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E71" w:rsidRPr="00984183" w:rsidRDefault="00796E71" w:rsidP="00782B45">
      <w:pPr>
        <w:pStyle w:val="Title"/>
        <w:rPr>
          <w:rFonts w:ascii="Tahoma" w:hAnsi="Tahoma" w:cs="Tahoma"/>
          <w:b/>
          <w:smallCaps/>
          <w:sz w:val="22"/>
          <w:szCs w:val="22"/>
        </w:rPr>
      </w:pPr>
      <w:r w:rsidRPr="00984183">
        <w:rPr>
          <w:rFonts w:ascii="Tahoma" w:hAnsi="Tahoma" w:cs="Tahoma"/>
          <w:b/>
          <w:smallCaps/>
          <w:sz w:val="22"/>
          <w:szCs w:val="22"/>
        </w:rPr>
        <w:t>ZAMAWIAJĄCY</w:t>
      </w:r>
    </w:p>
    <w:p w:rsidR="00796E71" w:rsidRPr="00984183" w:rsidRDefault="00796E71" w:rsidP="00782B45">
      <w:pPr>
        <w:pStyle w:val="Title"/>
        <w:rPr>
          <w:rFonts w:ascii="Tahoma" w:hAnsi="Tahoma" w:cs="Tahoma"/>
          <w:b/>
          <w:smallCaps/>
          <w:sz w:val="22"/>
          <w:szCs w:val="22"/>
        </w:rPr>
      </w:pPr>
      <w:r w:rsidRPr="00984183">
        <w:rPr>
          <w:rFonts w:ascii="Tahoma" w:hAnsi="Tahoma" w:cs="Tahoma"/>
          <w:b/>
          <w:smallCaps/>
          <w:sz w:val="22"/>
          <w:szCs w:val="22"/>
        </w:rPr>
        <w:t>MIASTO STOŁECZNE WARSZAWA - ZARZĄD DRÓG MIEJSKICH</w:t>
      </w:r>
    </w:p>
    <w:p w:rsidR="00796E71" w:rsidRPr="00984183" w:rsidRDefault="00796E71" w:rsidP="00782B45">
      <w:pPr>
        <w:pStyle w:val="Title"/>
        <w:rPr>
          <w:rFonts w:ascii="Tahoma" w:hAnsi="Tahoma" w:cs="Tahoma"/>
          <w:b/>
          <w:smallCaps/>
          <w:sz w:val="22"/>
          <w:szCs w:val="22"/>
        </w:rPr>
      </w:pPr>
      <w:r w:rsidRPr="00984183">
        <w:rPr>
          <w:rFonts w:ascii="Tahoma" w:hAnsi="Tahoma" w:cs="Tahoma"/>
          <w:b/>
          <w:smallCaps/>
          <w:sz w:val="22"/>
          <w:szCs w:val="22"/>
        </w:rPr>
        <w:t>W WARSZAWIE</w:t>
      </w:r>
    </w:p>
    <w:p w:rsidR="00796E71" w:rsidRPr="00984183" w:rsidRDefault="00796E71" w:rsidP="00782B45">
      <w:pPr>
        <w:pStyle w:val="Title"/>
        <w:rPr>
          <w:rFonts w:ascii="Tahoma" w:hAnsi="Tahoma" w:cs="Tahoma"/>
          <w:sz w:val="18"/>
          <w:szCs w:val="18"/>
        </w:rPr>
      </w:pPr>
      <w:r w:rsidRPr="00984183">
        <w:rPr>
          <w:rFonts w:ascii="Tahoma" w:hAnsi="Tahoma" w:cs="Tahoma"/>
          <w:sz w:val="18"/>
          <w:szCs w:val="18"/>
        </w:rPr>
        <w:t>ul. CHMIELNA 120, 00-801 WARSZAWA</w:t>
      </w:r>
    </w:p>
    <w:p w:rsidR="00796E71" w:rsidRPr="00984183" w:rsidRDefault="00796E71" w:rsidP="006D2B5C">
      <w:pPr>
        <w:pStyle w:val="BodyText"/>
        <w:spacing w:line="360" w:lineRule="auto"/>
        <w:ind w:right="-427"/>
        <w:rPr>
          <w:rFonts w:ascii="Tahoma" w:hAnsi="Tahoma" w:cs="Tahoma"/>
          <w:b/>
          <w:sz w:val="22"/>
          <w:szCs w:val="22"/>
        </w:rPr>
      </w:pPr>
    </w:p>
    <w:p w:rsidR="00796E71" w:rsidRPr="00984183" w:rsidRDefault="00796E71" w:rsidP="00C93975">
      <w:pPr>
        <w:pStyle w:val="BodyText"/>
        <w:spacing w:line="360" w:lineRule="auto"/>
        <w:ind w:right="-427"/>
        <w:jc w:val="center"/>
        <w:rPr>
          <w:rFonts w:ascii="Tahoma" w:hAnsi="Tahoma" w:cs="Tahoma"/>
          <w:b/>
          <w:sz w:val="22"/>
          <w:szCs w:val="22"/>
        </w:rPr>
      </w:pPr>
    </w:p>
    <w:p w:rsidR="00796E71" w:rsidRPr="00984183" w:rsidRDefault="00796E71" w:rsidP="00C93975">
      <w:pPr>
        <w:pStyle w:val="BodyText"/>
        <w:spacing w:line="360" w:lineRule="auto"/>
        <w:ind w:right="-427"/>
        <w:jc w:val="center"/>
        <w:rPr>
          <w:rFonts w:ascii="Tahoma" w:hAnsi="Tahoma" w:cs="Tahoma"/>
          <w:b/>
          <w:sz w:val="22"/>
          <w:szCs w:val="22"/>
        </w:rPr>
      </w:pPr>
    </w:p>
    <w:p w:rsidR="00796E71" w:rsidRPr="00984183" w:rsidRDefault="00796E71" w:rsidP="00C93975">
      <w:pPr>
        <w:pStyle w:val="BodyText"/>
        <w:spacing w:line="360" w:lineRule="auto"/>
        <w:ind w:right="-427"/>
        <w:jc w:val="center"/>
        <w:rPr>
          <w:rFonts w:ascii="Tahoma" w:hAnsi="Tahoma" w:cs="Tahoma"/>
          <w:b/>
          <w:sz w:val="22"/>
          <w:szCs w:val="22"/>
        </w:rPr>
      </w:pPr>
      <w:r w:rsidRPr="00984183">
        <w:rPr>
          <w:rFonts w:ascii="Tahoma" w:hAnsi="Tahoma" w:cs="Tahoma"/>
          <w:b/>
          <w:sz w:val="22"/>
          <w:szCs w:val="22"/>
        </w:rPr>
        <w:t>SPECYFIKACJA ISTOTNYCH WARUNKÓW ZAMÓWIENIA</w:t>
      </w:r>
    </w:p>
    <w:p w:rsidR="00796E71" w:rsidRPr="00984183" w:rsidRDefault="00796E71" w:rsidP="00C93975">
      <w:pPr>
        <w:pStyle w:val="BodyText"/>
        <w:spacing w:line="360" w:lineRule="auto"/>
        <w:ind w:right="-427"/>
        <w:jc w:val="center"/>
        <w:rPr>
          <w:rFonts w:ascii="Tahoma" w:hAnsi="Tahoma" w:cs="Tahoma"/>
          <w:sz w:val="22"/>
          <w:szCs w:val="22"/>
        </w:rPr>
      </w:pPr>
      <w:r w:rsidRPr="00984183">
        <w:rPr>
          <w:rFonts w:ascii="Tahoma" w:hAnsi="Tahoma" w:cs="Tahoma"/>
          <w:b/>
          <w:sz w:val="22"/>
          <w:szCs w:val="22"/>
        </w:rPr>
        <w:br/>
      </w:r>
      <w:r w:rsidRPr="00984183">
        <w:rPr>
          <w:rFonts w:ascii="Tahoma" w:hAnsi="Tahoma" w:cs="Tahoma"/>
          <w:sz w:val="22"/>
          <w:szCs w:val="22"/>
        </w:rPr>
        <w:t>w postępowaniu o udzielenie zamówienia publicznego prowadzonym</w:t>
      </w:r>
    </w:p>
    <w:p w:rsidR="00796E71" w:rsidRPr="00984183" w:rsidRDefault="00796E71" w:rsidP="00F713FC">
      <w:pPr>
        <w:spacing w:after="60"/>
        <w:jc w:val="center"/>
        <w:rPr>
          <w:rFonts w:ascii="Tahoma" w:hAnsi="Tahoma" w:cs="Tahoma"/>
          <w:sz w:val="22"/>
          <w:szCs w:val="22"/>
        </w:rPr>
      </w:pPr>
      <w:r w:rsidRPr="00984183">
        <w:rPr>
          <w:rFonts w:ascii="Tahoma" w:hAnsi="Tahoma" w:cs="Tahoma"/>
          <w:sz w:val="22"/>
          <w:szCs w:val="22"/>
        </w:rPr>
        <w:t>w trybie przetargu nieograniczonego na:</w:t>
      </w:r>
    </w:p>
    <w:p w:rsidR="00796E71" w:rsidRPr="00984183" w:rsidRDefault="00796E71" w:rsidP="00F713FC">
      <w:pPr>
        <w:spacing w:after="60"/>
        <w:jc w:val="center"/>
        <w:rPr>
          <w:rFonts w:ascii="Tahoma" w:hAnsi="Tahoma" w:cs="Tahoma"/>
          <w:sz w:val="22"/>
          <w:szCs w:val="22"/>
        </w:rPr>
      </w:pPr>
    </w:p>
    <w:p w:rsidR="00796E71" w:rsidRPr="005F01EF" w:rsidRDefault="00796E71" w:rsidP="005F01EF">
      <w:pPr>
        <w:pStyle w:val="BodyText"/>
        <w:jc w:val="center"/>
        <w:rPr>
          <w:rFonts w:ascii="Tahoma" w:hAnsi="Tahoma" w:cs="Tahoma"/>
        </w:rPr>
      </w:pPr>
      <w:r w:rsidRPr="005F01EF">
        <w:rPr>
          <w:rFonts w:ascii="Tahoma" w:hAnsi="Tahoma" w:cs="Tahoma"/>
          <w:b/>
        </w:rPr>
        <w:t>Przygotowanie i przeprowadzenie warsztatów dotyczących wychowania komunikacyjnego, w szczególności jazdy rowerem, w szkołach podstawowych biorących udział w kampanii „Rowerowy Maj”</w:t>
      </w:r>
    </w:p>
    <w:p w:rsidR="00796E71" w:rsidRPr="005F01EF" w:rsidRDefault="00796E71" w:rsidP="005F01EF">
      <w:pPr>
        <w:pStyle w:val="BodyText"/>
        <w:spacing w:line="360" w:lineRule="auto"/>
        <w:ind w:right="-427"/>
        <w:jc w:val="center"/>
        <w:rPr>
          <w:rFonts w:ascii="Tahoma" w:hAnsi="Tahoma" w:cs="Tahoma"/>
          <w:sz w:val="22"/>
          <w:szCs w:val="22"/>
        </w:rPr>
      </w:pPr>
    </w:p>
    <w:p w:rsidR="00796E71" w:rsidRPr="00984183" w:rsidRDefault="00796E71" w:rsidP="006B4125">
      <w:pPr>
        <w:pStyle w:val="BodyText"/>
        <w:spacing w:line="360" w:lineRule="auto"/>
        <w:ind w:right="-427"/>
        <w:jc w:val="center"/>
        <w:rPr>
          <w:rFonts w:ascii="Tahoma" w:hAnsi="Tahoma" w:cs="Tahoma"/>
          <w:sz w:val="22"/>
          <w:szCs w:val="22"/>
        </w:rPr>
      </w:pPr>
      <w:r w:rsidRPr="00984183">
        <w:rPr>
          <w:rFonts w:ascii="Tahoma" w:hAnsi="Tahoma" w:cs="Tahoma"/>
          <w:sz w:val="22"/>
          <w:szCs w:val="22"/>
        </w:rPr>
        <w:t xml:space="preserve">Wartość szacunkowa zamówienia przekracza równowartość kwoty 30 000 EURO a jest mniejsza niż równowartość kwoty 209 000 EURO </w:t>
      </w:r>
    </w:p>
    <w:p w:rsidR="00796E71" w:rsidRPr="00984183" w:rsidRDefault="00796E71" w:rsidP="000E6890">
      <w:pPr>
        <w:pStyle w:val="rozdzia"/>
      </w:pPr>
    </w:p>
    <w:p w:rsidR="00796E71" w:rsidRPr="00984183" w:rsidRDefault="00796E71" w:rsidP="000E6890">
      <w:pPr>
        <w:pStyle w:val="rozdzia"/>
      </w:pPr>
    </w:p>
    <w:p w:rsidR="00796E71" w:rsidRPr="00984183" w:rsidRDefault="00796E71" w:rsidP="000E6890">
      <w:pPr>
        <w:pStyle w:val="rozdzia"/>
      </w:pPr>
    </w:p>
    <w:p w:rsidR="00796E71" w:rsidRPr="00984183" w:rsidRDefault="00796E71" w:rsidP="000E6890">
      <w:pPr>
        <w:pStyle w:val="rozdzia"/>
      </w:pPr>
    </w:p>
    <w:p w:rsidR="00796E71" w:rsidRPr="00984183" w:rsidRDefault="00796E71" w:rsidP="00190824">
      <w:pPr>
        <w:pStyle w:val="rozdzia"/>
        <w:jc w:val="left"/>
      </w:pPr>
      <w:r>
        <w:t xml:space="preserve">                                                                                                 </w:t>
      </w:r>
      <w:r w:rsidRPr="00984183">
        <w:t>ZATWIERDZAM:</w:t>
      </w:r>
    </w:p>
    <w:p w:rsidR="00796E71" w:rsidRPr="0059277F" w:rsidRDefault="00796E71" w:rsidP="00782B45">
      <w:pPr>
        <w:ind w:left="-284"/>
        <w:jc w:val="center"/>
        <w:rPr>
          <w:rFonts w:ascii="Tahoma" w:hAnsi="Tahoma" w:cs="Tahoma"/>
          <w:b/>
          <w:sz w:val="20"/>
          <w:szCs w:val="20"/>
        </w:rPr>
      </w:pPr>
      <w:r>
        <w:rPr>
          <w:rFonts w:ascii="Tahoma" w:hAnsi="Tahoma" w:cs="Tahoma"/>
          <w:sz w:val="22"/>
          <w:szCs w:val="22"/>
        </w:rPr>
        <w:t xml:space="preserve">                                                                                 </w:t>
      </w:r>
      <w:r w:rsidRPr="0059277F">
        <w:rPr>
          <w:rFonts w:ascii="Tahoma" w:hAnsi="Tahoma" w:cs="Tahoma"/>
          <w:b/>
          <w:sz w:val="20"/>
          <w:szCs w:val="20"/>
        </w:rPr>
        <w:t xml:space="preserve">Dyrektor </w:t>
      </w:r>
    </w:p>
    <w:p w:rsidR="00796E71" w:rsidRPr="0059277F" w:rsidRDefault="00796E71" w:rsidP="00782B45">
      <w:pPr>
        <w:ind w:left="-284"/>
        <w:jc w:val="center"/>
        <w:rPr>
          <w:rFonts w:ascii="Tahoma" w:hAnsi="Tahoma" w:cs="Tahoma"/>
          <w:b/>
          <w:sz w:val="20"/>
          <w:szCs w:val="20"/>
        </w:rPr>
      </w:pPr>
      <w:r w:rsidRPr="0059277F">
        <w:rPr>
          <w:rFonts w:ascii="Tahoma" w:hAnsi="Tahoma" w:cs="Tahoma"/>
          <w:b/>
          <w:sz w:val="20"/>
          <w:szCs w:val="20"/>
        </w:rPr>
        <w:t xml:space="preserve">                                                                                     </w:t>
      </w:r>
      <w:r>
        <w:rPr>
          <w:rFonts w:ascii="Tahoma" w:hAnsi="Tahoma" w:cs="Tahoma"/>
          <w:b/>
          <w:sz w:val="20"/>
          <w:szCs w:val="20"/>
        </w:rPr>
        <w:t xml:space="preserve">      </w:t>
      </w:r>
      <w:r w:rsidRPr="0059277F">
        <w:rPr>
          <w:rFonts w:ascii="Tahoma" w:hAnsi="Tahoma" w:cs="Tahoma"/>
          <w:b/>
          <w:sz w:val="20"/>
          <w:szCs w:val="20"/>
        </w:rPr>
        <w:t>Zarządu Dróg Miejskich</w:t>
      </w:r>
    </w:p>
    <w:p w:rsidR="00796E71" w:rsidRPr="0059277F" w:rsidRDefault="00796E71" w:rsidP="00782B45">
      <w:pPr>
        <w:ind w:left="-284"/>
        <w:jc w:val="center"/>
        <w:rPr>
          <w:rFonts w:ascii="Tahoma" w:hAnsi="Tahoma" w:cs="Tahoma"/>
          <w:b/>
          <w:sz w:val="20"/>
          <w:szCs w:val="20"/>
        </w:rPr>
      </w:pPr>
      <w:r w:rsidRPr="0059277F">
        <w:rPr>
          <w:rFonts w:ascii="Tahoma" w:hAnsi="Tahoma" w:cs="Tahoma"/>
          <w:b/>
          <w:sz w:val="20"/>
          <w:szCs w:val="20"/>
        </w:rPr>
        <w:t xml:space="preserve">                                                                                  </w:t>
      </w:r>
      <w:r>
        <w:rPr>
          <w:rFonts w:ascii="Tahoma" w:hAnsi="Tahoma" w:cs="Tahoma"/>
          <w:b/>
          <w:sz w:val="20"/>
          <w:szCs w:val="20"/>
        </w:rPr>
        <w:t xml:space="preserve">          </w:t>
      </w:r>
      <w:r w:rsidRPr="0059277F">
        <w:rPr>
          <w:rFonts w:ascii="Tahoma" w:hAnsi="Tahoma" w:cs="Tahoma"/>
          <w:b/>
          <w:sz w:val="20"/>
          <w:szCs w:val="20"/>
        </w:rPr>
        <w:t>Łukasz Puchalski</w:t>
      </w:r>
    </w:p>
    <w:p w:rsidR="00796E71" w:rsidRPr="00984183" w:rsidRDefault="00796E71" w:rsidP="00782B45">
      <w:pPr>
        <w:ind w:left="-284"/>
        <w:jc w:val="center"/>
        <w:rPr>
          <w:rFonts w:ascii="Tahoma" w:hAnsi="Tahoma" w:cs="Tahoma"/>
          <w:sz w:val="22"/>
          <w:szCs w:val="22"/>
        </w:rPr>
      </w:pPr>
    </w:p>
    <w:p w:rsidR="00796E71" w:rsidRPr="00984183" w:rsidRDefault="00796E71" w:rsidP="00782B45">
      <w:pPr>
        <w:ind w:left="-284"/>
        <w:jc w:val="center"/>
        <w:rPr>
          <w:rFonts w:ascii="Tahoma" w:hAnsi="Tahoma" w:cs="Tahoma"/>
          <w:sz w:val="22"/>
          <w:szCs w:val="22"/>
        </w:rPr>
      </w:pPr>
    </w:p>
    <w:p w:rsidR="00796E71" w:rsidRDefault="00796E71" w:rsidP="00782B45">
      <w:pPr>
        <w:ind w:left="-284"/>
        <w:jc w:val="center"/>
        <w:rPr>
          <w:rFonts w:ascii="Tahoma" w:hAnsi="Tahoma" w:cs="Tahoma"/>
          <w:sz w:val="22"/>
          <w:szCs w:val="22"/>
        </w:rPr>
      </w:pPr>
    </w:p>
    <w:p w:rsidR="00796E71" w:rsidRDefault="00796E71" w:rsidP="00782B45">
      <w:pPr>
        <w:ind w:left="-284"/>
        <w:jc w:val="center"/>
        <w:rPr>
          <w:rFonts w:ascii="Tahoma" w:hAnsi="Tahoma" w:cs="Tahoma"/>
          <w:sz w:val="22"/>
          <w:szCs w:val="22"/>
        </w:rPr>
      </w:pPr>
    </w:p>
    <w:p w:rsidR="00796E71" w:rsidRDefault="00796E71" w:rsidP="00782B45">
      <w:pPr>
        <w:ind w:left="-284"/>
        <w:jc w:val="center"/>
        <w:rPr>
          <w:rFonts w:ascii="Tahoma" w:hAnsi="Tahoma" w:cs="Tahoma"/>
          <w:sz w:val="22"/>
          <w:szCs w:val="22"/>
        </w:rPr>
      </w:pPr>
    </w:p>
    <w:p w:rsidR="00796E71" w:rsidRPr="00984183" w:rsidRDefault="00796E71" w:rsidP="00782B45">
      <w:pPr>
        <w:ind w:left="-284"/>
        <w:jc w:val="center"/>
        <w:rPr>
          <w:rFonts w:ascii="Tahoma" w:hAnsi="Tahoma" w:cs="Tahoma"/>
          <w:sz w:val="22"/>
          <w:szCs w:val="22"/>
        </w:rPr>
      </w:pPr>
    </w:p>
    <w:p w:rsidR="00796E71" w:rsidRPr="00984183" w:rsidRDefault="00796E71" w:rsidP="00782B45">
      <w:pPr>
        <w:ind w:left="-284"/>
        <w:jc w:val="center"/>
        <w:rPr>
          <w:rFonts w:ascii="Tahoma" w:hAnsi="Tahoma" w:cs="Tahoma"/>
          <w:sz w:val="22"/>
          <w:szCs w:val="22"/>
        </w:rPr>
      </w:pPr>
    </w:p>
    <w:p w:rsidR="00796E71" w:rsidRPr="00984183" w:rsidRDefault="00796E71" w:rsidP="00782B45">
      <w:pPr>
        <w:ind w:left="-284"/>
        <w:jc w:val="center"/>
        <w:rPr>
          <w:rFonts w:ascii="Tahoma" w:hAnsi="Tahoma" w:cs="Tahoma"/>
          <w:sz w:val="22"/>
          <w:szCs w:val="22"/>
        </w:rPr>
      </w:pPr>
      <w:r w:rsidRPr="00984183">
        <w:rPr>
          <w:rFonts w:ascii="Tahoma" w:hAnsi="Tahoma" w:cs="Tahoma"/>
          <w:sz w:val="22"/>
          <w:szCs w:val="22"/>
        </w:rPr>
        <w:t xml:space="preserve">Warszawa, </w:t>
      </w:r>
      <w:r>
        <w:rPr>
          <w:rFonts w:ascii="Tahoma" w:hAnsi="Tahoma" w:cs="Tahoma"/>
          <w:sz w:val="22"/>
          <w:szCs w:val="22"/>
        </w:rPr>
        <w:t>luty</w:t>
      </w:r>
      <w:r w:rsidRPr="00984183">
        <w:rPr>
          <w:rFonts w:ascii="Tahoma" w:hAnsi="Tahoma" w:cs="Tahoma"/>
          <w:sz w:val="22"/>
          <w:szCs w:val="22"/>
        </w:rPr>
        <w:t xml:space="preserve"> 201</w:t>
      </w:r>
      <w:r>
        <w:rPr>
          <w:rFonts w:ascii="Tahoma" w:hAnsi="Tahoma" w:cs="Tahoma"/>
          <w:sz w:val="22"/>
          <w:szCs w:val="22"/>
        </w:rPr>
        <w:t>7</w:t>
      </w:r>
      <w:r w:rsidRPr="00984183">
        <w:rPr>
          <w:rFonts w:ascii="Tahoma" w:hAnsi="Tahoma" w:cs="Tahoma"/>
          <w:sz w:val="22"/>
          <w:szCs w:val="22"/>
        </w:rPr>
        <w:t xml:space="preserve"> r.</w:t>
      </w:r>
    </w:p>
    <w:p w:rsidR="00796E71" w:rsidRDefault="00796E71" w:rsidP="005F01EF">
      <w:pPr>
        <w:tabs>
          <w:tab w:val="left" w:pos="5005"/>
        </w:tabs>
        <w:spacing w:before="120"/>
        <w:jc w:val="center"/>
      </w:pPr>
    </w:p>
    <w:p w:rsidR="00796E71" w:rsidRDefault="00796E71" w:rsidP="005F01EF">
      <w:pPr>
        <w:tabs>
          <w:tab w:val="left" w:pos="5005"/>
        </w:tabs>
        <w:spacing w:before="12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5" type="#_x0000_t75" style="width:408.75pt;height:37.5pt;visibility:visible">
            <v:imagedata r:id="rId7" o:title=""/>
          </v:shape>
        </w:pict>
      </w:r>
    </w:p>
    <w:p w:rsidR="00796E71" w:rsidRDefault="00796E71" w:rsidP="005F01EF">
      <w:pPr>
        <w:tabs>
          <w:tab w:val="left" w:pos="5005"/>
        </w:tabs>
        <w:spacing w:before="120"/>
        <w:jc w:val="center"/>
      </w:pPr>
      <w:r>
        <w:t>Projekt „Rozwój sieci tras rowerowych Warszawy w ramach ZIT – WOF – etap I”</w:t>
      </w:r>
    </w:p>
    <w:p w:rsidR="00796E71" w:rsidRDefault="00796E71" w:rsidP="005F01EF">
      <w:pPr>
        <w:tabs>
          <w:tab w:val="left" w:pos="5005"/>
        </w:tabs>
        <w:jc w:val="center"/>
      </w:pPr>
      <w:r>
        <w:t>współfinansowany z Europejskiego Funduszu Rozwoju Regionalnego</w:t>
      </w:r>
      <w:r w:rsidRPr="009B00F7">
        <w:t xml:space="preserve"> </w:t>
      </w:r>
    </w:p>
    <w:p w:rsidR="00796E71" w:rsidRDefault="00796E71" w:rsidP="005F01EF">
      <w:pPr>
        <w:tabs>
          <w:tab w:val="left" w:pos="5005"/>
        </w:tabs>
        <w:jc w:val="center"/>
      </w:pPr>
      <w:r>
        <w:t xml:space="preserve">Umowa </w:t>
      </w:r>
      <w:r w:rsidRPr="009B00F7">
        <w:t>nr RPMA.04.03.02-14-6152/16-</w:t>
      </w:r>
    </w:p>
    <w:p w:rsidR="00796E71" w:rsidRPr="00984183" w:rsidRDefault="00796E71" w:rsidP="00782B45">
      <w:pPr>
        <w:ind w:left="-284"/>
        <w:jc w:val="center"/>
        <w:rPr>
          <w:rFonts w:ascii="Tahoma" w:hAnsi="Tahoma" w:cs="Tahoma"/>
          <w:sz w:val="22"/>
          <w:szCs w:val="22"/>
        </w:rPr>
      </w:pPr>
      <w:r>
        <w:rPr>
          <w:rFonts w:ascii="Tahoma" w:hAnsi="Tahoma" w:cs="Tahoma"/>
          <w:sz w:val="22"/>
          <w:szCs w:val="22"/>
        </w:rPr>
        <w:br w:type="column"/>
      </w:r>
    </w:p>
    <w:p w:rsidR="00796E71" w:rsidRPr="00984183" w:rsidRDefault="00796E71" w:rsidP="00767A4E">
      <w:pPr>
        <w:spacing w:before="120"/>
        <w:rPr>
          <w:rFonts w:ascii="Tahoma" w:hAnsi="Tahoma" w:cs="Tahoma"/>
          <w:b/>
          <w:sz w:val="20"/>
          <w:szCs w:val="20"/>
        </w:rPr>
      </w:pPr>
      <w:r w:rsidRPr="00984183">
        <w:rPr>
          <w:rFonts w:ascii="Tahoma" w:hAnsi="Tahoma" w:cs="Tahoma"/>
          <w:b/>
          <w:sz w:val="20"/>
          <w:szCs w:val="20"/>
        </w:rPr>
        <w:t>Specyfikacja Istotnych Warunków Zamówienia zawiera:</w:t>
      </w:r>
    </w:p>
    <w:p w:rsidR="00796E71" w:rsidRPr="00984183" w:rsidRDefault="00796E71" w:rsidP="008274A1">
      <w:pPr>
        <w:rPr>
          <w:rFonts w:ascii="Tahoma" w:hAnsi="Tahoma" w:cs="Tahoma"/>
          <w:sz w:val="20"/>
          <w:szCs w:val="20"/>
        </w:rPr>
      </w:pPr>
    </w:p>
    <w:p w:rsidR="00796E71" w:rsidRPr="008B0C5B" w:rsidRDefault="00796E71" w:rsidP="001B62FB">
      <w:pPr>
        <w:rPr>
          <w:rFonts w:ascii="Tahoma" w:hAnsi="Tahoma" w:cs="Tahoma"/>
          <w:b/>
          <w:iCs/>
          <w:sz w:val="18"/>
          <w:szCs w:val="18"/>
        </w:rPr>
      </w:pPr>
      <w:r w:rsidRPr="008B0C5B">
        <w:rPr>
          <w:rFonts w:ascii="Tahoma" w:hAnsi="Tahoma" w:cs="Tahoma"/>
          <w:b/>
          <w:iCs/>
          <w:sz w:val="18"/>
          <w:szCs w:val="18"/>
        </w:rPr>
        <w:t>Rozdział I</w:t>
      </w:r>
      <w:r w:rsidRPr="008B0C5B">
        <w:rPr>
          <w:rFonts w:ascii="Tahoma" w:hAnsi="Tahoma" w:cs="Tahoma"/>
          <w:b/>
          <w:i/>
          <w:iCs/>
          <w:sz w:val="18"/>
          <w:szCs w:val="18"/>
        </w:rPr>
        <w:tab/>
        <w:t xml:space="preserve">     </w:t>
      </w:r>
      <w:r w:rsidRPr="008B0C5B">
        <w:rPr>
          <w:rFonts w:ascii="Tahoma" w:hAnsi="Tahoma" w:cs="Tahoma"/>
          <w:b/>
          <w:iCs/>
          <w:sz w:val="18"/>
          <w:szCs w:val="18"/>
        </w:rPr>
        <w:t xml:space="preserve">Instrukcja dla Wykonawców </w:t>
      </w:r>
    </w:p>
    <w:p w:rsidR="00796E71" w:rsidRPr="008B0C5B" w:rsidRDefault="00796E71" w:rsidP="001B62FB">
      <w:pPr>
        <w:rPr>
          <w:rFonts w:ascii="Tahoma" w:hAnsi="Tahoma" w:cs="Tahoma"/>
          <w:b/>
          <w:iCs/>
          <w:sz w:val="18"/>
          <w:szCs w:val="18"/>
        </w:rPr>
      </w:pPr>
    </w:p>
    <w:p w:rsidR="00796E71" w:rsidRPr="008B0C5B" w:rsidRDefault="00796E71" w:rsidP="001B62FB">
      <w:pPr>
        <w:rPr>
          <w:rFonts w:ascii="Tahoma" w:hAnsi="Tahoma" w:cs="Tahoma"/>
          <w:b/>
          <w:iCs/>
          <w:sz w:val="18"/>
          <w:szCs w:val="18"/>
        </w:rPr>
      </w:pPr>
      <w:r w:rsidRPr="008B0C5B">
        <w:rPr>
          <w:rFonts w:ascii="Tahoma" w:hAnsi="Tahoma" w:cs="Tahoma"/>
          <w:b/>
          <w:iCs/>
          <w:sz w:val="18"/>
          <w:szCs w:val="18"/>
        </w:rPr>
        <w:t>Rozdział II</w:t>
      </w:r>
      <w:r w:rsidRPr="008B0C5B">
        <w:rPr>
          <w:rFonts w:ascii="Tahoma" w:hAnsi="Tahoma" w:cs="Tahoma"/>
          <w:b/>
          <w:i/>
          <w:iCs/>
          <w:sz w:val="18"/>
          <w:szCs w:val="18"/>
        </w:rPr>
        <w:tab/>
        <w:t xml:space="preserve">     </w:t>
      </w:r>
      <w:r w:rsidRPr="008B0C5B">
        <w:rPr>
          <w:rFonts w:ascii="Tahoma" w:hAnsi="Tahoma" w:cs="Tahoma"/>
          <w:b/>
          <w:iCs/>
          <w:sz w:val="18"/>
          <w:szCs w:val="18"/>
        </w:rPr>
        <w:t>Załączniki - wzory</w:t>
      </w:r>
    </w:p>
    <w:p w:rsidR="00796E71" w:rsidRPr="0099201A" w:rsidRDefault="00796E71" w:rsidP="001B62FB">
      <w:pPr>
        <w:tabs>
          <w:tab w:val="left" w:pos="1701"/>
        </w:tabs>
        <w:ind w:left="1701" w:hanging="1701"/>
        <w:jc w:val="both"/>
        <w:rPr>
          <w:rFonts w:ascii="Tahoma" w:hAnsi="Tahoma" w:cs="Tahoma"/>
          <w:iCs/>
          <w:sz w:val="18"/>
          <w:szCs w:val="18"/>
        </w:rPr>
      </w:pPr>
      <w:r w:rsidRPr="008B0C5B">
        <w:rPr>
          <w:rFonts w:ascii="Tahoma" w:hAnsi="Tahoma" w:cs="Tahoma"/>
          <w:iCs/>
          <w:sz w:val="18"/>
          <w:szCs w:val="18"/>
        </w:rPr>
        <w:t>załącznik nr 1</w:t>
      </w:r>
      <w:r w:rsidRPr="008B0C5B">
        <w:rPr>
          <w:rFonts w:ascii="Tahoma" w:hAnsi="Tahoma" w:cs="Tahoma"/>
          <w:iCs/>
          <w:sz w:val="18"/>
          <w:szCs w:val="18"/>
        </w:rPr>
        <w:tab/>
        <w:t>Formularz oświadczenia o</w:t>
      </w:r>
      <w:r>
        <w:rPr>
          <w:rFonts w:ascii="Tahoma" w:hAnsi="Tahoma" w:cs="Tahoma"/>
          <w:iCs/>
          <w:sz w:val="18"/>
          <w:szCs w:val="18"/>
        </w:rPr>
        <w:t xml:space="preserve"> </w:t>
      </w:r>
      <w:r w:rsidRPr="0099201A">
        <w:rPr>
          <w:rFonts w:ascii="Tahoma" w:hAnsi="Tahoma" w:cs="Tahoma"/>
          <w:iCs/>
          <w:sz w:val="18"/>
          <w:szCs w:val="18"/>
        </w:rPr>
        <w:t xml:space="preserve">spełnianiu warunków udziału w postępowaniu i nie podleganiu wykluczeniu </w:t>
      </w:r>
    </w:p>
    <w:p w:rsidR="00796E71" w:rsidRPr="0099201A" w:rsidRDefault="00796E71" w:rsidP="001B62FB">
      <w:pPr>
        <w:tabs>
          <w:tab w:val="left" w:pos="1701"/>
        </w:tabs>
        <w:jc w:val="both"/>
        <w:rPr>
          <w:rFonts w:ascii="Tahoma" w:hAnsi="Tahoma" w:cs="Tahoma"/>
          <w:b/>
          <w:iCs/>
          <w:sz w:val="18"/>
          <w:szCs w:val="18"/>
        </w:rPr>
      </w:pPr>
      <w:r w:rsidRPr="0099201A">
        <w:rPr>
          <w:rFonts w:ascii="Tahoma" w:hAnsi="Tahoma" w:cs="Tahoma"/>
          <w:iCs/>
          <w:sz w:val="18"/>
          <w:szCs w:val="18"/>
        </w:rPr>
        <w:t>załącznik nr 2</w:t>
      </w:r>
      <w:r w:rsidRPr="0099201A">
        <w:rPr>
          <w:rFonts w:ascii="Tahoma" w:hAnsi="Tahoma" w:cs="Tahoma"/>
          <w:iCs/>
          <w:sz w:val="18"/>
          <w:szCs w:val="18"/>
        </w:rPr>
        <w:tab/>
      </w:r>
      <w:r w:rsidRPr="0099201A">
        <w:rPr>
          <w:rFonts w:ascii="Tahoma" w:hAnsi="Tahoma" w:cs="Tahoma"/>
          <w:sz w:val="18"/>
          <w:szCs w:val="18"/>
        </w:rPr>
        <w:t>Wykaz dotyczący doświadczenia Wykonawcy</w:t>
      </w:r>
    </w:p>
    <w:p w:rsidR="00796E71" w:rsidRDefault="00796E71" w:rsidP="001B62FB">
      <w:pPr>
        <w:tabs>
          <w:tab w:val="left" w:pos="1701"/>
        </w:tabs>
        <w:jc w:val="both"/>
        <w:rPr>
          <w:rFonts w:ascii="Tahoma" w:hAnsi="Tahoma" w:cs="Tahoma"/>
          <w:iCs/>
          <w:sz w:val="18"/>
          <w:szCs w:val="18"/>
        </w:rPr>
      </w:pPr>
      <w:r w:rsidRPr="0099201A">
        <w:rPr>
          <w:rFonts w:ascii="Tahoma" w:hAnsi="Tahoma" w:cs="Tahoma"/>
          <w:iCs/>
          <w:sz w:val="18"/>
          <w:szCs w:val="18"/>
        </w:rPr>
        <w:t>załącznik nr 3</w:t>
      </w:r>
      <w:r w:rsidRPr="0099201A">
        <w:rPr>
          <w:rFonts w:ascii="Tahoma" w:hAnsi="Tahoma" w:cs="Tahoma"/>
          <w:iCs/>
          <w:sz w:val="18"/>
          <w:szCs w:val="18"/>
        </w:rPr>
        <w:tab/>
        <w:t>Wykaz osób</w:t>
      </w:r>
    </w:p>
    <w:p w:rsidR="00796E71" w:rsidRDefault="00796E71" w:rsidP="001B62FB">
      <w:pPr>
        <w:tabs>
          <w:tab w:val="left" w:pos="1701"/>
        </w:tabs>
        <w:ind w:left="1680" w:hanging="1680"/>
        <w:jc w:val="both"/>
        <w:rPr>
          <w:rFonts w:ascii="Tahoma" w:hAnsi="Tahoma" w:cs="Tahoma"/>
          <w:iCs/>
          <w:sz w:val="18"/>
          <w:szCs w:val="18"/>
        </w:rPr>
      </w:pPr>
      <w:r w:rsidRPr="0099201A">
        <w:rPr>
          <w:rFonts w:ascii="Tahoma" w:hAnsi="Tahoma" w:cs="Tahoma"/>
          <w:iCs/>
          <w:sz w:val="18"/>
          <w:szCs w:val="18"/>
        </w:rPr>
        <w:t xml:space="preserve">załącznik nr </w:t>
      </w:r>
      <w:r>
        <w:rPr>
          <w:rFonts w:ascii="Tahoma" w:hAnsi="Tahoma" w:cs="Tahoma"/>
          <w:iCs/>
          <w:sz w:val="18"/>
          <w:szCs w:val="18"/>
        </w:rPr>
        <w:t>4</w:t>
      </w:r>
      <w:r w:rsidRPr="0099201A">
        <w:rPr>
          <w:rFonts w:ascii="Tahoma" w:hAnsi="Tahoma" w:cs="Tahoma"/>
          <w:iCs/>
          <w:sz w:val="18"/>
          <w:szCs w:val="18"/>
        </w:rPr>
        <w:tab/>
        <w:t>Oświadczenie Wykon</w:t>
      </w:r>
      <w:r w:rsidRPr="00FF2D27">
        <w:rPr>
          <w:rFonts w:ascii="Tahoma" w:hAnsi="Tahoma" w:cs="Tahoma"/>
          <w:iCs/>
          <w:sz w:val="18"/>
          <w:szCs w:val="18"/>
        </w:rPr>
        <w:t>awcy o przynależności lub braku przynależności do tej samej grupy kapitałowej</w:t>
      </w:r>
    </w:p>
    <w:p w:rsidR="00796E71" w:rsidRDefault="00796E71" w:rsidP="001B62FB">
      <w:pPr>
        <w:tabs>
          <w:tab w:val="left" w:pos="1701"/>
        </w:tabs>
        <w:jc w:val="both"/>
        <w:rPr>
          <w:rFonts w:ascii="Tahoma" w:hAnsi="Tahoma" w:cs="Tahoma"/>
          <w:iCs/>
          <w:sz w:val="18"/>
          <w:szCs w:val="18"/>
        </w:rPr>
      </w:pPr>
    </w:p>
    <w:p w:rsidR="00796E71" w:rsidRPr="001A6A2F" w:rsidRDefault="00796E71" w:rsidP="001B62FB">
      <w:pPr>
        <w:tabs>
          <w:tab w:val="left" w:pos="1701"/>
        </w:tabs>
        <w:ind w:left="1701" w:hanging="1701"/>
        <w:jc w:val="both"/>
        <w:rPr>
          <w:rFonts w:ascii="Tahoma" w:hAnsi="Tahoma" w:cs="Tahoma"/>
          <w:b/>
          <w:iCs/>
          <w:sz w:val="18"/>
          <w:szCs w:val="18"/>
        </w:rPr>
      </w:pPr>
      <w:r w:rsidRPr="001A6A2F">
        <w:rPr>
          <w:rFonts w:ascii="Tahoma" w:hAnsi="Tahoma" w:cs="Tahoma"/>
          <w:b/>
          <w:iCs/>
          <w:sz w:val="18"/>
          <w:szCs w:val="18"/>
        </w:rPr>
        <w:t>Rozdział III:</w:t>
      </w:r>
      <w:r w:rsidRPr="001A6A2F">
        <w:rPr>
          <w:rFonts w:ascii="Tahoma" w:hAnsi="Tahoma" w:cs="Tahoma"/>
          <w:b/>
          <w:iCs/>
          <w:sz w:val="18"/>
          <w:szCs w:val="18"/>
        </w:rPr>
        <w:tab/>
        <w:t>Formularz Oferty</w:t>
      </w:r>
    </w:p>
    <w:p w:rsidR="00796E71" w:rsidRPr="00156580" w:rsidRDefault="00796E71" w:rsidP="001B62FB">
      <w:pPr>
        <w:tabs>
          <w:tab w:val="left" w:pos="1701"/>
        </w:tabs>
        <w:ind w:left="1701" w:hanging="1701"/>
        <w:jc w:val="both"/>
        <w:rPr>
          <w:rFonts w:ascii="Tahoma" w:hAnsi="Tahoma" w:cs="Tahoma"/>
          <w:i/>
          <w:iCs/>
          <w:sz w:val="18"/>
          <w:szCs w:val="18"/>
        </w:rPr>
      </w:pPr>
    </w:p>
    <w:p w:rsidR="00796E71" w:rsidRPr="00156580" w:rsidRDefault="00796E71" w:rsidP="001B62FB">
      <w:pPr>
        <w:tabs>
          <w:tab w:val="left" w:pos="1701"/>
        </w:tabs>
        <w:ind w:left="1701" w:hanging="1701"/>
        <w:jc w:val="both"/>
        <w:rPr>
          <w:rFonts w:ascii="Tahoma" w:hAnsi="Tahoma" w:cs="Tahoma"/>
          <w:iCs/>
          <w:sz w:val="18"/>
          <w:szCs w:val="18"/>
        </w:rPr>
      </w:pPr>
      <w:r w:rsidRPr="001A6A2F">
        <w:rPr>
          <w:rFonts w:ascii="Tahoma" w:hAnsi="Tahoma" w:cs="Tahoma"/>
          <w:b/>
          <w:iCs/>
          <w:sz w:val="18"/>
          <w:szCs w:val="18"/>
        </w:rPr>
        <w:t>Rozdział IV:</w:t>
      </w:r>
      <w:r w:rsidRPr="001A6A2F">
        <w:rPr>
          <w:rFonts w:ascii="Tahoma" w:hAnsi="Tahoma" w:cs="Tahoma"/>
          <w:b/>
          <w:iCs/>
          <w:sz w:val="18"/>
          <w:szCs w:val="18"/>
        </w:rPr>
        <w:tab/>
        <w:t>Wzór umowy z załącznikami</w:t>
      </w:r>
      <w:r>
        <w:rPr>
          <w:rFonts w:ascii="Tahoma" w:hAnsi="Tahoma" w:cs="Tahoma"/>
          <w:b/>
          <w:iCs/>
          <w:sz w:val="18"/>
          <w:szCs w:val="18"/>
        </w:rPr>
        <w:t xml:space="preserve"> </w:t>
      </w:r>
    </w:p>
    <w:p w:rsidR="00796E71" w:rsidRDefault="00796E71" w:rsidP="001B62FB">
      <w:pPr>
        <w:tabs>
          <w:tab w:val="left" w:pos="1320"/>
        </w:tabs>
        <w:ind w:left="1701" w:hanging="1701"/>
        <w:jc w:val="both"/>
        <w:rPr>
          <w:rFonts w:ascii="Tahoma" w:hAnsi="Tahoma" w:cs="Tahoma"/>
          <w:iCs/>
          <w:sz w:val="18"/>
          <w:szCs w:val="18"/>
        </w:rPr>
      </w:pPr>
    </w:p>
    <w:p w:rsidR="00796E71" w:rsidRPr="00704761" w:rsidRDefault="00796E71" w:rsidP="001B62FB">
      <w:pPr>
        <w:rPr>
          <w:rFonts w:ascii="Tahoma" w:hAnsi="Tahoma" w:cs="Tahoma"/>
          <w:b/>
          <w:sz w:val="18"/>
          <w:szCs w:val="18"/>
        </w:rPr>
      </w:pPr>
      <w:r w:rsidRPr="008B0C5B">
        <w:rPr>
          <w:rFonts w:ascii="Tahoma" w:hAnsi="Tahoma" w:cs="Tahoma"/>
          <w:b/>
          <w:sz w:val="18"/>
          <w:szCs w:val="18"/>
        </w:rPr>
        <w:t>Rozdział V:</w:t>
      </w:r>
      <w:r w:rsidRPr="008B0C5B">
        <w:rPr>
          <w:rFonts w:ascii="Tahoma" w:hAnsi="Tahoma" w:cs="Tahoma"/>
          <w:b/>
          <w:sz w:val="18"/>
          <w:szCs w:val="18"/>
        </w:rPr>
        <w:tab/>
      </w:r>
      <w:r w:rsidRPr="00704761">
        <w:rPr>
          <w:rFonts w:ascii="Tahoma" w:hAnsi="Tahoma" w:cs="Tahoma"/>
          <w:b/>
          <w:sz w:val="18"/>
          <w:szCs w:val="18"/>
        </w:rPr>
        <w:t xml:space="preserve">      Opis przedmiotu zamówienia</w:t>
      </w:r>
    </w:p>
    <w:p w:rsidR="00796E71" w:rsidRPr="00984183" w:rsidRDefault="00796E71" w:rsidP="001B62FB">
      <w:pPr>
        <w:rPr>
          <w:rFonts w:ascii="Tahoma" w:hAnsi="Tahoma" w:cs="Tahoma"/>
          <w:b/>
          <w:iCs/>
          <w:sz w:val="20"/>
          <w:szCs w:val="20"/>
        </w:rPr>
      </w:pPr>
      <w:r>
        <w:rPr>
          <w:rFonts w:ascii="Tahoma" w:hAnsi="Tahoma" w:cs="Tahoma"/>
          <w:b/>
          <w:iCs/>
          <w:sz w:val="18"/>
        </w:rPr>
        <w:t xml:space="preserve">                                 </w:t>
      </w:r>
    </w:p>
    <w:p w:rsidR="00796E71" w:rsidRPr="00984183" w:rsidRDefault="00796E71" w:rsidP="001B62FB">
      <w:pPr>
        <w:pStyle w:val="BodyTextIndent"/>
        <w:tabs>
          <w:tab w:val="left" w:pos="1800"/>
        </w:tabs>
        <w:ind w:left="1560" w:hanging="1560"/>
        <w:jc w:val="both"/>
        <w:rPr>
          <w:rFonts w:ascii="Tahoma" w:hAnsi="Tahoma" w:cs="Tahoma"/>
          <w:i/>
          <w:sz w:val="20"/>
        </w:rPr>
      </w:pPr>
      <w:r w:rsidRPr="00984183">
        <w:rPr>
          <w:rFonts w:ascii="Tahoma" w:hAnsi="Tahoma" w:cs="Tahoma"/>
          <w:b/>
          <w:sz w:val="20"/>
        </w:rPr>
        <w:t xml:space="preserve"> </w:t>
      </w:r>
    </w:p>
    <w:p w:rsidR="00796E71" w:rsidRDefault="00796E71"/>
    <w:p w:rsidR="00796E71" w:rsidRDefault="00796E71" w:rsidP="00F23316">
      <w:pPr>
        <w:rPr>
          <w:rFonts w:ascii="Tahoma" w:hAnsi="Tahoma" w:cs="Tahoma"/>
          <w:b/>
          <w:iCs/>
          <w:sz w:val="20"/>
          <w:szCs w:val="20"/>
        </w:rPr>
      </w:pPr>
    </w:p>
    <w:p w:rsidR="00796E71" w:rsidRPr="00984183" w:rsidRDefault="00796E71" w:rsidP="009E2D83">
      <w:pPr>
        <w:pStyle w:val="tekstdokumentu"/>
      </w:pPr>
    </w:p>
    <w:p w:rsidR="00796E71" w:rsidRPr="00984183" w:rsidRDefault="00796E71" w:rsidP="00E55895">
      <w:pPr>
        <w:pStyle w:val="BodyTextIndent"/>
        <w:ind w:left="0"/>
        <w:rPr>
          <w:rFonts w:ascii="Tahoma" w:hAnsi="Tahoma" w:cs="Tahoma"/>
          <w:b/>
          <w:sz w:val="20"/>
        </w:rPr>
      </w:pPr>
      <w:r w:rsidRPr="00984183">
        <w:rPr>
          <w:rFonts w:ascii="Tahoma" w:hAnsi="Tahoma" w:cs="Tahoma"/>
          <w:b/>
          <w:sz w:val="20"/>
        </w:rPr>
        <w:t>Niniejsza Specyfikacja Istotnych Warunków Zamówienia zwana jest w dalszej treści Specyfikacją Istotnych Warunków Zamówienia, SIWZ lub Specyfikacją.</w:t>
      </w:r>
    </w:p>
    <w:p w:rsidR="00796E71" w:rsidRPr="00984183" w:rsidRDefault="00796E71" w:rsidP="000E6890">
      <w:pPr>
        <w:pStyle w:val="rozdzia"/>
      </w:pPr>
    </w:p>
    <w:p w:rsidR="00796E71" w:rsidRPr="00984183" w:rsidRDefault="00796E71" w:rsidP="000E6890">
      <w:pPr>
        <w:pStyle w:val="rozdzia"/>
      </w:pPr>
    </w:p>
    <w:p w:rsidR="00796E71" w:rsidRPr="00984183" w:rsidRDefault="00796E71" w:rsidP="000E6890">
      <w:pPr>
        <w:pStyle w:val="rozdzia"/>
      </w:pPr>
      <w:r w:rsidRPr="00984183">
        <w:t xml:space="preserve">NINIEJSZA SPECYFIKACJA ISTOTNYCH WARUNKÓW ZAMÓWIENIA JEST DOSTĘPNA  NA INTERNETOWEJ STRONIE ZAMAWIAJĄCEGO </w:t>
      </w:r>
      <w:hyperlink r:id="rId8" w:history="1">
        <w:r w:rsidRPr="00984183">
          <w:rPr>
            <w:rStyle w:val="Hyperlink"/>
            <w:rFonts w:cs="Tahoma"/>
          </w:rPr>
          <w:t>www.zdm.waw.pl</w:t>
        </w:r>
      </w:hyperlink>
    </w:p>
    <w:p w:rsidR="00796E71" w:rsidRPr="00984183" w:rsidRDefault="00796E71" w:rsidP="000E6890">
      <w:pPr>
        <w:pStyle w:val="rozdzia"/>
      </w:pPr>
    </w:p>
    <w:p w:rsidR="00796E71" w:rsidRPr="00984183" w:rsidRDefault="00796E71" w:rsidP="000E6890">
      <w:pPr>
        <w:pStyle w:val="rozdzia"/>
      </w:pPr>
    </w:p>
    <w:p w:rsidR="00796E71" w:rsidRPr="00984183" w:rsidRDefault="00796E71" w:rsidP="000E6890">
      <w:pPr>
        <w:pStyle w:val="rozdzia"/>
      </w:pPr>
    </w:p>
    <w:p w:rsidR="00796E71" w:rsidRPr="00984183" w:rsidRDefault="00796E71" w:rsidP="000E6890">
      <w:pPr>
        <w:pStyle w:val="rozdzia"/>
      </w:pPr>
    </w:p>
    <w:p w:rsidR="00796E71" w:rsidRPr="00984183" w:rsidRDefault="00796E71" w:rsidP="000E6890">
      <w:pPr>
        <w:pStyle w:val="rozdzia"/>
      </w:pPr>
    </w:p>
    <w:p w:rsidR="00796E71" w:rsidRPr="00984183" w:rsidRDefault="00796E71" w:rsidP="000E6890">
      <w:pPr>
        <w:pStyle w:val="rozdzia"/>
      </w:pPr>
    </w:p>
    <w:p w:rsidR="00796E71" w:rsidRPr="00984183" w:rsidRDefault="00796E71" w:rsidP="000E6890">
      <w:pPr>
        <w:pStyle w:val="rozdzia"/>
      </w:pPr>
    </w:p>
    <w:p w:rsidR="00796E71" w:rsidRPr="00984183" w:rsidRDefault="00796E71" w:rsidP="000E6890">
      <w:pPr>
        <w:pStyle w:val="rozdzia"/>
      </w:pPr>
    </w:p>
    <w:p w:rsidR="00796E71" w:rsidRPr="00984183" w:rsidRDefault="00796E71" w:rsidP="000E6890">
      <w:pPr>
        <w:pStyle w:val="rozdzia"/>
      </w:pPr>
    </w:p>
    <w:p w:rsidR="00796E71" w:rsidRPr="00984183" w:rsidRDefault="00796E71" w:rsidP="000E6890">
      <w:pPr>
        <w:pStyle w:val="rozdzia"/>
      </w:pPr>
    </w:p>
    <w:p w:rsidR="00796E71" w:rsidRPr="00984183" w:rsidRDefault="00796E71" w:rsidP="000E6890">
      <w:pPr>
        <w:pStyle w:val="rozdzia"/>
      </w:pPr>
    </w:p>
    <w:p w:rsidR="00796E71" w:rsidRPr="00984183" w:rsidRDefault="00796E71" w:rsidP="000E6890">
      <w:pPr>
        <w:pStyle w:val="rozdzia"/>
      </w:pPr>
    </w:p>
    <w:p w:rsidR="00796E71" w:rsidRPr="00984183" w:rsidRDefault="00796E71" w:rsidP="000E6890">
      <w:pPr>
        <w:pStyle w:val="rozdzia"/>
      </w:pPr>
    </w:p>
    <w:p w:rsidR="00796E71" w:rsidRPr="00984183" w:rsidRDefault="00796E71" w:rsidP="000E6890">
      <w:pPr>
        <w:pStyle w:val="rozdzia"/>
      </w:pPr>
    </w:p>
    <w:p w:rsidR="00796E71" w:rsidRPr="00984183" w:rsidRDefault="00796E71" w:rsidP="000E6890">
      <w:pPr>
        <w:pStyle w:val="rozdzia"/>
      </w:pPr>
    </w:p>
    <w:p w:rsidR="00796E71" w:rsidRPr="00984183" w:rsidRDefault="00796E71" w:rsidP="000E6890">
      <w:pPr>
        <w:pStyle w:val="rozdzia"/>
      </w:pPr>
    </w:p>
    <w:p w:rsidR="00796E71" w:rsidRPr="00984183" w:rsidRDefault="00796E71" w:rsidP="000E6890">
      <w:pPr>
        <w:pStyle w:val="rozdzia"/>
      </w:pPr>
    </w:p>
    <w:p w:rsidR="00796E71" w:rsidRPr="00984183" w:rsidRDefault="00796E71" w:rsidP="000E6890">
      <w:pPr>
        <w:pStyle w:val="rozdzia"/>
      </w:pPr>
    </w:p>
    <w:p w:rsidR="00796E71" w:rsidRPr="00984183" w:rsidRDefault="00796E71" w:rsidP="000E6890">
      <w:pPr>
        <w:pStyle w:val="rozdzia"/>
      </w:pPr>
    </w:p>
    <w:p w:rsidR="00796E71" w:rsidRPr="00984183" w:rsidRDefault="00796E71" w:rsidP="000E6890">
      <w:pPr>
        <w:pStyle w:val="rozdzia"/>
      </w:pPr>
    </w:p>
    <w:p w:rsidR="00796E71" w:rsidRPr="00984183" w:rsidRDefault="00796E71" w:rsidP="000E6890">
      <w:pPr>
        <w:pStyle w:val="rozdzia"/>
      </w:pPr>
    </w:p>
    <w:p w:rsidR="00796E71" w:rsidRPr="00984183" w:rsidRDefault="00796E71" w:rsidP="000E6890">
      <w:pPr>
        <w:pStyle w:val="rozdzia"/>
      </w:pPr>
    </w:p>
    <w:p w:rsidR="00796E71" w:rsidRPr="00984183" w:rsidRDefault="00796E71" w:rsidP="000E6890">
      <w:pPr>
        <w:pStyle w:val="rozdzia"/>
      </w:pPr>
    </w:p>
    <w:p w:rsidR="00796E71" w:rsidRDefault="00796E71" w:rsidP="000E6890">
      <w:pPr>
        <w:pStyle w:val="rozdzia"/>
      </w:pPr>
    </w:p>
    <w:p w:rsidR="00796E71" w:rsidRDefault="00796E71" w:rsidP="000E6890">
      <w:pPr>
        <w:pStyle w:val="rozdzia"/>
      </w:pPr>
    </w:p>
    <w:p w:rsidR="00796E71" w:rsidRDefault="00796E71" w:rsidP="000E6890">
      <w:pPr>
        <w:pStyle w:val="rozdzia"/>
      </w:pPr>
    </w:p>
    <w:p w:rsidR="00796E71" w:rsidRDefault="00796E71" w:rsidP="000E6890">
      <w:pPr>
        <w:pStyle w:val="rozdzia"/>
      </w:pPr>
    </w:p>
    <w:p w:rsidR="00796E71" w:rsidRDefault="00796E71" w:rsidP="000E6890">
      <w:pPr>
        <w:pStyle w:val="rozdzia"/>
      </w:pPr>
    </w:p>
    <w:p w:rsidR="00796E71" w:rsidRDefault="00796E71" w:rsidP="000E6890">
      <w:pPr>
        <w:pStyle w:val="rozdzia"/>
      </w:pPr>
    </w:p>
    <w:p w:rsidR="00796E71" w:rsidRDefault="00796E71" w:rsidP="000E6890">
      <w:pPr>
        <w:pStyle w:val="rozdzia"/>
      </w:pPr>
    </w:p>
    <w:p w:rsidR="00796E71" w:rsidRDefault="00796E71" w:rsidP="000E6890">
      <w:pPr>
        <w:pStyle w:val="rozdzia"/>
      </w:pPr>
    </w:p>
    <w:p w:rsidR="00796E71" w:rsidRDefault="00796E71" w:rsidP="00767A4E">
      <w:pPr>
        <w:pStyle w:val="Heading1"/>
        <w:jc w:val="center"/>
        <w:rPr>
          <w:rFonts w:ascii="Tahoma" w:hAnsi="Tahoma" w:cs="Tahoma"/>
        </w:rPr>
      </w:pPr>
      <w:bookmarkStart w:id="0" w:name="_Toc467245491"/>
      <w:r w:rsidRPr="00984183">
        <w:rPr>
          <w:rFonts w:ascii="Tahoma" w:hAnsi="Tahoma" w:cs="Tahoma"/>
        </w:rPr>
        <w:t xml:space="preserve">ROZDZIAŁ I </w:t>
      </w:r>
    </w:p>
    <w:p w:rsidR="00796E71" w:rsidRPr="00984183" w:rsidRDefault="00796E71" w:rsidP="00767A4E">
      <w:pPr>
        <w:pStyle w:val="Heading1"/>
        <w:jc w:val="center"/>
        <w:rPr>
          <w:rFonts w:ascii="Tahoma" w:hAnsi="Tahoma" w:cs="Tahoma"/>
        </w:rPr>
      </w:pPr>
      <w:r w:rsidRPr="00984183">
        <w:rPr>
          <w:rFonts w:ascii="Tahoma" w:hAnsi="Tahoma" w:cs="Tahoma"/>
          <w:sz w:val="24"/>
        </w:rPr>
        <w:t>Instrukcja dla Wykonawców</w:t>
      </w:r>
      <w:bookmarkEnd w:id="0"/>
    </w:p>
    <w:p w:rsidR="00796E71" w:rsidRPr="00984183" w:rsidRDefault="00796E71" w:rsidP="000E6890">
      <w:pPr>
        <w:pStyle w:val="rozdzia"/>
      </w:pPr>
    </w:p>
    <w:p w:rsidR="00796E71" w:rsidRPr="00984183" w:rsidRDefault="00796E71" w:rsidP="000E6890">
      <w:pPr>
        <w:pStyle w:val="rozdzia"/>
      </w:pPr>
    </w:p>
    <w:p w:rsidR="00796E71" w:rsidRPr="00984183" w:rsidRDefault="00796E71" w:rsidP="000E6890">
      <w:pPr>
        <w:pStyle w:val="rozdzia"/>
      </w:pPr>
    </w:p>
    <w:p w:rsidR="00796E71" w:rsidRPr="00984183" w:rsidRDefault="00796E71" w:rsidP="000E6890">
      <w:pPr>
        <w:pStyle w:val="rozdzia"/>
      </w:pPr>
    </w:p>
    <w:p w:rsidR="00796E71" w:rsidRPr="00984183" w:rsidRDefault="00796E71" w:rsidP="000E6890">
      <w:pPr>
        <w:pStyle w:val="rozdzia"/>
      </w:pPr>
    </w:p>
    <w:p w:rsidR="00796E71" w:rsidRPr="00984183" w:rsidRDefault="00796E71" w:rsidP="000E6890">
      <w:pPr>
        <w:pStyle w:val="rozdzia"/>
      </w:pPr>
    </w:p>
    <w:p w:rsidR="00796E71" w:rsidRPr="00984183" w:rsidRDefault="00796E71" w:rsidP="000E6890">
      <w:pPr>
        <w:pStyle w:val="rozdzia"/>
      </w:pPr>
      <w:r>
        <w:br w:type="column"/>
      </w:r>
    </w:p>
    <w:p w:rsidR="00796E71" w:rsidRPr="003D0458" w:rsidRDefault="00796E71" w:rsidP="0059277F">
      <w:pPr>
        <w:pStyle w:val="Heading2"/>
        <w:numPr>
          <w:ilvl w:val="0"/>
          <w:numId w:val="17"/>
        </w:numPr>
        <w:spacing w:line="276" w:lineRule="auto"/>
        <w:ind w:left="652" w:hanging="652"/>
        <w:jc w:val="left"/>
        <w:rPr>
          <w:rFonts w:ascii="Tahoma" w:hAnsi="Tahoma" w:cs="Tahoma"/>
          <w:b/>
          <w:sz w:val="18"/>
          <w:szCs w:val="18"/>
          <w:highlight w:val="lightGray"/>
        </w:rPr>
      </w:pPr>
      <w:bookmarkStart w:id="1" w:name="_Toc459195120"/>
      <w:bookmarkStart w:id="2" w:name="_Toc459703868"/>
      <w:bookmarkStart w:id="3" w:name="_Toc461011538"/>
      <w:bookmarkStart w:id="4" w:name="_Toc464472175"/>
      <w:bookmarkStart w:id="5" w:name="_Toc467245492"/>
      <w:r w:rsidRPr="003D0458">
        <w:rPr>
          <w:rFonts w:ascii="Tahoma" w:hAnsi="Tahoma" w:cs="Tahoma"/>
          <w:b/>
          <w:sz w:val="18"/>
          <w:szCs w:val="18"/>
          <w:highlight w:val="lightGray"/>
        </w:rPr>
        <w:t>Zamawiający</w:t>
      </w:r>
      <w:bookmarkEnd w:id="1"/>
      <w:bookmarkEnd w:id="2"/>
      <w:bookmarkEnd w:id="3"/>
      <w:bookmarkEnd w:id="4"/>
      <w:bookmarkEnd w:id="5"/>
    </w:p>
    <w:p w:rsidR="00796E71" w:rsidRPr="003D0458" w:rsidRDefault="00796E71" w:rsidP="0059277F">
      <w:pPr>
        <w:pStyle w:val="ListParagraph"/>
        <w:numPr>
          <w:ilvl w:val="1"/>
          <w:numId w:val="18"/>
        </w:numPr>
        <w:spacing w:after="0" w:line="240" w:lineRule="auto"/>
        <w:ind w:left="720"/>
        <w:jc w:val="both"/>
        <w:rPr>
          <w:rFonts w:ascii="Tahoma" w:hAnsi="Tahoma" w:cs="Tahoma"/>
          <w:sz w:val="18"/>
          <w:szCs w:val="18"/>
        </w:rPr>
      </w:pPr>
      <w:r w:rsidRPr="003D0458">
        <w:rPr>
          <w:rFonts w:ascii="Tahoma" w:hAnsi="Tahoma" w:cs="Tahoma"/>
          <w:sz w:val="18"/>
          <w:szCs w:val="18"/>
        </w:rPr>
        <w:t>Zamawiającym jest Miasto Stołeczne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na podstawie pełnomocnictwa udzielonego Dyrektorowi Zarządu Dróg Miejskich,  Adres: 00-801 Warszawa, ul. Chmielna 120,</w:t>
      </w:r>
    </w:p>
    <w:p w:rsidR="00796E71" w:rsidRPr="003D0458" w:rsidRDefault="00796E71" w:rsidP="00CE0780">
      <w:pPr>
        <w:pStyle w:val="ListParagraph"/>
        <w:spacing w:after="0" w:line="240" w:lineRule="auto"/>
        <w:jc w:val="both"/>
        <w:rPr>
          <w:rFonts w:ascii="Tahoma" w:hAnsi="Tahoma" w:cs="Tahoma"/>
          <w:sz w:val="18"/>
          <w:szCs w:val="18"/>
          <w:lang w:val="en-US"/>
        </w:rPr>
      </w:pPr>
      <w:r w:rsidRPr="003D0458">
        <w:rPr>
          <w:rFonts w:ascii="Tahoma" w:hAnsi="Tahoma" w:cs="Tahoma"/>
          <w:sz w:val="18"/>
          <w:szCs w:val="18"/>
          <w:lang w:val="en-US"/>
        </w:rPr>
        <w:t>Tel.: +48  (22) 55-89-000    faks.: +48 (22) 620-06-08    e-mail: </w:t>
      </w:r>
      <w:hyperlink r:id="rId9" w:history="1">
        <w:r w:rsidRPr="003D0458">
          <w:rPr>
            <w:rFonts w:ascii="Tahoma" w:hAnsi="Tahoma" w:cs="Tahoma"/>
            <w:sz w:val="18"/>
            <w:szCs w:val="18"/>
            <w:lang w:val="en-US"/>
          </w:rPr>
          <w:t>zzp@zdm.waw.pl</w:t>
        </w:r>
      </w:hyperlink>
      <w:r w:rsidRPr="003D0458">
        <w:rPr>
          <w:rFonts w:ascii="Tahoma" w:hAnsi="Tahoma" w:cs="Tahoma"/>
          <w:sz w:val="18"/>
          <w:szCs w:val="18"/>
          <w:lang w:val="en-US"/>
        </w:rPr>
        <w:t>,</w:t>
      </w:r>
    </w:p>
    <w:p w:rsidR="00796E71" w:rsidRPr="003D0458" w:rsidRDefault="00796E71" w:rsidP="00CE0780">
      <w:pPr>
        <w:pStyle w:val="ListParagraph"/>
        <w:spacing w:after="0" w:line="240" w:lineRule="auto"/>
        <w:jc w:val="both"/>
        <w:rPr>
          <w:rFonts w:ascii="Tahoma" w:hAnsi="Tahoma" w:cs="Tahoma"/>
          <w:sz w:val="18"/>
          <w:szCs w:val="18"/>
          <w:lang w:val="en-US"/>
        </w:rPr>
      </w:pPr>
      <w:hyperlink r:id="rId10" w:history="1">
        <w:r w:rsidRPr="003D0458">
          <w:rPr>
            <w:rFonts w:ascii="Tahoma" w:hAnsi="Tahoma" w:cs="Tahoma"/>
            <w:sz w:val="18"/>
            <w:szCs w:val="18"/>
            <w:lang w:val="en-US"/>
          </w:rPr>
          <w:t>http://www.zdm.waw.pl</w:t>
        </w:r>
      </w:hyperlink>
      <w:r w:rsidRPr="003D0458">
        <w:rPr>
          <w:rFonts w:ascii="Tahoma" w:hAnsi="Tahoma" w:cs="Tahoma"/>
          <w:sz w:val="18"/>
          <w:szCs w:val="18"/>
          <w:lang w:val="en-US"/>
        </w:rPr>
        <w:br/>
      </w:r>
    </w:p>
    <w:p w:rsidR="00796E71" w:rsidRPr="003D0458" w:rsidRDefault="00796E71" w:rsidP="0059277F">
      <w:pPr>
        <w:pStyle w:val="Heading2"/>
        <w:numPr>
          <w:ilvl w:val="0"/>
          <w:numId w:val="17"/>
        </w:numPr>
        <w:spacing w:line="276" w:lineRule="auto"/>
        <w:ind w:left="652" w:hanging="652"/>
        <w:jc w:val="left"/>
        <w:rPr>
          <w:rFonts w:ascii="Tahoma" w:hAnsi="Tahoma" w:cs="Tahoma"/>
          <w:b/>
          <w:sz w:val="18"/>
          <w:szCs w:val="18"/>
          <w:highlight w:val="lightGray"/>
        </w:rPr>
      </w:pPr>
      <w:bookmarkStart w:id="6" w:name="_Toc459195121"/>
      <w:bookmarkStart w:id="7" w:name="_Toc459703869"/>
      <w:bookmarkStart w:id="8" w:name="_Toc461011539"/>
      <w:bookmarkStart w:id="9" w:name="_Toc464472176"/>
      <w:bookmarkStart w:id="10" w:name="_Toc467245493"/>
      <w:r w:rsidRPr="003D0458">
        <w:rPr>
          <w:rFonts w:ascii="Tahoma" w:hAnsi="Tahoma" w:cs="Tahoma"/>
          <w:b/>
          <w:sz w:val="18"/>
          <w:szCs w:val="18"/>
          <w:highlight w:val="lightGray"/>
        </w:rPr>
        <w:t>Opis sposobu porozumienia się Zamawiającego z Wykonawcami wraz</w:t>
      </w:r>
      <w:r w:rsidRPr="003D0458">
        <w:rPr>
          <w:rFonts w:ascii="Tahoma" w:hAnsi="Tahoma" w:cs="Tahoma"/>
          <w:b/>
          <w:sz w:val="18"/>
          <w:szCs w:val="18"/>
          <w:highlight w:val="lightGray"/>
        </w:rPr>
        <w:br/>
        <w:t>ze wskazaniem przez  Zamawiającego osób uprawnionych do kontaktów</w:t>
      </w:r>
      <w:bookmarkEnd w:id="6"/>
      <w:bookmarkEnd w:id="7"/>
      <w:bookmarkEnd w:id="8"/>
      <w:bookmarkEnd w:id="9"/>
      <w:bookmarkEnd w:id="10"/>
    </w:p>
    <w:p w:rsidR="00796E71" w:rsidRPr="003D0458" w:rsidRDefault="00796E71" w:rsidP="00634170">
      <w:pPr>
        <w:pStyle w:val="ListParagraph"/>
        <w:numPr>
          <w:ilvl w:val="0"/>
          <w:numId w:val="18"/>
        </w:numPr>
        <w:jc w:val="both"/>
        <w:rPr>
          <w:rFonts w:ascii="Tahoma" w:hAnsi="Tahoma" w:cs="Tahoma"/>
          <w:vanish/>
          <w:sz w:val="18"/>
          <w:szCs w:val="18"/>
        </w:rPr>
      </w:pPr>
    </w:p>
    <w:p w:rsidR="00796E71" w:rsidRPr="003D0458" w:rsidRDefault="00796E71" w:rsidP="0059277F">
      <w:pPr>
        <w:pStyle w:val="ListParagraph"/>
        <w:numPr>
          <w:ilvl w:val="1"/>
          <w:numId w:val="18"/>
        </w:numPr>
        <w:spacing w:after="0" w:line="240" w:lineRule="auto"/>
        <w:ind w:left="720"/>
        <w:jc w:val="both"/>
        <w:rPr>
          <w:rFonts w:ascii="Tahoma" w:hAnsi="Tahoma" w:cs="Tahoma"/>
          <w:sz w:val="18"/>
          <w:szCs w:val="18"/>
        </w:rPr>
      </w:pPr>
      <w:r w:rsidRPr="003D0458">
        <w:rPr>
          <w:rFonts w:ascii="Tahoma" w:hAnsi="Tahoma" w:cs="Tahoma"/>
          <w:sz w:val="18"/>
          <w:szCs w:val="18"/>
        </w:rPr>
        <w:t xml:space="preserve">Komunikacja między Zamawiającym a Wykonawcami odbywa się za pośrednictwem operatora pocztowego w rozumieniu ustawy z dnia 23 listopada 2012 r. - Prawo pocztowe (Dz. U. poz. 1529 oraz z 2015 r. poz. 1830), osobiście, za pośrednictwem posłańca, faksu pod numerem: (22) 890-92-11 lub przy użyciu środków komunikacji elektronicznej na e-mail: zzp@zdm.waw.pl. </w:t>
      </w:r>
    </w:p>
    <w:p w:rsidR="00796E71" w:rsidRPr="003D0458" w:rsidRDefault="00796E71" w:rsidP="0059277F">
      <w:pPr>
        <w:pStyle w:val="ListParagraph"/>
        <w:numPr>
          <w:ilvl w:val="1"/>
          <w:numId w:val="18"/>
        </w:numPr>
        <w:spacing w:after="0" w:line="240" w:lineRule="auto"/>
        <w:ind w:left="720"/>
        <w:jc w:val="both"/>
        <w:rPr>
          <w:rFonts w:ascii="Tahoma" w:hAnsi="Tahoma" w:cs="Tahoma"/>
          <w:sz w:val="18"/>
          <w:szCs w:val="18"/>
        </w:rPr>
      </w:pPr>
      <w:r w:rsidRPr="003D0458">
        <w:rPr>
          <w:rFonts w:ascii="Tahoma" w:hAnsi="Tahoma" w:cs="Tahoma"/>
          <w:sz w:val="18"/>
          <w:szCs w:val="18"/>
        </w:rPr>
        <w:t>Oświadczenia, wnioski, zawiadomienia oraz informacje prze</w:t>
      </w:r>
      <w:r w:rsidRPr="003D0458">
        <w:rPr>
          <w:rFonts w:ascii="Tahoma" w:hAnsi="Tahoma" w:cs="Tahoma"/>
          <w:sz w:val="18"/>
          <w:szCs w:val="18"/>
        </w:rPr>
        <w:softHyphen/>
        <w:t>kazane za pomocą faksu lub przy użyciu środków komunikacji elektronicznej uważa się za złożone z zachowaniem terminu, jeżeli ich treść dotarła do adresata przed upływem terminu. Jeżeli Zamawiający lub Wykonawca przekazują oświadczenia, wnioski, zawiadomienia oraz informacje za pośrednictwem faksu lub przy użyciu środków komunikacji elektronicznej, każda ze stron na żądanie drugiej strony niezwłocznie potwierdza fakt ich otrzymania.</w:t>
      </w:r>
    </w:p>
    <w:p w:rsidR="00796E71" w:rsidRPr="003D0458" w:rsidRDefault="00796E71" w:rsidP="0059277F">
      <w:pPr>
        <w:pStyle w:val="ListParagraph"/>
        <w:numPr>
          <w:ilvl w:val="1"/>
          <w:numId w:val="18"/>
        </w:numPr>
        <w:spacing w:after="0" w:line="240" w:lineRule="auto"/>
        <w:ind w:left="720"/>
        <w:jc w:val="both"/>
        <w:rPr>
          <w:rFonts w:ascii="Tahoma" w:hAnsi="Tahoma" w:cs="Tahoma"/>
          <w:sz w:val="18"/>
          <w:szCs w:val="18"/>
        </w:rPr>
      </w:pPr>
      <w:r w:rsidRPr="003D0458">
        <w:rPr>
          <w:rFonts w:ascii="Tahoma" w:hAnsi="Tahoma" w:cs="Tahoma"/>
          <w:sz w:val="18"/>
          <w:szCs w:val="18"/>
        </w:rPr>
        <w:t>Wyjaśnienia i uzupełnienia na wezwanie Zamawiającego, Wykonawca jest zobowiązany doręczyć Zamawiającemu przed upływem terminu wskazanego w wezwaniu do wyjaśnień lub uzupełnień w formie pisemnej. Przed upływem terminu wskazanego w wezwaniu do wyjaśnień lub uzupełnień, Wykonawca jest również zobowiązany przesłać faksem lub przy użyciu środków komunikacji elektronicznej kopię wyjaśnień lub uzupełnień, które zamierza przedłożyć na wezwanie Zamawiającego.</w:t>
      </w:r>
    </w:p>
    <w:p w:rsidR="00796E71" w:rsidRPr="003D0458" w:rsidRDefault="00796E71" w:rsidP="0059277F">
      <w:pPr>
        <w:pStyle w:val="ListParagraph"/>
        <w:numPr>
          <w:ilvl w:val="1"/>
          <w:numId w:val="18"/>
        </w:numPr>
        <w:spacing w:after="0" w:line="240" w:lineRule="auto"/>
        <w:ind w:left="720"/>
        <w:jc w:val="both"/>
        <w:rPr>
          <w:rFonts w:ascii="Tahoma" w:hAnsi="Tahoma" w:cs="Tahoma"/>
          <w:sz w:val="18"/>
          <w:szCs w:val="18"/>
        </w:rPr>
      </w:pPr>
      <w:r w:rsidRPr="003D0458">
        <w:rPr>
          <w:rFonts w:ascii="Tahoma" w:hAnsi="Tahoma" w:cs="Tahoma"/>
          <w:sz w:val="18"/>
          <w:szCs w:val="18"/>
        </w:rPr>
        <w:t xml:space="preserve">Wszelkiego rodzaju oświadczenia, wnioski, zawiadomienia oraz informacje powinny być przekazywane przez Wykonawców Zamawiającemu pod numer faksu: (22) 890-92-11 lub email: </w:t>
      </w:r>
      <w:hyperlink r:id="rId11" w:history="1">
        <w:r w:rsidRPr="003D0458">
          <w:rPr>
            <w:rFonts w:ascii="Tahoma" w:hAnsi="Tahoma" w:cs="Tahoma"/>
            <w:sz w:val="18"/>
            <w:szCs w:val="18"/>
          </w:rPr>
          <w:t>zzp@zdm.waw.pl</w:t>
        </w:r>
      </w:hyperlink>
    </w:p>
    <w:p w:rsidR="00796E71" w:rsidRPr="003D0458" w:rsidRDefault="00796E71" w:rsidP="0059277F">
      <w:pPr>
        <w:pStyle w:val="ListParagraph"/>
        <w:numPr>
          <w:ilvl w:val="1"/>
          <w:numId w:val="18"/>
        </w:numPr>
        <w:spacing w:after="0" w:line="240" w:lineRule="auto"/>
        <w:ind w:left="720"/>
        <w:jc w:val="both"/>
        <w:rPr>
          <w:rFonts w:ascii="Tahoma" w:hAnsi="Tahoma" w:cs="Tahoma"/>
          <w:sz w:val="18"/>
          <w:szCs w:val="18"/>
        </w:rPr>
      </w:pPr>
      <w:r w:rsidRPr="003D0458">
        <w:rPr>
          <w:rFonts w:ascii="Tahoma" w:hAnsi="Tahoma" w:cs="Tahoma"/>
          <w:sz w:val="18"/>
          <w:szCs w:val="18"/>
        </w:rPr>
        <w:t xml:space="preserve">Postępowanie, którego dotyczy niniejsza specyfikacja istotnych warunków zamówienia, jest oznaczone znakiem: </w:t>
      </w:r>
      <w:r w:rsidRPr="003D0458">
        <w:rPr>
          <w:rFonts w:ascii="Tahoma" w:hAnsi="Tahoma" w:cs="Tahoma"/>
          <w:b/>
          <w:sz w:val="18"/>
          <w:szCs w:val="18"/>
        </w:rPr>
        <w:t>DPZ/</w:t>
      </w:r>
      <w:r>
        <w:rPr>
          <w:rFonts w:ascii="Tahoma" w:hAnsi="Tahoma" w:cs="Tahoma"/>
          <w:b/>
          <w:sz w:val="18"/>
          <w:szCs w:val="18"/>
        </w:rPr>
        <w:t>20</w:t>
      </w:r>
      <w:r w:rsidRPr="003D0458">
        <w:rPr>
          <w:rFonts w:ascii="Tahoma" w:hAnsi="Tahoma" w:cs="Tahoma"/>
          <w:b/>
          <w:sz w:val="18"/>
          <w:szCs w:val="18"/>
        </w:rPr>
        <w:t>/PN/</w:t>
      </w:r>
      <w:r>
        <w:rPr>
          <w:rFonts w:ascii="Tahoma" w:hAnsi="Tahoma" w:cs="Tahoma"/>
          <w:b/>
          <w:sz w:val="18"/>
          <w:szCs w:val="18"/>
        </w:rPr>
        <w:t>19</w:t>
      </w:r>
      <w:r w:rsidRPr="003D0458">
        <w:rPr>
          <w:rFonts w:ascii="Tahoma" w:hAnsi="Tahoma" w:cs="Tahoma"/>
          <w:b/>
          <w:sz w:val="18"/>
          <w:szCs w:val="18"/>
        </w:rPr>
        <w:t>/1</w:t>
      </w:r>
      <w:r>
        <w:rPr>
          <w:rFonts w:ascii="Tahoma" w:hAnsi="Tahoma" w:cs="Tahoma"/>
          <w:b/>
          <w:sz w:val="18"/>
          <w:szCs w:val="18"/>
        </w:rPr>
        <w:t>7</w:t>
      </w:r>
      <w:r w:rsidRPr="003D0458">
        <w:rPr>
          <w:rFonts w:ascii="Tahoma" w:hAnsi="Tahoma" w:cs="Tahoma"/>
          <w:b/>
          <w:sz w:val="18"/>
          <w:szCs w:val="18"/>
        </w:rPr>
        <w:t xml:space="preserve">. </w:t>
      </w:r>
      <w:r w:rsidRPr="003D0458">
        <w:rPr>
          <w:rFonts w:ascii="Tahoma" w:hAnsi="Tahoma" w:cs="Tahoma"/>
          <w:sz w:val="18"/>
          <w:szCs w:val="18"/>
        </w:rPr>
        <w:t>Wykonawcy winni we wszelkich kontaktach z Zamawiającym powoływać się na wyżej podane oznaczenie.</w:t>
      </w:r>
    </w:p>
    <w:p w:rsidR="00796E71" w:rsidRPr="003D0458" w:rsidRDefault="00796E71" w:rsidP="0059277F">
      <w:pPr>
        <w:pStyle w:val="ListParagraph"/>
        <w:numPr>
          <w:ilvl w:val="1"/>
          <w:numId w:val="18"/>
        </w:numPr>
        <w:spacing w:after="0" w:line="240" w:lineRule="auto"/>
        <w:ind w:left="720"/>
        <w:jc w:val="both"/>
        <w:rPr>
          <w:rFonts w:ascii="Tahoma" w:hAnsi="Tahoma" w:cs="Tahoma"/>
          <w:sz w:val="18"/>
          <w:szCs w:val="18"/>
        </w:rPr>
      </w:pPr>
      <w:r w:rsidRPr="003D0458">
        <w:rPr>
          <w:rFonts w:ascii="Tahoma" w:hAnsi="Tahoma" w:cs="Tahoma"/>
          <w:sz w:val="18"/>
          <w:szCs w:val="18"/>
        </w:rPr>
        <w:t xml:space="preserve">Osobami uprawnionymi do kontaktu z Wykonawcami są: </w:t>
      </w:r>
      <w:r>
        <w:rPr>
          <w:rFonts w:ascii="Tahoma" w:hAnsi="Tahoma" w:cs="Tahoma"/>
          <w:sz w:val="18"/>
          <w:szCs w:val="18"/>
        </w:rPr>
        <w:t>Ewa Kwasek</w:t>
      </w:r>
      <w:r w:rsidRPr="003D0458">
        <w:rPr>
          <w:rFonts w:ascii="Tahoma" w:hAnsi="Tahoma" w:cs="Tahoma"/>
          <w:sz w:val="18"/>
          <w:szCs w:val="18"/>
        </w:rPr>
        <w:t xml:space="preserve">, </w:t>
      </w:r>
      <w:r w:rsidRPr="003D0458">
        <w:rPr>
          <w:rFonts w:ascii="Tahoma" w:hAnsi="Tahoma" w:cs="Tahoma"/>
          <w:b/>
          <w:sz w:val="18"/>
          <w:szCs w:val="18"/>
        </w:rPr>
        <w:t>faks: (22) 890-92-11</w:t>
      </w:r>
      <w:r w:rsidRPr="003D0458">
        <w:rPr>
          <w:rFonts w:ascii="Tahoma" w:hAnsi="Tahoma" w:cs="Tahoma"/>
          <w:sz w:val="18"/>
          <w:szCs w:val="18"/>
        </w:rPr>
        <w:t>.</w:t>
      </w:r>
    </w:p>
    <w:p w:rsidR="00796E71" w:rsidRPr="003D0458" w:rsidRDefault="00796E71" w:rsidP="002035A9">
      <w:pPr>
        <w:rPr>
          <w:rFonts w:ascii="Tahoma" w:hAnsi="Tahoma" w:cs="Tahoma"/>
          <w:sz w:val="18"/>
          <w:szCs w:val="18"/>
        </w:rPr>
      </w:pPr>
    </w:p>
    <w:p w:rsidR="00796E71" w:rsidRPr="003D0458" w:rsidRDefault="00796E71" w:rsidP="0059277F">
      <w:pPr>
        <w:pStyle w:val="Heading2"/>
        <w:numPr>
          <w:ilvl w:val="0"/>
          <w:numId w:val="17"/>
        </w:numPr>
        <w:spacing w:line="276" w:lineRule="auto"/>
        <w:ind w:left="652" w:hanging="652"/>
        <w:jc w:val="left"/>
        <w:rPr>
          <w:rFonts w:ascii="Tahoma" w:hAnsi="Tahoma" w:cs="Tahoma"/>
          <w:b/>
          <w:sz w:val="18"/>
          <w:szCs w:val="18"/>
          <w:highlight w:val="lightGray"/>
        </w:rPr>
      </w:pPr>
      <w:bookmarkStart w:id="11" w:name="_Toc459195122"/>
      <w:bookmarkStart w:id="12" w:name="_Toc459703870"/>
      <w:bookmarkStart w:id="13" w:name="_Toc461011540"/>
      <w:bookmarkStart w:id="14" w:name="_Toc464472177"/>
      <w:bookmarkStart w:id="15" w:name="_Toc467245494"/>
      <w:r w:rsidRPr="003D0458">
        <w:rPr>
          <w:rFonts w:ascii="Tahoma" w:hAnsi="Tahoma" w:cs="Tahoma"/>
          <w:b/>
          <w:sz w:val="18"/>
          <w:szCs w:val="18"/>
          <w:highlight w:val="lightGray"/>
        </w:rPr>
        <w:t>Tryb udzielenia zamówienia</w:t>
      </w:r>
      <w:bookmarkEnd w:id="11"/>
      <w:bookmarkEnd w:id="12"/>
      <w:bookmarkEnd w:id="13"/>
      <w:bookmarkEnd w:id="14"/>
      <w:bookmarkEnd w:id="15"/>
    </w:p>
    <w:p w:rsidR="00796E71" w:rsidRPr="003D0458" w:rsidRDefault="00796E71" w:rsidP="00634170">
      <w:pPr>
        <w:pStyle w:val="ListParagraph"/>
        <w:numPr>
          <w:ilvl w:val="0"/>
          <w:numId w:val="18"/>
        </w:numPr>
        <w:spacing w:after="0" w:line="240" w:lineRule="auto"/>
        <w:jc w:val="both"/>
        <w:rPr>
          <w:rFonts w:ascii="Tahoma" w:hAnsi="Tahoma" w:cs="Tahoma"/>
          <w:vanish/>
          <w:sz w:val="18"/>
          <w:szCs w:val="18"/>
        </w:rPr>
      </w:pPr>
    </w:p>
    <w:p w:rsidR="00796E71" w:rsidRPr="003D0458" w:rsidRDefault="00796E71" w:rsidP="0059277F">
      <w:pPr>
        <w:pStyle w:val="ListParagraph"/>
        <w:numPr>
          <w:ilvl w:val="1"/>
          <w:numId w:val="18"/>
        </w:numPr>
        <w:spacing w:after="0" w:line="240" w:lineRule="auto"/>
        <w:ind w:left="720"/>
        <w:jc w:val="both"/>
        <w:rPr>
          <w:rFonts w:ascii="Tahoma" w:hAnsi="Tahoma" w:cs="Tahoma"/>
          <w:sz w:val="18"/>
          <w:szCs w:val="18"/>
        </w:rPr>
      </w:pPr>
      <w:r w:rsidRPr="003D0458">
        <w:rPr>
          <w:rFonts w:ascii="Tahoma" w:hAnsi="Tahoma" w:cs="Tahoma"/>
          <w:sz w:val="18"/>
          <w:szCs w:val="18"/>
        </w:rPr>
        <w:t xml:space="preserve">Postępowanie o udzielenie zamówienia prowadzone jest w trybie przetargu nieograniczonego na podstawie ustawy z dnia 29 stycznia 2004 roku Prawo zamówień publicznych (Dz. U. z 2015r. poz. 2164, z późn. zm.).  </w:t>
      </w:r>
    </w:p>
    <w:p w:rsidR="00796E71" w:rsidRPr="003D0458" w:rsidRDefault="00796E71" w:rsidP="0059277F">
      <w:pPr>
        <w:pStyle w:val="ListParagraph"/>
        <w:numPr>
          <w:ilvl w:val="1"/>
          <w:numId w:val="18"/>
        </w:numPr>
        <w:spacing w:after="0" w:line="240" w:lineRule="auto"/>
        <w:ind w:left="720"/>
        <w:jc w:val="both"/>
        <w:rPr>
          <w:rFonts w:ascii="Tahoma" w:hAnsi="Tahoma" w:cs="Tahoma"/>
          <w:sz w:val="18"/>
          <w:szCs w:val="18"/>
        </w:rPr>
      </w:pPr>
      <w:r w:rsidRPr="003D0458">
        <w:rPr>
          <w:rFonts w:ascii="Tahoma" w:hAnsi="Tahoma" w:cs="Tahoma"/>
          <w:sz w:val="18"/>
          <w:szCs w:val="18"/>
        </w:rPr>
        <w:t>Ilekroć w niniejszej Specyfikacji Istotnych Warunków Zamówienia zastosowane jest pojęcie „ustawa Pzp”, należy przez to rozumieć ustawę Prawo zamówień publicznych, o której mowa w pkt 3.1.</w:t>
      </w:r>
    </w:p>
    <w:p w:rsidR="00796E71" w:rsidRPr="003D0458" w:rsidRDefault="00796E71" w:rsidP="0004006E">
      <w:pPr>
        <w:ind w:left="720" w:hanging="720"/>
        <w:jc w:val="both"/>
        <w:rPr>
          <w:rFonts w:ascii="Tahoma" w:hAnsi="Tahoma" w:cs="Tahoma"/>
          <w:sz w:val="18"/>
          <w:szCs w:val="18"/>
        </w:rPr>
      </w:pPr>
    </w:p>
    <w:p w:rsidR="00796E71" w:rsidRPr="003D0458" w:rsidRDefault="00796E71" w:rsidP="0059277F">
      <w:pPr>
        <w:pStyle w:val="Heading2"/>
        <w:numPr>
          <w:ilvl w:val="0"/>
          <w:numId w:val="17"/>
        </w:numPr>
        <w:ind w:left="652" w:hanging="652"/>
        <w:jc w:val="left"/>
        <w:rPr>
          <w:rFonts w:ascii="Tahoma" w:hAnsi="Tahoma" w:cs="Tahoma"/>
          <w:b/>
          <w:sz w:val="18"/>
          <w:szCs w:val="18"/>
          <w:highlight w:val="lightGray"/>
        </w:rPr>
      </w:pPr>
      <w:bookmarkStart w:id="16" w:name="_Toc459195123"/>
      <w:bookmarkStart w:id="17" w:name="_Toc459703871"/>
      <w:bookmarkStart w:id="18" w:name="_Toc461011541"/>
      <w:bookmarkStart w:id="19" w:name="_Toc464472178"/>
      <w:bookmarkStart w:id="20" w:name="_Toc467245495"/>
      <w:r w:rsidRPr="003D0458">
        <w:rPr>
          <w:rFonts w:ascii="Tahoma" w:hAnsi="Tahoma" w:cs="Tahoma"/>
          <w:b/>
          <w:sz w:val="18"/>
          <w:szCs w:val="18"/>
          <w:highlight w:val="lightGray"/>
        </w:rPr>
        <w:t>Opis przedmiotu zamówienia, oferty częściowe, podwykonawcy</w:t>
      </w:r>
      <w:bookmarkEnd w:id="16"/>
      <w:bookmarkEnd w:id="17"/>
      <w:bookmarkEnd w:id="18"/>
      <w:bookmarkEnd w:id="19"/>
      <w:bookmarkEnd w:id="20"/>
    </w:p>
    <w:p w:rsidR="00796E71" w:rsidRPr="003D0458" w:rsidRDefault="00796E71" w:rsidP="00255112">
      <w:pPr>
        <w:pStyle w:val="ListParagraph"/>
        <w:numPr>
          <w:ilvl w:val="0"/>
          <w:numId w:val="18"/>
        </w:numPr>
        <w:spacing w:after="0" w:line="240" w:lineRule="auto"/>
        <w:jc w:val="both"/>
        <w:rPr>
          <w:rFonts w:ascii="Tahoma" w:hAnsi="Tahoma" w:cs="Tahoma"/>
          <w:vanish/>
          <w:sz w:val="18"/>
          <w:szCs w:val="18"/>
        </w:rPr>
      </w:pPr>
    </w:p>
    <w:p w:rsidR="00796E71" w:rsidRPr="003D0458" w:rsidRDefault="00796E71" w:rsidP="00255112">
      <w:pPr>
        <w:jc w:val="both"/>
        <w:rPr>
          <w:rFonts w:ascii="Tahoma" w:hAnsi="Tahoma" w:cs="Tahoma"/>
          <w:sz w:val="18"/>
          <w:szCs w:val="18"/>
        </w:rPr>
      </w:pPr>
    </w:p>
    <w:p w:rsidR="00796E71" w:rsidRPr="00751714" w:rsidRDefault="00796E71" w:rsidP="006C1627">
      <w:pPr>
        <w:ind w:left="720" w:hanging="720"/>
        <w:jc w:val="both"/>
        <w:rPr>
          <w:rFonts w:ascii="Tahoma" w:hAnsi="Tahoma" w:cs="Tahoma"/>
          <w:b/>
          <w:sz w:val="18"/>
          <w:szCs w:val="18"/>
        </w:rPr>
      </w:pPr>
      <w:r>
        <w:rPr>
          <w:rFonts w:ascii="Tahoma" w:hAnsi="Tahoma" w:cs="Tahoma"/>
          <w:sz w:val="18"/>
          <w:szCs w:val="18"/>
        </w:rPr>
        <w:t xml:space="preserve">4.1.      </w:t>
      </w:r>
      <w:r w:rsidRPr="006C1627">
        <w:rPr>
          <w:rFonts w:ascii="Tahoma" w:hAnsi="Tahoma" w:cs="Tahoma"/>
          <w:sz w:val="18"/>
          <w:szCs w:val="18"/>
        </w:rPr>
        <w:t xml:space="preserve">Przedmiotem zamówienia są </w:t>
      </w:r>
      <w:r w:rsidRPr="006C1627">
        <w:rPr>
          <w:rFonts w:ascii="Tahoma" w:hAnsi="Tahoma" w:cs="Tahoma"/>
          <w:b/>
          <w:sz w:val="18"/>
          <w:szCs w:val="18"/>
        </w:rPr>
        <w:t xml:space="preserve">usługi </w:t>
      </w:r>
      <w:r w:rsidRPr="00751714">
        <w:rPr>
          <w:rFonts w:ascii="Tahoma" w:hAnsi="Tahoma" w:cs="Tahoma"/>
          <w:b/>
          <w:sz w:val="18"/>
          <w:szCs w:val="18"/>
        </w:rPr>
        <w:t>polegające na przygotowaniu i przeprowadzeniu warsztatów dotyczących wychowania komunikacyjnego, w szczególności mobilności aktywnej i zachęcenia do jazdy rowerem, w szkołach podstawowych biorących udział w kampanii „Rowerowy Maj”.</w:t>
      </w:r>
    </w:p>
    <w:p w:rsidR="00796E71" w:rsidRPr="003D0458" w:rsidRDefault="00796E71" w:rsidP="0059277F">
      <w:pPr>
        <w:pStyle w:val="ListParagraph"/>
        <w:numPr>
          <w:ilvl w:val="1"/>
          <w:numId w:val="22"/>
        </w:numPr>
        <w:spacing w:after="0" w:line="240" w:lineRule="auto"/>
        <w:ind w:hanging="600"/>
        <w:rPr>
          <w:rFonts w:ascii="Tahoma" w:hAnsi="Tahoma" w:cs="Tahoma"/>
          <w:b/>
          <w:sz w:val="18"/>
          <w:szCs w:val="18"/>
        </w:rPr>
      </w:pPr>
      <w:r>
        <w:rPr>
          <w:rFonts w:ascii="Tahoma" w:hAnsi="Tahoma" w:cs="Tahoma"/>
          <w:sz w:val="18"/>
          <w:szCs w:val="18"/>
        </w:rPr>
        <w:t xml:space="preserve">  </w:t>
      </w:r>
      <w:r w:rsidRPr="00255112">
        <w:rPr>
          <w:rFonts w:ascii="Tahoma" w:hAnsi="Tahoma" w:cs="Tahoma"/>
          <w:sz w:val="18"/>
          <w:szCs w:val="18"/>
        </w:rPr>
        <w:t>Szczegółowy opis przedmiotu zamówienia znajduje się w Opisie Przedmiotu Zamówienia w Rozdziale V SIWZ</w:t>
      </w:r>
      <w:r w:rsidRPr="003D0458">
        <w:rPr>
          <w:rFonts w:ascii="Tahoma" w:hAnsi="Tahoma" w:cs="Tahoma"/>
          <w:b/>
          <w:sz w:val="18"/>
          <w:szCs w:val="18"/>
        </w:rPr>
        <w:t xml:space="preserve">. </w:t>
      </w:r>
    </w:p>
    <w:p w:rsidR="00796E71" w:rsidRDefault="00796E71" w:rsidP="006C1627">
      <w:pPr>
        <w:pStyle w:val="ListParagraph"/>
        <w:spacing w:after="0" w:line="240" w:lineRule="auto"/>
        <w:ind w:left="240" w:hanging="240"/>
        <w:jc w:val="both"/>
        <w:rPr>
          <w:rFonts w:ascii="Tahoma" w:hAnsi="Tahoma" w:cs="Tahoma"/>
          <w:sz w:val="18"/>
          <w:szCs w:val="18"/>
        </w:rPr>
      </w:pPr>
      <w:r>
        <w:rPr>
          <w:rFonts w:ascii="Tahoma" w:hAnsi="Tahoma" w:cs="Tahoma"/>
          <w:sz w:val="18"/>
          <w:szCs w:val="18"/>
        </w:rPr>
        <w:t xml:space="preserve">4.3.       </w:t>
      </w:r>
      <w:r w:rsidRPr="003D0458">
        <w:rPr>
          <w:rFonts w:ascii="Tahoma" w:hAnsi="Tahoma" w:cs="Tahoma"/>
          <w:sz w:val="18"/>
          <w:szCs w:val="18"/>
        </w:rPr>
        <w:t xml:space="preserve">Główny przedmiot zamówienia wg Wspólnego Słownika Zamówień (CPV): </w:t>
      </w:r>
    </w:p>
    <w:p w:rsidR="00796E71" w:rsidRPr="00255112" w:rsidRDefault="00796E71" w:rsidP="00255112">
      <w:pPr>
        <w:pStyle w:val="ListParagraph"/>
        <w:spacing w:after="0" w:line="240" w:lineRule="auto"/>
        <w:jc w:val="both"/>
        <w:rPr>
          <w:rFonts w:ascii="Tahoma" w:hAnsi="Tahoma" w:cs="Tahoma"/>
          <w:sz w:val="18"/>
          <w:szCs w:val="18"/>
        </w:rPr>
      </w:pPr>
      <w:r>
        <w:rPr>
          <w:rFonts w:ascii="Tahoma" w:hAnsi="Tahoma" w:cs="Tahoma"/>
          <w:sz w:val="18"/>
          <w:szCs w:val="18"/>
        </w:rPr>
        <w:t>8000000-4 Usługi edukacyjne i szkoleniowe</w:t>
      </w:r>
      <w:r w:rsidRPr="00255112">
        <w:rPr>
          <w:rFonts w:ascii="Tahoma" w:hAnsi="Tahoma" w:cs="Tahoma"/>
          <w:sz w:val="18"/>
          <w:szCs w:val="18"/>
        </w:rPr>
        <w:t>,</w:t>
      </w:r>
    </w:p>
    <w:p w:rsidR="00796E71" w:rsidRPr="003D0458" w:rsidRDefault="00796E71" w:rsidP="00255112">
      <w:pPr>
        <w:pStyle w:val="ListParagraph"/>
        <w:spacing w:after="0" w:line="240" w:lineRule="auto"/>
        <w:jc w:val="both"/>
        <w:rPr>
          <w:rFonts w:ascii="Tahoma" w:hAnsi="Tahoma" w:cs="Tahoma"/>
          <w:sz w:val="18"/>
          <w:szCs w:val="18"/>
        </w:rPr>
      </w:pPr>
      <w:r w:rsidRPr="003D0458">
        <w:rPr>
          <w:rFonts w:ascii="Tahoma" w:hAnsi="Tahoma" w:cs="Tahoma"/>
          <w:sz w:val="18"/>
          <w:szCs w:val="18"/>
        </w:rPr>
        <w:t>Zamawiający nie dopuszcza możliwości składania ofert częściowych.</w:t>
      </w:r>
      <w:r w:rsidRPr="003D0458" w:rsidDel="005B07E8">
        <w:rPr>
          <w:rFonts w:ascii="Tahoma" w:hAnsi="Tahoma" w:cs="Tahoma"/>
          <w:sz w:val="18"/>
          <w:szCs w:val="18"/>
        </w:rPr>
        <w:t xml:space="preserve"> </w:t>
      </w:r>
    </w:p>
    <w:p w:rsidR="00796E71" w:rsidRPr="003D0458" w:rsidRDefault="00796E71" w:rsidP="0059277F">
      <w:pPr>
        <w:pStyle w:val="ListParagraph"/>
        <w:numPr>
          <w:ilvl w:val="1"/>
          <w:numId w:val="23"/>
        </w:numPr>
        <w:tabs>
          <w:tab w:val="clear" w:pos="960"/>
        </w:tabs>
        <w:spacing w:after="0" w:line="240" w:lineRule="auto"/>
        <w:ind w:left="720"/>
        <w:jc w:val="both"/>
        <w:rPr>
          <w:rFonts w:ascii="Tahoma" w:hAnsi="Tahoma" w:cs="Tahoma"/>
          <w:sz w:val="18"/>
          <w:szCs w:val="18"/>
        </w:rPr>
      </w:pPr>
      <w:r w:rsidRPr="003D0458">
        <w:rPr>
          <w:rFonts w:ascii="Tahoma" w:hAnsi="Tahoma" w:cs="Tahoma"/>
          <w:sz w:val="18"/>
          <w:szCs w:val="18"/>
        </w:rPr>
        <w:t xml:space="preserve">Wykonawca jest zobowiązany do wskazania w ofercie tych części zamówienia, których wykonanie zamierza powierzyć podwykonawcom, i podania przez Wykonawcę firm podwykonawców. W przypadku niewskazania części zamówienia, których wykonanie Wykonawca zamierza powierzyć podwykonawcom i firm podwykonawców, przyjmuje się, iż przedmiot zamówienia zostanie w całości wykonany samodzielnie przez Wykonawcę. </w:t>
      </w:r>
    </w:p>
    <w:p w:rsidR="00796E71" w:rsidRPr="003D0458" w:rsidRDefault="00796E71" w:rsidP="0059277F">
      <w:pPr>
        <w:pStyle w:val="ListParagraph"/>
        <w:numPr>
          <w:ilvl w:val="1"/>
          <w:numId w:val="23"/>
        </w:numPr>
        <w:tabs>
          <w:tab w:val="clear" w:pos="960"/>
        </w:tabs>
        <w:spacing w:after="0" w:line="240" w:lineRule="auto"/>
        <w:ind w:left="720"/>
        <w:jc w:val="both"/>
        <w:rPr>
          <w:rFonts w:ascii="Tahoma" w:hAnsi="Tahoma" w:cs="Tahoma"/>
          <w:sz w:val="18"/>
          <w:szCs w:val="18"/>
        </w:rPr>
      </w:pPr>
      <w:r w:rsidRPr="003D0458">
        <w:rPr>
          <w:rFonts w:ascii="Tahoma" w:hAnsi="Tahoma" w:cs="Tahoma"/>
          <w:sz w:val="18"/>
          <w:szCs w:val="18"/>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796E71" w:rsidRPr="003D0458" w:rsidRDefault="00796E71" w:rsidP="0059277F">
      <w:pPr>
        <w:pStyle w:val="ListParagraph"/>
        <w:numPr>
          <w:ilvl w:val="1"/>
          <w:numId w:val="23"/>
        </w:numPr>
        <w:tabs>
          <w:tab w:val="clear" w:pos="960"/>
        </w:tabs>
        <w:spacing w:after="0" w:line="240" w:lineRule="auto"/>
        <w:ind w:left="720"/>
        <w:jc w:val="both"/>
        <w:rPr>
          <w:rFonts w:ascii="Tahoma" w:hAnsi="Tahoma" w:cs="Tahoma"/>
          <w:sz w:val="18"/>
          <w:szCs w:val="18"/>
        </w:rPr>
      </w:pPr>
      <w:r w:rsidRPr="003D0458">
        <w:rPr>
          <w:rFonts w:ascii="Tahoma" w:hAnsi="Tahoma" w:cs="Tahoma"/>
          <w:sz w:val="18"/>
          <w:szCs w:val="18"/>
        </w:rPr>
        <w:t>Powierzenie wykonania części zamówienia podwykonawcom nie zwalnia wykonawcy z odpowiedzialności za należyte wykonanie tego zamówienia.</w:t>
      </w:r>
    </w:p>
    <w:p w:rsidR="00796E71" w:rsidRPr="003D0458" w:rsidRDefault="00796E71" w:rsidP="0059277F">
      <w:pPr>
        <w:pStyle w:val="ListParagraph"/>
        <w:numPr>
          <w:ilvl w:val="1"/>
          <w:numId w:val="23"/>
        </w:numPr>
        <w:tabs>
          <w:tab w:val="clear" w:pos="960"/>
        </w:tabs>
        <w:spacing w:after="0" w:line="240" w:lineRule="auto"/>
        <w:ind w:left="720"/>
        <w:jc w:val="both"/>
        <w:rPr>
          <w:rFonts w:ascii="Tahoma" w:hAnsi="Tahoma" w:cs="Tahoma"/>
          <w:sz w:val="18"/>
          <w:szCs w:val="18"/>
        </w:rPr>
      </w:pPr>
      <w:r w:rsidRPr="003D0458">
        <w:rPr>
          <w:rFonts w:ascii="Tahoma" w:hAnsi="Tahoma" w:cs="Tahoma"/>
          <w:sz w:val="18"/>
          <w:szCs w:val="18"/>
        </w:rPr>
        <w:t>Zamawiający nie przewiduje udzielania zaliczek na poczet wynagrodzenia za wykonanie zamówienia.</w:t>
      </w:r>
    </w:p>
    <w:p w:rsidR="00796E71" w:rsidRPr="003D0458" w:rsidRDefault="00796E71" w:rsidP="00C364CE">
      <w:pPr>
        <w:ind w:left="840" w:hanging="1200"/>
        <w:jc w:val="both"/>
        <w:rPr>
          <w:rFonts w:ascii="Tahoma" w:hAnsi="Tahoma" w:cs="Tahoma"/>
          <w:b/>
          <w:sz w:val="18"/>
          <w:szCs w:val="18"/>
        </w:rPr>
      </w:pPr>
    </w:p>
    <w:p w:rsidR="00796E71" w:rsidRPr="003D0458" w:rsidRDefault="00796E71" w:rsidP="0059277F">
      <w:pPr>
        <w:pStyle w:val="Heading2"/>
        <w:numPr>
          <w:ilvl w:val="0"/>
          <w:numId w:val="17"/>
        </w:numPr>
        <w:spacing w:line="276" w:lineRule="auto"/>
        <w:ind w:left="652" w:hanging="652"/>
        <w:jc w:val="left"/>
        <w:rPr>
          <w:rFonts w:ascii="Tahoma" w:hAnsi="Tahoma" w:cs="Tahoma"/>
          <w:b/>
          <w:sz w:val="18"/>
          <w:szCs w:val="18"/>
          <w:highlight w:val="lightGray"/>
        </w:rPr>
      </w:pPr>
      <w:bookmarkStart w:id="21" w:name="_Toc459195124"/>
      <w:bookmarkStart w:id="22" w:name="_Toc459703872"/>
      <w:bookmarkStart w:id="23" w:name="_Toc461011542"/>
      <w:bookmarkStart w:id="24" w:name="_Toc464472179"/>
      <w:bookmarkStart w:id="25" w:name="_Toc467245496"/>
      <w:r w:rsidRPr="003D0458">
        <w:rPr>
          <w:rFonts w:ascii="Tahoma" w:hAnsi="Tahoma" w:cs="Tahoma"/>
          <w:b/>
          <w:sz w:val="18"/>
          <w:szCs w:val="18"/>
          <w:highlight w:val="lightGray"/>
        </w:rPr>
        <w:t>Termin realizacji zamówienia</w:t>
      </w:r>
      <w:bookmarkEnd w:id="21"/>
      <w:bookmarkEnd w:id="22"/>
      <w:bookmarkEnd w:id="23"/>
      <w:bookmarkEnd w:id="24"/>
      <w:bookmarkEnd w:id="25"/>
    </w:p>
    <w:p w:rsidR="00796E71" w:rsidRPr="003D0458" w:rsidRDefault="00796E71" w:rsidP="00DD4398">
      <w:pPr>
        <w:pStyle w:val="ListParagraph"/>
        <w:spacing w:after="0" w:line="240" w:lineRule="auto"/>
        <w:ind w:left="0"/>
        <w:jc w:val="both"/>
        <w:rPr>
          <w:rFonts w:ascii="Tahoma" w:hAnsi="Tahoma" w:cs="Tahoma"/>
          <w:vanish/>
          <w:sz w:val="18"/>
          <w:szCs w:val="18"/>
        </w:rPr>
      </w:pPr>
      <w:r>
        <w:rPr>
          <w:rFonts w:ascii="Tahoma" w:hAnsi="Tahoma" w:cs="Tahoma"/>
          <w:sz w:val="18"/>
          <w:szCs w:val="18"/>
        </w:rPr>
        <w:t xml:space="preserve">5.1.      </w:t>
      </w:r>
    </w:p>
    <w:p w:rsidR="00796E71" w:rsidRPr="003D0458" w:rsidRDefault="00796E71" w:rsidP="0059277F">
      <w:pPr>
        <w:pStyle w:val="ListParagraph"/>
        <w:numPr>
          <w:ilvl w:val="1"/>
          <w:numId w:val="23"/>
        </w:numPr>
        <w:spacing w:after="0" w:line="240" w:lineRule="auto"/>
        <w:ind w:left="720"/>
        <w:jc w:val="both"/>
        <w:rPr>
          <w:rFonts w:ascii="Tahoma" w:hAnsi="Tahoma" w:cs="Tahoma"/>
          <w:sz w:val="18"/>
          <w:szCs w:val="18"/>
        </w:rPr>
      </w:pPr>
      <w:r w:rsidRPr="003D0458">
        <w:rPr>
          <w:rFonts w:ascii="Tahoma" w:hAnsi="Tahoma" w:cs="Tahoma"/>
          <w:sz w:val="18"/>
          <w:szCs w:val="18"/>
        </w:rPr>
        <w:t>Zamawiający wymaga, aby zamówienie zostało zrealizowane:</w:t>
      </w:r>
    </w:p>
    <w:p w:rsidR="00796E71" w:rsidRPr="003D0458" w:rsidRDefault="00796E71" w:rsidP="0059277F">
      <w:pPr>
        <w:pStyle w:val="ListParagraph"/>
        <w:numPr>
          <w:ilvl w:val="2"/>
          <w:numId w:val="24"/>
        </w:numPr>
        <w:tabs>
          <w:tab w:val="clear" w:pos="1200"/>
        </w:tabs>
        <w:spacing w:after="0" w:line="240" w:lineRule="auto"/>
        <w:ind w:left="0" w:firstLine="0"/>
        <w:jc w:val="both"/>
        <w:rPr>
          <w:rFonts w:ascii="Tahoma" w:hAnsi="Tahoma" w:cs="Tahoma"/>
          <w:b/>
          <w:sz w:val="18"/>
          <w:szCs w:val="18"/>
        </w:rPr>
      </w:pPr>
      <w:r w:rsidRPr="003D0458">
        <w:rPr>
          <w:rFonts w:ascii="Tahoma" w:hAnsi="Tahoma" w:cs="Tahoma"/>
          <w:b/>
          <w:sz w:val="18"/>
          <w:szCs w:val="18"/>
        </w:rPr>
        <w:t xml:space="preserve">termin rozpoczęcia: </w:t>
      </w:r>
      <w:r>
        <w:rPr>
          <w:rFonts w:ascii="Tahoma" w:hAnsi="Tahoma" w:cs="Tahoma"/>
          <w:b/>
          <w:sz w:val="18"/>
          <w:szCs w:val="18"/>
        </w:rPr>
        <w:t>od dnia zawarcia umowy</w:t>
      </w:r>
      <w:r w:rsidRPr="003D0458">
        <w:rPr>
          <w:rFonts w:ascii="Tahoma" w:hAnsi="Tahoma" w:cs="Tahoma"/>
          <w:b/>
          <w:sz w:val="18"/>
          <w:szCs w:val="18"/>
        </w:rPr>
        <w:t>.</w:t>
      </w:r>
    </w:p>
    <w:p w:rsidR="00796E71" w:rsidRPr="003D0458" w:rsidRDefault="00796E71" w:rsidP="0059277F">
      <w:pPr>
        <w:pStyle w:val="ListParagraph"/>
        <w:numPr>
          <w:ilvl w:val="2"/>
          <w:numId w:val="24"/>
        </w:numPr>
        <w:tabs>
          <w:tab w:val="clear" w:pos="1200"/>
          <w:tab w:val="num" w:pos="720"/>
        </w:tabs>
        <w:spacing w:after="0" w:line="240" w:lineRule="auto"/>
        <w:ind w:left="680" w:hanging="680"/>
        <w:jc w:val="both"/>
        <w:rPr>
          <w:rFonts w:ascii="Tahoma" w:hAnsi="Tahoma" w:cs="Tahoma"/>
          <w:sz w:val="18"/>
          <w:szCs w:val="18"/>
        </w:rPr>
      </w:pPr>
      <w:r w:rsidRPr="003D0458">
        <w:rPr>
          <w:rFonts w:ascii="Tahoma" w:hAnsi="Tahoma" w:cs="Tahoma"/>
          <w:b/>
          <w:sz w:val="18"/>
          <w:szCs w:val="18"/>
        </w:rPr>
        <w:t xml:space="preserve">termin zakończenia: </w:t>
      </w:r>
      <w:r>
        <w:rPr>
          <w:rFonts w:ascii="Tahoma" w:hAnsi="Tahoma" w:cs="Tahoma"/>
          <w:b/>
          <w:sz w:val="18"/>
          <w:szCs w:val="18"/>
        </w:rPr>
        <w:t>do 30 maja 2017 r.</w:t>
      </w:r>
    </w:p>
    <w:p w:rsidR="00796E71" w:rsidRPr="003D0458" w:rsidRDefault="00796E71" w:rsidP="00852D5E">
      <w:pPr>
        <w:ind w:left="720"/>
        <w:jc w:val="both"/>
        <w:rPr>
          <w:rFonts w:ascii="Tahoma" w:hAnsi="Tahoma" w:cs="Tahoma"/>
          <w:b/>
          <w:sz w:val="18"/>
          <w:szCs w:val="18"/>
        </w:rPr>
      </w:pPr>
    </w:p>
    <w:p w:rsidR="00796E71" w:rsidRPr="003D0458" w:rsidRDefault="00796E71" w:rsidP="0059277F">
      <w:pPr>
        <w:pStyle w:val="Heading2"/>
        <w:numPr>
          <w:ilvl w:val="0"/>
          <w:numId w:val="17"/>
        </w:numPr>
        <w:spacing w:line="276" w:lineRule="auto"/>
        <w:ind w:left="652" w:hanging="652"/>
        <w:jc w:val="left"/>
        <w:rPr>
          <w:rFonts w:ascii="Tahoma" w:hAnsi="Tahoma" w:cs="Tahoma"/>
          <w:b/>
          <w:sz w:val="18"/>
          <w:szCs w:val="18"/>
          <w:highlight w:val="lightGray"/>
        </w:rPr>
      </w:pPr>
      <w:bookmarkStart w:id="26" w:name="_Toc459195125"/>
      <w:bookmarkStart w:id="27" w:name="_Toc459703873"/>
      <w:bookmarkStart w:id="28" w:name="_Toc461011543"/>
      <w:bookmarkStart w:id="29" w:name="_Toc464472180"/>
      <w:bookmarkStart w:id="30" w:name="_Toc467245497"/>
      <w:r w:rsidRPr="003D0458">
        <w:rPr>
          <w:rFonts w:ascii="Tahoma" w:hAnsi="Tahoma" w:cs="Tahoma"/>
          <w:b/>
          <w:sz w:val="18"/>
          <w:szCs w:val="18"/>
          <w:highlight w:val="lightGray"/>
        </w:rPr>
        <w:t>Oferty wariantowe oraz informacja o powtórzeniu podobnych zamówień</w:t>
      </w:r>
      <w:bookmarkEnd w:id="26"/>
      <w:bookmarkEnd w:id="27"/>
      <w:bookmarkEnd w:id="28"/>
      <w:bookmarkEnd w:id="29"/>
      <w:bookmarkEnd w:id="30"/>
    </w:p>
    <w:p w:rsidR="00796E71" w:rsidRPr="003D0458" w:rsidRDefault="00796E71" w:rsidP="00634170">
      <w:pPr>
        <w:pStyle w:val="ListParagraph"/>
        <w:numPr>
          <w:ilvl w:val="0"/>
          <w:numId w:val="24"/>
        </w:numPr>
        <w:spacing w:after="0" w:line="240" w:lineRule="auto"/>
        <w:jc w:val="both"/>
        <w:rPr>
          <w:rFonts w:ascii="Tahoma" w:hAnsi="Tahoma" w:cs="Tahoma"/>
          <w:vanish/>
          <w:sz w:val="18"/>
          <w:szCs w:val="18"/>
        </w:rPr>
      </w:pPr>
    </w:p>
    <w:p w:rsidR="00796E71" w:rsidRPr="003D0458" w:rsidRDefault="00796E71" w:rsidP="00071375">
      <w:pPr>
        <w:pStyle w:val="ListParagraph"/>
        <w:spacing w:after="0" w:line="240" w:lineRule="auto"/>
        <w:ind w:left="0"/>
        <w:jc w:val="both"/>
        <w:rPr>
          <w:rFonts w:ascii="Tahoma" w:hAnsi="Tahoma" w:cs="Tahoma"/>
          <w:sz w:val="18"/>
          <w:szCs w:val="18"/>
        </w:rPr>
      </w:pPr>
      <w:r>
        <w:rPr>
          <w:rFonts w:ascii="Tahoma" w:hAnsi="Tahoma" w:cs="Tahoma"/>
          <w:sz w:val="18"/>
          <w:szCs w:val="18"/>
        </w:rPr>
        <w:t>6.1.       Z</w:t>
      </w:r>
      <w:r w:rsidRPr="003D0458">
        <w:rPr>
          <w:rFonts w:ascii="Tahoma" w:hAnsi="Tahoma" w:cs="Tahoma"/>
          <w:sz w:val="18"/>
          <w:szCs w:val="18"/>
        </w:rPr>
        <w:t>amawiający nie dopuszcza możliwości składania ofert wariantowych.</w:t>
      </w:r>
    </w:p>
    <w:p w:rsidR="00796E71" w:rsidRDefault="00796E71" w:rsidP="0059277F">
      <w:pPr>
        <w:pStyle w:val="ListParagraph"/>
        <w:numPr>
          <w:ilvl w:val="1"/>
          <w:numId w:val="25"/>
        </w:numPr>
        <w:tabs>
          <w:tab w:val="clear" w:pos="960"/>
          <w:tab w:val="num" w:pos="720"/>
        </w:tabs>
        <w:spacing w:after="0" w:line="240" w:lineRule="auto"/>
        <w:ind w:hanging="960"/>
        <w:jc w:val="both"/>
        <w:rPr>
          <w:rFonts w:ascii="Tahoma" w:hAnsi="Tahoma" w:cs="Tahoma"/>
          <w:sz w:val="18"/>
          <w:szCs w:val="18"/>
        </w:rPr>
      </w:pPr>
      <w:r w:rsidRPr="00ED4B97">
        <w:rPr>
          <w:rFonts w:ascii="Tahoma" w:hAnsi="Tahoma" w:cs="Tahoma"/>
          <w:sz w:val="18"/>
          <w:szCs w:val="18"/>
        </w:rPr>
        <w:t>Zamawiający przewiduje</w:t>
      </w:r>
      <w:r w:rsidRPr="007A2DDA">
        <w:rPr>
          <w:rFonts w:ascii="Tahoma" w:hAnsi="Tahoma" w:cs="Tahoma"/>
          <w:sz w:val="18"/>
          <w:szCs w:val="18"/>
        </w:rPr>
        <w:t xml:space="preserve"> możliwość udzielenia zamówień uzupełniających, o których mowa w art. 67 ust. 1</w:t>
      </w:r>
      <w:r>
        <w:rPr>
          <w:rFonts w:ascii="Tahoma" w:hAnsi="Tahoma" w:cs="Tahoma"/>
          <w:sz w:val="18"/>
          <w:szCs w:val="18"/>
        </w:rPr>
        <w:t>.</w:t>
      </w:r>
      <w:r w:rsidRPr="007A2DDA">
        <w:rPr>
          <w:rFonts w:ascii="Tahoma" w:hAnsi="Tahoma" w:cs="Tahoma"/>
          <w:sz w:val="18"/>
          <w:szCs w:val="18"/>
        </w:rPr>
        <w:t xml:space="preserve"> </w:t>
      </w:r>
    </w:p>
    <w:p w:rsidR="00796E71" w:rsidRDefault="00796E71" w:rsidP="007A2DDA">
      <w:pPr>
        <w:pStyle w:val="ListParagraph"/>
        <w:spacing w:after="0" w:line="240" w:lineRule="auto"/>
        <w:jc w:val="both"/>
        <w:rPr>
          <w:rStyle w:val="tekstdokbold"/>
          <w:rFonts w:ascii="Tahoma" w:hAnsi="Tahoma" w:cs="Tahoma"/>
          <w:b w:val="0"/>
          <w:sz w:val="18"/>
          <w:szCs w:val="18"/>
        </w:rPr>
      </w:pPr>
    </w:p>
    <w:p w:rsidR="00796E71" w:rsidRPr="003D0458" w:rsidRDefault="00796E71" w:rsidP="0059277F">
      <w:pPr>
        <w:pStyle w:val="Heading2"/>
        <w:numPr>
          <w:ilvl w:val="0"/>
          <w:numId w:val="17"/>
        </w:numPr>
        <w:spacing w:line="276" w:lineRule="auto"/>
        <w:ind w:left="652" w:hanging="652"/>
        <w:jc w:val="left"/>
        <w:rPr>
          <w:rFonts w:ascii="Tahoma" w:hAnsi="Tahoma" w:cs="Tahoma"/>
          <w:b/>
          <w:sz w:val="18"/>
          <w:szCs w:val="18"/>
          <w:highlight w:val="lightGray"/>
        </w:rPr>
      </w:pPr>
      <w:bookmarkStart w:id="31" w:name="_Toc459195126"/>
      <w:bookmarkStart w:id="32" w:name="_Toc459703874"/>
      <w:bookmarkStart w:id="33" w:name="_Toc461011544"/>
      <w:bookmarkStart w:id="34" w:name="_Toc464472181"/>
      <w:bookmarkStart w:id="35" w:name="_Toc467245498"/>
      <w:r w:rsidRPr="003D0458">
        <w:rPr>
          <w:rFonts w:ascii="Tahoma" w:hAnsi="Tahoma" w:cs="Tahoma"/>
          <w:b/>
          <w:sz w:val="18"/>
          <w:szCs w:val="18"/>
          <w:highlight w:val="lightGray"/>
        </w:rPr>
        <w:t>Warunki udziału w postępowaniu i podstawy wykluczenia</w:t>
      </w:r>
      <w:bookmarkEnd w:id="31"/>
      <w:bookmarkEnd w:id="32"/>
      <w:bookmarkEnd w:id="33"/>
      <w:bookmarkEnd w:id="34"/>
      <w:bookmarkEnd w:id="35"/>
    </w:p>
    <w:p w:rsidR="00796E71" w:rsidRPr="003D0458" w:rsidRDefault="00796E71" w:rsidP="00394A73">
      <w:pPr>
        <w:tabs>
          <w:tab w:val="left" w:pos="3030"/>
        </w:tabs>
        <w:spacing w:before="120"/>
        <w:jc w:val="both"/>
        <w:rPr>
          <w:rFonts w:ascii="Tahoma" w:hAnsi="Tahoma" w:cs="Tahoma"/>
          <w:sz w:val="18"/>
          <w:szCs w:val="18"/>
        </w:rPr>
      </w:pPr>
      <w:r w:rsidRPr="003D0458">
        <w:rPr>
          <w:rFonts w:ascii="Tahoma" w:hAnsi="Tahoma" w:cs="Tahoma"/>
          <w:sz w:val="18"/>
          <w:szCs w:val="18"/>
          <w:u w:val="single"/>
        </w:rPr>
        <w:t>O udzielenie zamówienia mogą ubiegać się Wykonawcy, którzy:</w:t>
      </w:r>
    </w:p>
    <w:p w:rsidR="00796E71" w:rsidRPr="003D0458" w:rsidRDefault="00796E71" w:rsidP="00D36A3B">
      <w:pPr>
        <w:pStyle w:val="ListParagraph"/>
        <w:spacing w:after="0" w:line="240" w:lineRule="auto"/>
        <w:ind w:left="0"/>
        <w:jc w:val="both"/>
        <w:rPr>
          <w:rFonts w:ascii="Tahoma" w:hAnsi="Tahoma" w:cs="Tahoma"/>
          <w:vanish/>
          <w:sz w:val="18"/>
          <w:szCs w:val="18"/>
        </w:rPr>
      </w:pPr>
      <w:r>
        <w:rPr>
          <w:rFonts w:ascii="Tahoma" w:hAnsi="Tahoma" w:cs="Tahoma"/>
          <w:sz w:val="18"/>
          <w:szCs w:val="18"/>
        </w:rPr>
        <w:t xml:space="preserve">7.1.            </w:t>
      </w:r>
    </w:p>
    <w:p w:rsidR="00796E71" w:rsidRPr="003D0458" w:rsidRDefault="00796E71" w:rsidP="0059277F">
      <w:pPr>
        <w:pStyle w:val="ListParagraph"/>
        <w:numPr>
          <w:ilvl w:val="1"/>
          <w:numId w:val="25"/>
        </w:numPr>
        <w:spacing w:after="0" w:line="240" w:lineRule="auto"/>
        <w:ind w:left="720"/>
        <w:jc w:val="both"/>
        <w:rPr>
          <w:rFonts w:ascii="Tahoma" w:hAnsi="Tahoma" w:cs="Tahoma"/>
          <w:sz w:val="18"/>
          <w:szCs w:val="18"/>
        </w:rPr>
      </w:pPr>
      <w:r w:rsidRPr="003D0458">
        <w:rPr>
          <w:rFonts w:ascii="Tahoma" w:hAnsi="Tahoma" w:cs="Tahoma"/>
          <w:sz w:val="18"/>
          <w:szCs w:val="18"/>
        </w:rPr>
        <w:t xml:space="preserve">nie podlegają wykluczeniu, </w:t>
      </w:r>
    </w:p>
    <w:p w:rsidR="00796E71" w:rsidRPr="003D0458" w:rsidRDefault="00796E71" w:rsidP="0059277F">
      <w:pPr>
        <w:pStyle w:val="ListParagraph"/>
        <w:numPr>
          <w:ilvl w:val="1"/>
          <w:numId w:val="26"/>
        </w:numPr>
        <w:spacing w:after="0" w:line="240" w:lineRule="auto"/>
        <w:ind w:hanging="960"/>
        <w:jc w:val="both"/>
        <w:rPr>
          <w:rFonts w:ascii="Tahoma" w:hAnsi="Tahoma" w:cs="Tahoma"/>
          <w:sz w:val="18"/>
          <w:szCs w:val="18"/>
        </w:rPr>
      </w:pPr>
      <w:r w:rsidRPr="003D0458">
        <w:rPr>
          <w:rFonts w:ascii="Tahoma" w:hAnsi="Tahoma" w:cs="Tahoma"/>
          <w:sz w:val="18"/>
          <w:szCs w:val="18"/>
        </w:rPr>
        <w:t>spełniają następujące warunki udziału w postępowaniu dotyczące:</w:t>
      </w:r>
      <w:r>
        <w:rPr>
          <w:rFonts w:ascii="Tahoma" w:hAnsi="Tahoma" w:cs="Tahoma"/>
          <w:sz w:val="18"/>
          <w:szCs w:val="18"/>
        </w:rPr>
        <w:t xml:space="preserve">   </w:t>
      </w:r>
    </w:p>
    <w:p w:rsidR="00796E71" w:rsidRPr="003D0458" w:rsidRDefault="00796E71" w:rsidP="0059277F">
      <w:pPr>
        <w:pStyle w:val="ListParagraph"/>
        <w:numPr>
          <w:ilvl w:val="2"/>
          <w:numId w:val="26"/>
        </w:numPr>
        <w:tabs>
          <w:tab w:val="clear" w:pos="1200"/>
          <w:tab w:val="num" w:pos="960"/>
        </w:tabs>
        <w:spacing w:after="0" w:line="240" w:lineRule="auto"/>
        <w:ind w:left="680" w:hanging="680"/>
        <w:jc w:val="both"/>
        <w:rPr>
          <w:rFonts w:ascii="Tahoma" w:hAnsi="Tahoma" w:cs="Tahoma"/>
          <w:b/>
          <w:sz w:val="18"/>
          <w:szCs w:val="18"/>
        </w:rPr>
      </w:pPr>
      <w:r w:rsidRPr="003D0458">
        <w:rPr>
          <w:rFonts w:ascii="Tahoma" w:hAnsi="Tahoma" w:cs="Tahoma"/>
          <w:b/>
          <w:sz w:val="18"/>
          <w:szCs w:val="18"/>
        </w:rPr>
        <w:t xml:space="preserve">zdolności technicznej lub zawodowej, tj.: </w:t>
      </w:r>
    </w:p>
    <w:p w:rsidR="00796E71" w:rsidRDefault="00796E71" w:rsidP="0059277F">
      <w:pPr>
        <w:pStyle w:val="ListParagraph"/>
        <w:numPr>
          <w:ilvl w:val="3"/>
          <w:numId w:val="26"/>
        </w:numPr>
        <w:tabs>
          <w:tab w:val="clear" w:pos="1800"/>
          <w:tab w:val="num" w:pos="1560"/>
        </w:tabs>
        <w:spacing w:after="0" w:line="240" w:lineRule="auto"/>
        <w:ind w:left="1588" w:hanging="851"/>
        <w:jc w:val="both"/>
        <w:rPr>
          <w:rFonts w:ascii="Tahoma" w:hAnsi="Tahoma" w:cs="Tahoma"/>
          <w:sz w:val="18"/>
          <w:szCs w:val="18"/>
        </w:rPr>
      </w:pPr>
      <w:r w:rsidRPr="003D0458">
        <w:rPr>
          <w:rFonts w:ascii="Tahoma" w:hAnsi="Tahoma" w:cs="Tahoma"/>
          <w:sz w:val="18"/>
          <w:szCs w:val="18"/>
        </w:rPr>
        <w:t>Wykonawca w okresie ostatnich 3 lat przed upływem terminu składania ofert, a jeżeli okres prowadzenia działalności jest krótszy – w tym okresie, wykonał (w przypadku usług okresowych również wykonuje)</w:t>
      </w:r>
      <w:r>
        <w:rPr>
          <w:rFonts w:ascii="Tahoma" w:hAnsi="Tahoma" w:cs="Tahoma"/>
          <w:sz w:val="18"/>
          <w:szCs w:val="18"/>
        </w:rPr>
        <w:t xml:space="preserve"> następujące zamówienia</w:t>
      </w:r>
      <w:r w:rsidRPr="003D0458">
        <w:rPr>
          <w:rFonts w:ascii="Tahoma" w:hAnsi="Tahoma" w:cs="Tahoma"/>
          <w:sz w:val="18"/>
          <w:szCs w:val="18"/>
        </w:rPr>
        <w:t>:</w:t>
      </w:r>
    </w:p>
    <w:p w:rsidR="00796E71" w:rsidRPr="004065CC" w:rsidRDefault="00796E71" w:rsidP="004065CC">
      <w:pPr>
        <w:suppressAutoHyphens/>
        <w:ind w:left="1560" w:hanging="1560"/>
        <w:jc w:val="both"/>
        <w:rPr>
          <w:rFonts w:ascii="Tahoma" w:hAnsi="Tahoma" w:cs="Tahoma"/>
          <w:sz w:val="18"/>
          <w:szCs w:val="18"/>
          <w:u w:val="single"/>
        </w:rPr>
      </w:pPr>
      <w:r>
        <w:rPr>
          <w:rFonts w:ascii="Tahoma" w:hAnsi="Tahoma" w:cs="Tahoma"/>
          <w:sz w:val="18"/>
          <w:szCs w:val="18"/>
        </w:rPr>
        <w:t xml:space="preserve">                            </w:t>
      </w:r>
      <w:r w:rsidRPr="004065CC">
        <w:rPr>
          <w:rFonts w:ascii="Tahoma" w:hAnsi="Tahoma" w:cs="Tahoma"/>
          <w:sz w:val="18"/>
          <w:szCs w:val="18"/>
        </w:rPr>
        <w:t xml:space="preserve">- </w:t>
      </w:r>
      <w:r w:rsidRPr="004065CC">
        <w:rPr>
          <w:rFonts w:ascii="Tahoma" w:hAnsi="Tahoma" w:cs="Tahoma"/>
          <w:sz w:val="18"/>
          <w:szCs w:val="18"/>
          <w:u w:val="single"/>
        </w:rPr>
        <w:t xml:space="preserve">zrealizował co najmniej 5 usług edukacyjnych na podstawie odrębnych umów. Usługi te dotyczyły prowadzenia warsztatów w szkołach podstawowych i przygotowania scenariuszy tych warsztatów. </w:t>
      </w:r>
    </w:p>
    <w:p w:rsidR="00796E71" w:rsidRPr="004065CC" w:rsidRDefault="00796E71" w:rsidP="004065CC">
      <w:pPr>
        <w:suppressAutoHyphens/>
        <w:ind w:left="1560"/>
        <w:jc w:val="both"/>
        <w:rPr>
          <w:rFonts w:ascii="Tahoma" w:hAnsi="Tahoma" w:cs="Tahoma"/>
          <w:sz w:val="18"/>
          <w:szCs w:val="18"/>
          <w:u w:val="single"/>
        </w:rPr>
      </w:pPr>
      <w:r w:rsidRPr="004065CC">
        <w:rPr>
          <w:rFonts w:ascii="Tahoma" w:hAnsi="Tahoma" w:cs="Tahoma"/>
          <w:sz w:val="18"/>
          <w:szCs w:val="18"/>
          <w:u w:val="single"/>
        </w:rPr>
        <w:t>- przeprowadz</w:t>
      </w:r>
      <w:r>
        <w:rPr>
          <w:rFonts w:ascii="Tahoma" w:hAnsi="Tahoma" w:cs="Tahoma"/>
          <w:sz w:val="18"/>
          <w:szCs w:val="18"/>
          <w:u w:val="single"/>
        </w:rPr>
        <w:t>ił</w:t>
      </w:r>
      <w:r w:rsidRPr="004065CC">
        <w:rPr>
          <w:rFonts w:ascii="Tahoma" w:hAnsi="Tahoma" w:cs="Tahoma"/>
          <w:sz w:val="18"/>
          <w:szCs w:val="18"/>
          <w:u w:val="single"/>
        </w:rPr>
        <w:t xml:space="preserve"> minimum 1000 warsztatów o tematyce wychowania komunikacyjnego. Przez pojedynczy warsztat rozumie się jedne zajęcia przeprowadzone na podstawie scenariusza przed grupą uczestników (np. uczniów szkoły podstawowej), trwające minimum 45 minut.</w:t>
      </w:r>
    </w:p>
    <w:p w:rsidR="00796E71" w:rsidRPr="004065CC" w:rsidRDefault="00796E71" w:rsidP="004065CC">
      <w:pPr>
        <w:suppressAutoHyphens/>
        <w:ind w:left="1560"/>
        <w:jc w:val="both"/>
        <w:rPr>
          <w:rFonts w:ascii="Tahoma" w:hAnsi="Tahoma" w:cs="Tahoma"/>
          <w:sz w:val="18"/>
          <w:szCs w:val="18"/>
          <w:u w:val="single"/>
        </w:rPr>
      </w:pPr>
      <w:r w:rsidRPr="004065CC">
        <w:rPr>
          <w:rFonts w:ascii="Tahoma" w:hAnsi="Tahoma" w:cs="Tahoma"/>
          <w:sz w:val="18"/>
          <w:szCs w:val="18"/>
          <w:u w:val="single"/>
        </w:rPr>
        <w:t>- przeprowadz</w:t>
      </w:r>
      <w:r>
        <w:rPr>
          <w:rFonts w:ascii="Tahoma" w:hAnsi="Tahoma" w:cs="Tahoma"/>
          <w:sz w:val="18"/>
          <w:szCs w:val="18"/>
          <w:u w:val="single"/>
        </w:rPr>
        <w:t>ił</w:t>
      </w:r>
      <w:r w:rsidRPr="004065CC">
        <w:rPr>
          <w:rFonts w:ascii="Tahoma" w:hAnsi="Tahoma" w:cs="Tahoma"/>
          <w:sz w:val="18"/>
          <w:szCs w:val="18"/>
          <w:u w:val="single"/>
        </w:rPr>
        <w:t xml:space="preserve"> szkole</w:t>
      </w:r>
      <w:r>
        <w:rPr>
          <w:rFonts w:ascii="Tahoma" w:hAnsi="Tahoma" w:cs="Tahoma"/>
          <w:sz w:val="18"/>
          <w:szCs w:val="18"/>
          <w:u w:val="single"/>
        </w:rPr>
        <w:t>nie</w:t>
      </w:r>
      <w:r w:rsidRPr="004065CC">
        <w:rPr>
          <w:rFonts w:ascii="Tahoma" w:hAnsi="Tahoma" w:cs="Tahoma"/>
          <w:sz w:val="18"/>
          <w:szCs w:val="18"/>
          <w:u w:val="single"/>
        </w:rPr>
        <w:t xml:space="preserve"> dla osób prowadzących warsztaty (trenerów) przygotowujących do realizowania tych warsztatów.</w:t>
      </w:r>
    </w:p>
    <w:p w:rsidR="00796E71" w:rsidRDefault="00796E71" w:rsidP="00E120DC">
      <w:pPr>
        <w:pStyle w:val="ListParagraph"/>
        <w:spacing w:after="0" w:line="240" w:lineRule="auto"/>
        <w:jc w:val="both"/>
        <w:rPr>
          <w:rFonts w:ascii="Tahoma" w:hAnsi="Tahoma" w:cs="Tahoma"/>
          <w:sz w:val="18"/>
          <w:szCs w:val="18"/>
        </w:rPr>
      </w:pPr>
      <w:r w:rsidRPr="003D0458">
        <w:rPr>
          <w:rFonts w:ascii="Tahoma" w:hAnsi="Tahoma" w:cs="Tahoma"/>
          <w:sz w:val="18"/>
          <w:szCs w:val="18"/>
        </w:rPr>
        <w:t xml:space="preserve">W celu potwierdzenia wykonanych lub wykonywanych usług Wykonawca musi przedstawić wykaz tych usług wraz z podaniem ich wartości, przedmiotu zamówienia, dat wykonania i podmiotów na rzecz których usługi te zostały wykonane oraz dowodów potwierdzających, że usługi te zostały lub są wykonywane należycie. </w:t>
      </w:r>
    </w:p>
    <w:p w:rsidR="00796E71" w:rsidRDefault="00796E71" w:rsidP="00E120DC">
      <w:pPr>
        <w:pStyle w:val="ListParagraph"/>
        <w:spacing w:after="0" w:line="240" w:lineRule="auto"/>
        <w:jc w:val="both"/>
        <w:rPr>
          <w:rFonts w:ascii="Tahoma" w:hAnsi="Tahoma" w:cs="Tahoma"/>
          <w:sz w:val="18"/>
          <w:szCs w:val="18"/>
        </w:rPr>
      </w:pPr>
    </w:p>
    <w:p w:rsidR="00796E71" w:rsidRPr="00984183" w:rsidRDefault="00796E71" w:rsidP="00E120DC">
      <w:pPr>
        <w:pStyle w:val="ListParagraph"/>
        <w:spacing w:after="0" w:line="240" w:lineRule="auto"/>
        <w:ind w:hanging="720"/>
        <w:jc w:val="both"/>
        <w:rPr>
          <w:rFonts w:ascii="Tahoma" w:hAnsi="Tahoma" w:cs="Tahoma"/>
          <w:sz w:val="18"/>
          <w:szCs w:val="18"/>
        </w:rPr>
      </w:pPr>
      <w:r>
        <w:rPr>
          <w:rFonts w:ascii="Tahoma" w:hAnsi="Tahoma" w:cs="Tahoma"/>
          <w:sz w:val="18"/>
          <w:szCs w:val="18"/>
        </w:rPr>
        <w:t xml:space="preserve">             7.2.2.2.  </w:t>
      </w:r>
      <w:r w:rsidRPr="00984183">
        <w:rPr>
          <w:rFonts w:ascii="Tahoma" w:hAnsi="Tahoma" w:cs="Tahoma"/>
          <w:sz w:val="18"/>
          <w:szCs w:val="18"/>
        </w:rPr>
        <w:t xml:space="preserve">Wykonawca </w:t>
      </w:r>
      <w:r w:rsidRPr="00C054D1">
        <w:rPr>
          <w:rFonts w:ascii="Tahoma" w:hAnsi="Tahoma" w:cs="Tahoma"/>
          <w:sz w:val="18"/>
          <w:szCs w:val="18"/>
        </w:rPr>
        <w:t>ma do dyspozycji</w:t>
      </w:r>
      <w:r w:rsidRPr="00984183">
        <w:rPr>
          <w:rFonts w:ascii="Tahoma" w:hAnsi="Tahoma" w:cs="Tahoma"/>
          <w:sz w:val="18"/>
          <w:szCs w:val="18"/>
        </w:rPr>
        <w:t xml:space="preserve"> osoby legitymujące się kwalifikacjami zawodowymi, </w:t>
      </w:r>
      <w:r w:rsidRPr="00394A73">
        <w:rPr>
          <w:rFonts w:ascii="Tahoma" w:hAnsi="Tahoma" w:cs="Tahoma"/>
          <w:sz w:val="18"/>
          <w:szCs w:val="18"/>
        </w:rPr>
        <w:t xml:space="preserve">uprawnieniami, </w:t>
      </w:r>
      <w:r w:rsidRPr="00984183">
        <w:rPr>
          <w:rFonts w:ascii="Tahoma" w:hAnsi="Tahoma" w:cs="Tahoma"/>
          <w:sz w:val="18"/>
          <w:szCs w:val="18"/>
        </w:rPr>
        <w:t xml:space="preserve">doświadczeniem </w:t>
      </w:r>
      <w:r w:rsidRPr="00394A73">
        <w:rPr>
          <w:rFonts w:ascii="Tahoma" w:hAnsi="Tahoma" w:cs="Tahoma"/>
          <w:sz w:val="18"/>
          <w:szCs w:val="18"/>
        </w:rPr>
        <w:t>i wykształceniem</w:t>
      </w:r>
      <w:r w:rsidRPr="00984183">
        <w:rPr>
          <w:rFonts w:ascii="Tahoma" w:hAnsi="Tahoma" w:cs="Tahoma"/>
          <w:sz w:val="18"/>
          <w:szCs w:val="18"/>
        </w:rPr>
        <w:t xml:space="preserve"> odpowiednimi do stanowisk, jakie zostaną im powierzone, zgodnie z poniższym wykazem:</w:t>
      </w:r>
    </w:p>
    <w:p w:rsidR="00796E71" w:rsidRDefault="00796E71" w:rsidP="00E120DC">
      <w:pPr>
        <w:ind w:left="705" w:firstLine="15"/>
        <w:jc w:val="both"/>
        <w:rPr>
          <w:rFonts w:ascii="Tahoma" w:hAnsi="Tahoma" w:cs="Tahoma"/>
          <w:sz w:val="18"/>
          <w:szCs w:val="18"/>
        </w:rPr>
      </w:pPr>
      <w:r>
        <w:rPr>
          <w:rFonts w:ascii="Tahoma" w:hAnsi="Tahoma" w:cs="Tahoma"/>
          <w:sz w:val="18"/>
          <w:szCs w:val="18"/>
        </w:rPr>
        <w:t>Lp. Stanowisko – Wymagana liczba osób – doświadczenie zawodowe:</w:t>
      </w:r>
    </w:p>
    <w:p w:rsidR="00796E71" w:rsidRDefault="00796E71" w:rsidP="004065CC">
      <w:pPr>
        <w:numPr>
          <w:ilvl w:val="0"/>
          <w:numId w:val="27"/>
        </w:numPr>
        <w:jc w:val="both"/>
        <w:rPr>
          <w:rFonts w:ascii="Tahoma" w:hAnsi="Tahoma" w:cs="Tahoma"/>
          <w:sz w:val="18"/>
          <w:szCs w:val="18"/>
        </w:rPr>
      </w:pPr>
      <w:r w:rsidRPr="004065CC">
        <w:rPr>
          <w:rFonts w:ascii="Tahoma" w:hAnsi="Tahoma" w:cs="Tahoma"/>
          <w:sz w:val="18"/>
          <w:szCs w:val="18"/>
        </w:rPr>
        <w:t xml:space="preserve">Koordynator projektu – 1 osoba – doświadczenie w realizacji min. 1 podobnej usługi, polegającej na koordynacji projektu obejmującego realizacje min. 100 warsztatów w okresie 1 miesiąca. Przez koordynację projektu rozumie się ustalenie harmonogramu, napisanie scenariuszy, szkolenie trenerów, ustalenie grafiku trenerów, przygotowanie materiałów niezbędnych do prowadzenia zajęć, realizację warsztatów oraz ewaluacja projektu. </w:t>
      </w:r>
    </w:p>
    <w:p w:rsidR="00796E71" w:rsidRPr="004065CC" w:rsidRDefault="00796E71" w:rsidP="004065CC">
      <w:pPr>
        <w:numPr>
          <w:ilvl w:val="0"/>
          <w:numId w:val="27"/>
        </w:numPr>
        <w:jc w:val="both"/>
        <w:rPr>
          <w:rFonts w:ascii="Tahoma" w:hAnsi="Tahoma" w:cs="Tahoma"/>
          <w:sz w:val="18"/>
          <w:szCs w:val="18"/>
        </w:rPr>
      </w:pPr>
      <w:r>
        <w:rPr>
          <w:rFonts w:ascii="Tahoma" w:hAnsi="Tahoma" w:cs="Tahoma"/>
          <w:sz w:val="18"/>
          <w:szCs w:val="18"/>
        </w:rPr>
        <w:t>Trener/prowadzący warsztaty – 10 osób – posiadanie doświadczenia w pracy z dziećmi i młodzieżą nie mniejsze niż 2 lata. Osoba niekarana za przestępstwo umyślne.</w:t>
      </w:r>
      <w:r w:rsidRPr="004065CC">
        <w:rPr>
          <w:rFonts w:ascii="Tahoma" w:hAnsi="Tahoma" w:cs="Tahoma"/>
          <w:sz w:val="18"/>
          <w:szCs w:val="18"/>
        </w:rPr>
        <w:t xml:space="preserve"> </w:t>
      </w:r>
    </w:p>
    <w:p w:rsidR="00796E71" w:rsidRPr="00F16F91" w:rsidRDefault="00796E71" w:rsidP="00E120DC">
      <w:pPr>
        <w:ind w:left="720" w:hanging="720"/>
        <w:jc w:val="both"/>
        <w:rPr>
          <w:rFonts w:ascii="Tahoma" w:hAnsi="Tahoma" w:cs="Tahoma"/>
          <w:sz w:val="18"/>
          <w:szCs w:val="18"/>
        </w:rPr>
      </w:pPr>
      <w:r>
        <w:rPr>
          <w:rFonts w:ascii="Tahoma" w:hAnsi="Tahoma" w:cs="Tahoma"/>
          <w:sz w:val="18"/>
          <w:szCs w:val="18"/>
        </w:rPr>
        <w:t xml:space="preserve">             </w:t>
      </w:r>
    </w:p>
    <w:p w:rsidR="00796E71" w:rsidRPr="003D0458" w:rsidRDefault="00796E71" w:rsidP="0059277F">
      <w:pPr>
        <w:pStyle w:val="ListParagraph"/>
        <w:numPr>
          <w:ilvl w:val="1"/>
          <w:numId w:val="26"/>
        </w:numPr>
        <w:tabs>
          <w:tab w:val="clear" w:pos="960"/>
          <w:tab w:val="num" w:pos="720"/>
        </w:tabs>
        <w:spacing w:after="0" w:line="240" w:lineRule="auto"/>
        <w:ind w:left="720"/>
        <w:jc w:val="both"/>
        <w:rPr>
          <w:rFonts w:ascii="Tahoma" w:hAnsi="Tahoma" w:cs="Tahoma"/>
          <w:sz w:val="18"/>
          <w:szCs w:val="18"/>
        </w:rPr>
      </w:pPr>
      <w:r w:rsidRPr="003D0458">
        <w:rPr>
          <w:rFonts w:ascii="Tahoma" w:hAnsi="Tahoma" w:cs="Tahoma"/>
          <w:sz w:val="18"/>
          <w:szCs w:val="18"/>
        </w:rPr>
        <w:t xml:space="preserve">Zamawiający wykluczy z postępowania Wykonawcę w przypadku spełnienia wobec niego przesłanek określonych w art. 24 ust. 1 pkt </w:t>
      </w:r>
      <w:r w:rsidRPr="00605A24">
        <w:rPr>
          <w:rFonts w:ascii="Tahoma" w:hAnsi="Tahoma" w:cs="Tahoma"/>
          <w:sz w:val="18"/>
          <w:szCs w:val="18"/>
        </w:rPr>
        <w:t>12 – 23</w:t>
      </w:r>
      <w:r w:rsidRPr="003D0458">
        <w:rPr>
          <w:rFonts w:ascii="Tahoma" w:hAnsi="Tahoma" w:cs="Tahoma"/>
          <w:sz w:val="18"/>
          <w:szCs w:val="18"/>
        </w:rPr>
        <w:t xml:space="preserve"> ustawy Pzp, tj.: </w:t>
      </w:r>
    </w:p>
    <w:p w:rsidR="00796E71" w:rsidRPr="003D0458" w:rsidRDefault="00796E71" w:rsidP="0059277F">
      <w:pPr>
        <w:pStyle w:val="ListParagraph"/>
        <w:numPr>
          <w:ilvl w:val="2"/>
          <w:numId w:val="26"/>
        </w:numPr>
        <w:tabs>
          <w:tab w:val="clear" w:pos="1200"/>
          <w:tab w:val="num" w:pos="720"/>
        </w:tabs>
        <w:spacing w:after="0" w:line="240" w:lineRule="auto"/>
        <w:ind w:left="680" w:hanging="680"/>
        <w:jc w:val="both"/>
        <w:rPr>
          <w:rFonts w:ascii="Tahoma" w:hAnsi="Tahoma" w:cs="Tahoma"/>
          <w:sz w:val="18"/>
          <w:szCs w:val="18"/>
        </w:rPr>
      </w:pPr>
      <w:r w:rsidRPr="003D0458">
        <w:rPr>
          <w:rFonts w:ascii="Tahoma" w:hAnsi="Tahoma" w:cs="Tahoma"/>
          <w:sz w:val="18"/>
          <w:szCs w:val="18"/>
        </w:rPr>
        <w:t>wykonawcę, który nie wykazał spełniania warunków udziału w postępowaniu lub nie wykazał braku podstaw wykluczenia,</w:t>
      </w:r>
    </w:p>
    <w:p w:rsidR="00796E71" w:rsidRPr="003D0458" w:rsidRDefault="00796E71" w:rsidP="0059277F">
      <w:pPr>
        <w:pStyle w:val="ListParagraph"/>
        <w:numPr>
          <w:ilvl w:val="2"/>
          <w:numId w:val="26"/>
        </w:numPr>
        <w:tabs>
          <w:tab w:val="clear" w:pos="1200"/>
          <w:tab w:val="num" w:pos="720"/>
        </w:tabs>
        <w:spacing w:after="0" w:line="240" w:lineRule="auto"/>
        <w:ind w:left="680" w:hanging="680"/>
        <w:jc w:val="both"/>
        <w:rPr>
          <w:rFonts w:ascii="Tahoma" w:hAnsi="Tahoma" w:cs="Tahoma"/>
          <w:sz w:val="18"/>
          <w:szCs w:val="18"/>
        </w:rPr>
      </w:pPr>
      <w:r w:rsidRPr="003D0458">
        <w:rPr>
          <w:rFonts w:ascii="Tahoma" w:hAnsi="Tahoma" w:cs="Tahoma"/>
          <w:sz w:val="18"/>
          <w:szCs w:val="18"/>
        </w:rPr>
        <w:t xml:space="preserve">wykonawcę będącego osobą fizyczną, którego prawomocnie skazano za przestępstwo: </w:t>
      </w:r>
    </w:p>
    <w:p w:rsidR="00796E71" w:rsidRPr="003D0458" w:rsidRDefault="00796E71" w:rsidP="00A90015">
      <w:pPr>
        <w:ind w:left="680"/>
        <w:jc w:val="both"/>
        <w:rPr>
          <w:rFonts w:ascii="Tahoma" w:hAnsi="Tahoma" w:cs="Tahoma"/>
          <w:sz w:val="18"/>
          <w:szCs w:val="18"/>
        </w:rPr>
      </w:pPr>
      <w:r w:rsidRPr="003D0458">
        <w:rPr>
          <w:rFonts w:ascii="Tahoma" w:hAnsi="Tahoma" w:cs="Tahoma"/>
          <w:sz w:val="18"/>
          <w:szCs w:val="18"/>
        </w:rPr>
        <w:t xml:space="preserve">a) o którym mowa w art. 165a, art. 181-188, art. 189a, art. 218-221, art. 228-230a, art. 250a, art. 258 lub art. 270-309 ustawy z dnia 6 czerwca 1997 r. - Kodeks karny (Dz. U. poz. 553, z późn. zm.) lub art. 46 lub art. 48 ustawy z dnia 25 czerwca 2010 r. o sporcie (Dz. U. z 2016 r. poz. 176), </w:t>
      </w:r>
    </w:p>
    <w:p w:rsidR="00796E71" w:rsidRPr="003D0458" w:rsidRDefault="00796E71" w:rsidP="00A90015">
      <w:pPr>
        <w:ind w:left="680"/>
        <w:jc w:val="both"/>
        <w:rPr>
          <w:rFonts w:ascii="Tahoma" w:hAnsi="Tahoma" w:cs="Tahoma"/>
          <w:sz w:val="18"/>
          <w:szCs w:val="18"/>
        </w:rPr>
      </w:pPr>
      <w:r w:rsidRPr="003D0458">
        <w:rPr>
          <w:rFonts w:ascii="Tahoma" w:hAnsi="Tahoma" w:cs="Tahoma"/>
          <w:sz w:val="18"/>
          <w:szCs w:val="18"/>
        </w:rPr>
        <w:t xml:space="preserve">b) o charakterze terrorystycznym, o którym mowa w art. 115 § 20 ustawy z dnia 6 czerwca 1997 r. - Kodeks karny, </w:t>
      </w:r>
    </w:p>
    <w:p w:rsidR="00796E71" w:rsidRPr="003D0458" w:rsidRDefault="00796E71" w:rsidP="00A90015">
      <w:pPr>
        <w:ind w:left="680"/>
        <w:jc w:val="both"/>
        <w:rPr>
          <w:rFonts w:ascii="Tahoma" w:hAnsi="Tahoma" w:cs="Tahoma"/>
          <w:sz w:val="18"/>
          <w:szCs w:val="18"/>
        </w:rPr>
      </w:pPr>
      <w:r w:rsidRPr="003D0458">
        <w:rPr>
          <w:rFonts w:ascii="Tahoma" w:hAnsi="Tahoma" w:cs="Tahoma"/>
          <w:sz w:val="18"/>
          <w:szCs w:val="18"/>
        </w:rPr>
        <w:t xml:space="preserve">c)skarbowe, </w:t>
      </w:r>
    </w:p>
    <w:p w:rsidR="00796E71" w:rsidRPr="003D0458" w:rsidRDefault="00796E71" w:rsidP="00A90015">
      <w:pPr>
        <w:ind w:left="680"/>
        <w:jc w:val="both"/>
        <w:rPr>
          <w:rFonts w:ascii="Tahoma" w:hAnsi="Tahoma" w:cs="Tahoma"/>
          <w:sz w:val="18"/>
          <w:szCs w:val="18"/>
        </w:rPr>
      </w:pPr>
      <w:r w:rsidRPr="003D0458">
        <w:rPr>
          <w:rFonts w:ascii="Tahoma" w:hAnsi="Tahoma" w:cs="Tahoma"/>
          <w:sz w:val="18"/>
          <w:szCs w:val="18"/>
        </w:rPr>
        <w:t xml:space="preserve">d) o którym mowa w art. 9 lub art. 10 ustawy z dnia 15 czerwca 2012 r. o skutkach powierzania wykonywania pracy cudzoziemcom przebywającym wbrew przepisom na terytorium Rzeczypospolitej Polskiej (Dz. U. poz. 769); </w:t>
      </w:r>
    </w:p>
    <w:p w:rsidR="00796E71" w:rsidRPr="003D0458" w:rsidRDefault="00796E71" w:rsidP="0059277F">
      <w:pPr>
        <w:pStyle w:val="ListParagraph"/>
        <w:numPr>
          <w:ilvl w:val="2"/>
          <w:numId w:val="26"/>
        </w:numPr>
        <w:tabs>
          <w:tab w:val="clear" w:pos="1200"/>
          <w:tab w:val="num" w:pos="720"/>
        </w:tabs>
        <w:spacing w:after="0" w:line="240" w:lineRule="auto"/>
        <w:ind w:left="680" w:hanging="680"/>
        <w:jc w:val="both"/>
        <w:rPr>
          <w:rFonts w:ascii="Tahoma" w:hAnsi="Tahoma" w:cs="Tahoma"/>
          <w:sz w:val="18"/>
          <w:szCs w:val="18"/>
        </w:rPr>
      </w:pPr>
      <w:r w:rsidRPr="003D0458">
        <w:rPr>
          <w:rFonts w:ascii="Tahoma" w:hAnsi="Tahoma" w:cs="Tahoma"/>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7.3.2.; </w:t>
      </w:r>
    </w:p>
    <w:p w:rsidR="00796E71" w:rsidRPr="003D0458" w:rsidRDefault="00796E71" w:rsidP="0059277F">
      <w:pPr>
        <w:pStyle w:val="ListParagraph"/>
        <w:numPr>
          <w:ilvl w:val="2"/>
          <w:numId w:val="26"/>
        </w:numPr>
        <w:tabs>
          <w:tab w:val="clear" w:pos="1200"/>
        </w:tabs>
        <w:spacing w:after="0" w:line="240" w:lineRule="auto"/>
        <w:ind w:left="680" w:hanging="680"/>
        <w:jc w:val="both"/>
        <w:rPr>
          <w:rFonts w:ascii="Tahoma" w:hAnsi="Tahoma" w:cs="Tahoma"/>
          <w:sz w:val="18"/>
          <w:szCs w:val="18"/>
        </w:rPr>
      </w:pPr>
      <w:r w:rsidRPr="003D0458">
        <w:rPr>
          <w:rFonts w:ascii="Tahoma" w:hAnsi="Tahoma" w:cs="Tahoma"/>
          <w:sz w:val="18"/>
          <w:szCs w:val="18"/>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796E71" w:rsidRPr="003D0458" w:rsidRDefault="00796E71" w:rsidP="0059277F">
      <w:pPr>
        <w:pStyle w:val="ListParagraph"/>
        <w:numPr>
          <w:ilvl w:val="2"/>
          <w:numId w:val="26"/>
        </w:numPr>
        <w:tabs>
          <w:tab w:val="clear" w:pos="1200"/>
        </w:tabs>
        <w:spacing w:after="0" w:line="240" w:lineRule="auto"/>
        <w:ind w:left="680" w:hanging="680"/>
        <w:jc w:val="both"/>
        <w:rPr>
          <w:rFonts w:ascii="Tahoma" w:hAnsi="Tahoma" w:cs="Tahoma"/>
          <w:sz w:val="18"/>
          <w:szCs w:val="18"/>
        </w:rPr>
      </w:pPr>
      <w:r w:rsidRPr="003D0458">
        <w:rPr>
          <w:rFonts w:ascii="Tahoma" w:hAnsi="Tahoma" w:cs="Tahoma"/>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796E71" w:rsidRPr="003D0458" w:rsidRDefault="00796E71" w:rsidP="0059277F">
      <w:pPr>
        <w:pStyle w:val="ListParagraph"/>
        <w:numPr>
          <w:ilvl w:val="2"/>
          <w:numId w:val="26"/>
        </w:numPr>
        <w:tabs>
          <w:tab w:val="clear" w:pos="1200"/>
          <w:tab w:val="num" w:pos="600"/>
        </w:tabs>
        <w:spacing w:after="0" w:line="240" w:lineRule="auto"/>
        <w:ind w:left="680" w:hanging="680"/>
        <w:jc w:val="both"/>
        <w:rPr>
          <w:rFonts w:ascii="Tahoma" w:hAnsi="Tahoma" w:cs="Tahoma"/>
          <w:sz w:val="18"/>
          <w:szCs w:val="18"/>
        </w:rPr>
      </w:pPr>
      <w:r>
        <w:rPr>
          <w:rFonts w:ascii="Tahoma" w:hAnsi="Tahoma" w:cs="Tahoma"/>
          <w:sz w:val="18"/>
          <w:szCs w:val="18"/>
        </w:rPr>
        <w:t xml:space="preserve"> </w:t>
      </w:r>
      <w:r w:rsidRPr="003D0458">
        <w:rPr>
          <w:rFonts w:ascii="Tahoma" w:hAnsi="Tahoma" w:cs="Tahoma"/>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rsidR="00796E71" w:rsidRPr="003D0458" w:rsidRDefault="00796E71" w:rsidP="0059277F">
      <w:pPr>
        <w:pStyle w:val="ListParagraph"/>
        <w:numPr>
          <w:ilvl w:val="2"/>
          <w:numId w:val="26"/>
        </w:numPr>
        <w:tabs>
          <w:tab w:val="clear" w:pos="1200"/>
          <w:tab w:val="num" w:pos="720"/>
        </w:tabs>
        <w:spacing w:after="0" w:line="240" w:lineRule="auto"/>
        <w:ind w:left="680" w:hanging="680"/>
        <w:jc w:val="both"/>
        <w:rPr>
          <w:rFonts w:ascii="Tahoma" w:hAnsi="Tahoma" w:cs="Tahoma"/>
          <w:sz w:val="18"/>
          <w:szCs w:val="18"/>
        </w:rPr>
      </w:pPr>
      <w:r w:rsidRPr="003D0458">
        <w:rPr>
          <w:rFonts w:ascii="Tahoma" w:hAnsi="Tahoma" w:cs="Tahoma"/>
          <w:sz w:val="18"/>
          <w:szCs w:val="18"/>
        </w:rPr>
        <w:t>wykonawcę, który bezprawnie wpływał lub próbował wpłynąć na czynności zamawiającego lub pozyskać informacje poufne, mogące dać mu przewagę w postępowaniu o udzielenie zamówienia;</w:t>
      </w:r>
    </w:p>
    <w:p w:rsidR="00796E71" w:rsidRPr="003D0458" w:rsidRDefault="00796E71" w:rsidP="0059277F">
      <w:pPr>
        <w:pStyle w:val="ListParagraph"/>
        <w:numPr>
          <w:ilvl w:val="2"/>
          <w:numId w:val="26"/>
        </w:numPr>
        <w:tabs>
          <w:tab w:val="clear" w:pos="1200"/>
          <w:tab w:val="num" w:pos="600"/>
        </w:tabs>
        <w:spacing w:after="0" w:line="240" w:lineRule="auto"/>
        <w:ind w:left="680" w:hanging="680"/>
        <w:jc w:val="both"/>
        <w:rPr>
          <w:rFonts w:ascii="Tahoma" w:hAnsi="Tahoma" w:cs="Tahoma"/>
          <w:sz w:val="18"/>
          <w:szCs w:val="18"/>
        </w:rPr>
      </w:pPr>
      <w:r>
        <w:rPr>
          <w:rFonts w:ascii="Tahoma" w:hAnsi="Tahoma" w:cs="Tahoma"/>
          <w:sz w:val="18"/>
          <w:szCs w:val="18"/>
        </w:rPr>
        <w:t xml:space="preserve"> </w:t>
      </w:r>
      <w:r w:rsidRPr="003D0458">
        <w:rPr>
          <w:rFonts w:ascii="Tahoma" w:hAnsi="Tahoma" w:cs="Tahoma"/>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796E71" w:rsidRPr="003D0458" w:rsidRDefault="00796E71" w:rsidP="0059277F">
      <w:pPr>
        <w:pStyle w:val="ListParagraph"/>
        <w:numPr>
          <w:ilvl w:val="2"/>
          <w:numId w:val="26"/>
        </w:numPr>
        <w:tabs>
          <w:tab w:val="clear" w:pos="1200"/>
          <w:tab w:val="num" w:pos="720"/>
        </w:tabs>
        <w:spacing w:after="0" w:line="240" w:lineRule="auto"/>
        <w:ind w:left="680" w:hanging="680"/>
        <w:jc w:val="both"/>
        <w:rPr>
          <w:rFonts w:ascii="Tahoma" w:hAnsi="Tahoma" w:cs="Tahoma"/>
          <w:sz w:val="18"/>
          <w:szCs w:val="18"/>
        </w:rPr>
      </w:pPr>
      <w:r w:rsidRPr="003D0458">
        <w:rPr>
          <w:rFonts w:ascii="Tahoma" w:hAnsi="Tahoma" w:cs="Tahoma"/>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rsidR="00796E71" w:rsidRPr="003D0458" w:rsidRDefault="00796E71" w:rsidP="0059277F">
      <w:pPr>
        <w:pStyle w:val="ListParagraph"/>
        <w:numPr>
          <w:ilvl w:val="2"/>
          <w:numId w:val="26"/>
        </w:numPr>
        <w:tabs>
          <w:tab w:val="clear" w:pos="1200"/>
        </w:tabs>
        <w:spacing w:after="0" w:line="240" w:lineRule="auto"/>
        <w:ind w:left="680" w:hanging="680"/>
        <w:jc w:val="both"/>
        <w:rPr>
          <w:rFonts w:ascii="Tahoma" w:hAnsi="Tahoma" w:cs="Tahoma"/>
          <w:sz w:val="18"/>
          <w:szCs w:val="18"/>
        </w:rPr>
      </w:pPr>
      <w:r w:rsidRPr="003D0458">
        <w:rPr>
          <w:rFonts w:ascii="Tahoma" w:hAnsi="Tahoma" w:cs="Tahoma"/>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796E71" w:rsidRPr="003D0458" w:rsidRDefault="00796E71" w:rsidP="0059277F">
      <w:pPr>
        <w:pStyle w:val="ListParagraph"/>
        <w:numPr>
          <w:ilvl w:val="2"/>
          <w:numId w:val="26"/>
        </w:numPr>
        <w:tabs>
          <w:tab w:val="clear" w:pos="1200"/>
          <w:tab w:val="num" w:pos="720"/>
        </w:tabs>
        <w:spacing w:after="0" w:line="240" w:lineRule="auto"/>
        <w:ind w:left="680" w:hanging="680"/>
        <w:jc w:val="both"/>
        <w:rPr>
          <w:rFonts w:ascii="Tahoma" w:hAnsi="Tahoma" w:cs="Tahoma"/>
          <w:sz w:val="18"/>
          <w:szCs w:val="18"/>
        </w:rPr>
      </w:pPr>
      <w:r w:rsidRPr="003D0458">
        <w:rPr>
          <w:rFonts w:ascii="Tahoma" w:hAnsi="Tahoma" w:cs="Tahoma"/>
          <w:sz w:val="18"/>
          <w:szCs w:val="18"/>
        </w:rPr>
        <w:t>wykonawcę, wobec którego orzeczono tytułem środka zapobiegawczego zakaz ubiegania się o zamówienia publiczne;</w:t>
      </w:r>
    </w:p>
    <w:p w:rsidR="00796E71" w:rsidRPr="003D0458" w:rsidRDefault="00796E71" w:rsidP="0059277F">
      <w:pPr>
        <w:pStyle w:val="ListParagraph"/>
        <w:numPr>
          <w:ilvl w:val="2"/>
          <w:numId w:val="26"/>
        </w:numPr>
        <w:tabs>
          <w:tab w:val="clear" w:pos="1200"/>
          <w:tab w:val="num" w:pos="720"/>
        </w:tabs>
        <w:spacing w:after="0" w:line="240" w:lineRule="auto"/>
        <w:ind w:left="680" w:hanging="680"/>
        <w:jc w:val="both"/>
        <w:rPr>
          <w:rFonts w:ascii="Tahoma" w:hAnsi="Tahoma" w:cs="Tahoma"/>
          <w:sz w:val="18"/>
          <w:szCs w:val="18"/>
        </w:rPr>
      </w:pPr>
      <w:r w:rsidRPr="003D0458">
        <w:rPr>
          <w:rFonts w:ascii="Tahoma" w:hAnsi="Tahoma" w:cs="Tahoma"/>
          <w:sz w:val="18"/>
          <w:szCs w:val="18"/>
        </w:rPr>
        <w:t>wykonawców, którzy należąc do tej samej grupy kapitałowej, w rozumieniu ustawy z dnia 16 lutego 2007 r. o ochronie konkurencji i konsumentów (Dz. U. z 2015 r. poz. 184, 1618 i 1634), złożyli odrębne oferty, oferty częściowe, chyba że wykażą, że istniejące między nimi powiązania nie prowadzą do zakłócenia konkurencji w postępowaniu o udzielenie zamówienia;</w:t>
      </w:r>
    </w:p>
    <w:p w:rsidR="00796E71" w:rsidRPr="003D0458" w:rsidRDefault="00796E71" w:rsidP="000B116D">
      <w:pPr>
        <w:spacing w:before="120" w:after="120" w:line="276" w:lineRule="auto"/>
        <w:jc w:val="both"/>
        <w:rPr>
          <w:rFonts w:ascii="Tahoma" w:hAnsi="Tahoma" w:cs="Tahoma"/>
          <w:b/>
          <w:sz w:val="18"/>
          <w:szCs w:val="18"/>
        </w:rPr>
      </w:pPr>
      <w:r w:rsidRPr="003D0458">
        <w:rPr>
          <w:rFonts w:ascii="Tahoma" w:hAnsi="Tahoma" w:cs="Tahoma"/>
          <w:b/>
          <w:sz w:val="18"/>
          <w:szCs w:val="18"/>
        </w:rPr>
        <w:t xml:space="preserve">            a także w przypadku gdy:</w:t>
      </w:r>
    </w:p>
    <w:p w:rsidR="00796E71" w:rsidRPr="003D0458" w:rsidRDefault="00796E71" w:rsidP="0059277F">
      <w:pPr>
        <w:pStyle w:val="ListParagraph"/>
        <w:numPr>
          <w:ilvl w:val="2"/>
          <w:numId w:val="26"/>
        </w:numPr>
        <w:tabs>
          <w:tab w:val="clear" w:pos="1200"/>
          <w:tab w:val="num" w:pos="720"/>
        </w:tabs>
        <w:spacing w:after="0" w:line="240" w:lineRule="auto"/>
        <w:ind w:left="680" w:hanging="680"/>
        <w:jc w:val="both"/>
        <w:rPr>
          <w:rFonts w:ascii="Tahoma" w:hAnsi="Tahoma" w:cs="Tahoma"/>
          <w:sz w:val="18"/>
          <w:szCs w:val="18"/>
        </w:rPr>
      </w:pPr>
      <w:r w:rsidRPr="003D0458">
        <w:rPr>
          <w:rFonts w:ascii="Tahoma" w:hAnsi="Tahoma" w:cs="Tahoma"/>
          <w:sz w:val="18"/>
          <w:szCs w:val="18"/>
        </w:rPr>
        <w:t>w stosunku do Wykonawcy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796E71" w:rsidRPr="003D0458" w:rsidRDefault="00796E71" w:rsidP="0059277F">
      <w:pPr>
        <w:pStyle w:val="ListParagraph"/>
        <w:numPr>
          <w:ilvl w:val="2"/>
          <w:numId w:val="26"/>
        </w:numPr>
        <w:tabs>
          <w:tab w:val="clear" w:pos="1200"/>
          <w:tab w:val="num" w:pos="720"/>
        </w:tabs>
        <w:spacing w:after="0" w:line="240" w:lineRule="auto"/>
        <w:ind w:left="680" w:hanging="680"/>
        <w:jc w:val="both"/>
        <w:rPr>
          <w:rFonts w:ascii="Tahoma" w:hAnsi="Tahoma" w:cs="Tahoma"/>
          <w:sz w:val="18"/>
          <w:szCs w:val="18"/>
        </w:rPr>
      </w:pPr>
      <w:r w:rsidRPr="003D0458">
        <w:rPr>
          <w:rFonts w:ascii="Tahoma" w:hAnsi="Tahoma" w:cs="Tahoma"/>
          <w:sz w:val="18"/>
          <w:szCs w:val="18"/>
        </w:rPr>
        <w:t>Wykonawca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796E71" w:rsidRPr="003D0458" w:rsidRDefault="00796E71" w:rsidP="0059277F">
      <w:pPr>
        <w:pStyle w:val="ListParagraph"/>
        <w:numPr>
          <w:ilvl w:val="2"/>
          <w:numId w:val="26"/>
        </w:numPr>
        <w:tabs>
          <w:tab w:val="clear" w:pos="1200"/>
          <w:tab w:val="num" w:pos="720"/>
        </w:tabs>
        <w:spacing w:after="0" w:line="240" w:lineRule="auto"/>
        <w:ind w:left="680" w:hanging="680"/>
        <w:jc w:val="both"/>
        <w:rPr>
          <w:rFonts w:ascii="Tahoma" w:hAnsi="Tahoma" w:cs="Tahoma"/>
          <w:sz w:val="18"/>
          <w:szCs w:val="18"/>
        </w:rPr>
      </w:pPr>
      <w:r w:rsidRPr="003D0458">
        <w:rPr>
          <w:rFonts w:ascii="Tahoma" w:hAnsi="Tahoma" w:cs="Tahoma"/>
          <w:sz w:val="18"/>
          <w:szCs w:val="18"/>
        </w:rPr>
        <w:t>Wykonawca,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rsidR="00796E71" w:rsidRPr="003D0458" w:rsidRDefault="00796E71" w:rsidP="0059277F">
      <w:pPr>
        <w:pStyle w:val="ListParagraph"/>
        <w:numPr>
          <w:ilvl w:val="1"/>
          <w:numId w:val="26"/>
        </w:numPr>
        <w:tabs>
          <w:tab w:val="clear" w:pos="960"/>
        </w:tabs>
        <w:spacing w:after="0" w:line="240" w:lineRule="auto"/>
        <w:ind w:left="720"/>
        <w:jc w:val="both"/>
        <w:rPr>
          <w:rFonts w:ascii="Tahoma" w:hAnsi="Tahoma" w:cs="Tahoma"/>
          <w:sz w:val="18"/>
          <w:szCs w:val="18"/>
        </w:rPr>
      </w:pPr>
      <w:r w:rsidRPr="003D0458">
        <w:rPr>
          <w:rFonts w:ascii="Tahoma" w:hAnsi="Tahoma" w:cs="Tahoma"/>
          <w:sz w:val="18"/>
          <w:szCs w:val="18"/>
        </w:rPr>
        <w:t>Wykluczenie wykonawcy następuje:</w:t>
      </w:r>
    </w:p>
    <w:p w:rsidR="00796E71" w:rsidRPr="003D0458" w:rsidRDefault="00796E71" w:rsidP="0059277F">
      <w:pPr>
        <w:pStyle w:val="ListParagraph"/>
        <w:numPr>
          <w:ilvl w:val="2"/>
          <w:numId w:val="26"/>
        </w:numPr>
        <w:tabs>
          <w:tab w:val="clear" w:pos="1200"/>
        </w:tabs>
        <w:spacing w:after="0" w:line="240" w:lineRule="auto"/>
        <w:ind w:left="680" w:hanging="680"/>
        <w:jc w:val="both"/>
        <w:rPr>
          <w:rFonts w:ascii="Tahoma" w:hAnsi="Tahoma" w:cs="Tahoma"/>
          <w:sz w:val="18"/>
          <w:szCs w:val="18"/>
        </w:rPr>
      </w:pPr>
      <w:r w:rsidRPr="003D0458">
        <w:rPr>
          <w:rFonts w:ascii="Tahoma" w:hAnsi="Tahoma" w:cs="Tahoma"/>
          <w:sz w:val="18"/>
          <w:szCs w:val="18"/>
        </w:rPr>
        <w:t>w przypadkach, o których mowa w pkt 7.3.2. lit a-c i pkt 7.3.3., gdy osoba, o której mowa w tych przepisach została skazana za przestępstwo wymienione w pkt 7.3.2. lit. a–c, jeżeli nie upłynęło 5 lat od dnia uprawomocnienia się wyroku potwierdzającego zaistnienie jednej z podstaw wykluczenia, chyba że w tym wyroku został określony inny okres wykluczenia;</w:t>
      </w:r>
    </w:p>
    <w:p w:rsidR="00796E71" w:rsidRPr="003D0458" w:rsidRDefault="00796E71" w:rsidP="0059277F">
      <w:pPr>
        <w:pStyle w:val="ListParagraph"/>
        <w:numPr>
          <w:ilvl w:val="2"/>
          <w:numId w:val="26"/>
        </w:numPr>
        <w:tabs>
          <w:tab w:val="clear" w:pos="1200"/>
          <w:tab w:val="num" w:pos="720"/>
        </w:tabs>
        <w:spacing w:after="0" w:line="240" w:lineRule="auto"/>
        <w:ind w:left="680" w:hanging="680"/>
        <w:jc w:val="both"/>
        <w:rPr>
          <w:rFonts w:ascii="Tahoma" w:hAnsi="Tahoma" w:cs="Tahoma"/>
          <w:sz w:val="18"/>
          <w:szCs w:val="18"/>
        </w:rPr>
      </w:pPr>
      <w:r w:rsidRPr="003D0458">
        <w:rPr>
          <w:rFonts w:ascii="Tahoma" w:hAnsi="Tahoma" w:cs="Tahoma"/>
          <w:sz w:val="18"/>
          <w:szCs w:val="18"/>
        </w:rPr>
        <w:t>w przypadkach, o których mowa:</w:t>
      </w:r>
    </w:p>
    <w:p w:rsidR="00796E71" w:rsidRPr="003D0458" w:rsidRDefault="00796E71" w:rsidP="0059277F">
      <w:pPr>
        <w:pStyle w:val="ListParagraph"/>
        <w:numPr>
          <w:ilvl w:val="3"/>
          <w:numId w:val="26"/>
        </w:numPr>
        <w:tabs>
          <w:tab w:val="clear" w:pos="1800"/>
          <w:tab w:val="num" w:pos="1440"/>
        </w:tabs>
        <w:spacing w:after="0" w:line="240" w:lineRule="auto"/>
        <w:ind w:left="1588" w:hanging="851"/>
        <w:jc w:val="both"/>
        <w:rPr>
          <w:rFonts w:ascii="Tahoma" w:hAnsi="Tahoma" w:cs="Tahoma"/>
          <w:sz w:val="18"/>
          <w:szCs w:val="18"/>
        </w:rPr>
      </w:pPr>
      <w:r w:rsidRPr="003D0458">
        <w:rPr>
          <w:rFonts w:ascii="Tahoma" w:hAnsi="Tahoma" w:cs="Tahoma"/>
          <w:sz w:val="18"/>
          <w:szCs w:val="18"/>
        </w:rPr>
        <w:t xml:space="preserve">w pkt 7.3.2. lit. d i pkt 7.3.3., gdy osoba, o której mowa w tych przepisach, została skazana za przestępstwo wymienione w pkt 7.3.2. lit. d, </w:t>
      </w:r>
    </w:p>
    <w:p w:rsidR="00796E71" w:rsidRPr="003D0458" w:rsidRDefault="00796E71" w:rsidP="0059277F">
      <w:pPr>
        <w:pStyle w:val="ListParagraph"/>
        <w:numPr>
          <w:ilvl w:val="3"/>
          <w:numId w:val="26"/>
        </w:numPr>
        <w:tabs>
          <w:tab w:val="clear" w:pos="1800"/>
          <w:tab w:val="num" w:pos="1440"/>
        </w:tabs>
        <w:spacing w:after="0" w:line="240" w:lineRule="auto"/>
        <w:ind w:left="1588" w:hanging="851"/>
        <w:jc w:val="both"/>
        <w:rPr>
          <w:rFonts w:ascii="Tahoma" w:hAnsi="Tahoma" w:cs="Tahoma"/>
          <w:sz w:val="18"/>
          <w:szCs w:val="18"/>
        </w:rPr>
      </w:pPr>
      <w:r w:rsidRPr="003D0458">
        <w:rPr>
          <w:rFonts w:ascii="Tahoma" w:hAnsi="Tahoma" w:cs="Tahoma"/>
          <w:sz w:val="18"/>
          <w:szCs w:val="18"/>
        </w:rPr>
        <w:t xml:space="preserve">w pkt 7.3.4. </w:t>
      </w:r>
    </w:p>
    <w:p w:rsidR="00796E71" w:rsidRPr="003D0458" w:rsidRDefault="00796E71" w:rsidP="004C5CC4">
      <w:pPr>
        <w:ind w:left="680"/>
        <w:jc w:val="both"/>
        <w:rPr>
          <w:rFonts w:ascii="Tahoma" w:hAnsi="Tahoma" w:cs="Tahoma"/>
          <w:sz w:val="18"/>
          <w:szCs w:val="18"/>
        </w:rPr>
      </w:pPr>
      <w:r w:rsidRPr="003D0458">
        <w:rPr>
          <w:rFonts w:ascii="Tahoma" w:hAnsi="Tahoma" w:cs="Tahoma"/>
          <w:sz w:val="18"/>
          <w:szCs w:val="18"/>
        </w:rPr>
        <w:t xml:space="preserve">- </w:t>
      </w:r>
      <w:r w:rsidRPr="003D0458">
        <w:rPr>
          <w:rFonts w:ascii="Tahoma" w:hAnsi="Tahoma" w:cs="Tahoma"/>
          <w:bCs/>
          <w:sz w:val="18"/>
          <w:szCs w:val="18"/>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796E71" w:rsidRPr="003D0458" w:rsidRDefault="00796E71" w:rsidP="0059277F">
      <w:pPr>
        <w:pStyle w:val="ListParagraph"/>
        <w:numPr>
          <w:ilvl w:val="2"/>
          <w:numId w:val="26"/>
        </w:numPr>
        <w:tabs>
          <w:tab w:val="clear" w:pos="1200"/>
          <w:tab w:val="num" w:pos="720"/>
        </w:tabs>
        <w:spacing w:after="0" w:line="240" w:lineRule="auto"/>
        <w:ind w:left="680" w:hanging="680"/>
        <w:jc w:val="both"/>
        <w:rPr>
          <w:rFonts w:ascii="Tahoma" w:hAnsi="Tahoma" w:cs="Tahoma"/>
          <w:sz w:val="18"/>
          <w:szCs w:val="18"/>
        </w:rPr>
      </w:pPr>
      <w:r w:rsidRPr="003D0458">
        <w:rPr>
          <w:rFonts w:ascii="Tahoma" w:hAnsi="Tahoma" w:cs="Tahoma"/>
          <w:sz w:val="18"/>
          <w:szCs w:val="18"/>
        </w:rPr>
        <w:t>w przypadkach, o których mowa w pkt 7.3.7. i 7.3.9. lub pkt 7.3.14. i 7.3.15., jeżeli nie upłynęły 3 lata od dnia zaistnienia zdarzenia będącego podstawą wykluczenia;</w:t>
      </w:r>
    </w:p>
    <w:p w:rsidR="00796E71" w:rsidRPr="003D0458" w:rsidRDefault="00796E71" w:rsidP="0059277F">
      <w:pPr>
        <w:pStyle w:val="ListParagraph"/>
        <w:numPr>
          <w:ilvl w:val="2"/>
          <w:numId w:val="26"/>
        </w:numPr>
        <w:tabs>
          <w:tab w:val="clear" w:pos="1200"/>
          <w:tab w:val="num" w:pos="720"/>
        </w:tabs>
        <w:spacing w:after="0" w:line="240" w:lineRule="auto"/>
        <w:ind w:left="680" w:hanging="680"/>
        <w:jc w:val="both"/>
        <w:rPr>
          <w:rFonts w:ascii="Tahoma" w:hAnsi="Tahoma" w:cs="Tahoma"/>
          <w:sz w:val="18"/>
          <w:szCs w:val="18"/>
        </w:rPr>
      </w:pPr>
      <w:r w:rsidRPr="003D0458">
        <w:rPr>
          <w:rFonts w:ascii="Tahoma" w:hAnsi="Tahoma" w:cs="Tahoma"/>
          <w:sz w:val="18"/>
          <w:szCs w:val="18"/>
        </w:rPr>
        <w:t>w przypadku, o którym mowa w pkt 7.3.10., jeżeli nie upłynął okres, na jaki został prawomocnie orzeczony zakaz ubiegania się o zamówienia publiczne;</w:t>
      </w:r>
    </w:p>
    <w:p w:rsidR="00796E71" w:rsidRPr="003D0458" w:rsidRDefault="00796E71" w:rsidP="0059277F">
      <w:pPr>
        <w:pStyle w:val="ListParagraph"/>
        <w:numPr>
          <w:ilvl w:val="2"/>
          <w:numId w:val="26"/>
        </w:numPr>
        <w:tabs>
          <w:tab w:val="clear" w:pos="1200"/>
          <w:tab w:val="num" w:pos="720"/>
        </w:tabs>
        <w:spacing w:after="0" w:line="240" w:lineRule="auto"/>
        <w:ind w:left="680" w:hanging="680"/>
        <w:jc w:val="both"/>
        <w:rPr>
          <w:rFonts w:ascii="Tahoma" w:hAnsi="Tahoma" w:cs="Tahoma"/>
          <w:sz w:val="18"/>
          <w:szCs w:val="18"/>
        </w:rPr>
      </w:pPr>
      <w:r w:rsidRPr="003D0458">
        <w:rPr>
          <w:rFonts w:ascii="Tahoma" w:hAnsi="Tahoma" w:cs="Tahoma"/>
          <w:sz w:val="18"/>
          <w:szCs w:val="18"/>
        </w:rPr>
        <w:t>w przypadku, o którym mowa w pkt 7.3.11., jeżeli nie upłynął okres obowiązywania zakazu ubiegania się o zamówienia publiczne.</w:t>
      </w:r>
    </w:p>
    <w:p w:rsidR="00796E71" w:rsidRPr="003D0458" w:rsidRDefault="00796E71" w:rsidP="0059277F">
      <w:pPr>
        <w:pStyle w:val="ListParagraph"/>
        <w:numPr>
          <w:ilvl w:val="1"/>
          <w:numId w:val="26"/>
        </w:numPr>
        <w:tabs>
          <w:tab w:val="clear" w:pos="960"/>
          <w:tab w:val="num" w:pos="720"/>
        </w:tabs>
        <w:spacing w:after="0" w:line="240" w:lineRule="auto"/>
        <w:ind w:left="720"/>
        <w:jc w:val="both"/>
        <w:rPr>
          <w:rFonts w:ascii="Tahoma" w:hAnsi="Tahoma" w:cs="Tahoma"/>
          <w:sz w:val="18"/>
          <w:szCs w:val="18"/>
        </w:rPr>
      </w:pPr>
      <w:r w:rsidRPr="003D0458">
        <w:rPr>
          <w:rFonts w:ascii="Tahoma" w:hAnsi="Tahoma" w:cs="Tahoma"/>
          <w:sz w:val="18"/>
          <w:szCs w:val="18"/>
        </w:rPr>
        <w:t>Wykonawca, który podlega wykluczeniu na podstawie pkt 7.3.2., 7.3.3., 7.3.5. – 7.3.9. lub pkt 7.3.13. - 7.3.15.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rsidR="00796E71" w:rsidRPr="003D0458" w:rsidRDefault="00796E71" w:rsidP="0059277F">
      <w:pPr>
        <w:pStyle w:val="ListParagraph"/>
        <w:numPr>
          <w:ilvl w:val="2"/>
          <w:numId w:val="26"/>
        </w:numPr>
        <w:tabs>
          <w:tab w:val="clear" w:pos="1200"/>
          <w:tab w:val="num" w:pos="720"/>
        </w:tabs>
        <w:spacing w:after="0" w:line="240" w:lineRule="auto"/>
        <w:ind w:left="680" w:hanging="680"/>
        <w:jc w:val="both"/>
        <w:rPr>
          <w:rFonts w:ascii="Tahoma" w:hAnsi="Tahoma" w:cs="Tahoma"/>
          <w:sz w:val="18"/>
          <w:szCs w:val="18"/>
        </w:rPr>
      </w:pPr>
      <w:r w:rsidRPr="003D0458">
        <w:rPr>
          <w:rFonts w:ascii="Tahoma" w:hAnsi="Tahoma" w:cs="Tahoma"/>
          <w:sz w:val="18"/>
          <w:szCs w:val="18"/>
        </w:rPr>
        <w:t>Wykonawca nie podlega wykluczeniu, jeżeli Zamawiający, uwzględniając wagę i szczególne okoliczności czynu Wykonawcy, uzna za wystarczające dowody przedstawione na podstawie pkt 7.5.</w:t>
      </w:r>
    </w:p>
    <w:p w:rsidR="00796E71" w:rsidRPr="003D0458" w:rsidRDefault="00796E71" w:rsidP="0059277F">
      <w:pPr>
        <w:pStyle w:val="ListParagraph"/>
        <w:numPr>
          <w:ilvl w:val="2"/>
          <w:numId w:val="26"/>
        </w:numPr>
        <w:tabs>
          <w:tab w:val="clear" w:pos="1200"/>
          <w:tab w:val="num" w:pos="720"/>
        </w:tabs>
        <w:spacing w:after="0" w:line="240" w:lineRule="auto"/>
        <w:ind w:left="680" w:hanging="680"/>
        <w:jc w:val="both"/>
        <w:rPr>
          <w:rFonts w:ascii="Tahoma" w:hAnsi="Tahoma" w:cs="Tahoma"/>
          <w:sz w:val="18"/>
          <w:szCs w:val="18"/>
        </w:rPr>
      </w:pPr>
      <w:r w:rsidRPr="003D0458">
        <w:rPr>
          <w:rFonts w:ascii="Tahoma" w:hAnsi="Tahoma" w:cs="Tahoma"/>
          <w:sz w:val="18"/>
          <w:szCs w:val="18"/>
        </w:rPr>
        <w:t>W przypadkach, o których mowa w pkt 7.3.8. SIWZ przed wykluczeniem wykonawcy, Zamawiający zapewnia temu wykonawcy możliwość udowodnienia, że jego udział w przygotowaniu postępowania o udzielenie zamówienia nie zakłóci konkurencji. Zamawiający wskazuje w protokole sposób zapewnienia konkurencji.</w:t>
      </w:r>
    </w:p>
    <w:p w:rsidR="00796E71" w:rsidRPr="003D0458" w:rsidRDefault="00796E71" w:rsidP="0059277F">
      <w:pPr>
        <w:pStyle w:val="ListParagraph"/>
        <w:numPr>
          <w:ilvl w:val="1"/>
          <w:numId w:val="26"/>
        </w:numPr>
        <w:tabs>
          <w:tab w:val="clear" w:pos="960"/>
          <w:tab w:val="num" w:pos="720"/>
        </w:tabs>
        <w:spacing w:after="0" w:line="240" w:lineRule="auto"/>
        <w:ind w:left="720"/>
        <w:jc w:val="both"/>
        <w:rPr>
          <w:rFonts w:ascii="Tahoma" w:hAnsi="Tahoma" w:cs="Tahoma"/>
          <w:sz w:val="18"/>
          <w:szCs w:val="18"/>
        </w:rPr>
      </w:pPr>
      <w:r w:rsidRPr="003D0458">
        <w:rPr>
          <w:rFonts w:ascii="Tahoma" w:hAnsi="Tahoma" w:cs="Tahoma"/>
          <w:sz w:val="18"/>
          <w:szCs w:val="18"/>
        </w:rPr>
        <w:t>Zamawiający może wykluczyć Wykonawcę na każdym etapie postępowania o udzielenie zamówienia.</w:t>
      </w:r>
    </w:p>
    <w:p w:rsidR="00796E71" w:rsidRPr="003D0458" w:rsidRDefault="00796E71" w:rsidP="0059277F">
      <w:pPr>
        <w:pStyle w:val="ListParagraph"/>
        <w:numPr>
          <w:ilvl w:val="1"/>
          <w:numId w:val="26"/>
        </w:numPr>
        <w:tabs>
          <w:tab w:val="clear" w:pos="960"/>
          <w:tab w:val="num" w:pos="720"/>
        </w:tabs>
        <w:spacing w:after="0" w:line="240" w:lineRule="auto"/>
        <w:ind w:left="720"/>
        <w:jc w:val="both"/>
        <w:rPr>
          <w:rFonts w:ascii="Tahoma" w:hAnsi="Tahoma" w:cs="Tahoma"/>
          <w:sz w:val="18"/>
          <w:szCs w:val="18"/>
        </w:rPr>
      </w:pPr>
      <w:r w:rsidRPr="003D0458">
        <w:rPr>
          <w:rFonts w:ascii="Tahoma" w:hAnsi="Tahoma" w:cs="Tahoma"/>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796E71" w:rsidRPr="003D0458" w:rsidRDefault="00796E71" w:rsidP="0059277F">
      <w:pPr>
        <w:pStyle w:val="ListParagraph"/>
        <w:numPr>
          <w:ilvl w:val="1"/>
          <w:numId w:val="26"/>
        </w:numPr>
        <w:tabs>
          <w:tab w:val="clear" w:pos="960"/>
          <w:tab w:val="num" w:pos="720"/>
        </w:tabs>
        <w:spacing w:after="0" w:line="240" w:lineRule="auto"/>
        <w:ind w:left="720"/>
        <w:jc w:val="both"/>
        <w:rPr>
          <w:rFonts w:ascii="Tahoma" w:hAnsi="Tahoma" w:cs="Tahoma"/>
          <w:sz w:val="18"/>
          <w:szCs w:val="18"/>
        </w:rPr>
      </w:pPr>
      <w:r w:rsidRPr="003D0458">
        <w:rPr>
          <w:rFonts w:ascii="Tahoma" w:hAnsi="Tahoma" w:cs="Tahoma"/>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796E71" w:rsidRPr="003D0458" w:rsidRDefault="00796E71" w:rsidP="000B116D">
      <w:pPr>
        <w:ind w:left="709" w:hanging="709"/>
        <w:jc w:val="both"/>
        <w:rPr>
          <w:rFonts w:ascii="Tahoma" w:hAnsi="Tahoma" w:cs="Tahoma"/>
          <w:iCs/>
          <w:sz w:val="18"/>
          <w:szCs w:val="18"/>
        </w:rPr>
      </w:pPr>
    </w:p>
    <w:p w:rsidR="00796E71" w:rsidRPr="00605A24" w:rsidRDefault="00796E71" w:rsidP="0059277F">
      <w:pPr>
        <w:pStyle w:val="Heading2"/>
        <w:numPr>
          <w:ilvl w:val="0"/>
          <w:numId w:val="17"/>
        </w:numPr>
        <w:spacing w:line="276" w:lineRule="auto"/>
        <w:ind w:left="652" w:hanging="652"/>
        <w:jc w:val="left"/>
        <w:rPr>
          <w:rFonts w:ascii="Tahoma" w:hAnsi="Tahoma" w:cs="Tahoma"/>
          <w:b/>
          <w:sz w:val="18"/>
          <w:szCs w:val="18"/>
          <w:highlight w:val="lightGray"/>
        </w:rPr>
      </w:pPr>
      <w:bookmarkStart w:id="36" w:name="_Toc459195127"/>
      <w:bookmarkStart w:id="37" w:name="_Toc459703875"/>
      <w:bookmarkStart w:id="38" w:name="_Toc461011545"/>
      <w:bookmarkStart w:id="39" w:name="_Toc464472182"/>
      <w:bookmarkStart w:id="40" w:name="_Toc467245499"/>
      <w:r w:rsidRPr="00605A24">
        <w:rPr>
          <w:rFonts w:ascii="Tahoma" w:hAnsi="Tahoma" w:cs="Tahoma"/>
          <w:b/>
          <w:sz w:val="18"/>
          <w:szCs w:val="18"/>
          <w:highlight w:val="lightGray"/>
        </w:rPr>
        <w:t>Opis sposobu przygotowania ofert</w:t>
      </w:r>
      <w:bookmarkEnd w:id="36"/>
      <w:bookmarkEnd w:id="37"/>
      <w:bookmarkEnd w:id="38"/>
      <w:bookmarkEnd w:id="39"/>
      <w:bookmarkEnd w:id="40"/>
    </w:p>
    <w:p w:rsidR="00796E71" w:rsidRPr="003D0458" w:rsidRDefault="00796E71" w:rsidP="00396B5C">
      <w:pPr>
        <w:pStyle w:val="ListParagraph"/>
        <w:spacing w:after="0" w:line="240" w:lineRule="auto"/>
        <w:ind w:left="0"/>
        <w:jc w:val="both"/>
        <w:rPr>
          <w:rFonts w:ascii="Tahoma" w:hAnsi="Tahoma" w:cs="Tahoma"/>
          <w:vanish/>
          <w:sz w:val="18"/>
          <w:szCs w:val="18"/>
        </w:rPr>
      </w:pPr>
      <w:r>
        <w:rPr>
          <w:rFonts w:ascii="Tahoma" w:hAnsi="Tahoma" w:cs="Tahoma"/>
          <w:sz w:val="18"/>
          <w:szCs w:val="18"/>
        </w:rPr>
        <w:t xml:space="preserve">8.1.      </w:t>
      </w:r>
    </w:p>
    <w:p w:rsidR="00796E71" w:rsidRPr="003D0458" w:rsidRDefault="00796E71" w:rsidP="0059277F">
      <w:pPr>
        <w:pStyle w:val="ListParagraph"/>
        <w:numPr>
          <w:ilvl w:val="1"/>
          <w:numId w:val="26"/>
        </w:numPr>
        <w:spacing w:after="0" w:line="240" w:lineRule="auto"/>
        <w:ind w:left="720"/>
        <w:jc w:val="both"/>
        <w:rPr>
          <w:rFonts w:ascii="Tahoma" w:hAnsi="Tahoma" w:cs="Tahoma"/>
          <w:sz w:val="18"/>
          <w:szCs w:val="18"/>
        </w:rPr>
      </w:pPr>
      <w:r w:rsidRPr="003D0458">
        <w:rPr>
          <w:rFonts w:ascii="Tahoma" w:hAnsi="Tahoma" w:cs="Tahoma"/>
          <w:sz w:val="18"/>
          <w:szCs w:val="18"/>
        </w:rPr>
        <w:t xml:space="preserve">Wykonawca może złożyć tylko jedną ofertę. </w:t>
      </w:r>
    </w:p>
    <w:p w:rsidR="00796E71" w:rsidRPr="003D0458" w:rsidRDefault="00796E71" w:rsidP="00396B5C">
      <w:pPr>
        <w:pStyle w:val="ListParagraph"/>
        <w:numPr>
          <w:ilvl w:val="1"/>
          <w:numId w:val="28"/>
        </w:numPr>
        <w:spacing w:after="0" w:line="240" w:lineRule="auto"/>
        <w:jc w:val="both"/>
        <w:rPr>
          <w:rFonts w:ascii="Tahoma" w:hAnsi="Tahoma" w:cs="Tahoma"/>
          <w:sz w:val="18"/>
          <w:szCs w:val="18"/>
        </w:rPr>
      </w:pPr>
      <w:r w:rsidRPr="003D0458">
        <w:rPr>
          <w:rFonts w:ascii="Tahoma" w:hAnsi="Tahoma" w:cs="Tahoma"/>
          <w:sz w:val="18"/>
          <w:szCs w:val="18"/>
        </w:rPr>
        <w:t>Oferta musi być sporządzona w języku polskim w formie pisemnej pod rygorem nieważności.</w:t>
      </w:r>
    </w:p>
    <w:p w:rsidR="00796E71" w:rsidRPr="00605A24" w:rsidRDefault="00796E71" w:rsidP="00D36A3B">
      <w:pPr>
        <w:pStyle w:val="ListParagraph"/>
        <w:numPr>
          <w:ilvl w:val="1"/>
          <w:numId w:val="28"/>
        </w:numPr>
        <w:spacing w:after="0" w:line="240" w:lineRule="auto"/>
        <w:jc w:val="both"/>
        <w:rPr>
          <w:rFonts w:ascii="Tahoma" w:hAnsi="Tahoma" w:cs="Tahoma"/>
          <w:sz w:val="18"/>
          <w:szCs w:val="18"/>
        </w:rPr>
      </w:pPr>
      <w:r w:rsidRPr="003D0458">
        <w:rPr>
          <w:rFonts w:ascii="Tahoma" w:hAnsi="Tahoma" w:cs="Tahoma"/>
          <w:sz w:val="18"/>
          <w:szCs w:val="18"/>
        </w:rPr>
        <w:t>Do oferty należy załączyć aktualne na dzień składania ofert:</w:t>
      </w:r>
    </w:p>
    <w:p w:rsidR="00796E71" w:rsidRPr="003D0458" w:rsidRDefault="00796E71" w:rsidP="0059277F">
      <w:pPr>
        <w:pStyle w:val="ListParagraph"/>
        <w:numPr>
          <w:ilvl w:val="2"/>
          <w:numId w:val="28"/>
        </w:numPr>
        <w:spacing w:after="0" w:line="240" w:lineRule="auto"/>
        <w:ind w:left="680" w:hanging="680"/>
        <w:jc w:val="both"/>
        <w:rPr>
          <w:rFonts w:ascii="Tahoma" w:hAnsi="Tahoma" w:cs="Tahoma"/>
          <w:sz w:val="18"/>
          <w:szCs w:val="18"/>
        </w:rPr>
      </w:pPr>
      <w:r w:rsidRPr="00605A24">
        <w:rPr>
          <w:rFonts w:ascii="Tahoma" w:hAnsi="Tahoma" w:cs="Tahoma"/>
          <w:sz w:val="18"/>
          <w:szCs w:val="18"/>
        </w:rPr>
        <w:t>oświadczenie Wykonawcy  o spełnianiu warunków udziału w postępowaniu oraz</w:t>
      </w:r>
      <w:r w:rsidRPr="003D0458">
        <w:rPr>
          <w:rFonts w:ascii="Tahoma" w:hAnsi="Tahoma" w:cs="Tahoma"/>
          <w:sz w:val="18"/>
          <w:szCs w:val="18"/>
        </w:rPr>
        <w:t xml:space="preserve"> oświadczenie Wykonawcy, że nie podlega wykluczeniu na podstawie art. 24 ust. 1 pkt 12 – 23 i ust. 5 pkt 1, 2 i 4  ustawy Pzp – </w:t>
      </w:r>
      <w:r w:rsidRPr="003D0458">
        <w:rPr>
          <w:rFonts w:ascii="Tahoma" w:hAnsi="Tahoma" w:cs="Tahoma"/>
          <w:b/>
          <w:sz w:val="18"/>
          <w:szCs w:val="18"/>
        </w:rPr>
        <w:t>załącznik nr 1</w:t>
      </w:r>
      <w:r w:rsidRPr="003D0458">
        <w:rPr>
          <w:rFonts w:ascii="Tahoma" w:hAnsi="Tahoma" w:cs="Tahoma"/>
          <w:sz w:val="18"/>
          <w:szCs w:val="18"/>
        </w:rPr>
        <w:t>.</w:t>
      </w:r>
    </w:p>
    <w:p w:rsidR="00796E71" w:rsidRPr="00EC5193" w:rsidRDefault="00796E71" w:rsidP="0059277F">
      <w:pPr>
        <w:pStyle w:val="ListParagraph"/>
        <w:numPr>
          <w:ilvl w:val="2"/>
          <w:numId w:val="28"/>
        </w:numPr>
        <w:spacing w:after="0" w:line="240" w:lineRule="auto"/>
        <w:ind w:left="680" w:hanging="680"/>
        <w:jc w:val="both"/>
        <w:rPr>
          <w:rFonts w:ascii="Tahoma" w:hAnsi="Tahoma" w:cs="Tahoma"/>
          <w:b/>
          <w:sz w:val="18"/>
          <w:szCs w:val="18"/>
        </w:rPr>
      </w:pPr>
      <w:r>
        <w:rPr>
          <w:rFonts w:ascii="Tahoma" w:hAnsi="Tahoma" w:cs="Tahoma"/>
          <w:b/>
          <w:sz w:val="18"/>
          <w:szCs w:val="18"/>
        </w:rPr>
        <w:t>koncepcje</w:t>
      </w:r>
      <w:r w:rsidRPr="00EC5193">
        <w:rPr>
          <w:rFonts w:ascii="Tahoma" w:hAnsi="Tahoma" w:cs="Tahoma"/>
          <w:b/>
          <w:sz w:val="18"/>
          <w:szCs w:val="18"/>
        </w:rPr>
        <w:t xml:space="preserve"> scenariusza dla klas 0-</w:t>
      </w:r>
      <w:r>
        <w:rPr>
          <w:rFonts w:ascii="Tahoma" w:hAnsi="Tahoma" w:cs="Tahoma"/>
          <w:b/>
          <w:sz w:val="18"/>
          <w:szCs w:val="18"/>
        </w:rPr>
        <w:t>I;</w:t>
      </w:r>
    </w:p>
    <w:p w:rsidR="00796E71" w:rsidRPr="00EC5193" w:rsidRDefault="00796E71" w:rsidP="0059277F">
      <w:pPr>
        <w:pStyle w:val="ListParagraph"/>
        <w:numPr>
          <w:ilvl w:val="2"/>
          <w:numId w:val="28"/>
        </w:numPr>
        <w:spacing w:after="0" w:line="240" w:lineRule="auto"/>
        <w:ind w:left="680" w:hanging="680"/>
        <w:jc w:val="both"/>
        <w:rPr>
          <w:rFonts w:ascii="Tahoma" w:hAnsi="Tahoma" w:cs="Tahoma"/>
          <w:b/>
          <w:sz w:val="18"/>
          <w:szCs w:val="18"/>
        </w:rPr>
      </w:pPr>
      <w:r w:rsidRPr="00EC5193">
        <w:rPr>
          <w:rFonts w:ascii="Tahoma" w:hAnsi="Tahoma" w:cs="Tahoma"/>
          <w:b/>
          <w:sz w:val="18"/>
          <w:szCs w:val="18"/>
        </w:rPr>
        <w:t>koncepcj</w:t>
      </w:r>
      <w:r>
        <w:rPr>
          <w:rFonts w:ascii="Tahoma" w:hAnsi="Tahoma" w:cs="Tahoma"/>
          <w:b/>
          <w:sz w:val="18"/>
          <w:szCs w:val="18"/>
        </w:rPr>
        <w:t>e</w:t>
      </w:r>
      <w:r w:rsidRPr="00EC5193">
        <w:rPr>
          <w:rFonts w:ascii="Tahoma" w:hAnsi="Tahoma" w:cs="Tahoma"/>
          <w:b/>
          <w:sz w:val="18"/>
          <w:szCs w:val="18"/>
        </w:rPr>
        <w:t xml:space="preserve"> scenariusza dla klas II-III</w:t>
      </w:r>
      <w:r>
        <w:rPr>
          <w:rFonts w:ascii="Tahoma" w:hAnsi="Tahoma" w:cs="Tahoma"/>
          <w:b/>
          <w:sz w:val="18"/>
          <w:szCs w:val="18"/>
        </w:rPr>
        <w:t>;</w:t>
      </w:r>
    </w:p>
    <w:p w:rsidR="00796E71" w:rsidRPr="00EC5193" w:rsidRDefault="00796E71" w:rsidP="0059277F">
      <w:pPr>
        <w:pStyle w:val="ListParagraph"/>
        <w:numPr>
          <w:ilvl w:val="2"/>
          <w:numId w:val="28"/>
        </w:numPr>
        <w:spacing w:after="0" w:line="240" w:lineRule="auto"/>
        <w:ind w:left="680" w:hanging="680"/>
        <w:jc w:val="both"/>
        <w:rPr>
          <w:rFonts w:ascii="Tahoma" w:hAnsi="Tahoma" w:cs="Tahoma"/>
          <w:b/>
          <w:sz w:val="18"/>
          <w:szCs w:val="18"/>
        </w:rPr>
      </w:pPr>
      <w:r>
        <w:rPr>
          <w:rFonts w:ascii="Tahoma" w:hAnsi="Tahoma" w:cs="Tahoma"/>
          <w:b/>
          <w:sz w:val="18"/>
          <w:szCs w:val="18"/>
        </w:rPr>
        <w:t>k</w:t>
      </w:r>
      <w:r w:rsidRPr="00EC5193">
        <w:rPr>
          <w:rFonts w:ascii="Tahoma" w:hAnsi="Tahoma" w:cs="Tahoma"/>
          <w:b/>
          <w:sz w:val="18"/>
          <w:szCs w:val="18"/>
        </w:rPr>
        <w:t>oncepcj</w:t>
      </w:r>
      <w:r>
        <w:rPr>
          <w:rFonts w:ascii="Tahoma" w:hAnsi="Tahoma" w:cs="Tahoma"/>
          <w:b/>
          <w:sz w:val="18"/>
          <w:szCs w:val="18"/>
        </w:rPr>
        <w:t>e</w:t>
      </w:r>
      <w:r w:rsidRPr="00EC5193">
        <w:rPr>
          <w:rFonts w:ascii="Tahoma" w:hAnsi="Tahoma" w:cs="Tahoma"/>
          <w:b/>
          <w:sz w:val="18"/>
          <w:szCs w:val="18"/>
        </w:rPr>
        <w:t xml:space="preserve"> scenariusza dla klas IV-VI.</w:t>
      </w:r>
    </w:p>
    <w:p w:rsidR="00796E71" w:rsidRPr="003D0458" w:rsidRDefault="00796E71" w:rsidP="00D36A3B">
      <w:pPr>
        <w:pStyle w:val="ListParagraph"/>
        <w:numPr>
          <w:ilvl w:val="1"/>
          <w:numId w:val="28"/>
        </w:numPr>
        <w:spacing w:after="0" w:line="240" w:lineRule="auto"/>
        <w:jc w:val="both"/>
        <w:rPr>
          <w:rFonts w:ascii="Tahoma" w:hAnsi="Tahoma" w:cs="Tahoma"/>
          <w:sz w:val="18"/>
          <w:szCs w:val="18"/>
        </w:rPr>
      </w:pPr>
      <w:r w:rsidRPr="003D0458">
        <w:rPr>
          <w:rFonts w:ascii="Tahoma" w:hAnsi="Tahoma" w:cs="Tahoma"/>
          <w:sz w:val="18"/>
          <w:szCs w:val="18"/>
        </w:rPr>
        <w:t>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pełnomocnictwa (co można wykazać w szczególności przez załączenie odpisu z Krajowego Rejestru Sądowego lub informacji odpowiadającej odpisowi aktualnemu Rejestru Przedsiębiorców pobieranej na podstawie art. 4 ust. 4aa ustawy z dnia 20 sierpnia 1997 r. o Krajowym Rejestrze Sądowym (Dz. U. z 2007 r. Nr 168, poz.1186, z pózn. zm.) albo zaświadczenia o wpisie do Centralnej Ewidencji i Informacji o Działalności Gospodarczej zgodnie z art. 38 ust. 4 ustawy o swobodzie działalności gospodarczej z dnia 2 lipca 2004 r. (Dz.U. z 2015 r., poz. 584, z późn. zm.).</w:t>
      </w:r>
    </w:p>
    <w:p w:rsidR="00796E71" w:rsidRPr="003D0458" w:rsidRDefault="00796E71" w:rsidP="00E8434A">
      <w:pPr>
        <w:jc w:val="both"/>
        <w:rPr>
          <w:rFonts w:ascii="Tahoma" w:hAnsi="Tahoma" w:cs="Tahoma"/>
          <w:sz w:val="18"/>
          <w:szCs w:val="18"/>
        </w:rPr>
      </w:pPr>
    </w:p>
    <w:p w:rsidR="00796E71" w:rsidRPr="003D0458" w:rsidRDefault="00796E71" w:rsidP="00D36A3B">
      <w:pPr>
        <w:pStyle w:val="ListParagraph"/>
        <w:numPr>
          <w:ilvl w:val="1"/>
          <w:numId w:val="28"/>
        </w:numPr>
        <w:spacing w:after="0" w:line="240" w:lineRule="auto"/>
        <w:jc w:val="both"/>
        <w:rPr>
          <w:rFonts w:ascii="Tahoma" w:hAnsi="Tahoma" w:cs="Tahoma"/>
          <w:sz w:val="18"/>
          <w:szCs w:val="18"/>
          <w:u w:val="single"/>
        </w:rPr>
      </w:pPr>
      <w:r w:rsidRPr="003D0458">
        <w:rPr>
          <w:rFonts w:ascii="Tahoma" w:hAnsi="Tahoma" w:cs="Tahoma"/>
          <w:b/>
          <w:sz w:val="18"/>
          <w:szCs w:val="18"/>
          <w:u w:val="single"/>
        </w:rPr>
        <w:t>Zasady składania oferty przez podmioty występujące wspólnie</w:t>
      </w:r>
      <w:r w:rsidRPr="003D0458">
        <w:rPr>
          <w:rFonts w:ascii="Tahoma" w:hAnsi="Tahoma" w:cs="Tahoma"/>
          <w:sz w:val="18"/>
          <w:szCs w:val="18"/>
          <w:u w:val="single"/>
        </w:rPr>
        <w:t>:</w:t>
      </w:r>
    </w:p>
    <w:p w:rsidR="00796E71" w:rsidRPr="003D0458" w:rsidRDefault="00796E71" w:rsidP="0059277F">
      <w:pPr>
        <w:pStyle w:val="ListParagraph"/>
        <w:numPr>
          <w:ilvl w:val="2"/>
          <w:numId w:val="28"/>
        </w:numPr>
        <w:spacing w:after="0" w:line="240" w:lineRule="auto"/>
        <w:ind w:left="680" w:hanging="680"/>
        <w:jc w:val="both"/>
        <w:rPr>
          <w:rFonts w:ascii="Tahoma" w:hAnsi="Tahoma" w:cs="Tahoma"/>
          <w:sz w:val="18"/>
          <w:szCs w:val="18"/>
        </w:rPr>
      </w:pPr>
      <w:r w:rsidRPr="003D0458">
        <w:rPr>
          <w:rFonts w:ascii="Tahoma" w:hAnsi="Tahoma" w:cs="Tahoma"/>
          <w:sz w:val="18"/>
          <w:szCs w:val="18"/>
        </w:rPr>
        <w:t xml:space="preserve">Wymagane oświadczenia wskazane w pkt 8.3.1. powinny być złożone przez każdego Wykonawcę wspólnie ubiegającego się o zamówienie. Oświadczenia te mają potwierdzać spełnianie warunków udziału w postępowaniu oraz brak podstaw wykluczenia w zakresie, w którym każdy z wykonawców wykazuje spełnianie warunków udziału w postępowaniu oraz brak podstaw wykluczenia. </w:t>
      </w:r>
    </w:p>
    <w:p w:rsidR="00796E71" w:rsidRPr="003D0458" w:rsidRDefault="00796E71" w:rsidP="0059277F">
      <w:pPr>
        <w:pStyle w:val="ListParagraph"/>
        <w:numPr>
          <w:ilvl w:val="2"/>
          <w:numId w:val="28"/>
        </w:numPr>
        <w:spacing w:after="0" w:line="240" w:lineRule="auto"/>
        <w:ind w:left="680" w:hanging="680"/>
        <w:jc w:val="both"/>
        <w:rPr>
          <w:rFonts w:ascii="Tahoma" w:hAnsi="Tahoma" w:cs="Tahoma"/>
          <w:sz w:val="18"/>
          <w:szCs w:val="18"/>
        </w:rPr>
      </w:pPr>
      <w:r w:rsidRPr="003D0458">
        <w:rPr>
          <w:rFonts w:ascii="Tahoma" w:hAnsi="Tahoma" w:cs="Tahoma"/>
          <w:sz w:val="18"/>
          <w:szCs w:val="18"/>
        </w:rPr>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rsidR="00796E71" w:rsidRPr="003D0458" w:rsidRDefault="00796E71" w:rsidP="0059277F">
      <w:pPr>
        <w:pStyle w:val="ListParagraph"/>
        <w:numPr>
          <w:ilvl w:val="2"/>
          <w:numId w:val="28"/>
        </w:numPr>
        <w:spacing w:after="0" w:line="240" w:lineRule="auto"/>
        <w:ind w:left="680" w:hanging="680"/>
        <w:jc w:val="both"/>
        <w:rPr>
          <w:rFonts w:ascii="Tahoma" w:hAnsi="Tahoma" w:cs="Tahoma"/>
          <w:sz w:val="18"/>
          <w:szCs w:val="18"/>
        </w:rPr>
      </w:pPr>
      <w:r w:rsidRPr="003D0458">
        <w:rPr>
          <w:rFonts w:ascii="Tahoma" w:hAnsi="Tahoma" w:cs="Tahoma"/>
          <w:sz w:val="18"/>
          <w:szCs w:val="18"/>
        </w:rPr>
        <w:t>Do dokumentu (lub dokumentów) zawierającego ustanowienie pełnomocnika należy załączyć dokumenty potwierdzające, że osoba udzielająca pełnomocnictwa była upoważniona do reprezentowania Wykonawców w dacie udzielania pełnomocnictwa (</w:t>
      </w:r>
      <w:r w:rsidRPr="003D0458">
        <w:rPr>
          <w:rFonts w:ascii="Tahoma" w:hAnsi="Tahoma" w:cs="Tahoma"/>
          <w:sz w:val="18"/>
          <w:szCs w:val="18"/>
          <w:u w:val="single"/>
        </w:rPr>
        <w:t>co można wykazać w szczególności przez załączenie odpisu z Krajowego Rejestru Sądowego lub informacji odpowiadającej odpisowi aktualnemu Rejestru Przedsiębiorców pobieranej na podstawie art. 4 ust. 4aa ustawy z dnia 20 sierpnia 1997 r. o Krajowym Rejestrze Sądowym (Dz. U. z 2007 r. Nr 168, poz.1186, z pózn. zm.) albo zaświadczenia o wpisie do Centralnej Ewidencji i Informacji o Działalności Gospodarczej zgodnie z art. 38 ust. 4 ustawy o swobodzie działalności gospodarczej z dnia 2 lipca 2004 r. (Dz.U. z 2015 r., poz. 584, z późn. zm.)).</w:t>
      </w:r>
    </w:p>
    <w:p w:rsidR="00796E71" w:rsidRPr="003D0458" w:rsidRDefault="00796E71" w:rsidP="0059277F">
      <w:pPr>
        <w:pStyle w:val="ListParagraph"/>
        <w:numPr>
          <w:ilvl w:val="2"/>
          <w:numId w:val="28"/>
        </w:numPr>
        <w:spacing w:after="0" w:line="240" w:lineRule="auto"/>
        <w:ind w:left="680" w:hanging="680"/>
        <w:jc w:val="both"/>
        <w:rPr>
          <w:rFonts w:ascii="Tahoma" w:hAnsi="Tahoma" w:cs="Tahoma"/>
          <w:sz w:val="18"/>
          <w:szCs w:val="18"/>
        </w:rPr>
      </w:pPr>
      <w:r w:rsidRPr="003D0458">
        <w:rPr>
          <w:rFonts w:ascii="Tahoma" w:hAnsi="Tahoma" w:cs="Tahoma"/>
          <w:sz w:val="18"/>
          <w:szCs w:val="18"/>
        </w:rPr>
        <w:t>Wszelka korespondencja oraz rozliczenia dokonywane będą wyłącznie z pełnomocnikiem.</w:t>
      </w:r>
    </w:p>
    <w:p w:rsidR="00796E71" w:rsidRPr="003D0458" w:rsidRDefault="00796E71" w:rsidP="0059277F">
      <w:pPr>
        <w:pStyle w:val="ListParagraph"/>
        <w:numPr>
          <w:ilvl w:val="2"/>
          <w:numId w:val="28"/>
        </w:numPr>
        <w:spacing w:after="0" w:line="240" w:lineRule="auto"/>
        <w:ind w:left="680" w:hanging="680"/>
        <w:jc w:val="both"/>
        <w:rPr>
          <w:rFonts w:ascii="Tahoma" w:hAnsi="Tahoma" w:cs="Tahoma"/>
          <w:sz w:val="18"/>
          <w:szCs w:val="18"/>
        </w:rPr>
      </w:pPr>
      <w:r w:rsidRPr="003D0458">
        <w:rPr>
          <w:rFonts w:ascii="Tahoma" w:hAnsi="Tahoma" w:cs="Tahoma"/>
          <w:sz w:val="18"/>
          <w:szCs w:val="18"/>
        </w:rPr>
        <w:t xml:space="preserve">Wypełniając formularz oferty, jak również inne dokumenty, powołując się na Wykonawcę, w miejscu np. nazwa i adres Wykonawcy, należy wpisać dane dotyczące Wykonawców wspólnie ubiegających się o udzielenie zamówienia, a nie pełnomocnika tych Wykonawców. </w:t>
      </w:r>
    </w:p>
    <w:p w:rsidR="00796E71" w:rsidRPr="003D0458" w:rsidRDefault="00796E71" w:rsidP="00E8434A">
      <w:pPr>
        <w:ind w:left="720" w:hanging="720"/>
        <w:jc w:val="both"/>
        <w:rPr>
          <w:rFonts w:ascii="Tahoma" w:hAnsi="Tahoma" w:cs="Tahoma"/>
          <w:b/>
          <w:sz w:val="18"/>
          <w:szCs w:val="18"/>
        </w:rPr>
      </w:pPr>
    </w:p>
    <w:p w:rsidR="00796E71" w:rsidRPr="003D0458" w:rsidRDefault="00796E71" w:rsidP="00D36A3B">
      <w:pPr>
        <w:pStyle w:val="ListParagraph"/>
        <w:numPr>
          <w:ilvl w:val="1"/>
          <w:numId w:val="28"/>
        </w:numPr>
        <w:spacing w:after="0" w:line="240" w:lineRule="auto"/>
        <w:jc w:val="both"/>
        <w:rPr>
          <w:rFonts w:ascii="Tahoma" w:hAnsi="Tahoma" w:cs="Tahoma"/>
          <w:b/>
          <w:sz w:val="18"/>
          <w:szCs w:val="18"/>
        </w:rPr>
      </w:pPr>
      <w:r w:rsidRPr="003D0458">
        <w:rPr>
          <w:rFonts w:ascii="Tahoma" w:hAnsi="Tahoma" w:cs="Tahoma"/>
          <w:b/>
          <w:sz w:val="18"/>
          <w:szCs w:val="18"/>
        </w:rPr>
        <w:t>Wykonawca, który powołuje się na zasoby innych podmiotów, o których mowa w pkt 10 SIWZ, w celu wykazania braku istnienia wobec nich podstaw wykluczenia oraz spełniania, w zakresie, w jakim powołuje się na ich zasoby, warunków udziału w postępowaniu, zamieszcza informacje o tych podmiotach w oświadczeniach (załącznik 1), o których mowa w pkt 8.3.1.</w:t>
      </w:r>
    </w:p>
    <w:p w:rsidR="00796E71" w:rsidRPr="003D0458" w:rsidRDefault="00796E71" w:rsidP="00D36A3B">
      <w:pPr>
        <w:pStyle w:val="ListParagraph"/>
        <w:numPr>
          <w:ilvl w:val="1"/>
          <w:numId w:val="28"/>
        </w:numPr>
        <w:spacing w:after="0" w:line="240" w:lineRule="auto"/>
        <w:jc w:val="both"/>
        <w:rPr>
          <w:rFonts w:ascii="Tahoma" w:hAnsi="Tahoma" w:cs="Tahoma"/>
          <w:sz w:val="18"/>
          <w:szCs w:val="18"/>
        </w:rPr>
      </w:pPr>
      <w:r w:rsidRPr="003D0458">
        <w:rPr>
          <w:rFonts w:ascii="Tahoma" w:hAnsi="Tahoma" w:cs="Tahoma"/>
          <w:b/>
          <w:sz w:val="18"/>
          <w:szCs w:val="18"/>
        </w:rPr>
        <w:t>Oferta powinna być sporządzona zgodnie ze wzorem stanowiącym Rozdział III SIWZ, co do treści oraz formy</w:t>
      </w:r>
      <w:r w:rsidRPr="003D0458">
        <w:rPr>
          <w:rFonts w:ascii="Tahoma" w:hAnsi="Tahoma" w:cs="Tahoma"/>
          <w:sz w:val="18"/>
          <w:szCs w:val="18"/>
        </w:rPr>
        <w:t>.</w:t>
      </w:r>
    </w:p>
    <w:p w:rsidR="00796E71" w:rsidRPr="003D0458" w:rsidRDefault="00796E71" w:rsidP="00D36A3B">
      <w:pPr>
        <w:pStyle w:val="ListParagraph"/>
        <w:numPr>
          <w:ilvl w:val="1"/>
          <w:numId w:val="28"/>
        </w:numPr>
        <w:spacing w:after="0" w:line="240" w:lineRule="auto"/>
        <w:jc w:val="both"/>
        <w:rPr>
          <w:rFonts w:ascii="Tahoma" w:hAnsi="Tahoma" w:cs="Tahoma"/>
          <w:sz w:val="18"/>
          <w:szCs w:val="18"/>
        </w:rPr>
      </w:pPr>
      <w:r w:rsidRPr="003D0458">
        <w:rPr>
          <w:rFonts w:ascii="Tahoma" w:hAnsi="Tahoma" w:cs="Tahoma"/>
          <w:sz w:val="18"/>
          <w:szCs w:val="18"/>
        </w:rPr>
        <w:t>Każda zawierająca jakąkolwiek treść strona oferty musi być podpisana przez Wykonawcę. Każda poprawka w treści oferty, a w szczególności każde przerobienie, przekreślenie, uzupełnienie, nadpisanie, przesłonięcie korektorem, etc powinny być podpisane przez Wykonawcę.</w:t>
      </w:r>
    </w:p>
    <w:p w:rsidR="00796E71" w:rsidRPr="003D0458" w:rsidRDefault="00796E71" w:rsidP="00D36A3B">
      <w:pPr>
        <w:pStyle w:val="ListParagraph"/>
        <w:numPr>
          <w:ilvl w:val="1"/>
          <w:numId w:val="28"/>
        </w:numPr>
        <w:spacing w:after="0" w:line="240" w:lineRule="auto"/>
        <w:jc w:val="both"/>
        <w:rPr>
          <w:rFonts w:ascii="Tahoma" w:hAnsi="Tahoma" w:cs="Tahoma"/>
          <w:sz w:val="18"/>
          <w:szCs w:val="18"/>
        </w:rPr>
      </w:pPr>
      <w:r w:rsidRPr="003D0458">
        <w:rPr>
          <w:rFonts w:ascii="Tahoma" w:hAnsi="Tahoma" w:cs="Tahoma"/>
          <w:sz w:val="18"/>
          <w:szCs w:val="18"/>
        </w:rPr>
        <w:t>Podpisanie oferty powinno być dokonane w sposób umożliwiający identyfikację podpisu (np. czytelny podpis lub nieczytelny podpis wraz z imienną pieczątką osoby podpisującej dokument lub poświadczającej kopię).</w:t>
      </w:r>
    </w:p>
    <w:p w:rsidR="00796E71" w:rsidRPr="003D0458" w:rsidRDefault="00796E71" w:rsidP="00D36A3B">
      <w:pPr>
        <w:pStyle w:val="ListParagraph"/>
        <w:numPr>
          <w:ilvl w:val="1"/>
          <w:numId w:val="28"/>
        </w:numPr>
        <w:spacing w:after="0" w:line="240" w:lineRule="auto"/>
        <w:jc w:val="both"/>
        <w:rPr>
          <w:rFonts w:ascii="Tahoma" w:hAnsi="Tahoma" w:cs="Tahoma"/>
          <w:sz w:val="18"/>
          <w:szCs w:val="18"/>
        </w:rPr>
      </w:pPr>
      <w:r w:rsidRPr="003D0458">
        <w:rPr>
          <w:rFonts w:ascii="Tahoma" w:hAnsi="Tahoma" w:cs="Tahoma"/>
          <w:sz w:val="18"/>
          <w:szCs w:val="18"/>
        </w:rPr>
        <w:t xml:space="preserve">Oferta oraz oświadczenia muszą być czytelne. </w:t>
      </w:r>
    </w:p>
    <w:p w:rsidR="00796E71" w:rsidRPr="003D0458" w:rsidRDefault="00796E71" w:rsidP="00D36A3B">
      <w:pPr>
        <w:pStyle w:val="ListParagraph"/>
        <w:numPr>
          <w:ilvl w:val="1"/>
          <w:numId w:val="28"/>
        </w:numPr>
        <w:spacing w:after="0" w:line="240" w:lineRule="auto"/>
        <w:jc w:val="both"/>
        <w:rPr>
          <w:rFonts w:ascii="Tahoma" w:hAnsi="Tahoma" w:cs="Tahoma"/>
          <w:sz w:val="18"/>
          <w:szCs w:val="18"/>
        </w:rPr>
      </w:pPr>
      <w:r w:rsidRPr="003D0458">
        <w:rPr>
          <w:rFonts w:ascii="Tahoma" w:hAnsi="Tahoma" w:cs="Tahoma"/>
          <w:b/>
          <w:sz w:val="18"/>
          <w:szCs w:val="18"/>
        </w:rPr>
        <w:t>Wykonawca, nie później niż w terminie składania ofert, powinien wskazać w sposób nie budzący wątpliwości, które informacje stanowią tajemnicę przedsiębiorstwa oraz powinien zastrzec, że nie mogą być udostępniane</w:t>
      </w:r>
      <w:r w:rsidRPr="003D0458">
        <w:rPr>
          <w:rFonts w:ascii="Tahoma" w:hAnsi="Tahoma" w:cs="Tahoma"/>
          <w:sz w:val="18"/>
          <w:szCs w:val="18"/>
        </w:rPr>
        <w:t xml:space="preserve">. Wykonawca powinien również wykazać, nie później niż w terminie składania ofert, że zastrzeżone informacje stanowią tajemnicę przedsiębiorstwa w rozumieniu przepisów art. 11 ust. 4 ustawy z dnia 16 kwietnia 1993 r. o zwalczaniu nieuczciwej konkurencji (Dz. U. z 2003r. nr 153 poz. 1503, z późn.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rsidR="00796E71" w:rsidRPr="003D0458" w:rsidRDefault="00796E71" w:rsidP="007A6503">
      <w:pPr>
        <w:pStyle w:val="ListParagraph"/>
        <w:spacing w:after="0" w:line="240" w:lineRule="auto"/>
        <w:jc w:val="both"/>
        <w:rPr>
          <w:rFonts w:ascii="Tahoma" w:hAnsi="Tahoma" w:cs="Tahoma"/>
          <w:sz w:val="18"/>
          <w:szCs w:val="18"/>
        </w:rPr>
      </w:pPr>
      <w:r w:rsidRPr="003D0458">
        <w:rPr>
          <w:rFonts w:ascii="Tahoma" w:hAnsi="Tahoma" w:cs="Tahoma"/>
          <w:sz w:val="18"/>
          <w:szCs w:val="18"/>
        </w:rPr>
        <w:t>Powyższe informacje muszą być oznaczone klauzulą: „Informacje stanowiące tajemnicę przedsiębiorstwa w rozumieniu art. 11 ust. 4 ustawy z dnia 16 kwietnia 1993 r. o zwalczaniu nieuczciwej konkurencji (Dz. U. z 2003r. nr 153 poz. 1503, z późn. zm.)” - zaleca się, aby były trwale, oddzielnie spięte.</w:t>
      </w:r>
    </w:p>
    <w:p w:rsidR="00796E71" w:rsidRPr="003D0458" w:rsidRDefault="00796E71" w:rsidP="007A6503">
      <w:pPr>
        <w:pStyle w:val="ListParagraph"/>
        <w:spacing w:after="0" w:line="240" w:lineRule="auto"/>
        <w:jc w:val="both"/>
        <w:rPr>
          <w:rFonts w:ascii="Tahoma" w:hAnsi="Tahoma" w:cs="Tahoma"/>
          <w:sz w:val="18"/>
          <w:szCs w:val="18"/>
        </w:rPr>
      </w:pPr>
      <w:r w:rsidRPr="003D0458">
        <w:rPr>
          <w:rFonts w:ascii="Tahoma" w:hAnsi="Tahoma" w:cs="Tahoma"/>
          <w:sz w:val="18"/>
          <w:szCs w:val="18"/>
        </w:rPr>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rsidR="00796E71" w:rsidRPr="003D0458" w:rsidRDefault="00796E71" w:rsidP="00D36A3B">
      <w:pPr>
        <w:pStyle w:val="ListParagraph"/>
        <w:numPr>
          <w:ilvl w:val="1"/>
          <w:numId w:val="28"/>
        </w:numPr>
        <w:spacing w:after="0" w:line="240" w:lineRule="auto"/>
        <w:jc w:val="both"/>
        <w:rPr>
          <w:rFonts w:ascii="Tahoma" w:hAnsi="Tahoma" w:cs="Tahoma"/>
          <w:sz w:val="18"/>
          <w:szCs w:val="18"/>
        </w:rPr>
      </w:pPr>
      <w:r w:rsidRPr="003D0458">
        <w:rPr>
          <w:rFonts w:ascii="Tahoma" w:hAnsi="Tahoma" w:cs="Tahoma"/>
          <w:sz w:val="18"/>
          <w:szCs w:val="18"/>
        </w:rPr>
        <w:t>Ofertę należy umieścić w zamkniętym opakowaniu, uniemożliwiającym odczytanie zawartości bez uszkodzenia</w:t>
      </w:r>
    </w:p>
    <w:p w:rsidR="00796E71" w:rsidRPr="003D0458" w:rsidRDefault="00796E71" w:rsidP="007A6503">
      <w:pPr>
        <w:pStyle w:val="ListParagraph"/>
        <w:spacing w:after="0" w:line="240" w:lineRule="auto"/>
        <w:jc w:val="both"/>
        <w:rPr>
          <w:rFonts w:ascii="Tahoma" w:hAnsi="Tahoma" w:cs="Tahoma"/>
          <w:sz w:val="18"/>
          <w:szCs w:val="18"/>
        </w:rPr>
      </w:pPr>
      <w:r w:rsidRPr="003D0458">
        <w:rPr>
          <w:rFonts w:ascii="Tahoma" w:hAnsi="Tahoma" w:cs="Tahoma"/>
          <w:sz w:val="18"/>
          <w:szCs w:val="18"/>
        </w:rPr>
        <w:t xml:space="preserve">tego opakowania. Opakowanie winno być oznaczone nazwą (firmą) i adresem Wykonawcy, zaadresowane na adres </w:t>
      </w:r>
      <w:r w:rsidRPr="003D0458">
        <w:rPr>
          <w:rFonts w:ascii="Tahoma" w:hAnsi="Tahoma" w:cs="Tahoma"/>
          <w:b/>
          <w:sz w:val="18"/>
          <w:szCs w:val="18"/>
        </w:rPr>
        <w:t>Zarząd Dróg Miejskich ul. Chmielna 120, 00-801 Warszawa oraz opisane</w:t>
      </w:r>
      <w:r w:rsidRPr="003D0458">
        <w:rPr>
          <w:rFonts w:ascii="Tahoma" w:hAnsi="Tahoma" w:cs="Tahoma"/>
          <w:sz w:val="18"/>
          <w:szCs w:val="18"/>
        </w:rPr>
        <w:t>:</w:t>
      </w:r>
    </w:p>
    <w:p w:rsidR="00796E71" w:rsidRPr="003D0458" w:rsidRDefault="00796E71" w:rsidP="007A6503">
      <w:pPr>
        <w:pStyle w:val="ListParagraph"/>
        <w:spacing w:after="0" w:line="240" w:lineRule="auto"/>
        <w:jc w:val="both"/>
        <w:rPr>
          <w:rFonts w:ascii="Tahoma" w:hAnsi="Tahoma" w:cs="Tahoma"/>
          <w:b/>
          <w:sz w:val="18"/>
          <w:szCs w:val="18"/>
        </w:rPr>
      </w:pPr>
      <w:r w:rsidRPr="003D0458">
        <w:rPr>
          <w:rFonts w:ascii="Tahoma" w:hAnsi="Tahoma" w:cs="Tahoma"/>
          <w:b/>
          <w:sz w:val="18"/>
          <w:szCs w:val="18"/>
        </w:rPr>
        <w:t>„</w:t>
      </w:r>
      <w:r>
        <w:rPr>
          <w:rFonts w:ascii="Tahoma" w:hAnsi="Tahoma" w:cs="Tahoma"/>
          <w:b/>
          <w:sz w:val="18"/>
          <w:szCs w:val="18"/>
        </w:rPr>
        <w:t xml:space="preserve"> Przygotowanie i przeprowadzenie warsztatów dotyczących wychowania komunikacyjnego, w szczególności jazdy rowerem, w szkołach podstawowych biorących udział w kampanii „Rowerowy Maj”</w:t>
      </w:r>
      <w:r w:rsidRPr="003D0458">
        <w:rPr>
          <w:rFonts w:ascii="Tahoma" w:hAnsi="Tahoma" w:cs="Tahoma"/>
          <w:b/>
          <w:sz w:val="18"/>
          <w:szCs w:val="18"/>
        </w:rPr>
        <w:t>. Nr postępowania DPZ/</w:t>
      </w:r>
      <w:r>
        <w:rPr>
          <w:rFonts w:ascii="Tahoma" w:hAnsi="Tahoma" w:cs="Tahoma"/>
          <w:b/>
          <w:sz w:val="18"/>
          <w:szCs w:val="18"/>
        </w:rPr>
        <w:t>20</w:t>
      </w:r>
      <w:r w:rsidRPr="003D0458">
        <w:rPr>
          <w:rFonts w:ascii="Tahoma" w:hAnsi="Tahoma" w:cs="Tahoma"/>
          <w:b/>
          <w:sz w:val="18"/>
          <w:szCs w:val="18"/>
        </w:rPr>
        <w:t>/PN/</w:t>
      </w:r>
      <w:r>
        <w:rPr>
          <w:rFonts w:ascii="Tahoma" w:hAnsi="Tahoma" w:cs="Tahoma"/>
          <w:b/>
          <w:sz w:val="18"/>
          <w:szCs w:val="18"/>
        </w:rPr>
        <w:t>19</w:t>
      </w:r>
      <w:r w:rsidRPr="003D0458">
        <w:rPr>
          <w:rFonts w:ascii="Tahoma" w:hAnsi="Tahoma" w:cs="Tahoma"/>
          <w:b/>
          <w:sz w:val="18"/>
          <w:szCs w:val="18"/>
        </w:rPr>
        <w:t>/1</w:t>
      </w:r>
      <w:r>
        <w:rPr>
          <w:rFonts w:ascii="Tahoma" w:hAnsi="Tahoma" w:cs="Tahoma"/>
          <w:b/>
          <w:sz w:val="18"/>
          <w:szCs w:val="18"/>
        </w:rPr>
        <w:t>7</w:t>
      </w:r>
      <w:r w:rsidRPr="003D0458">
        <w:rPr>
          <w:rFonts w:ascii="Tahoma" w:hAnsi="Tahoma" w:cs="Tahoma"/>
          <w:b/>
          <w:sz w:val="18"/>
          <w:szCs w:val="18"/>
        </w:rPr>
        <w:t xml:space="preserve">”. Nie otwierać przed dniem </w:t>
      </w:r>
      <w:r>
        <w:rPr>
          <w:rFonts w:ascii="Tahoma" w:hAnsi="Tahoma" w:cs="Tahoma"/>
          <w:b/>
          <w:sz w:val="18"/>
          <w:szCs w:val="18"/>
        </w:rPr>
        <w:t>07.03.2017 r</w:t>
      </w:r>
      <w:r w:rsidRPr="003D0458">
        <w:rPr>
          <w:rFonts w:ascii="Tahoma" w:hAnsi="Tahoma" w:cs="Tahoma"/>
          <w:b/>
          <w:sz w:val="18"/>
          <w:szCs w:val="18"/>
        </w:rPr>
        <w:t xml:space="preserve">. do godz. </w:t>
      </w:r>
      <w:r>
        <w:rPr>
          <w:rFonts w:ascii="Tahoma" w:hAnsi="Tahoma" w:cs="Tahoma"/>
          <w:b/>
          <w:sz w:val="18"/>
          <w:szCs w:val="18"/>
        </w:rPr>
        <w:t>11:00</w:t>
      </w:r>
      <w:r w:rsidRPr="003D0458">
        <w:rPr>
          <w:rFonts w:ascii="Tahoma" w:hAnsi="Tahoma" w:cs="Tahoma"/>
          <w:b/>
          <w:sz w:val="18"/>
          <w:szCs w:val="18"/>
        </w:rPr>
        <w:t xml:space="preserve">”.  </w:t>
      </w:r>
    </w:p>
    <w:p w:rsidR="00796E71" w:rsidRPr="003D0458" w:rsidRDefault="00796E71" w:rsidP="00D36A3B">
      <w:pPr>
        <w:pStyle w:val="ListParagraph"/>
        <w:numPr>
          <w:ilvl w:val="1"/>
          <w:numId w:val="28"/>
        </w:numPr>
        <w:spacing w:after="0" w:line="240" w:lineRule="auto"/>
        <w:jc w:val="both"/>
        <w:rPr>
          <w:rFonts w:ascii="Tahoma" w:hAnsi="Tahoma" w:cs="Tahoma"/>
          <w:sz w:val="18"/>
          <w:szCs w:val="18"/>
        </w:rPr>
      </w:pPr>
      <w:r w:rsidRPr="003D0458">
        <w:rPr>
          <w:rFonts w:ascii="Tahoma" w:hAnsi="Tahoma" w:cs="Tahoma"/>
          <w:sz w:val="18"/>
          <w:szCs w:val="18"/>
        </w:rPr>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dodatkowo oznakowanej napisem „ZMIANA”, z powołaniem się na numer, pod jakim została zarejestrowana oferta. Koperty oznaczone „ZMIANA” zostaną otwarte przy otwieraniu oferty Wykonawcy, który wprowadził zmiany, po uprzednim stwierdzeniu poprawności procedury dokonywania zmian i dołączeniu do oferty.</w:t>
      </w:r>
    </w:p>
    <w:p w:rsidR="00796E71" w:rsidRPr="003D0458" w:rsidRDefault="00796E71" w:rsidP="00D36A3B">
      <w:pPr>
        <w:pStyle w:val="ListParagraph"/>
        <w:numPr>
          <w:ilvl w:val="1"/>
          <w:numId w:val="28"/>
        </w:numPr>
        <w:spacing w:after="0" w:line="240" w:lineRule="auto"/>
        <w:jc w:val="both"/>
        <w:rPr>
          <w:rFonts w:ascii="Tahoma" w:hAnsi="Tahoma" w:cs="Tahoma"/>
          <w:sz w:val="18"/>
          <w:szCs w:val="18"/>
        </w:rPr>
      </w:pPr>
      <w:r w:rsidRPr="003D0458">
        <w:rPr>
          <w:rFonts w:ascii="Tahoma" w:hAnsi="Tahoma" w:cs="Tahoma"/>
          <w:sz w:val="18"/>
          <w:szCs w:val="18"/>
        </w:rPr>
        <w:t>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rsidR="00796E71" w:rsidRPr="003D0458" w:rsidRDefault="00796E71" w:rsidP="00E8434A">
      <w:pPr>
        <w:jc w:val="both"/>
        <w:rPr>
          <w:rFonts w:ascii="Tahoma" w:hAnsi="Tahoma" w:cs="Tahoma"/>
          <w:sz w:val="18"/>
          <w:szCs w:val="18"/>
        </w:rPr>
      </w:pPr>
    </w:p>
    <w:p w:rsidR="00796E71" w:rsidRPr="003D0458" w:rsidRDefault="00796E71" w:rsidP="00D36A3B">
      <w:pPr>
        <w:pStyle w:val="ListParagraph"/>
        <w:numPr>
          <w:ilvl w:val="1"/>
          <w:numId w:val="28"/>
        </w:numPr>
        <w:spacing w:after="0" w:line="240" w:lineRule="auto"/>
        <w:jc w:val="both"/>
        <w:rPr>
          <w:rFonts w:ascii="Tahoma" w:hAnsi="Tahoma" w:cs="Tahoma"/>
          <w:sz w:val="18"/>
          <w:szCs w:val="18"/>
        </w:rPr>
      </w:pPr>
      <w:r w:rsidRPr="003D0458">
        <w:rPr>
          <w:rFonts w:ascii="Tahoma" w:hAnsi="Tahoma" w:cs="Tahoma"/>
          <w:sz w:val="18"/>
          <w:szCs w:val="18"/>
          <w:u w:val="single"/>
        </w:rPr>
        <w:t>W celu wykazania braku podstaw do wykluczenia z postępowania o udzielenie zamówienia publicznego w okolicznościach, o których mowa w pkt 7.3.12 SIWZ</w:t>
      </w:r>
      <w:r w:rsidRPr="003D0458">
        <w:rPr>
          <w:rFonts w:ascii="Tahoma" w:hAnsi="Tahoma" w:cs="Tahoma"/>
          <w:sz w:val="18"/>
          <w:szCs w:val="18"/>
        </w:rPr>
        <w:t xml:space="preserve">, </w:t>
      </w:r>
      <w:r w:rsidRPr="003D0458">
        <w:rPr>
          <w:rFonts w:ascii="Tahoma" w:hAnsi="Tahoma" w:cs="Tahoma"/>
          <w:b/>
          <w:sz w:val="18"/>
          <w:szCs w:val="18"/>
          <w:u w:val="single"/>
        </w:rPr>
        <w:t>Wykonawca w terminie 3 dni od zamieszczenia na stronie internetowej informacji</w:t>
      </w:r>
      <w:r w:rsidRPr="003D0458">
        <w:rPr>
          <w:rFonts w:ascii="Tahoma" w:hAnsi="Tahoma" w:cs="Tahoma"/>
          <w:b/>
          <w:sz w:val="18"/>
          <w:szCs w:val="18"/>
        </w:rPr>
        <w:t>, o której mowa w art. 86 ust. 5 ustawy Pzp przekazuje Zamawiającemu oświadczenie o przynależności lub braku przynależności do tej samej grupy kapitałowej</w:t>
      </w:r>
      <w:r w:rsidRPr="003D0458">
        <w:rPr>
          <w:rFonts w:ascii="Tahoma" w:hAnsi="Tahoma" w:cs="Tahoma"/>
          <w:sz w:val="18"/>
          <w:szCs w:val="18"/>
        </w:rPr>
        <w:t xml:space="preserve"> o której mowa w art. 24 ust. 1 pkt 23 ustawy Pzp. Wraz ze złożeniem oświadczenia, wykonawca powinien przedstawić, pod rygorem wykluczenia z postępowania o udzielenie zamówienia, dowody, że powiązania z innym wykonawcą nie prowadzą do zakłócenia konkurencji w postępowaniu o udzielenie zamówienia. </w:t>
      </w:r>
    </w:p>
    <w:p w:rsidR="00796E71" w:rsidRPr="003D0458" w:rsidRDefault="00796E71" w:rsidP="007A6503">
      <w:pPr>
        <w:pStyle w:val="ListParagraph"/>
        <w:spacing w:after="0" w:line="240" w:lineRule="auto"/>
        <w:jc w:val="both"/>
        <w:rPr>
          <w:rFonts w:ascii="Tahoma" w:hAnsi="Tahoma" w:cs="Tahoma"/>
          <w:b/>
          <w:sz w:val="18"/>
          <w:szCs w:val="18"/>
        </w:rPr>
      </w:pPr>
      <w:r w:rsidRPr="003D0458">
        <w:rPr>
          <w:rFonts w:ascii="Tahoma" w:hAnsi="Tahoma" w:cs="Tahoma"/>
          <w:b/>
          <w:sz w:val="18"/>
          <w:szCs w:val="18"/>
        </w:rPr>
        <w:t xml:space="preserve">Wymagane oświadczenia, o którym mowa w zdaniu pierwszym powinny być złożone przez każdego Wykonawcę wspólnie ubiegającego się o zamówienie – załącznik nr </w:t>
      </w:r>
      <w:r>
        <w:rPr>
          <w:rFonts w:ascii="Tahoma" w:hAnsi="Tahoma" w:cs="Tahoma"/>
          <w:b/>
          <w:sz w:val="18"/>
          <w:szCs w:val="18"/>
        </w:rPr>
        <w:t>4</w:t>
      </w:r>
      <w:r w:rsidRPr="003D0458">
        <w:rPr>
          <w:rFonts w:ascii="Tahoma" w:hAnsi="Tahoma" w:cs="Tahoma"/>
          <w:b/>
          <w:sz w:val="18"/>
          <w:szCs w:val="18"/>
        </w:rPr>
        <w:t xml:space="preserve">. </w:t>
      </w:r>
    </w:p>
    <w:p w:rsidR="00796E71" w:rsidRPr="003D0458" w:rsidRDefault="00796E71" w:rsidP="00E8434A">
      <w:pPr>
        <w:autoSpaceDE w:val="0"/>
        <w:autoSpaceDN w:val="0"/>
        <w:adjustRightInd w:val="0"/>
        <w:ind w:left="720"/>
        <w:jc w:val="both"/>
        <w:rPr>
          <w:rFonts w:ascii="Tahoma" w:hAnsi="Tahoma" w:cs="Tahoma"/>
          <w:b/>
          <w:sz w:val="18"/>
          <w:szCs w:val="18"/>
        </w:rPr>
      </w:pPr>
    </w:p>
    <w:p w:rsidR="00796E71" w:rsidRPr="003D0458" w:rsidRDefault="00796E71" w:rsidP="0059277F">
      <w:pPr>
        <w:pStyle w:val="Heading2"/>
        <w:numPr>
          <w:ilvl w:val="0"/>
          <w:numId w:val="17"/>
        </w:numPr>
        <w:spacing w:line="276" w:lineRule="auto"/>
        <w:ind w:left="652" w:hanging="652"/>
        <w:jc w:val="left"/>
        <w:rPr>
          <w:rFonts w:ascii="Tahoma" w:hAnsi="Tahoma" w:cs="Tahoma"/>
          <w:b/>
          <w:sz w:val="18"/>
          <w:szCs w:val="18"/>
          <w:highlight w:val="lightGray"/>
        </w:rPr>
      </w:pPr>
      <w:bookmarkStart w:id="41" w:name="_Toc459195128"/>
      <w:bookmarkStart w:id="42" w:name="_Toc459703876"/>
      <w:bookmarkStart w:id="43" w:name="_Toc461011546"/>
      <w:bookmarkStart w:id="44" w:name="_Toc464472183"/>
      <w:bookmarkStart w:id="45" w:name="_Toc467245500"/>
      <w:r w:rsidRPr="003D0458">
        <w:rPr>
          <w:rFonts w:ascii="Tahoma" w:hAnsi="Tahoma" w:cs="Tahoma"/>
          <w:b/>
          <w:sz w:val="18"/>
          <w:szCs w:val="18"/>
          <w:highlight w:val="lightGray"/>
        </w:rPr>
        <w:t>Wykaz oświadczeń i dokumentów potwierdzających spełnianie warunków udziału w postępowaniu oraz brak podstaw  wykluczenia</w:t>
      </w:r>
      <w:bookmarkEnd w:id="41"/>
      <w:bookmarkEnd w:id="42"/>
      <w:bookmarkEnd w:id="43"/>
      <w:bookmarkEnd w:id="44"/>
      <w:bookmarkEnd w:id="45"/>
      <w:r w:rsidRPr="003D0458">
        <w:rPr>
          <w:rFonts w:ascii="Tahoma" w:hAnsi="Tahoma" w:cs="Tahoma"/>
          <w:b/>
          <w:sz w:val="18"/>
          <w:szCs w:val="18"/>
          <w:highlight w:val="lightGray"/>
        </w:rPr>
        <w:t xml:space="preserve"> </w:t>
      </w:r>
    </w:p>
    <w:p w:rsidR="00796E71" w:rsidRPr="003D0458" w:rsidRDefault="00796E71" w:rsidP="0092703A">
      <w:pPr>
        <w:pStyle w:val="ListParagraph"/>
        <w:spacing w:after="0" w:line="240" w:lineRule="auto"/>
        <w:ind w:left="0"/>
        <w:jc w:val="both"/>
        <w:rPr>
          <w:rFonts w:ascii="Tahoma" w:hAnsi="Tahoma" w:cs="Tahoma"/>
          <w:vanish/>
          <w:sz w:val="18"/>
          <w:szCs w:val="18"/>
        </w:rPr>
      </w:pPr>
      <w:r>
        <w:rPr>
          <w:rFonts w:ascii="Tahoma" w:hAnsi="Tahoma" w:cs="Tahoma"/>
          <w:sz w:val="18"/>
          <w:szCs w:val="18"/>
        </w:rPr>
        <w:t xml:space="preserve">9.1.    </w:t>
      </w:r>
    </w:p>
    <w:p w:rsidR="00796E71" w:rsidRPr="003D0458" w:rsidRDefault="00796E71" w:rsidP="00D36A3B">
      <w:pPr>
        <w:pStyle w:val="ListParagraph"/>
        <w:numPr>
          <w:ilvl w:val="1"/>
          <w:numId w:val="28"/>
        </w:numPr>
        <w:spacing w:after="0" w:line="240" w:lineRule="auto"/>
        <w:jc w:val="both"/>
        <w:rPr>
          <w:rFonts w:ascii="Tahoma" w:hAnsi="Tahoma" w:cs="Tahoma"/>
          <w:b/>
          <w:sz w:val="18"/>
          <w:szCs w:val="18"/>
        </w:rPr>
      </w:pPr>
      <w:r w:rsidRPr="003D0458">
        <w:rPr>
          <w:rFonts w:ascii="Tahoma" w:hAnsi="Tahoma" w:cs="Tahoma"/>
          <w:b/>
          <w:sz w:val="18"/>
          <w:szCs w:val="18"/>
        </w:rPr>
        <w:t>Zamawiający wezwie Wykonawcę, którego oferta została najwyżej oceniona, do złożenia w wyznaczonym, nie krótszym niż 5 dni, terminie aktualnych na dzień złożenia oświadczeń lub dokumentów, które potwierdzają okoliczności spełniania warunków udziału w postępowaniu oraz braku podstaw do wykluczenia tj.:</w:t>
      </w:r>
    </w:p>
    <w:p w:rsidR="00796E71" w:rsidRPr="003D0458" w:rsidRDefault="00796E71" w:rsidP="00B04A55">
      <w:pPr>
        <w:tabs>
          <w:tab w:val="num" w:pos="2340"/>
        </w:tabs>
        <w:ind w:left="720"/>
        <w:jc w:val="both"/>
        <w:rPr>
          <w:rFonts w:ascii="Tahoma" w:hAnsi="Tahoma" w:cs="Tahoma"/>
          <w:sz w:val="18"/>
          <w:szCs w:val="18"/>
        </w:rPr>
      </w:pPr>
    </w:p>
    <w:p w:rsidR="00796E71" w:rsidRPr="003D0458" w:rsidRDefault="00796E71" w:rsidP="00F71B82">
      <w:pPr>
        <w:pStyle w:val="ListParagraph"/>
        <w:spacing w:after="0" w:line="240" w:lineRule="auto"/>
        <w:ind w:left="600" w:hanging="600"/>
        <w:jc w:val="both"/>
        <w:rPr>
          <w:rFonts w:ascii="Tahoma" w:hAnsi="Tahoma" w:cs="Tahoma"/>
          <w:sz w:val="18"/>
          <w:szCs w:val="18"/>
        </w:rPr>
      </w:pPr>
      <w:r w:rsidRPr="0092703A">
        <w:rPr>
          <w:rFonts w:ascii="Tahoma" w:hAnsi="Tahoma" w:cs="Tahoma"/>
          <w:sz w:val="18"/>
          <w:szCs w:val="18"/>
        </w:rPr>
        <w:t xml:space="preserve">9.1.1.  </w:t>
      </w:r>
      <w:r w:rsidRPr="003D0458">
        <w:rPr>
          <w:rFonts w:ascii="Tahoma" w:hAnsi="Tahoma" w:cs="Tahoma"/>
          <w:b/>
          <w:sz w:val="18"/>
          <w:szCs w:val="18"/>
          <w:u w:val="single"/>
        </w:rPr>
        <w:t>W celu potwierdzenia spełniania warunku, o którym mowa w pkt 7.2.2.1 SIWZ</w:t>
      </w:r>
      <w:r w:rsidRPr="003D0458">
        <w:rPr>
          <w:rFonts w:ascii="Tahoma" w:hAnsi="Tahoma" w:cs="Tahoma"/>
          <w:sz w:val="18"/>
          <w:szCs w:val="18"/>
        </w:rPr>
        <w:t xml:space="preserve"> - wykazu usług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  </w:t>
      </w:r>
      <w:r w:rsidRPr="003D0458">
        <w:rPr>
          <w:rFonts w:ascii="Tahoma" w:hAnsi="Tahoma" w:cs="Tahoma"/>
          <w:b/>
          <w:sz w:val="18"/>
          <w:szCs w:val="18"/>
        </w:rPr>
        <w:t>załącznik nr 2 („Doświadczenie Wykonawcy”).</w:t>
      </w:r>
    </w:p>
    <w:p w:rsidR="00796E71" w:rsidRPr="003D0458" w:rsidRDefault="00796E71" w:rsidP="008C1247">
      <w:pPr>
        <w:pStyle w:val="ListParagraph"/>
        <w:spacing w:after="0" w:line="240" w:lineRule="auto"/>
        <w:ind w:left="680"/>
        <w:jc w:val="both"/>
        <w:rPr>
          <w:rFonts w:ascii="Tahoma" w:hAnsi="Tahoma" w:cs="Tahoma"/>
          <w:sz w:val="18"/>
          <w:szCs w:val="18"/>
        </w:rPr>
      </w:pPr>
      <w:r w:rsidRPr="003D0458">
        <w:rPr>
          <w:rFonts w:ascii="Tahoma" w:hAnsi="Tahoma" w:cs="Tahoma"/>
          <w:sz w:val="18"/>
          <w:szCs w:val="18"/>
        </w:rPr>
        <w:t xml:space="preserve">Do powyższego wykazu powinny być dołączone dowody określające, czy wymienione w wykazie usługi zostały wykonane lub są wykonywane należycie, przy czym dowodami, o których mowa są referencje bądź inne dokumenty wystawione przez podmiot, na rzecz którego usługi były wykonywane, a w przypadku świadczeń ciągłych lub okresowych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rsidR="00796E71" w:rsidRDefault="00796E71" w:rsidP="0059277F">
      <w:pPr>
        <w:pStyle w:val="ListParagraph"/>
        <w:numPr>
          <w:ilvl w:val="2"/>
          <w:numId w:val="29"/>
        </w:numPr>
        <w:spacing w:after="0" w:line="240" w:lineRule="auto"/>
        <w:ind w:left="680" w:hanging="680"/>
        <w:jc w:val="both"/>
        <w:rPr>
          <w:rFonts w:ascii="Tahoma" w:hAnsi="Tahoma" w:cs="Tahoma"/>
          <w:sz w:val="18"/>
          <w:szCs w:val="18"/>
        </w:rPr>
      </w:pPr>
      <w:r w:rsidRPr="0092703A">
        <w:rPr>
          <w:rFonts w:ascii="Tahoma" w:hAnsi="Tahoma" w:cs="Tahoma"/>
          <w:b/>
          <w:sz w:val="18"/>
          <w:szCs w:val="18"/>
          <w:u w:val="single"/>
        </w:rPr>
        <w:t>W celu potwierdzenia spełniania warunku o którym mowa w pkt 7.2.2.2 SIWZ</w:t>
      </w:r>
      <w:r w:rsidRPr="003D0458">
        <w:rPr>
          <w:rFonts w:ascii="Tahoma" w:hAnsi="Tahoma" w:cs="Tahoma"/>
          <w:sz w:val="18"/>
          <w:szCs w:val="18"/>
        </w:rPr>
        <w:t xml:space="preserve"> - wykaz osób, skierowanych przez Wykonawcę do realizacji zamówienia publicznego, które będą uczestniczyć w wykonywaniu zamówienia, wraz z informacjami na temat ich kwalifikacji zawodowych, uprawnień, doświadczenia i wykształcenia niezbędnych dla wykonania zamówienia, a także zakresu wykonywanych przez nie czynności wraz z informacją o podstawie do dysponowania tymi osobami - </w:t>
      </w:r>
      <w:r w:rsidRPr="003D0458">
        <w:rPr>
          <w:rFonts w:ascii="Tahoma" w:hAnsi="Tahoma" w:cs="Tahoma"/>
          <w:b/>
          <w:sz w:val="18"/>
          <w:szCs w:val="18"/>
        </w:rPr>
        <w:t>załącznik nr 3 („</w:t>
      </w:r>
      <w:r>
        <w:rPr>
          <w:rFonts w:ascii="Tahoma" w:hAnsi="Tahoma" w:cs="Tahoma"/>
          <w:b/>
          <w:sz w:val="18"/>
          <w:szCs w:val="18"/>
        </w:rPr>
        <w:t>Wykaz</w:t>
      </w:r>
      <w:r w:rsidRPr="003D0458">
        <w:rPr>
          <w:rFonts w:ascii="Tahoma" w:hAnsi="Tahoma" w:cs="Tahoma"/>
          <w:b/>
          <w:sz w:val="18"/>
          <w:szCs w:val="18"/>
        </w:rPr>
        <w:t xml:space="preserve"> </w:t>
      </w:r>
      <w:r>
        <w:rPr>
          <w:rFonts w:ascii="Tahoma" w:hAnsi="Tahoma" w:cs="Tahoma"/>
          <w:b/>
          <w:sz w:val="18"/>
          <w:szCs w:val="18"/>
        </w:rPr>
        <w:t>osób</w:t>
      </w:r>
      <w:r w:rsidRPr="003D0458">
        <w:rPr>
          <w:rFonts w:ascii="Tahoma" w:hAnsi="Tahoma" w:cs="Tahoma"/>
          <w:b/>
          <w:sz w:val="18"/>
          <w:szCs w:val="18"/>
        </w:rPr>
        <w:t>”</w:t>
      </w:r>
      <w:r w:rsidRPr="003D0458">
        <w:rPr>
          <w:rFonts w:ascii="Tahoma" w:hAnsi="Tahoma" w:cs="Tahoma"/>
          <w:sz w:val="18"/>
          <w:szCs w:val="18"/>
        </w:rPr>
        <w:t>).</w:t>
      </w:r>
    </w:p>
    <w:p w:rsidR="00796E71" w:rsidRDefault="00796E71" w:rsidP="008418B6">
      <w:pPr>
        <w:pStyle w:val="ListParagraph"/>
        <w:spacing w:after="0" w:line="240" w:lineRule="auto"/>
        <w:ind w:left="0"/>
        <w:jc w:val="both"/>
        <w:rPr>
          <w:rFonts w:ascii="Tahoma" w:hAnsi="Tahoma" w:cs="Tahoma"/>
          <w:sz w:val="18"/>
          <w:szCs w:val="18"/>
          <w:u w:val="single"/>
        </w:rPr>
      </w:pPr>
    </w:p>
    <w:p w:rsidR="00796E71" w:rsidRPr="003D0458" w:rsidRDefault="00796E71" w:rsidP="0059277F">
      <w:pPr>
        <w:pStyle w:val="ListParagraph"/>
        <w:numPr>
          <w:ilvl w:val="2"/>
          <w:numId w:val="29"/>
        </w:numPr>
        <w:spacing w:after="0" w:line="240" w:lineRule="auto"/>
        <w:ind w:left="680" w:hanging="680"/>
        <w:jc w:val="both"/>
        <w:rPr>
          <w:rFonts w:ascii="Tahoma" w:hAnsi="Tahoma" w:cs="Tahoma"/>
          <w:sz w:val="18"/>
          <w:szCs w:val="18"/>
        </w:rPr>
      </w:pPr>
      <w:r w:rsidRPr="00137D52">
        <w:rPr>
          <w:rFonts w:ascii="Tahoma" w:hAnsi="Tahoma" w:cs="Tahoma"/>
          <w:b/>
          <w:sz w:val="18"/>
          <w:szCs w:val="18"/>
          <w:u w:val="single"/>
        </w:rPr>
        <w:t>W celu potwierdzenia braku podstaw wykluczenia na podstawie art. 24 ust. 5 pkt 1 ustawy Pzp</w:t>
      </w:r>
      <w:r w:rsidRPr="003D0458">
        <w:rPr>
          <w:rFonts w:ascii="Tahoma" w:hAnsi="Tahoma" w:cs="Tahoma"/>
          <w:sz w:val="18"/>
          <w:szCs w:val="18"/>
        </w:rPr>
        <w:t xml:space="preserve"> – odpis z właściwego rejestru lub z centralnej ewidencji i informacji o działalności gospodarczej, jeżeli odrębne przepisy wymagają wpisu do rejestru lub ewidencji. </w:t>
      </w:r>
    </w:p>
    <w:p w:rsidR="00796E71" w:rsidRPr="003D0458" w:rsidRDefault="00796E71" w:rsidP="004765F6">
      <w:pPr>
        <w:pStyle w:val="NormalWeb"/>
        <w:spacing w:before="0" w:beforeAutospacing="0" w:after="0" w:afterAutospacing="0"/>
        <w:rPr>
          <w:rFonts w:ascii="Tahoma" w:hAnsi="Tahoma" w:cs="Tahoma"/>
          <w:sz w:val="18"/>
          <w:szCs w:val="18"/>
        </w:rPr>
      </w:pPr>
    </w:p>
    <w:p w:rsidR="00796E71" w:rsidRPr="003D0458" w:rsidRDefault="00796E71" w:rsidP="00D36A3B">
      <w:pPr>
        <w:pStyle w:val="ListParagraph"/>
        <w:numPr>
          <w:ilvl w:val="1"/>
          <w:numId w:val="29"/>
        </w:numPr>
        <w:spacing w:after="0" w:line="240" w:lineRule="auto"/>
        <w:jc w:val="both"/>
        <w:rPr>
          <w:rFonts w:ascii="Tahoma" w:hAnsi="Tahoma" w:cs="Tahoma"/>
          <w:sz w:val="18"/>
          <w:szCs w:val="18"/>
        </w:rPr>
      </w:pPr>
      <w:r w:rsidRPr="003D0458">
        <w:rPr>
          <w:rFonts w:ascii="Tahoma" w:hAnsi="Tahoma" w:cs="Tahoma"/>
          <w:sz w:val="18"/>
          <w:szCs w:val="18"/>
        </w:rPr>
        <w:t xml:space="preserve">UWAGA: </w:t>
      </w:r>
      <w:r w:rsidRPr="003D0458">
        <w:rPr>
          <w:rFonts w:ascii="Tahoma" w:hAnsi="Tahoma" w:cs="Tahoma"/>
          <w:b/>
          <w:sz w:val="18"/>
          <w:szCs w:val="18"/>
        </w:rPr>
        <w:t>Wykonawca nie jest obowiązany</w:t>
      </w:r>
      <w:r w:rsidRPr="003D0458">
        <w:rPr>
          <w:rFonts w:ascii="Tahoma" w:hAnsi="Tahoma" w:cs="Tahoma"/>
          <w:sz w:val="18"/>
          <w:szCs w:val="18"/>
        </w:rPr>
        <w:t xml:space="preserve"> do złożenia oświadczeń  lub dokumentów potwierdzających okoliczności, o których mowa w pkt 9.1., jeżeli:</w:t>
      </w:r>
    </w:p>
    <w:p w:rsidR="00796E71" w:rsidRPr="003D0458" w:rsidRDefault="00796E71" w:rsidP="00B6340D">
      <w:pPr>
        <w:pStyle w:val="ListParagraph"/>
        <w:numPr>
          <w:ilvl w:val="2"/>
          <w:numId w:val="30"/>
        </w:numPr>
        <w:spacing w:after="0" w:line="240" w:lineRule="auto"/>
        <w:jc w:val="both"/>
        <w:rPr>
          <w:rFonts w:ascii="Tahoma" w:hAnsi="Tahoma" w:cs="Tahoma"/>
          <w:sz w:val="18"/>
          <w:szCs w:val="18"/>
        </w:rPr>
      </w:pPr>
      <w:r w:rsidRPr="003D0458">
        <w:rPr>
          <w:rFonts w:ascii="Tahoma" w:hAnsi="Tahoma" w:cs="Tahoma"/>
          <w:sz w:val="18"/>
          <w:szCs w:val="18"/>
        </w:rPr>
        <w:t xml:space="preserve">Wykonawca wskaże dostępność oświadczeń lub dokumentów, o których mowa w pkt 9.1. w formie elektronicznej pod określonymi adresami internetowymi ogólnodostępnych i bezpłatnych baz danych, w szczególności rejestrów publicznych w rozumieniu ustawy z dnia 17 lutego 2005 r. o informatyzacji działalności podmiotów realizujących zadania publiczne (Dz. U. z 2014 r. poz. 1114 oraz z 2016 r. poz. 352). W takim przypadku Zamawiający pobiera samodzielnie z tych baz danych wskazane przez Wykonawcę oświadczenia lub dokumenty. </w:t>
      </w:r>
    </w:p>
    <w:p w:rsidR="00796E71" w:rsidRPr="003D0458" w:rsidRDefault="00796E71" w:rsidP="00822593">
      <w:pPr>
        <w:pStyle w:val="ListParagraph"/>
        <w:spacing w:after="0" w:line="240" w:lineRule="auto"/>
        <w:ind w:left="680"/>
        <w:jc w:val="both"/>
        <w:rPr>
          <w:rFonts w:ascii="Tahoma" w:hAnsi="Tahoma" w:cs="Tahoma"/>
          <w:sz w:val="18"/>
          <w:szCs w:val="18"/>
        </w:rPr>
      </w:pPr>
      <w:r w:rsidRPr="003D0458">
        <w:rPr>
          <w:rFonts w:ascii="Tahoma" w:hAnsi="Tahoma" w:cs="Tahoma"/>
          <w:sz w:val="18"/>
          <w:szCs w:val="18"/>
        </w:rPr>
        <w:t>Dotyczy to w szczególności informacji odpowiadającej odpisowi aktualnemu Rejestru Przedsiębiorców pobieranej na podstawie art. 4 ust. 4aa ustawy z dnia 20 sierpnia 1997 r. o Krajowym Rejestrze Sądowym (Dz. U. z 2007 r. Nr 168, poz.1186, z pózn. zm.) oraz wydruków z Centralnej Ewidencji i Informacji o Działalności Gospodarczej zgodnie z art. 38 ust. 4 ustawy o swobodzie działalności gospodarczej z dnia 2 lipca 2004 r. (Dz.U. z 2015 r., poz. 584, z późn. zm.),</w:t>
      </w:r>
    </w:p>
    <w:p w:rsidR="00796E71" w:rsidRPr="003D0458" w:rsidRDefault="00796E71" w:rsidP="0059277F">
      <w:pPr>
        <w:pStyle w:val="ListParagraph"/>
        <w:numPr>
          <w:ilvl w:val="2"/>
          <w:numId w:val="30"/>
        </w:numPr>
        <w:spacing w:after="0" w:line="240" w:lineRule="auto"/>
        <w:ind w:left="680" w:hanging="680"/>
        <w:jc w:val="both"/>
        <w:rPr>
          <w:rFonts w:ascii="Tahoma" w:hAnsi="Tahoma" w:cs="Tahoma"/>
          <w:sz w:val="18"/>
          <w:szCs w:val="18"/>
          <w:u w:val="single"/>
        </w:rPr>
      </w:pPr>
      <w:r w:rsidRPr="003D0458">
        <w:rPr>
          <w:rFonts w:ascii="Tahoma" w:hAnsi="Tahoma" w:cs="Tahoma"/>
          <w:sz w:val="18"/>
          <w:szCs w:val="18"/>
          <w:u w:val="single"/>
        </w:rPr>
        <w:t xml:space="preserve">Wykonawca wskaże oświadczenia lub dokumenty, o których mowa w pkt 9.1., które znajdują się w posiadaniu Zamawiającego, w szczególności oświadczenia lub dokumenty przechowywane przez Zamawiającego zgodnie z art. 97 ust. 1 ustawy Pzp. W takim przypadku Zamawiający w celu potwierdzenia spełniania warunków udziału w postępowaniu oraz braku podstaw wykluczenia, korzysta z posiadanych oświadczeń lub dokumentów, o ile są one aktualne. </w:t>
      </w:r>
    </w:p>
    <w:p w:rsidR="00796E71" w:rsidRPr="003D0458" w:rsidRDefault="00796E71" w:rsidP="00D36A3B">
      <w:pPr>
        <w:pStyle w:val="ListParagraph"/>
        <w:numPr>
          <w:ilvl w:val="1"/>
          <w:numId w:val="30"/>
        </w:numPr>
        <w:spacing w:after="0" w:line="240" w:lineRule="auto"/>
        <w:jc w:val="both"/>
        <w:rPr>
          <w:rFonts w:ascii="Tahoma" w:hAnsi="Tahoma" w:cs="Tahoma"/>
          <w:sz w:val="18"/>
          <w:szCs w:val="18"/>
        </w:rPr>
      </w:pPr>
      <w:r w:rsidRPr="003D0458">
        <w:rPr>
          <w:rFonts w:ascii="Tahoma" w:hAnsi="Tahoma" w:cs="Tahoma"/>
          <w:sz w:val="18"/>
          <w:szCs w:val="18"/>
        </w:rPr>
        <w:t>Jeżeli Wykonawca ma siedzibę lub miejsce zamieszkania poza terytorium Rzeczypospolitej Polskiej, zamiast dokumentów, o których mowa w pkt 9.1.</w:t>
      </w:r>
      <w:r>
        <w:rPr>
          <w:rFonts w:ascii="Tahoma" w:hAnsi="Tahoma" w:cs="Tahoma"/>
          <w:sz w:val="18"/>
          <w:szCs w:val="18"/>
        </w:rPr>
        <w:t>3</w:t>
      </w:r>
      <w:r w:rsidRPr="003D0458">
        <w:rPr>
          <w:rFonts w:ascii="Tahoma" w:hAnsi="Tahoma" w:cs="Tahoma"/>
          <w:sz w:val="18"/>
          <w:szCs w:val="18"/>
        </w:rPr>
        <w:t xml:space="preserve">. -  składa dokument lub dokumenty wystawione w kraju, w którym wykonawca ma siedzibę lub miejsce zamieszkania, potwierdzające odpowiednio, że nie otwarto jego likwidacji ani nie ogłoszono upadłości. </w:t>
      </w:r>
    </w:p>
    <w:p w:rsidR="00796E71" w:rsidRPr="003D0458" w:rsidRDefault="00796E71" w:rsidP="0059277F">
      <w:pPr>
        <w:pStyle w:val="ListParagraph"/>
        <w:numPr>
          <w:ilvl w:val="2"/>
          <w:numId w:val="30"/>
        </w:numPr>
        <w:spacing w:after="0" w:line="240" w:lineRule="auto"/>
        <w:ind w:left="680" w:hanging="680"/>
        <w:jc w:val="both"/>
        <w:rPr>
          <w:rFonts w:ascii="Tahoma" w:hAnsi="Tahoma" w:cs="Tahoma"/>
          <w:sz w:val="18"/>
          <w:szCs w:val="18"/>
        </w:rPr>
      </w:pPr>
      <w:r w:rsidRPr="003D0458">
        <w:rPr>
          <w:rFonts w:ascii="Tahoma" w:hAnsi="Tahoma" w:cs="Tahoma"/>
          <w:sz w:val="18"/>
          <w:szCs w:val="18"/>
        </w:rPr>
        <w:t>Dokumenty, o których mowa w pkt. 9.</w:t>
      </w:r>
      <w:r>
        <w:rPr>
          <w:rFonts w:ascii="Tahoma" w:hAnsi="Tahoma" w:cs="Tahoma"/>
          <w:sz w:val="18"/>
          <w:szCs w:val="18"/>
        </w:rPr>
        <w:t>3</w:t>
      </w:r>
      <w:r w:rsidRPr="003D0458">
        <w:rPr>
          <w:rFonts w:ascii="Tahoma" w:hAnsi="Tahoma" w:cs="Tahoma"/>
          <w:sz w:val="18"/>
          <w:szCs w:val="18"/>
        </w:rPr>
        <w:t>., powinny być wystawione nie wcześniej niż 6 miesięcy przed upływem terminu składania ofert.</w:t>
      </w:r>
    </w:p>
    <w:p w:rsidR="00796E71" w:rsidRPr="003D0458" w:rsidRDefault="00796E71" w:rsidP="00D36A3B">
      <w:pPr>
        <w:pStyle w:val="ListParagraph"/>
        <w:numPr>
          <w:ilvl w:val="1"/>
          <w:numId w:val="30"/>
        </w:numPr>
        <w:spacing w:after="0" w:line="240" w:lineRule="auto"/>
        <w:jc w:val="both"/>
        <w:rPr>
          <w:rFonts w:ascii="Tahoma" w:hAnsi="Tahoma" w:cs="Tahoma"/>
          <w:sz w:val="18"/>
          <w:szCs w:val="18"/>
        </w:rPr>
      </w:pPr>
      <w:r w:rsidRPr="003D0458">
        <w:rPr>
          <w:rFonts w:ascii="Tahoma" w:hAnsi="Tahoma" w:cs="Tahoma"/>
          <w:sz w:val="18"/>
          <w:szCs w:val="18"/>
        </w:rPr>
        <w:t>Jeżeli w kraju, w którym wykonawca ma siedzibę lub miejsce zamieszkania lub miejsce zamieszkania ma osoba, której dokument dotyczy, nie wydaje się dokumentów, o których mowa w pkt. 9.</w:t>
      </w:r>
      <w:r>
        <w:rPr>
          <w:rFonts w:ascii="Tahoma" w:hAnsi="Tahoma" w:cs="Tahoma"/>
          <w:sz w:val="18"/>
          <w:szCs w:val="18"/>
        </w:rPr>
        <w:t>3</w:t>
      </w:r>
      <w:r w:rsidRPr="003D0458">
        <w:rPr>
          <w:rFonts w:ascii="Tahoma" w:hAnsi="Tahoma" w:cs="Tahoma"/>
          <w:sz w:val="18"/>
          <w:szCs w:val="18"/>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pkt 9.</w:t>
      </w:r>
      <w:r>
        <w:rPr>
          <w:rFonts w:ascii="Tahoma" w:hAnsi="Tahoma" w:cs="Tahoma"/>
          <w:sz w:val="18"/>
          <w:szCs w:val="18"/>
        </w:rPr>
        <w:t>3</w:t>
      </w:r>
      <w:r w:rsidRPr="003D0458">
        <w:rPr>
          <w:rFonts w:ascii="Tahoma" w:hAnsi="Tahoma" w:cs="Tahoma"/>
          <w:sz w:val="18"/>
          <w:szCs w:val="18"/>
        </w:rPr>
        <w:t>.1. stosuje się.</w:t>
      </w:r>
    </w:p>
    <w:p w:rsidR="00796E71" w:rsidRPr="003D0458" w:rsidRDefault="00796E71" w:rsidP="00D36A3B">
      <w:pPr>
        <w:pStyle w:val="ListParagraph"/>
        <w:numPr>
          <w:ilvl w:val="1"/>
          <w:numId w:val="30"/>
        </w:numPr>
        <w:spacing w:after="0" w:line="240" w:lineRule="auto"/>
        <w:jc w:val="both"/>
        <w:rPr>
          <w:rFonts w:ascii="Tahoma" w:hAnsi="Tahoma" w:cs="Tahoma"/>
          <w:sz w:val="18"/>
          <w:szCs w:val="18"/>
        </w:rPr>
      </w:pPr>
      <w:r w:rsidRPr="003D0458">
        <w:rPr>
          <w:rFonts w:ascii="Tahoma" w:hAnsi="Tahoma" w:cs="Tahom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796E71" w:rsidRPr="003D0458" w:rsidRDefault="00796E71" w:rsidP="00D36A3B">
      <w:pPr>
        <w:pStyle w:val="ListParagraph"/>
        <w:numPr>
          <w:ilvl w:val="1"/>
          <w:numId w:val="30"/>
        </w:numPr>
        <w:spacing w:after="0" w:line="240" w:lineRule="auto"/>
        <w:jc w:val="both"/>
        <w:rPr>
          <w:rFonts w:ascii="Tahoma" w:hAnsi="Tahoma" w:cs="Tahoma"/>
          <w:sz w:val="18"/>
          <w:szCs w:val="18"/>
        </w:rPr>
      </w:pPr>
      <w:r w:rsidRPr="003D0458">
        <w:rPr>
          <w:rFonts w:ascii="Tahoma" w:hAnsi="Tahoma" w:cs="Tahoma"/>
          <w:sz w:val="18"/>
          <w:szCs w:val="18"/>
        </w:rPr>
        <w:t xml:space="preserve">Składane dokumenty (określone w pkt 9 niniejszej Instrukcji dla Wykonawców) mogą być złożone w oryginale lub kopii poświadczonej za zgodność z oryginałem. </w:t>
      </w:r>
    </w:p>
    <w:p w:rsidR="00796E71" w:rsidRPr="003D0458" w:rsidRDefault="00796E71" w:rsidP="00D36A3B">
      <w:pPr>
        <w:pStyle w:val="ListParagraph"/>
        <w:numPr>
          <w:ilvl w:val="1"/>
          <w:numId w:val="30"/>
        </w:numPr>
        <w:spacing w:after="0" w:line="240" w:lineRule="auto"/>
        <w:jc w:val="both"/>
        <w:rPr>
          <w:rFonts w:ascii="Tahoma" w:hAnsi="Tahoma" w:cs="Tahoma"/>
          <w:sz w:val="18"/>
          <w:szCs w:val="18"/>
        </w:rPr>
      </w:pPr>
      <w:r w:rsidRPr="003D0458">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796E71" w:rsidRPr="003D0458" w:rsidRDefault="00796E71" w:rsidP="00D36A3B">
      <w:pPr>
        <w:pStyle w:val="ListParagraph"/>
        <w:numPr>
          <w:ilvl w:val="1"/>
          <w:numId w:val="30"/>
        </w:numPr>
        <w:spacing w:after="0" w:line="240" w:lineRule="auto"/>
        <w:jc w:val="both"/>
        <w:rPr>
          <w:rFonts w:ascii="Tahoma" w:hAnsi="Tahoma" w:cs="Tahoma"/>
          <w:sz w:val="18"/>
          <w:szCs w:val="18"/>
        </w:rPr>
      </w:pPr>
      <w:r w:rsidRPr="003D0458">
        <w:rPr>
          <w:rFonts w:ascii="Tahoma" w:hAnsi="Tahoma" w:cs="Tahoma"/>
          <w:sz w:val="18"/>
          <w:szCs w:val="18"/>
        </w:rPr>
        <w:t>Poświadczenie za zgodność z oryginałem następuje w formie pisemnej.</w:t>
      </w:r>
    </w:p>
    <w:p w:rsidR="00796E71" w:rsidRPr="003D0458" w:rsidRDefault="00796E71" w:rsidP="00D36A3B">
      <w:pPr>
        <w:pStyle w:val="ListParagraph"/>
        <w:numPr>
          <w:ilvl w:val="1"/>
          <w:numId w:val="30"/>
        </w:numPr>
        <w:spacing w:after="0" w:line="240" w:lineRule="auto"/>
        <w:jc w:val="both"/>
        <w:rPr>
          <w:rFonts w:ascii="Tahoma" w:hAnsi="Tahoma" w:cs="Tahoma"/>
          <w:sz w:val="18"/>
          <w:szCs w:val="18"/>
        </w:rPr>
      </w:pPr>
      <w:r w:rsidRPr="003D0458">
        <w:rPr>
          <w:rFonts w:ascii="Tahoma" w:hAnsi="Tahoma" w:cs="Tahoma"/>
          <w:sz w:val="18"/>
          <w:szCs w:val="18"/>
        </w:rPr>
        <w:t>Zamawiający może żądać przedstawienia oryginału lub notarialnie poświadczonej kopii dokumentów, o których mowa w pkt 9.1. SIWZ, innych niż oświadczenia, wyłącznie wtedy, gdy złożona kopia dokumentu jest nieczytelna lub budzi wątpliwości co do jej prawdziwości.</w:t>
      </w:r>
    </w:p>
    <w:p w:rsidR="00796E71" w:rsidRPr="003D0458" w:rsidRDefault="00796E71" w:rsidP="00D36A3B">
      <w:pPr>
        <w:pStyle w:val="ListParagraph"/>
        <w:numPr>
          <w:ilvl w:val="1"/>
          <w:numId w:val="30"/>
        </w:numPr>
        <w:spacing w:after="0" w:line="240" w:lineRule="auto"/>
        <w:jc w:val="both"/>
        <w:rPr>
          <w:rFonts w:ascii="Tahoma" w:hAnsi="Tahoma" w:cs="Tahoma"/>
          <w:sz w:val="18"/>
          <w:szCs w:val="18"/>
        </w:rPr>
      </w:pPr>
      <w:r w:rsidRPr="003D0458">
        <w:rPr>
          <w:rFonts w:ascii="Tahoma" w:hAnsi="Tahoma" w:cs="Tahoma"/>
          <w:sz w:val="18"/>
          <w:szCs w:val="18"/>
        </w:rPr>
        <w:t>Dokumenty sporządzone w języku obcym są składane wraz z tłumaczeniem na język polski. W razie wątpliwości uznaje się, iż wersja polskojęzyczna jest wersją wiążącą.</w:t>
      </w:r>
    </w:p>
    <w:p w:rsidR="00796E71" w:rsidRPr="003D0458" w:rsidRDefault="00796E71" w:rsidP="00D36A3B">
      <w:pPr>
        <w:pStyle w:val="ListParagraph"/>
        <w:numPr>
          <w:ilvl w:val="1"/>
          <w:numId w:val="30"/>
        </w:numPr>
        <w:spacing w:after="0" w:line="240" w:lineRule="auto"/>
        <w:jc w:val="both"/>
        <w:rPr>
          <w:rFonts w:ascii="Tahoma" w:hAnsi="Tahoma" w:cs="Tahoma"/>
          <w:sz w:val="18"/>
          <w:szCs w:val="18"/>
        </w:rPr>
      </w:pPr>
      <w:r w:rsidRPr="003D0458">
        <w:rPr>
          <w:rFonts w:ascii="Tahoma" w:hAnsi="Tahoma" w:cs="Tahoma"/>
          <w:sz w:val="18"/>
          <w:szCs w:val="18"/>
        </w:rPr>
        <w:t xml:space="preserve">W przypadku, o którym mowa w pkt 9.2. SIWZ Zamawiający będzie żądał od Wykonawcy przedstawienia tłumaczenia na język polski wskazanych przez Wykonawcę i pobranych samodzielnie przez Zamawiającego dokumentów. </w:t>
      </w:r>
    </w:p>
    <w:p w:rsidR="00796E71" w:rsidRPr="003D0458" w:rsidRDefault="00796E71" w:rsidP="00D36A3B">
      <w:pPr>
        <w:pStyle w:val="ListParagraph"/>
        <w:numPr>
          <w:ilvl w:val="1"/>
          <w:numId w:val="30"/>
        </w:numPr>
        <w:spacing w:after="0" w:line="240" w:lineRule="auto"/>
        <w:jc w:val="both"/>
        <w:rPr>
          <w:rFonts w:ascii="Tahoma" w:hAnsi="Tahoma" w:cs="Tahoma"/>
          <w:sz w:val="18"/>
          <w:szCs w:val="18"/>
        </w:rPr>
      </w:pPr>
      <w:r w:rsidRPr="003D0458">
        <w:rPr>
          <w:rFonts w:ascii="Tahoma" w:hAnsi="Tahoma" w:cs="Tahoma"/>
          <w:sz w:val="18"/>
          <w:szCs w:val="18"/>
        </w:rPr>
        <w:t>Dokumenty, dla których Zamawiający określił wzory w formie załączników do niniejszego Rozdziału, powinny być sporządzone zgodnie z tymi wzorami, co do treści oraz formy, w tym opisu kolumn i wierszy.</w:t>
      </w:r>
    </w:p>
    <w:p w:rsidR="00796E71" w:rsidRPr="003D0458" w:rsidRDefault="00796E71" w:rsidP="00D36A3B">
      <w:pPr>
        <w:pStyle w:val="ListParagraph"/>
        <w:numPr>
          <w:ilvl w:val="1"/>
          <w:numId w:val="30"/>
        </w:numPr>
        <w:spacing w:after="0" w:line="240" w:lineRule="auto"/>
        <w:jc w:val="both"/>
        <w:rPr>
          <w:rFonts w:ascii="Tahoma" w:hAnsi="Tahoma" w:cs="Tahoma"/>
          <w:sz w:val="18"/>
          <w:szCs w:val="18"/>
        </w:rPr>
      </w:pPr>
      <w:r w:rsidRPr="003D0458">
        <w:rPr>
          <w:rFonts w:ascii="Tahoma" w:hAnsi="Tahoma" w:cs="Tahoma"/>
          <w:sz w:val="18"/>
          <w:szCs w:val="18"/>
        </w:rPr>
        <w:t>Każda poprawka w treści dokumentów, a w szczególności każde przerobienie, przekreślenie, uzupełnienie, nadpisanie, przesłonięcie korektorem, etc. powinny być podpisane przez Wykonawcę.</w:t>
      </w:r>
    </w:p>
    <w:p w:rsidR="00796E71" w:rsidRPr="003D0458" w:rsidRDefault="00796E71" w:rsidP="00D36A3B">
      <w:pPr>
        <w:pStyle w:val="ListParagraph"/>
        <w:numPr>
          <w:ilvl w:val="1"/>
          <w:numId w:val="30"/>
        </w:numPr>
        <w:spacing w:after="0" w:line="240" w:lineRule="auto"/>
        <w:jc w:val="both"/>
        <w:rPr>
          <w:rFonts w:ascii="Tahoma" w:hAnsi="Tahoma" w:cs="Tahoma"/>
          <w:sz w:val="18"/>
          <w:szCs w:val="18"/>
        </w:rPr>
      </w:pPr>
      <w:r w:rsidRPr="003D0458">
        <w:rPr>
          <w:rFonts w:ascii="Tahoma" w:hAnsi="Tahoma" w:cs="Tahoma"/>
          <w:sz w:val="18"/>
          <w:szCs w:val="18"/>
        </w:rPr>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rsidR="00796E71" w:rsidRPr="003D0458" w:rsidRDefault="00796E71" w:rsidP="00023FBD">
      <w:pPr>
        <w:jc w:val="both"/>
        <w:rPr>
          <w:rFonts w:ascii="Tahoma" w:hAnsi="Tahoma" w:cs="Tahoma"/>
          <w:sz w:val="18"/>
          <w:szCs w:val="18"/>
        </w:rPr>
      </w:pPr>
    </w:p>
    <w:p w:rsidR="00796E71" w:rsidRPr="003D0458" w:rsidRDefault="00796E71" w:rsidP="0059277F">
      <w:pPr>
        <w:pStyle w:val="Heading2"/>
        <w:numPr>
          <w:ilvl w:val="0"/>
          <w:numId w:val="17"/>
        </w:numPr>
        <w:spacing w:line="276" w:lineRule="auto"/>
        <w:ind w:left="652" w:hanging="652"/>
        <w:jc w:val="left"/>
        <w:rPr>
          <w:rFonts w:ascii="Tahoma" w:hAnsi="Tahoma" w:cs="Tahoma"/>
          <w:b/>
          <w:sz w:val="18"/>
          <w:szCs w:val="18"/>
          <w:highlight w:val="lightGray"/>
        </w:rPr>
      </w:pPr>
      <w:bookmarkStart w:id="46" w:name="_Toc459195129"/>
      <w:bookmarkStart w:id="47" w:name="_Toc459703877"/>
      <w:bookmarkStart w:id="48" w:name="_Toc461011547"/>
      <w:bookmarkStart w:id="49" w:name="_Toc464472184"/>
      <w:bookmarkStart w:id="50" w:name="_Toc467245501"/>
      <w:r w:rsidRPr="003D0458">
        <w:rPr>
          <w:rFonts w:ascii="Tahoma" w:hAnsi="Tahoma" w:cs="Tahoma"/>
          <w:b/>
          <w:sz w:val="18"/>
          <w:szCs w:val="18"/>
          <w:highlight w:val="lightGray"/>
        </w:rPr>
        <w:t>Powoływanie się na zasoby podmiotów trzecich</w:t>
      </w:r>
      <w:bookmarkEnd w:id="46"/>
      <w:bookmarkEnd w:id="47"/>
      <w:bookmarkEnd w:id="48"/>
      <w:bookmarkEnd w:id="49"/>
      <w:bookmarkEnd w:id="50"/>
      <w:r w:rsidRPr="003D0458">
        <w:rPr>
          <w:rFonts w:ascii="Tahoma" w:hAnsi="Tahoma" w:cs="Tahoma"/>
          <w:b/>
          <w:sz w:val="18"/>
          <w:szCs w:val="18"/>
          <w:highlight w:val="lightGray"/>
        </w:rPr>
        <w:t xml:space="preserve"> </w:t>
      </w:r>
    </w:p>
    <w:p w:rsidR="00796E71" w:rsidRPr="003D0458" w:rsidRDefault="00796E71" w:rsidP="002229EF">
      <w:pPr>
        <w:pStyle w:val="ListParagraph"/>
        <w:spacing w:after="0" w:line="240" w:lineRule="auto"/>
        <w:ind w:left="0"/>
        <w:jc w:val="both"/>
        <w:rPr>
          <w:rFonts w:ascii="Tahoma" w:hAnsi="Tahoma" w:cs="Tahoma"/>
          <w:vanish/>
          <w:sz w:val="18"/>
          <w:szCs w:val="18"/>
        </w:rPr>
      </w:pPr>
      <w:r>
        <w:rPr>
          <w:rFonts w:ascii="Tahoma" w:hAnsi="Tahoma" w:cs="Tahoma"/>
          <w:sz w:val="18"/>
          <w:szCs w:val="18"/>
        </w:rPr>
        <w:t xml:space="preserve">10.1.  </w:t>
      </w:r>
    </w:p>
    <w:p w:rsidR="00796E71" w:rsidRPr="003D0458" w:rsidRDefault="00796E71" w:rsidP="00D36A3B">
      <w:pPr>
        <w:pStyle w:val="ListParagraph"/>
        <w:numPr>
          <w:ilvl w:val="1"/>
          <w:numId w:val="30"/>
        </w:numPr>
        <w:spacing w:after="0" w:line="240" w:lineRule="auto"/>
        <w:jc w:val="both"/>
        <w:rPr>
          <w:rFonts w:ascii="Tahoma" w:hAnsi="Tahoma" w:cs="Tahoma"/>
          <w:sz w:val="18"/>
          <w:szCs w:val="18"/>
        </w:rPr>
      </w:pPr>
      <w:r w:rsidRPr="003D0458">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796E71" w:rsidRPr="000B483A" w:rsidRDefault="00796E71" w:rsidP="002229EF">
      <w:pPr>
        <w:pStyle w:val="Akapitzlist"/>
        <w:numPr>
          <w:ilvl w:val="1"/>
          <w:numId w:val="31"/>
        </w:numPr>
        <w:spacing w:after="0" w:line="240" w:lineRule="auto"/>
        <w:jc w:val="both"/>
        <w:rPr>
          <w:rFonts w:ascii="Tahoma" w:hAnsi="Tahoma" w:cs="Tahoma"/>
          <w:b/>
          <w:sz w:val="18"/>
          <w:szCs w:val="18"/>
        </w:rPr>
      </w:pPr>
      <w:r w:rsidRPr="005C7307">
        <w:rPr>
          <w:rFonts w:ascii="Tahoma" w:hAnsi="Tahoma" w:cs="Tahoma"/>
          <w:b/>
          <w:sz w:val="18"/>
          <w:szCs w:val="18"/>
        </w:rPr>
        <w:t>Wykonawca, który polega na zasobach podmiotów trzecich, oraz którego oferta zostanie oceniona najwyżej, powinien przedłożyć w odniesieniu do tych podmiotów trzecich te same dokumenty, na potwierdzenie braku podstaw do wykluczenia, które jest zobowiązany złożyć wykonawca, jak również te same dokumenty dot. potwierdzenia spełniania warunków udziału w postępowaniu, które wykonawca wykazuje z powołaniem się na zasoby tego podmiotu trzeciego.</w:t>
      </w:r>
    </w:p>
    <w:p w:rsidR="00796E71" w:rsidRPr="003D0458" w:rsidRDefault="00796E71" w:rsidP="00D36A3B">
      <w:pPr>
        <w:pStyle w:val="ListParagraph"/>
        <w:numPr>
          <w:ilvl w:val="1"/>
          <w:numId w:val="31"/>
        </w:numPr>
        <w:spacing w:after="0" w:line="240" w:lineRule="auto"/>
        <w:jc w:val="both"/>
        <w:rPr>
          <w:rFonts w:ascii="Tahoma" w:hAnsi="Tahoma" w:cs="Tahoma"/>
          <w:sz w:val="18"/>
          <w:szCs w:val="18"/>
        </w:rPr>
      </w:pPr>
      <w:r w:rsidRPr="003D0458">
        <w:rPr>
          <w:rFonts w:ascii="Tahoma" w:hAnsi="Tahoma" w:cs="Tahoma"/>
          <w:sz w:val="18"/>
          <w:szCs w:val="18"/>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796E71" w:rsidRPr="003D0458" w:rsidRDefault="00796E71" w:rsidP="00D36A3B">
      <w:pPr>
        <w:pStyle w:val="ListParagraph"/>
        <w:numPr>
          <w:ilvl w:val="1"/>
          <w:numId w:val="31"/>
        </w:numPr>
        <w:spacing w:after="0" w:line="240" w:lineRule="auto"/>
        <w:jc w:val="both"/>
        <w:rPr>
          <w:rFonts w:ascii="Tahoma" w:hAnsi="Tahoma" w:cs="Tahoma"/>
          <w:sz w:val="18"/>
          <w:szCs w:val="18"/>
        </w:rPr>
      </w:pPr>
      <w:r w:rsidRPr="003D0458">
        <w:rPr>
          <w:rFonts w:ascii="Tahoma" w:hAnsi="Tahoma" w:cs="Tahoma"/>
          <w:sz w:val="18"/>
          <w:szCs w:val="18"/>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2 i 4 ustawy Pzp.</w:t>
      </w:r>
    </w:p>
    <w:p w:rsidR="00796E71" w:rsidRPr="003D0458" w:rsidRDefault="00796E71" w:rsidP="00D36A3B">
      <w:pPr>
        <w:pStyle w:val="ListParagraph"/>
        <w:numPr>
          <w:ilvl w:val="1"/>
          <w:numId w:val="31"/>
        </w:numPr>
        <w:spacing w:after="0" w:line="240" w:lineRule="auto"/>
        <w:jc w:val="both"/>
        <w:rPr>
          <w:rFonts w:ascii="Tahoma" w:hAnsi="Tahoma" w:cs="Tahoma"/>
          <w:sz w:val="18"/>
          <w:szCs w:val="18"/>
        </w:rPr>
      </w:pPr>
      <w:r w:rsidRPr="003D0458">
        <w:rPr>
          <w:rFonts w:ascii="Tahoma" w:hAnsi="Tahoma" w:cs="Tahoma"/>
          <w:sz w:val="18"/>
          <w:szCs w:val="18"/>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796E71" w:rsidRPr="003D0458" w:rsidRDefault="00796E71" w:rsidP="00D36A3B">
      <w:pPr>
        <w:pStyle w:val="ListParagraph"/>
        <w:numPr>
          <w:ilvl w:val="1"/>
          <w:numId w:val="31"/>
        </w:numPr>
        <w:spacing w:after="0" w:line="240" w:lineRule="auto"/>
        <w:jc w:val="both"/>
        <w:rPr>
          <w:rFonts w:ascii="Tahoma" w:hAnsi="Tahoma" w:cs="Tahoma"/>
          <w:sz w:val="18"/>
          <w:szCs w:val="18"/>
        </w:rPr>
      </w:pPr>
      <w:r w:rsidRPr="003D0458">
        <w:rPr>
          <w:rFonts w:ascii="Tahoma" w:hAnsi="Tahoma" w:cs="Tahoma"/>
          <w:sz w:val="18"/>
          <w:szCs w:val="18"/>
        </w:rPr>
        <w:t xml:space="preserve">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określających w szczególności: </w:t>
      </w:r>
    </w:p>
    <w:p w:rsidR="00796E71" w:rsidRPr="003D0458" w:rsidRDefault="00796E71" w:rsidP="0059277F">
      <w:pPr>
        <w:pStyle w:val="ListParagraph"/>
        <w:numPr>
          <w:ilvl w:val="2"/>
          <w:numId w:val="31"/>
        </w:numPr>
        <w:spacing w:after="0" w:line="240" w:lineRule="auto"/>
        <w:ind w:left="680" w:hanging="680"/>
        <w:jc w:val="both"/>
        <w:rPr>
          <w:rFonts w:ascii="Tahoma" w:hAnsi="Tahoma" w:cs="Tahoma"/>
          <w:sz w:val="18"/>
          <w:szCs w:val="18"/>
        </w:rPr>
      </w:pPr>
      <w:r w:rsidRPr="003D0458">
        <w:rPr>
          <w:rFonts w:ascii="Tahoma" w:hAnsi="Tahoma" w:cs="Tahoma"/>
          <w:sz w:val="18"/>
          <w:szCs w:val="18"/>
        </w:rPr>
        <w:t>zakres dostępnych Wykonawcy zasobów innego podmiotu,</w:t>
      </w:r>
    </w:p>
    <w:p w:rsidR="00796E71" w:rsidRPr="003D0458" w:rsidRDefault="00796E71" w:rsidP="0059277F">
      <w:pPr>
        <w:pStyle w:val="ListParagraph"/>
        <w:numPr>
          <w:ilvl w:val="2"/>
          <w:numId w:val="31"/>
        </w:numPr>
        <w:spacing w:after="0" w:line="240" w:lineRule="auto"/>
        <w:ind w:left="680" w:hanging="680"/>
        <w:jc w:val="both"/>
        <w:rPr>
          <w:rFonts w:ascii="Tahoma" w:hAnsi="Tahoma" w:cs="Tahoma"/>
          <w:sz w:val="18"/>
          <w:szCs w:val="18"/>
        </w:rPr>
      </w:pPr>
      <w:r w:rsidRPr="003D0458">
        <w:rPr>
          <w:rFonts w:ascii="Tahoma" w:hAnsi="Tahoma" w:cs="Tahoma"/>
          <w:sz w:val="18"/>
          <w:szCs w:val="18"/>
        </w:rPr>
        <w:t>sposób wykorzystania zasobów innego podmiotu, przez Wykonawcę, przy wykonywaniu zamówienia,</w:t>
      </w:r>
    </w:p>
    <w:p w:rsidR="00796E71" w:rsidRPr="003D0458" w:rsidRDefault="00796E71" w:rsidP="0059277F">
      <w:pPr>
        <w:pStyle w:val="ListParagraph"/>
        <w:numPr>
          <w:ilvl w:val="2"/>
          <w:numId w:val="31"/>
        </w:numPr>
        <w:spacing w:after="0" w:line="240" w:lineRule="auto"/>
        <w:ind w:left="680" w:hanging="680"/>
        <w:jc w:val="both"/>
        <w:rPr>
          <w:rFonts w:ascii="Tahoma" w:hAnsi="Tahoma" w:cs="Tahoma"/>
          <w:sz w:val="18"/>
          <w:szCs w:val="18"/>
        </w:rPr>
      </w:pPr>
      <w:r w:rsidRPr="003D0458">
        <w:rPr>
          <w:rFonts w:ascii="Tahoma" w:hAnsi="Tahoma" w:cs="Tahoma"/>
          <w:sz w:val="18"/>
          <w:szCs w:val="18"/>
        </w:rPr>
        <w:t>zakres i okres udziału innego podmiotu przy wykonywaniu zamówienia,</w:t>
      </w:r>
    </w:p>
    <w:p w:rsidR="00796E71" w:rsidRPr="003D0458" w:rsidRDefault="00796E71" w:rsidP="0059277F">
      <w:pPr>
        <w:pStyle w:val="ListParagraph"/>
        <w:numPr>
          <w:ilvl w:val="2"/>
          <w:numId w:val="31"/>
        </w:numPr>
        <w:spacing w:after="0" w:line="240" w:lineRule="auto"/>
        <w:ind w:left="680" w:hanging="680"/>
        <w:jc w:val="both"/>
        <w:rPr>
          <w:rFonts w:ascii="Tahoma" w:hAnsi="Tahoma" w:cs="Tahoma"/>
          <w:sz w:val="18"/>
          <w:szCs w:val="18"/>
        </w:rPr>
      </w:pPr>
      <w:r w:rsidRPr="003D0458">
        <w:rPr>
          <w:rFonts w:ascii="Tahoma" w:hAnsi="Tahoma" w:cs="Tahoma"/>
          <w:sz w:val="18"/>
          <w:szCs w:val="18"/>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796E71" w:rsidRPr="003D0458" w:rsidRDefault="00796E71" w:rsidP="00D36A3B">
      <w:pPr>
        <w:pStyle w:val="ListParagraph"/>
        <w:numPr>
          <w:ilvl w:val="1"/>
          <w:numId w:val="31"/>
        </w:numPr>
        <w:spacing w:after="0" w:line="240" w:lineRule="auto"/>
        <w:jc w:val="both"/>
        <w:rPr>
          <w:rFonts w:ascii="Tahoma" w:hAnsi="Tahoma" w:cs="Tahoma"/>
          <w:sz w:val="18"/>
          <w:szCs w:val="18"/>
        </w:rPr>
      </w:pPr>
      <w:r w:rsidRPr="003D0458">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796E71" w:rsidRPr="003D0458" w:rsidRDefault="00796E71" w:rsidP="00D36A3B">
      <w:pPr>
        <w:pStyle w:val="ListParagraph"/>
        <w:numPr>
          <w:ilvl w:val="1"/>
          <w:numId w:val="31"/>
        </w:numPr>
        <w:spacing w:after="0" w:line="240" w:lineRule="auto"/>
        <w:jc w:val="both"/>
        <w:rPr>
          <w:rFonts w:ascii="Tahoma" w:hAnsi="Tahoma" w:cs="Tahoma"/>
          <w:sz w:val="18"/>
          <w:szCs w:val="18"/>
        </w:rPr>
      </w:pPr>
      <w:r w:rsidRPr="003D0458">
        <w:rPr>
          <w:rFonts w:ascii="Tahoma" w:hAnsi="Tahoma" w:cs="Tahoma"/>
          <w:sz w:val="18"/>
          <w:szCs w:val="18"/>
        </w:rPr>
        <w:t>Jeżeli zdolności techniczne lub zawodowe lub sytuacja ekonomiczna lub finansowa, podmiotu, o którym mowa w pkt 10.1., nie potwierdzają spełnienia przez Wykonawcę warunków udziału w postępowaniu lub zachodzą wobec tych podmiotów podstawy wykluczenia, Zamawiający żąda, aby wykonawca w terminie określonym przez zamawiającego:</w:t>
      </w:r>
    </w:p>
    <w:p w:rsidR="00796E71" w:rsidRPr="003D0458" w:rsidRDefault="00796E71" w:rsidP="005F3DA4">
      <w:pPr>
        <w:ind w:left="720" w:hanging="11"/>
        <w:jc w:val="both"/>
        <w:rPr>
          <w:rStyle w:val="tekstdokbold"/>
          <w:rFonts w:ascii="Tahoma" w:hAnsi="Tahoma" w:cs="Tahoma"/>
          <w:b w:val="0"/>
          <w:sz w:val="18"/>
          <w:szCs w:val="18"/>
        </w:rPr>
      </w:pPr>
      <w:r w:rsidRPr="003D0458">
        <w:rPr>
          <w:rStyle w:val="tekstdokbold"/>
          <w:rFonts w:ascii="Tahoma" w:hAnsi="Tahoma" w:cs="Tahoma"/>
          <w:b w:val="0"/>
          <w:sz w:val="18"/>
          <w:szCs w:val="18"/>
        </w:rPr>
        <w:t>1) zastąpił ten podmiot innym podmiotem lub podmiotami lub</w:t>
      </w:r>
    </w:p>
    <w:p w:rsidR="00796E71" w:rsidRPr="003D0458" w:rsidRDefault="00796E71" w:rsidP="00ED4EC7">
      <w:pPr>
        <w:ind w:left="720" w:hanging="11"/>
        <w:jc w:val="both"/>
        <w:rPr>
          <w:rStyle w:val="tekstdokbold"/>
          <w:rFonts w:ascii="Tahoma" w:hAnsi="Tahoma" w:cs="Tahoma"/>
          <w:b w:val="0"/>
          <w:color w:val="FF0000"/>
          <w:sz w:val="18"/>
          <w:szCs w:val="18"/>
        </w:rPr>
      </w:pPr>
      <w:r w:rsidRPr="003D0458">
        <w:rPr>
          <w:rStyle w:val="tekstdokbold"/>
          <w:rFonts w:ascii="Tahoma" w:hAnsi="Tahoma" w:cs="Tahoma"/>
          <w:b w:val="0"/>
          <w:sz w:val="18"/>
          <w:szCs w:val="18"/>
        </w:rPr>
        <w:t xml:space="preserve">2) zobowiązał się do osobistego wykonania odpowiedniej części zamówienia, jeżeli wykaże zdolności techniczne lub zawodowe lub sytuację finansową lub ekonomiczną, o których mowa w pkt 10.1. </w:t>
      </w:r>
    </w:p>
    <w:p w:rsidR="00796E71" w:rsidRPr="003D0458" w:rsidRDefault="00796E71" w:rsidP="00023FBD">
      <w:pPr>
        <w:pStyle w:val="BodyText"/>
        <w:jc w:val="both"/>
        <w:rPr>
          <w:rFonts w:ascii="Tahoma" w:hAnsi="Tahoma" w:cs="Tahoma"/>
          <w:sz w:val="18"/>
          <w:szCs w:val="18"/>
        </w:rPr>
      </w:pPr>
    </w:p>
    <w:p w:rsidR="00796E71" w:rsidRPr="003D0458" w:rsidRDefault="00796E71" w:rsidP="0059277F">
      <w:pPr>
        <w:pStyle w:val="Heading2"/>
        <w:numPr>
          <w:ilvl w:val="0"/>
          <w:numId w:val="17"/>
        </w:numPr>
        <w:spacing w:line="276" w:lineRule="auto"/>
        <w:ind w:left="652" w:hanging="652"/>
        <w:jc w:val="left"/>
        <w:rPr>
          <w:rFonts w:ascii="Tahoma" w:hAnsi="Tahoma" w:cs="Tahoma"/>
          <w:b/>
          <w:sz w:val="18"/>
          <w:szCs w:val="18"/>
          <w:highlight w:val="lightGray"/>
        </w:rPr>
      </w:pPr>
      <w:bookmarkStart w:id="51" w:name="_Toc459195130"/>
      <w:bookmarkStart w:id="52" w:name="_Toc459703878"/>
      <w:bookmarkStart w:id="53" w:name="_Toc461011548"/>
      <w:bookmarkStart w:id="54" w:name="_Toc464472185"/>
      <w:bookmarkStart w:id="55" w:name="_Toc467245502"/>
      <w:r w:rsidRPr="003D0458">
        <w:rPr>
          <w:rFonts w:ascii="Tahoma" w:hAnsi="Tahoma" w:cs="Tahoma"/>
          <w:b/>
          <w:sz w:val="18"/>
          <w:szCs w:val="18"/>
          <w:highlight w:val="lightGray"/>
        </w:rPr>
        <w:t>Opis sposobu udzielania wyjaśnień treści  SIWZ</w:t>
      </w:r>
      <w:bookmarkEnd w:id="51"/>
      <w:bookmarkEnd w:id="52"/>
      <w:bookmarkEnd w:id="53"/>
      <w:bookmarkEnd w:id="54"/>
      <w:bookmarkEnd w:id="55"/>
      <w:r w:rsidRPr="003D0458">
        <w:rPr>
          <w:rFonts w:ascii="Tahoma" w:hAnsi="Tahoma" w:cs="Tahoma"/>
          <w:b/>
          <w:sz w:val="18"/>
          <w:szCs w:val="18"/>
          <w:highlight w:val="lightGray"/>
        </w:rPr>
        <w:t xml:space="preserve"> </w:t>
      </w:r>
    </w:p>
    <w:p w:rsidR="00796E71" w:rsidRPr="003D0458" w:rsidRDefault="00796E71" w:rsidP="00E44C39">
      <w:pPr>
        <w:pStyle w:val="ListParagraph"/>
        <w:spacing w:after="0" w:line="240" w:lineRule="auto"/>
        <w:ind w:left="0"/>
        <w:jc w:val="both"/>
        <w:rPr>
          <w:rFonts w:ascii="Tahoma" w:hAnsi="Tahoma" w:cs="Tahoma"/>
          <w:vanish/>
          <w:sz w:val="18"/>
          <w:szCs w:val="18"/>
        </w:rPr>
      </w:pPr>
      <w:r>
        <w:rPr>
          <w:rFonts w:ascii="Tahoma" w:hAnsi="Tahoma" w:cs="Tahoma"/>
          <w:sz w:val="18"/>
          <w:szCs w:val="18"/>
        </w:rPr>
        <w:t xml:space="preserve">11.1.   </w:t>
      </w:r>
    </w:p>
    <w:p w:rsidR="00796E71" w:rsidRPr="003D0458" w:rsidRDefault="00796E71" w:rsidP="00D36A3B">
      <w:pPr>
        <w:pStyle w:val="ListParagraph"/>
        <w:numPr>
          <w:ilvl w:val="1"/>
          <w:numId w:val="31"/>
        </w:numPr>
        <w:spacing w:after="0" w:line="240" w:lineRule="auto"/>
        <w:jc w:val="both"/>
        <w:rPr>
          <w:rFonts w:ascii="Tahoma" w:hAnsi="Tahoma" w:cs="Tahoma"/>
          <w:sz w:val="18"/>
          <w:szCs w:val="18"/>
        </w:rPr>
      </w:pPr>
      <w:r w:rsidRPr="003D0458">
        <w:rPr>
          <w:rFonts w:ascii="Tahoma" w:hAnsi="Tahoma" w:cs="Tahoma"/>
          <w:sz w:val="18"/>
          <w:szCs w:val="18"/>
        </w:rPr>
        <w:t>Wykonawca może zwrócić się do Zamawiającego z prośbą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Zamawiający zamieści treść pytania i odpowiedzi również na stronie internetowej (</w:t>
      </w:r>
      <w:hyperlink r:id="rId12" w:history="1">
        <w:r w:rsidRPr="003D0458">
          <w:rPr>
            <w:rFonts w:ascii="Tahoma" w:hAnsi="Tahoma" w:cs="Tahoma"/>
            <w:sz w:val="18"/>
            <w:szCs w:val="18"/>
          </w:rPr>
          <w:t>http://www.zdm.waw.pl</w:t>
        </w:r>
      </w:hyperlink>
      <w:r w:rsidRPr="003D0458">
        <w:rPr>
          <w:rFonts w:ascii="Tahoma" w:hAnsi="Tahoma" w:cs="Tahoma"/>
          <w:sz w:val="18"/>
          <w:szCs w:val="18"/>
        </w:rPr>
        <w:t>).</w:t>
      </w:r>
    </w:p>
    <w:p w:rsidR="00796E71" w:rsidRPr="003D0458" w:rsidRDefault="00796E71" w:rsidP="001B346E">
      <w:pPr>
        <w:pStyle w:val="ListParagraph"/>
        <w:numPr>
          <w:ilvl w:val="1"/>
          <w:numId w:val="32"/>
        </w:numPr>
        <w:spacing w:after="0" w:line="240" w:lineRule="auto"/>
        <w:jc w:val="both"/>
        <w:rPr>
          <w:rFonts w:ascii="Tahoma" w:hAnsi="Tahoma" w:cs="Tahoma"/>
          <w:sz w:val="18"/>
          <w:szCs w:val="18"/>
        </w:rPr>
      </w:pPr>
      <w:r w:rsidRPr="003D0458">
        <w:rPr>
          <w:rFonts w:ascii="Tahoma" w:hAnsi="Tahoma" w:cs="Tahoma"/>
          <w:sz w:val="18"/>
          <w:szCs w:val="18"/>
        </w:rPr>
        <w:t xml:space="preserve">Pytania należy kierować na adres: </w:t>
      </w:r>
    </w:p>
    <w:p w:rsidR="00796E71" w:rsidRPr="003D0458" w:rsidRDefault="00796E71" w:rsidP="00023FBD">
      <w:pPr>
        <w:tabs>
          <w:tab w:val="left" w:leader="dot" w:pos="9072"/>
        </w:tabs>
        <w:ind w:left="720"/>
        <w:jc w:val="center"/>
        <w:rPr>
          <w:rFonts w:ascii="Tahoma" w:hAnsi="Tahoma" w:cs="Tahoma"/>
          <w:b/>
          <w:bCs/>
          <w:sz w:val="18"/>
          <w:szCs w:val="18"/>
        </w:rPr>
      </w:pPr>
    </w:p>
    <w:p w:rsidR="00796E71" w:rsidRPr="003D0458" w:rsidRDefault="00796E71" w:rsidP="00023FBD">
      <w:pPr>
        <w:tabs>
          <w:tab w:val="left" w:leader="dot" w:pos="9072"/>
        </w:tabs>
        <w:ind w:left="720"/>
        <w:jc w:val="center"/>
        <w:rPr>
          <w:rFonts w:ascii="Tahoma" w:hAnsi="Tahoma" w:cs="Tahoma"/>
          <w:b/>
          <w:bCs/>
          <w:sz w:val="18"/>
          <w:szCs w:val="18"/>
        </w:rPr>
      </w:pPr>
      <w:r w:rsidRPr="003D0458">
        <w:rPr>
          <w:rFonts w:ascii="Tahoma" w:hAnsi="Tahoma" w:cs="Tahoma"/>
          <w:b/>
          <w:bCs/>
          <w:sz w:val="18"/>
          <w:szCs w:val="18"/>
        </w:rPr>
        <w:t xml:space="preserve">Zarząd Dróg Miejskich </w:t>
      </w:r>
    </w:p>
    <w:p w:rsidR="00796E71" w:rsidRPr="003D0458" w:rsidRDefault="00796E71" w:rsidP="00023FBD">
      <w:pPr>
        <w:tabs>
          <w:tab w:val="left" w:leader="dot" w:pos="9072"/>
        </w:tabs>
        <w:ind w:left="720"/>
        <w:jc w:val="center"/>
        <w:rPr>
          <w:rFonts w:ascii="Tahoma" w:hAnsi="Tahoma" w:cs="Tahoma"/>
          <w:b/>
          <w:bCs/>
          <w:sz w:val="18"/>
          <w:szCs w:val="18"/>
        </w:rPr>
      </w:pPr>
      <w:r w:rsidRPr="003D0458">
        <w:rPr>
          <w:rFonts w:ascii="Tahoma" w:hAnsi="Tahoma" w:cs="Tahoma"/>
          <w:b/>
          <w:bCs/>
          <w:sz w:val="18"/>
          <w:szCs w:val="18"/>
        </w:rPr>
        <w:t>Wydział Prawny i Zamówień Publicznych</w:t>
      </w:r>
    </w:p>
    <w:p w:rsidR="00796E71" w:rsidRPr="003D0458" w:rsidRDefault="00796E71" w:rsidP="00023FBD">
      <w:pPr>
        <w:tabs>
          <w:tab w:val="left" w:leader="dot" w:pos="9072"/>
        </w:tabs>
        <w:ind w:left="720"/>
        <w:jc w:val="center"/>
        <w:rPr>
          <w:rFonts w:ascii="Tahoma" w:hAnsi="Tahoma" w:cs="Tahoma"/>
          <w:b/>
          <w:bCs/>
          <w:sz w:val="18"/>
          <w:szCs w:val="18"/>
        </w:rPr>
      </w:pPr>
      <w:r w:rsidRPr="003D0458">
        <w:rPr>
          <w:rFonts w:ascii="Tahoma" w:hAnsi="Tahoma" w:cs="Tahoma"/>
          <w:b/>
          <w:bCs/>
          <w:sz w:val="18"/>
          <w:szCs w:val="18"/>
        </w:rPr>
        <w:t xml:space="preserve">00-801 Warszawa </w:t>
      </w:r>
    </w:p>
    <w:p w:rsidR="00796E71" w:rsidRPr="003D0458" w:rsidRDefault="00796E71" w:rsidP="00023FBD">
      <w:pPr>
        <w:tabs>
          <w:tab w:val="left" w:leader="dot" w:pos="9072"/>
        </w:tabs>
        <w:ind w:left="720"/>
        <w:jc w:val="center"/>
        <w:rPr>
          <w:rFonts w:ascii="Tahoma" w:hAnsi="Tahoma" w:cs="Tahoma"/>
          <w:b/>
          <w:bCs/>
          <w:sz w:val="18"/>
          <w:szCs w:val="18"/>
        </w:rPr>
      </w:pPr>
      <w:r w:rsidRPr="003D0458">
        <w:rPr>
          <w:rFonts w:ascii="Tahoma" w:hAnsi="Tahoma" w:cs="Tahoma"/>
          <w:b/>
          <w:bCs/>
          <w:sz w:val="18"/>
          <w:szCs w:val="18"/>
        </w:rPr>
        <w:t xml:space="preserve">ul. Chmielna 120 </w:t>
      </w:r>
    </w:p>
    <w:p w:rsidR="00796E71" w:rsidRPr="003D0458" w:rsidRDefault="00796E71" w:rsidP="00023FBD">
      <w:pPr>
        <w:tabs>
          <w:tab w:val="left" w:leader="dot" w:pos="9072"/>
        </w:tabs>
        <w:ind w:left="720"/>
        <w:jc w:val="center"/>
        <w:rPr>
          <w:rFonts w:ascii="Tahoma" w:hAnsi="Tahoma" w:cs="Tahoma"/>
          <w:b/>
          <w:bCs/>
          <w:sz w:val="18"/>
          <w:szCs w:val="18"/>
        </w:rPr>
      </w:pPr>
      <w:hyperlink r:id="rId13" w:history="1">
        <w:r w:rsidRPr="003D0458">
          <w:rPr>
            <w:rStyle w:val="Hyperlink"/>
            <w:rFonts w:ascii="Tahoma" w:hAnsi="Tahoma" w:cs="Tahoma"/>
            <w:b/>
            <w:bCs/>
            <w:sz w:val="18"/>
            <w:szCs w:val="18"/>
          </w:rPr>
          <w:t>zzp@zdm.waw.pl</w:t>
        </w:r>
      </w:hyperlink>
      <w:r>
        <w:t xml:space="preserve"> </w:t>
      </w:r>
    </w:p>
    <w:p w:rsidR="00796E71" w:rsidRPr="003D0458" w:rsidRDefault="00796E71" w:rsidP="00023FBD">
      <w:pPr>
        <w:tabs>
          <w:tab w:val="left" w:leader="dot" w:pos="9072"/>
        </w:tabs>
        <w:ind w:left="720"/>
        <w:jc w:val="center"/>
        <w:rPr>
          <w:rFonts w:ascii="Tahoma" w:hAnsi="Tahoma" w:cs="Tahoma"/>
          <w:b/>
          <w:bCs/>
          <w:sz w:val="18"/>
          <w:szCs w:val="18"/>
        </w:rPr>
      </w:pPr>
    </w:p>
    <w:p w:rsidR="00796E71" w:rsidRPr="003D0458" w:rsidRDefault="00796E71" w:rsidP="00D36A3B">
      <w:pPr>
        <w:pStyle w:val="ListParagraph"/>
        <w:numPr>
          <w:ilvl w:val="1"/>
          <w:numId w:val="32"/>
        </w:numPr>
        <w:spacing w:after="0" w:line="240" w:lineRule="auto"/>
        <w:jc w:val="both"/>
        <w:rPr>
          <w:rFonts w:ascii="Tahoma" w:hAnsi="Tahoma" w:cs="Tahoma"/>
          <w:sz w:val="18"/>
          <w:szCs w:val="18"/>
        </w:rPr>
      </w:pPr>
      <w:r w:rsidRPr="003D0458">
        <w:rPr>
          <w:rFonts w:ascii="Tahoma" w:hAnsi="Tahoma" w:cs="Tahoma"/>
          <w:sz w:val="18"/>
          <w:szCs w:val="18"/>
        </w:rPr>
        <w:t>W przypadku rozbieżności pomiędzy treścią niniejszej SIWZ a treścią udzielonych odpowiedzi, jako obowiązującą należy przyjąć treść pisma zawierającego późniejsze oświadczenie Zamawiającego.</w:t>
      </w:r>
    </w:p>
    <w:p w:rsidR="00796E71" w:rsidRPr="003D0458" w:rsidRDefault="00796E71" w:rsidP="00D36A3B">
      <w:pPr>
        <w:pStyle w:val="ListParagraph"/>
        <w:numPr>
          <w:ilvl w:val="1"/>
          <w:numId w:val="32"/>
        </w:numPr>
        <w:spacing w:after="0" w:line="240" w:lineRule="auto"/>
        <w:jc w:val="both"/>
        <w:rPr>
          <w:rFonts w:ascii="Tahoma" w:hAnsi="Tahoma" w:cs="Tahoma"/>
          <w:sz w:val="18"/>
          <w:szCs w:val="18"/>
        </w:rPr>
      </w:pPr>
      <w:r w:rsidRPr="003D0458">
        <w:rPr>
          <w:rFonts w:ascii="Tahoma" w:hAnsi="Tahoma" w:cs="Tahoma"/>
          <w:sz w:val="18"/>
          <w:szCs w:val="18"/>
        </w:rPr>
        <w:t xml:space="preserve">Przedłużenie terminu składania ofert, nie wpływa na bieg terminu składania wniosku, o którym mowa w pkt 11.1. </w:t>
      </w:r>
    </w:p>
    <w:p w:rsidR="00796E71" w:rsidRPr="003D0458" w:rsidRDefault="00796E71" w:rsidP="00D36A3B">
      <w:pPr>
        <w:pStyle w:val="ListParagraph"/>
        <w:numPr>
          <w:ilvl w:val="1"/>
          <w:numId w:val="32"/>
        </w:numPr>
        <w:spacing w:after="0" w:line="240" w:lineRule="auto"/>
        <w:jc w:val="both"/>
        <w:rPr>
          <w:rFonts w:ascii="Tahoma" w:hAnsi="Tahoma" w:cs="Tahoma"/>
          <w:sz w:val="18"/>
          <w:szCs w:val="18"/>
        </w:rPr>
      </w:pPr>
      <w:r w:rsidRPr="003D0458">
        <w:rPr>
          <w:rFonts w:ascii="Tahoma" w:hAnsi="Tahoma" w:cs="Tahoma"/>
          <w:sz w:val="18"/>
          <w:szCs w:val="18"/>
        </w:rPr>
        <w:t>Zamawiający nie zamierza zwołać zebrania wszystkich Wykonawców w celu wyjaśnienia treści SIWZ.</w:t>
      </w:r>
    </w:p>
    <w:p w:rsidR="00796E71" w:rsidRPr="003D0458" w:rsidRDefault="00796E71" w:rsidP="00D36A3B">
      <w:pPr>
        <w:pStyle w:val="ListParagraph"/>
        <w:numPr>
          <w:ilvl w:val="1"/>
          <w:numId w:val="32"/>
        </w:numPr>
        <w:spacing w:after="0" w:line="240" w:lineRule="auto"/>
        <w:jc w:val="both"/>
        <w:rPr>
          <w:rFonts w:ascii="Tahoma" w:hAnsi="Tahoma" w:cs="Tahoma"/>
          <w:sz w:val="18"/>
          <w:szCs w:val="18"/>
        </w:rPr>
      </w:pPr>
      <w:r w:rsidRPr="003D0458">
        <w:rPr>
          <w:rFonts w:ascii="Tahoma" w:hAnsi="Tahoma" w:cs="Tahoma"/>
          <w:sz w:val="18"/>
          <w:szCs w:val="18"/>
        </w:rPr>
        <w:t>Jeżeli w postępowaniu prowadzonym w trybie przetargu nieograniczonego zmiana treści SIWZ prowadzi do zmiany treści ogłoszenia o zamówieniu, Zamawiający zamieszcza ogłoszenie o zmianie ogłoszenia.</w:t>
      </w:r>
    </w:p>
    <w:p w:rsidR="00796E71" w:rsidRPr="003D0458" w:rsidRDefault="00796E71" w:rsidP="00D36A3B">
      <w:pPr>
        <w:pStyle w:val="ListParagraph"/>
        <w:numPr>
          <w:ilvl w:val="1"/>
          <w:numId w:val="32"/>
        </w:numPr>
        <w:spacing w:after="0" w:line="240" w:lineRule="auto"/>
        <w:jc w:val="both"/>
        <w:rPr>
          <w:rFonts w:ascii="Tahoma" w:hAnsi="Tahoma" w:cs="Tahoma"/>
          <w:sz w:val="18"/>
          <w:szCs w:val="18"/>
        </w:rPr>
      </w:pPr>
      <w:r w:rsidRPr="003D0458">
        <w:rPr>
          <w:rFonts w:ascii="Tahoma" w:hAnsi="Tahoma" w:cs="Tahoma"/>
          <w:sz w:val="18"/>
          <w:szCs w:val="18"/>
        </w:rPr>
        <w:t>Jeżeli w wyniku zmiany treści SIWZ nieprowadzącej do zmiany treści ogłoszenia o zamówieniu jest niezbędny dodatkowy czas na wprowadzenie zmian w ofertach, Zamawiający przedłuża termin składania ofert,</w:t>
      </w:r>
      <w:r w:rsidRPr="003D0458">
        <w:rPr>
          <w:rFonts w:ascii="Tahoma" w:hAnsi="Tahoma" w:cs="Tahoma"/>
          <w:sz w:val="18"/>
          <w:szCs w:val="18"/>
        </w:rPr>
        <w:br/>
        <w:t>i informuje o tym Wykonawców, którym przekazano SIWZ oraz zamieszcza stosowną informację na stronie internetowej (</w:t>
      </w:r>
      <w:hyperlink r:id="rId14" w:history="1">
        <w:r w:rsidRPr="003D0458">
          <w:rPr>
            <w:rFonts w:ascii="Tahoma" w:hAnsi="Tahoma" w:cs="Tahoma"/>
            <w:sz w:val="18"/>
            <w:szCs w:val="18"/>
          </w:rPr>
          <w:t>http://www.zdm.waw.pl</w:t>
        </w:r>
      </w:hyperlink>
      <w:r w:rsidRPr="003D0458">
        <w:rPr>
          <w:rFonts w:ascii="Tahoma" w:hAnsi="Tahoma" w:cs="Tahoma"/>
          <w:sz w:val="18"/>
          <w:szCs w:val="18"/>
        </w:rPr>
        <w:t>).</w:t>
      </w:r>
    </w:p>
    <w:p w:rsidR="00796E71" w:rsidRPr="003D0458" w:rsidRDefault="00796E71" w:rsidP="00023FBD">
      <w:pPr>
        <w:jc w:val="both"/>
        <w:rPr>
          <w:rStyle w:val="tekstdokbold"/>
          <w:rFonts w:ascii="Tahoma" w:hAnsi="Tahoma" w:cs="Tahoma"/>
          <w:sz w:val="18"/>
          <w:szCs w:val="18"/>
        </w:rPr>
      </w:pPr>
    </w:p>
    <w:p w:rsidR="00796E71" w:rsidRPr="003D0458" w:rsidRDefault="00796E71" w:rsidP="0059277F">
      <w:pPr>
        <w:pStyle w:val="Heading2"/>
        <w:numPr>
          <w:ilvl w:val="0"/>
          <w:numId w:val="17"/>
        </w:numPr>
        <w:spacing w:line="276" w:lineRule="auto"/>
        <w:ind w:left="652" w:hanging="652"/>
        <w:jc w:val="left"/>
        <w:rPr>
          <w:rFonts w:ascii="Tahoma" w:hAnsi="Tahoma" w:cs="Tahoma"/>
          <w:b/>
          <w:sz w:val="18"/>
          <w:szCs w:val="18"/>
          <w:highlight w:val="lightGray"/>
        </w:rPr>
      </w:pPr>
      <w:bookmarkStart w:id="56" w:name="_Toc459195131"/>
      <w:bookmarkStart w:id="57" w:name="_Toc459703879"/>
      <w:bookmarkStart w:id="58" w:name="_Toc461011549"/>
      <w:bookmarkStart w:id="59" w:name="_Toc464472186"/>
      <w:bookmarkStart w:id="60" w:name="_Toc467245503"/>
      <w:r w:rsidRPr="003D0458">
        <w:rPr>
          <w:rFonts w:ascii="Tahoma" w:hAnsi="Tahoma" w:cs="Tahoma"/>
          <w:b/>
          <w:sz w:val="18"/>
          <w:szCs w:val="18"/>
          <w:highlight w:val="lightGray"/>
        </w:rPr>
        <w:t>Opis sposobu obliczenia ceny oferty</w:t>
      </w:r>
      <w:bookmarkEnd w:id="56"/>
      <w:bookmarkEnd w:id="57"/>
      <w:bookmarkEnd w:id="58"/>
      <w:bookmarkEnd w:id="59"/>
      <w:bookmarkEnd w:id="60"/>
    </w:p>
    <w:p w:rsidR="00796E71" w:rsidRPr="003D0458" w:rsidRDefault="00796E71" w:rsidP="004D55E1">
      <w:pPr>
        <w:pStyle w:val="ListParagraph"/>
        <w:spacing w:after="0" w:line="240" w:lineRule="auto"/>
        <w:ind w:left="0"/>
        <w:jc w:val="both"/>
        <w:rPr>
          <w:rFonts w:ascii="Tahoma" w:hAnsi="Tahoma" w:cs="Tahoma"/>
          <w:vanish/>
          <w:sz w:val="18"/>
          <w:szCs w:val="18"/>
        </w:rPr>
      </w:pPr>
      <w:r>
        <w:rPr>
          <w:rFonts w:ascii="Tahoma" w:hAnsi="Tahoma" w:cs="Tahoma"/>
          <w:sz w:val="18"/>
          <w:szCs w:val="18"/>
        </w:rPr>
        <w:t xml:space="preserve">12.1.     </w:t>
      </w:r>
    </w:p>
    <w:p w:rsidR="00796E71" w:rsidRPr="003D0458" w:rsidRDefault="00796E71" w:rsidP="00D36A3B">
      <w:pPr>
        <w:pStyle w:val="ListParagraph"/>
        <w:numPr>
          <w:ilvl w:val="1"/>
          <w:numId w:val="32"/>
        </w:numPr>
        <w:spacing w:after="0" w:line="240" w:lineRule="auto"/>
        <w:jc w:val="both"/>
        <w:rPr>
          <w:rFonts w:ascii="Tahoma" w:hAnsi="Tahoma" w:cs="Tahoma"/>
          <w:sz w:val="18"/>
          <w:szCs w:val="18"/>
        </w:rPr>
      </w:pPr>
      <w:r w:rsidRPr="003D0458">
        <w:rPr>
          <w:rFonts w:ascii="Tahoma" w:hAnsi="Tahoma" w:cs="Tahoma"/>
          <w:sz w:val="18"/>
          <w:szCs w:val="18"/>
        </w:rPr>
        <w:t>Wykonawca uwzględniając wszystkie wymogi, o których mowa w Opisie Przedmiotu Zamówienia, powinien w cenie ofertowej ująć wszystkie koszty związane w wykonaniem przedmiotu zamówienia.</w:t>
      </w:r>
    </w:p>
    <w:p w:rsidR="00796E71" w:rsidRPr="003D0458" w:rsidRDefault="00796E71" w:rsidP="004D55E1">
      <w:pPr>
        <w:pStyle w:val="ListParagraph"/>
        <w:spacing w:after="0" w:line="240" w:lineRule="auto"/>
        <w:ind w:hanging="720"/>
        <w:jc w:val="both"/>
        <w:rPr>
          <w:rFonts w:ascii="Tahoma" w:hAnsi="Tahoma" w:cs="Tahoma"/>
          <w:sz w:val="18"/>
          <w:szCs w:val="18"/>
        </w:rPr>
      </w:pPr>
      <w:r>
        <w:rPr>
          <w:rFonts w:ascii="Tahoma" w:hAnsi="Tahoma" w:cs="Tahoma"/>
          <w:sz w:val="18"/>
          <w:szCs w:val="18"/>
        </w:rPr>
        <w:t>12.2.     Wykonawca wyliczy w Formularzu oferty wartość netto, podatek VAT, wartość brutto.</w:t>
      </w:r>
    </w:p>
    <w:p w:rsidR="00796E71" w:rsidRPr="007179E2" w:rsidRDefault="00796E71" w:rsidP="007179E2">
      <w:pPr>
        <w:pStyle w:val="ListParagraph"/>
        <w:numPr>
          <w:ilvl w:val="1"/>
          <w:numId w:val="33"/>
        </w:numPr>
        <w:spacing w:after="0" w:line="240" w:lineRule="auto"/>
        <w:jc w:val="both"/>
        <w:rPr>
          <w:rFonts w:ascii="Tahoma" w:hAnsi="Tahoma" w:cs="Tahoma"/>
          <w:sz w:val="18"/>
          <w:szCs w:val="18"/>
        </w:rPr>
      </w:pPr>
      <w:r w:rsidRPr="007179E2">
        <w:rPr>
          <w:rFonts w:ascii="Tahoma" w:hAnsi="Tahoma" w:cs="Tahoma"/>
          <w:sz w:val="18"/>
          <w:szCs w:val="18"/>
        </w:rPr>
        <w:t xml:space="preserve">Cena oferty winna obejmować całkowity koszt wykonania przedmiotu zamówienia w tym również wszelkie koszty towarzyszące wykonaniu usług. Cena powinna uwzględniać wysokość minimalnego wynagrodzenia za pracę obowiązującego w 2017 roku, zgodnie z Rozporządzeniem Rady Ministrów z dnia 9 września 2016 r. w sprawie minimalnego wynagrodzenia za pracę w 2017 r. (Dz.U. z 2016 r. poz. 1456). </w:t>
      </w:r>
    </w:p>
    <w:p w:rsidR="00796E71" w:rsidRPr="003D0458" w:rsidRDefault="00796E71" w:rsidP="00D36A3B">
      <w:pPr>
        <w:pStyle w:val="ListParagraph"/>
        <w:numPr>
          <w:ilvl w:val="1"/>
          <w:numId w:val="33"/>
        </w:numPr>
        <w:spacing w:after="0" w:line="240" w:lineRule="auto"/>
        <w:jc w:val="both"/>
        <w:rPr>
          <w:rFonts w:ascii="Tahoma" w:hAnsi="Tahoma" w:cs="Tahoma"/>
          <w:sz w:val="18"/>
          <w:szCs w:val="18"/>
        </w:rPr>
      </w:pPr>
      <w:r w:rsidRPr="003D0458">
        <w:rPr>
          <w:rFonts w:ascii="Tahoma" w:hAnsi="Tahoma" w:cs="Tahoma"/>
          <w:sz w:val="18"/>
          <w:szCs w:val="18"/>
        </w:rPr>
        <w:t xml:space="preserve">Cena oferty winna być wyrażona w złotych polskich (PLN), w złotych polskich będą prowadzone również rozliczenia pomiędzy Zamawiającym a Wykonawcą. </w:t>
      </w:r>
    </w:p>
    <w:p w:rsidR="00796E71" w:rsidRPr="003D0458" w:rsidRDefault="00796E71" w:rsidP="00D36A3B">
      <w:pPr>
        <w:pStyle w:val="ListParagraph"/>
        <w:numPr>
          <w:ilvl w:val="1"/>
          <w:numId w:val="33"/>
        </w:numPr>
        <w:spacing w:after="0" w:line="240" w:lineRule="auto"/>
        <w:jc w:val="both"/>
        <w:rPr>
          <w:rFonts w:ascii="Tahoma" w:hAnsi="Tahoma" w:cs="Tahoma"/>
          <w:sz w:val="18"/>
          <w:szCs w:val="18"/>
        </w:rPr>
      </w:pPr>
      <w:r w:rsidRPr="003D0458">
        <w:rPr>
          <w:rFonts w:ascii="Tahoma" w:hAnsi="Tahoma" w:cs="Tahoma"/>
          <w:sz w:val="18"/>
          <w:szCs w:val="18"/>
        </w:rPr>
        <w:t>Wszystkie ceny powinny być liczone z dokładnością do dwóch miejsc po przecinku.</w:t>
      </w:r>
    </w:p>
    <w:p w:rsidR="00796E71" w:rsidRPr="003D0458" w:rsidRDefault="00796E71" w:rsidP="00D36A3B">
      <w:pPr>
        <w:pStyle w:val="ListParagraph"/>
        <w:numPr>
          <w:ilvl w:val="1"/>
          <w:numId w:val="33"/>
        </w:numPr>
        <w:spacing w:after="0" w:line="240" w:lineRule="auto"/>
        <w:jc w:val="both"/>
        <w:rPr>
          <w:rFonts w:ascii="Tahoma" w:hAnsi="Tahoma" w:cs="Tahoma"/>
          <w:sz w:val="18"/>
          <w:szCs w:val="18"/>
        </w:rPr>
      </w:pPr>
      <w:r w:rsidRPr="003D0458">
        <w:rPr>
          <w:rFonts w:ascii="Tahoma" w:hAnsi="Tahoma" w:cs="Tahoma"/>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796E71" w:rsidRPr="003D0458" w:rsidRDefault="00796E71" w:rsidP="00023FBD">
      <w:pPr>
        <w:jc w:val="both"/>
        <w:rPr>
          <w:rStyle w:val="tekstdokbold"/>
          <w:rFonts w:ascii="Tahoma" w:hAnsi="Tahoma" w:cs="Tahoma"/>
          <w:strike/>
          <w:sz w:val="18"/>
          <w:szCs w:val="18"/>
        </w:rPr>
      </w:pPr>
    </w:p>
    <w:p w:rsidR="00796E71" w:rsidRPr="003A0CEA" w:rsidRDefault="00796E71" w:rsidP="0059277F">
      <w:pPr>
        <w:pStyle w:val="Heading2"/>
        <w:numPr>
          <w:ilvl w:val="0"/>
          <w:numId w:val="17"/>
        </w:numPr>
        <w:spacing w:line="276" w:lineRule="auto"/>
        <w:ind w:left="652" w:hanging="652"/>
        <w:jc w:val="left"/>
        <w:rPr>
          <w:rFonts w:ascii="Tahoma" w:hAnsi="Tahoma" w:cs="Tahoma"/>
          <w:b/>
          <w:sz w:val="18"/>
          <w:szCs w:val="18"/>
          <w:highlight w:val="lightGray"/>
        </w:rPr>
      </w:pPr>
      <w:bookmarkStart w:id="61" w:name="_Toc459195132"/>
      <w:bookmarkStart w:id="62" w:name="_Toc459703880"/>
      <w:bookmarkStart w:id="63" w:name="_Toc461011550"/>
      <w:bookmarkStart w:id="64" w:name="_Toc464472187"/>
      <w:bookmarkStart w:id="65" w:name="_Toc467245504"/>
      <w:r w:rsidRPr="003A0CEA">
        <w:rPr>
          <w:rFonts w:ascii="Tahoma" w:hAnsi="Tahoma" w:cs="Tahoma"/>
          <w:b/>
          <w:sz w:val="18"/>
          <w:szCs w:val="18"/>
          <w:highlight w:val="lightGray"/>
        </w:rPr>
        <w:t>Miejsce i termin składania ofert</w:t>
      </w:r>
      <w:bookmarkEnd w:id="61"/>
      <w:bookmarkEnd w:id="62"/>
      <w:bookmarkEnd w:id="63"/>
      <w:bookmarkEnd w:id="64"/>
      <w:bookmarkEnd w:id="65"/>
      <w:r w:rsidRPr="003A0CEA">
        <w:rPr>
          <w:rFonts w:ascii="Tahoma" w:hAnsi="Tahoma" w:cs="Tahoma"/>
          <w:b/>
          <w:sz w:val="18"/>
          <w:szCs w:val="18"/>
          <w:highlight w:val="lightGray"/>
        </w:rPr>
        <w:t xml:space="preserve">    </w:t>
      </w:r>
    </w:p>
    <w:p w:rsidR="00796E71" w:rsidRPr="003D0458" w:rsidRDefault="00796E71" w:rsidP="00BD3FBD">
      <w:pPr>
        <w:pStyle w:val="ListParagraph"/>
        <w:spacing w:after="0" w:line="240" w:lineRule="auto"/>
        <w:ind w:left="0"/>
        <w:jc w:val="both"/>
        <w:rPr>
          <w:rFonts w:ascii="Tahoma" w:hAnsi="Tahoma" w:cs="Tahoma"/>
          <w:vanish/>
          <w:sz w:val="18"/>
          <w:szCs w:val="18"/>
        </w:rPr>
      </w:pPr>
      <w:r>
        <w:rPr>
          <w:rFonts w:ascii="Tahoma" w:hAnsi="Tahoma" w:cs="Tahoma"/>
          <w:sz w:val="18"/>
          <w:szCs w:val="18"/>
        </w:rPr>
        <w:t xml:space="preserve">13.1.   </w:t>
      </w:r>
    </w:p>
    <w:p w:rsidR="00796E71" w:rsidRPr="003D0458" w:rsidRDefault="00796E71" w:rsidP="00D36A3B">
      <w:pPr>
        <w:pStyle w:val="ListParagraph"/>
        <w:numPr>
          <w:ilvl w:val="1"/>
          <w:numId w:val="33"/>
        </w:numPr>
        <w:spacing w:after="0" w:line="240" w:lineRule="auto"/>
        <w:jc w:val="both"/>
        <w:rPr>
          <w:rFonts w:ascii="Tahoma" w:hAnsi="Tahoma" w:cs="Tahoma"/>
          <w:sz w:val="18"/>
          <w:szCs w:val="18"/>
        </w:rPr>
      </w:pPr>
      <w:r w:rsidRPr="003D0458">
        <w:rPr>
          <w:rFonts w:ascii="Tahoma" w:hAnsi="Tahoma" w:cs="Tahoma"/>
          <w:sz w:val="18"/>
          <w:szCs w:val="18"/>
        </w:rPr>
        <w:t xml:space="preserve">Oferty powinny być złożone w siedzibie Zamawiającego w Warszawie przy ul. Chmielnej 120, Kancelaria, </w:t>
      </w:r>
      <w:r w:rsidRPr="003D0458">
        <w:rPr>
          <w:rFonts w:ascii="Tahoma" w:hAnsi="Tahoma" w:cs="Tahoma"/>
          <w:b/>
          <w:sz w:val="18"/>
          <w:szCs w:val="18"/>
        </w:rPr>
        <w:t xml:space="preserve">w terminie do </w:t>
      </w:r>
      <w:r>
        <w:rPr>
          <w:rFonts w:ascii="Tahoma" w:hAnsi="Tahoma" w:cs="Tahoma"/>
          <w:b/>
          <w:sz w:val="18"/>
          <w:szCs w:val="18"/>
        </w:rPr>
        <w:t>07.03.2017 r.</w:t>
      </w:r>
      <w:r w:rsidRPr="003D0458">
        <w:rPr>
          <w:rFonts w:ascii="Tahoma" w:hAnsi="Tahoma" w:cs="Tahoma"/>
          <w:b/>
          <w:sz w:val="18"/>
          <w:szCs w:val="18"/>
        </w:rPr>
        <w:t xml:space="preserve"> do godziny 10:00.</w:t>
      </w:r>
      <w:r w:rsidRPr="003D0458">
        <w:rPr>
          <w:rFonts w:ascii="Tahoma" w:hAnsi="Tahoma" w:cs="Tahoma"/>
          <w:sz w:val="18"/>
          <w:szCs w:val="18"/>
        </w:rPr>
        <w:t xml:space="preserve"> </w:t>
      </w:r>
    </w:p>
    <w:p w:rsidR="00796E71" w:rsidRPr="003D0458" w:rsidRDefault="00796E71" w:rsidP="00BD3FBD">
      <w:pPr>
        <w:pStyle w:val="ListParagraph"/>
        <w:numPr>
          <w:ilvl w:val="1"/>
          <w:numId w:val="59"/>
        </w:numPr>
        <w:spacing w:after="0" w:line="240" w:lineRule="auto"/>
        <w:jc w:val="both"/>
        <w:rPr>
          <w:rFonts w:ascii="Tahoma" w:hAnsi="Tahoma" w:cs="Tahoma"/>
          <w:sz w:val="18"/>
          <w:szCs w:val="18"/>
        </w:rPr>
      </w:pPr>
      <w:r w:rsidRPr="003D0458">
        <w:rPr>
          <w:rFonts w:ascii="Tahoma" w:hAnsi="Tahoma" w:cs="Tahoma"/>
          <w:sz w:val="18"/>
          <w:szCs w:val="18"/>
        </w:rPr>
        <w:t>Oferta otrzymana przez Zamawiającego po terminie składania ofert, zostanie niezwłocznie zwrócona Wykonawcy.</w:t>
      </w:r>
    </w:p>
    <w:p w:rsidR="00796E71" w:rsidRPr="003D0458" w:rsidRDefault="00796E71" w:rsidP="00023FBD">
      <w:pPr>
        <w:ind w:left="708" w:hanging="708"/>
        <w:jc w:val="both"/>
        <w:rPr>
          <w:rFonts w:ascii="Tahoma" w:hAnsi="Tahoma" w:cs="Tahoma"/>
          <w:b/>
          <w:sz w:val="18"/>
          <w:szCs w:val="18"/>
        </w:rPr>
      </w:pPr>
    </w:p>
    <w:p w:rsidR="00796E71" w:rsidRPr="003D0458" w:rsidRDefault="00796E71" w:rsidP="0059277F">
      <w:pPr>
        <w:pStyle w:val="Heading2"/>
        <w:numPr>
          <w:ilvl w:val="0"/>
          <w:numId w:val="17"/>
        </w:numPr>
        <w:spacing w:line="276" w:lineRule="auto"/>
        <w:ind w:left="652" w:hanging="652"/>
        <w:jc w:val="left"/>
        <w:rPr>
          <w:rFonts w:ascii="Tahoma" w:hAnsi="Tahoma" w:cs="Tahoma"/>
          <w:b/>
          <w:sz w:val="18"/>
          <w:szCs w:val="18"/>
          <w:highlight w:val="lightGray"/>
        </w:rPr>
      </w:pPr>
      <w:bookmarkStart w:id="66" w:name="_Toc459195133"/>
      <w:bookmarkStart w:id="67" w:name="_Toc459703881"/>
      <w:bookmarkStart w:id="68" w:name="_Toc461011551"/>
      <w:bookmarkStart w:id="69" w:name="_Toc464472188"/>
      <w:bookmarkStart w:id="70" w:name="_Toc467245505"/>
      <w:r w:rsidRPr="003D0458">
        <w:rPr>
          <w:rFonts w:ascii="Tahoma" w:hAnsi="Tahoma" w:cs="Tahoma"/>
          <w:b/>
          <w:sz w:val="18"/>
          <w:szCs w:val="18"/>
          <w:highlight w:val="lightGray"/>
        </w:rPr>
        <w:t>Terminy związania ofertą</w:t>
      </w:r>
      <w:bookmarkEnd w:id="66"/>
      <w:bookmarkEnd w:id="67"/>
      <w:bookmarkEnd w:id="68"/>
      <w:bookmarkEnd w:id="69"/>
      <w:bookmarkEnd w:id="70"/>
    </w:p>
    <w:p w:rsidR="00796E71" w:rsidRPr="003D0458" w:rsidRDefault="00796E71" w:rsidP="00AF09DC">
      <w:pPr>
        <w:pStyle w:val="ListParagraph"/>
        <w:spacing w:after="0" w:line="240" w:lineRule="auto"/>
        <w:ind w:left="0"/>
        <w:jc w:val="both"/>
        <w:rPr>
          <w:rFonts w:ascii="Tahoma" w:hAnsi="Tahoma" w:cs="Tahoma"/>
          <w:vanish/>
          <w:sz w:val="18"/>
          <w:szCs w:val="18"/>
        </w:rPr>
      </w:pPr>
      <w:r>
        <w:rPr>
          <w:rFonts w:ascii="Tahoma" w:hAnsi="Tahoma" w:cs="Tahoma"/>
          <w:sz w:val="18"/>
          <w:szCs w:val="18"/>
        </w:rPr>
        <w:t xml:space="preserve">14.1.    </w:t>
      </w:r>
    </w:p>
    <w:p w:rsidR="00796E71" w:rsidRPr="003D0458" w:rsidRDefault="00796E71" w:rsidP="00D36A3B">
      <w:pPr>
        <w:pStyle w:val="ListParagraph"/>
        <w:numPr>
          <w:ilvl w:val="1"/>
          <w:numId w:val="59"/>
        </w:numPr>
        <w:spacing w:after="0" w:line="240" w:lineRule="auto"/>
        <w:jc w:val="both"/>
        <w:rPr>
          <w:rFonts w:ascii="Tahoma" w:hAnsi="Tahoma" w:cs="Tahoma"/>
          <w:sz w:val="18"/>
          <w:szCs w:val="18"/>
        </w:rPr>
      </w:pPr>
      <w:r w:rsidRPr="003D0458">
        <w:rPr>
          <w:rFonts w:ascii="Tahoma" w:hAnsi="Tahoma" w:cs="Tahoma"/>
          <w:sz w:val="18"/>
          <w:szCs w:val="18"/>
        </w:rPr>
        <w:t>Termin związania ofertą wynosi 30 dni. Bieg terminu związania ofertą rozpoczyna się wraz z upływem terminu składania ofert.</w:t>
      </w:r>
    </w:p>
    <w:p w:rsidR="00796E71" w:rsidRPr="003D0458" w:rsidRDefault="00796E71" w:rsidP="00AB7FBB">
      <w:pPr>
        <w:pStyle w:val="ListParagraph"/>
        <w:numPr>
          <w:ilvl w:val="1"/>
          <w:numId w:val="60"/>
        </w:numPr>
        <w:spacing w:after="0" w:line="240" w:lineRule="auto"/>
        <w:jc w:val="both"/>
        <w:rPr>
          <w:rFonts w:ascii="Tahoma" w:hAnsi="Tahoma" w:cs="Tahoma"/>
          <w:sz w:val="18"/>
          <w:szCs w:val="18"/>
        </w:rPr>
      </w:pPr>
      <w:r w:rsidRPr="003D0458">
        <w:rPr>
          <w:rFonts w:ascii="Tahoma" w:hAnsi="Tahoma" w:cs="Tahoma"/>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na przedłużenie terminu związania ofertą winna być wyrażona na piśmie (nie może być dorozumiana).</w:t>
      </w:r>
    </w:p>
    <w:p w:rsidR="00796E71" w:rsidRPr="003D0458" w:rsidRDefault="00796E71" w:rsidP="00023FBD">
      <w:pPr>
        <w:pStyle w:val="BodyText"/>
        <w:rPr>
          <w:rFonts w:ascii="Tahoma" w:hAnsi="Tahoma" w:cs="Tahoma"/>
          <w:sz w:val="18"/>
          <w:szCs w:val="18"/>
        </w:rPr>
      </w:pPr>
    </w:p>
    <w:p w:rsidR="00796E71" w:rsidRPr="003A0CEA" w:rsidRDefault="00796E71" w:rsidP="0059277F">
      <w:pPr>
        <w:pStyle w:val="Heading2"/>
        <w:numPr>
          <w:ilvl w:val="0"/>
          <w:numId w:val="17"/>
        </w:numPr>
        <w:spacing w:line="276" w:lineRule="auto"/>
        <w:ind w:left="652" w:hanging="652"/>
        <w:jc w:val="left"/>
        <w:rPr>
          <w:rFonts w:ascii="Tahoma" w:hAnsi="Tahoma" w:cs="Tahoma"/>
          <w:b/>
          <w:sz w:val="18"/>
          <w:szCs w:val="18"/>
          <w:highlight w:val="lightGray"/>
        </w:rPr>
      </w:pPr>
      <w:bookmarkStart w:id="71" w:name="_Toc459195134"/>
      <w:bookmarkStart w:id="72" w:name="_Toc459703882"/>
      <w:bookmarkStart w:id="73" w:name="_Toc461011552"/>
      <w:bookmarkStart w:id="74" w:name="_Toc464472189"/>
      <w:bookmarkStart w:id="75" w:name="_Toc467245506"/>
      <w:r w:rsidRPr="003A0CEA">
        <w:rPr>
          <w:rFonts w:ascii="Tahoma" w:hAnsi="Tahoma" w:cs="Tahoma"/>
          <w:b/>
          <w:sz w:val="18"/>
          <w:szCs w:val="18"/>
          <w:highlight w:val="lightGray"/>
        </w:rPr>
        <w:t>Miejsce i termin otwarcia</w:t>
      </w:r>
      <w:bookmarkStart w:id="76" w:name="_GoBack"/>
      <w:bookmarkEnd w:id="76"/>
      <w:r w:rsidRPr="003A0CEA">
        <w:rPr>
          <w:rFonts w:ascii="Tahoma" w:hAnsi="Tahoma" w:cs="Tahoma"/>
          <w:b/>
          <w:sz w:val="18"/>
          <w:szCs w:val="18"/>
          <w:highlight w:val="lightGray"/>
        </w:rPr>
        <w:t xml:space="preserve"> ofert oraz ocena ofert</w:t>
      </w:r>
      <w:bookmarkEnd w:id="71"/>
      <w:bookmarkEnd w:id="72"/>
      <w:bookmarkEnd w:id="73"/>
      <w:bookmarkEnd w:id="74"/>
      <w:bookmarkEnd w:id="75"/>
      <w:r w:rsidRPr="003A0CEA">
        <w:rPr>
          <w:rFonts w:ascii="Tahoma" w:hAnsi="Tahoma" w:cs="Tahoma"/>
          <w:b/>
          <w:sz w:val="18"/>
          <w:szCs w:val="18"/>
          <w:highlight w:val="lightGray"/>
        </w:rPr>
        <w:t xml:space="preserve">  </w:t>
      </w:r>
    </w:p>
    <w:p w:rsidR="00796E71" w:rsidRPr="003D0458" w:rsidRDefault="00796E71" w:rsidP="00771E5F">
      <w:pPr>
        <w:pStyle w:val="ListParagraph"/>
        <w:spacing w:after="0" w:line="240" w:lineRule="auto"/>
        <w:ind w:left="0"/>
        <w:jc w:val="both"/>
        <w:rPr>
          <w:rFonts w:ascii="Tahoma" w:hAnsi="Tahoma" w:cs="Tahoma"/>
          <w:vanish/>
          <w:sz w:val="18"/>
          <w:szCs w:val="18"/>
        </w:rPr>
      </w:pPr>
      <w:r>
        <w:rPr>
          <w:rFonts w:ascii="Tahoma" w:hAnsi="Tahoma" w:cs="Tahoma"/>
          <w:sz w:val="18"/>
          <w:szCs w:val="18"/>
        </w:rPr>
        <w:t xml:space="preserve">15.1.     </w:t>
      </w:r>
    </w:p>
    <w:p w:rsidR="00796E71" w:rsidRPr="00FF1349" w:rsidRDefault="00796E71" w:rsidP="00D36A3B">
      <w:pPr>
        <w:pStyle w:val="ListParagraph"/>
        <w:numPr>
          <w:ilvl w:val="1"/>
          <w:numId w:val="60"/>
        </w:numPr>
        <w:spacing w:after="0" w:line="240" w:lineRule="auto"/>
        <w:jc w:val="both"/>
        <w:rPr>
          <w:rFonts w:ascii="Tahoma" w:hAnsi="Tahoma" w:cs="Tahoma"/>
          <w:sz w:val="18"/>
          <w:szCs w:val="18"/>
        </w:rPr>
      </w:pPr>
      <w:r w:rsidRPr="003D0458">
        <w:rPr>
          <w:rFonts w:ascii="Tahoma" w:hAnsi="Tahoma" w:cs="Tahoma"/>
          <w:sz w:val="18"/>
          <w:szCs w:val="18"/>
        </w:rPr>
        <w:t xml:space="preserve">Otwarcie ofert nastąpi w siedzibie Zamawiającego przy ul. Chmielnej 120, w Warszawie, </w:t>
      </w:r>
      <w:r w:rsidRPr="00130AAF">
        <w:rPr>
          <w:rFonts w:ascii="Tahoma" w:hAnsi="Tahoma" w:cs="Tahoma"/>
          <w:b/>
          <w:sz w:val="18"/>
          <w:szCs w:val="18"/>
        </w:rPr>
        <w:t>w sali nr 2</w:t>
      </w:r>
      <w:r w:rsidRPr="003D0458">
        <w:rPr>
          <w:rFonts w:ascii="Tahoma" w:hAnsi="Tahoma" w:cs="Tahoma"/>
          <w:sz w:val="18"/>
          <w:szCs w:val="18"/>
        </w:rPr>
        <w:t xml:space="preserve">, w dniu </w:t>
      </w:r>
      <w:r>
        <w:rPr>
          <w:rFonts w:ascii="Tahoma" w:hAnsi="Tahoma" w:cs="Tahoma"/>
          <w:b/>
          <w:sz w:val="18"/>
          <w:szCs w:val="18"/>
        </w:rPr>
        <w:t>07.03.2017 r.</w:t>
      </w:r>
      <w:r w:rsidRPr="003D0458">
        <w:rPr>
          <w:rFonts w:ascii="Tahoma" w:hAnsi="Tahoma" w:cs="Tahoma"/>
          <w:b/>
          <w:sz w:val="18"/>
          <w:szCs w:val="18"/>
        </w:rPr>
        <w:t xml:space="preserve"> </w:t>
      </w:r>
      <w:r w:rsidRPr="00130AAF">
        <w:rPr>
          <w:rFonts w:ascii="Tahoma" w:hAnsi="Tahoma" w:cs="Tahoma"/>
          <w:b/>
          <w:sz w:val="18"/>
          <w:szCs w:val="18"/>
        </w:rPr>
        <w:t>o godz. 11:00</w:t>
      </w:r>
      <w:r w:rsidRPr="00FF1349">
        <w:rPr>
          <w:rFonts w:ascii="Tahoma" w:hAnsi="Tahoma" w:cs="Tahoma"/>
          <w:sz w:val="18"/>
          <w:szCs w:val="18"/>
        </w:rPr>
        <w:t>.</w:t>
      </w:r>
    </w:p>
    <w:p w:rsidR="00796E71" w:rsidRPr="003D0458" w:rsidRDefault="00796E71" w:rsidP="00771E5F">
      <w:pPr>
        <w:pStyle w:val="ListParagraph"/>
        <w:numPr>
          <w:ilvl w:val="1"/>
          <w:numId w:val="61"/>
        </w:numPr>
        <w:spacing w:after="0" w:line="240" w:lineRule="auto"/>
        <w:jc w:val="both"/>
        <w:rPr>
          <w:rFonts w:ascii="Tahoma" w:hAnsi="Tahoma" w:cs="Tahoma"/>
          <w:sz w:val="18"/>
          <w:szCs w:val="18"/>
        </w:rPr>
      </w:pPr>
      <w:r w:rsidRPr="00FF1349">
        <w:rPr>
          <w:rFonts w:ascii="Tahoma" w:hAnsi="Tahoma" w:cs="Tahoma"/>
          <w:sz w:val="18"/>
          <w:szCs w:val="18"/>
        </w:rPr>
        <w:t>Otwarcie ofert jest jawne. Wykonawcy mogą uczestniczyć</w:t>
      </w:r>
      <w:r w:rsidRPr="003D0458">
        <w:rPr>
          <w:rFonts w:ascii="Tahoma" w:hAnsi="Tahoma" w:cs="Tahoma"/>
          <w:sz w:val="18"/>
          <w:szCs w:val="18"/>
        </w:rPr>
        <w:t xml:space="preserve"> w otwarciu ofert. </w:t>
      </w:r>
    </w:p>
    <w:p w:rsidR="00796E71" w:rsidRPr="003D0458" w:rsidRDefault="00796E71" w:rsidP="00D36A3B">
      <w:pPr>
        <w:pStyle w:val="ListParagraph"/>
        <w:numPr>
          <w:ilvl w:val="1"/>
          <w:numId w:val="61"/>
        </w:numPr>
        <w:spacing w:after="0" w:line="240" w:lineRule="auto"/>
        <w:jc w:val="both"/>
        <w:rPr>
          <w:rFonts w:ascii="Tahoma" w:hAnsi="Tahoma" w:cs="Tahoma"/>
          <w:sz w:val="18"/>
          <w:szCs w:val="18"/>
        </w:rPr>
      </w:pPr>
      <w:r w:rsidRPr="003D0458">
        <w:rPr>
          <w:rFonts w:ascii="Tahoma" w:hAnsi="Tahoma" w:cs="Tahoma"/>
          <w:sz w:val="18"/>
          <w:szCs w:val="18"/>
        </w:rPr>
        <w:t>Bezpośrednio przed otwarciem ofert Zamawiający poda kwotę, jaką zamierza przeznaczyć na sfinansowanie zamówienia. W trakcie otwarcia ofert Zamawiający odczyta nazwę (firmę) oraz adres Wykonawcy, którego oferta jest otwierana oraz informacje dotyczące ceny oferty, terminu wykonania zamówienia, okresu gwarancji i warunków płatności zawartych w ofercie.</w:t>
      </w:r>
    </w:p>
    <w:p w:rsidR="00796E71" w:rsidRPr="003D0458" w:rsidRDefault="00796E71" w:rsidP="001744E0">
      <w:pPr>
        <w:pStyle w:val="ListParagraph"/>
        <w:spacing w:after="0" w:line="240" w:lineRule="auto"/>
        <w:jc w:val="both"/>
        <w:rPr>
          <w:rFonts w:ascii="Tahoma" w:hAnsi="Tahoma" w:cs="Tahoma"/>
          <w:sz w:val="18"/>
          <w:szCs w:val="18"/>
        </w:rPr>
      </w:pPr>
      <w:r w:rsidRPr="003D0458">
        <w:rPr>
          <w:rFonts w:ascii="Tahoma" w:hAnsi="Tahoma" w:cs="Tahoma"/>
          <w:sz w:val="18"/>
          <w:szCs w:val="18"/>
        </w:rPr>
        <w:t>Niezwłocznie po otwarciu ofert zamawiający zamieszcza na stronie internetowej informacje dotyczące:</w:t>
      </w:r>
    </w:p>
    <w:p w:rsidR="00796E71" w:rsidRPr="003D0458" w:rsidRDefault="00796E71" w:rsidP="00923220">
      <w:pPr>
        <w:pStyle w:val="ListParagraph"/>
        <w:spacing w:after="0" w:line="240" w:lineRule="auto"/>
        <w:jc w:val="both"/>
        <w:rPr>
          <w:rFonts w:ascii="Tahoma" w:hAnsi="Tahoma" w:cs="Tahoma"/>
          <w:sz w:val="18"/>
          <w:szCs w:val="18"/>
        </w:rPr>
      </w:pPr>
      <w:r w:rsidRPr="003D0458">
        <w:rPr>
          <w:rFonts w:ascii="Tahoma" w:hAnsi="Tahoma" w:cs="Tahoma"/>
          <w:sz w:val="18"/>
          <w:szCs w:val="18"/>
        </w:rPr>
        <w:t>1) kwoty, jaką zamierza przeznaczyć na sfinansowanie zamówienia;</w:t>
      </w:r>
    </w:p>
    <w:p w:rsidR="00796E71" w:rsidRPr="003D0458" w:rsidRDefault="00796E71" w:rsidP="00923220">
      <w:pPr>
        <w:pStyle w:val="ListParagraph"/>
        <w:spacing w:after="0" w:line="240" w:lineRule="auto"/>
        <w:jc w:val="both"/>
        <w:rPr>
          <w:rFonts w:ascii="Tahoma" w:hAnsi="Tahoma" w:cs="Tahoma"/>
          <w:sz w:val="18"/>
          <w:szCs w:val="18"/>
        </w:rPr>
      </w:pPr>
      <w:r w:rsidRPr="003D0458">
        <w:rPr>
          <w:rFonts w:ascii="Tahoma" w:hAnsi="Tahoma" w:cs="Tahoma"/>
          <w:sz w:val="18"/>
          <w:szCs w:val="18"/>
        </w:rPr>
        <w:t>2) firm oraz adresów wykonawców, którzy złożyli oferty w terminie;</w:t>
      </w:r>
    </w:p>
    <w:p w:rsidR="00796E71" w:rsidRPr="003D0458" w:rsidRDefault="00796E71" w:rsidP="00923220">
      <w:pPr>
        <w:pStyle w:val="ListParagraph"/>
        <w:spacing w:after="0" w:line="240" w:lineRule="auto"/>
        <w:jc w:val="both"/>
        <w:rPr>
          <w:rFonts w:ascii="Tahoma" w:hAnsi="Tahoma" w:cs="Tahoma"/>
          <w:sz w:val="18"/>
          <w:szCs w:val="18"/>
        </w:rPr>
      </w:pPr>
      <w:r w:rsidRPr="003D0458">
        <w:rPr>
          <w:rFonts w:ascii="Tahoma" w:hAnsi="Tahoma" w:cs="Tahoma"/>
          <w:sz w:val="18"/>
          <w:szCs w:val="18"/>
        </w:rPr>
        <w:t>3) ceny, terminu wykonania zamówienia, okresu gwarancji i warunków płatności zawartych w ofertach.</w:t>
      </w:r>
    </w:p>
    <w:p w:rsidR="00796E71" w:rsidRPr="003D0458" w:rsidRDefault="00796E71" w:rsidP="00D36A3B">
      <w:pPr>
        <w:pStyle w:val="ListParagraph"/>
        <w:numPr>
          <w:ilvl w:val="1"/>
          <w:numId w:val="61"/>
        </w:numPr>
        <w:spacing w:after="0" w:line="240" w:lineRule="auto"/>
        <w:jc w:val="both"/>
        <w:rPr>
          <w:rFonts w:ascii="Tahoma" w:hAnsi="Tahoma" w:cs="Tahoma"/>
          <w:b/>
          <w:sz w:val="18"/>
          <w:szCs w:val="18"/>
        </w:rPr>
      </w:pPr>
      <w:r w:rsidRPr="003D0458">
        <w:rPr>
          <w:rFonts w:ascii="Tahoma" w:hAnsi="Tahoma" w:cs="Tahoma"/>
          <w:b/>
          <w:sz w:val="18"/>
          <w:szCs w:val="18"/>
        </w:rPr>
        <w:t>Jeżeli Wykonawca nie złożył wymaganych przez Zamawiającego oświadczeń, o których mowa w pkt 8.3.1., nie złożył na wezwanie Zamawiającego, o którym mowa w pkt 9.1. oświadczeń lub dokumentów wskazanych w pkt 9. niniejszej SIWZ potwierdzających okoliczności spełniania warunków udziału w postępowaniu oraz braku podstaw do wykluczenia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796E71" w:rsidRPr="003D0458" w:rsidRDefault="00796E71" w:rsidP="001744E0">
      <w:pPr>
        <w:pStyle w:val="ListParagraph"/>
        <w:spacing w:after="0" w:line="240" w:lineRule="auto"/>
        <w:jc w:val="both"/>
        <w:rPr>
          <w:rFonts w:ascii="Tahoma" w:hAnsi="Tahoma" w:cs="Tahoma"/>
          <w:b/>
          <w:sz w:val="18"/>
          <w:szCs w:val="18"/>
        </w:rPr>
      </w:pPr>
      <w:r w:rsidRPr="003D0458">
        <w:rPr>
          <w:rFonts w:ascii="Tahoma" w:hAnsi="Tahoma" w:cs="Tahoma"/>
          <w:b/>
          <w:sz w:val="18"/>
          <w:szCs w:val="18"/>
        </w:rPr>
        <w:t>Jeżeli Wykonawca nie złożył wymaganych pełnomocnictw albo złożył wadliwe pełnomocnictwa, Zamawiający</w:t>
      </w:r>
      <w:r w:rsidRPr="003D0458">
        <w:rPr>
          <w:rFonts w:ascii="Tahoma" w:hAnsi="Tahoma" w:cs="Tahoma"/>
          <w:sz w:val="18"/>
          <w:szCs w:val="18"/>
        </w:rPr>
        <w:t xml:space="preserve"> </w:t>
      </w:r>
      <w:r w:rsidRPr="003D0458">
        <w:rPr>
          <w:rFonts w:ascii="Tahoma" w:hAnsi="Tahoma" w:cs="Tahoma"/>
          <w:b/>
          <w:sz w:val="18"/>
          <w:szCs w:val="18"/>
        </w:rPr>
        <w:t>wzywa do ich złożenia w terminie przez siebie wskazanym, chyba że mimo ich złożenia oferta Wykonawcy podlega odrzuceniu albo konieczne byłoby unieważnienie postępowania.</w:t>
      </w:r>
    </w:p>
    <w:p w:rsidR="00796E71" w:rsidRPr="003D0458" w:rsidRDefault="00796E71" w:rsidP="00D36A3B">
      <w:pPr>
        <w:pStyle w:val="ListParagraph"/>
        <w:numPr>
          <w:ilvl w:val="1"/>
          <w:numId w:val="61"/>
        </w:numPr>
        <w:spacing w:after="0" w:line="240" w:lineRule="auto"/>
        <w:jc w:val="both"/>
        <w:rPr>
          <w:rFonts w:ascii="Tahoma" w:hAnsi="Tahoma" w:cs="Tahoma"/>
          <w:sz w:val="18"/>
          <w:szCs w:val="18"/>
        </w:rPr>
      </w:pPr>
      <w:r w:rsidRPr="003D0458">
        <w:rPr>
          <w:rFonts w:ascii="Tahoma" w:hAnsi="Tahoma" w:cs="Tahoma"/>
          <w:sz w:val="18"/>
          <w:szCs w:val="18"/>
        </w:rPr>
        <w:t>W toku badania i oceny ofert Zamawiający może żądać udzielenia przez Wykonawców wyjaśnień dotyczących treści złożonych przez nich ofert.</w:t>
      </w:r>
    </w:p>
    <w:p w:rsidR="00796E71" w:rsidRPr="003D0458" w:rsidRDefault="00796E71" w:rsidP="00D36A3B">
      <w:pPr>
        <w:pStyle w:val="ListParagraph"/>
        <w:numPr>
          <w:ilvl w:val="1"/>
          <w:numId w:val="61"/>
        </w:numPr>
        <w:spacing w:after="0" w:line="240" w:lineRule="auto"/>
        <w:jc w:val="both"/>
        <w:rPr>
          <w:rFonts w:ascii="Tahoma" w:hAnsi="Tahoma" w:cs="Tahoma"/>
          <w:sz w:val="18"/>
          <w:szCs w:val="18"/>
        </w:rPr>
      </w:pPr>
      <w:r w:rsidRPr="003D0458">
        <w:rPr>
          <w:rFonts w:ascii="Tahoma" w:hAnsi="Tahoma" w:cs="Tahoma"/>
          <w:sz w:val="18"/>
          <w:szCs w:val="18"/>
        </w:rPr>
        <w:t>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rsidR="00796E71" w:rsidRPr="003D0458" w:rsidRDefault="00796E71" w:rsidP="0059277F">
      <w:pPr>
        <w:pStyle w:val="ListParagraph"/>
        <w:numPr>
          <w:ilvl w:val="2"/>
          <w:numId w:val="61"/>
        </w:numPr>
        <w:spacing w:after="0" w:line="240" w:lineRule="auto"/>
        <w:ind w:left="680" w:hanging="680"/>
        <w:jc w:val="both"/>
        <w:rPr>
          <w:rFonts w:ascii="Tahoma" w:hAnsi="Tahoma" w:cs="Tahoma"/>
          <w:sz w:val="18"/>
          <w:szCs w:val="18"/>
        </w:rPr>
      </w:pPr>
      <w:r w:rsidRPr="003D0458">
        <w:rPr>
          <w:rFonts w:ascii="Tahoma" w:hAnsi="Tahoma" w:cs="Tahoma"/>
          <w:sz w:val="18"/>
          <w:szCs w:val="18"/>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rsidR="00796E71" w:rsidRPr="003D0458" w:rsidRDefault="00796E71" w:rsidP="0059277F">
      <w:pPr>
        <w:pStyle w:val="ListParagraph"/>
        <w:numPr>
          <w:ilvl w:val="2"/>
          <w:numId w:val="61"/>
        </w:numPr>
        <w:spacing w:after="0" w:line="240" w:lineRule="auto"/>
        <w:ind w:left="680" w:hanging="680"/>
        <w:jc w:val="both"/>
        <w:rPr>
          <w:rFonts w:ascii="Tahoma" w:hAnsi="Tahoma" w:cs="Tahoma"/>
          <w:sz w:val="18"/>
          <w:szCs w:val="18"/>
        </w:rPr>
      </w:pPr>
      <w:r w:rsidRPr="003D0458">
        <w:rPr>
          <w:rFonts w:ascii="Tahoma" w:hAnsi="Tahoma" w:cs="Tahoma"/>
          <w:sz w:val="18"/>
          <w:szCs w:val="18"/>
        </w:rPr>
        <w:t>pomocy publicznej udzielonej na podstawie odrębnych przepisów;</w:t>
      </w:r>
    </w:p>
    <w:p w:rsidR="00796E71" w:rsidRPr="003D0458" w:rsidRDefault="00796E71" w:rsidP="0059277F">
      <w:pPr>
        <w:pStyle w:val="ListParagraph"/>
        <w:numPr>
          <w:ilvl w:val="2"/>
          <w:numId w:val="61"/>
        </w:numPr>
        <w:spacing w:after="0" w:line="240" w:lineRule="auto"/>
        <w:ind w:left="680" w:hanging="680"/>
        <w:jc w:val="both"/>
        <w:rPr>
          <w:rFonts w:ascii="Tahoma" w:hAnsi="Tahoma" w:cs="Tahoma"/>
          <w:sz w:val="18"/>
          <w:szCs w:val="18"/>
        </w:rPr>
      </w:pPr>
      <w:r w:rsidRPr="003D0458">
        <w:rPr>
          <w:rFonts w:ascii="Tahoma" w:hAnsi="Tahoma" w:cs="Tahoma"/>
          <w:sz w:val="18"/>
          <w:szCs w:val="18"/>
        </w:rPr>
        <w:t>wynikającym z przepisów prawa pracy i przepisów o zabezpieczeniu społecznym, obowiązujących w miejscu, w którym realizowane jest zamówienie;</w:t>
      </w:r>
    </w:p>
    <w:p w:rsidR="00796E71" w:rsidRPr="003D0458" w:rsidRDefault="00796E71" w:rsidP="0059277F">
      <w:pPr>
        <w:pStyle w:val="ListParagraph"/>
        <w:numPr>
          <w:ilvl w:val="2"/>
          <w:numId w:val="61"/>
        </w:numPr>
        <w:spacing w:after="0" w:line="240" w:lineRule="auto"/>
        <w:ind w:left="680" w:hanging="680"/>
        <w:jc w:val="both"/>
        <w:rPr>
          <w:rFonts w:ascii="Tahoma" w:hAnsi="Tahoma" w:cs="Tahoma"/>
          <w:sz w:val="18"/>
          <w:szCs w:val="18"/>
        </w:rPr>
      </w:pPr>
      <w:r w:rsidRPr="003D0458">
        <w:rPr>
          <w:rFonts w:ascii="Tahoma" w:hAnsi="Tahoma" w:cs="Tahoma"/>
          <w:sz w:val="18"/>
          <w:szCs w:val="18"/>
        </w:rPr>
        <w:t>wynikającym z przepisów prawa ochrony środowiska;</w:t>
      </w:r>
    </w:p>
    <w:p w:rsidR="00796E71" w:rsidRPr="003D0458" w:rsidRDefault="00796E71" w:rsidP="0059277F">
      <w:pPr>
        <w:pStyle w:val="ListParagraph"/>
        <w:numPr>
          <w:ilvl w:val="2"/>
          <w:numId w:val="61"/>
        </w:numPr>
        <w:spacing w:after="0" w:line="240" w:lineRule="auto"/>
        <w:ind w:left="680" w:hanging="680"/>
        <w:jc w:val="both"/>
        <w:rPr>
          <w:rFonts w:ascii="Tahoma" w:hAnsi="Tahoma" w:cs="Tahoma"/>
          <w:sz w:val="18"/>
          <w:szCs w:val="18"/>
        </w:rPr>
      </w:pPr>
      <w:r w:rsidRPr="003D0458">
        <w:rPr>
          <w:rFonts w:ascii="Tahoma" w:hAnsi="Tahoma" w:cs="Tahoma"/>
          <w:sz w:val="18"/>
          <w:szCs w:val="18"/>
        </w:rPr>
        <w:t>powierzenia wykonania części zamówienia podwykonawcy.</w:t>
      </w:r>
    </w:p>
    <w:p w:rsidR="00796E71" w:rsidRPr="003D0458" w:rsidRDefault="00796E71" w:rsidP="00D36A3B">
      <w:pPr>
        <w:pStyle w:val="ListParagraph"/>
        <w:numPr>
          <w:ilvl w:val="1"/>
          <w:numId w:val="61"/>
        </w:numPr>
        <w:spacing w:after="0" w:line="240" w:lineRule="auto"/>
        <w:jc w:val="both"/>
        <w:rPr>
          <w:rFonts w:ascii="Tahoma" w:hAnsi="Tahoma" w:cs="Tahoma"/>
          <w:sz w:val="18"/>
          <w:szCs w:val="18"/>
        </w:rPr>
      </w:pPr>
      <w:r w:rsidRPr="003D0458">
        <w:rPr>
          <w:rFonts w:ascii="Tahoma" w:hAnsi="Tahoma" w:cs="Tahoma"/>
          <w:sz w:val="18"/>
          <w:szCs w:val="18"/>
        </w:rPr>
        <w:t>W przypadku gdy cena całkowita oferty jest niższa o co najmniej 30% od:</w:t>
      </w:r>
    </w:p>
    <w:p w:rsidR="00796E71" w:rsidRPr="003D0458" w:rsidRDefault="00796E71" w:rsidP="0059277F">
      <w:pPr>
        <w:pStyle w:val="ListParagraph"/>
        <w:numPr>
          <w:ilvl w:val="2"/>
          <w:numId w:val="61"/>
        </w:numPr>
        <w:spacing w:after="0" w:line="240" w:lineRule="auto"/>
        <w:ind w:left="680" w:hanging="680"/>
        <w:jc w:val="both"/>
        <w:rPr>
          <w:rFonts w:ascii="Tahoma" w:hAnsi="Tahoma" w:cs="Tahoma"/>
          <w:sz w:val="18"/>
          <w:szCs w:val="18"/>
        </w:rPr>
      </w:pPr>
      <w:r w:rsidRPr="003D0458">
        <w:rPr>
          <w:rFonts w:ascii="Tahoma" w:hAnsi="Tahoma" w:cs="Tahoma"/>
          <w:sz w:val="18"/>
          <w:szCs w:val="18"/>
        </w:rPr>
        <w:t>wartości zamówienia powiększonej o należny podatek od towarów i usług, ustalonej przed wszczęciem postępowania zgodnie z art. 35 ust. 1 i 2 ustawy Pzp lub średniej arytmetycznej cen wszystkich złożonych ofert, Zamawiający zwraca się o udzielenie wyjaśnień, o których mowa w pkt 15.6., chyba że rozbieżność wynika z okoliczności oczywistych, które nie wymagają wyjaśnienia;</w:t>
      </w:r>
    </w:p>
    <w:p w:rsidR="00796E71" w:rsidRPr="003D0458" w:rsidRDefault="00796E71" w:rsidP="0059277F">
      <w:pPr>
        <w:pStyle w:val="ListParagraph"/>
        <w:numPr>
          <w:ilvl w:val="2"/>
          <w:numId w:val="61"/>
        </w:numPr>
        <w:spacing w:after="0" w:line="240" w:lineRule="auto"/>
        <w:ind w:left="680" w:hanging="680"/>
        <w:jc w:val="both"/>
        <w:rPr>
          <w:rFonts w:ascii="Tahoma" w:hAnsi="Tahoma" w:cs="Tahoma"/>
          <w:sz w:val="18"/>
          <w:szCs w:val="18"/>
        </w:rPr>
      </w:pPr>
      <w:r w:rsidRPr="003D0458">
        <w:rPr>
          <w:rFonts w:ascii="Tahoma" w:hAnsi="Tahoma" w:cs="Tahoma"/>
          <w:sz w:val="18"/>
          <w:szCs w:val="18"/>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15.6.</w:t>
      </w:r>
    </w:p>
    <w:p w:rsidR="00796E71" w:rsidRPr="003D0458" w:rsidRDefault="00796E71" w:rsidP="00D36A3B">
      <w:pPr>
        <w:pStyle w:val="ListParagraph"/>
        <w:numPr>
          <w:ilvl w:val="1"/>
          <w:numId w:val="61"/>
        </w:numPr>
        <w:spacing w:after="0" w:line="240" w:lineRule="auto"/>
        <w:jc w:val="both"/>
        <w:rPr>
          <w:rFonts w:ascii="Tahoma" w:hAnsi="Tahoma" w:cs="Tahoma"/>
          <w:sz w:val="18"/>
          <w:szCs w:val="18"/>
        </w:rPr>
      </w:pPr>
      <w:r w:rsidRPr="003D0458">
        <w:rPr>
          <w:rFonts w:ascii="Tahoma" w:hAnsi="Tahoma" w:cs="Tahoma"/>
          <w:sz w:val="18"/>
          <w:szCs w:val="18"/>
        </w:rPr>
        <w:t>Obowiązek wykazania, że oferta nie zawiera rażąco niskiej ceny spoczywa na Wykonawcy. Zamawiający odrzuca ofertę Wykonawcy, który nie udzielił wyjaśnień, o których mowa w pkt 15.6. lub 15.7 SIWZ lub jeżeli dokonana ocena wyjaśnień wraz ze złożonymi dowodami potwierdza, że oferta zawiera rażąco niską cenę w stosunku do przedmiotu zamówienia.</w:t>
      </w:r>
    </w:p>
    <w:p w:rsidR="00796E71" w:rsidRPr="003D0458" w:rsidRDefault="00796E71" w:rsidP="00D36A3B">
      <w:pPr>
        <w:pStyle w:val="ListParagraph"/>
        <w:numPr>
          <w:ilvl w:val="1"/>
          <w:numId w:val="61"/>
        </w:numPr>
        <w:spacing w:after="0" w:line="240" w:lineRule="auto"/>
        <w:jc w:val="both"/>
        <w:rPr>
          <w:rFonts w:ascii="Tahoma" w:hAnsi="Tahoma" w:cs="Tahoma"/>
          <w:sz w:val="18"/>
          <w:szCs w:val="18"/>
        </w:rPr>
      </w:pPr>
      <w:r w:rsidRPr="003D0458">
        <w:rPr>
          <w:rFonts w:ascii="Tahoma" w:hAnsi="Tahoma" w:cs="Tahoma"/>
          <w:sz w:val="18"/>
          <w:szCs w:val="18"/>
        </w:rPr>
        <w:t>Zamawiający poprawi w tekście oferty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rsidR="00796E71" w:rsidRPr="003D0458" w:rsidRDefault="00796E71" w:rsidP="00D36A3B">
      <w:pPr>
        <w:pStyle w:val="ListParagraph"/>
        <w:numPr>
          <w:ilvl w:val="1"/>
          <w:numId w:val="61"/>
        </w:numPr>
        <w:spacing w:after="0" w:line="240" w:lineRule="auto"/>
        <w:jc w:val="both"/>
        <w:rPr>
          <w:rFonts w:ascii="Tahoma" w:hAnsi="Tahoma" w:cs="Tahoma"/>
          <w:sz w:val="18"/>
          <w:szCs w:val="18"/>
        </w:rPr>
      </w:pPr>
      <w:r w:rsidRPr="003D0458">
        <w:rPr>
          <w:rFonts w:ascii="Tahoma" w:hAnsi="Tahoma" w:cs="Tahoma"/>
          <w:sz w:val="18"/>
          <w:szCs w:val="18"/>
        </w:rPr>
        <w:t xml:space="preserve">Zgoda Wykonawcy na poprawienie omyłki polegającej na niezgodności oferty ze specyfikacją, niepowodującej istotnych zmian w treści oferty, musi być wyrażona na piśmie w terminie 3 dni od daty doręczenia zawiadomienia. </w:t>
      </w:r>
    </w:p>
    <w:p w:rsidR="00796E71" w:rsidRPr="003D0458" w:rsidRDefault="00796E71" w:rsidP="00D36A3B">
      <w:pPr>
        <w:pStyle w:val="ListParagraph"/>
        <w:numPr>
          <w:ilvl w:val="1"/>
          <w:numId w:val="61"/>
        </w:numPr>
        <w:spacing w:after="0" w:line="240" w:lineRule="auto"/>
        <w:jc w:val="both"/>
        <w:rPr>
          <w:rFonts w:ascii="Tahoma" w:hAnsi="Tahoma" w:cs="Tahoma"/>
          <w:sz w:val="18"/>
          <w:szCs w:val="18"/>
        </w:rPr>
      </w:pPr>
      <w:r w:rsidRPr="003D0458">
        <w:rPr>
          <w:rFonts w:ascii="Tahoma" w:hAnsi="Tahoma" w:cs="Tahoma"/>
          <w:sz w:val="18"/>
          <w:szCs w:val="18"/>
        </w:rPr>
        <w:t>Zamawiający:</w:t>
      </w:r>
    </w:p>
    <w:p w:rsidR="00796E71" w:rsidRPr="003D0458" w:rsidRDefault="00796E71" w:rsidP="0059277F">
      <w:pPr>
        <w:pStyle w:val="ListParagraph"/>
        <w:numPr>
          <w:ilvl w:val="2"/>
          <w:numId w:val="61"/>
        </w:numPr>
        <w:spacing w:after="0" w:line="240" w:lineRule="auto"/>
        <w:ind w:left="680" w:hanging="680"/>
        <w:jc w:val="both"/>
        <w:rPr>
          <w:rFonts w:ascii="Tahoma" w:hAnsi="Tahoma" w:cs="Tahoma"/>
          <w:sz w:val="18"/>
          <w:szCs w:val="18"/>
        </w:rPr>
      </w:pPr>
      <w:r w:rsidRPr="003D0458">
        <w:rPr>
          <w:rFonts w:ascii="Tahoma" w:hAnsi="Tahoma" w:cs="Tahoma"/>
          <w:sz w:val="18"/>
          <w:szCs w:val="18"/>
        </w:rPr>
        <w:t>wykluczy Wykonawcę z postępowania, o ile zajdą wobec tego Wykonawcy okoliczności wskazane w art. 24 ust. 1 pkt 12 – 23 oraz ust. 5 pkt 1, 2 i 4 ustawy Pzp;</w:t>
      </w:r>
    </w:p>
    <w:p w:rsidR="00796E71" w:rsidRPr="003D0458" w:rsidRDefault="00796E71" w:rsidP="0059277F">
      <w:pPr>
        <w:pStyle w:val="ListParagraph"/>
        <w:numPr>
          <w:ilvl w:val="2"/>
          <w:numId w:val="61"/>
        </w:numPr>
        <w:spacing w:after="0" w:line="240" w:lineRule="auto"/>
        <w:ind w:left="680" w:hanging="680"/>
        <w:jc w:val="both"/>
        <w:rPr>
          <w:rFonts w:ascii="Tahoma" w:hAnsi="Tahoma" w:cs="Tahoma"/>
          <w:sz w:val="18"/>
          <w:szCs w:val="18"/>
        </w:rPr>
      </w:pPr>
      <w:r w:rsidRPr="003D0458">
        <w:rPr>
          <w:rFonts w:ascii="Tahoma" w:hAnsi="Tahoma" w:cs="Tahoma"/>
          <w:sz w:val="18"/>
          <w:szCs w:val="18"/>
        </w:rPr>
        <w:t>odrzuci każdą ofertę w przypadku zaistnienia przesłanek określonych w art. 89 ust. 1 ustawy Pzp.</w:t>
      </w:r>
    </w:p>
    <w:p w:rsidR="00796E71" w:rsidRPr="003D0458" w:rsidRDefault="00796E71" w:rsidP="00D36A3B">
      <w:pPr>
        <w:pStyle w:val="ListParagraph"/>
        <w:numPr>
          <w:ilvl w:val="1"/>
          <w:numId w:val="61"/>
        </w:numPr>
        <w:spacing w:after="0" w:line="240" w:lineRule="auto"/>
        <w:jc w:val="both"/>
        <w:rPr>
          <w:rFonts w:ascii="Tahoma" w:hAnsi="Tahoma" w:cs="Tahoma"/>
          <w:sz w:val="18"/>
          <w:szCs w:val="18"/>
        </w:rPr>
      </w:pPr>
      <w:r w:rsidRPr="003D0458">
        <w:rPr>
          <w:rFonts w:ascii="Tahoma" w:hAnsi="Tahoma" w:cs="Tahoma"/>
          <w:sz w:val="18"/>
          <w:szCs w:val="18"/>
        </w:rPr>
        <w:t>Zamawiający poinformuje niezwłocznie wszystkich wykonawców o:</w:t>
      </w:r>
    </w:p>
    <w:p w:rsidR="00796E71" w:rsidRPr="003D0458" w:rsidRDefault="00796E71" w:rsidP="0059277F">
      <w:pPr>
        <w:pStyle w:val="ListParagraph"/>
        <w:numPr>
          <w:ilvl w:val="2"/>
          <w:numId w:val="61"/>
        </w:numPr>
        <w:spacing w:after="0" w:line="240" w:lineRule="auto"/>
        <w:ind w:left="680" w:hanging="680"/>
        <w:jc w:val="both"/>
        <w:rPr>
          <w:rFonts w:ascii="Tahoma" w:hAnsi="Tahoma" w:cs="Tahoma"/>
          <w:sz w:val="18"/>
          <w:szCs w:val="18"/>
        </w:rPr>
      </w:pPr>
      <w:r w:rsidRPr="003D0458">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796E71" w:rsidRPr="003D0458" w:rsidRDefault="00796E71" w:rsidP="0059277F">
      <w:pPr>
        <w:pStyle w:val="ListParagraph"/>
        <w:numPr>
          <w:ilvl w:val="2"/>
          <w:numId w:val="61"/>
        </w:numPr>
        <w:spacing w:after="0" w:line="240" w:lineRule="auto"/>
        <w:ind w:left="680" w:hanging="680"/>
        <w:jc w:val="both"/>
        <w:rPr>
          <w:rFonts w:ascii="Tahoma" w:hAnsi="Tahoma" w:cs="Tahoma"/>
          <w:sz w:val="18"/>
          <w:szCs w:val="18"/>
        </w:rPr>
      </w:pPr>
      <w:r w:rsidRPr="003D0458">
        <w:rPr>
          <w:rFonts w:ascii="Tahoma" w:hAnsi="Tahoma" w:cs="Tahoma"/>
          <w:sz w:val="18"/>
          <w:szCs w:val="18"/>
        </w:rPr>
        <w:t>Wykonawcach, którzy zostali wykluczeni,</w:t>
      </w:r>
    </w:p>
    <w:p w:rsidR="00796E71" w:rsidRPr="003D0458" w:rsidRDefault="00796E71" w:rsidP="0059277F">
      <w:pPr>
        <w:pStyle w:val="ListParagraph"/>
        <w:numPr>
          <w:ilvl w:val="2"/>
          <w:numId w:val="61"/>
        </w:numPr>
        <w:spacing w:after="0" w:line="240" w:lineRule="auto"/>
        <w:ind w:left="680" w:hanging="680"/>
        <w:jc w:val="both"/>
        <w:rPr>
          <w:rFonts w:ascii="Tahoma" w:hAnsi="Tahoma" w:cs="Tahoma"/>
          <w:sz w:val="18"/>
          <w:szCs w:val="18"/>
        </w:rPr>
      </w:pPr>
      <w:r w:rsidRPr="003D0458">
        <w:rPr>
          <w:rFonts w:ascii="Tahoma" w:hAnsi="Tahoma" w:cs="Tahoma"/>
          <w:sz w:val="18"/>
          <w:szCs w:val="18"/>
        </w:rPr>
        <w:t>Wykonawcach, których oferty zostały odrzucone, powodach odrzucenia oferty, a w przypadkach, o których</w:t>
      </w:r>
    </w:p>
    <w:p w:rsidR="00796E71" w:rsidRPr="003D0458" w:rsidRDefault="00796E71" w:rsidP="005127C3">
      <w:pPr>
        <w:pStyle w:val="ListParagraph"/>
        <w:spacing w:after="0" w:line="240" w:lineRule="auto"/>
        <w:ind w:left="680"/>
        <w:jc w:val="both"/>
        <w:rPr>
          <w:rFonts w:ascii="Tahoma" w:hAnsi="Tahoma" w:cs="Tahoma"/>
          <w:sz w:val="18"/>
          <w:szCs w:val="18"/>
        </w:rPr>
      </w:pPr>
      <w:r w:rsidRPr="003D0458">
        <w:rPr>
          <w:rFonts w:ascii="Tahoma" w:hAnsi="Tahoma" w:cs="Tahoma"/>
          <w:sz w:val="18"/>
          <w:szCs w:val="18"/>
        </w:rPr>
        <w:t xml:space="preserve">mowa w art. 89 ust. 4 i 5 ustawy Pzp, braku równoważności lub braku spełniania wymagań dotyczących wydajności lub funkcjonalności  </w:t>
      </w:r>
    </w:p>
    <w:p w:rsidR="00796E71" w:rsidRPr="003D0458" w:rsidRDefault="00796E71" w:rsidP="0059277F">
      <w:pPr>
        <w:pStyle w:val="ListParagraph"/>
        <w:numPr>
          <w:ilvl w:val="2"/>
          <w:numId w:val="61"/>
        </w:numPr>
        <w:spacing w:after="0" w:line="240" w:lineRule="auto"/>
        <w:ind w:left="680" w:hanging="680"/>
        <w:jc w:val="both"/>
        <w:rPr>
          <w:rFonts w:ascii="Tahoma" w:hAnsi="Tahoma" w:cs="Tahoma"/>
          <w:sz w:val="18"/>
          <w:szCs w:val="18"/>
        </w:rPr>
      </w:pPr>
      <w:r w:rsidRPr="003D0458">
        <w:rPr>
          <w:rFonts w:ascii="Tahoma" w:hAnsi="Tahoma" w:cs="Tahoma"/>
          <w:sz w:val="18"/>
          <w:szCs w:val="18"/>
        </w:rPr>
        <w:t>unieważnieniu postępowania</w:t>
      </w:r>
    </w:p>
    <w:p w:rsidR="00796E71" w:rsidRPr="003D0458" w:rsidRDefault="00796E71" w:rsidP="003325CC">
      <w:pPr>
        <w:jc w:val="both"/>
        <w:rPr>
          <w:rFonts w:ascii="Tahoma" w:hAnsi="Tahoma" w:cs="Tahoma"/>
          <w:sz w:val="18"/>
          <w:szCs w:val="18"/>
        </w:rPr>
      </w:pPr>
      <w:r w:rsidRPr="003D0458">
        <w:rPr>
          <w:rFonts w:ascii="Tahoma" w:hAnsi="Tahoma" w:cs="Tahoma"/>
          <w:sz w:val="18"/>
          <w:szCs w:val="18"/>
        </w:rPr>
        <w:t>– podając uzasadnienie faktyczne i prawne.</w:t>
      </w:r>
    </w:p>
    <w:p w:rsidR="00796E71" w:rsidRPr="003D0458" w:rsidRDefault="00796E71" w:rsidP="00D36A3B">
      <w:pPr>
        <w:pStyle w:val="ListParagraph"/>
        <w:numPr>
          <w:ilvl w:val="1"/>
          <w:numId w:val="61"/>
        </w:numPr>
        <w:spacing w:after="0" w:line="240" w:lineRule="auto"/>
        <w:jc w:val="both"/>
        <w:rPr>
          <w:rFonts w:ascii="Tahoma" w:hAnsi="Tahoma" w:cs="Tahoma"/>
          <w:sz w:val="18"/>
          <w:szCs w:val="18"/>
        </w:rPr>
      </w:pPr>
      <w:r w:rsidRPr="003D0458">
        <w:rPr>
          <w:rFonts w:ascii="Tahoma" w:hAnsi="Tahoma" w:cs="Tahoma"/>
          <w:sz w:val="18"/>
          <w:szCs w:val="18"/>
        </w:rPr>
        <w:t>W przypadkach, o których mowa w pkt 7.5., informacja, o której mowa w pkt 15.12.2, zawiera wyjaśnienie powodów, dla których dowody przedstawione przez Wykonawcę, Zamawiający uznał za niewystarczające.</w:t>
      </w:r>
    </w:p>
    <w:p w:rsidR="00796E71" w:rsidRPr="003D0458" w:rsidRDefault="00796E71" w:rsidP="00D36A3B">
      <w:pPr>
        <w:pStyle w:val="ListParagraph"/>
        <w:numPr>
          <w:ilvl w:val="1"/>
          <w:numId w:val="61"/>
        </w:numPr>
        <w:spacing w:after="0" w:line="240" w:lineRule="auto"/>
        <w:jc w:val="both"/>
        <w:rPr>
          <w:rFonts w:ascii="Tahoma" w:hAnsi="Tahoma" w:cs="Tahoma"/>
          <w:sz w:val="18"/>
          <w:szCs w:val="18"/>
        </w:rPr>
      </w:pPr>
      <w:r w:rsidRPr="003D0458">
        <w:rPr>
          <w:rFonts w:ascii="Tahoma" w:hAnsi="Tahoma" w:cs="Tahoma"/>
          <w:sz w:val="18"/>
          <w:szCs w:val="18"/>
        </w:rPr>
        <w:t>Informacje, o których mowa w 15.12.1 i 15.12.4 Zamawiający zamieści na stronie internetowej (</w:t>
      </w:r>
      <w:hyperlink r:id="rId15" w:history="1">
        <w:r w:rsidRPr="003D0458">
          <w:rPr>
            <w:rFonts w:ascii="Tahoma" w:hAnsi="Tahoma" w:cs="Tahoma"/>
            <w:sz w:val="18"/>
            <w:szCs w:val="18"/>
          </w:rPr>
          <w:t>http://www.zdm.waw.pl</w:t>
        </w:r>
      </w:hyperlink>
      <w:r w:rsidRPr="003D0458">
        <w:rPr>
          <w:rFonts w:ascii="Tahoma" w:hAnsi="Tahoma" w:cs="Tahoma"/>
          <w:sz w:val="18"/>
          <w:szCs w:val="18"/>
        </w:rPr>
        <w:t>).</w:t>
      </w:r>
    </w:p>
    <w:p w:rsidR="00796E71" w:rsidRPr="003D0458" w:rsidRDefault="00796E71" w:rsidP="00D36A3B">
      <w:pPr>
        <w:pStyle w:val="ListParagraph"/>
        <w:numPr>
          <w:ilvl w:val="1"/>
          <w:numId w:val="61"/>
        </w:numPr>
        <w:spacing w:after="0" w:line="240" w:lineRule="auto"/>
        <w:jc w:val="both"/>
        <w:rPr>
          <w:rFonts w:ascii="Tahoma" w:hAnsi="Tahoma" w:cs="Tahoma"/>
          <w:sz w:val="18"/>
          <w:szCs w:val="18"/>
        </w:rPr>
      </w:pPr>
      <w:r w:rsidRPr="003D0458">
        <w:rPr>
          <w:rFonts w:ascii="Tahoma" w:hAnsi="Tahoma" w:cs="Tahoma"/>
          <w:sz w:val="18"/>
          <w:szCs w:val="18"/>
        </w:rPr>
        <w:t>Zamawiający unieważni postępowanie w przypadkach określonych w art. 93 ust. 1 ustawy Pzp.</w:t>
      </w:r>
    </w:p>
    <w:p w:rsidR="00796E71" w:rsidRPr="003D0458" w:rsidRDefault="00796E71" w:rsidP="009056E9">
      <w:pPr>
        <w:ind w:left="720" w:hanging="720"/>
        <w:jc w:val="both"/>
        <w:rPr>
          <w:rFonts w:ascii="Tahoma" w:hAnsi="Tahoma" w:cs="Tahoma"/>
          <w:sz w:val="18"/>
          <w:szCs w:val="18"/>
        </w:rPr>
      </w:pPr>
    </w:p>
    <w:p w:rsidR="00796E71" w:rsidRPr="003D0458" w:rsidRDefault="00796E71" w:rsidP="0059277F">
      <w:pPr>
        <w:pStyle w:val="Heading2"/>
        <w:numPr>
          <w:ilvl w:val="0"/>
          <w:numId w:val="17"/>
        </w:numPr>
        <w:spacing w:line="276" w:lineRule="auto"/>
        <w:ind w:left="652" w:hanging="652"/>
        <w:jc w:val="left"/>
        <w:rPr>
          <w:rFonts w:ascii="Tahoma" w:hAnsi="Tahoma" w:cs="Tahoma"/>
          <w:b/>
          <w:sz w:val="18"/>
          <w:szCs w:val="18"/>
          <w:highlight w:val="lightGray"/>
        </w:rPr>
      </w:pPr>
      <w:bookmarkStart w:id="77" w:name="_Toc459195135"/>
      <w:bookmarkStart w:id="78" w:name="_Toc459703883"/>
      <w:bookmarkStart w:id="79" w:name="_Toc461011553"/>
      <w:bookmarkStart w:id="80" w:name="_Toc464472190"/>
      <w:bookmarkStart w:id="81" w:name="_Toc467245507"/>
      <w:r w:rsidRPr="003D0458">
        <w:rPr>
          <w:rFonts w:ascii="Tahoma" w:hAnsi="Tahoma" w:cs="Tahoma"/>
          <w:b/>
          <w:sz w:val="18"/>
          <w:szCs w:val="18"/>
          <w:highlight w:val="lightGray"/>
        </w:rPr>
        <w:t>Opis kryteriów oceny ofert oraz aukcja elektroniczna</w:t>
      </w:r>
      <w:bookmarkEnd w:id="77"/>
      <w:bookmarkEnd w:id="78"/>
      <w:bookmarkEnd w:id="79"/>
      <w:bookmarkEnd w:id="80"/>
      <w:bookmarkEnd w:id="81"/>
      <w:r w:rsidRPr="003D0458">
        <w:rPr>
          <w:rFonts w:ascii="Tahoma" w:hAnsi="Tahoma" w:cs="Tahoma"/>
          <w:b/>
          <w:sz w:val="18"/>
          <w:szCs w:val="18"/>
          <w:highlight w:val="lightGray"/>
        </w:rPr>
        <w:t xml:space="preserve"> </w:t>
      </w:r>
    </w:p>
    <w:p w:rsidR="00796E71" w:rsidRPr="003D0458" w:rsidRDefault="00796E71" w:rsidP="00E764FD">
      <w:pPr>
        <w:pStyle w:val="ListParagraph"/>
        <w:spacing w:after="0" w:line="240" w:lineRule="auto"/>
        <w:ind w:left="0"/>
        <w:jc w:val="both"/>
        <w:rPr>
          <w:rFonts w:ascii="Tahoma" w:hAnsi="Tahoma" w:cs="Tahoma"/>
          <w:vanish/>
          <w:sz w:val="18"/>
          <w:szCs w:val="18"/>
        </w:rPr>
      </w:pPr>
      <w:r>
        <w:rPr>
          <w:rFonts w:ascii="Tahoma" w:hAnsi="Tahoma" w:cs="Tahoma"/>
          <w:sz w:val="18"/>
          <w:szCs w:val="18"/>
        </w:rPr>
        <w:t xml:space="preserve">16.1. </w:t>
      </w:r>
    </w:p>
    <w:p w:rsidR="00796E71" w:rsidRDefault="00796E71" w:rsidP="00D36A3B">
      <w:pPr>
        <w:pStyle w:val="ListParagraph"/>
        <w:numPr>
          <w:ilvl w:val="1"/>
          <w:numId w:val="61"/>
        </w:numPr>
        <w:spacing w:after="0" w:line="240" w:lineRule="auto"/>
        <w:jc w:val="both"/>
        <w:rPr>
          <w:rFonts w:ascii="Tahoma" w:hAnsi="Tahoma" w:cs="Tahoma"/>
          <w:sz w:val="18"/>
          <w:szCs w:val="18"/>
        </w:rPr>
      </w:pPr>
      <w:r w:rsidRPr="003D0458">
        <w:rPr>
          <w:rFonts w:ascii="Tahoma" w:hAnsi="Tahoma" w:cs="Tahoma"/>
          <w:sz w:val="18"/>
          <w:szCs w:val="18"/>
        </w:rPr>
        <w:t>Przy wyborze najkorzystniejszej oferty Zamawiający stosować będzie dwa kryteria oceny oferty:</w:t>
      </w:r>
    </w:p>
    <w:p w:rsidR="00796E71" w:rsidRPr="00E764FD" w:rsidRDefault="00796E71" w:rsidP="00C67A1F">
      <w:pPr>
        <w:ind w:firstLine="567"/>
        <w:jc w:val="both"/>
        <w:rPr>
          <w:rFonts w:ascii="Tahoma" w:hAnsi="Tahoma" w:cs="Tahoma"/>
          <w:sz w:val="18"/>
          <w:szCs w:val="18"/>
        </w:rPr>
      </w:pPr>
      <w:r w:rsidRPr="00E764FD">
        <w:rPr>
          <w:rFonts w:ascii="Tahoma" w:hAnsi="Tahoma" w:cs="Tahoma"/>
          <w:sz w:val="18"/>
          <w:szCs w:val="18"/>
        </w:rPr>
        <w:t>-  Cena ofertowa brutto (za jeden warsztat) –</w:t>
      </w:r>
      <w:r>
        <w:rPr>
          <w:rFonts w:ascii="Tahoma" w:hAnsi="Tahoma" w:cs="Tahoma"/>
          <w:sz w:val="18"/>
          <w:szCs w:val="18"/>
        </w:rPr>
        <w:t xml:space="preserve"> 60%</w:t>
      </w:r>
    </w:p>
    <w:p w:rsidR="00796E71" w:rsidRPr="00E764FD" w:rsidRDefault="00796E71" w:rsidP="002C1F79">
      <w:pPr>
        <w:ind w:left="567"/>
        <w:jc w:val="both"/>
        <w:rPr>
          <w:rFonts w:ascii="Tahoma" w:hAnsi="Tahoma" w:cs="Tahoma"/>
          <w:sz w:val="18"/>
          <w:szCs w:val="18"/>
        </w:rPr>
      </w:pPr>
      <w:r w:rsidRPr="00E764FD">
        <w:rPr>
          <w:rFonts w:ascii="Tahoma" w:hAnsi="Tahoma" w:cs="Tahoma"/>
          <w:sz w:val="18"/>
          <w:szCs w:val="18"/>
        </w:rPr>
        <w:t>-  jakość, merytoryczna zawartość oferty – 40 %</w:t>
      </w:r>
    </w:p>
    <w:p w:rsidR="00796E71" w:rsidRDefault="00796E71" w:rsidP="003C33BB">
      <w:pPr>
        <w:jc w:val="both"/>
        <w:rPr>
          <w:rFonts w:ascii="Tahoma" w:hAnsi="Tahoma" w:cs="Tahoma"/>
          <w:sz w:val="18"/>
          <w:szCs w:val="18"/>
        </w:rPr>
      </w:pPr>
      <w:r>
        <w:rPr>
          <w:rFonts w:ascii="Tahoma" w:hAnsi="Tahoma" w:cs="Tahoma"/>
          <w:sz w:val="18"/>
          <w:szCs w:val="18"/>
        </w:rPr>
        <w:t xml:space="preserve"> </w:t>
      </w:r>
      <w:r w:rsidRPr="003D0458">
        <w:rPr>
          <w:rFonts w:ascii="Tahoma" w:hAnsi="Tahoma" w:cs="Tahoma"/>
          <w:sz w:val="18"/>
          <w:szCs w:val="18"/>
        </w:rPr>
        <w:t>Oferta spełniająca w najwyższym stopniu wymagania kryterium otrzyma najwyższą ilość punktów.</w:t>
      </w:r>
    </w:p>
    <w:p w:rsidR="00796E71" w:rsidRDefault="00796E71" w:rsidP="003C33BB">
      <w:pPr>
        <w:jc w:val="both"/>
        <w:rPr>
          <w:rFonts w:ascii="Tahoma" w:hAnsi="Tahoma" w:cs="Tahoma"/>
          <w:sz w:val="18"/>
          <w:szCs w:val="18"/>
        </w:rPr>
      </w:pPr>
      <w:r w:rsidRPr="003D0458">
        <w:rPr>
          <w:rFonts w:ascii="Tahoma" w:hAnsi="Tahoma" w:cs="Tahoma"/>
          <w:sz w:val="18"/>
          <w:szCs w:val="18"/>
        </w:rPr>
        <w:t xml:space="preserve"> Pozostałym Wykonawcom przypisana zostanie odpowiednio mniejsza ilość punktów.</w:t>
      </w:r>
    </w:p>
    <w:p w:rsidR="00796E71" w:rsidRPr="003D0458" w:rsidRDefault="00796E71" w:rsidP="003C33BB">
      <w:pPr>
        <w:jc w:val="both"/>
        <w:rPr>
          <w:rFonts w:ascii="Tahoma" w:hAnsi="Tahoma" w:cs="Tahoma"/>
          <w:sz w:val="18"/>
          <w:szCs w:val="18"/>
        </w:rPr>
      </w:pPr>
      <w:r>
        <w:rPr>
          <w:rFonts w:ascii="Tahoma" w:hAnsi="Tahoma" w:cs="Tahoma"/>
          <w:sz w:val="18"/>
          <w:szCs w:val="18"/>
        </w:rPr>
        <w:t xml:space="preserve"> Maksymalna liczba punktów, jaka może łącznie uzyskać oferta (po zsumowaniu punktów w obydwu kryteriach) wynosi 100 pkt. </w:t>
      </w:r>
    </w:p>
    <w:p w:rsidR="00796E71" w:rsidRPr="003D0458" w:rsidRDefault="00796E71" w:rsidP="003C33BB">
      <w:pPr>
        <w:jc w:val="both"/>
        <w:rPr>
          <w:rFonts w:ascii="Tahoma" w:hAnsi="Tahoma" w:cs="Tahoma"/>
          <w:sz w:val="18"/>
          <w:szCs w:val="18"/>
        </w:rPr>
      </w:pPr>
    </w:p>
    <w:p w:rsidR="00796E71" w:rsidRPr="003D0458" w:rsidRDefault="00796E71" w:rsidP="00E764FD">
      <w:pPr>
        <w:pStyle w:val="ListParagraph"/>
        <w:spacing w:after="0" w:line="240" w:lineRule="auto"/>
        <w:ind w:left="0"/>
        <w:jc w:val="both"/>
        <w:rPr>
          <w:rFonts w:ascii="Tahoma" w:hAnsi="Tahoma" w:cs="Tahoma"/>
          <w:sz w:val="18"/>
          <w:szCs w:val="18"/>
        </w:rPr>
      </w:pPr>
      <w:r>
        <w:rPr>
          <w:rFonts w:ascii="Tahoma" w:hAnsi="Tahoma" w:cs="Tahoma"/>
          <w:sz w:val="18"/>
          <w:szCs w:val="18"/>
        </w:rPr>
        <w:t xml:space="preserve">16.2. </w:t>
      </w:r>
      <w:r w:rsidRPr="003D0458">
        <w:rPr>
          <w:rFonts w:ascii="Tahoma" w:hAnsi="Tahoma" w:cs="Tahoma"/>
          <w:sz w:val="18"/>
          <w:szCs w:val="18"/>
        </w:rPr>
        <w:t>Ocena ofert w zakresie przedstawionego kryterium zostanie dokonana według następujących zasad:</w:t>
      </w:r>
    </w:p>
    <w:p w:rsidR="00796E71" w:rsidRPr="003D0458" w:rsidRDefault="00796E71" w:rsidP="00E764FD">
      <w:pPr>
        <w:pStyle w:val="ListParagraph"/>
        <w:numPr>
          <w:ilvl w:val="2"/>
          <w:numId w:val="34"/>
        </w:numPr>
        <w:spacing w:after="0" w:line="240" w:lineRule="auto"/>
        <w:jc w:val="both"/>
        <w:rPr>
          <w:rFonts w:ascii="Tahoma" w:hAnsi="Tahoma" w:cs="Tahoma"/>
          <w:sz w:val="18"/>
          <w:szCs w:val="18"/>
        </w:rPr>
      </w:pPr>
      <w:r w:rsidRPr="003D0458">
        <w:rPr>
          <w:rFonts w:ascii="Tahoma" w:hAnsi="Tahoma" w:cs="Tahoma"/>
          <w:sz w:val="18"/>
          <w:szCs w:val="18"/>
        </w:rPr>
        <w:t xml:space="preserve">W zakresie kryterium </w:t>
      </w:r>
      <w:r w:rsidRPr="007F3AB1">
        <w:rPr>
          <w:rFonts w:ascii="Tahoma" w:hAnsi="Tahoma" w:cs="Tahoma"/>
          <w:b/>
          <w:sz w:val="18"/>
          <w:szCs w:val="18"/>
        </w:rPr>
        <w:t>„</w:t>
      </w:r>
      <w:r w:rsidRPr="007F3AB1">
        <w:rPr>
          <w:rFonts w:ascii="Tahoma" w:hAnsi="Tahoma" w:cs="Tahoma"/>
          <w:b/>
          <w:sz w:val="18"/>
          <w:szCs w:val="18"/>
          <w:u w:val="single"/>
        </w:rPr>
        <w:t>Cena ofertowa brutto”</w:t>
      </w:r>
      <w:r w:rsidRPr="007F3AB1">
        <w:rPr>
          <w:rFonts w:ascii="Tahoma" w:hAnsi="Tahoma" w:cs="Tahoma"/>
          <w:b/>
          <w:sz w:val="18"/>
          <w:szCs w:val="18"/>
        </w:rPr>
        <w:t xml:space="preserve"> (cena za jeden warsztat)</w:t>
      </w:r>
      <w:r w:rsidRPr="003D0458">
        <w:rPr>
          <w:rFonts w:ascii="Tahoma" w:hAnsi="Tahoma" w:cs="Tahoma"/>
          <w:sz w:val="18"/>
          <w:szCs w:val="18"/>
        </w:rPr>
        <w:t xml:space="preserve"> oferta może uzyskać maksymalnie 60 punktów.</w:t>
      </w:r>
    </w:p>
    <w:p w:rsidR="00796E71" w:rsidRPr="003D0458" w:rsidRDefault="00796E71" w:rsidP="005127C3">
      <w:pPr>
        <w:pStyle w:val="ListParagraph"/>
        <w:spacing w:after="0" w:line="240" w:lineRule="auto"/>
        <w:ind w:left="680"/>
        <w:jc w:val="both"/>
        <w:rPr>
          <w:rFonts w:ascii="Tahoma" w:hAnsi="Tahoma" w:cs="Tahoma"/>
          <w:sz w:val="18"/>
          <w:szCs w:val="18"/>
        </w:rPr>
      </w:pPr>
      <w:r w:rsidRPr="003D0458">
        <w:rPr>
          <w:rFonts w:ascii="Tahoma" w:hAnsi="Tahoma" w:cs="Tahoma"/>
          <w:sz w:val="18"/>
          <w:szCs w:val="18"/>
        </w:rPr>
        <w:t>Ocena punktowa dokonana zostanie zgodnie z formułą:</w:t>
      </w:r>
    </w:p>
    <w:p w:rsidR="00796E71" w:rsidRPr="003D0458" w:rsidRDefault="00796E71" w:rsidP="009716DE">
      <w:pPr>
        <w:rPr>
          <w:rStyle w:val="tekstdokbold"/>
          <w:rFonts w:ascii="Tahoma" w:hAnsi="Tahoma" w:cs="Tahoma"/>
          <w:b w:val="0"/>
          <w:sz w:val="18"/>
          <w:szCs w:val="18"/>
        </w:rPr>
      </w:pPr>
    </w:p>
    <w:p w:rsidR="00796E71" w:rsidRPr="00E764FD" w:rsidRDefault="00796E71" w:rsidP="009716DE">
      <w:pPr>
        <w:rPr>
          <w:rStyle w:val="tekstdokbold"/>
          <w:rFonts w:ascii="Tahoma" w:hAnsi="Tahoma" w:cs="Tahoma"/>
          <w:b w:val="0"/>
          <w:sz w:val="18"/>
          <w:szCs w:val="18"/>
        </w:rPr>
      </w:pPr>
      <w:r w:rsidRPr="003D0458">
        <w:rPr>
          <w:rStyle w:val="tekstdokbold"/>
          <w:rFonts w:ascii="Tahoma" w:hAnsi="Tahoma" w:cs="Tahoma"/>
          <w:b w:val="0"/>
          <w:sz w:val="18"/>
          <w:szCs w:val="18"/>
        </w:rPr>
        <w:tab/>
      </w:r>
      <w:r w:rsidRPr="00E764FD">
        <w:rPr>
          <w:rStyle w:val="tekstdokbold"/>
          <w:rFonts w:ascii="Tahoma" w:hAnsi="Tahoma" w:cs="Tahoma"/>
          <w:sz w:val="18"/>
          <w:szCs w:val="18"/>
        </w:rPr>
        <w:tab/>
      </w:r>
      <w:r w:rsidRPr="00E764FD">
        <w:rPr>
          <w:rStyle w:val="tekstdokbold"/>
          <w:rFonts w:ascii="Tahoma" w:hAnsi="Tahoma" w:cs="Tahoma"/>
          <w:b w:val="0"/>
          <w:sz w:val="18"/>
          <w:szCs w:val="18"/>
        </w:rPr>
        <w:t>Cena minimalna</w:t>
      </w:r>
    </w:p>
    <w:p w:rsidR="00796E71" w:rsidRPr="00E764FD" w:rsidRDefault="00796E71" w:rsidP="009716DE">
      <w:pPr>
        <w:rPr>
          <w:rStyle w:val="tekstdokbold"/>
          <w:rFonts w:ascii="Tahoma" w:hAnsi="Tahoma" w:cs="Tahoma"/>
          <w:b w:val="0"/>
          <w:sz w:val="18"/>
          <w:szCs w:val="18"/>
        </w:rPr>
      </w:pPr>
      <w:r w:rsidRPr="00E764FD">
        <w:rPr>
          <w:rStyle w:val="tekstdokbold"/>
          <w:rFonts w:ascii="Tahoma" w:hAnsi="Tahoma" w:cs="Tahoma"/>
          <w:b w:val="0"/>
          <w:sz w:val="18"/>
          <w:szCs w:val="18"/>
        </w:rPr>
        <w:tab/>
        <w:t xml:space="preserve">Wc = ------------------------------ x 60 pkt </w:t>
      </w:r>
    </w:p>
    <w:p w:rsidR="00796E71" w:rsidRPr="00E764FD" w:rsidRDefault="00796E71" w:rsidP="009716DE">
      <w:pPr>
        <w:rPr>
          <w:rFonts w:ascii="Tahoma" w:hAnsi="Tahoma" w:cs="Tahoma"/>
          <w:b/>
          <w:sz w:val="18"/>
          <w:szCs w:val="18"/>
        </w:rPr>
      </w:pPr>
      <w:r w:rsidRPr="00E764FD">
        <w:rPr>
          <w:rStyle w:val="tekstdokbold"/>
          <w:rFonts w:ascii="Tahoma" w:hAnsi="Tahoma" w:cs="Tahoma"/>
          <w:b w:val="0"/>
          <w:sz w:val="18"/>
          <w:szCs w:val="18"/>
        </w:rPr>
        <w:tab/>
      </w:r>
      <w:r w:rsidRPr="00E764FD">
        <w:rPr>
          <w:rStyle w:val="tekstdokbold"/>
          <w:rFonts w:ascii="Tahoma" w:hAnsi="Tahoma" w:cs="Tahoma"/>
          <w:b w:val="0"/>
          <w:sz w:val="18"/>
          <w:szCs w:val="18"/>
        </w:rPr>
        <w:tab/>
        <w:t>Cena ofertowa</w:t>
      </w:r>
    </w:p>
    <w:p w:rsidR="00796E71" w:rsidRPr="003D0458" w:rsidRDefault="00796E71" w:rsidP="009716DE">
      <w:pPr>
        <w:rPr>
          <w:rStyle w:val="tekstdokbold"/>
          <w:rFonts w:ascii="Tahoma" w:hAnsi="Tahoma" w:cs="Tahoma"/>
          <w:b w:val="0"/>
          <w:sz w:val="18"/>
          <w:szCs w:val="18"/>
        </w:rPr>
      </w:pPr>
      <w:r w:rsidRPr="003D0458">
        <w:rPr>
          <w:rStyle w:val="tekstdokbold"/>
          <w:rFonts w:ascii="Tahoma" w:hAnsi="Tahoma" w:cs="Tahoma"/>
          <w:b w:val="0"/>
          <w:sz w:val="18"/>
          <w:szCs w:val="18"/>
        </w:rPr>
        <w:tab/>
      </w:r>
      <w:r w:rsidRPr="003D0458">
        <w:rPr>
          <w:rStyle w:val="tekstdokbold"/>
          <w:rFonts w:ascii="Tahoma" w:hAnsi="Tahoma" w:cs="Tahoma"/>
          <w:b w:val="0"/>
          <w:sz w:val="18"/>
          <w:szCs w:val="18"/>
        </w:rPr>
        <w:tab/>
      </w:r>
    </w:p>
    <w:p w:rsidR="00796E71" w:rsidRPr="003D0458" w:rsidRDefault="00796E71" w:rsidP="009716DE">
      <w:pPr>
        <w:rPr>
          <w:rStyle w:val="tekstdokbold"/>
          <w:rFonts w:ascii="Tahoma" w:hAnsi="Tahoma" w:cs="Tahoma"/>
          <w:b w:val="0"/>
          <w:sz w:val="18"/>
          <w:szCs w:val="18"/>
        </w:rPr>
      </w:pPr>
      <w:r w:rsidRPr="003D0458">
        <w:rPr>
          <w:rStyle w:val="tekstdokbold"/>
          <w:rFonts w:ascii="Tahoma" w:hAnsi="Tahoma" w:cs="Tahoma"/>
          <w:b w:val="0"/>
          <w:sz w:val="18"/>
          <w:szCs w:val="18"/>
        </w:rPr>
        <w:tab/>
      </w:r>
      <w:r w:rsidRPr="003D0458">
        <w:rPr>
          <w:rFonts w:ascii="Tahoma" w:hAnsi="Tahoma" w:cs="Tahoma"/>
          <w:bCs/>
          <w:sz w:val="18"/>
          <w:szCs w:val="18"/>
        </w:rPr>
        <w:t>Obliczenie punktacji w kryterium „</w:t>
      </w:r>
      <w:r w:rsidRPr="003D0458">
        <w:rPr>
          <w:rStyle w:val="tekstdokbold"/>
          <w:rFonts w:ascii="Tahoma" w:hAnsi="Tahoma" w:cs="Tahoma"/>
          <w:b w:val="0"/>
          <w:sz w:val="18"/>
          <w:szCs w:val="18"/>
        </w:rPr>
        <w:t>cena ofertowa brutto</w:t>
      </w:r>
      <w:r w:rsidRPr="003D0458">
        <w:rPr>
          <w:rFonts w:ascii="Tahoma" w:hAnsi="Tahoma" w:cs="Tahoma"/>
          <w:bCs/>
          <w:sz w:val="18"/>
          <w:szCs w:val="18"/>
        </w:rPr>
        <w:t>” dokonane będzie do dwóch miejsc po przecinku.</w:t>
      </w:r>
    </w:p>
    <w:p w:rsidR="00796E71" w:rsidRPr="003D0458" w:rsidRDefault="00796E71" w:rsidP="009716DE">
      <w:pPr>
        <w:rPr>
          <w:rStyle w:val="tekstdokbold"/>
          <w:rFonts w:ascii="Tahoma" w:hAnsi="Tahoma" w:cs="Tahoma"/>
          <w:b w:val="0"/>
          <w:sz w:val="18"/>
          <w:szCs w:val="18"/>
        </w:rPr>
      </w:pPr>
    </w:p>
    <w:p w:rsidR="00796E71" w:rsidRDefault="00796E71" w:rsidP="0059277F">
      <w:pPr>
        <w:pStyle w:val="ListParagraph"/>
        <w:numPr>
          <w:ilvl w:val="2"/>
          <w:numId w:val="34"/>
        </w:numPr>
        <w:spacing w:after="0" w:line="240" w:lineRule="auto"/>
        <w:ind w:left="680" w:hanging="680"/>
        <w:jc w:val="both"/>
        <w:rPr>
          <w:rFonts w:ascii="Tahoma" w:hAnsi="Tahoma" w:cs="Tahoma"/>
          <w:sz w:val="18"/>
          <w:szCs w:val="18"/>
        </w:rPr>
      </w:pPr>
      <w:r w:rsidRPr="003D0458">
        <w:rPr>
          <w:rFonts w:ascii="Tahoma" w:hAnsi="Tahoma" w:cs="Tahoma"/>
          <w:sz w:val="18"/>
          <w:szCs w:val="18"/>
        </w:rPr>
        <w:t xml:space="preserve">W zakresie kryterium </w:t>
      </w:r>
      <w:r w:rsidRPr="007F3AB1">
        <w:rPr>
          <w:rFonts w:ascii="Tahoma" w:hAnsi="Tahoma" w:cs="Tahoma"/>
          <w:b/>
          <w:sz w:val="18"/>
          <w:szCs w:val="18"/>
          <w:u w:val="single"/>
        </w:rPr>
        <w:t>„jakość, merytoryczna zawartość oferty”</w:t>
      </w:r>
      <w:r w:rsidRPr="003D0458">
        <w:rPr>
          <w:rFonts w:ascii="Tahoma" w:hAnsi="Tahoma" w:cs="Tahoma"/>
          <w:sz w:val="18"/>
          <w:szCs w:val="18"/>
        </w:rPr>
        <w:t xml:space="preserve"> oferta może uzyskać maks. 40 punktów. </w:t>
      </w:r>
    </w:p>
    <w:p w:rsidR="00796E71" w:rsidRDefault="00796E71" w:rsidP="00E764FD">
      <w:pPr>
        <w:pStyle w:val="ListParagraph"/>
        <w:spacing w:after="0" w:line="240" w:lineRule="auto"/>
        <w:ind w:left="0"/>
        <w:jc w:val="both"/>
        <w:rPr>
          <w:rFonts w:ascii="Tahoma" w:hAnsi="Tahoma" w:cs="Tahoma"/>
          <w:sz w:val="18"/>
          <w:szCs w:val="18"/>
        </w:rPr>
      </w:pPr>
    </w:p>
    <w:p w:rsidR="00796E71" w:rsidRDefault="00796E71" w:rsidP="00E764FD">
      <w:pPr>
        <w:pStyle w:val="ListParagraph"/>
        <w:spacing w:after="0" w:line="240" w:lineRule="auto"/>
        <w:ind w:left="0"/>
        <w:jc w:val="both"/>
        <w:rPr>
          <w:rFonts w:ascii="Tahoma" w:hAnsi="Tahoma" w:cs="Tahoma"/>
          <w:sz w:val="18"/>
          <w:szCs w:val="18"/>
        </w:rPr>
      </w:pPr>
      <w:r>
        <w:rPr>
          <w:rFonts w:ascii="Tahoma" w:hAnsi="Tahoma" w:cs="Tahoma"/>
          <w:sz w:val="18"/>
          <w:szCs w:val="18"/>
        </w:rPr>
        <w:t>Za spełnienie minimalnych wymagań określonych w SIWZ Wykonawca otrzyma o punktów. Dodatkowe punkty zostaną przyznane zgodnie z poniższą tabelą. Maksymalna ilość punktów do zdobycia: 40 punktów.</w:t>
      </w:r>
    </w:p>
    <w:p w:rsidR="00796E71" w:rsidRPr="00033563" w:rsidRDefault="00796E71" w:rsidP="00367288">
      <w:pPr>
        <w:rPr>
          <w:rFonts w:ascii="Tahoma" w:hAnsi="Tahoma" w:cs="Tahoma"/>
          <w:sz w:val="18"/>
          <w:szCs w:val="18"/>
        </w:rPr>
      </w:pPr>
      <w:r>
        <w:rPr>
          <w:rFonts w:ascii="Tahoma" w:hAnsi="Tahoma" w:cs="Tahoma"/>
          <w:sz w:val="18"/>
          <w:szCs w:val="18"/>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29"/>
        <w:gridCol w:w="8618"/>
      </w:tblGrid>
      <w:tr w:rsidR="00796E71" w:rsidRPr="00033563" w:rsidTr="00A43EC9">
        <w:tc>
          <w:tcPr>
            <w:tcW w:w="1129" w:type="dxa"/>
          </w:tcPr>
          <w:p w:rsidR="00796E71" w:rsidRPr="00033563" w:rsidRDefault="00796E71" w:rsidP="00A43EC9">
            <w:pPr>
              <w:rPr>
                <w:rFonts w:ascii="Tahoma" w:hAnsi="Tahoma" w:cs="Tahoma"/>
                <w:sz w:val="18"/>
                <w:szCs w:val="18"/>
              </w:rPr>
            </w:pPr>
            <w:r w:rsidRPr="00033563">
              <w:rPr>
                <w:rFonts w:ascii="Tahoma" w:hAnsi="Tahoma" w:cs="Tahoma"/>
                <w:sz w:val="18"/>
                <w:szCs w:val="18"/>
              </w:rPr>
              <w:t>Liczba punktów</w:t>
            </w:r>
          </w:p>
        </w:tc>
        <w:tc>
          <w:tcPr>
            <w:tcW w:w="8618" w:type="dxa"/>
          </w:tcPr>
          <w:p w:rsidR="00796E71" w:rsidRPr="00033563" w:rsidRDefault="00796E71" w:rsidP="00A43EC9">
            <w:pPr>
              <w:rPr>
                <w:rFonts w:ascii="Tahoma" w:hAnsi="Tahoma" w:cs="Tahoma"/>
                <w:sz w:val="18"/>
                <w:szCs w:val="18"/>
              </w:rPr>
            </w:pPr>
            <w:r w:rsidRPr="00033563">
              <w:rPr>
                <w:rFonts w:ascii="Tahoma" w:hAnsi="Tahoma" w:cs="Tahoma"/>
                <w:sz w:val="18"/>
                <w:szCs w:val="18"/>
              </w:rPr>
              <w:t>Oceniane elementy</w:t>
            </w:r>
          </w:p>
        </w:tc>
      </w:tr>
      <w:tr w:rsidR="00796E71" w:rsidRPr="00033563" w:rsidTr="00A43EC9">
        <w:tc>
          <w:tcPr>
            <w:tcW w:w="1129" w:type="dxa"/>
          </w:tcPr>
          <w:p w:rsidR="00796E71" w:rsidRPr="00033563" w:rsidRDefault="00796E71" w:rsidP="00A43EC9">
            <w:pPr>
              <w:rPr>
                <w:rFonts w:ascii="Tahoma" w:hAnsi="Tahoma" w:cs="Tahoma"/>
                <w:sz w:val="18"/>
                <w:szCs w:val="18"/>
              </w:rPr>
            </w:pPr>
            <w:r w:rsidRPr="00033563">
              <w:rPr>
                <w:rFonts w:ascii="Tahoma" w:hAnsi="Tahoma" w:cs="Tahoma"/>
                <w:sz w:val="18"/>
                <w:szCs w:val="18"/>
              </w:rPr>
              <w:t>0-10</w:t>
            </w:r>
          </w:p>
        </w:tc>
        <w:tc>
          <w:tcPr>
            <w:tcW w:w="8618" w:type="dxa"/>
          </w:tcPr>
          <w:p w:rsidR="00796E71" w:rsidRPr="00033563" w:rsidRDefault="00796E71" w:rsidP="00A43EC9">
            <w:pPr>
              <w:rPr>
                <w:rFonts w:ascii="Tahoma" w:hAnsi="Tahoma" w:cs="Tahoma"/>
                <w:sz w:val="18"/>
                <w:szCs w:val="18"/>
              </w:rPr>
            </w:pPr>
            <w:r w:rsidRPr="00033563">
              <w:rPr>
                <w:rFonts w:ascii="Tahoma" w:hAnsi="Tahoma" w:cs="Tahoma"/>
                <w:sz w:val="18"/>
                <w:szCs w:val="18"/>
              </w:rPr>
              <w:t xml:space="preserve">Ocena przesłanej koncepcji scenariusza dla klas 0-I. </w:t>
            </w:r>
          </w:p>
          <w:p w:rsidR="00796E71" w:rsidRPr="00033563" w:rsidRDefault="00796E71" w:rsidP="00A43EC9">
            <w:pPr>
              <w:rPr>
                <w:rFonts w:ascii="Tahoma" w:hAnsi="Tahoma" w:cs="Tahoma"/>
                <w:sz w:val="18"/>
                <w:szCs w:val="18"/>
              </w:rPr>
            </w:pPr>
          </w:p>
          <w:p w:rsidR="00796E71" w:rsidRPr="00033563" w:rsidRDefault="00796E71" w:rsidP="00A43EC9">
            <w:pPr>
              <w:rPr>
                <w:rFonts w:ascii="Tahoma" w:hAnsi="Tahoma" w:cs="Tahoma"/>
                <w:sz w:val="18"/>
                <w:szCs w:val="18"/>
              </w:rPr>
            </w:pPr>
            <w:r w:rsidRPr="00033563">
              <w:rPr>
                <w:rFonts w:ascii="Tahoma" w:hAnsi="Tahoma" w:cs="Tahoma"/>
                <w:sz w:val="18"/>
                <w:szCs w:val="18"/>
              </w:rPr>
              <w:t>Wykonawca przedstawi wraz z ofertą zarys - koncepcję scenariusza warsztatów i wykorzystanych materiałów dydaktycznych. Koncepcja ma być przedstawiona maksymalnie na dwóch stronach a4 – powinna zawierać cele warsztatów, opis warsztatu, zastosowane metody oraz wykorzystane materiały dydaktyczne. W przedstawionej koncepcji można wykorzystać elementy graficzne – np. zdjęcia, rysunki.</w:t>
            </w:r>
          </w:p>
          <w:p w:rsidR="00796E71" w:rsidRPr="00033563" w:rsidRDefault="00796E71" w:rsidP="00A43EC9">
            <w:pPr>
              <w:rPr>
                <w:rFonts w:ascii="Tahoma" w:hAnsi="Tahoma" w:cs="Tahoma"/>
                <w:sz w:val="18"/>
                <w:szCs w:val="18"/>
              </w:rPr>
            </w:pPr>
          </w:p>
          <w:p w:rsidR="00796E71" w:rsidRPr="00033563" w:rsidRDefault="00796E71" w:rsidP="00A43EC9">
            <w:pPr>
              <w:rPr>
                <w:rFonts w:ascii="Tahoma" w:hAnsi="Tahoma" w:cs="Tahoma"/>
                <w:sz w:val="18"/>
                <w:szCs w:val="18"/>
              </w:rPr>
            </w:pPr>
            <w:r w:rsidRPr="00033563">
              <w:rPr>
                <w:rFonts w:ascii="Tahoma" w:hAnsi="Tahoma" w:cs="Tahoma"/>
                <w:sz w:val="18"/>
                <w:szCs w:val="18"/>
              </w:rPr>
              <w:t>Uwzględnione kryteria:</w:t>
            </w:r>
          </w:p>
          <w:p w:rsidR="00796E71" w:rsidRPr="00033563" w:rsidRDefault="00796E71" w:rsidP="00A43EC9">
            <w:pPr>
              <w:rPr>
                <w:rFonts w:ascii="Tahoma" w:hAnsi="Tahoma" w:cs="Tahoma"/>
                <w:sz w:val="18"/>
                <w:szCs w:val="18"/>
              </w:rPr>
            </w:pPr>
            <w:r w:rsidRPr="00033563">
              <w:rPr>
                <w:rFonts w:ascii="Tahoma" w:hAnsi="Tahoma" w:cs="Tahoma"/>
                <w:sz w:val="18"/>
                <w:szCs w:val="18"/>
              </w:rPr>
              <w:t>- poruszana tematyka warsztatu, spełnienie wymagań dotyczących treści</w:t>
            </w:r>
          </w:p>
          <w:p w:rsidR="00796E71" w:rsidRPr="00033563" w:rsidRDefault="00796E71" w:rsidP="00A43EC9">
            <w:pPr>
              <w:rPr>
                <w:rFonts w:ascii="Tahoma" w:hAnsi="Tahoma" w:cs="Tahoma"/>
                <w:sz w:val="18"/>
                <w:szCs w:val="18"/>
              </w:rPr>
            </w:pPr>
            <w:r w:rsidRPr="00033563">
              <w:rPr>
                <w:rFonts w:ascii="Tahoma" w:hAnsi="Tahoma" w:cs="Tahoma"/>
                <w:sz w:val="18"/>
                <w:szCs w:val="18"/>
              </w:rPr>
              <w:t>- stopień oryginalności scenariusza warsztatu</w:t>
            </w:r>
          </w:p>
          <w:p w:rsidR="00796E71" w:rsidRPr="00033563" w:rsidRDefault="00796E71" w:rsidP="00A43EC9">
            <w:pPr>
              <w:rPr>
                <w:rFonts w:ascii="Tahoma" w:hAnsi="Tahoma" w:cs="Tahoma"/>
                <w:sz w:val="18"/>
                <w:szCs w:val="18"/>
              </w:rPr>
            </w:pPr>
            <w:r w:rsidRPr="00033563">
              <w:rPr>
                <w:rFonts w:ascii="Tahoma" w:hAnsi="Tahoma" w:cs="Tahoma"/>
                <w:sz w:val="18"/>
                <w:szCs w:val="18"/>
              </w:rPr>
              <w:t>- jakość i atrakcyjność przedstawionych materiałów dydaktycznych</w:t>
            </w:r>
          </w:p>
          <w:p w:rsidR="00796E71" w:rsidRPr="00033563" w:rsidRDefault="00796E71" w:rsidP="00A43EC9">
            <w:pPr>
              <w:rPr>
                <w:rFonts w:ascii="Tahoma" w:hAnsi="Tahoma" w:cs="Tahoma"/>
                <w:sz w:val="18"/>
                <w:szCs w:val="18"/>
              </w:rPr>
            </w:pPr>
            <w:r w:rsidRPr="00033563">
              <w:rPr>
                <w:rFonts w:ascii="Tahoma" w:hAnsi="Tahoma" w:cs="Tahoma"/>
                <w:sz w:val="18"/>
                <w:szCs w:val="18"/>
              </w:rPr>
              <w:t>- forma przedstawienia scenariusza</w:t>
            </w:r>
          </w:p>
          <w:p w:rsidR="00796E71" w:rsidRPr="00033563" w:rsidRDefault="00796E71" w:rsidP="00A43EC9">
            <w:pPr>
              <w:rPr>
                <w:rFonts w:ascii="Tahoma" w:hAnsi="Tahoma" w:cs="Tahoma"/>
                <w:sz w:val="18"/>
                <w:szCs w:val="18"/>
              </w:rPr>
            </w:pPr>
            <w:r w:rsidRPr="00033563">
              <w:rPr>
                <w:rFonts w:ascii="Tahoma" w:hAnsi="Tahoma" w:cs="Tahoma"/>
                <w:sz w:val="18"/>
                <w:szCs w:val="18"/>
              </w:rPr>
              <w:t>- elastyczność treści scenariusza – przygotowanie na różne potrzeby uczniów, w tym uczniów z dysfunkcjami, uczniów, którzy brali udział w kampanii Rowerowy Maj w roku ubiegłym.</w:t>
            </w:r>
          </w:p>
          <w:p w:rsidR="00796E71" w:rsidRPr="00033563" w:rsidRDefault="00796E71" w:rsidP="00A43EC9">
            <w:pPr>
              <w:rPr>
                <w:rFonts w:ascii="Tahoma" w:hAnsi="Tahoma" w:cs="Tahoma"/>
                <w:sz w:val="18"/>
                <w:szCs w:val="18"/>
              </w:rPr>
            </w:pPr>
          </w:p>
          <w:p w:rsidR="00796E71" w:rsidRPr="00033563" w:rsidRDefault="00796E71" w:rsidP="00A43EC9">
            <w:pPr>
              <w:rPr>
                <w:rFonts w:ascii="Tahoma" w:hAnsi="Tahoma" w:cs="Tahoma"/>
                <w:sz w:val="18"/>
                <w:szCs w:val="18"/>
              </w:rPr>
            </w:pPr>
            <w:r w:rsidRPr="00033563">
              <w:rPr>
                <w:rFonts w:ascii="Tahoma" w:hAnsi="Tahoma" w:cs="Tahoma"/>
                <w:sz w:val="18"/>
                <w:szCs w:val="18"/>
              </w:rPr>
              <w:t xml:space="preserve">Najwięcej punktów otrzyma scenariusz, w którym zostaną wykorzystane metody aktywizujące uczniów, interaktywne, poruszana tematyka wykroczy poza zakres bezpieczeństwa ruchu drogowego, a obejmie temat mobilności i korzyści z aktywnego przemieszczania się, zasady fair play. Warsztat zostanie przeprowadzony poza standardowym układem ławek w szkole, będzie zawierał elementy ruchowe, elementy pracy indywidualnej i pracy w grupach. W czasie warsztatu zostaną wykorzystane atrakcyjne materiały dydaktyczne (np. gry edukacyjne, prezentacje, filmy, elementy wyposażenia roweru, znaki drogowe). Treści i formy scenariusza będą możliwe do dostosowania do potrzeb uczniów (w tym uczniów z dysfunkcjami, uczniów, którzy brali udział w kampanii Rowerowy Maj w roku ubiegłym). Podczas warsztatów zostaną wykorzystane elementy nauczania przez doświadczanie, dociekanie i zadawanie pytań, zabawę. </w:t>
            </w:r>
          </w:p>
        </w:tc>
      </w:tr>
      <w:tr w:rsidR="00796E71" w:rsidRPr="00033563" w:rsidTr="00A43EC9">
        <w:tc>
          <w:tcPr>
            <w:tcW w:w="1129" w:type="dxa"/>
          </w:tcPr>
          <w:p w:rsidR="00796E71" w:rsidRPr="00033563" w:rsidRDefault="00796E71" w:rsidP="00A43EC9">
            <w:pPr>
              <w:rPr>
                <w:rFonts w:ascii="Tahoma" w:hAnsi="Tahoma" w:cs="Tahoma"/>
                <w:sz w:val="18"/>
                <w:szCs w:val="18"/>
              </w:rPr>
            </w:pPr>
            <w:r w:rsidRPr="00033563">
              <w:rPr>
                <w:rFonts w:ascii="Tahoma" w:hAnsi="Tahoma" w:cs="Tahoma"/>
                <w:sz w:val="18"/>
                <w:szCs w:val="18"/>
              </w:rPr>
              <w:t>0-10</w:t>
            </w:r>
          </w:p>
        </w:tc>
        <w:tc>
          <w:tcPr>
            <w:tcW w:w="8618" w:type="dxa"/>
          </w:tcPr>
          <w:p w:rsidR="00796E71" w:rsidRPr="00033563" w:rsidRDefault="00796E71" w:rsidP="00A43EC9">
            <w:pPr>
              <w:rPr>
                <w:rFonts w:ascii="Tahoma" w:hAnsi="Tahoma" w:cs="Tahoma"/>
                <w:sz w:val="18"/>
                <w:szCs w:val="18"/>
              </w:rPr>
            </w:pPr>
            <w:r w:rsidRPr="00033563">
              <w:rPr>
                <w:rFonts w:ascii="Tahoma" w:hAnsi="Tahoma" w:cs="Tahoma"/>
                <w:sz w:val="18"/>
                <w:szCs w:val="18"/>
              </w:rPr>
              <w:t xml:space="preserve">Ocena przesłanej koncepcji scenariusza dla klas II-III. </w:t>
            </w:r>
          </w:p>
          <w:p w:rsidR="00796E71" w:rsidRPr="00033563" w:rsidRDefault="00796E71" w:rsidP="00A43EC9">
            <w:pPr>
              <w:rPr>
                <w:rFonts w:ascii="Tahoma" w:hAnsi="Tahoma" w:cs="Tahoma"/>
                <w:sz w:val="18"/>
                <w:szCs w:val="18"/>
              </w:rPr>
            </w:pPr>
          </w:p>
          <w:p w:rsidR="00796E71" w:rsidRPr="00033563" w:rsidRDefault="00796E71" w:rsidP="00A43EC9">
            <w:pPr>
              <w:rPr>
                <w:rFonts w:ascii="Tahoma" w:hAnsi="Tahoma" w:cs="Tahoma"/>
                <w:sz w:val="18"/>
                <w:szCs w:val="18"/>
              </w:rPr>
            </w:pPr>
            <w:r w:rsidRPr="00033563">
              <w:rPr>
                <w:rFonts w:ascii="Tahoma" w:hAnsi="Tahoma" w:cs="Tahoma"/>
                <w:sz w:val="18"/>
                <w:szCs w:val="18"/>
              </w:rPr>
              <w:t>Wykonawca przedstawi wraz z ofertą zarys - koncepcję scenariusza warsztatów i wykorzystanych materiałów dydaktycznych. Koncepcja ma być przedstawiona maksymalnie na dwóch stronach a4 – powinna zawierać cele warsztatów, opis warsztatu, zastosowane metody oraz wykorzystane materiały dydaktyczne. W przedstawionej koncepcji można wykorzystać elementy graficzne – np. zdjęcia, rysunki.</w:t>
            </w:r>
          </w:p>
          <w:p w:rsidR="00796E71" w:rsidRPr="00033563" w:rsidRDefault="00796E71" w:rsidP="00A43EC9">
            <w:pPr>
              <w:rPr>
                <w:rFonts w:ascii="Tahoma" w:hAnsi="Tahoma" w:cs="Tahoma"/>
                <w:sz w:val="18"/>
                <w:szCs w:val="18"/>
              </w:rPr>
            </w:pPr>
          </w:p>
          <w:p w:rsidR="00796E71" w:rsidRPr="00033563" w:rsidRDefault="00796E71" w:rsidP="00A43EC9">
            <w:pPr>
              <w:rPr>
                <w:rFonts w:ascii="Tahoma" w:hAnsi="Tahoma" w:cs="Tahoma"/>
                <w:sz w:val="18"/>
                <w:szCs w:val="18"/>
              </w:rPr>
            </w:pPr>
            <w:r w:rsidRPr="00033563">
              <w:rPr>
                <w:rFonts w:ascii="Tahoma" w:hAnsi="Tahoma" w:cs="Tahoma"/>
                <w:sz w:val="18"/>
                <w:szCs w:val="18"/>
              </w:rPr>
              <w:t>Uwzględnione kryteria:</w:t>
            </w:r>
          </w:p>
          <w:p w:rsidR="00796E71" w:rsidRPr="00033563" w:rsidRDefault="00796E71" w:rsidP="00A43EC9">
            <w:pPr>
              <w:rPr>
                <w:rFonts w:ascii="Tahoma" w:hAnsi="Tahoma" w:cs="Tahoma"/>
                <w:sz w:val="18"/>
                <w:szCs w:val="18"/>
              </w:rPr>
            </w:pPr>
            <w:r w:rsidRPr="00033563">
              <w:rPr>
                <w:rFonts w:ascii="Tahoma" w:hAnsi="Tahoma" w:cs="Tahoma"/>
                <w:sz w:val="18"/>
                <w:szCs w:val="18"/>
              </w:rPr>
              <w:t>- poruszana tematyka warsztatu, spełnienie wymagań dotyczących treści</w:t>
            </w:r>
          </w:p>
          <w:p w:rsidR="00796E71" w:rsidRPr="00033563" w:rsidRDefault="00796E71" w:rsidP="00A43EC9">
            <w:pPr>
              <w:rPr>
                <w:rFonts w:ascii="Tahoma" w:hAnsi="Tahoma" w:cs="Tahoma"/>
                <w:sz w:val="18"/>
                <w:szCs w:val="18"/>
              </w:rPr>
            </w:pPr>
            <w:r w:rsidRPr="00033563">
              <w:rPr>
                <w:rFonts w:ascii="Tahoma" w:hAnsi="Tahoma" w:cs="Tahoma"/>
                <w:sz w:val="18"/>
                <w:szCs w:val="18"/>
              </w:rPr>
              <w:t>- stopień oryginalności scenariusza warsztatu</w:t>
            </w:r>
          </w:p>
          <w:p w:rsidR="00796E71" w:rsidRPr="00033563" w:rsidRDefault="00796E71" w:rsidP="00A43EC9">
            <w:pPr>
              <w:rPr>
                <w:rFonts w:ascii="Tahoma" w:hAnsi="Tahoma" w:cs="Tahoma"/>
                <w:sz w:val="18"/>
                <w:szCs w:val="18"/>
              </w:rPr>
            </w:pPr>
            <w:r w:rsidRPr="00033563">
              <w:rPr>
                <w:rFonts w:ascii="Tahoma" w:hAnsi="Tahoma" w:cs="Tahoma"/>
                <w:sz w:val="18"/>
                <w:szCs w:val="18"/>
              </w:rPr>
              <w:t>- jakość i atrakcyjność przedstawionych materiałów dydaktycznych</w:t>
            </w:r>
          </w:p>
          <w:p w:rsidR="00796E71" w:rsidRPr="00033563" w:rsidRDefault="00796E71" w:rsidP="00A43EC9">
            <w:pPr>
              <w:rPr>
                <w:rFonts w:ascii="Tahoma" w:hAnsi="Tahoma" w:cs="Tahoma"/>
                <w:sz w:val="18"/>
                <w:szCs w:val="18"/>
              </w:rPr>
            </w:pPr>
            <w:r w:rsidRPr="00033563">
              <w:rPr>
                <w:rFonts w:ascii="Tahoma" w:hAnsi="Tahoma" w:cs="Tahoma"/>
                <w:sz w:val="18"/>
                <w:szCs w:val="18"/>
              </w:rPr>
              <w:t>- forma przedstawienia scenariusza</w:t>
            </w:r>
          </w:p>
          <w:p w:rsidR="00796E71" w:rsidRPr="00033563" w:rsidRDefault="00796E71" w:rsidP="00A43EC9">
            <w:pPr>
              <w:rPr>
                <w:rFonts w:ascii="Tahoma" w:hAnsi="Tahoma" w:cs="Tahoma"/>
                <w:sz w:val="18"/>
                <w:szCs w:val="18"/>
              </w:rPr>
            </w:pPr>
            <w:r w:rsidRPr="00033563">
              <w:rPr>
                <w:rFonts w:ascii="Tahoma" w:hAnsi="Tahoma" w:cs="Tahoma"/>
                <w:sz w:val="18"/>
                <w:szCs w:val="18"/>
              </w:rPr>
              <w:t>- elastyczność treści scenariusza – przygotowanie na różne potrzeby uczniów, w tym uczniów z dysfunkcjami, uczniów, którzy brali udział w kampanii Rowerowy Maj w roku ubiegłym.</w:t>
            </w:r>
          </w:p>
          <w:p w:rsidR="00796E71" w:rsidRPr="00033563" w:rsidRDefault="00796E71" w:rsidP="00A43EC9">
            <w:pPr>
              <w:rPr>
                <w:rFonts w:ascii="Tahoma" w:hAnsi="Tahoma" w:cs="Tahoma"/>
                <w:sz w:val="18"/>
                <w:szCs w:val="18"/>
              </w:rPr>
            </w:pPr>
          </w:p>
          <w:p w:rsidR="00796E71" w:rsidRPr="00033563" w:rsidRDefault="00796E71" w:rsidP="00A43EC9">
            <w:pPr>
              <w:rPr>
                <w:rFonts w:ascii="Tahoma" w:hAnsi="Tahoma" w:cs="Tahoma"/>
                <w:sz w:val="18"/>
                <w:szCs w:val="18"/>
              </w:rPr>
            </w:pPr>
            <w:r w:rsidRPr="00033563">
              <w:rPr>
                <w:rFonts w:ascii="Tahoma" w:hAnsi="Tahoma" w:cs="Tahoma"/>
                <w:sz w:val="18"/>
                <w:szCs w:val="18"/>
              </w:rPr>
              <w:t>Najwięcej punktów otrzyma scenariusz, w którym zostaną wykorzystane metody aktywizujące uczniów, interaktywne, poruszana tematyka wykroczy poza zakres bezpieczeństwa ruchu drogowego, a obejmie temat mobilności i korzyści z aktywnego przemieszczania się, zasady fair play. Warsztat zostanie przeprowadzony poza standardowym układem ławek w szkole, będzie zawierał elementy ruchowe, elementy pracy indywidualnej i pracy w grupach. W czasie warsztatu zostaną wykorzystane atrakcyjne materiały dydaktyczne (np. gry edukacyjne, prezentacje, filmy, elementy wyposażenia roweru, znaki drogowe). Treści i formy scenariusza będą możliwe do dostosowania do potrzeb uczniów (w tym uczniów z dysfunkcjami, uczniów, którzy brali udział w kampanii Rowerowy Maj w roku ubiegłym). Podczas warsztatów zostaną wykorzystane elementy nauczania przez doświadczanie, dociekanie i zadawanie pytań, zabawę.</w:t>
            </w:r>
          </w:p>
        </w:tc>
      </w:tr>
      <w:tr w:rsidR="00796E71" w:rsidRPr="00033563" w:rsidTr="00A43EC9">
        <w:tc>
          <w:tcPr>
            <w:tcW w:w="1129" w:type="dxa"/>
          </w:tcPr>
          <w:p w:rsidR="00796E71" w:rsidRPr="00033563" w:rsidRDefault="00796E71" w:rsidP="00A43EC9">
            <w:pPr>
              <w:rPr>
                <w:rFonts w:ascii="Tahoma" w:hAnsi="Tahoma" w:cs="Tahoma"/>
                <w:sz w:val="18"/>
                <w:szCs w:val="18"/>
              </w:rPr>
            </w:pPr>
            <w:r w:rsidRPr="00033563">
              <w:rPr>
                <w:rFonts w:ascii="Tahoma" w:hAnsi="Tahoma" w:cs="Tahoma"/>
                <w:sz w:val="18"/>
                <w:szCs w:val="18"/>
              </w:rPr>
              <w:t>0-10</w:t>
            </w:r>
          </w:p>
        </w:tc>
        <w:tc>
          <w:tcPr>
            <w:tcW w:w="8618" w:type="dxa"/>
          </w:tcPr>
          <w:p w:rsidR="00796E71" w:rsidRPr="00033563" w:rsidRDefault="00796E71" w:rsidP="00A43EC9">
            <w:pPr>
              <w:rPr>
                <w:rFonts w:ascii="Tahoma" w:hAnsi="Tahoma" w:cs="Tahoma"/>
                <w:sz w:val="18"/>
                <w:szCs w:val="18"/>
              </w:rPr>
            </w:pPr>
            <w:r w:rsidRPr="00033563">
              <w:rPr>
                <w:rFonts w:ascii="Tahoma" w:hAnsi="Tahoma" w:cs="Tahoma"/>
                <w:sz w:val="18"/>
                <w:szCs w:val="18"/>
              </w:rPr>
              <w:t xml:space="preserve">Ocena przesłanej koncepcji scenariusza dla klas IV-VI. </w:t>
            </w:r>
          </w:p>
          <w:p w:rsidR="00796E71" w:rsidRPr="00033563" w:rsidRDefault="00796E71" w:rsidP="00A43EC9">
            <w:pPr>
              <w:rPr>
                <w:rFonts w:ascii="Tahoma" w:hAnsi="Tahoma" w:cs="Tahoma"/>
                <w:sz w:val="18"/>
                <w:szCs w:val="18"/>
              </w:rPr>
            </w:pPr>
          </w:p>
          <w:p w:rsidR="00796E71" w:rsidRPr="00033563" w:rsidRDefault="00796E71" w:rsidP="00A43EC9">
            <w:pPr>
              <w:rPr>
                <w:rFonts w:ascii="Tahoma" w:hAnsi="Tahoma" w:cs="Tahoma"/>
                <w:sz w:val="18"/>
                <w:szCs w:val="18"/>
              </w:rPr>
            </w:pPr>
            <w:r w:rsidRPr="00033563">
              <w:rPr>
                <w:rFonts w:ascii="Tahoma" w:hAnsi="Tahoma" w:cs="Tahoma"/>
                <w:sz w:val="18"/>
                <w:szCs w:val="18"/>
              </w:rPr>
              <w:t>Wykonawca przedstawi wraz z ofertą zarys - koncepcję scenariusza warsztatów i wykorzystanych materiałów dydaktycznych. Koncepcja ma być przedstawiona maksymalnie na dwóch stronach a4 – powinna zawierać cele warsztatów, opis warsztatu, zastosowane metody oraz wykorzystane materiały dydaktyczne. W przedstawionej koncepcji można wykorzystać elementy graficzne – np. zdjęcia, rysunki.</w:t>
            </w:r>
          </w:p>
          <w:p w:rsidR="00796E71" w:rsidRPr="00033563" w:rsidRDefault="00796E71" w:rsidP="00A43EC9">
            <w:pPr>
              <w:rPr>
                <w:rFonts w:ascii="Tahoma" w:hAnsi="Tahoma" w:cs="Tahoma"/>
                <w:sz w:val="18"/>
                <w:szCs w:val="18"/>
              </w:rPr>
            </w:pPr>
          </w:p>
          <w:p w:rsidR="00796E71" w:rsidRPr="00033563" w:rsidRDefault="00796E71" w:rsidP="00A43EC9">
            <w:pPr>
              <w:rPr>
                <w:rFonts w:ascii="Tahoma" w:hAnsi="Tahoma" w:cs="Tahoma"/>
                <w:sz w:val="18"/>
                <w:szCs w:val="18"/>
              </w:rPr>
            </w:pPr>
            <w:r w:rsidRPr="00033563">
              <w:rPr>
                <w:rFonts w:ascii="Tahoma" w:hAnsi="Tahoma" w:cs="Tahoma"/>
                <w:sz w:val="18"/>
                <w:szCs w:val="18"/>
              </w:rPr>
              <w:t>Uwzględnione kryteria:</w:t>
            </w:r>
          </w:p>
          <w:p w:rsidR="00796E71" w:rsidRPr="00033563" w:rsidRDefault="00796E71" w:rsidP="00A43EC9">
            <w:pPr>
              <w:rPr>
                <w:rFonts w:ascii="Tahoma" w:hAnsi="Tahoma" w:cs="Tahoma"/>
                <w:sz w:val="18"/>
                <w:szCs w:val="18"/>
              </w:rPr>
            </w:pPr>
            <w:r w:rsidRPr="00033563">
              <w:rPr>
                <w:rFonts w:ascii="Tahoma" w:hAnsi="Tahoma" w:cs="Tahoma"/>
                <w:sz w:val="18"/>
                <w:szCs w:val="18"/>
              </w:rPr>
              <w:t>- poruszana tematyka warsztatu, spełnienie wymagań dotyczących treści</w:t>
            </w:r>
          </w:p>
          <w:p w:rsidR="00796E71" w:rsidRPr="00033563" w:rsidRDefault="00796E71" w:rsidP="00A43EC9">
            <w:pPr>
              <w:rPr>
                <w:rFonts w:ascii="Tahoma" w:hAnsi="Tahoma" w:cs="Tahoma"/>
                <w:sz w:val="18"/>
                <w:szCs w:val="18"/>
              </w:rPr>
            </w:pPr>
            <w:r w:rsidRPr="00033563">
              <w:rPr>
                <w:rFonts w:ascii="Tahoma" w:hAnsi="Tahoma" w:cs="Tahoma"/>
                <w:sz w:val="18"/>
                <w:szCs w:val="18"/>
              </w:rPr>
              <w:t>- stopień oryginalności scenariusza warsztatu</w:t>
            </w:r>
          </w:p>
          <w:p w:rsidR="00796E71" w:rsidRPr="00033563" w:rsidRDefault="00796E71" w:rsidP="00A43EC9">
            <w:pPr>
              <w:rPr>
                <w:rFonts w:ascii="Tahoma" w:hAnsi="Tahoma" w:cs="Tahoma"/>
                <w:sz w:val="18"/>
                <w:szCs w:val="18"/>
              </w:rPr>
            </w:pPr>
            <w:r w:rsidRPr="00033563">
              <w:rPr>
                <w:rFonts w:ascii="Tahoma" w:hAnsi="Tahoma" w:cs="Tahoma"/>
                <w:sz w:val="18"/>
                <w:szCs w:val="18"/>
              </w:rPr>
              <w:t>- jakość i atrakcyjność przedstawionych materiałów dydaktycznych</w:t>
            </w:r>
          </w:p>
          <w:p w:rsidR="00796E71" w:rsidRPr="00033563" w:rsidRDefault="00796E71" w:rsidP="00A43EC9">
            <w:pPr>
              <w:rPr>
                <w:rFonts w:ascii="Tahoma" w:hAnsi="Tahoma" w:cs="Tahoma"/>
                <w:sz w:val="18"/>
                <w:szCs w:val="18"/>
              </w:rPr>
            </w:pPr>
            <w:r w:rsidRPr="00033563">
              <w:rPr>
                <w:rFonts w:ascii="Tahoma" w:hAnsi="Tahoma" w:cs="Tahoma"/>
                <w:sz w:val="18"/>
                <w:szCs w:val="18"/>
              </w:rPr>
              <w:t>- forma przedstawienia scenariusza</w:t>
            </w:r>
          </w:p>
          <w:p w:rsidR="00796E71" w:rsidRPr="00033563" w:rsidRDefault="00796E71" w:rsidP="00A43EC9">
            <w:pPr>
              <w:rPr>
                <w:rFonts w:ascii="Tahoma" w:hAnsi="Tahoma" w:cs="Tahoma"/>
                <w:sz w:val="18"/>
                <w:szCs w:val="18"/>
              </w:rPr>
            </w:pPr>
            <w:r w:rsidRPr="00033563">
              <w:rPr>
                <w:rFonts w:ascii="Tahoma" w:hAnsi="Tahoma" w:cs="Tahoma"/>
                <w:sz w:val="18"/>
                <w:szCs w:val="18"/>
              </w:rPr>
              <w:t>- elastyczność treści scenariusza – przygotowanie na różne potrzeby uczniów, w tym uczniów z dysfunkcjami, uczniów, którzy brali udział w kampanii Rowerowy Maj w roku ubiegłym, uczniów posiadających już kartę rowerową.</w:t>
            </w:r>
          </w:p>
          <w:p w:rsidR="00796E71" w:rsidRPr="00033563" w:rsidRDefault="00796E71" w:rsidP="00A43EC9">
            <w:pPr>
              <w:rPr>
                <w:rFonts w:ascii="Tahoma" w:hAnsi="Tahoma" w:cs="Tahoma"/>
                <w:sz w:val="18"/>
                <w:szCs w:val="18"/>
              </w:rPr>
            </w:pPr>
          </w:p>
          <w:p w:rsidR="00796E71" w:rsidRPr="00033563" w:rsidRDefault="00796E71" w:rsidP="00A43EC9">
            <w:pPr>
              <w:rPr>
                <w:rFonts w:ascii="Tahoma" w:hAnsi="Tahoma" w:cs="Tahoma"/>
                <w:sz w:val="18"/>
                <w:szCs w:val="18"/>
              </w:rPr>
            </w:pPr>
            <w:r w:rsidRPr="00033563">
              <w:rPr>
                <w:rFonts w:ascii="Tahoma" w:hAnsi="Tahoma" w:cs="Tahoma"/>
                <w:sz w:val="18"/>
                <w:szCs w:val="18"/>
              </w:rPr>
              <w:t>Najwięcej punktów otrzyma scenariusz, w którym zostaną wykorzystane metody aktywizujące uczniów, interaktywne, poruszana tematyka wykroczy poza zakres bezpieczeństwa ruchu drogowego, a obejmie temat mobilności i korzyści z aktywnego przemieszczania się, zasady fair play. Warsztat zostanie przeprowadzony poza standardowym układem ławek w szkole, będzie zawierał elementy ruchowe, elementy pracy indywidualnej i pracy w grupach. W czasie warsztatu zostaną wykorzystane atrakcyjne materiały dydaktyczne (np. gry edukacyjne, prezentacje, filmy, elementy wyposażenia roweru, znaki drogowe). Treści i formy scenariusza będą możliwe do dostosowania do potrzeb uczniów (w tym uczniów z dysfunkcjami, uczniów, którzy brali udział w kampanii Rowerowy Maj w roku ubiegłym). Podczas warsztatów zostaną wykorzystane elementy nauczania przez doświadczanie, dociekanie i zadawanie pytań, zabawę.</w:t>
            </w:r>
          </w:p>
        </w:tc>
      </w:tr>
      <w:tr w:rsidR="00796E71" w:rsidRPr="00033563" w:rsidTr="00A43EC9">
        <w:tc>
          <w:tcPr>
            <w:tcW w:w="1129" w:type="dxa"/>
          </w:tcPr>
          <w:p w:rsidR="00796E71" w:rsidRPr="00033563" w:rsidRDefault="00796E71" w:rsidP="00A43EC9">
            <w:pPr>
              <w:rPr>
                <w:rFonts w:ascii="Tahoma" w:hAnsi="Tahoma" w:cs="Tahoma"/>
                <w:sz w:val="18"/>
                <w:szCs w:val="18"/>
              </w:rPr>
            </w:pPr>
            <w:r w:rsidRPr="00033563">
              <w:rPr>
                <w:rFonts w:ascii="Tahoma" w:hAnsi="Tahoma" w:cs="Tahoma"/>
                <w:sz w:val="18"/>
                <w:szCs w:val="18"/>
              </w:rPr>
              <w:t>4</w:t>
            </w:r>
          </w:p>
        </w:tc>
        <w:tc>
          <w:tcPr>
            <w:tcW w:w="8618" w:type="dxa"/>
          </w:tcPr>
          <w:p w:rsidR="00796E71" w:rsidRPr="00033563" w:rsidRDefault="00796E71" w:rsidP="00A43EC9">
            <w:pPr>
              <w:rPr>
                <w:rFonts w:ascii="Tahoma" w:hAnsi="Tahoma" w:cs="Tahoma"/>
                <w:sz w:val="18"/>
                <w:szCs w:val="18"/>
              </w:rPr>
            </w:pPr>
            <w:r w:rsidRPr="00033563">
              <w:rPr>
                <w:rFonts w:ascii="Tahoma" w:hAnsi="Tahoma" w:cs="Tahoma"/>
                <w:sz w:val="18"/>
                <w:szCs w:val="18"/>
              </w:rPr>
              <w:t>Wykonawca zapewni trenerom imienne koszulki z logo projektu w celu łatwiejszej identyfikacji w szkole. Kolor koszulki dowolny, na koszulce powinien znaleźć się logotyp Zamawiającego i logotyp projektu, określony w Opisie Przedmiotu Zamówienia. Koszulka powinna wyglądać estetycznie, w czasie prowadzenia warsztatów powinna być czysta i wyprasowana. Trener zobowiązany jest nosić koszulkę przez cały czas prowadzenia warsztatu.</w:t>
            </w:r>
          </w:p>
        </w:tc>
      </w:tr>
      <w:tr w:rsidR="00796E71" w:rsidRPr="00033563" w:rsidTr="00A43EC9">
        <w:tc>
          <w:tcPr>
            <w:tcW w:w="1129" w:type="dxa"/>
          </w:tcPr>
          <w:p w:rsidR="00796E71" w:rsidRPr="00033563" w:rsidRDefault="00796E71" w:rsidP="00A43EC9">
            <w:pPr>
              <w:rPr>
                <w:rFonts w:ascii="Tahoma" w:hAnsi="Tahoma" w:cs="Tahoma"/>
                <w:sz w:val="18"/>
                <w:szCs w:val="18"/>
              </w:rPr>
            </w:pPr>
            <w:r w:rsidRPr="00033563">
              <w:rPr>
                <w:rFonts w:ascii="Tahoma" w:hAnsi="Tahoma" w:cs="Tahoma"/>
                <w:sz w:val="18"/>
                <w:szCs w:val="18"/>
              </w:rPr>
              <w:t>4</w:t>
            </w:r>
          </w:p>
        </w:tc>
        <w:tc>
          <w:tcPr>
            <w:tcW w:w="8618" w:type="dxa"/>
          </w:tcPr>
          <w:p w:rsidR="00796E71" w:rsidRPr="00033563" w:rsidRDefault="00796E71" w:rsidP="00A43EC9">
            <w:pPr>
              <w:rPr>
                <w:rFonts w:ascii="Tahoma" w:hAnsi="Tahoma" w:cs="Tahoma"/>
                <w:sz w:val="18"/>
                <w:szCs w:val="18"/>
              </w:rPr>
            </w:pPr>
            <w:r w:rsidRPr="00033563">
              <w:rPr>
                <w:rFonts w:ascii="Tahoma" w:hAnsi="Tahoma" w:cs="Tahoma"/>
                <w:sz w:val="18"/>
                <w:szCs w:val="18"/>
              </w:rPr>
              <w:t xml:space="preserve">Wykonawca zapewni materiały dydaktyczne związanych z tematyką warsztatów, które zostaną rozdane dla wszystkich uczniów w trakcie warsztatów. </w:t>
            </w:r>
          </w:p>
          <w:p w:rsidR="00796E71" w:rsidRPr="00033563" w:rsidRDefault="00796E71" w:rsidP="00A43EC9">
            <w:pPr>
              <w:rPr>
                <w:rFonts w:ascii="Tahoma" w:hAnsi="Tahoma" w:cs="Tahoma"/>
                <w:sz w:val="18"/>
                <w:szCs w:val="18"/>
              </w:rPr>
            </w:pPr>
            <w:r w:rsidRPr="00033563">
              <w:rPr>
                <w:rFonts w:ascii="Tahoma" w:hAnsi="Tahoma" w:cs="Tahoma"/>
                <w:sz w:val="18"/>
                <w:szCs w:val="18"/>
              </w:rPr>
              <w:t xml:space="preserve">W zależności od scenariusza mogą to być między innymi elementy drukowane, kolorowanki, materiały umożliwiające pracę własną po warsztatach, odblaski. </w:t>
            </w:r>
          </w:p>
        </w:tc>
      </w:tr>
      <w:tr w:rsidR="00796E71" w:rsidRPr="00033563" w:rsidTr="00A43EC9">
        <w:tc>
          <w:tcPr>
            <w:tcW w:w="1129" w:type="dxa"/>
          </w:tcPr>
          <w:p w:rsidR="00796E71" w:rsidRPr="00033563" w:rsidRDefault="00796E71" w:rsidP="00A43EC9">
            <w:pPr>
              <w:rPr>
                <w:rFonts w:ascii="Tahoma" w:hAnsi="Tahoma" w:cs="Tahoma"/>
                <w:sz w:val="18"/>
                <w:szCs w:val="18"/>
              </w:rPr>
            </w:pPr>
            <w:r w:rsidRPr="00033563">
              <w:rPr>
                <w:rFonts w:ascii="Tahoma" w:hAnsi="Tahoma" w:cs="Tahoma"/>
                <w:sz w:val="18"/>
                <w:szCs w:val="18"/>
              </w:rPr>
              <w:t>2</w:t>
            </w:r>
          </w:p>
        </w:tc>
        <w:tc>
          <w:tcPr>
            <w:tcW w:w="8618" w:type="dxa"/>
          </w:tcPr>
          <w:p w:rsidR="00796E71" w:rsidRPr="00033563" w:rsidRDefault="00796E71" w:rsidP="00A43EC9">
            <w:pPr>
              <w:rPr>
                <w:rFonts w:ascii="Tahoma" w:hAnsi="Tahoma" w:cs="Tahoma"/>
                <w:sz w:val="18"/>
                <w:szCs w:val="18"/>
              </w:rPr>
            </w:pPr>
            <w:r w:rsidRPr="00033563">
              <w:rPr>
                <w:rFonts w:ascii="Tahoma" w:hAnsi="Tahoma" w:cs="Tahoma"/>
                <w:sz w:val="18"/>
                <w:szCs w:val="18"/>
              </w:rPr>
              <w:t xml:space="preserve">Wykonawca zapewni współpracę przy zajęciach (np. w postaci konsultacji scenariuszy, prowadzenia szkolenia dla trenerów) z organizacją pozarządową (w rozumieniu Ustawy o działalności pożytku publicznego i wolontariacie), która wykazuje się doświadczeniem w przeprowadzeniu szkoleń lub warsztatów z zakresu wychowania komunikacyjnego, jazdy rowerem po mieście, promocji zrównoważonej mobilności. </w:t>
            </w:r>
          </w:p>
        </w:tc>
      </w:tr>
    </w:tbl>
    <w:p w:rsidR="00796E71" w:rsidRPr="00033563" w:rsidRDefault="00796E71" w:rsidP="00367288">
      <w:pPr>
        <w:rPr>
          <w:rFonts w:ascii="Tahoma" w:hAnsi="Tahoma" w:cs="Tahoma"/>
          <w:sz w:val="18"/>
          <w:szCs w:val="18"/>
        </w:rPr>
      </w:pPr>
    </w:p>
    <w:p w:rsidR="00796E71" w:rsidRPr="00367288" w:rsidRDefault="00796E71" w:rsidP="00E764FD">
      <w:pPr>
        <w:pStyle w:val="ListParagraph"/>
        <w:spacing w:after="0" w:line="240" w:lineRule="auto"/>
        <w:ind w:left="0"/>
        <w:jc w:val="both"/>
        <w:rPr>
          <w:rFonts w:ascii="Tahoma" w:hAnsi="Tahoma" w:cs="Tahoma"/>
          <w:sz w:val="18"/>
          <w:szCs w:val="18"/>
          <w:u w:val="single"/>
        </w:rPr>
      </w:pPr>
      <w:r w:rsidRPr="00367288">
        <w:rPr>
          <w:rFonts w:ascii="Tahoma" w:hAnsi="Tahoma" w:cs="Tahoma"/>
          <w:sz w:val="18"/>
          <w:szCs w:val="18"/>
          <w:u w:val="single"/>
        </w:rPr>
        <w:t xml:space="preserve">W przypadku nie zaznaczenia żadnej pozycji w formularzu oferty, Wykonawca otrzyma </w:t>
      </w:r>
      <w:r>
        <w:rPr>
          <w:rFonts w:ascii="Tahoma" w:hAnsi="Tahoma" w:cs="Tahoma"/>
          <w:sz w:val="18"/>
          <w:szCs w:val="18"/>
          <w:u w:val="single"/>
        </w:rPr>
        <w:t>0</w:t>
      </w:r>
      <w:r w:rsidRPr="00367288">
        <w:rPr>
          <w:rFonts w:ascii="Tahoma" w:hAnsi="Tahoma" w:cs="Tahoma"/>
          <w:sz w:val="18"/>
          <w:szCs w:val="18"/>
          <w:u w:val="single"/>
        </w:rPr>
        <w:t xml:space="preserve"> punktów w kryterium „jakość, merytoryczna zawartość oferty”.</w:t>
      </w:r>
    </w:p>
    <w:p w:rsidR="00796E71" w:rsidRPr="00367288" w:rsidRDefault="00796E71" w:rsidP="00E764FD">
      <w:pPr>
        <w:pStyle w:val="ListParagraph"/>
        <w:spacing w:after="0" w:line="240" w:lineRule="auto"/>
        <w:ind w:left="0"/>
        <w:jc w:val="both"/>
        <w:rPr>
          <w:rFonts w:ascii="Tahoma" w:hAnsi="Tahoma" w:cs="Tahoma"/>
          <w:sz w:val="18"/>
          <w:szCs w:val="18"/>
          <w:u w:val="single"/>
        </w:rPr>
      </w:pPr>
    </w:p>
    <w:p w:rsidR="00796E71" w:rsidRPr="003D0458" w:rsidRDefault="00796E71" w:rsidP="0059277F">
      <w:pPr>
        <w:pStyle w:val="ListParagraph"/>
        <w:numPr>
          <w:ilvl w:val="1"/>
          <w:numId w:val="34"/>
        </w:numPr>
        <w:tabs>
          <w:tab w:val="clear" w:pos="720"/>
          <w:tab w:val="num" w:pos="600"/>
        </w:tabs>
        <w:spacing w:after="0" w:line="240" w:lineRule="auto"/>
        <w:ind w:left="600" w:hanging="600"/>
        <w:jc w:val="both"/>
        <w:rPr>
          <w:rFonts w:ascii="Tahoma" w:hAnsi="Tahoma" w:cs="Tahoma"/>
          <w:sz w:val="18"/>
          <w:szCs w:val="18"/>
        </w:rPr>
      </w:pPr>
      <w:r w:rsidRPr="003D0458">
        <w:rPr>
          <w:rFonts w:ascii="Tahoma" w:hAnsi="Tahoma" w:cs="Tahoma"/>
          <w:sz w:val="18"/>
          <w:szCs w:val="18"/>
        </w:rPr>
        <w:t>Za najkorzystniejszą zostanie uznana oferta, która nie podlega odrzuceniu oraz uzyska największą ilość punktów łącznie w wszystkich kryteriach oceny ofert.</w:t>
      </w:r>
    </w:p>
    <w:p w:rsidR="00796E71" w:rsidRPr="003D0458" w:rsidRDefault="00796E71" w:rsidP="0059277F">
      <w:pPr>
        <w:pStyle w:val="ListParagraph"/>
        <w:numPr>
          <w:ilvl w:val="1"/>
          <w:numId w:val="34"/>
        </w:numPr>
        <w:tabs>
          <w:tab w:val="clear" w:pos="720"/>
          <w:tab w:val="num" w:pos="600"/>
        </w:tabs>
        <w:spacing w:after="0" w:line="240" w:lineRule="auto"/>
        <w:ind w:left="600" w:hanging="600"/>
        <w:jc w:val="both"/>
        <w:rPr>
          <w:rFonts w:ascii="Tahoma" w:hAnsi="Tahoma" w:cs="Tahoma"/>
          <w:sz w:val="18"/>
          <w:szCs w:val="18"/>
        </w:rPr>
      </w:pPr>
      <w:r w:rsidRPr="003D0458">
        <w:rPr>
          <w:rFonts w:ascii="Tahoma" w:hAnsi="Tahoma" w:cs="Tahoma"/>
          <w:sz w:val="18"/>
          <w:szCs w:val="18"/>
        </w:rPr>
        <w:t>Jeżeli nie można dokonać wyboru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oferty, do złożenie w terminie określonym przez Zamawiającego ofert dodatkowych.</w:t>
      </w:r>
    </w:p>
    <w:p w:rsidR="00796E71" w:rsidRDefault="00796E71" w:rsidP="0059277F">
      <w:pPr>
        <w:pStyle w:val="ListParagraph"/>
        <w:numPr>
          <w:ilvl w:val="1"/>
          <w:numId w:val="34"/>
        </w:numPr>
        <w:tabs>
          <w:tab w:val="clear" w:pos="720"/>
          <w:tab w:val="num" w:pos="600"/>
        </w:tabs>
        <w:spacing w:after="0" w:line="240" w:lineRule="auto"/>
        <w:ind w:left="600" w:hanging="600"/>
        <w:jc w:val="both"/>
        <w:rPr>
          <w:rFonts w:ascii="Tahoma" w:hAnsi="Tahoma" w:cs="Tahoma"/>
          <w:sz w:val="18"/>
          <w:szCs w:val="18"/>
        </w:rPr>
      </w:pPr>
      <w:r w:rsidRPr="003D0458">
        <w:rPr>
          <w:rFonts w:ascii="Tahoma" w:hAnsi="Tahoma" w:cs="Tahoma"/>
          <w:sz w:val="18"/>
          <w:szCs w:val="18"/>
        </w:rPr>
        <w:t xml:space="preserve">Zamawiający nie przewiduje przeprowadzenia aukcji elektronicznej (nie przewidział jej również w </w:t>
      </w:r>
      <w:r w:rsidRPr="003D0458">
        <w:rPr>
          <w:rFonts w:ascii="Tahoma" w:hAnsi="Tahoma" w:cs="Tahoma"/>
          <w:sz w:val="18"/>
          <w:szCs w:val="18"/>
        </w:rPr>
        <w:tab/>
        <w:t>ogłoszeniu o zamówieniu).</w:t>
      </w:r>
    </w:p>
    <w:p w:rsidR="00796E71" w:rsidRDefault="00796E71" w:rsidP="00B00F85">
      <w:pPr>
        <w:pStyle w:val="ListParagraph"/>
        <w:spacing w:after="0" w:line="240" w:lineRule="auto"/>
        <w:jc w:val="both"/>
        <w:rPr>
          <w:rFonts w:ascii="Tahoma" w:hAnsi="Tahoma" w:cs="Tahoma"/>
          <w:sz w:val="18"/>
          <w:szCs w:val="18"/>
        </w:rPr>
      </w:pPr>
    </w:p>
    <w:p w:rsidR="00796E71" w:rsidRPr="003D0458" w:rsidRDefault="00796E71" w:rsidP="0059277F">
      <w:pPr>
        <w:pStyle w:val="Heading2"/>
        <w:numPr>
          <w:ilvl w:val="0"/>
          <w:numId w:val="20"/>
        </w:numPr>
        <w:spacing w:line="276" w:lineRule="auto"/>
        <w:ind w:left="652" w:hanging="652"/>
        <w:jc w:val="left"/>
        <w:rPr>
          <w:rFonts w:ascii="Tahoma" w:hAnsi="Tahoma" w:cs="Tahoma"/>
          <w:b/>
          <w:sz w:val="18"/>
          <w:szCs w:val="18"/>
          <w:highlight w:val="lightGray"/>
        </w:rPr>
      </w:pPr>
      <w:r w:rsidRPr="003D0458">
        <w:rPr>
          <w:rFonts w:ascii="Tahoma" w:hAnsi="Tahoma" w:cs="Tahoma"/>
          <w:b/>
          <w:sz w:val="18"/>
          <w:szCs w:val="18"/>
          <w:highlight w:val="lightGray"/>
        </w:rPr>
        <w:t xml:space="preserve">Udzielenie zamówienia </w:t>
      </w:r>
    </w:p>
    <w:p w:rsidR="00796E71" w:rsidRPr="003D0458" w:rsidRDefault="00796E71" w:rsidP="00B00F85">
      <w:pPr>
        <w:pStyle w:val="ListParagraph"/>
        <w:spacing w:after="0" w:line="240" w:lineRule="auto"/>
        <w:ind w:left="0"/>
        <w:jc w:val="both"/>
        <w:rPr>
          <w:rFonts w:ascii="Tahoma" w:hAnsi="Tahoma" w:cs="Tahoma"/>
          <w:vanish/>
          <w:sz w:val="18"/>
          <w:szCs w:val="18"/>
        </w:rPr>
      </w:pPr>
      <w:r>
        <w:rPr>
          <w:rFonts w:ascii="Tahoma" w:hAnsi="Tahoma" w:cs="Tahoma"/>
          <w:sz w:val="18"/>
          <w:szCs w:val="18"/>
        </w:rPr>
        <w:t xml:space="preserve">17.1.    </w:t>
      </w:r>
    </w:p>
    <w:p w:rsidR="00796E71" w:rsidRPr="003D0458" w:rsidRDefault="00796E71" w:rsidP="00B00F85">
      <w:pPr>
        <w:pStyle w:val="ListParagraph"/>
        <w:numPr>
          <w:ilvl w:val="1"/>
          <w:numId w:val="34"/>
        </w:numPr>
        <w:spacing w:after="0" w:line="240" w:lineRule="auto"/>
        <w:jc w:val="both"/>
        <w:rPr>
          <w:rFonts w:ascii="Tahoma" w:hAnsi="Tahoma" w:cs="Tahoma"/>
          <w:sz w:val="18"/>
          <w:szCs w:val="18"/>
        </w:rPr>
      </w:pPr>
      <w:r w:rsidRPr="003D0458">
        <w:rPr>
          <w:rFonts w:ascii="Tahoma" w:hAnsi="Tahoma" w:cs="Tahoma"/>
          <w:sz w:val="18"/>
          <w:szCs w:val="18"/>
        </w:rPr>
        <w:t>Zamawiający udzieli zamówienia Wykonawcy, którego oferta odpowiada wszystkim wymaganiom określonym w ustawie Pzp oraz w niniejszej specyfikacji i została oceniona jako najkorzystniejsza w oparciu o podane kryteria wyboru.</w:t>
      </w:r>
    </w:p>
    <w:p w:rsidR="00796E71" w:rsidRPr="003D0458" w:rsidRDefault="00796E71" w:rsidP="00B00F85">
      <w:pPr>
        <w:pStyle w:val="ListParagraph"/>
        <w:numPr>
          <w:ilvl w:val="1"/>
          <w:numId w:val="35"/>
        </w:numPr>
        <w:spacing w:after="0" w:line="240" w:lineRule="auto"/>
        <w:jc w:val="both"/>
        <w:rPr>
          <w:rFonts w:ascii="Tahoma" w:hAnsi="Tahoma" w:cs="Tahoma"/>
          <w:sz w:val="18"/>
          <w:szCs w:val="18"/>
        </w:rPr>
      </w:pPr>
      <w:r w:rsidRPr="003D0458">
        <w:rPr>
          <w:rFonts w:ascii="Tahoma" w:hAnsi="Tahoma" w:cs="Tahoma"/>
          <w:sz w:val="18"/>
          <w:szCs w:val="18"/>
        </w:rPr>
        <w:t>W przypadku udzielenia zamówienia Wykonawcom określonym w art. 23 ust. 1 ustawy Pzp - Zamawiający przed podpisaniem umowy, żąda złożenia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wykluczenie możliwości wypowiedzenia umowy konsorcjum przez któregokolwiek z jego członków do czasu wykonania zamówienia.</w:t>
      </w:r>
    </w:p>
    <w:p w:rsidR="00796E71" w:rsidRPr="003D0458" w:rsidRDefault="00796E71" w:rsidP="00146465">
      <w:pPr>
        <w:pStyle w:val="ListParagraph"/>
        <w:numPr>
          <w:ilvl w:val="1"/>
          <w:numId w:val="35"/>
        </w:numPr>
        <w:spacing w:after="0" w:line="240" w:lineRule="auto"/>
        <w:jc w:val="both"/>
        <w:rPr>
          <w:rFonts w:ascii="Tahoma" w:hAnsi="Tahoma" w:cs="Tahoma"/>
          <w:sz w:val="18"/>
          <w:szCs w:val="18"/>
        </w:rPr>
      </w:pPr>
      <w:r w:rsidRPr="003D0458">
        <w:rPr>
          <w:rFonts w:ascii="Tahoma" w:hAnsi="Tahoma" w:cs="Tahoma"/>
          <w:sz w:val="18"/>
          <w:szCs w:val="18"/>
        </w:rPr>
        <w:t>Zamawiający zawrze umowę w sprawie zamówienia publicznego w terminie nie krótszym niż 5 dni od dnia przesłania zawiadomienia o wyborze najkorzystniejszej oferty, z zastrzeżeniem odmiennych postanowień art. 94 ustawy Pzp.</w:t>
      </w:r>
    </w:p>
    <w:p w:rsidR="00796E71" w:rsidRPr="003D0458" w:rsidRDefault="00796E71" w:rsidP="00B00F85">
      <w:pPr>
        <w:pStyle w:val="ListParagraph"/>
        <w:numPr>
          <w:ilvl w:val="1"/>
          <w:numId w:val="35"/>
        </w:numPr>
        <w:spacing w:after="0" w:line="240" w:lineRule="auto"/>
        <w:jc w:val="both"/>
        <w:rPr>
          <w:rFonts w:ascii="Tahoma" w:hAnsi="Tahoma" w:cs="Tahoma"/>
          <w:sz w:val="18"/>
          <w:szCs w:val="18"/>
        </w:rPr>
      </w:pPr>
      <w:r w:rsidRPr="003D0458">
        <w:rPr>
          <w:rFonts w:ascii="Tahoma" w:hAnsi="Tahoma" w:cs="Tahoma"/>
          <w:sz w:val="18"/>
          <w:szCs w:val="18"/>
        </w:rPr>
        <w:t>W przypadku, gdy Wykonawca, którego oferta została wybrana jako najkorzystniejsza, uchyla się od zawarcia umowy lub nie wnosi wymaganego zabezpieczenia należytego wykonania umowy, Zamawiający będzie mógł wybrać ofertę najkorzystniejszą spośród pozostałych ofert, bez przeprowadzenia ich ponownego badania i oceny chyba, że zachodzą przesłanki, o których mowa w art. 93 ust. 1 ustawy Pzp.</w:t>
      </w:r>
    </w:p>
    <w:p w:rsidR="00796E71" w:rsidRDefault="00796E71" w:rsidP="002F6697">
      <w:pPr>
        <w:pStyle w:val="ListParagraph"/>
        <w:spacing w:after="0" w:line="240" w:lineRule="auto"/>
        <w:jc w:val="both"/>
        <w:rPr>
          <w:rFonts w:ascii="Tahoma" w:hAnsi="Tahoma" w:cs="Tahoma"/>
          <w:sz w:val="18"/>
          <w:szCs w:val="18"/>
        </w:rPr>
      </w:pPr>
    </w:p>
    <w:p w:rsidR="00796E71" w:rsidRPr="00922BC4" w:rsidRDefault="00796E71" w:rsidP="0059277F">
      <w:pPr>
        <w:pStyle w:val="Heading2"/>
        <w:numPr>
          <w:ilvl w:val="0"/>
          <w:numId w:val="20"/>
        </w:numPr>
        <w:spacing w:line="276" w:lineRule="auto"/>
        <w:ind w:left="652" w:hanging="652"/>
        <w:jc w:val="left"/>
        <w:rPr>
          <w:rFonts w:ascii="Tahoma" w:hAnsi="Tahoma" w:cs="Tahoma"/>
          <w:b/>
          <w:sz w:val="18"/>
          <w:szCs w:val="18"/>
          <w:highlight w:val="lightGray"/>
        </w:rPr>
      </w:pPr>
      <w:r w:rsidRPr="00922BC4">
        <w:rPr>
          <w:rFonts w:ascii="Tahoma" w:hAnsi="Tahoma" w:cs="Tahoma"/>
          <w:b/>
          <w:sz w:val="18"/>
          <w:szCs w:val="18"/>
          <w:highlight w:val="lightGray"/>
        </w:rPr>
        <w:t xml:space="preserve">Pouczenie o środkach ochrony prawnej </w:t>
      </w:r>
    </w:p>
    <w:p w:rsidR="00796E71" w:rsidRPr="00A86940" w:rsidRDefault="00796E71" w:rsidP="002F6697">
      <w:pPr>
        <w:pStyle w:val="Akapitzlist"/>
        <w:spacing w:after="0" w:line="240" w:lineRule="auto"/>
        <w:ind w:left="0"/>
        <w:jc w:val="both"/>
        <w:rPr>
          <w:rFonts w:ascii="Tahoma" w:hAnsi="Tahoma" w:cs="Tahoma"/>
          <w:vanish/>
          <w:sz w:val="18"/>
          <w:szCs w:val="18"/>
        </w:rPr>
      </w:pPr>
      <w:r>
        <w:rPr>
          <w:rFonts w:ascii="Tahoma" w:hAnsi="Tahoma" w:cs="Tahoma"/>
          <w:sz w:val="18"/>
          <w:szCs w:val="18"/>
        </w:rPr>
        <w:t xml:space="preserve">18.1.    </w:t>
      </w:r>
    </w:p>
    <w:p w:rsidR="00796E71" w:rsidRPr="00A86940" w:rsidRDefault="00796E71" w:rsidP="002F6697">
      <w:pPr>
        <w:pStyle w:val="Akapitzlist"/>
        <w:numPr>
          <w:ilvl w:val="1"/>
          <w:numId w:val="20"/>
        </w:numPr>
        <w:spacing w:after="0" w:line="240" w:lineRule="auto"/>
        <w:jc w:val="both"/>
        <w:rPr>
          <w:rFonts w:ascii="Tahoma" w:hAnsi="Tahoma" w:cs="Tahoma"/>
          <w:sz w:val="18"/>
          <w:szCs w:val="18"/>
        </w:rPr>
      </w:pPr>
      <w:r w:rsidRPr="00A86940">
        <w:rPr>
          <w:rFonts w:ascii="Tahoma" w:hAnsi="Tahoma" w:cs="Tahoma"/>
          <w:sz w:val="18"/>
          <w:szCs w:val="18"/>
        </w:rPr>
        <w:t>Środki ochrony prawnej określone są w dziale VI Ustawy Pzp przysługują Wykonawcy, a także innemu podmiotowi, jeżeli ma lub miał interes w uzyskaniu danego zamówienia oraz poniósł lub może ponieść szkodę w wyniku naruszenia przez Zamawiającego przepisów ustawy Pzp.</w:t>
      </w:r>
    </w:p>
    <w:p w:rsidR="00796E71" w:rsidRPr="00A86940" w:rsidRDefault="00796E71" w:rsidP="002F6697">
      <w:pPr>
        <w:pStyle w:val="Akapitzlist"/>
        <w:numPr>
          <w:ilvl w:val="1"/>
          <w:numId w:val="20"/>
        </w:numPr>
        <w:spacing w:after="0" w:line="240" w:lineRule="auto"/>
        <w:jc w:val="both"/>
        <w:rPr>
          <w:rFonts w:ascii="Tahoma" w:hAnsi="Tahoma" w:cs="Tahoma"/>
          <w:sz w:val="18"/>
          <w:szCs w:val="18"/>
        </w:rPr>
      </w:pPr>
      <w:r w:rsidRPr="00A86940">
        <w:rPr>
          <w:rFonts w:ascii="Tahoma" w:hAnsi="Tahoma" w:cs="Tahoma"/>
          <w:sz w:val="18"/>
          <w:szCs w:val="18"/>
        </w:rPr>
        <w:t>Środki ochrony prawnej wobec ogłoszenia o zamówieniu oraz Specyfikacji Istotnych Warunków Zamówienia przysługują również organizacjom wpisanym na listę, o której mowa w art. 154 pkt 5. ustawy Pzp.</w:t>
      </w:r>
    </w:p>
    <w:p w:rsidR="00796E71" w:rsidRPr="00A86940" w:rsidRDefault="00796E71" w:rsidP="002F6697">
      <w:pPr>
        <w:pStyle w:val="Akapitzlist"/>
        <w:numPr>
          <w:ilvl w:val="1"/>
          <w:numId w:val="20"/>
        </w:numPr>
        <w:spacing w:after="0" w:line="240" w:lineRule="auto"/>
        <w:jc w:val="both"/>
        <w:rPr>
          <w:rFonts w:ascii="Tahoma" w:hAnsi="Tahoma" w:cs="Tahoma"/>
          <w:sz w:val="18"/>
          <w:szCs w:val="18"/>
        </w:rPr>
      </w:pPr>
      <w:r w:rsidRPr="00A86940">
        <w:rPr>
          <w:rFonts w:ascii="Tahoma" w:hAnsi="Tahoma" w:cs="Tahoma"/>
          <w:sz w:val="18"/>
          <w:szCs w:val="18"/>
        </w:rPr>
        <w:t>Odwołanie przysługuje wyłącznie wobec czynności określenia warunków udziału w postępowaniu, wykluczenia odwołującego z postępowania o udzielenie zamówienia, odrzucenia oferty odwołującego, opisu przedmiotu zamówienia oraz wyboru najkorzystniejszej oferty.</w:t>
      </w:r>
    </w:p>
    <w:p w:rsidR="00796E71" w:rsidRPr="00A86940" w:rsidRDefault="00796E71" w:rsidP="002F6697">
      <w:pPr>
        <w:pStyle w:val="Akapitzlist"/>
        <w:numPr>
          <w:ilvl w:val="1"/>
          <w:numId w:val="20"/>
        </w:numPr>
        <w:spacing w:after="0" w:line="240" w:lineRule="auto"/>
        <w:jc w:val="both"/>
        <w:rPr>
          <w:rFonts w:ascii="Tahoma" w:hAnsi="Tahoma" w:cs="Tahoma"/>
          <w:sz w:val="18"/>
          <w:szCs w:val="18"/>
        </w:rPr>
      </w:pPr>
      <w:r w:rsidRPr="00A86940">
        <w:rPr>
          <w:rFonts w:ascii="Tahoma" w:hAnsi="Tahoma" w:cs="Tahoma"/>
          <w:sz w:val="18"/>
          <w:szCs w:val="18"/>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796E71" w:rsidRPr="00A86940" w:rsidRDefault="00796E71" w:rsidP="002F6697">
      <w:pPr>
        <w:pStyle w:val="Akapitzlist"/>
        <w:numPr>
          <w:ilvl w:val="1"/>
          <w:numId w:val="20"/>
        </w:numPr>
        <w:spacing w:after="0" w:line="240" w:lineRule="auto"/>
        <w:jc w:val="both"/>
        <w:rPr>
          <w:rFonts w:ascii="Tahoma" w:hAnsi="Tahoma" w:cs="Tahoma"/>
          <w:sz w:val="18"/>
          <w:szCs w:val="18"/>
        </w:rPr>
      </w:pPr>
      <w:r w:rsidRPr="00A86940">
        <w:rPr>
          <w:rFonts w:ascii="Tahoma" w:hAnsi="Tahoma" w:cs="Tahoma"/>
          <w:sz w:val="18"/>
          <w:szCs w:val="18"/>
        </w:rPr>
        <w:t>Odwołanie wnosi się do Prezesa Krajowej Izby Odwoławczej w formie pisemnej lub w postaci elektronicznej, podpisane bezpiecznym podpisem elektronicznym weryfikowanym za pomocą ważnego kwalifikowanego certyfikatu lub równoważnego środka, spełniającego wymagania tego rodzaju podpisu.</w:t>
      </w:r>
    </w:p>
    <w:p w:rsidR="00796E71" w:rsidRPr="00A86940" w:rsidRDefault="00796E71" w:rsidP="002F6697">
      <w:pPr>
        <w:pStyle w:val="Akapitzlist"/>
        <w:numPr>
          <w:ilvl w:val="1"/>
          <w:numId w:val="20"/>
        </w:numPr>
        <w:spacing w:after="0" w:line="240" w:lineRule="auto"/>
        <w:jc w:val="both"/>
        <w:rPr>
          <w:rFonts w:ascii="Tahoma" w:hAnsi="Tahoma" w:cs="Tahoma"/>
          <w:sz w:val="18"/>
          <w:szCs w:val="18"/>
        </w:rPr>
      </w:pPr>
      <w:r w:rsidRPr="00A86940">
        <w:rPr>
          <w:rFonts w:ascii="Tahoma" w:hAnsi="Tahoma" w:cs="Tahoma"/>
          <w:sz w:val="18"/>
          <w:szCs w:val="18"/>
        </w:rPr>
        <w:t xml:space="preserve">Odwołujący przesyła kopię odwołania zamawiającemu przed upływem terminu do wniesienia odwołania w taki sposób, aby mógł on zapoznać się z jego treścią przed upływem tego terminu. </w:t>
      </w:r>
      <w:r w:rsidRPr="00984183">
        <w:rPr>
          <w:rFonts w:ascii="Tahoma" w:hAnsi="Tahoma" w:cs="Tahom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796E71" w:rsidRPr="00A86940" w:rsidRDefault="00796E71" w:rsidP="002F6697">
      <w:pPr>
        <w:pStyle w:val="Akapitzlist"/>
        <w:numPr>
          <w:ilvl w:val="1"/>
          <w:numId w:val="20"/>
        </w:numPr>
        <w:spacing w:after="0" w:line="240" w:lineRule="auto"/>
        <w:jc w:val="both"/>
        <w:rPr>
          <w:rFonts w:ascii="Tahoma" w:hAnsi="Tahoma" w:cs="Tahoma"/>
          <w:sz w:val="18"/>
          <w:szCs w:val="18"/>
        </w:rPr>
      </w:pPr>
      <w:r w:rsidRPr="00A86940">
        <w:rPr>
          <w:rFonts w:ascii="Tahoma" w:hAnsi="Tahoma" w:cs="Tahoma"/>
          <w:sz w:val="18"/>
          <w:szCs w:val="18"/>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r>
        <w:rPr>
          <w:rFonts w:ascii="Tahoma" w:hAnsi="Tahoma" w:cs="Tahoma"/>
          <w:sz w:val="18"/>
          <w:szCs w:val="18"/>
        </w:rPr>
        <w:t xml:space="preserve"> ustawy Pzp.</w:t>
      </w:r>
    </w:p>
    <w:p w:rsidR="00796E71" w:rsidRPr="00A86940" w:rsidRDefault="00796E71" w:rsidP="002F6697">
      <w:pPr>
        <w:pStyle w:val="Akapitzlist"/>
        <w:numPr>
          <w:ilvl w:val="1"/>
          <w:numId w:val="20"/>
        </w:numPr>
        <w:spacing w:after="0" w:line="240" w:lineRule="auto"/>
        <w:jc w:val="both"/>
        <w:rPr>
          <w:rFonts w:ascii="Tahoma" w:hAnsi="Tahoma" w:cs="Tahoma"/>
          <w:sz w:val="18"/>
          <w:szCs w:val="18"/>
        </w:rPr>
      </w:pPr>
      <w:r w:rsidRPr="00A86940">
        <w:rPr>
          <w:rFonts w:ascii="Tahoma" w:hAnsi="Tahoma" w:cs="Tahoma"/>
          <w:sz w:val="18"/>
          <w:szCs w:val="18"/>
        </w:rPr>
        <w:t>W przypadku uznania zasadności przekazanej informacji Zamawiający powtarza czynność lub dokonuje czynności zaniechanej, informując o tym Wykonawców w sposób przewidziany w ustawie dla tej czynności.</w:t>
      </w:r>
    </w:p>
    <w:p w:rsidR="00796E71" w:rsidRPr="00A86940" w:rsidRDefault="00796E71" w:rsidP="002F6697">
      <w:pPr>
        <w:pStyle w:val="Akapitzlist"/>
        <w:numPr>
          <w:ilvl w:val="1"/>
          <w:numId w:val="20"/>
        </w:numPr>
        <w:spacing w:after="0" w:line="240" w:lineRule="auto"/>
        <w:jc w:val="both"/>
        <w:rPr>
          <w:rFonts w:ascii="Tahoma" w:hAnsi="Tahoma" w:cs="Tahoma"/>
          <w:sz w:val="18"/>
          <w:szCs w:val="18"/>
        </w:rPr>
      </w:pPr>
      <w:r w:rsidRPr="00A86940">
        <w:rPr>
          <w:rFonts w:ascii="Tahoma" w:hAnsi="Tahoma" w:cs="Tahoma"/>
          <w:sz w:val="18"/>
          <w:szCs w:val="18"/>
        </w:rPr>
        <w:t xml:space="preserve">Na czynności, o których mowa w pkt </w:t>
      </w:r>
      <w:r>
        <w:rPr>
          <w:rFonts w:ascii="Tahoma" w:hAnsi="Tahoma" w:cs="Tahoma"/>
          <w:sz w:val="18"/>
          <w:szCs w:val="18"/>
        </w:rPr>
        <w:t>18</w:t>
      </w:r>
      <w:r w:rsidRPr="00A86940">
        <w:rPr>
          <w:rFonts w:ascii="Tahoma" w:hAnsi="Tahoma" w:cs="Tahoma"/>
          <w:sz w:val="18"/>
          <w:szCs w:val="18"/>
        </w:rPr>
        <w:t>.8 nie przysługuje odwołanie, z zastrzeżeniem art. 180 ust. 2. ustawy Pzp.</w:t>
      </w:r>
    </w:p>
    <w:p w:rsidR="00796E71" w:rsidRPr="00A86940" w:rsidRDefault="00796E71" w:rsidP="002F6697">
      <w:pPr>
        <w:pStyle w:val="Akapitzlist"/>
        <w:numPr>
          <w:ilvl w:val="1"/>
          <w:numId w:val="20"/>
        </w:numPr>
        <w:spacing w:after="0" w:line="240" w:lineRule="auto"/>
        <w:jc w:val="both"/>
        <w:rPr>
          <w:rFonts w:ascii="Tahoma" w:hAnsi="Tahoma" w:cs="Tahoma"/>
          <w:sz w:val="18"/>
          <w:szCs w:val="18"/>
        </w:rPr>
      </w:pPr>
      <w:r w:rsidRPr="00A86940">
        <w:rPr>
          <w:rFonts w:ascii="Tahoma" w:hAnsi="Tahoma" w:cs="Tahoma"/>
          <w:sz w:val="18"/>
          <w:szCs w:val="18"/>
        </w:rPr>
        <w:t>Odwołanie wnosi się w terminie 5 dni od dnia przesłania informacji o czynności Zamawiającego stanowiącej podstawę jego wniesienia, jeżeli zostały one przesłane przy użyciu środków komunikacji elektronicznej, albo w terminie 10 dni - jeżeli zostały przesłane w inny sposób.</w:t>
      </w:r>
    </w:p>
    <w:p w:rsidR="00796E71" w:rsidRPr="00A86940" w:rsidRDefault="00796E71" w:rsidP="002F6697">
      <w:pPr>
        <w:pStyle w:val="Akapitzlist"/>
        <w:numPr>
          <w:ilvl w:val="1"/>
          <w:numId w:val="20"/>
        </w:numPr>
        <w:spacing w:after="0" w:line="240" w:lineRule="auto"/>
        <w:jc w:val="both"/>
        <w:rPr>
          <w:rFonts w:ascii="Tahoma" w:hAnsi="Tahoma" w:cs="Tahoma"/>
          <w:sz w:val="18"/>
          <w:szCs w:val="18"/>
        </w:rPr>
      </w:pPr>
      <w:r w:rsidRPr="00A86940">
        <w:rPr>
          <w:rFonts w:ascii="Tahoma" w:hAnsi="Tahoma" w:cs="Tahoma"/>
          <w:sz w:val="18"/>
          <w:szCs w:val="18"/>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796E71" w:rsidRPr="00A86940" w:rsidRDefault="00796E71" w:rsidP="002F6697">
      <w:pPr>
        <w:pStyle w:val="Akapitzlist"/>
        <w:numPr>
          <w:ilvl w:val="1"/>
          <w:numId w:val="20"/>
        </w:numPr>
        <w:spacing w:after="0" w:line="240" w:lineRule="auto"/>
        <w:jc w:val="both"/>
        <w:rPr>
          <w:rFonts w:ascii="Tahoma" w:hAnsi="Tahoma" w:cs="Tahoma"/>
          <w:sz w:val="18"/>
          <w:szCs w:val="18"/>
        </w:rPr>
      </w:pPr>
      <w:r w:rsidRPr="00A86940">
        <w:rPr>
          <w:rFonts w:ascii="Tahoma" w:hAnsi="Tahoma" w:cs="Tahoma"/>
          <w:sz w:val="18"/>
          <w:szCs w:val="18"/>
        </w:rPr>
        <w:t xml:space="preserve">Odwołanie wobec czynności innych niż określone w pkt </w:t>
      </w:r>
      <w:r>
        <w:rPr>
          <w:rFonts w:ascii="Tahoma" w:hAnsi="Tahoma" w:cs="Tahoma"/>
          <w:sz w:val="18"/>
          <w:szCs w:val="18"/>
        </w:rPr>
        <w:t>18</w:t>
      </w:r>
      <w:r w:rsidRPr="00A86940">
        <w:rPr>
          <w:rFonts w:ascii="Tahoma" w:hAnsi="Tahoma" w:cs="Tahoma"/>
          <w:sz w:val="18"/>
          <w:szCs w:val="18"/>
        </w:rPr>
        <w:t xml:space="preserve">.10 i </w:t>
      </w:r>
      <w:r>
        <w:rPr>
          <w:rFonts w:ascii="Tahoma" w:hAnsi="Tahoma" w:cs="Tahoma"/>
          <w:sz w:val="18"/>
          <w:szCs w:val="18"/>
        </w:rPr>
        <w:t>18</w:t>
      </w:r>
      <w:r w:rsidRPr="00A86940">
        <w:rPr>
          <w:rFonts w:ascii="Tahoma" w:hAnsi="Tahoma" w:cs="Tahoma"/>
          <w:sz w:val="18"/>
          <w:szCs w:val="18"/>
        </w:rPr>
        <w:t>.11 wnosi się w terminie 5 dni od dnia, którym powzięto lub przy zachowaniu należytej staranności można było powziąć wiadomość o okolicznościach stanowiących podstawę jego wniesienia.</w:t>
      </w:r>
    </w:p>
    <w:p w:rsidR="00796E71" w:rsidRPr="00A86940" w:rsidRDefault="00796E71" w:rsidP="002F6697">
      <w:pPr>
        <w:pStyle w:val="Akapitzlist"/>
        <w:numPr>
          <w:ilvl w:val="1"/>
          <w:numId w:val="20"/>
        </w:numPr>
        <w:spacing w:after="0" w:line="240" w:lineRule="auto"/>
        <w:jc w:val="both"/>
        <w:rPr>
          <w:rFonts w:ascii="Tahoma" w:hAnsi="Tahoma" w:cs="Tahoma"/>
          <w:sz w:val="18"/>
          <w:szCs w:val="18"/>
        </w:rPr>
      </w:pPr>
      <w:r w:rsidRPr="00A86940">
        <w:rPr>
          <w:rFonts w:ascii="Tahoma" w:hAnsi="Tahoma" w:cs="Tahoma"/>
          <w:sz w:val="18"/>
          <w:szCs w:val="18"/>
        </w:rPr>
        <w:t>W przypadku wniesienia odwołania wobec treści ogłoszenia o zamówieniu lub postanowień Specyfikacji Istotnych Warunków Zamówienia Zamawiający może przedłużyć termin składania ofert.</w:t>
      </w:r>
    </w:p>
    <w:p w:rsidR="00796E71" w:rsidRPr="00A86940" w:rsidRDefault="00796E71" w:rsidP="002F6697">
      <w:pPr>
        <w:pStyle w:val="Akapitzlist"/>
        <w:numPr>
          <w:ilvl w:val="1"/>
          <w:numId w:val="20"/>
        </w:numPr>
        <w:spacing w:after="0" w:line="240" w:lineRule="auto"/>
        <w:jc w:val="both"/>
        <w:rPr>
          <w:rFonts w:ascii="Tahoma" w:hAnsi="Tahoma" w:cs="Tahoma"/>
          <w:sz w:val="18"/>
          <w:szCs w:val="18"/>
        </w:rPr>
      </w:pPr>
      <w:r w:rsidRPr="00A86940">
        <w:rPr>
          <w:rFonts w:ascii="Tahoma" w:hAnsi="Tahoma" w:cs="Tahoma"/>
          <w:sz w:val="18"/>
          <w:szCs w:val="18"/>
        </w:rPr>
        <w:t>W przypadku wniesienia odwołania po upływie terminu składania ofert bieg terminu związania ofertą ulega zawieszeniu do czasu ogłoszenia przez izbę orzeczenia.</w:t>
      </w:r>
    </w:p>
    <w:p w:rsidR="00796E71" w:rsidRPr="00A86940" w:rsidRDefault="00796E71" w:rsidP="002F6697">
      <w:pPr>
        <w:pStyle w:val="Akapitzlist"/>
        <w:numPr>
          <w:ilvl w:val="1"/>
          <w:numId w:val="20"/>
        </w:numPr>
        <w:spacing w:after="0" w:line="240" w:lineRule="auto"/>
        <w:jc w:val="both"/>
        <w:rPr>
          <w:rFonts w:ascii="Tahoma" w:hAnsi="Tahoma" w:cs="Tahoma"/>
          <w:sz w:val="18"/>
          <w:szCs w:val="18"/>
        </w:rPr>
      </w:pPr>
      <w:r w:rsidRPr="00A86940">
        <w:rPr>
          <w:rFonts w:ascii="Tahoma" w:hAnsi="Tahoma" w:cs="Tahoma"/>
          <w:sz w:val="18"/>
          <w:szCs w:val="18"/>
        </w:rPr>
        <w:t>Na orzeczenie Izby Stronom oraz uczestnikom postępowania odwoławczego przysługuje skarga do sądu.</w:t>
      </w:r>
    </w:p>
    <w:p w:rsidR="00796E71" w:rsidRPr="00984183" w:rsidRDefault="00796E71" w:rsidP="002F6697">
      <w:pPr>
        <w:ind w:left="708" w:hanging="708"/>
        <w:jc w:val="both"/>
        <w:rPr>
          <w:rFonts w:ascii="Tahoma" w:hAnsi="Tahoma" w:cs="Tahoma"/>
          <w:iCs/>
          <w:sz w:val="18"/>
          <w:szCs w:val="18"/>
        </w:rPr>
      </w:pPr>
    </w:p>
    <w:p w:rsidR="00796E71" w:rsidRPr="00922BC4" w:rsidRDefault="00796E71" w:rsidP="0059277F">
      <w:pPr>
        <w:pStyle w:val="Heading2"/>
        <w:numPr>
          <w:ilvl w:val="0"/>
          <w:numId w:val="20"/>
        </w:numPr>
        <w:spacing w:line="276" w:lineRule="auto"/>
        <w:ind w:left="652" w:hanging="652"/>
        <w:jc w:val="left"/>
        <w:rPr>
          <w:rFonts w:ascii="Tahoma" w:hAnsi="Tahoma" w:cs="Tahoma"/>
          <w:b/>
          <w:sz w:val="18"/>
          <w:szCs w:val="18"/>
          <w:highlight w:val="lightGray"/>
        </w:rPr>
      </w:pPr>
      <w:r w:rsidRPr="00922BC4">
        <w:rPr>
          <w:rFonts w:ascii="Tahoma" w:hAnsi="Tahoma" w:cs="Tahoma"/>
          <w:b/>
          <w:sz w:val="18"/>
          <w:szCs w:val="18"/>
          <w:highlight w:val="lightGray"/>
        </w:rPr>
        <w:t>Ochrona danych osobowych, inne informacje</w:t>
      </w:r>
    </w:p>
    <w:p w:rsidR="00796E71" w:rsidRPr="007A499C" w:rsidRDefault="00796E71" w:rsidP="002F6697">
      <w:pPr>
        <w:pStyle w:val="Akapitzlist"/>
        <w:spacing w:after="0" w:line="240" w:lineRule="auto"/>
        <w:ind w:left="0"/>
        <w:jc w:val="both"/>
        <w:rPr>
          <w:rFonts w:ascii="Tahoma" w:hAnsi="Tahoma" w:cs="Tahoma"/>
          <w:vanish/>
          <w:sz w:val="18"/>
          <w:szCs w:val="18"/>
        </w:rPr>
      </w:pPr>
      <w:r>
        <w:rPr>
          <w:rFonts w:ascii="Tahoma" w:hAnsi="Tahoma" w:cs="Tahoma"/>
          <w:sz w:val="18"/>
          <w:szCs w:val="18"/>
        </w:rPr>
        <w:t xml:space="preserve">19.1.   </w:t>
      </w:r>
    </w:p>
    <w:p w:rsidR="00796E71" w:rsidRPr="007A499C" w:rsidRDefault="00796E71" w:rsidP="002F6697">
      <w:pPr>
        <w:pStyle w:val="Akapitzlist"/>
        <w:numPr>
          <w:ilvl w:val="1"/>
          <w:numId w:val="20"/>
        </w:numPr>
        <w:spacing w:after="0" w:line="240" w:lineRule="auto"/>
        <w:jc w:val="both"/>
        <w:rPr>
          <w:rFonts w:ascii="Tahoma" w:hAnsi="Tahoma" w:cs="Tahoma"/>
          <w:sz w:val="18"/>
          <w:szCs w:val="18"/>
        </w:rPr>
      </w:pPr>
      <w:r w:rsidRPr="007A499C">
        <w:rPr>
          <w:rFonts w:ascii="Tahoma" w:hAnsi="Tahoma" w:cs="Tahoma"/>
          <w:sz w:val="18"/>
          <w:szCs w:val="18"/>
        </w:rPr>
        <w:t>Podane w dokumentacji postępowania o udzielenie zamówienia publicznego dane osobowe będą przetwarzane zgodnie z ustawa z dnia 29.08.1997 r. o ochronie danych osobowych ( t.j. Dz. U. 2016 poz. 922) przez Zarząd Dróg Miejskich z siedzibą przy ul. Chmielnej 120, 00-801 Warszawa, w celach statutowych ZDM i realizacji postępowań o udzielenie zamówienia publicznego. Każda osoba ma prawo dostępu do treści swoich danych oraz możliwość ich poprawiania. Podanie danych jest dobrowolne, lecz niezbędne do realizacji celów statutowych oraz realizacji postępowań o udzielenie zamówienia publicznego.</w:t>
      </w:r>
    </w:p>
    <w:p w:rsidR="00796E71" w:rsidRDefault="00796E71" w:rsidP="002F6697">
      <w:pPr>
        <w:pStyle w:val="Akapitzlist"/>
        <w:numPr>
          <w:ilvl w:val="1"/>
          <w:numId w:val="20"/>
        </w:numPr>
        <w:spacing w:after="0" w:line="240" w:lineRule="auto"/>
        <w:jc w:val="both"/>
        <w:rPr>
          <w:rFonts w:ascii="Tahoma" w:hAnsi="Tahoma" w:cs="Tahoma"/>
          <w:sz w:val="18"/>
          <w:szCs w:val="18"/>
        </w:rPr>
      </w:pPr>
      <w:r w:rsidRPr="00984183">
        <w:rPr>
          <w:rFonts w:ascii="Tahoma" w:hAnsi="Tahoma" w:cs="Tahoma"/>
          <w:sz w:val="18"/>
          <w:szCs w:val="18"/>
        </w:rPr>
        <w:t>Jeżeli koniec terminu do wykonania czynności przez Wykonawcę przypada na sobotę lub dzień ustawowo wolny od pracy, termin upływa dnia następnego po dniu lub dniach wolnych od pracy.</w:t>
      </w:r>
    </w:p>
    <w:p w:rsidR="00796E71" w:rsidRPr="00357491" w:rsidRDefault="00796E71" w:rsidP="002F6697">
      <w:pPr>
        <w:pStyle w:val="BodyText"/>
        <w:numPr>
          <w:ilvl w:val="1"/>
          <w:numId w:val="20"/>
        </w:numPr>
        <w:jc w:val="both"/>
        <w:rPr>
          <w:rFonts w:ascii="Tahoma" w:hAnsi="Tahoma" w:cs="Tahoma"/>
          <w:sz w:val="18"/>
          <w:szCs w:val="18"/>
        </w:rPr>
      </w:pPr>
      <w:r w:rsidRPr="00357491">
        <w:rPr>
          <w:rFonts w:ascii="Tahoma" w:hAnsi="Tahoma" w:cs="Tahoma"/>
          <w:sz w:val="18"/>
          <w:szCs w:val="18"/>
        </w:rPr>
        <w:t>Zgodnie z art. 105 Ustawy z dnia 2 lipca 2004 r. o swobodzie działalności gospodarczej (Dz.U. z 2016 r., poz. 1829, z późn. zm.) za małego przedsiębiorcę uważa się przedsiębiorcę, który w co najmniej jednym z dwóch ostatnich lat obrotowych:</w:t>
      </w:r>
    </w:p>
    <w:p w:rsidR="00796E71" w:rsidRPr="00357491" w:rsidRDefault="00796E71" w:rsidP="002F6697">
      <w:pPr>
        <w:pStyle w:val="BodyText"/>
        <w:numPr>
          <w:ilvl w:val="2"/>
          <w:numId w:val="20"/>
        </w:numPr>
        <w:jc w:val="both"/>
        <w:rPr>
          <w:rFonts w:ascii="Tahoma" w:hAnsi="Tahoma" w:cs="Tahoma"/>
          <w:sz w:val="18"/>
          <w:szCs w:val="18"/>
        </w:rPr>
      </w:pPr>
      <w:r w:rsidRPr="00357491">
        <w:rPr>
          <w:rFonts w:ascii="Tahoma" w:hAnsi="Tahoma" w:cs="Tahoma"/>
          <w:sz w:val="18"/>
          <w:szCs w:val="18"/>
        </w:rPr>
        <w:t>zatrudniał średniorocznie mniej niż 50 pracowników oraz</w:t>
      </w:r>
    </w:p>
    <w:p w:rsidR="00796E71" w:rsidRPr="00357491" w:rsidRDefault="00796E71" w:rsidP="002F6697">
      <w:pPr>
        <w:pStyle w:val="BodyText"/>
        <w:numPr>
          <w:ilvl w:val="2"/>
          <w:numId w:val="20"/>
        </w:numPr>
        <w:jc w:val="both"/>
        <w:rPr>
          <w:rFonts w:ascii="Tahoma" w:hAnsi="Tahoma" w:cs="Tahoma"/>
          <w:sz w:val="18"/>
          <w:szCs w:val="18"/>
        </w:rPr>
      </w:pPr>
      <w:r w:rsidRPr="00357491">
        <w:rPr>
          <w:rFonts w:ascii="Tahoma" w:hAnsi="Tahoma" w:cs="Tahoma"/>
          <w:sz w:val="18"/>
          <w:szCs w:val="18"/>
        </w:rPr>
        <w:t>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rsidR="00796E71" w:rsidRPr="00357491" w:rsidRDefault="00796E71" w:rsidP="002F6697">
      <w:pPr>
        <w:pStyle w:val="BodyText"/>
        <w:numPr>
          <w:ilvl w:val="1"/>
          <w:numId w:val="20"/>
        </w:numPr>
        <w:jc w:val="both"/>
        <w:rPr>
          <w:rFonts w:ascii="Tahoma" w:hAnsi="Tahoma" w:cs="Tahoma"/>
          <w:sz w:val="18"/>
          <w:szCs w:val="18"/>
        </w:rPr>
      </w:pPr>
      <w:r w:rsidRPr="00357491">
        <w:rPr>
          <w:rFonts w:ascii="Tahoma" w:hAnsi="Tahoma" w:cs="Tahoma"/>
          <w:sz w:val="18"/>
          <w:szCs w:val="18"/>
        </w:rPr>
        <w:t>Zgodnie z art. 106 Ustawy z dnia 2 lipca 2004 r. o swobodzie działalności gospodarczej (Dz.U. z 2016 r., poz. 1829, z późn. zm.) za średniego przedsiębiorcę uważa się przedsiębiorcę, który w co najmniej jednym z dwóch ostatnich lat obrotowych:</w:t>
      </w:r>
    </w:p>
    <w:p w:rsidR="00796E71" w:rsidRPr="00357491" w:rsidRDefault="00796E71" w:rsidP="002F6697">
      <w:pPr>
        <w:pStyle w:val="BodyText"/>
        <w:numPr>
          <w:ilvl w:val="2"/>
          <w:numId w:val="20"/>
        </w:numPr>
        <w:jc w:val="both"/>
        <w:rPr>
          <w:rFonts w:ascii="Tahoma" w:hAnsi="Tahoma" w:cs="Tahoma"/>
          <w:sz w:val="18"/>
          <w:szCs w:val="18"/>
        </w:rPr>
      </w:pPr>
      <w:r w:rsidRPr="00357491">
        <w:rPr>
          <w:rFonts w:ascii="Tahoma" w:hAnsi="Tahoma" w:cs="Tahoma"/>
          <w:sz w:val="18"/>
          <w:szCs w:val="18"/>
        </w:rPr>
        <w:t>zatrudniał średniorocznie mniej niż 250 pracowników oraz</w:t>
      </w:r>
    </w:p>
    <w:p w:rsidR="00796E71" w:rsidRPr="00357491" w:rsidRDefault="00796E71" w:rsidP="002F6697">
      <w:pPr>
        <w:pStyle w:val="BodyText"/>
        <w:numPr>
          <w:ilvl w:val="2"/>
          <w:numId w:val="20"/>
        </w:numPr>
        <w:jc w:val="both"/>
        <w:rPr>
          <w:rFonts w:ascii="Tahoma" w:hAnsi="Tahoma" w:cs="Tahoma"/>
          <w:sz w:val="18"/>
          <w:szCs w:val="18"/>
        </w:rPr>
      </w:pPr>
      <w:r w:rsidRPr="00357491">
        <w:rPr>
          <w:rFonts w:ascii="Tahoma" w:hAnsi="Tahoma" w:cs="Tahoma"/>
          <w:sz w:val="18"/>
          <w:szCs w:val="18"/>
        </w:rPr>
        <w:t>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796E71" w:rsidRPr="00357491" w:rsidRDefault="00796E71" w:rsidP="002F6697">
      <w:pPr>
        <w:pStyle w:val="BodyText"/>
        <w:numPr>
          <w:ilvl w:val="1"/>
          <w:numId w:val="20"/>
        </w:numPr>
        <w:jc w:val="both"/>
        <w:rPr>
          <w:rFonts w:ascii="Tahoma" w:hAnsi="Tahoma" w:cs="Tahoma"/>
          <w:sz w:val="18"/>
          <w:szCs w:val="18"/>
        </w:rPr>
      </w:pPr>
      <w:r w:rsidRPr="00357491">
        <w:rPr>
          <w:rFonts w:ascii="Tahoma" w:hAnsi="Tahoma" w:cs="Tahoma"/>
          <w:sz w:val="18"/>
          <w:szCs w:val="18"/>
        </w:rPr>
        <w:t>Wyrażone w euro wielkości, o których mowa w pkt 21.3-21.4.2, przelicza się na złote według średniego kursu ogłaszanego przez Narodowy Bank Polski w ostatnim dniu roku obrotowego wybranego do określenia statusu przedsiębiorcy.</w:t>
      </w:r>
    </w:p>
    <w:p w:rsidR="00796E71" w:rsidRPr="00357491" w:rsidRDefault="00796E71" w:rsidP="002F6697">
      <w:pPr>
        <w:pStyle w:val="BodyText"/>
        <w:numPr>
          <w:ilvl w:val="1"/>
          <w:numId w:val="20"/>
        </w:numPr>
        <w:jc w:val="both"/>
        <w:rPr>
          <w:rFonts w:ascii="Tahoma" w:hAnsi="Tahoma" w:cs="Tahoma"/>
          <w:sz w:val="18"/>
          <w:szCs w:val="18"/>
        </w:rPr>
      </w:pPr>
      <w:r w:rsidRPr="00357491">
        <w:rPr>
          <w:rFonts w:ascii="Tahoma" w:hAnsi="Tahoma" w:cs="Tahoma"/>
          <w:sz w:val="18"/>
          <w:szCs w:val="18"/>
        </w:rPr>
        <w:t>Średnioroczne zatrudnienie określa się w przeliczeniu na pełne etaty.</w:t>
      </w:r>
    </w:p>
    <w:p w:rsidR="00796E71" w:rsidRPr="00357491" w:rsidRDefault="00796E71" w:rsidP="002F6697">
      <w:pPr>
        <w:pStyle w:val="BodyText"/>
        <w:numPr>
          <w:ilvl w:val="1"/>
          <w:numId w:val="20"/>
        </w:numPr>
        <w:jc w:val="both"/>
        <w:rPr>
          <w:rFonts w:ascii="Tahoma" w:hAnsi="Tahoma" w:cs="Tahoma"/>
          <w:sz w:val="18"/>
          <w:szCs w:val="18"/>
        </w:rPr>
      </w:pPr>
      <w:r w:rsidRPr="00357491">
        <w:rPr>
          <w:rFonts w:ascii="Tahoma" w:hAnsi="Tahoma" w:cs="Tahoma"/>
          <w:sz w:val="18"/>
          <w:szCs w:val="18"/>
        </w:rPr>
        <w:t>Przy obliczaniu średniorocznego zatrudnienia nie uwzględnia się pracowników przebywających na urlopach macierzyńskich, urlopach na warunkach urlopu macierzyńskiego, urlopach ojcowskich, urlopach rodzicielskich i urlopach wychowawczych, a także zatrudnionych w celu przygotowania zawodowego.</w:t>
      </w:r>
    </w:p>
    <w:p w:rsidR="00796E71" w:rsidRPr="00357491" w:rsidRDefault="00796E71" w:rsidP="002F6697">
      <w:pPr>
        <w:pStyle w:val="BodyText"/>
        <w:numPr>
          <w:ilvl w:val="1"/>
          <w:numId w:val="20"/>
        </w:numPr>
        <w:jc w:val="both"/>
        <w:rPr>
          <w:rFonts w:ascii="Tahoma" w:hAnsi="Tahoma" w:cs="Tahoma"/>
          <w:sz w:val="18"/>
          <w:szCs w:val="18"/>
        </w:rPr>
      </w:pPr>
      <w:r w:rsidRPr="00357491">
        <w:rPr>
          <w:rFonts w:ascii="Tahoma" w:hAnsi="Tahoma" w:cs="Tahoma"/>
          <w:sz w:val="18"/>
          <w:szCs w:val="18"/>
        </w:rPr>
        <w:t>W przypadku przedsiębiorcy działającego krócej niż rok, jego przewidywany obrót netto ze sprzedaży towarów, wyrobów i usług oraz operacji finansowych, a także średnioroczne zatrudnienie oszacowuje się na podstawie danych za ostatni okres, udokumentowany przez przedsiębiorcę.</w:t>
      </w:r>
    </w:p>
    <w:p w:rsidR="00796E71" w:rsidRPr="003D0458" w:rsidRDefault="00796E71" w:rsidP="00023FBD">
      <w:pPr>
        <w:ind w:left="708" w:hanging="708"/>
        <w:jc w:val="both"/>
        <w:rPr>
          <w:rStyle w:val="tekstdokbold"/>
          <w:rFonts w:ascii="Tahoma" w:hAnsi="Tahoma" w:cs="Tahoma"/>
          <w:sz w:val="18"/>
          <w:szCs w:val="18"/>
        </w:rPr>
      </w:pPr>
      <w:r w:rsidRPr="003D0458">
        <w:rPr>
          <w:rStyle w:val="tekstdokbold"/>
          <w:rFonts w:ascii="Tahoma" w:hAnsi="Tahoma" w:cs="Tahoma"/>
          <w:sz w:val="18"/>
          <w:szCs w:val="18"/>
        </w:rPr>
        <w:tab/>
      </w:r>
    </w:p>
    <w:p w:rsidR="00796E71" w:rsidRPr="003D0458" w:rsidRDefault="00796E71" w:rsidP="0059277F">
      <w:pPr>
        <w:pStyle w:val="Heading2"/>
        <w:numPr>
          <w:ilvl w:val="0"/>
          <w:numId w:val="20"/>
        </w:numPr>
        <w:spacing w:line="276" w:lineRule="auto"/>
        <w:ind w:left="652" w:hanging="652"/>
        <w:jc w:val="left"/>
        <w:rPr>
          <w:rFonts w:ascii="Tahoma" w:hAnsi="Tahoma" w:cs="Tahoma"/>
          <w:b/>
          <w:sz w:val="18"/>
          <w:szCs w:val="18"/>
          <w:highlight w:val="lightGray"/>
        </w:rPr>
      </w:pPr>
      <w:bookmarkStart w:id="82" w:name="_Toc459195136"/>
      <w:bookmarkStart w:id="83" w:name="_Toc459703884"/>
      <w:bookmarkStart w:id="84" w:name="_Toc461011554"/>
      <w:bookmarkStart w:id="85" w:name="_Toc464472191"/>
      <w:bookmarkStart w:id="86" w:name="_Toc467245509"/>
      <w:r w:rsidRPr="003D0458">
        <w:rPr>
          <w:rFonts w:ascii="Tahoma" w:hAnsi="Tahoma" w:cs="Tahoma"/>
          <w:b/>
          <w:sz w:val="18"/>
          <w:szCs w:val="18"/>
          <w:highlight w:val="lightGray"/>
        </w:rPr>
        <w:t>Udzielenie zamówienia</w:t>
      </w:r>
      <w:bookmarkEnd w:id="82"/>
      <w:bookmarkEnd w:id="83"/>
      <w:bookmarkEnd w:id="84"/>
      <w:bookmarkEnd w:id="85"/>
      <w:bookmarkEnd w:id="86"/>
      <w:r w:rsidRPr="003D0458">
        <w:rPr>
          <w:rFonts w:ascii="Tahoma" w:hAnsi="Tahoma" w:cs="Tahoma"/>
          <w:b/>
          <w:sz w:val="18"/>
          <w:szCs w:val="18"/>
          <w:highlight w:val="lightGray"/>
        </w:rPr>
        <w:t xml:space="preserve"> </w:t>
      </w:r>
    </w:p>
    <w:p w:rsidR="00796E71" w:rsidRPr="003D0458" w:rsidRDefault="00796E71" w:rsidP="005F71D3">
      <w:pPr>
        <w:pStyle w:val="ListParagraph"/>
        <w:spacing w:after="0" w:line="240" w:lineRule="auto"/>
        <w:ind w:left="0"/>
        <w:jc w:val="both"/>
        <w:rPr>
          <w:rFonts w:ascii="Tahoma" w:hAnsi="Tahoma" w:cs="Tahoma"/>
          <w:vanish/>
          <w:sz w:val="18"/>
          <w:szCs w:val="18"/>
        </w:rPr>
      </w:pPr>
      <w:r>
        <w:rPr>
          <w:rFonts w:ascii="Tahoma" w:hAnsi="Tahoma" w:cs="Tahoma"/>
          <w:sz w:val="18"/>
          <w:szCs w:val="18"/>
        </w:rPr>
        <w:t xml:space="preserve">20.1.    </w:t>
      </w:r>
    </w:p>
    <w:p w:rsidR="00796E71" w:rsidRPr="003D0458" w:rsidRDefault="00796E71" w:rsidP="00D36A3B">
      <w:pPr>
        <w:pStyle w:val="ListParagraph"/>
        <w:numPr>
          <w:ilvl w:val="1"/>
          <w:numId w:val="35"/>
        </w:numPr>
        <w:spacing w:after="0" w:line="240" w:lineRule="auto"/>
        <w:jc w:val="both"/>
        <w:rPr>
          <w:rFonts w:ascii="Tahoma" w:hAnsi="Tahoma" w:cs="Tahoma"/>
          <w:sz w:val="18"/>
          <w:szCs w:val="18"/>
        </w:rPr>
      </w:pPr>
      <w:r w:rsidRPr="003D0458">
        <w:rPr>
          <w:rFonts w:ascii="Tahoma" w:hAnsi="Tahoma" w:cs="Tahoma"/>
          <w:sz w:val="18"/>
          <w:szCs w:val="18"/>
        </w:rPr>
        <w:t>Zamawiający udzieli zamówienia Wykonawcy, którego oferta odpowiada wszystkim wymaganiom określonym w ustawie Pzp oraz w niniejszej specyfikacji i została oceniona jako najkorzystniejsza w oparciu o podane kryteria wyboru.</w:t>
      </w:r>
    </w:p>
    <w:p w:rsidR="00796E71" w:rsidRPr="003D0458" w:rsidRDefault="00796E71" w:rsidP="00DC3C57">
      <w:pPr>
        <w:pStyle w:val="ListParagraph"/>
        <w:numPr>
          <w:ilvl w:val="1"/>
          <w:numId w:val="36"/>
        </w:numPr>
        <w:spacing w:after="0" w:line="240" w:lineRule="auto"/>
        <w:jc w:val="both"/>
        <w:rPr>
          <w:rFonts w:ascii="Tahoma" w:hAnsi="Tahoma" w:cs="Tahoma"/>
          <w:sz w:val="18"/>
          <w:szCs w:val="18"/>
        </w:rPr>
      </w:pPr>
      <w:r w:rsidRPr="003D0458">
        <w:rPr>
          <w:rFonts w:ascii="Tahoma" w:hAnsi="Tahoma" w:cs="Tahoma"/>
          <w:sz w:val="18"/>
          <w:szCs w:val="18"/>
        </w:rPr>
        <w:t>W przypadku udzielenia zamówienia Wykonawcom określonym w art. 23 ust. 1 ustawy Pzp - Zamawiający przed podpisaniem umowy, żąda złożenia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wykluczenie możliwości wypowiedzenia umowy konsorcjum przez któregokolwiek z jego członków do czasu wykonania zamówienia.</w:t>
      </w:r>
    </w:p>
    <w:p w:rsidR="00796E71" w:rsidRPr="003D0458" w:rsidRDefault="00796E71" w:rsidP="00167F7C">
      <w:pPr>
        <w:pStyle w:val="ListParagraph"/>
        <w:numPr>
          <w:ilvl w:val="1"/>
          <w:numId w:val="36"/>
        </w:numPr>
        <w:spacing w:after="0" w:line="240" w:lineRule="auto"/>
        <w:jc w:val="both"/>
        <w:rPr>
          <w:rFonts w:ascii="Tahoma" w:hAnsi="Tahoma" w:cs="Tahoma"/>
          <w:sz w:val="18"/>
          <w:szCs w:val="18"/>
        </w:rPr>
      </w:pPr>
      <w:r w:rsidRPr="003D0458">
        <w:rPr>
          <w:rFonts w:ascii="Tahoma" w:hAnsi="Tahoma" w:cs="Tahoma"/>
          <w:sz w:val="18"/>
          <w:szCs w:val="18"/>
        </w:rPr>
        <w:t>Zamawiający zawrze umowę w sprawie zamówienia publicznego w terminie nie krótszym niż 5 dni od dnia przesłania zawiadomienia o wyborze najkorzystniejszej oferty, z zastrzeżeniem odmiennych postanowień art. 94 ustawy Pzp.</w:t>
      </w:r>
    </w:p>
    <w:p w:rsidR="00796E71" w:rsidRPr="003D0458" w:rsidRDefault="00796E71" w:rsidP="008418B6">
      <w:pPr>
        <w:pStyle w:val="ListParagraph"/>
        <w:numPr>
          <w:ilvl w:val="1"/>
          <w:numId w:val="36"/>
        </w:numPr>
        <w:spacing w:after="0" w:line="240" w:lineRule="auto"/>
        <w:jc w:val="both"/>
        <w:rPr>
          <w:rFonts w:ascii="Tahoma" w:hAnsi="Tahoma" w:cs="Tahoma"/>
          <w:sz w:val="18"/>
          <w:szCs w:val="18"/>
        </w:rPr>
      </w:pPr>
      <w:r w:rsidRPr="003D0458">
        <w:rPr>
          <w:rFonts w:ascii="Tahoma" w:hAnsi="Tahoma" w:cs="Tahoma"/>
          <w:sz w:val="18"/>
          <w:szCs w:val="18"/>
        </w:rPr>
        <w:t>W przypadku, gdy Wykonawca, którego oferta została wybrana jako najkorzystniejsza, uchyla się od zawarcia umowy lub nie wnosi wymaganego zabezpieczenia należytego wykonania umowy, Zamawiający będzie mógł wybrać ofertę najkorzystniejszą spośród pozostałych ofert, bez przeprowadzenia ich ponownego badania i oceny chyba, że zachodzą przesłanki, o których mowa w art. 93 ust. 1 ustawy Pzp.</w:t>
      </w:r>
    </w:p>
    <w:p w:rsidR="00796E71" w:rsidRPr="003D0458" w:rsidRDefault="00796E71" w:rsidP="00E66A58">
      <w:pPr>
        <w:jc w:val="both"/>
        <w:rPr>
          <w:rFonts w:ascii="Tahoma" w:hAnsi="Tahoma" w:cs="Tahoma"/>
          <w:spacing w:val="4"/>
          <w:sz w:val="18"/>
          <w:szCs w:val="18"/>
        </w:rPr>
      </w:pPr>
    </w:p>
    <w:p w:rsidR="00796E71" w:rsidRPr="003D0458" w:rsidRDefault="00796E71" w:rsidP="00023FBD">
      <w:pPr>
        <w:ind w:left="708" w:hanging="708"/>
        <w:jc w:val="center"/>
        <w:rPr>
          <w:rFonts w:ascii="Tahoma" w:hAnsi="Tahoma" w:cs="Tahoma"/>
          <w:b/>
          <w:sz w:val="18"/>
          <w:szCs w:val="18"/>
        </w:rPr>
      </w:pPr>
    </w:p>
    <w:p w:rsidR="00796E71" w:rsidRPr="003D0458" w:rsidRDefault="00796E71" w:rsidP="00023FBD">
      <w:pPr>
        <w:ind w:left="708" w:hanging="708"/>
        <w:jc w:val="center"/>
        <w:rPr>
          <w:rFonts w:ascii="Tahoma" w:hAnsi="Tahoma" w:cs="Tahoma"/>
          <w:b/>
          <w:sz w:val="18"/>
          <w:szCs w:val="18"/>
        </w:rPr>
      </w:pPr>
      <w:r w:rsidRPr="003D0458">
        <w:rPr>
          <w:rFonts w:ascii="Tahoma" w:hAnsi="Tahoma" w:cs="Tahoma"/>
          <w:b/>
          <w:sz w:val="18"/>
          <w:szCs w:val="18"/>
        </w:rPr>
        <w:br w:type="column"/>
      </w:r>
    </w:p>
    <w:p w:rsidR="00796E71" w:rsidRDefault="00796E71" w:rsidP="00023FBD">
      <w:pPr>
        <w:ind w:left="708" w:hanging="708"/>
        <w:jc w:val="center"/>
        <w:rPr>
          <w:rFonts w:ascii="Tahoma" w:hAnsi="Tahoma" w:cs="Tahoma"/>
          <w:b/>
        </w:rPr>
      </w:pPr>
    </w:p>
    <w:p w:rsidR="00796E71" w:rsidRDefault="00796E71" w:rsidP="00023FBD">
      <w:pPr>
        <w:ind w:left="708" w:hanging="708"/>
        <w:jc w:val="center"/>
        <w:rPr>
          <w:rFonts w:ascii="Tahoma" w:hAnsi="Tahoma" w:cs="Tahoma"/>
          <w:b/>
        </w:rPr>
      </w:pPr>
    </w:p>
    <w:p w:rsidR="00796E71" w:rsidRDefault="00796E71" w:rsidP="00023FBD">
      <w:pPr>
        <w:ind w:left="708" w:hanging="708"/>
        <w:jc w:val="center"/>
        <w:rPr>
          <w:rFonts w:ascii="Tahoma" w:hAnsi="Tahoma" w:cs="Tahoma"/>
          <w:b/>
        </w:rPr>
      </w:pPr>
    </w:p>
    <w:p w:rsidR="00796E71" w:rsidRDefault="00796E71" w:rsidP="00023FBD">
      <w:pPr>
        <w:ind w:left="708" w:hanging="708"/>
        <w:jc w:val="center"/>
        <w:rPr>
          <w:rFonts w:ascii="Tahoma" w:hAnsi="Tahoma" w:cs="Tahoma"/>
          <w:b/>
        </w:rPr>
      </w:pPr>
    </w:p>
    <w:p w:rsidR="00796E71" w:rsidRDefault="00796E71" w:rsidP="00023FBD">
      <w:pPr>
        <w:ind w:left="708" w:hanging="708"/>
        <w:jc w:val="center"/>
        <w:rPr>
          <w:rFonts w:ascii="Tahoma" w:hAnsi="Tahoma" w:cs="Tahoma"/>
          <w:b/>
        </w:rPr>
      </w:pPr>
    </w:p>
    <w:p w:rsidR="00796E71" w:rsidRDefault="00796E71" w:rsidP="00023FBD">
      <w:pPr>
        <w:ind w:left="708" w:hanging="708"/>
        <w:jc w:val="center"/>
        <w:rPr>
          <w:rFonts w:ascii="Tahoma" w:hAnsi="Tahoma" w:cs="Tahoma"/>
          <w:b/>
        </w:rPr>
      </w:pPr>
    </w:p>
    <w:p w:rsidR="00796E71" w:rsidRDefault="00796E71" w:rsidP="00023FBD">
      <w:pPr>
        <w:ind w:left="708" w:hanging="708"/>
        <w:jc w:val="center"/>
        <w:rPr>
          <w:rFonts w:ascii="Tahoma" w:hAnsi="Tahoma" w:cs="Tahoma"/>
          <w:b/>
        </w:rPr>
      </w:pPr>
    </w:p>
    <w:p w:rsidR="00796E71" w:rsidRDefault="00796E71" w:rsidP="00023FBD">
      <w:pPr>
        <w:ind w:left="708" w:hanging="708"/>
        <w:jc w:val="center"/>
        <w:rPr>
          <w:rFonts w:ascii="Tahoma" w:hAnsi="Tahoma" w:cs="Tahoma"/>
          <w:b/>
        </w:rPr>
      </w:pPr>
    </w:p>
    <w:p w:rsidR="00796E71" w:rsidRDefault="00796E71" w:rsidP="00023FBD">
      <w:pPr>
        <w:ind w:left="708" w:hanging="708"/>
        <w:jc w:val="center"/>
        <w:rPr>
          <w:rFonts w:ascii="Tahoma" w:hAnsi="Tahoma" w:cs="Tahoma"/>
          <w:b/>
        </w:rPr>
      </w:pPr>
    </w:p>
    <w:p w:rsidR="00796E71" w:rsidRPr="00984183" w:rsidRDefault="00796E71" w:rsidP="00023FBD">
      <w:pPr>
        <w:ind w:left="708" w:hanging="708"/>
        <w:jc w:val="center"/>
        <w:rPr>
          <w:rFonts w:ascii="Tahoma" w:hAnsi="Tahoma" w:cs="Tahoma"/>
          <w:b/>
        </w:rPr>
      </w:pPr>
    </w:p>
    <w:p w:rsidR="00796E71" w:rsidRPr="00614A59" w:rsidRDefault="00796E71" w:rsidP="00767A4E">
      <w:pPr>
        <w:pStyle w:val="Heading1"/>
        <w:jc w:val="center"/>
        <w:rPr>
          <w:rFonts w:ascii="Tahoma" w:hAnsi="Tahoma" w:cs="Tahoma"/>
        </w:rPr>
      </w:pPr>
      <w:bookmarkStart w:id="87" w:name="_Toc467245512"/>
      <w:r w:rsidRPr="00614A59">
        <w:rPr>
          <w:rFonts w:ascii="Tahoma" w:hAnsi="Tahoma" w:cs="Tahoma"/>
        </w:rPr>
        <w:t xml:space="preserve">ROZDZIAŁ II </w:t>
      </w:r>
    </w:p>
    <w:p w:rsidR="00796E71" w:rsidRPr="00984183" w:rsidRDefault="00796E71" w:rsidP="00767A4E">
      <w:pPr>
        <w:pStyle w:val="Heading1"/>
        <w:jc w:val="center"/>
        <w:rPr>
          <w:rFonts w:ascii="Tahoma" w:hAnsi="Tahoma" w:cs="Tahoma"/>
        </w:rPr>
      </w:pPr>
      <w:r w:rsidRPr="00984183">
        <w:rPr>
          <w:rFonts w:ascii="Tahoma" w:hAnsi="Tahoma" w:cs="Tahoma"/>
          <w:sz w:val="28"/>
        </w:rPr>
        <w:t>Załączniki - Wzory</w:t>
      </w:r>
      <w:bookmarkEnd w:id="87"/>
    </w:p>
    <w:p w:rsidR="00796E71" w:rsidRPr="00984183" w:rsidRDefault="00796E71" w:rsidP="00494475">
      <w:pPr>
        <w:jc w:val="both"/>
        <w:rPr>
          <w:rFonts w:ascii="Tahoma" w:hAnsi="Tahoma" w:cs="Tahoma"/>
          <w:b/>
          <w:sz w:val="20"/>
          <w:szCs w:val="20"/>
          <w:u w:val="single"/>
        </w:rPr>
      </w:pPr>
    </w:p>
    <w:p w:rsidR="00796E71" w:rsidRPr="000A4D2B" w:rsidRDefault="00796E71" w:rsidP="00B96A33">
      <w:pPr>
        <w:pStyle w:val="Heading2"/>
        <w:jc w:val="right"/>
        <w:rPr>
          <w:rFonts w:ascii="Tahoma" w:hAnsi="Tahoma" w:cs="Tahoma"/>
          <w:b/>
          <w:sz w:val="20"/>
        </w:rPr>
      </w:pPr>
      <w:r w:rsidRPr="00984183">
        <w:rPr>
          <w:rFonts w:ascii="Tahoma" w:hAnsi="Tahoma" w:cs="Tahoma"/>
          <w:b/>
          <w:sz w:val="20"/>
          <w:u w:val="single"/>
        </w:rPr>
        <w:br w:type="column"/>
      </w:r>
      <w:bookmarkStart w:id="88" w:name="_Toc467245513"/>
      <w:r w:rsidRPr="000A4D2B">
        <w:rPr>
          <w:rFonts w:ascii="Tahoma" w:hAnsi="Tahoma" w:cs="Tahoma"/>
          <w:b/>
          <w:sz w:val="20"/>
        </w:rPr>
        <w:t>Załącznik nr 1</w:t>
      </w:r>
      <w:bookmarkEnd w:id="88"/>
    </w:p>
    <w:p w:rsidR="00796E71" w:rsidRPr="00E212BB" w:rsidRDefault="00796E71" w:rsidP="00B96A33">
      <w:pPr>
        <w:pStyle w:val="PlainText"/>
        <w:rPr>
          <w:rFonts w:ascii="Tahoma" w:hAnsi="Tahoma" w:cs="Tahoma"/>
          <w:b/>
          <w:sz w:val="18"/>
          <w:szCs w:val="18"/>
          <w:u w:val="single"/>
        </w:rPr>
      </w:pPr>
      <w:r w:rsidRPr="00E212BB">
        <w:rPr>
          <w:rFonts w:ascii="Tahoma" w:hAnsi="Tahoma" w:cs="Tahoma"/>
          <w:b/>
          <w:sz w:val="18"/>
          <w:szCs w:val="18"/>
          <w:u w:val="single"/>
        </w:rPr>
        <w:t>DOKUMENT SKŁADANY WRAZ Z OFERTĄ</w:t>
      </w:r>
    </w:p>
    <w:p w:rsidR="00796E71" w:rsidRPr="00E212BB" w:rsidRDefault="00796E71" w:rsidP="00B96A33">
      <w:pPr>
        <w:jc w:val="right"/>
        <w:rPr>
          <w:rFonts w:ascii="Tahoma" w:hAnsi="Tahoma" w:cs="Tahoma"/>
          <w:b/>
          <w:sz w:val="18"/>
          <w:szCs w:val="18"/>
        </w:rPr>
      </w:pPr>
      <w:r w:rsidRPr="00E212BB">
        <w:rPr>
          <w:rFonts w:ascii="Tahoma" w:hAnsi="Tahoma" w:cs="Tahoma"/>
          <w:b/>
          <w:sz w:val="18"/>
          <w:szCs w:val="18"/>
        </w:rPr>
        <w:t>Zamawiający:</w:t>
      </w:r>
    </w:p>
    <w:p w:rsidR="00796E71" w:rsidRPr="00E212BB" w:rsidRDefault="00796E71" w:rsidP="00B96A33">
      <w:pPr>
        <w:jc w:val="right"/>
        <w:rPr>
          <w:rFonts w:ascii="Tahoma" w:hAnsi="Tahoma" w:cs="Tahoma"/>
          <w:sz w:val="18"/>
          <w:szCs w:val="18"/>
        </w:rPr>
      </w:pPr>
      <w:r w:rsidRPr="00E212BB">
        <w:rPr>
          <w:rFonts w:ascii="Tahoma" w:hAnsi="Tahoma" w:cs="Tahoma"/>
          <w:sz w:val="18"/>
          <w:szCs w:val="18"/>
        </w:rPr>
        <w:t>Miasto Stołeczne Warszawa</w:t>
      </w:r>
    </w:p>
    <w:p w:rsidR="00796E71" w:rsidRPr="00E212BB" w:rsidRDefault="00796E71" w:rsidP="00B96A33">
      <w:pPr>
        <w:jc w:val="right"/>
        <w:rPr>
          <w:rFonts w:ascii="Tahoma" w:hAnsi="Tahoma" w:cs="Tahoma"/>
          <w:sz w:val="18"/>
          <w:szCs w:val="18"/>
        </w:rPr>
      </w:pPr>
      <w:r w:rsidRPr="00E212BB">
        <w:rPr>
          <w:rFonts w:ascii="Tahoma" w:hAnsi="Tahoma" w:cs="Tahoma"/>
          <w:sz w:val="18"/>
          <w:szCs w:val="18"/>
        </w:rPr>
        <w:t>- Zarząd Dróg Miejskich</w:t>
      </w:r>
    </w:p>
    <w:p w:rsidR="00796E71" w:rsidRPr="00E212BB" w:rsidRDefault="00796E71" w:rsidP="00B96A33">
      <w:pPr>
        <w:jc w:val="right"/>
        <w:rPr>
          <w:rFonts w:ascii="Tahoma" w:hAnsi="Tahoma" w:cs="Tahoma"/>
          <w:sz w:val="18"/>
          <w:szCs w:val="18"/>
        </w:rPr>
      </w:pPr>
      <w:r w:rsidRPr="00E212BB">
        <w:rPr>
          <w:rFonts w:ascii="Tahoma" w:hAnsi="Tahoma" w:cs="Tahoma"/>
          <w:sz w:val="18"/>
          <w:szCs w:val="18"/>
        </w:rPr>
        <w:t>00-801 Warszawa</w:t>
      </w:r>
    </w:p>
    <w:p w:rsidR="00796E71" w:rsidRPr="00E212BB" w:rsidRDefault="00796E71" w:rsidP="00B96A33">
      <w:pPr>
        <w:jc w:val="right"/>
        <w:rPr>
          <w:rFonts w:ascii="Tahoma" w:hAnsi="Tahoma" w:cs="Tahoma"/>
          <w:sz w:val="18"/>
          <w:szCs w:val="18"/>
        </w:rPr>
      </w:pPr>
      <w:r w:rsidRPr="00E212BB">
        <w:rPr>
          <w:rFonts w:ascii="Tahoma" w:hAnsi="Tahoma" w:cs="Tahoma"/>
          <w:sz w:val="18"/>
          <w:szCs w:val="18"/>
        </w:rPr>
        <w:t>ul. Chmielna 120</w:t>
      </w:r>
    </w:p>
    <w:p w:rsidR="00796E71" w:rsidRPr="00E212BB" w:rsidRDefault="00796E71" w:rsidP="00B96A33">
      <w:pPr>
        <w:rPr>
          <w:rFonts w:ascii="Tahoma" w:hAnsi="Tahoma" w:cs="Tahoma"/>
          <w:b/>
          <w:sz w:val="18"/>
          <w:szCs w:val="18"/>
        </w:rPr>
      </w:pPr>
      <w:r w:rsidRPr="00E212BB">
        <w:rPr>
          <w:rFonts w:ascii="Tahoma" w:hAnsi="Tahoma" w:cs="Tahoma"/>
          <w:b/>
          <w:sz w:val="18"/>
          <w:szCs w:val="18"/>
        </w:rPr>
        <w:t>Wykonawca:</w:t>
      </w:r>
    </w:p>
    <w:p w:rsidR="00796E71" w:rsidRPr="00E212BB" w:rsidRDefault="00796E71" w:rsidP="00B96A33">
      <w:pPr>
        <w:jc w:val="both"/>
        <w:rPr>
          <w:rFonts w:ascii="Tahoma" w:hAnsi="Tahoma" w:cs="Tahoma"/>
          <w:sz w:val="18"/>
          <w:szCs w:val="18"/>
          <w:highlight w:val="cyan"/>
        </w:rPr>
      </w:pPr>
    </w:p>
    <w:p w:rsidR="00796E71" w:rsidRPr="00E212BB" w:rsidRDefault="00796E71" w:rsidP="00B96A33">
      <w:pPr>
        <w:jc w:val="both"/>
        <w:rPr>
          <w:rFonts w:ascii="Tahoma" w:hAnsi="Tahoma" w:cs="Tahoma"/>
          <w:sz w:val="18"/>
          <w:szCs w:val="18"/>
        </w:rPr>
      </w:pPr>
      <w:r w:rsidRPr="00E212BB">
        <w:rPr>
          <w:rFonts w:ascii="Tahoma" w:hAnsi="Tahoma" w:cs="Tahoma"/>
          <w:sz w:val="18"/>
          <w:szCs w:val="18"/>
        </w:rPr>
        <w:t>………………………………………</w:t>
      </w:r>
    </w:p>
    <w:p w:rsidR="00796E71" w:rsidRPr="00944CC5" w:rsidRDefault="00796E71" w:rsidP="00B96A33">
      <w:pPr>
        <w:jc w:val="both"/>
        <w:rPr>
          <w:rFonts w:ascii="Tahoma" w:hAnsi="Tahoma" w:cs="Tahoma"/>
          <w:sz w:val="14"/>
          <w:szCs w:val="14"/>
        </w:rPr>
      </w:pPr>
      <w:r w:rsidRPr="00944CC5">
        <w:rPr>
          <w:rFonts w:ascii="Tahoma" w:hAnsi="Tahoma" w:cs="Tahoma"/>
          <w:sz w:val="14"/>
          <w:szCs w:val="14"/>
        </w:rPr>
        <w:t xml:space="preserve">(pełna nazwa/firma, adres, w zależności od podmiotu: </w:t>
      </w:r>
    </w:p>
    <w:p w:rsidR="00796E71" w:rsidRPr="00944CC5" w:rsidRDefault="00796E71" w:rsidP="00B96A33">
      <w:pPr>
        <w:jc w:val="both"/>
        <w:rPr>
          <w:rFonts w:ascii="Tahoma" w:hAnsi="Tahoma" w:cs="Tahoma"/>
          <w:sz w:val="14"/>
          <w:szCs w:val="14"/>
        </w:rPr>
      </w:pPr>
      <w:r w:rsidRPr="00944CC5">
        <w:rPr>
          <w:rFonts w:ascii="Tahoma" w:hAnsi="Tahoma" w:cs="Tahoma"/>
          <w:sz w:val="14"/>
          <w:szCs w:val="14"/>
        </w:rPr>
        <w:t>NIP/PESEL, KRS/CEiDG)</w:t>
      </w:r>
    </w:p>
    <w:p w:rsidR="00796E71" w:rsidRPr="00E212BB" w:rsidRDefault="00796E71" w:rsidP="00B96A33">
      <w:pPr>
        <w:jc w:val="both"/>
        <w:rPr>
          <w:rFonts w:ascii="Tahoma" w:hAnsi="Tahoma" w:cs="Tahoma"/>
          <w:sz w:val="18"/>
          <w:szCs w:val="18"/>
        </w:rPr>
      </w:pPr>
      <w:r w:rsidRPr="00E212BB">
        <w:rPr>
          <w:rFonts w:ascii="Tahoma" w:hAnsi="Tahoma" w:cs="Tahoma"/>
          <w:sz w:val="18"/>
          <w:szCs w:val="18"/>
        </w:rPr>
        <w:t>reprezentowany przez:</w:t>
      </w:r>
    </w:p>
    <w:p w:rsidR="00796E71" w:rsidRPr="00E212BB" w:rsidRDefault="00796E71" w:rsidP="00B96A33">
      <w:pPr>
        <w:jc w:val="both"/>
        <w:rPr>
          <w:rFonts w:ascii="Tahoma" w:hAnsi="Tahoma" w:cs="Tahoma"/>
          <w:sz w:val="18"/>
          <w:szCs w:val="18"/>
        </w:rPr>
      </w:pPr>
    </w:p>
    <w:p w:rsidR="00796E71" w:rsidRPr="00E212BB" w:rsidRDefault="00796E71" w:rsidP="00B96A33">
      <w:pPr>
        <w:jc w:val="both"/>
        <w:rPr>
          <w:rFonts w:ascii="Tahoma" w:hAnsi="Tahoma" w:cs="Tahoma"/>
          <w:sz w:val="18"/>
          <w:szCs w:val="18"/>
        </w:rPr>
      </w:pPr>
      <w:r w:rsidRPr="00E212BB">
        <w:rPr>
          <w:rFonts w:ascii="Tahoma" w:hAnsi="Tahoma" w:cs="Tahoma"/>
          <w:sz w:val="18"/>
          <w:szCs w:val="18"/>
        </w:rPr>
        <w:t>………………………………………</w:t>
      </w:r>
    </w:p>
    <w:p w:rsidR="00796E71" w:rsidRPr="00944CC5" w:rsidRDefault="00796E71" w:rsidP="00B96A33">
      <w:pPr>
        <w:jc w:val="both"/>
        <w:rPr>
          <w:rFonts w:ascii="Tahoma" w:hAnsi="Tahoma" w:cs="Tahoma"/>
          <w:sz w:val="14"/>
          <w:szCs w:val="14"/>
        </w:rPr>
      </w:pPr>
      <w:r w:rsidRPr="00944CC5">
        <w:rPr>
          <w:rFonts w:ascii="Tahoma" w:hAnsi="Tahoma" w:cs="Tahoma"/>
          <w:sz w:val="14"/>
          <w:szCs w:val="14"/>
        </w:rPr>
        <w:t>(imię, nazwisko, stanowisko/podstawa do reprezentacji)</w:t>
      </w:r>
    </w:p>
    <w:p w:rsidR="00796E71" w:rsidRPr="00E212BB" w:rsidRDefault="00796E71" w:rsidP="00B96A33">
      <w:pPr>
        <w:rPr>
          <w:rFonts w:ascii="Tahoma" w:hAnsi="Tahoma" w:cs="Tahoma"/>
          <w:i/>
          <w:sz w:val="18"/>
          <w:szCs w:val="18"/>
        </w:rPr>
      </w:pPr>
    </w:p>
    <w:p w:rsidR="00796E71" w:rsidRPr="00E212BB" w:rsidRDefault="00796E71" w:rsidP="00B96A33">
      <w:pPr>
        <w:rPr>
          <w:rFonts w:ascii="Tahoma" w:hAnsi="Tahoma" w:cs="Tahoma"/>
          <w:b/>
          <w:sz w:val="18"/>
          <w:szCs w:val="18"/>
        </w:rPr>
      </w:pPr>
    </w:p>
    <w:p w:rsidR="00796E71" w:rsidRPr="00E212BB" w:rsidRDefault="00796E71" w:rsidP="00B96A33">
      <w:pPr>
        <w:jc w:val="center"/>
        <w:rPr>
          <w:rFonts w:ascii="Tahoma" w:hAnsi="Tahoma" w:cs="Tahoma"/>
          <w:b/>
          <w:sz w:val="18"/>
          <w:szCs w:val="18"/>
          <w:u w:val="single"/>
        </w:rPr>
      </w:pPr>
      <w:r>
        <w:rPr>
          <w:rFonts w:ascii="Tahoma" w:hAnsi="Tahoma" w:cs="Tahoma"/>
          <w:b/>
          <w:sz w:val="18"/>
          <w:szCs w:val="18"/>
          <w:u w:val="single"/>
        </w:rPr>
        <w:t>Oświadczenie W</w:t>
      </w:r>
      <w:r w:rsidRPr="00E212BB">
        <w:rPr>
          <w:rFonts w:ascii="Tahoma" w:hAnsi="Tahoma" w:cs="Tahoma"/>
          <w:b/>
          <w:sz w:val="18"/>
          <w:szCs w:val="18"/>
          <w:u w:val="single"/>
        </w:rPr>
        <w:t xml:space="preserve">ykonawcy dotyczące spełniania warunków udziału w postępowaniu </w:t>
      </w:r>
      <w:r w:rsidRPr="00E212BB">
        <w:rPr>
          <w:rFonts w:ascii="Tahoma" w:hAnsi="Tahoma" w:cs="Tahoma"/>
          <w:b/>
          <w:sz w:val="18"/>
          <w:szCs w:val="18"/>
          <w:u w:val="single"/>
        </w:rPr>
        <w:br/>
        <w:t>oraz przesłanek wykluczenia z postępowania</w:t>
      </w:r>
    </w:p>
    <w:p w:rsidR="00796E71" w:rsidRPr="00E212BB" w:rsidRDefault="00796E71" w:rsidP="00B96A33">
      <w:pPr>
        <w:jc w:val="center"/>
        <w:rPr>
          <w:rFonts w:ascii="Tahoma" w:hAnsi="Tahoma" w:cs="Tahoma"/>
          <w:b/>
          <w:sz w:val="18"/>
          <w:szCs w:val="18"/>
          <w:u w:val="single"/>
        </w:rPr>
      </w:pPr>
    </w:p>
    <w:p w:rsidR="00796E71" w:rsidRPr="003D556C" w:rsidRDefault="00796E71" w:rsidP="003D556C">
      <w:pPr>
        <w:pStyle w:val="BodyText"/>
        <w:jc w:val="both"/>
        <w:rPr>
          <w:rFonts w:ascii="Tahoma" w:hAnsi="Tahoma" w:cs="Tahoma"/>
          <w:sz w:val="18"/>
          <w:szCs w:val="18"/>
        </w:rPr>
      </w:pPr>
      <w:r w:rsidRPr="00E212BB">
        <w:rPr>
          <w:rFonts w:ascii="Tahoma" w:hAnsi="Tahoma" w:cs="Tahoma"/>
          <w:sz w:val="18"/>
          <w:szCs w:val="18"/>
        </w:rPr>
        <w:t>składane na podstawie art. 25a ust. 1 ustawy z dnia 29 stycznia 2004 r. Prawo zamówień publicznych (dalej jako: ustawa Pzp), na potrzeby postępowania o udzielenie zamówienia publicznego pn.</w:t>
      </w:r>
      <w:r>
        <w:rPr>
          <w:rFonts w:ascii="Tahoma" w:hAnsi="Tahoma" w:cs="Tahoma"/>
          <w:b/>
          <w:sz w:val="18"/>
          <w:szCs w:val="18"/>
        </w:rPr>
        <w:t xml:space="preserve"> - P</w:t>
      </w:r>
      <w:r w:rsidRPr="003D556C">
        <w:rPr>
          <w:rFonts w:ascii="Tahoma" w:hAnsi="Tahoma" w:cs="Tahoma"/>
          <w:b/>
          <w:sz w:val="18"/>
          <w:szCs w:val="18"/>
        </w:rPr>
        <w:t>rzygotowanie i przeprowadzenie warsztatów dotyczących wychowania komunikacyjnego, w szczególności jazdy rowerem, w szkołach podstawowych biorących udział w kampanii „Rowerowy Maj”</w:t>
      </w:r>
      <w:r>
        <w:rPr>
          <w:rFonts w:ascii="Tahoma" w:hAnsi="Tahoma" w:cs="Tahoma"/>
          <w:b/>
          <w:sz w:val="18"/>
          <w:szCs w:val="18"/>
        </w:rPr>
        <w:t>,</w:t>
      </w:r>
    </w:p>
    <w:p w:rsidR="00796E71" w:rsidRPr="00E212BB" w:rsidRDefault="00796E71" w:rsidP="003D556C">
      <w:pPr>
        <w:jc w:val="both"/>
        <w:rPr>
          <w:rFonts w:ascii="Tahoma" w:hAnsi="Tahoma" w:cs="Tahoma"/>
          <w:sz w:val="18"/>
          <w:szCs w:val="18"/>
        </w:rPr>
      </w:pPr>
      <w:r>
        <w:rPr>
          <w:rFonts w:ascii="Tahoma" w:hAnsi="Tahoma" w:cs="Tahoma"/>
          <w:b/>
          <w:sz w:val="18"/>
          <w:szCs w:val="18"/>
        </w:rPr>
        <w:t xml:space="preserve"> nr postępowania DPZ/20/PN/19</w:t>
      </w:r>
      <w:r w:rsidRPr="00DE5BB4">
        <w:rPr>
          <w:rFonts w:ascii="Tahoma" w:hAnsi="Tahoma" w:cs="Tahoma"/>
          <w:b/>
          <w:sz w:val="18"/>
          <w:szCs w:val="18"/>
        </w:rPr>
        <w:t>/1</w:t>
      </w:r>
      <w:r>
        <w:rPr>
          <w:rFonts w:ascii="Tahoma" w:hAnsi="Tahoma" w:cs="Tahoma"/>
          <w:b/>
          <w:sz w:val="18"/>
          <w:szCs w:val="18"/>
        </w:rPr>
        <w:t>7</w:t>
      </w:r>
      <w:r w:rsidRPr="00E212BB">
        <w:rPr>
          <w:rFonts w:ascii="Tahoma" w:hAnsi="Tahoma" w:cs="Tahoma"/>
          <w:sz w:val="18"/>
          <w:szCs w:val="18"/>
        </w:rPr>
        <w:t xml:space="preserve">, prowadzonego przez </w:t>
      </w:r>
      <w:r w:rsidRPr="00944CC5">
        <w:rPr>
          <w:rFonts w:ascii="Tahoma" w:hAnsi="Tahoma" w:cs="Tahoma"/>
          <w:sz w:val="18"/>
          <w:szCs w:val="18"/>
        </w:rPr>
        <w:t>Miasto Stołeczne Warszawa - Zarząd Dróg Miejskich</w:t>
      </w:r>
      <w:r w:rsidRPr="00E212BB">
        <w:rPr>
          <w:rFonts w:ascii="Tahoma" w:hAnsi="Tahoma" w:cs="Tahoma"/>
          <w:i/>
          <w:sz w:val="18"/>
          <w:szCs w:val="18"/>
        </w:rPr>
        <w:t xml:space="preserve">, </w:t>
      </w:r>
      <w:r w:rsidRPr="00E212BB">
        <w:rPr>
          <w:rFonts w:ascii="Tahoma" w:hAnsi="Tahoma" w:cs="Tahoma"/>
          <w:sz w:val="18"/>
          <w:szCs w:val="18"/>
        </w:rPr>
        <w:t>oświadczam, co następuje:</w:t>
      </w:r>
    </w:p>
    <w:p w:rsidR="00796E71" w:rsidRPr="00E212BB" w:rsidRDefault="00796E71" w:rsidP="00B96A33">
      <w:pPr>
        <w:jc w:val="both"/>
        <w:rPr>
          <w:rFonts w:ascii="Tahoma" w:hAnsi="Tahoma" w:cs="Tahoma"/>
          <w:sz w:val="18"/>
          <w:szCs w:val="18"/>
        </w:rPr>
      </w:pPr>
    </w:p>
    <w:p w:rsidR="00796E71" w:rsidRPr="00E212BB" w:rsidRDefault="00796E71" w:rsidP="00B96A33">
      <w:pPr>
        <w:shd w:val="clear" w:color="auto" w:fill="BFBFBF"/>
        <w:rPr>
          <w:rFonts w:ascii="Tahoma" w:hAnsi="Tahoma" w:cs="Tahoma"/>
          <w:b/>
          <w:sz w:val="18"/>
          <w:szCs w:val="18"/>
        </w:rPr>
      </w:pPr>
      <w:r w:rsidRPr="00E212BB">
        <w:rPr>
          <w:rFonts w:ascii="Tahoma" w:hAnsi="Tahoma" w:cs="Tahoma"/>
          <w:b/>
          <w:sz w:val="18"/>
          <w:szCs w:val="18"/>
        </w:rPr>
        <w:t>OŚWIADCZENIA DOTYCZĄCE WYKONAWCY:</w:t>
      </w:r>
    </w:p>
    <w:p w:rsidR="00796E71" w:rsidRPr="00944CC5" w:rsidRDefault="00796E71" w:rsidP="00B96A33">
      <w:pPr>
        <w:jc w:val="both"/>
        <w:rPr>
          <w:rFonts w:ascii="Tahoma" w:hAnsi="Tahoma" w:cs="Tahoma"/>
          <w:sz w:val="18"/>
          <w:szCs w:val="18"/>
        </w:rPr>
      </w:pPr>
    </w:p>
    <w:p w:rsidR="00796E71" w:rsidRDefault="00796E71" w:rsidP="00634170">
      <w:pPr>
        <w:pStyle w:val="ListParagraph"/>
        <w:numPr>
          <w:ilvl w:val="0"/>
          <w:numId w:val="19"/>
        </w:numPr>
        <w:jc w:val="both"/>
        <w:rPr>
          <w:rFonts w:ascii="Tahoma" w:hAnsi="Tahoma" w:cs="Tahoma"/>
          <w:sz w:val="18"/>
          <w:szCs w:val="18"/>
        </w:rPr>
      </w:pPr>
      <w:r w:rsidRPr="00944CC5">
        <w:rPr>
          <w:rFonts w:ascii="Tahoma" w:hAnsi="Tahoma" w:cs="Tahoma"/>
          <w:sz w:val="18"/>
          <w:szCs w:val="18"/>
        </w:rPr>
        <w:t xml:space="preserve">Oświadczam, że spełniam warunki udziału w postępowaniu </w:t>
      </w:r>
      <w:r>
        <w:rPr>
          <w:rFonts w:ascii="Tahoma" w:hAnsi="Tahoma" w:cs="Tahoma"/>
          <w:sz w:val="18"/>
          <w:szCs w:val="18"/>
        </w:rPr>
        <w:t>określone przez zamawiającego w</w:t>
      </w:r>
      <w:r w:rsidRPr="00944CC5">
        <w:rPr>
          <w:rFonts w:ascii="Tahoma" w:hAnsi="Tahoma" w:cs="Tahoma"/>
          <w:sz w:val="18"/>
          <w:szCs w:val="18"/>
        </w:rPr>
        <w:t>  pkt 7.2. SIWZ</w:t>
      </w:r>
    </w:p>
    <w:p w:rsidR="00796E71" w:rsidRPr="00944CC5" w:rsidRDefault="00796E71" w:rsidP="00634170">
      <w:pPr>
        <w:pStyle w:val="ListParagraph"/>
        <w:numPr>
          <w:ilvl w:val="0"/>
          <w:numId w:val="19"/>
        </w:numPr>
        <w:jc w:val="both"/>
        <w:rPr>
          <w:rFonts w:ascii="Tahoma" w:hAnsi="Tahoma" w:cs="Tahoma"/>
          <w:sz w:val="18"/>
          <w:szCs w:val="18"/>
        </w:rPr>
      </w:pPr>
      <w:r w:rsidRPr="00944CC5">
        <w:rPr>
          <w:rFonts w:ascii="Tahoma" w:hAnsi="Tahoma" w:cs="Tahoma"/>
          <w:sz w:val="18"/>
          <w:szCs w:val="18"/>
        </w:rPr>
        <w:t>Oświadczam, że nie podlegam wykluczeniu z postępowania na podstawie art. 24 ust 1 pkt 12-23 ustawy Pzp.</w:t>
      </w:r>
    </w:p>
    <w:p w:rsidR="00796E71" w:rsidRPr="00E212BB" w:rsidRDefault="00796E71" w:rsidP="00634170">
      <w:pPr>
        <w:pStyle w:val="ListParagraph"/>
        <w:numPr>
          <w:ilvl w:val="0"/>
          <w:numId w:val="19"/>
        </w:numPr>
        <w:spacing w:after="0" w:line="240" w:lineRule="auto"/>
        <w:contextualSpacing/>
        <w:jc w:val="both"/>
        <w:rPr>
          <w:rFonts w:ascii="Tahoma" w:hAnsi="Tahoma" w:cs="Tahoma"/>
          <w:sz w:val="18"/>
          <w:szCs w:val="18"/>
        </w:rPr>
      </w:pPr>
      <w:r w:rsidRPr="00E212BB">
        <w:rPr>
          <w:rFonts w:ascii="Tahoma" w:hAnsi="Tahoma" w:cs="Tahoma"/>
          <w:sz w:val="18"/>
          <w:szCs w:val="18"/>
        </w:rPr>
        <w:t>Oświadczam, że nie podlegam wykluczeniu z postępowania na podstawie art. 24 ust. 5 pkt 1,2,4 ustawy Pzp.</w:t>
      </w:r>
    </w:p>
    <w:p w:rsidR="00796E71" w:rsidRPr="00E212BB" w:rsidRDefault="00796E71" w:rsidP="00B96A33">
      <w:pPr>
        <w:jc w:val="both"/>
        <w:rPr>
          <w:rFonts w:ascii="Tahoma" w:hAnsi="Tahoma" w:cs="Tahoma"/>
          <w:i/>
          <w:sz w:val="18"/>
          <w:szCs w:val="18"/>
        </w:rPr>
      </w:pPr>
    </w:p>
    <w:p w:rsidR="00796E71" w:rsidRPr="00E212BB" w:rsidRDefault="00796E71" w:rsidP="00B96A33">
      <w:pPr>
        <w:jc w:val="both"/>
        <w:rPr>
          <w:rFonts w:ascii="Tahoma" w:hAnsi="Tahoma" w:cs="Tahoma"/>
          <w:sz w:val="18"/>
          <w:szCs w:val="18"/>
        </w:rPr>
      </w:pPr>
      <w:r w:rsidRPr="00E212BB">
        <w:rPr>
          <w:rFonts w:ascii="Tahoma" w:hAnsi="Tahoma" w:cs="Tahoma"/>
          <w:sz w:val="18"/>
          <w:szCs w:val="18"/>
        </w:rPr>
        <w:t xml:space="preserve">Oświadczam, że zachodzą w stosunku do mnie podstawy wykluczenia z postępowania na podstawie art. …………. ustawy Pzp </w:t>
      </w:r>
      <w:r w:rsidRPr="00E212BB">
        <w:rPr>
          <w:rFonts w:ascii="Tahoma" w:hAnsi="Tahoma" w:cs="Tahoma"/>
          <w:i/>
          <w:sz w:val="18"/>
          <w:szCs w:val="18"/>
        </w:rPr>
        <w:t>(podać mającą zastosowanie podstawę wykluczenia spośród wymienionych w art. 24 ust. 1 pkt 13-14, 16-20 lub art. 24 ust. 5 ustawy Pzp).</w:t>
      </w:r>
      <w:r w:rsidRPr="00E212BB">
        <w:rPr>
          <w:rFonts w:ascii="Tahoma" w:hAnsi="Tahoma" w:cs="Tahoma"/>
          <w:sz w:val="18"/>
          <w:szCs w:val="18"/>
        </w:rPr>
        <w:t xml:space="preserve"> Jednocześnie oświadczam, że w związku z ww. okolicznością, na podstawie art. 24 ust. 8 ustawy Pzp podjąłem następujące środki naprawcze: </w:t>
      </w:r>
    </w:p>
    <w:p w:rsidR="00796E71" w:rsidRPr="00E212BB" w:rsidRDefault="00796E71" w:rsidP="00B96A33">
      <w:pPr>
        <w:jc w:val="both"/>
        <w:rPr>
          <w:rFonts w:ascii="Tahoma" w:hAnsi="Tahoma" w:cs="Tahoma"/>
          <w:sz w:val="18"/>
          <w:szCs w:val="18"/>
        </w:rPr>
      </w:pPr>
      <w:r w:rsidRPr="00E212BB">
        <w:rPr>
          <w:rFonts w:ascii="Tahoma" w:hAnsi="Tahoma" w:cs="Tahoma"/>
          <w:sz w:val="18"/>
          <w:szCs w:val="18"/>
        </w:rPr>
        <w:t>………………………………………………………………………………………</w:t>
      </w:r>
      <w:r>
        <w:rPr>
          <w:rFonts w:ascii="Tahoma" w:hAnsi="Tahoma" w:cs="Tahoma"/>
          <w:sz w:val="18"/>
          <w:szCs w:val="18"/>
        </w:rPr>
        <w:t>………………………………………………………………….……………*</w:t>
      </w:r>
    </w:p>
    <w:p w:rsidR="00796E71" w:rsidRPr="00E212BB" w:rsidRDefault="00796E71" w:rsidP="00B96A33">
      <w:pPr>
        <w:jc w:val="both"/>
        <w:rPr>
          <w:rFonts w:ascii="Tahoma" w:hAnsi="Tahoma" w:cs="Tahoma"/>
          <w:sz w:val="18"/>
          <w:szCs w:val="18"/>
        </w:rPr>
      </w:pPr>
    </w:p>
    <w:p w:rsidR="00796E71" w:rsidRPr="00E212BB" w:rsidRDefault="00796E71" w:rsidP="00B96A33">
      <w:pPr>
        <w:shd w:val="clear" w:color="auto" w:fill="BFBFBF"/>
        <w:jc w:val="both"/>
        <w:rPr>
          <w:rFonts w:ascii="Tahoma" w:hAnsi="Tahoma" w:cs="Tahoma"/>
          <w:sz w:val="18"/>
          <w:szCs w:val="18"/>
        </w:rPr>
      </w:pPr>
      <w:r w:rsidRPr="00E212BB">
        <w:rPr>
          <w:rFonts w:ascii="Tahoma" w:hAnsi="Tahoma" w:cs="Tahoma"/>
          <w:b/>
          <w:sz w:val="18"/>
          <w:szCs w:val="18"/>
        </w:rPr>
        <w:t>INFORMACJA W ZWIĄZKU Z POLEGANIEM NA ZASOBACH INNYCH PODMIOTÓW</w:t>
      </w:r>
      <w:r w:rsidRPr="00E212BB">
        <w:rPr>
          <w:rFonts w:ascii="Tahoma" w:hAnsi="Tahoma" w:cs="Tahoma"/>
          <w:sz w:val="18"/>
          <w:szCs w:val="18"/>
        </w:rPr>
        <w:t xml:space="preserve">: </w:t>
      </w:r>
    </w:p>
    <w:p w:rsidR="00796E71" w:rsidRPr="00E212BB" w:rsidRDefault="00796E71" w:rsidP="00B96A33">
      <w:pPr>
        <w:jc w:val="both"/>
        <w:rPr>
          <w:rFonts w:ascii="Tahoma" w:hAnsi="Tahoma" w:cs="Tahoma"/>
          <w:sz w:val="18"/>
          <w:szCs w:val="18"/>
        </w:rPr>
      </w:pPr>
    </w:p>
    <w:p w:rsidR="00796E71" w:rsidRDefault="00796E71" w:rsidP="00B96A33">
      <w:pPr>
        <w:jc w:val="both"/>
        <w:rPr>
          <w:rFonts w:ascii="Tahoma" w:hAnsi="Tahoma" w:cs="Tahoma"/>
          <w:sz w:val="18"/>
          <w:szCs w:val="18"/>
        </w:rPr>
      </w:pPr>
      <w:r w:rsidRPr="00E212BB">
        <w:rPr>
          <w:rFonts w:ascii="Tahoma" w:hAnsi="Tahoma" w:cs="Tahoma"/>
          <w:sz w:val="18"/>
          <w:szCs w:val="18"/>
        </w:rPr>
        <w:t>Oświadczam, że w celu wykazania spełniania warunków udziału w p</w:t>
      </w:r>
      <w:r>
        <w:rPr>
          <w:rFonts w:ascii="Tahoma" w:hAnsi="Tahoma" w:cs="Tahoma"/>
          <w:sz w:val="18"/>
          <w:szCs w:val="18"/>
        </w:rPr>
        <w:t>ostępowaniu, określonych przez Z</w:t>
      </w:r>
      <w:r w:rsidRPr="00E212BB">
        <w:rPr>
          <w:rFonts w:ascii="Tahoma" w:hAnsi="Tahoma" w:cs="Tahoma"/>
          <w:sz w:val="18"/>
          <w:szCs w:val="18"/>
        </w:rPr>
        <w:t xml:space="preserve">amawiającego </w:t>
      </w:r>
      <w:r w:rsidRPr="00944CC5">
        <w:rPr>
          <w:rFonts w:ascii="Tahoma" w:hAnsi="Tahoma" w:cs="Tahoma"/>
          <w:sz w:val="18"/>
          <w:szCs w:val="18"/>
        </w:rPr>
        <w:t>w pkt 7.2. SIWZ</w:t>
      </w:r>
      <w:r w:rsidRPr="00944CC5">
        <w:rPr>
          <w:rFonts w:ascii="Tahoma" w:hAnsi="Tahoma" w:cs="Tahoma"/>
          <w:i/>
          <w:sz w:val="18"/>
          <w:szCs w:val="18"/>
        </w:rPr>
        <w:t>,</w:t>
      </w:r>
      <w:r w:rsidRPr="00944CC5">
        <w:rPr>
          <w:rFonts w:ascii="Tahoma" w:hAnsi="Tahoma" w:cs="Tahoma"/>
          <w:sz w:val="18"/>
          <w:szCs w:val="18"/>
        </w:rPr>
        <w:t xml:space="preserve"> polegam na zasobach następującego/ych podmiotu/ów:</w:t>
      </w:r>
    </w:p>
    <w:p w:rsidR="00796E71" w:rsidRPr="00E212BB" w:rsidRDefault="00796E71" w:rsidP="00B96A33">
      <w:pPr>
        <w:jc w:val="both"/>
        <w:rPr>
          <w:rFonts w:ascii="Tahoma" w:hAnsi="Tahoma" w:cs="Tahoma"/>
          <w:sz w:val="18"/>
          <w:szCs w:val="18"/>
        </w:rPr>
      </w:pPr>
      <w:r w:rsidRPr="00E212BB">
        <w:rPr>
          <w:rFonts w:ascii="Tahoma" w:hAnsi="Tahoma" w:cs="Tahoma"/>
          <w:sz w:val="18"/>
          <w:szCs w:val="18"/>
        </w:rPr>
        <w:t>………………………………………………………………………………………………………………………………………………………………….</w:t>
      </w:r>
    </w:p>
    <w:p w:rsidR="00796E71" w:rsidRPr="00E212BB" w:rsidRDefault="00796E71" w:rsidP="00B96A33">
      <w:pPr>
        <w:jc w:val="both"/>
        <w:rPr>
          <w:rFonts w:ascii="Tahoma" w:hAnsi="Tahoma" w:cs="Tahoma"/>
          <w:sz w:val="18"/>
          <w:szCs w:val="18"/>
        </w:rPr>
      </w:pPr>
      <w:r w:rsidRPr="00E212BB">
        <w:rPr>
          <w:rFonts w:ascii="Tahoma" w:hAnsi="Tahoma" w:cs="Tahoma"/>
          <w:sz w:val="18"/>
          <w:szCs w:val="18"/>
        </w:rPr>
        <w:t>w następującym zakresie:</w:t>
      </w:r>
    </w:p>
    <w:p w:rsidR="00796E71" w:rsidRPr="00E212BB" w:rsidRDefault="00796E71" w:rsidP="00B96A33">
      <w:pPr>
        <w:jc w:val="both"/>
        <w:rPr>
          <w:rFonts w:ascii="Tahoma" w:hAnsi="Tahoma" w:cs="Tahoma"/>
          <w:sz w:val="18"/>
          <w:szCs w:val="18"/>
        </w:rPr>
      </w:pPr>
      <w:r w:rsidRPr="00E212BB">
        <w:rPr>
          <w:rFonts w:ascii="Tahoma" w:hAnsi="Tahoma" w:cs="Tahoma"/>
          <w:sz w:val="18"/>
          <w:szCs w:val="18"/>
        </w:rPr>
        <w:t>…………………………………………………………………………………………………………………………….……</w:t>
      </w:r>
    </w:p>
    <w:p w:rsidR="00796E71" w:rsidRPr="00E212BB" w:rsidRDefault="00796E71" w:rsidP="00B96A33">
      <w:pPr>
        <w:jc w:val="both"/>
        <w:rPr>
          <w:rFonts w:ascii="Tahoma" w:hAnsi="Tahoma" w:cs="Tahoma"/>
          <w:i/>
          <w:sz w:val="18"/>
          <w:szCs w:val="18"/>
        </w:rPr>
      </w:pPr>
      <w:r w:rsidRPr="00E212BB">
        <w:rPr>
          <w:rFonts w:ascii="Tahoma" w:hAnsi="Tahoma" w:cs="Tahoma"/>
          <w:sz w:val="18"/>
          <w:szCs w:val="18"/>
        </w:rPr>
        <w:t>(wskazać podmiot i określić odpowiedni zakres dla wskazanego podmiotu)</w:t>
      </w:r>
      <w:r w:rsidRPr="00E212BB">
        <w:rPr>
          <w:rFonts w:ascii="Tahoma" w:hAnsi="Tahoma" w:cs="Tahoma"/>
          <w:i/>
          <w:sz w:val="18"/>
          <w:szCs w:val="18"/>
        </w:rPr>
        <w:t xml:space="preserve">. </w:t>
      </w:r>
    </w:p>
    <w:p w:rsidR="00796E71" w:rsidRPr="00E212BB" w:rsidRDefault="00796E71" w:rsidP="00B96A33">
      <w:pPr>
        <w:jc w:val="both"/>
        <w:rPr>
          <w:rFonts w:ascii="Tahoma" w:hAnsi="Tahoma" w:cs="Tahoma"/>
          <w:sz w:val="18"/>
          <w:szCs w:val="18"/>
        </w:rPr>
      </w:pPr>
    </w:p>
    <w:p w:rsidR="00796E71" w:rsidRPr="00E212BB" w:rsidRDefault="00796E71" w:rsidP="00B96A33">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rsidR="00796E71" w:rsidRPr="00E212BB" w:rsidRDefault="00796E71" w:rsidP="00B96A33">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r w:rsidRPr="00E212BB">
        <w:rPr>
          <w:rFonts w:ascii="Tahoma" w:hAnsi="Tahoma" w:cs="Tahoma"/>
          <w:sz w:val="18"/>
          <w:szCs w:val="18"/>
        </w:rPr>
        <w:tab/>
        <w:t>…………………………………………</w:t>
      </w:r>
    </w:p>
    <w:p w:rsidR="00796E71" w:rsidRPr="00944CC5" w:rsidRDefault="00796E71" w:rsidP="00B96A33">
      <w:pPr>
        <w:ind w:left="3540" w:firstLine="708"/>
        <w:jc w:val="center"/>
        <w:rPr>
          <w:rFonts w:ascii="Tahoma" w:hAnsi="Tahoma" w:cs="Tahoma"/>
          <w:i/>
          <w:sz w:val="14"/>
          <w:szCs w:val="14"/>
        </w:rPr>
      </w:pPr>
      <w:r w:rsidRPr="00944CC5">
        <w:rPr>
          <w:rFonts w:ascii="Tahoma" w:hAnsi="Tahoma" w:cs="Tahoma"/>
          <w:i/>
          <w:sz w:val="14"/>
          <w:szCs w:val="14"/>
        </w:rPr>
        <w:t>(podpis)</w:t>
      </w:r>
    </w:p>
    <w:p w:rsidR="00796E71" w:rsidRDefault="00796E71" w:rsidP="000E6890">
      <w:pPr>
        <w:pStyle w:val="rozdzia"/>
      </w:pPr>
    </w:p>
    <w:p w:rsidR="00796E71" w:rsidRDefault="00796E71" w:rsidP="00EB4618">
      <w:pPr>
        <w:pStyle w:val="rozdzia"/>
        <w:jc w:val="left"/>
      </w:pPr>
    </w:p>
    <w:p w:rsidR="00796E71" w:rsidRDefault="00796E71" w:rsidP="00EB4618">
      <w:pPr>
        <w:pStyle w:val="rozdzia"/>
        <w:jc w:val="left"/>
      </w:pPr>
    </w:p>
    <w:p w:rsidR="00796E71" w:rsidRDefault="00796E71" w:rsidP="00EB4618">
      <w:pPr>
        <w:pStyle w:val="rozdzia"/>
        <w:jc w:val="left"/>
      </w:pPr>
    </w:p>
    <w:p w:rsidR="00796E71" w:rsidRDefault="00796E71" w:rsidP="00EB4618">
      <w:pPr>
        <w:pStyle w:val="rozdzia"/>
        <w:jc w:val="left"/>
      </w:pPr>
    </w:p>
    <w:p w:rsidR="00796E71" w:rsidRPr="00E212BB" w:rsidRDefault="00796E71" w:rsidP="000E6890">
      <w:pPr>
        <w:pStyle w:val="rozdzia"/>
      </w:pPr>
      <w:r>
        <w:br/>
      </w:r>
      <w:r w:rsidRPr="00E212BB">
        <w:t>UWAGA</w:t>
      </w:r>
    </w:p>
    <w:p w:rsidR="00796E71" w:rsidRDefault="00796E71" w:rsidP="000E6890">
      <w:pPr>
        <w:pStyle w:val="rozdzia"/>
      </w:pPr>
    </w:p>
    <w:p w:rsidR="00796E71" w:rsidRPr="00515372" w:rsidRDefault="00796E71" w:rsidP="00515372">
      <w:pPr>
        <w:pStyle w:val="rozdzia"/>
        <w:jc w:val="left"/>
        <w:rPr>
          <w:sz w:val="18"/>
          <w:szCs w:val="18"/>
        </w:rPr>
      </w:pPr>
      <w:r w:rsidRPr="00515372">
        <w:rPr>
          <w:sz w:val="18"/>
          <w:szCs w:val="18"/>
        </w:rPr>
        <w:t>W przypadku Wykonawców wspólnie ubiegających się o udzielenie zamówienia wymóg</w:t>
      </w:r>
      <w:r>
        <w:rPr>
          <w:sz w:val="18"/>
          <w:szCs w:val="18"/>
        </w:rPr>
        <w:t xml:space="preserve"> </w:t>
      </w:r>
      <w:r w:rsidRPr="00515372">
        <w:rPr>
          <w:sz w:val="18"/>
          <w:szCs w:val="18"/>
        </w:rPr>
        <w:t>złożenia niniejszego oświadczenia dotyczy każdego z Wykonawców.</w:t>
      </w:r>
    </w:p>
    <w:p w:rsidR="00796E71" w:rsidRPr="00515372" w:rsidRDefault="00796E71" w:rsidP="00515372">
      <w:pPr>
        <w:pStyle w:val="PlainText"/>
        <w:rPr>
          <w:rFonts w:ascii="Tahoma" w:hAnsi="Tahoma" w:cs="Tahoma"/>
          <w:b/>
          <w:sz w:val="18"/>
          <w:szCs w:val="18"/>
        </w:rPr>
      </w:pPr>
      <w:r w:rsidRPr="00515372">
        <w:rPr>
          <w:rFonts w:ascii="Tahoma" w:hAnsi="Tahoma" w:cs="Tahoma"/>
          <w:b/>
          <w:sz w:val="18"/>
          <w:szCs w:val="18"/>
        </w:rPr>
        <w:t>W przypadku Wykonawcy, który powołuje się na zasoby innych podmiotów, o których mowa w pkt 10 SIWZ, w celu wykazania spełniania, w zakresie, w jakim powołuje się na ich zasoby, warunków udziału w postępowaniu, zamieszcza informacje o tych podmiotach w niniejszym oświadczeniu.</w:t>
      </w:r>
    </w:p>
    <w:p w:rsidR="00796E71" w:rsidRDefault="00796E71" w:rsidP="00B96A33">
      <w:pPr>
        <w:pStyle w:val="PlainText"/>
        <w:jc w:val="both"/>
        <w:rPr>
          <w:rFonts w:ascii="Tahoma" w:hAnsi="Tahoma" w:cs="Tahoma"/>
          <w:b/>
          <w:sz w:val="18"/>
          <w:szCs w:val="18"/>
        </w:rPr>
      </w:pPr>
    </w:p>
    <w:p w:rsidR="00796E71" w:rsidRDefault="00796E71" w:rsidP="00B96A33">
      <w:pPr>
        <w:pStyle w:val="PlainText"/>
        <w:jc w:val="both"/>
        <w:rPr>
          <w:rFonts w:ascii="Tahoma" w:hAnsi="Tahoma" w:cs="Tahoma"/>
          <w:b/>
          <w:sz w:val="18"/>
          <w:szCs w:val="18"/>
        </w:rPr>
      </w:pPr>
    </w:p>
    <w:p w:rsidR="00796E71" w:rsidRPr="00E212BB" w:rsidRDefault="00796E71" w:rsidP="00B96A33">
      <w:pPr>
        <w:pStyle w:val="PlainText"/>
        <w:jc w:val="both"/>
        <w:rPr>
          <w:rFonts w:ascii="Tahoma" w:hAnsi="Tahoma" w:cs="Tahoma"/>
          <w:b/>
          <w:sz w:val="18"/>
          <w:szCs w:val="18"/>
        </w:rPr>
      </w:pPr>
    </w:p>
    <w:p w:rsidR="00796E71" w:rsidRPr="00E212BB" w:rsidRDefault="00796E71" w:rsidP="00B96A33">
      <w:pPr>
        <w:shd w:val="clear" w:color="auto" w:fill="BFBFBF"/>
        <w:jc w:val="both"/>
        <w:rPr>
          <w:rFonts w:ascii="Tahoma" w:hAnsi="Tahoma" w:cs="Tahoma"/>
          <w:b/>
          <w:sz w:val="18"/>
          <w:szCs w:val="18"/>
        </w:rPr>
      </w:pPr>
      <w:r w:rsidRPr="00E212BB">
        <w:rPr>
          <w:rFonts w:ascii="Tahoma" w:hAnsi="Tahoma" w:cs="Tahoma"/>
          <w:b/>
          <w:sz w:val="18"/>
          <w:szCs w:val="18"/>
        </w:rPr>
        <w:t>OŚWIADCZENIE DOTYCZĄCE PODMIOTU, NA KTÓREGO ZASOBY POWOŁUJE SIĘ WYKONAWCA:</w:t>
      </w:r>
    </w:p>
    <w:p w:rsidR="00796E71" w:rsidRPr="00E212BB" w:rsidRDefault="00796E71" w:rsidP="00B96A33">
      <w:pPr>
        <w:jc w:val="both"/>
        <w:rPr>
          <w:rFonts w:ascii="Tahoma" w:hAnsi="Tahoma" w:cs="Tahoma"/>
          <w:b/>
          <w:sz w:val="18"/>
          <w:szCs w:val="18"/>
        </w:rPr>
      </w:pPr>
    </w:p>
    <w:p w:rsidR="00796E71" w:rsidRPr="00E212BB" w:rsidRDefault="00796E71" w:rsidP="00B96A33">
      <w:pPr>
        <w:jc w:val="both"/>
        <w:rPr>
          <w:rFonts w:ascii="Tahoma" w:hAnsi="Tahoma" w:cs="Tahoma"/>
          <w:i/>
          <w:sz w:val="18"/>
          <w:szCs w:val="18"/>
        </w:rPr>
      </w:pPr>
      <w:r w:rsidRPr="00E212BB">
        <w:rPr>
          <w:rFonts w:ascii="Tahoma" w:hAnsi="Tahoma" w:cs="Tahoma"/>
          <w:sz w:val="18"/>
          <w:szCs w:val="18"/>
        </w:rPr>
        <w:t xml:space="preserve">Oświadczam, że następujący/e podmiot/y, na którego/ych zasoby powołuję się w niniejszym postępowaniu, tj.: …………………………………………………………………….……………………… </w:t>
      </w:r>
      <w:r w:rsidRPr="00E212BB">
        <w:rPr>
          <w:rFonts w:ascii="Tahoma" w:hAnsi="Tahoma" w:cs="Tahoma"/>
          <w:i/>
          <w:sz w:val="18"/>
          <w:szCs w:val="18"/>
        </w:rPr>
        <w:t>(</w:t>
      </w:r>
      <w:r w:rsidRPr="00944CC5">
        <w:rPr>
          <w:rFonts w:ascii="Tahoma" w:hAnsi="Tahoma" w:cs="Tahoma"/>
          <w:i/>
          <w:sz w:val="14"/>
          <w:szCs w:val="14"/>
        </w:rPr>
        <w:t>podać pełną nazwę/firmę, adres, a także w zależności od podmiotu: NIP/PESEL, KRS/CEiDG</w:t>
      </w:r>
      <w:r w:rsidRPr="00E212BB">
        <w:rPr>
          <w:rFonts w:ascii="Tahoma" w:hAnsi="Tahoma" w:cs="Tahoma"/>
          <w:i/>
          <w:sz w:val="18"/>
          <w:szCs w:val="18"/>
        </w:rPr>
        <w:t xml:space="preserve">) </w:t>
      </w:r>
      <w:r w:rsidRPr="00E212BB">
        <w:rPr>
          <w:rFonts w:ascii="Tahoma" w:hAnsi="Tahoma" w:cs="Tahoma"/>
          <w:sz w:val="18"/>
          <w:szCs w:val="18"/>
        </w:rPr>
        <w:t>nie podlega/ją wykluczeniu z postępowania o udzielenie zamówienia.</w:t>
      </w:r>
    </w:p>
    <w:p w:rsidR="00796E71" w:rsidRPr="00E212BB" w:rsidRDefault="00796E71" w:rsidP="00B96A33">
      <w:pPr>
        <w:jc w:val="both"/>
        <w:rPr>
          <w:rFonts w:ascii="Tahoma" w:hAnsi="Tahoma" w:cs="Tahoma"/>
          <w:sz w:val="18"/>
          <w:szCs w:val="18"/>
        </w:rPr>
      </w:pPr>
    </w:p>
    <w:p w:rsidR="00796E71" w:rsidRPr="00E212BB" w:rsidRDefault="00796E71" w:rsidP="00B96A33">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rsidR="00796E71" w:rsidRPr="00E212BB" w:rsidRDefault="00796E71" w:rsidP="00B96A33">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p>
    <w:p w:rsidR="00796E71" w:rsidRPr="00944CC5" w:rsidRDefault="00796E71" w:rsidP="00B96A33">
      <w:pPr>
        <w:ind w:left="3540" w:firstLine="708"/>
        <w:jc w:val="center"/>
        <w:rPr>
          <w:rFonts w:ascii="Tahoma" w:hAnsi="Tahoma" w:cs="Tahoma"/>
          <w:i/>
          <w:sz w:val="14"/>
          <w:szCs w:val="14"/>
        </w:rPr>
      </w:pPr>
      <w:r w:rsidRPr="00944CC5">
        <w:rPr>
          <w:rFonts w:ascii="Tahoma" w:hAnsi="Tahoma" w:cs="Tahoma"/>
          <w:i/>
          <w:sz w:val="14"/>
          <w:szCs w:val="14"/>
        </w:rPr>
        <w:t>(podpis)</w:t>
      </w:r>
    </w:p>
    <w:p w:rsidR="00796E71" w:rsidRPr="00E212BB" w:rsidRDefault="00796E71" w:rsidP="00B96A33">
      <w:pPr>
        <w:jc w:val="both"/>
        <w:rPr>
          <w:rFonts w:ascii="Tahoma" w:hAnsi="Tahoma" w:cs="Tahoma"/>
          <w:i/>
          <w:sz w:val="18"/>
          <w:szCs w:val="18"/>
        </w:rPr>
      </w:pPr>
    </w:p>
    <w:p w:rsidR="00796E71" w:rsidRPr="00E212BB" w:rsidRDefault="00796E71" w:rsidP="00B96A33">
      <w:pPr>
        <w:shd w:val="clear" w:color="auto" w:fill="BFBFBF"/>
        <w:jc w:val="both"/>
        <w:rPr>
          <w:rFonts w:ascii="Tahoma" w:hAnsi="Tahoma" w:cs="Tahoma"/>
          <w:b/>
          <w:sz w:val="18"/>
          <w:szCs w:val="18"/>
        </w:rPr>
      </w:pPr>
      <w:r w:rsidRPr="00E212BB">
        <w:rPr>
          <w:rFonts w:ascii="Tahoma" w:hAnsi="Tahoma" w:cs="Tahoma"/>
          <w:b/>
          <w:sz w:val="18"/>
          <w:szCs w:val="18"/>
        </w:rPr>
        <w:t>OŚWIADCZENIE DOTYCZĄCE PODANYCH INFORMACJI:</w:t>
      </w:r>
    </w:p>
    <w:p w:rsidR="00796E71" w:rsidRPr="00E212BB" w:rsidRDefault="00796E71" w:rsidP="00B96A33">
      <w:pPr>
        <w:jc w:val="both"/>
        <w:rPr>
          <w:rFonts w:ascii="Tahoma" w:hAnsi="Tahoma" w:cs="Tahoma"/>
          <w:b/>
          <w:sz w:val="18"/>
          <w:szCs w:val="18"/>
        </w:rPr>
      </w:pPr>
    </w:p>
    <w:p w:rsidR="00796E71" w:rsidRPr="00E212BB" w:rsidRDefault="00796E71" w:rsidP="00B96A33">
      <w:pPr>
        <w:jc w:val="both"/>
        <w:rPr>
          <w:rFonts w:ascii="Tahoma" w:hAnsi="Tahoma" w:cs="Tahoma"/>
          <w:sz w:val="18"/>
          <w:szCs w:val="18"/>
        </w:rPr>
      </w:pPr>
      <w:r w:rsidRPr="00E212BB">
        <w:rPr>
          <w:rFonts w:ascii="Tahoma" w:hAnsi="Tahoma" w:cs="Tahoma"/>
          <w:sz w:val="18"/>
          <w:szCs w:val="18"/>
        </w:rPr>
        <w:t xml:space="preserve">Oświadczam, że wszystkie informacje podane w powyższych oświadczeniach są aktualne </w:t>
      </w:r>
      <w:r w:rsidRPr="00E212BB">
        <w:rPr>
          <w:rFonts w:ascii="Tahoma" w:hAnsi="Tahoma" w:cs="Tahoma"/>
          <w:sz w:val="18"/>
          <w:szCs w:val="18"/>
        </w:rPr>
        <w:br/>
        <w:t>i zgodne z prawdą oraz zostały przedstawione z pełną świadomością konsekwencji wprowadzenia zamawiającego w błąd przy przedstawianiu informacji.</w:t>
      </w:r>
    </w:p>
    <w:p w:rsidR="00796E71" w:rsidRPr="00E212BB" w:rsidRDefault="00796E71" w:rsidP="00B96A33">
      <w:pPr>
        <w:jc w:val="both"/>
        <w:rPr>
          <w:rFonts w:ascii="Tahoma" w:hAnsi="Tahoma" w:cs="Tahoma"/>
          <w:sz w:val="18"/>
          <w:szCs w:val="18"/>
        </w:rPr>
      </w:pPr>
    </w:p>
    <w:p w:rsidR="00796E71" w:rsidRPr="00E212BB" w:rsidRDefault="00796E71" w:rsidP="00B96A33">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rsidR="00796E71" w:rsidRPr="00E212BB" w:rsidRDefault="00796E71" w:rsidP="00B96A33">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p>
    <w:p w:rsidR="00796E71" w:rsidRPr="00944CC5" w:rsidRDefault="00796E71" w:rsidP="00B96A33">
      <w:pPr>
        <w:ind w:left="2832" w:firstLine="708"/>
        <w:jc w:val="center"/>
        <w:rPr>
          <w:rFonts w:ascii="Tahoma" w:hAnsi="Tahoma" w:cs="Tahoma"/>
          <w:i/>
          <w:sz w:val="14"/>
          <w:szCs w:val="14"/>
        </w:rPr>
      </w:pPr>
      <w:r w:rsidRPr="00944CC5">
        <w:rPr>
          <w:rFonts w:ascii="Tahoma" w:hAnsi="Tahoma" w:cs="Tahoma"/>
          <w:i/>
          <w:sz w:val="14"/>
          <w:szCs w:val="14"/>
        </w:rPr>
        <w:t>(podpis)</w:t>
      </w:r>
    </w:p>
    <w:p w:rsidR="00796E71" w:rsidRPr="00E212BB" w:rsidRDefault="00796E71" w:rsidP="000E6890">
      <w:pPr>
        <w:pStyle w:val="rozdzia"/>
      </w:pPr>
    </w:p>
    <w:p w:rsidR="00796E71" w:rsidRPr="00E212BB" w:rsidRDefault="00796E71" w:rsidP="000E6890">
      <w:pPr>
        <w:pStyle w:val="rozdzia"/>
      </w:pPr>
    </w:p>
    <w:p w:rsidR="00796E71" w:rsidRPr="00E212BB" w:rsidRDefault="00796E71" w:rsidP="00B96A33">
      <w:pPr>
        <w:rPr>
          <w:rFonts w:ascii="Tahoma" w:hAnsi="Tahoma" w:cs="Tahoma"/>
          <w:sz w:val="18"/>
          <w:szCs w:val="18"/>
        </w:rPr>
      </w:pPr>
    </w:p>
    <w:p w:rsidR="00796E71" w:rsidRPr="00E212BB" w:rsidRDefault="00796E71" w:rsidP="00B96A33">
      <w:pPr>
        <w:pStyle w:val="PlainText"/>
        <w:rPr>
          <w:rFonts w:ascii="Tahoma" w:hAnsi="Tahoma" w:cs="Tahoma"/>
          <w:b/>
          <w:sz w:val="18"/>
          <w:szCs w:val="18"/>
        </w:rPr>
      </w:pPr>
    </w:p>
    <w:p w:rsidR="00796E71" w:rsidRPr="00E212BB" w:rsidRDefault="00796E71" w:rsidP="00B96A33">
      <w:pPr>
        <w:pStyle w:val="PlainText"/>
        <w:jc w:val="center"/>
        <w:rPr>
          <w:rFonts w:ascii="Tahoma" w:hAnsi="Tahoma" w:cs="Tahoma"/>
          <w:b/>
          <w:sz w:val="18"/>
          <w:szCs w:val="18"/>
        </w:rPr>
      </w:pPr>
    </w:p>
    <w:p w:rsidR="00796E71" w:rsidRPr="00E212BB" w:rsidRDefault="00796E71" w:rsidP="00B96A33">
      <w:pPr>
        <w:pStyle w:val="PlainText"/>
        <w:jc w:val="center"/>
        <w:rPr>
          <w:rFonts w:ascii="Tahoma" w:hAnsi="Tahoma" w:cs="Tahoma"/>
          <w:b/>
          <w:sz w:val="18"/>
          <w:szCs w:val="18"/>
        </w:rPr>
      </w:pPr>
    </w:p>
    <w:p w:rsidR="00796E71" w:rsidRPr="0085658E" w:rsidRDefault="00796E71" w:rsidP="00B96A33">
      <w:pPr>
        <w:pStyle w:val="PlainText"/>
        <w:rPr>
          <w:rFonts w:ascii="Tahoma" w:hAnsi="Tahoma" w:cs="Tahoma"/>
          <w:sz w:val="18"/>
          <w:szCs w:val="18"/>
        </w:rPr>
      </w:pPr>
      <w:r w:rsidRPr="0085658E">
        <w:rPr>
          <w:rFonts w:ascii="Tahoma" w:hAnsi="Tahoma" w:cs="Tahoma"/>
          <w:sz w:val="18"/>
          <w:szCs w:val="18"/>
        </w:rPr>
        <w:t xml:space="preserve">* </w:t>
      </w:r>
      <w:r>
        <w:rPr>
          <w:rFonts w:ascii="Tahoma" w:hAnsi="Tahoma" w:cs="Tahoma"/>
          <w:sz w:val="18"/>
          <w:szCs w:val="18"/>
        </w:rPr>
        <w:t>ni</w:t>
      </w:r>
      <w:r w:rsidRPr="0085658E">
        <w:rPr>
          <w:rFonts w:ascii="Tahoma" w:hAnsi="Tahoma" w:cs="Tahoma"/>
          <w:sz w:val="18"/>
          <w:szCs w:val="18"/>
        </w:rPr>
        <w:t>epotrzebne skreślić</w:t>
      </w:r>
    </w:p>
    <w:p w:rsidR="00796E71" w:rsidRPr="00E212BB" w:rsidRDefault="00796E71" w:rsidP="00B96A33">
      <w:pPr>
        <w:pStyle w:val="PlainText"/>
        <w:rPr>
          <w:rFonts w:ascii="Tahoma" w:hAnsi="Tahoma" w:cs="Tahoma"/>
          <w:b/>
          <w:sz w:val="18"/>
          <w:szCs w:val="18"/>
        </w:rPr>
      </w:pPr>
    </w:p>
    <w:p w:rsidR="00796E71" w:rsidRDefault="00796E71" w:rsidP="00494475">
      <w:pPr>
        <w:jc w:val="both"/>
        <w:rPr>
          <w:rFonts w:ascii="Tahoma" w:hAnsi="Tahoma" w:cs="Tahoma"/>
          <w:sz w:val="18"/>
          <w:szCs w:val="18"/>
        </w:rPr>
      </w:pPr>
    </w:p>
    <w:p w:rsidR="00796E71" w:rsidRDefault="00796E71" w:rsidP="00494475">
      <w:pPr>
        <w:jc w:val="both"/>
        <w:rPr>
          <w:rFonts w:ascii="Tahoma" w:hAnsi="Tahoma" w:cs="Tahoma"/>
          <w:sz w:val="18"/>
          <w:szCs w:val="18"/>
        </w:rPr>
      </w:pPr>
    </w:p>
    <w:p w:rsidR="00796E71" w:rsidRDefault="00796E71" w:rsidP="00494475">
      <w:pPr>
        <w:jc w:val="both"/>
        <w:rPr>
          <w:rFonts w:ascii="Tahoma" w:hAnsi="Tahoma" w:cs="Tahoma"/>
          <w:sz w:val="18"/>
          <w:szCs w:val="18"/>
        </w:rPr>
      </w:pPr>
    </w:p>
    <w:p w:rsidR="00796E71" w:rsidRDefault="00796E71" w:rsidP="00494475">
      <w:pPr>
        <w:jc w:val="both"/>
        <w:rPr>
          <w:rFonts w:ascii="Tahoma" w:hAnsi="Tahoma" w:cs="Tahoma"/>
          <w:sz w:val="18"/>
          <w:szCs w:val="18"/>
        </w:rPr>
      </w:pPr>
    </w:p>
    <w:p w:rsidR="00796E71" w:rsidRDefault="00796E71" w:rsidP="00494475">
      <w:pPr>
        <w:jc w:val="both"/>
        <w:rPr>
          <w:rFonts w:ascii="Tahoma" w:hAnsi="Tahoma" w:cs="Tahoma"/>
          <w:sz w:val="18"/>
          <w:szCs w:val="18"/>
        </w:rPr>
      </w:pPr>
    </w:p>
    <w:p w:rsidR="00796E71" w:rsidRDefault="00796E71" w:rsidP="001E2E82">
      <w:pPr>
        <w:rPr>
          <w:rFonts w:ascii="Tahoma" w:hAnsi="Tahoma" w:cs="Tahoma"/>
          <w:sz w:val="18"/>
          <w:szCs w:val="18"/>
        </w:rPr>
      </w:pPr>
      <w:r>
        <w:rPr>
          <w:rFonts w:ascii="Tahoma" w:hAnsi="Tahoma" w:cs="Tahoma"/>
          <w:sz w:val="18"/>
          <w:szCs w:val="18"/>
        </w:rPr>
        <w:br w:type="page"/>
      </w:r>
    </w:p>
    <w:p w:rsidR="00796E71" w:rsidRPr="00984183" w:rsidRDefault="00796E71" w:rsidP="00CC673E">
      <w:pPr>
        <w:pStyle w:val="PlainText"/>
        <w:ind w:left="1503"/>
        <w:jc w:val="right"/>
        <w:rPr>
          <w:rFonts w:ascii="Tahoma" w:hAnsi="Tahoma" w:cs="Tahoma"/>
          <w:sz w:val="18"/>
          <w:szCs w:val="18"/>
        </w:rPr>
      </w:pPr>
    </w:p>
    <w:p w:rsidR="00796E71" w:rsidRPr="000A4D2B" w:rsidRDefault="00796E71" w:rsidP="001A3A80">
      <w:pPr>
        <w:spacing w:before="120"/>
        <w:rPr>
          <w:rFonts w:ascii="Tahoma" w:hAnsi="Tahoma" w:cs="Tahoma"/>
          <w:b/>
          <w:u w:val="single"/>
        </w:rPr>
      </w:pPr>
      <w:r w:rsidRPr="000A4D2B">
        <w:rPr>
          <w:rFonts w:ascii="Tahoma" w:hAnsi="Tahoma" w:cs="Tahoma"/>
          <w:b/>
          <w:sz w:val="20"/>
          <w:szCs w:val="20"/>
          <w:u w:val="single"/>
        </w:rPr>
        <w:t>DOKUMENT SKŁADANY NA WEZWANIE ZAMAWIAJĄCEGO</w:t>
      </w:r>
    </w:p>
    <w:p w:rsidR="00796E71" w:rsidRPr="000A4D2B" w:rsidRDefault="00796E71" w:rsidP="005C0AE2">
      <w:pPr>
        <w:pStyle w:val="Heading2"/>
        <w:jc w:val="right"/>
        <w:rPr>
          <w:rFonts w:ascii="Tahoma" w:hAnsi="Tahoma" w:cs="Tahoma"/>
          <w:b/>
          <w:sz w:val="18"/>
          <w:szCs w:val="18"/>
        </w:rPr>
      </w:pPr>
      <w:bookmarkStart w:id="89" w:name="_Toc467245514"/>
      <w:r w:rsidRPr="000A4D2B">
        <w:rPr>
          <w:rFonts w:ascii="Tahoma" w:hAnsi="Tahoma" w:cs="Tahoma"/>
          <w:b/>
          <w:sz w:val="18"/>
          <w:szCs w:val="18"/>
        </w:rPr>
        <w:t>Załącznik nr 2</w:t>
      </w:r>
      <w:bookmarkEnd w:id="89"/>
    </w:p>
    <w:p w:rsidR="00796E71" w:rsidRPr="00984183" w:rsidRDefault="00796E71" w:rsidP="002114BA">
      <w:pPr>
        <w:pStyle w:val="PlainText"/>
        <w:ind w:left="1503" w:firstLine="5579"/>
        <w:jc w:val="center"/>
        <w:rPr>
          <w:rFonts w:ascii="Tahoma" w:hAnsi="Tahoma" w:cs="Tahoma"/>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196"/>
      </w:tblGrid>
      <w:tr w:rsidR="00796E71" w:rsidRPr="00984183" w:rsidTr="007C15C2">
        <w:tc>
          <w:tcPr>
            <w:tcW w:w="3348" w:type="dxa"/>
            <w:shd w:val="clear" w:color="auto" w:fill="FFFFFF"/>
          </w:tcPr>
          <w:p w:rsidR="00796E71" w:rsidRPr="00984183" w:rsidRDefault="00796E71" w:rsidP="007C15C2">
            <w:pPr>
              <w:pStyle w:val="PlainText"/>
              <w:spacing w:before="120"/>
              <w:jc w:val="center"/>
              <w:rPr>
                <w:rFonts w:ascii="Tahoma" w:hAnsi="Tahoma" w:cs="Tahoma"/>
                <w:b/>
                <w:sz w:val="18"/>
                <w:szCs w:val="18"/>
              </w:rPr>
            </w:pPr>
          </w:p>
          <w:p w:rsidR="00796E71" w:rsidRPr="00984183" w:rsidRDefault="00796E71" w:rsidP="007C15C2">
            <w:pPr>
              <w:pStyle w:val="PlainText"/>
              <w:spacing w:before="120"/>
              <w:jc w:val="center"/>
              <w:rPr>
                <w:rFonts w:ascii="Tahoma" w:hAnsi="Tahoma" w:cs="Tahoma"/>
                <w:b/>
                <w:sz w:val="18"/>
                <w:szCs w:val="18"/>
              </w:rPr>
            </w:pPr>
          </w:p>
          <w:p w:rsidR="00796E71" w:rsidRPr="00984183" w:rsidRDefault="00796E71" w:rsidP="007C15C2">
            <w:pPr>
              <w:pStyle w:val="PlainText"/>
              <w:spacing w:before="120"/>
              <w:jc w:val="center"/>
              <w:rPr>
                <w:rFonts w:ascii="Tahoma" w:hAnsi="Tahoma" w:cs="Tahoma"/>
                <w:b/>
                <w:sz w:val="18"/>
                <w:szCs w:val="18"/>
              </w:rPr>
            </w:pPr>
          </w:p>
          <w:p w:rsidR="00796E71" w:rsidRPr="00984183" w:rsidRDefault="00796E71" w:rsidP="007C15C2">
            <w:pPr>
              <w:jc w:val="center"/>
              <w:rPr>
                <w:rFonts w:ascii="Tahoma" w:hAnsi="Tahoma" w:cs="Tahoma"/>
                <w:i/>
                <w:sz w:val="18"/>
                <w:szCs w:val="18"/>
              </w:rPr>
            </w:pPr>
            <w:r w:rsidRPr="00984183">
              <w:rPr>
                <w:rFonts w:ascii="Tahoma" w:hAnsi="Tahoma" w:cs="Tahoma"/>
                <w:i/>
                <w:sz w:val="18"/>
                <w:szCs w:val="18"/>
              </w:rPr>
              <w:t>(pieczęć Wykonawcy/Wykonawców)</w:t>
            </w:r>
          </w:p>
        </w:tc>
        <w:tc>
          <w:tcPr>
            <w:tcW w:w="6196" w:type="dxa"/>
            <w:shd w:val="clear" w:color="auto" w:fill="B3B3B3"/>
            <w:vAlign w:val="center"/>
          </w:tcPr>
          <w:p w:rsidR="00796E71" w:rsidRPr="00984183" w:rsidRDefault="00796E71" w:rsidP="007C15C2">
            <w:pPr>
              <w:jc w:val="center"/>
              <w:rPr>
                <w:rFonts w:ascii="Tahoma" w:hAnsi="Tahoma" w:cs="Tahoma"/>
                <w:b/>
              </w:rPr>
            </w:pPr>
          </w:p>
          <w:p w:rsidR="00796E71" w:rsidRPr="00984183" w:rsidRDefault="00796E71" w:rsidP="007C15C2">
            <w:pPr>
              <w:jc w:val="center"/>
              <w:rPr>
                <w:rFonts w:ascii="Tahoma" w:hAnsi="Tahoma" w:cs="Tahoma"/>
                <w:b/>
              </w:rPr>
            </w:pPr>
            <w:r w:rsidRPr="00984183">
              <w:rPr>
                <w:rFonts w:ascii="Tahoma" w:hAnsi="Tahoma" w:cs="Tahoma"/>
                <w:b/>
              </w:rPr>
              <w:t>DOŚWIADCZENIE WYKONAWCY</w:t>
            </w:r>
          </w:p>
          <w:p w:rsidR="00796E71" w:rsidRPr="00984183" w:rsidRDefault="00796E71" w:rsidP="007C15C2">
            <w:pPr>
              <w:pStyle w:val="PlainText"/>
              <w:spacing w:before="120"/>
              <w:jc w:val="center"/>
              <w:rPr>
                <w:rFonts w:ascii="Tahoma" w:hAnsi="Tahoma" w:cs="Tahoma"/>
                <w:b/>
                <w:sz w:val="28"/>
              </w:rPr>
            </w:pPr>
          </w:p>
        </w:tc>
      </w:tr>
    </w:tbl>
    <w:p w:rsidR="00796E71" w:rsidRPr="00984183" w:rsidRDefault="00796E71" w:rsidP="00D01AB9">
      <w:pPr>
        <w:pStyle w:val="PlainText"/>
        <w:spacing w:before="120"/>
        <w:jc w:val="both"/>
        <w:rPr>
          <w:rFonts w:ascii="Tahoma" w:hAnsi="Tahoma" w:cs="Tahoma"/>
          <w:sz w:val="18"/>
          <w:szCs w:val="18"/>
        </w:rPr>
      </w:pPr>
    </w:p>
    <w:p w:rsidR="00796E71" w:rsidRPr="00B13592" w:rsidRDefault="00796E71" w:rsidP="00A43EC9">
      <w:pPr>
        <w:pStyle w:val="BodyText"/>
        <w:jc w:val="both"/>
        <w:rPr>
          <w:rFonts w:ascii="Tahoma" w:hAnsi="Tahoma" w:cs="Tahoma"/>
          <w:sz w:val="18"/>
          <w:szCs w:val="18"/>
        </w:rPr>
      </w:pPr>
      <w:r w:rsidRPr="00A43EC9">
        <w:rPr>
          <w:rFonts w:ascii="Tahoma" w:hAnsi="Tahoma" w:cs="Tahoma"/>
          <w:sz w:val="18"/>
          <w:szCs w:val="18"/>
        </w:rPr>
        <w:t xml:space="preserve">Składając ofertę w przetargu </w:t>
      </w:r>
      <w:r w:rsidRPr="00B13592">
        <w:rPr>
          <w:rFonts w:ascii="Tahoma" w:hAnsi="Tahoma" w:cs="Tahoma"/>
          <w:sz w:val="18"/>
          <w:szCs w:val="18"/>
        </w:rPr>
        <w:t xml:space="preserve">nieograniczonym na  </w:t>
      </w:r>
      <w:r w:rsidRPr="00B13592">
        <w:rPr>
          <w:rFonts w:ascii="Tahoma" w:hAnsi="Tahoma" w:cs="Tahoma"/>
          <w:b/>
          <w:sz w:val="18"/>
          <w:szCs w:val="18"/>
        </w:rPr>
        <w:t>Przygotowanie i przeprowadzenie warsztatów dotyczących</w:t>
      </w:r>
      <w:r w:rsidRPr="00B13592">
        <w:rPr>
          <w:rFonts w:ascii="Tahoma" w:hAnsi="Tahoma" w:cs="Tahoma"/>
          <w:sz w:val="18"/>
          <w:szCs w:val="18"/>
        </w:rPr>
        <w:t xml:space="preserve"> </w:t>
      </w:r>
      <w:r w:rsidRPr="00B13592">
        <w:rPr>
          <w:rFonts w:ascii="Tahoma" w:hAnsi="Tahoma" w:cs="Tahoma"/>
          <w:b/>
          <w:sz w:val="18"/>
          <w:szCs w:val="18"/>
        </w:rPr>
        <w:t>wychowania komunikacyjnego, w szczególności jazdy rowerem, w szkołach podstawowych biorących udział w</w:t>
      </w:r>
      <w:r w:rsidRPr="00B13592">
        <w:rPr>
          <w:rFonts w:ascii="Tahoma" w:hAnsi="Tahoma" w:cs="Tahoma"/>
          <w:sz w:val="18"/>
          <w:szCs w:val="18"/>
        </w:rPr>
        <w:t xml:space="preserve"> </w:t>
      </w:r>
      <w:r w:rsidRPr="00B13592">
        <w:rPr>
          <w:rFonts w:ascii="Tahoma" w:hAnsi="Tahoma" w:cs="Tahoma"/>
          <w:b/>
          <w:sz w:val="18"/>
          <w:szCs w:val="18"/>
        </w:rPr>
        <w:t xml:space="preserve">kampanii „Rowerowy Maj”, </w:t>
      </w:r>
      <w:r w:rsidRPr="00B13592">
        <w:rPr>
          <w:rFonts w:ascii="Tahoma" w:hAnsi="Tahoma" w:cs="Tahoma"/>
          <w:sz w:val="18"/>
          <w:szCs w:val="18"/>
        </w:rPr>
        <w:t xml:space="preserve">nr postępowania </w:t>
      </w:r>
      <w:r w:rsidRPr="00256E34">
        <w:rPr>
          <w:rFonts w:ascii="Tahoma" w:hAnsi="Tahoma" w:cs="Tahoma"/>
          <w:b/>
          <w:sz w:val="18"/>
          <w:szCs w:val="18"/>
        </w:rPr>
        <w:t>DPZ/20/PN/19/17</w:t>
      </w:r>
      <w:r w:rsidRPr="00B13592">
        <w:rPr>
          <w:rFonts w:ascii="Tahoma" w:hAnsi="Tahoma" w:cs="Tahoma"/>
          <w:sz w:val="18"/>
          <w:szCs w:val="18"/>
        </w:rPr>
        <w:t xml:space="preserve">, oświadczam/y, że reprezentowana/e przez nas firma/firmy zrealizowała/y w ciągu ostatnich 3 lat przed upływem terminu składania ofert, następujące zamówienia: </w:t>
      </w:r>
    </w:p>
    <w:p w:rsidR="00796E71" w:rsidRPr="00984183" w:rsidRDefault="00796E71" w:rsidP="00D01AB9">
      <w:pPr>
        <w:jc w:val="both"/>
        <w:rPr>
          <w:rFonts w:ascii="Tahoma" w:hAnsi="Tahoma" w:cs="Tahoma"/>
          <w:b/>
          <w:sz w:val="18"/>
          <w:szCs w:val="18"/>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0"/>
        <w:gridCol w:w="3720"/>
        <w:gridCol w:w="1440"/>
        <w:gridCol w:w="2040"/>
      </w:tblGrid>
      <w:tr w:rsidR="00796E71" w:rsidRPr="00D054C0" w:rsidTr="00A160EA">
        <w:trPr>
          <w:cantSplit/>
        </w:trPr>
        <w:tc>
          <w:tcPr>
            <w:tcW w:w="2230" w:type="dxa"/>
          </w:tcPr>
          <w:p w:rsidR="00796E71" w:rsidRPr="00A160EA" w:rsidRDefault="00796E71" w:rsidP="00407FE4">
            <w:pPr>
              <w:pStyle w:val="PlainText"/>
              <w:spacing w:before="120"/>
              <w:jc w:val="center"/>
              <w:rPr>
                <w:rFonts w:ascii="Tahoma" w:hAnsi="Tahoma" w:cs="Tahoma"/>
                <w:b/>
                <w:sz w:val="16"/>
                <w:szCs w:val="16"/>
              </w:rPr>
            </w:pPr>
            <w:r w:rsidRPr="00A160EA">
              <w:rPr>
                <w:rFonts w:ascii="Tahoma" w:hAnsi="Tahoma" w:cs="Tahoma"/>
                <w:b/>
                <w:sz w:val="16"/>
                <w:szCs w:val="16"/>
              </w:rPr>
              <w:t>Nazwa i adres Zamawiającego</w:t>
            </w:r>
          </w:p>
          <w:p w:rsidR="00796E71" w:rsidRPr="00A160EA" w:rsidRDefault="00796E71" w:rsidP="00407FE4">
            <w:pPr>
              <w:pStyle w:val="PlainText"/>
              <w:spacing w:before="120"/>
              <w:jc w:val="center"/>
              <w:rPr>
                <w:rFonts w:ascii="Tahoma" w:hAnsi="Tahoma" w:cs="Tahoma"/>
                <w:b/>
                <w:sz w:val="16"/>
                <w:szCs w:val="16"/>
              </w:rPr>
            </w:pPr>
          </w:p>
        </w:tc>
        <w:tc>
          <w:tcPr>
            <w:tcW w:w="3720" w:type="dxa"/>
          </w:tcPr>
          <w:p w:rsidR="00796E71" w:rsidRPr="00A160EA" w:rsidRDefault="00796E71" w:rsidP="00173506">
            <w:pPr>
              <w:pStyle w:val="PlainText"/>
              <w:spacing w:before="120"/>
              <w:jc w:val="center"/>
              <w:rPr>
                <w:rFonts w:ascii="Tahoma" w:hAnsi="Tahoma" w:cs="Tahoma"/>
                <w:b/>
                <w:sz w:val="16"/>
                <w:szCs w:val="16"/>
              </w:rPr>
            </w:pPr>
            <w:r>
              <w:rPr>
                <w:rFonts w:ascii="Tahoma" w:hAnsi="Tahoma" w:cs="Tahoma"/>
                <w:b/>
                <w:sz w:val="16"/>
                <w:szCs w:val="16"/>
              </w:rPr>
              <w:t xml:space="preserve">Warunek zgodnie z ppkt7.2.2.1. </w:t>
            </w:r>
          </w:p>
        </w:tc>
        <w:tc>
          <w:tcPr>
            <w:tcW w:w="3480" w:type="dxa"/>
            <w:gridSpan w:val="2"/>
          </w:tcPr>
          <w:p w:rsidR="00796E71" w:rsidRPr="00A160EA" w:rsidRDefault="00796E71" w:rsidP="00173506">
            <w:pPr>
              <w:pStyle w:val="PlainText"/>
              <w:jc w:val="center"/>
              <w:rPr>
                <w:rFonts w:ascii="Tahoma" w:hAnsi="Tahoma" w:cs="Tahoma"/>
                <w:b/>
                <w:sz w:val="16"/>
                <w:szCs w:val="16"/>
              </w:rPr>
            </w:pPr>
            <w:r w:rsidRPr="00A160EA">
              <w:rPr>
                <w:rFonts w:ascii="Tahoma" w:hAnsi="Tahoma" w:cs="Tahoma"/>
                <w:b/>
                <w:sz w:val="16"/>
                <w:szCs w:val="16"/>
              </w:rPr>
              <w:t>Czas realizacji</w:t>
            </w:r>
          </w:p>
          <w:p w:rsidR="00796E71" w:rsidRPr="00A160EA" w:rsidRDefault="00796E71" w:rsidP="00173506">
            <w:pPr>
              <w:pStyle w:val="PlainText"/>
              <w:jc w:val="center"/>
              <w:rPr>
                <w:rFonts w:ascii="Tahoma" w:hAnsi="Tahoma" w:cs="Tahoma"/>
                <w:b/>
                <w:sz w:val="16"/>
                <w:szCs w:val="16"/>
              </w:rPr>
            </w:pPr>
            <w:r w:rsidRPr="00A160EA">
              <w:rPr>
                <w:rFonts w:ascii="Tahoma" w:hAnsi="Tahoma" w:cs="Tahoma"/>
                <w:b/>
                <w:sz w:val="16"/>
                <w:szCs w:val="16"/>
              </w:rPr>
              <w:t>od ..... do .....</w:t>
            </w:r>
          </w:p>
          <w:p w:rsidR="00796E71" w:rsidRPr="00A160EA" w:rsidRDefault="00796E71" w:rsidP="00173506">
            <w:pPr>
              <w:pStyle w:val="PlainText"/>
              <w:jc w:val="center"/>
              <w:rPr>
                <w:rFonts w:ascii="Tahoma" w:hAnsi="Tahoma" w:cs="Tahoma"/>
                <w:b/>
                <w:sz w:val="16"/>
                <w:szCs w:val="16"/>
              </w:rPr>
            </w:pPr>
            <w:r w:rsidRPr="00A160EA">
              <w:rPr>
                <w:rFonts w:ascii="Tahoma" w:hAnsi="Tahoma" w:cs="Tahoma"/>
                <w:b/>
                <w:sz w:val="16"/>
                <w:szCs w:val="16"/>
              </w:rPr>
              <w:t>(daty dzienne)</w:t>
            </w:r>
          </w:p>
        </w:tc>
      </w:tr>
      <w:tr w:rsidR="00796E71" w:rsidRPr="00D054C0" w:rsidTr="00A160EA">
        <w:trPr>
          <w:trHeight w:val="256"/>
        </w:trPr>
        <w:tc>
          <w:tcPr>
            <w:tcW w:w="2230" w:type="dxa"/>
          </w:tcPr>
          <w:p w:rsidR="00796E71" w:rsidRPr="00A160EA" w:rsidRDefault="00796E71" w:rsidP="00EB4618">
            <w:pPr>
              <w:pStyle w:val="PlainText"/>
              <w:spacing w:before="120"/>
              <w:jc w:val="center"/>
              <w:rPr>
                <w:rFonts w:ascii="Tahoma" w:hAnsi="Tahoma" w:cs="Tahoma"/>
                <w:sz w:val="16"/>
                <w:szCs w:val="16"/>
              </w:rPr>
            </w:pPr>
            <w:r w:rsidRPr="00A160EA">
              <w:rPr>
                <w:rFonts w:ascii="Tahoma" w:hAnsi="Tahoma" w:cs="Tahoma"/>
                <w:sz w:val="16"/>
                <w:szCs w:val="16"/>
              </w:rPr>
              <w:t>1</w:t>
            </w:r>
          </w:p>
        </w:tc>
        <w:tc>
          <w:tcPr>
            <w:tcW w:w="3720" w:type="dxa"/>
          </w:tcPr>
          <w:p w:rsidR="00796E71" w:rsidRPr="00A160EA" w:rsidRDefault="00796E71" w:rsidP="00EB4618">
            <w:pPr>
              <w:pStyle w:val="PlainText"/>
              <w:spacing w:before="120"/>
              <w:jc w:val="center"/>
              <w:rPr>
                <w:rFonts w:ascii="Tahoma" w:hAnsi="Tahoma" w:cs="Tahoma"/>
                <w:sz w:val="16"/>
                <w:szCs w:val="16"/>
              </w:rPr>
            </w:pPr>
            <w:r w:rsidRPr="00A160EA">
              <w:rPr>
                <w:rFonts w:ascii="Tahoma" w:hAnsi="Tahoma" w:cs="Tahoma"/>
                <w:sz w:val="16"/>
                <w:szCs w:val="16"/>
              </w:rPr>
              <w:t>2</w:t>
            </w:r>
          </w:p>
        </w:tc>
        <w:tc>
          <w:tcPr>
            <w:tcW w:w="1440" w:type="dxa"/>
          </w:tcPr>
          <w:p w:rsidR="00796E71" w:rsidRPr="00A160EA" w:rsidRDefault="00796E71" w:rsidP="00EB4618">
            <w:pPr>
              <w:pStyle w:val="PlainText"/>
              <w:spacing w:before="120"/>
              <w:jc w:val="center"/>
              <w:rPr>
                <w:rFonts w:ascii="Tahoma" w:hAnsi="Tahoma" w:cs="Tahoma"/>
                <w:sz w:val="16"/>
                <w:szCs w:val="16"/>
              </w:rPr>
            </w:pPr>
            <w:r>
              <w:rPr>
                <w:rFonts w:ascii="Tahoma" w:hAnsi="Tahoma" w:cs="Tahoma"/>
                <w:sz w:val="16"/>
                <w:szCs w:val="16"/>
              </w:rPr>
              <w:t>3</w:t>
            </w:r>
          </w:p>
        </w:tc>
        <w:tc>
          <w:tcPr>
            <w:tcW w:w="2040" w:type="dxa"/>
          </w:tcPr>
          <w:p w:rsidR="00796E71" w:rsidRPr="00A160EA" w:rsidRDefault="00796E71" w:rsidP="00EB4618">
            <w:pPr>
              <w:pStyle w:val="PlainText"/>
              <w:spacing w:before="120"/>
              <w:jc w:val="center"/>
              <w:rPr>
                <w:rFonts w:ascii="Tahoma" w:hAnsi="Tahoma" w:cs="Tahoma"/>
                <w:sz w:val="16"/>
                <w:szCs w:val="16"/>
              </w:rPr>
            </w:pPr>
            <w:r w:rsidRPr="00A160EA">
              <w:rPr>
                <w:rFonts w:ascii="Tahoma" w:hAnsi="Tahoma" w:cs="Tahoma"/>
                <w:sz w:val="16"/>
                <w:szCs w:val="16"/>
              </w:rPr>
              <w:t>4</w:t>
            </w:r>
          </w:p>
        </w:tc>
      </w:tr>
      <w:tr w:rsidR="00796E71" w:rsidRPr="00D054C0" w:rsidTr="00A160EA">
        <w:trPr>
          <w:trHeight w:val="795"/>
        </w:trPr>
        <w:tc>
          <w:tcPr>
            <w:tcW w:w="2230" w:type="dxa"/>
          </w:tcPr>
          <w:p w:rsidR="00796E71" w:rsidRPr="00A160EA" w:rsidRDefault="00796E71" w:rsidP="00407FE4">
            <w:pPr>
              <w:pStyle w:val="PlainText"/>
              <w:spacing w:before="120"/>
              <w:jc w:val="both"/>
              <w:rPr>
                <w:rFonts w:ascii="Tahoma" w:hAnsi="Tahoma" w:cs="Tahoma"/>
                <w:sz w:val="16"/>
                <w:szCs w:val="16"/>
              </w:rPr>
            </w:pPr>
          </w:p>
        </w:tc>
        <w:tc>
          <w:tcPr>
            <w:tcW w:w="3720" w:type="dxa"/>
          </w:tcPr>
          <w:p w:rsidR="00796E71" w:rsidRPr="00A160EA" w:rsidRDefault="00796E71" w:rsidP="00407FE4">
            <w:pPr>
              <w:pStyle w:val="PlainText"/>
              <w:spacing w:before="120"/>
              <w:jc w:val="both"/>
              <w:rPr>
                <w:rFonts w:ascii="Tahoma" w:hAnsi="Tahoma" w:cs="Tahoma"/>
                <w:sz w:val="16"/>
                <w:szCs w:val="16"/>
              </w:rPr>
            </w:pPr>
            <w:r w:rsidRPr="00A160EA">
              <w:rPr>
                <w:rFonts w:ascii="Tahoma" w:hAnsi="Tahoma" w:cs="Tahoma"/>
                <w:sz w:val="16"/>
                <w:szCs w:val="16"/>
              </w:rPr>
              <w:t xml:space="preserve">Zrealizował </w:t>
            </w:r>
            <w:r>
              <w:rPr>
                <w:rFonts w:ascii="Tahoma" w:hAnsi="Tahoma" w:cs="Tahoma"/>
                <w:sz w:val="16"/>
                <w:szCs w:val="16"/>
              </w:rPr>
              <w:t>_______</w:t>
            </w:r>
            <w:r w:rsidRPr="00A160EA">
              <w:rPr>
                <w:rFonts w:ascii="Tahoma" w:hAnsi="Tahoma" w:cs="Tahoma"/>
                <w:sz w:val="16"/>
                <w:szCs w:val="16"/>
              </w:rPr>
              <w:t xml:space="preserve"> usług edukacyjnych na podstawie </w:t>
            </w:r>
            <w:r>
              <w:rPr>
                <w:rFonts w:ascii="Tahoma" w:hAnsi="Tahoma" w:cs="Tahoma"/>
                <w:sz w:val="16"/>
                <w:szCs w:val="16"/>
              </w:rPr>
              <w:t xml:space="preserve">odrębnych </w:t>
            </w:r>
            <w:r w:rsidRPr="00A160EA">
              <w:rPr>
                <w:rFonts w:ascii="Tahoma" w:hAnsi="Tahoma" w:cs="Tahoma"/>
                <w:sz w:val="16"/>
                <w:szCs w:val="16"/>
              </w:rPr>
              <w:t>umów. Usługi te dotyczyły prowadzenia warsztatów w szkołach podstawowych i przygotowania scenariuszy tych warsztatów.</w:t>
            </w:r>
          </w:p>
        </w:tc>
        <w:tc>
          <w:tcPr>
            <w:tcW w:w="1440" w:type="dxa"/>
          </w:tcPr>
          <w:p w:rsidR="00796E71" w:rsidRPr="00A160EA" w:rsidRDefault="00796E71" w:rsidP="00407FE4">
            <w:pPr>
              <w:pStyle w:val="PlainText"/>
              <w:spacing w:before="120"/>
              <w:jc w:val="both"/>
              <w:rPr>
                <w:rFonts w:ascii="Tahoma" w:hAnsi="Tahoma" w:cs="Tahoma"/>
                <w:sz w:val="16"/>
                <w:szCs w:val="16"/>
              </w:rPr>
            </w:pPr>
          </w:p>
        </w:tc>
        <w:tc>
          <w:tcPr>
            <w:tcW w:w="2040" w:type="dxa"/>
          </w:tcPr>
          <w:p w:rsidR="00796E71" w:rsidRPr="00EB4618" w:rsidRDefault="00796E71" w:rsidP="00407FE4">
            <w:pPr>
              <w:pStyle w:val="PlainText"/>
              <w:spacing w:before="120"/>
              <w:jc w:val="both"/>
              <w:rPr>
                <w:rFonts w:ascii="Tahoma" w:hAnsi="Tahoma" w:cs="Tahoma"/>
              </w:rPr>
            </w:pPr>
          </w:p>
        </w:tc>
      </w:tr>
    </w:tbl>
    <w:p w:rsidR="00796E71" w:rsidRDefault="00796E71" w:rsidP="00D01AB9">
      <w:pPr>
        <w:pStyle w:val="PlainText"/>
        <w:spacing w:before="120"/>
        <w:ind w:left="840" w:hanging="840"/>
        <w:jc w:val="both"/>
        <w:rPr>
          <w:rFonts w:ascii="Tahoma" w:hAnsi="Tahoma" w:cs="Tahoma"/>
          <w:b/>
          <w:sz w:val="18"/>
          <w:szCs w:val="18"/>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0"/>
        <w:gridCol w:w="3720"/>
        <w:gridCol w:w="1440"/>
        <w:gridCol w:w="2040"/>
      </w:tblGrid>
      <w:tr w:rsidR="00796E71" w:rsidRPr="00D054C0" w:rsidTr="00A160EA">
        <w:trPr>
          <w:cantSplit/>
        </w:trPr>
        <w:tc>
          <w:tcPr>
            <w:tcW w:w="2230" w:type="dxa"/>
          </w:tcPr>
          <w:p w:rsidR="00796E71" w:rsidRPr="00256E34" w:rsidRDefault="00796E71" w:rsidP="00E60C08">
            <w:pPr>
              <w:pStyle w:val="PlainText"/>
              <w:spacing w:before="120"/>
              <w:jc w:val="center"/>
              <w:rPr>
                <w:rFonts w:ascii="Tahoma" w:hAnsi="Tahoma" w:cs="Tahoma"/>
                <w:b/>
                <w:sz w:val="16"/>
                <w:szCs w:val="16"/>
              </w:rPr>
            </w:pPr>
            <w:r w:rsidRPr="00256E34">
              <w:rPr>
                <w:rFonts w:ascii="Tahoma" w:hAnsi="Tahoma" w:cs="Tahoma"/>
                <w:b/>
                <w:sz w:val="16"/>
                <w:szCs w:val="16"/>
              </w:rPr>
              <w:t>Nazwa i adres Zamawiającego</w:t>
            </w:r>
          </w:p>
          <w:p w:rsidR="00796E71" w:rsidRPr="00256E34" w:rsidRDefault="00796E71" w:rsidP="00E60C08">
            <w:pPr>
              <w:pStyle w:val="PlainText"/>
              <w:spacing w:before="120"/>
              <w:jc w:val="center"/>
              <w:rPr>
                <w:rFonts w:ascii="Tahoma" w:hAnsi="Tahoma" w:cs="Tahoma"/>
                <w:b/>
                <w:sz w:val="16"/>
                <w:szCs w:val="16"/>
              </w:rPr>
            </w:pPr>
          </w:p>
        </w:tc>
        <w:tc>
          <w:tcPr>
            <w:tcW w:w="3720" w:type="dxa"/>
          </w:tcPr>
          <w:p w:rsidR="00796E71" w:rsidRPr="00256E34" w:rsidRDefault="00796E71" w:rsidP="00E60C08">
            <w:pPr>
              <w:pStyle w:val="PlainText"/>
              <w:spacing w:before="120"/>
              <w:jc w:val="center"/>
              <w:rPr>
                <w:rFonts w:ascii="Tahoma" w:hAnsi="Tahoma" w:cs="Tahoma"/>
                <w:b/>
                <w:sz w:val="16"/>
                <w:szCs w:val="16"/>
              </w:rPr>
            </w:pPr>
            <w:r w:rsidRPr="00256E34">
              <w:rPr>
                <w:rFonts w:ascii="Tahoma" w:hAnsi="Tahoma" w:cs="Tahoma"/>
                <w:b/>
                <w:sz w:val="16"/>
                <w:szCs w:val="16"/>
              </w:rPr>
              <w:t>Nazwa i zakres (rodzaj) prac, miejsce wykonywania prac</w:t>
            </w:r>
          </w:p>
          <w:p w:rsidR="00796E71" w:rsidRPr="00256E34" w:rsidRDefault="00796E71" w:rsidP="00E60C08">
            <w:pPr>
              <w:pStyle w:val="PlainText"/>
              <w:spacing w:before="120"/>
              <w:jc w:val="center"/>
              <w:rPr>
                <w:rFonts w:ascii="Tahoma" w:hAnsi="Tahoma" w:cs="Tahoma"/>
                <w:b/>
                <w:sz w:val="16"/>
                <w:szCs w:val="16"/>
              </w:rPr>
            </w:pPr>
          </w:p>
        </w:tc>
        <w:tc>
          <w:tcPr>
            <w:tcW w:w="3480" w:type="dxa"/>
            <w:gridSpan w:val="2"/>
          </w:tcPr>
          <w:p w:rsidR="00796E71" w:rsidRPr="00256E34" w:rsidRDefault="00796E71" w:rsidP="00173506">
            <w:pPr>
              <w:pStyle w:val="PlainText"/>
              <w:jc w:val="center"/>
              <w:rPr>
                <w:rFonts w:ascii="Tahoma" w:hAnsi="Tahoma" w:cs="Tahoma"/>
                <w:b/>
                <w:sz w:val="16"/>
                <w:szCs w:val="16"/>
              </w:rPr>
            </w:pPr>
            <w:r w:rsidRPr="00256E34">
              <w:rPr>
                <w:rFonts w:ascii="Tahoma" w:hAnsi="Tahoma" w:cs="Tahoma"/>
                <w:b/>
                <w:sz w:val="16"/>
                <w:szCs w:val="16"/>
              </w:rPr>
              <w:t>Czas realizacji</w:t>
            </w:r>
          </w:p>
          <w:p w:rsidR="00796E71" w:rsidRPr="00256E34" w:rsidRDefault="00796E71" w:rsidP="00173506">
            <w:pPr>
              <w:pStyle w:val="PlainText"/>
              <w:jc w:val="center"/>
              <w:rPr>
                <w:rFonts w:ascii="Tahoma" w:hAnsi="Tahoma" w:cs="Tahoma"/>
                <w:b/>
                <w:sz w:val="16"/>
                <w:szCs w:val="16"/>
              </w:rPr>
            </w:pPr>
            <w:r w:rsidRPr="00256E34">
              <w:rPr>
                <w:rFonts w:ascii="Tahoma" w:hAnsi="Tahoma" w:cs="Tahoma"/>
                <w:b/>
                <w:sz w:val="16"/>
                <w:szCs w:val="16"/>
              </w:rPr>
              <w:t>od ..... do .....</w:t>
            </w:r>
          </w:p>
          <w:p w:rsidR="00796E71" w:rsidRPr="00256E34" w:rsidRDefault="00796E71" w:rsidP="00173506">
            <w:pPr>
              <w:pStyle w:val="PlainText"/>
              <w:jc w:val="center"/>
              <w:rPr>
                <w:rFonts w:ascii="Tahoma" w:hAnsi="Tahoma" w:cs="Tahoma"/>
                <w:b/>
                <w:sz w:val="16"/>
                <w:szCs w:val="16"/>
              </w:rPr>
            </w:pPr>
            <w:r w:rsidRPr="00256E34">
              <w:rPr>
                <w:rFonts w:ascii="Tahoma" w:hAnsi="Tahoma" w:cs="Tahoma"/>
                <w:b/>
                <w:sz w:val="16"/>
                <w:szCs w:val="16"/>
              </w:rPr>
              <w:t>(daty dzienne)</w:t>
            </w:r>
          </w:p>
        </w:tc>
      </w:tr>
      <w:tr w:rsidR="00796E71" w:rsidRPr="00D054C0" w:rsidTr="00A160EA">
        <w:trPr>
          <w:trHeight w:val="256"/>
        </w:trPr>
        <w:tc>
          <w:tcPr>
            <w:tcW w:w="2230" w:type="dxa"/>
          </w:tcPr>
          <w:p w:rsidR="00796E71" w:rsidRPr="00256E34" w:rsidRDefault="00796E71" w:rsidP="00E60C08">
            <w:pPr>
              <w:pStyle w:val="PlainText"/>
              <w:spacing w:before="120"/>
              <w:jc w:val="center"/>
              <w:rPr>
                <w:rFonts w:ascii="Tahoma" w:hAnsi="Tahoma" w:cs="Tahoma"/>
                <w:sz w:val="16"/>
                <w:szCs w:val="16"/>
              </w:rPr>
            </w:pPr>
            <w:r w:rsidRPr="00256E34">
              <w:rPr>
                <w:rFonts w:ascii="Tahoma" w:hAnsi="Tahoma" w:cs="Tahoma"/>
                <w:sz w:val="16"/>
                <w:szCs w:val="16"/>
              </w:rPr>
              <w:t>1</w:t>
            </w:r>
          </w:p>
        </w:tc>
        <w:tc>
          <w:tcPr>
            <w:tcW w:w="3720" w:type="dxa"/>
          </w:tcPr>
          <w:p w:rsidR="00796E71" w:rsidRPr="00256E34" w:rsidRDefault="00796E71" w:rsidP="00E60C08">
            <w:pPr>
              <w:pStyle w:val="PlainText"/>
              <w:spacing w:before="120"/>
              <w:jc w:val="center"/>
              <w:rPr>
                <w:rFonts w:ascii="Tahoma" w:hAnsi="Tahoma" w:cs="Tahoma"/>
                <w:sz w:val="16"/>
                <w:szCs w:val="16"/>
              </w:rPr>
            </w:pPr>
            <w:r w:rsidRPr="00256E34">
              <w:rPr>
                <w:rFonts w:ascii="Tahoma" w:hAnsi="Tahoma" w:cs="Tahoma"/>
                <w:sz w:val="16"/>
                <w:szCs w:val="16"/>
              </w:rPr>
              <w:t>2</w:t>
            </w:r>
          </w:p>
        </w:tc>
        <w:tc>
          <w:tcPr>
            <w:tcW w:w="1440" w:type="dxa"/>
          </w:tcPr>
          <w:p w:rsidR="00796E71" w:rsidRPr="00256E34" w:rsidRDefault="00796E71" w:rsidP="00E60C08">
            <w:pPr>
              <w:pStyle w:val="PlainText"/>
              <w:spacing w:before="120"/>
              <w:jc w:val="center"/>
              <w:rPr>
                <w:rFonts w:ascii="Tahoma" w:hAnsi="Tahoma" w:cs="Tahoma"/>
                <w:sz w:val="16"/>
                <w:szCs w:val="16"/>
              </w:rPr>
            </w:pPr>
            <w:r w:rsidRPr="00256E34">
              <w:rPr>
                <w:rFonts w:ascii="Tahoma" w:hAnsi="Tahoma" w:cs="Tahoma"/>
                <w:sz w:val="16"/>
                <w:szCs w:val="16"/>
              </w:rPr>
              <w:t>3</w:t>
            </w:r>
          </w:p>
        </w:tc>
        <w:tc>
          <w:tcPr>
            <w:tcW w:w="2040" w:type="dxa"/>
          </w:tcPr>
          <w:p w:rsidR="00796E71" w:rsidRPr="00256E34" w:rsidRDefault="00796E71" w:rsidP="00E60C08">
            <w:pPr>
              <w:pStyle w:val="PlainText"/>
              <w:spacing w:before="120"/>
              <w:jc w:val="center"/>
              <w:rPr>
                <w:rFonts w:ascii="Tahoma" w:hAnsi="Tahoma" w:cs="Tahoma"/>
                <w:sz w:val="16"/>
                <w:szCs w:val="16"/>
              </w:rPr>
            </w:pPr>
            <w:r w:rsidRPr="00256E34">
              <w:rPr>
                <w:rFonts w:ascii="Tahoma" w:hAnsi="Tahoma" w:cs="Tahoma"/>
                <w:sz w:val="16"/>
                <w:szCs w:val="16"/>
              </w:rPr>
              <w:t>4</w:t>
            </w:r>
          </w:p>
        </w:tc>
      </w:tr>
      <w:tr w:rsidR="00796E71" w:rsidRPr="00D054C0" w:rsidTr="00A160EA">
        <w:trPr>
          <w:trHeight w:val="795"/>
        </w:trPr>
        <w:tc>
          <w:tcPr>
            <w:tcW w:w="2230" w:type="dxa"/>
          </w:tcPr>
          <w:p w:rsidR="00796E71" w:rsidRPr="00256E34" w:rsidRDefault="00796E71" w:rsidP="00E60C08">
            <w:pPr>
              <w:pStyle w:val="PlainText"/>
              <w:spacing w:before="120"/>
              <w:jc w:val="both"/>
              <w:rPr>
                <w:rFonts w:ascii="Tahoma" w:hAnsi="Tahoma" w:cs="Tahoma"/>
                <w:sz w:val="16"/>
                <w:szCs w:val="16"/>
              </w:rPr>
            </w:pPr>
          </w:p>
        </w:tc>
        <w:tc>
          <w:tcPr>
            <w:tcW w:w="3720" w:type="dxa"/>
          </w:tcPr>
          <w:p w:rsidR="00796E71" w:rsidRPr="00256E34" w:rsidRDefault="00796E71" w:rsidP="00E60C08">
            <w:pPr>
              <w:pStyle w:val="PlainText"/>
              <w:spacing w:before="120"/>
              <w:jc w:val="both"/>
              <w:rPr>
                <w:rFonts w:ascii="Tahoma" w:hAnsi="Tahoma" w:cs="Tahoma"/>
                <w:sz w:val="16"/>
                <w:szCs w:val="16"/>
              </w:rPr>
            </w:pPr>
            <w:r w:rsidRPr="00256E34">
              <w:rPr>
                <w:rFonts w:ascii="Tahoma" w:hAnsi="Tahoma" w:cs="Tahoma"/>
                <w:sz w:val="16"/>
                <w:szCs w:val="16"/>
              </w:rPr>
              <w:t xml:space="preserve">Przeprowadził _______warsztatów o tematyce wychowania komunikacyjnego. Przez pojedynczy warsztat rozumie się jedne zajęcia przeprowadzone na podstawie scenariusza przed grupą uczestników(np. uczniów szkoły podstawowej), trwające min. 45 min.  </w:t>
            </w:r>
          </w:p>
        </w:tc>
        <w:tc>
          <w:tcPr>
            <w:tcW w:w="1440" w:type="dxa"/>
          </w:tcPr>
          <w:p w:rsidR="00796E71" w:rsidRPr="00256E34" w:rsidRDefault="00796E71" w:rsidP="00E60C08">
            <w:pPr>
              <w:pStyle w:val="PlainText"/>
              <w:spacing w:before="120"/>
              <w:jc w:val="both"/>
              <w:rPr>
                <w:rFonts w:ascii="Tahoma" w:hAnsi="Tahoma" w:cs="Tahoma"/>
                <w:sz w:val="16"/>
                <w:szCs w:val="16"/>
              </w:rPr>
            </w:pPr>
          </w:p>
        </w:tc>
        <w:tc>
          <w:tcPr>
            <w:tcW w:w="2040" w:type="dxa"/>
          </w:tcPr>
          <w:p w:rsidR="00796E71" w:rsidRPr="00256E34" w:rsidRDefault="00796E71" w:rsidP="00E60C08">
            <w:pPr>
              <w:pStyle w:val="PlainText"/>
              <w:spacing w:before="120"/>
              <w:jc w:val="both"/>
              <w:rPr>
                <w:rFonts w:ascii="Tahoma" w:hAnsi="Tahoma" w:cs="Tahoma"/>
                <w:sz w:val="16"/>
                <w:szCs w:val="16"/>
              </w:rPr>
            </w:pPr>
          </w:p>
        </w:tc>
      </w:tr>
    </w:tbl>
    <w:p w:rsidR="00796E71" w:rsidRDefault="00796E71" w:rsidP="00B13592">
      <w:pPr>
        <w:pStyle w:val="PlainText"/>
        <w:spacing w:before="120"/>
        <w:ind w:left="840" w:hanging="840"/>
        <w:jc w:val="both"/>
        <w:rPr>
          <w:rFonts w:ascii="Tahoma" w:hAnsi="Tahoma" w:cs="Tahoma"/>
          <w:b/>
          <w:sz w:val="18"/>
          <w:szCs w:val="18"/>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0"/>
        <w:gridCol w:w="3720"/>
        <w:gridCol w:w="1440"/>
        <w:gridCol w:w="2040"/>
      </w:tblGrid>
      <w:tr w:rsidR="00796E71" w:rsidRPr="00D054C0" w:rsidTr="00A160EA">
        <w:trPr>
          <w:cantSplit/>
        </w:trPr>
        <w:tc>
          <w:tcPr>
            <w:tcW w:w="2230" w:type="dxa"/>
          </w:tcPr>
          <w:p w:rsidR="00796E71" w:rsidRPr="00256E34" w:rsidRDefault="00796E71" w:rsidP="00E60C08">
            <w:pPr>
              <w:pStyle w:val="PlainText"/>
              <w:spacing w:before="120"/>
              <w:jc w:val="center"/>
              <w:rPr>
                <w:rFonts w:ascii="Tahoma" w:hAnsi="Tahoma" w:cs="Tahoma"/>
                <w:b/>
                <w:sz w:val="16"/>
                <w:szCs w:val="16"/>
              </w:rPr>
            </w:pPr>
            <w:r w:rsidRPr="00256E34">
              <w:rPr>
                <w:rFonts w:ascii="Tahoma" w:hAnsi="Tahoma" w:cs="Tahoma"/>
                <w:b/>
                <w:sz w:val="16"/>
                <w:szCs w:val="16"/>
              </w:rPr>
              <w:t>Nazwa i adres Zamawiającego</w:t>
            </w:r>
          </w:p>
          <w:p w:rsidR="00796E71" w:rsidRPr="00256E34" w:rsidRDefault="00796E71" w:rsidP="00E60C08">
            <w:pPr>
              <w:pStyle w:val="PlainText"/>
              <w:spacing w:before="120"/>
              <w:jc w:val="center"/>
              <w:rPr>
                <w:rFonts w:ascii="Tahoma" w:hAnsi="Tahoma" w:cs="Tahoma"/>
                <w:b/>
                <w:sz w:val="16"/>
                <w:szCs w:val="16"/>
              </w:rPr>
            </w:pPr>
          </w:p>
        </w:tc>
        <w:tc>
          <w:tcPr>
            <w:tcW w:w="3720" w:type="dxa"/>
          </w:tcPr>
          <w:p w:rsidR="00796E71" w:rsidRPr="00256E34" w:rsidRDefault="00796E71" w:rsidP="00E60C08">
            <w:pPr>
              <w:pStyle w:val="PlainText"/>
              <w:spacing w:before="120"/>
              <w:jc w:val="center"/>
              <w:rPr>
                <w:rFonts w:ascii="Tahoma" w:hAnsi="Tahoma" w:cs="Tahoma"/>
                <w:b/>
                <w:sz w:val="16"/>
                <w:szCs w:val="16"/>
              </w:rPr>
            </w:pPr>
            <w:r w:rsidRPr="00256E34">
              <w:rPr>
                <w:rFonts w:ascii="Tahoma" w:hAnsi="Tahoma" w:cs="Tahoma"/>
                <w:b/>
                <w:sz w:val="16"/>
                <w:szCs w:val="16"/>
              </w:rPr>
              <w:t>Nazwa i zakres (rodzaj) prac, miejsce wykonywania prac</w:t>
            </w:r>
          </w:p>
          <w:p w:rsidR="00796E71" w:rsidRPr="00256E34" w:rsidRDefault="00796E71" w:rsidP="00E60C08">
            <w:pPr>
              <w:pStyle w:val="PlainText"/>
              <w:spacing w:before="120"/>
              <w:jc w:val="center"/>
              <w:rPr>
                <w:rFonts w:ascii="Tahoma" w:hAnsi="Tahoma" w:cs="Tahoma"/>
                <w:b/>
                <w:sz w:val="16"/>
                <w:szCs w:val="16"/>
              </w:rPr>
            </w:pPr>
          </w:p>
        </w:tc>
        <w:tc>
          <w:tcPr>
            <w:tcW w:w="3480" w:type="dxa"/>
            <w:gridSpan w:val="2"/>
          </w:tcPr>
          <w:p w:rsidR="00796E71" w:rsidRPr="00256E34" w:rsidRDefault="00796E71" w:rsidP="00173506">
            <w:pPr>
              <w:pStyle w:val="PlainText"/>
              <w:jc w:val="center"/>
              <w:rPr>
                <w:rFonts w:ascii="Tahoma" w:hAnsi="Tahoma" w:cs="Tahoma"/>
                <w:b/>
                <w:sz w:val="16"/>
                <w:szCs w:val="16"/>
              </w:rPr>
            </w:pPr>
            <w:r w:rsidRPr="00256E34">
              <w:rPr>
                <w:rFonts w:ascii="Tahoma" w:hAnsi="Tahoma" w:cs="Tahoma"/>
                <w:b/>
                <w:sz w:val="16"/>
                <w:szCs w:val="16"/>
              </w:rPr>
              <w:t>Czas realizacji</w:t>
            </w:r>
          </w:p>
          <w:p w:rsidR="00796E71" w:rsidRPr="00256E34" w:rsidRDefault="00796E71" w:rsidP="00173506">
            <w:pPr>
              <w:pStyle w:val="PlainText"/>
              <w:jc w:val="center"/>
              <w:rPr>
                <w:rFonts w:ascii="Tahoma" w:hAnsi="Tahoma" w:cs="Tahoma"/>
                <w:b/>
                <w:sz w:val="16"/>
                <w:szCs w:val="16"/>
              </w:rPr>
            </w:pPr>
            <w:r w:rsidRPr="00256E34">
              <w:rPr>
                <w:rFonts w:ascii="Tahoma" w:hAnsi="Tahoma" w:cs="Tahoma"/>
                <w:b/>
                <w:sz w:val="16"/>
                <w:szCs w:val="16"/>
              </w:rPr>
              <w:t>od ..... do .....</w:t>
            </w:r>
          </w:p>
          <w:p w:rsidR="00796E71" w:rsidRPr="00256E34" w:rsidRDefault="00796E71" w:rsidP="00173506">
            <w:pPr>
              <w:pStyle w:val="PlainText"/>
              <w:jc w:val="center"/>
              <w:rPr>
                <w:rFonts w:ascii="Tahoma" w:hAnsi="Tahoma" w:cs="Tahoma"/>
                <w:b/>
                <w:sz w:val="16"/>
                <w:szCs w:val="16"/>
              </w:rPr>
            </w:pPr>
            <w:r w:rsidRPr="00256E34">
              <w:rPr>
                <w:rFonts w:ascii="Tahoma" w:hAnsi="Tahoma" w:cs="Tahoma"/>
                <w:b/>
                <w:sz w:val="16"/>
                <w:szCs w:val="16"/>
              </w:rPr>
              <w:t>(daty dzienne)</w:t>
            </w:r>
          </w:p>
        </w:tc>
      </w:tr>
      <w:tr w:rsidR="00796E71" w:rsidRPr="00D054C0" w:rsidTr="00256E34">
        <w:trPr>
          <w:trHeight w:val="256"/>
        </w:trPr>
        <w:tc>
          <w:tcPr>
            <w:tcW w:w="2230" w:type="dxa"/>
          </w:tcPr>
          <w:p w:rsidR="00796E71" w:rsidRPr="00256E34" w:rsidRDefault="00796E71" w:rsidP="00E60C08">
            <w:pPr>
              <w:pStyle w:val="PlainText"/>
              <w:spacing w:before="120"/>
              <w:jc w:val="center"/>
              <w:rPr>
                <w:rFonts w:ascii="Tahoma" w:hAnsi="Tahoma" w:cs="Tahoma"/>
                <w:sz w:val="16"/>
                <w:szCs w:val="16"/>
              </w:rPr>
            </w:pPr>
            <w:r w:rsidRPr="00256E34">
              <w:rPr>
                <w:rFonts w:ascii="Tahoma" w:hAnsi="Tahoma" w:cs="Tahoma"/>
                <w:sz w:val="16"/>
                <w:szCs w:val="16"/>
              </w:rPr>
              <w:t>1</w:t>
            </w:r>
          </w:p>
        </w:tc>
        <w:tc>
          <w:tcPr>
            <w:tcW w:w="3720" w:type="dxa"/>
          </w:tcPr>
          <w:p w:rsidR="00796E71" w:rsidRPr="00256E34" w:rsidRDefault="00796E71" w:rsidP="00E60C08">
            <w:pPr>
              <w:pStyle w:val="PlainText"/>
              <w:spacing w:before="120"/>
              <w:jc w:val="center"/>
              <w:rPr>
                <w:rFonts w:ascii="Tahoma" w:hAnsi="Tahoma" w:cs="Tahoma"/>
                <w:sz w:val="16"/>
                <w:szCs w:val="16"/>
              </w:rPr>
            </w:pPr>
            <w:r w:rsidRPr="00256E34">
              <w:rPr>
                <w:rFonts w:ascii="Tahoma" w:hAnsi="Tahoma" w:cs="Tahoma"/>
                <w:sz w:val="16"/>
                <w:szCs w:val="16"/>
              </w:rPr>
              <w:t>2</w:t>
            </w:r>
          </w:p>
        </w:tc>
        <w:tc>
          <w:tcPr>
            <w:tcW w:w="1440" w:type="dxa"/>
          </w:tcPr>
          <w:p w:rsidR="00796E71" w:rsidRPr="00256E34" w:rsidRDefault="00796E71" w:rsidP="00E60C08">
            <w:pPr>
              <w:pStyle w:val="PlainText"/>
              <w:spacing w:before="120"/>
              <w:jc w:val="center"/>
              <w:rPr>
                <w:rFonts w:ascii="Tahoma" w:hAnsi="Tahoma" w:cs="Tahoma"/>
                <w:sz w:val="16"/>
                <w:szCs w:val="16"/>
              </w:rPr>
            </w:pPr>
            <w:r>
              <w:rPr>
                <w:rFonts w:ascii="Tahoma" w:hAnsi="Tahoma" w:cs="Tahoma"/>
                <w:sz w:val="16"/>
                <w:szCs w:val="16"/>
              </w:rPr>
              <w:t>3</w:t>
            </w:r>
          </w:p>
        </w:tc>
        <w:tc>
          <w:tcPr>
            <w:tcW w:w="2040" w:type="dxa"/>
          </w:tcPr>
          <w:p w:rsidR="00796E71" w:rsidRPr="00256E34" w:rsidRDefault="00796E71" w:rsidP="00E60C08">
            <w:pPr>
              <w:pStyle w:val="PlainText"/>
              <w:spacing w:before="120"/>
              <w:jc w:val="center"/>
              <w:rPr>
                <w:rFonts w:ascii="Tahoma" w:hAnsi="Tahoma" w:cs="Tahoma"/>
                <w:sz w:val="16"/>
                <w:szCs w:val="16"/>
              </w:rPr>
            </w:pPr>
            <w:r>
              <w:rPr>
                <w:rFonts w:ascii="Tahoma" w:hAnsi="Tahoma" w:cs="Tahoma"/>
                <w:sz w:val="16"/>
                <w:szCs w:val="16"/>
              </w:rPr>
              <w:t>4</w:t>
            </w:r>
          </w:p>
        </w:tc>
      </w:tr>
      <w:tr w:rsidR="00796E71" w:rsidRPr="00D054C0" w:rsidTr="00256E34">
        <w:trPr>
          <w:trHeight w:val="795"/>
        </w:trPr>
        <w:tc>
          <w:tcPr>
            <w:tcW w:w="2230" w:type="dxa"/>
          </w:tcPr>
          <w:p w:rsidR="00796E71" w:rsidRPr="00256E34" w:rsidRDefault="00796E71" w:rsidP="00E60C08">
            <w:pPr>
              <w:pStyle w:val="PlainText"/>
              <w:spacing w:before="120"/>
              <w:jc w:val="both"/>
              <w:rPr>
                <w:rFonts w:ascii="Tahoma" w:hAnsi="Tahoma" w:cs="Tahoma"/>
                <w:sz w:val="16"/>
                <w:szCs w:val="16"/>
              </w:rPr>
            </w:pPr>
          </w:p>
        </w:tc>
        <w:tc>
          <w:tcPr>
            <w:tcW w:w="3720" w:type="dxa"/>
          </w:tcPr>
          <w:p w:rsidR="00796E71" w:rsidRDefault="00796E71" w:rsidP="00E60C08">
            <w:pPr>
              <w:pStyle w:val="PlainText"/>
              <w:spacing w:before="120"/>
              <w:jc w:val="both"/>
              <w:rPr>
                <w:rFonts w:ascii="Tahoma" w:hAnsi="Tahoma" w:cs="Tahoma"/>
                <w:sz w:val="16"/>
                <w:szCs w:val="16"/>
              </w:rPr>
            </w:pPr>
            <w:r>
              <w:rPr>
                <w:rFonts w:ascii="Tahoma" w:hAnsi="Tahoma" w:cs="Tahoma"/>
                <w:sz w:val="16"/>
                <w:szCs w:val="16"/>
              </w:rPr>
              <w:t>Przeprowadzenie szkoleń dla osób prowadzących warsztaty (trenerów) przygotowujących do realizowania tych warsztatów.</w:t>
            </w:r>
          </w:p>
          <w:p w:rsidR="00796E71" w:rsidRPr="00173506" w:rsidRDefault="00796E71" w:rsidP="00E60C08">
            <w:pPr>
              <w:pStyle w:val="PlainText"/>
              <w:spacing w:before="120"/>
              <w:jc w:val="both"/>
              <w:rPr>
                <w:rFonts w:ascii="Tahoma" w:hAnsi="Tahoma" w:cs="Tahoma"/>
                <w:b/>
                <w:sz w:val="16"/>
                <w:szCs w:val="16"/>
              </w:rPr>
            </w:pPr>
            <w:r>
              <w:rPr>
                <w:rFonts w:ascii="Tahoma" w:hAnsi="Tahoma" w:cs="Tahoma"/>
                <w:sz w:val="16"/>
                <w:szCs w:val="16"/>
              </w:rPr>
              <w:t xml:space="preserve">                   </w:t>
            </w:r>
            <w:r w:rsidRPr="00173506">
              <w:rPr>
                <w:rFonts w:ascii="Tahoma" w:hAnsi="Tahoma" w:cs="Tahoma"/>
                <w:b/>
                <w:sz w:val="16"/>
                <w:szCs w:val="16"/>
              </w:rPr>
              <w:t xml:space="preserve">Tak/nie </w:t>
            </w:r>
          </w:p>
          <w:p w:rsidR="00796E71" w:rsidRDefault="00796E71" w:rsidP="00173506">
            <w:pPr>
              <w:pStyle w:val="BodyText3"/>
              <w:jc w:val="left"/>
              <w:rPr>
                <w:rFonts w:ascii="Tahoma" w:hAnsi="Tahoma" w:cs="Tahoma"/>
                <w:sz w:val="16"/>
                <w:szCs w:val="16"/>
              </w:rPr>
            </w:pPr>
            <w:r>
              <w:rPr>
                <w:rFonts w:ascii="Tahoma" w:hAnsi="Tahoma" w:cs="Tahoma"/>
                <w:sz w:val="16"/>
                <w:szCs w:val="16"/>
              </w:rPr>
              <w:t xml:space="preserve">            (niewłaściwe skreślić)</w:t>
            </w:r>
          </w:p>
          <w:p w:rsidR="00796E71" w:rsidRPr="00256E34" w:rsidRDefault="00796E71" w:rsidP="00E60C08">
            <w:pPr>
              <w:pStyle w:val="PlainText"/>
              <w:spacing w:before="120"/>
              <w:jc w:val="both"/>
              <w:rPr>
                <w:rFonts w:ascii="Tahoma" w:hAnsi="Tahoma" w:cs="Tahoma"/>
                <w:sz w:val="16"/>
                <w:szCs w:val="16"/>
              </w:rPr>
            </w:pPr>
          </w:p>
        </w:tc>
        <w:tc>
          <w:tcPr>
            <w:tcW w:w="1440" w:type="dxa"/>
          </w:tcPr>
          <w:p w:rsidR="00796E71" w:rsidRPr="00256E34" w:rsidRDefault="00796E71" w:rsidP="00E60C08">
            <w:pPr>
              <w:pStyle w:val="PlainText"/>
              <w:spacing w:before="120"/>
              <w:jc w:val="both"/>
              <w:rPr>
                <w:rFonts w:ascii="Tahoma" w:hAnsi="Tahoma" w:cs="Tahoma"/>
                <w:sz w:val="16"/>
                <w:szCs w:val="16"/>
              </w:rPr>
            </w:pPr>
          </w:p>
        </w:tc>
        <w:tc>
          <w:tcPr>
            <w:tcW w:w="2040" w:type="dxa"/>
          </w:tcPr>
          <w:p w:rsidR="00796E71" w:rsidRPr="00256E34" w:rsidRDefault="00796E71" w:rsidP="00E60C08">
            <w:pPr>
              <w:pStyle w:val="PlainText"/>
              <w:spacing w:before="120"/>
              <w:jc w:val="both"/>
              <w:rPr>
                <w:rFonts w:ascii="Tahoma" w:hAnsi="Tahoma" w:cs="Tahoma"/>
                <w:sz w:val="16"/>
                <w:szCs w:val="16"/>
              </w:rPr>
            </w:pPr>
          </w:p>
        </w:tc>
      </w:tr>
    </w:tbl>
    <w:p w:rsidR="00796E71" w:rsidRDefault="00796E71" w:rsidP="00B13592">
      <w:pPr>
        <w:pStyle w:val="PlainText"/>
        <w:spacing w:before="120"/>
        <w:ind w:left="840" w:hanging="840"/>
        <w:jc w:val="both"/>
        <w:rPr>
          <w:rFonts w:ascii="Tahoma" w:hAnsi="Tahoma" w:cs="Tahoma"/>
          <w:b/>
          <w:sz w:val="18"/>
          <w:szCs w:val="18"/>
        </w:rPr>
      </w:pPr>
    </w:p>
    <w:p w:rsidR="00796E71" w:rsidRDefault="00796E71" w:rsidP="00D01AB9">
      <w:pPr>
        <w:pStyle w:val="PlainText"/>
        <w:spacing w:before="120"/>
        <w:ind w:left="840" w:hanging="840"/>
        <w:jc w:val="both"/>
        <w:rPr>
          <w:rFonts w:ascii="Tahoma" w:hAnsi="Tahoma" w:cs="Tahoma"/>
          <w:b/>
          <w:sz w:val="18"/>
          <w:szCs w:val="18"/>
        </w:rPr>
      </w:pPr>
    </w:p>
    <w:p w:rsidR="00796E71" w:rsidRDefault="00796E71" w:rsidP="00D01AB9">
      <w:pPr>
        <w:pStyle w:val="PlainText"/>
        <w:spacing w:before="120"/>
        <w:ind w:left="840" w:hanging="840"/>
        <w:jc w:val="both"/>
        <w:rPr>
          <w:rFonts w:ascii="Tahoma" w:hAnsi="Tahoma" w:cs="Tahoma"/>
          <w:b/>
          <w:sz w:val="18"/>
          <w:szCs w:val="18"/>
        </w:rPr>
      </w:pPr>
    </w:p>
    <w:p w:rsidR="00796E71" w:rsidRPr="00984183" w:rsidRDefault="00796E71" w:rsidP="00D01AB9">
      <w:pPr>
        <w:pStyle w:val="PlainText"/>
        <w:spacing w:before="120"/>
        <w:ind w:left="840" w:hanging="840"/>
        <w:jc w:val="both"/>
        <w:rPr>
          <w:rFonts w:ascii="Tahoma" w:hAnsi="Tahoma" w:cs="Tahoma"/>
          <w:sz w:val="18"/>
          <w:szCs w:val="18"/>
        </w:rPr>
      </w:pPr>
      <w:r w:rsidRPr="00984183">
        <w:rPr>
          <w:rFonts w:ascii="Tahoma" w:hAnsi="Tahoma" w:cs="Tahoma"/>
          <w:b/>
          <w:sz w:val="18"/>
          <w:szCs w:val="18"/>
        </w:rPr>
        <w:t>Uwaga:</w:t>
      </w:r>
      <w:r w:rsidRPr="00984183">
        <w:rPr>
          <w:rFonts w:ascii="Tahoma" w:hAnsi="Tahoma" w:cs="Tahoma"/>
          <w:sz w:val="18"/>
          <w:szCs w:val="18"/>
        </w:rPr>
        <w:tab/>
        <w:t xml:space="preserve">Należy załączyć dokumenty wymagane </w:t>
      </w:r>
      <w:r>
        <w:rPr>
          <w:rFonts w:ascii="Tahoma" w:hAnsi="Tahoma" w:cs="Tahoma"/>
          <w:sz w:val="18"/>
          <w:szCs w:val="18"/>
        </w:rPr>
        <w:t>postanowieniami pkt 9.1.1</w:t>
      </w:r>
      <w:r w:rsidRPr="009610FF">
        <w:rPr>
          <w:rFonts w:ascii="Tahoma" w:hAnsi="Tahoma" w:cs="Tahoma"/>
          <w:sz w:val="18"/>
          <w:szCs w:val="18"/>
        </w:rPr>
        <w:t>. Instrukcji</w:t>
      </w:r>
      <w:r w:rsidRPr="00984183">
        <w:rPr>
          <w:rFonts w:ascii="Tahoma" w:hAnsi="Tahoma" w:cs="Tahoma"/>
          <w:sz w:val="18"/>
          <w:szCs w:val="18"/>
        </w:rPr>
        <w:t xml:space="preserve"> dla Wykonawców.</w:t>
      </w:r>
    </w:p>
    <w:p w:rsidR="00796E71" w:rsidRPr="00984183" w:rsidRDefault="00796E71" w:rsidP="00D01AB9">
      <w:pPr>
        <w:pStyle w:val="PlainText"/>
        <w:spacing w:before="120"/>
        <w:ind w:left="840" w:hanging="840"/>
        <w:jc w:val="both"/>
        <w:rPr>
          <w:rFonts w:ascii="Tahoma" w:hAnsi="Tahoma" w:cs="Tahoma"/>
          <w:sz w:val="18"/>
          <w:szCs w:val="18"/>
        </w:rPr>
      </w:pPr>
      <w:r w:rsidRPr="00984183">
        <w:rPr>
          <w:rFonts w:ascii="Tahoma" w:hAnsi="Tahoma" w:cs="Tahoma"/>
          <w:sz w:val="18"/>
          <w:szCs w:val="18"/>
        </w:rPr>
        <w:tab/>
        <w:t xml:space="preserve">W tabeli należy podać charakterystykę zamówienia potwierdzającą spełnienie warunku dotyczącego zdolności technicznej lub zawodowej, o </w:t>
      </w:r>
      <w:r w:rsidRPr="009610FF">
        <w:rPr>
          <w:rFonts w:ascii="Tahoma" w:hAnsi="Tahoma" w:cs="Tahoma"/>
          <w:sz w:val="18"/>
          <w:szCs w:val="18"/>
        </w:rPr>
        <w:t>którym mowa w pkt 7.2.2.1.</w:t>
      </w:r>
    </w:p>
    <w:p w:rsidR="00796E71" w:rsidRPr="00984183" w:rsidRDefault="00796E71" w:rsidP="00D01AB9">
      <w:pPr>
        <w:pStyle w:val="PlainText"/>
        <w:spacing w:before="120"/>
        <w:jc w:val="both"/>
        <w:rPr>
          <w:rFonts w:ascii="Tahoma" w:hAnsi="Tahoma" w:cs="Tahoma"/>
          <w:sz w:val="18"/>
          <w:szCs w:val="18"/>
        </w:rPr>
      </w:pPr>
    </w:p>
    <w:p w:rsidR="00796E71" w:rsidRPr="00984183" w:rsidRDefault="00796E71" w:rsidP="00D01AB9">
      <w:pPr>
        <w:pStyle w:val="PlainText"/>
        <w:spacing w:before="120"/>
        <w:jc w:val="both"/>
        <w:rPr>
          <w:rFonts w:ascii="Tahoma" w:hAnsi="Tahoma" w:cs="Tahoma"/>
          <w:sz w:val="18"/>
          <w:szCs w:val="18"/>
        </w:rPr>
      </w:pPr>
    </w:p>
    <w:p w:rsidR="00796E71" w:rsidRPr="00984183" w:rsidRDefault="00796E71" w:rsidP="00D01AB9">
      <w:pPr>
        <w:pStyle w:val="PlainText"/>
        <w:spacing w:before="120"/>
        <w:ind w:left="900" w:hanging="900"/>
        <w:rPr>
          <w:rFonts w:ascii="Tahoma" w:hAnsi="Tahoma" w:cs="Tahoma"/>
          <w:sz w:val="18"/>
          <w:szCs w:val="18"/>
        </w:rPr>
      </w:pPr>
      <w:r w:rsidRPr="00984183">
        <w:rPr>
          <w:rFonts w:ascii="Tahoma" w:hAnsi="Tahoma" w:cs="Tahoma"/>
          <w:sz w:val="18"/>
          <w:szCs w:val="18"/>
        </w:rPr>
        <w:t>_______________ dnia __ __ __ roku</w:t>
      </w:r>
    </w:p>
    <w:p w:rsidR="00796E71" w:rsidRPr="00984183" w:rsidRDefault="00796E71" w:rsidP="00D01AB9">
      <w:pPr>
        <w:pStyle w:val="PlainText"/>
        <w:spacing w:before="120"/>
        <w:ind w:firstLine="5580"/>
        <w:jc w:val="center"/>
        <w:rPr>
          <w:rFonts w:ascii="Tahoma" w:hAnsi="Tahoma" w:cs="Tahoma"/>
          <w:sz w:val="18"/>
          <w:szCs w:val="18"/>
        </w:rPr>
      </w:pPr>
      <w:r w:rsidRPr="00984183">
        <w:rPr>
          <w:rFonts w:ascii="Tahoma" w:hAnsi="Tahoma" w:cs="Tahoma"/>
          <w:sz w:val="18"/>
          <w:szCs w:val="18"/>
        </w:rPr>
        <w:t>_________________________________</w:t>
      </w:r>
    </w:p>
    <w:p w:rsidR="00796E71" w:rsidRPr="00984183" w:rsidRDefault="00796E71" w:rsidP="00D01AB9">
      <w:pPr>
        <w:pStyle w:val="PlainTex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rsidR="00796E71" w:rsidRPr="00984183" w:rsidRDefault="00796E71" w:rsidP="006F5866">
      <w:pPr>
        <w:pStyle w:val="PlainText"/>
        <w:ind w:left="6372" w:firstLine="487"/>
        <w:jc w:val="center"/>
        <w:rPr>
          <w:rFonts w:ascii="Tahoma" w:hAnsi="Tahoma" w:cs="Tahoma"/>
          <w:b/>
          <w:sz w:val="24"/>
          <w:szCs w:val="24"/>
        </w:rPr>
      </w:pPr>
      <w:r w:rsidRPr="00984183">
        <w:rPr>
          <w:rFonts w:ascii="Tahoma" w:hAnsi="Tahoma" w:cs="Tahoma"/>
          <w:b/>
          <w:sz w:val="24"/>
          <w:szCs w:val="24"/>
        </w:rPr>
        <w:t xml:space="preserve">            </w:t>
      </w:r>
    </w:p>
    <w:p w:rsidR="00796E71" w:rsidRPr="000A4D2B" w:rsidRDefault="00796E71" w:rsidP="00D8559D">
      <w:pPr>
        <w:spacing w:before="120"/>
        <w:rPr>
          <w:rFonts w:ascii="Tahoma" w:hAnsi="Tahoma" w:cs="Tahoma"/>
          <w:b/>
          <w:u w:val="single"/>
        </w:rPr>
      </w:pPr>
      <w:r>
        <w:rPr>
          <w:rFonts w:ascii="Tahoma" w:hAnsi="Tahoma" w:cs="Tahoma"/>
          <w:b/>
        </w:rPr>
        <w:br w:type="column"/>
      </w:r>
      <w:r w:rsidRPr="000A4D2B">
        <w:rPr>
          <w:rFonts w:ascii="Tahoma" w:hAnsi="Tahoma" w:cs="Tahoma"/>
          <w:b/>
          <w:sz w:val="20"/>
          <w:szCs w:val="20"/>
          <w:u w:val="single"/>
        </w:rPr>
        <w:t>DOKUMENT SKŁADANY NA WEZWANIE ZAMAWIAJĄCEGO</w:t>
      </w:r>
    </w:p>
    <w:p w:rsidR="00796E71" w:rsidRPr="0037799A" w:rsidRDefault="00796E71" w:rsidP="00D8559D">
      <w:pPr>
        <w:pStyle w:val="Heading2"/>
        <w:jc w:val="right"/>
        <w:rPr>
          <w:rFonts w:ascii="Tahoma" w:hAnsi="Tahoma" w:cs="Tahoma"/>
          <w:b/>
          <w:sz w:val="20"/>
        </w:rPr>
      </w:pPr>
      <w:bookmarkStart w:id="90" w:name="_Toc467245515"/>
      <w:r w:rsidRPr="0037799A">
        <w:rPr>
          <w:rFonts w:ascii="Tahoma" w:hAnsi="Tahoma" w:cs="Tahoma"/>
          <w:b/>
          <w:sz w:val="20"/>
        </w:rPr>
        <w:t>Załącznik nr 3</w:t>
      </w:r>
      <w:bookmarkEnd w:id="90"/>
      <w:r w:rsidRPr="0037799A">
        <w:rPr>
          <w:rFonts w:ascii="Tahoma" w:hAnsi="Tahoma" w:cs="Tahoma"/>
          <w:b/>
          <w:sz w:val="20"/>
        </w:rPr>
        <w:t xml:space="preserve"> </w:t>
      </w:r>
    </w:p>
    <w:p w:rsidR="00796E71" w:rsidRDefault="00796E71" w:rsidP="00D8559D">
      <w:pPr>
        <w:pStyle w:val="PlainText"/>
        <w:spacing w:before="120"/>
        <w:jc w:val="both"/>
        <w:rPr>
          <w:rFonts w:ascii="Tahoma" w:hAnsi="Tahoma" w:cs="Tahom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196"/>
      </w:tblGrid>
      <w:tr w:rsidR="00796E71" w:rsidRPr="00984183" w:rsidTr="00E60C08">
        <w:tc>
          <w:tcPr>
            <w:tcW w:w="3348" w:type="dxa"/>
            <w:shd w:val="clear" w:color="auto" w:fill="FFFFFF"/>
          </w:tcPr>
          <w:p w:rsidR="00796E71" w:rsidRPr="00984183" w:rsidRDefault="00796E71" w:rsidP="00E60C08">
            <w:pPr>
              <w:spacing w:before="120"/>
              <w:jc w:val="center"/>
              <w:rPr>
                <w:rFonts w:ascii="Tahoma" w:hAnsi="Tahoma" w:cs="Tahoma"/>
                <w:b/>
                <w:sz w:val="18"/>
                <w:szCs w:val="18"/>
              </w:rPr>
            </w:pPr>
          </w:p>
          <w:p w:rsidR="00796E71" w:rsidRPr="00984183" w:rsidRDefault="00796E71" w:rsidP="00E60C08">
            <w:pPr>
              <w:spacing w:before="120"/>
              <w:jc w:val="center"/>
              <w:rPr>
                <w:rFonts w:ascii="Tahoma" w:hAnsi="Tahoma" w:cs="Tahoma"/>
                <w:b/>
                <w:sz w:val="18"/>
                <w:szCs w:val="18"/>
              </w:rPr>
            </w:pPr>
          </w:p>
          <w:p w:rsidR="00796E71" w:rsidRPr="00984183" w:rsidRDefault="00796E71" w:rsidP="00E60C08">
            <w:pPr>
              <w:spacing w:before="120"/>
              <w:jc w:val="center"/>
              <w:rPr>
                <w:rFonts w:ascii="Tahoma" w:hAnsi="Tahoma" w:cs="Tahoma"/>
                <w:b/>
                <w:sz w:val="18"/>
                <w:szCs w:val="18"/>
              </w:rPr>
            </w:pPr>
          </w:p>
          <w:p w:rsidR="00796E71" w:rsidRPr="00984183" w:rsidRDefault="00796E71" w:rsidP="00E60C08">
            <w:pPr>
              <w:jc w:val="center"/>
              <w:rPr>
                <w:rFonts w:ascii="Tahoma" w:hAnsi="Tahoma" w:cs="Tahoma"/>
                <w:i/>
                <w:sz w:val="18"/>
                <w:szCs w:val="18"/>
              </w:rPr>
            </w:pPr>
            <w:r w:rsidRPr="00984183">
              <w:rPr>
                <w:rFonts w:ascii="Tahoma" w:hAnsi="Tahoma" w:cs="Tahoma"/>
                <w:i/>
                <w:sz w:val="18"/>
                <w:szCs w:val="18"/>
              </w:rPr>
              <w:t>(pieczęć Wykonawcy/Wykonawców)</w:t>
            </w:r>
          </w:p>
        </w:tc>
        <w:tc>
          <w:tcPr>
            <w:tcW w:w="6196" w:type="dxa"/>
            <w:shd w:val="clear" w:color="auto" w:fill="B3B3B3"/>
            <w:vAlign w:val="center"/>
          </w:tcPr>
          <w:p w:rsidR="00796E71" w:rsidRPr="00984183" w:rsidRDefault="00796E71" w:rsidP="00E60C08">
            <w:pPr>
              <w:jc w:val="center"/>
              <w:rPr>
                <w:rFonts w:ascii="Tahoma" w:hAnsi="Tahoma" w:cs="Tahoma"/>
                <w:b/>
              </w:rPr>
            </w:pPr>
          </w:p>
          <w:p w:rsidR="00796E71" w:rsidRPr="00984183" w:rsidRDefault="00796E71" w:rsidP="00E60C08">
            <w:pPr>
              <w:spacing w:before="120"/>
              <w:jc w:val="center"/>
              <w:rPr>
                <w:rFonts w:ascii="Tahoma" w:hAnsi="Tahoma" w:cs="Tahoma"/>
                <w:b/>
              </w:rPr>
            </w:pPr>
            <w:r w:rsidRPr="00984183">
              <w:rPr>
                <w:rFonts w:ascii="Tahoma" w:hAnsi="Tahoma" w:cs="Tahoma"/>
                <w:b/>
              </w:rPr>
              <w:t>WYKAZ OSÓB</w:t>
            </w:r>
          </w:p>
        </w:tc>
      </w:tr>
    </w:tbl>
    <w:p w:rsidR="00796E71" w:rsidRDefault="00796E71" w:rsidP="00080A85">
      <w:pPr>
        <w:pStyle w:val="PlainText"/>
        <w:spacing w:before="120"/>
        <w:jc w:val="both"/>
        <w:rPr>
          <w:rFonts w:ascii="Tahoma" w:hAnsi="Tahoma" w:cs="Tahoma"/>
          <w:b/>
          <w:sz w:val="18"/>
          <w:szCs w:val="18"/>
        </w:rPr>
      </w:pPr>
      <w:r w:rsidRPr="00984183">
        <w:rPr>
          <w:rFonts w:ascii="Tahoma" w:hAnsi="Tahoma" w:cs="Tahoma"/>
          <w:b/>
          <w:sz w:val="18"/>
          <w:szCs w:val="18"/>
        </w:rPr>
        <w:t>Oświadczamy, że do realizacji niniejszego zamówienia skierujemy następujące osoby:</w:t>
      </w:r>
    </w:p>
    <w:p w:rsidR="00796E71" w:rsidRDefault="00796E71" w:rsidP="00080A85">
      <w:pPr>
        <w:pStyle w:val="PlainText"/>
        <w:spacing w:before="120"/>
        <w:jc w:val="both"/>
        <w:rPr>
          <w:rFonts w:ascii="Tahoma" w:hAnsi="Tahoma" w:cs="Tahoma"/>
          <w:b/>
          <w:sz w:val="18"/>
          <w:szCs w:val="18"/>
        </w:rPr>
      </w:pPr>
    </w:p>
    <w:tbl>
      <w:tblPr>
        <w:tblW w:w="996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1920"/>
        <w:gridCol w:w="2760"/>
        <w:gridCol w:w="2760"/>
        <w:gridCol w:w="1920"/>
      </w:tblGrid>
      <w:tr w:rsidR="00796E71" w:rsidRPr="00604D9C" w:rsidTr="00080A85">
        <w:trPr>
          <w:trHeight w:val="1323"/>
        </w:trPr>
        <w:tc>
          <w:tcPr>
            <w:tcW w:w="600" w:type="dxa"/>
            <w:vAlign w:val="center"/>
          </w:tcPr>
          <w:p w:rsidR="00796E71" w:rsidRPr="0039484A" w:rsidRDefault="00796E71" w:rsidP="00E60C08">
            <w:pPr>
              <w:pStyle w:val="PlainText"/>
              <w:jc w:val="center"/>
              <w:rPr>
                <w:rFonts w:ascii="Tahoma" w:hAnsi="Tahoma" w:cs="Tahoma"/>
                <w:b/>
                <w:sz w:val="18"/>
                <w:szCs w:val="18"/>
              </w:rPr>
            </w:pPr>
            <w:r w:rsidRPr="0039484A">
              <w:rPr>
                <w:rFonts w:ascii="Tahoma" w:hAnsi="Tahoma" w:cs="Tahoma"/>
                <w:b/>
                <w:sz w:val="18"/>
                <w:szCs w:val="18"/>
              </w:rPr>
              <w:t>L.p.</w:t>
            </w:r>
          </w:p>
        </w:tc>
        <w:tc>
          <w:tcPr>
            <w:tcW w:w="1920" w:type="dxa"/>
            <w:vAlign w:val="center"/>
          </w:tcPr>
          <w:p w:rsidR="00796E71" w:rsidRPr="0034762E" w:rsidRDefault="00796E71" w:rsidP="00E60C08">
            <w:pPr>
              <w:pStyle w:val="PlainText"/>
              <w:jc w:val="center"/>
              <w:rPr>
                <w:rFonts w:ascii="Tahoma" w:hAnsi="Tahoma" w:cs="Tahoma"/>
                <w:b/>
                <w:sz w:val="16"/>
                <w:szCs w:val="16"/>
              </w:rPr>
            </w:pPr>
            <w:r w:rsidRPr="0034762E">
              <w:rPr>
                <w:rFonts w:ascii="Tahoma" w:hAnsi="Tahoma" w:cs="Tahoma"/>
                <w:b/>
                <w:sz w:val="16"/>
                <w:szCs w:val="16"/>
              </w:rPr>
              <w:t>Imię i Nazwisko</w:t>
            </w:r>
          </w:p>
        </w:tc>
        <w:tc>
          <w:tcPr>
            <w:tcW w:w="2760" w:type="dxa"/>
            <w:vAlign w:val="center"/>
          </w:tcPr>
          <w:p w:rsidR="00796E71" w:rsidRPr="0034762E" w:rsidRDefault="00796E71" w:rsidP="00E60C08">
            <w:pPr>
              <w:pStyle w:val="PlainText"/>
              <w:jc w:val="center"/>
              <w:rPr>
                <w:rFonts w:ascii="Tahoma" w:hAnsi="Tahoma" w:cs="Tahoma"/>
                <w:b/>
                <w:sz w:val="16"/>
                <w:szCs w:val="16"/>
              </w:rPr>
            </w:pPr>
            <w:r w:rsidRPr="0034762E">
              <w:rPr>
                <w:rFonts w:ascii="Tahoma" w:hAnsi="Tahoma" w:cs="Tahoma"/>
                <w:b/>
                <w:sz w:val="16"/>
                <w:szCs w:val="16"/>
              </w:rPr>
              <w:t>Rola w realizacji zamówienia</w:t>
            </w:r>
          </w:p>
        </w:tc>
        <w:tc>
          <w:tcPr>
            <w:tcW w:w="2760" w:type="dxa"/>
          </w:tcPr>
          <w:p w:rsidR="00796E71" w:rsidRPr="0034762E" w:rsidRDefault="00796E71" w:rsidP="00E60C08">
            <w:pPr>
              <w:pStyle w:val="PlainText"/>
              <w:jc w:val="center"/>
              <w:rPr>
                <w:rFonts w:ascii="Tahoma" w:hAnsi="Tahoma" w:cs="Tahoma"/>
                <w:b/>
                <w:sz w:val="16"/>
                <w:szCs w:val="16"/>
              </w:rPr>
            </w:pPr>
          </w:p>
          <w:p w:rsidR="00796E71" w:rsidRPr="0034762E" w:rsidRDefault="00796E71" w:rsidP="00E60C08">
            <w:pPr>
              <w:pStyle w:val="PlainText"/>
              <w:jc w:val="center"/>
              <w:rPr>
                <w:rFonts w:ascii="Tahoma" w:hAnsi="Tahoma" w:cs="Tahoma"/>
                <w:b/>
                <w:sz w:val="16"/>
                <w:szCs w:val="16"/>
              </w:rPr>
            </w:pPr>
            <w:r>
              <w:rPr>
                <w:rFonts w:ascii="Tahoma" w:hAnsi="Tahoma" w:cs="Tahoma"/>
                <w:b/>
                <w:sz w:val="16"/>
                <w:szCs w:val="16"/>
              </w:rPr>
              <w:t>Doświadczenie zawodowe – zgodnie z ppkt 7.2.1.1. SIWZ</w:t>
            </w:r>
          </w:p>
        </w:tc>
        <w:tc>
          <w:tcPr>
            <w:tcW w:w="1920" w:type="dxa"/>
          </w:tcPr>
          <w:p w:rsidR="00796E71" w:rsidRPr="0034762E" w:rsidRDefault="00796E71" w:rsidP="00E60C08">
            <w:pPr>
              <w:pStyle w:val="PlainText"/>
              <w:jc w:val="center"/>
              <w:rPr>
                <w:rFonts w:ascii="Tahoma" w:hAnsi="Tahoma" w:cs="Tahoma"/>
                <w:b/>
                <w:sz w:val="16"/>
                <w:szCs w:val="16"/>
              </w:rPr>
            </w:pPr>
            <w:r w:rsidRPr="0034762E">
              <w:rPr>
                <w:rFonts w:ascii="Tahoma" w:hAnsi="Tahoma" w:cs="Tahoma"/>
                <w:b/>
                <w:sz w:val="16"/>
                <w:szCs w:val="16"/>
              </w:rPr>
              <w:t xml:space="preserve">Podstawa do dysponowania osobą </w:t>
            </w:r>
            <w:r w:rsidRPr="0034762E">
              <w:rPr>
                <w:rFonts w:ascii="Tahoma" w:hAnsi="Tahoma" w:cs="Tahoma"/>
                <w:sz w:val="16"/>
                <w:szCs w:val="16"/>
              </w:rPr>
              <w:t>(pracownik własny – np. umowa o pracę, umowa zlecenia / pracownik oddany do dyspozycji przez inny podmiot)</w:t>
            </w:r>
          </w:p>
        </w:tc>
      </w:tr>
      <w:tr w:rsidR="00796E71" w:rsidRPr="00604D9C" w:rsidTr="00080A85">
        <w:tc>
          <w:tcPr>
            <w:tcW w:w="600" w:type="dxa"/>
            <w:vAlign w:val="center"/>
          </w:tcPr>
          <w:p w:rsidR="00796E71" w:rsidRPr="0039484A" w:rsidRDefault="00796E71" w:rsidP="00E60C08">
            <w:pPr>
              <w:pStyle w:val="PlainText"/>
              <w:jc w:val="center"/>
              <w:rPr>
                <w:rFonts w:ascii="Tahoma" w:hAnsi="Tahoma" w:cs="Tahoma"/>
                <w:b/>
                <w:sz w:val="18"/>
                <w:szCs w:val="18"/>
              </w:rPr>
            </w:pPr>
            <w:r w:rsidRPr="0039484A">
              <w:rPr>
                <w:rFonts w:ascii="Tahoma" w:hAnsi="Tahoma" w:cs="Tahoma"/>
                <w:b/>
                <w:sz w:val="18"/>
                <w:szCs w:val="18"/>
              </w:rPr>
              <w:t>(1)</w:t>
            </w:r>
          </w:p>
        </w:tc>
        <w:tc>
          <w:tcPr>
            <w:tcW w:w="1920" w:type="dxa"/>
            <w:vAlign w:val="center"/>
          </w:tcPr>
          <w:p w:rsidR="00796E71" w:rsidRPr="003B6B9B" w:rsidRDefault="00796E71" w:rsidP="00E60C08">
            <w:pPr>
              <w:pStyle w:val="PlainText"/>
              <w:jc w:val="center"/>
              <w:rPr>
                <w:rFonts w:ascii="Tahoma" w:hAnsi="Tahoma" w:cs="Tahoma"/>
                <w:b/>
                <w:sz w:val="16"/>
                <w:szCs w:val="16"/>
              </w:rPr>
            </w:pPr>
            <w:r w:rsidRPr="003B6B9B">
              <w:rPr>
                <w:rFonts w:ascii="Tahoma" w:hAnsi="Tahoma" w:cs="Tahoma"/>
                <w:b/>
                <w:sz w:val="16"/>
                <w:szCs w:val="16"/>
              </w:rPr>
              <w:t>(2)</w:t>
            </w:r>
          </w:p>
        </w:tc>
        <w:tc>
          <w:tcPr>
            <w:tcW w:w="2760" w:type="dxa"/>
            <w:vAlign w:val="center"/>
          </w:tcPr>
          <w:p w:rsidR="00796E71" w:rsidRPr="003B6B9B" w:rsidRDefault="00796E71" w:rsidP="00E60C08">
            <w:pPr>
              <w:pStyle w:val="PlainText"/>
              <w:jc w:val="center"/>
              <w:rPr>
                <w:rFonts w:ascii="Tahoma" w:hAnsi="Tahoma" w:cs="Tahoma"/>
                <w:b/>
                <w:sz w:val="16"/>
                <w:szCs w:val="16"/>
              </w:rPr>
            </w:pPr>
            <w:r w:rsidRPr="003B6B9B">
              <w:rPr>
                <w:rFonts w:ascii="Tahoma" w:hAnsi="Tahoma" w:cs="Tahoma"/>
                <w:b/>
                <w:sz w:val="16"/>
                <w:szCs w:val="16"/>
              </w:rPr>
              <w:t>(3)</w:t>
            </w:r>
          </w:p>
        </w:tc>
        <w:tc>
          <w:tcPr>
            <w:tcW w:w="2760" w:type="dxa"/>
          </w:tcPr>
          <w:p w:rsidR="00796E71" w:rsidRPr="003B6B9B" w:rsidRDefault="00796E71" w:rsidP="00E60C08">
            <w:pPr>
              <w:pStyle w:val="PlainText"/>
              <w:jc w:val="center"/>
              <w:rPr>
                <w:rFonts w:ascii="Tahoma" w:hAnsi="Tahoma" w:cs="Tahoma"/>
                <w:b/>
                <w:sz w:val="16"/>
                <w:szCs w:val="16"/>
              </w:rPr>
            </w:pPr>
            <w:r w:rsidRPr="003B6B9B">
              <w:rPr>
                <w:rFonts w:ascii="Tahoma" w:hAnsi="Tahoma" w:cs="Tahoma"/>
                <w:b/>
                <w:sz w:val="16"/>
                <w:szCs w:val="16"/>
              </w:rPr>
              <w:t>(4)</w:t>
            </w:r>
          </w:p>
        </w:tc>
        <w:tc>
          <w:tcPr>
            <w:tcW w:w="1920" w:type="dxa"/>
          </w:tcPr>
          <w:p w:rsidR="00796E71" w:rsidRPr="003B6B9B" w:rsidRDefault="00796E71" w:rsidP="00E60C08">
            <w:pPr>
              <w:pStyle w:val="PlainText"/>
              <w:jc w:val="center"/>
              <w:rPr>
                <w:rFonts w:ascii="Tahoma" w:hAnsi="Tahoma" w:cs="Tahoma"/>
                <w:b/>
                <w:sz w:val="16"/>
                <w:szCs w:val="16"/>
              </w:rPr>
            </w:pPr>
            <w:r w:rsidRPr="003B6B9B">
              <w:rPr>
                <w:rFonts w:ascii="Tahoma" w:hAnsi="Tahoma" w:cs="Tahoma"/>
                <w:b/>
                <w:sz w:val="16"/>
                <w:szCs w:val="16"/>
              </w:rPr>
              <w:t>(6)</w:t>
            </w:r>
          </w:p>
        </w:tc>
      </w:tr>
      <w:tr w:rsidR="00796E71" w:rsidRPr="00604D9C" w:rsidTr="00080A85">
        <w:trPr>
          <w:trHeight w:val="794"/>
        </w:trPr>
        <w:tc>
          <w:tcPr>
            <w:tcW w:w="600" w:type="dxa"/>
            <w:vAlign w:val="center"/>
          </w:tcPr>
          <w:p w:rsidR="00796E71" w:rsidRPr="003A1E79" w:rsidRDefault="00796E71" w:rsidP="00E60C08">
            <w:pPr>
              <w:pStyle w:val="BodyText3"/>
              <w:jc w:val="center"/>
              <w:rPr>
                <w:rFonts w:ascii="Tahoma" w:hAnsi="Tahoma" w:cs="Tahoma"/>
                <w:b/>
                <w:i w:val="0"/>
                <w:sz w:val="16"/>
                <w:szCs w:val="16"/>
              </w:rPr>
            </w:pPr>
            <w:r w:rsidRPr="003A1E79">
              <w:rPr>
                <w:rFonts w:ascii="Tahoma" w:hAnsi="Tahoma" w:cs="Tahoma"/>
                <w:b/>
                <w:i w:val="0"/>
                <w:sz w:val="16"/>
                <w:szCs w:val="16"/>
              </w:rPr>
              <w:t>1</w:t>
            </w:r>
          </w:p>
        </w:tc>
        <w:tc>
          <w:tcPr>
            <w:tcW w:w="1920" w:type="dxa"/>
            <w:vAlign w:val="center"/>
          </w:tcPr>
          <w:p w:rsidR="00796E71" w:rsidRPr="003A1E79" w:rsidRDefault="00796E71" w:rsidP="00E60C08">
            <w:pPr>
              <w:pStyle w:val="BodyText3"/>
              <w:jc w:val="center"/>
              <w:rPr>
                <w:rFonts w:ascii="Tahoma" w:hAnsi="Tahoma" w:cs="Tahoma"/>
                <w:sz w:val="16"/>
                <w:szCs w:val="16"/>
              </w:rPr>
            </w:pPr>
            <w:r w:rsidRPr="003A1E79">
              <w:rPr>
                <w:rFonts w:ascii="Tahoma" w:hAnsi="Tahoma" w:cs="Tahoma"/>
                <w:sz w:val="16"/>
                <w:szCs w:val="16"/>
              </w:rPr>
              <w:t>……………</w:t>
            </w:r>
          </w:p>
        </w:tc>
        <w:tc>
          <w:tcPr>
            <w:tcW w:w="2760" w:type="dxa"/>
          </w:tcPr>
          <w:p w:rsidR="00796E71" w:rsidRDefault="00796E71" w:rsidP="00E60C08">
            <w:pPr>
              <w:spacing w:before="120"/>
              <w:jc w:val="center"/>
              <w:rPr>
                <w:rFonts w:ascii="Tahoma" w:hAnsi="Tahoma" w:cs="Tahoma"/>
                <w:sz w:val="16"/>
                <w:szCs w:val="16"/>
              </w:rPr>
            </w:pPr>
          </w:p>
          <w:p w:rsidR="00796E71" w:rsidRDefault="00796E71" w:rsidP="00E60C08">
            <w:pPr>
              <w:spacing w:before="120"/>
              <w:jc w:val="center"/>
              <w:rPr>
                <w:rFonts w:ascii="Tahoma" w:hAnsi="Tahoma" w:cs="Tahoma"/>
                <w:sz w:val="16"/>
                <w:szCs w:val="16"/>
              </w:rPr>
            </w:pPr>
          </w:p>
          <w:p w:rsidR="00796E71" w:rsidRDefault="00796E71" w:rsidP="00E60C08">
            <w:pPr>
              <w:spacing w:before="120"/>
              <w:jc w:val="center"/>
              <w:rPr>
                <w:rFonts w:ascii="Tahoma" w:hAnsi="Tahoma" w:cs="Tahoma"/>
                <w:sz w:val="16"/>
                <w:szCs w:val="16"/>
              </w:rPr>
            </w:pPr>
          </w:p>
          <w:p w:rsidR="00796E71" w:rsidRPr="003A1E79" w:rsidRDefault="00796E71" w:rsidP="00E60C08">
            <w:pPr>
              <w:spacing w:before="120"/>
              <w:jc w:val="center"/>
              <w:rPr>
                <w:rFonts w:ascii="Tahoma" w:hAnsi="Tahoma" w:cs="Tahoma"/>
                <w:sz w:val="16"/>
                <w:szCs w:val="16"/>
              </w:rPr>
            </w:pPr>
            <w:r>
              <w:rPr>
                <w:rFonts w:ascii="Tahoma" w:hAnsi="Tahoma" w:cs="Tahoma"/>
                <w:sz w:val="16"/>
                <w:szCs w:val="16"/>
              </w:rPr>
              <w:t>Koordynator projektu</w:t>
            </w:r>
          </w:p>
        </w:tc>
        <w:tc>
          <w:tcPr>
            <w:tcW w:w="2760" w:type="dxa"/>
          </w:tcPr>
          <w:p w:rsidR="00796E71" w:rsidRDefault="00796E71" w:rsidP="00591245">
            <w:pPr>
              <w:pStyle w:val="BodyText3"/>
              <w:jc w:val="left"/>
              <w:rPr>
                <w:rFonts w:ascii="Tahoma" w:hAnsi="Tahoma" w:cs="Tahoma"/>
                <w:i w:val="0"/>
                <w:sz w:val="16"/>
                <w:szCs w:val="16"/>
              </w:rPr>
            </w:pPr>
            <w:r>
              <w:rPr>
                <w:rFonts w:ascii="Tahoma" w:hAnsi="Tahoma" w:cs="Tahoma"/>
                <w:i w:val="0"/>
                <w:sz w:val="16"/>
                <w:szCs w:val="16"/>
              </w:rPr>
              <w:t xml:space="preserve">Realizacja min. 1 podobnej usługi, polegającej na koordynacji projektu obejmującego realizację min. 100 warsztatów w okresie 1 miesiąca. </w:t>
            </w:r>
          </w:p>
          <w:p w:rsidR="00796E71" w:rsidRPr="00591245" w:rsidRDefault="00796E71" w:rsidP="00591245">
            <w:pPr>
              <w:pStyle w:val="BodyText3"/>
              <w:jc w:val="left"/>
              <w:rPr>
                <w:rFonts w:ascii="Tahoma" w:hAnsi="Tahoma" w:cs="Tahoma"/>
                <w:i w:val="0"/>
                <w:sz w:val="16"/>
                <w:szCs w:val="16"/>
              </w:rPr>
            </w:pPr>
            <w:r w:rsidRPr="00591245">
              <w:rPr>
                <w:rFonts w:ascii="Tahoma" w:hAnsi="Tahoma" w:cs="Tahoma"/>
                <w:i w:val="0"/>
                <w:sz w:val="16"/>
                <w:szCs w:val="16"/>
              </w:rPr>
              <w:t>Przez koordynację projektu rozumie się ustalenie harmonogramu, napisanie scenariuszy, szkolenie trenerów, ustalenie grafiku tren</w:t>
            </w:r>
            <w:r>
              <w:rPr>
                <w:rFonts w:ascii="Tahoma" w:hAnsi="Tahoma" w:cs="Tahoma"/>
                <w:i w:val="0"/>
                <w:sz w:val="16"/>
                <w:szCs w:val="16"/>
              </w:rPr>
              <w:t>e</w:t>
            </w:r>
            <w:r w:rsidRPr="00591245">
              <w:rPr>
                <w:rFonts w:ascii="Tahoma" w:hAnsi="Tahoma" w:cs="Tahoma"/>
                <w:i w:val="0"/>
                <w:sz w:val="16"/>
                <w:szCs w:val="16"/>
              </w:rPr>
              <w:t>rów, przygotowanie materiałów niezbędnych do prowadzenia zajęć, realizację warsztatów oraz ewaluację projektu.</w:t>
            </w:r>
          </w:p>
        </w:tc>
        <w:tc>
          <w:tcPr>
            <w:tcW w:w="1920" w:type="dxa"/>
          </w:tcPr>
          <w:p w:rsidR="00796E71" w:rsidRPr="00DC4F79" w:rsidRDefault="00796E71" w:rsidP="00E60C08">
            <w:pPr>
              <w:pStyle w:val="BodyText3"/>
              <w:jc w:val="left"/>
              <w:rPr>
                <w:rFonts w:ascii="Tahoma" w:hAnsi="Tahoma" w:cs="Tahoma"/>
                <w:i w:val="0"/>
                <w:sz w:val="16"/>
                <w:szCs w:val="16"/>
              </w:rPr>
            </w:pPr>
            <w:r w:rsidRPr="00DC4F79">
              <w:rPr>
                <w:rFonts w:ascii="Tahoma" w:hAnsi="Tahoma" w:cs="Tahoma"/>
                <w:i w:val="0"/>
                <w:sz w:val="16"/>
                <w:szCs w:val="16"/>
              </w:rPr>
              <w:t xml:space="preserve"> </w:t>
            </w:r>
          </w:p>
        </w:tc>
      </w:tr>
      <w:tr w:rsidR="00796E71" w:rsidRPr="00604D9C" w:rsidTr="00080A85">
        <w:trPr>
          <w:trHeight w:val="794"/>
        </w:trPr>
        <w:tc>
          <w:tcPr>
            <w:tcW w:w="600" w:type="dxa"/>
            <w:vAlign w:val="center"/>
          </w:tcPr>
          <w:p w:rsidR="00796E71" w:rsidRPr="003A1E79" w:rsidRDefault="00796E71" w:rsidP="00E60C08">
            <w:pPr>
              <w:pStyle w:val="BodyText3"/>
              <w:jc w:val="center"/>
              <w:rPr>
                <w:rFonts w:ascii="Tahoma" w:hAnsi="Tahoma" w:cs="Tahoma"/>
                <w:b/>
                <w:i w:val="0"/>
                <w:sz w:val="16"/>
                <w:szCs w:val="16"/>
              </w:rPr>
            </w:pPr>
            <w:r w:rsidRPr="003A1E79">
              <w:rPr>
                <w:rFonts w:ascii="Tahoma" w:hAnsi="Tahoma" w:cs="Tahoma"/>
                <w:b/>
                <w:i w:val="0"/>
                <w:sz w:val="16"/>
                <w:szCs w:val="16"/>
              </w:rPr>
              <w:t>2</w:t>
            </w:r>
          </w:p>
        </w:tc>
        <w:tc>
          <w:tcPr>
            <w:tcW w:w="1920" w:type="dxa"/>
            <w:vAlign w:val="center"/>
          </w:tcPr>
          <w:p w:rsidR="00796E71" w:rsidRPr="003A1E79" w:rsidRDefault="00796E71" w:rsidP="00E60C08">
            <w:pPr>
              <w:pStyle w:val="BodyText3"/>
              <w:jc w:val="center"/>
              <w:rPr>
                <w:rFonts w:ascii="Tahoma" w:hAnsi="Tahoma" w:cs="Tahoma"/>
                <w:sz w:val="16"/>
                <w:szCs w:val="16"/>
              </w:rPr>
            </w:pPr>
            <w:r w:rsidRPr="003A1E79">
              <w:rPr>
                <w:rFonts w:ascii="Tahoma" w:hAnsi="Tahoma" w:cs="Tahoma"/>
                <w:sz w:val="16"/>
                <w:szCs w:val="16"/>
              </w:rPr>
              <w:t>…………..</w:t>
            </w:r>
          </w:p>
        </w:tc>
        <w:tc>
          <w:tcPr>
            <w:tcW w:w="2760" w:type="dxa"/>
          </w:tcPr>
          <w:p w:rsidR="00796E71" w:rsidRDefault="00796E71" w:rsidP="00E60C08">
            <w:pPr>
              <w:spacing w:before="120"/>
              <w:jc w:val="center"/>
              <w:rPr>
                <w:rFonts w:ascii="Tahoma" w:hAnsi="Tahoma" w:cs="Tahoma"/>
                <w:sz w:val="16"/>
                <w:szCs w:val="16"/>
              </w:rPr>
            </w:pPr>
            <w:r>
              <w:rPr>
                <w:rFonts w:ascii="Tahoma" w:hAnsi="Tahoma" w:cs="Tahoma"/>
                <w:sz w:val="16"/>
                <w:szCs w:val="16"/>
              </w:rPr>
              <w:t>Trener/prowadzący warsztaty</w:t>
            </w:r>
          </w:p>
          <w:p w:rsidR="00796E71" w:rsidRPr="00591245" w:rsidRDefault="00796E71" w:rsidP="00E60C08">
            <w:pPr>
              <w:spacing w:before="120"/>
              <w:jc w:val="center"/>
              <w:rPr>
                <w:rFonts w:ascii="Tahoma" w:hAnsi="Tahoma" w:cs="Tahoma"/>
                <w:sz w:val="16"/>
                <w:szCs w:val="16"/>
              </w:rPr>
            </w:pPr>
            <w:r w:rsidRPr="00591245">
              <w:rPr>
                <w:rFonts w:ascii="Tahoma" w:hAnsi="Tahoma" w:cs="Tahoma"/>
                <w:sz w:val="16"/>
                <w:szCs w:val="16"/>
              </w:rPr>
              <w:t>Osoba niekarana za przestępstwo umyślne.</w:t>
            </w:r>
          </w:p>
        </w:tc>
        <w:tc>
          <w:tcPr>
            <w:tcW w:w="2760" w:type="dxa"/>
          </w:tcPr>
          <w:p w:rsidR="00796E71" w:rsidRDefault="00796E71" w:rsidP="00591245">
            <w:pPr>
              <w:pStyle w:val="tabulka"/>
              <w:widowControl/>
              <w:suppressAutoHyphens/>
              <w:spacing w:before="0" w:line="240" w:lineRule="auto"/>
              <w:jc w:val="left"/>
              <w:rPr>
                <w:rFonts w:ascii="Tahoma" w:hAnsi="Tahoma" w:cs="Tahoma"/>
                <w:sz w:val="16"/>
                <w:szCs w:val="16"/>
              </w:rPr>
            </w:pPr>
          </w:p>
          <w:p w:rsidR="00796E71" w:rsidRPr="00591245" w:rsidRDefault="00796E71" w:rsidP="00591245">
            <w:pPr>
              <w:pStyle w:val="tabulka"/>
              <w:widowControl/>
              <w:suppressAutoHyphens/>
              <w:spacing w:before="0" w:line="240" w:lineRule="auto"/>
              <w:jc w:val="left"/>
              <w:rPr>
                <w:rFonts w:ascii="Tahoma" w:hAnsi="Tahoma" w:cs="Tahoma"/>
                <w:sz w:val="16"/>
                <w:szCs w:val="16"/>
              </w:rPr>
            </w:pPr>
            <w:r>
              <w:rPr>
                <w:rFonts w:ascii="Tahoma" w:hAnsi="Tahoma" w:cs="Tahoma"/>
                <w:sz w:val="16"/>
                <w:szCs w:val="16"/>
              </w:rPr>
              <w:t>D</w:t>
            </w:r>
            <w:r w:rsidRPr="00591245">
              <w:rPr>
                <w:rFonts w:ascii="Tahoma" w:hAnsi="Tahoma" w:cs="Tahoma"/>
                <w:sz w:val="16"/>
                <w:szCs w:val="16"/>
              </w:rPr>
              <w:t xml:space="preserve">oświadczenie w pracy z dziećmi i młodzieżą nie mniejsze niż 2 lata. </w:t>
            </w:r>
          </w:p>
          <w:p w:rsidR="00796E71" w:rsidRPr="00591245" w:rsidRDefault="00796E71" w:rsidP="00591245">
            <w:pPr>
              <w:pStyle w:val="BodyText3"/>
              <w:jc w:val="center"/>
              <w:rPr>
                <w:rFonts w:ascii="Tahoma" w:hAnsi="Tahoma" w:cs="Tahoma"/>
                <w:i w:val="0"/>
                <w:sz w:val="16"/>
                <w:szCs w:val="16"/>
              </w:rPr>
            </w:pPr>
          </w:p>
        </w:tc>
        <w:tc>
          <w:tcPr>
            <w:tcW w:w="1920" w:type="dxa"/>
          </w:tcPr>
          <w:p w:rsidR="00796E71" w:rsidRPr="003A1E79" w:rsidRDefault="00796E71" w:rsidP="00E60C08">
            <w:pPr>
              <w:pStyle w:val="BodyText3"/>
              <w:rPr>
                <w:rFonts w:ascii="Tahoma" w:hAnsi="Tahoma" w:cs="Tahoma"/>
                <w:sz w:val="16"/>
                <w:szCs w:val="16"/>
              </w:rPr>
            </w:pPr>
          </w:p>
        </w:tc>
      </w:tr>
      <w:tr w:rsidR="00796E71" w:rsidRPr="00604D9C" w:rsidTr="00080A85">
        <w:trPr>
          <w:trHeight w:val="794"/>
        </w:trPr>
        <w:tc>
          <w:tcPr>
            <w:tcW w:w="600" w:type="dxa"/>
            <w:vAlign w:val="center"/>
          </w:tcPr>
          <w:p w:rsidR="00796E71" w:rsidRPr="003A1E79" w:rsidRDefault="00796E71" w:rsidP="00E60C08">
            <w:pPr>
              <w:pStyle w:val="BodyText3"/>
              <w:jc w:val="center"/>
              <w:rPr>
                <w:rFonts w:ascii="Tahoma" w:hAnsi="Tahoma" w:cs="Tahoma"/>
                <w:b/>
                <w:i w:val="0"/>
                <w:sz w:val="16"/>
                <w:szCs w:val="16"/>
              </w:rPr>
            </w:pPr>
            <w:r>
              <w:rPr>
                <w:rFonts w:ascii="Tahoma" w:hAnsi="Tahoma" w:cs="Tahoma"/>
                <w:b/>
                <w:i w:val="0"/>
                <w:sz w:val="16"/>
                <w:szCs w:val="16"/>
              </w:rPr>
              <w:t>3</w:t>
            </w:r>
          </w:p>
        </w:tc>
        <w:tc>
          <w:tcPr>
            <w:tcW w:w="1920" w:type="dxa"/>
            <w:vAlign w:val="center"/>
          </w:tcPr>
          <w:p w:rsidR="00796E71" w:rsidRPr="003A1E79" w:rsidRDefault="00796E71" w:rsidP="00E60C08">
            <w:pPr>
              <w:pStyle w:val="BodyText3"/>
              <w:jc w:val="center"/>
              <w:rPr>
                <w:rFonts w:ascii="Tahoma" w:hAnsi="Tahoma" w:cs="Tahoma"/>
                <w:sz w:val="16"/>
                <w:szCs w:val="16"/>
              </w:rPr>
            </w:pPr>
          </w:p>
        </w:tc>
        <w:tc>
          <w:tcPr>
            <w:tcW w:w="2760" w:type="dxa"/>
          </w:tcPr>
          <w:p w:rsidR="00796E71" w:rsidRDefault="00796E71" w:rsidP="00352FC7">
            <w:pPr>
              <w:spacing w:before="120"/>
              <w:jc w:val="center"/>
              <w:rPr>
                <w:rFonts w:ascii="Tahoma" w:hAnsi="Tahoma" w:cs="Tahoma"/>
                <w:sz w:val="16"/>
                <w:szCs w:val="16"/>
              </w:rPr>
            </w:pPr>
            <w:r>
              <w:rPr>
                <w:rFonts w:ascii="Tahoma" w:hAnsi="Tahoma" w:cs="Tahoma"/>
                <w:sz w:val="16"/>
                <w:szCs w:val="16"/>
              </w:rPr>
              <w:t>Trener/prowadzący warsztaty</w:t>
            </w:r>
          </w:p>
          <w:p w:rsidR="00796E71" w:rsidRDefault="00796E71" w:rsidP="00352FC7">
            <w:pPr>
              <w:spacing w:before="120"/>
              <w:jc w:val="center"/>
              <w:rPr>
                <w:rFonts w:ascii="Tahoma" w:hAnsi="Tahoma" w:cs="Tahoma"/>
                <w:sz w:val="16"/>
                <w:szCs w:val="16"/>
              </w:rPr>
            </w:pPr>
            <w:r w:rsidRPr="00591245">
              <w:rPr>
                <w:rFonts w:ascii="Tahoma" w:hAnsi="Tahoma" w:cs="Tahoma"/>
                <w:sz w:val="16"/>
                <w:szCs w:val="16"/>
              </w:rPr>
              <w:t>Osoba niekarana za przestępstwo umyślne.</w:t>
            </w:r>
          </w:p>
        </w:tc>
        <w:tc>
          <w:tcPr>
            <w:tcW w:w="2760" w:type="dxa"/>
          </w:tcPr>
          <w:p w:rsidR="00796E71" w:rsidRPr="00591245" w:rsidRDefault="00796E71" w:rsidP="00352FC7">
            <w:pPr>
              <w:pStyle w:val="tabulka"/>
              <w:widowControl/>
              <w:suppressAutoHyphens/>
              <w:spacing w:before="0" w:line="240" w:lineRule="auto"/>
              <w:jc w:val="left"/>
              <w:rPr>
                <w:rFonts w:ascii="Tahoma" w:hAnsi="Tahoma" w:cs="Tahoma"/>
                <w:sz w:val="16"/>
                <w:szCs w:val="16"/>
              </w:rPr>
            </w:pPr>
            <w:r>
              <w:rPr>
                <w:rFonts w:ascii="Tahoma" w:hAnsi="Tahoma" w:cs="Tahoma"/>
                <w:sz w:val="16"/>
                <w:szCs w:val="16"/>
              </w:rPr>
              <w:t>D</w:t>
            </w:r>
            <w:r w:rsidRPr="00591245">
              <w:rPr>
                <w:rFonts w:ascii="Tahoma" w:hAnsi="Tahoma" w:cs="Tahoma"/>
                <w:sz w:val="16"/>
                <w:szCs w:val="16"/>
              </w:rPr>
              <w:t xml:space="preserve">oświadczenie w pracy z dziećmi i młodzieżą nie mniejsze niż 2 lata. </w:t>
            </w:r>
          </w:p>
          <w:p w:rsidR="00796E71" w:rsidRDefault="00796E71" w:rsidP="00591245">
            <w:pPr>
              <w:pStyle w:val="tabulka"/>
              <w:widowControl/>
              <w:suppressAutoHyphens/>
              <w:spacing w:before="0" w:line="240" w:lineRule="auto"/>
              <w:jc w:val="left"/>
              <w:rPr>
                <w:rFonts w:ascii="Tahoma" w:hAnsi="Tahoma" w:cs="Tahoma"/>
                <w:sz w:val="16"/>
                <w:szCs w:val="16"/>
              </w:rPr>
            </w:pPr>
          </w:p>
        </w:tc>
        <w:tc>
          <w:tcPr>
            <w:tcW w:w="1920" w:type="dxa"/>
          </w:tcPr>
          <w:p w:rsidR="00796E71" w:rsidRPr="003A1E79" w:rsidRDefault="00796E71" w:rsidP="00E60C08">
            <w:pPr>
              <w:pStyle w:val="BodyText3"/>
              <w:rPr>
                <w:rFonts w:ascii="Tahoma" w:hAnsi="Tahoma" w:cs="Tahoma"/>
                <w:sz w:val="16"/>
                <w:szCs w:val="16"/>
              </w:rPr>
            </w:pPr>
          </w:p>
        </w:tc>
      </w:tr>
      <w:tr w:rsidR="00796E71" w:rsidRPr="00604D9C" w:rsidTr="00080A85">
        <w:trPr>
          <w:trHeight w:val="794"/>
        </w:trPr>
        <w:tc>
          <w:tcPr>
            <w:tcW w:w="600" w:type="dxa"/>
            <w:vAlign w:val="center"/>
          </w:tcPr>
          <w:p w:rsidR="00796E71" w:rsidRPr="003A1E79" w:rsidRDefault="00796E71" w:rsidP="00E60C08">
            <w:pPr>
              <w:pStyle w:val="BodyText3"/>
              <w:jc w:val="center"/>
              <w:rPr>
                <w:rFonts w:ascii="Tahoma" w:hAnsi="Tahoma" w:cs="Tahoma"/>
                <w:b/>
                <w:i w:val="0"/>
                <w:sz w:val="16"/>
                <w:szCs w:val="16"/>
              </w:rPr>
            </w:pPr>
            <w:r>
              <w:rPr>
                <w:rFonts w:ascii="Tahoma" w:hAnsi="Tahoma" w:cs="Tahoma"/>
                <w:b/>
                <w:i w:val="0"/>
                <w:sz w:val="16"/>
                <w:szCs w:val="16"/>
              </w:rPr>
              <w:t>4</w:t>
            </w:r>
          </w:p>
        </w:tc>
        <w:tc>
          <w:tcPr>
            <w:tcW w:w="1920" w:type="dxa"/>
            <w:vAlign w:val="center"/>
          </w:tcPr>
          <w:p w:rsidR="00796E71" w:rsidRPr="003A1E79" w:rsidRDefault="00796E71" w:rsidP="00E60C08">
            <w:pPr>
              <w:pStyle w:val="BodyText3"/>
              <w:jc w:val="center"/>
              <w:rPr>
                <w:rFonts w:ascii="Tahoma" w:hAnsi="Tahoma" w:cs="Tahoma"/>
                <w:sz w:val="16"/>
                <w:szCs w:val="16"/>
              </w:rPr>
            </w:pPr>
          </w:p>
        </w:tc>
        <w:tc>
          <w:tcPr>
            <w:tcW w:w="2760" w:type="dxa"/>
          </w:tcPr>
          <w:p w:rsidR="00796E71" w:rsidRDefault="00796E71" w:rsidP="00352FC7">
            <w:pPr>
              <w:spacing w:before="120"/>
              <w:jc w:val="center"/>
              <w:rPr>
                <w:rFonts w:ascii="Tahoma" w:hAnsi="Tahoma" w:cs="Tahoma"/>
                <w:sz w:val="16"/>
                <w:szCs w:val="16"/>
              </w:rPr>
            </w:pPr>
            <w:r>
              <w:rPr>
                <w:rFonts w:ascii="Tahoma" w:hAnsi="Tahoma" w:cs="Tahoma"/>
                <w:sz w:val="16"/>
                <w:szCs w:val="16"/>
              </w:rPr>
              <w:t>Trener/prowadzący warsztaty</w:t>
            </w:r>
          </w:p>
          <w:p w:rsidR="00796E71" w:rsidRDefault="00796E71" w:rsidP="00352FC7">
            <w:pPr>
              <w:spacing w:before="120"/>
              <w:jc w:val="center"/>
              <w:rPr>
                <w:rFonts w:ascii="Tahoma" w:hAnsi="Tahoma" w:cs="Tahoma"/>
                <w:sz w:val="16"/>
                <w:szCs w:val="16"/>
              </w:rPr>
            </w:pPr>
            <w:r w:rsidRPr="00591245">
              <w:rPr>
                <w:rFonts w:ascii="Tahoma" w:hAnsi="Tahoma" w:cs="Tahoma"/>
                <w:sz w:val="16"/>
                <w:szCs w:val="16"/>
              </w:rPr>
              <w:t>Osoba niekarana za przestępstwo umyślne.</w:t>
            </w:r>
          </w:p>
        </w:tc>
        <w:tc>
          <w:tcPr>
            <w:tcW w:w="2760" w:type="dxa"/>
          </w:tcPr>
          <w:p w:rsidR="00796E71" w:rsidRPr="00591245" w:rsidRDefault="00796E71" w:rsidP="00352FC7">
            <w:pPr>
              <w:pStyle w:val="tabulka"/>
              <w:widowControl/>
              <w:suppressAutoHyphens/>
              <w:spacing w:before="0" w:line="240" w:lineRule="auto"/>
              <w:jc w:val="left"/>
              <w:rPr>
                <w:rFonts w:ascii="Tahoma" w:hAnsi="Tahoma" w:cs="Tahoma"/>
                <w:sz w:val="16"/>
                <w:szCs w:val="16"/>
              </w:rPr>
            </w:pPr>
            <w:r>
              <w:rPr>
                <w:rFonts w:ascii="Tahoma" w:hAnsi="Tahoma" w:cs="Tahoma"/>
                <w:sz w:val="16"/>
                <w:szCs w:val="16"/>
              </w:rPr>
              <w:t>D</w:t>
            </w:r>
            <w:r w:rsidRPr="00591245">
              <w:rPr>
                <w:rFonts w:ascii="Tahoma" w:hAnsi="Tahoma" w:cs="Tahoma"/>
                <w:sz w:val="16"/>
                <w:szCs w:val="16"/>
              </w:rPr>
              <w:t xml:space="preserve">oświadczenie w pracy z dziećmi i młodzieżą nie mniejsze niż 2 lata. </w:t>
            </w:r>
          </w:p>
          <w:p w:rsidR="00796E71" w:rsidRDefault="00796E71" w:rsidP="00591245">
            <w:pPr>
              <w:pStyle w:val="tabulka"/>
              <w:widowControl/>
              <w:suppressAutoHyphens/>
              <w:spacing w:before="0" w:line="240" w:lineRule="auto"/>
              <w:jc w:val="left"/>
              <w:rPr>
                <w:rFonts w:ascii="Tahoma" w:hAnsi="Tahoma" w:cs="Tahoma"/>
                <w:sz w:val="16"/>
                <w:szCs w:val="16"/>
              </w:rPr>
            </w:pPr>
          </w:p>
        </w:tc>
        <w:tc>
          <w:tcPr>
            <w:tcW w:w="1920" w:type="dxa"/>
          </w:tcPr>
          <w:p w:rsidR="00796E71" w:rsidRPr="003A1E79" w:rsidRDefault="00796E71" w:rsidP="00E60C08">
            <w:pPr>
              <w:pStyle w:val="BodyText3"/>
              <w:rPr>
                <w:rFonts w:ascii="Tahoma" w:hAnsi="Tahoma" w:cs="Tahoma"/>
                <w:sz w:val="16"/>
                <w:szCs w:val="16"/>
              </w:rPr>
            </w:pPr>
          </w:p>
        </w:tc>
      </w:tr>
      <w:tr w:rsidR="00796E71" w:rsidRPr="00604D9C" w:rsidTr="00080A85">
        <w:trPr>
          <w:trHeight w:val="794"/>
        </w:trPr>
        <w:tc>
          <w:tcPr>
            <w:tcW w:w="600" w:type="dxa"/>
            <w:vAlign w:val="center"/>
          </w:tcPr>
          <w:p w:rsidR="00796E71" w:rsidRPr="003A1E79" w:rsidRDefault="00796E71" w:rsidP="00E60C08">
            <w:pPr>
              <w:pStyle w:val="BodyText3"/>
              <w:jc w:val="center"/>
              <w:rPr>
                <w:rFonts w:ascii="Tahoma" w:hAnsi="Tahoma" w:cs="Tahoma"/>
                <w:b/>
                <w:i w:val="0"/>
                <w:sz w:val="16"/>
                <w:szCs w:val="16"/>
              </w:rPr>
            </w:pPr>
            <w:r>
              <w:rPr>
                <w:rFonts w:ascii="Tahoma" w:hAnsi="Tahoma" w:cs="Tahoma"/>
                <w:b/>
                <w:i w:val="0"/>
                <w:sz w:val="16"/>
                <w:szCs w:val="16"/>
              </w:rPr>
              <w:t>5</w:t>
            </w:r>
          </w:p>
        </w:tc>
        <w:tc>
          <w:tcPr>
            <w:tcW w:w="1920" w:type="dxa"/>
            <w:vAlign w:val="center"/>
          </w:tcPr>
          <w:p w:rsidR="00796E71" w:rsidRPr="003A1E79" w:rsidRDefault="00796E71" w:rsidP="00E60C08">
            <w:pPr>
              <w:pStyle w:val="BodyText3"/>
              <w:jc w:val="center"/>
              <w:rPr>
                <w:rFonts w:ascii="Tahoma" w:hAnsi="Tahoma" w:cs="Tahoma"/>
                <w:sz w:val="16"/>
                <w:szCs w:val="16"/>
              </w:rPr>
            </w:pPr>
          </w:p>
        </w:tc>
        <w:tc>
          <w:tcPr>
            <w:tcW w:w="2760" w:type="dxa"/>
          </w:tcPr>
          <w:p w:rsidR="00796E71" w:rsidRDefault="00796E71" w:rsidP="00352FC7">
            <w:pPr>
              <w:spacing w:before="120"/>
              <w:jc w:val="center"/>
              <w:rPr>
                <w:rFonts w:ascii="Tahoma" w:hAnsi="Tahoma" w:cs="Tahoma"/>
                <w:sz w:val="16"/>
                <w:szCs w:val="16"/>
              </w:rPr>
            </w:pPr>
            <w:r>
              <w:rPr>
                <w:rFonts w:ascii="Tahoma" w:hAnsi="Tahoma" w:cs="Tahoma"/>
                <w:sz w:val="16"/>
                <w:szCs w:val="16"/>
              </w:rPr>
              <w:t>Trener/prowadzący warsztaty</w:t>
            </w:r>
          </w:p>
          <w:p w:rsidR="00796E71" w:rsidRDefault="00796E71" w:rsidP="00352FC7">
            <w:pPr>
              <w:spacing w:before="120"/>
              <w:jc w:val="center"/>
              <w:rPr>
                <w:rFonts w:ascii="Tahoma" w:hAnsi="Tahoma" w:cs="Tahoma"/>
                <w:sz w:val="16"/>
                <w:szCs w:val="16"/>
              </w:rPr>
            </w:pPr>
            <w:r w:rsidRPr="00591245">
              <w:rPr>
                <w:rFonts w:ascii="Tahoma" w:hAnsi="Tahoma" w:cs="Tahoma"/>
                <w:sz w:val="16"/>
                <w:szCs w:val="16"/>
              </w:rPr>
              <w:t>Osoba niekarana za przestępstwo umyślne.</w:t>
            </w:r>
          </w:p>
        </w:tc>
        <w:tc>
          <w:tcPr>
            <w:tcW w:w="2760" w:type="dxa"/>
          </w:tcPr>
          <w:p w:rsidR="00796E71" w:rsidRPr="00591245" w:rsidRDefault="00796E71" w:rsidP="00352FC7">
            <w:pPr>
              <w:pStyle w:val="tabulka"/>
              <w:widowControl/>
              <w:suppressAutoHyphens/>
              <w:spacing w:before="0" w:line="240" w:lineRule="auto"/>
              <w:jc w:val="left"/>
              <w:rPr>
                <w:rFonts w:ascii="Tahoma" w:hAnsi="Tahoma" w:cs="Tahoma"/>
                <w:sz w:val="16"/>
                <w:szCs w:val="16"/>
              </w:rPr>
            </w:pPr>
            <w:r>
              <w:rPr>
                <w:rFonts w:ascii="Tahoma" w:hAnsi="Tahoma" w:cs="Tahoma"/>
                <w:sz w:val="16"/>
                <w:szCs w:val="16"/>
              </w:rPr>
              <w:t>D</w:t>
            </w:r>
            <w:r w:rsidRPr="00591245">
              <w:rPr>
                <w:rFonts w:ascii="Tahoma" w:hAnsi="Tahoma" w:cs="Tahoma"/>
                <w:sz w:val="16"/>
                <w:szCs w:val="16"/>
              </w:rPr>
              <w:t xml:space="preserve">oświadczenie w pracy z dziećmi i młodzieżą nie mniejsze niż 2 lata. </w:t>
            </w:r>
          </w:p>
          <w:p w:rsidR="00796E71" w:rsidRDefault="00796E71" w:rsidP="00591245">
            <w:pPr>
              <w:pStyle w:val="tabulka"/>
              <w:widowControl/>
              <w:suppressAutoHyphens/>
              <w:spacing w:before="0" w:line="240" w:lineRule="auto"/>
              <w:jc w:val="left"/>
              <w:rPr>
                <w:rFonts w:ascii="Tahoma" w:hAnsi="Tahoma" w:cs="Tahoma"/>
                <w:sz w:val="16"/>
                <w:szCs w:val="16"/>
              </w:rPr>
            </w:pPr>
          </w:p>
        </w:tc>
        <w:tc>
          <w:tcPr>
            <w:tcW w:w="1920" w:type="dxa"/>
          </w:tcPr>
          <w:p w:rsidR="00796E71" w:rsidRPr="003A1E79" w:rsidRDefault="00796E71" w:rsidP="00E60C08">
            <w:pPr>
              <w:pStyle w:val="BodyText3"/>
              <w:rPr>
                <w:rFonts w:ascii="Tahoma" w:hAnsi="Tahoma" w:cs="Tahoma"/>
                <w:sz w:val="16"/>
                <w:szCs w:val="16"/>
              </w:rPr>
            </w:pPr>
          </w:p>
        </w:tc>
      </w:tr>
      <w:tr w:rsidR="00796E71" w:rsidRPr="00604D9C" w:rsidTr="00080A85">
        <w:trPr>
          <w:trHeight w:val="794"/>
        </w:trPr>
        <w:tc>
          <w:tcPr>
            <w:tcW w:w="600" w:type="dxa"/>
            <w:vAlign w:val="center"/>
          </w:tcPr>
          <w:p w:rsidR="00796E71" w:rsidRPr="003A1E79" w:rsidRDefault="00796E71" w:rsidP="00E60C08">
            <w:pPr>
              <w:pStyle w:val="BodyText3"/>
              <w:jc w:val="center"/>
              <w:rPr>
                <w:rFonts w:ascii="Tahoma" w:hAnsi="Tahoma" w:cs="Tahoma"/>
                <w:b/>
                <w:i w:val="0"/>
                <w:sz w:val="16"/>
                <w:szCs w:val="16"/>
              </w:rPr>
            </w:pPr>
            <w:r>
              <w:rPr>
                <w:rFonts w:ascii="Tahoma" w:hAnsi="Tahoma" w:cs="Tahoma"/>
                <w:b/>
                <w:i w:val="0"/>
                <w:sz w:val="16"/>
                <w:szCs w:val="16"/>
              </w:rPr>
              <w:t>6</w:t>
            </w:r>
          </w:p>
        </w:tc>
        <w:tc>
          <w:tcPr>
            <w:tcW w:w="1920" w:type="dxa"/>
            <w:vAlign w:val="center"/>
          </w:tcPr>
          <w:p w:rsidR="00796E71" w:rsidRPr="003A1E79" w:rsidRDefault="00796E71" w:rsidP="00E60C08">
            <w:pPr>
              <w:pStyle w:val="BodyText3"/>
              <w:jc w:val="center"/>
              <w:rPr>
                <w:rFonts w:ascii="Tahoma" w:hAnsi="Tahoma" w:cs="Tahoma"/>
                <w:sz w:val="16"/>
                <w:szCs w:val="16"/>
              </w:rPr>
            </w:pPr>
          </w:p>
        </w:tc>
        <w:tc>
          <w:tcPr>
            <w:tcW w:w="2760" w:type="dxa"/>
          </w:tcPr>
          <w:p w:rsidR="00796E71" w:rsidRDefault="00796E71" w:rsidP="00352FC7">
            <w:pPr>
              <w:spacing w:before="120"/>
              <w:jc w:val="center"/>
              <w:rPr>
                <w:rFonts w:ascii="Tahoma" w:hAnsi="Tahoma" w:cs="Tahoma"/>
                <w:sz w:val="16"/>
                <w:szCs w:val="16"/>
              </w:rPr>
            </w:pPr>
            <w:r>
              <w:rPr>
                <w:rFonts w:ascii="Tahoma" w:hAnsi="Tahoma" w:cs="Tahoma"/>
                <w:sz w:val="16"/>
                <w:szCs w:val="16"/>
              </w:rPr>
              <w:t>Trener/prowadzący warsztaty</w:t>
            </w:r>
          </w:p>
          <w:p w:rsidR="00796E71" w:rsidRDefault="00796E71" w:rsidP="00352FC7">
            <w:pPr>
              <w:spacing w:before="120"/>
              <w:jc w:val="center"/>
              <w:rPr>
                <w:rFonts w:ascii="Tahoma" w:hAnsi="Tahoma" w:cs="Tahoma"/>
                <w:sz w:val="16"/>
                <w:szCs w:val="16"/>
              </w:rPr>
            </w:pPr>
            <w:r w:rsidRPr="00591245">
              <w:rPr>
                <w:rFonts w:ascii="Tahoma" w:hAnsi="Tahoma" w:cs="Tahoma"/>
                <w:sz w:val="16"/>
                <w:szCs w:val="16"/>
              </w:rPr>
              <w:t>Osoba niekarana za przestępstwo umyślne.</w:t>
            </w:r>
          </w:p>
        </w:tc>
        <w:tc>
          <w:tcPr>
            <w:tcW w:w="2760" w:type="dxa"/>
          </w:tcPr>
          <w:p w:rsidR="00796E71" w:rsidRPr="00591245" w:rsidRDefault="00796E71" w:rsidP="00352FC7">
            <w:pPr>
              <w:pStyle w:val="tabulka"/>
              <w:widowControl/>
              <w:suppressAutoHyphens/>
              <w:spacing w:before="0" w:line="240" w:lineRule="auto"/>
              <w:jc w:val="left"/>
              <w:rPr>
                <w:rFonts w:ascii="Tahoma" w:hAnsi="Tahoma" w:cs="Tahoma"/>
                <w:sz w:val="16"/>
                <w:szCs w:val="16"/>
              </w:rPr>
            </w:pPr>
            <w:r>
              <w:rPr>
                <w:rFonts w:ascii="Tahoma" w:hAnsi="Tahoma" w:cs="Tahoma"/>
                <w:sz w:val="16"/>
                <w:szCs w:val="16"/>
              </w:rPr>
              <w:t>D</w:t>
            </w:r>
            <w:r w:rsidRPr="00591245">
              <w:rPr>
                <w:rFonts w:ascii="Tahoma" w:hAnsi="Tahoma" w:cs="Tahoma"/>
                <w:sz w:val="16"/>
                <w:szCs w:val="16"/>
              </w:rPr>
              <w:t xml:space="preserve">oświadczenie w pracy z dziećmi i młodzieżą nie mniejsze niż 2 lata. </w:t>
            </w:r>
          </w:p>
          <w:p w:rsidR="00796E71" w:rsidRDefault="00796E71" w:rsidP="00591245">
            <w:pPr>
              <w:pStyle w:val="tabulka"/>
              <w:widowControl/>
              <w:suppressAutoHyphens/>
              <w:spacing w:before="0" w:line="240" w:lineRule="auto"/>
              <w:jc w:val="left"/>
              <w:rPr>
                <w:rFonts w:ascii="Tahoma" w:hAnsi="Tahoma" w:cs="Tahoma"/>
                <w:sz w:val="16"/>
                <w:szCs w:val="16"/>
              </w:rPr>
            </w:pPr>
          </w:p>
        </w:tc>
        <w:tc>
          <w:tcPr>
            <w:tcW w:w="1920" w:type="dxa"/>
          </w:tcPr>
          <w:p w:rsidR="00796E71" w:rsidRPr="003A1E79" w:rsidRDefault="00796E71" w:rsidP="00E60C08">
            <w:pPr>
              <w:pStyle w:val="BodyText3"/>
              <w:rPr>
                <w:rFonts w:ascii="Tahoma" w:hAnsi="Tahoma" w:cs="Tahoma"/>
                <w:sz w:val="16"/>
                <w:szCs w:val="16"/>
              </w:rPr>
            </w:pPr>
          </w:p>
        </w:tc>
      </w:tr>
      <w:tr w:rsidR="00796E71" w:rsidRPr="00604D9C" w:rsidTr="00080A85">
        <w:trPr>
          <w:trHeight w:val="794"/>
        </w:trPr>
        <w:tc>
          <w:tcPr>
            <w:tcW w:w="600" w:type="dxa"/>
            <w:vAlign w:val="center"/>
          </w:tcPr>
          <w:p w:rsidR="00796E71" w:rsidRPr="003A1E79" w:rsidRDefault="00796E71" w:rsidP="00E60C08">
            <w:pPr>
              <w:pStyle w:val="BodyText3"/>
              <w:jc w:val="center"/>
              <w:rPr>
                <w:rFonts w:ascii="Tahoma" w:hAnsi="Tahoma" w:cs="Tahoma"/>
                <w:b/>
                <w:i w:val="0"/>
                <w:sz w:val="16"/>
                <w:szCs w:val="16"/>
              </w:rPr>
            </w:pPr>
            <w:r>
              <w:rPr>
                <w:rFonts w:ascii="Tahoma" w:hAnsi="Tahoma" w:cs="Tahoma"/>
                <w:b/>
                <w:i w:val="0"/>
                <w:sz w:val="16"/>
                <w:szCs w:val="16"/>
              </w:rPr>
              <w:t>7</w:t>
            </w:r>
          </w:p>
        </w:tc>
        <w:tc>
          <w:tcPr>
            <w:tcW w:w="1920" w:type="dxa"/>
            <w:vAlign w:val="center"/>
          </w:tcPr>
          <w:p w:rsidR="00796E71" w:rsidRPr="003A1E79" w:rsidRDefault="00796E71" w:rsidP="00E60C08">
            <w:pPr>
              <w:pStyle w:val="BodyText3"/>
              <w:jc w:val="center"/>
              <w:rPr>
                <w:rFonts w:ascii="Tahoma" w:hAnsi="Tahoma" w:cs="Tahoma"/>
                <w:sz w:val="16"/>
                <w:szCs w:val="16"/>
              </w:rPr>
            </w:pPr>
          </w:p>
        </w:tc>
        <w:tc>
          <w:tcPr>
            <w:tcW w:w="2760" w:type="dxa"/>
          </w:tcPr>
          <w:p w:rsidR="00796E71" w:rsidRDefault="00796E71" w:rsidP="00352FC7">
            <w:pPr>
              <w:spacing w:before="120"/>
              <w:jc w:val="center"/>
              <w:rPr>
                <w:rFonts w:ascii="Tahoma" w:hAnsi="Tahoma" w:cs="Tahoma"/>
                <w:sz w:val="16"/>
                <w:szCs w:val="16"/>
              </w:rPr>
            </w:pPr>
            <w:r>
              <w:rPr>
                <w:rFonts w:ascii="Tahoma" w:hAnsi="Tahoma" w:cs="Tahoma"/>
                <w:sz w:val="16"/>
                <w:szCs w:val="16"/>
              </w:rPr>
              <w:t>Trener/prowadzący warsztaty</w:t>
            </w:r>
          </w:p>
          <w:p w:rsidR="00796E71" w:rsidRDefault="00796E71" w:rsidP="00352FC7">
            <w:pPr>
              <w:spacing w:before="120"/>
              <w:jc w:val="center"/>
              <w:rPr>
                <w:rFonts w:ascii="Tahoma" w:hAnsi="Tahoma" w:cs="Tahoma"/>
                <w:sz w:val="16"/>
                <w:szCs w:val="16"/>
              </w:rPr>
            </w:pPr>
            <w:r w:rsidRPr="00591245">
              <w:rPr>
                <w:rFonts w:ascii="Tahoma" w:hAnsi="Tahoma" w:cs="Tahoma"/>
                <w:sz w:val="16"/>
                <w:szCs w:val="16"/>
              </w:rPr>
              <w:t>Osoba niekarana za przestępstwo umyślne.</w:t>
            </w:r>
          </w:p>
        </w:tc>
        <w:tc>
          <w:tcPr>
            <w:tcW w:w="2760" w:type="dxa"/>
          </w:tcPr>
          <w:p w:rsidR="00796E71" w:rsidRPr="00591245" w:rsidRDefault="00796E71" w:rsidP="00352FC7">
            <w:pPr>
              <w:pStyle w:val="tabulka"/>
              <w:widowControl/>
              <w:suppressAutoHyphens/>
              <w:spacing w:before="0" w:line="240" w:lineRule="auto"/>
              <w:jc w:val="left"/>
              <w:rPr>
                <w:rFonts w:ascii="Tahoma" w:hAnsi="Tahoma" w:cs="Tahoma"/>
                <w:sz w:val="16"/>
                <w:szCs w:val="16"/>
              </w:rPr>
            </w:pPr>
            <w:r>
              <w:rPr>
                <w:rFonts w:ascii="Tahoma" w:hAnsi="Tahoma" w:cs="Tahoma"/>
                <w:sz w:val="16"/>
                <w:szCs w:val="16"/>
              </w:rPr>
              <w:t>D</w:t>
            </w:r>
            <w:r w:rsidRPr="00591245">
              <w:rPr>
                <w:rFonts w:ascii="Tahoma" w:hAnsi="Tahoma" w:cs="Tahoma"/>
                <w:sz w:val="16"/>
                <w:szCs w:val="16"/>
              </w:rPr>
              <w:t xml:space="preserve">oświadczenie w pracy z dziećmi i młodzieżą nie mniejsze niż 2 lata. </w:t>
            </w:r>
          </w:p>
          <w:p w:rsidR="00796E71" w:rsidRDefault="00796E71" w:rsidP="00591245">
            <w:pPr>
              <w:pStyle w:val="tabulka"/>
              <w:widowControl/>
              <w:suppressAutoHyphens/>
              <w:spacing w:before="0" w:line="240" w:lineRule="auto"/>
              <w:jc w:val="left"/>
              <w:rPr>
                <w:rFonts w:ascii="Tahoma" w:hAnsi="Tahoma" w:cs="Tahoma"/>
                <w:sz w:val="16"/>
                <w:szCs w:val="16"/>
              </w:rPr>
            </w:pPr>
          </w:p>
        </w:tc>
        <w:tc>
          <w:tcPr>
            <w:tcW w:w="1920" w:type="dxa"/>
          </w:tcPr>
          <w:p w:rsidR="00796E71" w:rsidRPr="003A1E79" w:rsidRDefault="00796E71" w:rsidP="00E60C08">
            <w:pPr>
              <w:pStyle w:val="BodyText3"/>
              <w:rPr>
                <w:rFonts w:ascii="Tahoma" w:hAnsi="Tahoma" w:cs="Tahoma"/>
                <w:sz w:val="16"/>
                <w:szCs w:val="16"/>
              </w:rPr>
            </w:pPr>
          </w:p>
        </w:tc>
      </w:tr>
      <w:tr w:rsidR="00796E71" w:rsidRPr="00604D9C" w:rsidTr="00080A85">
        <w:trPr>
          <w:trHeight w:val="794"/>
        </w:trPr>
        <w:tc>
          <w:tcPr>
            <w:tcW w:w="600" w:type="dxa"/>
            <w:vAlign w:val="center"/>
          </w:tcPr>
          <w:p w:rsidR="00796E71" w:rsidRPr="003A1E79" w:rsidRDefault="00796E71" w:rsidP="00E60C08">
            <w:pPr>
              <w:pStyle w:val="BodyText3"/>
              <w:jc w:val="center"/>
              <w:rPr>
                <w:rFonts w:ascii="Tahoma" w:hAnsi="Tahoma" w:cs="Tahoma"/>
                <w:b/>
                <w:i w:val="0"/>
                <w:sz w:val="16"/>
                <w:szCs w:val="16"/>
              </w:rPr>
            </w:pPr>
            <w:r>
              <w:rPr>
                <w:rFonts w:ascii="Tahoma" w:hAnsi="Tahoma" w:cs="Tahoma"/>
                <w:b/>
                <w:i w:val="0"/>
                <w:sz w:val="16"/>
                <w:szCs w:val="16"/>
              </w:rPr>
              <w:t>8</w:t>
            </w:r>
          </w:p>
        </w:tc>
        <w:tc>
          <w:tcPr>
            <w:tcW w:w="1920" w:type="dxa"/>
            <w:vAlign w:val="center"/>
          </w:tcPr>
          <w:p w:rsidR="00796E71" w:rsidRPr="003A1E79" w:rsidRDefault="00796E71" w:rsidP="00E60C08">
            <w:pPr>
              <w:pStyle w:val="BodyText3"/>
              <w:jc w:val="center"/>
              <w:rPr>
                <w:rFonts w:ascii="Tahoma" w:hAnsi="Tahoma" w:cs="Tahoma"/>
                <w:sz w:val="16"/>
                <w:szCs w:val="16"/>
              </w:rPr>
            </w:pPr>
          </w:p>
        </w:tc>
        <w:tc>
          <w:tcPr>
            <w:tcW w:w="2760" w:type="dxa"/>
          </w:tcPr>
          <w:p w:rsidR="00796E71" w:rsidRDefault="00796E71" w:rsidP="00352FC7">
            <w:pPr>
              <w:spacing w:before="120"/>
              <w:jc w:val="center"/>
              <w:rPr>
                <w:rFonts w:ascii="Tahoma" w:hAnsi="Tahoma" w:cs="Tahoma"/>
                <w:sz w:val="16"/>
                <w:szCs w:val="16"/>
              </w:rPr>
            </w:pPr>
            <w:r>
              <w:rPr>
                <w:rFonts w:ascii="Tahoma" w:hAnsi="Tahoma" w:cs="Tahoma"/>
                <w:sz w:val="16"/>
                <w:szCs w:val="16"/>
              </w:rPr>
              <w:t>Trener/prowadzący warsztaty</w:t>
            </w:r>
          </w:p>
          <w:p w:rsidR="00796E71" w:rsidRDefault="00796E71" w:rsidP="00352FC7">
            <w:pPr>
              <w:spacing w:before="120"/>
              <w:jc w:val="center"/>
              <w:rPr>
                <w:rFonts w:ascii="Tahoma" w:hAnsi="Tahoma" w:cs="Tahoma"/>
                <w:sz w:val="16"/>
                <w:szCs w:val="16"/>
              </w:rPr>
            </w:pPr>
            <w:r w:rsidRPr="00591245">
              <w:rPr>
                <w:rFonts w:ascii="Tahoma" w:hAnsi="Tahoma" w:cs="Tahoma"/>
                <w:sz w:val="16"/>
                <w:szCs w:val="16"/>
              </w:rPr>
              <w:t>Osoba niekarana za przestępstwo umyślne.</w:t>
            </w:r>
          </w:p>
        </w:tc>
        <w:tc>
          <w:tcPr>
            <w:tcW w:w="2760" w:type="dxa"/>
          </w:tcPr>
          <w:p w:rsidR="00796E71" w:rsidRPr="00591245" w:rsidRDefault="00796E71" w:rsidP="00352FC7">
            <w:pPr>
              <w:pStyle w:val="tabulka"/>
              <w:widowControl/>
              <w:suppressAutoHyphens/>
              <w:spacing w:before="0" w:line="240" w:lineRule="auto"/>
              <w:jc w:val="left"/>
              <w:rPr>
                <w:rFonts w:ascii="Tahoma" w:hAnsi="Tahoma" w:cs="Tahoma"/>
                <w:sz w:val="16"/>
                <w:szCs w:val="16"/>
              </w:rPr>
            </w:pPr>
            <w:r>
              <w:rPr>
                <w:rFonts w:ascii="Tahoma" w:hAnsi="Tahoma" w:cs="Tahoma"/>
                <w:sz w:val="16"/>
                <w:szCs w:val="16"/>
              </w:rPr>
              <w:t>D</w:t>
            </w:r>
            <w:r w:rsidRPr="00591245">
              <w:rPr>
                <w:rFonts w:ascii="Tahoma" w:hAnsi="Tahoma" w:cs="Tahoma"/>
                <w:sz w:val="16"/>
                <w:szCs w:val="16"/>
              </w:rPr>
              <w:t xml:space="preserve">oświadczenie w pracy z dziećmi i młodzieżą nie mniejsze niż 2 lata. </w:t>
            </w:r>
          </w:p>
          <w:p w:rsidR="00796E71" w:rsidRDefault="00796E71" w:rsidP="00591245">
            <w:pPr>
              <w:pStyle w:val="tabulka"/>
              <w:widowControl/>
              <w:suppressAutoHyphens/>
              <w:spacing w:before="0" w:line="240" w:lineRule="auto"/>
              <w:jc w:val="left"/>
              <w:rPr>
                <w:rFonts w:ascii="Tahoma" w:hAnsi="Tahoma" w:cs="Tahoma"/>
                <w:sz w:val="16"/>
                <w:szCs w:val="16"/>
              </w:rPr>
            </w:pPr>
          </w:p>
        </w:tc>
        <w:tc>
          <w:tcPr>
            <w:tcW w:w="1920" w:type="dxa"/>
          </w:tcPr>
          <w:p w:rsidR="00796E71" w:rsidRPr="003A1E79" w:rsidRDefault="00796E71" w:rsidP="00E60C08">
            <w:pPr>
              <w:pStyle w:val="BodyText3"/>
              <w:rPr>
                <w:rFonts w:ascii="Tahoma" w:hAnsi="Tahoma" w:cs="Tahoma"/>
                <w:sz w:val="16"/>
                <w:szCs w:val="16"/>
              </w:rPr>
            </w:pPr>
          </w:p>
        </w:tc>
      </w:tr>
      <w:tr w:rsidR="00796E71" w:rsidRPr="00604D9C" w:rsidTr="00080A85">
        <w:trPr>
          <w:trHeight w:val="794"/>
        </w:trPr>
        <w:tc>
          <w:tcPr>
            <w:tcW w:w="600" w:type="dxa"/>
            <w:vAlign w:val="center"/>
          </w:tcPr>
          <w:p w:rsidR="00796E71" w:rsidRPr="003A1E79" w:rsidRDefault="00796E71" w:rsidP="00E60C08">
            <w:pPr>
              <w:pStyle w:val="BodyText3"/>
              <w:jc w:val="center"/>
              <w:rPr>
                <w:rFonts w:ascii="Tahoma" w:hAnsi="Tahoma" w:cs="Tahoma"/>
                <w:b/>
                <w:i w:val="0"/>
                <w:sz w:val="16"/>
                <w:szCs w:val="16"/>
              </w:rPr>
            </w:pPr>
            <w:r>
              <w:rPr>
                <w:rFonts w:ascii="Tahoma" w:hAnsi="Tahoma" w:cs="Tahoma"/>
                <w:b/>
                <w:i w:val="0"/>
                <w:sz w:val="16"/>
                <w:szCs w:val="16"/>
              </w:rPr>
              <w:t>9</w:t>
            </w:r>
          </w:p>
        </w:tc>
        <w:tc>
          <w:tcPr>
            <w:tcW w:w="1920" w:type="dxa"/>
            <w:vAlign w:val="center"/>
          </w:tcPr>
          <w:p w:rsidR="00796E71" w:rsidRPr="003A1E79" w:rsidRDefault="00796E71" w:rsidP="00E60C08">
            <w:pPr>
              <w:pStyle w:val="BodyText3"/>
              <w:jc w:val="center"/>
              <w:rPr>
                <w:rFonts w:ascii="Tahoma" w:hAnsi="Tahoma" w:cs="Tahoma"/>
                <w:sz w:val="16"/>
                <w:szCs w:val="16"/>
              </w:rPr>
            </w:pPr>
          </w:p>
        </w:tc>
        <w:tc>
          <w:tcPr>
            <w:tcW w:w="2760" w:type="dxa"/>
          </w:tcPr>
          <w:p w:rsidR="00796E71" w:rsidRDefault="00796E71" w:rsidP="00352FC7">
            <w:pPr>
              <w:spacing w:before="120"/>
              <w:jc w:val="center"/>
              <w:rPr>
                <w:rFonts w:ascii="Tahoma" w:hAnsi="Tahoma" w:cs="Tahoma"/>
                <w:sz w:val="16"/>
                <w:szCs w:val="16"/>
              </w:rPr>
            </w:pPr>
            <w:r>
              <w:rPr>
                <w:rFonts w:ascii="Tahoma" w:hAnsi="Tahoma" w:cs="Tahoma"/>
                <w:sz w:val="16"/>
                <w:szCs w:val="16"/>
              </w:rPr>
              <w:t>Trener/prowadzący warsztaty</w:t>
            </w:r>
          </w:p>
          <w:p w:rsidR="00796E71" w:rsidRDefault="00796E71" w:rsidP="00352FC7">
            <w:pPr>
              <w:spacing w:before="120"/>
              <w:jc w:val="center"/>
              <w:rPr>
                <w:rFonts w:ascii="Tahoma" w:hAnsi="Tahoma" w:cs="Tahoma"/>
                <w:sz w:val="16"/>
                <w:szCs w:val="16"/>
              </w:rPr>
            </w:pPr>
            <w:r w:rsidRPr="00591245">
              <w:rPr>
                <w:rFonts w:ascii="Tahoma" w:hAnsi="Tahoma" w:cs="Tahoma"/>
                <w:sz w:val="16"/>
                <w:szCs w:val="16"/>
              </w:rPr>
              <w:t>Osoba niekarana za przestępstwo umyślne.</w:t>
            </w:r>
          </w:p>
        </w:tc>
        <w:tc>
          <w:tcPr>
            <w:tcW w:w="2760" w:type="dxa"/>
          </w:tcPr>
          <w:p w:rsidR="00796E71" w:rsidRPr="00591245" w:rsidRDefault="00796E71" w:rsidP="00352FC7">
            <w:pPr>
              <w:pStyle w:val="tabulka"/>
              <w:widowControl/>
              <w:suppressAutoHyphens/>
              <w:spacing w:before="0" w:line="240" w:lineRule="auto"/>
              <w:jc w:val="left"/>
              <w:rPr>
                <w:rFonts w:ascii="Tahoma" w:hAnsi="Tahoma" w:cs="Tahoma"/>
                <w:sz w:val="16"/>
                <w:szCs w:val="16"/>
              </w:rPr>
            </w:pPr>
            <w:r>
              <w:rPr>
                <w:rFonts w:ascii="Tahoma" w:hAnsi="Tahoma" w:cs="Tahoma"/>
                <w:sz w:val="16"/>
                <w:szCs w:val="16"/>
              </w:rPr>
              <w:t>D</w:t>
            </w:r>
            <w:r w:rsidRPr="00591245">
              <w:rPr>
                <w:rFonts w:ascii="Tahoma" w:hAnsi="Tahoma" w:cs="Tahoma"/>
                <w:sz w:val="16"/>
                <w:szCs w:val="16"/>
              </w:rPr>
              <w:t xml:space="preserve">oświadczenie w pracy z dziećmi i młodzieżą nie mniejsze niż 2 lata. </w:t>
            </w:r>
          </w:p>
          <w:p w:rsidR="00796E71" w:rsidRDefault="00796E71" w:rsidP="00591245">
            <w:pPr>
              <w:pStyle w:val="tabulka"/>
              <w:widowControl/>
              <w:suppressAutoHyphens/>
              <w:spacing w:before="0" w:line="240" w:lineRule="auto"/>
              <w:jc w:val="left"/>
              <w:rPr>
                <w:rFonts w:ascii="Tahoma" w:hAnsi="Tahoma" w:cs="Tahoma"/>
                <w:sz w:val="16"/>
                <w:szCs w:val="16"/>
              </w:rPr>
            </w:pPr>
          </w:p>
        </w:tc>
        <w:tc>
          <w:tcPr>
            <w:tcW w:w="1920" w:type="dxa"/>
          </w:tcPr>
          <w:p w:rsidR="00796E71" w:rsidRPr="003A1E79" w:rsidRDefault="00796E71" w:rsidP="00E60C08">
            <w:pPr>
              <w:pStyle w:val="BodyText3"/>
              <w:rPr>
                <w:rFonts w:ascii="Tahoma" w:hAnsi="Tahoma" w:cs="Tahoma"/>
                <w:sz w:val="16"/>
                <w:szCs w:val="16"/>
              </w:rPr>
            </w:pPr>
          </w:p>
        </w:tc>
      </w:tr>
      <w:tr w:rsidR="00796E71" w:rsidRPr="00604D9C" w:rsidTr="00080A85">
        <w:trPr>
          <w:trHeight w:val="794"/>
        </w:trPr>
        <w:tc>
          <w:tcPr>
            <w:tcW w:w="600" w:type="dxa"/>
            <w:vAlign w:val="center"/>
          </w:tcPr>
          <w:p w:rsidR="00796E71" w:rsidRPr="003A1E79" w:rsidRDefault="00796E71" w:rsidP="00E60C08">
            <w:pPr>
              <w:pStyle w:val="BodyText3"/>
              <w:jc w:val="center"/>
              <w:rPr>
                <w:rFonts w:ascii="Tahoma" w:hAnsi="Tahoma" w:cs="Tahoma"/>
                <w:b/>
                <w:i w:val="0"/>
                <w:sz w:val="16"/>
                <w:szCs w:val="16"/>
              </w:rPr>
            </w:pPr>
            <w:r>
              <w:rPr>
                <w:rFonts w:ascii="Tahoma" w:hAnsi="Tahoma" w:cs="Tahoma"/>
                <w:b/>
                <w:i w:val="0"/>
                <w:sz w:val="16"/>
                <w:szCs w:val="16"/>
              </w:rPr>
              <w:t>10</w:t>
            </w:r>
          </w:p>
        </w:tc>
        <w:tc>
          <w:tcPr>
            <w:tcW w:w="1920" w:type="dxa"/>
            <w:vAlign w:val="center"/>
          </w:tcPr>
          <w:p w:rsidR="00796E71" w:rsidRPr="003A1E79" w:rsidRDefault="00796E71" w:rsidP="00E60C08">
            <w:pPr>
              <w:pStyle w:val="BodyText3"/>
              <w:jc w:val="center"/>
              <w:rPr>
                <w:rFonts w:ascii="Tahoma" w:hAnsi="Tahoma" w:cs="Tahoma"/>
                <w:sz w:val="16"/>
                <w:szCs w:val="16"/>
              </w:rPr>
            </w:pPr>
          </w:p>
        </w:tc>
        <w:tc>
          <w:tcPr>
            <w:tcW w:w="2760" w:type="dxa"/>
          </w:tcPr>
          <w:p w:rsidR="00796E71" w:rsidRDefault="00796E71" w:rsidP="00352FC7">
            <w:pPr>
              <w:spacing w:before="120"/>
              <w:jc w:val="center"/>
              <w:rPr>
                <w:rFonts w:ascii="Tahoma" w:hAnsi="Tahoma" w:cs="Tahoma"/>
                <w:sz w:val="16"/>
                <w:szCs w:val="16"/>
              </w:rPr>
            </w:pPr>
            <w:r>
              <w:rPr>
                <w:rFonts w:ascii="Tahoma" w:hAnsi="Tahoma" w:cs="Tahoma"/>
                <w:sz w:val="16"/>
                <w:szCs w:val="16"/>
              </w:rPr>
              <w:t>Trener/prowadzący warsztaty</w:t>
            </w:r>
          </w:p>
          <w:p w:rsidR="00796E71" w:rsidRDefault="00796E71" w:rsidP="00352FC7">
            <w:pPr>
              <w:spacing w:before="120"/>
              <w:jc w:val="center"/>
              <w:rPr>
                <w:rFonts w:ascii="Tahoma" w:hAnsi="Tahoma" w:cs="Tahoma"/>
                <w:sz w:val="16"/>
                <w:szCs w:val="16"/>
              </w:rPr>
            </w:pPr>
            <w:r w:rsidRPr="00591245">
              <w:rPr>
                <w:rFonts w:ascii="Tahoma" w:hAnsi="Tahoma" w:cs="Tahoma"/>
                <w:sz w:val="16"/>
                <w:szCs w:val="16"/>
              </w:rPr>
              <w:t>Osoba niekarana za przestępstwo umyślne.</w:t>
            </w:r>
          </w:p>
        </w:tc>
        <w:tc>
          <w:tcPr>
            <w:tcW w:w="2760" w:type="dxa"/>
          </w:tcPr>
          <w:p w:rsidR="00796E71" w:rsidRPr="00591245" w:rsidRDefault="00796E71" w:rsidP="00352FC7">
            <w:pPr>
              <w:pStyle w:val="tabulka"/>
              <w:widowControl/>
              <w:suppressAutoHyphens/>
              <w:spacing w:before="0" w:line="240" w:lineRule="auto"/>
              <w:jc w:val="left"/>
              <w:rPr>
                <w:rFonts w:ascii="Tahoma" w:hAnsi="Tahoma" w:cs="Tahoma"/>
                <w:sz w:val="16"/>
                <w:szCs w:val="16"/>
              </w:rPr>
            </w:pPr>
            <w:r>
              <w:rPr>
                <w:rFonts w:ascii="Tahoma" w:hAnsi="Tahoma" w:cs="Tahoma"/>
                <w:sz w:val="16"/>
                <w:szCs w:val="16"/>
              </w:rPr>
              <w:t>D</w:t>
            </w:r>
            <w:r w:rsidRPr="00591245">
              <w:rPr>
                <w:rFonts w:ascii="Tahoma" w:hAnsi="Tahoma" w:cs="Tahoma"/>
                <w:sz w:val="16"/>
                <w:szCs w:val="16"/>
              </w:rPr>
              <w:t xml:space="preserve">oświadczenie w pracy z dziećmi i młodzieżą nie mniejsze niż 2 lata. </w:t>
            </w:r>
          </w:p>
          <w:p w:rsidR="00796E71" w:rsidRDefault="00796E71" w:rsidP="00591245">
            <w:pPr>
              <w:pStyle w:val="tabulka"/>
              <w:widowControl/>
              <w:suppressAutoHyphens/>
              <w:spacing w:before="0" w:line="240" w:lineRule="auto"/>
              <w:jc w:val="left"/>
              <w:rPr>
                <w:rFonts w:ascii="Tahoma" w:hAnsi="Tahoma" w:cs="Tahoma"/>
                <w:sz w:val="16"/>
                <w:szCs w:val="16"/>
              </w:rPr>
            </w:pPr>
          </w:p>
        </w:tc>
        <w:tc>
          <w:tcPr>
            <w:tcW w:w="1920" w:type="dxa"/>
          </w:tcPr>
          <w:p w:rsidR="00796E71" w:rsidRPr="003A1E79" w:rsidRDefault="00796E71" w:rsidP="00E60C08">
            <w:pPr>
              <w:pStyle w:val="BodyText3"/>
              <w:rPr>
                <w:rFonts w:ascii="Tahoma" w:hAnsi="Tahoma" w:cs="Tahoma"/>
                <w:sz w:val="16"/>
                <w:szCs w:val="16"/>
              </w:rPr>
            </w:pPr>
          </w:p>
        </w:tc>
      </w:tr>
      <w:tr w:rsidR="00796E71" w:rsidRPr="00604D9C" w:rsidTr="00080A85">
        <w:trPr>
          <w:trHeight w:val="794"/>
        </w:trPr>
        <w:tc>
          <w:tcPr>
            <w:tcW w:w="600" w:type="dxa"/>
            <w:vAlign w:val="center"/>
          </w:tcPr>
          <w:p w:rsidR="00796E71" w:rsidRPr="003A1E79" w:rsidRDefault="00796E71" w:rsidP="00E60C08">
            <w:pPr>
              <w:pStyle w:val="BodyText3"/>
              <w:jc w:val="center"/>
              <w:rPr>
                <w:rFonts w:ascii="Tahoma" w:hAnsi="Tahoma" w:cs="Tahoma"/>
                <w:b/>
                <w:i w:val="0"/>
                <w:sz w:val="16"/>
                <w:szCs w:val="16"/>
              </w:rPr>
            </w:pPr>
            <w:r>
              <w:rPr>
                <w:rFonts w:ascii="Tahoma" w:hAnsi="Tahoma" w:cs="Tahoma"/>
                <w:b/>
                <w:i w:val="0"/>
                <w:sz w:val="16"/>
                <w:szCs w:val="16"/>
              </w:rPr>
              <w:t>11</w:t>
            </w:r>
          </w:p>
        </w:tc>
        <w:tc>
          <w:tcPr>
            <w:tcW w:w="1920" w:type="dxa"/>
            <w:vAlign w:val="center"/>
          </w:tcPr>
          <w:p w:rsidR="00796E71" w:rsidRPr="003A1E79" w:rsidRDefault="00796E71" w:rsidP="00E60C08">
            <w:pPr>
              <w:pStyle w:val="BodyText3"/>
              <w:jc w:val="center"/>
              <w:rPr>
                <w:rFonts w:ascii="Tahoma" w:hAnsi="Tahoma" w:cs="Tahoma"/>
                <w:sz w:val="16"/>
                <w:szCs w:val="16"/>
              </w:rPr>
            </w:pPr>
          </w:p>
        </w:tc>
        <w:tc>
          <w:tcPr>
            <w:tcW w:w="2760" w:type="dxa"/>
          </w:tcPr>
          <w:p w:rsidR="00796E71" w:rsidRDefault="00796E71" w:rsidP="00352FC7">
            <w:pPr>
              <w:spacing w:before="120"/>
              <w:jc w:val="center"/>
              <w:rPr>
                <w:rFonts w:ascii="Tahoma" w:hAnsi="Tahoma" w:cs="Tahoma"/>
                <w:sz w:val="16"/>
                <w:szCs w:val="16"/>
              </w:rPr>
            </w:pPr>
            <w:r>
              <w:rPr>
                <w:rFonts w:ascii="Tahoma" w:hAnsi="Tahoma" w:cs="Tahoma"/>
                <w:sz w:val="16"/>
                <w:szCs w:val="16"/>
              </w:rPr>
              <w:t>Trener/prowadzący warsztaty</w:t>
            </w:r>
          </w:p>
          <w:p w:rsidR="00796E71" w:rsidRDefault="00796E71" w:rsidP="00352FC7">
            <w:pPr>
              <w:spacing w:before="120"/>
              <w:jc w:val="center"/>
              <w:rPr>
                <w:rFonts w:ascii="Tahoma" w:hAnsi="Tahoma" w:cs="Tahoma"/>
                <w:sz w:val="16"/>
                <w:szCs w:val="16"/>
              </w:rPr>
            </w:pPr>
            <w:r w:rsidRPr="00591245">
              <w:rPr>
                <w:rFonts w:ascii="Tahoma" w:hAnsi="Tahoma" w:cs="Tahoma"/>
                <w:sz w:val="16"/>
                <w:szCs w:val="16"/>
              </w:rPr>
              <w:t>Osoba niekarana za przestępstwo umyślne.</w:t>
            </w:r>
          </w:p>
        </w:tc>
        <w:tc>
          <w:tcPr>
            <w:tcW w:w="2760" w:type="dxa"/>
          </w:tcPr>
          <w:p w:rsidR="00796E71" w:rsidRPr="00591245" w:rsidRDefault="00796E71" w:rsidP="00352FC7">
            <w:pPr>
              <w:pStyle w:val="tabulka"/>
              <w:widowControl/>
              <w:suppressAutoHyphens/>
              <w:spacing w:before="0" w:line="240" w:lineRule="auto"/>
              <w:jc w:val="left"/>
              <w:rPr>
                <w:rFonts w:ascii="Tahoma" w:hAnsi="Tahoma" w:cs="Tahoma"/>
                <w:sz w:val="16"/>
                <w:szCs w:val="16"/>
              </w:rPr>
            </w:pPr>
            <w:r>
              <w:rPr>
                <w:rFonts w:ascii="Tahoma" w:hAnsi="Tahoma" w:cs="Tahoma"/>
                <w:sz w:val="16"/>
                <w:szCs w:val="16"/>
              </w:rPr>
              <w:t>D</w:t>
            </w:r>
            <w:r w:rsidRPr="00591245">
              <w:rPr>
                <w:rFonts w:ascii="Tahoma" w:hAnsi="Tahoma" w:cs="Tahoma"/>
                <w:sz w:val="16"/>
                <w:szCs w:val="16"/>
              </w:rPr>
              <w:t xml:space="preserve">oświadczenie w pracy z dziećmi i młodzieżą nie mniejsze niż 2 lata. </w:t>
            </w:r>
          </w:p>
          <w:p w:rsidR="00796E71" w:rsidRDefault="00796E71" w:rsidP="00591245">
            <w:pPr>
              <w:pStyle w:val="tabulka"/>
              <w:widowControl/>
              <w:suppressAutoHyphens/>
              <w:spacing w:before="0" w:line="240" w:lineRule="auto"/>
              <w:jc w:val="left"/>
              <w:rPr>
                <w:rFonts w:ascii="Tahoma" w:hAnsi="Tahoma" w:cs="Tahoma"/>
                <w:sz w:val="16"/>
                <w:szCs w:val="16"/>
              </w:rPr>
            </w:pPr>
          </w:p>
        </w:tc>
        <w:tc>
          <w:tcPr>
            <w:tcW w:w="1920" w:type="dxa"/>
          </w:tcPr>
          <w:p w:rsidR="00796E71" w:rsidRPr="003A1E79" w:rsidRDefault="00796E71" w:rsidP="00E60C08">
            <w:pPr>
              <w:pStyle w:val="BodyText3"/>
              <w:rPr>
                <w:rFonts w:ascii="Tahoma" w:hAnsi="Tahoma" w:cs="Tahoma"/>
                <w:sz w:val="16"/>
                <w:szCs w:val="16"/>
              </w:rPr>
            </w:pPr>
          </w:p>
        </w:tc>
      </w:tr>
    </w:tbl>
    <w:p w:rsidR="00796E71" w:rsidRDefault="00796E71" w:rsidP="00D8559D">
      <w:pPr>
        <w:pStyle w:val="PlainText"/>
        <w:spacing w:before="120"/>
        <w:jc w:val="both"/>
        <w:rPr>
          <w:rFonts w:ascii="Tahoma" w:hAnsi="Tahoma" w:cs="Tahoma"/>
          <w:b/>
          <w:sz w:val="18"/>
          <w:szCs w:val="18"/>
        </w:rPr>
      </w:pPr>
    </w:p>
    <w:p w:rsidR="00796E71" w:rsidRPr="004F2A6F" w:rsidRDefault="00796E71" w:rsidP="00614A59">
      <w:pPr>
        <w:autoSpaceDE w:val="0"/>
        <w:autoSpaceDN w:val="0"/>
        <w:adjustRightInd w:val="0"/>
        <w:jc w:val="both"/>
        <w:rPr>
          <w:rFonts w:ascii="Tahoma" w:hAnsi="Tahoma" w:cs="Tahoma"/>
          <w:sz w:val="16"/>
          <w:szCs w:val="16"/>
        </w:rPr>
      </w:pPr>
    </w:p>
    <w:p w:rsidR="00796E71" w:rsidRPr="00F92A21" w:rsidRDefault="00796E71" w:rsidP="00614A59">
      <w:pPr>
        <w:autoSpaceDE w:val="0"/>
        <w:autoSpaceDN w:val="0"/>
        <w:adjustRightInd w:val="0"/>
        <w:jc w:val="both"/>
        <w:rPr>
          <w:rFonts w:ascii="Tahoma" w:hAnsi="Tahoma" w:cs="Tahoma"/>
          <w:sz w:val="18"/>
          <w:szCs w:val="18"/>
        </w:rPr>
      </w:pPr>
      <w:r w:rsidRPr="00F92A21">
        <w:rPr>
          <w:rFonts w:ascii="Tahoma" w:hAnsi="Tahoma" w:cs="Tahoma"/>
          <w:sz w:val="18"/>
          <w:szCs w:val="18"/>
        </w:rPr>
        <w:t>*) w przypadku gdy osoba wskazana w wykazie, została oddana do d</w:t>
      </w:r>
      <w:r>
        <w:rPr>
          <w:rFonts w:ascii="Tahoma" w:hAnsi="Tahoma" w:cs="Tahoma"/>
          <w:sz w:val="18"/>
          <w:szCs w:val="18"/>
        </w:rPr>
        <w:t>yspozycji przez inne podmioty, W</w:t>
      </w:r>
      <w:r w:rsidRPr="00F92A21">
        <w:rPr>
          <w:rFonts w:ascii="Tahoma" w:hAnsi="Tahoma" w:cs="Tahoma"/>
          <w:sz w:val="18"/>
          <w:szCs w:val="18"/>
        </w:rPr>
        <w:t xml:space="preserve">ykonawca dołączy pisemne zobowiązanie tych podmiotów do oddania mu do dyspozycji niezbędnych osób na </w:t>
      </w:r>
      <w:r>
        <w:rPr>
          <w:rFonts w:ascii="Tahoma" w:hAnsi="Tahoma" w:cs="Tahoma"/>
          <w:sz w:val="18"/>
          <w:szCs w:val="18"/>
        </w:rPr>
        <w:t xml:space="preserve">potrzeby realizacji </w:t>
      </w:r>
      <w:r w:rsidRPr="00F92A21">
        <w:rPr>
          <w:rFonts w:ascii="Tahoma" w:hAnsi="Tahoma" w:cs="Tahoma"/>
          <w:sz w:val="18"/>
          <w:szCs w:val="18"/>
        </w:rPr>
        <w:t>zamówienia</w:t>
      </w:r>
      <w:r>
        <w:rPr>
          <w:rFonts w:ascii="Tahoma" w:hAnsi="Tahoma" w:cs="Tahoma"/>
          <w:sz w:val="18"/>
          <w:szCs w:val="18"/>
        </w:rPr>
        <w:t>.</w:t>
      </w:r>
    </w:p>
    <w:p w:rsidR="00796E71" w:rsidRDefault="00796E71" w:rsidP="00614A59">
      <w:pPr>
        <w:pStyle w:val="PlainText"/>
        <w:spacing w:before="120"/>
        <w:rPr>
          <w:rFonts w:ascii="Tahoma" w:hAnsi="Tahoma" w:cs="Tahoma"/>
          <w:sz w:val="18"/>
          <w:szCs w:val="18"/>
        </w:rPr>
      </w:pPr>
      <w:r w:rsidRPr="00F92A21">
        <w:rPr>
          <w:rFonts w:ascii="Tahoma" w:hAnsi="Tahoma" w:cs="Tahoma"/>
          <w:sz w:val="18"/>
          <w:szCs w:val="18"/>
        </w:rPr>
        <w:t>__________________ dnia _________ r.</w:t>
      </w:r>
      <w:r w:rsidRPr="00F92A21">
        <w:rPr>
          <w:rFonts w:ascii="Tahoma" w:hAnsi="Tahoma" w:cs="Tahoma"/>
          <w:sz w:val="18"/>
          <w:szCs w:val="18"/>
        </w:rPr>
        <w:tab/>
      </w:r>
      <w:r w:rsidRPr="00F92A21">
        <w:rPr>
          <w:rFonts w:ascii="Tahoma" w:hAnsi="Tahoma" w:cs="Tahoma"/>
          <w:sz w:val="18"/>
          <w:szCs w:val="18"/>
        </w:rPr>
        <w:tab/>
        <w:t xml:space="preserve">                      </w:t>
      </w:r>
    </w:p>
    <w:p w:rsidR="00796E71" w:rsidRDefault="00796E71" w:rsidP="00614A59">
      <w:pPr>
        <w:pStyle w:val="PlainText"/>
        <w:spacing w:before="120"/>
        <w:ind w:firstLine="4820"/>
        <w:rPr>
          <w:rFonts w:ascii="Tahoma" w:hAnsi="Tahoma" w:cs="Tahoma"/>
          <w:sz w:val="18"/>
          <w:szCs w:val="18"/>
        </w:rPr>
      </w:pPr>
      <w:r w:rsidRPr="00F92A21">
        <w:rPr>
          <w:rFonts w:ascii="Tahoma" w:hAnsi="Tahoma" w:cs="Tahoma"/>
          <w:sz w:val="18"/>
          <w:szCs w:val="18"/>
        </w:rPr>
        <w:t xml:space="preserve"> _________________________________                    </w:t>
      </w:r>
    </w:p>
    <w:p w:rsidR="00796E71" w:rsidRPr="00F92A21" w:rsidRDefault="00796E71" w:rsidP="00614A59">
      <w:pPr>
        <w:pStyle w:val="PlainText"/>
        <w:spacing w:before="120"/>
        <w:ind w:firstLine="4820"/>
        <w:rPr>
          <w:rFonts w:ascii="Tahoma" w:hAnsi="Tahoma" w:cs="Tahoma"/>
          <w:sz w:val="18"/>
          <w:szCs w:val="18"/>
        </w:rPr>
      </w:pPr>
      <w:r>
        <w:rPr>
          <w:rFonts w:ascii="Tahoma" w:hAnsi="Tahoma" w:cs="Tahoma"/>
          <w:sz w:val="18"/>
          <w:szCs w:val="18"/>
        </w:rPr>
        <w:t xml:space="preserve">        </w:t>
      </w:r>
      <w:r w:rsidRPr="00F92A21">
        <w:rPr>
          <w:rFonts w:ascii="Tahoma" w:hAnsi="Tahoma" w:cs="Tahoma"/>
          <w:sz w:val="18"/>
          <w:szCs w:val="18"/>
        </w:rPr>
        <w:t xml:space="preserve"> (podpis Wykonawcy/Wykonawców)</w:t>
      </w:r>
    </w:p>
    <w:p w:rsidR="00796E71" w:rsidRPr="00984183" w:rsidRDefault="00796E71" w:rsidP="00352FC7">
      <w:pPr>
        <w:pStyle w:val="PlainText"/>
        <w:spacing w:before="120"/>
        <w:jc w:val="both"/>
        <w:rPr>
          <w:rFonts w:ascii="Tahoma" w:hAnsi="Tahoma" w:cs="Tahoma"/>
        </w:rPr>
      </w:pPr>
      <w:r>
        <w:br w:type="page"/>
      </w:r>
    </w:p>
    <w:p w:rsidR="00796E71" w:rsidRPr="004E13B0" w:rsidRDefault="00796E71" w:rsidP="005A27D3">
      <w:pPr>
        <w:pStyle w:val="Heading2"/>
        <w:jc w:val="right"/>
        <w:rPr>
          <w:rFonts w:ascii="Tahoma" w:hAnsi="Tahoma" w:cs="Tahoma"/>
          <w:b/>
          <w:sz w:val="20"/>
        </w:rPr>
      </w:pPr>
      <w:bookmarkStart w:id="91" w:name="_Toc467245516"/>
      <w:r w:rsidRPr="004E13B0">
        <w:rPr>
          <w:rFonts w:ascii="Tahoma" w:hAnsi="Tahoma" w:cs="Tahoma"/>
          <w:b/>
          <w:sz w:val="20"/>
        </w:rPr>
        <w:t xml:space="preserve">Załącznik nr </w:t>
      </w:r>
      <w:bookmarkEnd w:id="91"/>
      <w:r>
        <w:rPr>
          <w:rFonts w:ascii="Tahoma" w:hAnsi="Tahoma" w:cs="Tahoma"/>
          <w:b/>
          <w:sz w:val="20"/>
        </w:rPr>
        <w:t>4</w:t>
      </w:r>
      <w:r w:rsidRPr="004E13B0">
        <w:rPr>
          <w:rFonts w:ascii="Tahoma" w:hAnsi="Tahoma" w:cs="Tahoma"/>
          <w:b/>
          <w:sz w:val="20"/>
        </w:rPr>
        <w:t xml:space="preserve">  </w:t>
      </w:r>
    </w:p>
    <w:p w:rsidR="00796E71" w:rsidRPr="00984183" w:rsidRDefault="00796E71" w:rsidP="00FE2C6D">
      <w:pPr>
        <w:pStyle w:val="PlainText"/>
        <w:jc w:val="both"/>
        <w:rPr>
          <w:rFonts w:ascii="Tahoma" w:hAnsi="Tahoma" w:cs="Tahoma"/>
          <w:b/>
          <w:color w:val="FF0000"/>
          <w:sz w:val="24"/>
          <w:szCs w:val="24"/>
        </w:rPr>
      </w:pPr>
    </w:p>
    <w:p w:rsidR="00796E71" w:rsidRPr="004E13B0" w:rsidRDefault="00796E71" w:rsidP="00FE2C6D">
      <w:pPr>
        <w:pStyle w:val="PlainText"/>
        <w:jc w:val="both"/>
        <w:rPr>
          <w:rFonts w:ascii="Tahoma" w:hAnsi="Tahoma" w:cs="Tahoma"/>
          <w:b/>
          <w:u w:val="single"/>
        </w:rPr>
      </w:pPr>
      <w:r w:rsidRPr="007A499C">
        <w:rPr>
          <w:rFonts w:ascii="Tahoma" w:hAnsi="Tahoma" w:cs="Tahoma"/>
          <w:b/>
        </w:rPr>
        <w:t xml:space="preserve">UWAGA: Oświadczenie o przynależności lub braku przynależności do tej samej grupy kapitałowej o której mowa w art. 24 </w:t>
      </w:r>
      <w:r w:rsidRPr="007A499C">
        <w:rPr>
          <w:rFonts w:ascii="Tahoma" w:hAnsi="Tahoma" w:cs="Tahoma"/>
          <w:b/>
          <w:bCs/>
        </w:rPr>
        <w:t>ust. 1 pkt 23 ustawy Pzp</w:t>
      </w:r>
      <w:r w:rsidRPr="007A499C">
        <w:rPr>
          <w:rFonts w:ascii="Tahoma" w:hAnsi="Tahoma" w:cs="Tahoma"/>
          <w:b/>
        </w:rPr>
        <w:t xml:space="preserve">, </w:t>
      </w:r>
      <w:r w:rsidRPr="004E13B0">
        <w:rPr>
          <w:rFonts w:ascii="Tahoma" w:hAnsi="Tahoma" w:cs="Tahoma"/>
          <w:b/>
        </w:rPr>
        <w:t xml:space="preserve">Wykonawca przekazuje Zamawiającemu </w:t>
      </w:r>
      <w:r w:rsidRPr="004E13B0">
        <w:rPr>
          <w:rFonts w:ascii="Tahoma" w:hAnsi="Tahoma" w:cs="Tahoma"/>
          <w:b/>
          <w:u w:val="single"/>
        </w:rPr>
        <w:t xml:space="preserve">w terminie 3 dni od </w:t>
      </w:r>
      <w:r w:rsidRPr="004E13B0">
        <w:rPr>
          <w:rFonts w:ascii="Tahoma" w:hAnsi="Tahoma" w:cs="Tahoma"/>
          <w:b/>
          <w:bCs/>
          <w:u w:val="single"/>
        </w:rPr>
        <w:t>zamieszczenia na stronie internetowej informacji</w:t>
      </w:r>
      <w:r w:rsidRPr="004E13B0">
        <w:rPr>
          <w:rFonts w:ascii="Tahoma" w:hAnsi="Tahoma" w:cs="Tahoma"/>
          <w:b/>
          <w:bCs/>
        </w:rPr>
        <w:t>, o której mowa w art. 86 ust. 5 ustawy Pzp</w:t>
      </w:r>
    </w:p>
    <w:p w:rsidR="00796E71" w:rsidRPr="004E13B0" w:rsidRDefault="00796E71" w:rsidP="00E530AB">
      <w:pPr>
        <w:pStyle w:val="PlainText"/>
        <w:ind w:left="6373" w:firstLine="709"/>
        <w:rPr>
          <w:rFonts w:ascii="Tahoma" w:hAnsi="Tahoma" w:cs="Tahoma"/>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4"/>
        <w:gridCol w:w="6394"/>
      </w:tblGrid>
      <w:tr w:rsidR="00796E71" w:rsidRPr="00984183" w:rsidTr="007C15C2">
        <w:tc>
          <w:tcPr>
            <w:tcW w:w="3434" w:type="dxa"/>
          </w:tcPr>
          <w:p w:rsidR="00796E71" w:rsidRPr="00984183" w:rsidRDefault="00796E71" w:rsidP="007C15C2">
            <w:pPr>
              <w:jc w:val="center"/>
              <w:rPr>
                <w:rFonts w:ascii="Tahoma" w:hAnsi="Tahoma" w:cs="Tahoma"/>
                <w:i/>
                <w:sz w:val="18"/>
              </w:rPr>
            </w:pPr>
          </w:p>
          <w:p w:rsidR="00796E71" w:rsidRPr="00984183" w:rsidRDefault="00796E71" w:rsidP="007C15C2">
            <w:pPr>
              <w:jc w:val="center"/>
              <w:rPr>
                <w:rFonts w:ascii="Tahoma" w:hAnsi="Tahoma" w:cs="Tahoma"/>
                <w:i/>
                <w:sz w:val="18"/>
              </w:rPr>
            </w:pPr>
          </w:p>
          <w:p w:rsidR="00796E71" w:rsidRPr="00984183" w:rsidRDefault="00796E71" w:rsidP="007C15C2">
            <w:pPr>
              <w:jc w:val="center"/>
              <w:rPr>
                <w:rFonts w:ascii="Tahoma" w:hAnsi="Tahoma" w:cs="Tahoma"/>
                <w:i/>
                <w:sz w:val="18"/>
              </w:rPr>
            </w:pPr>
          </w:p>
          <w:p w:rsidR="00796E71" w:rsidRPr="00984183" w:rsidRDefault="00796E71" w:rsidP="007C15C2">
            <w:pPr>
              <w:jc w:val="center"/>
              <w:rPr>
                <w:rFonts w:ascii="Tahoma" w:hAnsi="Tahoma" w:cs="Tahoma"/>
                <w:i/>
                <w:sz w:val="18"/>
              </w:rPr>
            </w:pPr>
          </w:p>
          <w:p w:rsidR="00796E71" w:rsidRPr="00984183" w:rsidRDefault="00796E71" w:rsidP="007C15C2">
            <w:pPr>
              <w:jc w:val="center"/>
              <w:rPr>
                <w:rFonts w:ascii="Tahoma" w:hAnsi="Tahoma" w:cs="Tahoma"/>
                <w:i/>
                <w:sz w:val="18"/>
              </w:rPr>
            </w:pPr>
            <w:r w:rsidRPr="00984183">
              <w:rPr>
                <w:rFonts w:ascii="Tahoma" w:hAnsi="Tahoma" w:cs="Tahoma"/>
                <w:i/>
                <w:sz w:val="18"/>
              </w:rPr>
              <w:t>(pieczęć Wykonawcy/Wykonawców)</w:t>
            </w:r>
          </w:p>
          <w:p w:rsidR="00796E71" w:rsidRPr="00984183" w:rsidRDefault="00796E71" w:rsidP="007C15C2">
            <w:pPr>
              <w:jc w:val="center"/>
              <w:rPr>
                <w:rFonts w:ascii="Tahoma" w:hAnsi="Tahoma" w:cs="Tahoma"/>
                <w:b/>
                <w:sz w:val="28"/>
                <w:szCs w:val="28"/>
              </w:rPr>
            </w:pPr>
          </w:p>
        </w:tc>
        <w:tc>
          <w:tcPr>
            <w:tcW w:w="6394" w:type="dxa"/>
            <w:shd w:val="clear" w:color="auto" w:fill="A6A6A6"/>
          </w:tcPr>
          <w:p w:rsidR="00796E71" w:rsidRPr="00984183" w:rsidRDefault="00796E71" w:rsidP="007C15C2">
            <w:pPr>
              <w:jc w:val="center"/>
              <w:rPr>
                <w:rFonts w:ascii="Tahoma" w:hAnsi="Tahoma" w:cs="Tahoma"/>
                <w:b/>
                <w:sz w:val="18"/>
                <w:szCs w:val="18"/>
              </w:rPr>
            </w:pPr>
          </w:p>
          <w:p w:rsidR="00796E71" w:rsidRPr="00984183" w:rsidRDefault="00796E71" w:rsidP="007C15C2">
            <w:pPr>
              <w:jc w:val="center"/>
              <w:rPr>
                <w:rFonts w:ascii="Tahoma" w:hAnsi="Tahoma" w:cs="Tahoma"/>
                <w:b/>
                <w:sz w:val="18"/>
                <w:szCs w:val="18"/>
              </w:rPr>
            </w:pPr>
          </w:p>
          <w:p w:rsidR="00796E71" w:rsidRPr="00984183" w:rsidRDefault="00796E71" w:rsidP="007C15C2">
            <w:pPr>
              <w:jc w:val="center"/>
              <w:rPr>
                <w:rFonts w:ascii="Tahoma" w:hAnsi="Tahoma" w:cs="Tahoma"/>
                <w:b/>
                <w:sz w:val="28"/>
                <w:szCs w:val="28"/>
              </w:rPr>
            </w:pPr>
            <w:r w:rsidRPr="00984183">
              <w:rPr>
                <w:rFonts w:ascii="Tahoma" w:hAnsi="Tahoma" w:cs="Tahoma"/>
                <w:b/>
                <w:sz w:val="28"/>
                <w:szCs w:val="28"/>
              </w:rPr>
              <w:t>OŚWIADCZENIE WYKONAWCY</w:t>
            </w:r>
          </w:p>
          <w:p w:rsidR="00796E71" w:rsidRPr="00984183" w:rsidRDefault="00796E71" w:rsidP="007C15C2">
            <w:pPr>
              <w:jc w:val="center"/>
              <w:rPr>
                <w:rFonts w:ascii="Tahoma" w:hAnsi="Tahoma" w:cs="Tahoma"/>
                <w:b/>
                <w:sz w:val="28"/>
                <w:szCs w:val="28"/>
              </w:rPr>
            </w:pPr>
          </w:p>
        </w:tc>
      </w:tr>
    </w:tbl>
    <w:p w:rsidR="00796E71" w:rsidRPr="00984183" w:rsidRDefault="00796E71" w:rsidP="00023FBD">
      <w:pPr>
        <w:rPr>
          <w:rFonts w:ascii="Tahoma" w:hAnsi="Tahoma" w:cs="Tahoma"/>
          <w:sz w:val="18"/>
          <w:szCs w:val="18"/>
        </w:rPr>
      </w:pPr>
    </w:p>
    <w:p w:rsidR="00796E71" w:rsidRPr="00984183" w:rsidRDefault="00796E71" w:rsidP="00023FBD">
      <w:pPr>
        <w:rPr>
          <w:rFonts w:ascii="Tahoma" w:hAnsi="Tahoma" w:cs="Tahoma"/>
          <w:sz w:val="18"/>
          <w:szCs w:val="18"/>
        </w:rPr>
      </w:pPr>
    </w:p>
    <w:p w:rsidR="00796E71" w:rsidRPr="00984183" w:rsidRDefault="00796E71" w:rsidP="000614D2">
      <w:pPr>
        <w:jc w:val="center"/>
        <w:rPr>
          <w:rFonts w:ascii="Tahoma" w:hAnsi="Tahoma" w:cs="Tahoma"/>
          <w:b/>
          <w:sz w:val="22"/>
          <w:szCs w:val="22"/>
        </w:rPr>
      </w:pPr>
      <w:r w:rsidRPr="00984183">
        <w:rPr>
          <w:rFonts w:ascii="Tahoma" w:hAnsi="Tahoma" w:cs="Tahoma"/>
          <w:b/>
          <w:sz w:val="22"/>
          <w:szCs w:val="22"/>
        </w:rPr>
        <w:t>Oświadczenie</w:t>
      </w:r>
    </w:p>
    <w:p w:rsidR="00796E71" w:rsidRPr="00984183" w:rsidRDefault="00796E71" w:rsidP="000614D2">
      <w:pPr>
        <w:ind w:right="48"/>
        <w:jc w:val="center"/>
        <w:rPr>
          <w:rFonts w:ascii="Tahoma" w:hAnsi="Tahoma" w:cs="Tahoma"/>
          <w:b/>
          <w:sz w:val="22"/>
          <w:szCs w:val="22"/>
        </w:rPr>
      </w:pPr>
    </w:p>
    <w:p w:rsidR="00796E71" w:rsidRPr="00984183" w:rsidRDefault="00796E71" w:rsidP="000614D2">
      <w:pPr>
        <w:pStyle w:val="BodyText"/>
        <w:ind w:right="48"/>
        <w:jc w:val="both"/>
        <w:rPr>
          <w:rFonts w:ascii="Tahoma" w:hAnsi="Tahoma" w:cs="Tahoma"/>
          <w:b/>
          <w:sz w:val="18"/>
          <w:szCs w:val="18"/>
        </w:rPr>
      </w:pPr>
      <w:r w:rsidRPr="00984183">
        <w:rPr>
          <w:rFonts w:ascii="Tahoma" w:hAnsi="Tahoma" w:cs="Tahoma"/>
          <w:sz w:val="18"/>
          <w:szCs w:val="18"/>
        </w:rPr>
        <w:t xml:space="preserve">Składając ofertę w postępowaniu o udzielenie zamówienia na </w:t>
      </w:r>
      <w:r>
        <w:rPr>
          <w:rFonts w:ascii="Tahoma" w:hAnsi="Tahoma" w:cs="Tahoma"/>
          <w:b/>
          <w:sz w:val="18"/>
          <w:szCs w:val="18"/>
        </w:rPr>
        <w:t xml:space="preserve">- </w:t>
      </w:r>
      <w:r w:rsidRPr="00B13592">
        <w:rPr>
          <w:rFonts w:ascii="Tahoma" w:hAnsi="Tahoma" w:cs="Tahoma"/>
          <w:b/>
          <w:sz w:val="18"/>
          <w:szCs w:val="18"/>
        </w:rPr>
        <w:t>Przygotowanie i przeprowadzenie warsztatów dotyczących</w:t>
      </w:r>
      <w:r w:rsidRPr="00B13592">
        <w:rPr>
          <w:rFonts w:ascii="Tahoma" w:hAnsi="Tahoma" w:cs="Tahoma"/>
          <w:sz w:val="18"/>
          <w:szCs w:val="18"/>
        </w:rPr>
        <w:t xml:space="preserve"> </w:t>
      </w:r>
      <w:r w:rsidRPr="00B13592">
        <w:rPr>
          <w:rFonts w:ascii="Tahoma" w:hAnsi="Tahoma" w:cs="Tahoma"/>
          <w:b/>
          <w:sz w:val="18"/>
          <w:szCs w:val="18"/>
        </w:rPr>
        <w:t>wychowania komunikacyjnego, w szczególności jazdy rowerem, w szkołach podstawowych biorących udział w</w:t>
      </w:r>
      <w:r w:rsidRPr="00B13592">
        <w:rPr>
          <w:rFonts w:ascii="Tahoma" w:hAnsi="Tahoma" w:cs="Tahoma"/>
          <w:sz w:val="18"/>
          <w:szCs w:val="18"/>
        </w:rPr>
        <w:t xml:space="preserve"> </w:t>
      </w:r>
      <w:r w:rsidRPr="00B13592">
        <w:rPr>
          <w:rFonts w:ascii="Tahoma" w:hAnsi="Tahoma" w:cs="Tahoma"/>
          <w:b/>
          <w:sz w:val="18"/>
          <w:szCs w:val="18"/>
        </w:rPr>
        <w:t xml:space="preserve">kampanii „Rowerowy Maj”, </w:t>
      </w:r>
      <w:r w:rsidRPr="00B13592">
        <w:rPr>
          <w:rFonts w:ascii="Tahoma" w:hAnsi="Tahoma" w:cs="Tahoma"/>
          <w:sz w:val="18"/>
          <w:szCs w:val="18"/>
        </w:rPr>
        <w:t xml:space="preserve">nr postępowania </w:t>
      </w:r>
      <w:r w:rsidRPr="00256E34">
        <w:rPr>
          <w:rFonts w:ascii="Tahoma" w:hAnsi="Tahoma" w:cs="Tahoma"/>
          <w:b/>
          <w:sz w:val="18"/>
          <w:szCs w:val="18"/>
        </w:rPr>
        <w:t>DPZ/20/PN/19/17</w:t>
      </w:r>
      <w:r w:rsidRPr="00B13592">
        <w:rPr>
          <w:rFonts w:ascii="Tahoma" w:hAnsi="Tahoma" w:cs="Tahoma"/>
          <w:sz w:val="18"/>
          <w:szCs w:val="18"/>
        </w:rPr>
        <w:t xml:space="preserve">, </w:t>
      </w:r>
      <w:r w:rsidRPr="00984183">
        <w:rPr>
          <w:rFonts w:ascii="Tahoma" w:hAnsi="Tahoma" w:cs="Tahoma"/>
          <w:sz w:val="18"/>
          <w:szCs w:val="18"/>
        </w:rPr>
        <w:t>w związku z art. 24 ust. 11 ustawy z dnia 29 stycznia 2004 r. (Dz. U. z 2015r. poz. 2164 z późn. zm.) Prawo zamówień publicznych, oświadczamy, że;</w:t>
      </w:r>
    </w:p>
    <w:p w:rsidR="00796E71" w:rsidRPr="002C1F79" w:rsidRDefault="00796E71" w:rsidP="002C1F79">
      <w:pPr>
        <w:pStyle w:val="BodyText2"/>
        <w:tabs>
          <w:tab w:val="left" w:pos="284"/>
        </w:tabs>
        <w:ind w:left="284" w:hanging="284"/>
        <w:jc w:val="left"/>
        <w:rPr>
          <w:rFonts w:ascii="Tahoma" w:hAnsi="Tahoma" w:cs="Tahoma"/>
          <w:b w:val="0"/>
          <w:sz w:val="18"/>
          <w:szCs w:val="18"/>
        </w:rPr>
      </w:pPr>
      <w:r w:rsidRPr="002C1F79">
        <w:rPr>
          <w:rFonts w:ascii="Tahoma" w:hAnsi="Tahoma" w:cs="Tahoma"/>
          <w:b w:val="0"/>
          <w:bCs w:val="0"/>
          <w:sz w:val="18"/>
          <w:szCs w:val="18"/>
        </w:rPr>
        <w:t>1.</w:t>
      </w:r>
      <w:r w:rsidRPr="002C1F79">
        <w:rPr>
          <w:rFonts w:ascii="Tahoma" w:hAnsi="Tahoma" w:cs="Tahoma"/>
          <w:b w:val="0"/>
          <w:bCs w:val="0"/>
          <w:sz w:val="18"/>
          <w:szCs w:val="18"/>
        </w:rPr>
        <w:tab/>
        <w:t xml:space="preserve">nie należymy do </w:t>
      </w:r>
      <w:r w:rsidRPr="002C1F79">
        <w:rPr>
          <w:rFonts w:ascii="Tahoma" w:hAnsi="Tahoma" w:cs="Tahoma"/>
          <w:b w:val="0"/>
          <w:sz w:val="18"/>
          <w:szCs w:val="18"/>
        </w:rPr>
        <w:t>tej samej grupy kapitałowej, co inni wykonawcy, którzy w tym postępowaniu złożyli oferty lub oferty częściowe*</w:t>
      </w:r>
    </w:p>
    <w:p w:rsidR="00796E71" w:rsidRPr="00984183" w:rsidRDefault="00796E71" w:rsidP="002C1F79">
      <w:pPr>
        <w:pStyle w:val="BodyText2"/>
        <w:tabs>
          <w:tab w:val="left" w:pos="284"/>
        </w:tabs>
        <w:ind w:left="284" w:hanging="284"/>
        <w:jc w:val="left"/>
        <w:rPr>
          <w:rFonts w:ascii="Tahoma" w:hAnsi="Tahoma" w:cs="Tahoma"/>
          <w:sz w:val="18"/>
          <w:szCs w:val="18"/>
        </w:rPr>
      </w:pPr>
      <w:r w:rsidRPr="002C1F79">
        <w:rPr>
          <w:rFonts w:ascii="Tahoma" w:hAnsi="Tahoma" w:cs="Tahoma"/>
          <w:b w:val="0"/>
          <w:bCs w:val="0"/>
          <w:sz w:val="18"/>
          <w:szCs w:val="18"/>
        </w:rPr>
        <w:t>2.</w:t>
      </w:r>
      <w:r w:rsidRPr="002C1F79">
        <w:rPr>
          <w:rFonts w:ascii="Tahoma" w:hAnsi="Tahoma" w:cs="Tahoma"/>
          <w:b w:val="0"/>
          <w:bCs w:val="0"/>
          <w:sz w:val="18"/>
          <w:szCs w:val="18"/>
        </w:rPr>
        <w:tab/>
        <w:t xml:space="preserve">należymy do grupy kapitałowej </w:t>
      </w:r>
      <w:r w:rsidRPr="002C1F79">
        <w:rPr>
          <w:rFonts w:ascii="Tahoma" w:hAnsi="Tahoma" w:cs="Tahoma"/>
          <w:b w:val="0"/>
          <w:sz w:val="18"/>
          <w:szCs w:val="18"/>
        </w:rPr>
        <w:t>co inni wykonawcy, którzy w tym postępowaniu złożyli oferty lub oferty częściowe</w:t>
      </w:r>
      <w:r w:rsidRPr="002C1F79">
        <w:rPr>
          <w:rFonts w:ascii="Tahoma" w:hAnsi="Tahoma" w:cs="Tahoma"/>
          <w:b w:val="0"/>
          <w:bCs w:val="0"/>
          <w:sz w:val="18"/>
          <w:szCs w:val="18"/>
        </w:rPr>
        <w:t xml:space="preserve"> i p</w:t>
      </w:r>
      <w:r w:rsidRPr="002C1F79">
        <w:rPr>
          <w:rFonts w:ascii="Tahoma" w:hAnsi="Tahoma" w:cs="Tahoma"/>
          <w:b w:val="0"/>
          <w:sz w:val="18"/>
          <w:szCs w:val="18"/>
        </w:rPr>
        <w:t>rzedstawiamy/nie przedstawiamy* następujące dowody, że powiązania z innymi wykonaw</w:t>
      </w:r>
      <w:r>
        <w:rPr>
          <w:rFonts w:ascii="Tahoma" w:hAnsi="Tahoma" w:cs="Tahoma"/>
          <w:b w:val="0"/>
          <w:sz w:val="18"/>
          <w:szCs w:val="18"/>
        </w:rPr>
        <w:t xml:space="preserve">cami nie prowadzą do zakłócenia </w:t>
      </w:r>
      <w:r w:rsidRPr="002C1F79">
        <w:rPr>
          <w:rFonts w:ascii="Tahoma" w:hAnsi="Tahoma" w:cs="Tahoma"/>
          <w:b w:val="0"/>
          <w:sz w:val="18"/>
          <w:szCs w:val="18"/>
        </w:rPr>
        <w:t>konkurencji w postępowaniu o udzielenie zamówienia</w:t>
      </w:r>
      <w:r w:rsidRPr="00984183">
        <w:rPr>
          <w:rFonts w:ascii="Tahoma" w:hAnsi="Tahoma" w:cs="Tahoma"/>
          <w:sz w:val="18"/>
          <w:szCs w:val="18"/>
        </w:rPr>
        <w:t xml:space="preserve"> _____________________________________________________________</w:t>
      </w:r>
    </w:p>
    <w:p w:rsidR="00796E71" w:rsidRPr="00984183" w:rsidRDefault="00796E71" w:rsidP="000614D2">
      <w:pPr>
        <w:pStyle w:val="Footer"/>
        <w:rPr>
          <w:rFonts w:ascii="Tahoma" w:hAnsi="Tahoma" w:cs="Tahoma"/>
          <w:sz w:val="18"/>
          <w:szCs w:val="18"/>
        </w:rPr>
      </w:pPr>
    </w:p>
    <w:p w:rsidR="00796E71" w:rsidRPr="00984183" w:rsidRDefault="00796E71" w:rsidP="000614D2">
      <w:pPr>
        <w:pStyle w:val="PlainText"/>
        <w:spacing w:before="120"/>
        <w:rPr>
          <w:rFonts w:ascii="Tahoma" w:hAnsi="Tahoma" w:cs="Tahoma"/>
          <w:b/>
          <w:sz w:val="16"/>
          <w:szCs w:val="16"/>
        </w:rPr>
      </w:pPr>
      <w:r w:rsidRPr="00984183">
        <w:rPr>
          <w:rFonts w:ascii="Tahoma" w:hAnsi="Tahoma" w:cs="Tahoma"/>
          <w:b/>
          <w:sz w:val="16"/>
          <w:szCs w:val="16"/>
        </w:rPr>
        <w:t>* niepotrzebne skreślić</w:t>
      </w:r>
    </w:p>
    <w:p w:rsidR="00796E71" w:rsidRPr="00984183" w:rsidRDefault="00796E71" w:rsidP="000614D2">
      <w:pPr>
        <w:pStyle w:val="PlainText"/>
        <w:spacing w:before="120"/>
        <w:ind w:left="900" w:hanging="900"/>
        <w:rPr>
          <w:rFonts w:ascii="Tahoma" w:hAnsi="Tahoma" w:cs="Tahoma"/>
          <w:sz w:val="18"/>
          <w:szCs w:val="18"/>
        </w:rPr>
      </w:pPr>
      <w:r w:rsidRPr="00984183">
        <w:rPr>
          <w:rFonts w:ascii="Tahoma" w:hAnsi="Tahoma" w:cs="Tahoma"/>
          <w:sz w:val="18"/>
          <w:szCs w:val="18"/>
        </w:rPr>
        <w:t>Uwaga:</w:t>
      </w:r>
    </w:p>
    <w:p w:rsidR="00796E71" w:rsidRPr="00984183" w:rsidRDefault="00796E71" w:rsidP="000614D2">
      <w:pPr>
        <w:pStyle w:val="PlainText"/>
        <w:spacing w:before="120"/>
        <w:rPr>
          <w:rFonts w:ascii="Tahoma" w:hAnsi="Tahoma" w:cs="Tahoma"/>
          <w:sz w:val="18"/>
          <w:szCs w:val="18"/>
        </w:rPr>
      </w:pPr>
      <w:r w:rsidRPr="00984183">
        <w:rPr>
          <w:rFonts w:ascii="Tahoma" w:hAnsi="Tahoma" w:cs="Tahoma"/>
          <w:sz w:val="18"/>
          <w:szCs w:val="18"/>
        </w:rPr>
        <w:t>W przypadku złożenia oferty przez podmioty występujące wspólnie, wymagane oświadczenie winno być złożone przez każdy podmiot.</w:t>
      </w:r>
    </w:p>
    <w:p w:rsidR="00796E71" w:rsidRPr="00984183" w:rsidRDefault="00796E71" w:rsidP="000614D2">
      <w:pPr>
        <w:pStyle w:val="PlainText"/>
        <w:spacing w:before="120"/>
        <w:jc w:val="both"/>
        <w:rPr>
          <w:rFonts w:ascii="Tahoma" w:hAnsi="Tahoma" w:cs="Tahoma"/>
          <w:sz w:val="18"/>
          <w:szCs w:val="18"/>
        </w:rPr>
      </w:pPr>
      <w:r w:rsidRPr="00984183">
        <w:rPr>
          <w:rFonts w:ascii="Tahoma" w:hAnsi="Tahoma" w:cs="Tahoma"/>
          <w:sz w:val="18"/>
          <w:szCs w:val="18"/>
        </w:rPr>
        <w:t>Nie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w:t>
      </w:r>
    </w:p>
    <w:p w:rsidR="00796E71" w:rsidRPr="00984183" w:rsidRDefault="00796E71" w:rsidP="00023FBD">
      <w:pPr>
        <w:pStyle w:val="Footer"/>
        <w:rPr>
          <w:rFonts w:ascii="Tahoma" w:hAnsi="Tahoma" w:cs="Tahoma"/>
          <w:sz w:val="18"/>
          <w:szCs w:val="18"/>
        </w:rPr>
      </w:pPr>
    </w:p>
    <w:p w:rsidR="00796E71" w:rsidRPr="00984183" w:rsidRDefault="00796E71" w:rsidP="00023FBD">
      <w:pPr>
        <w:pStyle w:val="Footer"/>
        <w:rPr>
          <w:rFonts w:ascii="Tahoma" w:hAnsi="Tahoma" w:cs="Tahoma"/>
          <w:sz w:val="18"/>
          <w:szCs w:val="18"/>
        </w:rPr>
      </w:pPr>
    </w:p>
    <w:p w:rsidR="00796E71" w:rsidRPr="00984183" w:rsidRDefault="00796E71" w:rsidP="003508C5">
      <w:pPr>
        <w:pStyle w:val="PlainText"/>
        <w:spacing w:before="120"/>
        <w:rPr>
          <w:rFonts w:ascii="Tahoma" w:hAnsi="Tahoma" w:cs="Tahoma"/>
          <w:sz w:val="18"/>
          <w:szCs w:val="18"/>
        </w:rPr>
      </w:pPr>
      <w:r w:rsidRPr="00984183">
        <w:rPr>
          <w:rFonts w:ascii="Tahoma" w:hAnsi="Tahoma" w:cs="Tahoma"/>
          <w:sz w:val="18"/>
          <w:szCs w:val="18"/>
        </w:rPr>
        <w:t>__________________ dnia _________ r.</w:t>
      </w:r>
      <w:r w:rsidRPr="00984183">
        <w:rPr>
          <w:rFonts w:ascii="Tahoma" w:hAnsi="Tahoma" w:cs="Tahoma"/>
          <w:sz w:val="18"/>
          <w:szCs w:val="18"/>
        </w:rPr>
        <w:tab/>
      </w:r>
      <w:r w:rsidRPr="00984183">
        <w:rPr>
          <w:rFonts w:ascii="Tahoma" w:hAnsi="Tahoma" w:cs="Tahoma"/>
          <w:sz w:val="18"/>
          <w:szCs w:val="18"/>
        </w:rPr>
        <w:tab/>
        <w:t xml:space="preserve">                      </w:t>
      </w:r>
    </w:p>
    <w:p w:rsidR="00796E71" w:rsidRPr="00984183" w:rsidRDefault="00796E71" w:rsidP="00382502">
      <w:pPr>
        <w:pStyle w:val="PlainText"/>
        <w:spacing w:before="120"/>
        <w:rPr>
          <w:rFonts w:ascii="Tahoma" w:hAnsi="Tahoma" w:cs="Tahoma"/>
          <w:sz w:val="18"/>
          <w:szCs w:val="18"/>
        </w:rPr>
      </w:pPr>
    </w:p>
    <w:p w:rsidR="00796E71" w:rsidRPr="00984183" w:rsidRDefault="00796E71" w:rsidP="00023FBD">
      <w:pPr>
        <w:pStyle w:val="PlainText"/>
        <w:spacing w:before="120"/>
        <w:ind w:firstLine="5580"/>
        <w:jc w:val="center"/>
        <w:rPr>
          <w:rFonts w:ascii="Tahoma" w:hAnsi="Tahoma" w:cs="Tahoma"/>
          <w:i/>
          <w:sz w:val="18"/>
          <w:szCs w:val="18"/>
        </w:rPr>
      </w:pPr>
      <w:r w:rsidRPr="00984183">
        <w:rPr>
          <w:rFonts w:ascii="Tahoma" w:hAnsi="Tahoma" w:cs="Tahoma"/>
          <w:i/>
          <w:sz w:val="18"/>
          <w:szCs w:val="18"/>
        </w:rPr>
        <w:t>_______________________________</w:t>
      </w:r>
    </w:p>
    <w:p w:rsidR="00796E71" w:rsidRPr="00984183" w:rsidRDefault="00796E71" w:rsidP="00023FBD">
      <w:pPr>
        <w:pStyle w:val="PlainTex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rsidR="00796E71" w:rsidRPr="00984183" w:rsidRDefault="00796E71" w:rsidP="00023FBD">
      <w:pPr>
        <w:pStyle w:val="PlainText"/>
        <w:jc w:val="both"/>
        <w:rPr>
          <w:rFonts w:ascii="Tahoma" w:hAnsi="Tahoma" w:cs="Tahoma"/>
          <w:b/>
          <w:sz w:val="18"/>
          <w:szCs w:val="18"/>
        </w:rPr>
      </w:pPr>
    </w:p>
    <w:p w:rsidR="00796E71" w:rsidRPr="00984183" w:rsidRDefault="00796E71" w:rsidP="00023FBD">
      <w:pPr>
        <w:pStyle w:val="PlainText"/>
        <w:jc w:val="both"/>
        <w:rPr>
          <w:rFonts w:ascii="Tahoma" w:hAnsi="Tahoma" w:cs="Tahoma"/>
          <w:b/>
          <w:sz w:val="18"/>
          <w:szCs w:val="18"/>
        </w:rPr>
      </w:pPr>
    </w:p>
    <w:p w:rsidR="00796E71" w:rsidRDefault="00796E71" w:rsidP="00023FBD">
      <w:pPr>
        <w:pStyle w:val="PlainText"/>
        <w:jc w:val="both"/>
        <w:rPr>
          <w:rFonts w:ascii="Tahoma" w:hAnsi="Tahoma" w:cs="Tahoma"/>
          <w:b/>
          <w:sz w:val="18"/>
          <w:szCs w:val="18"/>
        </w:rPr>
      </w:pPr>
    </w:p>
    <w:p w:rsidR="00796E71" w:rsidRPr="00984183" w:rsidRDefault="00796E71" w:rsidP="00023FBD">
      <w:pPr>
        <w:pStyle w:val="PlainText"/>
        <w:jc w:val="both"/>
        <w:rPr>
          <w:rFonts w:ascii="Tahoma" w:hAnsi="Tahoma" w:cs="Tahoma"/>
          <w:b/>
          <w:sz w:val="18"/>
          <w:szCs w:val="18"/>
        </w:rPr>
      </w:pPr>
    </w:p>
    <w:p w:rsidR="00796E71" w:rsidRDefault="00796E71" w:rsidP="00140EE8">
      <w:pPr>
        <w:rPr>
          <w:rFonts w:ascii="Tahoma" w:hAnsi="Tahoma" w:cs="Tahoma"/>
          <w:b/>
        </w:rPr>
      </w:pPr>
    </w:p>
    <w:p w:rsidR="00796E71" w:rsidRDefault="00796E71" w:rsidP="00140EE8">
      <w:pPr>
        <w:rPr>
          <w:rFonts w:ascii="Tahoma" w:hAnsi="Tahoma" w:cs="Tahoma"/>
          <w:b/>
        </w:rPr>
      </w:pPr>
    </w:p>
    <w:p w:rsidR="00796E71" w:rsidRDefault="00796E71" w:rsidP="00140EE8">
      <w:pPr>
        <w:rPr>
          <w:rFonts w:ascii="Tahoma" w:hAnsi="Tahoma" w:cs="Tahoma"/>
          <w:b/>
        </w:rPr>
      </w:pPr>
    </w:p>
    <w:p w:rsidR="00796E71" w:rsidRDefault="00796E71" w:rsidP="00C81A0F"/>
    <w:p w:rsidR="00796E71" w:rsidRPr="00984183" w:rsidRDefault="00796E71" w:rsidP="000E6890">
      <w:pPr>
        <w:pStyle w:val="rozdzia"/>
      </w:pPr>
    </w:p>
    <w:p w:rsidR="00796E71" w:rsidRPr="00984183" w:rsidRDefault="00796E71" w:rsidP="000E6890">
      <w:pPr>
        <w:pStyle w:val="rozdzia"/>
      </w:pPr>
    </w:p>
    <w:p w:rsidR="00796E71" w:rsidRPr="00984183" w:rsidRDefault="00796E71" w:rsidP="003740C3">
      <w:pPr>
        <w:pStyle w:val="zacznik"/>
      </w:pPr>
    </w:p>
    <w:p w:rsidR="00796E71" w:rsidRPr="00984183" w:rsidRDefault="00796E71" w:rsidP="003740C3">
      <w:pPr>
        <w:pStyle w:val="zacznik"/>
      </w:pPr>
    </w:p>
    <w:p w:rsidR="00796E71" w:rsidRDefault="00796E71" w:rsidP="000E6890">
      <w:pPr>
        <w:pStyle w:val="rozdzia"/>
      </w:pPr>
    </w:p>
    <w:p w:rsidR="00796E71" w:rsidRDefault="00796E71" w:rsidP="000E6890">
      <w:pPr>
        <w:pStyle w:val="rozdzia"/>
      </w:pPr>
    </w:p>
    <w:p w:rsidR="00796E71" w:rsidRDefault="00796E71" w:rsidP="000E6890">
      <w:pPr>
        <w:pStyle w:val="rozdzia"/>
      </w:pPr>
    </w:p>
    <w:p w:rsidR="00796E71" w:rsidRPr="00984183" w:rsidRDefault="00796E71" w:rsidP="000E6890">
      <w:pPr>
        <w:pStyle w:val="rozdzia"/>
      </w:pPr>
    </w:p>
    <w:p w:rsidR="00796E71" w:rsidRDefault="00796E71" w:rsidP="000E6890">
      <w:pPr>
        <w:pStyle w:val="rozdzia"/>
      </w:pPr>
    </w:p>
    <w:p w:rsidR="00796E71" w:rsidRDefault="00796E71" w:rsidP="000E6890">
      <w:pPr>
        <w:pStyle w:val="rozdzia"/>
      </w:pPr>
    </w:p>
    <w:p w:rsidR="00796E71" w:rsidRDefault="00796E71" w:rsidP="000E6890">
      <w:pPr>
        <w:pStyle w:val="rozdzia"/>
      </w:pPr>
    </w:p>
    <w:p w:rsidR="00796E71" w:rsidRPr="00984183" w:rsidRDefault="00796E71" w:rsidP="000E6890">
      <w:pPr>
        <w:pStyle w:val="rozdzia"/>
      </w:pPr>
    </w:p>
    <w:p w:rsidR="00796E71" w:rsidRDefault="00796E71" w:rsidP="00767A4E">
      <w:pPr>
        <w:pStyle w:val="Heading1"/>
        <w:jc w:val="center"/>
        <w:rPr>
          <w:rFonts w:ascii="Tahoma" w:hAnsi="Tahoma" w:cs="Tahoma"/>
        </w:rPr>
      </w:pPr>
      <w:bookmarkStart w:id="92" w:name="_Toc467245518"/>
      <w:r w:rsidRPr="00984183">
        <w:rPr>
          <w:rFonts w:ascii="Tahoma" w:hAnsi="Tahoma" w:cs="Tahoma"/>
        </w:rPr>
        <w:t xml:space="preserve">ROZDZIAŁ III </w:t>
      </w:r>
    </w:p>
    <w:p w:rsidR="00796E71" w:rsidRPr="00984183" w:rsidRDefault="00796E71" w:rsidP="00767A4E">
      <w:pPr>
        <w:pStyle w:val="Heading1"/>
        <w:jc w:val="center"/>
        <w:rPr>
          <w:rFonts w:ascii="Tahoma" w:hAnsi="Tahoma" w:cs="Tahoma"/>
        </w:rPr>
      </w:pPr>
      <w:r w:rsidRPr="00984183">
        <w:rPr>
          <w:rFonts w:ascii="Tahoma" w:hAnsi="Tahoma" w:cs="Tahoma"/>
        </w:rPr>
        <w:t>Formularz Oferty</w:t>
      </w:r>
      <w:bookmarkEnd w:id="92"/>
    </w:p>
    <w:p w:rsidR="00796E71" w:rsidRPr="00984183" w:rsidRDefault="00796E71" w:rsidP="00560200">
      <w:pPr>
        <w:pStyle w:val="PlainText"/>
        <w:spacing w:before="120"/>
        <w:rPr>
          <w:rFonts w:ascii="Tahoma" w:hAnsi="Tahoma" w:cs="Tahoma"/>
          <w:b/>
          <w:sz w:val="22"/>
          <w:szCs w:val="22"/>
        </w:rPr>
      </w:pPr>
    </w:p>
    <w:p w:rsidR="00796E71" w:rsidRPr="00984183" w:rsidRDefault="00796E71" w:rsidP="00560200">
      <w:pPr>
        <w:pStyle w:val="PlainText"/>
        <w:spacing w:before="120"/>
        <w:rPr>
          <w:rFonts w:ascii="Tahoma" w:hAnsi="Tahoma" w:cs="Tahoma"/>
          <w:b/>
          <w:sz w:val="22"/>
          <w:szCs w:val="22"/>
        </w:rPr>
      </w:pPr>
    </w:p>
    <w:p w:rsidR="00796E71" w:rsidRPr="00984183" w:rsidRDefault="00796E71" w:rsidP="00560200">
      <w:pPr>
        <w:pStyle w:val="PlainText"/>
        <w:spacing w:before="120"/>
        <w:rPr>
          <w:rFonts w:ascii="Tahoma" w:hAnsi="Tahoma" w:cs="Tahoma"/>
          <w:b/>
          <w:sz w:val="22"/>
          <w:szCs w:val="22"/>
        </w:rPr>
      </w:pPr>
    </w:p>
    <w:p w:rsidR="00796E71" w:rsidRPr="00984183" w:rsidRDefault="00796E71" w:rsidP="00560200">
      <w:pPr>
        <w:pStyle w:val="PlainText"/>
        <w:spacing w:before="120"/>
        <w:rPr>
          <w:rFonts w:ascii="Tahoma" w:hAnsi="Tahoma" w:cs="Tahoma"/>
          <w:b/>
          <w:sz w:val="22"/>
          <w:szCs w:val="22"/>
        </w:rPr>
      </w:pPr>
    </w:p>
    <w:p w:rsidR="00796E71" w:rsidRPr="00984183" w:rsidRDefault="00796E71" w:rsidP="00560200">
      <w:pPr>
        <w:pStyle w:val="PlainText"/>
        <w:spacing w:before="120"/>
        <w:rPr>
          <w:rFonts w:ascii="Tahoma" w:hAnsi="Tahoma" w:cs="Tahoma"/>
          <w:b/>
          <w:sz w:val="22"/>
          <w:szCs w:val="22"/>
        </w:rPr>
      </w:pPr>
    </w:p>
    <w:p w:rsidR="00796E71" w:rsidRPr="00984183" w:rsidRDefault="00796E71" w:rsidP="002D5A63">
      <w:pPr>
        <w:pStyle w:val="PlainText"/>
        <w:spacing w:before="120"/>
        <w:rPr>
          <w:rFonts w:ascii="Tahoma" w:hAnsi="Tahoma" w:cs="Tahoma"/>
          <w:b/>
        </w:rPr>
      </w:pPr>
      <w:r>
        <w:rPr>
          <w:rFonts w:ascii="Tahoma" w:hAnsi="Tahoma" w:cs="Tahoma"/>
          <w:b/>
          <w:sz w:val="22"/>
          <w:szCs w:val="22"/>
        </w:rPr>
        <w:br w:type="column"/>
      </w:r>
      <w:r>
        <w:rPr>
          <w:noProof/>
        </w:rPr>
        <w:pict>
          <v:shapetype id="_x0000_t202" coordsize="21600,21600" o:spt="202" path="m,l,21600r21600,l21600,xe">
            <v:stroke joinstyle="miter"/>
            <v:path gradientshapeok="t" o:connecttype="rect"/>
          </v:shapetype>
          <v:shape id=" 21" o:spid="_x0000_s1026" type="#_x0000_t202" style="position:absolute;margin-left:12pt;margin-top:24.45pt;width:163.85pt;height:73.8pt;z-index:251658240;visibility:visible" wrapcoords="-99 -220 -99 21380 21699 21380 21699 -220 -99 -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">
            <v:path arrowok="t"/>
            <v:textbox>
              <w:txbxContent>
                <w:p w:rsidR="00796E71" w:rsidRDefault="00796E71" w:rsidP="00023FBD">
                  <w:pPr>
                    <w:jc w:val="center"/>
                    <w:rPr>
                      <w:i/>
                      <w:sz w:val="18"/>
                    </w:rPr>
                  </w:pPr>
                </w:p>
                <w:p w:rsidR="00796E71" w:rsidRDefault="00796E71" w:rsidP="00023FBD">
                  <w:pPr>
                    <w:jc w:val="center"/>
                    <w:rPr>
                      <w:i/>
                      <w:sz w:val="18"/>
                    </w:rPr>
                  </w:pPr>
                </w:p>
                <w:p w:rsidR="00796E71" w:rsidRDefault="00796E71" w:rsidP="00023FBD">
                  <w:pPr>
                    <w:jc w:val="center"/>
                    <w:rPr>
                      <w:i/>
                      <w:sz w:val="18"/>
                    </w:rPr>
                  </w:pPr>
                </w:p>
                <w:p w:rsidR="00796E71" w:rsidRDefault="00796E71" w:rsidP="00023FBD">
                  <w:pPr>
                    <w:jc w:val="center"/>
                    <w:rPr>
                      <w:i/>
                      <w:sz w:val="18"/>
                    </w:rPr>
                  </w:pPr>
                </w:p>
                <w:p w:rsidR="00796E71" w:rsidRDefault="00796E71" w:rsidP="00023FBD">
                  <w:pPr>
                    <w:jc w:val="center"/>
                    <w:rPr>
                      <w:i/>
                      <w:sz w:val="18"/>
                    </w:rPr>
                  </w:pPr>
                </w:p>
                <w:p w:rsidR="00796E71" w:rsidRDefault="00796E71" w:rsidP="00023FBD">
                  <w:pPr>
                    <w:jc w:val="center"/>
                    <w:rPr>
                      <w:i/>
                      <w:sz w:val="18"/>
                    </w:rPr>
                  </w:pPr>
                  <w:r w:rsidRPr="005B4725">
                    <w:rPr>
                      <w:rFonts w:ascii="Tahoma" w:hAnsi="Tahoma" w:cs="Tahoma"/>
                      <w:i/>
                      <w:sz w:val="18"/>
                    </w:rPr>
                    <w:t>(pieczęć Wykonawcy/Wykonawców</w:t>
                  </w:r>
                  <w:r>
                    <w:rPr>
                      <w:i/>
                      <w:sz w:val="18"/>
                    </w:rPr>
                    <w:t>)</w:t>
                  </w:r>
                </w:p>
              </w:txbxContent>
            </v:textbox>
            <w10:wrap type="tight"/>
          </v:shape>
        </w:pict>
      </w:r>
      <w:r>
        <w:rPr>
          <w:noProof/>
        </w:rPr>
        <w:pict>
          <v:shape id=" 22" o:spid="_x0000_s1027" type="#_x0000_t202" style="position:absolute;margin-left:174pt;margin-top:24.45pt;width:310.75pt;height:73.8pt;z-index:251659264;visibility:visible" wrapcoords="-52 -220 -52 21380 21652 21380 21652 -220 -52 -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" fillcolor="silver">
            <v:path arrowok="t"/>
            <v:textbox>
              <w:txbxContent>
                <w:p w:rsidR="00796E71" w:rsidRDefault="00796E71" w:rsidP="00023FBD">
                  <w:pPr>
                    <w:jc w:val="center"/>
                    <w:rPr>
                      <w:b/>
                      <w:sz w:val="32"/>
                    </w:rPr>
                  </w:pPr>
                </w:p>
                <w:p w:rsidR="00796E71" w:rsidRDefault="00796E71" w:rsidP="00023FBD">
                  <w:pPr>
                    <w:jc w:val="center"/>
                    <w:rPr>
                      <w:b/>
                      <w:sz w:val="32"/>
                    </w:rPr>
                  </w:pPr>
                  <w:r w:rsidRPr="00E70C13">
                    <w:rPr>
                      <w:b/>
                      <w:sz w:val="32"/>
                    </w:rPr>
                    <w:t>OFERTA</w:t>
                  </w:r>
                </w:p>
              </w:txbxContent>
            </v:textbox>
            <w10:wrap type="tight"/>
          </v:shape>
        </w:pict>
      </w:r>
    </w:p>
    <w:p w:rsidR="00796E71" w:rsidRPr="00984183" w:rsidRDefault="00796E71" w:rsidP="00023FBD">
      <w:pPr>
        <w:ind w:left="6108" w:hanging="444"/>
        <w:rPr>
          <w:rFonts w:ascii="Tahoma" w:hAnsi="Tahoma" w:cs="Tahoma"/>
          <w:b/>
          <w:sz w:val="20"/>
          <w:szCs w:val="20"/>
        </w:rPr>
      </w:pPr>
      <w:r w:rsidRPr="00984183">
        <w:rPr>
          <w:rFonts w:ascii="Tahoma" w:hAnsi="Tahoma" w:cs="Tahoma"/>
          <w:b/>
          <w:sz w:val="20"/>
          <w:szCs w:val="20"/>
        </w:rPr>
        <w:t>Do Miasta Stołecznego Warszawa</w:t>
      </w:r>
    </w:p>
    <w:p w:rsidR="00796E71" w:rsidRPr="00984183" w:rsidRDefault="00796E71" w:rsidP="00023FBD">
      <w:pPr>
        <w:ind w:left="5136" w:firstLine="528"/>
        <w:rPr>
          <w:rFonts w:ascii="Tahoma" w:hAnsi="Tahoma" w:cs="Tahoma"/>
          <w:b/>
          <w:sz w:val="20"/>
          <w:szCs w:val="20"/>
        </w:rPr>
      </w:pPr>
      <w:r w:rsidRPr="00984183">
        <w:rPr>
          <w:rFonts w:ascii="Tahoma" w:hAnsi="Tahoma" w:cs="Tahoma"/>
          <w:b/>
          <w:sz w:val="20"/>
          <w:szCs w:val="20"/>
        </w:rPr>
        <w:t>- Zarząd Dróg Miejskich</w:t>
      </w:r>
    </w:p>
    <w:p w:rsidR="00796E71" w:rsidRPr="00984183" w:rsidRDefault="00796E71" w:rsidP="00023FBD">
      <w:pPr>
        <w:jc w:val="both"/>
        <w:rPr>
          <w:rFonts w:ascii="Tahoma" w:hAnsi="Tahoma" w:cs="Tahoma"/>
          <w:b/>
          <w:sz w:val="20"/>
          <w:szCs w:val="20"/>
        </w:rPr>
      </w:pP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00-801 Warszawa</w:t>
      </w:r>
    </w:p>
    <w:p w:rsidR="00796E71" w:rsidRDefault="00796E71" w:rsidP="00023FBD">
      <w:pPr>
        <w:jc w:val="both"/>
        <w:rPr>
          <w:rFonts w:ascii="Tahoma" w:hAnsi="Tahoma" w:cs="Tahoma"/>
          <w:b/>
          <w:sz w:val="20"/>
          <w:szCs w:val="20"/>
        </w:rPr>
      </w:pPr>
      <w:r w:rsidRPr="00984183">
        <w:rPr>
          <w:rFonts w:ascii="Tahoma" w:hAnsi="Tahoma" w:cs="Tahoma"/>
          <w:b/>
          <w:sz w:val="20"/>
          <w:szCs w:val="20"/>
        </w:rPr>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ul. Chmielna 120</w:t>
      </w:r>
    </w:p>
    <w:p w:rsidR="00796E71" w:rsidRPr="00984183" w:rsidRDefault="00796E71" w:rsidP="00023FBD">
      <w:pPr>
        <w:jc w:val="both"/>
        <w:rPr>
          <w:rFonts w:ascii="Tahoma" w:hAnsi="Tahoma" w:cs="Tahoma"/>
          <w:b/>
          <w:sz w:val="20"/>
          <w:szCs w:val="20"/>
        </w:rPr>
      </w:pPr>
    </w:p>
    <w:p w:rsidR="00796E71" w:rsidRPr="00984183" w:rsidRDefault="00796E71" w:rsidP="00EA5448">
      <w:pPr>
        <w:pStyle w:val="BodyText"/>
        <w:ind w:right="-425"/>
        <w:jc w:val="both"/>
        <w:rPr>
          <w:rFonts w:ascii="Tahoma" w:hAnsi="Tahoma" w:cs="Tahoma"/>
          <w:b/>
          <w:i/>
          <w:sz w:val="18"/>
          <w:szCs w:val="18"/>
        </w:rPr>
      </w:pPr>
      <w:r w:rsidRPr="00984183">
        <w:rPr>
          <w:rFonts w:ascii="Tahoma" w:hAnsi="Tahoma" w:cs="Tahoma"/>
          <w:sz w:val="18"/>
          <w:szCs w:val="18"/>
        </w:rPr>
        <w:t>Nawiązując do ogłoszenia o przetargu nieograniczonym na</w:t>
      </w:r>
      <w:r>
        <w:rPr>
          <w:rFonts w:ascii="Tahoma" w:hAnsi="Tahoma" w:cs="Tahoma"/>
          <w:sz w:val="18"/>
          <w:szCs w:val="18"/>
        </w:rPr>
        <w:t xml:space="preserve"> -</w:t>
      </w:r>
      <w:r w:rsidRPr="00984183">
        <w:rPr>
          <w:rFonts w:ascii="Tahoma" w:hAnsi="Tahoma" w:cs="Tahoma"/>
          <w:b/>
          <w:sz w:val="18"/>
          <w:szCs w:val="18"/>
        </w:rPr>
        <w:t xml:space="preserve"> </w:t>
      </w:r>
      <w:r w:rsidRPr="00B13592">
        <w:rPr>
          <w:rFonts w:ascii="Tahoma" w:hAnsi="Tahoma" w:cs="Tahoma"/>
          <w:b/>
          <w:sz w:val="18"/>
          <w:szCs w:val="18"/>
        </w:rPr>
        <w:t>Przygotowanie i przeprowadzenie warsztatów dotyczących</w:t>
      </w:r>
      <w:r w:rsidRPr="00B13592">
        <w:rPr>
          <w:rFonts w:ascii="Tahoma" w:hAnsi="Tahoma" w:cs="Tahoma"/>
          <w:sz w:val="18"/>
          <w:szCs w:val="18"/>
        </w:rPr>
        <w:t xml:space="preserve"> </w:t>
      </w:r>
      <w:r w:rsidRPr="00B13592">
        <w:rPr>
          <w:rFonts w:ascii="Tahoma" w:hAnsi="Tahoma" w:cs="Tahoma"/>
          <w:b/>
          <w:sz w:val="18"/>
          <w:szCs w:val="18"/>
        </w:rPr>
        <w:t>wychowania komunikacyjnego, w szczególności jazdy rowerem, w szkołach podstawowych biorących udział w</w:t>
      </w:r>
      <w:r w:rsidRPr="00B13592">
        <w:rPr>
          <w:rFonts w:ascii="Tahoma" w:hAnsi="Tahoma" w:cs="Tahoma"/>
          <w:sz w:val="18"/>
          <w:szCs w:val="18"/>
        </w:rPr>
        <w:t xml:space="preserve"> </w:t>
      </w:r>
      <w:r w:rsidRPr="00B13592">
        <w:rPr>
          <w:rFonts w:ascii="Tahoma" w:hAnsi="Tahoma" w:cs="Tahoma"/>
          <w:b/>
          <w:sz w:val="18"/>
          <w:szCs w:val="18"/>
        </w:rPr>
        <w:t xml:space="preserve">kampanii „Rowerowy Maj”, </w:t>
      </w:r>
      <w:r w:rsidRPr="00352FC7">
        <w:rPr>
          <w:rFonts w:ascii="Tahoma" w:hAnsi="Tahoma" w:cs="Tahoma"/>
          <w:b/>
          <w:sz w:val="18"/>
          <w:szCs w:val="18"/>
        </w:rPr>
        <w:t>nr postępowania</w:t>
      </w:r>
      <w:r w:rsidRPr="00B13592">
        <w:rPr>
          <w:rFonts w:ascii="Tahoma" w:hAnsi="Tahoma" w:cs="Tahoma"/>
          <w:sz w:val="18"/>
          <w:szCs w:val="18"/>
        </w:rPr>
        <w:t xml:space="preserve"> </w:t>
      </w:r>
      <w:r w:rsidRPr="00256E34">
        <w:rPr>
          <w:rFonts w:ascii="Tahoma" w:hAnsi="Tahoma" w:cs="Tahoma"/>
          <w:b/>
          <w:sz w:val="18"/>
          <w:szCs w:val="18"/>
        </w:rPr>
        <w:t>DPZ/20/PN/19/17</w:t>
      </w:r>
    </w:p>
    <w:p w:rsidR="00796E71" w:rsidRPr="00003A2F" w:rsidRDefault="00796E71" w:rsidP="00023FBD">
      <w:pPr>
        <w:pStyle w:val="BodyText"/>
        <w:spacing w:line="360" w:lineRule="auto"/>
        <w:ind w:right="-427"/>
        <w:jc w:val="both"/>
        <w:rPr>
          <w:rFonts w:ascii="Tahoma" w:hAnsi="Tahoma" w:cs="Tahoma"/>
          <w:b/>
          <w:sz w:val="18"/>
          <w:szCs w:val="18"/>
        </w:rPr>
      </w:pPr>
      <w:r w:rsidRPr="00003A2F">
        <w:rPr>
          <w:rFonts w:ascii="Tahoma" w:hAnsi="Tahoma" w:cs="Tahoma"/>
          <w:b/>
          <w:sz w:val="18"/>
          <w:szCs w:val="18"/>
        </w:rPr>
        <w:t>MY NIŻEJ PODPISANI</w:t>
      </w:r>
    </w:p>
    <w:p w:rsidR="00796E71" w:rsidRPr="00003A2F" w:rsidRDefault="00796E71" w:rsidP="00023FBD">
      <w:pPr>
        <w:pStyle w:val="PlainText"/>
        <w:tabs>
          <w:tab w:val="left" w:leader="dot" w:pos="9072"/>
        </w:tabs>
        <w:jc w:val="both"/>
        <w:rPr>
          <w:rFonts w:ascii="Tahoma" w:hAnsi="Tahoma" w:cs="Tahoma"/>
        </w:rPr>
      </w:pPr>
      <w:r w:rsidRPr="00003A2F">
        <w:rPr>
          <w:rFonts w:ascii="Tahoma" w:hAnsi="Tahoma" w:cs="Tahoma"/>
        </w:rPr>
        <w:t xml:space="preserve">______________________________________________________ </w:t>
      </w:r>
    </w:p>
    <w:p w:rsidR="00796E71" w:rsidRPr="00003A2F" w:rsidRDefault="00796E71" w:rsidP="00023FBD">
      <w:pPr>
        <w:pStyle w:val="PlainText"/>
        <w:tabs>
          <w:tab w:val="left" w:leader="dot" w:pos="9072"/>
        </w:tabs>
        <w:spacing w:before="120"/>
        <w:jc w:val="both"/>
        <w:rPr>
          <w:rFonts w:ascii="Tahoma" w:hAnsi="Tahoma" w:cs="Tahoma"/>
          <w:sz w:val="18"/>
          <w:szCs w:val="18"/>
        </w:rPr>
      </w:pPr>
      <w:r w:rsidRPr="00003A2F">
        <w:rPr>
          <w:rFonts w:ascii="Tahoma" w:hAnsi="Tahoma" w:cs="Tahoma"/>
          <w:sz w:val="18"/>
          <w:szCs w:val="18"/>
        </w:rPr>
        <w:t>działając w imieniu i na rzecz</w:t>
      </w:r>
    </w:p>
    <w:p w:rsidR="00796E71" w:rsidRPr="00003A2F" w:rsidRDefault="00796E71" w:rsidP="00023FBD">
      <w:pPr>
        <w:pStyle w:val="PlainText"/>
        <w:tabs>
          <w:tab w:val="left" w:leader="dot" w:pos="9072"/>
        </w:tabs>
        <w:spacing w:before="120"/>
        <w:jc w:val="both"/>
        <w:rPr>
          <w:rFonts w:ascii="Tahoma" w:hAnsi="Tahoma" w:cs="Tahoma"/>
        </w:rPr>
      </w:pPr>
      <w:r w:rsidRPr="00003A2F">
        <w:rPr>
          <w:rFonts w:ascii="Tahoma" w:hAnsi="Tahoma" w:cs="Tahoma"/>
        </w:rPr>
        <w:t>______________________________________________________</w:t>
      </w:r>
    </w:p>
    <w:p w:rsidR="00796E71" w:rsidRPr="00003A2F" w:rsidRDefault="00796E71" w:rsidP="00023FBD">
      <w:pPr>
        <w:pStyle w:val="PlainText"/>
        <w:tabs>
          <w:tab w:val="left" w:leader="dot" w:pos="9072"/>
        </w:tabs>
        <w:spacing w:before="120"/>
        <w:jc w:val="both"/>
        <w:rPr>
          <w:rFonts w:ascii="Tahoma" w:hAnsi="Tahoma" w:cs="Tahoma"/>
        </w:rPr>
      </w:pPr>
      <w:r w:rsidRPr="00003A2F">
        <w:rPr>
          <w:rFonts w:ascii="Tahoma" w:hAnsi="Tahoma" w:cs="Tahoma"/>
        </w:rPr>
        <w:t xml:space="preserve">______________________________________________________ </w:t>
      </w:r>
    </w:p>
    <w:p w:rsidR="00796E71" w:rsidRPr="00003A2F" w:rsidRDefault="00796E71" w:rsidP="00023FBD">
      <w:pPr>
        <w:pStyle w:val="PlainText"/>
        <w:tabs>
          <w:tab w:val="left" w:leader="dot" w:pos="9072"/>
        </w:tabs>
        <w:spacing w:before="120"/>
        <w:jc w:val="center"/>
        <w:rPr>
          <w:rFonts w:ascii="Tahoma" w:hAnsi="Tahoma" w:cs="Tahoma"/>
          <w:i/>
          <w:sz w:val="16"/>
          <w:szCs w:val="16"/>
        </w:rPr>
      </w:pPr>
      <w:r w:rsidRPr="00003A2F">
        <w:rPr>
          <w:rFonts w:ascii="Tahoma" w:hAnsi="Tahoma" w:cs="Tahoma"/>
          <w:i/>
          <w:sz w:val="16"/>
          <w:szCs w:val="16"/>
        </w:rPr>
        <w:t>(nazwa (firma) dokładny adres Wykonawcy/Wykonawców)</w:t>
      </w:r>
    </w:p>
    <w:p w:rsidR="00796E71" w:rsidRPr="00003A2F" w:rsidRDefault="00796E71" w:rsidP="00084831">
      <w:pPr>
        <w:pStyle w:val="PlainText"/>
        <w:tabs>
          <w:tab w:val="left" w:leader="dot" w:pos="9072"/>
        </w:tabs>
        <w:spacing w:before="120"/>
        <w:jc w:val="center"/>
        <w:rPr>
          <w:rFonts w:ascii="Tahoma" w:hAnsi="Tahoma" w:cs="Tahoma"/>
          <w:i/>
          <w:sz w:val="16"/>
          <w:szCs w:val="16"/>
        </w:rPr>
      </w:pPr>
      <w:r w:rsidRPr="00003A2F">
        <w:rPr>
          <w:rFonts w:ascii="Tahoma" w:hAnsi="Tahoma" w:cs="Tahoma"/>
          <w:i/>
          <w:sz w:val="16"/>
          <w:szCs w:val="16"/>
        </w:rPr>
        <w:t>(w przypadku składania oferty przez podmioty występujące wspólnie podać nazwy(firmy) i dokładne adresy wszystkich wspólników spółki cywilnej lub członków konsorcjum)</w:t>
      </w:r>
    </w:p>
    <w:p w:rsidR="00796E71" w:rsidRPr="00003A2F" w:rsidRDefault="00796E71" w:rsidP="0059277F">
      <w:pPr>
        <w:pStyle w:val="PlainText"/>
        <w:numPr>
          <w:ilvl w:val="0"/>
          <w:numId w:val="12"/>
        </w:numPr>
        <w:tabs>
          <w:tab w:val="clear" w:pos="480"/>
          <w:tab w:val="num" w:pos="-360"/>
        </w:tabs>
        <w:spacing w:before="120"/>
        <w:ind w:hanging="480"/>
        <w:jc w:val="both"/>
        <w:rPr>
          <w:rFonts w:ascii="Tahoma" w:hAnsi="Tahoma" w:cs="Tahoma"/>
          <w:sz w:val="18"/>
          <w:szCs w:val="18"/>
        </w:rPr>
      </w:pPr>
      <w:r w:rsidRPr="00003A2F">
        <w:rPr>
          <w:rFonts w:ascii="Tahoma" w:hAnsi="Tahoma" w:cs="Tahoma"/>
          <w:b/>
          <w:sz w:val="18"/>
          <w:szCs w:val="18"/>
        </w:rPr>
        <w:t>SKŁADAMY OFERTĘ</w:t>
      </w:r>
      <w:r w:rsidRPr="00003A2F">
        <w:rPr>
          <w:rFonts w:ascii="Tahoma" w:hAnsi="Tahoma" w:cs="Tahoma"/>
          <w:sz w:val="18"/>
          <w:szCs w:val="18"/>
        </w:rPr>
        <w:t xml:space="preserve"> na wykonanie przedmiotu zamówienia w zakresie określonym w Specyfikacji Istotnych Warunków Zamówienia.</w:t>
      </w:r>
    </w:p>
    <w:p w:rsidR="00796E71" w:rsidRPr="00003A2F" w:rsidRDefault="00796E71" w:rsidP="0059277F">
      <w:pPr>
        <w:pStyle w:val="PlainText"/>
        <w:numPr>
          <w:ilvl w:val="0"/>
          <w:numId w:val="12"/>
        </w:numPr>
        <w:spacing w:before="120"/>
        <w:ind w:hanging="480"/>
        <w:jc w:val="both"/>
        <w:rPr>
          <w:rFonts w:ascii="Tahoma" w:hAnsi="Tahoma" w:cs="Tahoma"/>
          <w:sz w:val="18"/>
          <w:szCs w:val="18"/>
        </w:rPr>
      </w:pPr>
      <w:r w:rsidRPr="00003A2F">
        <w:rPr>
          <w:rFonts w:ascii="Tahoma" w:hAnsi="Tahoma" w:cs="Tahoma"/>
          <w:b/>
          <w:sz w:val="18"/>
          <w:szCs w:val="18"/>
        </w:rPr>
        <w:t>OŚWIADCZAMY,</w:t>
      </w:r>
      <w:r w:rsidRPr="00003A2F">
        <w:rPr>
          <w:rFonts w:ascii="Tahoma" w:hAnsi="Tahoma" w:cs="Tahoma"/>
          <w:sz w:val="18"/>
          <w:szCs w:val="18"/>
        </w:rPr>
        <w:t xml:space="preserve"> że zapoznaliśmy się ze Specyfikacją Istotnych Warunków Zamówienia i uznajemy się za związanych określonymi w niej postanowieniami i zasadami postępowania.</w:t>
      </w:r>
    </w:p>
    <w:p w:rsidR="00796E71" w:rsidRPr="00003A2F" w:rsidRDefault="00796E71" w:rsidP="0059277F">
      <w:pPr>
        <w:pStyle w:val="PlainText"/>
        <w:numPr>
          <w:ilvl w:val="0"/>
          <w:numId w:val="12"/>
        </w:numPr>
        <w:spacing w:before="120"/>
        <w:ind w:left="360"/>
        <w:jc w:val="both"/>
        <w:rPr>
          <w:rFonts w:ascii="Tahoma" w:hAnsi="Tahoma" w:cs="Tahoma"/>
          <w:sz w:val="18"/>
          <w:szCs w:val="18"/>
        </w:rPr>
      </w:pPr>
      <w:r w:rsidRPr="00003A2F">
        <w:rPr>
          <w:rFonts w:ascii="Tahoma" w:hAnsi="Tahoma" w:cs="Tahoma"/>
          <w:b/>
          <w:sz w:val="18"/>
          <w:szCs w:val="18"/>
        </w:rPr>
        <w:t xml:space="preserve">OFERUJEMY </w:t>
      </w:r>
      <w:r w:rsidRPr="00003A2F">
        <w:rPr>
          <w:rFonts w:ascii="Tahoma" w:hAnsi="Tahoma" w:cs="Tahoma"/>
          <w:sz w:val="18"/>
          <w:szCs w:val="18"/>
        </w:rPr>
        <w:t>wykonanie przedmiotu zamówienia za cenę</w:t>
      </w:r>
      <w:r>
        <w:rPr>
          <w:rFonts w:ascii="Tahoma" w:hAnsi="Tahoma" w:cs="Tahoma"/>
          <w:sz w:val="18"/>
          <w:szCs w:val="18"/>
        </w:rPr>
        <w:t xml:space="preserve"> (cena za 1 warsztat)</w:t>
      </w:r>
      <w:r w:rsidRPr="00003A2F">
        <w:rPr>
          <w:rFonts w:ascii="Tahoma" w:hAnsi="Tahoma" w:cs="Tahoma"/>
          <w:sz w:val="18"/>
          <w:szCs w:val="18"/>
        </w:rPr>
        <w:t>:</w:t>
      </w:r>
    </w:p>
    <w:p w:rsidR="00796E71" w:rsidRPr="00003A2F" w:rsidRDefault="00796E71" w:rsidP="00133DA7">
      <w:pPr>
        <w:ind w:left="705" w:hanging="705"/>
        <w:jc w:val="both"/>
        <w:rPr>
          <w:rFonts w:ascii="Tahoma" w:hAnsi="Tahoma" w:cs="Tahoma"/>
          <w:sz w:val="18"/>
          <w:szCs w:val="18"/>
        </w:rPr>
      </w:pPr>
      <w:r w:rsidRPr="00003A2F">
        <w:rPr>
          <w:rFonts w:ascii="Tahoma" w:hAnsi="Tahoma" w:cs="Tahoma"/>
          <w:sz w:val="18"/>
          <w:szCs w:val="18"/>
        </w:rPr>
        <w:t>netto: _________  zł słownie: _________________________________ zł</w:t>
      </w:r>
    </w:p>
    <w:p w:rsidR="00796E71" w:rsidRPr="00003A2F" w:rsidRDefault="00796E71" w:rsidP="00133DA7">
      <w:pPr>
        <w:ind w:left="705" w:hanging="705"/>
        <w:jc w:val="both"/>
        <w:rPr>
          <w:rFonts w:ascii="Tahoma" w:hAnsi="Tahoma" w:cs="Tahoma"/>
          <w:sz w:val="18"/>
          <w:szCs w:val="18"/>
        </w:rPr>
      </w:pPr>
    </w:p>
    <w:p w:rsidR="00796E71" w:rsidRPr="00003A2F" w:rsidRDefault="00796E71" w:rsidP="00133DA7">
      <w:pPr>
        <w:ind w:left="705" w:hanging="705"/>
        <w:jc w:val="both"/>
        <w:rPr>
          <w:rFonts w:ascii="Tahoma" w:hAnsi="Tahoma" w:cs="Tahoma"/>
          <w:sz w:val="18"/>
          <w:szCs w:val="18"/>
        </w:rPr>
      </w:pPr>
      <w:r w:rsidRPr="00003A2F">
        <w:rPr>
          <w:rFonts w:ascii="Tahoma" w:hAnsi="Tahoma" w:cs="Tahoma"/>
          <w:sz w:val="18"/>
          <w:szCs w:val="18"/>
        </w:rPr>
        <w:t>podatek VAT ______ % tj._________ zł (słownie: ______________zł);</w:t>
      </w:r>
    </w:p>
    <w:p w:rsidR="00796E71" w:rsidRPr="00003A2F" w:rsidRDefault="00796E71" w:rsidP="00FB4F65">
      <w:pPr>
        <w:pStyle w:val="PlainText"/>
        <w:jc w:val="both"/>
        <w:rPr>
          <w:rFonts w:ascii="Tahoma" w:hAnsi="Tahoma" w:cs="Tahoma"/>
          <w:sz w:val="18"/>
          <w:szCs w:val="18"/>
        </w:rPr>
      </w:pPr>
    </w:p>
    <w:p w:rsidR="00796E71" w:rsidRPr="00003A2F" w:rsidRDefault="00796E71" w:rsidP="006644EF">
      <w:pPr>
        <w:ind w:left="705" w:hanging="705"/>
        <w:jc w:val="both"/>
        <w:rPr>
          <w:rFonts w:ascii="Tahoma" w:hAnsi="Tahoma" w:cs="Tahoma"/>
          <w:sz w:val="18"/>
          <w:szCs w:val="18"/>
        </w:rPr>
      </w:pPr>
      <w:r w:rsidRPr="00003A2F">
        <w:rPr>
          <w:rFonts w:ascii="Tahoma" w:hAnsi="Tahoma" w:cs="Tahoma"/>
          <w:sz w:val="18"/>
          <w:szCs w:val="18"/>
        </w:rPr>
        <w:t>brutto: ___________ zł słownie: _________________________________zł</w:t>
      </w:r>
    </w:p>
    <w:p w:rsidR="00796E71" w:rsidRPr="00003A2F" w:rsidRDefault="00796E71" w:rsidP="006644EF">
      <w:pPr>
        <w:ind w:left="705" w:hanging="705"/>
        <w:jc w:val="both"/>
        <w:rPr>
          <w:rFonts w:ascii="Tahoma" w:hAnsi="Tahoma" w:cs="Tahoma"/>
          <w:sz w:val="18"/>
          <w:szCs w:val="18"/>
        </w:rPr>
      </w:pPr>
      <w:r w:rsidRPr="00003A2F">
        <w:rPr>
          <w:rFonts w:ascii="Tahoma" w:hAnsi="Tahoma" w:cs="Tahoma"/>
          <w:sz w:val="18"/>
          <w:szCs w:val="18"/>
        </w:rPr>
        <w:t xml:space="preserve"> </w:t>
      </w:r>
      <w:r>
        <w:rPr>
          <w:rFonts w:ascii="Tahoma" w:hAnsi="Tahoma" w:cs="Tahoma"/>
          <w:sz w:val="18"/>
          <w:szCs w:val="18"/>
        </w:rPr>
        <w:t>W cenie zawarto wszystkie koszty związane z pełnym i prawidłowym wykonaniem przedmiotu zamówienia.</w:t>
      </w:r>
    </w:p>
    <w:p w:rsidR="00796E71" w:rsidRPr="00003A2F" w:rsidRDefault="00796E71" w:rsidP="0059277F">
      <w:pPr>
        <w:pStyle w:val="PlainText"/>
        <w:numPr>
          <w:ilvl w:val="0"/>
          <w:numId w:val="12"/>
        </w:numPr>
        <w:spacing w:before="120"/>
        <w:ind w:left="360"/>
        <w:jc w:val="both"/>
        <w:rPr>
          <w:rFonts w:ascii="Tahoma" w:hAnsi="Tahoma" w:cs="Tahoma"/>
          <w:b/>
          <w:sz w:val="18"/>
          <w:szCs w:val="18"/>
        </w:rPr>
      </w:pPr>
      <w:r w:rsidRPr="00003A2F">
        <w:rPr>
          <w:rFonts w:ascii="Tahoma" w:hAnsi="Tahoma" w:cs="Tahoma"/>
          <w:b/>
          <w:sz w:val="18"/>
          <w:szCs w:val="18"/>
        </w:rPr>
        <w:t xml:space="preserve">Stosownie do art. 91 ust. 3a ustawy Pzp, oświadczamy, że wybór naszej oferty </w:t>
      </w: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74"/>
      </w:tblGrid>
      <w:tr w:rsidR="00796E71" w:rsidRPr="00003A2F">
        <w:tc>
          <w:tcPr>
            <w:tcW w:w="8574" w:type="dxa"/>
          </w:tcPr>
          <w:p w:rsidR="00796E71" w:rsidRPr="00003A2F" w:rsidRDefault="00796E71" w:rsidP="00560200">
            <w:pPr>
              <w:pStyle w:val="WW-Tekstpodstawowy2"/>
              <w:overflowPunct w:val="0"/>
              <w:autoSpaceDE w:val="0"/>
              <w:autoSpaceDN w:val="0"/>
              <w:adjustRightInd w:val="0"/>
              <w:rPr>
                <w:rFonts w:ascii="Tahoma" w:hAnsi="Tahoma" w:cs="Tahoma"/>
                <w:sz w:val="18"/>
                <w:szCs w:val="18"/>
              </w:rPr>
            </w:pPr>
            <w:r w:rsidRPr="00003A2F">
              <w:rPr>
                <w:rFonts w:ascii="Tahoma" w:hAnsi="Tahoma" w:cs="Tahoma"/>
                <w:sz w:val="18"/>
                <w:szCs w:val="18"/>
              </w:rPr>
              <w:t xml:space="preserve">□  </w:t>
            </w:r>
            <w:r w:rsidRPr="00003A2F">
              <w:rPr>
                <w:rFonts w:ascii="Tahoma" w:hAnsi="Tahoma" w:cs="Tahoma"/>
                <w:bCs/>
                <w:sz w:val="18"/>
                <w:szCs w:val="18"/>
              </w:rPr>
              <w:t xml:space="preserve">nie będzie * </w:t>
            </w:r>
            <w:r w:rsidRPr="00003A2F">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rsidR="00796E71" w:rsidRPr="00003A2F" w:rsidRDefault="00796E71" w:rsidP="00560200">
            <w:pPr>
              <w:pStyle w:val="WW-Tekstpodstawowy2"/>
              <w:overflowPunct w:val="0"/>
              <w:autoSpaceDE w:val="0"/>
              <w:autoSpaceDN w:val="0"/>
              <w:adjustRightInd w:val="0"/>
              <w:rPr>
                <w:rFonts w:ascii="Tahoma" w:hAnsi="Tahoma" w:cs="Tahoma"/>
                <w:sz w:val="18"/>
                <w:szCs w:val="18"/>
              </w:rPr>
            </w:pPr>
          </w:p>
        </w:tc>
      </w:tr>
      <w:tr w:rsidR="00796E71" w:rsidRPr="00003A2F">
        <w:tc>
          <w:tcPr>
            <w:tcW w:w="8574" w:type="dxa"/>
          </w:tcPr>
          <w:p w:rsidR="00796E71" w:rsidRPr="00003A2F" w:rsidRDefault="00796E71" w:rsidP="00560200">
            <w:pPr>
              <w:pStyle w:val="WW-Tekstpodstawowy2"/>
              <w:overflowPunct w:val="0"/>
              <w:autoSpaceDE w:val="0"/>
              <w:autoSpaceDN w:val="0"/>
              <w:adjustRightInd w:val="0"/>
              <w:rPr>
                <w:rFonts w:ascii="Tahoma" w:hAnsi="Tahoma" w:cs="Tahoma"/>
                <w:sz w:val="18"/>
                <w:szCs w:val="18"/>
              </w:rPr>
            </w:pPr>
            <w:r w:rsidRPr="00003A2F">
              <w:rPr>
                <w:rFonts w:ascii="Tahoma" w:hAnsi="Tahoma" w:cs="Tahoma"/>
                <w:sz w:val="18"/>
                <w:szCs w:val="18"/>
              </w:rPr>
              <w:t xml:space="preserve">□  </w:t>
            </w:r>
            <w:r w:rsidRPr="00003A2F">
              <w:rPr>
                <w:rFonts w:ascii="Tahoma" w:hAnsi="Tahoma" w:cs="Tahoma"/>
                <w:bCs/>
                <w:sz w:val="18"/>
                <w:szCs w:val="18"/>
              </w:rPr>
              <w:t xml:space="preserve">będzie * </w:t>
            </w:r>
            <w:r w:rsidRPr="00003A2F">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rsidR="00796E71" w:rsidRPr="00003A2F" w:rsidRDefault="00796E71" w:rsidP="00560200">
            <w:pPr>
              <w:pStyle w:val="WW-Tekstpodstawowy2"/>
              <w:overflowPunct w:val="0"/>
              <w:autoSpaceDE w:val="0"/>
              <w:autoSpaceDN w:val="0"/>
              <w:adjustRightInd w:val="0"/>
              <w:rPr>
                <w:rFonts w:ascii="Tahoma" w:hAnsi="Tahoma" w:cs="Tahoma"/>
                <w:sz w:val="18"/>
                <w:szCs w:val="18"/>
              </w:rPr>
            </w:pPr>
            <w:r w:rsidRPr="00003A2F">
              <w:rPr>
                <w:rFonts w:ascii="Tahoma" w:hAnsi="Tahoma" w:cs="Tahoma"/>
                <w:sz w:val="18"/>
                <w:szCs w:val="18"/>
              </w:rPr>
              <w:t xml:space="preserve">jednocześnie wskazujemy: </w:t>
            </w:r>
          </w:p>
          <w:p w:rsidR="00796E71" w:rsidRPr="00003A2F" w:rsidRDefault="00796E71" w:rsidP="00560200">
            <w:pPr>
              <w:pStyle w:val="WW-Tekstpodstawowy2"/>
              <w:overflowPunct w:val="0"/>
              <w:autoSpaceDE w:val="0"/>
              <w:autoSpaceDN w:val="0"/>
              <w:adjustRightInd w:val="0"/>
              <w:rPr>
                <w:rFonts w:ascii="Tahoma" w:hAnsi="Tahoma" w:cs="Tahoma"/>
                <w:sz w:val="18"/>
                <w:szCs w:val="18"/>
              </w:rPr>
            </w:pPr>
            <w:r w:rsidRPr="00003A2F">
              <w:rPr>
                <w:rFonts w:ascii="Tahoma" w:hAnsi="Tahoma" w:cs="Tahoma"/>
                <w:sz w:val="18"/>
                <w:szCs w:val="18"/>
              </w:rPr>
              <w:t>nazwy (rodzaj) towaru lub usługi, których dostawa lub świadczenie będzie prowadzić do jego powstania</w:t>
            </w:r>
          </w:p>
          <w:p w:rsidR="00796E71" w:rsidRPr="00003A2F" w:rsidRDefault="00796E71" w:rsidP="00560200">
            <w:pPr>
              <w:pStyle w:val="WW-Tekstpodstawowy2"/>
              <w:overflowPunct w:val="0"/>
              <w:autoSpaceDE w:val="0"/>
              <w:autoSpaceDN w:val="0"/>
              <w:adjustRightInd w:val="0"/>
              <w:rPr>
                <w:rFonts w:ascii="Tahoma" w:hAnsi="Tahoma" w:cs="Tahoma"/>
                <w:sz w:val="18"/>
                <w:szCs w:val="18"/>
              </w:rPr>
            </w:pPr>
            <w:r w:rsidRPr="00003A2F">
              <w:rPr>
                <w:rFonts w:ascii="Tahoma" w:hAnsi="Tahoma" w:cs="Tahoma"/>
                <w:sz w:val="18"/>
                <w:szCs w:val="18"/>
              </w:rPr>
              <w:t>…………………………………………………………………….….………….</w:t>
            </w:r>
          </w:p>
          <w:p w:rsidR="00796E71" w:rsidRPr="00003A2F" w:rsidRDefault="00796E71" w:rsidP="00560200">
            <w:pPr>
              <w:pStyle w:val="WW-Tekstpodstawowy2"/>
              <w:overflowPunct w:val="0"/>
              <w:autoSpaceDE w:val="0"/>
              <w:autoSpaceDN w:val="0"/>
              <w:adjustRightInd w:val="0"/>
              <w:rPr>
                <w:rFonts w:ascii="Tahoma" w:hAnsi="Tahoma" w:cs="Tahoma"/>
                <w:sz w:val="18"/>
                <w:szCs w:val="18"/>
              </w:rPr>
            </w:pPr>
            <w:r w:rsidRPr="00003A2F">
              <w:rPr>
                <w:rFonts w:ascii="Tahoma" w:hAnsi="Tahoma" w:cs="Tahoma"/>
                <w:sz w:val="18"/>
                <w:szCs w:val="18"/>
              </w:rPr>
              <w:t xml:space="preserve"> ……………………………………………………………………………………</w:t>
            </w:r>
          </w:p>
          <w:p w:rsidR="00796E71" w:rsidRPr="00003A2F" w:rsidRDefault="00796E71" w:rsidP="00560200">
            <w:pPr>
              <w:pStyle w:val="WW-Tekstpodstawowy2"/>
              <w:overflowPunct w:val="0"/>
              <w:autoSpaceDE w:val="0"/>
              <w:autoSpaceDN w:val="0"/>
              <w:adjustRightInd w:val="0"/>
              <w:rPr>
                <w:rFonts w:ascii="Tahoma" w:hAnsi="Tahoma" w:cs="Tahoma"/>
                <w:sz w:val="18"/>
                <w:szCs w:val="18"/>
              </w:rPr>
            </w:pPr>
            <w:r w:rsidRPr="00003A2F">
              <w:rPr>
                <w:rFonts w:ascii="Tahoma" w:hAnsi="Tahoma" w:cs="Tahoma"/>
                <w:sz w:val="18"/>
                <w:szCs w:val="18"/>
              </w:rPr>
              <w:t xml:space="preserve"> wraz z określeniem ich wartości bez kwoty podatku…………………………………….</w:t>
            </w:r>
          </w:p>
          <w:p w:rsidR="00796E71" w:rsidRPr="00003A2F" w:rsidRDefault="00796E71" w:rsidP="00560200">
            <w:pPr>
              <w:pStyle w:val="WW-Tekstpodstawowy2"/>
              <w:overflowPunct w:val="0"/>
              <w:autoSpaceDE w:val="0"/>
              <w:autoSpaceDN w:val="0"/>
              <w:adjustRightInd w:val="0"/>
              <w:rPr>
                <w:rFonts w:ascii="Tahoma" w:hAnsi="Tahoma" w:cs="Tahoma"/>
                <w:sz w:val="18"/>
                <w:szCs w:val="18"/>
              </w:rPr>
            </w:pPr>
          </w:p>
        </w:tc>
      </w:tr>
    </w:tbl>
    <w:p w:rsidR="00796E71" w:rsidRDefault="00796E71" w:rsidP="00560200">
      <w:pPr>
        <w:pStyle w:val="WW-Tekstpodstawowy2"/>
        <w:overflowPunct w:val="0"/>
        <w:autoSpaceDE w:val="0"/>
        <w:autoSpaceDN w:val="0"/>
        <w:adjustRightInd w:val="0"/>
        <w:rPr>
          <w:rFonts w:ascii="Tahoma" w:hAnsi="Tahoma" w:cs="Tahoma"/>
          <w:sz w:val="18"/>
          <w:szCs w:val="18"/>
          <w:u w:val="single"/>
        </w:rPr>
      </w:pPr>
      <w:r w:rsidRPr="00984183">
        <w:rPr>
          <w:rFonts w:ascii="Tahoma" w:hAnsi="Tahoma" w:cs="Tahoma"/>
          <w:bCs/>
          <w:sz w:val="18"/>
          <w:szCs w:val="18"/>
        </w:rPr>
        <w:t>*</w:t>
      </w:r>
      <w:r w:rsidRPr="00984183">
        <w:rPr>
          <w:rFonts w:ascii="Tahoma" w:hAnsi="Tahoma" w:cs="Tahoma"/>
          <w:sz w:val="18"/>
          <w:szCs w:val="18"/>
        </w:rPr>
        <w:t xml:space="preserve"> Należy zaznaczyć powyżej w pkt 4. właściwe pole i ewentualnie wskazać wymagane informacje (należy zapoznać się z w/w ustawą o podatku od towarów i usług, a w szczególności z załącznikiem nr 11 do ustawy; </w:t>
      </w:r>
      <w:r w:rsidRPr="00984183">
        <w:rPr>
          <w:rFonts w:ascii="Tahoma" w:hAnsi="Tahoma" w:cs="Tahoma"/>
          <w:sz w:val="18"/>
          <w:szCs w:val="18"/>
          <w:u w:val="single"/>
        </w:rPr>
        <w:t>obowiązku podatkowego po stronie Zamawiającego nie będzie w przypadku, gdy obowiązek rozliczenia podatku VAT będzie po stronie Wykonawcy).</w:t>
      </w:r>
    </w:p>
    <w:p w:rsidR="00796E71" w:rsidRDefault="00796E71" w:rsidP="00560200">
      <w:pPr>
        <w:pStyle w:val="WW-Tekstpodstawowy2"/>
        <w:overflowPunct w:val="0"/>
        <w:autoSpaceDE w:val="0"/>
        <w:autoSpaceDN w:val="0"/>
        <w:adjustRightInd w:val="0"/>
        <w:rPr>
          <w:rFonts w:ascii="Tahoma" w:hAnsi="Tahoma" w:cs="Tahoma"/>
          <w:sz w:val="18"/>
          <w:szCs w:val="18"/>
          <w:u w:val="single"/>
        </w:rPr>
      </w:pPr>
    </w:p>
    <w:p w:rsidR="00796E71" w:rsidRDefault="00796E71" w:rsidP="00003A2F">
      <w:pPr>
        <w:pStyle w:val="WW-Tekstpodstawowy2"/>
        <w:numPr>
          <w:ilvl w:val="0"/>
          <w:numId w:val="12"/>
        </w:numPr>
        <w:overflowPunct w:val="0"/>
        <w:autoSpaceDE w:val="0"/>
        <w:autoSpaceDN w:val="0"/>
        <w:adjustRightInd w:val="0"/>
        <w:rPr>
          <w:rFonts w:ascii="Tahoma" w:hAnsi="Tahoma" w:cs="Tahoma"/>
          <w:b/>
          <w:sz w:val="18"/>
          <w:szCs w:val="18"/>
        </w:rPr>
      </w:pPr>
      <w:r>
        <w:rPr>
          <w:rFonts w:ascii="Tahoma" w:hAnsi="Tahoma" w:cs="Tahoma"/>
          <w:b/>
          <w:sz w:val="18"/>
          <w:szCs w:val="18"/>
        </w:rPr>
        <w:t>OFERUJEMY w kryterium jakość, merytoryczna zawartość oferty:</w:t>
      </w:r>
      <w:r>
        <w:rPr>
          <w:rStyle w:val="tekstdokbold"/>
          <w:rFonts w:ascii="Tahoma" w:hAnsi="Tahoma" w:cs="Tahoma"/>
          <w:sz w:val="18"/>
          <w:szCs w:val="18"/>
        </w:rPr>
        <w:t xml:space="preserve"> </w:t>
      </w:r>
    </w:p>
    <w:p w:rsidR="00796E71" w:rsidRDefault="00796E71" w:rsidP="00C72E95">
      <w:pPr>
        <w:pStyle w:val="WW-Tekstpodstawowy2"/>
        <w:overflowPunct w:val="0"/>
        <w:autoSpaceDE w:val="0"/>
        <w:autoSpaceDN w:val="0"/>
        <w:adjustRightInd w:val="0"/>
        <w:ind w:left="120"/>
        <w:rPr>
          <w:rFonts w:ascii="Tahoma" w:hAnsi="Tahoma" w:cs="Tahoma"/>
          <w:b/>
          <w:sz w:val="18"/>
          <w:szCs w:val="18"/>
        </w:rPr>
      </w:pPr>
    </w:p>
    <w:p w:rsidR="00796E71" w:rsidRDefault="00796E71" w:rsidP="00003A2F">
      <w:pPr>
        <w:pStyle w:val="WW-Tekstpodstawowy2"/>
        <w:overflowPunct w:val="0"/>
        <w:autoSpaceDE w:val="0"/>
        <w:autoSpaceDN w:val="0"/>
        <w:adjustRightInd w:val="0"/>
        <w:rPr>
          <w:rFonts w:ascii="Tahoma" w:hAnsi="Tahoma" w:cs="Tahoma"/>
          <w:b/>
          <w:sz w:val="18"/>
          <w:szCs w:val="18"/>
        </w:rPr>
      </w:pPr>
    </w:p>
    <w:p w:rsidR="00796E71" w:rsidRDefault="00796E71" w:rsidP="00003A2F">
      <w:pPr>
        <w:pStyle w:val="WW-Tekstpodstawowy2"/>
        <w:overflowPunct w:val="0"/>
        <w:autoSpaceDE w:val="0"/>
        <w:autoSpaceDN w:val="0"/>
        <w:adjustRightInd w:val="0"/>
        <w:rPr>
          <w:rFonts w:ascii="Tahoma" w:hAnsi="Tahoma" w:cs="Tahoma"/>
          <w:b/>
          <w:sz w:val="18"/>
          <w:szCs w:val="18"/>
        </w:rPr>
      </w:pPr>
    </w:p>
    <w:tbl>
      <w:tblPr>
        <w:tblpPr w:leftFromText="141" w:rightFromText="141" w:vertAnchor="text" w:horzAnchor="margin"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2"/>
        <w:gridCol w:w="4772"/>
      </w:tblGrid>
      <w:tr w:rsidR="00796E71" w:rsidTr="00417374">
        <w:tc>
          <w:tcPr>
            <w:tcW w:w="4772" w:type="dxa"/>
          </w:tcPr>
          <w:p w:rsidR="00796E71" w:rsidRPr="00417374" w:rsidRDefault="00796E71" w:rsidP="00417374">
            <w:pPr>
              <w:pStyle w:val="WW-Tekstpodstawowy2"/>
              <w:overflowPunct w:val="0"/>
              <w:autoSpaceDE w:val="0"/>
              <w:autoSpaceDN w:val="0"/>
              <w:adjustRightInd w:val="0"/>
              <w:rPr>
                <w:rFonts w:ascii="Tahoma" w:hAnsi="Tahoma" w:cs="Tahoma"/>
                <w:b/>
                <w:sz w:val="16"/>
                <w:szCs w:val="16"/>
              </w:rPr>
            </w:pPr>
            <w:r w:rsidRPr="00417374">
              <w:rPr>
                <w:rFonts w:ascii="Tahoma" w:hAnsi="Tahoma" w:cs="Tahoma"/>
                <w:b/>
                <w:sz w:val="16"/>
                <w:szCs w:val="16"/>
              </w:rPr>
              <w:t xml:space="preserve">                     Oceniane elementy</w:t>
            </w:r>
          </w:p>
        </w:tc>
        <w:tc>
          <w:tcPr>
            <w:tcW w:w="4772" w:type="dxa"/>
          </w:tcPr>
          <w:p w:rsidR="00796E71" w:rsidRPr="00417374" w:rsidRDefault="00796E71" w:rsidP="00417374">
            <w:pPr>
              <w:pStyle w:val="WW-Tekstpodstawowy2"/>
              <w:overflowPunct w:val="0"/>
              <w:autoSpaceDE w:val="0"/>
              <w:autoSpaceDN w:val="0"/>
              <w:adjustRightInd w:val="0"/>
              <w:rPr>
                <w:rFonts w:ascii="Tahoma" w:hAnsi="Tahoma" w:cs="Tahoma"/>
                <w:b/>
                <w:sz w:val="16"/>
                <w:szCs w:val="16"/>
              </w:rPr>
            </w:pPr>
            <w:r w:rsidRPr="00417374">
              <w:rPr>
                <w:rFonts w:ascii="Tahoma" w:hAnsi="Tahoma" w:cs="Tahoma"/>
                <w:b/>
                <w:sz w:val="16"/>
                <w:szCs w:val="16"/>
              </w:rPr>
              <w:t xml:space="preserve">               Wypełnia Wykonawca* </w:t>
            </w:r>
          </w:p>
        </w:tc>
      </w:tr>
      <w:tr w:rsidR="00796E71" w:rsidTr="00417374">
        <w:trPr>
          <w:trHeight w:val="358"/>
        </w:trPr>
        <w:tc>
          <w:tcPr>
            <w:tcW w:w="4772" w:type="dxa"/>
          </w:tcPr>
          <w:p w:rsidR="00796E71" w:rsidRPr="00417374" w:rsidRDefault="00796E71" w:rsidP="00417374">
            <w:pPr>
              <w:rPr>
                <w:rFonts w:ascii="Tahoma" w:hAnsi="Tahoma" w:cs="Tahoma"/>
                <w:sz w:val="16"/>
                <w:szCs w:val="16"/>
              </w:rPr>
            </w:pPr>
            <w:r w:rsidRPr="00417374">
              <w:rPr>
                <w:rFonts w:ascii="Tahoma" w:hAnsi="Tahoma" w:cs="Tahoma"/>
                <w:sz w:val="16"/>
                <w:szCs w:val="16"/>
              </w:rPr>
              <w:t>Wykonawca przedstawi wraz z ofertą zarys - koncepcję scenariusza warsztatów</w:t>
            </w:r>
            <w:r>
              <w:rPr>
                <w:rFonts w:ascii="Tahoma" w:hAnsi="Tahoma" w:cs="Tahoma"/>
                <w:sz w:val="16"/>
                <w:szCs w:val="16"/>
              </w:rPr>
              <w:t xml:space="preserve"> dla klas 0 - I</w:t>
            </w:r>
            <w:r w:rsidRPr="00417374">
              <w:rPr>
                <w:rFonts w:ascii="Tahoma" w:hAnsi="Tahoma" w:cs="Tahoma"/>
                <w:sz w:val="16"/>
                <w:szCs w:val="16"/>
              </w:rPr>
              <w:t xml:space="preserve"> i wykorzystanych materiałów dydaktycznych. Koncepcja ma być przedstawiona maksymalnie na dwóch stronach a4 – powinna zawierać cele warsztatów, opis warsztatu, zastosowane metody oraz wykorzystane materiały dydaktyczne. W przedstawionej koncepcji można wykorzystać elementy graficzne – np. zdjęcia, rysunki.</w:t>
            </w:r>
          </w:p>
          <w:p w:rsidR="00796E71" w:rsidRPr="00417374" w:rsidRDefault="00796E71" w:rsidP="00417374">
            <w:pPr>
              <w:pStyle w:val="WW-Tekstpodstawowy2"/>
              <w:overflowPunct w:val="0"/>
              <w:autoSpaceDE w:val="0"/>
              <w:autoSpaceDN w:val="0"/>
              <w:adjustRightInd w:val="0"/>
              <w:rPr>
                <w:rFonts w:ascii="Tahoma" w:hAnsi="Tahoma" w:cs="Tahoma"/>
                <w:b/>
                <w:sz w:val="16"/>
                <w:szCs w:val="16"/>
              </w:rPr>
            </w:pPr>
          </w:p>
        </w:tc>
        <w:tc>
          <w:tcPr>
            <w:tcW w:w="4772" w:type="dxa"/>
          </w:tcPr>
          <w:p w:rsidR="00796E71" w:rsidRPr="00417374" w:rsidRDefault="00796E71" w:rsidP="00417374">
            <w:pPr>
              <w:pStyle w:val="WW-Tekstpodstawowy2"/>
              <w:overflowPunct w:val="0"/>
              <w:autoSpaceDE w:val="0"/>
              <w:autoSpaceDN w:val="0"/>
              <w:adjustRightInd w:val="0"/>
              <w:rPr>
                <w:rFonts w:ascii="Tahoma" w:hAnsi="Tahoma" w:cs="Tahoma"/>
                <w:b/>
                <w:sz w:val="16"/>
                <w:szCs w:val="16"/>
              </w:rPr>
            </w:pPr>
          </w:p>
        </w:tc>
      </w:tr>
      <w:tr w:rsidR="00796E71" w:rsidTr="00417374">
        <w:tc>
          <w:tcPr>
            <w:tcW w:w="4772" w:type="dxa"/>
          </w:tcPr>
          <w:p w:rsidR="00796E71" w:rsidRPr="00417374" w:rsidRDefault="00796E71" w:rsidP="00417374">
            <w:pPr>
              <w:rPr>
                <w:rFonts w:ascii="Tahoma" w:hAnsi="Tahoma" w:cs="Tahoma"/>
                <w:sz w:val="16"/>
                <w:szCs w:val="16"/>
              </w:rPr>
            </w:pPr>
            <w:r w:rsidRPr="00417374">
              <w:rPr>
                <w:rFonts w:ascii="Tahoma" w:hAnsi="Tahoma" w:cs="Tahoma"/>
                <w:sz w:val="16"/>
                <w:szCs w:val="16"/>
              </w:rPr>
              <w:t>Wykonawca przedstawi wraz z ofertą zarys - koncepcję scenariusza warsztatów</w:t>
            </w:r>
            <w:r>
              <w:rPr>
                <w:rFonts w:ascii="Tahoma" w:hAnsi="Tahoma" w:cs="Tahoma"/>
                <w:sz w:val="16"/>
                <w:szCs w:val="16"/>
              </w:rPr>
              <w:t xml:space="preserve"> dla klas II-III</w:t>
            </w:r>
            <w:r w:rsidRPr="00417374">
              <w:rPr>
                <w:rFonts w:ascii="Tahoma" w:hAnsi="Tahoma" w:cs="Tahoma"/>
                <w:sz w:val="16"/>
                <w:szCs w:val="16"/>
              </w:rPr>
              <w:t xml:space="preserve"> i wykorzystanych materiałów dydaktycznych. Koncepcja ma być przedstawiona maksymalnie na dwóch stronach a4 – powinna zawierać cele warsztatów, opis warsztatu, zastosowane metody oraz wykorzystane materiały dydaktyczne. W przedstawionej koncepcji można wykorzystać elementy graficzne – np. zdjęcia, rysunki.</w:t>
            </w:r>
          </w:p>
          <w:p w:rsidR="00796E71" w:rsidRPr="00417374" w:rsidRDefault="00796E71" w:rsidP="00417374">
            <w:pPr>
              <w:pStyle w:val="WW-Tekstpodstawowy2"/>
              <w:overflowPunct w:val="0"/>
              <w:autoSpaceDE w:val="0"/>
              <w:autoSpaceDN w:val="0"/>
              <w:adjustRightInd w:val="0"/>
              <w:rPr>
                <w:rFonts w:ascii="Tahoma" w:hAnsi="Tahoma" w:cs="Tahoma"/>
                <w:b/>
                <w:sz w:val="16"/>
                <w:szCs w:val="16"/>
              </w:rPr>
            </w:pPr>
          </w:p>
        </w:tc>
        <w:tc>
          <w:tcPr>
            <w:tcW w:w="4772" w:type="dxa"/>
          </w:tcPr>
          <w:p w:rsidR="00796E71" w:rsidRPr="00417374" w:rsidRDefault="00796E71" w:rsidP="00417374">
            <w:pPr>
              <w:pStyle w:val="WW-Tekstpodstawowy2"/>
              <w:overflowPunct w:val="0"/>
              <w:autoSpaceDE w:val="0"/>
              <w:autoSpaceDN w:val="0"/>
              <w:adjustRightInd w:val="0"/>
              <w:rPr>
                <w:rFonts w:ascii="Tahoma" w:hAnsi="Tahoma" w:cs="Tahoma"/>
                <w:b/>
                <w:sz w:val="16"/>
                <w:szCs w:val="16"/>
              </w:rPr>
            </w:pPr>
          </w:p>
        </w:tc>
      </w:tr>
      <w:tr w:rsidR="00796E71" w:rsidTr="00417374">
        <w:tc>
          <w:tcPr>
            <w:tcW w:w="4772" w:type="dxa"/>
          </w:tcPr>
          <w:p w:rsidR="00796E71" w:rsidRPr="00417374" w:rsidRDefault="00796E71" w:rsidP="00417374">
            <w:pPr>
              <w:rPr>
                <w:rFonts w:ascii="Tahoma" w:hAnsi="Tahoma" w:cs="Tahoma"/>
                <w:sz w:val="16"/>
                <w:szCs w:val="16"/>
              </w:rPr>
            </w:pPr>
            <w:r w:rsidRPr="00417374">
              <w:rPr>
                <w:rFonts w:ascii="Tahoma" w:hAnsi="Tahoma" w:cs="Tahoma"/>
                <w:sz w:val="16"/>
                <w:szCs w:val="16"/>
              </w:rPr>
              <w:t>Wykonawca przedstawi wraz z ofertą zarys - koncepcję scenariusza warsztatów</w:t>
            </w:r>
            <w:r>
              <w:rPr>
                <w:rFonts w:ascii="Tahoma" w:hAnsi="Tahoma" w:cs="Tahoma"/>
                <w:sz w:val="16"/>
                <w:szCs w:val="16"/>
              </w:rPr>
              <w:t xml:space="preserve"> dla IV-VI</w:t>
            </w:r>
            <w:r w:rsidRPr="00417374">
              <w:rPr>
                <w:rFonts w:ascii="Tahoma" w:hAnsi="Tahoma" w:cs="Tahoma"/>
                <w:sz w:val="16"/>
                <w:szCs w:val="16"/>
              </w:rPr>
              <w:t xml:space="preserve"> i wykorzystanych materiałów dydaktycznych. Koncepcja ma być przedstawiona maksymalnie na dwóch stronach a4 – powinna zawierać cele warsztatów, opis warsztatu, zastosowane metody oraz wykorzystane materiały dydaktyczne. W przedstawionej koncepcji można wykorzystać elementy graficzne – np. zdjęcia, rysunki.</w:t>
            </w:r>
          </w:p>
          <w:p w:rsidR="00796E71" w:rsidRPr="00417374" w:rsidRDefault="00796E71" w:rsidP="00417374">
            <w:pPr>
              <w:pStyle w:val="WW-Tekstpodstawowy2"/>
              <w:overflowPunct w:val="0"/>
              <w:autoSpaceDE w:val="0"/>
              <w:autoSpaceDN w:val="0"/>
              <w:adjustRightInd w:val="0"/>
              <w:rPr>
                <w:rFonts w:ascii="Tahoma" w:hAnsi="Tahoma" w:cs="Tahoma"/>
                <w:b/>
                <w:sz w:val="16"/>
                <w:szCs w:val="16"/>
              </w:rPr>
            </w:pPr>
          </w:p>
        </w:tc>
        <w:tc>
          <w:tcPr>
            <w:tcW w:w="4772" w:type="dxa"/>
          </w:tcPr>
          <w:p w:rsidR="00796E71" w:rsidRPr="00417374" w:rsidRDefault="00796E71" w:rsidP="00417374">
            <w:pPr>
              <w:pStyle w:val="WW-Tekstpodstawowy2"/>
              <w:overflowPunct w:val="0"/>
              <w:autoSpaceDE w:val="0"/>
              <w:autoSpaceDN w:val="0"/>
              <w:adjustRightInd w:val="0"/>
              <w:rPr>
                <w:rFonts w:ascii="Tahoma" w:hAnsi="Tahoma" w:cs="Tahoma"/>
                <w:b/>
                <w:sz w:val="16"/>
                <w:szCs w:val="16"/>
              </w:rPr>
            </w:pPr>
          </w:p>
        </w:tc>
      </w:tr>
      <w:tr w:rsidR="00796E71" w:rsidTr="00417374">
        <w:tc>
          <w:tcPr>
            <w:tcW w:w="4772" w:type="dxa"/>
          </w:tcPr>
          <w:p w:rsidR="00796E71" w:rsidRPr="00417374" w:rsidRDefault="00796E71" w:rsidP="00417374">
            <w:pPr>
              <w:pStyle w:val="WW-Tekstpodstawowy2"/>
              <w:overflowPunct w:val="0"/>
              <w:autoSpaceDE w:val="0"/>
              <w:autoSpaceDN w:val="0"/>
              <w:adjustRightInd w:val="0"/>
              <w:rPr>
                <w:rFonts w:ascii="Tahoma" w:hAnsi="Tahoma" w:cs="Tahoma"/>
                <w:b/>
                <w:sz w:val="16"/>
                <w:szCs w:val="16"/>
              </w:rPr>
            </w:pPr>
            <w:r w:rsidRPr="00417374">
              <w:rPr>
                <w:rFonts w:ascii="Tahoma" w:hAnsi="Tahoma" w:cs="Tahoma"/>
                <w:sz w:val="16"/>
                <w:szCs w:val="16"/>
              </w:rPr>
              <w:t>Wykonawca zapewni trenerom imienne koszulki z logo projektu w celu łatwiejszej identyfikacji w szkole. Kolor koszulki dowolny, na koszulce powinien znaleźć się logotyp Zamawiającego i logotyp projektu, określony w Opisie Przedmiotu Zamówienia. Koszulka powinna wyglądać estetycznie, w czasie prowadzenia warsztatów powinna być czysta i wyprasowana. Trener zobowiązany jest nosić koszulkę przez cały czas prowadzenia warsztatu.</w:t>
            </w:r>
          </w:p>
        </w:tc>
        <w:tc>
          <w:tcPr>
            <w:tcW w:w="4772" w:type="dxa"/>
          </w:tcPr>
          <w:p w:rsidR="00796E71" w:rsidRPr="00417374" w:rsidRDefault="00796E71" w:rsidP="00417374">
            <w:pPr>
              <w:pStyle w:val="WW-Tekstpodstawowy2"/>
              <w:overflowPunct w:val="0"/>
              <w:autoSpaceDE w:val="0"/>
              <w:autoSpaceDN w:val="0"/>
              <w:adjustRightInd w:val="0"/>
              <w:rPr>
                <w:rFonts w:ascii="Tahoma" w:hAnsi="Tahoma" w:cs="Tahoma"/>
                <w:b/>
                <w:sz w:val="16"/>
                <w:szCs w:val="16"/>
              </w:rPr>
            </w:pPr>
          </w:p>
        </w:tc>
      </w:tr>
      <w:tr w:rsidR="00796E71" w:rsidTr="00417374">
        <w:tc>
          <w:tcPr>
            <w:tcW w:w="4772" w:type="dxa"/>
          </w:tcPr>
          <w:p w:rsidR="00796E71" w:rsidRPr="00417374" w:rsidRDefault="00796E71" w:rsidP="00417374">
            <w:pPr>
              <w:rPr>
                <w:rFonts w:ascii="Tahoma" w:hAnsi="Tahoma" w:cs="Tahoma"/>
                <w:sz w:val="16"/>
                <w:szCs w:val="16"/>
              </w:rPr>
            </w:pPr>
            <w:r w:rsidRPr="00417374">
              <w:rPr>
                <w:rFonts w:ascii="Tahoma" w:hAnsi="Tahoma" w:cs="Tahoma"/>
                <w:sz w:val="16"/>
                <w:szCs w:val="16"/>
              </w:rPr>
              <w:t xml:space="preserve">Wykonawca zapewni materiały dydaktyczne związanych z tematyką warsztatów, które zostaną rozdane dla wszystkich uczniów w trakcie warsztatów. </w:t>
            </w:r>
          </w:p>
          <w:p w:rsidR="00796E71" w:rsidRPr="00417374" w:rsidRDefault="00796E71" w:rsidP="00417374">
            <w:pPr>
              <w:pStyle w:val="WW-Tekstpodstawowy2"/>
              <w:overflowPunct w:val="0"/>
              <w:autoSpaceDE w:val="0"/>
              <w:autoSpaceDN w:val="0"/>
              <w:adjustRightInd w:val="0"/>
              <w:rPr>
                <w:rFonts w:ascii="Tahoma" w:hAnsi="Tahoma" w:cs="Tahoma"/>
                <w:sz w:val="16"/>
                <w:szCs w:val="16"/>
              </w:rPr>
            </w:pPr>
            <w:r w:rsidRPr="00417374">
              <w:rPr>
                <w:rFonts w:ascii="Tahoma" w:hAnsi="Tahoma" w:cs="Tahoma"/>
                <w:sz w:val="16"/>
                <w:szCs w:val="16"/>
              </w:rPr>
              <w:t>W zależności od scenariusza mogą to być między innymi elementy drukowane, kolorowanki, materiały umożliwiające pracę własną po warsztatach, odblaski.</w:t>
            </w:r>
          </w:p>
        </w:tc>
        <w:tc>
          <w:tcPr>
            <w:tcW w:w="4772" w:type="dxa"/>
          </w:tcPr>
          <w:p w:rsidR="00796E71" w:rsidRPr="00417374" w:rsidRDefault="00796E71" w:rsidP="00417374">
            <w:pPr>
              <w:pStyle w:val="WW-Tekstpodstawowy2"/>
              <w:overflowPunct w:val="0"/>
              <w:autoSpaceDE w:val="0"/>
              <w:autoSpaceDN w:val="0"/>
              <w:adjustRightInd w:val="0"/>
              <w:rPr>
                <w:rFonts w:ascii="Tahoma" w:hAnsi="Tahoma" w:cs="Tahoma"/>
                <w:b/>
                <w:sz w:val="16"/>
                <w:szCs w:val="16"/>
              </w:rPr>
            </w:pPr>
          </w:p>
        </w:tc>
      </w:tr>
      <w:tr w:rsidR="00796E71" w:rsidTr="00417374">
        <w:tc>
          <w:tcPr>
            <w:tcW w:w="4772" w:type="dxa"/>
          </w:tcPr>
          <w:p w:rsidR="00796E71" w:rsidRPr="00417374" w:rsidRDefault="00796E71" w:rsidP="00417374">
            <w:pPr>
              <w:rPr>
                <w:rFonts w:ascii="Tahoma" w:hAnsi="Tahoma" w:cs="Tahoma"/>
                <w:sz w:val="16"/>
                <w:szCs w:val="16"/>
              </w:rPr>
            </w:pPr>
            <w:r w:rsidRPr="00417374">
              <w:rPr>
                <w:rFonts w:ascii="Tahoma" w:hAnsi="Tahoma" w:cs="Tahoma"/>
                <w:sz w:val="16"/>
                <w:szCs w:val="16"/>
              </w:rPr>
              <w:t>Wykonawca zapewni współpracę przy zajęciach (np. w postaci konsultacji scenariuszy, prowadzenia szkolenia dla trenerów) z organizacją pozarządową (w rozumieniu Ustawy o działalności pożytku publicznego i wolontariacie), która wykazuje się doświadczeniem w przeprowadzeniu szkoleń lub warsztatów z zakresu wychowania komunikacyjnego, jazdy rowerem po mieście, promocji zrównoważonej mobilności.</w:t>
            </w:r>
          </w:p>
        </w:tc>
        <w:tc>
          <w:tcPr>
            <w:tcW w:w="4772" w:type="dxa"/>
          </w:tcPr>
          <w:p w:rsidR="00796E71" w:rsidRPr="00417374" w:rsidRDefault="00796E71" w:rsidP="00417374">
            <w:pPr>
              <w:pStyle w:val="WW-Tekstpodstawowy2"/>
              <w:overflowPunct w:val="0"/>
              <w:autoSpaceDE w:val="0"/>
              <w:autoSpaceDN w:val="0"/>
              <w:adjustRightInd w:val="0"/>
              <w:rPr>
                <w:rFonts w:ascii="Tahoma" w:hAnsi="Tahoma" w:cs="Tahoma"/>
                <w:b/>
                <w:sz w:val="16"/>
                <w:szCs w:val="16"/>
              </w:rPr>
            </w:pPr>
          </w:p>
        </w:tc>
      </w:tr>
    </w:tbl>
    <w:p w:rsidR="00796E71" w:rsidRDefault="00796E71" w:rsidP="00003A2F">
      <w:pPr>
        <w:pStyle w:val="WW-Tekstpodstawowy2"/>
        <w:overflowPunct w:val="0"/>
        <w:autoSpaceDE w:val="0"/>
        <w:autoSpaceDN w:val="0"/>
        <w:adjustRightInd w:val="0"/>
        <w:rPr>
          <w:rFonts w:ascii="Tahoma" w:hAnsi="Tahoma" w:cs="Tahoma"/>
          <w:b/>
          <w:sz w:val="18"/>
          <w:szCs w:val="18"/>
        </w:rPr>
      </w:pPr>
      <w:r>
        <w:rPr>
          <w:rFonts w:ascii="Tahoma" w:hAnsi="Tahoma" w:cs="Tahoma"/>
          <w:b/>
          <w:sz w:val="18"/>
          <w:szCs w:val="18"/>
        </w:rPr>
        <w:t>* Wykonawca zaznacza x wybierając określone elementy w kryterium jakość, merytoryczna zawartość oferty.</w:t>
      </w:r>
    </w:p>
    <w:p w:rsidR="00796E71" w:rsidRDefault="00796E71" w:rsidP="00003A2F">
      <w:pPr>
        <w:pStyle w:val="WW-Tekstpodstawowy2"/>
        <w:overflowPunct w:val="0"/>
        <w:autoSpaceDE w:val="0"/>
        <w:autoSpaceDN w:val="0"/>
        <w:adjustRightInd w:val="0"/>
        <w:rPr>
          <w:rFonts w:ascii="Tahoma" w:hAnsi="Tahoma" w:cs="Tahoma"/>
          <w:b/>
          <w:sz w:val="18"/>
          <w:szCs w:val="18"/>
        </w:rPr>
      </w:pPr>
      <w:r>
        <w:rPr>
          <w:rFonts w:ascii="Tahoma" w:hAnsi="Tahoma" w:cs="Tahoma"/>
          <w:b/>
          <w:sz w:val="18"/>
          <w:szCs w:val="18"/>
        </w:rPr>
        <w:t xml:space="preserve">  </w:t>
      </w:r>
    </w:p>
    <w:p w:rsidR="00796E71" w:rsidRPr="00E923B4" w:rsidRDefault="00796E71" w:rsidP="0059277F">
      <w:pPr>
        <w:pStyle w:val="PlainText"/>
        <w:numPr>
          <w:ilvl w:val="0"/>
          <w:numId w:val="21"/>
        </w:numPr>
        <w:spacing w:before="120"/>
        <w:ind w:hanging="480"/>
        <w:jc w:val="both"/>
        <w:rPr>
          <w:rFonts w:ascii="Tahoma" w:hAnsi="Tahoma" w:cs="Tahoma"/>
          <w:sz w:val="18"/>
          <w:szCs w:val="18"/>
        </w:rPr>
      </w:pPr>
      <w:r w:rsidRPr="00E923B4">
        <w:rPr>
          <w:rFonts w:ascii="Tahoma" w:hAnsi="Tahoma" w:cs="Tahoma"/>
          <w:b/>
          <w:sz w:val="18"/>
          <w:szCs w:val="18"/>
        </w:rPr>
        <w:t>ZOBOWIĄZUJEMY SIĘ</w:t>
      </w:r>
      <w:r w:rsidRPr="00E923B4">
        <w:rPr>
          <w:rFonts w:ascii="Tahoma" w:hAnsi="Tahoma" w:cs="Tahoma"/>
          <w:sz w:val="18"/>
          <w:szCs w:val="18"/>
        </w:rPr>
        <w:t xml:space="preserve"> do wykonania przedmiotu zamówienia w terminach określonych w Specyfikacji Istotnych Warunków Zamówienia.</w:t>
      </w:r>
    </w:p>
    <w:p w:rsidR="00796E71" w:rsidRPr="007C2692" w:rsidRDefault="00796E71" w:rsidP="0059277F">
      <w:pPr>
        <w:pStyle w:val="PlainText"/>
        <w:numPr>
          <w:ilvl w:val="0"/>
          <w:numId w:val="21"/>
        </w:numPr>
        <w:spacing w:before="120"/>
        <w:ind w:left="360"/>
        <w:jc w:val="both"/>
        <w:rPr>
          <w:rFonts w:ascii="Tahoma" w:hAnsi="Tahoma" w:cs="Tahoma"/>
          <w:sz w:val="18"/>
          <w:szCs w:val="18"/>
        </w:rPr>
      </w:pPr>
      <w:r w:rsidRPr="007C2692">
        <w:rPr>
          <w:rFonts w:ascii="Tahoma" w:hAnsi="Tahoma" w:cs="Tahoma"/>
          <w:b/>
          <w:sz w:val="18"/>
          <w:szCs w:val="18"/>
        </w:rPr>
        <w:t>AKCEPTUJEMY warunki płatności</w:t>
      </w:r>
      <w:r w:rsidRPr="007C2692">
        <w:rPr>
          <w:rFonts w:ascii="Tahoma" w:hAnsi="Tahoma" w:cs="Tahoma"/>
          <w:sz w:val="18"/>
          <w:szCs w:val="18"/>
        </w:rPr>
        <w:t xml:space="preserve"> określone przez Zamawiającego w Specyfikacji Istotnych Warunków Zamówienia. </w:t>
      </w:r>
    </w:p>
    <w:p w:rsidR="00796E71" w:rsidRPr="007C2692" w:rsidRDefault="00796E71" w:rsidP="0059277F">
      <w:pPr>
        <w:pStyle w:val="PlainText"/>
        <w:numPr>
          <w:ilvl w:val="0"/>
          <w:numId w:val="21"/>
        </w:numPr>
        <w:spacing w:before="120"/>
        <w:ind w:left="360"/>
        <w:jc w:val="both"/>
        <w:rPr>
          <w:rFonts w:ascii="Tahoma" w:hAnsi="Tahoma" w:cs="Tahoma"/>
          <w:sz w:val="18"/>
          <w:szCs w:val="18"/>
        </w:rPr>
      </w:pPr>
      <w:r w:rsidRPr="007C2692">
        <w:rPr>
          <w:rFonts w:ascii="Tahoma" w:hAnsi="Tahoma" w:cs="Tahoma"/>
          <w:b/>
          <w:sz w:val="18"/>
          <w:szCs w:val="18"/>
        </w:rPr>
        <w:t>ZASTRZEGAMY</w:t>
      </w:r>
      <w:r w:rsidRPr="007C2692">
        <w:rPr>
          <w:rFonts w:ascii="Tahoma" w:hAnsi="Tahoma" w:cs="Tahoma"/>
          <w:sz w:val="18"/>
          <w:szCs w:val="18"/>
        </w:rPr>
        <w:t>, że tajemnicę przedsiębiorstwa będą stanowić następujące dokumenty:</w:t>
      </w:r>
    </w:p>
    <w:p w:rsidR="00796E71" w:rsidRPr="00984183" w:rsidRDefault="00796E71" w:rsidP="00C73E12">
      <w:pPr>
        <w:pStyle w:val="PlainText"/>
        <w:spacing w:before="120"/>
        <w:jc w:val="both"/>
        <w:rPr>
          <w:rFonts w:ascii="Tahoma" w:hAnsi="Tahoma" w:cs="Tahoma"/>
          <w:sz w:val="18"/>
          <w:szCs w:val="18"/>
        </w:rPr>
      </w:pPr>
      <w:r w:rsidRPr="00984183">
        <w:rPr>
          <w:rFonts w:ascii="Tahoma" w:hAnsi="Tahoma" w:cs="Tahoma"/>
          <w:b/>
          <w:sz w:val="18"/>
          <w:szCs w:val="18"/>
        </w:rPr>
        <w:t xml:space="preserve">_____________________________________________________________________________ </w:t>
      </w:r>
    </w:p>
    <w:p w:rsidR="00796E71" w:rsidRPr="00A36722" w:rsidRDefault="00796E71" w:rsidP="0059277F">
      <w:pPr>
        <w:pStyle w:val="PlainText"/>
        <w:numPr>
          <w:ilvl w:val="0"/>
          <w:numId w:val="21"/>
        </w:numPr>
        <w:spacing w:before="120"/>
        <w:ind w:left="360"/>
        <w:jc w:val="both"/>
        <w:rPr>
          <w:rFonts w:ascii="Tahoma" w:hAnsi="Tahoma" w:cs="Tahoma"/>
          <w:sz w:val="18"/>
          <w:szCs w:val="18"/>
        </w:rPr>
      </w:pPr>
      <w:r w:rsidRPr="00984183">
        <w:rPr>
          <w:rFonts w:ascii="Tahoma" w:hAnsi="Tahoma" w:cs="Tahoma"/>
          <w:b/>
          <w:sz w:val="18"/>
          <w:szCs w:val="18"/>
        </w:rPr>
        <w:t>UWAŻAMY SIĘ</w:t>
      </w:r>
      <w:r w:rsidRPr="00A36722">
        <w:rPr>
          <w:rFonts w:ascii="Tahoma" w:hAnsi="Tahoma" w:cs="Tahoma"/>
          <w:b/>
          <w:sz w:val="18"/>
          <w:szCs w:val="18"/>
        </w:rPr>
        <w:t xml:space="preserve"> </w:t>
      </w:r>
      <w:r w:rsidRPr="00A36722">
        <w:rPr>
          <w:rFonts w:ascii="Tahoma" w:hAnsi="Tahoma" w:cs="Tahoma"/>
          <w:sz w:val="18"/>
          <w:szCs w:val="18"/>
        </w:rPr>
        <w:t>za związanych niniejszą ofertą przez czas wskazany w Specyfikacji Istotnych Warunków Zamówienia, tj. przez okres 30  dni od up</w:t>
      </w:r>
      <w:r>
        <w:rPr>
          <w:rFonts w:ascii="Tahoma" w:hAnsi="Tahoma" w:cs="Tahoma"/>
          <w:sz w:val="18"/>
          <w:szCs w:val="18"/>
        </w:rPr>
        <w:t>ływu terminu składania ofert.</w:t>
      </w:r>
    </w:p>
    <w:p w:rsidR="00796E71" w:rsidRDefault="00796E71" w:rsidP="0059277F">
      <w:pPr>
        <w:pStyle w:val="PlainText"/>
        <w:numPr>
          <w:ilvl w:val="0"/>
          <w:numId w:val="21"/>
        </w:numPr>
        <w:spacing w:before="120"/>
        <w:ind w:left="360"/>
        <w:jc w:val="both"/>
        <w:rPr>
          <w:rFonts w:ascii="Tahoma" w:hAnsi="Tahoma" w:cs="Tahoma"/>
          <w:sz w:val="18"/>
          <w:szCs w:val="18"/>
        </w:rPr>
      </w:pPr>
      <w:r w:rsidRPr="00984183">
        <w:rPr>
          <w:rFonts w:ascii="Tahoma" w:hAnsi="Tahoma" w:cs="Tahoma"/>
          <w:b/>
          <w:sz w:val="18"/>
          <w:szCs w:val="18"/>
        </w:rPr>
        <w:t xml:space="preserve">OŚWIADCZAMY, </w:t>
      </w:r>
      <w:r w:rsidRPr="00A36722">
        <w:rPr>
          <w:rFonts w:ascii="Tahoma" w:hAnsi="Tahoma" w:cs="Tahoma"/>
          <w:sz w:val="18"/>
          <w:szCs w:val="18"/>
        </w:rPr>
        <w:t>że zamówienie wykon</w:t>
      </w:r>
      <w:r>
        <w:rPr>
          <w:rFonts w:ascii="Tahoma" w:hAnsi="Tahoma" w:cs="Tahoma"/>
          <w:sz w:val="18"/>
          <w:szCs w:val="18"/>
        </w:rPr>
        <w:t>amy sami</w:t>
      </w:r>
      <w:r w:rsidRPr="00A36722">
        <w:rPr>
          <w:rFonts w:ascii="Tahoma" w:hAnsi="Tahoma" w:cs="Tahoma"/>
          <w:sz w:val="18"/>
          <w:szCs w:val="18"/>
        </w:rPr>
        <w:t>/ część zamówi</w:t>
      </w:r>
      <w:r>
        <w:rPr>
          <w:rFonts w:ascii="Tahoma" w:hAnsi="Tahoma" w:cs="Tahoma"/>
          <w:sz w:val="18"/>
          <w:szCs w:val="18"/>
        </w:rPr>
        <w:t xml:space="preserve">enia zlecimy podwykonawcom**. </w:t>
      </w:r>
      <w:r w:rsidRPr="00A36722">
        <w:rPr>
          <w:rFonts w:ascii="Tahoma" w:hAnsi="Tahoma" w:cs="Tahoma"/>
          <w:sz w:val="18"/>
          <w:szCs w:val="18"/>
        </w:rPr>
        <w:t>Podwykonawcom zamierzamy powierzyć określoną część (zakres) prac, tj.:</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50"/>
        <w:gridCol w:w="4750"/>
      </w:tblGrid>
      <w:tr w:rsidR="00796E71" w:rsidRPr="00984183" w:rsidTr="000306C8">
        <w:tc>
          <w:tcPr>
            <w:tcW w:w="4750" w:type="dxa"/>
          </w:tcPr>
          <w:p w:rsidR="00796E71" w:rsidRPr="00984183" w:rsidRDefault="00796E71" w:rsidP="00F31C70">
            <w:pPr>
              <w:pStyle w:val="PlainText"/>
              <w:spacing w:before="120" w:line="360" w:lineRule="auto"/>
              <w:jc w:val="both"/>
              <w:rPr>
                <w:rFonts w:ascii="Tahoma" w:hAnsi="Tahoma" w:cs="Tahoma"/>
                <w:sz w:val="18"/>
                <w:szCs w:val="18"/>
              </w:rPr>
            </w:pPr>
            <w:r w:rsidRPr="00984183">
              <w:rPr>
                <w:rFonts w:ascii="Tahoma" w:hAnsi="Tahoma" w:cs="Tahoma"/>
                <w:sz w:val="18"/>
                <w:szCs w:val="18"/>
              </w:rPr>
              <w:t xml:space="preserve">Firma (nazwa) Podwykonawcy </w:t>
            </w:r>
          </w:p>
        </w:tc>
        <w:tc>
          <w:tcPr>
            <w:tcW w:w="4750" w:type="dxa"/>
          </w:tcPr>
          <w:p w:rsidR="00796E71" w:rsidRPr="00984183" w:rsidRDefault="00796E71" w:rsidP="00F31C70">
            <w:pPr>
              <w:pStyle w:val="PlainText"/>
              <w:spacing w:before="120" w:line="360" w:lineRule="auto"/>
              <w:jc w:val="both"/>
              <w:rPr>
                <w:rFonts w:ascii="Tahoma" w:hAnsi="Tahoma" w:cs="Tahoma"/>
                <w:sz w:val="18"/>
                <w:szCs w:val="18"/>
              </w:rPr>
            </w:pPr>
            <w:r w:rsidRPr="00984183">
              <w:rPr>
                <w:rFonts w:ascii="Tahoma" w:hAnsi="Tahoma" w:cs="Tahoma"/>
                <w:sz w:val="18"/>
                <w:szCs w:val="18"/>
              </w:rPr>
              <w:t xml:space="preserve">Zakres prac wykonywanych przez Podwykonawcę </w:t>
            </w:r>
          </w:p>
        </w:tc>
      </w:tr>
      <w:tr w:rsidR="00796E71" w:rsidRPr="00984183" w:rsidTr="000306C8">
        <w:tc>
          <w:tcPr>
            <w:tcW w:w="4750" w:type="dxa"/>
          </w:tcPr>
          <w:p w:rsidR="00796E71" w:rsidRPr="00984183" w:rsidRDefault="00796E71" w:rsidP="00F31C70">
            <w:pPr>
              <w:pStyle w:val="PlainText"/>
              <w:spacing w:before="120" w:line="360" w:lineRule="auto"/>
              <w:jc w:val="both"/>
              <w:rPr>
                <w:rFonts w:ascii="Tahoma" w:hAnsi="Tahoma" w:cs="Tahoma"/>
                <w:sz w:val="18"/>
                <w:szCs w:val="18"/>
              </w:rPr>
            </w:pPr>
          </w:p>
        </w:tc>
        <w:tc>
          <w:tcPr>
            <w:tcW w:w="4750" w:type="dxa"/>
          </w:tcPr>
          <w:p w:rsidR="00796E71" w:rsidRPr="00984183" w:rsidRDefault="00796E71" w:rsidP="00F31C70">
            <w:pPr>
              <w:pStyle w:val="PlainText"/>
              <w:spacing w:before="120" w:line="360" w:lineRule="auto"/>
              <w:jc w:val="both"/>
              <w:rPr>
                <w:rFonts w:ascii="Tahoma" w:hAnsi="Tahoma" w:cs="Tahoma"/>
                <w:sz w:val="18"/>
                <w:szCs w:val="18"/>
              </w:rPr>
            </w:pPr>
          </w:p>
        </w:tc>
      </w:tr>
    </w:tbl>
    <w:p w:rsidR="00796E71" w:rsidRDefault="00796E71" w:rsidP="0059277F">
      <w:pPr>
        <w:pStyle w:val="PlainText"/>
        <w:numPr>
          <w:ilvl w:val="0"/>
          <w:numId w:val="21"/>
        </w:numPr>
        <w:spacing w:before="120"/>
        <w:ind w:left="360"/>
        <w:jc w:val="both"/>
        <w:rPr>
          <w:rFonts w:ascii="Tahoma" w:hAnsi="Tahoma" w:cs="Tahoma"/>
          <w:sz w:val="18"/>
          <w:szCs w:val="18"/>
        </w:rPr>
      </w:pPr>
      <w:r w:rsidRPr="00A36722">
        <w:rPr>
          <w:rFonts w:ascii="Tahoma" w:hAnsi="Tahoma" w:cs="Tahoma"/>
          <w:b/>
          <w:sz w:val="18"/>
          <w:szCs w:val="18"/>
        </w:rPr>
        <w:t>OŚWIADCZAMY</w:t>
      </w:r>
      <w:r w:rsidRPr="00A36722">
        <w:rPr>
          <w:rFonts w:ascii="Tahoma" w:hAnsi="Tahoma" w:cs="Tahoma"/>
          <w:sz w:val="18"/>
          <w:szCs w:val="18"/>
        </w:rPr>
        <w:t>,</w:t>
      </w:r>
      <w:r w:rsidRPr="00984183">
        <w:rPr>
          <w:rFonts w:ascii="Tahoma" w:hAnsi="Tahoma" w:cs="Tahoma"/>
          <w:sz w:val="18"/>
          <w:szCs w:val="18"/>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796E71" w:rsidRDefault="00796E71" w:rsidP="00C72E95">
      <w:pPr>
        <w:pStyle w:val="PlainText"/>
        <w:spacing w:before="120"/>
        <w:ind w:left="120"/>
        <w:jc w:val="both"/>
        <w:rPr>
          <w:rFonts w:ascii="Tahoma" w:hAnsi="Tahoma" w:cs="Tahoma"/>
          <w:sz w:val="18"/>
          <w:szCs w:val="18"/>
        </w:rPr>
      </w:pPr>
    </w:p>
    <w:p w:rsidR="00796E71" w:rsidRPr="00EE0E9C" w:rsidRDefault="00796E71" w:rsidP="00C43401">
      <w:pPr>
        <w:pStyle w:val="PlainText"/>
        <w:ind w:left="480" w:hanging="480"/>
        <w:jc w:val="both"/>
        <w:rPr>
          <w:rFonts w:ascii="Tahoma" w:hAnsi="Tahoma" w:cs="Tahoma"/>
          <w:b/>
          <w:bCs/>
          <w:sz w:val="18"/>
          <w:szCs w:val="18"/>
        </w:rPr>
      </w:pPr>
      <w:r>
        <w:rPr>
          <w:rFonts w:ascii="Tahoma" w:hAnsi="Tahoma" w:cs="Tahoma"/>
          <w:b/>
          <w:bCs/>
          <w:sz w:val="18"/>
          <w:szCs w:val="18"/>
        </w:rPr>
        <w:t xml:space="preserve">12 . </w:t>
      </w:r>
      <w:r w:rsidRPr="00EE0E9C">
        <w:rPr>
          <w:rFonts w:ascii="Tahoma" w:hAnsi="Tahoma" w:cs="Tahoma"/>
          <w:b/>
          <w:bCs/>
          <w:sz w:val="18"/>
          <w:szCs w:val="18"/>
        </w:rPr>
        <w:t>Oświadczamy, że jesteśmy małym/średnim przedsiębiorcą/nie dotyczy* (*niepotrzebne skreślić).</w:t>
      </w:r>
    </w:p>
    <w:p w:rsidR="00796E71" w:rsidRPr="00952539" w:rsidRDefault="00796E71" w:rsidP="00C43401">
      <w:pPr>
        <w:pStyle w:val="PlainText"/>
        <w:ind w:left="360"/>
        <w:jc w:val="both"/>
        <w:rPr>
          <w:rFonts w:ascii="Tahoma" w:hAnsi="Tahoma" w:cs="Tahoma"/>
          <w:b/>
          <w:bCs/>
          <w:u w:val="single"/>
        </w:rPr>
      </w:pPr>
      <w:r w:rsidRPr="00EE0E9C">
        <w:rPr>
          <w:rFonts w:ascii="Tahoma" w:hAnsi="Tahoma" w:cs="Tahoma"/>
          <w:b/>
          <w:bCs/>
          <w:sz w:val="18"/>
          <w:szCs w:val="18"/>
          <w:u w:val="single"/>
        </w:rPr>
        <w:t>(UWAGA! patrz pkt</w:t>
      </w:r>
      <w:r w:rsidRPr="00952539">
        <w:rPr>
          <w:rFonts w:ascii="Tahoma" w:hAnsi="Tahoma" w:cs="Tahoma"/>
          <w:b/>
          <w:bCs/>
          <w:u w:val="single"/>
        </w:rPr>
        <w:t>. 2</w:t>
      </w:r>
      <w:r>
        <w:rPr>
          <w:rFonts w:ascii="Tahoma" w:hAnsi="Tahoma" w:cs="Tahoma"/>
          <w:b/>
          <w:bCs/>
          <w:u w:val="single"/>
        </w:rPr>
        <w:t>0</w:t>
      </w:r>
      <w:r w:rsidRPr="00952539">
        <w:rPr>
          <w:rFonts w:ascii="Tahoma" w:hAnsi="Tahoma" w:cs="Tahoma"/>
          <w:b/>
          <w:bCs/>
          <w:u w:val="single"/>
        </w:rPr>
        <w:t>.3-2</w:t>
      </w:r>
      <w:r>
        <w:rPr>
          <w:rFonts w:ascii="Tahoma" w:hAnsi="Tahoma" w:cs="Tahoma"/>
          <w:b/>
          <w:bCs/>
          <w:u w:val="single"/>
        </w:rPr>
        <w:t>0</w:t>
      </w:r>
      <w:r w:rsidRPr="00952539">
        <w:rPr>
          <w:rFonts w:ascii="Tahoma" w:hAnsi="Tahoma" w:cs="Tahoma"/>
          <w:b/>
          <w:bCs/>
          <w:u w:val="single"/>
        </w:rPr>
        <w:t>.8 SIWZ)</w:t>
      </w:r>
    </w:p>
    <w:p w:rsidR="00796E71" w:rsidRPr="00984183" w:rsidRDefault="00796E71" w:rsidP="00B955B6">
      <w:pPr>
        <w:pStyle w:val="PlainText"/>
        <w:spacing w:before="120"/>
        <w:ind w:left="120" w:hanging="120"/>
        <w:jc w:val="both"/>
        <w:rPr>
          <w:rFonts w:ascii="Tahoma" w:hAnsi="Tahoma" w:cs="Tahoma"/>
          <w:sz w:val="18"/>
          <w:szCs w:val="18"/>
        </w:rPr>
      </w:pPr>
      <w:r>
        <w:rPr>
          <w:rFonts w:ascii="Tahoma" w:hAnsi="Tahoma" w:cs="Tahoma"/>
          <w:b/>
          <w:sz w:val="18"/>
          <w:szCs w:val="18"/>
        </w:rPr>
        <w:t xml:space="preserve">13. </w:t>
      </w:r>
      <w:r w:rsidRPr="00A36722">
        <w:rPr>
          <w:rFonts w:ascii="Tahoma" w:hAnsi="Tahoma" w:cs="Tahoma"/>
          <w:b/>
          <w:sz w:val="18"/>
          <w:szCs w:val="18"/>
        </w:rPr>
        <w:t>WSZELKĄ KORESPONDENCJĘ</w:t>
      </w:r>
      <w:r w:rsidRPr="00984183">
        <w:rPr>
          <w:rFonts w:ascii="Tahoma" w:hAnsi="Tahoma" w:cs="Tahoma"/>
          <w:sz w:val="18"/>
          <w:szCs w:val="18"/>
        </w:rPr>
        <w:t xml:space="preserve"> w sprawie niniejszego postępowania należy kierować na poniższy adres:</w:t>
      </w:r>
    </w:p>
    <w:p w:rsidR="00796E71" w:rsidRPr="00EC5BC9" w:rsidRDefault="00796E71" w:rsidP="00B955B6">
      <w:pPr>
        <w:pStyle w:val="PlainText"/>
        <w:spacing w:before="120"/>
        <w:ind w:left="360"/>
        <w:jc w:val="both"/>
        <w:rPr>
          <w:rFonts w:ascii="Tahoma" w:hAnsi="Tahoma" w:cs="Tahoma"/>
          <w:sz w:val="18"/>
          <w:szCs w:val="18"/>
          <w:lang w:val="de-DE"/>
        </w:rPr>
      </w:pPr>
      <w:r w:rsidRPr="00EC5BC9">
        <w:rPr>
          <w:rFonts w:ascii="Tahoma" w:hAnsi="Tahoma" w:cs="Tahoma"/>
          <w:sz w:val="18"/>
          <w:szCs w:val="18"/>
          <w:lang w:val="de-DE"/>
        </w:rPr>
        <w:t>____________________________________________________________________________________</w:t>
      </w:r>
    </w:p>
    <w:p w:rsidR="00796E71" w:rsidRPr="00EC5BC9" w:rsidRDefault="00796E71" w:rsidP="00B955B6">
      <w:pPr>
        <w:pStyle w:val="PlainText"/>
        <w:jc w:val="both"/>
        <w:rPr>
          <w:rFonts w:ascii="Tahoma" w:hAnsi="Tahoma" w:cs="Tahoma"/>
          <w:sz w:val="18"/>
          <w:szCs w:val="18"/>
          <w:lang w:val="de-DE"/>
        </w:rPr>
      </w:pPr>
      <w:r w:rsidRPr="00EC5BC9">
        <w:rPr>
          <w:rFonts w:ascii="Tahoma" w:hAnsi="Tahoma" w:cs="Tahoma"/>
          <w:sz w:val="18"/>
          <w:szCs w:val="18"/>
          <w:lang w:val="de-DE"/>
        </w:rPr>
        <w:t>nr tel.___________________</w:t>
      </w:r>
    </w:p>
    <w:p w:rsidR="00796E71" w:rsidRPr="005F01EF" w:rsidRDefault="00796E71" w:rsidP="00B955B6">
      <w:pPr>
        <w:pStyle w:val="PlainText"/>
        <w:jc w:val="both"/>
        <w:rPr>
          <w:rFonts w:ascii="Tahoma" w:hAnsi="Tahoma" w:cs="Tahoma"/>
          <w:sz w:val="18"/>
          <w:szCs w:val="18"/>
          <w:lang w:val="de-DE"/>
        </w:rPr>
      </w:pPr>
      <w:r w:rsidRPr="005F01EF">
        <w:rPr>
          <w:rFonts w:ascii="Tahoma" w:hAnsi="Tahoma" w:cs="Tahoma"/>
          <w:sz w:val="18"/>
          <w:szCs w:val="18"/>
          <w:lang w:val="de-DE"/>
        </w:rPr>
        <w:t>e-mail ___________________</w:t>
      </w:r>
    </w:p>
    <w:p w:rsidR="00796E71" w:rsidRPr="005F01EF" w:rsidRDefault="00796E71" w:rsidP="00B955B6">
      <w:pPr>
        <w:pStyle w:val="PlainText"/>
        <w:jc w:val="both"/>
        <w:rPr>
          <w:rFonts w:ascii="Tahoma" w:hAnsi="Tahoma" w:cs="Tahoma"/>
          <w:sz w:val="18"/>
          <w:szCs w:val="18"/>
          <w:lang w:val="de-DE"/>
        </w:rPr>
      </w:pPr>
      <w:r w:rsidRPr="005F01EF">
        <w:rPr>
          <w:rFonts w:ascii="Tahoma" w:hAnsi="Tahoma" w:cs="Tahoma"/>
          <w:sz w:val="18"/>
          <w:szCs w:val="18"/>
          <w:lang w:val="de-DE"/>
        </w:rPr>
        <w:t>nr faks ___________________</w:t>
      </w:r>
    </w:p>
    <w:p w:rsidR="00796E71" w:rsidRPr="00984183" w:rsidRDefault="00796E71" w:rsidP="00B955B6">
      <w:pPr>
        <w:pStyle w:val="PlainText"/>
        <w:spacing w:before="120"/>
        <w:jc w:val="both"/>
        <w:rPr>
          <w:rFonts w:ascii="Tahoma" w:hAnsi="Tahoma" w:cs="Tahoma"/>
          <w:sz w:val="18"/>
          <w:szCs w:val="18"/>
        </w:rPr>
      </w:pPr>
      <w:r>
        <w:rPr>
          <w:rFonts w:ascii="Tahoma" w:hAnsi="Tahoma" w:cs="Tahoma"/>
          <w:b/>
          <w:sz w:val="18"/>
          <w:szCs w:val="18"/>
        </w:rPr>
        <w:t>14</w:t>
      </w:r>
      <w:r w:rsidRPr="00984183">
        <w:rPr>
          <w:rFonts w:ascii="Tahoma" w:hAnsi="Tahoma" w:cs="Tahoma"/>
          <w:b/>
          <w:sz w:val="18"/>
          <w:szCs w:val="18"/>
        </w:rPr>
        <w:t xml:space="preserve">. OFERTĘ </w:t>
      </w:r>
      <w:r w:rsidRPr="00984183">
        <w:rPr>
          <w:rFonts w:ascii="Tahoma" w:hAnsi="Tahoma" w:cs="Tahoma"/>
          <w:sz w:val="18"/>
          <w:szCs w:val="18"/>
        </w:rPr>
        <w:t>niniejszą składamy na ______ stronach.</w:t>
      </w:r>
    </w:p>
    <w:p w:rsidR="00796E71" w:rsidRPr="00984183" w:rsidRDefault="00796E71" w:rsidP="00B955B6">
      <w:pPr>
        <w:pStyle w:val="PlainText"/>
        <w:spacing w:before="120"/>
        <w:rPr>
          <w:rFonts w:ascii="Tahoma" w:hAnsi="Tahoma" w:cs="Tahoma"/>
          <w:sz w:val="18"/>
          <w:szCs w:val="18"/>
        </w:rPr>
      </w:pPr>
      <w:r w:rsidRPr="00984183">
        <w:rPr>
          <w:rFonts w:ascii="Tahoma" w:hAnsi="Tahoma" w:cs="Tahoma"/>
          <w:sz w:val="18"/>
          <w:szCs w:val="18"/>
        </w:rPr>
        <w:t>______________________dnia _______roku</w:t>
      </w:r>
    </w:p>
    <w:p w:rsidR="00796E71" w:rsidRPr="00984183" w:rsidRDefault="00796E71" w:rsidP="00B955B6">
      <w:pPr>
        <w:shd w:val="clear" w:color="auto" w:fill="FFFFFF"/>
        <w:tabs>
          <w:tab w:val="left" w:pos="2941"/>
          <w:tab w:val="right" w:pos="10207"/>
        </w:tabs>
        <w:spacing w:line="454" w:lineRule="exact"/>
        <w:ind w:left="511"/>
        <w:rPr>
          <w:rFonts w:ascii="Tahoma" w:hAnsi="Tahoma" w:cs="Tahoma"/>
          <w:bCs/>
          <w:i/>
          <w:iCs/>
          <w:spacing w:val="2"/>
          <w:sz w:val="18"/>
          <w:szCs w:val="18"/>
        </w:rPr>
      </w:pPr>
      <w:r w:rsidRPr="00984183">
        <w:rPr>
          <w:rFonts w:ascii="Tahoma" w:hAnsi="Tahoma" w:cs="Tahoma"/>
          <w:bCs/>
          <w:i/>
          <w:iCs/>
          <w:spacing w:val="2"/>
          <w:sz w:val="18"/>
          <w:szCs w:val="18"/>
        </w:rPr>
        <w:tab/>
        <w:t xml:space="preserve">                                            ______________________________</w:t>
      </w:r>
    </w:p>
    <w:p w:rsidR="00796E71" w:rsidRPr="00160B11" w:rsidRDefault="00796E71" w:rsidP="00B955B6">
      <w:pPr>
        <w:shd w:val="clear" w:color="auto" w:fill="FFFFFF"/>
        <w:tabs>
          <w:tab w:val="left" w:pos="2941"/>
          <w:tab w:val="right" w:pos="10207"/>
        </w:tabs>
        <w:rPr>
          <w:rFonts w:ascii="Tahoma" w:hAnsi="Tahoma" w:cs="Tahoma"/>
          <w:sz w:val="18"/>
          <w:szCs w:val="18"/>
        </w:rPr>
      </w:pPr>
      <w:r w:rsidRPr="00984183">
        <w:rPr>
          <w:rFonts w:ascii="Tahoma" w:hAnsi="Tahoma" w:cs="Tahoma"/>
          <w:i/>
          <w:sz w:val="18"/>
          <w:szCs w:val="18"/>
        </w:rPr>
        <w:t xml:space="preserve">                                                                                                      </w:t>
      </w:r>
      <w:r w:rsidRPr="00160B11">
        <w:rPr>
          <w:rFonts w:ascii="Tahoma" w:hAnsi="Tahoma" w:cs="Tahoma"/>
          <w:sz w:val="18"/>
          <w:szCs w:val="18"/>
        </w:rPr>
        <w:t>(podpis  Wykonawcy/Wykonawców)</w:t>
      </w:r>
    </w:p>
    <w:p w:rsidR="00796E71" w:rsidRPr="000975BF" w:rsidRDefault="00796E71" w:rsidP="00B955B6">
      <w:pPr>
        <w:shd w:val="clear" w:color="auto" w:fill="FFFFFF"/>
        <w:tabs>
          <w:tab w:val="left" w:pos="2490"/>
        </w:tabs>
        <w:spacing w:line="454" w:lineRule="exact"/>
        <w:rPr>
          <w:rFonts w:ascii="Tahoma" w:hAnsi="Tahoma" w:cs="Tahoma"/>
          <w:bCs/>
          <w:iCs/>
          <w:spacing w:val="2"/>
          <w:sz w:val="18"/>
          <w:szCs w:val="18"/>
        </w:rPr>
      </w:pPr>
      <w:r>
        <w:rPr>
          <w:rFonts w:ascii="Tahoma" w:hAnsi="Tahoma" w:cs="Tahoma"/>
          <w:bCs/>
          <w:iCs/>
          <w:spacing w:val="2"/>
          <w:sz w:val="18"/>
          <w:szCs w:val="18"/>
        </w:rPr>
        <w:t>*</w:t>
      </w:r>
      <w:r w:rsidRPr="000975BF">
        <w:rPr>
          <w:rFonts w:ascii="Tahoma" w:hAnsi="Tahoma" w:cs="Tahoma"/>
          <w:bCs/>
          <w:iCs/>
          <w:spacing w:val="2"/>
          <w:sz w:val="18"/>
          <w:szCs w:val="18"/>
        </w:rPr>
        <w:t>*niepotrzebne skreślić</w:t>
      </w:r>
    </w:p>
    <w:p w:rsidR="00796E71" w:rsidRPr="00984183" w:rsidRDefault="00796E71" w:rsidP="000E6890">
      <w:pPr>
        <w:pStyle w:val="rozdzia"/>
      </w:pPr>
    </w:p>
    <w:p w:rsidR="00796E71" w:rsidRPr="00984183" w:rsidRDefault="00796E71" w:rsidP="000E6890">
      <w:pPr>
        <w:pStyle w:val="rozdzia"/>
      </w:pPr>
    </w:p>
    <w:p w:rsidR="00796E71" w:rsidRPr="00984183" w:rsidRDefault="00796E71" w:rsidP="000E6890">
      <w:pPr>
        <w:pStyle w:val="rozdzia"/>
      </w:pPr>
    </w:p>
    <w:p w:rsidR="00796E71" w:rsidRPr="00984183" w:rsidRDefault="00796E71" w:rsidP="000E6890">
      <w:pPr>
        <w:pStyle w:val="rozdzia"/>
      </w:pPr>
    </w:p>
    <w:p w:rsidR="00796E71" w:rsidRPr="00984183" w:rsidRDefault="00796E71" w:rsidP="000E6890">
      <w:pPr>
        <w:pStyle w:val="rozdzia"/>
      </w:pPr>
    </w:p>
    <w:p w:rsidR="00796E71" w:rsidRPr="00984183" w:rsidRDefault="00796E71" w:rsidP="000E6890">
      <w:pPr>
        <w:pStyle w:val="rozdzia"/>
      </w:pPr>
    </w:p>
    <w:p w:rsidR="00796E71" w:rsidRPr="00984183" w:rsidRDefault="00796E71" w:rsidP="000E6890">
      <w:pPr>
        <w:pStyle w:val="rozdzia"/>
      </w:pPr>
    </w:p>
    <w:p w:rsidR="00796E71" w:rsidRPr="00984183" w:rsidRDefault="00796E71" w:rsidP="000E6890">
      <w:pPr>
        <w:pStyle w:val="rozdzia"/>
      </w:pPr>
    </w:p>
    <w:p w:rsidR="00796E71" w:rsidRPr="00984183" w:rsidRDefault="00796E71" w:rsidP="000E6890">
      <w:pPr>
        <w:pStyle w:val="rozdzia"/>
      </w:pPr>
    </w:p>
    <w:p w:rsidR="00796E71" w:rsidRDefault="00796E71" w:rsidP="000E6890">
      <w:pPr>
        <w:pStyle w:val="rozdzia"/>
      </w:pPr>
    </w:p>
    <w:p w:rsidR="00796E71" w:rsidRDefault="00796E71" w:rsidP="000E6890">
      <w:pPr>
        <w:pStyle w:val="rozdzia"/>
      </w:pPr>
    </w:p>
    <w:p w:rsidR="00796E71" w:rsidRDefault="00796E71" w:rsidP="000E6890">
      <w:pPr>
        <w:pStyle w:val="rozdzia"/>
      </w:pPr>
    </w:p>
    <w:p w:rsidR="00796E71" w:rsidRDefault="00796E71" w:rsidP="000E6890">
      <w:pPr>
        <w:pStyle w:val="rozdzia"/>
      </w:pPr>
    </w:p>
    <w:p w:rsidR="00796E71" w:rsidRDefault="00796E71" w:rsidP="000E6890">
      <w:pPr>
        <w:pStyle w:val="rozdzia"/>
      </w:pPr>
    </w:p>
    <w:p w:rsidR="00796E71" w:rsidRDefault="00796E71" w:rsidP="000E6890">
      <w:pPr>
        <w:pStyle w:val="rozdzia"/>
      </w:pPr>
    </w:p>
    <w:p w:rsidR="00796E71" w:rsidRDefault="00796E71" w:rsidP="000E6890">
      <w:pPr>
        <w:pStyle w:val="rozdzia"/>
      </w:pPr>
    </w:p>
    <w:p w:rsidR="00796E71" w:rsidRDefault="00796E71" w:rsidP="000E6890">
      <w:pPr>
        <w:pStyle w:val="rozdzia"/>
      </w:pPr>
    </w:p>
    <w:p w:rsidR="00796E71" w:rsidRDefault="00796E71" w:rsidP="000E6890">
      <w:pPr>
        <w:pStyle w:val="rozdzia"/>
      </w:pPr>
    </w:p>
    <w:p w:rsidR="00796E71" w:rsidRDefault="00796E71" w:rsidP="000E6890">
      <w:pPr>
        <w:pStyle w:val="rozdzia"/>
      </w:pPr>
    </w:p>
    <w:p w:rsidR="00796E71" w:rsidRDefault="00796E71" w:rsidP="000E6890">
      <w:pPr>
        <w:pStyle w:val="rozdzia"/>
      </w:pPr>
    </w:p>
    <w:p w:rsidR="00796E71" w:rsidRDefault="00796E71" w:rsidP="000E6890">
      <w:pPr>
        <w:pStyle w:val="rozdzia"/>
      </w:pPr>
    </w:p>
    <w:p w:rsidR="00796E71" w:rsidRDefault="00796E71" w:rsidP="000E6890">
      <w:pPr>
        <w:pStyle w:val="rozdzia"/>
      </w:pPr>
    </w:p>
    <w:p w:rsidR="00796E71" w:rsidRDefault="00796E71" w:rsidP="000E6890">
      <w:pPr>
        <w:pStyle w:val="rozdzia"/>
      </w:pPr>
    </w:p>
    <w:p w:rsidR="00796E71" w:rsidRDefault="00796E71" w:rsidP="000E6890">
      <w:pPr>
        <w:pStyle w:val="rozdzia"/>
      </w:pPr>
    </w:p>
    <w:p w:rsidR="00796E71" w:rsidRDefault="00796E71" w:rsidP="000E6890">
      <w:pPr>
        <w:pStyle w:val="rozdzia"/>
      </w:pPr>
    </w:p>
    <w:p w:rsidR="00796E71" w:rsidRDefault="00796E71" w:rsidP="000E6890">
      <w:pPr>
        <w:pStyle w:val="rozdzia"/>
      </w:pPr>
    </w:p>
    <w:p w:rsidR="00796E71" w:rsidRDefault="00796E71" w:rsidP="000E6890">
      <w:pPr>
        <w:pStyle w:val="rozdzia"/>
      </w:pPr>
    </w:p>
    <w:p w:rsidR="00796E71" w:rsidRDefault="00796E71" w:rsidP="000E6890">
      <w:pPr>
        <w:pStyle w:val="rozdzia"/>
      </w:pPr>
    </w:p>
    <w:p w:rsidR="00796E71" w:rsidRDefault="00796E71" w:rsidP="000E6890">
      <w:pPr>
        <w:pStyle w:val="rozdzia"/>
      </w:pPr>
    </w:p>
    <w:p w:rsidR="00796E71" w:rsidRDefault="00796E71" w:rsidP="000E6890">
      <w:pPr>
        <w:pStyle w:val="rozdzia"/>
      </w:pPr>
    </w:p>
    <w:p w:rsidR="00796E71" w:rsidRDefault="00796E71" w:rsidP="000E6890">
      <w:pPr>
        <w:pStyle w:val="rozdzia"/>
      </w:pPr>
    </w:p>
    <w:p w:rsidR="00796E71" w:rsidRDefault="00796E71" w:rsidP="000E6890">
      <w:pPr>
        <w:pStyle w:val="rozdzia"/>
      </w:pPr>
    </w:p>
    <w:p w:rsidR="00796E71" w:rsidRPr="00984183" w:rsidRDefault="00796E71" w:rsidP="000E6890">
      <w:pPr>
        <w:pStyle w:val="rozdzia"/>
      </w:pPr>
    </w:p>
    <w:p w:rsidR="00796E71" w:rsidRPr="00984183" w:rsidRDefault="00796E71" w:rsidP="000E6890">
      <w:pPr>
        <w:pStyle w:val="rozdzia"/>
      </w:pPr>
    </w:p>
    <w:p w:rsidR="00796E71" w:rsidRPr="00984183" w:rsidRDefault="00796E71" w:rsidP="000E6890">
      <w:pPr>
        <w:pStyle w:val="rozdzia"/>
      </w:pPr>
    </w:p>
    <w:p w:rsidR="00796E71" w:rsidRPr="00984183" w:rsidRDefault="00796E71" w:rsidP="000E6890">
      <w:pPr>
        <w:pStyle w:val="rozdzia"/>
      </w:pPr>
    </w:p>
    <w:p w:rsidR="00796E71" w:rsidRPr="00984183" w:rsidRDefault="00796E71" w:rsidP="000E6890">
      <w:pPr>
        <w:pStyle w:val="rozdzia"/>
      </w:pPr>
    </w:p>
    <w:p w:rsidR="00796E71" w:rsidRPr="00984183" w:rsidRDefault="00796E71" w:rsidP="000E6890">
      <w:pPr>
        <w:pStyle w:val="rozdzia"/>
      </w:pPr>
    </w:p>
    <w:p w:rsidR="00796E71" w:rsidRDefault="00796E71" w:rsidP="00767A4E">
      <w:pPr>
        <w:pStyle w:val="Heading1"/>
        <w:jc w:val="center"/>
        <w:rPr>
          <w:rFonts w:ascii="Tahoma" w:hAnsi="Tahoma" w:cs="Tahoma"/>
        </w:rPr>
      </w:pPr>
      <w:bookmarkStart w:id="93" w:name="_Toc467245519"/>
      <w:r w:rsidRPr="00984183">
        <w:rPr>
          <w:rFonts w:ascii="Tahoma" w:hAnsi="Tahoma" w:cs="Tahoma"/>
        </w:rPr>
        <w:t xml:space="preserve">ROZDZIAŁ IV </w:t>
      </w:r>
    </w:p>
    <w:p w:rsidR="00796E71" w:rsidRPr="00984183" w:rsidRDefault="00796E71" w:rsidP="00767A4E">
      <w:pPr>
        <w:pStyle w:val="Heading1"/>
        <w:jc w:val="center"/>
        <w:rPr>
          <w:rFonts w:ascii="Tahoma" w:hAnsi="Tahoma" w:cs="Tahoma"/>
        </w:rPr>
      </w:pPr>
      <w:r w:rsidRPr="00984183">
        <w:rPr>
          <w:rFonts w:ascii="Tahoma" w:hAnsi="Tahoma" w:cs="Tahoma"/>
        </w:rPr>
        <w:t>Wzór Umowy</w:t>
      </w:r>
      <w:bookmarkEnd w:id="93"/>
    </w:p>
    <w:p w:rsidR="00796E71" w:rsidRPr="00984183" w:rsidRDefault="00796E71" w:rsidP="00023FBD">
      <w:pPr>
        <w:spacing w:before="120"/>
        <w:jc w:val="center"/>
        <w:rPr>
          <w:rFonts w:ascii="Tahoma" w:hAnsi="Tahoma" w:cs="Tahoma"/>
        </w:rPr>
      </w:pPr>
    </w:p>
    <w:p w:rsidR="00796E71" w:rsidRPr="00984183" w:rsidRDefault="00796E71" w:rsidP="00023FBD">
      <w:pPr>
        <w:spacing w:before="120"/>
        <w:jc w:val="center"/>
        <w:rPr>
          <w:rFonts w:ascii="Tahoma" w:hAnsi="Tahoma" w:cs="Tahoma"/>
        </w:rPr>
      </w:pPr>
    </w:p>
    <w:p w:rsidR="00796E71" w:rsidRDefault="00796E71" w:rsidP="00023FBD">
      <w:pPr>
        <w:spacing w:before="120"/>
        <w:jc w:val="center"/>
        <w:rPr>
          <w:rFonts w:ascii="Tahoma" w:hAnsi="Tahoma" w:cs="Tahoma"/>
        </w:rPr>
      </w:pPr>
    </w:p>
    <w:p w:rsidR="00796E71" w:rsidRDefault="00796E71" w:rsidP="00023FBD">
      <w:pPr>
        <w:spacing w:before="120"/>
        <w:jc w:val="center"/>
        <w:rPr>
          <w:rFonts w:ascii="Tahoma" w:hAnsi="Tahoma" w:cs="Tahoma"/>
        </w:rPr>
      </w:pPr>
    </w:p>
    <w:p w:rsidR="00796E71" w:rsidRDefault="00796E71">
      <w:pPr>
        <w:rPr>
          <w:rFonts w:ascii="Tahoma" w:hAnsi="Tahoma" w:cs="Tahoma"/>
        </w:rPr>
      </w:pPr>
      <w:r>
        <w:rPr>
          <w:rFonts w:ascii="Tahoma" w:hAnsi="Tahoma" w:cs="Tahoma"/>
        </w:rPr>
        <w:br w:type="page"/>
      </w:r>
    </w:p>
    <w:p w:rsidR="00796E71" w:rsidRDefault="00796E71" w:rsidP="00CC1A0D">
      <w:pPr>
        <w:pStyle w:val="BodyTextIndent"/>
        <w:ind w:left="0"/>
        <w:jc w:val="center"/>
        <w:rPr>
          <w:rFonts w:ascii="Tahoma" w:hAnsi="Tahoma" w:cs="Tahoma"/>
          <w:b/>
          <w:sz w:val="18"/>
          <w:szCs w:val="18"/>
        </w:rPr>
      </w:pPr>
      <w:r>
        <w:rPr>
          <w:rFonts w:ascii="Tahoma" w:hAnsi="Tahoma" w:cs="Tahoma"/>
          <w:b/>
          <w:sz w:val="18"/>
          <w:szCs w:val="18"/>
        </w:rPr>
        <w:t>WZÓR UMOWY Nr DPZ/20/PN/19</w:t>
      </w:r>
      <w:r w:rsidRPr="00B64199">
        <w:rPr>
          <w:rFonts w:ascii="Tahoma" w:hAnsi="Tahoma" w:cs="Tahoma"/>
          <w:b/>
          <w:sz w:val="18"/>
          <w:szCs w:val="18"/>
        </w:rPr>
        <w:t>/1</w:t>
      </w:r>
      <w:r>
        <w:rPr>
          <w:rFonts w:ascii="Tahoma" w:hAnsi="Tahoma" w:cs="Tahoma"/>
          <w:b/>
          <w:sz w:val="18"/>
          <w:szCs w:val="18"/>
        </w:rPr>
        <w:t>7</w:t>
      </w:r>
    </w:p>
    <w:p w:rsidR="00796E71" w:rsidRPr="007003D4" w:rsidRDefault="00796E71" w:rsidP="000306C8">
      <w:pPr>
        <w:pStyle w:val="Title"/>
        <w:ind w:right="-19"/>
        <w:rPr>
          <w:rFonts w:ascii="Tahoma" w:hAnsi="Tahoma" w:cs="Tahoma"/>
          <w:b/>
          <w:bCs/>
          <w:sz w:val="18"/>
          <w:szCs w:val="18"/>
        </w:rPr>
      </w:pPr>
    </w:p>
    <w:p w:rsidR="00796E71" w:rsidRPr="009371BD" w:rsidRDefault="00796E71" w:rsidP="00352FC7">
      <w:pPr>
        <w:widowControl w:val="0"/>
        <w:overflowPunct w:val="0"/>
        <w:autoSpaceDE w:val="0"/>
        <w:autoSpaceDN w:val="0"/>
        <w:adjustRightInd w:val="0"/>
        <w:ind w:left="284" w:hanging="284"/>
        <w:jc w:val="both"/>
        <w:rPr>
          <w:rFonts w:ascii="Tahoma" w:hAnsi="Tahoma" w:cs="Tahoma"/>
          <w:sz w:val="18"/>
          <w:szCs w:val="18"/>
        </w:rPr>
      </w:pPr>
      <w:bookmarkStart w:id="94" w:name="_Toc456866772"/>
      <w:bookmarkStart w:id="95" w:name="_Toc467245520"/>
      <w:r w:rsidRPr="009371BD">
        <w:rPr>
          <w:rFonts w:ascii="Tahoma" w:hAnsi="Tahoma" w:cs="Tahoma"/>
          <w:sz w:val="18"/>
          <w:szCs w:val="18"/>
        </w:rPr>
        <w:t>zawarta dnia ………………………  w Warszawie pomiędzy:</w:t>
      </w:r>
    </w:p>
    <w:p w:rsidR="00796E71" w:rsidRPr="009371BD" w:rsidRDefault="00796E71" w:rsidP="00352FC7">
      <w:pPr>
        <w:jc w:val="both"/>
        <w:rPr>
          <w:rFonts w:ascii="Tahoma" w:hAnsi="Tahoma" w:cs="Tahoma"/>
          <w:sz w:val="18"/>
          <w:szCs w:val="18"/>
        </w:rPr>
      </w:pPr>
      <w:r w:rsidRPr="009371BD">
        <w:rPr>
          <w:rFonts w:ascii="Tahoma" w:hAnsi="Tahoma" w:cs="Tahoma"/>
          <w:b/>
          <w:sz w:val="18"/>
          <w:szCs w:val="18"/>
        </w:rPr>
        <w:t>Miastem Stołecznym Warszawa</w:t>
      </w:r>
      <w:r w:rsidRPr="009371BD">
        <w:rPr>
          <w:rFonts w:ascii="Tahoma" w:hAnsi="Tahoma" w:cs="Tahoma"/>
          <w:sz w:val="18"/>
          <w:szCs w:val="18"/>
        </w:rPr>
        <w:t>,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działającym na podstawie uchwały Rady Miasta Stołecznego Warszawy z dnia 29.05.2008 r. nr XXXIV/1023/2008 w sprawie statutu Zarządu Dróg Miejskich, reprezentowanym na podstawie pełnomocnictwa nr ………………..……….z dnia ……………………….…………………………… przez …………………………………………………………….……., zwanym dalej Zamawiającym,</w:t>
      </w:r>
    </w:p>
    <w:p w:rsidR="00796E71" w:rsidRPr="009371BD" w:rsidRDefault="00796E71" w:rsidP="00352FC7">
      <w:pPr>
        <w:widowControl w:val="0"/>
        <w:overflowPunct w:val="0"/>
        <w:autoSpaceDE w:val="0"/>
        <w:autoSpaceDN w:val="0"/>
        <w:adjustRightInd w:val="0"/>
        <w:ind w:left="284" w:hanging="284"/>
        <w:jc w:val="both"/>
        <w:rPr>
          <w:rFonts w:ascii="Tahoma" w:hAnsi="Tahoma" w:cs="Tahoma"/>
          <w:sz w:val="18"/>
          <w:szCs w:val="18"/>
        </w:rPr>
      </w:pPr>
      <w:r w:rsidRPr="009371BD">
        <w:rPr>
          <w:rFonts w:ascii="Tahoma" w:hAnsi="Tahoma" w:cs="Tahoma"/>
          <w:sz w:val="18"/>
          <w:szCs w:val="18"/>
        </w:rPr>
        <w:t>a</w:t>
      </w:r>
    </w:p>
    <w:p w:rsidR="00796E71" w:rsidRPr="009371BD" w:rsidRDefault="00796E71" w:rsidP="00352FC7">
      <w:pPr>
        <w:jc w:val="both"/>
        <w:rPr>
          <w:rFonts w:ascii="Tahoma" w:hAnsi="Tahoma" w:cs="Tahoma"/>
          <w:sz w:val="18"/>
          <w:szCs w:val="18"/>
        </w:rPr>
      </w:pPr>
      <w:r w:rsidRPr="009371BD">
        <w:rPr>
          <w:rFonts w:ascii="Tahoma" w:hAnsi="Tahoma" w:cs="Tahoma"/>
          <w:sz w:val="18"/>
          <w:szCs w:val="18"/>
        </w:rPr>
        <w:t xml:space="preserve">………………………………………………………………………………………………………………………………………………………………………………………………………………………………………………………………………………………………………………………………………………………………………………………………….zwaną dalej </w:t>
      </w:r>
      <w:r w:rsidRPr="009371BD">
        <w:rPr>
          <w:rFonts w:ascii="Tahoma" w:hAnsi="Tahoma" w:cs="Tahoma"/>
          <w:b/>
          <w:sz w:val="18"/>
          <w:szCs w:val="18"/>
        </w:rPr>
        <w:t>„Wykonawcą”</w:t>
      </w:r>
    </w:p>
    <w:p w:rsidR="00796E71" w:rsidRPr="009371BD" w:rsidRDefault="00796E71" w:rsidP="00352FC7">
      <w:pPr>
        <w:ind w:left="284" w:hanging="284"/>
        <w:jc w:val="both"/>
        <w:rPr>
          <w:rFonts w:ascii="Tahoma" w:hAnsi="Tahoma" w:cs="Tahoma"/>
          <w:sz w:val="18"/>
          <w:szCs w:val="18"/>
        </w:rPr>
      </w:pPr>
    </w:p>
    <w:p w:rsidR="00796E71" w:rsidRPr="009371BD" w:rsidRDefault="00796E71" w:rsidP="00352FC7">
      <w:pPr>
        <w:pStyle w:val="BodyText"/>
        <w:spacing w:line="276" w:lineRule="auto"/>
        <w:ind w:left="284" w:hanging="284"/>
        <w:rPr>
          <w:rFonts w:ascii="Tahoma" w:hAnsi="Tahoma" w:cs="Tahoma"/>
          <w:b/>
          <w:bCs/>
          <w:sz w:val="18"/>
          <w:szCs w:val="18"/>
        </w:rPr>
      </w:pPr>
      <w:r w:rsidRPr="009371BD">
        <w:rPr>
          <w:rFonts w:ascii="Tahoma" w:hAnsi="Tahoma" w:cs="Tahoma"/>
          <w:sz w:val="18"/>
          <w:szCs w:val="18"/>
        </w:rPr>
        <w:t xml:space="preserve">W dalszej części Umowy Zamawiający i Wykonawca będą nazywani </w:t>
      </w:r>
      <w:r w:rsidRPr="009371BD">
        <w:rPr>
          <w:rFonts w:ascii="Tahoma" w:hAnsi="Tahoma" w:cs="Tahoma"/>
          <w:bCs/>
          <w:sz w:val="18"/>
          <w:szCs w:val="18"/>
        </w:rPr>
        <w:t>również</w:t>
      </w:r>
      <w:r w:rsidRPr="009371BD">
        <w:rPr>
          <w:rFonts w:ascii="Tahoma" w:hAnsi="Tahoma" w:cs="Tahoma"/>
          <w:b/>
          <w:bCs/>
          <w:sz w:val="18"/>
          <w:szCs w:val="18"/>
        </w:rPr>
        <w:t xml:space="preserve"> Stronami. </w:t>
      </w:r>
    </w:p>
    <w:p w:rsidR="00796E71" w:rsidRPr="009371BD" w:rsidRDefault="00796E71" w:rsidP="00352FC7">
      <w:pPr>
        <w:pStyle w:val="BodyText"/>
        <w:spacing w:line="276" w:lineRule="auto"/>
        <w:ind w:left="284" w:hanging="284"/>
        <w:rPr>
          <w:rFonts w:ascii="Tahoma" w:hAnsi="Tahoma" w:cs="Tahoma"/>
          <w:sz w:val="18"/>
          <w:szCs w:val="18"/>
        </w:rPr>
      </w:pPr>
    </w:p>
    <w:p w:rsidR="00796E71" w:rsidRPr="009371BD" w:rsidRDefault="00796E71" w:rsidP="00352FC7">
      <w:pPr>
        <w:pStyle w:val="BodyText"/>
        <w:spacing w:line="276" w:lineRule="auto"/>
        <w:rPr>
          <w:rFonts w:ascii="Tahoma" w:hAnsi="Tahoma" w:cs="Tahoma"/>
          <w:sz w:val="18"/>
          <w:szCs w:val="18"/>
        </w:rPr>
      </w:pPr>
      <w:r w:rsidRPr="009371BD">
        <w:rPr>
          <w:rFonts w:ascii="Tahoma" w:hAnsi="Tahoma" w:cs="Tahoma"/>
          <w:sz w:val="18"/>
          <w:szCs w:val="18"/>
        </w:rPr>
        <w:t>Niniejsza umowa zostaje zawarta w wyniku rozstrzygnięcia postępowania o udzielenie zamówienia publicznego w trybie przetargu nieograniczonego na podstawie art. 39 ustawy z dnia 29 stycznia 2004r. – Prawo zamówień publicznych (Dz. U. z 2015 r., poz. 2164 ze zm) (dalej „Ustawa PZP”).</w:t>
      </w:r>
    </w:p>
    <w:p w:rsidR="00796E71" w:rsidRPr="009371BD" w:rsidRDefault="00796E71" w:rsidP="00352FC7">
      <w:pPr>
        <w:pStyle w:val="BodyText"/>
        <w:spacing w:line="276" w:lineRule="auto"/>
        <w:ind w:left="284" w:hanging="284"/>
        <w:rPr>
          <w:rFonts w:ascii="Tahoma" w:hAnsi="Tahoma" w:cs="Tahoma"/>
          <w:sz w:val="18"/>
          <w:szCs w:val="18"/>
        </w:rPr>
      </w:pPr>
    </w:p>
    <w:p w:rsidR="00796E71" w:rsidRPr="009371BD" w:rsidRDefault="00796E71" w:rsidP="00352FC7">
      <w:pPr>
        <w:widowControl w:val="0"/>
        <w:overflowPunct w:val="0"/>
        <w:autoSpaceDE w:val="0"/>
        <w:autoSpaceDN w:val="0"/>
        <w:adjustRightInd w:val="0"/>
        <w:ind w:left="284" w:hanging="284"/>
        <w:jc w:val="center"/>
        <w:rPr>
          <w:rFonts w:ascii="Tahoma" w:hAnsi="Tahoma" w:cs="Tahoma"/>
          <w:b/>
          <w:sz w:val="18"/>
          <w:szCs w:val="18"/>
        </w:rPr>
      </w:pPr>
      <w:r w:rsidRPr="009371BD">
        <w:rPr>
          <w:rFonts w:ascii="Tahoma" w:hAnsi="Tahoma" w:cs="Tahoma"/>
          <w:b/>
          <w:sz w:val="18"/>
          <w:szCs w:val="18"/>
        </w:rPr>
        <w:t>§ 1</w:t>
      </w:r>
    </w:p>
    <w:p w:rsidR="00796E71" w:rsidRPr="009371BD" w:rsidRDefault="00796E71" w:rsidP="0059277F">
      <w:pPr>
        <w:pStyle w:val="ListParagraph"/>
        <w:numPr>
          <w:ilvl w:val="0"/>
          <w:numId w:val="37"/>
        </w:numPr>
        <w:spacing w:after="0" w:line="240" w:lineRule="auto"/>
        <w:ind w:left="284" w:hanging="284"/>
        <w:contextualSpacing/>
        <w:jc w:val="both"/>
        <w:rPr>
          <w:rFonts w:ascii="Tahoma" w:hAnsi="Tahoma" w:cs="Tahoma"/>
          <w:sz w:val="18"/>
          <w:szCs w:val="18"/>
        </w:rPr>
      </w:pPr>
      <w:r w:rsidRPr="009371BD">
        <w:rPr>
          <w:rFonts w:ascii="Tahoma" w:hAnsi="Tahoma" w:cs="Tahoma"/>
          <w:sz w:val="18"/>
          <w:szCs w:val="18"/>
        </w:rPr>
        <w:t>Zamawiający zleca, a Wykonawca przyjmuje do wykonania usługę polegającą na przygotowaniu i przeprowadzeniu warsztatów dotyczących wychowania komunikacyjnego, w szczególności jazdy rowerem, w szkołach podstawowych biorących udział w kampanii „Rowerowy Maj”. Lista szkół zostanie udostępniona Wykonawcy w terminie 3 dni od dnia zawarcia umowy.</w:t>
      </w:r>
    </w:p>
    <w:p w:rsidR="00796E71" w:rsidRPr="009371BD" w:rsidRDefault="00796E71" w:rsidP="0059277F">
      <w:pPr>
        <w:pStyle w:val="ListParagraph"/>
        <w:numPr>
          <w:ilvl w:val="0"/>
          <w:numId w:val="37"/>
        </w:numPr>
        <w:spacing w:after="0" w:line="240" w:lineRule="auto"/>
        <w:ind w:left="284" w:hanging="284"/>
        <w:contextualSpacing/>
        <w:jc w:val="both"/>
        <w:rPr>
          <w:rFonts w:ascii="Tahoma" w:hAnsi="Tahoma" w:cs="Tahoma"/>
          <w:sz w:val="18"/>
          <w:szCs w:val="18"/>
        </w:rPr>
      </w:pPr>
      <w:r w:rsidRPr="009371BD">
        <w:rPr>
          <w:rFonts w:ascii="Tahoma" w:hAnsi="Tahoma" w:cs="Tahoma"/>
          <w:sz w:val="18"/>
          <w:szCs w:val="18"/>
        </w:rPr>
        <w:t>Szczegółowy opis zamówienia oraz warunki jego realizacji określają załączniki</w:t>
      </w:r>
    </w:p>
    <w:p w:rsidR="00796E71" w:rsidRPr="009371BD" w:rsidRDefault="00796E71" w:rsidP="0059277F">
      <w:pPr>
        <w:pStyle w:val="ListParagraph"/>
        <w:numPr>
          <w:ilvl w:val="1"/>
          <w:numId w:val="37"/>
        </w:numPr>
        <w:spacing w:after="0" w:line="240" w:lineRule="auto"/>
        <w:ind w:left="851" w:hanging="284"/>
        <w:contextualSpacing/>
        <w:jc w:val="both"/>
        <w:rPr>
          <w:rFonts w:ascii="Tahoma" w:hAnsi="Tahoma" w:cs="Tahoma"/>
          <w:sz w:val="18"/>
          <w:szCs w:val="18"/>
        </w:rPr>
      </w:pPr>
      <w:r w:rsidRPr="009371BD">
        <w:rPr>
          <w:rFonts w:ascii="Tahoma" w:hAnsi="Tahoma" w:cs="Tahoma"/>
          <w:sz w:val="18"/>
          <w:szCs w:val="18"/>
        </w:rPr>
        <w:t>Załącznik1 – Opis przedmiotu zamówienia</w:t>
      </w:r>
    </w:p>
    <w:p w:rsidR="00796E71" w:rsidRPr="009371BD" w:rsidRDefault="00796E71" w:rsidP="0059277F">
      <w:pPr>
        <w:pStyle w:val="ListParagraph"/>
        <w:numPr>
          <w:ilvl w:val="1"/>
          <w:numId w:val="37"/>
        </w:numPr>
        <w:spacing w:after="0" w:line="240" w:lineRule="auto"/>
        <w:ind w:left="851" w:hanging="284"/>
        <w:contextualSpacing/>
        <w:jc w:val="both"/>
        <w:rPr>
          <w:rFonts w:ascii="Tahoma" w:hAnsi="Tahoma" w:cs="Tahoma"/>
          <w:sz w:val="18"/>
          <w:szCs w:val="18"/>
        </w:rPr>
      </w:pPr>
      <w:r w:rsidRPr="009371BD">
        <w:rPr>
          <w:rFonts w:ascii="Tahoma" w:hAnsi="Tahoma" w:cs="Tahoma"/>
          <w:sz w:val="18"/>
          <w:szCs w:val="18"/>
        </w:rPr>
        <w:t>Załącznik 2 – Regulamin Kampanii</w:t>
      </w:r>
    </w:p>
    <w:p w:rsidR="00796E71" w:rsidRPr="009371BD" w:rsidRDefault="00796E71" w:rsidP="0059277F">
      <w:pPr>
        <w:pStyle w:val="ListParagraph"/>
        <w:numPr>
          <w:ilvl w:val="0"/>
          <w:numId w:val="37"/>
        </w:numPr>
        <w:spacing w:after="0" w:line="240" w:lineRule="auto"/>
        <w:ind w:left="284" w:hanging="284"/>
        <w:contextualSpacing/>
        <w:jc w:val="both"/>
        <w:rPr>
          <w:rFonts w:ascii="Tahoma" w:hAnsi="Tahoma" w:cs="Tahoma"/>
          <w:sz w:val="18"/>
          <w:szCs w:val="18"/>
        </w:rPr>
      </w:pPr>
      <w:r w:rsidRPr="009371BD">
        <w:rPr>
          <w:rFonts w:ascii="Tahoma" w:hAnsi="Tahoma" w:cs="Tahoma"/>
          <w:sz w:val="18"/>
          <w:szCs w:val="18"/>
        </w:rPr>
        <w:t>Integralną część umowy stanowią:</w:t>
      </w:r>
    </w:p>
    <w:p w:rsidR="00796E71" w:rsidRPr="009371BD" w:rsidRDefault="00796E71" w:rsidP="0059277F">
      <w:pPr>
        <w:pStyle w:val="ListParagraph"/>
        <w:numPr>
          <w:ilvl w:val="1"/>
          <w:numId w:val="37"/>
        </w:numPr>
        <w:spacing w:after="0" w:line="240" w:lineRule="auto"/>
        <w:ind w:left="851" w:hanging="284"/>
        <w:contextualSpacing/>
        <w:jc w:val="both"/>
        <w:rPr>
          <w:rFonts w:ascii="Tahoma" w:hAnsi="Tahoma" w:cs="Tahoma"/>
          <w:sz w:val="18"/>
          <w:szCs w:val="18"/>
        </w:rPr>
      </w:pPr>
      <w:r w:rsidRPr="009371BD">
        <w:rPr>
          <w:rFonts w:ascii="Tahoma" w:hAnsi="Tahoma" w:cs="Tahoma"/>
          <w:sz w:val="18"/>
          <w:szCs w:val="18"/>
        </w:rPr>
        <w:t>Załącznik1 – Opis przedmiotu zamówienia</w:t>
      </w:r>
    </w:p>
    <w:p w:rsidR="00796E71" w:rsidRPr="009371BD" w:rsidRDefault="00796E71" w:rsidP="0059277F">
      <w:pPr>
        <w:pStyle w:val="ListParagraph"/>
        <w:numPr>
          <w:ilvl w:val="1"/>
          <w:numId w:val="37"/>
        </w:numPr>
        <w:spacing w:after="0" w:line="240" w:lineRule="auto"/>
        <w:ind w:left="851" w:hanging="284"/>
        <w:contextualSpacing/>
        <w:jc w:val="both"/>
        <w:rPr>
          <w:rFonts w:ascii="Tahoma" w:hAnsi="Tahoma" w:cs="Tahoma"/>
          <w:sz w:val="18"/>
          <w:szCs w:val="18"/>
        </w:rPr>
      </w:pPr>
      <w:r w:rsidRPr="009371BD">
        <w:rPr>
          <w:rFonts w:ascii="Tahoma" w:hAnsi="Tahoma" w:cs="Tahoma"/>
          <w:sz w:val="18"/>
          <w:szCs w:val="18"/>
        </w:rPr>
        <w:t>Załącznik 2 – Regulamin Kampanii</w:t>
      </w:r>
    </w:p>
    <w:p w:rsidR="00796E71" w:rsidRPr="009371BD" w:rsidRDefault="00796E71" w:rsidP="0059277F">
      <w:pPr>
        <w:pStyle w:val="ListParagraph"/>
        <w:numPr>
          <w:ilvl w:val="1"/>
          <w:numId w:val="37"/>
        </w:numPr>
        <w:spacing w:after="0" w:line="240" w:lineRule="auto"/>
        <w:ind w:left="851" w:hanging="284"/>
        <w:contextualSpacing/>
        <w:jc w:val="both"/>
        <w:rPr>
          <w:rFonts w:ascii="Tahoma" w:hAnsi="Tahoma" w:cs="Tahoma"/>
          <w:sz w:val="18"/>
          <w:szCs w:val="18"/>
        </w:rPr>
      </w:pPr>
      <w:r w:rsidRPr="009371BD">
        <w:rPr>
          <w:rFonts w:ascii="Tahoma" w:hAnsi="Tahoma" w:cs="Tahoma"/>
          <w:sz w:val="18"/>
          <w:szCs w:val="18"/>
        </w:rPr>
        <w:t>Załącznik 3 - Formularz cenowy</w:t>
      </w:r>
    </w:p>
    <w:p w:rsidR="00796E71" w:rsidRPr="009371BD" w:rsidRDefault="00796E71" w:rsidP="0059277F">
      <w:pPr>
        <w:pStyle w:val="ListParagraph"/>
        <w:numPr>
          <w:ilvl w:val="1"/>
          <w:numId w:val="37"/>
        </w:numPr>
        <w:spacing w:after="0" w:line="240" w:lineRule="auto"/>
        <w:ind w:left="851" w:hanging="284"/>
        <w:contextualSpacing/>
        <w:jc w:val="both"/>
        <w:rPr>
          <w:rFonts w:ascii="Tahoma" w:hAnsi="Tahoma" w:cs="Tahoma"/>
          <w:sz w:val="18"/>
          <w:szCs w:val="18"/>
        </w:rPr>
      </w:pPr>
      <w:r w:rsidRPr="009371BD">
        <w:rPr>
          <w:rFonts w:ascii="Tahoma" w:hAnsi="Tahoma" w:cs="Tahoma"/>
          <w:sz w:val="18"/>
          <w:szCs w:val="18"/>
        </w:rPr>
        <w:t>Załącznik 4 - Oferta Wykonawcy</w:t>
      </w:r>
    </w:p>
    <w:p w:rsidR="00796E71" w:rsidRDefault="00796E71" w:rsidP="0059277F">
      <w:pPr>
        <w:pStyle w:val="ListParagraph"/>
        <w:numPr>
          <w:ilvl w:val="1"/>
          <w:numId w:val="37"/>
        </w:numPr>
        <w:spacing w:after="0" w:line="240" w:lineRule="auto"/>
        <w:ind w:left="851" w:hanging="284"/>
        <w:contextualSpacing/>
        <w:jc w:val="both"/>
        <w:rPr>
          <w:rFonts w:ascii="Tahoma" w:hAnsi="Tahoma" w:cs="Tahoma"/>
          <w:sz w:val="18"/>
          <w:szCs w:val="18"/>
        </w:rPr>
      </w:pPr>
      <w:r w:rsidRPr="009371BD">
        <w:rPr>
          <w:rFonts w:ascii="Tahoma" w:hAnsi="Tahoma" w:cs="Tahoma"/>
          <w:sz w:val="18"/>
          <w:szCs w:val="18"/>
        </w:rPr>
        <w:t>Załącznik 5 – Wzór potwierdzenia przeprowadzenia warsztatów</w:t>
      </w:r>
      <w:r>
        <w:rPr>
          <w:rFonts w:ascii="Tahoma" w:hAnsi="Tahoma" w:cs="Tahoma"/>
          <w:sz w:val="18"/>
          <w:szCs w:val="18"/>
        </w:rPr>
        <w:t>.</w:t>
      </w:r>
    </w:p>
    <w:p w:rsidR="00796E71" w:rsidRPr="009371BD" w:rsidRDefault="00796E71" w:rsidP="00E54419">
      <w:pPr>
        <w:pStyle w:val="ListParagraph"/>
        <w:spacing w:after="0" w:line="240" w:lineRule="auto"/>
        <w:ind w:left="1080"/>
        <w:contextualSpacing/>
        <w:jc w:val="both"/>
        <w:rPr>
          <w:rFonts w:ascii="Tahoma" w:hAnsi="Tahoma" w:cs="Tahoma"/>
          <w:sz w:val="18"/>
          <w:szCs w:val="18"/>
        </w:rPr>
      </w:pPr>
    </w:p>
    <w:p w:rsidR="00796E71" w:rsidRPr="009371BD" w:rsidRDefault="00796E71" w:rsidP="00E54419">
      <w:pPr>
        <w:widowControl w:val="0"/>
        <w:overflowPunct w:val="0"/>
        <w:autoSpaceDE w:val="0"/>
        <w:autoSpaceDN w:val="0"/>
        <w:adjustRightInd w:val="0"/>
        <w:ind w:left="284" w:hanging="284"/>
        <w:jc w:val="center"/>
        <w:rPr>
          <w:rFonts w:ascii="Tahoma" w:hAnsi="Tahoma" w:cs="Tahoma"/>
          <w:b/>
          <w:sz w:val="18"/>
          <w:szCs w:val="18"/>
        </w:rPr>
      </w:pPr>
      <w:r w:rsidRPr="009371BD">
        <w:rPr>
          <w:rFonts w:ascii="Tahoma" w:hAnsi="Tahoma" w:cs="Tahoma"/>
          <w:b/>
          <w:sz w:val="18"/>
          <w:szCs w:val="18"/>
        </w:rPr>
        <w:t>§ 2</w:t>
      </w:r>
    </w:p>
    <w:p w:rsidR="00796E71" w:rsidRPr="00E54419" w:rsidRDefault="00796E71" w:rsidP="0059277F">
      <w:pPr>
        <w:pStyle w:val="ListParagraph"/>
        <w:numPr>
          <w:ilvl w:val="0"/>
          <w:numId w:val="38"/>
        </w:numPr>
        <w:spacing w:after="0" w:line="240" w:lineRule="auto"/>
        <w:ind w:left="284" w:hanging="284"/>
        <w:contextualSpacing/>
        <w:jc w:val="both"/>
        <w:rPr>
          <w:rFonts w:ascii="Tahoma" w:hAnsi="Tahoma" w:cs="Tahoma"/>
          <w:b/>
          <w:sz w:val="18"/>
          <w:szCs w:val="18"/>
        </w:rPr>
      </w:pPr>
      <w:r w:rsidRPr="009371BD">
        <w:rPr>
          <w:rFonts w:ascii="Tahoma" w:hAnsi="Tahoma" w:cs="Tahoma"/>
          <w:sz w:val="18"/>
          <w:szCs w:val="18"/>
        </w:rPr>
        <w:t xml:space="preserve">Termin wykonania zamówienia: </w:t>
      </w:r>
      <w:r w:rsidRPr="00E54419">
        <w:rPr>
          <w:rFonts w:ascii="Tahoma" w:hAnsi="Tahoma" w:cs="Tahoma"/>
          <w:b/>
          <w:sz w:val="18"/>
          <w:szCs w:val="18"/>
        </w:rPr>
        <w:t>od dnia zawarcia umowy do 30 maja 2017 roku.</w:t>
      </w:r>
    </w:p>
    <w:p w:rsidR="00796E71" w:rsidRPr="009371BD" w:rsidRDefault="00796E71" w:rsidP="0059277F">
      <w:pPr>
        <w:pStyle w:val="ListParagraph"/>
        <w:numPr>
          <w:ilvl w:val="0"/>
          <w:numId w:val="38"/>
        </w:numPr>
        <w:spacing w:after="0" w:line="240" w:lineRule="auto"/>
        <w:ind w:left="284" w:hanging="284"/>
        <w:contextualSpacing/>
        <w:jc w:val="both"/>
        <w:rPr>
          <w:rFonts w:ascii="Tahoma" w:hAnsi="Tahoma" w:cs="Tahoma"/>
          <w:sz w:val="18"/>
          <w:szCs w:val="18"/>
        </w:rPr>
      </w:pPr>
      <w:r w:rsidRPr="009371BD">
        <w:rPr>
          <w:rFonts w:ascii="Tahoma" w:hAnsi="Tahoma" w:cs="Tahoma"/>
          <w:sz w:val="18"/>
          <w:szCs w:val="18"/>
        </w:rPr>
        <w:t>Szczegółowe informacje dotyczące terminów wykonania poszczególnych etapów i elementów umowy określa Załącznik 1- Opis przedmiotu zamówienia.</w:t>
      </w:r>
    </w:p>
    <w:p w:rsidR="00796E71" w:rsidRPr="009371BD" w:rsidRDefault="00796E71" w:rsidP="00E54419">
      <w:pPr>
        <w:widowControl w:val="0"/>
        <w:overflowPunct w:val="0"/>
        <w:autoSpaceDE w:val="0"/>
        <w:autoSpaceDN w:val="0"/>
        <w:adjustRightInd w:val="0"/>
        <w:ind w:left="284" w:hanging="284"/>
        <w:jc w:val="center"/>
        <w:rPr>
          <w:rFonts w:ascii="Tahoma" w:hAnsi="Tahoma" w:cs="Tahoma"/>
          <w:b/>
          <w:sz w:val="18"/>
          <w:szCs w:val="18"/>
        </w:rPr>
      </w:pPr>
      <w:r w:rsidRPr="009371BD">
        <w:rPr>
          <w:rFonts w:ascii="Tahoma" w:hAnsi="Tahoma" w:cs="Tahoma"/>
          <w:b/>
          <w:sz w:val="18"/>
          <w:szCs w:val="18"/>
        </w:rPr>
        <w:t>§ 3</w:t>
      </w:r>
    </w:p>
    <w:p w:rsidR="00796E71" w:rsidRPr="009371BD" w:rsidRDefault="00796E71" w:rsidP="0059277F">
      <w:pPr>
        <w:pStyle w:val="ListParagraph"/>
        <w:numPr>
          <w:ilvl w:val="0"/>
          <w:numId w:val="39"/>
        </w:numPr>
        <w:spacing w:after="0" w:line="240" w:lineRule="auto"/>
        <w:ind w:left="426" w:hanging="426"/>
        <w:contextualSpacing/>
        <w:jc w:val="both"/>
        <w:rPr>
          <w:rFonts w:ascii="Tahoma" w:hAnsi="Tahoma" w:cs="Tahoma"/>
          <w:sz w:val="18"/>
          <w:szCs w:val="18"/>
        </w:rPr>
      </w:pPr>
      <w:r w:rsidRPr="009371BD">
        <w:rPr>
          <w:rFonts w:ascii="Tahoma" w:hAnsi="Tahoma" w:cs="Tahoma"/>
          <w:sz w:val="18"/>
          <w:szCs w:val="18"/>
        </w:rPr>
        <w:t>Wykonawca zobowiązany jest do wykonywania przedmiotu umowy na najwyższym, profesjonalnym poziomie, terminowo i zgodnie z zakresem umowy.</w:t>
      </w:r>
    </w:p>
    <w:p w:rsidR="00796E71" w:rsidRPr="009371BD" w:rsidRDefault="00796E71" w:rsidP="0059277F">
      <w:pPr>
        <w:pStyle w:val="ListParagraph"/>
        <w:numPr>
          <w:ilvl w:val="0"/>
          <w:numId w:val="39"/>
        </w:numPr>
        <w:spacing w:after="0" w:line="240" w:lineRule="auto"/>
        <w:ind w:left="426" w:hanging="426"/>
        <w:contextualSpacing/>
        <w:jc w:val="both"/>
        <w:rPr>
          <w:rFonts w:ascii="Tahoma" w:hAnsi="Tahoma" w:cs="Tahoma"/>
          <w:sz w:val="18"/>
          <w:szCs w:val="18"/>
        </w:rPr>
      </w:pPr>
      <w:r w:rsidRPr="009371BD">
        <w:rPr>
          <w:rFonts w:ascii="Tahoma" w:hAnsi="Tahoma" w:cs="Tahoma"/>
          <w:sz w:val="18"/>
          <w:szCs w:val="18"/>
        </w:rPr>
        <w:t>Wykonawca zobowiązany jest przedstawić Zamawiającemu do zatwierdzenia scenariusze warsztatów, koncepcje materiałów, harmonogram warsztatów, scenariusz szkolenia trenerów w terminach określonych w Załączniku 1 – Opis przedmiotu zamówienia.</w:t>
      </w:r>
    </w:p>
    <w:p w:rsidR="00796E71" w:rsidRPr="009371BD" w:rsidRDefault="00796E71" w:rsidP="0059277F">
      <w:pPr>
        <w:pStyle w:val="ListParagraph"/>
        <w:numPr>
          <w:ilvl w:val="0"/>
          <w:numId w:val="39"/>
        </w:numPr>
        <w:spacing w:after="0" w:line="240" w:lineRule="auto"/>
        <w:ind w:left="426" w:hanging="426"/>
        <w:contextualSpacing/>
        <w:jc w:val="both"/>
        <w:rPr>
          <w:rFonts w:ascii="Tahoma" w:hAnsi="Tahoma" w:cs="Tahoma"/>
          <w:sz w:val="18"/>
          <w:szCs w:val="18"/>
        </w:rPr>
      </w:pPr>
      <w:r w:rsidRPr="009371BD">
        <w:rPr>
          <w:rFonts w:ascii="Tahoma" w:hAnsi="Tahoma" w:cs="Tahoma"/>
          <w:sz w:val="18"/>
          <w:szCs w:val="18"/>
        </w:rPr>
        <w:t>Zatwierdzenie materiałów wymienionych w ust. 2, a także przeprowadzenie warsztatów nastąpi poprzez podpisanie częściowych protokołów odbioru przedmiotu umowy. Wykonawca zobowiązany jest  wykonywać odpowiednią część przedmiotu umowy jedynie na podstawie pisemnego zatwierdzenia odpowiednich materiałów zgodnie z powyższym</w:t>
      </w:r>
    </w:p>
    <w:p w:rsidR="00796E71" w:rsidRPr="009371BD" w:rsidRDefault="00796E71" w:rsidP="0059277F">
      <w:pPr>
        <w:pStyle w:val="ListParagraph"/>
        <w:numPr>
          <w:ilvl w:val="0"/>
          <w:numId w:val="39"/>
        </w:numPr>
        <w:spacing w:after="0" w:line="240" w:lineRule="auto"/>
        <w:ind w:left="426" w:hanging="426"/>
        <w:contextualSpacing/>
        <w:jc w:val="both"/>
        <w:rPr>
          <w:rFonts w:ascii="Tahoma" w:hAnsi="Tahoma" w:cs="Tahoma"/>
          <w:sz w:val="18"/>
          <w:szCs w:val="18"/>
        </w:rPr>
      </w:pPr>
      <w:r w:rsidRPr="009371BD">
        <w:rPr>
          <w:rFonts w:ascii="Tahoma" w:hAnsi="Tahoma" w:cs="Tahoma"/>
          <w:sz w:val="18"/>
          <w:szCs w:val="18"/>
        </w:rPr>
        <w:t xml:space="preserve"> W przypadku nie zatwierdzenia materiałów wymienionych w ust. 2 i zgłoszenia uwag przez Zamawiającego w ciągu … dni od dniach ich przedstawienia przez Wykonawcę, Wykonawca zobowiązany jest nanieść poprawki w terminie 3 dni roboczych (w rozumieniu Umowy dni robocze to dni od poniedziałku do piątku za wyjątkiem dni ustawowo wolnych od pracy) od daty ich zgłoszenia przez Zamawiającego. </w:t>
      </w:r>
    </w:p>
    <w:p w:rsidR="00796E71" w:rsidRPr="009371BD" w:rsidRDefault="00796E71" w:rsidP="0059277F">
      <w:pPr>
        <w:pStyle w:val="ListParagraph"/>
        <w:numPr>
          <w:ilvl w:val="0"/>
          <w:numId w:val="39"/>
        </w:numPr>
        <w:spacing w:after="0" w:line="240" w:lineRule="auto"/>
        <w:ind w:left="426" w:hanging="426"/>
        <w:contextualSpacing/>
        <w:jc w:val="both"/>
        <w:rPr>
          <w:rFonts w:ascii="Tahoma" w:hAnsi="Tahoma" w:cs="Tahoma"/>
          <w:sz w:val="18"/>
          <w:szCs w:val="18"/>
        </w:rPr>
      </w:pPr>
      <w:r w:rsidRPr="009371BD">
        <w:rPr>
          <w:rFonts w:ascii="Tahoma" w:hAnsi="Tahoma" w:cs="Tahoma"/>
          <w:sz w:val="18"/>
          <w:szCs w:val="18"/>
        </w:rPr>
        <w:t>Wykonawca zapewni niezbędny personel, narzędzia i materiały do właściwego i terminowego wykonania przedmiotu umowy.</w:t>
      </w:r>
    </w:p>
    <w:p w:rsidR="00796E71" w:rsidRPr="009371BD" w:rsidRDefault="00796E71" w:rsidP="0059277F">
      <w:pPr>
        <w:pStyle w:val="ListParagraph"/>
        <w:numPr>
          <w:ilvl w:val="0"/>
          <w:numId w:val="39"/>
        </w:numPr>
        <w:spacing w:after="0" w:line="240" w:lineRule="auto"/>
        <w:ind w:left="426" w:hanging="426"/>
        <w:contextualSpacing/>
        <w:jc w:val="both"/>
        <w:rPr>
          <w:rFonts w:ascii="Tahoma" w:hAnsi="Tahoma" w:cs="Tahoma"/>
          <w:sz w:val="18"/>
          <w:szCs w:val="18"/>
        </w:rPr>
      </w:pPr>
      <w:r w:rsidRPr="009371BD">
        <w:rPr>
          <w:rFonts w:ascii="Tahoma" w:hAnsi="Tahoma" w:cs="Tahoma"/>
          <w:sz w:val="18"/>
          <w:szCs w:val="18"/>
        </w:rPr>
        <w:t>Wykonawca będzie ponosił pełną odpowiedzialność wobec Zamawiającego oraz osób trzecich za szkody powstałe w wyniku niewłaściwego wykonywania usług oraz za usługi wykonane przez podwykonawców.</w:t>
      </w:r>
    </w:p>
    <w:p w:rsidR="00796E71" w:rsidRPr="009371BD" w:rsidRDefault="00796E71" w:rsidP="0059277F">
      <w:pPr>
        <w:pStyle w:val="ListParagraph"/>
        <w:numPr>
          <w:ilvl w:val="0"/>
          <w:numId w:val="39"/>
        </w:numPr>
        <w:spacing w:after="0" w:line="240" w:lineRule="auto"/>
        <w:ind w:left="426" w:hanging="426"/>
        <w:contextualSpacing/>
        <w:jc w:val="both"/>
        <w:rPr>
          <w:rFonts w:ascii="Tahoma" w:hAnsi="Tahoma" w:cs="Tahoma"/>
          <w:sz w:val="18"/>
          <w:szCs w:val="18"/>
        </w:rPr>
      </w:pPr>
      <w:r w:rsidRPr="009371BD">
        <w:rPr>
          <w:rFonts w:ascii="Tahoma" w:hAnsi="Tahoma" w:cs="Tahoma"/>
          <w:sz w:val="18"/>
          <w:szCs w:val="18"/>
        </w:rPr>
        <w:t>Zamawiający ma prawo do bezpośredniego nadzoru i zapoznania się z realizacją usług oraz zgłaszania zastrzeżeń.</w:t>
      </w:r>
    </w:p>
    <w:p w:rsidR="00796E71" w:rsidRPr="009371BD" w:rsidRDefault="00796E71" w:rsidP="0059277F">
      <w:pPr>
        <w:pStyle w:val="ListParagraph"/>
        <w:numPr>
          <w:ilvl w:val="0"/>
          <w:numId w:val="39"/>
        </w:numPr>
        <w:spacing w:after="0" w:line="240" w:lineRule="auto"/>
        <w:ind w:left="426" w:hanging="426"/>
        <w:contextualSpacing/>
        <w:jc w:val="both"/>
        <w:rPr>
          <w:rFonts w:ascii="Tahoma" w:hAnsi="Tahoma" w:cs="Tahoma"/>
          <w:sz w:val="18"/>
          <w:szCs w:val="18"/>
        </w:rPr>
      </w:pPr>
      <w:r w:rsidRPr="009371BD">
        <w:rPr>
          <w:rFonts w:ascii="Tahoma" w:hAnsi="Tahoma" w:cs="Tahoma"/>
          <w:sz w:val="18"/>
          <w:szCs w:val="18"/>
        </w:rPr>
        <w:t>Wykonawca, w przypadku zadeklarowania w ofercie, jest zobowiązany do zapewnienia trenerom imiennych koszulek z logo projektu w celu łatwiejszej identyfikacji w szkole. Kolor koszulki dowolny, na koszulce powinien znaleźć się logotyp Zamawiającego i logotyp projektu, zgodnie z załącznikiem nr 1. Koszulka powinna wyglądać estetycznie, w czasie prowadzenia warsztatów powinna być czysta i wyprasowana. Trener zobowiązany jest nosić koszulkę przez cały czas prowadzenia warsztatu.</w:t>
      </w:r>
    </w:p>
    <w:p w:rsidR="00796E71" w:rsidRPr="009371BD" w:rsidRDefault="00796E71" w:rsidP="0059277F">
      <w:pPr>
        <w:pStyle w:val="ListParagraph"/>
        <w:numPr>
          <w:ilvl w:val="0"/>
          <w:numId w:val="39"/>
        </w:numPr>
        <w:spacing w:after="0" w:line="240" w:lineRule="auto"/>
        <w:ind w:left="426" w:hanging="426"/>
        <w:contextualSpacing/>
        <w:jc w:val="both"/>
        <w:rPr>
          <w:rFonts w:ascii="Tahoma" w:hAnsi="Tahoma" w:cs="Tahoma"/>
          <w:sz w:val="18"/>
          <w:szCs w:val="18"/>
        </w:rPr>
      </w:pPr>
      <w:r w:rsidRPr="009371BD">
        <w:rPr>
          <w:rFonts w:ascii="Tahoma" w:hAnsi="Tahoma" w:cs="Tahoma"/>
          <w:sz w:val="18"/>
          <w:szCs w:val="18"/>
        </w:rPr>
        <w:t xml:space="preserve">Wykonawca, w przypadku zadeklarowania w ofercie, jest zobowiązany do zapewnia drobnych materiałów dydaktycznych związanych tematycznie z przedmiotem warsztatów, które zostaną rozdane wszystkim uczniom w trakcie warsztatów. </w:t>
      </w:r>
    </w:p>
    <w:p w:rsidR="00796E71" w:rsidRDefault="00796E71" w:rsidP="0059277F">
      <w:pPr>
        <w:pStyle w:val="ListParagraph"/>
        <w:numPr>
          <w:ilvl w:val="0"/>
          <w:numId w:val="39"/>
        </w:numPr>
        <w:spacing w:after="0" w:line="240" w:lineRule="auto"/>
        <w:ind w:left="426" w:hanging="426"/>
        <w:contextualSpacing/>
        <w:jc w:val="both"/>
        <w:rPr>
          <w:rFonts w:ascii="Tahoma" w:hAnsi="Tahoma" w:cs="Tahoma"/>
          <w:sz w:val="18"/>
          <w:szCs w:val="18"/>
        </w:rPr>
      </w:pPr>
      <w:r w:rsidRPr="009371BD">
        <w:rPr>
          <w:rFonts w:ascii="Tahoma" w:hAnsi="Tahoma" w:cs="Tahoma"/>
          <w:sz w:val="18"/>
          <w:szCs w:val="18"/>
        </w:rPr>
        <w:t xml:space="preserve">Wykonawca, w przypadku zadeklarowania w ofercie, jest zobowiązany do zapewnia współpracy przy warsztatach (np. w postaci konsultacji scenariuszy, prowadzenia szkolenia dla trenerów) z organizacją pozarządową, która wykazuje się doświadczeniem w przeprowadzeniu szkoleń lub warsztatów z zakresu wychowania komunikacyjnego, jazdy rowerem po mieście, promocji zrównoważonej mobilności. </w:t>
      </w:r>
    </w:p>
    <w:p w:rsidR="00796E71" w:rsidRPr="009371BD" w:rsidRDefault="00796E71" w:rsidP="00E54419">
      <w:pPr>
        <w:pStyle w:val="ListParagraph"/>
        <w:spacing w:after="0" w:line="240" w:lineRule="auto"/>
        <w:ind w:left="360"/>
        <w:contextualSpacing/>
        <w:jc w:val="both"/>
        <w:rPr>
          <w:rFonts w:ascii="Tahoma" w:hAnsi="Tahoma" w:cs="Tahoma"/>
          <w:sz w:val="18"/>
          <w:szCs w:val="18"/>
        </w:rPr>
      </w:pPr>
    </w:p>
    <w:p w:rsidR="00796E71" w:rsidRPr="009371BD" w:rsidRDefault="00796E71" w:rsidP="00E54419">
      <w:pPr>
        <w:widowControl w:val="0"/>
        <w:overflowPunct w:val="0"/>
        <w:autoSpaceDE w:val="0"/>
        <w:autoSpaceDN w:val="0"/>
        <w:adjustRightInd w:val="0"/>
        <w:ind w:left="284" w:hanging="284"/>
        <w:jc w:val="center"/>
        <w:rPr>
          <w:rFonts w:ascii="Tahoma" w:hAnsi="Tahoma" w:cs="Tahoma"/>
          <w:b/>
          <w:sz w:val="18"/>
          <w:szCs w:val="18"/>
        </w:rPr>
      </w:pPr>
      <w:r w:rsidRPr="009371BD">
        <w:rPr>
          <w:rFonts w:ascii="Tahoma" w:hAnsi="Tahoma" w:cs="Tahoma"/>
          <w:b/>
          <w:sz w:val="18"/>
          <w:szCs w:val="18"/>
        </w:rPr>
        <w:t>§ 4</w:t>
      </w:r>
    </w:p>
    <w:p w:rsidR="00796E71" w:rsidRPr="009371BD" w:rsidRDefault="00796E71" w:rsidP="00E54419">
      <w:pPr>
        <w:numPr>
          <w:ilvl w:val="0"/>
          <w:numId w:val="46"/>
        </w:numPr>
        <w:jc w:val="both"/>
        <w:rPr>
          <w:rFonts w:ascii="Tahoma" w:hAnsi="Tahoma" w:cs="Tahoma"/>
          <w:sz w:val="18"/>
          <w:szCs w:val="18"/>
        </w:rPr>
      </w:pPr>
      <w:r w:rsidRPr="009371BD">
        <w:rPr>
          <w:rFonts w:ascii="Tahoma" w:hAnsi="Tahoma" w:cs="Tahoma"/>
          <w:sz w:val="18"/>
          <w:szCs w:val="18"/>
        </w:rPr>
        <w:t>Wykonawca gwarantuje Zamawiającemu, że realizacja przedmiotu umowy nie spowoduje naruszenia praw autorskich i innych praw chronionych osób trzecich.</w:t>
      </w:r>
    </w:p>
    <w:p w:rsidR="00796E71" w:rsidRPr="009371BD" w:rsidRDefault="00796E71" w:rsidP="00E54419">
      <w:pPr>
        <w:numPr>
          <w:ilvl w:val="0"/>
          <w:numId w:val="46"/>
        </w:numPr>
        <w:jc w:val="both"/>
        <w:rPr>
          <w:rFonts w:ascii="Tahoma" w:hAnsi="Tahoma" w:cs="Tahoma"/>
          <w:sz w:val="18"/>
          <w:szCs w:val="18"/>
        </w:rPr>
      </w:pPr>
      <w:r w:rsidRPr="009371BD">
        <w:rPr>
          <w:rFonts w:ascii="Tahoma" w:hAnsi="Tahoma" w:cs="Tahoma"/>
          <w:sz w:val="18"/>
          <w:szCs w:val="18"/>
        </w:rPr>
        <w:t>Scenariusze warsztatów, koncepcje materiałów, scenariusz warsztatów dla trenerów, zdjęcia i raport po przeprowadzonych warsztatach stworzone przez Wykonawcę w ramach realizacji niniejszej umowy (zwane dalej „Utworami”) zostanie przekazana Zamawiającemu w formie papierowej i elektronicznej na płycie CD, DVD, pendrivie lub za pośrednictwem poczty elektronicznej, w wersji edytowalnej.</w:t>
      </w:r>
    </w:p>
    <w:p w:rsidR="00796E71" w:rsidRPr="009371BD" w:rsidRDefault="00796E71" w:rsidP="00E54419">
      <w:pPr>
        <w:numPr>
          <w:ilvl w:val="0"/>
          <w:numId w:val="46"/>
        </w:numPr>
        <w:jc w:val="both"/>
        <w:rPr>
          <w:rFonts w:ascii="Tahoma" w:hAnsi="Tahoma" w:cs="Tahoma"/>
          <w:sz w:val="18"/>
          <w:szCs w:val="18"/>
        </w:rPr>
      </w:pPr>
      <w:r w:rsidRPr="009371BD">
        <w:rPr>
          <w:rFonts w:ascii="Tahoma" w:hAnsi="Tahoma" w:cs="Tahoma"/>
          <w:sz w:val="18"/>
          <w:szCs w:val="18"/>
        </w:rPr>
        <w:t>Wykonawca przejmuje na siebie wszelką odpowiedzialność za roszczenia osób trzecich w związku z wykonaniem przedmiotu umowy, dotyczące w szczególności naruszenia jakichkolwiek praw autorskich, znaków handlowych i towarowych, patentów, rozwiązań konstrukcyjnych, know-how i innych praw chronionych osób trzecich i  oświadcza, że w przypadku sporów i roszczeń osób trzecich, zaspokoi wszelkie uzasadnione roszczenia takich osób trzecich, przez co zwolni Zamawiającego z wszelkiej odpowiedzialności z tytułu korzystania z Utworów.</w:t>
      </w:r>
    </w:p>
    <w:p w:rsidR="00796E71" w:rsidRPr="009371BD" w:rsidRDefault="00796E71" w:rsidP="00E54419">
      <w:pPr>
        <w:numPr>
          <w:ilvl w:val="0"/>
          <w:numId w:val="46"/>
        </w:numPr>
        <w:jc w:val="both"/>
        <w:rPr>
          <w:rFonts w:ascii="Tahoma" w:hAnsi="Tahoma" w:cs="Tahoma"/>
          <w:sz w:val="18"/>
          <w:szCs w:val="18"/>
        </w:rPr>
      </w:pPr>
      <w:r w:rsidRPr="009371BD">
        <w:rPr>
          <w:rFonts w:ascii="Tahoma" w:hAnsi="Tahoma" w:cs="Tahoma"/>
          <w:sz w:val="18"/>
          <w:szCs w:val="18"/>
        </w:rPr>
        <w:t>Wykonawca oświadcza, że:</w:t>
      </w:r>
    </w:p>
    <w:p w:rsidR="00796E71" w:rsidRPr="009371BD" w:rsidRDefault="00796E71" w:rsidP="0059277F">
      <w:pPr>
        <w:numPr>
          <w:ilvl w:val="0"/>
          <w:numId w:val="45"/>
        </w:numPr>
        <w:ind w:left="714" w:hanging="357"/>
        <w:jc w:val="both"/>
        <w:rPr>
          <w:rFonts w:ascii="Tahoma" w:hAnsi="Tahoma" w:cs="Tahoma"/>
          <w:sz w:val="18"/>
          <w:szCs w:val="18"/>
        </w:rPr>
      </w:pPr>
      <w:r w:rsidRPr="009371BD">
        <w:rPr>
          <w:rFonts w:ascii="Tahoma" w:hAnsi="Tahoma" w:cs="Tahoma"/>
          <w:sz w:val="18"/>
          <w:szCs w:val="18"/>
        </w:rPr>
        <w:t xml:space="preserve"> w dacie przekazania Utworów Zamawiającemu, Wykonawcy przysługiwać będą niczym nie ograniczone majątkowe prawa autorskie do Utworów oraz prawo własności egzemplarzy Utworów, a wszelkie wymagalne roszczenia pieniężne osób trzecich w związku z wykonaniem Utworów będą w całości zaspokojone;</w:t>
      </w:r>
    </w:p>
    <w:p w:rsidR="00796E71" w:rsidRPr="009371BD" w:rsidRDefault="00796E71" w:rsidP="00E54419">
      <w:pPr>
        <w:numPr>
          <w:ilvl w:val="0"/>
          <w:numId w:val="46"/>
        </w:numPr>
        <w:jc w:val="both"/>
        <w:rPr>
          <w:rFonts w:ascii="Tahoma" w:hAnsi="Tahoma" w:cs="Tahoma"/>
          <w:sz w:val="18"/>
          <w:szCs w:val="18"/>
        </w:rPr>
      </w:pPr>
      <w:r w:rsidRPr="009371BD">
        <w:rPr>
          <w:rFonts w:ascii="Tahoma" w:hAnsi="Tahoma" w:cs="Tahoma"/>
          <w:sz w:val="18"/>
          <w:szCs w:val="18"/>
        </w:rPr>
        <w:t>Z chwilą podpisania protokołów odbioru częściowego, Wykonawca przenosi na Zamawiającego bez ograniczenia terytorium, czasu i ilości wykorzystania, a Zamawiający nabywa całość autorskich praw majątkowych do Utworów, w szczególności wyłączne prawo do rozporządzania i korzystania z Utworów w pełnym zakresie i w jakikolwiek sposób na następujących polach eksploatacji:</w:t>
      </w:r>
    </w:p>
    <w:p w:rsidR="00796E71" w:rsidRPr="009371BD" w:rsidRDefault="00796E71" w:rsidP="00E54419">
      <w:pPr>
        <w:numPr>
          <w:ilvl w:val="0"/>
          <w:numId w:val="47"/>
        </w:numPr>
        <w:jc w:val="both"/>
        <w:rPr>
          <w:rFonts w:ascii="Tahoma" w:hAnsi="Tahoma" w:cs="Tahoma"/>
          <w:sz w:val="18"/>
          <w:szCs w:val="18"/>
        </w:rPr>
      </w:pPr>
      <w:r w:rsidRPr="009371BD">
        <w:rPr>
          <w:rFonts w:ascii="Tahoma" w:hAnsi="Tahoma" w:cs="Tahoma"/>
          <w:sz w:val="18"/>
          <w:szCs w:val="18"/>
        </w:rPr>
        <w:t>utrwalania Utworów, w tym utrwalania na materialnych nośnikach informatycznych (m.in. CD, dyskietki, DVD, taśmy magnetyczne, nośniki magnetooptyczne);</w:t>
      </w:r>
    </w:p>
    <w:p w:rsidR="00796E71" w:rsidRPr="009371BD" w:rsidRDefault="00796E71" w:rsidP="00E54419">
      <w:pPr>
        <w:numPr>
          <w:ilvl w:val="0"/>
          <w:numId w:val="47"/>
        </w:numPr>
        <w:jc w:val="both"/>
        <w:rPr>
          <w:rFonts w:ascii="Tahoma" w:hAnsi="Tahoma" w:cs="Tahoma"/>
          <w:sz w:val="18"/>
          <w:szCs w:val="18"/>
        </w:rPr>
      </w:pPr>
      <w:r w:rsidRPr="009371BD">
        <w:rPr>
          <w:rFonts w:ascii="Tahoma" w:hAnsi="Tahoma" w:cs="Tahoma"/>
          <w:sz w:val="18"/>
          <w:szCs w:val="18"/>
        </w:rPr>
        <w:t>uwielokrotniania Utworów każdą techniką, w tym techniką drukarską;</w:t>
      </w:r>
    </w:p>
    <w:p w:rsidR="00796E71" w:rsidRPr="009371BD" w:rsidRDefault="00796E71" w:rsidP="00E54419">
      <w:pPr>
        <w:numPr>
          <w:ilvl w:val="0"/>
          <w:numId w:val="47"/>
        </w:numPr>
        <w:jc w:val="both"/>
        <w:rPr>
          <w:rFonts w:ascii="Tahoma" w:hAnsi="Tahoma" w:cs="Tahoma"/>
          <w:sz w:val="18"/>
          <w:szCs w:val="18"/>
        </w:rPr>
      </w:pPr>
      <w:r w:rsidRPr="009371BD">
        <w:rPr>
          <w:rFonts w:ascii="Tahoma" w:hAnsi="Tahoma" w:cs="Tahoma"/>
          <w:sz w:val="18"/>
          <w:szCs w:val="18"/>
        </w:rPr>
        <w:t>wprowadzania Utworów do obrotu;</w:t>
      </w:r>
    </w:p>
    <w:p w:rsidR="00796E71" w:rsidRPr="009371BD" w:rsidRDefault="00796E71" w:rsidP="00E54419">
      <w:pPr>
        <w:numPr>
          <w:ilvl w:val="0"/>
          <w:numId w:val="47"/>
        </w:numPr>
        <w:jc w:val="both"/>
        <w:rPr>
          <w:rFonts w:ascii="Tahoma" w:hAnsi="Tahoma" w:cs="Tahoma"/>
          <w:sz w:val="18"/>
          <w:szCs w:val="18"/>
        </w:rPr>
      </w:pPr>
      <w:r w:rsidRPr="009371BD">
        <w:rPr>
          <w:rFonts w:ascii="Tahoma" w:hAnsi="Tahoma" w:cs="Tahoma"/>
          <w:sz w:val="18"/>
          <w:szCs w:val="18"/>
        </w:rPr>
        <w:t>wprowadzania Utworów do pamięci komputera;</w:t>
      </w:r>
    </w:p>
    <w:p w:rsidR="00796E71" w:rsidRPr="009371BD" w:rsidRDefault="00796E71" w:rsidP="00E54419">
      <w:pPr>
        <w:numPr>
          <w:ilvl w:val="0"/>
          <w:numId w:val="47"/>
        </w:numPr>
        <w:jc w:val="both"/>
        <w:rPr>
          <w:rFonts w:ascii="Tahoma" w:hAnsi="Tahoma" w:cs="Tahoma"/>
          <w:sz w:val="18"/>
          <w:szCs w:val="18"/>
        </w:rPr>
      </w:pPr>
      <w:r w:rsidRPr="009371BD">
        <w:rPr>
          <w:rFonts w:ascii="Tahoma" w:hAnsi="Tahoma" w:cs="Tahoma"/>
          <w:sz w:val="18"/>
          <w:szCs w:val="18"/>
        </w:rPr>
        <w:t xml:space="preserve">wykorzystania Utworów w sieci Internet lub innych sieciach komputerowych; </w:t>
      </w:r>
    </w:p>
    <w:p w:rsidR="00796E71" w:rsidRPr="009371BD" w:rsidRDefault="00796E71" w:rsidP="00E54419">
      <w:pPr>
        <w:numPr>
          <w:ilvl w:val="0"/>
          <w:numId w:val="47"/>
        </w:numPr>
        <w:jc w:val="both"/>
        <w:rPr>
          <w:rFonts w:ascii="Tahoma" w:hAnsi="Tahoma" w:cs="Tahoma"/>
          <w:sz w:val="18"/>
          <w:szCs w:val="18"/>
        </w:rPr>
      </w:pPr>
      <w:r w:rsidRPr="009371BD">
        <w:rPr>
          <w:rFonts w:ascii="Tahoma" w:hAnsi="Tahoma" w:cs="Tahoma"/>
          <w:sz w:val="18"/>
          <w:szCs w:val="18"/>
        </w:rPr>
        <w:t>publicznego wykonania lub odtwarzania Utworów;</w:t>
      </w:r>
    </w:p>
    <w:p w:rsidR="00796E71" w:rsidRPr="009371BD" w:rsidRDefault="00796E71" w:rsidP="00E54419">
      <w:pPr>
        <w:numPr>
          <w:ilvl w:val="0"/>
          <w:numId w:val="47"/>
        </w:numPr>
        <w:jc w:val="both"/>
        <w:rPr>
          <w:rFonts w:ascii="Tahoma" w:hAnsi="Tahoma" w:cs="Tahoma"/>
          <w:sz w:val="18"/>
          <w:szCs w:val="18"/>
        </w:rPr>
      </w:pPr>
      <w:r w:rsidRPr="009371BD">
        <w:rPr>
          <w:rFonts w:ascii="Tahoma" w:hAnsi="Tahoma" w:cs="Tahoma"/>
          <w:sz w:val="18"/>
          <w:szCs w:val="18"/>
        </w:rPr>
        <w:t>modyfikacji Utworów oraz tworzenia, rozpowszechniania i korzystania z utworów zależnych;</w:t>
      </w:r>
    </w:p>
    <w:p w:rsidR="00796E71" w:rsidRPr="009371BD" w:rsidRDefault="00796E71" w:rsidP="00E54419">
      <w:pPr>
        <w:numPr>
          <w:ilvl w:val="0"/>
          <w:numId w:val="47"/>
        </w:numPr>
        <w:jc w:val="both"/>
        <w:rPr>
          <w:rFonts w:ascii="Tahoma" w:hAnsi="Tahoma" w:cs="Tahoma"/>
          <w:sz w:val="18"/>
          <w:szCs w:val="18"/>
        </w:rPr>
      </w:pPr>
      <w:r w:rsidRPr="009371BD">
        <w:rPr>
          <w:rFonts w:ascii="Tahoma" w:hAnsi="Tahoma" w:cs="Tahoma"/>
          <w:sz w:val="18"/>
          <w:szCs w:val="18"/>
        </w:rPr>
        <w:t>wystawienie i wyświetlanie Utworów,</w:t>
      </w:r>
    </w:p>
    <w:p w:rsidR="00796E71" w:rsidRPr="009371BD" w:rsidRDefault="00796E71" w:rsidP="00E54419">
      <w:pPr>
        <w:numPr>
          <w:ilvl w:val="0"/>
          <w:numId w:val="47"/>
        </w:numPr>
        <w:jc w:val="both"/>
        <w:rPr>
          <w:rFonts w:ascii="Tahoma" w:hAnsi="Tahoma" w:cs="Tahoma"/>
          <w:sz w:val="18"/>
          <w:szCs w:val="18"/>
        </w:rPr>
      </w:pPr>
      <w:r w:rsidRPr="009371BD">
        <w:rPr>
          <w:rFonts w:ascii="Tahoma" w:hAnsi="Tahoma" w:cs="Tahoma"/>
          <w:sz w:val="18"/>
          <w:szCs w:val="18"/>
        </w:rPr>
        <w:t>swobodnego używania i korzystania z Utworów oraz ich pojedynczych elementów w zakresie promocji i reklamy, tak przez Zamawiającego jak i inne upoważnione przez niego podmioty;</w:t>
      </w:r>
    </w:p>
    <w:p w:rsidR="00796E71" w:rsidRPr="009371BD" w:rsidRDefault="00796E71" w:rsidP="00E54419">
      <w:pPr>
        <w:numPr>
          <w:ilvl w:val="0"/>
          <w:numId w:val="47"/>
        </w:numPr>
        <w:jc w:val="both"/>
        <w:rPr>
          <w:rFonts w:ascii="Tahoma" w:hAnsi="Tahoma" w:cs="Tahoma"/>
          <w:sz w:val="18"/>
          <w:szCs w:val="18"/>
        </w:rPr>
      </w:pPr>
      <w:r w:rsidRPr="009371BD">
        <w:rPr>
          <w:rFonts w:ascii="Tahoma" w:hAnsi="Tahoma" w:cs="Tahoma"/>
          <w:sz w:val="18"/>
          <w:szCs w:val="18"/>
        </w:rPr>
        <w:t>trwałego lub czasowego zwielokrotniania Utworów w całości lub części jakimikolwiek środkami i w jakiejkolwiek formie;</w:t>
      </w:r>
    </w:p>
    <w:p w:rsidR="00796E71" w:rsidRPr="009371BD" w:rsidRDefault="00796E71" w:rsidP="00E54419">
      <w:pPr>
        <w:numPr>
          <w:ilvl w:val="0"/>
          <w:numId w:val="47"/>
        </w:numPr>
        <w:jc w:val="both"/>
        <w:rPr>
          <w:rFonts w:ascii="Tahoma" w:hAnsi="Tahoma" w:cs="Tahoma"/>
          <w:sz w:val="18"/>
          <w:szCs w:val="18"/>
        </w:rPr>
      </w:pPr>
      <w:r w:rsidRPr="009371BD">
        <w:rPr>
          <w:rFonts w:ascii="Tahoma" w:hAnsi="Tahoma" w:cs="Tahoma"/>
          <w:sz w:val="18"/>
          <w:szCs w:val="18"/>
        </w:rPr>
        <w:t>rozpowszechniania, w tym użyczenia lub najmu Utworów lub jego kopii.</w:t>
      </w:r>
    </w:p>
    <w:p w:rsidR="00796E71" w:rsidRPr="009371BD" w:rsidRDefault="00796E71" w:rsidP="00E54419">
      <w:pPr>
        <w:numPr>
          <w:ilvl w:val="0"/>
          <w:numId w:val="46"/>
        </w:numPr>
        <w:jc w:val="both"/>
        <w:rPr>
          <w:rFonts w:ascii="Tahoma" w:hAnsi="Tahoma" w:cs="Tahoma"/>
          <w:sz w:val="18"/>
          <w:szCs w:val="18"/>
        </w:rPr>
      </w:pPr>
      <w:r w:rsidRPr="009371BD">
        <w:rPr>
          <w:rFonts w:ascii="Tahoma" w:hAnsi="Tahoma" w:cs="Tahoma"/>
          <w:sz w:val="18"/>
          <w:szCs w:val="18"/>
        </w:rPr>
        <w:t>Z chwilą podpisania protokołu, o którym mowa w ust. 5, Zamawiający nabywa prawo własności egzemplarzy przekazanych Utworów.</w:t>
      </w:r>
    </w:p>
    <w:p w:rsidR="00796E71" w:rsidRPr="009371BD" w:rsidRDefault="00796E71" w:rsidP="00E54419">
      <w:pPr>
        <w:numPr>
          <w:ilvl w:val="0"/>
          <w:numId w:val="46"/>
        </w:numPr>
        <w:jc w:val="both"/>
        <w:rPr>
          <w:rFonts w:ascii="Tahoma" w:hAnsi="Tahoma" w:cs="Tahoma"/>
          <w:sz w:val="18"/>
          <w:szCs w:val="18"/>
        </w:rPr>
      </w:pPr>
      <w:r w:rsidRPr="009371BD">
        <w:rPr>
          <w:rFonts w:ascii="Tahoma" w:hAnsi="Tahoma" w:cs="Tahoma"/>
          <w:sz w:val="18"/>
          <w:szCs w:val="18"/>
        </w:rPr>
        <w:t>Wykonawca oświadcza, że przysługujące mu majątkowe prawa autorskie do Utworów mogą być przeniesione zgodnie z przepisami obowiązującego prawa.</w:t>
      </w:r>
    </w:p>
    <w:p w:rsidR="00796E71" w:rsidRPr="009371BD" w:rsidRDefault="00796E71" w:rsidP="00E54419">
      <w:pPr>
        <w:numPr>
          <w:ilvl w:val="0"/>
          <w:numId w:val="46"/>
        </w:numPr>
        <w:jc w:val="both"/>
        <w:rPr>
          <w:rFonts w:ascii="Tahoma" w:hAnsi="Tahoma" w:cs="Tahoma"/>
          <w:sz w:val="18"/>
          <w:szCs w:val="18"/>
        </w:rPr>
      </w:pPr>
      <w:r w:rsidRPr="009371BD">
        <w:rPr>
          <w:rFonts w:ascii="Tahoma" w:hAnsi="Tahoma" w:cs="Tahoma"/>
          <w:sz w:val="18"/>
          <w:szCs w:val="18"/>
        </w:rPr>
        <w:t xml:space="preserve">Zamawiającemu przysługuje prawo do przeniesienia na osoby trzecie uprawnień i obowiązków wynikających z umowy. </w:t>
      </w:r>
    </w:p>
    <w:p w:rsidR="00796E71" w:rsidRPr="009371BD" w:rsidRDefault="00796E71" w:rsidP="00E54419">
      <w:pPr>
        <w:numPr>
          <w:ilvl w:val="0"/>
          <w:numId w:val="46"/>
        </w:numPr>
        <w:jc w:val="both"/>
        <w:rPr>
          <w:rFonts w:ascii="Tahoma" w:hAnsi="Tahoma" w:cs="Tahoma"/>
          <w:sz w:val="18"/>
          <w:szCs w:val="18"/>
        </w:rPr>
      </w:pPr>
      <w:r w:rsidRPr="009371BD">
        <w:rPr>
          <w:rFonts w:ascii="Tahoma" w:hAnsi="Tahoma" w:cs="Tahoma"/>
          <w:sz w:val="18"/>
          <w:szCs w:val="18"/>
        </w:rPr>
        <w:t xml:space="preserve">Wykonawca zobowiązuje się wobec Zamawiającego, że twórcy Utworów nie będą dochodzić od Zamawiającego uprawnień określonych w art. 16 pkt. 3, pkt. 5 ustawy z dnia 4 lutego 1994 r. o prawie autorskim i prawach pokrewnych (Dz. U. z 2016 r., poz. 666 z późn. zm.). W szczególności Zamawiający będzie uprawniony do oznaczenia Utworów w wybrany przez siebie sposób i sprawowania nadzoru nad wykorzystywaniem Utworów. </w:t>
      </w:r>
    </w:p>
    <w:p w:rsidR="00796E71" w:rsidRPr="009371BD" w:rsidRDefault="00796E71" w:rsidP="00E54419">
      <w:pPr>
        <w:numPr>
          <w:ilvl w:val="0"/>
          <w:numId w:val="46"/>
        </w:numPr>
        <w:jc w:val="both"/>
        <w:rPr>
          <w:rFonts w:ascii="Tahoma" w:hAnsi="Tahoma" w:cs="Tahoma"/>
          <w:sz w:val="18"/>
          <w:szCs w:val="18"/>
        </w:rPr>
      </w:pPr>
      <w:r w:rsidRPr="009371BD">
        <w:rPr>
          <w:rFonts w:ascii="Tahoma" w:hAnsi="Tahoma" w:cs="Tahoma"/>
          <w:sz w:val="18"/>
          <w:szCs w:val="18"/>
        </w:rPr>
        <w:t>Wykonawca przenosi na Zamawiającego autorskie prawa majątkowe do Utworów, w tym także prawo do korzystania z Utworów w każdym zakresie i na wszystkich polach eksploatacji oraz do wykonywania praw zależnych, o których mowa w art. 2 ust. 1 ustawy o prawie autorskim i prawach pokrewnych, i udzielania zezwoleń na wykonywanie tych praw zależnych w ramach wynagrodzenia określonego w § 5 ust. 1 niniejszej umowy.</w:t>
      </w:r>
    </w:p>
    <w:p w:rsidR="00796E71" w:rsidRPr="009371BD" w:rsidRDefault="00796E71" w:rsidP="00E54419">
      <w:pPr>
        <w:widowControl w:val="0"/>
        <w:overflowPunct w:val="0"/>
        <w:autoSpaceDE w:val="0"/>
        <w:autoSpaceDN w:val="0"/>
        <w:adjustRightInd w:val="0"/>
        <w:ind w:left="284" w:hanging="284"/>
        <w:jc w:val="center"/>
        <w:rPr>
          <w:rFonts w:ascii="Tahoma" w:hAnsi="Tahoma" w:cs="Tahoma"/>
          <w:b/>
          <w:sz w:val="18"/>
          <w:szCs w:val="18"/>
        </w:rPr>
      </w:pPr>
      <w:r w:rsidRPr="009371BD">
        <w:rPr>
          <w:rFonts w:ascii="Tahoma" w:hAnsi="Tahoma" w:cs="Tahoma"/>
          <w:b/>
          <w:sz w:val="18"/>
          <w:szCs w:val="18"/>
        </w:rPr>
        <w:t>§ 5</w:t>
      </w:r>
    </w:p>
    <w:p w:rsidR="00796E71" w:rsidRPr="009371BD" w:rsidRDefault="00796E71" w:rsidP="0059277F">
      <w:pPr>
        <w:pStyle w:val="NormalWeb"/>
        <w:numPr>
          <w:ilvl w:val="0"/>
          <w:numId w:val="41"/>
        </w:numPr>
        <w:spacing w:before="0" w:beforeAutospacing="0" w:after="0" w:afterAutospacing="0"/>
        <w:ind w:left="284" w:hanging="284"/>
        <w:rPr>
          <w:rFonts w:ascii="Tahoma" w:hAnsi="Tahoma" w:cs="Tahoma"/>
          <w:sz w:val="18"/>
          <w:szCs w:val="18"/>
        </w:rPr>
      </w:pPr>
      <w:r w:rsidRPr="009371BD">
        <w:rPr>
          <w:rFonts w:ascii="Tahoma" w:hAnsi="Tahoma" w:cs="Tahoma"/>
          <w:sz w:val="18"/>
          <w:szCs w:val="18"/>
        </w:rPr>
        <w:t>Za prawidłowe wykonanie przedmiotu umowy, w którym mowa w § 1 Wykonawca otrzyma wynagrodzenie w wysokości:</w:t>
      </w:r>
    </w:p>
    <w:p w:rsidR="00796E71" w:rsidRPr="009371BD" w:rsidRDefault="00796E71" w:rsidP="00E54419">
      <w:pPr>
        <w:pStyle w:val="NormalWeb"/>
        <w:spacing w:before="0" w:beforeAutospacing="0" w:after="0" w:afterAutospacing="0"/>
        <w:ind w:firstLine="284"/>
        <w:rPr>
          <w:rFonts w:ascii="Tahoma" w:hAnsi="Tahoma" w:cs="Tahoma"/>
          <w:sz w:val="18"/>
          <w:szCs w:val="18"/>
        </w:rPr>
      </w:pPr>
      <w:r w:rsidRPr="009371BD">
        <w:rPr>
          <w:rFonts w:ascii="Tahoma" w:hAnsi="Tahoma" w:cs="Tahoma"/>
          <w:sz w:val="18"/>
          <w:szCs w:val="18"/>
        </w:rPr>
        <w:t>netto: …………………… zł (słownie: …………………………..),</w:t>
      </w:r>
    </w:p>
    <w:p w:rsidR="00796E71" w:rsidRPr="009371BD" w:rsidRDefault="00796E71" w:rsidP="00E54419">
      <w:pPr>
        <w:pStyle w:val="NormalWeb"/>
        <w:spacing w:before="0" w:beforeAutospacing="0" w:after="0" w:afterAutospacing="0"/>
        <w:ind w:firstLine="284"/>
        <w:rPr>
          <w:rFonts w:ascii="Tahoma" w:hAnsi="Tahoma" w:cs="Tahoma"/>
          <w:sz w:val="18"/>
          <w:szCs w:val="18"/>
        </w:rPr>
      </w:pPr>
      <w:r w:rsidRPr="009371BD">
        <w:rPr>
          <w:rFonts w:ascii="Tahoma" w:hAnsi="Tahoma" w:cs="Tahoma"/>
          <w:sz w:val="18"/>
          <w:szCs w:val="18"/>
        </w:rPr>
        <w:t>podatek VAT: ………………(słownie: …………………………..),</w:t>
      </w:r>
    </w:p>
    <w:p w:rsidR="00796E71" w:rsidRPr="009371BD" w:rsidRDefault="00796E71" w:rsidP="00E54419">
      <w:pPr>
        <w:pStyle w:val="NormalWeb"/>
        <w:spacing w:before="0" w:beforeAutospacing="0" w:after="0" w:afterAutospacing="0"/>
        <w:ind w:left="284"/>
        <w:rPr>
          <w:rFonts w:ascii="Tahoma" w:hAnsi="Tahoma" w:cs="Tahoma"/>
          <w:sz w:val="18"/>
          <w:szCs w:val="18"/>
        </w:rPr>
      </w:pPr>
      <w:r w:rsidRPr="009371BD">
        <w:rPr>
          <w:rFonts w:ascii="Tahoma" w:hAnsi="Tahoma" w:cs="Tahoma"/>
          <w:sz w:val="18"/>
          <w:szCs w:val="18"/>
        </w:rPr>
        <w:t>brutto …………………………. zł (słownie: ……………………) – wartość Umowy przy założeniu 2.200 warsztatów w cenie jednostkowej brutto …………………………. zł. (słownie: ……………………), zgodnie z ofertą stanowiącą załącznik nr 4 – Oferta Cenowa.</w:t>
      </w:r>
    </w:p>
    <w:p w:rsidR="00796E71" w:rsidRPr="009371BD" w:rsidRDefault="00796E71" w:rsidP="0059277F">
      <w:pPr>
        <w:pStyle w:val="NormalWeb"/>
        <w:numPr>
          <w:ilvl w:val="0"/>
          <w:numId w:val="41"/>
        </w:numPr>
        <w:spacing w:before="0" w:beforeAutospacing="0" w:after="0" w:afterAutospacing="0"/>
        <w:ind w:left="284" w:hanging="284"/>
        <w:rPr>
          <w:rFonts w:ascii="Tahoma" w:hAnsi="Tahoma" w:cs="Tahoma"/>
          <w:sz w:val="18"/>
          <w:szCs w:val="18"/>
        </w:rPr>
      </w:pPr>
      <w:r w:rsidRPr="009371BD">
        <w:rPr>
          <w:rFonts w:ascii="Tahoma" w:hAnsi="Tahoma" w:cs="Tahoma"/>
          <w:sz w:val="18"/>
          <w:szCs w:val="18"/>
        </w:rPr>
        <w:t xml:space="preserve">Wynagrodzenie, o którym mowa w ust. 1, obejmuje cały zakres prac, o którym mowa w § 1 i załącznikach do umowy, a także wszystkie inne koszty niezbędne do poniesienia przez Wykonawcę celem właściwej realizacji podmiotu umowy, a także koszty przeniesienia majątkowych praw autorskich na rzecz Zamawiającego oraz praw zależnych. </w:t>
      </w:r>
    </w:p>
    <w:p w:rsidR="00796E71" w:rsidRPr="009371BD" w:rsidRDefault="00796E71" w:rsidP="00E54419">
      <w:pPr>
        <w:widowControl w:val="0"/>
        <w:overflowPunct w:val="0"/>
        <w:autoSpaceDE w:val="0"/>
        <w:autoSpaceDN w:val="0"/>
        <w:adjustRightInd w:val="0"/>
        <w:ind w:left="284" w:hanging="284"/>
        <w:jc w:val="center"/>
        <w:rPr>
          <w:rFonts w:ascii="Tahoma" w:hAnsi="Tahoma" w:cs="Tahoma"/>
          <w:b/>
          <w:sz w:val="18"/>
          <w:szCs w:val="18"/>
        </w:rPr>
      </w:pPr>
      <w:r w:rsidRPr="009371BD">
        <w:rPr>
          <w:rFonts w:ascii="Tahoma" w:hAnsi="Tahoma" w:cs="Tahoma"/>
          <w:b/>
          <w:sz w:val="18"/>
          <w:szCs w:val="18"/>
        </w:rPr>
        <w:t>§ 6</w:t>
      </w:r>
    </w:p>
    <w:p w:rsidR="00796E71" w:rsidRPr="009371BD" w:rsidRDefault="00796E71" w:rsidP="0059277F">
      <w:pPr>
        <w:pStyle w:val="NormalWeb"/>
        <w:numPr>
          <w:ilvl w:val="0"/>
          <w:numId w:val="42"/>
        </w:numPr>
        <w:spacing w:before="0" w:beforeAutospacing="0" w:after="0" w:afterAutospacing="0"/>
        <w:ind w:left="284" w:hanging="284"/>
        <w:rPr>
          <w:rFonts w:ascii="Tahoma" w:hAnsi="Tahoma" w:cs="Tahoma"/>
          <w:sz w:val="18"/>
          <w:szCs w:val="18"/>
        </w:rPr>
      </w:pPr>
      <w:r w:rsidRPr="009371BD">
        <w:rPr>
          <w:rFonts w:ascii="Tahoma" w:hAnsi="Tahoma" w:cs="Tahoma"/>
          <w:sz w:val="18"/>
          <w:szCs w:val="18"/>
        </w:rPr>
        <w:t>Rozliczenie wykonania przedmiotu umowy nastąpi w trzech częściach, na podstawie faktur wystawionych przez Wykonawcę po wykonaniu odpowiednio danej części przedmiotu umowy, w następujący sposób:</w:t>
      </w:r>
    </w:p>
    <w:p w:rsidR="00796E71" w:rsidRPr="009371BD" w:rsidRDefault="00796E71" w:rsidP="0059277F">
      <w:pPr>
        <w:pStyle w:val="NormalWeb"/>
        <w:numPr>
          <w:ilvl w:val="3"/>
          <w:numId w:val="37"/>
        </w:numPr>
        <w:spacing w:before="0" w:beforeAutospacing="0" w:after="0" w:afterAutospacing="0"/>
        <w:ind w:left="709"/>
        <w:rPr>
          <w:rFonts w:ascii="Tahoma" w:hAnsi="Tahoma" w:cs="Tahoma"/>
          <w:sz w:val="18"/>
          <w:szCs w:val="18"/>
        </w:rPr>
      </w:pPr>
      <w:r w:rsidRPr="009371BD">
        <w:rPr>
          <w:rFonts w:ascii="Tahoma" w:hAnsi="Tahoma" w:cs="Tahoma"/>
          <w:sz w:val="18"/>
          <w:szCs w:val="18"/>
        </w:rPr>
        <w:t>dwie faktury zostaną wystawione po podpisaniu protokołów odbiorów częściowych potwierdzających faktyczną liczbę przeprowadzonych przez Wykonawcę warsztatów w okresach:</w:t>
      </w:r>
    </w:p>
    <w:p w:rsidR="00796E71" w:rsidRPr="009371BD" w:rsidRDefault="00796E71" w:rsidP="0059277F">
      <w:pPr>
        <w:pStyle w:val="NormalWeb"/>
        <w:numPr>
          <w:ilvl w:val="4"/>
          <w:numId w:val="37"/>
        </w:numPr>
        <w:spacing w:before="0" w:beforeAutospacing="0" w:after="0" w:afterAutospacing="0"/>
        <w:ind w:left="1701"/>
        <w:rPr>
          <w:rFonts w:ascii="Tahoma" w:hAnsi="Tahoma" w:cs="Tahoma"/>
          <w:sz w:val="18"/>
          <w:szCs w:val="18"/>
        </w:rPr>
      </w:pPr>
      <w:r w:rsidRPr="009371BD">
        <w:rPr>
          <w:rFonts w:ascii="Tahoma" w:hAnsi="Tahoma" w:cs="Tahoma"/>
          <w:sz w:val="18"/>
          <w:szCs w:val="18"/>
        </w:rPr>
        <w:t>pierwsza faktura za okres: od dnia zawarcia umowy do dnia 31.03.2017 roku,</w:t>
      </w:r>
    </w:p>
    <w:p w:rsidR="00796E71" w:rsidRPr="009371BD" w:rsidRDefault="00796E71" w:rsidP="0059277F">
      <w:pPr>
        <w:pStyle w:val="NormalWeb"/>
        <w:numPr>
          <w:ilvl w:val="4"/>
          <w:numId w:val="37"/>
        </w:numPr>
        <w:spacing w:before="0" w:beforeAutospacing="0" w:after="0" w:afterAutospacing="0"/>
        <w:ind w:left="1701"/>
        <w:rPr>
          <w:rFonts w:ascii="Tahoma" w:hAnsi="Tahoma" w:cs="Tahoma"/>
          <w:sz w:val="18"/>
          <w:szCs w:val="18"/>
        </w:rPr>
      </w:pPr>
      <w:r w:rsidRPr="009371BD">
        <w:rPr>
          <w:rFonts w:ascii="Tahoma" w:hAnsi="Tahoma" w:cs="Tahoma"/>
          <w:sz w:val="18"/>
          <w:szCs w:val="18"/>
        </w:rPr>
        <w:t>druga faktura za okres: od dnia 01.04.2017 roku do dnia 15.04.2017 roku,</w:t>
      </w:r>
    </w:p>
    <w:p w:rsidR="00796E71" w:rsidRPr="009371BD" w:rsidRDefault="00796E71" w:rsidP="00E54419">
      <w:pPr>
        <w:pStyle w:val="NormalWeb"/>
        <w:spacing w:before="0" w:beforeAutospacing="0" w:after="0" w:afterAutospacing="0"/>
        <w:ind w:left="284"/>
        <w:rPr>
          <w:rFonts w:ascii="Tahoma" w:hAnsi="Tahoma" w:cs="Tahoma"/>
          <w:sz w:val="18"/>
          <w:szCs w:val="18"/>
        </w:rPr>
      </w:pPr>
      <w:r w:rsidRPr="009371BD">
        <w:rPr>
          <w:rFonts w:ascii="Tahoma" w:hAnsi="Tahoma" w:cs="Tahoma"/>
          <w:sz w:val="18"/>
          <w:szCs w:val="18"/>
        </w:rPr>
        <w:t xml:space="preserve">b) trzecia faktura zostanie wystawiona po podpisaniu bez zastrzeżeń protokół odbioru końcowego potwierdzającego faktyczną liczbę przeprowadzonych przez Wykonawcę warsztatów w okresie: od dnia 16.04.2017 roku do dnia 30.04.2017 roku. Podpisanie protokołu odbioru końcowego bez zastrzeżeń jednocześnie stanowi potwierdzenie relegacji przedmiotu umowy w całości. </w:t>
      </w:r>
    </w:p>
    <w:p w:rsidR="00796E71" w:rsidRPr="009371BD" w:rsidRDefault="00796E71" w:rsidP="0059277F">
      <w:pPr>
        <w:pStyle w:val="NormalWeb"/>
        <w:numPr>
          <w:ilvl w:val="0"/>
          <w:numId w:val="42"/>
        </w:numPr>
        <w:spacing w:before="0" w:beforeAutospacing="0" w:after="0" w:afterAutospacing="0"/>
        <w:ind w:left="283" w:hanging="357"/>
        <w:rPr>
          <w:rFonts w:ascii="Tahoma" w:hAnsi="Tahoma" w:cs="Tahoma"/>
          <w:sz w:val="18"/>
          <w:szCs w:val="18"/>
        </w:rPr>
      </w:pPr>
      <w:r w:rsidRPr="009371BD">
        <w:rPr>
          <w:rFonts w:ascii="Tahoma" w:hAnsi="Tahoma" w:cs="Tahoma"/>
          <w:sz w:val="18"/>
          <w:szCs w:val="18"/>
        </w:rPr>
        <w:t>Warunkiem podpisania protokołu odbioru końcowego będzie dostarczenie do Zamawiającego Raportu oraz podpisanych przez Szkoły potwierdzeń przeprowadzenia warsztatów. Wzór potwierdzenia przeprowadzenia warsztatów stanowi Załącznik 5.</w:t>
      </w:r>
    </w:p>
    <w:p w:rsidR="00796E71" w:rsidRPr="009371BD" w:rsidRDefault="00796E71" w:rsidP="0059277F">
      <w:pPr>
        <w:pStyle w:val="NormalWeb"/>
        <w:numPr>
          <w:ilvl w:val="0"/>
          <w:numId w:val="42"/>
        </w:numPr>
        <w:spacing w:before="0" w:beforeAutospacing="0" w:after="0" w:afterAutospacing="0"/>
        <w:ind w:left="283" w:hanging="357"/>
        <w:rPr>
          <w:rFonts w:ascii="Tahoma" w:hAnsi="Tahoma" w:cs="Tahoma"/>
          <w:sz w:val="18"/>
          <w:szCs w:val="18"/>
        </w:rPr>
      </w:pPr>
      <w:r w:rsidRPr="009371BD">
        <w:rPr>
          <w:rFonts w:ascii="Tahoma" w:hAnsi="Tahoma" w:cs="Tahoma"/>
          <w:sz w:val="18"/>
          <w:szCs w:val="18"/>
        </w:rPr>
        <w:t>Fakturę należy wystawić na Miasto Stołeczne Warszawa, pl. Bankowy 3/5, 00-950 Warszawa, NIP 525-22-48-481, natomiast odbiorcą faktury i płatnikiem będzie Zarząd Dróg Miejskich, ul. Chmielna 120, 00-801 Warszawa. Płatność wynagrodzenia należnego Wykonawcy dokonana będzie przez Zamawiającego w terminie 21 dni od daty złożenia Zamawiającemu prawidłowo wystawionej faktury VAT. Płatność nastąpi na niżej podany numer rachunku bankowego:</w:t>
      </w:r>
    </w:p>
    <w:p w:rsidR="00796E71" w:rsidRPr="009371BD" w:rsidRDefault="00796E71" w:rsidP="00E54419">
      <w:pPr>
        <w:pStyle w:val="NormalWeb"/>
        <w:spacing w:before="0" w:beforeAutospacing="0" w:after="0" w:afterAutospacing="0"/>
        <w:ind w:left="360"/>
        <w:rPr>
          <w:rFonts w:ascii="Tahoma" w:hAnsi="Tahoma" w:cs="Tahoma"/>
          <w:sz w:val="18"/>
          <w:szCs w:val="18"/>
        </w:rPr>
      </w:pPr>
      <w:r w:rsidRPr="009371BD">
        <w:rPr>
          <w:rFonts w:ascii="Tahoma" w:hAnsi="Tahoma" w:cs="Tahoma"/>
          <w:sz w:val="18"/>
          <w:szCs w:val="18"/>
        </w:rPr>
        <w:t>w banku: ……………………………….</w:t>
      </w:r>
    </w:p>
    <w:p w:rsidR="00796E71" w:rsidRPr="009371BD" w:rsidRDefault="00796E71" w:rsidP="00E54419">
      <w:pPr>
        <w:pStyle w:val="NormalWeb"/>
        <w:spacing w:before="0" w:beforeAutospacing="0" w:after="0" w:afterAutospacing="0"/>
        <w:ind w:firstLine="284"/>
        <w:rPr>
          <w:rFonts w:ascii="Tahoma" w:hAnsi="Tahoma" w:cs="Tahoma"/>
          <w:sz w:val="18"/>
          <w:szCs w:val="18"/>
        </w:rPr>
      </w:pPr>
      <w:r w:rsidRPr="009371BD">
        <w:rPr>
          <w:rFonts w:ascii="Tahoma" w:hAnsi="Tahoma" w:cs="Tahoma"/>
          <w:sz w:val="18"/>
          <w:szCs w:val="18"/>
        </w:rPr>
        <w:t>nr rachunku: ……………………………….</w:t>
      </w:r>
    </w:p>
    <w:p w:rsidR="00796E71" w:rsidRPr="009371BD" w:rsidRDefault="00796E71" w:rsidP="0059277F">
      <w:pPr>
        <w:pStyle w:val="NormalWeb"/>
        <w:numPr>
          <w:ilvl w:val="0"/>
          <w:numId w:val="42"/>
        </w:numPr>
        <w:spacing w:before="0" w:beforeAutospacing="0" w:after="0" w:afterAutospacing="0"/>
        <w:ind w:left="284"/>
        <w:rPr>
          <w:rFonts w:ascii="Tahoma" w:hAnsi="Tahoma" w:cs="Tahoma"/>
          <w:sz w:val="18"/>
          <w:szCs w:val="18"/>
        </w:rPr>
      </w:pPr>
      <w:r w:rsidRPr="009371BD">
        <w:rPr>
          <w:rFonts w:ascii="Tahoma" w:hAnsi="Tahoma" w:cs="Tahoma"/>
          <w:sz w:val="18"/>
          <w:szCs w:val="18"/>
        </w:rPr>
        <w:t xml:space="preserve">Za termin zapłaty przyjmuje się dzień dokonania przelewu przez Zamawiającego. </w:t>
      </w:r>
    </w:p>
    <w:p w:rsidR="00796E71" w:rsidRPr="009371BD" w:rsidRDefault="00796E71" w:rsidP="0059277F">
      <w:pPr>
        <w:pStyle w:val="NormalWeb"/>
        <w:numPr>
          <w:ilvl w:val="0"/>
          <w:numId w:val="42"/>
        </w:numPr>
        <w:spacing w:before="0" w:beforeAutospacing="0" w:after="0" w:afterAutospacing="0"/>
        <w:ind w:left="284"/>
        <w:rPr>
          <w:rFonts w:ascii="Tahoma" w:hAnsi="Tahoma" w:cs="Tahoma"/>
          <w:sz w:val="18"/>
          <w:szCs w:val="18"/>
        </w:rPr>
      </w:pPr>
      <w:r w:rsidRPr="009371BD">
        <w:rPr>
          <w:rFonts w:ascii="Tahoma" w:hAnsi="Tahoma" w:cs="Tahoma"/>
          <w:sz w:val="18"/>
          <w:szCs w:val="18"/>
        </w:rPr>
        <w:t>W przypadku stwierdzenia przez Zamawiającego nieprawidłowości w wykonaniu przy odbiorach częściowych stanowiących podstawę do wystawienia faktury/końcowym lub w trakcie wykonywania przedmiotu umowy, Wykonawca zobowiązany jest do ich usunięcia lub zmiany sposobu wykonywania przedmiotu umowy w ciągu …… dni od dnia zgłoszenia nieprawidłowości przez Zamawiającego. W przypadku braku realizacji przez Wykonawcę, zgodnie ze zdaniem pierwszym powyżej, Zamawiający  ma prawo do zlecenia zastępczego ich wykonania innemu, wybranemu przez siebie wykonawcy, na koszt i ryzyko Wykonawcy.</w:t>
      </w:r>
    </w:p>
    <w:p w:rsidR="00796E71" w:rsidRPr="009371BD" w:rsidRDefault="00796E71" w:rsidP="0059277F">
      <w:pPr>
        <w:pStyle w:val="NormalWeb"/>
        <w:numPr>
          <w:ilvl w:val="0"/>
          <w:numId w:val="42"/>
        </w:numPr>
        <w:spacing w:before="0" w:beforeAutospacing="0" w:after="0" w:afterAutospacing="0"/>
        <w:ind w:left="284"/>
        <w:rPr>
          <w:rFonts w:ascii="Tahoma" w:hAnsi="Tahoma" w:cs="Tahoma"/>
          <w:sz w:val="18"/>
          <w:szCs w:val="18"/>
        </w:rPr>
      </w:pPr>
      <w:r w:rsidRPr="009371BD">
        <w:rPr>
          <w:rFonts w:ascii="Tahoma" w:hAnsi="Tahoma" w:cs="Tahoma"/>
          <w:sz w:val="18"/>
          <w:szCs w:val="18"/>
        </w:rPr>
        <w:t>Koszty wykonania zastępczego pokrywa w całości Wykonawca na wezwanie Zamawiającego. Zamawiającemu przysługuje prawo potrącenia kosztów wykonania zastępczego z dowolnych należności Wykonawcy przysługujących mu od Zamawiającego.</w:t>
      </w:r>
    </w:p>
    <w:p w:rsidR="00796E71" w:rsidRPr="009371BD" w:rsidRDefault="00796E71" w:rsidP="00E54419">
      <w:pPr>
        <w:widowControl w:val="0"/>
        <w:overflowPunct w:val="0"/>
        <w:autoSpaceDE w:val="0"/>
        <w:autoSpaceDN w:val="0"/>
        <w:adjustRightInd w:val="0"/>
        <w:ind w:left="284" w:hanging="284"/>
        <w:jc w:val="center"/>
        <w:rPr>
          <w:rFonts w:ascii="Tahoma" w:hAnsi="Tahoma" w:cs="Tahoma"/>
          <w:b/>
          <w:sz w:val="18"/>
          <w:szCs w:val="18"/>
        </w:rPr>
      </w:pPr>
      <w:r w:rsidRPr="009371BD">
        <w:rPr>
          <w:rFonts w:ascii="Tahoma" w:hAnsi="Tahoma" w:cs="Tahoma"/>
          <w:b/>
          <w:sz w:val="18"/>
          <w:szCs w:val="18"/>
        </w:rPr>
        <w:t>§7</w:t>
      </w:r>
    </w:p>
    <w:p w:rsidR="00796E71" w:rsidRPr="009371BD" w:rsidRDefault="00796E71" w:rsidP="0059277F">
      <w:pPr>
        <w:pStyle w:val="BodyText"/>
        <w:numPr>
          <w:ilvl w:val="0"/>
          <w:numId w:val="43"/>
        </w:numPr>
        <w:tabs>
          <w:tab w:val="left" w:pos="360"/>
        </w:tabs>
        <w:suppressAutoHyphens/>
        <w:overflowPunct w:val="0"/>
        <w:autoSpaceDE w:val="0"/>
        <w:ind w:left="284" w:hanging="284"/>
        <w:jc w:val="both"/>
        <w:rPr>
          <w:rFonts w:ascii="Tahoma" w:hAnsi="Tahoma" w:cs="Tahoma"/>
          <w:sz w:val="18"/>
          <w:szCs w:val="18"/>
        </w:rPr>
      </w:pPr>
      <w:r w:rsidRPr="009371BD">
        <w:rPr>
          <w:rFonts w:ascii="Tahoma" w:hAnsi="Tahoma" w:cs="Tahoma"/>
          <w:sz w:val="18"/>
          <w:szCs w:val="18"/>
        </w:rPr>
        <w:t xml:space="preserve">W przypadku niewykonania lub nienależytego wykonania lub wykonywania Umowy przez Wykonawcę, Zamawiający może od niej odstąpić w całości lub w części bez wyznaczenia dodatkowego terminu. Zamawiającemu będzie przysługiwało prawo do odstąpienia od umowy w terminie 14 dni od dnia powzięcia wiadomości o okoliczności uzasadniającej odstąpienie. </w:t>
      </w:r>
    </w:p>
    <w:p w:rsidR="00796E71" w:rsidRPr="009371BD" w:rsidRDefault="00796E71" w:rsidP="0059277F">
      <w:pPr>
        <w:pStyle w:val="BodyText"/>
        <w:numPr>
          <w:ilvl w:val="0"/>
          <w:numId w:val="43"/>
        </w:numPr>
        <w:tabs>
          <w:tab w:val="left" w:pos="360"/>
        </w:tabs>
        <w:suppressAutoHyphens/>
        <w:overflowPunct w:val="0"/>
        <w:autoSpaceDE w:val="0"/>
        <w:ind w:left="284" w:hanging="284"/>
        <w:jc w:val="both"/>
        <w:rPr>
          <w:rFonts w:ascii="Tahoma" w:hAnsi="Tahoma" w:cs="Tahoma"/>
          <w:sz w:val="18"/>
          <w:szCs w:val="18"/>
        </w:rPr>
      </w:pPr>
      <w:r w:rsidRPr="009371BD">
        <w:rPr>
          <w:rFonts w:ascii="Tahoma" w:hAnsi="Tahoma" w:cs="Tahoma"/>
          <w:sz w:val="18"/>
          <w:szCs w:val="18"/>
        </w:rPr>
        <w:t xml:space="preserve">W przypadku odstąpienia od Umowy z przyczyn leżących po stronie Wykonawcy Zamawiającemu będzie przysługiwało prawo do żądania zapłaty kary umownej w wysokości 20% wynagrodzenia brutto, o którym mowa w § 5 ust. 1 umowy. </w:t>
      </w:r>
    </w:p>
    <w:p w:rsidR="00796E71" w:rsidRPr="009371BD" w:rsidRDefault="00796E71" w:rsidP="0059277F">
      <w:pPr>
        <w:pStyle w:val="BodyText"/>
        <w:numPr>
          <w:ilvl w:val="0"/>
          <w:numId w:val="43"/>
        </w:numPr>
        <w:tabs>
          <w:tab w:val="left" w:pos="360"/>
        </w:tabs>
        <w:suppressAutoHyphens/>
        <w:overflowPunct w:val="0"/>
        <w:autoSpaceDE w:val="0"/>
        <w:ind w:left="284" w:hanging="284"/>
        <w:jc w:val="both"/>
        <w:rPr>
          <w:rFonts w:ascii="Tahoma" w:hAnsi="Tahoma" w:cs="Tahoma"/>
          <w:sz w:val="18"/>
          <w:szCs w:val="18"/>
        </w:rPr>
      </w:pPr>
      <w:r w:rsidRPr="009371BD">
        <w:rPr>
          <w:rFonts w:ascii="Tahoma" w:hAnsi="Tahoma" w:cs="Tahoma"/>
          <w:sz w:val="18"/>
          <w:szCs w:val="18"/>
        </w:rPr>
        <w:t>W przypadku opóźnienia przez Wykonawcę w terminowym wykonaniu niniejszej Umowy lub terminowej realizacji w stosunku to terminów wskazanych w Harmonogramie, stanowiącym załącznik do Opisu przedmiotu zamówienia,  Zamawiający może – zamiast odstąpienia od Umowy i żądania zapłaty kary umownej, określonej w ust. 2 powyżej – żądać zapłaty kary umownej w wysokości 0,5 % wynagrodzenia brutto, o którym mowa w § 5 ust. 1 umowy, za każdy rozpoczęty dzień opóźnienia.</w:t>
      </w:r>
    </w:p>
    <w:p w:rsidR="00796E71" w:rsidRPr="009371BD" w:rsidRDefault="00796E71" w:rsidP="0059277F">
      <w:pPr>
        <w:pStyle w:val="BodyText"/>
        <w:numPr>
          <w:ilvl w:val="0"/>
          <w:numId w:val="43"/>
        </w:numPr>
        <w:tabs>
          <w:tab w:val="left" w:pos="360"/>
        </w:tabs>
        <w:suppressAutoHyphens/>
        <w:overflowPunct w:val="0"/>
        <w:autoSpaceDE w:val="0"/>
        <w:ind w:left="284" w:hanging="284"/>
        <w:jc w:val="both"/>
        <w:rPr>
          <w:rFonts w:ascii="Tahoma" w:hAnsi="Tahoma" w:cs="Tahoma"/>
          <w:sz w:val="18"/>
          <w:szCs w:val="18"/>
        </w:rPr>
      </w:pPr>
      <w:r w:rsidRPr="009371BD">
        <w:rPr>
          <w:rFonts w:ascii="Tahoma" w:hAnsi="Tahoma" w:cs="Tahoma"/>
          <w:sz w:val="18"/>
          <w:szCs w:val="18"/>
        </w:rPr>
        <w:t xml:space="preserve">W przypadku innego niż opóźnienie nienależytego wykonania umowy, w sytuacji jeśli Zamawiający nie odstąpi od umowy, Zamawiającemu będzie przysługiwać kara umowna w wysokości 20% wynagrodzenia brutto, o którym mowa w § 5 ust. 1 umowy,  za każde nienależyte wykonanie umowy. </w:t>
      </w:r>
    </w:p>
    <w:p w:rsidR="00796E71" w:rsidRPr="009371BD" w:rsidRDefault="00796E71" w:rsidP="0059277F">
      <w:pPr>
        <w:pStyle w:val="BodyText"/>
        <w:numPr>
          <w:ilvl w:val="0"/>
          <w:numId w:val="43"/>
        </w:numPr>
        <w:tabs>
          <w:tab w:val="left" w:pos="360"/>
        </w:tabs>
        <w:suppressAutoHyphens/>
        <w:overflowPunct w:val="0"/>
        <w:autoSpaceDE w:val="0"/>
        <w:ind w:left="284" w:hanging="284"/>
        <w:jc w:val="both"/>
        <w:rPr>
          <w:rFonts w:ascii="Tahoma" w:hAnsi="Tahoma" w:cs="Tahoma"/>
          <w:sz w:val="18"/>
          <w:szCs w:val="18"/>
        </w:rPr>
      </w:pPr>
      <w:r w:rsidRPr="009371BD">
        <w:rPr>
          <w:rFonts w:ascii="Tahoma" w:hAnsi="Tahoma" w:cs="Tahoma"/>
          <w:sz w:val="18"/>
          <w:szCs w:val="18"/>
        </w:rPr>
        <w:t>Kary określone w ust. 3 i 4 w niniejszym paragrafie naliczane będą odrębnie i podlegają sumowaniu</w:t>
      </w:r>
    </w:p>
    <w:p w:rsidR="00796E71" w:rsidRPr="009371BD" w:rsidRDefault="00796E71" w:rsidP="0059277F">
      <w:pPr>
        <w:pStyle w:val="BodyText"/>
        <w:numPr>
          <w:ilvl w:val="0"/>
          <w:numId w:val="43"/>
        </w:numPr>
        <w:tabs>
          <w:tab w:val="left" w:pos="360"/>
        </w:tabs>
        <w:suppressAutoHyphens/>
        <w:overflowPunct w:val="0"/>
        <w:autoSpaceDE w:val="0"/>
        <w:ind w:left="284" w:hanging="284"/>
        <w:jc w:val="both"/>
        <w:rPr>
          <w:rFonts w:ascii="Tahoma" w:hAnsi="Tahoma" w:cs="Tahoma"/>
          <w:sz w:val="18"/>
          <w:szCs w:val="18"/>
        </w:rPr>
      </w:pPr>
      <w:r w:rsidRPr="009371BD">
        <w:rPr>
          <w:rFonts w:ascii="Tahoma" w:hAnsi="Tahoma" w:cs="Tahoma"/>
          <w:sz w:val="18"/>
          <w:szCs w:val="18"/>
        </w:rPr>
        <w:t xml:space="preserve">Odstąpienie od Umowy, jej wygaśnięcie lub rozwiązanie nie wyłącza prawa Zamawiającego do kar umownych ustalonych zgodnie z jej postanowieniami. </w:t>
      </w:r>
    </w:p>
    <w:p w:rsidR="00796E71" w:rsidRPr="009371BD" w:rsidRDefault="00796E71" w:rsidP="0059277F">
      <w:pPr>
        <w:pStyle w:val="BodyText"/>
        <w:numPr>
          <w:ilvl w:val="0"/>
          <w:numId w:val="43"/>
        </w:numPr>
        <w:tabs>
          <w:tab w:val="left" w:pos="360"/>
        </w:tabs>
        <w:suppressAutoHyphens/>
        <w:overflowPunct w:val="0"/>
        <w:autoSpaceDE w:val="0"/>
        <w:ind w:left="284" w:hanging="284"/>
        <w:jc w:val="both"/>
        <w:rPr>
          <w:rFonts w:ascii="Tahoma" w:hAnsi="Tahoma" w:cs="Tahoma"/>
          <w:sz w:val="18"/>
          <w:szCs w:val="18"/>
        </w:rPr>
      </w:pPr>
      <w:r w:rsidRPr="009371BD">
        <w:rPr>
          <w:rFonts w:ascii="Tahoma" w:hAnsi="Tahoma" w:cs="Tahoma"/>
          <w:sz w:val="18"/>
          <w:szCs w:val="18"/>
        </w:rPr>
        <w:t>Powyższe postanowienia nie ograniczają prawa Zamawiającego do dochodzenia odszkodowania przewyższającego zastrzeżone kary umowne.</w:t>
      </w:r>
    </w:p>
    <w:p w:rsidR="00796E71" w:rsidRPr="009371BD" w:rsidRDefault="00796E71" w:rsidP="0059277F">
      <w:pPr>
        <w:pStyle w:val="BodyText"/>
        <w:numPr>
          <w:ilvl w:val="0"/>
          <w:numId w:val="43"/>
        </w:numPr>
        <w:tabs>
          <w:tab w:val="left" w:pos="360"/>
        </w:tabs>
        <w:suppressAutoHyphens/>
        <w:overflowPunct w:val="0"/>
        <w:autoSpaceDE w:val="0"/>
        <w:ind w:left="284" w:hanging="284"/>
        <w:jc w:val="both"/>
        <w:rPr>
          <w:rFonts w:ascii="Tahoma" w:hAnsi="Tahoma" w:cs="Tahoma"/>
          <w:sz w:val="18"/>
          <w:szCs w:val="18"/>
        </w:rPr>
      </w:pPr>
      <w:r w:rsidRPr="009371BD">
        <w:rPr>
          <w:rFonts w:ascii="Tahoma" w:hAnsi="Tahoma" w:cs="Tahoma"/>
          <w:sz w:val="18"/>
          <w:szCs w:val="18"/>
        </w:rPr>
        <w:t>Wykonawca wyraża zgodę na potrącenie przez Zamawiającego kar umownych z wszelkich należności przysługujących mu od Zamawiającego. W przypadku, gdy Zamawiający nie dokona potrącenia kary umownej, Wykonawca będzie zobowiązany do zapłaty tejże kary w terminie 14 dni od dnia otrzymania wezwania do zapłaty przyjmującego formę noty księgowej.</w:t>
      </w:r>
    </w:p>
    <w:p w:rsidR="00796E71" w:rsidRPr="009371BD" w:rsidRDefault="00796E71" w:rsidP="0059277F">
      <w:pPr>
        <w:pStyle w:val="BodyText"/>
        <w:numPr>
          <w:ilvl w:val="0"/>
          <w:numId w:val="43"/>
        </w:numPr>
        <w:tabs>
          <w:tab w:val="left" w:pos="360"/>
        </w:tabs>
        <w:suppressAutoHyphens/>
        <w:overflowPunct w:val="0"/>
        <w:autoSpaceDE w:val="0"/>
        <w:ind w:left="284" w:hanging="284"/>
        <w:jc w:val="both"/>
        <w:rPr>
          <w:rFonts w:ascii="Tahoma" w:hAnsi="Tahoma" w:cs="Tahoma"/>
          <w:sz w:val="18"/>
          <w:szCs w:val="18"/>
        </w:rPr>
      </w:pPr>
      <w:r w:rsidRPr="009371BD">
        <w:rPr>
          <w:rFonts w:ascii="Tahoma" w:hAnsi="Tahoma" w:cs="Tahoma"/>
          <w:sz w:val="18"/>
          <w:szCs w:val="18"/>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w:t>
      </w:r>
      <w:r w:rsidRPr="009371BD">
        <w:rPr>
          <w:rStyle w:val="Emphasis"/>
          <w:rFonts w:ascii="Tahoma" w:hAnsi="Tahoma" w:cs="Tahoma"/>
          <w:i w:val="0"/>
          <w:sz w:val="18"/>
          <w:szCs w:val="18"/>
        </w:rPr>
        <w:t>odstąpić</w:t>
      </w:r>
      <w:r w:rsidRPr="009371BD">
        <w:rPr>
          <w:rFonts w:ascii="Tahoma" w:hAnsi="Tahoma" w:cs="Tahoma"/>
          <w:sz w:val="18"/>
          <w:szCs w:val="18"/>
        </w:rPr>
        <w:t xml:space="preserve"> od umowy w terminie 30 dni od dnia powzięcia wiadomości o tych okolicznościach.</w:t>
      </w:r>
    </w:p>
    <w:p w:rsidR="00796E71" w:rsidRPr="009371BD" w:rsidRDefault="00796E71" w:rsidP="0059277F">
      <w:pPr>
        <w:pStyle w:val="BodyText"/>
        <w:numPr>
          <w:ilvl w:val="0"/>
          <w:numId w:val="43"/>
        </w:numPr>
        <w:tabs>
          <w:tab w:val="left" w:pos="360"/>
        </w:tabs>
        <w:suppressAutoHyphens/>
        <w:overflowPunct w:val="0"/>
        <w:autoSpaceDE w:val="0"/>
        <w:ind w:left="284" w:hanging="284"/>
        <w:jc w:val="both"/>
        <w:rPr>
          <w:rFonts w:ascii="Tahoma" w:hAnsi="Tahoma" w:cs="Tahoma"/>
          <w:sz w:val="18"/>
          <w:szCs w:val="18"/>
        </w:rPr>
      </w:pPr>
      <w:r w:rsidRPr="009371BD">
        <w:rPr>
          <w:rFonts w:ascii="Tahoma" w:hAnsi="Tahoma" w:cs="Tahoma"/>
          <w:sz w:val="18"/>
          <w:szCs w:val="18"/>
        </w:rPr>
        <w:t>Niezależnie od przyczyn jakie zgodnie z przepisami prawa uzasadniają możliwość odstąpienia od Umowy lub jej rozwiązania, Zamawiający uprawniony będzie w terminie 30 dni od zaistnienia tej okoliczności, do odstąpienia od Umowy także w przypadku gdy:</w:t>
      </w:r>
    </w:p>
    <w:p w:rsidR="00796E71" w:rsidRPr="009371BD" w:rsidRDefault="00796E71" w:rsidP="0059277F">
      <w:pPr>
        <w:pStyle w:val="BodyText"/>
        <w:numPr>
          <w:ilvl w:val="0"/>
          <w:numId w:val="51"/>
        </w:numPr>
        <w:tabs>
          <w:tab w:val="left" w:pos="360"/>
        </w:tabs>
        <w:suppressAutoHyphens/>
        <w:overflowPunct w:val="0"/>
        <w:autoSpaceDE w:val="0"/>
        <w:jc w:val="both"/>
        <w:rPr>
          <w:rFonts w:ascii="Tahoma" w:hAnsi="Tahoma" w:cs="Tahoma"/>
          <w:sz w:val="18"/>
          <w:szCs w:val="18"/>
        </w:rPr>
      </w:pPr>
      <w:r w:rsidRPr="009371BD">
        <w:rPr>
          <w:rFonts w:ascii="Tahoma" w:hAnsi="Tahoma" w:cs="Tahoma"/>
          <w:sz w:val="18"/>
          <w:szCs w:val="18"/>
        </w:rPr>
        <w:t xml:space="preserve">łączna wysokość naliczonych kar umownych osiągnie 20% ustalonego wynagrodzenia umownego brutto, wymienionego w § 5 ust. 1 umowy, </w:t>
      </w:r>
    </w:p>
    <w:p w:rsidR="00796E71" w:rsidRPr="009371BD" w:rsidRDefault="00796E71" w:rsidP="0059277F">
      <w:pPr>
        <w:pStyle w:val="BodyText"/>
        <w:numPr>
          <w:ilvl w:val="0"/>
          <w:numId w:val="51"/>
        </w:numPr>
        <w:tabs>
          <w:tab w:val="left" w:pos="360"/>
        </w:tabs>
        <w:suppressAutoHyphens/>
        <w:overflowPunct w:val="0"/>
        <w:autoSpaceDE w:val="0"/>
        <w:jc w:val="both"/>
        <w:rPr>
          <w:rFonts w:ascii="Tahoma" w:hAnsi="Tahoma" w:cs="Tahoma"/>
          <w:sz w:val="18"/>
          <w:szCs w:val="18"/>
        </w:rPr>
      </w:pPr>
      <w:r w:rsidRPr="009371BD">
        <w:rPr>
          <w:rFonts w:ascii="Tahoma" w:hAnsi="Tahoma" w:cs="Tahoma"/>
          <w:sz w:val="18"/>
          <w:szCs w:val="18"/>
        </w:rPr>
        <w:t>zostanie wszczęte postępowanie zmierzające do likwidacji Wykonawcy,</w:t>
      </w:r>
    </w:p>
    <w:p w:rsidR="00796E71" w:rsidRPr="009371BD" w:rsidRDefault="00796E71" w:rsidP="0059277F">
      <w:pPr>
        <w:pStyle w:val="BodyText"/>
        <w:numPr>
          <w:ilvl w:val="0"/>
          <w:numId w:val="51"/>
        </w:numPr>
        <w:tabs>
          <w:tab w:val="left" w:pos="360"/>
        </w:tabs>
        <w:suppressAutoHyphens/>
        <w:overflowPunct w:val="0"/>
        <w:autoSpaceDE w:val="0"/>
        <w:jc w:val="both"/>
        <w:rPr>
          <w:rFonts w:ascii="Tahoma" w:hAnsi="Tahoma" w:cs="Tahoma"/>
          <w:sz w:val="18"/>
          <w:szCs w:val="18"/>
        </w:rPr>
      </w:pPr>
      <w:r w:rsidRPr="009371BD">
        <w:rPr>
          <w:rFonts w:ascii="Tahoma" w:hAnsi="Tahoma" w:cs="Tahoma"/>
          <w:sz w:val="18"/>
          <w:szCs w:val="18"/>
        </w:rPr>
        <w:t>zostanie dokonane, w wyniku postępowania egzekucyjnego, zajęcie całości lub części majątku Wykonawcy uniemożliwiające wykonanie Przedmiotu Umowy.</w:t>
      </w:r>
    </w:p>
    <w:p w:rsidR="00796E71" w:rsidRPr="009371BD" w:rsidRDefault="00796E71" w:rsidP="00E54419">
      <w:pPr>
        <w:pStyle w:val="BodyText"/>
        <w:tabs>
          <w:tab w:val="left" w:pos="360"/>
        </w:tabs>
        <w:suppressAutoHyphens/>
        <w:overflowPunct w:val="0"/>
        <w:autoSpaceDE w:val="0"/>
        <w:ind w:left="720"/>
        <w:rPr>
          <w:rFonts w:ascii="Tahoma" w:hAnsi="Tahoma" w:cs="Tahoma"/>
          <w:sz w:val="18"/>
          <w:szCs w:val="18"/>
        </w:rPr>
      </w:pPr>
    </w:p>
    <w:p w:rsidR="00796E71" w:rsidRPr="009371BD" w:rsidRDefault="00796E71" w:rsidP="00E54419">
      <w:pPr>
        <w:widowControl w:val="0"/>
        <w:overflowPunct w:val="0"/>
        <w:autoSpaceDE w:val="0"/>
        <w:autoSpaceDN w:val="0"/>
        <w:adjustRightInd w:val="0"/>
        <w:ind w:left="284" w:hanging="284"/>
        <w:jc w:val="center"/>
        <w:rPr>
          <w:rFonts w:ascii="Tahoma" w:hAnsi="Tahoma" w:cs="Tahoma"/>
          <w:b/>
          <w:sz w:val="18"/>
          <w:szCs w:val="18"/>
        </w:rPr>
      </w:pPr>
      <w:r w:rsidRPr="009371BD">
        <w:rPr>
          <w:rFonts w:ascii="Tahoma" w:hAnsi="Tahoma" w:cs="Tahoma"/>
          <w:b/>
          <w:sz w:val="18"/>
          <w:szCs w:val="18"/>
        </w:rPr>
        <w:t>§ 8</w:t>
      </w:r>
    </w:p>
    <w:p w:rsidR="00796E71" w:rsidRPr="009371BD" w:rsidRDefault="00796E71" w:rsidP="00E54419">
      <w:pPr>
        <w:numPr>
          <w:ilvl w:val="0"/>
          <w:numId w:val="50"/>
        </w:numPr>
        <w:overflowPunct w:val="0"/>
        <w:autoSpaceDE w:val="0"/>
        <w:autoSpaceDN w:val="0"/>
        <w:adjustRightInd w:val="0"/>
        <w:jc w:val="both"/>
        <w:rPr>
          <w:rFonts w:ascii="Tahoma" w:hAnsi="Tahoma" w:cs="Tahoma"/>
          <w:sz w:val="18"/>
          <w:szCs w:val="18"/>
        </w:rPr>
      </w:pPr>
      <w:r w:rsidRPr="009371BD">
        <w:rPr>
          <w:rFonts w:ascii="Tahoma" w:hAnsi="Tahoma" w:cs="Tahoma"/>
          <w:sz w:val="18"/>
          <w:szCs w:val="18"/>
        </w:rPr>
        <w:t xml:space="preserve">Wykonawca nie może zlecić całość usług i prac objętych przedmiotem zamówienia podwykonawcom, których firmy Wykonawca wskazał w ofercie, z zastrzeżeniem ust. 6. </w:t>
      </w:r>
    </w:p>
    <w:p w:rsidR="00796E71" w:rsidRPr="009371BD" w:rsidRDefault="00796E71" w:rsidP="00E54419">
      <w:pPr>
        <w:numPr>
          <w:ilvl w:val="0"/>
          <w:numId w:val="50"/>
        </w:numPr>
        <w:overflowPunct w:val="0"/>
        <w:autoSpaceDE w:val="0"/>
        <w:autoSpaceDN w:val="0"/>
        <w:adjustRightInd w:val="0"/>
        <w:jc w:val="both"/>
        <w:rPr>
          <w:rFonts w:ascii="Tahoma" w:hAnsi="Tahoma" w:cs="Tahoma"/>
          <w:sz w:val="18"/>
          <w:szCs w:val="18"/>
        </w:rPr>
      </w:pPr>
      <w:r w:rsidRPr="009371BD">
        <w:rPr>
          <w:rFonts w:ascii="Tahoma" w:hAnsi="Tahoma" w:cs="Tahoma"/>
          <w:sz w:val="18"/>
          <w:szCs w:val="18"/>
        </w:rPr>
        <w:t>Podwykonawcy muszą być uprawnieni do wykonywania zleconej części prac.</w:t>
      </w:r>
    </w:p>
    <w:p w:rsidR="00796E71" w:rsidRPr="009371BD" w:rsidRDefault="00796E71" w:rsidP="00E54419">
      <w:pPr>
        <w:numPr>
          <w:ilvl w:val="0"/>
          <w:numId w:val="50"/>
        </w:numPr>
        <w:overflowPunct w:val="0"/>
        <w:autoSpaceDE w:val="0"/>
        <w:autoSpaceDN w:val="0"/>
        <w:adjustRightInd w:val="0"/>
        <w:jc w:val="both"/>
        <w:rPr>
          <w:rFonts w:ascii="Tahoma" w:hAnsi="Tahoma" w:cs="Tahoma"/>
          <w:sz w:val="18"/>
          <w:szCs w:val="18"/>
        </w:rPr>
      </w:pPr>
      <w:r w:rsidRPr="009371BD">
        <w:rPr>
          <w:rFonts w:ascii="Tahoma" w:hAnsi="Tahoma" w:cs="Tahoma"/>
          <w:sz w:val="18"/>
          <w:szCs w:val="18"/>
        </w:rPr>
        <w:t>Wykonawca zapewni, aby wszystkie umowy z Podwykonawcami zostały sporządzone na piśmie i przekaże Zamawiającemu, na jego wezwanie, kopie każdej z umów z Podwykonawcą.</w:t>
      </w:r>
    </w:p>
    <w:p w:rsidR="00796E71" w:rsidRPr="009371BD" w:rsidRDefault="00796E71" w:rsidP="00E54419">
      <w:pPr>
        <w:numPr>
          <w:ilvl w:val="0"/>
          <w:numId w:val="50"/>
        </w:numPr>
        <w:overflowPunct w:val="0"/>
        <w:autoSpaceDE w:val="0"/>
        <w:autoSpaceDN w:val="0"/>
        <w:adjustRightInd w:val="0"/>
        <w:jc w:val="both"/>
        <w:rPr>
          <w:rFonts w:ascii="Tahoma" w:hAnsi="Tahoma" w:cs="Tahoma"/>
          <w:sz w:val="18"/>
          <w:szCs w:val="18"/>
        </w:rPr>
      </w:pPr>
      <w:r w:rsidRPr="009371BD">
        <w:rPr>
          <w:rFonts w:ascii="Tahoma" w:hAnsi="Tahoma" w:cs="Tahoma"/>
          <w:sz w:val="18"/>
          <w:szCs w:val="18"/>
        </w:rPr>
        <w:t>Wykonawca odpowiada za działania, zaniechania, zaniedbania i uchybienia każdego Podwykonawcy tak, jakby to były działania, zaniechania, zaniedbania i uchybienia jego własnych pracowników lub przedstawicieli.</w:t>
      </w:r>
    </w:p>
    <w:p w:rsidR="00796E71" w:rsidRPr="009371BD" w:rsidRDefault="00796E71" w:rsidP="00E54419">
      <w:pPr>
        <w:numPr>
          <w:ilvl w:val="0"/>
          <w:numId w:val="50"/>
        </w:numPr>
        <w:autoSpaceDE w:val="0"/>
        <w:autoSpaceDN w:val="0"/>
        <w:adjustRightInd w:val="0"/>
        <w:jc w:val="both"/>
        <w:rPr>
          <w:rFonts w:ascii="Tahoma" w:hAnsi="Tahoma" w:cs="Tahoma"/>
          <w:sz w:val="18"/>
          <w:szCs w:val="18"/>
        </w:rPr>
      </w:pPr>
      <w:r w:rsidRPr="009371BD">
        <w:rPr>
          <w:rFonts w:ascii="Tahoma" w:hAnsi="Tahoma" w:cs="Tahoma"/>
          <w:sz w:val="18"/>
          <w:szCs w:val="18"/>
        </w:rPr>
        <w:t>Jeżeli zmiana albo rezygnacja z podwykonawcy dotyczy podmiotu, na którego zasoby wykonawca powoływał się, na zasadach określonych w art. 22a ust. 1 ustawy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796E71" w:rsidRPr="009371BD" w:rsidRDefault="00796E71" w:rsidP="00E54419">
      <w:pPr>
        <w:numPr>
          <w:ilvl w:val="0"/>
          <w:numId w:val="50"/>
        </w:numPr>
        <w:shd w:val="clear" w:color="auto" w:fill="FFFFFF"/>
        <w:autoSpaceDE w:val="0"/>
        <w:jc w:val="both"/>
        <w:rPr>
          <w:rFonts w:ascii="Tahoma" w:hAnsi="Tahoma" w:cs="Tahoma"/>
          <w:bCs/>
          <w:i/>
          <w:sz w:val="18"/>
          <w:szCs w:val="18"/>
        </w:rPr>
      </w:pPr>
      <w:r w:rsidRPr="009371BD">
        <w:rPr>
          <w:rFonts w:ascii="Tahoma" w:hAnsi="Tahoma" w:cs="Tahoma"/>
          <w:bCs/>
          <w:sz w:val="18"/>
          <w:szCs w:val="18"/>
        </w:rPr>
        <w:t>Jeżeli powierzenie podwykonawcy wykonania części zamówienia na usługi następuje w trakcie jego realizacji, wykonawca na żądanie zamawiającego przedstawia oświadczenie lub dokumenty potwierdzające brak podstaw wykluczenia wobec tego podwykonawcy.</w:t>
      </w:r>
    </w:p>
    <w:p w:rsidR="00796E71" w:rsidRPr="009371BD" w:rsidRDefault="00796E71" w:rsidP="00E54419">
      <w:pPr>
        <w:numPr>
          <w:ilvl w:val="0"/>
          <w:numId w:val="50"/>
        </w:numPr>
        <w:shd w:val="clear" w:color="auto" w:fill="FFFFFF"/>
        <w:autoSpaceDE w:val="0"/>
        <w:jc w:val="both"/>
        <w:rPr>
          <w:rFonts w:ascii="Tahoma" w:hAnsi="Tahoma" w:cs="Tahoma"/>
          <w:bCs/>
          <w:sz w:val="18"/>
          <w:szCs w:val="18"/>
        </w:rPr>
      </w:pPr>
      <w:r w:rsidRPr="009371BD">
        <w:rPr>
          <w:rFonts w:ascii="Tahoma" w:hAnsi="Tahoma" w:cs="Tahoma"/>
          <w:bCs/>
          <w:sz w:val="18"/>
          <w:szCs w:val="18"/>
        </w:rPr>
        <w:t>Jeżeli zamawiający stwierdzi, że wobec danego podwykonawcy zachodzą podstawy wykluczenia, wykonawca obowiązany jest zastąpić tego podwykonawcę lub zrezygnować z powierzenia wykonania części zamówienia podwykonawcy.</w:t>
      </w:r>
    </w:p>
    <w:p w:rsidR="00796E71" w:rsidRPr="009371BD" w:rsidRDefault="00796E71" w:rsidP="00E54419">
      <w:pPr>
        <w:numPr>
          <w:ilvl w:val="0"/>
          <w:numId w:val="50"/>
        </w:numPr>
        <w:overflowPunct w:val="0"/>
        <w:autoSpaceDE w:val="0"/>
        <w:autoSpaceDN w:val="0"/>
        <w:adjustRightInd w:val="0"/>
        <w:jc w:val="both"/>
        <w:rPr>
          <w:rFonts w:ascii="Tahoma" w:hAnsi="Tahoma" w:cs="Tahoma"/>
          <w:sz w:val="18"/>
          <w:szCs w:val="18"/>
        </w:rPr>
      </w:pPr>
      <w:r w:rsidRPr="009371BD">
        <w:rPr>
          <w:rFonts w:ascii="Tahoma" w:hAnsi="Tahoma" w:cs="Tahoma"/>
          <w:sz w:val="18"/>
          <w:szCs w:val="18"/>
        </w:rPr>
        <w:t xml:space="preserve">Wykonawca zobowiązany jest pisemnie poinformować Podwykonawców o warunkach niniejszej umowy.    </w:t>
      </w:r>
    </w:p>
    <w:p w:rsidR="00796E71" w:rsidRPr="009371BD" w:rsidRDefault="00796E71" w:rsidP="00E54419">
      <w:pPr>
        <w:numPr>
          <w:ilvl w:val="0"/>
          <w:numId w:val="50"/>
        </w:numPr>
        <w:overflowPunct w:val="0"/>
        <w:autoSpaceDE w:val="0"/>
        <w:autoSpaceDN w:val="0"/>
        <w:adjustRightInd w:val="0"/>
        <w:jc w:val="both"/>
        <w:rPr>
          <w:rFonts w:ascii="Tahoma" w:hAnsi="Tahoma" w:cs="Tahoma"/>
          <w:sz w:val="18"/>
          <w:szCs w:val="18"/>
        </w:rPr>
      </w:pPr>
      <w:r w:rsidRPr="009371BD">
        <w:rPr>
          <w:rFonts w:ascii="Tahoma" w:hAnsi="Tahoma" w:cs="Tahoma"/>
          <w:bCs/>
          <w:sz w:val="18"/>
          <w:szCs w:val="18"/>
        </w:rPr>
        <w:t>Powierzenie wykonania części zamówienia podwykonawcom nie zwalnia wykonawcy z odpowiedzialności za należyte wykonanie tego zamówienia.</w:t>
      </w:r>
    </w:p>
    <w:p w:rsidR="00796E71" w:rsidRPr="009371BD" w:rsidRDefault="00796E71" w:rsidP="00E54419">
      <w:pPr>
        <w:numPr>
          <w:ilvl w:val="0"/>
          <w:numId w:val="50"/>
        </w:numPr>
        <w:overflowPunct w:val="0"/>
        <w:autoSpaceDE w:val="0"/>
        <w:autoSpaceDN w:val="0"/>
        <w:adjustRightInd w:val="0"/>
        <w:jc w:val="both"/>
        <w:rPr>
          <w:rFonts w:ascii="Tahoma" w:hAnsi="Tahoma" w:cs="Tahoma"/>
          <w:sz w:val="18"/>
          <w:szCs w:val="18"/>
        </w:rPr>
      </w:pPr>
      <w:r w:rsidRPr="009371BD">
        <w:rPr>
          <w:rFonts w:ascii="Tahoma" w:hAnsi="Tahoma" w:cs="Tahoma"/>
          <w:sz w:val="18"/>
          <w:szCs w:val="18"/>
        </w:rPr>
        <w:t>Niezastosowanie się Wykonawcy do wymogów wynikających z postanowień umowy zawartych –powyżej upoważnia Zamawiającego do podjęcia wszelkich niezbędnych działań w celu wyegzekwowania od Wykonawcy i wszystkich podwykonawców realizacji ustaleń zawartych w umowie, aż do odstąpienia od umowy z Wykonawcą z winy Wykonawcy włącznie. Prawo do odstąpienia od Umowy Zamawiający może wykonać w ciągu 30 dni od dnia powzięcia wiadomości o zdarzeniach uzasadniających odstąpienie.</w:t>
      </w:r>
    </w:p>
    <w:p w:rsidR="00796E71" w:rsidRPr="009371BD" w:rsidRDefault="00796E71" w:rsidP="00E54419">
      <w:pPr>
        <w:overflowPunct w:val="0"/>
        <w:autoSpaceDE w:val="0"/>
        <w:autoSpaceDN w:val="0"/>
        <w:adjustRightInd w:val="0"/>
        <w:ind w:left="720"/>
        <w:jc w:val="both"/>
        <w:rPr>
          <w:rFonts w:ascii="Tahoma" w:hAnsi="Tahoma" w:cs="Tahoma"/>
          <w:sz w:val="18"/>
          <w:szCs w:val="18"/>
        </w:rPr>
      </w:pPr>
    </w:p>
    <w:p w:rsidR="00796E71" w:rsidRPr="009371BD" w:rsidRDefault="00796E71" w:rsidP="00E54419">
      <w:pPr>
        <w:jc w:val="center"/>
        <w:rPr>
          <w:rFonts w:ascii="Tahoma" w:hAnsi="Tahoma" w:cs="Tahoma"/>
          <w:b/>
          <w:sz w:val="18"/>
          <w:szCs w:val="18"/>
        </w:rPr>
      </w:pPr>
      <w:r w:rsidRPr="009371BD">
        <w:rPr>
          <w:rFonts w:ascii="Tahoma" w:hAnsi="Tahoma" w:cs="Tahoma"/>
          <w:b/>
          <w:sz w:val="18"/>
          <w:szCs w:val="18"/>
        </w:rPr>
        <w:t>§ 9</w:t>
      </w:r>
    </w:p>
    <w:p w:rsidR="00796E71" w:rsidRPr="009371BD" w:rsidRDefault="00796E71" w:rsidP="00E54419">
      <w:pPr>
        <w:jc w:val="both"/>
        <w:rPr>
          <w:rFonts w:ascii="Tahoma" w:hAnsi="Tahoma" w:cs="Tahoma"/>
          <w:sz w:val="18"/>
          <w:szCs w:val="18"/>
        </w:rPr>
      </w:pPr>
      <w:r w:rsidRPr="009371BD">
        <w:rPr>
          <w:rFonts w:ascii="Tahoma" w:hAnsi="Tahoma" w:cs="Tahoma"/>
          <w:sz w:val="18"/>
          <w:szCs w:val="18"/>
        </w:rPr>
        <w:t>Wykonawca oświadcza, że znany jest mu fakt, iż treść niniejszej umowy, a w szczególności dotyczące go dane identyfikacyjne, Przedmiot Umowy i wysokość wynagrodzenia, stanowią informację publiczną w rozumieniu art. 1 ust. 1. ustawy z dnia 6 września 2001 r. o dostępie do informacji publicznej (Dz. U. z 2016 r., poz. 1764), która podlega udostępnieniu w trybie przedmiotowej ustawy.</w:t>
      </w:r>
    </w:p>
    <w:p w:rsidR="00796E71" w:rsidRPr="009371BD" w:rsidRDefault="00796E71" w:rsidP="00E54419">
      <w:pPr>
        <w:jc w:val="center"/>
        <w:rPr>
          <w:rFonts w:ascii="Tahoma" w:hAnsi="Tahoma" w:cs="Tahoma"/>
          <w:b/>
          <w:sz w:val="18"/>
          <w:szCs w:val="18"/>
        </w:rPr>
      </w:pPr>
      <w:r w:rsidRPr="009371BD">
        <w:rPr>
          <w:rFonts w:ascii="Tahoma" w:hAnsi="Tahoma" w:cs="Tahoma"/>
          <w:b/>
          <w:sz w:val="18"/>
          <w:szCs w:val="18"/>
        </w:rPr>
        <w:t>§ 10</w:t>
      </w:r>
    </w:p>
    <w:p w:rsidR="00796E71" w:rsidRPr="009371BD" w:rsidRDefault="00796E71" w:rsidP="00E54419">
      <w:pPr>
        <w:widowControl w:val="0"/>
        <w:overflowPunct w:val="0"/>
        <w:autoSpaceDE w:val="0"/>
        <w:autoSpaceDN w:val="0"/>
        <w:adjustRightInd w:val="0"/>
        <w:jc w:val="both"/>
        <w:rPr>
          <w:rFonts w:ascii="Tahoma" w:hAnsi="Tahoma" w:cs="Tahoma"/>
          <w:sz w:val="18"/>
          <w:szCs w:val="18"/>
        </w:rPr>
      </w:pPr>
      <w:r w:rsidRPr="009371BD">
        <w:rPr>
          <w:rFonts w:ascii="Tahoma" w:hAnsi="Tahoma" w:cs="Tahoma"/>
          <w:sz w:val="18"/>
          <w:szCs w:val="18"/>
        </w:rPr>
        <w:t>Spory, które mogą powstać w związku z wykonaniem postanowień Umowy rozpatrywać będzie sąd powszechny właściwy dla siedziby Zamawiającego.</w:t>
      </w:r>
    </w:p>
    <w:p w:rsidR="00796E71" w:rsidRPr="009371BD" w:rsidRDefault="00796E71" w:rsidP="00E54419">
      <w:pPr>
        <w:widowControl w:val="0"/>
        <w:overflowPunct w:val="0"/>
        <w:autoSpaceDE w:val="0"/>
        <w:autoSpaceDN w:val="0"/>
        <w:adjustRightInd w:val="0"/>
        <w:ind w:left="284" w:hanging="284"/>
        <w:jc w:val="center"/>
        <w:rPr>
          <w:rFonts w:ascii="Tahoma" w:hAnsi="Tahoma" w:cs="Tahoma"/>
          <w:b/>
          <w:sz w:val="18"/>
          <w:szCs w:val="18"/>
        </w:rPr>
      </w:pPr>
      <w:r w:rsidRPr="009371BD">
        <w:rPr>
          <w:rFonts w:ascii="Tahoma" w:hAnsi="Tahoma" w:cs="Tahoma"/>
          <w:b/>
          <w:sz w:val="18"/>
          <w:szCs w:val="18"/>
        </w:rPr>
        <w:t>§ 11</w:t>
      </w:r>
    </w:p>
    <w:p w:rsidR="00796E71" w:rsidRPr="009371BD" w:rsidRDefault="00796E71" w:rsidP="0059277F">
      <w:pPr>
        <w:pStyle w:val="ListParagraph"/>
        <w:numPr>
          <w:ilvl w:val="0"/>
          <w:numId w:val="40"/>
        </w:numPr>
        <w:spacing w:after="0" w:line="240" w:lineRule="auto"/>
        <w:ind w:left="284" w:hanging="284"/>
        <w:contextualSpacing/>
        <w:jc w:val="both"/>
        <w:rPr>
          <w:rFonts w:ascii="Tahoma" w:hAnsi="Tahoma" w:cs="Tahoma"/>
          <w:sz w:val="18"/>
          <w:szCs w:val="18"/>
        </w:rPr>
      </w:pPr>
      <w:r w:rsidRPr="009371BD">
        <w:rPr>
          <w:rFonts w:ascii="Tahoma" w:hAnsi="Tahoma" w:cs="Tahoma"/>
          <w:sz w:val="18"/>
          <w:szCs w:val="18"/>
        </w:rPr>
        <w:t xml:space="preserve">Osobami do kontaktów związanych z realizacji umowy po stornie  Zamawiającego są/jest: ………………………………………, nr Tel. ………………………, e-mail ……………………………., </w:t>
      </w:r>
    </w:p>
    <w:p w:rsidR="00796E71" w:rsidRPr="009371BD" w:rsidRDefault="00796E71" w:rsidP="0059277F">
      <w:pPr>
        <w:pStyle w:val="ListParagraph"/>
        <w:numPr>
          <w:ilvl w:val="0"/>
          <w:numId w:val="40"/>
        </w:numPr>
        <w:spacing w:after="0" w:line="240" w:lineRule="auto"/>
        <w:ind w:left="284" w:hanging="284"/>
        <w:contextualSpacing/>
        <w:jc w:val="both"/>
        <w:rPr>
          <w:rFonts w:ascii="Tahoma" w:hAnsi="Tahoma" w:cs="Tahoma"/>
          <w:sz w:val="18"/>
          <w:szCs w:val="18"/>
        </w:rPr>
      </w:pPr>
      <w:r w:rsidRPr="009371BD">
        <w:rPr>
          <w:rFonts w:ascii="Tahoma" w:hAnsi="Tahoma" w:cs="Tahoma"/>
          <w:sz w:val="18"/>
          <w:szCs w:val="18"/>
        </w:rPr>
        <w:t xml:space="preserve">Osobami do kontaktów związanych z realizacji umowy po stornie  Wykonawcy są/jest: ………………………………………, nr Tel. ………………………, e-mail ……………………………., </w:t>
      </w:r>
    </w:p>
    <w:p w:rsidR="00796E71" w:rsidRDefault="00796E71" w:rsidP="0059277F">
      <w:pPr>
        <w:pStyle w:val="ListParagraph"/>
        <w:numPr>
          <w:ilvl w:val="0"/>
          <w:numId w:val="40"/>
        </w:numPr>
        <w:spacing w:after="0" w:line="240" w:lineRule="auto"/>
        <w:ind w:left="284" w:hanging="284"/>
        <w:contextualSpacing/>
        <w:jc w:val="both"/>
        <w:rPr>
          <w:rFonts w:ascii="Tahoma" w:hAnsi="Tahoma" w:cs="Tahoma"/>
          <w:sz w:val="18"/>
          <w:szCs w:val="18"/>
        </w:rPr>
      </w:pPr>
      <w:r w:rsidRPr="009371BD">
        <w:rPr>
          <w:rFonts w:ascii="Tahoma" w:hAnsi="Tahoma" w:cs="Tahoma"/>
          <w:sz w:val="18"/>
          <w:szCs w:val="18"/>
        </w:rPr>
        <w:t>Zamawiający dopuszcza możliwość zmiany osób, o których mowa w niniejszym paragrafie, na podstawie uprzedniego pisemnego oświadczenia i nie wymaga to aneksu do umowy.</w:t>
      </w:r>
    </w:p>
    <w:p w:rsidR="00796E71" w:rsidRPr="009371BD" w:rsidRDefault="00796E71" w:rsidP="00E54419">
      <w:pPr>
        <w:pStyle w:val="ListParagraph"/>
        <w:spacing w:after="0" w:line="240" w:lineRule="auto"/>
        <w:ind w:left="360"/>
        <w:contextualSpacing/>
        <w:jc w:val="both"/>
        <w:rPr>
          <w:rFonts w:ascii="Tahoma" w:hAnsi="Tahoma" w:cs="Tahoma"/>
          <w:sz w:val="18"/>
          <w:szCs w:val="18"/>
        </w:rPr>
      </w:pPr>
    </w:p>
    <w:p w:rsidR="00796E71" w:rsidRPr="009371BD" w:rsidRDefault="00796E71" w:rsidP="00E54419">
      <w:pPr>
        <w:jc w:val="center"/>
        <w:rPr>
          <w:rFonts w:ascii="Tahoma" w:hAnsi="Tahoma" w:cs="Tahoma"/>
          <w:b/>
          <w:sz w:val="18"/>
          <w:szCs w:val="18"/>
        </w:rPr>
      </w:pPr>
      <w:r w:rsidRPr="009371BD">
        <w:rPr>
          <w:rFonts w:ascii="Tahoma" w:hAnsi="Tahoma" w:cs="Tahoma"/>
          <w:b/>
          <w:sz w:val="18"/>
          <w:szCs w:val="18"/>
        </w:rPr>
        <w:t>§ 12</w:t>
      </w:r>
    </w:p>
    <w:p w:rsidR="00796E71" w:rsidRPr="009371BD" w:rsidRDefault="00796E71" w:rsidP="0059277F">
      <w:pPr>
        <w:numPr>
          <w:ilvl w:val="0"/>
          <w:numId w:val="48"/>
        </w:numPr>
        <w:tabs>
          <w:tab w:val="left" w:pos="426"/>
        </w:tabs>
        <w:ind w:left="426" w:hanging="426"/>
        <w:jc w:val="both"/>
        <w:rPr>
          <w:rFonts w:ascii="Tahoma" w:hAnsi="Tahoma" w:cs="Tahoma"/>
          <w:sz w:val="18"/>
          <w:szCs w:val="18"/>
        </w:rPr>
      </w:pPr>
      <w:r w:rsidRPr="009371BD">
        <w:rPr>
          <w:rFonts w:ascii="Tahoma" w:hAnsi="Tahoma" w:cs="Tahoma"/>
          <w:sz w:val="18"/>
          <w:szCs w:val="18"/>
        </w:rPr>
        <w:t>Zgodnie z treścią art. 144 ustawy - Prawo zamówień publicznych Zamawiający przewiduje zmiany postanowień umowy w stosunku do treści oferty, na podstawie której dokonano wyboru Wykonawcy dotyczące odpowiednio wartości umowy/zamówienia, terminu realizacji umowy (w tym terminów wskazanych w Harmonogramie, stanowiącym załącznik do Opisu przedmiotu zamówienia), sposobu rozliczeń umowy, terminu rozliczeń umowy w przypadku zaistnienia następujących okoliczności:</w:t>
      </w:r>
    </w:p>
    <w:p w:rsidR="00796E71" w:rsidRPr="009371BD" w:rsidRDefault="00796E71" w:rsidP="00E54419">
      <w:pPr>
        <w:numPr>
          <w:ilvl w:val="0"/>
          <w:numId w:val="49"/>
        </w:numPr>
        <w:jc w:val="both"/>
        <w:rPr>
          <w:rFonts w:ascii="Tahoma" w:hAnsi="Tahoma" w:cs="Tahoma"/>
          <w:sz w:val="18"/>
          <w:szCs w:val="18"/>
        </w:rPr>
      </w:pPr>
      <w:r w:rsidRPr="009371BD">
        <w:rPr>
          <w:rFonts w:ascii="Tahoma" w:hAnsi="Tahoma" w:cs="Tahoma"/>
          <w:sz w:val="18"/>
          <w:szCs w:val="18"/>
        </w:rPr>
        <w:t>w razie konieczności podjęcia działań zmierzających do ograniczenia skutków zdarzenia losowego wołanego przez czynniki zewnętrzne, którego nie można było przewidzieć z pewnością, szczególnie zagrażające bezpośrednio życiu lub zdrowiu ludzi lub grożącego powstaniem szkody niewspółmiernie większej niż spowodowana działaniem lub zaniechaniem naruszającym dyscyplinę środków publicznych;</w:t>
      </w:r>
    </w:p>
    <w:p w:rsidR="00796E71" w:rsidRPr="009371BD" w:rsidRDefault="00796E71" w:rsidP="00E54419">
      <w:pPr>
        <w:numPr>
          <w:ilvl w:val="0"/>
          <w:numId w:val="49"/>
        </w:numPr>
        <w:jc w:val="both"/>
        <w:rPr>
          <w:rFonts w:ascii="Tahoma" w:hAnsi="Tahoma" w:cs="Tahoma"/>
          <w:sz w:val="18"/>
          <w:szCs w:val="18"/>
        </w:rPr>
      </w:pPr>
      <w:r w:rsidRPr="009371BD">
        <w:rPr>
          <w:rFonts w:ascii="Tahoma" w:hAnsi="Tahoma" w:cs="Tahoma"/>
          <w:sz w:val="18"/>
          <w:szCs w:val="18"/>
        </w:rPr>
        <w:t>w następstwie wykraczających poza terminy określone w k.p.a. procedur administracyjnych oraz innych terminów formalno-prawnych urzędowych mających wpływ na termin realizacji zamówienia o ile ich przyczyną nie są zaniedbania lub zaniechania Wykonawcy;</w:t>
      </w:r>
    </w:p>
    <w:p w:rsidR="00796E71" w:rsidRPr="009371BD" w:rsidRDefault="00796E71" w:rsidP="00E54419">
      <w:pPr>
        <w:numPr>
          <w:ilvl w:val="0"/>
          <w:numId w:val="49"/>
        </w:numPr>
        <w:jc w:val="both"/>
        <w:rPr>
          <w:rFonts w:ascii="Tahoma" w:hAnsi="Tahoma" w:cs="Tahoma"/>
          <w:sz w:val="18"/>
          <w:szCs w:val="18"/>
        </w:rPr>
      </w:pPr>
      <w:r w:rsidRPr="009371BD">
        <w:rPr>
          <w:rFonts w:ascii="Tahoma" w:hAnsi="Tahoma" w:cs="Tahoma"/>
          <w:sz w:val="18"/>
          <w:szCs w:val="18"/>
        </w:rPr>
        <w:t>ograniczenia środków budżetowych przeznaczonych na realizację zamówienia, w przypadku niezależnych od Stron braku możliwości technicznych w szkołach do przeprowadzenia warsztatów we wskazanym w Harmonogramie terminie (z powodów m.in. wycieczki, remont placówki, inne działania planowe szkoły), czego Wykonawca przy dołożeniu należytej staranności nie mógł przewidzieć przedkładając Harmonogram  dopuszcza się możliwość przesunięcia terminu realizacji warsztatów w takich sytuacjach na okres 01 – 07.05.2017 rok, - odpowiednio do tego jaki wpływ na te zmiany będą miały ww. przypadki.</w:t>
      </w:r>
    </w:p>
    <w:p w:rsidR="00796E71" w:rsidRPr="009371BD" w:rsidRDefault="00796E71" w:rsidP="00E54419">
      <w:pPr>
        <w:numPr>
          <w:ilvl w:val="0"/>
          <w:numId w:val="49"/>
        </w:numPr>
        <w:jc w:val="both"/>
        <w:rPr>
          <w:rFonts w:ascii="Tahoma" w:hAnsi="Tahoma" w:cs="Tahoma"/>
          <w:sz w:val="18"/>
          <w:szCs w:val="18"/>
        </w:rPr>
      </w:pPr>
      <w:r w:rsidRPr="009371BD">
        <w:rPr>
          <w:rFonts w:ascii="Tahoma" w:hAnsi="Tahoma" w:cs="Tahoma"/>
          <w:sz w:val="18"/>
          <w:szCs w:val="18"/>
        </w:rPr>
        <w:t>Zmiany umowy mogą być dokonane również w przypadku zaistnienia okoliczności wskazanych w art. 144 ust. 1 pkt 2-6 ustawy Pzp.</w:t>
      </w:r>
    </w:p>
    <w:p w:rsidR="00796E71" w:rsidRPr="009371BD" w:rsidRDefault="00796E71" w:rsidP="0059277F">
      <w:pPr>
        <w:widowControl w:val="0"/>
        <w:numPr>
          <w:ilvl w:val="0"/>
          <w:numId w:val="44"/>
        </w:numPr>
        <w:tabs>
          <w:tab w:val="clear" w:pos="720"/>
          <w:tab w:val="num" w:pos="360"/>
        </w:tabs>
        <w:overflowPunct w:val="0"/>
        <w:autoSpaceDE w:val="0"/>
        <w:autoSpaceDN w:val="0"/>
        <w:adjustRightInd w:val="0"/>
        <w:ind w:left="360"/>
        <w:jc w:val="both"/>
        <w:rPr>
          <w:rFonts w:ascii="Tahoma" w:hAnsi="Tahoma" w:cs="Tahoma"/>
          <w:sz w:val="18"/>
          <w:szCs w:val="18"/>
        </w:rPr>
      </w:pPr>
      <w:r w:rsidRPr="009371BD">
        <w:rPr>
          <w:rFonts w:ascii="Tahoma" w:hAnsi="Tahoma" w:cs="Tahoma"/>
          <w:sz w:val="18"/>
          <w:szCs w:val="18"/>
        </w:rPr>
        <w:t>Warunkiem wprowadzenia zmian zawartej umowy jest sporządzenie podpisanego przez strony Protokołu konieczności określającego przyczyny zmiany oraz potwierdzającego wystąpienie, co najmniej jednej z okoliczności wymienionych w niniejszym paragrafie. Protokół konieczności będzie załącznikiem do aneksu do niniejszej umowy.</w:t>
      </w:r>
    </w:p>
    <w:p w:rsidR="00796E71" w:rsidRPr="009371BD" w:rsidRDefault="00796E71" w:rsidP="00E54419">
      <w:pPr>
        <w:widowControl w:val="0"/>
        <w:overflowPunct w:val="0"/>
        <w:autoSpaceDE w:val="0"/>
        <w:autoSpaceDN w:val="0"/>
        <w:adjustRightInd w:val="0"/>
        <w:jc w:val="center"/>
        <w:rPr>
          <w:rFonts w:ascii="Tahoma" w:hAnsi="Tahoma" w:cs="Tahoma"/>
          <w:b/>
          <w:sz w:val="18"/>
          <w:szCs w:val="18"/>
        </w:rPr>
      </w:pPr>
      <w:r w:rsidRPr="009371BD">
        <w:rPr>
          <w:rFonts w:ascii="Tahoma" w:hAnsi="Tahoma" w:cs="Tahoma"/>
          <w:b/>
          <w:sz w:val="18"/>
          <w:szCs w:val="18"/>
        </w:rPr>
        <w:t>§ 13</w:t>
      </w:r>
    </w:p>
    <w:p w:rsidR="00796E71" w:rsidRPr="009371BD" w:rsidRDefault="00796E71" w:rsidP="0059277F">
      <w:pPr>
        <w:widowControl w:val="0"/>
        <w:numPr>
          <w:ilvl w:val="0"/>
          <w:numId w:val="44"/>
        </w:numPr>
        <w:tabs>
          <w:tab w:val="clear" w:pos="720"/>
          <w:tab w:val="num" w:pos="360"/>
        </w:tabs>
        <w:overflowPunct w:val="0"/>
        <w:autoSpaceDE w:val="0"/>
        <w:autoSpaceDN w:val="0"/>
        <w:adjustRightInd w:val="0"/>
        <w:ind w:left="360"/>
        <w:jc w:val="both"/>
        <w:rPr>
          <w:rFonts w:ascii="Tahoma" w:hAnsi="Tahoma" w:cs="Tahoma"/>
          <w:sz w:val="18"/>
          <w:szCs w:val="18"/>
        </w:rPr>
      </w:pPr>
      <w:r w:rsidRPr="009371BD">
        <w:rPr>
          <w:rFonts w:ascii="Tahoma" w:hAnsi="Tahoma" w:cs="Tahoma"/>
          <w:sz w:val="18"/>
          <w:szCs w:val="18"/>
        </w:rPr>
        <w:t>Wszelkie zmiany Umowy wymagają zachowania formy pisemnej pod rygorem nieważności w formie aneksu do umowy.</w:t>
      </w:r>
    </w:p>
    <w:p w:rsidR="00796E71" w:rsidRPr="009371BD" w:rsidRDefault="00796E71" w:rsidP="0059277F">
      <w:pPr>
        <w:widowControl w:val="0"/>
        <w:numPr>
          <w:ilvl w:val="0"/>
          <w:numId w:val="44"/>
        </w:numPr>
        <w:tabs>
          <w:tab w:val="clear" w:pos="720"/>
          <w:tab w:val="num" w:pos="360"/>
        </w:tabs>
        <w:overflowPunct w:val="0"/>
        <w:autoSpaceDE w:val="0"/>
        <w:autoSpaceDN w:val="0"/>
        <w:adjustRightInd w:val="0"/>
        <w:ind w:left="360"/>
        <w:jc w:val="both"/>
        <w:rPr>
          <w:rFonts w:ascii="Tahoma" w:hAnsi="Tahoma" w:cs="Tahoma"/>
          <w:sz w:val="18"/>
          <w:szCs w:val="18"/>
        </w:rPr>
      </w:pPr>
      <w:r w:rsidRPr="009371BD">
        <w:rPr>
          <w:rFonts w:ascii="Tahoma" w:hAnsi="Tahoma" w:cs="Tahoma"/>
          <w:sz w:val="18"/>
          <w:szCs w:val="18"/>
        </w:rPr>
        <w:t>W sprawach nieuregulowanych postanowieniami umowy mają zastosowanie przepisy polskiego prawa, w szczególności Kodeksu cywilnego i ustawy PZP.</w:t>
      </w:r>
    </w:p>
    <w:p w:rsidR="00796E71" w:rsidRPr="009371BD" w:rsidRDefault="00796E71" w:rsidP="00E54419">
      <w:pPr>
        <w:widowControl w:val="0"/>
        <w:overflowPunct w:val="0"/>
        <w:autoSpaceDE w:val="0"/>
        <w:autoSpaceDN w:val="0"/>
        <w:adjustRightInd w:val="0"/>
        <w:jc w:val="center"/>
        <w:rPr>
          <w:rFonts w:ascii="Tahoma" w:hAnsi="Tahoma" w:cs="Tahoma"/>
          <w:b/>
          <w:sz w:val="18"/>
          <w:szCs w:val="18"/>
        </w:rPr>
      </w:pPr>
      <w:r w:rsidRPr="009371BD">
        <w:rPr>
          <w:rFonts w:ascii="Tahoma" w:hAnsi="Tahoma" w:cs="Tahoma"/>
          <w:b/>
          <w:sz w:val="18"/>
          <w:szCs w:val="18"/>
        </w:rPr>
        <w:t>§ 14</w:t>
      </w:r>
    </w:p>
    <w:p w:rsidR="00796E71" w:rsidRPr="009371BD" w:rsidRDefault="00796E71" w:rsidP="00E54419">
      <w:pPr>
        <w:widowControl w:val="0"/>
        <w:overflowPunct w:val="0"/>
        <w:autoSpaceDE w:val="0"/>
        <w:autoSpaceDN w:val="0"/>
        <w:adjustRightInd w:val="0"/>
        <w:jc w:val="both"/>
        <w:rPr>
          <w:rFonts w:ascii="Tahoma" w:hAnsi="Tahoma" w:cs="Tahoma"/>
          <w:sz w:val="18"/>
          <w:szCs w:val="18"/>
        </w:rPr>
      </w:pPr>
      <w:r w:rsidRPr="009371BD">
        <w:rPr>
          <w:rFonts w:ascii="Tahoma" w:hAnsi="Tahoma" w:cs="Tahoma"/>
          <w:sz w:val="18"/>
          <w:szCs w:val="18"/>
        </w:rPr>
        <w:t>Umowę sporządzono w czterech jednobrzmiących egzemplarzach, trzy dla Zamawiającego, jeden dla Wykonawcy.</w:t>
      </w:r>
    </w:p>
    <w:p w:rsidR="00796E71" w:rsidRPr="009371BD" w:rsidRDefault="00796E71" w:rsidP="00E54419">
      <w:pPr>
        <w:pStyle w:val="BodyText"/>
        <w:tabs>
          <w:tab w:val="left" w:pos="360"/>
        </w:tabs>
        <w:suppressAutoHyphens/>
        <w:overflowPunct w:val="0"/>
        <w:autoSpaceDE w:val="0"/>
        <w:rPr>
          <w:rFonts w:ascii="Tahoma" w:hAnsi="Tahoma" w:cs="Tahoma"/>
          <w:sz w:val="18"/>
          <w:szCs w:val="18"/>
        </w:rPr>
      </w:pPr>
    </w:p>
    <w:p w:rsidR="00796E71" w:rsidRPr="00E54419" w:rsidRDefault="00796E71" w:rsidP="00E54419">
      <w:pPr>
        <w:pStyle w:val="BodyText"/>
        <w:tabs>
          <w:tab w:val="left" w:pos="360"/>
        </w:tabs>
        <w:suppressAutoHyphens/>
        <w:overflowPunct w:val="0"/>
        <w:autoSpaceDE w:val="0"/>
        <w:rPr>
          <w:rFonts w:ascii="Tahoma" w:hAnsi="Tahoma" w:cs="Tahoma"/>
          <w:b/>
          <w:sz w:val="18"/>
          <w:szCs w:val="18"/>
        </w:rPr>
      </w:pPr>
      <w:r w:rsidRPr="009371BD">
        <w:rPr>
          <w:rFonts w:ascii="Tahoma" w:hAnsi="Tahoma" w:cs="Tahoma"/>
          <w:sz w:val="18"/>
          <w:szCs w:val="18"/>
        </w:rPr>
        <w:tab/>
      </w:r>
      <w:r w:rsidRPr="009371BD">
        <w:rPr>
          <w:rFonts w:ascii="Tahoma" w:hAnsi="Tahoma" w:cs="Tahoma"/>
          <w:sz w:val="18"/>
          <w:szCs w:val="18"/>
        </w:rPr>
        <w:tab/>
      </w:r>
      <w:r w:rsidRPr="009371BD">
        <w:rPr>
          <w:rFonts w:ascii="Tahoma" w:hAnsi="Tahoma" w:cs="Tahoma"/>
          <w:sz w:val="18"/>
          <w:szCs w:val="18"/>
        </w:rPr>
        <w:tab/>
      </w:r>
      <w:r w:rsidRPr="00E54419">
        <w:rPr>
          <w:rFonts w:ascii="Tahoma" w:hAnsi="Tahoma" w:cs="Tahoma"/>
          <w:b/>
          <w:sz w:val="18"/>
          <w:szCs w:val="18"/>
        </w:rPr>
        <w:t>Zamawiający                                                                                  Wykonawca</w:t>
      </w:r>
    </w:p>
    <w:p w:rsidR="00796E71" w:rsidRDefault="00796E71" w:rsidP="00E54419">
      <w:pPr>
        <w:pStyle w:val="Heading1"/>
        <w:spacing w:before="0" w:after="0"/>
        <w:jc w:val="center"/>
        <w:rPr>
          <w:rFonts w:ascii="Tahoma" w:hAnsi="Tahoma" w:cs="Tahoma"/>
        </w:rPr>
      </w:pPr>
    </w:p>
    <w:p w:rsidR="00796E71" w:rsidRDefault="00796E71" w:rsidP="000E6890">
      <w:pPr>
        <w:pStyle w:val="Heading1"/>
        <w:jc w:val="center"/>
        <w:rPr>
          <w:rFonts w:ascii="Tahoma" w:hAnsi="Tahoma" w:cs="Tahoma"/>
        </w:rPr>
      </w:pPr>
    </w:p>
    <w:p w:rsidR="00796E71" w:rsidRDefault="00796E71" w:rsidP="000E6890">
      <w:pPr>
        <w:pStyle w:val="Heading1"/>
        <w:jc w:val="center"/>
        <w:rPr>
          <w:rFonts w:ascii="Tahoma" w:hAnsi="Tahoma" w:cs="Tahoma"/>
        </w:rPr>
      </w:pPr>
    </w:p>
    <w:p w:rsidR="00796E71" w:rsidRDefault="00796E71" w:rsidP="000B2EB3"/>
    <w:p w:rsidR="00796E71" w:rsidRDefault="00796E71" w:rsidP="000B2EB3"/>
    <w:p w:rsidR="00796E71" w:rsidRDefault="00796E71" w:rsidP="000B2EB3"/>
    <w:p w:rsidR="00796E71" w:rsidRDefault="00796E71" w:rsidP="000B2EB3"/>
    <w:p w:rsidR="00796E71" w:rsidRDefault="00796E71" w:rsidP="000B2EB3"/>
    <w:p w:rsidR="00796E71" w:rsidRDefault="00796E71" w:rsidP="000B2EB3"/>
    <w:p w:rsidR="00796E71" w:rsidRDefault="00796E71" w:rsidP="000B2EB3"/>
    <w:p w:rsidR="00796E71" w:rsidRPr="000B2EB3" w:rsidRDefault="00796E71" w:rsidP="000B2EB3"/>
    <w:p w:rsidR="00796E71" w:rsidRDefault="00796E71" w:rsidP="000E6890">
      <w:pPr>
        <w:pStyle w:val="Heading1"/>
        <w:jc w:val="center"/>
        <w:rPr>
          <w:rFonts w:ascii="Tahoma" w:hAnsi="Tahoma" w:cs="Tahoma"/>
        </w:rPr>
      </w:pPr>
      <w:r w:rsidRPr="000E6890">
        <w:rPr>
          <w:rFonts w:ascii="Tahoma" w:hAnsi="Tahoma" w:cs="Tahoma"/>
        </w:rPr>
        <w:t xml:space="preserve">ROZDZIAŁ V </w:t>
      </w:r>
    </w:p>
    <w:p w:rsidR="00796E71" w:rsidRDefault="00796E71" w:rsidP="000E6890">
      <w:pPr>
        <w:pStyle w:val="Heading1"/>
        <w:jc w:val="center"/>
        <w:rPr>
          <w:rFonts w:ascii="Tahoma" w:hAnsi="Tahoma" w:cs="Tahoma"/>
        </w:rPr>
      </w:pPr>
      <w:r w:rsidRPr="000E6890">
        <w:rPr>
          <w:rFonts w:ascii="Tahoma" w:hAnsi="Tahoma" w:cs="Tahoma"/>
        </w:rPr>
        <w:t>Opis przedmiotu zamówienia</w:t>
      </w:r>
      <w:bookmarkEnd w:id="94"/>
      <w:bookmarkEnd w:id="95"/>
      <w:r>
        <w:rPr>
          <w:rFonts w:ascii="Tahoma" w:hAnsi="Tahoma" w:cs="Tahoma"/>
        </w:rPr>
        <w:t xml:space="preserve"> </w:t>
      </w:r>
    </w:p>
    <w:p w:rsidR="00796E71" w:rsidRDefault="00796E71" w:rsidP="000E689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96E71" w:rsidRDefault="00796E71" w:rsidP="000E689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96E71" w:rsidRDefault="00796E71" w:rsidP="000E689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96E71" w:rsidRDefault="00796E71" w:rsidP="000E689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96E71" w:rsidRDefault="00796E71" w:rsidP="000E689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96E71" w:rsidRDefault="00796E71" w:rsidP="000E689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96E71" w:rsidRDefault="00796E71" w:rsidP="000E689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96E71" w:rsidRDefault="00796E71" w:rsidP="000E689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96E71" w:rsidRDefault="00796E71" w:rsidP="000E689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96E71" w:rsidRDefault="00796E71" w:rsidP="000E689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96E71" w:rsidRDefault="00796E71" w:rsidP="000E689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96E71" w:rsidRDefault="00796E71" w:rsidP="000E689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96E71" w:rsidRDefault="00796E71" w:rsidP="000E689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96E71" w:rsidRDefault="00796E71" w:rsidP="000E689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96E71" w:rsidRDefault="00796E71" w:rsidP="000E689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96E71" w:rsidRDefault="00796E71" w:rsidP="000E689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96E71" w:rsidRDefault="00796E71" w:rsidP="000E689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96E71" w:rsidRDefault="00796E71" w:rsidP="000E689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96E71" w:rsidRDefault="00796E71" w:rsidP="000E689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96E71" w:rsidRDefault="00796E71" w:rsidP="000E689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96E71" w:rsidRDefault="00796E71" w:rsidP="000E689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96E71" w:rsidRDefault="00796E71" w:rsidP="000E689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96E71" w:rsidRDefault="00796E71" w:rsidP="000E689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96E71" w:rsidRDefault="00796E71" w:rsidP="000E689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96E71" w:rsidRDefault="00796E71" w:rsidP="000E689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96E71" w:rsidRPr="00ED3D37" w:rsidRDefault="00796E71" w:rsidP="00ED3D37">
      <w:pPr>
        <w:jc w:val="center"/>
        <w:rPr>
          <w:rFonts w:ascii="Tahoma" w:hAnsi="Tahoma" w:cs="Tahoma"/>
          <w:b/>
          <w:sz w:val="18"/>
          <w:szCs w:val="18"/>
        </w:rPr>
      </w:pPr>
      <w:r w:rsidRPr="00ED3D37">
        <w:rPr>
          <w:rFonts w:ascii="Tahoma" w:hAnsi="Tahoma" w:cs="Tahoma"/>
          <w:b/>
          <w:sz w:val="18"/>
          <w:szCs w:val="18"/>
        </w:rPr>
        <w:t>OPIS PRZEDMIOTU ZAMÓWIENIA</w:t>
      </w:r>
    </w:p>
    <w:p w:rsidR="00796E71" w:rsidRPr="00ED3D37" w:rsidRDefault="00796E71" w:rsidP="00ED3D37">
      <w:pPr>
        <w:pStyle w:val="Heading1"/>
        <w:rPr>
          <w:rFonts w:ascii="Tahoma" w:hAnsi="Tahoma" w:cs="Tahoma"/>
          <w:sz w:val="18"/>
          <w:szCs w:val="18"/>
        </w:rPr>
      </w:pPr>
      <w:r w:rsidRPr="00ED3D37">
        <w:rPr>
          <w:rFonts w:ascii="Tahoma" w:hAnsi="Tahoma" w:cs="Tahoma"/>
          <w:sz w:val="18"/>
          <w:szCs w:val="18"/>
        </w:rPr>
        <w:t>Wstęp i informacje ogólne</w:t>
      </w:r>
    </w:p>
    <w:p w:rsidR="00796E71" w:rsidRPr="00ED3D37" w:rsidRDefault="00796E71" w:rsidP="00ED3D37">
      <w:pPr>
        <w:jc w:val="both"/>
        <w:rPr>
          <w:rFonts w:ascii="Tahoma" w:hAnsi="Tahoma" w:cs="Tahoma"/>
          <w:sz w:val="18"/>
          <w:szCs w:val="18"/>
        </w:rPr>
      </w:pPr>
      <w:r w:rsidRPr="00ED3D37">
        <w:rPr>
          <w:rFonts w:ascii="Tahoma" w:hAnsi="Tahoma" w:cs="Tahoma"/>
          <w:sz w:val="18"/>
          <w:szCs w:val="18"/>
        </w:rPr>
        <w:t xml:space="preserve">Kampania Rowerowy Maj wzorowana jest na kampanii zainicjowanej przez Miasto Gdańsk w 2014 roku. Celem Kampanii jest promocja zdrowego trybu życia i zrównoważonej mobilności wśród uczniów szkół podstawowych, a także rodziców i nauczycieli. </w:t>
      </w:r>
    </w:p>
    <w:p w:rsidR="00796E71" w:rsidRPr="00ED3D37" w:rsidRDefault="00796E71" w:rsidP="00ED3D37">
      <w:pPr>
        <w:jc w:val="both"/>
        <w:rPr>
          <w:rFonts w:ascii="Tahoma" w:hAnsi="Tahoma" w:cs="Tahoma"/>
          <w:sz w:val="18"/>
          <w:szCs w:val="18"/>
        </w:rPr>
      </w:pPr>
      <w:r w:rsidRPr="00ED3D37">
        <w:rPr>
          <w:rFonts w:ascii="Tahoma" w:hAnsi="Tahoma" w:cs="Tahoma"/>
          <w:sz w:val="18"/>
          <w:szCs w:val="18"/>
        </w:rPr>
        <w:t xml:space="preserve">Kampania odbędzie się w dniach 4-31 maja br. Uczniowie, klasy i szkoły nagradzani będą za dojeżdżanie do szkół na rowerach (także hulajnogach, rolkach, deskorolkach). </w:t>
      </w:r>
    </w:p>
    <w:p w:rsidR="00796E71" w:rsidRPr="00ED3D37" w:rsidRDefault="00796E71" w:rsidP="00ED3D37">
      <w:pPr>
        <w:pStyle w:val="Heading1"/>
        <w:rPr>
          <w:rFonts w:ascii="Tahoma" w:hAnsi="Tahoma" w:cs="Tahoma"/>
          <w:sz w:val="18"/>
          <w:szCs w:val="18"/>
        </w:rPr>
      </w:pPr>
      <w:r w:rsidRPr="00ED3D37">
        <w:rPr>
          <w:rFonts w:ascii="Tahoma" w:hAnsi="Tahoma" w:cs="Tahoma"/>
          <w:sz w:val="18"/>
          <w:szCs w:val="18"/>
        </w:rPr>
        <w:t>Przedmiot zamówienia</w:t>
      </w:r>
    </w:p>
    <w:p w:rsidR="00796E71" w:rsidRPr="00ED3D37" w:rsidRDefault="00796E71" w:rsidP="00ED3D37">
      <w:pPr>
        <w:jc w:val="both"/>
        <w:rPr>
          <w:rFonts w:ascii="Tahoma" w:hAnsi="Tahoma" w:cs="Tahoma"/>
          <w:sz w:val="18"/>
          <w:szCs w:val="18"/>
        </w:rPr>
      </w:pPr>
      <w:r w:rsidRPr="00ED3D37">
        <w:rPr>
          <w:rFonts w:ascii="Tahoma" w:hAnsi="Tahoma" w:cs="Tahoma"/>
          <w:sz w:val="18"/>
          <w:szCs w:val="18"/>
        </w:rPr>
        <w:t>Przedmiotem zamówienia są usługi polegające na przygotowaniu i przeprowadzeniu warsztatów dotyczących wychowania komunikacyjnego, w szczególności mobilności aktywnej i zachęcenia do jazdy rowerem, w szkołach podstawowych biorących udział w kampanii „Rowerowy Maj”.</w:t>
      </w:r>
    </w:p>
    <w:p w:rsidR="00796E71" w:rsidRPr="00ED3D37" w:rsidRDefault="00796E71" w:rsidP="00ED3D37">
      <w:pPr>
        <w:jc w:val="both"/>
        <w:rPr>
          <w:rFonts w:ascii="Tahoma" w:hAnsi="Tahoma" w:cs="Tahoma"/>
          <w:sz w:val="18"/>
          <w:szCs w:val="18"/>
        </w:rPr>
      </w:pPr>
      <w:r w:rsidRPr="00ED3D37">
        <w:rPr>
          <w:rFonts w:ascii="Tahoma" w:hAnsi="Tahoma" w:cs="Tahoma"/>
          <w:sz w:val="18"/>
          <w:szCs w:val="18"/>
        </w:rPr>
        <w:t>Celem warsztatów jest:</w:t>
      </w:r>
    </w:p>
    <w:p w:rsidR="00796E71" w:rsidRPr="00ED3D37" w:rsidRDefault="00796E71" w:rsidP="00ED3D37">
      <w:pPr>
        <w:pStyle w:val="ListParagraph"/>
        <w:numPr>
          <w:ilvl w:val="0"/>
          <w:numId w:val="56"/>
        </w:numPr>
        <w:contextualSpacing/>
        <w:jc w:val="both"/>
        <w:rPr>
          <w:rFonts w:ascii="Tahoma" w:hAnsi="Tahoma" w:cs="Tahoma"/>
          <w:sz w:val="18"/>
          <w:szCs w:val="18"/>
        </w:rPr>
      </w:pPr>
      <w:r w:rsidRPr="00ED3D37">
        <w:rPr>
          <w:rFonts w:ascii="Tahoma" w:hAnsi="Tahoma" w:cs="Tahoma"/>
          <w:sz w:val="18"/>
          <w:szCs w:val="18"/>
        </w:rPr>
        <w:t>przygotowanie do codziennych dojazdów do szkoły na rowerze poprzez:</w:t>
      </w:r>
    </w:p>
    <w:p w:rsidR="00796E71" w:rsidRPr="00ED3D37" w:rsidRDefault="00796E71" w:rsidP="00ED3D37">
      <w:pPr>
        <w:pStyle w:val="ListParagraph"/>
        <w:numPr>
          <w:ilvl w:val="1"/>
          <w:numId w:val="56"/>
        </w:numPr>
        <w:contextualSpacing/>
        <w:jc w:val="both"/>
        <w:rPr>
          <w:rFonts w:ascii="Tahoma" w:hAnsi="Tahoma" w:cs="Tahoma"/>
          <w:sz w:val="18"/>
          <w:szCs w:val="18"/>
        </w:rPr>
      </w:pPr>
      <w:r w:rsidRPr="00ED3D37">
        <w:rPr>
          <w:rFonts w:ascii="Tahoma" w:hAnsi="Tahoma" w:cs="Tahoma"/>
          <w:sz w:val="18"/>
          <w:szCs w:val="18"/>
        </w:rPr>
        <w:t>omówienie infrastruktury rowerowej w okolicach szkoły</w:t>
      </w:r>
    </w:p>
    <w:p w:rsidR="00796E71" w:rsidRPr="00ED3D37" w:rsidRDefault="00796E71" w:rsidP="00ED3D37">
      <w:pPr>
        <w:pStyle w:val="ListParagraph"/>
        <w:numPr>
          <w:ilvl w:val="1"/>
          <w:numId w:val="56"/>
        </w:numPr>
        <w:contextualSpacing/>
        <w:jc w:val="both"/>
        <w:rPr>
          <w:rFonts w:ascii="Tahoma" w:hAnsi="Tahoma" w:cs="Tahoma"/>
          <w:sz w:val="18"/>
          <w:szCs w:val="18"/>
        </w:rPr>
      </w:pPr>
      <w:r w:rsidRPr="00ED3D37">
        <w:rPr>
          <w:rFonts w:ascii="Tahoma" w:hAnsi="Tahoma" w:cs="Tahoma"/>
          <w:sz w:val="18"/>
          <w:szCs w:val="18"/>
        </w:rPr>
        <w:t>omówienie korzyści płynących z podróżowania rowerem</w:t>
      </w:r>
    </w:p>
    <w:p w:rsidR="00796E71" w:rsidRPr="00ED3D37" w:rsidRDefault="00796E71" w:rsidP="00ED3D37">
      <w:pPr>
        <w:pStyle w:val="ListParagraph"/>
        <w:numPr>
          <w:ilvl w:val="1"/>
          <w:numId w:val="56"/>
        </w:numPr>
        <w:contextualSpacing/>
        <w:jc w:val="both"/>
        <w:rPr>
          <w:rFonts w:ascii="Tahoma" w:hAnsi="Tahoma" w:cs="Tahoma"/>
          <w:sz w:val="18"/>
          <w:szCs w:val="18"/>
        </w:rPr>
      </w:pPr>
      <w:r w:rsidRPr="00ED3D37">
        <w:rPr>
          <w:rFonts w:ascii="Tahoma" w:hAnsi="Tahoma" w:cs="Tahoma"/>
          <w:sz w:val="18"/>
          <w:szCs w:val="18"/>
        </w:rPr>
        <w:t>przedstawienie zasad kampanii</w:t>
      </w:r>
    </w:p>
    <w:p w:rsidR="00796E71" w:rsidRPr="00ED3D37" w:rsidRDefault="00796E71" w:rsidP="00ED3D37">
      <w:pPr>
        <w:pStyle w:val="ListParagraph"/>
        <w:numPr>
          <w:ilvl w:val="1"/>
          <w:numId w:val="56"/>
        </w:numPr>
        <w:contextualSpacing/>
        <w:jc w:val="both"/>
        <w:rPr>
          <w:rFonts w:ascii="Tahoma" w:hAnsi="Tahoma" w:cs="Tahoma"/>
          <w:sz w:val="18"/>
          <w:szCs w:val="18"/>
        </w:rPr>
      </w:pPr>
      <w:r w:rsidRPr="00ED3D37">
        <w:rPr>
          <w:rFonts w:ascii="Tahoma" w:hAnsi="Tahoma" w:cs="Tahoma"/>
          <w:sz w:val="18"/>
          <w:szCs w:val="18"/>
        </w:rPr>
        <w:t>zapoznanie uczniów z przepisami i zasadami ruchu drogowego, ze szczególnym uwzględnieniem rowerów oraz utrwalenie posiadanej wiedzy</w:t>
      </w:r>
    </w:p>
    <w:p w:rsidR="00796E71" w:rsidRPr="00ED3D37" w:rsidRDefault="00796E71" w:rsidP="00ED3D37">
      <w:pPr>
        <w:jc w:val="both"/>
        <w:rPr>
          <w:rFonts w:ascii="Tahoma" w:hAnsi="Tahoma" w:cs="Tahoma"/>
          <w:sz w:val="18"/>
          <w:szCs w:val="18"/>
        </w:rPr>
      </w:pPr>
      <w:r w:rsidRPr="00ED3D37">
        <w:rPr>
          <w:rFonts w:ascii="Tahoma" w:hAnsi="Tahoma" w:cs="Tahoma"/>
          <w:b/>
          <w:sz w:val="18"/>
          <w:szCs w:val="18"/>
        </w:rPr>
        <w:t>Odbiorcy:</w:t>
      </w:r>
      <w:r w:rsidRPr="00ED3D37">
        <w:rPr>
          <w:rFonts w:ascii="Tahoma" w:hAnsi="Tahoma" w:cs="Tahoma"/>
          <w:sz w:val="18"/>
          <w:szCs w:val="18"/>
        </w:rPr>
        <w:t xml:space="preserve"> Warsztaty skierowane są do wszystkich zgłoszonych do kampanii Rowerowy Maj szkół na terenie Warszawy. Lista szkół, wraz z kontaktami do szkolnych koordynatorów zostanie udostępniona Wykonawcy w terminie 3 dni od dnia zawarcia umowy. </w:t>
      </w:r>
    </w:p>
    <w:p w:rsidR="00796E71" w:rsidRPr="00ED3D37" w:rsidRDefault="00796E71" w:rsidP="00ED3D37">
      <w:pPr>
        <w:jc w:val="both"/>
        <w:rPr>
          <w:rFonts w:ascii="Tahoma" w:hAnsi="Tahoma" w:cs="Tahoma"/>
          <w:sz w:val="18"/>
          <w:szCs w:val="18"/>
        </w:rPr>
      </w:pPr>
    </w:p>
    <w:p w:rsidR="00796E71" w:rsidRPr="00ED3D37" w:rsidRDefault="00796E71" w:rsidP="00ED3D37">
      <w:pPr>
        <w:pStyle w:val="ListParagraph"/>
        <w:numPr>
          <w:ilvl w:val="0"/>
          <w:numId w:val="52"/>
        </w:numPr>
        <w:contextualSpacing/>
        <w:jc w:val="both"/>
        <w:rPr>
          <w:rFonts w:ascii="Tahoma" w:hAnsi="Tahoma" w:cs="Tahoma"/>
          <w:b/>
          <w:sz w:val="18"/>
          <w:szCs w:val="18"/>
        </w:rPr>
      </w:pPr>
      <w:r w:rsidRPr="00ED3D37">
        <w:rPr>
          <w:rFonts w:ascii="Tahoma" w:hAnsi="Tahoma" w:cs="Tahoma"/>
          <w:b/>
          <w:sz w:val="18"/>
          <w:szCs w:val="18"/>
        </w:rPr>
        <w:t>Szczegółowy opis przedmiotu zamówienia:</w:t>
      </w:r>
    </w:p>
    <w:p w:rsidR="00796E71" w:rsidRPr="00ED3D37" w:rsidRDefault="00796E71" w:rsidP="00ED3D37">
      <w:pPr>
        <w:jc w:val="both"/>
        <w:rPr>
          <w:rFonts w:ascii="Tahoma" w:hAnsi="Tahoma" w:cs="Tahoma"/>
          <w:sz w:val="18"/>
          <w:szCs w:val="18"/>
        </w:rPr>
      </w:pPr>
      <w:r w:rsidRPr="00ED3D37">
        <w:rPr>
          <w:rFonts w:ascii="Tahoma" w:hAnsi="Tahoma" w:cs="Tahoma"/>
          <w:sz w:val="18"/>
          <w:szCs w:val="18"/>
        </w:rPr>
        <w:t>W ramach realizacji przedmiotu zamówienia wykonawca odpowiedzialny będzie za:</w:t>
      </w:r>
    </w:p>
    <w:p w:rsidR="00796E71" w:rsidRPr="00ED3D37" w:rsidRDefault="00796E71" w:rsidP="00ED3D37">
      <w:pPr>
        <w:pStyle w:val="ListParagraph"/>
        <w:numPr>
          <w:ilvl w:val="0"/>
          <w:numId w:val="54"/>
        </w:numPr>
        <w:contextualSpacing/>
        <w:jc w:val="both"/>
        <w:rPr>
          <w:rFonts w:ascii="Tahoma" w:hAnsi="Tahoma" w:cs="Tahoma"/>
          <w:sz w:val="18"/>
          <w:szCs w:val="18"/>
        </w:rPr>
      </w:pPr>
      <w:r w:rsidRPr="00ED3D37">
        <w:rPr>
          <w:rFonts w:ascii="Tahoma" w:hAnsi="Tahoma" w:cs="Tahoma"/>
          <w:sz w:val="18"/>
          <w:szCs w:val="18"/>
        </w:rPr>
        <w:t xml:space="preserve">Napisanie i przygotowanie minimum trzech scenariuszy dostosowanych do wieku uczniów- minimalny podział to trzy grupy wiekowe: klasy 0-I, II-III i IV-VI. Metody pracy wykorzystane podczas lekcji będą nowoczesne i aktywizujące uczniów do czynnego udziału w zajęciach, m.in. metody warsztatowe, ćwiczenia praktyczne, gry dydaktyczne, ćwiczenia ruchowe, zajęcia prowadzone poza standardowym układem ławek w klasie szkolnej. </w:t>
      </w:r>
    </w:p>
    <w:p w:rsidR="00796E71" w:rsidRPr="00ED3D37" w:rsidRDefault="00796E71" w:rsidP="00ED3D37">
      <w:pPr>
        <w:pStyle w:val="ListParagraph"/>
        <w:jc w:val="both"/>
        <w:rPr>
          <w:rFonts w:ascii="Tahoma" w:hAnsi="Tahoma" w:cs="Tahoma"/>
          <w:sz w:val="18"/>
          <w:szCs w:val="18"/>
        </w:rPr>
      </w:pPr>
      <w:r w:rsidRPr="00ED3D37">
        <w:rPr>
          <w:rFonts w:ascii="Tahoma" w:hAnsi="Tahoma" w:cs="Tahoma"/>
          <w:sz w:val="18"/>
          <w:szCs w:val="18"/>
        </w:rPr>
        <w:t>Wykonawca, podczas składania oferty przedstawi Zamawiającemu zarys - koncepcję scenariusza dla każdego z wymienionych poziomów edukacyjnych. Zamawiający przedstawi Wykonawcy uwagi do przedstawionej koncepcji w przeciągu 3 dni od dnia zawarcia umowy. Wykonawca zobowiązany jest uwzględnić uwagi Zamawiającego.</w:t>
      </w:r>
    </w:p>
    <w:p w:rsidR="00796E71" w:rsidRPr="00ED3D37" w:rsidRDefault="00796E71" w:rsidP="00ED3D37">
      <w:pPr>
        <w:pStyle w:val="ListParagraph"/>
        <w:numPr>
          <w:ilvl w:val="0"/>
          <w:numId w:val="54"/>
        </w:numPr>
        <w:contextualSpacing/>
        <w:jc w:val="both"/>
        <w:rPr>
          <w:rFonts w:ascii="Tahoma" w:hAnsi="Tahoma" w:cs="Tahoma"/>
          <w:sz w:val="18"/>
          <w:szCs w:val="18"/>
        </w:rPr>
      </w:pPr>
      <w:r w:rsidRPr="00ED3D37">
        <w:rPr>
          <w:rFonts w:ascii="Tahoma" w:hAnsi="Tahoma" w:cs="Tahoma"/>
          <w:sz w:val="18"/>
          <w:szCs w:val="18"/>
        </w:rPr>
        <w:t>Opracowanie i przygotowanie materiałów dydaktycznych niezbędnych do realizacji scenariuszy np. prezentacji multimedialnych, filmików, ankiet, quizów, rebusów itd.</w:t>
      </w:r>
    </w:p>
    <w:p w:rsidR="00796E71" w:rsidRPr="00ED3D37" w:rsidRDefault="00796E71" w:rsidP="00ED3D37">
      <w:pPr>
        <w:pStyle w:val="ListParagraph"/>
        <w:jc w:val="both"/>
        <w:rPr>
          <w:rFonts w:ascii="Tahoma" w:hAnsi="Tahoma" w:cs="Tahoma"/>
          <w:b/>
          <w:sz w:val="18"/>
          <w:szCs w:val="18"/>
        </w:rPr>
      </w:pPr>
      <w:r w:rsidRPr="00ED3D37">
        <w:rPr>
          <w:rFonts w:ascii="Tahoma" w:hAnsi="Tahoma" w:cs="Tahoma"/>
          <w:b/>
          <w:sz w:val="18"/>
          <w:szCs w:val="18"/>
        </w:rPr>
        <w:t xml:space="preserve">Scenariusze oraz materiały dydaktycznie przygotowane przez Wykonawcę zostaną zatwierdzone przez Zamawiającego. Zamawiający przedstawi uwagi do przesłanych scenariuszy i materiałów w terminie 3 dni roboczych od przekazania ich przez Wykonawcę. Wykonawca jest zobowiązany uwzględnić uwagi w terminie 3 dni i ponownie przedstawić scenariusze i materiały do zatwierdzenia Zamawiającemu. </w:t>
      </w:r>
    </w:p>
    <w:p w:rsidR="00796E71" w:rsidRPr="00ED3D37" w:rsidRDefault="00796E71" w:rsidP="00ED3D37">
      <w:pPr>
        <w:pStyle w:val="ListParagraph"/>
        <w:numPr>
          <w:ilvl w:val="0"/>
          <w:numId w:val="54"/>
        </w:numPr>
        <w:contextualSpacing/>
        <w:jc w:val="both"/>
        <w:rPr>
          <w:rFonts w:ascii="Tahoma" w:hAnsi="Tahoma" w:cs="Tahoma"/>
          <w:sz w:val="18"/>
          <w:szCs w:val="18"/>
        </w:rPr>
      </w:pPr>
      <w:r w:rsidRPr="00ED3D37">
        <w:rPr>
          <w:rFonts w:ascii="Tahoma" w:hAnsi="Tahoma" w:cs="Tahoma"/>
          <w:sz w:val="18"/>
          <w:szCs w:val="18"/>
        </w:rPr>
        <w:t>Produkcję i dystrybucję w/w materiałów dydaktycznych podczas warsztatów w liczbie wystarczającej na pracę indywidualną i w małych grupach.</w:t>
      </w:r>
    </w:p>
    <w:p w:rsidR="00796E71" w:rsidRPr="00ED3D37" w:rsidRDefault="00796E71" w:rsidP="00ED3D37">
      <w:pPr>
        <w:pStyle w:val="ListParagraph"/>
        <w:numPr>
          <w:ilvl w:val="0"/>
          <w:numId w:val="54"/>
        </w:numPr>
        <w:contextualSpacing/>
        <w:jc w:val="both"/>
        <w:rPr>
          <w:rFonts w:ascii="Tahoma" w:hAnsi="Tahoma" w:cs="Tahoma"/>
          <w:sz w:val="18"/>
          <w:szCs w:val="18"/>
        </w:rPr>
      </w:pPr>
      <w:r w:rsidRPr="00ED3D37">
        <w:rPr>
          <w:rFonts w:ascii="Tahoma" w:hAnsi="Tahoma" w:cs="Tahoma"/>
          <w:sz w:val="18"/>
          <w:szCs w:val="18"/>
        </w:rPr>
        <w:t xml:space="preserve">Ustalenie harmonogramu warsztatów ze szkołami biorącymi udział w projekcie. </w:t>
      </w:r>
    </w:p>
    <w:p w:rsidR="00796E71" w:rsidRPr="00ED3D37" w:rsidRDefault="00796E71" w:rsidP="00ED3D37">
      <w:pPr>
        <w:pStyle w:val="ListParagraph"/>
        <w:jc w:val="both"/>
        <w:rPr>
          <w:rFonts w:ascii="Tahoma" w:hAnsi="Tahoma" w:cs="Tahoma"/>
          <w:b/>
          <w:sz w:val="18"/>
          <w:szCs w:val="18"/>
        </w:rPr>
      </w:pPr>
      <w:r w:rsidRPr="00ED3D37">
        <w:rPr>
          <w:rFonts w:ascii="Tahoma" w:hAnsi="Tahoma" w:cs="Tahoma"/>
          <w:b/>
          <w:sz w:val="18"/>
          <w:szCs w:val="18"/>
        </w:rPr>
        <w:t>Wykonawca przedstawi Zamawiającemu harmonogram w terminie 2 tygodni od dnia zwarcia umowy. Zamawiający dopuszcza zmiany w harmonogramie Warsztatów wprowadzane przez Wykonawcę. O wszystkich zmianach Wykonawca poinformuje Zamawiającego na bieżąco.</w:t>
      </w:r>
    </w:p>
    <w:p w:rsidR="00796E71" w:rsidRPr="00ED3D37" w:rsidRDefault="00796E71" w:rsidP="00ED3D37">
      <w:pPr>
        <w:pStyle w:val="ListParagraph"/>
        <w:numPr>
          <w:ilvl w:val="0"/>
          <w:numId w:val="54"/>
        </w:numPr>
        <w:contextualSpacing/>
        <w:jc w:val="both"/>
        <w:rPr>
          <w:rFonts w:ascii="Tahoma" w:hAnsi="Tahoma" w:cs="Tahoma"/>
          <w:sz w:val="18"/>
          <w:szCs w:val="18"/>
        </w:rPr>
      </w:pPr>
      <w:r w:rsidRPr="00ED3D37">
        <w:rPr>
          <w:rFonts w:ascii="Tahoma" w:hAnsi="Tahoma" w:cs="Tahoma"/>
          <w:sz w:val="18"/>
          <w:szCs w:val="18"/>
        </w:rPr>
        <w:t xml:space="preserve">Przeprowadzenie warsztatów dla uczniów na wszystkich poziomach edukacyjnych (0-6) dla wszystkich klas w szkołach biorących udział w kampanii Rowerowy Maj. </w:t>
      </w:r>
    </w:p>
    <w:p w:rsidR="00796E71" w:rsidRPr="00ED3D37" w:rsidRDefault="00796E71" w:rsidP="00ED3D37">
      <w:pPr>
        <w:pStyle w:val="ListParagraph"/>
        <w:numPr>
          <w:ilvl w:val="1"/>
          <w:numId w:val="55"/>
        </w:numPr>
        <w:contextualSpacing/>
        <w:jc w:val="both"/>
        <w:rPr>
          <w:rFonts w:ascii="Tahoma" w:hAnsi="Tahoma" w:cs="Tahoma"/>
          <w:sz w:val="18"/>
          <w:szCs w:val="18"/>
        </w:rPr>
      </w:pPr>
      <w:r w:rsidRPr="00ED3D37">
        <w:rPr>
          <w:rFonts w:ascii="Tahoma" w:hAnsi="Tahoma" w:cs="Tahoma"/>
          <w:sz w:val="18"/>
          <w:szCs w:val="18"/>
        </w:rPr>
        <w:t>Szacowana liczba warsztatów: nie więcej niż 2200, nie mniej niż 1500.</w:t>
      </w:r>
    </w:p>
    <w:p w:rsidR="00796E71" w:rsidRPr="00ED3D37" w:rsidRDefault="00796E71" w:rsidP="00ED3D37">
      <w:pPr>
        <w:pStyle w:val="ListParagraph"/>
        <w:numPr>
          <w:ilvl w:val="1"/>
          <w:numId w:val="55"/>
        </w:numPr>
        <w:contextualSpacing/>
        <w:jc w:val="both"/>
        <w:rPr>
          <w:rFonts w:ascii="Tahoma" w:hAnsi="Tahoma" w:cs="Tahoma"/>
          <w:sz w:val="18"/>
          <w:szCs w:val="18"/>
        </w:rPr>
      </w:pPr>
      <w:r w:rsidRPr="00ED3D37">
        <w:rPr>
          <w:rFonts w:ascii="Tahoma" w:hAnsi="Tahoma" w:cs="Tahoma"/>
          <w:sz w:val="18"/>
          <w:szCs w:val="18"/>
        </w:rPr>
        <w:t xml:space="preserve">Warsztaty odbywać się będą w wymiarze: 2 godzin lekcyjnych (90 min) w każdej klasie. </w:t>
      </w:r>
    </w:p>
    <w:p w:rsidR="00796E71" w:rsidRPr="00ED3D37" w:rsidRDefault="00796E71" w:rsidP="00ED3D37">
      <w:pPr>
        <w:pStyle w:val="ListParagraph"/>
        <w:numPr>
          <w:ilvl w:val="1"/>
          <w:numId w:val="55"/>
        </w:numPr>
        <w:contextualSpacing/>
        <w:jc w:val="both"/>
        <w:rPr>
          <w:rFonts w:ascii="Tahoma" w:hAnsi="Tahoma" w:cs="Tahoma"/>
          <w:sz w:val="18"/>
          <w:szCs w:val="18"/>
        </w:rPr>
      </w:pPr>
      <w:r w:rsidRPr="00ED3D37">
        <w:rPr>
          <w:rFonts w:ascii="Tahoma" w:hAnsi="Tahoma" w:cs="Tahoma"/>
          <w:sz w:val="18"/>
          <w:szCs w:val="18"/>
        </w:rPr>
        <w:t>Miejsce przeprowadzenia warsztatu: siedziba szkoły, wskazana przez szkołę sala lekcyjna.</w:t>
      </w:r>
    </w:p>
    <w:p w:rsidR="00796E71" w:rsidRPr="00ED3D37" w:rsidRDefault="00796E71" w:rsidP="00ED3D37">
      <w:pPr>
        <w:ind w:left="851"/>
        <w:jc w:val="both"/>
        <w:rPr>
          <w:rFonts w:ascii="Tahoma" w:hAnsi="Tahoma" w:cs="Tahoma"/>
          <w:b/>
          <w:sz w:val="18"/>
          <w:szCs w:val="18"/>
        </w:rPr>
      </w:pPr>
      <w:r w:rsidRPr="00ED3D37">
        <w:rPr>
          <w:rFonts w:ascii="Tahoma" w:hAnsi="Tahoma" w:cs="Tahoma"/>
          <w:b/>
          <w:sz w:val="18"/>
          <w:szCs w:val="18"/>
        </w:rPr>
        <w:t>Zamawiający zastrzega prawo do możliwości wizytowania przez swoich przedstawicieli warsztatów w dowolnym momencie.</w:t>
      </w:r>
    </w:p>
    <w:p w:rsidR="00796E71" w:rsidRPr="00ED3D37" w:rsidRDefault="00796E71" w:rsidP="00ED3D37">
      <w:pPr>
        <w:pStyle w:val="ListParagraph"/>
        <w:numPr>
          <w:ilvl w:val="0"/>
          <w:numId w:val="54"/>
        </w:numPr>
        <w:contextualSpacing/>
        <w:jc w:val="both"/>
        <w:rPr>
          <w:rFonts w:ascii="Tahoma" w:hAnsi="Tahoma" w:cs="Tahoma"/>
          <w:sz w:val="18"/>
          <w:szCs w:val="18"/>
        </w:rPr>
      </w:pPr>
      <w:r w:rsidRPr="00ED3D37">
        <w:rPr>
          <w:rFonts w:ascii="Tahoma" w:hAnsi="Tahoma" w:cs="Tahoma"/>
          <w:sz w:val="18"/>
          <w:szCs w:val="18"/>
        </w:rPr>
        <w:t>Wykonanie ewaluacji warsztatów i sprawdzenia osiągnięcia zamierzonych celów dydaktycznych</w:t>
      </w:r>
    </w:p>
    <w:p w:rsidR="00796E71" w:rsidRPr="00ED3D37" w:rsidRDefault="00796E71" w:rsidP="00ED3D37">
      <w:pPr>
        <w:pStyle w:val="ListParagraph"/>
        <w:numPr>
          <w:ilvl w:val="1"/>
          <w:numId w:val="58"/>
        </w:numPr>
        <w:contextualSpacing/>
        <w:jc w:val="both"/>
        <w:rPr>
          <w:rFonts w:ascii="Tahoma" w:hAnsi="Tahoma" w:cs="Tahoma"/>
          <w:sz w:val="18"/>
          <w:szCs w:val="18"/>
        </w:rPr>
      </w:pPr>
      <w:r w:rsidRPr="00ED3D37">
        <w:rPr>
          <w:rFonts w:ascii="Tahoma" w:hAnsi="Tahoma" w:cs="Tahoma"/>
          <w:sz w:val="18"/>
          <w:szCs w:val="18"/>
        </w:rPr>
        <w:t>Ewaluacja wśród uczniów będzie dostosowana do poziomu edukacyjnego i adekwatna do omawianego tematu</w:t>
      </w:r>
    </w:p>
    <w:p w:rsidR="00796E71" w:rsidRPr="00ED3D37" w:rsidRDefault="00796E71" w:rsidP="00ED3D37">
      <w:pPr>
        <w:pStyle w:val="ListParagraph"/>
        <w:numPr>
          <w:ilvl w:val="1"/>
          <w:numId w:val="58"/>
        </w:numPr>
        <w:contextualSpacing/>
        <w:jc w:val="both"/>
        <w:rPr>
          <w:rFonts w:ascii="Tahoma" w:hAnsi="Tahoma" w:cs="Tahoma"/>
          <w:sz w:val="18"/>
          <w:szCs w:val="18"/>
        </w:rPr>
      </w:pPr>
      <w:r w:rsidRPr="00ED3D37">
        <w:rPr>
          <w:rFonts w:ascii="Tahoma" w:hAnsi="Tahoma" w:cs="Tahoma"/>
          <w:sz w:val="18"/>
          <w:szCs w:val="18"/>
        </w:rPr>
        <w:t>Ewaluacja wśród nauczycieli polegać będzie na zebraniu opinii w postaci krótkiej ankiety przeprowadzonej po warsztacie</w:t>
      </w:r>
    </w:p>
    <w:p w:rsidR="00796E71" w:rsidRPr="00ED3D37" w:rsidRDefault="00796E71" w:rsidP="00ED3D37">
      <w:pPr>
        <w:pStyle w:val="ListParagraph"/>
        <w:numPr>
          <w:ilvl w:val="0"/>
          <w:numId w:val="54"/>
        </w:numPr>
        <w:contextualSpacing/>
        <w:jc w:val="both"/>
        <w:rPr>
          <w:rFonts w:ascii="Tahoma" w:hAnsi="Tahoma" w:cs="Tahoma"/>
          <w:sz w:val="18"/>
          <w:szCs w:val="18"/>
        </w:rPr>
      </w:pPr>
      <w:r w:rsidRPr="00ED3D37">
        <w:rPr>
          <w:rFonts w:ascii="Tahoma" w:hAnsi="Tahoma" w:cs="Tahoma"/>
          <w:sz w:val="18"/>
          <w:szCs w:val="18"/>
        </w:rPr>
        <w:t>Przekazywanie minimum raz w tygodniu Zamawiającemu dokumentacji dotyczącej prowadzonych warsztatów (w szczególności wystawionych przez placówkę potwierdzeń realizacji zajęć ze wskazaną liczbą uczestników, cząstkowych wyników ewaluacji oraz dokumentacji fotograficznej)</w:t>
      </w:r>
    </w:p>
    <w:p w:rsidR="00796E71" w:rsidRPr="00ED3D37" w:rsidRDefault="00796E71" w:rsidP="00ED3D37">
      <w:pPr>
        <w:pStyle w:val="ListParagraph"/>
        <w:numPr>
          <w:ilvl w:val="0"/>
          <w:numId w:val="54"/>
        </w:numPr>
        <w:contextualSpacing/>
        <w:jc w:val="both"/>
        <w:rPr>
          <w:rFonts w:ascii="Tahoma" w:hAnsi="Tahoma" w:cs="Tahoma"/>
          <w:sz w:val="18"/>
          <w:szCs w:val="18"/>
        </w:rPr>
      </w:pPr>
      <w:r w:rsidRPr="00ED3D37">
        <w:rPr>
          <w:rFonts w:ascii="Tahoma" w:hAnsi="Tahoma" w:cs="Tahoma"/>
          <w:sz w:val="18"/>
          <w:szCs w:val="18"/>
        </w:rPr>
        <w:t xml:space="preserve">Wykonanie raportu z przeprowadzonych warsztatów. Raport zawierał będzie między innymi informacje o przebiegu warsztatów, liczbie uczniów biorących udział w warsztatach, wyniki ewaluacji, dokumentację fotograficzną oraz rekomendacje dotyczące metodyki i tematów poruszanych podczas warsztatów. Raport stanowić będzie kompleksowe opracowanie na temat warsztatów. Zostanie on przekazany do zamawiającego w formie wydruku i w wersji elektronicznej. </w:t>
      </w:r>
    </w:p>
    <w:p w:rsidR="00796E71" w:rsidRPr="00ED3D37" w:rsidRDefault="00796E71" w:rsidP="00ED3D37">
      <w:pPr>
        <w:pStyle w:val="ListParagraph"/>
        <w:numPr>
          <w:ilvl w:val="0"/>
          <w:numId w:val="52"/>
        </w:numPr>
        <w:contextualSpacing/>
        <w:jc w:val="both"/>
        <w:rPr>
          <w:rFonts w:ascii="Tahoma" w:hAnsi="Tahoma" w:cs="Tahoma"/>
          <w:sz w:val="18"/>
          <w:szCs w:val="18"/>
        </w:rPr>
      </w:pPr>
      <w:r w:rsidRPr="00ED3D37">
        <w:rPr>
          <w:rFonts w:ascii="Tahoma" w:hAnsi="Tahoma" w:cs="Tahoma"/>
          <w:sz w:val="18"/>
          <w:szCs w:val="18"/>
        </w:rPr>
        <w:t>Ostateczna liczba warsztatów będzie uwarunkowana liczbą oraz wielkością zrekrutowanych do udziału w Kampanii szkół. Zamawiający zastrzega, iż w przypadku nieutworzenia odpowiedniej liczby grup warsztatowych, będzie miał prawo do odstąpienia od realizacji zamówienia w części, o czym poinformuje Wykonawcę przed planowanym terminem warsztatów. W takiej sytuacji rozliczenie wynagrodzenia za wykonane zamówienie nastąpi na podstawie faktycznie zrealizowanych przez Wykonawcę warsztatów (za usługę niezrealizowaną wynagrodzenie Wykonawcy nie przysługuje).</w:t>
      </w:r>
    </w:p>
    <w:p w:rsidR="00796E71" w:rsidRPr="00ED3D37" w:rsidRDefault="00796E71" w:rsidP="00ED3D37">
      <w:pPr>
        <w:pStyle w:val="ListParagraph"/>
        <w:numPr>
          <w:ilvl w:val="0"/>
          <w:numId w:val="52"/>
        </w:numPr>
        <w:contextualSpacing/>
        <w:jc w:val="both"/>
        <w:rPr>
          <w:rFonts w:ascii="Tahoma" w:hAnsi="Tahoma" w:cs="Tahoma"/>
          <w:sz w:val="18"/>
          <w:szCs w:val="18"/>
        </w:rPr>
      </w:pPr>
      <w:r w:rsidRPr="00ED3D37">
        <w:rPr>
          <w:rFonts w:ascii="Tahoma" w:hAnsi="Tahoma" w:cs="Tahoma"/>
          <w:sz w:val="18"/>
          <w:szCs w:val="18"/>
        </w:rPr>
        <w:t>Wykonawca oświadcza, że posiada odpowiednie kwalifikacje i doświadczenie niezbędne do realizacji prac będących przedmiotem niniejszego zapytania, a w szczególności:</w:t>
      </w:r>
    </w:p>
    <w:p w:rsidR="00796E71" w:rsidRPr="00ED3D37" w:rsidRDefault="00796E71" w:rsidP="00ED3D37">
      <w:pPr>
        <w:pStyle w:val="ListParagraph"/>
        <w:numPr>
          <w:ilvl w:val="0"/>
          <w:numId w:val="53"/>
        </w:numPr>
        <w:contextualSpacing/>
        <w:jc w:val="both"/>
        <w:rPr>
          <w:rFonts w:ascii="Tahoma" w:hAnsi="Tahoma" w:cs="Tahoma"/>
          <w:sz w:val="18"/>
          <w:szCs w:val="18"/>
        </w:rPr>
      </w:pPr>
      <w:r w:rsidRPr="00ED3D37">
        <w:rPr>
          <w:rFonts w:ascii="Tahoma" w:hAnsi="Tahoma" w:cs="Tahoma"/>
          <w:sz w:val="18"/>
          <w:szCs w:val="18"/>
        </w:rPr>
        <w:t xml:space="preserve">Dysponuje kadrą odpowiednią dla przeprowadzenia w/w liczby warsztatów. </w:t>
      </w:r>
    </w:p>
    <w:p w:rsidR="00796E71" w:rsidRPr="00ED3D37" w:rsidRDefault="00796E71" w:rsidP="00ED3D37">
      <w:pPr>
        <w:pStyle w:val="ListParagraph"/>
        <w:numPr>
          <w:ilvl w:val="0"/>
          <w:numId w:val="53"/>
        </w:numPr>
        <w:contextualSpacing/>
        <w:jc w:val="both"/>
        <w:rPr>
          <w:rFonts w:ascii="Tahoma" w:hAnsi="Tahoma" w:cs="Tahoma"/>
          <w:sz w:val="18"/>
          <w:szCs w:val="18"/>
        </w:rPr>
      </w:pPr>
      <w:r w:rsidRPr="00ED3D37">
        <w:rPr>
          <w:rFonts w:ascii="Tahoma" w:hAnsi="Tahoma" w:cs="Tahoma"/>
          <w:sz w:val="18"/>
          <w:szCs w:val="18"/>
        </w:rPr>
        <w:t>Kadra posiada doświadczenie w pracy z dziećmi w wieku szkolnym</w:t>
      </w:r>
    </w:p>
    <w:p w:rsidR="00796E71" w:rsidRPr="00ED3D37" w:rsidRDefault="00796E71" w:rsidP="00ED3D37">
      <w:pPr>
        <w:pStyle w:val="ListParagraph"/>
        <w:numPr>
          <w:ilvl w:val="0"/>
          <w:numId w:val="53"/>
        </w:numPr>
        <w:contextualSpacing/>
        <w:jc w:val="both"/>
        <w:rPr>
          <w:rFonts w:ascii="Tahoma" w:hAnsi="Tahoma" w:cs="Tahoma"/>
          <w:sz w:val="18"/>
          <w:szCs w:val="18"/>
        </w:rPr>
      </w:pPr>
      <w:r w:rsidRPr="00ED3D37">
        <w:rPr>
          <w:rFonts w:ascii="Tahoma" w:hAnsi="Tahoma" w:cs="Tahoma"/>
          <w:sz w:val="18"/>
          <w:szCs w:val="18"/>
        </w:rPr>
        <w:t>Trenerzy prowadzący warsztaty zostaną przygotowani do prowadzenia warsztatów poprzez udział w obowiązkowym całodziennym szkoleniu zorganizowanym przez Wykonawcę. Szkolenie powinno zawierać nie tylko metodykę i treści zawarte w scenariuszach warsztatów, ale również elementy wiedzy i umiejętności dotyczące rowerów – przepisów prawa, korzystanie z infrastruktury itd. Elementem szkolenia będzie wspólny przejazd rowerowy w ruchu ogólnym. Zamawiający zatwierdza program szkolenia i zastrzega możliwość udziału swoich przedstawicieli w szkoleniu.</w:t>
      </w:r>
    </w:p>
    <w:p w:rsidR="00796E71" w:rsidRPr="00ED3D37" w:rsidRDefault="00796E71" w:rsidP="00ED3D37">
      <w:pPr>
        <w:rPr>
          <w:rFonts w:ascii="Tahoma" w:hAnsi="Tahoma" w:cs="Tahoma"/>
          <w:sz w:val="18"/>
          <w:szCs w:val="18"/>
        </w:rPr>
      </w:pPr>
      <w:r w:rsidRPr="00ED3D37">
        <w:rPr>
          <w:rFonts w:ascii="Tahoma" w:hAnsi="Tahoma" w:cs="Tahoma"/>
          <w:sz w:val="18"/>
          <w:szCs w:val="18"/>
        </w:rPr>
        <w:t>Wszystkie materiały drukowane i wyprodukowane w czasie kampanii poza logotypami projektu, zostaną odpowiednio ologowane, zgodnie obowiązkami informacyjno-promocyjnych znajdującymi się w „</w:t>
      </w:r>
      <w:r w:rsidRPr="00ED3D37">
        <w:rPr>
          <w:rFonts w:ascii="Tahoma" w:hAnsi="Tahoma" w:cs="Tahoma"/>
          <w:i/>
          <w:sz w:val="18"/>
          <w:szCs w:val="18"/>
        </w:rPr>
        <w:t>Podręczniku wnioskodawcy i beneficjenta programów polityki spójności 2014-2020 w zakresie informacji i promocji</w:t>
      </w:r>
      <w:r w:rsidRPr="00ED3D37">
        <w:rPr>
          <w:rFonts w:ascii="Tahoma" w:hAnsi="Tahoma" w:cs="Tahoma"/>
          <w:sz w:val="18"/>
          <w:szCs w:val="18"/>
        </w:rPr>
        <w:t>” zamieszczonym na portalu FE</w:t>
      </w:r>
      <w:r w:rsidRPr="00ED3D37">
        <w:rPr>
          <w:rFonts w:ascii="Tahoma" w:hAnsi="Tahoma" w:cs="Tahoma"/>
          <w:i/>
          <w:spacing w:val="-6"/>
          <w:sz w:val="18"/>
          <w:szCs w:val="18"/>
          <w:u w:val="single"/>
        </w:rPr>
        <w:t xml:space="preserve"> www.funduszeeuropejskie.gov.pl/promocja</w:t>
      </w:r>
      <w:r w:rsidRPr="00ED3D37">
        <w:rPr>
          <w:rFonts w:ascii="Tahoma" w:hAnsi="Tahoma" w:cs="Tahoma"/>
          <w:spacing w:val="-6"/>
          <w:sz w:val="18"/>
          <w:szCs w:val="18"/>
        </w:rPr>
        <w:t xml:space="preserve"> i w serwisie RPO WM – </w:t>
      </w:r>
      <w:r w:rsidRPr="00ED3D37">
        <w:rPr>
          <w:rFonts w:ascii="Tahoma" w:hAnsi="Tahoma" w:cs="Tahoma"/>
          <w:i/>
          <w:spacing w:val="-6"/>
          <w:sz w:val="18"/>
          <w:szCs w:val="18"/>
          <w:u w:val="single"/>
        </w:rPr>
        <w:t>www.funduszedlamazowsza.eu/promocja</w:t>
      </w:r>
      <w:r w:rsidRPr="00ED3D37">
        <w:rPr>
          <w:rFonts w:ascii="Tahoma" w:hAnsi="Tahoma" w:cs="Tahoma"/>
          <w:sz w:val="18"/>
          <w:szCs w:val="18"/>
        </w:rPr>
        <w:t xml:space="preserve">. oraz ustaleniami z Zamawiającym. Szczegóły ologowania poszczególnych materiałów zostaną ustalone z Zamawiającym w trybie roboczym. </w:t>
      </w:r>
    </w:p>
    <w:p w:rsidR="00796E71" w:rsidRPr="00ED3D37" w:rsidRDefault="00796E71" w:rsidP="00ED3D37">
      <w:pPr>
        <w:jc w:val="both"/>
        <w:rPr>
          <w:rFonts w:ascii="Tahoma" w:hAnsi="Tahoma" w:cs="Tahoma"/>
          <w:sz w:val="18"/>
          <w:szCs w:val="18"/>
        </w:rPr>
      </w:pPr>
      <w:r w:rsidRPr="00ED3D37">
        <w:rPr>
          <w:rFonts w:ascii="Tahoma" w:hAnsi="Tahoma" w:cs="Tahoma"/>
          <w:sz w:val="18"/>
          <w:szCs w:val="18"/>
        </w:rPr>
        <w:t>Szczegóły umieszczenia logotypów zostaną ustalone pomiędzy Zamawiającym i Wykonawcą w trybie roboczym.</w:t>
      </w:r>
    </w:p>
    <w:p w:rsidR="00796E71" w:rsidRPr="00ED3D37" w:rsidRDefault="00796E71" w:rsidP="00ED3D37">
      <w:pPr>
        <w:pStyle w:val="Heading1"/>
        <w:rPr>
          <w:rFonts w:ascii="Tahoma" w:hAnsi="Tahoma" w:cs="Tahoma"/>
          <w:sz w:val="18"/>
          <w:szCs w:val="18"/>
        </w:rPr>
      </w:pPr>
      <w:r w:rsidRPr="00ED3D37">
        <w:rPr>
          <w:rFonts w:ascii="Tahoma" w:hAnsi="Tahoma" w:cs="Tahoma"/>
          <w:sz w:val="18"/>
          <w:szCs w:val="18"/>
        </w:rPr>
        <w:t>Harmonogram realizacji</w:t>
      </w:r>
    </w:p>
    <w:p w:rsidR="00796E71" w:rsidRPr="00ED3D37" w:rsidRDefault="00796E71" w:rsidP="00ED3D37">
      <w:pPr>
        <w:pStyle w:val="ListParagraph"/>
        <w:numPr>
          <w:ilvl w:val="0"/>
          <w:numId w:val="57"/>
        </w:numPr>
        <w:contextualSpacing/>
        <w:jc w:val="both"/>
        <w:rPr>
          <w:rFonts w:ascii="Tahoma" w:hAnsi="Tahoma" w:cs="Tahoma"/>
          <w:sz w:val="18"/>
          <w:szCs w:val="18"/>
        </w:rPr>
      </w:pPr>
      <w:r w:rsidRPr="00ED3D37">
        <w:rPr>
          <w:rFonts w:ascii="Tahoma" w:hAnsi="Tahoma" w:cs="Tahoma"/>
          <w:sz w:val="18"/>
          <w:szCs w:val="18"/>
        </w:rPr>
        <w:t>Przygotowanie scenariuszy i koncepcji materiałów dydaktycznych – w terminie 2 tygodni od dnia podpisania umowy</w:t>
      </w:r>
    </w:p>
    <w:p w:rsidR="00796E71" w:rsidRPr="00ED3D37" w:rsidRDefault="00796E71" w:rsidP="00ED3D37">
      <w:pPr>
        <w:pStyle w:val="ListParagraph"/>
        <w:numPr>
          <w:ilvl w:val="0"/>
          <w:numId w:val="57"/>
        </w:numPr>
        <w:contextualSpacing/>
        <w:jc w:val="both"/>
        <w:rPr>
          <w:rFonts w:ascii="Tahoma" w:hAnsi="Tahoma" w:cs="Tahoma"/>
          <w:sz w:val="18"/>
          <w:szCs w:val="18"/>
        </w:rPr>
      </w:pPr>
      <w:r w:rsidRPr="00ED3D37">
        <w:rPr>
          <w:rFonts w:ascii="Tahoma" w:hAnsi="Tahoma" w:cs="Tahoma"/>
          <w:sz w:val="18"/>
          <w:szCs w:val="18"/>
        </w:rPr>
        <w:t>Ustalenie pełnego harmonogramu warsztatów – w terminie 2 tygodni od dnia podpisania umowy</w:t>
      </w:r>
    </w:p>
    <w:p w:rsidR="00796E71" w:rsidRPr="00ED3D37" w:rsidRDefault="00796E71" w:rsidP="00ED3D37">
      <w:pPr>
        <w:pStyle w:val="ListParagraph"/>
        <w:numPr>
          <w:ilvl w:val="0"/>
          <w:numId w:val="57"/>
        </w:numPr>
        <w:contextualSpacing/>
        <w:jc w:val="both"/>
        <w:rPr>
          <w:rFonts w:ascii="Tahoma" w:hAnsi="Tahoma" w:cs="Tahoma"/>
          <w:sz w:val="18"/>
          <w:szCs w:val="18"/>
        </w:rPr>
      </w:pPr>
      <w:r w:rsidRPr="00ED3D37">
        <w:rPr>
          <w:rFonts w:ascii="Tahoma" w:hAnsi="Tahoma" w:cs="Tahoma"/>
          <w:sz w:val="18"/>
          <w:szCs w:val="18"/>
        </w:rPr>
        <w:t>Przeprowadzenie szkolenia dla trenerów prowadzących warsztaty – terminie tygodnia od zatwierdzenia scenariuszy przez Wykonawcę</w:t>
      </w:r>
    </w:p>
    <w:p w:rsidR="00796E71" w:rsidRPr="00ED3D37" w:rsidRDefault="00796E71" w:rsidP="00ED3D37">
      <w:pPr>
        <w:pStyle w:val="ListParagraph"/>
        <w:numPr>
          <w:ilvl w:val="0"/>
          <w:numId w:val="57"/>
        </w:numPr>
        <w:contextualSpacing/>
        <w:jc w:val="both"/>
        <w:rPr>
          <w:rFonts w:ascii="Tahoma" w:hAnsi="Tahoma" w:cs="Tahoma"/>
          <w:sz w:val="18"/>
          <w:szCs w:val="18"/>
        </w:rPr>
      </w:pPr>
      <w:r w:rsidRPr="00ED3D37">
        <w:rPr>
          <w:rFonts w:ascii="Tahoma" w:hAnsi="Tahoma" w:cs="Tahoma"/>
          <w:sz w:val="18"/>
          <w:szCs w:val="18"/>
        </w:rPr>
        <w:t>Przeprowadzenie warsztatów w szkołach – w terminie: 1 dzień po przeprowadzeniu szkolenia dla trenerów do 29.04.2016</w:t>
      </w:r>
    </w:p>
    <w:p w:rsidR="00796E71" w:rsidRPr="00ED3D37" w:rsidRDefault="00796E71" w:rsidP="00ED3D37">
      <w:pPr>
        <w:pStyle w:val="ListParagraph"/>
        <w:numPr>
          <w:ilvl w:val="0"/>
          <w:numId w:val="57"/>
        </w:numPr>
        <w:contextualSpacing/>
        <w:jc w:val="both"/>
        <w:rPr>
          <w:rFonts w:ascii="Tahoma" w:hAnsi="Tahoma" w:cs="Tahoma"/>
          <w:sz w:val="18"/>
          <w:szCs w:val="18"/>
        </w:rPr>
      </w:pPr>
      <w:r w:rsidRPr="00ED3D37">
        <w:rPr>
          <w:rFonts w:ascii="Tahoma" w:hAnsi="Tahoma" w:cs="Tahoma"/>
          <w:sz w:val="18"/>
          <w:szCs w:val="18"/>
        </w:rPr>
        <w:t>Wykonanie raportu - w terminie 14 dni od przeprowadzenia ostatniego warsztatu</w:t>
      </w:r>
    </w:p>
    <w:p w:rsidR="00796E71" w:rsidRDefault="00796E71" w:rsidP="00F17A18"/>
    <w:p w:rsidR="00796E71" w:rsidRDefault="00796E71" w:rsidP="00F17A18"/>
    <w:sectPr w:rsidR="00796E71" w:rsidSect="00767A4E">
      <w:headerReference w:type="even" r:id="rId16"/>
      <w:headerReference w:type="default" r:id="rId17"/>
      <w:footerReference w:type="even" r:id="rId18"/>
      <w:footerReference w:type="default" r:id="rId19"/>
      <w:pgSz w:w="12240" w:h="15840" w:code="1"/>
      <w:pgMar w:top="1418" w:right="1418" w:bottom="1418" w:left="1418" w:header="709" w:footer="709"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E71" w:rsidRDefault="00796E71">
      <w:r>
        <w:separator/>
      </w:r>
    </w:p>
  </w:endnote>
  <w:endnote w:type="continuationSeparator" w:id="0">
    <w:p w:rsidR="00796E71" w:rsidRDefault="00796E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E71" w:rsidRDefault="00796E71" w:rsidP="00DF24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6E71" w:rsidRDefault="00796E7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E71" w:rsidRDefault="00796E71" w:rsidP="00FD0C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rsidR="00796E71" w:rsidRPr="00BA7431" w:rsidRDefault="00796E71" w:rsidP="003D3E3A">
    <w:pPr>
      <w:pStyle w:val="Footer"/>
      <w:ind w:right="360"/>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E71" w:rsidRDefault="00796E71">
      <w:r>
        <w:separator/>
      </w:r>
    </w:p>
  </w:footnote>
  <w:footnote w:type="continuationSeparator" w:id="0">
    <w:p w:rsidR="00796E71" w:rsidRDefault="00796E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E71" w:rsidRDefault="00796E71" w:rsidP="00AE79C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rsidR="00796E71" w:rsidRDefault="00796E71" w:rsidP="00AE79C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E71" w:rsidRPr="006355C6" w:rsidRDefault="00796E71" w:rsidP="00DF2494">
    <w:pPr>
      <w:pStyle w:val="Footer"/>
      <w:framePr w:wrap="auto" w:vAnchor="text" w:hAnchor="page" w:x="1659" w:y="-228"/>
      <w:ind w:right="360"/>
      <w:jc w:val="center"/>
      <w:rPr>
        <w:rFonts w:ascii="Tahoma" w:hAnsi="Tahoma" w:cs="Tahoma"/>
        <w:sz w:val="16"/>
        <w:szCs w:val="16"/>
      </w:rPr>
    </w:pPr>
    <w:r w:rsidRPr="00FF640F">
      <w:rPr>
        <w:rFonts w:ascii="Tahoma" w:hAnsi="Tahoma" w:cs="Tahoma"/>
        <w:sz w:val="16"/>
        <w:szCs w:val="16"/>
      </w:rPr>
      <w:t>D</w:t>
    </w:r>
    <w:r>
      <w:rPr>
        <w:rFonts w:ascii="Tahoma" w:hAnsi="Tahoma" w:cs="Tahoma"/>
        <w:sz w:val="16"/>
        <w:szCs w:val="16"/>
      </w:rPr>
      <w:t>PZ/20/PN/19</w:t>
    </w:r>
    <w:r w:rsidRPr="00FF640F">
      <w:rPr>
        <w:rFonts w:ascii="Tahoma" w:hAnsi="Tahoma" w:cs="Tahoma"/>
        <w:sz w:val="16"/>
        <w:szCs w:val="16"/>
      </w:rPr>
      <w:t>/1</w:t>
    </w:r>
    <w:r>
      <w:rPr>
        <w:rFonts w:ascii="Tahoma" w:hAnsi="Tahoma" w:cs="Tahoma"/>
        <w:sz w:val="16"/>
        <w:szCs w:val="16"/>
      </w:rPr>
      <w:t>7</w:t>
    </w:r>
  </w:p>
  <w:p w:rsidR="00796E71" w:rsidRPr="00B67D42" w:rsidRDefault="00796E71" w:rsidP="00DF2494">
    <w:pPr>
      <w:framePr w:wrap="auto" w:vAnchor="text" w:hAnchor="page" w:x="1659" w:y="-228"/>
      <w:jc w:val="center"/>
      <w:rPr>
        <w:rFonts w:ascii="Tahoma" w:hAnsi="Tahoma" w:cs="Tahoma"/>
        <w:b/>
        <w:sz w:val="16"/>
        <w:szCs w:val="16"/>
      </w:rPr>
    </w:pPr>
    <w:r w:rsidRPr="00B67D42">
      <w:rPr>
        <w:rFonts w:ascii="Tahoma" w:hAnsi="Tahoma" w:cs="Tahoma"/>
        <w:b/>
        <w:sz w:val="16"/>
        <w:szCs w:val="16"/>
      </w:rPr>
      <w:t>Miasto Stołeczne Warszawa</w:t>
    </w:r>
    <w:r>
      <w:rPr>
        <w:rFonts w:ascii="Tahoma" w:hAnsi="Tahoma" w:cs="Tahoma"/>
        <w:b/>
        <w:sz w:val="16"/>
        <w:szCs w:val="16"/>
      </w:rPr>
      <w:t xml:space="preserve"> -</w:t>
    </w:r>
    <w:r w:rsidRPr="00B67D42">
      <w:rPr>
        <w:rFonts w:ascii="Tahoma" w:hAnsi="Tahoma" w:cs="Tahoma"/>
        <w:b/>
        <w:sz w:val="16"/>
        <w:szCs w:val="16"/>
      </w:rPr>
      <w:t xml:space="preserve"> Zarząd Dróg Miejskich</w:t>
    </w:r>
  </w:p>
  <w:p w:rsidR="00796E71" w:rsidRPr="002D02FC" w:rsidRDefault="00796E71" w:rsidP="00DF2494">
    <w:pPr>
      <w:framePr w:wrap="auto" w:vAnchor="text" w:hAnchor="page" w:x="1659" w:y="-228"/>
      <w:jc w:val="center"/>
      <w:rPr>
        <w:rFonts w:ascii="Tahoma" w:hAnsi="Tahoma" w:cs="Tahoma"/>
        <w:sz w:val="16"/>
        <w:szCs w:val="16"/>
      </w:rPr>
    </w:pPr>
    <w:r w:rsidRPr="00CA6DF5">
      <w:rPr>
        <w:rFonts w:ascii="Tahoma" w:hAnsi="Tahoma" w:cs="Tahoma"/>
        <w:sz w:val="16"/>
        <w:szCs w:val="16"/>
      </w:rPr>
      <w:t xml:space="preserve">ul. Chmielna 120, 00-801 Warszawa  tel. </w:t>
    </w:r>
    <w:r>
      <w:rPr>
        <w:rFonts w:ascii="Tahoma" w:hAnsi="Tahoma" w:cs="Tahoma"/>
        <w:sz w:val="16"/>
        <w:szCs w:val="16"/>
      </w:rPr>
      <w:t>(22) 558-90-00  faks</w:t>
    </w:r>
    <w:r w:rsidRPr="002D02FC">
      <w:rPr>
        <w:rFonts w:ascii="Tahoma" w:hAnsi="Tahoma" w:cs="Tahoma"/>
        <w:sz w:val="16"/>
        <w:szCs w:val="16"/>
      </w:rPr>
      <w:t xml:space="preserve">: (22) 620-06-08   NIP </w:t>
    </w:r>
    <w:r w:rsidRPr="00B7077F">
      <w:rPr>
        <w:rFonts w:ascii="Tahoma" w:hAnsi="Tahoma" w:cs="Tahoma"/>
        <w:sz w:val="16"/>
        <w:szCs w:val="16"/>
      </w:rPr>
      <w:t>525-22-48-481</w:t>
    </w:r>
  </w:p>
  <w:p w:rsidR="00796E71" w:rsidRPr="00EC5BC9" w:rsidRDefault="00796E71" w:rsidP="00DF2494">
    <w:pPr>
      <w:pStyle w:val="Header"/>
      <w:framePr w:wrap="auto" w:vAnchor="text" w:hAnchor="page" w:x="1659" w:y="-228"/>
      <w:jc w:val="center"/>
      <w:rPr>
        <w:rFonts w:ascii="Tahoma" w:hAnsi="Tahoma" w:cs="Tahoma"/>
        <w:bCs/>
        <w:sz w:val="16"/>
        <w:szCs w:val="16"/>
        <w:lang w:val="de-DE"/>
      </w:rPr>
    </w:pPr>
    <w:hyperlink r:id="rId1" w:history="1">
      <w:r w:rsidRPr="00CA6DF5">
        <w:rPr>
          <w:rStyle w:val="Hyperlink"/>
          <w:rFonts w:ascii="Tahoma" w:hAnsi="Tahoma" w:cs="Tahoma"/>
          <w:sz w:val="16"/>
          <w:szCs w:val="16"/>
          <w:lang w:val="de-DE"/>
        </w:rPr>
        <w:t>http://www.zdm.waw.pl</w:t>
      </w:r>
    </w:hyperlink>
    <w:r w:rsidRPr="00CA6DF5">
      <w:rPr>
        <w:rFonts w:ascii="Tahoma" w:hAnsi="Tahoma" w:cs="Tahoma"/>
        <w:sz w:val="16"/>
        <w:szCs w:val="16"/>
        <w:lang w:val="de-DE"/>
      </w:rPr>
      <w:t xml:space="preserve"> e-mail: </w:t>
    </w:r>
    <w:hyperlink r:id="rId2" w:history="1">
      <w:r>
        <w:rPr>
          <w:rStyle w:val="Hyperlink"/>
          <w:rFonts w:ascii="Tahoma" w:hAnsi="Tahoma" w:cs="Tahoma"/>
          <w:sz w:val="16"/>
          <w:szCs w:val="16"/>
          <w:lang w:val="de-DE"/>
        </w:rPr>
        <w:t>zzp</w:t>
      </w:r>
      <w:r w:rsidRPr="00CA6DF5">
        <w:rPr>
          <w:rStyle w:val="Hyperlink"/>
          <w:rFonts w:ascii="Tahoma" w:hAnsi="Tahoma" w:cs="Tahoma"/>
          <w:sz w:val="16"/>
          <w:szCs w:val="16"/>
          <w:lang w:val="de-DE"/>
        </w:rPr>
        <w:t>@zdm.waw.pl</w:t>
      </w:r>
    </w:hyperlink>
  </w:p>
  <w:p w:rsidR="00796E71" w:rsidRPr="00EC5BC9" w:rsidRDefault="00796E71" w:rsidP="00095BDE">
    <w:pPr>
      <w:pStyle w:val="Header"/>
      <w:framePr w:wrap="auto" w:vAnchor="text" w:hAnchor="page" w:x="1659" w:y="-228"/>
      <w:ind w:right="360"/>
      <w:jc w:val="center"/>
      <w:rPr>
        <w:sz w:val="20"/>
        <w:szCs w:val="20"/>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76CA8410"/>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4A10AF4C"/>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3F8669D2"/>
    <w:lvl w:ilvl="0">
      <w:start w:val="1"/>
      <w:numFmt w:val="bullet"/>
      <w:lvlText w:val=""/>
      <w:lvlJc w:val="left"/>
      <w:pPr>
        <w:tabs>
          <w:tab w:val="num" w:pos="360"/>
        </w:tabs>
        <w:ind w:left="360" w:hanging="360"/>
      </w:pPr>
      <w:rPr>
        <w:rFonts w:ascii="Symbol" w:hAnsi="Symbol" w:hint="default"/>
      </w:rPr>
    </w:lvl>
  </w:abstractNum>
  <w:abstractNum w:abstractNumId="3">
    <w:nsid w:val="00000002"/>
    <w:multiLevelType w:val="singleLevel"/>
    <w:tmpl w:val="196A40FA"/>
    <w:name w:val="WW8Num3"/>
    <w:lvl w:ilvl="0">
      <w:start w:val="1"/>
      <w:numFmt w:val="decimal"/>
      <w:lvlText w:val="%1."/>
      <w:lvlJc w:val="left"/>
      <w:pPr>
        <w:tabs>
          <w:tab w:val="num" w:pos="480"/>
        </w:tabs>
        <w:ind w:left="480" w:hanging="360"/>
      </w:pPr>
      <w:rPr>
        <w:rFonts w:cs="Times New Roman" w:hint="default"/>
        <w:b w:val="0"/>
        <w:i w:val="0"/>
        <w:sz w:val="18"/>
        <w:szCs w:val="18"/>
      </w:rPr>
    </w:lvl>
  </w:abstractNum>
  <w:abstractNum w:abstractNumId="4">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5">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6">
    <w:nsid w:val="00000006"/>
    <w:multiLevelType w:val="singleLevel"/>
    <w:tmpl w:val="00000006"/>
    <w:name w:val="WW8Num10"/>
    <w:lvl w:ilvl="0">
      <w:start w:val="1"/>
      <w:numFmt w:val="decimal"/>
      <w:lvlText w:val="%1."/>
      <w:lvlJc w:val="left"/>
      <w:pPr>
        <w:tabs>
          <w:tab w:val="num" w:pos="5040"/>
        </w:tabs>
        <w:ind w:left="5040" w:hanging="360"/>
      </w:pPr>
      <w:rPr>
        <w:rFonts w:cs="Times New Roman"/>
      </w:rPr>
    </w:lvl>
  </w:abstractNum>
  <w:abstractNum w:abstractNumId="7">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8">
    <w:nsid w:val="00000009"/>
    <w:multiLevelType w:val="singleLevel"/>
    <w:tmpl w:val="00000009"/>
    <w:name w:val="WW8Num15"/>
    <w:lvl w:ilvl="0">
      <w:start w:val="3"/>
      <w:numFmt w:val="decimal"/>
      <w:lvlText w:val="%1."/>
      <w:lvlJc w:val="left"/>
      <w:pPr>
        <w:tabs>
          <w:tab w:val="num" w:pos="765"/>
        </w:tabs>
        <w:ind w:left="765" w:hanging="405"/>
      </w:pPr>
      <w:rPr>
        <w:rFonts w:cs="Times New Roman"/>
      </w:rPr>
    </w:lvl>
  </w:abstractNum>
  <w:abstractNum w:abstractNumId="9">
    <w:nsid w:val="08B11D10"/>
    <w:multiLevelType w:val="hybridMultilevel"/>
    <w:tmpl w:val="4F7009C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9746528"/>
    <w:multiLevelType w:val="multilevel"/>
    <w:tmpl w:val="F5160532"/>
    <w:lvl w:ilvl="0">
      <w:start w:val="17"/>
      <w:numFmt w:val="decimal"/>
      <w:lvlText w:val="%1."/>
      <w:lvlJc w:val="left"/>
      <w:pPr>
        <w:tabs>
          <w:tab w:val="num" w:pos="525"/>
        </w:tabs>
        <w:ind w:left="525" w:hanging="4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0D622C81"/>
    <w:multiLevelType w:val="multilevel"/>
    <w:tmpl w:val="21CE2452"/>
    <w:lvl w:ilvl="0">
      <w:start w:val="17"/>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D773106"/>
    <w:multiLevelType w:val="hybridMultilevel"/>
    <w:tmpl w:val="1E9462A2"/>
    <w:lvl w:ilvl="0" w:tplc="1ED07236">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0DA93D6E"/>
    <w:multiLevelType w:val="hybridMultilevel"/>
    <w:tmpl w:val="7062E348"/>
    <w:lvl w:ilvl="0" w:tplc="D534EE08">
      <w:start w:val="1"/>
      <w:numFmt w:val="decimal"/>
      <w:lvlText w:val="%1."/>
      <w:lvlJc w:val="left"/>
      <w:pPr>
        <w:tabs>
          <w:tab w:val="num" w:pos="340"/>
        </w:tabs>
        <w:ind w:left="340" w:hanging="34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0F3646A1"/>
    <w:multiLevelType w:val="multilevel"/>
    <w:tmpl w:val="8E1C3E70"/>
    <w:lvl w:ilvl="0">
      <w:start w:val="20"/>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137A72CB"/>
    <w:multiLevelType w:val="multilevel"/>
    <w:tmpl w:val="3A86974C"/>
    <w:lvl w:ilvl="0">
      <w:start w:val="12"/>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145B2C66"/>
    <w:multiLevelType w:val="hybridMultilevel"/>
    <w:tmpl w:val="39142382"/>
    <w:lvl w:ilvl="0" w:tplc="C448BA42">
      <w:start w:val="1"/>
      <w:numFmt w:val="decimal"/>
      <w:pStyle w:val="StylStylNagwek3Po6ptPrzed6pt"/>
      <w:lvlText w:val="%1."/>
      <w:lvlJc w:val="left"/>
      <w:pPr>
        <w:tabs>
          <w:tab w:val="num" w:pos="284"/>
        </w:tabs>
        <w:ind w:left="284" w:hanging="284"/>
      </w:pPr>
      <w:rPr>
        <w:rFonts w:cs="Times New Roman"/>
      </w:rPr>
    </w:lvl>
    <w:lvl w:ilvl="1" w:tplc="E7A8C144">
      <w:start w:val="1"/>
      <w:numFmt w:val="decimal"/>
      <w:lvlText w:val="%2."/>
      <w:lvlJc w:val="left"/>
      <w:pPr>
        <w:tabs>
          <w:tab w:val="num" w:pos="1440"/>
        </w:tabs>
        <w:ind w:left="1440" w:hanging="360"/>
      </w:pPr>
      <w:rPr>
        <w:rFonts w:cs="Times New Roman"/>
      </w:rPr>
    </w:lvl>
    <w:lvl w:ilvl="2" w:tplc="06CC3D0C">
      <w:start w:val="1"/>
      <w:numFmt w:val="decimal"/>
      <w:lvlText w:val="%3."/>
      <w:lvlJc w:val="left"/>
      <w:pPr>
        <w:tabs>
          <w:tab w:val="num" w:pos="2160"/>
        </w:tabs>
        <w:ind w:left="2160" w:hanging="360"/>
      </w:pPr>
      <w:rPr>
        <w:rFonts w:cs="Times New Roman"/>
      </w:rPr>
    </w:lvl>
    <w:lvl w:ilvl="3" w:tplc="78A0FA46">
      <w:start w:val="1"/>
      <w:numFmt w:val="decimal"/>
      <w:lvlText w:val="%4."/>
      <w:lvlJc w:val="left"/>
      <w:pPr>
        <w:tabs>
          <w:tab w:val="num" w:pos="2880"/>
        </w:tabs>
        <w:ind w:left="2880" w:hanging="360"/>
      </w:pPr>
      <w:rPr>
        <w:rFonts w:cs="Times New Roman"/>
      </w:rPr>
    </w:lvl>
    <w:lvl w:ilvl="4" w:tplc="EBA6F8F0">
      <w:start w:val="1"/>
      <w:numFmt w:val="decimal"/>
      <w:lvlText w:val="%5."/>
      <w:lvlJc w:val="left"/>
      <w:pPr>
        <w:tabs>
          <w:tab w:val="num" w:pos="3600"/>
        </w:tabs>
        <w:ind w:left="3600" w:hanging="360"/>
      </w:pPr>
      <w:rPr>
        <w:rFonts w:cs="Times New Roman"/>
      </w:rPr>
    </w:lvl>
    <w:lvl w:ilvl="5" w:tplc="B22E15DC">
      <w:start w:val="1"/>
      <w:numFmt w:val="decimal"/>
      <w:lvlText w:val="%6."/>
      <w:lvlJc w:val="left"/>
      <w:pPr>
        <w:tabs>
          <w:tab w:val="num" w:pos="4320"/>
        </w:tabs>
        <w:ind w:left="4320" w:hanging="360"/>
      </w:pPr>
      <w:rPr>
        <w:rFonts w:cs="Times New Roman"/>
      </w:rPr>
    </w:lvl>
    <w:lvl w:ilvl="6" w:tplc="D8027C1C">
      <w:start w:val="1"/>
      <w:numFmt w:val="decimal"/>
      <w:lvlText w:val="%7."/>
      <w:lvlJc w:val="left"/>
      <w:pPr>
        <w:tabs>
          <w:tab w:val="num" w:pos="5040"/>
        </w:tabs>
        <w:ind w:left="5040" w:hanging="360"/>
      </w:pPr>
      <w:rPr>
        <w:rFonts w:cs="Times New Roman"/>
      </w:rPr>
    </w:lvl>
    <w:lvl w:ilvl="7" w:tplc="CF2C64A6">
      <w:start w:val="1"/>
      <w:numFmt w:val="decimal"/>
      <w:lvlText w:val="%8."/>
      <w:lvlJc w:val="left"/>
      <w:pPr>
        <w:tabs>
          <w:tab w:val="num" w:pos="5760"/>
        </w:tabs>
        <w:ind w:left="5760" w:hanging="360"/>
      </w:pPr>
      <w:rPr>
        <w:rFonts w:cs="Times New Roman"/>
      </w:rPr>
    </w:lvl>
    <w:lvl w:ilvl="8" w:tplc="8A708EB6">
      <w:start w:val="1"/>
      <w:numFmt w:val="decimal"/>
      <w:lvlText w:val="%9."/>
      <w:lvlJc w:val="left"/>
      <w:pPr>
        <w:tabs>
          <w:tab w:val="num" w:pos="6480"/>
        </w:tabs>
        <w:ind w:left="6480" w:hanging="360"/>
      </w:pPr>
      <w:rPr>
        <w:rFonts w:cs="Times New Roman"/>
      </w:rPr>
    </w:lvl>
  </w:abstractNum>
  <w:abstractNum w:abstractNumId="17">
    <w:nsid w:val="16446F2A"/>
    <w:multiLevelType w:val="hybridMultilevel"/>
    <w:tmpl w:val="60B450E6"/>
    <w:lvl w:ilvl="0" w:tplc="1ED07236">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6C65EE9"/>
    <w:multiLevelType w:val="multilevel"/>
    <w:tmpl w:val="C364582A"/>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960"/>
        </w:tabs>
        <w:ind w:left="960" w:hanging="72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800"/>
        </w:tabs>
        <w:ind w:left="1800" w:hanging="108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640"/>
        </w:tabs>
        <w:ind w:left="2640" w:hanging="144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480"/>
        </w:tabs>
        <w:ind w:left="3480" w:hanging="180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19">
    <w:nsid w:val="18C02488"/>
    <w:multiLevelType w:val="hybridMultilevel"/>
    <w:tmpl w:val="5E565E20"/>
    <w:lvl w:ilvl="0" w:tplc="5294819A">
      <w:start w:val="1"/>
      <w:numFmt w:val="decimal"/>
      <w:lvlText w:val="%1."/>
      <w:lvlJc w:val="left"/>
      <w:pPr>
        <w:ind w:left="170" w:hanging="17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19034A6C"/>
    <w:multiLevelType w:val="multilevel"/>
    <w:tmpl w:val="99F24A02"/>
    <w:lvl w:ilvl="0">
      <w:start w:val="1"/>
      <w:numFmt w:val="decimal"/>
      <w:pStyle w:val="Heading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1999319D"/>
    <w:multiLevelType w:val="hybridMultilevel"/>
    <w:tmpl w:val="24F8BB78"/>
    <w:lvl w:ilvl="0" w:tplc="89D6711C">
      <w:start w:val="1"/>
      <w:numFmt w:val="lowerLetter"/>
      <w:pStyle w:val="literowanie4"/>
      <w:lvlText w:val="%1)"/>
      <w:lvlJc w:val="left"/>
      <w:pPr>
        <w:tabs>
          <w:tab w:val="num" w:pos="1421"/>
        </w:tabs>
        <w:ind w:left="1421" w:hanging="341"/>
      </w:pPr>
      <w:rPr>
        <w:rFonts w:cs="Times New Roman"/>
      </w:rPr>
    </w:lvl>
    <w:lvl w:ilvl="1" w:tplc="A8F443D6">
      <w:start w:val="1"/>
      <w:numFmt w:val="decimal"/>
      <w:lvlText w:val="%2."/>
      <w:lvlJc w:val="left"/>
      <w:pPr>
        <w:tabs>
          <w:tab w:val="num" w:pos="1440"/>
        </w:tabs>
        <w:ind w:left="1440" w:hanging="360"/>
      </w:pPr>
      <w:rPr>
        <w:rFonts w:cs="Times New Roman"/>
      </w:rPr>
    </w:lvl>
    <w:lvl w:ilvl="2" w:tplc="D04C9F46">
      <w:start w:val="1"/>
      <w:numFmt w:val="decimal"/>
      <w:lvlText w:val="%3."/>
      <w:lvlJc w:val="left"/>
      <w:pPr>
        <w:tabs>
          <w:tab w:val="num" w:pos="2160"/>
        </w:tabs>
        <w:ind w:left="2160" w:hanging="360"/>
      </w:pPr>
      <w:rPr>
        <w:rFonts w:cs="Times New Roman"/>
      </w:rPr>
    </w:lvl>
    <w:lvl w:ilvl="3" w:tplc="D9B47F92">
      <w:start w:val="1"/>
      <w:numFmt w:val="decimal"/>
      <w:lvlText w:val="%4."/>
      <w:lvlJc w:val="left"/>
      <w:pPr>
        <w:tabs>
          <w:tab w:val="num" w:pos="2880"/>
        </w:tabs>
        <w:ind w:left="2880" w:hanging="360"/>
      </w:pPr>
      <w:rPr>
        <w:rFonts w:cs="Times New Roman"/>
      </w:rPr>
    </w:lvl>
    <w:lvl w:ilvl="4" w:tplc="6EA89A74">
      <w:start w:val="1"/>
      <w:numFmt w:val="decimal"/>
      <w:lvlText w:val="%5."/>
      <w:lvlJc w:val="left"/>
      <w:pPr>
        <w:tabs>
          <w:tab w:val="num" w:pos="3600"/>
        </w:tabs>
        <w:ind w:left="3600" w:hanging="360"/>
      </w:pPr>
      <w:rPr>
        <w:rFonts w:cs="Times New Roman"/>
      </w:rPr>
    </w:lvl>
    <w:lvl w:ilvl="5" w:tplc="EA5A16EA">
      <w:start w:val="1"/>
      <w:numFmt w:val="decimal"/>
      <w:lvlText w:val="%6."/>
      <w:lvlJc w:val="left"/>
      <w:pPr>
        <w:tabs>
          <w:tab w:val="num" w:pos="4320"/>
        </w:tabs>
        <w:ind w:left="4320" w:hanging="360"/>
      </w:pPr>
      <w:rPr>
        <w:rFonts w:cs="Times New Roman"/>
      </w:rPr>
    </w:lvl>
    <w:lvl w:ilvl="6" w:tplc="55506874">
      <w:start w:val="1"/>
      <w:numFmt w:val="decimal"/>
      <w:lvlText w:val="%7."/>
      <w:lvlJc w:val="left"/>
      <w:pPr>
        <w:tabs>
          <w:tab w:val="num" w:pos="5040"/>
        </w:tabs>
        <w:ind w:left="5040" w:hanging="360"/>
      </w:pPr>
      <w:rPr>
        <w:rFonts w:cs="Times New Roman"/>
      </w:rPr>
    </w:lvl>
    <w:lvl w:ilvl="7" w:tplc="86C831B6">
      <w:start w:val="1"/>
      <w:numFmt w:val="decimal"/>
      <w:lvlText w:val="%8."/>
      <w:lvlJc w:val="left"/>
      <w:pPr>
        <w:tabs>
          <w:tab w:val="num" w:pos="5760"/>
        </w:tabs>
        <w:ind w:left="5760" w:hanging="360"/>
      </w:pPr>
      <w:rPr>
        <w:rFonts w:cs="Times New Roman"/>
      </w:rPr>
    </w:lvl>
    <w:lvl w:ilvl="8" w:tplc="788AC520">
      <w:start w:val="1"/>
      <w:numFmt w:val="decimal"/>
      <w:lvlText w:val="%9."/>
      <w:lvlJc w:val="left"/>
      <w:pPr>
        <w:tabs>
          <w:tab w:val="num" w:pos="6480"/>
        </w:tabs>
        <w:ind w:left="6480" w:hanging="360"/>
      </w:pPr>
      <w:rPr>
        <w:rFonts w:cs="Times New Roman"/>
      </w:rPr>
    </w:lvl>
  </w:abstractNum>
  <w:abstractNum w:abstractNumId="22">
    <w:nsid w:val="1C5343B8"/>
    <w:multiLevelType w:val="multilevel"/>
    <w:tmpl w:val="44388E74"/>
    <w:lvl w:ilvl="0">
      <w:start w:val="11"/>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1E0276FE"/>
    <w:multiLevelType w:val="hybridMultilevel"/>
    <w:tmpl w:val="37B21F6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1EED114E"/>
    <w:multiLevelType w:val="hybridMultilevel"/>
    <w:tmpl w:val="7D8AB49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1F1E6846"/>
    <w:multiLevelType w:val="hybridMultilevel"/>
    <w:tmpl w:val="39BC3E08"/>
    <w:lvl w:ilvl="0" w:tplc="7456844E">
      <w:start w:val="1"/>
      <w:numFmt w:val="decimal"/>
      <w:lvlText w:val="%1."/>
      <w:lvlJc w:val="left"/>
      <w:pPr>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1FC45A5D"/>
    <w:multiLevelType w:val="multilevel"/>
    <w:tmpl w:val="448C38C2"/>
    <w:lvl w:ilvl="0">
      <w:start w:val="9"/>
      <w:numFmt w:val="decimal"/>
      <w:lvlText w:val="%1."/>
      <w:lvlJc w:val="left"/>
      <w:pPr>
        <w:tabs>
          <w:tab w:val="num" w:pos="525"/>
        </w:tabs>
        <w:ind w:left="525" w:hanging="525"/>
      </w:pPr>
      <w:rPr>
        <w:rFonts w:cs="Times New Roman" w:hint="default"/>
        <w:b/>
        <w:u w:val="single"/>
      </w:rPr>
    </w:lvl>
    <w:lvl w:ilvl="1">
      <w:start w:val="1"/>
      <w:numFmt w:val="decimal"/>
      <w:lvlText w:val="%1.%2."/>
      <w:lvlJc w:val="left"/>
      <w:pPr>
        <w:tabs>
          <w:tab w:val="num" w:pos="720"/>
        </w:tabs>
        <w:ind w:left="720" w:hanging="720"/>
      </w:pPr>
      <w:rPr>
        <w:rFonts w:cs="Times New Roman" w:hint="default"/>
        <w:b w:val="0"/>
        <w:u w:val="none"/>
      </w:rPr>
    </w:lvl>
    <w:lvl w:ilvl="2">
      <w:start w:val="2"/>
      <w:numFmt w:val="decimal"/>
      <w:lvlText w:val="%1.%2.%3."/>
      <w:lvlJc w:val="left"/>
      <w:pPr>
        <w:tabs>
          <w:tab w:val="num" w:pos="720"/>
        </w:tabs>
        <w:ind w:left="720" w:hanging="720"/>
      </w:pPr>
      <w:rPr>
        <w:rFonts w:cs="Times New Roman" w:hint="default"/>
        <w:b w:val="0"/>
        <w:u w:val="none"/>
      </w:rPr>
    </w:lvl>
    <w:lvl w:ilvl="3">
      <w:start w:val="1"/>
      <w:numFmt w:val="decimal"/>
      <w:lvlText w:val="%1.%2.%3.%4."/>
      <w:lvlJc w:val="left"/>
      <w:pPr>
        <w:tabs>
          <w:tab w:val="num" w:pos="1080"/>
        </w:tabs>
        <w:ind w:left="1080" w:hanging="1080"/>
      </w:pPr>
      <w:rPr>
        <w:rFonts w:cs="Times New Roman" w:hint="default"/>
        <w:b/>
        <w:u w:val="single"/>
      </w:rPr>
    </w:lvl>
    <w:lvl w:ilvl="4">
      <w:start w:val="1"/>
      <w:numFmt w:val="decimal"/>
      <w:lvlText w:val="%1.%2.%3.%4.%5."/>
      <w:lvlJc w:val="left"/>
      <w:pPr>
        <w:tabs>
          <w:tab w:val="num" w:pos="1080"/>
        </w:tabs>
        <w:ind w:left="1080" w:hanging="1080"/>
      </w:pPr>
      <w:rPr>
        <w:rFonts w:cs="Times New Roman" w:hint="default"/>
        <w:b/>
        <w:u w:val="single"/>
      </w:rPr>
    </w:lvl>
    <w:lvl w:ilvl="5">
      <w:start w:val="1"/>
      <w:numFmt w:val="decimal"/>
      <w:lvlText w:val="%1.%2.%3.%4.%5.%6."/>
      <w:lvlJc w:val="left"/>
      <w:pPr>
        <w:tabs>
          <w:tab w:val="num" w:pos="1440"/>
        </w:tabs>
        <w:ind w:left="1440" w:hanging="1440"/>
      </w:pPr>
      <w:rPr>
        <w:rFonts w:cs="Times New Roman" w:hint="default"/>
        <w:b/>
        <w:u w:val="single"/>
      </w:rPr>
    </w:lvl>
    <w:lvl w:ilvl="6">
      <w:start w:val="1"/>
      <w:numFmt w:val="decimal"/>
      <w:lvlText w:val="%1.%2.%3.%4.%5.%6.%7."/>
      <w:lvlJc w:val="left"/>
      <w:pPr>
        <w:tabs>
          <w:tab w:val="num" w:pos="1440"/>
        </w:tabs>
        <w:ind w:left="1440" w:hanging="1440"/>
      </w:pPr>
      <w:rPr>
        <w:rFonts w:cs="Times New Roman" w:hint="default"/>
        <w:b/>
        <w:u w:val="single"/>
      </w:rPr>
    </w:lvl>
    <w:lvl w:ilvl="7">
      <w:start w:val="1"/>
      <w:numFmt w:val="decimal"/>
      <w:lvlText w:val="%1.%2.%3.%4.%5.%6.%7.%8."/>
      <w:lvlJc w:val="left"/>
      <w:pPr>
        <w:tabs>
          <w:tab w:val="num" w:pos="1800"/>
        </w:tabs>
        <w:ind w:left="1800" w:hanging="1800"/>
      </w:pPr>
      <w:rPr>
        <w:rFonts w:cs="Times New Roman" w:hint="default"/>
        <w:b/>
        <w:u w:val="single"/>
      </w:rPr>
    </w:lvl>
    <w:lvl w:ilvl="8">
      <w:start w:val="1"/>
      <w:numFmt w:val="decimal"/>
      <w:lvlText w:val="%1.%2.%3.%4.%5.%6.%7.%8.%9."/>
      <w:lvlJc w:val="left"/>
      <w:pPr>
        <w:tabs>
          <w:tab w:val="num" w:pos="1800"/>
        </w:tabs>
        <w:ind w:left="1800" w:hanging="1800"/>
      </w:pPr>
      <w:rPr>
        <w:rFonts w:cs="Times New Roman" w:hint="default"/>
        <w:b/>
        <w:u w:val="single"/>
      </w:rPr>
    </w:lvl>
  </w:abstractNum>
  <w:abstractNum w:abstractNumId="27">
    <w:nsid w:val="2194613C"/>
    <w:multiLevelType w:val="hybridMultilevel"/>
    <w:tmpl w:val="65FA922E"/>
    <w:lvl w:ilvl="0" w:tplc="886065E4">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24161FFB"/>
    <w:multiLevelType w:val="hybridMultilevel"/>
    <w:tmpl w:val="5A88985C"/>
    <w:lvl w:ilvl="0" w:tplc="FFFFFFFF">
      <w:start w:val="1"/>
      <w:numFmt w:val="decimal"/>
      <w:lvlText w:val="%1."/>
      <w:lvlJc w:val="left"/>
      <w:pPr>
        <w:tabs>
          <w:tab w:val="num" w:pos="480"/>
        </w:tabs>
        <w:ind w:left="480" w:hanging="360"/>
      </w:pPr>
      <w:rPr>
        <w:rFonts w:cs="Times New Roman" w:hint="default"/>
        <w:b/>
        <w:i w:val="0"/>
      </w:rPr>
    </w:lvl>
    <w:lvl w:ilvl="1" w:tplc="FFFFFFFF">
      <w:start w:val="2"/>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nsid w:val="27895CDC"/>
    <w:multiLevelType w:val="hybridMultilevel"/>
    <w:tmpl w:val="96AA9D8E"/>
    <w:lvl w:ilvl="0" w:tplc="FE48967A">
      <w:start w:val="1"/>
      <w:numFmt w:val="decimal"/>
      <w:lvlText w:val="%1."/>
      <w:lvlJc w:val="left"/>
      <w:pPr>
        <w:tabs>
          <w:tab w:val="num" w:pos="643"/>
        </w:tabs>
        <w:ind w:left="643" w:hanging="360"/>
      </w:pPr>
      <w:rPr>
        <w:rFonts w:cs="Times New Roman"/>
        <w:color w:val="auto"/>
      </w:rPr>
    </w:lvl>
    <w:lvl w:ilvl="1" w:tplc="04150017">
      <w:start w:val="1"/>
      <w:numFmt w:val="lowerLetter"/>
      <w:lvlText w:val="%2)"/>
      <w:lvlJc w:val="left"/>
      <w:pPr>
        <w:tabs>
          <w:tab w:val="num" w:pos="1307"/>
        </w:tabs>
        <w:ind w:left="1364" w:hanging="284"/>
      </w:pPr>
      <w:rPr>
        <w:rFonts w:cs="Times New Roman" w:hint="default"/>
        <w:color w:val="auto"/>
      </w:rPr>
    </w:lvl>
    <w:lvl w:ilvl="2" w:tplc="1ED07236">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32547EEF"/>
    <w:multiLevelType w:val="hybridMultilevel"/>
    <w:tmpl w:val="DAFEBCF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338A62D8"/>
    <w:multiLevelType w:val="hybridMultilevel"/>
    <w:tmpl w:val="F5D45EF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37B715BB"/>
    <w:multiLevelType w:val="multilevel"/>
    <w:tmpl w:val="89F4CC26"/>
    <w:lvl w:ilvl="0">
      <w:start w:val="7"/>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960"/>
        </w:tabs>
        <w:ind w:left="960" w:hanging="720"/>
      </w:pPr>
      <w:rPr>
        <w:rFonts w:cs="Times New Roman" w:hint="default"/>
      </w:rPr>
    </w:lvl>
    <w:lvl w:ilvl="2">
      <w:start w:val="1"/>
      <w:numFmt w:val="decimal"/>
      <w:lvlText w:val="%1.%2.%3."/>
      <w:lvlJc w:val="left"/>
      <w:pPr>
        <w:tabs>
          <w:tab w:val="num" w:pos="1200"/>
        </w:tabs>
        <w:ind w:left="1200" w:hanging="720"/>
      </w:pPr>
      <w:rPr>
        <w:rFonts w:cs="Times New Roman" w:hint="default"/>
        <w:b w:val="0"/>
      </w:rPr>
    </w:lvl>
    <w:lvl w:ilvl="3">
      <w:start w:val="1"/>
      <w:numFmt w:val="decimal"/>
      <w:lvlText w:val="%1.%2.%3.%4."/>
      <w:lvlJc w:val="left"/>
      <w:pPr>
        <w:tabs>
          <w:tab w:val="num" w:pos="1800"/>
        </w:tabs>
        <w:ind w:left="1800" w:hanging="108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640"/>
        </w:tabs>
        <w:ind w:left="2640" w:hanging="144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480"/>
        </w:tabs>
        <w:ind w:left="3480" w:hanging="180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33">
    <w:nsid w:val="39646BF3"/>
    <w:multiLevelType w:val="multilevel"/>
    <w:tmpl w:val="39CEF5EA"/>
    <w:lvl w:ilvl="0">
      <w:start w:val="13"/>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3D440876"/>
    <w:multiLevelType w:val="hybridMultilevel"/>
    <w:tmpl w:val="19041762"/>
    <w:lvl w:ilvl="0" w:tplc="0374FB88">
      <w:start w:val="1"/>
      <w:numFmt w:val="decimal"/>
      <w:lvlText w:val="%1."/>
      <w:lvlJc w:val="left"/>
      <w:pPr>
        <w:tabs>
          <w:tab w:val="num" w:pos="1095"/>
        </w:tabs>
        <w:ind w:left="1095" w:hanging="360"/>
      </w:pPr>
      <w:rPr>
        <w:rFonts w:cs="Times New Roman" w:hint="default"/>
      </w:rPr>
    </w:lvl>
    <w:lvl w:ilvl="1" w:tplc="04150019" w:tentative="1">
      <w:start w:val="1"/>
      <w:numFmt w:val="lowerLetter"/>
      <w:lvlText w:val="%2."/>
      <w:lvlJc w:val="left"/>
      <w:pPr>
        <w:tabs>
          <w:tab w:val="num" w:pos="1815"/>
        </w:tabs>
        <w:ind w:left="1815" w:hanging="360"/>
      </w:pPr>
      <w:rPr>
        <w:rFonts w:cs="Times New Roman"/>
      </w:rPr>
    </w:lvl>
    <w:lvl w:ilvl="2" w:tplc="0415001B" w:tentative="1">
      <w:start w:val="1"/>
      <w:numFmt w:val="lowerRoman"/>
      <w:lvlText w:val="%3."/>
      <w:lvlJc w:val="right"/>
      <w:pPr>
        <w:tabs>
          <w:tab w:val="num" w:pos="2535"/>
        </w:tabs>
        <w:ind w:left="2535" w:hanging="180"/>
      </w:pPr>
      <w:rPr>
        <w:rFonts w:cs="Times New Roman"/>
      </w:rPr>
    </w:lvl>
    <w:lvl w:ilvl="3" w:tplc="0415000F" w:tentative="1">
      <w:start w:val="1"/>
      <w:numFmt w:val="decimal"/>
      <w:lvlText w:val="%4."/>
      <w:lvlJc w:val="left"/>
      <w:pPr>
        <w:tabs>
          <w:tab w:val="num" w:pos="3255"/>
        </w:tabs>
        <w:ind w:left="3255" w:hanging="360"/>
      </w:pPr>
      <w:rPr>
        <w:rFonts w:cs="Times New Roman"/>
      </w:rPr>
    </w:lvl>
    <w:lvl w:ilvl="4" w:tplc="04150019" w:tentative="1">
      <w:start w:val="1"/>
      <w:numFmt w:val="lowerLetter"/>
      <w:lvlText w:val="%5."/>
      <w:lvlJc w:val="left"/>
      <w:pPr>
        <w:tabs>
          <w:tab w:val="num" w:pos="3975"/>
        </w:tabs>
        <w:ind w:left="3975" w:hanging="360"/>
      </w:pPr>
      <w:rPr>
        <w:rFonts w:cs="Times New Roman"/>
      </w:rPr>
    </w:lvl>
    <w:lvl w:ilvl="5" w:tplc="0415001B" w:tentative="1">
      <w:start w:val="1"/>
      <w:numFmt w:val="lowerRoman"/>
      <w:lvlText w:val="%6."/>
      <w:lvlJc w:val="right"/>
      <w:pPr>
        <w:tabs>
          <w:tab w:val="num" w:pos="4695"/>
        </w:tabs>
        <w:ind w:left="4695" w:hanging="180"/>
      </w:pPr>
      <w:rPr>
        <w:rFonts w:cs="Times New Roman"/>
      </w:rPr>
    </w:lvl>
    <w:lvl w:ilvl="6" w:tplc="0415000F" w:tentative="1">
      <w:start w:val="1"/>
      <w:numFmt w:val="decimal"/>
      <w:lvlText w:val="%7."/>
      <w:lvlJc w:val="left"/>
      <w:pPr>
        <w:tabs>
          <w:tab w:val="num" w:pos="5415"/>
        </w:tabs>
        <w:ind w:left="5415" w:hanging="360"/>
      </w:pPr>
      <w:rPr>
        <w:rFonts w:cs="Times New Roman"/>
      </w:rPr>
    </w:lvl>
    <w:lvl w:ilvl="7" w:tplc="04150019" w:tentative="1">
      <w:start w:val="1"/>
      <w:numFmt w:val="lowerLetter"/>
      <w:lvlText w:val="%8."/>
      <w:lvlJc w:val="left"/>
      <w:pPr>
        <w:tabs>
          <w:tab w:val="num" w:pos="6135"/>
        </w:tabs>
        <w:ind w:left="6135" w:hanging="360"/>
      </w:pPr>
      <w:rPr>
        <w:rFonts w:cs="Times New Roman"/>
      </w:rPr>
    </w:lvl>
    <w:lvl w:ilvl="8" w:tplc="0415001B" w:tentative="1">
      <w:start w:val="1"/>
      <w:numFmt w:val="lowerRoman"/>
      <w:lvlText w:val="%9."/>
      <w:lvlJc w:val="right"/>
      <w:pPr>
        <w:tabs>
          <w:tab w:val="num" w:pos="6855"/>
        </w:tabs>
        <w:ind w:left="6855" w:hanging="180"/>
      </w:pPr>
      <w:rPr>
        <w:rFonts w:cs="Times New Roman"/>
      </w:rPr>
    </w:lvl>
  </w:abstractNum>
  <w:abstractNum w:abstractNumId="35">
    <w:nsid w:val="407A4C7D"/>
    <w:multiLevelType w:val="hybridMultilevel"/>
    <w:tmpl w:val="9B488A4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428D5E0D"/>
    <w:multiLevelType w:val="multilevel"/>
    <w:tmpl w:val="0624ED02"/>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433175DF"/>
    <w:multiLevelType w:val="hybridMultilevel"/>
    <w:tmpl w:val="6606654C"/>
    <w:lvl w:ilvl="0" w:tplc="0415000F">
      <w:start w:val="1"/>
      <w:numFmt w:val="decimal"/>
      <w:lvlText w:val="%1."/>
      <w:lvlJc w:val="left"/>
      <w:pPr>
        <w:ind w:left="1060" w:hanging="360"/>
      </w:pPr>
      <w:rPr>
        <w:rFonts w:cs="Times New Roman"/>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38">
    <w:nsid w:val="43600DF3"/>
    <w:multiLevelType w:val="hybridMultilevel"/>
    <w:tmpl w:val="F87081FE"/>
    <w:lvl w:ilvl="0" w:tplc="04150019">
      <w:start w:val="1"/>
      <w:numFmt w:val="lowerLetter"/>
      <w:lvlText w:val="%1."/>
      <w:lvlJc w:val="left"/>
      <w:pPr>
        <w:tabs>
          <w:tab w:val="num" w:pos="720"/>
        </w:tabs>
        <w:ind w:left="72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43CB05D0"/>
    <w:multiLevelType w:val="hybridMultilevel"/>
    <w:tmpl w:val="C25861A8"/>
    <w:lvl w:ilvl="0" w:tplc="FFFFFFFF">
      <w:start w:val="1"/>
      <w:numFmt w:val="bullet"/>
      <w:pStyle w:val="mylnik"/>
      <w:lvlText w:val=""/>
      <w:lvlJc w:val="left"/>
      <w:pPr>
        <w:tabs>
          <w:tab w:val="num" w:pos="902"/>
        </w:tabs>
        <w:ind w:left="1260" w:hanging="360"/>
      </w:pPr>
      <w:rPr>
        <w:rFonts w:ascii="Symbol" w:hAnsi="Symbol"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0">
    <w:nsid w:val="49896419"/>
    <w:multiLevelType w:val="hybridMultilevel"/>
    <w:tmpl w:val="C5E42D9E"/>
    <w:lvl w:ilvl="0" w:tplc="1ED07236">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4A235879"/>
    <w:multiLevelType w:val="hybridMultilevel"/>
    <w:tmpl w:val="A47A5E5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4A542E8C"/>
    <w:multiLevelType w:val="multilevel"/>
    <w:tmpl w:val="483ED2A0"/>
    <w:lvl w:ilvl="0">
      <w:start w:val="1"/>
      <w:numFmt w:val="decimal"/>
      <w:lvlText w:val="%1."/>
      <w:lvlJc w:val="left"/>
      <w:pPr>
        <w:ind w:left="360" w:hanging="360"/>
      </w:pPr>
      <w:rPr>
        <w:rFonts w:cs="Times New Roman" w:hint="default"/>
      </w:rPr>
    </w:lvl>
    <w:lvl w:ilvl="1">
      <w:start w:val="1"/>
      <w:numFmt w:val="decimal"/>
      <w:lvlText w:val="%1.%2."/>
      <w:lvlJc w:val="left"/>
      <w:pPr>
        <w:ind w:left="960" w:hanging="720"/>
      </w:pPr>
      <w:rPr>
        <w:rFonts w:cs="Times New Roman" w:hint="default"/>
        <w:b w:val="0"/>
      </w:rPr>
    </w:lvl>
    <w:lvl w:ilvl="2">
      <w:start w:val="1"/>
      <w:numFmt w:val="decimal"/>
      <w:lvlText w:val="%1.%2.%3."/>
      <w:lvlJc w:val="left"/>
      <w:pPr>
        <w:ind w:left="2160" w:hanging="720"/>
      </w:pPr>
      <w:rPr>
        <w:rFonts w:cs="Times New Roman" w:hint="default"/>
        <w:b w:val="0"/>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3">
    <w:nsid w:val="4B955D14"/>
    <w:multiLevelType w:val="multilevel"/>
    <w:tmpl w:val="02840228"/>
    <w:lvl w:ilvl="0">
      <w:start w:val="15"/>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nsid w:val="507C6AA7"/>
    <w:multiLevelType w:val="multilevel"/>
    <w:tmpl w:val="9D22C614"/>
    <w:lvl w:ilvl="0">
      <w:start w:val="16"/>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nsid w:val="58EF16A0"/>
    <w:multiLevelType w:val="multilevel"/>
    <w:tmpl w:val="6F6022C0"/>
    <w:lvl w:ilvl="0">
      <w:start w:val="9"/>
      <w:numFmt w:val="decimal"/>
      <w:lvlText w:val="%1."/>
      <w:lvlJc w:val="left"/>
      <w:pPr>
        <w:tabs>
          <w:tab w:val="num" w:pos="465"/>
        </w:tabs>
        <w:ind w:left="465" w:hanging="46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nsid w:val="594E4B3F"/>
    <w:multiLevelType w:val="multilevel"/>
    <w:tmpl w:val="B90C7FA2"/>
    <w:lvl w:ilvl="0">
      <w:start w:val="4"/>
      <w:numFmt w:val="decimal"/>
      <w:lvlText w:val="%1."/>
      <w:lvlJc w:val="left"/>
      <w:pPr>
        <w:tabs>
          <w:tab w:val="num" w:pos="360"/>
        </w:tabs>
        <w:ind w:left="360" w:hanging="360"/>
      </w:pPr>
      <w:rPr>
        <w:rFonts w:cs="Times New Roman" w:hint="default"/>
        <w:u w:val="single"/>
      </w:rPr>
    </w:lvl>
    <w:lvl w:ilvl="1">
      <w:start w:val="4"/>
      <w:numFmt w:val="decimal"/>
      <w:lvlText w:val="%1.%2."/>
      <w:lvlJc w:val="left"/>
      <w:pPr>
        <w:tabs>
          <w:tab w:val="num" w:pos="960"/>
        </w:tabs>
        <w:ind w:left="960" w:hanging="720"/>
      </w:pPr>
      <w:rPr>
        <w:rFonts w:cs="Times New Roman" w:hint="default"/>
        <w:u w:val="none"/>
      </w:rPr>
    </w:lvl>
    <w:lvl w:ilvl="2">
      <w:start w:val="1"/>
      <w:numFmt w:val="decimal"/>
      <w:lvlText w:val="%1.%2.%3."/>
      <w:lvlJc w:val="left"/>
      <w:pPr>
        <w:tabs>
          <w:tab w:val="num" w:pos="1200"/>
        </w:tabs>
        <w:ind w:left="1200" w:hanging="720"/>
      </w:pPr>
      <w:rPr>
        <w:rFonts w:cs="Times New Roman" w:hint="default"/>
        <w:b w:val="0"/>
        <w:u w:val="none"/>
      </w:rPr>
    </w:lvl>
    <w:lvl w:ilvl="3">
      <w:start w:val="1"/>
      <w:numFmt w:val="decimal"/>
      <w:lvlText w:val="%1.%2.%3.%4."/>
      <w:lvlJc w:val="left"/>
      <w:pPr>
        <w:tabs>
          <w:tab w:val="num" w:pos="1800"/>
        </w:tabs>
        <w:ind w:left="1800" w:hanging="1080"/>
      </w:pPr>
      <w:rPr>
        <w:rFonts w:cs="Times New Roman" w:hint="default"/>
        <w:u w:val="single"/>
      </w:rPr>
    </w:lvl>
    <w:lvl w:ilvl="4">
      <w:start w:val="1"/>
      <w:numFmt w:val="decimal"/>
      <w:lvlText w:val="%1.%2.%3.%4.%5."/>
      <w:lvlJc w:val="left"/>
      <w:pPr>
        <w:tabs>
          <w:tab w:val="num" w:pos="2040"/>
        </w:tabs>
        <w:ind w:left="2040" w:hanging="1080"/>
      </w:pPr>
      <w:rPr>
        <w:rFonts w:cs="Times New Roman" w:hint="default"/>
        <w:u w:val="single"/>
      </w:rPr>
    </w:lvl>
    <w:lvl w:ilvl="5">
      <w:start w:val="1"/>
      <w:numFmt w:val="decimal"/>
      <w:lvlText w:val="%1.%2.%3.%4.%5.%6."/>
      <w:lvlJc w:val="left"/>
      <w:pPr>
        <w:tabs>
          <w:tab w:val="num" w:pos="2640"/>
        </w:tabs>
        <w:ind w:left="2640" w:hanging="1440"/>
      </w:pPr>
      <w:rPr>
        <w:rFonts w:cs="Times New Roman" w:hint="default"/>
        <w:u w:val="single"/>
      </w:rPr>
    </w:lvl>
    <w:lvl w:ilvl="6">
      <w:start w:val="1"/>
      <w:numFmt w:val="decimal"/>
      <w:lvlText w:val="%1.%2.%3.%4.%5.%6.%7."/>
      <w:lvlJc w:val="left"/>
      <w:pPr>
        <w:tabs>
          <w:tab w:val="num" w:pos="2880"/>
        </w:tabs>
        <w:ind w:left="2880" w:hanging="1440"/>
      </w:pPr>
      <w:rPr>
        <w:rFonts w:cs="Times New Roman" w:hint="default"/>
        <w:u w:val="single"/>
      </w:rPr>
    </w:lvl>
    <w:lvl w:ilvl="7">
      <w:start w:val="1"/>
      <w:numFmt w:val="decimal"/>
      <w:lvlText w:val="%1.%2.%3.%4.%5.%6.%7.%8."/>
      <w:lvlJc w:val="left"/>
      <w:pPr>
        <w:tabs>
          <w:tab w:val="num" w:pos="3480"/>
        </w:tabs>
        <w:ind w:left="3480" w:hanging="1800"/>
      </w:pPr>
      <w:rPr>
        <w:rFonts w:cs="Times New Roman" w:hint="default"/>
        <w:u w:val="single"/>
      </w:rPr>
    </w:lvl>
    <w:lvl w:ilvl="8">
      <w:start w:val="1"/>
      <w:numFmt w:val="decimal"/>
      <w:lvlText w:val="%1.%2.%3.%4.%5.%6.%7.%8.%9."/>
      <w:lvlJc w:val="left"/>
      <w:pPr>
        <w:tabs>
          <w:tab w:val="num" w:pos="4080"/>
        </w:tabs>
        <w:ind w:left="4080" w:hanging="2160"/>
      </w:pPr>
      <w:rPr>
        <w:rFonts w:cs="Times New Roman" w:hint="default"/>
        <w:u w:val="single"/>
      </w:rPr>
    </w:lvl>
  </w:abstractNum>
  <w:abstractNum w:abstractNumId="47">
    <w:nsid w:val="5A5379D5"/>
    <w:multiLevelType w:val="hybridMultilevel"/>
    <w:tmpl w:val="C9EA9D42"/>
    <w:lvl w:ilvl="0" w:tplc="0415000F">
      <w:start w:val="1"/>
      <w:numFmt w:val="decimal"/>
      <w:lvlText w:val="%1."/>
      <w:lvlJc w:val="left"/>
      <w:pPr>
        <w:ind w:left="502"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5F27318C"/>
    <w:multiLevelType w:val="multilevel"/>
    <w:tmpl w:val="031221A2"/>
    <w:lvl w:ilvl="0">
      <w:start w:val="14"/>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nsid w:val="5F5A3FA9"/>
    <w:multiLevelType w:val="multilevel"/>
    <w:tmpl w:val="659C9A98"/>
    <w:lvl w:ilvl="0">
      <w:start w:val="5"/>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960"/>
        </w:tabs>
        <w:ind w:left="960" w:hanging="720"/>
      </w:pPr>
      <w:rPr>
        <w:rFonts w:cs="Times New Roman" w:hint="default"/>
      </w:rPr>
    </w:lvl>
    <w:lvl w:ilvl="2">
      <w:start w:val="1"/>
      <w:numFmt w:val="decimal"/>
      <w:lvlText w:val="%1.%2.%3."/>
      <w:lvlJc w:val="left"/>
      <w:pPr>
        <w:tabs>
          <w:tab w:val="num" w:pos="1200"/>
        </w:tabs>
        <w:ind w:left="1200" w:hanging="720"/>
      </w:pPr>
      <w:rPr>
        <w:rFonts w:cs="Times New Roman" w:hint="default"/>
        <w:b w:val="0"/>
      </w:rPr>
    </w:lvl>
    <w:lvl w:ilvl="3">
      <w:start w:val="1"/>
      <w:numFmt w:val="decimal"/>
      <w:lvlText w:val="%1.%2.%3.%4."/>
      <w:lvlJc w:val="left"/>
      <w:pPr>
        <w:tabs>
          <w:tab w:val="num" w:pos="1800"/>
        </w:tabs>
        <w:ind w:left="1800" w:hanging="108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640"/>
        </w:tabs>
        <w:ind w:left="2640" w:hanging="144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480"/>
        </w:tabs>
        <w:ind w:left="3480" w:hanging="1800"/>
      </w:pPr>
      <w:rPr>
        <w:rFonts w:cs="Times New Roman" w:hint="default"/>
      </w:rPr>
    </w:lvl>
    <w:lvl w:ilvl="8">
      <w:start w:val="1"/>
      <w:numFmt w:val="decimal"/>
      <w:lvlText w:val="%1.%2.%3.%4.%5.%6.%7.%8.%9."/>
      <w:lvlJc w:val="left"/>
      <w:pPr>
        <w:tabs>
          <w:tab w:val="num" w:pos="4080"/>
        </w:tabs>
        <w:ind w:left="4080" w:hanging="2160"/>
      </w:pPr>
      <w:rPr>
        <w:rFonts w:cs="Times New Roman" w:hint="default"/>
      </w:rPr>
    </w:lvl>
  </w:abstractNum>
  <w:abstractNum w:abstractNumId="50">
    <w:nsid w:val="614E30A1"/>
    <w:multiLevelType w:val="hybridMultilevel"/>
    <w:tmpl w:val="3F54F27E"/>
    <w:lvl w:ilvl="0" w:tplc="04150011">
      <w:start w:val="1"/>
      <w:numFmt w:val="none"/>
      <w:pStyle w:val="literowanie"/>
      <w:lvlText w:val=""/>
      <w:lvlJc w:val="left"/>
      <w:pPr>
        <w:tabs>
          <w:tab w:val="num" w:pos="1020"/>
        </w:tabs>
        <w:ind w:left="1020" w:hanging="510"/>
      </w:pPr>
      <w:rPr>
        <w:rFonts w:cs="Times New Roman" w:hint="default"/>
      </w:rPr>
    </w:lvl>
    <w:lvl w:ilvl="1" w:tplc="27123DAA">
      <w:start w:val="1"/>
      <w:numFmt w:val="lowerLetter"/>
      <w:lvlText w:val="%2)"/>
      <w:lvlJc w:val="left"/>
      <w:pPr>
        <w:tabs>
          <w:tab w:val="num" w:pos="1740"/>
        </w:tabs>
        <w:ind w:left="1740" w:hanging="510"/>
      </w:pPr>
      <w:rPr>
        <w:rFonts w:cs="Times New Roman" w:hint="default"/>
      </w:rPr>
    </w:lvl>
    <w:lvl w:ilvl="2" w:tplc="0415001B">
      <w:start w:val="1"/>
      <w:numFmt w:val="lowerRoman"/>
      <w:lvlText w:val="%3."/>
      <w:lvlJc w:val="right"/>
      <w:pPr>
        <w:tabs>
          <w:tab w:val="num" w:pos="2310"/>
        </w:tabs>
        <w:ind w:left="2310" w:hanging="180"/>
      </w:pPr>
      <w:rPr>
        <w:rFonts w:cs="Times New Roman"/>
      </w:rPr>
    </w:lvl>
    <w:lvl w:ilvl="3" w:tplc="0415000F" w:tentative="1">
      <w:start w:val="1"/>
      <w:numFmt w:val="decimal"/>
      <w:lvlText w:val="%4."/>
      <w:lvlJc w:val="left"/>
      <w:pPr>
        <w:tabs>
          <w:tab w:val="num" w:pos="3030"/>
        </w:tabs>
        <w:ind w:left="3030" w:hanging="360"/>
      </w:pPr>
      <w:rPr>
        <w:rFonts w:cs="Times New Roman"/>
      </w:rPr>
    </w:lvl>
    <w:lvl w:ilvl="4" w:tplc="04150019" w:tentative="1">
      <w:start w:val="1"/>
      <w:numFmt w:val="lowerLetter"/>
      <w:lvlText w:val="%5."/>
      <w:lvlJc w:val="left"/>
      <w:pPr>
        <w:tabs>
          <w:tab w:val="num" w:pos="3750"/>
        </w:tabs>
        <w:ind w:left="3750" w:hanging="360"/>
      </w:pPr>
      <w:rPr>
        <w:rFonts w:cs="Times New Roman"/>
      </w:rPr>
    </w:lvl>
    <w:lvl w:ilvl="5" w:tplc="0415001B" w:tentative="1">
      <w:start w:val="1"/>
      <w:numFmt w:val="lowerRoman"/>
      <w:lvlText w:val="%6."/>
      <w:lvlJc w:val="right"/>
      <w:pPr>
        <w:tabs>
          <w:tab w:val="num" w:pos="4470"/>
        </w:tabs>
        <w:ind w:left="4470" w:hanging="180"/>
      </w:pPr>
      <w:rPr>
        <w:rFonts w:cs="Times New Roman"/>
      </w:rPr>
    </w:lvl>
    <w:lvl w:ilvl="6" w:tplc="0415000F" w:tentative="1">
      <w:start w:val="1"/>
      <w:numFmt w:val="decimal"/>
      <w:lvlText w:val="%7."/>
      <w:lvlJc w:val="left"/>
      <w:pPr>
        <w:tabs>
          <w:tab w:val="num" w:pos="5190"/>
        </w:tabs>
        <w:ind w:left="5190" w:hanging="360"/>
      </w:pPr>
      <w:rPr>
        <w:rFonts w:cs="Times New Roman"/>
      </w:rPr>
    </w:lvl>
    <w:lvl w:ilvl="7" w:tplc="04150019" w:tentative="1">
      <w:start w:val="1"/>
      <w:numFmt w:val="lowerLetter"/>
      <w:lvlText w:val="%8."/>
      <w:lvlJc w:val="left"/>
      <w:pPr>
        <w:tabs>
          <w:tab w:val="num" w:pos="5910"/>
        </w:tabs>
        <w:ind w:left="5910" w:hanging="360"/>
      </w:pPr>
      <w:rPr>
        <w:rFonts w:cs="Times New Roman"/>
      </w:rPr>
    </w:lvl>
    <w:lvl w:ilvl="8" w:tplc="0415001B" w:tentative="1">
      <w:start w:val="1"/>
      <w:numFmt w:val="lowerRoman"/>
      <w:lvlText w:val="%9."/>
      <w:lvlJc w:val="right"/>
      <w:pPr>
        <w:tabs>
          <w:tab w:val="num" w:pos="6630"/>
        </w:tabs>
        <w:ind w:left="6630" w:hanging="180"/>
      </w:pPr>
      <w:rPr>
        <w:rFonts w:cs="Times New Roman"/>
      </w:rPr>
    </w:lvl>
  </w:abstractNum>
  <w:abstractNum w:abstractNumId="51">
    <w:nsid w:val="644F7437"/>
    <w:multiLevelType w:val="multilevel"/>
    <w:tmpl w:val="8C669348"/>
    <w:lvl w:ilvl="0">
      <w:start w:val="4"/>
      <w:numFmt w:val="decimal"/>
      <w:lvlText w:val="%1"/>
      <w:lvlJc w:val="left"/>
      <w:pPr>
        <w:tabs>
          <w:tab w:val="num" w:pos="360"/>
        </w:tabs>
        <w:ind w:left="360" w:hanging="360"/>
      </w:pPr>
      <w:rPr>
        <w:rFonts w:cs="Times New Roman" w:hint="default"/>
        <w:b w:val="0"/>
      </w:rPr>
    </w:lvl>
    <w:lvl w:ilvl="1">
      <w:start w:val="2"/>
      <w:numFmt w:val="decimal"/>
      <w:lvlText w:val="%1.%2"/>
      <w:lvlJc w:val="left"/>
      <w:pPr>
        <w:tabs>
          <w:tab w:val="num" w:pos="600"/>
        </w:tabs>
        <w:ind w:left="600" w:hanging="360"/>
      </w:pPr>
      <w:rPr>
        <w:rFonts w:cs="Times New Roman" w:hint="default"/>
        <w:b w:val="0"/>
      </w:rPr>
    </w:lvl>
    <w:lvl w:ilvl="2">
      <w:start w:val="1"/>
      <w:numFmt w:val="decimal"/>
      <w:lvlText w:val="%1.%2.%3"/>
      <w:lvlJc w:val="left"/>
      <w:pPr>
        <w:tabs>
          <w:tab w:val="num" w:pos="1200"/>
        </w:tabs>
        <w:ind w:left="1200" w:hanging="720"/>
      </w:pPr>
      <w:rPr>
        <w:rFonts w:cs="Times New Roman" w:hint="default"/>
        <w:b w:val="0"/>
      </w:rPr>
    </w:lvl>
    <w:lvl w:ilvl="3">
      <w:start w:val="1"/>
      <w:numFmt w:val="decimal"/>
      <w:lvlText w:val="%1.%2.%3.%4"/>
      <w:lvlJc w:val="left"/>
      <w:pPr>
        <w:tabs>
          <w:tab w:val="num" w:pos="1800"/>
        </w:tabs>
        <w:ind w:left="1800" w:hanging="1080"/>
      </w:pPr>
      <w:rPr>
        <w:rFonts w:cs="Times New Roman" w:hint="default"/>
        <w:b w:val="0"/>
      </w:rPr>
    </w:lvl>
    <w:lvl w:ilvl="4">
      <w:start w:val="1"/>
      <w:numFmt w:val="decimal"/>
      <w:lvlText w:val="%1.%2.%3.%4.%5"/>
      <w:lvlJc w:val="left"/>
      <w:pPr>
        <w:tabs>
          <w:tab w:val="num" w:pos="2040"/>
        </w:tabs>
        <w:ind w:left="2040" w:hanging="1080"/>
      </w:pPr>
      <w:rPr>
        <w:rFonts w:cs="Times New Roman" w:hint="default"/>
        <w:b w:val="0"/>
      </w:rPr>
    </w:lvl>
    <w:lvl w:ilvl="5">
      <w:start w:val="1"/>
      <w:numFmt w:val="decimal"/>
      <w:lvlText w:val="%1.%2.%3.%4.%5.%6"/>
      <w:lvlJc w:val="left"/>
      <w:pPr>
        <w:tabs>
          <w:tab w:val="num" w:pos="2640"/>
        </w:tabs>
        <w:ind w:left="2640" w:hanging="1440"/>
      </w:pPr>
      <w:rPr>
        <w:rFonts w:cs="Times New Roman" w:hint="default"/>
        <w:b w:val="0"/>
      </w:rPr>
    </w:lvl>
    <w:lvl w:ilvl="6">
      <w:start w:val="1"/>
      <w:numFmt w:val="decimal"/>
      <w:lvlText w:val="%1.%2.%3.%4.%5.%6.%7"/>
      <w:lvlJc w:val="left"/>
      <w:pPr>
        <w:tabs>
          <w:tab w:val="num" w:pos="2880"/>
        </w:tabs>
        <w:ind w:left="2880" w:hanging="1440"/>
      </w:pPr>
      <w:rPr>
        <w:rFonts w:cs="Times New Roman" w:hint="default"/>
        <w:b w:val="0"/>
      </w:rPr>
    </w:lvl>
    <w:lvl w:ilvl="7">
      <w:start w:val="1"/>
      <w:numFmt w:val="decimal"/>
      <w:lvlText w:val="%1.%2.%3.%4.%5.%6.%7.%8"/>
      <w:lvlJc w:val="left"/>
      <w:pPr>
        <w:tabs>
          <w:tab w:val="num" w:pos="3480"/>
        </w:tabs>
        <w:ind w:left="3480" w:hanging="1800"/>
      </w:pPr>
      <w:rPr>
        <w:rFonts w:cs="Times New Roman" w:hint="default"/>
        <w:b w:val="0"/>
      </w:rPr>
    </w:lvl>
    <w:lvl w:ilvl="8">
      <w:start w:val="1"/>
      <w:numFmt w:val="decimal"/>
      <w:lvlText w:val="%1.%2.%3.%4.%5.%6.%7.%8.%9"/>
      <w:lvlJc w:val="left"/>
      <w:pPr>
        <w:tabs>
          <w:tab w:val="num" w:pos="3720"/>
        </w:tabs>
        <w:ind w:left="3720" w:hanging="1800"/>
      </w:pPr>
      <w:rPr>
        <w:rFonts w:cs="Times New Roman" w:hint="default"/>
        <w:b w:val="0"/>
      </w:rPr>
    </w:lvl>
  </w:abstractNum>
  <w:abstractNum w:abstractNumId="52">
    <w:nsid w:val="672C3FF8"/>
    <w:multiLevelType w:val="hybridMultilevel"/>
    <w:tmpl w:val="B2CA62E8"/>
    <w:lvl w:ilvl="0" w:tplc="04150019">
      <w:start w:val="1"/>
      <w:numFmt w:val="lowerLetter"/>
      <w:lvlText w:val="%1."/>
      <w:lvlJc w:val="left"/>
      <w:pPr>
        <w:tabs>
          <w:tab w:val="num" w:pos="720"/>
        </w:tabs>
        <w:ind w:left="72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6B445AA8"/>
    <w:multiLevelType w:val="hybridMultilevel"/>
    <w:tmpl w:val="5CF8050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724872F8"/>
    <w:multiLevelType w:val="multilevel"/>
    <w:tmpl w:val="D2D24E42"/>
    <w:lvl w:ilvl="0">
      <w:start w:val="10"/>
      <w:numFmt w:val="decimal"/>
      <w:lvlText w:val="%1."/>
      <w:lvlJc w:val="left"/>
      <w:pPr>
        <w:tabs>
          <w:tab w:val="num" w:pos="465"/>
        </w:tabs>
        <w:ind w:left="465" w:hanging="465"/>
      </w:pPr>
      <w:rPr>
        <w:rFonts w:cs="Times New Roman" w:hint="default"/>
      </w:rPr>
    </w:lvl>
    <w:lvl w:ilvl="1">
      <w:start w:val="2"/>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5">
    <w:nsid w:val="749F391E"/>
    <w:multiLevelType w:val="hybridMultilevel"/>
    <w:tmpl w:val="5E44E57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CC228E2">
      <w:start w:val="1"/>
      <w:numFmt w:val="lowerLetter"/>
      <w:lvlText w:val="%4)"/>
      <w:lvlJc w:val="left"/>
      <w:pPr>
        <w:ind w:left="2880" w:hanging="360"/>
      </w:pPr>
      <w:rPr>
        <w:rFonts w:cs="Times New Roman" w:hint="default"/>
      </w:rPr>
    </w:lvl>
    <w:lvl w:ilvl="4" w:tplc="45424DEC">
      <w:start w:val="1"/>
      <w:numFmt w:val="lowerRoman"/>
      <w:lvlText w:val="%5)"/>
      <w:lvlJc w:val="left"/>
      <w:pPr>
        <w:ind w:left="3960" w:hanging="72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7CB27CAA"/>
    <w:multiLevelType w:val="hybridMultilevel"/>
    <w:tmpl w:val="A2F28D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7CC90B67"/>
    <w:multiLevelType w:val="hybridMultilevel"/>
    <w:tmpl w:val="66B476FC"/>
    <w:lvl w:ilvl="0" w:tplc="E1B22298">
      <w:start w:val="6"/>
      <w:numFmt w:val="decimal"/>
      <w:lvlText w:val="%1."/>
      <w:lvlJc w:val="left"/>
      <w:pPr>
        <w:tabs>
          <w:tab w:val="num" w:pos="480"/>
        </w:tabs>
        <w:ind w:left="480" w:hanging="360"/>
      </w:pPr>
      <w:rPr>
        <w:rFonts w:cs="Times New Roman" w:hint="default"/>
        <w:b/>
      </w:rPr>
    </w:lvl>
    <w:lvl w:ilvl="1" w:tplc="04150019" w:tentative="1">
      <w:start w:val="1"/>
      <w:numFmt w:val="lowerLetter"/>
      <w:lvlText w:val="%2."/>
      <w:lvlJc w:val="left"/>
      <w:pPr>
        <w:tabs>
          <w:tab w:val="num" w:pos="1200"/>
        </w:tabs>
        <w:ind w:left="1200" w:hanging="360"/>
      </w:pPr>
      <w:rPr>
        <w:rFonts w:cs="Times New Roman"/>
      </w:rPr>
    </w:lvl>
    <w:lvl w:ilvl="2" w:tplc="0415001B" w:tentative="1">
      <w:start w:val="1"/>
      <w:numFmt w:val="lowerRoman"/>
      <w:lvlText w:val="%3."/>
      <w:lvlJc w:val="right"/>
      <w:pPr>
        <w:tabs>
          <w:tab w:val="num" w:pos="1920"/>
        </w:tabs>
        <w:ind w:left="1920" w:hanging="180"/>
      </w:pPr>
      <w:rPr>
        <w:rFonts w:cs="Times New Roman"/>
      </w:rPr>
    </w:lvl>
    <w:lvl w:ilvl="3" w:tplc="0415000F" w:tentative="1">
      <w:start w:val="1"/>
      <w:numFmt w:val="decimal"/>
      <w:lvlText w:val="%4."/>
      <w:lvlJc w:val="left"/>
      <w:pPr>
        <w:tabs>
          <w:tab w:val="num" w:pos="2640"/>
        </w:tabs>
        <w:ind w:left="2640" w:hanging="360"/>
      </w:pPr>
      <w:rPr>
        <w:rFonts w:cs="Times New Roman"/>
      </w:rPr>
    </w:lvl>
    <w:lvl w:ilvl="4" w:tplc="04150019" w:tentative="1">
      <w:start w:val="1"/>
      <w:numFmt w:val="lowerLetter"/>
      <w:lvlText w:val="%5."/>
      <w:lvlJc w:val="left"/>
      <w:pPr>
        <w:tabs>
          <w:tab w:val="num" w:pos="3360"/>
        </w:tabs>
        <w:ind w:left="3360" w:hanging="360"/>
      </w:pPr>
      <w:rPr>
        <w:rFonts w:cs="Times New Roman"/>
      </w:rPr>
    </w:lvl>
    <w:lvl w:ilvl="5" w:tplc="0415001B" w:tentative="1">
      <w:start w:val="1"/>
      <w:numFmt w:val="lowerRoman"/>
      <w:lvlText w:val="%6."/>
      <w:lvlJc w:val="right"/>
      <w:pPr>
        <w:tabs>
          <w:tab w:val="num" w:pos="4080"/>
        </w:tabs>
        <w:ind w:left="4080" w:hanging="180"/>
      </w:pPr>
      <w:rPr>
        <w:rFonts w:cs="Times New Roman"/>
      </w:rPr>
    </w:lvl>
    <w:lvl w:ilvl="6" w:tplc="0415000F" w:tentative="1">
      <w:start w:val="1"/>
      <w:numFmt w:val="decimal"/>
      <w:lvlText w:val="%7."/>
      <w:lvlJc w:val="left"/>
      <w:pPr>
        <w:tabs>
          <w:tab w:val="num" w:pos="4800"/>
        </w:tabs>
        <w:ind w:left="4800" w:hanging="360"/>
      </w:pPr>
      <w:rPr>
        <w:rFonts w:cs="Times New Roman"/>
      </w:rPr>
    </w:lvl>
    <w:lvl w:ilvl="7" w:tplc="04150019" w:tentative="1">
      <w:start w:val="1"/>
      <w:numFmt w:val="lowerLetter"/>
      <w:lvlText w:val="%8."/>
      <w:lvlJc w:val="left"/>
      <w:pPr>
        <w:tabs>
          <w:tab w:val="num" w:pos="5520"/>
        </w:tabs>
        <w:ind w:left="5520" w:hanging="360"/>
      </w:pPr>
      <w:rPr>
        <w:rFonts w:cs="Times New Roman"/>
      </w:rPr>
    </w:lvl>
    <w:lvl w:ilvl="8" w:tplc="0415001B" w:tentative="1">
      <w:start w:val="1"/>
      <w:numFmt w:val="lowerRoman"/>
      <w:lvlText w:val="%9."/>
      <w:lvlJc w:val="right"/>
      <w:pPr>
        <w:tabs>
          <w:tab w:val="num" w:pos="6240"/>
        </w:tabs>
        <w:ind w:left="6240" w:hanging="180"/>
      </w:pPr>
      <w:rPr>
        <w:rFonts w:cs="Times New Roman"/>
      </w:rPr>
    </w:lvl>
  </w:abstractNum>
  <w:abstractNum w:abstractNumId="58">
    <w:nsid w:val="7F0F2510"/>
    <w:multiLevelType w:val="hybridMultilevel"/>
    <w:tmpl w:val="83827BC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20"/>
  </w:num>
  <w:num w:numId="12">
    <w:abstractNumId w:val="28"/>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0"/>
  </w:num>
  <w:num w:numId="16">
    <w:abstractNumId w:val="39"/>
  </w:num>
  <w:num w:numId="17">
    <w:abstractNumId w:val="25"/>
  </w:num>
  <w:num w:numId="18">
    <w:abstractNumId w:val="42"/>
  </w:num>
  <w:num w:numId="19">
    <w:abstractNumId w:val="19"/>
  </w:num>
  <w:num w:numId="20">
    <w:abstractNumId w:val="10"/>
  </w:num>
  <w:num w:numId="21">
    <w:abstractNumId w:val="57"/>
  </w:num>
  <w:num w:numId="22">
    <w:abstractNumId w:val="51"/>
  </w:num>
  <w:num w:numId="23">
    <w:abstractNumId w:val="46"/>
  </w:num>
  <w:num w:numId="24">
    <w:abstractNumId w:val="49"/>
  </w:num>
  <w:num w:numId="25">
    <w:abstractNumId w:val="18"/>
  </w:num>
  <w:num w:numId="26">
    <w:abstractNumId w:val="32"/>
  </w:num>
  <w:num w:numId="27">
    <w:abstractNumId w:val="34"/>
  </w:num>
  <w:num w:numId="28">
    <w:abstractNumId w:val="36"/>
  </w:num>
  <w:num w:numId="29">
    <w:abstractNumId w:val="26"/>
  </w:num>
  <w:num w:numId="30">
    <w:abstractNumId w:val="45"/>
  </w:num>
  <w:num w:numId="31">
    <w:abstractNumId w:val="54"/>
  </w:num>
  <w:num w:numId="32">
    <w:abstractNumId w:val="22"/>
  </w:num>
  <w:num w:numId="33">
    <w:abstractNumId w:val="15"/>
  </w:num>
  <w:num w:numId="34">
    <w:abstractNumId w:val="44"/>
  </w:num>
  <w:num w:numId="35">
    <w:abstractNumId w:val="11"/>
  </w:num>
  <w:num w:numId="36">
    <w:abstractNumId w:val="14"/>
  </w:num>
  <w:num w:numId="37">
    <w:abstractNumId w:val="55"/>
  </w:num>
  <w:num w:numId="38">
    <w:abstractNumId w:val="24"/>
  </w:num>
  <w:num w:numId="39">
    <w:abstractNumId w:val="35"/>
  </w:num>
  <w:num w:numId="40">
    <w:abstractNumId w:val="31"/>
  </w:num>
  <w:num w:numId="41">
    <w:abstractNumId w:val="23"/>
  </w:num>
  <w:num w:numId="42">
    <w:abstractNumId w:val="47"/>
  </w:num>
  <w:num w:numId="43">
    <w:abstractNumId w:val="3"/>
  </w:num>
  <w:num w:numId="44">
    <w:abstractNumId w:val="58"/>
  </w:num>
  <w:num w:numId="45">
    <w:abstractNumId w:val="38"/>
  </w:num>
  <w:num w:numId="46">
    <w:abstractNumId w:val="13"/>
  </w:num>
  <w:num w:numId="47">
    <w:abstractNumId w:val="52"/>
  </w:num>
  <w:num w:numId="48">
    <w:abstractNumId w:val="37"/>
  </w:num>
  <w:num w:numId="49">
    <w:abstractNumId w:val="27"/>
  </w:num>
  <w:num w:numId="50">
    <w:abstractNumId w:val="53"/>
  </w:num>
  <w:num w:numId="51">
    <w:abstractNumId w:val="30"/>
  </w:num>
  <w:num w:numId="52">
    <w:abstractNumId w:val="29"/>
  </w:num>
  <w:num w:numId="53">
    <w:abstractNumId w:val="41"/>
  </w:num>
  <w:num w:numId="54">
    <w:abstractNumId w:val="12"/>
  </w:num>
  <w:num w:numId="55">
    <w:abstractNumId w:val="40"/>
  </w:num>
  <w:num w:numId="56">
    <w:abstractNumId w:val="56"/>
  </w:num>
  <w:num w:numId="57">
    <w:abstractNumId w:val="9"/>
  </w:num>
  <w:num w:numId="58">
    <w:abstractNumId w:val="17"/>
  </w:num>
  <w:num w:numId="59">
    <w:abstractNumId w:val="33"/>
  </w:num>
  <w:num w:numId="60">
    <w:abstractNumId w:val="48"/>
  </w:num>
  <w:num w:numId="61">
    <w:abstractNumId w:val="43"/>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76B6"/>
    <w:rsid w:val="0000093F"/>
    <w:rsid w:val="00000979"/>
    <w:rsid w:val="00000A67"/>
    <w:rsid w:val="00000A83"/>
    <w:rsid w:val="00000F01"/>
    <w:rsid w:val="00001566"/>
    <w:rsid w:val="000017C9"/>
    <w:rsid w:val="00001AC6"/>
    <w:rsid w:val="00002206"/>
    <w:rsid w:val="0000222D"/>
    <w:rsid w:val="00002BF8"/>
    <w:rsid w:val="00002C20"/>
    <w:rsid w:val="000033F5"/>
    <w:rsid w:val="00003A2F"/>
    <w:rsid w:val="00003B92"/>
    <w:rsid w:val="0000492B"/>
    <w:rsid w:val="00004A84"/>
    <w:rsid w:val="00004CAA"/>
    <w:rsid w:val="00005687"/>
    <w:rsid w:val="00005848"/>
    <w:rsid w:val="00006783"/>
    <w:rsid w:val="0000685F"/>
    <w:rsid w:val="00006B10"/>
    <w:rsid w:val="00006C69"/>
    <w:rsid w:val="000070BA"/>
    <w:rsid w:val="00010735"/>
    <w:rsid w:val="00010E16"/>
    <w:rsid w:val="000111B5"/>
    <w:rsid w:val="0001138C"/>
    <w:rsid w:val="00011869"/>
    <w:rsid w:val="000119D3"/>
    <w:rsid w:val="000125D2"/>
    <w:rsid w:val="00012A2D"/>
    <w:rsid w:val="00013310"/>
    <w:rsid w:val="00013F90"/>
    <w:rsid w:val="00014DC5"/>
    <w:rsid w:val="00014E01"/>
    <w:rsid w:val="00014EF3"/>
    <w:rsid w:val="00015AE3"/>
    <w:rsid w:val="000162F8"/>
    <w:rsid w:val="000169B1"/>
    <w:rsid w:val="00020CA7"/>
    <w:rsid w:val="00020D5D"/>
    <w:rsid w:val="00020F6B"/>
    <w:rsid w:val="00021055"/>
    <w:rsid w:val="00021567"/>
    <w:rsid w:val="00021875"/>
    <w:rsid w:val="000218E9"/>
    <w:rsid w:val="00022E2F"/>
    <w:rsid w:val="00023CDC"/>
    <w:rsid w:val="00023FBD"/>
    <w:rsid w:val="000240B9"/>
    <w:rsid w:val="000241C3"/>
    <w:rsid w:val="000242B6"/>
    <w:rsid w:val="0002442A"/>
    <w:rsid w:val="00024957"/>
    <w:rsid w:val="000249C3"/>
    <w:rsid w:val="00024C83"/>
    <w:rsid w:val="000252AF"/>
    <w:rsid w:val="00025C8D"/>
    <w:rsid w:val="00025DC1"/>
    <w:rsid w:val="00027ED1"/>
    <w:rsid w:val="000306C8"/>
    <w:rsid w:val="000307A0"/>
    <w:rsid w:val="000307E3"/>
    <w:rsid w:val="00030993"/>
    <w:rsid w:val="0003149F"/>
    <w:rsid w:val="000314FE"/>
    <w:rsid w:val="00031526"/>
    <w:rsid w:val="00031B35"/>
    <w:rsid w:val="000326C8"/>
    <w:rsid w:val="00032B35"/>
    <w:rsid w:val="00033563"/>
    <w:rsid w:val="0003372B"/>
    <w:rsid w:val="00033AE4"/>
    <w:rsid w:val="00033DDA"/>
    <w:rsid w:val="00035636"/>
    <w:rsid w:val="000356CB"/>
    <w:rsid w:val="00036541"/>
    <w:rsid w:val="0003697D"/>
    <w:rsid w:val="00037330"/>
    <w:rsid w:val="00037338"/>
    <w:rsid w:val="00037774"/>
    <w:rsid w:val="000378B9"/>
    <w:rsid w:val="00037A52"/>
    <w:rsid w:val="0004006E"/>
    <w:rsid w:val="00040376"/>
    <w:rsid w:val="0004059B"/>
    <w:rsid w:val="00040A51"/>
    <w:rsid w:val="00040C56"/>
    <w:rsid w:val="00041113"/>
    <w:rsid w:val="0004112B"/>
    <w:rsid w:val="000411FD"/>
    <w:rsid w:val="00041446"/>
    <w:rsid w:val="00041AD6"/>
    <w:rsid w:val="00041C28"/>
    <w:rsid w:val="00041E1E"/>
    <w:rsid w:val="00042D21"/>
    <w:rsid w:val="00043180"/>
    <w:rsid w:val="00043A59"/>
    <w:rsid w:val="00043B4F"/>
    <w:rsid w:val="00043BED"/>
    <w:rsid w:val="00043BEF"/>
    <w:rsid w:val="00043C44"/>
    <w:rsid w:val="00043CEB"/>
    <w:rsid w:val="00043DB3"/>
    <w:rsid w:val="00044618"/>
    <w:rsid w:val="00044794"/>
    <w:rsid w:val="00044926"/>
    <w:rsid w:val="00044C8D"/>
    <w:rsid w:val="0004543E"/>
    <w:rsid w:val="00046460"/>
    <w:rsid w:val="0004661D"/>
    <w:rsid w:val="00047216"/>
    <w:rsid w:val="00047251"/>
    <w:rsid w:val="000475D8"/>
    <w:rsid w:val="000475F1"/>
    <w:rsid w:val="00050CA8"/>
    <w:rsid w:val="000510D1"/>
    <w:rsid w:val="00051635"/>
    <w:rsid w:val="00051A83"/>
    <w:rsid w:val="00051DC4"/>
    <w:rsid w:val="000521DD"/>
    <w:rsid w:val="0005247A"/>
    <w:rsid w:val="00052BF0"/>
    <w:rsid w:val="00052EE7"/>
    <w:rsid w:val="0005352A"/>
    <w:rsid w:val="000538E5"/>
    <w:rsid w:val="00053DE5"/>
    <w:rsid w:val="00054680"/>
    <w:rsid w:val="000549C4"/>
    <w:rsid w:val="00056B05"/>
    <w:rsid w:val="00056D7E"/>
    <w:rsid w:val="00057012"/>
    <w:rsid w:val="00057033"/>
    <w:rsid w:val="00057B58"/>
    <w:rsid w:val="0006030F"/>
    <w:rsid w:val="0006077D"/>
    <w:rsid w:val="00060DBA"/>
    <w:rsid w:val="000612B5"/>
    <w:rsid w:val="000613EB"/>
    <w:rsid w:val="000614D2"/>
    <w:rsid w:val="000620DF"/>
    <w:rsid w:val="00062E46"/>
    <w:rsid w:val="000646A4"/>
    <w:rsid w:val="00064932"/>
    <w:rsid w:val="000659F3"/>
    <w:rsid w:val="00065DE2"/>
    <w:rsid w:val="0006678D"/>
    <w:rsid w:val="00066F61"/>
    <w:rsid w:val="000678AA"/>
    <w:rsid w:val="00067ACA"/>
    <w:rsid w:val="000705C6"/>
    <w:rsid w:val="00071375"/>
    <w:rsid w:val="000721BC"/>
    <w:rsid w:val="00072418"/>
    <w:rsid w:val="0007259A"/>
    <w:rsid w:val="00072FD4"/>
    <w:rsid w:val="00072FEA"/>
    <w:rsid w:val="00073245"/>
    <w:rsid w:val="00074337"/>
    <w:rsid w:val="0007444D"/>
    <w:rsid w:val="0007460B"/>
    <w:rsid w:val="00074745"/>
    <w:rsid w:val="0007501F"/>
    <w:rsid w:val="00075927"/>
    <w:rsid w:val="00075DA6"/>
    <w:rsid w:val="00076ABC"/>
    <w:rsid w:val="00076C2C"/>
    <w:rsid w:val="0007749F"/>
    <w:rsid w:val="0007786B"/>
    <w:rsid w:val="00077FDA"/>
    <w:rsid w:val="000806E9"/>
    <w:rsid w:val="00080804"/>
    <w:rsid w:val="000808BC"/>
    <w:rsid w:val="00080A85"/>
    <w:rsid w:val="00081931"/>
    <w:rsid w:val="00082148"/>
    <w:rsid w:val="000825B2"/>
    <w:rsid w:val="00083096"/>
    <w:rsid w:val="000832B9"/>
    <w:rsid w:val="000838E5"/>
    <w:rsid w:val="00084831"/>
    <w:rsid w:val="000849BB"/>
    <w:rsid w:val="000852A9"/>
    <w:rsid w:val="00085858"/>
    <w:rsid w:val="000865B0"/>
    <w:rsid w:val="00086FDE"/>
    <w:rsid w:val="000871E0"/>
    <w:rsid w:val="00087382"/>
    <w:rsid w:val="000875D8"/>
    <w:rsid w:val="0009023F"/>
    <w:rsid w:val="000906DA"/>
    <w:rsid w:val="00090AEF"/>
    <w:rsid w:val="0009132F"/>
    <w:rsid w:val="00091C36"/>
    <w:rsid w:val="0009247C"/>
    <w:rsid w:val="0009279A"/>
    <w:rsid w:val="00093A2C"/>
    <w:rsid w:val="00093AB0"/>
    <w:rsid w:val="00094078"/>
    <w:rsid w:val="000947C5"/>
    <w:rsid w:val="00094B40"/>
    <w:rsid w:val="00094EFA"/>
    <w:rsid w:val="00095207"/>
    <w:rsid w:val="0009542E"/>
    <w:rsid w:val="00095609"/>
    <w:rsid w:val="00095ADD"/>
    <w:rsid w:val="00095BDE"/>
    <w:rsid w:val="00095C85"/>
    <w:rsid w:val="00095D9C"/>
    <w:rsid w:val="000962A7"/>
    <w:rsid w:val="0009644A"/>
    <w:rsid w:val="00096A1A"/>
    <w:rsid w:val="00096C9E"/>
    <w:rsid w:val="00096E5E"/>
    <w:rsid w:val="000975BF"/>
    <w:rsid w:val="000976B8"/>
    <w:rsid w:val="00097D55"/>
    <w:rsid w:val="000A00FA"/>
    <w:rsid w:val="000A01E9"/>
    <w:rsid w:val="000A048F"/>
    <w:rsid w:val="000A0D99"/>
    <w:rsid w:val="000A1016"/>
    <w:rsid w:val="000A1165"/>
    <w:rsid w:val="000A1A94"/>
    <w:rsid w:val="000A1B88"/>
    <w:rsid w:val="000A1EA6"/>
    <w:rsid w:val="000A2F10"/>
    <w:rsid w:val="000A39E0"/>
    <w:rsid w:val="000A3AA0"/>
    <w:rsid w:val="000A3B94"/>
    <w:rsid w:val="000A3C7C"/>
    <w:rsid w:val="000A4BF8"/>
    <w:rsid w:val="000A4D2B"/>
    <w:rsid w:val="000A5F7E"/>
    <w:rsid w:val="000A62C7"/>
    <w:rsid w:val="000A7BEF"/>
    <w:rsid w:val="000A7C5B"/>
    <w:rsid w:val="000B05E8"/>
    <w:rsid w:val="000B0692"/>
    <w:rsid w:val="000B06F2"/>
    <w:rsid w:val="000B09D6"/>
    <w:rsid w:val="000B0A8E"/>
    <w:rsid w:val="000B116D"/>
    <w:rsid w:val="000B11B8"/>
    <w:rsid w:val="000B1E0E"/>
    <w:rsid w:val="000B265D"/>
    <w:rsid w:val="000B2EB3"/>
    <w:rsid w:val="000B34F3"/>
    <w:rsid w:val="000B3C3E"/>
    <w:rsid w:val="000B3FCB"/>
    <w:rsid w:val="000B483A"/>
    <w:rsid w:val="000B4EBB"/>
    <w:rsid w:val="000B4F07"/>
    <w:rsid w:val="000B6084"/>
    <w:rsid w:val="000B63F0"/>
    <w:rsid w:val="000B6DFB"/>
    <w:rsid w:val="000B730E"/>
    <w:rsid w:val="000B79E6"/>
    <w:rsid w:val="000B7E08"/>
    <w:rsid w:val="000C04F9"/>
    <w:rsid w:val="000C0CD5"/>
    <w:rsid w:val="000C0F1D"/>
    <w:rsid w:val="000C15A5"/>
    <w:rsid w:val="000C164D"/>
    <w:rsid w:val="000C1F6E"/>
    <w:rsid w:val="000C203E"/>
    <w:rsid w:val="000C255C"/>
    <w:rsid w:val="000C29B5"/>
    <w:rsid w:val="000C3732"/>
    <w:rsid w:val="000C3ED1"/>
    <w:rsid w:val="000C40B1"/>
    <w:rsid w:val="000C4430"/>
    <w:rsid w:val="000C4930"/>
    <w:rsid w:val="000C494B"/>
    <w:rsid w:val="000C4B4C"/>
    <w:rsid w:val="000C56FA"/>
    <w:rsid w:val="000C5C45"/>
    <w:rsid w:val="000C5E2E"/>
    <w:rsid w:val="000C64E0"/>
    <w:rsid w:val="000C6AE4"/>
    <w:rsid w:val="000C7267"/>
    <w:rsid w:val="000C7572"/>
    <w:rsid w:val="000C767B"/>
    <w:rsid w:val="000C7963"/>
    <w:rsid w:val="000C7C5C"/>
    <w:rsid w:val="000D0613"/>
    <w:rsid w:val="000D06D6"/>
    <w:rsid w:val="000D0777"/>
    <w:rsid w:val="000D0823"/>
    <w:rsid w:val="000D0D6D"/>
    <w:rsid w:val="000D1142"/>
    <w:rsid w:val="000D1A10"/>
    <w:rsid w:val="000D1B01"/>
    <w:rsid w:val="000D1EFA"/>
    <w:rsid w:val="000D223D"/>
    <w:rsid w:val="000D28D4"/>
    <w:rsid w:val="000D2958"/>
    <w:rsid w:val="000D2B43"/>
    <w:rsid w:val="000D2C7C"/>
    <w:rsid w:val="000D3E60"/>
    <w:rsid w:val="000D418B"/>
    <w:rsid w:val="000D4192"/>
    <w:rsid w:val="000D42E6"/>
    <w:rsid w:val="000D4C25"/>
    <w:rsid w:val="000D4F7C"/>
    <w:rsid w:val="000D5486"/>
    <w:rsid w:val="000D5559"/>
    <w:rsid w:val="000D5AC3"/>
    <w:rsid w:val="000D7067"/>
    <w:rsid w:val="000E0116"/>
    <w:rsid w:val="000E0314"/>
    <w:rsid w:val="000E069F"/>
    <w:rsid w:val="000E09F0"/>
    <w:rsid w:val="000E0BF5"/>
    <w:rsid w:val="000E2631"/>
    <w:rsid w:val="000E292E"/>
    <w:rsid w:val="000E2A92"/>
    <w:rsid w:val="000E2B5B"/>
    <w:rsid w:val="000E2EB8"/>
    <w:rsid w:val="000E344E"/>
    <w:rsid w:val="000E3C68"/>
    <w:rsid w:val="000E3CC4"/>
    <w:rsid w:val="000E4840"/>
    <w:rsid w:val="000E49D7"/>
    <w:rsid w:val="000E4A79"/>
    <w:rsid w:val="000E5218"/>
    <w:rsid w:val="000E59CA"/>
    <w:rsid w:val="000E6238"/>
    <w:rsid w:val="000E64B1"/>
    <w:rsid w:val="000E64C2"/>
    <w:rsid w:val="000E6714"/>
    <w:rsid w:val="000E6740"/>
    <w:rsid w:val="000E6890"/>
    <w:rsid w:val="000E68A7"/>
    <w:rsid w:val="000E70A8"/>
    <w:rsid w:val="000E71E8"/>
    <w:rsid w:val="000F046D"/>
    <w:rsid w:val="000F0AEC"/>
    <w:rsid w:val="000F10ED"/>
    <w:rsid w:val="000F11CB"/>
    <w:rsid w:val="000F11E8"/>
    <w:rsid w:val="000F1229"/>
    <w:rsid w:val="000F1E85"/>
    <w:rsid w:val="000F2324"/>
    <w:rsid w:val="000F242F"/>
    <w:rsid w:val="000F2452"/>
    <w:rsid w:val="000F2A82"/>
    <w:rsid w:val="000F34C3"/>
    <w:rsid w:val="000F38B7"/>
    <w:rsid w:val="000F4104"/>
    <w:rsid w:val="000F432D"/>
    <w:rsid w:val="000F433E"/>
    <w:rsid w:val="000F46DB"/>
    <w:rsid w:val="000F474B"/>
    <w:rsid w:val="000F5057"/>
    <w:rsid w:val="000F54BD"/>
    <w:rsid w:val="000F5E61"/>
    <w:rsid w:val="000F622A"/>
    <w:rsid w:val="000F6452"/>
    <w:rsid w:val="000F683B"/>
    <w:rsid w:val="000F683C"/>
    <w:rsid w:val="000F6B1F"/>
    <w:rsid w:val="000F73C3"/>
    <w:rsid w:val="000F7D1E"/>
    <w:rsid w:val="00100478"/>
    <w:rsid w:val="001006AC"/>
    <w:rsid w:val="00100810"/>
    <w:rsid w:val="00101672"/>
    <w:rsid w:val="00101AC8"/>
    <w:rsid w:val="00101E13"/>
    <w:rsid w:val="0010202C"/>
    <w:rsid w:val="0010285F"/>
    <w:rsid w:val="00102BE2"/>
    <w:rsid w:val="001033C2"/>
    <w:rsid w:val="00103520"/>
    <w:rsid w:val="001037F6"/>
    <w:rsid w:val="0010395C"/>
    <w:rsid w:val="00103DA7"/>
    <w:rsid w:val="00104625"/>
    <w:rsid w:val="00105339"/>
    <w:rsid w:val="00105FEC"/>
    <w:rsid w:val="001060BD"/>
    <w:rsid w:val="001060D4"/>
    <w:rsid w:val="0010618D"/>
    <w:rsid w:val="0010633F"/>
    <w:rsid w:val="00106536"/>
    <w:rsid w:val="00106CC5"/>
    <w:rsid w:val="00106E59"/>
    <w:rsid w:val="0010723B"/>
    <w:rsid w:val="00107B5F"/>
    <w:rsid w:val="001103DD"/>
    <w:rsid w:val="00110CC8"/>
    <w:rsid w:val="001110CF"/>
    <w:rsid w:val="001111D7"/>
    <w:rsid w:val="001112C8"/>
    <w:rsid w:val="0011136B"/>
    <w:rsid w:val="0011194C"/>
    <w:rsid w:val="00111AEC"/>
    <w:rsid w:val="00111B89"/>
    <w:rsid w:val="00111F72"/>
    <w:rsid w:val="001130CD"/>
    <w:rsid w:val="00113147"/>
    <w:rsid w:val="001139B2"/>
    <w:rsid w:val="00113A53"/>
    <w:rsid w:val="00113D8A"/>
    <w:rsid w:val="0011413A"/>
    <w:rsid w:val="00114B74"/>
    <w:rsid w:val="001154D2"/>
    <w:rsid w:val="0011567B"/>
    <w:rsid w:val="00115D3E"/>
    <w:rsid w:val="00115FB6"/>
    <w:rsid w:val="00116543"/>
    <w:rsid w:val="001171A7"/>
    <w:rsid w:val="00120856"/>
    <w:rsid w:val="00120B9E"/>
    <w:rsid w:val="00120D06"/>
    <w:rsid w:val="001210E9"/>
    <w:rsid w:val="00122529"/>
    <w:rsid w:val="00122E9A"/>
    <w:rsid w:val="00123DF1"/>
    <w:rsid w:val="00124269"/>
    <w:rsid w:val="001243C5"/>
    <w:rsid w:val="00124CE2"/>
    <w:rsid w:val="00124FED"/>
    <w:rsid w:val="001258FD"/>
    <w:rsid w:val="00125AE7"/>
    <w:rsid w:val="001261BB"/>
    <w:rsid w:val="001261DE"/>
    <w:rsid w:val="00126378"/>
    <w:rsid w:val="001263E0"/>
    <w:rsid w:val="001268FD"/>
    <w:rsid w:val="00127E2C"/>
    <w:rsid w:val="00130AAF"/>
    <w:rsid w:val="00131ED8"/>
    <w:rsid w:val="00132736"/>
    <w:rsid w:val="00132E62"/>
    <w:rsid w:val="00133D68"/>
    <w:rsid w:val="00133DA7"/>
    <w:rsid w:val="00133DC1"/>
    <w:rsid w:val="00133F88"/>
    <w:rsid w:val="0013410F"/>
    <w:rsid w:val="0013438B"/>
    <w:rsid w:val="00134703"/>
    <w:rsid w:val="00134DFA"/>
    <w:rsid w:val="00135393"/>
    <w:rsid w:val="00135B5C"/>
    <w:rsid w:val="00135CBA"/>
    <w:rsid w:val="00136886"/>
    <w:rsid w:val="00136A60"/>
    <w:rsid w:val="00136C42"/>
    <w:rsid w:val="00136F08"/>
    <w:rsid w:val="00137465"/>
    <w:rsid w:val="00137D52"/>
    <w:rsid w:val="00137F10"/>
    <w:rsid w:val="00140091"/>
    <w:rsid w:val="00140435"/>
    <w:rsid w:val="00140EE8"/>
    <w:rsid w:val="00141221"/>
    <w:rsid w:val="00141E62"/>
    <w:rsid w:val="00142463"/>
    <w:rsid w:val="00142570"/>
    <w:rsid w:val="00142590"/>
    <w:rsid w:val="00143208"/>
    <w:rsid w:val="001433FE"/>
    <w:rsid w:val="0014369E"/>
    <w:rsid w:val="001437D9"/>
    <w:rsid w:val="00143A78"/>
    <w:rsid w:val="0014424D"/>
    <w:rsid w:val="0014458A"/>
    <w:rsid w:val="001448FB"/>
    <w:rsid w:val="00146353"/>
    <w:rsid w:val="00146465"/>
    <w:rsid w:val="00147D72"/>
    <w:rsid w:val="001504BC"/>
    <w:rsid w:val="00151165"/>
    <w:rsid w:val="0015139A"/>
    <w:rsid w:val="00151613"/>
    <w:rsid w:val="001518A4"/>
    <w:rsid w:val="00151A7C"/>
    <w:rsid w:val="00151B53"/>
    <w:rsid w:val="001524E9"/>
    <w:rsid w:val="001528B1"/>
    <w:rsid w:val="00153013"/>
    <w:rsid w:val="0015370B"/>
    <w:rsid w:val="001549AF"/>
    <w:rsid w:val="00154C85"/>
    <w:rsid w:val="00154DF7"/>
    <w:rsid w:val="00154EB9"/>
    <w:rsid w:val="00154EFF"/>
    <w:rsid w:val="00154F04"/>
    <w:rsid w:val="00156580"/>
    <w:rsid w:val="00156660"/>
    <w:rsid w:val="00156D6A"/>
    <w:rsid w:val="00157182"/>
    <w:rsid w:val="001574AB"/>
    <w:rsid w:val="001574AD"/>
    <w:rsid w:val="00160631"/>
    <w:rsid w:val="0016086E"/>
    <w:rsid w:val="00160B11"/>
    <w:rsid w:val="00160D3C"/>
    <w:rsid w:val="00161075"/>
    <w:rsid w:val="00161177"/>
    <w:rsid w:val="001617A0"/>
    <w:rsid w:val="00161C8F"/>
    <w:rsid w:val="00161F68"/>
    <w:rsid w:val="00162602"/>
    <w:rsid w:val="0016322A"/>
    <w:rsid w:val="0016375F"/>
    <w:rsid w:val="001637FA"/>
    <w:rsid w:val="00163946"/>
    <w:rsid w:val="00163CA4"/>
    <w:rsid w:val="00163D96"/>
    <w:rsid w:val="001641D3"/>
    <w:rsid w:val="00164661"/>
    <w:rsid w:val="00164B04"/>
    <w:rsid w:val="0016528A"/>
    <w:rsid w:val="0016529D"/>
    <w:rsid w:val="00165934"/>
    <w:rsid w:val="00165B7E"/>
    <w:rsid w:val="00166654"/>
    <w:rsid w:val="00167102"/>
    <w:rsid w:val="00167304"/>
    <w:rsid w:val="001675CA"/>
    <w:rsid w:val="00167918"/>
    <w:rsid w:val="00167E12"/>
    <w:rsid w:val="00167F7C"/>
    <w:rsid w:val="00171256"/>
    <w:rsid w:val="0017165F"/>
    <w:rsid w:val="00171DBA"/>
    <w:rsid w:val="00172D2E"/>
    <w:rsid w:val="00173506"/>
    <w:rsid w:val="00173ABB"/>
    <w:rsid w:val="00173AEE"/>
    <w:rsid w:val="00173FC5"/>
    <w:rsid w:val="0017437C"/>
    <w:rsid w:val="001744E0"/>
    <w:rsid w:val="00174552"/>
    <w:rsid w:val="00174829"/>
    <w:rsid w:val="001748AD"/>
    <w:rsid w:val="001748C5"/>
    <w:rsid w:val="001762F3"/>
    <w:rsid w:val="001765E6"/>
    <w:rsid w:val="00176B72"/>
    <w:rsid w:val="00176DFD"/>
    <w:rsid w:val="00177276"/>
    <w:rsid w:val="001774DD"/>
    <w:rsid w:val="0017785F"/>
    <w:rsid w:val="00177A78"/>
    <w:rsid w:val="0018061A"/>
    <w:rsid w:val="00180A4E"/>
    <w:rsid w:val="00180F18"/>
    <w:rsid w:val="00181274"/>
    <w:rsid w:val="00181687"/>
    <w:rsid w:val="001816EC"/>
    <w:rsid w:val="00182551"/>
    <w:rsid w:val="0018292D"/>
    <w:rsid w:val="00182F2D"/>
    <w:rsid w:val="00183B30"/>
    <w:rsid w:val="00183B7D"/>
    <w:rsid w:val="0018408D"/>
    <w:rsid w:val="00184A91"/>
    <w:rsid w:val="00184FE5"/>
    <w:rsid w:val="001850C3"/>
    <w:rsid w:val="00185F06"/>
    <w:rsid w:val="00186EBA"/>
    <w:rsid w:val="00187138"/>
    <w:rsid w:val="00187E9A"/>
    <w:rsid w:val="00187F18"/>
    <w:rsid w:val="00187FF1"/>
    <w:rsid w:val="001901D7"/>
    <w:rsid w:val="00190824"/>
    <w:rsid w:val="00190B41"/>
    <w:rsid w:val="00190D6E"/>
    <w:rsid w:val="00191804"/>
    <w:rsid w:val="00191823"/>
    <w:rsid w:val="00192732"/>
    <w:rsid w:val="00192E1E"/>
    <w:rsid w:val="00192FF6"/>
    <w:rsid w:val="00193615"/>
    <w:rsid w:val="00193952"/>
    <w:rsid w:val="00193E01"/>
    <w:rsid w:val="00194138"/>
    <w:rsid w:val="00194178"/>
    <w:rsid w:val="001954C4"/>
    <w:rsid w:val="00195A2A"/>
    <w:rsid w:val="00196022"/>
    <w:rsid w:val="0019657B"/>
    <w:rsid w:val="00196772"/>
    <w:rsid w:val="00196A05"/>
    <w:rsid w:val="0019727D"/>
    <w:rsid w:val="001977B0"/>
    <w:rsid w:val="001A01FF"/>
    <w:rsid w:val="001A04E5"/>
    <w:rsid w:val="001A12B1"/>
    <w:rsid w:val="001A14C0"/>
    <w:rsid w:val="001A3A80"/>
    <w:rsid w:val="001A4B92"/>
    <w:rsid w:val="001A5E2A"/>
    <w:rsid w:val="001A666D"/>
    <w:rsid w:val="001A68C5"/>
    <w:rsid w:val="001A6A2F"/>
    <w:rsid w:val="001A6DF3"/>
    <w:rsid w:val="001A6F49"/>
    <w:rsid w:val="001A7CEA"/>
    <w:rsid w:val="001A7DF1"/>
    <w:rsid w:val="001B09AD"/>
    <w:rsid w:val="001B139A"/>
    <w:rsid w:val="001B165B"/>
    <w:rsid w:val="001B1EEF"/>
    <w:rsid w:val="001B22D1"/>
    <w:rsid w:val="001B2852"/>
    <w:rsid w:val="001B346E"/>
    <w:rsid w:val="001B574F"/>
    <w:rsid w:val="001B5BBB"/>
    <w:rsid w:val="001B5EF1"/>
    <w:rsid w:val="001B610D"/>
    <w:rsid w:val="001B62FB"/>
    <w:rsid w:val="001B6673"/>
    <w:rsid w:val="001B66C9"/>
    <w:rsid w:val="001B7316"/>
    <w:rsid w:val="001B76E1"/>
    <w:rsid w:val="001B791D"/>
    <w:rsid w:val="001B7A0F"/>
    <w:rsid w:val="001B7B8C"/>
    <w:rsid w:val="001B7D5C"/>
    <w:rsid w:val="001B7F23"/>
    <w:rsid w:val="001C0FFA"/>
    <w:rsid w:val="001C10E5"/>
    <w:rsid w:val="001C15DA"/>
    <w:rsid w:val="001C1736"/>
    <w:rsid w:val="001C1933"/>
    <w:rsid w:val="001C1BBB"/>
    <w:rsid w:val="001C21CC"/>
    <w:rsid w:val="001C232D"/>
    <w:rsid w:val="001C2AEB"/>
    <w:rsid w:val="001C2FE2"/>
    <w:rsid w:val="001C30FB"/>
    <w:rsid w:val="001C3956"/>
    <w:rsid w:val="001C3D55"/>
    <w:rsid w:val="001C41E1"/>
    <w:rsid w:val="001C45A9"/>
    <w:rsid w:val="001C4882"/>
    <w:rsid w:val="001C4C81"/>
    <w:rsid w:val="001C4CBD"/>
    <w:rsid w:val="001C5203"/>
    <w:rsid w:val="001C6BBF"/>
    <w:rsid w:val="001C6CC4"/>
    <w:rsid w:val="001C6D52"/>
    <w:rsid w:val="001C71B5"/>
    <w:rsid w:val="001C73C6"/>
    <w:rsid w:val="001C7B14"/>
    <w:rsid w:val="001C7FA6"/>
    <w:rsid w:val="001D043E"/>
    <w:rsid w:val="001D0603"/>
    <w:rsid w:val="001D0BA8"/>
    <w:rsid w:val="001D1B43"/>
    <w:rsid w:val="001D21F4"/>
    <w:rsid w:val="001D229B"/>
    <w:rsid w:val="001D3A19"/>
    <w:rsid w:val="001D3AD7"/>
    <w:rsid w:val="001D519A"/>
    <w:rsid w:val="001D526E"/>
    <w:rsid w:val="001D52DA"/>
    <w:rsid w:val="001D5C6B"/>
    <w:rsid w:val="001D5D44"/>
    <w:rsid w:val="001D6262"/>
    <w:rsid w:val="001D638B"/>
    <w:rsid w:val="001D6D19"/>
    <w:rsid w:val="001D6DD7"/>
    <w:rsid w:val="001D7BE3"/>
    <w:rsid w:val="001D7EEB"/>
    <w:rsid w:val="001E02D7"/>
    <w:rsid w:val="001E09E6"/>
    <w:rsid w:val="001E0A1E"/>
    <w:rsid w:val="001E1DD6"/>
    <w:rsid w:val="001E25FD"/>
    <w:rsid w:val="001E2BEB"/>
    <w:rsid w:val="001E2C27"/>
    <w:rsid w:val="001E2DEE"/>
    <w:rsid w:val="001E2E82"/>
    <w:rsid w:val="001E3756"/>
    <w:rsid w:val="001E3C53"/>
    <w:rsid w:val="001E3E7C"/>
    <w:rsid w:val="001E4525"/>
    <w:rsid w:val="001E46AE"/>
    <w:rsid w:val="001E537B"/>
    <w:rsid w:val="001E53E4"/>
    <w:rsid w:val="001E570F"/>
    <w:rsid w:val="001E6272"/>
    <w:rsid w:val="001E66C3"/>
    <w:rsid w:val="001E6CFE"/>
    <w:rsid w:val="001E78C5"/>
    <w:rsid w:val="001E7960"/>
    <w:rsid w:val="001F040C"/>
    <w:rsid w:val="001F04D0"/>
    <w:rsid w:val="001F1674"/>
    <w:rsid w:val="001F175C"/>
    <w:rsid w:val="001F1CE3"/>
    <w:rsid w:val="001F1EE2"/>
    <w:rsid w:val="001F3287"/>
    <w:rsid w:val="001F3A0C"/>
    <w:rsid w:val="001F3E9F"/>
    <w:rsid w:val="001F4633"/>
    <w:rsid w:val="001F465F"/>
    <w:rsid w:val="001F4838"/>
    <w:rsid w:val="001F4B99"/>
    <w:rsid w:val="001F4C82"/>
    <w:rsid w:val="001F4FDA"/>
    <w:rsid w:val="001F5CDA"/>
    <w:rsid w:val="001F5CF7"/>
    <w:rsid w:val="001F6A72"/>
    <w:rsid w:val="001F7F38"/>
    <w:rsid w:val="00201231"/>
    <w:rsid w:val="0020187D"/>
    <w:rsid w:val="00201F2D"/>
    <w:rsid w:val="00202F0D"/>
    <w:rsid w:val="002035A9"/>
    <w:rsid w:val="002035D8"/>
    <w:rsid w:val="00203D9E"/>
    <w:rsid w:val="002043C5"/>
    <w:rsid w:val="00206B47"/>
    <w:rsid w:val="00206FCC"/>
    <w:rsid w:val="00207BD9"/>
    <w:rsid w:val="00207ECA"/>
    <w:rsid w:val="00210A92"/>
    <w:rsid w:val="002114BA"/>
    <w:rsid w:val="0021195E"/>
    <w:rsid w:val="00212339"/>
    <w:rsid w:val="00212C7F"/>
    <w:rsid w:val="00213BAC"/>
    <w:rsid w:val="00213CE2"/>
    <w:rsid w:val="00214483"/>
    <w:rsid w:val="00215141"/>
    <w:rsid w:val="0021578B"/>
    <w:rsid w:val="002157FC"/>
    <w:rsid w:val="00215D34"/>
    <w:rsid w:val="00216233"/>
    <w:rsid w:val="002166B0"/>
    <w:rsid w:val="00216A56"/>
    <w:rsid w:val="00216C80"/>
    <w:rsid w:val="00217B39"/>
    <w:rsid w:val="00217C90"/>
    <w:rsid w:val="00220031"/>
    <w:rsid w:val="00220E01"/>
    <w:rsid w:val="00220E2C"/>
    <w:rsid w:val="002211DC"/>
    <w:rsid w:val="00221486"/>
    <w:rsid w:val="002229EF"/>
    <w:rsid w:val="002230E8"/>
    <w:rsid w:val="0022462B"/>
    <w:rsid w:val="00224BE2"/>
    <w:rsid w:val="00224CFA"/>
    <w:rsid w:val="00225488"/>
    <w:rsid w:val="00225891"/>
    <w:rsid w:val="00225AAF"/>
    <w:rsid w:val="0022606B"/>
    <w:rsid w:val="0022615F"/>
    <w:rsid w:val="00226594"/>
    <w:rsid w:val="00226779"/>
    <w:rsid w:val="00226BD4"/>
    <w:rsid w:val="00226DA6"/>
    <w:rsid w:val="00227423"/>
    <w:rsid w:val="00227501"/>
    <w:rsid w:val="00227DE3"/>
    <w:rsid w:val="0023040F"/>
    <w:rsid w:val="00230F11"/>
    <w:rsid w:val="002318DD"/>
    <w:rsid w:val="00231DA1"/>
    <w:rsid w:val="00231E43"/>
    <w:rsid w:val="00231F07"/>
    <w:rsid w:val="002328F4"/>
    <w:rsid w:val="002329A2"/>
    <w:rsid w:val="00232E4A"/>
    <w:rsid w:val="00233089"/>
    <w:rsid w:val="002330EC"/>
    <w:rsid w:val="002335A4"/>
    <w:rsid w:val="002337F3"/>
    <w:rsid w:val="002339F1"/>
    <w:rsid w:val="0023413F"/>
    <w:rsid w:val="002348A2"/>
    <w:rsid w:val="00234F1E"/>
    <w:rsid w:val="00235800"/>
    <w:rsid w:val="002361FF"/>
    <w:rsid w:val="002364CB"/>
    <w:rsid w:val="002365F4"/>
    <w:rsid w:val="002368A7"/>
    <w:rsid w:val="002376B5"/>
    <w:rsid w:val="00240E2F"/>
    <w:rsid w:val="00240EE1"/>
    <w:rsid w:val="00240F43"/>
    <w:rsid w:val="00241171"/>
    <w:rsid w:val="00241328"/>
    <w:rsid w:val="00241586"/>
    <w:rsid w:val="002415D7"/>
    <w:rsid w:val="002427CF"/>
    <w:rsid w:val="00242B7C"/>
    <w:rsid w:val="00242EC9"/>
    <w:rsid w:val="0024332B"/>
    <w:rsid w:val="002435E4"/>
    <w:rsid w:val="002437E8"/>
    <w:rsid w:val="002439E9"/>
    <w:rsid w:val="00243D0B"/>
    <w:rsid w:val="00243F92"/>
    <w:rsid w:val="0024453F"/>
    <w:rsid w:val="00245252"/>
    <w:rsid w:val="002452A7"/>
    <w:rsid w:val="002456FD"/>
    <w:rsid w:val="00245B3D"/>
    <w:rsid w:val="00245E93"/>
    <w:rsid w:val="0024616C"/>
    <w:rsid w:val="002464FF"/>
    <w:rsid w:val="00246694"/>
    <w:rsid w:val="00246DB9"/>
    <w:rsid w:val="0024792A"/>
    <w:rsid w:val="00247F1F"/>
    <w:rsid w:val="00250A0E"/>
    <w:rsid w:val="0025168E"/>
    <w:rsid w:val="00251AA5"/>
    <w:rsid w:val="002527D4"/>
    <w:rsid w:val="0025285D"/>
    <w:rsid w:val="00252B13"/>
    <w:rsid w:val="0025397B"/>
    <w:rsid w:val="00254341"/>
    <w:rsid w:val="002547CE"/>
    <w:rsid w:val="00255112"/>
    <w:rsid w:val="0025550B"/>
    <w:rsid w:val="00255A08"/>
    <w:rsid w:val="0025636C"/>
    <w:rsid w:val="0025637D"/>
    <w:rsid w:val="002563C0"/>
    <w:rsid w:val="002569B8"/>
    <w:rsid w:val="00256B87"/>
    <w:rsid w:val="00256E34"/>
    <w:rsid w:val="002571C7"/>
    <w:rsid w:val="00257CCB"/>
    <w:rsid w:val="00257D8D"/>
    <w:rsid w:val="00260F2B"/>
    <w:rsid w:val="0026128A"/>
    <w:rsid w:val="00261D83"/>
    <w:rsid w:val="00261D97"/>
    <w:rsid w:val="00262756"/>
    <w:rsid w:val="00262BFE"/>
    <w:rsid w:val="00262D61"/>
    <w:rsid w:val="0026345C"/>
    <w:rsid w:val="00263AEE"/>
    <w:rsid w:val="00263E6D"/>
    <w:rsid w:val="0026432F"/>
    <w:rsid w:val="00264548"/>
    <w:rsid w:val="0026512D"/>
    <w:rsid w:val="00265EED"/>
    <w:rsid w:val="002660EB"/>
    <w:rsid w:val="0026690D"/>
    <w:rsid w:val="00266A05"/>
    <w:rsid w:val="00266BA7"/>
    <w:rsid w:val="00267867"/>
    <w:rsid w:val="00271491"/>
    <w:rsid w:val="00272E14"/>
    <w:rsid w:val="0027346E"/>
    <w:rsid w:val="0027371A"/>
    <w:rsid w:val="00273C75"/>
    <w:rsid w:val="00273E59"/>
    <w:rsid w:val="0027474E"/>
    <w:rsid w:val="00274AF9"/>
    <w:rsid w:val="00275DFD"/>
    <w:rsid w:val="002761FA"/>
    <w:rsid w:val="002763D5"/>
    <w:rsid w:val="00276899"/>
    <w:rsid w:val="00276ABC"/>
    <w:rsid w:val="002804A8"/>
    <w:rsid w:val="00280836"/>
    <w:rsid w:val="00280B27"/>
    <w:rsid w:val="00280E24"/>
    <w:rsid w:val="0028163F"/>
    <w:rsid w:val="00281A6D"/>
    <w:rsid w:val="00281F5F"/>
    <w:rsid w:val="0028281B"/>
    <w:rsid w:val="00282FEA"/>
    <w:rsid w:val="00283221"/>
    <w:rsid w:val="00283A50"/>
    <w:rsid w:val="00283D85"/>
    <w:rsid w:val="00283E3E"/>
    <w:rsid w:val="0028480C"/>
    <w:rsid w:val="00284A8A"/>
    <w:rsid w:val="002859D6"/>
    <w:rsid w:val="00285A92"/>
    <w:rsid w:val="00286BEE"/>
    <w:rsid w:val="002875BC"/>
    <w:rsid w:val="00290751"/>
    <w:rsid w:val="00290B0B"/>
    <w:rsid w:val="00291B49"/>
    <w:rsid w:val="00292B0C"/>
    <w:rsid w:val="00292FD0"/>
    <w:rsid w:val="00293525"/>
    <w:rsid w:val="002939C1"/>
    <w:rsid w:val="00293FD1"/>
    <w:rsid w:val="00294444"/>
    <w:rsid w:val="002947FA"/>
    <w:rsid w:val="00294DB0"/>
    <w:rsid w:val="0029512B"/>
    <w:rsid w:val="00295325"/>
    <w:rsid w:val="002953C4"/>
    <w:rsid w:val="002953ED"/>
    <w:rsid w:val="002969E3"/>
    <w:rsid w:val="0029717D"/>
    <w:rsid w:val="00297CC6"/>
    <w:rsid w:val="00297F45"/>
    <w:rsid w:val="002A0A15"/>
    <w:rsid w:val="002A0C2F"/>
    <w:rsid w:val="002A0EF3"/>
    <w:rsid w:val="002A1068"/>
    <w:rsid w:val="002A19A7"/>
    <w:rsid w:val="002A1C31"/>
    <w:rsid w:val="002A22F5"/>
    <w:rsid w:val="002A23CE"/>
    <w:rsid w:val="002A289C"/>
    <w:rsid w:val="002A2F6F"/>
    <w:rsid w:val="002A328B"/>
    <w:rsid w:val="002A33CD"/>
    <w:rsid w:val="002A4597"/>
    <w:rsid w:val="002A466D"/>
    <w:rsid w:val="002A4EE9"/>
    <w:rsid w:val="002A5BA9"/>
    <w:rsid w:val="002A6D4D"/>
    <w:rsid w:val="002A7324"/>
    <w:rsid w:val="002A7564"/>
    <w:rsid w:val="002A76CB"/>
    <w:rsid w:val="002A7FE2"/>
    <w:rsid w:val="002B0298"/>
    <w:rsid w:val="002B0299"/>
    <w:rsid w:val="002B0503"/>
    <w:rsid w:val="002B0911"/>
    <w:rsid w:val="002B156F"/>
    <w:rsid w:val="002B20C9"/>
    <w:rsid w:val="002B2194"/>
    <w:rsid w:val="002B24B9"/>
    <w:rsid w:val="002B24EE"/>
    <w:rsid w:val="002B2AFC"/>
    <w:rsid w:val="002B2E19"/>
    <w:rsid w:val="002B2E57"/>
    <w:rsid w:val="002B353C"/>
    <w:rsid w:val="002B380A"/>
    <w:rsid w:val="002B3C46"/>
    <w:rsid w:val="002B4543"/>
    <w:rsid w:val="002B491A"/>
    <w:rsid w:val="002B4C1B"/>
    <w:rsid w:val="002B4EFB"/>
    <w:rsid w:val="002B4FCD"/>
    <w:rsid w:val="002B52D1"/>
    <w:rsid w:val="002B6096"/>
    <w:rsid w:val="002B6105"/>
    <w:rsid w:val="002B6300"/>
    <w:rsid w:val="002B6F77"/>
    <w:rsid w:val="002B729A"/>
    <w:rsid w:val="002B7592"/>
    <w:rsid w:val="002B7D6A"/>
    <w:rsid w:val="002C0047"/>
    <w:rsid w:val="002C07A3"/>
    <w:rsid w:val="002C0C14"/>
    <w:rsid w:val="002C129C"/>
    <w:rsid w:val="002C1AE5"/>
    <w:rsid w:val="002C1D6E"/>
    <w:rsid w:val="002C1F79"/>
    <w:rsid w:val="002C1F89"/>
    <w:rsid w:val="002C235B"/>
    <w:rsid w:val="002C2761"/>
    <w:rsid w:val="002C2C4F"/>
    <w:rsid w:val="002C3BCB"/>
    <w:rsid w:val="002C41B5"/>
    <w:rsid w:val="002C448D"/>
    <w:rsid w:val="002C44D3"/>
    <w:rsid w:val="002C46B1"/>
    <w:rsid w:val="002C4CDD"/>
    <w:rsid w:val="002C5269"/>
    <w:rsid w:val="002C57EC"/>
    <w:rsid w:val="002C59F5"/>
    <w:rsid w:val="002C5A7C"/>
    <w:rsid w:val="002C5D7C"/>
    <w:rsid w:val="002C6968"/>
    <w:rsid w:val="002C6EE5"/>
    <w:rsid w:val="002C704C"/>
    <w:rsid w:val="002C7F0C"/>
    <w:rsid w:val="002D02FC"/>
    <w:rsid w:val="002D135B"/>
    <w:rsid w:val="002D1583"/>
    <w:rsid w:val="002D20A1"/>
    <w:rsid w:val="002D253D"/>
    <w:rsid w:val="002D3C64"/>
    <w:rsid w:val="002D3C8C"/>
    <w:rsid w:val="002D41BC"/>
    <w:rsid w:val="002D46CB"/>
    <w:rsid w:val="002D49D6"/>
    <w:rsid w:val="002D5852"/>
    <w:rsid w:val="002D5A63"/>
    <w:rsid w:val="002D6E9D"/>
    <w:rsid w:val="002D7895"/>
    <w:rsid w:val="002E0759"/>
    <w:rsid w:val="002E076F"/>
    <w:rsid w:val="002E0A59"/>
    <w:rsid w:val="002E0B0E"/>
    <w:rsid w:val="002E0D54"/>
    <w:rsid w:val="002E1124"/>
    <w:rsid w:val="002E1B8A"/>
    <w:rsid w:val="002E1C27"/>
    <w:rsid w:val="002E348D"/>
    <w:rsid w:val="002E3558"/>
    <w:rsid w:val="002E3682"/>
    <w:rsid w:val="002E3D92"/>
    <w:rsid w:val="002E4270"/>
    <w:rsid w:val="002E42BB"/>
    <w:rsid w:val="002E4C63"/>
    <w:rsid w:val="002E56D0"/>
    <w:rsid w:val="002E5D44"/>
    <w:rsid w:val="002E631F"/>
    <w:rsid w:val="002E6721"/>
    <w:rsid w:val="002E68C2"/>
    <w:rsid w:val="002E6BD8"/>
    <w:rsid w:val="002E7122"/>
    <w:rsid w:val="002E7435"/>
    <w:rsid w:val="002E7770"/>
    <w:rsid w:val="002E79ED"/>
    <w:rsid w:val="002E7A6D"/>
    <w:rsid w:val="002F02E1"/>
    <w:rsid w:val="002F0499"/>
    <w:rsid w:val="002F0B70"/>
    <w:rsid w:val="002F111C"/>
    <w:rsid w:val="002F1CC2"/>
    <w:rsid w:val="002F29A2"/>
    <w:rsid w:val="002F2ADB"/>
    <w:rsid w:val="002F2AEC"/>
    <w:rsid w:val="002F3240"/>
    <w:rsid w:val="002F4198"/>
    <w:rsid w:val="002F4532"/>
    <w:rsid w:val="002F4A2F"/>
    <w:rsid w:val="002F537F"/>
    <w:rsid w:val="002F59E7"/>
    <w:rsid w:val="002F6697"/>
    <w:rsid w:val="002F6AF9"/>
    <w:rsid w:val="002F6D87"/>
    <w:rsid w:val="002F7149"/>
    <w:rsid w:val="002F71A5"/>
    <w:rsid w:val="002F733E"/>
    <w:rsid w:val="002F7374"/>
    <w:rsid w:val="002F76B4"/>
    <w:rsid w:val="002F7B34"/>
    <w:rsid w:val="00300321"/>
    <w:rsid w:val="0030098C"/>
    <w:rsid w:val="00300BFF"/>
    <w:rsid w:val="00301173"/>
    <w:rsid w:val="00301249"/>
    <w:rsid w:val="0030148D"/>
    <w:rsid w:val="0030320F"/>
    <w:rsid w:val="00303AE9"/>
    <w:rsid w:val="003040A2"/>
    <w:rsid w:val="0030410A"/>
    <w:rsid w:val="00304310"/>
    <w:rsid w:val="0030543D"/>
    <w:rsid w:val="0030658F"/>
    <w:rsid w:val="0030720D"/>
    <w:rsid w:val="00307A36"/>
    <w:rsid w:val="00310113"/>
    <w:rsid w:val="003105F6"/>
    <w:rsid w:val="003117B1"/>
    <w:rsid w:val="003117F1"/>
    <w:rsid w:val="003120A8"/>
    <w:rsid w:val="003120AD"/>
    <w:rsid w:val="003121E8"/>
    <w:rsid w:val="003128EA"/>
    <w:rsid w:val="00312E7A"/>
    <w:rsid w:val="003130F0"/>
    <w:rsid w:val="00313829"/>
    <w:rsid w:val="00313D1E"/>
    <w:rsid w:val="003149C7"/>
    <w:rsid w:val="00314EE4"/>
    <w:rsid w:val="003152FF"/>
    <w:rsid w:val="003156BB"/>
    <w:rsid w:val="00315895"/>
    <w:rsid w:val="0031609A"/>
    <w:rsid w:val="003160E8"/>
    <w:rsid w:val="00316B96"/>
    <w:rsid w:val="00316D1A"/>
    <w:rsid w:val="00320706"/>
    <w:rsid w:val="00320BC4"/>
    <w:rsid w:val="00320C90"/>
    <w:rsid w:val="00321AC7"/>
    <w:rsid w:val="00321B0A"/>
    <w:rsid w:val="00321E9C"/>
    <w:rsid w:val="00322570"/>
    <w:rsid w:val="003227C9"/>
    <w:rsid w:val="00322CA5"/>
    <w:rsid w:val="00323005"/>
    <w:rsid w:val="00323114"/>
    <w:rsid w:val="00323167"/>
    <w:rsid w:val="00323C93"/>
    <w:rsid w:val="003246EE"/>
    <w:rsid w:val="003247AC"/>
    <w:rsid w:val="00324942"/>
    <w:rsid w:val="00325156"/>
    <w:rsid w:val="00325332"/>
    <w:rsid w:val="00325597"/>
    <w:rsid w:val="003256C9"/>
    <w:rsid w:val="003258E6"/>
    <w:rsid w:val="003258F5"/>
    <w:rsid w:val="00326B0D"/>
    <w:rsid w:val="00326E73"/>
    <w:rsid w:val="003300CF"/>
    <w:rsid w:val="003304D4"/>
    <w:rsid w:val="0033051C"/>
    <w:rsid w:val="003307C8"/>
    <w:rsid w:val="00330A66"/>
    <w:rsid w:val="0033113F"/>
    <w:rsid w:val="003319D9"/>
    <w:rsid w:val="003325CC"/>
    <w:rsid w:val="00332687"/>
    <w:rsid w:val="0033286E"/>
    <w:rsid w:val="00332909"/>
    <w:rsid w:val="00332C25"/>
    <w:rsid w:val="00332E25"/>
    <w:rsid w:val="00333784"/>
    <w:rsid w:val="003346A2"/>
    <w:rsid w:val="00334D3A"/>
    <w:rsid w:val="00334E54"/>
    <w:rsid w:val="00334ECD"/>
    <w:rsid w:val="0033529A"/>
    <w:rsid w:val="0033535D"/>
    <w:rsid w:val="00335563"/>
    <w:rsid w:val="00335957"/>
    <w:rsid w:val="00336516"/>
    <w:rsid w:val="0033682F"/>
    <w:rsid w:val="00336928"/>
    <w:rsid w:val="00336E69"/>
    <w:rsid w:val="003402E6"/>
    <w:rsid w:val="0034038F"/>
    <w:rsid w:val="00340433"/>
    <w:rsid w:val="00340CE1"/>
    <w:rsid w:val="00341525"/>
    <w:rsid w:val="0034155B"/>
    <w:rsid w:val="00341ED1"/>
    <w:rsid w:val="0034225C"/>
    <w:rsid w:val="003423A0"/>
    <w:rsid w:val="00342C9A"/>
    <w:rsid w:val="00342FBD"/>
    <w:rsid w:val="00343044"/>
    <w:rsid w:val="003437EB"/>
    <w:rsid w:val="00343DF6"/>
    <w:rsid w:val="003446DC"/>
    <w:rsid w:val="003449EB"/>
    <w:rsid w:val="003451AC"/>
    <w:rsid w:val="00346726"/>
    <w:rsid w:val="00346BD3"/>
    <w:rsid w:val="00346F4F"/>
    <w:rsid w:val="00346FED"/>
    <w:rsid w:val="0034762E"/>
    <w:rsid w:val="003477D9"/>
    <w:rsid w:val="00350073"/>
    <w:rsid w:val="003501AF"/>
    <w:rsid w:val="0035040E"/>
    <w:rsid w:val="00350797"/>
    <w:rsid w:val="003508AF"/>
    <w:rsid w:val="003508C5"/>
    <w:rsid w:val="003508EC"/>
    <w:rsid w:val="0035163A"/>
    <w:rsid w:val="00352061"/>
    <w:rsid w:val="00352714"/>
    <w:rsid w:val="00352FC7"/>
    <w:rsid w:val="00353747"/>
    <w:rsid w:val="0035446D"/>
    <w:rsid w:val="00354E7B"/>
    <w:rsid w:val="003551AE"/>
    <w:rsid w:val="00355518"/>
    <w:rsid w:val="003556A0"/>
    <w:rsid w:val="003564B8"/>
    <w:rsid w:val="0035675D"/>
    <w:rsid w:val="00356FB5"/>
    <w:rsid w:val="00357178"/>
    <w:rsid w:val="003571E3"/>
    <w:rsid w:val="00357491"/>
    <w:rsid w:val="0035758C"/>
    <w:rsid w:val="00360922"/>
    <w:rsid w:val="00360C37"/>
    <w:rsid w:val="00361627"/>
    <w:rsid w:val="0036164A"/>
    <w:rsid w:val="0036176B"/>
    <w:rsid w:val="00361D43"/>
    <w:rsid w:val="00361D73"/>
    <w:rsid w:val="00362B12"/>
    <w:rsid w:val="003636AC"/>
    <w:rsid w:val="00363BB9"/>
    <w:rsid w:val="003644E1"/>
    <w:rsid w:val="003649B7"/>
    <w:rsid w:val="00365167"/>
    <w:rsid w:val="00365662"/>
    <w:rsid w:val="00365FF2"/>
    <w:rsid w:val="00366713"/>
    <w:rsid w:val="00366A85"/>
    <w:rsid w:val="00366AD6"/>
    <w:rsid w:val="00366CC8"/>
    <w:rsid w:val="00366E6C"/>
    <w:rsid w:val="00367288"/>
    <w:rsid w:val="00367C98"/>
    <w:rsid w:val="00367CAD"/>
    <w:rsid w:val="00370410"/>
    <w:rsid w:val="003705C3"/>
    <w:rsid w:val="00370DF4"/>
    <w:rsid w:val="0037115C"/>
    <w:rsid w:val="003714E7"/>
    <w:rsid w:val="00371788"/>
    <w:rsid w:val="00372E39"/>
    <w:rsid w:val="00373262"/>
    <w:rsid w:val="0037378E"/>
    <w:rsid w:val="003740C3"/>
    <w:rsid w:val="00374541"/>
    <w:rsid w:val="003747BA"/>
    <w:rsid w:val="00375808"/>
    <w:rsid w:val="00375E26"/>
    <w:rsid w:val="00375F55"/>
    <w:rsid w:val="00376049"/>
    <w:rsid w:val="00376DEC"/>
    <w:rsid w:val="00376EA2"/>
    <w:rsid w:val="00376FF7"/>
    <w:rsid w:val="00377037"/>
    <w:rsid w:val="003770F5"/>
    <w:rsid w:val="0037799A"/>
    <w:rsid w:val="00377A0F"/>
    <w:rsid w:val="003801B9"/>
    <w:rsid w:val="003805E3"/>
    <w:rsid w:val="00380E9B"/>
    <w:rsid w:val="0038112C"/>
    <w:rsid w:val="003812F6"/>
    <w:rsid w:val="00381D79"/>
    <w:rsid w:val="00382203"/>
    <w:rsid w:val="0038227D"/>
    <w:rsid w:val="00382502"/>
    <w:rsid w:val="00383133"/>
    <w:rsid w:val="0038363F"/>
    <w:rsid w:val="003836DA"/>
    <w:rsid w:val="00383A90"/>
    <w:rsid w:val="00383D89"/>
    <w:rsid w:val="003847FC"/>
    <w:rsid w:val="003850B4"/>
    <w:rsid w:val="003856EC"/>
    <w:rsid w:val="00385B92"/>
    <w:rsid w:val="00386399"/>
    <w:rsid w:val="00386C9D"/>
    <w:rsid w:val="003874EA"/>
    <w:rsid w:val="00387E26"/>
    <w:rsid w:val="00390DAB"/>
    <w:rsid w:val="003916D3"/>
    <w:rsid w:val="003916F1"/>
    <w:rsid w:val="0039255E"/>
    <w:rsid w:val="003936E2"/>
    <w:rsid w:val="00393D48"/>
    <w:rsid w:val="00393DF3"/>
    <w:rsid w:val="00394035"/>
    <w:rsid w:val="00394103"/>
    <w:rsid w:val="0039441D"/>
    <w:rsid w:val="0039484A"/>
    <w:rsid w:val="00394919"/>
    <w:rsid w:val="00394A73"/>
    <w:rsid w:val="00394EC5"/>
    <w:rsid w:val="00394FE5"/>
    <w:rsid w:val="00395914"/>
    <w:rsid w:val="00395C30"/>
    <w:rsid w:val="00395C58"/>
    <w:rsid w:val="003968F2"/>
    <w:rsid w:val="00396B5C"/>
    <w:rsid w:val="0039704B"/>
    <w:rsid w:val="0039717B"/>
    <w:rsid w:val="003971C8"/>
    <w:rsid w:val="00397FAA"/>
    <w:rsid w:val="003A0829"/>
    <w:rsid w:val="003A0CEA"/>
    <w:rsid w:val="003A0EC3"/>
    <w:rsid w:val="003A1121"/>
    <w:rsid w:val="003A1E79"/>
    <w:rsid w:val="003A1F27"/>
    <w:rsid w:val="003A2579"/>
    <w:rsid w:val="003A31F3"/>
    <w:rsid w:val="003A3523"/>
    <w:rsid w:val="003A36D2"/>
    <w:rsid w:val="003A4A1F"/>
    <w:rsid w:val="003A4E07"/>
    <w:rsid w:val="003A5418"/>
    <w:rsid w:val="003A5D35"/>
    <w:rsid w:val="003A6520"/>
    <w:rsid w:val="003A689E"/>
    <w:rsid w:val="003A73C4"/>
    <w:rsid w:val="003A774F"/>
    <w:rsid w:val="003A7AD5"/>
    <w:rsid w:val="003A7CB4"/>
    <w:rsid w:val="003B06A9"/>
    <w:rsid w:val="003B0CC1"/>
    <w:rsid w:val="003B1258"/>
    <w:rsid w:val="003B1D59"/>
    <w:rsid w:val="003B25E1"/>
    <w:rsid w:val="003B2D3A"/>
    <w:rsid w:val="003B2E3A"/>
    <w:rsid w:val="003B3539"/>
    <w:rsid w:val="003B35BB"/>
    <w:rsid w:val="003B36B6"/>
    <w:rsid w:val="003B3CC0"/>
    <w:rsid w:val="003B4254"/>
    <w:rsid w:val="003B4317"/>
    <w:rsid w:val="003B46CD"/>
    <w:rsid w:val="003B472B"/>
    <w:rsid w:val="003B4A54"/>
    <w:rsid w:val="003B4D7C"/>
    <w:rsid w:val="003B51C9"/>
    <w:rsid w:val="003B52DE"/>
    <w:rsid w:val="003B69B0"/>
    <w:rsid w:val="003B6B9B"/>
    <w:rsid w:val="003B6C44"/>
    <w:rsid w:val="003B7D3F"/>
    <w:rsid w:val="003C0104"/>
    <w:rsid w:val="003C0508"/>
    <w:rsid w:val="003C05D2"/>
    <w:rsid w:val="003C08BC"/>
    <w:rsid w:val="003C0F42"/>
    <w:rsid w:val="003C10F8"/>
    <w:rsid w:val="003C1263"/>
    <w:rsid w:val="003C33BB"/>
    <w:rsid w:val="003C34AE"/>
    <w:rsid w:val="003C34E0"/>
    <w:rsid w:val="003C3735"/>
    <w:rsid w:val="003C3818"/>
    <w:rsid w:val="003C3DE7"/>
    <w:rsid w:val="003C45FF"/>
    <w:rsid w:val="003C50F4"/>
    <w:rsid w:val="003C5113"/>
    <w:rsid w:val="003C53E4"/>
    <w:rsid w:val="003C583E"/>
    <w:rsid w:val="003C58D6"/>
    <w:rsid w:val="003C58F8"/>
    <w:rsid w:val="003C5BC7"/>
    <w:rsid w:val="003C62D9"/>
    <w:rsid w:val="003C6B68"/>
    <w:rsid w:val="003C6E49"/>
    <w:rsid w:val="003C6FEC"/>
    <w:rsid w:val="003C7D81"/>
    <w:rsid w:val="003D00F2"/>
    <w:rsid w:val="003D01B0"/>
    <w:rsid w:val="003D0458"/>
    <w:rsid w:val="003D0904"/>
    <w:rsid w:val="003D1196"/>
    <w:rsid w:val="003D23F3"/>
    <w:rsid w:val="003D272A"/>
    <w:rsid w:val="003D3719"/>
    <w:rsid w:val="003D3E3A"/>
    <w:rsid w:val="003D4A47"/>
    <w:rsid w:val="003D4F32"/>
    <w:rsid w:val="003D4FDB"/>
    <w:rsid w:val="003D556C"/>
    <w:rsid w:val="003D57DB"/>
    <w:rsid w:val="003D5DF3"/>
    <w:rsid w:val="003D5F83"/>
    <w:rsid w:val="003D6F44"/>
    <w:rsid w:val="003D7192"/>
    <w:rsid w:val="003D7221"/>
    <w:rsid w:val="003D7A76"/>
    <w:rsid w:val="003D7C32"/>
    <w:rsid w:val="003E05A8"/>
    <w:rsid w:val="003E0CAC"/>
    <w:rsid w:val="003E1710"/>
    <w:rsid w:val="003E17B2"/>
    <w:rsid w:val="003E2252"/>
    <w:rsid w:val="003E2557"/>
    <w:rsid w:val="003E2E03"/>
    <w:rsid w:val="003E32F2"/>
    <w:rsid w:val="003E35ED"/>
    <w:rsid w:val="003E36E5"/>
    <w:rsid w:val="003E3DBD"/>
    <w:rsid w:val="003E3FC3"/>
    <w:rsid w:val="003E406E"/>
    <w:rsid w:val="003E413C"/>
    <w:rsid w:val="003E495E"/>
    <w:rsid w:val="003E4A91"/>
    <w:rsid w:val="003E6337"/>
    <w:rsid w:val="003E65ED"/>
    <w:rsid w:val="003E744A"/>
    <w:rsid w:val="003E7555"/>
    <w:rsid w:val="003E756A"/>
    <w:rsid w:val="003E75CD"/>
    <w:rsid w:val="003E77D8"/>
    <w:rsid w:val="003F0DAD"/>
    <w:rsid w:val="003F0FF3"/>
    <w:rsid w:val="003F10CB"/>
    <w:rsid w:val="003F16A6"/>
    <w:rsid w:val="003F1711"/>
    <w:rsid w:val="003F1AE0"/>
    <w:rsid w:val="003F1B34"/>
    <w:rsid w:val="003F1BC3"/>
    <w:rsid w:val="003F1EB0"/>
    <w:rsid w:val="003F2221"/>
    <w:rsid w:val="003F3E30"/>
    <w:rsid w:val="003F438A"/>
    <w:rsid w:val="003F44C6"/>
    <w:rsid w:val="003F4B2D"/>
    <w:rsid w:val="003F582E"/>
    <w:rsid w:val="003F5A50"/>
    <w:rsid w:val="003F5B4B"/>
    <w:rsid w:val="003F6629"/>
    <w:rsid w:val="00400CD4"/>
    <w:rsid w:val="004013B2"/>
    <w:rsid w:val="00401469"/>
    <w:rsid w:val="00401F9E"/>
    <w:rsid w:val="00402107"/>
    <w:rsid w:val="004025DD"/>
    <w:rsid w:val="004026C0"/>
    <w:rsid w:val="00402734"/>
    <w:rsid w:val="0040311E"/>
    <w:rsid w:val="0040355C"/>
    <w:rsid w:val="00403AC8"/>
    <w:rsid w:val="00404227"/>
    <w:rsid w:val="004043A7"/>
    <w:rsid w:val="00404952"/>
    <w:rsid w:val="00404A18"/>
    <w:rsid w:val="00404A7B"/>
    <w:rsid w:val="00405402"/>
    <w:rsid w:val="00405AA6"/>
    <w:rsid w:val="004065CC"/>
    <w:rsid w:val="0040693B"/>
    <w:rsid w:val="004069E8"/>
    <w:rsid w:val="00406ACC"/>
    <w:rsid w:val="00406EDF"/>
    <w:rsid w:val="00407027"/>
    <w:rsid w:val="0040713E"/>
    <w:rsid w:val="00407198"/>
    <w:rsid w:val="0040794B"/>
    <w:rsid w:val="00407FE4"/>
    <w:rsid w:val="004102A8"/>
    <w:rsid w:val="00410EE9"/>
    <w:rsid w:val="00411097"/>
    <w:rsid w:val="00411AA1"/>
    <w:rsid w:val="004123C3"/>
    <w:rsid w:val="0041265A"/>
    <w:rsid w:val="004126C2"/>
    <w:rsid w:val="004128AB"/>
    <w:rsid w:val="0041291A"/>
    <w:rsid w:val="004135DD"/>
    <w:rsid w:val="00413983"/>
    <w:rsid w:val="004143B7"/>
    <w:rsid w:val="004144E5"/>
    <w:rsid w:val="004148A5"/>
    <w:rsid w:val="00414D0F"/>
    <w:rsid w:val="00414F95"/>
    <w:rsid w:val="004157B7"/>
    <w:rsid w:val="004158B6"/>
    <w:rsid w:val="00417146"/>
    <w:rsid w:val="00417374"/>
    <w:rsid w:val="004176C6"/>
    <w:rsid w:val="00420590"/>
    <w:rsid w:val="00420AD6"/>
    <w:rsid w:val="004212A2"/>
    <w:rsid w:val="004212A9"/>
    <w:rsid w:val="004213F9"/>
    <w:rsid w:val="00421559"/>
    <w:rsid w:val="00421D6D"/>
    <w:rsid w:val="00423605"/>
    <w:rsid w:val="0042363E"/>
    <w:rsid w:val="004236FF"/>
    <w:rsid w:val="00423800"/>
    <w:rsid w:val="004239AE"/>
    <w:rsid w:val="004239D4"/>
    <w:rsid w:val="004241FE"/>
    <w:rsid w:val="00424940"/>
    <w:rsid w:val="004252B1"/>
    <w:rsid w:val="00425573"/>
    <w:rsid w:val="00425B79"/>
    <w:rsid w:val="0042670D"/>
    <w:rsid w:val="00427F09"/>
    <w:rsid w:val="00430EA2"/>
    <w:rsid w:val="00431556"/>
    <w:rsid w:val="004316CA"/>
    <w:rsid w:val="00431818"/>
    <w:rsid w:val="00431C0F"/>
    <w:rsid w:val="00432313"/>
    <w:rsid w:val="0043470F"/>
    <w:rsid w:val="004360C2"/>
    <w:rsid w:val="00436144"/>
    <w:rsid w:val="0043637E"/>
    <w:rsid w:val="00436D82"/>
    <w:rsid w:val="00437A19"/>
    <w:rsid w:val="00437F83"/>
    <w:rsid w:val="00440E38"/>
    <w:rsid w:val="00440E6D"/>
    <w:rsid w:val="00442A70"/>
    <w:rsid w:val="00442A75"/>
    <w:rsid w:val="00442BA9"/>
    <w:rsid w:val="004431DE"/>
    <w:rsid w:val="004432AF"/>
    <w:rsid w:val="00443CF5"/>
    <w:rsid w:val="00443D00"/>
    <w:rsid w:val="00443F41"/>
    <w:rsid w:val="00444290"/>
    <w:rsid w:val="004449F6"/>
    <w:rsid w:val="00445041"/>
    <w:rsid w:val="00446352"/>
    <w:rsid w:val="00446718"/>
    <w:rsid w:val="0044717F"/>
    <w:rsid w:val="004475CB"/>
    <w:rsid w:val="0045008A"/>
    <w:rsid w:val="004508FB"/>
    <w:rsid w:val="0045241C"/>
    <w:rsid w:val="00452B18"/>
    <w:rsid w:val="00452E35"/>
    <w:rsid w:val="00452E7B"/>
    <w:rsid w:val="004531A8"/>
    <w:rsid w:val="00453B3D"/>
    <w:rsid w:val="00454333"/>
    <w:rsid w:val="00454C97"/>
    <w:rsid w:val="00455001"/>
    <w:rsid w:val="00455573"/>
    <w:rsid w:val="00456717"/>
    <w:rsid w:val="00456C85"/>
    <w:rsid w:val="00456FA3"/>
    <w:rsid w:val="004575A2"/>
    <w:rsid w:val="00461219"/>
    <w:rsid w:val="00461752"/>
    <w:rsid w:val="00462AD4"/>
    <w:rsid w:val="004633DD"/>
    <w:rsid w:val="0046355F"/>
    <w:rsid w:val="00464D1C"/>
    <w:rsid w:val="00465C7B"/>
    <w:rsid w:val="00465F4E"/>
    <w:rsid w:val="00466936"/>
    <w:rsid w:val="00467321"/>
    <w:rsid w:val="00467795"/>
    <w:rsid w:val="00467C3C"/>
    <w:rsid w:val="004702AA"/>
    <w:rsid w:val="00470591"/>
    <w:rsid w:val="0047072D"/>
    <w:rsid w:val="00470DBF"/>
    <w:rsid w:val="00470FC4"/>
    <w:rsid w:val="0047114A"/>
    <w:rsid w:val="00471A76"/>
    <w:rsid w:val="004723EA"/>
    <w:rsid w:val="00472B76"/>
    <w:rsid w:val="00472F97"/>
    <w:rsid w:val="00473080"/>
    <w:rsid w:val="0047336C"/>
    <w:rsid w:val="004749DE"/>
    <w:rsid w:val="00474FEB"/>
    <w:rsid w:val="00475402"/>
    <w:rsid w:val="00475AF5"/>
    <w:rsid w:val="004765F6"/>
    <w:rsid w:val="004766F2"/>
    <w:rsid w:val="00477215"/>
    <w:rsid w:val="004776D7"/>
    <w:rsid w:val="004800BD"/>
    <w:rsid w:val="00480CED"/>
    <w:rsid w:val="00480CFD"/>
    <w:rsid w:val="00481475"/>
    <w:rsid w:val="00481A7F"/>
    <w:rsid w:val="0048279E"/>
    <w:rsid w:val="00482DF2"/>
    <w:rsid w:val="00483488"/>
    <w:rsid w:val="00483847"/>
    <w:rsid w:val="0048399C"/>
    <w:rsid w:val="00483E30"/>
    <w:rsid w:val="00484B89"/>
    <w:rsid w:val="0048506C"/>
    <w:rsid w:val="004851B9"/>
    <w:rsid w:val="0048619E"/>
    <w:rsid w:val="00486839"/>
    <w:rsid w:val="00486E20"/>
    <w:rsid w:val="004874A8"/>
    <w:rsid w:val="00487998"/>
    <w:rsid w:val="00487A8C"/>
    <w:rsid w:val="00487F72"/>
    <w:rsid w:val="00487FB7"/>
    <w:rsid w:val="0049058D"/>
    <w:rsid w:val="004906BC"/>
    <w:rsid w:val="0049072A"/>
    <w:rsid w:val="00490F7F"/>
    <w:rsid w:val="004911FB"/>
    <w:rsid w:val="0049179E"/>
    <w:rsid w:val="00491C4F"/>
    <w:rsid w:val="00492A9C"/>
    <w:rsid w:val="00492D81"/>
    <w:rsid w:val="0049358B"/>
    <w:rsid w:val="00493676"/>
    <w:rsid w:val="004938C5"/>
    <w:rsid w:val="00493935"/>
    <w:rsid w:val="00493A3F"/>
    <w:rsid w:val="00493C01"/>
    <w:rsid w:val="00494475"/>
    <w:rsid w:val="004944AC"/>
    <w:rsid w:val="00495631"/>
    <w:rsid w:val="00495994"/>
    <w:rsid w:val="00495D2E"/>
    <w:rsid w:val="004961C4"/>
    <w:rsid w:val="00496275"/>
    <w:rsid w:val="004963E2"/>
    <w:rsid w:val="004968BA"/>
    <w:rsid w:val="00496902"/>
    <w:rsid w:val="00496A43"/>
    <w:rsid w:val="00497038"/>
    <w:rsid w:val="004971DF"/>
    <w:rsid w:val="004A004A"/>
    <w:rsid w:val="004A00E4"/>
    <w:rsid w:val="004A07E8"/>
    <w:rsid w:val="004A1725"/>
    <w:rsid w:val="004A2A77"/>
    <w:rsid w:val="004A332F"/>
    <w:rsid w:val="004A361E"/>
    <w:rsid w:val="004A41A0"/>
    <w:rsid w:val="004A4ACD"/>
    <w:rsid w:val="004A4DC8"/>
    <w:rsid w:val="004A511A"/>
    <w:rsid w:val="004A52A8"/>
    <w:rsid w:val="004A57C1"/>
    <w:rsid w:val="004A6424"/>
    <w:rsid w:val="004A69C6"/>
    <w:rsid w:val="004A6BB6"/>
    <w:rsid w:val="004A7186"/>
    <w:rsid w:val="004A7A7C"/>
    <w:rsid w:val="004B00A9"/>
    <w:rsid w:val="004B095A"/>
    <w:rsid w:val="004B1A62"/>
    <w:rsid w:val="004B1B6C"/>
    <w:rsid w:val="004B204D"/>
    <w:rsid w:val="004B317A"/>
    <w:rsid w:val="004B38EF"/>
    <w:rsid w:val="004B3FBA"/>
    <w:rsid w:val="004B45CA"/>
    <w:rsid w:val="004B4829"/>
    <w:rsid w:val="004B52B5"/>
    <w:rsid w:val="004B5D2F"/>
    <w:rsid w:val="004B65CC"/>
    <w:rsid w:val="004B6E2D"/>
    <w:rsid w:val="004B6E34"/>
    <w:rsid w:val="004B75F2"/>
    <w:rsid w:val="004B78A0"/>
    <w:rsid w:val="004C0100"/>
    <w:rsid w:val="004C0402"/>
    <w:rsid w:val="004C06D6"/>
    <w:rsid w:val="004C104D"/>
    <w:rsid w:val="004C1809"/>
    <w:rsid w:val="004C1AAC"/>
    <w:rsid w:val="004C1C3F"/>
    <w:rsid w:val="004C21E7"/>
    <w:rsid w:val="004C26EF"/>
    <w:rsid w:val="004C273F"/>
    <w:rsid w:val="004C2769"/>
    <w:rsid w:val="004C2A1D"/>
    <w:rsid w:val="004C2B10"/>
    <w:rsid w:val="004C3149"/>
    <w:rsid w:val="004C3F0D"/>
    <w:rsid w:val="004C4347"/>
    <w:rsid w:val="004C43FD"/>
    <w:rsid w:val="004C4B88"/>
    <w:rsid w:val="004C5CC4"/>
    <w:rsid w:val="004C5DAC"/>
    <w:rsid w:val="004C637D"/>
    <w:rsid w:val="004C770F"/>
    <w:rsid w:val="004C7821"/>
    <w:rsid w:val="004C7A9E"/>
    <w:rsid w:val="004D02D9"/>
    <w:rsid w:val="004D036D"/>
    <w:rsid w:val="004D046A"/>
    <w:rsid w:val="004D14FC"/>
    <w:rsid w:val="004D1D8F"/>
    <w:rsid w:val="004D1DDF"/>
    <w:rsid w:val="004D1FD6"/>
    <w:rsid w:val="004D28E5"/>
    <w:rsid w:val="004D3094"/>
    <w:rsid w:val="004D3614"/>
    <w:rsid w:val="004D3A01"/>
    <w:rsid w:val="004D3E9D"/>
    <w:rsid w:val="004D40A2"/>
    <w:rsid w:val="004D451C"/>
    <w:rsid w:val="004D46F2"/>
    <w:rsid w:val="004D48A3"/>
    <w:rsid w:val="004D5048"/>
    <w:rsid w:val="004D54C3"/>
    <w:rsid w:val="004D55E1"/>
    <w:rsid w:val="004D5F38"/>
    <w:rsid w:val="004D6387"/>
    <w:rsid w:val="004D66A9"/>
    <w:rsid w:val="004D67FD"/>
    <w:rsid w:val="004D69CA"/>
    <w:rsid w:val="004D737F"/>
    <w:rsid w:val="004D74A6"/>
    <w:rsid w:val="004D77F3"/>
    <w:rsid w:val="004D7E2C"/>
    <w:rsid w:val="004E07E1"/>
    <w:rsid w:val="004E12B4"/>
    <w:rsid w:val="004E13B0"/>
    <w:rsid w:val="004E1B11"/>
    <w:rsid w:val="004E1CC8"/>
    <w:rsid w:val="004E1E40"/>
    <w:rsid w:val="004E1F4B"/>
    <w:rsid w:val="004E2312"/>
    <w:rsid w:val="004E2421"/>
    <w:rsid w:val="004E2788"/>
    <w:rsid w:val="004E286B"/>
    <w:rsid w:val="004E2914"/>
    <w:rsid w:val="004E2DEA"/>
    <w:rsid w:val="004E35DF"/>
    <w:rsid w:val="004E3ACB"/>
    <w:rsid w:val="004E3C81"/>
    <w:rsid w:val="004E404F"/>
    <w:rsid w:val="004E48FC"/>
    <w:rsid w:val="004E4B01"/>
    <w:rsid w:val="004E4D4D"/>
    <w:rsid w:val="004E516A"/>
    <w:rsid w:val="004E567A"/>
    <w:rsid w:val="004E56F5"/>
    <w:rsid w:val="004E5766"/>
    <w:rsid w:val="004E5FBB"/>
    <w:rsid w:val="004E6057"/>
    <w:rsid w:val="004F0357"/>
    <w:rsid w:val="004F03F1"/>
    <w:rsid w:val="004F1DF5"/>
    <w:rsid w:val="004F1F3E"/>
    <w:rsid w:val="004F22C8"/>
    <w:rsid w:val="004F2629"/>
    <w:rsid w:val="004F28E4"/>
    <w:rsid w:val="004F29C8"/>
    <w:rsid w:val="004F2A6F"/>
    <w:rsid w:val="004F2F62"/>
    <w:rsid w:val="004F30D1"/>
    <w:rsid w:val="004F35AB"/>
    <w:rsid w:val="004F3668"/>
    <w:rsid w:val="004F4B3A"/>
    <w:rsid w:val="004F4E2C"/>
    <w:rsid w:val="004F5227"/>
    <w:rsid w:val="004F540A"/>
    <w:rsid w:val="004F55E2"/>
    <w:rsid w:val="004F5B98"/>
    <w:rsid w:val="004F617C"/>
    <w:rsid w:val="004F7CE1"/>
    <w:rsid w:val="0050044D"/>
    <w:rsid w:val="0050073A"/>
    <w:rsid w:val="005013EE"/>
    <w:rsid w:val="00501BAF"/>
    <w:rsid w:val="00501FDC"/>
    <w:rsid w:val="005022CF"/>
    <w:rsid w:val="00502410"/>
    <w:rsid w:val="005028A8"/>
    <w:rsid w:val="00502D2F"/>
    <w:rsid w:val="00502F0E"/>
    <w:rsid w:val="00503230"/>
    <w:rsid w:val="00503659"/>
    <w:rsid w:val="005039F5"/>
    <w:rsid w:val="00503B20"/>
    <w:rsid w:val="00503F36"/>
    <w:rsid w:val="00504C6E"/>
    <w:rsid w:val="00504EBE"/>
    <w:rsid w:val="00505140"/>
    <w:rsid w:val="00505235"/>
    <w:rsid w:val="00506562"/>
    <w:rsid w:val="00506945"/>
    <w:rsid w:val="00506CE9"/>
    <w:rsid w:val="0050747A"/>
    <w:rsid w:val="00507A31"/>
    <w:rsid w:val="00507E9F"/>
    <w:rsid w:val="00510080"/>
    <w:rsid w:val="00510E59"/>
    <w:rsid w:val="005115B4"/>
    <w:rsid w:val="0051178A"/>
    <w:rsid w:val="0051188F"/>
    <w:rsid w:val="0051206C"/>
    <w:rsid w:val="005125C6"/>
    <w:rsid w:val="005127C3"/>
    <w:rsid w:val="00512A4D"/>
    <w:rsid w:val="00513014"/>
    <w:rsid w:val="00513B9F"/>
    <w:rsid w:val="00513CE3"/>
    <w:rsid w:val="00513FAE"/>
    <w:rsid w:val="00514C73"/>
    <w:rsid w:val="00514D5C"/>
    <w:rsid w:val="00514F53"/>
    <w:rsid w:val="00515326"/>
    <w:rsid w:val="00515372"/>
    <w:rsid w:val="00515BFA"/>
    <w:rsid w:val="005161ED"/>
    <w:rsid w:val="00516539"/>
    <w:rsid w:val="00517044"/>
    <w:rsid w:val="00517CAA"/>
    <w:rsid w:val="0052011A"/>
    <w:rsid w:val="005216B5"/>
    <w:rsid w:val="00521CE2"/>
    <w:rsid w:val="00522167"/>
    <w:rsid w:val="0052255A"/>
    <w:rsid w:val="0052267B"/>
    <w:rsid w:val="00524219"/>
    <w:rsid w:val="00524399"/>
    <w:rsid w:val="00524589"/>
    <w:rsid w:val="005249F9"/>
    <w:rsid w:val="00524AB3"/>
    <w:rsid w:val="0052598C"/>
    <w:rsid w:val="005259BD"/>
    <w:rsid w:val="00525BC5"/>
    <w:rsid w:val="00526182"/>
    <w:rsid w:val="0052630B"/>
    <w:rsid w:val="00526865"/>
    <w:rsid w:val="00526868"/>
    <w:rsid w:val="00526AC4"/>
    <w:rsid w:val="00526CE5"/>
    <w:rsid w:val="00526F2B"/>
    <w:rsid w:val="005271DE"/>
    <w:rsid w:val="0052739D"/>
    <w:rsid w:val="005274F1"/>
    <w:rsid w:val="005276AF"/>
    <w:rsid w:val="00527E04"/>
    <w:rsid w:val="00527E95"/>
    <w:rsid w:val="00530066"/>
    <w:rsid w:val="00530073"/>
    <w:rsid w:val="0053014E"/>
    <w:rsid w:val="00530167"/>
    <w:rsid w:val="005303FA"/>
    <w:rsid w:val="00530D5A"/>
    <w:rsid w:val="0053126B"/>
    <w:rsid w:val="0053195A"/>
    <w:rsid w:val="005319CA"/>
    <w:rsid w:val="00532276"/>
    <w:rsid w:val="00532B3D"/>
    <w:rsid w:val="005330DD"/>
    <w:rsid w:val="005331B3"/>
    <w:rsid w:val="005332ED"/>
    <w:rsid w:val="005336FF"/>
    <w:rsid w:val="00534AB4"/>
    <w:rsid w:val="00534AF3"/>
    <w:rsid w:val="005363FC"/>
    <w:rsid w:val="005365B5"/>
    <w:rsid w:val="00536F79"/>
    <w:rsid w:val="00537828"/>
    <w:rsid w:val="0054031F"/>
    <w:rsid w:val="00540BC2"/>
    <w:rsid w:val="00540F43"/>
    <w:rsid w:val="005410EF"/>
    <w:rsid w:val="005410FC"/>
    <w:rsid w:val="00541ABA"/>
    <w:rsid w:val="00542117"/>
    <w:rsid w:val="00542FDD"/>
    <w:rsid w:val="00543060"/>
    <w:rsid w:val="005438C8"/>
    <w:rsid w:val="00543AD2"/>
    <w:rsid w:val="00543F0B"/>
    <w:rsid w:val="00544362"/>
    <w:rsid w:val="0054476C"/>
    <w:rsid w:val="00544A9C"/>
    <w:rsid w:val="00545025"/>
    <w:rsid w:val="005453D8"/>
    <w:rsid w:val="0054601E"/>
    <w:rsid w:val="0054683E"/>
    <w:rsid w:val="00546E72"/>
    <w:rsid w:val="0054797D"/>
    <w:rsid w:val="0055014F"/>
    <w:rsid w:val="0055045E"/>
    <w:rsid w:val="00550DD9"/>
    <w:rsid w:val="005515FA"/>
    <w:rsid w:val="00551C6D"/>
    <w:rsid w:val="00551D34"/>
    <w:rsid w:val="00552266"/>
    <w:rsid w:val="005522AC"/>
    <w:rsid w:val="00552E1D"/>
    <w:rsid w:val="005548F3"/>
    <w:rsid w:val="00555052"/>
    <w:rsid w:val="005550B8"/>
    <w:rsid w:val="00555C58"/>
    <w:rsid w:val="00556812"/>
    <w:rsid w:val="005568AA"/>
    <w:rsid w:val="00556EA6"/>
    <w:rsid w:val="005575BA"/>
    <w:rsid w:val="005579B8"/>
    <w:rsid w:val="00557EA8"/>
    <w:rsid w:val="00557F6F"/>
    <w:rsid w:val="00560200"/>
    <w:rsid w:val="005606B5"/>
    <w:rsid w:val="005608C4"/>
    <w:rsid w:val="00560DAF"/>
    <w:rsid w:val="00560EAB"/>
    <w:rsid w:val="0056139A"/>
    <w:rsid w:val="00561775"/>
    <w:rsid w:val="00561E84"/>
    <w:rsid w:val="005622EF"/>
    <w:rsid w:val="00562311"/>
    <w:rsid w:val="005630E0"/>
    <w:rsid w:val="00563145"/>
    <w:rsid w:val="005636ED"/>
    <w:rsid w:val="005643CC"/>
    <w:rsid w:val="00564529"/>
    <w:rsid w:val="00564603"/>
    <w:rsid w:val="005648EA"/>
    <w:rsid w:val="00564DA5"/>
    <w:rsid w:val="00565164"/>
    <w:rsid w:val="00565452"/>
    <w:rsid w:val="00565AD4"/>
    <w:rsid w:val="00566062"/>
    <w:rsid w:val="0056675C"/>
    <w:rsid w:val="0056704E"/>
    <w:rsid w:val="0056761D"/>
    <w:rsid w:val="00567685"/>
    <w:rsid w:val="00567E37"/>
    <w:rsid w:val="00567EDD"/>
    <w:rsid w:val="005709B8"/>
    <w:rsid w:val="00570B09"/>
    <w:rsid w:val="00571178"/>
    <w:rsid w:val="00571804"/>
    <w:rsid w:val="0057185F"/>
    <w:rsid w:val="00571A2E"/>
    <w:rsid w:val="00571BD9"/>
    <w:rsid w:val="00572400"/>
    <w:rsid w:val="00572662"/>
    <w:rsid w:val="005729DA"/>
    <w:rsid w:val="00572C5B"/>
    <w:rsid w:val="005730E6"/>
    <w:rsid w:val="00573120"/>
    <w:rsid w:val="00573998"/>
    <w:rsid w:val="00573B98"/>
    <w:rsid w:val="00574771"/>
    <w:rsid w:val="0057506E"/>
    <w:rsid w:val="005752E3"/>
    <w:rsid w:val="005755FC"/>
    <w:rsid w:val="00575B29"/>
    <w:rsid w:val="00575B3E"/>
    <w:rsid w:val="00575EB8"/>
    <w:rsid w:val="00576145"/>
    <w:rsid w:val="005766F8"/>
    <w:rsid w:val="00576FB1"/>
    <w:rsid w:val="00577378"/>
    <w:rsid w:val="005775A7"/>
    <w:rsid w:val="0057760D"/>
    <w:rsid w:val="00577932"/>
    <w:rsid w:val="00580417"/>
    <w:rsid w:val="00580503"/>
    <w:rsid w:val="005809FA"/>
    <w:rsid w:val="005817C6"/>
    <w:rsid w:val="00581B42"/>
    <w:rsid w:val="005823AC"/>
    <w:rsid w:val="00582D44"/>
    <w:rsid w:val="005843D0"/>
    <w:rsid w:val="0058476B"/>
    <w:rsid w:val="005850C8"/>
    <w:rsid w:val="00585CC4"/>
    <w:rsid w:val="00585D04"/>
    <w:rsid w:val="00587B07"/>
    <w:rsid w:val="00587DAB"/>
    <w:rsid w:val="0059013B"/>
    <w:rsid w:val="005903EB"/>
    <w:rsid w:val="005906A0"/>
    <w:rsid w:val="00590A68"/>
    <w:rsid w:val="00590ACD"/>
    <w:rsid w:val="00591245"/>
    <w:rsid w:val="00591C32"/>
    <w:rsid w:val="0059245A"/>
    <w:rsid w:val="0059271C"/>
    <w:rsid w:val="0059277F"/>
    <w:rsid w:val="00592C54"/>
    <w:rsid w:val="00592F14"/>
    <w:rsid w:val="00593614"/>
    <w:rsid w:val="005938F9"/>
    <w:rsid w:val="005945D4"/>
    <w:rsid w:val="005945F1"/>
    <w:rsid w:val="00594778"/>
    <w:rsid w:val="00595213"/>
    <w:rsid w:val="005953AE"/>
    <w:rsid w:val="005966A6"/>
    <w:rsid w:val="005967E8"/>
    <w:rsid w:val="0059684F"/>
    <w:rsid w:val="00596888"/>
    <w:rsid w:val="00596F4F"/>
    <w:rsid w:val="00597125"/>
    <w:rsid w:val="0059720F"/>
    <w:rsid w:val="005977AA"/>
    <w:rsid w:val="00597DBC"/>
    <w:rsid w:val="00597EFD"/>
    <w:rsid w:val="005A04E7"/>
    <w:rsid w:val="005A056E"/>
    <w:rsid w:val="005A061F"/>
    <w:rsid w:val="005A06E9"/>
    <w:rsid w:val="005A07E1"/>
    <w:rsid w:val="005A0950"/>
    <w:rsid w:val="005A09C5"/>
    <w:rsid w:val="005A0EBA"/>
    <w:rsid w:val="005A10BD"/>
    <w:rsid w:val="005A138A"/>
    <w:rsid w:val="005A1ABD"/>
    <w:rsid w:val="005A2261"/>
    <w:rsid w:val="005A27D3"/>
    <w:rsid w:val="005A2DA8"/>
    <w:rsid w:val="005A2E5E"/>
    <w:rsid w:val="005A332B"/>
    <w:rsid w:val="005A3561"/>
    <w:rsid w:val="005A3D56"/>
    <w:rsid w:val="005A4586"/>
    <w:rsid w:val="005A4791"/>
    <w:rsid w:val="005A47DA"/>
    <w:rsid w:val="005A5256"/>
    <w:rsid w:val="005A60DA"/>
    <w:rsid w:val="005A70C3"/>
    <w:rsid w:val="005A71B9"/>
    <w:rsid w:val="005A73FB"/>
    <w:rsid w:val="005A754C"/>
    <w:rsid w:val="005A7555"/>
    <w:rsid w:val="005B021F"/>
    <w:rsid w:val="005B07E8"/>
    <w:rsid w:val="005B10E2"/>
    <w:rsid w:val="005B117A"/>
    <w:rsid w:val="005B1C46"/>
    <w:rsid w:val="005B2FF1"/>
    <w:rsid w:val="005B2FFC"/>
    <w:rsid w:val="005B3229"/>
    <w:rsid w:val="005B326D"/>
    <w:rsid w:val="005B39CF"/>
    <w:rsid w:val="005B404E"/>
    <w:rsid w:val="005B4252"/>
    <w:rsid w:val="005B43A7"/>
    <w:rsid w:val="005B4679"/>
    <w:rsid w:val="005B4725"/>
    <w:rsid w:val="005B499F"/>
    <w:rsid w:val="005B4BD9"/>
    <w:rsid w:val="005B5CA4"/>
    <w:rsid w:val="005B5D97"/>
    <w:rsid w:val="005B6986"/>
    <w:rsid w:val="005B6BA3"/>
    <w:rsid w:val="005B71C3"/>
    <w:rsid w:val="005B7435"/>
    <w:rsid w:val="005B7DE7"/>
    <w:rsid w:val="005C04F4"/>
    <w:rsid w:val="005C0AE2"/>
    <w:rsid w:val="005C0F8D"/>
    <w:rsid w:val="005C12E8"/>
    <w:rsid w:val="005C2C0A"/>
    <w:rsid w:val="005C350C"/>
    <w:rsid w:val="005C3579"/>
    <w:rsid w:val="005C3588"/>
    <w:rsid w:val="005C3778"/>
    <w:rsid w:val="005C3FA0"/>
    <w:rsid w:val="005C4087"/>
    <w:rsid w:val="005C49F3"/>
    <w:rsid w:val="005C4CA9"/>
    <w:rsid w:val="005C4F74"/>
    <w:rsid w:val="005C555C"/>
    <w:rsid w:val="005C5A99"/>
    <w:rsid w:val="005C5EE9"/>
    <w:rsid w:val="005C63CF"/>
    <w:rsid w:val="005C68FC"/>
    <w:rsid w:val="005C6D4B"/>
    <w:rsid w:val="005C6DAC"/>
    <w:rsid w:val="005C70FE"/>
    <w:rsid w:val="005C71F4"/>
    <w:rsid w:val="005C7307"/>
    <w:rsid w:val="005C759A"/>
    <w:rsid w:val="005C7ABA"/>
    <w:rsid w:val="005C7F96"/>
    <w:rsid w:val="005D05D8"/>
    <w:rsid w:val="005D1E91"/>
    <w:rsid w:val="005D215A"/>
    <w:rsid w:val="005D2647"/>
    <w:rsid w:val="005D2DFA"/>
    <w:rsid w:val="005D300C"/>
    <w:rsid w:val="005D3D50"/>
    <w:rsid w:val="005D412E"/>
    <w:rsid w:val="005D44D0"/>
    <w:rsid w:val="005D4889"/>
    <w:rsid w:val="005D4C09"/>
    <w:rsid w:val="005D4D19"/>
    <w:rsid w:val="005D5123"/>
    <w:rsid w:val="005D548D"/>
    <w:rsid w:val="005D5617"/>
    <w:rsid w:val="005D58D4"/>
    <w:rsid w:val="005D60F4"/>
    <w:rsid w:val="005D6C29"/>
    <w:rsid w:val="005D71C4"/>
    <w:rsid w:val="005D73F4"/>
    <w:rsid w:val="005D763A"/>
    <w:rsid w:val="005E005F"/>
    <w:rsid w:val="005E0159"/>
    <w:rsid w:val="005E03AA"/>
    <w:rsid w:val="005E03B3"/>
    <w:rsid w:val="005E051D"/>
    <w:rsid w:val="005E068C"/>
    <w:rsid w:val="005E0E7D"/>
    <w:rsid w:val="005E1916"/>
    <w:rsid w:val="005E2ACD"/>
    <w:rsid w:val="005E37C9"/>
    <w:rsid w:val="005E3933"/>
    <w:rsid w:val="005E39B2"/>
    <w:rsid w:val="005E3AE3"/>
    <w:rsid w:val="005E3B1C"/>
    <w:rsid w:val="005E434B"/>
    <w:rsid w:val="005E4529"/>
    <w:rsid w:val="005E4D2A"/>
    <w:rsid w:val="005E5019"/>
    <w:rsid w:val="005E522B"/>
    <w:rsid w:val="005E658E"/>
    <w:rsid w:val="005E6EAE"/>
    <w:rsid w:val="005E725E"/>
    <w:rsid w:val="005F00F4"/>
    <w:rsid w:val="005F01EF"/>
    <w:rsid w:val="005F0AD4"/>
    <w:rsid w:val="005F1D17"/>
    <w:rsid w:val="005F277B"/>
    <w:rsid w:val="005F2904"/>
    <w:rsid w:val="005F2B38"/>
    <w:rsid w:val="005F2E72"/>
    <w:rsid w:val="005F341C"/>
    <w:rsid w:val="005F3DA4"/>
    <w:rsid w:val="005F4E6D"/>
    <w:rsid w:val="005F515F"/>
    <w:rsid w:val="005F5257"/>
    <w:rsid w:val="005F5A44"/>
    <w:rsid w:val="005F63AC"/>
    <w:rsid w:val="005F67BE"/>
    <w:rsid w:val="005F71D3"/>
    <w:rsid w:val="005F74C9"/>
    <w:rsid w:val="005F7745"/>
    <w:rsid w:val="005F7B80"/>
    <w:rsid w:val="005F7F4A"/>
    <w:rsid w:val="00600A0D"/>
    <w:rsid w:val="00600A56"/>
    <w:rsid w:val="00600B96"/>
    <w:rsid w:val="0060101B"/>
    <w:rsid w:val="00601174"/>
    <w:rsid w:val="006013FC"/>
    <w:rsid w:val="0060268D"/>
    <w:rsid w:val="00602710"/>
    <w:rsid w:val="00603349"/>
    <w:rsid w:val="006033C6"/>
    <w:rsid w:val="00603B65"/>
    <w:rsid w:val="00603DEE"/>
    <w:rsid w:val="00604D9C"/>
    <w:rsid w:val="00605A24"/>
    <w:rsid w:val="00606155"/>
    <w:rsid w:val="0060669F"/>
    <w:rsid w:val="006066F8"/>
    <w:rsid w:val="00606926"/>
    <w:rsid w:val="00606B7C"/>
    <w:rsid w:val="0060775B"/>
    <w:rsid w:val="00607C93"/>
    <w:rsid w:val="00607F9F"/>
    <w:rsid w:val="006106F8"/>
    <w:rsid w:val="00610A53"/>
    <w:rsid w:val="00611002"/>
    <w:rsid w:val="00611092"/>
    <w:rsid w:val="00611377"/>
    <w:rsid w:val="00611478"/>
    <w:rsid w:val="00611678"/>
    <w:rsid w:val="00611A36"/>
    <w:rsid w:val="006121A2"/>
    <w:rsid w:val="0061250C"/>
    <w:rsid w:val="0061295B"/>
    <w:rsid w:val="00612ACB"/>
    <w:rsid w:val="00614A59"/>
    <w:rsid w:val="00614F3B"/>
    <w:rsid w:val="0061581A"/>
    <w:rsid w:val="006163D5"/>
    <w:rsid w:val="006164D4"/>
    <w:rsid w:val="006166DD"/>
    <w:rsid w:val="0061690C"/>
    <w:rsid w:val="0061714C"/>
    <w:rsid w:val="006173E3"/>
    <w:rsid w:val="00620111"/>
    <w:rsid w:val="00620BB4"/>
    <w:rsid w:val="00621F9B"/>
    <w:rsid w:val="0062253D"/>
    <w:rsid w:val="0062262C"/>
    <w:rsid w:val="00622778"/>
    <w:rsid w:val="00622D35"/>
    <w:rsid w:val="006232BA"/>
    <w:rsid w:val="00623904"/>
    <w:rsid w:val="00624305"/>
    <w:rsid w:val="0062480C"/>
    <w:rsid w:val="00624E50"/>
    <w:rsid w:val="006251E1"/>
    <w:rsid w:val="00625C95"/>
    <w:rsid w:val="00625D89"/>
    <w:rsid w:val="00626184"/>
    <w:rsid w:val="00627E7F"/>
    <w:rsid w:val="00627F77"/>
    <w:rsid w:val="00632333"/>
    <w:rsid w:val="00632691"/>
    <w:rsid w:val="00633510"/>
    <w:rsid w:val="00633649"/>
    <w:rsid w:val="00633C10"/>
    <w:rsid w:val="00633FAB"/>
    <w:rsid w:val="00634170"/>
    <w:rsid w:val="006342B0"/>
    <w:rsid w:val="0063431D"/>
    <w:rsid w:val="00634555"/>
    <w:rsid w:val="00634D8F"/>
    <w:rsid w:val="006355C6"/>
    <w:rsid w:val="0063588A"/>
    <w:rsid w:val="00635F24"/>
    <w:rsid w:val="0063616A"/>
    <w:rsid w:val="00636626"/>
    <w:rsid w:val="0063693C"/>
    <w:rsid w:val="00636AD7"/>
    <w:rsid w:val="00637155"/>
    <w:rsid w:val="0063722B"/>
    <w:rsid w:val="00637DB6"/>
    <w:rsid w:val="0064015D"/>
    <w:rsid w:val="006401F6"/>
    <w:rsid w:val="0064059A"/>
    <w:rsid w:val="00640DA8"/>
    <w:rsid w:val="006412CC"/>
    <w:rsid w:val="006415AC"/>
    <w:rsid w:val="006418F9"/>
    <w:rsid w:val="006419AB"/>
    <w:rsid w:val="006425C6"/>
    <w:rsid w:val="00642DAA"/>
    <w:rsid w:val="00642EE7"/>
    <w:rsid w:val="0064383F"/>
    <w:rsid w:val="00643ED1"/>
    <w:rsid w:val="00644B20"/>
    <w:rsid w:val="00644C95"/>
    <w:rsid w:val="0064514A"/>
    <w:rsid w:val="006454AF"/>
    <w:rsid w:val="006456ED"/>
    <w:rsid w:val="00645F20"/>
    <w:rsid w:val="00645F70"/>
    <w:rsid w:val="00647482"/>
    <w:rsid w:val="0065021D"/>
    <w:rsid w:val="00650413"/>
    <w:rsid w:val="0065051F"/>
    <w:rsid w:val="00651FEA"/>
    <w:rsid w:val="00652C95"/>
    <w:rsid w:val="00652D29"/>
    <w:rsid w:val="00652E9C"/>
    <w:rsid w:val="00653319"/>
    <w:rsid w:val="0065355B"/>
    <w:rsid w:val="00653EB3"/>
    <w:rsid w:val="00654022"/>
    <w:rsid w:val="006543A0"/>
    <w:rsid w:val="006545F3"/>
    <w:rsid w:val="00654AA9"/>
    <w:rsid w:val="00655993"/>
    <w:rsid w:val="00655DC3"/>
    <w:rsid w:val="006567F6"/>
    <w:rsid w:val="0065680A"/>
    <w:rsid w:val="00656913"/>
    <w:rsid w:val="00657883"/>
    <w:rsid w:val="00657E2C"/>
    <w:rsid w:val="00657E7A"/>
    <w:rsid w:val="0066018C"/>
    <w:rsid w:val="00661128"/>
    <w:rsid w:val="00661260"/>
    <w:rsid w:val="0066207D"/>
    <w:rsid w:val="006624CA"/>
    <w:rsid w:val="006627D1"/>
    <w:rsid w:val="00662DED"/>
    <w:rsid w:val="00663CE6"/>
    <w:rsid w:val="00663FBA"/>
    <w:rsid w:val="006644EF"/>
    <w:rsid w:val="00664886"/>
    <w:rsid w:val="00664A65"/>
    <w:rsid w:val="00664CE8"/>
    <w:rsid w:val="00665135"/>
    <w:rsid w:val="0066588E"/>
    <w:rsid w:val="00665AFC"/>
    <w:rsid w:val="00666950"/>
    <w:rsid w:val="00666BF2"/>
    <w:rsid w:val="00666E2D"/>
    <w:rsid w:val="00667632"/>
    <w:rsid w:val="006676E8"/>
    <w:rsid w:val="00670027"/>
    <w:rsid w:val="006718F2"/>
    <w:rsid w:val="00671B8E"/>
    <w:rsid w:val="00672087"/>
    <w:rsid w:val="0067259C"/>
    <w:rsid w:val="006725CD"/>
    <w:rsid w:val="00672A50"/>
    <w:rsid w:val="00672C49"/>
    <w:rsid w:val="0067359E"/>
    <w:rsid w:val="00673626"/>
    <w:rsid w:val="00673684"/>
    <w:rsid w:val="0067390E"/>
    <w:rsid w:val="0067522B"/>
    <w:rsid w:val="00675B24"/>
    <w:rsid w:val="00675D8D"/>
    <w:rsid w:val="00676248"/>
    <w:rsid w:val="00676A05"/>
    <w:rsid w:val="00676AC4"/>
    <w:rsid w:val="00676CDC"/>
    <w:rsid w:val="00676D58"/>
    <w:rsid w:val="00677D25"/>
    <w:rsid w:val="006801A8"/>
    <w:rsid w:val="00680448"/>
    <w:rsid w:val="00680639"/>
    <w:rsid w:val="00680E92"/>
    <w:rsid w:val="00681445"/>
    <w:rsid w:val="006815BD"/>
    <w:rsid w:val="00681A28"/>
    <w:rsid w:val="00681C56"/>
    <w:rsid w:val="00683163"/>
    <w:rsid w:val="00683369"/>
    <w:rsid w:val="006834C3"/>
    <w:rsid w:val="00683BD4"/>
    <w:rsid w:val="00683BF4"/>
    <w:rsid w:val="00684889"/>
    <w:rsid w:val="00684B43"/>
    <w:rsid w:val="00684D1C"/>
    <w:rsid w:val="0068548D"/>
    <w:rsid w:val="006854B8"/>
    <w:rsid w:val="00685712"/>
    <w:rsid w:val="00685C28"/>
    <w:rsid w:val="006865B5"/>
    <w:rsid w:val="00686D6B"/>
    <w:rsid w:val="00686F5D"/>
    <w:rsid w:val="00687E7F"/>
    <w:rsid w:val="006904FF"/>
    <w:rsid w:val="006907C9"/>
    <w:rsid w:val="0069168E"/>
    <w:rsid w:val="00691D67"/>
    <w:rsid w:val="00691E1F"/>
    <w:rsid w:val="00692A52"/>
    <w:rsid w:val="00692D58"/>
    <w:rsid w:val="00692DD9"/>
    <w:rsid w:val="00693865"/>
    <w:rsid w:val="00693D82"/>
    <w:rsid w:val="00694894"/>
    <w:rsid w:val="00694FC2"/>
    <w:rsid w:val="006952B5"/>
    <w:rsid w:val="006964C5"/>
    <w:rsid w:val="006965BF"/>
    <w:rsid w:val="00697016"/>
    <w:rsid w:val="00697210"/>
    <w:rsid w:val="00697237"/>
    <w:rsid w:val="00697A13"/>
    <w:rsid w:val="006A030B"/>
    <w:rsid w:val="006A0349"/>
    <w:rsid w:val="006A0A93"/>
    <w:rsid w:val="006A22CB"/>
    <w:rsid w:val="006A266A"/>
    <w:rsid w:val="006A2912"/>
    <w:rsid w:val="006A2CAD"/>
    <w:rsid w:val="006A37AC"/>
    <w:rsid w:val="006A3E15"/>
    <w:rsid w:val="006A4D77"/>
    <w:rsid w:val="006A4DA0"/>
    <w:rsid w:val="006A5C04"/>
    <w:rsid w:val="006A6CEC"/>
    <w:rsid w:val="006A6D1A"/>
    <w:rsid w:val="006A7206"/>
    <w:rsid w:val="006A73BA"/>
    <w:rsid w:val="006A7936"/>
    <w:rsid w:val="006A7B08"/>
    <w:rsid w:val="006A7D7A"/>
    <w:rsid w:val="006B02F6"/>
    <w:rsid w:val="006B08F4"/>
    <w:rsid w:val="006B0AE4"/>
    <w:rsid w:val="006B13EA"/>
    <w:rsid w:val="006B15F9"/>
    <w:rsid w:val="006B1CEA"/>
    <w:rsid w:val="006B1DE8"/>
    <w:rsid w:val="006B2361"/>
    <w:rsid w:val="006B2664"/>
    <w:rsid w:val="006B39D5"/>
    <w:rsid w:val="006B3B60"/>
    <w:rsid w:val="006B3D25"/>
    <w:rsid w:val="006B3D80"/>
    <w:rsid w:val="006B4125"/>
    <w:rsid w:val="006B50AD"/>
    <w:rsid w:val="006B5162"/>
    <w:rsid w:val="006B5297"/>
    <w:rsid w:val="006B5ABE"/>
    <w:rsid w:val="006B6E9E"/>
    <w:rsid w:val="006C0133"/>
    <w:rsid w:val="006C02AE"/>
    <w:rsid w:val="006C0413"/>
    <w:rsid w:val="006C090F"/>
    <w:rsid w:val="006C0923"/>
    <w:rsid w:val="006C1627"/>
    <w:rsid w:val="006C1E7A"/>
    <w:rsid w:val="006C20A6"/>
    <w:rsid w:val="006C226A"/>
    <w:rsid w:val="006C24D0"/>
    <w:rsid w:val="006C28A2"/>
    <w:rsid w:val="006C28EE"/>
    <w:rsid w:val="006C2E15"/>
    <w:rsid w:val="006C30A9"/>
    <w:rsid w:val="006C439B"/>
    <w:rsid w:val="006C5EC6"/>
    <w:rsid w:val="006C6108"/>
    <w:rsid w:val="006C6CC5"/>
    <w:rsid w:val="006C6D22"/>
    <w:rsid w:val="006C7867"/>
    <w:rsid w:val="006D041A"/>
    <w:rsid w:val="006D07BD"/>
    <w:rsid w:val="006D15F9"/>
    <w:rsid w:val="006D16DD"/>
    <w:rsid w:val="006D2B5C"/>
    <w:rsid w:val="006D30DE"/>
    <w:rsid w:val="006D324E"/>
    <w:rsid w:val="006D416C"/>
    <w:rsid w:val="006D4395"/>
    <w:rsid w:val="006D46A2"/>
    <w:rsid w:val="006D4E27"/>
    <w:rsid w:val="006D506F"/>
    <w:rsid w:val="006D649A"/>
    <w:rsid w:val="006D6616"/>
    <w:rsid w:val="006D71A7"/>
    <w:rsid w:val="006D7615"/>
    <w:rsid w:val="006D7707"/>
    <w:rsid w:val="006D775E"/>
    <w:rsid w:val="006D7908"/>
    <w:rsid w:val="006D7C5D"/>
    <w:rsid w:val="006E0048"/>
    <w:rsid w:val="006E1531"/>
    <w:rsid w:val="006E15E2"/>
    <w:rsid w:val="006E165F"/>
    <w:rsid w:val="006E1C3A"/>
    <w:rsid w:val="006E1CCB"/>
    <w:rsid w:val="006E2576"/>
    <w:rsid w:val="006E2C15"/>
    <w:rsid w:val="006E2C41"/>
    <w:rsid w:val="006E2F3F"/>
    <w:rsid w:val="006E317B"/>
    <w:rsid w:val="006E31B9"/>
    <w:rsid w:val="006E3406"/>
    <w:rsid w:val="006E35EB"/>
    <w:rsid w:val="006E3BEA"/>
    <w:rsid w:val="006E4489"/>
    <w:rsid w:val="006E46CC"/>
    <w:rsid w:val="006E47B9"/>
    <w:rsid w:val="006E4BE3"/>
    <w:rsid w:val="006E4CD1"/>
    <w:rsid w:val="006E4FC0"/>
    <w:rsid w:val="006E5079"/>
    <w:rsid w:val="006E5D6A"/>
    <w:rsid w:val="006E6418"/>
    <w:rsid w:val="006E673D"/>
    <w:rsid w:val="006E68F6"/>
    <w:rsid w:val="006E7027"/>
    <w:rsid w:val="006E73E2"/>
    <w:rsid w:val="006F0498"/>
    <w:rsid w:val="006F07C2"/>
    <w:rsid w:val="006F0881"/>
    <w:rsid w:val="006F0885"/>
    <w:rsid w:val="006F0D61"/>
    <w:rsid w:val="006F0D74"/>
    <w:rsid w:val="006F10A1"/>
    <w:rsid w:val="006F167C"/>
    <w:rsid w:val="006F193D"/>
    <w:rsid w:val="006F19BA"/>
    <w:rsid w:val="006F27E2"/>
    <w:rsid w:val="006F2953"/>
    <w:rsid w:val="006F2AFB"/>
    <w:rsid w:val="006F3064"/>
    <w:rsid w:val="006F3139"/>
    <w:rsid w:val="006F3879"/>
    <w:rsid w:val="006F3AD6"/>
    <w:rsid w:val="006F3E66"/>
    <w:rsid w:val="006F3F07"/>
    <w:rsid w:val="006F5866"/>
    <w:rsid w:val="006F5E29"/>
    <w:rsid w:val="006F5F31"/>
    <w:rsid w:val="006F608C"/>
    <w:rsid w:val="006F694E"/>
    <w:rsid w:val="006F6C6D"/>
    <w:rsid w:val="006F75AD"/>
    <w:rsid w:val="006F75BE"/>
    <w:rsid w:val="006F76CE"/>
    <w:rsid w:val="007003D4"/>
    <w:rsid w:val="00700B96"/>
    <w:rsid w:val="00701528"/>
    <w:rsid w:val="00701E6F"/>
    <w:rsid w:val="007026DA"/>
    <w:rsid w:val="00702E48"/>
    <w:rsid w:val="007034C1"/>
    <w:rsid w:val="00704677"/>
    <w:rsid w:val="00704761"/>
    <w:rsid w:val="00704B85"/>
    <w:rsid w:val="00704C3C"/>
    <w:rsid w:val="00704DBC"/>
    <w:rsid w:val="00705215"/>
    <w:rsid w:val="007056FE"/>
    <w:rsid w:val="0070626F"/>
    <w:rsid w:val="007064E6"/>
    <w:rsid w:val="00706A64"/>
    <w:rsid w:val="0071088F"/>
    <w:rsid w:val="00710964"/>
    <w:rsid w:val="00710D95"/>
    <w:rsid w:val="007115EA"/>
    <w:rsid w:val="00711E93"/>
    <w:rsid w:val="007122FD"/>
    <w:rsid w:val="00712357"/>
    <w:rsid w:val="007127B3"/>
    <w:rsid w:val="00712975"/>
    <w:rsid w:val="00712CD2"/>
    <w:rsid w:val="0071309A"/>
    <w:rsid w:val="00714F4A"/>
    <w:rsid w:val="0071535D"/>
    <w:rsid w:val="00715458"/>
    <w:rsid w:val="00715ED9"/>
    <w:rsid w:val="00715F4E"/>
    <w:rsid w:val="00716818"/>
    <w:rsid w:val="00716E48"/>
    <w:rsid w:val="00717497"/>
    <w:rsid w:val="0071773E"/>
    <w:rsid w:val="007178B5"/>
    <w:rsid w:val="007179E2"/>
    <w:rsid w:val="00717B19"/>
    <w:rsid w:val="00717C7E"/>
    <w:rsid w:val="00720170"/>
    <w:rsid w:val="00720AA7"/>
    <w:rsid w:val="00721438"/>
    <w:rsid w:val="0072167E"/>
    <w:rsid w:val="007226C8"/>
    <w:rsid w:val="00722711"/>
    <w:rsid w:val="00723A7B"/>
    <w:rsid w:val="00724199"/>
    <w:rsid w:val="00724282"/>
    <w:rsid w:val="00724A78"/>
    <w:rsid w:val="00724BEA"/>
    <w:rsid w:val="00724FA4"/>
    <w:rsid w:val="00724FAC"/>
    <w:rsid w:val="0072556C"/>
    <w:rsid w:val="007256F7"/>
    <w:rsid w:val="0072597E"/>
    <w:rsid w:val="0072608A"/>
    <w:rsid w:val="00726441"/>
    <w:rsid w:val="00726D30"/>
    <w:rsid w:val="00727082"/>
    <w:rsid w:val="00730300"/>
    <w:rsid w:val="00730469"/>
    <w:rsid w:val="0073049B"/>
    <w:rsid w:val="00730B92"/>
    <w:rsid w:val="00731446"/>
    <w:rsid w:val="0073157B"/>
    <w:rsid w:val="007315A7"/>
    <w:rsid w:val="00731AE3"/>
    <w:rsid w:val="00732068"/>
    <w:rsid w:val="007324A3"/>
    <w:rsid w:val="00733104"/>
    <w:rsid w:val="007333E2"/>
    <w:rsid w:val="00733971"/>
    <w:rsid w:val="007343A0"/>
    <w:rsid w:val="007345F5"/>
    <w:rsid w:val="00734D2F"/>
    <w:rsid w:val="007353D4"/>
    <w:rsid w:val="00735421"/>
    <w:rsid w:val="007354C6"/>
    <w:rsid w:val="00735980"/>
    <w:rsid w:val="007367BD"/>
    <w:rsid w:val="00736888"/>
    <w:rsid w:val="00736D89"/>
    <w:rsid w:val="00737E57"/>
    <w:rsid w:val="00740BF2"/>
    <w:rsid w:val="00741831"/>
    <w:rsid w:val="00741A9A"/>
    <w:rsid w:val="00742352"/>
    <w:rsid w:val="00743292"/>
    <w:rsid w:val="0074362D"/>
    <w:rsid w:val="00743758"/>
    <w:rsid w:val="00744F97"/>
    <w:rsid w:val="007454C1"/>
    <w:rsid w:val="00745C49"/>
    <w:rsid w:val="00746926"/>
    <w:rsid w:val="00746DB5"/>
    <w:rsid w:val="0074763E"/>
    <w:rsid w:val="00747B7E"/>
    <w:rsid w:val="00747E73"/>
    <w:rsid w:val="0075029C"/>
    <w:rsid w:val="0075090B"/>
    <w:rsid w:val="00750A90"/>
    <w:rsid w:val="00750AB5"/>
    <w:rsid w:val="00750B27"/>
    <w:rsid w:val="007510F6"/>
    <w:rsid w:val="00751637"/>
    <w:rsid w:val="00751714"/>
    <w:rsid w:val="00751C36"/>
    <w:rsid w:val="00751CFF"/>
    <w:rsid w:val="00751D88"/>
    <w:rsid w:val="00752079"/>
    <w:rsid w:val="0075227F"/>
    <w:rsid w:val="00752306"/>
    <w:rsid w:val="00752964"/>
    <w:rsid w:val="007550AB"/>
    <w:rsid w:val="007553B6"/>
    <w:rsid w:val="00755B69"/>
    <w:rsid w:val="00755D80"/>
    <w:rsid w:val="007565BC"/>
    <w:rsid w:val="0075662F"/>
    <w:rsid w:val="007575D9"/>
    <w:rsid w:val="0075763F"/>
    <w:rsid w:val="0075788E"/>
    <w:rsid w:val="00757EDE"/>
    <w:rsid w:val="00757EF9"/>
    <w:rsid w:val="007603E7"/>
    <w:rsid w:val="00760500"/>
    <w:rsid w:val="00760A9B"/>
    <w:rsid w:val="00761042"/>
    <w:rsid w:val="0076127F"/>
    <w:rsid w:val="00761607"/>
    <w:rsid w:val="00761E15"/>
    <w:rsid w:val="00761E40"/>
    <w:rsid w:val="00761EC4"/>
    <w:rsid w:val="00762621"/>
    <w:rsid w:val="00762E33"/>
    <w:rsid w:val="00762F60"/>
    <w:rsid w:val="0076336B"/>
    <w:rsid w:val="0076388B"/>
    <w:rsid w:val="007638F4"/>
    <w:rsid w:val="00764724"/>
    <w:rsid w:val="007647EE"/>
    <w:rsid w:val="00764839"/>
    <w:rsid w:val="00764C56"/>
    <w:rsid w:val="00764F3C"/>
    <w:rsid w:val="00764FC2"/>
    <w:rsid w:val="007651ED"/>
    <w:rsid w:val="00765509"/>
    <w:rsid w:val="0076564F"/>
    <w:rsid w:val="00765B61"/>
    <w:rsid w:val="00765CD3"/>
    <w:rsid w:val="00765E7D"/>
    <w:rsid w:val="007662E0"/>
    <w:rsid w:val="00766628"/>
    <w:rsid w:val="0076710E"/>
    <w:rsid w:val="00767222"/>
    <w:rsid w:val="00767A4E"/>
    <w:rsid w:val="00767A99"/>
    <w:rsid w:val="00767B8A"/>
    <w:rsid w:val="007702BA"/>
    <w:rsid w:val="00770CF6"/>
    <w:rsid w:val="007710C6"/>
    <w:rsid w:val="00771311"/>
    <w:rsid w:val="00771499"/>
    <w:rsid w:val="0077149F"/>
    <w:rsid w:val="00771E5F"/>
    <w:rsid w:val="0077261A"/>
    <w:rsid w:val="00772AB2"/>
    <w:rsid w:val="00772DB1"/>
    <w:rsid w:val="00772DDD"/>
    <w:rsid w:val="0077317B"/>
    <w:rsid w:val="00773320"/>
    <w:rsid w:val="00773C70"/>
    <w:rsid w:val="00774586"/>
    <w:rsid w:val="00774B28"/>
    <w:rsid w:val="00774D75"/>
    <w:rsid w:val="00776C36"/>
    <w:rsid w:val="00776DF9"/>
    <w:rsid w:val="0077780D"/>
    <w:rsid w:val="00777A09"/>
    <w:rsid w:val="00777C09"/>
    <w:rsid w:val="00780E19"/>
    <w:rsid w:val="007817B9"/>
    <w:rsid w:val="00781C80"/>
    <w:rsid w:val="00781CB0"/>
    <w:rsid w:val="007820FD"/>
    <w:rsid w:val="00782895"/>
    <w:rsid w:val="00782B45"/>
    <w:rsid w:val="00783041"/>
    <w:rsid w:val="0078375E"/>
    <w:rsid w:val="00783D10"/>
    <w:rsid w:val="00784268"/>
    <w:rsid w:val="0078430B"/>
    <w:rsid w:val="00784E2D"/>
    <w:rsid w:val="00786092"/>
    <w:rsid w:val="007860C1"/>
    <w:rsid w:val="007862E3"/>
    <w:rsid w:val="00786DCE"/>
    <w:rsid w:val="00787B97"/>
    <w:rsid w:val="00787C4C"/>
    <w:rsid w:val="00790527"/>
    <w:rsid w:val="00790665"/>
    <w:rsid w:val="00790D34"/>
    <w:rsid w:val="00791C21"/>
    <w:rsid w:val="007926F4"/>
    <w:rsid w:val="00793B11"/>
    <w:rsid w:val="00793FB7"/>
    <w:rsid w:val="00794793"/>
    <w:rsid w:val="00794DFC"/>
    <w:rsid w:val="00794F26"/>
    <w:rsid w:val="00794F86"/>
    <w:rsid w:val="007955A9"/>
    <w:rsid w:val="00795758"/>
    <w:rsid w:val="007957F1"/>
    <w:rsid w:val="00796E71"/>
    <w:rsid w:val="00797351"/>
    <w:rsid w:val="007974F9"/>
    <w:rsid w:val="0079760F"/>
    <w:rsid w:val="007976C7"/>
    <w:rsid w:val="00797D20"/>
    <w:rsid w:val="007A099D"/>
    <w:rsid w:val="007A0A7D"/>
    <w:rsid w:val="007A0C35"/>
    <w:rsid w:val="007A0D3E"/>
    <w:rsid w:val="007A1FD9"/>
    <w:rsid w:val="007A2107"/>
    <w:rsid w:val="007A234B"/>
    <w:rsid w:val="007A257A"/>
    <w:rsid w:val="007A2C3A"/>
    <w:rsid w:val="007A2DDA"/>
    <w:rsid w:val="007A34A5"/>
    <w:rsid w:val="007A3669"/>
    <w:rsid w:val="007A3722"/>
    <w:rsid w:val="007A499C"/>
    <w:rsid w:val="007A4D42"/>
    <w:rsid w:val="007A5211"/>
    <w:rsid w:val="007A5311"/>
    <w:rsid w:val="007A5CB4"/>
    <w:rsid w:val="007A5E2D"/>
    <w:rsid w:val="007A6264"/>
    <w:rsid w:val="007A64F8"/>
    <w:rsid w:val="007A6503"/>
    <w:rsid w:val="007A6ABD"/>
    <w:rsid w:val="007A6B49"/>
    <w:rsid w:val="007A7450"/>
    <w:rsid w:val="007A7E0F"/>
    <w:rsid w:val="007A7EA6"/>
    <w:rsid w:val="007B0C50"/>
    <w:rsid w:val="007B0DD2"/>
    <w:rsid w:val="007B1603"/>
    <w:rsid w:val="007B2B6A"/>
    <w:rsid w:val="007B307B"/>
    <w:rsid w:val="007B31EB"/>
    <w:rsid w:val="007B3258"/>
    <w:rsid w:val="007B3310"/>
    <w:rsid w:val="007B3AE8"/>
    <w:rsid w:val="007B4708"/>
    <w:rsid w:val="007B5166"/>
    <w:rsid w:val="007B55AF"/>
    <w:rsid w:val="007B5EC0"/>
    <w:rsid w:val="007B689C"/>
    <w:rsid w:val="007B6C4B"/>
    <w:rsid w:val="007B7767"/>
    <w:rsid w:val="007B7DEC"/>
    <w:rsid w:val="007C01C0"/>
    <w:rsid w:val="007C0E50"/>
    <w:rsid w:val="007C15C2"/>
    <w:rsid w:val="007C1969"/>
    <w:rsid w:val="007C24F1"/>
    <w:rsid w:val="007C2692"/>
    <w:rsid w:val="007C2D81"/>
    <w:rsid w:val="007C2DBE"/>
    <w:rsid w:val="007C300B"/>
    <w:rsid w:val="007C3BCD"/>
    <w:rsid w:val="007C4163"/>
    <w:rsid w:val="007C461F"/>
    <w:rsid w:val="007C47DB"/>
    <w:rsid w:val="007C4AC5"/>
    <w:rsid w:val="007C4BA3"/>
    <w:rsid w:val="007C531A"/>
    <w:rsid w:val="007C53E4"/>
    <w:rsid w:val="007C5515"/>
    <w:rsid w:val="007C578E"/>
    <w:rsid w:val="007C5902"/>
    <w:rsid w:val="007C5B8E"/>
    <w:rsid w:val="007C6194"/>
    <w:rsid w:val="007C648C"/>
    <w:rsid w:val="007C67E9"/>
    <w:rsid w:val="007C692B"/>
    <w:rsid w:val="007C6AAE"/>
    <w:rsid w:val="007C6C94"/>
    <w:rsid w:val="007C6EB6"/>
    <w:rsid w:val="007C71B8"/>
    <w:rsid w:val="007C7452"/>
    <w:rsid w:val="007C7684"/>
    <w:rsid w:val="007C7752"/>
    <w:rsid w:val="007C7764"/>
    <w:rsid w:val="007D002F"/>
    <w:rsid w:val="007D0547"/>
    <w:rsid w:val="007D0ACD"/>
    <w:rsid w:val="007D0AFD"/>
    <w:rsid w:val="007D1B10"/>
    <w:rsid w:val="007D1DAB"/>
    <w:rsid w:val="007D20C9"/>
    <w:rsid w:val="007D33C6"/>
    <w:rsid w:val="007D3588"/>
    <w:rsid w:val="007D3DAA"/>
    <w:rsid w:val="007D3DC7"/>
    <w:rsid w:val="007D3E57"/>
    <w:rsid w:val="007D4202"/>
    <w:rsid w:val="007D4A6B"/>
    <w:rsid w:val="007D5295"/>
    <w:rsid w:val="007D57D0"/>
    <w:rsid w:val="007D5B04"/>
    <w:rsid w:val="007D5EBB"/>
    <w:rsid w:val="007D62AC"/>
    <w:rsid w:val="007D71B9"/>
    <w:rsid w:val="007D7306"/>
    <w:rsid w:val="007D7BA5"/>
    <w:rsid w:val="007D7C9E"/>
    <w:rsid w:val="007D7CD3"/>
    <w:rsid w:val="007E04B9"/>
    <w:rsid w:val="007E0BC7"/>
    <w:rsid w:val="007E0F78"/>
    <w:rsid w:val="007E1B3F"/>
    <w:rsid w:val="007E1D0E"/>
    <w:rsid w:val="007E1EDB"/>
    <w:rsid w:val="007E2A0D"/>
    <w:rsid w:val="007E2A84"/>
    <w:rsid w:val="007E2ED7"/>
    <w:rsid w:val="007E3261"/>
    <w:rsid w:val="007E4462"/>
    <w:rsid w:val="007E4B6D"/>
    <w:rsid w:val="007E5397"/>
    <w:rsid w:val="007E5419"/>
    <w:rsid w:val="007E623B"/>
    <w:rsid w:val="007E64B4"/>
    <w:rsid w:val="007E7547"/>
    <w:rsid w:val="007E7DDF"/>
    <w:rsid w:val="007E7E25"/>
    <w:rsid w:val="007F0306"/>
    <w:rsid w:val="007F03BC"/>
    <w:rsid w:val="007F0AB3"/>
    <w:rsid w:val="007F0D43"/>
    <w:rsid w:val="007F1BAF"/>
    <w:rsid w:val="007F1EC2"/>
    <w:rsid w:val="007F2406"/>
    <w:rsid w:val="007F2425"/>
    <w:rsid w:val="007F25F0"/>
    <w:rsid w:val="007F2625"/>
    <w:rsid w:val="007F290F"/>
    <w:rsid w:val="007F2B86"/>
    <w:rsid w:val="007F31CE"/>
    <w:rsid w:val="007F3268"/>
    <w:rsid w:val="007F3AB1"/>
    <w:rsid w:val="007F3D17"/>
    <w:rsid w:val="007F414C"/>
    <w:rsid w:val="007F41A3"/>
    <w:rsid w:val="007F43AB"/>
    <w:rsid w:val="007F4834"/>
    <w:rsid w:val="007F48E1"/>
    <w:rsid w:val="007F5A4D"/>
    <w:rsid w:val="007F6083"/>
    <w:rsid w:val="007F609C"/>
    <w:rsid w:val="007F65B7"/>
    <w:rsid w:val="007F6D5D"/>
    <w:rsid w:val="007F6F7F"/>
    <w:rsid w:val="007F7095"/>
    <w:rsid w:val="007F7667"/>
    <w:rsid w:val="007F79F0"/>
    <w:rsid w:val="00800122"/>
    <w:rsid w:val="0080034F"/>
    <w:rsid w:val="0080077D"/>
    <w:rsid w:val="008007DD"/>
    <w:rsid w:val="00800A9D"/>
    <w:rsid w:val="00800D36"/>
    <w:rsid w:val="00800D54"/>
    <w:rsid w:val="00801037"/>
    <w:rsid w:val="0080275E"/>
    <w:rsid w:val="00802794"/>
    <w:rsid w:val="0080280D"/>
    <w:rsid w:val="00802839"/>
    <w:rsid w:val="008028F2"/>
    <w:rsid w:val="008029BC"/>
    <w:rsid w:val="00802CC0"/>
    <w:rsid w:val="00802DEB"/>
    <w:rsid w:val="008036A6"/>
    <w:rsid w:val="00803D06"/>
    <w:rsid w:val="0080491D"/>
    <w:rsid w:val="008052D3"/>
    <w:rsid w:val="008057C4"/>
    <w:rsid w:val="00805BFD"/>
    <w:rsid w:val="00806A46"/>
    <w:rsid w:val="00806DE0"/>
    <w:rsid w:val="00806E88"/>
    <w:rsid w:val="00807046"/>
    <w:rsid w:val="00807E03"/>
    <w:rsid w:val="00807E9B"/>
    <w:rsid w:val="00810414"/>
    <w:rsid w:val="00810D00"/>
    <w:rsid w:val="00810D9E"/>
    <w:rsid w:val="0081185C"/>
    <w:rsid w:val="008121B9"/>
    <w:rsid w:val="008121EA"/>
    <w:rsid w:val="00812852"/>
    <w:rsid w:val="00812E61"/>
    <w:rsid w:val="00813444"/>
    <w:rsid w:val="008138EC"/>
    <w:rsid w:val="00813B05"/>
    <w:rsid w:val="00814338"/>
    <w:rsid w:val="008157F4"/>
    <w:rsid w:val="00815A6D"/>
    <w:rsid w:val="00816A4B"/>
    <w:rsid w:val="008172C1"/>
    <w:rsid w:val="008200F5"/>
    <w:rsid w:val="008205CC"/>
    <w:rsid w:val="0082093C"/>
    <w:rsid w:val="00821180"/>
    <w:rsid w:val="0082132A"/>
    <w:rsid w:val="008217B2"/>
    <w:rsid w:val="0082185E"/>
    <w:rsid w:val="00821AAD"/>
    <w:rsid w:val="00822593"/>
    <w:rsid w:val="008226FC"/>
    <w:rsid w:val="008229DB"/>
    <w:rsid w:val="00822DE5"/>
    <w:rsid w:val="00823485"/>
    <w:rsid w:val="0082370F"/>
    <w:rsid w:val="00824470"/>
    <w:rsid w:val="00824B15"/>
    <w:rsid w:val="00825EA1"/>
    <w:rsid w:val="00825F1B"/>
    <w:rsid w:val="00826260"/>
    <w:rsid w:val="00826BBD"/>
    <w:rsid w:val="008274A1"/>
    <w:rsid w:val="00827D69"/>
    <w:rsid w:val="00830001"/>
    <w:rsid w:val="00830259"/>
    <w:rsid w:val="00830EA1"/>
    <w:rsid w:val="00831E42"/>
    <w:rsid w:val="008321D4"/>
    <w:rsid w:val="0083236E"/>
    <w:rsid w:val="00832AB5"/>
    <w:rsid w:val="00832AE3"/>
    <w:rsid w:val="00832BC8"/>
    <w:rsid w:val="00832C40"/>
    <w:rsid w:val="008333F2"/>
    <w:rsid w:val="0083381A"/>
    <w:rsid w:val="00833D53"/>
    <w:rsid w:val="00833F6A"/>
    <w:rsid w:val="0083419F"/>
    <w:rsid w:val="00834439"/>
    <w:rsid w:val="0083490D"/>
    <w:rsid w:val="00834C4B"/>
    <w:rsid w:val="0083519C"/>
    <w:rsid w:val="00835CCC"/>
    <w:rsid w:val="00835E37"/>
    <w:rsid w:val="00836B5B"/>
    <w:rsid w:val="00837140"/>
    <w:rsid w:val="008373B0"/>
    <w:rsid w:val="008402DB"/>
    <w:rsid w:val="008403B4"/>
    <w:rsid w:val="0084055E"/>
    <w:rsid w:val="008405A4"/>
    <w:rsid w:val="008405C5"/>
    <w:rsid w:val="00841288"/>
    <w:rsid w:val="00841323"/>
    <w:rsid w:val="00841422"/>
    <w:rsid w:val="00841458"/>
    <w:rsid w:val="00841541"/>
    <w:rsid w:val="008418B6"/>
    <w:rsid w:val="008418D4"/>
    <w:rsid w:val="008420B9"/>
    <w:rsid w:val="00842991"/>
    <w:rsid w:val="00842D59"/>
    <w:rsid w:val="00842FC4"/>
    <w:rsid w:val="0084312E"/>
    <w:rsid w:val="00843CB6"/>
    <w:rsid w:val="00843D0E"/>
    <w:rsid w:val="00843E3F"/>
    <w:rsid w:val="00843E66"/>
    <w:rsid w:val="00844E0F"/>
    <w:rsid w:val="008452BB"/>
    <w:rsid w:val="0084566A"/>
    <w:rsid w:val="008459C2"/>
    <w:rsid w:val="008459D3"/>
    <w:rsid w:val="00845BC0"/>
    <w:rsid w:val="00845D62"/>
    <w:rsid w:val="008460E5"/>
    <w:rsid w:val="00846361"/>
    <w:rsid w:val="008464D1"/>
    <w:rsid w:val="00846900"/>
    <w:rsid w:val="00846A40"/>
    <w:rsid w:val="00847770"/>
    <w:rsid w:val="00847A52"/>
    <w:rsid w:val="00847C52"/>
    <w:rsid w:val="00847E2F"/>
    <w:rsid w:val="00847ED9"/>
    <w:rsid w:val="00850504"/>
    <w:rsid w:val="0085065B"/>
    <w:rsid w:val="00850711"/>
    <w:rsid w:val="0085109C"/>
    <w:rsid w:val="0085117E"/>
    <w:rsid w:val="00852121"/>
    <w:rsid w:val="00852A16"/>
    <w:rsid w:val="00852D5E"/>
    <w:rsid w:val="008532D5"/>
    <w:rsid w:val="00853685"/>
    <w:rsid w:val="008536D1"/>
    <w:rsid w:val="00853BE4"/>
    <w:rsid w:val="00853C17"/>
    <w:rsid w:val="00854D5D"/>
    <w:rsid w:val="008550E8"/>
    <w:rsid w:val="00855181"/>
    <w:rsid w:val="008555BD"/>
    <w:rsid w:val="00855876"/>
    <w:rsid w:val="00855DFA"/>
    <w:rsid w:val="008560CF"/>
    <w:rsid w:val="00856259"/>
    <w:rsid w:val="0085645C"/>
    <w:rsid w:val="0085658E"/>
    <w:rsid w:val="00856733"/>
    <w:rsid w:val="00856DAC"/>
    <w:rsid w:val="00856F00"/>
    <w:rsid w:val="00857362"/>
    <w:rsid w:val="00857A50"/>
    <w:rsid w:val="008604F9"/>
    <w:rsid w:val="00860A6E"/>
    <w:rsid w:val="0086134C"/>
    <w:rsid w:val="00861505"/>
    <w:rsid w:val="00861AF1"/>
    <w:rsid w:val="00861BB8"/>
    <w:rsid w:val="00861E7A"/>
    <w:rsid w:val="00863522"/>
    <w:rsid w:val="00863896"/>
    <w:rsid w:val="00864550"/>
    <w:rsid w:val="00864717"/>
    <w:rsid w:val="00864A7D"/>
    <w:rsid w:val="00864FAD"/>
    <w:rsid w:val="00864FF1"/>
    <w:rsid w:val="00865A67"/>
    <w:rsid w:val="00865DF6"/>
    <w:rsid w:val="0086722D"/>
    <w:rsid w:val="00867FA0"/>
    <w:rsid w:val="00871508"/>
    <w:rsid w:val="008716EF"/>
    <w:rsid w:val="00871DBB"/>
    <w:rsid w:val="0087263E"/>
    <w:rsid w:val="008726D0"/>
    <w:rsid w:val="00872A0E"/>
    <w:rsid w:val="00873C03"/>
    <w:rsid w:val="00873EF6"/>
    <w:rsid w:val="00873FB3"/>
    <w:rsid w:val="00873FBD"/>
    <w:rsid w:val="0087446A"/>
    <w:rsid w:val="00874F8A"/>
    <w:rsid w:val="008753B5"/>
    <w:rsid w:val="0087548E"/>
    <w:rsid w:val="008760FF"/>
    <w:rsid w:val="00876336"/>
    <w:rsid w:val="00876380"/>
    <w:rsid w:val="008767B5"/>
    <w:rsid w:val="00876C4A"/>
    <w:rsid w:val="00876CF8"/>
    <w:rsid w:val="008773F0"/>
    <w:rsid w:val="00877869"/>
    <w:rsid w:val="008778BC"/>
    <w:rsid w:val="00877ADE"/>
    <w:rsid w:val="00882A09"/>
    <w:rsid w:val="00883885"/>
    <w:rsid w:val="00883940"/>
    <w:rsid w:val="008841F1"/>
    <w:rsid w:val="008842AB"/>
    <w:rsid w:val="008847A0"/>
    <w:rsid w:val="0088517A"/>
    <w:rsid w:val="00885354"/>
    <w:rsid w:val="00885403"/>
    <w:rsid w:val="0088559B"/>
    <w:rsid w:val="00885987"/>
    <w:rsid w:val="00885B2D"/>
    <w:rsid w:val="008862A4"/>
    <w:rsid w:val="0088658E"/>
    <w:rsid w:val="00886912"/>
    <w:rsid w:val="00886C85"/>
    <w:rsid w:val="00887030"/>
    <w:rsid w:val="00887FBE"/>
    <w:rsid w:val="008903CC"/>
    <w:rsid w:val="00890469"/>
    <w:rsid w:val="008905D2"/>
    <w:rsid w:val="0089080A"/>
    <w:rsid w:val="00890885"/>
    <w:rsid w:val="00890D19"/>
    <w:rsid w:val="0089126F"/>
    <w:rsid w:val="0089165C"/>
    <w:rsid w:val="00891893"/>
    <w:rsid w:val="00892812"/>
    <w:rsid w:val="00893379"/>
    <w:rsid w:val="008934A9"/>
    <w:rsid w:val="00893C29"/>
    <w:rsid w:val="008942FA"/>
    <w:rsid w:val="0089525F"/>
    <w:rsid w:val="00896721"/>
    <w:rsid w:val="0089754A"/>
    <w:rsid w:val="00897C1D"/>
    <w:rsid w:val="008A06C5"/>
    <w:rsid w:val="008A0EAA"/>
    <w:rsid w:val="008A102C"/>
    <w:rsid w:val="008A1241"/>
    <w:rsid w:val="008A20C3"/>
    <w:rsid w:val="008A3003"/>
    <w:rsid w:val="008A31A0"/>
    <w:rsid w:val="008A3392"/>
    <w:rsid w:val="008A3B0C"/>
    <w:rsid w:val="008A3C2F"/>
    <w:rsid w:val="008A43B1"/>
    <w:rsid w:val="008A46B9"/>
    <w:rsid w:val="008A5CE8"/>
    <w:rsid w:val="008A6330"/>
    <w:rsid w:val="008A66F8"/>
    <w:rsid w:val="008A6799"/>
    <w:rsid w:val="008A6B4D"/>
    <w:rsid w:val="008A6E40"/>
    <w:rsid w:val="008A719C"/>
    <w:rsid w:val="008A764B"/>
    <w:rsid w:val="008B017A"/>
    <w:rsid w:val="008B0248"/>
    <w:rsid w:val="008B03DC"/>
    <w:rsid w:val="008B04EB"/>
    <w:rsid w:val="008B0C5B"/>
    <w:rsid w:val="008B155D"/>
    <w:rsid w:val="008B2656"/>
    <w:rsid w:val="008B2C9E"/>
    <w:rsid w:val="008B2F1A"/>
    <w:rsid w:val="008B302C"/>
    <w:rsid w:val="008B3C17"/>
    <w:rsid w:val="008B44BD"/>
    <w:rsid w:val="008B4783"/>
    <w:rsid w:val="008B495F"/>
    <w:rsid w:val="008B49B1"/>
    <w:rsid w:val="008B5825"/>
    <w:rsid w:val="008B5AAD"/>
    <w:rsid w:val="008B5C51"/>
    <w:rsid w:val="008B633E"/>
    <w:rsid w:val="008B6B4B"/>
    <w:rsid w:val="008B7184"/>
    <w:rsid w:val="008B7F55"/>
    <w:rsid w:val="008C00AB"/>
    <w:rsid w:val="008C0321"/>
    <w:rsid w:val="008C054A"/>
    <w:rsid w:val="008C067F"/>
    <w:rsid w:val="008C07B4"/>
    <w:rsid w:val="008C09C1"/>
    <w:rsid w:val="008C1247"/>
    <w:rsid w:val="008C192F"/>
    <w:rsid w:val="008C2001"/>
    <w:rsid w:val="008C2679"/>
    <w:rsid w:val="008C2CF7"/>
    <w:rsid w:val="008C32F3"/>
    <w:rsid w:val="008C407F"/>
    <w:rsid w:val="008C4762"/>
    <w:rsid w:val="008C4AE4"/>
    <w:rsid w:val="008C4BAA"/>
    <w:rsid w:val="008C4EF2"/>
    <w:rsid w:val="008C5082"/>
    <w:rsid w:val="008C556A"/>
    <w:rsid w:val="008C5DFA"/>
    <w:rsid w:val="008C6704"/>
    <w:rsid w:val="008C7914"/>
    <w:rsid w:val="008C7CB2"/>
    <w:rsid w:val="008D0580"/>
    <w:rsid w:val="008D0ABE"/>
    <w:rsid w:val="008D1630"/>
    <w:rsid w:val="008D1708"/>
    <w:rsid w:val="008D22B6"/>
    <w:rsid w:val="008D2AEF"/>
    <w:rsid w:val="008D2D46"/>
    <w:rsid w:val="008D2FC0"/>
    <w:rsid w:val="008D354A"/>
    <w:rsid w:val="008D3A65"/>
    <w:rsid w:val="008D4954"/>
    <w:rsid w:val="008D4BD9"/>
    <w:rsid w:val="008D5030"/>
    <w:rsid w:val="008D509F"/>
    <w:rsid w:val="008D50D1"/>
    <w:rsid w:val="008D582A"/>
    <w:rsid w:val="008D5AAA"/>
    <w:rsid w:val="008D5D56"/>
    <w:rsid w:val="008D6DDA"/>
    <w:rsid w:val="008D7217"/>
    <w:rsid w:val="008D73DB"/>
    <w:rsid w:val="008D7BA9"/>
    <w:rsid w:val="008D7C89"/>
    <w:rsid w:val="008E03CD"/>
    <w:rsid w:val="008E09BC"/>
    <w:rsid w:val="008E1308"/>
    <w:rsid w:val="008E1414"/>
    <w:rsid w:val="008E2814"/>
    <w:rsid w:val="008E29B4"/>
    <w:rsid w:val="008E2E61"/>
    <w:rsid w:val="008E31B4"/>
    <w:rsid w:val="008E3274"/>
    <w:rsid w:val="008E3636"/>
    <w:rsid w:val="008E385A"/>
    <w:rsid w:val="008E47B8"/>
    <w:rsid w:val="008E4A31"/>
    <w:rsid w:val="008E58DC"/>
    <w:rsid w:val="008E59F1"/>
    <w:rsid w:val="008E5DC9"/>
    <w:rsid w:val="008E5F77"/>
    <w:rsid w:val="008E66B8"/>
    <w:rsid w:val="008E6B67"/>
    <w:rsid w:val="008E7CB9"/>
    <w:rsid w:val="008F0703"/>
    <w:rsid w:val="008F1277"/>
    <w:rsid w:val="008F179A"/>
    <w:rsid w:val="008F1929"/>
    <w:rsid w:val="008F194B"/>
    <w:rsid w:val="008F19EA"/>
    <w:rsid w:val="008F23CC"/>
    <w:rsid w:val="008F2558"/>
    <w:rsid w:val="008F2B26"/>
    <w:rsid w:val="008F2BD4"/>
    <w:rsid w:val="008F2C56"/>
    <w:rsid w:val="008F34FE"/>
    <w:rsid w:val="008F3A20"/>
    <w:rsid w:val="008F3DC4"/>
    <w:rsid w:val="008F3FCA"/>
    <w:rsid w:val="008F4694"/>
    <w:rsid w:val="008F4C04"/>
    <w:rsid w:val="008F51D4"/>
    <w:rsid w:val="008F6164"/>
    <w:rsid w:val="008F6C0F"/>
    <w:rsid w:val="008F7292"/>
    <w:rsid w:val="008F7AD2"/>
    <w:rsid w:val="00900629"/>
    <w:rsid w:val="00900F8F"/>
    <w:rsid w:val="00901D96"/>
    <w:rsid w:val="00901DE6"/>
    <w:rsid w:val="00901E0B"/>
    <w:rsid w:val="00901EAF"/>
    <w:rsid w:val="009030B0"/>
    <w:rsid w:val="0090361A"/>
    <w:rsid w:val="00903A7D"/>
    <w:rsid w:val="009046F0"/>
    <w:rsid w:val="00904AFB"/>
    <w:rsid w:val="0090501B"/>
    <w:rsid w:val="00905175"/>
    <w:rsid w:val="00905407"/>
    <w:rsid w:val="009054C2"/>
    <w:rsid w:val="009056E9"/>
    <w:rsid w:val="00905C0A"/>
    <w:rsid w:val="00905CBD"/>
    <w:rsid w:val="00905D73"/>
    <w:rsid w:val="00905F34"/>
    <w:rsid w:val="00906A8E"/>
    <w:rsid w:val="00906DDD"/>
    <w:rsid w:val="009073D8"/>
    <w:rsid w:val="00907D87"/>
    <w:rsid w:val="009103D1"/>
    <w:rsid w:val="009106FB"/>
    <w:rsid w:val="00910755"/>
    <w:rsid w:val="00910D1B"/>
    <w:rsid w:val="00911147"/>
    <w:rsid w:val="00911579"/>
    <w:rsid w:val="0091328A"/>
    <w:rsid w:val="009133E9"/>
    <w:rsid w:val="00913878"/>
    <w:rsid w:val="009142E5"/>
    <w:rsid w:val="0091463E"/>
    <w:rsid w:val="009147B0"/>
    <w:rsid w:val="00915270"/>
    <w:rsid w:val="00915783"/>
    <w:rsid w:val="00915AE1"/>
    <w:rsid w:val="00915C9A"/>
    <w:rsid w:val="00916092"/>
    <w:rsid w:val="00916593"/>
    <w:rsid w:val="0091725E"/>
    <w:rsid w:val="009174F6"/>
    <w:rsid w:val="00917B7E"/>
    <w:rsid w:val="0092025D"/>
    <w:rsid w:val="00920456"/>
    <w:rsid w:val="00920F3B"/>
    <w:rsid w:val="0092102A"/>
    <w:rsid w:val="00921456"/>
    <w:rsid w:val="009220DF"/>
    <w:rsid w:val="0092218D"/>
    <w:rsid w:val="009224DC"/>
    <w:rsid w:val="0092252E"/>
    <w:rsid w:val="009227E7"/>
    <w:rsid w:val="00922992"/>
    <w:rsid w:val="00922BC4"/>
    <w:rsid w:val="00922DFD"/>
    <w:rsid w:val="00923220"/>
    <w:rsid w:val="009232FF"/>
    <w:rsid w:val="00923893"/>
    <w:rsid w:val="00923A26"/>
    <w:rsid w:val="00923FC3"/>
    <w:rsid w:val="0092421B"/>
    <w:rsid w:val="009258C8"/>
    <w:rsid w:val="00925AC9"/>
    <w:rsid w:val="00925CC2"/>
    <w:rsid w:val="00926116"/>
    <w:rsid w:val="009264E7"/>
    <w:rsid w:val="00926651"/>
    <w:rsid w:val="00926941"/>
    <w:rsid w:val="00926BE3"/>
    <w:rsid w:val="0092703A"/>
    <w:rsid w:val="00930E19"/>
    <w:rsid w:val="00931291"/>
    <w:rsid w:val="00931406"/>
    <w:rsid w:val="00931B3D"/>
    <w:rsid w:val="00931C8B"/>
    <w:rsid w:val="00931CB9"/>
    <w:rsid w:val="00931FF8"/>
    <w:rsid w:val="00932211"/>
    <w:rsid w:val="0093264D"/>
    <w:rsid w:val="009326BD"/>
    <w:rsid w:val="00932F99"/>
    <w:rsid w:val="00933742"/>
    <w:rsid w:val="00933D1D"/>
    <w:rsid w:val="00933EC2"/>
    <w:rsid w:val="009347BD"/>
    <w:rsid w:val="009348EA"/>
    <w:rsid w:val="0093492F"/>
    <w:rsid w:val="00934DB1"/>
    <w:rsid w:val="009353EA"/>
    <w:rsid w:val="00935CF0"/>
    <w:rsid w:val="00935F92"/>
    <w:rsid w:val="009360F7"/>
    <w:rsid w:val="00936488"/>
    <w:rsid w:val="0093681D"/>
    <w:rsid w:val="00936C55"/>
    <w:rsid w:val="00936DC8"/>
    <w:rsid w:val="00937147"/>
    <w:rsid w:val="009371BD"/>
    <w:rsid w:val="009375EB"/>
    <w:rsid w:val="00937B29"/>
    <w:rsid w:val="00940005"/>
    <w:rsid w:val="00940928"/>
    <w:rsid w:val="00940C48"/>
    <w:rsid w:val="00940E00"/>
    <w:rsid w:val="009410D3"/>
    <w:rsid w:val="009412F5"/>
    <w:rsid w:val="00941394"/>
    <w:rsid w:val="00941785"/>
    <w:rsid w:val="009417A9"/>
    <w:rsid w:val="00941861"/>
    <w:rsid w:val="00942BAA"/>
    <w:rsid w:val="009431CA"/>
    <w:rsid w:val="00943234"/>
    <w:rsid w:val="0094398F"/>
    <w:rsid w:val="009440BE"/>
    <w:rsid w:val="00944317"/>
    <w:rsid w:val="009447D9"/>
    <w:rsid w:val="0094488B"/>
    <w:rsid w:val="00944CC5"/>
    <w:rsid w:val="0094600D"/>
    <w:rsid w:val="00946C7C"/>
    <w:rsid w:val="00946DE2"/>
    <w:rsid w:val="00946E22"/>
    <w:rsid w:val="00947A88"/>
    <w:rsid w:val="00947D0C"/>
    <w:rsid w:val="009500B2"/>
    <w:rsid w:val="0095020F"/>
    <w:rsid w:val="009504AF"/>
    <w:rsid w:val="009504F0"/>
    <w:rsid w:val="00950DAE"/>
    <w:rsid w:val="00950DFA"/>
    <w:rsid w:val="0095136B"/>
    <w:rsid w:val="00951557"/>
    <w:rsid w:val="00952320"/>
    <w:rsid w:val="009524A2"/>
    <w:rsid w:val="00952539"/>
    <w:rsid w:val="009525BF"/>
    <w:rsid w:val="00952E98"/>
    <w:rsid w:val="009537CC"/>
    <w:rsid w:val="0095409F"/>
    <w:rsid w:val="0095414E"/>
    <w:rsid w:val="00954265"/>
    <w:rsid w:val="009544C2"/>
    <w:rsid w:val="00954530"/>
    <w:rsid w:val="00954D28"/>
    <w:rsid w:val="009551B3"/>
    <w:rsid w:val="009553F1"/>
    <w:rsid w:val="00955537"/>
    <w:rsid w:val="0095579A"/>
    <w:rsid w:val="009557E7"/>
    <w:rsid w:val="0095619C"/>
    <w:rsid w:val="00956325"/>
    <w:rsid w:val="00956B17"/>
    <w:rsid w:val="0095709D"/>
    <w:rsid w:val="009570B6"/>
    <w:rsid w:val="00957127"/>
    <w:rsid w:val="009572EC"/>
    <w:rsid w:val="009575B5"/>
    <w:rsid w:val="00957964"/>
    <w:rsid w:val="00957AE4"/>
    <w:rsid w:val="009604D2"/>
    <w:rsid w:val="00960DED"/>
    <w:rsid w:val="009610FF"/>
    <w:rsid w:val="00961397"/>
    <w:rsid w:val="009618D8"/>
    <w:rsid w:val="00961B0F"/>
    <w:rsid w:val="00961CF0"/>
    <w:rsid w:val="00962386"/>
    <w:rsid w:val="00962AC0"/>
    <w:rsid w:val="009632E8"/>
    <w:rsid w:val="009638C3"/>
    <w:rsid w:val="00963BA7"/>
    <w:rsid w:val="00964052"/>
    <w:rsid w:val="009642D2"/>
    <w:rsid w:val="009646E7"/>
    <w:rsid w:val="00964D89"/>
    <w:rsid w:val="00965B71"/>
    <w:rsid w:val="009667EE"/>
    <w:rsid w:val="00966859"/>
    <w:rsid w:val="00966CBF"/>
    <w:rsid w:val="00967054"/>
    <w:rsid w:val="009674A0"/>
    <w:rsid w:val="00967A6F"/>
    <w:rsid w:val="00967AFC"/>
    <w:rsid w:val="00970FB8"/>
    <w:rsid w:val="009716DE"/>
    <w:rsid w:val="009723C2"/>
    <w:rsid w:val="0097256E"/>
    <w:rsid w:val="009727FE"/>
    <w:rsid w:val="00972B6E"/>
    <w:rsid w:val="00973057"/>
    <w:rsid w:val="00973FA7"/>
    <w:rsid w:val="00974292"/>
    <w:rsid w:val="0097435C"/>
    <w:rsid w:val="0097464C"/>
    <w:rsid w:val="00975720"/>
    <w:rsid w:val="009757FB"/>
    <w:rsid w:val="00976297"/>
    <w:rsid w:val="00976483"/>
    <w:rsid w:val="00976500"/>
    <w:rsid w:val="00976531"/>
    <w:rsid w:val="00977336"/>
    <w:rsid w:val="009778D7"/>
    <w:rsid w:val="00977D3B"/>
    <w:rsid w:val="00980B58"/>
    <w:rsid w:val="00980C21"/>
    <w:rsid w:val="00981DF1"/>
    <w:rsid w:val="00982766"/>
    <w:rsid w:val="00982A57"/>
    <w:rsid w:val="00982CAF"/>
    <w:rsid w:val="00983188"/>
    <w:rsid w:val="00983727"/>
    <w:rsid w:val="009837CE"/>
    <w:rsid w:val="00983DC2"/>
    <w:rsid w:val="00983F02"/>
    <w:rsid w:val="00984183"/>
    <w:rsid w:val="00984342"/>
    <w:rsid w:val="009849EE"/>
    <w:rsid w:val="009859EE"/>
    <w:rsid w:val="00985C7B"/>
    <w:rsid w:val="00985E2A"/>
    <w:rsid w:val="00986908"/>
    <w:rsid w:val="00986A3B"/>
    <w:rsid w:val="00986D96"/>
    <w:rsid w:val="0098733C"/>
    <w:rsid w:val="00987CC7"/>
    <w:rsid w:val="0099073C"/>
    <w:rsid w:val="00991709"/>
    <w:rsid w:val="009919FF"/>
    <w:rsid w:val="00991AAC"/>
    <w:rsid w:val="00991B50"/>
    <w:rsid w:val="0099201A"/>
    <w:rsid w:val="009937B0"/>
    <w:rsid w:val="00993A3B"/>
    <w:rsid w:val="00994156"/>
    <w:rsid w:val="00994743"/>
    <w:rsid w:val="00994896"/>
    <w:rsid w:val="00995617"/>
    <w:rsid w:val="0099606A"/>
    <w:rsid w:val="00996FE4"/>
    <w:rsid w:val="009971C7"/>
    <w:rsid w:val="0099747C"/>
    <w:rsid w:val="00997960"/>
    <w:rsid w:val="009A027D"/>
    <w:rsid w:val="009A06EC"/>
    <w:rsid w:val="009A071C"/>
    <w:rsid w:val="009A0977"/>
    <w:rsid w:val="009A1FCE"/>
    <w:rsid w:val="009A29A0"/>
    <w:rsid w:val="009A2EE3"/>
    <w:rsid w:val="009A34F7"/>
    <w:rsid w:val="009A37C1"/>
    <w:rsid w:val="009A39CE"/>
    <w:rsid w:val="009A47B6"/>
    <w:rsid w:val="009A49C5"/>
    <w:rsid w:val="009A53E4"/>
    <w:rsid w:val="009A543A"/>
    <w:rsid w:val="009A58D6"/>
    <w:rsid w:val="009A5A2F"/>
    <w:rsid w:val="009A5AE9"/>
    <w:rsid w:val="009A69FF"/>
    <w:rsid w:val="009A7655"/>
    <w:rsid w:val="009A7A6E"/>
    <w:rsid w:val="009B00F7"/>
    <w:rsid w:val="009B037E"/>
    <w:rsid w:val="009B0A40"/>
    <w:rsid w:val="009B0D2D"/>
    <w:rsid w:val="009B1A2A"/>
    <w:rsid w:val="009B1DB8"/>
    <w:rsid w:val="009B201D"/>
    <w:rsid w:val="009B20BE"/>
    <w:rsid w:val="009B22E9"/>
    <w:rsid w:val="009B2BF6"/>
    <w:rsid w:val="009B40A0"/>
    <w:rsid w:val="009B4448"/>
    <w:rsid w:val="009B4733"/>
    <w:rsid w:val="009B4784"/>
    <w:rsid w:val="009B4A18"/>
    <w:rsid w:val="009B4C8E"/>
    <w:rsid w:val="009B4EA1"/>
    <w:rsid w:val="009B51C0"/>
    <w:rsid w:val="009B53D9"/>
    <w:rsid w:val="009B607E"/>
    <w:rsid w:val="009B6101"/>
    <w:rsid w:val="009B6491"/>
    <w:rsid w:val="009B6925"/>
    <w:rsid w:val="009B7284"/>
    <w:rsid w:val="009B7660"/>
    <w:rsid w:val="009B7EDF"/>
    <w:rsid w:val="009C1E11"/>
    <w:rsid w:val="009C211D"/>
    <w:rsid w:val="009C26C1"/>
    <w:rsid w:val="009C2D3F"/>
    <w:rsid w:val="009C2DC5"/>
    <w:rsid w:val="009C3987"/>
    <w:rsid w:val="009C4A2F"/>
    <w:rsid w:val="009C4D54"/>
    <w:rsid w:val="009C5120"/>
    <w:rsid w:val="009C5AA1"/>
    <w:rsid w:val="009C5B04"/>
    <w:rsid w:val="009C6145"/>
    <w:rsid w:val="009C6D46"/>
    <w:rsid w:val="009C7220"/>
    <w:rsid w:val="009C7756"/>
    <w:rsid w:val="009C7FEF"/>
    <w:rsid w:val="009D0A56"/>
    <w:rsid w:val="009D165A"/>
    <w:rsid w:val="009D19A0"/>
    <w:rsid w:val="009D1E1D"/>
    <w:rsid w:val="009D2585"/>
    <w:rsid w:val="009D2F69"/>
    <w:rsid w:val="009D3CDD"/>
    <w:rsid w:val="009D4198"/>
    <w:rsid w:val="009D4510"/>
    <w:rsid w:val="009D47C4"/>
    <w:rsid w:val="009D487A"/>
    <w:rsid w:val="009D4EDB"/>
    <w:rsid w:val="009D55C9"/>
    <w:rsid w:val="009D5C0A"/>
    <w:rsid w:val="009D5D8D"/>
    <w:rsid w:val="009D5EDE"/>
    <w:rsid w:val="009D7287"/>
    <w:rsid w:val="009E0193"/>
    <w:rsid w:val="009E026B"/>
    <w:rsid w:val="009E097A"/>
    <w:rsid w:val="009E1A6A"/>
    <w:rsid w:val="009E28A2"/>
    <w:rsid w:val="009E2B0D"/>
    <w:rsid w:val="009E2B6F"/>
    <w:rsid w:val="009E2D83"/>
    <w:rsid w:val="009E3073"/>
    <w:rsid w:val="009E3129"/>
    <w:rsid w:val="009E327B"/>
    <w:rsid w:val="009E3473"/>
    <w:rsid w:val="009E3535"/>
    <w:rsid w:val="009E3B2A"/>
    <w:rsid w:val="009E3C8E"/>
    <w:rsid w:val="009E41A0"/>
    <w:rsid w:val="009E4893"/>
    <w:rsid w:val="009E4AA9"/>
    <w:rsid w:val="009E4AFD"/>
    <w:rsid w:val="009E4C0E"/>
    <w:rsid w:val="009E4D3D"/>
    <w:rsid w:val="009E4D9D"/>
    <w:rsid w:val="009E56B0"/>
    <w:rsid w:val="009E599D"/>
    <w:rsid w:val="009E6CF8"/>
    <w:rsid w:val="009E712E"/>
    <w:rsid w:val="009E72C9"/>
    <w:rsid w:val="009E7570"/>
    <w:rsid w:val="009E7788"/>
    <w:rsid w:val="009E799A"/>
    <w:rsid w:val="009E7BFC"/>
    <w:rsid w:val="009E7FC8"/>
    <w:rsid w:val="009F1345"/>
    <w:rsid w:val="009F13A7"/>
    <w:rsid w:val="009F1740"/>
    <w:rsid w:val="009F1F0B"/>
    <w:rsid w:val="009F2BB5"/>
    <w:rsid w:val="009F3A6D"/>
    <w:rsid w:val="009F4978"/>
    <w:rsid w:val="009F4A3C"/>
    <w:rsid w:val="009F4D0B"/>
    <w:rsid w:val="009F5937"/>
    <w:rsid w:val="009F6170"/>
    <w:rsid w:val="009F6441"/>
    <w:rsid w:val="009F6692"/>
    <w:rsid w:val="009F734B"/>
    <w:rsid w:val="009F75E0"/>
    <w:rsid w:val="009F7701"/>
    <w:rsid w:val="009F7B02"/>
    <w:rsid w:val="00A0008E"/>
    <w:rsid w:val="00A0023B"/>
    <w:rsid w:val="00A007E8"/>
    <w:rsid w:val="00A00A8A"/>
    <w:rsid w:val="00A02BC3"/>
    <w:rsid w:val="00A02DD6"/>
    <w:rsid w:val="00A02DDC"/>
    <w:rsid w:val="00A03C90"/>
    <w:rsid w:val="00A04127"/>
    <w:rsid w:val="00A04203"/>
    <w:rsid w:val="00A0439B"/>
    <w:rsid w:val="00A04699"/>
    <w:rsid w:val="00A053F5"/>
    <w:rsid w:val="00A057E2"/>
    <w:rsid w:val="00A058AD"/>
    <w:rsid w:val="00A06070"/>
    <w:rsid w:val="00A062D1"/>
    <w:rsid w:val="00A0645A"/>
    <w:rsid w:val="00A06C28"/>
    <w:rsid w:val="00A07977"/>
    <w:rsid w:val="00A1080A"/>
    <w:rsid w:val="00A10B6A"/>
    <w:rsid w:val="00A11986"/>
    <w:rsid w:val="00A119DD"/>
    <w:rsid w:val="00A12469"/>
    <w:rsid w:val="00A124A7"/>
    <w:rsid w:val="00A125BC"/>
    <w:rsid w:val="00A12738"/>
    <w:rsid w:val="00A12986"/>
    <w:rsid w:val="00A129B2"/>
    <w:rsid w:val="00A13355"/>
    <w:rsid w:val="00A135CD"/>
    <w:rsid w:val="00A13EEB"/>
    <w:rsid w:val="00A148F3"/>
    <w:rsid w:val="00A14A94"/>
    <w:rsid w:val="00A1500E"/>
    <w:rsid w:val="00A160EA"/>
    <w:rsid w:val="00A16E42"/>
    <w:rsid w:val="00A174FF"/>
    <w:rsid w:val="00A1774E"/>
    <w:rsid w:val="00A1783B"/>
    <w:rsid w:val="00A2093A"/>
    <w:rsid w:val="00A2138D"/>
    <w:rsid w:val="00A217AA"/>
    <w:rsid w:val="00A21C5C"/>
    <w:rsid w:val="00A2217D"/>
    <w:rsid w:val="00A22DCF"/>
    <w:rsid w:val="00A22FEF"/>
    <w:rsid w:val="00A23FF2"/>
    <w:rsid w:val="00A24003"/>
    <w:rsid w:val="00A24181"/>
    <w:rsid w:val="00A243E9"/>
    <w:rsid w:val="00A24406"/>
    <w:rsid w:val="00A24C88"/>
    <w:rsid w:val="00A2639E"/>
    <w:rsid w:val="00A26643"/>
    <w:rsid w:val="00A26F02"/>
    <w:rsid w:val="00A27B96"/>
    <w:rsid w:val="00A309DE"/>
    <w:rsid w:val="00A32BF7"/>
    <w:rsid w:val="00A330BF"/>
    <w:rsid w:val="00A33FB7"/>
    <w:rsid w:val="00A340C3"/>
    <w:rsid w:val="00A34A2F"/>
    <w:rsid w:val="00A35A7B"/>
    <w:rsid w:val="00A36722"/>
    <w:rsid w:val="00A3702B"/>
    <w:rsid w:val="00A376B5"/>
    <w:rsid w:val="00A376D7"/>
    <w:rsid w:val="00A37A5C"/>
    <w:rsid w:val="00A37BBE"/>
    <w:rsid w:val="00A40381"/>
    <w:rsid w:val="00A40700"/>
    <w:rsid w:val="00A409DB"/>
    <w:rsid w:val="00A40CB4"/>
    <w:rsid w:val="00A41597"/>
    <w:rsid w:val="00A41786"/>
    <w:rsid w:val="00A42875"/>
    <w:rsid w:val="00A42B29"/>
    <w:rsid w:val="00A42E28"/>
    <w:rsid w:val="00A43EC9"/>
    <w:rsid w:val="00A43FA0"/>
    <w:rsid w:val="00A44786"/>
    <w:rsid w:val="00A44C8A"/>
    <w:rsid w:val="00A4504A"/>
    <w:rsid w:val="00A45F7A"/>
    <w:rsid w:val="00A46682"/>
    <w:rsid w:val="00A468C8"/>
    <w:rsid w:val="00A46ECA"/>
    <w:rsid w:val="00A4736F"/>
    <w:rsid w:val="00A50049"/>
    <w:rsid w:val="00A501FE"/>
    <w:rsid w:val="00A50A5D"/>
    <w:rsid w:val="00A50B30"/>
    <w:rsid w:val="00A50B5A"/>
    <w:rsid w:val="00A517A9"/>
    <w:rsid w:val="00A51A34"/>
    <w:rsid w:val="00A5209D"/>
    <w:rsid w:val="00A522CB"/>
    <w:rsid w:val="00A52A48"/>
    <w:rsid w:val="00A5327C"/>
    <w:rsid w:val="00A53420"/>
    <w:rsid w:val="00A538A4"/>
    <w:rsid w:val="00A54AE0"/>
    <w:rsid w:val="00A5504C"/>
    <w:rsid w:val="00A55299"/>
    <w:rsid w:val="00A56074"/>
    <w:rsid w:val="00A5631B"/>
    <w:rsid w:val="00A57098"/>
    <w:rsid w:val="00A57125"/>
    <w:rsid w:val="00A5750B"/>
    <w:rsid w:val="00A57592"/>
    <w:rsid w:val="00A57FF1"/>
    <w:rsid w:val="00A60DF6"/>
    <w:rsid w:val="00A61660"/>
    <w:rsid w:val="00A61CD1"/>
    <w:rsid w:val="00A629DB"/>
    <w:rsid w:val="00A62DA6"/>
    <w:rsid w:val="00A62DE7"/>
    <w:rsid w:val="00A636F6"/>
    <w:rsid w:val="00A63A05"/>
    <w:rsid w:val="00A65277"/>
    <w:rsid w:val="00A655DD"/>
    <w:rsid w:val="00A65825"/>
    <w:rsid w:val="00A66678"/>
    <w:rsid w:val="00A66BA8"/>
    <w:rsid w:val="00A66CA2"/>
    <w:rsid w:val="00A7111A"/>
    <w:rsid w:val="00A71281"/>
    <w:rsid w:val="00A71CA2"/>
    <w:rsid w:val="00A726B1"/>
    <w:rsid w:val="00A737B9"/>
    <w:rsid w:val="00A73880"/>
    <w:rsid w:val="00A73905"/>
    <w:rsid w:val="00A7399B"/>
    <w:rsid w:val="00A73A96"/>
    <w:rsid w:val="00A74759"/>
    <w:rsid w:val="00A7482C"/>
    <w:rsid w:val="00A74E52"/>
    <w:rsid w:val="00A7567A"/>
    <w:rsid w:val="00A759E6"/>
    <w:rsid w:val="00A75B09"/>
    <w:rsid w:val="00A767BE"/>
    <w:rsid w:val="00A76891"/>
    <w:rsid w:val="00A77675"/>
    <w:rsid w:val="00A778BC"/>
    <w:rsid w:val="00A80249"/>
    <w:rsid w:val="00A8038B"/>
    <w:rsid w:val="00A8055B"/>
    <w:rsid w:val="00A8081D"/>
    <w:rsid w:val="00A81009"/>
    <w:rsid w:val="00A81AC9"/>
    <w:rsid w:val="00A825CF"/>
    <w:rsid w:val="00A82B49"/>
    <w:rsid w:val="00A82B97"/>
    <w:rsid w:val="00A8316A"/>
    <w:rsid w:val="00A83DB7"/>
    <w:rsid w:val="00A8459C"/>
    <w:rsid w:val="00A846CF"/>
    <w:rsid w:val="00A84DF2"/>
    <w:rsid w:val="00A84E36"/>
    <w:rsid w:val="00A84EDE"/>
    <w:rsid w:val="00A857BF"/>
    <w:rsid w:val="00A85E96"/>
    <w:rsid w:val="00A85EB7"/>
    <w:rsid w:val="00A860E1"/>
    <w:rsid w:val="00A864B3"/>
    <w:rsid w:val="00A86940"/>
    <w:rsid w:val="00A86E8B"/>
    <w:rsid w:val="00A86EFA"/>
    <w:rsid w:val="00A86F4F"/>
    <w:rsid w:val="00A86F69"/>
    <w:rsid w:val="00A86FF9"/>
    <w:rsid w:val="00A8762A"/>
    <w:rsid w:val="00A90015"/>
    <w:rsid w:val="00A9034C"/>
    <w:rsid w:val="00A907D5"/>
    <w:rsid w:val="00A91BEE"/>
    <w:rsid w:val="00A91C7B"/>
    <w:rsid w:val="00A92952"/>
    <w:rsid w:val="00A92BD7"/>
    <w:rsid w:val="00A92FAC"/>
    <w:rsid w:val="00A930B0"/>
    <w:rsid w:val="00A93129"/>
    <w:rsid w:val="00A935DC"/>
    <w:rsid w:val="00A93875"/>
    <w:rsid w:val="00A93AB6"/>
    <w:rsid w:val="00A93CE5"/>
    <w:rsid w:val="00A9412D"/>
    <w:rsid w:val="00A941A1"/>
    <w:rsid w:val="00A9423B"/>
    <w:rsid w:val="00A9483B"/>
    <w:rsid w:val="00A94A05"/>
    <w:rsid w:val="00A94F4C"/>
    <w:rsid w:val="00A95BB1"/>
    <w:rsid w:val="00A962CB"/>
    <w:rsid w:val="00A96B79"/>
    <w:rsid w:val="00A96D17"/>
    <w:rsid w:val="00A97350"/>
    <w:rsid w:val="00A976A7"/>
    <w:rsid w:val="00AA0729"/>
    <w:rsid w:val="00AA10C2"/>
    <w:rsid w:val="00AA186B"/>
    <w:rsid w:val="00AA1CE2"/>
    <w:rsid w:val="00AA23A1"/>
    <w:rsid w:val="00AA2583"/>
    <w:rsid w:val="00AA2C1B"/>
    <w:rsid w:val="00AA2E13"/>
    <w:rsid w:val="00AA3D5F"/>
    <w:rsid w:val="00AA4156"/>
    <w:rsid w:val="00AA4388"/>
    <w:rsid w:val="00AA480F"/>
    <w:rsid w:val="00AA48D7"/>
    <w:rsid w:val="00AA4BC0"/>
    <w:rsid w:val="00AA570F"/>
    <w:rsid w:val="00AA5C82"/>
    <w:rsid w:val="00AA5E78"/>
    <w:rsid w:val="00AA6384"/>
    <w:rsid w:val="00AA63AC"/>
    <w:rsid w:val="00AA64D7"/>
    <w:rsid w:val="00AA6B2D"/>
    <w:rsid w:val="00AA6BB4"/>
    <w:rsid w:val="00AA6D38"/>
    <w:rsid w:val="00AA735C"/>
    <w:rsid w:val="00AA764D"/>
    <w:rsid w:val="00AA7685"/>
    <w:rsid w:val="00AA76D0"/>
    <w:rsid w:val="00AA7781"/>
    <w:rsid w:val="00AA7A5A"/>
    <w:rsid w:val="00AA7C6E"/>
    <w:rsid w:val="00AB1528"/>
    <w:rsid w:val="00AB1A20"/>
    <w:rsid w:val="00AB1E5F"/>
    <w:rsid w:val="00AB27AB"/>
    <w:rsid w:val="00AB2878"/>
    <w:rsid w:val="00AB2A7C"/>
    <w:rsid w:val="00AB2C7A"/>
    <w:rsid w:val="00AB2C89"/>
    <w:rsid w:val="00AB2D1A"/>
    <w:rsid w:val="00AB314D"/>
    <w:rsid w:val="00AB329D"/>
    <w:rsid w:val="00AB3937"/>
    <w:rsid w:val="00AB3C44"/>
    <w:rsid w:val="00AB3DE9"/>
    <w:rsid w:val="00AB5051"/>
    <w:rsid w:val="00AB56D4"/>
    <w:rsid w:val="00AB5AFD"/>
    <w:rsid w:val="00AB5F83"/>
    <w:rsid w:val="00AB66AA"/>
    <w:rsid w:val="00AB6DCE"/>
    <w:rsid w:val="00AB6E48"/>
    <w:rsid w:val="00AB71A8"/>
    <w:rsid w:val="00AB726D"/>
    <w:rsid w:val="00AB7CF1"/>
    <w:rsid w:val="00AB7FBB"/>
    <w:rsid w:val="00AC0FFB"/>
    <w:rsid w:val="00AC1508"/>
    <w:rsid w:val="00AC177B"/>
    <w:rsid w:val="00AC19A5"/>
    <w:rsid w:val="00AC1BAD"/>
    <w:rsid w:val="00AC1CB8"/>
    <w:rsid w:val="00AC2235"/>
    <w:rsid w:val="00AC3676"/>
    <w:rsid w:val="00AC37F5"/>
    <w:rsid w:val="00AC3B1F"/>
    <w:rsid w:val="00AC3C89"/>
    <w:rsid w:val="00AC4736"/>
    <w:rsid w:val="00AC4C48"/>
    <w:rsid w:val="00AC50BB"/>
    <w:rsid w:val="00AC5408"/>
    <w:rsid w:val="00AC563E"/>
    <w:rsid w:val="00AC5967"/>
    <w:rsid w:val="00AC5BBB"/>
    <w:rsid w:val="00AC626A"/>
    <w:rsid w:val="00AC6AF8"/>
    <w:rsid w:val="00AC6BBF"/>
    <w:rsid w:val="00AC76FE"/>
    <w:rsid w:val="00AD0331"/>
    <w:rsid w:val="00AD0A22"/>
    <w:rsid w:val="00AD20DA"/>
    <w:rsid w:val="00AD4D5B"/>
    <w:rsid w:val="00AD4D66"/>
    <w:rsid w:val="00AD5218"/>
    <w:rsid w:val="00AD5429"/>
    <w:rsid w:val="00AD5D9C"/>
    <w:rsid w:val="00AD6016"/>
    <w:rsid w:val="00AD607C"/>
    <w:rsid w:val="00AD608D"/>
    <w:rsid w:val="00AD6981"/>
    <w:rsid w:val="00AD6B68"/>
    <w:rsid w:val="00AD6C72"/>
    <w:rsid w:val="00AD7A1F"/>
    <w:rsid w:val="00AE0895"/>
    <w:rsid w:val="00AE0AF2"/>
    <w:rsid w:val="00AE0B72"/>
    <w:rsid w:val="00AE1A3B"/>
    <w:rsid w:val="00AE1CDE"/>
    <w:rsid w:val="00AE22A5"/>
    <w:rsid w:val="00AE2B20"/>
    <w:rsid w:val="00AE3854"/>
    <w:rsid w:val="00AE399A"/>
    <w:rsid w:val="00AE3E35"/>
    <w:rsid w:val="00AE45FA"/>
    <w:rsid w:val="00AE4D14"/>
    <w:rsid w:val="00AE62E0"/>
    <w:rsid w:val="00AE79CD"/>
    <w:rsid w:val="00AE7D6E"/>
    <w:rsid w:val="00AF004F"/>
    <w:rsid w:val="00AF0813"/>
    <w:rsid w:val="00AF09DC"/>
    <w:rsid w:val="00AF0A19"/>
    <w:rsid w:val="00AF0B6E"/>
    <w:rsid w:val="00AF0D5F"/>
    <w:rsid w:val="00AF0EC0"/>
    <w:rsid w:val="00AF100A"/>
    <w:rsid w:val="00AF1485"/>
    <w:rsid w:val="00AF1DE2"/>
    <w:rsid w:val="00AF1EAD"/>
    <w:rsid w:val="00AF262A"/>
    <w:rsid w:val="00AF265E"/>
    <w:rsid w:val="00AF2771"/>
    <w:rsid w:val="00AF2A40"/>
    <w:rsid w:val="00AF2A72"/>
    <w:rsid w:val="00AF3B41"/>
    <w:rsid w:val="00AF3F4F"/>
    <w:rsid w:val="00AF4D00"/>
    <w:rsid w:val="00AF4E84"/>
    <w:rsid w:val="00AF52CB"/>
    <w:rsid w:val="00AF5680"/>
    <w:rsid w:val="00AF5DC5"/>
    <w:rsid w:val="00AF6418"/>
    <w:rsid w:val="00AF6521"/>
    <w:rsid w:val="00AF7E10"/>
    <w:rsid w:val="00B00344"/>
    <w:rsid w:val="00B00531"/>
    <w:rsid w:val="00B00F85"/>
    <w:rsid w:val="00B0179D"/>
    <w:rsid w:val="00B01EA8"/>
    <w:rsid w:val="00B02109"/>
    <w:rsid w:val="00B02796"/>
    <w:rsid w:val="00B02E61"/>
    <w:rsid w:val="00B02F25"/>
    <w:rsid w:val="00B03E7D"/>
    <w:rsid w:val="00B0412F"/>
    <w:rsid w:val="00B0456B"/>
    <w:rsid w:val="00B04A55"/>
    <w:rsid w:val="00B05507"/>
    <w:rsid w:val="00B05912"/>
    <w:rsid w:val="00B05D8F"/>
    <w:rsid w:val="00B06024"/>
    <w:rsid w:val="00B0626A"/>
    <w:rsid w:val="00B0643D"/>
    <w:rsid w:val="00B06555"/>
    <w:rsid w:val="00B06620"/>
    <w:rsid w:val="00B06A6F"/>
    <w:rsid w:val="00B06E2D"/>
    <w:rsid w:val="00B06F4D"/>
    <w:rsid w:val="00B070BF"/>
    <w:rsid w:val="00B07F13"/>
    <w:rsid w:val="00B07F1A"/>
    <w:rsid w:val="00B103B2"/>
    <w:rsid w:val="00B10411"/>
    <w:rsid w:val="00B10974"/>
    <w:rsid w:val="00B1098D"/>
    <w:rsid w:val="00B113F5"/>
    <w:rsid w:val="00B11F6D"/>
    <w:rsid w:val="00B131E9"/>
    <w:rsid w:val="00B134BD"/>
    <w:rsid w:val="00B13592"/>
    <w:rsid w:val="00B13E5A"/>
    <w:rsid w:val="00B156A6"/>
    <w:rsid w:val="00B15898"/>
    <w:rsid w:val="00B15EBC"/>
    <w:rsid w:val="00B15FD3"/>
    <w:rsid w:val="00B169BC"/>
    <w:rsid w:val="00B16DBC"/>
    <w:rsid w:val="00B17154"/>
    <w:rsid w:val="00B174DC"/>
    <w:rsid w:val="00B17AF0"/>
    <w:rsid w:val="00B17CA0"/>
    <w:rsid w:val="00B20C72"/>
    <w:rsid w:val="00B21043"/>
    <w:rsid w:val="00B21152"/>
    <w:rsid w:val="00B21F48"/>
    <w:rsid w:val="00B22284"/>
    <w:rsid w:val="00B2235C"/>
    <w:rsid w:val="00B22E4C"/>
    <w:rsid w:val="00B230B4"/>
    <w:rsid w:val="00B2358D"/>
    <w:rsid w:val="00B23B72"/>
    <w:rsid w:val="00B23CD6"/>
    <w:rsid w:val="00B240BC"/>
    <w:rsid w:val="00B243B3"/>
    <w:rsid w:val="00B2473D"/>
    <w:rsid w:val="00B25496"/>
    <w:rsid w:val="00B257E3"/>
    <w:rsid w:val="00B26C2A"/>
    <w:rsid w:val="00B2728A"/>
    <w:rsid w:val="00B27461"/>
    <w:rsid w:val="00B27D58"/>
    <w:rsid w:val="00B304A4"/>
    <w:rsid w:val="00B31AE1"/>
    <w:rsid w:val="00B32666"/>
    <w:rsid w:val="00B32B79"/>
    <w:rsid w:val="00B32C5D"/>
    <w:rsid w:val="00B33109"/>
    <w:rsid w:val="00B33500"/>
    <w:rsid w:val="00B33ADD"/>
    <w:rsid w:val="00B34629"/>
    <w:rsid w:val="00B34BE6"/>
    <w:rsid w:val="00B35011"/>
    <w:rsid w:val="00B36F0A"/>
    <w:rsid w:val="00B37C20"/>
    <w:rsid w:val="00B4101A"/>
    <w:rsid w:val="00B41089"/>
    <w:rsid w:val="00B41804"/>
    <w:rsid w:val="00B41874"/>
    <w:rsid w:val="00B42463"/>
    <w:rsid w:val="00B42AE3"/>
    <w:rsid w:val="00B44187"/>
    <w:rsid w:val="00B44191"/>
    <w:rsid w:val="00B44663"/>
    <w:rsid w:val="00B44A83"/>
    <w:rsid w:val="00B44FC3"/>
    <w:rsid w:val="00B45598"/>
    <w:rsid w:val="00B45818"/>
    <w:rsid w:val="00B45917"/>
    <w:rsid w:val="00B45D7A"/>
    <w:rsid w:val="00B465D9"/>
    <w:rsid w:val="00B4750B"/>
    <w:rsid w:val="00B47AB6"/>
    <w:rsid w:val="00B50059"/>
    <w:rsid w:val="00B5095D"/>
    <w:rsid w:val="00B50B71"/>
    <w:rsid w:val="00B515C9"/>
    <w:rsid w:val="00B51CC6"/>
    <w:rsid w:val="00B51F42"/>
    <w:rsid w:val="00B522E4"/>
    <w:rsid w:val="00B52335"/>
    <w:rsid w:val="00B5375E"/>
    <w:rsid w:val="00B5390F"/>
    <w:rsid w:val="00B53FCC"/>
    <w:rsid w:val="00B54046"/>
    <w:rsid w:val="00B558E5"/>
    <w:rsid w:val="00B559D7"/>
    <w:rsid w:val="00B55AF7"/>
    <w:rsid w:val="00B55DE2"/>
    <w:rsid w:val="00B55FC7"/>
    <w:rsid w:val="00B55FCE"/>
    <w:rsid w:val="00B5702D"/>
    <w:rsid w:val="00B57623"/>
    <w:rsid w:val="00B578D4"/>
    <w:rsid w:val="00B6015C"/>
    <w:rsid w:val="00B6048C"/>
    <w:rsid w:val="00B605B5"/>
    <w:rsid w:val="00B607D1"/>
    <w:rsid w:val="00B60B22"/>
    <w:rsid w:val="00B60D19"/>
    <w:rsid w:val="00B60ED5"/>
    <w:rsid w:val="00B60EE7"/>
    <w:rsid w:val="00B62173"/>
    <w:rsid w:val="00B622C5"/>
    <w:rsid w:val="00B6288F"/>
    <w:rsid w:val="00B62DB8"/>
    <w:rsid w:val="00B62E22"/>
    <w:rsid w:val="00B6340D"/>
    <w:rsid w:val="00B63C06"/>
    <w:rsid w:val="00B63E80"/>
    <w:rsid w:val="00B64199"/>
    <w:rsid w:val="00B64253"/>
    <w:rsid w:val="00B644A4"/>
    <w:rsid w:val="00B64A42"/>
    <w:rsid w:val="00B652EC"/>
    <w:rsid w:val="00B65592"/>
    <w:rsid w:val="00B660D4"/>
    <w:rsid w:val="00B666C3"/>
    <w:rsid w:val="00B66EBC"/>
    <w:rsid w:val="00B66F68"/>
    <w:rsid w:val="00B673F6"/>
    <w:rsid w:val="00B67900"/>
    <w:rsid w:val="00B67D42"/>
    <w:rsid w:val="00B70273"/>
    <w:rsid w:val="00B7077F"/>
    <w:rsid w:val="00B70AE1"/>
    <w:rsid w:val="00B71308"/>
    <w:rsid w:val="00B7137C"/>
    <w:rsid w:val="00B7144D"/>
    <w:rsid w:val="00B739D2"/>
    <w:rsid w:val="00B74788"/>
    <w:rsid w:val="00B74D36"/>
    <w:rsid w:val="00B74F0A"/>
    <w:rsid w:val="00B7501E"/>
    <w:rsid w:val="00B7551C"/>
    <w:rsid w:val="00B75E77"/>
    <w:rsid w:val="00B765F9"/>
    <w:rsid w:val="00B76732"/>
    <w:rsid w:val="00B76DFD"/>
    <w:rsid w:val="00B7749D"/>
    <w:rsid w:val="00B774E9"/>
    <w:rsid w:val="00B778A6"/>
    <w:rsid w:val="00B82FAB"/>
    <w:rsid w:val="00B8365C"/>
    <w:rsid w:val="00B84A39"/>
    <w:rsid w:val="00B850D6"/>
    <w:rsid w:val="00B86A17"/>
    <w:rsid w:val="00B86BF3"/>
    <w:rsid w:val="00B878BF"/>
    <w:rsid w:val="00B9075F"/>
    <w:rsid w:val="00B9127D"/>
    <w:rsid w:val="00B917F4"/>
    <w:rsid w:val="00B91975"/>
    <w:rsid w:val="00B91FB2"/>
    <w:rsid w:val="00B921A2"/>
    <w:rsid w:val="00B92361"/>
    <w:rsid w:val="00B92E6D"/>
    <w:rsid w:val="00B934DC"/>
    <w:rsid w:val="00B94412"/>
    <w:rsid w:val="00B945D0"/>
    <w:rsid w:val="00B946D5"/>
    <w:rsid w:val="00B94A4B"/>
    <w:rsid w:val="00B95100"/>
    <w:rsid w:val="00B955B6"/>
    <w:rsid w:val="00B95A0C"/>
    <w:rsid w:val="00B95BE4"/>
    <w:rsid w:val="00B968FF"/>
    <w:rsid w:val="00B96A33"/>
    <w:rsid w:val="00B97457"/>
    <w:rsid w:val="00B976FF"/>
    <w:rsid w:val="00B9773D"/>
    <w:rsid w:val="00B9779A"/>
    <w:rsid w:val="00B97AB0"/>
    <w:rsid w:val="00B97D99"/>
    <w:rsid w:val="00BA003E"/>
    <w:rsid w:val="00BA0C72"/>
    <w:rsid w:val="00BA1B69"/>
    <w:rsid w:val="00BA2476"/>
    <w:rsid w:val="00BA3043"/>
    <w:rsid w:val="00BA34AC"/>
    <w:rsid w:val="00BA38D7"/>
    <w:rsid w:val="00BA3C0E"/>
    <w:rsid w:val="00BA3CF7"/>
    <w:rsid w:val="00BA4AF1"/>
    <w:rsid w:val="00BA4CDE"/>
    <w:rsid w:val="00BA58EB"/>
    <w:rsid w:val="00BA5A28"/>
    <w:rsid w:val="00BA6373"/>
    <w:rsid w:val="00BA690A"/>
    <w:rsid w:val="00BA6EB7"/>
    <w:rsid w:val="00BA7431"/>
    <w:rsid w:val="00BA7565"/>
    <w:rsid w:val="00BA7613"/>
    <w:rsid w:val="00BA78F8"/>
    <w:rsid w:val="00BA797F"/>
    <w:rsid w:val="00BA7AA7"/>
    <w:rsid w:val="00BB016C"/>
    <w:rsid w:val="00BB041D"/>
    <w:rsid w:val="00BB090D"/>
    <w:rsid w:val="00BB0D24"/>
    <w:rsid w:val="00BB1360"/>
    <w:rsid w:val="00BB18CE"/>
    <w:rsid w:val="00BB1B18"/>
    <w:rsid w:val="00BB1B1E"/>
    <w:rsid w:val="00BB1B30"/>
    <w:rsid w:val="00BB20E3"/>
    <w:rsid w:val="00BB27FD"/>
    <w:rsid w:val="00BB2A18"/>
    <w:rsid w:val="00BB37EF"/>
    <w:rsid w:val="00BB4C6B"/>
    <w:rsid w:val="00BB4C90"/>
    <w:rsid w:val="00BB4E5C"/>
    <w:rsid w:val="00BB4E8C"/>
    <w:rsid w:val="00BB5036"/>
    <w:rsid w:val="00BB56A5"/>
    <w:rsid w:val="00BB5FCA"/>
    <w:rsid w:val="00BB6012"/>
    <w:rsid w:val="00BB6397"/>
    <w:rsid w:val="00BB6829"/>
    <w:rsid w:val="00BB7B68"/>
    <w:rsid w:val="00BB7C4D"/>
    <w:rsid w:val="00BB7DFC"/>
    <w:rsid w:val="00BC08D4"/>
    <w:rsid w:val="00BC1277"/>
    <w:rsid w:val="00BC155F"/>
    <w:rsid w:val="00BC197D"/>
    <w:rsid w:val="00BC1993"/>
    <w:rsid w:val="00BC21E6"/>
    <w:rsid w:val="00BC26BD"/>
    <w:rsid w:val="00BC287F"/>
    <w:rsid w:val="00BC2BF6"/>
    <w:rsid w:val="00BC2F62"/>
    <w:rsid w:val="00BC3607"/>
    <w:rsid w:val="00BC36C2"/>
    <w:rsid w:val="00BC388B"/>
    <w:rsid w:val="00BC3EE1"/>
    <w:rsid w:val="00BC3F59"/>
    <w:rsid w:val="00BC4141"/>
    <w:rsid w:val="00BC4234"/>
    <w:rsid w:val="00BC4532"/>
    <w:rsid w:val="00BC474E"/>
    <w:rsid w:val="00BC4C02"/>
    <w:rsid w:val="00BC5F42"/>
    <w:rsid w:val="00BC670A"/>
    <w:rsid w:val="00BC6967"/>
    <w:rsid w:val="00BC6B58"/>
    <w:rsid w:val="00BD0176"/>
    <w:rsid w:val="00BD092F"/>
    <w:rsid w:val="00BD0F03"/>
    <w:rsid w:val="00BD19BB"/>
    <w:rsid w:val="00BD19C9"/>
    <w:rsid w:val="00BD27B6"/>
    <w:rsid w:val="00BD2AD2"/>
    <w:rsid w:val="00BD2B8F"/>
    <w:rsid w:val="00BD2D02"/>
    <w:rsid w:val="00BD2FB2"/>
    <w:rsid w:val="00BD3717"/>
    <w:rsid w:val="00BD37BA"/>
    <w:rsid w:val="00BD3FBD"/>
    <w:rsid w:val="00BD411D"/>
    <w:rsid w:val="00BD4958"/>
    <w:rsid w:val="00BD4A2B"/>
    <w:rsid w:val="00BD5647"/>
    <w:rsid w:val="00BD58AD"/>
    <w:rsid w:val="00BD5B5B"/>
    <w:rsid w:val="00BD64CD"/>
    <w:rsid w:val="00BD68FA"/>
    <w:rsid w:val="00BD6EA4"/>
    <w:rsid w:val="00BD7726"/>
    <w:rsid w:val="00BE0862"/>
    <w:rsid w:val="00BE13C8"/>
    <w:rsid w:val="00BE17DC"/>
    <w:rsid w:val="00BE2944"/>
    <w:rsid w:val="00BE2E45"/>
    <w:rsid w:val="00BE4256"/>
    <w:rsid w:val="00BE4410"/>
    <w:rsid w:val="00BE4966"/>
    <w:rsid w:val="00BE53DA"/>
    <w:rsid w:val="00BE5570"/>
    <w:rsid w:val="00BE560F"/>
    <w:rsid w:val="00BE576E"/>
    <w:rsid w:val="00BE61FD"/>
    <w:rsid w:val="00BE64E0"/>
    <w:rsid w:val="00BE6691"/>
    <w:rsid w:val="00BE67C2"/>
    <w:rsid w:val="00BE6CD0"/>
    <w:rsid w:val="00BE7750"/>
    <w:rsid w:val="00BF01D3"/>
    <w:rsid w:val="00BF07E1"/>
    <w:rsid w:val="00BF0C87"/>
    <w:rsid w:val="00BF15C5"/>
    <w:rsid w:val="00BF18CD"/>
    <w:rsid w:val="00BF1BE8"/>
    <w:rsid w:val="00BF1F3F"/>
    <w:rsid w:val="00BF2889"/>
    <w:rsid w:val="00BF2EF5"/>
    <w:rsid w:val="00BF3108"/>
    <w:rsid w:val="00BF37BF"/>
    <w:rsid w:val="00BF37C6"/>
    <w:rsid w:val="00BF4177"/>
    <w:rsid w:val="00BF4937"/>
    <w:rsid w:val="00BF5265"/>
    <w:rsid w:val="00BF6123"/>
    <w:rsid w:val="00BF63C1"/>
    <w:rsid w:val="00BF65F5"/>
    <w:rsid w:val="00BF6B4C"/>
    <w:rsid w:val="00BF71D4"/>
    <w:rsid w:val="00C005AA"/>
    <w:rsid w:val="00C0094E"/>
    <w:rsid w:val="00C00C2E"/>
    <w:rsid w:val="00C00C66"/>
    <w:rsid w:val="00C01DBF"/>
    <w:rsid w:val="00C023DA"/>
    <w:rsid w:val="00C02451"/>
    <w:rsid w:val="00C02F79"/>
    <w:rsid w:val="00C031E6"/>
    <w:rsid w:val="00C03B7E"/>
    <w:rsid w:val="00C03C96"/>
    <w:rsid w:val="00C04127"/>
    <w:rsid w:val="00C042FB"/>
    <w:rsid w:val="00C04304"/>
    <w:rsid w:val="00C04C4A"/>
    <w:rsid w:val="00C04CEF"/>
    <w:rsid w:val="00C052B9"/>
    <w:rsid w:val="00C054D1"/>
    <w:rsid w:val="00C055C8"/>
    <w:rsid w:val="00C06654"/>
    <w:rsid w:val="00C06AE5"/>
    <w:rsid w:val="00C06DCD"/>
    <w:rsid w:val="00C075E2"/>
    <w:rsid w:val="00C07F08"/>
    <w:rsid w:val="00C10C3A"/>
    <w:rsid w:val="00C11DAB"/>
    <w:rsid w:val="00C12E2B"/>
    <w:rsid w:val="00C13523"/>
    <w:rsid w:val="00C1366D"/>
    <w:rsid w:val="00C136E0"/>
    <w:rsid w:val="00C139FB"/>
    <w:rsid w:val="00C13FD2"/>
    <w:rsid w:val="00C141A3"/>
    <w:rsid w:val="00C141C1"/>
    <w:rsid w:val="00C145FA"/>
    <w:rsid w:val="00C14747"/>
    <w:rsid w:val="00C14FB0"/>
    <w:rsid w:val="00C157EA"/>
    <w:rsid w:val="00C16478"/>
    <w:rsid w:val="00C16559"/>
    <w:rsid w:val="00C166FE"/>
    <w:rsid w:val="00C168E5"/>
    <w:rsid w:val="00C169FF"/>
    <w:rsid w:val="00C17531"/>
    <w:rsid w:val="00C17A6F"/>
    <w:rsid w:val="00C17D2E"/>
    <w:rsid w:val="00C17E12"/>
    <w:rsid w:val="00C203F8"/>
    <w:rsid w:val="00C20408"/>
    <w:rsid w:val="00C204A1"/>
    <w:rsid w:val="00C20519"/>
    <w:rsid w:val="00C207B8"/>
    <w:rsid w:val="00C20B6F"/>
    <w:rsid w:val="00C20F51"/>
    <w:rsid w:val="00C2110C"/>
    <w:rsid w:val="00C2168C"/>
    <w:rsid w:val="00C221F3"/>
    <w:rsid w:val="00C22807"/>
    <w:rsid w:val="00C22B59"/>
    <w:rsid w:val="00C23A15"/>
    <w:rsid w:val="00C23B9D"/>
    <w:rsid w:val="00C23D90"/>
    <w:rsid w:val="00C24343"/>
    <w:rsid w:val="00C245FB"/>
    <w:rsid w:val="00C25075"/>
    <w:rsid w:val="00C258DF"/>
    <w:rsid w:val="00C25B25"/>
    <w:rsid w:val="00C26335"/>
    <w:rsid w:val="00C27050"/>
    <w:rsid w:val="00C27504"/>
    <w:rsid w:val="00C3032B"/>
    <w:rsid w:val="00C30631"/>
    <w:rsid w:val="00C30A99"/>
    <w:rsid w:val="00C3109E"/>
    <w:rsid w:val="00C31C52"/>
    <w:rsid w:val="00C320EB"/>
    <w:rsid w:val="00C32FB7"/>
    <w:rsid w:val="00C344EB"/>
    <w:rsid w:val="00C34671"/>
    <w:rsid w:val="00C34886"/>
    <w:rsid w:val="00C349DF"/>
    <w:rsid w:val="00C363FD"/>
    <w:rsid w:val="00C364CE"/>
    <w:rsid w:val="00C368F3"/>
    <w:rsid w:val="00C375B4"/>
    <w:rsid w:val="00C378D7"/>
    <w:rsid w:val="00C40281"/>
    <w:rsid w:val="00C40421"/>
    <w:rsid w:val="00C40568"/>
    <w:rsid w:val="00C40C1D"/>
    <w:rsid w:val="00C41B87"/>
    <w:rsid w:val="00C43401"/>
    <w:rsid w:val="00C434E5"/>
    <w:rsid w:val="00C43923"/>
    <w:rsid w:val="00C44353"/>
    <w:rsid w:val="00C4470A"/>
    <w:rsid w:val="00C44F5F"/>
    <w:rsid w:val="00C454E7"/>
    <w:rsid w:val="00C45D23"/>
    <w:rsid w:val="00C45E08"/>
    <w:rsid w:val="00C45EF5"/>
    <w:rsid w:val="00C463A0"/>
    <w:rsid w:val="00C46402"/>
    <w:rsid w:val="00C46BCC"/>
    <w:rsid w:val="00C46F1D"/>
    <w:rsid w:val="00C47144"/>
    <w:rsid w:val="00C50328"/>
    <w:rsid w:val="00C505AA"/>
    <w:rsid w:val="00C51005"/>
    <w:rsid w:val="00C51013"/>
    <w:rsid w:val="00C5129B"/>
    <w:rsid w:val="00C51487"/>
    <w:rsid w:val="00C516BE"/>
    <w:rsid w:val="00C522DF"/>
    <w:rsid w:val="00C5257E"/>
    <w:rsid w:val="00C5290F"/>
    <w:rsid w:val="00C52D6D"/>
    <w:rsid w:val="00C536CA"/>
    <w:rsid w:val="00C53A44"/>
    <w:rsid w:val="00C53B50"/>
    <w:rsid w:val="00C5485F"/>
    <w:rsid w:val="00C54899"/>
    <w:rsid w:val="00C54D8F"/>
    <w:rsid w:val="00C54F3E"/>
    <w:rsid w:val="00C55B58"/>
    <w:rsid w:val="00C55B8E"/>
    <w:rsid w:val="00C55DBD"/>
    <w:rsid w:val="00C55DEB"/>
    <w:rsid w:val="00C569D1"/>
    <w:rsid w:val="00C56DE9"/>
    <w:rsid w:val="00C56F7C"/>
    <w:rsid w:val="00C57405"/>
    <w:rsid w:val="00C57501"/>
    <w:rsid w:val="00C57A28"/>
    <w:rsid w:val="00C57AB8"/>
    <w:rsid w:val="00C57DEE"/>
    <w:rsid w:val="00C57F95"/>
    <w:rsid w:val="00C6092E"/>
    <w:rsid w:val="00C61025"/>
    <w:rsid w:val="00C618F3"/>
    <w:rsid w:val="00C61E71"/>
    <w:rsid w:val="00C62ABE"/>
    <w:rsid w:val="00C634E4"/>
    <w:rsid w:val="00C634EC"/>
    <w:rsid w:val="00C644AF"/>
    <w:rsid w:val="00C645CE"/>
    <w:rsid w:val="00C6463A"/>
    <w:rsid w:val="00C64753"/>
    <w:rsid w:val="00C64B17"/>
    <w:rsid w:val="00C65283"/>
    <w:rsid w:val="00C661F8"/>
    <w:rsid w:val="00C6635A"/>
    <w:rsid w:val="00C669B6"/>
    <w:rsid w:val="00C66C34"/>
    <w:rsid w:val="00C67606"/>
    <w:rsid w:val="00C67711"/>
    <w:rsid w:val="00C67A1F"/>
    <w:rsid w:val="00C67BBF"/>
    <w:rsid w:val="00C67E86"/>
    <w:rsid w:val="00C67E92"/>
    <w:rsid w:val="00C70037"/>
    <w:rsid w:val="00C70B12"/>
    <w:rsid w:val="00C70BA9"/>
    <w:rsid w:val="00C71A64"/>
    <w:rsid w:val="00C723BC"/>
    <w:rsid w:val="00C725AC"/>
    <w:rsid w:val="00C72C22"/>
    <w:rsid w:val="00C72DEA"/>
    <w:rsid w:val="00C72E95"/>
    <w:rsid w:val="00C72F96"/>
    <w:rsid w:val="00C734C9"/>
    <w:rsid w:val="00C73594"/>
    <w:rsid w:val="00C7363D"/>
    <w:rsid w:val="00C73C6F"/>
    <w:rsid w:val="00C73E12"/>
    <w:rsid w:val="00C73E45"/>
    <w:rsid w:val="00C744F3"/>
    <w:rsid w:val="00C7462F"/>
    <w:rsid w:val="00C747B5"/>
    <w:rsid w:val="00C75AB9"/>
    <w:rsid w:val="00C75F22"/>
    <w:rsid w:val="00C76209"/>
    <w:rsid w:val="00C76738"/>
    <w:rsid w:val="00C769B3"/>
    <w:rsid w:val="00C77957"/>
    <w:rsid w:val="00C77A31"/>
    <w:rsid w:val="00C77DED"/>
    <w:rsid w:val="00C808A0"/>
    <w:rsid w:val="00C80BC0"/>
    <w:rsid w:val="00C80CF1"/>
    <w:rsid w:val="00C81274"/>
    <w:rsid w:val="00C81A0F"/>
    <w:rsid w:val="00C8209C"/>
    <w:rsid w:val="00C82564"/>
    <w:rsid w:val="00C827B1"/>
    <w:rsid w:val="00C83B6F"/>
    <w:rsid w:val="00C83C31"/>
    <w:rsid w:val="00C83FDE"/>
    <w:rsid w:val="00C84472"/>
    <w:rsid w:val="00C844DA"/>
    <w:rsid w:val="00C8457F"/>
    <w:rsid w:val="00C8458C"/>
    <w:rsid w:val="00C85227"/>
    <w:rsid w:val="00C85E51"/>
    <w:rsid w:val="00C85F0F"/>
    <w:rsid w:val="00C8677D"/>
    <w:rsid w:val="00C8746D"/>
    <w:rsid w:val="00C87757"/>
    <w:rsid w:val="00C877F5"/>
    <w:rsid w:val="00C87BC0"/>
    <w:rsid w:val="00C87DBF"/>
    <w:rsid w:val="00C87FB6"/>
    <w:rsid w:val="00C902B7"/>
    <w:rsid w:val="00C918FB"/>
    <w:rsid w:val="00C9225E"/>
    <w:rsid w:val="00C9234B"/>
    <w:rsid w:val="00C927F6"/>
    <w:rsid w:val="00C92BB2"/>
    <w:rsid w:val="00C93975"/>
    <w:rsid w:val="00C94255"/>
    <w:rsid w:val="00C94D14"/>
    <w:rsid w:val="00C94D16"/>
    <w:rsid w:val="00C94FA5"/>
    <w:rsid w:val="00C95894"/>
    <w:rsid w:val="00C95C48"/>
    <w:rsid w:val="00C96260"/>
    <w:rsid w:val="00C96A43"/>
    <w:rsid w:val="00C96DFD"/>
    <w:rsid w:val="00C974D7"/>
    <w:rsid w:val="00C97627"/>
    <w:rsid w:val="00C97642"/>
    <w:rsid w:val="00CA0008"/>
    <w:rsid w:val="00CA0176"/>
    <w:rsid w:val="00CA0938"/>
    <w:rsid w:val="00CA1137"/>
    <w:rsid w:val="00CA11EE"/>
    <w:rsid w:val="00CA13D1"/>
    <w:rsid w:val="00CA1E37"/>
    <w:rsid w:val="00CA2DA4"/>
    <w:rsid w:val="00CA2DBA"/>
    <w:rsid w:val="00CA2EA3"/>
    <w:rsid w:val="00CA3723"/>
    <w:rsid w:val="00CA43F7"/>
    <w:rsid w:val="00CA44B8"/>
    <w:rsid w:val="00CA4683"/>
    <w:rsid w:val="00CA4B88"/>
    <w:rsid w:val="00CA4F41"/>
    <w:rsid w:val="00CA5E3C"/>
    <w:rsid w:val="00CA6825"/>
    <w:rsid w:val="00CA6DF5"/>
    <w:rsid w:val="00CA7B43"/>
    <w:rsid w:val="00CA7F0A"/>
    <w:rsid w:val="00CB0F0F"/>
    <w:rsid w:val="00CB0F57"/>
    <w:rsid w:val="00CB13A4"/>
    <w:rsid w:val="00CB174F"/>
    <w:rsid w:val="00CB2CAF"/>
    <w:rsid w:val="00CB2E35"/>
    <w:rsid w:val="00CB37B6"/>
    <w:rsid w:val="00CB3EB6"/>
    <w:rsid w:val="00CB3FC7"/>
    <w:rsid w:val="00CB406B"/>
    <w:rsid w:val="00CB48F2"/>
    <w:rsid w:val="00CB4B21"/>
    <w:rsid w:val="00CB4DD0"/>
    <w:rsid w:val="00CB528E"/>
    <w:rsid w:val="00CB61BD"/>
    <w:rsid w:val="00CB6615"/>
    <w:rsid w:val="00CB6B70"/>
    <w:rsid w:val="00CB6CA7"/>
    <w:rsid w:val="00CB6EAB"/>
    <w:rsid w:val="00CB7244"/>
    <w:rsid w:val="00CB7560"/>
    <w:rsid w:val="00CB79AD"/>
    <w:rsid w:val="00CB7A55"/>
    <w:rsid w:val="00CB7B28"/>
    <w:rsid w:val="00CB7CCE"/>
    <w:rsid w:val="00CC0013"/>
    <w:rsid w:val="00CC04AD"/>
    <w:rsid w:val="00CC08D8"/>
    <w:rsid w:val="00CC1613"/>
    <w:rsid w:val="00CC16AB"/>
    <w:rsid w:val="00CC191E"/>
    <w:rsid w:val="00CC1A0D"/>
    <w:rsid w:val="00CC1F32"/>
    <w:rsid w:val="00CC34F0"/>
    <w:rsid w:val="00CC3824"/>
    <w:rsid w:val="00CC432A"/>
    <w:rsid w:val="00CC45A1"/>
    <w:rsid w:val="00CC4EB4"/>
    <w:rsid w:val="00CC4F42"/>
    <w:rsid w:val="00CC508C"/>
    <w:rsid w:val="00CC53C5"/>
    <w:rsid w:val="00CC5B50"/>
    <w:rsid w:val="00CC61A3"/>
    <w:rsid w:val="00CC6447"/>
    <w:rsid w:val="00CC673E"/>
    <w:rsid w:val="00CC6874"/>
    <w:rsid w:val="00CC6896"/>
    <w:rsid w:val="00CC6BDC"/>
    <w:rsid w:val="00CC71CF"/>
    <w:rsid w:val="00CC7315"/>
    <w:rsid w:val="00CC73F2"/>
    <w:rsid w:val="00CC7779"/>
    <w:rsid w:val="00CC78DE"/>
    <w:rsid w:val="00CD143C"/>
    <w:rsid w:val="00CD2552"/>
    <w:rsid w:val="00CD291D"/>
    <w:rsid w:val="00CD2C0C"/>
    <w:rsid w:val="00CD326D"/>
    <w:rsid w:val="00CD44A8"/>
    <w:rsid w:val="00CD4579"/>
    <w:rsid w:val="00CD495A"/>
    <w:rsid w:val="00CD4B57"/>
    <w:rsid w:val="00CD501E"/>
    <w:rsid w:val="00CD5705"/>
    <w:rsid w:val="00CD58C6"/>
    <w:rsid w:val="00CD5A46"/>
    <w:rsid w:val="00CD5ECF"/>
    <w:rsid w:val="00CD633F"/>
    <w:rsid w:val="00CD67CF"/>
    <w:rsid w:val="00CD74E0"/>
    <w:rsid w:val="00CD7961"/>
    <w:rsid w:val="00CD79F2"/>
    <w:rsid w:val="00CE0780"/>
    <w:rsid w:val="00CE09B1"/>
    <w:rsid w:val="00CE1871"/>
    <w:rsid w:val="00CE1CF5"/>
    <w:rsid w:val="00CE3472"/>
    <w:rsid w:val="00CE3BAB"/>
    <w:rsid w:val="00CE41EA"/>
    <w:rsid w:val="00CE47F1"/>
    <w:rsid w:val="00CE48F9"/>
    <w:rsid w:val="00CE499C"/>
    <w:rsid w:val="00CE4F35"/>
    <w:rsid w:val="00CE5967"/>
    <w:rsid w:val="00CE5ED5"/>
    <w:rsid w:val="00CE60D0"/>
    <w:rsid w:val="00CE61D9"/>
    <w:rsid w:val="00CE62BB"/>
    <w:rsid w:val="00CE6EAA"/>
    <w:rsid w:val="00CE6F02"/>
    <w:rsid w:val="00CE725A"/>
    <w:rsid w:val="00CE79ED"/>
    <w:rsid w:val="00CE7EF0"/>
    <w:rsid w:val="00CF04E3"/>
    <w:rsid w:val="00CF0600"/>
    <w:rsid w:val="00CF0A78"/>
    <w:rsid w:val="00CF1378"/>
    <w:rsid w:val="00CF14CE"/>
    <w:rsid w:val="00CF20A7"/>
    <w:rsid w:val="00CF25A9"/>
    <w:rsid w:val="00CF2609"/>
    <w:rsid w:val="00CF2A35"/>
    <w:rsid w:val="00CF2B0D"/>
    <w:rsid w:val="00CF311C"/>
    <w:rsid w:val="00CF330E"/>
    <w:rsid w:val="00CF3B25"/>
    <w:rsid w:val="00CF3B55"/>
    <w:rsid w:val="00CF4132"/>
    <w:rsid w:val="00CF52B0"/>
    <w:rsid w:val="00CF7152"/>
    <w:rsid w:val="00D00AE4"/>
    <w:rsid w:val="00D01AB9"/>
    <w:rsid w:val="00D01AF7"/>
    <w:rsid w:val="00D01F07"/>
    <w:rsid w:val="00D02075"/>
    <w:rsid w:val="00D02386"/>
    <w:rsid w:val="00D02458"/>
    <w:rsid w:val="00D033A6"/>
    <w:rsid w:val="00D03636"/>
    <w:rsid w:val="00D03C03"/>
    <w:rsid w:val="00D047A1"/>
    <w:rsid w:val="00D04D13"/>
    <w:rsid w:val="00D04D6F"/>
    <w:rsid w:val="00D054C0"/>
    <w:rsid w:val="00D060BB"/>
    <w:rsid w:val="00D06605"/>
    <w:rsid w:val="00D0695F"/>
    <w:rsid w:val="00D070B8"/>
    <w:rsid w:val="00D078B7"/>
    <w:rsid w:val="00D101AA"/>
    <w:rsid w:val="00D105C1"/>
    <w:rsid w:val="00D10B62"/>
    <w:rsid w:val="00D10C1E"/>
    <w:rsid w:val="00D118C0"/>
    <w:rsid w:val="00D11F16"/>
    <w:rsid w:val="00D12678"/>
    <w:rsid w:val="00D134F0"/>
    <w:rsid w:val="00D13DF1"/>
    <w:rsid w:val="00D13E1A"/>
    <w:rsid w:val="00D13F31"/>
    <w:rsid w:val="00D1434C"/>
    <w:rsid w:val="00D143C9"/>
    <w:rsid w:val="00D14AA9"/>
    <w:rsid w:val="00D157B2"/>
    <w:rsid w:val="00D1597D"/>
    <w:rsid w:val="00D16593"/>
    <w:rsid w:val="00D16C49"/>
    <w:rsid w:val="00D1749C"/>
    <w:rsid w:val="00D17631"/>
    <w:rsid w:val="00D178A0"/>
    <w:rsid w:val="00D17926"/>
    <w:rsid w:val="00D17FC0"/>
    <w:rsid w:val="00D20CC9"/>
    <w:rsid w:val="00D21AF5"/>
    <w:rsid w:val="00D22024"/>
    <w:rsid w:val="00D22D0F"/>
    <w:rsid w:val="00D22F0F"/>
    <w:rsid w:val="00D239FE"/>
    <w:rsid w:val="00D23BAA"/>
    <w:rsid w:val="00D2478B"/>
    <w:rsid w:val="00D24E28"/>
    <w:rsid w:val="00D25065"/>
    <w:rsid w:val="00D25573"/>
    <w:rsid w:val="00D26071"/>
    <w:rsid w:val="00D2624F"/>
    <w:rsid w:val="00D2656B"/>
    <w:rsid w:val="00D267E4"/>
    <w:rsid w:val="00D26B55"/>
    <w:rsid w:val="00D26C4C"/>
    <w:rsid w:val="00D27806"/>
    <w:rsid w:val="00D27F1F"/>
    <w:rsid w:val="00D30013"/>
    <w:rsid w:val="00D301C2"/>
    <w:rsid w:val="00D3046F"/>
    <w:rsid w:val="00D30837"/>
    <w:rsid w:val="00D30839"/>
    <w:rsid w:val="00D30BD6"/>
    <w:rsid w:val="00D30D69"/>
    <w:rsid w:val="00D312D6"/>
    <w:rsid w:val="00D317B9"/>
    <w:rsid w:val="00D31A08"/>
    <w:rsid w:val="00D321D2"/>
    <w:rsid w:val="00D326CF"/>
    <w:rsid w:val="00D34200"/>
    <w:rsid w:val="00D3446C"/>
    <w:rsid w:val="00D34839"/>
    <w:rsid w:val="00D34AA3"/>
    <w:rsid w:val="00D35073"/>
    <w:rsid w:val="00D353A7"/>
    <w:rsid w:val="00D35537"/>
    <w:rsid w:val="00D355E7"/>
    <w:rsid w:val="00D35870"/>
    <w:rsid w:val="00D35BA7"/>
    <w:rsid w:val="00D3621C"/>
    <w:rsid w:val="00D3642B"/>
    <w:rsid w:val="00D36819"/>
    <w:rsid w:val="00D36A3B"/>
    <w:rsid w:val="00D36BAB"/>
    <w:rsid w:val="00D36CB4"/>
    <w:rsid w:val="00D36F16"/>
    <w:rsid w:val="00D3775A"/>
    <w:rsid w:val="00D377E9"/>
    <w:rsid w:val="00D37850"/>
    <w:rsid w:val="00D4018A"/>
    <w:rsid w:val="00D407F9"/>
    <w:rsid w:val="00D409AF"/>
    <w:rsid w:val="00D4132C"/>
    <w:rsid w:val="00D4181B"/>
    <w:rsid w:val="00D41D35"/>
    <w:rsid w:val="00D428A3"/>
    <w:rsid w:val="00D42925"/>
    <w:rsid w:val="00D42B76"/>
    <w:rsid w:val="00D42E8D"/>
    <w:rsid w:val="00D42EE3"/>
    <w:rsid w:val="00D43557"/>
    <w:rsid w:val="00D4471C"/>
    <w:rsid w:val="00D44EC3"/>
    <w:rsid w:val="00D44EDC"/>
    <w:rsid w:val="00D458A0"/>
    <w:rsid w:val="00D47013"/>
    <w:rsid w:val="00D4739D"/>
    <w:rsid w:val="00D47707"/>
    <w:rsid w:val="00D47B28"/>
    <w:rsid w:val="00D47D6E"/>
    <w:rsid w:val="00D5042E"/>
    <w:rsid w:val="00D50463"/>
    <w:rsid w:val="00D50829"/>
    <w:rsid w:val="00D51593"/>
    <w:rsid w:val="00D52BC3"/>
    <w:rsid w:val="00D52D9C"/>
    <w:rsid w:val="00D52EC5"/>
    <w:rsid w:val="00D53193"/>
    <w:rsid w:val="00D5356B"/>
    <w:rsid w:val="00D53D53"/>
    <w:rsid w:val="00D53EFA"/>
    <w:rsid w:val="00D54521"/>
    <w:rsid w:val="00D54D1E"/>
    <w:rsid w:val="00D55118"/>
    <w:rsid w:val="00D55187"/>
    <w:rsid w:val="00D557A1"/>
    <w:rsid w:val="00D5628B"/>
    <w:rsid w:val="00D56F8F"/>
    <w:rsid w:val="00D57AF2"/>
    <w:rsid w:val="00D57C68"/>
    <w:rsid w:val="00D6005B"/>
    <w:rsid w:val="00D602DE"/>
    <w:rsid w:val="00D6124D"/>
    <w:rsid w:val="00D613D4"/>
    <w:rsid w:val="00D61536"/>
    <w:rsid w:val="00D617A2"/>
    <w:rsid w:val="00D619D8"/>
    <w:rsid w:val="00D61C01"/>
    <w:rsid w:val="00D62684"/>
    <w:rsid w:val="00D63220"/>
    <w:rsid w:val="00D636B0"/>
    <w:rsid w:val="00D63DE9"/>
    <w:rsid w:val="00D63F90"/>
    <w:rsid w:val="00D64206"/>
    <w:rsid w:val="00D6429C"/>
    <w:rsid w:val="00D643BE"/>
    <w:rsid w:val="00D649D1"/>
    <w:rsid w:val="00D66329"/>
    <w:rsid w:val="00D6662E"/>
    <w:rsid w:val="00D6678E"/>
    <w:rsid w:val="00D667FA"/>
    <w:rsid w:val="00D668A3"/>
    <w:rsid w:val="00D66C5E"/>
    <w:rsid w:val="00D66EE9"/>
    <w:rsid w:val="00D673F9"/>
    <w:rsid w:val="00D67976"/>
    <w:rsid w:val="00D67DCA"/>
    <w:rsid w:val="00D7016F"/>
    <w:rsid w:val="00D70428"/>
    <w:rsid w:val="00D712D7"/>
    <w:rsid w:val="00D71694"/>
    <w:rsid w:val="00D71A5E"/>
    <w:rsid w:val="00D72571"/>
    <w:rsid w:val="00D725B1"/>
    <w:rsid w:val="00D729CD"/>
    <w:rsid w:val="00D73AE2"/>
    <w:rsid w:val="00D73EC2"/>
    <w:rsid w:val="00D7440C"/>
    <w:rsid w:val="00D74488"/>
    <w:rsid w:val="00D767B2"/>
    <w:rsid w:val="00D76A70"/>
    <w:rsid w:val="00D774CB"/>
    <w:rsid w:val="00D77569"/>
    <w:rsid w:val="00D77D3D"/>
    <w:rsid w:val="00D80E88"/>
    <w:rsid w:val="00D81264"/>
    <w:rsid w:val="00D819E8"/>
    <w:rsid w:val="00D81EC5"/>
    <w:rsid w:val="00D822A7"/>
    <w:rsid w:val="00D82CEF"/>
    <w:rsid w:val="00D839EF"/>
    <w:rsid w:val="00D84AD5"/>
    <w:rsid w:val="00D84D09"/>
    <w:rsid w:val="00D84E24"/>
    <w:rsid w:val="00D84FFB"/>
    <w:rsid w:val="00D8559D"/>
    <w:rsid w:val="00D85B78"/>
    <w:rsid w:val="00D85CB2"/>
    <w:rsid w:val="00D866A2"/>
    <w:rsid w:val="00D87D76"/>
    <w:rsid w:val="00D87E4C"/>
    <w:rsid w:val="00D87FB5"/>
    <w:rsid w:val="00D9017A"/>
    <w:rsid w:val="00D90245"/>
    <w:rsid w:val="00D90B6D"/>
    <w:rsid w:val="00D90F8E"/>
    <w:rsid w:val="00D915D2"/>
    <w:rsid w:val="00D91CC7"/>
    <w:rsid w:val="00D92579"/>
    <w:rsid w:val="00D92684"/>
    <w:rsid w:val="00D92B60"/>
    <w:rsid w:val="00D93BFF"/>
    <w:rsid w:val="00D94099"/>
    <w:rsid w:val="00D945B2"/>
    <w:rsid w:val="00D95BE3"/>
    <w:rsid w:val="00D9604A"/>
    <w:rsid w:val="00D96A03"/>
    <w:rsid w:val="00D96A64"/>
    <w:rsid w:val="00D96F9F"/>
    <w:rsid w:val="00D97426"/>
    <w:rsid w:val="00D97A30"/>
    <w:rsid w:val="00D97E1B"/>
    <w:rsid w:val="00DA02B3"/>
    <w:rsid w:val="00DA03AD"/>
    <w:rsid w:val="00DA0FEA"/>
    <w:rsid w:val="00DA1042"/>
    <w:rsid w:val="00DA10A8"/>
    <w:rsid w:val="00DA11F4"/>
    <w:rsid w:val="00DA1CC8"/>
    <w:rsid w:val="00DA2280"/>
    <w:rsid w:val="00DA3A09"/>
    <w:rsid w:val="00DA4032"/>
    <w:rsid w:val="00DA4739"/>
    <w:rsid w:val="00DA485E"/>
    <w:rsid w:val="00DA4934"/>
    <w:rsid w:val="00DA4B4D"/>
    <w:rsid w:val="00DA4CCE"/>
    <w:rsid w:val="00DA5278"/>
    <w:rsid w:val="00DA5B35"/>
    <w:rsid w:val="00DA5BA4"/>
    <w:rsid w:val="00DA6ABC"/>
    <w:rsid w:val="00DA6AC2"/>
    <w:rsid w:val="00DA6F4A"/>
    <w:rsid w:val="00DA720C"/>
    <w:rsid w:val="00DA7FCD"/>
    <w:rsid w:val="00DB0483"/>
    <w:rsid w:val="00DB0B2C"/>
    <w:rsid w:val="00DB10B9"/>
    <w:rsid w:val="00DB1B1B"/>
    <w:rsid w:val="00DB269E"/>
    <w:rsid w:val="00DB2926"/>
    <w:rsid w:val="00DB2A34"/>
    <w:rsid w:val="00DB2C3A"/>
    <w:rsid w:val="00DB2D00"/>
    <w:rsid w:val="00DB2F67"/>
    <w:rsid w:val="00DB37C1"/>
    <w:rsid w:val="00DB3B24"/>
    <w:rsid w:val="00DB419D"/>
    <w:rsid w:val="00DB5345"/>
    <w:rsid w:val="00DB595E"/>
    <w:rsid w:val="00DB5E52"/>
    <w:rsid w:val="00DB6112"/>
    <w:rsid w:val="00DB6245"/>
    <w:rsid w:val="00DB69EE"/>
    <w:rsid w:val="00DB6FFA"/>
    <w:rsid w:val="00DB7217"/>
    <w:rsid w:val="00DB767E"/>
    <w:rsid w:val="00DB7A80"/>
    <w:rsid w:val="00DC02C2"/>
    <w:rsid w:val="00DC0A7B"/>
    <w:rsid w:val="00DC10BC"/>
    <w:rsid w:val="00DC1215"/>
    <w:rsid w:val="00DC1BA3"/>
    <w:rsid w:val="00DC2AC4"/>
    <w:rsid w:val="00DC2D26"/>
    <w:rsid w:val="00DC3473"/>
    <w:rsid w:val="00DC3738"/>
    <w:rsid w:val="00DC3B95"/>
    <w:rsid w:val="00DC3C57"/>
    <w:rsid w:val="00DC3F04"/>
    <w:rsid w:val="00DC463C"/>
    <w:rsid w:val="00DC4D74"/>
    <w:rsid w:val="00DC4F79"/>
    <w:rsid w:val="00DC50EE"/>
    <w:rsid w:val="00DC5496"/>
    <w:rsid w:val="00DC5C8B"/>
    <w:rsid w:val="00DC641D"/>
    <w:rsid w:val="00DC6B25"/>
    <w:rsid w:val="00DC7243"/>
    <w:rsid w:val="00DC7550"/>
    <w:rsid w:val="00DD0010"/>
    <w:rsid w:val="00DD0246"/>
    <w:rsid w:val="00DD1308"/>
    <w:rsid w:val="00DD1D49"/>
    <w:rsid w:val="00DD1E73"/>
    <w:rsid w:val="00DD213F"/>
    <w:rsid w:val="00DD3103"/>
    <w:rsid w:val="00DD3256"/>
    <w:rsid w:val="00DD3B6A"/>
    <w:rsid w:val="00DD3DAF"/>
    <w:rsid w:val="00DD4398"/>
    <w:rsid w:val="00DD47D9"/>
    <w:rsid w:val="00DD4976"/>
    <w:rsid w:val="00DD4BB4"/>
    <w:rsid w:val="00DD5062"/>
    <w:rsid w:val="00DD69A5"/>
    <w:rsid w:val="00DD7171"/>
    <w:rsid w:val="00DD71C0"/>
    <w:rsid w:val="00DE00CE"/>
    <w:rsid w:val="00DE0185"/>
    <w:rsid w:val="00DE212D"/>
    <w:rsid w:val="00DE2BF2"/>
    <w:rsid w:val="00DE369C"/>
    <w:rsid w:val="00DE3FA7"/>
    <w:rsid w:val="00DE4096"/>
    <w:rsid w:val="00DE4165"/>
    <w:rsid w:val="00DE471A"/>
    <w:rsid w:val="00DE4724"/>
    <w:rsid w:val="00DE4D87"/>
    <w:rsid w:val="00DE54F6"/>
    <w:rsid w:val="00DE5A2C"/>
    <w:rsid w:val="00DE5BB4"/>
    <w:rsid w:val="00DE608A"/>
    <w:rsid w:val="00DE6821"/>
    <w:rsid w:val="00DE6B06"/>
    <w:rsid w:val="00DE6E51"/>
    <w:rsid w:val="00DE75B4"/>
    <w:rsid w:val="00DE766C"/>
    <w:rsid w:val="00DE783B"/>
    <w:rsid w:val="00DF0A72"/>
    <w:rsid w:val="00DF0C31"/>
    <w:rsid w:val="00DF0F32"/>
    <w:rsid w:val="00DF2494"/>
    <w:rsid w:val="00DF267A"/>
    <w:rsid w:val="00DF2EF1"/>
    <w:rsid w:val="00DF313F"/>
    <w:rsid w:val="00DF36DE"/>
    <w:rsid w:val="00DF3A7D"/>
    <w:rsid w:val="00DF4486"/>
    <w:rsid w:val="00DF4AFB"/>
    <w:rsid w:val="00DF4B59"/>
    <w:rsid w:val="00DF4C2D"/>
    <w:rsid w:val="00DF514C"/>
    <w:rsid w:val="00DF5635"/>
    <w:rsid w:val="00DF5EF1"/>
    <w:rsid w:val="00DF5FF4"/>
    <w:rsid w:val="00DF6D6E"/>
    <w:rsid w:val="00DF7600"/>
    <w:rsid w:val="00DF7821"/>
    <w:rsid w:val="00E00D33"/>
    <w:rsid w:val="00E01157"/>
    <w:rsid w:val="00E01246"/>
    <w:rsid w:val="00E01624"/>
    <w:rsid w:val="00E01C83"/>
    <w:rsid w:val="00E02285"/>
    <w:rsid w:val="00E02322"/>
    <w:rsid w:val="00E02402"/>
    <w:rsid w:val="00E02CA1"/>
    <w:rsid w:val="00E032C6"/>
    <w:rsid w:val="00E03416"/>
    <w:rsid w:val="00E03658"/>
    <w:rsid w:val="00E03CFE"/>
    <w:rsid w:val="00E03E18"/>
    <w:rsid w:val="00E04670"/>
    <w:rsid w:val="00E04823"/>
    <w:rsid w:val="00E04FE1"/>
    <w:rsid w:val="00E051F3"/>
    <w:rsid w:val="00E0534E"/>
    <w:rsid w:val="00E05387"/>
    <w:rsid w:val="00E058A0"/>
    <w:rsid w:val="00E05B2B"/>
    <w:rsid w:val="00E06B57"/>
    <w:rsid w:val="00E07F12"/>
    <w:rsid w:val="00E1095B"/>
    <w:rsid w:val="00E10D81"/>
    <w:rsid w:val="00E1139E"/>
    <w:rsid w:val="00E11695"/>
    <w:rsid w:val="00E120DC"/>
    <w:rsid w:val="00E126C8"/>
    <w:rsid w:val="00E13857"/>
    <w:rsid w:val="00E14053"/>
    <w:rsid w:val="00E14105"/>
    <w:rsid w:val="00E141A6"/>
    <w:rsid w:val="00E14445"/>
    <w:rsid w:val="00E144A8"/>
    <w:rsid w:val="00E1459C"/>
    <w:rsid w:val="00E1548B"/>
    <w:rsid w:val="00E15C99"/>
    <w:rsid w:val="00E15FE3"/>
    <w:rsid w:val="00E161B2"/>
    <w:rsid w:val="00E167C4"/>
    <w:rsid w:val="00E17324"/>
    <w:rsid w:val="00E17384"/>
    <w:rsid w:val="00E178EC"/>
    <w:rsid w:val="00E17B71"/>
    <w:rsid w:val="00E17EAA"/>
    <w:rsid w:val="00E17F70"/>
    <w:rsid w:val="00E203CA"/>
    <w:rsid w:val="00E20F17"/>
    <w:rsid w:val="00E212BB"/>
    <w:rsid w:val="00E2137F"/>
    <w:rsid w:val="00E21AF6"/>
    <w:rsid w:val="00E229D5"/>
    <w:rsid w:val="00E23FEC"/>
    <w:rsid w:val="00E2417C"/>
    <w:rsid w:val="00E2446F"/>
    <w:rsid w:val="00E24577"/>
    <w:rsid w:val="00E251A1"/>
    <w:rsid w:val="00E2536E"/>
    <w:rsid w:val="00E253FF"/>
    <w:rsid w:val="00E25C48"/>
    <w:rsid w:val="00E25FA4"/>
    <w:rsid w:val="00E26464"/>
    <w:rsid w:val="00E2651F"/>
    <w:rsid w:val="00E26993"/>
    <w:rsid w:val="00E26AF2"/>
    <w:rsid w:val="00E305CF"/>
    <w:rsid w:val="00E3147A"/>
    <w:rsid w:val="00E3173B"/>
    <w:rsid w:val="00E319C0"/>
    <w:rsid w:val="00E31A64"/>
    <w:rsid w:val="00E31C06"/>
    <w:rsid w:val="00E31F21"/>
    <w:rsid w:val="00E33044"/>
    <w:rsid w:val="00E33393"/>
    <w:rsid w:val="00E3351D"/>
    <w:rsid w:val="00E33815"/>
    <w:rsid w:val="00E33B46"/>
    <w:rsid w:val="00E3467F"/>
    <w:rsid w:val="00E34882"/>
    <w:rsid w:val="00E348A5"/>
    <w:rsid w:val="00E34B80"/>
    <w:rsid w:val="00E34BDC"/>
    <w:rsid w:val="00E34D83"/>
    <w:rsid w:val="00E36524"/>
    <w:rsid w:val="00E366FC"/>
    <w:rsid w:val="00E36E09"/>
    <w:rsid w:val="00E37209"/>
    <w:rsid w:val="00E376B6"/>
    <w:rsid w:val="00E37954"/>
    <w:rsid w:val="00E37E5A"/>
    <w:rsid w:val="00E4051C"/>
    <w:rsid w:val="00E40756"/>
    <w:rsid w:val="00E4189D"/>
    <w:rsid w:val="00E42C90"/>
    <w:rsid w:val="00E43007"/>
    <w:rsid w:val="00E43E33"/>
    <w:rsid w:val="00E44C39"/>
    <w:rsid w:val="00E453C7"/>
    <w:rsid w:val="00E455EF"/>
    <w:rsid w:val="00E45808"/>
    <w:rsid w:val="00E45929"/>
    <w:rsid w:val="00E45E44"/>
    <w:rsid w:val="00E46486"/>
    <w:rsid w:val="00E464E9"/>
    <w:rsid w:val="00E466B4"/>
    <w:rsid w:val="00E46A03"/>
    <w:rsid w:val="00E46F88"/>
    <w:rsid w:val="00E477F4"/>
    <w:rsid w:val="00E47FA3"/>
    <w:rsid w:val="00E50878"/>
    <w:rsid w:val="00E50AD8"/>
    <w:rsid w:val="00E51212"/>
    <w:rsid w:val="00E51476"/>
    <w:rsid w:val="00E51652"/>
    <w:rsid w:val="00E51826"/>
    <w:rsid w:val="00E51B61"/>
    <w:rsid w:val="00E51B84"/>
    <w:rsid w:val="00E51E21"/>
    <w:rsid w:val="00E5238A"/>
    <w:rsid w:val="00E530AB"/>
    <w:rsid w:val="00E53483"/>
    <w:rsid w:val="00E54419"/>
    <w:rsid w:val="00E54E68"/>
    <w:rsid w:val="00E54FB0"/>
    <w:rsid w:val="00E55895"/>
    <w:rsid w:val="00E559EF"/>
    <w:rsid w:val="00E55F3E"/>
    <w:rsid w:val="00E56944"/>
    <w:rsid w:val="00E60347"/>
    <w:rsid w:val="00E60643"/>
    <w:rsid w:val="00E60C08"/>
    <w:rsid w:val="00E60D61"/>
    <w:rsid w:val="00E61032"/>
    <w:rsid w:val="00E61170"/>
    <w:rsid w:val="00E61714"/>
    <w:rsid w:val="00E6232C"/>
    <w:rsid w:val="00E625D2"/>
    <w:rsid w:val="00E62953"/>
    <w:rsid w:val="00E62BC2"/>
    <w:rsid w:val="00E62F46"/>
    <w:rsid w:val="00E6371F"/>
    <w:rsid w:val="00E63BD5"/>
    <w:rsid w:val="00E63D1E"/>
    <w:rsid w:val="00E63E5C"/>
    <w:rsid w:val="00E6493B"/>
    <w:rsid w:val="00E64AF6"/>
    <w:rsid w:val="00E65A3C"/>
    <w:rsid w:val="00E66220"/>
    <w:rsid w:val="00E6655E"/>
    <w:rsid w:val="00E66A58"/>
    <w:rsid w:val="00E66CB0"/>
    <w:rsid w:val="00E671B1"/>
    <w:rsid w:val="00E67334"/>
    <w:rsid w:val="00E674E1"/>
    <w:rsid w:val="00E70250"/>
    <w:rsid w:val="00E702EB"/>
    <w:rsid w:val="00E708C3"/>
    <w:rsid w:val="00E70C13"/>
    <w:rsid w:val="00E70ECD"/>
    <w:rsid w:val="00E71100"/>
    <w:rsid w:val="00E719E1"/>
    <w:rsid w:val="00E72176"/>
    <w:rsid w:val="00E724AC"/>
    <w:rsid w:val="00E72653"/>
    <w:rsid w:val="00E7344F"/>
    <w:rsid w:val="00E736F3"/>
    <w:rsid w:val="00E73BDE"/>
    <w:rsid w:val="00E73FC4"/>
    <w:rsid w:val="00E74071"/>
    <w:rsid w:val="00E746DD"/>
    <w:rsid w:val="00E74A37"/>
    <w:rsid w:val="00E752E6"/>
    <w:rsid w:val="00E760DB"/>
    <w:rsid w:val="00E76388"/>
    <w:rsid w:val="00E763F7"/>
    <w:rsid w:val="00E764FD"/>
    <w:rsid w:val="00E76933"/>
    <w:rsid w:val="00E76E91"/>
    <w:rsid w:val="00E77A32"/>
    <w:rsid w:val="00E80282"/>
    <w:rsid w:val="00E80D09"/>
    <w:rsid w:val="00E81251"/>
    <w:rsid w:val="00E812F7"/>
    <w:rsid w:val="00E818C5"/>
    <w:rsid w:val="00E823B6"/>
    <w:rsid w:val="00E830D1"/>
    <w:rsid w:val="00E83436"/>
    <w:rsid w:val="00E8351B"/>
    <w:rsid w:val="00E839AF"/>
    <w:rsid w:val="00E840CA"/>
    <w:rsid w:val="00E8434A"/>
    <w:rsid w:val="00E8441A"/>
    <w:rsid w:val="00E848C2"/>
    <w:rsid w:val="00E84ADE"/>
    <w:rsid w:val="00E84B7F"/>
    <w:rsid w:val="00E84D53"/>
    <w:rsid w:val="00E85C9E"/>
    <w:rsid w:val="00E86AF9"/>
    <w:rsid w:val="00E87632"/>
    <w:rsid w:val="00E87EE1"/>
    <w:rsid w:val="00E90D95"/>
    <w:rsid w:val="00E91616"/>
    <w:rsid w:val="00E91839"/>
    <w:rsid w:val="00E91BEB"/>
    <w:rsid w:val="00E9219B"/>
    <w:rsid w:val="00E9221B"/>
    <w:rsid w:val="00E923B4"/>
    <w:rsid w:val="00E92570"/>
    <w:rsid w:val="00E92706"/>
    <w:rsid w:val="00E92F7B"/>
    <w:rsid w:val="00E93E51"/>
    <w:rsid w:val="00E9400B"/>
    <w:rsid w:val="00E94666"/>
    <w:rsid w:val="00E9513D"/>
    <w:rsid w:val="00E957D0"/>
    <w:rsid w:val="00E95FE1"/>
    <w:rsid w:val="00E96185"/>
    <w:rsid w:val="00E961D1"/>
    <w:rsid w:val="00E96C41"/>
    <w:rsid w:val="00E9705F"/>
    <w:rsid w:val="00E976CF"/>
    <w:rsid w:val="00E97CB7"/>
    <w:rsid w:val="00EA017D"/>
    <w:rsid w:val="00EA0180"/>
    <w:rsid w:val="00EA05DD"/>
    <w:rsid w:val="00EA1175"/>
    <w:rsid w:val="00EA12A3"/>
    <w:rsid w:val="00EA1443"/>
    <w:rsid w:val="00EA1499"/>
    <w:rsid w:val="00EA14D9"/>
    <w:rsid w:val="00EA1B58"/>
    <w:rsid w:val="00EA211A"/>
    <w:rsid w:val="00EA21B8"/>
    <w:rsid w:val="00EA2474"/>
    <w:rsid w:val="00EA3043"/>
    <w:rsid w:val="00EA3210"/>
    <w:rsid w:val="00EA4559"/>
    <w:rsid w:val="00EA51F0"/>
    <w:rsid w:val="00EA5448"/>
    <w:rsid w:val="00EA6411"/>
    <w:rsid w:val="00EA74CD"/>
    <w:rsid w:val="00EB0557"/>
    <w:rsid w:val="00EB065B"/>
    <w:rsid w:val="00EB09F6"/>
    <w:rsid w:val="00EB1144"/>
    <w:rsid w:val="00EB1D9E"/>
    <w:rsid w:val="00EB1DB3"/>
    <w:rsid w:val="00EB1E66"/>
    <w:rsid w:val="00EB20C7"/>
    <w:rsid w:val="00EB2316"/>
    <w:rsid w:val="00EB2701"/>
    <w:rsid w:val="00EB29CD"/>
    <w:rsid w:val="00EB29EA"/>
    <w:rsid w:val="00EB309D"/>
    <w:rsid w:val="00EB33C6"/>
    <w:rsid w:val="00EB3C9D"/>
    <w:rsid w:val="00EB44C9"/>
    <w:rsid w:val="00EB45A6"/>
    <w:rsid w:val="00EB45B1"/>
    <w:rsid w:val="00EB4618"/>
    <w:rsid w:val="00EB49D8"/>
    <w:rsid w:val="00EB4A94"/>
    <w:rsid w:val="00EB4E40"/>
    <w:rsid w:val="00EB5279"/>
    <w:rsid w:val="00EB52D6"/>
    <w:rsid w:val="00EB5579"/>
    <w:rsid w:val="00EB5D1E"/>
    <w:rsid w:val="00EB642C"/>
    <w:rsid w:val="00EB6BD2"/>
    <w:rsid w:val="00EB6D1A"/>
    <w:rsid w:val="00EB6EF4"/>
    <w:rsid w:val="00EB7700"/>
    <w:rsid w:val="00EB7CDE"/>
    <w:rsid w:val="00EC05B8"/>
    <w:rsid w:val="00EC0949"/>
    <w:rsid w:val="00EC09DB"/>
    <w:rsid w:val="00EC11B8"/>
    <w:rsid w:val="00EC13C6"/>
    <w:rsid w:val="00EC159F"/>
    <w:rsid w:val="00EC1A53"/>
    <w:rsid w:val="00EC1AFE"/>
    <w:rsid w:val="00EC1DEF"/>
    <w:rsid w:val="00EC1F5E"/>
    <w:rsid w:val="00EC2537"/>
    <w:rsid w:val="00EC2A4D"/>
    <w:rsid w:val="00EC2FB8"/>
    <w:rsid w:val="00EC31F1"/>
    <w:rsid w:val="00EC46DB"/>
    <w:rsid w:val="00EC4ED7"/>
    <w:rsid w:val="00EC5193"/>
    <w:rsid w:val="00EC5439"/>
    <w:rsid w:val="00EC5615"/>
    <w:rsid w:val="00EC5BC9"/>
    <w:rsid w:val="00EC6202"/>
    <w:rsid w:val="00EC6858"/>
    <w:rsid w:val="00EC6C4D"/>
    <w:rsid w:val="00EC6E5F"/>
    <w:rsid w:val="00EC726E"/>
    <w:rsid w:val="00EC74C1"/>
    <w:rsid w:val="00EC7653"/>
    <w:rsid w:val="00EC7B21"/>
    <w:rsid w:val="00EC7BAC"/>
    <w:rsid w:val="00EC7C28"/>
    <w:rsid w:val="00ED1427"/>
    <w:rsid w:val="00ED1791"/>
    <w:rsid w:val="00ED26C9"/>
    <w:rsid w:val="00ED2B10"/>
    <w:rsid w:val="00ED3331"/>
    <w:rsid w:val="00ED36C9"/>
    <w:rsid w:val="00ED3D37"/>
    <w:rsid w:val="00ED3EA4"/>
    <w:rsid w:val="00ED42B6"/>
    <w:rsid w:val="00ED4367"/>
    <w:rsid w:val="00ED44D5"/>
    <w:rsid w:val="00ED4556"/>
    <w:rsid w:val="00ED49CE"/>
    <w:rsid w:val="00ED4B97"/>
    <w:rsid w:val="00ED4D53"/>
    <w:rsid w:val="00ED4EC7"/>
    <w:rsid w:val="00ED555E"/>
    <w:rsid w:val="00ED58E4"/>
    <w:rsid w:val="00ED5A92"/>
    <w:rsid w:val="00ED5AB1"/>
    <w:rsid w:val="00ED621C"/>
    <w:rsid w:val="00ED6B20"/>
    <w:rsid w:val="00ED6CC5"/>
    <w:rsid w:val="00ED703B"/>
    <w:rsid w:val="00ED7D9A"/>
    <w:rsid w:val="00EE007B"/>
    <w:rsid w:val="00EE019C"/>
    <w:rsid w:val="00EE0457"/>
    <w:rsid w:val="00EE0E9C"/>
    <w:rsid w:val="00EE1A50"/>
    <w:rsid w:val="00EE1CBD"/>
    <w:rsid w:val="00EE1D10"/>
    <w:rsid w:val="00EE1D8A"/>
    <w:rsid w:val="00EE1FBF"/>
    <w:rsid w:val="00EE2105"/>
    <w:rsid w:val="00EE280B"/>
    <w:rsid w:val="00EE286F"/>
    <w:rsid w:val="00EE289D"/>
    <w:rsid w:val="00EE356B"/>
    <w:rsid w:val="00EE4360"/>
    <w:rsid w:val="00EE44C4"/>
    <w:rsid w:val="00EE44FD"/>
    <w:rsid w:val="00EE47C7"/>
    <w:rsid w:val="00EE59E3"/>
    <w:rsid w:val="00EE5EC0"/>
    <w:rsid w:val="00EE60C8"/>
    <w:rsid w:val="00EE678F"/>
    <w:rsid w:val="00EE67D2"/>
    <w:rsid w:val="00EE6CE9"/>
    <w:rsid w:val="00EE7270"/>
    <w:rsid w:val="00EE7725"/>
    <w:rsid w:val="00EE7806"/>
    <w:rsid w:val="00EE7ADE"/>
    <w:rsid w:val="00EF08C6"/>
    <w:rsid w:val="00EF0C8F"/>
    <w:rsid w:val="00EF0F76"/>
    <w:rsid w:val="00EF2BED"/>
    <w:rsid w:val="00EF3B32"/>
    <w:rsid w:val="00EF3C71"/>
    <w:rsid w:val="00EF4DC8"/>
    <w:rsid w:val="00EF5DB6"/>
    <w:rsid w:val="00EF5E67"/>
    <w:rsid w:val="00EF627D"/>
    <w:rsid w:val="00EF6690"/>
    <w:rsid w:val="00EF70AA"/>
    <w:rsid w:val="00EF733B"/>
    <w:rsid w:val="00EF744E"/>
    <w:rsid w:val="00EF7CD1"/>
    <w:rsid w:val="00EF7CEE"/>
    <w:rsid w:val="00F00486"/>
    <w:rsid w:val="00F007B9"/>
    <w:rsid w:val="00F00A9D"/>
    <w:rsid w:val="00F00AA2"/>
    <w:rsid w:val="00F01147"/>
    <w:rsid w:val="00F017D6"/>
    <w:rsid w:val="00F01983"/>
    <w:rsid w:val="00F01B6E"/>
    <w:rsid w:val="00F022AF"/>
    <w:rsid w:val="00F0243B"/>
    <w:rsid w:val="00F026C4"/>
    <w:rsid w:val="00F03125"/>
    <w:rsid w:val="00F0380A"/>
    <w:rsid w:val="00F03EC4"/>
    <w:rsid w:val="00F04008"/>
    <w:rsid w:val="00F04D57"/>
    <w:rsid w:val="00F056FA"/>
    <w:rsid w:val="00F05CEC"/>
    <w:rsid w:val="00F061F4"/>
    <w:rsid w:val="00F0642E"/>
    <w:rsid w:val="00F06784"/>
    <w:rsid w:val="00F06EDD"/>
    <w:rsid w:val="00F071A3"/>
    <w:rsid w:val="00F075F8"/>
    <w:rsid w:val="00F07C1A"/>
    <w:rsid w:val="00F10501"/>
    <w:rsid w:val="00F110AF"/>
    <w:rsid w:val="00F11A66"/>
    <w:rsid w:val="00F11AB5"/>
    <w:rsid w:val="00F11B10"/>
    <w:rsid w:val="00F11D84"/>
    <w:rsid w:val="00F12125"/>
    <w:rsid w:val="00F12689"/>
    <w:rsid w:val="00F12FAF"/>
    <w:rsid w:val="00F130CD"/>
    <w:rsid w:val="00F13226"/>
    <w:rsid w:val="00F1322B"/>
    <w:rsid w:val="00F137E4"/>
    <w:rsid w:val="00F143EA"/>
    <w:rsid w:val="00F14B7A"/>
    <w:rsid w:val="00F1535C"/>
    <w:rsid w:val="00F15D85"/>
    <w:rsid w:val="00F160DA"/>
    <w:rsid w:val="00F167E6"/>
    <w:rsid w:val="00F16D69"/>
    <w:rsid w:val="00F16ECE"/>
    <w:rsid w:val="00F16F91"/>
    <w:rsid w:val="00F171ED"/>
    <w:rsid w:val="00F1724C"/>
    <w:rsid w:val="00F1756D"/>
    <w:rsid w:val="00F17A18"/>
    <w:rsid w:val="00F2011D"/>
    <w:rsid w:val="00F208CB"/>
    <w:rsid w:val="00F209DF"/>
    <w:rsid w:val="00F20B79"/>
    <w:rsid w:val="00F20BFA"/>
    <w:rsid w:val="00F20C29"/>
    <w:rsid w:val="00F2151D"/>
    <w:rsid w:val="00F217D0"/>
    <w:rsid w:val="00F218AD"/>
    <w:rsid w:val="00F2194E"/>
    <w:rsid w:val="00F220AF"/>
    <w:rsid w:val="00F22AB5"/>
    <w:rsid w:val="00F22E40"/>
    <w:rsid w:val="00F23073"/>
    <w:rsid w:val="00F231B1"/>
    <w:rsid w:val="00F23316"/>
    <w:rsid w:val="00F23D74"/>
    <w:rsid w:val="00F23DEF"/>
    <w:rsid w:val="00F2400D"/>
    <w:rsid w:val="00F249EB"/>
    <w:rsid w:val="00F25058"/>
    <w:rsid w:val="00F2510A"/>
    <w:rsid w:val="00F26232"/>
    <w:rsid w:val="00F262E2"/>
    <w:rsid w:val="00F27F73"/>
    <w:rsid w:val="00F30534"/>
    <w:rsid w:val="00F30A91"/>
    <w:rsid w:val="00F312EA"/>
    <w:rsid w:val="00F313D6"/>
    <w:rsid w:val="00F3147D"/>
    <w:rsid w:val="00F3162A"/>
    <w:rsid w:val="00F319C6"/>
    <w:rsid w:val="00F31BD3"/>
    <w:rsid w:val="00F31C70"/>
    <w:rsid w:val="00F32751"/>
    <w:rsid w:val="00F33AC3"/>
    <w:rsid w:val="00F3471C"/>
    <w:rsid w:val="00F35EF0"/>
    <w:rsid w:val="00F362A5"/>
    <w:rsid w:val="00F367F6"/>
    <w:rsid w:val="00F36893"/>
    <w:rsid w:val="00F36BD9"/>
    <w:rsid w:val="00F3740C"/>
    <w:rsid w:val="00F37B82"/>
    <w:rsid w:val="00F37E6C"/>
    <w:rsid w:val="00F40A46"/>
    <w:rsid w:val="00F40A6D"/>
    <w:rsid w:val="00F40B00"/>
    <w:rsid w:val="00F41243"/>
    <w:rsid w:val="00F412C9"/>
    <w:rsid w:val="00F414A9"/>
    <w:rsid w:val="00F4191C"/>
    <w:rsid w:val="00F420ED"/>
    <w:rsid w:val="00F42411"/>
    <w:rsid w:val="00F42BE2"/>
    <w:rsid w:val="00F42C3B"/>
    <w:rsid w:val="00F43D6D"/>
    <w:rsid w:val="00F43FA9"/>
    <w:rsid w:val="00F446FF"/>
    <w:rsid w:val="00F44C62"/>
    <w:rsid w:val="00F45489"/>
    <w:rsid w:val="00F45526"/>
    <w:rsid w:val="00F458AC"/>
    <w:rsid w:val="00F45D5A"/>
    <w:rsid w:val="00F45DBA"/>
    <w:rsid w:val="00F46762"/>
    <w:rsid w:val="00F47426"/>
    <w:rsid w:val="00F47BB4"/>
    <w:rsid w:val="00F50F31"/>
    <w:rsid w:val="00F51A3D"/>
    <w:rsid w:val="00F51DB7"/>
    <w:rsid w:val="00F51DC2"/>
    <w:rsid w:val="00F51F17"/>
    <w:rsid w:val="00F51FE9"/>
    <w:rsid w:val="00F52182"/>
    <w:rsid w:val="00F52364"/>
    <w:rsid w:val="00F52F0E"/>
    <w:rsid w:val="00F534E2"/>
    <w:rsid w:val="00F537CE"/>
    <w:rsid w:val="00F54680"/>
    <w:rsid w:val="00F54F78"/>
    <w:rsid w:val="00F5525D"/>
    <w:rsid w:val="00F555AB"/>
    <w:rsid w:val="00F556D9"/>
    <w:rsid w:val="00F55F0E"/>
    <w:rsid w:val="00F561D8"/>
    <w:rsid w:val="00F564EC"/>
    <w:rsid w:val="00F565E3"/>
    <w:rsid w:val="00F56ABE"/>
    <w:rsid w:val="00F56B83"/>
    <w:rsid w:val="00F57C72"/>
    <w:rsid w:val="00F600E5"/>
    <w:rsid w:val="00F601F0"/>
    <w:rsid w:val="00F608D1"/>
    <w:rsid w:val="00F6104F"/>
    <w:rsid w:val="00F623E8"/>
    <w:rsid w:val="00F62731"/>
    <w:rsid w:val="00F63C46"/>
    <w:rsid w:val="00F64680"/>
    <w:rsid w:val="00F64D88"/>
    <w:rsid w:val="00F651A9"/>
    <w:rsid w:val="00F65811"/>
    <w:rsid w:val="00F65C32"/>
    <w:rsid w:val="00F6608A"/>
    <w:rsid w:val="00F66675"/>
    <w:rsid w:val="00F667AA"/>
    <w:rsid w:val="00F67034"/>
    <w:rsid w:val="00F67154"/>
    <w:rsid w:val="00F67731"/>
    <w:rsid w:val="00F67809"/>
    <w:rsid w:val="00F67A48"/>
    <w:rsid w:val="00F67A62"/>
    <w:rsid w:val="00F70465"/>
    <w:rsid w:val="00F70C29"/>
    <w:rsid w:val="00F70DB9"/>
    <w:rsid w:val="00F70FBD"/>
    <w:rsid w:val="00F713FC"/>
    <w:rsid w:val="00F7184E"/>
    <w:rsid w:val="00F7197D"/>
    <w:rsid w:val="00F71B82"/>
    <w:rsid w:val="00F71DB0"/>
    <w:rsid w:val="00F71DCD"/>
    <w:rsid w:val="00F71F19"/>
    <w:rsid w:val="00F72362"/>
    <w:rsid w:val="00F723FC"/>
    <w:rsid w:val="00F7262F"/>
    <w:rsid w:val="00F73529"/>
    <w:rsid w:val="00F73FAC"/>
    <w:rsid w:val="00F74162"/>
    <w:rsid w:val="00F741EE"/>
    <w:rsid w:val="00F74431"/>
    <w:rsid w:val="00F74B22"/>
    <w:rsid w:val="00F74BEF"/>
    <w:rsid w:val="00F75135"/>
    <w:rsid w:val="00F75AA5"/>
    <w:rsid w:val="00F76342"/>
    <w:rsid w:val="00F763DC"/>
    <w:rsid w:val="00F76A3B"/>
    <w:rsid w:val="00F80872"/>
    <w:rsid w:val="00F817DF"/>
    <w:rsid w:val="00F8321A"/>
    <w:rsid w:val="00F83C79"/>
    <w:rsid w:val="00F83C82"/>
    <w:rsid w:val="00F8447F"/>
    <w:rsid w:val="00F8451A"/>
    <w:rsid w:val="00F84564"/>
    <w:rsid w:val="00F84BB3"/>
    <w:rsid w:val="00F850FB"/>
    <w:rsid w:val="00F852F1"/>
    <w:rsid w:val="00F8569E"/>
    <w:rsid w:val="00F85CD8"/>
    <w:rsid w:val="00F861E8"/>
    <w:rsid w:val="00F86991"/>
    <w:rsid w:val="00F87C1B"/>
    <w:rsid w:val="00F87D8B"/>
    <w:rsid w:val="00F906E7"/>
    <w:rsid w:val="00F90788"/>
    <w:rsid w:val="00F9095C"/>
    <w:rsid w:val="00F90C29"/>
    <w:rsid w:val="00F92241"/>
    <w:rsid w:val="00F92A21"/>
    <w:rsid w:val="00F92E5C"/>
    <w:rsid w:val="00F933E5"/>
    <w:rsid w:val="00F942BA"/>
    <w:rsid w:val="00F95098"/>
    <w:rsid w:val="00F951B8"/>
    <w:rsid w:val="00F9521E"/>
    <w:rsid w:val="00F9724B"/>
    <w:rsid w:val="00F97990"/>
    <w:rsid w:val="00F97AD9"/>
    <w:rsid w:val="00F97DA3"/>
    <w:rsid w:val="00F97E61"/>
    <w:rsid w:val="00FA0754"/>
    <w:rsid w:val="00FA0CC5"/>
    <w:rsid w:val="00FA0CE2"/>
    <w:rsid w:val="00FA0F77"/>
    <w:rsid w:val="00FA1259"/>
    <w:rsid w:val="00FA1661"/>
    <w:rsid w:val="00FA191C"/>
    <w:rsid w:val="00FA1D3C"/>
    <w:rsid w:val="00FA2274"/>
    <w:rsid w:val="00FA2354"/>
    <w:rsid w:val="00FA2E29"/>
    <w:rsid w:val="00FA2EC0"/>
    <w:rsid w:val="00FA38ED"/>
    <w:rsid w:val="00FA40FF"/>
    <w:rsid w:val="00FA42E2"/>
    <w:rsid w:val="00FA47BB"/>
    <w:rsid w:val="00FA4B2D"/>
    <w:rsid w:val="00FA5698"/>
    <w:rsid w:val="00FA5B81"/>
    <w:rsid w:val="00FA5C53"/>
    <w:rsid w:val="00FA60A0"/>
    <w:rsid w:val="00FA6736"/>
    <w:rsid w:val="00FA6DEC"/>
    <w:rsid w:val="00FA758F"/>
    <w:rsid w:val="00FB0345"/>
    <w:rsid w:val="00FB0666"/>
    <w:rsid w:val="00FB08DF"/>
    <w:rsid w:val="00FB0A9D"/>
    <w:rsid w:val="00FB0B8C"/>
    <w:rsid w:val="00FB17A5"/>
    <w:rsid w:val="00FB18B6"/>
    <w:rsid w:val="00FB1C16"/>
    <w:rsid w:val="00FB2444"/>
    <w:rsid w:val="00FB275F"/>
    <w:rsid w:val="00FB2D55"/>
    <w:rsid w:val="00FB3620"/>
    <w:rsid w:val="00FB3CC3"/>
    <w:rsid w:val="00FB44A2"/>
    <w:rsid w:val="00FB4F65"/>
    <w:rsid w:val="00FB50D2"/>
    <w:rsid w:val="00FB52A2"/>
    <w:rsid w:val="00FB6DCE"/>
    <w:rsid w:val="00FB7259"/>
    <w:rsid w:val="00FB7411"/>
    <w:rsid w:val="00FB783B"/>
    <w:rsid w:val="00FB7A26"/>
    <w:rsid w:val="00FB7C58"/>
    <w:rsid w:val="00FB7DAE"/>
    <w:rsid w:val="00FC04DC"/>
    <w:rsid w:val="00FC09F1"/>
    <w:rsid w:val="00FC0B54"/>
    <w:rsid w:val="00FC12AE"/>
    <w:rsid w:val="00FC1548"/>
    <w:rsid w:val="00FC1C2E"/>
    <w:rsid w:val="00FC1D0C"/>
    <w:rsid w:val="00FC2280"/>
    <w:rsid w:val="00FC2620"/>
    <w:rsid w:val="00FC2BED"/>
    <w:rsid w:val="00FC3EF8"/>
    <w:rsid w:val="00FC4AC9"/>
    <w:rsid w:val="00FC59CA"/>
    <w:rsid w:val="00FC5C48"/>
    <w:rsid w:val="00FC5E08"/>
    <w:rsid w:val="00FC6111"/>
    <w:rsid w:val="00FC6B76"/>
    <w:rsid w:val="00FC6C96"/>
    <w:rsid w:val="00FC730F"/>
    <w:rsid w:val="00FC756E"/>
    <w:rsid w:val="00FC7788"/>
    <w:rsid w:val="00FC78B7"/>
    <w:rsid w:val="00FC7925"/>
    <w:rsid w:val="00FC7B12"/>
    <w:rsid w:val="00FC7DE2"/>
    <w:rsid w:val="00FC7E0C"/>
    <w:rsid w:val="00FD0082"/>
    <w:rsid w:val="00FD0713"/>
    <w:rsid w:val="00FD0915"/>
    <w:rsid w:val="00FD0C52"/>
    <w:rsid w:val="00FD0C94"/>
    <w:rsid w:val="00FD1158"/>
    <w:rsid w:val="00FD11A3"/>
    <w:rsid w:val="00FD1241"/>
    <w:rsid w:val="00FD18B8"/>
    <w:rsid w:val="00FD2440"/>
    <w:rsid w:val="00FD2460"/>
    <w:rsid w:val="00FD2496"/>
    <w:rsid w:val="00FD2E02"/>
    <w:rsid w:val="00FD3AEF"/>
    <w:rsid w:val="00FD528A"/>
    <w:rsid w:val="00FD5479"/>
    <w:rsid w:val="00FD5A6C"/>
    <w:rsid w:val="00FD645A"/>
    <w:rsid w:val="00FD6674"/>
    <w:rsid w:val="00FD6E53"/>
    <w:rsid w:val="00FD70B8"/>
    <w:rsid w:val="00FD73D1"/>
    <w:rsid w:val="00FD7809"/>
    <w:rsid w:val="00FD7BEF"/>
    <w:rsid w:val="00FE02D0"/>
    <w:rsid w:val="00FE06F9"/>
    <w:rsid w:val="00FE0A60"/>
    <w:rsid w:val="00FE11AF"/>
    <w:rsid w:val="00FE1A19"/>
    <w:rsid w:val="00FE1C54"/>
    <w:rsid w:val="00FE1CBB"/>
    <w:rsid w:val="00FE24C8"/>
    <w:rsid w:val="00FE25BC"/>
    <w:rsid w:val="00FE2C4B"/>
    <w:rsid w:val="00FE2C6D"/>
    <w:rsid w:val="00FE35AB"/>
    <w:rsid w:val="00FE3B1D"/>
    <w:rsid w:val="00FE3EC5"/>
    <w:rsid w:val="00FE3F4B"/>
    <w:rsid w:val="00FE40C5"/>
    <w:rsid w:val="00FE4104"/>
    <w:rsid w:val="00FE43FE"/>
    <w:rsid w:val="00FE453C"/>
    <w:rsid w:val="00FE4683"/>
    <w:rsid w:val="00FE4A9D"/>
    <w:rsid w:val="00FE4D7E"/>
    <w:rsid w:val="00FE4F54"/>
    <w:rsid w:val="00FE55E7"/>
    <w:rsid w:val="00FE5DED"/>
    <w:rsid w:val="00FE627C"/>
    <w:rsid w:val="00FE6DEF"/>
    <w:rsid w:val="00FE7596"/>
    <w:rsid w:val="00FF1241"/>
    <w:rsid w:val="00FF1349"/>
    <w:rsid w:val="00FF1929"/>
    <w:rsid w:val="00FF1A9F"/>
    <w:rsid w:val="00FF1FA4"/>
    <w:rsid w:val="00FF1FCD"/>
    <w:rsid w:val="00FF2088"/>
    <w:rsid w:val="00FF2998"/>
    <w:rsid w:val="00FF2A63"/>
    <w:rsid w:val="00FF2D27"/>
    <w:rsid w:val="00FF2ECF"/>
    <w:rsid w:val="00FF32C5"/>
    <w:rsid w:val="00FF33B8"/>
    <w:rsid w:val="00FF3770"/>
    <w:rsid w:val="00FF4F83"/>
    <w:rsid w:val="00FF5338"/>
    <w:rsid w:val="00FF54D9"/>
    <w:rsid w:val="00FF55E6"/>
    <w:rsid w:val="00FF624F"/>
    <w:rsid w:val="00FF62A1"/>
    <w:rsid w:val="00FF640F"/>
    <w:rsid w:val="00FF6718"/>
    <w:rsid w:val="00FF72E5"/>
    <w:rsid w:val="00FF7570"/>
    <w:rsid w:val="00FF75A2"/>
    <w:rsid w:val="00FF7685"/>
    <w:rsid w:val="00FF7841"/>
    <w:rsid w:val="00FF79E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611002"/>
    <w:rPr>
      <w:sz w:val="24"/>
      <w:szCs w:val="24"/>
    </w:rPr>
  </w:style>
  <w:style w:type="paragraph" w:styleId="Heading1">
    <w:name w:val="heading 1"/>
    <w:basedOn w:val="Normal"/>
    <w:next w:val="Normal"/>
    <w:link w:val="Heading1Char"/>
    <w:uiPriority w:val="99"/>
    <w:qFormat/>
    <w:rsid w:val="007C6AAE"/>
    <w:pPr>
      <w:keepNext/>
      <w:spacing w:before="240" w:after="60"/>
      <w:jc w:val="both"/>
      <w:outlineLvl w:val="0"/>
    </w:pPr>
    <w:rPr>
      <w:b/>
      <w:sz w:val="25"/>
    </w:rPr>
  </w:style>
  <w:style w:type="paragraph" w:styleId="Heading2">
    <w:name w:val="heading 2"/>
    <w:basedOn w:val="Normal"/>
    <w:next w:val="Normal"/>
    <w:link w:val="Heading2Char"/>
    <w:uiPriority w:val="99"/>
    <w:qFormat/>
    <w:rsid w:val="007C6AAE"/>
    <w:pPr>
      <w:keepNext/>
      <w:jc w:val="both"/>
      <w:outlineLvl w:val="1"/>
    </w:pPr>
    <w:rPr>
      <w:szCs w:val="20"/>
    </w:rPr>
  </w:style>
  <w:style w:type="paragraph" w:styleId="Heading3">
    <w:name w:val="heading 3"/>
    <w:basedOn w:val="Normal"/>
    <w:next w:val="Normal"/>
    <w:link w:val="Heading3Char"/>
    <w:uiPriority w:val="99"/>
    <w:qFormat/>
    <w:rsid w:val="007C6AAE"/>
    <w:pPr>
      <w:keepNext/>
      <w:outlineLvl w:val="2"/>
    </w:pPr>
    <w:rPr>
      <w:i/>
      <w:iCs/>
    </w:rPr>
  </w:style>
  <w:style w:type="paragraph" w:styleId="Heading4">
    <w:name w:val="heading 4"/>
    <w:basedOn w:val="Normal"/>
    <w:next w:val="Normal"/>
    <w:link w:val="Heading4Char"/>
    <w:uiPriority w:val="99"/>
    <w:qFormat/>
    <w:rsid w:val="007C6AAE"/>
    <w:pPr>
      <w:keepNext/>
      <w:spacing w:before="120"/>
      <w:jc w:val="both"/>
      <w:outlineLvl w:val="3"/>
    </w:pPr>
    <w:rPr>
      <w:i/>
      <w:iCs/>
    </w:rPr>
  </w:style>
  <w:style w:type="paragraph" w:styleId="Heading5">
    <w:name w:val="heading 5"/>
    <w:basedOn w:val="Normal"/>
    <w:next w:val="Normal"/>
    <w:link w:val="Heading5Char"/>
    <w:uiPriority w:val="99"/>
    <w:qFormat/>
    <w:rsid w:val="007C6AAE"/>
    <w:pPr>
      <w:keepNext/>
      <w:jc w:val="center"/>
      <w:outlineLvl w:val="4"/>
    </w:pPr>
    <w:rPr>
      <w:rFonts w:cs="Arial"/>
      <w:i/>
      <w:iCs/>
      <w:sz w:val="20"/>
      <w:szCs w:val="20"/>
    </w:rPr>
  </w:style>
  <w:style w:type="paragraph" w:styleId="Heading6">
    <w:name w:val="heading 6"/>
    <w:basedOn w:val="Normal"/>
    <w:next w:val="Normal"/>
    <w:link w:val="Heading6Char"/>
    <w:uiPriority w:val="99"/>
    <w:qFormat/>
    <w:rsid w:val="007C6AAE"/>
    <w:pPr>
      <w:spacing w:before="120"/>
      <w:jc w:val="center"/>
      <w:outlineLvl w:val="5"/>
    </w:pPr>
    <w:rPr>
      <w:rFonts w:ascii="Arial" w:hAnsi="Arial"/>
      <w:b/>
      <w:szCs w:val="20"/>
    </w:rPr>
  </w:style>
  <w:style w:type="paragraph" w:styleId="Heading7">
    <w:name w:val="heading 7"/>
    <w:basedOn w:val="Normal"/>
    <w:next w:val="Normal"/>
    <w:link w:val="Heading7Char"/>
    <w:uiPriority w:val="99"/>
    <w:qFormat/>
    <w:rsid w:val="007C6AAE"/>
    <w:pPr>
      <w:keepNext/>
      <w:jc w:val="both"/>
      <w:outlineLvl w:val="6"/>
    </w:pPr>
    <w:rPr>
      <w:b/>
      <w:bCs/>
    </w:rPr>
  </w:style>
  <w:style w:type="paragraph" w:styleId="Heading8">
    <w:name w:val="heading 8"/>
    <w:basedOn w:val="Normal"/>
    <w:next w:val="Normal"/>
    <w:link w:val="Heading8Char"/>
    <w:uiPriority w:val="99"/>
    <w:qFormat/>
    <w:rsid w:val="007C6AAE"/>
    <w:pPr>
      <w:keepNext/>
      <w:numPr>
        <w:numId w:val="11"/>
      </w:numPr>
      <w:jc w:val="right"/>
      <w:outlineLvl w:val="7"/>
    </w:pPr>
    <w:rPr>
      <w:rFonts w:ascii="Arial" w:hAnsi="Arial"/>
      <w:szCs w:val="20"/>
    </w:rPr>
  </w:style>
  <w:style w:type="paragraph" w:styleId="Heading9">
    <w:name w:val="heading 9"/>
    <w:basedOn w:val="Normal"/>
    <w:next w:val="Normal"/>
    <w:link w:val="Heading9Char"/>
    <w:uiPriority w:val="99"/>
    <w:qFormat/>
    <w:rsid w:val="007C6AAE"/>
    <w:pPr>
      <w:keepNext/>
      <w:ind w:left="3780"/>
      <w:jc w:val="both"/>
      <w:outlineLvl w:val="8"/>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734B"/>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7064E6"/>
    <w:rPr>
      <w:rFonts w:cs="Times New Roman"/>
      <w:sz w:val="24"/>
      <w:lang w:val="pl-PL" w:eastAsia="pl-PL"/>
    </w:rPr>
  </w:style>
  <w:style w:type="character" w:customStyle="1" w:styleId="Heading3Char">
    <w:name w:val="Heading 3 Char"/>
    <w:basedOn w:val="DefaultParagraphFont"/>
    <w:link w:val="Heading3"/>
    <w:uiPriority w:val="99"/>
    <w:semiHidden/>
    <w:locked/>
    <w:rsid w:val="009F734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F734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F734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F734B"/>
    <w:rPr>
      <w:rFonts w:ascii="Calibri" w:hAnsi="Calibri" w:cs="Times New Roman"/>
      <w:b/>
      <w:bCs/>
    </w:rPr>
  </w:style>
  <w:style w:type="character" w:customStyle="1" w:styleId="Heading7Char">
    <w:name w:val="Heading 7 Char"/>
    <w:basedOn w:val="DefaultParagraphFont"/>
    <w:link w:val="Heading7"/>
    <w:uiPriority w:val="99"/>
    <w:semiHidden/>
    <w:locked/>
    <w:rsid w:val="009F734B"/>
    <w:rPr>
      <w:rFonts w:ascii="Calibri" w:hAnsi="Calibri" w:cs="Times New Roman"/>
      <w:sz w:val="24"/>
      <w:szCs w:val="24"/>
    </w:rPr>
  </w:style>
  <w:style w:type="character" w:customStyle="1" w:styleId="Heading8Char">
    <w:name w:val="Heading 8 Char"/>
    <w:basedOn w:val="DefaultParagraphFont"/>
    <w:link w:val="Heading8"/>
    <w:uiPriority w:val="99"/>
    <w:locked/>
    <w:rsid w:val="009F734B"/>
    <w:rPr>
      <w:rFonts w:ascii="Arial" w:hAnsi="Arial"/>
      <w:sz w:val="24"/>
      <w:szCs w:val="20"/>
    </w:rPr>
  </w:style>
  <w:style w:type="character" w:customStyle="1" w:styleId="Heading9Char">
    <w:name w:val="Heading 9 Char"/>
    <w:basedOn w:val="DefaultParagraphFont"/>
    <w:link w:val="Heading9"/>
    <w:uiPriority w:val="99"/>
    <w:semiHidden/>
    <w:locked/>
    <w:rsid w:val="009F734B"/>
    <w:rPr>
      <w:rFonts w:ascii="Cambria" w:hAnsi="Cambria" w:cs="Times New Roman"/>
    </w:rPr>
  </w:style>
  <w:style w:type="paragraph" w:customStyle="1" w:styleId="Znak1ZnakZnakZnakZnakZnakZnakZnakZnakZnakZnakZnak1Znak">
    <w:name w:val="Znak1 Znak Znak Znak Znak Znak Znak Znak Znak Znak Znak Znak1 Znak"/>
    <w:basedOn w:val="Normal"/>
    <w:uiPriority w:val="99"/>
    <w:rsid w:val="000646A4"/>
  </w:style>
  <w:style w:type="paragraph" w:styleId="BodyText">
    <w:name w:val="Body Text"/>
    <w:aliases w:val="Tekst podstawowy Znak,Tekst podstawowy-bold,Tekst podstawowy Znak Znak Znak Znak,Tekst podstawowy Znak Znak Znak,Tekst podstawowy Znak Znak Znak Znak Znak Znak Znak Znak Znak Znak Znak,Tekst podstawowy Znak Znak"/>
    <w:basedOn w:val="Normal"/>
    <w:link w:val="BodyTextChar"/>
    <w:uiPriority w:val="99"/>
    <w:rsid w:val="007C6AAE"/>
    <w:rPr>
      <w:rFonts w:ascii="Arial" w:hAnsi="Arial"/>
      <w:szCs w:val="20"/>
    </w:rPr>
  </w:style>
  <w:style w:type="character" w:customStyle="1" w:styleId="BodyTextChar">
    <w:name w:val="Body Text Char"/>
    <w:aliases w:val="Tekst podstawowy Znak Char,Tekst podstawowy-bold Char,Tekst podstawowy Znak Znak Znak Znak Char,Tekst podstawowy Znak Znak Znak Char,Tekst podstawowy Znak Znak Znak Znak Znak Znak Znak Znak Znak Znak Znak Char"/>
    <w:basedOn w:val="DefaultParagraphFont"/>
    <w:link w:val="BodyText"/>
    <w:uiPriority w:val="99"/>
    <w:locked/>
    <w:rsid w:val="009D5EDE"/>
    <w:rPr>
      <w:rFonts w:ascii="Arial" w:hAnsi="Arial" w:cs="Times New Roman"/>
      <w:sz w:val="24"/>
      <w:lang w:val="pl-PL" w:eastAsia="pl-PL"/>
    </w:rPr>
  </w:style>
  <w:style w:type="paragraph" w:customStyle="1" w:styleId="tytu">
    <w:name w:val="tytuł"/>
    <w:basedOn w:val="Normal"/>
    <w:next w:val="Normal"/>
    <w:autoRedefine/>
    <w:uiPriority w:val="99"/>
    <w:rsid w:val="007E0BC7"/>
    <w:pPr>
      <w:ind w:left="720" w:hanging="720"/>
      <w:jc w:val="both"/>
      <w:outlineLvl w:val="0"/>
    </w:pPr>
    <w:rPr>
      <w:rFonts w:ascii="Tahoma" w:hAnsi="Tahoma" w:cs="Tahoma"/>
      <w:bCs/>
      <w:sz w:val="18"/>
      <w:szCs w:val="18"/>
    </w:rPr>
  </w:style>
  <w:style w:type="paragraph" w:styleId="Footer">
    <w:name w:val="footer"/>
    <w:basedOn w:val="Normal"/>
    <w:link w:val="FooterChar"/>
    <w:uiPriority w:val="99"/>
    <w:rsid w:val="007C6AAE"/>
    <w:pPr>
      <w:tabs>
        <w:tab w:val="center" w:pos="4536"/>
        <w:tab w:val="right" w:pos="9072"/>
      </w:tabs>
    </w:pPr>
    <w:rPr>
      <w:sz w:val="20"/>
      <w:szCs w:val="20"/>
    </w:rPr>
  </w:style>
  <w:style w:type="character" w:customStyle="1" w:styleId="FooterChar">
    <w:name w:val="Footer Char"/>
    <w:basedOn w:val="DefaultParagraphFont"/>
    <w:link w:val="Footer"/>
    <w:uiPriority w:val="99"/>
    <w:semiHidden/>
    <w:locked/>
    <w:rsid w:val="009F734B"/>
    <w:rPr>
      <w:rFonts w:cs="Times New Roman"/>
      <w:sz w:val="24"/>
      <w:szCs w:val="24"/>
    </w:rPr>
  </w:style>
  <w:style w:type="paragraph" w:styleId="BodyTextIndent">
    <w:name w:val="Body Text Indent"/>
    <w:basedOn w:val="Normal"/>
    <w:link w:val="BodyTextIndentChar"/>
    <w:uiPriority w:val="99"/>
    <w:rsid w:val="007C6AAE"/>
    <w:pPr>
      <w:ind w:left="1416"/>
    </w:pPr>
    <w:rPr>
      <w:sz w:val="32"/>
      <w:szCs w:val="20"/>
    </w:rPr>
  </w:style>
  <w:style w:type="character" w:customStyle="1" w:styleId="BodyTextIndentChar">
    <w:name w:val="Body Text Indent Char"/>
    <w:basedOn w:val="DefaultParagraphFont"/>
    <w:link w:val="BodyTextIndent"/>
    <w:uiPriority w:val="99"/>
    <w:locked/>
    <w:rsid w:val="007064E6"/>
    <w:rPr>
      <w:rFonts w:cs="Times New Roman"/>
      <w:sz w:val="32"/>
      <w:lang w:val="pl-PL" w:eastAsia="pl-PL"/>
    </w:rPr>
  </w:style>
  <w:style w:type="character" w:customStyle="1" w:styleId="tekstdokbold">
    <w:name w:val="tekst dok. bold"/>
    <w:uiPriority w:val="99"/>
    <w:rsid w:val="007C6AAE"/>
    <w:rPr>
      <w:b/>
    </w:rPr>
  </w:style>
  <w:style w:type="paragraph" w:customStyle="1" w:styleId="tekstdokumentu">
    <w:name w:val="tekst dokumentu"/>
    <w:basedOn w:val="Normal"/>
    <w:autoRedefine/>
    <w:uiPriority w:val="99"/>
    <w:rsid w:val="009E2D83"/>
    <w:rPr>
      <w:rFonts w:ascii="Tahoma" w:hAnsi="Tahoma" w:cs="Tahoma"/>
      <w:b/>
      <w:iCs/>
      <w:sz w:val="20"/>
      <w:szCs w:val="20"/>
    </w:rPr>
  </w:style>
  <w:style w:type="paragraph" w:customStyle="1" w:styleId="zacznik">
    <w:name w:val="załącznik"/>
    <w:basedOn w:val="BodyText"/>
    <w:autoRedefine/>
    <w:uiPriority w:val="99"/>
    <w:rsid w:val="003740C3"/>
    <w:pPr>
      <w:tabs>
        <w:tab w:val="left" w:pos="1701"/>
      </w:tabs>
      <w:ind w:left="1680" w:hanging="1680"/>
    </w:pPr>
    <w:rPr>
      <w:rFonts w:ascii="Tahoma" w:hAnsi="Tahoma" w:cs="Tahoma"/>
      <w:b/>
      <w:iCs/>
      <w:sz w:val="18"/>
      <w:szCs w:val="18"/>
    </w:rPr>
  </w:style>
  <w:style w:type="paragraph" w:customStyle="1" w:styleId="rozdzia">
    <w:name w:val="rozdział"/>
    <w:basedOn w:val="Normal"/>
    <w:autoRedefine/>
    <w:uiPriority w:val="99"/>
    <w:rsid w:val="000E6890"/>
    <w:pPr>
      <w:tabs>
        <w:tab w:val="left" w:pos="0"/>
      </w:tabs>
      <w:jc w:val="center"/>
    </w:pPr>
    <w:rPr>
      <w:rFonts w:ascii="Tahoma" w:hAnsi="Tahoma" w:cs="Tahoma"/>
      <w:b/>
      <w:spacing w:val="8"/>
      <w:sz w:val="20"/>
      <w:szCs w:val="20"/>
    </w:rPr>
  </w:style>
  <w:style w:type="paragraph" w:styleId="BodyText2">
    <w:name w:val="Body Text 2"/>
    <w:basedOn w:val="Normal"/>
    <w:link w:val="BodyText2Char"/>
    <w:uiPriority w:val="99"/>
    <w:rsid w:val="007C6AAE"/>
    <w:pPr>
      <w:spacing w:before="120"/>
      <w:jc w:val="both"/>
    </w:pPr>
    <w:rPr>
      <w:b/>
      <w:bCs/>
      <w:sz w:val="25"/>
    </w:rPr>
  </w:style>
  <w:style w:type="character" w:customStyle="1" w:styleId="BodyText2Char">
    <w:name w:val="Body Text 2 Char"/>
    <w:basedOn w:val="DefaultParagraphFont"/>
    <w:link w:val="BodyText2"/>
    <w:uiPriority w:val="99"/>
    <w:semiHidden/>
    <w:locked/>
    <w:rsid w:val="009F734B"/>
    <w:rPr>
      <w:rFonts w:cs="Times New Roman"/>
      <w:sz w:val="24"/>
      <w:szCs w:val="24"/>
    </w:rPr>
  </w:style>
  <w:style w:type="paragraph" w:styleId="BodyText3">
    <w:name w:val="Body Text 3"/>
    <w:basedOn w:val="Normal"/>
    <w:link w:val="BodyText3Char"/>
    <w:uiPriority w:val="99"/>
    <w:rsid w:val="007C6AAE"/>
    <w:pPr>
      <w:spacing w:before="120"/>
      <w:jc w:val="both"/>
    </w:pPr>
    <w:rPr>
      <w:i/>
      <w:iCs/>
    </w:rPr>
  </w:style>
  <w:style w:type="character" w:customStyle="1" w:styleId="BodyText3Char">
    <w:name w:val="Body Text 3 Char"/>
    <w:basedOn w:val="DefaultParagraphFont"/>
    <w:link w:val="BodyText3"/>
    <w:uiPriority w:val="99"/>
    <w:locked/>
    <w:rsid w:val="007064E6"/>
    <w:rPr>
      <w:rFonts w:cs="Times New Roman"/>
      <w:i/>
      <w:sz w:val="24"/>
      <w:lang w:val="pl-PL" w:eastAsia="pl-PL"/>
    </w:rPr>
  </w:style>
  <w:style w:type="paragraph" w:styleId="BodyTextIndent2">
    <w:name w:val="Body Text Indent 2"/>
    <w:basedOn w:val="Normal"/>
    <w:link w:val="BodyTextIndent2Char"/>
    <w:uiPriority w:val="99"/>
    <w:rsid w:val="007C6AAE"/>
    <w:pPr>
      <w:ind w:firstLine="420"/>
    </w:pPr>
    <w:rPr>
      <w:b/>
      <w:bCs/>
      <w:i/>
      <w:iCs/>
    </w:rPr>
  </w:style>
  <w:style w:type="character" w:customStyle="1" w:styleId="BodyTextIndent2Char">
    <w:name w:val="Body Text Indent 2 Char"/>
    <w:basedOn w:val="DefaultParagraphFont"/>
    <w:link w:val="BodyTextIndent2"/>
    <w:uiPriority w:val="99"/>
    <w:semiHidden/>
    <w:locked/>
    <w:rsid w:val="009F734B"/>
    <w:rPr>
      <w:rFonts w:cs="Times New Roman"/>
      <w:sz w:val="24"/>
      <w:szCs w:val="24"/>
    </w:rPr>
  </w:style>
  <w:style w:type="paragraph" w:styleId="NormalWeb">
    <w:name w:val="Normal (Web)"/>
    <w:basedOn w:val="Normal"/>
    <w:uiPriority w:val="99"/>
    <w:rsid w:val="007C6AAE"/>
    <w:pPr>
      <w:spacing w:before="100" w:beforeAutospacing="1" w:after="100" w:afterAutospacing="1"/>
      <w:jc w:val="both"/>
    </w:pPr>
    <w:rPr>
      <w:sz w:val="20"/>
      <w:szCs w:val="20"/>
    </w:rPr>
  </w:style>
  <w:style w:type="paragraph" w:styleId="BodyTextIndent3">
    <w:name w:val="Body Text Indent 3"/>
    <w:basedOn w:val="Normal"/>
    <w:link w:val="BodyTextIndent3Char"/>
    <w:uiPriority w:val="99"/>
    <w:rsid w:val="007C6AAE"/>
    <w:pPr>
      <w:spacing w:before="240" w:after="120"/>
      <w:ind w:left="567" w:hanging="567"/>
      <w:jc w:val="both"/>
    </w:pPr>
    <w:rPr>
      <w:sz w:val="22"/>
    </w:rPr>
  </w:style>
  <w:style w:type="character" w:customStyle="1" w:styleId="BodyTextIndent3Char">
    <w:name w:val="Body Text Indent 3 Char"/>
    <w:basedOn w:val="DefaultParagraphFont"/>
    <w:link w:val="BodyTextIndent3"/>
    <w:uiPriority w:val="99"/>
    <w:semiHidden/>
    <w:locked/>
    <w:rsid w:val="009F734B"/>
    <w:rPr>
      <w:rFonts w:cs="Times New Roman"/>
      <w:sz w:val="16"/>
      <w:szCs w:val="16"/>
    </w:rPr>
  </w:style>
  <w:style w:type="paragraph" w:styleId="PlainText">
    <w:name w:val="Plain Text"/>
    <w:basedOn w:val="Normal"/>
    <w:link w:val="PlainTextChar"/>
    <w:uiPriority w:val="99"/>
    <w:rsid w:val="007C6AAE"/>
    <w:rPr>
      <w:rFonts w:ascii="Courier New" w:hAnsi="Courier New"/>
      <w:sz w:val="20"/>
      <w:szCs w:val="20"/>
    </w:rPr>
  </w:style>
  <w:style w:type="character" w:customStyle="1" w:styleId="PlainTextChar">
    <w:name w:val="Plain Text Char"/>
    <w:basedOn w:val="DefaultParagraphFont"/>
    <w:link w:val="PlainText"/>
    <w:uiPriority w:val="99"/>
    <w:locked/>
    <w:rsid w:val="0074763E"/>
    <w:rPr>
      <w:rFonts w:ascii="Courier New" w:hAnsi="Courier New" w:cs="Times New Roman"/>
      <w:lang w:val="pl-PL" w:eastAsia="pl-PL"/>
    </w:rPr>
  </w:style>
  <w:style w:type="character" w:styleId="PageNumber">
    <w:name w:val="page number"/>
    <w:basedOn w:val="DefaultParagraphFont"/>
    <w:uiPriority w:val="99"/>
    <w:rsid w:val="007C6AAE"/>
    <w:rPr>
      <w:rFonts w:cs="Times New Roman"/>
    </w:rPr>
  </w:style>
  <w:style w:type="paragraph" w:styleId="Title">
    <w:name w:val="Title"/>
    <w:basedOn w:val="Normal"/>
    <w:link w:val="TitleChar"/>
    <w:uiPriority w:val="99"/>
    <w:qFormat/>
    <w:rsid w:val="007C6AAE"/>
    <w:pPr>
      <w:jc w:val="center"/>
    </w:pPr>
    <w:rPr>
      <w:sz w:val="28"/>
    </w:rPr>
  </w:style>
  <w:style w:type="character" w:customStyle="1" w:styleId="TitleChar">
    <w:name w:val="Title Char"/>
    <w:basedOn w:val="DefaultParagraphFont"/>
    <w:link w:val="Title"/>
    <w:uiPriority w:val="99"/>
    <w:locked/>
    <w:rsid w:val="00C20B6F"/>
    <w:rPr>
      <w:rFonts w:cs="Times New Roman"/>
      <w:sz w:val="24"/>
      <w:lang w:val="pl-PL" w:eastAsia="pl-PL"/>
    </w:rPr>
  </w:style>
  <w:style w:type="character" w:styleId="Strong">
    <w:name w:val="Strong"/>
    <w:basedOn w:val="DefaultParagraphFont"/>
    <w:uiPriority w:val="99"/>
    <w:qFormat/>
    <w:rsid w:val="007C6AAE"/>
    <w:rPr>
      <w:rFonts w:cs="Times New Roman"/>
      <w:b/>
    </w:rPr>
  </w:style>
  <w:style w:type="paragraph" w:customStyle="1" w:styleId="1">
    <w:name w:val="1"/>
    <w:basedOn w:val="Normal"/>
    <w:uiPriority w:val="99"/>
    <w:semiHidden/>
    <w:rsid w:val="007C6AAE"/>
    <w:rPr>
      <w:sz w:val="20"/>
      <w:szCs w:val="20"/>
    </w:rPr>
  </w:style>
  <w:style w:type="character" w:styleId="FootnoteReference">
    <w:name w:val="footnote reference"/>
    <w:basedOn w:val="DefaultParagraphFont"/>
    <w:uiPriority w:val="99"/>
    <w:semiHidden/>
    <w:rsid w:val="007C6AAE"/>
    <w:rPr>
      <w:rFonts w:cs="Times New Roman"/>
      <w:vertAlign w:val="superscript"/>
    </w:rPr>
  </w:style>
  <w:style w:type="paragraph" w:styleId="List">
    <w:name w:val="List"/>
    <w:basedOn w:val="Normal"/>
    <w:uiPriority w:val="99"/>
    <w:rsid w:val="007C6AAE"/>
    <w:pPr>
      <w:ind w:left="283" w:hanging="283"/>
    </w:pPr>
    <w:rPr>
      <w:rFonts w:ascii="Arial" w:hAnsi="Arial"/>
      <w:szCs w:val="20"/>
    </w:rPr>
  </w:style>
  <w:style w:type="paragraph" w:styleId="List2">
    <w:name w:val="List 2"/>
    <w:basedOn w:val="Normal"/>
    <w:uiPriority w:val="99"/>
    <w:rsid w:val="007C6AAE"/>
    <w:pPr>
      <w:ind w:left="566" w:hanging="283"/>
    </w:pPr>
  </w:style>
  <w:style w:type="paragraph" w:styleId="ListContinue2">
    <w:name w:val="List Continue 2"/>
    <w:basedOn w:val="Normal"/>
    <w:uiPriority w:val="99"/>
    <w:rsid w:val="007C6AAE"/>
    <w:pPr>
      <w:spacing w:after="120"/>
      <w:ind w:left="566"/>
    </w:pPr>
    <w:rPr>
      <w:sz w:val="20"/>
      <w:szCs w:val="20"/>
    </w:rPr>
  </w:style>
  <w:style w:type="paragraph" w:customStyle="1" w:styleId="Annexetitle">
    <w:name w:val="Annexe_title"/>
    <w:basedOn w:val="Heading1"/>
    <w:next w:val="Normal"/>
    <w:autoRedefine/>
    <w:uiPriority w:val="99"/>
    <w:rsid w:val="007C6AAE"/>
    <w:pPr>
      <w:keepNext w:val="0"/>
      <w:spacing w:before="0" w:after="0"/>
      <w:jc w:val="center"/>
      <w:outlineLvl w:val="9"/>
    </w:pPr>
    <w:rPr>
      <w:bCs/>
      <w:sz w:val="36"/>
    </w:rPr>
  </w:style>
  <w:style w:type="paragraph" w:customStyle="1" w:styleId="normaltableau">
    <w:name w:val="normal_tableau"/>
    <w:basedOn w:val="Normal"/>
    <w:uiPriority w:val="99"/>
    <w:rsid w:val="007C6AAE"/>
    <w:pPr>
      <w:spacing w:before="120" w:after="120"/>
      <w:jc w:val="both"/>
    </w:pPr>
    <w:rPr>
      <w:rFonts w:ascii="Optima" w:hAnsi="Optima"/>
      <w:sz w:val="22"/>
      <w:szCs w:val="20"/>
      <w:lang w:val="en-GB"/>
    </w:rPr>
  </w:style>
  <w:style w:type="paragraph" w:styleId="Header">
    <w:name w:val="header"/>
    <w:basedOn w:val="Normal"/>
    <w:link w:val="HeaderChar"/>
    <w:uiPriority w:val="99"/>
    <w:rsid w:val="007C6AAE"/>
    <w:pPr>
      <w:tabs>
        <w:tab w:val="center" w:pos="4536"/>
        <w:tab w:val="right" w:pos="9072"/>
      </w:tabs>
    </w:pPr>
  </w:style>
  <w:style w:type="character" w:customStyle="1" w:styleId="HeaderChar">
    <w:name w:val="Header Char"/>
    <w:basedOn w:val="DefaultParagraphFont"/>
    <w:link w:val="Header"/>
    <w:uiPriority w:val="99"/>
    <w:locked/>
    <w:rsid w:val="004E3C81"/>
    <w:rPr>
      <w:rFonts w:cs="Times New Roman"/>
      <w:sz w:val="24"/>
      <w:lang w:val="pl-PL" w:eastAsia="pl-PL"/>
    </w:rPr>
  </w:style>
  <w:style w:type="paragraph" w:styleId="BalloonText">
    <w:name w:val="Balloon Text"/>
    <w:basedOn w:val="Normal"/>
    <w:link w:val="BalloonTextChar"/>
    <w:uiPriority w:val="99"/>
    <w:semiHidden/>
    <w:rsid w:val="00E376B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734B"/>
    <w:rPr>
      <w:rFonts w:cs="Times New Roman"/>
      <w:sz w:val="2"/>
    </w:rPr>
  </w:style>
  <w:style w:type="character" w:styleId="Hyperlink">
    <w:name w:val="Hyperlink"/>
    <w:basedOn w:val="DefaultParagraphFont"/>
    <w:uiPriority w:val="99"/>
    <w:rsid w:val="00782B45"/>
    <w:rPr>
      <w:rFonts w:cs="Times New Roman"/>
      <w:color w:val="0000FF"/>
      <w:u w:val="single"/>
    </w:rPr>
  </w:style>
  <w:style w:type="paragraph" w:customStyle="1" w:styleId="B">
    <w:name w:val="B"/>
    <w:uiPriority w:val="99"/>
    <w:rsid w:val="00782B45"/>
    <w:pPr>
      <w:spacing w:before="240" w:line="240" w:lineRule="exact"/>
      <w:ind w:left="720"/>
      <w:jc w:val="both"/>
    </w:pPr>
    <w:rPr>
      <w:sz w:val="24"/>
      <w:szCs w:val="20"/>
      <w:lang w:val="en-GB" w:eastAsia="en-US"/>
    </w:rPr>
  </w:style>
  <w:style w:type="paragraph" w:customStyle="1" w:styleId="pkt">
    <w:name w:val="pkt"/>
    <w:basedOn w:val="Normal"/>
    <w:uiPriority w:val="99"/>
    <w:rsid w:val="00106536"/>
    <w:pPr>
      <w:spacing w:before="60" w:after="60"/>
      <w:ind w:left="851" w:hanging="295"/>
      <w:jc w:val="both"/>
    </w:pPr>
  </w:style>
  <w:style w:type="paragraph" w:customStyle="1" w:styleId="Nagwekstrony">
    <w:name w:val="Nag?—wek strony"/>
    <w:basedOn w:val="Normal"/>
    <w:uiPriority w:val="99"/>
    <w:rsid w:val="00106536"/>
    <w:pPr>
      <w:tabs>
        <w:tab w:val="center" w:pos="4153"/>
        <w:tab w:val="right" w:pos="8306"/>
      </w:tabs>
    </w:pPr>
    <w:rPr>
      <w:sz w:val="20"/>
      <w:szCs w:val="20"/>
      <w:lang w:val="en-GB"/>
    </w:rPr>
  </w:style>
  <w:style w:type="paragraph" w:customStyle="1" w:styleId="tabulka">
    <w:name w:val="tabulka"/>
    <w:basedOn w:val="Normal"/>
    <w:uiPriority w:val="99"/>
    <w:rsid w:val="00106536"/>
    <w:pPr>
      <w:widowControl w:val="0"/>
      <w:spacing w:before="120" w:line="240" w:lineRule="exact"/>
      <w:jc w:val="center"/>
    </w:pPr>
    <w:rPr>
      <w:rFonts w:ascii="Arial" w:hAnsi="Arial"/>
      <w:sz w:val="20"/>
      <w:szCs w:val="20"/>
      <w:lang w:val="cs-CZ"/>
    </w:rPr>
  </w:style>
  <w:style w:type="paragraph" w:customStyle="1" w:styleId="Tekstpodstawowy21">
    <w:name w:val="Tekst podstawowy 21"/>
    <w:basedOn w:val="Normal"/>
    <w:uiPriority w:val="99"/>
    <w:rsid w:val="000307A0"/>
    <w:pPr>
      <w:overflowPunct w:val="0"/>
      <w:autoSpaceDE w:val="0"/>
      <w:autoSpaceDN w:val="0"/>
      <w:adjustRightInd w:val="0"/>
      <w:jc w:val="both"/>
      <w:textAlignment w:val="baseline"/>
    </w:pPr>
    <w:rPr>
      <w:sz w:val="28"/>
      <w:szCs w:val="20"/>
    </w:rPr>
  </w:style>
  <w:style w:type="paragraph" w:styleId="CommentText">
    <w:name w:val="annotation text"/>
    <w:basedOn w:val="Normal"/>
    <w:link w:val="CommentTextChar"/>
    <w:uiPriority w:val="99"/>
    <w:semiHidden/>
    <w:rsid w:val="000307A0"/>
    <w:rPr>
      <w:sz w:val="20"/>
      <w:szCs w:val="20"/>
      <w:lang w:val="en-US"/>
    </w:rPr>
  </w:style>
  <w:style w:type="character" w:customStyle="1" w:styleId="CommentTextChar">
    <w:name w:val="Comment Text Char"/>
    <w:basedOn w:val="DefaultParagraphFont"/>
    <w:link w:val="CommentText"/>
    <w:uiPriority w:val="99"/>
    <w:semiHidden/>
    <w:locked/>
    <w:rsid w:val="009F734B"/>
    <w:rPr>
      <w:rFonts w:cs="Times New Roman"/>
      <w:sz w:val="20"/>
      <w:szCs w:val="20"/>
    </w:rPr>
  </w:style>
  <w:style w:type="paragraph" w:styleId="FootnoteText">
    <w:name w:val="footnote text"/>
    <w:basedOn w:val="Normal"/>
    <w:link w:val="FootnoteTextChar"/>
    <w:uiPriority w:val="99"/>
    <w:semiHidden/>
    <w:rsid w:val="00BD2AD2"/>
    <w:rPr>
      <w:sz w:val="20"/>
      <w:szCs w:val="20"/>
    </w:rPr>
  </w:style>
  <w:style w:type="character" w:customStyle="1" w:styleId="FootnoteTextChar">
    <w:name w:val="Footnote Text Char"/>
    <w:basedOn w:val="DefaultParagraphFont"/>
    <w:link w:val="FootnoteText"/>
    <w:uiPriority w:val="99"/>
    <w:semiHidden/>
    <w:locked/>
    <w:rsid w:val="009F734B"/>
    <w:rPr>
      <w:rFonts w:cs="Times New Roman"/>
      <w:sz w:val="20"/>
      <w:szCs w:val="20"/>
    </w:rPr>
  </w:style>
  <w:style w:type="table" w:styleId="TableGrid">
    <w:name w:val="Table Grid"/>
    <w:basedOn w:val="TableNormal"/>
    <w:uiPriority w:val="99"/>
    <w:rsid w:val="00A43FA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B946D5"/>
    <w:rPr>
      <w:rFonts w:cs="Times New Roman"/>
      <w:sz w:val="16"/>
    </w:rPr>
  </w:style>
  <w:style w:type="paragraph" w:styleId="CommentSubject">
    <w:name w:val="annotation subject"/>
    <w:basedOn w:val="CommentText"/>
    <w:next w:val="CommentText"/>
    <w:link w:val="CommentSubjectChar"/>
    <w:uiPriority w:val="99"/>
    <w:semiHidden/>
    <w:rsid w:val="00B946D5"/>
    <w:rPr>
      <w:b/>
      <w:bCs/>
      <w:lang w:val="pl-PL"/>
    </w:rPr>
  </w:style>
  <w:style w:type="character" w:customStyle="1" w:styleId="CommentSubjectChar">
    <w:name w:val="Comment Subject Char"/>
    <w:basedOn w:val="CommentTextChar"/>
    <w:link w:val="CommentSubject"/>
    <w:uiPriority w:val="99"/>
    <w:semiHidden/>
    <w:locked/>
    <w:rsid w:val="009F734B"/>
    <w:rPr>
      <w:b/>
      <w:bCs/>
    </w:rPr>
  </w:style>
  <w:style w:type="paragraph" w:styleId="List3">
    <w:name w:val="List 3"/>
    <w:basedOn w:val="Normal"/>
    <w:uiPriority w:val="99"/>
    <w:rsid w:val="00A4736F"/>
    <w:pPr>
      <w:ind w:left="849" w:hanging="283"/>
    </w:pPr>
  </w:style>
  <w:style w:type="paragraph" w:styleId="List4">
    <w:name w:val="List 4"/>
    <w:basedOn w:val="Normal"/>
    <w:uiPriority w:val="99"/>
    <w:rsid w:val="00A4736F"/>
    <w:pPr>
      <w:ind w:left="1132" w:hanging="283"/>
    </w:pPr>
  </w:style>
  <w:style w:type="paragraph" w:styleId="List5">
    <w:name w:val="List 5"/>
    <w:basedOn w:val="Normal"/>
    <w:uiPriority w:val="99"/>
    <w:rsid w:val="00A4736F"/>
    <w:pPr>
      <w:ind w:left="1415" w:hanging="283"/>
    </w:pPr>
  </w:style>
  <w:style w:type="paragraph" w:styleId="ListBullet">
    <w:name w:val="List Bullet"/>
    <w:basedOn w:val="Normal"/>
    <w:uiPriority w:val="99"/>
    <w:rsid w:val="00A4736F"/>
    <w:pPr>
      <w:tabs>
        <w:tab w:val="num" w:pos="360"/>
      </w:tabs>
      <w:ind w:left="360" w:hanging="360"/>
    </w:pPr>
  </w:style>
  <w:style w:type="paragraph" w:styleId="ListBullet2">
    <w:name w:val="List Bullet 2"/>
    <w:basedOn w:val="Normal"/>
    <w:uiPriority w:val="99"/>
    <w:rsid w:val="00A4736F"/>
    <w:pPr>
      <w:tabs>
        <w:tab w:val="num" w:pos="643"/>
      </w:tabs>
      <w:ind w:left="643" w:hanging="360"/>
    </w:pPr>
  </w:style>
  <w:style w:type="paragraph" w:styleId="ListBullet3">
    <w:name w:val="List Bullet 3"/>
    <w:basedOn w:val="Normal"/>
    <w:uiPriority w:val="99"/>
    <w:rsid w:val="00A4736F"/>
    <w:pPr>
      <w:tabs>
        <w:tab w:val="num" w:pos="926"/>
      </w:tabs>
      <w:ind w:left="926" w:hanging="360"/>
    </w:pPr>
  </w:style>
  <w:style w:type="paragraph" w:styleId="ListContinue">
    <w:name w:val="List Continue"/>
    <w:basedOn w:val="Normal"/>
    <w:uiPriority w:val="99"/>
    <w:rsid w:val="00A4736F"/>
    <w:pPr>
      <w:spacing w:after="120"/>
      <w:ind w:left="283"/>
    </w:pPr>
  </w:style>
  <w:style w:type="paragraph" w:styleId="Caption">
    <w:name w:val="caption"/>
    <w:basedOn w:val="Normal"/>
    <w:next w:val="Normal"/>
    <w:uiPriority w:val="99"/>
    <w:qFormat/>
    <w:rsid w:val="00A4736F"/>
    <w:rPr>
      <w:b/>
      <w:bCs/>
      <w:sz w:val="20"/>
      <w:szCs w:val="20"/>
    </w:rPr>
  </w:style>
  <w:style w:type="paragraph" w:styleId="Subtitle">
    <w:name w:val="Subtitle"/>
    <w:basedOn w:val="Normal"/>
    <w:link w:val="SubtitleChar"/>
    <w:uiPriority w:val="99"/>
    <w:qFormat/>
    <w:rsid w:val="00A4736F"/>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9F734B"/>
    <w:rPr>
      <w:rFonts w:ascii="Cambria" w:hAnsi="Cambria" w:cs="Times New Roman"/>
      <w:sz w:val="24"/>
      <w:szCs w:val="24"/>
    </w:rPr>
  </w:style>
  <w:style w:type="paragraph" w:styleId="NormalIndent">
    <w:name w:val="Normal Indent"/>
    <w:basedOn w:val="Normal"/>
    <w:uiPriority w:val="99"/>
    <w:rsid w:val="00A4736F"/>
    <w:pPr>
      <w:ind w:left="708"/>
    </w:pPr>
  </w:style>
  <w:style w:type="paragraph" w:customStyle="1" w:styleId="Skrconyadreszwrotny">
    <w:name w:val="Skrócony adres zwrotny"/>
    <w:basedOn w:val="Normal"/>
    <w:uiPriority w:val="99"/>
    <w:rsid w:val="00A4736F"/>
  </w:style>
  <w:style w:type="paragraph" w:styleId="BodyTextFirstIndent">
    <w:name w:val="Body Text First Indent"/>
    <w:basedOn w:val="BodyText"/>
    <w:link w:val="BodyTextFirstIndentChar"/>
    <w:uiPriority w:val="99"/>
    <w:rsid w:val="00A4736F"/>
    <w:pPr>
      <w:spacing w:after="120"/>
      <w:ind w:firstLine="210"/>
    </w:pPr>
    <w:rPr>
      <w:rFonts w:ascii="Times New Roman" w:hAnsi="Times New Roman"/>
      <w:szCs w:val="24"/>
    </w:rPr>
  </w:style>
  <w:style w:type="character" w:customStyle="1" w:styleId="BodyTextFirstIndentChar">
    <w:name w:val="Body Text First Indent Char"/>
    <w:basedOn w:val="BodyTextChar"/>
    <w:link w:val="BodyTextFirstIndent"/>
    <w:uiPriority w:val="99"/>
    <w:semiHidden/>
    <w:locked/>
    <w:rsid w:val="009F734B"/>
    <w:rPr>
      <w:szCs w:val="24"/>
    </w:rPr>
  </w:style>
  <w:style w:type="paragraph" w:styleId="BodyTextFirstIndent2">
    <w:name w:val="Body Text First Indent 2"/>
    <w:basedOn w:val="BodyTextIndent"/>
    <w:link w:val="BodyTextFirstIndent2Char"/>
    <w:uiPriority w:val="99"/>
    <w:rsid w:val="00A4736F"/>
    <w:pPr>
      <w:spacing w:after="120"/>
      <w:ind w:left="283" w:firstLine="210"/>
    </w:pPr>
    <w:rPr>
      <w:sz w:val="24"/>
      <w:szCs w:val="24"/>
    </w:rPr>
  </w:style>
  <w:style w:type="character" w:customStyle="1" w:styleId="BodyTextFirstIndent2Char">
    <w:name w:val="Body Text First Indent 2 Char"/>
    <w:basedOn w:val="BodyTextIndentChar"/>
    <w:link w:val="BodyTextFirstIndent2"/>
    <w:uiPriority w:val="99"/>
    <w:semiHidden/>
    <w:locked/>
    <w:rsid w:val="009F734B"/>
    <w:rPr>
      <w:sz w:val="24"/>
      <w:szCs w:val="24"/>
    </w:rPr>
  </w:style>
  <w:style w:type="paragraph" w:customStyle="1" w:styleId="Znak">
    <w:name w:val="Znak"/>
    <w:basedOn w:val="Normal"/>
    <w:uiPriority w:val="99"/>
    <w:rsid w:val="00AA764D"/>
  </w:style>
  <w:style w:type="paragraph" w:customStyle="1" w:styleId="Znak2">
    <w:name w:val="Znak2"/>
    <w:basedOn w:val="Normal"/>
    <w:uiPriority w:val="99"/>
    <w:rsid w:val="00395C30"/>
  </w:style>
  <w:style w:type="paragraph" w:customStyle="1" w:styleId="WW-Tekstpodstawowy2">
    <w:name w:val="WW-Tekst podstawowy 2"/>
    <w:basedOn w:val="Normal"/>
    <w:uiPriority w:val="99"/>
    <w:rsid w:val="004E4D4D"/>
    <w:pPr>
      <w:suppressAutoHyphens/>
      <w:jc w:val="both"/>
    </w:pPr>
    <w:rPr>
      <w:rFonts w:ascii="Arial" w:hAnsi="Arial"/>
      <w:sz w:val="22"/>
      <w:szCs w:val="20"/>
    </w:rPr>
  </w:style>
  <w:style w:type="paragraph" w:customStyle="1" w:styleId="Znak1">
    <w:name w:val="Znak1"/>
    <w:basedOn w:val="Normal"/>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
    <w:uiPriority w:val="99"/>
    <w:rsid w:val="003B25E1"/>
  </w:style>
  <w:style w:type="character" w:customStyle="1" w:styleId="ZnakZnak3">
    <w:name w:val="Znak Znak3"/>
    <w:uiPriority w:val="99"/>
    <w:rsid w:val="00C20B6F"/>
    <w:rPr>
      <w:sz w:val="32"/>
      <w:lang w:val="pl-PL" w:eastAsia="pl-PL"/>
    </w:rPr>
  </w:style>
  <w:style w:type="paragraph" w:customStyle="1" w:styleId="mylnik">
    <w:name w:val="myślnik"/>
    <w:basedOn w:val="Normal"/>
    <w:uiPriority w:val="99"/>
    <w:rsid w:val="00C45E08"/>
    <w:pPr>
      <w:numPr>
        <w:numId w:val="16"/>
      </w:numPr>
      <w:jc w:val="both"/>
    </w:pPr>
  </w:style>
  <w:style w:type="paragraph" w:customStyle="1" w:styleId="literowanie">
    <w:name w:val="literowanie"/>
    <w:basedOn w:val="Normal"/>
    <w:uiPriority w:val="99"/>
    <w:rsid w:val="00C45E08"/>
    <w:pPr>
      <w:numPr>
        <w:numId w:val="15"/>
      </w:numPr>
      <w:jc w:val="both"/>
    </w:pPr>
  </w:style>
  <w:style w:type="paragraph" w:customStyle="1" w:styleId="literowanie4">
    <w:name w:val="literowanie 4"/>
    <w:basedOn w:val="Heading3"/>
    <w:uiPriority w:val="99"/>
    <w:rsid w:val="00C45E08"/>
    <w:pPr>
      <w:numPr>
        <w:numId w:val="13"/>
      </w:numPr>
      <w:jc w:val="both"/>
    </w:pPr>
    <w:rPr>
      <w:rFonts w:cs="Arial"/>
      <w:bCs/>
      <w:i w:val="0"/>
      <w:iCs w:val="0"/>
      <w:szCs w:val="26"/>
    </w:rPr>
  </w:style>
  <w:style w:type="paragraph" w:customStyle="1" w:styleId="literowanie5">
    <w:name w:val="literowanie 5"/>
    <w:basedOn w:val="Normal"/>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
    <w:uiPriority w:val="99"/>
    <w:rsid w:val="00C45E08"/>
    <w:pPr>
      <w:keepNext/>
      <w:numPr>
        <w:numId w:val="14"/>
      </w:numPr>
      <w:spacing w:before="120" w:after="120"/>
      <w:jc w:val="both"/>
      <w:outlineLvl w:val="2"/>
    </w:pPr>
    <w:rPr>
      <w:rFonts w:ascii="Arial" w:hAnsi="Arial"/>
      <w:b/>
      <w:bCs/>
      <w:sz w:val="26"/>
      <w:szCs w:val="20"/>
    </w:rPr>
  </w:style>
  <w:style w:type="paragraph" w:customStyle="1" w:styleId="Styl1">
    <w:name w:val="Styl1"/>
    <w:basedOn w:val="Normal"/>
    <w:uiPriority w:val="99"/>
    <w:rsid w:val="00C45E08"/>
    <w:pPr>
      <w:jc w:val="both"/>
    </w:pPr>
  </w:style>
  <w:style w:type="paragraph" w:customStyle="1" w:styleId="Znak1ZnakZnak">
    <w:name w:val="Znak1 Znak Znak"/>
    <w:basedOn w:val="Normal"/>
    <w:uiPriority w:val="99"/>
    <w:rsid w:val="00932F99"/>
  </w:style>
  <w:style w:type="character" w:customStyle="1" w:styleId="TekstpodstawowyZnakZnakZnakZnakZnak">
    <w:name w:val="Tekst podstawowy Znak Znak Znak Znak Znak"/>
    <w:uiPriority w:val="99"/>
    <w:rsid w:val="00932F99"/>
    <w:rPr>
      <w:rFonts w:ascii="Arial" w:hAnsi="Arial"/>
      <w:sz w:val="24"/>
      <w:lang w:val="pl-PL" w:eastAsia="pl-PL"/>
    </w:rPr>
  </w:style>
  <w:style w:type="paragraph" w:customStyle="1" w:styleId="ZnakZnakZnak">
    <w:name w:val="Znak Znak Znak"/>
    <w:basedOn w:val="Normal"/>
    <w:uiPriority w:val="99"/>
    <w:rsid w:val="00A846CF"/>
  </w:style>
  <w:style w:type="paragraph" w:customStyle="1" w:styleId="ZnakZnakZnakZnak">
    <w:name w:val="Znak Znak Znak Znak"/>
    <w:basedOn w:val="Normal"/>
    <w:uiPriority w:val="99"/>
    <w:rsid w:val="008D5AAA"/>
  </w:style>
  <w:style w:type="paragraph" w:customStyle="1" w:styleId="Znak11">
    <w:name w:val="Znak11"/>
    <w:basedOn w:val="Normal"/>
    <w:uiPriority w:val="99"/>
    <w:rsid w:val="005115B4"/>
  </w:style>
  <w:style w:type="paragraph" w:customStyle="1" w:styleId="Znak1ZnakZnakZnakZnakZnakZnakZnakZnakZnakZnakZnak">
    <w:name w:val="Znak1 Znak Znak Znak Znak Znak Znak Znak Znak Znak Znak Znak"/>
    <w:basedOn w:val="Normal"/>
    <w:uiPriority w:val="99"/>
    <w:rsid w:val="00794F26"/>
  </w:style>
  <w:style w:type="character" w:customStyle="1" w:styleId="ZnakZnak10">
    <w:name w:val="Znak Znak10"/>
    <w:uiPriority w:val="99"/>
    <w:rsid w:val="00023FBD"/>
    <w:rPr>
      <w:sz w:val="24"/>
      <w:lang w:val="pl-PL" w:eastAsia="pl-PL"/>
    </w:rPr>
  </w:style>
  <w:style w:type="character" w:customStyle="1" w:styleId="ZnakZnak9">
    <w:name w:val="Znak Znak9"/>
    <w:uiPriority w:val="99"/>
    <w:rsid w:val="00023FBD"/>
    <w:rPr>
      <w:sz w:val="32"/>
      <w:lang w:val="pl-PL" w:eastAsia="pl-PL"/>
    </w:rPr>
  </w:style>
  <w:style w:type="character" w:customStyle="1" w:styleId="ZnakZnak8">
    <w:name w:val="Znak Znak8"/>
    <w:uiPriority w:val="99"/>
    <w:rsid w:val="00023FBD"/>
    <w:rPr>
      <w:i/>
      <w:sz w:val="24"/>
      <w:lang w:val="pl-PL" w:eastAsia="pl-PL"/>
    </w:rPr>
  </w:style>
  <w:style w:type="paragraph" w:customStyle="1" w:styleId="tekstost">
    <w:name w:val="tekst ost"/>
    <w:basedOn w:val="Normal"/>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lang w:val="pl-PL" w:eastAsia="pl-PL"/>
    </w:rPr>
  </w:style>
  <w:style w:type="paragraph" w:customStyle="1" w:styleId="StylIwony">
    <w:name w:val="Styl Iwony"/>
    <w:basedOn w:val="Normal"/>
    <w:uiPriority w:val="99"/>
    <w:rsid w:val="00BB5FCA"/>
    <w:pPr>
      <w:overflowPunct w:val="0"/>
      <w:autoSpaceDE w:val="0"/>
      <w:autoSpaceDN w:val="0"/>
      <w:adjustRightInd w:val="0"/>
      <w:spacing w:before="120" w:after="120"/>
      <w:jc w:val="both"/>
      <w:textAlignment w:val="baseline"/>
    </w:pPr>
    <w:rPr>
      <w:rFonts w:ascii="Bookman Old Style" w:hAnsi="Bookman Old Style"/>
      <w:szCs w:val="20"/>
    </w:rPr>
  </w:style>
  <w:style w:type="paragraph" w:styleId="EndnoteText">
    <w:name w:val="endnote text"/>
    <w:basedOn w:val="Normal"/>
    <w:link w:val="EndnoteTextChar"/>
    <w:uiPriority w:val="99"/>
    <w:semiHidden/>
    <w:rsid w:val="003B4A54"/>
    <w:rPr>
      <w:sz w:val="20"/>
      <w:szCs w:val="20"/>
    </w:rPr>
  </w:style>
  <w:style w:type="character" w:customStyle="1" w:styleId="EndnoteTextChar">
    <w:name w:val="Endnote Text Char"/>
    <w:basedOn w:val="DefaultParagraphFont"/>
    <w:link w:val="EndnoteText"/>
    <w:uiPriority w:val="99"/>
    <w:semiHidden/>
    <w:locked/>
    <w:rsid w:val="009F734B"/>
    <w:rPr>
      <w:rFonts w:cs="Times New Roman"/>
      <w:sz w:val="20"/>
      <w:szCs w:val="20"/>
    </w:rPr>
  </w:style>
  <w:style w:type="paragraph" w:customStyle="1" w:styleId="Znak1ZnakZnakZnakZnakZnak">
    <w:name w:val="Znak1 Znak Znak Znak Znak Znak"/>
    <w:basedOn w:val="Normal"/>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BlockText">
    <w:name w:val="Block Text"/>
    <w:basedOn w:val="Normal"/>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lang w:val="pl-PL" w:eastAsia="pl-PL"/>
    </w:rPr>
  </w:style>
  <w:style w:type="character" w:customStyle="1" w:styleId="ZnakZnak">
    <w:name w:val="Znak Znak"/>
    <w:uiPriority w:val="99"/>
    <w:locked/>
    <w:rsid w:val="007E7DDF"/>
    <w:rPr>
      <w:sz w:val="24"/>
      <w:lang w:val="pl-PL" w:eastAsia="pl-PL"/>
    </w:rPr>
  </w:style>
  <w:style w:type="paragraph" w:customStyle="1" w:styleId="Znak1ZnakZnakZnakZnakZnakZnak">
    <w:name w:val="Znak1 Znak Znak Znak Znak Znak Znak"/>
    <w:basedOn w:val="Normal"/>
    <w:uiPriority w:val="99"/>
    <w:rsid w:val="007E7DDF"/>
  </w:style>
  <w:style w:type="paragraph" w:customStyle="1" w:styleId="Akapitzlist1">
    <w:name w:val="Akapit z listą1"/>
    <w:basedOn w:val="Normal"/>
    <w:uiPriority w:val="99"/>
    <w:rsid w:val="00341ED1"/>
    <w:pPr>
      <w:spacing w:after="200" w:line="276" w:lineRule="auto"/>
      <w:ind w:left="720"/>
    </w:pPr>
    <w:rPr>
      <w:rFonts w:ascii="Calibri" w:hAnsi="Calibri"/>
      <w:sz w:val="22"/>
      <w:szCs w:val="20"/>
    </w:rPr>
  </w:style>
  <w:style w:type="paragraph" w:customStyle="1" w:styleId="Znak1ZnakZnakZnakZnakZnak1">
    <w:name w:val="Znak1 Znak Znak Znak Znak Znak1"/>
    <w:basedOn w:val="Normal"/>
    <w:uiPriority w:val="99"/>
    <w:rsid w:val="00E33393"/>
  </w:style>
  <w:style w:type="paragraph" w:styleId="ListParagraph">
    <w:name w:val="List Paragraph"/>
    <w:basedOn w:val="Normal"/>
    <w:uiPriority w:val="99"/>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
    <w:uiPriority w:val="99"/>
    <w:rsid w:val="00E229D5"/>
  </w:style>
  <w:style w:type="paragraph" w:customStyle="1" w:styleId="ZnakZnakZnakZnakZnak">
    <w:name w:val="Znak Znak Znak Znak Znak"/>
    <w:basedOn w:val="Normal"/>
    <w:uiPriority w:val="99"/>
    <w:rsid w:val="00FA42E2"/>
  </w:style>
  <w:style w:type="paragraph" w:customStyle="1" w:styleId="Normalny1">
    <w:name w:val="Normalny1"/>
    <w:uiPriority w:val="99"/>
    <w:rsid w:val="00FA42E2"/>
    <w:pPr>
      <w:spacing w:line="276" w:lineRule="auto"/>
    </w:pPr>
    <w:rPr>
      <w:rFonts w:ascii="Arial" w:hAnsi="Arial" w:cs="Arial"/>
      <w:color w:val="000000"/>
      <w:szCs w:val="20"/>
    </w:rPr>
  </w:style>
  <w:style w:type="character" w:customStyle="1" w:styleId="ZnakZnak5">
    <w:name w:val="Znak Znak5"/>
    <w:uiPriority w:val="99"/>
    <w:rsid w:val="0074763E"/>
    <w:rPr>
      <w:sz w:val="32"/>
      <w:lang w:val="pl-PL" w:eastAsia="pl-PL"/>
    </w:rPr>
  </w:style>
  <w:style w:type="paragraph" w:customStyle="1" w:styleId="msolistparagraph0">
    <w:name w:val="msolistparagraph"/>
    <w:basedOn w:val="Normal"/>
    <w:uiPriority w:val="99"/>
    <w:rsid w:val="004E3C81"/>
    <w:pPr>
      <w:ind w:left="720"/>
      <w:contextualSpacing/>
    </w:pPr>
  </w:style>
  <w:style w:type="paragraph" w:customStyle="1" w:styleId="Znak1ZnakZnakZnakZnakZnakZnakZnakZnakZnak">
    <w:name w:val="Znak1 Znak Znak Znak Znak Znak Znak Znak Znak Znak"/>
    <w:basedOn w:val="Normal"/>
    <w:uiPriority w:val="99"/>
    <w:rsid w:val="00C364CE"/>
  </w:style>
  <w:style w:type="paragraph" w:customStyle="1" w:styleId="ZnakZnak11">
    <w:name w:val="Znak Znak11"/>
    <w:basedOn w:val="Normal"/>
    <w:uiPriority w:val="99"/>
    <w:rsid w:val="00DE369C"/>
    <w:pPr>
      <w:suppressAutoHyphens/>
      <w:spacing w:line="360" w:lineRule="auto"/>
      <w:jc w:val="both"/>
    </w:pPr>
    <w:rPr>
      <w:rFonts w:ascii="Verdana" w:hAnsi="Verdana"/>
      <w:sz w:val="20"/>
      <w:szCs w:val="20"/>
      <w:lang w:eastAsia="ar-SA"/>
    </w:rPr>
  </w:style>
  <w:style w:type="paragraph" w:customStyle="1" w:styleId="Znak1ZnakZnakZnakZnakZnakZnakZnakZnak">
    <w:name w:val="Znak1 Znak Znak Znak Znak Znak Znak Znak Znak"/>
    <w:basedOn w:val="Normal"/>
    <w:uiPriority w:val="99"/>
    <w:rsid w:val="00DE369C"/>
  </w:style>
  <w:style w:type="character" w:customStyle="1" w:styleId="ZnakZnak12">
    <w:name w:val="Znak Znak12"/>
    <w:uiPriority w:val="99"/>
    <w:rsid w:val="0018408D"/>
    <w:rPr>
      <w:rFonts w:ascii="Courier New" w:hAnsi="Courier New"/>
      <w:lang w:val="pl-PL" w:eastAsia="pl-PL"/>
    </w:rPr>
  </w:style>
  <w:style w:type="character" w:customStyle="1" w:styleId="ZnakZnak6">
    <w:name w:val="Znak Znak6"/>
    <w:uiPriority w:val="99"/>
    <w:rsid w:val="00CB528E"/>
    <w:rPr>
      <w:rFonts w:ascii="Times New Roman" w:hAnsi="Times New Roman"/>
      <w:sz w:val="20"/>
      <w:lang w:eastAsia="pl-PL"/>
    </w:rPr>
  </w:style>
  <w:style w:type="paragraph" w:customStyle="1" w:styleId="Znak1ZnakZnakZnakZnakZnakZnakZnakZnakZnakZnakZnak1ZnakZnakZnak">
    <w:name w:val="Znak1 Znak Znak Znak Znak Znak Znak Znak Znak Znak Znak Znak1 Znak Znak Znak"/>
    <w:basedOn w:val="Normal"/>
    <w:uiPriority w:val="99"/>
    <w:rsid w:val="00802839"/>
  </w:style>
  <w:style w:type="paragraph" w:styleId="NoSpacing">
    <w:name w:val="No Spacing"/>
    <w:uiPriority w:val="99"/>
    <w:qFormat/>
    <w:rsid w:val="00215141"/>
    <w:rPr>
      <w:rFonts w:ascii="Calibri" w:hAnsi="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Revision">
    <w:name w:val="Revision"/>
    <w:hidden/>
    <w:uiPriority w:val="99"/>
    <w:semiHidden/>
    <w:rsid w:val="00075DA6"/>
    <w:rPr>
      <w:sz w:val="24"/>
      <w:szCs w:val="24"/>
    </w:rPr>
  </w:style>
  <w:style w:type="paragraph" w:customStyle="1" w:styleId="Znak12">
    <w:name w:val="Znak12"/>
    <w:basedOn w:val="Normal"/>
    <w:uiPriority w:val="99"/>
    <w:rsid w:val="00FF2D27"/>
  </w:style>
  <w:style w:type="character" w:customStyle="1" w:styleId="text">
    <w:name w:val="text"/>
    <w:uiPriority w:val="99"/>
    <w:rsid w:val="002D5A63"/>
  </w:style>
  <w:style w:type="paragraph" w:styleId="TOCHeading">
    <w:name w:val="TOC Heading"/>
    <w:basedOn w:val="Heading1"/>
    <w:next w:val="Normal"/>
    <w:uiPriority w:val="99"/>
    <w:qFormat/>
    <w:rsid w:val="00FA40FF"/>
    <w:pPr>
      <w:keepLines/>
      <w:spacing w:after="0" w:line="259" w:lineRule="auto"/>
      <w:jc w:val="left"/>
      <w:outlineLvl w:val="9"/>
    </w:pPr>
    <w:rPr>
      <w:rFonts w:ascii="Cambria" w:hAnsi="Cambria"/>
      <w:b w:val="0"/>
      <w:color w:val="365F91"/>
      <w:sz w:val="32"/>
      <w:szCs w:val="32"/>
    </w:rPr>
  </w:style>
  <w:style w:type="paragraph" w:styleId="TOC1">
    <w:name w:val="toc 1"/>
    <w:basedOn w:val="Normal"/>
    <w:next w:val="Normal"/>
    <w:autoRedefine/>
    <w:uiPriority w:val="99"/>
    <w:rsid w:val="00FA40FF"/>
    <w:pPr>
      <w:spacing w:after="100"/>
    </w:pPr>
  </w:style>
  <w:style w:type="paragraph" w:styleId="TOC2">
    <w:name w:val="toc 2"/>
    <w:basedOn w:val="Normal"/>
    <w:next w:val="Normal"/>
    <w:autoRedefine/>
    <w:uiPriority w:val="99"/>
    <w:rsid w:val="00FA40FF"/>
    <w:pPr>
      <w:spacing w:after="100"/>
      <w:ind w:left="240"/>
    </w:pPr>
  </w:style>
  <w:style w:type="paragraph" w:styleId="TOC3">
    <w:name w:val="toc 3"/>
    <w:basedOn w:val="Normal"/>
    <w:next w:val="Normal"/>
    <w:autoRedefine/>
    <w:uiPriority w:val="99"/>
    <w:rsid w:val="00FA40FF"/>
    <w:pPr>
      <w:spacing w:after="100" w:line="259" w:lineRule="auto"/>
      <w:ind w:left="440"/>
    </w:pPr>
    <w:rPr>
      <w:rFonts w:ascii="Calibri" w:hAnsi="Calibri"/>
      <w:sz w:val="22"/>
      <w:szCs w:val="22"/>
    </w:rPr>
  </w:style>
  <w:style w:type="paragraph" w:customStyle="1" w:styleId="Akapitzlist2">
    <w:name w:val="Akapit z listą2"/>
    <w:basedOn w:val="Normal"/>
    <w:uiPriority w:val="99"/>
    <w:rsid w:val="00043BED"/>
    <w:pPr>
      <w:ind w:left="708"/>
    </w:pPr>
    <w:rPr>
      <w:lang w:val="en-US" w:eastAsia="en-US"/>
    </w:rPr>
  </w:style>
  <w:style w:type="paragraph" w:customStyle="1" w:styleId="Znak1ZnakZnak1">
    <w:name w:val="Znak1 Znak Znak1"/>
    <w:basedOn w:val="Normal"/>
    <w:uiPriority w:val="99"/>
    <w:rsid w:val="00E70C13"/>
  </w:style>
  <w:style w:type="paragraph" w:customStyle="1" w:styleId="Znak5">
    <w:name w:val="Znak5"/>
    <w:basedOn w:val="Normal"/>
    <w:uiPriority w:val="99"/>
    <w:rsid w:val="00E70C13"/>
    <w:pPr>
      <w:suppressAutoHyphens/>
      <w:spacing w:line="360" w:lineRule="auto"/>
      <w:jc w:val="both"/>
    </w:pPr>
    <w:rPr>
      <w:rFonts w:ascii="Verdana" w:hAnsi="Verdana"/>
      <w:sz w:val="20"/>
      <w:szCs w:val="20"/>
      <w:lang w:eastAsia="ar-SA"/>
    </w:rPr>
  </w:style>
  <w:style w:type="character" w:customStyle="1" w:styleId="TekstpodstawowywcityZnak1">
    <w:name w:val="Tekst podstawowy wcięty Znak1"/>
    <w:uiPriority w:val="99"/>
    <w:rsid w:val="003D4FDB"/>
    <w:rPr>
      <w:sz w:val="32"/>
      <w:lang w:val="pl-PL" w:eastAsia="pl-PL"/>
    </w:rPr>
  </w:style>
  <w:style w:type="paragraph" w:customStyle="1" w:styleId="Znak1ZnakZnakZnak1">
    <w:name w:val="Znak1 Znak Znak Znak1"/>
    <w:basedOn w:val="Normal"/>
    <w:uiPriority w:val="99"/>
    <w:rsid w:val="008773F0"/>
  </w:style>
  <w:style w:type="character" w:customStyle="1" w:styleId="ZnakZnak15">
    <w:name w:val="Znak Znak15"/>
    <w:uiPriority w:val="99"/>
    <w:locked/>
    <w:rsid w:val="001B62FB"/>
    <w:rPr>
      <w:sz w:val="32"/>
      <w:lang w:val="pl-PL" w:eastAsia="pl-PL"/>
    </w:rPr>
  </w:style>
  <w:style w:type="paragraph" w:customStyle="1" w:styleId="ZnakZnak111">
    <w:name w:val="Znak Znak111"/>
    <w:basedOn w:val="Normal"/>
    <w:uiPriority w:val="99"/>
    <w:rsid w:val="00124CE2"/>
    <w:pPr>
      <w:suppressAutoHyphens/>
      <w:spacing w:line="360" w:lineRule="auto"/>
      <w:jc w:val="both"/>
    </w:pPr>
    <w:rPr>
      <w:rFonts w:ascii="Verdana" w:hAnsi="Verdana"/>
      <w:sz w:val="20"/>
      <w:szCs w:val="20"/>
      <w:lang w:eastAsia="ar-SA"/>
    </w:rPr>
  </w:style>
  <w:style w:type="paragraph" w:customStyle="1" w:styleId="Akapitzlist">
    <w:name w:val="Akapit z listą"/>
    <w:basedOn w:val="Normal"/>
    <w:uiPriority w:val="99"/>
    <w:rsid w:val="00180A4E"/>
    <w:pPr>
      <w:spacing w:after="160" w:line="259" w:lineRule="auto"/>
      <w:ind w:left="720"/>
    </w:pPr>
    <w:rPr>
      <w:rFonts w:ascii="Calibri" w:hAnsi="Calibri" w:cs="Calibri"/>
      <w:sz w:val="22"/>
      <w:szCs w:val="22"/>
      <w:lang w:eastAsia="en-US"/>
    </w:rPr>
  </w:style>
  <w:style w:type="character" w:customStyle="1" w:styleId="ZnakZnak25">
    <w:name w:val="Znak Znak25"/>
    <w:uiPriority w:val="99"/>
    <w:locked/>
    <w:rsid w:val="002F6697"/>
    <w:rPr>
      <w:sz w:val="24"/>
      <w:lang w:val="pl-PL" w:eastAsia="pl-PL"/>
    </w:rPr>
  </w:style>
  <w:style w:type="character" w:customStyle="1" w:styleId="TekstpodstawowyZnakZnak1">
    <w:name w:val="Tekst podstawowy Znak Znak1"/>
    <w:aliases w:val="Tekst podstawowy-bold Znak1,Tekst podstawowy Znak Znak Znak Znak Znak1,Tekst podstawowy Znak Znak Znak Znak2,Tekst podstawowy Znak Znak Znak Znak Znak Znak Znak Znak Znak Znak Znak Znak,Tekst podstawowy Znak Znak Znak Znak3"/>
    <w:uiPriority w:val="99"/>
    <w:locked/>
    <w:rsid w:val="002F6697"/>
    <w:rPr>
      <w:rFonts w:ascii="Arial" w:hAnsi="Arial"/>
      <w:sz w:val="24"/>
      <w:lang w:val="pl-PL" w:eastAsia="pl-PL"/>
    </w:rPr>
  </w:style>
  <w:style w:type="character" w:styleId="EndnoteReference">
    <w:name w:val="endnote reference"/>
    <w:basedOn w:val="DefaultParagraphFont"/>
    <w:uiPriority w:val="99"/>
    <w:semiHidden/>
    <w:locked/>
    <w:rsid w:val="00651FEA"/>
    <w:rPr>
      <w:rFonts w:cs="Times New Roman"/>
      <w:vertAlign w:val="superscript"/>
    </w:rPr>
  </w:style>
  <w:style w:type="character" w:customStyle="1" w:styleId="ZnakZnak13">
    <w:name w:val="Znak Znak13"/>
    <w:uiPriority w:val="99"/>
    <w:locked/>
    <w:rsid w:val="003F44C6"/>
    <w:rPr>
      <w:i/>
      <w:sz w:val="24"/>
      <w:lang w:val="pl-PL" w:eastAsia="pl-PL"/>
    </w:rPr>
  </w:style>
  <w:style w:type="character" w:customStyle="1" w:styleId="ZnakZnak112">
    <w:name w:val="Znak Znak112"/>
    <w:uiPriority w:val="99"/>
    <w:semiHidden/>
    <w:locked/>
    <w:rsid w:val="003F44C6"/>
    <w:rPr>
      <w:sz w:val="16"/>
    </w:rPr>
  </w:style>
  <w:style w:type="character" w:customStyle="1" w:styleId="ZnakZnak101">
    <w:name w:val="Znak Znak101"/>
    <w:uiPriority w:val="99"/>
    <w:locked/>
    <w:rsid w:val="006D71A7"/>
    <w:rPr>
      <w:rFonts w:ascii="Courier New" w:hAnsi="Courier New"/>
      <w:lang w:val="pl-PL" w:eastAsia="pl-PL"/>
    </w:rPr>
  </w:style>
  <w:style w:type="character" w:customStyle="1" w:styleId="ZnakZnak151">
    <w:name w:val="Znak Znak151"/>
    <w:uiPriority w:val="99"/>
    <w:locked/>
    <w:rsid w:val="00D97E1B"/>
    <w:rPr>
      <w:sz w:val="32"/>
      <w:lang w:val="pl-PL" w:eastAsia="pl-PL"/>
    </w:rPr>
  </w:style>
  <w:style w:type="character" w:customStyle="1" w:styleId="ZnakZnak92">
    <w:name w:val="Znak Znak92"/>
    <w:uiPriority w:val="99"/>
    <w:locked/>
    <w:rsid w:val="00D97E1B"/>
    <w:rPr>
      <w:sz w:val="24"/>
      <w:lang w:val="pl-PL" w:eastAsia="pl-PL"/>
    </w:rPr>
  </w:style>
  <w:style w:type="paragraph" w:customStyle="1" w:styleId="ZnakZnak113">
    <w:name w:val="Znak Znak113"/>
    <w:basedOn w:val="Normal"/>
    <w:uiPriority w:val="99"/>
    <w:rsid w:val="00330A66"/>
    <w:pPr>
      <w:suppressAutoHyphens/>
      <w:spacing w:line="360" w:lineRule="auto"/>
      <w:jc w:val="both"/>
    </w:pPr>
    <w:rPr>
      <w:rFonts w:ascii="Verdana" w:hAnsi="Verdana"/>
      <w:sz w:val="20"/>
      <w:szCs w:val="20"/>
      <w:lang w:eastAsia="ar-SA"/>
    </w:rPr>
  </w:style>
  <w:style w:type="paragraph" w:customStyle="1" w:styleId="Akapitzlist11">
    <w:name w:val="Akapit z listą11"/>
    <w:basedOn w:val="Normal"/>
    <w:uiPriority w:val="99"/>
    <w:rsid w:val="000306C8"/>
    <w:pPr>
      <w:spacing w:after="200" w:line="276" w:lineRule="auto"/>
      <w:ind w:left="720"/>
    </w:pPr>
    <w:rPr>
      <w:rFonts w:ascii="Calibri" w:hAnsi="Calibri"/>
      <w:sz w:val="22"/>
      <w:szCs w:val="20"/>
    </w:rPr>
  </w:style>
  <w:style w:type="character" w:customStyle="1" w:styleId="ZnakZnak131">
    <w:name w:val="Znak Znak131"/>
    <w:uiPriority w:val="99"/>
    <w:locked/>
    <w:rsid w:val="00173506"/>
    <w:rPr>
      <w:i/>
      <w:sz w:val="24"/>
      <w:lang w:val="pl-PL" w:eastAsia="pl-PL"/>
    </w:rPr>
  </w:style>
  <w:style w:type="character" w:customStyle="1" w:styleId="ZnakZnak102">
    <w:name w:val="Znak Znak102"/>
    <w:uiPriority w:val="99"/>
    <w:locked/>
    <w:rsid w:val="00080A85"/>
    <w:rPr>
      <w:rFonts w:ascii="Courier New" w:hAnsi="Courier New"/>
      <w:lang w:val="pl-PL" w:eastAsia="pl-PL"/>
    </w:rPr>
  </w:style>
  <w:style w:type="character" w:styleId="Emphasis">
    <w:name w:val="Emphasis"/>
    <w:basedOn w:val="DefaultParagraphFont"/>
    <w:uiPriority w:val="99"/>
    <w:qFormat/>
    <w:locked/>
    <w:rsid w:val="00352FC7"/>
    <w:rPr>
      <w:rFonts w:cs="Times New Roman"/>
      <w:i/>
      <w:iCs/>
    </w:rPr>
  </w:style>
</w:styles>
</file>

<file path=word/webSettings.xml><?xml version="1.0" encoding="utf-8"?>
<w:webSettings xmlns:r="http://schemas.openxmlformats.org/officeDocument/2006/relationships" xmlns:w="http://schemas.openxmlformats.org/wordprocessingml/2006/main">
  <w:divs>
    <w:div w:id="1969580765">
      <w:marLeft w:val="0"/>
      <w:marRight w:val="0"/>
      <w:marTop w:val="0"/>
      <w:marBottom w:val="0"/>
      <w:divBdr>
        <w:top w:val="none" w:sz="0" w:space="0" w:color="auto"/>
        <w:left w:val="none" w:sz="0" w:space="0" w:color="auto"/>
        <w:bottom w:val="none" w:sz="0" w:space="0" w:color="auto"/>
        <w:right w:val="none" w:sz="0" w:space="0" w:color="auto"/>
      </w:divBdr>
    </w:div>
    <w:div w:id="1969580766">
      <w:marLeft w:val="0"/>
      <w:marRight w:val="0"/>
      <w:marTop w:val="0"/>
      <w:marBottom w:val="0"/>
      <w:divBdr>
        <w:top w:val="none" w:sz="0" w:space="0" w:color="auto"/>
        <w:left w:val="none" w:sz="0" w:space="0" w:color="auto"/>
        <w:bottom w:val="none" w:sz="0" w:space="0" w:color="auto"/>
        <w:right w:val="none" w:sz="0" w:space="0" w:color="auto"/>
      </w:divBdr>
    </w:div>
    <w:div w:id="1969580767">
      <w:marLeft w:val="0"/>
      <w:marRight w:val="0"/>
      <w:marTop w:val="0"/>
      <w:marBottom w:val="0"/>
      <w:divBdr>
        <w:top w:val="none" w:sz="0" w:space="0" w:color="auto"/>
        <w:left w:val="none" w:sz="0" w:space="0" w:color="auto"/>
        <w:bottom w:val="none" w:sz="0" w:space="0" w:color="auto"/>
        <w:right w:val="none" w:sz="0" w:space="0" w:color="auto"/>
      </w:divBdr>
    </w:div>
    <w:div w:id="1969580768">
      <w:marLeft w:val="0"/>
      <w:marRight w:val="0"/>
      <w:marTop w:val="0"/>
      <w:marBottom w:val="0"/>
      <w:divBdr>
        <w:top w:val="none" w:sz="0" w:space="0" w:color="auto"/>
        <w:left w:val="none" w:sz="0" w:space="0" w:color="auto"/>
        <w:bottom w:val="none" w:sz="0" w:space="0" w:color="auto"/>
        <w:right w:val="none" w:sz="0" w:space="0" w:color="auto"/>
      </w:divBdr>
    </w:div>
    <w:div w:id="1969580769">
      <w:marLeft w:val="0"/>
      <w:marRight w:val="0"/>
      <w:marTop w:val="0"/>
      <w:marBottom w:val="0"/>
      <w:divBdr>
        <w:top w:val="none" w:sz="0" w:space="0" w:color="auto"/>
        <w:left w:val="none" w:sz="0" w:space="0" w:color="auto"/>
        <w:bottom w:val="none" w:sz="0" w:space="0" w:color="auto"/>
        <w:right w:val="none" w:sz="0" w:space="0" w:color="auto"/>
      </w:divBdr>
    </w:div>
    <w:div w:id="1969580770">
      <w:marLeft w:val="0"/>
      <w:marRight w:val="0"/>
      <w:marTop w:val="0"/>
      <w:marBottom w:val="0"/>
      <w:divBdr>
        <w:top w:val="none" w:sz="0" w:space="0" w:color="auto"/>
        <w:left w:val="none" w:sz="0" w:space="0" w:color="auto"/>
        <w:bottom w:val="none" w:sz="0" w:space="0" w:color="auto"/>
        <w:right w:val="none" w:sz="0" w:space="0" w:color="auto"/>
      </w:divBdr>
    </w:div>
    <w:div w:id="1969580771">
      <w:marLeft w:val="0"/>
      <w:marRight w:val="0"/>
      <w:marTop w:val="0"/>
      <w:marBottom w:val="0"/>
      <w:divBdr>
        <w:top w:val="none" w:sz="0" w:space="0" w:color="auto"/>
        <w:left w:val="none" w:sz="0" w:space="0" w:color="auto"/>
        <w:bottom w:val="none" w:sz="0" w:space="0" w:color="auto"/>
        <w:right w:val="none" w:sz="0" w:space="0" w:color="auto"/>
      </w:divBdr>
    </w:div>
    <w:div w:id="1969580772">
      <w:marLeft w:val="0"/>
      <w:marRight w:val="0"/>
      <w:marTop w:val="0"/>
      <w:marBottom w:val="0"/>
      <w:divBdr>
        <w:top w:val="none" w:sz="0" w:space="0" w:color="auto"/>
        <w:left w:val="none" w:sz="0" w:space="0" w:color="auto"/>
        <w:bottom w:val="none" w:sz="0" w:space="0" w:color="auto"/>
        <w:right w:val="none" w:sz="0" w:space="0" w:color="auto"/>
      </w:divBdr>
    </w:div>
    <w:div w:id="1969580773">
      <w:marLeft w:val="0"/>
      <w:marRight w:val="0"/>
      <w:marTop w:val="0"/>
      <w:marBottom w:val="0"/>
      <w:divBdr>
        <w:top w:val="none" w:sz="0" w:space="0" w:color="auto"/>
        <w:left w:val="none" w:sz="0" w:space="0" w:color="auto"/>
        <w:bottom w:val="none" w:sz="0" w:space="0" w:color="auto"/>
        <w:right w:val="none" w:sz="0" w:space="0" w:color="auto"/>
      </w:divBdr>
    </w:div>
    <w:div w:id="1969580774">
      <w:marLeft w:val="0"/>
      <w:marRight w:val="0"/>
      <w:marTop w:val="0"/>
      <w:marBottom w:val="0"/>
      <w:divBdr>
        <w:top w:val="none" w:sz="0" w:space="0" w:color="auto"/>
        <w:left w:val="none" w:sz="0" w:space="0" w:color="auto"/>
        <w:bottom w:val="none" w:sz="0" w:space="0" w:color="auto"/>
        <w:right w:val="none" w:sz="0" w:space="0" w:color="auto"/>
      </w:divBdr>
    </w:div>
    <w:div w:id="1969580775">
      <w:marLeft w:val="0"/>
      <w:marRight w:val="0"/>
      <w:marTop w:val="0"/>
      <w:marBottom w:val="0"/>
      <w:divBdr>
        <w:top w:val="none" w:sz="0" w:space="0" w:color="auto"/>
        <w:left w:val="none" w:sz="0" w:space="0" w:color="auto"/>
        <w:bottom w:val="none" w:sz="0" w:space="0" w:color="auto"/>
        <w:right w:val="none" w:sz="0" w:space="0" w:color="auto"/>
      </w:divBdr>
    </w:div>
    <w:div w:id="1969580776">
      <w:marLeft w:val="0"/>
      <w:marRight w:val="0"/>
      <w:marTop w:val="0"/>
      <w:marBottom w:val="0"/>
      <w:divBdr>
        <w:top w:val="none" w:sz="0" w:space="0" w:color="auto"/>
        <w:left w:val="none" w:sz="0" w:space="0" w:color="auto"/>
        <w:bottom w:val="none" w:sz="0" w:space="0" w:color="auto"/>
        <w:right w:val="none" w:sz="0" w:space="0" w:color="auto"/>
      </w:divBdr>
    </w:div>
    <w:div w:id="1969580777">
      <w:marLeft w:val="0"/>
      <w:marRight w:val="0"/>
      <w:marTop w:val="0"/>
      <w:marBottom w:val="0"/>
      <w:divBdr>
        <w:top w:val="none" w:sz="0" w:space="0" w:color="auto"/>
        <w:left w:val="none" w:sz="0" w:space="0" w:color="auto"/>
        <w:bottom w:val="none" w:sz="0" w:space="0" w:color="auto"/>
        <w:right w:val="none" w:sz="0" w:space="0" w:color="auto"/>
      </w:divBdr>
    </w:div>
    <w:div w:id="1969580778">
      <w:marLeft w:val="0"/>
      <w:marRight w:val="0"/>
      <w:marTop w:val="0"/>
      <w:marBottom w:val="0"/>
      <w:divBdr>
        <w:top w:val="none" w:sz="0" w:space="0" w:color="auto"/>
        <w:left w:val="none" w:sz="0" w:space="0" w:color="auto"/>
        <w:bottom w:val="none" w:sz="0" w:space="0" w:color="auto"/>
        <w:right w:val="none" w:sz="0" w:space="0" w:color="auto"/>
      </w:divBdr>
    </w:div>
    <w:div w:id="1969580779">
      <w:marLeft w:val="0"/>
      <w:marRight w:val="0"/>
      <w:marTop w:val="0"/>
      <w:marBottom w:val="0"/>
      <w:divBdr>
        <w:top w:val="none" w:sz="0" w:space="0" w:color="auto"/>
        <w:left w:val="none" w:sz="0" w:space="0" w:color="auto"/>
        <w:bottom w:val="none" w:sz="0" w:space="0" w:color="auto"/>
        <w:right w:val="none" w:sz="0" w:space="0" w:color="auto"/>
      </w:divBdr>
    </w:div>
    <w:div w:id="1969580780">
      <w:marLeft w:val="0"/>
      <w:marRight w:val="0"/>
      <w:marTop w:val="0"/>
      <w:marBottom w:val="0"/>
      <w:divBdr>
        <w:top w:val="none" w:sz="0" w:space="0" w:color="auto"/>
        <w:left w:val="none" w:sz="0" w:space="0" w:color="auto"/>
        <w:bottom w:val="none" w:sz="0" w:space="0" w:color="auto"/>
        <w:right w:val="none" w:sz="0" w:space="0" w:color="auto"/>
      </w:divBdr>
    </w:div>
    <w:div w:id="1969580781">
      <w:marLeft w:val="0"/>
      <w:marRight w:val="0"/>
      <w:marTop w:val="0"/>
      <w:marBottom w:val="0"/>
      <w:divBdr>
        <w:top w:val="none" w:sz="0" w:space="0" w:color="auto"/>
        <w:left w:val="none" w:sz="0" w:space="0" w:color="auto"/>
        <w:bottom w:val="none" w:sz="0" w:space="0" w:color="auto"/>
        <w:right w:val="none" w:sz="0" w:space="0" w:color="auto"/>
      </w:divBdr>
    </w:div>
    <w:div w:id="1969580782">
      <w:marLeft w:val="0"/>
      <w:marRight w:val="0"/>
      <w:marTop w:val="0"/>
      <w:marBottom w:val="0"/>
      <w:divBdr>
        <w:top w:val="none" w:sz="0" w:space="0" w:color="auto"/>
        <w:left w:val="none" w:sz="0" w:space="0" w:color="auto"/>
        <w:bottom w:val="none" w:sz="0" w:space="0" w:color="auto"/>
        <w:right w:val="none" w:sz="0" w:space="0" w:color="auto"/>
      </w:divBdr>
    </w:div>
    <w:div w:id="19695807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dm.waw.pl" TargetMode="External"/><Relationship Id="rId13" Type="http://schemas.openxmlformats.org/officeDocument/2006/relationships/hyperlink" Target="mailto:zzp@zdm.waw.p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zdm.waw.p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zp@zdm.waw.pl" TargetMode="External"/><Relationship Id="rId5" Type="http://schemas.openxmlformats.org/officeDocument/2006/relationships/footnotes" Target="footnotes.xml"/><Relationship Id="rId15" Type="http://schemas.openxmlformats.org/officeDocument/2006/relationships/hyperlink" Target="http://www.zdm.waw.pl" TargetMode="External"/><Relationship Id="rId10" Type="http://schemas.openxmlformats.org/officeDocument/2006/relationships/hyperlink" Target="http://www.zdm.waw.p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kancelaria@zdm.waw.pl" TargetMode="External"/><Relationship Id="rId14" Type="http://schemas.openxmlformats.org/officeDocument/2006/relationships/hyperlink" Target="http://www.zdm.waw.pl"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590</TotalTime>
  <Pages>39</Pages>
  <Words>16188</Words>
  <Characters>-32766</Characters>
  <Application>Microsoft Office Outlook</Application>
  <DocSecurity>0</DocSecurity>
  <Lines>0</Lines>
  <Paragraphs>0</Paragraphs>
  <ScaleCrop>false</ScaleCrop>
  <Company>Centrum Zamówień Publicznych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HStrzelczyk</dc:creator>
  <cp:keywords/>
  <dc:description/>
  <cp:lastModifiedBy>e.kwasek</cp:lastModifiedBy>
  <cp:revision>169</cp:revision>
  <cp:lastPrinted>2017-02-24T07:50:00Z</cp:lastPrinted>
  <dcterms:created xsi:type="dcterms:W3CDTF">2017-02-20T09:35:00Z</dcterms:created>
  <dcterms:modified xsi:type="dcterms:W3CDTF">2017-02-24T10:09:00Z</dcterms:modified>
</cp:coreProperties>
</file>