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FEBD" w14:textId="77777777" w:rsidR="00160D3C" w:rsidRDefault="00160D3C" w:rsidP="00782B45">
      <w:pPr>
        <w:pStyle w:val="Tytu0"/>
        <w:rPr>
          <w:rFonts w:ascii="Tahoma" w:hAnsi="Tahoma" w:cs="Tahoma"/>
          <w:b/>
          <w:smallCaps/>
          <w:sz w:val="22"/>
          <w:szCs w:val="22"/>
        </w:rPr>
      </w:pPr>
      <w:r>
        <w:rPr>
          <w:rFonts w:ascii="Tahoma" w:hAnsi="Tahoma" w:cs="Tahoma"/>
          <w:b/>
          <w:smallCaps/>
          <w:sz w:val="22"/>
          <w:szCs w:val="22"/>
        </w:rPr>
        <w:t>Z</w:t>
      </w:r>
      <w:r w:rsidR="00E84D53">
        <w:rPr>
          <w:rFonts w:ascii="Tahoma" w:hAnsi="Tahoma" w:cs="Tahoma"/>
          <w:b/>
          <w:smallCaps/>
          <w:sz w:val="22"/>
          <w:szCs w:val="22"/>
        </w:rPr>
        <w:t>AMAWIAJĄ</w:t>
      </w:r>
      <w:r>
        <w:rPr>
          <w:rFonts w:ascii="Tahoma" w:hAnsi="Tahoma" w:cs="Tahoma"/>
          <w:b/>
          <w:smallCaps/>
          <w:sz w:val="22"/>
          <w:szCs w:val="22"/>
        </w:rPr>
        <w:t>CY</w:t>
      </w:r>
    </w:p>
    <w:p w14:paraId="64E55F17" w14:textId="77777777" w:rsidR="00782B45" w:rsidRPr="006C30A9" w:rsidRDefault="00CC71CF" w:rsidP="00782B45">
      <w:pPr>
        <w:pStyle w:val="Tytu0"/>
        <w:rPr>
          <w:rFonts w:ascii="Tahoma" w:hAnsi="Tahoma" w:cs="Tahoma"/>
          <w:b/>
          <w:smallCaps/>
          <w:sz w:val="22"/>
          <w:szCs w:val="22"/>
        </w:rPr>
      </w:pPr>
      <w:r w:rsidRPr="006C30A9">
        <w:rPr>
          <w:rFonts w:ascii="Tahoma" w:hAnsi="Tahoma" w:cs="Tahoma"/>
          <w:b/>
          <w:smallCaps/>
          <w:sz w:val="22"/>
          <w:szCs w:val="22"/>
        </w:rPr>
        <w:t xml:space="preserve">MIASTO STOŁECZNE WARSZAWA </w:t>
      </w:r>
      <w:r w:rsidR="008F2C56">
        <w:rPr>
          <w:rFonts w:ascii="Tahoma" w:hAnsi="Tahoma" w:cs="Tahoma"/>
          <w:b/>
          <w:smallCaps/>
          <w:sz w:val="22"/>
          <w:szCs w:val="22"/>
        </w:rPr>
        <w:t>-</w:t>
      </w:r>
      <w:r w:rsidRPr="006C30A9">
        <w:rPr>
          <w:rFonts w:ascii="Tahoma" w:hAnsi="Tahoma" w:cs="Tahoma"/>
          <w:b/>
          <w:smallCaps/>
          <w:sz w:val="22"/>
          <w:szCs w:val="22"/>
        </w:rPr>
        <w:t xml:space="preserve"> </w:t>
      </w:r>
      <w:r w:rsidR="00782B45" w:rsidRPr="006C30A9">
        <w:rPr>
          <w:rFonts w:ascii="Tahoma" w:hAnsi="Tahoma" w:cs="Tahoma"/>
          <w:b/>
          <w:smallCaps/>
          <w:sz w:val="22"/>
          <w:szCs w:val="22"/>
        </w:rPr>
        <w:t>ZARZĄD DRÓG MIEJSKICH</w:t>
      </w:r>
    </w:p>
    <w:p w14:paraId="4E7DEBAB" w14:textId="77777777" w:rsidR="00782B45" w:rsidRPr="006C30A9" w:rsidRDefault="00782B45" w:rsidP="00782B45">
      <w:pPr>
        <w:pStyle w:val="Tytu0"/>
        <w:rPr>
          <w:rFonts w:ascii="Tahoma" w:hAnsi="Tahoma" w:cs="Tahoma"/>
          <w:b/>
          <w:smallCaps/>
          <w:sz w:val="22"/>
          <w:szCs w:val="22"/>
        </w:rPr>
      </w:pPr>
      <w:r w:rsidRPr="006C30A9">
        <w:rPr>
          <w:rFonts w:ascii="Tahoma" w:hAnsi="Tahoma" w:cs="Tahoma"/>
          <w:b/>
          <w:smallCaps/>
          <w:sz w:val="22"/>
          <w:szCs w:val="22"/>
        </w:rPr>
        <w:t>W WARSZAWIE</w:t>
      </w:r>
    </w:p>
    <w:p w14:paraId="4FC6D1B1" w14:textId="77777777" w:rsidR="00782B45" w:rsidRPr="008D509F" w:rsidRDefault="0009644A" w:rsidP="00782B45">
      <w:pPr>
        <w:pStyle w:val="Tytu0"/>
        <w:rPr>
          <w:rFonts w:ascii="Tahoma" w:hAnsi="Tahoma" w:cs="Tahoma"/>
          <w:sz w:val="18"/>
          <w:szCs w:val="18"/>
        </w:rPr>
      </w:pPr>
      <w:r>
        <w:rPr>
          <w:rFonts w:ascii="Tahoma" w:hAnsi="Tahoma" w:cs="Tahoma"/>
          <w:sz w:val="18"/>
          <w:szCs w:val="18"/>
        </w:rPr>
        <w:t>ul. CHMIELNA 120</w:t>
      </w:r>
      <w:r w:rsidR="005D763A">
        <w:rPr>
          <w:rFonts w:ascii="Tahoma" w:hAnsi="Tahoma" w:cs="Tahoma"/>
          <w:sz w:val="18"/>
          <w:szCs w:val="18"/>
        </w:rPr>
        <w:t>,</w:t>
      </w:r>
      <w:r w:rsidR="00782B45" w:rsidRPr="008D509F">
        <w:rPr>
          <w:rFonts w:ascii="Tahoma" w:hAnsi="Tahoma" w:cs="Tahoma"/>
          <w:sz w:val="18"/>
          <w:szCs w:val="18"/>
        </w:rPr>
        <w:t xml:space="preserve"> 00-801 WARSZAWA</w:t>
      </w:r>
    </w:p>
    <w:p w14:paraId="19675396" w14:textId="77777777" w:rsidR="00661128" w:rsidRPr="006C30A9" w:rsidRDefault="00661128" w:rsidP="006D2B5C">
      <w:pPr>
        <w:pStyle w:val="Tekstpodstawowy"/>
        <w:spacing w:line="360" w:lineRule="auto"/>
        <w:ind w:right="-427"/>
        <w:rPr>
          <w:rFonts w:ascii="Tahoma" w:hAnsi="Tahoma" w:cs="Tahoma"/>
          <w:b/>
          <w:sz w:val="22"/>
          <w:szCs w:val="22"/>
        </w:rPr>
      </w:pPr>
    </w:p>
    <w:p w14:paraId="2BFE64A1" w14:textId="77777777" w:rsidR="00C93975" w:rsidRPr="006C30A9" w:rsidRDefault="00782B45" w:rsidP="00C93975">
      <w:pPr>
        <w:pStyle w:val="Tekstpodstawowy"/>
        <w:spacing w:line="360" w:lineRule="auto"/>
        <w:ind w:right="-427"/>
        <w:jc w:val="center"/>
        <w:rPr>
          <w:rFonts w:ascii="Tahoma" w:hAnsi="Tahoma" w:cs="Tahoma"/>
          <w:b/>
          <w:sz w:val="22"/>
          <w:szCs w:val="22"/>
        </w:rPr>
      </w:pPr>
      <w:r w:rsidRPr="006C30A9">
        <w:rPr>
          <w:rFonts w:ascii="Tahoma" w:hAnsi="Tahoma" w:cs="Tahoma"/>
          <w:b/>
          <w:sz w:val="22"/>
          <w:szCs w:val="22"/>
        </w:rPr>
        <w:t>SPECYFIKACJA ISTOTNYCH WARUNKÓW ZAMÓWIENIA</w:t>
      </w:r>
    </w:p>
    <w:p w14:paraId="596744BC" w14:textId="77777777" w:rsidR="00F713FC" w:rsidRPr="006C30A9" w:rsidRDefault="00782B45" w:rsidP="00C93975">
      <w:pPr>
        <w:pStyle w:val="Tekstpodstawowy"/>
        <w:spacing w:line="360" w:lineRule="auto"/>
        <w:ind w:right="-427"/>
        <w:jc w:val="center"/>
        <w:rPr>
          <w:rFonts w:ascii="Tahoma" w:hAnsi="Tahoma" w:cs="Tahoma"/>
          <w:sz w:val="22"/>
          <w:szCs w:val="22"/>
        </w:rPr>
      </w:pPr>
      <w:r w:rsidRPr="006C30A9">
        <w:rPr>
          <w:rFonts w:ascii="Tahoma" w:hAnsi="Tahoma" w:cs="Tahoma"/>
          <w:b/>
          <w:sz w:val="22"/>
          <w:szCs w:val="22"/>
        </w:rPr>
        <w:br/>
      </w:r>
      <w:r w:rsidR="00F713FC" w:rsidRPr="006C30A9">
        <w:rPr>
          <w:rFonts w:ascii="Tahoma" w:hAnsi="Tahoma" w:cs="Tahoma"/>
          <w:sz w:val="22"/>
          <w:szCs w:val="22"/>
        </w:rPr>
        <w:t>w postępowaniu o udzielenie zamówienia publicznego prowadzonym</w:t>
      </w:r>
    </w:p>
    <w:p w14:paraId="69C4CEBD" w14:textId="77777777" w:rsidR="00F713FC" w:rsidRDefault="00F713FC" w:rsidP="00F713FC">
      <w:pPr>
        <w:spacing w:after="60"/>
        <w:jc w:val="center"/>
        <w:rPr>
          <w:rFonts w:ascii="Tahoma" w:hAnsi="Tahoma" w:cs="Tahoma"/>
          <w:sz w:val="22"/>
          <w:szCs w:val="22"/>
        </w:rPr>
      </w:pPr>
      <w:r w:rsidRPr="006C30A9">
        <w:rPr>
          <w:rFonts w:ascii="Tahoma" w:hAnsi="Tahoma" w:cs="Tahoma"/>
          <w:sz w:val="22"/>
          <w:szCs w:val="22"/>
        </w:rPr>
        <w:t>w tr</w:t>
      </w:r>
      <w:r w:rsidR="005D71C4">
        <w:rPr>
          <w:rFonts w:ascii="Tahoma" w:hAnsi="Tahoma" w:cs="Tahoma"/>
          <w:sz w:val="22"/>
          <w:szCs w:val="22"/>
        </w:rPr>
        <w:t>ybie przetargu nieograniczonego</w:t>
      </w:r>
      <w:r w:rsidR="00F45DBA">
        <w:rPr>
          <w:rFonts w:ascii="Tahoma" w:hAnsi="Tahoma" w:cs="Tahoma"/>
          <w:sz w:val="22"/>
          <w:szCs w:val="22"/>
        </w:rPr>
        <w:t xml:space="preserve"> </w:t>
      </w:r>
      <w:r w:rsidRPr="006C30A9">
        <w:rPr>
          <w:rFonts w:ascii="Tahoma" w:hAnsi="Tahoma" w:cs="Tahoma"/>
          <w:sz w:val="22"/>
          <w:szCs w:val="22"/>
        </w:rPr>
        <w:t>na:</w:t>
      </w:r>
    </w:p>
    <w:p w14:paraId="3E3C1ED3" w14:textId="77777777" w:rsidR="00931291" w:rsidRPr="004E3C81" w:rsidRDefault="00931291" w:rsidP="00F713FC">
      <w:pPr>
        <w:spacing w:after="60"/>
        <w:jc w:val="center"/>
        <w:rPr>
          <w:rFonts w:ascii="Tahoma" w:hAnsi="Tahoma" w:cs="Tahoma"/>
          <w:sz w:val="22"/>
          <w:szCs w:val="22"/>
        </w:rPr>
      </w:pPr>
    </w:p>
    <w:p w14:paraId="2377494A" w14:textId="77777777" w:rsidR="008274A1" w:rsidRDefault="001339D6" w:rsidP="008274A1">
      <w:pPr>
        <w:pStyle w:val="Tekstpodstawowy"/>
        <w:jc w:val="center"/>
        <w:rPr>
          <w:rFonts w:ascii="Tahoma" w:hAnsi="Tahoma" w:cs="Tahoma"/>
          <w:b/>
          <w:sz w:val="22"/>
          <w:szCs w:val="22"/>
        </w:rPr>
      </w:pPr>
      <w:r>
        <w:rPr>
          <w:rFonts w:ascii="Tahoma" w:hAnsi="Tahoma" w:cs="Tahoma"/>
          <w:b/>
          <w:sz w:val="22"/>
          <w:szCs w:val="22"/>
        </w:rPr>
        <w:t>Konserwacja</w:t>
      </w:r>
      <w:r w:rsidR="002C6968" w:rsidRPr="002C6968">
        <w:rPr>
          <w:rFonts w:ascii="Tahoma" w:hAnsi="Tahoma" w:cs="Tahoma"/>
          <w:b/>
          <w:sz w:val="22"/>
          <w:szCs w:val="22"/>
        </w:rPr>
        <w:t xml:space="preserve"> systemu odwodnienia ul. Nowolazurowej na odcinku od ul. Chróścickiego do ul. Szeligowskiej wraz z obiektami i urządzeniami towarzyszącymi.</w:t>
      </w:r>
    </w:p>
    <w:p w14:paraId="32435E0C" w14:textId="77777777" w:rsidR="008274A1" w:rsidRPr="008274A1" w:rsidRDefault="008274A1" w:rsidP="008274A1">
      <w:pPr>
        <w:pStyle w:val="Tekstpodstawowy"/>
        <w:jc w:val="center"/>
        <w:rPr>
          <w:rFonts w:ascii="Tahoma" w:hAnsi="Tahoma" w:cs="Tahoma"/>
          <w:b/>
          <w:sz w:val="22"/>
          <w:szCs w:val="22"/>
        </w:rPr>
      </w:pPr>
    </w:p>
    <w:p w14:paraId="5D7BB4BF" w14:textId="77777777" w:rsidR="002C6968" w:rsidRDefault="002C6968" w:rsidP="00F713FC">
      <w:pPr>
        <w:pStyle w:val="Tekstpodstawowy"/>
        <w:spacing w:line="360" w:lineRule="auto"/>
        <w:ind w:right="-427"/>
        <w:jc w:val="center"/>
        <w:rPr>
          <w:rFonts w:ascii="Tahoma" w:hAnsi="Tahoma" w:cs="Tahoma"/>
          <w:sz w:val="22"/>
          <w:szCs w:val="22"/>
        </w:rPr>
      </w:pPr>
    </w:p>
    <w:p w14:paraId="6DD1DAAD" w14:textId="77777777" w:rsidR="00F713FC" w:rsidRPr="00BD3717" w:rsidRDefault="00F713FC"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sidR="0099606A">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sidR="009B4A18">
        <w:rPr>
          <w:rFonts w:ascii="Tahoma" w:hAnsi="Tahoma" w:cs="Tahoma"/>
          <w:sz w:val="22"/>
          <w:szCs w:val="22"/>
        </w:rPr>
        <w:t>30</w:t>
      </w:r>
      <w:r w:rsidR="00B9127D">
        <w:rPr>
          <w:rFonts w:ascii="Tahoma" w:hAnsi="Tahoma" w:cs="Tahoma"/>
          <w:sz w:val="22"/>
          <w:szCs w:val="22"/>
        </w:rPr>
        <w:t xml:space="preserve"> 000 EURO a jest mniejsza niż równowartość kwoty </w:t>
      </w:r>
      <w:r w:rsidR="008A5CE8">
        <w:rPr>
          <w:rFonts w:ascii="Tahoma" w:hAnsi="Tahoma" w:cs="Tahoma"/>
          <w:sz w:val="22"/>
          <w:szCs w:val="22"/>
        </w:rPr>
        <w:t>209</w:t>
      </w:r>
      <w:r w:rsidR="00B32B79">
        <w:rPr>
          <w:rFonts w:ascii="Tahoma" w:hAnsi="Tahoma" w:cs="Tahoma"/>
          <w:sz w:val="22"/>
          <w:szCs w:val="22"/>
        </w:rPr>
        <w:t xml:space="preserve"> 000</w:t>
      </w:r>
      <w:r w:rsidR="00645F70" w:rsidRPr="00D30839">
        <w:rPr>
          <w:rFonts w:ascii="Tahoma" w:hAnsi="Tahoma" w:cs="Tahoma"/>
          <w:sz w:val="22"/>
          <w:szCs w:val="22"/>
        </w:rPr>
        <w:t xml:space="preserve"> </w:t>
      </w:r>
      <w:r w:rsidRPr="00D30839">
        <w:rPr>
          <w:rFonts w:ascii="Tahoma" w:hAnsi="Tahoma" w:cs="Tahoma"/>
          <w:sz w:val="22"/>
          <w:szCs w:val="22"/>
        </w:rPr>
        <w:t>EURO</w:t>
      </w:r>
      <w:r w:rsidR="00B9127D">
        <w:rPr>
          <w:rFonts w:ascii="Tahoma" w:hAnsi="Tahoma" w:cs="Tahoma"/>
          <w:sz w:val="22"/>
          <w:szCs w:val="22"/>
        </w:rPr>
        <w:t xml:space="preserve"> </w:t>
      </w:r>
    </w:p>
    <w:p w14:paraId="26BF1024" w14:textId="77777777" w:rsidR="00F713FC" w:rsidRPr="00BD3717" w:rsidRDefault="00F713FC" w:rsidP="00BE2E45">
      <w:pPr>
        <w:pStyle w:val="Tekstpodstawowy"/>
        <w:spacing w:line="360" w:lineRule="auto"/>
        <w:ind w:right="-427"/>
        <w:rPr>
          <w:rFonts w:ascii="Tahoma" w:hAnsi="Tahoma" w:cs="Tahoma"/>
          <w:sz w:val="22"/>
          <w:szCs w:val="22"/>
        </w:rPr>
      </w:pPr>
    </w:p>
    <w:p w14:paraId="0ADB0122" w14:textId="77777777" w:rsidR="00464D1C" w:rsidRPr="00464D1C" w:rsidRDefault="00F23316" w:rsidP="00BB1B30">
      <w:pPr>
        <w:pStyle w:val="rozdzia"/>
      </w:pPr>
      <w:r>
        <w:t xml:space="preserve">                                                      </w:t>
      </w:r>
      <w:r w:rsidR="00E73FC4">
        <w:t xml:space="preserve">                                  </w:t>
      </w:r>
      <w:r>
        <w:t xml:space="preserve"> </w:t>
      </w:r>
      <w:r w:rsidR="00464D1C" w:rsidRPr="00464D1C">
        <w:t>ZATWIERDZAM:</w:t>
      </w:r>
    </w:p>
    <w:p w14:paraId="0EC736D8" w14:textId="77777777" w:rsidR="00D97A30" w:rsidRDefault="00464D1C" w:rsidP="00BB1B30">
      <w:pPr>
        <w:pStyle w:val="rozdzia"/>
      </w:pPr>
      <w:r w:rsidRPr="00464D1C">
        <w:t xml:space="preserve">       </w:t>
      </w:r>
      <w:r w:rsidR="00D97A30">
        <w:t xml:space="preserve">                                                                </w:t>
      </w:r>
    </w:p>
    <w:p w14:paraId="0B8FA682" w14:textId="77777777" w:rsidR="008274A1" w:rsidRDefault="008274A1" w:rsidP="00BB1B30">
      <w:pPr>
        <w:pStyle w:val="rozdzia"/>
      </w:pPr>
    </w:p>
    <w:p w14:paraId="20F378E2" w14:textId="77777777" w:rsidR="00D97A30" w:rsidRPr="00464D1C" w:rsidRDefault="00D97A30" w:rsidP="00BB1B30">
      <w:pPr>
        <w:pStyle w:val="rozdzia"/>
      </w:pPr>
    </w:p>
    <w:p w14:paraId="37713DA9" w14:textId="77777777" w:rsidR="0061250C" w:rsidRPr="005276AF" w:rsidRDefault="0061250C" w:rsidP="00BB1B30">
      <w:pPr>
        <w:pStyle w:val="rozdzia"/>
      </w:pPr>
    </w:p>
    <w:p w14:paraId="0E5741C8" w14:textId="77777777" w:rsidR="00DA6F4A" w:rsidRDefault="00DA6F4A" w:rsidP="00DA6F4A">
      <w:pPr>
        <w:pStyle w:val="Tekstpodstawowy"/>
        <w:spacing w:line="360" w:lineRule="auto"/>
        <w:ind w:left="4956" w:right="-427" w:firstLine="708"/>
        <w:jc w:val="center"/>
        <w:rPr>
          <w:rFonts w:ascii="Tahoma" w:hAnsi="Tahoma" w:cs="Tahoma"/>
          <w:sz w:val="20"/>
        </w:rPr>
      </w:pPr>
    </w:p>
    <w:p w14:paraId="448350C6" w14:textId="77777777" w:rsidR="001B7D5C" w:rsidRDefault="001B7D5C" w:rsidP="00DA6F4A">
      <w:pPr>
        <w:pStyle w:val="Tekstpodstawowy"/>
        <w:spacing w:line="360" w:lineRule="auto"/>
        <w:ind w:left="4956" w:right="-427" w:firstLine="708"/>
        <w:jc w:val="center"/>
        <w:rPr>
          <w:rFonts w:ascii="Tahoma" w:hAnsi="Tahoma" w:cs="Tahoma"/>
          <w:sz w:val="20"/>
        </w:rPr>
      </w:pPr>
    </w:p>
    <w:p w14:paraId="7CBEA1D4" w14:textId="77777777" w:rsidR="007A6264" w:rsidRDefault="007A6264" w:rsidP="00DA6F4A">
      <w:pPr>
        <w:pStyle w:val="Tekstpodstawowy"/>
        <w:spacing w:line="360" w:lineRule="auto"/>
        <w:ind w:left="4956" w:right="-427" w:firstLine="708"/>
        <w:jc w:val="center"/>
        <w:rPr>
          <w:rFonts w:ascii="Tahoma" w:hAnsi="Tahoma" w:cs="Tahoma"/>
          <w:sz w:val="20"/>
        </w:rPr>
      </w:pPr>
    </w:p>
    <w:p w14:paraId="3853436B" w14:textId="77777777" w:rsidR="00464D1C" w:rsidRDefault="00464D1C" w:rsidP="00DA6F4A">
      <w:pPr>
        <w:pStyle w:val="Tekstpodstawowy"/>
        <w:spacing w:line="360" w:lineRule="auto"/>
        <w:ind w:left="4956" w:right="-427" w:firstLine="708"/>
        <w:jc w:val="center"/>
        <w:rPr>
          <w:rFonts w:ascii="Tahoma" w:hAnsi="Tahoma" w:cs="Tahoma"/>
          <w:sz w:val="20"/>
        </w:rPr>
      </w:pPr>
    </w:p>
    <w:p w14:paraId="6D4E2E05" w14:textId="77777777" w:rsidR="0007444D" w:rsidRPr="00FE2C6D" w:rsidRDefault="0007444D" w:rsidP="00BC287F">
      <w:pPr>
        <w:pStyle w:val="Tekstpodstawowy"/>
        <w:spacing w:line="360" w:lineRule="auto"/>
        <w:ind w:right="-427"/>
        <w:jc w:val="center"/>
        <w:rPr>
          <w:rFonts w:ascii="Tahoma" w:hAnsi="Tahoma" w:cs="Tahoma"/>
          <w:color w:val="FF0000"/>
          <w:sz w:val="20"/>
        </w:rPr>
      </w:pPr>
    </w:p>
    <w:p w14:paraId="6B4860F6" w14:textId="77777777" w:rsidR="00075927" w:rsidRPr="006C30A9" w:rsidRDefault="00075927" w:rsidP="00D25573">
      <w:pPr>
        <w:pStyle w:val="Tekstpodstawowy"/>
        <w:spacing w:line="360" w:lineRule="auto"/>
        <w:ind w:right="-427"/>
        <w:rPr>
          <w:rFonts w:ascii="Tahoma" w:hAnsi="Tahoma" w:cs="Tahoma"/>
          <w:sz w:val="22"/>
          <w:szCs w:val="22"/>
        </w:rPr>
      </w:pPr>
    </w:p>
    <w:p w14:paraId="52BCB3FA" w14:textId="77777777" w:rsidR="00C645CE" w:rsidRDefault="00C645CE" w:rsidP="00782B45">
      <w:pPr>
        <w:ind w:left="-284"/>
        <w:jc w:val="center"/>
        <w:rPr>
          <w:rFonts w:ascii="Tahoma" w:hAnsi="Tahoma" w:cs="Tahoma"/>
          <w:sz w:val="22"/>
          <w:szCs w:val="22"/>
        </w:rPr>
      </w:pPr>
    </w:p>
    <w:p w14:paraId="2C516C57" w14:textId="77777777" w:rsidR="008274A1" w:rsidRDefault="008274A1" w:rsidP="00782B45">
      <w:pPr>
        <w:ind w:left="-284"/>
        <w:jc w:val="center"/>
        <w:rPr>
          <w:rFonts w:ascii="Tahoma" w:hAnsi="Tahoma" w:cs="Tahoma"/>
          <w:sz w:val="22"/>
          <w:szCs w:val="22"/>
        </w:rPr>
      </w:pPr>
    </w:p>
    <w:p w14:paraId="4AB61C5F" w14:textId="77777777" w:rsidR="008274A1" w:rsidRDefault="008274A1" w:rsidP="00782B45">
      <w:pPr>
        <w:ind w:left="-284"/>
        <w:jc w:val="center"/>
        <w:rPr>
          <w:rFonts w:ascii="Tahoma" w:hAnsi="Tahoma" w:cs="Tahoma"/>
          <w:sz w:val="22"/>
          <w:szCs w:val="22"/>
        </w:rPr>
      </w:pPr>
    </w:p>
    <w:p w14:paraId="476B4F63" w14:textId="4C93813F" w:rsidR="008274A1" w:rsidRPr="007C71B8" w:rsidRDefault="007C71B8" w:rsidP="007C71B8">
      <w:pPr>
        <w:rPr>
          <w:rFonts w:ascii="Tahoma" w:hAnsi="Tahoma" w:cs="Tahoma"/>
          <w:sz w:val="20"/>
          <w:szCs w:val="20"/>
        </w:rPr>
      </w:pPr>
      <w:r w:rsidRPr="007C71B8">
        <w:rPr>
          <w:rFonts w:ascii="Tahoma" w:hAnsi="Tahoma" w:cs="Tahoma"/>
          <w:sz w:val="20"/>
          <w:szCs w:val="20"/>
        </w:rPr>
        <w:t xml:space="preserve">Sporządziła: </w:t>
      </w:r>
      <w:r w:rsidR="007C61A6">
        <w:rPr>
          <w:rFonts w:ascii="Tahoma" w:hAnsi="Tahoma" w:cs="Tahoma"/>
          <w:sz w:val="20"/>
          <w:szCs w:val="20"/>
        </w:rPr>
        <w:t>Anna Rosińska</w:t>
      </w:r>
    </w:p>
    <w:p w14:paraId="7AD171DC" w14:textId="77777777" w:rsidR="008274A1" w:rsidRDefault="008274A1" w:rsidP="00782B45">
      <w:pPr>
        <w:ind w:left="-284"/>
        <w:jc w:val="center"/>
        <w:rPr>
          <w:rFonts w:ascii="Tahoma" w:hAnsi="Tahoma" w:cs="Tahoma"/>
          <w:sz w:val="22"/>
          <w:szCs w:val="22"/>
        </w:rPr>
      </w:pPr>
    </w:p>
    <w:p w14:paraId="500A1083" w14:textId="77777777" w:rsidR="008274A1" w:rsidRDefault="008274A1" w:rsidP="00782B45">
      <w:pPr>
        <w:ind w:left="-284"/>
        <w:jc w:val="center"/>
        <w:rPr>
          <w:rFonts w:ascii="Tahoma" w:hAnsi="Tahoma" w:cs="Tahoma"/>
          <w:sz w:val="22"/>
          <w:szCs w:val="22"/>
        </w:rPr>
      </w:pPr>
    </w:p>
    <w:p w14:paraId="2D285AB7" w14:textId="77777777" w:rsidR="008274A1" w:rsidRDefault="008274A1" w:rsidP="00782B45">
      <w:pPr>
        <w:ind w:left="-284"/>
        <w:jc w:val="center"/>
        <w:rPr>
          <w:rFonts w:ascii="Tahoma" w:hAnsi="Tahoma" w:cs="Tahoma"/>
          <w:sz w:val="22"/>
          <w:szCs w:val="22"/>
        </w:rPr>
      </w:pPr>
    </w:p>
    <w:p w14:paraId="002CF241" w14:textId="77777777" w:rsidR="008274A1" w:rsidRDefault="008274A1" w:rsidP="00782B45">
      <w:pPr>
        <w:ind w:left="-284"/>
        <w:jc w:val="center"/>
        <w:rPr>
          <w:rFonts w:ascii="Tahoma" w:hAnsi="Tahoma" w:cs="Tahoma"/>
          <w:sz w:val="22"/>
          <w:szCs w:val="22"/>
        </w:rPr>
      </w:pPr>
    </w:p>
    <w:p w14:paraId="57565DEF" w14:textId="77777777" w:rsidR="00C645CE" w:rsidRDefault="00C645CE" w:rsidP="00782B45">
      <w:pPr>
        <w:ind w:left="-284"/>
        <w:jc w:val="center"/>
        <w:rPr>
          <w:rFonts w:ascii="Tahoma" w:hAnsi="Tahoma" w:cs="Tahoma"/>
          <w:sz w:val="22"/>
          <w:szCs w:val="22"/>
        </w:rPr>
      </w:pPr>
    </w:p>
    <w:p w14:paraId="275E8E1E" w14:textId="77777777" w:rsidR="009431CA" w:rsidRDefault="00782B45" w:rsidP="00782B45">
      <w:pPr>
        <w:ind w:left="-284"/>
        <w:jc w:val="center"/>
        <w:rPr>
          <w:rFonts w:ascii="Tahoma" w:hAnsi="Tahoma" w:cs="Tahoma"/>
          <w:sz w:val="22"/>
          <w:szCs w:val="22"/>
        </w:rPr>
      </w:pPr>
      <w:r w:rsidRPr="006C30A9">
        <w:rPr>
          <w:rFonts w:ascii="Tahoma" w:hAnsi="Tahoma" w:cs="Tahoma"/>
          <w:sz w:val="22"/>
          <w:szCs w:val="22"/>
        </w:rPr>
        <w:t>W</w:t>
      </w:r>
      <w:r w:rsidR="003D7192">
        <w:rPr>
          <w:rFonts w:ascii="Tahoma" w:hAnsi="Tahoma" w:cs="Tahoma"/>
          <w:sz w:val="22"/>
          <w:szCs w:val="22"/>
        </w:rPr>
        <w:t>arszawa</w:t>
      </w:r>
      <w:r w:rsidR="00931291">
        <w:rPr>
          <w:rFonts w:ascii="Tahoma" w:hAnsi="Tahoma" w:cs="Tahoma"/>
          <w:sz w:val="22"/>
          <w:szCs w:val="22"/>
        </w:rPr>
        <w:t xml:space="preserve">, </w:t>
      </w:r>
      <w:r w:rsidR="00831E42">
        <w:rPr>
          <w:rFonts w:ascii="Tahoma" w:hAnsi="Tahoma" w:cs="Tahoma"/>
          <w:sz w:val="22"/>
          <w:szCs w:val="22"/>
        </w:rPr>
        <w:t>sierpień</w:t>
      </w:r>
      <w:r w:rsidR="00EC5615">
        <w:rPr>
          <w:rFonts w:ascii="Tahoma" w:hAnsi="Tahoma" w:cs="Tahoma"/>
          <w:sz w:val="22"/>
          <w:szCs w:val="22"/>
        </w:rPr>
        <w:t xml:space="preserve"> </w:t>
      </w:r>
      <w:r w:rsidR="006C30A9">
        <w:rPr>
          <w:rFonts w:ascii="Tahoma" w:hAnsi="Tahoma" w:cs="Tahoma"/>
          <w:sz w:val="22"/>
          <w:szCs w:val="22"/>
        </w:rPr>
        <w:t>20</w:t>
      </w:r>
      <w:r w:rsidR="00023FBD">
        <w:rPr>
          <w:rFonts w:ascii="Tahoma" w:hAnsi="Tahoma" w:cs="Tahoma"/>
          <w:sz w:val="22"/>
          <w:szCs w:val="22"/>
        </w:rPr>
        <w:t>1</w:t>
      </w:r>
      <w:r w:rsidR="00371788">
        <w:rPr>
          <w:rFonts w:ascii="Tahoma" w:hAnsi="Tahoma" w:cs="Tahoma"/>
          <w:sz w:val="22"/>
          <w:szCs w:val="22"/>
        </w:rPr>
        <w:t>6</w:t>
      </w:r>
      <w:r w:rsidR="006C30A9">
        <w:rPr>
          <w:rFonts w:ascii="Tahoma" w:hAnsi="Tahoma" w:cs="Tahoma"/>
          <w:sz w:val="22"/>
          <w:szCs w:val="22"/>
        </w:rPr>
        <w:t xml:space="preserve"> </w:t>
      </w:r>
      <w:r w:rsidRPr="006C30A9">
        <w:rPr>
          <w:rFonts w:ascii="Tahoma" w:hAnsi="Tahoma" w:cs="Tahoma"/>
          <w:sz w:val="22"/>
          <w:szCs w:val="22"/>
        </w:rPr>
        <w:t>r.</w:t>
      </w:r>
    </w:p>
    <w:p w14:paraId="717ED329" w14:textId="77777777" w:rsidR="00F160DA" w:rsidRDefault="00F160DA" w:rsidP="00782B45">
      <w:pPr>
        <w:ind w:left="-284"/>
        <w:jc w:val="center"/>
        <w:rPr>
          <w:rFonts w:ascii="Tahoma" w:hAnsi="Tahoma" w:cs="Tahoma"/>
          <w:sz w:val="22"/>
          <w:szCs w:val="22"/>
        </w:rPr>
      </w:pPr>
    </w:p>
    <w:p w14:paraId="2977C9ED" w14:textId="77777777" w:rsidR="00CB13A4" w:rsidRDefault="00CB13A4" w:rsidP="00782B45">
      <w:pPr>
        <w:ind w:left="-284"/>
        <w:jc w:val="center"/>
        <w:rPr>
          <w:rFonts w:ascii="Tahoma" w:hAnsi="Tahoma" w:cs="Tahoma"/>
          <w:sz w:val="22"/>
          <w:szCs w:val="22"/>
        </w:rPr>
      </w:pPr>
    </w:p>
    <w:p w14:paraId="738A50A7" w14:textId="77777777" w:rsidR="00C645CE" w:rsidRDefault="00C645CE" w:rsidP="00782B45">
      <w:pPr>
        <w:ind w:left="-284"/>
        <w:jc w:val="center"/>
        <w:rPr>
          <w:rFonts w:ascii="Tahoma" w:hAnsi="Tahoma" w:cs="Tahoma"/>
          <w:sz w:val="22"/>
          <w:szCs w:val="22"/>
        </w:rPr>
      </w:pPr>
    </w:p>
    <w:p w14:paraId="1C45026B" w14:textId="77777777" w:rsidR="00A52A48" w:rsidRDefault="00A52A48" w:rsidP="00E54E68">
      <w:pPr>
        <w:pStyle w:val="Tekstpodstawowy"/>
        <w:spacing w:line="360" w:lineRule="auto"/>
        <w:ind w:left="-567" w:right="-427"/>
        <w:jc w:val="center"/>
        <w:rPr>
          <w:rFonts w:ascii="Tahoma" w:hAnsi="Tahoma" w:cs="Tahoma"/>
          <w:b/>
          <w:szCs w:val="24"/>
        </w:rPr>
      </w:pPr>
    </w:p>
    <w:p w14:paraId="1E7A7E24" w14:textId="77777777" w:rsidR="00E54E68" w:rsidRDefault="00E54E68" w:rsidP="00E54E68">
      <w:pPr>
        <w:pStyle w:val="Tekstpodstawowy"/>
        <w:spacing w:line="360" w:lineRule="auto"/>
        <w:ind w:left="-567" w:right="-427"/>
        <w:jc w:val="center"/>
        <w:rPr>
          <w:rFonts w:ascii="Tahoma" w:hAnsi="Tahoma" w:cs="Tahoma"/>
          <w:b/>
          <w:szCs w:val="24"/>
        </w:rPr>
      </w:pPr>
      <w:r>
        <w:rPr>
          <w:rFonts w:ascii="Tahoma" w:hAnsi="Tahoma" w:cs="Tahoma"/>
          <w:b/>
          <w:szCs w:val="24"/>
        </w:rPr>
        <w:lastRenderedPageBreak/>
        <w:t xml:space="preserve">Specyfikacja Istotnych Warunków Zamówienia zawiera: </w:t>
      </w:r>
    </w:p>
    <w:p w14:paraId="5C45F88D" w14:textId="77777777" w:rsidR="006E4489" w:rsidRDefault="006E4489" w:rsidP="008274A1">
      <w:pPr>
        <w:rPr>
          <w:rFonts w:ascii="Tahoma" w:hAnsi="Tahoma" w:cs="Tahoma"/>
          <w:sz w:val="22"/>
          <w:szCs w:val="22"/>
        </w:rPr>
      </w:pPr>
    </w:p>
    <w:p w14:paraId="035D3263" w14:textId="77777777" w:rsidR="008274A1" w:rsidRDefault="008274A1" w:rsidP="00F23316">
      <w:pPr>
        <w:rPr>
          <w:rFonts w:ascii="Tahoma" w:hAnsi="Tahoma" w:cs="Tahoma"/>
          <w:b/>
          <w:iCs/>
          <w:sz w:val="18"/>
        </w:rPr>
      </w:pPr>
    </w:p>
    <w:p w14:paraId="2962A86E" w14:textId="77777777" w:rsidR="00F23316" w:rsidRPr="008B0C5B" w:rsidRDefault="00F23316" w:rsidP="00F23316">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14:paraId="48E43ABC" w14:textId="77777777" w:rsidR="00F23316" w:rsidRPr="008B0C5B" w:rsidRDefault="00F23316" w:rsidP="00F23316">
      <w:pPr>
        <w:rPr>
          <w:rFonts w:ascii="Tahoma" w:hAnsi="Tahoma" w:cs="Tahoma"/>
          <w:b/>
          <w:iCs/>
          <w:sz w:val="18"/>
          <w:szCs w:val="18"/>
        </w:rPr>
      </w:pPr>
    </w:p>
    <w:p w14:paraId="76AE0FAA" w14:textId="77777777" w:rsidR="00F23316" w:rsidRPr="008B0C5B" w:rsidRDefault="00F23316" w:rsidP="00F23316">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14:paraId="0E9BF701" w14:textId="77777777" w:rsidR="00F23316" w:rsidRPr="008B0C5B" w:rsidRDefault="00F23316" w:rsidP="00F23316">
      <w:pPr>
        <w:tabs>
          <w:tab w:val="left" w:pos="1701"/>
        </w:tabs>
        <w:spacing w:line="360" w:lineRule="auto"/>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p>
    <w:p w14:paraId="105F99CA" w14:textId="77777777" w:rsidR="00F23316" w:rsidRPr="008B0C5B" w:rsidRDefault="00F23316" w:rsidP="00F23316">
      <w:pPr>
        <w:tabs>
          <w:tab w:val="left" w:pos="1701"/>
        </w:tabs>
        <w:spacing w:line="360" w:lineRule="auto"/>
        <w:ind w:left="1701" w:hanging="1701"/>
        <w:jc w:val="both"/>
        <w:rPr>
          <w:rFonts w:ascii="Tahoma" w:hAnsi="Tahoma" w:cs="Tahoma"/>
          <w:iCs/>
          <w:sz w:val="18"/>
          <w:szCs w:val="18"/>
        </w:rPr>
      </w:pPr>
      <w:r w:rsidRPr="008B0C5B">
        <w:rPr>
          <w:rFonts w:ascii="Tahoma" w:hAnsi="Tahoma" w:cs="Tahoma"/>
          <w:i/>
          <w:iCs/>
          <w:sz w:val="18"/>
          <w:szCs w:val="18"/>
        </w:rPr>
        <w:tab/>
      </w:r>
      <w:r w:rsidRPr="008B0C5B">
        <w:rPr>
          <w:rFonts w:ascii="Tahoma" w:hAnsi="Tahoma" w:cs="Tahoma"/>
          <w:iCs/>
          <w:sz w:val="18"/>
          <w:szCs w:val="18"/>
        </w:rPr>
        <w:t xml:space="preserve">1a) spełnianiu warunków </w:t>
      </w:r>
      <w:r w:rsidR="00C169FF">
        <w:rPr>
          <w:rFonts w:ascii="Tahoma" w:hAnsi="Tahoma" w:cs="Tahoma"/>
          <w:iCs/>
          <w:sz w:val="18"/>
          <w:szCs w:val="18"/>
        </w:rPr>
        <w:t>udziału w postępowaniu</w:t>
      </w:r>
    </w:p>
    <w:p w14:paraId="3E9B853E" w14:textId="77777777" w:rsidR="00F23316" w:rsidRPr="008B0C5B" w:rsidRDefault="00F23316" w:rsidP="00F23316">
      <w:pPr>
        <w:tabs>
          <w:tab w:val="left" w:pos="1701"/>
        </w:tabs>
        <w:spacing w:line="360" w:lineRule="auto"/>
        <w:jc w:val="both"/>
        <w:rPr>
          <w:rFonts w:ascii="Tahoma" w:hAnsi="Tahoma" w:cs="Tahoma"/>
          <w:iCs/>
          <w:sz w:val="18"/>
          <w:szCs w:val="18"/>
        </w:rPr>
      </w:pPr>
      <w:r w:rsidRPr="008B0C5B">
        <w:rPr>
          <w:rFonts w:ascii="Tahoma" w:hAnsi="Tahoma" w:cs="Tahoma"/>
          <w:iCs/>
          <w:sz w:val="18"/>
          <w:szCs w:val="18"/>
        </w:rPr>
        <w:tab/>
        <w:t xml:space="preserve">1b) nie podleganiu wykluczeniu </w:t>
      </w:r>
    </w:p>
    <w:p w14:paraId="6F537177" w14:textId="77777777" w:rsidR="00F23316" w:rsidRPr="008B0C5B" w:rsidRDefault="00F23316" w:rsidP="00F23316">
      <w:pPr>
        <w:tabs>
          <w:tab w:val="left" w:pos="1701"/>
        </w:tabs>
        <w:jc w:val="both"/>
        <w:rPr>
          <w:rFonts w:ascii="Tahoma" w:hAnsi="Tahoma" w:cs="Tahoma"/>
          <w:b/>
          <w:iCs/>
          <w:sz w:val="18"/>
          <w:szCs w:val="18"/>
        </w:rPr>
      </w:pPr>
      <w:r w:rsidRPr="008B0C5B">
        <w:rPr>
          <w:rFonts w:ascii="Tahoma" w:hAnsi="Tahoma" w:cs="Tahoma"/>
          <w:iCs/>
          <w:sz w:val="18"/>
          <w:szCs w:val="18"/>
        </w:rPr>
        <w:t xml:space="preserve">załącznik nr </w:t>
      </w:r>
      <w:r w:rsidR="001A6A2F">
        <w:rPr>
          <w:rFonts w:ascii="Tahoma" w:hAnsi="Tahoma" w:cs="Tahoma"/>
          <w:iCs/>
          <w:sz w:val="18"/>
          <w:szCs w:val="18"/>
        </w:rPr>
        <w:t>2</w:t>
      </w:r>
      <w:r w:rsidR="008274A1" w:rsidRPr="008B0C5B">
        <w:rPr>
          <w:rFonts w:ascii="Tahoma" w:hAnsi="Tahoma" w:cs="Tahoma"/>
          <w:iCs/>
          <w:sz w:val="18"/>
          <w:szCs w:val="18"/>
        </w:rPr>
        <w:tab/>
      </w:r>
      <w:r w:rsidRPr="008B0C5B">
        <w:rPr>
          <w:rFonts w:ascii="Tahoma" w:hAnsi="Tahoma" w:cs="Tahoma"/>
          <w:iCs/>
          <w:sz w:val="18"/>
          <w:szCs w:val="18"/>
        </w:rPr>
        <w:t xml:space="preserve">Wykaz dotyczący </w:t>
      </w:r>
      <w:r w:rsidR="00772AB2">
        <w:rPr>
          <w:rFonts w:ascii="Tahoma" w:hAnsi="Tahoma" w:cs="Tahoma"/>
          <w:iCs/>
          <w:sz w:val="18"/>
          <w:szCs w:val="18"/>
        </w:rPr>
        <w:t>zdolności technicznej lub zawodowej</w:t>
      </w:r>
    </w:p>
    <w:p w14:paraId="6F34C92E" w14:textId="77777777" w:rsidR="00F23316" w:rsidRPr="008B0C5B" w:rsidRDefault="00F23316" w:rsidP="00F23316">
      <w:pPr>
        <w:tabs>
          <w:tab w:val="left" w:pos="1701"/>
        </w:tabs>
        <w:jc w:val="both"/>
        <w:rPr>
          <w:rFonts w:ascii="Tahoma" w:hAnsi="Tahoma" w:cs="Tahoma"/>
          <w:iCs/>
          <w:sz w:val="18"/>
          <w:szCs w:val="18"/>
        </w:rPr>
      </w:pPr>
      <w:r w:rsidRPr="008B0C5B">
        <w:rPr>
          <w:rFonts w:ascii="Tahoma" w:hAnsi="Tahoma" w:cs="Tahoma"/>
          <w:iCs/>
          <w:sz w:val="18"/>
          <w:szCs w:val="18"/>
        </w:rPr>
        <w:t xml:space="preserve">załącznik nr </w:t>
      </w:r>
      <w:r w:rsidR="001A6A2F">
        <w:rPr>
          <w:rFonts w:ascii="Tahoma" w:hAnsi="Tahoma" w:cs="Tahoma"/>
          <w:iCs/>
          <w:sz w:val="18"/>
          <w:szCs w:val="18"/>
        </w:rPr>
        <w:t>3</w:t>
      </w:r>
      <w:r w:rsidR="008274A1" w:rsidRPr="008B0C5B">
        <w:rPr>
          <w:rFonts w:ascii="Tahoma" w:hAnsi="Tahoma" w:cs="Tahoma"/>
          <w:iCs/>
          <w:sz w:val="18"/>
          <w:szCs w:val="18"/>
        </w:rPr>
        <w:tab/>
      </w:r>
      <w:r w:rsidRPr="008B0C5B">
        <w:rPr>
          <w:rFonts w:ascii="Tahoma" w:hAnsi="Tahoma" w:cs="Tahoma"/>
          <w:iCs/>
          <w:sz w:val="18"/>
          <w:szCs w:val="18"/>
        </w:rPr>
        <w:t xml:space="preserve">Wykaz </w:t>
      </w:r>
      <w:r w:rsidR="00F075F8">
        <w:rPr>
          <w:rFonts w:ascii="Tahoma" w:hAnsi="Tahoma" w:cs="Tahoma"/>
          <w:iCs/>
          <w:sz w:val="18"/>
          <w:szCs w:val="18"/>
        </w:rPr>
        <w:t>osób</w:t>
      </w:r>
    </w:p>
    <w:p w14:paraId="5716D9BA" w14:textId="6499DDB4" w:rsidR="00F23316" w:rsidRDefault="00F23316" w:rsidP="00FF03EF">
      <w:pPr>
        <w:tabs>
          <w:tab w:val="left" w:pos="1701"/>
        </w:tabs>
        <w:ind w:left="1695" w:hanging="1695"/>
        <w:jc w:val="both"/>
        <w:rPr>
          <w:rFonts w:ascii="Tahoma" w:hAnsi="Tahoma" w:cs="Tahoma"/>
          <w:iCs/>
          <w:sz w:val="18"/>
          <w:szCs w:val="18"/>
        </w:rPr>
      </w:pPr>
      <w:r w:rsidRPr="008B0C5B">
        <w:rPr>
          <w:rFonts w:ascii="Tahoma" w:hAnsi="Tahoma" w:cs="Tahoma"/>
          <w:iCs/>
          <w:sz w:val="18"/>
          <w:szCs w:val="18"/>
        </w:rPr>
        <w:t>załącznik nr 4</w:t>
      </w:r>
      <w:r w:rsidRPr="008B0C5B">
        <w:rPr>
          <w:rFonts w:ascii="Tahoma" w:hAnsi="Tahoma" w:cs="Tahoma"/>
          <w:iCs/>
          <w:sz w:val="18"/>
          <w:szCs w:val="18"/>
        </w:rPr>
        <w:tab/>
      </w:r>
      <w:r w:rsidR="00FF03EF">
        <w:rPr>
          <w:rFonts w:ascii="Tahoma" w:hAnsi="Tahoma" w:cs="Tahoma"/>
          <w:iCs/>
          <w:sz w:val="18"/>
          <w:szCs w:val="18"/>
        </w:rPr>
        <w:tab/>
      </w:r>
      <w:r w:rsidR="00EE286F">
        <w:rPr>
          <w:rFonts w:ascii="Tahoma" w:hAnsi="Tahoma" w:cs="Tahoma"/>
          <w:iCs/>
          <w:sz w:val="18"/>
          <w:szCs w:val="18"/>
        </w:rPr>
        <w:t xml:space="preserve">Oświadczenie </w:t>
      </w:r>
      <w:r w:rsidRPr="008B0C5B">
        <w:rPr>
          <w:rFonts w:ascii="Tahoma" w:hAnsi="Tahoma" w:cs="Tahoma"/>
          <w:iCs/>
          <w:sz w:val="18"/>
          <w:szCs w:val="18"/>
        </w:rPr>
        <w:t>Wykonawcy</w:t>
      </w:r>
      <w:r w:rsidR="00EE286F">
        <w:rPr>
          <w:rFonts w:ascii="Tahoma" w:hAnsi="Tahoma" w:cs="Tahoma"/>
          <w:iCs/>
          <w:sz w:val="18"/>
          <w:szCs w:val="18"/>
        </w:rPr>
        <w:t xml:space="preserve"> o przynależności lub braku przynależności do </w:t>
      </w:r>
      <w:r w:rsidR="00163D96">
        <w:rPr>
          <w:rFonts w:ascii="Tahoma" w:hAnsi="Tahoma" w:cs="Tahoma"/>
          <w:iCs/>
          <w:sz w:val="18"/>
          <w:szCs w:val="18"/>
        </w:rPr>
        <w:t xml:space="preserve">tej </w:t>
      </w:r>
      <w:r w:rsidR="00784268">
        <w:rPr>
          <w:rFonts w:ascii="Tahoma" w:hAnsi="Tahoma" w:cs="Tahoma"/>
          <w:iCs/>
          <w:sz w:val="18"/>
          <w:szCs w:val="18"/>
        </w:rPr>
        <w:t xml:space="preserve">samej </w:t>
      </w:r>
      <w:r w:rsidR="00EE286F">
        <w:rPr>
          <w:rFonts w:ascii="Tahoma" w:hAnsi="Tahoma" w:cs="Tahoma"/>
          <w:iCs/>
          <w:sz w:val="18"/>
          <w:szCs w:val="18"/>
        </w:rPr>
        <w:t xml:space="preserve">grupy </w:t>
      </w:r>
      <w:r w:rsidR="00FF03EF">
        <w:rPr>
          <w:rFonts w:ascii="Tahoma" w:hAnsi="Tahoma" w:cs="Tahoma"/>
          <w:iCs/>
          <w:sz w:val="18"/>
          <w:szCs w:val="18"/>
        </w:rPr>
        <w:t xml:space="preserve"> </w:t>
      </w:r>
      <w:r w:rsidR="00EE286F">
        <w:rPr>
          <w:rFonts w:ascii="Tahoma" w:hAnsi="Tahoma" w:cs="Tahoma"/>
          <w:iCs/>
          <w:sz w:val="18"/>
          <w:szCs w:val="18"/>
        </w:rPr>
        <w:t>kapitałowej</w:t>
      </w:r>
    </w:p>
    <w:p w14:paraId="1C4CE7CE" w14:textId="43CCBE55" w:rsidR="00FF03EF" w:rsidRPr="008B0C5B" w:rsidRDefault="00FF03EF" w:rsidP="00F23316">
      <w:pPr>
        <w:tabs>
          <w:tab w:val="left" w:pos="1701"/>
        </w:tabs>
        <w:jc w:val="both"/>
        <w:rPr>
          <w:rFonts w:ascii="Tahoma" w:hAnsi="Tahoma" w:cs="Tahoma"/>
          <w:iCs/>
          <w:sz w:val="18"/>
          <w:szCs w:val="18"/>
        </w:rPr>
      </w:pPr>
      <w:r>
        <w:rPr>
          <w:rFonts w:ascii="Tahoma" w:hAnsi="Tahoma" w:cs="Tahoma"/>
          <w:iCs/>
          <w:sz w:val="18"/>
          <w:szCs w:val="18"/>
        </w:rPr>
        <w:t>załącznik nr 5</w:t>
      </w:r>
      <w:r>
        <w:rPr>
          <w:rFonts w:ascii="Tahoma" w:hAnsi="Tahoma" w:cs="Tahoma"/>
          <w:iCs/>
          <w:sz w:val="18"/>
          <w:szCs w:val="18"/>
        </w:rPr>
        <w:tab/>
        <w:t>Formularz cenowy (w oddzielnym pliku)</w:t>
      </w:r>
    </w:p>
    <w:p w14:paraId="22ABA3B1" w14:textId="77777777" w:rsidR="00F23316" w:rsidRPr="001A6A2F" w:rsidRDefault="00F23316" w:rsidP="008274A1">
      <w:pPr>
        <w:tabs>
          <w:tab w:val="left" w:pos="1701"/>
        </w:tabs>
        <w:jc w:val="both"/>
        <w:rPr>
          <w:rFonts w:ascii="Tahoma" w:hAnsi="Tahoma" w:cs="Tahoma"/>
          <w:iCs/>
          <w:sz w:val="18"/>
          <w:szCs w:val="18"/>
        </w:rPr>
      </w:pPr>
    </w:p>
    <w:p w14:paraId="2DB37F17" w14:textId="77777777" w:rsidR="00F23316" w:rsidRPr="001A6A2F" w:rsidRDefault="00F23316" w:rsidP="00F23316">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14:paraId="5A1F5B43" w14:textId="77777777" w:rsidR="00F23316" w:rsidRPr="00156580" w:rsidRDefault="00F23316" w:rsidP="00F23316">
      <w:pPr>
        <w:tabs>
          <w:tab w:val="left" w:pos="1701"/>
        </w:tabs>
        <w:ind w:left="1701" w:hanging="1701"/>
        <w:jc w:val="both"/>
        <w:rPr>
          <w:rFonts w:ascii="Tahoma" w:hAnsi="Tahoma" w:cs="Tahoma"/>
          <w:i/>
          <w:iCs/>
          <w:sz w:val="18"/>
          <w:szCs w:val="18"/>
        </w:rPr>
      </w:pPr>
    </w:p>
    <w:p w14:paraId="7FFD053C" w14:textId="77777777" w:rsidR="00F23316" w:rsidRPr="00156580" w:rsidRDefault="00F23316" w:rsidP="00F23316">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wraz z załącznikami</w:t>
      </w:r>
      <w:r w:rsidRPr="00156580">
        <w:rPr>
          <w:rFonts w:ascii="Tahoma" w:hAnsi="Tahoma" w:cs="Tahoma"/>
          <w:iCs/>
          <w:sz w:val="18"/>
          <w:szCs w:val="18"/>
        </w:rPr>
        <w:t>:</w:t>
      </w:r>
    </w:p>
    <w:p w14:paraId="28BEBE38" w14:textId="77777777" w:rsidR="00F51DB7" w:rsidRPr="00156580" w:rsidRDefault="000C5E2E" w:rsidP="00156580">
      <w:pPr>
        <w:pStyle w:val="zacznik"/>
        <w:jc w:val="left"/>
        <w:rPr>
          <w:b w:val="0"/>
          <w:color w:val="auto"/>
          <w:sz w:val="18"/>
          <w:szCs w:val="18"/>
        </w:rPr>
      </w:pPr>
      <w:r w:rsidRPr="00156580">
        <w:rPr>
          <w:b w:val="0"/>
          <w:color w:val="auto"/>
          <w:sz w:val="18"/>
          <w:szCs w:val="18"/>
        </w:rPr>
        <w:t xml:space="preserve">załącznik nr </w:t>
      </w:r>
      <w:r w:rsidR="00191804">
        <w:rPr>
          <w:b w:val="0"/>
          <w:color w:val="auto"/>
          <w:sz w:val="18"/>
          <w:szCs w:val="18"/>
        </w:rPr>
        <w:t>1</w:t>
      </w:r>
      <w:r w:rsidRPr="00156580">
        <w:rPr>
          <w:b w:val="0"/>
          <w:color w:val="auto"/>
          <w:sz w:val="18"/>
          <w:szCs w:val="18"/>
        </w:rPr>
        <w:t xml:space="preserve"> do</w:t>
      </w:r>
      <w:r w:rsidR="001433FE" w:rsidRPr="00156580">
        <w:rPr>
          <w:b w:val="0"/>
          <w:color w:val="auto"/>
          <w:sz w:val="18"/>
          <w:szCs w:val="18"/>
        </w:rPr>
        <w:t xml:space="preserve"> wzoru </w:t>
      </w:r>
      <w:r w:rsidRPr="00156580">
        <w:rPr>
          <w:b w:val="0"/>
          <w:color w:val="auto"/>
          <w:sz w:val="18"/>
          <w:szCs w:val="18"/>
        </w:rPr>
        <w:t>umowy wzór zabezpieczenia z tytułu należytego wykonania umowy</w:t>
      </w:r>
    </w:p>
    <w:p w14:paraId="389421B7" w14:textId="77777777" w:rsidR="00F23316" w:rsidRPr="008B0C5B" w:rsidRDefault="000C5E2E" w:rsidP="001433FE">
      <w:pPr>
        <w:tabs>
          <w:tab w:val="left" w:pos="1320"/>
        </w:tabs>
        <w:ind w:left="1701" w:hanging="1701"/>
        <w:jc w:val="both"/>
        <w:rPr>
          <w:rFonts w:ascii="Tahoma" w:hAnsi="Tahoma" w:cs="Tahoma"/>
          <w:iCs/>
          <w:sz w:val="18"/>
          <w:szCs w:val="18"/>
        </w:rPr>
      </w:pPr>
      <w:r>
        <w:rPr>
          <w:rFonts w:ascii="Tahoma" w:hAnsi="Tahoma" w:cs="Tahoma"/>
          <w:iCs/>
          <w:sz w:val="18"/>
          <w:szCs w:val="18"/>
        </w:rPr>
        <w:t xml:space="preserve">załącznik nr </w:t>
      </w:r>
      <w:r w:rsidR="00191804">
        <w:rPr>
          <w:rFonts w:ascii="Tahoma" w:hAnsi="Tahoma" w:cs="Tahoma"/>
          <w:iCs/>
          <w:sz w:val="18"/>
          <w:szCs w:val="18"/>
        </w:rPr>
        <w:t>2</w:t>
      </w:r>
      <w:r w:rsidR="00F23316" w:rsidRPr="008B0C5B">
        <w:rPr>
          <w:rFonts w:ascii="Tahoma" w:hAnsi="Tahoma" w:cs="Tahoma"/>
          <w:iCs/>
          <w:sz w:val="18"/>
          <w:szCs w:val="18"/>
        </w:rPr>
        <w:t xml:space="preserve"> do </w:t>
      </w:r>
      <w:r w:rsidR="001433FE">
        <w:rPr>
          <w:rFonts w:ascii="Tahoma" w:hAnsi="Tahoma" w:cs="Tahoma"/>
          <w:iCs/>
          <w:sz w:val="18"/>
          <w:szCs w:val="18"/>
        </w:rPr>
        <w:t xml:space="preserve">wzoru </w:t>
      </w:r>
      <w:r w:rsidR="00F23316" w:rsidRPr="008B0C5B">
        <w:rPr>
          <w:rFonts w:ascii="Tahoma" w:hAnsi="Tahoma" w:cs="Tahoma"/>
          <w:iCs/>
          <w:sz w:val="18"/>
          <w:szCs w:val="18"/>
        </w:rPr>
        <w:t>umowy wzór zabezpieczenia z tytułu rękojmi</w:t>
      </w:r>
    </w:p>
    <w:p w14:paraId="25DE4C3D" w14:textId="77777777" w:rsidR="00F23316" w:rsidRPr="008B0C5B" w:rsidRDefault="00F23316" w:rsidP="00F23316">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14:paraId="5C1F8312" w14:textId="77777777" w:rsidR="00F51DB7" w:rsidRPr="00487FB7" w:rsidRDefault="00F51DB7" w:rsidP="00F51DB7">
      <w:pPr>
        <w:pStyle w:val="Tekstpodstawowywcity"/>
        <w:tabs>
          <w:tab w:val="left" w:pos="1800"/>
        </w:tabs>
        <w:ind w:left="1560" w:hanging="1560"/>
        <w:jc w:val="both"/>
        <w:rPr>
          <w:rFonts w:ascii="Tahoma" w:hAnsi="Tahoma" w:cs="Tahoma"/>
          <w:i/>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Opis przedmiotu zamówienia </w:t>
      </w:r>
    </w:p>
    <w:p w14:paraId="3FF42B3F" w14:textId="77777777" w:rsidR="00F23316" w:rsidRPr="008B0C5B" w:rsidRDefault="00F23316" w:rsidP="00F23316">
      <w:pPr>
        <w:tabs>
          <w:tab w:val="left" w:pos="1680"/>
        </w:tabs>
        <w:ind w:left="1560" w:hanging="1560"/>
        <w:jc w:val="both"/>
        <w:rPr>
          <w:rFonts w:ascii="Tahoma" w:hAnsi="Tahoma" w:cs="Tahoma"/>
          <w:b/>
          <w:sz w:val="18"/>
          <w:szCs w:val="18"/>
        </w:rPr>
      </w:pPr>
      <w:r w:rsidRPr="008B0C5B">
        <w:rPr>
          <w:rFonts w:ascii="Tahoma" w:hAnsi="Tahoma" w:cs="Tahoma"/>
          <w:b/>
          <w:sz w:val="18"/>
          <w:szCs w:val="18"/>
        </w:rPr>
        <w:tab/>
      </w:r>
    </w:p>
    <w:p w14:paraId="152BE455" w14:textId="77777777" w:rsidR="00774D75" w:rsidRPr="008F7AD2" w:rsidRDefault="00774D75" w:rsidP="00774D75">
      <w:pPr>
        <w:pStyle w:val="Tekstpodstawowywcity"/>
        <w:tabs>
          <w:tab w:val="left" w:pos="1680"/>
        </w:tabs>
        <w:ind w:left="0"/>
        <w:jc w:val="both"/>
        <w:rPr>
          <w:rFonts w:ascii="Tahoma" w:hAnsi="Tahoma" w:cs="Tahoma"/>
          <w:b/>
          <w:sz w:val="18"/>
          <w:szCs w:val="18"/>
        </w:rPr>
      </w:pPr>
    </w:p>
    <w:p w14:paraId="4FE35F8E" w14:textId="77777777" w:rsidR="00F00A9D" w:rsidRPr="007B307B" w:rsidRDefault="00F00A9D" w:rsidP="009E2D83">
      <w:pPr>
        <w:pStyle w:val="tekstdokumentu"/>
      </w:pPr>
    </w:p>
    <w:p w14:paraId="60D599C9" w14:textId="77777777" w:rsidR="0085117E" w:rsidRPr="00D97426" w:rsidRDefault="0085117E" w:rsidP="009E2D83">
      <w:pPr>
        <w:pStyle w:val="tekstdokumentu"/>
      </w:pPr>
    </w:p>
    <w:p w14:paraId="7D798DA1" w14:textId="77777777" w:rsidR="00137F10" w:rsidRPr="003D7192" w:rsidRDefault="00137F10" w:rsidP="009E2D83">
      <w:pPr>
        <w:pStyle w:val="tekstdokumentu"/>
      </w:pPr>
    </w:p>
    <w:p w14:paraId="3B3B62FB" w14:textId="77777777" w:rsidR="00137F10" w:rsidRPr="003D7192" w:rsidRDefault="00137F10">
      <w:pPr>
        <w:pStyle w:val="Tekstpodstawowywcity"/>
        <w:ind w:left="0"/>
        <w:jc w:val="both"/>
        <w:rPr>
          <w:rFonts w:ascii="Tahoma" w:hAnsi="Tahoma" w:cs="Tahoma"/>
          <w:sz w:val="18"/>
          <w:szCs w:val="18"/>
        </w:rPr>
      </w:pPr>
    </w:p>
    <w:p w14:paraId="70511D02" w14:textId="77777777" w:rsidR="003D7192" w:rsidRDefault="003D7192">
      <w:pPr>
        <w:pStyle w:val="Tekstpodstawowywcity"/>
        <w:ind w:left="0"/>
        <w:jc w:val="both"/>
        <w:rPr>
          <w:rFonts w:ascii="Tahoma" w:hAnsi="Tahoma" w:cs="Tahoma"/>
          <w:sz w:val="18"/>
          <w:szCs w:val="18"/>
        </w:rPr>
      </w:pPr>
    </w:p>
    <w:p w14:paraId="72D2D028" w14:textId="77777777" w:rsidR="00137F10" w:rsidRPr="007B307B" w:rsidRDefault="00137F10">
      <w:pPr>
        <w:pStyle w:val="Tekstpodstawowywcity"/>
        <w:ind w:left="0"/>
        <w:jc w:val="both"/>
        <w:rPr>
          <w:rFonts w:ascii="Tahoma" w:hAnsi="Tahoma" w:cs="Tahoma"/>
          <w:b/>
          <w:sz w:val="20"/>
        </w:rPr>
      </w:pPr>
      <w:r w:rsidRPr="007B307B">
        <w:rPr>
          <w:rFonts w:ascii="Tahoma" w:hAnsi="Tahoma" w:cs="Tahoma"/>
          <w:b/>
          <w:sz w:val="20"/>
        </w:rPr>
        <w:t>Niniejsza Specyfikacja Istotnych Warunków Zamówienia zwana jest w dalszej treści Specyfikacją Istotnych Warunków Zamówienia, SIWZ lub Specyfikacją.</w:t>
      </w:r>
    </w:p>
    <w:p w14:paraId="1C88873E" w14:textId="77777777" w:rsidR="00F42BE2" w:rsidRPr="007B307B" w:rsidRDefault="00F42BE2" w:rsidP="00BB1B30">
      <w:pPr>
        <w:pStyle w:val="rozdzia"/>
      </w:pPr>
    </w:p>
    <w:p w14:paraId="3CB920FA" w14:textId="77777777" w:rsidR="00F42BE2" w:rsidRPr="007B307B" w:rsidRDefault="00F42BE2" w:rsidP="00BB1B30">
      <w:pPr>
        <w:pStyle w:val="rozdzia"/>
      </w:pPr>
    </w:p>
    <w:p w14:paraId="2532ED4A" w14:textId="77777777" w:rsidR="00F42BE2" w:rsidRPr="007B307B" w:rsidRDefault="00F42BE2" w:rsidP="00BB1B30">
      <w:pPr>
        <w:pStyle w:val="rozdzia"/>
      </w:pPr>
    </w:p>
    <w:p w14:paraId="2DC5FAE3" w14:textId="77777777" w:rsidR="001E66C3" w:rsidRPr="00EC4ED7" w:rsidRDefault="00F42BE2" w:rsidP="00BB1B30">
      <w:pPr>
        <w:pStyle w:val="rozdzia"/>
      </w:pPr>
      <w:r w:rsidRPr="00EC4ED7">
        <w:t xml:space="preserve">NINIEJSZA SPECYFIKACJA ISTOTNYCH WARUNKÓW ZAMÓWIENIA JEST DOSTĘPNA </w:t>
      </w:r>
      <w:r w:rsidR="00282FEA" w:rsidRPr="00EC4ED7">
        <w:t xml:space="preserve"> </w:t>
      </w:r>
      <w:r w:rsidRPr="00EC4ED7">
        <w:t xml:space="preserve">NA INTERNETOWEJ STRONIE ZAMAWIAJĄCEGO </w:t>
      </w:r>
      <w:hyperlink r:id="rId8" w:history="1">
        <w:r w:rsidR="001E66C3" w:rsidRPr="00EC4ED7">
          <w:rPr>
            <w:rStyle w:val="Hipercze"/>
          </w:rPr>
          <w:t>www.zdm.waw.pl</w:t>
        </w:r>
      </w:hyperlink>
    </w:p>
    <w:p w14:paraId="1F36A97D" w14:textId="77777777" w:rsidR="001E66C3" w:rsidRPr="00EC4ED7" w:rsidRDefault="001E66C3" w:rsidP="00BB1B30">
      <w:pPr>
        <w:pStyle w:val="rozdzia"/>
      </w:pPr>
    </w:p>
    <w:p w14:paraId="0F10DDC8" w14:textId="77777777" w:rsidR="001E66C3" w:rsidRDefault="001E66C3" w:rsidP="00BB1B30">
      <w:pPr>
        <w:pStyle w:val="rozdzia"/>
      </w:pPr>
    </w:p>
    <w:p w14:paraId="1518EC12" w14:textId="77777777" w:rsidR="001E66C3" w:rsidRDefault="001E66C3" w:rsidP="00BB1B30">
      <w:pPr>
        <w:pStyle w:val="rozdzia"/>
      </w:pPr>
    </w:p>
    <w:p w14:paraId="78251AAB" w14:textId="77777777" w:rsidR="001E66C3" w:rsidRDefault="001E66C3" w:rsidP="00BB1B30">
      <w:pPr>
        <w:pStyle w:val="rozdzia"/>
      </w:pPr>
    </w:p>
    <w:p w14:paraId="427D11CD" w14:textId="77777777" w:rsidR="001E66C3" w:rsidRDefault="001E66C3" w:rsidP="00BB1B30">
      <w:pPr>
        <w:pStyle w:val="rozdzia"/>
      </w:pPr>
    </w:p>
    <w:p w14:paraId="5320ACBB" w14:textId="77777777" w:rsidR="001E66C3" w:rsidRDefault="001E66C3" w:rsidP="00BB1B30">
      <w:pPr>
        <w:pStyle w:val="rozdzia"/>
      </w:pPr>
    </w:p>
    <w:p w14:paraId="278F51CF" w14:textId="77777777" w:rsidR="003B35BB" w:rsidRDefault="003B35BB" w:rsidP="00BB1B30">
      <w:pPr>
        <w:pStyle w:val="rozdzia"/>
      </w:pPr>
    </w:p>
    <w:p w14:paraId="40423DCD" w14:textId="77777777" w:rsidR="001E66C3" w:rsidRDefault="001E66C3" w:rsidP="00BB1B30">
      <w:pPr>
        <w:pStyle w:val="rozdzia"/>
      </w:pPr>
    </w:p>
    <w:p w14:paraId="4849C5E0" w14:textId="77777777" w:rsidR="001E66C3" w:rsidRDefault="001E66C3" w:rsidP="00BB1B30">
      <w:pPr>
        <w:pStyle w:val="rozdzia"/>
      </w:pPr>
    </w:p>
    <w:p w14:paraId="51390B80" w14:textId="77777777" w:rsidR="001E66C3" w:rsidRDefault="001E66C3" w:rsidP="00BB1B30">
      <w:pPr>
        <w:pStyle w:val="rozdzia"/>
      </w:pPr>
    </w:p>
    <w:p w14:paraId="147B0146" w14:textId="77777777" w:rsidR="001E66C3" w:rsidRDefault="001E66C3" w:rsidP="00BB1B30">
      <w:pPr>
        <w:pStyle w:val="rozdzia"/>
      </w:pPr>
    </w:p>
    <w:p w14:paraId="4DEC90C1" w14:textId="77777777" w:rsidR="00EC4ED7" w:rsidRDefault="00EC4ED7" w:rsidP="00BB1B30">
      <w:pPr>
        <w:pStyle w:val="rozdzia"/>
      </w:pPr>
    </w:p>
    <w:p w14:paraId="077A0A0B" w14:textId="77777777" w:rsidR="00EC4ED7" w:rsidRDefault="00EC4ED7" w:rsidP="00BB1B30">
      <w:pPr>
        <w:pStyle w:val="rozdzia"/>
      </w:pPr>
    </w:p>
    <w:p w14:paraId="6FDFF7DF" w14:textId="77777777" w:rsidR="004C2B10" w:rsidRDefault="004C2B10" w:rsidP="00BB1B30">
      <w:pPr>
        <w:pStyle w:val="rozdzia"/>
      </w:pPr>
    </w:p>
    <w:p w14:paraId="7E3528D5" w14:textId="77777777" w:rsidR="00EA21B8" w:rsidRDefault="00EA21B8" w:rsidP="00BB1B30">
      <w:pPr>
        <w:pStyle w:val="rozdzia"/>
      </w:pPr>
    </w:p>
    <w:p w14:paraId="586C7946" w14:textId="77777777" w:rsidR="00EA21B8" w:rsidRDefault="00EA21B8" w:rsidP="00BB1B30">
      <w:pPr>
        <w:pStyle w:val="rozdzia"/>
      </w:pPr>
    </w:p>
    <w:p w14:paraId="5475630C" w14:textId="77777777" w:rsidR="009C5AA1" w:rsidRDefault="009C5AA1" w:rsidP="00BB1B30">
      <w:pPr>
        <w:pStyle w:val="rozdzia"/>
      </w:pPr>
    </w:p>
    <w:p w14:paraId="36659D6D" w14:textId="77777777" w:rsidR="009C5AA1" w:rsidRDefault="009C5AA1" w:rsidP="00BB1B30">
      <w:pPr>
        <w:pStyle w:val="rozdzia"/>
      </w:pPr>
    </w:p>
    <w:p w14:paraId="73551ECF" w14:textId="77777777" w:rsidR="009C5AA1" w:rsidRDefault="009C5AA1" w:rsidP="00BB1B30">
      <w:pPr>
        <w:pStyle w:val="rozdzia"/>
      </w:pPr>
    </w:p>
    <w:p w14:paraId="238BDE97" w14:textId="77777777" w:rsidR="009C5AA1" w:rsidRDefault="009C5AA1" w:rsidP="00BB1B30">
      <w:pPr>
        <w:pStyle w:val="rozdzia"/>
      </w:pPr>
    </w:p>
    <w:p w14:paraId="47E71634" w14:textId="77777777" w:rsidR="00EA21B8" w:rsidRDefault="00EA21B8" w:rsidP="00BB1B30">
      <w:pPr>
        <w:pStyle w:val="rozdzia"/>
      </w:pPr>
    </w:p>
    <w:p w14:paraId="074BB072" w14:textId="77777777" w:rsidR="00EA21B8" w:rsidRDefault="00EA21B8" w:rsidP="00BB1B30">
      <w:pPr>
        <w:pStyle w:val="rozdzia"/>
      </w:pPr>
    </w:p>
    <w:p w14:paraId="7DBCB9EF" w14:textId="77777777" w:rsidR="001E66C3" w:rsidRPr="00BE6CD0" w:rsidRDefault="001E66C3" w:rsidP="00BB1B30">
      <w:pPr>
        <w:pStyle w:val="rozdzia"/>
      </w:pPr>
      <w:r w:rsidRPr="00BE6CD0">
        <w:t>ROZDZIAŁ I</w:t>
      </w:r>
    </w:p>
    <w:p w14:paraId="4C3612B0" w14:textId="77777777" w:rsidR="001E66C3" w:rsidRPr="00BE6CD0" w:rsidRDefault="001E66C3" w:rsidP="00BB1B30">
      <w:pPr>
        <w:pStyle w:val="rozdzia"/>
      </w:pPr>
    </w:p>
    <w:p w14:paraId="5177D65C" w14:textId="77777777" w:rsidR="00E87EE1" w:rsidRPr="00BE6CD0" w:rsidRDefault="001E66C3" w:rsidP="00BB1B30">
      <w:pPr>
        <w:pStyle w:val="rozdzia"/>
      </w:pPr>
      <w:r w:rsidRPr="00BE6CD0">
        <w:t>INSTRUKCJA DLA WYKONAWCÓW</w:t>
      </w:r>
    </w:p>
    <w:p w14:paraId="7D675AE3" w14:textId="77777777" w:rsidR="00E87EE1" w:rsidRDefault="00E87EE1" w:rsidP="00BB1B30">
      <w:pPr>
        <w:pStyle w:val="rozdzia"/>
      </w:pPr>
    </w:p>
    <w:p w14:paraId="0116C402" w14:textId="77777777" w:rsidR="00E87EE1" w:rsidRDefault="00E87EE1" w:rsidP="00BB1B30">
      <w:pPr>
        <w:pStyle w:val="rozdzia"/>
      </w:pPr>
    </w:p>
    <w:p w14:paraId="616A38D9" w14:textId="77777777" w:rsidR="00E87EE1" w:rsidRDefault="00E87EE1" w:rsidP="00BB1B30">
      <w:pPr>
        <w:pStyle w:val="rozdzia"/>
      </w:pPr>
    </w:p>
    <w:p w14:paraId="4313B88C" w14:textId="77777777" w:rsidR="00E87EE1" w:rsidRDefault="00E87EE1" w:rsidP="00BB1B30">
      <w:pPr>
        <w:pStyle w:val="rozdzia"/>
      </w:pPr>
    </w:p>
    <w:p w14:paraId="669B9E63" w14:textId="77777777" w:rsidR="00E87EE1" w:rsidRDefault="00E87EE1" w:rsidP="00BB1B30">
      <w:pPr>
        <w:pStyle w:val="rozdzia"/>
      </w:pPr>
    </w:p>
    <w:p w14:paraId="7B181966" w14:textId="77777777" w:rsidR="00E87EE1" w:rsidRDefault="00E87EE1" w:rsidP="00BB1B30">
      <w:pPr>
        <w:pStyle w:val="rozdzia"/>
      </w:pPr>
    </w:p>
    <w:p w14:paraId="66934B4C" w14:textId="77777777" w:rsidR="00E87EE1" w:rsidRDefault="00E87EE1" w:rsidP="00BB1B30">
      <w:pPr>
        <w:pStyle w:val="rozdzia"/>
      </w:pPr>
    </w:p>
    <w:p w14:paraId="3BBC9C85" w14:textId="77777777" w:rsidR="00E87EE1" w:rsidRDefault="00E87EE1" w:rsidP="00BB1B30">
      <w:pPr>
        <w:pStyle w:val="rozdzia"/>
      </w:pPr>
    </w:p>
    <w:p w14:paraId="4DCD6219" w14:textId="77777777" w:rsidR="00E87EE1" w:rsidRDefault="00E87EE1" w:rsidP="00BB1B30">
      <w:pPr>
        <w:pStyle w:val="rozdzia"/>
      </w:pPr>
    </w:p>
    <w:p w14:paraId="5B39335F" w14:textId="77777777" w:rsidR="00E87EE1" w:rsidRDefault="00E87EE1" w:rsidP="00BB1B30">
      <w:pPr>
        <w:pStyle w:val="rozdzia"/>
      </w:pPr>
    </w:p>
    <w:p w14:paraId="3C7498A1" w14:textId="77777777" w:rsidR="00F70465" w:rsidRDefault="00F70465" w:rsidP="00BB1B30">
      <w:pPr>
        <w:pStyle w:val="rozdzia"/>
      </w:pPr>
    </w:p>
    <w:p w14:paraId="60103F83" w14:textId="77777777" w:rsidR="00F70465" w:rsidRDefault="00F70465" w:rsidP="00BB1B30">
      <w:pPr>
        <w:pStyle w:val="rozdzia"/>
      </w:pPr>
    </w:p>
    <w:p w14:paraId="6A617B6D" w14:textId="77777777" w:rsidR="00F70465" w:rsidRDefault="00F70465" w:rsidP="00BB1B30">
      <w:pPr>
        <w:pStyle w:val="rozdzia"/>
      </w:pPr>
    </w:p>
    <w:p w14:paraId="38C8E196" w14:textId="77777777" w:rsidR="00F70465" w:rsidRDefault="00F70465" w:rsidP="00BB1B30">
      <w:pPr>
        <w:pStyle w:val="rozdzia"/>
      </w:pPr>
    </w:p>
    <w:p w14:paraId="0D82FAEE" w14:textId="77777777" w:rsidR="00F70465" w:rsidRDefault="00F70465" w:rsidP="00BB1B30">
      <w:pPr>
        <w:pStyle w:val="rozdzia"/>
      </w:pPr>
    </w:p>
    <w:p w14:paraId="74E14237" w14:textId="77777777" w:rsidR="00F70465" w:rsidRDefault="00F70465" w:rsidP="00BB1B30">
      <w:pPr>
        <w:pStyle w:val="rozdzia"/>
      </w:pPr>
    </w:p>
    <w:p w14:paraId="00B63C4F" w14:textId="77777777" w:rsidR="00F70465" w:rsidRDefault="00F70465" w:rsidP="00BB1B30">
      <w:pPr>
        <w:pStyle w:val="rozdzia"/>
      </w:pPr>
    </w:p>
    <w:p w14:paraId="6A344DC8" w14:textId="77777777" w:rsidR="00F70465" w:rsidRDefault="00F70465" w:rsidP="00BB1B30">
      <w:pPr>
        <w:pStyle w:val="rozdzia"/>
      </w:pPr>
    </w:p>
    <w:p w14:paraId="7398DC81" w14:textId="77777777" w:rsidR="00060DBA" w:rsidRDefault="00060DBA" w:rsidP="00BB1B30">
      <w:pPr>
        <w:pStyle w:val="rozdzia"/>
      </w:pPr>
    </w:p>
    <w:p w14:paraId="4A5026EA" w14:textId="77777777" w:rsidR="00060DBA" w:rsidRDefault="00060DBA" w:rsidP="00BB1B30">
      <w:pPr>
        <w:pStyle w:val="rozdzia"/>
      </w:pPr>
    </w:p>
    <w:p w14:paraId="7FF1C821" w14:textId="77777777" w:rsidR="00060DBA" w:rsidRDefault="00060DBA" w:rsidP="00BB1B30">
      <w:pPr>
        <w:pStyle w:val="rozdzia"/>
      </w:pPr>
    </w:p>
    <w:p w14:paraId="7997941E" w14:textId="77777777" w:rsidR="00060DBA" w:rsidRDefault="00060DBA" w:rsidP="00BB1B30">
      <w:pPr>
        <w:pStyle w:val="rozdzia"/>
      </w:pPr>
    </w:p>
    <w:p w14:paraId="471A4619" w14:textId="77777777" w:rsidR="0056704E" w:rsidRDefault="0056704E" w:rsidP="00BB1B30">
      <w:pPr>
        <w:pStyle w:val="rozdzia"/>
      </w:pPr>
    </w:p>
    <w:p w14:paraId="56000905" w14:textId="77777777" w:rsidR="00060DBA" w:rsidRDefault="00060DBA" w:rsidP="00BB1B30">
      <w:pPr>
        <w:pStyle w:val="rozdzia"/>
      </w:pPr>
    </w:p>
    <w:p w14:paraId="5A66D9C9" w14:textId="77777777" w:rsidR="00060DBA" w:rsidRDefault="00060DBA" w:rsidP="00BB1B30">
      <w:pPr>
        <w:pStyle w:val="rozdzia"/>
      </w:pPr>
    </w:p>
    <w:p w14:paraId="36BDCD1C" w14:textId="77777777" w:rsidR="00FE2C6D" w:rsidRDefault="00FE2C6D" w:rsidP="00BB1B30">
      <w:pPr>
        <w:pStyle w:val="rozdzia"/>
      </w:pPr>
    </w:p>
    <w:p w14:paraId="2A7283E3" w14:textId="77777777" w:rsidR="00FE2C6D" w:rsidRDefault="00FE2C6D" w:rsidP="00BB1B30">
      <w:pPr>
        <w:pStyle w:val="rozdzia"/>
      </w:pPr>
    </w:p>
    <w:p w14:paraId="063A77B5" w14:textId="77777777" w:rsidR="00FE2C6D" w:rsidRDefault="00FE2C6D" w:rsidP="00BB1B30">
      <w:pPr>
        <w:pStyle w:val="rozdzia"/>
      </w:pPr>
    </w:p>
    <w:p w14:paraId="0C0EFEDF" w14:textId="77777777" w:rsidR="00FE2C6D" w:rsidRDefault="00FE2C6D" w:rsidP="00BB1B30">
      <w:pPr>
        <w:pStyle w:val="rozdzia"/>
      </w:pPr>
    </w:p>
    <w:p w14:paraId="3654799E" w14:textId="77777777" w:rsidR="00FE2C6D" w:rsidRDefault="00FE2C6D" w:rsidP="00BB1B30">
      <w:pPr>
        <w:pStyle w:val="rozdzia"/>
      </w:pPr>
    </w:p>
    <w:p w14:paraId="61CA7C9C" w14:textId="77777777" w:rsidR="00FE2C6D" w:rsidRDefault="00FE2C6D" w:rsidP="00BB1B30">
      <w:pPr>
        <w:pStyle w:val="rozdzia"/>
      </w:pPr>
    </w:p>
    <w:p w14:paraId="301B6130" w14:textId="77777777" w:rsidR="00FE2C6D" w:rsidRDefault="00FE2C6D" w:rsidP="00BB1B30">
      <w:pPr>
        <w:pStyle w:val="rozdzia"/>
      </w:pPr>
    </w:p>
    <w:p w14:paraId="256C3339" w14:textId="77777777" w:rsidR="00FE2C6D" w:rsidRDefault="00FE2C6D" w:rsidP="00BB1B30">
      <w:pPr>
        <w:pStyle w:val="rozdzia"/>
      </w:pPr>
    </w:p>
    <w:p w14:paraId="42F5E1CE" w14:textId="77777777" w:rsidR="00FE2C6D" w:rsidRDefault="00FE2C6D" w:rsidP="00BB1B30">
      <w:pPr>
        <w:pStyle w:val="rozdzia"/>
      </w:pPr>
    </w:p>
    <w:p w14:paraId="6DE47C57" w14:textId="77777777" w:rsidR="00FE2C6D" w:rsidRDefault="00FE2C6D" w:rsidP="00BB1B30">
      <w:pPr>
        <w:pStyle w:val="rozdzia"/>
      </w:pPr>
    </w:p>
    <w:p w14:paraId="71831402" w14:textId="77777777" w:rsidR="00FE2C6D" w:rsidRDefault="00FE2C6D" w:rsidP="00BB1B30">
      <w:pPr>
        <w:pStyle w:val="rozdzia"/>
      </w:pPr>
    </w:p>
    <w:p w14:paraId="4CA37B0D" w14:textId="77777777" w:rsidR="00FE2C6D" w:rsidRDefault="00FE2C6D" w:rsidP="00BB1B30">
      <w:pPr>
        <w:pStyle w:val="rozdzia"/>
      </w:pPr>
    </w:p>
    <w:p w14:paraId="36B471F9" w14:textId="77777777" w:rsidR="00FE2C6D" w:rsidRDefault="00FE2C6D" w:rsidP="00BB1B30">
      <w:pPr>
        <w:pStyle w:val="rozdzia"/>
      </w:pPr>
    </w:p>
    <w:p w14:paraId="4385258A" w14:textId="77777777" w:rsidR="00FE2C6D" w:rsidRDefault="00FE2C6D" w:rsidP="00BB1B30">
      <w:pPr>
        <w:pStyle w:val="rozdzia"/>
      </w:pPr>
    </w:p>
    <w:p w14:paraId="65FDEEEE" w14:textId="77777777" w:rsidR="00FE2C6D" w:rsidRDefault="00FE2C6D" w:rsidP="00BB1B30">
      <w:pPr>
        <w:pStyle w:val="rozdzia"/>
      </w:pPr>
    </w:p>
    <w:p w14:paraId="59C40B75" w14:textId="77777777" w:rsidR="00060DBA" w:rsidRDefault="00060DBA" w:rsidP="00BB1B30">
      <w:pPr>
        <w:pStyle w:val="rozdzia"/>
      </w:pPr>
    </w:p>
    <w:p w14:paraId="50F87007" w14:textId="77777777" w:rsidR="00F70465" w:rsidRDefault="00F70465" w:rsidP="00BB1B30">
      <w:pPr>
        <w:pStyle w:val="rozdzia"/>
      </w:pPr>
    </w:p>
    <w:p w14:paraId="65EEA54A" w14:textId="77777777" w:rsidR="00C166FE" w:rsidRDefault="00C166FE" w:rsidP="00BB1B30">
      <w:pPr>
        <w:pStyle w:val="rozdzia"/>
      </w:pPr>
    </w:p>
    <w:p w14:paraId="0F48058A" w14:textId="77777777" w:rsidR="00F70465" w:rsidRDefault="00F70465" w:rsidP="00BB1B30">
      <w:pPr>
        <w:pStyle w:val="rozdzia"/>
      </w:pPr>
    </w:p>
    <w:p w14:paraId="59094A0F" w14:textId="77777777" w:rsidR="003B35BB" w:rsidRDefault="003B35BB" w:rsidP="00BB1B30">
      <w:pPr>
        <w:pStyle w:val="rozdzia"/>
      </w:pPr>
    </w:p>
    <w:p w14:paraId="546B13DD" w14:textId="77777777" w:rsidR="00A73A96" w:rsidRDefault="00A73A96" w:rsidP="00BB1B30">
      <w:pPr>
        <w:pStyle w:val="rozdzia"/>
      </w:pPr>
    </w:p>
    <w:p w14:paraId="2AE5ED23" w14:textId="77777777" w:rsidR="00F70465" w:rsidRDefault="00F70465" w:rsidP="00BB1B30">
      <w:pPr>
        <w:pStyle w:val="rozdzia"/>
      </w:pPr>
    </w:p>
    <w:p w14:paraId="51C7281D" w14:textId="77777777" w:rsidR="00EA21B8" w:rsidRPr="00932211" w:rsidRDefault="00BA7AA7" w:rsidP="00EA21B8">
      <w:pPr>
        <w:pStyle w:val="tytu"/>
      </w:pPr>
      <w:r w:rsidRPr="00CC3824">
        <w:rPr>
          <w:b/>
        </w:rPr>
        <w:t>1.</w:t>
      </w:r>
      <w:r w:rsidRPr="00873FB3">
        <w:t xml:space="preserve"> </w:t>
      </w:r>
      <w:r w:rsidR="00873FB3" w:rsidRPr="00873FB3">
        <w:t xml:space="preserve">      </w:t>
      </w:r>
      <w:r w:rsidR="00060DBA">
        <w:t xml:space="preserve"> </w:t>
      </w:r>
      <w:r w:rsidR="00EA21B8">
        <w:t xml:space="preserve"> </w:t>
      </w:r>
      <w:r w:rsidR="00EA21B8" w:rsidRPr="007E0BC7">
        <w:rPr>
          <w:b/>
          <w:highlight w:val="lightGray"/>
        </w:rPr>
        <w:t>Zamawiający</w:t>
      </w:r>
      <w:r w:rsidR="00EA21B8" w:rsidRPr="00932211">
        <w:t xml:space="preserve"> </w:t>
      </w:r>
    </w:p>
    <w:p w14:paraId="605AB68D" w14:textId="77777777" w:rsidR="00EA21B8" w:rsidRDefault="00EA21B8"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 xml:space="preserve">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14:paraId="131A2D25" w14:textId="77777777" w:rsidR="00EA21B8" w:rsidRPr="005F277B" w:rsidRDefault="00EA21B8"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14:paraId="6E42A9D3" w14:textId="77777777" w:rsidR="00782B45" w:rsidRPr="006C7EC0" w:rsidRDefault="00EA21B8" w:rsidP="00EA21B8">
      <w:pPr>
        <w:ind w:left="708"/>
        <w:jc w:val="both"/>
        <w:rPr>
          <w:rFonts w:ascii="Tahoma" w:hAnsi="Tahoma" w:cs="Tahoma"/>
          <w:sz w:val="18"/>
          <w:szCs w:val="18"/>
        </w:rPr>
      </w:pPr>
      <w:r w:rsidRPr="006C7EC0">
        <w:rPr>
          <w:rFonts w:ascii="Tahoma" w:hAnsi="Tahoma" w:cs="Tahoma"/>
          <w:sz w:val="18"/>
          <w:szCs w:val="18"/>
        </w:rPr>
        <w:t xml:space="preserve">Tel.: +48  (22) 55-89-000  fax.: +48 (22) 620-06-08 </w:t>
      </w:r>
      <w:r w:rsidRPr="006C7EC0">
        <w:rPr>
          <w:rFonts w:ascii="Tahoma" w:hAnsi="Tahoma" w:cs="Tahoma"/>
          <w:sz w:val="18"/>
          <w:szCs w:val="18"/>
        </w:rPr>
        <w:tab/>
        <w:t>e-mail: </w:t>
      </w:r>
      <w:hyperlink r:id="rId9" w:history="1">
        <w:r w:rsidR="006D506F" w:rsidRPr="006C7EC0">
          <w:rPr>
            <w:rStyle w:val="Hipercze"/>
            <w:rFonts w:ascii="Tahoma" w:hAnsi="Tahoma" w:cs="Tahoma"/>
            <w:sz w:val="18"/>
            <w:szCs w:val="18"/>
          </w:rPr>
          <w:t>zzp</w:t>
        </w:r>
        <w:r w:rsidRPr="006C7EC0">
          <w:rPr>
            <w:rStyle w:val="Hipercze"/>
            <w:rFonts w:ascii="Tahoma" w:hAnsi="Tahoma" w:cs="Tahoma"/>
            <w:sz w:val="18"/>
            <w:szCs w:val="18"/>
          </w:rPr>
          <w:t>@zdm.waw.pl</w:t>
        </w:r>
      </w:hyperlink>
      <w:r w:rsidRPr="006C7EC0">
        <w:rPr>
          <w:rFonts w:ascii="Tahoma" w:hAnsi="Tahoma" w:cs="Tahoma"/>
          <w:sz w:val="18"/>
          <w:szCs w:val="18"/>
        </w:rPr>
        <w:t xml:space="preserve">       </w:t>
      </w:r>
      <w:hyperlink r:id="rId10" w:history="1">
        <w:r w:rsidRPr="006C7EC0">
          <w:rPr>
            <w:rStyle w:val="Hipercze"/>
            <w:rFonts w:ascii="Tahoma" w:hAnsi="Tahoma" w:cs="Tahoma"/>
            <w:sz w:val="18"/>
            <w:szCs w:val="18"/>
          </w:rPr>
          <w:t>http://www.zdm.waw.pl</w:t>
        </w:r>
      </w:hyperlink>
    </w:p>
    <w:p w14:paraId="0E79E523" w14:textId="77777777" w:rsidR="00137F10" w:rsidRPr="006C7EC0" w:rsidRDefault="00137F10" w:rsidP="007E0BC7">
      <w:pPr>
        <w:pStyle w:val="tytu"/>
      </w:pPr>
    </w:p>
    <w:p w14:paraId="75582F53" w14:textId="77777777" w:rsidR="00137F10" w:rsidRDefault="00D91CC7" w:rsidP="007E0BC7">
      <w:pPr>
        <w:pStyle w:val="tytu"/>
      </w:pPr>
      <w:r w:rsidRPr="00CC3824">
        <w:rPr>
          <w:b/>
        </w:rPr>
        <w:t>2.</w:t>
      </w:r>
      <w:r w:rsidR="002035A9" w:rsidRPr="00873FB3">
        <w:t xml:space="preserve">      </w:t>
      </w:r>
      <w:r w:rsidR="00724282" w:rsidRPr="007E0BC7">
        <w:rPr>
          <w:b/>
          <w:highlight w:val="lightGray"/>
        </w:rPr>
        <w:t xml:space="preserve">Opis sposobu porozumienia się Zamawiającego z Wykonawcami wraz ze wskazaniem przez </w:t>
      </w:r>
      <w:r w:rsidR="007E0BC7" w:rsidRPr="007E0BC7">
        <w:rPr>
          <w:b/>
          <w:highlight w:val="lightGray"/>
        </w:rPr>
        <w:t xml:space="preserve"> </w:t>
      </w:r>
      <w:r w:rsidR="00724282" w:rsidRPr="007E0BC7">
        <w:rPr>
          <w:b/>
          <w:highlight w:val="lightGray"/>
        </w:rPr>
        <w:t>Zamawiającego osób uprawnionych do kontaktów</w:t>
      </w:r>
      <w:r w:rsidR="00724282" w:rsidRPr="00510080">
        <w:t xml:space="preserve">  </w:t>
      </w:r>
    </w:p>
    <w:p w14:paraId="531C8B85" w14:textId="77777777" w:rsidR="00C51005" w:rsidRDefault="00C51005" w:rsidP="00C51005">
      <w:pPr>
        <w:pStyle w:val="Tekstpodstawowy"/>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pod numer: </w:t>
      </w:r>
      <w:r w:rsidRPr="00604D9C">
        <w:rPr>
          <w:rFonts w:ascii="Tahoma" w:hAnsi="Tahoma" w:cs="Tahoma"/>
          <w:b/>
          <w:sz w:val="18"/>
          <w:szCs w:val="18"/>
        </w:rPr>
        <w:t>(</w:t>
      </w:r>
      <w:r>
        <w:rPr>
          <w:rFonts w:ascii="Tahoma" w:hAnsi="Tahoma" w:cs="Tahoma"/>
          <w:b/>
          <w:sz w:val="18"/>
          <w:szCs w:val="18"/>
        </w:rPr>
        <w:t xml:space="preserve">22) 890-92-11 lub przy użyciu środków komunikacji elektronicznej na e-mail: zzp@zdm.waw.pl. </w:t>
      </w:r>
    </w:p>
    <w:p w14:paraId="09215DA3" w14:textId="77777777" w:rsidR="00C51005" w:rsidRDefault="00C51005" w:rsidP="00C51005">
      <w:pPr>
        <w:pStyle w:val="Tekstpodstawowy"/>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w:t>
      </w:r>
      <w:r w:rsidR="00207ECA">
        <w:rPr>
          <w:rFonts w:ascii="Tahoma" w:hAnsi="Tahoma" w:cs="Tahoma"/>
          <w:sz w:val="18"/>
          <w:szCs w:val="18"/>
        </w:rPr>
        <w:t xml:space="preserve">lub przy użyciu środków komunikacji elektronicznej </w:t>
      </w:r>
      <w:r>
        <w:rPr>
          <w:rFonts w:ascii="Tahoma" w:hAnsi="Tahoma" w:cs="Tahoma"/>
          <w:sz w:val="18"/>
          <w:szCs w:val="18"/>
        </w:rPr>
        <w:t>uważa się za złożone z zachowaniem terminu, jeżeli ich treść dotarła do adresata przed upływem terminu. Jeżeli Zamawiający lub W</w:t>
      </w:r>
      <w:r w:rsidRPr="00F62731">
        <w:rPr>
          <w:rFonts w:ascii="Tahoma" w:hAnsi="Tahoma" w:cs="Tahoma"/>
          <w:sz w:val="18"/>
          <w:szCs w:val="18"/>
        </w:rPr>
        <w:t>ykonawca przekazują oświadczenia, wnioski, zawiadomienia oraz informacje za pośrednictwem faksu każda ze stron n</w:t>
      </w:r>
      <w:bookmarkStart w:id="0" w:name="_GoBack"/>
      <w:bookmarkEnd w:id="0"/>
      <w:r w:rsidRPr="00F62731">
        <w:rPr>
          <w:rFonts w:ascii="Tahoma" w:hAnsi="Tahoma" w:cs="Tahoma"/>
          <w:sz w:val="18"/>
          <w:szCs w:val="18"/>
        </w:rPr>
        <w:t>a żądanie drugiej strony niezwłocznie</w:t>
      </w:r>
      <w:r>
        <w:rPr>
          <w:rFonts w:ascii="Tahoma" w:hAnsi="Tahoma" w:cs="Tahoma"/>
          <w:sz w:val="18"/>
          <w:szCs w:val="18"/>
        </w:rPr>
        <w:t xml:space="preserve"> potwierdza fakt ich otrzymania.</w:t>
      </w:r>
    </w:p>
    <w:p w14:paraId="6011F467" w14:textId="77777777" w:rsidR="00C51005" w:rsidRDefault="00C51005" w:rsidP="00C51005">
      <w:pPr>
        <w:pStyle w:val="Tekstpodstawowy"/>
        <w:ind w:left="720" w:hanging="720"/>
        <w:jc w:val="both"/>
        <w:rPr>
          <w:rFonts w:ascii="Tahoma" w:hAnsi="Tahoma" w:cs="Tahoma"/>
          <w:sz w:val="18"/>
          <w:szCs w:val="18"/>
        </w:rPr>
      </w:pPr>
      <w:r>
        <w:rPr>
          <w:rFonts w:ascii="Tahoma" w:hAnsi="Tahoma" w:cs="Tahoma"/>
          <w:sz w:val="18"/>
          <w:szCs w:val="18"/>
        </w:rPr>
        <w:t xml:space="preserve">2.3.   </w:t>
      </w:r>
      <w:r w:rsidR="00207ECA">
        <w:rPr>
          <w:rFonts w:ascii="Tahoma" w:hAnsi="Tahoma" w:cs="Tahoma"/>
          <w:sz w:val="18"/>
          <w:szCs w:val="18"/>
        </w:rPr>
        <w:tab/>
      </w:r>
      <w:r>
        <w:rPr>
          <w:rFonts w:ascii="Tahoma" w:hAnsi="Tahoma" w:cs="Tahoma"/>
          <w:sz w:val="18"/>
          <w:szCs w:val="18"/>
        </w:rPr>
        <w:t>Wyjaśnienia na wezwanie Zamawiającego, Wykonawca jest zobowiązany doręczyć Zamawiającemu przed upływem terminu wskazanego w wezwaniu do wyjaśnień lub uzupełnień w formie</w:t>
      </w:r>
      <w:r w:rsidR="00207ECA">
        <w:rPr>
          <w:rFonts w:ascii="Tahoma" w:hAnsi="Tahoma" w:cs="Tahoma"/>
          <w:sz w:val="18"/>
          <w:szCs w:val="18"/>
        </w:rPr>
        <w:t xml:space="preserve"> pisemnej, zaś uzupełnienia w formie</w:t>
      </w:r>
      <w:r>
        <w:rPr>
          <w:rFonts w:ascii="Tahoma" w:hAnsi="Tahoma" w:cs="Tahoma"/>
          <w:sz w:val="18"/>
          <w:szCs w:val="18"/>
        </w:rPr>
        <w:t xml:space="preserve"> </w:t>
      </w:r>
      <w:r w:rsidR="00207ECA">
        <w:rPr>
          <w:rFonts w:ascii="Tahoma" w:hAnsi="Tahoma" w:cs="Tahoma"/>
          <w:sz w:val="18"/>
          <w:szCs w:val="18"/>
        </w:rPr>
        <w:t>jaka jest wymagana dla danego rodzaju dokumentu podlegającego uzupełnieniu.</w:t>
      </w:r>
      <w:r>
        <w:rPr>
          <w:rFonts w:ascii="Tahoma" w:hAnsi="Tahoma" w:cs="Tahoma"/>
          <w:sz w:val="18"/>
          <w:szCs w:val="18"/>
        </w:rPr>
        <w:t xml:space="preserve">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sidR="00207ECA">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14:paraId="2BDA0A7B" w14:textId="77777777" w:rsidR="00C51005" w:rsidRDefault="00C51005" w:rsidP="00C51005">
      <w:pPr>
        <w:pStyle w:val="Tekstpodstawowy"/>
        <w:ind w:left="720" w:hanging="720"/>
        <w:jc w:val="both"/>
        <w:rPr>
          <w:rFonts w:ascii="Tahoma" w:hAnsi="Tahoma" w:cs="Tahoma"/>
          <w:b/>
          <w:sz w:val="18"/>
          <w:szCs w:val="18"/>
        </w:rPr>
      </w:pPr>
      <w:r>
        <w:rPr>
          <w:rFonts w:ascii="Tahoma" w:hAnsi="Tahoma" w:cs="Tahoma"/>
          <w:sz w:val="18"/>
          <w:szCs w:val="18"/>
        </w:rPr>
        <w:t xml:space="preserve">2.4.      Wszelkiego rodzaju oświadczenia, wnioski, zawiadomienia oraz informacje powinny być przekazywane przez Wykonawców Zamawiającemu pod numer faksu: </w:t>
      </w:r>
      <w:r w:rsidRPr="00604D9C">
        <w:rPr>
          <w:rFonts w:ascii="Tahoma" w:hAnsi="Tahoma" w:cs="Tahoma"/>
          <w:b/>
          <w:sz w:val="18"/>
          <w:szCs w:val="18"/>
        </w:rPr>
        <w:t>(</w:t>
      </w:r>
      <w:r>
        <w:rPr>
          <w:rFonts w:ascii="Tahoma" w:hAnsi="Tahoma" w:cs="Tahoma"/>
          <w:b/>
          <w:sz w:val="18"/>
          <w:szCs w:val="18"/>
        </w:rPr>
        <w:t>22) 890-92-11.</w:t>
      </w:r>
    </w:p>
    <w:p w14:paraId="66D0DC36" w14:textId="77777777" w:rsidR="00C51005" w:rsidRPr="00604D9C" w:rsidRDefault="00C51005" w:rsidP="00C51005">
      <w:pPr>
        <w:pStyle w:val="Tekstpodstawowy"/>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sidR="00E24BC9">
        <w:rPr>
          <w:rFonts w:ascii="Tahoma" w:hAnsi="Tahoma" w:cs="Tahoma"/>
          <w:b/>
          <w:sz w:val="18"/>
          <w:szCs w:val="18"/>
        </w:rPr>
        <w:t>DPZ/77/PN/65</w:t>
      </w:r>
      <w:r w:rsidRPr="00C364CE">
        <w:rPr>
          <w:rFonts w:ascii="Tahoma" w:hAnsi="Tahoma" w:cs="Tahoma"/>
          <w:b/>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14:paraId="759CE10D" w14:textId="6928756A" w:rsidR="00C51005" w:rsidRPr="00923FC3" w:rsidRDefault="00C51005" w:rsidP="00C51005">
      <w:pPr>
        <w:pStyle w:val="Tekstpodstawowy"/>
        <w:ind w:left="705" w:hanging="705"/>
        <w:rPr>
          <w:rFonts w:ascii="Tahoma" w:hAnsi="Tahoma" w:cs="Tahoma"/>
          <w:b/>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sidR="00C963B6">
        <w:rPr>
          <w:rFonts w:ascii="Tahoma" w:hAnsi="Tahoma" w:cs="Tahoma"/>
          <w:b/>
          <w:sz w:val="18"/>
          <w:szCs w:val="18"/>
        </w:rPr>
        <w:t>Anna Rosińska</w:t>
      </w:r>
      <w:r>
        <w:rPr>
          <w:rFonts w:ascii="Tahoma" w:hAnsi="Tahoma" w:cs="Tahoma"/>
          <w:b/>
          <w:sz w:val="18"/>
          <w:szCs w:val="18"/>
        </w:rPr>
        <w:t xml:space="preserve">, </w:t>
      </w:r>
      <w:r w:rsidR="00C963B6">
        <w:rPr>
          <w:rFonts w:ascii="Tahoma" w:hAnsi="Tahoma" w:cs="Tahoma"/>
          <w:b/>
          <w:sz w:val="18"/>
          <w:szCs w:val="18"/>
        </w:rPr>
        <w:t>e-mail: zzp@zdm.waw.pl</w:t>
      </w:r>
      <w:r w:rsidRPr="00FA5698">
        <w:rPr>
          <w:rFonts w:ascii="Tahoma" w:hAnsi="Tahoma" w:cs="Tahoma"/>
          <w:b/>
          <w:sz w:val="18"/>
          <w:szCs w:val="18"/>
        </w:rPr>
        <w:t>.</w:t>
      </w:r>
    </w:p>
    <w:p w14:paraId="1E729CF8" w14:textId="77777777" w:rsidR="0000685F" w:rsidRPr="00510080" w:rsidRDefault="0000685F" w:rsidP="002035A9">
      <w:pPr>
        <w:rPr>
          <w:sz w:val="18"/>
          <w:szCs w:val="18"/>
        </w:rPr>
      </w:pPr>
    </w:p>
    <w:p w14:paraId="2DFCA9A4" w14:textId="77777777" w:rsidR="00137F10" w:rsidRPr="002035A9" w:rsidRDefault="002035A9" w:rsidP="007E0BC7">
      <w:pPr>
        <w:pStyle w:val="tytu"/>
      </w:pPr>
      <w:r w:rsidRPr="00CC3824">
        <w:rPr>
          <w:b/>
        </w:rPr>
        <w:t>3.</w:t>
      </w:r>
      <w:r w:rsidRPr="00873FB3">
        <w:tab/>
      </w:r>
      <w:r w:rsidR="00137F10" w:rsidRPr="007E0BC7">
        <w:rPr>
          <w:b/>
          <w:highlight w:val="lightGray"/>
        </w:rPr>
        <w:t xml:space="preserve">Tryb </w:t>
      </w:r>
      <w:r w:rsidR="00420AD6" w:rsidRPr="007E0BC7">
        <w:rPr>
          <w:b/>
          <w:highlight w:val="lightGray"/>
        </w:rPr>
        <w:t>udzielenia</w:t>
      </w:r>
      <w:r w:rsidR="001D3AD7" w:rsidRPr="007E0BC7">
        <w:rPr>
          <w:b/>
          <w:highlight w:val="lightGray"/>
        </w:rPr>
        <w:t xml:space="preserve"> zamówienia</w:t>
      </w:r>
    </w:p>
    <w:p w14:paraId="5104C05C" w14:textId="77777777" w:rsidR="00137F10" w:rsidRPr="00510080" w:rsidRDefault="00137F10"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003B25E1" w:rsidRPr="00C83C31">
        <w:rPr>
          <w:rFonts w:ascii="Tahoma" w:hAnsi="Tahoma" w:cs="Tahoma"/>
          <w:sz w:val="18"/>
          <w:szCs w:val="18"/>
        </w:rPr>
        <w:t>Postępowanie o udzielenie zamówienia prowadzone jest w tr</w:t>
      </w:r>
      <w:r w:rsidR="00023FBD">
        <w:rPr>
          <w:rFonts w:ascii="Tahoma" w:hAnsi="Tahoma" w:cs="Tahoma"/>
          <w:sz w:val="18"/>
          <w:szCs w:val="18"/>
        </w:rPr>
        <w:t>ybie przetargu nieograniczonego</w:t>
      </w:r>
      <w:r w:rsidR="00C023DA">
        <w:rPr>
          <w:rFonts w:ascii="Tahoma" w:hAnsi="Tahoma" w:cs="Tahoma"/>
          <w:sz w:val="18"/>
          <w:szCs w:val="18"/>
        </w:rPr>
        <w:t xml:space="preserve"> </w:t>
      </w:r>
      <w:r w:rsidR="003B25E1" w:rsidRPr="00C83C31">
        <w:rPr>
          <w:rFonts w:ascii="Tahoma" w:hAnsi="Tahoma" w:cs="Tahoma"/>
          <w:sz w:val="18"/>
          <w:szCs w:val="18"/>
        </w:rPr>
        <w:t>na podstawie ustawy z dnia 29 stycznia 2004 roku Prawo zamówień publicznych (Dz. U. z</w:t>
      </w:r>
      <w:r w:rsidR="0000685F">
        <w:rPr>
          <w:rFonts w:ascii="Tahoma" w:hAnsi="Tahoma" w:cs="Tahoma"/>
          <w:sz w:val="18"/>
          <w:szCs w:val="18"/>
        </w:rPr>
        <w:t xml:space="preserve"> 2015r. poz. 2164</w:t>
      </w:r>
      <w:r w:rsidR="00C51005">
        <w:rPr>
          <w:rFonts w:ascii="Tahoma" w:hAnsi="Tahoma" w:cs="Tahoma"/>
          <w:sz w:val="18"/>
          <w:szCs w:val="18"/>
        </w:rPr>
        <w:t>, z późn. zm.</w:t>
      </w:r>
      <w:r w:rsidR="003B25E1" w:rsidRPr="00C83C31">
        <w:rPr>
          <w:rFonts w:ascii="Tahoma" w:hAnsi="Tahoma" w:cs="Tahoma"/>
          <w:sz w:val="18"/>
          <w:szCs w:val="18"/>
        </w:rPr>
        <w:t xml:space="preserve">). </w:t>
      </w:r>
      <w:r w:rsidR="00230F11" w:rsidRPr="00510080">
        <w:rPr>
          <w:rFonts w:ascii="Tahoma" w:hAnsi="Tahoma" w:cs="Tahoma"/>
          <w:sz w:val="18"/>
          <w:szCs w:val="18"/>
        </w:rPr>
        <w:t xml:space="preserve"> </w:t>
      </w:r>
    </w:p>
    <w:p w14:paraId="3E5463B6" w14:textId="77777777" w:rsidR="00137F10" w:rsidRPr="00510080" w:rsidRDefault="00137F10"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14:paraId="4682123C" w14:textId="77777777" w:rsidR="00AB56D4" w:rsidRDefault="00AB56D4" w:rsidP="007E0BC7">
      <w:pPr>
        <w:pStyle w:val="tytu"/>
      </w:pPr>
    </w:p>
    <w:p w14:paraId="07026ED4" w14:textId="77777777" w:rsidR="00023FBD" w:rsidRPr="00C5257E" w:rsidRDefault="00D91CC7" w:rsidP="00C5257E">
      <w:pPr>
        <w:pStyle w:val="tytu"/>
      </w:pPr>
      <w:r w:rsidRPr="00CC3824">
        <w:rPr>
          <w:b/>
        </w:rPr>
        <w:t>4.</w:t>
      </w:r>
      <w:r w:rsidRPr="00AB56D4">
        <w:t xml:space="preserve">       </w:t>
      </w:r>
      <w:r w:rsidR="00873FB3" w:rsidRPr="00AB56D4">
        <w:t xml:space="preserve">  </w:t>
      </w:r>
      <w:r w:rsidR="00023FBD" w:rsidRPr="00C5257E">
        <w:rPr>
          <w:b/>
          <w:highlight w:val="lightGray"/>
        </w:rPr>
        <w:t xml:space="preserve">Opis przedmiotu </w:t>
      </w:r>
      <w:r w:rsidR="00023FBD" w:rsidRPr="008903CC">
        <w:rPr>
          <w:b/>
          <w:highlight w:val="lightGray"/>
        </w:rPr>
        <w:t>zamówienia</w:t>
      </w:r>
      <w:r w:rsidR="008903CC" w:rsidRPr="00FE2C6D">
        <w:rPr>
          <w:b/>
          <w:highlight w:val="lightGray"/>
        </w:rPr>
        <w:t>,</w:t>
      </w:r>
      <w:r w:rsidR="008903CC" w:rsidRPr="00FE2C6D">
        <w:rPr>
          <w:highlight w:val="lightGray"/>
        </w:rPr>
        <w:t xml:space="preserve"> </w:t>
      </w:r>
      <w:r w:rsidR="008903CC" w:rsidRPr="00FE2C6D">
        <w:rPr>
          <w:b/>
          <w:highlight w:val="lightGray"/>
        </w:rPr>
        <w:t>oferty częściowe, podwykonawcy</w:t>
      </w:r>
    </w:p>
    <w:p w14:paraId="03626521" w14:textId="77777777" w:rsidR="000B1E0E" w:rsidRPr="00F57C72" w:rsidRDefault="00023FBD" w:rsidP="00F57C72">
      <w:pPr>
        <w:ind w:left="720" w:hanging="720"/>
        <w:jc w:val="both"/>
        <w:rPr>
          <w:rFonts w:ascii="Tahoma" w:eastAsia="SimSun" w:hAnsi="Tahoma" w:cs="Tahoma"/>
          <w:b/>
          <w:bCs/>
          <w:sz w:val="18"/>
          <w:szCs w:val="18"/>
        </w:rPr>
      </w:pPr>
      <w:r w:rsidRPr="00C5257E">
        <w:rPr>
          <w:rFonts w:ascii="Tahoma" w:hAnsi="Tahoma" w:cs="Tahoma"/>
          <w:sz w:val="18"/>
          <w:szCs w:val="18"/>
        </w:rPr>
        <w:t>4</w:t>
      </w:r>
      <w:r w:rsidR="00F57C72">
        <w:rPr>
          <w:rFonts w:ascii="Tahoma" w:hAnsi="Tahoma" w:cs="Tahoma"/>
          <w:sz w:val="18"/>
          <w:szCs w:val="18"/>
        </w:rPr>
        <w:t xml:space="preserve">.1.    </w:t>
      </w:r>
      <w:r w:rsidR="005B07E8">
        <w:rPr>
          <w:rFonts w:ascii="Tahoma" w:hAnsi="Tahoma" w:cs="Tahoma"/>
          <w:sz w:val="18"/>
          <w:szCs w:val="18"/>
        </w:rPr>
        <w:tab/>
      </w:r>
      <w:r w:rsidR="00C5257E">
        <w:rPr>
          <w:rFonts w:ascii="Tahoma" w:hAnsi="Tahoma" w:cs="Tahoma"/>
          <w:sz w:val="18"/>
          <w:szCs w:val="18"/>
        </w:rPr>
        <w:t xml:space="preserve">Przedmiotem zamówienia </w:t>
      </w:r>
      <w:r w:rsidR="00F57C72">
        <w:rPr>
          <w:rFonts w:ascii="Tahoma" w:hAnsi="Tahoma" w:cs="Tahoma"/>
          <w:sz w:val="18"/>
          <w:szCs w:val="18"/>
        </w:rPr>
        <w:t xml:space="preserve">są </w:t>
      </w:r>
      <w:r w:rsidR="00CB13A4">
        <w:rPr>
          <w:rFonts w:ascii="Tahoma" w:hAnsi="Tahoma" w:cs="Tahoma"/>
          <w:b/>
          <w:sz w:val="18"/>
          <w:szCs w:val="18"/>
        </w:rPr>
        <w:t xml:space="preserve">Usługi </w:t>
      </w:r>
      <w:r w:rsidR="00C51005">
        <w:rPr>
          <w:rFonts w:ascii="Tahoma" w:hAnsi="Tahoma" w:cs="Tahoma"/>
          <w:b/>
          <w:sz w:val="18"/>
          <w:szCs w:val="18"/>
        </w:rPr>
        <w:t>konserwacji systemu odwodnienia ul. Nowolazurowej na odcinku od ul. Chróścickiego do ul. Szeligowskiej wraz z obiektami i urządzeniami towarzyszącymi.</w:t>
      </w:r>
    </w:p>
    <w:p w14:paraId="70CE599C" w14:textId="77777777" w:rsidR="008903CC" w:rsidRPr="00FE2C6D" w:rsidRDefault="00715458" w:rsidP="00715458">
      <w:pPr>
        <w:pStyle w:val="Tekstpodstawowy3"/>
        <w:ind w:left="720" w:hanging="720"/>
        <w:rPr>
          <w:rFonts w:ascii="Tahoma" w:hAnsi="Tahoma" w:cs="Tahoma"/>
          <w:i w:val="0"/>
          <w:sz w:val="18"/>
          <w:szCs w:val="18"/>
        </w:rPr>
      </w:pPr>
      <w:r>
        <w:rPr>
          <w:rFonts w:ascii="Tahoma" w:hAnsi="Tahoma" w:cs="Tahoma"/>
          <w:i w:val="0"/>
          <w:sz w:val="18"/>
          <w:szCs w:val="18"/>
        </w:rPr>
        <w:t>4.</w:t>
      </w:r>
      <w:r w:rsidR="00113D8A">
        <w:rPr>
          <w:rFonts w:ascii="Tahoma" w:hAnsi="Tahoma" w:cs="Tahoma"/>
          <w:i w:val="0"/>
          <w:sz w:val="18"/>
          <w:szCs w:val="18"/>
        </w:rPr>
        <w:t>2</w:t>
      </w:r>
      <w:r>
        <w:rPr>
          <w:rFonts w:ascii="Tahoma" w:hAnsi="Tahoma" w:cs="Tahoma"/>
          <w:i w:val="0"/>
          <w:sz w:val="18"/>
          <w:szCs w:val="18"/>
        </w:rPr>
        <w:t>.</w:t>
      </w:r>
      <w:r>
        <w:rPr>
          <w:rFonts w:ascii="Tahoma" w:hAnsi="Tahoma" w:cs="Tahoma"/>
          <w:i w:val="0"/>
          <w:sz w:val="18"/>
          <w:szCs w:val="18"/>
        </w:rPr>
        <w:tab/>
        <w:t>Główny przedmiot zamówienia wg Wspólnego Słownika Zamówień (</w:t>
      </w:r>
      <w:r w:rsidRPr="00C83C31">
        <w:rPr>
          <w:rFonts w:ascii="Tahoma" w:hAnsi="Tahoma" w:cs="Tahoma"/>
          <w:i w:val="0"/>
          <w:sz w:val="18"/>
          <w:szCs w:val="18"/>
        </w:rPr>
        <w:t>CPV</w:t>
      </w:r>
      <w:r>
        <w:rPr>
          <w:rFonts w:ascii="Tahoma" w:hAnsi="Tahoma" w:cs="Tahoma"/>
          <w:i w:val="0"/>
          <w:sz w:val="18"/>
          <w:szCs w:val="18"/>
        </w:rPr>
        <w:t xml:space="preserve">): </w:t>
      </w:r>
      <w:r w:rsidR="005B07E8" w:rsidRPr="00FE2C6D">
        <w:rPr>
          <w:rFonts w:ascii="Tahoma" w:hAnsi="Tahoma" w:cs="Tahoma"/>
          <w:b/>
          <w:i w:val="0"/>
          <w:sz w:val="18"/>
          <w:szCs w:val="18"/>
        </w:rPr>
        <w:t>90640000-5</w:t>
      </w:r>
      <w:r w:rsidR="005B07E8">
        <w:rPr>
          <w:rFonts w:ascii="Tahoma" w:hAnsi="Tahoma" w:cs="Tahoma"/>
          <w:i w:val="0"/>
          <w:sz w:val="18"/>
          <w:szCs w:val="18"/>
        </w:rPr>
        <w:t>.</w:t>
      </w:r>
      <w:r w:rsidR="008D7217">
        <w:rPr>
          <w:rFonts w:ascii="Tahoma" w:hAnsi="Tahoma" w:cs="Tahoma"/>
          <w:i w:val="0"/>
          <w:sz w:val="18"/>
          <w:szCs w:val="18"/>
        </w:rPr>
        <w:tab/>
      </w:r>
      <w:r w:rsidR="008903CC">
        <w:rPr>
          <w:rFonts w:ascii="Tahoma" w:hAnsi="Tahoma" w:cs="Tahoma"/>
          <w:i w:val="0"/>
          <w:sz w:val="18"/>
          <w:szCs w:val="18"/>
        </w:rPr>
        <w:t xml:space="preserve"> </w:t>
      </w:r>
      <w:r w:rsidR="008903CC">
        <w:rPr>
          <w:rFonts w:ascii="Tahoma" w:hAnsi="Tahoma" w:cs="Tahoma"/>
          <w:i w:val="0"/>
          <w:sz w:val="18"/>
          <w:szCs w:val="18"/>
        </w:rPr>
        <w:br/>
      </w:r>
      <w:r w:rsidR="008903CC" w:rsidRPr="008903CC">
        <w:rPr>
          <w:rFonts w:ascii="Tahoma" w:hAnsi="Tahoma" w:cs="Tahoma"/>
          <w:i w:val="0"/>
          <w:sz w:val="18"/>
          <w:szCs w:val="18"/>
        </w:rPr>
        <w:t>Zamawiający</w:t>
      </w:r>
      <w:r w:rsidR="008903CC">
        <w:rPr>
          <w:rFonts w:ascii="Tahoma" w:hAnsi="Tahoma" w:cs="Tahoma"/>
          <w:i w:val="0"/>
          <w:sz w:val="18"/>
          <w:szCs w:val="18"/>
        </w:rPr>
        <w:t xml:space="preserve"> nie dopuszcza możliwości</w:t>
      </w:r>
      <w:r w:rsidR="008903CC" w:rsidRPr="008903CC">
        <w:rPr>
          <w:rFonts w:ascii="Tahoma" w:hAnsi="Tahoma" w:cs="Tahoma"/>
          <w:i w:val="0"/>
          <w:sz w:val="18"/>
          <w:szCs w:val="18"/>
        </w:rPr>
        <w:t xml:space="preserve"> składania ofert częściowych.</w:t>
      </w:r>
      <w:r w:rsidR="008D7217">
        <w:rPr>
          <w:rFonts w:ascii="Tahoma" w:hAnsi="Tahoma" w:cs="Tahoma"/>
          <w:i w:val="0"/>
          <w:sz w:val="18"/>
          <w:szCs w:val="18"/>
        </w:rPr>
        <w:tab/>
      </w:r>
      <w:r w:rsidR="005B07E8" w:rsidRPr="009B0A40" w:rsidDel="005B07E8">
        <w:rPr>
          <w:rFonts w:ascii="Tahoma" w:hAnsi="Tahoma" w:cs="Tahoma"/>
          <w:sz w:val="18"/>
          <w:szCs w:val="18"/>
        </w:rPr>
        <w:t xml:space="preserve"> </w:t>
      </w:r>
    </w:p>
    <w:p w14:paraId="37509F79" w14:textId="77777777" w:rsidR="00715458" w:rsidRPr="00CE6F02" w:rsidRDefault="00715458" w:rsidP="00FE2C6D">
      <w:pPr>
        <w:pStyle w:val="Tekstpodstawowy3"/>
        <w:ind w:left="720" w:hanging="720"/>
        <w:rPr>
          <w:rFonts w:ascii="Tahoma" w:hAnsi="Tahoma" w:cs="Tahoma"/>
          <w:sz w:val="18"/>
          <w:szCs w:val="18"/>
        </w:rPr>
      </w:pPr>
      <w:r w:rsidRPr="00FE2C6D">
        <w:rPr>
          <w:rFonts w:ascii="Tahoma" w:hAnsi="Tahoma" w:cs="Tahoma"/>
          <w:i w:val="0"/>
          <w:sz w:val="18"/>
          <w:szCs w:val="18"/>
        </w:rPr>
        <w:t>4.</w:t>
      </w:r>
      <w:r w:rsidR="00113D8A" w:rsidRPr="00FE2C6D">
        <w:rPr>
          <w:rFonts w:ascii="Tahoma" w:hAnsi="Tahoma" w:cs="Tahoma"/>
          <w:i w:val="0"/>
          <w:sz w:val="18"/>
          <w:szCs w:val="18"/>
        </w:rPr>
        <w:t>3</w:t>
      </w:r>
      <w:r w:rsidRPr="00FE2C6D">
        <w:rPr>
          <w:rFonts w:ascii="Tahoma" w:hAnsi="Tahoma" w:cs="Tahoma"/>
          <w:i w:val="0"/>
          <w:sz w:val="18"/>
          <w:szCs w:val="18"/>
        </w:rPr>
        <w:t>.</w:t>
      </w:r>
      <w:r w:rsidRPr="00FE2C6D">
        <w:rPr>
          <w:rFonts w:ascii="Tahoma" w:hAnsi="Tahoma" w:cs="Tahoma"/>
          <w:i w:val="0"/>
          <w:sz w:val="18"/>
          <w:szCs w:val="18"/>
        </w:rPr>
        <w:tab/>
        <w:t>Szczegółowo przedmiot zamówienia określony został w Opisie przedmiotu zamówienia  (Rozdział V).</w:t>
      </w:r>
    </w:p>
    <w:p w14:paraId="2B02AAB8" w14:textId="77777777" w:rsidR="00715458" w:rsidRPr="00C83C31" w:rsidRDefault="00715458" w:rsidP="00715458">
      <w:pPr>
        <w:pStyle w:val="Tekstpodstawowy3"/>
        <w:spacing w:before="0"/>
        <w:ind w:left="720" w:hanging="720"/>
        <w:rPr>
          <w:rFonts w:ascii="Tahoma" w:hAnsi="Tahoma" w:cs="Tahoma"/>
          <w:i w:val="0"/>
          <w:sz w:val="18"/>
          <w:szCs w:val="18"/>
        </w:rPr>
      </w:pPr>
      <w:r w:rsidRPr="00C83C31">
        <w:rPr>
          <w:rFonts w:ascii="Tahoma" w:hAnsi="Tahoma" w:cs="Tahoma"/>
          <w:i w:val="0"/>
          <w:sz w:val="18"/>
          <w:szCs w:val="18"/>
        </w:rPr>
        <w:t>4.</w:t>
      </w:r>
      <w:r w:rsidR="00113D8A">
        <w:rPr>
          <w:rFonts w:ascii="Tahoma" w:hAnsi="Tahoma" w:cs="Tahoma"/>
          <w:i w:val="0"/>
          <w:sz w:val="18"/>
          <w:szCs w:val="18"/>
        </w:rPr>
        <w:t>4</w:t>
      </w:r>
      <w:r w:rsidRPr="00C83C31">
        <w:rPr>
          <w:rFonts w:ascii="Tahoma" w:hAnsi="Tahoma" w:cs="Tahoma"/>
          <w:i w:val="0"/>
          <w:sz w:val="18"/>
          <w:szCs w:val="18"/>
        </w:rPr>
        <w:t>.</w:t>
      </w:r>
      <w:r w:rsidRPr="00C83C31">
        <w:rPr>
          <w:rFonts w:ascii="Tahoma" w:hAnsi="Tahoma" w:cs="Tahoma"/>
          <w:i w:val="0"/>
          <w:sz w:val="18"/>
          <w:szCs w:val="18"/>
        </w:rPr>
        <w:tab/>
        <w:t>Zaleca się, aby Wykonawcy dokonali wizji lokalnej terenu w celu zapoznania się i dokonania oceny stanu faktycznego, dokumentów i informacji dotyczących niniejszego postępowania.</w:t>
      </w:r>
    </w:p>
    <w:p w14:paraId="205C0C71" w14:textId="77777777" w:rsidR="00715458" w:rsidRDefault="00715458" w:rsidP="00715458">
      <w:pPr>
        <w:pStyle w:val="Tekstpodstawowy3"/>
        <w:spacing w:before="0"/>
        <w:ind w:left="720" w:hanging="720"/>
        <w:rPr>
          <w:rFonts w:ascii="Tahoma" w:hAnsi="Tahoma" w:cs="Tahoma"/>
          <w:i w:val="0"/>
          <w:sz w:val="18"/>
          <w:szCs w:val="18"/>
        </w:rPr>
      </w:pPr>
      <w:r w:rsidRPr="00C83C31">
        <w:rPr>
          <w:rFonts w:ascii="Tahoma" w:hAnsi="Tahoma" w:cs="Tahoma"/>
          <w:i w:val="0"/>
          <w:sz w:val="18"/>
          <w:szCs w:val="18"/>
        </w:rPr>
        <w:t>4.</w:t>
      </w:r>
      <w:r w:rsidR="00113D8A">
        <w:rPr>
          <w:rFonts w:ascii="Tahoma" w:hAnsi="Tahoma" w:cs="Tahoma"/>
          <w:i w:val="0"/>
          <w:sz w:val="18"/>
          <w:szCs w:val="18"/>
        </w:rPr>
        <w:t>5</w:t>
      </w:r>
      <w:r w:rsidRPr="006D6616">
        <w:rPr>
          <w:rFonts w:ascii="Tahoma" w:hAnsi="Tahoma" w:cs="Tahoma"/>
          <w:i w:val="0"/>
          <w:sz w:val="18"/>
          <w:szCs w:val="18"/>
        </w:rPr>
        <w:t>.</w:t>
      </w:r>
      <w:r>
        <w:rPr>
          <w:rFonts w:ascii="Tahoma" w:hAnsi="Tahoma" w:cs="Tahoma"/>
          <w:i w:val="0"/>
          <w:sz w:val="18"/>
          <w:szCs w:val="18"/>
        </w:rPr>
        <w:tab/>
      </w:r>
      <w:r w:rsidRPr="000C255C">
        <w:rPr>
          <w:rFonts w:ascii="Tahoma" w:hAnsi="Tahoma" w:cs="Tahoma"/>
          <w:i w:val="0"/>
          <w:sz w:val="18"/>
          <w:szCs w:val="18"/>
        </w:rPr>
        <w:t xml:space="preserve">Wykonawca jest zobowiązany do </w:t>
      </w:r>
      <w:r>
        <w:rPr>
          <w:rFonts w:ascii="Tahoma" w:hAnsi="Tahoma" w:cs="Tahoma"/>
          <w:i w:val="0"/>
          <w:sz w:val="18"/>
          <w:szCs w:val="18"/>
        </w:rPr>
        <w:t>wskazania</w:t>
      </w:r>
      <w:r w:rsidRPr="000C255C">
        <w:rPr>
          <w:rFonts w:ascii="Tahoma" w:hAnsi="Tahoma" w:cs="Tahoma"/>
          <w:i w:val="0"/>
          <w:sz w:val="18"/>
          <w:szCs w:val="18"/>
        </w:rPr>
        <w:t xml:space="preserve"> w ofercie tych części zamówienia, których wykonanie </w:t>
      </w:r>
      <w:r w:rsidR="00466936">
        <w:rPr>
          <w:rFonts w:ascii="Tahoma" w:hAnsi="Tahoma" w:cs="Tahoma"/>
          <w:i w:val="0"/>
          <w:sz w:val="18"/>
          <w:szCs w:val="18"/>
        </w:rPr>
        <w:t xml:space="preserve">zamierza </w:t>
      </w:r>
      <w:r w:rsidRPr="000C255C">
        <w:rPr>
          <w:rFonts w:ascii="Tahoma" w:hAnsi="Tahoma" w:cs="Tahoma"/>
          <w:i w:val="0"/>
          <w:sz w:val="18"/>
          <w:szCs w:val="18"/>
        </w:rPr>
        <w:t>powierzy</w:t>
      </w:r>
      <w:r w:rsidR="00466936">
        <w:rPr>
          <w:rFonts w:ascii="Tahoma" w:hAnsi="Tahoma" w:cs="Tahoma"/>
          <w:i w:val="0"/>
          <w:sz w:val="18"/>
          <w:szCs w:val="18"/>
        </w:rPr>
        <w:t>ć</w:t>
      </w:r>
      <w:r w:rsidRPr="000C255C">
        <w:rPr>
          <w:rFonts w:ascii="Tahoma" w:hAnsi="Tahoma" w:cs="Tahoma"/>
          <w:i w:val="0"/>
          <w:sz w:val="18"/>
          <w:szCs w:val="18"/>
        </w:rPr>
        <w:t xml:space="preserve"> podwykonawcom</w:t>
      </w:r>
      <w:r w:rsidR="00466936">
        <w:rPr>
          <w:rFonts w:ascii="Tahoma" w:hAnsi="Tahoma" w:cs="Tahoma"/>
          <w:i w:val="0"/>
          <w:sz w:val="18"/>
          <w:szCs w:val="18"/>
        </w:rPr>
        <w:t>, i podania przez Wykonawcę firm podwykonawców</w:t>
      </w:r>
      <w:r>
        <w:rPr>
          <w:rFonts w:ascii="Tahoma" w:hAnsi="Tahoma" w:cs="Tahoma"/>
          <w:i w:val="0"/>
          <w:sz w:val="18"/>
          <w:szCs w:val="18"/>
        </w:rPr>
        <w:t xml:space="preserve">. </w:t>
      </w:r>
      <w:r w:rsidRPr="000C255C">
        <w:rPr>
          <w:rFonts w:ascii="Tahoma" w:hAnsi="Tahoma" w:cs="Tahoma"/>
          <w:i w:val="0"/>
          <w:sz w:val="18"/>
          <w:szCs w:val="18"/>
        </w:rPr>
        <w:t xml:space="preserve">W przypadku niewskazania części zamówienia, których wykonanie </w:t>
      </w:r>
      <w:r w:rsidR="00466936">
        <w:rPr>
          <w:rFonts w:ascii="Tahoma" w:hAnsi="Tahoma" w:cs="Tahoma"/>
          <w:i w:val="0"/>
          <w:sz w:val="18"/>
          <w:szCs w:val="18"/>
        </w:rPr>
        <w:t xml:space="preserve">zamierza </w:t>
      </w:r>
      <w:r w:rsidRPr="000C255C">
        <w:rPr>
          <w:rFonts w:ascii="Tahoma" w:hAnsi="Tahoma" w:cs="Tahoma"/>
          <w:i w:val="0"/>
          <w:sz w:val="18"/>
          <w:szCs w:val="18"/>
        </w:rPr>
        <w:t>powierz</w:t>
      </w:r>
      <w:r w:rsidR="00466936">
        <w:rPr>
          <w:rFonts w:ascii="Tahoma" w:hAnsi="Tahoma" w:cs="Tahoma"/>
          <w:i w:val="0"/>
          <w:sz w:val="18"/>
          <w:szCs w:val="18"/>
        </w:rPr>
        <w:t>yć</w:t>
      </w:r>
      <w:r w:rsidRPr="000C255C">
        <w:rPr>
          <w:rFonts w:ascii="Tahoma" w:hAnsi="Tahoma" w:cs="Tahoma"/>
          <w:i w:val="0"/>
          <w:sz w:val="18"/>
          <w:szCs w:val="18"/>
        </w:rPr>
        <w:t xml:space="preserve"> podwykonawcom</w:t>
      </w:r>
      <w:r w:rsidR="00466936">
        <w:rPr>
          <w:rFonts w:ascii="Tahoma" w:hAnsi="Tahoma" w:cs="Tahoma"/>
          <w:i w:val="0"/>
          <w:sz w:val="18"/>
          <w:szCs w:val="18"/>
        </w:rPr>
        <w:t xml:space="preserve"> i firm podwykonawców</w:t>
      </w:r>
      <w:r w:rsidRPr="000C255C">
        <w:rPr>
          <w:rFonts w:ascii="Tahoma" w:hAnsi="Tahoma" w:cs="Tahoma"/>
          <w:i w:val="0"/>
          <w:sz w:val="18"/>
          <w:szCs w:val="18"/>
        </w:rPr>
        <w:t>, przyjmuje się, iż przedmiot zamówienia zostanie w całości wykonany samodzielnie przez Wykona</w:t>
      </w:r>
      <w:r>
        <w:rPr>
          <w:rFonts w:ascii="Tahoma" w:hAnsi="Tahoma" w:cs="Tahoma"/>
          <w:i w:val="0"/>
          <w:sz w:val="18"/>
          <w:szCs w:val="18"/>
        </w:rPr>
        <w:t>wcę</w:t>
      </w:r>
      <w:r w:rsidRPr="00CC08D8">
        <w:rPr>
          <w:rStyle w:val="tekstdokbold"/>
          <w:rFonts w:ascii="Tahoma" w:hAnsi="Tahoma" w:cs="Tahoma"/>
          <w:b w:val="0"/>
          <w:i w:val="0"/>
          <w:sz w:val="18"/>
          <w:szCs w:val="18"/>
        </w:rPr>
        <w:t>.</w:t>
      </w:r>
      <w:r w:rsidRPr="00C83C31">
        <w:rPr>
          <w:rFonts w:ascii="Tahoma" w:hAnsi="Tahoma" w:cs="Tahoma"/>
          <w:i w:val="0"/>
          <w:sz w:val="18"/>
          <w:szCs w:val="18"/>
        </w:rPr>
        <w:t xml:space="preserve"> </w:t>
      </w:r>
    </w:p>
    <w:p w14:paraId="06561C5A" w14:textId="77777777" w:rsidR="005B07E8" w:rsidRPr="00F62FB3" w:rsidRDefault="005B07E8" w:rsidP="005B07E8">
      <w:pPr>
        <w:pStyle w:val="Tekstpodstawowy3"/>
        <w:ind w:left="720" w:hanging="720"/>
        <w:rPr>
          <w:rFonts w:ascii="Tahoma" w:hAnsi="Tahoma" w:cs="Tahoma"/>
          <w:i w:val="0"/>
          <w:sz w:val="18"/>
          <w:szCs w:val="18"/>
        </w:rPr>
      </w:pPr>
      <w:r w:rsidRPr="00FE2C6D">
        <w:rPr>
          <w:rFonts w:ascii="Tahoma" w:hAnsi="Tahoma" w:cs="Tahoma"/>
          <w:i w:val="0"/>
          <w:sz w:val="18"/>
          <w:szCs w:val="18"/>
        </w:rPr>
        <w:t>4.6.</w:t>
      </w:r>
      <w:r w:rsidRPr="00FE2C6D">
        <w:rPr>
          <w:rFonts w:ascii="Tahoma" w:hAnsi="Tahoma" w:cs="Tahoma"/>
          <w:i w:val="0"/>
          <w:sz w:val="18"/>
          <w:szCs w:val="18"/>
        </w:rPr>
        <w:tab/>
      </w:r>
      <w:r w:rsidR="0085645C">
        <w:rPr>
          <w:rFonts w:ascii="Tahoma" w:hAnsi="Tahoma" w:cs="Tahoma"/>
          <w:i w:val="0"/>
          <w:sz w:val="18"/>
          <w:szCs w:val="18"/>
        </w:rPr>
        <w:t xml:space="preserve">Z uwag, że </w:t>
      </w:r>
      <w:r w:rsidRPr="00FE2C6D">
        <w:rPr>
          <w:rFonts w:ascii="Tahoma" w:hAnsi="Tahoma" w:cs="Tahoma"/>
          <w:i w:val="0"/>
          <w:sz w:val="18"/>
          <w:szCs w:val="18"/>
        </w:rPr>
        <w:t>usług</w:t>
      </w:r>
      <w:r w:rsidR="002F7374">
        <w:rPr>
          <w:rFonts w:ascii="Tahoma" w:hAnsi="Tahoma" w:cs="Tahoma"/>
          <w:i w:val="0"/>
          <w:sz w:val="18"/>
          <w:szCs w:val="18"/>
        </w:rPr>
        <w:t>i</w:t>
      </w:r>
      <w:r w:rsidRPr="00FE2C6D">
        <w:rPr>
          <w:rFonts w:ascii="Tahoma" w:hAnsi="Tahoma" w:cs="Tahoma"/>
          <w:i w:val="0"/>
          <w:sz w:val="18"/>
          <w:szCs w:val="18"/>
        </w:rPr>
        <w:t>,</w:t>
      </w:r>
      <w:r w:rsidR="00505140">
        <w:rPr>
          <w:rFonts w:ascii="Tahoma" w:hAnsi="Tahoma" w:cs="Tahoma"/>
          <w:i w:val="0"/>
          <w:sz w:val="18"/>
          <w:szCs w:val="18"/>
        </w:rPr>
        <w:t xml:space="preserve"> </w:t>
      </w:r>
      <w:r w:rsidR="002F7374">
        <w:rPr>
          <w:rFonts w:ascii="Tahoma" w:hAnsi="Tahoma" w:cs="Tahoma"/>
          <w:i w:val="0"/>
          <w:sz w:val="18"/>
          <w:szCs w:val="18"/>
        </w:rPr>
        <w:t xml:space="preserve">będące </w:t>
      </w:r>
      <w:r w:rsidR="00505140">
        <w:rPr>
          <w:rFonts w:ascii="Tahoma" w:hAnsi="Tahoma" w:cs="Tahoma"/>
          <w:i w:val="0"/>
          <w:sz w:val="18"/>
          <w:szCs w:val="18"/>
        </w:rPr>
        <w:t>przedmiotem</w:t>
      </w:r>
      <w:r w:rsidRPr="00FE2C6D">
        <w:rPr>
          <w:rFonts w:ascii="Tahoma" w:hAnsi="Tahoma" w:cs="Tahoma"/>
          <w:i w:val="0"/>
          <w:sz w:val="18"/>
          <w:szCs w:val="18"/>
        </w:rPr>
        <w:t xml:space="preserve"> </w:t>
      </w:r>
      <w:r w:rsidR="006251E1">
        <w:rPr>
          <w:rFonts w:ascii="Tahoma" w:hAnsi="Tahoma" w:cs="Tahoma"/>
          <w:i w:val="0"/>
          <w:sz w:val="18"/>
          <w:szCs w:val="18"/>
        </w:rPr>
        <w:t>zamówienia</w:t>
      </w:r>
      <w:r w:rsidR="002F7374">
        <w:rPr>
          <w:rFonts w:ascii="Tahoma" w:hAnsi="Tahoma" w:cs="Tahoma"/>
          <w:i w:val="0"/>
          <w:sz w:val="18"/>
          <w:szCs w:val="18"/>
        </w:rPr>
        <w:t xml:space="preserve">, </w:t>
      </w:r>
      <w:r w:rsidRPr="00FE2C6D">
        <w:rPr>
          <w:rFonts w:ascii="Tahoma" w:hAnsi="Tahoma" w:cs="Tahoma"/>
          <w:i w:val="0"/>
          <w:sz w:val="18"/>
          <w:szCs w:val="18"/>
        </w:rPr>
        <w:t>mają być wykonane w miejscu podlegającym bezpośredniemu nadzorowi Zamawiającego</w:t>
      </w:r>
      <w:r w:rsidRPr="005B07E8">
        <w:rPr>
          <w:rFonts w:ascii="Tahoma" w:hAnsi="Tahoma" w:cs="Tahoma"/>
          <w:i w:val="0"/>
          <w:sz w:val="18"/>
          <w:szCs w:val="18"/>
        </w:rPr>
        <w:t>, Zamawiający</w:t>
      </w:r>
      <w:r w:rsidRPr="00F62FB3">
        <w:rPr>
          <w:rFonts w:ascii="Tahoma" w:hAnsi="Tahoma" w:cs="Tahoma"/>
          <w:i w:val="0"/>
          <w:sz w:val="18"/>
          <w:szCs w:val="18"/>
        </w:rPr>
        <w:t xml:space="preserve"> żąda, aby przed przystąpieniem do wykonania </w:t>
      </w:r>
      <w:r w:rsidRPr="00F62FB3">
        <w:rPr>
          <w:rFonts w:ascii="Tahoma" w:hAnsi="Tahoma" w:cs="Tahoma"/>
          <w:i w:val="0"/>
          <w:sz w:val="18"/>
          <w:szCs w:val="18"/>
        </w:rPr>
        <w:lastRenderedPageBreak/>
        <w:t>zamówienia wykonawca, o ile są już znane, podał nazwy albo imiona i nazwiska oraz dane kontaktowe podwykonawców i osób do kontaktu z nimi, zaangażowanych w t</w:t>
      </w:r>
      <w:r w:rsidR="001E25FD">
        <w:rPr>
          <w:rFonts w:ascii="Tahoma" w:hAnsi="Tahoma" w:cs="Tahoma"/>
          <w:i w:val="0"/>
          <w:sz w:val="18"/>
          <w:szCs w:val="18"/>
        </w:rPr>
        <w:t xml:space="preserve">e </w:t>
      </w:r>
      <w:r w:rsidRPr="00F62FB3">
        <w:rPr>
          <w:rFonts w:ascii="Tahoma" w:hAnsi="Tahoma" w:cs="Tahoma"/>
          <w:i w:val="0"/>
          <w:sz w:val="18"/>
          <w:szCs w:val="18"/>
        </w:rPr>
        <w:t xml:space="preserve">usługi. Wykonawca zawiadamia zamawiającego o wszelkich zmianach danych, o których mowa w zdaniu pierwszym, w trakcie realizacji zamówienia, a także przekazuje informacje na temat nowych podwykonawców, którym w późniejszym okresie zamierza powierzyć </w:t>
      </w:r>
      <w:r w:rsidR="004B4829">
        <w:rPr>
          <w:rFonts w:ascii="Tahoma" w:hAnsi="Tahoma" w:cs="Tahoma"/>
          <w:i w:val="0"/>
          <w:sz w:val="18"/>
          <w:szCs w:val="18"/>
        </w:rPr>
        <w:t>realizację</w:t>
      </w:r>
      <w:r w:rsidRPr="00F62FB3">
        <w:rPr>
          <w:rFonts w:ascii="Tahoma" w:hAnsi="Tahoma" w:cs="Tahoma"/>
          <w:i w:val="0"/>
          <w:sz w:val="18"/>
          <w:szCs w:val="18"/>
        </w:rPr>
        <w:t xml:space="preserve"> usług.</w:t>
      </w:r>
    </w:p>
    <w:p w14:paraId="308A5F3F" w14:textId="77777777" w:rsidR="005B07E8" w:rsidRDefault="005B07E8" w:rsidP="005B07E8">
      <w:pPr>
        <w:pStyle w:val="Tekstpodstawowy3"/>
        <w:spacing w:before="0"/>
        <w:ind w:left="720" w:hanging="720"/>
        <w:rPr>
          <w:rFonts w:ascii="Tahoma" w:hAnsi="Tahoma" w:cs="Tahoma"/>
          <w:i w:val="0"/>
          <w:sz w:val="18"/>
          <w:szCs w:val="18"/>
        </w:rPr>
      </w:pPr>
      <w:r>
        <w:rPr>
          <w:rFonts w:ascii="Tahoma" w:hAnsi="Tahoma" w:cs="Tahoma"/>
          <w:i w:val="0"/>
          <w:sz w:val="18"/>
          <w:szCs w:val="18"/>
        </w:rPr>
        <w:t>4.7.</w:t>
      </w:r>
      <w:r>
        <w:rPr>
          <w:rFonts w:ascii="Tahoma" w:hAnsi="Tahoma" w:cs="Tahoma"/>
          <w:i w:val="0"/>
          <w:sz w:val="18"/>
          <w:szCs w:val="18"/>
        </w:rPr>
        <w:tab/>
      </w:r>
      <w:r w:rsidRPr="00F62FB3">
        <w:rPr>
          <w:rFonts w:ascii="Tahoma" w:hAnsi="Tahoma" w:cs="Tahoma"/>
          <w:i w:val="0"/>
          <w:sz w:val="18"/>
          <w:szCs w:val="18"/>
        </w:rPr>
        <w:t xml:space="preserve">Jeżeli zmiana albo rezygnacja z podwykonawcy dotyczy podmiotu, na którego zasoby </w:t>
      </w:r>
      <w:r>
        <w:rPr>
          <w:rFonts w:ascii="Tahoma" w:hAnsi="Tahoma" w:cs="Tahoma"/>
          <w:i w:val="0"/>
          <w:sz w:val="18"/>
          <w:szCs w:val="18"/>
        </w:rPr>
        <w:t>W</w:t>
      </w:r>
      <w:r w:rsidRPr="00F62FB3">
        <w:rPr>
          <w:rFonts w:ascii="Tahoma" w:hAnsi="Tahoma" w:cs="Tahoma"/>
          <w:i w:val="0"/>
          <w:sz w:val="18"/>
          <w:szCs w:val="18"/>
        </w:rPr>
        <w:t>ykonawca powoływał się, na zasadach określonych w art. 22a ust. 1</w:t>
      </w:r>
      <w:r>
        <w:rPr>
          <w:rFonts w:ascii="Tahoma" w:hAnsi="Tahoma" w:cs="Tahoma"/>
          <w:i w:val="0"/>
          <w:sz w:val="18"/>
          <w:szCs w:val="18"/>
        </w:rPr>
        <w:t xml:space="preserve"> ustawy Pzp</w:t>
      </w:r>
      <w:r w:rsidRPr="00F62FB3">
        <w:rPr>
          <w:rFonts w:ascii="Tahoma" w:hAnsi="Tahoma" w:cs="Tahoma"/>
          <w:i w:val="0"/>
          <w:sz w:val="18"/>
          <w:szCs w:val="18"/>
        </w:rPr>
        <w:t>, w celu wykazania spełniania warunków udziału w postęp</w:t>
      </w:r>
      <w:r>
        <w:rPr>
          <w:rFonts w:ascii="Tahoma" w:hAnsi="Tahoma" w:cs="Tahoma"/>
          <w:i w:val="0"/>
          <w:sz w:val="18"/>
          <w:szCs w:val="18"/>
        </w:rPr>
        <w:t>owaniu, W</w:t>
      </w:r>
      <w:r w:rsidRPr="00F62FB3">
        <w:rPr>
          <w:rFonts w:ascii="Tahoma" w:hAnsi="Tahoma" w:cs="Tahoma"/>
          <w:i w:val="0"/>
          <w:sz w:val="18"/>
          <w:szCs w:val="18"/>
        </w:rPr>
        <w:t>yk</w:t>
      </w:r>
      <w:r>
        <w:rPr>
          <w:rFonts w:ascii="Tahoma" w:hAnsi="Tahoma" w:cs="Tahoma"/>
          <w:i w:val="0"/>
          <w:sz w:val="18"/>
          <w:szCs w:val="18"/>
        </w:rPr>
        <w:t>onawca jest obowiązany wykazać Z</w:t>
      </w:r>
      <w:r w:rsidRPr="00F62FB3">
        <w:rPr>
          <w:rFonts w:ascii="Tahoma" w:hAnsi="Tahoma" w:cs="Tahoma"/>
          <w:i w:val="0"/>
          <w:sz w:val="18"/>
          <w:szCs w:val="18"/>
        </w:rPr>
        <w:t>amawiającemu, że proponowany inny podwykonaw</w:t>
      </w:r>
      <w:r>
        <w:rPr>
          <w:rFonts w:ascii="Tahoma" w:hAnsi="Tahoma" w:cs="Tahoma"/>
          <w:i w:val="0"/>
          <w:sz w:val="18"/>
          <w:szCs w:val="18"/>
        </w:rPr>
        <w:t>ca lub W</w:t>
      </w:r>
      <w:r w:rsidRPr="00F62FB3">
        <w:rPr>
          <w:rFonts w:ascii="Tahoma" w:hAnsi="Tahoma" w:cs="Tahoma"/>
          <w:i w:val="0"/>
          <w:sz w:val="18"/>
          <w:szCs w:val="18"/>
        </w:rPr>
        <w:t>ykonawca samodzielnie spełnia je w stopniu nie mniejszym niż podwykonawca, na którego zasoby wykonawca powoływał się w trakcie postępowania o udzielenie zamówienia.</w:t>
      </w:r>
    </w:p>
    <w:p w14:paraId="4774B05B" w14:textId="77777777" w:rsidR="008403B4" w:rsidRPr="00C83C31" w:rsidRDefault="00113D8A" w:rsidP="00715458">
      <w:pPr>
        <w:pStyle w:val="Tekstpodstawowy3"/>
        <w:spacing w:before="0"/>
        <w:ind w:left="720" w:hanging="720"/>
        <w:rPr>
          <w:rFonts w:ascii="Tahoma" w:hAnsi="Tahoma" w:cs="Tahoma"/>
          <w:i w:val="0"/>
          <w:sz w:val="18"/>
          <w:szCs w:val="18"/>
        </w:rPr>
      </w:pPr>
      <w:r>
        <w:rPr>
          <w:rFonts w:ascii="Tahoma" w:hAnsi="Tahoma" w:cs="Tahoma"/>
          <w:i w:val="0"/>
          <w:sz w:val="18"/>
          <w:szCs w:val="18"/>
        </w:rPr>
        <w:t>4.</w:t>
      </w:r>
      <w:r w:rsidR="005B07E8">
        <w:rPr>
          <w:rFonts w:ascii="Tahoma" w:hAnsi="Tahoma" w:cs="Tahoma"/>
          <w:i w:val="0"/>
          <w:sz w:val="18"/>
          <w:szCs w:val="18"/>
        </w:rPr>
        <w:t>8</w:t>
      </w:r>
      <w:r w:rsidR="008403B4">
        <w:rPr>
          <w:rFonts w:ascii="Tahoma" w:hAnsi="Tahoma" w:cs="Tahoma"/>
          <w:i w:val="0"/>
          <w:sz w:val="18"/>
          <w:szCs w:val="18"/>
        </w:rPr>
        <w:t>.</w:t>
      </w:r>
      <w:r w:rsidR="008403B4">
        <w:rPr>
          <w:rFonts w:ascii="Tahoma" w:hAnsi="Tahoma" w:cs="Tahoma"/>
          <w:i w:val="0"/>
          <w:sz w:val="18"/>
          <w:szCs w:val="18"/>
        </w:rPr>
        <w:tab/>
        <w:t>Powierzenie wykonania części zamówienia podwykonawcom nie zwalnia wykonawcy z odpowiedzialności za należyte wykonanie tego zamówienia.</w:t>
      </w:r>
    </w:p>
    <w:p w14:paraId="629E5CF0" w14:textId="77777777" w:rsidR="00715458" w:rsidRPr="00C83C31" w:rsidRDefault="00715458" w:rsidP="00715458">
      <w:pPr>
        <w:pStyle w:val="Tekstpodstawowy2"/>
        <w:spacing w:before="0"/>
        <w:rPr>
          <w:rFonts w:ascii="Tahoma" w:hAnsi="Tahoma" w:cs="Tahoma"/>
          <w:b w:val="0"/>
          <w:sz w:val="18"/>
          <w:szCs w:val="18"/>
        </w:rPr>
      </w:pPr>
      <w:r w:rsidRPr="00C83C31">
        <w:rPr>
          <w:rFonts w:ascii="Tahoma" w:hAnsi="Tahoma" w:cs="Tahoma"/>
          <w:b w:val="0"/>
          <w:sz w:val="18"/>
          <w:szCs w:val="18"/>
        </w:rPr>
        <w:t>4.</w:t>
      </w:r>
      <w:r w:rsidR="005B07E8">
        <w:rPr>
          <w:rFonts w:ascii="Tahoma" w:hAnsi="Tahoma" w:cs="Tahoma"/>
          <w:b w:val="0"/>
          <w:sz w:val="18"/>
          <w:szCs w:val="18"/>
        </w:rPr>
        <w:t>9</w:t>
      </w:r>
      <w:r w:rsidRPr="00C83C31">
        <w:rPr>
          <w:rFonts w:ascii="Tahoma" w:hAnsi="Tahoma" w:cs="Tahoma"/>
          <w:b w:val="0"/>
          <w:sz w:val="18"/>
          <w:szCs w:val="18"/>
        </w:rPr>
        <w:t>.</w:t>
      </w:r>
      <w:r w:rsidRPr="00C83C31">
        <w:rPr>
          <w:rFonts w:ascii="Tahoma" w:hAnsi="Tahoma" w:cs="Tahoma"/>
          <w:b w:val="0"/>
          <w:sz w:val="18"/>
          <w:szCs w:val="18"/>
        </w:rPr>
        <w:tab/>
        <w:t>Zamawiający nie przewiduje udzielania zaliczek na poczet wynagrodzenia za wykonanie zamówienia.</w:t>
      </w:r>
    </w:p>
    <w:p w14:paraId="706040C5" w14:textId="77777777" w:rsidR="00C364CE" w:rsidRPr="00C364CE" w:rsidRDefault="00C364CE" w:rsidP="00C364CE">
      <w:pPr>
        <w:ind w:left="840" w:hanging="1200"/>
        <w:jc w:val="both"/>
        <w:rPr>
          <w:rFonts w:ascii="Tahoma" w:hAnsi="Tahoma" w:cs="Tahoma"/>
          <w:b/>
          <w:sz w:val="18"/>
          <w:szCs w:val="18"/>
        </w:rPr>
      </w:pPr>
    </w:p>
    <w:p w14:paraId="37A1C0C0" w14:textId="77777777" w:rsidR="00023FBD" w:rsidRPr="00C83C31" w:rsidRDefault="00023FBD" w:rsidP="00023FBD">
      <w:pPr>
        <w:jc w:val="both"/>
        <w:rPr>
          <w:rFonts w:ascii="Tahoma" w:hAnsi="Tahoma" w:cs="Tahoma"/>
          <w:b/>
          <w:sz w:val="18"/>
          <w:szCs w:val="18"/>
        </w:rPr>
      </w:pPr>
      <w:r w:rsidRPr="00C83C31">
        <w:rPr>
          <w:rFonts w:ascii="Tahoma" w:hAnsi="Tahoma" w:cs="Tahoma"/>
          <w:b/>
          <w:sz w:val="18"/>
          <w:szCs w:val="18"/>
        </w:rPr>
        <w:t>5.</w:t>
      </w:r>
      <w:r w:rsidRPr="00C83C31">
        <w:rPr>
          <w:rFonts w:ascii="Tahoma" w:hAnsi="Tahoma" w:cs="Tahoma"/>
          <w:b/>
          <w:sz w:val="18"/>
          <w:szCs w:val="18"/>
        </w:rPr>
        <w:tab/>
      </w:r>
      <w:r w:rsidRPr="00C83C31">
        <w:rPr>
          <w:rFonts w:ascii="Tahoma" w:hAnsi="Tahoma" w:cs="Tahoma"/>
          <w:b/>
          <w:sz w:val="18"/>
          <w:szCs w:val="18"/>
          <w:highlight w:val="lightGray"/>
        </w:rPr>
        <w:t>Termin realizacji zamówienia</w:t>
      </w:r>
    </w:p>
    <w:p w14:paraId="536C50E7" w14:textId="77777777" w:rsidR="00715458" w:rsidRPr="00C83C31" w:rsidRDefault="00715458" w:rsidP="00715458">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14:paraId="7D688EDF" w14:textId="77777777" w:rsidR="00715458" w:rsidRPr="000033F5" w:rsidRDefault="00715458" w:rsidP="00715458">
      <w:pPr>
        <w:jc w:val="both"/>
        <w:rPr>
          <w:rFonts w:ascii="Tahoma" w:hAnsi="Tahoma" w:cs="Tahoma"/>
          <w:b/>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0033F5">
        <w:rPr>
          <w:rFonts w:ascii="Tahoma" w:hAnsi="Tahoma" w:cs="Tahoma"/>
          <w:b/>
          <w:color w:val="000000"/>
          <w:sz w:val="18"/>
          <w:szCs w:val="18"/>
        </w:rPr>
        <w:t>w dniu podpisania umowy,</w:t>
      </w:r>
    </w:p>
    <w:p w14:paraId="2F3E02DD" w14:textId="77777777" w:rsidR="00852D5E" w:rsidRPr="00852D5E" w:rsidRDefault="00715458" w:rsidP="004E1F4B">
      <w:pPr>
        <w:ind w:left="720" w:hanging="720"/>
        <w:jc w:val="both"/>
        <w:rPr>
          <w:rFonts w:ascii="Tahoma" w:hAnsi="Tahoma" w:cs="Tahoma"/>
          <w:b/>
          <w:sz w:val="18"/>
          <w:szCs w:val="18"/>
        </w:rPr>
      </w:pPr>
      <w:r w:rsidRPr="00852D5E">
        <w:rPr>
          <w:rFonts w:ascii="Tahoma" w:hAnsi="Tahoma" w:cs="Tahoma"/>
          <w:sz w:val="18"/>
          <w:szCs w:val="18"/>
        </w:rPr>
        <w:t>5.2.1.</w:t>
      </w:r>
      <w:r w:rsidRPr="00852D5E">
        <w:rPr>
          <w:rFonts w:ascii="Tahoma" w:hAnsi="Tahoma" w:cs="Tahoma"/>
          <w:sz w:val="18"/>
          <w:szCs w:val="18"/>
        </w:rPr>
        <w:tab/>
        <w:t>zakończenie:</w:t>
      </w:r>
      <w:r w:rsidR="00852D5E">
        <w:rPr>
          <w:rFonts w:ascii="Tahoma" w:hAnsi="Tahoma" w:cs="Tahoma"/>
          <w:b/>
          <w:sz w:val="18"/>
          <w:szCs w:val="18"/>
        </w:rPr>
        <w:t xml:space="preserve"> nie później niż do </w:t>
      </w:r>
      <w:r w:rsidR="00AF262A">
        <w:rPr>
          <w:rFonts w:ascii="Tahoma" w:hAnsi="Tahoma" w:cs="Tahoma"/>
          <w:b/>
          <w:sz w:val="18"/>
          <w:szCs w:val="18"/>
        </w:rPr>
        <w:t>31 grudnia 2016 r.</w:t>
      </w:r>
    </w:p>
    <w:p w14:paraId="7900A9E1" w14:textId="77777777" w:rsidR="00F25058" w:rsidRPr="00852D5E" w:rsidRDefault="00F25058" w:rsidP="00852D5E">
      <w:pPr>
        <w:ind w:left="720"/>
        <w:jc w:val="both"/>
        <w:rPr>
          <w:rFonts w:ascii="Tahoma" w:hAnsi="Tahoma" w:cs="Tahoma"/>
          <w:b/>
          <w:sz w:val="18"/>
          <w:szCs w:val="18"/>
        </w:rPr>
      </w:pPr>
    </w:p>
    <w:p w14:paraId="29821586" w14:textId="77777777" w:rsidR="00F25058" w:rsidRPr="00C83C31" w:rsidRDefault="00F25058" w:rsidP="00F25058">
      <w:pPr>
        <w:tabs>
          <w:tab w:val="left" w:pos="3030"/>
        </w:tabs>
        <w:ind w:left="720" w:hanging="720"/>
        <w:jc w:val="both"/>
        <w:rPr>
          <w:rStyle w:val="tekstdokbold"/>
          <w:rFonts w:ascii="Tahoma" w:hAnsi="Tahoma" w:cs="Tahoma"/>
          <w:sz w:val="18"/>
          <w:szCs w:val="18"/>
        </w:rPr>
      </w:pPr>
      <w:r w:rsidRPr="00F25058">
        <w:rPr>
          <w:rStyle w:val="tekstdokbold"/>
          <w:rFonts w:ascii="Tahoma" w:hAnsi="Tahoma" w:cs="Tahoma"/>
          <w:sz w:val="18"/>
          <w:szCs w:val="18"/>
        </w:rPr>
        <w:t xml:space="preserve">6.   </w:t>
      </w:r>
      <w:r w:rsidR="008903CC">
        <w:rPr>
          <w:rStyle w:val="tekstdokbold"/>
          <w:rFonts w:ascii="Tahoma" w:hAnsi="Tahoma" w:cs="Tahoma"/>
          <w:sz w:val="18"/>
          <w:szCs w:val="18"/>
        </w:rPr>
        <w:tab/>
      </w:r>
      <w:r w:rsidRPr="00C83C31">
        <w:rPr>
          <w:rStyle w:val="tekstdokbold"/>
          <w:rFonts w:ascii="Tahoma" w:hAnsi="Tahoma" w:cs="Tahoma"/>
          <w:sz w:val="18"/>
          <w:szCs w:val="18"/>
          <w:highlight w:val="lightGray"/>
        </w:rPr>
        <w:t>Oferty wariantowe oraz informacja o przewidywanych zamówieniach uzupełniających</w:t>
      </w:r>
    </w:p>
    <w:p w14:paraId="7E808806" w14:textId="77777777" w:rsidR="00F25058" w:rsidRPr="00C83C31" w:rsidRDefault="00F25058"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sidR="008903CC">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Zamawiający nie dopuszcza składania ofert wariantowych.</w:t>
      </w:r>
    </w:p>
    <w:p w14:paraId="23EF3FEC" w14:textId="77777777" w:rsidR="00023FBD" w:rsidRDefault="00F25058"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w:t>
      </w:r>
      <w:r w:rsidR="008903CC">
        <w:rPr>
          <w:rStyle w:val="tekstdokbold"/>
          <w:rFonts w:ascii="Tahoma" w:hAnsi="Tahoma" w:cs="Tahoma"/>
          <w:b w:val="0"/>
          <w:sz w:val="18"/>
          <w:szCs w:val="18"/>
        </w:rPr>
        <w:t>2</w:t>
      </w:r>
      <w:r>
        <w:rPr>
          <w:rStyle w:val="tekstdokbold"/>
          <w:rFonts w:ascii="Tahoma" w:hAnsi="Tahoma" w:cs="Tahoma"/>
          <w:b w:val="0"/>
          <w:sz w:val="18"/>
          <w:szCs w:val="18"/>
        </w:rPr>
        <w:t>.</w:t>
      </w:r>
      <w:r>
        <w:rPr>
          <w:rStyle w:val="tekstdokbold"/>
          <w:rFonts w:ascii="Tahoma" w:hAnsi="Tahoma" w:cs="Tahoma"/>
          <w:b w:val="0"/>
          <w:sz w:val="18"/>
          <w:szCs w:val="18"/>
        </w:rPr>
        <w:tab/>
      </w:r>
      <w:r w:rsidR="00715458" w:rsidRPr="00532276">
        <w:rPr>
          <w:rStyle w:val="tekstdokbold"/>
          <w:rFonts w:ascii="Tahoma" w:hAnsi="Tahoma" w:cs="Tahoma"/>
          <w:b w:val="0"/>
          <w:sz w:val="18"/>
          <w:szCs w:val="18"/>
        </w:rPr>
        <w:t xml:space="preserve">Zamawiający </w:t>
      </w:r>
      <w:r w:rsidR="004E1F4B">
        <w:rPr>
          <w:rStyle w:val="tekstdokbold"/>
          <w:rFonts w:ascii="Tahoma" w:hAnsi="Tahoma" w:cs="Tahoma"/>
          <w:b w:val="0"/>
          <w:sz w:val="18"/>
          <w:szCs w:val="18"/>
        </w:rPr>
        <w:t xml:space="preserve">nie </w:t>
      </w:r>
      <w:r w:rsidR="00715458" w:rsidRPr="00532276">
        <w:rPr>
          <w:rStyle w:val="tekstdokbold"/>
          <w:rFonts w:ascii="Tahoma" w:hAnsi="Tahoma" w:cs="Tahoma"/>
          <w:b w:val="0"/>
          <w:sz w:val="18"/>
          <w:szCs w:val="18"/>
        </w:rPr>
        <w:t xml:space="preserve">przewiduje możliwość udzielenie zamówień uzupełniających, o których mowa w </w:t>
      </w:r>
      <w:r w:rsidR="004E1F4B">
        <w:rPr>
          <w:rStyle w:val="tekstdokbold"/>
          <w:rFonts w:ascii="Tahoma" w:hAnsi="Tahoma" w:cs="Tahoma"/>
          <w:b w:val="0"/>
          <w:sz w:val="18"/>
          <w:szCs w:val="18"/>
        </w:rPr>
        <w:t>art. 67 ust. 1 pkt 6 ustawy Pzp.</w:t>
      </w:r>
    </w:p>
    <w:p w14:paraId="2C741062" w14:textId="77777777" w:rsidR="004E1F4B" w:rsidRPr="00C83C31" w:rsidRDefault="004E1F4B" w:rsidP="004E1F4B">
      <w:pPr>
        <w:tabs>
          <w:tab w:val="left" w:pos="3030"/>
        </w:tabs>
        <w:ind w:left="720" w:hanging="720"/>
        <w:jc w:val="both"/>
        <w:rPr>
          <w:rStyle w:val="tekstdokbold"/>
          <w:rFonts w:ascii="Tahoma" w:hAnsi="Tahoma" w:cs="Tahoma"/>
          <w:b w:val="0"/>
          <w:sz w:val="18"/>
          <w:szCs w:val="18"/>
        </w:rPr>
      </w:pPr>
    </w:p>
    <w:p w14:paraId="7BA55CA9" w14:textId="77777777" w:rsidR="00023FBD" w:rsidRPr="00C83C31" w:rsidRDefault="00023FBD"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sidR="009553F1">
        <w:rPr>
          <w:rStyle w:val="tekstdokbold"/>
          <w:rFonts w:ascii="Tahoma" w:hAnsi="Tahoma" w:cs="Tahoma"/>
          <w:sz w:val="18"/>
          <w:szCs w:val="18"/>
          <w:highlight w:val="lightGray"/>
        </w:rPr>
        <w:t>i podstawy wykluczenia</w:t>
      </w:r>
    </w:p>
    <w:p w14:paraId="11E0B02A" w14:textId="77777777" w:rsidR="000B116D" w:rsidRPr="00C83C31" w:rsidRDefault="000B116D" w:rsidP="000B116D">
      <w:pPr>
        <w:tabs>
          <w:tab w:val="left" w:pos="3030"/>
        </w:tabs>
        <w:spacing w:before="120"/>
        <w:ind w:left="720" w:hanging="720"/>
        <w:jc w:val="both"/>
        <w:rPr>
          <w:rFonts w:ascii="Tahoma" w:hAnsi="Tahoma" w:cs="Tahoma"/>
        </w:rPr>
      </w:pPr>
      <w:r w:rsidRPr="00C83C31">
        <w:rPr>
          <w:rFonts w:ascii="Tahoma" w:hAnsi="Tahoma" w:cs="Tahoma"/>
          <w:sz w:val="18"/>
          <w:szCs w:val="18"/>
          <w:u w:val="single"/>
        </w:rPr>
        <w:t>O udzielenie zamówienia mogą ubiegać się wykonawcy, którzy:</w:t>
      </w:r>
    </w:p>
    <w:p w14:paraId="73D2FCF8" w14:textId="77777777" w:rsidR="000B116D" w:rsidRDefault="000B116D" w:rsidP="000B116D">
      <w:pPr>
        <w:pStyle w:val="Normalny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14:paraId="003F9B67" w14:textId="77777777" w:rsidR="000B116D" w:rsidRPr="00012A2D" w:rsidRDefault="000B116D" w:rsidP="00FE2C6D">
      <w:pPr>
        <w:tabs>
          <w:tab w:val="left" w:pos="3030"/>
        </w:tabs>
        <w:ind w:left="720" w:hanging="720"/>
        <w:jc w:val="both"/>
        <w:rPr>
          <w:rFonts w:ascii="Tahoma" w:hAnsi="Tahoma" w:cs="Tahoma"/>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012A2D">
        <w:rPr>
          <w:rFonts w:ascii="Tahoma" w:hAnsi="Tahoma" w:cs="Tahoma"/>
          <w:sz w:val="18"/>
          <w:szCs w:val="18"/>
        </w:rPr>
        <w:t>dotyczące:</w:t>
      </w:r>
    </w:p>
    <w:p w14:paraId="233961B6" w14:textId="77777777" w:rsidR="009C6D46" w:rsidRDefault="000B116D" w:rsidP="000B116D">
      <w:pPr>
        <w:ind w:left="705" w:hanging="705"/>
        <w:jc w:val="both"/>
        <w:rPr>
          <w:rFonts w:ascii="Tahoma" w:hAnsi="Tahoma" w:cs="Tahoma"/>
          <w:sz w:val="18"/>
          <w:szCs w:val="18"/>
        </w:rPr>
      </w:pPr>
      <w:r>
        <w:rPr>
          <w:rFonts w:ascii="Tahoma" w:hAnsi="Tahoma" w:cs="Tahoma"/>
          <w:sz w:val="18"/>
          <w:szCs w:val="18"/>
        </w:rPr>
        <w:t>7.2.1.</w:t>
      </w:r>
      <w:r>
        <w:rPr>
          <w:rFonts w:ascii="Tahoma" w:hAnsi="Tahoma" w:cs="Tahoma"/>
          <w:sz w:val="18"/>
          <w:szCs w:val="18"/>
        </w:rPr>
        <w:tab/>
      </w:r>
      <w:r w:rsidRPr="00012A2D">
        <w:rPr>
          <w:rFonts w:ascii="Tahoma" w:hAnsi="Tahoma" w:cs="Tahoma"/>
          <w:b/>
          <w:sz w:val="18"/>
          <w:szCs w:val="18"/>
        </w:rPr>
        <w:t>zdolności technicznej i zawodowej</w:t>
      </w:r>
      <w:r>
        <w:rPr>
          <w:rFonts w:ascii="Tahoma" w:hAnsi="Tahoma" w:cs="Tahoma"/>
          <w:sz w:val="18"/>
          <w:szCs w:val="18"/>
        </w:rPr>
        <w:t xml:space="preserve"> tj.</w:t>
      </w:r>
      <w:r w:rsidRPr="00AF3B41">
        <w:rPr>
          <w:rFonts w:ascii="Tahoma" w:hAnsi="Tahoma" w:cs="Tahoma"/>
          <w:sz w:val="18"/>
          <w:szCs w:val="18"/>
        </w:rPr>
        <w:t xml:space="preserve"> </w:t>
      </w:r>
      <w:r w:rsidRPr="00012A2D">
        <w:rPr>
          <w:rFonts w:ascii="Tahoma" w:hAnsi="Tahoma" w:cs="Tahoma"/>
          <w:sz w:val="18"/>
          <w:szCs w:val="18"/>
        </w:rPr>
        <w:t>Wykonawca</w:t>
      </w:r>
      <w:r w:rsidR="009C6D46">
        <w:rPr>
          <w:rFonts w:ascii="Tahoma" w:hAnsi="Tahoma" w:cs="Tahoma"/>
          <w:sz w:val="18"/>
          <w:szCs w:val="18"/>
        </w:rPr>
        <w:t>:</w:t>
      </w:r>
    </w:p>
    <w:p w14:paraId="6B664BCC" w14:textId="77777777" w:rsidR="000B116D" w:rsidRPr="006C6BDF" w:rsidRDefault="009C6D46" w:rsidP="00FE2C6D">
      <w:pPr>
        <w:ind w:left="705"/>
        <w:jc w:val="both"/>
        <w:rPr>
          <w:rFonts w:ascii="Tahoma" w:hAnsi="Tahoma" w:cs="Tahoma"/>
          <w:b/>
          <w:sz w:val="18"/>
          <w:szCs w:val="18"/>
        </w:rPr>
      </w:pPr>
      <w:r w:rsidRPr="006C6BDF">
        <w:rPr>
          <w:rFonts w:ascii="Tahoma" w:hAnsi="Tahoma" w:cs="Tahoma"/>
          <w:b/>
          <w:sz w:val="18"/>
          <w:szCs w:val="18"/>
        </w:rPr>
        <w:t>a)</w:t>
      </w:r>
      <w:r w:rsidR="000B116D" w:rsidRPr="006C6BDF">
        <w:rPr>
          <w:rFonts w:ascii="Tahoma" w:hAnsi="Tahoma" w:cs="Tahoma"/>
          <w:b/>
          <w:sz w:val="18"/>
          <w:szCs w:val="18"/>
        </w:rPr>
        <w:t xml:space="preserve"> w okresie ostatnich 3 lat przed upływem terminu składania ofert, a jeżeli okres prowadzenia działalności jest krótszy – w tym okresie, wykonał co najmniej </w:t>
      </w:r>
      <w:r w:rsidRPr="006C6BDF">
        <w:rPr>
          <w:rFonts w:ascii="Tahoma" w:hAnsi="Tahoma" w:cs="Tahoma"/>
          <w:b/>
          <w:sz w:val="18"/>
          <w:szCs w:val="18"/>
        </w:rPr>
        <w:t>jedno zamówienie o wartości nie mniejszej niż 300 000 zł w zakresie eksploatacji urządzeń systemów kanalizacyjnych tj. obejmujących przepompownie ścieków, zbiorniki retencyjne, osadniki, kanały ściekowe, przykanaliki, studnie oraz zasuwy, w tym był wykonawc</w:t>
      </w:r>
      <w:r w:rsidR="00E7344F" w:rsidRPr="006C6BDF">
        <w:rPr>
          <w:rFonts w:ascii="Tahoma" w:hAnsi="Tahoma" w:cs="Tahoma"/>
          <w:b/>
          <w:sz w:val="18"/>
          <w:szCs w:val="18"/>
        </w:rPr>
        <w:t>ą</w:t>
      </w:r>
      <w:r w:rsidRPr="006C6BDF">
        <w:rPr>
          <w:rFonts w:ascii="Tahoma" w:hAnsi="Tahoma" w:cs="Tahoma"/>
          <w:b/>
          <w:sz w:val="18"/>
          <w:szCs w:val="18"/>
        </w:rPr>
        <w:t xml:space="preserve"> lub konserwatorem systemu kanalizacji z </w:t>
      </w:r>
      <w:r w:rsidR="00E7344F" w:rsidRPr="006C6BDF">
        <w:rPr>
          <w:rFonts w:ascii="Tahoma" w:hAnsi="Tahoma" w:cs="Tahoma"/>
          <w:b/>
          <w:sz w:val="18"/>
          <w:szCs w:val="18"/>
        </w:rPr>
        <w:t>obsługą</w:t>
      </w:r>
      <w:r w:rsidRPr="006C6BDF">
        <w:rPr>
          <w:rFonts w:ascii="Tahoma" w:hAnsi="Tahoma" w:cs="Tahoma"/>
          <w:b/>
          <w:sz w:val="18"/>
          <w:szCs w:val="18"/>
        </w:rPr>
        <w:t xml:space="preserve"> pomp zatapialnych;</w:t>
      </w:r>
    </w:p>
    <w:p w14:paraId="4E76C0AD" w14:textId="09E44101" w:rsidR="009C6D46" w:rsidRPr="002B6A93" w:rsidRDefault="009C6D46" w:rsidP="00FE2C6D">
      <w:pPr>
        <w:ind w:left="705"/>
        <w:jc w:val="both"/>
        <w:rPr>
          <w:rFonts w:ascii="Tahoma" w:hAnsi="Tahoma" w:cs="Tahoma"/>
          <w:b/>
          <w:sz w:val="18"/>
          <w:szCs w:val="18"/>
        </w:rPr>
      </w:pPr>
      <w:r w:rsidRPr="002B6A93">
        <w:rPr>
          <w:rFonts w:ascii="Tahoma" w:hAnsi="Tahoma" w:cs="Tahoma"/>
          <w:b/>
          <w:sz w:val="18"/>
          <w:szCs w:val="18"/>
        </w:rPr>
        <w:t xml:space="preserve">b) w okresie ostatnich 3 lat przed upływem terminu składania ofert, a jeżeli okres prowadzenia działalności jest krótszy – w tym okresie był operatorem systemu sterowania instalacjami odwodnienia przez co najmniej dwa lata o rocznej wartości </w:t>
      </w:r>
      <w:r w:rsidR="0022525E" w:rsidRPr="002B6A93">
        <w:rPr>
          <w:rFonts w:ascii="Tahoma" w:hAnsi="Tahoma" w:cs="Tahoma"/>
          <w:b/>
          <w:sz w:val="18"/>
          <w:szCs w:val="18"/>
        </w:rPr>
        <w:t>wykonanej usł</w:t>
      </w:r>
      <w:r w:rsidR="00ED703B" w:rsidRPr="002B6A93">
        <w:rPr>
          <w:rFonts w:ascii="Tahoma" w:hAnsi="Tahoma" w:cs="Tahoma"/>
          <w:b/>
          <w:sz w:val="18"/>
          <w:szCs w:val="18"/>
        </w:rPr>
        <w:t>ugi na kwotę co</w:t>
      </w:r>
      <w:r w:rsidRPr="002B6A93">
        <w:rPr>
          <w:rFonts w:ascii="Tahoma" w:hAnsi="Tahoma" w:cs="Tahoma"/>
          <w:b/>
          <w:sz w:val="18"/>
          <w:szCs w:val="18"/>
        </w:rPr>
        <w:t xml:space="preserve"> najmniej 150 000 zł.</w:t>
      </w:r>
    </w:p>
    <w:p w14:paraId="3CCA9885" w14:textId="77777777" w:rsidR="000B116D" w:rsidRPr="00012A2D" w:rsidRDefault="000B116D" w:rsidP="000B116D">
      <w:pPr>
        <w:ind w:left="705" w:hanging="705"/>
        <w:jc w:val="both"/>
        <w:rPr>
          <w:rFonts w:ascii="Tahoma" w:hAnsi="Tahoma" w:cs="Tahoma"/>
          <w:sz w:val="18"/>
          <w:szCs w:val="18"/>
        </w:rPr>
      </w:pPr>
      <w:r w:rsidRPr="00012A2D">
        <w:rPr>
          <w:rFonts w:ascii="Tahoma" w:hAnsi="Tahoma" w:cs="Tahoma"/>
          <w:sz w:val="18"/>
          <w:szCs w:val="18"/>
        </w:rPr>
        <w:tab/>
      </w:r>
      <w:r w:rsidRPr="00012A2D">
        <w:rPr>
          <w:rFonts w:ascii="Tahoma" w:hAnsi="Tahoma" w:cs="Tahoma"/>
          <w:sz w:val="18"/>
          <w:szCs w:val="18"/>
        </w:rPr>
        <w:tab/>
      </w:r>
    </w:p>
    <w:p w14:paraId="434A00D4" w14:textId="4AE842A2" w:rsidR="000B116D" w:rsidRDefault="00BF01D3" w:rsidP="000B116D">
      <w:pPr>
        <w:ind w:left="720" w:hanging="720"/>
        <w:jc w:val="both"/>
        <w:rPr>
          <w:rFonts w:ascii="Tahoma" w:hAnsi="Tahoma" w:cs="Tahoma"/>
          <w:sz w:val="18"/>
          <w:szCs w:val="18"/>
        </w:rPr>
      </w:pPr>
      <w:r>
        <w:rPr>
          <w:rFonts w:ascii="Tahoma" w:hAnsi="Tahoma" w:cs="Tahoma"/>
          <w:sz w:val="18"/>
          <w:szCs w:val="18"/>
        </w:rPr>
        <w:t>7.2.2</w:t>
      </w:r>
      <w:r w:rsidR="000B116D" w:rsidRPr="00012A2D">
        <w:rPr>
          <w:rFonts w:ascii="Tahoma" w:hAnsi="Tahoma" w:cs="Tahoma"/>
          <w:sz w:val="18"/>
          <w:szCs w:val="18"/>
        </w:rPr>
        <w:t>.</w:t>
      </w:r>
      <w:r w:rsidR="000B116D" w:rsidRPr="00012A2D">
        <w:rPr>
          <w:rFonts w:ascii="Tahoma" w:hAnsi="Tahoma" w:cs="Tahoma"/>
          <w:sz w:val="18"/>
          <w:szCs w:val="18"/>
        </w:rPr>
        <w:tab/>
      </w:r>
      <w:r w:rsidR="001A034C">
        <w:rPr>
          <w:rFonts w:ascii="Tahoma" w:hAnsi="Tahoma" w:cs="Tahoma"/>
          <w:b/>
          <w:sz w:val="18"/>
          <w:szCs w:val="18"/>
        </w:rPr>
        <w:t>zdolności technicznej lub</w:t>
      </w:r>
      <w:r w:rsidR="000B116D" w:rsidRPr="00012A2D">
        <w:rPr>
          <w:rFonts w:ascii="Tahoma" w:hAnsi="Tahoma" w:cs="Tahoma"/>
          <w:b/>
          <w:sz w:val="18"/>
          <w:szCs w:val="18"/>
        </w:rPr>
        <w:t xml:space="preserve"> zawodowej</w:t>
      </w:r>
      <w:r w:rsidR="000B116D" w:rsidRPr="00012A2D">
        <w:rPr>
          <w:rFonts w:ascii="Tahoma" w:hAnsi="Tahoma" w:cs="Tahoma"/>
          <w:sz w:val="18"/>
          <w:szCs w:val="18"/>
        </w:rPr>
        <w:t xml:space="preserve"> tj. Wykonawca ma do dyspozycji osoby</w:t>
      </w:r>
      <w:r w:rsidR="002C59F5">
        <w:rPr>
          <w:rFonts w:ascii="Tahoma" w:hAnsi="Tahoma" w:cs="Tahoma"/>
          <w:sz w:val="18"/>
          <w:szCs w:val="18"/>
        </w:rPr>
        <w:t xml:space="preserve"> </w:t>
      </w:r>
      <w:r w:rsidR="000B116D" w:rsidRPr="00C83C31">
        <w:rPr>
          <w:rFonts w:ascii="Tahoma" w:hAnsi="Tahoma" w:cs="Tahoma"/>
          <w:sz w:val="18"/>
          <w:szCs w:val="18"/>
        </w:rPr>
        <w:t>legitymując</w:t>
      </w:r>
      <w:r w:rsidR="000B116D">
        <w:rPr>
          <w:rFonts w:ascii="Tahoma" w:hAnsi="Tahoma" w:cs="Tahoma"/>
          <w:sz w:val="18"/>
          <w:szCs w:val="18"/>
        </w:rPr>
        <w:t>e</w:t>
      </w:r>
      <w:r w:rsidR="000B116D" w:rsidRPr="00C83C31">
        <w:rPr>
          <w:rFonts w:ascii="Tahoma" w:hAnsi="Tahoma" w:cs="Tahoma"/>
          <w:sz w:val="18"/>
          <w:szCs w:val="18"/>
        </w:rPr>
        <w:t xml:space="preserve"> się doświadczeniem i kwalifikacjami zawodowymi odpowiednimi do stanowisk, jakie zostan</w:t>
      </w:r>
      <w:r w:rsidR="000B116D">
        <w:rPr>
          <w:rFonts w:ascii="Tahoma" w:hAnsi="Tahoma" w:cs="Tahoma"/>
          <w:sz w:val="18"/>
          <w:szCs w:val="18"/>
        </w:rPr>
        <w:t>ą</w:t>
      </w:r>
      <w:r w:rsidR="000B116D" w:rsidRPr="00C83C31">
        <w:rPr>
          <w:rFonts w:ascii="Tahoma" w:hAnsi="Tahoma" w:cs="Tahoma"/>
          <w:sz w:val="18"/>
          <w:szCs w:val="18"/>
        </w:rPr>
        <w:t xml:space="preserve"> </w:t>
      </w:r>
      <w:r w:rsidR="000B116D">
        <w:rPr>
          <w:rFonts w:ascii="Tahoma" w:hAnsi="Tahoma" w:cs="Tahoma"/>
          <w:sz w:val="18"/>
          <w:szCs w:val="18"/>
        </w:rPr>
        <w:t>im</w:t>
      </w:r>
      <w:r w:rsidR="000B116D" w:rsidRPr="00C83C31">
        <w:rPr>
          <w:rFonts w:ascii="Tahoma" w:hAnsi="Tahoma" w:cs="Tahoma"/>
          <w:sz w:val="18"/>
          <w:szCs w:val="18"/>
        </w:rPr>
        <w:t xml:space="preserve"> powierzone</w:t>
      </w:r>
      <w:r w:rsidR="001258FD">
        <w:rPr>
          <w:rFonts w:ascii="Tahoma" w:hAnsi="Tahoma" w:cs="Tahoma"/>
          <w:sz w:val="18"/>
          <w:szCs w:val="18"/>
        </w:rPr>
        <w:t>, zgodnie z poniższym wykazem:</w:t>
      </w:r>
    </w:p>
    <w:p w14:paraId="090EAF0B" w14:textId="77777777" w:rsidR="000B116D" w:rsidRDefault="000B116D" w:rsidP="000B116D">
      <w:pPr>
        <w:ind w:left="705" w:hanging="705"/>
        <w:jc w:val="both"/>
        <w:rPr>
          <w:rFonts w:ascii="Tahoma" w:hAnsi="Tahoma" w:cs="Tahoma"/>
          <w:sz w:val="18"/>
          <w:szCs w:val="18"/>
        </w:rPr>
      </w:pPr>
      <w:r>
        <w:rPr>
          <w:rFonts w:ascii="Tahoma" w:hAnsi="Tahoma" w:cs="Tahoma"/>
          <w:sz w:val="18"/>
          <w:szCs w:val="18"/>
        </w:rPr>
        <w:tab/>
      </w:r>
    </w:p>
    <w:p w14:paraId="135DED4D" w14:textId="77777777" w:rsidR="000B116D" w:rsidRDefault="000B116D" w:rsidP="000B116D">
      <w:pPr>
        <w:ind w:left="705"/>
        <w:jc w:val="both"/>
        <w:rPr>
          <w:rFonts w:ascii="Tahoma" w:hAnsi="Tahoma" w:cs="Tahoma"/>
          <w:sz w:val="18"/>
          <w:szCs w:val="18"/>
        </w:rPr>
      </w:pP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 xml:space="preserve">(liczba </w:t>
      </w:r>
      <w:r w:rsidR="009C6D46">
        <w:rPr>
          <w:rFonts w:ascii="Tahoma" w:hAnsi="Tahoma" w:cs="Tahoma"/>
          <w:sz w:val="18"/>
          <w:szCs w:val="18"/>
        </w:rPr>
        <w:t>lat pracy na danym stanowisku)</w:t>
      </w:r>
      <w:r>
        <w:rPr>
          <w:rFonts w:ascii="Tahoma" w:hAnsi="Tahoma" w:cs="Tahoma"/>
          <w:sz w:val="18"/>
          <w:szCs w:val="18"/>
        </w:rPr>
        <w:t xml:space="preserve"> – podstawa dysponowania </w:t>
      </w:r>
    </w:p>
    <w:p w14:paraId="15654E36" w14:textId="77777777" w:rsidR="000B116D" w:rsidRDefault="000B116D" w:rsidP="000B116D">
      <w:pPr>
        <w:ind w:left="705"/>
        <w:jc w:val="both"/>
        <w:rPr>
          <w:rFonts w:ascii="Tahoma" w:hAnsi="Tahoma" w:cs="Tahoma"/>
          <w:sz w:val="18"/>
          <w:szCs w:val="18"/>
        </w:rPr>
      </w:pPr>
    </w:p>
    <w:p w14:paraId="6A7619AC" w14:textId="0B496C22" w:rsidR="000B116D" w:rsidRDefault="000B116D" w:rsidP="000B116D">
      <w:pPr>
        <w:ind w:left="1080" w:hanging="375"/>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009C6D46">
        <w:rPr>
          <w:rFonts w:ascii="Tahoma" w:hAnsi="Tahoma" w:cs="Tahoma"/>
          <w:sz w:val="18"/>
          <w:szCs w:val="18"/>
        </w:rPr>
        <w:t>Monter sieci wodno – kanalizacyjnej – 2 osoby</w:t>
      </w:r>
      <w:r w:rsidR="00561B6C">
        <w:rPr>
          <w:rFonts w:ascii="Tahoma" w:hAnsi="Tahoma" w:cs="Tahoma"/>
          <w:sz w:val="18"/>
          <w:szCs w:val="18"/>
        </w:rPr>
        <w:t xml:space="preserve"> – Nie dotyczy</w:t>
      </w:r>
      <w:r>
        <w:rPr>
          <w:rFonts w:ascii="Tahoma" w:hAnsi="Tahoma" w:cs="Tahoma"/>
          <w:sz w:val="18"/>
          <w:szCs w:val="18"/>
        </w:rPr>
        <w:t xml:space="preserve"> – </w:t>
      </w:r>
      <w:r w:rsidR="009C6D46">
        <w:rPr>
          <w:rFonts w:ascii="Tahoma" w:hAnsi="Tahoma" w:cs="Tahoma"/>
          <w:sz w:val="18"/>
          <w:szCs w:val="18"/>
        </w:rPr>
        <w:t>5 lat</w:t>
      </w:r>
      <w:r>
        <w:rPr>
          <w:rFonts w:ascii="Tahoma" w:hAnsi="Tahoma" w:cs="Tahoma"/>
          <w:sz w:val="18"/>
          <w:szCs w:val="18"/>
        </w:rPr>
        <w:t xml:space="preserve"> – podstawa dysponowania</w:t>
      </w:r>
    </w:p>
    <w:p w14:paraId="4FC3D431" w14:textId="77777777" w:rsidR="000B116D" w:rsidRDefault="009C6D46" w:rsidP="00A923BE">
      <w:pPr>
        <w:numPr>
          <w:ilvl w:val="0"/>
          <w:numId w:val="11"/>
        </w:numPr>
        <w:jc w:val="both"/>
        <w:rPr>
          <w:rFonts w:ascii="Tahoma" w:hAnsi="Tahoma" w:cs="Tahoma"/>
          <w:sz w:val="18"/>
          <w:szCs w:val="18"/>
        </w:rPr>
      </w:pPr>
      <w:r>
        <w:rPr>
          <w:rFonts w:ascii="Tahoma" w:hAnsi="Tahoma" w:cs="Tahoma"/>
          <w:sz w:val="18"/>
          <w:szCs w:val="18"/>
        </w:rPr>
        <w:t>Automatyk z uprawnieniami eksploatacyjnymi do 1kV</w:t>
      </w:r>
      <w:r w:rsidR="000B116D">
        <w:rPr>
          <w:rFonts w:ascii="Tahoma" w:hAnsi="Tahoma" w:cs="Tahoma"/>
          <w:sz w:val="18"/>
          <w:szCs w:val="18"/>
        </w:rPr>
        <w:t xml:space="preserve"> – 1 osoba – </w:t>
      </w:r>
      <w:r w:rsidR="00E8434A">
        <w:rPr>
          <w:rFonts w:ascii="Tahoma" w:hAnsi="Tahoma" w:cs="Tahoma"/>
          <w:sz w:val="18"/>
          <w:szCs w:val="18"/>
        </w:rPr>
        <w:t>5</w:t>
      </w:r>
      <w:r w:rsidR="000B116D">
        <w:rPr>
          <w:rFonts w:ascii="Tahoma" w:hAnsi="Tahoma" w:cs="Tahoma"/>
          <w:sz w:val="18"/>
          <w:szCs w:val="18"/>
        </w:rPr>
        <w:t xml:space="preserve"> lat – </w:t>
      </w:r>
      <w:r w:rsidR="00E8434A">
        <w:rPr>
          <w:rFonts w:ascii="Tahoma" w:hAnsi="Tahoma" w:cs="Tahoma"/>
          <w:sz w:val="18"/>
          <w:szCs w:val="18"/>
        </w:rPr>
        <w:t>5 lat</w:t>
      </w:r>
      <w:r w:rsidR="000B116D">
        <w:rPr>
          <w:rFonts w:ascii="Tahoma" w:hAnsi="Tahoma" w:cs="Tahoma"/>
          <w:sz w:val="18"/>
          <w:szCs w:val="18"/>
        </w:rPr>
        <w:t xml:space="preserve"> – podstawa dysponowania</w:t>
      </w:r>
    </w:p>
    <w:p w14:paraId="26B04D8B" w14:textId="64A94D09" w:rsidR="00E8434A" w:rsidRDefault="00E8434A" w:rsidP="00A923BE">
      <w:pPr>
        <w:numPr>
          <w:ilvl w:val="0"/>
          <w:numId w:val="11"/>
        </w:numPr>
        <w:jc w:val="both"/>
        <w:rPr>
          <w:rFonts w:ascii="Tahoma" w:hAnsi="Tahoma" w:cs="Tahoma"/>
          <w:sz w:val="18"/>
          <w:szCs w:val="18"/>
        </w:rPr>
      </w:pPr>
      <w:r w:rsidRPr="00E8434A">
        <w:rPr>
          <w:rFonts w:ascii="Tahoma" w:hAnsi="Tahoma" w:cs="Tahoma"/>
          <w:sz w:val="18"/>
          <w:szCs w:val="18"/>
        </w:rPr>
        <w:t xml:space="preserve">Monter </w:t>
      </w:r>
      <w:r>
        <w:rPr>
          <w:rFonts w:ascii="Tahoma" w:hAnsi="Tahoma" w:cs="Tahoma"/>
          <w:sz w:val="18"/>
          <w:szCs w:val="18"/>
        </w:rPr>
        <w:t>robót teletechnicznych</w:t>
      </w:r>
      <w:r w:rsidRPr="00E8434A">
        <w:rPr>
          <w:rFonts w:ascii="Tahoma" w:hAnsi="Tahoma" w:cs="Tahoma"/>
          <w:sz w:val="18"/>
          <w:szCs w:val="18"/>
        </w:rPr>
        <w:t xml:space="preserve"> – </w:t>
      </w:r>
      <w:r>
        <w:rPr>
          <w:rFonts w:ascii="Tahoma" w:hAnsi="Tahoma" w:cs="Tahoma"/>
          <w:sz w:val="18"/>
          <w:szCs w:val="18"/>
        </w:rPr>
        <w:t>1 osoba</w:t>
      </w:r>
      <w:r w:rsidR="00561B6C">
        <w:rPr>
          <w:rFonts w:ascii="Tahoma" w:hAnsi="Tahoma" w:cs="Tahoma"/>
          <w:sz w:val="18"/>
          <w:szCs w:val="18"/>
        </w:rPr>
        <w:t xml:space="preserve"> – Nie dotyczy</w:t>
      </w:r>
      <w:r w:rsidRPr="00E8434A">
        <w:rPr>
          <w:rFonts w:ascii="Tahoma" w:hAnsi="Tahoma" w:cs="Tahoma"/>
          <w:sz w:val="18"/>
          <w:szCs w:val="18"/>
        </w:rPr>
        <w:t xml:space="preserve"> – 5 lat – podstawa dysponowania</w:t>
      </w:r>
    </w:p>
    <w:p w14:paraId="549B9CFE" w14:textId="77777777" w:rsidR="00E8434A" w:rsidRDefault="00E8434A" w:rsidP="00A923BE">
      <w:pPr>
        <w:numPr>
          <w:ilvl w:val="0"/>
          <w:numId w:val="11"/>
        </w:numPr>
        <w:jc w:val="both"/>
        <w:rPr>
          <w:rFonts w:ascii="Tahoma" w:hAnsi="Tahoma" w:cs="Tahoma"/>
          <w:sz w:val="18"/>
          <w:szCs w:val="18"/>
        </w:rPr>
      </w:pPr>
      <w:r>
        <w:rPr>
          <w:rFonts w:ascii="Tahoma" w:hAnsi="Tahoma" w:cs="Tahoma"/>
          <w:sz w:val="18"/>
          <w:szCs w:val="18"/>
        </w:rPr>
        <w:t>Kierownik robót wodociągowych, kanalizacji deszczowej, c.o. – 1 osoba - 5</w:t>
      </w:r>
      <w:r w:rsidRPr="00951557">
        <w:rPr>
          <w:rFonts w:ascii="Tahoma" w:hAnsi="Tahoma" w:cs="Tahoma"/>
          <w:sz w:val="18"/>
          <w:szCs w:val="18"/>
        </w:rPr>
        <w:t xml:space="preserve"> lat</w:t>
      </w:r>
      <w:r>
        <w:rPr>
          <w:rFonts w:ascii="Tahoma" w:hAnsi="Tahoma" w:cs="Tahoma"/>
          <w:sz w:val="18"/>
          <w:szCs w:val="18"/>
        </w:rPr>
        <w:t xml:space="preserve"> – 5 lat – podstawa dysponowania</w:t>
      </w:r>
    </w:p>
    <w:p w14:paraId="70E2B1C2" w14:textId="77777777" w:rsidR="00E8434A" w:rsidRDefault="00E8434A" w:rsidP="00FE2C6D">
      <w:pPr>
        <w:ind w:left="705"/>
        <w:jc w:val="both"/>
        <w:rPr>
          <w:rFonts w:ascii="Tahoma" w:hAnsi="Tahoma" w:cs="Tahoma"/>
          <w:sz w:val="18"/>
          <w:szCs w:val="18"/>
        </w:rPr>
      </w:pPr>
    </w:p>
    <w:p w14:paraId="43CA587C" w14:textId="1B7C5B00" w:rsidR="000B116D" w:rsidRPr="00012A2D" w:rsidRDefault="000B116D" w:rsidP="000B116D">
      <w:pPr>
        <w:ind w:left="720" w:hanging="720"/>
        <w:jc w:val="both"/>
        <w:rPr>
          <w:rFonts w:ascii="Tahoma" w:hAnsi="Tahoma" w:cs="Tahoma"/>
          <w:sz w:val="18"/>
          <w:szCs w:val="18"/>
        </w:rPr>
      </w:pPr>
      <w:r w:rsidRPr="00A42875">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sidR="00BF01D3">
        <w:rPr>
          <w:rFonts w:ascii="Tahoma" w:hAnsi="Tahoma" w:cs="Tahoma"/>
          <w:sz w:val="18"/>
          <w:szCs w:val="18"/>
        </w:rPr>
        <w:t>3</w:t>
      </w:r>
      <w:r w:rsidRPr="000B3C3E">
        <w:rPr>
          <w:rFonts w:ascii="Tahoma" w:hAnsi="Tahoma" w:cs="Tahoma"/>
          <w:sz w:val="18"/>
          <w:szCs w:val="18"/>
        </w:rPr>
        <w:t>.</w:t>
      </w:r>
      <w:r w:rsidRPr="000B3C3E">
        <w:rPr>
          <w:rFonts w:ascii="Tahoma" w:hAnsi="Tahoma" w:cs="Tahoma"/>
          <w:sz w:val="18"/>
          <w:szCs w:val="18"/>
        </w:rPr>
        <w:tab/>
      </w:r>
      <w:r w:rsidRPr="00012A2D">
        <w:rPr>
          <w:rFonts w:ascii="Tahoma" w:hAnsi="Tahoma" w:cs="Tahoma"/>
          <w:b/>
          <w:sz w:val="18"/>
          <w:szCs w:val="18"/>
        </w:rPr>
        <w:t>sytuacji ek</w:t>
      </w:r>
      <w:r w:rsidR="00D2261A">
        <w:rPr>
          <w:rFonts w:ascii="Tahoma" w:hAnsi="Tahoma" w:cs="Tahoma"/>
          <w:b/>
          <w:sz w:val="18"/>
          <w:szCs w:val="18"/>
        </w:rPr>
        <w:t>onomicznej lub</w:t>
      </w:r>
      <w:r w:rsidRPr="00012A2D">
        <w:rPr>
          <w:rFonts w:ascii="Tahoma" w:hAnsi="Tahoma" w:cs="Tahoma"/>
          <w:b/>
          <w:sz w:val="18"/>
          <w:szCs w:val="18"/>
        </w:rPr>
        <w:t xml:space="preserve"> finansowej</w:t>
      </w:r>
      <w:r w:rsidRPr="000B3C3E">
        <w:rPr>
          <w:rFonts w:ascii="Tahoma" w:hAnsi="Tahoma" w:cs="Tahoma"/>
          <w:sz w:val="18"/>
          <w:szCs w:val="18"/>
        </w:rPr>
        <w:t xml:space="preserve"> </w:t>
      </w:r>
      <w:r>
        <w:rPr>
          <w:rFonts w:ascii="Tahoma" w:hAnsi="Tahoma" w:cs="Tahoma"/>
          <w:sz w:val="18"/>
          <w:szCs w:val="18"/>
        </w:rPr>
        <w:t>tj</w:t>
      </w:r>
      <w:r w:rsidRPr="00012A2D">
        <w:rPr>
          <w:rFonts w:ascii="Tahoma" w:hAnsi="Tahoma" w:cs="Tahoma"/>
          <w:sz w:val="18"/>
          <w:szCs w:val="18"/>
        </w:rPr>
        <w:t xml:space="preserve">. Wykonawca: </w:t>
      </w:r>
    </w:p>
    <w:p w14:paraId="44B1745F" w14:textId="2201B099" w:rsidR="000B116D" w:rsidRDefault="000B116D" w:rsidP="00677CF6">
      <w:pPr>
        <w:ind w:left="720" w:hanging="720"/>
        <w:jc w:val="both"/>
        <w:rPr>
          <w:rFonts w:ascii="Tahoma" w:hAnsi="Tahoma" w:cs="Tahoma"/>
          <w:sz w:val="18"/>
          <w:szCs w:val="18"/>
        </w:rPr>
      </w:pPr>
      <w:r w:rsidRPr="00012A2D">
        <w:rPr>
          <w:rFonts w:ascii="Tahoma" w:hAnsi="Tahoma" w:cs="Tahoma"/>
          <w:sz w:val="18"/>
          <w:szCs w:val="18"/>
        </w:rPr>
        <w:t>7.</w:t>
      </w:r>
      <w:r w:rsidRPr="00012A2D">
        <w:rPr>
          <w:rFonts w:ascii="Tahoma" w:hAnsi="Tahoma" w:cs="Tahoma"/>
          <w:iCs/>
          <w:sz w:val="18"/>
          <w:szCs w:val="18"/>
        </w:rPr>
        <w:t>2.</w:t>
      </w:r>
      <w:r w:rsidR="00BF01D3">
        <w:rPr>
          <w:rFonts w:ascii="Tahoma" w:hAnsi="Tahoma" w:cs="Tahoma"/>
          <w:iCs/>
          <w:sz w:val="18"/>
          <w:szCs w:val="18"/>
        </w:rPr>
        <w:t>3</w:t>
      </w:r>
      <w:r w:rsidRPr="00012A2D">
        <w:rPr>
          <w:rFonts w:ascii="Tahoma" w:hAnsi="Tahoma" w:cs="Tahoma"/>
          <w:iCs/>
          <w:sz w:val="18"/>
          <w:szCs w:val="18"/>
        </w:rPr>
        <w:t>.1</w:t>
      </w:r>
      <w:r w:rsidRPr="00012A2D">
        <w:rPr>
          <w:rFonts w:ascii="Tahoma" w:hAnsi="Tahoma" w:cs="Tahoma"/>
          <w:iCs/>
          <w:sz w:val="18"/>
          <w:szCs w:val="18"/>
        </w:rPr>
        <w:tab/>
      </w:r>
      <w:r w:rsidR="00677CF6" w:rsidRPr="00677CF6">
        <w:rPr>
          <w:rFonts w:ascii="Tahoma" w:hAnsi="Tahoma" w:cs="Tahoma"/>
          <w:sz w:val="18"/>
          <w:szCs w:val="18"/>
        </w:rPr>
        <w:t>jest ubezpieczony od odpowiedzialności cywilnej w zakresie prowadzonej działalności</w:t>
      </w:r>
      <w:r w:rsidR="00677CF6">
        <w:rPr>
          <w:rFonts w:ascii="Tahoma" w:hAnsi="Tahoma" w:cs="Tahoma"/>
          <w:sz w:val="18"/>
          <w:szCs w:val="18"/>
        </w:rPr>
        <w:t xml:space="preserve"> </w:t>
      </w:r>
      <w:r w:rsidR="00677CF6" w:rsidRPr="00677CF6">
        <w:rPr>
          <w:rFonts w:ascii="Tahoma" w:hAnsi="Tahoma" w:cs="Tahoma"/>
          <w:sz w:val="18"/>
          <w:szCs w:val="18"/>
        </w:rPr>
        <w:t>związanej z przedmiotem zamówienia na sumę gwarancyjną</w:t>
      </w:r>
      <w:r w:rsidR="00677CF6">
        <w:rPr>
          <w:rFonts w:ascii="Tahoma" w:hAnsi="Tahoma" w:cs="Tahoma"/>
          <w:sz w:val="18"/>
          <w:szCs w:val="18"/>
        </w:rPr>
        <w:t xml:space="preserve"> </w:t>
      </w:r>
      <w:r w:rsidR="00E8434A">
        <w:rPr>
          <w:rFonts w:ascii="Tahoma" w:hAnsi="Tahoma" w:cs="Tahoma"/>
          <w:b/>
          <w:sz w:val="18"/>
          <w:szCs w:val="18"/>
        </w:rPr>
        <w:t>5</w:t>
      </w:r>
      <w:r w:rsidRPr="000B3C3E">
        <w:rPr>
          <w:rFonts w:ascii="Tahoma" w:hAnsi="Tahoma" w:cs="Tahoma"/>
          <w:b/>
          <w:sz w:val="18"/>
          <w:szCs w:val="18"/>
        </w:rPr>
        <w:t xml:space="preserve">0 000,00 zł </w:t>
      </w:r>
      <w:r w:rsidRPr="000B3C3E">
        <w:rPr>
          <w:rFonts w:ascii="Tahoma" w:hAnsi="Tahoma" w:cs="Tahoma"/>
          <w:sz w:val="18"/>
          <w:szCs w:val="18"/>
        </w:rPr>
        <w:t xml:space="preserve">(słownie: </w:t>
      </w:r>
      <w:r w:rsidR="00E8434A">
        <w:rPr>
          <w:rFonts w:ascii="Tahoma" w:hAnsi="Tahoma" w:cs="Tahoma"/>
          <w:sz w:val="18"/>
          <w:szCs w:val="18"/>
        </w:rPr>
        <w:t>pięćdziesiąt</w:t>
      </w:r>
      <w:r w:rsidRPr="000B3C3E">
        <w:rPr>
          <w:rFonts w:ascii="Tahoma" w:hAnsi="Tahoma" w:cs="Tahoma"/>
          <w:sz w:val="18"/>
          <w:szCs w:val="18"/>
        </w:rPr>
        <w:t xml:space="preserve">  tysięcy zł</w:t>
      </w:r>
      <w:r w:rsidR="00E8434A">
        <w:rPr>
          <w:rFonts w:ascii="Tahoma" w:hAnsi="Tahoma" w:cs="Tahoma"/>
          <w:sz w:val="18"/>
          <w:szCs w:val="18"/>
        </w:rPr>
        <w:t>otych)</w:t>
      </w:r>
      <w:r w:rsidRPr="000B3C3E">
        <w:rPr>
          <w:rFonts w:ascii="Tahoma" w:hAnsi="Tahoma" w:cs="Tahoma"/>
          <w:sz w:val="18"/>
          <w:szCs w:val="18"/>
        </w:rPr>
        <w:t>.</w:t>
      </w:r>
      <w:r w:rsidR="00677CF6">
        <w:rPr>
          <w:rFonts w:ascii="Tahoma" w:hAnsi="Tahoma" w:cs="Tahoma"/>
          <w:sz w:val="18"/>
          <w:szCs w:val="18"/>
        </w:rPr>
        <w:t xml:space="preserve"> </w:t>
      </w:r>
    </w:p>
    <w:p w14:paraId="66CA4CDB" w14:textId="786ACC0D" w:rsidR="000B116D" w:rsidRDefault="000B116D" w:rsidP="000B116D">
      <w:pPr>
        <w:ind w:left="708" w:hanging="708"/>
        <w:jc w:val="both"/>
        <w:rPr>
          <w:rFonts w:ascii="Tahoma" w:hAnsi="Tahoma" w:cs="Tahoma"/>
          <w:sz w:val="18"/>
          <w:szCs w:val="18"/>
        </w:rPr>
      </w:pPr>
      <w:r w:rsidRPr="000B3C3E">
        <w:rPr>
          <w:rFonts w:ascii="Tahoma" w:hAnsi="Tahoma" w:cs="Tahoma"/>
          <w:sz w:val="18"/>
          <w:szCs w:val="18"/>
        </w:rPr>
        <w:lastRenderedPageBreak/>
        <w:t>7.</w:t>
      </w:r>
      <w:r>
        <w:rPr>
          <w:rFonts w:ascii="Tahoma" w:hAnsi="Tahoma" w:cs="Tahoma"/>
          <w:sz w:val="18"/>
          <w:szCs w:val="18"/>
        </w:rPr>
        <w:t>2</w:t>
      </w:r>
      <w:r w:rsidRPr="000B3C3E">
        <w:rPr>
          <w:rFonts w:ascii="Tahoma" w:hAnsi="Tahoma" w:cs="Tahoma"/>
          <w:sz w:val="18"/>
          <w:szCs w:val="18"/>
        </w:rPr>
        <w:t>.</w:t>
      </w:r>
      <w:r w:rsidR="00BF01D3">
        <w:rPr>
          <w:rFonts w:ascii="Tahoma" w:hAnsi="Tahoma" w:cs="Tahoma"/>
          <w:sz w:val="18"/>
          <w:szCs w:val="18"/>
        </w:rPr>
        <w:t>3</w:t>
      </w:r>
      <w:r>
        <w:rPr>
          <w:rFonts w:ascii="Tahoma" w:hAnsi="Tahoma" w:cs="Tahoma"/>
          <w:sz w:val="18"/>
          <w:szCs w:val="18"/>
        </w:rPr>
        <w:t>.2</w:t>
      </w:r>
      <w:r>
        <w:rPr>
          <w:rFonts w:ascii="Tahoma" w:hAnsi="Tahoma" w:cs="Tahoma"/>
          <w:sz w:val="18"/>
          <w:szCs w:val="18"/>
        </w:rPr>
        <w:tab/>
      </w:r>
      <w:r w:rsidRPr="00C83C31">
        <w:rPr>
          <w:rFonts w:ascii="Tahoma" w:hAnsi="Tahoma" w:cs="Tahoma"/>
          <w:sz w:val="18"/>
          <w:szCs w:val="18"/>
        </w:rPr>
        <w:t xml:space="preserve">uzyskał średni przychód </w:t>
      </w:r>
      <w:r>
        <w:rPr>
          <w:rFonts w:ascii="Tahoma" w:hAnsi="Tahoma" w:cs="Tahoma"/>
          <w:sz w:val="18"/>
          <w:szCs w:val="18"/>
        </w:rPr>
        <w:t xml:space="preserve"> </w:t>
      </w:r>
      <w:r w:rsidRPr="00C83C31">
        <w:rPr>
          <w:rFonts w:ascii="Tahoma" w:hAnsi="Tahoma" w:cs="Tahoma"/>
          <w:sz w:val="18"/>
          <w:szCs w:val="18"/>
        </w:rPr>
        <w:t xml:space="preserve">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1</w:t>
      </w:r>
      <w:r w:rsidRPr="00DE766C">
        <w:rPr>
          <w:rFonts w:ascii="Tahoma" w:hAnsi="Tahoma" w:cs="Tahoma"/>
          <w:b/>
          <w:sz w:val="18"/>
          <w:szCs w:val="18"/>
        </w:rPr>
        <w:t xml:space="preserve">00 000,00 (słownie: </w:t>
      </w:r>
      <w:r>
        <w:rPr>
          <w:rFonts w:ascii="Tahoma" w:hAnsi="Tahoma" w:cs="Tahoma"/>
          <w:b/>
          <w:sz w:val="18"/>
          <w:szCs w:val="18"/>
        </w:rPr>
        <w:t xml:space="preserve">sto tysięcy </w:t>
      </w:r>
      <w:r w:rsidRPr="00DE766C">
        <w:rPr>
          <w:rFonts w:ascii="Tahoma" w:hAnsi="Tahoma" w:cs="Tahoma"/>
          <w:b/>
          <w:sz w:val="18"/>
          <w:szCs w:val="18"/>
        </w:rPr>
        <w:t>złotych)</w:t>
      </w:r>
      <w:r>
        <w:rPr>
          <w:rFonts w:ascii="Tahoma" w:hAnsi="Tahoma" w:cs="Tahoma"/>
          <w:b/>
          <w:sz w:val="18"/>
          <w:szCs w:val="18"/>
        </w:rPr>
        <w:t>.</w:t>
      </w:r>
    </w:p>
    <w:p w14:paraId="08C6FA89" w14:textId="245BC342" w:rsidR="000B116D" w:rsidRDefault="000B116D" w:rsidP="001E34BE">
      <w:pPr>
        <w:ind w:left="708" w:hanging="708"/>
        <w:jc w:val="both"/>
        <w:rPr>
          <w:rFonts w:ascii="Tahoma" w:hAnsi="Tahoma" w:cs="Tahoma"/>
          <w:sz w:val="18"/>
          <w:szCs w:val="18"/>
        </w:rPr>
      </w:pPr>
      <w:r w:rsidRPr="00A42875">
        <w:rPr>
          <w:rFonts w:ascii="Tahoma" w:hAnsi="Tahoma" w:cs="Tahoma"/>
          <w:sz w:val="18"/>
          <w:szCs w:val="18"/>
        </w:rPr>
        <w:t>7.</w:t>
      </w:r>
      <w:r>
        <w:rPr>
          <w:rFonts w:ascii="Tahoma" w:hAnsi="Tahoma" w:cs="Tahoma"/>
          <w:sz w:val="18"/>
          <w:szCs w:val="18"/>
        </w:rPr>
        <w:t>3</w:t>
      </w:r>
      <w:r>
        <w:rPr>
          <w:rFonts w:ascii="Tahoma" w:hAnsi="Tahoma" w:cs="Tahoma"/>
          <w:b/>
          <w:sz w:val="18"/>
          <w:szCs w:val="18"/>
        </w:rPr>
        <w:tab/>
      </w:r>
      <w:r w:rsidRPr="00A42875">
        <w:rPr>
          <w:rFonts w:ascii="Tahoma" w:hAnsi="Tahoma" w:cs="Tahoma"/>
          <w:sz w:val="18"/>
          <w:szCs w:val="18"/>
        </w:rPr>
        <w:t>Zamawiający wykluczy z postępowania Wykonawcę w przypadku spełnienia wobec niego przesłanek okr</w:t>
      </w:r>
      <w:r w:rsidR="001E34BE">
        <w:rPr>
          <w:rFonts w:ascii="Tahoma" w:hAnsi="Tahoma" w:cs="Tahoma"/>
          <w:sz w:val="18"/>
          <w:szCs w:val="18"/>
        </w:rPr>
        <w:t>eślonych w art. 24 ust. 1 pkt 12</w:t>
      </w:r>
      <w:r w:rsidRPr="00A42875">
        <w:rPr>
          <w:rFonts w:ascii="Tahoma" w:hAnsi="Tahoma" w:cs="Tahoma"/>
          <w:sz w:val="18"/>
          <w:szCs w:val="18"/>
        </w:rPr>
        <w:t xml:space="preserve"> – 23</w:t>
      </w:r>
      <w:r>
        <w:rPr>
          <w:rFonts w:ascii="Tahoma" w:hAnsi="Tahoma" w:cs="Tahoma"/>
          <w:sz w:val="18"/>
          <w:szCs w:val="18"/>
        </w:rPr>
        <w:t xml:space="preserve"> ustawy Pzp</w:t>
      </w:r>
      <w:r w:rsidRPr="00A42875">
        <w:rPr>
          <w:rFonts w:ascii="Tahoma" w:hAnsi="Tahoma" w:cs="Tahoma"/>
          <w:sz w:val="18"/>
          <w:szCs w:val="18"/>
        </w:rPr>
        <w:t>,</w:t>
      </w:r>
      <w:r>
        <w:rPr>
          <w:rFonts w:ascii="Tahoma" w:hAnsi="Tahoma" w:cs="Tahoma"/>
          <w:sz w:val="18"/>
          <w:szCs w:val="18"/>
        </w:rPr>
        <w:t xml:space="preserve"> tj.</w:t>
      </w:r>
      <w:r w:rsidRPr="00A42875">
        <w:rPr>
          <w:rFonts w:ascii="Tahoma" w:hAnsi="Tahoma" w:cs="Tahoma"/>
          <w:sz w:val="18"/>
          <w:szCs w:val="18"/>
        </w:rPr>
        <w:t>:</w:t>
      </w:r>
    </w:p>
    <w:p w14:paraId="3A63E4D0" w14:textId="0CCBDBB3" w:rsidR="001E34BE" w:rsidRDefault="001E34BE" w:rsidP="000B116D">
      <w:pPr>
        <w:ind w:left="708" w:hanging="708"/>
        <w:jc w:val="both"/>
        <w:rPr>
          <w:rFonts w:ascii="Tahoma" w:hAnsi="Tahoma" w:cs="Tahoma"/>
          <w:sz w:val="18"/>
          <w:szCs w:val="18"/>
        </w:rPr>
      </w:pPr>
      <w:r>
        <w:rPr>
          <w:rFonts w:ascii="Tahoma" w:hAnsi="Tahoma" w:cs="Tahoma"/>
          <w:sz w:val="18"/>
          <w:szCs w:val="18"/>
        </w:rPr>
        <w:t>7.3.1</w:t>
      </w:r>
      <w:r w:rsidRPr="001E34BE">
        <w:rPr>
          <w:rFonts w:ascii="Tahoma" w:hAnsi="Tahoma" w:cs="Tahoma"/>
          <w:sz w:val="18"/>
          <w:szCs w:val="18"/>
        </w:rPr>
        <w:tab/>
        <w:t>wykonawcę, który nie wykazał spełniania warunków udziału w postępowaniu lub nie został zaproszony do negocjacji lub złożenia ofert wstępnych albo ofert, lub nie wykazał braku podstaw wykluczenia;</w:t>
      </w:r>
    </w:p>
    <w:p w14:paraId="54861171" w14:textId="39E4C669" w:rsidR="000B116D" w:rsidRPr="001E34BE" w:rsidRDefault="000B116D" w:rsidP="001E34BE">
      <w:pPr>
        <w:pStyle w:val="Akapitzlist"/>
        <w:numPr>
          <w:ilvl w:val="2"/>
          <w:numId w:val="43"/>
        </w:numPr>
        <w:jc w:val="both"/>
        <w:rPr>
          <w:rFonts w:ascii="Tahoma" w:hAnsi="Tahoma" w:cs="Tahoma"/>
          <w:sz w:val="18"/>
          <w:szCs w:val="18"/>
        </w:rPr>
      </w:pPr>
      <w:r w:rsidRPr="001E34BE">
        <w:rPr>
          <w:rFonts w:ascii="Tahoma" w:hAnsi="Tahoma" w:cs="Tahoma"/>
          <w:sz w:val="18"/>
          <w:szCs w:val="18"/>
        </w:rPr>
        <w:t xml:space="preserve">wykonawcę będącego osobą fizyczną, którego prawomocnie skazano za przestępstwo: </w:t>
      </w:r>
    </w:p>
    <w:p w14:paraId="3657F451" w14:textId="77777777" w:rsidR="000B116D" w:rsidRDefault="000B116D" w:rsidP="001E34BE">
      <w:pPr>
        <w:numPr>
          <w:ilvl w:val="1"/>
          <w:numId w:val="42"/>
        </w:numPr>
        <w:ind w:left="567" w:hanging="425"/>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14:paraId="6744A037" w14:textId="77777777" w:rsidR="000B116D" w:rsidRDefault="000B116D" w:rsidP="001E34BE">
      <w:pPr>
        <w:numPr>
          <w:ilvl w:val="1"/>
          <w:numId w:val="42"/>
        </w:numPr>
        <w:ind w:left="567" w:hanging="425"/>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r w:rsidRPr="00DD3B6A">
        <w:rPr>
          <w:rFonts w:ascii="Tahoma" w:hAnsi="Tahoma" w:cs="Tahoma"/>
          <w:sz w:val="18"/>
          <w:szCs w:val="18"/>
        </w:rPr>
        <w:t>c)  skarbowe,</w:t>
      </w:r>
      <w:r>
        <w:rPr>
          <w:rFonts w:ascii="Tahoma" w:hAnsi="Tahoma" w:cs="Tahoma"/>
          <w:sz w:val="18"/>
          <w:szCs w:val="18"/>
        </w:rPr>
        <w:t xml:space="preserve"> </w:t>
      </w:r>
    </w:p>
    <w:p w14:paraId="4EC3412F" w14:textId="77777777" w:rsidR="000B116D" w:rsidRDefault="000B116D" w:rsidP="001E34BE">
      <w:pPr>
        <w:numPr>
          <w:ilvl w:val="1"/>
          <w:numId w:val="42"/>
        </w:numPr>
        <w:ind w:left="567" w:hanging="425"/>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14:paraId="33A894CC" w14:textId="77777777" w:rsidR="000B116D"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2</w:t>
      </w:r>
      <w:r w:rsidRPr="00DD3B6A">
        <w:rPr>
          <w:rFonts w:ascii="Tahoma" w:hAnsi="Tahoma" w:cs="Tahoma"/>
          <w:sz w:val="18"/>
          <w:szCs w:val="18"/>
        </w:rPr>
        <w:t>;</w:t>
      </w:r>
      <w:r>
        <w:rPr>
          <w:rFonts w:ascii="Tahoma" w:hAnsi="Tahoma" w:cs="Tahoma"/>
          <w:sz w:val="18"/>
          <w:szCs w:val="18"/>
        </w:rPr>
        <w:t xml:space="preserve"> </w:t>
      </w:r>
    </w:p>
    <w:p w14:paraId="65611F16" w14:textId="77777777" w:rsidR="000B116D"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14:paraId="59F28C0C" w14:textId="77777777" w:rsidR="000B116D"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8F38844" w14:textId="77777777" w:rsidR="000B116D" w:rsidRPr="00DD3B6A"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1BF85B9" w14:textId="77777777" w:rsidR="000B116D" w:rsidRPr="00DD3B6A"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14:paraId="6B79EF0F" w14:textId="77777777" w:rsidR="000B116D" w:rsidRPr="00DD3B6A" w:rsidRDefault="000B116D" w:rsidP="001E34BE">
      <w:pPr>
        <w:numPr>
          <w:ilvl w:val="0"/>
          <w:numId w:val="42"/>
        </w:numPr>
        <w:ind w:left="567" w:hanging="567"/>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FD4FF05" w14:textId="77777777" w:rsidR="000B116D" w:rsidRPr="00DD3B6A"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6948444C" w14:textId="77777777" w:rsidR="000B116D" w:rsidRPr="00DD3B6A"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470FD84" w14:textId="77777777" w:rsidR="000B116D" w:rsidRPr="00DD3B6A"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14:paraId="4DBA65A1" w14:textId="77777777" w:rsidR="000B116D" w:rsidRDefault="000B116D" w:rsidP="001E34BE">
      <w:pPr>
        <w:numPr>
          <w:ilvl w:val="0"/>
          <w:numId w:val="42"/>
        </w:numPr>
        <w:ind w:left="567" w:hanging="567"/>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2D99F91" w14:textId="77777777" w:rsidR="000B116D" w:rsidRPr="00A42875" w:rsidRDefault="000B116D" w:rsidP="000B116D">
      <w:pPr>
        <w:spacing w:before="120" w:after="120" w:line="276" w:lineRule="auto"/>
        <w:jc w:val="both"/>
        <w:rPr>
          <w:rFonts w:ascii="Tahoma" w:hAnsi="Tahoma" w:cs="Tahoma"/>
          <w:sz w:val="18"/>
          <w:szCs w:val="18"/>
        </w:rPr>
      </w:pPr>
      <w:r>
        <w:rPr>
          <w:rFonts w:ascii="Tahoma" w:hAnsi="Tahoma" w:cs="Tahoma"/>
          <w:sz w:val="18"/>
          <w:szCs w:val="18"/>
        </w:rPr>
        <w:t>A także w przypadku gdy:</w:t>
      </w:r>
    </w:p>
    <w:p w14:paraId="71CB3B7D" w14:textId="168EF4FE" w:rsidR="000B116D" w:rsidRPr="007C7684" w:rsidRDefault="001E34BE" w:rsidP="000B116D">
      <w:pPr>
        <w:ind w:left="709" w:hanging="709"/>
        <w:jc w:val="both"/>
        <w:rPr>
          <w:rFonts w:ascii="Tahoma" w:hAnsi="Tahoma" w:cs="Tahoma"/>
          <w:iCs/>
          <w:sz w:val="18"/>
          <w:szCs w:val="18"/>
        </w:rPr>
      </w:pPr>
      <w:r>
        <w:rPr>
          <w:rFonts w:ascii="Tahoma" w:hAnsi="Tahoma" w:cs="Tahoma"/>
          <w:iCs/>
          <w:sz w:val="18"/>
          <w:szCs w:val="18"/>
        </w:rPr>
        <w:t>7.3.13</w:t>
      </w:r>
      <w:r w:rsidR="000B116D">
        <w:rPr>
          <w:rFonts w:ascii="Tahoma" w:hAnsi="Tahoma" w:cs="Tahoma"/>
          <w:iCs/>
          <w:sz w:val="18"/>
          <w:szCs w:val="18"/>
        </w:rPr>
        <w:tab/>
      </w:r>
      <w:r w:rsidR="000B116D" w:rsidRPr="007C7684">
        <w:rPr>
          <w:rFonts w:ascii="Tahoma" w:hAnsi="Tahoma" w:cs="Tahoma"/>
          <w:iCs/>
          <w:sz w:val="18"/>
          <w:szCs w:val="18"/>
        </w:rPr>
        <w:t xml:space="preserve">w stosunku do </w:t>
      </w:r>
      <w:r w:rsidR="000B116D">
        <w:rPr>
          <w:rFonts w:ascii="Tahoma" w:hAnsi="Tahoma" w:cs="Tahoma"/>
          <w:iCs/>
          <w:sz w:val="18"/>
          <w:szCs w:val="18"/>
        </w:rPr>
        <w:t xml:space="preserve">Wykonawcy </w:t>
      </w:r>
      <w:r w:rsidR="000B116D" w:rsidRPr="007C7684">
        <w:rPr>
          <w:rFonts w:ascii="Tahoma" w:hAnsi="Tahoma" w:cs="Tahoma"/>
          <w:iCs/>
          <w:sz w:val="18"/>
          <w:szCs w:val="18"/>
        </w:rPr>
        <w:t>otwarto likwidację, w zatwierdzonym przez sąd układzie w postępowaniu restrukturyzacyjnym</w:t>
      </w:r>
      <w:r w:rsidR="000B116D">
        <w:rPr>
          <w:rFonts w:ascii="Tahoma" w:hAnsi="Tahoma" w:cs="Tahoma"/>
          <w:iCs/>
          <w:sz w:val="18"/>
          <w:szCs w:val="18"/>
        </w:rPr>
        <w:t xml:space="preserve"> </w:t>
      </w:r>
      <w:r w:rsidR="000B116D" w:rsidRPr="007C7684">
        <w:rPr>
          <w:rFonts w:ascii="Tahoma" w:hAnsi="Tahoma" w:cs="Tahoma"/>
          <w:iCs/>
          <w:sz w:val="18"/>
          <w:szCs w:val="18"/>
        </w:rPr>
        <w:t>jest przewidziane zaspokojenie wierzycieli przez likwidację jego majątku lub sąd zarządził likwidację</w:t>
      </w:r>
      <w:r w:rsidR="000B116D">
        <w:rPr>
          <w:rFonts w:ascii="Tahoma" w:hAnsi="Tahoma" w:cs="Tahoma"/>
          <w:iCs/>
          <w:sz w:val="18"/>
          <w:szCs w:val="18"/>
        </w:rPr>
        <w:t xml:space="preserve"> </w:t>
      </w:r>
      <w:r w:rsidR="000B116D" w:rsidRPr="007C7684">
        <w:rPr>
          <w:rFonts w:ascii="Tahoma" w:hAnsi="Tahoma" w:cs="Tahoma"/>
          <w:iCs/>
          <w:sz w:val="18"/>
          <w:szCs w:val="18"/>
        </w:rPr>
        <w:t>jego majątku w trybie art. 332 ust. 1 ustawy z dnia 15 maja 2015 r. – Prawo restrukturyzacyjne</w:t>
      </w:r>
      <w:r w:rsidR="000B116D">
        <w:rPr>
          <w:rFonts w:ascii="Tahoma" w:hAnsi="Tahoma" w:cs="Tahoma"/>
          <w:iCs/>
          <w:sz w:val="18"/>
          <w:szCs w:val="18"/>
        </w:rPr>
        <w:t xml:space="preserve"> (Dz. U. poz. 978, z późn. zm.)</w:t>
      </w:r>
      <w:r w:rsidR="000B116D" w:rsidRPr="007C7684">
        <w:rPr>
          <w:rFonts w:ascii="Tahoma" w:hAnsi="Tahoma" w:cs="Tahoma"/>
          <w:iCs/>
          <w:sz w:val="18"/>
          <w:szCs w:val="18"/>
        </w:rPr>
        <w:t xml:space="preserve"> lub którego upadłość ogłoszono, z wyjątkiem wykonawcy, który po ogłoszeniu</w:t>
      </w:r>
      <w:r w:rsidR="000B116D">
        <w:rPr>
          <w:rFonts w:ascii="Tahoma" w:hAnsi="Tahoma" w:cs="Tahoma"/>
          <w:iCs/>
          <w:sz w:val="18"/>
          <w:szCs w:val="18"/>
        </w:rPr>
        <w:t xml:space="preserve"> </w:t>
      </w:r>
      <w:r w:rsidR="000B116D" w:rsidRPr="007C7684">
        <w:rPr>
          <w:rFonts w:ascii="Tahoma" w:hAnsi="Tahoma" w:cs="Tahoma"/>
          <w:iCs/>
          <w:sz w:val="18"/>
          <w:szCs w:val="18"/>
        </w:rPr>
        <w:t>upadłości zawarł układ zatwierdzony prawomocnym postanowieniem sądu, jeżeli układ nie przewiduje</w:t>
      </w:r>
      <w:r w:rsidR="000B116D">
        <w:rPr>
          <w:rFonts w:ascii="Tahoma" w:hAnsi="Tahoma" w:cs="Tahoma"/>
          <w:iCs/>
          <w:sz w:val="18"/>
          <w:szCs w:val="18"/>
        </w:rPr>
        <w:t xml:space="preserve"> </w:t>
      </w:r>
      <w:r w:rsidR="000B116D" w:rsidRPr="007C7684">
        <w:rPr>
          <w:rFonts w:ascii="Tahoma" w:hAnsi="Tahoma" w:cs="Tahoma"/>
          <w:iCs/>
          <w:sz w:val="18"/>
          <w:szCs w:val="18"/>
        </w:rPr>
        <w:t>zaspokojenia wierzycieli przez likwidację majątku upadłego, chyba że sąd zarządził likwidację jego</w:t>
      </w:r>
      <w:r w:rsidR="000B116D">
        <w:rPr>
          <w:rFonts w:ascii="Tahoma" w:hAnsi="Tahoma" w:cs="Tahoma"/>
          <w:iCs/>
          <w:sz w:val="18"/>
          <w:szCs w:val="18"/>
        </w:rPr>
        <w:t xml:space="preserve"> </w:t>
      </w:r>
      <w:r w:rsidR="000B116D" w:rsidRPr="007C7684">
        <w:rPr>
          <w:rFonts w:ascii="Tahoma" w:hAnsi="Tahoma" w:cs="Tahoma"/>
          <w:iCs/>
          <w:sz w:val="18"/>
          <w:szCs w:val="18"/>
        </w:rPr>
        <w:t>majątku w trybie art. 366 ust. 1 ustawy z dnia 28 lutego 2003 r. – Prawo upadłościowe (Dz. U. z 2015 r.</w:t>
      </w:r>
      <w:r w:rsidR="000B116D">
        <w:rPr>
          <w:rFonts w:ascii="Tahoma" w:hAnsi="Tahoma" w:cs="Tahoma"/>
          <w:iCs/>
          <w:sz w:val="18"/>
          <w:szCs w:val="18"/>
        </w:rPr>
        <w:t xml:space="preserve"> </w:t>
      </w:r>
      <w:r w:rsidR="000B116D" w:rsidRPr="007C7684">
        <w:rPr>
          <w:rFonts w:ascii="Tahoma" w:hAnsi="Tahoma" w:cs="Tahoma"/>
          <w:iCs/>
          <w:sz w:val="18"/>
          <w:szCs w:val="18"/>
        </w:rPr>
        <w:t>poz. 233, z późn. zm.);</w:t>
      </w:r>
    </w:p>
    <w:p w14:paraId="1CB624FF" w14:textId="55ED5461" w:rsidR="000B116D" w:rsidRDefault="001E34BE" w:rsidP="000B116D">
      <w:pPr>
        <w:ind w:left="709" w:hanging="709"/>
        <w:jc w:val="both"/>
        <w:rPr>
          <w:rFonts w:ascii="Tahoma" w:hAnsi="Tahoma" w:cs="Tahoma"/>
          <w:iCs/>
          <w:sz w:val="18"/>
          <w:szCs w:val="18"/>
        </w:rPr>
      </w:pPr>
      <w:r>
        <w:rPr>
          <w:rFonts w:ascii="Tahoma" w:hAnsi="Tahoma" w:cs="Tahoma"/>
          <w:iCs/>
          <w:sz w:val="18"/>
          <w:szCs w:val="18"/>
        </w:rPr>
        <w:lastRenderedPageBreak/>
        <w:t>7.3.14</w:t>
      </w:r>
      <w:r w:rsidR="000B116D">
        <w:rPr>
          <w:rFonts w:ascii="Tahoma" w:hAnsi="Tahoma" w:cs="Tahoma"/>
          <w:iCs/>
          <w:sz w:val="18"/>
          <w:szCs w:val="18"/>
        </w:rPr>
        <w:t>.</w:t>
      </w:r>
      <w:r w:rsidR="000B116D">
        <w:rPr>
          <w:rFonts w:ascii="Tahoma" w:hAnsi="Tahoma" w:cs="Tahoma"/>
          <w:iCs/>
          <w:sz w:val="18"/>
          <w:szCs w:val="18"/>
        </w:rPr>
        <w:tab/>
        <w:t>Wykonawca</w:t>
      </w:r>
      <w:r w:rsidR="000B116D" w:rsidRPr="007C7684">
        <w:rPr>
          <w:rFonts w:ascii="Tahoma" w:hAnsi="Tahoma" w:cs="Tahoma"/>
          <w:iCs/>
          <w:sz w:val="18"/>
          <w:szCs w:val="18"/>
        </w:rPr>
        <w:t xml:space="preserve"> w sposób zawiniony poważnie naruszył obowiązki zawodowe, co podważa jego uczciwość,</w:t>
      </w:r>
      <w:r w:rsidR="000B116D">
        <w:rPr>
          <w:rFonts w:ascii="Tahoma" w:hAnsi="Tahoma" w:cs="Tahoma"/>
          <w:iCs/>
          <w:sz w:val="18"/>
          <w:szCs w:val="18"/>
        </w:rPr>
        <w:t xml:space="preserve"> </w:t>
      </w:r>
      <w:r w:rsidR="000B116D" w:rsidRPr="007C7684">
        <w:rPr>
          <w:rFonts w:ascii="Tahoma" w:hAnsi="Tahoma" w:cs="Tahoma"/>
          <w:iCs/>
          <w:sz w:val="18"/>
          <w:szCs w:val="18"/>
        </w:rPr>
        <w:t>w szczególności gdy wykonawca w wyniku zamierzonego działania lub rażącego niedbalstwa nie wykonał</w:t>
      </w:r>
      <w:r w:rsidR="000B116D">
        <w:rPr>
          <w:rFonts w:ascii="Tahoma" w:hAnsi="Tahoma" w:cs="Tahoma"/>
          <w:iCs/>
          <w:sz w:val="18"/>
          <w:szCs w:val="18"/>
        </w:rPr>
        <w:t xml:space="preserve"> </w:t>
      </w:r>
      <w:r w:rsidR="000B116D" w:rsidRPr="007C7684">
        <w:rPr>
          <w:rFonts w:ascii="Tahoma" w:hAnsi="Tahoma" w:cs="Tahoma"/>
          <w:iCs/>
          <w:sz w:val="18"/>
          <w:szCs w:val="18"/>
        </w:rPr>
        <w:t>lub nienależycie wykonał zamówienie, co zamawiający jest w stanie wykazać za pomocą stosownych środków</w:t>
      </w:r>
      <w:r w:rsidR="000B116D">
        <w:rPr>
          <w:rFonts w:ascii="Tahoma" w:hAnsi="Tahoma" w:cs="Tahoma"/>
          <w:iCs/>
          <w:sz w:val="18"/>
          <w:szCs w:val="18"/>
        </w:rPr>
        <w:t xml:space="preserve"> dowodowych – jeżeli nie upłynęły 3 lata od dnia zaistnienia zdarzenia będącego podstawą wykluczenia,</w:t>
      </w:r>
    </w:p>
    <w:p w14:paraId="12B61B7D" w14:textId="6359CA88" w:rsidR="000B116D" w:rsidRDefault="001E34BE" w:rsidP="000B116D">
      <w:pPr>
        <w:ind w:left="709" w:hanging="709"/>
        <w:jc w:val="both"/>
        <w:rPr>
          <w:rFonts w:ascii="Tahoma" w:hAnsi="Tahoma" w:cs="Tahoma"/>
          <w:iCs/>
          <w:sz w:val="18"/>
          <w:szCs w:val="18"/>
        </w:rPr>
      </w:pPr>
      <w:r>
        <w:rPr>
          <w:rFonts w:ascii="Tahoma" w:hAnsi="Tahoma" w:cs="Tahoma"/>
          <w:iCs/>
          <w:sz w:val="18"/>
          <w:szCs w:val="18"/>
        </w:rPr>
        <w:t>7.3.15</w:t>
      </w:r>
      <w:r w:rsidR="000B116D">
        <w:rPr>
          <w:rFonts w:ascii="Tahoma" w:hAnsi="Tahoma" w:cs="Tahoma"/>
          <w:iCs/>
          <w:sz w:val="18"/>
          <w:szCs w:val="18"/>
        </w:rPr>
        <w:tab/>
        <w:t>Wykonawca</w:t>
      </w:r>
      <w:r w:rsidR="000B116D" w:rsidRPr="007C7684">
        <w:rPr>
          <w:rFonts w:ascii="Tahoma" w:hAnsi="Tahoma" w:cs="Tahoma"/>
          <w:iCs/>
          <w:sz w:val="18"/>
          <w:szCs w:val="18"/>
        </w:rPr>
        <w:t>, z przyczyn leżących po jego stronie, nie wykonał albo nienależycie wykonał w istotnym stopniu</w:t>
      </w:r>
      <w:r w:rsidR="000B116D">
        <w:rPr>
          <w:rFonts w:ascii="Tahoma" w:hAnsi="Tahoma" w:cs="Tahoma"/>
          <w:iCs/>
          <w:sz w:val="18"/>
          <w:szCs w:val="18"/>
        </w:rPr>
        <w:t xml:space="preserve"> </w:t>
      </w:r>
      <w:r w:rsidR="000B116D" w:rsidRPr="007C7684">
        <w:rPr>
          <w:rFonts w:ascii="Tahoma" w:hAnsi="Tahoma" w:cs="Tahoma"/>
          <w:iCs/>
          <w:sz w:val="18"/>
          <w:szCs w:val="18"/>
        </w:rPr>
        <w:t>wcześniejszą umowę w sprawie zamówienia publicznego lub umowę koncesji, zawartą z zamawiającym, co doprowadziło do rozwiązania umo</w:t>
      </w:r>
      <w:r w:rsidR="000B116D">
        <w:rPr>
          <w:rFonts w:ascii="Tahoma" w:hAnsi="Tahoma" w:cs="Tahoma"/>
          <w:iCs/>
          <w:sz w:val="18"/>
          <w:szCs w:val="18"/>
        </w:rPr>
        <w:t>wy lub zasądzenia odszkodowania - jeżeli nie upłynęły 3 lata od dnia zaistnienia zdarzenia będącego podstawą wykluczenia.</w:t>
      </w:r>
    </w:p>
    <w:p w14:paraId="6F493D82" w14:textId="77777777" w:rsidR="000B116D" w:rsidRDefault="000B116D" w:rsidP="000B116D">
      <w:pPr>
        <w:ind w:left="709" w:hanging="709"/>
        <w:jc w:val="both"/>
        <w:rPr>
          <w:rFonts w:ascii="Tahoma" w:hAnsi="Tahoma" w:cs="Tahoma"/>
          <w:iCs/>
          <w:sz w:val="18"/>
          <w:szCs w:val="18"/>
        </w:rPr>
      </w:pPr>
    </w:p>
    <w:p w14:paraId="67C99FC8" w14:textId="77777777" w:rsidR="000B116D" w:rsidRPr="00010E16" w:rsidRDefault="000B116D" w:rsidP="000B116D">
      <w:pPr>
        <w:ind w:left="709" w:hanging="709"/>
        <w:jc w:val="both"/>
        <w:rPr>
          <w:rFonts w:ascii="Tahoma" w:hAnsi="Tahoma" w:cs="Tahoma"/>
          <w:iCs/>
          <w:sz w:val="18"/>
          <w:szCs w:val="18"/>
        </w:rPr>
      </w:pPr>
      <w:r>
        <w:rPr>
          <w:rFonts w:ascii="Tahoma" w:hAnsi="Tahoma" w:cs="Tahoma"/>
          <w:iCs/>
          <w:sz w:val="18"/>
          <w:szCs w:val="18"/>
        </w:rPr>
        <w:t>7.4.</w:t>
      </w:r>
      <w:r>
        <w:rPr>
          <w:rFonts w:ascii="Tahoma" w:hAnsi="Tahoma" w:cs="Tahoma"/>
          <w:iCs/>
          <w:sz w:val="18"/>
          <w:szCs w:val="18"/>
        </w:rPr>
        <w:tab/>
      </w:r>
      <w:r w:rsidRPr="00010E16">
        <w:rPr>
          <w:rFonts w:ascii="Tahoma" w:hAnsi="Tahoma" w:cs="Tahoma"/>
          <w:iCs/>
          <w:sz w:val="18"/>
          <w:szCs w:val="18"/>
        </w:rPr>
        <w:t xml:space="preserve">Wykonawca, który podlega wykluczeniu na podstawie </w:t>
      </w:r>
      <w:r>
        <w:rPr>
          <w:rFonts w:ascii="Tahoma" w:hAnsi="Tahoma" w:cs="Tahoma"/>
          <w:iCs/>
          <w:sz w:val="18"/>
          <w:szCs w:val="18"/>
        </w:rPr>
        <w:t xml:space="preserve">pkt 7.3.1, 7.3.2., 7.3.4. – 7.3.8. </w:t>
      </w:r>
      <w:r w:rsidRPr="00010E16">
        <w:rPr>
          <w:rFonts w:ascii="Tahoma" w:hAnsi="Tahoma" w:cs="Tahoma"/>
          <w:iCs/>
          <w:sz w:val="18"/>
          <w:szCs w:val="18"/>
        </w:rPr>
        <w:t xml:space="preserve">lub </w:t>
      </w:r>
      <w:r>
        <w:rPr>
          <w:rFonts w:ascii="Tahoma" w:hAnsi="Tahoma" w:cs="Tahoma"/>
          <w:iCs/>
          <w:sz w:val="18"/>
          <w:szCs w:val="18"/>
        </w:rPr>
        <w:t>pkt. 7.3.12., 7.3.13. i 7.3.14 SIWZ</w:t>
      </w:r>
      <w:r w:rsidRPr="00010E16">
        <w:rPr>
          <w:rFonts w:ascii="Tahoma" w:hAnsi="Tahoma" w:cs="Tahoma"/>
          <w:iCs/>
          <w:sz w:val="18"/>
          <w:szCs w:val="18"/>
        </w:rPr>
        <w:t>, może</w:t>
      </w:r>
      <w:r>
        <w:rPr>
          <w:rFonts w:ascii="Tahoma" w:hAnsi="Tahoma" w:cs="Tahoma"/>
          <w:iCs/>
          <w:sz w:val="18"/>
          <w:szCs w:val="18"/>
        </w:rPr>
        <w:t xml:space="preserve"> </w:t>
      </w:r>
      <w:r w:rsidRPr="00010E16">
        <w:rPr>
          <w:rFonts w:ascii="Tahoma" w:hAnsi="Tahoma" w:cs="Tahoma"/>
          <w:iCs/>
          <w:sz w:val="18"/>
          <w:szCs w:val="18"/>
        </w:rPr>
        <w:t>przedstawić dowody na to, że podjęte przez niego środki są wystarczające do wykazania jego rzetelności,</w:t>
      </w:r>
      <w:r>
        <w:rPr>
          <w:rFonts w:ascii="Tahoma" w:hAnsi="Tahoma" w:cs="Tahoma"/>
          <w:iCs/>
          <w:sz w:val="18"/>
          <w:szCs w:val="18"/>
        </w:rPr>
        <w:t xml:space="preserve"> </w:t>
      </w:r>
      <w:r w:rsidRPr="00010E16">
        <w:rPr>
          <w:rFonts w:ascii="Tahoma" w:hAnsi="Tahoma" w:cs="Tahoma"/>
          <w:iCs/>
          <w:sz w:val="18"/>
          <w:szCs w:val="18"/>
        </w:rPr>
        <w:t>w szczególności udowodnić naprawienie szkody wyrządzonej przestępstwem lub przestępstwem skarbowym,</w:t>
      </w:r>
      <w:r>
        <w:rPr>
          <w:rFonts w:ascii="Tahoma" w:hAnsi="Tahoma" w:cs="Tahoma"/>
          <w:iCs/>
          <w:sz w:val="18"/>
          <w:szCs w:val="18"/>
        </w:rPr>
        <w:t xml:space="preserve"> </w:t>
      </w:r>
      <w:r w:rsidRPr="00010E16">
        <w:rPr>
          <w:rFonts w:ascii="Tahoma" w:hAnsi="Tahoma" w:cs="Tahoma"/>
          <w:iCs/>
          <w:sz w:val="18"/>
          <w:szCs w:val="18"/>
        </w:rPr>
        <w:t>zadośćuczynienie pieniężne za doznaną krzywdę lub naprawienie szkody, wyczerpujące wyjaśnienie stanu faktycznego</w:t>
      </w:r>
      <w:r>
        <w:rPr>
          <w:rFonts w:ascii="Tahoma" w:hAnsi="Tahoma" w:cs="Tahoma"/>
          <w:iCs/>
          <w:sz w:val="18"/>
          <w:szCs w:val="18"/>
        </w:rPr>
        <w:t xml:space="preserve"> </w:t>
      </w:r>
      <w:r w:rsidRPr="00010E16">
        <w:rPr>
          <w:rFonts w:ascii="Tahoma" w:hAnsi="Tahoma" w:cs="Tahoma"/>
          <w:iCs/>
          <w:sz w:val="18"/>
          <w:szCs w:val="18"/>
        </w:rPr>
        <w:t>oraz współpracę z organami ścigania oraz podjęcie konkretnych środków technicznych, organizacyjnych</w:t>
      </w:r>
      <w:r>
        <w:rPr>
          <w:rFonts w:ascii="Tahoma" w:hAnsi="Tahoma" w:cs="Tahoma"/>
          <w:iCs/>
          <w:sz w:val="18"/>
          <w:szCs w:val="18"/>
        </w:rPr>
        <w:t xml:space="preserve"> </w:t>
      </w:r>
      <w:r w:rsidRPr="00010E16">
        <w:rPr>
          <w:rFonts w:ascii="Tahoma" w:hAnsi="Tahoma" w:cs="Tahoma"/>
          <w:iCs/>
          <w:sz w:val="18"/>
          <w:szCs w:val="18"/>
        </w:rPr>
        <w:t>i kadrowych, które są odpowiednie dla zapobiegania dalszym przestępstwom lub przestępstwom skarbowym</w:t>
      </w:r>
      <w:r>
        <w:rPr>
          <w:rFonts w:ascii="Tahoma" w:hAnsi="Tahoma" w:cs="Tahoma"/>
          <w:iCs/>
          <w:sz w:val="18"/>
          <w:szCs w:val="18"/>
        </w:rPr>
        <w:t xml:space="preserve"> </w:t>
      </w:r>
      <w:r w:rsidRPr="00010E16">
        <w:rPr>
          <w:rFonts w:ascii="Tahoma" w:hAnsi="Tahoma" w:cs="Tahoma"/>
          <w:iCs/>
          <w:sz w:val="18"/>
          <w:szCs w:val="18"/>
        </w:rPr>
        <w:t xml:space="preserve">lub nieprawidłowemu postępowaniu wykonawcy. </w:t>
      </w:r>
      <w:r>
        <w:rPr>
          <w:rFonts w:ascii="Tahoma" w:hAnsi="Tahoma" w:cs="Tahoma"/>
          <w:iCs/>
          <w:sz w:val="18"/>
          <w:szCs w:val="18"/>
        </w:rPr>
        <w:t>Z</w:t>
      </w:r>
      <w:r w:rsidRPr="00010E16">
        <w:rPr>
          <w:rFonts w:ascii="Tahoma" w:hAnsi="Tahoma" w:cs="Tahoma"/>
          <w:iCs/>
          <w:sz w:val="18"/>
          <w:szCs w:val="18"/>
        </w:rPr>
        <w:t>dania pierwszego nie stosuje się, jeżeli wobec</w:t>
      </w:r>
      <w:r>
        <w:rPr>
          <w:rFonts w:ascii="Tahoma" w:hAnsi="Tahoma" w:cs="Tahoma"/>
          <w:iCs/>
          <w:sz w:val="18"/>
          <w:szCs w:val="18"/>
        </w:rPr>
        <w:t xml:space="preserve"> </w:t>
      </w:r>
      <w:r w:rsidRPr="00010E16">
        <w:rPr>
          <w:rFonts w:ascii="Tahoma" w:hAnsi="Tahoma" w:cs="Tahoma"/>
          <w:iCs/>
          <w:sz w:val="18"/>
          <w:szCs w:val="18"/>
        </w:rPr>
        <w:t>wykonawcy, będącego podmiotem zbiorowym, orzeczono prawomocnym wyrokiem sądu zakaz ubiegania się</w:t>
      </w:r>
      <w:r>
        <w:rPr>
          <w:rFonts w:ascii="Tahoma" w:hAnsi="Tahoma" w:cs="Tahoma"/>
          <w:iCs/>
          <w:sz w:val="18"/>
          <w:szCs w:val="18"/>
        </w:rPr>
        <w:t xml:space="preserve"> </w:t>
      </w:r>
      <w:r w:rsidRPr="00010E16">
        <w:rPr>
          <w:rFonts w:ascii="Tahoma" w:hAnsi="Tahoma" w:cs="Tahoma"/>
          <w:iCs/>
          <w:sz w:val="18"/>
          <w:szCs w:val="18"/>
        </w:rPr>
        <w:t>o udzielenie zamówienia oraz nie upłynął określony w tym wyroku okres obowiązywania tego zakazu.</w:t>
      </w:r>
    </w:p>
    <w:p w14:paraId="3D03A9BA" w14:textId="77777777" w:rsidR="000B116D" w:rsidRPr="00010E16" w:rsidRDefault="000B116D" w:rsidP="000B116D">
      <w:pPr>
        <w:ind w:left="709" w:hanging="709"/>
        <w:jc w:val="both"/>
        <w:rPr>
          <w:rFonts w:ascii="Tahoma" w:hAnsi="Tahoma" w:cs="Tahoma"/>
          <w:iCs/>
          <w:sz w:val="18"/>
          <w:szCs w:val="18"/>
        </w:rPr>
      </w:pPr>
      <w:r>
        <w:rPr>
          <w:rFonts w:ascii="Tahoma" w:hAnsi="Tahoma" w:cs="Tahoma"/>
          <w:iCs/>
          <w:sz w:val="18"/>
          <w:szCs w:val="18"/>
        </w:rPr>
        <w:t>7.4.1.</w:t>
      </w:r>
      <w:r>
        <w:rPr>
          <w:rFonts w:ascii="Tahoma" w:hAnsi="Tahoma" w:cs="Tahoma"/>
          <w:iCs/>
          <w:sz w:val="18"/>
          <w:szCs w:val="18"/>
        </w:rPr>
        <w:tab/>
      </w:r>
      <w:r w:rsidRPr="00010E16">
        <w:rPr>
          <w:rFonts w:ascii="Tahoma" w:hAnsi="Tahoma" w:cs="Tahoma"/>
          <w:iCs/>
          <w:sz w:val="18"/>
          <w:szCs w:val="18"/>
        </w:rPr>
        <w:t>Wykonawca nie podlega wykluczeniu, jeżeli zamawiający, uwzględniając wagę i szczególne</w:t>
      </w:r>
      <w:r>
        <w:rPr>
          <w:rFonts w:ascii="Tahoma" w:hAnsi="Tahoma" w:cs="Tahoma"/>
          <w:iCs/>
          <w:sz w:val="18"/>
          <w:szCs w:val="18"/>
        </w:rPr>
        <w:t xml:space="preserve"> okoliczności </w:t>
      </w:r>
      <w:r w:rsidRPr="00010E16">
        <w:rPr>
          <w:rFonts w:ascii="Tahoma" w:hAnsi="Tahoma" w:cs="Tahoma"/>
          <w:iCs/>
          <w:sz w:val="18"/>
          <w:szCs w:val="18"/>
        </w:rPr>
        <w:t xml:space="preserve">czynu wykonawcy, uzna za wystarczające dowody przedstawione na podstawie </w:t>
      </w:r>
      <w:r>
        <w:rPr>
          <w:rFonts w:ascii="Tahoma" w:hAnsi="Tahoma" w:cs="Tahoma"/>
          <w:iCs/>
          <w:sz w:val="18"/>
          <w:szCs w:val="18"/>
        </w:rPr>
        <w:t>pkt 7.4</w:t>
      </w:r>
      <w:r w:rsidRPr="00010E16">
        <w:rPr>
          <w:rFonts w:ascii="Tahoma" w:hAnsi="Tahoma" w:cs="Tahoma"/>
          <w:iCs/>
          <w:sz w:val="18"/>
          <w:szCs w:val="18"/>
        </w:rPr>
        <w:t>.</w:t>
      </w:r>
    </w:p>
    <w:p w14:paraId="509317E4" w14:textId="77777777" w:rsidR="000B116D" w:rsidRDefault="000B116D" w:rsidP="000B116D">
      <w:pPr>
        <w:ind w:left="709" w:hanging="709"/>
        <w:jc w:val="both"/>
        <w:rPr>
          <w:rFonts w:ascii="Tahoma" w:hAnsi="Tahoma" w:cs="Tahoma"/>
          <w:iCs/>
          <w:sz w:val="18"/>
          <w:szCs w:val="18"/>
        </w:rPr>
      </w:pPr>
      <w:r>
        <w:rPr>
          <w:rFonts w:ascii="Tahoma" w:hAnsi="Tahoma" w:cs="Tahoma"/>
          <w:iCs/>
          <w:sz w:val="18"/>
          <w:szCs w:val="18"/>
        </w:rPr>
        <w:t xml:space="preserve">7.4.2 </w:t>
      </w:r>
      <w:r>
        <w:rPr>
          <w:rFonts w:ascii="Tahoma" w:hAnsi="Tahoma" w:cs="Tahoma"/>
          <w:iCs/>
          <w:sz w:val="18"/>
          <w:szCs w:val="18"/>
        </w:rPr>
        <w:tab/>
      </w:r>
      <w:r w:rsidRPr="00010E16">
        <w:rPr>
          <w:rFonts w:ascii="Tahoma" w:hAnsi="Tahoma" w:cs="Tahoma"/>
          <w:iCs/>
          <w:sz w:val="18"/>
          <w:szCs w:val="18"/>
        </w:rPr>
        <w:t xml:space="preserve">W przypadkach, o których mowa w </w:t>
      </w:r>
      <w:r>
        <w:rPr>
          <w:rFonts w:ascii="Tahoma" w:hAnsi="Tahoma" w:cs="Tahoma"/>
          <w:iCs/>
          <w:sz w:val="18"/>
          <w:szCs w:val="18"/>
        </w:rPr>
        <w:t xml:space="preserve">pkt. 7.3.7. SIWZ </w:t>
      </w:r>
      <w:r w:rsidRPr="00010E16">
        <w:rPr>
          <w:rFonts w:ascii="Tahoma" w:hAnsi="Tahoma" w:cs="Tahoma"/>
          <w:iCs/>
          <w:sz w:val="18"/>
          <w:szCs w:val="18"/>
        </w:rPr>
        <w:t>przed wykluczeniem wykonawcy, zamawiający zapewnia</w:t>
      </w:r>
      <w:r>
        <w:rPr>
          <w:rFonts w:ascii="Tahoma" w:hAnsi="Tahoma" w:cs="Tahoma"/>
          <w:iCs/>
          <w:sz w:val="18"/>
          <w:szCs w:val="18"/>
        </w:rPr>
        <w:t xml:space="preserve"> </w:t>
      </w:r>
      <w:r w:rsidRPr="00010E16">
        <w:rPr>
          <w:rFonts w:ascii="Tahoma" w:hAnsi="Tahoma" w:cs="Tahoma"/>
          <w:iCs/>
          <w:sz w:val="18"/>
          <w:szCs w:val="18"/>
        </w:rPr>
        <w:t>temu wykonawcy możliwość udowodnienia, że jego udział w przygotowaniu postępowania o udzielenie</w:t>
      </w:r>
      <w:r>
        <w:rPr>
          <w:rFonts w:ascii="Tahoma" w:hAnsi="Tahoma" w:cs="Tahoma"/>
          <w:iCs/>
          <w:sz w:val="18"/>
          <w:szCs w:val="18"/>
        </w:rPr>
        <w:t xml:space="preserve"> </w:t>
      </w:r>
      <w:r w:rsidRPr="00010E16">
        <w:rPr>
          <w:rFonts w:ascii="Tahoma" w:hAnsi="Tahoma" w:cs="Tahoma"/>
          <w:iCs/>
          <w:sz w:val="18"/>
          <w:szCs w:val="18"/>
        </w:rPr>
        <w:t>zamówienia nie zakłóci konkurencji. Zamawiający wskazuje w protokole sposób zapewnienia konkurencji.</w:t>
      </w:r>
    </w:p>
    <w:p w14:paraId="36085F12" w14:textId="77777777" w:rsidR="000B116D" w:rsidRDefault="000B116D" w:rsidP="000B116D">
      <w:pPr>
        <w:ind w:left="709" w:hanging="709"/>
        <w:jc w:val="both"/>
        <w:rPr>
          <w:rFonts w:ascii="Tahoma" w:hAnsi="Tahoma" w:cs="Tahoma"/>
          <w:iCs/>
          <w:sz w:val="18"/>
          <w:szCs w:val="18"/>
        </w:rPr>
      </w:pPr>
      <w:r>
        <w:rPr>
          <w:rFonts w:ascii="Tahoma" w:hAnsi="Tahoma" w:cs="Tahoma"/>
          <w:iCs/>
          <w:sz w:val="18"/>
          <w:szCs w:val="18"/>
        </w:rPr>
        <w:t>7.5</w:t>
      </w:r>
      <w:r w:rsidRPr="00F71DCD">
        <w:rPr>
          <w:rFonts w:ascii="Tahoma" w:hAnsi="Tahoma" w:cs="Tahoma"/>
          <w:iCs/>
          <w:sz w:val="18"/>
          <w:szCs w:val="18"/>
        </w:rPr>
        <w:t>.</w:t>
      </w:r>
      <w:r w:rsidRPr="00F71DCD">
        <w:rPr>
          <w:rFonts w:ascii="Tahoma" w:hAnsi="Tahoma" w:cs="Tahoma"/>
          <w:iCs/>
          <w:sz w:val="18"/>
          <w:szCs w:val="18"/>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A33F5D3" w14:textId="77777777" w:rsidR="000B116D" w:rsidRDefault="000B116D" w:rsidP="000B116D">
      <w:pPr>
        <w:ind w:left="709" w:hanging="709"/>
        <w:jc w:val="both"/>
        <w:rPr>
          <w:rFonts w:ascii="Tahoma" w:hAnsi="Tahoma" w:cs="Tahoma"/>
          <w:iCs/>
          <w:sz w:val="18"/>
          <w:szCs w:val="18"/>
        </w:rPr>
      </w:pPr>
      <w:r>
        <w:rPr>
          <w:rFonts w:ascii="Tahoma" w:hAnsi="Tahoma" w:cs="Tahoma"/>
          <w:iCs/>
          <w:sz w:val="18"/>
          <w:szCs w:val="18"/>
        </w:rPr>
        <w:t>7.6.</w:t>
      </w:r>
      <w:r>
        <w:rPr>
          <w:rFonts w:ascii="Tahoma" w:hAnsi="Tahoma" w:cs="Tahoma"/>
          <w:iCs/>
          <w:sz w:val="18"/>
          <w:szCs w:val="18"/>
        </w:rPr>
        <w:tab/>
      </w:r>
      <w:r w:rsidRPr="00F71DCD">
        <w:rPr>
          <w:rFonts w:ascii="Tahoma" w:hAnsi="Tahoma" w:cs="Tahoma"/>
          <w:iCs/>
          <w:sz w:val="18"/>
          <w:szCs w:val="18"/>
        </w:rPr>
        <w:t>Zamawiający może wykluczyć Wykonawcę na każdym etapie postepowania o udzielenie zamówienia.</w:t>
      </w:r>
    </w:p>
    <w:p w14:paraId="366A9A03" w14:textId="77777777" w:rsidR="000B116D" w:rsidRDefault="000B116D" w:rsidP="000B116D">
      <w:pPr>
        <w:ind w:left="709" w:hanging="709"/>
        <w:jc w:val="both"/>
        <w:rPr>
          <w:rFonts w:ascii="Tahoma" w:hAnsi="Tahoma" w:cs="Tahoma"/>
          <w:iCs/>
          <w:sz w:val="18"/>
          <w:szCs w:val="18"/>
        </w:rPr>
      </w:pPr>
      <w:r>
        <w:rPr>
          <w:rFonts w:ascii="Tahoma" w:hAnsi="Tahoma" w:cs="Tahoma"/>
          <w:iCs/>
          <w:sz w:val="18"/>
          <w:szCs w:val="18"/>
        </w:rPr>
        <w:t>7.7.</w:t>
      </w:r>
      <w:r>
        <w:rPr>
          <w:rFonts w:ascii="Tahoma" w:hAnsi="Tahoma" w:cs="Tahoma"/>
          <w:iCs/>
          <w:sz w:val="18"/>
          <w:szCs w:val="18"/>
        </w:rPr>
        <w:tab/>
      </w:r>
      <w:r w:rsidRPr="00F71DCD">
        <w:rPr>
          <w:rFonts w:ascii="Tahoma" w:hAnsi="Tahoma" w:cs="Tahoma"/>
          <w:iCs/>
          <w:sz w:val="18"/>
          <w:szCs w:val="18"/>
        </w:rPr>
        <w:t xml:space="preserve">Jeżeli jest to niezbędne do zapewnienia odpowiedniego przebiegu postępowania o udzielenie zamówienia, </w:t>
      </w:r>
      <w:r>
        <w:rPr>
          <w:rFonts w:ascii="Tahoma" w:hAnsi="Tahoma" w:cs="Tahoma"/>
          <w:iCs/>
          <w:sz w:val="18"/>
          <w:szCs w:val="18"/>
        </w:rPr>
        <w:t>Z</w:t>
      </w:r>
      <w:r w:rsidRPr="00F71DCD">
        <w:rPr>
          <w:rFonts w:ascii="Tahoma" w:hAnsi="Tahoma" w:cs="Tahoma"/>
          <w:iCs/>
          <w:sz w:val="18"/>
          <w:szCs w:val="18"/>
        </w:rPr>
        <w:t xml:space="preserve">amawiający może na każdym etapie postępowania wezwać </w:t>
      </w:r>
      <w:r>
        <w:rPr>
          <w:rFonts w:ascii="Tahoma" w:hAnsi="Tahoma" w:cs="Tahoma"/>
          <w:iCs/>
          <w:sz w:val="18"/>
          <w:szCs w:val="18"/>
        </w:rPr>
        <w:t>W</w:t>
      </w:r>
      <w:r w:rsidRPr="00F71DCD">
        <w:rPr>
          <w:rFonts w:ascii="Tahoma" w:hAnsi="Tahoma" w:cs="Tahoma"/>
          <w:iCs/>
          <w:sz w:val="18"/>
          <w:szCs w:val="18"/>
        </w:rPr>
        <w:t>ykonawców do złożenia wszystkich lub niektórych oświadczeń lub dokumentów potwierdzających, że nie podlegają wykluczeni</w:t>
      </w:r>
      <w:r w:rsidR="00DB7217">
        <w:rPr>
          <w:rFonts w:ascii="Tahoma" w:hAnsi="Tahoma" w:cs="Tahoma"/>
          <w:iCs/>
          <w:sz w:val="18"/>
          <w:szCs w:val="18"/>
        </w:rPr>
        <w:t xml:space="preserve">u lub </w:t>
      </w:r>
      <w:r w:rsidRPr="00F71DCD">
        <w:rPr>
          <w:rFonts w:ascii="Tahoma" w:hAnsi="Tahoma" w:cs="Tahoma"/>
          <w:iCs/>
          <w:sz w:val="18"/>
          <w:szCs w:val="18"/>
        </w:rPr>
        <w:t>spełniają warunki udziału w postępowani</w:t>
      </w:r>
      <w:r w:rsidR="00483E30">
        <w:rPr>
          <w:rFonts w:ascii="Tahoma" w:hAnsi="Tahoma" w:cs="Tahoma"/>
          <w:iCs/>
          <w:sz w:val="18"/>
          <w:szCs w:val="18"/>
        </w:rPr>
        <w:t>u</w:t>
      </w:r>
      <w:r w:rsidRPr="00F71DCD">
        <w:rPr>
          <w:rFonts w:ascii="Tahoma" w:hAnsi="Tahoma" w:cs="Tahoma"/>
          <w:iCs/>
          <w:sz w:val="18"/>
          <w:szCs w:val="18"/>
        </w:rPr>
        <w:t>, a jeżeli zachodzą uzasadnione podstawy do uznania, że złożone uprzednio oświadczenia lub dokumenty nie są już aktualne, do złożenia aktualnych oświadczeń lub dokumentów.</w:t>
      </w:r>
    </w:p>
    <w:p w14:paraId="32A33065" w14:textId="77777777" w:rsidR="00E8434A" w:rsidRDefault="00E8434A" w:rsidP="000B116D">
      <w:pPr>
        <w:ind w:left="709" w:hanging="709"/>
        <w:jc w:val="both"/>
        <w:rPr>
          <w:rFonts w:ascii="Tahoma" w:hAnsi="Tahoma" w:cs="Tahoma"/>
          <w:iCs/>
          <w:sz w:val="18"/>
          <w:szCs w:val="18"/>
        </w:rPr>
      </w:pPr>
    </w:p>
    <w:p w14:paraId="39845B39" w14:textId="77777777" w:rsidR="00E8434A" w:rsidRPr="00C83C31" w:rsidRDefault="00E8434A" w:rsidP="00E8434A">
      <w:pPr>
        <w:jc w:val="both"/>
        <w:rPr>
          <w:rFonts w:ascii="Tahoma" w:hAnsi="Tahoma" w:cs="Tahoma"/>
          <w:sz w:val="22"/>
          <w:szCs w:val="22"/>
        </w:rPr>
      </w:pPr>
      <w:r>
        <w:rPr>
          <w:rStyle w:val="tekstdokbold"/>
          <w:rFonts w:ascii="Tahoma" w:hAnsi="Tahoma" w:cs="Tahoma"/>
          <w:sz w:val="18"/>
          <w:szCs w:val="18"/>
          <w:highlight w:val="lightGray"/>
        </w:rPr>
        <w:t>8.</w:t>
      </w:r>
      <w:r>
        <w:rPr>
          <w:rStyle w:val="tekstdokbold"/>
          <w:rFonts w:ascii="Tahoma" w:hAnsi="Tahoma" w:cs="Tahoma"/>
          <w:sz w:val="18"/>
          <w:szCs w:val="18"/>
          <w:highlight w:val="lightGray"/>
        </w:rPr>
        <w:tab/>
      </w:r>
      <w:r w:rsidRPr="00C83C31">
        <w:rPr>
          <w:rStyle w:val="tekstdokbold"/>
          <w:rFonts w:ascii="Tahoma" w:hAnsi="Tahoma" w:cs="Tahoma"/>
          <w:sz w:val="18"/>
          <w:szCs w:val="18"/>
          <w:highlight w:val="lightGray"/>
        </w:rPr>
        <w:t>Opis sposobu przygotowania ofert</w:t>
      </w:r>
    </w:p>
    <w:p w14:paraId="62DC9EE9" w14:textId="77777777" w:rsidR="00E8434A" w:rsidRPr="00012A2D" w:rsidRDefault="00E8434A" w:rsidP="00A923BE">
      <w:pPr>
        <w:numPr>
          <w:ilvl w:val="1"/>
          <w:numId w:val="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14:paraId="44C93B6B" w14:textId="77777777" w:rsidR="00E8434A" w:rsidRPr="00012A2D" w:rsidRDefault="00E8434A" w:rsidP="00A923BE">
      <w:pPr>
        <w:numPr>
          <w:ilvl w:val="1"/>
          <w:numId w:val="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14:paraId="54D1EF86" w14:textId="395DF16B" w:rsidR="00E8434A" w:rsidRPr="0027495A" w:rsidRDefault="00E8434A" w:rsidP="00A923BE">
      <w:pPr>
        <w:numPr>
          <w:ilvl w:val="1"/>
          <w:numId w:val="3"/>
        </w:numPr>
        <w:jc w:val="both"/>
        <w:rPr>
          <w:rFonts w:ascii="Tahoma" w:hAnsi="Tahoma" w:cs="Tahoma"/>
          <w:sz w:val="18"/>
          <w:szCs w:val="18"/>
        </w:rPr>
      </w:pPr>
      <w:r w:rsidRPr="00012A2D">
        <w:rPr>
          <w:rFonts w:ascii="Tahoma" w:hAnsi="Tahoma" w:cs="Tahoma"/>
          <w:sz w:val="18"/>
          <w:szCs w:val="18"/>
        </w:rPr>
        <w:t>Do oferty należy załączyć</w:t>
      </w:r>
      <w:r>
        <w:rPr>
          <w:rFonts w:ascii="Tahoma" w:hAnsi="Tahoma" w:cs="Tahoma"/>
          <w:sz w:val="18"/>
          <w:szCs w:val="18"/>
        </w:rPr>
        <w:t>:</w:t>
      </w:r>
    </w:p>
    <w:p w14:paraId="14DEBDED" w14:textId="77777777" w:rsidR="00E8434A" w:rsidRDefault="00E8434A" w:rsidP="00A923BE">
      <w:pPr>
        <w:numPr>
          <w:ilvl w:val="2"/>
          <w:numId w:val="3"/>
        </w:numPr>
        <w:tabs>
          <w:tab w:val="num" w:pos="2340"/>
        </w:tabs>
        <w:jc w:val="both"/>
        <w:rPr>
          <w:rFonts w:ascii="Tahoma" w:hAnsi="Tahoma" w:cs="Tahoma"/>
          <w:iCs/>
          <w:sz w:val="18"/>
          <w:szCs w:val="18"/>
        </w:rPr>
      </w:pPr>
      <w:r w:rsidRPr="00C83C31">
        <w:rPr>
          <w:rFonts w:ascii="Tahoma" w:hAnsi="Tahoma" w:cs="Tahoma"/>
          <w:sz w:val="18"/>
          <w:szCs w:val="18"/>
        </w:rPr>
        <w:t xml:space="preserve">Oświadczenie Wykonawcy  o spełnianiu warunków </w:t>
      </w:r>
      <w:r w:rsidR="007127B3">
        <w:rPr>
          <w:rFonts w:ascii="Tahoma" w:hAnsi="Tahoma" w:cs="Tahoma"/>
          <w:sz w:val="18"/>
          <w:szCs w:val="18"/>
        </w:rPr>
        <w:t xml:space="preserve">udziału w postępowaniu </w:t>
      </w:r>
      <w:r w:rsidRPr="005303FA">
        <w:rPr>
          <w:rFonts w:ascii="Tahoma" w:hAnsi="Tahoma" w:cs="Tahoma"/>
          <w:sz w:val="18"/>
          <w:szCs w:val="18"/>
        </w:rPr>
        <w:t xml:space="preserve">– </w:t>
      </w:r>
      <w:r w:rsidRPr="00FE2C6D">
        <w:rPr>
          <w:rFonts w:ascii="Tahoma" w:hAnsi="Tahoma" w:cs="Tahoma"/>
          <w:b/>
          <w:color w:val="000000"/>
          <w:sz w:val="18"/>
          <w:szCs w:val="18"/>
        </w:rPr>
        <w:t>załącznik nr 1a</w:t>
      </w:r>
      <w:r w:rsidRPr="005303FA">
        <w:rPr>
          <w:rFonts w:ascii="Tahoma" w:hAnsi="Tahoma" w:cs="Tahoma"/>
          <w:iCs/>
          <w:sz w:val="18"/>
          <w:szCs w:val="18"/>
        </w:rPr>
        <w:t>.</w:t>
      </w:r>
    </w:p>
    <w:p w14:paraId="4028E332" w14:textId="77777777" w:rsidR="00E8434A" w:rsidRPr="0027495A" w:rsidRDefault="00E8434A" w:rsidP="00A923BE">
      <w:pPr>
        <w:numPr>
          <w:ilvl w:val="2"/>
          <w:numId w:val="3"/>
        </w:numPr>
        <w:tabs>
          <w:tab w:val="num" w:pos="2340"/>
        </w:tabs>
        <w:jc w:val="both"/>
        <w:rPr>
          <w:rFonts w:ascii="Tahoma" w:hAnsi="Tahoma" w:cs="Tahoma"/>
          <w:sz w:val="18"/>
          <w:szCs w:val="18"/>
        </w:rPr>
      </w:pPr>
      <w:r w:rsidRPr="00E93E51">
        <w:rPr>
          <w:rFonts w:ascii="Tahoma" w:hAnsi="Tahoma" w:cs="Tahoma"/>
          <w:sz w:val="18"/>
          <w:szCs w:val="18"/>
        </w:rPr>
        <w:t>Oświadczenie Wykonawcy, że nie podlega wykluczeniu na podstawie</w:t>
      </w:r>
      <w:r>
        <w:rPr>
          <w:rFonts w:ascii="Tahoma" w:hAnsi="Tahoma" w:cs="Tahoma"/>
          <w:sz w:val="18"/>
          <w:szCs w:val="18"/>
        </w:rPr>
        <w:t xml:space="preserve"> </w:t>
      </w:r>
      <w:r w:rsidRPr="00AA3D5F">
        <w:rPr>
          <w:rFonts w:ascii="Tahoma" w:hAnsi="Tahoma" w:cs="Tahoma"/>
          <w:sz w:val="18"/>
          <w:szCs w:val="18"/>
        </w:rPr>
        <w:t xml:space="preserve">art. 24 ust. </w:t>
      </w:r>
      <w:r>
        <w:rPr>
          <w:rFonts w:ascii="Tahoma" w:hAnsi="Tahoma" w:cs="Tahoma"/>
          <w:sz w:val="18"/>
          <w:szCs w:val="18"/>
        </w:rPr>
        <w:t xml:space="preserve">1 pkt 13 – 22 i ust. 5 pkt 1, </w:t>
      </w:r>
      <w:r w:rsidRPr="00AA3D5F">
        <w:rPr>
          <w:rFonts w:ascii="Tahoma" w:hAnsi="Tahoma" w:cs="Tahoma"/>
          <w:sz w:val="18"/>
          <w:szCs w:val="18"/>
        </w:rPr>
        <w:t xml:space="preserve">2 i 4 </w:t>
      </w:r>
      <w:r w:rsidRPr="00E93E51">
        <w:rPr>
          <w:rFonts w:ascii="Tahoma" w:hAnsi="Tahoma" w:cs="Tahoma"/>
          <w:sz w:val="18"/>
          <w:szCs w:val="18"/>
        </w:rPr>
        <w:t xml:space="preserve"> ustawy Pzp – </w:t>
      </w:r>
      <w:r w:rsidRPr="00012A2D">
        <w:rPr>
          <w:rFonts w:ascii="Tahoma" w:hAnsi="Tahoma" w:cs="Tahoma"/>
          <w:b/>
          <w:sz w:val="18"/>
          <w:szCs w:val="18"/>
        </w:rPr>
        <w:t>załącznik nr 1b.</w:t>
      </w:r>
    </w:p>
    <w:p w14:paraId="7BA0D48B" w14:textId="0E737AB5" w:rsidR="00E8434A" w:rsidRPr="0027495A" w:rsidRDefault="0027495A" w:rsidP="00A923BE">
      <w:pPr>
        <w:numPr>
          <w:ilvl w:val="2"/>
          <w:numId w:val="3"/>
        </w:numPr>
        <w:tabs>
          <w:tab w:val="num" w:pos="2340"/>
        </w:tabs>
        <w:jc w:val="both"/>
        <w:rPr>
          <w:rFonts w:ascii="Tahoma" w:hAnsi="Tahoma" w:cs="Tahoma"/>
          <w:sz w:val="18"/>
          <w:szCs w:val="18"/>
        </w:rPr>
      </w:pPr>
      <w:r>
        <w:rPr>
          <w:rFonts w:ascii="Tahoma" w:hAnsi="Tahoma" w:cs="Tahoma"/>
          <w:sz w:val="18"/>
          <w:szCs w:val="18"/>
        </w:rPr>
        <w:t xml:space="preserve">Formularz cenowy – </w:t>
      </w:r>
      <w:r w:rsidRPr="0027495A">
        <w:rPr>
          <w:rFonts w:ascii="Tahoma" w:hAnsi="Tahoma" w:cs="Tahoma"/>
          <w:b/>
          <w:sz w:val="18"/>
          <w:szCs w:val="18"/>
        </w:rPr>
        <w:t>załącznik nr 5.</w:t>
      </w:r>
    </w:p>
    <w:p w14:paraId="6406E177" w14:textId="77777777" w:rsidR="00E8434A" w:rsidRDefault="00E8434A" w:rsidP="00A923BE">
      <w:pPr>
        <w:numPr>
          <w:ilvl w:val="1"/>
          <w:numId w:val="3"/>
        </w:numPr>
        <w:jc w:val="both"/>
        <w:rPr>
          <w:rFonts w:ascii="Tahoma" w:hAnsi="Tahoma" w:cs="Tahoma"/>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 1997 r. o Krajowym Rejestrze Sadowym (Dz. U. z 2007 r. Nr 168, poz.1186, z pózn. zm.) albo zaświadczenie o wpisie do Centralnej Ewidencji i Informacji o Działalności Gospodarczej zgodnie z art. 38 ust. 4 ustawy o swobodzie działalności gospodarczej z dnia 2 lipca 2004 r. (Dz.U. z 2015 r., poz. 584, z późn. zm.).</w:t>
      </w:r>
    </w:p>
    <w:p w14:paraId="7FEC3D9F" w14:textId="77777777" w:rsidR="00E8434A" w:rsidRDefault="00E8434A" w:rsidP="00A923BE">
      <w:pPr>
        <w:numPr>
          <w:ilvl w:val="1"/>
          <w:numId w:val="3"/>
        </w:numPr>
        <w:jc w:val="both"/>
        <w:rPr>
          <w:rFonts w:ascii="Tahoma" w:hAnsi="Tahoma" w:cs="Tahoma"/>
          <w:sz w:val="18"/>
          <w:szCs w:val="18"/>
        </w:rPr>
      </w:pPr>
      <w:r w:rsidRPr="00A42875">
        <w:rPr>
          <w:rFonts w:ascii="Tahoma" w:hAnsi="Tahoma" w:cs="Tahoma"/>
          <w:b/>
          <w:sz w:val="18"/>
          <w:szCs w:val="18"/>
          <w:u w:val="single"/>
        </w:rPr>
        <w:t>Zasady składania oferty przez podmioty występujące wspólnie:</w:t>
      </w:r>
    </w:p>
    <w:p w14:paraId="2504F6F9" w14:textId="77777777" w:rsidR="00E8434A" w:rsidRDefault="00E8434A" w:rsidP="00E8434A">
      <w:pPr>
        <w:ind w:left="705" w:hanging="705"/>
        <w:jc w:val="both"/>
        <w:rPr>
          <w:rFonts w:ascii="Tahoma" w:hAnsi="Tahoma" w:cs="Tahoma"/>
          <w:sz w:val="18"/>
          <w:szCs w:val="18"/>
        </w:rPr>
      </w:pPr>
      <w:r>
        <w:rPr>
          <w:rFonts w:ascii="Tahoma" w:hAnsi="Tahoma" w:cs="Tahoma"/>
          <w:sz w:val="18"/>
          <w:szCs w:val="18"/>
        </w:rPr>
        <w:t>8.5.1.</w:t>
      </w:r>
      <w:r>
        <w:rPr>
          <w:rFonts w:ascii="Tahoma" w:hAnsi="Tahoma" w:cs="Tahoma"/>
          <w:sz w:val="18"/>
          <w:szCs w:val="18"/>
        </w:rPr>
        <w:tab/>
      </w:r>
      <w:r w:rsidRPr="00A42875">
        <w:rPr>
          <w:rFonts w:ascii="Tahoma" w:hAnsi="Tahoma" w:cs="Tahoma"/>
          <w:b/>
          <w:sz w:val="18"/>
          <w:szCs w:val="18"/>
        </w:rPr>
        <w:t>Wymagane oświadczeni</w:t>
      </w:r>
      <w:r w:rsidR="00536F79">
        <w:rPr>
          <w:rFonts w:ascii="Tahoma" w:hAnsi="Tahoma" w:cs="Tahoma"/>
          <w:b/>
          <w:sz w:val="18"/>
          <w:szCs w:val="18"/>
        </w:rPr>
        <w:t>a</w:t>
      </w:r>
      <w:r w:rsidRPr="00A42875">
        <w:rPr>
          <w:rFonts w:ascii="Tahoma" w:hAnsi="Tahoma" w:cs="Tahoma"/>
          <w:b/>
          <w:sz w:val="18"/>
          <w:szCs w:val="18"/>
        </w:rPr>
        <w:t xml:space="preserve"> wskazane w pkt. 8.</w:t>
      </w:r>
      <w:r>
        <w:rPr>
          <w:rFonts w:ascii="Tahoma" w:hAnsi="Tahoma" w:cs="Tahoma"/>
          <w:b/>
          <w:sz w:val="18"/>
          <w:szCs w:val="18"/>
        </w:rPr>
        <w:t>3</w:t>
      </w:r>
      <w:r w:rsidRPr="00A42875">
        <w:rPr>
          <w:rFonts w:ascii="Tahoma" w:hAnsi="Tahoma" w:cs="Tahoma"/>
          <w:b/>
          <w:sz w:val="18"/>
          <w:szCs w:val="18"/>
        </w:rPr>
        <w:t>. powinn</w:t>
      </w:r>
      <w:r w:rsidR="00536F79">
        <w:rPr>
          <w:rFonts w:ascii="Tahoma" w:hAnsi="Tahoma" w:cs="Tahoma"/>
          <w:b/>
          <w:sz w:val="18"/>
          <w:szCs w:val="18"/>
        </w:rPr>
        <w:t>y</w:t>
      </w:r>
      <w:r w:rsidRPr="00A42875">
        <w:rPr>
          <w:rFonts w:ascii="Tahoma" w:hAnsi="Tahoma" w:cs="Tahoma"/>
          <w:b/>
          <w:sz w:val="18"/>
          <w:szCs w:val="18"/>
        </w:rPr>
        <w:t xml:space="preserve"> być złożone przez każdego Wykonawcę wspólnie ubiegającego się o zamówienie</w:t>
      </w:r>
      <w:r>
        <w:rPr>
          <w:rFonts w:ascii="Tahoma" w:hAnsi="Tahoma" w:cs="Tahoma"/>
          <w:b/>
          <w:sz w:val="18"/>
          <w:szCs w:val="18"/>
        </w:rPr>
        <w:t>.</w:t>
      </w:r>
    </w:p>
    <w:p w14:paraId="4A836BD3" w14:textId="77777777" w:rsidR="00E8434A" w:rsidRDefault="00E8434A"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w:t>
      </w:r>
      <w:r>
        <w:rPr>
          <w:rFonts w:ascii="Tahoma" w:hAnsi="Tahoma" w:cs="Tahoma"/>
          <w:sz w:val="18"/>
          <w:szCs w:val="18"/>
        </w:rPr>
        <w:lastRenderedPageBreak/>
        <w:t xml:space="preserve">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2ECC4E6D" w14:textId="77777777" w:rsidR="00E8434A" w:rsidRDefault="00E8434A"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osoby</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FE2C6D">
        <w:rPr>
          <w:rFonts w:ascii="Tahoma" w:hAnsi="Tahoma" w:cs="Tahoma"/>
          <w:sz w:val="18"/>
          <w:szCs w:val="18"/>
          <w:u w:val="single"/>
        </w:rPr>
        <w:t xml:space="preserve">co można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 1997 r. o Krajowym Rejestrze Sadowym (Dz. U. z 2007 r. Nr 168, poz.1186, z pózn. zm.) albo zaświadczenie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p>
    <w:p w14:paraId="6EE97E17" w14:textId="77777777" w:rsidR="00E8434A" w:rsidRDefault="00E8434A"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14:paraId="0E973809" w14:textId="77777777" w:rsidR="00E8434A" w:rsidRDefault="00E8434A"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5A4D7886" w14:textId="77777777" w:rsidR="00E8434A" w:rsidRPr="00A42875" w:rsidRDefault="00E8434A" w:rsidP="00E8434A">
      <w:pPr>
        <w:ind w:left="720" w:hanging="720"/>
        <w:jc w:val="both"/>
        <w:rPr>
          <w:rFonts w:ascii="Tahoma" w:hAnsi="Tahoma" w:cs="Tahoma"/>
          <w:b/>
          <w:sz w:val="18"/>
          <w:szCs w:val="18"/>
        </w:rPr>
      </w:pPr>
    </w:p>
    <w:p w14:paraId="6915A2EA" w14:textId="77777777" w:rsidR="00E8434A" w:rsidRPr="00012A2D" w:rsidRDefault="00E8434A" w:rsidP="00A923BE">
      <w:pPr>
        <w:numPr>
          <w:ilvl w:val="1"/>
          <w:numId w:val="3"/>
        </w:numPr>
        <w:jc w:val="both"/>
        <w:rPr>
          <w:rFonts w:ascii="Tahoma" w:hAnsi="Tahoma" w:cs="Tahoma"/>
          <w:b/>
          <w:sz w:val="18"/>
          <w:szCs w:val="18"/>
        </w:rPr>
      </w:pPr>
      <w:r w:rsidRPr="00012A2D">
        <w:rPr>
          <w:rFonts w:ascii="Tahoma" w:hAnsi="Tahoma" w:cs="Tahoma"/>
          <w:b/>
          <w:sz w:val="18"/>
          <w:szCs w:val="18"/>
        </w:rPr>
        <w:t xml:space="preserve">Wykonawca, który powołuje się na zasoby innych podmiotów, </w:t>
      </w:r>
      <w:r>
        <w:rPr>
          <w:rFonts w:ascii="Tahoma" w:hAnsi="Tahoma" w:cs="Tahoma"/>
          <w:b/>
          <w:sz w:val="18"/>
          <w:szCs w:val="18"/>
        </w:rPr>
        <w:t xml:space="preserve">o których mowa w pkt. 10 SIWZ, </w:t>
      </w:r>
      <w:r w:rsidRPr="00012A2D">
        <w:rPr>
          <w:rFonts w:ascii="Tahoma" w:hAnsi="Tahoma" w:cs="Tahoma"/>
          <w:b/>
          <w:sz w:val="18"/>
          <w:szCs w:val="18"/>
        </w:rPr>
        <w:t>w celu wykazania braku istnienia wobec nich podstaw wykluczenia oraz spełniania, w zakresie, w jakim powołuje się na ich zasoby, warunków udziału w postępowaniu składa oświadczenie wskazane w pkt. 8.3</w:t>
      </w:r>
      <w:r w:rsidR="00536F79">
        <w:rPr>
          <w:rFonts w:ascii="Tahoma" w:hAnsi="Tahoma" w:cs="Tahoma"/>
          <w:b/>
          <w:sz w:val="18"/>
          <w:szCs w:val="18"/>
        </w:rPr>
        <w:t xml:space="preserve">. </w:t>
      </w:r>
      <w:r w:rsidRPr="00012A2D">
        <w:rPr>
          <w:rFonts w:ascii="Tahoma" w:hAnsi="Tahoma" w:cs="Tahoma"/>
          <w:b/>
          <w:sz w:val="18"/>
          <w:szCs w:val="18"/>
        </w:rPr>
        <w:t>dotyczące tych podmiotów.</w:t>
      </w:r>
    </w:p>
    <w:p w14:paraId="7E17DCF8" w14:textId="77777777" w:rsidR="00E8434A" w:rsidRDefault="00E8434A" w:rsidP="00E8434A">
      <w:pPr>
        <w:jc w:val="both"/>
        <w:rPr>
          <w:rFonts w:ascii="Tahoma" w:hAnsi="Tahoma" w:cs="Tahoma"/>
          <w:sz w:val="18"/>
          <w:szCs w:val="18"/>
        </w:rPr>
      </w:pPr>
    </w:p>
    <w:p w14:paraId="748520DC" w14:textId="77777777" w:rsidR="00E8434A" w:rsidRPr="00B74F0A" w:rsidRDefault="00E8434A" w:rsidP="00E8434A">
      <w:pPr>
        <w:pStyle w:val="Tekstpodstawowy2"/>
        <w:spacing w:before="0"/>
        <w:ind w:left="720" w:hanging="720"/>
        <w:rPr>
          <w:rFonts w:ascii="Tahoma" w:hAnsi="Tahoma" w:cs="Tahoma"/>
          <w:b w:val="0"/>
          <w:sz w:val="18"/>
          <w:szCs w:val="18"/>
        </w:rPr>
      </w:pPr>
      <w:r>
        <w:rPr>
          <w:rFonts w:ascii="Tahoma" w:hAnsi="Tahoma" w:cs="Tahoma"/>
          <w:b w:val="0"/>
          <w:sz w:val="18"/>
          <w:szCs w:val="18"/>
        </w:rPr>
        <w:t>8.7</w:t>
      </w:r>
      <w:r w:rsidRPr="00510080">
        <w:rPr>
          <w:rFonts w:ascii="Tahoma" w:hAnsi="Tahoma" w:cs="Tahoma"/>
          <w:b w:val="0"/>
          <w:sz w:val="18"/>
          <w:szCs w:val="18"/>
        </w:rPr>
        <w:t>.</w:t>
      </w:r>
      <w:r w:rsidRPr="00510080">
        <w:rPr>
          <w:rFonts w:ascii="Tahoma" w:hAnsi="Tahoma" w:cs="Tahoma"/>
          <w:b w:val="0"/>
          <w:sz w:val="18"/>
          <w:szCs w:val="18"/>
        </w:rPr>
        <w:tab/>
        <w:t xml:space="preserve">Oferta </w:t>
      </w:r>
      <w:r>
        <w:rPr>
          <w:rFonts w:ascii="Tahoma" w:hAnsi="Tahoma" w:cs="Tahoma"/>
          <w:b w:val="0"/>
          <w:sz w:val="18"/>
          <w:szCs w:val="18"/>
        </w:rPr>
        <w:t>powinna być sporządzona</w:t>
      </w:r>
      <w:r w:rsidRPr="00510080">
        <w:rPr>
          <w:rFonts w:ascii="Tahoma" w:hAnsi="Tahoma" w:cs="Tahoma"/>
          <w:b w:val="0"/>
          <w:sz w:val="18"/>
          <w:szCs w:val="18"/>
        </w:rPr>
        <w:t xml:space="preserve"> zgodnie </w:t>
      </w:r>
      <w:r>
        <w:rPr>
          <w:rFonts w:ascii="Tahoma" w:hAnsi="Tahoma" w:cs="Tahoma"/>
          <w:b w:val="0"/>
          <w:sz w:val="18"/>
          <w:szCs w:val="18"/>
        </w:rPr>
        <w:t>ze wzorem stanowiącym załącznik do niniejszego Rozdziału</w:t>
      </w:r>
      <w:r w:rsidRPr="00510080">
        <w:rPr>
          <w:rFonts w:ascii="Tahoma" w:hAnsi="Tahoma" w:cs="Tahoma"/>
          <w:b w:val="0"/>
          <w:sz w:val="18"/>
          <w:szCs w:val="18"/>
        </w:rPr>
        <w:t xml:space="preserve">, co do treści oraz </w:t>
      </w:r>
      <w:r>
        <w:rPr>
          <w:rFonts w:ascii="Tahoma" w:hAnsi="Tahoma" w:cs="Tahoma"/>
          <w:b w:val="0"/>
          <w:sz w:val="18"/>
          <w:szCs w:val="18"/>
        </w:rPr>
        <w:t>formy</w:t>
      </w:r>
      <w:r w:rsidRPr="004E2788">
        <w:rPr>
          <w:rFonts w:ascii="Tahoma" w:hAnsi="Tahoma" w:cs="Tahoma"/>
          <w:b w:val="0"/>
          <w:sz w:val="18"/>
          <w:szCs w:val="18"/>
        </w:rPr>
        <w:t>.</w:t>
      </w:r>
    </w:p>
    <w:p w14:paraId="324A810C" w14:textId="77777777" w:rsidR="00E8434A" w:rsidRPr="00B74F0A" w:rsidRDefault="00E8434A" w:rsidP="00E8434A">
      <w:pPr>
        <w:pStyle w:val="Tekstpodstawowy2"/>
        <w:spacing w:before="0"/>
        <w:ind w:left="709" w:hanging="709"/>
        <w:rPr>
          <w:rFonts w:ascii="Tahoma" w:hAnsi="Tahoma" w:cs="Tahoma"/>
          <w:b w:val="0"/>
          <w:sz w:val="18"/>
          <w:szCs w:val="18"/>
        </w:rPr>
      </w:pPr>
      <w:r>
        <w:rPr>
          <w:rFonts w:ascii="Tahoma" w:hAnsi="Tahoma" w:cs="Tahoma"/>
          <w:b w:val="0"/>
          <w:sz w:val="18"/>
          <w:szCs w:val="18"/>
        </w:rPr>
        <w:t>8.8</w:t>
      </w:r>
      <w:r w:rsidRPr="00B74F0A">
        <w:rPr>
          <w:rFonts w:ascii="Tahoma" w:hAnsi="Tahoma" w:cs="Tahoma"/>
          <w:b w:val="0"/>
          <w:sz w:val="18"/>
          <w:szCs w:val="18"/>
        </w:rPr>
        <w:t>.</w:t>
      </w:r>
      <w:r w:rsidRPr="00B74F0A">
        <w:rPr>
          <w:rFonts w:ascii="Tahoma" w:hAnsi="Tahoma" w:cs="Tahoma"/>
          <w:b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14:paraId="6F457D34" w14:textId="77777777" w:rsidR="00E8434A" w:rsidRPr="00B74F0A" w:rsidRDefault="00E8434A" w:rsidP="00E8434A">
      <w:pPr>
        <w:pStyle w:val="Tekstpodstawowy2"/>
        <w:spacing w:before="0"/>
        <w:ind w:left="720" w:hanging="720"/>
        <w:rPr>
          <w:rFonts w:ascii="Tahoma" w:hAnsi="Tahoma" w:cs="Tahoma"/>
          <w:b w:val="0"/>
          <w:sz w:val="18"/>
          <w:szCs w:val="18"/>
        </w:rPr>
      </w:pPr>
      <w:r>
        <w:rPr>
          <w:rFonts w:ascii="Tahoma" w:hAnsi="Tahoma" w:cs="Tahoma"/>
          <w:b w:val="0"/>
          <w:sz w:val="18"/>
          <w:szCs w:val="18"/>
        </w:rPr>
        <w:t>8</w:t>
      </w:r>
      <w:r w:rsidRPr="00905F34">
        <w:rPr>
          <w:rFonts w:ascii="Tahoma" w:hAnsi="Tahoma" w:cs="Tahoma"/>
          <w:b w:val="0"/>
          <w:sz w:val="18"/>
          <w:szCs w:val="18"/>
        </w:rPr>
        <w:t>.</w:t>
      </w:r>
      <w:r>
        <w:rPr>
          <w:rFonts w:ascii="Tahoma" w:hAnsi="Tahoma" w:cs="Tahoma"/>
          <w:b w:val="0"/>
          <w:sz w:val="18"/>
          <w:szCs w:val="18"/>
        </w:rPr>
        <w:t>9.</w:t>
      </w:r>
      <w:r w:rsidRPr="00905F34">
        <w:rPr>
          <w:rFonts w:ascii="Tahoma" w:hAnsi="Tahoma" w:cs="Tahoma"/>
          <w:b w:val="0"/>
          <w:sz w:val="18"/>
          <w:szCs w:val="18"/>
        </w:rPr>
        <w:tab/>
      </w:r>
      <w:r>
        <w:rPr>
          <w:rFonts w:ascii="Tahoma" w:hAnsi="Tahoma" w:cs="Tahoma"/>
          <w:b w:val="0"/>
          <w:sz w:val="18"/>
          <w:szCs w:val="18"/>
        </w:rPr>
        <w:t>Podpisanie oferty powinno być dokonane w sposób umożliwiający identyfikację podpisu (np. czytelny podpis lub nieczytelny podpis wraz z imienną pieczątką osoby podpisującej dokument lub poświadczającej kopię).</w:t>
      </w:r>
    </w:p>
    <w:p w14:paraId="57E1178B" w14:textId="77777777" w:rsidR="00E8434A" w:rsidRPr="00B74F0A" w:rsidRDefault="00E8434A" w:rsidP="00E8434A">
      <w:pPr>
        <w:pStyle w:val="Tekstpodstawowy2"/>
        <w:spacing w:before="0"/>
        <w:ind w:left="720" w:hanging="720"/>
        <w:rPr>
          <w:rFonts w:ascii="Tahoma" w:hAnsi="Tahoma" w:cs="Tahoma"/>
          <w:b w:val="0"/>
          <w:sz w:val="18"/>
          <w:szCs w:val="18"/>
        </w:rPr>
      </w:pPr>
      <w:r>
        <w:rPr>
          <w:rFonts w:ascii="Tahoma" w:hAnsi="Tahoma" w:cs="Tahoma"/>
          <w:b w:val="0"/>
          <w:sz w:val="18"/>
          <w:szCs w:val="18"/>
        </w:rPr>
        <w:t>8.10</w:t>
      </w:r>
      <w:r w:rsidRPr="00B74F0A">
        <w:rPr>
          <w:rFonts w:ascii="Tahoma" w:hAnsi="Tahoma" w:cs="Tahoma"/>
          <w:b w:val="0"/>
          <w:sz w:val="18"/>
          <w:szCs w:val="18"/>
        </w:rPr>
        <w:t>.</w:t>
      </w:r>
      <w:r w:rsidRPr="00B74F0A">
        <w:rPr>
          <w:rFonts w:ascii="Tahoma" w:hAnsi="Tahoma" w:cs="Tahoma"/>
          <w:b w:val="0"/>
          <w:sz w:val="18"/>
          <w:szCs w:val="18"/>
        </w:rPr>
        <w:tab/>
      </w:r>
      <w:r>
        <w:rPr>
          <w:rFonts w:ascii="Tahoma" w:hAnsi="Tahoma" w:cs="Tahoma"/>
          <w:b w:val="0"/>
          <w:sz w:val="18"/>
          <w:szCs w:val="18"/>
        </w:rPr>
        <w:t xml:space="preserve">Oferta </w:t>
      </w:r>
      <w:r w:rsidR="002318DD">
        <w:rPr>
          <w:rFonts w:ascii="Tahoma" w:hAnsi="Tahoma" w:cs="Tahoma"/>
          <w:b w:val="0"/>
          <w:sz w:val="18"/>
          <w:szCs w:val="18"/>
        </w:rPr>
        <w:t>oraz oświadczenie</w:t>
      </w:r>
      <w:r>
        <w:rPr>
          <w:rFonts w:ascii="Tahoma" w:hAnsi="Tahoma" w:cs="Tahoma"/>
          <w:b w:val="0"/>
          <w:sz w:val="18"/>
          <w:szCs w:val="18"/>
        </w:rPr>
        <w:t xml:space="preserve"> muszą być czytelne</w:t>
      </w:r>
      <w:r w:rsidRPr="00B74F0A">
        <w:rPr>
          <w:rFonts w:ascii="Tahoma" w:hAnsi="Tahoma" w:cs="Tahoma"/>
          <w:b w:val="0"/>
          <w:sz w:val="18"/>
          <w:szCs w:val="18"/>
        </w:rPr>
        <w:t xml:space="preserve">. </w:t>
      </w:r>
    </w:p>
    <w:p w14:paraId="71511FD0" w14:textId="77777777" w:rsidR="00E8434A" w:rsidRDefault="00E8434A" w:rsidP="00E8434A">
      <w:pPr>
        <w:pStyle w:val="Tekstpodstawowy2"/>
        <w:spacing w:before="0"/>
        <w:ind w:left="720" w:hanging="720"/>
        <w:rPr>
          <w:rFonts w:ascii="Tahoma" w:hAnsi="Tahoma" w:cs="Tahoma"/>
          <w:b w:val="0"/>
          <w:sz w:val="18"/>
          <w:szCs w:val="18"/>
        </w:rPr>
      </w:pPr>
      <w:r>
        <w:rPr>
          <w:rFonts w:ascii="Tahoma" w:hAnsi="Tahoma" w:cs="Tahoma"/>
          <w:b w:val="0"/>
          <w:sz w:val="18"/>
          <w:szCs w:val="18"/>
        </w:rPr>
        <w:t>8.11</w:t>
      </w:r>
      <w:r w:rsidRPr="00AE3E35">
        <w:rPr>
          <w:rFonts w:ascii="Tahoma" w:hAnsi="Tahoma" w:cs="Tahoma"/>
          <w:b w:val="0"/>
          <w:sz w:val="18"/>
          <w:szCs w:val="18"/>
        </w:rPr>
        <w:t>.</w:t>
      </w:r>
      <w:r w:rsidRPr="00AE3E35">
        <w:rPr>
          <w:rFonts w:ascii="Tahoma" w:hAnsi="Tahoma" w:cs="Tahoma"/>
          <w:b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sz w:val="18"/>
          <w:szCs w:val="18"/>
        </w:rPr>
        <w:t xml:space="preserve"> oraz powinien zastrz</w:t>
      </w:r>
      <w:r w:rsidRPr="00B644A4">
        <w:rPr>
          <w:rFonts w:ascii="Tahoma" w:hAnsi="Tahoma" w:cs="Tahoma"/>
          <w:b w:val="0"/>
          <w:sz w:val="18"/>
          <w:szCs w:val="18"/>
        </w:rPr>
        <w:t>ec, że nie mogą być udostępniane. Wykonawca powinien również wykazać, nie</w:t>
      </w:r>
      <w:r>
        <w:rPr>
          <w:rFonts w:ascii="Tahoma" w:hAnsi="Tahoma" w:cs="Tahoma"/>
          <w:b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sz w:val="18"/>
          <w:szCs w:val="18"/>
        </w:rPr>
        <w:t xml:space="preserve">z dnia 16 kwietnia 1993 r. </w:t>
      </w:r>
      <w:r>
        <w:rPr>
          <w:rFonts w:ascii="Tahoma" w:hAnsi="Tahoma" w:cs="Tahoma"/>
          <w:b w:val="0"/>
          <w:sz w:val="18"/>
          <w:szCs w:val="18"/>
        </w:rPr>
        <w:t xml:space="preserve">o zwalczaniu nieuczciwej konkurencji </w:t>
      </w:r>
      <w:r w:rsidRPr="00AE3E35">
        <w:rPr>
          <w:rFonts w:ascii="Tahoma" w:hAnsi="Tahoma" w:cs="Tahoma"/>
          <w:b w:val="0"/>
          <w:sz w:val="18"/>
          <w:szCs w:val="18"/>
        </w:rPr>
        <w:t>(Dz. U. z 2003r. nr 153 poz. 1503</w:t>
      </w:r>
      <w:r>
        <w:rPr>
          <w:rFonts w:ascii="Tahoma" w:hAnsi="Tahoma" w:cs="Tahoma"/>
          <w:b w:val="0"/>
          <w:sz w:val="18"/>
          <w:szCs w:val="18"/>
        </w:rPr>
        <w:t>, z późn. zm.</w:t>
      </w:r>
      <w:r w:rsidRPr="00AE3E35">
        <w:rPr>
          <w:rFonts w:ascii="Tahoma" w:hAnsi="Tahoma" w:cs="Tahoma"/>
          <w:b w:val="0"/>
          <w:sz w:val="18"/>
          <w:szCs w:val="18"/>
        </w:rPr>
        <w:t>)</w:t>
      </w:r>
      <w:r>
        <w:rPr>
          <w:rFonts w:ascii="Tahoma" w:hAnsi="Tahoma" w:cs="Tahoma"/>
          <w:b w:val="0"/>
          <w:sz w:val="18"/>
          <w:szCs w:val="18"/>
        </w:rPr>
        <w:t>. Wykonawca powinien więc wykazać, iż zastrzeżone informacje nie zostały ujawnione do dnia składania ofert, mają charakter techniczny, technologiczny, organizacyjny lub posiadają wartość gospodarczą</w:t>
      </w:r>
      <w:r w:rsidR="000659F3">
        <w:rPr>
          <w:rFonts w:ascii="Tahoma" w:hAnsi="Tahoma" w:cs="Tahoma"/>
          <w:b w:val="0"/>
          <w:sz w:val="18"/>
          <w:szCs w:val="18"/>
        </w:rPr>
        <w:t xml:space="preserve"> oraz Wykonawca podjął w stosunku do nich czynności zmierzające do zachowania ich w </w:t>
      </w:r>
      <w:r w:rsidR="00EF627D">
        <w:rPr>
          <w:rFonts w:ascii="Tahoma" w:hAnsi="Tahoma" w:cs="Tahoma"/>
          <w:b w:val="0"/>
          <w:sz w:val="18"/>
          <w:szCs w:val="18"/>
        </w:rPr>
        <w:t>poufności</w:t>
      </w:r>
      <w:r>
        <w:rPr>
          <w:rFonts w:ascii="Tahoma" w:hAnsi="Tahoma" w:cs="Tahoma"/>
          <w:b w:val="0"/>
          <w:sz w:val="18"/>
          <w:szCs w:val="18"/>
        </w:rPr>
        <w:t xml:space="preserve">. Wykonawca nie może zastrzec informacji, o których mowa w art. 86 ust. 4 ustawy Prawo zamówień publicznych. </w:t>
      </w:r>
    </w:p>
    <w:p w14:paraId="503E531E" w14:textId="77777777" w:rsidR="002318DD" w:rsidRDefault="00E8434A" w:rsidP="00E8434A">
      <w:pPr>
        <w:pStyle w:val="Tekstpodstawowy2"/>
        <w:spacing w:before="0"/>
        <w:ind w:left="720" w:hanging="720"/>
        <w:rPr>
          <w:rFonts w:ascii="Tahoma" w:hAnsi="Tahoma" w:cs="Tahoma"/>
          <w:b w:val="0"/>
          <w:sz w:val="18"/>
          <w:szCs w:val="18"/>
        </w:rPr>
      </w:pPr>
      <w:r>
        <w:rPr>
          <w:rFonts w:ascii="Tahoma" w:hAnsi="Tahoma" w:cs="Tahoma"/>
          <w:b w:val="0"/>
          <w:sz w:val="18"/>
          <w:szCs w:val="18"/>
        </w:rPr>
        <w:t xml:space="preserve">             Powyższe informacje muszą </w:t>
      </w:r>
      <w:r w:rsidRPr="00AE3E35">
        <w:rPr>
          <w:rFonts w:ascii="Tahoma" w:hAnsi="Tahoma" w:cs="Tahoma"/>
          <w:b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sz w:val="18"/>
          <w:szCs w:val="18"/>
        </w:rPr>
        <w:t>, z późn. zm.</w:t>
      </w:r>
      <w:r w:rsidRPr="00AE3E35">
        <w:rPr>
          <w:rFonts w:ascii="Tahoma" w:hAnsi="Tahoma" w:cs="Tahoma"/>
          <w:b w:val="0"/>
          <w:sz w:val="18"/>
          <w:szCs w:val="18"/>
        </w:rPr>
        <w:t xml:space="preserve">)” </w:t>
      </w:r>
      <w:r>
        <w:rPr>
          <w:rFonts w:ascii="Tahoma" w:hAnsi="Tahoma" w:cs="Tahoma"/>
          <w:b w:val="0"/>
          <w:sz w:val="18"/>
          <w:szCs w:val="18"/>
        </w:rPr>
        <w:t xml:space="preserve">- </w:t>
      </w:r>
      <w:r w:rsidRPr="00AE3E35">
        <w:rPr>
          <w:rFonts w:ascii="Tahoma" w:hAnsi="Tahoma" w:cs="Tahoma"/>
          <w:b w:val="0"/>
          <w:sz w:val="18"/>
          <w:szCs w:val="18"/>
        </w:rPr>
        <w:t>zaleca się, aby były trwale, oddzielnie</w:t>
      </w:r>
      <w:r>
        <w:rPr>
          <w:rFonts w:ascii="Tahoma" w:hAnsi="Tahoma" w:cs="Tahoma"/>
          <w:b w:val="0"/>
          <w:sz w:val="18"/>
          <w:szCs w:val="18"/>
        </w:rPr>
        <w:t xml:space="preserve"> spięte.</w:t>
      </w:r>
    </w:p>
    <w:p w14:paraId="020776C0" w14:textId="77777777" w:rsidR="00E8434A" w:rsidRPr="00EB33C6" w:rsidRDefault="002318DD" w:rsidP="00E8434A">
      <w:pPr>
        <w:pStyle w:val="Tekstpodstawowy2"/>
        <w:spacing w:before="0"/>
        <w:ind w:left="720" w:hanging="720"/>
        <w:rPr>
          <w:rFonts w:ascii="Tahoma" w:hAnsi="Tahoma" w:cs="Tahoma"/>
          <w:b w:val="0"/>
          <w:color w:val="FF0000"/>
          <w:sz w:val="18"/>
          <w:szCs w:val="18"/>
        </w:rPr>
      </w:pPr>
      <w:r>
        <w:rPr>
          <w:rFonts w:ascii="Tahoma" w:hAnsi="Tahoma" w:cs="Tahoma"/>
          <w:b w:val="0"/>
          <w:sz w:val="18"/>
          <w:szCs w:val="18"/>
        </w:rPr>
        <w:tab/>
        <w:t xml:space="preserve">Powyższe zasady mają </w:t>
      </w:r>
      <w:r w:rsidR="00592C54">
        <w:rPr>
          <w:rFonts w:ascii="Tahoma" w:hAnsi="Tahoma" w:cs="Tahoma"/>
          <w:b w:val="0"/>
          <w:sz w:val="18"/>
          <w:szCs w:val="18"/>
        </w:rPr>
        <w:t xml:space="preserve">zastosowanie do </w:t>
      </w:r>
      <w:r w:rsidR="0000222D">
        <w:rPr>
          <w:rFonts w:ascii="Tahoma" w:hAnsi="Tahoma" w:cs="Tahoma"/>
          <w:b w:val="0"/>
          <w:sz w:val="18"/>
          <w:szCs w:val="18"/>
        </w:rPr>
        <w:t>informacji stanowiących tajemnicę</w:t>
      </w:r>
      <w:r w:rsidR="00592C54">
        <w:rPr>
          <w:rFonts w:ascii="Tahoma" w:hAnsi="Tahoma" w:cs="Tahoma"/>
          <w:b w:val="0"/>
          <w:sz w:val="18"/>
          <w:szCs w:val="18"/>
        </w:rPr>
        <w:t xml:space="preserve"> przedsiębiorstwa</w:t>
      </w:r>
      <w:r w:rsidR="00DF3A7D">
        <w:rPr>
          <w:rFonts w:ascii="Tahoma" w:hAnsi="Tahoma" w:cs="Tahoma"/>
          <w:b w:val="0"/>
          <w:sz w:val="18"/>
          <w:szCs w:val="18"/>
        </w:rPr>
        <w:t>,</w:t>
      </w:r>
      <w:r w:rsidR="00592C54">
        <w:rPr>
          <w:rFonts w:ascii="Tahoma" w:hAnsi="Tahoma" w:cs="Tahoma"/>
          <w:b w:val="0"/>
          <w:sz w:val="18"/>
          <w:szCs w:val="18"/>
        </w:rPr>
        <w:t xml:space="preserve"> </w:t>
      </w:r>
      <w:r w:rsidR="008E47B8">
        <w:rPr>
          <w:rFonts w:ascii="Tahoma" w:hAnsi="Tahoma" w:cs="Tahoma"/>
          <w:b w:val="0"/>
          <w:sz w:val="18"/>
          <w:szCs w:val="18"/>
        </w:rPr>
        <w:t>zawartych w</w:t>
      </w:r>
      <w:r w:rsidR="0084566A">
        <w:rPr>
          <w:rFonts w:ascii="Tahoma" w:hAnsi="Tahoma" w:cs="Tahoma"/>
          <w:b w:val="0"/>
          <w:sz w:val="18"/>
          <w:szCs w:val="18"/>
        </w:rPr>
        <w:t xml:space="preserve"> szczególności w</w:t>
      </w:r>
      <w:r w:rsidR="008E47B8">
        <w:rPr>
          <w:rFonts w:ascii="Tahoma" w:hAnsi="Tahoma" w:cs="Tahoma"/>
          <w:b w:val="0"/>
          <w:sz w:val="18"/>
          <w:szCs w:val="18"/>
        </w:rPr>
        <w:t xml:space="preserve"> oświadczeniach</w:t>
      </w:r>
      <w:r w:rsidR="0000222D">
        <w:rPr>
          <w:rFonts w:ascii="Tahoma" w:hAnsi="Tahoma" w:cs="Tahoma"/>
          <w:b w:val="0"/>
          <w:sz w:val="18"/>
          <w:szCs w:val="18"/>
        </w:rPr>
        <w:t>,</w:t>
      </w:r>
      <w:r w:rsidR="008E47B8">
        <w:rPr>
          <w:rFonts w:ascii="Tahoma" w:hAnsi="Tahoma" w:cs="Tahoma"/>
          <w:b w:val="0"/>
          <w:sz w:val="18"/>
          <w:szCs w:val="18"/>
        </w:rPr>
        <w:t xml:space="preserve"> wyjaśnieniach i dokumentach składanych przez Wykonawcę w toku postępowania o udzielenie zamówienia publicznego</w:t>
      </w:r>
      <w:r w:rsidR="00580417">
        <w:rPr>
          <w:rFonts w:ascii="Tahoma" w:hAnsi="Tahoma" w:cs="Tahoma"/>
          <w:b w:val="0"/>
          <w:sz w:val="18"/>
          <w:szCs w:val="18"/>
        </w:rPr>
        <w:t xml:space="preserve">, </w:t>
      </w:r>
      <w:r w:rsidR="0084566A">
        <w:rPr>
          <w:rFonts w:ascii="Tahoma" w:hAnsi="Tahoma" w:cs="Tahoma"/>
          <w:b w:val="0"/>
          <w:sz w:val="18"/>
          <w:szCs w:val="18"/>
        </w:rPr>
        <w:t xml:space="preserve">przy czym </w:t>
      </w:r>
      <w:r w:rsidR="00580417">
        <w:rPr>
          <w:rFonts w:ascii="Tahoma" w:hAnsi="Tahoma" w:cs="Tahoma"/>
          <w:b w:val="0"/>
          <w:sz w:val="18"/>
          <w:szCs w:val="18"/>
        </w:rPr>
        <w:t>wskazanie tych informacji oraz wykazanie, że stanowią one tajemnicę przedsiębiorstwa powinno nastąpić przed upływem terminu do złożenia przez Wykonawcę wyjaśnień lub uzupełnień.</w:t>
      </w:r>
    </w:p>
    <w:p w14:paraId="736356D9" w14:textId="77777777" w:rsidR="00E8434A" w:rsidRPr="00FD645A" w:rsidRDefault="00E8434A" w:rsidP="00E8434A">
      <w:pPr>
        <w:pStyle w:val="Tekstpodstawowy"/>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14:paraId="551FE0F6" w14:textId="7B38D4D1" w:rsidR="00E8434A" w:rsidRPr="007662E0" w:rsidRDefault="00E8434A" w:rsidP="00804A04">
      <w:pPr>
        <w:pStyle w:val="Tekstpodstawowy"/>
        <w:ind w:left="708" w:right="-427"/>
        <w:rPr>
          <w:rFonts w:ascii="Tahoma" w:hAnsi="Tahoma" w:cs="Tahoma"/>
          <w:b/>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sz w:val="18"/>
          <w:szCs w:val="18"/>
        </w:rPr>
        <w:t xml:space="preserve"> </w:t>
      </w:r>
      <w:r w:rsidR="00804A04">
        <w:rPr>
          <w:rFonts w:ascii="Tahoma" w:hAnsi="Tahoma" w:cs="Tahoma"/>
          <w:b/>
          <w:sz w:val="18"/>
          <w:szCs w:val="18"/>
        </w:rPr>
        <w:t>„</w:t>
      </w:r>
      <w:r w:rsidR="00804A04" w:rsidRPr="00804A04">
        <w:rPr>
          <w:rFonts w:ascii="Tahoma" w:hAnsi="Tahoma" w:cs="Tahoma"/>
          <w:b/>
          <w:sz w:val="18"/>
          <w:szCs w:val="18"/>
        </w:rPr>
        <w:t>Konserwacja systemu odwodnienia ul. Nowolazurowej na odcinku od ul. Chróścicki</w:t>
      </w:r>
      <w:r w:rsidR="00804A04">
        <w:rPr>
          <w:rFonts w:ascii="Tahoma" w:hAnsi="Tahoma" w:cs="Tahoma"/>
          <w:b/>
          <w:sz w:val="18"/>
          <w:szCs w:val="18"/>
        </w:rPr>
        <w:t xml:space="preserve">ego do ul. Szeligowskiej wraz z </w:t>
      </w:r>
      <w:r w:rsidR="00804A04" w:rsidRPr="00804A04">
        <w:rPr>
          <w:rFonts w:ascii="Tahoma" w:hAnsi="Tahoma" w:cs="Tahoma"/>
          <w:b/>
          <w:sz w:val="18"/>
          <w:szCs w:val="18"/>
        </w:rPr>
        <w:t>obiektami i urządzeniami towarzyszącymi</w:t>
      </w:r>
      <w:r w:rsidRPr="007662E0">
        <w:rPr>
          <w:rFonts w:ascii="Tahoma" w:hAnsi="Tahoma" w:cs="Tahoma"/>
          <w:b/>
          <w:sz w:val="18"/>
          <w:szCs w:val="18"/>
        </w:rPr>
        <w:t>”. Nr postępowania DPZ/</w:t>
      </w:r>
      <w:r w:rsidR="002B6A93">
        <w:rPr>
          <w:rFonts w:ascii="Tahoma" w:hAnsi="Tahoma" w:cs="Tahoma"/>
          <w:b/>
          <w:sz w:val="18"/>
          <w:szCs w:val="18"/>
        </w:rPr>
        <w:t>77</w:t>
      </w:r>
      <w:r w:rsidRPr="007662E0">
        <w:rPr>
          <w:rFonts w:ascii="Tahoma" w:hAnsi="Tahoma" w:cs="Tahoma"/>
          <w:b/>
          <w:sz w:val="18"/>
          <w:szCs w:val="18"/>
        </w:rPr>
        <w:t>/PN/</w:t>
      </w:r>
      <w:r w:rsidR="002B6A93">
        <w:rPr>
          <w:rFonts w:ascii="Tahoma" w:hAnsi="Tahoma" w:cs="Tahoma"/>
          <w:b/>
          <w:sz w:val="18"/>
          <w:szCs w:val="18"/>
        </w:rPr>
        <w:t>65</w:t>
      </w:r>
      <w:r w:rsidRPr="007662E0">
        <w:rPr>
          <w:rFonts w:ascii="Tahoma" w:hAnsi="Tahoma" w:cs="Tahoma"/>
          <w:b/>
          <w:sz w:val="18"/>
          <w:szCs w:val="18"/>
        </w:rPr>
        <w:t xml:space="preserve">/16. Nie otwierać przed dniem </w:t>
      </w:r>
      <w:r w:rsidR="00E75885">
        <w:rPr>
          <w:rFonts w:ascii="Tahoma" w:hAnsi="Tahoma" w:cs="Tahoma"/>
          <w:b/>
          <w:sz w:val="18"/>
          <w:szCs w:val="18"/>
        </w:rPr>
        <w:t>22.08.2016r.</w:t>
      </w:r>
      <w:r w:rsidRPr="007662E0">
        <w:rPr>
          <w:rFonts w:ascii="Tahoma" w:hAnsi="Tahoma" w:cs="Tahoma"/>
          <w:b/>
          <w:sz w:val="18"/>
          <w:szCs w:val="18"/>
        </w:rPr>
        <w:t xml:space="preserve">  do godz. </w:t>
      </w:r>
      <w:r w:rsidR="00E75885">
        <w:rPr>
          <w:rFonts w:ascii="Tahoma" w:hAnsi="Tahoma" w:cs="Tahoma"/>
          <w:b/>
          <w:sz w:val="18"/>
          <w:szCs w:val="18"/>
        </w:rPr>
        <w:t>11:00</w:t>
      </w:r>
      <w:r w:rsidRPr="007662E0">
        <w:rPr>
          <w:rFonts w:ascii="Tahoma" w:hAnsi="Tahoma" w:cs="Tahoma"/>
          <w:b/>
          <w:sz w:val="18"/>
          <w:szCs w:val="18"/>
        </w:rPr>
        <w:t xml:space="preserve">”.                                         </w:t>
      </w:r>
    </w:p>
    <w:p w14:paraId="43062704" w14:textId="77777777" w:rsidR="00E8434A" w:rsidRPr="00510080" w:rsidRDefault="00E8434A" w:rsidP="00E8434A">
      <w:pPr>
        <w:pStyle w:val="Tekstpodstawowy2"/>
        <w:spacing w:before="0"/>
        <w:ind w:left="720" w:hanging="720"/>
        <w:rPr>
          <w:rFonts w:ascii="Tahoma" w:hAnsi="Tahoma" w:cs="Tahoma"/>
          <w:b w:val="0"/>
          <w:sz w:val="18"/>
          <w:szCs w:val="18"/>
        </w:rPr>
      </w:pPr>
      <w:r>
        <w:rPr>
          <w:rFonts w:ascii="Tahoma" w:hAnsi="Tahoma" w:cs="Tahoma"/>
          <w:b w:val="0"/>
          <w:sz w:val="18"/>
          <w:szCs w:val="18"/>
        </w:rPr>
        <w:lastRenderedPageBreak/>
        <w:t>8.13</w:t>
      </w:r>
      <w:r w:rsidRPr="00A053F5">
        <w:rPr>
          <w:rFonts w:ascii="Tahoma" w:hAnsi="Tahoma" w:cs="Tahoma"/>
          <w:b w:val="0"/>
          <w:sz w:val="18"/>
          <w:szCs w:val="18"/>
        </w:rPr>
        <w:t>.</w:t>
      </w:r>
      <w:r w:rsidRPr="00A053F5">
        <w:rPr>
          <w:rFonts w:ascii="Tahoma" w:hAnsi="Tahoma" w:cs="Tahoma"/>
          <w:b w:val="0"/>
          <w:sz w:val="18"/>
          <w:szCs w:val="18"/>
        </w:rPr>
        <w:tab/>
        <w:t>Wykonawca może wprowadzić zmiany, poprawki, modyfikacje i uzupełnienia do złożonej oferty pod warunkiem, że Zamawiający otrzyma pisemne</w:t>
      </w:r>
      <w:r w:rsidRPr="00510080">
        <w:rPr>
          <w:rFonts w:ascii="Tahoma" w:hAnsi="Tahoma" w:cs="Tahoma"/>
          <w:b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sz w:val="18"/>
          <w:szCs w:val="18"/>
        </w:rPr>
        <w:t>dodatkowo oznakowanej napisem „ZMIANA”,</w:t>
      </w:r>
      <w:r w:rsidRPr="00510080">
        <w:rPr>
          <w:rFonts w:ascii="Tahoma" w:hAnsi="Tahoma" w:cs="Tahoma"/>
          <w:b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sz w:val="18"/>
          <w:szCs w:val="18"/>
        </w:rPr>
        <w:t>,</w:t>
      </w:r>
      <w:r w:rsidRPr="00510080">
        <w:rPr>
          <w:rFonts w:ascii="Tahoma" w:hAnsi="Tahoma" w:cs="Tahoma"/>
          <w:b w:val="0"/>
          <w:sz w:val="18"/>
          <w:szCs w:val="18"/>
        </w:rPr>
        <w:t xml:space="preserve"> po</w:t>
      </w:r>
      <w:r>
        <w:rPr>
          <w:rFonts w:ascii="Tahoma" w:hAnsi="Tahoma" w:cs="Tahoma"/>
          <w:b w:val="0"/>
          <w:sz w:val="18"/>
          <w:szCs w:val="18"/>
        </w:rPr>
        <w:t xml:space="preserve"> uprzednim</w:t>
      </w:r>
      <w:r w:rsidRPr="00510080">
        <w:rPr>
          <w:rFonts w:ascii="Tahoma" w:hAnsi="Tahoma" w:cs="Tahoma"/>
          <w:b w:val="0"/>
          <w:sz w:val="18"/>
          <w:szCs w:val="18"/>
        </w:rPr>
        <w:t xml:space="preserve"> stwierdzeniu poprawności procedury dokonywania</w:t>
      </w:r>
      <w:r>
        <w:rPr>
          <w:rFonts w:ascii="Tahoma" w:hAnsi="Tahoma" w:cs="Tahoma"/>
          <w:b w:val="0"/>
          <w:sz w:val="18"/>
          <w:szCs w:val="18"/>
        </w:rPr>
        <w:t xml:space="preserve"> zmian i </w:t>
      </w:r>
      <w:r w:rsidRPr="00510080">
        <w:rPr>
          <w:rFonts w:ascii="Tahoma" w:hAnsi="Tahoma" w:cs="Tahoma"/>
          <w:b w:val="0"/>
          <w:sz w:val="18"/>
          <w:szCs w:val="18"/>
        </w:rPr>
        <w:t>dołącze</w:t>
      </w:r>
      <w:r>
        <w:rPr>
          <w:rFonts w:ascii="Tahoma" w:hAnsi="Tahoma" w:cs="Tahoma"/>
          <w:b w:val="0"/>
          <w:sz w:val="18"/>
          <w:szCs w:val="18"/>
        </w:rPr>
        <w:t>niu</w:t>
      </w:r>
      <w:r w:rsidRPr="00510080">
        <w:rPr>
          <w:rFonts w:ascii="Tahoma" w:hAnsi="Tahoma" w:cs="Tahoma"/>
          <w:b w:val="0"/>
          <w:sz w:val="18"/>
          <w:szCs w:val="18"/>
        </w:rPr>
        <w:t xml:space="preserve"> do oferty.</w:t>
      </w:r>
    </w:p>
    <w:p w14:paraId="5E13A2A3" w14:textId="77777777" w:rsidR="00E8434A" w:rsidRDefault="00E8434A"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32532D6B" w14:textId="77777777" w:rsidR="00E8434A" w:rsidRPr="00012A2D" w:rsidRDefault="00E8434A" w:rsidP="00E8434A">
      <w:pPr>
        <w:jc w:val="both"/>
        <w:rPr>
          <w:rFonts w:ascii="Tahoma" w:hAnsi="Tahoma" w:cs="Tahoma"/>
          <w:sz w:val="18"/>
          <w:szCs w:val="18"/>
        </w:rPr>
      </w:pPr>
    </w:p>
    <w:p w14:paraId="3C02326B" w14:textId="77777777" w:rsidR="00E8434A" w:rsidRPr="00012A2D" w:rsidRDefault="00E8434A" w:rsidP="00A923BE">
      <w:pPr>
        <w:numPr>
          <w:ilvl w:val="1"/>
          <w:numId w:val="15"/>
        </w:numPr>
        <w:jc w:val="both"/>
        <w:rPr>
          <w:rFonts w:ascii="Tahoma" w:hAnsi="Tahoma" w:cs="Tahoma"/>
          <w:b/>
          <w:sz w:val="18"/>
          <w:szCs w:val="18"/>
        </w:rPr>
      </w:pPr>
      <w:r w:rsidRPr="00B304A4">
        <w:rPr>
          <w:rFonts w:ascii="Tahoma" w:hAnsi="Tahoma" w:cs="Tahoma"/>
          <w:sz w:val="18"/>
          <w:szCs w:val="18"/>
          <w:u w:val="single"/>
        </w:rPr>
        <w:t>W celu wykazania braku podstaw do wykluczenia z postępowania o udzielenie zamówienia publicznego w okolicznoś</w:t>
      </w:r>
      <w:r>
        <w:rPr>
          <w:rFonts w:ascii="Tahoma" w:hAnsi="Tahoma" w:cs="Tahoma"/>
          <w:sz w:val="18"/>
          <w:szCs w:val="18"/>
          <w:u w:val="single"/>
        </w:rPr>
        <w:t>ciach, o których mowa w pkt. 7.3.11 SIWZ</w:t>
      </w:r>
      <w:r w:rsidRPr="00012A2D">
        <w:rPr>
          <w:rFonts w:ascii="Tahoma" w:hAnsi="Tahoma" w:cs="Tahoma"/>
          <w:sz w:val="18"/>
          <w:szCs w:val="18"/>
        </w:rPr>
        <w:t xml:space="preserve">, Wykonawca w terminie 3 dni od dnia przekazania informacji z otwarcia ofert, o którym mowa w </w:t>
      </w:r>
      <w:r>
        <w:rPr>
          <w:rFonts w:ascii="Tahoma" w:hAnsi="Tahoma" w:cs="Tahoma"/>
          <w:sz w:val="18"/>
          <w:szCs w:val="18"/>
        </w:rPr>
        <w:t>pkt. 14.3. SIWZ</w:t>
      </w:r>
      <w:r w:rsidRPr="00012A2D">
        <w:rPr>
          <w:rFonts w:ascii="Tahoma" w:hAnsi="Tahoma" w:cs="Tahoma"/>
          <w:sz w:val="18"/>
          <w:szCs w:val="18"/>
        </w:rPr>
        <w:t xml:space="preserve"> przekazuje Zamawiającemu oświadczenie o przynależności lub braku przynależności do tej samej grupy kapitałowej o której mowa w art. </w:t>
      </w:r>
      <w:r>
        <w:rPr>
          <w:rFonts w:ascii="Tahoma" w:hAnsi="Tahoma" w:cs="Tahoma"/>
          <w:sz w:val="18"/>
          <w:szCs w:val="18"/>
        </w:rPr>
        <w:t>7.3.11. SIWZ</w:t>
      </w:r>
      <w:r w:rsidRPr="00012A2D">
        <w:rPr>
          <w:rFonts w:ascii="Tahoma" w:hAnsi="Tahoma" w:cs="Tahoma"/>
          <w:sz w:val="18"/>
          <w:szCs w:val="18"/>
        </w:rPr>
        <w:t>. Wraz ze złożeniem oświadczenia, wykonawca</w:t>
      </w:r>
      <w:r w:rsidR="005A061F">
        <w:rPr>
          <w:rFonts w:ascii="Tahoma" w:hAnsi="Tahoma" w:cs="Tahoma"/>
          <w:sz w:val="18"/>
          <w:szCs w:val="18"/>
        </w:rPr>
        <w:t xml:space="preserve"> powinien</w:t>
      </w:r>
      <w:r w:rsidRPr="00012A2D">
        <w:rPr>
          <w:rFonts w:ascii="Tahoma" w:hAnsi="Tahoma" w:cs="Tahoma"/>
          <w:sz w:val="18"/>
          <w:szCs w:val="18"/>
        </w:rPr>
        <w:t xml:space="preserve"> przestawić</w:t>
      </w:r>
      <w:r w:rsidR="005A061F">
        <w:rPr>
          <w:rFonts w:ascii="Tahoma" w:hAnsi="Tahoma" w:cs="Tahoma"/>
          <w:sz w:val="18"/>
          <w:szCs w:val="18"/>
        </w:rPr>
        <w:t xml:space="preserve">, pod rygorem </w:t>
      </w:r>
      <w:r w:rsidR="00D458A0">
        <w:rPr>
          <w:rFonts w:ascii="Tahoma" w:hAnsi="Tahoma" w:cs="Tahoma"/>
          <w:sz w:val="18"/>
          <w:szCs w:val="18"/>
        </w:rPr>
        <w:t>wykluczenia z postępowania o udzielenie zamówienia,</w:t>
      </w:r>
      <w:r w:rsidRPr="00012A2D">
        <w:rPr>
          <w:rFonts w:ascii="Tahoma" w:hAnsi="Tahoma" w:cs="Tahoma"/>
          <w:sz w:val="18"/>
          <w:szCs w:val="18"/>
        </w:rPr>
        <w:t xml:space="preserve"> dowody, że powiązania z innym wykonawcą nie prowadza do zakłócenia konkurencji w postępowaniu o udzielenie zamówienia -</w:t>
      </w:r>
      <w:r>
        <w:rPr>
          <w:rFonts w:ascii="Tahoma" w:hAnsi="Tahoma" w:cs="Tahoma"/>
          <w:sz w:val="18"/>
          <w:szCs w:val="18"/>
        </w:rPr>
        <w:t xml:space="preserve"> </w:t>
      </w:r>
      <w:r w:rsidRPr="00012A2D">
        <w:rPr>
          <w:rFonts w:ascii="Tahoma" w:hAnsi="Tahoma" w:cs="Tahoma"/>
          <w:b/>
          <w:sz w:val="18"/>
          <w:szCs w:val="18"/>
        </w:rPr>
        <w:t xml:space="preserve">załącznik nr </w:t>
      </w:r>
      <w:r w:rsidR="00536F79">
        <w:rPr>
          <w:rFonts w:ascii="Tahoma" w:hAnsi="Tahoma" w:cs="Tahoma"/>
          <w:b/>
          <w:sz w:val="18"/>
          <w:szCs w:val="18"/>
        </w:rPr>
        <w:t>4</w:t>
      </w:r>
      <w:r w:rsidRPr="00012A2D">
        <w:rPr>
          <w:rFonts w:ascii="Tahoma" w:hAnsi="Tahoma" w:cs="Tahoma"/>
          <w:b/>
          <w:sz w:val="18"/>
          <w:szCs w:val="18"/>
        </w:rPr>
        <w:t xml:space="preserve">. </w:t>
      </w:r>
    </w:p>
    <w:p w14:paraId="3B5516D3" w14:textId="77777777" w:rsidR="00E8434A" w:rsidRDefault="00E8434A" w:rsidP="00E8434A">
      <w:pPr>
        <w:autoSpaceDE w:val="0"/>
        <w:autoSpaceDN w:val="0"/>
        <w:adjustRightInd w:val="0"/>
        <w:ind w:left="720"/>
        <w:jc w:val="both"/>
        <w:rPr>
          <w:rFonts w:ascii="Tahoma" w:hAnsi="Tahoma" w:cs="Tahoma"/>
          <w:b/>
          <w:sz w:val="18"/>
          <w:szCs w:val="18"/>
        </w:rPr>
      </w:pPr>
      <w:r w:rsidRPr="00A42875">
        <w:rPr>
          <w:rFonts w:ascii="Tahoma" w:hAnsi="Tahoma" w:cs="Tahoma"/>
          <w:b/>
          <w:sz w:val="18"/>
          <w:szCs w:val="18"/>
        </w:rPr>
        <w:t xml:space="preserve">Wymagane oświadczenia, o którym mowa w zdaniu pierwszym powinny być złożone przez każdego Wykonawcę wspólnie ubiegającego się o zamówienie – załącznik nr </w:t>
      </w:r>
      <w:r w:rsidR="00536F79">
        <w:rPr>
          <w:rFonts w:ascii="Tahoma" w:hAnsi="Tahoma" w:cs="Tahoma"/>
          <w:b/>
          <w:sz w:val="18"/>
          <w:szCs w:val="18"/>
        </w:rPr>
        <w:t>4</w:t>
      </w:r>
      <w:r w:rsidRPr="00A42875">
        <w:rPr>
          <w:rFonts w:ascii="Tahoma" w:hAnsi="Tahoma" w:cs="Tahoma"/>
          <w:b/>
          <w:sz w:val="18"/>
          <w:szCs w:val="18"/>
        </w:rPr>
        <w:t>.</w:t>
      </w:r>
    </w:p>
    <w:p w14:paraId="4A598254" w14:textId="77777777" w:rsidR="00010E16" w:rsidRDefault="00010E16" w:rsidP="00FE2C6D">
      <w:pPr>
        <w:ind w:left="709" w:hanging="709"/>
        <w:jc w:val="both"/>
        <w:rPr>
          <w:rFonts w:ascii="Tahoma" w:hAnsi="Tahoma" w:cs="Tahoma"/>
          <w:iCs/>
          <w:sz w:val="18"/>
          <w:szCs w:val="18"/>
        </w:rPr>
      </w:pPr>
    </w:p>
    <w:p w14:paraId="66E9BD02" w14:textId="77777777" w:rsidR="00B04A55" w:rsidRPr="00A42875" w:rsidRDefault="00B04A55" w:rsidP="00A923BE">
      <w:pPr>
        <w:numPr>
          <w:ilvl w:val="0"/>
          <w:numId w:val="15"/>
        </w:numPr>
        <w:jc w:val="both"/>
        <w:rPr>
          <w:rFonts w:ascii="Tahoma" w:hAnsi="Tahoma" w:cs="Tahoma"/>
          <w:b/>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 </w:t>
      </w:r>
    </w:p>
    <w:p w14:paraId="3004F688" w14:textId="77777777" w:rsidR="00B04A55" w:rsidRPr="00A42875" w:rsidRDefault="00B04A55" w:rsidP="00B04A55">
      <w:pPr>
        <w:ind w:left="720"/>
        <w:jc w:val="both"/>
        <w:rPr>
          <w:rFonts w:ascii="Tahoma" w:hAnsi="Tahoma" w:cs="Tahoma"/>
          <w:b/>
          <w:sz w:val="18"/>
          <w:szCs w:val="18"/>
          <w:u w:val="single"/>
        </w:rPr>
      </w:pPr>
    </w:p>
    <w:p w14:paraId="49727C19" w14:textId="77777777" w:rsidR="00B04A55" w:rsidRPr="00A42875" w:rsidRDefault="00B04A55" w:rsidP="00B04A55">
      <w:pPr>
        <w:ind w:left="720"/>
        <w:jc w:val="both"/>
        <w:rPr>
          <w:rFonts w:ascii="Tahoma" w:hAnsi="Tahoma" w:cs="Tahoma"/>
          <w:sz w:val="18"/>
          <w:szCs w:val="18"/>
        </w:rPr>
      </w:pPr>
    </w:p>
    <w:p w14:paraId="480FA9DE" w14:textId="77777777" w:rsidR="00B04A55" w:rsidRPr="00012A2D" w:rsidRDefault="00B04A55" w:rsidP="00A923BE">
      <w:pPr>
        <w:numPr>
          <w:ilvl w:val="1"/>
          <w:numId w:val="19"/>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5</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potwierdzających tj. </w:t>
      </w:r>
      <w:r>
        <w:rPr>
          <w:rFonts w:ascii="Tahoma" w:hAnsi="Tahoma" w:cs="Tahoma"/>
          <w:b/>
          <w:sz w:val="18"/>
          <w:szCs w:val="18"/>
          <w:u w:val="single"/>
        </w:rPr>
        <w:t>następujące dokumenty:</w:t>
      </w:r>
    </w:p>
    <w:p w14:paraId="0D1A92F5" w14:textId="491E4E0D" w:rsidR="009F1345" w:rsidRPr="009F1345" w:rsidRDefault="009F1345" w:rsidP="004925AF">
      <w:pPr>
        <w:numPr>
          <w:ilvl w:val="2"/>
          <w:numId w:val="19"/>
        </w:numPr>
        <w:jc w:val="both"/>
        <w:rPr>
          <w:rFonts w:ascii="Tahoma" w:hAnsi="Tahoma" w:cs="Tahoma"/>
          <w:sz w:val="18"/>
          <w:szCs w:val="18"/>
        </w:rPr>
      </w:pPr>
      <w:r>
        <w:rPr>
          <w:rFonts w:ascii="Tahoma" w:hAnsi="Tahoma" w:cs="Tahoma"/>
          <w:sz w:val="18"/>
          <w:szCs w:val="18"/>
        </w:rPr>
        <w:t xml:space="preserve">W celu potwierdzenia spełniania warunku o którym mowa w pkt 7.2.1 SIWZ - wykaz </w:t>
      </w:r>
      <w:r w:rsidRPr="009F1345">
        <w:rPr>
          <w:rFonts w:ascii="Tahoma" w:hAnsi="Tahoma" w:cs="Tahoma"/>
          <w:sz w:val="18"/>
          <w:szCs w:val="18"/>
        </w:rPr>
        <w:t>usług</w:t>
      </w:r>
      <w:r>
        <w:rPr>
          <w:rFonts w:ascii="Tahoma" w:hAnsi="Tahoma" w:cs="Tahoma"/>
          <w:sz w:val="18"/>
          <w:szCs w:val="18"/>
        </w:rPr>
        <w:t xml:space="preserve"> wykonanych, a w przypadku świadczeń okresowych lub ciągłych również wykonywanych, w okresie ostatnich trzech lat przed upływem terminu składania ofert, </w:t>
      </w:r>
      <w:r w:rsidRPr="009F1345">
        <w:rPr>
          <w:rFonts w:ascii="Tahoma" w:hAnsi="Tahoma" w:cs="Tahoma"/>
          <w:sz w:val="18"/>
          <w:szCs w:val="18"/>
        </w:rPr>
        <w:t xml:space="preserve">a jeżeli okres prowadzenia działalności jest krótszy – w tym okresie, wraz z podaniem ich wartości, przedmiotu, dat wykonania i podmiotów, na rzecz których usługi zostały wykonane -  </w:t>
      </w:r>
      <w:r w:rsidRPr="00FE2C6D">
        <w:rPr>
          <w:rFonts w:ascii="Tahoma" w:hAnsi="Tahoma" w:cs="Tahoma"/>
          <w:b/>
          <w:sz w:val="18"/>
          <w:szCs w:val="18"/>
        </w:rPr>
        <w:t>załącznik nr 2</w:t>
      </w:r>
      <w:r w:rsidRPr="009F1345">
        <w:rPr>
          <w:rFonts w:ascii="Tahoma" w:hAnsi="Tahoma" w:cs="Tahoma"/>
          <w:sz w:val="18"/>
          <w:szCs w:val="18"/>
        </w:rPr>
        <w:t xml:space="preserve"> („</w:t>
      </w:r>
      <w:r w:rsidR="004925AF" w:rsidRPr="004925AF">
        <w:rPr>
          <w:rFonts w:ascii="Tahoma" w:hAnsi="Tahoma" w:cs="Tahoma"/>
          <w:b/>
          <w:sz w:val="18"/>
          <w:szCs w:val="18"/>
        </w:rPr>
        <w:t>Wykaz dotyczący zdolności technicznej lub zawodowej</w:t>
      </w:r>
      <w:r w:rsidRPr="009F1345">
        <w:rPr>
          <w:rFonts w:ascii="Tahoma" w:hAnsi="Tahoma" w:cs="Tahoma"/>
          <w:sz w:val="18"/>
          <w:szCs w:val="18"/>
        </w:rPr>
        <w:t>”).</w:t>
      </w:r>
    </w:p>
    <w:p w14:paraId="4F848197" w14:textId="77777777" w:rsidR="009F1345" w:rsidRDefault="009F1345" w:rsidP="00FE2C6D">
      <w:pPr>
        <w:ind w:left="720"/>
        <w:jc w:val="both"/>
        <w:rPr>
          <w:rFonts w:ascii="Tahoma" w:hAnsi="Tahoma" w:cs="Tahoma"/>
          <w:sz w:val="18"/>
          <w:szCs w:val="18"/>
        </w:rPr>
      </w:pPr>
      <w:r w:rsidRPr="009F1345">
        <w:rPr>
          <w:rFonts w:ascii="Tahoma" w:hAnsi="Tahoma" w:cs="Tahoma"/>
          <w:sz w:val="18"/>
          <w:szCs w:val="18"/>
        </w:rPr>
        <w:t xml:space="preserve">Do powyższego wykazu powinny być dołączone dowody, że wymienione w wykazie </w:t>
      </w:r>
      <w:r>
        <w:rPr>
          <w:rFonts w:ascii="Tahoma" w:hAnsi="Tahoma" w:cs="Tahoma"/>
          <w:sz w:val="18"/>
          <w:szCs w:val="18"/>
        </w:rPr>
        <w:t xml:space="preserve">usługi zostały wykonane lub są wykonywane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14:paraId="654F6D7C" w14:textId="52503021" w:rsidR="009F1345" w:rsidRDefault="00BF01D3" w:rsidP="004925AF">
      <w:pPr>
        <w:numPr>
          <w:ilvl w:val="2"/>
          <w:numId w:val="19"/>
        </w:numPr>
        <w:jc w:val="both"/>
        <w:rPr>
          <w:rFonts w:ascii="Tahoma" w:hAnsi="Tahoma" w:cs="Tahoma"/>
          <w:sz w:val="18"/>
          <w:szCs w:val="18"/>
        </w:rPr>
      </w:pPr>
      <w:r>
        <w:rPr>
          <w:rFonts w:ascii="Tahoma" w:hAnsi="Tahoma" w:cs="Tahoma"/>
          <w:sz w:val="18"/>
          <w:szCs w:val="18"/>
        </w:rPr>
        <w:t>W celu potwierdzenia spełniania warunku o którym mowa w pkt 7.2.2 SIWZ - w</w:t>
      </w:r>
      <w:r w:rsidR="009F1345" w:rsidRPr="0042363E">
        <w:rPr>
          <w:rFonts w:ascii="Tahoma" w:hAnsi="Tahoma" w:cs="Tahoma"/>
          <w:sz w:val="18"/>
          <w:szCs w:val="18"/>
        </w:rPr>
        <w:t>ykaz osób,</w:t>
      </w:r>
      <w:r w:rsidR="009F1345" w:rsidRPr="0042363E">
        <w:rPr>
          <w:rFonts w:ascii="Tahoma" w:hAnsi="Tahoma" w:cs="Tahoma"/>
          <w:iCs/>
          <w:sz w:val="18"/>
          <w:szCs w:val="18"/>
        </w:rPr>
        <w:t xml:space="preserve"> </w:t>
      </w:r>
      <w:r w:rsidR="009F1345">
        <w:rPr>
          <w:rFonts w:ascii="Tahoma" w:hAnsi="Tahoma" w:cs="Tahoma"/>
          <w:iCs/>
          <w:sz w:val="18"/>
          <w:szCs w:val="18"/>
        </w:rPr>
        <w:t xml:space="preserve">skierowanych przez Wykonawcę do realizacji zamówienia publicznego, </w:t>
      </w:r>
      <w:r w:rsidR="009F1345" w:rsidRPr="0042363E">
        <w:rPr>
          <w:rFonts w:ascii="Tahoma" w:hAnsi="Tahoma" w:cs="Tahoma"/>
          <w:iCs/>
          <w:sz w:val="18"/>
          <w:szCs w:val="18"/>
        </w:rPr>
        <w:t>które będą uczestniczyć w wykonywaniu zamówienia</w:t>
      </w:r>
      <w:r w:rsidR="009F1345" w:rsidRPr="0042363E">
        <w:rPr>
          <w:rFonts w:ascii="Tahoma" w:hAnsi="Tahoma" w:cs="Tahoma"/>
          <w:sz w:val="18"/>
          <w:szCs w:val="18"/>
        </w:rPr>
        <w:t>, wraz z informacjami na temat ich kwalifikacji zawodowych,</w:t>
      </w:r>
      <w:r w:rsidR="00561B6C">
        <w:rPr>
          <w:rFonts w:ascii="Tahoma" w:hAnsi="Tahoma" w:cs="Tahoma"/>
          <w:sz w:val="18"/>
          <w:szCs w:val="18"/>
        </w:rPr>
        <w:t xml:space="preserve"> uprawnień,</w:t>
      </w:r>
      <w:r w:rsidR="009F1345" w:rsidRPr="0042363E">
        <w:rPr>
          <w:rFonts w:ascii="Tahoma" w:hAnsi="Tahoma" w:cs="Tahoma"/>
          <w:sz w:val="18"/>
          <w:szCs w:val="18"/>
        </w:rPr>
        <w:t xml:space="preserve"> doświadczenia i wykształcenia niezbędnych dla wykon</w:t>
      </w:r>
      <w:r>
        <w:rPr>
          <w:rFonts w:ascii="Tahoma" w:hAnsi="Tahoma" w:cs="Tahoma"/>
          <w:sz w:val="18"/>
          <w:szCs w:val="18"/>
        </w:rPr>
        <w:t>ania zamówienia, a także zakresu</w:t>
      </w:r>
      <w:r w:rsidR="009F1345" w:rsidRPr="0042363E">
        <w:rPr>
          <w:rFonts w:ascii="Tahoma" w:hAnsi="Tahoma" w:cs="Tahoma"/>
          <w:sz w:val="18"/>
          <w:szCs w:val="18"/>
        </w:rPr>
        <w:t xml:space="preserve"> wykonywanych przez nie czynności</w:t>
      </w:r>
      <w:r>
        <w:rPr>
          <w:rFonts w:ascii="Tahoma" w:hAnsi="Tahoma" w:cs="Tahoma"/>
          <w:sz w:val="18"/>
          <w:szCs w:val="18"/>
        </w:rPr>
        <w:t xml:space="preserve"> wraz z</w:t>
      </w:r>
      <w:r w:rsidR="009F1345" w:rsidRPr="0042363E">
        <w:rPr>
          <w:rFonts w:ascii="Tahoma" w:hAnsi="Tahoma" w:cs="Tahoma"/>
          <w:sz w:val="18"/>
          <w:szCs w:val="18"/>
        </w:rPr>
        <w:t xml:space="preserve"> informacją o podstawie do dysponowania tymi osobami </w:t>
      </w:r>
      <w:r w:rsidR="009F1345" w:rsidRPr="008B2656">
        <w:rPr>
          <w:rFonts w:ascii="Tahoma" w:hAnsi="Tahoma" w:cs="Tahoma"/>
          <w:sz w:val="18"/>
          <w:szCs w:val="18"/>
        </w:rPr>
        <w:t xml:space="preserve">- </w:t>
      </w:r>
      <w:r w:rsidR="009F1345" w:rsidRPr="00FE2C6D">
        <w:rPr>
          <w:rFonts w:ascii="Tahoma" w:hAnsi="Tahoma" w:cs="Tahoma"/>
          <w:b/>
          <w:sz w:val="18"/>
          <w:szCs w:val="18"/>
        </w:rPr>
        <w:t xml:space="preserve">załącznik nr 3 </w:t>
      </w:r>
      <w:r w:rsidR="009F1345" w:rsidRPr="005303FA">
        <w:rPr>
          <w:rFonts w:ascii="Tahoma" w:hAnsi="Tahoma" w:cs="Tahoma"/>
          <w:b/>
          <w:sz w:val="18"/>
          <w:szCs w:val="18"/>
        </w:rPr>
        <w:t>(„</w:t>
      </w:r>
      <w:r w:rsidR="004925AF" w:rsidRPr="004925AF">
        <w:rPr>
          <w:rFonts w:ascii="Tahoma" w:hAnsi="Tahoma" w:cs="Tahoma"/>
          <w:b/>
          <w:sz w:val="18"/>
          <w:szCs w:val="18"/>
        </w:rPr>
        <w:t>WYKAZ OSÓB</w:t>
      </w:r>
      <w:r w:rsidR="009F1345" w:rsidRPr="009A37C1">
        <w:rPr>
          <w:rFonts w:ascii="Tahoma" w:hAnsi="Tahoma" w:cs="Tahoma"/>
          <w:b/>
          <w:sz w:val="18"/>
          <w:szCs w:val="18"/>
        </w:rPr>
        <w:t>”</w:t>
      </w:r>
      <w:r w:rsidR="009F1345" w:rsidRPr="008C32F3">
        <w:rPr>
          <w:rFonts w:ascii="Tahoma" w:hAnsi="Tahoma" w:cs="Tahoma"/>
          <w:b/>
          <w:sz w:val="18"/>
          <w:szCs w:val="18"/>
        </w:rPr>
        <w:t>)</w:t>
      </w:r>
      <w:r w:rsidR="009F1345" w:rsidRPr="008C32F3">
        <w:rPr>
          <w:rFonts w:ascii="Tahoma" w:hAnsi="Tahoma" w:cs="Tahoma"/>
          <w:sz w:val="18"/>
          <w:szCs w:val="18"/>
        </w:rPr>
        <w:t>.</w:t>
      </w:r>
    </w:p>
    <w:p w14:paraId="38D6510D" w14:textId="77777777" w:rsidR="009C4DC9" w:rsidRDefault="009C4DC9" w:rsidP="009C4DC9">
      <w:pPr>
        <w:jc w:val="both"/>
        <w:rPr>
          <w:rFonts w:ascii="Tahoma" w:hAnsi="Tahoma" w:cs="Tahoma"/>
          <w:sz w:val="18"/>
          <w:szCs w:val="18"/>
        </w:rPr>
      </w:pPr>
    </w:p>
    <w:p w14:paraId="3392B3F7" w14:textId="77777777" w:rsidR="009C4DC9" w:rsidRDefault="00BF01D3" w:rsidP="001E34BE">
      <w:pPr>
        <w:numPr>
          <w:ilvl w:val="2"/>
          <w:numId w:val="19"/>
        </w:numPr>
        <w:jc w:val="both"/>
        <w:rPr>
          <w:rFonts w:ascii="Tahoma" w:hAnsi="Tahoma" w:cs="Tahoma"/>
          <w:sz w:val="18"/>
          <w:szCs w:val="18"/>
        </w:rPr>
      </w:pPr>
      <w:r>
        <w:rPr>
          <w:rFonts w:ascii="Tahoma" w:hAnsi="Tahoma" w:cs="Tahoma"/>
          <w:sz w:val="18"/>
          <w:szCs w:val="18"/>
        </w:rPr>
        <w:t xml:space="preserve">W celu potwierdzenia spełniania warunku o którym mowa </w:t>
      </w:r>
      <w:r w:rsidRPr="0022525E">
        <w:rPr>
          <w:rFonts w:ascii="Tahoma" w:hAnsi="Tahoma" w:cs="Tahoma"/>
          <w:sz w:val="18"/>
          <w:szCs w:val="18"/>
        </w:rPr>
        <w:t xml:space="preserve">w </w:t>
      </w:r>
      <w:r w:rsidR="00CB6703" w:rsidRPr="0022525E">
        <w:rPr>
          <w:rFonts w:ascii="Tahoma" w:hAnsi="Tahoma" w:cs="Tahoma"/>
          <w:sz w:val="18"/>
          <w:szCs w:val="18"/>
        </w:rPr>
        <w:t>pkt 7.2.3.2</w:t>
      </w:r>
      <w:r w:rsidRPr="0022525E">
        <w:rPr>
          <w:rFonts w:ascii="Tahoma" w:hAnsi="Tahoma" w:cs="Tahoma"/>
          <w:sz w:val="18"/>
          <w:szCs w:val="18"/>
        </w:rPr>
        <w:t>. SIWZ -</w:t>
      </w:r>
      <w:r>
        <w:rPr>
          <w:rFonts w:ascii="Tahoma" w:hAnsi="Tahoma" w:cs="Tahoma"/>
          <w:sz w:val="18"/>
          <w:szCs w:val="18"/>
        </w:rPr>
        <w:t xml:space="preserve"> </w:t>
      </w:r>
      <w:r w:rsidR="001E34BE">
        <w:rPr>
          <w:rFonts w:ascii="Tahoma" w:hAnsi="Tahoma" w:cs="Tahoma"/>
          <w:sz w:val="18"/>
          <w:szCs w:val="18"/>
        </w:rPr>
        <w:br/>
      </w:r>
      <w:r w:rsidR="001E34BE" w:rsidRPr="001E34BE">
        <w:rPr>
          <w:rFonts w:ascii="Tahoma" w:hAnsi="Tahoma" w:cs="Tahoma"/>
          <w:sz w:val="18"/>
          <w:szCs w:val="18"/>
        </w:rPr>
        <w:t>części</w:t>
      </w:r>
      <w:r w:rsidR="00EB53A8">
        <w:rPr>
          <w:rFonts w:ascii="Tahoma" w:hAnsi="Tahoma" w:cs="Tahoma"/>
          <w:sz w:val="18"/>
          <w:szCs w:val="18"/>
        </w:rPr>
        <w:t xml:space="preserve"> </w:t>
      </w:r>
      <w:r w:rsidR="00EB53A8" w:rsidRPr="001E34BE">
        <w:rPr>
          <w:rFonts w:ascii="Tahoma" w:hAnsi="Tahoma" w:cs="Tahoma"/>
          <w:sz w:val="18"/>
          <w:szCs w:val="18"/>
        </w:rPr>
        <w:t>sprawozdania finansowego</w:t>
      </w:r>
      <w:r w:rsidR="00EB53A8">
        <w:rPr>
          <w:rFonts w:ascii="Tahoma" w:hAnsi="Tahoma" w:cs="Tahoma"/>
          <w:sz w:val="18"/>
          <w:szCs w:val="18"/>
        </w:rPr>
        <w:t xml:space="preserve"> </w:t>
      </w:r>
      <w:r w:rsidR="00EB53A8" w:rsidRPr="001E34BE">
        <w:rPr>
          <w:rFonts w:ascii="Tahoma" w:hAnsi="Tahoma" w:cs="Tahoma"/>
          <w:sz w:val="18"/>
          <w:szCs w:val="18"/>
        </w:rPr>
        <w:t>w postaci „Rachunku zysków i strat</w:t>
      </w:r>
      <w:r w:rsidR="001E34BE" w:rsidRPr="001E34BE">
        <w:rPr>
          <w:rFonts w:ascii="Tahoma" w:hAnsi="Tahoma" w:cs="Tahoma"/>
          <w:sz w:val="18"/>
          <w:szCs w:val="18"/>
        </w:rPr>
        <w:t>, w przypadku gdy sporządzenie sprawozdania wymagane jest przepisami</w:t>
      </w:r>
      <w:r w:rsidR="001E34BE">
        <w:rPr>
          <w:rFonts w:ascii="Tahoma" w:hAnsi="Tahoma" w:cs="Tahoma"/>
          <w:sz w:val="18"/>
          <w:szCs w:val="18"/>
        </w:rPr>
        <w:t xml:space="preserve"> </w:t>
      </w:r>
      <w:r w:rsidR="001E34BE" w:rsidRPr="001E34BE">
        <w:rPr>
          <w:rFonts w:ascii="Tahoma" w:hAnsi="Tahoma" w:cs="Tahoma"/>
          <w:sz w:val="18"/>
          <w:szCs w:val="18"/>
        </w:rPr>
        <w:t>prawa kraju, w którym wykonawca ma siedzibę lub miejsce zamieszkania, a jeżeli podlega ono badaniu przez biegłego</w:t>
      </w:r>
      <w:r w:rsidR="001E34BE">
        <w:rPr>
          <w:rFonts w:ascii="Tahoma" w:hAnsi="Tahoma" w:cs="Tahoma"/>
          <w:sz w:val="18"/>
          <w:szCs w:val="18"/>
        </w:rPr>
        <w:t xml:space="preserve"> </w:t>
      </w:r>
      <w:r w:rsidR="001E34BE" w:rsidRPr="001E34BE">
        <w:rPr>
          <w:rFonts w:ascii="Tahoma" w:hAnsi="Tahoma" w:cs="Tahoma"/>
          <w:sz w:val="18"/>
          <w:szCs w:val="18"/>
        </w:rPr>
        <w:t>rewidenta zgodnie z przepisami o rachunkowości, również odpowiednio z opinią o badanym sprawozdaniu albo</w:t>
      </w:r>
      <w:r w:rsidR="001E34BE">
        <w:rPr>
          <w:rFonts w:ascii="Tahoma" w:hAnsi="Tahoma" w:cs="Tahoma"/>
          <w:sz w:val="18"/>
          <w:szCs w:val="18"/>
        </w:rPr>
        <w:t xml:space="preserve"> </w:t>
      </w:r>
      <w:r w:rsidR="001E34BE" w:rsidRPr="001E34BE">
        <w:rPr>
          <w:rFonts w:ascii="Tahoma" w:hAnsi="Tahoma" w:cs="Tahoma"/>
          <w:sz w:val="18"/>
          <w:szCs w:val="18"/>
        </w:rPr>
        <w:t>jego części, a w przypadku wykonawców niezobowiązanych do sporządzenia sprawozdania finansowego</w:t>
      </w:r>
      <w:r w:rsidR="001E34BE">
        <w:rPr>
          <w:rFonts w:ascii="Tahoma" w:hAnsi="Tahoma" w:cs="Tahoma"/>
          <w:sz w:val="18"/>
          <w:szCs w:val="18"/>
        </w:rPr>
        <w:t xml:space="preserve"> innych dokumentów </w:t>
      </w:r>
      <w:r w:rsidR="001E34BE" w:rsidRPr="001E34BE">
        <w:rPr>
          <w:rFonts w:ascii="Tahoma" w:hAnsi="Tahoma" w:cs="Tahoma"/>
          <w:sz w:val="18"/>
          <w:szCs w:val="18"/>
        </w:rPr>
        <w:t xml:space="preserve"> określających na przykład obroty oraz aktywa i zobowiązania – za okres nie dłuższy niż ostatnie 3 lata</w:t>
      </w:r>
      <w:r w:rsidR="001E34BE">
        <w:rPr>
          <w:rFonts w:ascii="Tahoma" w:hAnsi="Tahoma" w:cs="Tahoma"/>
          <w:sz w:val="18"/>
          <w:szCs w:val="18"/>
        </w:rPr>
        <w:t xml:space="preserve"> </w:t>
      </w:r>
      <w:r w:rsidR="001E34BE" w:rsidRPr="001E34BE">
        <w:rPr>
          <w:rFonts w:ascii="Tahoma" w:hAnsi="Tahoma" w:cs="Tahoma"/>
          <w:sz w:val="18"/>
          <w:szCs w:val="18"/>
        </w:rPr>
        <w:t>obrotowe, a jeżeli okres prowadzenia działalności jest krótszy – za ten okres</w:t>
      </w:r>
      <w:r w:rsidR="007D0A2C">
        <w:rPr>
          <w:rFonts w:ascii="Tahoma" w:hAnsi="Tahoma" w:cs="Tahoma"/>
          <w:sz w:val="18"/>
          <w:szCs w:val="18"/>
        </w:rPr>
        <w:t>.</w:t>
      </w:r>
    </w:p>
    <w:p w14:paraId="2507DB81" w14:textId="6D1877AD" w:rsidR="00B04A55" w:rsidRPr="00EB53A8" w:rsidRDefault="00B04A55" w:rsidP="00EB53A8">
      <w:pPr>
        <w:ind w:left="720"/>
        <w:jc w:val="both"/>
        <w:rPr>
          <w:rFonts w:ascii="Tahoma" w:hAnsi="Tahoma" w:cs="Tahoma"/>
          <w:sz w:val="18"/>
          <w:szCs w:val="18"/>
          <w:u w:val="single"/>
        </w:rPr>
      </w:pPr>
      <w:r w:rsidRPr="00EB53A8">
        <w:rPr>
          <w:rFonts w:ascii="Tahoma" w:hAnsi="Tahoma" w:cs="Tahoma"/>
          <w:sz w:val="18"/>
          <w:szCs w:val="18"/>
          <w:u w:val="single"/>
        </w:rPr>
        <w:lastRenderedPageBreak/>
        <w:t xml:space="preserve">W przypadku Wykonawców niezobowiązanych do sporządzania sprawozdania finansowego Zamawiający, </w:t>
      </w:r>
      <w:r w:rsidRPr="00EB53A8">
        <w:rPr>
          <w:rFonts w:ascii="Tahoma" w:hAnsi="Tahoma" w:cs="Tahoma"/>
          <w:sz w:val="18"/>
          <w:szCs w:val="18"/>
        </w:rPr>
        <w:t xml:space="preserve">             </w:t>
      </w:r>
      <w:r w:rsidRPr="00EB53A8">
        <w:rPr>
          <w:rFonts w:ascii="Tahoma" w:hAnsi="Tahoma" w:cs="Tahoma"/>
          <w:sz w:val="18"/>
          <w:szCs w:val="18"/>
          <w:u w:val="single"/>
        </w:rPr>
        <w:t>za „ inne dokumenty” uzna m.in. deklarację podatkowa PIT złożoną w Urzędzie Skarbowym.</w:t>
      </w:r>
    </w:p>
    <w:p w14:paraId="397CB34A" w14:textId="489ECA1C" w:rsidR="00B04A55" w:rsidRPr="00EB53A8" w:rsidRDefault="00B04A55" w:rsidP="00EB53A8">
      <w:pPr>
        <w:ind w:left="705" w:hanging="705"/>
        <w:jc w:val="both"/>
        <w:rPr>
          <w:rFonts w:ascii="Tahoma" w:hAnsi="Tahoma" w:cs="Tahoma"/>
          <w:sz w:val="18"/>
          <w:szCs w:val="18"/>
        </w:rPr>
      </w:pPr>
      <w:r>
        <w:rPr>
          <w:rFonts w:ascii="Tahoma" w:hAnsi="Tahoma" w:cs="Tahoma"/>
          <w:sz w:val="18"/>
          <w:szCs w:val="18"/>
        </w:rPr>
        <w:t>9.1.4.</w:t>
      </w:r>
      <w:r>
        <w:rPr>
          <w:rFonts w:ascii="Tahoma" w:hAnsi="Tahoma" w:cs="Tahoma"/>
          <w:sz w:val="18"/>
          <w:szCs w:val="18"/>
        </w:rPr>
        <w:tab/>
      </w:r>
      <w:r w:rsidR="00BF01D3">
        <w:rPr>
          <w:rFonts w:ascii="Tahoma" w:hAnsi="Tahoma" w:cs="Tahoma"/>
          <w:sz w:val="18"/>
          <w:szCs w:val="18"/>
        </w:rPr>
        <w:t xml:space="preserve">W celu potwierdzenia </w:t>
      </w:r>
      <w:r w:rsidR="00BF01D3" w:rsidRPr="007D0A2C">
        <w:rPr>
          <w:rFonts w:ascii="Tahoma" w:hAnsi="Tahoma" w:cs="Tahoma"/>
          <w:sz w:val="18"/>
          <w:szCs w:val="18"/>
        </w:rPr>
        <w:t>spełniania war</w:t>
      </w:r>
      <w:r w:rsidR="00CB6703" w:rsidRPr="007D0A2C">
        <w:rPr>
          <w:rFonts w:ascii="Tahoma" w:hAnsi="Tahoma" w:cs="Tahoma"/>
          <w:sz w:val="18"/>
          <w:szCs w:val="18"/>
        </w:rPr>
        <w:t>unku o którym mowa w pkt 7.2.3.1</w:t>
      </w:r>
      <w:r w:rsidR="00BF01D3" w:rsidRPr="007D0A2C">
        <w:rPr>
          <w:rFonts w:ascii="Tahoma" w:hAnsi="Tahoma" w:cs="Tahoma"/>
          <w:sz w:val="18"/>
          <w:szCs w:val="18"/>
        </w:rPr>
        <w:t xml:space="preserve">. SIWZ - </w:t>
      </w:r>
      <w:r w:rsidR="007D0A2C" w:rsidRPr="007D0A2C">
        <w:rPr>
          <w:rFonts w:ascii="Tahoma" w:hAnsi="Tahoma" w:cs="Tahoma"/>
          <w:sz w:val="18"/>
          <w:szCs w:val="18"/>
        </w:rPr>
        <w:t xml:space="preserve">dokumentów </w:t>
      </w:r>
      <w:r w:rsidR="007D0A2C">
        <w:rPr>
          <w:rFonts w:ascii="Tahoma" w:hAnsi="Tahoma" w:cs="Tahoma"/>
          <w:sz w:val="18"/>
          <w:szCs w:val="18"/>
        </w:rPr>
        <w:t>potwierdzających, że W</w:t>
      </w:r>
      <w:r w:rsidR="00EB53A8" w:rsidRPr="007D0A2C">
        <w:rPr>
          <w:rFonts w:ascii="Tahoma" w:hAnsi="Tahoma" w:cs="Tahoma"/>
          <w:sz w:val="18"/>
          <w:szCs w:val="18"/>
        </w:rPr>
        <w:t>ykonawca jest ubezpieczony od odpowiedzialności cywilnej w zakresie prowadzonej działalności związanej z przedmiotem zamówienia na sumę gwarancyjną</w:t>
      </w:r>
      <w:r w:rsidR="007D0A2C">
        <w:rPr>
          <w:rFonts w:ascii="Tahoma" w:hAnsi="Tahoma" w:cs="Tahoma"/>
          <w:sz w:val="18"/>
          <w:szCs w:val="18"/>
        </w:rPr>
        <w:t xml:space="preserve"> określoną przez Z</w:t>
      </w:r>
      <w:r w:rsidR="00EB53A8" w:rsidRPr="007D0A2C">
        <w:rPr>
          <w:rFonts w:ascii="Tahoma" w:hAnsi="Tahoma" w:cs="Tahoma"/>
          <w:sz w:val="18"/>
          <w:szCs w:val="18"/>
        </w:rPr>
        <w:t>amawiającego.</w:t>
      </w:r>
    </w:p>
    <w:p w14:paraId="3DE3E466" w14:textId="77777777" w:rsidR="00B04A55" w:rsidRDefault="00B04A55" w:rsidP="00B04A55">
      <w:pPr>
        <w:pStyle w:val="NormalnyWeb"/>
        <w:spacing w:before="0" w:beforeAutospacing="0" w:after="0" w:afterAutospacing="0"/>
        <w:ind w:left="705" w:hanging="705"/>
        <w:rPr>
          <w:rFonts w:ascii="Tahoma" w:hAnsi="Tahoma" w:cs="Tahoma"/>
          <w:sz w:val="18"/>
          <w:szCs w:val="18"/>
          <w:u w:val="single"/>
        </w:rPr>
      </w:pPr>
      <w:r>
        <w:rPr>
          <w:rFonts w:ascii="Tahoma" w:hAnsi="Tahoma" w:cs="Tahoma"/>
          <w:sz w:val="18"/>
          <w:szCs w:val="18"/>
          <w:u w:val="single"/>
        </w:rPr>
        <w:t>9.2.</w:t>
      </w:r>
      <w:r>
        <w:rPr>
          <w:rFonts w:ascii="Tahoma" w:hAnsi="Tahoma" w:cs="Tahoma"/>
          <w:sz w:val="18"/>
          <w:szCs w:val="18"/>
          <w:u w:val="single"/>
        </w:rPr>
        <w:tab/>
        <w:t>W celu potwierdzenia niepodlegania wykluczeniu:</w:t>
      </w:r>
    </w:p>
    <w:p w14:paraId="6ABE0414" w14:textId="77777777" w:rsidR="00BF01D3" w:rsidRDefault="00B04A55" w:rsidP="00A923BE">
      <w:pPr>
        <w:numPr>
          <w:ilvl w:val="2"/>
          <w:numId w:val="18"/>
        </w:numPr>
        <w:jc w:val="both"/>
        <w:rPr>
          <w:rFonts w:ascii="Tahoma" w:hAnsi="Tahoma" w:cs="Tahoma"/>
          <w:sz w:val="18"/>
          <w:szCs w:val="18"/>
        </w:rPr>
      </w:pPr>
      <w:r>
        <w:rPr>
          <w:rFonts w:ascii="Tahoma" w:hAnsi="Tahoma" w:cs="Tahoma"/>
          <w:sz w:val="18"/>
          <w:szCs w:val="18"/>
        </w:rPr>
        <w:t xml:space="preserve">W celu potwierdzenia brak podstaw wykluczenia na podstawie art. 24 ust. 5 pkt 1 ustawy Pzp – </w:t>
      </w:r>
      <w:r w:rsidRPr="00490F7F">
        <w:rPr>
          <w:rFonts w:ascii="Tahoma" w:hAnsi="Tahoma" w:cs="Tahoma"/>
          <w:sz w:val="18"/>
          <w:szCs w:val="18"/>
        </w:rPr>
        <w:t>odpis</w:t>
      </w:r>
      <w:r>
        <w:rPr>
          <w:rFonts w:ascii="Tahoma" w:hAnsi="Tahoma" w:cs="Tahoma"/>
          <w:sz w:val="18"/>
          <w:szCs w:val="18"/>
        </w:rPr>
        <w:t>u</w:t>
      </w:r>
      <w:r w:rsidRPr="00490F7F">
        <w:rPr>
          <w:rFonts w:ascii="Tahoma" w:hAnsi="Tahoma" w:cs="Tahoma"/>
          <w:sz w:val="18"/>
          <w:szCs w:val="18"/>
        </w:rPr>
        <w:t xml:space="preserve"> z właściwego rejestru lub z centralnej ewidencji i informacji o działalności gospodarczej, jeżeli odrębne przep</w:t>
      </w:r>
      <w:r w:rsidR="00BF01D3">
        <w:rPr>
          <w:rFonts w:ascii="Tahoma" w:hAnsi="Tahoma" w:cs="Tahoma"/>
          <w:sz w:val="18"/>
          <w:szCs w:val="18"/>
        </w:rPr>
        <w:t>isy wymagają wpisu do rejestru</w:t>
      </w:r>
    </w:p>
    <w:p w14:paraId="16AF6A1B" w14:textId="77777777" w:rsidR="00BF01D3" w:rsidRDefault="00BF01D3" w:rsidP="00FE2C6D">
      <w:pPr>
        <w:ind w:left="720"/>
        <w:jc w:val="both"/>
        <w:rPr>
          <w:rFonts w:ascii="Tahoma" w:hAnsi="Tahoma" w:cs="Tahoma"/>
          <w:sz w:val="18"/>
          <w:szCs w:val="18"/>
        </w:rPr>
      </w:pPr>
    </w:p>
    <w:p w14:paraId="6286446E" w14:textId="77777777" w:rsidR="00B04A55" w:rsidRPr="00FE2C6D" w:rsidRDefault="00B04A55" w:rsidP="00A923BE">
      <w:pPr>
        <w:numPr>
          <w:ilvl w:val="2"/>
          <w:numId w:val="18"/>
        </w:numPr>
        <w:jc w:val="both"/>
        <w:rPr>
          <w:rFonts w:ascii="Tahoma" w:hAnsi="Tahoma" w:cs="Tahoma"/>
          <w:sz w:val="18"/>
          <w:szCs w:val="18"/>
        </w:rPr>
      </w:pPr>
      <w:r w:rsidRPr="00BF01D3">
        <w:rPr>
          <w:rFonts w:ascii="Tahoma" w:hAnsi="Tahoma" w:cs="Tahoma"/>
          <w:sz w:val="18"/>
          <w:szCs w:val="18"/>
          <w:u w:val="single"/>
        </w:rPr>
        <w:t xml:space="preserve">UWAGA: Wykonawca </w:t>
      </w:r>
      <w:r w:rsidRPr="00BF01D3">
        <w:rPr>
          <w:rFonts w:ascii="Tahoma" w:hAnsi="Tahoma" w:cs="Tahoma"/>
          <w:b/>
          <w:sz w:val="18"/>
          <w:szCs w:val="18"/>
          <w:u w:val="single"/>
        </w:rPr>
        <w:t>nie jest obowiązany</w:t>
      </w:r>
      <w:r w:rsidRPr="00BF01D3">
        <w:rPr>
          <w:rFonts w:ascii="Tahoma" w:hAnsi="Tahoma" w:cs="Tahoma"/>
          <w:sz w:val="18"/>
          <w:szCs w:val="18"/>
          <w:u w:val="single"/>
        </w:rPr>
        <w:t xml:space="preserve"> do złożenia dokumentów potwierdzających okoliczności, o których mowa w pkt. 9.1. i 9.2., jeżeli:</w:t>
      </w:r>
    </w:p>
    <w:p w14:paraId="53FC19C2" w14:textId="77777777" w:rsidR="00B04A55" w:rsidRDefault="00B04A55" w:rsidP="00A923BE">
      <w:pPr>
        <w:numPr>
          <w:ilvl w:val="0"/>
          <w:numId w:val="17"/>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14:paraId="0975139A" w14:textId="77777777" w:rsidR="00B04A55" w:rsidRPr="00A42875" w:rsidRDefault="00B04A55" w:rsidP="00B04A55">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14:paraId="6B7DB28A" w14:textId="77777777" w:rsidR="00B04A55" w:rsidRDefault="00B04A55" w:rsidP="00B04A55">
      <w:pPr>
        <w:jc w:val="both"/>
        <w:rPr>
          <w:rFonts w:ascii="Tahoma" w:hAnsi="Tahoma" w:cs="Tahoma"/>
          <w:sz w:val="18"/>
          <w:szCs w:val="18"/>
          <w:u w:val="single"/>
        </w:rPr>
      </w:pPr>
    </w:p>
    <w:p w14:paraId="50374FCB" w14:textId="77777777" w:rsidR="00B04A55" w:rsidRPr="00012A2D" w:rsidRDefault="00B04A55" w:rsidP="00A923BE">
      <w:pPr>
        <w:numPr>
          <w:ilvl w:val="0"/>
          <w:numId w:val="17"/>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012A2D">
        <w:rPr>
          <w:rFonts w:ascii="Tahoma" w:hAnsi="Tahoma" w:cs="Tahoma"/>
          <w:sz w:val="18"/>
          <w:szCs w:val="18"/>
          <w:u w:val="single"/>
        </w:rPr>
        <w:t>,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14:paraId="74FCFBBB" w14:textId="77777777" w:rsidR="00B04A55" w:rsidRPr="00F2400D" w:rsidRDefault="00B04A55" w:rsidP="00B04A55">
      <w:pPr>
        <w:pStyle w:val="NormalnyWeb"/>
        <w:spacing w:before="0" w:beforeAutospacing="0" w:after="0" w:afterAutospacing="0"/>
        <w:ind w:left="705" w:hanging="705"/>
        <w:rPr>
          <w:rFonts w:ascii="Tahoma" w:hAnsi="Tahoma" w:cs="Tahoma"/>
          <w:sz w:val="18"/>
          <w:szCs w:val="18"/>
        </w:rPr>
      </w:pPr>
    </w:p>
    <w:p w14:paraId="28521EBC" w14:textId="77777777" w:rsidR="00B04A55" w:rsidRDefault="00B04A55" w:rsidP="00B04A55">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w:t>
      </w:r>
      <w:r w:rsidR="00051DC4">
        <w:rPr>
          <w:rFonts w:ascii="Tahoma" w:hAnsi="Tahoma" w:cs="Tahoma"/>
          <w:sz w:val="18"/>
          <w:szCs w:val="18"/>
        </w:rPr>
        <w:t>3</w:t>
      </w:r>
      <w:r>
        <w:rPr>
          <w:rFonts w:ascii="Tahoma" w:hAnsi="Tahoma" w:cs="Tahoma"/>
          <w:sz w:val="18"/>
          <w:szCs w:val="18"/>
        </w:rPr>
        <w:t>. i 9.</w:t>
      </w:r>
      <w:r w:rsidR="00051DC4">
        <w:rPr>
          <w:rFonts w:ascii="Tahoma" w:hAnsi="Tahoma" w:cs="Tahoma"/>
          <w:sz w:val="18"/>
          <w:szCs w:val="18"/>
        </w:rPr>
        <w:t>1.4</w:t>
      </w:r>
      <w:r>
        <w:rPr>
          <w:rFonts w:ascii="Tahoma" w:hAnsi="Tahoma" w:cs="Tahoma"/>
          <w:sz w:val="18"/>
          <w:szCs w:val="18"/>
        </w:rPr>
        <w:t>.</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sidR="003F0FF3">
        <w:rPr>
          <w:rFonts w:ascii="Tahoma" w:hAnsi="Tahoma" w:cs="Tahoma"/>
          <w:sz w:val="18"/>
          <w:szCs w:val="18"/>
        </w:rPr>
        <w:t>3</w:t>
      </w:r>
      <w:r w:rsidRPr="008B2656">
        <w:rPr>
          <w:rFonts w:ascii="Tahoma" w:hAnsi="Tahoma" w:cs="Tahoma"/>
          <w:sz w:val="18"/>
          <w:szCs w:val="18"/>
        </w:rPr>
        <w:t>.</w:t>
      </w:r>
      <w:r>
        <w:rPr>
          <w:rFonts w:ascii="Tahoma" w:hAnsi="Tahoma" w:cs="Tahoma"/>
          <w:sz w:val="18"/>
          <w:szCs w:val="18"/>
        </w:rPr>
        <w:t xml:space="preserve"> </w:t>
      </w:r>
    </w:p>
    <w:p w14:paraId="7171D80D" w14:textId="77777777" w:rsidR="00B04A55" w:rsidRPr="002335A4" w:rsidRDefault="00B04A55">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Zamawiający nie dopuszcza złożenia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 j</w:t>
      </w:r>
      <w:r w:rsidRPr="003D6F44">
        <w:rPr>
          <w:rFonts w:ascii="Tahoma" w:hAnsi="Tahoma" w:cs="Tahoma"/>
          <w:sz w:val="18"/>
          <w:szCs w:val="18"/>
        </w:rPr>
        <w:t>eżeli z uzasadnionej przyczyny wykonawca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w:t>
      </w:r>
      <w:r w:rsidR="003F0FF3">
        <w:rPr>
          <w:rFonts w:ascii="Tahoma" w:hAnsi="Tahoma" w:cs="Tahoma"/>
          <w:sz w:val="18"/>
          <w:szCs w:val="18"/>
        </w:rPr>
        <w:t>1</w:t>
      </w:r>
      <w:r>
        <w:rPr>
          <w:rFonts w:ascii="Tahoma" w:hAnsi="Tahoma" w:cs="Tahoma"/>
          <w:sz w:val="18"/>
          <w:szCs w:val="18"/>
        </w:rPr>
        <w:t>.</w:t>
      </w:r>
    </w:p>
    <w:p w14:paraId="377A6F0C" w14:textId="77777777" w:rsidR="00B04A55" w:rsidRPr="002335A4" w:rsidRDefault="00B04A55" w:rsidP="00FE2C6D">
      <w:pPr>
        <w:ind w:left="720" w:hanging="720"/>
        <w:jc w:val="both"/>
        <w:rPr>
          <w:rFonts w:ascii="Tahoma" w:hAnsi="Tahoma" w:cs="Tahoma"/>
          <w:sz w:val="18"/>
          <w:szCs w:val="18"/>
        </w:rPr>
      </w:pPr>
      <w:r>
        <w:rPr>
          <w:rFonts w:ascii="Tahoma" w:hAnsi="Tahoma" w:cs="Tahoma"/>
          <w:sz w:val="18"/>
          <w:szCs w:val="18"/>
        </w:rPr>
        <w:t>9.</w:t>
      </w:r>
      <w:r w:rsidR="003F0FF3">
        <w:rPr>
          <w:rFonts w:ascii="Tahoma" w:hAnsi="Tahoma" w:cs="Tahoma"/>
          <w:sz w:val="18"/>
          <w:szCs w:val="18"/>
        </w:rPr>
        <w:t>5</w:t>
      </w:r>
      <w:r>
        <w:rPr>
          <w:rFonts w:ascii="Tahoma" w:hAnsi="Tahoma" w:cs="Tahoma"/>
          <w:sz w:val="18"/>
          <w:szCs w:val="18"/>
        </w:rPr>
        <w:t>.</w:t>
      </w:r>
      <w:r w:rsidRPr="002335A4">
        <w:rPr>
          <w:rFonts w:ascii="Tahoma" w:hAnsi="Tahoma" w:cs="Tahoma"/>
          <w:sz w:val="18"/>
          <w:szCs w:val="18"/>
        </w:rPr>
        <w:tab/>
        <w:t>Jeżeli Wykonawca ma siedzibę lub miejsce zamieszkania poza terytorium Rzeczypospolitej Polskiej,   zam</w:t>
      </w:r>
      <w:r w:rsidR="003F0FF3">
        <w:rPr>
          <w:rFonts w:ascii="Tahoma" w:hAnsi="Tahoma" w:cs="Tahoma"/>
          <w:sz w:val="18"/>
          <w:szCs w:val="18"/>
        </w:rPr>
        <w:t>iast dokumentów, o których mowa w pkt.</w:t>
      </w:r>
      <w:r>
        <w:rPr>
          <w:rFonts w:ascii="Tahoma" w:hAnsi="Tahoma" w:cs="Tahoma"/>
          <w:sz w:val="18"/>
          <w:szCs w:val="18"/>
        </w:rPr>
        <w:t xml:space="preserve"> 9.2.</w:t>
      </w:r>
      <w:r w:rsidR="003F0FF3">
        <w:rPr>
          <w:rFonts w:ascii="Tahoma" w:hAnsi="Tahoma" w:cs="Tahoma"/>
          <w:sz w:val="18"/>
          <w:szCs w:val="18"/>
        </w:rPr>
        <w:t xml:space="preserve">1 - </w:t>
      </w:r>
      <w:r w:rsidRPr="002335A4">
        <w:rPr>
          <w:rFonts w:ascii="Tahoma" w:hAnsi="Tahoma" w:cs="Tahoma"/>
          <w:sz w:val="18"/>
          <w:szCs w:val="18"/>
        </w:rPr>
        <w:t xml:space="preserve">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003F0FF3">
        <w:rPr>
          <w:rFonts w:ascii="Tahoma" w:hAnsi="Tahoma" w:cs="Tahoma"/>
          <w:sz w:val="18"/>
          <w:szCs w:val="18"/>
        </w:rPr>
        <w:t xml:space="preserve">potwierdzające odpowiednio, że </w:t>
      </w:r>
      <w:r w:rsidRPr="00343DF6">
        <w:rPr>
          <w:rFonts w:ascii="Tahoma" w:hAnsi="Tahoma" w:cs="Tahoma"/>
          <w:sz w:val="18"/>
          <w:szCs w:val="18"/>
        </w:rPr>
        <w:t>nie otwarto jego likwidacji ani nie ogłoszono upadłości.</w:t>
      </w:r>
    </w:p>
    <w:p w14:paraId="6F02F0CE" w14:textId="77777777" w:rsidR="00B04A55" w:rsidRDefault="00B04A55" w:rsidP="00B04A55">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w:t>
      </w:r>
      <w:r w:rsidR="003F0FF3">
        <w:rPr>
          <w:rFonts w:ascii="Tahoma" w:hAnsi="Tahoma" w:cs="Tahoma"/>
          <w:sz w:val="18"/>
          <w:szCs w:val="18"/>
        </w:rPr>
        <w:t>2.1.</w:t>
      </w:r>
      <w:r w:rsidRPr="002335A4">
        <w:rPr>
          <w:rFonts w:ascii="Tahoma" w:hAnsi="Tahoma" w:cs="Tahoma"/>
          <w:sz w:val="18"/>
          <w:szCs w:val="18"/>
        </w:rPr>
        <w:t>, powinny być wystawione nie wcześniej niż 6 miesięcy przed upływem terminu składania ofert.</w:t>
      </w:r>
    </w:p>
    <w:p w14:paraId="5EDCF9AF" w14:textId="77777777" w:rsidR="00B04A55" w:rsidRDefault="00B04A55"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9.9.</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umentów, o których mowa w pkt 9.</w:t>
      </w:r>
      <w:r w:rsidR="003F0FF3">
        <w:rPr>
          <w:rFonts w:ascii="Tahoma" w:hAnsi="Tahoma" w:cs="Tahoma"/>
          <w:sz w:val="18"/>
          <w:szCs w:val="18"/>
        </w:rPr>
        <w:t>2.1.</w:t>
      </w:r>
      <w:r>
        <w:rPr>
          <w:rFonts w:ascii="Tahoma" w:hAnsi="Tahoma" w:cs="Tahoma"/>
          <w:sz w:val="18"/>
          <w:szCs w:val="18"/>
        </w:rPr>
        <w:t>,</w:t>
      </w:r>
      <w:r w:rsidRPr="00C83C31">
        <w:rPr>
          <w:rFonts w:ascii="Tahoma" w:hAnsi="Tahoma" w:cs="Tahoma"/>
          <w:sz w:val="18"/>
          <w:szCs w:val="18"/>
        </w:rPr>
        <w:t xml:space="preserve"> zastępuje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Pkt. 9.8. stosuje się</w:t>
      </w:r>
      <w:r w:rsidRPr="00343DF6">
        <w:rPr>
          <w:rFonts w:ascii="Tahoma" w:hAnsi="Tahoma" w:cs="Tahoma"/>
          <w:sz w:val="18"/>
          <w:szCs w:val="18"/>
        </w:rPr>
        <w:t>.</w:t>
      </w:r>
    </w:p>
    <w:p w14:paraId="5E638950" w14:textId="77777777" w:rsidR="00B04A55" w:rsidRDefault="00B04A55" w:rsidP="002C3814">
      <w:pPr>
        <w:autoSpaceDE w:val="0"/>
        <w:autoSpaceDN w:val="0"/>
        <w:adjustRightInd w:val="0"/>
        <w:ind w:left="720" w:hanging="720"/>
        <w:jc w:val="both"/>
        <w:rPr>
          <w:rFonts w:ascii="Tahoma" w:hAnsi="Tahoma" w:cs="Tahoma"/>
          <w:sz w:val="18"/>
          <w:szCs w:val="18"/>
        </w:rPr>
      </w:pPr>
      <w:r>
        <w:rPr>
          <w:rFonts w:ascii="Tahoma" w:hAnsi="Tahoma" w:cs="Tahoma"/>
          <w:sz w:val="18"/>
          <w:szCs w:val="18"/>
        </w:rPr>
        <w:t>9.10.</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14:paraId="2B979AA1" w14:textId="77777777" w:rsidR="00B04A55" w:rsidRDefault="00B04A55" w:rsidP="00B04A55">
      <w:pPr>
        <w:pStyle w:val="Tekstpodstawowy2"/>
        <w:spacing w:before="0"/>
        <w:ind w:left="705" w:hanging="705"/>
        <w:rPr>
          <w:rFonts w:ascii="Tahoma" w:hAnsi="Tahoma" w:cs="Tahoma"/>
          <w:b w:val="0"/>
          <w:sz w:val="18"/>
          <w:szCs w:val="18"/>
        </w:rPr>
      </w:pPr>
      <w:r>
        <w:rPr>
          <w:rFonts w:ascii="Tahoma" w:hAnsi="Tahoma" w:cs="Tahoma"/>
          <w:b w:val="0"/>
          <w:sz w:val="18"/>
          <w:szCs w:val="18"/>
        </w:rPr>
        <w:t>9.11</w:t>
      </w:r>
      <w:r>
        <w:rPr>
          <w:rFonts w:ascii="Tahoma" w:hAnsi="Tahoma" w:cs="Tahoma"/>
          <w:b w:val="0"/>
          <w:sz w:val="18"/>
          <w:szCs w:val="18"/>
        </w:rPr>
        <w:tab/>
        <w:t xml:space="preserve">Składane dokumenty </w:t>
      </w:r>
      <w:r w:rsidRPr="00B74F0A">
        <w:rPr>
          <w:rFonts w:ascii="Tahoma" w:hAnsi="Tahoma" w:cs="Tahoma"/>
          <w:b w:val="0"/>
          <w:sz w:val="18"/>
          <w:szCs w:val="18"/>
        </w:rPr>
        <w:t>(określone w pkt. 8 niniejszej Instrukcji dla wykonawców) mogą być złożone w oryginale lub kopii po</w:t>
      </w:r>
      <w:r>
        <w:rPr>
          <w:rFonts w:ascii="Tahoma" w:hAnsi="Tahoma" w:cs="Tahoma"/>
          <w:b w:val="0"/>
          <w:sz w:val="18"/>
          <w:szCs w:val="18"/>
        </w:rPr>
        <w:t xml:space="preserve">świadczonej za zgodność z oryginałem. </w:t>
      </w:r>
    </w:p>
    <w:p w14:paraId="7213E0C9" w14:textId="77777777" w:rsidR="00B04A55" w:rsidRPr="00C23B9D" w:rsidRDefault="00B04A55" w:rsidP="00B04A55">
      <w:pPr>
        <w:pStyle w:val="Tekstpodstawowy2"/>
        <w:spacing w:before="0"/>
        <w:ind w:left="705" w:hanging="705"/>
        <w:rPr>
          <w:rFonts w:ascii="Tahoma" w:hAnsi="Tahoma" w:cs="Tahoma"/>
          <w:b w:val="0"/>
          <w:sz w:val="18"/>
          <w:szCs w:val="18"/>
        </w:rPr>
      </w:pPr>
      <w:r>
        <w:rPr>
          <w:rFonts w:ascii="Tahoma" w:hAnsi="Tahoma" w:cs="Tahoma"/>
          <w:b w:val="0"/>
          <w:sz w:val="18"/>
          <w:szCs w:val="18"/>
        </w:rPr>
        <w:t>9.12.</w:t>
      </w:r>
      <w:r>
        <w:rPr>
          <w:rFonts w:ascii="Tahoma" w:hAnsi="Tahoma" w:cs="Tahoma"/>
          <w:b w:val="0"/>
          <w:sz w:val="18"/>
          <w:szCs w:val="18"/>
        </w:rPr>
        <w:tab/>
      </w:r>
      <w:r w:rsidRPr="00C23B9D">
        <w:rPr>
          <w:rFonts w:ascii="Tahoma" w:hAnsi="Tahoma" w:cs="Tahoma"/>
          <w:b w:val="0"/>
          <w:sz w:val="18"/>
          <w:szCs w:val="18"/>
        </w:rPr>
        <w:t>Poświadczenia za zgodność z oryginałem dokonuje odpowiednio wykonawca, podmiot, na którego zdolnościach</w:t>
      </w:r>
      <w:r>
        <w:rPr>
          <w:rFonts w:ascii="Tahoma" w:hAnsi="Tahoma" w:cs="Tahoma"/>
          <w:b w:val="0"/>
          <w:sz w:val="18"/>
          <w:szCs w:val="18"/>
        </w:rPr>
        <w:t xml:space="preserve"> </w:t>
      </w:r>
      <w:r w:rsidRPr="00C23B9D">
        <w:rPr>
          <w:rFonts w:ascii="Tahoma" w:hAnsi="Tahoma" w:cs="Tahoma"/>
          <w:b w:val="0"/>
          <w:sz w:val="18"/>
          <w:szCs w:val="18"/>
        </w:rPr>
        <w:t>lub sytuacji polega wykonawca, wykonawcy wspólnie ubiegający się o udzielenie zamówienia publicznego albo podwykonawca,</w:t>
      </w:r>
      <w:r>
        <w:rPr>
          <w:rFonts w:ascii="Tahoma" w:hAnsi="Tahoma" w:cs="Tahoma"/>
          <w:b w:val="0"/>
          <w:sz w:val="18"/>
          <w:szCs w:val="18"/>
        </w:rPr>
        <w:t xml:space="preserve"> </w:t>
      </w:r>
      <w:r w:rsidRPr="00C23B9D">
        <w:rPr>
          <w:rFonts w:ascii="Tahoma" w:hAnsi="Tahoma" w:cs="Tahoma"/>
          <w:b w:val="0"/>
          <w:sz w:val="18"/>
          <w:szCs w:val="18"/>
        </w:rPr>
        <w:t>w zakresie dokumentów, które każdego z nich dotyczą.</w:t>
      </w:r>
    </w:p>
    <w:p w14:paraId="7FA3781A" w14:textId="77777777" w:rsidR="00B04A55" w:rsidRDefault="00B04A55" w:rsidP="00B04A55">
      <w:pPr>
        <w:pStyle w:val="Tekstpodstawowy2"/>
        <w:spacing w:before="0"/>
        <w:ind w:left="705" w:hanging="705"/>
        <w:rPr>
          <w:rFonts w:ascii="Tahoma" w:hAnsi="Tahoma" w:cs="Tahoma"/>
          <w:b w:val="0"/>
          <w:sz w:val="18"/>
          <w:szCs w:val="18"/>
        </w:rPr>
      </w:pPr>
      <w:r>
        <w:rPr>
          <w:rFonts w:ascii="Tahoma" w:hAnsi="Tahoma" w:cs="Tahoma"/>
          <w:b w:val="0"/>
          <w:sz w:val="18"/>
          <w:szCs w:val="18"/>
        </w:rPr>
        <w:lastRenderedPageBreak/>
        <w:t>9.13.</w:t>
      </w:r>
      <w:r>
        <w:rPr>
          <w:rFonts w:ascii="Tahoma" w:hAnsi="Tahoma" w:cs="Tahoma"/>
          <w:b w:val="0"/>
          <w:sz w:val="18"/>
          <w:szCs w:val="18"/>
        </w:rPr>
        <w:tab/>
      </w:r>
      <w:r w:rsidRPr="00C23B9D">
        <w:rPr>
          <w:rFonts w:ascii="Tahoma" w:hAnsi="Tahoma" w:cs="Tahoma"/>
          <w:b w:val="0"/>
          <w:sz w:val="18"/>
          <w:szCs w:val="18"/>
        </w:rPr>
        <w:t>Poświadczenie za zgodność z oryginałem następuje w formie pisemnej.</w:t>
      </w:r>
    </w:p>
    <w:p w14:paraId="3D436BAA" w14:textId="77777777" w:rsidR="00B04A55" w:rsidRPr="00C23B9D" w:rsidRDefault="00B04A55" w:rsidP="00B04A55">
      <w:pPr>
        <w:pStyle w:val="Tekstpodstawowy2"/>
        <w:ind w:left="705" w:hanging="705"/>
        <w:rPr>
          <w:rFonts w:ascii="Tahoma" w:hAnsi="Tahoma" w:cs="Tahoma"/>
          <w:b w:val="0"/>
          <w:sz w:val="18"/>
          <w:szCs w:val="18"/>
        </w:rPr>
      </w:pPr>
      <w:r>
        <w:rPr>
          <w:rFonts w:ascii="Tahoma" w:hAnsi="Tahoma" w:cs="Tahoma"/>
          <w:b w:val="0"/>
          <w:sz w:val="18"/>
          <w:szCs w:val="18"/>
        </w:rPr>
        <w:t>9.14</w:t>
      </w:r>
      <w:r>
        <w:rPr>
          <w:rFonts w:ascii="Tahoma" w:hAnsi="Tahoma" w:cs="Tahoma"/>
          <w:b w:val="0"/>
          <w:sz w:val="18"/>
          <w:szCs w:val="18"/>
        </w:rPr>
        <w:tab/>
      </w:r>
      <w:r w:rsidRPr="00C23B9D">
        <w:rPr>
          <w:rFonts w:ascii="Tahoma" w:hAnsi="Tahoma" w:cs="Tahoma"/>
          <w:b w:val="0"/>
          <w:sz w:val="18"/>
          <w:szCs w:val="18"/>
        </w:rPr>
        <w:t>Zamawiający może żądać przedstawienia oryginału lub notarialnie poświadczonej kopii dokumentów,</w:t>
      </w:r>
      <w:r>
        <w:rPr>
          <w:rFonts w:ascii="Tahoma" w:hAnsi="Tahoma" w:cs="Tahoma"/>
          <w:b w:val="0"/>
          <w:sz w:val="18"/>
          <w:szCs w:val="18"/>
        </w:rPr>
        <w:t xml:space="preserve"> </w:t>
      </w:r>
      <w:r w:rsidRPr="00C23B9D">
        <w:rPr>
          <w:rFonts w:ascii="Tahoma" w:hAnsi="Tahoma" w:cs="Tahoma"/>
          <w:b w:val="0"/>
          <w:sz w:val="18"/>
          <w:szCs w:val="18"/>
        </w:rPr>
        <w:t xml:space="preserve">o których mowa w </w:t>
      </w:r>
      <w:r>
        <w:rPr>
          <w:rFonts w:ascii="Tahoma" w:hAnsi="Tahoma" w:cs="Tahoma"/>
          <w:b w:val="0"/>
          <w:sz w:val="18"/>
          <w:szCs w:val="18"/>
        </w:rPr>
        <w:t>pkt. 9.1. i 9.2. SIWZ</w:t>
      </w:r>
      <w:r w:rsidRPr="00C23B9D">
        <w:rPr>
          <w:rFonts w:ascii="Tahoma" w:hAnsi="Tahoma" w:cs="Tahoma"/>
          <w:b w:val="0"/>
          <w:sz w:val="18"/>
          <w:szCs w:val="18"/>
        </w:rPr>
        <w:t>, innych niż oświadczenia, wyłącznie wtedy, gdy złożona kopia dokumentu jest nieczytelna</w:t>
      </w:r>
      <w:r>
        <w:rPr>
          <w:rFonts w:ascii="Tahoma" w:hAnsi="Tahoma" w:cs="Tahoma"/>
          <w:b w:val="0"/>
          <w:sz w:val="18"/>
          <w:szCs w:val="18"/>
        </w:rPr>
        <w:t xml:space="preserve"> </w:t>
      </w:r>
      <w:r w:rsidRPr="00C23B9D">
        <w:rPr>
          <w:rFonts w:ascii="Tahoma" w:hAnsi="Tahoma" w:cs="Tahoma"/>
          <w:b w:val="0"/>
          <w:sz w:val="18"/>
          <w:szCs w:val="18"/>
        </w:rPr>
        <w:t>lub budzi wątpliwości co do jej prawdziwości.</w:t>
      </w:r>
    </w:p>
    <w:p w14:paraId="5E863A17" w14:textId="77777777" w:rsidR="00B04A55" w:rsidRPr="00C23B9D" w:rsidRDefault="00B04A55" w:rsidP="00B04A55">
      <w:pPr>
        <w:pStyle w:val="Tekstpodstawowy2"/>
        <w:ind w:left="705" w:hanging="705"/>
        <w:rPr>
          <w:rFonts w:ascii="Tahoma" w:hAnsi="Tahoma" w:cs="Tahoma"/>
          <w:b w:val="0"/>
          <w:sz w:val="18"/>
          <w:szCs w:val="18"/>
        </w:rPr>
      </w:pPr>
      <w:r>
        <w:rPr>
          <w:rFonts w:ascii="Tahoma" w:hAnsi="Tahoma" w:cs="Tahoma"/>
          <w:b w:val="0"/>
          <w:sz w:val="18"/>
          <w:szCs w:val="18"/>
        </w:rPr>
        <w:t>9.15.</w:t>
      </w:r>
      <w:r>
        <w:rPr>
          <w:rFonts w:ascii="Tahoma" w:hAnsi="Tahoma" w:cs="Tahoma"/>
          <w:b w:val="0"/>
          <w:sz w:val="18"/>
          <w:szCs w:val="18"/>
        </w:rPr>
        <w:tab/>
      </w:r>
      <w:r w:rsidRPr="00C23B9D">
        <w:rPr>
          <w:rFonts w:ascii="Tahoma" w:hAnsi="Tahoma" w:cs="Tahoma"/>
          <w:b w:val="0"/>
          <w:sz w:val="18"/>
          <w:szCs w:val="18"/>
        </w:rPr>
        <w:t xml:space="preserve">Dokumenty sporządzone w języku obcym są składane wraz z tłumaczeniem na język polski. </w:t>
      </w:r>
      <w:r w:rsidRPr="00510080">
        <w:rPr>
          <w:rFonts w:ascii="Tahoma" w:hAnsi="Tahoma" w:cs="Tahoma"/>
          <w:b w:val="0"/>
          <w:sz w:val="18"/>
          <w:szCs w:val="18"/>
        </w:rPr>
        <w:t>W razie wątpliwości uznaje się, iż wersja polskojęzyczna jest wersją wiążącą</w:t>
      </w:r>
      <w:r>
        <w:rPr>
          <w:rFonts w:ascii="Tahoma" w:hAnsi="Tahoma" w:cs="Tahoma"/>
          <w:b w:val="0"/>
          <w:sz w:val="18"/>
          <w:szCs w:val="18"/>
        </w:rPr>
        <w:t>.</w:t>
      </w:r>
    </w:p>
    <w:p w14:paraId="5E6F5C52" w14:textId="77777777" w:rsidR="00B04A55" w:rsidRDefault="00B04A55" w:rsidP="00B04A55">
      <w:pPr>
        <w:pStyle w:val="Tekstpodstawowy2"/>
        <w:ind w:left="705" w:hanging="705"/>
        <w:rPr>
          <w:rFonts w:ascii="Tahoma" w:hAnsi="Tahoma" w:cs="Tahoma"/>
          <w:b w:val="0"/>
          <w:sz w:val="18"/>
          <w:szCs w:val="18"/>
        </w:rPr>
      </w:pPr>
      <w:r>
        <w:rPr>
          <w:rFonts w:ascii="Tahoma" w:hAnsi="Tahoma" w:cs="Tahoma"/>
          <w:b w:val="0"/>
          <w:sz w:val="18"/>
          <w:szCs w:val="18"/>
        </w:rPr>
        <w:t>9.16.</w:t>
      </w:r>
      <w:r>
        <w:rPr>
          <w:rFonts w:ascii="Tahoma" w:hAnsi="Tahoma" w:cs="Tahoma"/>
          <w:b w:val="0"/>
          <w:sz w:val="18"/>
          <w:szCs w:val="18"/>
        </w:rPr>
        <w:tab/>
      </w:r>
      <w:r w:rsidRPr="00C23B9D">
        <w:rPr>
          <w:rFonts w:ascii="Tahoma" w:hAnsi="Tahoma" w:cs="Tahoma"/>
          <w:b w:val="0"/>
          <w:sz w:val="18"/>
          <w:szCs w:val="18"/>
        </w:rPr>
        <w:t>W przypadku, o którym mowa w</w:t>
      </w:r>
      <w:r w:rsidR="003F0FF3">
        <w:rPr>
          <w:rFonts w:ascii="Tahoma" w:hAnsi="Tahoma" w:cs="Tahoma"/>
          <w:b w:val="0"/>
          <w:sz w:val="18"/>
          <w:szCs w:val="18"/>
        </w:rPr>
        <w:t xml:space="preserve"> pkt. 9.2.2</w:t>
      </w:r>
      <w:r>
        <w:rPr>
          <w:rFonts w:ascii="Tahoma" w:hAnsi="Tahoma" w:cs="Tahoma"/>
          <w:b w:val="0"/>
          <w:sz w:val="18"/>
          <w:szCs w:val="18"/>
        </w:rPr>
        <w:t>. SIWZ Z</w:t>
      </w:r>
      <w:r w:rsidRPr="00C23B9D">
        <w:rPr>
          <w:rFonts w:ascii="Tahoma" w:hAnsi="Tahoma" w:cs="Tahoma"/>
          <w:b w:val="0"/>
          <w:sz w:val="18"/>
          <w:szCs w:val="18"/>
        </w:rPr>
        <w:t>amawiający może żądać od wykonawcy przedstawienia tłumaczenia</w:t>
      </w:r>
      <w:r>
        <w:rPr>
          <w:rFonts w:ascii="Tahoma" w:hAnsi="Tahoma" w:cs="Tahoma"/>
          <w:b w:val="0"/>
          <w:sz w:val="18"/>
          <w:szCs w:val="18"/>
        </w:rPr>
        <w:t xml:space="preserve"> </w:t>
      </w:r>
      <w:r w:rsidRPr="00C23B9D">
        <w:rPr>
          <w:rFonts w:ascii="Tahoma" w:hAnsi="Tahoma" w:cs="Tahoma"/>
          <w:b w:val="0"/>
          <w:sz w:val="18"/>
          <w:szCs w:val="18"/>
        </w:rPr>
        <w:t>na język polski wskazanych przez wykonawcę i pobranych samodzielnie przez zamawiającego dokumentów.</w:t>
      </w:r>
    </w:p>
    <w:p w14:paraId="71359911" w14:textId="77777777" w:rsidR="00B04A55" w:rsidRDefault="00B04A55" w:rsidP="00B04A55">
      <w:pPr>
        <w:pStyle w:val="Tekstpodstawowy2"/>
        <w:spacing w:before="0"/>
        <w:ind w:left="705" w:hanging="705"/>
        <w:rPr>
          <w:rFonts w:ascii="Tahoma" w:hAnsi="Tahoma" w:cs="Tahoma"/>
          <w:b w:val="0"/>
          <w:sz w:val="18"/>
          <w:szCs w:val="18"/>
        </w:rPr>
      </w:pPr>
    </w:p>
    <w:p w14:paraId="303E14DE" w14:textId="77777777" w:rsidR="00B04A55" w:rsidRPr="00B74F0A" w:rsidRDefault="00B04A55" w:rsidP="00B04A55">
      <w:pPr>
        <w:pStyle w:val="Tekstpodstawowy2"/>
        <w:spacing w:before="0"/>
        <w:ind w:left="720" w:hanging="720"/>
        <w:rPr>
          <w:rFonts w:ascii="Tahoma" w:hAnsi="Tahoma" w:cs="Tahoma"/>
          <w:b w:val="0"/>
          <w:sz w:val="18"/>
          <w:szCs w:val="18"/>
        </w:rPr>
      </w:pPr>
      <w:r>
        <w:rPr>
          <w:rFonts w:ascii="Tahoma" w:hAnsi="Tahoma" w:cs="Tahoma"/>
          <w:b w:val="0"/>
          <w:sz w:val="18"/>
          <w:szCs w:val="18"/>
        </w:rPr>
        <w:t>9.17</w:t>
      </w:r>
      <w:r w:rsidRPr="00510080">
        <w:rPr>
          <w:rFonts w:ascii="Tahoma" w:hAnsi="Tahoma" w:cs="Tahoma"/>
          <w:b w:val="0"/>
          <w:sz w:val="18"/>
          <w:szCs w:val="18"/>
        </w:rPr>
        <w:t>.</w:t>
      </w:r>
      <w:r w:rsidRPr="00510080">
        <w:rPr>
          <w:rFonts w:ascii="Tahoma" w:hAnsi="Tahoma" w:cs="Tahoma"/>
          <w:b w:val="0"/>
          <w:sz w:val="18"/>
          <w:szCs w:val="18"/>
        </w:rPr>
        <w:tab/>
      </w:r>
      <w:r>
        <w:rPr>
          <w:rFonts w:ascii="Tahoma" w:hAnsi="Tahoma" w:cs="Tahoma"/>
          <w:b w:val="0"/>
          <w:sz w:val="18"/>
          <w:szCs w:val="18"/>
        </w:rPr>
        <w:t>D</w:t>
      </w:r>
      <w:r w:rsidRPr="00510080">
        <w:rPr>
          <w:rFonts w:ascii="Tahoma" w:hAnsi="Tahoma" w:cs="Tahoma"/>
          <w:b w:val="0"/>
          <w:sz w:val="18"/>
          <w:szCs w:val="18"/>
        </w:rPr>
        <w:t xml:space="preserve">okumenty, dla których Zamawiający określił wzory w formie załączników do niniejszego Rozdziału, </w:t>
      </w:r>
      <w:r>
        <w:rPr>
          <w:rFonts w:ascii="Tahoma" w:hAnsi="Tahoma" w:cs="Tahoma"/>
          <w:b w:val="0"/>
          <w:sz w:val="18"/>
          <w:szCs w:val="18"/>
        </w:rPr>
        <w:t>po</w:t>
      </w:r>
      <w:r w:rsidRPr="00510080">
        <w:rPr>
          <w:rFonts w:ascii="Tahoma" w:hAnsi="Tahoma" w:cs="Tahoma"/>
          <w:b w:val="0"/>
          <w:sz w:val="18"/>
          <w:szCs w:val="18"/>
        </w:rPr>
        <w:t xml:space="preserve">winny być sporządzone zgodnie z tymi wzorami, co do treści oraz </w:t>
      </w:r>
      <w:r>
        <w:rPr>
          <w:rFonts w:ascii="Tahoma" w:hAnsi="Tahoma" w:cs="Tahoma"/>
          <w:b w:val="0"/>
          <w:sz w:val="18"/>
          <w:szCs w:val="18"/>
        </w:rPr>
        <w:t xml:space="preserve">formy, w tym </w:t>
      </w:r>
      <w:r w:rsidRPr="004E2788">
        <w:rPr>
          <w:rFonts w:ascii="Tahoma" w:hAnsi="Tahoma" w:cs="Tahoma"/>
          <w:b w:val="0"/>
          <w:sz w:val="18"/>
          <w:szCs w:val="18"/>
        </w:rPr>
        <w:t>opisu kolumn i wierszy.</w:t>
      </w:r>
    </w:p>
    <w:p w14:paraId="58B34D82" w14:textId="77777777" w:rsidR="00B04A55" w:rsidRPr="00B74F0A" w:rsidRDefault="00B04A55" w:rsidP="00B04A55">
      <w:pPr>
        <w:pStyle w:val="Tekstpodstawowy2"/>
        <w:spacing w:before="0"/>
        <w:ind w:left="709" w:hanging="709"/>
        <w:rPr>
          <w:rFonts w:ascii="Tahoma" w:hAnsi="Tahoma" w:cs="Tahoma"/>
          <w:b w:val="0"/>
          <w:sz w:val="18"/>
          <w:szCs w:val="18"/>
        </w:rPr>
      </w:pPr>
      <w:r>
        <w:rPr>
          <w:rFonts w:ascii="Tahoma" w:hAnsi="Tahoma" w:cs="Tahoma"/>
          <w:b w:val="0"/>
          <w:sz w:val="18"/>
          <w:szCs w:val="18"/>
        </w:rPr>
        <w:t>9.18</w:t>
      </w:r>
      <w:r w:rsidRPr="00B74F0A">
        <w:rPr>
          <w:rFonts w:ascii="Tahoma" w:hAnsi="Tahoma" w:cs="Tahoma"/>
          <w:b w:val="0"/>
          <w:sz w:val="18"/>
          <w:szCs w:val="18"/>
        </w:rPr>
        <w:t>.</w:t>
      </w:r>
      <w:r w:rsidRPr="00B74F0A">
        <w:rPr>
          <w:rFonts w:ascii="Tahoma" w:hAnsi="Tahoma" w:cs="Tahoma"/>
          <w:b w:val="0"/>
          <w:sz w:val="18"/>
          <w:szCs w:val="18"/>
        </w:rPr>
        <w:tab/>
        <w:t xml:space="preserve">Każda poprawka w treści </w:t>
      </w:r>
      <w:r>
        <w:rPr>
          <w:rFonts w:ascii="Tahoma" w:hAnsi="Tahoma" w:cs="Tahoma"/>
          <w:b w:val="0"/>
          <w:sz w:val="18"/>
          <w:szCs w:val="18"/>
        </w:rPr>
        <w:t>dokumentów</w:t>
      </w:r>
      <w:r w:rsidRPr="00B74F0A">
        <w:rPr>
          <w:rFonts w:ascii="Tahoma" w:hAnsi="Tahoma" w:cs="Tahoma"/>
          <w:b w:val="0"/>
          <w:sz w:val="18"/>
          <w:szCs w:val="18"/>
        </w:rPr>
        <w:t>,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14:paraId="71B14B4A" w14:textId="77777777" w:rsidR="00B04A55" w:rsidRPr="00B74F0A" w:rsidRDefault="00B04A55" w:rsidP="00B04A55">
      <w:pPr>
        <w:pStyle w:val="Tekstpodstawowy2"/>
        <w:spacing w:before="0"/>
        <w:ind w:left="720" w:hanging="720"/>
        <w:rPr>
          <w:rFonts w:ascii="Tahoma" w:hAnsi="Tahoma" w:cs="Tahoma"/>
          <w:b w:val="0"/>
          <w:sz w:val="18"/>
          <w:szCs w:val="18"/>
        </w:rPr>
      </w:pPr>
      <w:r>
        <w:rPr>
          <w:rFonts w:ascii="Tahoma" w:hAnsi="Tahoma" w:cs="Tahoma"/>
          <w:b w:val="0"/>
          <w:sz w:val="18"/>
          <w:szCs w:val="18"/>
        </w:rPr>
        <w:t>9.19</w:t>
      </w:r>
      <w:r w:rsidRPr="00905F34">
        <w:rPr>
          <w:rFonts w:ascii="Tahoma" w:hAnsi="Tahoma" w:cs="Tahoma"/>
          <w:b w:val="0"/>
          <w:sz w:val="18"/>
          <w:szCs w:val="18"/>
        </w:rPr>
        <w:t>.</w:t>
      </w:r>
      <w:r w:rsidRPr="00905F34">
        <w:rPr>
          <w:rFonts w:ascii="Tahoma" w:hAnsi="Tahoma" w:cs="Tahoma"/>
          <w:b w:val="0"/>
          <w:sz w:val="18"/>
          <w:szCs w:val="18"/>
        </w:rPr>
        <w:tab/>
      </w:r>
      <w:r>
        <w:rPr>
          <w:rFonts w:ascii="Tahoma" w:hAnsi="Tahoma" w:cs="Tahoma"/>
          <w:b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39A258A2" w14:textId="77777777" w:rsidR="00023FBD" w:rsidRPr="00C83C31" w:rsidRDefault="00023FBD" w:rsidP="00023FBD">
      <w:pPr>
        <w:jc w:val="both"/>
        <w:rPr>
          <w:rFonts w:ascii="Tahoma" w:hAnsi="Tahoma" w:cs="Tahoma"/>
          <w:sz w:val="22"/>
          <w:szCs w:val="22"/>
        </w:rPr>
      </w:pPr>
    </w:p>
    <w:p w14:paraId="242F1758" w14:textId="77777777" w:rsidR="005F3DA4" w:rsidRPr="00012A2D" w:rsidRDefault="005F3DA4" w:rsidP="005F3DA4">
      <w:pPr>
        <w:ind w:left="720" w:hanging="720"/>
        <w:jc w:val="both"/>
        <w:rPr>
          <w:rFonts w:ascii="Tahoma" w:hAnsi="Tahoma" w:cs="Tahoma"/>
          <w:b/>
          <w:sz w:val="18"/>
          <w:szCs w:val="18"/>
        </w:rPr>
      </w:pPr>
      <w:r w:rsidRPr="002C3814">
        <w:rPr>
          <w:rFonts w:ascii="Tahoma" w:hAnsi="Tahoma" w:cs="Tahoma"/>
          <w:b/>
          <w:sz w:val="18"/>
          <w:szCs w:val="18"/>
          <w:highlight w:val="lightGray"/>
        </w:rPr>
        <w:t>10.</w:t>
      </w:r>
      <w:r w:rsidRPr="002C3814">
        <w:rPr>
          <w:rFonts w:ascii="Tahoma" w:hAnsi="Tahoma" w:cs="Tahoma"/>
          <w:b/>
          <w:sz w:val="18"/>
          <w:szCs w:val="18"/>
          <w:highlight w:val="lightGray"/>
        </w:rPr>
        <w:tab/>
        <w:t>Powoływanie się na zasoby podmiotów trzecich</w:t>
      </w:r>
    </w:p>
    <w:p w14:paraId="3D9F524D" w14:textId="77777777" w:rsidR="005F3DA4" w:rsidRDefault="005F3DA4" w:rsidP="005F3DA4">
      <w:pPr>
        <w:ind w:left="720" w:hanging="720"/>
        <w:jc w:val="both"/>
        <w:rPr>
          <w:rFonts w:ascii="Tahoma" w:hAnsi="Tahoma" w:cs="Tahoma"/>
          <w:sz w:val="18"/>
          <w:szCs w:val="18"/>
        </w:rPr>
      </w:pPr>
    </w:p>
    <w:p w14:paraId="24252AD1" w14:textId="77777777" w:rsidR="005F3DA4" w:rsidRDefault="005F3DA4"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14:paraId="40E85B68" w14:textId="77777777" w:rsidR="005F3DA4" w:rsidRDefault="005F3DA4"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sz w:val="18"/>
          <w:szCs w:val="18"/>
        </w:rPr>
        <w:tab/>
        <w:t>Zamawiający żąda od wykonawcy, który polega na zdolnościach lub sytuacji innych podmiotów na zasadach określonych w art. 22a ustawy</w:t>
      </w:r>
      <w:r>
        <w:rPr>
          <w:rFonts w:ascii="Tahoma" w:hAnsi="Tahoma" w:cs="Tahoma"/>
          <w:b/>
          <w:sz w:val="18"/>
          <w:szCs w:val="18"/>
        </w:rPr>
        <w:t xml:space="preserve"> Pzp</w:t>
      </w:r>
      <w:r w:rsidRPr="00012A2D">
        <w:rPr>
          <w:rFonts w:ascii="Tahoma" w:hAnsi="Tahoma" w:cs="Tahoma"/>
          <w:b/>
          <w:sz w:val="18"/>
          <w:szCs w:val="18"/>
        </w:rPr>
        <w:t>, przedstawienia w odniesieniu do tych podmiotów dokumentów wymienionych w pkt 9.2.1.</w:t>
      </w:r>
    </w:p>
    <w:p w14:paraId="2D078990" w14:textId="77777777" w:rsidR="005F3DA4" w:rsidRDefault="005F3DA4"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innych podmiotów, musi udowodnić zamawiającemu,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14:paraId="1535188E" w14:textId="77777777" w:rsidR="005F3DA4" w:rsidRDefault="005F3DA4"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sidR="00BA0C72">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14:paraId="30FBBEC0" w14:textId="77777777" w:rsidR="005F3DA4" w:rsidRDefault="005F3DA4"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mogą polegać na zdolnościach innych podmiotów, jeśli podmioty te zrealizują roboty budowlane lub usługi,</w:t>
      </w:r>
      <w:r>
        <w:rPr>
          <w:rFonts w:ascii="Tahoma" w:hAnsi="Tahoma" w:cs="Tahoma"/>
          <w:sz w:val="18"/>
          <w:szCs w:val="18"/>
        </w:rPr>
        <w:t xml:space="preserve"> </w:t>
      </w:r>
      <w:r w:rsidRPr="002452A7">
        <w:rPr>
          <w:rFonts w:ascii="Tahoma" w:hAnsi="Tahoma" w:cs="Tahoma"/>
          <w:sz w:val="18"/>
          <w:szCs w:val="18"/>
        </w:rPr>
        <w:t>do realizacji których te zdolności są wymagane.</w:t>
      </w:r>
    </w:p>
    <w:p w14:paraId="44D1AA4F" w14:textId="77777777" w:rsidR="005F3DA4" w:rsidRDefault="005F3DA4"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p>
    <w:p w14:paraId="3A7F7B61" w14:textId="77777777" w:rsidR="005F3DA4" w:rsidRDefault="005F3DA4"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14:paraId="47AD1A8B" w14:textId="77777777" w:rsidR="005F3DA4" w:rsidRDefault="005F3DA4"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14:paraId="56E02C53" w14:textId="77777777" w:rsidR="005F3DA4" w:rsidRDefault="005F3DA4"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10.6.3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14:paraId="71114038" w14:textId="77777777" w:rsidR="005F3DA4" w:rsidRDefault="005F3DA4"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określenie zakresu i okresu udziału innego podmiotu przy wykonywaniu zamówienia.</w:t>
      </w:r>
    </w:p>
    <w:p w14:paraId="3DD99CE7" w14:textId="77777777" w:rsidR="005F3DA4" w:rsidRDefault="005F3DA4"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zasobów, za szkodę poniesioną przez zamawiającego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14:paraId="60652DCC" w14:textId="77777777" w:rsidR="005F3DA4" w:rsidRPr="00D822A7" w:rsidRDefault="005F3DA4"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pkt 8.10,</w:t>
      </w:r>
      <w:r w:rsidRPr="00D822A7">
        <w:rPr>
          <w:rStyle w:val="tekstdokbold"/>
          <w:rFonts w:ascii="Tahoma" w:hAnsi="Tahoma" w:cs="Tahoma"/>
          <w:b w:val="0"/>
          <w:sz w:val="18"/>
          <w:szCs w:val="18"/>
        </w:rPr>
        <w:t xml:space="preserve"> nie potwierdzają spełnienia przez wykonawcę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podmiotów podstawy wykluczenia, zamawiający żąda, aby wykonawca w terminie określonym przez zamawiającego:</w:t>
      </w:r>
    </w:p>
    <w:p w14:paraId="249AC9D2" w14:textId="77777777" w:rsidR="005F3DA4" w:rsidRPr="00D822A7" w:rsidRDefault="005F3DA4"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14:paraId="613D478B" w14:textId="77777777" w:rsidR="005F3DA4" w:rsidRDefault="005F3DA4"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lastRenderedPageBreak/>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pkt 10.1</w:t>
      </w:r>
      <w:r w:rsidRPr="00D822A7">
        <w:rPr>
          <w:rStyle w:val="tekstdokbold"/>
          <w:rFonts w:ascii="Tahoma" w:hAnsi="Tahoma" w:cs="Tahoma"/>
          <w:b w:val="0"/>
          <w:sz w:val="18"/>
          <w:szCs w:val="18"/>
        </w:rPr>
        <w:t>.</w:t>
      </w:r>
    </w:p>
    <w:p w14:paraId="06EE7990" w14:textId="77777777" w:rsidR="00D70428" w:rsidRDefault="00D70428" w:rsidP="00D822A7">
      <w:pPr>
        <w:ind w:left="720" w:hanging="11"/>
        <w:jc w:val="both"/>
        <w:rPr>
          <w:rStyle w:val="tekstdokbold"/>
          <w:rFonts w:ascii="Tahoma" w:hAnsi="Tahoma" w:cs="Tahoma"/>
          <w:b w:val="0"/>
          <w:sz w:val="18"/>
          <w:szCs w:val="18"/>
        </w:rPr>
      </w:pPr>
    </w:p>
    <w:p w14:paraId="05BA4988" w14:textId="77777777" w:rsidR="00023FBD" w:rsidRPr="00C83C31" w:rsidRDefault="00023FBD" w:rsidP="00023FBD">
      <w:pPr>
        <w:pStyle w:val="Tekstpodstawowy"/>
        <w:jc w:val="both"/>
        <w:rPr>
          <w:rFonts w:ascii="Tahoma" w:hAnsi="Tahoma" w:cs="Tahoma"/>
          <w:sz w:val="18"/>
          <w:szCs w:val="18"/>
        </w:rPr>
      </w:pPr>
    </w:p>
    <w:p w14:paraId="56A38D11" w14:textId="77777777" w:rsidR="00023FBD" w:rsidRPr="009410D3" w:rsidRDefault="00023FBD" w:rsidP="00023FBD">
      <w:pPr>
        <w:ind w:left="720" w:hanging="720"/>
        <w:jc w:val="both"/>
        <w:rPr>
          <w:rFonts w:ascii="Tahoma" w:hAnsi="Tahoma" w:cs="Tahoma"/>
          <w:b/>
          <w:sz w:val="18"/>
          <w:szCs w:val="18"/>
        </w:rPr>
      </w:pPr>
      <w:r w:rsidRPr="00C83C31">
        <w:rPr>
          <w:rFonts w:ascii="Tahoma" w:hAnsi="Tahoma" w:cs="Tahoma"/>
          <w:b/>
          <w:sz w:val="18"/>
          <w:szCs w:val="18"/>
        </w:rPr>
        <w:t>1</w:t>
      </w:r>
      <w:r w:rsidR="006F0498">
        <w:rPr>
          <w:rFonts w:ascii="Tahoma" w:hAnsi="Tahoma" w:cs="Tahoma"/>
          <w:b/>
          <w:sz w:val="18"/>
          <w:szCs w:val="18"/>
        </w:rPr>
        <w:t>1</w:t>
      </w:r>
      <w:r w:rsidRPr="00C83C31">
        <w:rPr>
          <w:rFonts w:ascii="Tahoma" w:hAnsi="Tahoma" w:cs="Tahoma"/>
          <w:b/>
          <w:sz w:val="18"/>
          <w:szCs w:val="18"/>
        </w:rPr>
        <w:t>.</w:t>
      </w:r>
      <w:r w:rsidRPr="00C83C31">
        <w:rPr>
          <w:rFonts w:ascii="Tahoma" w:hAnsi="Tahoma" w:cs="Tahoma"/>
          <w:b/>
          <w:sz w:val="18"/>
          <w:szCs w:val="18"/>
        </w:rPr>
        <w:tab/>
      </w:r>
      <w:r w:rsidRPr="009410D3">
        <w:rPr>
          <w:rFonts w:ascii="Tahoma" w:hAnsi="Tahoma" w:cs="Tahoma"/>
          <w:b/>
          <w:sz w:val="18"/>
          <w:szCs w:val="18"/>
          <w:highlight w:val="lightGray"/>
        </w:rPr>
        <w:t>Opis sposobu udzielania wyjaśnień treści  SIWZ</w:t>
      </w:r>
      <w:r w:rsidRPr="009410D3">
        <w:rPr>
          <w:rFonts w:ascii="Tahoma" w:hAnsi="Tahoma" w:cs="Tahoma"/>
          <w:b/>
          <w:sz w:val="18"/>
          <w:szCs w:val="18"/>
        </w:rPr>
        <w:t xml:space="preserve"> </w:t>
      </w:r>
    </w:p>
    <w:p w14:paraId="5B67BAE3" w14:textId="77777777" w:rsidR="00023FBD" w:rsidRDefault="00023FBD" w:rsidP="00023FBD">
      <w:pPr>
        <w:pStyle w:val="Tekstpodstawowywcity"/>
        <w:ind w:left="708" w:hanging="708"/>
        <w:jc w:val="both"/>
        <w:rPr>
          <w:rFonts w:ascii="Tahoma" w:hAnsi="Tahoma" w:cs="Tahoma"/>
          <w:sz w:val="18"/>
          <w:szCs w:val="18"/>
        </w:rPr>
      </w:pPr>
      <w:r w:rsidRPr="009410D3">
        <w:rPr>
          <w:rFonts w:ascii="Tahoma" w:hAnsi="Tahoma" w:cs="Tahoma"/>
          <w:sz w:val="18"/>
          <w:szCs w:val="18"/>
        </w:rPr>
        <w:t>1</w:t>
      </w:r>
      <w:r w:rsidR="006F0498">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C83C31">
          <w:rPr>
            <w:rStyle w:val="Hipercze"/>
            <w:rFonts w:ascii="Tahoma" w:hAnsi="Tahoma" w:cs="Tahoma"/>
            <w:sz w:val="18"/>
            <w:szCs w:val="18"/>
          </w:rPr>
          <w:t>http://www.zdm.waw.pl</w:t>
        </w:r>
      </w:hyperlink>
      <w:r w:rsidRPr="00C83C31">
        <w:rPr>
          <w:rFonts w:ascii="Tahoma" w:hAnsi="Tahoma" w:cs="Tahoma"/>
          <w:sz w:val="18"/>
          <w:szCs w:val="18"/>
        </w:rPr>
        <w:t>).</w:t>
      </w:r>
    </w:p>
    <w:p w14:paraId="35797E04" w14:textId="77777777" w:rsidR="00023FBD" w:rsidRDefault="00023FBD" w:rsidP="00023FBD">
      <w:pPr>
        <w:pStyle w:val="Tekstpodstawowywcity"/>
        <w:ind w:left="0"/>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14:paraId="10E43A58" w14:textId="77777777" w:rsidR="00065DE2" w:rsidRDefault="00065DE2" w:rsidP="00023FBD">
      <w:pPr>
        <w:tabs>
          <w:tab w:val="left" w:leader="dot" w:pos="9072"/>
        </w:tabs>
        <w:ind w:left="720"/>
        <w:jc w:val="center"/>
        <w:rPr>
          <w:rFonts w:ascii="Tahoma" w:hAnsi="Tahoma" w:cs="Tahoma"/>
          <w:b/>
          <w:bCs/>
          <w:sz w:val="18"/>
          <w:szCs w:val="18"/>
        </w:rPr>
      </w:pPr>
    </w:p>
    <w:p w14:paraId="1E9F021C" w14:textId="77777777" w:rsidR="00023FBD" w:rsidRPr="00C83C31" w:rsidRDefault="00023FB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14:paraId="5520B23B" w14:textId="77777777" w:rsidR="00023FBD" w:rsidRPr="00C83C31" w:rsidRDefault="00023FB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sidR="008B44BD">
        <w:rPr>
          <w:rFonts w:ascii="Tahoma" w:hAnsi="Tahoma" w:cs="Tahoma"/>
          <w:b/>
          <w:bCs/>
          <w:sz w:val="18"/>
          <w:szCs w:val="18"/>
        </w:rPr>
        <w:t xml:space="preserve">Prawny i </w:t>
      </w:r>
      <w:r w:rsidRPr="00C83C31">
        <w:rPr>
          <w:rFonts w:ascii="Tahoma" w:hAnsi="Tahoma" w:cs="Tahoma"/>
          <w:b/>
          <w:bCs/>
          <w:sz w:val="18"/>
          <w:szCs w:val="18"/>
        </w:rPr>
        <w:t>Zamówień Publicznych</w:t>
      </w:r>
    </w:p>
    <w:p w14:paraId="626254E7" w14:textId="77777777" w:rsidR="00023FBD" w:rsidRPr="00C83C31" w:rsidRDefault="00023FB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14:paraId="71600917" w14:textId="77777777" w:rsidR="00023FBD" w:rsidRDefault="00023FB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w:t>
      </w:r>
      <w:r w:rsidRPr="0022525E">
        <w:rPr>
          <w:rFonts w:ascii="Tahoma" w:hAnsi="Tahoma" w:cs="Tahoma"/>
          <w:b/>
          <w:bCs/>
          <w:sz w:val="18"/>
          <w:szCs w:val="18"/>
        </w:rPr>
        <w:t xml:space="preserve">Chmielna 120 </w:t>
      </w:r>
      <w:r w:rsidR="002C3814" w:rsidRPr="0022525E">
        <w:rPr>
          <w:rFonts w:ascii="Tahoma" w:hAnsi="Tahoma" w:cs="Tahoma"/>
          <w:b/>
          <w:bCs/>
          <w:sz w:val="18"/>
          <w:szCs w:val="18"/>
        </w:rPr>
        <w:t>e-mail:</w:t>
      </w:r>
      <w:r w:rsidR="002C3814" w:rsidRPr="0022525E">
        <w:t xml:space="preserve"> </w:t>
      </w:r>
      <w:r w:rsidR="002C3814" w:rsidRPr="0022525E">
        <w:rPr>
          <w:rFonts w:ascii="Tahoma" w:hAnsi="Tahoma" w:cs="Tahoma"/>
          <w:b/>
          <w:bCs/>
          <w:sz w:val="18"/>
          <w:szCs w:val="18"/>
        </w:rPr>
        <w:t>zzp@zdm.waw.pl</w:t>
      </w:r>
    </w:p>
    <w:p w14:paraId="0C49BC22" w14:textId="77777777" w:rsidR="00023FBD" w:rsidRDefault="00023FBD" w:rsidP="00023FBD">
      <w:pPr>
        <w:tabs>
          <w:tab w:val="left" w:leader="dot" w:pos="9072"/>
        </w:tabs>
        <w:ind w:left="720"/>
        <w:jc w:val="center"/>
        <w:rPr>
          <w:rFonts w:ascii="Tahoma" w:hAnsi="Tahoma" w:cs="Tahoma"/>
          <w:b/>
          <w:bCs/>
          <w:sz w:val="18"/>
          <w:szCs w:val="18"/>
        </w:rPr>
      </w:pPr>
    </w:p>
    <w:p w14:paraId="03C312BC" w14:textId="77777777" w:rsidR="00023FBD" w:rsidRPr="00C83C31" w:rsidRDefault="00023FBD" w:rsidP="00023FBD">
      <w:pPr>
        <w:pStyle w:val="Tekstpodstawowy"/>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14:paraId="6DB27A7B" w14:textId="77777777" w:rsidR="00023FBD" w:rsidRPr="00C83C31" w:rsidRDefault="00023FBD" w:rsidP="00023FBD">
      <w:pPr>
        <w:pStyle w:val="Tekstpodstawowy"/>
        <w:ind w:left="705" w:hanging="705"/>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sidR="00065DE2">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sidR="006F0498">
        <w:rPr>
          <w:rFonts w:ascii="Tahoma" w:hAnsi="Tahoma" w:cs="Tahoma"/>
          <w:sz w:val="18"/>
          <w:szCs w:val="18"/>
        </w:rPr>
        <w:t>1</w:t>
      </w:r>
      <w:r w:rsidRPr="00C83C31">
        <w:rPr>
          <w:rFonts w:ascii="Tahoma" w:hAnsi="Tahoma" w:cs="Tahoma"/>
          <w:sz w:val="18"/>
          <w:szCs w:val="18"/>
        </w:rPr>
        <w:t xml:space="preserve">.1. </w:t>
      </w:r>
    </w:p>
    <w:p w14:paraId="7311A5C2" w14:textId="77777777" w:rsidR="00023FBD" w:rsidRPr="00C83C31" w:rsidRDefault="00023FBD" w:rsidP="00023FBD">
      <w:pPr>
        <w:pStyle w:val="Tekstpodstawowy"/>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14:paraId="07110508" w14:textId="77777777" w:rsidR="00023FBD" w:rsidRDefault="00023FBD"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14:paraId="32FAB9A2" w14:textId="77777777" w:rsidR="00023FBD" w:rsidRDefault="00023FBD"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2" w:history="1">
        <w:r w:rsidRPr="00C83C31">
          <w:rPr>
            <w:rStyle w:val="Hipercze"/>
            <w:rFonts w:ascii="Tahoma" w:hAnsi="Tahoma" w:cs="Tahoma"/>
            <w:sz w:val="18"/>
            <w:szCs w:val="18"/>
          </w:rPr>
          <w:t>http://www.zdm.waw.pl</w:t>
        </w:r>
      </w:hyperlink>
      <w:r w:rsidRPr="00C83C31">
        <w:rPr>
          <w:rFonts w:ascii="Tahoma" w:hAnsi="Tahoma" w:cs="Tahoma"/>
          <w:sz w:val="18"/>
          <w:szCs w:val="18"/>
        </w:rPr>
        <w:t>).</w:t>
      </w:r>
    </w:p>
    <w:p w14:paraId="57B03864" w14:textId="77777777" w:rsidR="00023FBD" w:rsidRDefault="00023FBD" w:rsidP="00023FBD">
      <w:pPr>
        <w:jc w:val="both"/>
        <w:rPr>
          <w:rStyle w:val="tekstdokbold"/>
          <w:rFonts w:ascii="Tahoma" w:hAnsi="Tahoma" w:cs="Tahoma"/>
          <w:sz w:val="18"/>
          <w:szCs w:val="18"/>
        </w:rPr>
      </w:pPr>
    </w:p>
    <w:p w14:paraId="1E704B8B" w14:textId="77777777" w:rsidR="00023FBD" w:rsidRDefault="00023FBD" w:rsidP="00023FBD">
      <w:pPr>
        <w:jc w:val="both"/>
        <w:rPr>
          <w:rStyle w:val="tekstdokbold"/>
          <w:rFonts w:ascii="Tahoma" w:hAnsi="Tahoma" w:cs="Tahoma"/>
          <w:sz w:val="18"/>
          <w:szCs w:val="18"/>
        </w:rPr>
      </w:pPr>
      <w:r w:rsidRPr="00C83C31">
        <w:rPr>
          <w:rStyle w:val="tekstdokbold"/>
          <w:rFonts w:ascii="Tahoma" w:hAnsi="Tahoma" w:cs="Tahoma"/>
          <w:sz w:val="18"/>
          <w:szCs w:val="18"/>
        </w:rPr>
        <w:t>1</w:t>
      </w:r>
      <w:r w:rsidR="006F0498">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14:paraId="550EC699" w14:textId="77777777" w:rsidR="005755FC" w:rsidRPr="00BE61FD" w:rsidRDefault="005755FC" w:rsidP="005755FC">
      <w:pPr>
        <w:ind w:left="709" w:hanging="709"/>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2</w:t>
      </w:r>
      <w:r>
        <w:rPr>
          <w:rFonts w:ascii="Tahoma" w:hAnsi="Tahoma" w:cs="Tahoma"/>
          <w:sz w:val="18"/>
          <w:szCs w:val="18"/>
        </w:rPr>
        <w:t>.1.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Opisie przedmiotu zamówienia (Rozdział V</w:t>
      </w:r>
      <w:r w:rsidRPr="00BE61FD">
        <w:rPr>
          <w:rFonts w:ascii="Tahoma" w:hAnsi="Tahoma" w:cs="Tahoma"/>
          <w:sz w:val="18"/>
          <w:szCs w:val="18"/>
        </w:rPr>
        <w:t>)</w:t>
      </w:r>
      <w:r w:rsidR="003936E2">
        <w:rPr>
          <w:rFonts w:ascii="Tahoma" w:hAnsi="Tahoma" w:cs="Tahoma"/>
          <w:sz w:val="18"/>
          <w:szCs w:val="18"/>
        </w:rPr>
        <w:t>. U</w:t>
      </w:r>
      <w:r w:rsidRPr="00BE61FD">
        <w:rPr>
          <w:rFonts w:ascii="Tahoma" w:hAnsi="Tahoma" w:cs="Tahoma"/>
          <w:sz w:val="18"/>
          <w:szCs w:val="18"/>
        </w:rPr>
        <w:t xml:space="preserve">znaje się, że </w:t>
      </w:r>
      <w:r w:rsidR="005630E0">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14:paraId="32E5B0C7" w14:textId="707BC548" w:rsidR="005755FC" w:rsidRPr="00FD6E53" w:rsidRDefault="005755FC" w:rsidP="005755FC">
      <w:pPr>
        <w:pStyle w:val="Tekstpodstawowy"/>
        <w:ind w:left="708" w:hanging="708"/>
        <w:jc w:val="both"/>
        <w:rPr>
          <w:rFonts w:ascii="Tahoma" w:hAnsi="Tahoma" w:cs="Tahoma"/>
          <w:iCs/>
          <w:sz w:val="18"/>
          <w:szCs w:val="18"/>
          <w:highlight w:val="yellow"/>
        </w:rPr>
      </w:pPr>
      <w:r w:rsidRPr="00AE1A3B">
        <w:rPr>
          <w:rFonts w:ascii="Tahoma" w:hAnsi="Tahoma" w:cs="Tahoma"/>
          <w:sz w:val="18"/>
          <w:szCs w:val="18"/>
        </w:rPr>
        <w:t>1</w:t>
      </w:r>
      <w:r w:rsidR="006F0498">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sidR="00E520C6">
        <w:rPr>
          <w:rFonts w:ascii="Tahoma" w:hAnsi="Tahoma" w:cs="Tahoma"/>
          <w:sz w:val="18"/>
          <w:szCs w:val="18"/>
        </w:rPr>
        <w:t>Cena oferty musi obejmować całkowity koszt wykonania przedmiotu zamówienia, w tym również wszelkie koszty towarzyszące wykonaniu prac.</w:t>
      </w:r>
    </w:p>
    <w:p w14:paraId="119AF48A" w14:textId="74F3D2B2" w:rsidR="00E520C6" w:rsidRDefault="005755FC" w:rsidP="00E520C6">
      <w:pPr>
        <w:ind w:left="705" w:hanging="705"/>
        <w:jc w:val="both"/>
        <w:rPr>
          <w:rFonts w:ascii="Tahoma" w:hAnsi="Tahoma" w:cs="Tahoma"/>
          <w:sz w:val="18"/>
          <w:szCs w:val="18"/>
        </w:rPr>
      </w:pPr>
      <w:r w:rsidRPr="00A53420">
        <w:rPr>
          <w:rFonts w:ascii="Tahoma" w:hAnsi="Tahoma" w:cs="Tahoma"/>
          <w:sz w:val="18"/>
          <w:szCs w:val="18"/>
        </w:rPr>
        <w:t>1</w:t>
      </w:r>
      <w:r w:rsidR="006F0498">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00E520C6" w:rsidRPr="00E520C6">
        <w:rPr>
          <w:rFonts w:ascii="Tahoma" w:hAnsi="Tahoma" w:cs="Tahoma"/>
          <w:sz w:val="18"/>
          <w:szCs w:val="18"/>
        </w:rPr>
        <w:t xml:space="preserve">Wykonawca przedstawi w </w:t>
      </w:r>
      <w:r w:rsidR="00E520C6" w:rsidRPr="00E520C6">
        <w:rPr>
          <w:rFonts w:ascii="Tahoma" w:hAnsi="Tahoma" w:cs="Tahoma"/>
          <w:b/>
          <w:sz w:val="18"/>
          <w:szCs w:val="18"/>
        </w:rPr>
        <w:t>formularzu cenowym</w:t>
      </w:r>
      <w:r w:rsidR="00E520C6" w:rsidRPr="00E520C6">
        <w:rPr>
          <w:rFonts w:ascii="Tahoma" w:hAnsi="Tahoma" w:cs="Tahoma"/>
          <w:sz w:val="18"/>
          <w:szCs w:val="18"/>
        </w:rPr>
        <w:t xml:space="preserve"> ceny netto dla każdej wyszczególnionej pozycji a następnie łączną wartość ze wszystkich pozycji zwiększy o należny podatek VAT i wyliczy kwotę brutto. Cenę oferty</w:t>
      </w:r>
      <w:r w:rsidR="00E520C6">
        <w:rPr>
          <w:rFonts w:ascii="Tahoma" w:hAnsi="Tahoma" w:cs="Tahoma"/>
          <w:sz w:val="18"/>
          <w:szCs w:val="18"/>
        </w:rPr>
        <w:t xml:space="preserve"> netto,</w:t>
      </w:r>
      <w:r w:rsidR="00E520C6" w:rsidRPr="00E520C6">
        <w:rPr>
          <w:rFonts w:ascii="Tahoma" w:hAnsi="Tahoma" w:cs="Tahoma"/>
          <w:sz w:val="18"/>
          <w:szCs w:val="18"/>
        </w:rPr>
        <w:t xml:space="preserve"> brutto</w:t>
      </w:r>
      <w:r w:rsidR="00E520C6">
        <w:rPr>
          <w:rFonts w:ascii="Tahoma" w:hAnsi="Tahoma" w:cs="Tahoma"/>
          <w:sz w:val="18"/>
          <w:szCs w:val="18"/>
        </w:rPr>
        <w:t xml:space="preserve"> oraz podatek VAT podane</w:t>
      </w:r>
      <w:r w:rsidR="00E520C6" w:rsidRPr="00E520C6">
        <w:rPr>
          <w:rFonts w:ascii="Tahoma" w:hAnsi="Tahoma" w:cs="Tahoma"/>
          <w:sz w:val="18"/>
          <w:szCs w:val="18"/>
        </w:rPr>
        <w:t xml:space="preserve"> w formularzu cenowym, Wykonawca powinie</w:t>
      </w:r>
      <w:r w:rsidR="00E520C6">
        <w:rPr>
          <w:rFonts w:ascii="Tahoma" w:hAnsi="Tahoma" w:cs="Tahoma"/>
          <w:sz w:val="18"/>
          <w:szCs w:val="18"/>
        </w:rPr>
        <w:t>n przenieść</w:t>
      </w:r>
      <w:r w:rsidR="00E520C6" w:rsidRPr="00E520C6">
        <w:rPr>
          <w:rFonts w:ascii="Tahoma" w:hAnsi="Tahoma" w:cs="Tahoma"/>
          <w:b/>
          <w:sz w:val="18"/>
          <w:szCs w:val="18"/>
        </w:rPr>
        <w:t xml:space="preserve"> do formularza oferty</w:t>
      </w:r>
      <w:r w:rsidR="00E520C6" w:rsidRPr="00E520C6">
        <w:rPr>
          <w:rFonts w:ascii="Tahoma" w:hAnsi="Tahoma" w:cs="Tahoma"/>
          <w:sz w:val="18"/>
          <w:szCs w:val="18"/>
        </w:rPr>
        <w:t>.</w:t>
      </w:r>
    </w:p>
    <w:p w14:paraId="1476189D" w14:textId="63F7D4E3" w:rsidR="00E520C6" w:rsidRPr="00A53420" w:rsidRDefault="00E520C6" w:rsidP="00E520C6">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14:paraId="15EEBA24" w14:textId="77777777" w:rsidR="005755FC" w:rsidRPr="009056E9" w:rsidRDefault="005755FC"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sidR="006F0498">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0267B6FF" w14:textId="77777777" w:rsidR="005755FC" w:rsidRDefault="005755FC"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sidR="006F0498">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14:paraId="5FE405CA" w14:textId="77777777" w:rsidR="005755FC" w:rsidRPr="00510080" w:rsidRDefault="005755FC" w:rsidP="005755FC">
      <w:pPr>
        <w:tabs>
          <w:tab w:val="left" w:pos="-3119"/>
        </w:tabs>
        <w:ind w:left="720" w:hanging="720"/>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2</w:t>
      </w:r>
      <w:r>
        <w:rPr>
          <w:rFonts w:ascii="Tahoma" w:hAnsi="Tahoma" w:cs="Tahoma"/>
          <w:sz w:val="18"/>
          <w:szCs w:val="18"/>
        </w:rPr>
        <w:t xml:space="preserve">.7.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14:paraId="49BEF638" w14:textId="04FCACE1" w:rsidR="005755FC" w:rsidRDefault="005755FC" w:rsidP="005755FC">
      <w:pPr>
        <w:ind w:left="720" w:hanging="720"/>
        <w:jc w:val="both"/>
        <w:rPr>
          <w:rStyle w:val="tekstdokbold"/>
          <w:rFonts w:ascii="Tahoma" w:hAnsi="Tahoma" w:cs="Tahoma"/>
          <w:sz w:val="18"/>
          <w:szCs w:val="18"/>
        </w:rPr>
      </w:pPr>
      <w:r w:rsidRPr="00510080">
        <w:rPr>
          <w:rFonts w:ascii="Tahoma" w:hAnsi="Tahoma" w:cs="Tahoma"/>
          <w:sz w:val="18"/>
          <w:szCs w:val="18"/>
        </w:rPr>
        <w:t>1</w:t>
      </w:r>
      <w:r w:rsidR="006F0498">
        <w:rPr>
          <w:rFonts w:ascii="Tahoma" w:hAnsi="Tahoma" w:cs="Tahoma"/>
          <w:sz w:val="18"/>
          <w:szCs w:val="18"/>
        </w:rPr>
        <w:t>2</w:t>
      </w:r>
      <w:r w:rsidRPr="00510080">
        <w:rPr>
          <w:rFonts w:ascii="Tahoma" w:hAnsi="Tahoma" w:cs="Tahoma"/>
          <w:sz w:val="18"/>
          <w:szCs w:val="18"/>
        </w:rPr>
        <w:t>.</w:t>
      </w:r>
      <w:r>
        <w:rPr>
          <w:rFonts w:ascii="Tahoma" w:hAnsi="Tahoma" w:cs="Tahoma"/>
          <w:sz w:val="18"/>
          <w:szCs w:val="18"/>
        </w:rPr>
        <w:t>8</w:t>
      </w:r>
      <w:r w:rsidRPr="00510080">
        <w:rPr>
          <w:rFonts w:ascii="Tahoma" w:hAnsi="Tahoma" w:cs="Tahoma"/>
          <w:sz w:val="18"/>
          <w:szCs w:val="18"/>
        </w:rPr>
        <w:t xml:space="preserve">. </w:t>
      </w:r>
      <w:r w:rsidRPr="00510080">
        <w:rPr>
          <w:rFonts w:ascii="Tahoma" w:hAnsi="Tahoma" w:cs="Tahoma"/>
          <w:sz w:val="18"/>
          <w:szCs w:val="18"/>
        </w:rPr>
        <w:tab/>
      </w:r>
      <w:r w:rsidRPr="00496902">
        <w:rPr>
          <w:rFonts w:ascii="Tahoma" w:hAnsi="Tahoma" w:cs="Tahoma"/>
          <w:sz w:val="18"/>
          <w:szCs w:val="18"/>
        </w:rPr>
        <w:t xml:space="preserve">Ceny </w:t>
      </w:r>
      <w:r w:rsidRPr="00922992">
        <w:rPr>
          <w:rFonts w:ascii="Tahoma" w:hAnsi="Tahoma" w:cs="Tahoma"/>
          <w:sz w:val="18"/>
          <w:szCs w:val="18"/>
        </w:rPr>
        <w:t>określone przez Wykonawcę w ofercie nie będą zmieniane w toku realizacji przedmiotu zamówienia i nie będą podlegały waloryzacji.</w:t>
      </w:r>
      <w:r w:rsidR="00316D1A" w:rsidRPr="00316D1A">
        <w:t xml:space="preserve"> </w:t>
      </w:r>
      <w:r w:rsidR="00316D1A" w:rsidRPr="00FE2C6D">
        <w:rPr>
          <w:rFonts w:ascii="Tahoma" w:hAnsi="Tahoma" w:cs="Tahoma"/>
          <w:sz w:val="18"/>
          <w:szCs w:val="18"/>
          <w:u w:val="single"/>
        </w:rPr>
        <w:t xml:space="preserve">Zamawiający przewiduje / </w:t>
      </w:r>
      <w:r w:rsidR="00316D1A" w:rsidRPr="00A925D4">
        <w:rPr>
          <w:rFonts w:ascii="Tahoma" w:hAnsi="Tahoma" w:cs="Tahoma"/>
          <w:strike/>
          <w:sz w:val="18"/>
          <w:szCs w:val="18"/>
          <w:u w:val="single"/>
        </w:rPr>
        <w:t>nie przewiduje</w:t>
      </w:r>
      <w:r w:rsidR="00316D1A" w:rsidRPr="00FE2C6D">
        <w:rPr>
          <w:rFonts w:ascii="Tahoma" w:hAnsi="Tahoma" w:cs="Tahoma"/>
          <w:sz w:val="18"/>
          <w:szCs w:val="18"/>
          <w:u w:val="single"/>
        </w:rPr>
        <w:t xml:space="preserve"> możliwości zmian ceny ofertowej brutto w sytuacjach wymienionych w § </w:t>
      </w:r>
      <w:r w:rsidR="00A925D4">
        <w:rPr>
          <w:rFonts w:ascii="Tahoma" w:hAnsi="Tahoma" w:cs="Tahoma"/>
          <w:sz w:val="18"/>
          <w:szCs w:val="18"/>
          <w:u w:val="single"/>
        </w:rPr>
        <w:t xml:space="preserve">11 </w:t>
      </w:r>
      <w:r w:rsidR="00316D1A" w:rsidRPr="00FE2C6D">
        <w:rPr>
          <w:rFonts w:ascii="Tahoma" w:hAnsi="Tahoma" w:cs="Tahoma"/>
          <w:sz w:val="18"/>
          <w:szCs w:val="18"/>
          <w:u w:val="single"/>
        </w:rPr>
        <w:t>umowy.</w:t>
      </w:r>
    </w:p>
    <w:p w14:paraId="3DF89909" w14:textId="77777777" w:rsidR="00A24C88" w:rsidRDefault="00A24C88" w:rsidP="00023FBD">
      <w:pPr>
        <w:jc w:val="both"/>
        <w:rPr>
          <w:rStyle w:val="tekstdokbold"/>
          <w:rFonts w:ascii="Tahoma" w:hAnsi="Tahoma" w:cs="Tahoma"/>
          <w:sz w:val="18"/>
          <w:szCs w:val="18"/>
        </w:rPr>
      </w:pPr>
    </w:p>
    <w:p w14:paraId="0513CE2F" w14:textId="77777777" w:rsidR="00023FBD" w:rsidRPr="00C83C31" w:rsidRDefault="00023FBD" w:rsidP="00023FBD">
      <w:pPr>
        <w:jc w:val="both"/>
        <w:rPr>
          <w:rFonts w:ascii="Tahoma" w:hAnsi="Tahoma" w:cs="Tahoma"/>
          <w:b/>
          <w:spacing w:val="4"/>
          <w:sz w:val="18"/>
          <w:szCs w:val="18"/>
        </w:rPr>
      </w:pPr>
      <w:r w:rsidRPr="00C83C31">
        <w:rPr>
          <w:rFonts w:ascii="Tahoma" w:hAnsi="Tahoma" w:cs="Tahoma"/>
          <w:b/>
          <w:spacing w:val="4"/>
          <w:sz w:val="18"/>
          <w:szCs w:val="18"/>
        </w:rPr>
        <w:t>1</w:t>
      </w:r>
      <w:r w:rsidR="006F0498">
        <w:rPr>
          <w:rFonts w:ascii="Tahoma" w:hAnsi="Tahoma" w:cs="Tahoma"/>
          <w:b/>
          <w:spacing w:val="4"/>
          <w:sz w:val="18"/>
          <w:szCs w:val="18"/>
        </w:rPr>
        <w:t>3</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Miejsce i termin składania ofert</w:t>
      </w:r>
      <w:r w:rsidRPr="00C83C31">
        <w:rPr>
          <w:rFonts w:ascii="Tahoma" w:hAnsi="Tahoma" w:cs="Tahoma"/>
          <w:b/>
          <w:spacing w:val="4"/>
          <w:sz w:val="18"/>
          <w:szCs w:val="18"/>
        </w:rPr>
        <w:t xml:space="preserve">    </w:t>
      </w:r>
    </w:p>
    <w:p w14:paraId="63D9815E" w14:textId="7903B760" w:rsidR="00023FBD" w:rsidRPr="00C83C31" w:rsidRDefault="00023FBD" w:rsidP="00023FBD">
      <w:pPr>
        <w:ind w:left="708" w:hanging="708"/>
        <w:jc w:val="both"/>
        <w:rPr>
          <w:rFonts w:ascii="Tahoma" w:hAnsi="Tahoma" w:cs="Tahoma"/>
          <w:b/>
          <w:sz w:val="18"/>
          <w:szCs w:val="18"/>
        </w:rPr>
      </w:pPr>
      <w:r w:rsidRPr="00C83C31">
        <w:rPr>
          <w:rFonts w:ascii="Tahoma" w:hAnsi="Tahoma" w:cs="Tahoma"/>
          <w:sz w:val="18"/>
          <w:szCs w:val="18"/>
        </w:rPr>
        <w:lastRenderedPageBreak/>
        <w:t>1</w:t>
      </w:r>
      <w:r w:rsidR="006F0498">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sidR="004E2788">
        <w:rPr>
          <w:rFonts w:ascii="Tahoma" w:hAnsi="Tahoma" w:cs="Tahoma"/>
          <w:sz w:val="18"/>
          <w:szCs w:val="18"/>
        </w:rPr>
        <w:t>po</w:t>
      </w:r>
      <w:r w:rsidRPr="00C83C31">
        <w:rPr>
          <w:rFonts w:ascii="Tahoma" w:hAnsi="Tahoma" w:cs="Tahoma"/>
          <w:sz w:val="18"/>
          <w:szCs w:val="18"/>
        </w:rPr>
        <w:t>winny być złożone w siedzibie Zamawiającego w Warszawie przy ul. Chm</w:t>
      </w:r>
      <w:r w:rsidR="006E5D6A">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sz w:val="18"/>
          <w:szCs w:val="18"/>
        </w:rPr>
        <w:t xml:space="preserve">w terminie </w:t>
      </w:r>
      <w:r w:rsidR="00E75885">
        <w:rPr>
          <w:rFonts w:ascii="Tahoma" w:hAnsi="Tahoma" w:cs="Tahoma"/>
          <w:b/>
          <w:sz w:val="18"/>
          <w:szCs w:val="18"/>
        </w:rPr>
        <w:t>do dnia</w:t>
      </w:r>
      <w:r w:rsidR="00C45EF5">
        <w:rPr>
          <w:rFonts w:ascii="Tahoma" w:hAnsi="Tahoma" w:cs="Tahoma"/>
          <w:b/>
          <w:sz w:val="18"/>
          <w:szCs w:val="18"/>
        </w:rPr>
        <w:t xml:space="preserve"> </w:t>
      </w:r>
      <w:r w:rsidR="00E75885">
        <w:rPr>
          <w:rFonts w:ascii="Tahoma" w:hAnsi="Tahoma" w:cs="Tahoma"/>
          <w:b/>
          <w:sz w:val="18"/>
          <w:szCs w:val="18"/>
        </w:rPr>
        <w:t>22.08.2016 r.</w:t>
      </w:r>
      <w:r>
        <w:rPr>
          <w:rFonts w:ascii="Tahoma" w:hAnsi="Tahoma" w:cs="Tahoma"/>
          <w:b/>
          <w:sz w:val="18"/>
          <w:szCs w:val="18"/>
        </w:rPr>
        <w:t xml:space="preserve"> </w:t>
      </w:r>
      <w:r w:rsidRPr="00C83C31">
        <w:rPr>
          <w:rFonts w:ascii="Tahoma" w:hAnsi="Tahoma" w:cs="Tahoma"/>
          <w:b/>
          <w:sz w:val="18"/>
          <w:szCs w:val="18"/>
        </w:rPr>
        <w:t>do godziny</w:t>
      </w:r>
      <w:r w:rsidR="00324942">
        <w:rPr>
          <w:rFonts w:ascii="Tahoma" w:hAnsi="Tahoma" w:cs="Tahoma"/>
          <w:b/>
          <w:sz w:val="18"/>
          <w:szCs w:val="18"/>
        </w:rPr>
        <w:t xml:space="preserve"> </w:t>
      </w:r>
      <w:r w:rsidR="000F73C3">
        <w:rPr>
          <w:rFonts w:ascii="Tahoma" w:hAnsi="Tahoma" w:cs="Tahoma"/>
          <w:b/>
          <w:sz w:val="18"/>
          <w:szCs w:val="18"/>
        </w:rPr>
        <w:t>10:00</w:t>
      </w:r>
      <w:r w:rsidRPr="00C83C31">
        <w:rPr>
          <w:rFonts w:ascii="Tahoma" w:hAnsi="Tahoma" w:cs="Tahoma"/>
          <w:b/>
          <w:sz w:val="18"/>
          <w:szCs w:val="18"/>
        </w:rPr>
        <w:t xml:space="preserve">. </w:t>
      </w:r>
    </w:p>
    <w:p w14:paraId="2A44D801" w14:textId="77777777" w:rsidR="00023FBD" w:rsidRDefault="00023FBD" w:rsidP="00023FBD">
      <w:pPr>
        <w:ind w:left="708" w:hanging="708"/>
        <w:jc w:val="both"/>
        <w:rPr>
          <w:rFonts w:ascii="Tahoma" w:hAnsi="Tahoma" w:cs="Tahoma"/>
          <w:sz w:val="18"/>
          <w:szCs w:val="18"/>
        </w:rPr>
      </w:pPr>
      <w:r w:rsidRPr="00C83C31">
        <w:rPr>
          <w:rFonts w:ascii="Tahoma" w:hAnsi="Tahoma" w:cs="Tahoma"/>
          <w:sz w:val="18"/>
          <w:szCs w:val="18"/>
        </w:rPr>
        <w:t>1</w:t>
      </w:r>
      <w:r w:rsidR="006F0498">
        <w:rPr>
          <w:rFonts w:ascii="Tahoma" w:hAnsi="Tahoma" w:cs="Tahoma"/>
          <w:sz w:val="18"/>
          <w:szCs w:val="18"/>
        </w:rPr>
        <w:t>3</w:t>
      </w:r>
      <w:r w:rsidRPr="00C83C31">
        <w:rPr>
          <w:rFonts w:ascii="Tahoma" w:hAnsi="Tahoma" w:cs="Tahoma"/>
          <w:sz w:val="18"/>
          <w:szCs w:val="18"/>
        </w:rPr>
        <w:t>.2.</w:t>
      </w:r>
      <w:r w:rsidRPr="00C83C31">
        <w:rPr>
          <w:rFonts w:ascii="Tahoma" w:hAnsi="Tahoma" w:cs="Tahoma"/>
          <w:b/>
          <w:i/>
          <w:sz w:val="18"/>
          <w:szCs w:val="18"/>
        </w:rPr>
        <w:tab/>
      </w:r>
      <w:r w:rsidRPr="00C83C31">
        <w:rPr>
          <w:rFonts w:ascii="Tahoma" w:hAnsi="Tahoma" w:cs="Tahoma"/>
          <w:sz w:val="18"/>
          <w:szCs w:val="18"/>
        </w:rPr>
        <w:t>Oferta otrzymana przez Zamawiającego po terminie składania ofert</w:t>
      </w:r>
      <w:r w:rsidR="00F167E6">
        <w:rPr>
          <w:rFonts w:ascii="Tahoma" w:hAnsi="Tahoma" w:cs="Tahoma"/>
          <w:sz w:val="18"/>
          <w:szCs w:val="18"/>
        </w:rPr>
        <w:t>,</w:t>
      </w:r>
      <w:r w:rsidRPr="00C83C31">
        <w:rPr>
          <w:rFonts w:ascii="Tahoma" w:hAnsi="Tahoma" w:cs="Tahoma"/>
          <w:sz w:val="18"/>
          <w:szCs w:val="18"/>
        </w:rPr>
        <w:t xml:space="preserve"> zostanie </w:t>
      </w:r>
      <w:r w:rsidR="00F167E6">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14:paraId="2E1F6493" w14:textId="77777777" w:rsidR="00023FBD" w:rsidRPr="00C83C31" w:rsidRDefault="00023FBD" w:rsidP="00023FBD">
      <w:pPr>
        <w:ind w:left="708" w:hanging="708"/>
        <w:jc w:val="both"/>
        <w:rPr>
          <w:rFonts w:ascii="Tahoma" w:hAnsi="Tahoma" w:cs="Tahoma"/>
          <w:b/>
          <w:sz w:val="18"/>
          <w:szCs w:val="18"/>
        </w:rPr>
      </w:pPr>
    </w:p>
    <w:p w14:paraId="05621673" w14:textId="77777777" w:rsidR="00023FBD" w:rsidRPr="00C83C31" w:rsidRDefault="00023FBD" w:rsidP="00023FBD">
      <w:pPr>
        <w:jc w:val="both"/>
        <w:rPr>
          <w:rFonts w:ascii="Tahoma" w:hAnsi="Tahoma" w:cs="Tahoma"/>
          <w:b/>
          <w:sz w:val="18"/>
          <w:szCs w:val="18"/>
        </w:rPr>
      </w:pPr>
      <w:r w:rsidRPr="00C83C31">
        <w:rPr>
          <w:rFonts w:ascii="Tahoma" w:hAnsi="Tahoma" w:cs="Tahoma"/>
          <w:b/>
          <w:sz w:val="18"/>
          <w:szCs w:val="18"/>
        </w:rPr>
        <w:t>1</w:t>
      </w:r>
      <w:r w:rsidR="006F0498">
        <w:rPr>
          <w:rFonts w:ascii="Tahoma" w:hAnsi="Tahoma" w:cs="Tahoma"/>
          <w:b/>
          <w:sz w:val="18"/>
          <w:szCs w:val="18"/>
        </w:rPr>
        <w:t>4</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Terminy związania ofertą</w:t>
      </w:r>
    </w:p>
    <w:p w14:paraId="1F03F25A" w14:textId="77777777" w:rsidR="00023FBD" w:rsidRPr="00C83C31" w:rsidRDefault="00023FBD" w:rsidP="00023FBD">
      <w:pPr>
        <w:pStyle w:val="Tekstpodstawowy"/>
        <w:ind w:left="708" w:hanging="708"/>
        <w:jc w:val="both"/>
        <w:rPr>
          <w:rFonts w:ascii="Tahoma" w:hAnsi="Tahoma" w:cs="Tahoma"/>
          <w:spacing w:val="4"/>
          <w:sz w:val="18"/>
          <w:szCs w:val="18"/>
        </w:rPr>
      </w:pPr>
      <w:r w:rsidRPr="00C83C31">
        <w:rPr>
          <w:rFonts w:ascii="Tahoma" w:hAnsi="Tahoma" w:cs="Tahoma"/>
          <w:spacing w:val="4"/>
          <w:sz w:val="18"/>
          <w:szCs w:val="18"/>
        </w:rPr>
        <w:t>1</w:t>
      </w:r>
      <w:r w:rsidR="006F0498">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 xml:space="preserve">Termin związania ofertą wynosi </w:t>
      </w:r>
      <w:r w:rsidRPr="00C83C31">
        <w:rPr>
          <w:rFonts w:ascii="Tahoma" w:hAnsi="Tahoma" w:cs="Tahoma"/>
          <w:iCs/>
          <w:spacing w:val="4"/>
          <w:sz w:val="18"/>
          <w:szCs w:val="18"/>
        </w:rPr>
        <w:t>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14:paraId="75751F7D" w14:textId="77777777" w:rsidR="00023FBD" w:rsidRDefault="00023FBD" w:rsidP="00023FBD">
      <w:pPr>
        <w:pStyle w:val="Tekstpodstawowy"/>
        <w:ind w:left="708" w:hanging="708"/>
        <w:jc w:val="both"/>
        <w:rPr>
          <w:rFonts w:ascii="Tahoma" w:hAnsi="Tahoma" w:cs="Tahoma"/>
          <w:spacing w:val="4"/>
          <w:sz w:val="18"/>
          <w:szCs w:val="18"/>
        </w:rPr>
      </w:pPr>
      <w:r w:rsidRPr="00C83C31">
        <w:rPr>
          <w:rFonts w:ascii="Tahoma" w:hAnsi="Tahoma" w:cs="Tahoma"/>
          <w:spacing w:val="4"/>
          <w:sz w:val="18"/>
          <w:szCs w:val="18"/>
        </w:rPr>
        <w:t>1</w:t>
      </w:r>
      <w:r w:rsidR="006F0498">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sidR="00465F4E">
        <w:rPr>
          <w:rFonts w:ascii="Tahoma" w:hAnsi="Tahoma" w:cs="Tahoma"/>
          <w:spacing w:val="4"/>
          <w:sz w:val="18"/>
          <w:szCs w:val="18"/>
        </w:rPr>
        <w:t>piśmie (nie może być dorozumiana</w:t>
      </w:r>
      <w:r w:rsidRPr="00C83C31">
        <w:rPr>
          <w:rFonts w:ascii="Tahoma" w:hAnsi="Tahoma" w:cs="Tahoma"/>
          <w:spacing w:val="4"/>
          <w:sz w:val="18"/>
          <w:szCs w:val="18"/>
        </w:rPr>
        <w:t>).</w:t>
      </w:r>
    </w:p>
    <w:p w14:paraId="2945F27A" w14:textId="77777777" w:rsidR="00023FBD" w:rsidRPr="00C83C31" w:rsidRDefault="00023FBD" w:rsidP="00023FBD">
      <w:pPr>
        <w:pStyle w:val="Tekstpodstawowy"/>
        <w:rPr>
          <w:rFonts w:ascii="Tahoma" w:hAnsi="Tahoma" w:cs="Tahoma"/>
          <w:sz w:val="18"/>
          <w:szCs w:val="18"/>
        </w:rPr>
      </w:pPr>
    </w:p>
    <w:p w14:paraId="7B73F3BB" w14:textId="77777777" w:rsidR="00023FBD" w:rsidRPr="00C83C31" w:rsidRDefault="00023FBD" w:rsidP="00023FBD">
      <w:pPr>
        <w:pStyle w:val="Tekstpodstawowy"/>
        <w:rPr>
          <w:rFonts w:ascii="Tahoma" w:hAnsi="Tahoma" w:cs="Tahoma"/>
          <w:b/>
          <w:sz w:val="18"/>
          <w:szCs w:val="18"/>
        </w:rPr>
      </w:pPr>
      <w:r w:rsidRPr="00C83C31">
        <w:rPr>
          <w:rFonts w:ascii="Tahoma" w:hAnsi="Tahoma" w:cs="Tahoma"/>
          <w:b/>
          <w:sz w:val="18"/>
          <w:szCs w:val="18"/>
        </w:rPr>
        <w:t>1</w:t>
      </w:r>
      <w:r w:rsidR="006F0498">
        <w:rPr>
          <w:rFonts w:ascii="Tahoma" w:hAnsi="Tahoma" w:cs="Tahoma"/>
          <w:b/>
          <w:sz w:val="18"/>
          <w:szCs w:val="18"/>
        </w:rPr>
        <w:t>5</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Miejsce i termin otwarcia ofert oraz ocena ofert</w:t>
      </w:r>
      <w:r w:rsidRPr="00C83C31">
        <w:rPr>
          <w:rFonts w:ascii="Tahoma" w:hAnsi="Tahoma" w:cs="Tahoma"/>
          <w:b/>
          <w:sz w:val="18"/>
          <w:szCs w:val="18"/>
        </w:rPr>
        <w:t xml:space="preserve">  </w:t>
      </w:r>
    </w:p>
    <w:p w14:paraId="2A5A3CBA" w14:textId="5733CB1B" w:rsidR="005438C8" w:rsidRPr="001C2AEB" w:rsidRDefault="005438C8" w:rsidP="005438C8">
      <w:pPr>
        <w:ind w:left="708" w:hanging="708"/>
        <w:jc w:val="both"/>
        <w:rPr>
          <w:rFonts w:ascii="Tahoma" w:hAnsi="Tahoma" w:cs="Tahoma"/>
          <w:b/>
          <w:sz w:val="18"/>
          <w:szCs w:val="18"/>
        </w:rPr>
      </w:pPr>
      <w:r>
        <w:rPr>
          <w:rFonts w:ascii="Tahoma" w:hAnsi="Tahoma" w:cs="Tahoma"/>
          <w:spacing w:val="4"/>
          <w:sz w:val="18"/>
          <w:szCs w:val="18"/>
        </w:rPr>
        <w:t>1</w:t>
      </w:r>
      <w:r w:rsidR="006F0498">
        <w:rPr>
          <w:rFonts w:ascii="Tahoma" w:hAnsi="Tahoma" w:cs="Tahoma"/>
          <w:spacing w:val="4"/>
          <w:sz w:val="18"/>
          <w:szCs w:val="18"/>
        </w:rPr>
        <w:t>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sidR="00A1774E">
        <w:rPr>
          <w:rFonts w:ascii="Tahoma" w:hAnsi="Tahoma" w:cs="Tahoma"/>
          <w:spacing w:val="4"/>
          <w:sz w:val="18"/>
          <w:szCs w:val="18"/>
        </w:rPr>
        <w:t>sali</w:t>
      </w:r>
      <w:r w:rsidRPr="00C02451">
        <w:rPr>
          <w:rFonts w:ascii="Tahoma" w:hAnsi="Tahoma" w:cs="Tahoma"/>
          <w:spacing w:val="4"/>
          <w:sz w:val="18"/>
          <w:szCs w:val="18"/>
        </w:rPr>
        <w:t xml:space="preserve"> nr </w:t>
      </w:r>
      <w:r w:rsidR="00E75885">
        <w:rPr>
          <w:rFonts w:ascii="Tahoma" w:hAnsi="Tahoma" w:cs="Tahoma"/>
          <w:spacing w:val="4"/>
          <w:sz w:val="18"/>
          <w:szCs w:val="18"/>
        </w:rPr>
        <w:t>402</w:t>
      </w:r>
      <w:r w:rsidRPr="00C02451">
        <w:rPr>
          <w:rFonts w:ascii="Tahoma" w:hAnsi="Tahoma" w:cs="Tahoma"/>
          <w:spacing w:val="4"/>
          <w:sz w:val="18"/>
          <w:szCs w:val="18"/>
        </w:rPr>
        <w:t xml:space="preserve">, </w:t>
      </w:r>
      <w:r w:rsidR="00E75885">
        <w:rPr>
          <w:rFonts w:ascii="Tahoma" w:hAnsi="Tahoma" w:cs="Tahoma"/>
          <w:spacing w:val="4"/>
          <w:sz w:val="18"/>
          <w:szCs w:val="18"/>
        </w:rPr>
        <w:br/>
      </w:r>
      <w:r w:rsidRPr="00C02451">
        <w:rPr>
          <w:rFonts w:ascii="Tahoma" w:hAnsi="Tahoma" w:cs="Tahoma"/>
          <w:b/>
          <w:spacing w:val="4"/>
          <w:sz w:val="18"/>
          <w:szCs w:val="18"/>
        </w:rPr>
        <w:t>w dniu</w:t>
      </w:r>
      <w:r w:rsidR="00E75885">
        <w:rPr>
          <w:rFonts w:ascii="Tahoma" w:hAnsi="Tahoma" w:cs="Tahoma"/>
          <w:b/>
          <w:spacing w:val="4"/>
          <w:sz w:val="18"/>
          <w:szCs w:val="18"/>
        </w:rPr>
        <w:t xml:space="preserve"> 22.08.2016r.</w:t>
      </w:r>
      <w:r>
        <w:rPr>
          <w:rFonts w:ascii="Tahoma" w:hAnsi="Tahoma" w:cs="Tahoma"/>
          <w:b/>
          <w:spacing w:val="4"/>
          <w:sz w:val="18"/>
          <w:szCs w:val="18"/>
        </w:rPr>
        <w:t xml:space="preserve"> , o godz. </w:t>
      </w:r>
      <w:r w:rsidR="00E75885">
        <w:rPr>
          <w:rFonts w:ascii="Tahoma" w:hAnsi="Tahoma" w:cs="Tahoma"/>
          <w:b/>
          <w:spacing w:val="4"/>
          <w:sz w:val="18"/>
          <w:szCs w:val="18"/>
        </w:rPr>
        <w:t>11:00</w:t>
      </w:r>
      <w:r w:rsidR="003477D9">
        <w:rPr>
          <w:rFonts w:ascii="Tahoma" w:hAnsi="Tahoma" w:cs="Tahoma"/>
          <w:b/>
          <w:spacing w:val="4"/>
          <w:sz w:val="18"/>
          <w:szCs w:val="18"/>
        </w:rPr>
        <w:t>.</w:t>
      </w:r>
      <w:r>
        <w:rPr>
          <w:rFonts w:ascii="Tahoma" w:hAnsi="Tahoma" w:cs="Tahoma"/>
          <w:b/>
          <w:spacing w:val="4"/>
          <w:sz w:val="18"/>
          <w:szCs w:val="18"/>
        </w:rPr>
        <w:t xml:space="preserve"> </w:t>
      </w:r>
    </w:p>
    <w:p w14:paraId="62D885B5" w14:textId="77777777" w:rsidR="005438C8" w:rsidRPr="00510080" w:rsidRDefault="005438C8" w:rsidP="005438C8">
      <w:pPr>
        <w:jc w:val="both"/>
        <w:rPr>
          <w:rFonts w:ascii="Tahoma" w:hAnsi="Tahoma" w:cs="Tahoma"/>
          <w:sz w:val="18"/>
          <w:szCs w:val="18"/>
        </w:rPr>
      </w:pPr>
      <w:r w:rsidRPr="00510080">
        <w:rPr>
          <w:rFonts w:ascii="Tahoma" w:hAnsi="Tahoma" w:cs="Tahoma"/>
          <w:spacing w:val="4"/>
          <w:sz w:val="18"/>
          <w:szCs w:val="18"/>
        </w:rPr>
        <w:t>1</w:t>
      </w:r>
      <w:r w:rsidR="006F0498">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14:paraId="278E5E4D" w14:textId="77777777" w:rsidR="005438C8" w:rsidRDefault="005438C8" w:rsidP="005438C8">
      <w:pPr>
        <w:jc w:val="both"/>
        <w:rPr>
          <w:rFonts w:ascii="Tahoma" w:hAnsi="Tahoma" w:cs="Tahoma"/>
          <w:sz w:val="18"/>
          <w:szCs w:val="18"/>
        </w:rPr>
      </w:pPr>
      <w:r w:rsidRPr="00510080">
        <w:rPr>
          <w:rFonts w:ascii="Tahoma" w:hAnsi="Tahoma" w:cs="Tahoma"/>
          <w:spacing w:val="4"/>
          <w:sz w:val="18"/>
          <w:szCs w:val="18"/>
        </w:rPr>
        <w:t>1</w:t>
      </w:r>
      <w:r w:rsidR="006F0498">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14:paraId="1BC478E1" w14:textId="77777777" w:rsidR="00BD37BA" w:rsidRPr="00BD37BA" w:rsidRDefault="00BD37BA"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14:paraId="5B5E1F76" w14:textId="77777777" w:rsidR="00BD37BA" w:rsidRPr="00BD37BA" w:rsidRDefault="00BD37BA"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14:paraId="44E9D5E5" w14:textId="77777777" w:rsidR="00BD37BA" w:rsidRPr="00BD37BA" w:rsidRDefault="00BD37BA"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14:paraId="59BF9ED6" w14:textId="77777777" w:rsidR="00BD37BA" w:rsidRPr="00510080" w:rsidRDefault="00BD37BA"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14:paraId="273D601E" w14:textId="77777777" w:rsidR="00C95C48" w:rsidRPr="00FE2C6D" w:rsidRDefault="005438C8" w:rsidP="005438C8">
      <w:pPr>
        <w:ind w:left="720" w:hanging="720"/>
        <w:jc w:val="both"/>
        <w:rPr>
          <w:rFonts w:ascii="Tahoma" w:hAnsi="Tahoma" w:cs="Tahoma"/>
          <w:b/>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w:t>
      </w:r>
      <w:r w:rsidR="00BD37BA">
        <w:rPr>
          <w:rFonts w:ascii="Tahoma" w:hAnsi="Tahoma" w:cs="Tahoma"/>
          <w:sz w:val="18"/>
          <w:szCs w:val="18"/>
        </w:rPr>
        <w:t>4</w:t>
      </w:r>
      <w:r>
        <w:rPr>
          <w:rFonts w:ascii="Tahoma" w:hAnsi="Tahoma" w:cs="Tahoma"/>
          <w:sz w:val="18"/>
          <w:szCs w:val="18"/>
        </w:rPr>
        <w:t>.</w:t>
      </w:r>
      <w:r>
        <w:rPr>
          <w:rFonts w:ascii="Tahoma" w:hAnsi="Tahoma" w:cs="Tahoma"/>
          <w:sz w:val="18"/>
          <w:szCs w:val="18"/>
        </w:rPr>
        <w:tab/>
      </w:r>
      <w:r w:rsidR="00C95C48" w:rsidRPr="00FE2C6D">
        <w:rPr>
          <w:rFonts w:ascii="Tahoma" w:hAnsi="Tahoma" w:cs="Tahoma"/>
          <w:b/>
          <w:sz w:val="18"/>
          <w:szCs w:val="18"/>
        </w:rPr>
        <w:t xml:space="preserve">Jeżeli Wykonawca nie złożył </w:t>
      </w:r>
      <w:r w:rsidRPr="00FE2C6D">
        <w:rPr>
          <w:rFonts w:ascii="Tahoma" w:hAnsi="Tahoma" w:cs="Tahoma"/>
          <w:b/>
          <w:sz w:val="18"/>
          <w:szCs w:val="18"/>
        </w:rPr>
        <w:t>wymaganych przez Zamawiającego oświadczeń</w:t>
      </w:r>
      <w:r w:rsidR="00E71100" w:rsidRPr="00FE2C6D">
        <w:rPr>
          <w:rFonts w:ascii="Tahoma" w:hAnsi="Tahoma" w:cs="Tahoma"/>
          <w:b/>
          <w:sz w:val="18"/>
          <w:szCs w:val="18"/>
        </w:rPr>
        <w:t xml:space="preserve"> o których mowa w </w:t>
      </w:r>
      <w:r w:rsidR="00E71100" w:rsidRPr="0022525E">
        <w:rPr>
          <w:rFonts w:ascii="Tahoma" w:hAnsi="Tahoma" w:cs="Tahoma"/>
          <w:b/>
          <w:sz w:val="18"/>
          <w:szCs w:val="18"/>
        </w:rPr>
        <w:t>pkt 8.</w:t>
      </w:r>
      <w:r w:rsidR="006F0498" w:rsidRPr="0022525E">
        <w:rPr>
          <w:rFonts w:ascii="Tahoma" w:hAnsi="Tahoma" w:cs="Tahoma"/>
          <w:b/>
          <w:sz w:val="18"/>
          <w:szCs w:val="18"/>
        </w:rPr>
        <w:t>3</w:t>
      </w:r>
      <w:r w:rsidR="00E71100" w:rsidRPr="0022525E">
        <w:rPr>
          <w:rFonts w:ascii="Tahoma" w:hAnsi="Tahoma" w:cs="Tahoma"/>
          <w:b/>
          <w:sz w:val="18"/>
          <w:szCs w:val="18"/>
        </w:rPr>
        <w:t>.1. i 8.</w:t>
      </w:r>
      <w:r w:rsidR="006F0498" w:rsidRPr="0022525E">
        <w:rPr>
          <w:rFonts w:ascii="Tahoma" w:hAnsi="Tahoma" w:cs="Tahoma"/>
          <w:b/>
          <w:sz w:val="18"/>
          <w:szCs w:val="18"/>
        </w:rPr>
        <w:t>3</w:t>
      </w:r>
      <w:r w:rsidR="002C3814" w:rsidRPr="0022525E">
        <w:rPr>
          <w:rFonts w:ascii="Tahoma" w:hAnsi="Tahoma" w:cs="Tahoma"/>
          <w:b/>
          <w:sz w:val="18"/>
          <w:szCs w:val="18"/>
        </w:rPr>
        <w:t>.2</w:t>
      </w:r>
      <w:r w:rsidR="00E71100" w:rsidRPr="0022525E">
        <w:rPr>
          <w:rFonts w:ascii="Tahoma" w:hAnsi="Tahoma" w:cs="Tahoma"/>
          <w:b/>
          <w:sz w:val="18"/>
          <w:szCs w:val="18"/>
        </w:rPr>
        <w:t xml:space="preserve">, nie </w:t>
      </w:r>
      <w:r w:rsidR="00557EA8" w:rsidRPr="0022525E">
        <w:rPr>
          <w:rFonts w:ascii="Tahoma" w:hAnsi="Tahoma" w:cs="Tahoma"/>
          <w:b/>
          <w:sz w:val="18"/>
          <w:szCs w:val="18"/>
        </w:rPr>
        <w:t>złożył</w:t>
      </w:r>
      <w:r w:rsidR="00E71100" w:rsidRPr="0022525E">
        <w:rPr>
          <w:rFonts w:ascii="Tahoma" w:hAnsi="Tahoma" w:cs="Tahoma"/>
          <w:b/>
          <w:sz w:val="18"/>
          <w:szCs w:val="18"/>
        </w:rPr>
        <w:t xml:space="preserve"> na</w:t>
      </w:r>
      <w:r w:rsidR="00E71100" w:rsidRPr="00FE2C6D">
        <w:rPr>
          <w:rFonts w:ascii="Tahoma" w:hAnsi="Tahoma" w:cs="Tahoma"/>
          <w:b/>
          <w:sz w:val="18"/>
          <w:szCs w:val="18"/>
        </w:rPr>
        <w:t xml:space="preserve"> wezwanie Zamawiającego, o którym mowa w pkt. 9.</w:t>
      </w:r>
      <w:r w:rsidR="006F0498">
        <w:rPr>
          <w:rFonts w:ascii="Tahoma" w:hAnsi="Tahoma" w:cs="Tahoma"/>
          <w:b/>
          <w:sz w:val="18"/>
          <w:szCs w:val="18"/>
        </w:rPr>
        <w:t>1.</w:t>
      </w:r>
      <w:r w:rsidR="00E71100" w:rsidRPr="00FE2C6D">
        <w:rPr>
          <w:rFonts w:ascii="Tahoma" w:hAnsi="Tahoma" w:cs="Tahoma"/>
          <w:b/>
          <w:sz w:val="18"/>
          <w:szCs w:val="18"/>
        </w:rPr>
        <w:t xml:space="preserve"> oświadczeń</w:t>
      </w:r>
      <w:r w:rsidRPr="00FE2C6D">
        <w:rPr>
          <w:rFonts w:ascii="Tahoma" w:hAnsi="Tahoma" w:cs="Tahoma"/>
          <w:b/>
          <w:sz w:val="18"/>
          <w:szCs w:val="18"/>
        </w:rPr>
        <w:t xml:space="preserve"> lub dokumentów wskazanych w pkt. 8 niniejszej SIWZ </w:t>
      </w:r>
      <w:r w:rsidR="00C95C48" w:rsidRPr="00FE2C6D">
        <w:rPr>
          <w:rFonts w:ascii="Tahoma" w:hAnsi="Tahoma" w:cs="Tahoma"/>
          <w:b/>
          <w:sz w:val="18"/>
          <w:szCs w:val="18"/>
        </w:rPr>
        <w:t>potwierdzających</w:t>
      </w:r>
      <w:r w:rsidR="00E71100" w:rsidRPr="00FE2C6D">
        <w:rPr>
          <w:rFonts w:ascii="Tahoma" w:hAnsi="Tahoma" w:cs="Tahoma"/>
          <w:b/>
          <w:sz w:val="18"/>
          <w:szCs w:val="18"/>
        </w:rPr>
        <w:t xml:space="preserve"> </w:t>
      </w:r>
      <w:r w:rsidR="00C95C48" w:rsidRPr="00FE2C6D">
        <w:rPr>
          <w:rFonts w:ascii="Tahoma" w:hAnsi="Tahoma" w:cs="Tahoma"/>
          <w:b/>
          <w:sz w:val="18"/>
          <w:szCs w:val="18"/>
        </w:rPr>
        <w:t>okoliczności</w:t>
      </w:r>
      <w:r w:rsidR="00E71100" w:rsidRPr="00FE2C6D">
        <w:rPr>
          <w:rFonts w:ascii="Tahoma" w:hAnsi="Tahoma" w:cs="Tahoma"/>
          <w:b/>
          <w:sz w:val="18"/>
          <w:szCs w:val="18"/>
        </w:rPr>
        <w:t xml:space="preserve"> spełniania warunków udziału w </w:t>
      </w:r>
      <w:r w:rsidR="00C95C48" w:rsidRPr="00FE2C6D">
        <w:rPr>
          <w:rFonts w:ascii="Tahoma" w:hAnsi="Tahoma" w:cs="Tahoma"/>
          <w:b/>
          <w:sz w:val="18"/>
          <w:szCs w:val="18"/>
        </w:rPr>
        <w:t>postepowaniu</w:t>
      </w:r>
      <w:r w:rsidR="00E71100" w:rsidRPr="00FE2C6D">
        <w:rPr>
          <w:rFonts w:ascii="Tahoma" w:hAnsi="Tahoma" w:cs="Tahoma"/>
          <w:b/>
          <w:sz w:val="18"/>
          <w:szCs w:val="18"/>
        </w:rPr>
        <w:t xml:space="preserve"> oraz braku podstaw do wykluczenia</w:t>
      </w:r>
      <w:r w:rsidR="00C95C48" w:rsidRPr="00FE2C6D">
        <w:rPr>
          <w:rFonts w:ascii="Tahoma" w:hAnsi="Tahoma" w:cs="Tahoma"/>
          <w:b/>
          <w:sz w:val="18"/>
          <w:szCs w:val="18"/>
        </w:rPr>
        <w:t xml:space="preserve"> lub innych dokumentów niezbędnych do przeprowadzenia postepowania,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789D39B5" w14:textId="77777777" w:rsidR="00557EA8" w:rsidRPr="00FE2C6D" w:rsidRDefault="00557EA8" w:rsidP="00557EA8">
      <w:pPr>
        <w:ind w:left="720" w:hanging="11"/>
        <w:jc w:val="both"/>
        <w:rPr>
          <w:rFonts w:ascii="Tahoma" w:hAnsi="Tahoma" w:cs="Tahoma"/>
          <w:b/>
          <w:sz w:val="18"/>
          <w:szCs w:val="18"/>
        </w:rPr>
      </w:pPr>
      <w:r w:rsidRPr="00FE2C6D">
        <w:rPr>
          <w:rFonts w:ascii="Tahoma" w:hAnsi="Tahoma" w:cs="Tahoma"/>
          <w:b/>
          <w:sz w:val="18"/>
          <w:szCs w:val="18"/>
        </w:rPr>
        <w:t>Jeżeli wykonawca nie złożył wymaganych pełnomocnictw albo złożył wadliwe pełnomocnictwa, zamawiający</w:t>
      </w:r>
      <w:r w:rsidR="00361627" w:rsidRPr="00FE2C6D">
        <w:rPr>
          <w:rFonts w:ascii="Tahoma" w:hAnsi="Tahoma" w:cs="Tahoma"/>
          <w:b/>
          <w:sz w:val="18"/>
          <w:szCs w:val="18"/>
        </w:rPr>
        <w:t xml:space="preserve"> </w:t>
      </w:r>
      <w:r w:rsidRPr="00FE2C6D">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42BBDAA7" w14:textId="77777777" w:rsidR="00557EA8" w:rsidRDefault="00557EA8" w:rsidP="00557EA8">
      <w:pPr>
        <w:ind w:left="720" w:hanging="720"/>
        <w:jc w:val="both"/>
        <w:rPr>
          <w:rFonts w:ascii="Tahoma" w:hAnsi="Tahoma" w:cs="Tahoma"/>
          <w:sz w:val="18"/>
          <w:szCs w:val="18"/>
        </w:rPr>
      </w:pPr>
    </w:p>
    <w:p w14:paraId="3BC002EC" w14:textId="77777777" w:rsidR="005438C8" w:rsidRPr="00510080" w:rsidRDefault="005438C8" w:rsidP="005438C8">
      <w:pPr>
        <w:ind w:left="720" w:hanging="720"/>
        <w:jc w:val="both"/>
        <w:rPr>
          <w:rFonts w:ascii="Tahoma" w:hAnsi="Tahoma" w:cs="Tahoma"/>
          <w:sz w:val="18"/>
          <w:szCs w:val="18"/>
        </w:rPr>
      </w:pPr>
      <w:r w:rsidRPr="00510080">
        <w:rPr>
          <w:rFonts w:ascii="Tahoma" w:hAnsi="Tahoma" w:cs="Tahoma"/>
          <w:spacing w:val="4"/>
          <w:sz w:val="18"/>
          <w:szCs w:val="18"/>
        </w:rPr>
        <w:t>1</w:t>
      </w:r>
      <w:r w:rsidR="006F0498">
        <w:rPr>
          <w:rFonts w:ascii="Tahoma" w:hAnsi="Tahoma" w:cs="Tahoma"/>
          <w:spacing w:val="4"/>
          <w:sz w:val="18"/>
          <w:szCs w:val="18"/>
        </w:rPr>
        <w:t>5</w:t>
      </w:r>
      <w:r w:rsidRPr="00510080">
        <w:rPr>
          <w:rFonts w:ascii="Tahoma" w:hAnsi="Tahoma" w:cs="Tahoma"/>
          <w:sz w:val="18"/>
          <w:szCs w:val="18"/>
        </w:rPr>
        <w:t>.</w:t>
      </w:r>
      <w:r w:rsidR="00BD37BA">
        <w:rPr>
          <w:rFonts w:ascii="Tahoma" w:hAnsi="Tahoma" w:cs="Tahoma"/>
          <w:sz w:val="18"/>
          <w:szCs w:val="18"/>
        </w:rPr>
        <w:t>5</w:t>
      </w:r>
      <w:r>
        <w:rPr>
          <w:rFonts w:ascii="Tahoma" w:hAnsi="Tahoma" w:cs="Tahoma"/>
          <w:sz w:val="18"/>
          <w:szCs w:val="18"/>
        </w:rPr>
        <w:t>.</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14:paraId="503CF1CC" w14:textId="77777777" w:rsidR="005438C8" w:rsidRDefault="005438C8" w:rsidP="00FE2C6D">
      <w:pPr>
        <w:ind w:left="720" w:hanging="720"/>
        <w:jc w:val="both"/>
        <w:rPr>
          <w:rFonts w:ascii="Tahoma" w:hAnsi="Tahoma" w:cs="Tahoma"/>
          <w:sz w:val="18"/>
          <w:szCs w:val="18"/>
        </w:rPr>
      </w:pPr>
      <w:r w:rsidRPr="00510080">
        <w:rPr>
          <w:rFonts w:ascii="Tahoma" w:hAnsi="Tahoma" w:cs="Tahoma"/>
          <w:spacing w:val="4"/>
          <w:sz w:val="18"/>
          <w:szCs w:val="18"/>
        </w:rPr>
        <w:t>1</w:t>
      </w:r>
      <w:r w:rsidR="006F0498">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0065021D" w:rsidRPr="0065021D">
        <w:rPr>
          <w:rFonts w:ascii="Tahoma" w:hAnsi="Tahoma" w:cs="Tahoma"/>
          <w:sz w:val="18"/>
          <w:szCs w:val="18"/>
        </w:rPr>
        <w:t>Jeżeli zaoferowana cena lub koszt, lub ich istotne części składowe, wydają się rażąco niskie w stosunku do</w:t>
      </w:r>
      <w:r w:rsidR="0065021D">
        <w:rPr>
          <w:rFonts w:ascii="Tahoma" w:hAnsi="Tahoma" w:cs="Tahoma"/>
          <w:sz w:val="18"/>
          <w:szCs w:val="18"/>
        </w:rPr>
        <w:t xml:space="preserve"> </w:t>
      </w:r>
      <w:r w:rsidR="0065021D" w:rsidRPr="0065021D">
        <w:rPr>
          <w:rFonts w:ascii="Tahoma" w:hAnsi="Tahoma" w:cs="Tahoma"/>
          <w:sz w:val="18"/>
          <w:szCs w:val="18"/>
        </w:rPr>
        <w:t>przedmiotu zamówienia i budzą wątpliwości zamawiającego co do możliwości wykonania przedmiotu</w:t>
      </w:r>
      <w:r w:rsidR="0065021D">
        <w:rPr>
          <w:rFonts w:ascii="Tahoma" w:hAnsi="Tahoma" w:cs="Tahoma"/>
          <w:sz w:val="18"/>
          <w:szCs w:val="18"/>
        </w:rPr>
        <w:t xml:space="preserve"> </w:t>
      </w:r>
      <w:r w:rsidR="0065021D" w:rsidRPr="0065021D">
        <w:rPr>
          <w:rFonts w:ascii="Tahoma" w:hAnsi="Tahoma" w:cs="Tahoma"/>
          <w:sz w:val="18"/>
          <w:szCs w:val="18"/>
        </w:rPr>
        <w:t>zamówienia zgodnie z wymaganiami określonymi przez zamawiającego lub wynikającymi z odrębnych przepisów,</w:t>
      </w:r>
      <w:r w:rsidR="0065021D">
        <w:rPr>
          <w:rFonts w:ascii="Tahoma" w:hAnsi="Tahoma" w:cs="Tahoma"/>
          <w:sz w:val="18"/>
          <w:szCs w:val="18"/>
        </w:rPr>
        <w:t xml:space="preserve"> </w:t>
      </w:r>
      <w:r w:rsidR="0065021D" w:rsidRPr="0065021D">
        <w:rPr>
          <w:rFonts w:ascii="Tahoma" w:hAnsi="Tahoma" w:cs="Tahoma"/>
          <w:sz w:val="18"/>
          <w:szCs w:val="18"/>
        </w:rPr>
        <w:t>zamawiający zwraca się o udzielenie wyjaśnień, w tym złożenie dowodów, dotyczących wyliczenia</w:t>
      </w:r>
      <w:r w:rsidR="0065021D">
        <w:rPr>
          <w:rFonts w:ascii="Tahoma" w:hAnsi="Tahoma" w:cs="Tahoma"/>
          <w:sz w:val="18"/>
          <w:szCs w:val="18"/>
        </w:rPr>
        <w:t xml:space="preserve"> </w:t>
      </w:r>
      <w:r w:rsidR="0065021D" w:rsidRPr="0065021D">
        <w:rPr>
          <w:rFonts w:ascii="Tahoma" w:hAnsi="Tahoma" w:cs="Tahoma"/>
          <w:sz w:val="18"/>
          <w:szCs w:val="18"/>
        </w:rPr>
        <w:t>ceny lub kosztu, w szczególności w zakresie</w:t>
      </w:r>
      <w:r w:rsidR="0065021D" w:rsidRPr="0065021D" w:rsidDel="0065021D">
        <w:rPr>
          <w:rFonts w:ascii="Tahoma" w:hAnsi="Tahoma" w:cs="Tahoma"/>
          <w:sz w:val="18"/>
          <w:szCs w:val="18"/>
        </w:rPr>
        <w:t xml:space="preserve"> </w:t>
      </w:r>
      <w:r>
        <w:rPr>
          <w:rFonts w:ascii="Tahoma" w:hAnsi="Tahoma" w:cs="Tahoma"/>
          <w:sz w:val="18"/>
          <w:szCs w:val="18"/>
        </w:rPr>
        <w:t>:</w:t>
      </w:r>
    </w:p>
    <w:p w14:paraId="4D1505B0" w14:textId="77777777" w:rsidR="005438C8" w:rsidRDefault="005438C8" w:rsidP="005438C8">
      <w:pPr>
        <w:ind w:left="720" w:hanging="720"/>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.6.1.  oszczędności metody wykonania zamówienia, wybranych rozwiązań technicznych, wyjątkowo sprzyjających warunków wykonywania zamówienia dostępnych dla Wykonawcy, oryginalności projektu Wykonawcy, kosztów pracy, który</w:t>
      </w:r>
      <w:r w:rsidR="00EA3210">
        <w:rPr>
          <w:rFonts w:ascii="Tahoma" w:hAnsi="Tahoma" w:cs="Tahoma"/>
          <w:sz w:val="18"/>
          <w:szCs w:val="18"/>
        </w:rPr>
        <w:t>ch wartość przyjęta</w:t>
      </w:r>
      <w:r>
        <w:rPr>
          <w:rFonts w:ascii="Tahoma" w:hAnsi="Tahoma" w:cs="Tahoma"/>
          <w:sz w:val="18"/>
          <w:szCs w:val="18"/>
        </w:rPr>
        <w:t xml:space="preserve"> do ustalenia ceny nie może być niższa od minimalnego wynagrodzenia za pracę na podstawie art. 2 ust. 3 – 5 ustawy z dnia 10 października 2002r. o minimalnym wynagrodzeniu za pracę (Dz.U.</w:t>
      </w:r>
      <w:r w:rsidR="0005352A">
        <w:rPr>
          <w:rFonts w:ascii="Tahoma" w:hAnsi="Tahoma" w:cs="Tahoma"/>
          <w:sz w:val="18"/>
          <w:szCs w:val="18"/>
        </w:rPr>
        <w:t xml:space="preserve"> </w:t>
      </w:r>
      <w:r w:rsidR="00C67606">
        <w:rPr>
          <w:rFonts w:ascii="Tahoma" w:hAnsi="Tahoma" w:cs="Tahoma"/>
          <w:sz w:val="18"/>
          <w:szCs w:val="18"/>
        </w:rPr>
        <w:t>Nr 2015 poz. 2008</w:t>
      </w:r>
      <w:r>
        <w:rPr>
          <w:rFonts w:ascii="Tahoma" w:hAnsi="Tahoma" w:cs="Tahoma"/>
          <w:sz w:val="18"/>
          <w:szCs w:val="18"/>
        </w:rPr>
        <w:t>);</w:t>
      </w:r>
    </w:p>
    <w:p w14:paraId="3A87FDF7" w14:textId="77777777" w:rsidR="0065021D" w:rsidRDefault="005438C8" w:rsidP="005438C8">
      <w:pPr>
        <w:ind w:left="720" w:hanging="720"/>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.6.2.   pomocy publicznej udzielonej na podstawie odrębnych przepisów</w:t>
      </w:r>
      <w:r w:rsidR="0065021D">
        <w:rPr>
          <w:rFonts w:ascii="Tahoma" w:hAnsi="Tahoma" w:cs="Tahoma"/>
          <w:sz w:val="18"/>
          <w:szCs w:val="18"/>
        </w:rPr>
        <w:t>;</w:t>
      </w:r>
    </w:p>
    <w:p w14:paraId="0E26BC15" w14:textId="77777777" w:rsidR="0065021D" w:rsidRPr="0065021D" w:rsidRDefault="006F0498" w:rsidP="0065021D">
      <w:pPr>
        <w:ind w:left="720" w:hanging="720"/>
        <w:jc w:val="both"/>
        <w:rPr>
          <w:rFonts w:ascii="Tahoma" w:hAnsi="Tahoma" w:cs="Tahoma"/>
          <w:sz w:val="18"/>
          <w:szCs w:val="18"/>
        </w:rPr>
      </w:pPr>
      <w:r>
        <w:rPr>
          <w:rFonts w:ascii="Tahoma" w:hAnsi="Tahoma" w:cs="Tahoma"/>
          <w:sz w:val="18"/>
          <w:szCs w:val="18"/>
        </w:rPr>
        <w:t>15</w:t>
      </w:r>
      <w:r w:rsidR="0065021D">
        <w:rPr>
          <w:rFonts w:ascii="Tahoma" w:hAnsi="Tahoma" w:cs="Tahoma"/>
          <w:sz w:val="18"/>
          <w:szCs w:val="18"/>
        </w:rPr>
        <w:t>.6.3.</w:t>
      </w:r>
      <w:r w:rsidR="0065021D">
        <w:rPr>
          <w:rFonts w:ascii="Tahoma" w:hAnsi="Tahoma" w:cs="Tahoma"/>
          <w:sz w:val="18"/>
          <w:szCs w:val="18"/>
        </w:rPr>
        <w:tab/>
      </w:r>
      <w:r w:rsidR="0065021D" w:rsidRPr="0065021D">
        <w:rPr>
          <w:rFonts w:ascii="Tahoma" w:hAnsi="Tahoma" w:cs="Tahoma"/>
          <w:sz w:val="18"/>
          <w:szCs w:val="18"/>
        </w:rPr>
        <w:t>wynikającym z przepisów prawa pracy i przepisów o zabezpieczeniu społecznym, obowiązujących</w:t>
      </w:r>
      <w:r w:rsidR="0065021D">
        <w:rPr>
          <w:rFonts w:ascii="Tahoma" w:hAnsi="Tahoma" w:cs="Tahoma"/>
          <w:sz w:val="18"/>
          <w:szCs w:val="18"/>
        </w:rPr>
        <w:t xml:space="preserve"> </w:t>
      </w:r>
      <w:r w:rsidR="0065021D" w:rsidRPr="0065021D">
        <w:rPr>
          <w:rFonts w:ascii="Tahoma" w:hAnsi="Tahoma" w:cs="Tahoma"/>
          <w:sz w:val="18"/>
          <w:szCs w:val="18"/>
        </w:rPr>
        <w:t>w miejscu, w którym realizowane jest zamówienie;</w:t>
      </w:r>
    </w:p>
    <w:p w14:paraId="7F0A32D0" w14:textId="77777777" w:rsidR="0065021D" w:rsidRPr="0065021D" w:rsidRDefault="006F0498" w:rsidP="0065021D">
      <w:pPr>
        <w:ind w:left="720" w:hanging="720"/>
        <w:jc w:val="both"/>
        <w:rPr>
          <w:rFonts w:ascii="Tahoma" w:hAnsi="Tahoma" w:cs="Tahoma"/>
          <w:sz w:val="18"/>
          <w:szCs w:val="18"/>
        </w:rPr>
      </w:pPr>
      <w:r>
        <w:rPr>
          <w:rFonts w:ascii="Tahoma" w:hAnsi="Tahoma" w:cs="Tahoma"/>
          <w:sz w:val="18"/>
          <w:szCs w:val="18"/>
        </w:rPr>
        <w:t>15</w:t>
      </w:r>
      <w:r w:rsidR="0065021D">
        <w:rPr>
          <w:rFonts w:ascii="Tahoma" w:hAnsi="Tahoma" w:cs="Tahoma"/>
          <w:sz w:val="18"/>
          <w:szCs w:val="18"/>
        </w:rPr>
        <w:t>.6.</w:t>
      </w:r>
      <w:r w:rsidR="0065021D" w:rsidRPr="0065021D">
        <w:rPr>
          <w:rFonts w:ascii="Tahoma" w:hAnsi="Tahoma" w:cs="Tahoma"/>
          <w:sz w:val="18"/>
          <w:szCs w:val="18"/>
        </w:rPr>
        <w:t>4</w:t>
      </w:r>
      <w:r w:rsidR="0065021D">
        <w:rPr>
          <w:rFonts w:ascii="Tahoma" w:hAnsi="Tahoma" w:cs="Tahoma"/>
          <w:sz w:val="18"/>
          <w:szCs w:val="18"/>
        </w:rPr>
        <w:tab/>
      </w:r>
      <w:r w:rsidR="0065021D" w:rsidRPr="0065021D">
        <w:rPr>
          <w:rFonts w:ascii="Tahoma" w:hAnsi="Tahoma" w:cs="Tahoma"/>
          <w:sz w:val="18"/>
          <w:szCs w:val="18"/>
        </w:rPr>
        <w:t>wynikającym z przepisów prawa ochrony środowiska;</w:t>
      </w:r>
    </w:p>
    <w:p w14:paraId="454C56D0" w14:textId="77777777" w:rsidR="0065021D" w:rsidRDefault="006F0498" w:rsidP="00B644A4">
      <w:pPr>
        <w:ind w:left="720" w:hanging="720"/>
        <w:jc w:val="both"/>
        <w:rPr>
          <w:rFonts w:ascii="Tahoma" w:hAnsi="Tahoma" w:cs="Tahoma"/>
          <w:sz w:val="18"/>
          <w:szCs w:val="18"/>
        </w:rPr>
      </w:pPr>
      <w:r>
        <w:rPr>
          <w:rFonts w:ascii="Tahoma" w:hAnsi="Tahoma" w:cs="Tahoma"/>
          <w:sz w:val="18"/>
          <w:szCs w:val="18"/>
        </w:rPr>
        <w:t>15</w:t>
      </w:r>
      <w:r w:rsidR="0065021D">
        <w:rPr>
          <w:rFonts w:ascii="Tahoma" w:hAnsi="Tahoma" w:cs="Tahoma"/>
          <w:sz w:val="18"/>
          <w:szCs w:val="18"/>
        </w:rPr>
        <w:t>.6.5</w:t>
      </w:r>
      <w:r w:rsidR="0065021D">
        <w:rPr>
          <w:rFonts w:ascii="Tahoma" w:hAnsi="Tahoma" w:cs="Tahoma"/>
          <w:sz w:val="18"/>
          <w:szCs w:val="18"/>
        </w:rPr>
        <w:tab/>
      </w:r>
      <w:r w:rsidR="0065021D" w:rsidRPr="0065021D">
        <w:rPr>
          <w:rFonts w:ascii="Tahoma" w:hAnsi="Tahoma" w:cs="Tahoma"/>
          <w:sz w:val="18"/>
          <w:szCs w:val="18"/>
        </w:rPr>
        <w:t>powierzenia wykonania c</w:t>
      </w:r>
      <w:r w:rsidR="0065021D">
        <w:rPr>
          <w:rFonts w:ascii="Tahoma" w:hAnsi="Tahoma" w:cs="Tahoma"/>
          <w:sz w:val="18"/>
          <w:szCs w:val="18"/>
        </w:rPr>
        <w:t>zęści zamówienia podwykonawcy.</w:t>
      </w:r>
    </w:p>
    <w:p w14:paraId="1CAB5024" w14:textId="77777777" w:rsidR="0065021D" w:rsidRPr="0065021D" w:rsidRDefault="006F0498" w:rsidP="0065021D">
      <w:pPr>
        <w:ind w:left="720" w:hanging="720"/>
        <w:jc w:val="both"/>
        <w:rPr>
          <w:rFonts w:ascii="Tahoma" w:hAnsi="Tahoma" w:cs="Tahoma"/>
          <w:sz w:val="18"/>
          <w:szCs w:val="18"/>
        </w:rPr>
      </w:pPr>
      <w:r>
        <w:rPr>
          <w:rFonts w:ascii="Tahoma" w:hAnsi="Tahoma" w:cs="Tahoma"/>
          <w:sz w:val="18"/>
          <w:szCs w:val="18"/>
        </w:rPr>
        <w:lastRenderedPageBreak/>
        <w:t>15</w:t>
      </w:r>
      <w:r w:rsidR="0065021D">
        <w:rPr>
          <w:rFonts w:ascii="Tahoma" w:hAnsi="Tahoma" w:cs="Tahoma"/>
          <w:sz w:val="18"/>
          <w:szCs w:val="18"/>
        </w:rPr>
        <w:t xml:space="preserve">.7 </w:t>
      </w:r>
      <w:r w:rsidR="0065021D">
        <w:rPr>
          <w:rFonts w:ascii="Tahoma" w:hAnsi="Tahoma" w:cs="Tahoma"/>
          <w:sz w:val="18"/>
          <w:szCs w:val="18"/>
        </w:rPr>
        <w:tab/>
      </w:r>
      <w:r w:rsidR="0065021D" w:rsidRPr="0065021D">
        <w:rPr>
          <w:rFonts w:ascii="Tahoma" w:hAnsi="Tahoma" w:cs="Tahoma"/>
          <w:sz w:val="18"/>
          <w:szCs w:val="18"/>
        </w:rPr>
        <w:t>W przypadku gdy cena całkowita oferty jest niższa o co najmniej 30% od:</w:t>
      </w:r>
    </w:p>
    <w:p w14:paraId="732E421A" w14:textId="77777777" w:rsidR="0065021D" w:rsidRPr="0065021D" w:rsidRDefault="006F0498" w:rsidP="00FE2C6D">
      <w:pPr>
        <w:ind w:left="708" w:hanging="708"/>
        <w:jc w:val="both"/>
        <w:rPr>
          <w:rFonts w:ascii="Tahoma" w:hAnsi="Tahoma" w:cs="Tahoma"/>
          <w:sz w:val="18"/>
          <w:szCs w:val="18"/>
        </w:rPr>
      </w:pPr>
      <w:r>
        <w:rPr>
          <w:rFonts w:ascii="Tahoma" w:hAnsi="Tahoma" w:cs="Tahoma"/>
          <w:sz w:val="18"/>
          <w:szCs w:val="18"/>
        </w:rPr>
        <w:t>15</w:t>
      </w:r>
      <w:r w:rsidR="004E2788">
        <w:rPr>
          <w:rFonts w:ascii="Tahoma" w:hAnsi="Tahoma" w:cs="Tahoma"/>
          <w:sz w:val="18"/>
          <w:szCs w:val="18"/>
        </w:rPr>
        <w:t>.7.1</w:t>
      </w:r>
      <w:r w:rsidR="004E2788">
        <w:rPr>
          <w:rFonts w:ascii="Tahoma" w:hAnsi="Tahoma" w:cs="Tahoma"/>
          <w:sz w:val="18"/>
          <w:szCs w:val="18"/>
        </w:rPr>
        <w:tab/>
      </w:r>
      <w:r w:rsidR="0065021D" w:rsidRPr="0065021D">
        <w:rPr>
          <w:rFonts w:ascii="Tahoma" w:hAnsi="Tahoma" w:cs="Tahoma"/>
          <w:sz w:val="18"/>
          <w:szCs w:val="18"/>
        </w:rPr>
        <w:t>wartości zamówienia powiększonej o należny podatek od towarów i usług, ustalonej przed wszczęciem postępowania</w:t>
      </w:r>
      <w:r w:rsidR="0065021D">
        <w:rPr>
          <w:rFonts w:ascii="Tahoma" w:hAnsi="Tahoma" w:cs="Tahoma"/>
          <w:sz w:val="18"/>
          <w:szCs w:val="18"/>
        </w:rPr>
        <w:t xml:space="preserve"> </w:t>
      </w:r>
      <w:r w:rsidR="0065021D" w:rsidRPr="0065021D">
        <w:rPr>
          <w:rFonts w:ascii="Tahoma" w:hAnsi="Tahoma" w:cs="Tahoma"/>
          <w:sz w:val="18"/>
          <w:szCs w:val="18"/>
        </w:rPr>
        <w:t xml:space="preserve">zgodnie z art. 35 ust. 1 i 2 </w:t>
      </w:r>
      <w:r w:rsidR="0065021D">
        <w:rPr>
          <w:rFonts w:ascii="Tahoma" w:hAnsi="Tahoma" w:cs="Tahoma"/>
          <w:sz w:val="18"/>
          <w:szCs w:val="18"/>
        </w:rPr>
        <w:t xml:space="preserve">ustawy Pzp </w:t>
      </w:r>
      <w:r w:rsidR="0065021D" w:rsidRPr="0065021D">
        <w:rPr>
          <w:rFonts w:ascii="Tahoma" w:hAnsi="Tahoma" w:cs="Tahoma"/>
          <w:sz w:val="18"/>
          <w:szCs w:val="18"/>
        </w:rPr>
        <w:t>lub średniej arytmetycznej cen wszystkich złożonych ofert, zamawiający</w:t>
      </w:r>
      <w:r w:rsidR="0065021D">
        <w:rPr>
          <w:rFonts w:ascii="Tahoma" w:hAnsi="Tahoma" w:cs="Tahoma"/>
          <w:sz w:val="18"/>
          <w:szCs w:val="18"/>
        </w:rPr>
        <w:t xml:space="preserve"> </w:t>
      </w:r>
      <w:r w:rsidR="0065021D" w:rsidRPr="0065021D">
        <w:rPr>
          <w:rFonts w:ascii="Tahoma" w:hAnsi="Tahoma" w:cs="Tahoma"/>
          <w:sz w:val="18"/>
          <w:szCs w:val="18"/>
        </w:rPr>
        <w:t xml:space="preserve">zwraca się o udzielenie wyjaśnień, o których mowa w </w:t>
      </w:r>
      <w:r w:rsidR="004E2788">
        <w:rPr>
          <w:rFonts w:ascii="Tahoma" w:hAnsi="Tahoma" w:cs="Tahoma"/>
          <w:sz w:val="18"/>
          <w:szCs w:val="18"/>
        </w:rPr>
        <w:t>pkt 14.6.</w:t>
      </w:r>
      <w:r w:rsidR="0065021D" w:rsidRPr="0065021D">
        <w:rPr>
          <w:rFonts w:ascii="Tahoma" w:hAnsi="Tahoma" w:cs="Tahoma"/>
          <w:sz w:val="18"/>
          <w:szCs w:val="18"/>
        </w:rPr>
        <w:t>, chyba że rozbieżność wynika</w:t>
      </w:r>
      <w:r w:rsidR="0065021D">
        <w:rPr>
          <w:rFonts w:ascii="Tahoma" w:hAnsi="Tahoma" w:cs="Tahoma"/>
          <w:sz w:val="18"/>
          <w:szCs w:val="18"/>
        </w:rPr>
        <w:t xml:space="preserve"> </w:t>
      </w:r>
      <w:r w:rsidR="0065021D" w:rsidRPr="0065021D">
        <w:rPr>
          <w:rFonts w:ascii="Tahoma" w:hAnsi="Tahoma" w:cs="Tahoma"/>
          <w:sz w:val="18"/>
          <w:szCs w:val="18"/>
        </w:rPr>
        <w:t>z okoliczności oczywistych, które nie wymagają wyjaśnienia;</w:t>
      </w:r>
    </w:p>
    <w:p w14:paraId="50AAD528" w14:textId="77777777" w:rsidR="005438C8" w:rsidRDefault="004E2788" w:rsidP="00FE2C6D">
      <w:pPr>
        <w:ind w:left="708" w:hanging="708"/>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.7.2</w:t>
      </w:r>
      <w:r>
        <w:rPr>
          <w:rFonts w:ascii="Tahoma" w:hAnsi="Tahoma" w:cs="Tahoma"/>
          <w:sz w:val="18"/>
          <w:szCs w:val="18"/>
        </w:rPr>
        <w:tab/>
      </w:r>
      <w:r w:rsidR="0065021D" w:rsidRPr="0065021D">
        <w:rPr>
          <w:rFonts w:ascii="Tahoma" w:hAnsi="Tahoma" w:cs="Tahoma"/>
          <w:sz w:val="18"/>
          <w:szCs w:val="18"/>
        </w:rPr>
        <w:t>wartości zamówienia powiększonej o należny podatek od towarów i usług, zaktualizowanej</w:t>
      </w:r>
      <w:r w:rsidR="0065021D">
        <w:rPr>
          <w:rFonts w:ascii="Tahoma" w:hAnsi="Tahoma" w:cs="Tahoma"/>
          <w:sz w:val="18"/>
          <w:szCs w:val="18"/>
        </w:rPr>
        <w:t xml:space="preserve"> </w:t>
      </w:r>
      <w:r w:rsidR="0065021D" w:rsidRPr="0065021D">
        <w:rPr>
          <w:rFonts w:ascii="Tahoma" w:hAnsi="Tahoma" w:cs="Tahoma"/>
          <w:sz w:val="18"/>
          <w:szCs w:val="18"/>
        </w:rPr>
        <w:t>z uwzględnieniem okoliczności, które nastąpiły po wszczęciu postępowania, w szczególności istotnej</w:t>
      </w:r>
      <w:r w:rsidR="0065021D">
        <w:rPr>
          <w:rFonts w:ascii="Tahoma" w:hAnsi="Tahoma" w:cs="Tahoma"/>
          <w:sz w:val="18"/>
          <w:szCs w:val="18"/>
        </w:rPr>
        <w:t xml:space="preserve"> </w:t>
      </w:r>
      <w:r w:rsidR="0065021D" w:rsidRPr="0065021D">
        <w:rPr>
          <w:rFonts w:ascii="Tahoma" w:hAnsi="Tahoma" w:cs="Tahoma"/>
          <w:sz w:val="18"/>
          <w:szCs w:val="18"/>
        </w:rPr>
        <w:t>zmiany cen rynkowych, zamawiający może zwrócić się o udzielenie wyjaś</w:t>
      </w:r>
      <w:r w:rsidR="0065021D">
        <w:rPr>
          <w:rFonts w:ascii="Tahoma" w:hAnsi="Tahoma" w:cs="Tahoma"/>
          <w:sz w:val="18"/>
          <w:szCs w:val="18"/>
        </w:rPr>
        <w:t>nień, o których mowa w pkt 14.6.</w:t>
      </w:r>
    </w:p>
    <w:p w14:paraId="44C04728" w14:textId="77777777" w:rsidR="005438C8" w:rsidRDefault="005438C8" w:rsidP="005438C8">
      <w:pPr>
        <w:ind w:left="720" w:hanging="720"/>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.7.    Obowiązek wykazania, że oferta nie zawiera rażąco niskiej ceny</w:t>
      </w:r>
      <w:r w:rsidR="004E2788">
        <w:rPr>
          <w:rFonts w:ascii="Tahoma" w:hAnsi="Tahoma" w:cs="Tahoma"/>
          <w:sz w:val="18"/>
          <w:szCs w:val="18"/>
        </w:rPr>
        <w:t xml:space="preserve"> lub kosztu</w:t>
      </w:r>
      <w:r>
        <w:rPr>
          <w:rFonts w:ascii="Tahoma" w:hAnsi="Tahoma" w:cs="Tahoma"/>
          <w:sz w:val="18"/>
          <w:szCs w:val="18"/>
        </w:rPr>
        <w:t xml:space="preserve"> spoczywa na Wykonawcy. Zamawiający odrzuc</w:t>
      </w:r>
      <w:r w:rsidR="0065021D">
        <w:rPr>
          <w:rFonts w:ascii="Tahoma" w:hAnsi="Tahoma" w:cs="Tahoma"/>
          <w:sz w:val="18"/>
          <w:szCs w:val="18"/>
        </w:rPr>
        <w:t>a</w:t>
      </w:r>
      <w:r>
        <w:rPr>
          <w:rFonts w:ascii="Tahoma" w:hAnsi="Tahoma" w:cs="Tahoma"/>
          <w:sz w:val="18"/>
          <w:szCs w:val="18"/>
        </w:rPr>
        <w:t xml:space="preserve"> ofertę Wykonawcy, który nie </w:t>
      </w:r>
      <w:r w:rsidR="0065021D">
        <w:rPr>
          <w:rFonts w:ascii="Tahoma" w:hAnsi="Tahoma" w:cs="Tahoma"/>
          <w:sz w:val="18"/>
          <w:szCs w:val="18"/>
        </w:rPr>
        <w:t xml:space="preserve">udzielił </w:t>
      </w:r>
      <w:r>
        <w:rPr>
          <w:rFonts w:ascii="Tahoma" w:hAnsi="Tahoma" w:cs="Tahoma"/>
          <w:sz w:val="18"/>
          <w:szCs w:val="18"/>
        </w:rPr>
        <w:t>wyjaśnień, o których mowa w pkt 1</w:t>
      </w:r>
      <w:r w:rsidR="00940928">
        <w:rPr>
          <w:rFonts w:ascii="Tahoma" w:hAnsi="Tahoma" w:cs="Tahoma"/>
          <w:sz w:val="18"/>
          <w:szCs w:val="18"/>
        </w:rPr>
        <w:t>4</w:t>
      </w:r>
      <w:r>
        <w:rPr>
          <w:rFonts w:ascii="Tahoma" w:hAnsi="Tahoma" w:cs="Tahoma"/>
          <w:sz w:val="18"/>
          <w:szCs w:val="18"/>
        </w:rPr>
        <w:t>.6.</w:t>
      </w:r>
      <w:r w:rsidR="0065021D">
        <w:rPr>
          <w:rFonts w:ascii="Tahoma" w:hAnsi="Tahoma" w:cs="Tahoma"/>
          <w:sz w:val="18"/>
          <w:szCs w:val="18"/>
        </w:rPr>
        <w:t xml:space="preserve"> lub 14.7</w:t>
      </w:r>
      <w:r>
        <w:rPr>
          <w:rFonts w:ascii="Tahoma" w:hAnsi="Tahoma" w:cs="Tahoma"/>
          <w:sz w:val="18"/>
          <w:szCs w:val="18"/>
        </w:rPr>
        <w:t xml:space="preserve"> SIWZ lub jeżeli dokonana ocena wyjaśnień wraz z</w:t>
      </w:r>
      <w:r w:rsidR="0065021D">
        <w:rPr>
          <w:rFonts w:ascii="Tahoma" w:hAnsi="Tahoma" w:cs="Tahoma"/>
          <w:sz w:val="18"/>
          <w:szCs w:val="18"/>
        </w:rPr>
        <w:t>e złożonymi</w:t>
      </w:r>
      <w:r>
        <w:rPr>
          <w:rFonts w:ascii="Tahoma" w:hAnsi="Tahoma" w:cs="Tahoma"/>
          <w:sz w:val="18"/>
          <w:szCs w:val="18"/>
        </w:rPr>
        <w:t xml:space="preserve"> dowodami potwierdza, że oferta zawiera rażąco niską cenę</w:t>
      </w:r>
      <w:r w:rsidR="0065021D">
        <w:rPr>
          <w:rFonts w:ascii="Tahoma" w:hAnsi="Tahoma" w:cs="Tahoma"/>
          <w:sz w:val="18"/>
          <w:szCs w:val="18"/>
        </w:rPr>
        <w:t xml:space="preserve"> lub koszt</w:t>
      </w:r>
      <w:r>
        <w:rPr>
          <w:rFonts w:ascii="Tahoma" w:hAnsi="Tahoma" w:cs="Tahoma"/>
          <w:sz w:val="18"/>
          <w:szCs w:val="18"/>
        </w:rPr>
        <w:t xml:space="preserve"> w stosunku do przedmiotu zamówienia.</w:t>
      </w:r>
    </w:p>
    <w:p w14:paraId="1F76AB64" w14:textId="77777777" w:rsidR="005438C8" w:rsidRDefault="005438C8" w:rsidP="005438C8">
      <w:pPr>
        <w:ind w:left="720" w:hanging="720"/>
        <w:jc w:val="both"/>
        <w:rPr>
          <w:rFonts w:ascii="Tahoma" w:hAnsi="Tahoma" w:cs="Tahoma"/>
          <w:sz w:val="18"/>
          <w:szCs w:val="18"/>
        </w:rPr>
      </w:pPr>
      <w:r>
        <w:rPr>
          <w:rFonts w:ascii="Tahoma" w:hAnsi="Tahoma" w:cs="Tahoma"/>
          <w:spacing w:val="4"/>
          <w:sz w:val="18"/>
          <w:szCs w:val="18"/>
        </w:rPr>
        <w:t>1</w:t>
      </w:r>
      <w:r w:rsidR="006F0498">
        <w:rPr>
          <w:rFonts w:ascii="Tahoma" w:hAnsi="Tahoma" w:cs="Tahoma"/>
          <w:spacing w:val="4"/>
          <w:sz w:val="18"/>
          <w:szCs w:val="18"/>
        </w:rPr>
        <w:t>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2699D759" w14:textId="77777777" w:rsidR="005438C8" w:rsidRPr="00885B2D" w:rsidRDefault="005438C8" w:rsidP="005438C8">
      <w:pPr>
        <w:ind w:left="720" w:hanging="720"/>
        <w:jc w:val="both"/>
        <w:rPr>
          <w:rFonts w:ascii="Tahoma" w:hAnsi="Tahoma" w:cs="Tahoma"/>
          <w:sz w:val="18"/>
          <w:szCs w:val="18"/>
        </w:rPr>
      </w:pPr>
      <w:r>
        <w:rPr>
          <w:rFonts w:ascii="Tahoma" w:hAnsi="Tahoma" w:cs="Tahoma"/>
          <w:spacing w:val="4"/>
          <w:sz w:val="18"/>
          <w:szCs w:val="18"/>
        </w:rPr>
        <w:t>1</w:t>
      </w:r>
      <w:r w:rsidR="006F0498">
        <w:rPr>
          <w:rFonts w:ascii="Tahoma" w:hAnsi="Tahoma" w:cs="Tahoma"/>
          <w:spacing w:val="4"/>
          <w:sz w:val="18"/>
          <w:szCs w:val="18"/>
        </w:rPr>
        <w:t>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w:t>
      </w:r>
      <w:r w:rsidR="00EA6411">
        <w:rPr>
          <w:rFonts w:ascii="Tahoma" w:hAnsi="Tahoma" w:cs="Tahoma"/>
          <w:spacing w:val="4"/>
          <w:sz w:val="18"/>
          <w:szCs w:val="18"/>
        </w:rPr>
        <w:t>musi</w:t>
      </w:r>
      <w:r>
        <w:rPr>
          <w:rFonts w:ascii="Tahoma" w:hAnsi="Tahoma" w:cs="Tahoma"/>
          <w:spacing w:val="4"/>
          <w:sz w:val="18"/>
          <w:szCs w:val="18"/>
        </w:rPr>
        <w:t xml:space="preserve">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14:paraId="76E737C3" w14:textId="77777777" w:rsidR="005438C8" w:rsidRPr="00FE2C6D" w:rsidRDefault="005438C8" w:rsidP="00FE2C6D">
      <w:pPr>
        <w:spacing w:before="120"/>
        <w:jc w:val="both"/>
        <w:rPr>
          <w:rFonts w:ascii="Tahoma" w:hAnsi="Tahoma" w:cs="Tahoma"/>
          <w:b/>
          <w:sz w:val="18"/>
          <w:szCs w:val="18"/>
        </w:rPr>
      </w:pPr>
      <w:r w:rsidRPr="00FE2C6D">
        <w:rPr>
          <w:rFonts w:ascii="Tahoma" w:hAnsi="Tahoma" w:cs="Tahoma"/>
          <w:b/>
          <w:spacing w:val="4"/>
          <w:sz w:val="18"/>
          <w:szCs w:val="18"/>
        </w:rPr>
        <w:t>1</w:t>
      </w:r>
      <w:r w:rsidR="006F0498">
        <w:rPr>
          <w:rFonts w:ascii="Tahoma" w:hAnsi="Tahoma" w:cs="Tahoma"/>
          <w:b/>
          <w:spacing w:val="4"/>
          <w:sz w:val="18"/>
          <w:szCs w:val="18"/>
        </w:rPr>
        <w:t>5</w:t>
      </w:r>
      <w:r w:rsidRPr="00FE2C6D">
        <w:rPr>
          <w:rFonts w:ascii="Tahoma" w:hAnsi="Tahoma" w:cs="Tahoma"/>
          <w:b/>
          <w:sz w:val="18"/>
          <w:szCs w:val="18"/>
        </w:rPr>
        <w:t>.10.</w:t>
      </w:r>
      <w:r w:rsidRPr="00FE2C6D">
        <w:rPr>
          <w:rFonts w:ascii="Tahoma" w:hAnsi="Tahoma" w:cs="Tahoma"/>
          <w:b/>
          <w:sz w:val="18"/>
          <w:szCs w:val="18"/>
        </w:rPr>
        <w:tab/>
        <w:t>Zamawiający:</w:t>
      </w:r>
    </w:p>
    <w:p w14:paraId="1F532A27" w14:textId="77777777" w:rsidR="005438C8" w:rsidRPr="00FE2C6D" w:rsidRDefault="005438C8" w:rsidP="00FE2C6D">
      <w:pPr>
        <w:ind w:left="708" w:hanging="708"/>
        <w:jc w:val="both"/>
        <w:rPr>
          <w:rFonts w:ascii="Tahoma" w:hAnsi="Tahoma" w:cs="Tahoma"/>
          <w:b/>
          <w:sz w:val="18"/>
          <w:szCs w:val="18"/>
        </w:rPr>
      </w:pPr>
      <w:r w:rsidRPr="00FE2C6D">
        <w:rPr>
          <w:rFonts w:ascii="Tahoma" w:hAnsi="Tahoma" w:cs="Tahoma"/>
          <w:b/>
          <w:spacing w:val="4"/>
          <w:sz w:val="18"/>
          <w:szCs w:val="18"/>
        </w:rPr>
        <w:t>1</w:t>
      </w:r>
      <w:r w:rsidR="006F0498">
        <w:rPr>
          <w:rFonts w:ascii="Tahoma" w:hAnsi="Tahoma" w:cs="Tahoma"/>
          <w:b/>
          <w:spacing w:val="4"/>
          <w:sz w:val="18"/>
          <w:szCs w:val="18"/>
        </w:rPr>
        <w:t>5</w:t>
      </w:r>
      <w:r w:rsidRPr="00FE2C6D">
        <w:rPr>
          <w:rFonts w:ascii="Tahoma" w:hAnsi="Tahoma" w:cs="Tahoma"/>
          <w:b/>
          <w:sz w:val="18"/>
          <w:szCs w:val="18"/>
        </w:rPr>
        <w:t>.10.1.</w:t>
      </w:r>
      <w:r w:rsidR="00B103B2" w:rsidRPr="00FE2C6D">
        <w:rPr>
          <w:rFonts w:ascii="Tahoma" w:hAnsi="Tahoma" w:cs="Tahoma"/>
          <w:b/>
          <w:sz w:val="18"/>
          <w:szCs w:val="18"/>
        </w:rPr>
        <w:t>w</w:t>
      </w:r>
      <w:r w:rsidRPr="00FE2C6D">
        <w:rPr>
          <w:rFonts w:ascii="Tahoma" w:hAnsi="Tahoma" w:cs="Tahoma"/>
          <w:b/>
          <w:sz w:val="18"/>
          <w:szCs w:val="18"/>
        </w:rPr>
        <w:t>ykluczy Wykonawcę z postępowania, o ile zajdą wobec tego Wykonawcy okoliczności wskazane w art. 24 ust. 1</w:t>
      </w:r>
      <w:r w:rsidR="00F217D0" w:rsidRPr="00FE2C6D">
        <w:rPr>
          <w:rFonts w:ascii="Tahoma" w:hAnsi="Tahoma" w:cs="Tahoma"/>
          <w:b/>
          <w:sz w:val="18"/>
          <w:szCs w:val="18"/>
        </w:rPr>
        <w:t xml:space="preserve"> pkt 12 – 23 oraz ust. 5 pkt 1, 2 i 4</w:t>
      </w:r>
      <w:r w:rsidRPr="00FE2C6D">
        <w:rPr>
          <w:rFonts w:ascii="Tahoma" w:hAnsi="Tahoma" w:cs="Tahoma"/>
          <w:b/>
          <w:sz w:val="18"/>
          <w:szCs w:val="18"/>
        </w:rPr>
        <w:t xml:space="preserve"> ustawy Pzp;</w:t>
      </w:r>
    </w:p>
    <w:p w14:paraId="5484ECD0" w14:textId="77777777" w:rsidR="005438C8" w:rsidRPr="00FE2C6D" w:rsidRDefault="005438C8" w:rsidP="00FE2C6D">
      <w:pPr>
        <w:ind w:left="708" w:hanging="708"/>
        <w:jc w:val="both"/>
        <w:rPr>
          <w:rFonts w:ascii="Tahoma" w:hAnsi="Tahoma" w:cs="Tahoma"/>
          <w:b/>
          <w:sz w:val="18"/>
          <w:szCs w:val="18"/>
        </w:rPr>
      </w:pPr>
      <w:r w:rsidRPr="00FE2C6D">
        <w:rPr>
          <w:rFonts w:ascii="Tahoma" w:hAnsi="Tahoma" w:cs="Tahoma"/>
          <w:b/>
          <w:spacing w:val="4"/>
          <w:sz w:val="18"/>
          <w:szCs w:val="18"/>
        </w:rPr>
        <w:t>1</w:t>
      </w:r>
      <w:r w:rsidR="006F0498">
        <w:rPr>
          <w:rFonts w:ascii="Tahoma" w:hAnsi="Tahoma" w:cs="Tahoma"/>
          <w:b/>
          <w:spacing w:val="4"/>
          <w:sz w:val="18"/>
          <w:szCs w:val="18"/>
        </w:rPr>
        <w:t>5</w:t>
      </w:r>
      <w:r w:rsidRPr="00FE2C6D">
        <w:rPr>
          <w:rFonts w:ascii="Tahoma" w:hAnsi="Tahoma" w:cs="Tahoma"/>
          <w:b/>
          <w:sz w:val="18"/>
          <w:szCs w:val="18"/>
        </w:rPr>
        <w:t>.10.2.odrzuci każdą ofertę w przypadku zaistnienia przesłanek określonych w art. 89 ust. 1 ustawy Pzp.</w:t>
      </w:r>
    </w:p>
    <w:p w14:paraId="0A7DCED1" w14:textId="77777777" w:rsidR="008D7BA9" w:rsidRPr="008D7BA9" w:rsidRDefault="005438C8" w:rsidP="008D7BA9">
      <w:pPr>
        <w:ind w:left="720" w:hanging="720"/>
        <w:jc w:val="both"/>
        <w:rPr>
          <w:rFonts w:ascii="Tahoma" w:hAnsi="Tahoma" w:cs="Tahoma"/>
          <w:sz w:val="18"/>
          <w:szCs w:val="18"/>
        </w:rPr>
      </w:pPr>
      <w:r w:rsidRPr="00510080">
        <w:rPr>
          <w:rFonts w:ascii="Tahoma" w:hAnsi="Tahoma" w:cs="Tahoma"/>
          <w:spacing w:val="4"/>
          <w:sz w:val="18"/>
          <w:szCs w:val="18"/>
        </w:rPr>
        <w:t>1</w:t>
      </w:r>
      <w:r w:rsidR="006F0498">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008D7BA9" w:rsidRPr="008D7BA9">
        <w:rPr>
          <w:rFonts w:ascii="Tahoma" w:hAnsi="Tahoma" w:cs="Tahoma"/>
          <w:sz w:val="18"/>
          <w:szCs w:val="18"/>
        </w:rPr>
        <w:t xml:space="preserve">Zamawiający </w:t>
      </w:r>
      <w:r w:rsidR="008D7BA9">
        <w:rPr>
          <w:rFonts w:ascii="Tahoma" w:hAnsi="Tahoma" w:cs="Tahoma"/>
          <w:sz w:val="18"/>
          <w:szCs w:val="18"/>
        </w:rPr>
        <w:t>po</w:t>
      </w:r>
      <w:r w:rsidR="008D7BA9" w:rsidRPr="008D7BA9">
        <w:rPr>
          <w:rFonts w:ascii="Tahoma" w:hAnsi="Tahoma" w:cs="Tahoma"/>
          <w:sz w:val="18"/>
          <w:szCs w:val="18"/>
        </w:rPr>
        <w:t>informuje niezwłocznie wszystkich wykonawców o:</w:t>
      </w:r>
    </w:p>
    <w:p w14:paraId="1773E6F1" w14:textId="77777777" w:rsidR="008D7BA9" w:rsidRPr="008D7BA9" w:rsidRDefault="008D7BA9" w:rsidP="00FE2C6D">
      <w:pPr>
        <w:ind w:left="708" w:hanging="708"/>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i adres, jeżeli jest miejscem wykonywania działalności wykonawcy,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działalności wykonawców,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14:paraId="546F7C2C" w14:textId="77777777" w:rsidR="008D7BA9" w:rsidRPr="008D7BA9" w:rsidRDefault="008D7BA9" w:rsidP="00FE2C6D">
      <w:pPr>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.11.2</w:t>
      </w:r>
      <w:r w:rsidRPr="008D7BA9">
        <w:rPr>
          <w:rFonts w:ascii="Tahoma" w:hAnsi="Tahoma" w:cs="Tahoma"/>
          <w:sz w:val="18"/>
          <w:szCs w:val="18"/>
        </w:rPr>
        <w:t xml:space="preserve"> wykonawcach, którzy zostali wykluczeni,</w:t>
      </w:r>
    </w:p>
    <w:p w14:paraId="53FB8EE8" w14:textId="77777777" w:rsidR="008D7BA9" w:rsidRPr="008D7BA9" w:rsidRDefault="008D7BA9" w:rsidP="00FE2C6D">
      <w:pPr>
        <w:jc w:val="both"/>
        <w:rPr>
          <w:rFonts w:ascii="Tahoma" w:hAnsi="Tahoma" w:cs="Tahoma"/>
          <w:sz w:val="18"/>
          <w:szCs w:val="18"/>
        </w:rPr>
      </w:pPr>
      <w:r>
        <w:rPr>
          <w:rFonts w:ascii="Tahoma" w:hAnsi="Tahoma" w:cs="Tahoma"/>
          <w:sz w:val="18"/>
          <w:szCs w:val="18"/>
        </w:rPr>
        <w:t>1</w:t>
      </w:r>
      <w:r w:rsidR="006F0498">
        <w:rPr>
          <w:rFonts w:ascii="Tahoma" w:hAnsi="Tahoma" w:cs="Tahoma"/>
          <w:sz w:val="18"/>
          <w:szCs w:val="18"/>
        </w:rPr>
        <w:t>5</w:t>
      </w:r>
      <w:r>
        <w:rPr>
          <w:rFonts w:ascii="Tahoma" w:hAnsi="Tahoma" w:cs="Tahoma"/>
          <w:sz w:val="18"/>
          <w:szCs w:val="18"/>
        </w:rPr>
        <w:t>.11.3</w:t>
      </w:r>
      <w:r>
        <w:rPr>
          <w:rFonts w:ascii="Tahoma" w:hAnsi="Tahoma" w:cs="Tahoma"/>
          <w:sz w:val="18"/>
          <w:szCs w:val="18"/>
        </w:rPr>
        <w:tab/>
      </w:r>
      <w:r w:rsidRPr="008D7BA9">
        <w:rPr>
          <w:rFonts w:ascii="Tahoma" w:hAnsi="Tahoma" w:cs="Tahoma"/>
          <w:sz w:val="18"/>
          <w:szCs w:val="18"/>
        </w:rPr>
        <w:t>wykonawcach, których oferty zostały odrzucone, powodach odrzucenia oferty, a w przypadkach, o których</w:t>
      </w:r>
    </w:p>
    <w:p w14:paraId="74A63BD6" w14:textId="77777777" w:rsidR="008D7BA9" w:rsidRPr="008D7BA9" w:rsidRDefault="008D7BA9"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sidR="004252B1">
        <w:rPr>
          <w:rFonts w:ascii="Tahoma" w:hAnsi="Tahoma" w:cs="Tahoma"/>
          <w:sz w:val="18"/>
          <w:szCs w:val="18"/>
        </w:rPr>
        <w:t xml:space="preserve"> wydajności lub funkcjonalności </w:t>
      </w:r>
      <w:r w:rsidRPr="008D7BA9">
        <w:rPr>
          <w:rFonts w:ascii="Tahoma" w:hAnsi="Tahoma" w:cs="Tahoma"/>
          <w:sz w:val="18"/>
          <w:szCs w:val="18"/>
        </w:rPr>
        <w:t xml:space="preserve"> </w:t>
      </w:r>
    </w:p>
    <w:p w14:paraId="28526D9D" w14:textId="77777777" w:rsidR="008D7BA9" w:rsidRPr="008D7BA9" w:rsidRDefault="008D7BA9" w:rsidP="00FE2C6D">
      <w:pPr>
        <w:jc w:val="both"/>
        <w:rPr>
          <w:rFonts w:ascii="Tahoma" w:hAnsi="Tahoma" w:cs="Tahoma"/>
          <w:sz w:val="18"/>
          <w:szCs w:val="18"/>
        </w:rPr>
      </w:pPr>
      <w:r>
        <w:rPr>
          <w:rFonts w:ascii="Tahoma" w:hAnsi="Tahoma" w:cs="Tahoma"/>
          <w:sz w:val="18"/>
          <w:szCs w:val="18"/>
        </w:rPr>
        <w:t>1</w:t>
      </w:r>
      <w:r w:rsidR="00532B3D">
        <w:rPr>
          <w:rFonts w:ascii="Tahoma" w:hAnsi="Tahoma" w:cs="Tahoma"/>
          <w:sz w:val="18"/>
          <w:szCs w:val="18"/>
        </w:rPr>
        <w:t>5</w:t>
      </w:r>
      <w:r>
        <w:rPr>
          <w:rFonts w:ascii="Tahoma" w:hAnsi="Tahoma" w:cs="Tahoma"/>
          <w:sz w:val="18"/>
          <w:szCs w:val="18"/>
        </w:rPr>
        <w:t>.11.</w:t>
      </w:r>
      <w:r w:rsidR="00532B3D">
        <w:rPr>
          <w:rFonts w:ascii="Tahoma" w:hAnsi="Tahoma" w:cs="Tahoma"/>
          <w:sz w:val="18"/>
          <w:szCs w:val="18"/>
        </w:rPr>
        <w:t>4</w:t>
      </w:r>
      <w:r>
        <w:rPr>
          <w:rFonts w:ascii="Tahoma" w:hAnsi="Tahoma" w:cs="Tahoma"/>
          <w:sz w:val="18"/>
          <w:szCs w:val="18"/>
        </w:rPr>
        <w:tab/>
      </w:r>
      <w:r w:rsidRPr="008D7BA9">
        <w:rPr>
          <w:rFonts w:ascii="Tahoma" w:hAnsi="Tahoma" w:cs="Tahoma"/>
          <w:sz w:val="18"/>
          <w:szCs w:val="18"/>
        </w:rPr>
        <w:t>unieważnieniu postępowania</w:t>
      </w:r>
    </w:p>
    <w:p w14:paraId="7D43F706" w14:textId="77777777" w:rsidR="008D7BA9" w:rsidRDefault="008D7BA9" w:rsidP="00FE2C6D">
      <w:pPr>
        <w:ind w:left="720"/>
        <w:jc w:val="both"/>
        <w:rPr>
          <w:rFonts w:ascii="Tahoma" w:hAnsi="Tahoma" w:cs="Tahoma"/>
          <w:sz w:val="18"/>
          <w:szCs w:val="18"/>
        </w:rPr>
      </w:pPr>
    </w:p>
    <w:p w14:paraId="33689CF6" w14:textId="77777777" w:rsidR="008D7BA9" w:rsidRDefault="008D7BA9" w:rsidP="00FE2C6D">
      <w:pPr>
        <w:ind w:left="720"/>
        <w:jc w:val="both"/>
        <w:rPr>
          <w:rFonts w:ascii="Tahoma" w:hAnsi="Tahoma" w:cs="Tahoma"/>
          <w:sz w:val="18"/>
          <w:szCs w:val="18"/>
        </w:rPr>
      </w:pPr>
      <w:r w:rsidRPr="008D7BA9">
        <w:rPr>
          <w:rFonts w:ascii="Tahoma" w:hAnsi="Tahoma" w:cs="Tahoma"/>
          <w:sz w:val="18"/>
          <w:szCs w:val="18"/>
        </w:rPr>
        <w:t>– podając uzasadnienie faktyczne i prawne.</w:t>
      </w:r>
    </w:p>
    <w:p w14:paraId="4F5A65E7" w14:textId="77777777" w:rsidR="008D7BA9" w:rsidRDefault="008D7BA9" w:rsidP="005438C8">
      <w:pPr>
        <w:ind w:left="720" w:hanging="720"/>
        <w:jc w:val="both"/>
        <w:rPr>
          <w:rFonts w:ascii="Tahoma" w:hAnsi="Tahoma" w:cs="Tahoma"/>
          <w:sz w:val="18"/>
          <w:szCs w:val="18"/>
        </w:rPr>
      </w:pPr>
    </w:p>
    <w:p w14:paraId="5A043545" w14:textId="77777777" w:rsidR="00CF0600" w:rsidRDefault="00CF0600" w:rsidP="00CF0600">
      <w:pPr>
        <w:ind w:left="720" w:hanging="720"/>
        <w:jc w:val="both"/>
        <w:rPr>
          <w:rFonts w:ascii="Tahoma" w:hAnsi="Tahoma" w:cs="Tahoma"/>
          <w:sz w:val="18"/>
          <w:szCs w:val="18"/>
        </w:rPr>
      </w:pPr>
      <w:r>
        <w:rPr>
          <w:rFonts w:ascii="Tahoma" w:hAnsi="Tahoma" w:cs="Tahoma"/>
          <w:sz w:val="18"/>
          <w:szCs w:val="18"/>
        </w:rPr>
        <w:t>1</w:t>
      </w:r>
      <w:r w:rsidR="00532B3D">
        <w:rPr>
          <w:rFonts w:ascii="Tahoma" w:hAnsi="Tahoma" w:cs="Tahoma"/>
          <w:sz w:val="18"/>
          <w:szCs w:val="18"/>
        </w:rPr>
        <w:t>5</w:t>
      </w:r>
      <w:r>
        <w:rPr>
          <w:rFonts w:ascii="Tahoma" w:hAnsi="Tahoma" w:cs="Tahoma"/>
          <w:sz w:val="18"/>
          <w:szCs w:val="18"/>
        </w:rPr>
        <w:t>.12</w:t>
      </w:r>
      <w:r>
        <w:rPr>
          <w:rFonts w:ascii="Tahoma" w:hAnsi="Tahoma" w:cs="Tahoma"/>
          <w:sz w:val="18"/>
          <w:szCs w:val="18"/>
        </w:rPr>
        <w:tab/>
      </w:r>
      <w:r w:rsidRPr="00CF0600">
        <w:rPr>
          <w:rFonts w:ascii="Tahoma" w:hAnsi="Tahoma" w:cs="Tahoma"/>
          <w:sz w:val="18"/>
          <w:szCs w:val="18"/>
        </w:rPr>
        <w:t xml:space="preserve">W przypadkach, o których mowa w </w:t>
      </w:r>
      <w:r w:rsidR="00532B3D">
        <w:rPr>
          <w:rFonts w:ascii="Tahoma" w:hAnsi="Tahoma" w:cs="Tahoma"/>
          <w:sz w:val="18"/>
          <w:szCs w:val="18"/>
        </w:rPr>
        <w:t>pkt. 7.4</w:t>
      </w:r>
      <w:r>
        <w:rPr>
          <w:rFonts w:ascii="Tahoma" w:hAnsi="Tahoma" w:cs="Tahoma"/>
          <w:sz w:val="18"/>
          <w:szCs w:val="18"/>
        </w:rPr>
        <w:t>,</w:t>
      </w:r>
      <w:r w:rsidRPr="00CF0600">
        <w:rPr>
          <w:rFonts w:ascii="Tahoma" w:hAnsi="Tahoma" w:cs="Tahoma"/>
          <w:sz w:val="18"/>
          <w:szCs w:val="18"/>
        </w:rPr>
        <w:t xml:space="preserve"> informacja, o której mowa w </w:t>
      </w:r>
      <w:r>
        <w:rPr>
          <w:rFonts w:ascii="Tahoma" w:hAnsi="Tahoma" w:cs="Tahoma"/>
          <w:sz w:val="18"/>
          <w:szCs w:val="18"/>
        </w:rPr>
        <w:t>1</w:t>
      </w:r>
      <w:r w:rsidR="00532B3D">
        <w:rPr>
          <w:rFonts w:ascii="Tahoma" w:hAnsi="Tahoma" w:cs="Tahoma"/>
          <w:sz w:val="18"/>
          <w:szCs w:val="18"/>
        </w:rPr>
        <w:t>5</w:t>
      </w:r>
      <w:r>
        <w:rPr>
          <w:rFonts w:ascii="Tahoma" w:hAnsi="Tahoma" w:cs="Tahoma"/>
          <w:sz w:val="18"/>
          <w:szCs w:val="18"/>
        </w:rPr>
        <w:t>.11.2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wyjaśnienie powodów, dla których dowody przedstawione przez wykonawcę, zamawiaj</w:t>
      </w:r>
      <w:r>
        <w:rPr>
          <w:rFonts w:ascii="Tahoma" w:hAnsi="Tahoma" w:cs="Tahoma"/>
          <w:sz w:val="18"/>
          <w:szCs w:val="18"/>
        </w:rPr>
        <w:t>ący uznał za niewystarczające.</w:t>
      </w:r>
    </w:p>
    <w:p w14:paraId="6E7C768C" w14:textId="77777777" w:rsidR="00CF0600" w:rsidRDefault="00CF0600" w:rsidP="00CF0600">
      <w:pPr>
        <w:ind w:left="720" w:hanging="720"/>
        <w:jc w:val="both"/>
        <w:rPr>
          <w:rFonts w:ascii="Tahoma" w:hAnsi="Tahoma" w:cs="Tahoma"/>
          <w:sz w:val="18"/>
          <w:szCs w:val="18"/>
        </w:rPr>
      </w:pPr>
    </w:p>
    <w:p w14:paraId="37DCDAF0" w14:textId="77777777" w:rsidR="005438C8" w:rsidRDefault="00532B3D" w:rsidP="00CF0600">
      <w:pPr>
        <w:ind w:left="720" w:hanging="720"/>
        <w:jc w:val="both"/>
        <w:rPr>
          <w:rFonts w:ascii="Tahoma" w:hAnsi="Tahoma" w:cs="Tahoma"/>
          <w:sz w:val="18"/>
          <w:szCs w:val="18"/>
        </w:rPr>
      </w:pPr>
      <w:r>
        <w:rPr>
          <w:rFonts w:ascii="Tahoma" w:hAnsi="Tahoma" w:cs="Tahoma"/>
          <w:sz w:val="18"/>
          <w:szCs w:val="18"/>
        </w:rPr>
        <w:t>15</w:t>
      </w:r>
      <w:r w:rsidR="00CF0600">
        <w:rPr>
          <w:rFonts w:ascii="Tahoma" w:hAnsi="Tahoma" w:cs="Tahoma"/>
          <w:sz w:val="18"/>
          <w:szCs w:val="18"/>
        </w:rPr>
        <w:t>.13</w:t>
      </w:r>
      <w:r w:rsidR="00CF0600">
        <w:rPr>
          <w:rFonts w:ascii="Tahoma" w:hAnsi="Tahoma" w:cs="Tahoma"/>
          <w:sz w:val="18"/>
          <w:szCs w:val="18"/>
        </w:rPr>
        <w:tab/>
      </w:r>
      <w:r w:rsidR="005438C8" w:rsidRPr="00510080">
        <w:rPr>
          <w:rFonts w:ascii="Tahoma" w:hAnsi="Tahoma" w:cs="Tahoma"/>
          <w:sz w:val="18"/>
          <w:szCs w:val="18"/>
        </w:rPr>
        <w:t>Informacje</w:t>
      </w:r>
      <w:r w:rsidR="00CF0600">
        <w:rPr>
          <w:rFonts w:ascii="Tahoma" w:hAnsi="Tahoma" w:cs="Tahoma"/>
          <w:sz w:val="18"/>
          <w:szCs w:val="18"/>
        </w:rPr>
        <w:t>, o których mowa w 1</w:t>
      </w:r>
      <w:r>
        <w:rPr>
          <w:rFonts w:ascii="Tahoma" w:hAnsi="Tahoma" w:cs="Tahoma"/>
          <w:sz w:val="18"/>
          <w:szCs w:val="18"/>
        </w:rPr>
        <w:t>5</w:t>
      </w:r>
      <w:r w:rsidR="00CF0600">
        <w:rPr>
          <w:rFonts w:ascii="Tahoma" w:hAnsi="Tahoma" w:cs="Tahoma"/>
          <w:sz w:val="18"/>
          <w:szCs w:val="18"/>
        </w:rPr>
        <w:t>.11.1</w:t>
      </w:r>
      <w:r>
        <w:rPr>
          <w:rFonts w:ascii="Tahoma" w:hAnsi="Tahoma" w:cs="Tahoma"/>
          <w:sz w:val="18"/>
          <w:szCs w:val="18"/>
        </w:rPr>
        <w:t xml:space="preserve"> i 15</w:t>
      </w:r>
      <w:r w:rsidR="00CF0600">
        <w:rPr>
          <w:rFonts w:ascii="Tahoma" w:hAnsi="Tahoma" w:cs="Tahoma"/>
          <w:sz w:val="18"/>
          <w:szCs w:val="18"/>
        </w:rPr>
        <w:t>.11.</w:t>
      </w:r>
      <w:r>
        <w:rPr>
          <w:rFonts w:ascii="Tahoma" w:hAnsi="Tahoma" w:cs="Tahoma"/>
          <w:sz w:val="18"/>
          <w:szCs w:val="18"/>
        </w:rPr>
        <w:t>4</w:t>
      </w:r>
      <w:r w:rsidR="00CF0600">
        <w:rPr>
          <w:rFonts w:ascii="Tahoma" w:hAnsi="Tahoma" w:cs="Tahoma"/>
          <w:sz w:val="18"/>
          <w:szCs w:val="18"/>
        </w:rPr>
        <w:t xml:space="preserve"> </w:t>
      </w:r>
      <w:r w:rsidR="005438C8" w:rsidRPr="00510080">
        <w:rPr>
          <w:rFonts w:ascii="Tahoma" w:hAnsi="Tahoma" w:cs="Tahoma"/>
          <w:sz w:val="18"/>
          <w:szCs w:val="18"/>
        </w:rPr>
        <w:t>Zamawiający zamieści na stronie internetowej (</w:t>
      </w:r>
      <w:hyperlink r:id="rId13" w:history="1">
        <w:r w:rsidR="005438C8" w:rsidRPr="00510080">
          <w:rPr>
            <w:rStyle w:val="Hipercze"/>
            <w:rFonts w:ascii="Tahoma" w:hAnsi="Tahoma" w:cs="Tahoma"/>
            <w:sz w:val="18"/>
            <w:szCs w:val="18"/>
          </w:rPr>
          <w:t>http://www.zdm.waw.pl</w:t>
        </w:r>
      </w:hyperlink>
      <w:r w:rsidR="005438C8" w:rsidRPr="00510080">
        <w:rPr>
          <w:rFonts w:ascii="Tahoma" w:hAnsi="Tahoma" w:cs="Tahoma"/>
          <w:sz w:val="18"/>
          <w:szCs w:val="18"/>
        </w:rPr>
        <w:t>).</w:t>
      </w:r>
    </w:p>
    <w:p w14:paraId="2EC7E941" w14:textId="77777777" w:rsidR="005438C8" w:rsidRPr="00510080" w:rsidRDefault="005438C8" w:rsidP="009056E9">
      <w:pPr>
        <w:ind w:left="720" w:hanging="720"/>
        <w:jc w:val="both"/>
        <w:rPr>
          <w:rFonts w:ascii="Tahoma" w:hAnsi="Tahoma" w:cs="Tahoma"/>
          <w:sz w:val="18"/>
          <w:szCs w:val="18"/>
        </w:rPr>
      </w:pPr>
      <w:r w:rsidRPr="00510080">
        <w:rPr>
          <w:rFonts w:ascii="Tahoma" w:hAnsi="Tahoma" w:cs="Tahoma"/>
          <w:spacing w:val="4"/>
          <w:sz w:val="18"/>
          <w:szCs w:val="18"/>
        </w:rPr>
        <w:t>1</w:t>
      </w:r>
      <w:r w:rsidR="00532B3D">
        <w:rPr>
          <w:rFonts w:ascii="Tahoma" w:hAnsi="Tahoma" w:cs="Tahoma"/>
          <w:spacing w:val="4"/>
          <w:sz w:val="18"/>
          <w:szCs w:val="18"/>
        </w:rPr>
        <w:t>5</w:t>
      </w:r>
      <w:r w:rsidRPr="00510080">
        <w:rPr>
          <w:rFonts w:ascii="Tahoma" w:hAnsi="Tahoma" w:cs="Tahoma"/>
          <w:sz w:val="18"/>
          <w:szCs w:val="18"/>
        </w:rPr>
        <w:t>.1</w:t>
      </w:r>
      <w:r w:rsidR="00CF0600">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sidR="009056E9">
        <w:rPr>
          <w:rFonts w:ascii="Tahoma" w:hAnsi="Tahoma" w:cs="Tahoma"/>
          <w:sz w:val="18"/>
          <w:szCs w:val="18"/>
        </w:rPr>
        <w:t xml:space="preserve"> </w:t>
      </w:r>
      <w:r w:rsidR="00532B3D">
        <w:rPr>
          <w:rFonts w:ascii="Tahoma" w:hAnsi="Tahoma" w:cs="Tahoma"/>
          <w:sz w:val="18"/>
          <w:szCs w:val="18"/>
        </w:rPr>
        <w:t>ust</w:t>
      </w:r>
      <w:r w:rsidRPr="00510080">
        <w:rPr>
          <w:rFonts w:ascii="Tahoma" w:hAnsi="Tahoma" w:cs="Tahoma"/>
          <w:sz w:val="18"/>
          <w:szCs w:val="18"/>
        </w:rPr>
        <w:t>awy Pzp.</w:t>
      </w:r>
    </w:p>
    <w:p w14:paraId="464C21B4" w14:textId="77777777" w:rsidR="00B644A4" w:rsidRDefault="00B644A4" w:rsidP="00023FBD">
      <w:pPr>
        <w:pStyle w:val="Tekstpodstawowy"/>
        <w:rPr>
          <w:rFonts w:ascii="Tahoma" w:hAnsi="Tahoma" w:cs="Tahoma"/>
          <w:spacing w:val="4"/>
          <w:sz w:val="18"/>
          <w:szCs w:val="18"/>
        </w:rPr>
      </w:pPr>
    </w:p>
    <w:p w14:paraId="71B5CDFB" w14:textId="77777777" w:rsidR="00023FBD" w:rsidRPr="00C83C31" w:rsidRDefault="00023FBD" w:rsidP="00023FBD">
      <w:pPr>
        <w:pStyle w:val="Tekstpodstawowy"/>
        <w:rPr>
          <w:rFonts w:ascii="Tahoma" w:hAnsi="Tahoma" w:cs="Tahoma"/>
          <w:b/>
          <w:bCs/>
          <w:sz w:val="18"/>
          <w:szCs w:val="18"/>
        </w:rPr>
      </w:pPr>
    </w:p>
    <w:p w14:paraId="66ABFCFC" w14:textId="77777777" w:rsidR="00023FBD" w:rsidRDefault="00023FBD" w:rsidP="00744F97">
      <w:pPr>
        <w:pStyle w:val="Tekstpodstawowy"/>
        <w:ind w:left="720" w:hanging="720"/>
        <w:rPr>
          <w:rFonts w:ascii="Tahoma" w:hAnsi="Tahoma" w:cs="Tahoma"/>
          <w:b/>
          <w:bCs/>
          <w:sz w:val="18"/>
          <w:szCs w:val="18"/>
        </w:rPr>
      </w:pPr>
      <w:r w:rsidRPr="00C83C31">
        <w:rPr>
          <w:rFonts w:ascii="Tahoma" w:hAnsi="Tahoma" w:cs="Tahoma"/>
          <w:b/>
          <w:bCs/>
          <w:sz w:val="18"/>
          <w:szCs w:val="18"/>
        </w:rPr>
        <w:t>1</w:t>
      </w:r>
      <w:r w:rsidR="00532B3D">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14:paraId="6F15317A" w14:textId="77777777" w:rsidR="009716DE" w:rsidRPr="00DC1BA3" w:rsidRDefault="009716DE" w:rsidP="009716DE">
      <w:pPr>
        <w:pStyle w:val="Tekstpodstawowy2"/>
        <w:ind w:left="708" w:hanging="708"/>
        <w:rPr>
          <w:rFonts w:ascii="Tahoma" w:hAnsi="Tahoma" w:cs="Tahoma"/>
          <w:b w:val="0"/>
          <w:sz w:val="18"/>
          <w:szCs w:val="18"/>
        </w:rPr>
      </w:pPr>
      <w:r w:rsidRPr="0042363E">
        <w:rPr>
          <w:rFonts w:ascii="Tahoma" w:hAnsi="Tahoma" w:cs="Tahoma"/>
          <w:b w:val="0"/>
          <w:spacing w:val="4"/>
          <w:sz w:val="18"/>
          <w:szCs w:val="18"/>
        </w:rPr>
        <w:t>1</w:t>
      </w:r>
      <w:r w:rsidR="00532B3D">
        <w:rPr>
          <w:rFonts w:ascii="Tahoma" w:hAnsi="Tahoma" w:cs="Tahoma"/>
          <w:b w:val="0"/>
          <w:spacing w:val="4"/>
          <w:sz w:val="18"/>
          <w:szCs w:val="18"/>
        </w:rPr>
        <w:t>6</w:t>
      </w:r>
      <w:r w:rsidRPr="0042363E">
        <w:rPr>
          <w:rFonts w:ascii="Tahoma" w:hAnsi="Tahoma" w:cs="Tahoma"/>
          <w:b w:val="0"/>
          <w:spacing w:val="4"/>
          <w:sz w:val="18"/>
          <w:szCs w:val="18"/>
        </w:rPr>
        <w:t>.1.</w:t>
      </w:r>
      <w:r w:rsidRPr="0042363E">
        <w:rPr>
          <w:rFonts w:ascii="Tahoma" w:hAnsi="Tahoma" w:cs="Tahoma"/>
          <w:b w:val="0"/>
          <w:spacing w:val="4"/>
          <w:sz w:val="18"/>
          <w:szCs w:val="18"/>
        </w:rPr>
        <w:tab/>
      </w:r>
      <w:r w:rsidRPr="00DC1BA3">
        <w:rPr>
          <w:rFonts w:ascii="Tahoma" w:hAnsi="Tahoma" w:cs="Tahoma"/>
          <w:b w:val="0"/>
          <w:sz w:val="18"/>
          <w:szCs w:val="18"/>
        </w:rPr>
        <w:t>Przy wyborze najkorzystniejszej oferty Zamawiający stosować będzie dwa kryteria oceny oferty:</w:t>
      </w:r>
    </w:p>
    <w:p w14:paraId="1B17FEAC" w14:textId="77777777" w:rsidR="009716DE" w:rsidRPr="00DC1BA3" w:rsidRDefault="009716DE" w:rsidP="00A923BE">
      <w:pPr>
        <w:pStyle w:val="Tekstpodstawowy2"/>
        <w:numPr>
          <w:ilvl w:val="0"/>
          <w:numId w:val="9"/>
        </w:numPr>
        <w:rPr>
          <w:rFonts w:ascii="Tahoma" w:hAnsi="Tahoma" w:cs="Tahoma"/>
          <w:b w:val="0"/>
          <w:sz w:val="18"/>
          <w:szCs w:val="18"/>
        </w:rPr>
      </w:pPr>
      <w:r w:rsidRPr="00DC1BA3">
        <w:rPr>
          <w:rFonts w:ascii="Tahoma" w:hAnsi="Tahoma" w:cs="Tahoma"/>
          <w:b w:val="0"/>
          <w:sz w:val="18"/>
          <w:szCs w:val="18"/>
        </w:rPr>
        <w:t>c</w:t>
      </w:r>
      <w:r>
        <w:rPr>
          <w:rFonts w:ascii="Tahoma" w:hAnsi="Tahoma" w:cs="Tahoma"/>
          <w:b w:val="0"/>
          <w:sz w:val="18"/>
          <w:szCs w:val="18"/>
        </w:rPr>
        <w:t xml:space="preserve">ena ofertowa brutto: </w:t>
      </w:r>
      <w:r w:rsidR="0065021D">
        <w:rPr>
          <w:rFonts w:ascii="Tahoma" w:hAnsi="Tahoma" w:cs="Tahoma"/>
          <w:b w:val="0"/>
          <w:sz w:val="18"/>
          <w:szCs w:val="18"/>
        </w:rPr>
        <w:t>6</w:t>
      </w:r>
      <w:r>
        <w:rPr>
          <w:rFonts w:ascii="Tahoma" w:hAnsi="Tahoma" w:cs="Tahoma"/>
          <w:b w:val="0"/>
          <w:sz w:val="18"/>
          <w:szCs w:val="18"/>
        </w:rPr>
        <w:t>0</w:t>
      </w:r>
      <w:r w:rsidRPr="00DC1BA3">
        <w:rPr>
          <w:rFonts w:ascii="Tahoma" w:hAnsi="Tahoma" w:cs="Tahoma"/>
          <w:b w:val="0"/>
          <w:sz w:val="18"/>
          <w:szCs w:val="18"/>
        </w:rPr>
        <w:t>%</w:t>
      </w:r>
    </w:p>
    <w:p w14:paraId="0291CEF3" w14:textId="77777777" w:rsidR="009716DE" w:rsidRPr="00DC1BA3" w:rsidRDefault="00532B3D" w:rsidP="00A923BE">
      <w:pPr>
        <w:pStyle w:val="Tekstpodstawowy2"/>
        <w:numPr>
          <w:ilvl w:val="0"/>
          <w:numId w:val="9"/>
        </w:numPr>
        <w:rPr>
          <w:rFonts w:ascii="Tahoma" w:hAnsi="Tahoma" w:cs="Tahoma"/>
          <w:b w:val="0"/>
          <w:sz w:val="18"/>
          <w:szCs w:val="18"/>
        </w:rPr>
      </w:pPr>
      <w:r>
        <w:rPr>
          <w:rFonts w:ascii="Tahoma" w:hAnsi="Tahoma" w:cs="Tahoma"/>
          <w:b w:val="0"/>
          <w:sz w:val="18"/>
          <w:szCs w:val="18"/>
        </w:rPr>
        <w:t>czas reakcji w przypadku awarii</w:t>
      </w:r>
      <w:r w:rsidR="009716DE">
        <w:rPr>
          <w:rFonts w:ascii="Tahoma" w:hAnsi="Tahoma" w:cs="Tahoma"/>
          <w:b w:val="0"/>
          <w:sz w:val="18"/>
          <w:szCs w:val="18"/>
        </w:rPr>
        <w:t xml:space="preserve">: </w:t>
      </w:r>
      <w:r w:rsidR="0065021D">
        <w:rPr>
          <w:rFonts w:ascii="Tahoma" w:hAnsi="Tahoma" w:cs="Tahoma"/>
          <w:b w:val="0"/>
          <w:sz w:val="18"/>
          <w:szCs w:val="18"/>
        </w:rPr>
        <w:t>4</w:t>
      </w:r>
      <w:r w:rsidR="009716DE">
        <w:rPr>
          <w:rFonts w:ascii="Tahoma" w:hAnsi="Tahoma" w:cs="Tahoma"/>
          <w:b w:val="0"/>
          <w:sz w:val="18"/>
          <w:szCs w:val="18"/>
        </w:rPr>
        <w:t>0</w:t>
      </w:r>
      <w:r w:rsidR="009716DE" w:rsidRPr="00DC1BA3">
        <w:rPr>
          <w:rFonts w:ascii="Tahoma" w:hAnsi="Tahoma" w:cs="Tahoma"/>
          <w:b w:val="0"/>
          <w:sz w:val="18"/>
          <w:szCs w:val="18"/>
        </w:rPr>
        <w:t>%</w:t>
      </w:r>
    </w:p>
    <w:p w14:paraId="2EBCF82D" w14:textId="77777777" w:rsidR="009716DE" w:rsidRPr="00DC1BA3" w:rsidRDefault="009716DE" w:rsidP="009716DE">
      <w:pPr>
        <w:pStyle w:val="Tekstpodstawowy2"/>
        <w:spacing w:before="0"/>
        <w:ind w:left="708" w:hanging="708"/>
        <w:rPr>
          <w:rFonts w:ascii="Tahoma" w:hAnsi="Tahoma" w:cs="Tahoma"/>
          <w:b w:val="0"/>
          <w:sz w:val="18"/>
          <w:szCs w:val="18"/>
        </w:rPr>
      </w:pPr>
    </w:p>
    <w:p w14:paraId="22899D29" w14:textId="77777777" w:rsidR="009716DE" w:rsidRPr="0042363E" w:rsidRDefault="009716DE" w:rsidP="009716DE">
      <w:pPr>
        <w:pStyle w:val="Tekstpodstawowy2"/>
        <w:spacing w:before="0"/>
        <w:ind w:left="708" w:hanging="708"/>
        <w:rPr>
          <w:rFonts w:ascii="Tahoma" w:hAnsi="Tahoma" w:cs="Tahoma"/>
          <w:b w:val="0"/>
          <w:spacing w:val="4"/>
          <w:sz w:val="18"/>
          <w:szCs w:val="18"/>
        </w:rPr>
      </w:pPr>
      <w:r w:rsidRPr="00DC1BA3">
        <w:rPr>
          <w:rFonts w:ascii="Tahoma" w:hAnsi="Tahoma" w:cs="Tahoma"/>
          <w:b w:val="0"/>
          <w:sz w:val="18"/>
          <w:szCs w:val="18"/>
        </w:rPr>
        <w:t xml:space="preserve">            Oferta spełniająca w najwyższym stopniu wymagania kryterium otrzyma najwyższą ilość punktów. Pozostałym </w:t>
      </w:r>
      <w:r w:rsidRPr="0042363E">
        <w:rPr>
          <w:rFonts w:ascii="Tahoma" w:hAnsi="Tahoma" w:cs="Tahoma"/>
          <w:b w:val="0"/>
          <w:spacing w:val="4"/>
          <w:sz w:val="18"/>
          <w:szCs w:val="18"/>
        </w:rPr>
        <w:t>Wykonawcom przypisana zostanie odpowiednio mniejsza ilość punktów.</w:t>
      </w:r>
    </w:p>
    <w:p w14:paraId="145EEAF7" w14:textId="77777777" w:rsidR="009716DE" w:rsidRPr="0042363E" w:rsidRDefault="009716DE" w:rsidP="009716DE">
      <w:pPr>
        <w:rPr>
          <w:rStyle w:val="tekstdokbold"/>
          <w:rFonts w:ascii="Tahoma" w:hAnsi="Tahoma" w:cs="Tahoma"/>
          <w:b w:val="0"/>
          <w:sz w:val="18"/>
          <w:szCs w:val="18"/>
        </w:rPr>
      </w:pPr>
      <w:r w:rsidRPr="0042363E">
        <w:rPr>
          <w:rStyle w:val="tekstdokbold"/>
          <w:rFonts w:ascii="Tahoma" w:hAnsi="Tahoma" w:cs="Tahoma"/>
          <w:b w:val="0"/>
          <w:sz w:val="18"/>
          <w:szCs w:val="18"/>
        </w:rPr>
        <w:t>1</w:t>
      </w:r>
      <w:r w:rsidR="00532B3D">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14:paraId="1868BAA2" w14:textId="20475080" w:rsidR="009716DE" w:rsidRPr="000033F5" w:rsidRDefault="009716DE" w:rsidP="009716DE">
      <w:pPr>
        <w:rPr>
          <w:rStyle w:val="tekstdokbold"/>
          <w:rFonts w:ascii="Tahoma" w:hAnsi="Tahoma" w:cs="Tahoma"/>
          <w:b w:val="0"/>
          <w:sz w:val="18"/>
          <w:szCs w:val="18"/>
          <w:u w:val="single"/>
        </w:rPr>
      </w:pPr>
      <w:r>
        <w:rPr>
          <w:rStyle w:val="tekstdokbold"/>
          <w:rFonts w:ascii="Tahoma" w:hAnsi="Tahoma" w:cs="Tahoma"/>
          <w:b w:val="0"/>
          <w:sz w:val="18"/>
          <w:szCs w:val="18"/>
        </w:rPr>
        <w:t>1</w:t>
      </w:r>
      <w:r w:rsidR="00532B3D">
        <w:rPr>
          <w:rStyle w:val="tekstdokbold"/>
          <w:rFonts w:ascii="Tahoma" w:hAnsi="Tahoma" w:cs="Tahoma"/>
          <w:b w:val="0"/>
          <w:sz w:val="18"/>
          <w:szCs w:val="18"/>
        </w:rPr>
        <w:t>6</w:t>
      </w:r>
      <w:r>
        <w:rPr>
          <w:rStyle w:val="tekstdokbold"/>
          <w:rFonts w:ascii="Tahoma" w:hAnsi="Tahoma" w:cs="Tahoma"/>
          <w:b w:val="0"/>
          <w:sz w:val="18"/>
          <w:szCs w:val="18"/>
        </w:rPr>
        <w:t>.2.1.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 xml:space="preserve">uzyskać </w:t>
      </w:r>
      <w:r w:rsidR="0022525E" w:rsidRPr="0022525E">
        <w:rPr>
          <w:rStyle w:val="tekstdokbold"/>
          <w:rFonts w:ascii="Tahoma" w:hAnsi="Tahoma" w:cs="Tahoma"/>
          <w:b w:val="0"/>
          <w:sz w:val="18"/>
          <w:szCs w:val="18"/>
          <w:u w:val="single"/>
        </w:rPr>
        <w:t>maks.</w:t>
      </w:r>
      <w:r w:rsidR="00CB6703" w:rsidRPr="0022525E">
        <w:rPr>
          <w:rStyle w:val="tekstdokbold"/>
          <w:rFonts w:ascii="Tahoma" w:hAnsi="Tahoma" w:cs="Tahoma"/>
          <w:b w:val="0"/>
          <w:sz w:val="18"/>
          <w:szCs w:val="18"/>
          <w:u w:val="single"/>
        </w:rPr>
        <w:t xml:space="preserve"> 6</w:t>
      </w:r>
      <w:r w:rsidRPr="0022525E">
        <w:rPr>
          <w:rStyle w:val="tekstdokbold"/>
          <w:rFonts w:ascii="Tahoma" w:hAnsi="Tahoma" w:cs="Tahoma"/>
          <w:b w:val="0"/>
          <w:sz w:val="18"/>
          <w:szCs w:val="18"/>
          <w:u w:val="single"/>
        </w:rPr>
        <w:t>0 punktów.</w:t>
      </w:r>
    </w:p>
    <w:p w14:paraId="04CC9579" w14:textId="77777777" w:rsidR="009716DE" w:rsidRPr="0042363E" w:rsidRDefault="009716DE" w:rsidP="009716D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14:paraId="378EF469" w14:textId="77777777" w:rsidR="009716DE" w:rsidRPr="0042363E" w:rsidRDefault="009716DE" w:rsidP="009716DE">
      <w:pPr>
        <w:rPr>
          <w:rStyle w:val="tekstdokbold"/>
          <w:rFonts w:ascii="Tahoma" w:hAnsi="Tahoma" w:cs="Tahoma"/>
          <w:b w:val="0"/>
          <w:sz w:val="18"/>
          <w:szCs w:val="18"/>
        </w:rPr>
      </w:pPr>
    </w:p>
    <w:p w14:paraId="0243357E" w14:textId="77777777" w:rsidR="009716DE" w:rsidRPr="009716DE" w:rsidRDefault="009716DE" w:rsidP="009716DE">
      <w:pPr>
        <w:rPr>
          <w:rStyle w:val="tekstdokbold"/>
          <w:rFonts w:ascii="Tahoma" w:hAnsi="Tahoma" w:cs="Tahoma"/>
          <w:sz w:val="18"/>
          <w:szCs w:val="18"/>
        </w:rPr>
      </w:pPr>
      <w:r w:rsidRPr="0042363E">
        <w:rPr>
          <w:rStyle w:val="tekstdokbold"/>
          <w:rFonts w:ascii="Tahoma" w:hAnsi="Tahoma" w:cs="Tahoma"/>
          <w:b w:val="0"/>
          <w:sz w:val="18"/>
          <w:szCs w:val="18"/>
        </w:rPr>
        <w:lastRenderedPageBreak/>
        <w:tab/>
      </w:r>
      <w:r w:rsidRPr="0042363E">
        <w:rPr>
          <w:rStyle w:val="tekstdokbold"/>
          <w:rFonts w:ascii="Tahoma" w:hAnsi="Tahoma" w:cs="Tahoma"/>
          <w:b w:val="0"/>
          <w:sz w:val="18"/>
          <w:szCs w:val="18"/>
        </w:rPr>
        <w:tab/>
      </w:r>
      <w:r w:rsidRPr="009716DE">
        <w:rPr>
          <w:rStyle w:val="tekstdokbold"/>
          <w:rFonts w:ascii="Tahoma" w:hAnsi="Tahoma" w:cs="Tahoma"/>
          <w:sz w:val="18"/>
          <w:szCs w:val="18"/>
        </w:rPr>
        <w:t>Cena minimalna</w:t>
      </w:r>
    </w:p>
    <w:p w14:paraId="6767D1FA" w14:textId="77777777" w:rsidR="009716DE" w:rsidRPr="009716DE" w:rsidRDefault="009716DE"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sz w:val="18"/>
          <w:szCs w:val="18"/>
        </w:rPr>
        <w:t xml:space="preserve">------------------------------ x </w:t>
      </w:r>
      <w:r w:rsidR="0065021D">
        <w:rPr>
          <w:rStyle w:val="tekstdokbold"/>
          <w:rFonts w:ascii="Tahoma" w:hAnsi="Tahoma" w:cs="Tahoma"/>
          <w:sz w:val="18"/>
          <w:szCs w:val="18"/>
        </w:rPr>
        <w:t>6</w:t>
      </w:r>
      <w:r w:rsidRPr="009716DE">
        <w:rPr>
          <w:rStyle w:val="tekstdokbold"/>
          <w:rFonts w:ascii="Tahoma" w:hAnsi="Tahoma" w:cs="Tahoma"/>
          <w:sz w:val="18"/>
          <w:szCs w:val="18"/>
        </w:rPr>
        <w:t>0 pkt</w:t>
      </w:r>
      <w:r w:rsidR="000033F5">
        <w:rPr>
          <w:rStyle w:val="tekstdokbold"/>
          <w:rFonts w:ascii="Tahoma" w:hAnsi="Tahoma" w:cs="Tahoma"/>
          <w:sz w:val="18"/>
          <w:szCs w:val="18"/>
        </w:rPr>
        <w:t xml:space="preserve"> (waga kryterium)</w:t>
      </w:r>
    </w:p>
    <w:p w14:paraId="14EF4E4C" w14:textId="77777777" w:rsidR="009716DE" w:rsidRPr="009716DE" w:rsidRDefault="009716DE" w:rsidP="009716DE">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14:paraId="3B9B885C" w14:textId="77777777" w:rsidR="009716DE" w:rsidRDefault="009716DE" w:rsidP="009716DE">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14:paraId="58CB0797" w14:textId="77777777" w:rsidR="009716DE" w:rsidRDefault="009716DE" w:rsidP="009716DE">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bCs/>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bCs/>
          <w:sz w:val="18"/>
          <w:szCs w:val="18"/>
        </w:rPr>
        <w:t>”</w:t>
      </w:r>
      <w:r w:rsidRPr="0007786B">
        <w:rPr>
          <w:rFonts w:ascii="Tahoma" w:hAnsi="Tahoma" w:cs="Tahoma"/>
          <w:bCs/>
          <w:sz w:val="18"/>
          <w:szCs w:val="18"/>
        </w:rPr>
        <w:t xml:space="preserve"> dokonane będzie do dwóch miejsc po przecinku.</w:t>
      </w:r>
    </w:p>
    <w:p w14:paraId="7FEF0158" w14:textId="77777777" w:rsidR="009716DE" w:rsidRDefault="009716DE" w:rsidP="009716DE">
      <w:pPr>
        <w:rPr>
          <w:rStyle w:val="tekstdokbold"/>
          <w:rFonts w:ascii="Tahoma" w:hAnsi="Tahoma" w:cs="Tahoma"/>
          <w:b w:val="0"/>
          <w:sz w:val="18"/>
          <w:szCs w:val="18"/>
        </w:rPr>
      </w:pPr>
    </w:p>
    <w:p w14:paraId="0F1396D7" w14:textId="459D2CD7" w:rsidR="009716DE" w:rsidRPr="00E73FC4" w:rsidRDefault="009716DE" w:rsidP="00A923BE">
      <w:pPr>
        <w:numPr>
          <w:ilvl w:val="2"/>
          <w:numId w:val="20"/>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sz w:val="18"/>
          <w:szCs w:val="18"/>
          <w:u w:val="single"/>
        </w:rPr>
        <w:t>„</w:t>
      </w:r>
      <w:r w:rsidR="00726441">
        <w:rPr>
          <w:rFonts w:ascii="Tahoma" w:hAnsi="Tahoma" w:cs="Tahoma"/>
          <w:b/>
          <w:sz w:val="18"/>
          <w:szCs w:val="18"/>
        </w:rPr>
        <w:t>czas reakcji w przypadku awarii</w:t>
      </w:r>
      <w:r w:rsidRPr="00E73FC4">
        <w:rPr>
          <w:rStyle w:val="tekstdokbold"/>
          <w:rFonts w:ascii="Tahoma" w:hAnsi="Tahoma" w:cs="Tahoma"/>
          <w:sz w:val="18"/>
          <w:szCs w:val="18"/>
          <w:u w:val="single"/>
        </w:rPr>
        <w:t>”</w:t>
      </w:r>
      <w:r w:rsidRPr="00E73FC4">
        <w:rPr>
          <w:rStyle w:val="tekstdokbold"/>
          <w:rFonts w:ascii="Tahoma" w:hAnsi="Tahoma" w:cs="Tahoma"/>
          <w:b w:val="0"/>
          <w:sz w:val="18"/>
          <w:szCs w:val="18"/>
          <w:u w:val="single"/>
        </w:rPr>
        <w:t xml:space="preserve"> oferta</w:t>
      </w:r>
      <w:r w:rsidR="002B6A93">
        <w:rPr>
          <w:rStyle w:val="tekstdokbold"/>
          <w:rFonts w:ascii="Tahoma" w:hAnsi="Tahoma" w:cs="Tahoma"/>
          <w:b w:val="0"/>
          <w:sz w:val="18"/>
          <w:szCs w:val="18"/>
          <w:u w:val="single"/>
        </w:rPr>
        <w:t xml:space="preserve"> może uzyskać maks</w:t>
      </w:r>
      <w:r w:rsidR="00ED7BEB">
        <w:rPr>
          <w:rStyle w:val="tekstdokbold"/>
          <w:rFonts w:ascii="Tahoma" w:hAnsi="Tahoma" w:cs="Tahoma"/>
          <w:b w:val="0"/>
          <w:sz w:val="18"/>
          <w:szCs w:val="18"/>
          <w:u w:val="single"/>
        </w:rPr>
        <w:t>.</w:t>
      </w:r>
      <w:r w:rsidRPr="00E73FC4">
        <w:rPr>
          <w:rStyle w:val="tekstdokbold"/>
          <w:rFonts w:ascii="Tahoma" w:hAnsi="Tahoma" w:cs="Tahoma"/>
          <w:b w:val="0"/>
          <w:sz w:val="18"/>
          <w:szCs w:val="18"/>
          <w:u w:val="single"/>
        </w:rPr>
        <w:t xml:space="preserve"> </w:t>
      </w:r>
      <w:r w:rsidR="00B644A4">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14:paraId="7D8E71F8" w14:textId="77777777" w:rsidR="009716DE" w:rsidRPr="00E73FC4" w:rsidRDefault="009716DE" w:rsidP="009716DE">
      <w:pPr>
        <w:rPr>
          <w:rFonts w:ascii="Tahoma" w:hAnsi="Tahoma" w:cs="Tahoma"/>
          <w:bCs/>
          <w:sz w:val="18"/>
          <w:szCs w:val="18"/>
        </w:rPr>
      </w:pPr>
      <w:r w:rsidRPr="00E73FC4">
        <w:rPr>
          <w:rStyle w:val="tekstdokbold"/>
          <w:rFonts w:ascii="Tahoma" w:hAnsi="Tahoma" w:cs="Tahoma"/>
          <w:b w:val="0"/>
          <w:sz w:val="18"/>
          <w:szCs w:val="18"/>
        </w:rPr>
        <w:tab/>
      </w:r>
      <w:r w:rsidRPr="00E73FC4">
        <w:rPr>
          <w:rFonts w:ascii="Tahoma" w:hAnsi="Tahoma" w:cs="Tahoma"/>
          <w:bCs/>
          <w:sz w:val="18"/>
          <w:szCs w:val="18"/>
        </w:rPr>
        <w:t>Ocena punktowa dokonana zostanie wg wzoru:</w:t>
      </w:r>
    </w:p>
    <w:p w14:paraId="5CB73C51" w14:textId="77777777" w:rsidR="009716DE" w:rsidRPr="00E73FC4" w:rsidRDefault="009716DE" w:rsidP="009716DE">
      <w:pPr>
        <w:rPr>
          <w:rFonts w:ascii="Tahoma" w:hAnsi="Tahoma" w:cs="Tahoma"/>
          <w:bCs/>
          <w:sz w:val="18"/>
          <w:szCs w:val="18"/>
        </w:rPr>
      </w:pPr>
    </w:p>
    <w:p w14:paraId="7C91C7C3" w14:textId="77777777" w:rsidR="000033F5" w:rsidRPr="00854B68" w:rsidRDefault="00877869" w:rsidP="000033F5">
      <w:pPr>
        <w:rPr>
          <w:rStyle w:val="tekstdokbold"/>
          <w:rFonts w:ascii="Tahoma" w:hAnsi="Tahoma" w:cs="Tahoma"/>
          <w:b w:val="0"/>
          <w:sz w:val="18"/>
          <w:szCs w:val="18"/>
        </w:rPr>
      </w:pPr>
      <w:r>
        <w:rPr>
          <w:rStyle w:val="tekstdokbold"/>
          <w:rFonts w:ascii="Tahoma" w:hAnsi="Tahoma" w:cs="Tahoma"/>
          <w:b w:val="0"/>
          <w:sz w:val="18"/>
          <w:szCs w:val="18"/>
        </w:rPr>
        <w:tab/>
        <w:t>Czas reakcji po uruchomieniu alarmu monitoringu – ilość przyznanych punktów</w:t>
      </w:r>
    </w:p>
    <w:p w14:paraId="7FA989F5" w14:textId="77777777" w:rsidR="009716DE" w:rsidRPr="00E73FC4" w:rsidRDefault="000033F5">
      <w:pPr>
        <w:rPr>
          <w:rFonts w:ascii="Tahoma" w:hAnsi="Tahoma" w:cs="Tahoma"/>
          <w:bCs/>
          <w:sz w:val="18"/>
          <w:szCs w:val="18"/>
        </w:rPr>
      </w:pPr>
      <w:r w:rsidRPr="00E73FC4">
        <w:rPr>
          <w:rStyle w:val="tekstdokbold"/>
          <w:rFonts w:ascii="Tahoma" w:hAnsi="Tahoma" w:cs="Tahoma"/>
          <w:b w:val="0"/>
          <w:sz w:val="18"/>
          <w:szCs w:val="18"/>
        </w:rPr>
        <w:tab/>
      </w:r>
      <w:r w:rsidR="00877869">
        <w:rPr>
          <w:rStyle w:val="tekstdokbold"/>
          <w:rFonts w:ascii="Tahoma" w:hAnsi="Tahoma" w:cs="Tahoma"/>
          <w:b w:val="0"/>
          <w:sz w:val="18"/>
          <w:szCs w:val="18"/>
        </w:rPr>
        <w:t xml:space="preserve">0,5 godziny </w:t>
      </w:r>
      <w:r w:rsidR="0025637D">
        <w:rPr>
          <w:rStyle w:val="tekstdokbold"/>
          <w:rFonts w:ascii="Tahoma" w:hAnsi="Tahoma" w:cs="Tahoma"/>
          <w:b w:val="0"/>
          <w:sz w:val="18"/>
          <w:szCs w:val="18"/>
        </w:rPr>
        <w:t>–</w:t>
      </w:r>
      <w:r w:rsidR="00877869">
        <w:rPr>
          <w:rStyle w:val="tekstdokbold"/>
          <w:rFonts w:ascii="Tahoma" w:hAnsi="Tahoma" w:cs="Tahoma"/>
          <w:b w:val="0"/>
          <w:sz w:val="18"/>
          <w:szCs w:val="18"/>
        </w:rPr>
        <w:t xml:space="preserve"> </w:t>
      </w:r>
      <w:r w:rsidR="0025637D">
        <w:rPr>
          <w:rStyle w:val="tekstdokbold"/>
          <w:rFonts w:ascii="Tahoma" w:hAnsi="Tahoma" w:cs="Tahoma"/>
          <w:b w:val="0"/>
          <w:sz w:val="18"/>
          <w:szCs w:val="18"/>
        </w:rPr>
        <w:t>40 pkt</w:t>
      </w:r>
    </w:p>
    <w:p w14:paraId="261E819A" w14:textId="77777777" w:rsidR="009716DE" w:rsidRDefault="00877869" w:rsidP="00FE2C6D">
      <w:pPr>
        <w:ind w:firstLine="708"/>
        <w:jc w:val="both"/>
        <w:rPr>
          <w:rFonts w:ascii="Tahoma" w:hAnsi="Tahoma" w:cs="Tahoma"/>
          <w:bCs/>
          <w:sz w:val="18"/>
          <w:szCs w:val="18"/>
        </w:rPr>
      </w:pPr>
      <w:r>
        <w:rPr>
          <w:rFonts w:ascii="Tahoma" w:hAnsi="Tahoma" w:cs="Tahoma"/>
          <w:bCs/>
          <w:sz w:val="18"/>
          <w:szCs w:val="18"/>
        </w:rPr>
        <w:t xml:space="preserve">1 godzina </w:t>
      </w:r>
      <w:r w:rsidR="00854B68">
        <w:rPr>
          <w:rFonts w:ascii="Tahoma" w:hAnsi="Tahoma" w:cs="Tahoma"/>
          <w:bCs/>
          <w:sz w:val="18"/>
          <w:szCs w:val="18"/>
        </w:rPr>
        <w:t>– 30 pkt</w:t>
      </w:r>
    </w:p>
    <w:p w14:paraId="7B5EC5B0" w14:textId="77777777" w:rsidR="00877869" w:rsidRDefault="00877869" w:rsidP="00FE2C6D">
      <w:pPr>
        <w:ind w:firstLine="708"/>
        <w:jc w:val="both"/>
        <w:rPr>
          <w:rFonts w:ascii="Tahoma" w:hAnsi="Tahoma" w:cs="Tahoma"/>
          <w:bCs/>
          <w:sz w:val="18"/>
          <w:szCs w:val="18"/>
        </w:rPr>
      </w:pPr>
      <w:r>
        <w:rPr>
          <w:rFonts w:ascii="Tahoma" w:hAnsi="Tahoma" w:cs="Tahoma"/>
          <w:bCs/>
          <w:sz w:val="18"/>
          <w:szCs w:val="18"/>
        </w:rPr>
        <w:t xml:space="preserve">1,5 godziny </w:t>
      </w:r>
      <w:r w:rsidR="00854B68">
        <w:rPr>
          <w:rFonts w:ascii="Tahoma" w:hAnsi="Tahoma" w:cs="Tahoma"/>
          <w:bCs/>
          <w:sz w:val="18"/>
          <w:szCs w:val="18"/>
        </w:rPr>
        <w:t>–</w:t>
      </w:r>
      <w:r>
        <w:rPr>
          <w:rFonts w:ascii="Tahoma" w:hAnsi="Tahoma" w:cs="Tahoma"/>
          <w:bCs/>
          <w:sz w:val="18"/>
          <w:szCs w:val="18"/>
        </w:rPr>
        <w:t xml:space="preserve"> </w:t>
      </w:r>
      <w:r w:rsidR="00854B68">
        <w:rPr>
          <w:rFonts w:ascii="Tahoma" w:hAnsi="Tahoma" w:cs="Tahoma"/>
          <w:bCs/>
          <w:sz w:val="18"/>
          <w:szCs w:val="18"/>
        </w:rPr>
        <w:t>15 pkt</w:t>
      </w:r>
    </w:p>
    <w:p w14:paraId="7DD2DB7B" w14:textId="77777777" w:rsidR="00877869" w:rsidRPr="00E73FC4" w:rsidRDefault="00877869" w:rsidP="00FE2C6D">
      <w:pPr>
        <w:ind w:firstLine="708"/>
        <w:jc w:val="both"/>
        <w:rPr>
          <w:rFonts w:ascii="Tahoma" w:hAnsi="Tahoma" w:cs="Tahoma"/>
          <w:bCs/>
          <w:sz w:val="18"/>
          <w:szCs w:val="18"/>
        </w:rPr>
      </w:pPr>
      <w:r>
        <w:rPr>
          <w:rFonts w:ascii="Tahoma" w:hAnsi="Tahoma" w:cs="Tahoma"/>
          <w:bCs/>
          <w:sz w:val="18"/>
          <w:szCs w:val="18"/>
        </w:rPr>
        <w:t xml:space="preserve">2 godziny </w:t>
      </w:r>
      <w:r w:rsidR="00854B68">
        <w:rPr>
          <w:rFonts w:ascii="Tahoma" w:hAnsi="Tahoma" w:cs="Tahoma"/>
          <w:bCs/>
          <w:sz w:val="18"/>
          <w:szCs w:val="18"/>
        </w:rPr>
        <w:t>– 0 pkt</w:t>
      </w:r>
    </w:p>
    <w:p w14:paraId="1D3B0947" w14:textId="77777777" w:rsidR="009716DE" w:rsidRPr="00E73FC4" w:rsidRDefault="00CA1E37" w:rsidP="009716DE">
      <w:pPr>
        <w:ind w:left="720"/>
        <w:jc w:val="both"/>
        <w:rPr>
          <w:rFonts w:ascii="Tahoma" w:hAnsi="Tahoma" w:cs="Tahoma"/>
          <w:b/>
          <w:bCs/>
          <w:sz w:val="18"/>
          <w:szCs w:val="18"/>
        </w:rPr>
      </w:pPr>
      <w:r w:rsidRPr="00E73FC4">
        <w:rPr>
          <w:rFonts w:ascii="Tahoma" w:hAnsi="Tahoma" w:cs="Tahoma"/>
          <w:b/>
          <w:bCs/>
          <w:sz w:val="18"/>
          <w:szCs w:val="18"/>
        </w:rPr>
        <w:t>W</w:t>
      </w:r>
      <w:r w:rsidR="009716DE" w:rsidRPr="00E73FC4">
        <w:rPr>
          <w:rFonts w:ascii="Tahoma" w:hAnsi="Tahoma" w:cs="Tahoma"/>
          <w:b/>
          <w:bCs/>
          <w:sz w:val="18"/>
          <w:szCs w:val="18"/>
        </w:rPr>
        <w:t xml:space="preserve"> przypadku gdy Wykonawca nie zadeklaruje w formularzu ofertowym </w:t>
      </w:r>
      <w:r w:rsidR="00532B3D">
        <w:rPr>
          <w:rFonts w:ascii="Tahoma" w:hAnsi="Tahoma" w:cs="Tahoma"/>
          <w:b/>
          <w:bCs/>
          <w:sz w:val="18"/>
          <w:szCs w:val="18"/>
        </w:rPr>
        <w:t xml:space="preserve">czasu reakcji w przypadku awarii </w:t>
      </w:r>
      <w:r w:rsidR="009716DE" w:rsidRPr="00E73FC4">
        <w:rPr>
          <w:rFonts w:ascii="Tahoma" w:hAnsi="Tahoma" w:cs="Tahoma"/>
          <w:b/>
          <w:bCs/>
          <w:sz w:val="18"/>
          <w:szCs w:val="18"/>
        </w:rPr>
        <w:t xml:space="preserve">Zamawiający przyjmie, iż </w:t>
      </w:r>
      <w:r w:rsidR="00532B3D">
        <w:rPr>
          <w:rFonts w:ascii="Tahoma" w:hAnsi="Tahoma" w:cs="Tahoma"/>
          <w:b/>
          <w:bCs/>
          <w:sz w:val="18"/>
          <w:szCs w:val="18"/>
        </w:rPr>
        <w:t xml:space="preserve">czas ten wynosi </w:t>
      </w:r>
      <w:r w:rsidR="00877869">
        <w:rPr>
          <w:rFonts w:ascii="Tahoma" w:hAnsi="Tahoma" w:cs="Tahoma"/>
          <w:b/>
          <w:bCs/>
          <w:sz w:val="18"/>
          <w:szCs w:val="18"/>
        </w:rPr>
        <w:t>2 godziny.</w:t>
      </w:r>
    </w:p>
    <w:p w14:paraId="7CDFAB8D" w14:textId="77777777" w:rsidR="009716DE" w:rsidRPr="00E73FC4" w:rsidRDefault="009716DE" w:rsidP="009716DE">
      <w:pPr>
        <w:ind w:left="720"/>
        <w:jc w:val="both"/>
        <w:rPr>
          <w:rFonts w:ascii="Tahoma" w:hAnsi="Tahoma" w:cs="Tahoma"/>
          <w:bCs/>
          <w:sz w:val="18"/>
          <w:szCs w:val="18"/>
        </w:rPr>
      </w:pPr>
    </w:p>
    <w:p w14:paraId="2BC53A5B" w14:textId="77777777" w:rsidR="009716DE" w:rsidRDefault="009716DE" w:rsidP="009716DE">
      <w:pPr>
        <w:ind w:left="720"/>
        <w:jc w:val="both"/>
        <w:rPr>
          <w:rStyle w:val="tekstdokbold"/>
          <w:rFonts w:ascii="Tahoma" w:hAnsi="Tahoma" w:cs="Tahoma"/>
          <w:b w:val="0"/>
          <w:sz w:val="18"/>
          <w:szCs w:val="18"/>
        </w:rPr>
      </w:pPr>
      <w:r w:rsidRPr="0007786B">
        <w:rPr>
          <w:rFonts w:ascii="Tahoma" w:hAnsi="Tahoma" w:cs="Tahoma"/>
          <w:b/>
          <w:bCs/>
          <w:sz w:val="18"/>
          <w:szCs w:val="18"/>
        </w:rPr>
        <w:t xml:space="preserve">Zaoferowany </w:t>
      </w:r>
      <w:r w:rsidR="00532B3D">
        <w:rPr>
          <w:rStyle w:val="tekstdokbold"/>
          <w:rFonts w:ascii="Tahoma" w:hAnsi="Tahoma" w:cs="Tahoma"/>
          <w:sz w:val="18"/>
          <w:szCs w:val="18"/>
          <w:u w:val="single"/>
        </w:rPr>
        <w:t xml:space="preserve">czas reakcji w przypadku awarii </w:t>
      </w:r>
      <w:r w:rsidRPr="0007786B">
        <w:rPr>
          <w:rFonts w:ascii="Tahoma" w:hAnsi="Tahoma" w:cs="Tahoma"/>
          <w:b/>
          <w:bCs/>
          <w:sz w:val="18"/>
          <w:szCs w:val="18"/>
        </w:rPr>
        <w:t xml:space="preserve">Wykonawca zobowiązany jest podać w składanej </w:t>
      </w:r>
      <w:r>
        <w:rPr>
          <w:rFonts w:ascii="Tahoma" w:hAnsi="Tahoma" w:cs="Tahoma"/>
          <w:b/>
          <w:bCs/>
          <w:sz w:val="18"/>
          <w:szCs w:val="18"/>
        </w:rPr>
        <w:t>ofercie (formularzu ofertowym</w:t>
      </w:r>
      <w:r w:rsidR="004C1C3F">
        <w:rPr>
          <w:rFonts w:ascii="Tahoma" w:hAnsi="Tahoma" w:cs="Tahoma"/>
          <w:b/>
          <w:bCs/>
          <w:sz w:val="18"/>
          <w:szCs w:val="18"/>
        </w:rPr>
        <w:t xml:space="preserve"> pkt 5</w:t>
      </w:r>
      <w:r>
        <w:rPr>
          <w:rFonts w:ascii="Tahoma" w:hAnsi="Tahoma" w:cs="Tahoma"/>
          <w:b/>
          <w:bCs/>
          <w:sz w:val="18"/>
          <w:szCs w:val="18"/>
        </w:rPr>
        <w:t>).</w:t>
      </w:r>
    </w:p>
    <w:p w14:paraId="485C91E5" w14:textId="77777777" w:rsidR="009716DE" w:rsidRDefault="009716DE" w:rsidP="009716DE">
      <w:pPr>
        <w:jc w:val="both"/>
        <w:rPr>
          <w:rStyle w:val="tekstdokbold"/>
          <w:rFonts w:ascii="Tahoma" w:hAnsi="Tahoma" w:cs="Tahoma"/>
          <w:b w:val="0"/>
          <w:sz w:val="18"/>
          <w:szCs w:val="18"/>
        </w:rPr>
      </w:pPr>
      <w:r w:rsidRPr="008A719C">
        <w:rPr>
          <w:rStyle w:val="tekstdokbold"/>
          <w:rFonts w:ascii="Tahoma" w:hAnsi="Tahoma" w:cs="Tahoma"/>
          <w:b w:val="0"/>
          <w:sz w:val="18"/>
          <w:szCs w:val="18"/>
        </w:rPr>
        <w:tab/>
      </w:r>
    </w:p>
    <w:p w14:paraId="2255DA0E" w14:textId="77777777" w:rsidR="009716DE" w:rsidRPr="0042363E" w:rsidRDefault="009716DE"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sidR="00532B3D">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14:paraId="529B1916" w14:textId="77777777" w:rsidR="009716DE" w:rsidRPr="005A70C3" w:rsidRDefault="009716DE"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sidR="00532B3D">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w:t>
      </w:r>
      <w:r w:rsidR="00B644A4">
        <w:rPr>
          <w:rStyle w:val="tekstdokbold"/>
          <w:rFonts w:ascii="Tahoma" w:hAnsi="Tahoma" w:cs="Tahoma"/>
          <w:b w:val="0"/>
          <w:sz w:val="18"/>
          <w:szCs w:val="18"/>
        </w:rPr>
        <w:t xml:space="preserve">lub kosztu </w:t>
      </w:r>
      <w:r>
        <w:rPr>
          <w:rStyle w:val="tekstdokbold"/>
          <w:rFonts w:ascii="Tahoma" w:hAnsi="Tahoma" w:cs="Tahoma"/>
          <w:b w:val="0"/>
          <w:sz w:val="18"/>
          <w:szCs w:val="18"/>
        </w:rPr>
        <w:t>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 xml:space="preserve">pośród tych ofert wybiera ofertę z </w:t>
      </w:r>
      <w:r w:rsidR="00B644A4">
        <w:rPr>
          <w:rStyle w:val="tekstdokbold"/>
          <w:rFonts w:ascii="Tahoma" w:hAnsi="Tahoma" w:cs="Tahoma"/>
          <w:b w:val="0"/>
          <w:sz w:val="18"/>
          <w:szCs w:val="18"/>
        </w:rPr>
        <w:t>naj</w:t>
      </w:r>
      <w:r>
        <w:rPr>
          <w:rStyle w:val="tekstdokbold"/>
          <w:rFonts w:ascii="Tahoma" w:hAnsi="Tahoma" w:cs="Tahoma"/>
          <w:b w:val="0"/>
          <w:sz w:val="18"/>
          <w:szCs w:val="18"/>
        </w:rPr>
        <w:t>niższą</w:t>
      </w:r>
      <w:r w:rsidRPr="00AC563E">
        <w:rPr>
          <w:rStyle w:val="tekstdokbold"/>
          <w:rFonts w:ascii="Tahoma" w:hAnsi="Tahoma" w:cs="Tahoma"/>
          <w:b w:val="0"/>
          <w:sz w:val="18"/>
          <w:szCs w:val="18"/>
        </w:rPr>
        <w:t xml:space="preserve"> ceną</w:t>
      </w:r>
      <w:r w:rsidR="00B644A4">
        <w:rPr>
          <w:rStyle w:val="tekstdokbold"/>
          <w:rFonts w:ascii="Tahoma" w:hAnsi="Tahoma" w:cs="Tahoma"/>
          <w:b w:val="0"/>
          <w:sz w:val="18"/>
          <w:szCs w:val="18"/>
        </w:rPr>
        <w:t xml:space="preserve"> lub najniższym kosztem, a jeżeli zostały złożone oferty o takiej samej cenie lub koszcie,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14:paraId="231E3E34" w14:textId="77777777" w:rsidR="009716DE" w:rsidRDefault="009716DE" w:rsidP="009716DE">
      <w:pPr>
        <w:pStyle w:val="Tekstpodstawowy"/>
        <w:ind w:left="720" w:hanging="720"/>
        <w:rPr>
          <w:rFonts w:ascii="Tahoma" w:hAnsi="Tahoma" w:cs="Tahoma"/>
          <w:b/>
          <w:bCs/>
          <w:sz w:val="18"/>
          <w:szCs w:val="18"/>
        </w:rPr>
      </w:pPr>
      <w:r w:rsidRPr="00AD0A22">
        <w:rPr>
          <w:rStyle w:val="tekstdokbold"/>
          <w:rFonts w:ascii="Tahoma" w:hAnsi="Tahoma" w:cs="Tahoma"/>
          <w:b w:val="0"/>
          <w:sz w:val="18"/>
          <w:szCs w:val="18"/>
        </w:rPr>
        <w:t>1</w:t>
      </w:r>
      <w:r w:rsidR="00532B3D">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14:paraId="5A45293B" w14:textId="77777777" w:rsidR="00023FBD" w:rsidRDefault="00023FBD"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14:paraId="2A4B9C32" w14:textId="77777777" w:rsidR="00023FBD" w:rsidRPr="00C83C31" w:rsidRDefault="00A12469" w:rsidP="00023FBD">
      <w:pPr>
        <w:jc w:val="both"/>
        <w:rPr>
          <w:rFonts w:ascii="Tahoma" w:hAnsi="Tahoma" w:cs="Tahoma"/>
          <w:b/>
          <w:spacing w:val="4"/>
          <w:sz w:val="18"/>
          <w:szCs w:val="18"/>
        </w:rPr>
      </w:pPr>
      <w:r>
        <w:rPr>
          <w:rFonts w:ascii="Tahoma" w:hAnsi="Tahoma" w:cs="Tahoma"/>
          <w:b/>
          <w:spacing w:val="4"/>
          <w:sz w:val="18"/>
          <w:szCs w:val="18"/>
        </w:rPr>
        <w:t>1</w:t>
      </w:r>
      <w:r w:rsidR="00532B3D">
        <w:rPr>
          <w:rFonts w:ascii="Tahoma" w:hAnsi="Tahoma" w:cs="Tahoma"/>
          <w:b/>
          <w:spacing w:val="4"/>
          <w:sz w:val="18"/>
          <w:szCs w:val="18"/>
        </w:rPr>
        <w:t>7</w:t>
      </w:r>
      <w:r w:rsidR="00023FBD" w:rsidRPr="00C83C31">
        <w:rPr>
          <w:rFonts w:ascii="Tahoma" w:hAnsi="Tahoma" w:cs="Tahoma"/>
          <w:b/>
          <w:spacing w:val="4"/>
          <w:sz w:val="18"/>
          <w:szCs w:val="18"/>
        </w:rPr>
        <w:t>.</w:t>
      </w:r>
      <w:r w:rsidR="00023FBD" w:rsidRPr="00C83C31">
        <w:rPr>
          <w:rFonts w:ascii="Tahoma" w:hAnsi="Tahoma" w:cs="Tahoma"/>
          <w:b/>
          <w:spacing w:val="4"/>
          <w:sz w:val="18"/>
          <w:szCs w:val="18"/>
        </w:rPr>
        <w:tab/>
      </w:r>
      <w:r w:rsidR="00023FBD" w:rsidRPr="00C83C31">
        <w:rPr>
          <w:rFonts w:ascii="Tahoma" w:hAnsi="Tahoma" w:cs="Tahoma"/>
          <w:b/>
          <w:spacing w:val="4"/>
          <w:sz w:val="18"/>
          <w:szCs w:val="18"/>
          <w:highlight w:val="lightGray"/>
        </w:rPr>
        <w:t>Udzielenie zamówienia</w:t>
      </w:r>
      <w:r w:rsidR="00023FBD" w:rsidRPr="00C83C31">
        <w:rPr>
          <w:rFonts w:ascii="Tahoma" w:hAnsi="Tahoma" w:cs="Tahoma"/>
          <w:b/>
          <w:spacing w:val="4"/>
          <w:sz w:val="18"/>
          <w:szCs w:val="18"/>
        </w:rPr>
        <w:t xml:space="preserve"> </w:t>
      </w:r>
    </w:p>
    <w:p w14:paraId="31B3E2E3" w14:textId="77777777" w:rsidR="00023FBD" w:rsidRPr="00C83C31" w:rsidRDefault="00A12469" w:rsidP="00023FBD">
      <w:pPr>
        <w:ind w:left="720" w:hanging="720"/>
        <w:jc w:val="both"/>
        <w:rPr>
          <w:rFonts w:ascii="Tahoma" w:hAnsi="Tahoma" w:cs="Tahoma"/>
          <w:iCs/>
          <w:sz w:val="18"/>
          <w:szCs w:val="18"/>
        </w:rPr>
      </w:pPr>
      <w:r>
        <w:rPr>
          <w:rFonts w:ascii="Tahoma" w:hAnsi="Tahoma" w:cs="Tahoma"/>
          <w:spacing w:val="4"/>
          <w:sz w:val="18"/>
          <w:szCs w:val="18"/>
        </w:rPr>
        <w:t>1</w:t>
      </w:r>
      <w:r w:rsidR="00532B3D">
        <w:rPr>
          <w:rFonts w:ascii="Tahoma" w:hAnsi="Tahoma" w:cs="Tahoma"/>
          <w:spacing w:val="4"/>
          <w:sz w:val="18"/>
          <w:szCs w:val="18"/>
        </w:rPr>
        <w:t>7</w:t>
      </w:r>
      <w:r w:rsidR="00023FBD" w:rsidRPr="00C83C31">
        <w:rPr>
          <w:rFonts w:ascii="Tahoma" w:hAnsi="Tahoma" w:cs="Tahoma"/>
          <w:spacing w:val="4"/>
          <w:sz w:val="18"/>
          <w:szCs w:val="18"/>
        </w:rPr>
        <w:t>.1.</w:t>
      </w:r>
      <w:r w:rsidR="00023FBD" w:rsidRPr="00C83C31">
        <w:rPr>
          <w:rFonts w:ascii="Tahoma" w:hAnsi="Tahoma" w:cs="Tahoma"/>
          <w:spacing w:val="4"/>
          <w:sz w:val="18"/>
          <w:szCs w:val="18"/>
        </w:rPr>
        <w:tab/>
      </w:r>
      <w:r w:rsidR="00023FBD" w:rsidRPr="00C83C31">
        <w:rPr>
          <w:rFonts w:ascii="Tahoma" w:hAnsi="Tahoma" w:cs="Tahoma"/>
          <w:iCs/>
          <w:sz w:val="18"/>
          <w:szCs w:val="18"/>
        </w:rPr>
        <w:t xml:space="preserve">Zamawiający udzieli zamówienia Wykonawcy, którego oferta odpowiada wszystkim wymaganiom określonym w Ustawie </w:t>
      </w:r>
      <w:r w:rsidR="00B644A4">
        <w:rPr>
          <w:rFonts w:ascii="Tahoma" w:hAnsi="Tahoma" w:cs="Tahoma"/>
          <w:iCs/>
          <w:sz w:val="18"/>
          <w:szCs w:val="18"/>
        </w:rPr>
        <w:t xml:space="preserve">Pzp </w:t>
      </w:r>
      <w:r w:rsidR="00023FBD" w:rsidRPr="00C83C31">
        <w:rPr>
          <w:rFonts w:ascii="Tahoma" w:hAnsi="Tahoma" w:cs="Tahoma"/>
          <w:iCs/>
          <w:sz w:val="18"/>
          <w:szCs w:val="18"/>
        </w:rPr>
        <w:t>oraz w niniejszej specyfikacji i została oceniona jako najkorzystniejsza w oparciu o podane kryteria wyboru.</w:t>
      </w:r>
    </w:p>
    <w:p w14:paraId="5D13E532" w14:textId="77777777" w:rsidR="00023FBD" w:rsidRDefault="00023FBD"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sidR="00532B3D">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sidR="00934DB1">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00075DA6" w:rsidRPr="00075DA6">
        <w:t xml:space="preserve"> </w:t>
      </w:r>
      <w:r w:rsidR="00075DA6" w:rsidRPr="00075DA6">
        <w:rPr>
          <w:rFonts w:ascii="Tahoma" w:hAnsi="Tahoma" w:cs="Tahoma"/>
          <w:spacing w:val="4"/>
          <w:sz w:val="18"/>
          <w:szCs w:val="18"/>
        </w:rPr>
        <w:t xml:space="preserve">Umowa taka </w:t>
      </w:r>
      <w:r w:rsidR="0090501B">
        <w:rPr>
          <w:rFonts w:ascii="Tahoma" w:hAnsi="Tahoma" w:cs="Tahoma"/>
          <w:spacing w:val="4"/>
          <w:sz w:val="18"/>
          <w:szCs w:val="18"/>
        </w:rPr>
        <w:t>po</w:t>
      </w:r>
      <w:r w:rsidR="00075DA6" w:rsidRPr="00075DA6">
        <w:rPr>
          <w:rFonts w:ascii="Tahoma" w:hAnsi="Tahoma" w:cs="Tahoma"/>
          <w:spacing w:val="4"/>
          <w:sz w:val="18"/>
          <w:szCs w:val="18"/>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F4C9AFC" w14:textId="77777777" w:rsidR="00023FBD" w:rsidRDefault="00A12469" w:rsidP="00023FBD">
      <w:pPr>
        <w:ind w:left="720" w:hanging="720"/>
        <w:jc w:val="both"/>
        <w:rPr>
          <w:rFonts w:ascii="Tahoma" w:hAnsi="Tahoma" w:cs="Tahoma"/>
          <w:spacing w:val="4"/>
          <w:sz w:val="18"/>
          <w:szCs w:val="18"/>
        </w:rPr>
      </w:pPr>
      <w:r>
        <w:rPr>
          <w:rFonts w:ascii="Tahoma" w:hAnsi="Tahoma" w:cs="Tahoma"/>
          <w:spacing w:val="4"/>
          <w:sz w:val="18"/>
          <w:szCs w:val="18"/>
        </w:rPr>
        <w:t>1</w:t>
      </w:r>
      <w:r w:rsidR="00532B3D">
        <w:rPr>
          <w:rFonts w:ascii="Tahoma" w:hAnsi="Tahoma" w:cs="Tahoma"/>
          <w:spacing w:val="4"/>
          <w:sz w:val="18"/>
          <w:szCs w:val="18"/>
        </w:rPr>
        <w:t>7</w:t>
      </w:r>
      <w:r w:rsidR="00023FBD">
        <w:rPr>
          <w:rFonts w:ascii="Tahoma" w:hAnsi="Tahoma" w:cs="Tahoma"/>
          <w:spacing w:val="4"/>
          <w:sz w:val="18"/>
          <w:szCs w:val="18"/>
        </w:rPr>
        <w:t>.3.</w:t>
      </w:r>
      <w:r w:rsidR="00023FBD">
        <w:rPr>
          <w:rFonts w:ascii="Tahoma" w:hAnsi="Tahoma" w:cs="Tahoma"/>
          <w:spacing w:val="4"/>
          <w:sz w:val="18"/>
          <w:szCs w:val="18"/>
        </w:rPr>
        <w:tab/>
      </w:r>
      <w:r w:rsidR="00023FBD" w:rsidRPr="007C6C94">
        <w:rPr>
          <w:rFonts w:ascii="Tahoma" w:hAnsi="Tahoma" w:cs="Tahoma"/>
          <w:spacing w:val="4"/>
          <w:sz w:val="18"/>
          <w:szCs w:val="18"/>
        </w:rPr>
        <w:t xml:space="preserve">Zamawiający zawrze umowę w sprawie zamówienia publicznego w terminie nie krótszym </w:t>
      </w:r>
      <w:r w:rsidR="00023FBD" w:rsidRPr="00F9724B">
        <w:rPr>
          <w:rFonts w:ascii="Tahoma" w:hAnsi="Tahoma" w:cs="Tahoma"/>
          <w:spacing w:val="4"/>
          <w:sz w:val="18"/>
          <w:szCs w:val="18"/>
        </w:rPr>
        <w:t>niż 5 dni</w:t>
      </w:r>
      <w:r w:rsidR="00023FBD" w:rsidRPr="007C6C94">
        <w:rPr>
          <w:rFonts w:ascii="Tahoma" w:hAnsi="Tahoma" w:cs="Tahoma"/>
          <w:spacing w:val="4"/>
          <w:sz w:val="18"/>
          <w:szCs w:val="18"/>
        </w:rPr>
        <w:t xml:space="preserve"> od dnia </w:t>
      </w:r>
      <w:r w:rsidR="00187FF1">
        <w:rPr>
          <w:rFonts w:ascii="Tahoma" w:hAnsi="Tahoma" w:cs="Tahoma"/>
          <w:spacing w:val="4"/>
          <w:sz w:val="18"/>
          <w:szCs w:val="18"/>
        </w:rPr>
        <w:t xml:space="preserve">przesłania </w:t>
      </w:r>
      <w:r w:rsidR="00023FBD" w:rsidRPr="007C6C94">
        <w:rPr>
          <w:rFonts w:ascii="Tahoma" w:hAnsi="Tahoma" w:cs="Tahoma"/>
          <w:spacing w:val="4"/>
          <w:sz w:val="18"/>
          <w:szCs w:val="18"/>
        </w:rPr>
        <w:t xml:space="preserve">zawiadomienia o wyborze </w:t>
      </w:r>
      <w:r w:rsidR="00187FF1">
        <w:rPr>
          <w:rFonts w:ascii="Tahoma" w:hAnsi="Tahoma" w:cs="Tahoma"/>
          <w:spacing w:val="4"/>
          <w:sz w:val="18"/>
          <w:szCs w:val="18"/>
        </w:rPr>
        <w:t xml:space="preserve">najkorzystniejszej </w:t>
      </w:r>
      <w:r w:rsidR="00023FBD" w:rsidRPr="007C6C94">
        <w:rPr>
          <w:rFonts w:ascii="Tahoma" w:hAnsi="Tahoma" w:cs="Tahoma"/>
          <w:spacing w:val="4"/>
          <w:sz w:val="18"/>
          <w:szCs w:val="18"/>
        </w:rPr>
        <w:t>oferty</w:t>
      </w:r>
      <w:r w:rsidR="002339F1">
        <w:rPr>
          <w:rFonts w:ascii="Tahoma" w:hAnsi="Tahoma" w:cs="Tahoma"/>
          <w:spacing w:val="4"/>
          <w:sz w:val="18"/>
          <w:szCs w:val="18"/>
        </w:rPr>
        <w:t>.</w:t>
      </w:r>
    </w:p>
    <w:p w14:paraId="18E29E00" w14:textId="77777777" w:rsidR="00075DA6" w:rsidRDefault="00075DA6" w:rsidP="00023FBD">
      <w:pPr>
        <w:ind w:left="720" w:hanging="720"/>
        <w:jc w:val="both"/>
        <w:rPr>
          <w:rFonts w:ascii="Tahoma" w:hAnsi="Tahoma" w:cs="Tahoma"/>
          <w:spacing w:val="4"/>
          <w:sz w:val="18"/>
          <w:szCs w:val="18"/>
        </w:rPr>
      </w:pPr>
      <w:r>
        <w:rPr>
          <w:rFonts w:ascii="Tahoma" w:hAnsi="Tahoma" w:cs="Tahoma"/>
          <w:spacing w:val="4"/>
          <w:sz w:val="18"/>
          <w:szCs w:val="18"/>
        </w:rPr>
        <w:t>1</w:t>
      </w:r>
      <w:r w:rsidR="00532B3D">
        <w:rPr>
          <w:rFonts w:ascii="Tahoma" w:hAnsi="Tahoma" w:cs="Tahoma"/>
          <w:spacing w:val="4"/>
          <w:sz w:val="18"/>
          <w:szCs w:val="18"/>
        </w:rPr>
        <w:t>7</w:t>
      </w:r>
      <w:r>
        <w:rPr>
          <w:rFonts w:ascii="Tahoma" w:hAnsi="Tahoma" w:cs="Tahoma"/>
          <w:spacing w:val="4"/>
          <w:sz w:val="18"/>
          <w:szCs w:val="18"/>
        </w:rPr>
        <w:t>.4.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00666950" w:rsidRPr="00666950">
        <w:t xml:space="preserve"> </w:t>
      </w:r>
      <w:r w:rsidR="00666950"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PZP.</w:t>
      </w:r>
    </w:p>
    <w:p w14:paraId="48D4216B" w14:textId="77777777" w:rsidR="00DE369C" w:rsidRPr="00F319C6" w:rsidRDefault="00DE369C" w:rsidP="00023FBD">
      <w:pPr>
        <w:ind w:left="720" w:hanging="720"/>
        <w:jc w:val="both"/>
        <w:rPr>
          <w:rFonts w:ascii="Tahoma" w:hAnsi="Tahoma" w:cs="Tahoma"/>
          <w:spacing w:val="4"/>
          <w:sz w:val="18"/>
          <w:szCs w:val="18"/>
        </w:rPr>
      </w:pPr>
    </w:p>
    <w:p w14:paraId="0D12E149" w14:textId="77777777" w:rsidR="00DE369C" w:rsidRPr="00F319C6" w:rsidRDefault="00DE369C" w:rsidP="00DE369C">
      <w:pPr>
        <w:rPr>
          <w:rStyle w:val="tekstdokbold"/>
          <w:rFonts w:ascii="Tahoma" w:hAnsi="Tahoma" w:cs="Tahoma"/>
          <w:sz w:val="18"/>
          <w:szCs w:val="18"/>
        </w:rPr>
      </w:pPr>
      <w:r w:rsidRPr="00F319C6">
        <w:rPr>
          <w:rStyle w:val="tekstdokbold"/>
          <w:rFonts w:ascii="Tahoma" w:hAnsi="Tahoma" w:cs="Tahoma"/>
          <w:sz w:val="18"/>
          <w:szCs w:val="18"/>
        </w:rPr>
        <w:t>1</w:t>
      </w:r>
      <w:r w:rsidR="00AF0B6E">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14:paraId="28597813" w14:textId="77777777" w:rsidR="00DE369C" w:rsidRPr="00F319C6" w:rsidRDefault="00DE369C" w:rsidP="00DE369C">
      <w:pPr>
        <w:ind w:left="708" w:hanging="708"/>
        <w:jc w:val="both"/>
        <w:rPr>
          <w:rFonts w:ascii="Tahoma" w:hAnsi="Tahoma" w:cs="Tahoma"/>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F319C6">
        <w:rPr>
          <w:rFonts w:ascii="Tahoma" w:hAnsi="Tahoma" w:cs="Tahoma"/>
          <w:b/>
          <w:sz w:val="18"/>
          <w:szCs w:val="18"/>
        </w:rPr>
        <w:t>5%</w:t>
      </w:r>
      <w:r w:rsidRPr="00F319C6">
        <w:rPr>
          <w:rFonts w:ascii="Tahoma" w:hAnsi="Tahoma" w:cs="Tahoma"/>
          <w:sz w:val="18"/>
          <w:szCs w:val="18"/>
        </w:rPr>
        <w:t xml:space="preserve"> zaoferowanej ceny brutto w następujących formie/formach, w zależności od wyboru Wykonawcy:</w:t>
      </w:r>
    </w:p>
    <w:p w14:paraId="0B60407B" w14:textId="020F7996" w:rsidR="00DE369C" w:rsidRPr="00F319C6" w:rsidRDefault="0049246F" w:rsidP="00DE369C">
      <w:pPr>
        <w:ind w:left="1440" w:hanging="720"/>
        <w:rPr>
          <w:rFonts w:ascii="Tahoma" w:hAnsi="Tahoma" w:cs="Tahoma"/>
          <w:sz w:val="18"/>
          <w:szCs w:val="18"/>
        </w:rPr>
      </w:pPr>
      <w:r>
        <w:rPr>
          <w:rFonts w:ascii="Tahoma" w:hAnsi="Tahoma" w:cs="Tahoma"/>
          <w:sz w:val="18"/>
          <w:szCs w:val="18"/>
        </w:rPr>
        <w:t>18</w:t>
      </w:r>
      <w:r w:rsidR="00DE369C" w:rsidRPr="00F319C6">
        <w:rPr>
          <w:rFonts w:ascii="Tahoma" w:hAnsi="Tahoma" w:cs="Tahoma"/>
          <w:sz w:val="18"/>
          <w:szCs w:val="18"/>
        </w:rPr>
        <w:t>.1.1.</w:t>
      </w:r>
      <w:r w:rsidR="00DE369C" w:rsidRPr="00F319C6">
        <w:rPr>
          <w:rFonts w:ascii="Tahoma" w:hAnsi="Tahoma" w:cs="Tahoma"/>
          <w:sz w:val="18"/>
          <w:szCs w:val="18"/>
        </w:rPr>
        <w:tab/>
        <w:t>pieniądzu, przelewem na oprocentowany rachunek bankowy</w:t>
      </w:r>
      <w:r w:rsidR="00DE369C" w:rsidRPr="00F319C6">
        <w:rPr>
          <w:rFonts w:ascii="Tahoma" w:hAnsi="Tahoma" w:cs="Tahoma"/>
          <w:sz w:val="20"/>
          <w:szCs w:val="18"/>
        </w:rPr>
        <w:t xml:space="preserve"> </w:t>
      </w:r>
      <w:r w:rsidR="00DE369C" w:rsidRPr="00F319C6">
        <w:rPr>
          <w:rFonts w:ascii="Tahoma" w:hAnsi="Tahoma" w:cs="Tahoma"/>
          <w:sz w:val="18"/>
          <w:szCs w:val="18"/>
        </w:rPr>
        <w:t xml:space="preserve">Zamawiającego: </w:t>
      </w:r>
      <w:r w:rsidR="00DE369C" w:rsidRPr="00F319C6">
        <w:rPr>
          <w:rFonts w:ascii="Tahoma" w:hAnsi="Tahoma" w:cs="Tahoma"/>
          <w:b/>
          <w:sz w:val="18"/>
          <w:szCs w:val="18"/>
        </w:rPr>
        <w:t>51103015080000000550059088</w:t>
      </w:r>
      <w:r w:rsidR="00DE369C" w:rsidRPr="00F319C6">
        <w:rPr>
          <w:rFonts w:ascii="Tahoma" w:hAnsi="Tahoma" w:cs="Tahoma"/>
          <w:sz w:val="18"/>
          <w:szCs w:val="18"/>
        </w:rPr>
        <w:t>;</w:t>
      </w:r>
    </w:p>
    <w:p w14:paraId="06965E6B" w14:textId="027B4641" w:rsidR="00DE369C" w:rsidRPr="00F319C6" w:rsidRDefault="0049246F" w:rsidP="00DE369C">
      <w:pPr>
        <w:ind w:left="1440" w:hanging="720"/>
        <w:jc w:val="both"/>
        <w:rPr>
          <w:rFonts w:ascii="Tahoma" w:hAnsi="Tahoma" w:cs="Tahoma"/>
          <w:sz w:val="18"/>
          <w:szCs w:val="18"/>
        </w:rPr>
      </w:pPr>
      <w:r>
        <w:rPr>
          <w:rFonts w:ascii="Tahoma" w:hAnsi="Tahoma" w:cs="Tahoma"/>
          <w:sz w:val="18"/>
          <w:szCs w:val="18"/>
        </w:rPr>
        <w:t>18</w:t>
      </w:r>
      <w:r w:rsidR="00DE369C" w:rsidRPr="00F319C6">
        <w:rPr>
          <w:rFonts w:ascii="Tahoma" w:hAnsi="Tahoma" w:cs="Tahoma"/>
          <w:sz w:val="18"/>
          <w:szCs w:val="18"/>
        </w:rPr>
        <w:t>.1.2.</w:t>
      </w:r>
      <w:r w:rsidR="00DE369C" w:rsidRPr="00F319C6">
        <w:rPr>
          <w:rFonts w:ascii="Tahoma" w:hAnsi="Tahoma" w:cs="Tahoma"/>
          <w:sz w:val="18"/>
          <w:szCs w:val="18"/>
        </w:rPr>
        <w:tab/>
        <w:t>poręczeniach bankowych lub poręczeniach spółdzielczej kasy oszczędnościowo-kredytowej, z tym, że zobowiązanie kasy jest zawsze zobowiązaniem pieniężnym;</w:t>
      </w:r>
    </w:p>
    <w:p w14:paraId="51B0D708" w14:textId="74B7BB13" w:rsidR="00DE369C" w:rsidRPr="00F319C6" w:rsidRDefault="0049246F" w:rsidP="00DE369C">
      <w:pPr>
        <w:ind w:left="708" w:firstLine="12"/>
        <w:jc w:val="both"/>
        <w:rPr>
          <w:rFonts w:ascii="Tahoma" w:hAnsi="Tahoma" w:cs="Tahoma"/>
          <w:sz w:val="18"/>
          <w:szCs w:val="18"/>
        </w:rPr>
      </w:pPr>
      <w:r>
        <w:rPr>
          <w:rFonts w:ascii="Tahoma" w:hAnsi="Tahoma" w:cs="Tahoma"/>
          <w:sz w:val="18"/>
          <w:szCs w:val="18"/>
        </w:rPr>
        <w:t>18</w:t>
      </w:r>
      <w:r w:rsidR="00DE369C" w:rsidRPr="00F319C6">
        <w:rPr>
          <w:rFonts w:ascii="Tahoma" w:hAnsi="Tahoma" w:cs="Tahoma"/>
          <w:sz w:val="18"/>
          <w:szCs w:val="18"/>
        </w:rPr>
        <w:t>.1.3.</w:t>
      </w:r>
      <w:r w:rsidR="00DE369C" w:rsidRPr="00F319C6">
        <w:rPr>
          <w:rFonts w:ascii="Tahoma" w:hAnsi="Tahoma" w:cs="Tahoma"/>
          <w:sz w:val="18"/>
          <w:szCs w:val="18"/>
        </w:rPr>
        <w:tab/>
        <w:t>gwarancjach bankowych;</w:t>
      </w:r>
    </w:p>
    <w:p w14:paraId="08363589" w14:textId="13F877FF" w:rsidR="00DE369C" w:rsidRPr="00F319C6" w:rsidRDefault="0049246F" w:rsidP="00DE369C">
      <w:pPr>
        <w:ind w:left="708" w:firstLine="12"/>
        <w:jc w:val="both"/>
        <w:rPr>
          <w:rFonts w:ascii="Tahoma" w:hAnsi="Tahoma" w:cs="Tahoma"/>
          <w:sz w:val="18"/>
          <w:szCs w:val="18"/>
        </w:rPr>
      </w:pPr>
      <w:r>
        <w:rPr>
          <w:rFonts w:ascii="Tahoma" w:hAnsi="Tahoma" w:cs="Tahoma"/>
          <w:sz w:val="18"/>
          <w:szCs w:val="18"/>
        </w:rPr>
        <w:t>18</w:t>
      </w:r>
      <w:r w:rsidR="00DE369C" w:rsidRPr="00F319C6">
        <w:rPr>
          <w:rFonts w:ascii="Tahoma" w:hAnsi="Tahoma" w:cs="Tahoma"/>
          <w:sz w:val="18"/>
          <w:szCs w:val="18"/>
        </w:rPr>
        <w:t>.1.4.</w:t>
      </w:r>
      <w:r w:rsidR="00DE369C" w:rsidRPr="00F319C6">
        <w:rPr>
          <w:rFonts w:ascii="Tahoma" w:hAnsi="Tahoma" w:cs="Tahoma"/>
          <w:sz w:val="18"/>
          <w:szCs w:val="18"/>
        </w:rPr>
        <w:tab/>
        <w:t>gwarancjach ubezpieczeniowych;</w:t>
      </w:r>
    </w:p>
    <w:p w14:paraId="22B08444" w14:textId="729B76F0" w:rsidR="00DE369C" w:rsidRPr="00F319C6" w:rsidRDefault="0049246F" w:rsidP="00DE369C">
      <w:pPr>
        <w:ind w:left="1440" w:hanging="720"/>
        <w:jc w:val="both"/>
        <w:rPr>
          <w:rFonts w:ascii="Tahoma" w:hAnsi="Tahoma" w:cs="Tahoma"/>
          <w:sz w:val="18"/>
          <w:szCs w:val="18"/>
        </w:rPr>
      </w:pPr>
      <w:r>
        <w:rPr>
          <w:rFonts w:ascii="Tahoma" w:hAnsi="Tahoma" w:cs="Tahoma"/>
          <w:sz w:val="18"/>
          <w:szCs w:val="18"/>
        </w:rPr>
        <w:lastRenderedPageBreak/>
        <w:t>18</w:t>
      </w:r>
      <w:r w:rsidR="00DE369C" w:rsidRPr="00F319C6">
        <w:rPr>
          <w:rFonts w:ascii="Tahoma" w:hAnsi="Tahoma" w:cs="Tahoma"/>
          <w:sz w:val="18"/>
          <w:szCs w:val="18"/>
        </w:rPr>
        <w:t>.1.5.</w:t>
      </w:r>
      <w:r w:rsidR="00DE369C" w:rsidRPr="00F319C6">
        <w:rPr>
          <w:rFonts w:ascii="Tahoma" w:hAnsi="Tahoma" w:cs="Tahoma"/>
          <w:sz w:val="18"/>
          <w:szCs w:val="18"/>
        </w:rPr>
        <w:tab/>
        <w:t xml:space="preserve">poręczeniach udzielanych przez podmioty, o których mowa w art. 6b ust. 5 pkt 2 ustawy z dnia 9 listopada 2000 r. o utworzeniu Polskiej Agencji Rozwoju Przedsiębiorczości (t.j. Dz. </w:t>
      </w:r>
      <w:r w:rsidR="00A44C8A" w:rsidRPr="00F319C6">
        <w:rPr>
          <w:rFonts w:ascii="Tahoma" w:hAnsi="Tahoma" w:cs="Tahoma"/>
          <w:sz w:val="18"/>
          <w:szCs w:val="18"/>
        </w:rPr>
        <w:t>U. 2016 poz. 359</w:t>
      </w:r>
      <w:r w:rsidR="00DE369C" w:rsidRPr="00F319C6">
        <w:rPr>
          <w:rFonts w:ascii="Tahoma" w:hAnsi="Tahoma" w:cs="Tahoma"/>
          <w:sz w:val="18"/>
          <w:szCs w:val="18"/>
        </w:rPr>
        <w:t>).</w:t>
      </w:r>
    </w:p>
    <w:p w14:paraId="68CEE0B8" w14:textId="77777777" w:rsidR="00DE369C" w:rsidRPr="00F319C6" w:rsidRDefault="00DE369C" w:rsidP="00DE369C">
      <w:pPr>
        <w:ind w:left="708" w:hanging="708"/>
        <w:jc w:val="both"/>
        <w:rPr>
          <w:rFonts w:ascii="Tahoma" w:hAnsi="Tahoma" w:cs="Tahoma"/>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14:paraId="638FDFA3" w14:textId="77777777" w:rsidR="00DE369C" w:rsidRPr="00F319C6" w:rsidRDefault="00DE369C" w:rsidP="00DE369C">
      <w:pPr>
        <w:ind w:left="708" w:hanging="708"/>
        <w:jc w:val="both"/>
        <w:rPr>
          <w:rFonts w:ascii="Tahoma" w:hAnsi="Tahoma" w:cs="Tahoma"/>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sidR="00EC726E">
        <w:rPr>
          <w:rFonts w:ascii="Tahoma" w:hAnsi="Tahoma" w:cs="Tahoma"/>
          <w:sz w:val="18"/>
          <w:szCs w:val="18"/>
        </w:rPr>
        <w:t>ę</w:t>
      </w:r>
      <w:r w:rsidRPr="00F319C6">
        <w:rPr>
          <w:rFonts w:ascii="Tahoma" w:hAnsi="Tahoma" w:cs="Tahoma"/>
          <w:sz w:val="18"/>
          <w:szCs w:val="18"/>
        </w:rPr>
        <w:t xml:space="preserve"> zamówienia publicznego tj. czło</w:t>
      </w:r>
      <w:r w:rsidR="00CA4F41" w:rsidRPr="00F319C6">
        <w:rPr>
          <w:rFonts w:ascii="Tahoma" w:hAnsi="Tahoma" w:cs="Tahoma"/>
          <w:sz w:val="18"/>
          <w:szCs w:val="18"/>
        </w:rPr>
        <w:t>nków konsorcjum/spółki cywilnej</w:t>
      </w:r>
      <w:r w:rsidRPr="00F319C6">
        <w:rPr>
          <w:rFonts w:ascii="Tahoma" w:hAnsi="Tahoma" w:cs="Tahoma"/>
          <w:sz w:val="18"/>
          <w:szCs w:val="18"/>
        </w:rPr>
        <w:t>.</w:t>
      </w:r>
    </w:p>
    <w:p w14:paraId="21836687" w14:textId="77777777" w:rsidR="00DE369C" w:rsidRPr="00F319C6" w:rsidRDefault="00DE369C" w:rsidP="00DE369C">
      <w:pPr>
        <w:ind w:left="708" w:hanging="708"/>
        <w:jc w:val="both"/>
        <w:rPr>
          <w:rFonts w:ascii="Tahoma" w:hAnsi="Tahoma" w:cs="Tahoma"/>
          <w:iCs/>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14:paraId="49011B9D" w14:textId="77777777" w:rsidR="00DE369C" w:rsidRPr="00F319C6" w:rsidRDefault="00DE369C" w:rsidP="00DE369C">
      <w:pPr>
        <w:ind w:left="708" w:hanging="708"/>
        <w:jc w:val="both"/>
        <w:rPr>
          <w:rFonts w:ascii="Tahoma" w:hAnsi="Tahoma" w:cs="Tahoma"/>
          <w:iCs/>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14:paraId="4A8D3651" w14:textId="12CDFB4C" w:rsidR="00DE369C" w:rsidRPr="00F319C6" w:rsidRDefault="00DE369C" w:rsidP="00DE369C">
      <w:pPr>
        <w:ind w:left="708" w:hanging="708"/>
        <w:jc w:val="both"/>
        <w:rPr>
          <w:rFonts w:ascii="Tahoma" w:hAnsi="Tahoma" w:cs="Tahoma"/>
          <w:iCs/>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sidR="004F3931">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sidR="004F3931">
        <w:rPr>
          <w:rFonts w:ascii="Tahoma" w:hAnsi="Tahoma" w:cs="Tahoma"/>
          <w:iCs/>
          <w:sz w:val="18"/>
          <w:szCs w:val="18"/>
        </w:rPr>
        <w:t>enia z tytułu rękojmi– zał. nr 2</w:t>
      </w:r>
      <w:r w:rsidRPr="00F319C6">
        <w:rPr>
          <w:rFonts w:ascii="Tahoma" w:hAnsi="Tahoma" w:cs="Tahoma"/>
          <w:iCs/>
          <w:sz w:val="18"/>
          <w:szCs w:val="18"/>
        </w:rPr>
        <w:t xml:space="preserve"> do wzoru umowy.</w:t>
      </w:r>
    </w:p>
    <w:p w14:paraId="2669AAED" w14:textId="77777777" w:rsidR="00DE369C" w:rsidRPr="00F319C6" w:rsidRDefault="00DE369C" w:rsidP="00DE369C">
      <w:pPr>
        <w:ind w:left="708" w:hanging="708"/>
        <w:jc w:val="both"/>
        <w:rPr>
          <w:rFonts w:ascii="Tahoma" w:hAnsi="Tahoma" w:cs="Tahoma"/>
          <w:iCs/>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14:paraId="3ECF1659" w14:textId="77777777" w:rsidR="00DE369C" w:rsidRPr="00F319C6" w:rsidRDefault="00DE369C" w:rsidP="00DE369C">
      <w:pPr>
        <w:ind w:left="720" w:hanging="720"/>
        <w:jc w:val="both"/>
        <w:rPr>
          <w:rFonts w:ascii="Tahoma" w:hAnsi="Tahoma" w:cs="Tahoma"/>
          <w:iCs/>
          <w:sz w:val="18"/>
          <w:szCs w:val="18"/>
        </w:rPr>
      </w:pPr>
      <w:r w:rsidRPr="00F319C6">
        <w:rPr>
          <w:rFonts w:ascii="Tahoma" w:hAnsi="Tahoma" w:cs="Tahoma"/>
          <w:iCs/>
          <w:sz w:val="18"/>
          <w:szCs w:val="18"/>
        </w:rPr>
        <w:t>1</w:t>
      </w:r>
      <w:r w:rsidR="00AF0B6E">
        <w:rPr>
          <w:rFonts w:ascii="Tahoma" w:hAnsi="Tahoma" w:cs="Tahoma"/>
          <w:iCs/>
          <w:sz w:val="18"/>
          <w:szCs w:val="18"/>
        </w:rPr>
        <w:t>8</w:t>
      </w:r>
      <w:r w:rsidRPr="00F319C6">
        <w:rPr>
          <w:rFonts w:ascii="Tahoma" w:hAnsi="Tahoma" w:cs="Tahoma"/>
          <w:iCs/>
          <w:sz w:val="18"/>
          <w:szCs w:val="18"/>
        </w:rPr>
        <w:t>.7.1.  30 dni od daty obustronnie podpisanego protokołu odbio</w:t>
      </w:r>
      <w:r w:rsidR="00A5327C" w:rsidRPr="00F319C6">
        <w:rPr>
          <w:rFonts w:ascii="Tahoma" w:hAnsi="Tahoma" w:cs="Tahoma"/>
          <w:iCs/>
          <w:sz w:val="18"/>
          <w:szCs w:val="18"/>
        </w:rPr>
        <w:t>ru końcowego przedmiotu umowy (</w:t>
      </w:r>
      <w:r w:rsidRPr="00F319C6">
        <w:rPr>
          <w:rFonts w:ascii="Tahoma" w:hAnsi="Tahoma" w:cs="Tahoma"/>
          <w:iCs/>
          <w:sz w:val="18"/>
          <w:szCs w:val="18"/>
        </w:rPr>
        <w:t>70 % wartości zabezpieczenia);</w:t>
      </w:r>
    </w:p>
    <w:p w14:paraId="29991C6A" w14:textId="77777777" w:rsidR="00DE369C" w:rsidRPr="00F319C6" w:rsidRDefault="00DE369C" w:rsidP="00DE369C">
      <w:pPr>
        <w:ind w:left="708" w:hanging="708"/>
        <w:jc w:val="both"/>
        <w:rPr>
          <w:rFonts w:ascii="Tahoma" w:hAnsi="Tahoma" w:cs="Tahoma"/>
          <w:iCs/>
          <w:sz w:val="18"/>
          <w:szCs w:val="18"/>
        </w:rPr>
      </w:pPr>
      <w:r w:rsidRPr="00F319C6">
        <w:rPr>
          <w:rFonts w:ascii="Tahoma" w:hAnsi="Tahoma" w:cs="Tahoma"/>
          <w:iCs/>
          <w:sz w:val="18"/>
          <w:szCs w:val="18"/>
        </w:rPr>
        <w:t>1</w:t>
      </w:r>
      <w:r w:rsidR="00AF0B6E">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14:paraId="3A9CE415" w14:textId="2FE6C3A9" w:rsidR="00136191" w:rsidRPr="00F319C6" w:rsidRDefault="00DE369C" w:rsidP="00136191">
      <w:pPr>
        <w:ind w:left="708" w:hanging="708"/>
        <w:jc w:val="both"/>
        <w:rPr>
          <w:rFonts w:ascii="Tahoma" w:hAnsi="Tahoma" w:cs="Tahoma"/>
          <w:sz w:val="18"/>
          <w:szCs w:val="18"/>
        </w:rPr>
      </w:pPr>
      <w:r w:rsidRPr="00F319C6">
        <w:rPr>
          <w:rFonts w:ascii="Tahoma" w:hAnsi="Tahoma" w:cs="Tahoma"/>
          <w:sz w:val="18"/>
          <w:szCs w:val="18"/>
        </w:rPr>
        <w:t>1</w:t>
      </w:r>
      <w:r w:rsidR="00AF0B6E">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16AEE72A" w14:textId="0A5055EA" w:rsidR="00136191" w:rsidRPr="00136191" w:rsidRDefault="00E6232C" w:rsidP="00136191">
      <w:pPr>
        <w:ind w:left="720" w:hanging="720"/>
        <w:jc w:val="both"/>
        <w:rPr>
          <w:rFonts w:ascii="Tahoma" w:hAnsi="Tahoma" w:cs="Tahoma"/>
          <w:b/>
          <w:sz w:val="18"/>
          <w:szCs w:val="18"/>
        </w:rPr>
      </w:pPr>
      <w:r w:rsidRPr="00136191">
        <w:rPr>
          <w:rFonts w:ascii="Tahoma" w:hAnsi="Tahoma" w:cs="Tahoma"/>
          <w:b/>
          <w:iCs/>
          <w:sz w:val="18"/>
          <w:szCs w:val="18"/>
        </w:rPr>
        <w:t>1</w:t>
      </w:r>
      <w:r w:rsidR="00AF0B6E" w:rsidRPr="00136191">
        <w:rPr>
          <w:rFonts w:ascii="Tahoma" w:hAnsi="Tahoma" w:cs="Tahoma"/>
          <w:b/>
          <w:iCs/>
          <w:sz w:val="18"/>
          <w:szCs w:val="18"/>
        </w:rPr>
        <w:t>8</w:t>
      </w:r>
      <w:r w:rsidR="00DE369C" w:rsidRPr="00136191">
        <w:rPr>
          <w:rFonts w:ascii="Tahoma" w:hAnsi="Tahoma" w:cs="Tahoma"/>
          <w:b/>
          <w:iCs/>
          <w:sz w:val="18"/>
          <w:szCs w:val="18"/>
        </w:rPr>
        <w:t xml:space="preserve">.9.    </w:t>
      </w:r>
      <w:r w:rsidR="00514C73" w:rsidRPr="00136191">
        <w:rPr>
          <w:rFonts w:ascii="Tahoma" w:hAnsi="Tahoma" w:cs="Tahoma"/>
          <w:b/>
          <w:sz w:val="18"/>
          <w:szCs w:val="18"/>
        </w:rPr>
        <w:t xml:space="preserve"> </w:t>
      </w:r>
      <w:r w:rsidR="00136191" w:rsidRPr="00136191">
        <w:rPr>
          <w:rFonts w:ascii="Tahoma" w:hAnsi="Tahoma" w:cs="Tahoma"/>
          <w:b/>
          <w:sz w:val="18"/>
          <w:szCs w:val="18"/>
        </w:rPr>
        <w:t xml:space="preserve">Wykonawca jest odpowiedzialny z tytułu rękojmi za wady przedmiotu umowy w okresie 3 lat od daty odbioru końcowego przedmiotu umowy (dotyczy wymiany elementów na nowe).  </w:t>
      </w:r>
    </w:p>
    <w:p w14:paraId="108F522C" w14:textId="77777777" w:rsidR="00D51593" w:rsidRDefault="00D51593" w:rsidP="00023FBD">
      <w:pPr>
        <w:jc w:val="both"/>
        <w:rPr>
          <w:rFonts w:ascii="Tahoma" w:hAnsi="Tahoma" w:cs="Tahoma"/>
          <w:iCs/>
          <w:sz w:val="18"/>
          <w:szCs w:val="18"/>
        </w:rPr>
      </w:pPr>
    </w:p>
    <w:p w14:paraId="655012E9" w14:textId="77777777" w:rsidR="00802839" w:rsidRPr="00604D9C" w:rsidRDefault="00802839" w:rsidP="00802839">
      <w:pPr>
        <w:jc w:val="both"/>
        <w:rPr>
          <w:rFonts w:ascii="Tahoma" w:hAnsi="Tahoma" w:cs="Tahoma"/>
          <w:b/>
          <w:iCs/>
          <w:sz w:val="18"/>
          <w:szCs w:val="18"/>
        </w:rPr>
      </w:pPr>
      <w:r w:rsidRPr="00604D9C">
        <w:rPr>
          <w:rFonts w:ascii="Tahoma" w:hAnsi="Tahoma" w:cs="Tahoma"/>
          <w:b/>
          <w:iCs/>
          <w:sz w:val="18"/>
          <w:szCs w:val="18"/>
        </w:rPr>
        <w:t>1</w:t>
      </w:r>
      <w:r w:rsidR="00AF0B6E">
        <w:rPr>
          <w:rFonts w:ascii="Tahoma" w:hAnsi="Tahoma" w:cs="Tahoma"/>
          <w:b/>
          <w:iCs/>
          <w:sz w:val="18"/>
          <w:szCs w:val="18"/>
        </w:rPr>
        <w:t>9</w:t>
      </w:r>
      <w:r w:rsidRPr="00604D9C">
        <w:rPr>
          <w:rFonts w:ascii="Tahoma" w:hAnsi="Tahoma" w:cs="Tahoma"/>
          <w:b/>
          <w:iCs/>
          <w:sz w:val="18"/>
          <w:szCs w:val="18"/>
        </w:rPr>
        <w:t>.</w:t>
      </w:r>
      <w:r w:rsidRPr="00604D9C">
        <w:rPr>
          <w:rFonts w:ascii="Tahoma" w:hAnsi="Tahoma" w:cs="Tahoma"/>
          <w:iCs/>
          <w:sz w:val="18"/>
          <w:szCs w:val="18"/>
        </w:rPr>
        <w:tab/>
      </w:r>
      <w:r w:rsidRPr="00604D9C">
        <w:rPr>
          <w:rFonts w:ascii="Tahoma" w:hAnsi="Tahoma" w:cs="Tahoma"/>
          <w:b/>
          <w:iCs/>
          <w:sz w:val="18"/>
          <w:szCs w:val="18"/>
          <w:highlight w:val="lightGray"/>
        </w:rPr>
        <w:t>Wadium</w:t>
      </w:r>
    </w:p>
    <w:p w14:paraId="4BF265F0" w14:textId="77777777" w:rsidR="00802839" w:rsidRDefault="00802839"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w:t>
      </w:r>
      <w:r w:rsidR="00AF0B6E">
        <w:rPr>
          <w:rFonts w:ascii="Tahoma" w:hAnsi="Tahoma" w:cs="Tahoma"/>
          <w:sz w:val="18"/>
          <w:szCs w:val="18"/>
        </w:rPr>
        <w:t>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14:paraId="2D3D743E" w14:textId="77777777" w:rsidR="0090501B" w:rsidRDefault="00802839" w:rsidP="00FE2C6D">
      <w:pPr>
        <w:tabs>
          <w:tab w:val="left" w:pos="2760"/>
          <w:tab w:val="left" w:pos="3030"/>
        </w:tabs>
        <w:ind w:left="720" w:hanging="720"/>
        <w:jc w:val="both"/>
        <w:rPr>
          <w:rFonts w:ascii="Tahoma" w:hAnsi="Tahoma" w:cs="Tahoma"/>
          <w:sz w:val="18"/>
          <w:szCs w:val="18"/>
        </w:rPr>
      </w:pPr>
      <w:r w:rsidRPr="00D3642B">
        <w:rPr>
          <w:rFonts w:ascii="Tahoma" w:hAnsi="Tahoma" w:cs="Tahoma"/>
          <w:b/>
          <w:sz w:val="18"/>
          <w:szCs w:val="18"/>
        </w:rPr>
        <w:tab/>
      </w:r>
      <w:r w:rsidR="0090501B">
        <w:rPr>
          <w:rFonts w:ascii="Tahoma" w:hAnsi="Tahoma" w:cs="Tahoma"/>
          <w:b/>
          <w:sz w:val="18"/>
          <w:szCs w:val="18"/>
        </w:rPr>
        <w:t>3900 złotych (słownie złotych: trzy tysiące dziewięćset)</w:t>
      </w:r>
    </w:p>
    <w:p w14:paraId="29A13003" w14:textId="77777777" w:rsidR="00802839" w:rsidRPr="00D56F8F" w:rsidRDefault="0090501B"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w:t>
      </w:r>
      <w:r w:rsidR="00AF0B6E">
        <w:rPr>
          <w:rFonts w:ascii="Tahoma" w:hAnsi="Tahoma" w:cs="Tahoma"/>
          <w:sz w:val="18"/>
          <w:szCs w:val="18"/>
        </w:rPr>
        <w:t>9</w:t>
      </w:r>
      <w:r w:rsidR="00802839" w:rsidRPr="00D56F8F">
        <w:rPr>
          <w:rFonts w:ascii="Tahoma" w:hAnsi="Tahoma" w:cs="Tahoma"/>
          <w:sz w:val="18"/>
          <w:szCs w:val="18"/>
        </w:rPr>
        <w:t>.2.</w:t>
      </w:r>
      <w:r w:rsidR="00802839" w:rsidRPr="00D56F8F">
        <w:rPr>
          <w:rFonts w:ascii="Tahoma" w:hAnsi="Tahoma" w:cs="Tahoma"/>
          <w:sz w:val="18"/>
          <w:szCs w:val="18"/>
        </w:rPr>
        <w:tab/>
        <w:t>Wadium musi być wniesione przed upływem terminu składania ofert w jednej lub kilku z następujących form, w zależności od wyboru Wykonawcy:</w:t>
      </w:r>
    </w:p>
    <w:p w14:paraId="27BBB37D" w14:textId="77777777" w:rsidR="00802839" w:rsidRPr="00D56F8F" w:rsidRDefault="00802839" w:rsidP="00802839">
      <w:pPr>
        <w:ind w:left="705" w:hanging="705"/>
        <w:jc w:val="both"/>
        <w:rPr>
          <w:rFonts w:ascii="Tahoma" w:hAnsi="Tahoma" w:cs="Tahoma"/>
          <w:sz w:val="18"/>
          <w:szCs w:val="18"/>
        </w:rPr>
      </w:pPr>
      <w:r>
        <w:rPr>
          <w:rFonts w:ascii="Tahoma" w:hAnsi="Tahoma" w:cs="Tahoma"/>
          <w:sz w:val="18"/>
          <w:szCs w:val="18"/>
        </w:rPr>
        <w:t>1</w:t>
      </w:r>
      <w:r w:rsidR="00AF0B6E">
        <w:rPr>
          <w:rFonts w:ascii="Tahoma" w:hAnsi="Tahoma" w:cs="Tahoma"/>
          <w:sz w:val="18"/>
          <w:szCs w:val="18"/>
        </w:rPr>
        <w:t>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66E1986D" w14:textId="77777777" w:rsidR="00802839" w:rsidRPr="00D56F8F" w:rsidRDefault="00802839" w:rsidP="00A923BE">
      <w:pPr>
        <w:numPr>
          <w:ilvl w:val="2"/>
          <w:numId w:val="21"/>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77A17B84" w14:textId="77777777" w:rsidR="00802839" w:rsidRPr="00D56F8F" w:rsidRDefault="00802839" w:rsidP="00A923BE">
      <w:pPr>
        <w:numPr>
          <w:ilvl w:val="2"/>
          <w:numId w:val="21"/>
        </w:numPr>
        <w:jc w:val="both"/>
        <w:rPr>
          <w:rFonts w:ascii="Tahoma" w:hAnsi="Tahoma" w:cs="Tahoma"/>
          <w:sz w:val="18"/>
          <w:szCs w:val="18"/>
        </w:rPr>
      </w:pPr>
      <w:r w:rsidRPr="00D56F8F">
        <w:rPr>
          <w:rFonts w:ascii="Tahoma" w:hAnsi="Tahoma" w:cs="Tahoma"/>
          <w:sz w:val="18"/>
          <w:szCs w:val="18"/>
        </w:rPr>
        <w:t>gwarancjach bankowych;</w:t>
      </w:r>
    </w:p>
    <w:p w14:paraId="090C62B4" w14:textId="77777777" w:rsidR="00802839" w:rsidRPr="00D56F8F" w:rsidRDefault="00802839" w:rsidP="00A923BE">
      <w:pPr>
        <w:numPr>
          <w:ilvl w:val="2"/>
          <w:numId w:val="21"/>
        </w:numPr>
        <w:jc w:val="both"/>
        <w:rPr>
          <w:rFonts w:ascii="Tahoma" w:hAnsi="Tahoma" w:cs="Tahoma"/>
          <w:sz w:val="18"/>
          <w:szCs w:val="18"/>
        </w:rPr>
      </w:pPr>
      <w:r w:rsidRPr="00D56F8F">
        <w:rPr>
          <w:rFonts w:ascii="Tahoma" w:hAnsi="Tahoma" w:cs="Tahoma"/>
          <w:sz w:val="18"/>
          <w:szCs w:val="18"/>
        </w:rPr>
        <w:t>gwarancjach ubezpieczeniowych;</w:t>
      </w:r>
    </w:p>
    <w:p w14:paraId="3B334EA9" w14:textId="77777777" w:rsidR="00802839" w:rsidRDefault="00802839" w:rsidP="00A923BE">
      <w:pPr>
        <w:numPr>
          <w:ilvl w:val="2"/>
          <w:numId w:val="21"/>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3A5D76DF" w14:textId="77777777" w:rsidR="00802839" w:rsidRPr="00771499" w:rsidRDefault="00802839" w:rsidP="00A923BE">
      <w:pPr>
        <w:numPr>
          <w:ilvl w:val="2"/>
          <w:numId w:val="21"/>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EA61BCF" w14:textId="77777777" w:rsidR="00802839" w:rsidRPr="00D56F8F" w:rsidRDefault="00802839" w:rsidP="00A923BE">
      <w:pPr>
        <w:numPr>
          <w:ilvl w:val="2"/>
          <w:numId w:val="21"/>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14:paraId="3585A306" w14:textId="77777777" w:rsidR="00802839" w:rsidRPr="00D56F8F" w:rsidRDefault="00802839" w:rsidP="00A923BE">
      <w:pPr>
        <w:numPr>
          <w:ilvl w:val="1"/>
          <w:numId w:val="21"/>
        </w:numPr>
        <w:jc w:val="both"/>
        <w:rPr>
          <w:rFonts w:ascii="Tahoma" w:hAnsi="Tahoma" w:cs="Tahoma"/>
          <w:sz w:val="18"/>
          <w:szCs w:val="18"/>
        </w:rPr>
      </w:pPr>
      <w:r w:rsidRPr="00D56F8F">
        <w:rPr>
          <w:rFonts w:ascii="Tahoma" w:hAnsi="Tahoma" w:cs="Tahoma"/>
          <w:sz w:val="18"/>
          <w:szCs w:val="18"/>
        </w:rPr>
        <w:t>Wadium musi obejmować cały okres związania ofertą.</w:t>
      </w:r>
    </w:p>
    <w:p w14:paraId="62CBFA50" w14:textId="77777777" w:rsidR="00802839" w:rsidRPr="00D56F8F" w:rsidRDefault="00802839" w:rsidP="00A923BE">
      <w:pPr>
        <w:numPr>
          <w:ilvl w:val="1"/>
          <w:numId w:val="21"/>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464EC6CC" w14:textId="77777777" w:rsidR="00802839" w:rsidRPr="00D56F8F" w:rsidRDefault="00802839" w:rsidP="00A923BE">
      <w:pPr>
        <w:numPr>
          <w:ilvl w:val="1"/>
          <w:numId w:val="21"/>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18</w:t>
      </w:r>
      <w:r w:rsidRPr="00D56F8F">
        <w:rPr>
          <w:rFonts w:ascii="Tahoma" w:hAnsi="Tahoma" w:cs="Tahoma"/>
          <w:sz w:val="18"/>
          <w:szCs w:val="18"/>
        </w:rPr>
        <w:t xml:space="preserve">.1., w formie lub formach oraz w terminie, o których mowa w pkt </w:t>
      </w:r>
      <w:r>
        <w:rPr>
          <w:rFonts w:ascii="Tahoma" w:hAnsi="Tahoma" w:cs="Tahoma"/>
          <w:sz w:val="18"/>
          <w:szCs w:val="18"/>
        </w:rPr>
        <w:t>1</w:t>
      </w:r>
      <w:r w:rsidR="00263AEE">
        <w:rPr>
          <w:rFonts w:ascii="Tahoma" w:hAnsi="Tahoma" w:cs="Tahoma"/>
          <w:sz w:val="18"/>
          <w:szCs w:val="18"/>
        </w:rPr>
        <w:t>8</w:t>
      </w:r>
      <w:r w:rsidRPr="00D56F8F">
        <w:rPr>
          <w:rFonts w:ascii="Tahoma" w:hAnsi="Tahoma" w:cs="Tahoma"/>
          <w:sz w:val="18"/>
          <w:szCs w:val="18"/>
        </w:rPr>
        <w:t>.2. zostanie wykluczony z postępowania.</w:t>
      </w:r>
    </w:p>
    <w:p w14:paraId="572D63FD" w14:textId="77777777" w:rsidR="00802839" w:rsidRPr="00D56F8F" w:rsidRDefault="00802839" w:rsidP="00A923BE">
      <w:pPr>
        <w:numPr>
          <w:ilvl w:val="1"/>
          <w:numId w:val="21"/>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0361BFA0" w14:textId="77777777" w:rsidR="00802839" w:rsidRPr="00D56F8F" w:rsidRDefault="00802839" w:rsidP="00A923BE">
      <w:pPr>
        <w:numPr>
          <w:ilvl w:val="2"/>
          <w:numId w:val="10"/>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58010104" w14:textId="77777777" w:rsidR="00802839" w:rsidRPr="00D56F8F" w:rsidRDefault="00802839" w:rsidP="00A923BE">
      <w:pPr>
        <w:numPr>
          <w:ilvl w:val="1"/>
          <w:numId w:val="21"/>
        </w:numPr>
        <w:jc w:val="both"/>
        <w:rPr>
          <w:rFonts w:ascii="Tahoma" w:hAnsi="Tahoma" w:cs="Tahoma"/>
          <w:sz w:val="18"/>
          <w:szCs w:val="18"/>
        </w:rPr>
      </w:pPr>
      <w:r w:rsidRPr="00D56F8F">
        <w:rPr>
          <w:rFonts w:ascii="Tahoma" w:hAnsi="Tahoma" w:cs="Tahoma"/>
          <w:sz w:val="18"/>
          <w:szCs w:val="18"/>
        </w:rPr>
        <w:lastRenderedPageBreak/>
        <w:t>Zamawiający zwraca niezwłocznie wadium na wniosek Wykonawcy, który wycofał ofertę przed upływem terminu składania ofert.</w:t>
      </w:r>
    </w:p>
    <w:p w14:paraId="3990D085" w14:textId="77777777" w:rsidR="00802839" w:rsidRPr="00D56F8F" w:rsidRDefault="00802839" w:rsidP="00A923BE">
      <w:pPr>
        <w:numPr>
          <w:ilvl w:val="1"/>
          <w:numId w:val="21"/>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039C3E89" w14:textId="77777777" w:rsidR="00802839" w:rsidRPr="00D56F8F" w:rsidRDefault="00802839" w:rsidP="00A923BE">
      <w:pPr>
        <w:numPr>
          <w:ilvl w:val="1"/>
          <w:numId w:val="21"/>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sidR="00E141A6">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sidR="00E141A6">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sidR="00E141A6">
        <w:rPr>
          <w:rFonts w:ascii="Tahoma" w:hAnsi="Tahoma" w:cs="Tahoma"/>
          <w:sz w:val="18"/>
          <w:szCs w:val="18"/>
        </w:rPr>
        <w:t xml:space="preserve">oświadczenia, o którym mowa w art. 25a ust. 1, </w:t>
      </w:r>
      <w:r w:rsidRPr="00D56F8F">
        <w:rPr>
          <w:rFonts w:ascii="Tahoma" w:hAnsi="Tahoma" w:cs="Tahoma"/>
          <w:sz w:val="18"/>
          <w:szCs w:val="18"/>
        </w:rPr>
        <w:t>pełnomocnictw</w:t>
      </w:r>
      <w:r w:rsidR="00E141A6">
        <w:rPr>
          <w:rFonts w:ascii="Tahoma" w:hAnsi="Tahoma" w:cs="Tahoma"/>
          <w:sz w:val="18"/>
          <w:szCs w:val="18"/>
        </w:rPr>
        <w:t xml:space="preserve"> lub nie wyraził zgody na poprawienie omyłki, o której mowa w art. 87 ust. 2 pkt 3, </w:t>
      </w:r>
      <w:r>
        <w:rPr>
          <w:rFonts w:ascii="Tahoma" w:hAnsi="Tahoma" w:cs="Tahoma"/>
          <w:sz w:val="18"/>
          <w:szCs w:val="18"/>
        </w:rPr>
        <w:t xml:space="preserve">co </w:t>
      </w:r>
      <w:r w:rsidR="00E141A6">
        <w:rPr>
          <w:rFonts w:ascii="Tahoma" w:hAnsi="Tahoma" w:cs="Tahoma"/>
          <w:sz w:val="18"/>
          <w:szCs w:val="18"/>
        </w:rPr>
        <w:t>s</w:t>
      </w:r>
      <w:r>
        <w:rPr>
          <w:rFonts w:ascii="Tahoma" w:hAnsi="Tahoma" w:cs="Tahoma"/>
          <w:sz w:val="18"/>
          <w:szCs w:val="18"/>
        </w:rPr>
        <w:t>powodowało brak możliwości wybrania oferty złożonej przez Wykonawcę jako najkorzystniejszej</w:t>
      </w:r>
      <w:r w:rsidRPr="00D56F8F">
        <w:rPr>
          <w:rFonts w:ascii="Tahoma" w:hAnsi="Tahoma" w:cs="Tahoma"/>
          <w:sz w:val="18"/>
          <w:szCs w:val="18"/>
        </w:rPr>
        <w:t>.</w:t>
      </w:r>
    </w:p>
    <w:p w14:paraId="1C17B46F" w14:textId="77777777" w:rsidR="0052598C" w:rsidRPr="00CE3BAB" w:rsidRDefault="0052598C" w:rsidP="00A923BE">
      <w:pPr>
        <w:numPr>
          <w:ilvl w:val="1"/>
          <w:numId w:val="21"/>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5471D5AC" w14:textId="77777777" w:rsidR="0052598C" w:rsidRPr="00CE3BAB" w:rsidRDefault="0052598C" w:rsidP="0052598C">
      <w:pPr>
        <w:jc w:val="both"/>
        <w:rPr>
          <w:rFonts w:ascii="Tahoma" w:hAnsi="Tahoma" w:cs="Tahoma"/>
          <w:sz w:val="18"/>
          <w:szCs w:val="18"/>
        </w:rPr>
      </w:pPr>
      <w:r>
        <w:rPr>
          <w:rFonts w:ascii="Tahoma" w:hAnsi="Tahoma" w:cs="Tahoma"/>
          <w:sz w:val="18"/>
          <w:szCs w:val="18"/>
        </w:rPr>
        <w:t>1</w:t>
      </w:r>
      <w:r w:rsidR="00AF0B6E">
        <w:rPr>
          <w:rFonts w:ascii="Tahoma" w:hAnsi="Tahoma" w:cs="Tahoma"/>
          <w:sz w:val="18"/>
          <w:szCs w:val="18"/>
        </w:rPr>
        <w:t>9</w:t>
      </w:r>
      <w:r>
        <w:rPr>
          <w:rFonts w:ascii="Tahoma" w:hAnsi="Tahoma" w:cs="Tahoma"/>
          <w:sz w:val="18"/>
          <w:szCs w:val="18"/>
        </w:rPr>
        <w:t xml:space="preserve">.10.1. </w:t>
      </w:r>
      <w:r w:rsidRPr="00CE3BAB">
        <w:rPr>
          <w:rFonts w:ascii="Tahoma" w:hAnsi="Tahoma" w:cs="Tahoma"/>
          <w:sz w:val="18"/>
          <w:szCs w:val="18"/>
        </w:rPr>
        <w:t>odmówi podpisania umowy w sprawie niniejszego zamówienia na warunkach określonych w ofercie;</w:t>
      </w:r>
    </w:p>
    <w:p w14:paraId="2E1F0F09" w14:textId="77777777" w:rsidR="0052598C" w:rsidRPr="00CE3BAB" w:rsidRDefault="0052598C" w:rsidP="0052598C">
      <w:pPr>
        <w:jc w:val="both"/>
        <w:rPr>
          <w:rFonts w:ascii="Tahoma" w:hAnsi="Tahoma" w:cs="Tahoma"/>
          <w:sz w:val="18"/>
          <w:szCs w:val="18"/>
        </w:rPr>
      </w:pPr>
      <w:r>
        <w:rPr>
          <w:rFonts w:ascii="Tahoma" w:hAnsi="Tahoma" w:cs="Tahoma"/>
          <w:sz w:val="18"/>
          <w:szCs w:val="18"/>
        </w:rPr>
        <w:t>1</w:t>
      </w:r>
      <w:r w:rsidR="00AF0B6E">
        <w:rPr>
          <w:rFonts w:ascii="Tahoma" w:hAnsi="Tahoma" w:cs="Tahoma"/>
          <w:sz w:val="18"/>
          <w:szCs w:val="18"/>
        </w:rPr>
        <w:t>9.</w:t>
      </w:r>
      <w:r>
        <w:rPr>
          <w:rFonts w:ascii="Tahoma" w:hAnsi="Tahoma" w:cs="Tahoma"/>
          <w:sz w:val="18"/>
          <w:szCs w:val="18"/>
        </w:rPr>
        <w:t xml:space="preserve">10.2. </w:t>
      </w:r>
      <w:r w:rsidRPr="00CE3BAB">
        <w:rPr>
          <w:rFonts w:ascii="Tahoma" w:hAnsi="Tahoma" w:cs="Tahoma"/>
          <w:sz w:val="18"/>
          <w:szCs w:val="18"/>
        </w:rPr>
        <w:t>nie wniesie wymaganego zabezpieczenia należytego wykonania umowy;</w:t>
      </w:r>
    </w:p>
    <w:p w14:paraId="7890A728" w14:textId="77777777" w:rsidR="0052598C" w:rsidRPr="00CE3BAB" w:rsidRDefault="0052598C" w:rsidP="0052598C">
      <w:pPr>
        <w:ind w:left="705" w:hanging="705"/>
        <w:jc w:val="both"/>
        <w:rPr>
          <w:rFonts w:ascii="Tahoma" w:hAnsi="Tahoma" w:cs="Tahoma"/>
          <w:iCs/>
          <w:sz w:val="18"/>
          <w:szCs w:val="18"/>
        </w:rPr>
      </w:pPr>
      <w:r>
        <w:rPr>
          <w:rFonts w:ascii="Tahoma" w:hAnsi="Tahoma" w:cs="Tahoma"/>
          <w:sz w:val="18"/>
          <w:szCs w:val="18"/>
        </w:rPr>
        <w:t>1</w:t>
      </w:r>
      <w:r w:rsidR="00AF0B6E">
        <w:rPr>
          <w:rFonts w:ascii="Tahoma" w:hAnsi="Tahoma" w:cs="Tahoma"/>
          <w:sz w:val="18"/>
          <w:szCs w:val="18"/>
        </w:rPr>
        <w:t>9</w:t>
      </w:r>
      <w:r>
        <w:rPr>
          <w:rFonts w:ascii="Tahoma" w:hAnsi="Tahoma" w:cs="Tahoma"/>
          <w:sz w:val="18"/>
          <w:szCs w:val="18"/>
        </w:rPr>
        <w:t xml:space="preserve">.10.3. </w:t>
      </w:r>
      <w:r w:rsidRPr="00CE3BAB">
        <w:rPr>
          <w:rFonts w:ascii="Tahoma" w:hAnsi="Tahoma" w:cs="Tahoma"/>
          <w:sz w:val="18"/>
          <w:szCs w:val="18"/>
        </w:rPr>
        <w:t>zawarcie umowy w sprawie niniejszego zamówienia stanie się niemożliwe z przyczyn leżących po stronie Wykonawcy.</w:t>
      </w:r>
    </w:p>
    <w:p w14:paraId="60699008" w14:textId="77777777" w:rsidR="001171A7" w:rsidRPr="00F67A48" w:rsidRDefault="001171A7" w:rsidP="00802839">
      <w:pPr>
        <w:jc w:val="both"/>
        <w:rPr>
          <w:rFonts w:ascii="Tahoma" w:hAnsi="Tahoma" w:cs="Tahoma"/>
          <w:iCs/>
          <w:sz w:val="18"/>
          <w:szCs w:val="18"/>
        </w:rPr>
      </w:pPr>
    </w:p>
    <w:p w14:paraId="4CC76F54" w14:textId="77777777" w:rsidR="00AA6384" w:rsidRPr="00C83C31" w:rsidRDefault="00AF0B6E" w:rsidP="00AA6384">
      <w:pPr>
        <w:jc w:val="both"/>
        <w:rPr>
          <w:rFonts w:ascii="Tahoma" w:hAnsi="Tahoma" w:cs="Tahoma"/>
          <w:b/>
          <w:spacing w:val="4"/>
          <w:sz w:val="18"/>
          <w:szCs w:val="18"/>
        </w:rPr>
      </w:pPr>
      <w:r>
        <w:rPr>
          <w:rFonts w:ascii="Tahoma" w:hAnsi="Tahoma" w:cs="Tahoma"/>
          <w:b/>
          <w:spacing w:val="4"/>
          <w:sz w:val="18"/>
          <w:szCs w:val="18"/>
        </w:rPr>
        <w:t>20</w:t>
      </w:r>
      <w:r w:rsidR="00AA6384" w:rsidRPr="004A332F">
        <w:rPr>
          <w:rFonts w:ascii="Tahoma" w:hAnsi="Tahoma" w:cs="Tahoma"/>
          <w:b/>
          <w:spacing w:val="4"/>
          <w:sz w:val="18"/>
          <w:szCs w:val="18"/>
        </w:rPr>
        <w:t>.</w:t>
      </w:r>
      <w:r w:rsidR="00AA6384" w:rsidRPr="00C83C31">
        <w:rPr>
          <w:rFonts w:ascii="Tahoma" w:hAnsi="Tahoma" w:cs="Tahoma"/>
          <w:b/>
          <w:spacing w:val="4"/>
          <w:sz w:val="18"/>
          <w:szCs w:val="18"/>
        </w:rPr>
        <w:tab/>
      </w:r>
      <w:r w:rsidR="00AA6384" w:rsidRPr="00C83C31">
        <w:rPr>
          <w:rFonts w:ascii="Tahoma" w:hAnsi="Tahoma" w:cs="Tahoma"/>
          <w:b/>
          <w:spacing w:val="4"/>
          <w:sz w:val="18"/>
          <w:szCs w:val="18"/>
          <w:highlight w:val="lightGray"/>
        </w:rPr>
        <w:t>Pouczenie o środkach ochrony prawnej</w:t>
      </w:r>
      <w:r w:rsidR="00AA6384" w:rsidRPr="00C83C31">
        <w:rPr>
          <w:rFonts w:ascii="Tahoma" w:hAnsi="Tahoma" w:cs="Tahoma"/>
          <w:b/>
          <w:spacing w:val="4"/>
          <w:sz w:val="18"/>
          <w:szCs w:val="18"/>
        </w:rPr>
        <w:t xml:space="preserve"> </w:t>
      </w:r>
    </w:p>
    <w:p w14:paraId="1A06BCFD"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.1.</w:t>
      </w:r>
      <w:r w:rsidR="00AA6384">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0F8CF6BA"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.2.</w:t>
      </w:r>
      <w:r w:rsidR="00AA6384">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14:paraId="2DE1F59E"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.3.</w:t>
      </w:r>
      <w:r w:rsidR="00AA6384">
        <w:rPr>
          <w:rFonts w:ascii="Tahoma" w:hAnsi="Tahoma" w:cs="Tahoma"/>
          <w:spacing w:val="4"/>
          <w:sz w:val="18"/>
          <w:szCs w:val="18"/>
        </w:rPr>
        <w:tab/>
        <w:t xml:space="preserve">Odwołanie przysługuje wyłącznie wobec czynności </w:t>
      </w:r>
      <w:r w:rsidR="00C04C4A">
        <w:rPr>
          <w:rFonts w:ascii="Tahoma" w:hAnsi="Tahoma" w:cs="Tahoma"/>
          <w:spacing w:val="4"/>
          <w:sz w:val="18"/>
          <w:szCs w:val="18"/>
        </w:rPr>
        <w:t>określenia warunków udziału w postępowaniu</w:t>
      </w:r>
      <w:r w:rsidR="00AA6384">
        <w:rPr>
          <w:rFonts w:ascii="Tahoma" w:hAnsi="Tahoma" w:cs="Tahoma"/>
          <w:spacing w:val="4"/>
          <w:sz w:val="18"/>
          <w:szCs w:val="18"/>
        </w:rPr>
        <w:t>, wykluczenia odwołującego z postępowania o udzielenie zamówienia</w:t>
      </w:r>
      <w:r w:rsidR="00C04C4A">
        <w:rPr>
          <w:rFonts w:ascii="Tahoma" w:hAnsi="Tahoma" w:cs="Tahoma"/>
          <w:spacing w:val="4"/>
          <w:sz w:val="18"/>
          <w:szCs w:val="18"/>
        </w:rPr>
        <w:t>,</w:t>
      </w:r>
      <w:r w:rsidR="00AA6384">
        <w:rPr>
          <w:rFonts w:ascii="Tahoma" w:hAnsi="Tahoma" w:cs="Tahoma"/>
          <w:spacing w:val="4"/>
          <w:sz w:val="18"/>
          <w:szCs w:val="18"/>
        </w:rPr>
        <w:t xml:space="preserve"> odrzucenia oferty odwołującego</w:t>
      </w:r>
      <w:r w:rsidR="00C04C4A">
        <w:rPr>
          <w:rFonts w:ascii="Tahoma" w:hAnsi="Tahoma" w:cs="Tahoma"/>
          <w:spacing w:val="4"/>
          <w:sz w:val="18"/>
          <w:szCs w:val="18"/>
        </w:rPr>
        <w:t>, opisu przedmiotu zamówienia oraz wyboru najkorzystniejszej oferty</w:t>
      </w:r>
      <w:r w:rsidR="00AA6384">
        <w:rPr>
          <w:rFonts w:ascii="Tahoma" w:hAnsi="Tahoma" w:cs="Tahoma"/>
          <w:spacing w:val="4"/>
          <w:sz w:val="18"/>
          <w:szCs w:val="18"/>
        </w:rPr>
        <w:t>.</w:t>
      </w:r>
    </w:p>
    <w:p w14:paraId="50988324"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.4.</w:t>
      </w:r>
      <w:r w:rsidR="00AA6384">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05EBE6A1"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.5.</w:t>
      </w:r>
      <w:r w:rsidR="00AA6384">
        <w:rPr>
          <w:rFonts w:ascii="Tahoma" w:hAnsi="Tahoma" w:cs="Tahoma"/>
          <w:spacing w:val="4"/>
          <w:sz w:val="18"/>
          <w:szCs w:val="18"/>
        </w:rPr>
        <w:tab/>
        <w:t>Odwołanie wnosi się do Prezesa K</w:t>
      </w:r>
      <w:r w:rsidR="00C04C4A">
        <w:rPr>
          <w:rFonts w:ascii="Tahoma" w:hAnsi="Tahoma" w:cs="Tahoma"/>
          <w:spacing w:val="4"/>
          <w:sz w:val="18"/>
          <w:szCs w:val="18"/>
        </w:rPr>
        <w:t xml:space="preserve">rajowej </w:t>
      </w:r>
      <w:r w:rsidR="00AA6384">
        <w:rPr>
          <w:rFonts w:ascii="Tahoma" w:hAnsi="Tahoma" w:cs="Tahoma"/>
          <w:spacing w:val="4"/>
          <w:sz w:val="18"/>
          <w:szCs w:val="18"/>
        </w:rPr>
        <w:t>I</w:t>
      </w:r>
      <w:r w:rsidR="00C04C4A">
        <w:rPr>
          <w:rFonts w:ascii="Tahoma" w:hAnsi="Tahoma" w:cs="Tahoma"/>
          <w:spacing w:val="4"/>
          <w:sz w:val="18"/>
          <w:szCs w:val="18"/>
        </w:rPr>
        <w:t xml:space="preserve">zby </w:t>
      </w:r>
      <w:r w:rsidR="00AA6384">
        <w:rPr>
          <w:rFonts w:ascii="Tahoma" w:hAnsi="Tahoma" w:cs="Tahoma"/>
          <w:spacing w:val="4"/>
          <w:sz w:val="18"/>
          <w:szCs w:val="18"/>
        </w:rPr>
        <w:t>O</w:t>
      </w:r>
      <w:r w:rsidR="00C04C4A">
        <w:rPr>
          <w:rFonts w:ascii="Tahoma" w:hAnsi="Tahoma" w:cs="Tahoma"/>
          <w:spacing w:val="4"/>
          <w:sz w:val="18"/>
          <w:szCs w:val="18"/>
        </w:rPr>
        <w:t>dwoławczej</w:t>
      </w:r>
      <w:r w:rsidR="00AA6384">
        <w:rPr>
          <w:rFonts w:ascii="Tahoma" w:hAnsi="Tahoma" w:cs="Tahoma"/>
          <w:spacing w:val="4"/>
          <w:sz w:val="18"/>
          <w:szCs w:val="18"/>
        </w:rPr>
        <w:t xml:space="preserve"> w formie pisemnej </w:t>
      </w:r>
      <w:r w:rsidR="00C04C4A">
        <w:rPr>
          <w:rFonts w:ascii="Tahoma" w:hAnsi="Tahoma" w:cs="Tahoma"/>
          <w:spacing w:val="4"/>
          <w:sz w:val="18"/>
          <w:szCs w:val="18"/>
        </w:rPr>
        <w:t xml:space="preserve">lub w postaci </w:t>
      </w:r>
      <w:r w:rsidR="00AA6384">
        <w:rPr>
          <w:rFonts w:ascii="Tahoma" w:hAnsi="Tahoma" w:cs="Tahoma"/>
          <w:spacing w:val="4"/>
          <w:sz w:val="18"/>
          <w:szCs w:val="18"/>
        </w:rPr>
        <w:t>elektronicznej</w:t>
      </w:r>
      <w:r w:rsidR="00C04C4A">
        <w:rPr>
          <w:rFonts w:ascii="Tahoma" w:hAnsi="Tahoma" w:cs="Tahoma"/>
          <w:spacing w:val="4"/>
          <w:sz w:val="18"/>
          <w:szCs w:val="18"/>
        </w:rPr>
        <w:t xml:space="preserve">, podpisane bezpiecznym </w:t>
      </w:r>
      <w:r w:rsidR="00AA6384">
        <w:rPr>
          <w:rFonts w:ascii="Tahoma" w:hAnsi="Tahoma" w:cs="Tahoma"/>
          <w:spacing w:val="4"/>
          <w:sz w:val="18"/>
          <w:szCs w:val="18"/>
        </w:rPr>
        <w:t>podpisem elektronicznym weryfikowanym za pomocą ważnego kwalifikowanego certyfikatu</w:t>
      </w:r>
      <w:r w:rsidR="00C04C4A">
        <w:rPr>
          <w:rFonts w:ascii="Tahoma" w:hAnsi="Tahoma" w:cs="Tahoma"/>
          <w:spacing w:val="4"/>
          <w:sz w:val="18"/>
          <w:szCs w:val="18"/>
        </w:rPr>
        <w:t xml:space="preserve"> lub równoważnego środka, spełniającego wymagania tego rodzaju podpisu</w:t>
      </w:r>
      <w:r w:rsidR="00AA6384">
        <w:rPr>
          <w:rFonts w:ascii="Tahoma" w:hAnsi="Tahoma" w:cs="Tahoma"/>
          <w:spacing w:val="4"/>
          <w:sz w:val="18"/>
          <w:szCs w:val="18"/>
        </w:rPr>
        <w:t>.</w:t>
      </w:r>
    </w:p>
    <w:p w14:paraId="45FB6D34"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.6.</w:t>
      </w:r>
      <w:r w:rsidR="00AA6384">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00C04C4A" w:rsidRPr="00C04C4A">
        <w:rPr>
          <w:rFonts w:ascii="Tahoma" w:hAnsi="Tahoma" w:cs="Tahoma"/>
          <w:spacing w:val="4"/>
          <w:sz w:val="18"/>
          <w:szCs w:val="18"/>
        </w:rPr>
        <w:t xml:space="preserve"> </w:t>
      </w:r>
      <w:r w:rsidR="00C04C4A"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59993F01"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.7.</w:t>
      </w:r>
      <w:r w:rsidR="00AA6384">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6712DE68"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.8.</w:t>
      </w:r>
      <w:r w:rsidR="00AA6384">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14:paraId="59EB1BD7"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.9.</w:t>
      </w:r>
      <w:r w:rsidR="00AA6384">
        <w:rPr>
          <w:rFonts w:ascii="Tahoma" w:hAnsi="Tahoma" w:cs="Tahoma"/>
          <w:spacing w:val="4"/>
          <w:sz w:val="18"/>
          <w:szCs w:val="18"/>
        </w:rPr>
        <w:tab/>
        <w:t xml:space="preserve">Na czynności, o których mowa w pkt </w:t>
      </w:r>
      <w:r w:rsidR="001A7CEA">
        <w:rPr>
          <w:rFonts w:ascii="Tahoma" w:hAnsi="Tahoma" w:cs="Tahoma"/>
          <w:spacing w:val="4"/>
          <w:sz w:val="18"/>
          <w:szCs w:val="18"/>
        </w:rPr>
        <w:t>20.8</w:t>
      </w:r>
      <w:r w:rsidR="00AA6384">
        <w:rPr>
          <w:rFonts w:ascii="Tahoma" w:hAnsi="Tahoma" w:cs="Tahoma"/>
          <w:spacing w:val="4"/>
          <w:sz w:val="18"/>
          <w:szCs w:val="18"/>
        </w:rPr>
        <w:t xml:space="preserve"> </w:t>
      </w:r>
      <w:r w:rsidR="00C04C4A">
        <w:rPr>
          <w:rFonts w:ascii="Tahoma" w:hAnsi="Tahoma" w:cs="Tahoma"/>
          <w:spacing w:val="4"/>
          <w:sz w:val="18"/>
          <w:szCs w:val="18"/>
        </w:rPr>
        <w:t>n</w:t>
      </w:r>
      <w:r w:rsidR="00AA6384">
        <w:rPr>
          <w:rFonts w:ascii="Tahoma" w:hAnsi="Tahoma" w:cs="Tahoma"/>
          <w:spacing w:val="4"/>
          <w:sz w:val="18"/>
          <w:szCs w:val="18"/>
        </w:rPr>
        <w:t>ie przysługuje odwołanie, z zastrzeżeniem art. 180 ust. 2.</w:t>
      </w:r>
    </w:p>
    <w:p w14:paraId="2B97DBB3"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.10.</w:t>
      </w:r>
      <w:r w:rsidR="00AA6384">
        <w:rPr>
          <w:rFonts w:ascii="Tahoma" w:hAnsi="Tahoma" w:cs="Tahoma"/>
          <w:spacing w:val="4"/>
          <w:sz w:val="18"/>
          <w:szCs w:val="18"/>
        </w:rPr>
        <w:tab/>
        <w:t>Odwołanie wnosi się w terminie 5 dni od dnia przesłania informacji o czynności Zamawiającego stanowiącej podstawę jego wniesienia</w:t>
      </w:r>
      <w:r w:rsidR="00C04C4A">
        <w:rPr>
          <w:rFonts w:ascii="Tahoma" w:hAnsi="Tahoma" w:cs="Tahoma"/>
          <w:spacing w:val="4"/>
          <w:sz w:val="18"/>
          <w:szCs w:val="18"/>
        </w:rPr>
        <w:t xml:space="preserve">, jeżeli zostały one przesłane przy użyciu środków komunikacji elektronicznej, albo w terminie 10 dni - jeżeli zostały </w:t>
      </w:r>
      <w:r w:rsidR="00075DA6">
        <w:rPr>
          <w:rFonts w:ascii="Tahoma" w:hAnsi="Tahoma" w:cs="Tahoma"/>
          <w:spacing w:val="4"/>
          <w:sz w:val="18"/>
          <w:szCs w:val="18"/>
        </w:rPr>
        <w:t>przesłane</w:t>
      </w:r>
      <w:r w:rsidR="00C04C4A">
        <w:rPr>
          <w:rFonts w:ascii="Tahoma" w:hAnsi="Tahoma" w:cs="Tahoma"/>
          <w:spacing w:val="4"/>
          <w:sz w:val="18"/>
          <w:szCs w:val="18"/>
        </w:rPr>
        <w:t xml:space="preserve"> w inny sposób.</w:t>
      </w:r>
    </w:p>
    <w:p w14:paraId="7BD43EA3"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.11.</w:t>
      </w:r>
      <w:r w:rsidR="00AA6384">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1873E08A"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.12.</w:t>
      </w:r>
      <w:r w:rsidR="00AA6384">
        <w:rPr>
          <w:rFonts w:ascii="Tahoma" w:hAnsi="Tahoma" w:cs="Tahoma"/>
          <w:spacing w:val="4"/>
          <w:sz w:val="18"/>
          <w:szCs w:val="18"/>
        </w:rPr>
        <w:tab/>
        <w:t xml:space="preserve">Odwołanie wobec czynności innych niż określone w pkt </w:t>
      </w:r>
      <w:r>
        <w:rPr>
          <w:rFonts w:ascii="Tahoma" w:hAnsi="Tahoma" w:cs="Tahoma"/>
          <w:spacing w:val="4"/>
          <w:sz w:val="18"/>
          <w:szCs w:val="18"/>
        </w:rPr>
        <w:t>20</w:t>
      </w:r>
      <w:r w:rsidR="00AA6384">
        <w:rPr>
          <w:rFonts w:ascii="Tahoma" w:hAnsi="Tahoma" w:cs="Tahoma"/>
          <w:spacing w:val="4"/>
          <w:sz w:val="18"/>
          <w:szCs w:val="18"/>
        </w:rPr>
        <w:t xml:space="preserve">.10 i </w:t>
      </w:r>
      <w:r>
        <w:rPr>
          <w:rFonts w:ascii="Tahoma" w:hAnsi="Tahoma" w:cs="Tahoma"/>
          <w:spacing w:val="4"/>
          <w:sz w:val="18"/>
          <w:szCs w:val="18"/>
        </w:rPr>
        <w:t>20</w:t>
      </w:r>
      <w:r w:rsidR="00AA6384">
        <w:rPr>
          <w:rFonts w:ascii="Tahoma" w:hAnsi="Tahoma" w:cs="Tahoma"/>
          <w:spacing w:val="4"/>
          <w:sz w:val="18"/>
          <w:szCs w:val="18"/>
        </w:rPr>
        <w:t>.11 wnosi się w terminie 5 dni od dnia, którym powzięto lub przy zachowaniu należytej staranności można było powziąć wiadomość o okolicznościach stanowiących podstawę jego wniesienia.</w:t>
      </w:r>
    </w:p>
    <w:p w14:paraId="3079C236"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.13.</w:t>
      </w:r>
      <w:r w:rsidR="00AA6384">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14:paraId="4A1C4E4F" w14:textId="77777777" w:rsidR="00AA6384" w:rsidRDefault="00AF0B6E" w:rsidP="00AA6384">
      <w:pPr>
        <w:ind w:left="705" w:hanging="705"/>
        <w:jc w:val="both"/>
        <w:rPr>
          <w:rFonts w:ascii="Tahoma" w:hAnsi="Tahoma" w:cs="Tahoma"/>
          <w:spacing w:val="4"/>
          <w:sz w:val="18"/>
          <w:szCs w:val="18"/>
        </w:rPr>
      </w:pPr>
      <w:r>
        <w:rPr>
          <w:rFonts w:ascii="Tahoma" w:hAnsi="Tahoma" w:cs="Tahoma"/>
          <w:spacing w:val="4"/>
          <w:sz w:val="18"/>
          <w:szCs w:val="18"/>
        </w:rPr>
        <w:t>20</w:t>
      </w:r>
      <w:r w:rsidR="00AA6384">
        <w:rPr>
          <w:rFonts w:ascii="Tahoma" w:hAnsi="Tahoma" w:cs="Tahoma"/>
          <w:spacing w:val="4"/>
          <w:sz w:val="18"/>
          <w:szCs w:val="18"/>
        </w:rPr>
        <w:t>.14.</w:t>
      </w:r>
      <w:r w:rsidR="00AA6384">
        <w:rPr>
          <w:rFonts w:ascii="Tahoma" w:hAnsi="Tahoma" w:cs="Tahoma"/>
          <w:spacing w:val="4"/>
          <w:sz w:val="18"/>
          <w:szCs w:val="18"/>
        </w:rPr>
        <w:tab/>
        <w:t>W przypadku wniesienia odwołania po upływie terminu składania ofert bieg terminu związania ofertą ulega zawieszeniu do czasu ogłoszenia przez izbę orzeczenia.</w:t>
      </w:r>
    </w:p>
    <w:p w14:paraId="3AF50B7C" w14:textId="77777777" w:rsidR="00802839" w:rsidRDefault="00AF0B6E" w:rsidP="00AA6384">
      <w:pPr>
        <w:ind w:left="708" w:hanging="708"/>
        <w:jc w:val="both"/>
        <w:rPr>
          <w:rFonts w:ascii="Tahoma" w:hAnsi="Tahoma" w:cs="Tahoma"/>
          <w:spacing w:val="4"/>
          <w:sz w:val="18"/>
          <w:szCs w:val="18"/>
        </w:rPr>
      </w:pPr>
      <w:r>
        <w:rPr>
          <w:rFonts w:ascii="Tahoma" w:hAnsi="Tahoma" w:cs="Tahoma"/>
          <w:spacing w:val="4"/>
          <w:sz w:val="18"/>
          <w:szCs w:val="18"/>
        </w:rPr>
        <w:lastRenderedPageBreak/>
        <w:t>20</w:t>
      </w:r>
      <w:r w:rsidR="00AA6384">
        <w:rPr>
          <w:rFonts w:ascii="Tahoma" w:hAnsi="Tahoma" w:cs="Tahoma"/>
          <w:spacing w:val="4"/>
          <w:sz w:val="18"/>
          <w:szCs w:val="18"/>
        </w:rPr>
        <w:t>.15.  Na orzeczenie Izby Stronom oraz uczestnikom postępowania odwoławczego przysługuje skarga do sądu.</w:t>
      </w:r>
    </w:p>
    <w:p w14:paraId="65C66544" w14:textId="77777777" w:rsidR="00AA6384" w:rsidRPr="00604D9C" w:rsidRDefault="00AA6384" w:rsidP="00AA6384">
      <w:pPr>
        <w:ind w:left="708" w:hanging="708"/>
        <w:jc w:val="both"/>
        <w:rPr>
          <w:rFonts w:ascii="Tahoma" w:hAnsi="Tahoma" w:cs="Tahoma"/>
          <w:iCs/>
          <w:sz w:val="18"/>
          <w:szCs w:val="18"/>
        </w:rPr>
      </w:pPr>
    </w:p>
    <w:p w14:paraId="0727DE03" w14:textId="77777777" w:rsidR="00802839" w:rsidRPr="00604D9C" w:rsidRDefault="00802839" w:rsidP="00802839">
      <w:pPr>
        <w:ind w:left="540" w:hanging="540"/>
        <w:jc w:val="both"/>
        <w:rPr>
          <w:rFonts w:ascii="Tahoma" w:hAnsi="Tahoma" w:cs="Tahoma"/>
          <w:spacing w:val="4"/>
          <w:sz w:val="18"/>
          <w:szCs w:val="18"/>
        </w:rPr>
      </w:pPr>
      <w:r w:rsidRPr="00604D9C">
        <w:rPr>
          <w:rFonts w:ascii="Tahoma" w:hAnsi="Tahoma" w:cs="Tahoma"/>
          <w:b/>
          <w:spacing w:val="4"/>
          <w:sz w:val="18"/>
          <w:szCs w:val="18"/>
        </w:rPr>
        <w:t>2</w:t>
      </w:r>
      <w:r w:rsidR="00AF0B6E">
        <w:rPr>
          <w:rFonts w:ascii="Tahoma" w:hAnsi="Tahoma" w:cs="Tahoma"/>
          <w:b/>
          <w:spacing w:val="4"/>
          <w:sz w:val="18"/>
          <w:szCs w:val="18"/>
        </w:rPr>
        <w:t>1</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00297CC6" w:rsidRPr="00FE2C6D">
        <w:rPr>
          <w:rFonts w:ascii="Tahoma" w:hAnsi="Tahoma" w:cs="Tahoma"/>
          <w:b/>
          <w:spacing w:val="4"/>
          <w:sz w:val="18"/>
          <w:szCs w:val="18"/>
          <w:highlight w:val="lightGray"/>
        </w:rPr>
        <w:t>, inne informacje</w:t>
      </w:r>
    </w:p>
    <w:p w14:paraId="1F7CD9AE" w14:textId="77777777" w:rsidR="00802839" w:rsidRPr="00604D9C" w:rsidRDefault="00297CC6" w:rsidP="00FE2C6D">
      <w:pPr>
        <w:ind w:left="709" w:hanging="709"/>
        <w:jc w:val="both"/>
        <w:rPr>
          <w:rFonts w:ascii="Tahoma" w:hAnsi="Tahoma" w:cs="Tahoma"/>
          <w:spacing w:val="4"/>
          <w:sz w:val="18"/>
          <w:szCs w:val="18"/>
        </w:rPr>
      </w:pPr>
      <w:r>
        <w:rPr>
          <w:rFonts w:ascii="Tahoma" w:hAnsi="Tahoma" w:cs="Tahoma"/>
          <w:spacing w:val="4"/>
          <w:sz w:val="18"/>
          <w:szCs w:val="18"/>
        </w:rPr>
        <w:t>2</w:t>
      </w:r>
      <w:r w:rsidR="00AF0B6E">
        <w:rPr>
          <w:rFonts w:ascii="Tahoma" w:hAnsi="Tahoma" w:cs="Tahoma"/>
          <w:spacing w:val="4"/>
          <w:sz w:val="18"/>
          <w:szCs w:val="18"/>
        </w:rPr>
        <w:t>1</w:t>
      </w:r>
      <w:r>
        <w:rPr>
          <w:rFonts w:ascii="Tahoma" w:hAnsi="Tahoma" w:cs="Tahoma"/>
          <w:spacing w:val="4"/>
          <w:sz w:val="18"/>
          <w:szCs w:val="18"/>
        </w:rPr>
        <w:t>. 1</w:t>
      </w:r>
      <w:r>
        <w:rPr>
          <w:rFonts w:ascii="Tahoma" w:hAnsi="Tahoma" w:cs="Tahoma"/>
          <w:spacing w:val="4"/>
          <w:sz w:val="18"/>
          <w:szCs w:val="18"/>
        </w:rPr>
        <w:tab/>
      </w:r>
      <w:r w:rsidR="00802839" w:rsidRPr="00604D9C">
        <w:rPr>
          <w:rFonts w:ascii="Tahoma" w:hAnsi="Tahoma" w:cs="Tahoma"/>
          <w:spacing w:val="4"/>
          <w:sz w:val="18"/>
          <w:szCs w:val="18"/>
        </w:rPr>
        <w:t xml:space="preserve">Podane w dokumentacji postępowania o udzielenie zamówienia publicznego dane osobowe będą przetwarzane zgodnie z ustawa z dnia </w:t>
      </w:r>
      <w:r w:rsidR="00802839">
        <w:rPr>
          <w:rFonts w:ascii="Tahoma" w:hAnsi="Tahoma" w:cs="Tahoma"/>
          <w:spacing w:val="4"/>
          <w:sz w:val="18"/>
          <w:szCs w:val="18"/>
        </w:rPr>
        <w:t xml:space="preserve">29.08.1997 </w:t>
      </w:r>
      <w:r w:rsidR="00802839" w:rsidRPr="00604D9C">
        <w:rPr>
          <w:rFonts w:ascii="Tahoma" w:hAnsi="Tahoma" w:cs="Tahoma"/>
          <w:spacing w:val="4"/>
          <w:sz w:val="18"/>
          <w:szCs w:val="18"/>
        </w:rPr>
        <w:t xml:space="preserve">r. o ochronie danych osobowych ( </w:t>
      </w:r>
      <w:r w:rsidR="00802839">
        <w:rPr>
          <w:rFonts w:ascii="Tahoma" w:hAnsi="Tahoma" w:cs="Tahoma"/>
          <w:spacing w:val="4"/>
          <w:sz w:val="18"/>
          <w:szCs w:val="18"/>
        </w:rPr>
        <w:t xml:space="preserve">t.j. </w:t>
      </w:r>
      <w:r w:rsidR="00802839" w:rsidRPr="00604D9C">
        <w:rPr>
          <w:rFonts w:ascii="Tahoma" w:hAnsi="Tahoma" w:cs="Tahoma"/>
          <w:spacing w:val="4"/>
          <w:sz w:val="18"/>
          <w:szCs w:val="18"/>
        </w:rPr>
        <w:t xml:space="preserve">Dz. U. </w:t>
      </w:r>
      <w:r w:rsidR="00AC5967">
        <w:rPr>
          <w:rFonts w:ascii="Tahoma" w:hAnsi="Tahoma" w:cs="Tahoma"/>
          <w:spacing w:val="4"/>
          <w:sz w:val="18"/>
          <w:szCs w:val="18"/>
        </w:rPr>
        <w:t>2016 poz. 922</w:t>
      </w:r>
      <w:r w:rsidR="00802839">
        <w:rPr>
          <w:rFonts w:ascii="Tahoma" w:hAnsi="Tahoma" w:cs="Tahoma"/>
          <w:spacing w:val="4"/>
          <w:sz w:val="18"/>
          <w:szCs w:val="18"/>
        </w:rPr>
        <w:t xml:space="preserve">) </w:t>
      </w:r>
      <w:r w:rsidR="00802839"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13B7B1B8" w14:textId="77777777" w:rsidR="005E3AE3" w:rsidRPr="00FE2C6D" w:rsidRDefault="00297CC6" w:rsidP="00FE2C6D">
      <w:pPr>
        <w:ind w:left="709" w:hanging="709"/>
        <w:jc w:val="both"/>
        <w:rPr>
          <w:rFonts w:ascii="Tahoma" w:hAnsi="Tahoma" w:cs="Tahoma"/>
          <w:sz w:val="18"/>
          <w:szCs w:val="18"/>
        </w:rPr>
      </w:pPr>
      <w:r w:rsidRPr="00FE2C6D">
        <w:rPr>
          <w:rFonts w:ascii="Tahoma" w:hAnsi="Tahoma" w:cs="Tahoma"/>
          <w:sz w:val="18"/>
          <w:szCs w:val="18"/>
        </w:rPr>
        <w:t>2</w:t>
      </w:r>
      <w:r w:rsidR="00AF0B6E">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14:paraId="09299A97" w14:textId="77777777" w:rsidR="005E3AE3" w:rsidRDefault="005E3AE3" w:rsidP="00023FBD">
      <w:pPr>
        <w:ind w:left="708" w:hanging="708"/>
        <w:jc w:val="center"/>
        <w:rPr>
          <w:rFonts w:ascii="Tahoma" w:hAnsi="Tahoma" w:cs="Tahoma"/>
          <w:b/>
        </w:rPr>
      </w:pPr>
    </w:p>
    <w:p w14:paraId="1C1C55EB" w14:textId="77777777" w:rsidR="005E3AE3" w:rsidRDefault="005E3AE3" w:rsidP="00023FBD">
      <w:pPr>
        <w:ind w:left="708" w:hanging="708"/>
        <w:jc w:val="center"/>
        <w:rPr>
          <w:rFonts w:ascii="Tahoma" w:hAnsi="Tahoma" w:cs="Tahoma"/>
          <w:b/>
        </w:rPr>
      </w:pPr>
    </w:p>
    <w:p w14:paraId="0618E1A8" w14:textId="77777777" w:rsidR="006E4FC0" w:rsidRDefault="006E4FC0" w:rsidP="00023FBD">
      <w:pPr>
        <w:ind w:left="708" w:hanging="708"/>
        <w:jc w:val="center"/>
        <w:rPr>
          <w:rFonts w:ascii="Tahoma" w:hAnsi="Tahoma" w:cs="Tahoma"/>
          <w:b/>
        </w:rPr>
      </w:pPr>
    </w:p>
    <w:p w14:paraId="03958FE0" w14:textId="77777777" w:rsidR="005E3AE3" w:rsidRDefault="005E3AE3" w:rsidP="00023FBD">
      <w:pPr>
        <w:ind w:left="708" w:hanging="708"/>
        <w:jc w:val="center"/>
        <w:rPr>
          <w:rFonts w:ascii="Tahoma" w:hAnsi="Tahoma" w:cs="Tahoma"/>
          <w:b/>
        </w:rPr>
      </w:pPr>
    </w:p>
    <w:p w14:paraId="1BBD2D70" w14:textId="77777777" w:rsidR="005E3AE3" w:rsidRDefault="005E3AE3" w:rsidP="00023FBD">
      <w:pPr>
        <w:ind w:left="708" w:hanging="708"/>
        <w:jc w:val="center"/>
        <w:rPr>
          <w:rFonts w:ascii="Tahoma" w:hAnsi="Tahoma" w:cs="Tahoma"/>
          <w:b/>
        </w:rPr>
      </w:pPr>
    </w:p>
    <w:p w14:paraId="4384E9D8" w14:textId="77777777" w:rsidR="00CD58C6" w:rsidRDefault="00CD58C6" w:rsidP="0026345C">
      <w:pPr>
        <w:rPr>
          <w:rFonts w:ascii="Tahoma" w:hAnsi="Tahoma" w:cs="Tahoma"/>
          <w:b/>
        </w:rPr>
      </w:pPr>
    </w:p>
    <w:p w14:paraId="5D0BDA3C" w14:textId="77777777" w:rsidR="00185F06" w:rsidRDefault="00185F06" w:rsidP="0026345C">
      <w:pPr>
        <w:rPr>
          <w:rFonts w:ascii="Tahoma" w:hAnsi="Tahoma" w:cs="Tahoma"/>
          <w:b/>
        </w:rPr>
      </w:pPr>
    </w:p>
    <w:p w14:paraId="2AC016AD" w14:textId="77777777" w:rsidR="00185F06" w:rsidRDefault="00185F06" w:rsidP="0026345C">
      <w:pPr>
        <w:rPr>
          <w:rFonts w:ascii="Tahoma" w:hAnsi="Tahoma" w:cs="Tahoma"/>
          <w:b/>
        </w:rPr>
      </w:pPr>
    </w:p>
    <w:p w14:paraId="2632AD63" w14:textId="77777777" w:rsidR="005977AA" w:rsidRDefault="005977AA" w:rsidP="0026345C">
      <w:pPr>
        <w:rPr>
          <w:rFonts w:ascii="Tahoma" w:hAnsi="Tahoma" w:cs="Tahoma"/>
          <w:b/>
        </w:rPr>
      </w:pPr>
    </w:p>
    <w:p w14:paraId="01326DD5" w14:textId="77777777" w:rsidR="005977AA" w:rsidRDefault="005977AA" w:rsidP="0026345C">
      <w:pPr>
        <w:rPr>
          <w:rFonts w:ascii="Tahoma" w:hAnsi="Tahoma" w:cs="Tahoma"/>
          <w:b/>
        </w:rPr>
      </w:pPr>
    </w:p>
    <w:p w14:paraId="06AC4712" w14:textId="77777777" w:rsidR="005977AA" w:rsidRDefault="005977AA" w:rsidP="0026345C">
      <w:pPr>
        <w:rPr>
          <w:rFonts w:ascii="Tahoma" w:hAnsi="Tahoma" w:cs="Tahoma"/>
          <w:b/>
        </w:rPr>
      </w:pPr>
    </w:p>
    <w:p w14:paraId="1A2F23FB" w14:textId="77777777" w:rsidR="005977AA" w:rsidRDefault="005977AA" w:rsidP="0026345C">
      <w:pPr>
        <w:rPr>
          <w:rFonts w:ascii="Tahoma" w:hAnsi="Tahoma" w:cs="Tahoma"/>
          <w:b/>
        </w:rPr>
      </w:pPr>
    </w:p>
    <w:p w14:paraId="1D841A22" w14:textId="77777777" w:rsidR="00185F06" w:rsidRDefault="00185F06" w:rsidP="0026345C">
      <w:pPr>
        <w:rPr>
          <w:rFonts w:ascii="Tahoma" w:hAnsi="Tahoma" w:cs="Tahoma"/>
          <w:b/>
        </w:rPr>
      </w:pPr>
    </w:p>
    <w:p w14:paraId="6FEB402F" w14:textId="77777777" w:rsidR="00771499" w:rsidRDefault="00771499" w:rsidP="0026345C">
      <w:pPr>
        <w:rPr>
          <w:rFonts w:ascii="Tahoma" w:hAnsi="Tahoma" w:cs="Tahoma"/>
          <w:b/>
        </w:rPr>
      </w:pPr>
    </w:p>
    <w:p w14:paraId="2F0A4B9D" w14:textId="77777777" w:rsidR="00771499" w:rsidRDefault="00771499" w:rsidP="0026345C">
      <w:pPr>
        <w:rPr>
          <w:rFonts w:ascii="Tahoma" w:hAnsi="Tahoma" w:cs="Tahoma"/>
          <w:b/>
        </w:rPr>
      </w:pPr>
    </w:p>
    <w:p w14:paraId="3903A3EC" w14:textId="77777777" w:rsidR="00771499" w:rsidRDefault="00771499" w:rsidP="0026345C">
      <w:pPr>
        <w:rPr>
          <w:rFonts w:ascii="Tahoma" w:hAnsi="Tahoma" w:cs="Tahoma"/>
          <w:b/>
        </w:rPr>
      </w:pPr>
    </w:p>
    <w:p w14:paraId="5BB45F10" w14:textId="77777777" w:rsidR="00771499" w:rsidRDefault="00771499" w:rsidP="0026345C">
      <w:pPr>
        <w:rPr>
          <w:rFonts w:ascii="Tahoma" w:hAnsi="Tahoma" w:cs="Tahoma"/>
          <w:b/>
        </w:rPr>
      </w:pPr>
    </w:p>
    <w:p w14:paraId="31AFC9D9" w14:textId="77777777" w:rsidR="00771499" w:rsidRDefault="00771499" w:rsidP="0026345C">
      <w:pPr>
        <w:rPr>
          <w:rFonts w:ascii="Tahoma" w:hAnsi="Tahoma" w:cs="Tahoma"/>
          <w:b/>
        </w:rPr>
      </w:pPr>
    </w:p>
    <w:p w14:paraId="3FDF45ED" w14:textId="77777777" w:rsidR="00771499" w:rsidRDefault="00771499" w:rsidP="0026345C">
      <w:pPr>
        <w:rPr>
          <w:rFonts w:ascii="Tahoma" w:hAnsi="Tahoma" w:cs="Tahoma"/>
          <w:b/>
        </w:rPr>
      </w:pPr>
    </w:p>
    <w:p w14:paraId="738A627F" w14:textId="77777777" w:rsidR="00771499" w:rsidRDefault="00771499" w:rsidP="0026345C">
      <w:pPr>
        <w:rPr>
          <w:rFonts w:ascii="Tahoma" w:hAnsi="Tahoma" w:cs="Tahoma"/>
          <w:b/>
        </w:rPr>
      </w:pPr>
    </w:p>
    <w:p w14:paraId="1EF19454" w14:textId="77777777" w:rsidR="00771499" w:rsidRDefault="00771499" w:rsidP="0026345C">
      <w:pPr>
        <w:rPr>
          <w:rFonts w:ascii="Tahoma" w:hAnsi="Tahoma" w:cs="Tahoma"/>
          <w:b/>
        </w:rPr>
      </w:pPr>
    </w:p>
    <w:p w14:paraId="34D42D76" w14:textId="77777777" w:rsidR="00771499" w:rsidRDefault="00771499" w:rsidP="0026345C">
      <w:pPr>
        <w:rPr>
          <w:rFonts w:ascii="Tahoma" w:hAnsi="Tahoma" w:cs="Tahoma"/>
          <w:b/>
        </w:rPr>
      </w:pPr>
    </w:p>
    <w:p w14:paraId="4AE0E4A1" w14:textId="77777777" w:rsidR="00771499" w:rsidRDefault="00771499" w:rsidP="0026345C">
      <w:pPr>
        <w:rPr>
          <w:rFonts w:ascii="Tahoma" w:hAnsi="Tahoma" w:cs="Tahoma"/>
          <w:b/>
        </w:rPr>
      </w:pPr>
    </w:p>
    <w:p w14:paraId="30AFC962" w14:textId="77777777" w:rsidR="00771499" w:rsidRDefault="00771499" w:rsidP="0026345C">
      <w:pPr>
        <w:rPr>
          <w:rFonts w:ascii="Tahoma" w:hAnsi="Tahoma" w:cs="Tahoma"/>
          <w:b/>
        </w:rPr>
      </w:pPr>
    </w:p>
    <w:p w14:paraId="62CD86B9" w14:textId="77777777" w:rsidR="00771499" w:rsidRDefault="00771499" w:rsidP="0026345C">
      <w:pPr>
        <w:rPr>
          <w:rFonts w:ascii="Tahoma" w:hAnsi="Tahoma" w:cs="Tahoma"/>
          <w:b/>
        </w:rPr>
      </w:pPr>
    </w:p>
    <w:p w14:paraId="01B6440C" w14:textId="77777777" w:rsidR="00771499" w:rsidRDefault="00771499" w:rsidP="0026345C">
      <w:pPr>
        <w:rPr>
          <w:rFonts w:ascii="Tahoma" w:hAnsi="Tahoma" w:cs="Tahoma"/>
          <w:b/>
        </w:rPr>
      </w:pPr>
    </w:p>
    <w:p w14:paraId="485D35DC" w14:textId="77777777" w:rsidR="00771499" w:rsidRDefault="00771499" w:rsidP="0026345C">
      <w:pPr>
        <w:rPr>
          <w:rFonts w:ascii="Tahoma" w:hAnsi="Tahoma" w:cs="Tahoma"/>
          <w:b/>
        </w:rPr>
      </w:pPr>
    </w:p>
    <w:p w14:paraId="3AE806ED" w14:textId="77777777" w:rsidR="00771499" w:rsidRDefault="00771499" w:rsidP="0026345C">
      <w:pPr>
        <w:rPr>
          <w:rFonts w:ascii="Tahoma" w:hAnsi="Tahoma" w:cs="Tahoma"/>
          <w:b/>
        </w:rPr>
      </w:pPr>
    </w:p>
    <w:p w14:paraId="725E7FF2" w14:textId="77777777" w:rsidR="00771499" w:rsidRDefault="00771499" w:rsidP="0026345C">
      <w:pPr>
        <w:rPr>
          <w:rFonts w:ascii="Tahoma" w:hAnsi="Tahoma" w:cs="Tahoma"/>
          <w:b/>
        </w:rPr>
      </w:pPr>
    </w:p>
    <w:p w14:paraId="2E5F5C8E" w14:textId="77777777" w:rsidR="00771499" w:rsidRDefault="00771499" w:rsidP="0026345C">
      <w:pPr>
        <w:rPr>
          <w:rFonts w:ascii="Tahoma" w:hAnsi="Tahoma" w:cs="Tahoma"/>
          <w:b/>
        </w:rPr>
      </w:pPr>
    </w:p>
    <w:p w14:paraId="1B6E6DF5" w14:textId="77777777" w:rsidR="00771499" w:rsidRDefault="00771499" w:rsidP="0026345C">
      <w:pPr>
        <w:rPr>
          <w:rFonts w:ascii="Tahoma" w:hAnsi="Tahoma" w:cs="Tahoma"/>
          <w:b/>
        </w:rPr>
      </w:pPr>
    </w:p>
    <w:p w14:paraId="767D1695" w14:textId="77777777" w:rsidR="00771499" w:rsidRDefault="00771499" w:rsidP="0026345C">
      <w:pPr>
        <w:rPr>
          <w:rFonts w:ascii="Tahoma" w:hAnsi="Tahoma" w:cs="Tahoma"/>
          <w:b/>
        </w:rPr>
      </w:pPr>
    </w:p>
    <w:p w14:paraId="37D85661" w14:textId="77777777" w:rsidR="00771499" w:rsidRDefault="00771499" w:rsidP="0026345C">
      <w:pPr>
        <w:rPr>
          <w:rFonts w:ascii="Tahoma" w:hAnsi="Tahoma" w:cs="Tahoma"/>
          <w:b/>
        </w:rPr>
      </w:pPr>
    </w:p>
    <w:p w14:paraId="017691A5" w14:textId="77777777" w:rsidR="00771499" w:rsidRDefault="00771499" w:rsidP="0026345C">
      <w:pPr>
        <w:rPr>
          <w:rFonts w:ascii="Tahoma" w:hAnsi="Tahoma" w:cs="Tahoma"/>
          <w:b/>
        </w:rPr>
      </w:pPr>
    </w:p>
    <w:p w14:paraId="3CBE2894" w14:textId="77777777" w:rsidR="00771499" w:rsidRDefault="00771499" w:rsidP="0026345C">
      <w:pPr>
        <w:rPr>
          <w:rFonts w:ascii="Tahoma" w:hAnsi="Tahoma" w:cs="Tahoma"/>
          <w:b/>
        </w:rPr>
      </w:pPr>
    </w:p>
    <w:p w14:paraId="66279419" w14:textId="77777777" w:rsidR="00771499" w:rsidRDefault="00771499" w:rsidP="0026345C">
      <w:pPr>
        <w:rPr>
          <w:rFonts w:ascii="Tahoma" w:hAnsi="Tahoma" w:cs="Tahoma"/>
          <w:b/>
        </w:rPr>
      </w:pPr>
    </w:p>
    <w:p w14:paraId="176982B0" w14:textId="77777777" w:rsidR="00771499" w:rsidRDefault="00771499" w:rsidP="0026345C">
      <w:pPr>
        <w:rPr>
          <w:rFonts w:ascii="Tahoma" w:hAnsi="Tahoma" w:cs="Tahoma"/>
          <w:b/>
        </w:rPr>
      </w:pPr>
    </w:p>
    <w:p w14:paraId="45C75A3A" w14:textId="77777777" w:rsidR="00771499" w:rsidRDefault="00771499" w:rsidP="0026345C">
      <w:pPr>
        <w:rPr>
          <w:rFonts w:ascii="Tahoma" w:hAnsi="Tahoma" w:cs="Tahoma"/>
          <w:b/>
        </w:rPr>
      </w:pPr>
    </w:p>
    <w:p w14:paraId="0BDD3712" w14:textId="77777777" w:rsidR="00771499" w:rsidRDefault="00771499" w:rsidP="0026345C">
      <w:pPr>
        <w:rPr>
          <w:rFonts w:ascii="Tahoma" w:hAnsi="Tahoma" w:cs="Tahoma"/>
          <w:b/>
        </w:rPr>
      </w:pPr>
    </w:p>
    <w:p w14:paraId="40965267" w14:textId="77777777" w:rsidR="00692DD9" w:rsidRDefault="00692DD9" w:rsidP="0026345C">
      <w:pPr>
        <w:rPr>
          <w:rFonts w:ascii="Tahoma" w:hAnsi="Tahoma" w:cs="Tahoma"/>
          <w:b/>
        </w:rPr>
      </w:pPr>
    </w:p>
    <w:p w14:paraId="61E42157" w14:textId="77777777" w:rsidR="00023FBD" w:rsidRPr="00AC177B" w:rsidRDefault="00023FBD" w:rsidP="00023FBD">
      <w:pPr>
        <w:ind w:left="708" w:hanging="708"/>
        <w:jc w:val="center"/>
        <w:rPr>
          <w:rFonts w:ascii="Tahoma" w:hAnsi="Tahoma" w:cs="Tahoma"/>
          <w:b/>
        </w:rPr>
      </w:pPr>
      <w:r w:rsidRPr="00AC177B">
        <w:rPr>
          <w:rFonts w:ascii="Tahoma" w:hAnsi="Tahoma" w:cs="Tahoma"/>
          <w:b/>
        </w:rPr>
        <w:t>ROZDZIAŁ II</w:t>
      </w:r>
    </w:p>
    <w:p w14:paraId="07E00457" w14:textId="77777777" w:rsidR="00023FBD" w:rsidRPr="00AC177B" w:rsidRDefault="00023FBD" w:rsidP="00023FBD">
      <w:pPr>
        <w:ind w:left="708" w:hanging="708"/>
        <w:jc w:val="center"/>
        <w:rPr>
          <w:rFonts w:ascii="Tahoma" w:hAnsi="Tahoma" w:cs="Tahoma"/>
          <w:b/>
        </w:rPr>
      </w:pPr>
    </w:p>
    <w:p w14:paraId="38132924" w14:textId="77777777" w:rsidR="00023FBD" w:rsidRPr="00AC177B" w:rsidRDefault="00023FBD" w:rsidP="00023FBD">
      <w:pPr>
        <w:ind w:left="708" w:hanging="708"/>
        <w:jc w:val="center"/>
        <w:rPr>
          <w:rFonts w:ascii="Tahoma" w:hAnsi="Tahoma" w:cs="Tahoma"/>
          <w:b/>
        </w:rPr>
      </w:pPr>
      <w:r w:rsidRPr="00AC177B">
        <w:rPr>
          <w:rFonts w:ascii="Tahoma" w:hAnsi="Tahoma" w:cs="Tahoma"/>
          <w:b/>
        </w:rPr>
        <w:t>ZAŁ</w:t>
      </w:r>
      <w:r w:rsidR="00F40A6D">
        <w:rPr>
          <w:rFonts w:ascii="Tahoma" w:hAnsi="Tahoma" w:cs="Tahoma"/>
          <w:b/>
        </w:rPr>
        <w:t>Ą</w:t>
      </w:r>
      <w:r w:rsidRPr="00AC177B">
        <w:rPr>
          <w:rFonts w:ascii="Tahoma" w:hAnsi="Tahoma" w:cs="Tahoma"/>
          <w:b/>
        </w:rPr>
        <w:t>CZNIKI - WZORY</w:t>
      </w:r>
    </w:p>
    <w:p w14:paraId="521E1202" w14:textId="77777777" w:rsidR="00023FBD" w:rsidRPr="00094B40" w:rsidRDefault="00023FBD" w:rsidP="00023FBD">
      <w:pPr>
        <w:ind w:left="708" w:hanging="708"/>
        <w:jc w:val="both"/>
        <w:rPr>
          <w:rFonts w:ascii="Tahoma" w:hAnsi="Tahoma" w:cs="Tahoma"/>
          <w:sz w:val="22"/>
          <w:szCs w:val="22"/>
        </w:rPr>
      </w:pPr>
    </w:p>
    <w:p w14:paraId="66A5BEF3" w14:textId="77777777" w:rsidR="00023FBD" w:rsidRPr="007E1EDB" w:rsidRDefault="00023FBD" w:rsidP="00023FBD">
      <w:pPr>
        <w:ind w:left="708" w:hanging="708"/>
        <w:jc w:val="both"/>
        <w:rPr>
          <w:rFonts w:ascii="Tahoma" w:hAnsi="Tahoma" w:cs="Tahoma"/>
          <w:sz w:val="18"/>
          <w:szCs w:val="18"/>
        </w:rPr>
      </w:pPr>
    </w:p>
    <w:p w14:paraId="7F9B6383" w14:textId="77777777" w:rsidR="00023FBD" w:rsidRPr="00C83C31" w:rsidRDefault="00023FBD" w:rsidP="00023FBD">
      <w:pPr>
        <w:ind w:left="708" w:hanging="708"/>
        <w:jc w:val="both"/>
        <w:rPr>
          <w:rFonts w:ascii="Tahoma" w:hAnsi="Tahoma" w:cs="Tahoma"/>
          <w:sz w:val="18"/>
          <w:szCs w:val="18"/>
        </w:rPr>
      </w:pPr>
    </w:p>
    <w:p w14:paraId="0745A6BC" w14:textId="77777777" w:rsidR="00023FBD" w:rsidRPr="00C83C31" w:rsidRDefault="00023FBD" w:rsidP="00023FBD">
      <w:pPr>
        <w:ind w:left="708" w:hanging="708"/>
        <w:jc w:val="both"/>
        <w:rPr>
          <w:rFonts w:ascii="Tahoma" w:hAnsi="Tahoma" w:cs="Tahoma"/>
          <w:sz w:val="18"/>
          <w:szCs w:val="18"/>
        </w:rPr>
      </w:pPr>
    </w:p>
    <w:p w14:paraId="161A1D71" w14:textId="77777777" w:rsidR="00023FBD" w:rsidRPr="00C83C31" w:rsidRDefault="00023FBD" w:rsidP="00023FBD">
      <w:pPr>
        <w:ind w:left="708" w:hanging="708"/>
        <w:jc w:val="both"/>
        <w:rPr>
          <w:rFonts w:ascii="Tahoma" w:hAnsi="Tahoma" w:cs="Tahoma"/>
          <w:sz w:val="18"/>
          <w:szCs w:val="18"/>
        </w:rPr>
      </w:pPr>
    </w:p>
    <w:p w14:paraId="02E832CC" w14:textId="77777777" w:rsidR="00023FBD" w:rsidRPr="00C83C31" w:rsidRDefault="00023FBD" w:rsidP="00023FBD">
      <w:pPr>
        <w:ind w:left="708" w:hanging="708"/>
        <w:jc w:val="both"/>
        <w:rPr>
          <w:rFonts w:ascii="Tahoma" w:hAnsi="Tahoma" w:cs="Tahoma"/>
          <w:sz w:val="18"/>
          <w:szCs w:val="18"/>
        </w:rPr>
      </w:pPr>
    </w:p>
    <w:p w14:paraId="20F17F2C" w14:textId="77777777" w:rsidR="00023FBD" w:rsidRPr="00C83C31" w:rsidRDefault="00023FBD" w:rsidP="00023FBD">
      <w:pPr>
        <w:ind w:left="708" w:hanging="708"/>
        <w:jc w:val="both"/>
        <w:rPr>
          <w:rFonts w:ascii="Tahoma" w:hAnsi="Tahoma" w:cs="Tahoma"/>
          <w:sz w:val="18"/>
          <w:szCs w:val="18"/>
        </w:rPr>
      </w:pPr>
    </w:p>
    <w:p w14:paraId="6BA88444" w14:textId="77777777" w:rsidR="00023FBD" w:rsidRDefault="00023FBD" w:rsidP="00023FBD">
      <w:pPr>
        <w:ind w:left="708" w:hanging="708"/>
        <w:jc w:val="both"/>
        <w:rPr>
          <w:rFonts w:ascii="Tahoma" w:hAnsi="Tahoma" w:cs="Tahoma"/>
          <w:sz w:val="18"/>
          <w:szCs w:val="18"/>
        </w:rPr>
      </w:pPr>
    </w:p>
    <w:p w14:paraId="3AE707E9" w14:textId="77777777" w:rsidR="00AF0B6E" w:rsidRDefault="00AF0B6E" w:rsidP="00023FBD">
      <w:pPr>
        <w:ind w:left="708" w:hanging="708"/>
        <w:jc w:val="both"/>
        <w:rPr>
          <w:rFonts w:ascii="Tahoma" w:hAnsi="Tahoma" w:cs="Tahoma"/>
          <w:sz w:val="18"/>
          <w:szCs w:val="18"/>
        </w:rPr>
      </w:pPr>
    </w:p>
    <w:p w14:paraId="4C273C00" w14:textId="77777777" w:rsidR="00AF0B6E" w:rsidRDefault="00AF0B6E" w:rsidP="00023FBD">
      <w:pPr>
        <w:ind w:left="708" w:hanging="708"/>
        <w:jc w:val="both"/>
        <w:rPr>
          <w:rFonts w:ascii="Tahoma" w:hAnsi="Tahoma" w:cs="Tahoma"/>
          <w:sz w:val="18"/>
          <w:szCs w:val="18"/>
        </w:rPr>
      </w:pPr>
    </w:p>
    <w:p w14:paraId="1835BB59" w14:textId="77777777" w:rsidR="00AF0B6E" w:rsidRDefault="00AF0B6E" w:rsidP="00023FBD">
      <w:pPr>
        <w:ind w:left="708" w:hanging="708"/>
        <w:jc w:val="both"/>
        <w:rPr>
          <w:rFonts w:ascii="Tahoma" w:hAnsi="Tahoma" w:cs="Tahoma"/>
          <w:sz w:val="18"/>
          <w:szCs w:val="18"/>
        </w:rPr>
      </w:pPr>
    </w:p>
    <w:p w14:paraId="6060F5A9" w14:textId="77777777" w:rsidR="00AF0B6E" w:rsidRDefault="00AF0B6E" w:rsidP="00023FBD">
      <w:pPr>
        <w:ind w:left="708" w:hanging="708"/>
        <w:jc w:val="both"/>
        <w:rPr>
          <w:rFonts w:ascii="Tahoma" w:hAnsi="Tahoma" w:cs="Tahoma"/>
          <w:sz w:val="18"/>
          <w:szCs w:val="18"/>
        </w:rPr>
      </w:pPr>
    </w:p>
    <w:p w14:paraId="02BD344F" w14:textId="77777777" w:rsidR="00AF0B6E" w:rsidRDefault="00AF0B6E" w:rsidP="00023FBD">
      <w:pPr>
        <w:ind w:left="708" w:hanging="708"/>
        <w:jc w:val="both"/>
        <w:rPr>
          <w:rFonts w:ascii="Tahoma" w:hAnsi="Tahoma" w:cs="Tahoma"/>
          <w:sz w:val="18"/>
          <w:szCs w:val="18"/>
        </w:rPr>
      </w:pPr>
    </w:p>
    <w:p w14:paraId="2F8C5AFF" w14:textId="77777777" w:rsidR="00AF0B6E" w:rsidRDefault="00AF0B6E" w:rsidP="00023FBD">
      <w:pPr>
        <w:ind w:left="708" w:hanging="708"/>
        <w:jc w:val="both"/>
        <w:rPr>
          <w:rFonts w:ascii="Tahoma" w:hAnsi="Tahoma" w:cs="Tahoma"/>
          <w:sz w:val="18"/>
          <w:szCs w:val="18"/>
        </w:rPr>
      </w:pPr>
    </w:p>
    <w:p w14:paraId="368BA721" w14:textId="77777777" w:rsidR="00AF0B6E" w:rsidRDefault="00AF0B6E" w:rsidP="00023FBD">
      <w:pPr>
        <w:ind w:left="708" w:hanging="708"/>
        <w:jc w:val="both"/>
        <w:rPr>
          <w:rFonts w:ascii="Tahoma" w:hAnsi="Tahoma" w:cs="Tahoma"/>
          <w:sz w:val="18"/>
          <w:szCs w:val="18"/>
        </w:rPr>
      </w:pPr>
    </w:p>
    <w:p w14:paraId="26977A33" w14:textId="77777777" w:rsidR="00AF0B6E" w:rsidRDefault="00AF0B6E" w:rsidP="00023FBD">
      <w:pPr>
        <w:ind w:left="708" w:hanging="708"/>
        <w:jc w:val="both"/>
        <w:rPr>
          <w:rFonts w:ascii="Tahoma" w:hAnsi="Tahoma" w:cs="Tahoma"/>
          <w:sz w:val="18"/>
          <w:szCs w:val="18"/>
        </w:rPr>
      </w:pPr>
    </w:p>
    <w:p w14:paraId="1C37CEDF" w14:textId="77777777" w:rsidR="00AF0B6E" w:rsidRDefault="00AF0B6E" w:rsidP="00023FBD">
      <w:pPr>
        <w:ind w:left="708" w:hanging="708"/>
        <w:jc w:val="both"/>
        <w:rPr>
          <w:rFonts w:ascii="Tahoma" w:hAnsi="Tahoma" w:cs="Tahoma"/>
          <w:sz w:val="18"/>
          <w:szCs w:val="18"/>
        </w:rPr>
      </w:pPr>
    </w:p>
    <w:p w14:paraId="2407FA69" w14:textId="77777777" w:rsidR="00AF0B6E" w:rsidRDefault="00AF0B6E" w:rsidP="00023FBD">
      <w:pPr>
        <w:ind w:left="708" w:hanging="708"/>
        <w:jc w:val="both"/>
        <w:rPr>
          <w:rFonts w:ascii="Tahoma" w:hAnsi="Tahoma" w:cs="Tahoma"/>
          <w:sz w:val="18"/>
          <w:szCs w:val="18"/>
        </w:rPr>
      </w:pPr>
    </w:p>
    <w:p w14:paraId="611E46DD" w14:textId="77777777" w:rsidR="00AF0B6E" w:rsidRDefault="00AF0B6E" w:rsidP="00023FBD">
      <w:pPr>
        <w:ind w:left="708" w:hanging="708"/>
        <w:jc w:val="both"/>
        <w:rPr>
          <w:rFonts w:ascii="Tahoma" w:hAnsi="Tahoma" w:cs="Tahoma"/>
          <w:sz w:val="18"/>
          <w:szCs w:val="18"/>
        </w:rPr>
      </w:pPr>
    </w:p>
    <w:p w14:paraId="61917961" w14:textId="77777777" w:rsidR="00AF0B6E" w:rsidRDefault="00AF0B6E" w:rsidP="00023FBD">
      <w:pPr>
        <w:ind w:left="708" w:hanging="708"/>
        <w:jc w:val="both"/>
        <w:rPr>
          <w:rFonts w:ascii="Tahoma" w:hAnsi="Tahoma" w:cs="Tahoma"/>
          <w:sz w:val="18"/>
          <w:szCs w:val="18"/>
        </w:rPr>
      </w:pPr>
    </w:p>
    <w:p w14:paraId="24EA6A10" w14:textId="77777777" w:rsidR="00AF0B6E" w:rsidRDefault="00AF0B6E" w:rsidP="00023FBD">
      <w:pPr>
        <w:ind w:left="708" w:hanging="708"/>
        <w:jc w:val="both"/>
        <w:rPr>
          <w:rFonts w:ascii="Tahoma" w:hAnsi="Tahoma" w:cs="Tahoma"/>
          <w:sz w:val="18"/>
          <w:szCs w:val="18"/>
        </w:rPr>
      </w:pPr>
    </w:p>
    <w:p w14:paraId="4FF3A9E6" w14:textId="77777777" w:rsidR="00CA4B88" w:rsidRDefault="00CA4B88" w:rsidP="00023FBD">
      <w:pPr>
        <w:ind w:left="708" w:hanging="708"/>
        <w:jc w:val="both"/>
        <w:rPr>
          <w:rFonts w:ascii="Tahoma" w:hAnsi="Tahoma" w:cs="Tahoma"/>
          <w:sz w:val="18"/>
          <w:szCs w:val="18"/>
        </w:rPr>
      </w:pPr>
    </w:p>
    <w:p w14:paraId="51C9BE56" w14:textId="77777777" w:rsidR="00CA4B88" w:rsidRDefault="00CA4B88" w:rsidP="00023FBD">
      <w:pPr>
        <w:ind w:left="708" w:hanging="708"/>
        <w:jc w:val="both"/>
        <w:rPr>
          <w:rFonts w:ascii="Tahoma" w:hAnsi="Tahoma" w:cs="Tahoma"/>
          <w:sz w:val="18"/>
          <w:szCs w:val="18"/>
        </w:rPr>
      </w:pPr>
    </w:p>
    <w:p w14:paraId="4397C4A8" w14:textId="77777777" w:rsidR="00CA4B88" w:rsidRDefault="00CA4B88" w:rsidP="00023FBD">
      <w:pPr>
        <w:ind w:left="708" w:hanging="708"/>
        <w:jc w:val="both"/>
        <w:rPr>
          <w:rFonts w:ascii="Tahoma" w:hAnsi="Tahoma" w:cs="Tahoma"/>
          <w:sz w:val="18"/>
          <w:szCs w:val="18"/>
        </w:rPr>
      </w:pPr>
    </w:p>
    <w:p w14:paraId="30602B96" w14:textId="77777777" w:rsidR="00CA4B88" w:rsidRDefault="00CA4B88" w:rsidP="00023FBD">
      <w:pPr>
        <w:ind w:left="708" w:hanging="708"/>
        <w:jc w:val="both"/>
        <w:rPr>
          <w:rFonts w:ascii="Tahoma" w:hAnsi="Tahoma" w:cs="Tahoma"/>
          <w:sz w:val="18"/>
          <w:szCs w:val="18"/>
        </w:rPr>
      </w:pPr>
    </w:p>
    <w:p w14:paraId="7474E910" w14:textId="77777777" w:rsidR="00AF0B6E" w:rsidRDefault="00AF0B6E" w:rsidP="00023FBD">
      <w:pPr>
        <w:ind w:left="708" w:hanging="708"/>
        <w:jc w:val="both"/>
        <w:rPr>
          <w:rFonts w:ascii="Tahoma" w:hAnsi="Tahoma" w:cs="Tahoma"/>
          <w:sz w:val="18"/>
          <w:szCs w:val="18"/>
        </w:rPr>
      </w:pPr>
    </w:p>
    <w:p w14:paraId="441E0745" w14:textId="77777777" w:rsidR="00AF0B6E" w:rsidRDefault="00AF0B6E" w:rsidP="00023FBD">
      <w:pPr>
        <w:ind w:left="708" w:hanging="708"/>
        <w:jc w:val="both"/>
        <w:rPr>
          <w:rFonts w:ascii="Tahoma" w:hAnsi="Tahoma" w:cs="Tahoma"/>
          <w:sz w:val="18"/>
          <w:szCs w:val="18"/>
        </w:rPr>
      </w:pPr>
    </w:p>
    <w:p w14:paraId="4F09B0AA" w14:textId="77777777" w:rsidR="00AF0B6E" w:rsidRDefault="00AF0B6E" w:rsidP="00023FBD">
      <w:pPr>
        <w:ind w:left="708" w:hanging="708"/>
        <w:jc w:val="both"/>
        <w:rPr>
          <w:rFonts w:ascii="Tahoma" w:hAnsi="Tahoma" w:cs="Tahoma"/>
          <w:sz w:val="18"/>
          <w:szCs w:val="18"/>
        </w:rPr>
      </w:pPr>
    </w:p>
    <w:p w14:paraId="41CB585A" w14:textId="77777777" w:rsidR="00AF0B6E" w:rsidRDefault="00AF0B6E" w:rsidP="00023FBD">
      <w:pPr>
        <w:ind w:left="708" w:hanging="708"/>
        <w:jc w:val="both"/>
        <w:rPr>
          <w:rFonts w:ascii="Tahoma" w:hAnsi="Tahoma" w:cs="Tahoma"/>
          <w:sz w:val="18"/>
          <w:szCs w:val="18"/>
        </w:rPr>
      </w:pPr>
    </w:p>
    <w:p w14:paraId="3109526F" w14:textId="77777777" w:rsidR="00AF0B6E" w:rsidRDefault="00AF0B6E" w:rsidP="00023FBD">
      <w:pPr>
        <w:ind w:left="708" w:hanging="708"/>
        <w:jc w:val="both"/>
        <w:rPr>
          <w:rFonts w:ascii="Tahoma" w:hAnsi="Tahoma" w:cs="Tahoma"/>
          <w:sz w:val="18"/>
          <w:szCs w:val="18"/>
        </w:rPr>
      </w:pPr>
    </w:p>
    <w:p w14:paraId="4DAC28B7" w14:textId="77777777" w:rsidR="00AF0B6E" w:rsidRDefault="00AF0B6E" w:rsidP="00023FBD">
      <w:pPr>
        <w:ind w:left="708" w:hanging="708"/>
        <w:jc w:val="both"/>
        <w:rPr>
          <w:rFonts w:ascii="Tahoma" w:hAnsi="Tahoma" w:cs="Tahoma"/>
          <w:sz w:val="18"/>
          <w:szCs w:val="18"/>
        </w:rPr>
      </w:pPr>
    </w:p>
    <w:p w14:paraId="60A2DDC1" w14:textId="77777777" w:rsidR="00AF0B6E" w:rsidRDefault="00AF0B6E" w:rsidP="00023FBD">
      <w:pPr>
        <w:ind w:left="708" w:hanging="708"/>
        <w:jc w:val="both"/>
        <w:rPr>
          <w:rFonts w:ascii="Tahoma" w:hAnsi="Tahoma" w:cs="Tahoma"/>
          <w:sz w:val="18"/>
          <w:szCs w:val="18"/>
        </w:rPr>
      </w:pPr>
    </w:p>
    <w:p w14:paraId="632216D1" w14:textId="77777777" w:rsidR="00AF0B6E" w:rsidRDefault="00AF0B6E" w:rsidP="00023FBD">
      <w:pPr>
        <w:ind w:left="708" w:hanging="708"/>
        <w:jc w:val="both"/>
        <w:rPr>
          <w:rFonts w:ascii="Tahoma" w:hAnsi="Tahoma" w:cs="Tahoma"/>
          <w:sz w:val="18"/>
          <w:szCs w:val="18"/>
        </w:rPr>
      </w:pPr>
    </w:p>
    <w:p w14:paraId="2DD24ABC" w14:textId="77777777" w:rsidR="00AF0B6E" w:rsidRDefault="00AF0B6E" w:rsidP="00023FBD">
      <w:pPr>
        <w:ind w:left="708" w:hanging="708"/>
        <w:jc w:val="both"/>
        <w:rPr>
          <w:rFonts w:ascii="Tahoma" w:hAnsi="Tahoma" w:cs="Tahoma"/>
          <w:sz w:val="18"/>
          <w:szCs w:val="18"/>
        </w:rPr>
      </w:pPr>
    </w:p>
    <w:p w14:paraId="7789DCF8" w14:textId="77777777" w:rsidR="00AF0B6E" w:rsidRDefault="00AF0B6E" w:rsidP="00023FBD">
      <w:pPr>
        <w:ind w:left="708" w:hanging="708"/>
        <w:jc w:val="both"/>
        <w:rPr>
          <w:rFonts w:ascii="Tahoma" w:hAnsi="Tahoma" w:cs="Tahoma"/>
          <w:sz w:val="18"/>
          <w:szCs w:val="18"/>
        </w:rPr>
      </w:pPr>
    </w:p>
    <w:p w14:paraId="7EEF0BA7" w14:textId="77777777" w:rsidR="00AF0B6E" w:rsidRDefault="00AF0B6E" w:rsidP="00023FBD">
      <w:pPr>
        <w:ind w:left="708" w:hanging="708"/>
        <w:jc w:val="both"/>
        <w:rPr>
          <w:rFonts w:ascii="Tahoma" w:hAnsi="Tahoma" w:cs="Tahoma"/>
          <w:sz w:val="18"/>
          <w:szCs w:val="18"/>
        </w:rPr>
      </w:pPr>
    </w:p>
    <w:p w14:paraId="339F05B9" w14:textId="77777777" w:rsidR="00BB1B30" w:rsidRDefault="00BB1B30" w:rsidP="00023FBD">
      <w:pPr>
        <w:ind w:left="708" w:hanging="708"/>
        <w:jc w:val="both"/>
        <w:rPr>
          <w:rFonts w:ascii="Tahoma" w:hAnsi="Tahoma" w:cs="Tahoma"/>
          <w:sz w:val="18"/>
          <w:szCs w:val="18"/>
        </w:rPr>
      </w:pPr>
    </w:p>
    <w:p w14:paraId="76AB4E04" w14:textId="77777777" w:rsidR="00BB1B30" w:rsidRDefault="00BB1B30" w:rsidP="00023FBD">
      <w:pPr>
        <w:ind w:left="708" w:hanging="708"/>
        <w:jc w:val="both"/>
        <w:rPr>
          <w:rFonts w:ascii="Tahoma" w:hAnsi="Tahoma" w:cs="Tahoma"/>
          <w:sz w:val="18"/>
          <w:szCs w:val="18"/>
        </w:rPr>
      </w:pPr>
    </w:p>
    <w:p w14:paraId="24DCD80E" w14:textId="77777777" w:rsidR="00BB1B30" w:rsidRDefault="00BB1B30" w:rsidP="00023FBD">
      <w:pPr>
        <w:ind w:left="708" w:hanging="708"/>
        <w:jc w:val="both"/>
        <w:rPr>
          <w:rFonts w:ascii="Tahoma" w:hAnsi="Tahoma" w:cs="Tahoma"/>
          <w:sz w:val="18"/>
          <w:szCs w:val="18"/>
        </w:rPr>
      </w:pPr>
    </w:p>
    <w:p w14:paraId="47595A71" w14:textId="77777777" w:rsidR="00BB1B30" w:rsidRDefault="00BB1B30" w:rsidP="00854B68">
      <w:pPr>
        <w:jc w:val="both"/>
        <w:rPr>
          <w:rFonts w:ascii="Tahoma" w:hAnsi="Tahoma" w:cs="Tahoma"/>
          <w:sz w:val="18"/>
          <w:szCs w:val="18"/>
        </w:rPr>
      </w:pPr>
    </w:p>
    <w:p w14:paraId="49EF7439" w14:textId="77777777" w:rsidR="00BB1B30" w:rsidRPr="00C83C31" w:rsidRDefault="00BB1B30" w:rsidP="00023FBD">
      <w:pPr>
        <w:ind w:left="708" w:hanging="708"/>
        <w:jc w:val="both"/>
        <w:rPr>
          <w:rFonts w:ascii="Tahoma" w:hAnsi="Tahoma" w:cs="Tahoma"/>
          <w:sz w:val="18"/>
          <w:szCs w:val="18"/>
        </w:rPr>
      </w:pPr>
    </w:p>
    <w:p w14:paraId="024A7A04" w14:textId="77777777" w:rsidR="00023FBD" w:rsidRPr="00C83C31" w:rsidRDefault="00023FBD" w:rsidP="00023FBD">
      <w:pPr>
        <w:ind w:left="708" w:hanging="708"/>
        <w:jc w:val="both"/>
        <w:rPr>
          <w:rFonts w:ascii="Tahoma" w:hAnsi="Tahoma" w:cs="Tahoma"/>
          <w:sz w:val="18"/>
          <w:szCs w:val="18"/>
        </w:rPr>
      </w:pPr>
    </w:p>
    <w:p w14:paraId="7E378D9E" w14:textId="77777777" w:rsidR="00023FBD" w:rsidRPr="00C83C31" w:rsidRDefault="00023FBD" w:rsidP="00023FBD">
      <w:pPr>
        <w:ind w:left="708" w:hanging="708"/>
        <w:jc w:val="both"/>
        <w:rPr>
          <w:rFonts w:ascii="Tahoma" w:hAnsi="Tahoma" w:cs="Tahoma"/>
          <w:sz w:val="18"/>
          <w:szCs w:val="18"/>
        </w:rPr>
      </w:pPr>
    </w:p>
    <w:p w14:paraId="3440E003" w14:textId="77777777" w:rsidR="001F3287" w:rsidRPr="00FE2C6D" w:rsidRDefault="00854B68" w:rsidP="00854B68">
      <w:pPr>
        <w:ind w:left="708" w:hanging="708"/>
        <w:jc w:val="both"/>
        <w:rPr>
          <w:rFonts w:ascii="Tahoma" w:hAnsi="Tahoma" w:cs="Tahoma"/>
          <w:b/>
          <w:sz w:val="20"/>
          <w:szCs w:val="20"/>
        </w:rPr>
      </w:pPr>
      <w:r>
        <w:rPr>
          <w:rFonts w:ascii="Tahoma" w:hAnsi="Tahoma" w:cs="Tahoma"/>
          <w:sz w:val="18"/>
          <w:szCs w:val="18"/>
        </w:rPr>
        <w:br w:type="column"/>
      </w:r>
      <w:r w:rsidR="003F5A50" w:rsidRPr="00FE2C6D">
        <w:rPr>
          <w:rFonts w:ascii="Tahoma" w:hAnsi="Tahoma" w:cs="Tahoma"/>
          <w:b/>
          <w:sz w:val="20"/>
          <w:szCs w:val="20"/>
        </w:rPr>
        <w:lastRenderedPageBreak/>
        <w:t>DOKUMENT SKŁADANY WRAZ Z OFERTĄ</w:t>
      </w:r>
    </w:p>
    <w:p w14:paraId="712D5FB4" w14:textId="77622303" w:rsidR="00023FBD" w:rsidRPr="00414F95" w:rsidRDefault="00023FBD" w:rsidP="002114BA">
      <w:pPr>
        <w:jc w:val="right"/>
        <w:rPr>
          <w:rFonts w:ascii="Tahoma" w:hAnsi="Tahoma" w:cs="Tahoma"/>
          <w:b/>
        </w:rPr>
      </w:pPr>
      <w:r w:rsidRPr="00414F95">
        <w:rPr>
          <w:rFonts w:ascii="Tahoma" w:hAnsi="Tahoma" w:cs="Tahoma"/>
          <w:b/>
        </w:rPr>
        <w:t>Załącznik nr 1a</w:t>
      </w:r>
      <w:r w:rsidR="0027495A">
        <w:rPr>
          <w:rFonts w:ascii="Tahoma" w:hAnsi="Tahoma" w:cs="Tahoma"/>
          <w:b/>
        </w:rPr>
        <w:t xml:space="preserve"> do o</w:t>
      </w:r>
      <w:r w:rsidR="007127B3">
        <w:rPr>
          <w:rFonts w:ascii="Tahoma" w:hAnsi="Tahoma" w:cs="Tahoma"/>
          <w:b/>
        </w:rPr>
        <w:t>ferty</w:t>
      </w:r>
    </w:p>
    <w:p w14:paraId="74BD7732" w14:textId="77777777" w:rsidR="00136C42" w:rsidRDefault="00136C42" w:rsidP="00023FBD">
      <w:pPr>
        <w:pStyle w:val="Zwykytekst"/>
        <w:spacing w:before="120"/>
        <w:jc w:val="both"/>
        <w:rPr>
          <w:rFonts w:ascii="Tahoma" w:hAnsi="Tahoma" w:cs="Tahoma"/>
          <w:b/>
        </w:rPr>
      </w:pPr>
    </w:p>
    <w:p w14:paraId="4D34B009" w14:textId="77777777" w:rsidR="007127B3" w:rsidRPr="00A22DCF" w:rsidRDefault="007127B3" w:rsidP="007127B3">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795225BA" w14:textId="77777777" w:rsidR="007127B3" w:rsidRPr="00A22DCF" w:rsidRDefault="007127B3" w:rsidP="007127B3">
      <w:pPr>
        <w:spacing w:line="480" w:lineRule="auto"/>
        <w:ind w:left="5954"/>
        <w:rPr>
          <w:rFonts w:ascii="Arial" w:hAnsi="Arial" w:cs="Arial"/>
          <w:sz w:val="21"/>
          <w:szCs w:val="21"/>
        </w:rPr>
      </w:pPr>
      <w:r w:rsidRPr="00A22DCF">
        <w:rPr>
          <w:rFonts w:ascii="Arial" w:hAnsi="Arial" w:cs="Arial"/>
          <w:sz w:val="21"/>
          <w:szCs w:val="21"/>
        </w:rPr>
        <w:t>…………………………………………………………………………</w:t>
      </w:r>
    </w:p>
    <w:p w14:paraId="5F7E5651" w14:textId="77777777" w:rsidR="007127B3" w:rsidRPr="00A22DCF" w:rsidRDefault="007127B3" w:rsidP="007127B3">
      <w:pPr>
        <w:ind w:left="5954"/>
        <w:jc w:val="center"/>
        <w:rPr>
          <w:rFonts w:ascii="Arial" w:hAnsi="Arial" w:cs="Arial"/>
          <w:i/>
          <w:sz w:val="16"/>
          <w:szCs w:val="16"/>
        </w:rPr>
      </w:pPr>
      <w:r w:rsidRPr="00A22DCF">
        <w:rPr>
          <w:rFonts w:ascii="Arial" w:hAnsi="Arial" w:cs="Arial"/>
          <w:i/>
          <w:sz w:val="16"/>
          <w:szCs w:val="16"/>
        </w:rPr>
        <w:t>(pełna nazwa/firma, adres)</w:t>
      </w:r>
    </w:p>
    <w:p w14:paraId="0CC2441C" w14:textId="77777777" w:rsidR="007127B3" w:rsidRPr="00A22DCF" w:rsidRDefault="007127B3" w:rsidP="007127B3">
      <w:pPr>
        <w:spacing w:line="480" w:lineRule="auto"/>
        <w:rPr>
          <w:rFonts w:ascii="Arial" w:hAnsi="Arial" w:cs="Arial"/>
          <w:b/>
          <w:sz w:val="21"/>
          <w:szCs w:val="21"/>
        </w:rPr>
      </w:pPr>
      <w:r w:rsidRPr="00A22DCF">
        <w:rPr>
          <w:rFonts w:ascii="Arial" w:hAnsi="Arial" w:cs="Arial"/>
          <w:b/>
          <w:sz w:val="21"/>
          <w:szCs w:val="21"/>
        </w:rPr>
        <w:t>Wykonawca:</w:t>
      </w:r>
    </w:p>
    <w:p w14:paraId="13BBA21E" w14:textId="77777777" w:rsidR="007127B3" w:rsidRPr="00A22DCF" w:rsidRDefault="007127B3" w:rsidP="007127B3">
      <w:pPr>
        <w:spacing w:line="480" w:lineRule="auto"/>
        <w:ind w:right="5954"/>
        <w:rPr>
          <w:rFonts w:ascii="Arial" w:hAnsi="Arial" w:cs="Arial"/>
          <w:sz w:val="21"/>
          <w:szCs w:val="21"/>
        </w:rPr>
      </w:pPr>
      <w:r w:rsidRPr="00A22DCF">
        <w:rPr>
          <w:rFonts w:ascii="Arial" w:hAnsi="Arial" w:cs="Arial"/>
          <w:sz w:val="21"/>
          <w:szCs w:val="21"/>
        </w:rPr>
        <w:t>…………………………………………………………………………</w:t>
      </w:r>
    </w:p>
    <w:p w14:paraId="2047185D" w14:textId="77777777" w:rsidR="007127B3" w:rsidRPr="00842991" w:rsidRDefault="007127B3" w:rsidP="007127B3">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627E7BDA" w14:textId="77777777" w:rsidR="007127B3" w:rsidRPr="00262D61" w:rsidRDefault="007127B3" w:rsidP="007127B3">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96252C2" w14:textId="77777777" w:rsidR="007127B3" w:rsidRPr="00A22DCF" w:rsidRDefault="007127B3" w:rsidP="007127B3">
      <w:pPr>
        <w:spacing w:line="480" w:lineRule="auto"/>
        <w:ind w:right="5954"/>
        <w:rPr>
          <w:rFonts w:ascii="Arial" w:hAnsi="Arial" w:cs="Arial"/>
          <w:sz w:val="21"/>
          <w:szCs w:val="21"/>
        </w:rPr>
      </w:pPr>
      <w:r w:rsidRPr="00A22DCF">
        <w:rPr>
          <w:rFonts w:ascii="Arial" w:hAnsi="Arial" w:cs="Arial"/>
          <w:sz w:val="21"/>
          <w:szCs w:val="21"/>
        </w:rPr>
        <w:t>…………………………………………………………………………</w:t>
      </w:r>
    </w:p>
    <w:p w14:paraId="3C0D99EB" w14:textId="77777777" w:rsidR="007127B3" w:rsidRPr="00842991" w:rsidRDefault="007127B3" w:rsidP="007127B3">
      <w:pPr>
        <w:ind w:right="5953"/>
        <w:rPr>
          <w:rFonts w:ascii="Arial" w:hAnsi="Arial" w:cs="Arial"/>
          <w:i/>
          <w:sz w:val="16"/>
          <w:szCs w:val="16"/>
        </w:rPr>
      </w:pPr>
      <w:r w:rsidRPr="00842991">
        <w:rPr>
          <w:rFonts w:ascii="Arial" w:hAnsi="Arial" w:cs="Arial"/>
          <w:i/>
          <w:sz w:val="16"/>
          <w:szCs w:val="16"/>
        </w:rPr>
        <w:t>(imię, nazwisko, stanowisko/podstawa do  reprezentacji)</w:t>
      </w:r>
    </w:p>
    <w:p w14:paraId="70D6A41C" w14:textId="77777777" w:rsidR="007127B3" w:rsidRPr="00A22DCF" w:rsidRDefault="007127B3" w:rsidP="007127B3">
      <w:pPr>
        <w:rPr>
          <w:rFonts w:ascii="Arial" w:hAnsi="Arial" w:cs="Arial"/>
          <w:sz w:val="21"/>
          <w:szCs w:val="21"/>
        </w:rPr>
      </w:pPr>
    </w:p>
    <w:p w14:paraId="7562BAE8" w14:textId="77777777" w:rsidR="007127B3" w:rsidRPr="00262D61" w:rsidRDefault="007127B3" w:rsidP="007127B3">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67A9567B" w14:textId="77777777" w:rsidR="007127B3" w:rsidRDefault="007127B3" w:rsidP="007127B3">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6667A4CB" w14:textId="77777777" w:rsidR="007127B3" w:rsidRPr="00A22DCF" w:rsidRDefault="007127B3" w:rsidP="007127B3">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3129E01B" w14:textId="54E49272" w:rsidR="007127B3" w:rsidRDefault="007127B3" w:rsidP="00FE2C6D">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sidRPr="0022525E">
        <w:rPr>
          <w:rFonts w:ascii="Arial" w:hAnsi="Arial" w:cs="Arial"/>
          <w:sz w:val="21"/>
          <w:szCs w:val="21"/>
        </w:rPr>
        <w:t>Na potrzeby postępowania o udzielenie zamówienia publicznego</w:t>
      </w:r>
      <w:r w:rsidR="00854B68" w:rsidRPr="0022525E">
        <w:rPr>
          <w:rFonts w:ascii="Arial" w:hAnsi="Arial" w:cs="Arial"/>
          <w:sz w:val="21"/>
          <w:szCs w:val="21"/>
        </w:rPr>
        <w:br/>
      </w:r>
      <w:r w:rsidR="00C06866" w:rsidRPr="0022525E">
        <w:rPr>
          <w:rFonts w:ascii="Arial" w:hAnsi="Arial" w:cs="Arial"/>
          <w:sz w:val="21"/>
          <w:szCs w:val="21"/>
        </w:rPr>
        <w:t>pn</w:t>
      </w:r>
      <w:r w:rsidRPr="0022525E">
        <w:rPr>
          <w:rFonts w:ascii="Arial" w:hAnsi="Arial" w:cs="Arial"/>
          <w:sz w:val="21"/>
          <w:szCs w:val="21"/>
        </w:rPr>
        <w:t xml:space="preserve">. </w:t>
      </w:r>
      <w:r w:rsidR="0022525E" w:rsidRPr="0022525E">
        <w:rPr>
          <w:rFonts w:ascii="Arial" w:hAnsi="Arial" w:cs="Arial"/>
          <w:b/>
          <w:sz w:val="21"/>
          <w:szCs w:val="21"/>
        </w:rPr>
        <w:t>Konserwacja systemu odwodnienia ul. Nowolazurowej na odcinku od ul. Chróścickiego do ul. Szeligowskiej wraz z obiektami i urządzeniami towarzyszącymi</w:t>
      </w:r>
      <w:r w:rsidRPr="0022525E">
        <w:rPr>
          <w:rFonts w:ascii="Arial" w:hAnsi="Arial" w:cs="Arial"/>
          <w:sz w:val="21"/>
          <w:szCs w:val="21"/>
        </w:rPr>
        <w:t xml:space="preserve"> </w:t>
      </w:r>
      <w:r w:rsidRPr="0022525E">
        <w:rPr>
          <w:rFonts w:ascii="Arial" w:hAnsi="Arial" w:cs="Arial"/>
          <w:i/>
          <w:sz w:val="16"/>
          <w:szCs w:val="16"/>
        </w:rPr>
        <w:t>(nazwa postępowania)</w:t>
      </w:r>
      <w:r w:rsidRPr="0022525E">
        <w:rPr>
          <w:rFonts w:ascii="Arial" w:hAnsi="Arial" w:cs="Arial"/>
          <w:sz w:val="21"/>
          <w:szCs w:val="21"/>
        </w:rPr>
        <w:t xml:space="preserve">, prowadzonego przez </w:t>
      </w:r>
      <w:r w:rsidR="0022525E" w:rsidRPr="0022525E">
        <w:rPr>
          <w:rFonts w:ascii="Arial" w:hAnsi="Arial" w:cs="Arial"/>
          <w:b/>
          <w:sz w:val="21"/>
          <w:szCs w:val="21"/>
        </w:rPr>
        <w:t>Zarząd Dróg Miejskich w Warszawie</w:t>
      </w:r>
      <w:r w:rsidRPr="0022525E">
        <w:rPr>
          <w:rFonts w:ascii="Arial" w:hAnsi="Arial" w:cs="Arial"/>
          <w:i/>
          <w:sz w:val="16"/>
          <w:szCs w:val="16"/>
        </w:rPr>
        <w:t xml:space="preserve"> </w:t>
      </w:r>
      <w:r w:rsidRPr="0022525E">
        <w:rPr>
          <w:rFonts w:ascii="Arial" w:hAnsi="Arial" w:cs="Arial"/>
          <w:sz w:val="21"/>
          <w:szCs w:val="21"/>
        </w:rPr>
        <w:t>oświadczam, co następuje:</w:t>
      </w:r>
    </w:p>
    <w:p w14:paraId="2E8735EA" w14:textId="77777777" w:rsidR="007127B3" w:rsidRDefault="007127B3" w:rsidP="007127B3">
      <w:pPr>
        <w:spacing w:line="360" w:lineRule="auto"/>
        <w:ind w:firstLine="709"/>
        <w:jc w:val="both"/>
        <w:rPr>
          <w:rFonts w:ascii="Arial" w:hAnsi="Arial" w:cs="Arial"/>
          <w:sz w:val="21"/>
          <w:szCs w:val="21"/>
        </w:rPr>
      </w:pPr>
    </w:p>
    <w:p w14:paraId="142C1E23" w14:textId="77777777" w:rsidR="007127B3" w:rsidRPr="00E31C06" w:rsidRDefault="007127B3" w:rsidP="007127B3">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B8CED2B" w14:textId="77777777" w:rsidR="00780E19" w:rsidRDefault="007127B3" w:rsidP="007127B3">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t>
      </w:r>
      <w:r w:rsidR="00854B68">
        <w:rPr>
          <w:rFonts w:ascii="Arial" w:hAnsi="Arial" w:cs="Arial"/>
          <w:sz w:val="21"/>
          <w:szCs w:val="21"/>
        </w:rPr>
        <w:t>w postępowaniu określone przez Z</w:t>
      </w:r>
      <w:r w:rsidRPr="00A22DCF">
        <w:rPr>
          <w:rFonts w:ascii="Arial" w:hAnsi="Arial" w:cs="Arial"/>
          <w:sz w:val="21"/>
          <w:szCs w:val="21"/>
        </w:rPr>
        <w:t>amawiającego w</w:t>
      </w:r>
      <w:r>
        <w:rPr>
          <w:rFonts w:ascii="Arial" w:hAnsi="Arial" w:cs="Arial"/>
          <w:sz w:val="21"/>
          <w:szCs w:val="21"/>
        </w:rPr>
        <w:t>   </w:t>
      </w:r>
      <w:r w:rsidR="00780E19">
        <w:rPr>
          <w:rFonts w:ascii="Arial" w:hAnsi="Arial" w:cs="Arial"/>
          <w:sz w:val="21"/>
          <w:szCs w:val="21"/>
        </w:rPr>
        <w:t>pkt. 7.2. SIWZ</w:t>
      </w:r>
    </w:p>
    <w:p w14:paraId="68737D42" w14:textId="77777777" w:rsidR="007127B3" w:rsidRDefault="007127B3" w:rsidP="007127B3">
      <w:pPr>
        <w:spacing w:line="360" w:lineRule="auto"/>
        <w:jc w:val="both"/>
        <w:rPr>
          <w:rFonts w:ascii="Arial" w:hAnsi="Arial" w:cs="Arial"/>
          <w:sz w:val="21"/>
          <w:szCs w:val="21"/>
        </w:rPr>
      </w:pP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14:paraId="319949E2" w14:textId="77777777" w:rsidR="007127B3" w:rsidRPr="00025C8D" w:rsidRDefault="007127B3" w:rsidP="007127B3">
      <w:pPr>
        <w:spacing w:line="360" w:lineRule="auto"/>
        <w:jc w:val="both"/>
        <w:rPr>
          <w:rFonts w:ascii="Arial" w:hAnsi="Arial" w:cs="Arial"/>
          <w:sz w:val="21"/>
          <w:szCs w:val="21"/>
        </w:rPr>
      </w:pPr>
    </w:p>
    <w:p w14:paraId="60B43512" w14:textId="77777777" w:rsidR="007127B3" w:rsidRPr="003E1710" w:rsidRDefault="007127B3" w:rsidP="007127B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C64E8CC" w14:textId="77777777" w:rsidR="007127B3" w:rsidRPr="003E1710" w:rsidRDefault="007127B3" w:rsidP="007127B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6B1CEA">
        <w:rPr>
          <w:rFonts w:ascii="Arial" w:hAnsi="Arial" w:cs="Arial"/>
          <w:sz w:val="20"/>
          <w:szCs w:val="20"/>
        </w:rPr>
        <w:tab/>
      </w:r>
      <w:r w:rsidRPr="003E1710">
        <w:rPr>
          <w:rFonts w:ascii="Arial" w:hAnsi="Arial" w:cs="Arial"/>
          <w:sz w:val="20"/>
          <w:szCs w:val="20"/>
        </w:rPr>
        <w:t>…………………………………………</w:t>
      </w:r>
    </w:p>
    <w:p w14:paraId="4643E494" w14:textId="77777777" w:rsidR="007127B3" w:rsidRDefault="007127B3" w:rsidP="007127B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108AB2DE" w14:textId="77777777" w:rsidR="0022525E" w:rsidRPr="00190D6E" w:rsidRDefault="0022525E" w:rsidP="007127B3">
      <w:pPr>
        <w:spacing w:line="360" w:lineRule="auto"/>
        <w:ind w:left="5664" w:firstLine="708"/>
        <w:jc w:val="both"/>
        <w:rPr>
          <w:rFonts w:ascii="Arial" w:hAnsi="Arial" w:cs="Arial"/>
          <w:i/>
          <w:sz w:val="16"/>
          <w:szCs w:val="16"/>
        </w:rPr>
      </w:pPr>
    </w:p>
    <w:p w14:paraId="35A4CF05" w14:textId="77777777" w:rsidR="007127B3" w:rsidRPr="00B15FD3" w:rsidRDefault="007127B3" w:rsidP="007127B3">
      <w:pPr>
        <w:shd w:val="clear" w:color="auto" w:fill="BFBF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EA6B0B6" w14:textId="77777777" w:rsidR="007127B3" w:rsidRDefault="007127B3" w:rsidP="007127B3">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780E19">
        <w:rPr>
          <w:rFonts w:ascii="Arial" w:hAnsi="Arial" w:cs="Arial"/>
          <w:sz w:val="21"/>
          <w:szCs w:val="21"/>
        </w:rPr>
        <w:t xml:space="preserve"> pkt 7.2. SIWZ</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2BD5EAF1" w14:textId="77777777" w:rsidR="007127B3" w:rsidRDefault="007127B3" w:rsidP="007127B3">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8A2FB90" w14:textId="77777777" w:rsidR="007127B3" w:rsidRDefault="007127B3" w:rsidP="007127B3">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2F999F40" w14:textId="77777777" w:rsidR="007127B3" w:rsidRDefault="007127B3" w:rsidP="007127B3">
      <w:pPr>
        <w:spacing w:line="360" w:lineRule="auto"/>
        <w:jc w:val="both"/>
        <w:rPr>
          <w:rFonts w:ascii="Arial" w:hAnsi="Arial" w:cs="Arial"/>
          <w:sz w:val="21"/>
          <w:szCs w:val="21"/>
        </w:rPr>
      </w:pPr>
    </w:p>
    <w:p w14:paraId="337F2F38" w14:textId="77777777" w:rsidR="007127B3" w:rsidRDefault="007127B3" w:rsidP="007127B3">
      <w:pPr>
        <w:spacing w:line="360" w:lineRule="auto"/>
        <w:jc w:val="both"/>
        <w:rPr>
          <w:rFonts w:ascii="Arial" w:hAnsi="Arial" w:cs="Arial"/>
          <w:sz w:val="20"/>
          <w:szCs w:val="20"/>
        </w:rPr>
      </w:pPr>
    </w:p>
    <w:p w14:paraId="3143506F" w14:textId="77777777" w:rsidR="007127B3" w:rsidRPr="003E1710" w:rsidRDefault="007127B3" w:rsidP="007127B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E718B09" w14:textId="77777777" w:rsidR="007127B3" w:rsidRPr="003E1710" w:rsidRDefault="007127B3" w:rsidP="007127B3">
      <w:pPr>
        <w:spacing w:line="360" w:lineRule="auto"/>
        <w:jc w:val="both"/>
        <w:rPr>
          <w:rFonts w:ascii="Arial" w:hAnsi="Arial" w:cs="Arial"/>
          <w:sz w:val="20"/>
          <w:szCs w:val="20"/>
        </w:rPr>
      </w:pPr>
    </w:p>
    <w:p w14:paraId="64EFDADE" w14:textId="77777777" w:rsidR="007127B3" w:rsidRPr="003E1710" w:rsidRDefault="007127B3" w:rsidP="007127B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60AC6790" w14:textId="77777777" w:rsidR="007127B3" w:rsidRPr="00190D6E" w:rsidRDefault="007127B3" w:rsidP="007127B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10DF540" w14:textId="77777777" w:rsidR="007127B3" w:rsidRDefault="007127B3" w:rsidP="007127B3">
      <w:pPr>
        <w:spacing w:line="360" w:lineRule="auto"/>
        <w:jc w:val="both"/>
        <w:rPr>
          <w:rFonts w:ascii="Arial" w:hAnsi="Arial" w:cs="Arial"/>
          <w:sz w:val="21"/>
          <w:szCs w:val="21"/>
        </w:rPr>
      </w:pPr>
    </w:p>
    <w:p w14:paraId="1F866E58" w14:textId="77777777" w:rsidR="007127B3" w:rsidRDefault="007127B3" w:rsidP="007127B3">
      <w:pPr>
        <w:spacing w:line="360" w:lineRule="auto"/>
        <w:ind w:left="5664" w:firstLine="708"/>
        <w:jc w:val="both"/>
        <w:rPr>
          <w:rFonts w:ascii="Arial" w:hAnsi="Arial" w:cs="Arial"/>
          <w:i/>
          <w:sz w:val="16"/>
          <w:szCs w:val="16"/>
        </w:rPr>
      </w:pPr>
    </w:p>
    <w:p w14:paraId="0343F47F" w14:textId="77777777" w:rsidR="007127B3" w:rsidRPr="00190D6E" w:rsidRDefault="007127B3" w:rsidP="007127B3">
      <w:pPr>
        <w:spacing w:line="360" w:lineRule="auto"/>
        <w:ind w:left="5664" w:firstLine="708"/>
        <w:jc w:val="both"/>
        <w:rPr>
          <w:rFonts w:ascii="Arial" w:hAnsi="Arial" w:cs="Arial"/>
          <w:i/>
          <w:sz w:val="16"/>
          <w:szCs w:val="16"/>
        </w:rPr>
      </w:pPr>
    </w:p>
    <w:p w14:paraId="61076D66" w14:textId="77777777" w:rsidR="007127B3" w:rsidRPr="001D3A19" w:rsidRDefault="007127B3" w:rsidP="007127B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4FCC3E9" w14:textId="77777777" w:rsidR="007127B3" w:rsidRPr="00A22DCF" w:rsidRDefault="007127B3" w:rsidP="007127B3">
      <w:pPr>
        <w:spacing w:line="360" w:lineRule="auto"/>
        <w:jc w:val="both"/>
        <w:rPr>
          <w:rFonts w:ascii="Arial" w:hAnsi="Arial" w:cs="Arial"/>
          <w:sz w:val="21"/>
          <w:szCs w:val="21"/>
        </w:rPr>
      </w:pPr>
    </w:p>
    <w:p w14:paraId="1FF4BB08" w14:textId="77777777" w:rsidR="007127B3" w:rsidRPr="00A22DCF" w:rsidRDefault="007127B3" w:rsidP="007127B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0AB7DF47" w14:textId="77777777" w:rsidR="007127B3" w:rsidRDefault="007127B3" w:rsidP="007127B3">
      <w:pPr>
        <w:spacing w:line="360" w:lineRule="auto"/>
        <w:jc w:val="both"/>
        <w:rPr>
          <w:rFonts w:ascii="Arial" w:hAnsi="Arial" w:cs="Arial"/>
          <w:sz w:val="20"/>
          <w:szCs w:val="20"/>
        </w:rPr>
      </w:pPr>
    </w:p>
    <w:p w14:paraId="4AFD5134" w14:textId="77777777" w:rsidR="007127B3" w:rsidRPr="003E1710" w:rsidRDefault="007127B3" w:rsidP="007127B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3210A62" w14:textId="77777777" w:rsidR="007127B3" w:rsidRPr="003E1710" w:rsidRDefault="007127B3" w:rsidP="007127B3">
      <w:pPr>
        <w:spacing w:line="360" w:lineRule="auto"/>
        <w:jc w:val="both"/>
        <w:rPr>
          <w:rFonts w:ascii="Arial" w:hAnsi="Arial" w:cs="Arial"/>
          <w:sz w:val="20"/>
          <w:szCs w:val="20"/>
        </w:rPr>
      </w:pPr>
    </w:p>
    <w:p w14:paraId="55985147" w14:textId="77777777" w:rsidR="007127B3" w:rsidRPr="003E1710" w:rsidRDefault="007127B3" w:rsidP="007127B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F72FE6A" w14:textId="77777777" w:rsidR="007127B3" w:rsidRPr="00190D6E" w:rsidRDefault="007127B3" w:rsidP="007127B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996F863" w14:textId="77777777" w:rsidR="007127B3" w:rsidRPr="00A22DCF" w:rsidRDefault="007127B3" w:rsidP="007127B3">
      <w:pPr>
        <w:spacing w:line="360" w:lineRule="auto"/>
        <w:jc w:val="both"/>
        <w:rPr>
          <w:rFonts w:ascii="Arial" w:hAnsi="Arial" w:cs="Arial"/>
          <w:sz w:val="21"/>
          <w:szCs w:val="21"/>
        </w:rPr>
      </w:pPr>
    </w:p>
    <w:p w14:paraId="7FC39333" w14:textId="77777777" w:rsidR="00023FBD" w:rsidRPr="00FE2C6D" w:rsidRDefault="00023FBD" w:rsidP="00023FBD">
      <w:pPr>
        <w:pStyle w:val="Zwykytekst"/>
        <w:spacing w:before="120"/>
        <w:jc w:val="center"/>
        <w:rPr>
          <w:rFonts w:ascii="Tahoma" w:hAnsi="Tahoma" w:cs="Tahoma"/>
          <w:b/>
        </w:rPr>
      </w:pPr>
      <w:r w:rsidRPr="00FE2C6D">
        <w:rPr>
          <w:rFonts w:ascii="Tahoma" w:hAnsi="Tahoma" w:cs="Tahoma"/>
          <w:b/>
        </w:rPr>
        <w:tab/>
      </w:r>
      <w:r w:rsidRPr="00FE2C6D">
        <w:rPr>
          <w:rFonts w:ascii="Tahoma" w:hAnsi="Tahoma" w:cs="Tahoma"/>
          <w:b/>
        </w:rPr>
        <w:tab/>
      </w:r>
    </w:p>
    <w:p w14:paraId="0CF3164C" w14:textId="77777777" w:rsidR="00023FBD" w:rsidRPr="00FE2C6D" w:rsidRDefault="00023FBD" w:rsidP="00023FBD">
      <w:pPr>
        <w:pStyle w:val="Zwykytekst"/>
        <w:spacing w:before="120"/>
        <w:jc w:val="center"/>
        <w:rPr>
          <w:rFonts w:ascii="Tahoma" w:hAnsi="Tahoma" w:cs="Tahoma"/>
          <w:b/>
        </w:rPr>
      </w:pPr>
    </w:p>
    <w:p w14:paraId="64AB245E" w14:textId="77777777" w:rsidR="00023FBD" w:rsidRPr="00FE2C6D" w:rsidRDefault="00023FBD" w:rsidP="00023FBD">
      <w:pPr>
        <w:pStyle w:val="Zwykytekst"/>
        <w:spacing w:before="120"/>
        <w:jc w:val="center"/>
        <w:rPr>
          <w:rFonts w:ascii="Tahoma" w:hAnsi="Tahoma" w:cs="Tahoma"/>
          <w:b/>
        </w:rPr>
      </w:pPr>
    </w:p>
    <w:p w14:paraId="149F2449" w14:textId="77777777" w:rsidR="00842D59" w:rsidRPr="00536F79" w:rsidRDefault="00842D59" w:rsidP="00BB1B30">
      <w:pPr>
        <w:pStyle w:val="rozdzia"/>
      </w:pPr>
      <w:r w:rsidRPr="00536F79">
        <w:t>UWAGA</w:t>
      </w:r>
    </w:p>
    <w:p w14:paraId="383FBAD8" w14:textId="77777777" w:rsidR="00842D59" w:rsidRPr="00536F79" w:rsidRDefault="00842D59" w:rsidP="00BB1B30">
      <w:pPr>
        <w:pStyle w:val="rozdzia"/>
      </w:pPr>
    </w:p>
    <w:p w14:paraId="7FEFBE64" w14:textId="77777777" w:rsidR="00842D59" w:rsidRPr="00FE2C6D" w:rsidRDefault="00842D59" w:rsidP="00BB1B30">
      <w:pPr>
        <w:pStyle w:val="rozdzia"/>
      </w:pPr>
      <w:r w:rsidRPr="00FE2C6D">
        <w:t>W przypadku Wykonawców wspólnie ubiegających się o udziel</w:t>
      </w:r>
      <w:r w:rsidR="007C692B" w:rsidRPr="00FE2C6D">
        <w:t>e</w:t>
      </w:r>
      <w:r w:rsidRPr="00FE2C6D">
        <w:t>nie zamówienia wymóg złożenia niniejszego oświadczenia dotyczy każdego z Wykonawców</w:t>
      </w:r>
    </w:p>
    <w:p w14:paraId="2B67FEEF" w14:textId="77777777" w:rsidR="00023FBD" w:rsidRPr="00FE2C6D" w:rsidRDefault="005B6986" w:rsidP="00FE2C6D">
      <w:pPr>
        <w:pStyle w:val="Zwykytekst"/>
        <w:spacing w:before="120"/>
        <w:jc w:val="both"/>
        <w:rPr>
          <w:rFonts w:ascii="Tahoma" w:hAnsi="Tahoma" w:cs="Tahoma"/>
          <w:b/>
          <w:sz w:val="18"/>
          <w:szCs w:val="18"/>
        </w:rPr>
      </w:pPr>
      <w:r w:rsidRPr="005B6986">
        <w:rPr>
          <w:rFonts w:ascii="Tahoma" w:hAnsi="Tahoma" w:cs="Tahoma"/>
          <w:b/>
          <w:sz w:val="18"/>
          <w:szCs w:val="18"/>
        </w:rPr>
        <w:t>W przypadku Wykonawcy, który powołuje się na zasoby innych podmiotów, o których mowa w pkt. 10 SIWZ, w zakresie, w jakim powołuje się na ich zasoby, warunków udziału w postępowaniu składa niniejsze oświadczenie dotyczące tych podmiotów</w:t>
      </w:r>
    </w:p>
    <w:p w14:paraId="4FABF35C" w14:textId="77777777" w:rsidR="00CD44A8" w:rsidRDefault="00CD44A8" w:rsidP="00023FBD">
      <w:pPr>
        <w:pStyle w:val="Zwykytekst"/>
        <w:spacing w:before="120"/>
        <w:jc w:val="center"/>
        <w:rPr>
          <w:rFonts w:ascii="Tahoma" w:hAnsi="Tahoma" w:cs="Tahoma"/>
          <w:b/>
          <w:sz w:val="24"/>
          <w:szCs w:val="24"/>
        </w:rPr>
      </w:pPr>
    </w:p>
    <w:p w14:paraId="12A3F6C7" w14:textId="77777777" w:rsidR="005B6986" w:rsidRDefault="005B6986" w:rsidP="00023FBD">
      <w:pPr>
        <w:pStyle w:val="Zwykytekst"/>
        <w:spacing w:before="120"/>
        <w:jc w:val="center"/>
        <w:rPr>
          <w:rFonts w:ascii="Tahoma" w:hAnsi="Tahoma" w:cs="Tahoma"/>
          <w:b/>
          <w:sz w:val="24"/>
          <w:szCs w:val="24"/>
        </w:rPr>
      </w:pPr>
    </w:p>
    <w:p w14:paraId="373EE86A" w14:textId="77777777" w:rsidR="00023FBD" w:rsidRDefault="003F5A50" w:rsidP="00023FBD">
      <w:pPr>
        <w:pStyle w:val="Zwykytekst"/>
        <w:spacing w:before="120"/>
        <w:rPr>
          <w:rFonts w:ascii="Tahoma" w:hAnsi="Tahoma" w:cs="Tahoma"/>
          <w:b/>
          <w:sz w:val="24"/>
          <w:szCs w:val="24"/>
        </w:rPr>
      </w:pPr>
      <w:r w:rsidRPr="005E4529">
        <w:rPr>
          <w:rFonts w:ascii="Tahoma" w:hAnsi="Tahoma" w:cs="Tahoma"/>
          <w:b/>
        </w:rPr>
        <w:t>DOKUMENT SKŁADANY WRAZ Z OFERTĄ</w:t>
      </w:r>
    </w:p>
    <w:p w14:paraId="226678C6" w14:textId="77777777" w:rsidR="00023FBD" w:rsidRPr="00681C56" w:rsidRDefault="006C5EC6" w:rsidP="00023FBD">
      <w:pPr>
        <w:jc w:val="right"/>
        <w:rPr>
          <w:rFonts w:ascii="Tahoma" w:hAnsi="Tahoma" w:cs="Tahoma"/>
          <w:b/>
        </w:rPr>
      </w:pPr>
      <w:r>
        <w:rPr>
          <w:rFonts w:ascii="Tahoma" w:hAnsi="Tahoma" w:cs="Tahoma"/>
          <w:b/>
        </w:rPr>
        <w:t>Z</w:t>
      </w:r>
      <w:r w:rsidR="00023FBD" w:rsidRPr="00681C56">
        <w:rPr>
          <w:rFonts w:ascii="Tahoma" w:hAnsi="Tahoma" w:cs="Tahoma"/>
          <w:b/>
        </w:rPr>
        <w:t>ałącznik nr 1b</w:t>
      </w:r>
    </w:p>
    <w:p w14:paraId="50340305" w14:textId="77777777" w:rsidR="00136C42" w:rsidRPr="00681C56" w:rsidRDefault="002114BA" w:rsidP="00023FBD">
      <w:pPr>
        <w:jc w:val="right"/>
        <w:rPr>
          <w:rFonts w:ascii="Tahoma" w:hAnsi="Tahoma" w:cs="Tahoma"/>
          <w:b/>
        </w:rPr>
      </w:pPr>
      <w:r>
        <w:rPr>
          <w:rFonts w:ascii="Tahoma" w:hAnsi="Tahoma" w:cs="Tahoma"/>
          <w:b/>
        </w:rPr>
        <w:t>do oferty</w:t>
      </w:r>
    </w:p>
    <w:p w14:paraId="7664AE68" w14:textId="77777777" w:rsidR="00023FBD" w:rsidRPr="00681C56" w:rsidRDefault="00023FBD" w:rsidP="00023FBD">
      <w:pPr>
        <w:jc w:val="right"/>
      </w:pPr>
    </w:p>
    <w:p w14:paraId="0F83B296" w14:textId="77777777" w:rsidR="00536F79" w:rsidRPr="00A058AD" w:rsidRDefault="00536F79" w:rsidP="00536F79">
      <w:pPr>
        <w:ind w:left="5246" w:firstLine="708"/>
        <w:rPr>
          <w:rFonts w:ascii="Arial" w:hAnsi="Arial" w:cs="Arial"/>
          <w:b/>
          <w:sz w:val="20"/>
          <w:szCs w:val="20"/>
        </w:rPr>
      </w:pPr>
      <w:r w:rsidRPr="00A058AD">
        <w:rPr>
          <w:rFonts w:ascii="Arial" w:hAnsi="Arial" w:cs="Arial"/>
          <w:b/>
          <w:sz w:val="20"/>
          <w:szCs w:val="20"/>
        </w:rPr>
        <w:t>Zamawiający:</w:t>
      </w:r>
    </w:p>
    <w:p w14:paraId="4A66E00F" w14:textId="77777777" w:rsidR="00536F79" w:rsidRPr="00A058AD" w:rsidRDefault="00536F79" w:rsidP="00536F79">
      <w:pPr>
        <w:spacing w:line="480" w:lineRule="auto"/>
        <w:ind w:lef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67AE88CC" w14:textId="77777777" w:rsidR="00536F79" w:rsidRPr="00190D6E" w:rsidRDefault="00536F79" w:rsidP="00536F79">
      <w:pPr>
        <w:ind w:left="5954"/>
        <w:jc w:val="center"/>
        <w:rPr>
          <w:rFonts w:ascii="Arial" w:hAnsi="Arial" w:cs="Arial"/>
          <w:i/>
          <w:sz w:val="16"/>
          <w:szCs w:val="16"/>
        </w:rPr>
      </w:pPr>
      <w:r w:rsidRPr="00190D6E">
        <w:rPr>
          <w:rFonts w:ascii="Arial" w:hAnsi="Arial" w:cs="Arial"/>
          <w:i/>
          <w:sz w:val="16"/>
          <w:szCs w:val="16"/>
        </w:rPr>
        <w:t>(pełna nazwa/firma, adres)</w:t>
      </w:r>
    </w:p>
    <w:p w14:paraId="2DC2E2C9" w14:textId="77777777" w:rsidR="00536F79" w:rsidRPr="00AB71A8" w:rsidRDefault="00536F79" w:rsidP="00536F79">
      <w:pPr>
        <w:rPr>
          <w:rFonts w:ascii="Arial" w:hAnsi="Arial" w:cs="Arial"/>
          <w:b/>
        </w:rPr>
      </w:pPr>
    </w:p>
    <w:p w14:paraId="460A4405" w14:textId="77777777" w:rsidR="00536F79" w:rsidRPr="00A058AD" w:rsidRDefault="00536F79" w:rsidP="00536F79">
      <w:pPr>
        <w:rPr>
          <w:rFonts w:ascii="Arial" w:hAnsi="Arial" w:cs="Arial"/>
          <w:b/>
          <w:sz w:val="20"/>
          <w:szCs w:val="20"/>
        </w:rPr>
      </w:pPr>
      <w:r w:rsidRPr="00A058AD">
        <w:rPr>
          <w:rFonts w:ascii="Arial" w:hAnsi="Arial" w:cs="Arial"/>
          <w:b/>
          <w:sz w:val="20"/>
          <w:szCs w:val="20"/>
        </w:rPr>
        <w:t>Wykonawca:</w:t>
      </w:r>
    </w:p>
    <w:p w14:paraId="12E03F7F" w14:textId="77777777" w:rsidR="00536F79" w:rsidRPr="00A058AD" w:rsidRDefault="00536F79" w:rsidP="00536F79">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FF0B025" w14:textId="77777777" w:rsidR="00536F79" w:rsidRPr="00A058AD" w:rsidRDefault="00536F79" w:rsidP="00536F79">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FA26073" w14:textId="77777777" w:rsidR="00536F79" w:rsidRPr="003D272A" w:rsidRDefault="00536F79" w:rsidP="00536F79">
      <w:pPr>
        <w:rPr>
          <w:rFonts w:ascii="Arial" w:hAnsi="Arial" w:cs="Arial"/>
          <w:sz w:val="20"/>
          <w:szCs w:val="20"/>
          <w:u w:val="single"/>
        </w:rPr>
      </w:pPr>
      <w:r w:rsidRPr="003D272A">
        <w:rPr>
          <w:rFonts w:ascii="Arial" w:hAnsi="Arial" w:cs="Arial"/>
          <w:sz w:val="20"/>
          <w:szCs w:val="20"/>
          <w:u w:val="single"/>
        </w:rPr>
        <w:t>reprezentowany przez:</w:t>
      </w:r>
    </w:p>
    <w:p w14:paraId="635AC98F" w14:textId="77777777" w:rsidR="00536F79" w:rsidRPr="00A058AD" w:rsidRDefault="00536F79" w:rsidP="00536F79">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CF34C1E" w14:textId="77777777" w:rsidR="00536F79" w:rsidRPr="00A058AD" w:rsidRDefault="00536F79" w:rsidP="00536F79">
      <w:pPr>
        <w:ind w:right="5953"/>
        <w:rPr>
          <w:rFonts w:ascii="Arial" w:hAnsi="Arial" w:cs="Arial"/>
          <w:i/>
          <w:sz w:val="16"/>
          <w:szCs w:val="16"/>
        </w:rPr>
      </w:pPr>
      <w:r w:rsidRPr="00A058AD">
        <w:rPr>
          <w:rFonts w:ascii="Arial" w:hAnsi="Arial" w:cs="Arial"/>
          <w:i/>
          <w:sz w:val="16"/>
          <w:szCs w:val="16"/>
        </w:rPr>
        <w:t>(imię, nazwisko, stanowisko/podstawa do reprezentacji)</w:t>
      </w:r>
    </w:p>
    <w:p w14:paraId="0CBBD439" w14:textId="77777777" w:rsidR="00536F79" w:rsidRDefault="00536F79" w:rsidP="00536F79">
      <w:pPr>
        <w:rPr>
          <w:rFonts w:ascii="Arial" w:hAnsi="Arial" w:cs="Arial"/>
        </w:rPr>
      </w:pPr>
    </w:p>
    <w:p w14:paraId="1CC94076" w14:textId="77777777" w:rsidR="00536F79" w:rsidRPr="009375EB" w:rsidRDefault="00536F79" w:rsidP="00536F79">
      <w:pPr>
        <w:rPr>
          <w:rFonts w:ascii="Arial" w:hAnsi="Arial" w:cs="Arial"/>
        </w:rPr>
      </w:pPr>
    </w:p>
    <w:p w14:paraId="6FBAB9B8" w14:textId="77777777" w:rsidR="00536F79" w:rsidRPr="00EA74CD" w:rsidRDefault="00536F79" w:rsidP="00536F79">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6973B34A" w14:textId="77777777" w:rsidR="00536F79" w:rsidRPr="005319CA" w:rsidRDefault="00536F79" w:rsidP="00536F79">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16B20A02" w14:textId="77777777" w:rsidR="00536F79" w:rsidRPr="005319CA" w:rsidRDefault="00536F79" w:rsidP="00536F79">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4736A653" w14:textId="77777777" w:rsidR="00536F79" w:rsidRPr="00BF1F3F" w:rsidRDefault="00536F79" w:rsidP="00536F79">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16978F74" w14:textId="77777777" w:rsidR="00536F79" w:rsidRDefault="00536F79" w:rsidP="00536F79">
      <w:pPr>
        <w:spacing w:line="360" w:lineRule="auto"/>
        <w:jc w:val="both"/>
        <w:rPr>
          <w:rFonts w:ascii="Arial" w:hAnsi="Arial" w:cs="Arial"/>
          <w:sz w:val="21"/>
          <w:szCs w:val="21"/>
        </w:rPr>
      </w:pPr>
    </w:p>
    <w:p w14:paraId="4F670BB0" w14:textId="77777777" w:rsidR="00536F79" w:rsidRPr="001448FB" w:rsidRDefault="00536F79" w:rsidP="00536F79">
      <w:pPr>
        <w:spacing w:line="360" w:lineRule="auto"/>
        <w:jc w:val="both"/>
        <w:rPr>
          <w:rFonts w:ascii="Arial" w:hAnsi="Arial" w:cs="Arial"/>
          <w:sz w:val="21"/>
          <w:szCs w:val="21"/>
        </w:rPr>
      </w:pPr>
    </w:p>
    <w:p w14:paraId="3F3841C5" w14:textId="62B42F73" w:rsidR="00536F79" w:rsidRDefault="00536F79" w:rsidP="00536F79">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r>
      <w:r w:rsidR="00C06866" w:rsidRPr="00C06866">
        <w:rPr>
          <w:rFonts w:ascii="Arial" w:hAnsi="Arial" w:cs="Arial"/>
          <w:sz w:val="21"/>
          <w:szCs w:val="21"/>
        </w:rPr>
        <w:t>pn</w:t>
      </w:r>
      <w:r w:rsidR="00354588">
        <w:rPr>
          <w:rFonts w:ascii="Arial" w:hAnsi="Arial" w:cs="Arial"/>
          <w:sz w:val="21"/>
          <w:szCs w:val="21"/>
        </w:rPr>
        <w:t>.</w:t>
      </w:r>
      <w:r w:rsidR="0022525E" w:rsidRPr="0022525E">
        <w:rPr>
          <w:rFonts w:ascii="Arial" w:hAnsi="Arial" w:cs="Arial"/>
          <w:b/>
          <w:sz w:val="21"/>
          <w:szCs w:val="21"/>
        </w:rPr>
        <w:t xml:space="preserve"> Konserwacja systemu odwodnienia ul. Nowolazurowej na odcinku od ul. Chróścickiego do ul. Szeligowskiej wraz z obiektami i urządzeniami towarzyszącymi</w:t>
      </w:r>
      <w:r w:rsidR="0022525E" w:rsidRPr="0022525E">
        <w:rPr>
          <w:rFonts w:ascii="Arial" w:hAnsi="Arial" w:cs="Arial"/>
          <w:sz w:val="21"/>
          <w:szCs w:val="21"/>
        </w:rPr>
        <w:t xml:space="preserve"> </w:t>
      </w:r>
      <w:r w:rsidR="0022525E" w:rsidRPr="0022525E">
        <w:rPr>
          <w:rFonts w:ascii="Arial" w:hAnsi="Arial" w:cs="Arial"/>
          <w:i/>
          <w:sz w:val="16"/>
          <w:szCs w:val="16"/>
        </w:rPr>
        <w:t>(nazwa postępowania)</w:t>
      </w:r>
      <w:r w:rsidR="0022525E" w:rsidRPr="0022525E">
        <w:rPr>
          <w:rFonts w:ascii="Arial" w:hAnsi="Arial" w:cs="Arial"/>
          <w:sz w:val="21"/>
          <w:szCs w:val="21"/>
        </w:rPr>
        <w:t xml:space="preserve">, prowadzonego przez </w:t>
      </w:r>
      <w:r w:rsidR="0022525E" w:rsidRPr="0022525E">
        <w:rPr>
          <w:rFonts w:ascii="Arial" w:hAnsi="Arial" w:cs="Arial"/>
          <w:b/>
          <w:sz w:val="21"/>
          <w:szCs w:val="21"/>
        </w:rPr>
        <w:t>Zarząd Dróg Miejskich w Warszawie</w:t>
      </w:r>
      <w:r w:rsidR="0022525E" w:rsidRPr="0022525E">
        <w:rPr>
          <w:rFonts w:ascii="Arial" w:hAnsi="Arial" w:cs="Arial"/>
          <w:i/>
          <w:sz w:val="16"/>
          <w:szCs w:val="16"/>
        </w:rPr>
        <w:t xml:space="preserve"> </w:t>
      </w:r>
      <w:r w:rsidRPr="00C06866">
        <w:rPr>
          <w:rFonts w:ascii="Arial" w:hAnsi="Arial" w:cs="Arial"/>
          <w:i/>
          <w:sz w:val="16"/>
          <w:szCs w:val="16"/>
        </w:rPr>
        <w:t>(oznaczenie zamawiającego),</w:t>
      </w:r>
      <w:r w:rsidRPr="00C06866">
        <w:rPr>
          <w:rFonts w:ascii="Arial" w:hAnsi="Arial" w:cs="Arial"/>
          <w:i/>
          <w:sz w:val="18"/>
          <w:szCs w:val="18"/>
        </w:rPr>
        <w:t xml:space="preserve"> </w:t>
      </w:r>
      <w:r w:rsidRPr="00C06866">
        <w:rPr>
          <w:rFonts w:ascii="Arial" w:hAnsi="Arial" w:cs="Arial"/>
          <w:sz w:val="21"/>
          <w:szCs w:val="21"/>
        </w:rPr>
        <w:t>oświadczam, co następuje:</w:t>
      </w:r>
    </w:p>
    <w:p w14:paraId="6C3FEC71" w14:textId="77777777" w:rsidR="00536F79" w:rsidRPr="00CC6896" w:rsidRDefault="00536F79" w:rsidP="00536F79">
      <w:pPr>
        <w:spacing w:line="360" w:lineRule="auto"/>
        <w:jc w:val="both"/>
        <w:rPr>
          <w:rFonts w:ascii="Arial" w:hAnsi="Arial" w:cs="Arial"/>
        </w:rPr>
      </w:pPr>
    </w:p>
    <w:p w14:paraId="6B5EAEFF" w14:textId="77777777" w:rsidR="00536F79" w:rsidRPr="001448FB" w:rsidRDefault="00536F79" w:rsidP="00536F7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2A6C67E5" w14:textId="77777777" w:rsidR="00536F79" w:rsidRDefault="00536F79" w:rsidP="00536F79">
      <w:pPr>
        <w:pStyle w:val="Akapitzlist"/>
        <w:spacing w:after="0" w:line="360" w:lineRule="auto"/>
        <w:jc w:val="both"/>
        <w:rPr>
          <w:rFonts w:ascii="Arial" w:hAnsi="Arial" w:cs="Arial"/>
        </w:rPr>
      </w:pPr>
    </w:p>
    <w:p w14:paraId="1BDA8E64" w14:textId="77777777" w:rsidR="00536F79" w:rsidRPr="004B00A9" w:rsidRDefault="00536F79" w:rsidP="00A923BE">
      <w:pPr>
        <w:pStyle w:val="Akapitzlist"/>
        <w:numPr>
          <w:ilvl w:val="0"/>
          <w:numId w:val="16"/>
        </w:numPr>
        <w:spacing w:after="0" w:line="360" w:lineRule="auto"/>
        <w:contextualSpacing/>
        <w:jc w:val="both"/>
        <w:rPr>
          <w:rFonts w:ascii="Arial" w:hAnsi="Arial" w:cs="Arial"/>
          <w:sz w:val="21"/>
          <w:szCs w:val="21"/>
        </w:rPr>
      </w:pPr>
      <w:r w:rsidRPr="004B00A9">
        <w:rPr>
          <w:rFonts w:ascii="Arial" w:hAnsi="Arial" w:cs="Arial"/>
          <w:sz w:val="21"/>
          <w:szCs w:val="21"/>
        </w:rPr>
        <w:lastRenderedPageBreak/>
        <w:t xml:space="preserve">Oświadczam, że nie podlegam wykluczeniu z postępowania na podstawie </w:t>
      </w:r>
      <w:r w:rsidRPr="004B00A9">
        <w:rPr>
          <w:rFonts w:ascii="Arial" w:hAnsi="Arial" w:cs="Arial"/>
          <w:sz w:val="21"/>
          <w:szCs w:val="21"/>
        </w:rPr>
        <w:br/>
        <w:t>art. 24 ust 1 pkt 12-23 ustawy Pzp.</w:t>
      </w:r>
    </w:p>
    <w:p w14:paraId="2A954FC5" w14:textId="77777777" w:rsidR="00536F79" w:rsidRPr="00EE7725" w:rsidRDefault="00536F79" w:rsidP="00A923BE">
      <w:pPr>
        <w:pStyle w:val="Akapitzlist"/>
        <w:numPr>
          <w:ilvl w:val="0"/>
          <w:numId w:val="16"/>
        </w:numPr>
        <w:spacing w:after="0" w:line="360" w:lineRule="auto"/>
        <w:contextualSpacing/>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14:paraId="3D22104F" w14:textId="77777777" w:rsidR="00536F79" w:rsidRPr="003E1710" w:rsidRDefault="00536F79" w:rsidP="00536F79">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1,2,4</w:t>
      </w:r>
      <w:r w:rsidRPr="004B00A9">
        <w:rPr>
          <w:rFonts w:ascii="Arial" w:hAnsi="Arial" w:cs="Arial"/>
          <w:sz w:val="21"/>
          <w:szCs w:val="21"/>
        </w:rPr>
        <w:t xml:space="preserve"> ustawy Pzp</w:t>
      </w:r>
      <w:r w:rsidRPr="003E1710">
        <w:rPr>
          <w:rFonts w:ascii="Arial" w:hAnsi="Arial" w:cs="Arial"/>
          <w:sz w:val="20"/>
          <w:szCs w:val="20"/>
        </w:rPr>
        <w:t xml:space="preserve">  </w:t>
      </w:r>
      <w:r w:rsidRPr="00190D6E">
        <w:rPr>
          <w:rFonts w:ascii="Arial" w:hAnsi="Arial" w:cs="Arial"/>
          <w:sz w:val="16"/>
          <w:szCs w:val="16"/>
        </w:rPr>
        <w:t>.</w:t>
      </w:r>
    </w:p>
    <w:p w14:paraId="5ED87513" w14:textId="77777777" w:rsidR="00536F79" w:rsidRPr="003E1710" w:rsidRDefault="00536F79" w:rsidP="00536F79">
      <w:pPr>
        <w:spacing w:line="360" w:lineRule="auto"/>
        <w:jc w:val="both"/>
        <w:rPr>
          <w:rFonts w:ascii="Arial" w:hAnsi="Arial" w:cs="Arial"/>
          <w:i/>
          <w:sz w:val="20"/>
          <w:szCs w:val="20"/>
        </w:rPr>
      </w:pPr>
    </w:p>
    <w:p w14:paraId="31103398" w14:textId="77777777" w:rsidR="00536F79" w:rsidRPr="003E1710" w:rsidRDefault="00536F79" w:rsidP="00536F79">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59811F4" w14:textId="77777777" w:rsidR="00536F79" w:rsidRPr="003E1710" w:rsidRDefault="00536F79" w:rsidP="00536F79">
      <w:pPr>
        <w:spacing w:line="360" w:lineRule="auto"/>
        <w:jc w:val="both"/>
        <w:rPr>
          <w:rFonts w:ascii="Arial" w:hAnsi="Arial" w:cs="Arial"/>
          <w:sz w:val="20"/>
          <w:szCs w:val="20"/>
        </w:rPr>
      </w:pPr>
    </w:p>
    <w:p w14:paraId="45F59F46" w14:textId="77777777" w:rsidR="00536F79" w:rsidRPr="003E1710" w:rsidRDefault="00536F79" w:rsidP="00536F79">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AEC0DE7" w14:textId="77777777" w:rsidR="00536F79" w:rsidRPr="00190D6E" w:rsidRDefault="00536F79" w:rsidP="00536F79">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4CDE5014" w14:textId="77777777" w:rsidR="00536F79" w:rsidRPr="00307A36" w:rsidRDefault="00536F79" w:rsidP="00536F79">
      <w:pPr>
        <w:spacing w:line="360" w:lineRule="auto"/>
        <w:ind w:left="5664" w:firstLine="708"/>
        <w:jc w:val="both"/>
        <w:rPr>
          <w:rFonts w:ascii="Arial" w:hAnsi="Arial" w:cs="Arial"/>
          <w:i/>
          <w:sz w:val="18"/>
          <w:szCs w:val="18"/>
        </w:rPr>
      </w:pPr>
    </w:p>
    <w:p w14:paraId="07B2DE2B" w14:textId="77777777" w:rsidR="00536F79" w:rsidRDefault="00536F79" w:rsidP="00536F79">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7401D55C" w14:textId="77777777" w:rsidR="00536F79" w:rsidRPr="00A56074" w:rsidRDefault="00536F79" w:rsidP="00536F79">
      <w:pPr>
        <w:spacing w:line="360" w:lineRule="auto"/>
        <w:jc w:val="both"/>
        <w:rPr>
          <w:rFonts w:ascii="Arial" w:hAnsi="Arial" w:cs="Arial"/>
          <w:sz w:val="21"/>
          <w:szCs w:val="21"/>
        </w:rPr>
      </w:pPr>
      <w:r w:rsidRPr="000613EB">
        <w:rPr>
          <w:rFonts w:ascii="Arial" w:hAnsi="Arial" w:cs="Arial"/>
          <w:sz w:val="20"/>
          <w:szCs w:val="20"/>
        </w:rPr>
        <w:t>…………………………………………………………………………………………..…………………...........………………………………………………………………………………………………………………………………………………………………………………………………………………………………………………</w:t>
      </w:r>
    </w:p>
    <w:p w14:paraId="05631E0A" w14:textId="77777777" w:rsidR="00536F79" w:rsidRPr="000F2452" w:rsidRDefault="00536F79" w:rsidP="00536F79">
      <w:pPr>
        <w:spacing w:line="360" w:lineRule="auto"/>
        <w:jc w:val="both"/>
        <w:rPr>
          <w:rFonts w:ascii="Arial" w:hAnsi="Arial" w:cs="Arial"/>
          <w:sz w:val="20"/>
          <w:szCs w:val="20"/>
        </w:rPr>
      </w:pPr>
    </w:p>
    <w:p w14:paraId="46842399" w14:textId="77777777" w:rsidR="00536F79" w:rsidRPr="000F2452" w:rsidRDefault="00536F79" w:rsidP="00536F79">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565686BD" w14:textId="77777777" w:rsidR="00536F79" w:rsidRPr="000F2452" w:rsidRDefault="00536F79" w:rsidP="00536F79">
      <w:pPr>
        <w:spacing w:line="360" w:lineRule="auto"/>
        <w:jc w:val="both"/>
        <w:rPr>
          <w:rFonts w:ascii="Arial" w:hAnsi="Arial" w:cs="Arial"/>
          <w:sz w:val="20"/>
          <w:szCs w:val="20"/>
        </w:rPr>
      </w:pPr>
    </w:p>
    <w:p w14:paraId="507BD88D" w14:textId="77777777" w:rsidR="00536F79" w:rsidRPr="000F2452" w:rsidRDefault="00536F79" w:rsidP="00536F79">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3A2F7589" w14:textId="77777777" w:rsidR="00536F79" w:rsidRPr="000F2452" w:rsidRDefault="00536F79" w:rsidP="00536F79">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49BCDA37" w14:textId="77777777" w:rsidR="00536F79" w:rsidRPr="009375EB" w:rsidRDefault="00536F79" w:rsidP="00536F79">
      <w:pPr>
        <w:spacing w:line="360" w:lineRule="auto"/>
        <w:jc w:val="both"/>
        <w:rPr>
          <w:rFonts w:ascii="Arial" w:hAnsi="Arial" w:cs="Arial"/>
          <w:i/>
        </w:rPr>
      </w:pPr>
    </w:p>
    <w:p w14:paraId="6D0C5AD3" w14:textId="77777777" w:rsidR="00536F79" w:rsidRPr="003C58F8" w:rsidRDefault="00536F79" w:rsidP="00536F79">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0E05519B" w14:textId="77777777" w:rsidR="00536F79" w:rsidRPr="009375EB" w:rsidRDefault="00536F79" w:rsidP="00536F79">
      <w:pPr>
        <w:spacing w:line="360" w:lineRule="auto"/>
        <w:jc w:val="both"/>
        <w:rPr>
          <w:rFonts w:ascii="Arial" w:hAnsi="Arial" w:cs="Arial"/>
          <w:b/>
        </w:rPr>
      </w:pPr>
    </w:p>
    <w:p w14:paraId="7D187202" w14:textId="77777777" w:rsidR="00536F79" w:rsidRPr="00F54680" w:rsidRDefault="00536F79" w:rsidP="00536F79">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14:paraId="2DDABA9A" w14:textId="77777777" w:rsidR="00536F79" w:rsidRPr="005A73FB" w:rsidRDefault="00536F79" w:rsidP="00536F79">
      <w:pPr>
        <w:spacing w:line="360" w:lineRule="auto"/>
        <w:jc w:val="both"/>
        <w:rPr>
          <w:rFonts w:ascii="Arial" w:hAnsi="Arial" w:cs="Arial"/>
          <w:sz w:val="20"/>
          <w:szCs w:val="20"/>
        </w:rPr>
      </w:pPr>
    </w:p>
    <w:p w14:paraId="3B3573CC" w14:textId="77777777" w:rsidR="00536F79" w:rsidRPr="005A73FB" w:rsidRDefault="00536F79" w:rsidP="00536F79">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CA82863" w14:textId="77777777" w:rsidR="00536F79" w:rsidRPr="005A73FB" w:rsidRDefault="00536F79" w:rsidP="00536F79">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A221830" w14:textId="77777777" w:rsidR="00536F79" w:rsidRPr="008560CF" w:rsidRDefault="00536F79" w:rsidP="00536F79">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7906A215" w14:textId="77777777" w:rsidR="00536F79" w:rsidRPr="009375EB" w:rsidRDefault="00536F79" w:rsidP="00536F79">
      <w:pPr>
        <w:spacing w:line="360" w:lineRule="auto"/>
        <w:jc w:val="both"/>
        <w:rPr>
          <w:rFonts w:ascii="Arial" w:hAnsi="Arial" w:cs="Arial"/>
          <w:i/>
        </w:rPr>
      </w:pPr>
    </w:p>
    <w:p w14:paraId="0E84E5C2" w14:textId="77777777" w:rsidR="00536F79" w:rsidRPr="001D3A19" w:rsidRDefault="00536F79" w:rsidP="00536F79">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B6F0D22" w14:textId="77777777" w:rsidR="00536F79" w:rsidRPr="009375EB" w:rsidRDefault="00536F79" w:rsidP="00536F79">
      <w:pPr>
        <w:spacing w:line="360" w:lineRule="auto"/>
        <w:jc w:val="both"/>
        <w:rPr>
          <w:rFonts w:ascii="Arial" w:hAnsi="Arial" w:cs="Arial"/>
          <w:b/>
        </w:rPr>
      </w:pPr>
    </w:p>
    <w:p w14:paraId="0E579A09" w14:textId="77777777" w:rsidR="00536F79" w:rsidRPr="00193E01" w:rsidRDefault="00536F79" w:rsidP="00536F79">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51BD0616" w14:textId="77777777" w:rsidR="00536F79" w:rsidRDefault="00536F79" w:rsidP="00536F79">
      <w:pPr>
        <w:spacing w:line="360" w:lineRule="auto"/>
        <w:jc w:val="both"/>
        <w:rPr>
          <w:rFonts w:ascii="Arial" w:hAnsi="Arial" w:cs="Arial"/>
          <w:sz w:val="20"/>
          <w:szCs w:val="20"/>
        </w:rPr>
      </w:pPr>
    </w:p>
    <w:p w14:paraId="5B9F6A62" w14:textId="77777777" w:rsidR="00536F79" w:rsidRPr="001F4C82" w:rsidRDefault="00536F79" w:rsidP="00536F79">
      <w:pPr>
        <w:spacing w:line="360" w:lineRule="auto"/>
        <w:jc w:val="both"/>
        <w:rPr>
          <w:rFonts w:ascii="Arial" w:hAnsi="Arial" w:cs="Arial"/>
          <w:sz w:val="20"/>
          <w:szCs w:val="20"/>
        </w:rPr>
      </w:pPr>
    </w:p>
    <w:p w14:paraId="0DC11D21" w14:textId="77777777" w:rsidR="00536F79" w:rsidRPr="001F4C82" w:rsidRDefault="00536F79" w:rsidP="00536F79">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44872134" w14:textId="77777777" w:rsidR="00536F79" w:rsidRPr="001F4C82" w:rsidRDefault="00536F79" w:rsidP="00536F79">
      <w:pPr>
        <w:spacing w:line="360" w:lineRule="auto"/>
        <w:jc w:val="both"/>
        <w:rPr>
          <w:rFonts w:ascii="Arial" w:hAnsi="Arial" w:cs="Arial"/>
          <w:sz w:val="20"/>
          <w:szCs w:val="20"/>
        </w:rPr>
      </w:pPr>
    </w:p>
    <w:p w14:paraId="0F1193CC" w14:textId="77777777" w:rsidR="00536F79" w:rsidRPr="001F4C82" w:rsidRDefault="00536F79" w:rsidP="00536F79">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305FACA9" w14:textId="77777777" w:rsidR="00536F79" w:rsidRPr="00C00C2E" w:rsidRDefault="00536F79" w:rsidP="00536F7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616FA808" w14:textId="77777777" w:rsidR="00023FBD" w:rsidRPr="004E2914" w:rsidRDefault="00023FBD" w:rsidP="00BB1B30">
      <w:pPr>
        <w:pStyle w:val="rozdzia"/>
      </w:pPr>
    </w:p>
    <w:p w14:paraId="138E368A" w14:textId="77777777" w:rsidR="005B6986" w:rsidRPr="00012A2D" w:rsidRDefault="005B6986" w:rsidP="00BB1B30">
      <w:pPr>
        <w:pStyle w:val="rozdzia"/>
      </w:pPr>
      <w:r w:rsidRPr="00012A2D">
        <w:t>UWAGA</w:t>
      </w:r>
    </w:p>
    <w:p w14:paraId="51CF1ABB" w14:textId="77777777" w:rsidR="005B6986" w:rsidRPr="00012A2D" w:rsidRDefault="005B6986" w:rsidP="00BB1B30">
      <w:pPr>
        <w:pStyle w:val="rozdzia"/>
      </w:pPr>
    </w:p>
    <w:p w14:paraId="11416688" w14:textId="77777777" w:rsidR="005B6986" w:rsidRPr="00012A2D" w:rsidRDefault="005B6986" w:rsidP="00BB1B30">
      <w:pPr>
        <w:pStyle w:val="rozdzia"/>
      </w:pPr>
      <w:r w:rsidRPr="00012A2D">
        <w:t>W przypadku Wykonawców wspólnie ubiegających się o udzielenie zamówienia wymóg złożenia niniejszego oświadczenia dotyczy każdego z Wykonawców</w:t>
      </w:r>
    </w:p>
    <w:p w14:paraId="150726C8" w14:textId="77777777" w:rsidR="005B6986" w:rsidRPr="00012A2D" w:rsidRDefault="005B6986" w:rsidP="005B6986">
      <w:pPr>
        <w:pStyle w:val="Zwykytekst"/>
        <w:spacing w:before="120"/>
        <w:jc w:val="both"/>
        <w:rPr>
          <w:rFonts w:ascii="Tahoma" w:hAnsi="Tahoma" w:cs="Tahoma"/>
          <w:b/>
          <w:sz w:val="18"/>
          <w:szCs w:val="18"/>
        </w:rPr>
      </w:pPr>
      <w:r w:rsidRPr="00012A2D">
        <w:rPr>
          <w:rFonts w:ascii="Tahoma" w:hAnsi="Tahoma" w:cs="Tahoma"/>
          <w:b/>
          <w:sz w:val="18"/>
          <w:szCs w:val="18"/>
        </w:rPr>
        <w:t>W przypadku Wykonawcy, który powołuje się na zasoby innych podmiotów, o których mowa w pkt. 10 SIWZ, w zakresie, w jakim powołuje się na ich zasoby, warunków udziału w postępowaniu składa niniejsze oświadczenie dotyczące tych podmiotów</w:t>
      </w:r>
    </w:p>
    <w:p w14:paraId="4E67830C" w14:textId="77777777" w:rsidR="005B6986" w:rsidRPr="00C052B9" w:rsidRDefault="005B6986" w:rsidP="00BB1B30">
      <w:pPr>
        <w:pStyle w:val="rozdzia"/>
      </w:pPr>
    </w:p>
    <w:p w14:paraId="741B4CA1" w14:textId="77777777" w:rsidR="00136C42" w:rsidRPr="00C052B9" w:rsidRDefault="00202F0D" w:rsidP="00BB1B30">
      <w:pPr>
        <w:pStyle w:val="rozdzia"/>
      </w:pPr>
      <w:r w:rsidRPr="00C052B9">
        <w:t>Informacja:</w:t>
      </w:r>
    </w:p>
    <w:p w14:paraId="5657C48F" w14:textId="72B89777" w:rsidR="00202F0D" w:rsidRPr="00C052B9" w:rsidRDefault="00202F0D" w:rsidP="00BB1B30">
      <w:pPr>
        <w:pStyle w:val="rozdzia"/>
      </w:pPr>
      <w:r w:rsidRPr="00C052B9">
        <w:t xml:space="preserve">Zgodnie z art. </w:t>
      </w:r>
      <w:r w:rsidR="001D23BE">
        <w:t>24 ust. 1 pkt 12</w:t>
      </w:r>
      <w:r w:rsidR="00676A05" w:rsidRPr="00C052B9">
        <w:t xml:space="preserve"> – 23</w:t>
      </w:r>
      <w:r w:rsidRPr="00C052B9">
        <w:t xml:space="preserve"> ustawy Prawo zamówień publicznych z postępowania o udzielenie zamówienia wyklucza się:</w:t>
      </w:r>
    </w:p>
    <w:p w14:paraId="001C7666"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który nie wykazał spełniania warunków udziału w postępowaniu lub nie został zaproszony</w:t>
      </w:r>
      <w:r w:rsidRPr="004E2914">
        <w:rPr>
          <w:rFonts w:ascii="Tahoma" w:hAnsi="Tahoma" w:cs="Tahoma"/>
          <w:sz w:val="18"/>
          <w:szCs w:val="18"/>
        </w:rPr>
        <w:t xml:space="preserve"> </w:t>
      </w:r>
      <w:r w:rsidRPr="00FE2C6D">
        <w:rPr>
          <w:rFonts w:ascii="Tahoma" w:hAnsi="Tahoma" w:cs="Tahoma"/>
          <w:sz w:val="18"/>
          <w:szCs w:val="18"/>
        </w:rPr>
        <w:t>do negocjacji lub złożenia ofert wstępnych albo ofert, lub nie wykazał braku podstaw wykluczenia;</w:t>
      </w:r>
    </w:p>
    <w:p w14:paraId="5EF6CF5D"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będącego osobą fizyczną, którego prawomocnie skazano za przestępstwo:</w:t>
      </w:r>
    </w:p>
    <w:p w14:paraId="3D7E1859" w14:textId="77777777" w:rsidR="00202F0D" w:rsidRPr="004E2914" w:rsidRDefault="00202F0D" w:rsidP="00A923BE">
      <w:pPr>
        <w:numPr>
          <w:ilvl w:val="1"/>
          <w:numId w:val="12"/>
        </w:numPr>
        <w:autoSpaceDE w:val="0"/>
        <w:autoSpaceDN w:val="0"/>
        <w:adjustRightInd w:val="0"/>
        <w:jc w:val="both"/>
        <w:rPr>
          <w:rFonts w:ascii="Tahoma" w:hAnsi="Tahoma" w:cs="Tahoma"/>
          <w:sz w:val="18"/>
          <w:szCs w:val="18"/>
        </w:rPr>
      </w:pPr>
      <w:r w:rsidRPr="00FE2C6D">
        <w:rPr>
          <w:rFonts w:ascii="Tahoma" w:hAnsi="Tahoma" w:cs="Tahoma"/>
          <w:sz w:val="18"/>
          <w:szCs w:val="18"/>
        </w:rPr>
        <w:t>o którym mowa w art. 165a, art. 181–188, art. 189a, art. 218–221, art. 228–230a, art. 250a, art. 258</w:t>
      </w:r>
      <w:r w:rsidRPr="004E2914">
        <w:rPr>
          <w:rFonts w:ascii="Tahoma" w:hAnsi="Tahoma" w:cs="Tahoma"/>
          <w:sz w:val="18"/>
          <w:szCs w:val="18"/>
        </w:rPr>
        <w:t xml:space="preserve"> </w:t>
      </w:r>
      <w:r w:rsidRPr="00FE2C6D">
        <w:rPr>
          <w:rFonts w:ascii="Tahoma" w:hAnsi="Tahoma" w:cs="Tahoma"/>
          <w:sz w:val="18"/>
          <w:szCs w:val="18"/>
        </w:rPr>
        <w:t>lub art. 270–309 ustawy z dnia 6 czerwca 1997 r. – Kodeks karny (Dz. U. poz. 553, z późn. zm.</w:t>
      </w:r>
      <w:r w:rsidRPr="004E2914">
        <w:rPr>
          <w:rFonts w:ascii="Tahoma" w:hAnsi="Tahoma" w:cs="Tahoma"/>
          <w:sz w:val="18"/>
          <w:szCs w:val="18"/>
        </w:rPr>
        <w:t>) lub art. 46 lub art. 48 ustawy z dnia 25 czerwca 2010 r. o sporcie (Dz. U. z 2016 r. poz. 176),</w:t>
      </w:r>
    </w:p>
    <w:p w14:paraId="2978F656" w14:textId="77777777" w:rsidR="00202F0D" w:rsidRPr="00FE2C6D" w:rsidRDefault="00202F0D" w:rsidP="00A923BE">
      <w:pPr>
        <w:numPr>
          <w:ilvl w:val="1"/>
          <w:numId w:val="12"/>
        </w:numPr>
        <w:autoSpaceDE w:val="0"/>
        <w:autoSpaceDN w:val="0"/>
        <w:adjustRightInd w:val="0"/>
        <w:jc w:val="both"/>
        <w:rPr>
          <w:rFonts w:ascii="Tahoma" w:hAnsi="Tahoma" w:cs="Tahoma"/>
          <w:sz w:val="18"/>
          <w:szCs w:val="18"/>
        </w:rPr>
      </w:pPr>
      <w:r w:rsidRPr="00FE2C6D">
        <w:rPr>
          <w:rFonts w:ascii="Tahoma" w:hAnsi="Tahoma" w:cs="Tahoma"/>
          <w:sz w:val="18"/>
          <w:szCs w:val="18"/>
        </w:rPr>
        <w:t>o charakterze terrorystycznym, o którym mowa w art. 115 § 20 ustawy z dnia 6 czerwca 1997 r. –</w:t>
      </w:r>
      <w:r w:rsidRPr="004E2914">
        <w:rPr>
          <w:rFonts w:ascii="Tahoma" w:hAnsi="Tahoma" w:cs="Tahoma"/>
          <w:sz w:val="18"/>
          <w:szCs w:val="18"/>
        </w:rPr>
        <w:t xml:space="preserve"> </w:t>
      </w:r>
      <w:r w:rsidRPr="00FE2C6D">
        <w:rPr>
          <w:rFonts w:ascii="Tahoma" w:hAnsi="Tahoma" w:cs="Tahoma"/>
          <w:sz w:val="18"/>
          <w:szCs w:val="18"/>
        </w:rPr>
        <w:t>Kodeks karny,</w:t>
      </w:r>
    </w:p>
    <w:p w14:paraId="208EF937" w14:textId="77777777" w:rsidR="00202F0D" w:rsidRPr="00FE2C6D" w:rsidRDefault="00202F0D" w:rsidP="00A923BE">
      <w:pPr>
        <w:numPr>
          <w:ilvl w:val="1"/>
          <w:numId w:val="12"/>
        </w:numPr>
        <w:autoSpaceDE w:val="0"/>
        <w:autoSpaceDN w:val="0"/>
        <w:adjustRightInd w:val="0"/>
        <w:jc w:val="both"/>
        <w:rPr>
          <w:rFonts w:ascii="Tahoma" w:hAnsi="Tahoma" w:cs="Tahoma"/>
          <w:sz w:val="18"/>
          <w:szCs w:val="18"/>
        </w:rPr>
      </w:pPr>
      <w:r w:rsidRPr="00FE2C6D">
        <w:rPr>
          <w:rFonts w:ascii="Tahoma" w:hAnsi="Tahoma" w:cs="Tahoma"/>
          <w:sz w:val="18"/>
          <w:szCs w:val="18"/>
        </w:rPr>
        <w:t>skarbowe,</w:t>
      </w:r>
    </w:p>
    <w:p w14:paraId="27FB80C2" w14:textId="77777777" w:rsidR="00202F0D" w:rsidRPr="00FE2C6D" w:rsidRDefault="00202F0D" w:rsidP="00A923BE">
      <w:pPr>
        <w:numPr>
          <w:ilvl w:val="1"/>
          <w:numId w:val="12"/>
        </w:numPr>
        <w:autoSpaceDE w:val="0"/>
        <w:autoSpaceDN w:val="0"/>
        <w:adjustRightInd w:val="0"/>
        <w:jc w:val="both"/>
        <w:rPr>
          <w:rFonts w:ascii="Tahoma" w:hAnsi="Tahoma" w:cs="Tahoma"/>
          <w:sz w:val="18"/>
          <w:szCs w:val="18"/>
        </w:rPr>
      </w:pPr>
      <w:r w:rsidRPr="00FE2C6D">
        <w:rPr>
          <w:rFonts w:ascii="Tahoma" w:hAnsi="Tahoma" w:cs="Tahoma"/>
          <w:sz w:val="18"/>
          <w:szCs w:val="18"/>
        </w:rPr>
        <w:t>o którym mowa w art. 9 lub art. 10 ustawy z dnia 15 czerwca 2012 r. o skutkach powierzania wykonywania</w:t>
      </w:r>
      <w:r w:rsidRPr="004E2914">
        <w:rPr>
          <w:rFonts w:ascii="Tahoma" w:hAnsi="Tahoma" w:cs="Tahoma"/>
          <w:sz w:val="18"/>
          <w:szCs w:val="18"/>
        </w:rPr>
        <w:t xml:space="preserve"> </w:t>
      </w:r>
      <w:r w:rsidRPr="00FE2C6D">
        <w:rPr>
          <w:rFonts w:ascii="Tahoma" w:hAnsi="Tahoma" w:cs="Tahoma"/>
          <w:sz w:val="18"/>
          <w:szCs w:val="18"/>
        </w:rPr>
        <w:t>pracy cudzoziemcom przebywającym wbrew przepisom na terytorium Rzeczypospolitej</w:t>
      </w:r>
      <w:r w:rsidRPr="004E2914">
        <w:rPr>
          <w:rFonts w:ascii="Tahoma" w:hAnsi="Tahoma" w:cs="Tahoma"/>
          <w:sz w:val="18"/>
          <w:szCs w:val="18"/>
        </w:rPr>
        <w:t xml:space="preserve"> </w:t>
      </w:r>
      <w:r w:rsidRPr="00FE2C6D">
        <w:rPr>
          <w:rFonts w:ascii="Tahoma" w:hAnsi="Tahoma" w:cs="Tahoma"/>
          <w:sz w:val="18"/>
          <w:szCs w:val="18"/>
        </w:rPr>
        <w:t>Polskiej (Dz. U. poz. 769);</w:t>
      </w:r>
    </w:p>
    <w:p w14:paraId="76875AC8"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jeżeli urzędującego członka jego organu zarządzającego lub nadzorczego, wspólnika spółki</w:t>
      </w:r>
      <w:r w:rsidRPr="004E2914">
        <w:rPr>
          <w:rFonts w:ascii="Tahoma" w:hAnsi="Tahoma" w:cs="Tahoma"/>
          <w:sz w:val="18"/>
          <w:szCs w:val="18"/>
        </w:rPr>
        <w:t xml:space="preserve"> </w:t>
      </w:r>
      <w:r w:rsidRPr="00FE2C6D">
        <w:rPr>
          <w:rFonts w:ascii="Tahoma" w:hAnsi="Tahoma" w:cs="Tahoma"/>
          <w:sz w:val="18"/>
          <w:szCs w:val="18"/>
        </w:rPr>
        <w:t>w spółce jawnej lub partnerskiej albo komplementariusza w spółce komandytowej lub komandytowo-akcyjnej lub prokurenta prawomocnie skazano za przestępstwo, o którym mowa w pkt 13;</w:t>
      </w:r>
    </w:p>
    <w:p w14:paraId="41B28F5C"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wobec którego wydano prawomocny wyrok sądu lub ostateczną decyzję administracyjną</w:t>
      </w:r>
      <w:r w:rsidRPr="004E2914">
        <w:rPr>
          <w:rFonts w:ascii="Tahoma" w:hAnsi="Tahoma" w:cs="Tahoma"/>
          <w:sz w:val="18"/>
          <w:szCs w:val="18"/>
        </w:rPr>
        <w:t xml:space="preserve"> </w:t>
      </w:r>
      <w:r w:rsidRPr="00FE2C6D">
        <w:rPr>
          <w:rFonts w:ascii="Tahoma" w:hAnsi="Tahoma" w:cs="Tahoma"/>
          <w:sz w:val="18"/>
          <w:szCs w:val="18"/>
        </w:rPr>
        <w:t>o zaleganiu z uiszczeniem podatków, opłat lub składek na ubezpieczenia społeczne lub zdrowotne, chyba</w:t>
      </w:r>
      <w:r w:rsidRPr="004E2914">
        <w:rPr>
          <w:rFonts w:ascii="Tahoma" w:hAnsi="Tahoma" w:cs="Tahoma"/>
          <w:sz w:val="18"/>
          <w:szCs w:val="18"/>
        </w:rPr>
        <w:t xml:space="preserve"> </w:t>
      </w:r>
      <w:r w:rsidRPr="00FE2C6D">
        <w:rPr>
          <w:rFonts w:ascii="Tahoma" w:hAnsi="Tahoma" w:cs="Tahoma"/>
          <w:sz w:val="18"/>
          <w:szCs w:val="18"/>
        </w:rPr>
        <w:t>że wykonawca dokonał płatności należnych podatków, opłat lub składek na ubezpieczenia społeczne</w:t>
      </w:r>
      <w:r w:rsidRPr="004E2914">
        <w:rPr>
          <w:rFonts w:ascii="Tahoma" w:hAnsi="Tahoma" w:cs="Tahoma"/>
          <w:sz w:val="18"/>
          <w:szCs w:val="18"/>
        </w:rPr>
        <w:t xml:space="preserve"> </w:t>
      </w:r>
      <w:r w:rsidRPr="00FE2C6D">
        <w:rPr>
          <w:rFonts w:ascii="Tahoma" w:hAnsi="Tahoma" w:cs="Tahoma"/>
          <w:sz w:val="18"/>
          <w:szCs w:val="18"/>
        </w:rPr>
        <w:t>lub zdrowotne wraz z odsetkami lub grzywnami lub zawarł wiążące porozumienie w sprawie spłaty tych</w:t>
      </w:r>
      <w:r w:rsidRPr="004E2914">
        <w:rPr>
          <w:rFonts w:ascii="Tahoma" w:hAnsi="Tahoma" w:cs="Tahoma"/>
          <w:sz w:val="18"/>
          <w:szCs w:val="18"/>
        </w:rPr>
        <w:t xml:space="preserve"> </w:t>
      </w:r>
      <w:r w:rsidRPr="00FE2C6D">
        <w:rPr>
          <w:rFonts w:ascii="Tahoma" w:hAnsi="Tahoma" w:cs="Tahoma"/>
          <w:sz w:val="18"/>
          <w:szCs w:val="18"/>
        </w:rPr>
        <w:t>należności;</w:t>
      </w:r>
    </w:p>
    <w:p w14:paraId="7A329B0E"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który w wyniku zamierzonego działania lub rażącego niedbalstwa wprowadził zamawiającego</w:t>
      </w:r>
      <w:r w:rsidRPr="004E2914">
        <w:rPr>
          <w:rFonts w:ascii="Tahoma" w:hAnsi="Tahoma" w:cs="Tahoma"/>
          <w:sz w:val="18"/>
          <w:szCs w:val="18"/>
        </w:rPr>
        <w:t xml:space="preserve"> </w:t>
      </w:r>
      <w:r w:rsidRPr="00FE2C6D">
        <w:rPr>
          <w:rFonts w:ascii="Tahoma" w:hAnsi="Tahoma" w:cs="Tahoma"/>
          <w:sz w:val="18"/>
          <w:szCs w:val="18"/>
        </w:rPr>
        <w:t>w błąd przy przedstawieniu informacji, że nie podlega wykluczeniu, spełnia warunki udziału</w:t>
      </w:r>
      <w:r w:rsidRPr="004E2914">
        <w:rPr>
          <w:rFonts w:ascii="Tahoma" w:hAnsi="Tahoma" w:cs="Tahoma"/>
          <w:sz w:val="18"/>
          <w:szCs w:val="18"/>
        </w:rPr>
        <w:t xml:space="preserve"> </w:t>
      </w:r>
      <w:r w:rsidRPr="00FE2C6D">
        <w:rPr>
          <w:rFonts w:ascii="Tahoma" w:hAnsi="Tahoma" w:cs="Tahoma"/>
          <w:sz w:val="18"/>
          <w:szCs w:val="18"/>
        </w:rPr>
        <w:t>w postępowaniu lub obiektywne i niedyskryminacyjne kryteria, zwane dalej „kryteriami selekcji”, lub</w:t>
      </w:r>
      <w:r w:rsidRPr="004E2914">
        <w:rPr>
          <w:rFonts w:ascii="Tahoma" w:hAnsi="Tahoma" w:cs="Tahoma"/>
          <w:sz w:val="18"/>
          <w:szCs w:val="18"/>
        </w:rPr>
        <w:t xml:space="preserve"> </w:t>
      </w:r>
      <w:r w:rsidRPr="00FE2C6D">
        <w:rPr>
          <w:rFonts w:ascii="Tahoma" w:hAnsi="Tahoma" w:cs="Tahoma"/>
          <w:sz w:val="18"/>
          <w:szCs w:val="18"/>
        </w:rPr>
        <w:t>który zataił te informacje lub nie jest w stanie przedstawić wymaganych dokumentów;</w:t>
      </w:r>
    </w:p>
    <w:p w14:paraId="027351BD"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który w wyniku lekkomyślności lub niedbalstwa przedstawił informacje wprowadzające</w:t>
      </w:r>
      <w:r w:rsidRPr="004E2914">
        <w:rPr>
          <w:rFonts w:ascii="Tahoma" w:hAnsi="Tahoma" w:cs="Tahoma"/>
          <w:sz w:val="18"/>
          <w:szCs w:val="18"/>
        </w:rPr>
        <w:t xml:space="preserve"> </w:t>
      </w:r>
      <w:r w:rsidRPr="00FE2C6D">
        <w:rPr>
          <w:rFonts w:ascii="Tahoma" w:hAnsi="Tahoma" w:cs="Tahoma"/>
          <w:sz w:val="18"/>
          <w:szCs w:val="18"/>
        </w:rPr>
        <w:t>w błąd zamawiającego, mogące mieć istotny wpływ na decyzje podejmowane przez zamawiającego</w:t>
      </w:r>
      <w:r w:rsidRPr="004E2914">
        <w:rPr>
          <w:rFonts w:ascii="Tahoma" w:hAnsi="Tahoma" w:cs="Tahoma"/>
          <w:sz w:val="18"/>
          <w:szCs w:val="18"/>
        </w:rPr>
        <w:t xml:space="preserve"> </w:t>
      </w:r>
      <w:r w:rsidRPr="00FE2C6D">
        <w:rPr>
          <w:rFonts w:ascii="Tahoma" w:hAnsi="Tahoma" w:cs="Tahoma"/>
          <w:sz w:val="18"/>
          <w:szCs w:val="18"/>
        </w:rPr>
        <w:t>w postępowaniu o udzielenie zamówienia;</w:t>
      </w:r>
    </w:p>
    <w:p w14:paraId="1D1377A2"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lastRenderedPageBreak/>
        <w:t>wykonawcę, który bezprawnie wpływał lub próbował wpłynąć na czynności zamawiającego lub pozyskać</w:t>
      </w:r>
      <w:r w:rsidRPr="004E2914">
        <w:rPr>
          <w:rFonts w:ascii="Tahoma" w:hAnsi="Tahoma" w:cs="Tahoma"/>
          <w:sz w:val="18"/>
          <w:szCs w:val="18"/>
        </w:rPr>
        <w:t xml:space="preserve"> </w:t>
      </w:r>
      <w:r w:rsidRPr="00FE2C6D">
        <w:rPr>
          <w:rFonts w:ascii="Tahoma" w:hAnsi="Tahoma" w:cs="Tahoma"/>
          <w:sz w:val="18"/>
          <w:szCs w:val="18"/>
        </w:rPr>
        <w:t>informacje poufne, mogące dać mu przewagę w postępowaniu o udzielenie zamówienia;</w:t>
      </w:r>
    </w:p>
    <w:p w14:paraId="0EE14FA2"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który brał udział w przygotowaniu postępowania o udzielenie zamówienia lub którego pracownik,</w:t>
      </w:r>
      <w:r w:rsidRPr="004E2914">
        <w:rPr>
          <w:rFonts w:ascii="Tahoma" w:hAnsi="Tahoma" w:cs="Tahoma"/>
          <w:sz w:val="18"/>
          <w:szCs w:val="18"/>
        </w:rPr>
        <w:t xml:space="preserve"> </w:t>
      </w:r>
      <w:r w:rsidRPr="00FE2C6D">
        <w:rPr>
          <w:rFonts w:ascii="Tahoma" w:hAnsi="Tahoma" w:cs="Tahoma"/>
          <w:sz w:val="18"/>
          <w:szCs w:val="18"/>
        </w:rPr>
        <w:t>a także osoba wykonująca pracę na podstawie umowy zlecenia, o dzieło, agencyjnej lub innej</w:t>
      </w:r>
      <w:r w:rsidRPr="004E2914">
        <w:rPr>
          <w:rFonts w:ascii="Tahoma" w:hAnsi="Tahoma" w:cs="Tahoma"/>
          <w:sz w:val="18"/>
          <w:szCs w:val="18"/>
        </w:rPr>
        <w:t xml:space="preserve"> </w:t>
      </w:r>
      <w:r w:rsidRPr="00FE2C6D">
        <w:rPr>
          <w:rFonts w:ascii="Tahoma" w:hAnsi="Tahoma" w:cs="Tahoma"/>
          <w:sz w:val="18"/>
          <w:szCs w:val="18"/>
        </w:rPr>
        <w:t>umowy o świadczenie usług, brał udział w przygotowaniu takiego postępowania, chyba że spowodowane</w:t>
      </w:r>
      <w:r w:rsidRPr="004E2914">
        <w:rPr>
          <w:rFonts w:ascii="Tahoma" w:hAnsi="Tahoma" w:cs="Tahoma"/>
          <w:sz w:val="18"/>
          <w:szCs w:val="18"/>
        </w:rPr>
        <w:t xml:space="preserve"> </w:t>
      </w:r>
      <w:r w:rsidRPr="00FE2C6D">
        <w:rPr>
          <w:rFonts w:ascii="Tahoma" w:hAnsi="Tahoma" w:cs="Tahoma"/>
          <w:sz w:val="18"/>
          <w:szCs w:val="18"/>
        </w:rPr>
        <w:t>tym zakłócenie konkurencji może być wyeliminowane w inny sposób niż przez wykluczenie wykonawcy</w:t>
      </w:r>
      <w:r w:rsidRPr="004E2914">
        <w:rPr>
          <w:rFonts w:ascii="Tahoma" w:hAnsi="Tahoma" w:cs="Tahoma"/>
          <w:sz w:val="18"/>
          <w:szCs w:val="18"/>
        </w:rPr>
        <w:t xml:space="preserve"> </w:t>
      </w:r>
      <w:r w:rsidRPr="00FE2C6D">
        <w:rPr>
          <w:rFonts w:ascii="Tahoma" w:hAnsi="Tahoma" w:cs="Tahoma"/>
          <w:sz w:val="18"/>
          <w:szCs w:val="18"/>
        </w:rPr>
        <w:t>z udziału w postępowaniu;</w:t>
      </w:r>
    </w:p>
    <w:p w14:paraId="74B8B2CB"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który z innymi wykonawcami zawarł porozumienie mające na celu zakłócenie konkurencji</w:t>
      </w:r>
      <w:r w:rsidRPr="004E2914">
        <w:rPr>
          <w:rFonts w:ascii="Tahoma" w:hAnsi="Tahoma" w:cs="Tahoma"/>
          <w:sz w:val="18"/>
          <w:szCs w:val="18"/>
        </w:rPr>
        <w:t xml:space="preserve"> </w:t>
      </w:r>
      <w:r w:rsidRPr="00FE2C6D">
        <w:rPr>
          <w:rFonts w:ascii="Tahoma" w:hAnsi="Tahoma" w:cs="Tahoma"/>
          <w:sz w:val="18"/>
          <w:szCs w:val="18"/>
        </w:rPr>
        <w:t>między wykonawcami w postępowaniu o udzielenie zamówienia, co zamawiający jest w stanie wykazać</w:t>
      </w:r>
      <w:r w:rsidRPr="004E2914">
        <w:rPr>
          <w:rFonts w:ascii="Tahoma" w:hAnsi="Tahoma" w:cs="Tahoma"/>
          <w:sz w:val="18"/>
          <w:szCs w:val="18"/>
        </w:rPr>
        <w:t xml:space="preserve"> </w:t>
      </w:r>
      <w:r w:rsidRPr="00FE2C6D">
        <w:rPr>
          <w:rFonts w:ascii="Tahoma" w:hAnsi="Tahoma" w:cs="Tahoma"/>
          <w:sz w:val="18"/>
          <w:szCs w:val="18"/>
        </w:rPr>
        <w:t>za pomocą stosownych środków dowodowych;</w:t>
      </w:r>
    </w:p>
    <w:p w14:paraId="6CB017BF" w14:textId="77777777" w:rsidR="00202F0D" w:rsidRPr="00FE2C6D" w:rsidRDefault="00202F0D" w:rsidP="00A923BE">
      <w:pPr>
        <w:numPr>
          <w:ilvl w:val="0"/>
          <w:numId w:val="12"/>
        </w:numPr>
        <w:autoSpaceDE w:val="0"/>
        <w:autoSpaceDN w:val="0"/>
        <w:adjustRightInd w:val="0"/>
        <w:jc w:val="both"/>
        <w:rPr>
          <w:rFonts w:ascii="Tahoma" w:hAnsi="Tahoma" w:cs="Tahoma"/>
          <w:sz w:val="18"/>
          <w:szCs w:val="18"/>
        </w:rPr>
      </w:pPr>
      <w:r w:rsidRPr="00FE2C6D">
        <w:rPr>
          <w:rFonts w:ascii="Tahoma" w:hAnsi="Tahoma" w:cs="Tahoma"/>
          <w:sz w:val="18"/>
          <w:szCs w:val="18"/>
        </w:rPr>
        <w:t>wykonawcę będącego podmiotem zbiorowym, wobec którego sąd orzekł zakaz ubiegania się</w:t>
      </w:r>
      <w:r w:rsidRPr="004E2914">
        <w:rPr>
          <w:rFonts w:ascii="Tahoma" w:hAnsi="Tahoma" w:cs="Tahoma"/>
          <w:sz w:val="18"/>
          <w:szCs w:val="18"/>
        </w:rPr>
        <w:t xml:space="preserve"> </w:t>
      </w:r>
      <w:r w:rsidRPr="00FE2C6D">
        <w:rPr>
          <w:rFonts w:ascii="Tahoma" w:hAnsi="Tahoma" w:cs="Tahoma"/>
          <w:sz w:val="18"/>
          <w:szCs w:val="18"/>
        </w:rPr>
        <w:t>o zamówienia publiczne na podstawie ustawy z dnia 28 października 2002 r. o odpowiedzialności podmiotów</w:t>
      </w:r>
      <w:r w:rsidRPr="004E2914">
        <w:rPr>
          <w:rFonts w:ascii="Tahoma" w:hAnsi="Tahoma" w:cs="Tahoma"/>
          <w:sz w:val="18"/>
          <w:szCs w:val="18"/>
        </w:rPr>
        <w:t xml:space="preserve"> </w:t>
      </w:r>
      <w:r w:rsidRPr="00FE2C6D">
        <w:rPr>
          <w:rFonts w:ascii="Tahoma" w:hAnsi="Tahoma" w:cs="Tahoma"/>
          <w:sz w:val="18"/>
          <w:szCs w:val="18"/>
        </w:rPr>
        <w:t>zbiorowych za czyny zabronione pod groźbą kary (Dz. U. z 2015 r. poz. 1212, 1844 i 1855</w:t>
      </w:r>
      <w:r w:rsidRPr="004E2914">
        <w:rPr>
          <w:rFonts w:ascii="Tahoma" w:hAnsi="Tahoma" w:cs="Tahoma"/>
          <w:sz w:val="18"/>
          <w:szCs w:val="18"/>
        </w:rPr>
        <w:t xml:space="preserve"> </w:t>
      </w:r>
      <w:r w:rsidRPr="00FE2C6D">
        <w:rPr>
          <w:rFonts w:ascii="Tahoma" w:hAnsi="Tahoma" w:cs="Tahoma"/>
          <w:sz w:val="18"/>
          <w:szCs w:val="18"/>
        </w:rPr>
        <w:t>oraz z 2016 r. poz. 437 i 544);</w:t>
      </w:r>
    </w:p>
    <w:p w14:paraId="3A8BD9EC" w14:textId="77777777" w:rsidR="00136C42" w:rsidRPr="00CE6F02" w:rsidRDefault="00202F0D" w:rsidP="00A923BE">
      <w:pPr>
        <w:numPr>
          <w:ilvl w:val="0"/>
          <w:numId w:val="12"/>
        </w:numPr>
        <w:autoSpaceDE w:val="0"/>
        <w:autoSpaceDN w:val="0"/>
        <w:adjustRightInd w:val="0"/>
        <w:jc w:val="both"/>
        <w:rPr>
          <w:sz w:val="18"/>
          <w:szCs w:val="18"/>
        </w:rPr>
      </w:pPr>
      <w:r w:rsidRPr="00FE2C6D">
        <w:rPr>
          <w:rFonts w:ascii="Tahoma" w:hAnsi="Tahoma" w:cs="Tahoma"/>
          <w:sz w:val="18"/>
          <w:szCs w:val="18"/>
        </w:rPr>
        <w:t>wykonawcę, wobec którego orzeczono tytułem środka zapobiegawczego zakaz ubiegania się o zamówienia publiczne;</w:t>
      </w:r>
    </w:p>
    <w:p w14:paraId="2233FCFE" w14:textId="77777777" w:rsidR="00676A05" w:rsidRPr="00FE2C6D" w:rsidRDefault="00676A05" w:rsidP="00A923BE">
      <w:pPr>
        <w:numPr>
          <w:ilvl w:val="0"/>
          <w:numId w:val="12"/>
        </w:numPr>
        <w:autoSpaceDE w:val="0"/>
        <w:autoSpaceDN w:val="0"/>
        <w:adjustRightInd w:val="0"/>
        <w:jc w:val="both"/>
        <w:rPr>
          <w:sz w:val="18"/>
          <w:szCs w:val="18"/>
        </w:rPr>
      </w:pPr>
      <w:r w:rsidRPr="00FE2C6D">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F7D4FF9" w14:textId="77777777" w:rsidR="00503230" w:rsidRPr="00C052B9" w:rsidRDefault="00503230" w:rsidP="00BB1B30">
      <w:pPr>
        <w:pStyle w:val="rozdzia"/>
      </w:pPr>
    </w:p>
    <w:p w14:paraId="4571EA09" w14:textId="77777777" w:rsidR="00136C42" w:rsidRPr="00536F79" w:rsidRDefault="00503230" w:rsidP="00BB1B30">
      <w:pPr>
        <w:pStyle w:val="rozdzia"/>
      </w:pPr>
      <w:r w:rsidRPr="00536F79">
        <w:t xml:space="preserve">Ponadto zamawiający przewiduje </w:t>
      </w:r>
      <w:r w:rsidR="004E2914" w:rsidRPr="00536F79">
        <w:t xml:space="preserve">możliwość wykluczenia wykonawcy </w:t>
      </w:r>
      <w:r w:rsidR="00D355E7" w:rsidRPr="00536F79">
        <w:t>jeżeli</w:t>
      </w:r>
      <w:r w:rsidRPr="00536F79">
        <w:t>:</w:t>
      </w:r>
    </w:p>
    <w:p w14:paraId="3E2C284C" w14:textId="77777777" w:rsidR="00136C42" w:rsidRPr="00536F79" w:rsidRDefault="00136C42" w:rsidP="00BB1B30">
      <w:pPr>
        <w:pStyle w:val="rozdzia"/>
      </w:pPr>
    </w:p>
    <w:p w14:paraId="3F12BAF5" w14:textId="77777777" w:rsidR="00503230" w:rsidRPr="00536F79" w:rsidRDefault="00503230" w:rsidP="00A923BE">
      <w:pPr>
        <w:pStyle w:val="rozdzia"/>
        <w:numPr>
          <w:ilvl w:val="0"/>
          <w:numId w:val="13"/>
        </w:numPr>
      </w:pPr>
      <w:r w:rsidRPr="00536F79">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zm.8);</w:t>
      </w:r>
    </w:p>
    <w:p w14:paraId="4C9B308E" w14:textId="77777777" w:rsidR="00503230" w:rsidRPr="00536F79" w:rsidRDefault="00503230" w:rsidP="00A923BE">
      <w:pPr>
        <w:pStyle w:val="rozdzia"/>
        <w:numPr>
          <w:ilvl w:val="0"/>
          <w:numId w:val="13"/>
        </w:numPr>
      </w:pPr>
      <w:r w:rsidRPr="00536F79">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78A29279" w14:textId="77777777" w:rsidR="00202F0D" w:rsidRPr="00536F79" w:rsidRDefault="00503230" w:rsidP="00A923BE">
      <w:pPr>
        <w:pStyle w:val="rozdzia"/>
        <w:numPr>
          <w:ilvl w:val="0"/>
          <w:numId w:val="13"/>
        </w:numPr>
      </w:pPr>
      <w:r w:rsidRPr="00536F79">
        <w:t>Wykonawca,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14:paraId="0FDA1276" w14:textId="77777777" w:rsidR="00202F0D" w:rsidRPr="00536F79" w:rsidRDefault="00202F0D" w:rsidP="00BB1B30">
      <w:pPr>
        <w:pStyle w:val="rozdzia"/>
      </w:pPr>
    </w:p>
    <w:p w14:paraId="3C02FEED" w14:textId="77777777" w:rsidR="00323005" w:rsidRDefault="00323005" w:rsidP="00BB1B30">
      <w:pPr>
        <w:pStyle w:val="rozdzia"/>
      </w:pPr>
    </w:p>
    <w:p w14:paraId="59FA9D91" w14:textId="77777777" w:rsidR="00536F79" w:rsidRDefault="00536F79" w:rsidP="00BB1B30">
      <w:pPr>
        <w:pStyle w:val="rozdzia"/>
      </w:pPr>
    </w:p>
    <w:p w14:paraId="7E7BAAD9" w14:textId="77777777" w:rsidR="00536F79" w:rsidRDefault="00536F79" w:rsidP="00BB1B30">
      <w:pPr>
        <w:pStyle w:val="rozdzia"/>
      </w:pPr>
    </w:p>
    <w:p w14:paraId="69564B9A" w14:textId="77777777" w:rsidR="00536F79" w:rsidRDefault="00536F79" w:rsidP="00BB1B30">
      <w:pPr>
        <w:pStyle w:val="rozdzia"/>
      </w:pPr>
    </w:p>
    <w:p w14:paraId="2E9F4E0E" w14:textId="77777777" w:rsidR="00536F79" w:rsidRDefault="00536F79" w:rsidP="00BB1B30">
      <w:pPr>
        <w:pStyle w:val="rozdzia"/>
      </w:pPr>
    </w:p>
    <w:p w14:paraId="30823346" w14:textId="77777777" w:rsidR="00536F79" w:rsidRDefault="00536F79" w:rsidP="00BB1B30">
      <w:pPr>
        <w:pStyle w:val="rozdzia"/>
      </w:pPr>
    </w:p>
    <w:p w14:paraId="0DF5C326" w14:textId="77777777" w:rsidR="00536F79" w:rsidRDefault="00536F79" w:rsidP="00BB1B30">
      <w:pPr>
        <w:pStyle w:val="rozdzia"/>
      </w:pPr>
    </w:p>
    <w:p w14:paraId="284C3D8E" w14:textId="77777777" w:rsidR="00536F79" w:rsidRDefault="00536F79" w:rsidP="00BB1B30">
      <w:pPr>
        <w:pStyle w:val="rozdzia"/>
      </w:pPr>
    </w:p>
    <w:p w14:paraId="0FE245A2" w14:textId="77777777" w:rsidR="00780E19" w:rsidRDefault="00780E19" w:rsidP="00BB1B30">
      <w:pPr>
        <w:pStyle w:val="rozdzia"/>
      </w:pPr>
    </w:p>
    <w:p w14:paraId="7696118B" w14:textId="77777777" w:rsidR="00380E9B" w:rsidRDefault="00380E9B" w:rsidP="00CC673E">
      <w:pPr>
        <w:pStyle w:val="Zwykytekst"/>
        <w:ind w:left="1503"/>
        <w:jc w:val="right"/>
        <w:rPr>
          <w:rFonts w:ascii="Tahoma" w:hAnsi="Tahoma" w:cs="Tahoma"/>
          <w:sz w:val="18"/>
          <w:szCs w:val="18"/>
        </w:rPr>
      </w:pPr>
    </w:p>
    <w:p w14:paraId="762BFC73" w14:textId="77777777" w:rsidR="001A3A80" w:rsidRPr="001A3A80" w:rsidRDefault="001A3A80" w:rsidP="001A3A80">
      <w:pPr>
        <w:spacing w:before="120"/>
        <w:rPr>
          <w:rFonts w:ascii="Tahoma" w:hAnsi="Tahoma" w:cs="Tahoma"/>
          <w:b/>
        </w:rPr>
      </w:pPr>
      <w:r w:rsidRPr="001A3A80">
        <w:rPr>
          <w:rFonts w:ascii="Tahoma" w:hAnsi="Tahoma" w:cs="Tahoma"/>
          <w:b/>
          <w:sz w:val="20"/>
          <w:szCs w:val="20"/>
        </w:rPr>
        <w:t xml:space="preserve">DOKUMENT SKŁADANY </w:t>
      </w:r>
      <w:r>
        <w:rPr>
          <w:rFonts w:ascii="Tahoma" w:hAnsi="Tahoma" w:cs="Tahoma"/>
          <w:b/>
          <w:sz w:val="20"/>
          <w:szCs w:val="20"/>
        </w:rPr>
        <w:t>NA WEZWANIE ZAMAWIAJĄCEGO</w:t>
      </w:r>
    </w:p>
    <w:p w14:paraId="1080CAD5" w14:textId="77777777" w:rsidR="00023FBD" w:rsidRDefault="00517044" w:rsidP="00CC673E">
      <w:pPr>
        <w:pStyle w:val="Zwykytekst"/>
        <w:ind w:left="1503"/>
        <w:jc w:val="right"/>
        <w:rPr>
          <w:rFonts w:ascii="Tahoma" w:hAnsi="Tahoma" w:cs="Tahoma"/>
          <w:b/>
          <w:sz w:val="24"/>
          <w:szCs w:val="24"/>
        </w:rPr>
      </w:pPr>
      <w:r>
        <w:rPr>
          <w:rFonts w:ascii="Tahoma" w:hAnsi="Tahoma" w:cs="Tahoma"/>
          <w:b/>
          <w:sz w:val="18"/>
          <w:szCs w:val="18"/>
        </w:rPr>
        <w:t xml:space="preserve">                                              </w:t>
      </w:r>
      <w:r w:rsidR="00DB767E">
        <w:rPr>
          <w:rFonts w:ascii="Tahoma" w:hAnsi="Tahoma" w:cs="Tahoma"/>
          <w:b/>
          <w:sz w:val="18"/>
          <w:szCs w:val="18"/>
        </w:rPr>
        <w:t xml:space="preserve">  </w:t>
      </w:r>
      <w:r w:rsidR="00023FBD" w:rsidRPr="008726D0">
        <w:rPr>
          <w:rFonts w:ascii="Tahoma" w:hAnsi="Tahoma" w:cs="Tahoma"/>
          <w:b/>
          <w:sz w:val="24"/>
          <w:szCs w:val="24"/>
        </w:rPr>
        <w:t>Załącznik nr 2</w:t>
      </w:r>
      <w:r w:rsidR="00D01AB9">
        <w:rPr>
          <w:rFonts w:ascii="Tahoma" w:hAnsi="Tahoma" w:cs="Tahoma"/>
          <w:b/>
          <w:sz w:val="24"/>
          <w:szCs w:val="24"/>
        </w:rPr>
        <w:br/>
        <w:t>do oferty</w:t>
      </w:r>
    </w:p>
    <w:p w14:paraId="37F1F504" w14:textId="77777777" w:rsidR="002114BA" w:rsidRPr="002114BA" w:rsidRDefault="002114BA" w:rsidP="002114BA">
      <w:pPr>
        <w:pStyle w:val="Zwykytekst"/>
        <w:ind w:left="1503" w:firstLine="5579"/>
        <w:jc w:val="center"/>
        <w:rPr>
          <w:rFonts w:ascii="Tahoma" w:hAnsi="Tahoma" w:cs="Tahoma"/>
          <w:b/>
          <w:sz w:val="24"/>
          <w:szCs w:val="24"/>
        </w:rPr>
      </w:pPr>
      <w:r>
        <w:rPr>
          <w:rFonts w:ascii="Tahoma" w:hAnsi="Tahoma" w:cs="Tahoma"/>
          <w:b/>
          <w:sz w:val="24"/>
          <w:szCs w:val="24"/>
        </w:rPr>
        <w:t xml:space="preserve">     </w:t>
      </w:r>
    </w:p>
    <w:p w14:paraId="585177AA" w14:textId="77777777" w:rsidR="00023FBD" w:rsidRDefault="00023FBD"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2"/>
        <w:gridCol w:w="6072"/>
      </w:tblGrid>
      <w:tr w:rsidR="00D01AB9" w:rsidRPr="007C15C2" w14:paraId="056C6BDE" w14:textId="77777777" w:rsidTr="007C15C2">
        <w:tc>
          <w:tcPr>
            <w:tcW w:w="3348" w:type="dxa"/>
            <w:shd w:val="clear" w:color="auto" w:fill="FFFFFF"/>
          </w:tcPr>
          <w:p w14:paraId="48688D19" w14:textId="77777777" w:rsidR="00D01AB9" w:rsidRPr="007C15C2" w:rsidRDefault="00D01AB9" w:rsidP="007C15C2">
            <w:pPr>
              <w:pStyle w:val="Zwykytekst"/>
              <w:spacing w:before="120"/>
              <w:jc w:val="center"/>
              <w:rPr>
                <w:rFonts w:ascii="Tahoma" w:hAnsi="Tahoma" w:cs="Tahoma"/>
                <w:b/>
                <w:sz w:val="18"/>
                <w:szCs w:val="18"/>
              </w:rPr>
            </w:pPr>
          </w:p>
          <w:p w14:paraId="6DF9D7D7" w14:textId="77777777" w:rsidR="00D01AB9" w:rsidRPr="007C15C2" w:rsidRDefault="00D01AB9" w:rsidP="007C15C2">
            <w:pPr>
              <w:pStyle w:val="Zwykytekst"/>
              <w:spacing w:before="120"/>
              <w:jc w:val="center"/>
              <w:rPr>
                <w:rFonts w:ascii="Tahoma" w:hAnsi="Tahoma" w:cs="Tahoma"/>
                <w:b/>
                <w:sz w:val="18"/>
                <w:szCs w:val="18"/>
              </w:rPr>
            </w:pPr>
          </w:p>
          <w:p w14:paraId="24DA3231" w14:textId="77777777" w:rsidR="00D01AB9" w:rsidRPr="007C15C2" w:rsidRDefault="00D01AB9" w:rsidP="007C15C2">
            <w:pPr>
              <w:pStyle w:val="Zwykytekst"/>
              <w:spacing w:before="120"/>
              <w:jc w:val="center"/>
              <w:rPr>
                <w:rFonts w:ascii="Tahoma" w:hAnsi="Tahoma" w:cs="Tahoma"/>
                <w:b/>
                <w:sz w:val="18"/>
                <w:szCs w:val="18"/>
              </w:rPr>
            </w:pPr>
          </w:p>
          <w:p w14:paraId="61C4489B" w14:textId="77777777" w:rsidR="00D01AB9" w:rsidRPr="007C15C2" w:rsidRDefault="00D01AB9" w:rsidP="007C15C2">
            <w:pPr>
              <w:jc w:val="center"/>
              <w:rPr>
                <w:rFonts w:ascii="Tahoma" w:hAnsi="Tahoma" w:cs="Tahoma"/>
                <w:i/>
                <w:sz w:val="18"/>
                <w:szCs w:val="18"/>
              </w:rPr>
            </w:pPr>
            <w:r w:rsidRPr="007C15C2">
              <w:rPr>
                <w:rFonts w:ascii="Tahoma" w:hAnsi="Tahoma" w:cs="Tahoma"/>
                <w:i/>
                <w:sz w:val="18"/>
                <w:szCs w:val="18"/>
              </w:rPr>
              <w:t>(pieczęć Wykonawcy/Wykonawców)</w:t>
            </w:r>
          </w:p>
        </w:tc>
        <w:tc>
          <w:tcPr>
            <w:tcW w:w="6196" w:type="dxa"/>
            <w:shd w:val="clear" w:color="auto" w:fill="B3B3B3"/>
            <w:vAlign w:val="center"/>
          </w:tcPr>
          <w:p w14:paraId="42225519" w14:textId="77777777" w:rsidR="00D01AB9" w:rsidRPr="007C15C2" w:rsidRDefault="00D01AB9" w:rsidP="007C15C2">
            <w:pPr>
              <w:jc w:val="center"/>
              <w:rPr>
                <w:rFonts w:ascii="Tahoma" w:hAnsi="Tahoma" w:cs="Tahoma"/>
                <w:b/>
              </w:rPr>
            </w:pPr>
          </w:p>
          <w:p w14:paraId="190F924E" w14:textId="1B6CFFC8" w:rsidR="00D01AB9" w:rsidRPr="007C15C2" w:rsidRDefault="00354588" w:rsidP="007C15C2">
            <w:pPr>
              <w:pStyle w:val="Zwykytekst"/>
              <w:spacing w:before="120"/>
              <w:jc w:val="center"/>
              <w:rPr>
                <w:rFonts w:ascii="Tahoma" w:hAnsi="Tahoma" w:cs="Tahoma"/>
                <w:b/>
                <w:sz w:val="28"/>
              </w:rPr>
            </w:pPr>
            <w:r w:rsidRPr="00354588">
              <w:rPr>
                <w:rFonts w:ascii="Tahoma" w:hAnsi="Tahoma" w:cs="Tahoma"/>
                <w:b/>
                <w:sz w:val="24"/>
                <w:szCs w:val="24"/>
              </w:rPr>
              <w:t>Wykaz dotyczący zdolności technicznej lub zawodowej</w:t>
            </w:r>
          </w:p>
        </w:tc>
      </w:tr>
    </w:tbl>
    <w:p w14:paraId="2B72D999" w14:textId="77777777" w:rsidR="00D01AB9" w:rsidRDefault="00D01AB9" w:rsidP="00D01AB9">
      <w:pPr>
        <w:pStyle w:val="Zwykytekst"/>
        <w:spacing w:before="120"/>
        <w:jc w:val="both"/>
        <w:rPr>
          <w:rFonts w:ascii="Tahoma" w:hAnsi="Tahoma" w:cs="Tahoma"/>
          <w:sz w:val="18"/>
          <w:szCs w:val="18"/>
        </w:rPr>
      </w:pPr>
    </w:p>
    <w:p w14:paraId="70129407" w14:textId="77777777" w:rsidR="00D01AB9" w:rsidRPr="0028281B" w:rsidRDefault="00D01AB9" w:rsidP="00D01AB9">
      <w:pPr>
        <w:jc w:val="both"/>
        <w:rPr>
          <w:rFonts w:ascii="Tahoma" w:hAnsi="Tahoma" w:cs="Tahoma"/>
          <w:b/>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sz w:val="18"/>
          <w:szCs w:val="18"/>
        </w:rPr>
        <w:t>„</w:t>
      </w:r>
      <w:r w:rsidR="001339D6" w:rsidRPr="001339D6">
        <w:rPr>
          <w:rFonts w:ascii="Tahoma" w:hAnsi="Tahoma" w:cs="Tahoma"/>
          <w:b/>
          <w:sz w:val="18"/>
          <w:szCs w:val="18"/>
        </w:rPr>
        <w:t>Konserwacja systemu odwodnienia ul. Nowolazurowej na odcinku od ul. Chróścickiego do ul. Szeligowskiej wraz z obiektami i urządzeniami towarzyszącymi</w:t>
      </w:r>
      <w:r w:rsidRPr="00D01AB9">
        <w:rPr>
          <w:rFonts w:ascii="Tahoma" w:hAnsi="Tahoma" w:cs="Tahoma"/>
          <w:b/>
          <w:sz w:val="18"/>
          <w:szCs w:val="18"/>
        </w:rPr>
        <w:t>”</w:t>
      </w:r>
      <w:r w:rsidRPr="00D01AB9">
        <w:rPr>
          <w:rFonts w:ascii="Tahoma" w:hAnsi="Tahoma" w:cs="Tahoma"/>
          <w:sz w:val="18"/>
          <w:szCs w:val="18"/>
        </w:rPr>
        <w:t>,</w:t>
      </w:r>
      <w:r w:rsidR="001339D6">
        <w:rPr>
          <w:rFonts w:ascii="Tahoma" w:hAnsi="Tahoma" w:cs="Tahoma"/>
          <w:sz w:val="18"/>
          <w:szCs w:val="18"/>
        </w:rPr>
        <w:t xml:space="preserve"> </w:t>
      </w:r>
      <w:r w:rsidR="001339D6" w:rsidRPr="00CD44A8">
        <w:rPr>
          <w:rFonts w:ascii="Tahoma" w:hAnsi="Tahoma" w:cs="Tahoma"/>
          <w:sz w:val="18"/>
          <w:szCs w:val="18"/>
        </w:rPr>
        <w:t xml:space="preserve">oznaczenie sprawy </w:t>
      </w:r>
      <w:r w:rsidR="001339D6">
        <w:rPr>
          <w:rFonts w:ascii="Tahoma" w:hAnsi="Tahoma" w:cs="Tahoma"/>
          <w:b/>
          <w:sz w:val="18"/>
          <w:szCs w:val="18"/>
        </w:rPr>
        <w:t>DPZ/77/PN/65</w:t>
      </w:r>
      <w:r w:rsidR="001339D6" w:rsidRPr="00CD44A8">
        <w:rPr>
          <w:rFonts w:ascii="Tahoma" w:hAnsi="Tahoma" w:cs="Tahoma"/>
          <w:b/>
          <w:sz w:val="18"/>
          <w:szCs w:val="18"/>
        </w:rPr>
        <w:t>/1</w:t>
      </w:r>
      <w:r w:rsidR="001339D6">
        <w:rPr>
          <w:rFonts w:ascii="Tahoma" w:hAnsi="Tahoma" w:cs="Tahoma"/>
          <w:b/>
          <w:sz w:val="18"/>
          <w:szCs w:val="18"/>
        </w:rPr>
        <w:t>6</w:t>
      </w:r>
      <w:r w:rsidR="001339D6" w:rsidRPr="00CD44A8">
        <w:rPr>
          <w:rFonts w:ascii="Tahoma" w:hAnsi="Tahoma" w:cs="Tahoma"/>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że reprezentowana/e przez nas firma/firmy zrealizowała/y w ciągu ostatnich 3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14:paraId="13C5BB65" w14:textId="77777777" w:rsidR="00D01AB9" w:rsidRPr="00C83C31" w:rsidRDefault="00D01AB9" w:rsidP="00D01AB9">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D01AB9" w:rsidRPr="00D01AB9" w14:paraId="5BE0B873" w14:textId="77777777">
        <w:trPr>
          <w:cantSplit/>
        </w:trPr>
        <w:tc>
          <w:tcPr>
            <w:tcW w:w="2230" w:type="dxa"/>
          </w:tcPr>
          <w:p w14:paraId="23B2C611" w14:textId="77777777" w:rsidR="00D01AB9" w:rsidRPr="00D01AB9" w:rsidRDefault="00D01AB9" w:rsidP="00BF65F5">
            <w:pPr>
              <w:pStyle w:val="Zwykytekst"/>
              <w:spacing w:before="120"/>
              <w:jc w:val="center"/>
              <w:rPr>
                <w:rFonts w:ascii="Tahoma" w:hAnsi="Tahoma" w:cs="Tahoma"/>
                <w:b/>
                <w:sz w:val="18"/>
                <w:szCs w:val="18"/>
              </w:rPr>
            </w:pPr>
            <w:r w:rsidRPr="00D01AB9">
              <w:rPr>
                <w:rFonts w:ascii="Tahoma" w:hAnsi="Tahoma" w:cs="Tahoma"/>
                <w:b/>
                <w:sz w:val="18"/>
                <w:szCs w:val="18"/>
              </w:rPr>
              <w:t>Nazwa i adres zamawiającego</w:t>
            </w:r>
          </w:p>
          <w:p w14:paraId="1C6552BE" w14:textId="77777777" w:rsidR="00D01AB9" w:rsidRPr="00D01AB9" w:rsidRDefault="00D01AB9" w:rsidP="00BF65F5">
            <w:pPr>
              <w:pStyle w:val="Zwykytekst"/>
              <w:spacing w:before="120"/>
              <w:jc w:val="center"/>
              <w:rPr>
                <w:rFonts w:ascii="Tahoma" w:hAnsi="Tahoma" w:cs="Tahoma"/>
                <w:b/>
                <w:sz w:val="16"/>
                <w:szCs w:val="16"/>
              </w:rPr>
            </w:pPr>
          </w:p>
        </w:tc>
        <w:tc>
          <w:tcPr>
            <w:tcW w:w="3040" w:type="dxa"/>
          </w:tcPr>
          <w:p w14:paraId="76241152" w14:textId="77777777" w:rsidR="00D01AB9" w:rsidRPr="00D01AB9" w:rsidRDefault="00D01AB9" w:rsidP="00BF65F5">
            <w:pPr>
              <w:pStyle w:val="Zwykytekst"/>
              <w:spacing w:before="120"/>
              <w:jc w:val="center"/>
              <w:rPr>
                <w:rFonts w:ascii="Tahoma" w:hAnsi="Tahoma" w:cs="Tahoma"/>
                <w:b/>
                <w:sz w:val="18"/>
                <w:szCs w:val="18"/>
              </w:rPr>
            </w:pPr>
            <w:r w:rsidRPr="00D01AB9">
              <w:rPr>
                <w:rFonts w:ascii="Tahoma" w:hAnsi="Tahoma" w:cs="Tahoma"/>
                <w:b/>
                <w:sz w:val="18"/>
                <w:szCs w:val="18"/>
              </w:rPr>
              <w:t>Nazwa i zakres (rodzaj) prac, miejsce wykonywania prac</w:t>
            </w:r>
          </w:p>
          <w:p w14:paraId="60B96FDF" w14:textId="77777777" w:rsidR="00D01AB9" w:rsidRPr="00D01AB9" w:rsidRDefault="00D01AB9" w:rsidP="00BF65F5">
            <w:pPr>
              <w:pStyle w:val="Zwykytekst"/>
              <w:spacing w:before="120"/>
              <w:jc w:val="center"/>
              <w:rPr>
                <w:rFonts w:ascii="Tahoma" w:hAnsi="Tahoma" w:cs="Tahoma"/>
                <w:b/>
                <w:sz w:val="16"/>
                <w:szCs w:val="16"/>
              </w:rPr>
            </w:pPr>
          </w:p>
        </w:tc>
        <w:tc>
          <w:tcPr>
            <w:tcW w:w="1440" w:type="dxa"/>
          </w:tcPr>
          <w:p w14:paraId="4505AC3B" w14:textId="77777777" w:rsidR="00D01AB9" w:rsidRPr="00D01AB9" w:rsidRDefault="00D01AB9" w:rsidP="00BF65F5">
            <w:pPr>
              <w:pStyle w:val="Zwykytekst"/>
              <w:spacing w:before="120"/>
              <w:jc w:val="center"/>
              <w:rPr>
                <w:rFonts w:ascii="Tahoma" w:hAnsi="Tahoma" w:cs="Tahoma"/>
                <w:b/>
                <w:sz w:val="18"/>
                <w:szCs w:val="18"/>
              </w:rPr>
            </w:pPr>
            <w:r w:rsidRPr="00D01AB9">
              <w:rPr>
                <w:rFonts w:ascii="Tahoma" w:hAnsi="Tahoma" w:cs="Tahoma"/>
                <w:b/>
                <w:sz w:val="18"/>
                <w:szCs w:val="18"/>
              </w:rPr>
              <w:t>Wartość zamówienia</w:t>
            </w:r>
          </w:p>
          <w:p w14:paraId="05AD34B2" w14:textId="77777777" w:rsidR="00D01AB9" w:rsidRPr="00D01AB9" w:rsidRDefault="00D01AB9" w:rsidP="00BF65F5">
            <w:pPr>
              <w:pStyle w:val="Zwykytekst"/>
              <w:spacing w:before="120"/>
              <w:jc w:val="center"/>
              <w:rPr>
                <w:rFonts w:ascii="Tahoma" w:hAnsi="Tahoma" w:cs="Tahoma"/>
                <w:b/>
                <w:sz w:val="16"/>
                <w:szCs w:val="16"/>
              </w:rPr>
            </w:pPr>
            <w:r w:rsidRPr="00D01AB9">
              <w:rPr>
                <w:rFonts w:ascii="Tahoma" w:hAnsi="Tahoma" w:cs="Tahoma"/>
                <w:b/>
                <w:sz w:val="18"/>
                <w:szCs w:val="18"/>
              </w:rPr>
              <w:t>(brutto)</w:t>
            </w:r>
          </w:p>
        </w:tc>
        <w:tc>
          <w:tcPr>
            <w:tcW w:w="3360" w:type="dxa"/>
            <w:gridSpan w:val="2"/>
          </w:tcPr>
          <w:p w14:paraId="60CB3B4C" w14:textId="77777777" w:rsidR="00D01AB9" w:rsidRPr="00D01AB9" w:rsidRDefault="00D01AB9" w:rsidP="00BF65F5">
            <w:pPr>
              <w:pStyle w:val="Zwykytekst"/>
              <w:spacing w:before="120"/>
              <w:jc w:val="center"/>
              <w:rPr>
                <w:rFonts w:ascii="Tahoma" w:hAnsi="Tahoma" w:cs="Tahoma"/>
                <w:b/>
                <w:sz w:val="18"/>
                <w:szCs w:val="18"/>
              </w:rPr>
            </w:pPr>
            <w:r w:rsidRPr="00D01AB9">
              <w:rPr>
                <w:rFonts w:ascii="Tahoma" w:hAnsi="Tahoma" w:cs="Tahoma"/>
                <w:b/>
                <w:sz w:val="18"/>
                <w:szCs w:val="18"/>
              </w:rPr>
              <w:t>Czas realizacji</w:t>
            </w:r>
          </w:p>
          <w:p w14:paraId="6FAEBA02" w14:textId="77777777" w:rsidR="00D01AB9" w:rsidRPr="00D01AB9" w:rsidRDefault="00D01AB9" w:rsidP="00BF65F5">
            <w:pPr>
              <w:pStyle w:val="Zwykytekst"/>
              <w:spacing w:before="120"/>
              <w:jc w:val="center"/>
              <w:rPr>
                <w:rFonts w:ascii="Tahoma" w:hAnsi="Tahoma" w:cs="Tahoma"/>
                <w:b/>
                <w:sz w:val="18"/>
                <w:szCs w:val="18"/>
              </w:rPr>
            </w:pPr>
            <w:r w:rsidRPr="00D01AB9">
              <w:rPr>
                <w:rFonts w:ascii="Tahoma" w:hAnsi="Tahoma" w:cs="Tahoma"/>
                <w:b/>
                <w:sz w:val="18"/>
                <w:szCs w:val="18"/>
              </w:rPr>
              <w:t>od ..... do .....</w:t>
            </w:r>
          </w:p>
          <w:p w14:paraId="1D22D20B" w14:textId="77777777" w:rsidR="00D01AB9" w:rsidRPr="00D01AB9" w:rsidRDefault="00D01AB9" w:rsidP="00BF65F5">
            <w:pPr>
              <w:pStyle w:val="Zwykytekst"/>
              <w:spacing w:before="120"/>
              <w:jc w:val="center"/>
              <w:rPr>
                <w:rFonts w:ascii="Tahoma" w:hAnsi="Tahoma" w:cs="Tahoma"/>
                <w:b/>
                <w:sz w:val="16"/>
                <w:szCs w:val="16"/>
              </w:rPr>
            </w:pPr>
            <w:r w:rsidRPr="00D01AB9">
              <w:rPr>
                <w:rFonts w:ascii="Tahoma" w:hAnsi="Tahoma" w:cs="Tahoma"/>
                <w:b/>
                <w:sz w:val="18"/>
                <w:szCs w:val="18"/>
              </w:rPr>
              <w:t>(daty dzienne)</w:t>
            </w:r>
          </w:p>
        </w:tc>
      </w:tr>
      <w:tr w:rsidR="00D01AB9" w:rsidRPr="00D01AB9" w14:paraId="22247A50" w14:textId="77777777">
        <w:trPr>
          <w:trHeight w:val="256"/>
        </w:trPr>
        <w:tc>
          <w:tcPr>
            <w:tcW w:w="2230" w:type="dxa"/>
          </w:tcPr>
          <w:p w14:paraId="5711066B" w14:textId="77777777" w:rsidR="00D01AB9" w:rsidRPr="00D01AB9" w:rsidRDefault="00D01AB9" w:rsidP="00D01AB9">
            <w:pPr>
              <w:pStyle w:val="Zwykytekst"/>
              <w:spacing w:before="120"/>
              <w:ind w:left="960"/>
              <w:rPr>
                <w:rFonts w:ascii="Tahoma" w:hAnsi="Tahoma" w:cs="Tahoma"/>
                <w:b/>
              </w:rPr>
            </w:pPr>
            <w:r>
              <w:rPr>
                <w:rFonts w:ascii="Tahoma" w:hAnsi="Tahoma" w:cs="Tahoma"/>
                <w:b/>
              </w:rPr>
              <w:t>1</w:t>
            </w:r>
          </w:p>
        </w:tc>
        <w:tc>
          <w:tcPr>
            <w:tcW w:w="3040" w:type="dxa"/>
          </w:tcPr>
          <w:p w14:paraId="43300D43" w14:textId="77777777" w:rsidR="00D01AB9" w:rsidRPr="00D01AB9" w:rsidRDefault="00D01AB9" w:rsidP="00D01AB9">
            <w:pPr>
              <w:pStyle w:val="Zwykytekst"/>
              <w:spacing w:before="120"/>
              <w:ind w:left="1320"/>
              <w:rPr>
                <w:rFonts w:ascii="Tahoma" w:hAnsi="Tahoma" w:cs="Tahoma"/>
                <w:b/>
              </w:rPr>
            </w:pPr>
            <w:r>
              <w:rPr>
                <w:rFonts w:ascii="Tahoma" w:hAnsi="Tahoma" w:cs="Tahoma"/>
                <w:b/>
              </w:rPr>
              <w:t xml:space="preserve">2   </w:t>
            </w:r>
          </w:p>
        </w:tc>
        <w:tc>
          <w:tcPr>
            <w:tcW w:w="1440" w:type="dxa"/>
          </w:tcPr>
          <w:p w14:paraId="2579ADBD" w14:textId="77777777" w:rsidR="00D01AB9" w:rsidRPr="00D01AB9" w:rsidRDefault="00D01AB9" w:rsidP="00D01AB9">
            <w:pPr>
              <w:pStyle w:val="Zwykytekst"/>
              <w:spacing w:before="120"/>
              <w:ind w:firstLine="480"/>
              <w:rPr>
                <w:rFonts w:ascii="Tahoma" w:hAnsi="Tahoma" w:cs="Tahoma"/>
                <w:b/>
              </w:rPr>
            </w:pPr>
            <w:r>
              <w:rPr>
                <w:rFonts w:ascii="Tahoma" w:hAnsi="Tahoma" w:cs="Tahoma"/>
                <w:b/>
              </w:rPr>
              <w:t xml:space="preserve"> 3</w:t>
            </w:r>
          </w:p>
        </w:tc>
        <w:tc>
          <w:tcPr>
            <w:tcW w:w="1800" w:type="dxa"/>
          </w:tcPr>
          <w:p w14:paraId="480B02CD" w14:textId="77777777" w:rsidR="00D01AB9" w:rsidRPr="00D01AB9" w:rsidRDefault="00D01AB9" w:rsidP="00D01AB9">
            <w:pPr>
              <w:pStyle w:val="Zwykytekst"/>
              <w:spacing w:before="120"/>
              <w:rPr>
                <w:rFonts w:ascii="Tahoma" w:hAnsi="Tahoma" w:cs="Tahoma"/>
                <w:b/>
              </w:rPr>
            </w:pPr>
            <w:r>
              <w:rPr>
                <w:rFonts w:ascii="Tahoma" w:hAnsi="Tahoma" w:cs="Tahoma"/>
                <w:b/>
              </w:rPr>
              <w:t xml:space="preserve">              4</w:t>
            </w:r>
          </w:p>
        </w:tc>
        <w:tc>
          <w:tcPr>
            <w:tcW w:w="1560" w:type="dxa"/>
          </w:tcPr>
          <w:p w14:paraId="697755D3" w14:textId="77777777" w:rsidR="00D01AB9" w:rsidRPr="00D01AB9" w:rsidRDefault="00D01AB9" w:rsidP="00D01AB9">
            <w:pPr>
              <w:pStyle w:val="Zwykytekst"/>
              <w:spacing w:before="120"/>
              <w:rPr>
                <w:rFonts w:ascii="Tahoma" w:hAnsi="Tahoma" w:cs="Tahoma"/>
                <w:b/>
              </w:rPr>
            </w:pPr>
            <w:r>
              <w:rPr>
                <w:rFonts w:ascii="Tahoma" w:hAnsi="Tahoma" w:cs="Tahoma"/>
                <w:b/>
              </w:rPr>
              <w:t xml:space="preserve">           5</w:t>
            </w:r>
          </w:p>
        </w:tc>
      </w:tr>
      <w:tr w:rsidR="00D01AB9" w:rsidRPr="0042363E" w14:paraId="09593969" w14:textId="77777777">
        <w:trPr>
          <w:trHeight w:val="795"/>
        </w:trPr>
        <w:tc>
          <w:tcPr>
            <w:tcW w:w="2230" w:type="dxa"/>
          </w:tcPr>
          <w:p w14:paraId="6C750FCC" w14:textId="77777777" w:rsidR="00D01AB9" w:rsidRPr="0042363E" w:rsidRDefault="00D01AB9" w:rsidP="00BF65F5">
            <w:pPr>
              <w:pStyle w:val="Zwykytekst"/>
              <w:spacing w:before="120"/>
              <w:jc w:val="both"/>
              <w:rPr>
                <w:rFonts w:ascii="Tahoma" w:hAnsi="Tahoma" w:cs="Tahoma"/>
              </w:rPr>
            </w:pPr>
          </w:p>
        </w:tc>
        <w:tc>
          <w:tcPr>
            <w:tcW w:w="3040" w:type="dxa"/>
          </w:tcPr>
          <w:p w14:paraId="61EC02EA" w14:textId="77777777" w:rsidR="00D01AB9" w:rsidRPr="0042363E" w:rsidRDefault="00D01AB9" w:rsidP="00BF65F5">
            <w:pPr>
              <w:pStyle w:val="Zwykytekst"/>
              <w:spacing w:before="120"/>
              <w:jc w:val="both"/>
              <w:rPr>
                <w:rFonts w:ascii="Tahoma" w:hAnsi="Tahoma" w:cs="Tahoma"/>
              </w:rPr>
            </w:pPr>
          </w:p>
        </w:tc>
        <w:tc>
          <w:tcPr>
            <w:tcW w:w="1440" w:type="dxa"/>
          </w:tcPr>
          <w:p w14:paraId="3638A3F3" w14:textId="77777777" w:rsidR="00D01AB9" w:rsidRPr="0042363E" w:rsidRDefault="00D01AB9" w:rsidP="00BF65F5">
            <w:pPr>
              <w:pStyle w:val="Zwykytekst"/>
              <w:spacing w:before="120"/>
              <w:jc w:val="both"/>
              <w:rPr>
                <w:rFonts w:ascii="Tahoma" w:hAnsi="Tahoma" w:cs="Tahoma"/>
              </w:rPr>
            </w:pPr>
          </w:p>
        </w:tc>
        <w:tc>
          <w:tcPr>
            <w:tcW w:w="1800" w:type="dxa"/>
          </w:tcPr>
          <w:p w14:paraId="35F66C0F" w14:textId="77777777" w:rsidR="00D01AB9" w:rsidRPr="0042363E" w:rsidRDefault="00D01AB9" w:rsidP="00BF65F5">
            <w:pPr>
              <w:pStyle w:val="Zwykytekst"/>
              <w:spacing w:before="120"/>
              <w:jc w:val="both"/>
              <w:rPr>
                <w:rFonts w:ascii="Tahoma" w:hAnsi="Tahoma" w:cs="Tahoma"/>
              </w:rPr>
            </w:pPr>
          </w:p>
        </w:tc>
        <w:tc>
          <w:tcPr>
            <w:tcW w:w="1560" w:type="dxa"/>
          </w:tcPr>
          <w:p w14:paraId="499C3991" w14:textId="77777777" w:rsidR="00D01AB9" w:rsidRPr="0042363E" w:rsidRDefault="00D01AB9" w:rsidP="00BF65F5">
            <w:pPr>
              <w:pStyle w:val="Zwykytekst"/>
              <w:spacing w:before="120"/>
              <w:jc w:val="both"/>
              <w:rPr>
                <w:rFonts w:ascii="Tahoma" w:hAnsi="Tahoma" w:cs="Tahoma"/>
              </w:rPr>
            </w:pPr>
          </w:p>
        </w:tc>
      </w:tr>
      <w:tr w:rsidR="00D01AB9" w:rsidRPr="0042363E" w14:paraId="246D1501" w14:textId="77777777">
        <w:trPr>
          <w:trHeight w:val="833"/>
        </w:trPr>
        <w:tc>
          <w:tcPr>
            <w:tcW w:w="2230" w:type="dxa"/>
          </w:tcPr>
          <w:p w14:paraId="3EFC1A6E" w14:textId="77777777" w:rsidR="00D01AB9" w:rsidRPr="0042363E" w:rsidRDefault="00D01AB9" w:rsidP="00BF65F5">
            <w:pPr>
              <w:rPr>
                <w:rFonts w:ascii="Tahoma" w:hAnsi="Tahoma" w:cs="Tahoma"/>
                <w:sz w:val="20"/>
                <w:szCs w:val="20"/>
              </w:rPr>
            </w:pPr>
          </w:p>
        </w:tc>
        <w:tc>
          <w:tcPr>
            <w:tcW w:w="3040" w:type="dxa"/>
          </w:tcPr>
          <w:p w14:paraId="688ECB05" w14:textId="77777777" w:rsidR="00D01AB9" w:rsidRPr="0042363E" w:rsidRDefault="00D01AB9" w:rsidP="00BF65F5">
            <w:pPr>
              <w:pStyle w:val="Zwykytekst"/>
              <w:spacing w:before="120"/>
              <w:jc w:val="both"/>
              <w:rPr>
                <w:rFonts w:ascii="Tahoma" w:hAnsi="Tahoma" w:cs="Tahoma"/>
              </w:rPr>
            </w:pPr>
          </w:p>
        </w:tc>
        <w:tc>
          <w:tcPr>
            <w:tcW w:w="1440" w:type="dxa"/>
          </w:tcPr>
          <w:p w14:paraId="490F6F95" w14:textId="77777777" w:rsidR="00D01AB9" w:rsidRPr="0042363E" w:rsidRDefault="00D01AB9" w:rsidP="00BF65F5">
            <w:pPr>
              <w:pStyle w:val="Zwykytekst"/>
              <w:spacing w:before="120"/>
              <w:jc w:val="both"/>
              <w:rPr>
                <w:rFonts w:ascii="Tahoma" w:hAnsi="Tahoma" w:cs="Tahoma"/>
              </w:rPr>
            </w:pPr>
          </w:p>
        </w:tc>
        <w:tc>
          <w:tcPr>
            <w:tcW w:w="1800" w:type="dxa"/>
          </w:tcPr>
          <w:p w14:paraId="70388F20" w14:textId="77777777" w:rsidR="00D01AB9" w:rsidRPr="0042363E" w:rsidRDefault="00D01AB9" w:rsidP="00BF65F5">
            <w:pPr>
              <w:pStyle w:val="Zwykytekst"/>
              <w:spacing w:before="120"/>
              <w:jc w:val="both"/>
              <w:rPr>
                <w:rFonts w:ascii="Tahoma" w:hAnsi="Tahoma" w:cs="Tahoma"/>
              </w:rPr>
            </w:pPr>
          </w:p>
        </w:tc>
        <w:tc>
          <w:tcPr>
            <w:tcW w:w="1560" w:type="dxa"/>
          </w:tcPr>
          <w:p w14:paraId="44D7C353" w14:textId="77777777" w:rsidR="00D01AB9" w:rsidRPr="0042363E" w:rsidRDefault="00D01AB9" w:rsidP="00BF65F5">
            <w:pPr>
              <w:pStyle w:val="Zwykytekst"/>
              <w:spacing w:before="120"/>
              <w:jc w:val="both"/>
              <w:rPr>
                <w:rFonts w:ascii="Tahoma" w:hAnsi="Tahoma" w:cs="Tahoma"/>
              </w:rPr>
            </w:pPr>
          </w:p>
        </w:tc>
      </w:tr>
      <w:tr w:rsidR="00D01AB9" w:rsidRPr="0042363E" w14:paraId="4746308C" w14:textId="77777777">
        <w:trPr>
          <w:trHeight w:val="833"/>
        </w:trPr>
        <w:tc>
          <w:tcPr>
            <w:tcW w:w="2230" w:type="dxa"/>
          </w:tcPr>
          <w:p w14:paraId="07CB96A4" w14:textId="77777777" w:rsidR="00D01AB9" w:rsidRPr="0042363E" w:rsidRDefault="00D01AB9" w:rsidP="00BF65F5">
            <w:pPr>
              <w:rPr>
                <w:rFonts w:ascii="Tahoma" w:hAnsi="Tahoma" w:cs="Tahoma"/>
                <w:sz w:val="20"/>
                <w:szCs w:val="20"/>
              </w:rPr>
            </w:pPr>
          </w:p>
          <w:p w14:paraId="285ECBCD" w14:textId="77777777" w:rsidR="00D01AB9" w:rsidRPr="0042363E" w:rsidRDefault="00D01AB9" w:rsidP="00BF65F5">
            <w:pPr>
              <w:pStyle w:val="Zwykytekst"/>
              <w:spacing w:before="120"/>
              <w:jc w:val="both"/>
              <w:rPr>
                <w:rFonts w:ascii="Tahoma" w:hAnsi="Tahoma" w:cs="Tahoma"/>
              </w:rPr>
            </w:pPr>
          </w:p>
        </w:tc>
        <w:tc>
          <w:tcPr>
            <w:tcW w:w="3040" w:type="dxa"/>
          </w:tcPr>
          <w:p w14:paraId="57BD301E" w14:textId="77777777" w:rsidR="00D01AB9" w:rsidRPr="0042363E" w:rsidRDefault="00D01AB9" w:rsidP="00BF65F5">
            <w:pPr>
              <w:pStyle w:val="Zwykytekst"/>
              <w:spacing w:before="120"/>
              <w:jc w:val="both"/>
              <w:rPr>
                <w:rFonts w:ascii="Tahoma" w:hAnsi="Tahoma" w:cs="Tahoma"/>
              </w:rPr>
            </w:pPr>
          </w:p>
        </w:tc>
        <w:tc>
          <w:tcPr>
            <w:tcW w:w="1440" w:type="dxa"/>
          </w:tcPr>
          <w:p w14:paraId="0FEBD507" w14:textId="77777777" w:rsidR="00D01AB9" w:rsidRPr="0042363E" w:rsidRDefault="00D01AB9" w:rsidP="00BF65F5">
            <w:pPr>
              <w:pStyle w:val="Zwykytekst"/>
              <w:spacing w:before="120"/>
              <w:jc w:val="both"/>
              <w:rPr>
                <w:rFonts w:ascii="Tahoma" w:hAnsi="Tahoma" w:cs="Tahoma"/>
              </w:rPr>
            </w:pPr>
          </w:p>
        </w:tc>
        <w:tc>
          <w:tcPr>
            <w:tcW w:w="1800" w:type="dxa"/>
          </w:tcPr>
          <w:p w14:paraId="6558371F" w14:textId="77777777" w:rsidR="00D01AB9" w:rsidRPr="0042363E" w:rsidRDefault="00D01AB9" w:rsidP="00BF65F5">
            <w:pPr>
              <w:pStyle w:val="Zwykytekst"/>
              <w:spacing w:before="120"/>
              <w:jc w:val="both"/>
              <w:rPr>
                <w:rFonts w:ascii="Tahoma" w:hAnsi="Tahoma" w:cs="Tahoma"/>
              </w:rPr>
            </w:pPr>
          </w:p>
        </w:tc>
        <w:tc>
          <w:tcPr>
            <w:tcW w:w="1560" w:type="dxa"/>
          </w:tcPr>
          <w:p w14:paraId="04478857" w14:textId="77777777" w:rsidR="00D01AB9" w:rsidRPr="0042363E" w:rsidRDefault="00D01AB9" w:rsidP="00BF65F5">
            <w:pPr>
              <w:pStyle w:val="Zwykytekst"/>
              <w:spacing w:before="120"/>
              <w:jc w:val="both"/>
              <w:rPr>
                <w:rFonts w:ascii="Tahoma" w:hAnsi="Tahoma" w:cs="Tahoma"/>
              </w:rPr>
            </w:pPr>
          </w:p>
        </w:tc>
      </w:tr>
      <w:tr w:rsidR="00D01AB9" w:rsidRPr="0042363E" w14:paraId="2F1D8EEE" w14:textId="77777777">
        <w:trPr>
          <w:trHeight w:val="833"/>
        </w:trPr>
        <w:tc>
          <w:tcPr>
            <w:tcW w:w="2230" w:type="dxa"/>
          </w:tcPr>
          <w:p w14:paraId="6AC13483" w14:textId="77777777" w:rsidR="00D01AB9" w:rsidRPr="0042363E" w:rsidRDefault="00D01AB9" w:rsidP="00BF65F5">
            <w:pPr>
              <w:rPr>
                <w:rFonts w:ascii="Tahoma" w:hAnsi="Tahoma" w:cs="Tahoma"/>
                <w:sz w:val="20"/>
                <w:szCs w:val="20"/>
              </w:rPr>
            </w:pPr>
          </w:p>
        </w:tc>
        <w:tc>
          <w:tcPr>
            <w:tcW w:w="3040" w:type="dxa"/>
          </w:tcPr>
          <w:p w14:paraId="110874A3" w14:textId="77777777" w:rsidR="00D01AB9" w:rsidRPr="0042363E" w:rsidRDefault="00D01AB9" w:rsidP="00BF65F5">
            <w:pPr>
              <w:pStyle w:val="Zwykytekst"/>
              <w:spacing w:before="120"/>
              <w:jc w:val="both"/>
              <w:rPr>
                <w:rFonts w:ascii="Tahoma" w:hAnsi="Tahoma" w:cs="Tahoma"/>
              </w:rPr>
            </w:pPr>
          </w:p>
        </w:tc>
        <w:tc>
          <w:tcPr>
            <w:tcW w:w="1440" w:type="dxa"/>
          </w:tcPr>
          <w:p w14:paraId="0C6F4C09" w14:textId="77777777" w:rsidR="00D01AB9" w:rsidRPr="0042363E" w:rsidRDefault="00D01AB9" w:rsidP="00BF65F5">
            <w:pPr>
              <w:pStyle w:val="Zwykytekst"/>
              <w:spacing w:before="120"/>
              <w:jc w:val="both"/>
              <w:rPr>
                <w:rFonts w:ascii="Tahoma" w:hAnsi="Tahoma" w:cs="Tahoma"/>
              </w:rPr>
            </w:pPr>
          </w:p>
        </w:tc>
        <w:tc>
          <w:tcPr>
            <w:tcW w:w="1800" w:type="dxa"/>
          </w:tcPr>
          <w:p w14:paraId="24C4BF4D" w14:textId="77777777" w:rsidR="00D01AB9" w:rsidRPr="0042363E" w:rsidRDefault="00D01AB9" w:rsidP="00BF65F5">
            <w:pPr>
              <w:pStyle w:val="Zwykytekst"/>
              <w:spacing w:before="120"/>
              <w:jc w:val="both"/>
              <w:rPr>
                <w:rFonts w:ascii="Tahoma" w:hAnsi="Tahoma" w:cs="Tahoma"/>
              </w:rPr>
            </w:pPr>
          </w:p>
        </w:tc>
        <w:tc>
          <w:tcPr>
            <w:tcW w:w="1560" w:type="dxa"/>
          </w:tcPr>
          <w:p w14:paraId="2AEBB222" w14:textId="77777777" w:rsidR="00D01AB9" w:rsidRPr="0042363E" w:rsidRDefault="00D01AB9" w:rsidP="00BF65F5">
            <w:pPr>
              <w:pStyle w:val="Zwykytekst"/>
              <w:spacing w:before="120"/>
              <w:jc w:val="both"/>
              <w:rPr>
                <w:rFonts w:ascii="Tahoma" w:hAnsi="Tahoma" w:cs="Tahoma"/>
              </w:rPr>
            </w:pPr>
          </w:p>
        </w:tc>
      </w:tr>
    </w:tbl>
    <w:p w14:paraId="1C010C5E" w14:textId="77777777" w:rsidR="00D01AB9" w:rsidRPr="00CB0F0F" w:rsidRDefault="00D01AB9" w:rsidP="00D01AB9">
      <w:pPr>
        <w:pStyle w:val="Zwykytekst"/>
        <w:spacing w:before="120"/>
        <w:ind w:left="900" w:hanging="900"/>
        <w:jc w:val="both"/>
        <w:rPr>
          <w:rFonts w:ascii="Tahoma" w:hAnsi="Tahoma" w:cs="Tahoma"/>
          <w:sz w:val="18"/>
          <w:szCs w:val="18"/>
        </w:rPr>
      </w:pPr>
    </w:p>
    <w:p w14:paraId="6F4425B2" w14:textId="77777777" w:rsidR="00D01AB9" w:rsidRPr="0042363E" w:rsidRDefault="00D01AB9" w:rsidP="00D01AB9">
      <w:pPr>
        <w:pStyle w:val="Zwykytekst"/>
        <w:spacing w:before="120"/>
        <w:ind w:left="840" w:hanging="840"/>
        <w:jc w:val="both"/>
        <w:rPr>
          <w:rFonts w:ascii="Tahoma" w:hAnsi="Tahoma" w:cs="Tahoma"/>
          <w:sz w:val="18"/>
          <w:szCs w:val="18"/>
        </w:rPr>
      </w:pPr>
      <w:r w:rsidRPr="0042363E">
        <w:rPr>
          <w:rFonts w:ascii="Tahoma" w:hAnsi="Tahoma" w:cs="Tahoma"/>
          <w:b/>
          <w:sz w:val="18"/>
          <w:szCs w:val="18"/>
        </w:rPr>
        <w:t>Uwaga:</w:t>
      </w:r>
      <w:r w:rsidRPr="0042363E">
        <w:rPr>
          <w:rFonts w:ascii="Tahoma" w:hAnsi="Tahoma" w:cs="Tahoma"/>
          <w:sz w:val="18"/>
          <w:szCs w:val="18"/>
        </w:rPr>
        <w:tab/>
        <w:t xml:space="preserve">Należy załączyć dokumenty wymagane postanowieniami </w:t>
      </w:r>
      <w:r w:rsidRPr="00603B65">
        <w:rPr>
          <w:rFonts w:ascii="Tahoma" w:hAnsi="Tahoma" w:cs="Tahoma"/>
          <w:sz w:val="18"/>
          <w:szCs w:val="18"/>
        </w:rPr>
        <w:t xml:space="preserve">pkt </w:t>
      </w:r>
      <w:r w:rsidR="000614D2">
        <w:rPr>
          <w:rFonts w:ascii="Tahoma" w:hAnsi="Tahoma" w:cs="Tahoma"/>
          <w:sz w:val="18"/>
          <w:szCs w:val="18"/>
        </w:rPr>
        <w:t>9.1.1</w:t>
      </w:r>
      <w:r w:rsidRPr="0042363E">
        <w:rPr>
          <w:rFonts w:ascii="Tahoma" w:hAnsi="Tahoma" w:cs="Tahoma"/>
          <w:sz w:val="18"/>
          <w:szCs w:val="18"/>
        </w:rPr>
        <w:t xml:space="preserve"> Instrukcji dla Wykonawców.</w:t>
      </w:r>
    </w:p>
    <w:p w14:paraId="24671CAB" w14:textId="77777777" w:rsidR="00D01AB9" w:rsidRDefault="00D01AB9" w:rsidP="00D01AB9">
      <w:pPr>
        <w:pStyle w:val="Zwykytekst"/>
        <w:spacing w:before="120"/>
        <w:ind w:left="840" w:hanging="840"/>
        <w:jc w:val="both"/>
        <w:rPr>
          <w:rFonts w:ascii="Tahoma" w:hAnsi="Tahoma" w:cs="Tahoma"/>
          <w:sz w:val="18"/>
          <w:szCs w:val="18"/>
        </w:rPr>
      </w:pPr>
      <w:r w:rsidRPr="0042363E">
        <w:rPr>
          <w:rFonts w:ascii="Tahoma" w:hAnsi="Tahoma" w:cs="Tahoma"/>
          <w:sz w:val="18"/>
          <w:szCs w:val="18"/>
        </w:rPr>
        <w:tab/>
        <w:t xml:space="preserve">W tabeli należy podać charakterystykę zamówienia potwierdzającą spełnienie warunku dotyczącego </w:t>
      </w:r>
      <w:r w:rsidR="001C7FA6">
        <w:rPr>
          <w:rFonts w:ascii="Tahoma" w:hAnsi="Tahoma" w:cs="Tahoma"/>
          <w:sz w:val="18"/>
          <w:szCs w:val="18"/>
        </w:rPr>
        <w:t>zdolności technicznej lub zawodowej</w:t>
      </w:r>
      <w:r w:rsidRPr="0042363E">
        <w:rPr>
          <w:rFonts w:ascii="Tahoma" w:hAnsi="Tahoma" w:cs="Tahoma"/>
          <w:sz w:val="18"/>
          <w:szCs w:val="18"/>
        </w:rPr>
        <w:t>.</w:t>
      </w:r>
    </w:p>
    <w:p w14:paraId="22C3A177" w14:textId="77777777" w:rsidR="00D01AB9" w:rsidRDefault="00D01AB9" w:rsidP="00D01AB9">
      <w:pPr>
        <w:pStyle w:val="Zwykytekst"/>
        <w:spacing w:before="120"/>
        <w:jc w:val="both"/>
        <w:rPr>
          <w:rFonts w:ascii="Tahoma" w:hAnsi="Tahoma" w:cs="Tahoma"/>
          <w:sz w:val="18"/>
          <w:szCs w:val="18"/>
        </w:rPr>
      </w:pPr>
    </w:p>
    <w:p w14:paraId="461627CC" w14:textId="77777777" w:rsidR="00D01AB9" w:rsidRPr="00CB0F0F" w:rsidRDefault="00D01AB9" w:rsidP="00D01AB9">
      <w:pPr>
        <w:pStyle w:val="Zwykytekst"/>
        <w:spacing w:before="120"/>
        <w:jc w:val="both"/>
        <w:rPr>
          <w:rFonts w:ascii="Tahoma" w:hAnsi="Tahoma" w:cs="Tahoma"/>
          <w:sz w:val="18"/>
          <w:szCs w:val="18"/>
        </w:rPr>
      </w:pPr>
    </w:p>
    <w:p w14:paraId="5B01A795" w14:textId="77777777" w:rsidR="00D01AB9" w:rsidRPr="00CB0F0F" w:rsidRDefault="00D01AB9"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14:paraId="6986DD3D" w14:textId="77777777" w:rsidR="00D01AB9" w:rsidRPr="008726D0" w:rsidRDefault="00D01AB9"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14:paraId="75E24C64" w14:textId="77777777" w:rsidR="00D01AB9" w:rsidRPr="008726D0" w:rsidRDefault="00D01AB9"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14:paraId="0599935D" w14:textId="77777777" w:rsidR="00AF0813" w:rsidRDefault="006F5866" w:rsidP="006F5866">
      <w:pPr>
        <w:pStyle w:val="Zwykytekst"/>
        <w:ind w:left="6372" w:firstLine="487"/>
        <w:jc w:val="center"/>
        <w:rPr>
          <w:rFonts w:ascii="Tahoma" w:hAnsi="Tahoma" w:cs="Tahoma"/>
          <w:b/>
          <w:sz w:val="24"/>
          <w:szCs w:val="24"/>
        </w:rPr>
      </w:pPr>
      <w:r>
        <w:rPr>
          <w:rFonts w:ascii="Tahoma" w:hAnsi="Tahoma" w:cs="Tahoma"/>
          <w:b/>
          <w:sz w:val="24"/>
          <w:szCs w:val="24"/>
        </w:rPr>
        <w:t xml:space="preserve">            </w:t>
      </w:r>
    </w:p>
    <w:p w14:paraId="6FB71426" w14:textId="77777777" w:rsidR="00AF0813" w:rsidRDefault="00AF0813" w:rsidP="006F5866">
      <w:pPr>
        <w:pStyle w:val="Zwykytekst"/>
        <w:ind w:left="6372" w:firstLine="487"/>
        <w:jc w:val="center"/>
        <w:rPr>
          <w:rFonts w:ascii="Tahoma" w:hAnsi="Tahoma" w:cs="Tahoma"/>
          <w:b/>
          <w:sz w:val="24"/>
          <w:szCs w:val="24"/>
        </w:rPr>
      </w:pPr>
    </w:p>
    <w:p w14:paraId="5D8CECF0" w14:textId="77777777" w:rsidR="001A3A80" w:rsidRPr="001A3A80" w:rsidRDefault="001A3A80" w:rsidP="001A3A80">
      <w:pPr>
        <w:spacing w:before="120"/>
        <w:rPr>
          <w:rFonts w:ascii="Tahoma" w:hAnsi="Tahoma" w:cs="Tahoma"/>
          <w:b/>
        </w:rPr>
      </w:pPr>
      <w:r w:rsidRPr="001A3A80">
        <w:rPr>
          <w:rFonts w:ascii="Tahoma" w:hAnsi="Tahoma" w:cs="Tahoma"/>
          <w:b/>
          <w:sz w:val="20"/>
          <w:szCs w:val="20"/>
        </w:rPr>
        <w:lastRenderedPageBreak/>
        <w:t xml:space="preserve">DOKUMENT SKŁADANY </w:t>
      </w:r>
      <w:r>
        <w:rPr>
          <w:rFonts w:ascii="Tahoma" w:hAnsi="Tahoma" w:cs="Tahoma"/>
          <w:b/>
          <w:sz w:val="20"/>
          <w:szCs w:val="20"/>
        </w:rPr>
        <w:t>NA WEZWANIE ZAMAWIAJĄCEGO</w:t>
      </w:r>
    </w:p>
    <w:p w14:paraId="026AAC33" w14:textId="619962CE" w:rsidR="00303AE9" w:rsidRPr="00EB6D1A" w:rsidRDefault="006F5866" w:rsidP="006F5866">
      <w:pPr>
        <w:pStyle w:val="Zwykytekst"/>
        <w:ind w:left="6372" w:firstLine="487"/>
        <w:jc w:val="center"/>
        <w:rPr>
          <w:rFonts w:ascii="Tahoma" w:hAnsi="Tahoma" w:cs="Tahoma"/>
          <w:b/>
          <w:sz w:val="24"/>
          <w:szCs w:val="24"/>
        </w:rPr>
      </w:pPr>
      <w:r>
        <w:rPr>
          <w:rFonts w:ascii="Tahoma" w:hAnsi="Tahoma" w:cs="Tahoma"/>
          <w:b/>
          <w:sz w:val="24"/>
          <w:szCs w:val="24"/>
        </w:rPr>
        <w:t xml:space="preserve">Załącznik </w:t>
      </w:r>
      <w:r w:rsidR="00303AE9" w:rsidRPr="0028163F">
        <w:rPr>
          <w:rFonts w:ascii="Tahoma" w:hAnsi="Tahoma" w:cs="Tahoma"/>
          <w:b/>
          <w:sz w:val="24"/>
          <w:szCs w:val="24"/>
        </w:rPr>
        <w:t xml:space="preserve">nr </w:t>
      </w:r>
      <w:r>
        <w:rPr>
          <w:rFonts w:ascii="Tahoma" w:hAnsi="Tahoma" w:cs="Tahoma"/>
          <w:b/>
          <w:sz w:val="24"/>
          <w:szCs w:val="24"/>
        </w:rPr>
        <w:t>3</w:t>
      </w:r>
      <w:r w:rsidR="00E17EAA">
        <w:rPr>
          <w:rFonts w:ascii="Tahoma" w:hAnsi="Tahoma" w:cs="Tahoma"/>
          <w:b/>
          <w:sz w:val="24"/>
          <w:szCs w:val="24"/>
        </w:rPr>
        <w:t xml:space="preserve"> </w:t>
      </w:r>
      <w:r w:rsidR="0027495A">
        <w:rPr>
          <w:rFonts w:ascii="Tahoma" w:hAnsi="Tahoma" w:cs="Tahoma"/>
          <w:b/>
          <w:sz w:val="24"/>
          <w:szCs w:val="24"/>
        </w:rPr>
        <w:br/>
      </w:r>
      <w:r w:rsidR="00BC2BF6">
        <w:rPr>
          <w:rFonts w:ascii="Tahoma" w:hAnsi="Tahoma" w:cs="Tahoma"/>
          <w:b/>
          <w:sz w:val="24"/>
          <w:szCs w:val="24"/>
        </w:rPr>
        <w:t>do oferty</w:t>
      </w:r>
      <w:r w:rsidR="00303AE9" w:rsidRPr="0042363E">
        <w:t xml:space="preserve"> </w:t>
      </w:r>
    </w:p>
    <w:p w14:paraId="515CE16A" w14:textId="77777777" w:rsidR="00AF0813" w:rsidRDefault="00AF0813" w:rsidP="00303AE9">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AF0813" w:rsidRPr="00AF0813" w14:paraId="2AB2DD5F" w14:textId="77777777" w:rsidTr="002A6D4D">
        <w:tc>
          <w:tcPr>
            <w:tcW w:w="3348" w:type="dxa"/>
            <w:shd w:val="clear" w:color="auto" w:fill="FFFFFF"/>
          </w:tcPr>
          <w:p w14:paraId="734084E3" w14:textId="77777777" w:rsidR="00AF0813" w:rsidRPr="00AF0813" w:rsidRDefault="00AF0813" w:rsidP="00AF0813">
            <w:pPr>
              <w:spacing w:before="120"/>
              <w:jc w:val="center"/>
              <w:rPr>
                <w:rFonts w:ascii="Tahoma" w:hAnsi="Tahoma" w:cs="Tahoma"/>
                <w:b/>
                <w:sz w:val="18"/>
                <w:szCs w:val="18"/>
              </w:rPr>
            </w:pPr>
          </w:p>
          <w:p w14:paraId="0D36E018" w14:textId="77777777" w:rsidR="00AF0813" w:rsidRPr="00AF0813" w:rsidRDefault="00AF0813" w:rsidP="00AF0813">
            <w:pPr>
              <w:spacing w:before="120"/>
              <w:jc w:val="center"/>
              <w:rPr>
                <w:rFonts w:ascii="Tahoma" w:hAnsi="Tahoma" w:cs="Tahoma"/>
                <w:b/>
                <w:sz w:val="18"/>
                <w:szCs w:val="18"/>
              </w:rPr>
            </w:pPr>
          </w:p>
          <w:p w14:paraId="0D3FB44A" w14:textId="77777777" w:rsidR="00AF0813" w:rsidRPr="00AF0813" w:rsidRDefault="00AF0813" w:rsidP="00AF0813">
            <w:pPr>
              <w:spacing w:before="120"/>
              <w:jc w:val="center"/>
              <w:rPr>
                <w:rFonts w:ascii="Tahoma" w:hAnsi="Tahoma" w:cs="Tahoma"/>
                <w:b/>
                <w:sz w:val="18"/>
                <w:szCs w:val="18"/>
              </w:rPr>
            </w:pPr>
          </w:p>
          <w:p w14:paraId="5FF43DDE" w14:textId="77777777" w:rsidR="00AF0813" w:rsidRPr="00AF0813" w:rsidRDefault="00AF0813" w:rsidP="00AF0813">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37F65653" w14:textId="77777777" w:rsidR="00AF0813" w:rsidRPr="00AF0813" w:rsidRDefault="00AF0813" w:rsidP="00AF0813">
            <w:pPr>
              <w:jc w:val="center"/>
              <w:rPr>
                <w:rFonts w:ascii="Tahoma" w:hAnsi="Tahoma" w:cs="Tahoma"/>
                <w:b/>
              </w:rPr>
            </w:pPr>
          </w:p>
          <w:p w14:paraId="005A7E7B" w14:textId="5EF01C52" w:rsidR="00AF0813" w:rsidRPr="00AF0813" w:rsidRDefault="00D5042E" w:rsidP="00354588">
            <w:pPr>
              <w:spacing w:before="120"/>
              <w:jc w:val="center"/>
              <w:rPr>
                <w:rFonts w:ascii="Tahoma" w:hAnsi="Tahoma" w:cs="Tahoma"/>
                <w:b/>
                <w:sz w:val="28"/>
                <w:szCs w:val="20"/>
              </w:rPr>
            </w:pPr>
            <w:r>
              <w:rPr>
                <w:rFonts w:ascii="Tahoma" w:hAnsi="Tahoma" w:cs="Tahoma"/>
                <w:b/>
                <w:sz w:val="28"/>
                <w:szCs w:val="20"/>
              </w:rPr>
              <w:t>WYKAZ OSÓB</w:t>
            </w:r>
            <w:r w:rsidR="00354588">
              <w:rPr>
                <w:rFonts w:ascii="Tahoma" w:hAnsi="Tahoma" w:cs="Tahoma"/>
                <w:b/>
                <w:sz w:val="28"/>
                <w:szCs w:val="20"/>
              </w:rPr>
              <w:t xml:space="preserve"> </w:t>
            </w:r>
          </w:p>
        </w:tc>
      </w:tr>
    </w:tbl>
    <w:p w14:paraId="2AE35131" w14:textId="77777777" w:rsidR="00AF0813" w:rsidRDefault="00AF0813" w:rsidP="00303AE9">
      <w:pPr>
        <w:pStyle w:val="Zwykytekst"/>
        <w:spacing w:before="120"/>
        <w:jc w:val="both"/>
        <w:rPr>
          <w:rFonts w:ascii="Tahoma" w:hAnsi="Tahoma" w:cs="Tahoma"/>
          <w:b/>
          <w:sz w:val="18"/>
          <w:szCs w:val="18"/>
        </w:rPr>
      </w:pPr>
    </w:p>
    <w:p w14:paraId="6DAE9832" w14:textId="77777777" w:rsidR="00303AE9" w:rsidRDefault="00303AE9" w:rsidP="00303AE9">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ą</w:t>
      </w:r>
      <w:r w:rsidRPr="007F2625">
        <w:rPr>
          <w:rFonts w:ascii="Tahoma" w:hAnsi="Tahoma" w:cs="Tahoma"/>
          <w:b/>
          <w:sz w:val="18"/>
          <w:szCs w:val="18"/>
        </w:rPr>
        <w:t xml:space="preserve"> osob</w:t>
      </w:r>
      <w:r>
        <w:rPr>
          <w:rFonts w:ascii="Tahoma" w:hAnsi="Tahoma" w:cs="Tahoma"/>
          <w:b/>
          <w:sz w:val="18"/>
          <w:szCs w:val="18"/>
        </w:rPr>
        <w:t>ę</w:t>
      </w:r>
      <w:r w:rsidRPr="007F2625">
        <w:rPr>
          <w:rFonts w:ascii="Tahoma" w:hAnsi="Tahoma" w:cs="Tahoma"/>
          <w:b/>
          <w:sz w:val="18"/>
          <w:szCs w:val="18"/>
        </w:rPr>
        <w:t>:</w:t>
      </w:r>
    </w:p>
    <w:p w14:paraId="5E11965F" w14:textId="77777777" w:rsidR="00303AE9" w:rsidRDefault="00303AE9" w:rsidP="00303AE9">
      <w:pPr>
        <w:autoSpaceDE w:val="0"/>
        <w:autoSpaceDN w:val="0"/>
        <w:adjustRightInd w:val="0"/>
        <w:jc w:val="both"/>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17"/>
        <w:gridCol w:w="1581"/>
        <w:gridCol w:w="1417"/>
        <w:gridCol w:w="1984"/>
        <w:gridCol w:w="2694"/>
      </w:tblGrid>
      <w:tr w:rsidR="00CA4B88" w:rsidRPr="00F92A21" w14:paraId="1285B6F4" w14:textId="77777777" w:rsidTr="00FE2C6D">
        <w:tc>
          <w:tcPr>
            <w:tcW w:w="571" w:type="dxa"/>
            <w:shd w:val="clear" w:color="auto" w:fill="auto"/>
            <w:vAlign w:val="center"/>
          </w:tcPr>
          <w:p w14:paraId="63C29D0A" w14:textId="77777777" w:rsidR="00CA4B88" w:rsidRPr="00F92A21" w:rsidRDefault="00CA4B88" w:rsidP="008F0703">
            <w:pPr>
              <w:suppressAutoHyphens/>
              <w:rPr>
                <w:rFonts w:ascii="Tahoma" w:hAnsi="Tahoma" w:cs="Tahoma"/>
                <w:b/>
                <w:sz w:val="18"/>
                <w:szCs w:val="18"/>
              </w:rPr>
            </w:pPr>
            <w:r w:rsidRPr="00F92A21">
              <w:rPr>
                <w:rFonts w:ascii="Tahoma" w:hAnsi="Tahoma" w:cs="Tahoma"/>
                <w:b/>
                <w:sz w:val="18"/>
                <w:szCs w:val="18"/>
              </w:rPr>
              <w:t>L.p.</w:t>
            </w:r>
          </w:p>
        </w:tc>
        <w:tc>
          <w:tcPr>
            <w:tcW w:w="1217" w:type="dxa"/>
            <w:shd w:val="clear" w:color="auto" w:fill="auto"/>
            <w:vAlign w:val="center"/>
          </w:tcPr>
          <w:p w14:paraId="3C0F835E" w14:textId="77777777" w:rsidR="00CA4B88" w:rsidRPr="00F92A21" w:rsidRDefault="00CA4B88" w:rsidP="008F0703">
            <w:pPr>
              <w:suppressAutoHyphens/>
              <w:rPr>
                <w:rFonts w:ascii="Tahoma" w:hAnsi="Tahoma" w:cs="Tahoma"/>
                <w:b/>
                <w:sz w:val="18"/>
                <w:szCs w:val="18"/>
              </w:rPr>
            </w:pPr>
            <w:r w:rsidRPr="00F92A21">
              <w:rPr>
                <w:rFonts w:ascii="Tahoma" w:hAnsi="Tahoma" w:cs="Tahoma"/>
                <w:b/>
                <w:sz w:val="18"/>
                <w:szCs w:val="18"/>
              </w:rPr>
              <w:t>Imię i nazwisko</w:t>
            </w:r>
          </w:p>
        </w:tc>
        <w:tc>
          <w:tcPr>
            <w:tcW w:w="1581" w:type="dxa"/>
            <w:shd w:val="clear" w:color="auto" w:fill="auto"/>
            <w:vAlign w:val="center"/>
          </w:tcPr>
          <w:p w14:paraId="3A2F74DB" w14:textId="77777777" w:rsidR="00CA4B88" w:rsidRPr="00F92A21" w:rsidRDefault="00CA4B88" w:rsidP="008F0703">
            <w:pPr>
              <w:suppressAutoHyphens/>
              <w:rPr>
                <w:rFonts w:ascii="Tahoma" w:hAnsi="Tahoma" w:cs="Tahoma"/>
                <w:b/>
                <w:sz w:val="18"/>
                <w:szCs w:val="18"/>
              </w:rPr>
            </w:pPr>
            <w:r w:rsidRPr="00F92A21">
              <w:rPr>
                <w:rFonts w:ascii="Tahoma" w:hAnsi="Tahoma" w:cs="Tahoma"/>
                <w:b/>
                <w:sz w:val="18"/>
                <w:szCs w:val="18"/>
              </w:rPr>
              <w:t>Rola w realizacji zamówienia</w:t>
            </w:r>
          </w:p>
        </w:tc>
        <w:tc>
          <w:tcPr>
            <w:tcW w:w="1417" w:type="dxa"/>
            <w:shd w:val="clear" w:color="auto" w:fill="auto"/>
            <w:vAlign w:val="center"/>
          </w:tcPr>
          <w:p w14:paraId="49A2C8E1" w14:textId="77777777" w:rsidR="00CA4B88" w:rsidRPr="00F92A21" w:rsidRDefault="00CA4B88">
            <w:pPr>
              <w:suppressAutoHyphens/>
              <w:rPr>
                <w:rFonts w:ascii="Tahoma" w:hAnsi="Tahoma" w:cs="Tahoma"/>
                <w:b/>
                <w:sz w:val="18"/>
                <w:szCs w:val="18"/>
              </w:rPr>
            </w:pPr>
            <w:r>
              <w:rPr>
                <w:rFonts w:ascii="Tahoma" w:hAnsi="Tahoma" w:cs="Tahoma"/>
                <w:b/>
                <w:sz w:val="18"/>
                <w:szCs w:val="18"/>
              </w:rPr>
              <w:t>Okres posiadania wymaganych uprawnień</w:t>
            </w:r>
            <w:r w:rsidRPr="00F92A21">
              <w:rPr>
                <w:rFonts w:ascii="Tahoma" w:hAnsi="Tahoma" w:cs="Tahoma"/>
                <w:b/>
                <w:sz w:val="18"/>
                <w:szCs w:val="18"/>
              </w:rPr>
              <w:t xml:space="preserve"> (w latach)</w:t>
            </w:r>
          </w:p>
        </w:tc>
        <w:tc>
          <w:tcPr>
            <w:tcW w:w="1984" w:type="dxa"/>
            <w:shd w:val="clear" w:color="auto" w:fill="auto"/>
            <w:vAlign w:val="center"/>
          </w:tcPr>
          <w:p w14:paraId="050138FB" w14:textId="77777777" w:rsidR="00CA4B88" w:rsidRPr="00F92A21" w:rsidRDefault="00CA4B88">
            <w:pPr>
              <w:suppressAutoHyphens/>
              <w:rPr>
                <w:rFonts w:ascii="Tahoma" w:hAnsi="Tahoma" w:cs="Tahoma"/>
                <w:b/>
                <w:sz w:val="18"/>
                <w:szCs w:val="18"/>
              </w:rPr>
            </w:pPr>
            <w:r w:rsidRPr="00F92A21">
              <w:rPr>
                <w:rFonts w:ascii="Tahoma" w:hAnsi="Tahoma" w:cs="Tahoma"/>
                <w:b/>
                <w:sz w:val="18"/>
                <w:szCs w:val="18"/>
              </w:rPr>
              <w:t xml:space="preserve">Doświadczenie zawodowe – liczba </w:t>
            </w:r>
            <w:r>
              <w:rPr>
                <w:rFonts w:ascii="Tahoma" w:hAnsi="Tahoma" w:cs="Tahoma"/>
                <w:b/>
                <w:sz w:val="18"/>
                <w:szCs w:val="18"/>
              </w:rPr>
              <w:t>lat pracy na danym stanowisku</w:t>
            </w:r>
          </w:p>
        </w:tc>
        <w:tc>
          <w:tcPr>
            <w:tcW w:w="2694" w:type="dxa"/>
            <w:shd w:val="clear" w:color="auto" w:fill="auto"/>
            <w:vAlign w:val="center"/>
          </w:tcPr>
          <w:p w14:paraId="1AF3B57A" w14:textId="77777777" w:rsidR="00CA4B88" w:rsidRPr="00F92A21" w:rsidRDefault="00CA4B88" w:rsidP="008F0703">
            <w:pPr>
              <w:suppressAutoHyphens/>
              <w:rPr>
                <w:rFonts w:ascii="Tahoma" w:hAnsi="Tahoma" w:cs="Tahoma"/>
                <w:b/>
                <w:sz w:val="18"/>
                <w:szCs w:val="18"/>
              </w:rPr>
            </w:pPr>
            <w:r w:rsidRPr="00F92A21">
              <w:rPr>
                <w:rFonts w:ascii="Tahoma" w:hAnsi="Tahoma" w:cs="Tahoma"/>
                <w:b/>
                <w:sz w:val="18"/>
                <w:szCs w:val="18"/>
              </w:rPr>
              <w:t>Podstawa do dysponowania osobą (pracownik własny – np. umowa o pracę, umowa zlecenie)/pracownik oddany do dyspozycji przez inny podmiot)</w:t>
            </w:r>
          </w:p>
        </w:tc>
      </w:tr>
      <w:tr w:rsidR="00CA4B88" w:rsidRPr="00F92A21" w14:paraId="5764EE23" w14:textId="77777777" w:rsidTr="00FE2C6D">
        <w:tc>
          <w:tcPr>
            <w:tcW w:w="571" w:type="dxa"/>
            <w:shd w:val="clear" w:color="auto" w:fill="auto"/>
          </w:tcPr>
          <w:p w14:paraId="2EC879DF" w14:textId="77777777" w:rsidR="00CA4B88" w:rsidRPr="00F92A21" w:rsidRDefault="00CA4B88" w:rsidP="008F0703">
            <w:pPr>
              <w:suppressAutoHyphens/>
              <w:jc w:val="center"/>
              <w:rPr>
                <w:rFonts w:ascii="Tahoma" w:hAnsi="Tahoma" w:cs="Tahoma"/>
                <w:sz w:val="18"/>
                <w:szCs w:val="18"/>
              </w:rPr>
            </w:pPr>
            <w:r w:rsidRPr="00F92A21">
              <w:rPr>
                <w:rFonts w:ascii="Tahoma" w:hAnsi="Tahoma" w:cs="Tahoma"/>
                <w:sz w:val="18"/>
                <w:szCs w:val="18"/>
              </w:rPr>
              <w:t>I</w:t>
            </w:r>
          </w:p>
        </w:tc>
        <w:tc>
          <w:tcPr>
            <w:tcW w:w="1217" w:type="dxa"/>
            <w:shd w:val="clear" w:color="auto" w:fill="auto"/>
          </w:tcPr>
          <w:p w14:paraId="5BF82193" w14:textId="77777777" w:rsidR="00CA4B88" w:rsidRPr="00F92A21" w:rsidRDefault="00CA4B88" w:rsidP="008F0703">
            <w:pPr>
              <w:suppressAutoHyphens/>
              <w:jc w:val="center"/>
              <w:rPr>
                <w:rFonts w:ascii="Tahoma" w:hAnsi="Tahoma" w:cs="Tahoma"/>
                <w:sz w:val="18"/>
                <w:szCs w:val="18"/>
              </w:rPr>
            </w:pPr>
            <w:r w:rsidRPr="00F92A21">
              <w:rPr>
                <w:rFonts w:ascii="Tahoma" w:hAnsi="Tahoma" w:cs="Tahoma"/>
                <w:sz w:val="18"/>
                <w:szCs w:val="18"/>
              </w:rPr>
              <w:t>II</w:t>
            </w:r>
          </w:p>
        </w:tc>
        <w:tc>
          <w:tcPr>
            <w:tcW w:w="1581" w:type="dxa"/>
            <w:shd w:val="clear" w:color="auto" w:fill="auto"/>
          </w:tcPr>
          <w:p w14:paraId="592CDBC4" w14:textId="77777777" w:rsidR="00CA4B88" w:rsidRPr="00F92A21" w:rsidRDefault="00CA4B88" w:rsidP="008F0703">
            <w:pPr>
              <w:suppressAutoHyphens/>
              <w:jc w:val="center"/>
              <w:rPr>
                <w:rFonts w:ascii="Tahoma" w:hAnsi="Tahoma" w:cs="Tahoma"/>
                <w:sz w:val="18"/>
                <w:szCs w:val="18"/>
              </w:rPr>
            </w:pPr>
            <w:r w:rsidRPr="00F92A21">
              <w:rPr>
                <w:rFonts w:ascii="Tahoma" w:hAnsi="Tahoma" w:cs="Tahoma"/>
                <w:sz w:val="18"/>
                <w:szCs w:val="18"/>
              </w:rPr>
              <w:t>III</w:t>
            </w:r>
          </w:p>
        </w:tc>
        <w:tc>
          <w:tcPr>
            <w:tcW w:w="1417" w:type="dxa"/>
            <w:shd w:val="clear" w:color="auto" w:fill="auto"/>
          </w:tcPr>
          <w:p w14:paraId="28F7E677" w14:textId="77777777" w:rsidR="00CA4B88" w:rsidRPr="00F92A21" w:rsidRDefault="00CA4B88" w:rsidP="008F0703">
            <w:pPr>
              <w:suppressAutoHyphens/>
              <w:jc w:val="center"/>
              <w:rPr>
                <w:rFonts w:ascii="Tahoma" w:hAnsi="Tahoma" w:cs="Tahoma"/>
                <w:sz w:val="18"/>
                <w:szCs w:val="18"/>
              </w:rPr>
            </w:pPr>
            <w:r w:rsidRPr="00F92A21">
              <w:rPr>
                <w:rFonts w:ascii="Tahoma" w:hAnsi="Tahoma" w:cs="Tahoma"/>
                <w:sz w:val="18"/>
                <w:szCs w:val="18"/>
              </w:rPr>
              <w:t>V</w:t>
            </w:r>
          </w:p>
        </w:tc>
        <w:tc>
          <w:tcPr>
            <w:tcW w:w="1984" w:type="dxa"/>
            <w:shd w:val="clear" w:color="auto" w:fill="auto"/>
          </w:tcPr>
          <w:p w14:paraId="49512B29" w14:textId="77777777" w:rsidR="00CA4B88" w:rsidRPr="00F92A21" w:rsidRDefault="00CA4B88" w:rsidP="008F0703">
            <w:pPr>
              <w:suppressAutoHyphens/>
              <w:jc w:val="center"/>
              <w:rPr>
                <w:rFonts w:ascii="Tahoma" w:hAnsi="Tahoma" w:cs="Tahoma"/>
                <w:sz w:val="18"/>
                <w:szCs w:val="18"/>
              </w:rPr>
            </w:pPr>
            <w:r w:rsidRPr="00F92A21">
              <w:rPr>
                <w:rFonts w:ascii="Tahoma" w:hAnsi="Tahoma" w:cs="Tahoma"/>
                <w:sz w:val="18"/>
                <w:szCs w:val="18"/>
              </w:rPr>
              <w:t>VI</w:t>
            </w:r>
          </w:p>
        </w:tc>
        <w:tc>
          <w:tcPr>
            <w:tcW w:w="2694" w:type="dxa"/>
            <w:shd w:val="clear" w:color="auto" w:fill="auto"/>
          </w:tcPr>
          <w:p w14:paraId="49F1AC1F" w14:textId="77777777" w:rsidR="00CA4B88" w:rsidRPr="00F92A21" w:rsidRDefault="00CA4B88" w:rsidP="008F0703">
            <w:pPr>
              <w:suppressAutoHyphens/>
              <w:jc w:val="center"/>
              <w:rPr>
                <w:rFonts w:ascii="Tahoma" w:hAnsi="Tahoma" w:cs="Tahoma"/>
                <w:sz w:val="18"/>
                <w:szCs w:val="18"/>
              </w:rPr>
            </w:pPr>
            <w:r w:rsidRPr="00F92A21">
              <w:rPr>
                <w:rFonts w:ascii="Tahoma" w:hAnsi="Tahoma" w:cs="Tahoma"/>
                <w:sz w:val="18"/>
                <w:szCs w:val="18"/>
              </w:rPr>
              <w:t>VII</w:t>
            </w:r>
          </w:p>
        </w:tc>
      </w:tr>
      <w:tr w:rsidR="00CA4B88" w:rsidRPr="00F92A21" w14:paraId="30689D22" w14:textId="77777777" w:rsidTr="00FE2C6D">
        <w:trPr>
          <w:trHeight w:val="1260"/>
        </w:trPr>
        <w:tc>
          <w:tcPr>
            <w:tcW w:w="571" w:type="dxa"/>
            <w:shd w:val="clear" w:color="auto" w:fill="auto"/>
            <w:vAlign w:val="center"/>
          </w:tcPr>
          <w:p w14:paraId="56109C7D" w14:textId="77777777" w:rsidR="00CA4B88" w:rsidRPr="00F92A21" w:rsidRDefault="00CA4B88" w:rsidP="008F0703">
            <w:pPr>
              <w:suppressAutoHyphens/>
              <w:jc w:val="center"/>
              <w:rPr>
                <w:rFonts w:ascii="Tahoma" w:hAnsi="Tahoma" w:cs="Tahoma"/>
                <w:b/>
                <w:sz w:val="18"/>
                <w:szCs w:val="18"/>
              </w:rPr>
            </w:pPr>
            <w:r w:rsidRPr="00F92A21">
              <w:rPr>
                <w:rFonts w:ascii="Tahoma" w:hAnsi="Tahoma" w:cs="Tahoma"/>
                <w:b/>
                <w:sz w:val="18"/>
                <w:szCs w:val="18"/>
              </w:rPr>
              <w:t>1</w:t>
            </w:r>
          </w:p>
        </w:tc>
        <w:tc>
          <w:tcPr>
            <w:tcW w:w="1217" w:type="dxa"/>
            <w:shd w:val="clear" w:color="auto" w:fill="auto"/>
            <w:vAlign w:val="center"/>
          </w:tcPr>
          <w:p w14:paraId="56505734" w14:textId="77777777" w:rsidR="00CA4B88" w:rsidRPr="00F92A21" w:rsidRDefault="00CA4B88" w:rsidP="008F0703">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632E4007" w14:textId="77777777" w:rsidR="00CA4B88" w:rsidRPr="00F92A21" w:rsidRDefault="00CA4B88" w:rsidP="008F0703">
            <w:pPr>
              <w:suppressAutoHyphens/>
              <w:rPr>
                <w:rFonts w:ascii="Tahoma" w:hAnsi="Tahoma" w:cs="Tahoma"/>
                <w:sz w:val="18"/>
                <w:szCs w:val="18"/>
              </w:rPr>
            </w:pPr>
            <w:r>
              <w:rPr>
                <w:rFonts w:ascii="Tahoma" w:hAnsi="Tahoma" w:cs="Tahoma"/>
                <w:sz w:val="18"/>
                <w:szCs w:val="18"/>
              </w:rPr>
              <w:t>Monter sieci wodno - kanalizacyjnej</w:t>
            </w:r>
          </w:p>
        </w:tc>
        <w:tc>
          <w:tcPr>
            <w:tcW w:w="1417" w:type="dxa"/>
            <w:shd w:val="clear" w:color="auto" w:fill="auto"/>
            <w:vAlign w:val="center"/>
          </w:tcPr>
          <w:p w14:paraId="46D04D43" w14:textId="4F85643C" w:rsidR="00CA4B88" w:rsidRPr="00561B6C" w:rsidRDefault="00561B6C" w:rsidP="008F0703">
            <w:pPr>
              <w:suppressAutoHyphens/>
              <w:jc w:val="center"/>
              <w:rPr>
                <w:rFonts w:ascii="Tahoma" w:hAnsi="Tahoma" w:cs="Tahoma"/>
                <w:sz w:val="18"/>
                <w:szCs w:val="18"/>
                <w:highlight w:val="yellow"/>
              </w:rPr>
            </w:pPr>
            <w:r w:rsidRPr="00561B6C">
              <w:rPr>
                <w:rFonts w:ascii="Tahoma" w:hAnsi="Tahoma" w:cs="Tahoma"/>
                <w:sz w:val="18"/>
                <w:szCs w:val="18"/>
              </w:rPr>
              <w:t>Nie dotyczy</w:t>
            </w:r>
          </w:p>
        </w:tc>
        <w:tc>
          <w:tcPr>
            <w:tcW w:w="1984" w:type="dxa"/>
            <w:shd w:val="clear" w:color="auto" w:fill="auto"/>
            <w:vAlign w:val="center"/>
          </w:tcPr>
          <w:p w14:paraId="4030D311"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2C1DFF3B" w14:textId="77777777" w:rsidR="00CA4B88" w:rsidRPr="000F54BD" w:rsidRDefault="00CA4B88"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694" w:type="dxa"/>
            <w:shd w:val="clear" w:color="auto" w:fill="auto"/>
            <w:vAlign w:val="center"/>
          </w:tcPr>
          <w:p w14:paraId="15D53BEC" w14:textId="77777777" w:rsidR="00CA4B88" w:rsidRPr="00F92A21" w:rsidRDefault="00CA4B88" w:rsidP="008F0703">
            <w:pPr>
              <w:suppressAutoHyphens/>
              <w:jc w:val="both"/>
              <w:rPr>
                <w:rFonts w:ascii="Tahoma" w:hAnsi="Tahoma" w:cs="Tahoma"/>
                <w:sz w:val="18"/>
                <w:szCs w:val="18"/>
              </w:rPr>
            </w:pPr>
          </w:p>
        </w:tc>
      </w:tr>
      <w:tr w:rsidR="00CA4B88" w:rsidRPr="00F92A21" w14:paraId="1E943E42" w14:textId="77777777" w:rsidTr="00FE2C6D">
        <w:trPr>
          <w:trHeight w:val="977"/>
        </w:trPr>
        <w:tc>
          <w:tcPr>
            <w:tcW w:w="571" w:type="dxa"/>
            <w:shd w:val="clear" w:color="auto" w:fill="auto"/>
            <w:vAlign w:val="center"/>
          </w:tcPr>
          <w:p w14:paraId="3860F75F" w14:textId="77777777" w:rsidR="00CA4B88" w:rsidRPr="00F92A21" w:rsidRDefault="00CA4B88" w:rsidP="008F0703">
            <w:pPr>
              <w:suppressAutoHyphens/>
              <w:jc w:val="center"/>
              <w:rPr>
                <w:rFonts w:ascii="Tahoma" w:hAnsi="Tahoma" w:cs="Tahoma"/>
                <w:b/>
                <w:sz w:val="18"/>
                <w:szCs w:val="18"/>
              </w:rPr>
            </w:pPr>
            <w:r>
              <w:rPr>
                <w:rFonts w:ascii="Tahoma" w:hAnsi="Tahoma" w:cs="Tahoma"/>
                <w:b/>
                <w:sz w:val="18"/>
                <w:szCs w:val="18"/>
              </w:rPr>
              <w:t>2</w:t>
            </w:r>
          </w:p>
        </w:tc>
        <w:tc>
          <w:tcPr>
            <w:tcW w:w="1217" w:type="dxa"/>
            <w:shd w:val="clear" w:color="auto" w:fill="auto"/>
            <w:vAlign w:val="center"/>
          </w:tcPr>
          <w:p w14:paraId="7AFEBF11" w14:textId="77777777" w:rsidR="00CA4B88" w:rsidRPr="00F92A21" w:rsidRDefault="00CA4B88" w:rsidP="008F0703">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19F4DAED" w14:textId="77777777" w:rsidR="00CA4B88" w:rsidRPr="00F92A21" w:rsidRDefault="00CA4B88" w:rsidP="008F0703">
            <w:pPr>
              <w:suppressAutoHyphens/>
              <w:rPr>
                <w:rFonts w:ascii="Tahoma" w:hAnsi="Tahoma" w:cs="Tahoma"/>
                <w:sz w:val="18"/>
                <w:szCs w:val="18"/>
              </w:rPr>
            </w:pPr>
            <w:r>
              <w:rPr>
                <w:rFonts w:ascii="Tahoma" w:hAnsi="Tahoma" w:cs="Tahoma"/>
                <w:sz w:val="18"/>
                <w:szCs w:val="18"/>
              </w:rPr>
              <w:t>Monter sieci wodno - kanalizacyjnej</w:t>
            </w:r>
          </w:p>
        </w:tc>
        <w:tc>
          <w:tcPr>
            <w:tcW w:w="1417" w:type="dxa"/>
            <w:shd w:val="clear" w:color="auto" w:fill="auto"/>
            <w:vAlign w:val="center"/>
          </w:tcPr>
          <w:p w14:paraId="712CF09F" w14:textId="5F3D394A" w:rsidR="00CA4B88" w:rsidRPr="00F92A21" w:rsidRDefault="00561B6C" w:rsidP="00CA4B88">
            <w:pPr>
              <w:suppressAutoHyphens/>
              <w:jc w:val="center"/>
              <w:rPr>
                <w:rFonts w:ascii="Tahoma" w:hAnsi="Tahoma" w:cs="Tahoma"/>
                <w:sz w:val="18"/>
                <w:szCs w:val="18"/>
              </w:rPr>
            </w:pPr>
            <w:r w:rsidRPr="00561B6C">
              <w:rPr>
                <w:rFonts w:ascii="Tahoma" w:hAnsi="Tahoma" w:cs="Tahoma"/>
                <w:sz w:val="18"/>
                <w:szCs w:val="18"/>
              </w:rPr>
              <w:t>Nie dotyczy</w:t>
            </w:r>
          </w:p>
        </w:tc>
        <w:tc>
          <w:tcPr>
            <w:tcW w:w="1984" w:type="dxa"/>
            <w:shd w:val="clear" w:color="auto" w:fill="auto"/>
            <w:vAlign w:val="center"/>
          </w:tcPr>
          <w:p w14:paraId="6417FCEB"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074EB8A3" w14:textId="77777777" w:rsidR="00CA4B88" w:rsidRPr="000F54BD" w:rsidRDefault="00CA4B88"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694" w:type="dxa"/>
            <w:shd w:val="clear" w:color="auto" w:fill="auto"/>
            <w:vAlign w:val="center"/>
          </w:tcPr>
          <w:p w14:paraId="720E02F4" w14:textId="77777777" w:rsidR="00CA4B88" w:rsidRPr="00F92A21" w:rsidRDefault="00CA4B88" w:rsidP="008F0703">
            <w:pPr>
              <w:suppressAutoHyphens/>
              <w:jc w:val="both"/>
              <w:rPr>
                <w:rFonts w:ascii="Tahoma" w:hAnsi="Tahoma" w:cs="Tahoma"/>
                <w:sz w:val="18"/>
                <w:szCs w:val="18"/>
              </w:rPr>
            </w:pPr>
          </w:p>
        </w:tc>
      </w:tr>
      <w:tr w:rsidR="00CA4B88" w:rsidRPr="00F92A21" w14:paraId="2DAA2647" w14:textId="77777777" w:rsidTr="00FE2C6D">
        <w:trPr>
          <w:trHeight w:val="950"/>
        </w:trPr>
        <w:tc>
          <w:tcPr>
            <w:tcW w:w="571" w:type="dxa"/>
            <w:shd w:val="clear" w:color="auto" w:fill="auto"/>
            <w:vAlign w:val="center"/>
          </w:tcPr>
          <w:p w14:paraId="382527F1" w14:textId="77777777" w:rsidR="00CA4B88" w:rsidRPr="00F92A21" w:rsidRDefault="00CA4B88" w:rsidP="008F0703">
            <w:pPr>
              <w:suppressAutoHyphens/>
              <w:jc w:val="center"/>
              <w:rPr>
                <w:rFonts w:ascii="Tahoma" w:hAnsi="Tahoma" w:cs="Tahoma"/>
                <w:b/>
                <w:sz w:val="18"/>
                <w:szCs w:val="18"/>
              </w:rPr>
            </w:pPr>
            <w:r>
              <w:rPr>
                <w:rFonts w:ascii="Tahoma" w:hAnsi="Tahoma" w:cs="Tahoma"/>
                <w:b/>
                <w:sz w:val="18"/>
                <w:szCs w:val="18"/>
              </w:rPr>
              <w:t>3</w:t>
            </w:r>
          </w:p>
        </w:tc>
        <w:tc>
          <w:tcPr>
            <w:tcW w:w="1217" w:type="dxa"/>
            <w:shd w:val="clear" w:color="auto" w:fill="auto"/>
            <w:vAlign w:val="center"/>
          </w:tcPr>
          <w:p w14:paraId="047A2AB6" w14:textId="77777777" w:rsidR="00CA4B88" w:rsidRPr="00F92A21" w:rsidRDefault="00CA4B88" w:rsidP="008F0703">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5DC539A5" w14:textId="77777777" w:rsidR="00CA4B88" w:rsidRPr="00F92A21" w:rsidRDefault="00CA4B88" w:rsidP="008F0703">
            <w:pPr>
              <w:suppressAutoHyphens/>
              <w:rPr>
                <w:rFonts w:ascii="Tahoma" w:hAnsi="Tahoma" w:cs="Tahoma"/>
                <w:sz w:val="18"/>
                <w:szCs w:val="18"/>
              </w:rPr>
            </w:pPr>
            <w:r>
              <w:rPr>
                <w:rFonts w:ascii="Tahoma" w:hAnsi="Tahoma" w:cs="Tahoma"/>
                <w:sz w:val="18"/>
                <w:szCs w:val="18"/>
              </w:rPr>
              <w:t>Automatyk z uprawnieniami eksploatacyjnymi do 1kV</w:t>
            </w:r>
          </w:p>
        </w:tc>
        <w:tc>
          <w:tcPr>
            <w:tcW w:w="1417" w:type="dxa"/>
            <w:shd w:val="clear" w:color="auto" w:fill="auto"/>
            <w:vAlign w:val="center"/>
          </w:tcPr>
          <w:p w14:paraId="72414B40"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4DF0CE0F" w14:textId="77777777" w:rsidR="00CA4B88" w:rsidRPr="00F92A21" w:rsidRDefault="00CA4B88" w:rsidP="008F0703">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1984" w:type="dxa"/>
            <w:shd w:val="clear" w:color="auto" w:fill="auto"/>
            <w:vAlign w:val="center"/>
          </w:tcPr>
          <w:p w14:paraId="2A1E0060"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5C011E11" w14:textId="77777777" w:rsidR="00CA4B88" w:rsidRPr="000F54BD" w:rsidRDefault="00CA4B88"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694" w:type="dxa"/>
            <w:shd w:val="clear" w:color="auto" w:fill="auto"/>
            <w:vAlign w:val="center"/>
          </w:tcPr>
          <w:p w14:paraId="31EB5F0C" w14:textId="77777777" w:rsidR="00CA4B88" w:rsidRPr="00F92A21" w:rsidRDefault="00CA4B88" w:rsidP="008F0703">
            <w:pPr>
              <w:suppressAutoHyphens/>
              <w:jc w:val="both"/>
              <w:rPr>
                <w:rFonts w:ascii="Tahoma" w:hAnsi="Tahoma" w:cs="Tahoma"/>
                <w:sz w:val="18"/>
                <w:szCs w:val="18"/>
              </w:rPr>
            </w:pPr>
          </w:p>
        </w:tc>
      </w:tr>
      <w:tr w:rsidR="00CA4B88" w:rsidRPr="00F92A21" w14:paraId="7D4D4298" w14:textId="77777777" w:rsidTr="00FE2C6D">
        <w:trPr>
          <w:trHeight w:val="816"/>
        </w:trPr>
        <w:tc>
          <w:tcPr>
            <w:tcW w:w="571" w:type="dxa"/>
            <w:shd w:val="clear" w:color="auto" w:fill="auto"/>
            <w:vAlign w:val="center"/>
          </w:tcPr>
          <w:p w14:paraId="738B403D" w14:textId="77777777" w:rsidR="00CA4B88" w:rsidRPr="00F92A21" w:rsidRDefault="00CA4B88" w:rsidP="008F0703">
            <w:pPr>
              <w:suppressAutoHyphens/>
              <w:jc w:val="center"/>
              <w:rPr>
                <w:rFonts w:ascii="Tahoma" w:hAnsi="Tahoma" w:cs="Tahoma"/>
                <w:b/>
                <w:sz w:val="18"/>
                <w:szCs w:val="18"/>
              </w:rPr>
            </w:pPr>
            <w:r>
              <w:rPr>
                <w:rFonts w:ascii="Tahoma" w:hAnsi="Tahoma" w:cs="Tahoma"/>
                <w:b/>
                <w:sz w:val="18"/>
                <w:szCs w:val="18"/>
              </w:rPr>
              <w:t>4</w:t>
            </w:r>
          </w:p>
        </w:tc>
        <w:tc>
          <w:tcPr>
            <w:tcW w:w="1217" w:type="dxa"/>
            <w:shd w:val="clear" w:color="auto" w:fill="auto"/>
            <w:vAlign w:val="center"/>
          </w:tcPr>
          <w:p w14:paraId="402C6B2E" w14:textId="77777777" w:rsidR="00CA4B88" w:rsidRPr="00F92A21" w:rsidRDefault="00CA4B88" w:rsidP="008F0703">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0318A9D8" w14:textId="77777777" w:rsidR="00CA4B88" w:rsidRDefault="00CA4B88" w:rsidP="008F0703">
            <w:pPr>
              <w:suppressAutoHyphens/>
              <w:rPr>
                <w:rFonts w:ascii="Tahoma" w:hAnsi="Tahoma" w:cs="Tahoma"/>
                <w:sz w:val="18"/>
                <w:szCs w:val="18"/>
              </w:rPr>
            </w:pPr>
            <w:r>
              <w:rPr>
                <w:rFonts w:ascii="Tahoma" w:hAnsi="Tahoma" w:cs="Tahoma"/>
                <w:sz w:val="18"/>
                <w:szCs w:val="18"/>
              </w:rPr>
              <w:t>Monter robót teletechnicznych</w:t>
            </w:r>
          </w:p>
        </w:tc>
        <w:tc>
          <w:tcPr>
            <w:tcW w:w="1417" w:type="dxa"/>
            <w:shd w:val="clear" w:color="auto" w:fill="auto"/>
            <w:vAlign w:val="center"/>
          </w:tcPr>
          <w:p w14:paraId="62C82FA6" w14:textId="066A04CA" w:rsidR="00CA4B88" w:rsidRPr="00F92A21" w:rsidRDefault="00561B6C" w:rsidP="00CA4B88">
            <w:pPr>
              <w:suppressAutoHyphens/>
              <w:jc w:val="center"/>
              <w:rPr>
                <w:rFonts w:ascii="Tahoma" w:hAnsi="Tahoma" w:cs="Tahoma"/>
                <w:sz w:val="18"/>
                <w:szCs w:val="18"/>
              </w:rPr>
            </w:pPr>
            <w:r w:rsidRPr="00561B6C">
              <w:rPr>
                <w:rFonts w:ascii="Tahoma" w:hAnsi="Tahoma" w:cs="Tahoma"/>
                <w:sz w:val="18"/>
                <w:szCs w:val="18"/>
              </w:rPr>
              <w:t>Nie dotyczy</w:t>
            </w:r>
          </w:p>
        </w:tc>
        <w:tc>
          <w:tcPr>
            <w:tcW w:w="1984" w:type="dxa"/>
            <w:shd w:val="clear" w:color="auto" w:fill="auto"/>
            <w:vAlign w:val="center"/>
          </w:tcPr>
          <w:p w14:paraId="34D8EF9D"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016D1AA1" w14:textId="77777777" w:rsidR="00CA4B88" w:rsidRPr="000F54BD" w:rsidRDefault="00CA4B88"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694" w:type="dxa"/>
            <w:shd w:val="clear" w:color="auto" w:fill="auto"/>
            <w:vAlign w:val="center"/>
          </w:tcPr>
          <w:p w14:paraId="51A335A1" w14:textId="77777777" w:rsidR="00CA4B88" w:rsidRPr="00F92A21" w:rsidRDefault="00CA4B88" w:rsidP="008F0703">
            <w:pPr>
              <w:suppressAutoHyphens/>
              <w:jc w:val="both"/>
              <w:rPr>
                <w:rFonts w:ascii="Tahoma" w:hAnsi="Tahoma" w:cs="Tahoma"/>
                <w:sz w:val="18"/>
                <w:szCs w:val="18"/>
              </w:rPr>
            </w:pPr>
          </w:p>
        </w:tc>
      </w:tr>
      <w:tr w:rsidR="00CA4B88" w:rsidRPr="00F92A21" w14:paraId="34DD2418" w14:textId="77777777" w:rsidTr="00FE2C6D">
        <w:trPr>
          <w:trHeight w:val="841"/>
        </w:trPr>
        <w:tc>
          <w:tcPr>
            <w:tcW w:w="571" w:type="dxa"/>
            <w:shd w:val="clear" w:color="auto" w:fill="auto"/>
            <w:vAlign w:val="center"/>
          </w:tcPr>
          <w:p w14:paraId="1800B61C" w14:textId="77777777" w:rsidR="00CA4B88" w:rsidRPr="00F92A21" w:rsidRDefault="00CA4B88" w:rsidP="008F0703">
            <w:pPr>
              <w:suppressAutoHyphens/>
              <w:jc w:val="center"/>
              <w:rPr>
                <w:rFonts w:ascii="Tahoma" w:hAnsi="Tahoma" w:cs="Tahoma"/>
                <w:b/>
                <w:sz w:val="18"/>
                <w:szCs w:val="18"/>
              </w:rPr>
            </w:pPr>
            <w:r>
              <w:rPr>
                <w:rFonts w:ascii="Tahoma" w:hAnsi="Tahoma" w:cs="Tahoma"/>
                <w:b/>
                <w:sz w:val="18"/>
                <w:szCs w:val="18"/>
              </w:rPr>
              <w:t>5</w:t>
            </w:r>
          </w:p>
        </w:tc>
        <w:tc>
          <w:tcPr>
            <w:tcW w:w="1217" w:type="dxa"/>
            <w:shd w:val="clear" w:color="auto" w:fill="auto"/>
            <w:vAlign w:val="center"/>
          </w:tcPr>
          <w:p w14:paraId="6E57116F" w14:textId="77777777" w:rsidR="00CA4B88" w:rsidRPr="00F92A21" w:rsidRDefault="00CA4B88" w:rsidP="008F0703">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1D44B12F" w14:textId="77777777" w:rsidR="00CA4B88" w:rsidRDefault="00CA4B88" w:rsidP="008F0703">
            <w:pPr>
              <w:suppressAutoHyphens/>
              <w:rPr>
                <w:rFonts w:ascii="Tahoma" w:hAnsi="Tahoma" w:cs="Tahoma"/>
                <w:sz w:val="18"/>
                <w:szCs w:val="18"/>
              </w:rPr>
            </w:pPr>
            <w:r>
              <w:rPr>
                <w:rFonts w:ascii="Tahoma" w:hAnsi="Tahoma" w:cs="Tahoma"/>
                <w:sz w:val="18"/>
                <w:szCs w:val="18"/>
              </w:rPr>
              <w:t>Kierownik robót wodociągowych, kanalizacji deszczowej, sanitarnej, c.o.</w:t>
            </w:r>
          </w:p>
        </w:tc>
        <w:tc>
          <w:tcPr>
            <w:tcW w:w="1417" w:type="dxa"/>
            <w:shd w:val="clear" w:color="auto" w:fill="auto"/>
            <w:vAlign w:val="center"/>
          </w:tcPr>
          <w:p w14:paraId="6F4E143D"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216B62E5" w14:textId="77777777" w:rsidR="00CA4B88" w:rsidRPr="00F92A21" w:rsidRDefault="00CA4B88" w:rsidP="00CA4B88">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1984" w:type="dxa"/>
            <w:shd w:val="clear" w:color="auto" w:fill="auto"/>
            <w:vAlign w:val="center"/>
          </w:tcPr>
          <w:p w14:paraId="2FBDB30D" w14:textId="77777777" w:rsidR="00CA4B88" w:rsidRPr="00F92A21" w:rsidRDefault="00CA4B88" w:rsidP="00CA4B88">
            <w:pPr>
              <w:suppressAutoHyphens/>
              <w:jc w:val="center"/>
              <w:rPr>
                <w:rFonts w:ascii="Tahoma" w:hAnsi="Tahoma" w:cs="Tahoma"/>
                <w:sz w:val="18"/>
                <w:szCs w:val="18"/>
              </w:rPr>
            </w:pPr>
            <w:r w:rsidRPr="00F92A21">
              <w:rPr>
                <w:rFonts w:ascii="Tahoma" w:hAnsi="Tahoma" w:cs="Tahoma"/>
                <w:sz w:val="18"/>
                <w:szCs w:val="18"/>
              </w:rPr>
              <w:t>.... lat</w:t>
            </w:r>
          </w:p>
          <w:p w14:paraId="1B8AB49E" w14:textId="77777777" w:rsidR="00CA4B88" w:rsidRDefault="00CA4B88"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r w:rsidRPr="000F54BD" w:rsidDel="00CA4B88">
              <w:rPr>
                <w:rFonts w:ascii="Tahoma" w:hAnsi="Tahoma" w:cs="Tahoma"/>
                <w:sz w:val="18"/>
                <w:szCs w:val="18"/>
              </w:rPr>
              <w:t xml:space="preserve"> </w:t>
            </w:r>
          </w:p>
        </w:tc>
        <w:tc>
          <w:tcPr>
            <w:tcW w:w="2694" w:type="dxa"/>
            <w:shd w:val="clear" w:color="auto" w:fill="auto"/>
            <w:vAlign w:val="center"/>
          </w:tcPr>
          <w:p w14:paraId="333FE266" w14:textId="77777777" w:rsidR="00CA4B88" w:rsidRPr="00F92A21" w:rsidRDefault="00CA4B88" w:rsidP="008F0703">
            <w:pPr>
              <w:suppressAutoHyphens/>
              <w:jc w:val="both"/>
              <w:rPr>
                <w:rFonts w:ascii="Tahoma" w:hAnsi="Tahoma" w:cs="Tahoma"/>
                <w:sz w:val="18"/>
                <w:szCs w:val="18"/>
              </w:rPr>
            </w:pPr>
          </w:p>
        </w:tc>
      </w:tr>
    </w:tbl>
    <w:p w14:paraId="22BE79AC" w14:textId="77777777" w:rsidR="00303AE9" w:rsidRPr="00F92A21" w:rsidRDefault="00303AE9" w:rsidP="00303AE9">
      <w:pPr>
        <w:autoSpaceDE w:val="0"/>
        <w:autoSpaceDN w:val="0"/>
        <w:adjustRightInd w:val="0"/>
        <w:jc w:val="both"/>
        <w:rPr>
          <w:rFonts w:ascii="Tahoma" w:hAnsi="Tahoma" w:cs="Tahoma"/>
          <w:sz w:val="18"/>
          <w:szCs w:val="18"/>
        </w:rPr>
      </w:pPr>
    </w:p>
    <w:p w14:paraId="004E83DF" w14:textId="77777777" w:rsidR="00303AE9" w:rsidRPr="00F92A21" w:rsidRDefault="00303AE9"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dołączy pisemne zobowiązanie tych podmiotów do oddania mu do dyspozycji niezbędnych osób na </w:t>
      </w:r>
      <w:r w:rsidR="007C5515">
        <w:rPr>
          <w:rFonts w:ascii="Tahoma" w:hAnsi="Tahoma" w:cs="Tahoma"/>
          <w:sz w:val="18"/>
          <w:szCs w:val="18"/>
        </w:rPr>
        <w:t xml:space="preserve">potrzeby realizacji </w:t>
      </w:r>
      <w:r w:rsidRPr="00F92A21">
        <w:rPr>
          <w:rFonts w:ascii="Tahoma" w:hAnsi="Tahoma" w:cs="Tahoma"/>
          <w:sz w:val="18"/>
          <w:szCs w:val="18"/>
        </w:rPr>
        <w:t>zamówienia</w:t>
      </w:r>
    </w:p>
    <w:p w14:paraId="5F25A0F5" w14:textId="77777777" w:rsidR="00303AE9" w:rsidRPr="00F92A21" w:rsidRDefault="00303AE9" w:rsidP="00303AE9">
      <w:pPr>
        <w:autoSpaceDE w:val="0"/>
        <w:autoSpaceDN w:val="0"/>
        <w:adjustRightInd w:val="0"/>
        <w:jc w:val="both"/>
        <w:rPr>
          <w:rFonts w:ascii="Tahoma" w:hAnsi="Tahoma" w:cs="Tahoma"/>
          <w:b/>
          <w:sz w:val="18"/>
          <w:szCs w:val="18"/>
        </w:rPr>
      </w:pPr>
    </w:p>
    <w:p w14:paraId="33530D5D" w14:textId="77777777" w:rsidR="00BB1B30" w:rsidRDefault="00303AE9" w:rsidP="00BB1B30">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14347EA8" w14:textId="77777777" w:rsidR="00BB1B30" w:rsidRDefault="00303AE9" w:rsidP="00BB1B30">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3CEBACA7" w14:textId="77777777" w:rsidR="00303AE9" w:rsidRPr="00F92A21" w:rsidRDefault="00303AE9" w:rsidP="00BB1B30">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384B504B" w14:textId="69533190" w:rsidR="00023FBD" w:rsidRDefault="00561B6C" w:rsidP="0027495A">
      <w:pPr>
        <w:pStyle w:val="Zwykytekst"/>
        <w:ind w:left="6373" w:firstLine="709"/>
        <w:jc w:val="right"/>
        <w:rPr>
          <w:rFonts w:ascii="Tahoma" w:hAnsi="Tahoma" w:cs="Tahoma"/>
          <w:b/>
          <w:sz w:val="24"/>
          <w:szCs w:val="24"/>
        </w:rPr>
      </w:pPr>
      <w:r>
        <w:rPr>
          <w:rFonts w:ascii="Tahoma" w:hAnsi="Tahoma" w:cs="Tahoma"/>
          <w:b/>
          <w:sz w:val="24"/>
          <w:szCs w:val="24"/>
        </w:rPr>
        <w:br w:type="column"/>
      </w:r>
      <w:r w:rsidR="00023FBD" w:rsidRPr="007820FD">
        <w:rPr>
          <w:rFonts w:ascii="Tahoma" w:hAnsi="Tahoma" w:cs="Tahoma"/>
          <w:b/>
          <w:sz w:val="24"/>
          <w:szCs w:val="24"/>
        </w:rPr>
        <w:lastRenderedPageBreak/>
        <w:t xml:space="preserve">Załącznik nr </w:t>
      </w:r>
      <w:r w:rsidR="009347BD">
        <w:rPr>
          <w:rFonts w:ascii="Tahoma" w:hAnsi="Tahoma" w:cs="Tahoma"/>
          <w:b/>
          <w:sz w:val="24"/>
          <w:szCs w:val="24"/>
        </w:rPr>
        <w:t>4</w:t>
      </w:r>
    </w:p>
    <w:p w14:paraId="3C542DFB" w14:textId="61384F93" w:rsidR="0088517A" w:rsidRDefault="0027495A" w:rsidP="0027495A">
      <w:pPr>
        <w:pStyle w:val="Zwykytekst"/>
        <w:ind w:left="6373" w:firstLine="709"/>
        <w:jc w:val="right"/>
        <w:rPr>
          <w:rFonts w:ascii="Tahoma" w:hAnsi="Tahoma" w:cs="Tahoma"/>
          <w:b/>
          <w:sz w:val="24"/>
          <w:szCs w:val="24"/>
        </w:rPr>
      </w:pPr>
      <w:r>
        <w:rPr>
          <w:rFonts w:ascii="Tahoma" w:hAnsi="Tahoma" w:cs="Tahoma"/>
          <w:b/>
          <w:sz w:val="24"/>
          <w:szCs w:val="24"/>
        </w:rPr>
        <w:t>do oferty</w:t>
      </w:r>
    </w:p>
    <w:p w14:paraId="0474BCC5" w14:textId="77777777" w:rsidR="0088517A" w:rsidRDefault="0088517A" w:rsidP="00FE2C6D">
      <w:pPr>
        <w:pStyle w:val="Zwykytekst"/>
        <w:jc w:val="both"/>
        <w:rPr>
          <w:rFonts w:ascii="Tahoma" w:hAnsi="Tahoma" w:cs="Tahoma"/>
          <w:b/>
          <w:sz w:val="24"/>
          <w:szCs w:val="24"/>
        </w:rPr>
      </w:pPr>
    </w:p>
    <w:p w14:paraId="0D7A8917" w14:textId="77777777" w:rsidR="008E66B8" w:rsidRDefault="0088517A" w:rsidP="00FE2C6D">
      <w:pPr>
        <w:pStyle w:val="Zwykytekst"/>
        <w:jc w:val="both"/>
        <w:rPr>
          <w:rFonts w:ascii="Tahoma" w:hAnsi="Tahoma" w:cs="Tahoma"/>
          <w:b/>
          <w:sz w:val="24"/>
          <w:szCs w:val="24"/>
        </w:rPr>
      </w:pPr>
      <w:r>
        <w:rPr>
          <w:rFonts w:ascii="Tahoma" w:hAnsi="Tahoma" w:cs="Tahoma"/>
          <w:b/>
          <w:sz w:val="24"/>
          <w:szCs w:val="24"/>
        </w:rPr>
        <w:t>UWAGA! Dokument wypełnia Wykonawca</w:t>
      </w:r>
      <w:r w:rsidR="00BC2BF6">
        <w:rPr>
          <w:rFonts w:ascii="Tahoma" w:hAnsi="Tahoma" w:cs="Tahoma"/>
          <w:b/>
          <w:sz w:val="24"/>
          <w:szCs w:val="24"/>
        </w:rPr>
        <w:t xml:space="preserve"> </w:t>
      </w:r>
      <w:r>
        <w:rPr>
          <w:rFonts w:ascii="Tahoma" w:hAnsi="Tahoma" w:cs="Tahoma"/>
          <w:b/>
          <w:sz w:val="24"/>
          <w:szCs w:val="24"/>
        </w:rPr>
        <w:t>w terminie 3 dni od dnia p</w:t>
      </w:r>
      <w:r w:rsidRPr="0088517A">
        <w:rPr>
          <w:rFonts w:ascii="Tahoma" w:hAnsi="Tahoma" w:cs="Tahoma"/>
          <w:b/>
          <w:sz w:val="24"/>
          <w:szCs w:val="24"/>
        </w:rPr>
        <w:t>rzekazania informacji z otwarcia ofert, o którym mowa w art. 86 ust. 5 ustawy Pzp</w:t>
      </w:r>
    </w:p>
    <w:p w14:paraId="30EA01B0" w14:textId="77777777" w:rsidR="00E530AB" w:rsidRDefault="00E530AB"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023FBD" w:rsidRPr="007C15C2" w14:paraId="6BC0A12D" w14:textId="77777777" w:rsidTr="007C15C2">
        <w:tc>
          <w:tcPr>
            <w:tcW w:w="3434" w:type="dxa"/>
            <w:shd w:val="clear" w:color="auto" w:fill="auto"/>
          </w:tcPr>
          <w:p w14:paraId="1C4F779C" w14:textId="77777777" w:rsidR="00023FBD" w:rsidRPr="007C15C2" w:rsidRDefault="00023FBD" w:rsidP="007C15C2">
            <w:pPr>
              <w:jc w:val="center"/>
              <w:rPr>
                <w:rFonts w:ascii="Tahoma" w:hAnsi="Tahoma" w:cs="Tahoma"/>
                <w:i/>
                <w:sz w:val="18"/>
              </w:rPr>
            </w:pPr>
          </w:p>
          <w:p w14:paraId="2FAC57C4" w14:textId="77777777" w:rsidR="00023FBD" w:rsidRPr="007C15C2" w:rsidRDefault="00023FBD" w:rsidP="007C15C2">
            <w:pPr>
              <w:jc w:val="center"/>
              <w:rPr>
                <w:rFonts w:ascii="Tahoma" w:hAnsi="Tahoma" w:cs="Tahoma"/>
                <w:i/>
                <w:sz w:val="18"/>
              </w:rPr>
            </w:pPr>
          </w:p>
          <w:p w14:paraId="01AFC79C" w14:textId="77777777" w:rsidR="00023FBD" w:rsidRPr="007C15C2" w:rsidRDefault="00023FBD" w:rsidP="007C15C2">
            <w:pPr>
              <w:jc w:val="center"/>
              <w:rPr>
                <w:rFonts w:ascii="Tahoma" w:hAnsi="Tahoma" w:cs="Tahoma"/>
                <w:i/>
                <w:sz w:val="18"/>
              </w:rPr>
            </w:pPr>
          </w:p>
          <w:p w14:paraId="4F895123" w14:textId="77777777" w:rsidR="00023FBD" w:rsidRPr="007C15C2" w:rsidRDefault="00023FBD" w:rsidP="007C15C2">
            <w:pPr>
              <w:jc w:val="center"/>
              <w:rPr>
                <w:rFonts w:ascii="Tahoma" w:hAnsi="Tahoma" w:cs="Tahoma"/>
                <w:i/>
                <w:sz w:val="18"/>
              </w:rPr>
            </w:pPr>
          </w:p>
          <w:p w14:paraId="61FA7EA9" w14:textId="77777777" w:rsidR="00023FBD" w:rsidRPr="007C15C2" w:rsidRDefault="00023FBD" w:rsidP="007C15C2">
            <w:pPr>
              <w:jc w:val="center"/>
              <w:rPr>
                <w:i/>
                <w:sz w:val="18"/>
              </w:rPr>
            </w:pPr>
            <w:r w:rsidRPr="007C15C2">
              <w:rPr>
                <w:rFonts w:ascii="Tahoma" w:hAnsi="Tahoma" w:cs="Tahoma"/>
                <w:i/>
                <w:sz w:val="18"/>
              </w:rPr>
              <w:t>(pieczęć Wykonawcy/Wykonawców</w:t>
            </w:r>
            <w:r w:rsidRPr="007C15C2">
              <w:rPr>
                <w:i/>
                <w:sz w:val="18"/>
              </w:rPr>
              <w:t>)</w:t>
            </w:r>
          </w:p>
          <w:p w14:paraId="61DA0D28" w14:textId="77777777" w:rsidR="00023FBD" w:rsidRPr="007C15C2" w:rsidRDefault="00023FBD" w:rsidP="007C15C2">
            <w:pPr>
              <w:jc w:val="center"/>
              <w:rPr>
                <w:rFonts w:ascii="Tahoma" w:hAnsi="Tahoma" w:cs="Tahoma"/>
                <w:b/>
                <w:sz w:val="28"/>
                <w:szCs w:val="28"/>
              </w:rPr>
            </w:pPr>
          </w:p>
        </w:tc>
        <w:tc>
          <w:tcPr>
            <w:tcW w:w="6394" w:type="dxa"/>
            <w:shd w:val="clear" w:color="auto" w:fill="A6A6A6"/>
          </w:tcPr>
          <w:p w14:paraId="0537A9BA" w14:textId="77777777" w:rsidR="00023FBD" w:rsidRPr="007C15C2" w:rsidRDefault="00023FBD" w:rsidP="007C15C2">
            <w:pPr>
              <w:jc w:val="center"/>
              <w:rPr>
                <w:rFonts w:ascii="Tahoma" w:hAnsi="Tahoma" w:cs="Tahoma"/>
                <w:b/>
                <w:sz w:val="18"/>
                <w:szCs w:val="18"/>
              </w:rPr>
            </w:pPr>
          </w:p>
          <w:p w14:paraId="450E41EE" w14:textId="633F8720" w:rsidR="00023FBD" w:rsidRPr="007C15C2" w:rsidRDefault="00354588" w:rsidP="007C15C2">
            <w:pPr>
              <w:jc w:val="center"/>
              <w:rPr>
                <w:rFonts w:ascii="Tahoma" w:hAnsi="Tahoma" w:cs="Tahoma"/>
                <w:b/>
                <w:sz w:val="28"/>
                <w:szCs w:val="28"/>
              </w:rPr>
            </w:pPr>
            <w:r w:rsidRPr="00354588">
              <w:rPr>
                <w:rFonts w:ascii="Tahoma" w:hAnsi="Tahoma" w:cs="Tahoma"/>
                <w:b/>
                <w:sz w:val="28"/>
                <w:szCs w:val="28"/>
              </w:rPr>
              <w:t>Oświadczenie Wykonawcy o przynależności lub braku przynależności do tej samej grupy  kapitałowej</w:t>
            </w:r>
          </w:p>
          <w:p w14:paraId="4F041C5B" w14:textId="77777777" w:rsidR="00023FBD" w:rsidRPr="007C15C2" w:rsidRDefault="00023FBD" w:rsidP="007C15C2">
            <w:pPr>
              <w:jc w:val="center"/>
              <w:rPr>
                <w:rFonts w:ascii="Tahoma" w:hAnsi="Tahoma" w:cs="Tahoma"/>
                <w:b/>
                <w:sz w:val="28"/>
                <w:szCs w:val="28"/>
              </w:rPr>
            </w:pPr>
          </w:p>
        </w:tc>
      </w:tr>
    </w:tbl>
    <w:p w14:paraId="57F43E8C" w14:textId="77777777" w:rsidR="00023FBD" w:rsidRDefault="00023FBD" w:rsidP="00023FBD">
      <w:pPr>
        <w:rPr>
          <w:rFonts w:ascii="Tahoma" w:hAnsi="Tahoma" w:cs="Tahoma"/>
          <w:sz w:val="18"/>
          <w:szCs w:val="18"/>
        </w:rPr>
      </w:pPr>
    </w:p>
    <w:p w14:paraId="50105CCC" w14:textId="77777777" w:rsidR="00023FBD" w:rsidRDefault="00023FBD" w:rsidP="00023FBD">
      <w:pPr>
        <w:rPr>
          <w:rFonts w:ascii="Tahoma" w:hAnsi="Tahoma" w:cs="Tahoma"/>
          <w:sz w:val="18"/>
          <w:szCs w:val="18"/>
        </w:rPr>
      </w:pPr>
    </w:p>
    <w:p w14:paraId="1EC4D315" w14:textId="77777777" w:rsidR="000614D2" w:rsidRDefault="000614D2" w:rsidP="000614D2">
      <w:pPr>
        <w:jc w:val="center"/>
        <w:rPr>
          <w:rFonts w:ascii="Tahoma" w:hAnsi="Tahoma" w:cs="Tahoma"/>
          <w:b/>
          <w:sz w:val="22"/>
          <w:szCs w:val="22"/>
        </w:rPr>
      </w:pPr>
      <w:r w:rsidRPr="003C0F42">
        <w:rPr>
          <w:rFonts w:ascii="Tahoma" w:hAnsi="Tahoma" w:cs="Tahoma"/>
          <w:b/>
          <w:sz w:val="22"/>
          <w:szCs w:val="22"/>
        </w:rPr>
        <w:t>Oświadczenie</w:t>
      </w:r>
    </w:p>
    <w:p w14:paraId="7FE27F5A" w14:textId="77777777" w:rsidR="000614D2" w:rsidRDefault="000614D2" w:rsidP="000614D2">
      <w:pPr>
        <w:ind w:right="48"/>
        <w:jc w:val="center"/>
        <w:rPr>
          <w:rFonts w:ascii="Tahoma" w:hAnsi="Tahoma" w:cs="Tahoma"/>
          <w:b/>
          <w:sz w:val="22"/>
          <w:szCs w:val="22"/>
        </w:rPr>
      </w:pPr>
    </w:p>
    <w:p w14:paraId="2F3C9EC6" w14:textId="7F4B7691" w:rsidR="000614D2" w:rsidRPr="00CD44A8" w:rsidRDefault="000614D2" w:rsidP="000614D2">
      <w:pPr>
        <w:pStyle w:val="Tekstpodstawowy"/>
        <w:ind w:right="48"/>
        <w:jc w:val="both"/>
        <w:rPr>
          <w:rFonts w:ascii="Tahoma" w:hAnsi="Tahoma" w:cs="Tahoma"/>
          <w:b/>
          <w:sz w:val="18"/>
          <w:szCs w:val="18"/>
        </w:rPr>
      </w:pPr>
      <w:r w:rsidRPr="00CD44A8">
        <w:rPr>
          <w:rFonts w:ascii="Tahoma" w:hAnsi="Tahoma" w:cs="Tahoma"/>
          <w:sz w:val="18"/>
          <w:szCs w:val="18"/>
        </w:rPr>
        <w:t>Składając ofertę w postępowaniu o udzielenie zamówienia na</w:t>
      </w:r>
      <w:r>
        <w:rPr>
          <w:rFonts w:ascii="Tahoma" w:hAnsi="Tahoma" w:cs="Tahoma"/>
          <w:sz w:val="18"/>
          <w:szCs w:val="18"/>
        </w:rPr>
        <w:t xml:space="preserve"> </w:t>
      </w:r>
      <w:r w:rsidRPr="00D01AB9">
        <w:rPr>
          <w:rFonts w:ascii="Tahoma" w:hAnsi="Tahoma" w:cs="Tahoma"/>
          <w:b/>
          <w:sz w:val="18"/>
          <w:szCs w:val="18"/>
        </w:rPr>
        <w:t>„</w:t>
      </w:r>
      <w:r w:rsidR="001339D6" w:rsidRPr="001339D6">
        <w:rPr>
          <w:rFonts w:ascii="Tahoma" w:hAnsi="Tahoma" w:cs="Tahoma"/>
          <w:b/>
          <w:sz w:val="18"/>
          <w:szCs w:val="18"/>
        </w:rPr>
        <w:t>Konserwacja systemu odwodnienia ul. Nowolazurowej na odcinku od ul. Chróścickiego do ul. Szeligowskiej wraz z obiektami i urządzeniami towarzyszącymi</w:t>
      </w:r>
      <w:r w:rsidRPr="00D01AB9">
        <w:rPr>
          <w:rFonts w:ascii="Tahoma" w:hAnsi="Tahoma" w:cs="Tahoma"/>
          <w:b/>
          <w:sz w:val="18"/>
          <w:szCs w:val="18"/>
        </w:rPr>
        <w:t>”</w:t>
      </w:r>
      <w:r w:rsidR="001339D6">
        <w:rPr>
          <w:rFonts w:ascii="Tahoma" w:hAnsi="Tahoma" w:cs="Tahoma"/>
          <w:b/>
          <w:sz w:val="18"/>
          <w:szCs w:val="18"/>
        </w:rPr>
        <w:t>,</w:t>
      </w:r>
      <w:r w:rsidRPr="00CD44A8">
        <w:rPr>
          <w:rFonts w:ascii="Tahoma" w:hAnsi="Tahoma" w:cs="Tahoma"/>
          <w:sz w:val="18"/>
          <w:szCs w:val="18"/>
        </w:rPr>
        <w:t xml:space="preserve"> oznaczenie sprawy </w:t>
      </w:r>
      <w:r w:rsidR="001339D6">
        <w:rPr>
          <w:rFonts w:ascii="Tahoma" w:hAnsi="Tahoma" w:cs="Tahoma"/>
          <w:b/>
          <w:sz w:val="18"/>
          <w:szCs w:val="18"/>
        </w:rPr>
        <w:t>DPZ/77/PN/65</w:t>
      </w:r>
      <w:r w:rsidRPr="00CD44A8">
        <w:rPr>
          <w:rFonts w:ascii="Tahoma" w:hAnsi="Tahoma" w:cs="Tahoma"/>
          <w:b/>
          <w:sz w:val="18"/>
          <w:szCs w:val="18"/>
        </w:rPr>
        <w:t>/1</w:t>
      </w:r>
      <w:r>
        <w:rPr>
          <w:rFonts w:ascii="Tahoma" w:hAnsi="Tahoma" w:cs="Tahoma"/>
          <w:b/>
          <w:sz w:val="18"/>
          <w:szCs w:val="18"/>
        </w:rPr>
        <w:t>6</w:t>
      </w:r>
      <w:r w:rsidRPr="00CD44A8">
        <w:rPr>
          <w:rFonts w:ascii="Tahoma" w:hAnsi="Tahoma" w:cs="Tahoma"/>
          <w:sz w:val="18"/>
          <w:szCs w:val="18"/>
        </w:rPr>
        <w:t xml:space="preserve">, </w:t>
      </w:r>
      <w:r w:rsidRPr="00AC6BBF">
        <w:rPr>
          <w:rFonts w:ascii="Tahoma" w:hAnsi="Tahoma" w:cs="Tahoma"/>
          <w:sz w:val="18"/>
          <w:szCs w:val="18"/>
        </w:rPr>
        <w:t>w związku 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(tj. Dz. U. z 2015r. poz. 2164</w:t>
      </w:r>
      <w:r w:rsidR="002B6A93">
        <w:rPr>
          <w:rFonts w:ascii="Tahoma" w:hAnsi="Tahoma" w:cs="Tahoma"/>
          <w:sz w:val="18"/>
          <w:szCs w:val="18"/>
        </w:rPr>
        <w:t xml:space="preserve"> z późn. z</w:t>
      </w:r>
      <w:r w:rsidR="00DA02B3">
        <w:rPr>
          <w:rFonts w:ascii="Tahoma" w:hAnsi="Tahoma" w:cs="Tahoma"/>
          <w:sz w:val="18"/>
          <w:szCs w:val="18"/>
        </w:rPr>
        <w:t>m.</w:t>
      </w:r>
      <w:r w:rsidRPr="00CD44A8">
        <w:rPr>
          <w:rFonts w:ascii="Tahoma" w:hAnsi="Tahoma" w:cs="Tahoma"/>
          <w:sz w:val="18"/>
          <w:szCs w:val="18"/>
        </w:rPr>
        <w:t>) Prawo zamówień publicznych, oświadczamy, że;</w:t>
      </w:r>
    </w:p>
    <w:p w14:paraId="43A3EE2B" w14:textId="77777777" w:rsidR="000614D2" w:rsidRPr="00132736" w:rsidRDefault="000614D2" w:rsidP="000614D2">
      <w:pPr>
        <w:pStyle w:val="Tekstpodstawowy2"/>
        <w:tabs>
          <w:tab w:val="left" w:pos="284"/>
        </w:tabs>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14:paraId="02F4B21B" w14:textId="77777777" w:rsidR="000614D2" w:rsidRPr="00F50F31" w:rsidRDefault="000614D2" w:rsidP="000614D2">
      <w:pPr>
        <w:pStyle w:val="Tekstpodstawowy2"/>
        <w:tabs>
          <w:tab w:val="left" w:pos="284"/>
        </w:tabs>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14:paraId="0061580E" w14:textId="77777777" w:rsidR="000614D2" w:rsidRPr="00F50F31" w:rsidRDefault="000614D2" w:rsidP="000614D2">
      <w:pPr>
        <w:pStyle w:val="Stopka"/>
        <w:rPr>
          <w:rFonts w:ascii="Tahoma" w:hAnsi="Tahoma" w:cs="Tahoma"/>
          <w:sz w:val="18"/>
          <w:szCs w:val="18"/>
        </w:rPr>
      </w:pPr>
    </w:p>
    <w:p w14:paraId="317BC4F1" w14:textId="77777777" w:rsidR="000614D2" w:rsidRPr="00012A2D" w:rsidRDefault="000614D2" w:rsidP="000614D2">
      <w:pPr>
        <w:pStyle w:val="Zwykytekst"/>
        <w:spacing w:before="120"/>
        <w:rPr>
          <w:rFonts w:ascii="Tahoma" w:hAnsi="Tahoma" w:cs="Tahoma"/>
          <w:b/>
          <w:sz w:val="16"/>
          <w:szCs w:val="16"/>
        </w:rPr>
      </w:pPr>
      <w:r w:rsidRPr="00012A2D">
        <w:rPr>
          <w:rFonts w:ascii="Tahoma" w:hAnsi="Tahoma" w:cs="Tahoma"/>
          <w:b/>
          <w:sz w:val="16"/>
          <w:szCs w:val="16"/>
        </w:rPr>
        <w:t>* niepotrzebne skreślić</w:t>
      </w:r>
    </w:p>
    <w:p w14:paraId="743F1055" w14:textId="77777777" w:rsidR="000614D2" w:rsidRDefault="000614D2" w:rsidP="000614D2">
      <w:pPr>
        <w:pStyle w:val="Zwykytekst"/>
        <w:spacing w:before="120"/>
        <w:ind w:left="900" w:hanging="900"/>
        <w:rPr>
          <w:rFonts w:ascii="Tahoma" w:hAnsi="Tahoma" w:cs="Tahoma"/>
          <w:sz w:val="18"/>
          <w:szCs w:val="18"/>
        </w:rPr>
      </w:pPr>
      <w:r>
        <w:rPr>
          <w:rFonts w:ascii="Tahoma" w:hAnsi="Tahoma" w:cs="Tahoma"/>
          <w:sz w:val="18"/>
          <w:szCs w:val="18"/>
        </w:rPr>
        <w:t>Uwaga:</w:t>
      </w:r>
    </w:p>
    <w:p w14:paraId="32628511" w14:textId="77777777" w:rsidR="000614D2" w:rsidRDefault="000614D2"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14:paraId="08979E24" w14:textId="77777777" w:rsidR="000614D2" w:rsidRDefault="000614D2"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ieprzedłożenie dowodów i nie</w:t>
      </w:r>
      <w:r>
        <w:rPr>
          <w:rFonts w:ascii="Tahoma" w:hAnsi="Tahoma" w:cs="Tahoma"/>
          <w:sz w:val="18"/>
          <w:szCs w:val="18"/>
        </w:rPr>
        <w:t>wykazanie przez W</w:t>
      </w:r>
      <w:r w:rsidRPr="00D35073">
        <w:rPr>
          <w:rFonts w:ascii="Tahoma" w:hAnsi="Tahoma" w:cs="Tahoma"/>
          <w:sz w:val="18"/>
          <w:szCs w:val="18"/>
        </w:rPr>
        <w:t>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Pr>
          <w:rFonts w:ascii="Tahoma" w:hAnsi="Tahoma" w:cs="Tahoma"/>
          <w:sz w:val="18"/>
          <w:szCs w:val="18"/>
        </w:rPr>
        <w:t>.</w:t>
      </w:r>
    </w:p>
    <w:p w14:paraId="3B9A9110" w14:textId="77777777" w:rsidR="000614D2" w:rsidRDefault="000614D2" w:rsidP="00023FBD">
      <w:pPr>
        <w:pStyle w:val="Stopka"/>
        <w:rPr>
          <w:rFonts w:ascii="Tahoma" w:hAnsi="Tahoma" w:cs="Tahoma"/>
          <w:sz w:val="18"/>
          <w:szCs w:val="18"/>
        </w:rPr>
      </w:pPr>
    </w:p>
    <w:p w14:paraId="33BBDF51" w14:textId="77777777" w:rsidR="000614D2" w:rsidRPr="00F50F31" w:rsidRDefault="000614D2" w:rsidP="00023FBD">
      <w:pPr>
        <w:pStyle w:val="Stopka"/>
        <w:rPr>
          <w:rFonts w:ascii="Tahoma" w:hAnsi="Tahoma" w:cs="Tahoma"/>
          <w:sz w:val="18"/>
          <w:szCs w:val="18"/>
        </w:rPr>
      </w:pPr>
    </w:p>
    <w:p w14:paraId="4972EB5C" w14:textId="77777777" w:rsidR="003508C5" w:rsidRDefault="003508C5"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14:paraId="58BC0675" w14:textId="77777777" w:rsidR="00023FBD" w:rsidRDefault="00023FBD" w:rsidP="00382502">
      <w:pPr>
        <w:pStyle w:val="Zwykytekst"/>
        <w:spacing w:before="120"/>
        <w:rPr>
          <w:rFonts w:ascii="Tahoma" w:hAnsi="Tahoma" w:cs="Tahoma"/>
          <w:sz w:val="18"/>
          <w:szCs w:val="18"/>
        </w:rPr>
      </w:pPr>
    </w:p>
    <w:p w14:paraId="40508EC5" w14:textId="77777777" w:rsidR="00023FBD" w:rsidRPr="00F50F31" w:rsidRDefault="00023FBD" w:rsidP="00023FBD">
      <w:pPr>
        <w:pStyle w:val="Zwykyteks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14:paraId="6D81F45B" w14:textId="77777777" w:rsidR="00023FBD" w:rsidRPr="003508C5" w:rsidRDefault="00023FBD"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14:paraId="2D882A44" w14:textId="77777777" w:rsidR="00023FBD" w:rsidRDefault="00023FBD" w:rsidP="00023FBD">
      <w:pPr>
        <w:pStyle w:val="Zwykytekst"/>
        <w:jc w:val="both"/>
        <w:rPr>
          <w:rFonts w:ascii="Tahoma" w:hAnsi="Tahoma" w:cs="Tahoma"/>
          <w:b/>
          <w:sz w:val="18"/>
          <w:szCs w:val="18"/>
        </w:rPr>
      </w:pPr>
    </w:p>
    <w:p w14:paraId="5BCA390F" w14:textId="77777777" w:rsidR="00023FBD" w:rsidRDefault="00023FBD" w:rsidP="00023FBD">
      <w:pPr>
        <w:pStyle w:val="Zwykytekst"/>
        <w:jc w:val="both"/>
        <w:rPr>
          <w:rFonts w:ascii="Tahoma" w:hAnsi="Tahoma" w:cs="Tahoma"/>
          <w:b/>
          <w:sz w:val="18"/>
          <w:szCs w:val="18"/>
        </w:rPr>
      </w:pPr>
    </w:p>
    <w:p w14:paraId="77FBE3CA" w14:textId="77777777" w:rsidR="00023FBD" w:rsidRDefault="00023FBD" w:rsidP="00023FBD">
      <w:pPr>
        <w:pStyle w:val="Zwykytekst"/>
        <w:jc w:val="both"/>
        <w:rPr>
          <w:rFonts w:ascii="Tahoma" w:hAnsi="Tahoma" w:cs="Tahoma"/>
          <w:b/>
          <w:sz w:val="18"/>
          <w:szCs w:val="18"/>
        </w:rPr>
      </w:pPr>
    </w:p>
    <w:p w14:paraId="155EB971" w14:textId="77777777" w:rsidR="00023FBD" w:rsidRDefault="00023FBD" w:rsidP="00023FBD">
      <w:pPr>
        <w:jc w:val="center"/>
        <w:rPr>
          <w:rFonts w:ascii="Tahoma" w:hAnsi="Tahoma" w:cs="Tahoma"/>
          <w:b/>
        </w:rPr>
      </w:pPr>
    </w:p>
    <w:p w14:paraId="6DFCDDAB" w14:textId="77777777" w:rsidR="00023FBD" w:rsidRDefault="00023FBD" w:rsidP="00023FBD">
      <w:pPr>
        <w:pStyle w:val="Zwykytekst"/>
        <w:spacing w:before="120"/>
        <w:ind w:left="6372" w:firstLine="708"/>
        <w:rPr>
          <w:rFonts w:ascii="Tahoma" w:hAnsi="Tahoma" w:cs="Tahoma"/>
          <w:b/>
          <w:sz w:val="24"/>
          <w:szCs w:val="24"/>
        </w:rPr>
      </w:pPr>
    </w:p>
    <w:p w14:paraId="0EEE7816" w14:textId="77777777" w:rsidR="0027495A" w:rsidRDefault="0027495A" w:rsidP="00023FBD">
      <w:pPr>
        <w:pStyle w:val="Zwykytekst"/>
        <w:spacing w:before="120"/>
        <w:ind w:left="6372" w:firstLine="708"/>
        <w:rPr>
          <w:rFonts w:ascii="Tahoma" w:hAnsi="Tahoma" w:cs="Tahoma"/>
          <w:b/>
          <w:sz w:val="24"/>
          <w:szCs w:val="24"/>
        </w:rPr>
      </w:pPr>
    </w:p>
    <w:p w14:paraId="4CA72644" w14:textId="77777777" w:rsidR="0027495A" w:rsidRDefault="0027495A" w:rsidP="0027495A">
      <w:pPr>
        <w:pStyle w:val="Zwykytekst"/>
        <w:spacing w:before="120"/>
        <w:jc w:val="center"/>
        <w:rPr>
          <w:rFonts w:ascii="Tahoma" w:hAnsi="Tahoma" w:cs="Tahoma"/>
          <w:b/>
          <w:sz w:val="24"/>
          <w:szCs w:val="24"/>
        </w:rPr>
      </w:pPr>
    </w:p>
    <w:p w14:paraId="57B5F395" w14:textId="42B9F558" w:rsidR="0027495A" w:rsidRDefault="0027495A" w:rsidP="0027495A">
      <w:pPr>
        <w:pStyle w:val="Zwykytekst"/>
        <w:spacing w:before="120"/>
        <w:jc w:val="center"/>
        <w:rPr>
          <w:rFonts w:ascii="Tahoma" w:hAnsi="Tahoma" w:cs="Tahoma"/>
          <w:b/>
          <w:sz w:val="24"/>
          <w:szCs w:val="24"/>
        </w:rPr>
      </w:pPr>
      <w:r>
        <w:rPr>
          <w:rFonts w:ascii="Tahoma" w:hAnsi="Tahoma" w:cs="Tahoma"/>
          <w:b/>
          <w:sz w:val="24"/>
          <w:szCs w:val="24"/>
        </w:rPr>
        <w:t>Formularz cenowy - Załącznik nr 5 do oferty</w:t>
      </w:r>
    </w:p>
    <w:p w14:paraId="73061658" w14:textId="29E044B5" w:rsidR="0027495A" w:rsidRPr="0027495A" w:rsidRDefault="0027495A" w:rsidP="0027495A">
      <w:pPr>
        <w:pStyle w:val="Zwykytekst"/>
        <w:spacing w:before="120"/>
        <w:jc w:val="center"/>
        <w:rPr>
          <w:rFonts w:ascii="Tahoma" w:hAnsi="Tahoma" w:cs="Tahoma"/>
        </w:rPr>
      </w:pPr>
      <w:r w:rsidRPr="0027495A">
        <w:rPr>
          <w:rFonts w:ascii="Tahoma" w:hAnsi="Tahoma" w:cs="Tahoma"/>
        </w:rPr>
        <w:t>(znajduje się w oddzielnym pliku)</w:t>
      </w:r>
    </w:p>
    <w:p w14:paraId="2A01580D" w14:textId="77777777" w:rsidR="0027495A" w:rsidRDefault="0027495A" w:rsidP="00023FBD">
      <w:pPr>
        <w:pStyle w:val="Zwykytekst"/>
        <w:spacing w:before="120"/>
        <w:ind w:left="6372" w:firstLine="708"/>
        <w:rPr>
          <w:rFonts w:ascii="Tahoma" w:hAnsi="Tahoma" w:cs="Tahoma"/>
          <w:b/>
          <w:sz w:val="24"/>
          <w:szCs w:val="24"/>
        </w:rPr>
      </w:pPr>
    </w:p>
    <w:p w14:paraId="109BC371" w14:textId="42A57BED" w:rsidR="0027495A" w:rsidRDefault="0027495A">
      <w:pPr>
        <w:rPr>
          <w:rFonts w:ascii="Tahoma" w:hAnsi="Tahoma" w:cs="Tahoma"/>
          <w:b/>
        </w:rPr>
      </w:pPr>
      <w:r>
        <w:rPr>
          <w:rFonts w:ascii="Tahoma" w:hAnsi="Tahoma" w:cs="Tahoma"/>
          <w:b/>
        </w:rPr>
        <w:br w:type="page"/>
      </w:r>
    </w:p>
    <w:p w14:paraId="618FFD93" w14:textId="77777777" w:rsidR="0027495A" w:rsidRDefault="0027495A" w:rsidP="00023FBD">
      <w:pPr>
        <w:pStyle w:val="Zwykytekst"/>
        <w:spacing w:before="120"/>
        <w:ind w:left="6372" w:firstLine="708"/>
        <w:rPr>
          <w:rFonts w:ascii="Tahoma" w:hAnsi="Tahoma" w:cs="Tahoma"/>
          <w:b/>
          <w:sz w:val="24"/>
          <w:szCs w:val="24"/>
        </w:rPr>
      </w:pPr>
    </w:p>
    <w:p w14:paraId="18D0DD1D" w14:textId="77777777" w:rsidR="00023FBD" w:rsidRDefault="00023FBD" w:rsidP="00BB1B30">
      <w:pPr>
        <w:pStyle w:val="rozdzia"/>
      </w:pPr>
    </w:p>
    <w:p w14:paraId="1FBF5BE8" w14:textId="77777777" w:rsidR="00DE608A" w:rsidRDefault="00DE608A" w:rsidP="00BB1B30">
      <w:pPr>
        <w:pStyle w:val="rozdzia"/>
      </w:pPr>
    </w:p>
    <w:p w14:paraId="0B3599DE" w14:textId="77777777" w:rsidR="00BE61FD" w:rsidRDefault="00BE61FD" w:rsidP="000906DA">
      <w:pPr>
        <w:pStyle w:val="zacznik"/>
        <w:rPr>
          <w:iCs w:val="0"/>
          <w:color w:val="auto"/>
          <w:spacing w:val="8"/>
        </w:rPr>
      </w:pPr>
    </w:p>
    <w:p w14:paraId="225C912C" w14:textId="77777777" w:rsidR="00BE61FD" w:rsidRDefault="00BE61FD" w:rsidP="000906DA">
      <w:pPr>
        <w:pStyle w:val="zacznik"/>
        <w:rPr>
          <w:iCs w:val="0"/>
          <w:color w:val="auto"/>
          <w:spacing w:val="8"/>
        </w:rPr>
      </w:pPr>
    </w:p>
    <w:p w14:paraId="543A0F50" w14:textId="77777777" w:rsidR="004A00E4" w:rsidRDefault="004A00E4" w:rsidP="00BB1B30">
      <w:pPr>
        <w:pStyle w:val="rozdzia"/>
      </w:pPr>
    </w:p>
    <w:p w14:paraId="526A5118" w14:textId="77777777" w:rsidR="00BE61FD" w:rsidRDefault="00BE61FD" w:rsidP="00BB1B30">
      <w:pPr>
        <w:pStyle w:val="rozdzia"/>
      </w:pPr>
      <w:r>
        <w:t xml:space="preserve">                                               </w:t>
      </w:r>
    </w:p>
    <w:p w14:paraId="53B5E82C" w14:textId="77777777" w:rsidR="00BE61FD" w:rsidRDefault="00BE61FD" w:rsidP="00BB1B30">
      <w:pPr>
        <w:pStyle w:val="rozdzia"/>
      </w:pPr>
    </w:p>
    <w:p w14:paraId="0498D3C1" w14:textId="77777777" w:rsidR="00BE61FD" w:rsidRDefault="00BE61FD" w:rsidP="00BB1B30">
      <w:pPr>
        <w:pStyle w:val="rozdzia"/>
      </w:pPr>
    </w:p>
    <w:p w14:paraId="76003893" w14:textId="77777777" w:rsidR="00BE61FD" w:rsidRDefault="00BE61FD" w:rsidP="00BB1B30">
      <w:pPr>
        <w:pStyle w:val="rozdzia"/>
      </w:pPr>
    </w:p>
    <w:p w14:paraId="018758B7" w14:textId="77777777" w:rsidR="00BE61FD" w:rsidRDefault="00BE61FD" w:rsidP="00BB1B30">
      <w:pPr>
        <w:pStyle w:val="rozdzia"/>
      </w:pPr>
    </w:p>
    <w:p w14:paraId="40631AF4" w14:textId="77777777" w:rsidR="00023FBD" w:rsidRPr="00C634EC" w:rsidRDefault="00023FBD" w:rsidP="00BB1B30">
      <w:pPr>
        <w:pStyle w:val="rozdzia"/>
      </w:pPr>
      <w:r w:rsidRPr="00C634EC">
        <w:t>ROZDZIAŁ III</w:t>
      </w:r>
    </w:p>
    <w:p w14:paraId="350DDE81" w14:textId="77777777" w:rsidR="00023FBD" w:rsidRPr="00C634EC" w:rsidRDefault="00023FBD" w:rsidP="00BB1B30">
      <w:pPr>
        <w:pStyle w:val="rozdzia"/>
      </w:pPr>
    </w:p>
    <w:p w14:paraId="701DD453" w14:textId="77777777" w:rsidR="00023FBD" w:rsidRPr="00C31C52" w:rsidRDefault="00023FBD" w:rsidP="00023FBD">
      <w:pPr>
        <w:jc w:val="center"/>
        <w:outlineLvl w:val="0"/>
        <w:rPr>
          <w:rFonts w:ascii="Tahoma" w:hAnsi="Tahoma" w:cs="Tahoma"/>
          <w:b/>
        </w:rPr>
      </w:pPr>
      <w:r w:rsidRPr="00C634EC">
        <w:rPr>
          <w:rFonts w:ascii="Tahoma" w:hAnsi="Tahoma" w:cs="Tahoma"/>
          <w:b/>
        </w:rPr>
        <w:t>FORMULARZ OFERTY</w:t>
      </w:r>
    </w:p>
    <w:p w14:paraId="43676FB6" w14:textId="77777777" w:rsidR="00560200" w:rsidRDefault="00560200" w:rsidP="00560200">
      <w:pPr>
        <w:pStyle w:val="Zwykytekst"/>
        <w:spacing w:before="120"/>
        <w:rPr>
          <w:rFonts w:ascii="Tahoma" w:hAnsi="Tahoma" w:cs="Tahoma"/>
          <w:b/>
          <w:sz w:val="22"/>
          <w:szCs w:val="22"/>
        </w:rPr>
      </w:pPr>
    </w:p>
    <w:p w14:paraId="723560D2" w14:textId="77777777" w:rsidR="00560200" w:rsidRDefault="00560200" w:rsidP="00560200">
      <w:pPr>
        <w:pStyle w:val="Zwykytekst"/>
        <w:spacing w:before="120"/>
        <w:rPr>
          <w:rFonts w:ascii="Tahoma" w:hAnsi="Tahoma" w:cs="Tahoma"/>
          <w:b/>
          <w:sz w:val="22"/>
          <w:szCs w:val="22"/>
        </w:rPr>
      </w:pPr>
    </w:p>
    <w:p w14:paraId="04D051FA" w14:textId="77777777" w:rsidR="00560200" w:rsidRDefault="00560200" w:rsidP="00560200">
      <w:pPr>
        <w:pStyle w:val="Zwykytekst"/>
        <w:spacing w:before="120"/>
        <w:rPr>
          <w:rFonts w:ascii="Tahoma" w:hAnsi="Tahoma" w:cs="Tahoma"/>
          <w:b/>
          <w:sz w:val="22"/>
          <w:szCs w:val="22"/>
        </w:rPr>
      </w:pPr>
    </w:p>
    <w:p w14:paraId="46E596B2" w14:textId="77777777" w:rsidR="00560200" w:rsidRDefault="00560200" w:rsidP="00560200">
      <w:pPr>
        <w:pStyle w:val="Zwykytekst"/>
        <w:spacing w:before="120"/>
        <w:rPr>
          <w:rFonts w:ascii="Tahoma" w:hAnsi="Tahoma" w:cs="Tahoma"/>
          <w:b/>
          <w:sz w:val="22"/>
          <w:szCs w:val="22"/>
        </w:rPr>
      </w:pPr>
    </w:p>
    <w:p w14:paraId="70D31150" w14:textId="77777777" w:rsidR="00560200" w:rsidRDefault="00560200" w:rsidP="00560200">
      <w:pPr>
        <w:pStyle w:val="Zwykytekst"/>
        <w:spacing w:before="120"/>
        <w:rPr>
          <w:rFonts w:ascii="Tahoma" w:hAnsi="Tahoma" w:cs="Tahoma"/>
          <w:b/>
          <w:sz w:val="22"/>
          <w:szCs w:val="22"/>
        </w:rPr>
      </w:pPr>
    </w:p>
    <w:p w14:paraId="6C4C246B" w14:textId="77777777" w:rsidR="00560200" w:rsidRDefault="00560200" w:rsidP="00560200">
      <w:pPr>
        <w:pStyle w:val="Zwykytekst"/>
        <w:spacing w:before="120"/>
        <w:rPr>
          <w:rFonts w:ascii="Tahoma" w:hAnsi="Tahoma" w:cs="Tahoma"/>
          <w:b/>
          <w:sz w:val="22"/>
          <w:szCs w:val="22"/>
        </w:rPr>
      </w:pPr>
    </w:p>
    <w:p w14:paraId="401E0E8A" w14:textId="77777777" w:rsidR="00560200" w:rsidRDefault="00560200" w:rsidP="00560200">
      <w:pPr>
        <w:pStyle w:val="Zwykytekst"/>
        <w:spacing w:before="120"/>
        <w:rPr>
          <w:rFonts w:ascii="Tahoma" w:hAnsi="Tahoma" w:cs="Tahoma"/>
          <w:b/>
          <w:sz w:val="22"/>
          <w:szCs w:val="22"/>
        </w:rPr>
      </w:pPr>
    </w:p>
    <w:p w14:paraId="5C208CBD" w14:textId="77777777" w:rsidR="00560200" w:rsidRDefault="00560200" w:rsidP="00560200">
      <w:pPr>
        <w:pStyle w:val="Zwykytekst"/>
        <w:spacing w:before="120"/>
        <w:rPr>
          <w:rFonts w:ascii="Tahoma" w:hAnsi="Tahoma" w:cs="Tahoma"/>
          <w:b/>
          <w:sz w:val="22"/>
          <w:szCs w:val="22"/>
        </w:rPr>
      </w:pPr>
    </w:p>
    <w:p w14:paraId="67C408DF" w14:textId="77777777" w:rsidR="00560200" w:rsidRDefault="00560200" w:rsidP="00560200">
      <w:pPr>
        <w:pStyle w:val="Zwykytekst"/>
        <w:spacing w:before="120"/>
        <w:rPr>
          <w:rFonts w:ascii="Tahoma" w:hAnsi="Tahoma" w:cs="Tahoma"/>
          <w:b/>
          <w:sz w:val="22"/>
          <w:szCs w:val="22"/>
        </w:rPr>
      </w:pPr>
    </w:p>
    <w:p w14:paraId="66954786" w14:textId="77777777" w:rsidR="00560200" w:rsidRDefault="00560200" w:rsidP="00560200">
      <w:pPr>
        <w:pStyle w:val="Zwykytekst"/>
        <w:spacing w:before="120"/>
        <w:rPr>
          <w:rFonts w:ascii="Tahoma" w:hAnsi="Tahoma" w:cs="Tahoma"/>
          <w:b/>
          <w:sz w:val="22"/>
          <w:szCs w:val="22"/>
        </w:rPr>
      </w:pPr>
    </w:p>
    <w:p w14:paraId="07E5CAD5" w14:textId="77777777" w:rsidR="00560200" w:rsidRDefault="00560200" w:rsidP="00560200">
      <w:pPr>
        <w:pStyle w:val="Zwykytekst"/>
        <w:spacing w:before="120"/>
        <w:rPr>
          <w:rFonts w:ascii="Tahoma" w:hAnsi="Tahoma" w:cs="Tahoma"/>
          <w:b/>
          <w:sz w:val="22"/>
          <w:szCs w:val="22"/>
        </w:rPr>
      </w:pPr>
    </w:p>
    <w:p w14:paraId="15A2F71E" w14:textId="77777777" w:rsidR="00560200" w:rsidRDefault="00560200" w:rsidP="00560200">
      <w:pPr>
        <w:pStyle w:val="Zwykytekst"/>
        <w:spacing w:before="120"/>
        <w:rPr>
          <w:rFonts w:ascii="Tahoma" w:hAnsi="Tahoma" w:cs="Tahoma"/>
          <w:b/>
          <w:sz w:val="22"/>
          <w:szCs w:val="22"/>
        </w:rPr>
      </w:pPr>
    </w:p>
    <w:p w14:paraId="27EEF40B" w14:textId="77777777" w:rsidR="00560200" w:rsidRDefault="00560200" w:rsidP="00560200">
      <w:pPr>
        <w:pStyle w:val="Zwykytekst"/>
        <w:spacing w:before="120"/>
        <w:rPr>
          <w:rFonts w:ascii="Tahoma" w:hAnsi="Tahoma" w:cs="Tahoma"/>
          <w:b/>
          <w:sz w:val="22"/>
          <w:szCs w:val="22"/>
        </w:rPr>
      </w:pPr>
    </w:p>
    <w:p w14:paraId="1515220A" w14:textId="77777777" w:rsidR="00560200" w:rsidRDefault="00560200" w:rsidP="00560200">
      <w:pPr>
        <w:pStyle w:val="Zwykytekst"/>
        <w:spacing w:before="120"/>
        <w:rPr>
          <w:rFonts w:ascii="Tahoma" w:hAnsi="Tahoma" w:cs="Tahoma"/>
          <w:b/>
          <w:sz w:val="22"/>
          <w:szCs w:val="22"/>
        </w:rPr>
      </w:pPr>
    </w:p>
    <w:p w14:paraId="66C79D84" w14:textId="77777777" w:rsidR="00560200" w:rsidRDefault="00560200" w:rsidP="00560200">
      <w:pPr>
        <w:pStyle w:val="Zwykytekst"/>
        <w:spacing w:before="120"/>
        <w:rPr>
          <w:rFonts w:ascii="Tahoma" w:hAnsi="Tahoma" w:cs="Tahoma"/>
          <w:b/>
          <w:sz w:val="22"/>
          <w:szCs w:val="22"/>
        </w:rPr>
      </w:pPr>
    </w:p>
    <w:p w14:paraId="12F2C086" w14:textId="77777777" w:rsidR="00560200" w:rsidRDefault="00560200" w:rsidP="00560200">
      <w:pPr>
        <w:pStyle w:val="Zwykytekst"/>
        <w:spacing w:before="120"/>
        <w:rPr>
          <w:rFonts w:ascii="Tahoma" w:hAnsi="Tahoma" w:cs="Tahoma"/>
          <w:b/>
          <w:sz w:val="22"/>
          <w:szCs w:val="22"/>
        </w:rPr>
      </w:pPr>
    </w:p>
    <w:p w14:paraId="05D099EB" w14:textId="77777777" w:rsidR="00E23FEC" w:rsidRDefault="00E23FEC" w:rsidP="00560200">
      <w:pPr>
        <w:pStyle w:val="Zwykytekst"/>
        <w:spacing w:before="120"/>
        <w:rPr>
          <w:rFonts w:ascii="Tahoma" w:hAnsi="Tahoma" w:cs="Tahoma"/>
          <w:b/>
          <w:sz w:val="22"/>
          <w:szCs w:val="22"/>
        </w:rPr>
      </w:pPr>
    </w:p>
    <w:p w14:paraId="2EAD798E" w14:textId="77777777" w:rsidR="00E23FEC" w:rsidRDefault="00E23FEC" w:rsidP="00560200">
      <w:pPr>
        <w:pStyle w:val="Zwykytekst"/>
        <w:spacing w:before="120"/>
        <w:rPr>
          <w:rFonts w:ascii="Tahoma" w:hAnsi="Tahoma" w:cs="Tahoma"/>
          <w:b/>
          <w:sz w:val="22"/>
          <w:szCs w:val="22"/>
        </w:rPr>
      </w:pPr>
    </w:p>
    <w:p w14:paraId="501D045E" w14:textId="77777777" w:rsidR="00075DA6" w:rsidRDefault="00075DA6" w:rsidP="00560200">
      <w:pPr>
        <w:pStyle w:val="Zwykytekst"/>
        <w:spacing w:before="120"/>
        <w:rPr>
          <w:rFonts w:ascii="Tahoma" w:hAnsi="Tahoma" w:cs="Tahoma"/>
          <w:b/>
          <w:sz w:val="22"/>
          <w:szCs w:val="22"/>
        </w:rPr>
      </w:pPr>
    </w:p>
    <w:p w14:paraId="043D6471" w14:textId="77777777" w:rsidR="00075DA6" w:rsidRDefault="00075DA6" w:rsidP="00560200">
      <w:pPr>
        <w:pStyle w:val="Zwykytekst"/>
        <w:spacing w:before="120"/>
        <w:rPr>
          <w:rFonts w:ascii="Tahoma" w:hAnsi="Tahoma" w:cs="Tahoma"/>
          <w:b/>
          <w:sz w:val="22"/>
          <w:szCs w:val="22"/>
        </w:rPr>
      </w:pPr>
    </w:p>
    <w:p w14:paraId="4242F1CE" w14:textId="77777777" w:rsidR="00075DA6" w:rsidRDefault="00075DA6" w:rsidP="00560200">
      <w:pPr>
        <w:pStyle w:val="Zwykytekst"/>
        <w:spacing w:before="120"/>
        <w:rPr>
          <w:rFonts w:ascii="Tahoma" w:hAnsi="Tahoma" w:cs="Tahoma"/>
          <w:b/>
          <w:sz w:val="22"/>
          <w:szCs w:val="22"/>
        </w:rPr>
      </w:pPr>
    </w:p>
    <w:p w14:paraId="1D4352DD" w14:textId="77777777" w:rsidR="00075DA6" w:rsidRDefault="00075DA6" w:rsidP="00560200">
      <w:pPr>
        <w:pStyle w:val="Zwykytekst"/>
        <w:spacing w:before="120"/>
        <w:rPr>
          <w:rFonts w:ascii="Tahoma" w:hAnsi="Tahoma" w:cs="Tahoma"/>
          <w:b/>
          <w:sz w:val="22"/>
          <w:szCs w:val="22"/>
        </w:rPr>
      </w:pPr>
    </w:p>
    <w:p w14:paraId="3ACEB8C2" w14:textId="77777777" w:rsidR="00E23FEC" w:rsidRDefault="00E23FEC" w:rsidP="00560200">
      <w:pPr>
        <w:pStyle w:val="Zwykytekst"/>
        <w:spacing w:before="120"/>
        <w:rPr>
          <w:rFonts w:ascii="Tahoma" w:hAnsi="Tahoma" w:cs="Tahoma"/>
          <w:b/>
          <w:sz w:val="22"/>
          <w:szCs w:val="22"/>
        </w:rPr>
      </w:pPr>
    </w:p>
    <w:p w14:paraId="2792C777" w14:textId="77777777" w:rsidR="00023FBD" w:rsidRPr="00C83C31" w:rsidRDefault="004D54C3" w:rsidP="00560200">
      <w:pPr>
        <w:pStyle w:val="Zwykytekst"/>
        <w:spacing w:before="120"/>
        <w:rPr>
          <w:rFonts w:ascii="Tahoma" w:hAnsi="Tahoma" w:cs="Tahoma"/>
          <w:sz w:val="24"/>
        </w:rPr>
      </w:pPr>
      <w:r w:rsidRPr="00C83C31">
        <w:rPr>
          <w:rFonts w:ascii="Tahoma" w:hAnsi="Tahoma" w:cs="Tahoma"/>
          <w:noProof/>
          <w:sz w:val="24"/>
        </w:rPr>
        <w:lastRenderedPageBreak/>
        <mc:AlternateContent>
          <mc:Choice Requires="wps">
            <w:drawing>
              <wp:anchor distT="0" distB="0" distL="114300" distR="114300" simplePos="0" relativeHeight="251654144" behindDoc="0" locked="0" layoutInCell="1" allowOverlap="1" wp14:anchorId="067BECBF" wp14:editId="5B361D9F">
                <wp:simplePos x="0" y="0"/>
                <wp:positionH relativeFrom="column">
                  <wp:posOffset>152400</wp:posOffset>
                </wp:positionH>
                <wp:positionV relativeFrom="paragraph">
                  <wp:posOffset>310515</wp:posOffset>
                </wp:positionV>
                <wp:extent cx="2080895" cy="937260"/>
                <wp:effectExtent l="0" t="0" r="0" b="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6A1B9A7F" w14:textId="77777777" w:rsidR="0079651F" w:rsidRDefault="0079651F" w:rsidP="00023FBD">
                            <w:pPr>
                              <w:jc w:val="center"/>
                              <w:rPr>
                                <w:i/>
                                <w:sz w:val="18"/>
                              </w:rPr>
                            </w:pPr>
                          </w:p>
                          <w:p w14:paraId="4002D806" w14:textId="77777777" w:rsidR="0079651F" w:rsidRDefault="0079651F" w:rsidP="00023FBD">
                            <w:pPr>
                              <w:jc w:val="center"/>
                              <w:rPr>
                                <w:i/>
                                <w:sz w:val="18"/>
                              </w:rPr>
                            </w:pPr>
                          </w:p>
                          <w:p w14:paraId="48262882" w14:textId="77777777" w:rsidR="0079651F" w:rsidRDefault="0079651F" w:rsidP="00023FBD">
                            <w:pPr>
                              <w:jc w:val="center"/>
                              <w:rPr>
                                <w:i/>
                                <w:sz w:val="18"/>
                              </w:rPr>
                            </w:pPr>
                          </w:p>
                          <w:p w14:paraId="7AECE441" w14:textId="77777777" w:rsidR="0079651F" w:rsidRDefault="0079651F" w:rsidP="00023FBD">
                            <w:pPr>
                              <w:jc w:val="center"/>
                              <w:rPr>
                                <w:i/>
                                <w:sz w:val="18"/>
                              </w:rPr>
                            </w:pPr>
                          </w:p>
                          <w:p w14:paraId="6CFD9A6E" w14:textId="77777777" w:rsidR="0079651F" w:rsidRDefault="0079651F" w:rsidP="00023FBD">
                            <w:pPr>
                              <w:jc w:val="center"/>
                              <w:rPr>
                                <w:i/>
                                <w:sz w:val="18"/>
                              </w:rPr>
                            </w:pPr>
                          </w:p>
                          <w:p w14:paraId="581A61E0" w14:textId="77777777" w:rsidR="0079651F" w:rsidRDefault="0079651F"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BECBF" id="_x0000_t202" coordsize="21600,21600" o:spt="202" path="m,l,21600r21600,l21600,xe">
                <v:stroke joinstyle="miter"/>
                <v:path gradientshapeok="t" o:connecttype="rect"/>
              </v:shapetype>
              <v:shape id=" 21" o:spid="_x0000_s1026" type="#_x0000_t202" style="position:absolute;margin-left:12pt;margin-top:24.45pt;width:163.85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6A1B9A7F" w14:textId="77777777" w:rsidR="0079651F" w:rsidRDefault="0079651F" w:rsidP="00023FBD">
                      <w:pPr>
                        <w:jc w:val="center"/>
                        <w:rPr>
                          <w:i/>
                          <w:sz w:val="18"/>
                        </w:rPr>
                      </w:pPr>
                    </w:p>
                    <w:p w14:paraId="4002D806" w14:textId="77777777" w:rsidR="0079651F" w:rsidRDefault="0079651F" w:rsidP="00023FBD">
                      <w:pPr>
                        <w:jc w:val="center"/>
                        <w:rPr>
                          <w:i/>
                          <w:sz w:val="18"/>
                        </w:rPr>
                      </w:pPr>
                    </w:p>
                    <w:p w14:paraId="48262882" w14:textId="77777777" w:rsidR="0079651F" w:rsidRDefault="0079651F" w:rsidP="00023FBD">
                      <w:pPr>
                        <w:jc w:val="center"/>
                        <w:rPr>
                          <w:i/>
                          <w:sz w:val="18"/>
                        </w:rPr>
                      </w:pPr>
                    </w:p>
                    <w:p w14:paraId="7AECE441" w14:textId="77777777" w:rsidR="0079651F" w:rsidRDefault="0079651F" w:rsidP="00023FBD">
                      <w:pPr>
                        <w:jc w:val="center"/>
                        <w:rPr>
                          <w:i/>
                          <w:sz w:val="18"/>
                        </w:rPr>
                      </w:pPr>
                    </w:p>
                    <w:p w14:paraId="6CFD9A6E" w14:textId="77777777" w:rsidR="0079651F" w:rsidRDefault="0079651F" w:rsidP="00023FBD">
                      <w:pPr>
                        <w:jc w:val="center"/>
                        <w:rPr>
                          <w:i/>
                          <w:sz w:val="18"/>
                        </w:rPr>
                      </w:pPr>
                    </w:p>
                    <w:p w14:paraId="581A61E0" w14:textId="77777777" w:rsidR="0079651F" w:rsidRDefault="0079651F"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Pr="00C83C31">
        <w:rPr>
          <w:rFonts w:ascii="Tahoma" w:hAnsi="Tahoma" w:cs="Tahoma"/>
          <w:noProof/>
        </w:rPr>
        <mc:AlternateContent>
          <mc:Choice Requires="wps">
            <w:drawing>
              <wp:anchor distT="0" distB="0" distL="114300" distR="114300" simplePos="0" relativeHeight="251655168" behindDoc="0" locked="0" layoutInCell="1" allowOverlap="1" wp14:anchorId="461B4C7B" wp14:editId="2051DDDB">
                <wp:simplePos x="0" y="0"/>
                <wp:positionH relativeFrom="column">
                  <wp:posOffset>2209800</wp:posOffset>
                </wp:positionH>
                <wp:positionV relativeFrom="paragraph">
                  <wp:posOffset>310515</wp:posOffset>
                </wp:positionV>
                <wp:extent cx="3946525" cy="937260"/>
                <wp:effectExtent l="0" t="0" r="0" b="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642717A7" w14:textId="77777777" w:rsidR="0079651F" w:rsidRDefault="0079651F" w:rsidP="00023FBD">
                            <w:pPr>
                              <w:jc w:val="center"/>
                              <w:rPr>
                                <w:b/>
                                <w:sz w:val="32"/>
                              </w:rPr>
                            </w:pPr>
                          </w:p>
                          <w:p w14:paraId="4AC33B0F" w14:textId="77777777" w:rsidR="0079651F" w:rsidRDefault="0079651F" w:rsidP="00023FB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4C7B" id=" 22" o:spid="_x0000_s1027" type="#_x0000_t202" style="position:absolute;margin-left:174pt;margin-top:24.45pt;width:310.75pt;height: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642717A7" w14:textId="77777777" w:rsidR="0079651F" w:rsidRDefault="0079651F" w:rsidP="00023FBD">
                      <w:pPr>
                        <w:jc w:val="center"/>
                        <w:rPr>
                          <w:b/>
                          <w:sz w:val="32"/>
                        </w:rPr>
                      </w:pPr>
                    </w:p>
                    <w:p w14:paraId="4AC33B0F" w14:textId="77777777" w:rsidR="0079651F" w:rsidRDefault="0079651F" w:rsidP="00023FBD">
                      <w:pPr>
                        <w:jc w:val="center"/>
                        <w:rPr>
                          <w:b/>
                          <w:sz w:val="32"/>
                        </w:rPr>
                      </w:pPr>
                      <w:r>
                        <w:rPr>
                          <w:b/>
                          <w:sz w:val="32"/>
                        </w:rPr>
                        <w:t>OFERTA</w:t>
                      </w:r>
                    </w:p>
                  </w:txbxContent>
                </v:textbox>
                <w10:wrap type="tight"/>
              </v:shape>
            </w:pict>
          </mc:Fallback>
        </mc:AlternateContent>
      </w:r>
    </w:p>
    <w:p w14:paraId="44FAE3AA" w14:textId="77777777" w:rsidR="00023FBD" w:rsidRPr="00C83C31" w:rsidRDefault="00023FBD" w:rsidP="00023FBD">
      <w:pPr>
        <w:spacing w:before="120"/>
        <w:jc w:val="both"/>
        <w:rPr>
          <w:rFonts w:ascii="Tahoma" w:hAnsi="Tahoma" w:cs="Tahoma"/>
          <w:b/>
          <w:sz w:val="20"/>
          <w:szCs w:val="20"/>
        </w:rPr>
      </w:pPr>
    </w:p>
    <w:p w14:paraId="67FCDCE1" w14:textId="77777777" w:rsidR="00023FBD" w:rsidRPr="00C83C31" w:rsidRDefault="00023FBD" w:rsidP="00023FBD">
      <w:pPr>
        <w:ind w:left="6108" w:hanging="444"/>
        <w:rPr>
          <w:rFonts w:ascii="Tahoma" w:hAnsi="Tahoma" w:cs="Tahoma"/>
          <w:b/>
          <w:sz w:val="20"/>
          <w:szCs w:val="20"/>
        </w:rPr>
      </w:pPr>
      <w:r w:rsidRPr="00C83C31">
        <w:rPr>
          <w:rFonts w:ascii="Tahoma" w:hAnsi="Tahoma" w:cs="Tahoma"/>
          <w:b/>
          <w:sz w:val="20"/>
          <w:szCs w:val="20"/>
        </w:rPr>
        <w:t>Do Miasta Stołecznego Warszawa</w:t>
      </w:r>
    </w:p>
    <w:p w14:paraId="6AB281B2" w14:textId="77777777" w:rsidR="00023FBD" w:rsidRPr="00C83C31" w:rsidRDefault="00023FBD" w:rsidP="00023FBD">
      <w:pPr>
        <w:ind w:left="5136" w:firstLine="528"/>
        <w:rPr>
          <w:rFonts w:ascii="Tahoma" w:hAnsi="Tahoma" w:cs="Tahoma"/>
          <w:b/>
          <w:sz w:val="20"/>
          <w:szCs w:val="20"/>
        </w:rPr>
      </w:pPr>
      <w:r w:rsidRPr="00C83C31">
        <w:rPr>
          <w:rFonts w:ascii="Tahoma" w:hAnsi="Tahoma" w:cs="Tahoma"/>
          <w:b/>
          <w:sz w:val="20"/>
          <w:szCs w:val="20"/>
        </w:rPr>
        <w:t>- Zarząd Dróg Miejskich</w:t>
      </w:r>
    </w:p>
    <w:p w14:paraId="5D268153" w14:textId="77777777" w:rsidR="00023FBD" w:rsidRPr="00C83C31" w:rsidRDefault="00023FBD" w:rsidP="00023FBD">
      <w:pPr>
        <w:jc w:val="both"/>
        <w:rPr>
          <w:rFonts w:ascii="Tahoma" w:hAnsi="Tahoma" w:cs="Tahoma"/>
          <w:b/>
          <w:sz w:val="20"/>
          <w:szCs w:val="20"/>
        </w:rPr>
      </w:pP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3C31">
        <w:rPr>
          <w:rFonts w:ascii="Tahoma" w:hAnsi="Tahoma" w:cs="Tahoma"/>
          <w:b/>
          <w:sz w:val="20"/>
          <w:szCs w:val="20"/>
        </w:rPr>
        <w:t>00-801 Warszawa</w:t>
      </w:r>
    </w:p>
    <w:p w14:paraId="293C2A11" w14:textId="77777777" w:rsidR="00023FBD" w:rsidRPr="00C83C31" w:rsidRDefault="00023FBD" w:rsidP="00023FBD">
      <w:pPr>
        <w:jc w:val="both"/>
        <w:rPr>
          <w:rFonts w:ascii="Tahoma" w:hAnsi="Tahoma" w:cs="Tahoma"/>
          <w:b/>
          <w:sz w:val="20"/>
          <w:szCs w:val="20"/>
        </w:rPr>
      </w:pPr>
      <w:r w:rsidRPr="00C83C3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83C31">
        <w:rPr>
          <w:rFonts w:ascii="Tahoma" w:hAnsi="Tahoma" w:cs="Tahoma"/>
          <w:b/>
          <w:sz w:val="20"/>
          <w:szCs w:val="20"/>
        </w:rPr>
        <w:t xml:space="preserve">     ul. Chmielna 120</w:t>
      </w:r>
    </w:p>
    <w:p w14:paraId="04268AA6" w14:textId="77777777" w:rsidR="00023FBD" w:rsidRPr="00C83C31" w:rsidRDefault="00023FBD" w:rsidP="00023FBD">
      <w:pPr>
        <w:pStyle w:val="Zwykytekst"/>
        <w:tabs>
          <w:tab w:val="left" w:leader="dot" w:pos="9072"/>
        </w:tabs>
        <w:spacing w:before="120"/>
        <w:jc w:val="both"/>
        <w:rPr>
          <w:rFonts w:ascii="Tahoma" w:hAnsi="Tahoma" w:cs="Tahoma"/>
          <w:b/>
        </w:rPr>
      </w:pPr>
    </w:p>
    <w:p w14:paraId="55A1A5D2" w14:textId="77777777" w:rsidR="00CD44A8" w:rsidRPr="003B4A54" w:rsidRDefault="00023FBD" w:rsidP="00EA5448">
      <w:pPr>
        <w:pStyle w:val="Tekstpodstawowy"/>
        <w:ind w:right="-425"/>
        <w:jc w:val="both"/>
        <w:rPr>
          <w:rFonts w:ascii="Tahoma" w:hAnsi="Tahoma" w:cs="Tahoma"/>
          <w:b/>
          <w:i/>
          <w:sz w:val="18"/>
          <w:szCs w:val="18"/>
        </w:rPr>
      </w:pPr>
      <w:r w:rsidRPr="00D87FB5">
        <w:rPr>
          <w:rFonts w:ascii="Tahoma" w:hAnsi="Tahoma" w:cs="Tahoma"/>
          <w:sz w:val="18"/>
          <w:szCs w:val="18"/>
        </w:rPr>
        <w:t>Nawiązując do ogłoszenia o przetargu nieograniczonym na</w:t>
      </w:r>
      <w:r w:rsidRPr="00626184">
        <w:rPr>
          <w:rFonts w:ascii="Tahoma" w:hAnsi="Tahoma" w:cs="Tahoma"/>
          <w:b/>
          <w:sz w:val="18"/>
          <w:szCs w:val="18"/>
        </w:rPr>
        <w:t xml:space="preserve"> </w:t>
      </w:r>
      <w:r w:rsidR="00D87FB5" w:rsidRPr="00D01AB9">
        <w:rPr>
          <w:rFonts w:ascii="Tahoma" w:hAnsi="Tahoma" w:cs="Tahoma"/>
          <w:b/>
          <w:sz w:val="18"/>
          <w:szCs w:val="18"/>
        </w:rPr>
        <w:t>„</w:t>
      </w:r>
      <w:r w:rsidR="001339D6" w:rsidRPr="001339D6">
        <w:rPr>
          <w:rFonts w:ascii="Tahoma" w:hAnsi="Tahoma" w:cs="Tahoma"/>
          <w:b/>
          <w:sz w:val="18"/>
          <w:szCs w:val="18"/>
        </w:rPr>
        <w:t>Konserwacja systemu odwodnienia ul. Nowolazurowej na odcinku od ul. Chróścickiego do ul. Szeligowskiej wraz z obiektami i urządzeniami towarzyszącymi</w:t>
      </w:r>
      <w:r w:rsidR="001339D6" w:rsidRPr="00D01AB9">
        <w:rPr>
          <w:rFonts w:ascii="Tahoma" w:hAnsi="Tahoma" w:cs="Tahoma"/>
          <w:b/>
          <w:sz w:val="18"/>
          <w:szCs w:val="18"/>
        </w:rPr>
        <w:t>”</w:t>
      </w:r>
      <w:r w:rsidR="001339D6">
        <w:rPr>
          <w:rFonts w:ascii="Tahoma" w:hAnsi="Tahoma" w:cs="Tahoma"/>
          <w:b/>
          <w:sz w:val="18"/>
          <w:szCs w:val="18"/>
        </w:rPr>
        <w:t>,</w:t>
      </w:r>
      <w:r w:rsidR="001339D6" w:rsidRPr="00CD44A8">
        <w:rPr>
          <w:rFonts w:ascii="Tahoma" w:hAnsi="Tahoma" w:cs="Tahoma"/>
          <w:sz w:val="18"/>
          <w:szCs w:val="18"/>
        </w:rPr>
        <w:t xml:space="preserve"> </w:t>
      </w:r>
      <w:r w:rsidR="001339D6">
        <w:rPr>
          <w:rFonts w:ascii="Tahoma" w:hAnsi="Tahoma" w:cs="Tahoma"/>
          <w:sz w:val="18"/>
          <w:szCs w:val="18"/>
        </w:rPr>
        <w:t>nr postępowania</w:t>
      </w:r>
      <w:r w:rsidR="001339D6" w:rsidRPr="00CD44A8">
        <w:rPr>
          <w:rFonts w:ascii="Tahoma" w:hAnsi="Tahoma" w:cs="Tahoma"/>
          <w:sz w:val="18"/>
          <w:szCs w:val="18"/>
        </w:rPr>
        <w:t xml:space="preserve"> </w:t>
      </w:r>
      <w:r w:rsidR="001339D6">
        <w:rPr>
          <w:rFonts w:ascii="Tahoma" w:hAnsi="Tahoma" w:cs="Tahoma"/>
          <w:b/>
          <w:sz w:val="18"/>
          <w:szCs w:val="18"/>
        </w:rPr>
        <w:t>DPZ/77/PN/65</w:t>
      </w:r>
      <w:r w:rsidR="001339D6" w:rsidRPr="00CD44A8">
        <w:rPr>
          <w:rFonts w:ascii="Tahoma" w:hAnsi="Tahoma" w:cs="Tahoma"/>
          <w:b/>
          <w:sz w:val="18"/>
          <w:szCs w:val="18"/>
        </w:rPr>
        <w:t>/1</w:t>
      </w:r>
      <w:r w:rsidR="001339D6">
        <w:rPr>
          <w:rFonts w:ascii="Tahoma" w:hAnsi="Tahoma" w:cs="Tahoma"/>
          <w:b/>
          <w:sz w:val="18"/>
          <w:szCs w:val="18"/>
        </w:rPr>
        <w:t>6,</w:t>
      </w:r>
    </w:p>
    <w:p w14:paraId="356346E0" w14:textId="77777777" w:rsidR="00241328" w:rsidRDefault="00241328" w:rsidP="00023FBD">
      <w:pPr>
        <w:pStyle w:val="Tekstpodstawowy"/>
        <w:spacing w:line="360" w:lineRule="auto"/>
        <w:ind w:right="-427"/>
        <w:jc w:val="both"/>
        <w:rPr>
          <w:rFonts w:ascii="Tahoma" w:hAnsi="Tahoma" w:cs="Tahoma"/>
          <w:b/>
          <w:sz w:val="18"/>
          <w:szCs w:val="18"/>
        </w:rPr>
      </w:pPr>
    </w:p>
    <w:p w14:paraId="3CA2D432" w14:textId="77777777" w:rsidR="00023FBD" w:rsidRPr="00C83C31" w:rsidRDefault="00023FBD" w:rsidP="00023FBD">
      <w:pPr>
        <w:pStyle w:val="Tekstpodstawowy"/>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14:paraId="4DB34D51" w14:textId="77777777" w:rsidR="00023FBD" w:rsidRPr="00C83C31" w:rsidRDefault="000F38B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00023FBD" w:rsidRPr="00C83C31">
        <w:rPr>
          <w:rFonts w:ascii="Tahoma" w:hAnsi="Tahoma" w:cs="Tahoma"/>
        </w:rPr>
        <w:t xml:space="preserve"> </w:t>
      </w:r>
    </w:p>
    <w:p w14:paraId="72A9FD61" w14:textId="77777777" w:rsidR="00023FBD" w:rsidRPr="00C83C31" w:rsidRDefault="000F38B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00023FBD" w:rsidRPr="00C83C31">
        <w:rPr>
          <w:rFonts w:ascii="Tahoma" w:hAnsi="Tahoma" w:cs="Tahoma"/>
        </w:rPr>
        <w:t xml:space="preserve"> </w:t>
      </w:r>
      <w:r>
        <w:rPr>
          <w:rFonts w:ascii="Tahoma" w:hAnsi="Tahoma" w:cs="Tahoma"/>
        </w:rPr>
        <w:t xml:space="preserve">  </w:t>
      </w:r>
    </w:p>
    <w:p w14:paraId="7E6A7416" w14:textId="77777777" w:rsidR="00023FBD" w:rsidRPr="00C83C31" w:rsidRDefault="00023FBD"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14:paraId="54F467F4" w14:textId="77777777" w:rsidR="00023FBD" w:rsidRPr="00C83C31" w:rsidRDefault="000F38B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14:paraId="3F44CE23" w14:textId="77777777" w:rsidR="00023FBD" w:rsidRPr="00C83C31" w:rsidRDefault="000F38B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00023FBD" w:rsidRPr="00C83C31">
        <w:rPr>
          <w:rFonts w:ascii="Tahoma" w:hAnsi="Tahoma" w:cs="Tahoma"/>
        </w:rPr>
        <w:t xml:space="preserve"> </w:t>
      </w:r>
    </w:p>
    <w:p w14:paraId="4DA4EE07" w14:textId="77777777" w:rsidR="00023FBD" w:rsidRPr="000F38B7" w:rsidRDefault="00023FBD" w:rsidP="00023FBD">
      <w:pPr>
        <w:pStyle w:val="Zwykyteks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14:paraId="4B4C702A" w14:textId="77777777" w:rsidR="00023FBD" w:rsidRDefault="00023FBD" w:rsidP="00023FBD">
      <w:pPr>
        <w:pStyle w:val="Zwykyteks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14:paraId="4E77CB21" w14:textId="77777777" w:rsidR="006C24D0" w:rsidRPr="000F38B7" w:rsidRDefault="006C24D0" w:rsidP="00023FBD">
      <w:pPr>
        <w:pStyle w:val="Zwykytekst"/>
        <w:tabs>
          <w:tab w:val="left" w:leader="dot" w:pos="9072"/>
        </w:tabs>
        <w:spacing w:before="120"/>
        <w:jc w:val="center"/>
        <w:rPr>
          <w:rFonts w:ascii="Tahoma" w:hAnsi="Tahoma" w:cs="Tahoma"/>
          <w:sz w:val="16"/>
          <w:szCs w:val="16"/>
        </w:rPr>
      </w:pPr>
    </w:p>
    <w:p w14:paraId="64B8A2F4" w14:textId="77777777" w:rsidR="00023FBD" w:rsidRPr="00C83C31" w:rsidRDefault="00023FBD" w:rsidP="00B64253">
      <w:pPr>
        <w:pStyle w:val="Zwykytekst"/>
        <w:numPr>
          <w:ilvl w:val="0"/>
          <w:numId w:val="2"/>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14:paraId="1A504F0C" w14:textId="77777777" w:rsidR="00023FBD" w:rsidRPr="00BE67C2" w:rsidRDefault="00023FBD" w:rsidP="00B64253">
      <w:pPr>
        <w:pStyle w:val="Zwykytekst"/>
        <w:numPr>
          <w:ilvl w:val="0"/>
          <w:numId w:val="2"/>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14:paraId="15F54220" w14:textId="77777777" w:rsidR="00FB4F65" w:rsidRPr="00B64253" w:rsidRDefault="00023FBD" w:rsidP="000070BA">
      <w:pPr>
        <w:pStyle w:val="Zwykytekst"/>
        <w:numPr>
          <w:ilvl w:val="0"/>
          <w:numId w:val="2"/>
        </w:numPr>
        <w:spacing w:before="120"/>
        <w:ind w:left="360"/>
        <w:jc w:val="both"/>
        <w:rPr>
          <w:rFonts w:ascii="Tahoma" w:hAnsi="Tahoma" w:cs="Tahoma"/>
          <w:sz w:val="18"/>
          <w:szCs w:val="18"/>
        </w:rPr>
      </w:pPr>
      <w:r w:rsidRPr="00B64253">
        <w:rPr>
          <w:rFonts w:ascii="Tahoma" w:hAnsi="Tahoma" w:cs="Tahoma"/>
          <w:b/>
          <w:sz w:val="18"/>
          <w:szCs w:val="18"/>
        </w:rPr>
        <w:t xml:space="preserve">OFERUJEMY </w:t>
      </w:r>
      <w:r w:rsidR="00D90245">
        <w:rPr>
          <w:rFonts w:ascii="Tahoma" w:hAnsi="Tahoma" w:cs="Tahoma"/>
          <w:sz w:val="18"/>
          <w:szCs w:val="18"/>
        </w:rPr>
        <w:t>wykonanie przedmiotu zamówienia</w:t>
      </w:r>
      <w:r w:rsidR="00FB4F65" w:rsidRPr="00B64253">
        <w:rPr>
          <w:rFonts w:ascii="Tahoma" w:hAnsi="Tahoma" w:cs="Tahoma"/>
          <w:sz w:val="18"/>
          <w:szCs w:val="18"/>
        </w:rPr>
        <w:t xml:space="preserve"> za cenę:</w:t>
      </w:r>
    </w:p>
    <w:p w14:paraId="7CF67307" w14:textId="77777777" w:rsidR="005410EF" w:rsidRDefault="005410EF" w:rsidP="00FB4F65">
      <w:pPr>
        <w:pStyle w:val="Zwykytekst"/>
        <w:jc w:val="both"/>
        <w:rPr>
          <w:rFonts w:ascii="Tahoma" w:hAnsi="Tahoma" w:cs="Tahoma"/>
          <w:sz w:val="18"/>
          <w:szCs w:val="18"/>
        </w:rPr>
      </w:pPr>
    </w:p>
    <w:p w14:paraId="15A7D698" w14:textId="77777777" w:rsidR="00FB4F65" w:rsidRPr="00B64253" w:rsidRDefault="00FB4F65" w:rsidP="00776DF9">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62E05338" w14:textId="77777777" w:rsidR="00FB4F65" w:rsidRPr="00B64253" w:rsidRDefault="00FB4F65" w:rsidP="00776DF9">
      <w:pPr>
        <w:pStyle w:val="Zwykytekst"/>
        <w:jc w:val="both"/>
        <w:rPr>
          <w:rFonts w:ascii="Tahoma" w:hAnsi="Tahoma" w:cs="Tahoma"/>
          <w:sz w:val="18"/>
          <w:szCs w:val="18"/>
        </w:rPr>
      </w:pPr>
      <w:r w:rsidRPr="00B64253">
        <w:rPr>
          <w:rFonts w:ascii="Tahoma" w:hAnsi="Tahoma" w:cs="Tahoma"/>
          <w:sz w:val="18"/>
          <w:szCs w:val="18"/>
        </w:rPr>
        <w:t>podatek VAT _______ %</w:t>
      </w:r>
      <w:r w:rsidR="00043C44">
        <w:rPr>
          <w:rFonts w:ascii="Tahoma" w:hAnsi="Tahoma" w:cs="Tahoma"/>
          <w:sz w:val="18"/>
          <w:szCs w:val="18"/>
        </w:rPr>
        <w:t xml:space="preserve"> </w:t>
      </w:r>
      <w:r w:rsidR="00043C44" w:rsidRPr="00B64253">
        <w:rPr>
          <w:rFonts w:ascii="Tahoma" w:hAnsi="Tahoma" w:cs="Tahoma"/>
          <w:sz w:val="18"/>
          <w:szCs w:val="18"/>
        </w:rPr>
        <w:t>____________ zł</w:t>
      </w:r>
    </w:p>
    <w:p w14:paraId="52E5688E" w14:textId="77777777" w:rsidR="00EA5448" w:rsidRDefault="00FB4F65" w:rsidP="00776DF9">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sz w:val="18"/>
          <w:szCs w:val="18"/>
        </w:rPr>
        <w:t xml:space="preserve"> </w:t>
      </w:r>
      <w:r w:rsidR="00B27D58">
        <w:rPr>
          <w:rFonts w:ascii="Tahoma" w:hAnsi="Tahoma" w:cs="Tahoma"/>
          <w:sz w:val="18"/>
          <w:szCs w:val="18"/>
        </w:rPr>
        <w:t>zł</w:t>
      </w:r>
    </w:p>
    <w:p w14:paraId="45E8E7ED" w14:textId="77777777" w:rsidR="00B27D58" w:rsidRDefault="00B27D58" w:rsidP="00776DF9">
      <w:pPr>
        <w:pStyle w:val="Zwykytekst"/>
        <w:jc w:val="both"/>
        <w:rPr>
          <w:rFonts w:ascii="Tahoma" w:hAnsi="Tahoma" w:cs="Tahoma"/>
          <w:sz w:val="18"/>
          <w:szCs w:val="18"/>
        </w:rPr>
      </w:pPr>
    </w:p>
    <w:p w14:paraId="13164EDC" w14:textId="3B4FD28D" w:rsidR="00023FBD" w:rsidRDefault="00023FBD" w:rsidP="000D4F7C">
      <w:pPr>
        <w:pStyle w:val="WW-Tekstpodstawowy2"/>
        <w:overflowPunct w:val="0"/>
        <w:autoSpaceDE w:val="0"/>
        <w:autoSpaceDN w:val="0"/>
        <w:adjustRightInd w:val="0"/>
        <w:rPr>
          <w:rFonts w:ascii="Tahoma" w:hAnsi="Tahoma" w:cs="Tahoma"/>
          <w:sz w:val="18"/>
          <w:szCs w:val="18"/>
        </w:rPr>
      </w:pPr>
      <w:r w:rsidRPr="00526714">
        <w:rPr>
          <w:rFonts w:ascii="Tahoma" w:hAnsi="Tahoma" w:cs="Tahoma"/>
          <w:sz w:val="18"/>
          <w:szCs w:val="18"/>
        </w:rPr>
        <w:t>W cenie zawarto wszystkie koszty związane z pełnym i prawidłowym wykonaniem przedmiotu zamówienia</w:t>
      </w:r>
      <w:r w:rsidR="00526714">
        <w:rPr>
          <w:rFonts w:ascii="Tahoma" w:hAnsi="Tahoma" w:cs="Tahoma"/>
          <w:sz w:val="18"/>
          <w:szCs w:val="18"/>
        </w:rPr>
        <w:t>.</w:t>
      </w:r>
    </w:p>
    <w:p w14:paraId="59DC06A4" w14:textId="77777777" w:rsidR="000906DA" w:rsidRPr="00A0023B" w:rsidRDefault="000906DA" w:rsidP="000D4F7C">
      <w:pPr>
        <w:pStyle w:val="WW-Tekstpodstawowy2"/>
        <w:overflowPunct w:val="0"/>
        <w:autoSpaceDE w:val="0"/>
        <w:autoSpaceDN w:val="0"/>
        <w:adjustRightInd w:val="0"/>
        <w:rPr>
          <w:rFonts w:ascii="Tahoma" w:hAnsi="Tahoma" w:cs="Tahoma"/>
          <w:sz w:val="18"/>
          <w:szCs w:val="18"/>
        </w:rPr>
      </w:pPr>
    </w:p>
    <w:p w14:paraId="68F7AEAC" w14:textId="77777777" w:rsidR="00560200" w:rsidRDefault="00560200" w:rsidP="00560200">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sidR="00037A52">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p w14:paraId="00F4E84F" w14:textId="77777777" w:rsidR="00E73FC4" w:rsidRPr="00560200" w:rsidRDefault="00E73FC4"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560200" w:rsidRPr="00560200" w14:paraId="445A7F59" w14:textId="77777777">
        <w:tc>
          <w:tcPr>
            <w:tcW w:w="8574" w:type="dxa"/>
            <w:shd w:val="clear" w:color="auto" w:fill="auto"/>
          </w:tcPr>
          <w:p w14:paraId="4E80E0C9"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3C60CD"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p>
        </w:tc>
      </w:tr>
      <w:tr w:rsidR="00560200" w:rsidRPr="00560200" w14:paraId="3854598F" w14:textId="77777777">
        <w:tc>
          <w:tcPr>
            <w:tcW w:w="8574" w:type="dxa"/>
            <w:shd w:val="clear" w:color="auto" w:fill="auto"/>
          </w:tcPr>
          <w:p w14:paraId="5ED4623B"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14C956AA"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lastRenderedPageBreak/>
              <w:t xml:space="preserve">jednocześnie wskazujemy: </w:t>
            </w:r>
          </w:p>
          <w:p w14:paraId="0B0E7A73"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14:paraId="457C3437"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14:paraId="48EC02CA"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14:paraId="2133CCF0"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14:paraId="5B49C696"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p>
        </w:tc>
      </w:tr>
    </w:tbl>
    <w:p w14:paraId="16FCA076" w14:textId="77777777" w:rsidR="00560200" w:rsidRPr="00560200" w:rsidRDefault="0056020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bCs/>
          <w:sz w:val="18"/>
          <w:szCs w:val="18"/>
        </w:rPr>
        <w:lastRenderedPageBreak/>
        <w:t>*</w:t>
      </w:r>
      <w:r w:rsidRPr="00560200">
        <w:rPr>
          <w:rFonts w:ascii="Tahoma" w:hAnsi="Tahoma" w:cs="Tahoma"/>
          <w:sz w:val="18"/>
          <w:szCs w:val="18"/>
        </w:rPr>
        <w:t xml:space="preserve"> Należy zaznaczyć powyżej w pkt </w:t>
      </w:r>
      <w:r>
        <w:rPr>
          <w:rFonts w:ascii="Tahoma" w:hAnsi="Tahoma" w:cs="Tahoma"/>
          <w:sz w:val="18"/>
          <w:szCs w:val="18"/>
        </w:rPr>
        <w:t>4</w:t>
      </w:r>
      <w:r w:rsidR="00037A52">
        <w:rPr>
          <w:rFonts w:ascii="Tahoma" w:hAnsi="Tahoma" w:cs="Tahoma"/>
          <w:sz w:val="18"/>
          <w:szCs w:val="18"/>
        </w:rPr>
        <w:t>.</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14:paraId="74A49CB7" w14:textId="77777777" w:rsidR="00B64253" w:rsidRPr="005F2B38" w:rsidRDefault="00B64253" w:rsidP="00023FBD">
      <w:pPr>
        <w:pStyle w:val="WW-Tekstpodstawowy2"/>
        <w:overflowPunct w:val="0"/>
        <w:autoSpaceDE w:val="0"/>
        <w:autoSpaceDN w:val="0"/>
        <w:adjustRightInd w:val="0"/>
        <w:ind w:firstLine="360"/>
        <w:rPr>
          <w:rFonts w:ascii="Tahoma" w:hAnsi="Tahoma" w:cs="Tahoma"/>
          <w:b/>
          <w:sz w:val="18"/>
          <w:szCs w:val="18"/>
        </w:rPr>
      </w:pPr>
    </w:p>
    <w:p w14:paraId="6A1D0E1E" w14:textId="77777777" w:rsidR="000033F5" w:rsidRDefault="00E73FC4" w:rsidP="00E73FC4">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 xml:space="preserve">5.  </w:t>
      </w:r>
      <w:r w:rsidR="000033F5">
        <w:rPr>
          <w:rFonts w:ascii="Tahoma" w:hAnsi="Tahoma" w:cs="Tahoma"/>
          <w:b/>
          <w:sz w:val="18"/>
          <w:szCs w:val="18"/>
        </w:rPr>
        <w:t>DEKLARUJEMY</w:t>
      </w:r>
      <w:r w:rsidR="000033F5">
        <w:rPr>
          <w:rFonts w:ascii="Tahoma" w:hAnsi="Tahoma" w:cs="Tahoma"/>
          <w:sz w:val="18"/>
          <w:szCs w:val="18"/>
        </w:rPr>
        <w:t xml:space="preserve"> </w:t>
      </w:r>
      <w:r w:rsidR="00726441">
        <w:rPr>
          <w:rFonts w:ascii="Tahoma" w:hAnsi="Tahoma" w:cs="Tahoma"/>
          <w:sz w:val="18"/>
          <w:szCs w:val="18"/>
        </w:rPr>
        <w:t>reakcję w przypadku</w:t>
      </w:r>
      <w:r w:rsidR="00BB1B30">
        <w:rPr>
          <w:rFonts w:ascii="Tahoma" w:hAnsi="Tahoma" w:cs="Tahoma"/>
          <w:sz w:val="18"/>
          <w:szCs w:val="18"/>
        </w:rPr>
        <w:t xml:space="preserve"> awarii w czasie ………………….godzin(y)</w:t>
      </w:r>
      <w:r w:rsidR="00726441">
        <w:rPr>
          <w:rFonts w:ascii="Tahoma" w:hAnsi="Tahoma" w:cs="Tahoma"/>
          <w:sz w:val="18"/>
          <w:szCs w:val="18"/>
        </w:rPr>
        <w:t xml:space="preserve"> po uruchomieniu alarmu monitoringu.</w:t>
      </w:r>
      <w:r w:rsidR="000033F5">
        <w:rPr>
          <w:rFonts w:ascii="Tahoma" w:hAnsi="Tahoma" w:cs="Tahoma"/>
          <w:sz w:val="18"/>
          <w:szCs w:val="18"/>
        </w:rPr>
        <w:t xml:space="preserve"> </w:t>
      </w:r>
    </w:p>
    <w:p w14:paraId="77B375A1" w14:textId="77777777" w:rsidR="00F67A62" w:rsidRDefault="00F67A62" w:rsidP="00E73FC4">
      <w:pPr>
        <w:pStyle w:val="WW-Tekstpodstawowy2"/>
        <w:overflowPunct w:val="0"/>
        <w:autoSpaceDE w:val="0"/>
        <w:autoSpaceDN w:val="0"/>
        <w:adjustRightInd w:val="0"/>
        <w:ind w:left="120"/>
        <w:rPr>
          <w:rFonts w:ascii="Tahoma" w:hAnsi="Tahoma" w:cs="Tahoma"/>
          <w:sz w:val="18"/>
          <w:szCs w:val="18"/>
        </w:rPr>
      </w:pPr>
    </w:p>
    <w:p w14:paraId="3AB48E6F" w14:textId="77777777" w:rsidR="00FA47BB" w:rsidRPr="00C83C31" w:rsidRDefault="003850B4" w:rsidP="00FA47BB">
      <w:pPr>
        <w:pStyle w:val="Zwykytekst"/>
        <w:spacing w:before="120"/>
        <w:ind w:left="480" w:hanging="480"/>
        <w:jc w:val="both"/>
        <w:rPr>
          <w:rFonts w:ascii="Tahoma" w:hAnsi="Tahoma" w:cs="Tahoma"/>
          <w:sz w:val="18"/>
          <w:szCs w:val="18"/>
        </w:rPr>
      </w:pPr>
      <w:r w:rsidRPr="00FE2C6D">
        <w:rPr>
          <w:rFonts w:ascii="Tahoma" w:hAnsi="Tahoma" w:cs="Tahoma"/>
          <w:b/>
          <w:sz w:val="18"/>
          <w:szCs w:val="18"/>
        </w:rPr>
        <w:t>6</w:t>
      </w:r>
      <w:r w:rsidR="00FA47BB" w:rsidRPr="003850B4">
        <w:rPr>
          <w:rFonts w:ascii="Tahoma" w:hAnsi="Tahoma" w:cs="Tahoma"/>
          <w:b/>
          <w:sz w:val="18"/>
          <w:szCs w:val="18"/>
        </w:rPr>
        <w:t>.</w:t>
      </w:r>
      <w:r w:rsidR="00FA47BB" w:rsidRPr="00FE2C6D">
        <w:rPr>
          <w:rFonts w:ascii="Tahoma" w:hAnsi="Tahoma" w:cs="Tahoma"/>
          <w:sz w:val="18"/>
          <w:szCs w:val="18"/>
        </w:rPr>
        <w:t xml:space="preserve">   </w:t>
      </w:r>
      <w:r w:rsidR="00FA47BB" w:rsidRPr="003850B4">
        <w:rPr>
          <w:rFonts w:ascii="Tahoma" w:hAnsi="Tahoma" w:cs="Tahoma"/>
          <w:b/>
          <w:sz w:val="18"/>
          <w:szCs w:val="18"/>
        </w:rPr>
        <w:t>ZOBOWIĄZUJEMY SIĘ</w:t>
      </w:r>
      <w:r w:rsidR="00FA47BB" w:rsidRPr="003850B4">
        <w:rPr>
          <w:rFonts w:ascii="Tahoma" w:hAnsi="Tahoma" w:cs="Tahoma"/>
          <w:sz w:val="18"/>
          <w:szCs w:val="18"/>
        </w:rPr>
        <w:t xml:space="preserve"> do wykonania przedmiotu zamówienia w terminach określonych w Specyfikacji Istotnych</w:t>
      </w:r>
      <w:r w:rsidR="00FA47BB" w:rsidRPr="00C83C31">
        <w:rPr>
          <w:rFonts w:ascii="Tahoma" w:hAnsi="Tahoma" w:cs="Tahoma"/>
          <w:sz w:val="18"/>
          <w:szCs w:val="18"/>
        </w:rPr>
        <w:t xml:space="preserve"> Warunków Zamówienia</w:t>
      </w:r>
      <w:r w:rsidR="00FA47BB">
        <w:rPr>
          <w:rFonts w:ascii="Tahoma" w:hAnsi="Tahoma" w:cs="Tahoma"/>
          <w:sz w:val="18"/>
          <w:szCs w:val="18"/>
        </w:rPr>
        <w:t xml:space="preserve"> oraz zgodnie z pkt 5 powyżej</w:t>
      </w:r>
      <w:r w:rsidR="00FA47BB" w:rsidRPr="00C83C31">
        <w:rPr>
          <w:rFonts w:ascii="Tahoma" w:hAnsi="Tahoma" w:cs="Tahoma"/>
          <w:sz w:val="18"/>
          <w:szCs w:val="18"/>
        </w:rPr>
        <w:t>.</w:t>
      </w:r>
    </w:p>
    <w:p w14:paraId="3BC9165C" w14:textId="77777777" w:rsidR="00FA47BB" w:rsidRDefault="003850B4" w:rsidP="00FA47BB">
      <w:pPr>
        <w:pStyle w:val="Zwykytekst"/>
        <w:spacing w:before="120"/>
        <w:ind w:left="480" w:hanging="480"/>
        <w:jc w:val="both"/>
        <w:rPr>
          <w:rFonts w:ascii="Tahoma" w:hAnsi="Tahoma" w:cs="Tahoma"/>
          <w:sz w:val="18"/>
          <w:szCs w:val="18"/>
        </w:rPr>
      </w:pPr>
      <w:r>
        <w:rPr>
          <w:rFonts w:ascii="Tahoma" w:hAnsi="Tahoma" w:cs="Tahoma"/>
          <w:b/>
          <w:sz w:val="18"/>
          <w:szCs w:val="18"/>
        </w:rPr>
        <w:t>7</w:t>
      </w:r>
      <w:r w:rsidR="00FA47BB">
        <w:rPr>
          <w:rFonts w:ascii="Tahoma" w:hAnsi="Tahoma" w:cs="Tahoma"/>
          <w:b/>
          <w:sz w:val="18"/>
          <w:szCs w:val="18"/>
        </w:rPr>
        <w:t xml:space="preserve">.  </w:t>
      </w:r>
      <w:r w:rsidR="00FA47BB" w:rsidRPr="00C83C31">
        <w:rPr>
          <w:rFonts w:ascii="Tahoma" w:hAnsi="Tahoma" w:cs="Tahoma"/>
          <w:b/>
          <w:sz w:val="18"/>
          <w:szCs w:val="18"/>
        </w:rPr>
        <w:t xml:space="preserve">AKCEPTUJEMY </w:t>
      </w:r>
      <w:r w:rsidR="00FA47BB" w:rsidRPr="00C83C31">
        <w:rPr>
          <w:rFonts w:ascii="Tahoma" w:hAnsi="Tahoma" w:cs="Tahoma"/>
          <w:sz w:val="18"/>
          <w:szCs w:val="18"/>
        </w:rPr>
        <w:t xml:space="preserve">warunki płatności określone przez Zamawiającego w Specyfikacji Istotnych Warunków Zamówienia. </w:t>
      </w:r>
    </w:p>
    <w:p w14:paraId="2C6B9FB0" w14:textId="77777777" w:rsidR="00751D88" w:rsidRDefault="003850B4" w:rsidP="00FA47BB">
      <w:pPr>
        <w:pStyle w:val="Zwykytekst"/>
        <w:spacing w:before="120"/>
        <w:ind w:left="480" w:hanging="480"/>
        <w:jc w:val="both"/>
        <w:rPr>
          <w:rFonts w:ascii="Tahoma" w:hAnsi="Tahoma" w:cs="Tahoma"/>
          <w:b/>
          <w:sz w:val="18"/>
          <w:szCs w:val="18"/>
        </w:rPr>
      </w:pPr>
      <w:r>
        <w:rPr>
          <w:rFonts w:ascii="Tahoma" w:hAnsi="Tahoma" w:cs="Tahoma"/>
          <w:b/>
          <w:sz w:val="18"/>
          <w:szCs w:val="18"/>
        </w:rPr>
        <w:t>8</w:t>
      </w:r>
      <w:r w:rsidR="00751D88">
        <w:rPr>
          <w:rFonts w:ascii="Tahoma" w:hAnsi="Tahoma" w:cs="Tahoma"/>
          <w:b/>
          <w:sz w:val="18"/>
          <w:szCs w:val="18"/>
        </w:rPr>
        <w:t>.</w:t>
      </w:r>
      <w:r w:rsidR="00751D88">
        <w:rPr>
          <w:rFonts w:ascii="Tahoma" w:hAnsi="Tahoma" w:cs="Tahoma"/>
          <w:b/>
          <w:sz w:val="18"/>
          <w:szCs w:val="18"/>
        </w:rPr>
        <w:tab/>
        <w:t xml:space="preserve">ZASTRZEGAMY, że </w:t>
      </w:r>
      <w:r w:rsidR="00751D88" w:rsidRPr="00751D88">
        <w:rPr>
          <w:rFonts w:ascii="Tahoma" w:hAnsi="Tahoma" w:cs="Tahoma"/>
          <w:b/>
          <w:sz w:val="18"/>
          <w:szCs w:val="18"/>
        </w:rPr>
        <w:t xml:space="preserve">tajemnicę przedsiębiorstwa </w:t>
      </w:r>
      <w:r w:rsidR="00751D88">
        <w:rPr>
          <w:rFonts w:ascii="Tahoma" w:hAnsi="Tahoma" w:cs="Tahoma"/>
          <w:b/>
          <w:sz w:val="18"/>
          <w:szCs w:val="18"/>
        </w:rPr>
        <w:t xml:space="preserve">będą stanowić następujące </w:t>
      </w:r>
      <w:r w:rsidR="00751D88" w:rsidRPr="00751D88">
        <w:rPr>
          <w:rFonts w:ascii="Tahoma" w:hAnsi="Tahoma" w:cs="Tahoma"/>
          <w:b/>
          <w:sz w:val="18"/>
          <w:szCs w:val="18"/>
        </w:rPr>
        <w:t>dokumenty</w:t>
      </w:r>
      <w:r w:rsidR="00751D88">
        <w:rPr>
          <w:rFonts w:ascii="Tahoma" w:hAnsi="Tahoma" w:cs="Tahoma"/>
          <w:b/>
          <w:sz w:val="18"/>
          <w:szCs w:val="18"/>
        </w:rPr>
        <w:t>:</w:t>
      </w:r>
    </w:p>
    <w:p w14:paraId="37D9FBBA" w14:textId="77777777" w:rsidR="00751D88" w:rsidRPr="00C83C31" w:rsidRDefault="00751D88" w:rsidP="00751D88">
      <w:pPr>
        <w:pStyle w:val="Zwykyteks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________________________________________________________________________________________________________</w:t>
      </w:r>
      <w:r>
        <w:rPr>
          <w:rFonts w:ascii="Tahoma" w:hAnsi="Tahoma" w:cs="Tahoma"/>
          <w:b/>
          <w:sz w:val="18"/>
          <w:szCs w:val="18"/>
        </w:rPr>
        <w:t>______________________________________________</w:t>
      </w:r>
      <w:r w:rsidRPr="00751D88">
        <w:rPr>
          <w:rFonts w:ascii="Tahoma" w:hAnsi="Tahoma" w:cs="Tahoma"/>
          <w:b/>
          <w:sz w:val="18"/>
          <w:szCs w:val="18"/>
        </w:rPr>
        <w:t xml:space="preserve">_     </w:t>
      </w:r>
    </w:p>
    <w:p w14:paraId="409AF1C7" w14:textId="77777777" w:rsidR="00FA47BB" w:rsidRPr="00C83C31" w:rsidRDefault="003850B4" w:rsidP="00FA47BB">
      <w:pPr>
        <w:pStyle w:val="Zwykytekst"/>
        <w:spacing w:before="120"/>
        <w:ind w:left="480" w:hanging="480"/>
        <w:jc w:val="both"/>
        <w:rPr>
          <w:rFonts w:ascii="Tahoma" w:hAnsi="Tahoma" w:cs="Tahoma"/>
          <w:sz w:val="18"/>
          <w:szCs w:val="18"/>
        </w:rPr>
      </w:pPr>
      <w:r>
        <w:rPr>
          <w:rFonts w:ascii="Tahoma" w:hAnsi="Tahoma" w:cs="Tahoma"/>
          <w:b/>
          <w:sz w:val="18"/>
          <w:szCs w:val="18"/>
        </w:rPr>
        <w:t>9</w:t>
      </w:r>
      <w:r w:rsidR="00FA47BB">
        <w:rPr>
          <w:rFonts w:ascii="Tahoma" w:hAnsi="Tahoma" w:cs="Tahoma"/>
          <w:b/>
          <w:sz w:val="18"/>
          <w:szCs w:val="18"/>
        </w:rPr>
        <w:t xml:space="preserve">.   </w:t>
      </w:r>
      <w:r w:rsidR="00FA47BB" w:rsidRPr="00C83C31">
        <w:rPr>
          <w:rFonts w:ascii="Tahoma" w:hAnsi="Tahoma" w:cs="Tahoma"/>
          <w:b/>
          <w:sz w:val="18"/>
          <w:szCs w:val="18"/>
        </w:rPr>
        <w:t>UWAŻAMY SIĘ</w:t>
      </w:r>
      <w:r w:rsidR="00FA47BB"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14:paraId="133A25A7" w14:textId="77777777" w:rsidR="00FA47BB" w:rsidRPr="00C83C31" w:rsidRDefault="0077149F" w:rsidP="00FA47BB">
      <w:pPr>
        <w:pStyle w:val="Zwykytekst"/>
        <w:spacing w:before="120"/>
        <w:ind w:left="480" w:hanging="480"/>
        <w:jc w:val="both"/>
        <w:rPr>
          <w:rFonts w:ascii="Tahoma" w:hAnsi="Tahoma" w:cs="Tahoma"/>
          <w:sz w:val="18"/>
          <w:szCs w:val="18"/>
        </w:rPr>
      </w:pPr>
      <w:r>
        <w:rPr>
          <w:rFonts w:ascii="Tahoma" w:hAnsi="Tahoma" w:cs="Tahoma"/>
          <w:b/>
          <w:sz w:val="18"/>
          <w:szCs w:val="18"/>
        </w:rPr>
        <w:t>1</w:t>
      </w:r>
      <w:r w:rsidR="003850B4">
        <w:rPr>
          <w:rFonts w:ascii="Tahoma" w:hAnsi="Tahoma" w:cs="Tahoma"/>
          <w:b/>
          <w:sz w:val="18"/>
          <w:szCs w:val="18"/>
        </w:rPr>
        <w:t>0</w:t>
      </w:r>
      <w:r w:rsidR="00FA47BB">
        <w:rPr>
          <w:rFonts w:ascii="Tahoma" w:hAnsi="Tahoma" w:cs="Tahoma"/>
          <w:b/>
          <w:sz w:val="18"/>
          <w:szCs w:val="18"/>
        </w:rPr>
        <w:t xml:space="preserve">.  </w:t>
      </w:r>
      <w:r w:rsidR="00FA47BB" w:rsidRPr="00973057">
        <w:rPr>
          <w:rFonts w:ascii="Tahoma" w:hAnsi="Tahoma" w:cs="Tahoma"/>
          <w:b/>
          <w:sz w:val="18"/>
          <w:szCs w:val="18"/>
        </w:rPr>
        <w:t xml:space="preserve">OŚWIADCZAMY, </w:t>
      </w:r>
      <w:r w:rsidR="00FA47BB" w:rsidRPr="00973057">
        <w:rPr>
          <w:rFonts w:ascii="Tahoma" w:hAnsi="Tahoma" w:cs="Tahoma"/>
          <w:sz w:val="18"/>
          <w:szCs w:val="18"/>
        </w:rPr>
        <w:t>że</w:t>
      </w:r>
      <w:r w:rsidR="00FA47BB" w:rsidRPr="00973057">
        <w:rPr>
          <w:rFonts w:ascii="Tahoma" w:hAnsi="Tahoma" w:cs="Tahoma"/>
          <w:b/>
          <w:sz w:val="18"/>
          <w:szCs w:val="18"/>
        </w:rPr>
        <w:t xml:space="preserve"> </w:t>
      </w:r>
      <w:r w:rsidR="00FA47BB" w:rsidRPr="00973057">
        <w:rPr>
          <w:rFonts w:ascii="Tahoma" w:hAnsi="Tahoma" w:cs="Tahoma"/>
          <w:sz w:val="18"/>
          <w:szCs w:val="18"/>
        </w:rPr>
        <w:t>zamówienie wykonamy sami*/ część zamówienia zlecimy podwykonawcom</w:t>
      </w:r>
      <w:r w:rsidR="00FA47BB">
        <w:rPr>
          <w:rFonts w:ascii="Tahoma" w:hAnsi="Tahoma" w:cs="Tahoma"/>
          <w:sz w:val="18"/>
          <w:szCs w:val="18"/>
        </w:rPr>
        <w:t>*</w:t>
      </w:r>
      <w:r w:rsidR="00FA47BB" w:rsidRPr="00973057">
        <w:rPr>
          <w:rFonts w:ascii="Tahoma" w:hAnsi="Tahoma" w:cs="Tahoma"/>
          <w:sz w:val="18"/>
          <w:szCs w:val="18"/>
        </w:rPr>
        <w:t xml:space="preserve">. </w:t>
      </w:r>
      <w:r w:rsidR="00FA47BB">
        <w:rPr>
          <w:rFonts w:ascii="Tahoma" w:hAnsi="Tahoma" w:cs="Tahoma"/>
          <w:sz w:val="18"/>
          <w:szCs w:val="18"/>
        </w:rPr>
        <w:t xml:space="preserve">      </w:t>
      </w:r>
      <w:r w:rsidR="00FA47BB" w:rsidRPr="00973057">
        <w:rPr>
          <w:rFonts w:ascii="Tahoma" w:hAnsi="Tahoma" w:cs="Tahoma"/>
          <w:sz w:val="18"/>
          <w:szCs w:val="18"/>
        </w:rPr>
        <w:t>Podwykonawcom zamierzamy powierzyć określoną część (zakres) prac</w:t>
      </w:r>
      <w:r w:rsidR="00FA47BB">
        <w:rPr>
          <w:rFonts w:ascii="Tahoma" w:hAnsi="Tahoma" w:cs="Tahoma"/>
          <w:sz w:val="18"/>
          <w:szCs w:val="18"/>
        </w:rPr>
        <w:t>, tj.</w:t>
      </w:r>
      <w:r w:rsidR="00FA47BB" w:rsidRPr="00973057">
        <w:rPr>
          <w:rFonts w:ascii="Tahoma" w:hAnsi="Tahoma" w:cs="Tahoma"/>
          <w:sz w:val="18"/>
          <w:szCs w:val="18"/>
        </w:rPr>
        <w:t>:</w:t>
      </w:r>
    </w:p>
    <w:p w14:paraId="38C340A6" w14:textId="77777777" w:rsidR="0034155B" w:rsidRPr="00C83C31" w:rsidRDefault="0034155B" w:rsidP="00FA47BB">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37"/>
      </w:tblGrid>
      <w:tr w:rsidR="00F31C70" w:rsidRPr="00F31C70" w14:paraId="69BEE584" w14:textId="77777777" w:rsidTr="00F31C70">
        <w:tc>
          <w:tcPr>
            <w:tcW w:w="4772" w:type="dxa"/>
            <w:shd w:val="clear" w:color="auto" w:fill="auto"/>
          </w:tcPr>
          <w:p w14:paraId="3593F6FF" w14:textId="77777777" w:rsidR="0034155B" w:rsidRPr="00F31C70" w:rsidRDefault="0034155B"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shd w:val="clear" w:color="auto" w:fill="auto"/>
          </w:tcPr>
          <w:p w14:paraId="0877748C" w14:textId="77777777" w:rsidR="0034155B" w:rsidRPr="00F31C70" w:rsidRDefault="0034155B"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F31C70" w:rsidRPr="00F31C70" w14:paraId="2C6CBB31" w14:textId="77777777" w:rsidTr="00F31C70">
        <w:tc>
          <w:tcPr>
            <w:tcW w:w="4772" w:type="dxa"/>
            <w:shd w:val="clear" w:color="auto" w:fill="auto"/>
          </w:tcPr>
          <w:p w14:paraId="5B77DDCE" w14:textId="77777777" w:rsidR="0034155B" w:rsidRPr="00F31C70" w:rsidRDefault="0034155B" w:rsidP="00F31C70">
            <w:pPr>
              <w:pStyle w:val="Zwykytekst"/>
              <w:spacing w:before="120" w:line="360" w:lineRule="auto"/>
              <w:jc w:val="both"/>
              <w:rPr>
                <w:rFonts w:ascii="Tahoma" w:hAnsi="Tahoma" w:cs="Tahoma"/>
                <w:sz w:val="18"/>
                <w:szCs w:val="18"/>
              </w:rPr>
            </w:pPr>
          </w:p>
        </w:tc>
        <w:tc>
          <w:tcPr>
            <w:tcW w:w="4772" w:type="dxa"/>
            <w:shd w:val="clear" w:color="auto" w:fill="auto"/>
          </w:tcPr>
          <w:p w14:paraId="20851469" w14:textId="77777777" w:rsidR="0034155B" w:rsidRPr="00F31C70" w:rsidRDefault="0034155B" w:rsidP="00F31C70">
            <w:pPr>
              <w:pStyle w:val="Zwykytekst"/>
              <w:spacing w:before="120" w:line="360" w:lineRule="auto"/>
              <w:jc w:val="both"/>
              <w:rPr>
                <w:rFonts w:ascii="Tahoma" w:hAnsi="Tahoma" w:cs="Tahoma"/>
                <w:sz w:val="18"/>
                <w:szCs w:val="18"/>
              </w:rPr>
            </w:pPr>
          </w:p>
        </w:tc>
      </w:tr>
    </w:tbl>
    <w:p w14:paraId="6255FF5F" w14:textId="77777777" w:rsidR="00FA47BB" w:rsidRDefault="00FA47BB" w:rsidP="00FA47BB">
      <w:pPr>
        <w:pStyle w:val="Zwykyteks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14:paraId="1832BEAC" w14:textId="77777777" w:rsidR="00FA47BB" w:rsidRPr="00FA47BB" w:rsidRDefault="00FA47BB" w:rsidP="00FA47BB">
      <w:pPr>
        <w:tabs>
          <w:tab w:val="left" w:leader="dot" w:pos="9072"/>
        </w:tabs>
        <w:ind w:left="480" w:hanging="480"/>
        <w:jc w:val="both"/>
        <w:rPr>
          <w:rFonts w:ascii="Tahoma" w:hAnsi="Tahoma" w:cs="Tahoma"/>
          <w:b/>
          <w:sz w:val="18"/>
          <w:szCs w:val="18"/>
        </w:rPr>
      </w:pPr>
      <w:r w:rsidRPr="00FA47BB">
        <w:rPr>
          <w:rFonts w:ascii="Tahoma" w:hAnsi="Tahoma" w:cs="Tahoma"/>
          <w:b/>
          <w:sz w:val="18"/>
          <w:szCs w:val="18"/>
        </w:rPr>
        <w:t>1</w:t>
      </w:r>
      <w:r w:rsidR="003850B4">
        <w:rPr>
          <w:rFonts w:ascii="Tahoma" w:hAnsi="Tahoma" w:cs="Tahoma"/>
          <w:b/>
          <w:sz w:val="18"/>
          <w:szCs w:val="18"/>
        </w:rPr>
        <w:t>1</w:t>
      </w:r>
      <w:r w:rsidRPr="00FA47BB">
        <w:rPr>
          <w:rFonts w:ascii="Tahoma" w:hAnsi="Tahoma" w:cs="Tahoma"/>
          <w:b/>
          <w:sz w:val="18"/>
          <w:szCs w:val="18"/>
        </w:rPr>
        <w:t>. DEKLARUJEMY</w:t>
      </w:r>
      <w:r w:rsidRPr="00FA47BB">
        <w:rPr>
          <w:rFonts w:ascii="Tahoma" w:hAnsi="Tahoma" w:cs="Tahoma"/>
          <w:sz w:val="18"/>
          <w:szCs w:val="18"/>
        </w:rPr>
        <w:t xml:space="preserve"> wniesienie zabezpieczenia należytego wykonania umowy w wysokości 5 % ceny brutto określonej w pkt 3 oferty, w przypadku otrzymania od Zamawiającego informacji o wyborze złożonej oferty jako oferty najkorzystniejszej (przed podpisaniem umowy).</w:t>
      </w:r>
    </w:p>
    <w:p w14:paraId="6DC99A2F" w14:textId="77777777" w:rsidR="00FA47BB" w:rsidRPr="00C83C31" w:rsidRDefault="00FA47BB" w:rsidP="00FA47BB">
      <w:pPr>
        <w:pStyle w:val="Zwykytekst"/>
        <w:spacing w:before="120"/>
        <w:ind w:left="480" w:hanging="480"/>
        <w:jc w:val="both"/>
        <w:rPr>
          <w:rFonts w:ascii="Tahoma" w:hAnsi="Tahoma" w:cs="Tahoma"/>
          <w:sz w:val="18"/>
          <w:szCs w:val="18"/>
        </w:rPr>
      </w:pPr>
      <w:r>
        <w:rPr>
          <w:rFonts w:ascii="Tahoma" w:hAnsi="Tahoma" w:cs="Tahoma"/>
          <w:b/>
          <w:sz w:val="18"/>
          <w:szCs w:val="18"/>
        </w:rPr>
        <w:t>1</w:t>
      </w:r>
      <w:r w:rsidR="003850B4">
        <w:rPr>
          <w:rFonts w:ascii="Tahoma" w:hAnsi="Tahoma" w:cs="Tahoma"/>
          <w:b/>
          <w:sz w:val="18"/>
          <w:szCs w:val="18"/>
        </w:rPr>
        <w:t>2</w:t>
      </w:r>
      <w:r>
        <w:rPr>
          <w:rFonts w:ascii="Tahoma" w:hAnsi="Tahoma" w:cs="Tahoma"/>
          <w:b/>
          <w:sz w:val="18"/>
          <w:szCs w:val="18"/>
        </w:rPr>
        <w:t xml:space="preserve">.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A2CE4C6" w14:textId="77777777" w:rsidR="00FA47BB" w:rsidRPr="00C83C31" w:rsidRDefault="00FA47BB" w:rsidP="00FA47BB">
      <w:pPr>
        <w:pStyle w:val="Zwykytekst"/>
        <w:spacing w:before="120"/>
        <w:ind w:left="480" w:hanging="480"/>
        <w:jc w:val="both"/>
        <w:rPr>
          <w:rFonts w:ascii="Tahoma" w:hAnsi="Tahoma" w:cs="Tahoma"/>
          <w:sz w:val="18"/>
          <w:szCs w:val="18"/>
        </w:rPr>
      </w:pPr>
      <w:r>
        <w:rPr>
          <w:rFonts w:ascii="Tahoma" w:hAnsi="Tahoma" w:cs="Tahoma"/>
          <w:b/>
          <w:sz w:val="18"/>
          <w:szCs w:val="18"/>
        </w:rPr>
        <w:t>1</w:t>
      </w:r>
      <w:r w:rsidR="003850B4">
        <w:rPr>
          <w:rFonts w:ascii="Tahoma" w:hAnsi="Tahoma" w:cs="Tahoma"/>
          <w:b/>
          <w:sz w:val="18"/>
          <w:szCs w:val="18"/>
        </w:rPr>
        <w:t>3</w:t>
      </w:r>
      <w:r>
        <w:rPr>
          <w:rFonts w:ascii="Tahoma" w:hAnsi="Tahoma" w:cs="Tahoma"/>
          <w:b/>
          <w:sz w:val="18"/>
          <w:szCs w:val="18"/>
        </w:rPr>
        <w:t xml:space="preserve">. </w:t>
      </w:r>
      <w:r w:rsidR="00E73FC4">
        <w:rPr>
          <w:rFonts w:ascii="Tahoma" w:hAnsi="Tahoma" w:cs="Tahoma"/>
          <w:b/>
          <w:sz w:val="18"/>
          <w:szCs w:val="18"/>
        </w:rPr>
        <w:t xml:space="preserve">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14:paraId="575168C1" w14:textId="77777777" w:rsidR="00FA47BB" w:rsidRPr="006C7EC0" w:rsidRDefault="00FA47BB" w:rsidP="00FE2C6D">
      <w:pPr>
        <w:pStyle w:val="Zwykytekst"/>
        <w:jc w:val="both"/>
        <w:rPr>
          <w:rFonts w:ascii="Tahoma" w:hAnsi="Tahoma" w:cs="Tahoma"/>
          <w:sz w:val="18"/>
          <w:szCs w:val="18"/>
          <w:lang w:val="en-US"/>
        </w:rPr>
      </w:pPr>
      <w:r w:rsidRPr="006C7EC0">
        <w:rPr>
          <w:rFonts w:ascii="Tahoma" w:hAnsi="Tahoma" w:cs="Tahoma"/>
          <w:sz w:val="18"/>
          <w:szCs w:val="18"/>
          <w:lang w:val="en-US"/>
        </w:rPr>
        <w:t>____________________________________________________________________________________</w:t>
      </w:r>
    </w:p>
    <w:p w14:paraId="692C925F" w14:textId="77777777" w:rsidR="00FA47BB" w:rsidRPr="006C7EC0" w:rsidRDefault="00FA47BB" w:rsidP="00FE2C6D">
      <w:pPr>
        <w:pStyle w:val="Zwykytekst"/>
        <w:jc w:val="both"/>
        <w:rPr>
          <w:rFonts w:ascii="Tahoma" w:hAnsi="Tahoma" w:cs="Tahoma"/>
          <w:lang w:val="en-US"/>
        </w:rPr>
      </w:pPr>
      <w:r w:rsidRPr="006C7EC0">
        <w:rPr>
          <w:rFonts w:ascii="Tahoma" w:hAnsi="Tahoma" w:cs="Tahoma"/>
          <w:lang w:val="en-US"/>
        </w:rPr>
        <w:t>nr fax ___________________</w:t>
      </w:r>
    </w:p>
    <w:p w14:paraId="6DF833AE" w14:textId="77777777" w:rsidR="00FA47BB" w:rsidRPr="006C7EC0" w:rsidRDefault="00FA47BB" w:rsidP="00FE2C6D">
      <w:pPr>
        <w:pStyle w:val="Zwykytekst"/>
        <w:jc w:val="both"/>
        <w:rPr>
          <w:rFonts w:ascii="Tahoma" w:hAnsi="Tahoma" w:cs="Tahoma"/>
          <w:lang w:val="en-US"/>
        </w:rPr>
      </w:pPr>
      <w:r w:rsidRPr="006C7EC0">
        <w:rPr>
          <w:rFonts w:ascii="Tahoma" w:hAnsi="Tahoma" w:cs="Tahoma"/>
          <w:lang w:val="en-US"/>
        </w:rPr>
        <w:t>nr tel. ___________________</w:t>
      </w:r>
    </w:p>
    <w:p w14:paraId="65E38D00" w14:textId="77777777" w:rsidR="00FA47BB" w:rsidRPr="006C7EC0" w:rsidRDefault="00FA47BB" w:rsidP="00FE2C6D">
      <w:pPr>
        <w:pStyle w:val="Zwykytekst"/>
        <w:jc w:val="both"/>
        <w:rPr>
          <w:rFonts w:ascii="Tahoma" w:hAnsi="Tahoma" w:cs="Tahoma"/>
          <w:lang w:val="en-US"/>
        </w:rPr>
      </w:pPr>
      <w:r w:rsidRPr="006C7EC0">
        <w:rPr>
          <w:rFonts w:ascii="Tahoma" w:hAnsi="Tahoma" w:cs="Tahoma"/>
          <w:lang w:val="en-US"/>
        </w:rPr>
        <w:t>email.___________________</w:t>
      </w:r>
    </w:p>
    <w:p w14:paraId="65A51D54" w14:textId="77777777" w:rsidR="00FA47BB" w:rsidRPr="00C83C31" w:rsidRDefault="00FA47BB" w:rsidP="00FA47BB">
      <w:pPr>
        <w:pStyle w:val="Zwykytekst"/>
        <w:spacing w:before="120"/>
        <w:jc w:val="both"/>
        <w:rPr>
          <w:rFonts w:ascii="Tahoma" w:hAnsi="Tahoma" w:cs="Tahoma"/>
          <w:sz w:val="18"/>
          <w:szCs w:val="18"/>
        </w:rPr>
      </w:pPr>
      <w:r>
        <w:rPr>
          <w:rFonts w:ascii="Tahoma" w:hAnsi="Tahoma" w:cs="Tahoma"/>
          <w:b/>
          <w:sz w:val="18"/>
          <w:szCs w:val="18"/>
        </w:rPr>
        <w:t>1</w:t>
      </w:r>
      <w:r w:rsidR="003850B4">
        <w:rPr>
          <w:rFonts w:ascii="Tahoma" w:hAnsi="Tahoma" w:cs="Tahoma"/>
          <w:b/>
          <w:sz w:val="18"/>
          <w:szCs w:val="18"/>
        </w:rPr>
        <w:t>4</w:t>
      </w:r>
      <w:r>
        <w:rPr>
          <w:rFonts w:ascii="Tahoma" w:hAnsi="Tahoma" w:cs="Tahoma"/>
          <w:b/>
          <w:sz w:val="18"/>
          <w:szCs w:val="18"/>
        </w:rPr>
        <w:t xml:space="preserve">.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14:paraId="0A6301AD" w14:textId="77777777" w:rsidR="00FA47BB" w:rsidRPr="00C83C31" w:rsidRDefault="00FA47BB"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14:paraId="1343FB61" w14:textId="77777777" w:rsidR="00046460" w:rsidRPr="00D7440C" w:rsidRDefault="00046460"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14:paraId="320F6E30" w14:textId="77777777" w:rsidR="00046460" w:rsidRPr="00D7440C" w:rsidRDefault="00046460" w:rsidP="00046460">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14:paraId="1502F8E3" w14:textId="77777777" w:rsidR="00046460" w:rsidRPr="00D7440C" w:rsidRDefault="00046460" w:rsidP="00046460">
      <w:pPr>
        <w:shd w:val="clear" w:color="auto" w:fill="FFFFFF"/>
        <w:tabs>
          <w:tab w:val="left" w:pos="2490"/>
        </w:tabs>
        <w:spacing w:line="454" w:lineRule="exact"/>
        <w:rPr>
          <w:rFonts w:ascii="Tahoma" w:hAnsi="Tahoma" w:cs="Tahoma"/>
          <w:bCs/>
          <w:i/>
          <w:iCs/>
          <w:spacing w:val="2"/>
          <w:sz w:val="18"/>
          <w:szCs w:val="18"/>
        </w:rPr>
      </w:pPr>
    </w:p>
    <w:p w14:paraId="2E12E0F3" w14:textId="77777777" w:rsidR="000E5218" w:rsidRDefault="000E5218" w:rsidP="00BB1B30">
      <w:pPr>
        <w:pStyle w:val="rozdzia"/>
      </w:pPr>
    </w:p>
    <w:p w14:paraId="254CA4DE" w14:textId="77777777" w:rsidR="008550E8" w:rsidRDefault="008550E8" w:rsidP="00BB1B30">
      <w:pPr>
        <w:pStyle w:val="rozdzia"/>
      </w:pPr>
    </w:p>
    <w:p w14:paraId="085DA348" w14:textId="77777777" w:rsidR="008550E8" w:rsidRDefault="008550E8" w:rsidP="00BB1B30">
      <w:pPr>
        <w:pStyle w:val="rozdzia"/>
      </w:pPr>
    </w:p>
    <w:p w14:paraId="0B4DB157" w14:textId="77777777" w:rsidR="008550E8" w:rsidRDefault="008550E8" w:rsidP="00BB1B30">
      <w:pPr>
        <w:pStyle w:val="rozdzia"/>
      </w:pPr>
    </w:p>
    <w:p w14:paraId="3E990237" w14:textId="77777777" w:rsidR="008550E8" w:rsidRDefault="008550E8" w:rsidP="00BB1B30">
      <w:pPr>
        <w:pStyle w:val="rozdzia"/>
      </w:pPr>
    </w:p>
    <w:p w14:paraId="0EF6C6E2" w14:textId="77777777" w:rsidR="008550E8" w:rsidRDefault="008550E8" w:rsidP="00BB1B30">
      <w:pPr>
        <w:pStyle w:val="rozdzia"/>
      </w:pPr>
    </w:p>
    <w:p w14:paraId="2C3889D8" w14:textId="77777777" w:rsidR="008550E8" w:rsidRDefault="008550E8" w:rsidP="00BB1B30">
      <w:pPr>
        <w:pStyle w:val="rozdzia"/>
      </w:pPr>
    </w:p>
    <w:p w14:paraId="100CF0B9" w14:textId="77777777" w:rsidR="008550E8" w:rsidRDefault="008550E8" w:rsidP="00BB1B30">
      <w:pPr>
        <w:pStyle w:val="rozdzia"/>
      </w:pPr>
    </w:p>
    <w:p w14:paraId="5B7BA719" w14:textId="77777777" w:rsidR="008550E8" w:rsidRDefault="008550E8" w:rsidP="00BB1B30">
      <w:pPr>
        <w:pStyle w:val="rozdzia"/>
      </w:pPr>
    </w:p>
    <w:p w14:paraId="31C64545" w14:textId="77777777" w:rsidR="008550E8" w:rsidRDefault="008550E8" w:rsidP="00BB1B30">
      <w:pPr>
        <w:pStyle w:val="rozdzia"/>
      </w:pPr>
    </w:p>
    <w:p w14:paraId="1E5C4415" w14:textId="77777777" w:rsidR="008550E8" w:rsidRDefault="008550E8" w:rsidP="00BB1B30">
      <w:pPr>
        <w:pStyle w:val="rozdzia"/>
      </w:pPr>
    </w:p>
    <w:p w14:paraId="54AC8F34" w14:textId="77777777" w:rsidR="008550E8" w:rsidRDefault="008550E8" w:rsidP="00BB1B30">
      <w:pPr>
        <w:pStyle w:val="rozdzia"/>
      </w:pPr>
    </w:p>
    <w:p w14:paraId="7AFE92DB" w14:textId="77777777" w:rsidR="00A12986" w:rsidRDefault="00A12986" w:rsidP="00BB1B30">
      <w:pPr>
        <w:pStyle w:val="rozdzia"/>
      </w:pPr>
    </w:p>
    <w:p w14:paraId="1354DB04" w14:textId="77777777" w:rsidR="00023FBD" w:rsidRPr="009A29A0" w:rsidRDefault="00023FBD" w:rsidP="00BB1B30">
      <w:pPr>
        <w:pStyle w:val="rozdzia"/>
      </w:pPr>
      <w:r w:rsidRPr="009A29A0">
        <w:t>ROZDZIAŁ IV</w:t>
      </w:r>
    </w:p>
    <w:p w14:paraId="3962DAE1" w14:textId="77777777" w:rsidR="00CD291D" w:rsidRDefault="00023FBD" w:rsidP="00FE2C6D">
      <w:pPr>
        <w:widowControl w:val="0"/>
        <w:shd w:val="clear" w:color="auto" w:fill="FFFFFF"/>
        <w:autoSpaceDE w:val="0"/>
        <w:autoSpaceDN w:val="0"/>
        <w:adjustRightInd w:val="0"/>
        <w:spacing w:line="322" w:lineRule="exact"/>
        <w:jc w:val="center"/>
        <w:rPr>
          <w:rFonts w:ascii="Tahoma" w:hAnsi="Tahoma" w:cs="Tahoma"/>
        </w:rPr>
      </w:pPr>
      <w:r w:rsidRPr="009A29A0">
        <w:rPr>
          <w:rFonts w:ascii="Tahoma" w:hAnsi="Tahoma" w:cs="Tahoma"/>
          <w:b/>
        </w:rPr>
        <w:t>WZÓR UMOWY</w:t>
      </w:r>
      <w:r w:rsidR="004A00E4">
        <w:rPr>
          <w:rFonts w:ascii="Tahoma" w:hAnsi="Tahoma" w:cs="Tahoma"/>
          <w:b/>
        </w:rPr>
        <w:t xml:space="preserve"> </w:t>
      </w:r>
      <w:r w:rsidR="00CD291D">
        <w:rPr>
          <w:rFonts w:ascii="Tahoma" w:hAnsi="Tahoma" w:cs="Tahoma"/>
          <w:b/>
        </w:rPr>
        <w:t xml:space="preserve"> </w:t>
      </w:r>
    </w:p>
    <w:p w14:paraId="2073CCF2" w14:textId="77777777" w:rsidR="00023FBD" w:rsidRDefault="00023FBD" w:rsidP="00023FBD">
      <w:pPr>
        <w:spacing w:before="120"/>
        <w:jc w:val="center"/>
        <w:rPr>
          <w:rFonts w:ascii="Tahoma" w:hAnsi="Tahoma" w:cs="Tahoma"/>
        </w:rPr>
      </w:pPr>
    </w:p>
    <w:p w14:paraId="09D4F807" w14:textId="77777777" w:rsidR="00354588" w:rsidRDefault="00354588" w:rsidP="00023FBD">
      <w:pPr>
        <w:spacing w:before="120"/>
        <w:jc w:val="center"/>
        <w:rPr>
          <w:rFonts w:ascii="Tahoma" w:hAnsi="Tahoma" w:cs="Tahoma"/>
        </w:rPr>
      </w:pPr>
    </w:p>
    <w:p w14:paraId="4A3BCB81" w14:textId="72FAFF15" w:rsidR="00354588" w:rsidRDefault="00354588">
      <w:pPr>
        <w:rPr>
          <w:rFonts w:ascii="Tahoma" w:hAnsi="Tahoma" w:cs="Tahoma"/>
        </w:rPr>
      </w:pPr>
      <w:r>
        <w:rPr>
          <w:rFonts w:ascii="Tahoma" w:hAnsi="Tahoma" w:cs="Tahoma"/>
        </w:rPr>
        <w:br w:type="page"/>
      </w:r>
    </w:p>
    <w:p w14:paraId="75F517FE" w14:textId="77777777" w:rsidR="00354588" w:rsidRPr="00D56F8F" w:rsidRDefault="00354588" w:rsidP="00354588">
      <w:pPr>
        <w:pStyle w:val="Tytu0"/>
        <w:rPr>
          <w:rFonts w:ascii="Tahoma" w:hAnsi="Tahoma" w:cs="Tahoma"/>
          <w:b/>
          <w:smallCaps/>
          <w:sz w:val="18"/>
          <w:szCs w:val="18"/>
        </w:rPr>
      </w:pPr>
    </w:p>
    <w:p w14:paraId="56A67118" w14:textId="77777777" w:rsidR="00354588" w:rsidRPr="00D56F8F" w:rsidRDefault="00354588" w:rsidP="00354588">
      <w:pPr>
        <w:pStyle w:val="Tytu0"/>
        <w:rPr>
          <w:rFonts w:ascii="Tahoma" w:hAnsi="Tahoma" w:cs="Tahoma"/>
          <w:b/>
          <w:smallCaps/>
          <w:sz w:val="18"/>
          <w:szCs w:val="18"/>
        </w:rPr>
      </w:pPr>
    </w:p>
    <w:p w14:paraId="4A4D8F71" w14:textId="77777777" w:rsidR="00354588" w:rsidRPr="00D62E23" w:rsidRDefault="00354588" w:rsidP="00354588">
      <w:pPr>
        <w:pStyle w:val="Tytu0"/>
        <w:spacing w:line="360" w:lineRule="auto"/>
        <w:ind w:right="-19"/>
        <w:rPr>
          <w:rFonts w:ascii="Tahoma" w:hAnsi="Tahoma" w:cs="Tahoma"/>
          <w:b/>
          <w:sz w:val="18"/>
          <w:szCs w:val="18"/>
        </w:rPr>
      </w:pPr>
      <w:r>
        <w:rPr>
          <w:rFonts w:ascii="Tahoma" w:hAnsi="Tahoma" w:cs="Tahoma"/>
          <w:b/>
          <w:sz w:val="18"/>
          <w:szCs w:val="18"/>
        </w:rPr>
        <w:t xml:space="preserve">UMOWA Nr……………………. </w:t>
      </w:r>
    </w:p>
    <w:p w14:paraId="1C84C735" w14:textId="77777777" w:rsidR="00354588" w:rsidRPr="00D56F8F" w:rsidRDefault="00354588" w:rsidP="00354588">
      <w:pPr>
        <w:jc w:val="center"/>
        <w:outlineLvl w:val="0"/>
        <w:rPr>
          <w:rFonts w:ascii="Tahoma" w:hAnsi="Tahoma" w:cs="Tahoma"/>
          <w:b/>
          <w:sz w:val="18"/>
          <w:szCs w:val="18"/>
        </w:rPr>
      </w:pPr>
    </w:p>
    <w:p w14:paraId="2CDAF7F9" w14:textId="77777777" w:rsidR="00354588" w:rsidRDefault="00354588" w:rsidP="00354588">
      <w:pPr>
        <w:jc w:val="both"/>
        <w:rPr>
          <w:rFonts w:ascii="Tahoma" w:hAnsi="Tahoma" w:cs="Tahoma"/>
          <w:sz w:val="18"/>
          <w:szCs w:val="18"/>
        </w:rPr>
      </w:pPr>
      <w:r w:rsidRPr="00BA6F1F">
        <w:rPr>
          <w:rFonts w:ascii="Tahoma" w:hAnsi="Tahoma" w:cs="Tahoma"/>
          <w:sz w:val="18"/>
          <w:szCs w:val="18"/>
        </w:rPr>
        <w:t xml:space="preserve">W dniu ______________ roku w Warszawie pomiędzy </w:t>
      </w:r>
    </w:p>
    <w:p w14:paraId="6767DC61" w14:textId="77777777" w:rsidR="00354588" w:rsidRPr="00BA6F1F" w:rsidRDefault="00354588" w:rsidP="00354588">
      <w:pPr>
        <w:jc w:val="both"/>
        <w:rPr>
          <w:rFonts w:ascii="Tahoma" w:hAnsi="Tahoma" w:cs="Tahoma"/>
          <w:sz w:val="18"/>
          <w:szCs w:val="18"/>
        </w:rPr>
      </w:pPr>
      <w:r w:rsidRPr="00BA6F1F">
        <w:rPr>
          <w:rFonts w:ascii="Tahoma" w:hAnsi="Tahoma" w:cs="Tahoma"/>
          <w:sz w:val="18"/>
          <w:szCs w:val="18"/>
        </w:rPr>
        <w:t xml:space="preserve">Miastem Stołecznym Warszawa </w:t>
      </w:r>
      <w:r>
        <w:rPr>
          <w:rFonts w:ascii="Tahoma" w:hAnsi="Tahoma" w:cs="Tahoma"/>
          <w:sz w:val="18"/>
          <w:szCs w:val="18"/>
        </w:rPr>
        <w:t xml:space="preserve">pl. Bankowy 3/5, 00-950 Warszawa, NIP 525-22-48-481 w imieniu i na rzecz którego działa </w:t>
      </w:r>
      <w:r w:rsidRPr="00BA6F1F">
        <w:rPr>
          <w:rFonts w:ascii="Tahoma" w:hAnsi="Tahoma" w:cs="Tahoma"/>
          <w:sz w:val="18"/>
          <w:szCs w:val="18"/>
        </w:rPr>
        <w:t>- Z</w:t>
      </w:r>
      <w:r>
        <w:rPr>
          <w:rFonts w:ascii="Tahoma" w:hAnsi="Tahoma" w:cs="Tahoma"/>
          <w:sz w:val="18"/>
          <w:szCs w:val="18"/>
        </w:rPr>
        <w:t xml:space="preserve">arząd Dróg Miejskich, </w:t>
      </w:r>
      <w:r w:rsidRPr="00BA6F1F">
        <w:rPr>
          <w:rFonts w:ascii="Tahoma" w:hAnsi="Tahoma" w:cs="Tahoma"/>
          <w:sz w:val="18"/>
          <w:szCs w:val="18"/>
        </w:rPr>
        <w:t xml:space="preserve">ul. Chmielna 120, 00-801 Warszawa </w:t>
      </w:r>
      <w:r>
        <w:rPr>
          <w:rFonts w:ascii="Tahoma" w:hAnsi="Tahoma" w:cs="Tahoma"/>
          <w:sz w:val="18"/>
          <w:szCs w:val="18"/>
        </w:rPr>
        <w:t>powołany uchwałą</w:t>
      </w:r>
      <w:r w:rsidRPr="00BA6F1F">
        <w:rPr>
          <w:rFonts w:ascii="Tahoma" w:hAnsi="Tahoma" w:cs="Tahoma"/>
          <w:sz w:val="18"/>
          <w:szCs w:val="18"/>
        </w:rPr>
        <w:t xml:space="preserve"> Rady Miasta Stołecznego Warszawy z dnia 26-04-1993 r. nr XLV/259/93 w sprawie utworzenia Zarządu Dróg Miejskich, uchwały Rady Miasta Stołecznego Warszawy z dnia 29 maja 2008 r. nr XXXIV/1023/2008 w sprawie statutu Zarządu Dróg Miejskich</w:t>
      </w:r>
      <w:r>
        <w:rPr>
          <w:rFonts w:ascii="Tahoma" w:hAnsi="Tahoma" w:cs="Tahoma"/>
          <w:sz w:val="18"/>
          <w:szCs w:val="18"/>
        </w:rPr>
        <w:t>, reprezentowanym</w:t>
      </w:r>
      <w:r w:rsidRPr="00BA6F1F">
        <w:rPr>
          <w:rFonts w:ascii="Tahoma" w:hAnsi="Tahoma" w:cs="Tahoma"/>
          <w:sz w:val="18"/>
          <w:szCs w:val="18"/>
        </w:rPr>
        <w:t xml:space="preserve"> </w:t>
      </w:r>
      <w:r>
        <w:rPr>
          <w:rFonts w:ascii="Tahoma" w:hAnsi="Tahoma" w:cs="Tahoma"/>
          <w:sz w:val="18"/>
          <w:szCs w:val="18"/>
        </w:rPr>
        <w:t>na</w:t>
      </w:r>
      <w:r w:rsidRPr="00BA6F1F">
        <w:rPr>
          <w:rFonts w:ascii="Tahoma" w:hAnsi="Tahoma" w:cs="Tahoma"/>
          <w:sz w:val="18"/>
          <w:szCs w:val="18"/>
        </w:rPr>
        <w:t xml:space="preserve"> </w:t>
      </w:r>
      <w:r>
        <w:rPr>
          <w:rFonts w:ascii="Tahoma" w:hAnsi="Tahoma" w:cs="Tahoma"/>
          <w:sz w:val="18"/>
          <w:szCs w:val="18"/>
        </w:rPr>
        <w:t xml:space="preserve">podstawie </w:t>
      </w:r>
      <w:r w:rsidRPr="00BA6F1F">
        <w:rPr>
          <w:rFonts w:ascii="Tahoma" w:hAnsi="Tahoma" w:cs="Tahoma"/>
          <w:sz w:val="18"/>
          <w:szCs w:val="18"/>
        </w:rPr>
        <w:t xml:space="preserve">pełnomocnictwa </w:t>
      </w:r>
      <w:r>
        <w:rPr>
          <w:rFonts w:ascii="Tahoma" w:hAnsi="Tahoma" w:cs="Tahoma"/>
          <w:sz w:val="18"/>
          <w:szCs w:val="18"/>
        </w:rPr>
        <w:t xml:space="preserve">nr …………….. z dnia ……………………r. </w:t>
      </w:r>
      <w:r w:rsidRPr="00BA6F1F">
        <w:rPr>
          <w:rFonts w:ascii="Tahoma" w:hAnsi="Tahoma" w:cs="Tahoma"/>
          <w:sz w:val="18"/>
          <w:szCs w:val="18"/>
        </w:rPr>
        <w:t xml:space="preserve"> </w:t>
      </w:r>
      <w:r>
        <w:rPr>
          <w:rFonts w:ascii="Tahoma" w:hAnsi="Tahoma" w:cs="Tahoma"/>
          <w:sz w:val="18"/>
          <w:szCs w:val="18"/>
        </w:rPr>
        <w:t>…………………………..</w:t>
      </w:r>
      <w:r w:rsidRPr="00BA6F1F">
        <w:rPr>
          <w:rFonts w:ascii="Tahoma" w:hAnsi="Tahoma" w:cs="Tahoma"/>
          <w:sz w:val="18"/>
          <w:szCs w:val="18"/>
        </w:rPr>
        <w:t xml:space="preserve">, </w:t>
      </w:r>
      <w:r>
        <w:rPr>
          <w:rFonts w:ascii="Tahoma" w:hAnsi="Tahoma" w:cs="Tahoma"/>
          <w:sz w:val="18"/>
          <w:szCs w:val="18"/>
        </w:rPr>
        <w:t>.</w:t>
      </w:r>
    </w:p>
    <w:p w14:paraId="167E55AD" w14:textId="77777777" w:rsidR="00354588" w:rsidRPr="00FA66AA" w:rsidRDefault="00354588" w:rsidP="00354588">
      <w:pPr>
        <w:pStyle w:val="Tekstpodstawowy"/>
        <w:overflowPunct w:val="0"/>
        <w:autoSpaceDE w:val="0"/>
        <w:autoSpaceDN w:val="0"/>
        <w:adjustRightInd w:val="0"/>
        <w:jc w:val="both"/>
        <w:rPr>
          <w:rFonts w:ascii="Tahoma" w:hAnsi="Tahoma" w:cs="Tahoma"/>
          <w:b/>
          <w:sz w:val="18"/>
          <w:szCs w:val="18"/>
        </w:rPr>
      </w:pPr>
      <w:r>
        <w:rPr>
          <w:rFonts w:ascii="Tahoma" w:hAnsi="Tahoma" w:cs="Tahoma"/>
          <w:b/>
          <w:sz w:val="18"/>
          <w:szCs w:val="18"/>
        </w:rPr>
        <w:t>………………  - …………………..</w:t>
      </w:r>
    </w:p>
    <w:p w14:paraId="07A97890" w14:textId="77777777" w:rsidR="00354588" w:rsidRPr="00BA6F1F" w:rsidRDefault="00354588" w:rsidP="00354588">
      <w:pPr>
        <w:jc w:val="both"/>
        <w:rPr>
          <w:rFonts w:ascii="Tahoma" w:hAnsi="Tahoma" w:cs="Tahoma"/>
          <w:sz w:val="18"/>
          <w:szCs w:val="18"/>
        </w:rPr>
      </w:pPr>
      <w:r w:rsidRPr="00BA6F1F">
        <w:rPr>
          <w:rFonts w:ascii="Tahoma" w:hAnsi="Tahoma" w:cs="Tahoma"/>
          <w:sz w:val="18"/>
          <w:szCs w:val="18"/>
        </w:rPr>
        <w:t xml:space="preserve">zwanym dalej „Zamawiającym” </w:t>
      </w:r>
    </w:p>
    <w:p w14:paraId="0B82CDF5" w14:textId="77777777" w:rsidR="00354588" w:rsidRPr="00BA6F1F" w:rsidRDefault="00354588" w:rsidP="00354588">
      <w:pPr>
        <w:jc w:val="both"/>
        <w:rPr>
          <w:rFonts w:ascii="Tahoma" w:hAnsi="Tahoma" w:cs="Tahoma"/>
          <w:sz w:val="18"/>
          <w:szCs w:val="18"/>
        </w:rPr>
      </w:pPr>
    </w:p>
    <w:p w14:paraId="3423F8D6" w14:textId="77777777" w:rsidR="00354588" w:rsidRPr="00FA66AA" w:rsidRDefault="00354588" w:rsidP="00354588">
      <w:pPr>
        <w:pStyle w:val="Tekstpodstawowy"/>
        <w:jc w:val="both"/>
        <w:rPr>
          <w:rFonts w:ascii="Tahoma" w:hAnsi="Tahoma" w:cs="Tahoma"/>
          <w:b/>
          <w:bCs/>
          <w:i/>
          <w:sz w:val="18"/>
          <w:szCs w:val="18"/>
        </w:rPr>
      </w:pPr>
      <w:r>
        <w:rPr>
          <w:rFonts w:ascii="Tahoma" w:hAnsi="Tahoma" w:cs="Tahoma"/>
          <w:sz w:val="18"/>
          <w:szCs w:val="18"/>
        </w:rPr>
        <w:t>a firmą …………………………………………………………………………………………..</w:t>
      </w:r>
    </w:p>
    <w:p w14:paraId="630DF27F" w14:textId="77777777" w:rsidR="00354588" w:rsidRPr="00BA6F1F" w:rsidRDefault="00354588" w:rsidP="00354588">
      <w:pPr>
        <w:pStyle w:val="Tekstpodstawowy"/>
        <w:jc w:val="both"/>
        <w:rPr>
          <w:rFonts w:ascii="Tahoma" w:hAnsi="Tahoma" w:cs="Tahoma"/>
          <w:sz w:val="18"/>
          <w:szCs w:val="18"/>
        </w:rPr>
      </w:pPr>
      <w:r w:rsidRPr="00BA6F1F">
        <w:rPr>
          <w:rFonts w:ascii="Tahoma" w:hAnsi="Tahoma" w:cs="Tahoma"/>
          <w:sz w:val="18"/>
          <w:szCs w:val="18"/>
        </w:rPr>
        <w:t>którą reprezentuje:</w:t>
      </w:r>
    </w:p>
    <w:p w14:paraId="291CDA4A" w14:textId="77777777" w:rsidR="00354588" w:rsidRPr="00BA6F1F" w:rsidRDefault="00354588" w:rsidP="00354588">
      <w:pPr>
        <w:pStyle w:val="Tekstpodstawowy"/>
        <w:overflowPunct w:val="0"/>
        <w:autoSpaceDE w:val="0"/>
        <w:autoSpaceDN w:val="0"/>
        <w:adjustRightInd w:val="0"/>
        <w:jc w:val="both"/>
        <w:rPr>
          <w:rFonts w:ascii="Tahoma" w:hAnsi="Tahoma" w:cs="Tahoma"/>
          <w:sz w:val="18"/>
          <w:szCs w:val="18"/>
        </w:rPr>
      </w:pPr>
      <w:r w:rsidRPr="00BA6F1F">
        <w:rPr>
          <w:rFonts w:ascii="Tahoma" w:hAnsi="Tahoma" w:cs="Tahoma"/>
          <w:sz w:val="18"/>
          <w:szCs w:val="18"/>
        </w:rPr>
        <w:t>_____________________________________________________________________________________</w:t>
      </w:r>
    </w:p>
    <w:p w14:paraId="52EF0ECA" w14:textId="77777777" w:rsidR="00354588" w:rsidRPr="00BA6F1F" w:rsidRDefault="00354588" w:rsidP="00354588">
      <w:pPr>
        <w:pStyle w:val="Tekstpodstawowy"/>
        <w:overflowPunct w:val="0"/>
        <w:autoSpaceDE w:val="0"/>
        <w:autoSpaceDN w:val="0"/>
        <w:adjustRightInd w:val="0"/>
        <w:jc w:val="both"/>
        <w:rPr>
          <w:rFonts w:ascii="Tahoma" w:hAnsi="Tahoma" w:cs="Tahoma"/>
          <w:sz w:val="18"/>
          <w:szCs w:val="18"/>
        </w:rPr>
      </w:pPr>
      <w:r w:rsidRPr="00BA6F1F">
        <w:rPr>
          <w:rFonts w:ascii="Tahoma" w:hAnsi="Tahoma" w:cs="Tahoma"/>
          <w:sz w:val="18"/>
          <w:szCs w:val="18"/>
        </w:rPr>
        <w:t>zwanym dalej „Wykonawcą”</w:t>
      </w:r>
    </w:p>
    <w:p w14:paraId="38174748" w14:textId="77777777" w:rsidR="00354588" w:rsidRPr="00BA6F1F" w:rsidRDefault="00354588" w:rsidP="00354588">
      <w:pPr>
        <w:jc w:val="both"/>
        <w:rPr>
          <w:rFonts w:ascii="Tahoma" w:hAnsi="Tahoma" w:cs="Tahoma"/>
          <w:sz w:val="18"/>
          <w:szCs w:val="18"/>
        </w:rPr>
      </w:pPr>
      <w:r w:rsidRPr="00BA6F1F">
        <w:rPr>
          <w:rFonts w:ascii="Tahoma" w:hAnsi="Tahoma" w:cs="Tahoma"/>
          <w:sz w:val="18"/>
          <w:szCs w:val="18"/>
        </w:rPr>
        <w:t>REGON:</w:t>
      </w:r>
      <w:r w:rsidRPr="00BA6F1F">
        <w:rPr>
          <w:rFonts w:ascii="Tahoma" w:hAnsi="Tahoma" w:cs="Tahoma"/>
          <w:sz w:val="18"/>
          <w:szCs w:val="18"/>
        </w:rPr>
        <w:tab/>
        <w:t xml:space="preserve">________ </w:t>
      </w:r>
      <w:r w:rsidRPr="00BA6F1F">
        <w:rPr>
          <w:rFonts w:ascii="Tahoma" w:hAnsi="Tahoma" w:cs="Tahoma"/>
          <w:sz w:val="18"/>
          <w:szCs w:val="18"/>
        </w:rPr>
        <w:tab/>
      </w:r>
      <w:r>
        <w:rPr>
          <w:rFonts w:ascii="Tahoma" w:hAnsi="Tahoma" w:cs="Tahoma"/>
          <w:sz w:val="18"/>
          <w:szCs w:val="18"/>
        </w:rPr>
        <w:t xml:space="preserve">                              </w:t>
      </w:r>
      <w:r w:rsidRPr="00BA6F1F">
        <w:rPr>
          <w:rFonts w:ascii="Tahoma" w:hAnsi="Tahoma" w:cs="Tahoma"/>
          <w:sz w:val="18"/>
          <w:szCs w:val="18"/>
        </w:rPr>
        <w:t>NIP: ________</w:t>
      </w:r>
    </w:p>
    <w:p w14:paraId="70165E35" w14:textId="77777777" w:rsidR="00354588" w:rsidRPr="00BA6F1F" w:rsidRDefault="00354588" w:rsidP="00354588">
      <w:pPr>
        <w:tabs>
          <w:tab w:val="left" w:pos="5400"/>
          <w:tab w:val="right" w:pos="9070"/>
        </w:tabs>
        <w:rPr>
          <w:rFonts w:ascii="Tahoma" w:hAnsi="Tahoma" w:cs="Tahoma"/>
          <w:sz w:val="18"/>
          <w:szCs w:val="18"/>
        </w:rPr>
      </w:pPr>
    </w:p>
    <w:p w14:paraId="25291B48" w14:textId="77777777" w:rsidR="00354588" w:rsidRPr="00BA6F1F" w:rsidRDefault="00354588" w:rsidP="00354588">
      <w:pPr>
        <w:pStyle w:val="Tekstpodstawowy"/>
        <w:jc w:val="both"/>
        <w:rPr>
          <w:rFonts w:ascii="Tahoma" w:hAnsi="Tahoma" w:cs="Tahoma"/>
          <w:sz w:val="18"/>
          <w:szCs w:val="18"/>
        </w:rPr>
      </w:pPr>
      <w:r w:rsidRPr="00BA6F1F">
        <w:rPr>
          <w:rFonts w:ascii="Tahoma" w:hAnsi="Tahoma" w:cs="Tahoma"/>
          <w:sz w:val="18"/>
          <w:szCs w:val="18"/>
        </w:rPr>
        <w:t xml:space="preserve">została zawarta umowa </w:t>
      </w:r>
      <w:r w:rsidRPr="00BA6F1F">
        <w:rPr>
          <w:rFonts w:ascii="Tahoma" w:hAnsi="Tahoma" w:cs="Tahoma"/>
          <w:bCs/>
          <w:sz w:val="18"/>
          <w:szCs w:val="18"/>
        </w:rPr>
        <w:t xml:space="preserve">w </w:t>
      </w:r>
      <w:r w:rsidRPr="00BA6F1F">
        <w:rPr>
          <w:rFonts w:ascii="Tahoma" w:hAnsi="Tahoma" w:cs="Tahoma"/>
          <w:sz w:val="18"/>
          <w:szCs w:val="18"/>
        </w:rPr>
        <w:t xml:space="preserve">wyniku rozstrzygnięcia </w:t>
      </w:r>
      <w:r>
        <w:rPr>
          <w:rFonts w:ascii="Tahoma" w:hAnsi="Tahoma" w:cs="Tahoma"/>
          <w:sz w:val="18"/>
          <w:szCs w:val="18"/>
        </w:rPr>
        <w:t>postępowania o udzielenie zamówienia publicznego</w:t>
      </w:r>
      <w:r w:rsidRPr="00BA6F1F">
        <w:rPr>
          <w:rFonts w:ascii="Tahoma" w:hAnsi="Tahoma" w:cs="Tahoma"/>
          <w:sz w:val="18"/>
          <w:szCs w:val="18"/>
        </w:rPr>
        <w:t xml:space="preserve"> w </w:t>
      </w:r>
      <w:r w:rsidRPr="00BA6F1F">
        <w:rPr>
          <w:rFonts w:ascii="Tahoma" w:hAnsi="Tahoma" w:cs="Tahoma"/>
          <w:bCs/>
          <w:sz w:val="18"/>
          <w:szCs w:val="18"/>
        </w:rPr>
        <w:t>t</w:t>
      </w:r>
      <w:r>
        <w:rPr>
          <w:rFonts w:ascii="Tahoma" w:hAnsi="Tahoma" w:cs="Tahoma"/>
          <w:bCs/>
          <w:sz w:val="18"/>
          <w:szCs w:val="18"/>
        </w:rPr>
        <w:t>rybie przetargu nieograniczonego prowadzonego na podstawie przepisów ustawy z dnia 29 stycznia 2004r.</w:t>
      </w:r>
      <w:r w:rsidRPr="00BA6F1F">
        <w:rPr>
          <w:rFonts w:ascii="Tahoma" w:hAnsi="Tahoma" w:cs="Tahoma"/>
          <w:bCs/>
          <w:sz w:val="18"/>
          <w:szCs w:val="18"/>
        </w:rPr>
        <w:t xml:space="preserve"> Prawo zamówień publicznych (</w:t>
      </w:r>
      <w:r>
        <w:rPr>
          <w:rFonts w:ascii="Tahoma" w:hAnsi="Tahoma" w:cs="Tahoma"/>
          <w:sz w:val="18"/>
          <w:szCs w:val="18"/>
        </w:rPr>
        <w:t>Dz. U. z 2015</w:t>
      </w:r>
      <w:r w:rsidRPr="008514C6">
        <w:rPr>
          <w:rFonts w:ascii="Tahoma" w:hAnsi="Tahoma" w:cs="Tahoma"/>
          <w:sz w:val="18"/>
          <w:szCs w:val="18"/>
        </w:rPr>
        <w:t xml:space="preserve">, </w:t>
      </w:r>
      <w:r>
        <w:rPr>
          <w:rFonts w:ascii="Tahoma" w:hAnsi="Tahoma" w:cs="Tahoma"/>
          <w:sz w:val="18"/>
          <w:szCs w:val="18"/>
        </w:rPr>
        <w:t>poz. 2164 z późn. zm.</w:t>
      </w:r>
      <w:r w:rsidRPr="00BA6F1F">
        <w:rPr>
          <w:rFonts w:ascii="Tahoma" w:hAnsi="Tahoma" w:cs="Tahoma"/>
          <w:bCs/>
          <w:sz w:val="18"/>
          <w:szCs w:val="18"/>
        </w:rPr>
        <w:t xml:space="preserve">) </w:t>
      </w:r>
      <w:r>
        <w:rPr>
          <w:rFonts w:ascii="Tahoma" w:hAnsi="Tahoma" w:cs="Tahoma"/>
          <w:bCs/>
          <w:sz w:val="18"/>
          <w:szCs w:val="18"/>
        </w:rPr>
        <w:t xml:space="preserve">o  </w:t>
      </w:r>
      <w:r w:rsidRPr="00BA6F1F">
        <w:rPr>
          <w:rFonts w:ascii="Tahoma" w:hAnsi="Tahoma" w:cs="Tahoma"/>
          <w:bCs/>
          <w:sz w:val="18"/>
          <w:szCs w:val="18"/>
        </w:rPr>
        <w:t>następującej</w:t>
      </w:r>
      <w:r w:rsidRPr="00BA6F1F">
        <w:rPr>
          <w:rFonts w:ascii="Tahoma" w:hAnsi="Tahoma" w:cs="Tahoma"/>
          <w:sz w:val="18"/>
          <w:szCs w:val="18"/>
        </w:rPr>
        <w:t xml:space="preserve"> treści:</w:t>
      </w:r>
    </w:p>
    <w:p w14:paraId="35084EBB" w14:textId="77777777" w:rsidR="00354588" w:rsidRPr="00BA6F1F" w:rsidRDefault="00354588" w:rsidP="00354588">
      <w:pPr>
        <w:rPr>
          <w:rFonts w:ascii="Tahoma" w:hAnsi="Tahoma" w:cs="Tahoma"/>
          <w:b/>
          <w:sz w:val="18"/>
          <w:szCs w:val="18"/>
        </w:rPr>
      </w:pPr>
    </w:p>
    <w:p w14:paraId="1AC130E8" w14:textId="77777777" w:rsidR="00354588" w:rsidRPr="00F453B1" w:rsidRDefault="00354588" w:rsidP="00354588">
      <w:pPr>
        <w:jc w:val="center"/>
        <w:rPr>
          <w:rFonts w:ascii="Tahoma" w:hAnsi="Tahoma" w:cs="Tahoma"/>
          <w:b/>
          <w:sz w:val="18"/>
          <w:szCs w:val="18"/>
        </w:rPr>
      </w:pPr>
      <w:r w:rsidRPr="00F453B1">
        <w:rPr>
          <w:rFonts w:ascii="Tahoma" w:hAnsi="Tahoma" w:cs="Tahoma"/>
          <w:b/>
          <w:sz w:val="18"/>
          <w:szCs w:val="18"/>
        </w:rPr>
        <w:t>§ 1</w:t>
      </w:r>
    </w:p>
    <w:p w14:paraId="007DE703" w14:textId="77777777" w:rsidR="00354588" w:rsidRPr="004C7A9E" w:rsidRDefault="00354588" w:rsidP="00354588">
      <w:pPr>
        <w:ind w:left="360" w:hanging="360"/>
        <w:jc w:val="both"/>
        <w:rPr>
          <w:rFonts w:ascii="Tahoma" w:hAnsi="Tahoma" w:cs="Tahoma"/>
          <w:color w:val="000000"/>
          <w:sz w:val="16"/>
          <w:szCs w:val="16"/>
        </w:rPr>
      </w:pPr>
      <w:r w:rsidRPr="00786F1C">
        <w:rPr>
          <w:rFonts w:ascii="Tahoma" w:hAnsi="Tahoma" w:cs="Tahoma"/>
          <w:sz w:val="18"/>
          <w:szCs w:val="18"/>
        </w:rPr>
        <w:t>1.</w:t>
      </w:r>
      <w:r>
        <w:rPr>
          <w:rFonts w:ascii="Tahoma" w:hAnsi="Tahoma" w:cs="Tahoma"/>
          <w:b/>
          <w:sz w:val="18"/>
          <w:szCs w:val="18"/>
        </w:rPr>
        <w:tab/>
      </w:r>
      <w:r w:rsidRPr="009F26F4">
        <w:rPr>
          <w:rFonts w:ascii="Tahoma" w:hAnsi="Tahoma" w:cs="Tahoma"/>
          <w:sz w:val="18"/>
          <w:szCs w:val="18"/>
        </w:rPr>
        <w:t>Zamawiający</w:t>
      </w:r>
      <w:r>
        <w:rPr>
          <w:rFonts w:ascii="Tahoma" w:hAnsi="Tahoma" w:cs="Tahoma"/>
          <w:sz w:val="18"/>
          <w:szCs w:val="18"/>
        </w:rPr>
        <w:t xml:space="preserve"> zleca</w:t>
      </w:r>
      <w:r w:rsidRPr="009F26F4">
        <w:rPr>
          <w:rFonts w:ascii="Tahoma" w:hAnsi="Tahoma" w:cs="Tahoma"/>
          <w:sz w:val="18"/>
          <w:szCs w:val="18"/>
        </w:rPr>
        <w:t xml:space="preserve">, a Wykonawca przyjmuje do wykonania </w:t>
      </w:r>
      <w:r>
        <w:rPr>
          <w:rFonts w:ascii="Tahoma" w:hAnsi="Tahoma" w:cs="Tahoma"/>
          <w:b/>
          <w:sz w:val="18"/>
          <w:szCs w:val="18"/>
        </w:rPr>
        <w:t>usługę polegającą na utrzymaniu systemu odwodnienia ul. Nowolazurowej na odc. ul. Chrościckiego do ul. Szeligowskiej wraz z obiektami i urządzeniami towarzyszącymi.</w:t>
      </w:r>
    </w:p>
    <w:p w14:paraId="79141070" w14:textId="77777777" w:rsidR="00354588" w:rsidRPr="00F453B1" w:rsidRDefault="00354588" w:rsidP="00354588">
      <w:pPr>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Wykonawca zobowiązuje się wykonać powyższe prace zgodnie opisem przedmiotu zamówienia</w:t>
      </w:r>
      <w:r>
        <w:rPr>
          <w:rFonts w:ascii="Tahoma" w:hAnsi="Tahoma" w:cs="Tahoma"/>
          <w:sz w:val="18"/>
          <w:szCs w:val="18"/>
        </w:rPr>
        <w:t xml:space="preserve"> (załącznik nr 1 do umowy)</w:t>
      </w:r>
      <w:r w:rsidRPr="00F453B1">
        <w:rPr>
          <w:rFonts w:ascii="Tahoma" w:hAnsi="Tahoma" w:cs="Tahoma"/>
          <w:sz w:val="18"/>
          <w:szCs w:val="18"/>
        </w:rPr>
        <w:t>, formularzem cenowym</w:t>
      </w:r>
      <w:r>
        <w:rPr>
          <w:rFonts w:ascii="Tahoma" w:hAnsi="Tahoma" w:cs="Tahoma"/>
          <w:sz w:val="18"/>
          <w:szCs w:val="18"/>
        </w:rPr>
        <w:t xml:space="preserve"> (załącznik nr 2 do umowy)</w:t>
      </w:r>
      <w:r w:rsidRPr="00F453B1">
        <w:rPr>
          <w:rFonts w:ascii="Tahoma" w:hAnsi="Tahoma" w:cs="Tahoma"/>
          <w:sz w:val="18"/>
          <w:szCs w:val="18"/>
        </w:rPr>
        <w:t xml:space="preserve"> i zaleceniami Inspektora Nadzoru oraz obowiązującymi przepisami. </w:t>
      </w:r>
    </w:p>
    <w:p w14:paraId="11C79B4B" w14:textId="77777777" w:rsidR="00354588" w:rsidRPr="00F453B1" w:rsidRDefault="00354588" w:rsidP="00354588">
      <w:pPr>
        <w:jc w:val="both"/>
        <w:rPr>
          <w:rFonts w:ascii="Tahoma" w:hAnsi="Tahoma" w:cs="Tahoma"/>
          <w:b/>
          <w:sz w:val="18"/>
          <w:szCs w:val="18"/>
        </w:rPr>
      </w:pPr>
    </w:p>
    <w:p w14:paraId="319D3BFA" w14:textId="77777777" w:rsidR="00354588" w:rsidRPr="00F453B1" w:rsidRDefault="00354588" w:rsidP="00354588">
      <w:pPr>
        <w:jc w:val="center"/>
        <w:rPr>
          <w:rFonts w:ascii="Tahoma" w:hAnsi="Tahoma" w:cs="Tahoma"/>
          <w:b/>
          <w:sz w:val="18"/>
          <w:szCs w:val="18"/>
        </w:rPr>
      </w:pPr>
      <w:r w:rsidRPr="00F453B1">
        <w:rPr>
          <w:rFonts w:ascii="Tahoma" w:hAnsi="Tahoma" w:cs="Tahoma"/>
          <w:b/>
          <w:sz w:val="18"/>
          <w:szCs w:val="18"/>
        </w:rPr>
        <w:t>§ 2</w:t>
      </w:r>
    </w:p>
    <w:p w14:paraId="7812B458" w14:textId="77777777" w:rsidR="00354588" w:rsidRPr="006D5F64" w:rsidRDefault="00354588" w:rsidP="00354588">
      <w:pPr>
        <w:pStyle w:val="Tekstpodstawowy"/>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 xml:space="preserve">Termin rozpoczęcia realizacji </w:t>
      </w:r>
      <w:r w:rsidRPr="006D5F64">
        <w:rPr>
          <w:rFonts w:ascii="Tahoma" w:hAnsi="Tahoma" w:cs="Tahoma"/>
          <w:sz w:val="18"/>
          <w:szCs w:val="18"/>
        </w:rPr>
        <w:t>umowy</w:t>
      </w:r>
      <w:r w:rsidRPr="00E54011">
        <w:rPr>
          <w:rFonts w:ascii="Tahoma" w:hAnsi="Tahoma" w:cs="Tahoma"/>
          <w:sz w:val="18"/>
          <w:szCs w:val="18"/>
        </w:rPr>
        <w:t>:</w:t>
      </w:r>
      <w:r>
        <w:rPr>
          <w:rFonts w:ascii="Tahoma" w:hAnsi="Tahoma" w:cs="Tahoma"/>
          <w:sz w:val="18"/>
          <w:szCs w:val="18"/>
        </w:rPr>
        <w:t xml:space="preserve"> </w:t>
      </w:r>
      <w:r>
        <w:rPr>
          <w:rFonts w:ascii="Tahoma" w:hAnsi="Tahoma" w:cs="Tahoma"/>
          <w:b/>
          <w:sz w:val="18"/>
          <w:szCs w:val="18"/>
        </w:rPr>
        <w:t>z dniem zawarcia umowy</w:t>
      </w:r>
    </w:p>
    <w:p w14:paraId="009D7B99" w14:textId="77777777" w:rsidR="00354588" w:rsidRPr="00F453B1" w:rsidRDefault="00354588" w:rsidP="00354588">
      <w:pPr>
        <w:pStyle w:val="Tekstpodstawowy"/>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Termin zakończenia realizacji umowy Strony ust</w:t>
      </w:r>
      <w:r>
        <w:rPr>
          <w:rFonts w:ascii="Tahoma" w:hAnsi="Tahoma" w:cs="Tahoma"/>
          <w:sz w:val="18"/>
          <w:szCs w:val="18"/>
        </w:rPr>
        <w:t xml:space="preserve">alają na dzień </w:t>
      </w:r>
      <w:r>
        <w:rPr>
          <w:rFonts w:ascii="Tahoma" w:hAnsi="Tahoma" w:cs="Tahoma"/>
          <w:b/>
          <w:sz w:val="18"/>
          <w:szCs w:val="18"/>
        </w:rPr>
        <w:t xml:space="preserve"> 31.12.2016r</w:t>
      </w:r>
    </w:p>
    <w:p w14:paraId="349B5827" w14:textId="77777777" w:rsidR="00354588" w:rsidRPr="00F453B1" w:rsidRDefault="00354588" w:rsidP="00354588">
      <w:pPr>
        <w:jc w:val="both"/>
        <w:rPr>
          <w:rFonts w:ascii="Tahoma" w:hAnsi="Tahoma" w:cs="Tahoma"/>
          <w:b/>
          <w:sz w:val="18"/>
          <w:szCs w:val="18"/>
        </w:rPr>
      </w:pPr>
    </w:p>
    <w:p w14:paraId="46919328" w14:textId="77777777" w:rsidR="00354588" w:rsidRPr="00F453B1" w:rsidRDefault="00354588" w:rsidP="00354588">
      <w:pPr>
        <w:jc w:val="center"/>
        <w:rPr>
          <w:rFonts w:ascii="Tahoma" w:hAnsi="Tahoma" w:cs="Tahoma"/>
          <w:b/>
          <w:sz w:val="18"/>
          <w:szCs w:val="18"/>
        </w:rPr>
      </w:pPr>
      <w:r w:rsidRPr="00F453B1">
        <w:rPr>
          <w:rFonts w:ascii="Tahoma" w:hAnsi="Tahoma" w:cs="Tahoma"/>
          <w:b/>
          <w:sz w:val="18"/>
          <w:szCs w:val="18"/>
        </w:rPr>
        <w:t>§ 3</w:t>
      </w:r>
    </w:p>
    <w:p w14:paraId="59C73358" w14:textId="77777777" w:rsidR="00354588" w:rsidRPr="00F453B1" w:rsidRDefault="00354588" w:rsidP="00A923BE">
      <w:pPr>
        <w:pStyle w:val="Tekstpodstawowy"/>
        <w:numPr>
          <w:ilvl w:val="0"/>
          <w:numId w:val="31"/>
        </w:numPr>
        <w:tabs>
          <w:tab w:val="clear" w:pos="720"/>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 w wysokości</w:t>
      </w:r>
      <w:r w:rsidRPr="00F453B1">
        <w:rPr>
          <w:rFonts w:ascii="Tahoma" w:hAnsi="Tahoma" w:cs="Tahoma"/>
          <w:sz w:val="18"/>
          <w:szCs w:val="18"/>
        </w:rPr>
        <w:t xml:space="preserve">: </w:t>
      </w:r>
    </w:p>
    <w:p w14:paraId="4A0995FA" w14:textId="77777777" w:rsidR="00354588" w:rsidRPr="00913202" w:rsidRDefault="00354588" w:rsidP="00354588">
      <w:pPr>
        <w:pStyle w:val="Tekstpodstawowyzwciciem2"/>
        <w:overflowPunct w:val="0"/>
        <w:autoSpaceDE w:val="0"/>
        <w:autoSpaceDN w:val="0"/>
        <w:adjustRightInd w:val="0"/>
        <w:ind w:left="600" w:firstLine="0"/>
        <w:jc w:val="both"/>
        <w:rPr>
          <w:rFonts w:ascii="Tahoma" w:hAnsi="Tahoma" w:cs="Tahoma"/>
          <w:sz w:val="18"/>
          <w:szCs w:val="18"/>
        </w:rPr>
      </w:pPr>
      <w:r w:rsidRPr="00913202">
        <w:rPr>
          <w:rFonts w:ascii="Tahoma" w:hAnsi="Tahoma" w:cs="Tahoma"/>
          <w:sz w:val="18"/>
          <w:szCs w:val="18"/>
        </w:rPr>
        <w:t>Netto: ……………………………………</w:t>
      </w:r>
      <w:r>
        <w:rPr>
          <w:rFonts w:ascii="Tahoma" w:hAnsi="Tahoma" w:cs="Tahoma"/>
          <w:sz w:val="18"/>
          <w:szCs w:val="18"/>
        </w:rPr>
        <w:t>……słownie ………………………………………………….</w:t>
      </w:r>
    </w:p>
    <w:p w14:paraId="6CCB7DF2" w14:textId="77777777" w:rsidR="00354588" w:rsidRDefault="00354588" w:rsidP="00354588">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14:paraId="55AB9CDB" w14:textId="77777777" w:rsidR="00354588" w:rsidRDefault="00354588" w:rsidP="00354588">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14:paraId="33AD65C9" w14:textId="7BD7B9B5" w:rsidR="00354588" w:rsidRDefault="00354588" w:rsidP="00354588">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66258">
        <w:rPr>
          <w:rFonts w:ascii="Tahoma" w:hAnsi="Tahoma" w:cs="Tahoma"/>
          <w:sz w:val="18"/>
          <w:szCs w:val="18"/>
        </w:rPr>
        <w:t>Należność</w:t>
      </w:r>
      <w:r>
        <w:rPr>
          <w:rFonts w:ascii="Tahoma" w:hAnsi="Tahoma" w:cs="Tahoma"/>
          <w:b/>
          <w:sz w:val="18"/>
          <w:szCs w:val="18"/>
        </w:rPr>
        <w:t xml:space="preserve"> </w:t>
      </w:r>
      <w:r w:rsidRPr="00F66258">
        <w:rPr>
          <w:rFonts w:ascii="Tahoma" w:hAnsi="Tahoma" w:cs="Tahoma"/>
          <w:sz w:val="18"/>
          <w:szCs w:val="18"/>
        </w:rPr>
        <w:t>za wykonanie usługi płatna</w:t>
      </w:r>
      <w:r>
        <w:rPr>
          <w:rFonts w:ascii="Tahoma" w:hAnsi="Tahoma" w:cs="Tahoma"/>
          <w:b/>
          <w:sz w:val="18"/>
          <w:szCs w:val="18"/>
        </w:rPr>
        <w:t xml:space="preserve"> </w:t>
      </w:r>
      <w:r w:rsidRPr="00F453B1">
        <w:rPr>
          <w:rFonts w:ascii="Tahoma" w:hAnsi="Tahoma" w:cs="Tahoma"/>
          <w:sz w:val="18"/>
          <w:szCs w:val="18"/>
        </w:rPr>
        <w:t>będzie</w:t>
      </w:r>
      <w:r>
        <w:rPr>
          <w:rFonts w:ascii="Tahoma" w:hAnsi="Tahoma" w:cs="Tahoma"/>
          <w:sz w:val="18"/>
          <w:szCs w:val="18"/>
        </w:rPr>
        <w:t xml:space="preserve"> w równych comiesięcznych ratach</w:t>
      </w:r>
      <w:r w:rsidRPr="00F453B1">
        <w:rPr>
          <w:rFonts w:ascii="Tahoma" w:hAnsi="Tahoma" w:cs="Tahoma"/>
          <w:sz w:val="18"/>
          <w:szCs w:val="18"/>
        </w:rPr>
        <w:t xml:space="preserve"> </w:t>
      </w:r>
      <w:r>
        <w:rPr>
          <w:rFonts w:ascii="Tahoma" w:hAnsi="Tahoma" w:cs="Tahoma"/>
          <w:sz w:val="18"/>
          <w:szCs w:val="18"/>
        </w:rPr>
        <w:t>na podstawie faktur VAT wystawionych w oparciu o podpisane przez Strony częściowe protokoły odbioru potwierd</w:t>
      </w:r>
      <w:r w:rsidR="005B387B">
        <w:rPr>
          <w:rFonts w:ascii="Tahoma" w:hAnsi="Tahoma" w:cs="Tahoma"/>
          <w:sz w:val="18"/>
          <w:szCs w:val="18"/>
        </w:rPr>
        <w:t>zające należyte wykonanie usług</w:t>
      </w:r>
      <w:r>
        <w:rPr>
          <w:rFonts w:ascii="Tahoma" w:hAnsi="Tahoma" w:cs="Tahoma"/>
          <w:sz w:val="18"/>
          <w:szCs w:val="18"/>
        </w:rPr>
        <w:t>. Odrębnemu dodatkowemu częściowemu odbiorowi podlegają  konserwacje wykonane na danym obiekcie zgodnie z opisem zamówienia, jednakże rozliczenie z tego tytułu uwzględniane jest w</w:t>
      </w:r>
      <w:r w:rsidR="005B387B">
        <w:rPr>
          <w:rFonts w:ascii="Tahoma" w:hAnsi="Tahoma" w:cs="Tahoma"/>
          <w:sz w:val="18"/>
          <w:szCs w:val="18"/>
        </w:rPr>
        <w:t xml:space="preserve"> comiesięcznych  płatnościach. </w:t>
      </w:r>
      <w:r>
        <w:rPr>
          <w:rFonts w:ascii="Tahoma" w:hAnsi="Tahoma" w:cs="Tahoma"/>
          <w:sz w:val="18"/>
          <w:szCs w:val="18"/>
        </w:rPr>
        <w:t xml:space="preserve">Podstawą wystawienia ostatniej miesięcznej faktury VAT będzie podpisany przez strony końcowy protokół odbioru prac. </w:t>
      </w:r>
    </w:p>
    <w:p w14:paraId="1E269CE6"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 xml:space="preserve"> </w:t>
      </w:r>
      <w:r w:rsidRPr="00786F1C">
        <w:rPr>
          <w:rFonts w:ascii="Tahoma" w:hAnsi="Tahoma" w:cs="Tahoma"/>
          <w:sz w:val="18"/>
          <w:szCs w:val="18"/>
        </w:rPr>
        <w:t>3.</w:t>
      </w:r>
      <w:r>
        <w:rPr>
          <w:rFonts w:ascii="Tahoma" w:hAnsi="Tahoma" w:cs="Tahoma"/>
          <w:b/>
          <w:sz w:val="18"/>
          <w:szCs w:val="18"/>
        </w:rPr>
        <w:tab/>
      </w:r>
      <w:r w:rsidRPr="00913202">
        <w:rPr>
          <w:rFonts w:ascii="Tahoma" w:hAnsi="Tahoma" w:cs="Tahoma"/>
          <w:sz w:val="18"/>
          <w:szCs w:val="18"/>
        </w:rPr>
        <w:t>Fakturę należy wystawić na Miasto Stołeczne Warszawa</w:t>
      </w:r>
      <w:r>
        <w:rPr>
          <w:rFonts w:ascii="Tahoma" w:hAnsi="Tahoma" w:cs="Tahoma"/>
          <w:sz w:val="18"/>
          <w:szCs w:val="18"/>
        </w:rPr>
        <w:t>, Pl. Bankowy 3/5, 00 – 950 Warszawa, NIP 525-22-48-481, natomiast odbiorcą faktury i płatnikiem będzie</w:t>
      </w:r>
      <w:r w:rsidRPr="00913202">
        <w:rPr>
          <w:rFonts w:ascii="Tahoma" w:hAnsi="Tahoma" w:cs="Tahoma"/>
          <w:sz w:val="18"/>
          <w:szCs w:val="18"/>
        </w:rPr>
        <w:t xml:space="preserve"> Zarząd Dróg Miejskich </w:t>
      </w:r>
      <w:r>
        <w:rPr>
          <w:rFonts w:ascii="Tahoma" w:hAnsi="Tahoma" w:cs="Tahoma"/>
          <w:sz w:val="18"/>
          <w:szCs w:val="18"/>
        </w:rPr>
        <w:t>ul. Chmielna 120, 00 – 801 Warszawa.</w:t>
      </w:r>
    </w:p>
    <w:p w14:paraId="4A5DE4F7" w14:textId="77777777" w:rsidR="00354588" w:rsidRDefault="00354588" w:rsidP="00354588">
      <w:pPr>
        <w:ind w:left="360" w:hanging="360"/>
        <w:jc w:val="both"/>
        <w:rPr>
          <w:rFonts w:ascii="Tahoma" w:hAnsi="Tahoma" w:cs="Tahoma"/>
          <w:color w:val="000000"/>
          <w:sz w:val="18"/>
          <w:szCs w:val="18"/>
        </w:rPr>
      </w:pPr>
      <w:r>
        <w:rPr>
          <w:rFonts w:ascii="Tahoma" w:hAnsi="Tahoma" w:cs="Tahoma"/>
          <w:sz w:val="18"/>
          <w:szCs w:val="18"/>
        </w:rPr>
        <w:t xml:space="preserve">4.  Płatność będzie realizowana </w:t>
      </w:r>
      <w:r w:rsidRPr="00913202">
        <w:rPr>
          <w:rFonts w:ascii="Tahoma" w:hAnsi="Tahoma" w:cs="Tahoma"/>
          <w:sz w:val="18"/>
          <w:szCs w:val="18"/>
        </w:rPr>
        <w:t>w ciągu 21 dni od daty złożenia prawidłowo</w:t>
      </w:r>
      <w:r w:rsidRPr="00C959FA">
        <w:rPr>
          <w:rFonts w:ascii="Tahoma" w:hAnsi="Tahoma" w:cs="Tahoma"/>
          <w:sz w:val="18"/>
          <w:szCs w:val="18"/>
        </w:rPr>
        <w:t xml:space="preserve"> wystawionej faktury w kancelarii Zarządu Dróg Miejskich na poniżej podany numer rachunku bankowego </w:t>
      </w:r>
      <w:r w:rsidRPr="00296349">
        <w:rPr>
          <w:rFonts w:ascii="Tahoma" w:hAnsi="Tahoma" w:cs="Tahoma"/>
          <w:i/>
          <w:sz w:val="18"/>
          <w:szCs w:val="18"/>
        </w:rPr>
        <w:t>__________________________________</w:t>
      </w:r>
      <w:r w:rsidRPr="00C959FA">
        <w:rPr>
          <w:rFonts w:ascii="Tahoma" w:hAnsi="Tahoma" w:cs="Tahoma"/>
          <w:sz w:val="18"/>
          <w:szCs w:val="18"/>
        </w:rPr>
        <w:t xml:space="preserve"> w Banku</w:t>
      </w:r>
      <w:r w:rsidRPr="00296349">
        <w:rPr>
          <w:rFonts w:ascii="Tahoma" w:hAnsi="Tahoma" w:cs="Tahoma"/>
          <w:i/>
          <w:sz w:val="18"/>
          <w:szCs w:val="18"/>
        </w:rPr>
        <w:t>______________________________________________</w:t>
      </w:r>
      <w:r w:rsidRPr="00C959FA">
        <w:rPr>
          <w:rFonts w:ascii="Tahoma" w:hAnsi="Tahoma" w:cs="Tahoma"/>
          <w:sz w:val="18"/>
          <w:szCs w:val="18"/>
        </w:rPr>
        <w:t>.</w:t>
      </w:r>
      <w:r>
        <w:rPr>
          <w:rFonts w:ascii="Tahoma" w:hAnsi="Tahoma" w:cs="Tahoma"/>
          <w:color w:val="000000"/>
          <w:sz w:val="18"/>
          <w:szCs w:val="18"/>
        </w:rPr>
        <w:t xml:space="preserve"> </w:t>
      </w:r>
    </w:p>
    <w:p w14:paraId="0F25C787" w14:textId="77777777" w:rsidR="00354588" w:rsidRPr="00F453B1" w:rsidRDefault="00354588" w:rsidP="00354588">
      <w:pPr>
        <w:ind w:left="360" w:hanging="360"/>
        <w:jc w:val="both"/>
        <w:rPr>
          <w:rFonts w:ascii="Tahoma" w:hAnsi="Tahoma" w:cs="Tahoma"/>
          <w:sz w:val="18"/>
          <w:szCs w:val="18"/>
        </w:rPr>
      </w:pPr>
      <w:r>
        <w:rPr>
          <w:rFonts w:ascii="Tahoma" w:hAnsi="Tahoma" w:cs="Tahoma"/>
          <w:sz w:val="18"/>
          <w:szCs w:val="18"/>
        </w:rPr>
        <w:t>5</w:t>
      </w:r>
      <w:r w:rsidRPr="00786F1C">
        <w:rPr>
          <w:rFonts w:ascii="Tahoma" w:hAnsi="Tahoma" w:cs="Tahoma"/>
          <w:sz w:val="18"/>
          <w:szCs w:val="18"/>
        </w:rPr>
        <w:t>.</w:t>
      </w:r>
      <w:r>
        <w:rPr>
          <w:rFonts w:ascii="Tahoma" w:hAnsi="Tahoma" w:cs="Tahoma"/>
          <w:sz w:val="18"/>
          <w:szCs w:val="18"/>
        </w:rPr>
        <w:tab/>
      </w:r>
      <w:r w:rsidRPr="00F453B1">
        <w:rPr>
          <w:rFonts w:ascii="Tahoma" w:hAnsi="Tahoma" w:cs="Tahoma"/>
          <w:sz w:val="18"/>
          <w:szCs w:val="18"/>
        </w:rPr>
        <w:t>Za termin realizacji faktury uznaje się dzień, w którym Zamawiający polecił swojemu bankowi dokonanie przelewu na rachunek Wykonawcy.</w:t>
      </w:r>
    </w:p>
    <w:p w14:paraId="376439D2"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 xml:space="preserve">6. </w:t>
      </w:r>
      <w:r>
        <w:rPr>
          <w:rFonts w:ascii="Tahoma" w:hAnsi="Tahoma" w:cs="Tahoma"/>
          <w:sz w:val="18"/>
          <w:szCs w:val="18"/>
        </w:rPr>
        <w:tab/>
      </w:r>
      <w:r w:rsidRPr="00F57170">
        <w:rPr>
          <w:rFonts w:ascii="Tahoma" w:hAnsi="Tahoma" w:cs="Tahoma"/>
          <w:sz w:val="18"/>
          <w:szCs w:val="18"/>
        </w:rPr>
        <w:t xml:space="preserve">W przypadku wystąpienia prac dodatkowych i prac zamiennych, Wykonawca sporządza kosztorys na podstawie KNR-ów i czynników cenotwórczych nie wyższych od średnich publikowanych w wydawnictwie SECOCENBUD </w:t>
      </w:r>
      <w:r w:rsidRPr="00F57170">
        <w:rPr>
          <w:rFonts w:ascii="Tahoma" w:hAnsi="Tahoma" w:cs="Tahoma"/>
          <w:sz w:val="18"/>
          <w:szCs w:val="18"/>
        </w:rPr>
        <w:lastRenderedPageBreak/>
        <w:t>obowiązujących w danym okresie rozliczeniowym. Zamawiający indywidualnie rozpatrzy możliwość zlecenia prac dodatkowych temu samemu wykonawcy.</w:t>
      </w:r>
      <w:r>
        <w:rPr>
          <w:rFonts w:ascii="Tahoma" w:hAnsi="Tahoma" w:cs="Tahoma"/>
          <w:sz w:val="18"/>
          <w:szCs w:val="18"/>
        </w:rPr>
        <w:t xml:space="preserve"> </w:t>
      </w:r>
    </w:p>
    <w:p w14:paraId="1B0AF479"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7.  Wykonawca ze względu na specyfikę usługi zobowiązany jest do zapewnienia stałej obecności kierownika robót na terenie m.st. Warszawy na czas realizacji umowy.</w:t>
      </w:r>
    </w:p>
    <w:p w14:paraId="0E518EDE"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8.  Wykonawca jest odpowiedzialny za jakość wykonanej usługi, jej zgodność z obowiązującymi przepisami i normami, opisem przedmiotu zamówienia oraz poleceniami Inspektora Nadzoru.</w:t>
      </w:r>
    </w:p>
    <w:p w14:paraId="69E28402"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9.   Wykonawca jest odpowiedzialny za zapewnienie właściwych warunków realizacji i bezpieczeństwa pracy oraz ochronę środowiska w miejscu wykonywanej usługi i w jego otoczeniu.</w:t>
      </w:r>
    </w:p>
    <w:p w14:paraId="31EF24C2"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 xml:space="preserve">10. Wykonawca jest odpowiedzialny za używanie </w:t>
      </w:r>
      <w:smartTag w:uri="urn:schemas-microsoft-com:office:smarttags" w:element="PersonName">
        <w:r>
          <w:rPr>
            <w:rFonts w:ascii="Tahoma" w:hAnsi="Tahoma" w:cs="Tahoma"/>
            <w:sz w:val="18"/>
            <w:szCs w:val="18"/>
          </w:rPr>
          <w:t>mat</w:t>
        </w:r>
      </w:smartTag>
      <w:r>
        <w:rPr>
          <w:rFonts w:ascii="Tahoma" w:hAnsi="Tahoma" w:cs="Tahoma"/>
          <w:sz w:val="18"/>
          <w:szCs w:val="18"/>
        </w:rPr>
        <w:t>eriałów zgodnych ze specyfikacjami technicznymi, posiadającymi aktualne świadectwo dopuszczenia do stosowania, atesty, udokumentowane źródło pochodzenia – akceptowane przez Inspektora Nadzoru.</w:t>
      </w:r>
    </w:p>
    <w:p w14:paraId="4DC4B6DA" w14:textId="0E46D571" w:rsidR="00354588" w:rsidRDefault="00354588" w:rsidP="003A3CC0">
      <w:pPr>
        <w:ind w:left="360" w:hanging="360"/>
        <w:jc w:val="both"/>
        <w:rPr>
          <w:rFonts w:ascii="Tahoma" w:hAnsi="Tahoma" w:cs="Tahoma"/>
          <w:sz w:val="18"/>
          <w:szCs w:val="18"/>
        </w:rPr>
      </w:pPr>
      <w:r>
        <w:rPr>
          <w:rFonts w:ascii="Tahoma" w:hAnsi="Tahoma" w:cs="Tahoma"/>
          <w:sz w:val="18"/>
          <w:szCs w:val="18"/>
        </w:rPr>
        <w:t xml:space="preserve">11.  Wykonawca we własnym zakresie wykona wszelkie usługi i czynności dodatkowe, służące bezpiecznej i zgodnej </w:t>
      </w:r>
      <w:r w:rsidR="003A3CC0">
        <w:rPr>
          <w:rFonts w:ascii="Tahoma" w:hAnsi="Tahoma" w:cs="Tahoma"/>
          <w:sz w:val="18"/>
          <w:szCs w:val="18"/>
        </w:rPr>
        <w:br/>
      </w:r>
      <w:r>
        <w:rPr>
          <w:rFonts w:ascii="Tahoma" w:hAnsi="Tahoma" w:cs="Tahoma"/>
          <w:sz w:val="18"/>
          <w:szCs w:val="18"/>
        </w:rPr>
        <w:t>z przepisami realizacji przedmiotu umowy, w tym związane z opracowaniem wymaganej dokumentacji, uzyskaniem pozwoleń, uz</w:t>
      </w:r>
      <w:r w:rsidR="003A3CC0">
        <w:rPr>
          <w:rFonts w:ascii="Tahoma" w:hAnsi="Tahoma" w:cs="Tahoma"/>
          <w:sz w:val="18"/>
          <w:szCs w:val="18"/>
        </w:rPr>
        <w:t>godnień itp., a w szczególności</w:t>
      </w:r>
      <w:r>
        <w:rPr>
          <w:rFonts w:ascii="Tahoma" w:hAnsi="Tahoma" w:cs="Tahoma"/>
          <w:sz w:val="18"/>
          <w:szCs w:val="18"/>
        </w:rPr>
        <w:t xml:space="preserve"> wynikające z opracowania i wdrożenia projektu czasowej organizacji ruchu na czas wykonywania umowy</w:t>
      </w:r>
      <w:r w:rsidR="003A3CC0">
        <w:rPr>
          <w:rFonts w:ascii="Tahoma" w:hAnsi="Tahoma" w:cs="Tahoma"/>
          <w:sz w:val="18"/>
          <w:szCs w:val="18"/>
        </w:rPr>
        <w:t xml:space="preserve"> </w:t>
      </w:r>
      <w:r>
        <w:rPr>
          <w:rFonts w:ascii="Tahoma" w:hAnsi="Tahoma" w:cs="Tahoma"/>
          <w:sz w:val="18"/>
          <w:szCs w:val="18"/>
        </w:rPr>
        <w:t>f</w:t>
      </w:r>
      <w:r w:rsidRPr="00BD3345">
        <w:rPr>
          <w:rFonts w:ascii="Tahoma" w:hAnsi="Tahoma" w:cs="Tahoma"/>
          <w:sz w:val="18"/>
          <w:szCs w:val="18"/>
        </w:rPr>
        <w:t>ormalności związane z pracami na sieciach MPWiK S.A.</w:t>
      </w:r>
      <w:r>
        <w:rPr>
          <w:rFonts w:ascii="Tahoma" w:hAnsi="Tahoma" w:cs="Tahoma"/>
          <w:sz w:val="18"/>
          <w:szCs w:val="18"/>
        </w:rPr>
        <w:t>,</w:t>
      </w:r>
      <w:r w:rsidRPr="00BD3345">
        <w:rPr>
          <w:rFonts w:ascii="Tahoma" w:hAnsi="Tahoma" w:cs="Tahoma"/>
          <w:sz w:val="18"/>
          <w:szCs w:val="18"/>
        </w:rPr>
        <w:t xml:space="preserve"> w tym nadzory </w:t>
      </w:r>
      <w:r w:rsidR="003A3CC0">
        <w:rPr>
          <w:rFonts w:ascii="Tahoma" w:hAnsi="Tahoma" w:cs="Tahoma"/>
          <w:sz w:val="18"/>
          <w:szCs w:val="18"/>
        </w:rPr>
        <w:br/>
      </w:r>
      <w:r w:rsidRPr="00BD3345">
        <w:rPr>
          <w:rFonts w:ascii="Tahoma" w:hAnsi="Tahoma" w:cs="Tahoma"/>
          <w:sz w:val="18"/>
          <w:szCs w:val="18"/>
        </w:rPr>
        <w:t>i przeglądy</w:t>
      </w:r>
      <w:r>
        <w:rPr>
          <w:rFonts w:ascii="Tahoma" w:hAnsi="Tahoma" w:cs="Tahoma"/>
          <w:sz w:val="18"/>
          <w:szCs w:val="18"/>
        </w:rPr>
        <w:t xml:space="preserve"> (w miarę potrzeb).</w:t>
      </w:r>
    </w:p>
    <w:p w14:paraId="0EA7A403" w14:textId="4EB9A59A" w:rsidR="00354588" w:rsidRDefault="003A3CC0" w:rsidP="00354588">
      <w:pPr>
        <w:ind w:left="360" w:hanging="360"/>
        <w:jc w:val="both"/>
        <w:rPr>
          <w:rFonts w:ascii="Tahoma" w:hAnsi="Tahoma" w:cs="Tahoma"/>
          <w:sz w:val="18"/>
          <w:szCs w:val="18"/>
        </w:rPr>
      </w:pPr>
      <w:r>
        <w:rPr>
          <w:rFonts w:ascii="Tahoma" w:hAnsi="Tahoma" w:cs="Tahoma"/>
          <w:sz w:val="18"/>
          <w:szCs w:val="18"/>
        </w:rPr>
        <w:t xml:space="preserve">12. </w:t>
      </w:r>
      <w:r w:rsidR="00354588">
        <w:rPr>
          <w:rFonts w:ascii="Tahoma" w:hAnsi="Tahoma" w:cs="Tahoma"/>
          <w:sz w:val="18"/>
          <w:szCs w:val="18"/>
        </w:rPr>
        <w:t xml:space="preserve">Wykonawca oświadcza, że odpady powstałe w wyniku realizacji przedmiotu umowy zostaną wywiezione </w:t>
      </w:r>
      <w:r>
        <w:rPr>
          <w:rFonts w:ascii="Tahoma" w:hAnsi="Tahoma" w:cs="Tahoma"/>
          <w:sz w:val="18"/>
          <w:szCs w:val="18"/>
        </w:rPr>
        <w:br/>
      </w:r>
      <w:r w:rsidR="00354588">
        <w:rPr>
          <w:rFonts w:ascii="Tahoma" w:hAnsi="Tahoma" w:cs="Tahoma"/>
          <w:sz w:val="18"/>
          <w:szCs w:val="18"/>
        </w:rPr>
        <w:t>i utylizowane przez firmę specjalistyczną posiadającą aktualne zezwolenie na odbiór, transport i utylizację odpadów niebezpiecznych wydaną przez właściwy organ.</w:t>
      </w:r>
    </w:p>
    <w:p w14:paraId="504BC042"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13. Wykonawca jest zobowiązany dostarczyć Zamawiającemu oryginał karty przekazania odpadów po każdorazowym transporcie i utylizacji odpadów niebezpiecznych.</w:t>
      </w:r>
    </w:p>
    <w:p w14:paraId="051B9486" w14:textId="77777777" w:rsidR="00354588" w:rsidRDefault="00354588" w:rsidP="00354588">
      <w:pPr>
        <w:jc w:val="both"/>
        <w:rPr>
          <w:rFonts w:ascii="Tahoma" w:hAnsi="Tahoma" w:cs="Tahoma"/>
          <w:sz w:val="18"/>
          <w:szCs w:val="18"/>
        </w:rPr>
      </w:pPr>
      <w:r>
        <w:rPr>
          <w:rFonts w:ascii="Tahoma" w:hAnsi="Tahoma" w:cs="Tahoma"/>
          <w:sz w:val="18"/>
          <w:szCs w:val="18"/>
        </w:rPr>
        <w:t>14.  Fakt serwisowania przez Wykonawcę urządzeń należy udokumentować dostarczonym Zamawiającemu</w:t>
      </w:r>
    </w:p>
    <w:p w14:paraId="0E1D856A" w14:textId="77777777" w:rsidR="00354588" w:rsidRDefault="00354588" w:rsidP="00354588">
      <w:pPr>
        <w:jc w:val="both"/>
        <w:rPr>
          <w:rFonts w:ascii="Tahoma" w:hAnsi="Tahoma" w:cs="Tahoma"/>
          <w:sz w:val="18"/>
          <w:szCs w:val="18"/>
        </w:rPr>
      </w:pPr>
      <w:r>
        <w:rPr>
          <w:rFonts w:ascii="Tahoma" w:hAnsi="Tahoma" w:cs="Tahoma"/>
          <w:sz w:val="18"/>
          <w:szCs w:val="18"/>
        </w:rPr>
        <w:t xml:space="preserve">       protokołem przeglądu urządzenia wykonanym przez firmę specjalistyczną.</w:t>
      </w:r>
    </w:p>
    <w:p w14:paraId="1D93F7D8" w14:textId="77777777" w:rsidR="00354588" w:rsidRDefault="00354588" w:rsidP="00354588">
      <w:pPr>
        <w:ind w:left="360" w:hanging="360"/>
        <w:jc w:val="both"/>
        <w:rPr>
          <w:rFonts w:ascii="Tahoma" w:hAnsi="Tahoma" w:cs="Tahoma"/>
          <w:sz w:val="18"/>
          <w:szCs w:val="18"/>
        </w:rPr>
      </w:pPr>
      <w:r>
        <w:rPr>
          <w:rFonts w:ascii="Tahoma" w:hAnsi="Tahoma" w:cs="Tahoma"/>
          <w:sz w:val="18"/>
          <w:szCs w:val="18"/>
        </w:rPr>
        <w:t xml:space="preserve">       </w:t>
      </w:r>
    </w:p>
    <w:p w14:paraId="5097E61F" w14:textId="77777777" w:rsidR="00354588" w:rsidRDefault="00354588" w:rsidP="00354588">
      <w:pPr>
        <w:ind w:left="360" w:hanging="360"/>
        <w:jc w:val="both"/>
        <w:rPr>
          <w:rFonts w:ascii="Tahoma" w:hAnsi="Tahoma" w:cs="Tahoma"/>
          <w:sz w:val="18"/>
          <w:szCs w:val="18"/>
        </w:rPr>
      </w:pPr>
    </w:p>
    <w:p w14:paraId="6E640621" w14:textId="77777777" w:rsidR="00354588" w:rsidRPr="00F453B1" w:rsidRDefault="00354588" w:rsidP="00354588">
      <w:pPr>
        <w:jc w:val="center"/>
        <w:rPr>
          <w:rFonts w:ascii="Tahoma" w:hAnsi="Tahoma" w:cs="Tahoma"/>
          <w:sz w:val="18"/>
          <w:szCs w:val="18"/>
        </w:rPr>
      </w:pPr>
      <w:r w:rsidRPr="007C578E">
        <w:rPr>
          <w:rFonts w:ascii="Tahoma" w:hAnsi="Tahoma" w:cs="Tahoma"/>
          <w:b/>
          <w:sz w:val="18"/>
          <w:szCs w:val="18"/>
        </w:rPr>
        <w:t>§ 4</w:t>
      </w:r>
    </w:p>
    <w:p w14:paraId="0E4C1C26" w14:textId="77777777" w:rsidR="00354588" w:rsidRPr="00253713" w:rsidRDefault="00354588" w:rsidP="00A923BE">
      <w:pPr>
        <w:pStyle w:val="Tekstpodstawowywcity"/>
        <w:numPr>
          <w:ilvl w:val="0"/>
          <w:numId w:val="32"/>
        </w:numPr>
        <w:ind w:left="357" w:hanging="357"/>
        <w:jc w:val="both"/>
        <w:rPr>
          <w:rFonts w:ascii="Tahoma" w:hAnsi="Tahoma" w:cs="Tahoma"/>
          <w:sz w:val="18"/>
          <w:szCs w:val="18"/>
        </w:rPr>
      </w:pPr>
      <w:r w:rsidRPr="00253713">
        <w:rPr>
          <w:rFonts w:ascii="Tahoma" w:hAnsi="Tahoma" w:cs="Tahoma"/>
          <w:sz w:val="18"/>
          <w:szCs w:val="18"/>
        </w:rPr>
        <w:t xml:space="preserve">Wykonawca wniósł zabezpieczenie należytego wykonania umowy przed </w:t>
      </w:r>
      <w:r>
        <w:rPr>
          <w:rFonts w:ascii="Tahoma" w:hAnsi="Tahoma" w:cs="Tahoma"/>
          <w:sz w:val="18"/>
          <w:szCs w:val="18"/>
        </w:rPr>
        <w:t>zawarciem</w:t>
      </w:r>
      <w:r w:rsidRPr="00253713">
        <w:rPr>
          <w:rFonts w:ascii="Tahoma" w:hAnsi="Tahoma" w:cs="Tahoma"/>
          <w:sz w:val="18"/>
          <w:szCs w:val="18"/>
        </w:rPr>
        <w:t xml:space="preserve"> umowy, w wysokości 5% wartości prac z VAT ustalonej w niniejszej umowie, czyli kwotę: </w:t>
      </w:r>
      <w:r>
        <w:rPr>
          <w:rFonts w:ascii="Tahoma" w:hAnsi="Tahoma" w:cs="Tahoma"/>
          <w:sz w:val="18"/>
          <w:szCs w:val="18"/>
        </w:rPr>
        <w:t xml:space="preserve"> ..................................................... zł.     </w:t>
      </w:r>
    </w:p>
    <w:p w14:paraId="18E09089" w14:textId="77777777" w:rsidR="00354588" w:rsidRPr="00253713" w:rsidRDefault="00354588" w:rsidP="00A923BE">
      <w:pPr>
        <w:pStyle w:val="Tekstpodstawowywcity"/>
        <w:numPr>
          <w:ilvl w:val="0"/>
          <w:numId w:val="32"/>
        </w:numPr>
        <w:ind w:left="357" w:hanging="357"/>
        <w:jc w:val="both"/>
        <w:rPr>
          <w:rFonts w:ascii="Tahoma" w:hAnsi="Tahoma" w:cs="Tahoma"/>
          <w:sz w:val="18"/>
          <w:szCs w:val="18"/>
        </w:rPr>
      </w:pPr>
      <w:r w:rsidRPr="00253713">
        <w:rPr>
          <w:rFonts w:ascii="Tahoma" w:hAnsi="Tahoma" w:cs="Tahoma"/>
          <w:sz w:val="18"/>
          <w:szCs w:val="18"/>
        </w:rPr>
        <w:t>Zabezpieczenie gwarantuje wykonanie prac zgodnie z umową oraz służy do pokrycia roszczeń z tytułu rękojmi za wykonane prace.</w:t>
      </w:r>
    </w:p>
    <w:p w14:paraId="7A158A1E" w14:textId="77777777" w:rsidR="00354588" w:rsidRPr="003D1B07" w:rsidRDefault="00354588" w:rsidP="00A923BE">
      <w:pPr>
        <w:pStyle w:val="Tekstpodstawowy"/>
        <w:numPr>
          <w:ilvl w:val="0"/>
          <w:numId w:val="32"/>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Zwrot zabezpieczenia należytego wykonania umowy nastąpi w terminie:</w:t>
      </w:r>
    </w:p>
    <w:p w14:paraId="2760A380" w14:textId="77777777" w:rsidR="00354588" w:rsidRPr="00154BC1" w:rsidRDefault="00354588" w:rsidP="00A923BE">
      <w:pPr>
        <w:numPr>
          <w:ilvl w:val="0"/>
          <w:numId w:val="29"/>
        </w:numPr>
        <w:tabs>
          <w:tab w:val="left" w:pos="360"/>
        </w:tabs>
        <w:overflowPunct w:val="0"/>
        <w:autoSpaceDE w:val="0"/>
        <w:autoSpaceDN w:val="0"/>
        <w:adjustRightInd w:val="0"/>
        <w:ind w:left="720" w:hanging="360"/>
        <w:jc w:val="both"/>
        <w:rPr>
          <w:rFonts w:ascii="Tahoma" w:hAnsi="Tahoma" w:cs="Tahoma"/>
          <w:sz w:val="18"/>
          <w:szCs w:val="18"/>
        </w:rPr>
      </w:pPr>
      <w:r w:rsidRPr="00154BC1">
        <w:rPr>
          <w:rFonts w:ascii="Tahoma" w:hAnsi="Tahoma" w:cs="Tahoma"/>
          <w:sz w:val="18"/>
          <w:szCs w:val="18"/>
        </w:rPr>
        <w:t>30 dni od daty obustronnie podpisanego protokołu odbioru końcowego przedmiotu umow</w:t>
      </w:r>
      <w:r>
        <w:rPr>
          <w:rFonts w:ascii="Tahoma" w:hAnsi="Tahoma" w:cs="Tahoma"/>
          <w:sz w:val="18"/>
          <w:szCs w:val="18"/>
        </w:rPr>
        <w:t>y (70% wartości zabezpieczenia);</w:t>
      </w:r>
    </w:p>
    <w:p w14:paraId="416D300E" w14:textId="77777777" w:rsidR="00354588" w:rsidRPr="00BE365F" w:rsidRDefault="00354588" w:rsidP="00A923BE">
      <w:pPr>
        <w:numPr>
          <w:ilvl w:val="0"/>
          <w:numId w:val="29"/>
        </w:numPr>
        <w:tabs>
          <w:tab w:val="left" w:pos="360"/>
        </w:tabs>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nie później niż  w </w:t>
      </w:r>
      <w:r w:rsidRPr="00BE365F">
        <w:rPr>
          <w:rFonts w:ascii="Tahoma" w:hAnsi="Tahoma" w:cs="Tahoma"/>
          <w:sz w:val="18"/>
          <w:szCs w:val="18"/>
        </w:rPr>
        <w:t>15 dni</w:t>
      </w:r>
      <w:r>
        <w:rPr>
          <w:rFonts w:ascii="Tahoma" w:hAnsi="Tahoma" w:cs="Tahoma"/>
          <w:sz w:val="18"/>
          <w:szCs w:val="18"/>
        </w:rPr>
        <w:t xml:space="preserve">u po dacie protokołu odbioru ostatecznego sporządzonego po </w:t>
      </w:r>
      <w:r w:rsidRPr="00BE365F">
        <w:rPr>
          <w:rFonts w:ascii="Tahoma" w:hAnsi="Tahoma" w:cs="Tahoma"/>
          <w:sz w:val="18"/>
          <w:szCs w:val="18"/>
        </w:rPr>
        <w:t>upływ</w:t>
      </w:r>
      <w:r>
        <w:rPr>
          <w:rFonts w:ascii="Tahoma" w:hAnsi="Tahoma" w:cs="Tahoma"/>
          <w:sz w:val="18"/>
          <w:szCs w:val="18"/>
        </w:rPr>
        <w:t xml:space="preserve">ie </w:t>
      </w:r>
      <w:r w:rsidRPr="00BE365F">
        <w:rPr>
          <w:rFonts w:ascii="Tahoma" w:hAnsi="Tahoma" w:cs="Tahoma"/>
          <w:sz w:val="18"/>
          <w:szCs w:val="18"/>
        </w:rPr>
        <w:t xml:space="preserve"> okresu rękojmi (30% wartości zabezpieczenia).</w:t>
      </w:r>
    </w:p>
    <w:p w14:paraId="14D958AA" w14:textId="77777777" w:rsidR="00354588" w:rsidRPr="004453E6" w:rsidRDefault="00354588" w:rsidP="00A923BE">
      <w:pPr>
        <w:pStyle w:val="Tekstpodstawowy"/>
        <w:numPr>
          <w:ilvl w:val="0"/>
          <w:numId w:val="32"/>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W przypadku, gdy przedmiot </w:t>
      </w:r>
      <w:r>
        <w:rPr>
          <w:rFonts w:ascii="Tahoma" w:hAnsi="Tahoma" w:cs="Tahoma"/>
          <w:sz w:val="18"/>
          <w:szCs w:val="18"/>
        </w:rPr>
        <w:t>umowy</w:t>
      </w:r>
      <w:r w:rsidRPr="004453E6">
        <w:rPr>
          <w:rFonts w:ascii="Tahoma" w:hAnsi="Tahoma" w:cs="Tahoma"/>
          <w:sz w:val="18"/>
          <w:szCs w:val="18"/>
        </w:rPr>
        <w:t xml:space="preserve"> nie został wykonany w terminie określonym w § 2 ust. 2. umowy, a zabezpieczenie zostało wniesione w innej formie niż w pieniądzu, najpóźniej na </w:t>
      </w:r>
      <w:r>
        <w:rPr>
          <w:rFonts w:ascii="Tahoma" w:hAnsi="Tahoma" w:cs="Tahoma"/>
          <w:sz w:val="18"/>
          <w:szCs w:val="18"/>
        </w:rPr>
        <w:t>5</w:t>
      </w:r>
      <w:r w:rsidRPr="004453E6">
        <w:rPr>
          <w:rFonts w:ascii="Tahoma" w:hAnsi="Tahoma" w:cs="Tahoma"/>
          <w:sz w:val="18"/>
          <w:szCs w:val="18"/>
        </w:rPr>
        <w:t xml:space="preserve"> dni roboczych</w:t>
      </w:r>
      <w:r>
        <w:rPr>
          <w:rFonts w:ascii="Tahoma" w:hAnsi="Tahoma" w:cs="Tahoma"/>
          <w:sz w:val="18"/>
          <w:szCs w:val="18"/>
        </w:rPr>
        <w:t xml:space="preserve"> (w rozumieniu umowy to dni tygodnia od poniedziałku do piątku za wyjątkiem dni ustawowo wolnych od pracy)</w:t>
      </w:r>
      <w:r w:rsidRPr="004453E6">
        <w:rPr>
          <w:rFonts w:ascii="Tahoma" w:hAnsi="Tahoma" w:cs="Tahoma"/>
          <w:sz w:val="18"/>
          <w:szCs w:val="18"/>
        </w:rPr>
        <w:t xml:space="preserve"> przed upływem ważności zabezpieczenia Wykonawca zobowiązany jest przedłużyć obowiązując</w:t>
      </w:r>
      <w:r>
        <w:rPr>
          <w:rFonts w:ascii="Tahoma" w:hAnsi="Tahoma" w:cs="Tahoma"/>
          <w:sz w:val="18"/>
          <w:szCs w:val="18"/>
        </w:rPr>
        <w:t>ą</w:t>
      </w:r>
      <w:r w:rsidRPr="004453E6">
        <w:rPr>
          <w:rFonts w:ascii="Tahoma" w:hAnsi="Tahoma" w:cs="Tahoma"/>
          <w:sz w:val="18"/>
          <w:szCs w:val="18"/>
        </w:rPr>
        <w:t xml:space="preserve"> gwarancję i/lub poręczenie lub przedłożyć nową gwarancję i/lub poręczenie lub wpłacić pełną kwotę zabezpieczenia na konto Zamawiającego na termin niezbędny do zakończenia prac.</w:t>
      </w:r>
    </w:p>
    <w:p w14:paraId="712B217C" w14:textId="77777777" w:rsidR="00354588" w:rsidRDefault="00354588" w:rsidP="00A923BE">
      <w:pPr>
        <w:pStyle w:val="Tekstpodstawowy"/>
        <w:numPr>
          <w:ilvl w:val="0"/>
          <w:numId w:val="32"/>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 Jeśli Wykonawca nie dokona czynności, o których </w:t>
      </w:r>
      <w:r w:rsidRPr="003728C0">
        <w:rPr>
          <w:rFonts w:ascii="Tahoma" w:hAnsi="Tahoma" w:cs="Tahoma"/>
          <w:sz w:val="18"/>
          <w:szCs w:val="18"/>
        </w:rPr>
        <w:t>mowa w § 4 ust. 4,</w:t>
      </w:r>
      <w:r w:rsidRPr="004453E6">
        <w:rPr>
          <w:rFonts w:ascii="Tahoma" w:hAnsi="Tahoma" w:cs="Tahoma"/>
          <w:sz w:val="18"/>
          <w:szCs w:val="18"/>
        </w:rPr>
        <w:t xml:space="preserve"> Zamawiającemu przysługuje prawo wystąpienia z wezwaniem do zapłaty zabezpieczenia w pełnej kwocie z dotychczasowej gwarancji należytego wykonania umowy a także do odstąpienia od umowy z winy Wykonawcy.</w:t>
      </w:r>
    </w:p>
    <w:p w14:paraId="1EB086F0" w14:textId="77777777" w:rsidR="00354588" w:rsidRDefault="00354588" w:rsidP="00354588">
      <w:pPr>
        <w:jc w:val="both"/>
        <w:rPr>
          <w:rFonts w:ascii="Tahoma" w:hAnsi="Tahoma" w:cs="Tahoma"/>
          <w:sz w:val="18"/>
          <w:szCs w:val="18"/>
        </w:rPr>
      </w:pPr>
    </w:p>
    <w:p w14:paraId="75356672" w14:textId="77777777" w:rsidR="00354588" w:rsidRPr="00C56FEB" w:rsidRDefault="00354588" w:rsidP="00354588">
      <w:pPr>
        <w:jc w:val="center"/>
        <w:rPr>
          <w:rFonts w:ascii="Tahoma" w:hAnsi="Tahoma" w:cs="Tahoma"/>
          <w:b/>
          <w:sz w:val="18"/>
          <w:szCs w:val="18"/>
        </w:rPr>
      </w:pPr>
      <w:r w:rsidRPr="00F453B1">
        <w:rPr>
          <w:rFonts w:ascii="Tahoma" w:hAnsi="Tahoma" w:cs="Tahoma"/>
          <w:b/>
          <w:sz w:val="18"/>
          <w:szCs w:val="18"/>
        </w:rPr>
        <w:t>§ 5</w:t>
      </w:r>
    </w:p>
    <w:p w14:paraId="1CA82BA3"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jest odpowiedzialny z tytułu rękojmi za wady przedmiotu umowy w </w:t>
      </w:r>
      <w:r w:rsidRPr="00455896">
        <w:rPr>
          <w:rFonts w:ascii="Tahoma" w:hAnsi="Tahoma" w:cs="Tahoma"/>
          <w:sz w:val="18"/>
          <w:szCs w:val="18"/>
        </w:rPr>
        <w:t>okresie 3 lat od daty odbioru końcowego prze</w:t>
      </w:r>
      <w:r>
        <w:rPr>
          <w:rFonts w:ascii="Tahoma" w:hAnsi="Tahoma" w:cs="Tahoma"/>
          <w:sz w:val="18"/>
          <w:szCs w:val="18"/>
        </w:rPr>
        <w:t xml:space="preserve">dmiotu </w:t>
      </w:r>
      <w:r w:rsidRPr="00BD3345">
        <w:rPr>
          <w:rFonts w:ascii="Tahoma" w:hAnsi="Tahoma" w:cs="Tahoma"/>
          <w:sz w:val="18"/>
          <w:szCs w:val="18"/>
        </w:rPr>
        <w:t>umowy (</w:t>
      </w:r>
      <w:r w:rsidRPr="00C252FC">
        <w:rPr>
          <w:rFonts w:ascii="Tahoma" w:hAnsi="Tahoma" w:cs="Tahoma"/>
          <w:b/>
          <w:sz w:val="18"/>
          <w:szCs w:val="18"/>
        </w:rPr>
        <w:t>dotyczy wymiany elementów na nowe</w:t>
      </w:r>
      <w:r w:rsidRPr="00BD3345">
        <w:rPr>
          <w:rFonts w:ascii="Tahoma" w:hAnsi="Tahoma" w:cs="Tahoma"/>
          <w:sz w:val="18"/>
          <w:szCs w:val="18"/>
        </w:rPr>
        <w:t>).</w:t>
      </w:r>
      <w:r w:rsidRPr="00C83C31">
        <w:rPr>
          <w:rFonts w:ascii="Tahoma" w:hAnsi="Tahoma" w:cs="Tahoma"/>
          <w:iCs/>
          <w:sz w:val="18"/>
          <w:szCs w:val="18"/>
        </w:rPr>
        <w:t xml:space="preserve"> </w:t>
      </w:r>
      <w:r>
        <w:rPr>
          <w:rFonts w:ascii="Tahoma" w:hAnsi="Tahoma" w:cs="Tahoma"/>
          <w:sz w:val="18"/>
          <w:szCs w:val="18"/>
        </w:rPr>
        <w:t xml:space="preserve"> </w:t>
      </w:r>
    </w:p>
    <w:p w14:paraId="7A9EC861"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14:paraId="387A2BF9"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umowy</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14:paraId="41F5B750"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sidRPr="00635379">
        <w:rPr>
          <w:rFonts w:ascii="Tahoma" w:hAnsi="Tahoma" w:cs="Tahoma"/>
          <w:sz w:val="18"/>
          <w:szCs w:val="18"/>
        </w:rPr>
        <w:t>ust. 1,</w:t>
      </w:r>
      <w:r w:rsidRPr="00EC558A">
        <w:rPr>
          <w:rFonts w:ascii="Tahoma" w:hAnsi="Tahoma" w:cs="Tahoma"/>
          <w:sz w:val="18"/>
          <w:szCs w:val="18"/>
        </w:rPr>
        <w:t xml:space="preserve"> jeżeli reklamował wadę przed upływem tego terminu.</w:t>
      </w:r>
    </w:p>
    <w:p w14:paraId="0A865953"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W przypadku zwłoki w usunięciu wad przez Wykonawcę, Zamawiający ma prawo do zlecenia zastępczego ich usunięcia innemu Wykonawcy, a koszt wykonania pokryty zostanie z zabezpieczenia z tytułu rękojmi.</w:t>
      </w:r>
    </w:p>
    <w:p w14:paraId="5F1D6FC9"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14:paraId="0756596D" w14:textId="77777777" w:rsidR="00354588" w:rsidRPr="001C18A6"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1C18A6">
        <w:rPr>
          <w:rFonts w:ascii="Tahoma" w:hAnsi="Tahoma" w:cs="Tahoma"/>
          <w:sz w:val="18"/>
          <w:szCs w:val="18"/>
        </w:rPr>
        <w:lastRenderedPageBreak/>
        <w:t>Uprawnienia Zamawiającego z tytułu rękojmi za wady fizyczne wygasają po dokonaniu czynności odbioru ostatecznego.</w:t>
      </w:r>
    </w:p>
    <w:p w14:paraId="16B15130" w14:textId="77777777" w:rsidR="00354588" w:rsidRDefault="00354588" w:rsidP="00A923BE">
      <w:pPr>
        <w:pStyle w:val="Tekstpodstawowy"/>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Wykonawca zwróci Zamawiającemu koszty, jakie Zamawiający poniósł w związku z wystąpieniem przerw w w</w:t>
      </w:r>
      <w:r>
        <w:rPr>
          <w:rFonts w:ascii="Tahoma" w:hAnsi="Tahoma" w:cs="Tahoma"/>
          <w:sz w:val="18"/>
          <w:szCs w:val="18"/>
        </w:rPr>
        <w:t>ykonywanym przedmiocie umowy</w:t>
      </w:r>
      <w:r w:rsidRPr="00E308A6">
        <w:rPr>
          <w:rFonts w:ascii="Tahoma" w:hAnsi="Tahoma" w:cs="Tahoma"/>
          <w:sz w:val="18"/>
          <w:szCs w:val="18"/>
        </w:rPr>
        <w:t>, jeżeli przerwy</w:t>
      </w:r>
      <w:r w:rsidRPr="00EC558A">
        <w:rPr>
          <w:rFonts w:ascii="Tahoma" w:hAnsi="Tahoma" w:cs="Tahoma"/>
          <w:sz w:val="18"/>
          <w:szCs w:val="18"/>
        </w:rPr>
        <w:t xml:space="preserve"> te i straty powstały z powodu wad ujawnionych w </w:t>
      </w:r>
      <w:r>
        <w:rPr>
          <w:rFonts w:ascii="Tahoma" w:hAnsi="Tahoma" w:cs="Tahoma"/>
          <w:sz w:val="18"/>
          <w:szCs w:val="18"/>
        </w:rPr>
        <w:t xml:space="preserve">pracach </w:t>
      </w:r>
      <w:r w:rsidRPr="00EC558A">
        <w:rPr>
          <w:rFonts w:ascii="Tahoma" w:hAnsi="Tahoma" w:cs="Tahoma"/>
          <w:sz w:val="18"/>
          <w:szCs w:val="18"/>
        </w:rPr>
        <w:t>wykonanych przez Wykonawcę.</w:t>
      </w:r>
    </w:p>
    <w:p w14:paraId="2B8466D2" w14:textId="77777777" w:rsidR="00354588" w:rsidRDefault="00354588" w:rsidP="0035458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9.  </w:t>
      </w:r>
      <w:r w:rsidRPr="004718EF">
        <w:rPr>
          <w:rFonts w:ascii="Tahoma" w:hAnsi="Tahoma" w:cs="Tahoma"/>
          <w:sz w:val="18"/>
          <w:szCs w:val="18"/>
        </w:rPr>
        <w:t xml:space="preserve">O zauważonych wadach Zamawiający zawiadomi Wykonawcę niezwłocznie po ich ujawnieniu. Wykonawca zobowiązany jest do usunięcia wad w terminie obopólnie uzgodnionym. Uzgodniony przedział czasowy na usunięcie wady nie może mieć wpływu na wydłużenie czasu realizacji </w:t>
      </w:r>
      <w:r>
        <w:rPr>
          <w:rFonts w:ascii="Tahoma" w:hAnsi="Tahoma" w:cs="Tahoma"/>
          <w:sz w:val="18"/>
          <w:szCs w:val="18"/>
        </w:rPr>
        <w:t>usług.</w:t>
      </w:r>
    </w:p>
    <w:p w14:paraId="11694B9A" w14:textId="77777777" w:rsidR="00354588" w:rsidRPr="00847E3C" w:rsidRDefault="00354588" w:rsidP="00354588">
      <w:pPr>
        <w:jc w:val="both"/>
        <w:rPr>
          <w:rFonts w:ascii="Tahoma" w:hAnsi="Tahoma" w:cs="Tahoma"/>
          <w:sz w:val="18"/>
          <w:szCs w:val="18"/>
        </w:rPr>
      </w:pPr>
      <w:r w:rsidRPr="00847E3C">
        <w:rPr>
          <w:rFonts w:ascii="Tahoma" w:hAnsi="Tahoma" w:cs="Tahoma"/>
          <w:sz w:val="18"/>
          <w:szCs w:val="18"/>
        </w:rPr>
        <w:t>10.  Jeżeli w toku czynności odbioru zostaną stwierdzone wady</w:t>
      </w:r>
      <w:r>
        <w:rPr>
          <w:rFonts w:ascii="Tahoma" w:hAnsi="Tahoma" w:cs="Tahoma"/>
          <w:sz w:val="18"/>
          <w:szCs w:val="18"/>
        </w:rPr>
        <w:t>,</w:t>
      </w:r>
      <w:r w:rsidRPr="00847E3C">
        <w:rPr>
          <w:rFonts w:ascii="Tahoma" w:hAnsi="Tahoma" w:cs="Tahoma"/>
          <w:sz w:val="18"/>
          <w:szCs w:val="18"/>
        </w:rPr>
        <w:t xml:space="preserve"> które</w:t>
      </w:r>
      <w:r>
        <w:rPr>
          <w:rFonts w:ascii="Tahoma" w:hAnsi="Tahoma" w:cs="Tahoma"/>
          <w:sz w:val="18"/>
          <w:szCs w:val="18"/>
        </w:rPr>
        <w:t xml:space="preserve"> n</w:t>
      </w:r>
      <w:r w:rsidRPr="00847E3C">
        <w:rPr>
          <w:rFonts w:ascii="Tahoma" w:hAnsi="Tahoma" w:cs="Tahoma"/>
          <w:sz w:val="18"/>
          <w:szCs w:val="18"/>
        </w:rPr>
        <w:t xml:space="preserve">adają się do usunięcia – Zamawiający </w:t>
      </w:r>
      <w:r>
        <w:rPr>
          <w:rFonts w:ascii="Tahoma" w:hAnsi="Tahoma" w:cs="Tahoma"/>
          <w:sz w:val="18"/>
          <w:szCs w:val="18"/>
        </w:rPr>
        <w:t xml:space="preserve"> </w:t>
      </w:r>
      <w:r w:rsidRPr="00847E3C">
        <w:rPr>
          <w:rFonts w:ascii="Tahoma" w:hAnsi="Tahoma" w:cs="Tahoma"/>
          <w:sz w:val="18"/>
          <w:szCs w:val="18"/>
        </w:rPr>
        <w:t xml:space="preserve">wyznaczy dodatkowy termin ich usunięcia.  </w:t>
      </w:r>
    </w:p>
    <w:p w14:paraId="0F860719" w14:textId="77777777" w:rsidR="00354588" w:rsidRPr="00847E3C" w:rsidRDefault="00354588" w:rsidP="00354588">
      <w:pPr>
        <w:ind w:left="360" w:hanging="360"/>
        <w:jc w:val="both"/>
        <w:rPr>
          <w:rFonts w:ascii="Tahoma" w:hAnsi="Tahoma" w:cs="Tahoma"/>
          <w:sz w:val="18"/>
          <w:szCs w:val="18"/>
        </w:rPr>
      </w:pPr>
    </w:p>
    <w:p w14:paraId="23CB0DBF" w14:textId="77777777" w:rsidR="00354588" w:rsidRDefault="00354588" w:rsidP="00354588">
      <w:pPr>
        <w:jc w:val="both"/>
        <w:rPr>
          <w:rFonts w:ascii="Tahoma" w:hAnsi="Tahoma" w:cs="Tahoma"/>
          <w:b/>
          <w:sz w:val="18"/>
          <w:szCs w:val="18"/>
        </w:rPr>
      </w:pPr>
    </w:p>
    <w:p w14:paraId="3FDB0CB0" w14:textId="77777777" w:rsidR="00354588" w:rsidRPr="00F453B1" w:rsidRDefault="00354588" w:rsidP="00354588">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6</w:t>
      </w:r>
    </w:p>
    <w:p w14:paraId="51828D89" w14:textId="77777777" w:rsidR="00354588" w:rsidRPr="00F453B1" w:rsidRDefault="00354588" w:rsidP="00354588">
      <w:pPr>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Nadzór inwestorski ze stro</w:t>
      </w:r>
      <w:r>
        <w:rPr>
          <w:rFonts w:ascii="Tahoma" w:hAnsi="Tahoma" w:cs="Tahoma"/>
          <w:sz w:val="18"/>
          <w:szCs w:val="18"/>
        </w:rPr>
        <w:t>ny Zamawiającego pełni Pan Krzysztof Czapkiewicz</w:t>
      </w:r>
    </w:p>
    <w:p w14:paraId="187C9332" w14:textId="77777777" w:rsidR="00354588" w:rsidRDefault="00354588" w:rsidP="00354588">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 xml:space="preserve">Wykonawca wyznacza p. </w:t>
      </w:r>
      <w:r>
        <w:rPr>
          <w:rFonts w:ascii="Tahoma" w:hAnsi="Tahoma" w:cs="Tahoma"/>
          <w:sz w:val="18"/>
          <w:szCs w:val="18"/>
        </w:rPr>
        <w:t>________________________________</w:t>
      </w:r>
      <w:r w:rsidRPr="00F453B1">
        <w:rPr>
          <w:rFonts w:ascii="Tahoma" w:hAnsi="Tahoma" w:cs="Tahoma"/>
          <w:sz w:val="18"/>
          <w:szCs w:val="18"/>
        </w:rPr>
        <w:t xml:space="preserve"> uprawnienia nr </w:t>
      </w:r>
      <w:r>
        <w:rPr>
          <w:rFonts w:ascii="Tahoma" w:hAnsi="Tahoma" w:cs="Tahoma"/>
          <w:sz w:val="18"/>
          <w:szCs w:val="18"/>
        </w:rPr>
        <w:t>____________________</w:t>
      </w:r>
      <w:r w:rsidRPr="00F453B1">
        <w:rPr>
          <w:rFonts w:ascii="Tahoma" w:hAnsi="Tahoma" w:cs="Tahoma"/>
          <w:sz w:val="18"/>
          <w:szCs w:val="18"/>
        </w:rPr>
        <w:t xml:space="preserve"> do kierowania pracami stanowiącymi przedmiot umowy.</w:t>
      </w:r>
    </w:p>
    <w:p w14:paraId="7E279125" w14:textId="77777777" w:rsidR="00354588" w:rsidRPr="00F453B1" w:rsidRDefault="00354588" w:rsidP="00354588">
      <w:pPr>
        <w:ind w:left="360" w:hanging="360"/>
        <w:jc w:val="both"/>
        <w:rPr>
          <w:rFonts w:ascii="Tahoma" w:hAnsi="Tahoma" w:cs="Tahoma"/>
          <w:b/>
          <w:sz w:val="18"/>
          <w:szCs w:val="18"/>
        </w:rPr>
      </w:pPr>
      <w:r>
        <w:rPr>
          <w:rFonts w:ascii="Tahoma" w:hAnsi="Tahoma" w:cs="Tahoma"/>
          <w:sz w:val="18"/>
          <w:szCs w:val="18"/>
        </w:rPr>
        <w:t>3.   O  zmianie osób, o których mowa w ust. 1 i 2 dana Strona zobowiązana jest powiadomić na piśmie drugą Stronę na 7 dni przed dokonaniem zmiany. Zmiany te nie wymagają aneksu do umowy.</w:t>
      </w:r>
    </w:p>
    <w:p w14:paraId="4EF82A2F" w14:textId="77777777" w:rsidR="00354588" w:rsidRDefault="00354588" w:rsidP="00354588">
      <w:pPr>
        <w:jc w:val="both"/>
        <w:rPr>
          <w:rFonts w:ascii="Tahoma" w:hAnsi="Tahoma" w:cs="Tahoma"/>
          <w:b/>
          <w:sz w:val="18"/>
          <w:szCs w:val="18"/>
        </w:rPr>
      </w:pPr>
    </w:p>
    <w:p w14:paraId="21771CBA" w14:textId="77777777" w:rsidR="00354588" w:rsidRPr="00F453B1" w:rsidRDefault="00354588" w:rsidP="00354588">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7</w:t>
      </w:r>
    </w:p>
    <w:p w14:paraId="7195C244" w14:textId="77777777" w:rsidR="00354588" w:rsidRPr="00F453B1" w:rsidRDefault="00354588" w:rsidP="00354588">
      <w:pPr>
        <w:pStyle w:val="Tekstpodstawowy"/>
        <w:ind w:left="360" w:hanging="360"/>
        <w:jc w:val="both"/>
        <w:rPr>
          <w:rFonts w:ascii="Tahoma" w:hAnsi="Tahoma" w:cs="Tahoma"/>
          <w:sz w:val="18"/>
          <w:szCs w:val="18"/>
        </w:rPr>
      </w:pPr>
      <w:r w:rsidRPr="00786F1C">
        <w:rPr>
          <w:rFonts w:ascii="Tahoma" w:hAnsi="Tahoma" w:cs="Tahoma"/>
          <w:bCs/>
          <w:sz w:val="18"/>
          <w:szCs w:val="18"/>
        </w:rPr>
        <w:t>1.</w:t>
      </w:r>
      <w:r>
        <w:rPr>
          <w:rFonts w:ascii="Tahoma" w:hAnsi="Tahoma" w:cs="Tahoma"/>
          <w:b/>
          <w:bCs/>
          <w:sz w:val="18"/>
          <w:szCs w:val="18"/>
        </w:rPr>
        <w:tab/>
      </w:r>
      <w:r w:rsidRPr="00F453B1">
        <w:rPr>
          <w:rFonts w:ascii="Tahoma" w:hAnsi="Tahoma" w:cs="Tahoma"/>
          <w:sz w:val="18"/>
          <w:szCs w:val="18"/>
        </w:rPr>
        <w:t>Wykonawca zapłaci Zamawiającemu karę umowną:</w:t>
      </w:r>
    </w:p>
    <w:p w14:paraId="194A9B79" w14:textId="77777777" w:rsidR="00354588" w:rsidRPr="00F453B1" w:rsidRDefault="00354588" w:rsidP="00A923BE">
      <w:pPr>
        <w:numPr>
          <w:ilvl w:val="0"/>
          <w:numId w:val="30"/>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 xml:space="preserve">za </w:t>
      </w:r>
      <w:r>
        <w:rPr>
          <w:rFonts w:ascii="Tahoma" w:hAnsi="Tahoma" w:cs="Tahoma"/>
          <w:sz w:val="18"/>
          <w:szCs w:val="18"/>
        </w:rPr>
        <w:t>zwłokę</w:t>
      </w:r>
      <w:r w:rsidRPr="00F453B1">
        <w:rPr>
          <w:rFonts w:ascii="Tahoma" w:hAnsi="Tahoma" w:cs="Tahoma"/>
          <w:sz w:val="18"/>
          <w:szCs w:val="18"/>
        </w:rPr>
        <w:t xml:space="preserve"> w rozpoczęciu lub zakończeniu prac będących p</w:t>
      </w:r>
      <w:r>
        <w:rPr>
          <w:rFonts w:ascii="Tahoma" w:hAnsi="Tahoma" w:cs="Tahoma"/>
          <w:sz w:val="18"/>
          <w:szCs w:val="18"/>
        </w:rPr>
        <w:t>rzedmiotem umowy w wysokości 0,2</w:t>
      </w:r>
      <w:r w:rsidRPr="00F453B1">
        <w:rPr>
          <w:rFonts w:ascii="Tahoma" w:hAnsi="Tahoma" w:cs="Tahoma"/>
          <w:sz w:val="18"/>
          <w:szCs w:val="18"/>
        </w:rPr>
        <w:t xml:space="preserve"> % wynagrodzenia umownego brutto, wymienionego w § 3 ust.1 umowy za każdy dzień </w:t>
      </w:r>
      <w:r>
        <w:rPr>
          <w:rFonts w:ascii="Tahoma" w:hAnsi="Tahoma" w:cs="Tahoma"/>
          <w:sz w:val="18"/>
          <w:szCs w:val="18"/>
        </w:rPr>
        <w:t>zwłoki, lecz nie więcej niż 20 % wynagrodzenia umownego brutto,</w:t>
      </w:r>
    </w:p>
    <w:p w14:paraId="5E3B32AB" w14:textId="77777777" w:rsidR="00354588" w:rsidRDefault="00354588" w:rsidP="00A923BE">
      <w:pPr>
        <w:numPr>
          <w:ilvl w:val="0"/>
          <w:numId w:val="30"/>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za odstąpienie od umowy przez Zamawiającego wskutek okoliczności, za które odpowiada Wykonawca</w:t>
      </w:r>
      <w:r>
        <w:rPr>
          <w:rFonts w:ascii="Tahoma" w:hAnsi="Tahoma" w:cs="Tahoma"/>
          <w:sz w:val="18"/>
          <w:szCs w:val="18"/>
        </w:rPr>
        <w:t xml:space="preserve"> lub za odstąpienie od umowy przez Wykonawcę z przyczyn, za które Zamawiający nie ponosi odpowiedzialności</w:t>
      </w:r>
      <w:r w:rsidRPr="00F453B1">
        <w:rPr>
          <w:rFonts w:ascii="Tahoma" w:hAnsi="Tahoma" w:cs="Tahoma"/>
          <w:sz w:val="18"/>
          <w:szCs w:val="18"/>
        </w:rPr>
        <w:t xml:space="preserve">- w wysokości </w:t>
      </w:r>
      <w:r>
        <w:rPr>
          <w:rFonts w:ascii="Tahoma" w:hAnsi="Tahoma" w:cs="Tahoma"/>
          <w:sz w:val="18"/>
          <w:szCs w:val="18"/>
        </w:rPr>
        <w:t>20</w:t>
      </w:r>
      <w:r w:rsidRPr="00F453B1">
        <w:rPr>
          <w:rFonts w:ascii="Tahoma" w:hAnsi="Tahoma" w:cs="Tahoma"/>
          <w:sz w:val="18"/>
          <w:szCs w:val="18"/>
        </w:rPr>
        <w:t xml:space="preserve">% </w:t>
      </w:r>
      <w:r>
        <w:rPr>
          <w:rFonts w:ascii="Tahoma" w:hAnsi="Tahoma" w:cs="Tahoma"/>
          <w:sz w:val="18"/>
          <w:szCs w:val="18"/>
        </w:rPr>
        <w:t>wynagrodzenia umownego brutto,</w:t>
      </w:r>
      <w:r w:rsidRPr="00101B53">
        <w:rPr>
          <w:rFonts w:ascii="Tahoma" w:hAnsi="Tahoma" w:cs="Tahoma"/>
          <w:sz w:val="18"/>
          <w:szCs w:val="18"/>
        </w:rPr>
        <w:t xml:space="preserve"> </w:t>
      </w:r>
      <w:r w:rsidRPr="00F453B1">
        <w:rPr>
          <w:rFonts w:ascii="Tahoma" w:hAnsi="Tahoma" w:cs="Tahoma"/>
          <w:sz w:val="18"/>
          <w:szCs w:val="18"/>
        </w:rPr>
        <w:t>wymienionego w § 3 ust.1 umowy</w:t>
      </w:r>
    </w:p>
    <w:p w14:paraId="2013AF6D" w14:textId="77777777" w:rsidR="00354588" w:rsidRDefault="00354588" w:rsidP="00A923BE">
      <w:pPr>
        <w:numPr>
          <w:ilvl w:val="0"/>
          <w:numId w:val="30"/>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zwłokę w usunięciu wad stwierdzonych w okresie rękojmi – w wysokości 0,2 % wynagrodzenia umownego brutto, o którym mowa w</w:t>
      </w:r>
      <w:r w:rsidRPr="00F453B1">
        <w:rPr>
          <w:rFonts w:ascii="Tahoma" w:hAnsi="Tahoma" w:cs="Tahoma"/>
          <w:sz w:val="18"/>
          <w:szCs w:val="18"/>
        </w:rPr>
        <w:t xml:space="preserve">§ 3 ust.1 umowy za każdy dzień </w:t>
      </w:r>
      <w:r>
        <w:rPr>
          <w:rFonts w:ascii="Tahoma" w:hAnsi="Tahoma" w:cs="Tahoma"/>
          <w:sz w:val="18"/>
          <w:szCs w:val="18"/>
        </w:rPr>
        <w:t>zwłoki, lecz nie więcej niż 20 % wynagrodzenia umownego brutto .</w:t>
      </w:r>
    </w:p>
    <w:p w14:paraId="2E3DB241" w14:textId="77777777" w:rsidR="00354588" w:rsidRDefault="00354588" w:rsidP="00354588">
      <w:pPr>
        <w:tabs>
          <w:tab w:val="left" w:pos="360"/>
        </w:tabs>
        <w:overflowPunct w:val="0"/>
        <w:autoSpaceDE w:val="0"/>
        <w:autoSpaceDN w:val="0"/>
        <w:adjustRightInd w:val="0"/>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Pr>
          <w:rFonts w:ascii="Tahoma" w:hAnsi="Tahoma" w:cs="Tahoma"/>
          <w:sz w:val="18"/>
          <w:szCs w:val="18"/>
        </w:rPr>
        <w:t>Zapłata przez Wykonawcę kar umownych</w:t>
      </w:r>
      <w:r w:rsidRPr="00F453B1">
        <w:rPr>
          <w:rFonts w:ascii="Tahoma" w:hAnsi="Tahoma" w:cs="Tahoma"/>
          <w:sz w:val="18"/>
          <w:szCs w:val="18"/>
        </w:rPr>
        <w:t xml:space="preserve"> nie zwalnia </w:t>
      </w:r>
      <w:r>
        <w:rPr>
          <w:rFonts w:ascii="Tahoma" w:hAnsi="Tahoma" w:cs="Tahoma"/>
          <w:sz w:val="18"/>
          <w:szCs w:val="18"/>
        </w:rPr>
        <w:t>W</w:t>
      </w:r>
      <w:r w:rsidRPr="00F453B1">
        <w:rPr>
          <w:rFonts w:ascii="Tahoma" w:hAnsi="Tahoma" w:cs="Tahoma"/>
          <w:sz w:val="18"/>
          <w:szCs w:val="18"/>
        </w:rPr>
        <w:t>ykonawcy z wykonania zobowiązań wynikających z umowy.</w:t>
      </w:r>
    </w:p>
    <w:p w14:paraId="0FEC304C" w14:textId="77777777" w:rsidR="00354588" w:rsidRPr="00F453B1" w:rsidRDefault="00354588" w:rsidP="00354588">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t>Kary umowne będą naliczane za każdy rozpoczęty dzień</w:t>
      </w:r>
      <w:r w:rsidRPr="00A57F58">
        <w:rPr>
          <w:rFonts w:ascii="Tahoma" w:hAnsi="Tahoma" w:cs="Tahoma"/>
          <w:sz w:val="18"/>
          <w:szCs w:val="18"/>
        </w:rPr>
        <w:t xml:space="preserve">, maksymalnie do 20% wartości wynagrodzenia </w:t>
      </w:r>
      <w:r>
        <w:rPr>
          <w:rFonts w:ascii="Tahoma" w:hAnsi="Tahoma" w:cs="Tahoma"/>
          <w:sz w:val="18"/>
          <w:szCs w:val="18"/>
        </w:rPr>
        <w:t xml:space="preserve">umownego </w:t>
      </w:r>
      <w:r w:rsidRPr="00A57F58">
        <w:rPr>
          <w:rFonts w:ascii="Tahoma" w:hAnsi="Tahoma" w:cs="Tahoma"/>
          <w:sz w:val="18"/>
          <w:szCs w:val="18"/>
        </w:rPr>
        <w:t>brutto.</w:t>
      </w:r>
    </w:p>
    <w:p w14:paraId="73058E6D" w14:textId="77777777" w:rsidR="00354588" w:rsidRPr="00F453B1" w:rsidRDefault="00354588" w:rsidP="00354588">
      <w:pPr>
        <w:pStyle w:val="Tekstpodstawowy"/>
        <w:ind w:left="360" w:hanging="360"/>
        <w:jc w:val="both"/>
        <w:rPr>
          <w:rFonts w:ascii="Tahoma" w:hAnsi="Tahoma" w:cs="Tahoma"/>
          <w:sz w:val="18"/>
          <w:szCs w:val="18"/>
        </w:rPr>
      </w:pPr>
      <w:r>
        <w:rPr>
          <w:rFonts w:ascii="Tahoma" w:hAnsi="Tahoma" w:cs="Tahoma"/>
          <w:bCs/>
          <w:sz w:val="18"/>
          <w:szCs w:val="18"/>
        </w:rPr>
        <w:t>4</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 xml:space="preserve">Wykonawca wyraża zgodę na potrącenia przez Zamawiającego kar umownych z </w:t>
      </w:r>
      <w:r>
        <w:rPr>
          <w:rFonts w:ascii="Tahoma" w:hAnsi="Tahoma" w:cs="Tahoma"/>
          <w:sz w:val="18"/>
          <w:szCs w:val="18"/>
        </w:rPr>
        <w:t>wszelkich należności przysługujących mu od Zamawiającego</w:t>
      </w:r>
      <w:r w:rsidRPr="00F453B1">
        <w:rPr>
          <w:rFonts w:ascii="Tahoma" w:hAnsi="Tahoma" w:cs="Tahoma"/>
          <w:sz w:val="18"/>
          <w:szCs w:val="18"/>
        </w:rPr>
        <w:t>.</w:t>
      </w:r>
    </w:p>
    <w:p w14:paraId="3735DBFE" w14:textId="77777777" w:rsidR="00354588" w:rsidRPr="00F453B1" w:rsidRDefault="00354588" w:rsidP="00354588">
      <w:pPr>
        <w:ind w:left="360" w:hanging="360"/>
        <w:jc w:val="both"/>
        <w:rPr>
          <w:rFonts w:ascii="Tahoma" w:hAnsi="Tahoma" w:cs="Tahoma"/>
          <w:sz w:val="18"/>
          <w:szCs w:val="18"/>
        </w:rPr>
      </w:pPr>
      <w:r>
        <w:rPr>
          <w:rFonts w:ascii="Tahoma" w:hAnsi="Tahoma" w:cs="Tahoma"/>
          <w:bCs/>
          <w:sz w:val="18"/>
          <w:szCs w:val="18"/>
        </w:rPr>
        <w:t>5</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Zamawiający ma prawo dochodzić odszkodowania uzupełniającego, jeżeli szkoda przewyższy wysokość kar umownych.</w:t>
      </w:r>
    </w:p>
    <w:p w14:paraId="2845646F" w14:textId="77777777" w:rsidR="00354588" w:rsidRDefault="00354588" w:rsidP="00354588">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8</w:t>
      </w:r>
    </w:p>
    <w:p w14:paraId="092AC2E8" w14:textId="77777777" w:rsidR="00354588" w:rsidRDefault="00354588" w:rsidP="00354588">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 xml:space="preserve">Wykonawca, na czas wykonywania usługi objętej umową tj. na okres od dnia  </w:t>
      </w:r>
      <w:r>
        <w:rPr>
          <w:rFonts w:ascii="Tahoma" w:hAnsi="Tahoma" w:cs="Tahoma"/>
          <w:sz w:val="18"/>
          <w:szCs w:val="18"/>
        </w:rPr>
        <w:t>zawarcia</w:t>
      </w:r>
      <w:r w:rsidRPr="00BD3345">
        <w:rPr>
          <w:rFonts w:ascii="Tahoma" w:hAnsi="Tahoma" w:cs="Tahoma"/>
          <w:sz w:val="18"/>
          <w:szCs w:val="18"/>
        </w:rPr>
        <w:t xml:space="preserve"> umowy do dnia</w:t>
      </w:r>
    </w:p>
    <w:p w14:paraId="4883E3D2" w14:textId="77777777" w:rsidR="00354588" w:rsidRPr="00354588" w:rsidRDefault="00354588" w:rsidP="00354588">
      <w:pPr>
        <w:tabs>
          <w:tab w:val="left" w:pos="240"/>
          <w:tab w:val="left" w:pos="360"/>
        </w:tabs>
        <w:ind w:left="360" w:hanging="360"/>
        <w:jc w:val="both"/>
        <w:rPr>
          <w:rFonts w:ascii="Tahoma" w:hAnsi="Tahoma" w:cs="Tahoma"/>
          <w:sz w:val="18"/>
          <w:szCs w:val="18"/>
        </w:rPr>
      </w:pPr>
      <w:r w:rsidRPr="00354588">
        <w:rPr>
          <w:rFonts w:ascii="Tahoma" w:hAnsi="Tahoma" w:cs="Tahoma"/>
          <w:sz w:val="18"/>
          <w:szCs w:val="18"/>
        </w:rPr>
        <w:t>obustronnie podpisanego protokołu końcowego przedmiotu umowy – będzie kontynuował umowę ubezpieczenia</w:t>
      </w:r>
    </w:p>
    <w:p w14:paraId="397EA888" w14:textId="3DDF0F97" w:rsidR="00354588" w:rsidRPr="00354588" w:rsidRDefault="00354588" w:rsidP="0079651F">
      <w:pPr>
        <w:tabs>
          <w:tab w:val="left" w:pos="240"/>
          <w:tab w:val="left" w:pos="360"/>
        </w:tabs>
        <w:ind w:left="360" w:hanging="360"/>
        <w:jc w:val="both"/>
        <w:rPr>
          <w:rFonts w:ascii="Tahoma" w:hAnsi="Tahoma" w:cs="Tahoma"/>
          <w:sz w:val="18"/>
          <w:szCs w:val="18"/>
        </w:rPr>
      </w:pPr>
      <w:r w:rsidRPr="00354588">
        <w:rPr>
          <w:rFonts w:ascii="Tahoma" w:hAnsi="Tahoma" w:cs="Tahoma"/>
          <w:sz w:val="18"/>
          <w:szCs w:val="18"/>
        </w:rPr>
        <w:t xml:space="preserve">od odpowiedzialności cywilnej </w:t>
      </w:r>
      <w:r w:rsidR="0079651F" w:rsidRPr="00677CF6">
        <w:rPr>
          <w:rFonts w:ascii="Tahoma" w:hAnsi="Tahoma" w:cs="Tahoma"/>
          <w:sz w:val="18"/>
          <w:szCs w:val="18"/>
        </w:rPr>
        <w:t>na sumę gwarancyjną</w:t>
      </w:r>
      <w:r w:rsidR="0079651F">
        <w:rPr>
          <w:rFonts w:ascii="Tahoma" w:hAnsi="Tahoma" w:cs="Tahoma"/>
          <w:sz w:val="18"/>
          <w:szCs w:val="18"/>
        </w:rPr>
        <w:t xml:space="preserve"> </w:t>
      </w:r>
      <w:r w:rsidR="0079651F">
        <w:rPr>
          <w:rFonts w:ascii="Tahoma" w:hAnsi="Tahoma" w:cs="Tahoma"/>
          <w:b/>
          <w:sz w:val="18"/>
          <w:szCs w:val="18"/>
        </w:rPr>
        <w:t>5</w:t>
      </w:r>
      <w:r w:rsidR="0079651F" w:rsidRPr="000B3C3E">
        <w:rPr>
          <w:rFonts w:ascii="Tahoma" w:hAnsi="Tahoma" w:cs="Tahoma"/>
          <w:b/>
          <w:sz w:val="18"/>
          <w:szCs w:val="18"/>
        </w:rPr>
        <w:t xml:space="preserve">0 000,00 zł </w:t>
      </w:r>
      <w:r w:rsidR="0079651F" w:rsidRPr="000B3C3E">
        <w:rPr>
          <w:rFonts w:ascii="Tahoma" w:hAnsi="Tahoma" w:cs="Tahoma"/>
          <w:sz w:val="18"/>
          <w:szCs w:val="18"/>
        </w:rPr>
        <w:t xml:space="preserve">(słownie: </w:t>
      </w:r>
      <w:r w:rsidR="0079651F">
        <w:rPr>
          <w:rFonts w:ascii="Tahoma" w:hAnsi="Tahoma" w:cs="Tahoma"/>
          <w:sz w:val="18"/>
          <w:szCs w:val="18"/>
        </w:rPr>
        <w:t>pięćdziesiąt</w:t>
      </w:r>
      <w:r w:rsidR="0079651F" w:rsidRPr="000B3C3E">
        <w:rPr>
          <w:rFonts w:ascii="Tahoma" w:hAnsi="Tahoma" w:cs="Tahoma"/>
          <w:sz w:val="18"/>
          <w:szCs w:val="18"/>
        </w:rPr>
        <w:t xml:space="preserve">  tysięcy zł</w:t>
      </w:r>
      <w:r w:rsidR="0079651F">
        <w:rPr>
          <w:rFonts w:ascii="Tahoma" w:hAnsi="Tahoma" w:cs="Tahoma"/>
          <w:sz w:val="18"/>
          <w:szCs w:val="18"/>
        </w:rPr>
        <w:t>otych).</w:t>
      </w:r>
    </w:p>
    <w:p w14:paraId="4B143EAD" w14:textId="77777777" w:rsidR="00354588" w:rsidRPr="00354588" w:rsidRDefault="00354588" w:rsidP="00354588">
      <w:pPr>
        <w:tabs>
          <w:tab w:val="left" w:pos="240"/>
          <w:tab w:val="left" w:pos="360"/>
        </w:tabs>
        <w:ind w:left="360" w:hanging="360"/>
        <w:jc w:val="both"/>
        <w:rPr>
          <w:rFonts w:ascii="Tahoma" w:hAnsi="Tahoma" w:cs="Tahoma"/>
          <w:sz w:val="18"/>
          <w:szCs w:val="18"/>
        </w:rPr>
      </w:pPr>
    </w:p>
    <w:p w14:paraId="62B54172" w14:textId="77777777" w:rsidR="00354588" w:rsidRPr="00354588" w:rsidRDefault="00354588" w:rsidP="00354588">
      <w:pPr>
        <w:tabs>
          <w:tab w:val="left" w:pos="240"/>
          <w:tab w:val="left" w:pos="360"/>
        </w:tabs>
        <w:ind w:left="360" w:hanging="360"/>
        <w:jc w:val="both"/>
        <w:rPr>
          <w:rFonts w:ascii="Tahoma" w:hAnsi="Tahoma" w:cs="Tahoma"/>
          <w:sz w:val="18"/>
          <w:szCs w:val="18"/>
        </w:rPr>
      </w:pPr>
      <w:r w:rsidRPr="00354588">
        <w:rPr>
          <w:rFonts w:ascii="Tahoma" w:hAnsi="Tahoma" w:cs="Tahoma"/>
          <w:sz w:val="18"/>
          <w:szCs w:val="18"/>
        </w:rPr>
        <w:t xml:space="preserve">  </w:t>
      </w:r>
    </w:p>
    <w:p w14:paraId="5E9CA102" w14:textId="77777777" w:rsidR="00354588" w:rsidRPr="00354588" w:rsidRDefault="00354588" w:rsidP="00354588">
      <w:pPr>
        <w:jc w:val="center"/>
        <w:rPr>
          <w:rFonts w:ascii="Tahoma" w:hAnsi="Tahoma" w:cs="Tahoma"/>
          <w:sz w:val="18"/>
          <w:szCs w:val="18"/>
        </w:rPr>
      </w:pPr>
      <w:r w:rsidRPr="00354588">
        <w:rPr>
          <w:rFonts w:ascii="Tahoma" w:hAnsi="Tahoma" w:cs="Tahoma"/>
          <w:sz w:val="18"/>
          <w:szCs w:val="18"/>
        </w:rPr>
        <w:t>§ 9</w:t>
      </w:r>
    </w:p>
    <w:p w14:paraId="39D9A776"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Bez pisemnej zgody Zamawiającego Wykonawca nie ma prawa cesji ani przelewu wierzytelności wynikających z niniejszej umowy na osobę trzecią (art.509 KC).</w:t>
      </w:r>
    </w:p>
    <w:p w14:paraId="6DFA3C9F"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Wykonawca posiada uprawnienia do zlecenia podwykonawcom jedynie części (zakresu) umowy w skazanej w ofercie</w:t>
      </w:r>
      <w:r w:rsidRPr="00354588">
        <w:rPr>
          <w:rFonts w:ascii="Tahoma" w:hAnsi="Tahoma" w:cs="Tahoma"/>
          <w:bCs/>
          <w:sz w:val="18"/>
          <w:szCs w:val="18"/>
        </w:rPr>
        <w:t xml:space="preserve"> przez podwykonawców, których firmy Wykonawca wskazał w ofercie, z zastrzeżeniem ust.6.</w:t>
      </w:r>
    </w:p>
    <w:p w14:paraId="33F48909" w14:textId="77777777" w:rsidR="00354588" w:rsidRPr="00354588" w:rsidRDefault="00354588" w:rsidP="00A923BE">
      <w:pPr>
        <w:numPr>
          <w:ilvl w:val="0"/>
          <w:numId w:val="34"/>
        </w:numPr>
        <w:shd w:val="clear" w:color="auto" w:fill="FFFFFF"/>
        <w:autoSpaceDE w:val="0"/>
        <w:autoSpaceDN w:val="0"/>
        <w:adjustRightInd w:val="0"/>
        <w:jc w:val="both"/>
        <w:rPr>
          <w:rFonts w:ascii="Tahoma" w:hAnsi="Tahoma" w:cs="Tahoma"/>
          <w:sz w:val="18"/>
          <w:szCs w:val="18"/>
        </w:rPr>
      </w:pPr>
      <w:r w:rsidRPr="00354588">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473A000D" w14:textId="77777777" w:rsidR="00354588" w:rsidRPr="00354588" w:rsidRDefault="00354588" w:rsidP="00A923BE">
      <w:pPr>
        <w:numPr>
          <w:ilvl w:val="0"/>
          <w:numId w:val="34"/>
        </w:numPr>
        <w:autoSpaceDE w:val="0"/>
        <w:autoSpaceDN w:val="0"/>
        <w:adjustRightInd w:val="0"/>
        <w:jc w:val="both"/>
        <w:rPr>
          <w:rFonts w:ascii="Tahoma" w:hAnsi="Tahoma" w:cs="Tahoma"/>
          <w:sz w:val="18"/>
          <w:szCs w:val="18"/>
        </w:rPr>
      </w:pPr>
      <w:r w:rsidRPr="00354588">
        <w:rPr>
          <w:rFonts w:ascii="Tahoma" w:hAnsi="Tahoma" w:cs="Tahoma"/>
          <w:sz w:val="18"/>
          <w:szCs w:val="18"/>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w:t>
      </w:r>
      <w:r w:rsidRPr="00354588">
        <w:rPr>
          <w:rFonts w:ascii="Tahoma" w:hAnsi="Tahoma" w:cs="Tahoma"/>
          <w:sz w:val="18"/>
          <w:szCs w:val="18"/>
        </w:rPr>
        <w:lastRenderedPageBreak/>
        <w:t>lub wykonawca samodzielnie spełnia je w stopniu nie mniejszym niż podwykonawca, na którego zasoby wykonawca powoływał się w trakcie postępowania o udzielenie zamówienia.</w:t>
      </w:r>
    </w:p>
    <w:p w14:paraId="1720CE23"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Podwykonawcy muszą posiadać wymagane prawem uprawnienia do wykonywania zleconej im części prac.</w:t>
      </w:r>
    </w:p>
    <w:p w14:paraId="6090DF44"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30D229A4" w14:textId="77777777" w:rsidR="00354588" w:rsidRPr="00354588" w:rsidRDefault="00354588" w:rsidP="00A923BE">
      <w:pPr>
        <w:numPr>
          <w:ilvl w:val="0"/>
          <w:numId w:val="34"/>
        </w:numPr>
        <w:shd w:val="clear" w:color="auto" w:fill="FFFFFF"/>
        <w:autoSpaceDE w:val="0"/>
        <w:jc w:val="both"/>
        <w:rPr>
          <w:rFonts w:ascii="Tahoma" w:hAnsi="Tahoma" w:cs="Tahoma"/>
          <w:bCs/>
          <w:sz w:val="18"/>
          <w:szCs w:val="18"/>
        </w:rPr>
      </w:pPr>
      <w:r w:rsidRPr="00354588">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09944EAD" w14:textId="77777777" w:rsidR="00354588" w:rsidRPr="00354588" w:rsidRDefault="00354588" w:rsidP="00A923BE">
      <w:pPr>
        <w:numPr>
          <w:ilvl w:val="0"/>
          <w:numId w:val="34"/>
        </w:numPr>
        <w:shd w:val="clear" w:color="auto" w:fill="FFFFFF"/>
        <w:autoSpaceDE w:val="0"/>
        <w:jc w:val="both"/>
        <w:rPr>
          <w:rFonts w:ascii="Tahoma" w:hAnsi="Tahoma" w:cs="Tahoma"/>
          <w:bCs/>
          <w:sz w:val="18"/>
          <w:szCs w:val="18"/>
        </w:rPr>
      </w:pPr>
      <w:r w:rsidRPr="00354588">
        <w:rPr>
          <w:rFonts w:ascii="Tahoma" w:hAnsi="Tahoma" w:cs="Tahoma"/>
          <w:bCs/>
          <w:sz w:val="18"/>
          <w:szCs w:val="18"/>
        </w:rPr>
        <w:t>Powierzenie wykonania części zamówienia podwykonawcom nie zwalnia wykonawcy z odpowiedzialności za należyte wykonanie tego zamówienia.</w:t>
      </w:r>
    </w:p>
    <w:p w14:paraId="199AEB03"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Wykonawca zapewni, aby wszystkie umowy z Podwykonawcami zostały sporządzone na piśmie i przekaże Zamawiającemu na jego wezwanie, kopie każdej z umów z Podwykonawcą.</w:t>
      </w:r>
    </w:p>
    <w:p w14:paraId="6736935A"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Wykonawca odpowiada za działania, zaniechania, zaniedbania i uchybienia każdego Podwykonawcy tak, jakby to były działania, zaniechania, zaniedbania i uchybienia własne.</w:t>
      </w:r>
    </w:p>
    <w:p w14:paraId="33BFC58E"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Wykonawca zobowiązany jest pisemnie poinformować Podwykonawców o warunkach niniejszej umowy.</w:t>
      </w:r>
    </w:p>
    <w:p w14:paraId="5F0A949A" w14:textId="77777777" w:rsidR="00354588" w:rsidRPr="00354588" w:rsidRDefault="00354588" w:rsidP="00A923BE">
      <w:pPr>
        <w:numPr>
          <w:ilvl w:val="0"/>
          <w:numId w:val="34"/>
        </w:numPr>
        <w:jc w:val="both"/>
        <w:rPr>
          <w:rFonts w:ascii="Tahoma" w:hAnsi="Tahoma" w:cs="Tahoma"/>
          <w:sz w:val="18"/>
          <w:szCs w:val="18"/>
        </w:rPr>
      </w:pPr>
      <w:r w:rsidRPr="00354588">
        <w:rPr>
          <w:rFonts w:ascii="Tahoma" w:hAnsi="Tahoma" w:cs="Tahoma"/>
          <w:sz w:val="18"/>
          <w:szCs w:val="18"/>
        </w:rPr>
        <w:t xml:space="preserve">Nie zastosowanie się Wykonawcy do wymogów wynikających z postanowień umowy zawartych </w:t>
      </w:r>
    </w:p>
    <w:p w14:paraId="33F3C4BE" w14:textId="77777777" w:rsidR="00354588" w:rsidRPr="00354588" w:rsidRDefault="00354588" w:rsidP="00354588">
      <w:pPr>
        <w:ind w:left="708"/>
        <w:jc w:val="both"/>
        <w:rPr>
          <w:rFonts w:ascii="Tahoma" w:hAnsi="Tahoma" w:cs="Tahoma"/>
          <w:sz w:val="18"/>
          <w:szCs w:val="18"/>
        </w:rPr>
      </w:pPr>
      <w:r w:rsidRPr="00354588">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 z Wykonawcą z winy Wykonawcy włącznie. Prawo do odstąpienia Zamawiający może wykonać w ciągu 30 dni od dnia powzięcia wiadomości o zdarzeniach uzasadniających odstąpienie.</w:t>
      </w:r>
    </w:p>
    <w:p w14:paraId="29CF7CF9" w14:textId="77777777" w:rsidR="00354588" w:rsidRPr="00354588" w:rsidRDefault="00354588" w:rsidP="00354588">
      <w:pPr>
        <w:ind w:left="360" w:hanging="360"/>
        <w:jc w:val="both"/>
        <w:rPr>
          <w:rFonts w:ascii="Tahoma" w:hAnsi="Tahoma" w:cs="Tahoma"/>
          <w:sz w:val="18"/>
          <w:szCs w:val="18"/>
        </w:rPr>
      </w:pPr>
    </w:p>
    <w:p w14:paraId="17FA2F08" w14:textId="77777777" w:rsidR="00354588" w:rsidRPr="00354588" w:rsidRDefault="00354588" w:rsidP="00354588">
      <w:pPr>
        <w:jc w:val="center"/>
        <w:rPr>
          <w:rFonts w:ascii="Tahoma" w:hAnsi="Tahoma" w:cs="Tahoma"/>
          <w:sz w:val="18"/>
          <w:szCs w:val="18"/>
        </w:rPr>
      </w:pPr>
      <w:r w:rsidRPr="00354588">
        <w:rPr>
          <w:rFonts w:ascii="Tahoma" w:hAnsi="Tahoma" w:cs="Tahoma"/>
          <w:sz w:val="18"/>
          <w:szCs w:val="18"/>
        </w:rPr>
        <w:t>§ 10</w:t>
      </w:r>
    </w:p>
    <w:p w14:paraId="73EAFFD3" w14:textId="77777777" w:rsidR="00354588" w:rsidRPr="00354588" w:rsidRDefault="00354588" w:rsidP="00A923BE">
      <w:pPr>
        <w:numPr>
          <w:ilvl w:val="0"/>
          <w:numId w:val="35"/>
        </w:numPr>
        <w:jc w:val="both"/>
        <w:rPr>
          <w:rFonts w:ascii="Tahoma" w:hAnsi="Tahoma" w:cs="Tahoma"/>
          <w:sz w:val="18"/>
          <w:szCs w:val="18"/>
        </w:rPr>
      </w:pPr>
      <w:r w:rsidRPr="00354588">
        <w:rPr>
          <w:rFonts w:ascii="Tahoma" w:hAnsi="Tahoma" w:cs="Tahoma"/>
          <w:sz w:val="18"/>
          <w:szCs w:val="18"/>
        </w:rPr>
        <w:t>Zamawiający może odstąpić od umowy w terminie 7 dni o powzięciu wiadomości o przyczynach odstąpienia, jeżeli:</w:t>
      </w:r>
    </w:p>
    <w:p w14:paraId="19652B27" w14:textId="77777777" w:rsidR="00354588" w:rsidRPr="00354588" w:rsidRDefault="00354588" w:rsidP="00A923BE">
      <w:pPr>
        <w:numPr>
          <w:ilvl w:val="1"/>
          <w:numId w:val="36"/>
        </w:numPr>
        <w:tabs>
          <w:tab w:val="left" w:pos="720"/>
        </w:tabs>
        <w:jc w:val="both"/>
        <w:rPr>
          <w:rFonts w:ascii="Tahoma" w:hAnsi="Tahoma" w:cs="Tahoma"/>
          <w:sz w:val="18"/>
          <w:szCs w:val="18"/>
        </w:rPr>
      </w:pPr>
      <w:r w:rsidRPr="00354588">
        <w:rPr>
          <w:rFonts w:ascii="Tahoma" w:hAnsi="Tahoma" w:cs="Tahoma"/>
          <w:sz w:val="18"/>
          <w:szCs w:val="18"/>
        </w:rPr>
        <w:t>Wykonawca nie podjął realizacji prac w terminie 2 dni od umownej daty ich rozpoczęcia lub w terminie 3 dni od wezwania go przez Zamawiającego do ich rozpoczęcia z przyczyn zależnych od Wykonawcy;</w:t>
      </w:r>
    </w:p>
    <w:p w14:paraId="5935476A" w14:textId="77777777" w:rsidR="00354588" w:rsidRPr="00354588" w:rsidRDefault="00354588" w:rsidP="00A923BE">
      <w:pPr>
        <w:numPr>
          <w:ilvl w:val="1"/>
          <w:numId w:val="36"/>
        </w:numPr>
        <w:tabs>
          <w:tab w:val="left" w:pos="720"/>
        </w:tabs>
        <w:jc w:val="both"/>
        <w:rPr>
          <w:rFonts w:ascii="Tahoma" w:hAnsi="Tahoma" w:cs="Tahoma"/>
          <w:sz w:val="18"/>
          <w:szCs w:val="18"/>
        </w:rPr>
      </w:pPr>
      <w:r w:rsidRPr="00354588">
        <w:rPr>
          <w:rFonts w:ascii="Tahoma" w:hAnsi="Tahoma" w:cs="Tahoma"/>
          <w:sz w:val="18"/>
          <w:szCs w:val="18"/>
        </w:rPr>
        <w:t>Wykonawca pomimo uprzednich pisemnych zastrzeżeń Inspektora nadzoru nie wykonuje prac zgodnie z warunkami umownymi lub w rażący sposób zaniedbuje zobowiązania umowne, w tym w szczególności gdy wartość kar umownych przekroczy 20% wynagrodzenia umownego brutto;</w:t>
      </w:r>
    </w:p>
    <w:p w14:paraId="6C019BF3" w14:textId="77777777" w:rsidR="00354588" w:rsidRPr="00354588" w:rsidRDefault="00354588" w:rsidP="00A923BE">
      <w:pPr>
        <w:numPr>
          <w:ilvl w:val="1"/>
          <w:numId w:val="36"/>
        </w:numPr>
        <w:tabs>
          <w:tab w:val="left" w:pos="360"/>
        </w:tabs>
        <w:jc w:val="both"/>
        <w:rPr>
          <w:rFonts w:ascii="Tahoma" w:hAnsi="Tahoma" w:cs="Tahoma"/>
          <w:sz w:val="18"/>
          <w:szCs w:val="18"/>
        </w:rPr>
      </w:pPr>
      <w:r w:rsidRPr="00354588">
        <w:rPr>
          <w:rFonts w:ascii="Tahoma" w:hAnsi="Tahoma" w:cs="Tahoma"/>
          <w:sz w:val="18"/>
          <w:szCs w:val="18"/>
        </w:rPr>
        <w:t>Wykonawca zaniechał realizacji umowy, a w szczególności przerwał realizację prac przez okres dłuższy niż 7 dni;</w:t>
      </w:r>
    </w:p>
    <w:p w14:paraId="14C8AF71" w14:textId="77777777" w:rsidR="00354588" w:rsidRPr="00354588" w:rsidRDefault="00354588" w:rsidP="00A923BE">
      <w:pPr>
        <w:numPr>
          <w:ilvl w:val="1"/>
          <w:numId w:val="36"/>
        </w:numPr>
        <w:tabs>
          <w:tab w:val="left" w:pos="360"/>
        </w:tabs>
        <w:jc w:val="both"/>
        <w:rPr>
          <w:rFonts w:ascii="Tahoma" w:hAnsi="Tahoma" w:cs="Tahoma"/>
          <w:sz w:val="18"/>
          <w:szCs w:val="18"/>
        </w:rPr>
      </w:pPr>
      <w:r w:rsidRPr="00354588">
        <w:rPr>
          <w:rFonts w:ascii="Tahoma" w:hAnsi="Tahoma" w:cs="Tahoma"/>
          <w:sz w:val="18"/>
          <w:szCs w:val="18"/>
        </w:rPr>
        <w:t>otwarto likwidację Wykonawcy;</w:t>
      </w:r>
    </w:p>
    <w:p w14:paraId="71FF46C2" w14:textId="77777777" w:rsidR="00354588" w:rsidRPr="00354588" w:rsidRDefault="00354588" w:rsidP="00A923BE">
      <w:pPr>
        <w:numPr>
          <w:ilvl w:val="1"/>
          <w:numId w:val="36"/>
        </w:numPr>
        <w:tabs>
          <w:tab w:val="left" w:pos="360"/>
        </w:tabs>
        <w:jc w:val="both"/>
        <w:rPr>
          <w:rFonts w:ascii="Tahoma" w:hAnsi="Tahoma" w:cs="Tahoma"/>
          <w:sz w:val="18"/>
          <w:szCs w:val="18"/>
        </w:rPr>
      </w:pPr>
      <w:r w:rsidRPr="00354588">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14:paraId="694A6FF8" w14:textId="77777777" w:rsidR="00354588" w:rsidRPr="00354588" w:rsidRDefault="00354588" w:rsidP="00A923BE">
      <w:pPr>
        <w:numPr>
          <w:ilvl w:val="0"/>
          <w:numId w:val="35"/>
        </w:numPr>
        <w:jc w:val="both"/>
        <w:rPr>
          <w:rFonts w:ascii="Tahoma" w:hAnsi="Tahoma" w:cs="Tahoma"/>
          <w:sz w:val="18"/>
          <w:szCs w:val="18"/>
        </w:rPr>
      </w:pPr>
      <w:r w:rsidRPr="00354588">
        <w:rPr>
          <w:rFonts w:ascii="Tahoma" w:hAnsi="Tahoma" w:cs="Tahoma"/>
          <w:sz w:val="18"/>
          <w:szCs w:val="18"/>
        </w:rPr>
        <w:t>W przypadku odstąpienia od Umowy Wykonawcę oraz Zamawiającego obciążają następujące obowiązki szczegółowe:</w:t>
      </w:r>
    </w:p>
    <w:p w14:paraId="67B661B8" w14:textId="77777777" w:rsidR="00354588" w:rsidRPr="00354588" w:rsidRDefault="00354588" w:rsidP="00A923BE">
      <w:pPr>
        <w:numPr>
          <w:ilvl w:val="0"/>
          <w:numId w:val="37"/>
        </w:numPr>
        <w:tabs>
          <w:tab w:val="left" w:pos="360"/>
        </w:tabs>
        <w:jc w:val="both"/>
        <w:rPr>
          <w:rFonts w:ascii="Tahoma" w:hAnsi="Tahoma" w:cs="Tahoma"/>
          <w:sz w:val="18"/>
          <w:szCs w:val="18"/>
        </w:rPr>
      </w:pPr>
      <w:r w:rsidRPr="00354588">
        <w:rPr>
          <w:rFonts w:ascii="Tahoma" w:hAnsi="Tahoma" w:cs="Tahoma"/>
          <w:sz w:val="18"/>
          <w:szCs w:val="18"/>
        </w:rPr>
        <w:t xml:space="preserve"> Wykonawca sporządzi zestawienie zawierające wykaz i określenie stopnia zaawansowania wykonanych prac wraz z zestawieniem ich wartości i przedłoży je do Inspektorowi nadzoru;</w:t>
      </w:r>
    </w:p>
    <w:p w14:paraId="5ACFCDDF" w14:textId="77777777" w:rsidR="00354588" w:rsidRPr="00354588" w:rsidRDefault="00354588" w:rsidP="00A923BE">
      <w:pPr>
        <w:numPr>
          <w:ilvl w:val="0"/>
          <w:numId w:val="37"/>
        </w:numPr>
        <w:tabs>
          <w:tab w:val="left" w:pos="360"/>
        </w:tabs>
        <w:jc w:val="both"/>
        <w:rPr>
          <w:rFonts w:ascii="Tahoma" w:hAnsi="Tahoma" w:cs="Tahoma"/>
          <w:sz w:val="18"/>
          <w:szCs w:val="18"/>
        </w:rPr>
      </w:pPr>
      <w:r w:rsidRPr="00354588">
        <w:rPr>
          <w:rFonts w:ascii="Tahoma" w:hAnsi="Tahoma" w:cs="Tahoma"/>
          <w:sz w:val="18"/>
          <w:szCs w:val="18"/>
        </w:rPr>
        <w:t xml:space="preserve"> 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prace.</w:t>
      </w:r>
    </w:p>
    <w:p w14:paraId="7119D1C7" w14:textId="77777777" w:rsidR="00354588" w:rsidRPr="00354588" w:rsidRDefault="00354588" w:rsidP="00A923BE">
      <w:pPr>
        <w:numPr>
          <w:ilvl w:val="0"/>
          <w:numId w:val="35"/>
        </w:numPr>
        <w:jc w:val="both"/>
        <w:rPr>
          <w:rFonts w:ascii="Tahoma" w:hAnsi="Tahoma" w:cs="Tahoma"/>
          <w:sz w:val="18"/>
          <w:szCs w:val="18"/>
        </w:rPr>
      </w:pPr>
      <w:r w:rsidRPr="00354588">
        <w:rPr>
          <w:rFonts w:ascii="Tahoma" w:hAnsi="Tahoma" w:cs="Tahoma"/>
          <w:sz w:val="18"/>
          <w:szCs w:val="18"/>
        </w:rPr>
        <w:t xml:space="preserve">Zamawiający może rozwiązać umowę, jeżeli zachodzi co najmniej jedna z następujących okoliczności: </w:t>
      </w:r>
    </w:p>
    <w:p w14:paraId="0691C378" w14:textId="77777777" w:rsidR="00354588" w:rsidRPr="00354588" w:rsidRDefault="00354588" w:rsidP="00A923BE">
      <w:pPr>
        <w:numPr>
          <w:ilvl w:val="0"/>
          <w:numId w:val="38"/>
        </w:numPr>
        <w:tabs>
          <w:tab w:val="left" w:pos="360"/>
        </w:tabs>
        <w:jc w:val="both"/>
        <w:rPr>
          <w:rFonts w:ascii="Tahoma" w:hAnsi="Tahoma" w:cs="Tahoma"/>
          <w:sz w:val="18"/>
          <w:szCs w:val="18"/>
        </w:rPr>
      </w:pPr>
      <w:r w:rsidRPr="00354588">
        <w:rPr>
          <w:rFonts w:ascii="Tahoma" w:hAnsi="Tahoma" w:cs="Tahoma"/>
          <w:sz w:val="18"/>
          <w:szCs w:val="18"/>
        </w:rPr>
        <w:t xml:space="preserve"> Wykonawca w chwili zawarcia umowy podlegał wykluczeniu z postępowania na podstawie art. 24 ust. 1 ustawy Pzp;</w:t>
      </w:r>
    </w:p>
    <w:p w14:paraId="210495F5" w14:textId="77777777" w:rsidR="00354588" w:rsidRPr="00354588" w:rsidRDefault="00354588" w:rsidP="00A923BE">
      <w:pPr>
        <w:numPr>
          <w:ilvl w:val="0"/>
          <w:numId w:val="38"/>
        </w:numPr>
        <w:tabs>
          <w:tab w:val="left" w:pos="360"/>
        </w:tabs>
        <w:jc w:val="both"/>
        <w:rPr>
          <w:rFonts w:ascii="Tahoma" w:hAnsi="Tahoma" w:cs="Tahoma"/>
          <w:sz w:val="18"/>
          <w:szCs w:val="18"/>
        </w:rPr>
      </w:pPr>
      <w:r w:rsidRPr="00354588">
        <w:rPr>
          <w:rFonts w:ascii="Tahoma" w:hAnsi="Tahoma" w:cs="Tahoma"/>
          <w:sz w:val="18"/>
          <w:szCs w:val="18"/>
        </w:rPr>
        <w:t xml:space="preserve"> Trybunał Sprawiedliwości Unii Europejskiej stwierdził, w ramach procedury przewidzianej w art. 258 Traktatu o Funkcjonowaniu Unii Europejskiej, że państwo polskie uchybiło zobowiązaniom, które ciążą na nim na mocy Traktatów, dyrektywy 2014/24/UE i dyrektywy 2014/25/UE</w:t>
      </w:r>
    </w:p>
    <w:p w14:paraId="47F996CB" w14:textId="77777777" w:rsidR="00354588" w:rsidRPr="00354588" w:rsidRDefault="00354588" w:rsidP="00354588">
      <w:pPr>
        <w:jc w:val="center"/>
        <w:rPr>
          <w:rFonts w:ascii="Tahoma" w:hAnsi="Tahoma" w:cs="Tahoma"/>
          <w:sz w:val="18"/>
          <w:szCs w:val="18"/>
        </w:rPr>
      </w:pPr>
      <w:r w:rsidRPr="00354588">
        <w:rPr>
          <w:rFonts w:ascii="Tahoma" w:hAnsi="Tahoma" w:cs="Tahoma"/>
          <w:sz w:val="18"/>
          <w:szCs w:val="18"/>
        </w:rPr>
        <w:br/>
        <w:t>§ 11</w:t>
      </w:r>
    </w:p>
    <w:p w14:paraId="4D1ACBD4" w14:textId="77777777" w:rsidR="00354588" w:rsidRPr="00354588" w:rsidRDefault="00354588" w:rsidP="00A923BE">
      <w:pPr>
        <w:numPr>
          <w:ilvl w:val="0"/>
          <w:numId w:val="40"/>
        </w:numPr>
        <w:jc w:val="both"/>
        <w:rPr>
          <w:rFonts w:ascii="Tahoma" w:hAnsi="Tahoma" w:cs="Tahoma"/>
          <w:sz w:val="18"/>
          <w:szCs w:val="18"/>
        </w:rPr>
      </w:pPr>
      <w:r w:rsidRPr="00354588">
        <w:rPr>
          <w:rFonts w:ascii="Tahoma" w:hAnsi="Tahoma" w:cs="Tahoma"/>
          <w:sz w:val="18"/>
          <w:szCs w:val="18"/>
        </w:rPr>
        <w:t>Zamawiający przewiduje zmiany zawartej umowy dotyczące odpowiednio wartości zamówienia lub terminu realizacji zamówienia w przypadku zaistnienia następujących okoliczności:</w:t>
      </w:r>
    </w:p>
    <w:p w14:paraId="180A54F1" w14:textId="77777777" w:rsidR="00354588" w:rsidRPr="00354588" w:rsidRDefault="00354588" w:rsidP="00A923BE">
      <w:pPr>
        <w:numPr>
          <w:ilvl w:val="0"/>
          <w:numId w:val="39"/>
        </w:numPr>
        <w:tabs>
          <w:tab w:val="left" w:pos="360"/>
        </w:tabs>
        <w:jc w:val="both"/>
        <w:rPr>
          <w:rFonts w:ascii="Tahoma" w:hAnsi="Tahoma" w:cs="Tahoma"/>
          <w:sz w:val="18"/>
          <w:szCs w:val="18"/>
        </w:rPr>
      </w:pPr>
      <w:r w:rsidRPr="00354588">
        <w:rPr>
          <w:rFonts w:ascii="Tahoma" w:hAnsi="Tahoma" w:cs="Tahoma"/>
          <w:sz w:val="18"/>
          <w:szCs w:val="18"/>
        </w:rPr>
        <w:t xml:space="preserve"> w razie konieczności podjęcia działań zmierzających do ograniczenia skutków zdarzenia losowego</w:t>
      </w:r>
    </w:p>
    <w:p w14:paraId="5F695B9E" w14:textId="77777777" w:rsidR="00354588" w:rsidRPr="00354588" w:rsidRDefault="00354588" w:rsidP="00354588">
      <w:pPr>
        <w:tabs>
          <w:tab w:val="left" w:pos="360"/>
        </w:tabs>
        <w:ind w:left="900"/>
        <w:jc w:val="both"/>
        <w:rPr>
          <w:rFonts w:ascii="Tahoma" w:hAnsi="Tahoma" w:cs="Tahoma"/>
          <w:sz w:val="18"/>
          <w:szCs w:val="18"/>
        </w:rPr>
      </w:pPr>
      <w:r w:rsidRPr="00354588">
        <w:rPr>
          <w:rFonts w:ascii="Tahoma" w:hAnsi="Tahoma" w:cs="Tahoma"/>
          <w:sz w:val="18"/>
          <w:szCs w:val="18"/>
        </w:rPr>
        <w:t>wywołanego przez czynniki zewnętrzne, którego nie można było przewidzieć z pewnością, szczególnie zagrażające bezpośrednio życiu lub zdrowiu ludzi;</w:t>
      </w:r>
    </w:p>
    <w:p w14:paraId="67ECB3D5" w14:textId="77777777" w:rsidR="00354588" w:rsidRPr="00354588" w:rsidRDefault="00354588" w:rsidP="00A923BE">
      <w:pPr>
        <w:numPr>
          <w:ilvl w:val="0"/>
          <w:numId w:val="39"/>
        </w:numPr>
        <w:tabs>
          <w:tab w:val="left" w:pos="360"/>
        </w:tabs>
        <w:jc w:val="both"/>
        <w:rPr>
          <w:rFonts w:ascii="Tahoma" w:hAnsi="Tahoma" w:cs="Tahoma"/>
          <w:sz w:val="18"/>
          <w:szCs w:val="18"/>
        </w:rPr>
      </w:pPr>
      <w:r w:rsidRPr="00354588">
        <w:rPr>
          <w:rFonts w:ascii="Tahoma" w:hAnsi="Tahoma" w:cs="Tahoma"/>
          <w:sz w:val="18"/>
          <w:szCs w:val="18"/>
        </w:rPr>
        <w:lastRenderedPageBreak/>
        <w:t xml:space="preserve"> ograniczenia środków budżetowych przeznaczonych na realizację zamówienia;</w:t>
      </w:r>
    </w:p>
    <w:p w14:paraId="7EBBE0BF" w14:textId="77777777" w:rsidR="00354588" w:rsidRPr="00354588" w:rsidRDefault="00354588" w:rsidP="00A923BE">
      <w:pPr>
        <w:numPr>
          <w:ilvl w:val="0"/>
          <w:numId w:val="39"/>
        </w:numPr>
        <w:tabs>
          <w:tab w:val="left" w:pos="360"/>
        </w:tabs>
        <w:jc w:val="both"/>
        <w:rPr>
          <w:rFonts w:ascii="Tahoma" w:hAnsi="Tahoma" w:cs="Tahoma"/>
          <w:sz w:val="18"/>
          <w:szCs w:val="18"/>
        </w:rPr>
      </w:pPr>
      <w:r w:rsidRPr="00354588">
        <w:rPr>
          <w:rFonts w:ascii="Tahoma" w:hAnsi="Tahoma" w:cs="Tahoma"/>
          <w:sz w:val="18"/>
          <w:szCs w:val="18"/>
        </w:rPr>
        <w:t xml:space="preserve"> zaistnienia nieprzewidzianych sytuacji, takich jak kolizje komunikacyjne, powodzie itp. powodujące</w:t>
      </w:r>
    </w:p>
    <w:p w14:paraId="08A9EE96" w14:textId="77777777" w:rsidR="00354588" w:rsidRPr="00354588" w:rsidRDefault="00354588" w:rsidP="00354588">
      <w:pPr>
        <w:tabs>
          <w:tab w:val="left" w:pos="360"/>
        </w:tabs>
        <w:ind w:left="900"/>
        <w:jc w:val="both"/>
        <w:rPr>
          <w:rFonts w:ascii="Tahoma" w:hAnsi="Tahoma" w:cs="Tahoma"/>
          <w:sz w:val="18"/>
          <w:szCs w:val="18"/>
        </w:rPr>
      </w:pPr>
      <w:r w:rsidRPr="00354588">
        <w:rPr>
          <w:rFonts w:ascii="Tahoma" w:hAnsi="Tahoma" w:cs="Tahoma"/>
          <w:sz w:val="18"/>
          <w:szCs w:val="18"/>
        </w:rPr>
        <w:t>zniszczenia i uszkodzenia wymagające naprawy.</w:t>
      </w:r>
    </w:p>
    <w:p w14:paraId="7A3292E2" w14:textId="77777777" w:rsidR="00354588" w:rsidRPr="00354588" w:rsidRDefault="00354588" w:rsidP="00A923BE">
      <w:pPr>
        <w:numPr>
          <w:ilvl w:val="0"/>
          <w:numId w:val="40"/>
        </w:numPr>
        <w:jc w:val="both"/>
        <w:rPr>
          <w:rFonts w:ascii="Tahoma" w:hAnsi="Tahoma" w:cs="Tahoma"/>
          <w:sz w:val="18"/>
          <w:szCs w:val="18"/>
        </w:rPr>
      </w:pPr>
      <w:r w:rsidRPr="00354588">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okoliczności wymienionych w ust. 1. Protokół konieczności będzie załącznikiem do aneksu.</w:t>
      </w:r>
    </w:p>
    <w:p w14:paraId="0139D042" w14:textId="77777777" w:rsidR="00354588" w:rsidRPr="00354588" w:rsidRDefault="00354588" w:rsidP="00A923BE">
      <w:pPr>
        <w:numPr>
          <w:ilvl w:val="0"/>
          <w:numId w:val="40"/>
        </w:numPr>
        <w:jc w:val="both"/>
        <w:rPr>
          <w:rFonts w:ascii="Tahoma" w:hAnsi="Tahoma" w:cs="Tahoma"/>
          <w:sz w:val="18"/>
          <w:szCs w:val="18"/>
        </w:rPr>
      </w:pPr>
      <w:r w:rsidRPr="00354588">
        <w:rPr>
          <w:rFonts w:ascii="Tahoma" w:hAnsi="Tahoma" w:cs="Tahoma"/>
          <w:sz w:val="18"/>
          <w:szCs w:val="18"/>
        </w:rPr>
        <w:t>Zmiany umowy mogą być dokonane również w przypadku zaistnienia okoliczności wskazanych w art. 144 ust. 1 pkt 2-6 ustawy Pzp.</w:t>
      </w:r>
    </w:p>
    <w:p w14:paraId="21F713AC" w14:textId="77777777" w:rsidR="00354588" w:rsidRPr="00354588" w:rsidRDefault="00354588" w:rsidP="00354588">
      <w:pPr>
        <w:jc w:val="both"/>
        <w:rPr>
          <w:rFonts w:ascii="Tahoma" w:hAnsi="Tahoma" w:cs="Tahoma"/>
          <w:sz w:val="18"/>
          <w:szCs w:val="18"/>
        </w:rPr>
      </w:pPr>
    </w:p>
    <w:p w14:paraId="1EBA80F5" w14:textId="77777777" w:rsidR="00354588" w:rsidRPr="00354588" w:rsidRDefault="00354588" w:rsidP="00354588">
      <w:pPr>
        <w:jc w:val="center"/>
        <w:rPr>
          <w:rFonts w:ascii="Tahoma" w:hAnsi="Tahoma" w:cs="Tahoma"/>
          <w:sz w:val="18"/>
          <w:szCs w:val="18"/>
        </w:rPr>
      </w:pPr>
      <w:r w:rsidRPr="00354588">
        <w:rPr>
          <w:rFonts w:ascii="Tahoma" w:hAnsi="Tahoma" w:cs="Tahoma"/>
          <w:sz w:val="18"/>
          <w:szCs w:val="18"/>
        </w:rPr>
        <w:t>§ 12</w:t>
      </w:r>
    </w:p>
    <w:p w14:paraId="73F20351" w14:textId="77777777" w:rsidR="00354588" w:rsidRPr="00354588" w:rsidRDefault="00354588" w:rsidP="00A923BE">
      <w:pPr>
        <w:pStyle w:val="Tekstpodstawowy"/>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354588">
        <w:rPr>
          <w:rFonts w:ascii="Tahoma" w:hAnsi="Tahoma" w:cs="Tahoma"/>
          <w:sz w:val="18"/>
          <w:szCs w:val="18"/>
        </w:rPr>
        <w:t>Wszelkie zmiany treści umowy mogą być dokonywane wyłącznie w formie pisemnej w postaci aneksu pod rygorem nieważności.</w:t>
      </w:r>
    </w:p>
    <w:p w14:paraId="2676277C" w14:textId="77777777" w:rsidR="00354588" w:rsidRPr="00354588" w:rsidRDefault="00354588" w:rsidP="00A923BE">
      <w:pPr>
        <w:pStyle w:val="Tekstpodstawowy"/>
        <w:numPr>
          <w:ilvl w:val="0"/>
          <w:numId w:val="28"/>
        </w:numPr>
        <w:tabs>
          <w:tab w:val="clear" w:pos="1440"/>
          <w:tab w:val="num" w:pos="360"/>
          <w:tab w:val="num" w:pos="426"/>
        </w:tabs>
        <w:suppressAutoHyphens/>
        <w:ind w:left="360"/>
        <w:jc w:val="both"/>
        <w:rPr>
          <w:rFonts w:ascii="Tahoma" w:hAnsi="Tahoma" w:cs="Tahoma"/>
          <w:sz w:val="18"/>
          <w:szCs w:val="18"/>
        </w:rPr>
      </w:pPr>
      <w:r w:rsidRPr="00354588">
        <w:rPr>
          <w:rFonts w:ascii="Tahoma" w:hAnsi="Tahoma" w:cs="Tahoma"/>
          <w:sz w:val="18"/>
          <w:szCs w:val="18"/>
        </w:rPr>
        <w:t>W sprawach nie unormowanych niniejszą umową mają zastosowania przepisy Kodeksu cywilnego oraz Kodeksu postępowania cywilnego, ustawy Prawo zamówień publicznych.</w:t>
      </w:r>
    </w:p>
    <w:p w14:paraId="1DD5953E" w14:textId="77777777" w:rsidR="00354588" w:rsidRPr="00354588" w:rsidRDefault="00354588" w:rsidP="00A923BE">
      <w:pPr>
        <w:pStyle w:val="Tekstpodstawowy"/>
        <w:numPr>
          <w:ilvl w:val="0"/>
          <w:numId w:val="28"/>
        </w:numPr>
        <w:tabs>
          <w:tab w:val="clear" w:pos="1440"/>
          <w:tab w:val="num" w:pos="360"/>
        </w:tabs>
        <w:suppressAutoHyphens/>
        <w:ind w:left="360"/>
        <w:jc w:val="both"/>
        <w:rPr>
          <w:rFonts w:ascii="Tahoma" w:hAnsi="Tahoma" w:cs="Tahoma"/>
          <w:sz w:val="18"/>
          <w:szCs w:val="18"/>
        </w:rPr>
      </w:pPr>
      <w:r w:rsidRPr="00354588">
        <w:rPr>
          <w:rFonts w:ascii="Tahoma" w:hAnsi="Tahoma" w:cs="Tahoma"/>
          <w:sz w:val="18"/>
          <w:szCs w:val="18"/>
        </w:rPr>
        <w:t>Spory mogące wynikać z realizacji niniejszej umowy będą rozstrzygane przez sąd powszechny właściwy miejscowo dla siedziby Zamawiającego.</w:t>
      </w:r>
    </w:p>
    <w:p w14:paraId="25CB3328" w14:textId="77777777" w:rsidR="00354588" w:rsidRPr="00354588" w:rsidRDefault="00354588" w:rsidP="00354588">
      <w:pPr>
        <w:tabs>
          <w:tab w:val="left" w:pos="-1080"/>
        </w:tabs>
        <w:overflowPunct w:val="0"/>
        <w:autoSpaceDE w:val="0"/>
        <w:autoSpaceDN w:val="0"/>
        <w:adjustRightInd w:val="0"/>
        <w:ind w:left="360" w:hanging="360"/>
        <w:jc w:val="both"/>
        <w:rPr>
          <w:rFonts w:ascii="Tahoma" w:hAnsi="Tahoma" w:cs="Tahoma"/>
          <w:sz w:val="18"/>
          <w:szCs w:val="18"/>
        </w:rPr>
      </w:pPr>
      <w:r w:rsidRPr="00354588">
        <w:rPr>
          <w:rFonts w:ascii="Tahoma" w:hAnsi="Tahoma" w:cs="Tahoma"/>
          <w:sz w:val="18"/>
          <w:szCs w:val="18"/>
        </w:rPr>
        <w:t>4.   Strony powinny dążyć do polubownego rozwiązywania sporów, w szczególności poprzez zawezwanie do próby  ugodowej określonej przepisami art. 184-186 Kodeksu postępowania cywilnego.</w:t>
      </w:r>
    </w:p>
    <w:p w14:paraId="7F7651E1" w14:textId="77777777" w:rsidR="00354588" w:rsidRPr="00354588" w:rsidRDefault="00354588" w:rsidP="00354588">
      <w:pPr>
        <w:jc w:val="center"/>
        <w:rPr>
          <w:rFonts w:ascii="Tahoma" w:hAnsi="Tahoma" w:cs="Tahoma"/>
          <w:sz w:val="18"/>
          <w:szCs w:val="18"/>
        </w:rPr>
      </w:pPr>
    </w:p>
    <w:p w14:paraId="79302876" w14:textId="77777777" w:rsidR="00354588" w:rsidRPr="00354588" w:rsidRDefault="00354588" w:rsidP="00354588">
      <w:pPr>
        <w:jc w:val="center"/>
        <w:rPr>
          <w:rFonts w:ascii="Tahoma" w:hAnsi="Tahoma" w:cs="Tahoma"/>
          <w:sz w:val="18"/>
          <w:szCs w:val="18"/>
        </w:rPr>
      </w:pPr>
      <w:r w:rsidRPr="00354588">
        <w:rPr>
          <w:rFonts w:ascii="Tahoma" w:hAnsi="Tahoma" w:cs="Tahoma"/>
          <w:sz w:val="18"/>
          <w:szCs w:val="18"/>
        </w:rPr>
        <w:t>§ 13</w:t>
      </w:r>
    </w:p>
    <w:p w14:paraId="478D1D4B" w14:textId="77777777" w:rsidR="00354588" w:rsidRDefault="00354588" w:rsidP="00354588">
      <w:pPr>
        <w:ind w:left="360" w:hanging="360"/>
        <w:jc w:val="both"/>
        <w:rPr>
          <w:rFonts w:ascii="Tahoma" w:hAnsi="Tahoma"/>
          <w:sz w:val="18"/>
        </w:rPr>
      </w:pPr>
      <w:r w:rsidRPr="00354588">
        <w:rPr>
          <w:rFonts w:ascii="Tahoma" w:hAnsi="Tahoma"/>
          <w:sz w:val="18"/>
        </w:rPr>
        <w:t>1.  Zleceniobiorca/ wykonawca oświadcza, że znany jest mu fakt, iż treść niniejszej umowy, a w szczególności dane identyfikujące, przedmiot umowy i wysokość wynagrodzenia, stanowią informację publiczna w rozumieniu art. 1 ust. 1 ustawy z dnia 6 września 2001 r. o dostępie do informacji publicznej    (Dz. U. z 2015 r. poz. 2058 z późn. zm), która podlega</w:t>
      </w:r>
      <w:r>
        <w:rPr>
          <w:rFonts w:ascii="Tahoma" w:hAnsi="Tahoma"/>
          <w:sz w:val="18"/>
        </w:rPr>
        <w:t xml:space="preserve"> udostępnieniu w trybie przedmiotowej ustawy, (ew. z zastrzeżeniem ust. 2.)</w:t>
      </w:r>
    </w:p>
    <w:p w14:paraId="0BA9ABC7" w14:textId="77777777" w:rsidR="00354588" w:rsidRDefault="00354588" w:rsidP="00354588">
      <w:pPr>
        <w:ind w:left="360" w:hanging="360"/>
        <w:jc w:val="both"/>
        <w:rPr>
          <w:rFonts w:ascii="Tahoma" w:hAnsi="Tahoma"/>
          <w:sz w:val="18"/>
        </w:rPr>
      </w:pPr>
      <w:r>
        <w:rPr>
          <w:rFonts w:ascii="Tahoma" w:hAnsi="Tahoma"/>
          <w:sz w:val="18"/>
        </w:rPr>
        <w:t xml:space="preserve">2.  Ze względu na tajemnicę przedsiębiorcy udostępnieniu, o którym mowa w ust. 1, nie będą podlegały informacje zawarte w </w:t>
      </w:r>
      <w:r>
        <w:rPr>
          <w:rFonts w:ascii="Tahoma" w:hAnsi="Tahoma" w:cs="Tahoma"/>
          <w:sz w:val="18"/>
        </w:rPr>
        <w:t>§</w:t>
      </w:r>
      <w:r>
        <w:rPr>
          <w:rFonts w:ascii="Courier New" w:hAnsi="Courier New" w:cs="Courier New"/>
          <w:sz w:val="18"/>
        </w:rPr>
        <w:t xml:space="preserve"> ___</w:t>
      </w:r>
      <w:r>
        <w:rPr>
          <w:rFonts w:ascii="Tahoma" w:hAnsi="Tahoma"/>
          <w:sz w:val="18"/>
        </w:rPr>
        <w:t xml:space="preserve"> /załączniku nr _______do niniejszej umowy stanowiące informacje techniczne, technologiczne, organizacyjne przedsiębiorstwa lub inne posiadające wartość gospodarczą.</w:t>
      </w:r>
    </w:p>
    <w:p w14:paraId="072FA97E" w14:textId="77777777" w:rsidR="00354588" w:rsidRDefault="00354588" w:rsidP="00354588">
      <w:pPr>
        <w:rPr>
          <w:rFonts w:ascii="Tahoma" w:hAnsi="Tahoma" w:cs="Tahoma"/>
          <w:b/>
          <w:sz w:val="18"/>
          <w:szCs w:val="18"/>
        </w:rPr>
      </w:pPr>
    </w:p>
    <w:p w14:paraId="4A860317" w14:textId="77777777" w:rsidR="00354588" w:rsidRDefault="00354588" w:rsidP="00354588">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4</w:t>
      </w:r>
    </w:p>
    <w:p w14:paraId="12316BAA" w14:textId="77777777" w:rsidR="00354588" w:rsidRPr="002571C7" w:rsidRDefault="00354588" w:rsidP="00354588">
      <w:pPr>
        <w:spacing w:line="276" w:lineRule="auto"/>
        <w:jc w:val="both"/>
        <w:rPr>
          <w:rFonts w:ascii="Tahoma" w:hAnsi="Tahoma" w:cs="Tahoma"/>
          <w:sz w:val="18"/>
          <w:szCs w:val="18"/>
        </w:rPr>
      </w:pPr>
      <w:r w:rsidRPr="002571C7">
        <w:rPr>
          <w:rFonts w:ascii="Tahoma" w:hAnsi="Tahoma" w:cs="Tahoma"/>
          <w:sz w:val="18"/>
          <w:szCs w:val="18"/>
        </w:rPr>
        <w:t>Integralnymi składnikami niniejszej umowy, są następujące dokumenty:</w:t>
      </w:r>
    </w:p>
    <w:p w14:paraId="0CFC183A" w14:textId="77777777" w:rsidR="00354588" w:rsidRDefault="00354588" w:rsidP="00A923BE">
      <w:pPr>
        <w:numPr>
          <w:ilvl w:val="0"/>
          <w:numId w:val="27"/>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Opis przedmiotu zamówienia</w:t>
      </w:r>
    </w:p>
    <w:p w14:paraId="3E3A16C7" w14:textId="77777777" w:rsidR="00354588" w:rsidRPr="002571C7" w:rsidRDefault="00354588" w:rsidP="00A923BE">
      <w:pPr>
        <w:numPr>
          <w:ilvl w:val="0"/>
          <w:numId w:val="27"/>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Formularz cenowy</w:t>
      </w:r>
    </w:p>
    <w:p w14:paraId="5588A27D" w14:textId="77777777" w:rsidR="00354588" w:rsidRPr="002571C7" w:rsidRDefault="00354588" w:rsidP="00A923BE">
      <w:pPr>
        <w:numPr>
          <w:ilvl w:val="0"/>
          <w:numId w:val="27"/>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Oferta wraz załącznikami;</w:t>
      </w:r>
    </w:p>
    <w:p w14:paraId="75CE7936" w14:textId="77777777" w:rsidR="00354588" w:rsidRPr="002571C7" w:rsidRDefault="00354588" w:rsidP="00A923BE">
      <w:pPr>
        <w:numPr>
          <w:ilvl w:val="0"/>
          <w:numId w:val="27"/>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P</w:t>
      </w:r>
      <w:r w:rsidRPr="002571C7">
        <w:rPr>
          <w:rFonts w:ascii="Tahoma" w:hAnsi="Tahoma" w:cs="Tahoma"/>
          <w:sz w:val="18"/>
          <w:szCs w:val="18"/>
        </w:rPr>
        <w:t>ismo o wyborze Wykonawcy.</w:t>
      </w:r>
    </w:p>
    <w:p w14:paraId="0D0D0ABA" w14:textId="77777777" w:rsidR="00354588" w:rsidRDefault="00354588" w:rsidP="00354588">
      <w:pPr>
        <w:jc w:val="both"/>
        <w:rPr>
          <w:rFonts w:ascii="Tahoma" w:hAnsi="Tahoma" w:cs="Tahoma"/>
          <w:b/>
          <w:sz w:val="18"/>
          <w:szCs w:val="18"/>
        </w:rPr>
      </w:pPr>
    </w:p>
    <w:p w14:paraId="486129A8" w14:textId="77777777" w:rsidR="00354588" w:rsidRDefault="00354588" w:rsidP="00354588">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5</w:t>
      </w:r>
    </w:p>
    <w:p w14:paraId="5287F2B0" w14:textId="77777777" w:rsidR="00354588" w:rsidRPr="00F83DEE" w:rsidRDefault="00354588" w:rsidP="00354588">
      <w:pPr>
        <w:jc w:val="both"/>
        <w:rPr>
          <w:rFonts w:ascii="Tahoma" w:hAnsi="Tahoma" w:cs="Tahoma"/>
          <w:sz w:val="18"/>
          <w:szCs w:val="18"/>
        </w:rPr>
      </w:pPr>
      <w:r w:rsidRPr="00201AB2">
        <w:rPr>
          <w:rFonts w:ascii="Tahoma" w:hAnsi="Tahoma" w:cs="Tahoma"/>
          <w:sz w:val="18"/>
          <w:szCs w:val="18"/>
        </w:rPr>
        <w:t>Umowę sporządzono w 5 jednobrzmiących egzemplarzach – 3 pozostają u Zamawiającego, a 2 otrzymuje Wykonawca.</w:t>
      </w:r>
      <w:r w:rsidRPr="00F83DEE">
        <w:rPr>
          <w:rFonts w:ascii="Tahoma" w:hAnsi="Tahoma" w:cs="Tahoma"/>
          <w:b/>
          <w:bCs/>
          <w:sz w:val="18"/>
          <w:szCs w:val="18"/>
        </w:rPr>
        <w:tab/>
      </w:r>
    </w:p>
    <w:p w14:paraId="44762FEA" w14:textId="77777777" w:rsidR="00354588" w:rsidRDefault="00354588" w:rsidP="00354588">
      <w:pPr>
        <w:pStyle w:val="Nagwek2"/>
        <w:jc w:val="center"/>
        <w:rPr>
          <w:rFonts w:ascii="Tahoma" w:hAnsi="Tahoma" w:cs="Tahoma"/>
          <w:b/>
          <w:bCs/>
          <w:sz w:val="20"/>
        </w:rPr>
      </w:pPr>
    </w:p>
    <w:p w14:paraId="05190605" w14:textId="77777777" w:rsidR="00354588" w:rsidRDefault="00354588" w:rsidP="00354588">
      <w:pPr>
        <w:pStyle w:val="Nagwek2"/>
        <w:jc w:val="center"/>
        <w:rPr>
          <w:rFonts w:ascii="Tahoma" w:hAnsi="Tahoma" w:cs="Tahoma"/>
          <w:b/>
          <w:bCs/>
          <w:sz w:val="20"/>
        </w:rPr>
      </w:pPr>
    </w:p>
    <w:p w14:paraId="2C089169" w14:textId="77777777" w:rsidR="00354588" w:rsidRDefault="00354588" w:rsidP="00354588">
      <w:pPr>
        <w:pStyle w:val="Nagwek2"/>
        <w:jc w:val="center"/>
        <w:rPr>
          <w:rFonts w:ascii="Tahoma" w:hAnsi="Tahoma" w:cs="Tahoma"/>
          <w:b/>
          <w:bCs/>
          <w:sz w:val="20"/>
        </w:rPr>
      </w:pPr>
    </w:p>
    <w:p w14:paraId="5FBF2755" w14:textId="77777777" w:rsidR="00354588" w:rsidRDefault="00354588" w:rsidP="00354588">
      <w:pPr>
        <w:pStyle w:val="Nagwek2"/>
        <w:jc w:val="center"/>
        <w:rPr>
          <w:rFonts w:ascii="Tahoma" w:hAnsi="Tahoma" w:cs="Tahoma"/>
          <w:b/>
          <w:bCs/>
          <w:sz w:val="20"/>
        </w:rPr>
      </w:pPr>
    </w:p>
    <w:p w14:paraId="4354DEF1" w14:textId="77777777" w:rsidR="00354588" w:rsidRDefault="00354588" w:rsidP="00354588">
      <w:pPr>
        <w:jc w:val="center"/>
        <w:rPr>
          <w:rFonts w:ascii="Tahoma" w:hAnsi="Tahoma" w:cs="Tahoma"/>
          <w:b/>
          <w:sz w:val="18"/>
          <w:szCs w:val="18"/>
        </w:rPr>
      </w:pPr>
      <w:r>
        <w:rPr>
          <w:rFonts w:ascii="Tahoma" w:hAnsi="Tahoma" w:cs="Tahoma"/>
          <w:b/>
          <w:bCs/>
          <w:sz w:val="20"/>
        </w:rPr>
        <w:t xml:space="preserve">                          </w:t>
      </w:r>
      <w:r w:rsidRPr="00742984">
        <w:rPr>
          <w:rFonts w:ascii="Tahoma" w:hAnsi="Tahoma" w:cs="Tahoma"/>
          <w:b/>
          <w:bCs/>
          <w:sz w:val="20"/>
        </w:rPr>
        <w:t xml:space="preserve">ZAMAWIAJĄCY  </w:t>
      </w:r>
      <w:r w:rsidRPr="00742984">
        <w:rPr>
          <w:rFonts w:ascii="Tahoma" w:hAnsi="Tahoma" w:cs="Tahoma"/>
          <w:b/>
          <w:bCs/>
          <w:sz w:val="20"/>
        </w:rPr>
        <w:tab/>
      </w:r>
      <w:r w:rsidRPr="00742984">
        <w:rPr>
          <w:rFonts w:ascii="Tahoma" w:hAnsi="Tahoma" w:cs="Tahoma"/>
          <w:b/>
          <w:bCs/>
          <w:sz w:val="20"/>
        </w:rPr>
        <w:tab/>
        <w:t xml:space="preserve">       </w:t>
      </w:r>
      <w:r w:rsidRPr="00742984">
        <w:rPr>
          <w:rFonts w:ascii="Tahoma" w:hAnsi="Tahoma" w:cs="Tahoma"/>
          <w:b/>
          <w:bCs/>
          <w:sz w:val="20"/>
        </w:rPr>
        <w:tab/>
      </w:r>
      <w:r w:rsidRPr="00742984">
        <w:rPr>
          <w:rFonts w:ascii="Tahoma" w:hAnsi="Tahoma" w:cs="Tahoma"/>
          <w:b/>
          <w:bCs/>
          <w:sz w:val="20"/>
        </w:rPr>
        <w:tab/>
      </w:r>
      <w:r w:rsidRPr="00742984">
        <w:rPr>
          <w:rFonts w:ascii="Tahoma" w:hAnsi="Tahoma" w:cs="Tahoma"/>
          <w:b/>
          <w:bCs/>
          <w:sz w:val="20"/>
        </w:rPr>
        <w:tab/>
      </w:r>
      <w:r w:rsidRPr="00742984">
        <w:rPr>
          <w:rFonts w:ascii="Tahoma" w:hAnsi="Tahoma" w:cs="Tahoma"/>
          <w:b/>
          <w:bCs/>
          <w:sz w:val="20"/>
        </w:rPr>
        <w:tab/>
        <w:t>WYKONAWCA</w:t>
      </w:r>
    </w:p>
    <w:p w14:paraId="29F98F15" w14:textId="77777777" w:rsidR="00354588" w:rsidRDefault="00354588" w:rsidP="00354588">
      <w:pPr>
        <w:jc w:val="center"/>
        <w:rPr>
          <w:rFonts w:ascii="Tahoma" w:hAnsi="Tahoma" w:cs="Tahoma"/>
          <w:b/>
          <w:sz w:val="18"/>
          <w:szCs w:val="18"/>
        </w:rPr>
      </w:pPr>
    </w:p>
    <w:p w14:paraId="65F2CFB3" w14:textId="77777777" w:rsidR="00354588" w:rsidRDefault="00354588" w:rsidP="00354588">
      <w:pPr>
        <w:pStyle w:val="rozdzia"/>
        <w:jc w:val="left"/>
      </w:pPr>
    </w:p>
    <w:p w14:paraId="2F16F346" w14:textId="1E7F97D4" w:rsidR="00354588" w:rsidRDefault="00354588">
      <w:pPr>
        <w:rPr>
          <w:rFonts w:ascii="Tahoma" w:hAnsi="Tahoma" w:cs="Tahoma"/>
          <w:b/>
          <w:spacing w:val="8"/>
          <w:sz w:val="20"/>
          <w:szCs w:val="20"/>
        </w:rPr>
      </w:pPr>
      <w:r>
        <w:br w:type="page"/>
      </w:r>
    </w:p>
    <w:p w14:paraId="2218C610" w14:textId="77777777" w:rsidR="00354588" w:rsidRDefault="00354588" w:rsidP="00023FBD">
      <w:pPr>
        <w:spacing w:before="120"/>
        <w:jc w:val="center"/>
        <w:rPr>
          <w:rFonts w:ascii="Tahoma" w:hAnsi="Tahoma" w:cs="Tahoma"/>
        </w:rPr>
      </w:pPr>
    </w:p>
    <w:p w14:paraId="328B9C9F" w14:textId="77777777" w:rsidR="00AA6D38" w:rsidRDefault="00AA6D38" w:rsidP="00E719E1">
      <w:pPr>
        <w:shd w:val="clear" w:color="auto" w:fill="FFFFFF"/>
        <w:tabs>
          <w:tab w:val="left" w:leader="dot" w:pos="2977"/>
        </w:tabs>
        <w:rPr>
          <w:rFonts w:ascii="Tahoma" w:hAnsi="Tahoma" w:cs="Tahoma"/>
          <w:color w:val="000000"/>
          <w:spacing w:val="-3"/>
          <w:sz w:val="18"/>
          <w:szCs w:val="18"/>
        </w:rPr>
      </w:pPr>
    </w:p>
    <w:p w14:paraId="310452B5" w14:textId="77777777" w:rsidR="00E719E1" w:rsidRPr="000C5E2E" w:rsidRDefault="00E719E1" w:rsidP="00E719E1">
      <w:pPr>
        <w:ind w:left="6372" w:firstLine="708"/>
        <w:rPr>
          <w:rFonts w:ascii="Tahoma" w:hAnsi="Tahoma" w:cs="Tahoma"/>
          <w:b/>
          <w:sz w:val="22"/>
          <w:szCs w:val="22"/>
        </w:rPr>
      </w:pPr>
      <w:r>
        <w:rPr>
          <w:rFonts w:ascii="Tahoma" w:hAnsi="Tahoma" w:cs="Tahoma"/>
          <w:b/>
          <w:sz w:val="22"/>
          <w:szCs w:val="22"/>
        </w:rPr>
        <w:t xml:space="preserve">Załącznik nr </w:t>
      </w:r>
      <w:r w:rsidR="00191804">
        <w:rPr>
          <w:rFonts w:ascii="Tahoma" w:hAnsi="Tahoma" w:cs="Tahoma"/>
          <w:b/>
          <w:sz w:val="22"/>
          <w:szCs w:val="22"/>
        </w:rPr>
        <w:t>1</w:t>
      </w:r>
    </w:p>
    <w:p w14:paraId="0DE5C685" w14:textId="77777777" w:rsidR="00E719E1" w:rsidRPr="000C5E2E" w:rsidRDefault="00E719E1" w:rsidP="00E719E1">
      <w:pPr>
        <w:tabs>
          <w:tab w:val="left" w:pos="0"/>
        </w:tabs>
        <w:overflowPunct w:val="0"/>
        <w:autoSpaceDE w:val="0"/>
        <w:autoSpaceDN w:val="0"/>
        <w:adjustRightInd w:val="0"/>
        <w:jc w:val="both"/>
        <w:rPr>
          <w:rFonts w:ascii="Tahoma" w:hAnsi="Tahoma" w:cs="Tahoma"/>
          <w:b/>
          <w:sz w:val="22"/>
          <w:szCs w:val="22"/>
        </w:rPr>
      </w:pP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t xml:space="preserve">do </w:t>
      </w:r>
      <w:r>
        <w:rPr>
          <w:rFonts w:ascii="Tahoma" w:hAnsi="Tahoma" w:cs="Tahoma"/>
          <w:b/>
          <w:sz w:val="22"/>
          <w:szCs w:val="22"/>
        </w:rPr>
        <w:t xml:space="preserve">wzoru </w:t>
      </w:r>
      <w:r w:rsidRPr="000C5E2E">
        <w:rPr>
          <w:rFonts w:ascii="Tahoma" w:hAnsi="Tahoma" w:cs="Tahoma"/>
          <w:b/>
          <w:sz w:val="22"/>
          <w:szCs w:val="22"/>
        </w:rPr>
        <w:t>umowy</w:t>
      </w:r>
    </w:p>
    <w:p w14:paraId="42FD8AD9" w14:textId="77777777" w:rsidR="00E719E1" w:rsidRDefault="00E719E1" w:rsidP="009133E9">
      <w:pPr>
        <w:rPr>
          <w:rFonts w:ascii="Tahoma" w:hAnsi="Tahoma" w:cs="Tahoma"/>
          <w:b/>
          <w:sz w:val="18"/>
          <w:szCs w:val="18"/>
          <w:u w:val="single"/>
        </w:rPr>
      </w:pPr>
    </w:p>
    <w:p w14:paraId="13C478F5" w14:textId="77777777" w:rsidR="00E719E1" w:rsidRPr="0042363E" w:rsidRDefault="00E719E1" w:rsidP="009133E9">
      <w:pPr>
        <w:rPr>
          <w:rFonts w:ascii="Tahoma" w:hAnsi="Tahoma" w:cs="Tahoma"/>
          <w:b/>
          <w:sz w:val="18"/>
          <w:szCs w:val="18"/>
          <w:u w:val="single"/>
        </w:rPr>
      </w:pPr>
    </w:p>
    <w:p w14:paraId="73610579" w14:textId="77777777" w:rsidR="009133E9" w:rsidRPr="0042363E" w:rsidRDefault="009133E9" w:rsidP="009133E9">
      <w:pPr>
        <w:pStyle w:val="Tekstpodstawowywcity"/>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14:paraId="6C1BF52E" w14:textId="77777777" w:rsidR="009133E9" w:rsidRPr="0042363E" w:rsidRDefault="009133E9" w:rsidP="009133E9">
      <w:pPr>
        <w:pStyle w:val="Tekstpodstawowywcity"/>
        <w:ind w:left="0"/>
        <w:rPr>
          <w:rFonts w:ascii="Tahoma" w:hAnsi="Tahoma" w:cs="Tahoma"/>
          <w:sz w:val="18"/>
          <w:szCs w:val="18"/>
        </w:rPr>
      </w:pPr>
    </w:p>
    <w:p w14:paraId="0799DA3A"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w:t>
      </w:r>
      <w:r w:rsidRPr="00526714">
        <w:rPr>
          <w:rFonts w:ascii="Tahoma" w:hAnsi="Tahoma" w:cs="Tahoma"/>
          <w:sz w:val="18"/>
          <w:szCs w:val="18"/>
        </w:rPr>
        <w:t xml:space="preserve">zgodnie z Umową nr </w:t>
      </w:r>
      <w:r w:rsidRPr="00526714">
        <w:rPr>
          <w:rFonts w:ascii="Tahoma" w:hAnsi="Tahoma" w:cs="Tahoma"/>
          <w:b/>
          <w:sz w:val="18"/>
          <w:szCs w:val="18"/>
        </w:rPr>
        <w:t>DPZ/</w:t>
      </w:r>
      <w:r w:rsidR="001339D6" w:rsidRPr="00526714">
        <w:rPr>
          <w:rFonts w:ascii="Tahoma" w:hAnsi="Tahoma" w:cs="Tahoma"/>
          <w:b/>
          <w:sz w:val="18"/>
          <w:szCs w:val="18"/>
        </w:rPr>
        <w:t>77</w:t>
      </w:r>
      <w:r w:rsidRPr="00526714">
        <w:rPr>
          <w:rFonts w:ascii="Tahoma" w:hAnsi="Tahoma" w:cs="Tahoma"/>
          <w:b/>
          <w:sz w:val="18"/>
          <w:szCs w:val="18"/>
        </w:rPr>
        <w:t>/PN/</w:t>
      </w:r>
      <w:r w:rsidR="001339D6" w:rsidRPr="00526714">
        <w:rPr>
          <w:rFonts w:ascii="Tahoma" w:hAnsi="Tahoma" w:cs="Tahoma"/>
          <w:b/>
          <w:sz w:val="18"/>
          <w:szCs w:val="18"/>
        </w:rPr>
        <w:t>65</w:t>
      </w:r>
      <w:r w:rsidRPr="00526714">
        <w:rPr>
          <w:rFonts w:ascii="Tahoma" w:hAnsi="Tahoma" w:cs="Tahoma"/>
          <w:b/>
          <w:sz w:val="18"/>
          <w:szCs w:val="18"/>
        </w:rPr>
        <w:t>/16</w:t>
      </w:r>
      <w:r w:rsidR="000D4192" w:rsidRPr="00526714">
        <w:rPr>
          <w:rFonts w:ascii="Tahoma" w:hAnsi="Tahoma" w:cs="Tahoma"/>
          <w:b/>
          <w:sz w:val="18"/>
          <w:szCs w:val="18"/>
        </w:rPr>
        <w:t xml:space="preserve"> </w:t>
      </w:r>
      <w:r w:rsidRPr="00526714">
        <w:rPr>
          <w:rFonts w:ascii="Tahoma" w:hAnsi="Tahoma" w:cs="Tahoma"/>
          <w:sz w:val="18"/>
          <w:szCs w:val="18"/>
        </w:rPr>
        <w:t>bezspornie, z chwilą</w:t>
      </w:r>
      <w:r w:rsidRPr="0042363E">
        <w:rPr>
          <w:rFonts w:ascii="Tahoma" w:hAnsi="Tahoma" w:cs="Tahoma"/>
          <w:sz w:val="18"/>
          <w:szCs w:val="18"/>
        </w:rPr>
        <w:t xml:space="preserve"> otrzymania pierwszego wezwania na piśmie od adresata.</w:t>
      </w:r>
    </w:p>
    <w:p w14:paraId="3455A7EE"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p>
    <w:p w14:paraId="55182C87"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1B71136F"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p>
    <w:p w14:paraId="5C033B60"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14:paraId="0309B89B"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p>
    <w:p w14:paraId="26FBC6E9"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14:paraId="240A9FC1"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p>
    <w:p w14:paraId="469F880E"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71334BDD"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p>
    <w:p w14:paraId="57F241C3" w14:textId="77777777" w:rsidR="009133E9" w:rsidRPr="0042363E" w:rsidRDefault="009133E9" w:rsidP="009133E9">
      <w:pPr>
        <w:tabs>
          <w:tab w:val="left" w:pos="360"/>
        </w:tabs>
        <w:overflowPunct w:val="0"/>
        <w:autoSpaceDE w:val="0"/>
        <w:autoSpaceDN w:val="0"/>
        <w:adjustRightInd w:val="0"/>
        <w:jc w:val="both"/>
        <w:rPr>
          <w:rFonts w:ascii="Tahoma" w:hAnsi="Tahoma" w:cs="Tahoma"/>
          <w:sz w:val="18"/>
          <w:szCs w:val="18"/>
        </w:rPr>
      </w:pPr>
    </w:p>
    <w:p w14:paraId="03D1C603" w14:textId="77777777" w:rsidR="009133E9" w:rsidRPr="0042363E" w:rsidRDefault="009133E9" w:rsidP="009133E9">
      <w:pPr>
        <w:pStyle w:val="Tytu0"/>
        <w:jc w:val="both"/>
        <w:rPr>
          <w:rFonts w:ascii="Tahoma" w:hAnsi="Tahoma" w:cs="Tahoma"/>
          <w:sz w:val="18"/>
          <w:szCs w:val="18"/>
        </w:rPr>
      </w:pPr>
    </w:p>
    <w:p w14:paraId="21A61159" w14:textId="77777777" w:rsidR="009133E9" w:rsidRPr="0042363E" w:rsidRDefault="009133E9" w:rsidP="009133E9">
      <w:pPr>
        <w:pStyle w:val="Tytu0"/>
        <w:jc w:val="left"/>
        <w:rPr>
          <w:rFonts w:ascii="Tahoma" w:hAnsi="Tahoma" w:cs="Tahoma"/>
          <w:sz w:val="18"/>
          <w:szCs w:val="18"/>
        </w:rPr>
      </w:pPr>
    </w:p>
    <w:p w14:paraId="7AF435E8" w14:textId="77777777" w:rsidR="009133E9" w:rsidRPr="0042363E" w:rsidRDefault="009133E9" w:rsidP="009133E9">
      <w:pPr>
        <w:pStyle w:val="Tytu0"/>
        <w:jc w:val="left"/>
        <w:rPr>
          <w:rFonts w:ascii="Tahoma" w:hAnsi="Tahoma" w:cs="Tahoma"/>
          <w:sz w:val="18"/>
          <w:szCs w:val="18"/>
        </w:rPr>
      </w:pPr>
    </w:p>
    <w:p w14:paraId="05C4F66D"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14:paraId="702E71DC" w14:textId="77777777" w:rsidR="009133E9" w:rsidRPr="0042363E" w:rsidRDefault="009133E9" w:rsidP="009133E9">
      <w:pPr>
        <w:pStyle w:val="Tytu0"/>
        <w:jc w:val="left"/>
        <w:rPr>
          <w:rFonts w:ascii="Tahoma" w:hAnsi="Tahoma" w:cs="Tahoma"/>
          <w:sz w:val="18"/>
          <w:szCs w:val="18"/>
        </w:rPr>
      </w:pPr>
    </w:p>
    <w:p w14:paraId="40D302F4"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Nazwisko i imię: ………………………………………</w:t>
      </w:r>
    </w:p>
    <w:p w14:paraId="7A251232"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W imieniu           ………………………………………</w:t>
      </w:r>
    </w:p>
    <w:p w14:paraId="7B37F3E8" w14:textId="77777777" w:rsidR="009133E9" w:rsidRPr="0042363E" w:rsidRDefault="009133E9" w:rsidP="009133E9">
      <w:pPr>
        <w:pStyle w:val="Tytu0"/>
        <w:jc w:val="left"/>
        <w:rPr>
          <w:rFonts w:ascii="Tahoma" w:hAnsi="Tahoma" w:cs="Tahoma"/>
          <w:sz w:val="18"/>
          <w:szCs w:val="18"/>
        </w:rPr>
      </w:pPr>
    </w:p>
    <w:p w14:paraId="2C951347"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Podpis:                ………………………………………</w:t>
      </w:r>
    </w:p>
    <w:p w14:paraId="6E115857" w14:textId="77777777" w:rsidR="009133E9" w:rsidRPr="0042363E" w:rsidRDefault="009133E9" w:rsidP="009133E9">
      <w:pPr>
        <w:pStyle w:val="Tytu0"/>
        <w:jc w:val="left"/>
        <w:rPr>
          <w:rFonts w:ascii="Tahoma" w:hAnsi="Tahoma" w:cs="Tahoma"/>
          <w:sz w:val="18"/>
          <w:szCs w:val="18"/>
        </w:rPr>
      </w:pPr>
    </w:p>
    <w:p w14:paraId="2A7701BC"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[pieczęć organu wystawiającego Gwarancję]</w:t>
      </w:r>
    </w:p>
    <w:p w14:paraId="328A5427" w14:textId="77777777" w:rsidR="009133E9" w:rsidRPr="0042363E" w:rsidRDefault="009133E9" w:rsidP="009133E9">
      <w:pPr>
        <w:pStyle w:val="Tekstpodstawowywcity"/>
        <w:jc w:val="right"/>
        <w:rPr>
          <w:rFonts w:ascii="Tahoma" w:hAnsi="Tahoma" w:cs="Tahoma"/>
          <w:bCs/>
          <w:sz w:val="18"/>
          <w:szCs w:val="18"/>
        </w:rPr>
      </w:pPr>
      <w:r w:rsidRPr="0042363E">
        <w:rPr>
          <w:rFonts w:ascii="Tahoma" w:hAnsi="Tahoma" w:cs="Tahoma"/>
          <w:bCs/>
          <w:sz w:val="18"/>
          <w:szCs w:val="18"/>
        </w:rPr>
        <w:br/>
      </w:r>
    </w:p>
    <w:p w14:paraId="7FCB2140" w14:textId="77777777" w:rsidR="009133E9" w:rsidRPr="0042363E" w:rsidRDefault="009133E9" w:rsidP="009133E9">
      <w:pPr>
        <w:pStyle w:val="Tekstpodstawowywcity"/>
        <w:jc w:val="right"/>
        <w:rPr>
          <w:rFonts w:ascii="Tahoma" w:hAnsi="Tahoma" w:cs="Tahoma"/>
          <w:bCs/>
          <w:sz w:val="18"/>
          <w:szCs w:val="18"/>
        </w:rPr>
      </w:pPr>
    </w:p>
    <w:p w14:paraId="2EC78039" w14:textId="77777777" w:rsidR="009133E9" w:rsidRPr="0042363E" w:rsidRDefault="009133E9" w:rsidP="009133E9">
      <w:pPr>
        <w:pStyle w:val="Tekstpodstawowywcity"/>
        <w:jc w:val="right"/>
        <w:rPr>
          <w:rFonts w:ascii="Tahoma" w:hAnsi="Tahoma" w:cs="Tahoma"/>
          <w:bCs/>
          <w:sz w:val="18"/>
          <w:szCs w:val="18"/>
        </w:rPr>
      </w:pPr>
    </w:p>
    <w:p w14:paraId="368EDACE" w14:textId="77777777" w:rsidR="009133E9" w:rsidRPr="0042363E" w:rsidRDefault="009133E9" w:rsidP="009133E9">
      <w:pPr>
        <w:pStyle w:val="Tekstpodstawowywcity"/>
        <w:jc w:val="right"/>
        <w:rPr>
          <w:rFonts w:ascii="Tahoma" w:hAnsi="Tahoma" w:cs="Tahoma"/>
          <w:bCs/>
          <w:sz w:val="18"/>
          <w:szCs w:val="18"/>
        </w:rPr>
      </w:pPr>
    </w:p>
    <w:p w14:paraId="216CF159" w14:textId="77777777" w:rsidR="009133E9" w:rsidRPr="0042363E" w:rsidRDefault="009133E9" w:rsidP="009133E9">
      <w:pPr>
        <w:pStyle w:val="Tekstpodstawowywcity"/>
        <w:jc w:val="right"/>
        <w:rPr>
          <w:rFonts w:ascii="Tahoma" w:hAnsi="Tahoma" w:cs="Tahoma"/>
          <w:bCs/>
          <w:sz w:val="18"/>
          <w:szCs w:val="18"/>
        </w:rPr>
      </w:pPr>
    </w:p>
    <w:p w14:paraId="6B739502" w14:textId="77777777" w:rsidR="009133E9" w:rsidRPr="0042363E" w:rsidRDefault="009133E9" w:rsidP="009133E9">
      <w:pPr>
        <w:pStyle w:val="Tekstpodstawowywcity"/>
        <w:jc w:val="right"/>
        <w:rPr>
          <w:rFonts w:ascii="Tahoma" w:hAnsi="Tahoma" w:cs="Tahoma"/>
          <w:bCs/>
          <w:sz w:val="18"/>
          <w:szCs w:val="18"/>
        </w:rPr>
      </w:pPr>
    </w:p>
    <w:p w14:paraId="4C2857F9" w14:textId="77777777" w:rsidR="009133E9" w:rsidRPr="0042363E" w:rsidRDefault="009133E9" w:rsidP="009133E9">
      <w:pPr>
        <w:pStyle w:val="Tekstpodstawowywcity"/>
        <w:jc w:val="right"/>
        <w:rPr>
          <w:rFonts w:ascii="Tahoma" w:hAnsi="Tahoma" w:cs="Tahoma"/>
          <w:bCs/>
          <w:sz w:val="18"/>
          <w:szCs w:val="18"/>
        </w:rPr>
      </w:pPr>
    </w:p>
    <w:p w14:paraId="42C3DB2D" w14:textId="77777777" w:rsidR="009133E9" w:rsidRPr="0042363E" w:rsidRDefault="009133E9" w:rsidP="009133E9">
      <w:pPr>
        <w:pStyle w:val="Tekstpodstawowywcity"/>
        <w:jc w:val="right"/>
        <w:rPr>
          <w:rFonts w:ascii="Tahoma" w:hAnsi="Tahoma" w:cs="Tahoma"/>
          <w:bCs/>
          <w:sz w:val="18"/>
          <w:szCs w:val="18"/>
        </w:rPr>
      </w:pPr>
    </w:p>
    <w:p w14:paraId="6EBC2084" w14:textId="77777777" w:rsidR="009133E9" w:rsidRPr="0042363E" w:rsidRDefault="009133E9" w:rsidP="009133E9">
      <w:pPr>
        <w:pStyle w:val="Tekstpodstawowywcity"/>
        <w:jc w:val="right"/>
        <w:rPr>
          <w:rFonts w:ascii="Tahoma" w:hAnsi="Tahoma" w:cs="Tahoma"/>
          <w:bCs/>
          <w:sz w:val="18"/>
          <w:szCs w:val="18"/>
        </w:rPr>
      </w:pPr>
    </w:p>
    <w:p w14:paraId="4238599F" w14:textId="77777777" w:rsidR="009133E9" w:rsidRDefault="009133E9" w:rsidP="009133E9">
      <w:pPr>
        <w:pStyle w:val="Tekstpodstawowywcity"/>
        <w:jc w:val="right"/>
        <w:rPr>
          <w:rFonts w:ascii="Tahoma" w:hAnsi="Tahoma" w:cs="Tahoma"/>
          <w:bCs/>
          <w:sz w:val="18"/>
          <w:szCs w:val="18"/>
        </w:rPr>
      </w:pPr>
    </w:p>
    <w:p w14:paraId="06D2F15F" w14:textId="77777777" w:rsidR="009133E9" w:rsidRDefault="009133E9" w:rsidP="009133E9">
      <w:pPr>
        <w:pStyle w:val="Tekstpodstawowywcity"/>
        <w:jc w:val="right"/>
        <w:rPr>
          <w:rFonts w:ascii="Tahoma" w:hAnsi="Tahoma" w:cs="Tahoma"/>
          <w:bCs/>
          <w:sz w:val="18"/>
          <w:szCs w:val="18"/>
        </w:rPr>
      </w:pPr>
    </w:p>
    <w:p w14:paraId="65827D5C" w14:textId="77777777" w:rsidR="009133E9" w:rsidRDefault="009133E9" w:rsidP="009133E9">
      <w:pPr>
        <w:pStyle w:val="Tekstpodstawowywcity"/>
        <w:jc w:val="right"/>
        <w:rPr>
          <w:rFonts w:ascii="Tahoma" w:hAnsi="Tahoma" w:cs="Tahoma"/>
          <w:bCs/>
          <w:sz w:val="18"/>
          <w:szCs w:val="18"/>
        </w:rPr>
      </w:pPr>
    </w:p>
    <w:p w14:paraId="5A1026EF" w14:textId="77777777" w:rsidR="009133E9" w:rsidRDefault="009133E9" w:rsidP="009133E9">
      <w:pPr>
        <w:pStyle w:val="Tekstpodstawowywcity"/>
        <w:jc w:val="right"/>
        <w:rPr>
          <w:rFonts w:ascii="Tahoma" w:hAnsi="Tahoma" w:cs="Tahoma"/>
          <w:bCs/>
          <w:sz w:val="18"/>
          <w:szCs w:val="18"/>
        </w:rPr>
      </w:pPr>
    </w:p>
    <w:p w14:paraId="38B289F9" w14:textId="77777777" w:rsidR="00AA6D38" w:rsidRDefault="00AA6D38" w:rsidP="009133E9">
      <w:pPr>
        <w:pStyle w:val="Tekstpodstawowywcity"/>
        <w:jc w:val="right"/>
        <w:rPr>
          <w:rFonts w:ascii="Tahoma" w:hAnsi="Tahoma" w:cs="Tahoma"/>
          <w:bCs/>
          <w:sz w:val="18"/>
          <w:szCs w:val="18"/>
        </w:rPr>
      </w:pPr>
    </w:p>
    <w:p w14:paraId="3463E58E" w14:textId="77777777" w:rsidR="00AA6D38" w:rsidRDefault="00AA6D38" w:rsidP="009133E9">
      <w:pPr>
        <w:pStyle w:val="Tekstpodstawowywcity"/>
        <w:jc w:val="right"/>
        <w:rPr>
          <w:rFonts w:ascii="Tahoma" w:hAnsi="Tahoma" w:cs="Tahoma"/>
          <w:bCs/>
          <w:sz w:val="18"/>
          <w:szCs w:val="18"/>
        </w:rPr>
      </w:pPr>
    </w:p>
    <w:p w14:paraId="776A5917" w14:textId="15FF931E" w:rsidR="00AA6D38" w:rsidRDefault="00AA7A50" w:rsidP="009133E9">
      <w:pPr>
        <w:pStyle w:val="Tekstpodstawowywcity"/>
        <w:jc w:val="right"/>
        <w:rPr>
          <w:rFonts w:ascii="Tahoma" w:hAnsi="Tahoma" w:cs="Tahoma"/>
          <w:bCs/>
          <w:sz w:val="18"/>
          <w:szCs w:val="18"/>
        </w:rPr>
      </w:pPr>
      <w:r>
        <w:rPr>
          <w:rFonts w:ascii="Tahoma" w:hAnsi="Tahoma" w:cs="Tahoma"/>
          <w:bCs/>
          <w:sz w:val="18"/>
          <w:szCs w:val="18"/>
        </w:rPr>
        <w:lastRenderedPageBreak/>
        <w:br/>
      </w:r>
    </w:p>
    <w:p w14:paraId="45E8C5C2" w14:textId="77777777" w:rsidR="00AA6D38" w:rsidRDefault="00AA6D38" w:rsidP="009133E9">
      <w:pPr>
        <w:pStyle w:val="Tekstpodstawowywcity"/>
        <w:jc w:val="right"/>
        <w:rPr>
          <w:rFonts w:ascii="Tahoma" w:hAnsi="Tahoma" w:cs="Tahoma"/>
          <w:bCs/>
          <w:sz w:val="18"/>
          <w:szCs w:val="18"/>
        </w:rPr>
      </w:pPr>
    </w:p>
    <w:p w14:paraId="6D07C1A5" w14:textId="77777777" w:rsidR="009133E9" w:rsidRPr="00F40B00" w:rsidRDefault="009133E9" w:rsidP="009133E9">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sidR="00E719E1">
        <w:rPr>
          <w:rFonts w:ascii="Tahoma" w:hAnsi="Tahoma" w:cs="Tahoma"/>
          <w:b/>
          <w:sz w:val="22"/>
          <w:szCs w:val="22"/>
        </w:rPr>
        <w:t xml:space="preserve">Załącznik nr </w:t>
      </w:r>
      <w:r w:rsidR="00191804">
        <w:rPr>
          <w:rFonts w:ascii="Tahoma" w:hAnsi="Tahoma" w:cs="Tahoma"/>
          <w:b/>
          <w:sz w:val="22"/>
          <w:szCs w:val="22"/>
        </w:rPr>
        <w:t>2</w:t>
      </w:r>
    </w:p>
    <w:p w14:paraId="5D9CBE6A" w14:textId="77777777" w:rsidR="009133E9" w:rsidRPr="00F40B00" w:rsidRDefault="009133E9" w:rsidP="009133E9">
      <w:pPr>
        <w:jc w:val="right"/>
        <w:rPr>
          <w:rFonts w:ascii="Tahoma" w:hAnsi="Tahoma" w:cs="Tahoma"/>
          <w:b/>
          <w:sz w:val="22"/>
          <w:szCs w:val="22"/>
        </w:rPr>
      </w:pPr>
      <w:r w:rsidRPr="00F40B00">
        <w:rPr>
          <w:rFonts w:ascii="Tahoma" w:hAnsi="Tahoma" w:cs="Tahoma"/>
          <w:b/>
          <w:sz w:val="22"/>
          <w:szCs w:val="22"/>
        </w:rPr>
        <w:t>do wzoru umowy</w:t>
      </w:r>
    </w:p>
    <w:p w14:paraId="6141E2DD" w14:textId="77777777" w:rsidR="009133E9" w:rsidRPr="0042363E" w:rsidRDefault="009133E9" w:rsidP="009133E9">
      <w:pPr>
        <w:rPr>
          <w:rFonts w:ascii="Tahoma" w:hAnsi="Tahoma" w:cs="Tahoma"/>
          <w:b/>
          <w:sz w:val="18"/>
          <w:szCs w:val="18"/>
          <w:u w:val="single"/>
        </w:rPr>
      </w:pPr>
    </w:p>
    <w:p w14:paraId="37A929E1" w14:textId="77777777" w:rsidR="009133E9" w:rsidRPr="0042363E" w:rsidRDefault="009133E9" w:rsidP="009133E9">
      <w:pPr>
        <w:rPr>
          <w:rFonts w:ascii="Tahoma" w:hAnsi="Tahoma" w:cs="Tahoma"/>
          <w:b/>
          <w:sz w:val="18"/>
          <w:szCs w:val="18"/>
          <w:u w:val="single"/>
        </w:rPr>
      </w:pPr>
    </w:p>
    <w:p w14:paraId="6FB85E4C" w14:textId="77777777" w:rsidR="009133E9" w:rsidRPr="00C51013" w:rsidRDefault="009133E9" w:rsidP="00BB1B30">
      <w:pPr>
        <w:pStyle w:val="rozdzia"/>
      </w:pPr>
      <w:r w:rsidRPr="00C51013">
        <w:t xml:space="preserve">        </w:t>
      </w:r>
      <w:r w:rsidR="001D5D44">
        <w:t xml:space="preserve">             </w:t>
      </w:r>
      <w:r w:rsidRPr="00C51013">
        <w:t xml:space="preserve">  WZÓR  ZABEZPIECZENIA Z TYTUŁU RĘKOJMI </w:t>
      </w:r>
    </w:p>
    <w:p w14:paraId="0F068758" w14:textId="77777777" w:rsidR="009133E9" w:rsidRPr="0042363E" w:rsidRDefault="009133E9" w:rsidP="009133E9">
      <w:pPr>
        <w:pStyle w:val="Tekstpodstawowywcity"/>
        <w:ind w:left="0"/>
        <w:rPr>
          <w:rFonts w:ascii="Tahoma" w:hAnsi="Tahoma" w:cs="Tahoma"/>
          <w:b/>
          <w:sz w:val="28"/>
        </w:rPr>
      </w:pPr>
    </w:p>
    <w:p w14:paraId="0882E6A8" w14:textId="77777777" w:rsidR="009133E9" w:rsidRPr="0042363E" w:rsidRDefault="009133E9" w:rsidP="009133E9">
      <w:pPr>
        <w:pStyle w:val="Tytu0"/>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sidR="001339D6">
        <w:rPr>
          <w:rFonts w:ascii="Tahoma" w:hAnsi="Tahoma" w:cs="Tahoma"/>
          <w:b/>
          <w:sz w:val="18"/>
          <w:szCs w:val="18"/>
        </w:rPr>
        <w:t>77</w:t>
      </w:r>
      <w:r w:rsidRPr="0042363E">
        <w:rPr>
          <w:rFonts w:ascii="Tahoma" w:hAnsi="Tahoma" w:cs="Tahoma"/>
          <w:b/>
          <w:sz w:val="18"/>
          <w:szCs w:val="18"/>
        </w:rPr>
        <w:t>/PN/</w:t>
      </w:r>
      <w:r w:rsidR="001339D6">
        <w:rPr>
          <w:rFonts w:ascii="Tahoma" w:hAnsi="Tahoma" w:cs="Tahoma"/>
          <w:b/>
          <w:sz w:val="18"/>
          <w:szCs w:val="18"/>
        </w:rPr>
        <w:t>65</w:t>
      </w:r>
      <w:r w:rsidRPr="0042363E">
        <w:rPr>
          <w:rFonts w:ascii="Tahoma" w:hAnsi="Tahoma" w:cs="Tahoma"/>
          <w:b/>
          <w:sz w:val="18"/>
          <w:szCs w:val="18"/>
        </w:rPr>
        <w:t>/1</w:t>
      </w:r>
      <w:r>
        <w:rPr>
          <w:rFonts w:ascii="Tahoma" w:hAnsi="Tahoma" w:cs="Tahoma"/>
          <w:b/>
          <w:sz w:val="18"/>
          <w:szCs w:val="18"/>
        </w:rPr>
        <w:t>6</w:t>
      </w:r>
      <w:r w:rsidR="00DE54F6">
        <w:rPr>
          <w:rFonts w:ascii="Tahoma" w:hAnsi="Tahoma" w:cs="Tahoma"/>
          <w:b/>
          <w:sz w:val="18"/>
          <w:szCs w:val="18"/>
        </w:rPr>
        <w:t xml:space="preserve"> </w:t>
      </w:r>
      <w:r w:rsidRPr="0042363E">
        <w:rPr>
          <w:rFonts w:ascii="Tahoma" w:hAnsi="Tahoma" w:cs="Tahoma"/>
          <w:sz w:val="18"/>
          <w:szCs w:val="18"/>
        </w:rPr>
        <w:t>bezspornie, z chwilą otrzymania pierwszego wezwania na piśmie od adresata.</w:t>
      </w:r>
    </w:p>
    <w:p w14:paraId="20D76A8A" w14:textId="77777777" w:rsidR="009133E9" w:rsidRPr="0042363E" w:rsidRDefault="009133E9" w:rsidP="009133E9">
      <w:pPr>
        <w:pStyle w:val="Tytu0"/>
        <w:jc w:val="both"/>
        <w:rPr>
          <w:rFonts w:ascii="Tahoma" w:hAnsi="Tahoma" w:cs="Tahoma"/>
          <w:sz w:val="18"/>
          <w:szCs w:val="18"/>
        </w:rPr>
      </w:pPr>
    </w:p>
    <w:p w14:paraId="031EE9C2" w14:textId="77777777" w:rsidR="009133E9" w:rsidRPr="0042363E" w:rsidRDefault="009133E9" w:rsidP="009133E9">
      <w:pPr>
        <w:pStyle w:val="Tytu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53FA5EBD" w14:textId="77777777" w:rsidR="009133E9" w:rsidRPr="0042363E" w:rsidRDefault="009133E9" w:rsidP="009133E9">
      <w:pPr>
        <w:pStyle w:val="Tytu0"/>
        <w:jc w:val="both"/>
        <w:rPr>
          <w:rFonts w:ascii="Tahoma" w:hAnsi="Tahoma" w:cs="Tahoma"/>
          <w:sz w:val="18"/>
          <w:szCs w:val="18"/>
        </w:rPr>
      </w:pPr>
    </w:p>
    <w:p w14:paraId="47115965" w14:textId="77777777" w:rsidR="009133E9" w:rsidRPr="0042363E" w:rsidRDefault="009133E9" w:rsidP="009133E9">
      <w:pPr>
        <w:pStyle w:val="Tytu0"/>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14:paraId="7F9F5546" w14:textId="77777777" w:rsidR="009133E9" w:rsidRPr="0042363E" w:rsidRDefault="009133E9" w:rsidP="009133E9">
      <w:pPr>
        <w:pStyle w:val="Tytu0"/>
        <w:jc w:val="both"/>
        <w:rPr>
          <w:rFonts w:ascii="Tahoma" w:hAnsi="Tahoma" w:cs="Tahoma"/>
          <w:sz w:val="18"/>
          <w:szCs w:val="18"/>
        </w:rPr>
      </w:pPr>
    </w:p>
    <w:p w14:paraId="1E97599D" w14:textId="77777777" w:rsidR="009133E9" w:rsidRPr="0042363E" w:rsidRDefault="009133E9" w:rsidP="009133E9">
      <w:pPr>
        <w:pStyle w:val="Tytu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2F55A731" w14:textId="77777777" w:rsidR="009133E9" w:rsidRPr="0042363E" w:rsidRDefault="009133E9" w:rsidP="009133E9">
      <w:pPr>
        <w:pStyle w:val="Tytu0"/>
        <w:jc w:val="both"/>
        <w:rPr>
          <w:rFonts w:ascii="Tahoma" w:hAnsi="Tahoma" w:cs="Tahoma"/>
          <w:sz w:val="18"/>
          <w:szCs w:val="18"/>
        </w:rPr>
      </w:pPr>
    </w:p>
    <w:p w14:paraId="03FBBD66" w14:textId="77777777" w:rsidR="009133E9" w:rsidRPr="0042363E" w:rsidRDefault="009133E9" w:rsidP="009133E9">
      <w:pPr>
        <w:pStyle w:val="Tytu0"/>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14:paraId="6B9DA72D" w14:textId="77777777" w:rsidR="009133E9" w:rsidRPr="0042363E" w:rsidRDefault="009133E9" w:rsidP="009133E9">
      <w:pPr>
        <w:pStyle w:val="Tytu0"/>
        <w:jc w:val="left"/>
        <w:rPr>
          <w:rFonts w:ascii="Tahoma" w:hAnsi="Tahoma" w:cs="Tahoma"/>
          <w:sz w:val="18"/>
          <w:szCs w:val="18"/>
        </w:rPr>
      </w:pPr>
    </w:p>
    <w:p w14:paraId="1A23613C" w14:textId="77777777" w:rsidR="009133E9" w:rsidRPr="0042363E" w:rsidRDefault="009133E9" w:rsidP="009133E9">
      <w:pPr>
        <w:pStyle w:val="Tytu0"/>
        <w:jc w:val="left"/>
        <w:rPr>
          <w:rFonts w:ascii="Tahoma" w:hAnsi="Tahoma" w:cs="Tahoma"/>
          <w:sz w:val="18"/>
          <w:szCs w:val="18"/>
        </w:rPr>
      </w:pPr>
    </w:p>
    <w:p w14:paraId="5A560640"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14:paraId="313A9BB8" w14:textId="77777777" w:rsidR="009133E9" w:rsidRPr="0042363E" w:rsidRDefault="009133E9" w:rsidP="009133E9">
      <w:pPr>
        <w:pStyle w:val="Tytu0"/>
        <w:jc w:val="left"/>
        <w:rPr>
          <w:rFonts w:ascii="Tahoma" w:hAnsi="Tahoma" w:cs="Tahoma"/>
          <w:sz w:val="18"/>
          <w:szCs w:val="18"/>
        </w:rPr>
      </w:pPr>
    </w:p>
    <w:p w14:paraId="3074ACD9"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Nazwisko i imię: ………………………………………</w:t>
      </w:r>
    </w:p>
    <w:p w14:paraId="0717D3DB"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W imieniu           ………………………………………</w:t>
      </w:r>
    </w:p>
    <w:p w14:paraId="382735ED" w14:textId="77777777" w:rsidR="009133E9" w:rsidRPr="0042363E" w:rsidRDefault="009133E9" w:rsidP="009133E9">
      <w:pPr>
        <w:pStyle w:val="Tytu0"/>
        <w:jc w:val="left"/>
        <w:rPr>
          <w:rFonts w:ascii="Tahoma" w:hAnsi="Tahoma" w:cs="Tahoma"/>
          <w:sz w:val="18"/>
          <w:szCs w:val="18"/>
        </w:rPr>
      </w:pPr>
    </w:p>
    <w:p w14:paraId="534C95DF"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Podpis:                ………………………………………</w:t>
      </w:r>
    </w:p>
    <w:p w14:paraId="3C1E5E82" w14:textId="77777777" w:rsidR="009133E9" w:rsidRPr="0042363E" w:rsidRDefault="009133E9" w:rsidP="009133E9">
      <w:pPr>
        <w:pStyle w:val="Tytu0"/>
        <w:jc w:val="left"/>
        <w:rPr>
          <w:rFonts w:ascii="Tahoma" w:hAnsi="Tahoma" w:cs="Tahoma"/>
          <w:sz w:val="18"/>
          <w:szCs w:val="18"/>
        </w:rPr>
      </w:pPr>
    </w:p>
    <w:p w14:paraId="741C7A8A" w14:textId="77777777" w:rsidR="009133E9" w:rsidRPr="0042363E" w:rsidRDefault="009133E9" w:rsidP="009133E9">
      <w:pPr>
        <w:pStyle w:val="Tytu0"/>
        <w:jc w:val="left"/>
        <w:rPr>
          <w:rFonts w:ascii="Tahoma" w:hAnsi="Tahoma" w:cs="Tahoma"/>
          <w:sz w:val="18"/>
          <w:szCs w:val="18"/>
        </w:rPr>
      </w:pPr>
      <w:r w:rsidRPr="0042363E">
        <w:rPr>
          <w:rFonts w:ascii="Tahoma" w:hAnsi="Tahoma" w:cs="Tahoma"/>
          <w:sz w:val="18"/>
          <w:szCs w:val="18"/>
        </w:rPr>
        <w:t>[pieczęć organu wystawiającego Gwarancję]</w:t>
      </w:r>
    </w:p>
    <w:p w14:paraId="0395EDC2" w14:textId="77777777" w:rsidR="009133E9" w:rsidRPr="0042363E" w:rsidRDefault="009133E9" w:rsidP="009133E9">
      <w:pPr>
        <w:pStyle w:val="Tytu0"/>
        <w:jc w:val="left"/>
        <w:rPr>
          <w:rFonts w:ascii="Tahoma" w:hAnsi="Tahoma" w:cs="Tahoma"/>
          <w:sz w:val="24"/>
        </w:rPr>
      </w:pPr>
    </w:p>
    <w:p w14:paraId="29CED510" w14:textId="77777777" w:rsidR="009133E9" w:rsidRPr="0042363E" w:rsidRDefault="009133E9" w:rsidP="00BB1B30">
      <w:pPr>
        <w:pStyle w:val="rozdzia"/>
      </w:pPr>
    </w:p>
    <w:p w14:paraId="7ED09961" w14:textId="77777777" w:rsidR="009133E9" w:rsidRPr="00465C7B" w:rsidRDefault="009133E9" w:rsidP="009133E9">
      <w:pPr>
        <w:pStyle w:val="Zwykytekst"/>
        <w:spacing w:before="120"/>
        <w:rPr>
          <w:rFonts w:ascii="Tahoma" w:hAnsi="Tahoma" w:cs="Tahoma"/>
          <w:b/>
          <w:sz w:val="18"/>
          <w:szCs w:val="18"/>
        </w:rPr>
      </w:pPr>
    </w:p>
    <w:p w14:paraId="239924E3" w14:textId="77777777" w:rsidR="009133E9" w:rsidRDefault="009133E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4528DBAD" w14:textId="77777777" w:rsidR="009133E9" w:rsidRDefault="009133E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4B805310" w14:textId="77777777" w:rsidR="009133E9" w:rsidRDefault="009133E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14FF7724" w14:textId="77777777" w:rsidR="009133E9" w:rsidRDefault="009133E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278A49E4" w14:textId="77777777" w:rsidR="009133E9" w:rsidRDefault="009133E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7F4170F0" w14:textId="77777777" w:rsidR="009133E9" w:rsidRDefault="009133E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0C96A179" w14:textId="77777777" w:rsidR="003B4A54" w:rsidRDefault="003B4A5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09BD6338" w14:textId="77777777" w:rsidR="00D1434C" w:rsidRDefault="00D1434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41942107" w14:textId="77777777" w:rsidR="00D1434C" w:rsidRDefault="00D1434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6AC3E088" w14:textId="77777777" w:rsidR="00D1434C" w:rsidRDefault="00D1434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7789BD2F" w14:textId="77777777" w:rsidR="00D1434C" w:rsidRDefault="00D1434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7A2BB6F9" w14:textId="77777777" w:rsidR="00D1434C" w:rsidRDefault="00D1434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7A1754E1" w14:textId="77777777" w:rsidR="0043470F" w:rsidRDefault="001D5D44" w:rsidP="00BB1B30">
      <w:pPr>
        <w:pStyle w:val="rozdzia"/>
      </w:pPr>
      <w:r>
        <w:t xml:space="preserve">                                                  </w:t>
      </w:r>
    </w:p>
    <w:p w14:paraId="6C2047A1" w14:textId="77777777" w:rsidR="0043470F" w:rsidRDefault="0043470F" w:rsidP="00BB1B30">
      <w:pPr>
        <w:pStyle w:val="rozdzia"/>
      </w:pPr>
    </w:p>
    <w:p w14:paraId="2D68CA20" w14:textId="77777777" w:rsidR="0043470F" w:rsidRDefault="0043470F" w:rsidP="00BB1B30">
      <w:pPr>
        <w:pStyle w:val="rozdzia"/>
      </w:pPr>
    </w:p>
    <w:p w14:paraId="281EF0FD" w14:textId="64EE98BA" w:rsidR="003B4A54" w:rsidRPr="00916593" w:rsidRDefault="006F193D" w:rsidP="00BB1B30">
      <w:pPr>
        <w:pStyle w:val="rozdzia"/>
      </w:pPr>
      <w:r>
        <w:t>ROZDZIAŁ V</w:t>
      </w:r>
    </w:p>
    <w:p w14:paraId="460FD8B3" w14:textId="77777777" w:rsidR="00883940" w:rsidRDefault="0088394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68F92D1B" w14:textId="77777777" w:rsidR="00883940" w:rsidRDefault="0088394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A445C18" w14:textId="77777777" w:rsidR="00883940" w:rsidRDefault="00215141">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215141">
        <w:rPr>
          <w:rFonts w:ascii="Tahoma" w:hAnsi="Tahoma" w:cs="Tahoma"/>
          <w:b/>
        </w:rPr>
        <w:t>Opis przedmiotu zamówienia</w:t>
      </w:r>
      <w:r w:rsidR="00AA6D38">
        <w:rPr>
          <w:rFonts w:ascii="Tahoma" w:hAnsi="Tahoma" w:cs="Tahoma"/>
          <w:b/>
        </w:rPr>
        <w:t xml:space="preserve"> </w:t>
      </w:r>
    </w:p>
    <w:p w14:paraId="6B8DE526" w14:textId="77777777" w:rsidR="00883940" w:rsidRDefault="0088394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16F4AD48" w14:textId="77777777" w:rsidR="00010D6F" w:rsidRDefault="00010D6F" w:rsidP="00010D6F">
      <w:pPr>
        <w:shd w:val="clear" w:color="auto" w:fill="FFFFFF"/>
        <w:spacing w:before="5"/>
        <w:ind w:left="2429"/>
        <w:jc w:val="both"/>
      </w:pPr>
      <w:r>
        <w:rPr>
          <w:rFonts w:ascii="Tahoma" w:hAnsi="Tahoma" w:cs="Tahoma"/>
          <w:b/>
          <w:bCs/>
          <w:spacing w:val="2"/>
        </w:rPr>
        <w:br w:type="column"/>
      </w:r>
      <w:r>
        <w:rPr>
          <w:b/>
          <w:bCs/>
          <w:color w:val="000000"/>
          <w:spacing w:val="4"/>
        </w:rPr>
        <w:lastRenderedPageBreak/>
        <w:t>OPIS PRZEDMIOTU ZAMÓWIENIA</w:t>
      </w:r>
    </w:p>
    <w:p w14:paraId="43A85A14" w14:textId="77777777" w:rsidR="00010D6F" w:rsidRPr="00C40B11" w:rsidRDefault="00010D6F" w:rsidP="00010D6F">
      <w:pPr>
        <w:shd w:val="clear" w:color="auto" w:fill="FFFFFF"/>
        <w:spacing w:before="91" w:line="278" w:lineRule="exact"/>
        <w:ind w:left="293"/>
        <w:jc w:val="both"/>
        <w:rPr>
          <w:b/>
        </w:rPr>
      </w:pPr>
      <w:r w:rsidRPr="00C40B11">
        <w:rPr>
          <w:b/>
          <w:color w:val="000000"/>
          <w:spacing w:val="8"/>
        </w:rPr>
        <w:t>obsługi i utrzymania systemu odwodnienia uli</w:t>
      </w:r>
      <w:r>
        <w:rPr>
          <w:b/>
          <w:color w:val="000000"/>
          <w:spacing w:val="8"/>
        </w:rPr>
        <w:t>cy Nowolazurowej na odcinku ul. Chró</w:t>
      </w:r>
      <w:r w:rsidRPr="00C40B11">
        <w:rPr>
          <w:b/>
          <w:color w:val="000000"/>
          <w:spacing w:val="8"/>
        </w:rPr>
        <w:t>ścickiego</w:t>
      </w:r>
      <w:r>
        <w:rPr>
          <w:b/>
          <w:color w:val="000000"/>
          <w:spacing w:val="8"/>
        </w:rPr>
        <w:t xml:space="preserve"> do ul. Szeligowskiej  </w:t>
      </w:r>
      <w:r w:rsidRPr="000A4D33">
        <w:rPr>
          <w:b/>
          <w:color w:val="000000"/>
          <w:spacing w:val="8"/>
          <w:u w:val="single"/>
        </w:rPr>
        <w:t xml:space="preserve">w okresie od </w:t>
      </w:r>
      <w:r>
        <w:rPr>
          <w:b/>
          <w:color w:val="000000"/>
          <w:spacing w:val="8"/>
          <w:u w:val="single"/>
        </w:rPr>
        <w:t>zawarcia umowy</w:t>
      </w:r>
      <w:r w:rsidRPr="000A4D33">
        <w:rPr>
          <w:b/>
          <w:color w:val="000000"/>
          <w:spacing w:val="8"/>
          <w:u w:val="single"/>
        </w:rPr>
        <w:t xml:space="preserve"> do 31.12.2016r</w:t>
      </w:r>
      <w:r>
        <w:rPr>
          <w:b/>
          <w:color w:val="000000"/>
          <w:spacing w:val="8"/>
          <w:u w:val="single"/>
        </w:rPr>
        <w:t>.</w:t>
      </w:r>
    </w:p>
    <w:p w14:paraId="2C949093" w14:textId="77777777" w:rsidR="00010D6F" w:rsidRPr="00EA6435" w:rsidRDefault="00010D6F" w:rsidP="00010D6F">
      <w:pPr>
        <w:shd w:val="clear" w:color="auto" w:fill="FFFFFF"/>
        <w:tabs>
          <w:tab w:val="left" w:pos="1464"/>
        </w:tabs>
        <w:spacing w:before="264" w:line="274" w:lineRule="exact"/>
        <w:jc w:val="both"/>
      </w:pPr>
      <w:r w:rsidRPr="00EA6435">
        <w:rPr>
          <w:b/>
          <w:bCs/>
          <w:color w:val="000000"/>
          <w:spacing w:val="-19"/>
        </w:rPr>
        <w:t>1.</w:t>
      </w:r>
      <w:r w:rsidRPr="00EA6435">
        <w:rPr>
          <w:b/>
          <w:bCs/>
          <w:color w:val="000000"/>
        </w:rPr>
        <w:t xml:space="preserve"> </w:t>
      </w:r>
      <w:r w:rsidRPr="00EA6435">
        <w:rPr>
          <w:b/>
          <w:bCs/>
          <w:color w:val="000000"/>
          <w:spacing w:val="1"/>
        </w:rPr>
        <w:t>Przedmiotem   zamówienia   jest   eksploatacja   układu   odwodnienia</w:t>
      </w:r>
    </w:p>
    <w:p w14:paraId="5A7B330A" w14:textId="77777777" w:rsidR="00010D6F" w:rsidRPr="00EA6435" w:rsidRDefault="00010D6F" w:rsidP="00010D6F">
      <w:pPr>
        <w:shd w:val="clear" w:color="auto" w:fill="FFFFFF"/>
        <w:spacing w:line="274" w:lineRule="exact"/>
        <w:ind w:left="259"/>
        <w:jc w:val="both"/>
      </w:pPr>
      <w:r w:rsidRPr="00EA6435">
        <w:rPr>
          <w:b/>
          <w:bCs/>
          <w:color w:val="000000"/>
          <w:spacing w:val="-1"/>
        </w:rPr>
        <w:t>składającego się z następujących części:</w:t>
      </w:r>
    </w:p>
    <w:p w14:paraId="4361E617" w14:textId="77777777" w:rsidR="00010D6F" w:rsidRPr="00EA6435" w:rsidRDefault="00010D6F" w:rsidP="00A923BE">
      <w:pPr>
        <w:widowControl w:val="0"/>
        <w:numPr>
          <w:ilvl w:val="0"/>
          <w:numId w:val="24"/>
        </w:numPr>
        <w:shd w:val="clear" w:color="auto" w:fill="FFFFFF"/>
        <w:autoSpaceDE w:val="0"/>
        <w:autoSpaceDN w:val="0"/>
        <w:adjustRightInd w:val="0"/>
        <w:spacing w:line="274" w:lineRule="exact"/>
        <w:ind w:right="355"/>
        <w:jc w:val="both"/>
      </w:pPr>
      <w:r w:rsidRPr="00EA6435">
        <w:rPr>
          <w:color w:val="000000"/>
        </w:rPr>
        <w:t>Czyszczenie</w:t>
      </w:r>
      <w:r>
        <w:rPr>
          <w:color w:val="000000"/>
        </w:rPr>
        <w:t xml:space="preserve"> zbiorników retencyjnych</w:t>
      </w:r>
      <w:r w:rsidRPr="00EA6435">
        <w:rPr>
          <w:color w:val="000000"/>
        </w:rPr>
        <w:t xml:space="preserve"> z rur kanalizacyjnych poliestrowych wraz </w:t>
      </w:r>
      <w:r>
        <w:rPr>
          <w:color w:val="000000"/>
        </w:rPr>
        <w:br/>
      </w:r>
      <w:r w:rsidRPr="00EA6435">
        <w:rPr>
          <w:color w:val="000000"/>
        </w:rPr>
        <w:t>z unieszkodliwieniem odpadów</w:t>
      </w:r>
      <w:r>
        <w:rPr>
          <w:color w:val="000000"/>
        </w:rPr>
        <w:t>.</w:t>
      </w:r>
    </w:p>
    <w:p w14:paraId="1DC4E9EF" w14:textId="77777777" w:rsidR="00010D6F" w:rsidRPr="00EA6435" w:rsidRDefault="00010D6F" w:rsidP="00A923BE">
      <w:pPr>
        <w:widowControl w:val="0"/>
        <w:numPr>
          <w:ilvl w:val="0"/>
          <w:numId w:val="24"/>
        </w:numPr>
        <w:shd w:val="clear" w:color="auto" w:fill="FFFFFF"/>
        <w:autoSpaceDE w:val="0"/>
        <w:autoSpaceDN w:val="0"/>
        <w:adjustRightInd w:val="0"/>
        <w:spacing w:line="274" w:lineRule="exact"/>
        <w:ind w:right="355"/>
        <w:jc w:val="both"/>
      </w:pPr>
      <w:r>
        <w:rPr>
          <w:color w:val="000000"/>
        </w:rPr>
        <w:t xml:space="preserve">Czyszczenie 2 </w:t>
      </w:r>
      <w:r w:rsidRPr="00EA6435">
        <w:rPr>
          <w:color w:val="000000"/>
        </w:rPr>
        <w:t>szt. separatorów i osadników z unieszkodliwieniem odpadów.</w:t>
      </w:r>
    </w:p>
    <w:p w14:paraId="264F26AE" w14:textId="77777777" w:rsidR="00010D6F" w:rsidRPr="00EA6435" w:rsidRDefault="00010D6F" w:rsidP="00A923BE">
      <w:pPr>
        <w:widowControl w:val="0"/>
        <w:numPr>
          <w:ilvl w:val="0"/>
          <w:numId w:val="24"/>
        </w:numPr>
        <w:shd w:val="clear" w:color="auto" w:fill="FFFFFF"/>
        <w:autoSpaceDE w:val="0"/>
        <w:autoSpaceDN w:val="0"/>
        <w:adjustRightInd w:val="0"/>
        <w:spacing w:line="274" w:lineRule="exact"/>
        <w:ind w:right="355"/>
        <w:jc w:val="both"/>
      </w:pPr>
      <w:r w:rsidRPr="00EA6435">
        <w:rPr>
          <w:color w:val="000000"/>
        </w:rPr>
        <w:t>Czyszczenie studni rewizyjnych i  kanałowych</w:t>
      </w:r>
      <w:r>
        <w:rPr>
          <w:color w:val="000000"/>
        </w:rPr>
        <w:t>.</w:t>
      </w:r>
    </w:p>
    <w:p w14:paraId="458BA52C" w14:textId="77777777" w:rsidR="00010D6F" w:rsidRPr="00EA6435" w:rsidRDefault="00010D6F" w:rsidP="00A923BE">
      <w:pPr>
        <w:widowControl w:val="0"/>
        <w:numPr>
          <w:ilvl w:val="0"/>
          <w:numId w:val="24"/>
        </w:numPr>
        <w:shd w:val="clear" w:color="auto" w:fill="FFFFFF"/>
        <w:autoSpaceDE w:val="0"/>
        <w:autoSpaceDN w:val="0"/>
        <w:adjustRightInd w:val="0"/>
        <w:spacing w:line="274" w:lineRule="exact"/>
        <w:ind w:right="355"/>
        <w:jc w:val="both"/>
      </w:pPr>
      <w:r w:rsidRPr="00EA6435">
        <w:rPr>
          <w:color w:val="000000"/>
        </w:rPr>
        <w:t>Czyszczenie wpustów deszczowych z osadnikami</w:t>
      </w:r>
      <w:r>
        <w:rPr>
          <w:color w:val="000000"/>
        </w:rPr>
        <w:t>.</w:t>
      </w:r>
    </w:p>
    <w:p w14:paraId="194C5929" w14:textId="77777777" w:rsidR="00010D6F" w:rsidRPr="00EA6435" w:rsidRDefault="00010D6F" w:rsidP="00A923BE">
      <w:pPr>
        <w:widowControl w:val="0"/>
        <w:numPr>
          <w:ilvl w:val="0"/>
          <w:numId w:val="24"/>
        </w:numPr>
        <w:shd w:val="clear" w:color="auto" w:fill="FFFFFF"/>
        <w:autoSpaceDE w:val="0"/>
        <w:autoSpaceDN w:val="0"/>
        <w:adjustRightInd w:val="0"/>
        <w:spacing w:line="274" w:lineRule="exact"/>
        <w:ind w:right="355"/>
        <w:jc w:val="both"/>
      </w:pPr>
      <w:r w:rsidRPr="00EA6435">
        <w:rPr>
          <w:color w:val="000000"/>
        </w:rPr>
        <w:t>U</w:t>
      </w:r>
      <w:r w:rsidRPr="00EA6435">
        <w:rPr>
          <w:color w:val="000000"/>
          <w:spacing w:val="-19"/>
        </w:rPr>
        <w:t>trzymanie s</w:t>
      </w:r>
      <w:r w:rsidRPr="00EA6435">
        <w:rPr>
          <w:color w:val="000000"/>
          <w:spacing w:val="-1"/>
        </w:rPr>
        <w:t xml:space="preserve">ystemu </w:t>
      </w:r>
      <w:r>
        <w:rPr>
          <w:color w:val="000000"/>
          <w:spacing w:val="-1"/>
        </w:rPr>
        <w:t>2 kpl</w:t>
      </w:r>
      <w:r w:rsidRPr="00EA6435">
        <w:rPr>
          <w:color w:val="000000"/>
          <w:spacing w:val="-1"/>
        </w:rPr>
        <w:t xml:space="preserve"> przepompowni wód opadowych</w:t>
      </w:r>
      <w:r>
        <w:rPr>
          <w:color w:val="000000"/>
          <w:spacing w:val="-1"/>
        </w:rPr>
        <w:t>.</w:t>
      </w:r>
    </w:p>
    <w:p w14:paraId="21053B02" w14:textId="77777777" w:rsidR="00010D6F" w:rsidRPr="006553CA" w:rsidRDefault="00010D6F" w:rsidP="00A923BE">
      <w:pPr>
        <w:widowControl w:val="0"/>
        <w:numPr>
          <w:ilvl w:val="0"/>
          <w:numId w:val="24"/>
        </w:numPr>
        <w:shd w:val="clear" w:color="auto" w:fill="FFFFFF"/>
        <w:autoSpaceDE w:val="0"/>
        <w:autoSpaceDN w:val="0"/>
        <w:adjustRightInd w:val="0"/>
        <w:spacing w:line="274" w:lineRule="exact"/>
        <w:ind w:right="355"/>
        <w:jc w:val="both"/>
      </w:pPr>
      <w:r w:rsidRPr="00EA6435">
        <w:rPr>
          <w:color w:val="000000"/>
          <w:spacing w:val="-1"/>
        </w:rPr>
        <w:t xml:space="preserve">Utrzymanie w sprawności technicznej sieci kanalizacji deszczowej </w:t>
      </w:r>
      <w:r>
        <w:rPr>
          <w:color w:val="000000"/>
          <w:spacing w:val="-1"/>
        </w:rPr>
        <w:t xml:space="preserve">grawitacyjnej </w:t>
      </w:r>
      <w:r>
        <w:rPr>
          <w:color w:val="000000"/>
          <w:spacing w:val="-1"/>
        </w:rPr>
        <w:br/>
        <w:t xml:space="preserve">w rejonie ul. Połczyńskiej i na odc ul. Chrościckiego wiadukt kolejowy oraz sieci kanalizacyjnej wraz z urządzeniami </w:t>
      </w:r>
      <w:r w:rsidRPr="00EA6435">
        <w:rPr>
          <w:color w:val="000000"/>
          <w:spacing w:val="-1"/>
        </w:rPr>
        <w:t xml:space="preserve"> na </w:t>
      </w:r>
      <w:r w:rsidRPr="00EA6435">
        <w:rPr>
          <w:color w:val="000000"/>
          <w:spacing w:val="-2"/>
        </w:rPr>
        <w:t xml:space="preserve">odcinku </w:t>
      </w:r>
      <w:r>
        <w:rPr>
          <w:color w:val="000000"/>
          <w:spacing w:val="-2"/>
        </w:rPr>
        <w:t>wiadukt kolejowy  ul. Szeligowska</w:t>
      </w:r>
      <w:r w:rsidRPr="00EA6435">
        <w:rPr>
          <w:color w:val="000000"/>
          <w:spacing w:val="-2"/>
        </w:rPr>
        <w:t>:</w:t>
      </w:r>
    </w:p>
    <w:p w14:paraId="60B58FA5" w14:textId="77777777" w:rsidR="00010D6F" w:rsidRPr="006553CA" w:rsidRDefault="00010D6F" w:rsidP="00A923BE">
      <w:pPr>
        <w:widowControl w:val="0"/>
        <w:numPr>
          <w:ilvl w:val="1"/>
          <w:numId w:val="25"/>
        </w:numPr>
        <w:shd w:val="clear" w:color="auto" w:fill="FFFFFF"/>
        <w:autoSpaceDE w:val="0"/>
        <w:autoSpaceDN w:val="0"/>
        <w:adjustRightInd w:val="0"/>
        <w:spacing w:line="274" w:lineRule="exact"/>
        <w:ind w:right="355"/>
        <w:jc w:val="both"/>
      </w:pPr>
      <w:r w:rsidRPr="00EA6435">
        <w:rPr>
          <w:color w:val="000000"/>
          <w:spacing w:val="-3"/>
        </w:rPr>
        <w:t>rozdzielnie z urządzeniami zasilająco-sterującymi, z zasilającymi je kablami</w:t>
      </w:r>
      <w:r w:rsidRPr="00EA6435">
        <w:rPr>
          <w:color w:val="000000"/>
          <w:spacing w:val="-3"/>
        </w:rPr>
        <w:br/>
      </w:r>
      <w:r w:rsidRPr="00EA6435">
        <w:rPr>
          <w:color w:val="000000"/>
          <w:spacing w:val="-4"/>
        </w:rPr>
        <w:t>oraz instalacjami wewnętrznymi</w:t>
      </w:r>
      <w:r>
        <w:rPr>
          <w:color w:val="000000"/>
          <w:spacing w:val="-4"/>
        </w:rPr>
        <w:t>,</w:t>
      </w:r>
    </w:p>
    <w:p w14:paraId="30549791" w14:textId="77777777" w:rsidR="00010D6F" w:rsidRPr="00EA6435" w:rsidRDefault="00010D6F" w:rsidP="00A923BE">
      <w:pPr>
        <w:widowControl w:val="0"/>
        <w:numPr>
          <w:ilvl w:val="1"/>
          <w:numId w:val="25"/>
        </w:numPr>
        <w:shd w:val="clear" w:color="auto" w:fill="FFFFFF"/>
        <w:autoSpaceDE w:val="0"/>
        <w:autoSpaceDN w:val="0"/>
        <w:adjustRightInd w:val="0"/>
        <w:spacing w:line="274" w:lineRule="exact"/>
        <w:ind w:right="355"/>
        <w:jc w:val="both"/>
      </w:pPr>
      <w:r w:rsidRPr="00EA6435">
        <w:rPr>
          <w:color w:val="000000"/>
          <w:spacing w:val="-6"/>
        </w:rPr>
        <w:t>napędy elektryczne pomp  z ich kablami zasilającymi i sterowniczymi</w:t>
      </w:r>
      <w:r>
        <w:rPr>
          <w:color w:val="000000"/>
          <w:spacing w:val="-6"/>
        </w:rPr>
        <w:t>.</w:t>
      </w:r>
    </w:p>
    <w:p w14:paraId="38475B5C" w14:textId="77777777" w:rsidR="00010D6F" w:rsidRPr="00EA6435" w:rsidRDefault="00010D6F" w:rsidP="00010D6F">
      <w:pPr>
        <w:shd w:val="clear" w:color="auto" w:fill="FFFFFF"/>
        <w:tabs>
          <w:tab w:val="left" w:pos="1459"/>
        </w:tabs>
        <w:spacing w:line="274" w:lineRule="exact"/>
        <w:ind w:left="1104"/>
        <w:jc w:val="both"/>
        <w:rPr>
          <w:color w:val="000000"/>
        </w:rPr>
      </w:pPr>
      <w:r w:rsidRPr="00EA6435">
        <w:rPr>
          <w:color w:val="000000"/>
          <w:spacing w:val="-3"/>
        </w:rPr>
        <w:t>Uszkodzone lub skradzione elementy systemu należy wymienić na no</w:t>
      </w:r>
      <w:r>
        <w:rPr>
          <w:color w:val="000000"/>
          <w:spacing w:val="-3"/>
        </w:rPr>
        <w:t xml:space="preserve">we w uzgodnieniu </w:t>
      </w:r>
      <w:r>
        <w:rPr>
          <w:color w:val="000000"/>
          <w:spacing w:val="-3"/>
        </w:rPr>
        <w:br/>
        <w:t>z Inspektorem N</w:t>
      </w:r>
      <w:r w:rsidRPr="00EA6435">
        <w:rPr>
          <w:color w:val="000000"/>
          <w:spacing w:val="-3"/>
        </w:rPr>
        <w:t>adzoru</w:t>
      </w:r>
      <w:r>
        <w:rPr>
          <w:color w:val="000000"/>
          <w:spacing w:val="-3"/>
        </w:rPr>
        <w:t>.</w:t>
      </w:r>
    </w:p>
    <w:p w14:paraId="2488AF6A" w14:textId="77777777" w:rsidR="00010D6F" w:rsidRPr="00EA6435" w:rsidRDefault="00010D6F" w:rsidP="00010D6F">
      <w:pPr>
        <w:shd w:val="clear" w:color="auto" w:fill="FFFFFF"/>
        <w:tabs>
          <w:tab w:val="left" w:pos="600"/>
        </w:tabs>
        <w:spacing w:before="504" w:line="274" w:lineRule="exact"/>
        <w:ind w:left="221"/>
        <w:jc w:val="both"/>
      </w:pPr>
      <w:r w:rsidRPr="00EA6435">
        <w:rPr>
          <w:b/>
          <w:bCs/>
          <w:color w:val="000000"/>
          <w:spacing w:val="-9"/>
        </w:rPr>
        <w:t>2.</w:t>
      </w:r>
      <w:r w:rsidRPr="00EA6435">
        <w:rPr>
          <w:b/>
          <w:bCs/>
          <w:color w:val="000000"/>
        </w:rPr>
        <w:tab/>
      </w:r>
      <w:r w:rsidRPr="00EA6435">
        <w:rPr>
          <w:b/>
          <w:bCs/>
          <w:color w:val="000000"/>
          <w:spacing w:val="-1"/>
        </w:rPr>
        <w:t>Opis zasady działania</w:t>
      </w:r>
    </w:p>
    <w:p w14:paraId="2ABE4AED" w14:textId="77777777" w:rsidR="00010D6F" w:rsidRPr="00EA6435" w:rsidRDefault="00010D6F" w:rsidP="00537F82">
      <w:pPr>
        <w:shd w:val="clear" w:color="auto" w:fill="FFFFFF"/>
        <w:spacing w:line="274" w:lineRule="exact"/>
        <w:ind w:left="221"/>
        <w:jc w:val="both"/>
      </w:pPr>
      <w:r w:rsidRPr="00EA6435">
        <w:rPr>
          <w:color w:val="000000"/>
        </w:rPr>
        <w:t xml:space="preserve">Głównym celem systemu odwodnienia ul. </w:t>
      </w:r>
      <w:r>
        <w:rPr>
          <w:color w:val="000000"/>
        </w:rPr>
        <w:t>Nowolazurowej</w:t>
      </w:r>
      <w:r w:rsidRPr="00EA6435">
        <w:rPr>
          <w:color w:val="000000"/>
        </w:rPr>
        <w:t xml:space="preserve"> jest ochrona przed zalaniem jezdni. </w:t>
      </w:r>
    </w:p>
    <w:p w14:paraId="614D42A2" w14:textId="77777777" w:rsidR="00010D6F" w:rsidRDefault="00010D6F" w:rsidP="00537F82">
      <w:pPr>
        <w:shd w:val="clear" w:color="auto" w:fill="FFFFFF"/>
        <w:spacing w:line="274" w:lineRule="exact"/>
        <w:ind w:left="226"/>
        <w:jc w:val="both"/>
        <w:rPr>
          <w:color w:val="000000"/>
          <w:spacing w:val="-1"/>
        </w:rPr>
      </w:pPr>
      <w:r w:rsidRPr="00EA6435">
        <w:rPr>
          <w:color w:val="000000"/>
        </w:rPr>
        <w:t xml:space="preserve">Przepompownie wód opadowych </w:t>
      </w:r>
      <w:r w:rsidRPr="00EA6435">
        <w:rPr>
          <w:color w:val="000000"/>
          <w:spacing w:val="-1"/>
        </w:rPr>
        <w:t>ma</w:t>
      </w:r>
      <w:r>
        <w:rPr>
          <w:color w:val="000000"/>
          <w:spacing w:val="-1"/>
        </w:rPr>
        <w:t>ją</w:t>
      </w:r>
      <w:r w:rsidRPr="00EA6435">
        <w:rPr>
          <w:color w:val="000000"/>
          <w:spacing w:val="-1"/>
        </w:rPr>
        <w:t xml:space="preserve"> za zadanie odprowadzić wody opadowe z tego rejonu.</w:t>
      </w:r>
    </w:p>
    <w:p w14:paraId="6C022734" w14:textId="77777777" w:rsidR="00010D6F" w:rsidRPr="00EA6435" w:rsidRDefault="00010D6F" w:rsidP="00010D6F">
      <w:pPr>
        <w:shd w:val="clear" w:color="auto" w:fill="FFFFFF"/>
        <w:spacing w:line="274" w:lineRule="exact"/>
        <w:ind w:left="226" w:firstLine="720"/>
        <w:jc w:val="both"/>
        <w:rPr>
          <w:color w:val="000000"/>
          <w:spacing w:val="-1"/>
        </w:rPr>
      </w:pPr>
    </w:p>
    <w:p w14:paraId="29A6D460" w14:textId="31BA11ED" w:rsidR="00010D6F" w:rsidRPr="00EA6435" w:rsidRDefault="00010D6F" w:rsidP="00010D6F">
      <w:pPr>
        <w:shd w:val="clear" w:color="auto" w:fill="FFFFFF"/>
        <w:spacing w:line="274" w:lineRule="exact"/>
        <w:jc w:val="both"/>
      </w:pPr>
      <w:r>
        <w:rPr>
          <w:b/>
          <w:bCs/>
          <w:color w:val="000000"/>
          <w:spacing w:val="-15"/>
        </w:rPr>
        <w:t xml:space="preserve">     </w:t>
      </w:r>
      <w:r w:rsidRPr="00EA6435">
        <w:rPr>
          <w:b/>
          <w:bCs/>
          <w:color w:val="000000"/>
          <w:spacing w:val="-15"/>
        </w:rPr>
        <w:t>3.</w:t>
      </w:r>
      <w:r>
        <w:rPr>
          <w:b/>
          <w:bCs/>
          <w:color w:val="000000"/>
        </w:rPr>
        <w:t xml:space="preserve">  </w:t>
      </w:r>
      <w:r w:rsidRPr="00EA6435">
        <w:rPr>
          <w:b/>
          <w:bCs/>
          <w:color w:val="000000"/>
          <w:spacing w:val="-1"/>
        </w:rPr>
        <w:t>Zakres prac utrzymaniowych i obsługi.</w:t>
      </w:r>
    </w:p>
    <w:p w14:paraId="002E42AB" w14:textId="77777777" w:rsidR="00010D6F" w:rsidRPr="00EA6435" w:rsidRDefault="00010D6F" w:rsidP="00010D6F">
      <w:pPr>
        <w:shd w:val="clear" w:color="auto" w:fill="FFFFFF"/>
        <w:tabs>
          <w:tab w:val="left" w:pos="600"/>
        </w:tabs>
        <w:ind w:left="221"/>
        <w:jc w:val="both"/>
      </w:pPr>
    </w:p>
    <w:p w14:paraId="09C03ACB" w14:textId="77777777" w:rsidR="00010D6F" w:rsidRPr="00EA6435"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firstLine="0"/>
        <w:jc w:val="both"/>
        <w:rPr>
          <w:color w:val="000000"/>
          <w:spacing w:val="-20"/>
        </w:rPr>
      </w:pPr>
      <w:r w:rsidRPr="00EA6435">
        <w:rPr>
          <w:color w:val="000000"/>
          <w:spacing w:val="-10"/>
        </w:rPr>
        <w:t xml:space="preserve">obsługa i utrzymanie wpustów ulicznych z przykanalikami - czyszczenie </w:t>
      </w:r>
    </w:p>
    <w:p w14:paraId="2E9C38B8" w14:textId="77777777" w:rsidR="00010D6F" w:rsidRPr="00EA6435"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firstLine="0"/>
        <w:jc w:val="both"/>
        <w:rPr>
          <w:color w:val="000000"/>
          <w:spacing w:val="-25"/>
        </w:rPr>
      </w:pPr>
      <w:r w:rsidRPr="00EA6435">
        <w:rPr>
          <w:color w:val="000000"/>
          <w:spacing w:val="-10"/>
        </w:rPr>
        <w:t xml:space="preserve">obsługa i utrzymanie systemu rurociągów kanalizacyjnych – czyszczenie </w:t>
      </w:r>
    </w:p>
    <w:p w14:paraId="3A38AAD3" w14:textId="77777777" w:rsidR="00010D6F" w:rsidRPr="00776661"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firstLine="0"/>
        <w:jc w:val="both"/>
        <w:rPr>
          <w:color w:val="000000"/>
          <w:spacing w:val="-21"/>
        </w:rPr>
      </w:pPr>
      <w:r w:rsidRPr="00EA6435">
        <w:rPr>
          <w:color w:val="000000"/>
          <w:spacing w:val="-12"/>
        </w:rPr>
        <w:t>obsługa i stała eksploatacja pompowni wód deszczowych</w:t>
      </w:r>
      <w:r>
        <w:rPr>
          <w:color w:val="000000"/>
          <w:spacing w:val="-12"/>
        </w:rPr>
        <w:t xml:space="preserve"> </w:t>
      </w:r>
      <w:r w:rsidRPr="00EA6435">
        <w:rPr>
          <w:color w:val="000000"/>
          <w:spacing w:val="-12"/>
        </w:rPr>
        <w:t>– czyszczenie</w:t>
      </w:r>
      <w:r>
        <w:rPr>
          <w:color w:val="000000"/>
          <w:spacing w:val="-12"/>
        </w:rPr>
        <w:t xml:space="preserve"> – wpis do „Książki </w:t>
      </w:r>
    </w:p>
    <w:p w14:paraId="2AFE2FE4" w14:textId="77777777" w:rsidR="00010D6F" w:rsidRPr="00EA6435" w:rsidRDefault="00010D6F" w:rsidP="00010D6F">
      <w:pPr>
        <w:shd w:val="clear" w:color="auto" w:fill="FFFFFF"/>
        <w:tabs>
          <w:tab w:val="left" w:pos="854"/>
        </w:tabs>
        <w:spacing w:line="264" w:lineRule="exact"/>
        <w:ind w:left="581"/>
        <w:jc w:val="both"/>
        <w:rPr>
          <w:color w:val="000000"/>
          <w:spacing w:val="-21"/>
        </w:rPr>
      </w:pPr>
      <w:r>
        <w:rPr>
          <w:color w:val="000000"/>
          <w:spacing w:val="-12"/>
        </w:rPr>
        <w:t xml:space="preserve">      Eksploatacji Przepompowni”</w:t>
      </w:r>
    </w:p>
    <w:p w14:paraId="748007B4" w14:textId="77777777" w:rsidR="00010D6F" w:rsidRPr="00EA6435"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firstLine="0"/>
        <w:jc w:val="both"/>
        <w:rPr>
          <w:color w:val="000000"/>
          <w:spacing w:val="-21"/>
        </w:rPr>
      </w:pPr>
      <w:r w:rsidRPr="00EA6435">
        <w:rPr>
          <w:color w:val="000000"/>
          <w:spacing w:val="-10"/>
        </w:rPr>
        <w:t>obsługa i utrzymanie zbiorników retencyjnych czyszczenie z unieszkodliwieniem odpadów</w:t>
      </w:r>
    </w:p>
    <w:p w14:paraId="6EB48856" w14:textId="77777777" w:rsidR="00010D6F" w:rsidRPr="00EA6435"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firstLine="0"/>
        <w:jc w:val="both"/>
        <w:rPr>
          <w:color w:val="000000"/>
          <w:spacing w:val="-19"/>
        </w:rPr>
      </w:pPr>
      <w:r w:rsidRPr="00EA6435">
        <w:rPr>
          <w:color w:val="000000"/>
          <w:spacing w:val="-11"/>
        </w:rPr>
        <w:t>obsługa separatorów wó</w:t>
      </w:r>
      <w:r>
        <w:rPr>
          <w:color w:val="000000"/>
          <w:spacing w:val="-11"/>
        </w:rPr>
        <w:t xml:space="preserve">d deszczowych </w:t>
      </w:r>
      <w:r w:rsidRPr="00EA6435">
        <w:rPr>
          <w:color w:val="000000"/>
          <w:spacing w:val="-11"/>
        </w:rPr>
        <w:t xml:space="preserve">i osadników </w:t>
      </w:r>
      <w:r>
        <w:rPr>
          <w:color w:val="000000"/>
          <w:spacing w:val="-11"/>
        </w:rPr>
        <w:t xml:space="preserve"> </w:t>
      </w:r>
      <w:r>
        <w:rPr>
          <w:color w:val="000000"/>
          <w:spacing w:val="-13"/>
        </w:rPr>
        <w:t>- w</w:t>
      </w:r>
      <w:r w:rsidRPr="00EA6435">
        <w:rPr>
          <w:color w:val="000000"/>
          <w:spacing w:val="-13"/>
        </w:rPr>
        <w:t xml:space="preserve">pis do „Książki Eksploatacji Separatorów” </w:t>
      </w:r>
      <w:r>
        <w:rPr>
          <w:color w:val="000000"/>
          <w:spacing w:val="-13"/>
        </w:rPr>
        <w:t xml:space="preserve"> </w:t>
      </w:r>
    </w:p>
    <w:p w14:paraId="1EDF4680" w14:textId="77777777" w:rsidR="00010D6F" w:rsidRPr="00EA6435" w:rsidRDefault="00010D6F" w:rsidP="00010D6F">
      <w:pPr>
        <w:jc w:val="both"/>
      </w:pPr>
    </w:p>
    <w:p w14:paraId="76A06EB1" w14:textId="77777777" w:rsidR="00010D6F" w:rsidRPr="00EA6435" w:rsidRDefault="00010D6F" w:rsidP="00A923BE">
      <w:pPr>
        <w:widowControl w:val="0"/>
        <w:numPr>
          <w:ilvl w:val="0"/>
          <w:numId w:val="23"/>
        </w:numPr>
        <w:shd w:val="clear" w:color="auto" w:fill="FFFFFF"/>
        <w:tabs>
          <w:tab w:val="left" w:pos="1200"/>
        </w:tabs>
        <w:autoSpaceDE w:val="0"/>
        <w:autoSpaceDN w:val="0"/>
        <w:adjustRightInd w:val="0"/>
        <w:spacing w:before="10" w:line="264" w:lineRule="exact"/>
        <w:ind w:left="869"/>
        <w:jc w:val="both"/>
        <w:rPr>
          <w:color w:val="000000"/>
        </w:rPr>
      </w:pPr>
      <w:r w:rsidRPr="00EA6435">
        <w:rPr>
          <w:color w:val="000000"/>
          <w:spacing w:val="-11"/>
        </w:rPr>
        <w:t>oczyszczenie separatorów i osadników</w:t>
      </w:r>
      <w:r>
        <w:rPr>
          <w:color w:val="000000"/>
          <w:spacing w:val="-11"/>
        </w:rPr>
        <w:t>:</w:t>
      </w:r>
      <w:r w:rsidRPr="00EA6435">
        <w:rPr>
          <w:color w:val="000000"/>
          <w:spacing w:val="-11"/>
        </w:rPr>
        <w:t xml:space="preserve">  </w:t>
      </w:r>
    </w:p>
    <w:p w14:paraId="03C38679" w14:textId="77777777" w:rsidR="00010D6F" w:rsidRPr="00EA6435" w:rsidRDefault="00010D6F" w:rsidP="00010D6F">
      <w:pPr>
        <w:shd w:val="clear" w:color="auto" w:fill="FFFFFF"/>
        <w:tabs>
          <w:tab w:val="left" w:pos="1200"/>
        </w:tabs>
        <w:spacing w:before="10" w:line="264" w:lineRule="exact"/>
        <w:ind w:left="869"/>
        <w:jc w:val="both"/>
        <w:rPr>
          <w:color w:val="000000"/>
        </w:rPr>
      </w:pPr>
      <w:r w:rsidRPr="00EA6435">
        <w:rPr>
          <w:color w:val="000000"/>
          <w:spacing w:val="-11"/>
        </w:rPr>
        <w:t xml:space="preserve"> - całkowite opróżnienie separatora</w:t>
      </w:r>
    </w:p>
    <w:p w14:paraId="7F0A8155" w14:textId="77777777" w:rsidR="00010D6F" w:rsidRPr="00EA6435" w:rsidRDefault="00010D6F" w:rsidP="00010D6F">
      <w:pPr>
        <w:shd w:val="clear" w:color="auto" w:fill="FFFFFF"/>
        <w:tabs>
          <w:tab w:val="left" w:pos="1200"/>
        </w:tabs>
        <w:spacing w:before="10" w:line="264" w:lineRule="exact"/>
        <w:ind w:left="869"/>
        <w:jc w:val="both"/>
        <w:rPr>
          <w:color w:val="000000"/>
        </w:rPr>
      </w:pPr>
      <w:r w:rsidRPr="00EA6435">
        <w:rPr>
          <w:color w:val="000000"/>
          <w:spacing w:val="-11"/>
        </w:rPr>
        <w:t xml:space="preserve"> - odtłusz</w:t>
      </w:r>
      <w:r>
        <w:rPr>
          <w:color w:val="000000"/>
          <w:spacing w:val="-11"/>
        </w:rPr>
        <w:t>czenie preparatami biodegradowalnymi</w:t>
      </w:r>
      <w:r w:rsidRPr="00EA6435">
        <w:rPr>
          <w:color w:val="000000"/>
          <w:spacing w:val="-11"/>
        </w:rPr>
        <w:t xml:space="preserve"> i oczyszczenie ścian separatora</w:t>
      </w:r>
    </w:p>
    <w:p w14:paraId="51108E9E" w14:textId="77777777" w:rsidR="00010D6F" w:rsidRDefault="00010D6F" w:rsidP="00010D6F">
      <w:pPr>
        <w:shd w:val="clear" w:color="auto" w:fill="FFFFFF"/>
        <w:tabs>
          <w:tab w:val="left" w:pos="1200"/>
        </w:tabs>
        <w:spacing w:before="10" w:line="264" w:lineRule="exact"/>
        <w:ind w:left="869"/>
        <w:jc w:val="both"/>
        <w:rPr>
          <w:color w:val="000000"/>
          <w:spacing w:val="-11"/>
        </w:rPr>
      </w:pPr>
      <w:r w:rsidRPr="00EA6435">
        <w:rPr>
          <w:color w:val="000000"/>
          <w:spacing w:val="-11"/>
        </w:rPr>
        <w:t xml:space="preserve"> -  czyszczenie i przegląd </w:t>
      </w:r>
      <w:r>
        <w:rPr>
          <w:color w:val="000000"/>
          <w:spacing w:val="-11"/>
        </w:rPr>
        <w:t>elementów składowych separatorów :</w:t>
      </w:r>
      <w:r w:rsidRPr="00EA6435">
        <w:rPr>
          <w:color w:val="000000"/>
          <w:spacing w:val="-11"/>
        </w:rPr>
        <w:t xml:space="preserve"> przegrody</w:t>
      </w:r>
      <w:r>
        <w:rPr>
          <w:color w:val="000000"/>
          <w:spacing w:val="-11"/>
        </w:rPr>
        <w:t>,</w:t>
      </w:r>
      <w:r w:rsidRPr="0044290E">
        <w:rPr>
          <w:color w:val="000000"/>
          <w:spacing w:val="-11"/>
        </w:rPr>
        <w:t xml:space="preserve"> </w:t>
      </w:r>
      <w:r w:rsidRPr="00EA6435">
        <w:rPr>
          <w:color w:val="000000"/>
          <w:spacing w:val="-11"/>
        </w:rPr>
        <w:t>zawory pływakowe</w:t>
      </w:r>
      <w:r>
        <w:rPr>
          <w:color w:val="000000"/>
          <w:spacing w:val="-11"/>
        </w:rPr>
        <w:t>,</w:t>
      </w:r>
      <w:r w:rsidRPr="0044290E">
        <w:rPr>
          <w:color w:val="000000"/>
          <w:spacing w:val="-11"/>
        </w:rPr>
        <w:t xml:space="preserve"> </w:t>
      </w:r>
      <w:r w:rsidRPr="00EA6435">
        <w:rPr>
          <w:color w:val="000000"/>
          <w:spacing w:val="-11"/>
        </w:rPr>
        <w:t>maty filtracyjne</w:t>
      </w:r>
      <w:r>
        <w:rPr>
          <w:color w:val="000000"/>
          <w:spacing w:val="-11"/>
        </w:rPr>
        <w:t>,</w:t>
      </w:r>
      <w:r w:rsidRPr="0044290E">
        <w:rPr>
          <w:color w:val="000000"/>
          <w:spacing w:val="-11"/>
        </w:rPr>
        <w:t xml:space="preserve"> </w:t>
      </w:r>
      <w:r>
        <w:rPr>
          <w:color w:val="000000"/>
          <w:spacing w:val="-11"/>
        </w:rPr>
        <w:t xml:space="preserve"> </w:t>
      </w:r>
    </w:p>
    <w:p w14:paraId="033C1D3E" w14:textId="77777777" w:rsidR="00010D6F" w:rsidRDefault="00010D6F" w:rsidP="00010D6F">
      <w:pPr>
        <w:shd w:val="clear" w:color="auto" w:fill="FFFFFF"/>
        <w:tabs>
          <w:tab w:val="left" w:pos="1200"/>
        </w:tabs>
        <w:spacing w:before="10" w:line="264" w:lineRule="exact"/>
        <w:ind w:left="869"/>
        <w:jc w:val="both"/>
        <w:rPr>
          <w:color w:val="000000"/>
          <w:spacing w:val="-11"/>
        </w:rPr>
      </w:pPr>
      <w:r>
        <w:rPr>
          <w:color w:val="000000"/>
          <w:spacing w:val="-11"/>
        </w:rPr>
        <w:t xml:space="preserve">    </w:t>
      </w:r>
      <w:r w:rsidRPr="00EA6435">
        <w:rPr>
          <w:color w:val="000000"/>
          <w:spacing w:val="-11"/>
        </w:rPr>
        <w:t>sekcje lamelowe</w:t>
      </w:r>
      <w:r>
        <w:rPr>
          <w:color w:val="000000"/>
          <w:spacing w:val="-11"/>
        </w:rPr>
        <w:t xml:space="preserve">, </w:t>
      </w:r>
    </w:p>
    <w:p w14:paraId="343A7ED5" w14:textId="77777777" w:rsidR="00010D6F" w:rsidRPr="0044290E" w:rsidRDefault="00010D6F" w:rsidP="00010D6F">
      <w:pPr>
        <w:shd w:val="clear" w:color="auto" w:fill="FFFFFF"/>
        <w:tabs>
          <w:tab w:val="left" w:pos="1200"/>
        </w:tabs>
        <w:spacing w:before="10" w:line="264" w:lineRule="exact"/>
        <w:ind w:left="869"/>
        <w:jc w:val="both"/>
        <w:rPr>
          <w:color w:val="000000"/>
          <w:spacing w:val="-11"/>
        </w:rPr>
      </w:pPr>
      <w:r>
        <w:rPr>
          <w:color w:val="000000"/>
          <w:spacing w:val="-11"/>
        </w:rPr>
        <w:t xml:space="preserve"> -  </w:t>
      </w:r>
      <w:r w:rsidRPr="00EA6435">
        <w:rPr>
          <w:color w:val="000000"/>
          <w:spacing w:val="-11"/>
        </w:rPr>
        <w:t>ewentualna wymiana uszkodzonych elementów na nowe</w:t>
      </w:r>
    </w:p>
    <w:p w14:paraId="43208AC5" w14:textId="77777777" w:rsidR="00010D6F" w:rsidRPr="00EA6435" w:rsidRDefault="00010D6F" w:rsidP="00010D6F">
      <w:pPr>
        <w:shd w:val="clear" w:color="auto" w:fill="FFFFFF"/>
        <w:tabs>
          <w:tab w:val="left" w:pos="1200"/>
        </w:tabs>
        <w:spacing w:before="10" w:line="264" w:lineRule="exact"/>
        <w:ind w:left="869"/>
        <w:jc w:val="both"/>
        <w:rPr>
          <w:color w:val="000000"/>
        </w:rPr>
      </w:pPr>
      <w:r w:rsidRPr="00EA6435">
        <w:rPr>
          <w:color w:val="000000"/>
          <w:spacing w:val="-11"/>
        </w:rPr>
        <w:t xml:space="preserve"> - oczyszczenie piaskowników</w:t>
      </w:r>
    </w:p>
    <w:p w14:paraId="1C62CEEA" w14:textId="2451BD76" w:rsidR="00010D6F" w:rsidRPr="00EA6435" w:rsidRDefault="00010D6F" w:rsidP="00537F82">
      <w:pPr>
        <w:shd w:val="clear" w:color="auto" w:fill="FFFFFF"/>
        <w:tabs>
          <w:tab w:val="left" w:pos="1200"/>
        </w:tabs>
        <w:spacing w:before="14" w:line="264" w:lineRule="exact"/>
        <w:ind w:left="1200"/>
        <w:jc w:val="both"/>
        <w:rPr>
          <w:color w:val="000000"/>
          <w:spacing w:val="-13"/>
        </w:rPr>
      </w:pPr>
      <w:r w:rsidRPr="00EA6435">
        <w:rPr>
          <w:color w:val="000000"/>
          <w:spacing w:val="-13"/>
        </w:rPr>
        <w:lastRenderedPageBreak/>
        <w:t xml:space="preserve">- gospodarka odpadami – </w:t>
      </w:r>
      <w:r>
        <w:rPr>
          <w:color w:val="000000"/>
          <w:spacing w:val="-13"/>
        </w:rPr>
        <w:t>wykonawca zabezpiecza t</w:t>
      </w:r>
      <w:r w:rsidRPr="00EA6435">
        <w:rPr>
          <w:color w:val="000000"/>
          <w:spacing w:val="-13"/>
        </w:rPr>
        <w:t>ransport i unieszkodliwienie odpadów niebezpiecznych</w:t>
      </w:r>
      <w:r w:rsidR="00537F82">
        <w:rPr>
          <w:color w:val="000000"/>
          <w:spacing w:val="-13"/>
        </w:rPr>
        <w:t xml:space="preserve"> </w:t>
      </w:r>
      <w:r>
        <w:rPr>
          <w:color w:val="000000"/>
          <w:spacing w:val="-13"/>
        </w:rPr>
        <w:t xml:space="preserve">przez firmę specjalistyczną posiadającą aktualne zezwolenie wydane przez organ właściwy, </w:t>
      </w:r>
      <w:r w:rsidRPr="00EA6435">
        <w:rPr>
          <w:color w:val="000000"/>
          <w:spacing w:val="-13"/>
        </w:rPr>
        <w:t>potwierdzone kartą przekazania odpadu do</w:t>
      </w:r>
      <w:r>
        <w:rPr>
          <w:color w:val="000000"/>
          <w:spacing w:val="-13"/>
        </w:rPr>
        <w:t xml:space="preserve">  </w:t>
      </w:r>
      <w:r w:rsidRPr="00EA6435">
        <w:rPr>
          <w:color w:val="000000"/>
          <w:spacing w:val="-13"/>
        </w:rPr>
        <w:t>unieszkodliwienia</w:t>
      </w:r>
      <w:r w:rsidR="00537F82">
        <w:rPr>
          <w:color w:val="000000"/>
          <w:spacing w:val="-13"/>
        </w:rPr>
        <w:t>,</w:t>
      </w:r>
    </w:p>
    <w:p w14:paraId="15A8A188" w14:textId="6EDE29B0" w:rsidR="00010D6F" w:rsidRDefault="00537F82" w:rsidP="00010D6F">
      <w:pPr>
        <w:shd w:val="clear" w:color="auto" w:fill="FFFFFF"/>
        <w:tabs>
          <w:tab w:val="left" w:pos="1200"/>
        </w:tabs>
        <w:spacing w:before="14" w:line="264" w:lineRule="exact"/>
        <w:jc w:val="both"/>
        <w:rPr>
          <w:color w:val="000000"/>
          <w:spacing w:val="-13"/>
        </w:rPr>
      </w:pPr>
      <w:r>
        <w:rPr>
          <w:color w:val="000000"/>
          <w:spacing w:val="-13"/>
        </w:rPr>
        <w:tab/>
      </w:r>
      <w:r w:rsidR="00010D6F" w:rsidRPr="00EA6435">
        <w:rPr>
          <w:color w:val="000000"/>
          <w:spacing w:val="-13"/>
        </w:rPr>
        <w:t xml:space="preserve">- </w:t>
      </w:r>
      <w:r w:rsidR="00010D6F">
        <w:rPr>
          <w:color w:val="000000"/>
          <w:spacing w:val="-13"/>
        </w:rPr>
        <w:t>przekazanie Zamawiającemu protokołów konserwacji separatorów</w:t>
      </w:r>
      <w:r w:rsidR="00010D6F" w:rsidRPr="00EA6435">
        <w:rPr>
          <w:color w:val="000000"/>
          <w:spacing w:val="-13"/>
        </w:rPr>
        <w:t xml:space="preserve"> </w:t>
      </w:r>
      <w:r w:rsidR="00010D6F">
        <w:rPr>
          <w:color w:val="000000"/>
          <w:spacing w:val="-13"/>
        </w:rPr>
        <w:t xml:space="preserve"> i </w:t>
      </w:r>
    </w:p>
    <w:p w14:paraId="7DA245F4" w14:textId="08734D8C" w:rsidR="00010D6F" w:rsidRPr="000A4D33" w:rsidRDefault="00010D6F" w:rsidP="00537F82">
      <w:pPr>
        <w:shd w:val="clear" w:color="auto" w:fill="FFFFFF"/>
        <w:tabs>
          <w:tab w:val="left" w:pos="1200"/>
        </w:tabs>
        <w:spacing w:before="14" w:line="264" w:lineRule="exact"/>
        <w:ind w:left="1200"/>
        <w:jc w:val="both"/>
        <w:rPr>
          <w:spacing w:val="2"/>
        </w:rPr>
      </w:pPr>
      <w:r>
        <w:rPr>
          <w:color w:val="000000"/>
          <w:spacing w:val="-13"/>
        </w:rPr>
        <w:t xml:space="preserve">- przekazanie </w:t>
      </w:r>
      <w:r w:rsidRPr="008A7507">
        <w:rPr>
          <w:spacing w:val="2"/>
        </w:rPr>
        <w:t>oryginału Karty Przekazania Odpadów po każdorazowym transporcie i utylizacji</w:t>
      </w:r>
      <w:r w:rsidR="00537F82">
        <w:rPr>
          <w:spacing w:val="2"/>
        </w:rPr>
        <w:t xml:space="preserve"> </w:t>
      </w:r>
      <w:r w:rsidRPr="008A7507">
        <w:rPr>
          <w:spacing w:val="2"/>
        </w:rPr>
        <w:t>odpadów</w:t>
      </w:r>
      <w:r>
        <w:rPr>
          <w:spacing w:val="2"/>
        </w:rPr>
        <w:t xml:space="preserve">     </w:t>
      </w:r>
    </w:p>
    <w:p w14:paraId="41B17228" w14:textId="369749B2" w:rsidR="00010D6F" w:rsidRPr="00537F82"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jc w:val="both"/>
        <w:rPr>
          <w:color w:val="000000"/>
          <w:spacing w:val="-11"/>
        </w:rPr>
      </w:pPr>
      <w:r w:rsidRPr="00537F82">
        <w:rPr>
          <w:color w:val="000000"/>
          <w:spacing w:val="-11"/>
        </w:rPr>
        <w:t>monitoring systemu – montaż urządzeń elektronicznych oraz instalacja oprogramowania umożliwiającego</w:t>
      </w:r>
      <w:r w:rsidR="00537F82" w:rsidRPr="00537F82">
        <w:rPr>
          <w:color w:val="000000"/>
          <w:spacing w:val="-11"/>
        </w:rPr>
        <w:t xml:space="preserve"> </w:t>
      </w:r>
      <w:r w:rsidRPr="00537F82">
        <w:rPr>
          <w:color w:val="000000"/>
          <w:spacing w:val="-11"/>
        </w:rPr>
        <w:t>wizualizację monitoringu na serwerze Wykonawcy oraz komputerze Zamawiającego</w:t>
      </w:r>
    </w:p>
    <w:p w14:paraId="4F754717" w14:textId="5EED3245" w:rsidR="00010D6F" w:rsidRDefault="00010D6F" w:rsidP="00010D6F">
      <w:pPr>
        <w:shd w:val="clear" w:color="auto" w:fill="FFFFFF"/>
        <w:tabs>
          <w:tab w:val="left" w:pos="1200"/>
        </w:tabs>
        <w:spacing w:before="5" w:line="264" w:lineRule="exact"/>
        <w:jc w:val="both"/>
        <w:rPr>
          <w:color w:val="000000"/>
          <w:spacing w:val="-12"/>
        </w:rPr>
      </w:pPr>
      <w:r>
        <w:rPr>
          <w:color w:val="000000"/>
          <w:spacing w:val="-12"/>
        </w:rPr>
        <w:t>– urządzenia monitoringu po zakończeniu umowy</w:t>
      </w:r>
      <w:r w:rsidRPr="001B6CD7">
        <w:rPr>
          <w:color w:val="000000"/>
          <w:spacing w:val="-12"/>
        </w:rPr>
        <w:t xml:space="preserve"> </w:t>
      </w:r>
      <w:r>
        <w:rPr>
          <w:color w:val="000000"/>
          <w:spacing w:val="-12"/>
        </w:rPr>
        <w:t>pozostają</w:t>
      </w:r>
      <w:r w:rsidRPr="00EA6435">
        <w:rPr>
          <w:color w:val="000000"/>
          <w:spacing w:val="-12"/>
        </w:rPr>
        <w:t xml:space="preserve"> własnością ZDM</w:t>
      </w:r>
      <w:r>
        <w:rPr>
          <w:color w:val="000000"/>
          <w:spacing w:val="-12"/>
        </w:rPr>
        <w:t xml:space="preserve">, oprogramowanie jest własnością </w:t>
      </w:r>
    </w:p>
    <w:p w14:paraId="61352009" w14:textId="581EA53C" w:rsidR="00010D6F" w:rsidRPr="00531539" w:rsidRDefault="00010D6F" w:rsidP="00010D6F">
      <w:pPr>
        <w:shd w:val="clear" w:color="auto" w:fill="FFFFFF"/>
        <w:tabs>
          <w:tab w:val="left" w:pos="1200"/>
        </w:tabs>
        <w:spacing w:before="5" w:line="264" w:lineRule="exact"/>
        <w:jc w:val="both"/>
        <w:rPr>
          <w:color w:val="000000"/>
          <w:spacing w:val="-12"/>
        </w:rPr>
      </w:pPr>
      <w:r>
        <w:rPr>
          <w:color w:val="000000"/>
          <w:spacing w:val="-12"/>
        </w:rPr>
        <w:t>Wykonawcy</w:t>
      </w:r>
    </w:p>
    <w:p w14:paraId="4E1ADB93" w14:textId="2BA1DD74" w:rsidR="00010D6F" w:rsidRPr="00537F82"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jc w:val="both"/>
        <w:rPr>
          <w:color w:val="000000"/>
          <w:spacing w:val="-11"/>
        </w:rPr>
      </w:pPr>
      <w:r w:rsidRPr="00537F82">
        <w:rPr>
          <w:color w:val="000000"/>
          <w:spacing w:val="-11"/>
        </w:rPr>
        <w:t>obsługa i utrzymanie zasilania energetycznego pompowni, separatora i innych urządzeń systemu</w:t>
      </w:r>
    </w:p>
    <w:p w14:paraId="77667C3A" w14:textId="141046D0" w:rsidR="00010D6F" w:rsidRPr="00537F82" w:rsidRDefault="00010D6F" w:rsidP="00A923BE">
      <w:pPr>
        <w:widowControl w:val="0"/>
        <w:numPr>
          <w:ilvl w:val="0"/>
          <w:numId w:val="22"/>
        </w:numPr>
        <w:shd w:val="clear" w:color="auto" w:fill="FFFFFF"/>
        <w:tabs>
          <w:tab w:val="left" w:pos="854"/>
        </w:tabs>
        <w:autoSpaceDE w:val="0"/>
        <w:autoSpaceDN w:val="0"/>
        <w:adjustRightInd w:val="0"/>
        <w:spacing w:line="264" w:lineRule="exact"/>
        <w:ind w:left="581"/>
        <w:jc w:val="both"/>
        <w:rPr>
          <w:color w:val="000000"/>
          <w:spacing w:val="-11"/>
        </w:rPr>
      </w:pPr>
      <w:r w:rsidRPr="00EA6435">
        <w:rPr>
          <w:color w:val="000000"/>
          <w:spacing w:val="-11"/>
        </w:rPr>
        <w:t>ochrona całego systemu przed kradzieżą i dewastacją</w:t>
      </w:r>
    </w:p>
    <w:p w14:paraId="31B8B781" w14:textId="73EAECD2" w:rsidR="00010D6F" w:rsidRPr="00537F82" w:rsidRDefault="00010D6F" w:rsidP="00537F82">
      <w:pPr>
        <w:shd w:val="clear" w:color="auto" w:fill="FFFFFF"/>
        <w:spacing w:before="250" w:line="274" w:lineRule="exact"/>
        <w:ind w:left="5"/>
        <w:jc w:val="both"/>
        <w:rPr>
          <w:color w:val="000000"/>
          <w:spacing w:val="-6"/>
        </w:rPr>
      </w:pPr>
      <w:r w:rsidRPr="00EA6435">
        <w:rPr>
          <w:color w:val="000000"/>
          <w:spacing w:val="-6"/>
        </w:rPr>
        <w:t xml:space="preserve">Wykonawca powinien mieć możliwości </w:t>
      </w:r>
      <w:r>
        <w:rPr>
          <w:color w:val="000000"/>
          <w:spacing w:val="-6"/>
        </w:rPr>
        <w:t xml:space="preserve"> </w:t>
      </w:r>
      <w:r w:rsidRPr="00EA6435">
        <w:rPr>
          <w:color w:val="000000"/>
          <w:spacing w:val="-6"/>
        </w:rPr>
        <w:t>techniczne , aby natychmiast po podpisaniu umowy</w:t>
      </w:r>
      <w:r>
        <w:rPr>
          <w:color w:val="000000"/>
          <w:spacing w:val="-5"/>
        </w:rPr>
        <w:t xml:space="preserve"> móc</w:t>
      </w:r>
      <w:r w:rsidRPr="00EA6435">
        <w:rPr>
          <w:color w:val="000000"/>
          <w:spacing w:val="-5"/>
        </w:rPr>
        <w:t xml:space="preserve"> obsługiwać istniejącą infrastrukturę </w:t>
      </w:r>
      <w:r w:rsidRPr="00EA6435">
        <w:rPr>
          <w:color w:val="000000"/>
          <w:spacing w:val="-6"/>
        </w:rPr>
        <w:t xml:space="preserve">odwodnienia ul. </w:t>
      </w:r>
      <w:r>
        <w:rPr>
          <w:color w:val="000000"/>
          <w:spacing w:val="-6"/>
        </w:rPr>
        <w:t>Nowolazurowej</w:t>
      </w:r>
      <w:r w:rsidRPr="00EA6435">
        <w:rPr>
          <w:color w:val="000000"/>
          <w:spacing w:val="-6"/>
        </w:rPr>
        <w:t xml:space="preserve"> </w:t>
      </w:r>
      <w:r w:rsidRPr="001B6CD7">
        <w:rPr>
          <w:color w:val="000000"/>
          <w:spacing w:val="8"/>
        </w:rPr>
        <w:t>na odc</w:t>
      </w:r>
      <w:r>
        <w:rPr>
          <w:color w:val="000000"/>
          <w:spacing w:val="8"/>
        </w:rPr>
        <w:t>.</w:t>
      </w:r>
      <w:r w:rsidRPr="001B6CD7">
        <w:rPr>
          <w:color w:val="000000"/>
          <w:spacing w:val="8"/>
        </w:rPr>
        <w:t xml:space="preserve"> ul. Chrościckiego do ul. Szeligowskiej</w:t>
      </w:r>
      <w:r w:rsidRPr="00EA6435">
        <w:rPr>
          <w:color w:val="000000"/>
          <w:spacing w:val="-6"/>
        </w:rPr>
        <w:t xml:space="preserve"> jak również </w:t>
      </w:r>
      <w:r>
        <w:rPr>
          <w:color w:val="000000"/>
          <w:spacing w:val="-6"/>
        </w:rPr>
        <w:t>zainstalować i obsługiwać elektroniczny syst</w:t>
      </w:r>
      <w:r w:rsidRPr="00EA6435">
        <w:rPr>
          <w:color w:val="000000"/>
          <w:spacing w:val="-6"/>
        </w:rPr>
        <w:t>em monitoringu poprawności pracy zabudowanych urządzeń</w:t>
      </w:r>
      <w:r w:rsidR="00537F82">
        <w:rPr>
          <w:color w:val="000000"/>
          <w:spacing w:val="-6"/>
        </w:rPr>
        <w:t xml:space="preserve"> </w:t>
      </w:r>
      <w:r w:rsidRPr="00EA6435">
        <w:rPr>
          <w:color w:val="000000"/>
          <w:spacing w:val="-6"/>
        </w:rPr>
        <w:t>i układów pomiarowych</w:t>
      </w:r>
      <w:r>
        <w:rPr>
          <w:color w:val="000000"/>
          <w:spacing w:val="-6"/>
        </w:rPr>
        <w:t>.</w:t>
      </w:r>
    </w:p>
    <w:p w14:paraId="168C23A3" w14:textId="77777777" w:rsidR="00537F82" w:rsidRDefault="00537F82" w:rsidP="00010D6F">
      <w:pPr>
        <w:shd w:val="clear" w:color="auto" w:fill="FFFFFF"/>
        <w:spacing w:line="274" w:lineRule="exact"/>
        <w:jc w:val="both"/>
        <w:rPr>
          <w:color w:val="000000"/>
          <w:spacing w:val="-7"/>
        </w:rPr>
      </w:pPr>
    </w:p>
    <w:p w14:paraId="1664A236" w14:textId="77777777" w:rsidR="00010D6F" w:rsidRDefault="00010D6F" w:rsidP="00010D6F">
      <w:pPr>
        <w:shd w:val="clear" w:color="auto" w:fill="FFFFFF"/>
        <w:spacing w:line="274" w:lineRule="exact"/>
        <w:jc w:val="both"/>
        <w:rPr>
          <w:color w:val="000000"/>
        </w:rPr>
      </w:pPr>
      <w:r w:rsidRPr="00EA6435">
        <w:rPr>
          <w:color w:val="000000"/>
          <w:spacing w:val="-7"/>
        </w:rPr>
        <w:t xml:space="preserve">W ramach utrzymania sprawności technicznej odwodnienia Wykonawca powinien </w:t>
      </w:r>
      <w:r w:rsidRPr="00EA6435">
        <w:rPr>
          <w:color w:val="000000"/>
        </w:rPr>
        <w:t xml:space="preserve">wykonać: </w:t>
      </w:r>
    </w:p>
    <w:p w14:paraId="2DAFBCFF" w14:textId="77777777" w:rsidR="00010D6F" w:rsidRDefault="00010D6F" w:rsidP="00A923BE">
      <w:pPr>
        <w:widowControl w:val="0"/>
        <w:numPr>
          <w:ilvl w:val="0"/>
          <w:numId w:val="26"/>
        </w:numPr>
        <w:shd w:val="clear" w:color="auto" w:fill="FFFFFF"/>
        <w:autoSpaceDE w:val="0"/>
        <w:autoSpaceDN w:val="0"/>
        <w:adjustRightInd w:val="0"/>
        <w:spacing w:line="274" w:lineRule="exact"/>
        <w:jc w:val="both"/>
      </w:pPr>
      <w:r w:rsidRPr="00EA6435">
        <w:rPr>
          <w:color w:val="000000"/>
          <w:spacing w:val="-6"/>
        </w:rPr>
        <w:t xml:space="preserve">czyszczenie separatora i osadnika </w:t>
      </w:r>
    </w:p>
    <w:p w14:paraId="49F25223" w14:textId="77777777" w:rsidR="00010D6F" w:rsidRPr="006553CA" w:rsidRDefault="00010D6F" w:rsidP="00A923BE">
      <w:pPr>
        <w:widowControl w:val="0"/>
        <w:numPr>
          <w:ilvl w:val="0"/>
          <w:numId w:val="26"/>
        </w:numPr>
        <w:shd w:val="clear" w:color="auto" w:fill="FFFFFF"/>
        <w:autoSpaceDE w:val="0"/>
        <w:autoSpaceDN w:val="0"/>
        <w:adjustRightInd w:val="0"/>
        <w:spacing w:line="274" w:lineRule="exact"/>
        <w:jc w:val="both"/>
      </w:pPr>
      <w:r w:rsidRPr="006553CA">
        <w:rPr>
          <w:color w:val="000000"/>
        </w:rPr>
        <w:t>o</w:t>
      </w:r>
      <w:r w:rsidRPr="006553CA">
        <w:rPr>
          <w:color w:val="000000"/>
          <w:spacing w:val="-4"/>
        </w:rPr>
        <w:t xml:space="preserve">czyszczenie: wpustów , studni </w:t>
      </w:r>
      <w:r w:rsidRPr="006553CA">
        <w:rPr>
          <w:color w:val="000000"/>
          <w:spacing w:val="-6"/>
        </w:rPr>
        <w:t xml:space="preserve">i w miarę potrzeb rurociągów    </w:t>
      </w:r>
      <w:r w:rsidRPr="006553CA">
        <w:rPr>
          <w:color w:val="000000"/>
        </w:rPr>
        <w:tab/>
      </w:r>
    </w:p>
    <w:p w14:paraId="7045D7D6" w14:textId="77777777" w:rsidR="00010D6F" w:rsidRPr="00EA6435" w:rsidRDefault="00010D6F" w:rsidP="00A923BE">
      <w:pPr>
        <w:widowControl w:val="0"/>
        <w:numPr>
          <w:ilvl w:val="0"/>
          <w:numId w:val="26"/>
        </w:numPr>
        <w:shd w:val="clear" w:color="auto" w:fill="FFFFFF"/>
        <w:tabs>
          <w:tab w:val="left" w:pos="158"/>
        </w:tabs>
        <w:autoSpaceDE w:val="0"/>
        <w:autoSpaceDN w:val="0"/>
        <w:adjustRightInd w:val="0"/>
        <w:spacing w:line="274" w:lineRule="exact"/>
        <w:jc w:val="both"/>
        <w:rPr>
          <w:color w:val="000000"/>
          <w:spacing w:val="-5"/>
        </w:rPr>
      </w:pPr>
      <w:r>
        <w:rPr>
          <w:color w:val="000000"/>
        </w:rPr>
        <w:t>o</w:t>
      </w:r>
      <w:r w:rsidRPr="00EA6435">
        <w:rPr>
          <w:color w:val="000000"/>
          <w:spacing w:val="-5"/>
        </w:rPr>
        <w:t xml:space="preserve">czyszczenie zbiorników retencyjnych i przepompowni </w:t>
      </w:r>
    </w:p>
    <w:p w14:paraId="427625C0" w14:textId="77777777" w:rsidR="00010D6F" w:rsidRPr="00EA6435" w:rsidRDefault="00010D6F" w:rsidP="00010D6F">
      <w:pPr>
        <w:shd w:val="clear" w:color="auto" w:fill="FFFFFF"/>
        <w:tabs>
          <w:tab w:val="left" w:pos="158"/>
        </w:tabs>
        <w:spacing w:line="274" w:lineRule="exact"/>
        <w:jc w:val="both"/>
        <w:rPr>
          <w:color w:val="000000"/>
          <w:spacing w:val="-5"/>
        </w:rPr>
      </w:pPr>
      <w:r w:rsidRPr="00EA6435">
        <w:rPr>
          <w:color w:val="000000"/>
          <w:spacing w:val="-5"/>
        </w:rPr>
        <w:t>Wykonawca zobowiązany jest:</w:t>
      </w:r>
    </w:p>
    <w:p w14:paraId="49931E13" w14:textId="77777777" w:rsidR="00010D6F" w:rsidRPr="00EA6435" w:rsidRDefault="00010D6F" w:rsidP="00A923BE">
      <w:pPr>
        <w:widowControl w:val="0"/>
        <w:numPr>
          <w:ilvl w:val="0"/>
          <w:numId w:val="26"/>
        </w:numPr>
        <w:shd w:val="clear" w:color="auto" w:fill="FFFFFF"/>
        <w:tabs>
          <w:tab w:val="left" w:pos="158"/>
        </w:tabs>
        <w:autoSpaceDE w:val="0"/>
        <w:autoSpaceDN w:val="0"/>
        <w:adjustRightInd w:val="0"/>
        <w:spacing w:line="274" w:lineRule="exact"/>
        <w:jc w:val="both"/>
        <w:rPr>
          <w:color w:val="000000"/>
          <w:spacing w:val="-5"/>
        </w:rPr>
      </w:pPr>
      <w:r>
        <w:rPr>
          <w:color w:val="000000"/>
          <w:spacing w:val="-5"/>
        </w:rPr>
        <w:t>p</w:t>
      </w:r>
      <w:r w:rsidRPr="00EA6435">
        <w:rPr>
          <w:color w:val="000000"/>
          <w:spacing w:val="-5"/>
        </w:rPr>
        <w:t>rzejąć kontrolę nad systemem odwodnienia w czasie 48 godzin od podpisania umowy</w:t>
      </w:r>
      <w:r>
        <w:rPr>
          <w:color w:val="000000"/>
          <w:spacing w:val="-5"/>
        </w:rPr>
        <w:t>,</w:t>
      </w:r>
    </w:p>
    <w:p w14:paraId="2BF5AB40" w14:textId="77777777" w:rsidR="00010D6F" w:rsidRPr="006553CA" w:rsidRDefault="00010D6F" w:rsidP="00A923BE">
      <w:pPr>
        <w:widowControl w:val="0"/>
        <w:numPr>
          <w:ilvl w:val="0"/>
          <w:numId w:val="26"/>
        </w:numPr>
        <w:shd w:val="clear" w:color="auto" w:fill="FFFFFF"/>
        <w:tabs>
          <w:tab w:val="left" w:pos="158"/>
        </w:tabs>
        <w:autoSpaceDE w:val="0"/>
        <w:autoSpaceDN w:val="0"/>
        <w:adjustRightInd w:val="0"/>
        <w:spacing w:line="274" w:lineRule="exact"/>
        <w:jc w:val="both"/>
        <w:rPr>
          <w:color w:val="000000"/>
          <w:spacing w:val="-5"/>
        </w:rPr>
      </w:pPr>
      <w:r w:rsidRPr="00EA6435">
        <w:rPr>
          <w:color w:val="000000"/>
          <w:spacing w:val="-5"/>
        </w:rPr>
        <w:t>zapewnić reakcję 2 godziny po uruchomieniu alarmu monitoringu /ocena stanu obiektu dokonana przez serwis</w:t>
      </w:r>
      <w:r>
        <w:rPr>
          <w:color w:val="000000"/>
          <w:spacing w:val="-5"/>
        </w:rPr>
        <w:t xml:space="preserve"> </w:t>
      </w:r>
      <w:r w:rsidRPr="006553CA">
        <w:rPr>
          <w:color w:val="000000"/>
          <w:spacing w:val="-5"/>
        </w:rPr>
        <w:t>operatora/</w:t>
      </w:r>
      <w:r>
        <w:rPr>
          <w:color w:val="000000"/>
          <w:spacing w:val="-5"/>
        </w:rPr>
        <w:t>,</w:t>
      </w:r>
    </w:p>
    <w:p w14:paraId="0AB782C1" w14:textId="77777777" w:rsidR="00010D6F" w:rsidRDefault="00010D6F" w:rsidP="00A923BE">
      <w:pPr>
        <w:widowControl w:val="0"/>
        <w:numPr>
          <w:ilvl w:val="0"/>
          <w:numId w:val="26"/>
        </w:numPr>
        <w:shd w:val="clear" w:color="auto" w:fill="FFFFFF"/>
        <w:tabs>
          <w:tab w:val="left" w:pos="158"/>
        </w:tabs>
        <w:autoSpaceDE w:val="0"/>
        <w:autoSpaceDN w:val="0"/>
        <w:adjustRightInd w:val="0"/>
        <w:spacing w:line="274" w:lineRule="exact"/>
        <w:jc w:val="both"/>
        <w:rPr>
          <w:color w:val="000000"/>
          <w:spacing w:val="-5"/>
        </w:rPr>
      </w:pPr>
      <w:r w:rsidRPr="00EA6435">
        <w:rPr>
          <w:color w:val="000000"/>
          <w:spacing w:val="-5"/>
        </w:rPr>
        <w:t>zapewnić czas naprawy – 24 godziny</w:t>
      </w:r>
      <w:r>
        <w:rPr>
          <w:color w:val="000000"/>
          <w:spacing w:val="-5"/>
        </w:rPr>
        <w:t>,</w:t>
      </w:r>
    </w:p>
    <w:p w14:paraId="3D1FEB0C" w14:textId="77777777" w:rsidR="00010D6F" w:rsidRDefault="00010D6F" w:rsidP="00A923BE">
      <w:pPr>
        <w:widowControl w:val="0"/>
        <w:numPr>
          <w:ilvl w:val="0"/>
          <w:numId w:val="26"/>
        </w:numPr>
        <w:shd w:val="clear" w:color="auto" w:fill="FFFFFF"/>
        <w:tabs>
          <w:tab w:val="left" w:pos="158"/>
        </w:tabs>
        <w:autoSpaceDE w:val="0"/>
        <w:autoSpaceDN w:val="0"/>
        <w:adjustRightInd w:val="0"/>
        <w:spacing w:line="274" w:lineRule="exact"/>
        <w:jc w:val="both"/>
        <w:rPr>
          <w:color w:val="000000"/>
          <w:spacing w:val="-6"/>
        </w:rPr>
      </w:pPr>
      <w:r>
        <w:rPr>
          <w:color w:val="000000"/>
          <w:spacing w:val="-6"/>
        </w:rPr>
        <w:t>zainstalować i obsługiwać syst</w:t>
      </w:r>
      <w:r w:rsidRPr="00EA6435">
        <w:rPr>
          <w:color w:val="000000"/>
          <w:spacing w:val="-6"/>
        </w:rPr>
        <w:t xml:space="preserve">em monitoringu </w:t>
      </w:r>
      <w:r>
        <w:rPr>
          <w:color w:val="000000"/>
          <w:spacing w:val="-6"/>
        </w:rPr>
        <w:t xml:space="preserve">elektronicznego wraz z oprogramowaniem </w:t>
      </w:r>
      <w:r w:rsidRPr="00EA6435">
        <w:rPr>
          <w:color w:val="000000"/>
          <w:spacing w:val="-6"/>
        </w:rPr>
        <w:t>poprawności pracy</w:t>
      </w:r>
      <w:r>
        <w:rPr>
          <w:color w:val="000000"/>
          <w:spacing w:val="-6"/>
        </w:rPr>
        <w:t>,</w:t>
      </w:r>
    </w:p>
    <w:p w14:paraId="0C890966" w14:textId="77777777" w:rsidR="00010D6F" w:rsidRDefault="00010D6F" w:rsidP="00A923BE">
      <w:pPr>
        <w:widowControl w:val="0"/>
        <w:numPr>
          <w:ilvl w:val="0"/>
          <w:numId w:val="26"/>
        </w:numPr>
        <w:shd w:val="clear" w:color="auto" w:fill="FFFFFF"/>
        <w:tabs>
          <w:tab w:val="left" w:pos="158"/>
        </w:tabs>
        <w:autoSpaceDE w:val="0"/>
        <w:autoSpaceDN w:val="0"/>
        <w:adjustRightInd w:val="0"/>
        <w:spacing w:line="274" w:lineRule="exact"/>
        <w:jc w:val="both"/>
        <w:rPr>
          <w:color w:val="000000"/>
          <w:spacing w:val="-6"/>
        </w:rPr>
      </w:pPr>
      <w:r w:rsidRPr="00EA6435">
        <w:rPr>
          <w:color w:val="000000"/>
          <w:spacing w:val="-6"/>
        </w:rPr>
        <w:t>zabudowanych urządzeń i układów</w:t>
      </w:r>
      <w:r w:rsidRPr="001B6CD7">
        <w:rPr>
          <w:color w:val="000000"/>
          <w:spacing w:val="-6"/>
        </w:rPr>
        <w:t xml:space="preserve"> </w:t>
      </w:r>
      <w:r w:rsidRPr="00EA6435">
        <w:rPr>
          <w:color w:val="000000"/>
          <w:spacing w:val="-6"/>
        </w:rPr>
        <w:t>pomiarowych</w:t>
      </w:r>
      <w:r>
        <w:rPr>
          <w:color w:val="000000"/>
          <w:spacing w:val="-6"/>
        </w:rPr>
        <w:t xml:space="preserve"> w czasie do 7 dni.</w:t>
      </w:r>
    </w:p>
    <w:p w14:paraId="003A3FF6" w14:textId="77777777" w:rsidR="00010D6F" w:rsidRPr="001B6CD7" w:rsidRDefault="00010D6F" w:rsidP="00010D6F">
      <w:pPr>
        <w:shd w:val="clear" w:color="auto" w:fill="FFFFFF"/>
        <w:tabs>
          <w:tab w:val="left" w:pos="158"/>
        </w:tabs>
        <w:spacing w:line="274" w:lineRule="exact"/>
        <w:ind w:left="5"/>
        <w:jc w:val="both"/>
        <w:rPr>
          <w:color w:val="000000"/>
          <w:spacing w:val="-6"/>
        </w:rPr>
      </w:pPr>
    </w:p>
    <w:p w14:paraId="55B472CB" w14:textId="77777777" w:rsidR="00010D6F" w:rsidRPr="00EA6435" w:rsidRDefault="00010D6F" w:rsidP="00010D6F">
      <w:pPr>
        <w:shd w:val="clear" w:color="auto" w:fill="FFFFFF"/>
        <w:tabs>
          <w:tab w:val="left" w:pos="158"/>
        </w:tabs>
        <w:spacing w:line="274" w:lineRule="exact"/>
        <w:ind w:left="5"/>
        <w:jc w:val="both"/>
      </w:pPr>
      <w:r>
        <w:rPr>
          <w:color w:val="000000"/>
          <w:spacing w:val="-5"/>
        </w:rPr>
        <w:t>Do obowiązków Wykonawcy należy wymiana lub naprawa uszkodzonych lub skradzionych elementów przepompowni jak również likwidacja skutków /naprawa/ powstałych uszkodzeń infrastruktury, w tym drogowej spowodowanych nieszczelnością urządzeń odwadniających lub nieprawidłowym działaniem systemu odwadniającego.</w:t>
      </w:r>
    </w:p>
    <w:p w14:paraId="06A4B8F5" w14:textId="77777777" w:rsidR="00010D6F" w:rsidRPr="00EA6435" w:rsidRDefault="00010D6F" w:rsidP="00010D6F">
      <w:pPr>
        <w:shd w:val="clear" w:color="auto" w:fill="FFFFFF"/>
        <w:spacing w:before="259" w:line="254" w:lineRule="exact"/>
        <w:ind w:firstLine="701"/>
        <w:jc w:val="both"/>
        <w:rPr>
          <w:color w:val="000000"/>
          <w:spacing w:val="2"/>
        </w:rPr>
      </w:pPr>
      <w:r w:rsidRPr="00EA6435">
        <w:rPr>
          <w:color w:val="000000"/>
          <w:spacing w:val="2"/>
        </w:rPr>
        <w:t>Lokalizacja urządzeń znajduje się do wglądu w siedzibie Zamawiającego - Zarząd Dróg Mie</w:t>
      </w:r>
      <w:r>
        <w:rPr>
          <w:color w:val="000000"/>
          <w:spacing w:val="2"/>
        </w:rPr>
        <w:t>jskich -  Wydział</w:t>
      </w:r>
      <w:r w:rsidRPr="00EA6435">
        <w:rPr>
          <w:color w:val="000000"/>
          <w:spacing w:val="2"/>
        </w:rPr>
        <w:t xml:space="preserve"> Dróg, ul. Gołdapska 7, Warszawa.</w:t>
      </w:r>
    </w:p>
    <w:p w14:paraId="78583D62" w14:textId="77777777" w:rsidR="00010D6F" w:rsidRDefault="00010D6F" w:rsidP="00010D6F">
      <w:pPr>
        <w:shd w:val="clear" w:color="auto" w:fill="FFFFFF"/>
        <w:spacing w:before="259" w:line="254" w:lineRule="exact"/>
        <w:ind w:firstLine="701"/>
        <w:jc w:val="both"/>
        <w:rPr>
          <w:color w:val="000000"/>
          <w:spacing w:val="2"/>
        </w:rPr>
      </w:pPr>
      <w:r>
        <w:rPr>
          <w:color w:val="000000"/>
          <w:spacing w:val="2"/>
        </w:rPr>
        <w:t>W</w:t>
      </w:r>
      <w:r w:rsidRPr="00EA6435">
        <w:rPr>
          <w:color w:val="000000"/>
          <w:spacing w:val="2"/>
        </w:rPr>
        <w:t xml:space="preserve"> ramach zamówienia Wykonawca przekaże zamawiającemu raport monito</w:t>
      </w:r>
      <w:r>
        <w:rPr>
          <w:color w:val="000000"/>
          <w:spacing w:val="2"/>
        </w:rPr>
        <w:t>ringu na nośniku elektronicznym co najmniej raz na pół roku oraz</w:t>
      </w:r>
      <w:r w:rsidRPr="00EA6435">
        <w:rPr>
          <w:color w:val="000000"/>
          <w:spacing w:val="2"/>
        </w:rPr>
        <w:t xml:space="preserve"> program umożliwiający odczyt danych w przyp</w:t>
      </w:r>
      <w:r>
        <w:rPr>
          <w:color w:val="000000"/>
          <w:spacing w:val="2"/>
        </w:rPr>
        <w:t>adku zapisania ich w innym formacie niż</w:t>
      </w:r>
      <w:r w:rsidRPr="00EA6435">
        <w:rPr>
          <w:color w:val="000000"/>
          <w:spacing w:val="2"/>
        </w:rPr>
        <w:t xml:space="preserve"> PDF. </w:t>
      </w:r>
    </w:p>
    <w:p w14:paraId="6C37C326" w14:textId="5B302B9C" w:rsidR="00010D6F" w:rsidRDefault="00010D6F" w:rsidP="00010D6F">
      <w:pPr>
        <w:shd w:val="clear" w:color="auto" w:fill="FFFFFF"/>
        <w:spacing w:before="259" w:line="254" w:lineRule="exact"/>
        <w:jc w:val="both"/>
      </w:pPr>
      <w:r>
        <w:t>Wykonawca zabezpiecza wywóz i utylizację odpadów niebezpiecznych przez firmę specjalistyczną posiadającą aktualne zezwolenie wydane przez właściwy organ.  Wykonawca zobowiązany jest do dostarczenia Zamawiającemu oryginału Karty Przekazania Odpadów po każdorazowym transporcie</w:t>
      </w:r>
      <w:r w:rsidR="00537F82">
        <w:t xml:space="preserve"> </w:t>
      </w:r>
      <w:r>
        <w:t>i utylizacji odpadów.</w:t>
      </w:r>
    </w:p>
    <w:p w14:paraId="22EB7A82" w14:textId="67AE5684" w:rsidR="00A5631B" w:rsidRPr="00010D6F" w:rsidRDefault="00A5631B" w:rsidP="00962E85">
      <w:pPr>
        <w:widowControl w:val="0"/>
        <w:shd w:val="clear" w:color="auto" w:fill="FFFFFF"/>
        <w:autoSpaceDE w:val="0"/>
        <w:autoSpaceDN w:val="0"/>
        <w:adjustRightInd w:val="0"/>
        <w:spacing w:line="322" w:lineRule="exact"/>
      </w:pPr>
    </w:p>
    <w:sectPr w:rsidR="00A5631B" w:rsidRPr="00010D6F" w:rsidSect="00BA7431">
      <w:headerReference w:type="even" r:id="rId14"/>
      <w:headerReference w:type="default" r:id="rId15"/>
      <w:footerReference w:type="even"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0B9E" w14:textId="77777777" w:rsidR="008369DD" w:rsidRDefault="008369DD">
      <w:r>
        <w:separator/>
      </w:r>
    </w:p>
  </w:endnote>
  <w:endnote w:type="continuationSeparator" w:id="0">
    <w:p w14:paraId="654EAC3C" w14:textId="77777777" w:rsidR="008369DD" w:rsidRDefault="0083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DD2B" w14:textId="77777777" w:rsidR="0079651F" w:rsidRDefault="0079651F"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D8846D" w14:textId="77777777" w:rsidR="0079651F" w:rsidRDefault="007965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B6EB" w14:textId="77777777" w:rsidR="0079651F" w:rsidRPr="00011869" w:rsidRDefault="0079651F"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3F5833">
      <w:rPr>
        <w:rStyle w:val="Numerstrony"/>
        <w:rFonts w:ascii="Tahoma" w:hAnsi="Tahoma" w:cs="Tahoma"/>
        <w:noProof/>
        <w:sz w:val="16"/>
        <w:szCs w:val="16"/>
      </w:rPr>
      <w:t>4</w:t>
    </w:r>
    <w:r w:rsidRPr="00011869">
      <w:rPr>
        <w:rStyle w:val="Numerstrony"/>
        <w:rFonts w:ascii="Tahoma" w:hAnsi="Tahoma" w:cs="Tahoma"/>
        <w:sz w:val="16"/>
        <w:szCs w:val="16"/>
      </w:rPr>
      <w:fldChar w:fldCharType="end"/>
    </w:r>
  </w:p>
  <w:p w14:paraId="67DB4683" w14:textId="77777777" w:rsidR="0079651F" w:rsidRPr="00BA7431" w:rsidRDefault="0079651F"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BD3E" w14:textId="77777777" w:rsidR="008369DD" w:rsidRDefault="008369DD">
      <w:r>
        <w:separator/>
      </w:r>
    </w:p>
  </w:footnote>
  <w:footnote w:type="continuationSeparator" w:id="0">
    <w:p w14:paraId="3FB79FF6" w14:textId="77777777" w:rsidR="008369DD" w:rsidRDefault="0083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CC0C" w14:textId="77777777" w:rsidR="0079651F" w:rsidRDefault="0079651F"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122DE69E" w14:textId="77777777" w:rsidR="0079651F" w:rsidRDefault="0079651F"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94A7" w14:textId="77777777" w:rsidR="0079651F" w:rsidRPr="006355C6" w:rsidRDefault="0079651F"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77</w:t>
    </w:r>
    <w:r w:rsidRPr="006355C6">
      <w:rPr>
        <w:rFonts w:ascii="Tahoma" w:hAnsi="Tahoma" w:cs="Tahoma"/>
        <w:sz w:val="16"/>
        <w:szCs w:val="16"/>
      </w:rPr>
      <w:t>/PN/</w:t>
    </w:r>
    <w:r>
      <w:rPr>
        <w:rFonts w:ascii="Tahoma" w:hAnsi="Tahoma" w:cs="Tahoma"/>
        <w:sz w:val="16"/>
        <w:szCs w:val="16"/>
      </w:rPr>
      <w:t>65</w:t>
    </w:r>
    <w:r w:rsidRPr="006355C6">
      <w:rPr>
        <w:rFonts w:ascii="Tahoma" w:hAnsi="Tahoma" w:cs="Tahoma"/>
        <w:sz w:val="16"/>
        <w:szCs w:val="16"/>
      </w:rPr>
      <w:t>/1</w:t>
    </w:r>
    <w:r>
      <w:rPr>
        <w:rFonts w:ascii="Tahoma" w:hAnsi="Tahoma" w:cs="Tahoma"/>
        <w:sz w:val="16"/>
        <w:szCs w:val="16"/>
      </w:rPr>
      <w:t>6</w:t>
    </w:r>
  </w:p>
  <w:p w14:paraId="15F98B09" w14:textId="77777777" w:rsidR="0079651F" w:rsidRPr="00B67D42" w:rsidRDefault="0079651F"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21578CDF" w14:textId="77777777" w:rsidR="0079651F" w:rsidRPr="002D02FC" w:rsidRDefault="0079651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14:paraId="36C40E1F" w14:textId="77777777" w:rsidR="0079651F" w:rsidRPr="00931291" w:rsidRDefault="008369DD" w:rsidP="00BC388B">
    <w:pPr>
      <w:pStyle w:val="Nagwek"/>
      <w:framePr w:wrap="auto" w:vAnchor="text" w:hAnchor="page" w:x="1659" w:y="-228"/>
      <w:jc w:val="center"/>
      <w:rPr>
        <w:rFonts w:ascii="Tahoma" w:hAnsi="Tahoma" w:cs="Tahoma"/>
        <w:bCs/>
        <w:sz w:val="16"/>
        <w:szCs w:val="16"/>
        <w:lang w:val="en-US"/>
      </w:rPr>
    </w:pPr>
    <w:hyperlink r:id="rId1" w:history="1">
      <w:r w:rsidR="0079651F" w:rsidRPr="00CA6DF5">
        <w:rPr>
          <w:rStyle w:val="Hipercze"/>
          <w:rFonts w:ascii="Tahoma" w:hAnsi="Tahoma" w:cs="Tahoma"/>
          <w:sz w:val="16"/>
          <w:szCs w:val="16"/>
          <w:lang w:val="de-DE"/>
        </w:rPr>
        <w:t>http://www.zdm.waw.pl</w:t>
      </w:r>
    </w:hyperlink>
    <w:r w:rsidR="0079651F" w:rsidRPr="00CA6DF5">
      <w:rPr>
        <w:rFonts w:ascii="Tahoma" w:hAnsi="Tahoma" w:cs="Tahoma"/>
        <w:sz w:val="16"/>
        <w:szCs w:val="16"/>
        <w:lang w:val="de-DE"/>
      </w:rPr>
      <w:t xml:space="preserve"> e-mail: </w:t>
    </w:r>
    <w:hyperlink r:id="rId2" w:history="1">
      <w:r w:rsidR="0079651F">
        <w:rPr>
          <w:rStyle w:val="Hipercze"/>
          <w:rFonts w:ascii="Tahoma" w:hAnsi="Tahoma" w:cs="Tahoma"/>
          <w:sz w:val="16"/>
          <w:szCs w:val="16"/>
          <w:lang w:val="de-DE"/>
        </w:rPr>
        <w:t>zzp</w:t>
      </w:r>
      <w:r w:rsidR="0079651F" w:rsidRPr="00CA6DF5">
        <w:rPr>
          <w:rStyle w:val="Hipercze"/>
          <w:rFonts w:ascii="Tahoma" w:hAnsi="Tahoma" w:cs="Tahoma"/>
          <w:sz w:val="16"/>
          <w:szCs w:val="16"/>
          <w:lang w:val="de-DE"/>
        </w:rPr>
        <w:t>@zdm.waw.pl</w:t>
      </w:r>
    </w:hyperlink>
  </w:p>
  <w:p w14:paraId="1A5E7D34" w14:textId="77777777" w:rsidR="0079651F" w:rsidRPr="00931291" w:rsidRDefault="0079651F"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7B2CA78"/>
    <w:lvl w:ilvl="0">
      <w:numFmt w:val="decimal"/>
      <w:lvlText w:val="*"/>
      <w:lvlJc w:val="left"/>
    </w:lvl>
  </w:abstractNum>
  <w:abstractNum w:abstractNumId="1">
    <w:nsid w:val="00000003"/>
    <w:multiLevelType w:val="singleLevel"/>
    <w:tmpl w:val="00000003"/>
    <w:name w:val="WW8Num2"/>
    <w:lvl w:ilvl="0">
      <w:start w:val="1"/>
      <w:numFmt w:val="decimal"/>
      <w:lvlText w:val="%1."/>
      <w:lvlJc w:val="left"/>
      <w:pPr>
        <w:tabs>
          <w:tab w:val="num" w:pos="0"/>
        </w:tabs>
        <w:ind w:left="0" w:firstLine="0"/>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ind w:left="0" w:firstLine="0"/>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ind w:left="0" w:firstLine="0"/>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1D8871BE"/>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CD03B7"/>
    <w:multiLevelType w:val="hybridMultilevel"/>
    <w:tmpl w:val="C99A9AF2"/>
    <w:lvl w:ilvl="0" w:tplc="4CD4E3C6">
      <w:start w:val="2"/>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0">
    <w:nsid w:val="151F6A91"/>
    <w:multiLevelType w:val="hybridMultilevel"/>
    <w:tmpl w:val="A4ACF16E"/>
    <w:lvl w:ilvl="0" w:tplc="B4DCD71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BD7393"/>
    <w:multiLevelType w:val="multilevel"/>
    <w:tmpl w:val="FE605C96"/>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sz w:val="18"/>
        <w:szCs w:val="18"/>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89C43F3"/>
    <w:multiLevelType w:val="multilevel"/>
    <w:tmpl w:val="F8823DB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5">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6C7C68"/>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9E2365"/>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nsid w:val="24161FFB"/>
    <w:multiLevelType w:val="hybridMultilevel"/>
    <w:tmpl w:val="5A88985C"/>
    <w:lvl w:ilvl="0" w:tplc="FFFFFFFF">
      <w:start w:val="1"/>
      <w:numFmt w:val="decimal"/>
      <w:lvlText w:val="%1."/>
      <w:lvlJc w:val="left"/>
      <w:pPr>
        <w:tabs>
          <w:tab w:val="num" w:pos="480"/>
        </w:tabs>
        <w:ind w:left="480" w:hanging="360"/>
      </w:pPr>
      <w:rPr>
        <w:rFonts w:hint="default"/>
        <w:b/>
        <w:i w:val="0"/>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8EF1FBD"/>
    <w:multiLevelType w:val="hybridMultilevel"/>
    <w:tmpl w:val="962CAA0A"/>
    <w:lvl w:ilvl="0" w:tplc="04150017">
      <w:start w:val="1"/>
      <w:numFmt w:val="lowerLetter"/>
      <w:lvlText w:val="%1)"/>
      <w:lvlJc w:val="left"/>
      <w:pPr>
        <w:tabs>
          <w:tab w:val="num" w:pos="1470"/>
        </w:tabs>
        <w:ind w:left="1470" w:hanging="360"/>
      </w:pPr>
    </w:lvl>
    <w:lvl w:ilvl="1" w:tplc="04150001">
      <w:start w:val="1"/>
      <w:numFmt w:val="bullet"/>
      <w:lvlText w:val=""/>
      <w:lvlJc w:val="left"/>
      <w:pPr>
        <w:tabs>
          <w:tab w:val="num" w:pos="2190"/>
        </w:tabs>
        <w:ind w:left="2190" w:hanging="360"/>
      </w:pPr>
      <w:rPr>
        <w:rFonts w:ascii="Symbol" w:hAnsi="Symbol" w:hint="default"/>
      </w:rPr>
    </w:lvl>
    <w:lvl w:ilvl="2" w:tplc="0415001B" w:tentative="1">
      <w:start w:val="1"/>
      <w:numFmt w:val="lowerRoman"/>
      <w:lvlText w:val="%3."/>
      <w:lvlJc w:val="right"/>
      <w:pPr>
        <w:tabs>
          <w:tab w:val="num" w:pos="2910"/>
        </w:tabs>
        <w:ind w:left="2910" w:hanging="180"/>
      </w:pPr>
    </w:lvl>
    <w:lvl w:ilvl="3" w:tplc="0415000F" w:tentative="1">
      <w:start w:val="1"/>
      <w:numFmt w:val="decimal"/>
      <w:lvlText w:val="%4."/>
      <w:lvlJc w:val="left"/>
      <w:pPr>
        <w:tabs>
          <w:tab w:val="num" w:pos="3630"/>
        </w:tabs>
        <w:ind w:left="3630" w:hanging="360"/>
      </w:pPr>
    </w:lvl>
    <w:lvl w:ilvl="4" w:tplc="04150019" w:tentative="1">
      <w:start w:val="1"/>
      <w:numFmt w:val="lowerLetter"/>
      <w:lvlText w:val="%5."/>
      <w:lvlJc w:val="left"/>
      <w:pPr>
        <w:tabs>
          <w:tab w:val="num" w:pos="4350"/>
        </w:tabs>
        <w:ind w:left="4350" w:hanging="360"/>
      </w:pPr>
    </w:lvl>
    <w:lvl w:ilvl="5" w:tplc="0415001B" w:tentative="1">
      <w:start w:val="1"/>
      <w:numFmt w:val="lowerRoman"/>
      <w:lvlText w:val="%6."/>
      <w:lvlJc w:val="right"/>
      <w:pPr>
        <w:tabs>
          <w:tab w:val="num" w:pos="5070"/>
        </w:tabs>
        <w:ind w:left="5070" w:hanging="180"/>
      </w:pPr>
    </w:lvl>
    <w:lvl w:ilvl="6" w:tplc="0415000F" w:tentative="1">
      <w:start w:val="1"/>
      <w:numFmt w:val="decimal"/>
      <w:lvlText w:val="%7."/>
      <w:lvlJc w:val="left"/>
      <w:pPr>
        <w:tabs>
          <w:tab w:val="num" w:pos="5790"/>
        </w:tabs>
        <w:ind w:left="5790" w:hanging="360"/>
      </w:pPr>
    </w:lvl>
    <w:lvl w:ilvl="7" w:tplc="04150019" w:tentative="1">
      <w:start w:val="1"/>
      <w:numFmt w:val="lowerLetter"/>
      <w:lvlText w:val="%8."/>
      <w:lvlJc w:val="left"/>
      <w:pPr>
        <w:tabs>
          <w:tab w:val="num" w:pos="6510"/>
        </w:tabs>
        <w:ind w:left="6510" w:hanging="360"/>
      </w:pPr>
    </w:lvl>
    <w:lvl w:ilvl="8" w:tplc="0415001B" w:tentative="1">
      <w:start w:val="1"/>
      <w:numFmt w:val="lowerRoman"/>
      <w:lvlText w:val="%9."/>
      <w:lvlJc w:val="right"/>
      <w:pPr>
        <w:tabs>
          <w:tab w:val="num" w:pos="7230"/>
        </w:tabs>
        <w:ind w:left="7230" w:hanging="180"/>
      </w:pPr>
    </w:lvl>
  </w:abstractNum>
  <w:abstractNum w:abstractNumId="21">
    <w:nsid w:val="2D2B7CC5"/>
    <w:multiLevelType w:val="hybridMultilevel"/>
    <w:tmpl w:val="CA221AEC"/>
    <w:lvl w:ilvl="0" w:tplc="3A9CE5CA">
      <w:start w:val="1"/>
      <w:numFmt w:val="decimal"/>
      <w:lvlText w:val="%1)"/>
      <w:lvlJc w:val="left"/>
      <w:pPr>
        <w:ind w:left="113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0BE26AD"/>
    <w:multiLevelType w:val="multilevel"/>
    <w:tmpl w:val="778CC7CA"/>
    <w:lvl w:ilvl="0">
      <w:start w:val="8"/>
      <w:numFmt w:val="decimal"/>
      <w:lvlText w:val="%1."/>
      <w:lvlJc w:val="left"/>
      <w:pPr>
        <w:ind w:left="408" w:hanging="408"/>
      </w:pPr>
      <w:rPr>
        <w:rFonts w:hint="default"/>
        <w:b/>
        <w:u w:val="single"/>
      </w:rPr>
    </w:lvl>
    <w:lvl w:ilvl="1">
      <w:start w:val="15"/>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800" w:hanging="1800"/>
      </w:pPr>
      <w:rPr>
        <w:rFonts w:hint="default"/>
        <w:b w:val="0"/>
        <w:u w:val="single"/>
      </w:rPr>
    </w:lvl>
    <w:lvl w:ilvl="8">
      <w:start w:val="1"/>
      <w:numFmt w:val="decimal"/>
      <w:lvlText w:val="%1.%2.%3.%4.%5.%6.%7.%8.%9."/>
      <w:lvlJc w:val="left"/>
      <w:pPr>
        <w:ind w:left="2160" w:hanging="2160"/>
      </w:pPr>
      <w:rPr>
        <w:rFonts w:hint="default"/>
        <w:b w:val="0"/>
        <w:u w:val="single"/>
      </w:rPr>
    </w:lvl>
  </w:abstractNum>
  <w:abstractNum w:abstractNumId="24">
    <w:nsid w:val="37587150"/>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D97A2D"/>
    <w:multiLevelType w:val="hybridMultilevel"/>
    <w:tmpl w:val="D9702078"/>
    <w:lvl w:ilvl="0" w:tplc="72D83938">
      <w:start w:val="2"/>
      <w:numFmt w:val="decimal"/>
      <w:lvlText w:val="7.3.%1"/>
      <w:lvlJc w:val="left"/>
      <w:pPr>
        <w:ind w:left="106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5825A95"/>
    <w:multiLevelType w:val="hybridMultilevel"/>
    <w:tmpl w:val="B0344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8E3882"/>
    <w:multiLevelType w:val="hybridMultilevel"/>
    <w:tmpl w:val="2F9C0092"/>
    <w:lvl w:ilvl="0" w:tplc="4C2A775E">
      <w:start w:val="1"/>
      <w:numFmt w:val="decimal"/>
      <w:lvlText w:val="%1)"/>
      <w:lvlJc w:val="left"/>
      <w:pPr>
        <w:tabs>
          <w:tab w:val="num" w:pos="180"/>
        </w:tabs>
        <w:ind w:left="160" w:hanging="340"/>
      </w:pPr>
    </w:lvl>
    <w:lvl w:ilvl="1" w:tplc="04150011">
      <w:start w:val="1"/>
      <w:numFmt w:val="decimal"/>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9E87B91"/>
    <w:multiLevelType w:val="multilevel"/>
    <w:tmpl w:val="861C8AA8"/>
    <w:lvl w:ilvl="0">
      <w:start w:val="9"/>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282692"/>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E1716D"/>
    <w:multiLevelType w:val="hybridMultilevel"/>
    <w:tmpl w:val="2F30A54C"/>
    <w:lvl w:ilvl="0" w:tplc="5DFACE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2B69F5"/>
    <w:multiLevelType w:val="hybridMultilevel"/>
    <w:tmpl w:val="5CCEC174"/>
    <w:lvl w:ilvl="0" w:tplc="04150017">
      <w:start w:val="1"/>
      <w:numFmt w:val="lowerLetter"/>
      <w:lvlText w:val="%1)"/>
      <w:lvlJc w:val="left"/>
      <w:pPr>
        <w:tabs>
          <w:tab w:val="num" w:pos="1470"/>
        </w:tabs>
        <w:ind w:left="1470" w:hanging="360"/>
      </w:pPr>
    </w:lvl>
    <w:lvl w:ilvl="1" w:tplc="04150019">
      <w:start w:val="1"/>
      <w:numFmt w:val="lowerLetter"/>
      <w:lvlText w:val="%2."/>
      <w:lvlJc w:val="left"/>
      <w:pPr>
        <w:tabs>
          <w:tab w:val="num" w:pos="2190"/>
        </w:tabs>
        <w:ind w:left="2190" w:hanging="360"/>
      </w:pPr>
    </w:lvl>
    <w:lvl w:ilvl="2" w:tplc="0415001B" w:tentative="1">
      <w:start w:val="1"/>
      <w:numFmt w:val="lowerRoman"/>
      <w:lvlText w:val="%3."/>
      <w:lvlJc w:val="right"/>
      <w:pPr>
        <w:tabs>
          <w:tab w:val="num" w:pos="2910"/>
        </w:tabs>
        <w:ind w:left="2910" w:hanging="180"/>
      </w:pPr>
    </w:lvl>
    <w:lvl w:ilvl="3" w:tplc="0415000F" w:tentative="1">
      <w:start w:val="1"/>
      <w:numFmt w:val="decimal"/>
      <w:lvlText w:val="%4."/>
      <w:lvlJc w:val="left"/>
      <w:pPr>
        <w:tabs>
          <w:tab w:val="num" w:pos="3630"/>
        </w:tabs>
        <w:ind w:left="3630" w:hanging="360"/>
      </w:pPr>
    </w:lvl>
    <w:lvl w:ilvl="4" w:tplc="04150019" w:tentative="1">
      <w:start w:val="1"/>
      <w:numFmt w:val="lowerLetter"/>
      <w:lvlText w:val="%5."/>
      <w:lvlJc w:val="left"/>
      <w:pPr>
        <w:tabs>
          <w:tab w:val="num" w:pos="4350"/>
        </w:tabs>
        <w:ind w:left="4350" w:hanging="360"/>
      </w:pPr>
    </w:lvl>
    <w:lvl w:ilvl="5" w:tplc="0415001B" w:tentative="1">
      <w:start w:val="1"/>
      <w:numFmt w:val="lowerRoman"/>
      <w:lvlText w:val="%6."/>
      <w:lvlJc w:val="right"/>
      <w:pPr>
        <w:tabs>
          <w:tab w:val="num" w:pos="5070"/>
        </w:tabs>
        <w:ind w:left="5070" w:hanging="180"/>
      </w:pPr>
    </w:lvl>
    <w:lvl w:ilvl="6" w:tplc="0415000F" w:tentative="1">
      <w:start w:val="1"/>
      <w:numFmt w:val="decimal"/>
      <w:lvlText w:val="%7."/>
      <w:lvlJc w:val="left"/>
      <w:pPr>
        <w:tabs>
          <w:tab w:val="num" w:pos="5790"/>
        </w:tabs>
        <w:ind w:left="5790" w:hanging="360"/>
      </w:pPr>
    </w:lvl>
    <w:lvl w:ilvl="7" w:tplc="04150019" w:tentative="1">
      <w:start w:val="1"/>
      <w:numFmt w:val="lowerLetter"/>
      <w:lvlText w:val="%8."/>
      <w:lvlJc w:val="left"/>
      <w:pPr>
        <w:tabs>
          <w:tab w:val="num" w:pos="6510"/>
        </w:tabs>
        <w:ind w:left="6510" w:hanging="360"/>
      </w:pPr>
    </w:lvl>
    <w:lvl w:ilvl="8" w:tplc="0415001B" w:tentative="1">
      <w:start w:val="1"/>
      <w:numFmt w:val="lowerRoman"/>
      <w:lvlText w:val="%9."/>
      <w:lvlJc w:val="right"/>
      <w:pPr>
        <w:tabs>
          <w:tab w:val="num" w:pos="7230"/>
        </w:tabs>
        <w:ind w:left="7230" w:hanging="180"/>
      </w:pPr>
    </w:lvl>
  </w:abstractNum>
  <w:abstractNum w:abstractNumId="34">
    <w:nsid w:val="574D628F"/>
    <w:multiLevelType w:val="multilevel"/>
    <w:tmpl w:val="2CC86BF8"/>
    <w:lvl w:ilvl="0">
      <w:start w:val="9"/>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5">
    <w:nsid w:val="57FA5CEB"/>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nsid w:val="58713684"/>
    <w:multiLevelType w:val="hybridMultilevel"/>
    <w:tmpl w:val="DA243420"/>
    <w:lvl w:ilvl="0" w:tplc="FEAE2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9EF5C74"/>
    <w:multiLevelType w:val="hybridMultilevel"/>
    <w:tmpl w:val="07CC8B7C"/>
    <w:lvl w:ilvl="0" w:tplc="F990A17E">
      <w:start w:val="1"/>
      <w:numFmt w:val="lowerLetter"/>
      <w:pStyle w:val="literowanie5"/>
      <w:lvlText w:val="%1)"/>
      <w:lvlJc w:val="left"/>
      <w:pPr>
        <w:tabs>
          <w:tab w:val="num" w:pos="1021"/>
        </w:tabs>
        <w:ind w:left="1021" w:hanging="341"/>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600"/>
        </w:tabs>
        <w:ind w:left="600" w:hanging="42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D6528E7"/>
    <w:multiLevelType w:val="hybridMultilevel"/>
    <w:tmpl w:val="C50CC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tentative="1">
      <w:start w:val="1"/>
      <w:numFmt w:val="lowerRoman"/>
      <w:lvlText w:val="%3."/>
      <w:lvlJc w:val="right"/>
      <w:pPr>
        <w:tabs>
          <w:tab w:val="num" w:pos="2310"/>
        </w:tabs>
        <w:ind w:left="2310" w:hanging="180"/>
      </w:pPr>
    </w:lvl>
    <w:lvl w:ilvl="3" w:tplc="7646CDA6" w:tentative="1">
      <w:start w:val="1"/>
      <w:numFmt w:val="decimal"/>
      <w:lvlText w:val="%4."/>
      <w:lvlJc w:val="left"/>
      <w:pPr>
        <w:tabs>
          <w:tab w:val="num" w:pos="3030"/>
        </w:tabs>
        <w:ind w:left="3030" w:hanging="360"/>
      </w:pPr>
    </w:lvl>
    <w:lvl w:ilvl="4" w:tplc="E6B0799C" w:tentative="1">
      <w:start w:val="1"/>
      <w:numFmt w:val="lowerLetter"/>
      <w:lvlText w:val="%5."/>
      <w:lvlJc w:val="left"/>
      <w:pPr>
        <w:tabs>
          <w:tab w:val="num" w:pos="3750"/>
        </w:tabs>
        <w:ind w:left="3750" w:hanging="360"/>
      </w:pPr>
    </w:lvl>
    <w:lvl w:ilvl="5" w:tplc="B19A1858" w:tentative="1">
      <w:start w:val="1"/>
      <w:numFmt w:val="lowerRoman"/>
      <w:lvlText w:val="%6."/>
      <w:lvlJc w:val="right"/>
      <w:pPr>
        <w:tabs>
          <w:tab w:val="num" w:pos="4470"/>
        </w:tabs>
        <w:ind w:left="4470" w:hanging="180"/>
      </w:pPr>
    </w:lvl>
    <w:lvl w:ilvl="6" w:tplc="529CB3E2" w:tentative="1">
      <w:start w:val="1"/>
      <w:numFmt w:val="decimal"/>
      <w:lvlText w:val="%7."/>
      <w:lvlJc w:val="left"/>
      <w:pPr>
        <w:tabs>
          <w:tab w:val="num" w:pos="5190"/>
        </w:tabs>
        <w:ind w:left="5190" w:hanging="360"/>
      </w:pPr>
    </w:lvl>
    <w:lvl w:ilvl="7" w:tplc="8880FDC4" w:tentative="1">
      <w:start w:val="1"/>
      <w:numFmt w:val="lowerLetter"/>
      <w:lvlText w:val="%8."/>
      <w:lvlJc w:val="left"/>
      <w:pPr>
        <w:tabs>
          <w:tab w:val="num" w:pos="5910"/>
        </w:tabs>
        <w:ind w:left="5910" w:hanging="360"/>
      </w:pPr>
    </w:lvl>
    <w:lvl w:ilvl="8" w:tplc="F7B0C960" w:tentative="1">
      <w:start w:val="1"/>
      <w:numFmt w:val="lowerRoman"/>
      <w:lvlText w:val="%9."/>
      <w:lvlJc w:val="right"/>
      <w:pPr>
        <w:tabs>
          <w:tab w:val="num" w:pos="6630"/>
        </w:tabs>
        <w:ind w:left="6630" w:hanging="180"/>
      </w:pPr>
    </w:lvl>
  </w:abstractNum>
  <w:abstractNum w:abstractNumId="40">
    <w:nsid w:val="6328478B"/>
    <w:multiLevelType w:val="hybridMultilevel"/>
    <w:tmpl w:val="EC7E29A2"/>
    <w:lvl w:ilvl="0" w:tplc="935233C2">
      <w:start w:val="1"/>
      <w:numFmt w:val="decimal"/>
      <w:lvlText w:val="%1)"/>
      <w:lvlJc w:val="left"/>
      <w:pPr>
        <w:tabs>
          <w:tab w:val="num" w:pos="2700"/>
        </w:tabs>
        <w:ind w:left="2700" w:hanging="360"/>
      </w:pPr>
      <w:rPr>
        <w:rFonts w:hint="default"/>
        <w:b w:val="0"/>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68205038"/>
    <w:multiLevelType w:val="hybridMultilevel"/>
    <w:tmpl w:val="BE426148"/>
    <w:lvl w:ilvl="0" w:tplc="9BCC6A0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D5C26C6"/>
    <w:multiLevelType w:val="multilevel"/>
    <w:tmpl w:val="CAA4ACC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0CE59D0"/>
    <w:multiLevelType w:val="hybridMultilevel"/>
    <w:tmpl w:val="016CDD60"/>
    <w:lvl w:ilvl="0" w:tplc="82743DF8">
      <w:start w:val="1"/>
      <w:numFmt w:val="decimal"/>
      <w:lvlText w:val="7.3.%1"/>
      <w:lvlJc w:val="left"/>
      <w:pPr>
        <w:ind w:left="1998" w:hanging="360"/>
      </w:pPr>
      <w:rPr>
        <w:rFonts w:hint="default"/>
      </w:rPr>
    </w:lvl>
    <w:lvl w:ilvl="1" w:tplc="63307E18">
      <w:start w:val="1"/>
      <w:numFmt w:val="lowerLetter"/>
      <w:lvlText w:val="%2)"/>
      <w:lvlJc w:val="left"/>
      <w:pPr>
        <w:ind w:left="644" w:hanging="360"/>
      </w:pPr>
      <w:rPr>
        <w:rFonts w:hint="default"/>
      </w:r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45">
    <w:nsid w:val="7DD643E4"/>
    <w:multiLevelType w:val="singleLevel"/>
    <w:tmpl w:val="04150017"/>
    <w:lvl w:ilvl="0">
      <w:start w:val="1"/>
      <w:numFmt w:val="lowerLetter"/>
      <w:lvlText w:val="%1)"/>
      <w:lvlJc w:val="left"/>
      <w:pPr>
        <w:ind w:left="1470" w:hanging="360"/>
      </w:pPr>
      <w:rPr>
        <w:rFonts w:hint="default"/>
      </w:rPr>
    </w:lvl>
  </w:abstractNum>
  <w:num w:numId="1">
    <w:abstractNumId w:val="13"/>
  </w:num>
  <w:num w:numId="2">
    <w:abstractNumId w:val="19"/>
  </w:num>
  <w:num w:numId="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6"/>
  </w:num>
  <w:num w:numId="9">
    <w:abstractNumId w:val="43"/>
  </w:num>
  <w:num w:numId="10">
    <w:abstractNumId w:val="15"/>
  </w:num>
  <w:num w:numId="11">
    <w:abstractNumId w:val="8"/>
  </w:num>
  <w:num w:numId="12">
    <w:abstractNumId w:val="31"/>
  </w:num>
  <w:num w:numId="13">
    <w:abstractNumId w:val="21"/>
  </w:num>
  <w:num w:numId="14">
    <w:abstractNumId w:val="44"/>
  </w:num>
  <w:num w:numId="15">
    <w:abstractNumId w:val="23"/>
  </w:num>
  <w:num w:numId="16">
    <w:abstractNumId w:val="7"/>
  </w:num>
  <w:num w:numId="17">
    <w:abstractNumId w:val="36"/>
  </w:num>
  <w:num w:numId="18">
    <w:abstractNumId w:val="29"/>
  </w:num>
  <w:num w:numId="19">
    <w:abstractNumId w:val="34"/>
  </w:num>
  <w:num w:numId="20">
    <w:abstractNumId w:val="6"/>
  </w:num>
  <w:num w:numId="21">
    <w:abstractNumId w:val="22"/>
  </w:num>
  <w:num w:numId="22">
    <w:abstractNumId w:val="45"/>
  </w:num>
  <w:num w:numId="23">
    <w:abstractNumId w:val="0"/>
    <w:lvlOverride w:ilvl="0">
      <w:lvl w:ilvl="0">
        <w:start w:val="65535"/>
        <w:numFmt w:val="bullet"/>
        <w:lvlText w:val="•"/>
        <w:legacy w:legacy="1" w:legacySpace="0" w:legacyIndent="331"/>
        <w:lvlJc w:val="left"/>
        <w:rPr>
          <w:rFonts w:ascii="Arial" w:hAnsi="Arial" w:cs="Arial" w:hint="default"/>
        </w:rPr>
      </w:lvl>
    </w:lvlOverride>
  </w:num>
  <w:num w:numId="24">
    <w:abstractNumId w:val="33"/>
  </w:num>
  <w:num w:numId="25">
    <w:abstractNumId w:val="20"/>
  </w:num>
  <w:num w:numId="26">
    <w:abstractNumId w:val="3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2"/>
  </w:num>
  <w:num w:numId="33">
    <w:abstractNumId w:val="10"/>
  </w:num>
  <w:num w:numId="34">
    <w:abstractNumId w:val="24"/>
  </w:num>
  <w:num w:numId="35">
    <w:abstractNumId w:val="16"/>
  </w:num>
  <w:num w:numId="36">
    <w:abstractNumId w:val="28"/>
  </w:num>
  <w:num w:numId="37">
    <w:abstractNumId w:val="30"/>
  </w:num>
  <w:num w:numId="38">
    <w:abstractNumId w:val="18"/>
  </w:num>
  <w:num w:numId="39">
    <w:abstractNumId w:val="35"/>
  </w:num>
  <w:num w:numId="40">
    <w:abstractNumId w:val="27"/>
  </w:num>
  <w:num w:numId="41">
    <w:abstractNumId w:val="37"/>
  </w:num>
  <w:num w:numId="42">
    <w:abstractNumId w:val="25"/>
  </w:num>
  <w:num w:numId="43">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83"/>
    <w:rsid w:val="00000F01"/>
    <w:rsid w:val="00001566"/>
    <w:rsid w:val="000017C9"/>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D6F"/>
    <w:rsid w:val="00010E16"/>
    <w:rsid w:val="000111B5"/>
    <w:rsid w:val="0001138C"/>
    <w:rsid w:val="00011869"/>
    <w:rsid w:val="000119D3"/>
    <w:rsid w:val="000125D2"/>
    <w:rsid w:val="00013310"/>
    <w:rsid w:val="00013F90"/>
    <w:rsid w:val="00014DC5"/>
    <w:rsid w:val="00014EF3"/>
    <w:rsid w:val="00015AE3"/>
    <w:rsid w:val="000162F8"/>
    <w:rsid w:val="000169B1"/>
    <w:rsid w:val="00020CA7"/>
    <w:rsid w:val="00020F6B"/>
    <w:rsid w:val="00021055"/>
    <w:rsid w:val="00021567"/>
    <w:rsid w:val="00021875"/>
    <w:rsid w:val="00023CDC"/>
    <w:rsid w:val="00023FBD"/>
    <w:rsid w:val="000240B9"/>
    <w:rsid w:val="000242B6"/>
    <w:rsid w:val="0002442A"/>
    <w:rsid w:val="00024957"/>
    <w:rsid w:val="00024C83"/>
    <w:rsid w:val="000252AF"/>
    <w:rsid w:val="00025DC1"/>
    <w:rsid w:val="00027ED1"/>
    <w:rsid w:val="000307A0"/>
    <w:rsid w:val="00030993"/>
    <w:rsid w:val="0003149F"/>
    <w:rsid w:val="00031526"/>
    <w:rsid w:val="000326C8"/>
    <w:rsid w:val="00032B35"/>
    <w:rsid w:val="0003372B"/>
    <w:rsid w:val="00033AE4"/>
    <w:rsid w:val="000356CB"/>
    <w:rsid w:val="00036541"/>
    <w:rsid w:val="0003697D"/>
    <w:rsid w:val="00037330"/>
    <w:rsid w:val="00037338"/>
    <w:rsid w:val="00037774"/>
    <w:rsid w:val="000378B9"/>
    <w:rsid w:val="00037A52"/>
    <w:rsid w:val="0004006E"/>
    <w:rsid w:val="00040376"/>
    <w:rsid w:val="00040A51"/>
    <w:rsid w:val="00040C56"/>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5E27"/>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9C4"/>
    <w:rsid w:val="00056B05"/>
    <w:rsid w:val="00057012"/>
    <w:rsid w:val="00057033"/>
    <w:rsid w:val="0006030F"/>
    <w:rsid w:val="0006077D"/>
    <w:rsid w:val="00060DBA"/>
    <w:rsid w:val="000612B5"/>
    <w:rsid w:val="000614D2"/>
    <w:rsid w:val="000620DF"/>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C2C"/>
    <w:rsid w:val="0007749F"/>
    <w:rsid w:val="00077FDA"/>
    <w:rsid w:val="000806E9"/>
    <w:rsid w:val="00080804"/>
    <w:rsid w:val="000808BC"/>
    <w:rsid w:val="00081931"/>
    <w:rsid w:val="00082148"/>
    <w:rsid w:val="000825B2"/>
    <w:rsid w:val="00083096"/>
    <w:rsid w:val="000832B9"/>
    <w:rsid w:val="000838E5"/>
    <w:rsid w:val="000849BB"/>
    <w:rsid w:val="000852A9"/>
    <w:rsid w:val="00085858"/>
    <w:rsid w:val="00086FDE"/>
    <w:rsid w:val="000871E0"/>
    <w:rsid w:val="000875D8"/>
    <w:rsid w:val="0009023F"/>
    <w:rsid w:val="000906DA"/>
    <w:rsid w:val="00090AEF"/>
    <w:rsid w:val="00091C36"/>
    <w:rsid w:val="0009247C"/>
    <w:rsid w:val="00093A2C"/>
    <w:rsid w:val="00093AB0"/>
    <w:rsid w:val="00094078"/>
    <w:rsid w:val="000947C5"/>
    <w:rsid w:val="00094EFA"/>
    <w:rsid w:val="0009542E"/>
    <w:rsid w:val="00095BDE"/>
    <w:rsid w:val="000962A7"/>
    <w:rsid w:val="0009644A"/>
    <w:rsid w:val="00096A1A"/>
    <w:rsid w:val="00096C9E"/>
    <w:rsid w:val="000976B8"/>
    <w:rsid w:val="00097D55"/>
    <w:rsid w:val="000A00FA"/>
    <w:rsid w:val="000A048F"/>
    <w:rsid w:val="000A0D99"/>
    <w:rsid w:val="000A1016"/>
    <w:rsid w:val="000A1A94"/>
    <w:rsid w:val="000A1B88"/>
    <w:rsid w:val="000A2F10"/>
    <w:rsid w:val="000A39E0"/>
    <w:rsid w:val="000A3B94"/>
    <w:rsid w:val="000A3C7C"/>
    <w:rsid w:val="000A4BF8"/>
    <w:rsid w:val="000A5F7E"/>
    <w:rsid w:val="000A62C7"/>
    <w:rsid w:val="000A7BEF"/>
    <w:rsid w:val="000B06F2"/>
    <w:rsid w:val="000B116D"/>
    <w:rsid w:val="000B1E0E"/>
    <w:rsid w:val="000B265D"/>
    <w:rsid w:val="000B34F3"/>
    <w:rsid w:val="000B3C3E"/>
    <w:rsid w:val="000B3FCB"/>
    <w:rsid w:val="000B4EBB"/>
    <w:rsid w:val="000B4F07"/>
    <w:rsid w:val="000B6084"/>
    <w:rsid w:val="000B63F0"/>
    <w:rsid w:val="000B6DFB"/>
    <w:rsid w:val="000B730E"/>
    <w:rsid w:val="000B79E6"/>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AE4"/>
    <w:rsid w:val="000C7267"/>
    <w:rsid w:val="000C767B"/>
    <w:rsid w:val="000C7C5C"/>
    <w:rsid w:val="000D06D6"/>
    <w:rsid w:val="000D0823"/>
    <w:rsid w:val="000D0D6D"/>
    <w:rsid w:val="000D1142"/>
    <w:rsid w:val="000D1A10"/>
    <w:rsid w:val="000D1B01"/>
    <w:rsid w:val="000D1EFA"/>
    <w:rsid w:val="000D223D"/>
    <w:rsid w:val="000D28D4"/>
    <w:rsid w:val="000D2958"/>
    <w:rsid w:val="000D2B43"/>
    <w:rsid w:val="000D3E60"/>
    <w:rsid w:val="000D418B"/>
    <w:rsid w:val="000D4192"/>
    <w:rsid w:val="000D4F7C"/>
    <w:rsid w:val="000D5486"/>
    <w:rsid w:val="000D5559"/>
    <w:rsid w:val="000D5AC3"/>
    <w:rsid w:val="000E0314"/>
    <w:rsid w:val="000E069F"/>
    <w:rsid w:val="000E09F0"/>
    <w:rsid w:val="000E0BF5"/>
    <w:rsid w:val="000E292E"/>
    <w:rsid w:val="000E2A92"/>
    <w:rsid w:val="000E2EB8"/>
    <w:rsid w:val="000E344E"/>
    <w:rsid w:val="000E4840"/>
    <w:rsid w:val="000E49D7"/>
    <w:rsid w:val="000E4A79"/>
    <w:rsid w:val="000E5218"/>
    <w:rsid w:val="000E59CA"/>
    <w:rsid w:val="000E6238"/>
    <w:rsid w:val="000E64B1"/>
    <w:rsid w:val="000E6714"/>
    <w:rsid w:val="000E6740"/>
    <w:rsid w:val="000E68A7"/>
    <w:rsid w:val="000E70A8"/>
    <w:rsid w:val="000F046D"/>
    <w:rsid w:val="000F0AEC"/>
    <w:rsid w:val="000F10ED"/>
    <w:rsid w:val="000F11CB"/>
    <w:rsid w:val="000F1E85"/>
    <w:rsid w:val="000F2324"/>
    <w:rsid w:val="000F242F"/>
    <w:rsid w:val="000F34C3"/>
    <w:rsid w:val="000F38B7"/>
    <w:rsid w:val="000F4104"/>
    <w:rsid w:val="000F432D"/>
    <w:rsid w:val="000F46DB"/>
    <w:rsid w:val="000F474B"/>
    <w:rsid w:val="000F5057"/>
    <w:rsid w:val="000F54BD"/>
    <w:rsid w:val="000F5E61"/>
    <w:rsid w:val="000F6452"/>
    <w:rsid w:val="000F683B"/>
    <w:rsid w:val="000F6B1F"/>
    <w:rsid w:val="000F73C3"/>
    <w:rsid w:val="000F7D1E"/>
    <w:rsid w:val="001000EE"/>
    <w:rsid w:val="00100810"/>
    <w:rsid w:val="00101672"/>
    <w:rsid w:val="00101AC8"/>
    <w:rsid w:val="0010202C"/>
    <w:rsid w:val="0010285F"/>
    <w:rsid w:val="001037F6"/>
    <w:rsid w:val="00103DA7"/>
    <w:rsid w:val="00104625"/>
    <w:rsid w:val="00105339"/>
    <w:rsid w:val="00105FEC"/>
    <w:rsid w:val="001060BD"/>
    <w:rsid w:val="001060D4"/>
    <w:rsid w:val="0010633F"/>
    <w:rsid w:val="00106536"/>
    <w:rsid w:val="00106CC5"/>
    <w:rsid w:val="00106E59"/>
    <w:rsid w:val="001103DD"/>
    <w:rsid w:val="00110CC8"/>
    <w:rsid w:val="001110CF"/>
    <w:rsid w:val="001112C8"/>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10E9"/>
    <w:rsid w:val="00122529"/>
    <w:rsid w:val="00123DF1"/>
    <w:rsid w:val="00124269"/>
    <w:rsid w:val="001243C5"/>
    <w:rsid w:val="00124FED"/>
    <w:rsid w:val="001258FD"/>
    <w:rsid w:val="00125AE7"/>
    <w:rsid w:val="001261BB"/>
    <w:rsid w:val="001261DE"/>
    <w:rsid w:val="00126378"/>
    <w:rsid w:val="001263E0"/>
    <w:rsid w:val="001268FD"/>
    <w:rsid w:val="00127E2C"/>
    <w:rsid w:val="00132E62"/>
    <w:rsid w:val="001339D6"/>
    <w:rsid w:val="00133DC1"/>
    <w:rsid w:val="00133F88"/>
    <w:rsid w:val="0013410F"/>
    <w:rsid w:val="00134DFA"/>
    <w:rsid w:val="00135393"/>
    <w:rsid w:val="00135CBA"/>
    <w:rsid w:val="00136191"/>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458A"/>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DF7"/>
    <w:rsid w:val="00154EB9"/>
    <w:rsid w:val="00154EFF"/>
    <w:rsid w:val="00156580"/>
    <w:rsid w:val="00156660"/>
    <w:rsid w:val="001574AD"/>
    <w:rsid w:val="00160631"/>
    <w:rsid w:val="0016086E"/>
    <w:rsid w:val="00160D3C"/>
    <w:rsid w:val="00161075"/>
    <w:rsid w:val="00161177"/>
    <w:rsid w:val="001617A0"/>
    <w:rsid w:val="00161C8F"/>
    <w:rsid w:val="00161F68"/>
    <w:rsid w:val="00162602"/>
    <w:rsid w:val="0016322A"/>
    <w:rsid w:val="0016375F"/>
    <w:rsid w:val="001637FA"/>
    <w:rsid w:val="00163D96"/>
    <w:rsid w:val="00164661"/>
    <w:rsid w:val="00164B04"/>
    <w:rsid w:val="0016528A"/>
    <w:rsid w:val="0016529D"/>
    <w:rsid w:val="00165B7E"/>
    <w:rsid w:val="00166654"/>
    <w:rsid w:val="00167102"/>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A78"/>
    <w:rsid w:val="0018061A"/>
    <w:rsid w:val="00180F18"/>
    <w:rsid w:val="00181274"/>
    <w:rsid w:val="00181687"/>
    <w:rsid w:val="001816EC"/>
    <w:rsid w:val="00182551"/>
    <w:rsid w:val="00182F2D"/>
    <w:rsid w:val="00183B30"/>
    <w:rsid w:val="00183B7D"/>
    <w:rsid w:val="0018408D"/>
    <w:rsid w:val="00184FE5"/>
    <w:rsid w:val="001850C3"/>
    <w:rsid w:val="00185F06"/>
    <w:rsid w:val="00186EBA"/>
    <w:rsid w:val="00187E9A"/>
    <w:rsid w:val="00187FF1"/>
    <w:rsid w:val="001901D7"/>
    <w:rsid w:val="00191804"/>
    <w:rsid w:val="00191823"/>
    <w:rsid w:val="00192732"/>
    <w:rsid w:val="00193615"/>
    <w:rsid w:val="00193952"/>
    <w:rsid w:val="00194138"/>
    <w:rsid w:val="00196022"/>
    <w:rsid w:val="0019657B"/>
    <w:rsid w:val="00196772"/>
    <w:rsid w:val="0019727D"/>
    <w:rsid w:val="001977B0"/>
    <w:rsid w:val="001A01FF"/>
    <w:rsid w:val="001A034C"/>
    <w:rsid w:val="001A04E5"/>
    <w:rsid w:val="001A12B1"/>
    <w:rsid w:val="001A3A80"/>
    <w:rsid w:val="001A4B92"/>
    <w:rsid w:val="001A5E2A"/>
    <w:rsid w:val="001A666D"/>
    <w:rsid w:val="001A68C5"/>
    <w:rsid w:val="001A6A2F"/>
    <w:rsid w:val="001A6F49"/>
    <w:rsid w:val="001A7CEA"/>
    <w:rsid w:val="001A7DF1"/>
    <w:rsid w:val="001B165B"/>
    <w:rsid w:val="001B1EEF"/>
    <w:rsid w:val="001B22D1"/>
    <w:rsid w:val="001B2852"/>
    <w:rsid w:val="001B574F"/>
    <w:rsid w:val="001B5BBB"/>
    <w:rsid w:val="001B5EF1"/>
    <w:rsid w:val="001B6673"/>
    <w:rsid w:val="001B66C9"/>
    <w:rsid w:val="001B7316"/>
    <w:rsid w:val="001B76E1"/>
    <w:rsid w:val="001B791D"/>
    <w:rsid w:val="001B7A0F"/>
    <w:rsid w:val="001B7B8C"/>
    <w:rsid w:val="001B7D5C"/>
    <w:rsid w:val="001B7F23"/>
    <w:rsid w:val="001C0FFA"/>
    <w:rsid w:val="001C10E5"/>
    <w:rsid w:val="001C15DA"/>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FA6"/>
    <w:rsid w:val="001D043E"/>
    <w:rsid w:val="001D0603"/>
    <w:rsid w:val="001D0BA8"/>
    <w:rsid w:val="001D1B43"/>
    <w:rsid w:val="001D21F4"/>
    <w:rsid w:val="001D229B"/>
    <w:rsid w:val="001D23BE"/>
    <w:rsid w:val="001D3AD7"/>
    <w:rsid w:val="001D519A"/>
    <w:rsid w:val="001D526E"/>
    <w:rsid w:val="001D52DA"/>
    <w:rsid w:val="001D5C6B"/>
    <w:rsid w:val="001D5D44"/>
    <w:rsid w:val="001D638B"/>
    <w:rsid w:val="001D6D19"/>
    <w:rsid w:val="001D7BE3"/>
    <w:rsid w:val="001E02D7"/>
    <w:rsid w:val="001E09E6"/>
    <w:rsid w:val="001E0A1E"/>
    <w:rsid w:val="001E25FD"/>
    <w:rsid w:val="001E2DEE"/>
    <w:rsid w:val="001E34BE"/>
    <w:rsid w:val="001E3756"/>
    <w:rsid w:val="001E3C53"/>
    <w:rsid w:val="001E3E7C"/>
    <w:rsid w:val="001E4525"/>
    <w:rsid w:val="001E46AE"/>
    <w:rsid w:val="001E537B"/>
    <w:rsid w:val="001E53E4"/>
    <w:rsid w:val="001E570F"/>
    <w:rsid w:val="001E66C3"/>
    <w:rsid w:val="001E6CFE"/>
    <w:rsid w:val="001E7960"/>
    <w:rsid w:val="001F040C"/>
    <w:rsid w:val="001F04D0"/>
    <w:rsid w:val="001F1EE2"/>
    <w:rsid w:val="001F3287"/>
    <w:rsid w:val="001F3A0C"/>
    <w:rsid w:val="001F3E9F"/>
    <w:rsid w:val="001F4633"/>
    <w:rsid w:val="001F465F"/>
    <w:rsid w:val="001F4838"/>
    <w:rsid w:val="001F4B99"/>
    <w:rsid w:val="001F4FDA"/>
    <w:rsid w:val="001F5CF7"/>
    <w:rsid w:val="001F6A72"/>
    <w:rsid w:val="00201F2D"/>
    <w:rsid w:val="00202F0D"/>
    <w:rsid w:val="002035A9"/>
    <w:rsid w:val="00203D9E"/>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7B39"/>
    <w:rsid w:val="00217C90"/>
    <w:rsid w:val="00220031"/>
    <w:rsid w:val="00220E01"/>
    <w:rsid w:val="002211DC"/>
    <w:rsid w:val="00221486"/>
    <w:rsid w:val="002230E8"/>
    <w:rsid w:val="002242C4"/>
    <w:rsid w:val="0022462B"/>
    <w:rsid w:val="00224BE2"/>
    <w:rsid w:val="00224CFA"/>
    <w:rsid w:val="0022525E"/>
    <w:rsid w:val="00225488"/>
    <w:rsid w:val="00225891"/>
    <w:rsid w:val="00225AAF"/>
    <w:rsid w:val="0022606B"/>
    <w:rsid w:val="00226779"/>
    <w:rsid w:val="00226BD4"/>
    <w:rsid w:val="00226DA6"/>
    <w:rsid w:val="00227501"/>
    <w:rsid w:val="00227DE3"/>
    <w:rsid w:val="00230F11"/>
    <w:rsid w:val="002318DD"/>
    <w:rsid w:val="00231DA1"/>
    <w:rsid w:val="00231E43"/>
    <w:rsid w:val="002328F4"/>
    <w:rsid w:val="00232E4A"/>
    <w:rsid w:val="002330EC"/>
    <w:rsid w:val="002337F3"/>
    <w:rsid w:val="002339F1"/>
    <w:rsid w:val="0023413F"/>
    <w:rsid w:val="002348A2"/>
    <w:rsid w:val="00234F1E"/>
    <w:rsid w:val="002361FF"/>
    <w:rsid w:val="002364CB"/>
    <w:rsid w:val="002368A7"/>
    <w:rsid w:val="00240E2F"/>
    <w:rsid w:val="00240EE1"/>
    <w:rsid w:val="00240F43"/>
    <w:rsid w:val="00241171"/>
    <w:rsid w:val="00241328"/>
    <w:rsid w:val="00241586"/>
    <w:rsid w:val="002427CF"/>
    <w:rsid w:val="00242B7C"/>
    <w:rsid w:val="00242EC9"/>
    <w:rsid w:val="0024332B"/>
    <w:rsid w:val="002437E8"/>
    <w:rsid w:val="002439E9"/>
    <w:rsid w:val="00243D0B"/>
    <w:rsid w:val="00243F92"/>
    <w:rsid w:val="0024453F"/>
    <w:rsid w:val="002452A7"/>
    <w:rsid w:val="002456FD"/>
    <w:rsid w:val="00245E93"/>
    <w:rsid w:val="0024616C"/>
    <w:rsid w:val="00246DB9"/>
    <w:rsid w:val="00247F1F"/>
    <w:rsid w:val="00250A0E"/>
    <w:rsid w:val="00251AA5"/>
    <w:rsid w:val="002527D4"/>
    <w:rsid w:val="0025285D"/>
    <w:rsid w:val="00252B13"/>
    <w:rsid w:val="0025397B"/>
    <w:rsid w:val="00255A08"/>
    <w:rsid w:val="0025636C"/>
    <w:rsid w:val="0025637D"/>
    <w:rsid w:val="002569B8"/>
    <w:rsid w:val="00256B87"/>
    <w:rsid w:val="002571C7"/>
    <w:rsid w:val="00257CCB"/>
    <w:rsid w:val="00257D8D"/>
    <w:rsid w:val="00260F2B"/>
    <w:rsid w:val="0026128A"/>
    <w:rsid w:val="00261D97"/>
    <w:rsid w:val="00262756"/>
    <w:rsid w:val="00262BFE"/>
    <w:rsid w:val="0026345C"/>
    <w:rsid w:val="00263AEE"/>
    <w:rsid w:val="00263E6D"/>
    <w:rsid w:val="0026432F"/>
    <w:rsid w:val="00264548"/>
    <w:rsid w:val="0026512D"/>
    <w:rsid w:val="00265EED"/>
    <w:rsid w:val="002660EB"/>
    <w:rsid w:val="0026690D"/>
    <w:rsid w:val="00266BA7"/>
    <w:rsid w:val="00267867"/>
    <w:rsid w:val="00271491"/>
    <w:rsid w:val="00272E14"/>
    <w:rsid w:val="0027346E"/>
    <w:rsid w:val="00273C75"/>
    <w:rsid w:val="00273E59"/>
    <w:rsid w:val="0027474E"/>
    <w:rsid w:val="0027495A"/>
    <w:rsid w:val="00274AF9"/>
    <w:rsid w:val="00275DFD"/>
    <w:rsid w:val="002763D5"/>
    <w:rsid w:val="00276899"/>
    <w:rsid w:val="00276ABC"/>
    <w:rsid w:val="00280130"/>
    <w:rsid w:val="002804A8"/>
    <w:rsid w:val="00280B27"/>
    <w:rsid w:val="00280E24"/>
    <w:rsid w:val="00281A6D"/>
    <w:rsid w:val="00281F5F"/>
    <w:rsid w:val="0028281B"/>
    <w:rsid w:val="00282FEA"/>
    <w:rsid w:val="00283221"/>
    <w:rsid w:val="00283A50"/>
    <w:rsid w:val="00283D85"/>
    <w:rsid w:val="00283E3E"/>
    <w:rsid w:val="0028480C"/>
    <w:rsid w:val="002859D6"/>
    <w:rsid w:val="00285A92"/>
    <w:rsid w:val="00286BEE"/>
    <w:rsid w:val="002875BC"/>
    <w:rsid w:val="00290751"/>
    <w:rsid w:val="00291B49"/>
    <w:rsid w:val="00292B0C"/>
    <w:rsid w:val="002939C1"/>
    <w:rsid w:val="00293FD1"/>
    <w:rsid w:val="00294DB0"/>
    <w:rsid w:val="0029512B"/>
    <w:rsid w:val="00295325"/>
    <w:rsid w:val="0029717D"/>
    <w:rsid w:val="00297CC6"/>
    <w:rsid w:val="00297F45"/>
    <w:rsid w:val="002A0A15"/>
    <w:rsid w:val="002A0EF3"/>
    <w:rsid w:val="002A19A7"/>
    <w:rsid w:val="002A1C31"/>
    <w:rsid w:val="002A22F5"/>
    <w:rsid w:val="002A23CE"/>
    <w:rsid w:val="002A289C"/>
    <w:rsid w:val="002A2F6F"/>
    <w:rsid w:val="002A33CD"/>
    <w:rsid w:val="002A4597"/>
    <w:rsid w:val="002A4EE9"/>
    <w:rsid w:val="002A6D4D"/>
    <w:rsid w:val="002A7324"/>
    <w:rsid w:val="002A7564"/>
    <w:rsid w:val="002A76CB"/>
    <w:rsid w:val="002A7FE2"/>
    <w:rsid w:val="002B0299"/>
    <w:rsid w:val="002B0503"/>
    <w:rsid w:val="002B156F"/>
    <w:rsid w:val="002B20C9"/>
    <w:rsid w:val="002B2194"/>
    <w:rsid w:val="002B24B9"/>
    <w:rsid w:val="002B2AFC"/>
    <w:rsid w:val="002B2E19"/>
    <w:rsid w:val="002B2E57"/>
    <w:rsid w:val="002B380A"/>
    <w:rsid w:val="002B3C46"/>
    <w:rsid w:val="002B4543"/>
    <w:rsid w:val="002B491A"/>
    <w:rsid w:val="002B4C1B"/>
    <w:rsid w:val="002B4EFB"/>
    <w:rsid w:val="002B4FCD"/>
    <w:rsid w:val="002B52D1"/>
    <w:rsid w:val="002B6105"/>
    <w:rsid w:val="002B6300"/>
    <w:rsid w:val="002B6A93"/>
    <w:rsid w:val="002B6F77"/>
    <w:rsid w:val="002B729A"/>
    <w:rsid w:val="002B757D"/>
    <w:rsid w:val="002B7D6A"/>
    <w:rsid w:val="002C0047"/>
    <w:rsid w:val="002C07A3"/>
    <w:rsid w:val="002C0C14"/>
    <w:rsid w:val="002C1AE5"/>
    <w:rsid w:val="002C1F89"/>
    <w:rsid w:val="002C235B"/>
    <w:rsid w:val="002C2C4F"/>
    <w:rsid w:val="002C3814"/>
    <w:rsid w:val="002C3BCB"/>
    <w:rsid w:val="002C41B5"/>
    <w:rsid w:val="002C448D"/>
    <w:rsid w:val="002C44D3"/>
    <w:rsid w:val="002C46B1"/>
    <w:rsid w:val="002C4CDD"/>
    <w:rsid w:val="002C5269"/>
    <w:rsid w:val="002C59F5"/>
    <w:rsid w:val="002C5A7C"/>
    <w:rsid w:val="002C5D7C"/>
    <w:rsid w:val="002C6968"/>
    <w:rsid w:val="002D135B"/>
    <w:rsid w:val="002D1583"/>
    <w:rsid w:val="002D20A1"/>
    <w:rsid w:val="002D253D"/>
    <w:rsid w:val="002D3C64"/>
    <w:rsid w:val="002D3C8C"/>
    <w:rsid w:val="002D41BC"/>
    <w:rsid w:val="002D46CB"/>
    <w:rsid w:val="002D49D6"/>
    <w:rsid w:val="002D5852"/>
    <w:rsid w:val="002D6E9D"/>
    <w:rsid w:val="002E0759"/>
    <w:rsid w:val="002E0A59"/>
    <w:rsid w:val="002E0D54"/>
    <w:rsid w:val="002E1124"/>
    <w:rsid w:val="002E1C27"/>
    <w:rsid w:val="002E3682"/>
    <w:rsid w:val="002E3D92"/>
    <w:rsid w:val="002E4270"/>
    <w:rsid w:val="002E42BB"/>
    <w:rsid w:val="002E4C63"/>
    <w:rsid w:val="002E5D44"/>
    <w:rsid w:val="002E631F"/>
    <w:rsid w:val="002E6721"/>
    <w:rsid w:val="002E68C2"/>
    <w:rsid w:val="002E6BD8"/>
    <w:rsid w:val="002E7122"/>
    <w:rsid w:val="002E7770"/>
    <w:rsid w:val="002E79ED"/>
    <w:rsid w:val="002E7A6D"/>
    <w:rsid w:val="002F02E1"/>
    <w:rsid w:val="002F0499"/>
    <w:rsid w:val="002F0B70"/>
    <w:rsid w:val="002F13E0"/>
    <w:rsid w:val="002F1CC2"/>
    <w:rsid w:val="002F29A2"/>
    <w:rsid w:val="002F2AEC"/>
    <w:rsid w:val="002F4A2F"/>
    <w:rsid w:val="002F537F"/>
    <w:rsid w:val="002F59E7"/>
    <w:rsid w:val="002F6AF9"/>
    <w:rsid w:val="002F71A5"/>
    <w:rsid w:val="002F733E"/>
    <w:rsid w:val="002F7374"/>
    <w:rsid w:val="002F76B4"/>
    <w:rsid w:val="002F7B34"/>
    <w:rsid w:val="00300321"/>
    <w:rsid w:val="0030098C"/>
    <w:rsid w:val="00300BFF"/>
    <w:rsid w:val="00301173"/>
    <w:rsid w:val="0030148D"/>
    <w:rsid w:val="0030320F"/>
    <w:rsid w:val="00303AE9"/>
    <w:rsid w:val="0030410A"/>
    <w:rsid w:val="0030543D"/>
    <w:rsid w:val="0030658F"/>
    <w:rsid w:val="0030720D"/>
    <w:rsid w:val="00310113"/>
    <w:rsid w:val="003105F6"/>
    <w:rsid w:val="003117B1"/>
    <w:rsid w:val="003117F1"/>
    <w:rsid w:val="003120A8"/>
    <w:rsid w:val="003120AD"/>
    <w:rsid w:val="003121E8"/>
    <w:rsid w:val="003128EA"/>
    <w:rsid w:val="003130F0"/>
    <w:rsid w:val="00313829"/>
    <w:rsid w:val="00313D1E"/>
    <w:rsid w:val="003149C7"/>
    <w:rsid w:val="00314EE4"/>
    <w:rsid w:val="003152FF"/>
    <w:rsid w:val="003156BB"/>
    <w:rsid w:val="00315895"/>
    <w:rsid w:val="003160E8"/>
    <w:rsid w:val="00316B96"/>
    <w:rsid w:val="00316D1A"/>
    <w:rsid w:val="00320706"/>
    <w:rsid w:val="00320BC4"/>
    <w:rsid w:val="00320C90"/>
    <w:rsid w:val="00321B0A"/>
    <w:rsid w:val="003227C9"/>
    <w:rsid w:val="00323005"/>
    <w:rsid w:val="00323114"/>
    <w:rsid w:val="00323167"/>
    <w:rsid w:val="003246EE"/>
    <w:rsid w:val="00324942"/>
    <w:rsid w:val="00325156"/>
    <w:rsid w:val="00325332"/>
    <w:rsid w:val="003256C9"/>
    <w:rsid w:val="003258E6"/>
    <w:rsid w:val="00326B0D"/>
    <w:rsid w:val="00326E73"/>
    <w:rsid w:val="003300CF"/>
    <w:rsid w:val="0033051C"/>
    <w:rsid w:val="003307C8"/>
    <w:rsid w:val="0033113F"/>
    <w:rsid w:val="0033286E"/>
    <w:rsid w:val="00332909"/>
    <w:rsid w:val="00332C25"/>
    <w:rsid w:val="00332E25"/>
    <w:rsid w:val="00333784"/>
    <w:rsid w:val="003346A2"/>
    <w:rsid w:val="00334D3A"/>
    <w:rsid w:val="00334ECD"/>
    <w:rsid w:val="0033529A"/>
    <w:rsid w:val="0033535D"/>
    <w:rsid w:val="00335563"/>
    <w:rsid w:val="00335957"/>
    <w:rsid w:val="0033682F"/>
    <w:rsid w:val="00336928"/>
    <w:rsid w:val="0034038F"/>
    <w:rsid w:val="00340433"/>
    <w:rsid w:val="00340CE1"/>
    <w:rsid w:val="00341525"/>
    <w:rsid w:val="0034155B"/>
    <w:rsid w:val="00341ED1"/>
    <w:rsid w:val="0034225C"/>
    <w:rsid w:val="00342FBD"/>
    <w:rsid w:val="00343044"/>
    <w:rsid w:val="003437EB"/>
    <w:rsid w:val="003446DC"/>
    <w:rsid w:val="003449EB"/>
    <w:rsid w:val="003451AC"/>
    <w:rsid w:val="00346726"/>
    <w:rsid w:val="00346BD3"/>
    <w:rsid w:val="00346F4F"/>
    <w:rsid w:val="00346FED"/>
    <w:rsid w:val="003477D9"/>
    <w:rsid w:val="00350073"/>
    <w:rsid w:val="003501AF"/>
    <w:rsid w:val="0035040E"/>
    <w:rsid w:val="00350797"/>
    <w:rsid w:val="003508C5"/>
    <w:rsid w:val="003508EC"/>
    <w:rsid w:val="0035163A"/>
    <w:rsid w:val="00352061"/>
    <w:rsid w:val="00352714"/>
    <w:rsid w:val="00353747"/>
    <w:rsid w:val="0035446D"/>
    <w:rsid w:val="00354588"/>
    <w:rsid w:val="00354E7B"/>
    <w:rsid w:val="003551AE"/>
    <w:rsid w:val="003564B8"/>
    <w:rsid w:val="0035675D"/>
    <w:rsid w:val="00356FB5"/>
    <w:rsid w:val="00357178"/>
    <w:rsid w:val="003571E3"/>
    <w:rsid w:val="0035758C"/>
    <w:rsid w:val="00360922"/>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7037"/>
    <w:rsid w:val="003770F5"/>
    <w:rsid w:val="003801B9"/>
    <w:rsid w:val="003805E3"/>
    <w:rsid w:val="00380E9B"/>
    <w:rsid w:val="0038112C"/>
    <w:rsid w:val="0038227D"/>
    <w:rsid w:val="00382502"/>
    <w:rsid w:val="00383133"/>
    <w:rsid w:val="0038363F"/>
    <w:rsid w:val="003836DA"/>
    <w:rsid w:val="003847FC"/>
    <w:rsid w:val="003850B4"/>
    <w:rsid w:val="003856EC"/>
    <w:rsid w:val="00385B92"/>
    <w:rsid w:val="00386399"/>
    <w:rsid w:val="00386C9D"/>
    <w:rsid w:val="00387E26"/>
    <w:rsid w:val="00390DAB"/>
    <w:rsid w:val="003916D3"/>
    <w:rsid w:val="003916F1"/>
    <w:rsid w:val="003936E2"/>
    <w:rsid w:val="00393D48"/>
    <w:rsid w:val="00393DF3"/>
    <w:rsid w:val="00394103"/>
    <w:rsid w:val="0039441D"/>
    <w:rsid w:val="00394919"/>
    <w:rsid w:val="00394EC5"/>
    <w:rsid w:val="00394FE5"/>
    <w:rsid w:val="00395C30"/>
    <w:rsid w:val="00395C58"/>
    <w:rsid w:val="003968F2"/>
    <w:rsid w:val="003971C8"/>
    <w:rsid w:val="003A0829"/>
    <w:rsid w:val="003A1121"/>
    <w:rsid w:val="003A1F27"/>
    <w:rsid w:val="003A31F3"/>
    <w:rsid w:val="003A36D2"/>
    <w:rsid w:val="003A3CC0"/>
    <w:rsid w:val="003A5418"/>
    <w:rsid w:val="003A5D35"/>
    <w:rsid w:val="003A6520"/>
    <w:rsid w:val="003A689E"/>
    <w:rsid w:val="003A73C4"/>
    <w:rsid w:val="003A774F"/>
    <w:rsid w:val="003A7CB4"/>
    <w:rsid w:val="003B1258"/>
    <w:rsid w:val="003B25E1"/>
    <w:rsid w:val="003B2D3A"/>
    <w:rsid w:val="003B3539"/>
    <w:rsid w:val="003B35BB"/>
    <w:rsid w:val="003B3CC0"/>
    <w:rsid w:val="003B4254"/>
    <w:rsid w:val="003B4317"/>
    <w:rsid w:val="003B46CD"/>
    <w:rsid w:val="003B4A54"/>
    <w:rsid w:val="003B4D7C"/>
    <w:rsid w:val="003B52DE"/>
    <w:rsid w:val="003B7D3F"/>
    <w:rsid w:val="003C0104"/>
    <w:rsid w:val="003C0508"/>
    <w:rsid w:val="003C05D2"/>
    <w:rsid w:val="003C08BC"/>
    <w:rsid w:val="003C10F8"/>
    <w:rsid w:val="003C1263"/>
    <w:rsid w:val="003C34E0"/>
    <w:rsid w:val="003C3735"/>
    <w:rsid w:val="003C3818"/>
    <w:rsid w:val="003C45FF"/>
    <w:rsid w:val="003C50F4"/>
    <w:rsid w:val="003C53E4"/>
    <w:rsid w:val="003C583E"/>
    <w:rsid w:val="003C58D6"/>
    <w:rsid w:val="003C5BC7"/>
    <w:rsid w:val="003C6B68"/>
    <w:rsid w:val="003C6E49"/>
    <w:rsid w:val="003C7D81"/>
    <w:rsid w:val="003D00F2"/>
    <w:rsid w:val="003D01B0"/>
    <w:rsid w:val="003D0904"/>
    <w:rsid w:val="003D1196"/>
    <w:rsid w:val="003D23F3"/>
    <w:rsid w:val="003D3719"/>
    <w:rsid w:val="003D3E3A"/>
    <w:rsid w:val="003D4A47"/>
    <w:rsid w:val="003D4F32"/>
    <w:rsid w:val="003D57DB"/>
    <w:rsid w:val="003D5DF3"/>
    <w:rsid w:val="003D5F83"/>
    <w:rsid w:val="003D7192"/>
    <w:rsid w:val="003D7221"/>
    <w:rsid w:val="003D7C32"/>
    <w:rsid w:val="003E05A8"/>
    <w:rsid w:val="003E0CAC"/>
    <w:rsid w:val="003E2252"/>
    <w:rsid w:val="003E2557"/>
    <w:rsid w:val="003E2E03"/>
    <w:rsid w:val="003E35ED"/>
    <w:rsid w:val="003E36E5"/>
    <w:rsid w:val="003E3DBD"/>
    <w:rsid w:val="003E3FC3"/>
    <w:rsid w:val="003E406E"/>
    <w:rsid w:val="003E413C"/>
    <w:rsid w:val="003E495E"/>
    <w:rsid w:val="003E4A91"/>
    <w:rsid w:val="003E65ED"/>
    <w:rsid w:val="003E7555"/>
    <w:rsid w:val="003E756A"/>
    <w:rsid w:val="003E75CD"/>
    <w:rsid w:val="003E77D8"/>
    <w:rsid w:val="003F0DAD"/>
    <w:rsid w:val="003F0FF3"/>
    <w:rsid w:val="003F16A6"/>
    <w:rsid w:val="003F1711"/>
    <w:rsid w:val="003F1AE0"/>
    <w:rsid w:val="003F1B34"/>
    <w:rsid w:val="003F1EB0"/>
    <w:rsid w:val="003F2221"/>
    <w:rsid w:val="003F438A"/>
    <w:rsid w:val="003F4B2D"/>
    <w:rsid w:val="003F582E"/>
    <w:rsid w:val="003F5833"/>
    <w:rsid w:val="003F5A50"/>
    <w:rsid w:val="003F5B4B"/>
    <w:rsid w:val="003F6629"/>
    <w:rsid w:val="004013B2"/>
    <w:rsid w:val="00401469"/>
    <w:rsid w:val="00401F9E"/>
    <w:rsid w:val="00402107"/>
    <w:rsid w:val="004025DD"/>
    <w:rsid w:val="004026C0"/>
    <w:rsid w:val="00402734"/>
    <w:rsid w:val="0040311E"/>
    <w:rsid w:val="00403AC8"/>
    <w:rsid w:val="00404227"/>
    <w:rsid w:val="004043A7"/>
    <w:rsid w:val="00404A18"/>
    <w:rsid w:val="00405402"/>
    <w:rsid w:val="00405AA6"/>
    <w:rsid w:val="0040693B"/>
    <w:rsid w:val="004069E8"/>
    <w:rsid w:val="00406ACC"/>
    <w:rsid w:val="00407027"/>
    <w:rsid w:val="0040713E"/>
    <w:rsid w:val="0040794B"/>
    <w:rsid w:val="004102A8"/>
    <w:rsid w:val="00410EE9"/>
    <w:rsid w:val="00411097"/>
    <w:rsid w:val="00411AA1"/>
    <w:rsid w:val="004128AB"/>
    <w:rsid w:val="004135DD"/>
    <w:rsid w:val="004143B7"/>
    <w:rsid w:val="004144E5"/>
    <w:rsid w:val="00414F95"/>
    <w:rsid w:val="004157B7"/>
    <w:rsid w:val="004176C6"/>
    <w:rsid w:val="00420AD6"/>
    <w:rsid w:val="004212A2"/>
    <w:rsid w:val="004212A9"/>
    <w:rsid w:val="004213F9"/>
    <w:rsid w:val="00423605"/>
    <w:rsid w:val="004236FF"/>
    <w:rsid w:val="004239D4"/>
    <w:rsid w:val="00424940"/>
    <w:rsid w:val="00424D1D"/>
    <w:rsid w:val="004252B1"/>
    <w:rsid w:val="00425573"/>
    <w:rsid w:val="00425B79"/>
    <w:rsid w:val="0042670D"/>
    <w:rsid w:val="00427F09"/>
    <w:rsid w:val="00430EA2"/>
    <w:rsid w:val="00431102"/>
    <w:rsid w:val="00431556"/>
    <w:rsid w:val="004316CA"/>
    <w:rsid w:val="00431818"/>
    <w:rsid w:val="00431C0F"/>
    <w:rsid w:val="00432313"/>
    <w:rsid w:val="0043470F"/>
    <w:rsid w:val="00436144"/>
    <w:rsid w:val="00437A19"/>
    <w:rsid w:val="00440E38"/>
    <w:rsid w:val="00440E6D"/>
    <w:rsid w:val="00442A70"/>
    <w:rsid w:val="00442BA9"/>
    <w:rsid w:val="004431DE"/>
    <w:rsid w:val="004432AF"/>
    <w:rsid w:val="00443CF5"/>
    <w:rsid w:val="00443D00"/>
    <w:rsid w:val="00443F41"/>
    <w:rsid w:val="004449F6"/>
    <w:rsid w:val="00446718"/>
    <w:rsid w:val="0044717F"/>
    <w:rsid w:val="004475CB"/>
    <w:rsid w:val="0045008A"/>
    <w:rsid w:val="00452B18"/>
    <w:rsid w:val="00452E35"/>
    <w:rsid w:val="004531A8"/>
    <w:rsid w:val="00454333"/>
    <w:rsid w:val="00454C97"/>
    <w:rsid w:val="00455573"/>
    <w:rsid w:val="00456C85"/>
    <w:rsid w:val="004575A2"/>
    <w:rsid w:val="00461219"/>
    <w:rsid w:val="00461752"/>
    <w:rsid w:val="00462AD4"/>
    <w:rsid w:val="004633DD"/>
    <w:rsid w:val="0046355F"/>
    <w:rsid w:val="00464D1C"/>
    <w:rsid w:val="00465F4E"/>
    <w:rsid w:val="00466936"/>
    <w:rsid w:val="00467321"/>
    <w:rsid w:val="00467795"/>
    <w:rsid w:val="00467C3C"/>
    <w:rsid w:val="00470591"/>
    <w:rsid w:val="0047072D"/>
    <w:rsid w:val="00470DBF"/>
    <w:rsid w:val="00470FC4"/>
    <w:rsid w:val="0047114A"/>
    <w:rsid w:val="004723EA"/>
    <w:rsid w:val="00472B76"/>
    <w:rsid w:val="00472F97"/>
    <w:rsid w:val="00473080"/>
    <w:rsid w:val="0047336C"/>
    <w:rsid w:val="004749DE"/>
    <w:rsid w:val="00474FEB"/>
    <w:rsid w:val="00475402"/>
    <w:rsid w:val="00475AF5"/>
    <w:rsid w:val="004766F2"/>
    <w:rsid w:val="00477215"/>
    <w:rsid w:val="004776D7"/>
    <w:rsid w:val="004800BD"/>
    <w:rsid w:val="00480CED"/>
    <w:rsid w:val="00481475"/>
    <w:rsid w:val="00481A7F"/>
    <w:rsid w:val="0048279E"/>
    <w:rsid w:val="00483488"/>
    <w:rsid w:val="00483847"/>
    <w:rsid w:val="0048399C"/>
    <w:rsid w:val="00483E30"/>
    <w:rsid w:val="00484B89"/>
    <w:rsid w:val="0048506C"/>
    <w:rsid w:val="004851B9"/>
    <w:rsid w:val="0048619E"/>
    <w:rsid w:val="00486839"/>
    <w:rsid w:val="00486E20"/>
    <w:rsid w:val="004874A8"/>
    <w:rsid w:val="00487998"/>
    <w:rsid w:val="00487A8C"/>
    <w:rsid w:val="00487FB7"/>
    <w:rsid w:val="0049058D"/>
    <w:rsid w:val="004906BC"/>
    <w:rsid w:val="0049072A"/>
    <w:rsid w:val="004911FB"/>
    <w:rsid w:val="0049179E"/>
    <w:rsid w:val="00491C4F"/>
    <w:rsid w:val="0049246F"/>
    <w:rsid w:val="004925AF"/>
    <w:rsid w:val="00492A9C"/>
    <w:rsid w:val="00492D81"/>
    <w:rsid w:val="0049358B"/>
    <w:rsid w:val="004938C5"/>
    <w:rsid w:val="00493935"/>
    <w:rsid w:val="00493A3F"/>
    <w:rsid w:val="00493C01"/>
    <w:rsid w:val="004944AC"/>
    <w:rsid w:val="00495631"/>
    <w:rsid w:val="00495994"/>
    <w:rsid w:val="00495D2E"/>
    <w:rsid w:val="00496275"/>
    <w:rsid w:val="004963E2"/>
    <w:rsid w:val="004968BA"/>
    <w:rsid w:val="00496A43"/>
    <w:rsid w:val="00497038"/>
    <w:rsid w:val="004971DF"/>
    <w:rsid w:val="004A00E4"/>
    <w:rsid w:val="004A07E8"/>
    <w:rsid w:val="004A1725"/>
    <w:rsid w:val="004A2A77"/>
    <w:rsid w:val="004A332F"/>
    <w:rsid w:val="004A361E"/>
    <w:rsid w:val="004A4ACD"/>
    <w:rsid w:val="004A511A"/>
    <w:rsid w:val="004A52A8"/>
    <w:rsid w:val="004A6424"/>
    <w:rsid w:val="004A69C6"/>
    <w:rsid w:val="004A6BB6"/>
    <w:rsid w:val="004B1A62"/>
    <w:rsid w:val="004B1B6C"/>
    <w:rsid w:val="004B204D"/>
    <w:rsid w:val="004B317A"/>
    <w:rsid w:val="004B38EF"/>
    <w:rsid w:val="004B45CA"/>
    <w:rsid w:val="004B4829"/>
    <w:rsid w:val="004B52B5"/>
    <w:rsid w:val="004B5D2F"/>
    <w:rsid w:val="004B65CC"/>
    <w:rsid w:val="004B6E2D"/>
    <w:rsid w:val="004B6E34"/>
    <w:rsid w:val="004B75F2"/>
    <w:rsid w:val="004B78A0"/>
    <w:rsid w:val="004C0100"/>
    <w:rsid w:val="004C0402"/>
    <w:rsid w:val="004C06D6"/>
    <w:rsid w:val="004C104D"/>
    <w:rsid w:val="004C1C3F"/>
    <w:rsid w:val="004C21E7"/>
    <w:rsid w:val="004C26EF"/>
    <w:rsid w:val="004C273F"/>
    <w:rsid w:val="004C2A1D"/>
    <w:rsid w:val="004C2B10"/>
    <w:rsid w:val="004C3149"/>
    <w:rsid w:val="004C3F0D"/>
    <w:rsid w:val="004C4347"/>
    <w:rsid w:val="004C4B88"/>
    <w:rsid w:val="004C5DAC"/>
    <w:rsid w:val="004C637D"/>
    <w:rsid w:val="004C770F"/>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6F2"/>
    <w:rsid w:val="004D48A3"/>
    <w:rsid w:val="004D5048"/>
    <w:rsid w:val="004D54C3"/>
    <w:rsid w:val="004D5F38"/>
    <w:rsid w:val="004D6387"/>
    <w:rsid w:val="004D66A9"/>
    <w:rsid w:val="004D67FD"/>
    <w:rsid w:val="004D69CA"/>
    <w:rsid w:val="004D74A6"/>
    <w:rsid w:val="004D77F3"/>
    <w:rsid w:val="004D7E2C"/>
    <w:rsid w:val="004E12B4"/>
    <w:rsid w:val="004E1B11"/>
    <w:rsid w:val="004E1CC8"/>
    <w:rsid w:val="004E1E40"/>
    <w:rsid w:val="004E1F4B"/>
    <w:rsid w:val="004E2421"/>
    <w:rsid w:val="004E2788"/>
    <w:rsid w:val="004E286B"/>
    <w:rsid w:val="004E2914"/>
    <w:rsid w:val="004E2DEA"/>
    <w:rsid w:val="004E3ACB"/>
    <w:rsid w:val="004E3C81"/>
    <w:rsid w:val="004E48FC"/>
    <w:rsid w:val="004E4B01"/>
    <w:rsid w:val="004E4D4D"/>
    <w:rsid w:val="004E567A"/>
    <w:rsid w:val="004E56F5"/>
    <w:rsid w:val="004E5766"/>
    <w:rsid w:val="004E5FBB"/>
    <w:rsid w:val="004E6057"/>
    <w:rsid w:val="004F0357"/>
    <w:rsid w:val="004F1F3E"/>
    <w:rsid w:val="004F2629"/>
    <w:rsid w:val="004F28E4"/>
    <w:rsid w:val="004F29C8"/>
    <w:rsid w:val="004F2F62"/>
    <w:rsid w:val="004F35AB"/>
    <w:rsid w:val="004F3931"/>
    <w:rsid w:val="004F4E2C"/>
    <w:rsid w:val="004F5227"/>
    <w:rsid w:val="004F540A"/>
    <w:rsid w:val="004F55E2"/>
    <w:rsid w:val="004F5B98"/>
    <w:rsid w:val="0050044D"/>
    <w:rsid w:val="0050073A"/>
    <w:rsid w:val="005013EE"/>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15B4"/>
    <w:rsid w:val="0051178A"/>
    <w:rsid w:val="0051206C"/>
    <w:rsid w:val="00513014"/>
    <w:rsid w:val="00513CE3"/>
    <w:rsid w:val="00514C73"/>
    <w:rsid w:val="00514D5C"/>
    <w:rsid w:val="00515326"/>
    <w:rsid w:val="00515BFA"/>
    <w:rsid w:val="005161ED"/>
    <w:rsid w:val="00516539"/>
    <w:rsid w:val="00517044"/>
    <w:rsid w:val="00517CAA"/>
    <w:rsid w:val="0052011A"/>
    <w:rsid w:val="005216B5"/>
    <w:rsid w:val="00521CE2"/>
    <w:rsid w:val="00522167"/>
    <w:rsid w:val="0052255A"/>
    <w:rsid w:val="0052267B"/>
    <w:rsid w:val="00524399"/>
    <w:rsid w:val="00524589"/>
    <w:rsid w:val="0052598C"/>
    <w:rsid w:val="00525BC5"/>
    <w:rsid w:val="0052630B"/>
    <w:rsid w:val="00526714"/>
    <w:rsid w:val="00526865"/>
    <w:rsid w:val="00526868"/>
    <w:rsid w:val="00526F2B"/>
    <w:rsid w:val="005274F1"/>
    <w:rsid w:val="00527E95"/>
    <w:rsid w:val="00530073"/>
    <w:rsid w:val="0053014E"/>
    <w:rsid w:val="00530167"/>
    <w:rsid w:val="005303FA"/>
    <w:rsid w:val="0053126B"/>
    <w:rsid w:val="00532B3D"/>
    <w:rsid w:val="005330DD"/>
    <w:rsid w:val="005331B3"/>
    <w:rsid w:val="005332ED"/>
    <w:rsid w:val="005336FF"/>
    <w:rsid w:val="00534AB4"/>
    <w:rsid w:val="005363FC"/>
    <w:rsid w:val="00536F79"/>
    <w:rsid w:val="00537828"/>
    <w:rsid w:val="00537F82"/>
    <w:rsid w:val="0054031F"/>
    <w:rsid w:val="00540BC2"/>
    <w:rsid w:val="00540F43"/>
    <w:rsid w:val="005410EF"/>
    <w:rsid w:val="00542117"/>
    <w:rsid w:val="005429CB"/>
    <w:rsid w:val="00542FDD"/>
    <w:rsid w:val="005438C8"/>
    <w:rsid w:val="00543AD2"/>
    <w:rsid w:val="00543F0B"/>
    <w:rsid w:val="00544362"/>
    <w:rsid w:val="0054476C"/>
    <w:rsid w:val="00544A9C"/>
    <w:rsid w:val="00545025"/>
    <w:rsid w:val="005453D8"/>
    <w:rsid w:val="0054601E"/>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775"/>
    <w:rsid w:val="00557EA8"/>
    <w:rsid w:val="00557F6F"/>
    <w:rsid w:val="00560200"/>
    <w:rsid w:val="005606B5"/>
    <w:rsid w:val="005608C4"/>
    <w:rsid w:val="00560DAF"/>
    <w:rsid w:val="00560EAB"/>
    <w:rsid w:val="00561B6C"/>
    <w:rsid w:val="00561E84"/>
    <w:rsid w:val="005622EF"/>
    <w:rsid w:val="00562311"/>
    <w:rsid w:val="005630E0"/>
    <w:rsid w:val="005636ED"/>
    <w:rsid w:val="005643CC"/>
    <w:rsid w:val="00564529"/>
    <w:rsid w:val="00564603"/>
    <w:rsid w:val="005648EA"/>
    <w:rsid w:val="00564DA5"/>
    <w:rsid w:val="00565164"/>
    <w:rsid w:val="00565452"/>
    <w:rsid w:val="00566062"/>
    <w:rsid w:val="0056675C"/>
    <w:rsid w:val="0056704E"/>
    <w:rsid w:val="0056761D"/>
    <w:rsid w:val="00567685"/>
    <w:rsid w:val="00567EDD"/>
    <w:rsid w:val="005709B8"/>
    <w:rsid w:val="00570B09"/>
    <w:rsid w:val="00571178"/>
    <w:rsid w:val="00571804"/>
    <w:rsid w:val="0057185F"/>
    <w:rsid w:val="00571A2E"/>
    <w:rsid w:val="00571BD9"/>
    <w:rsid w:val="00572400"/>
    <w:rsid w:val="00572662"/>
    <w:rsid w:val="005729DA"/>
    <w:rsid w:val="00572C5B"/>
    <w:rsid w:val="00573998"/>
    <w:rsid w:val="00573B98"/>
    <w:rsid w:val="00574771"/>
    <w:rsid w:val="005752E3"/>
    <w:rsid w:val="005755FC"/>
    <w:rsid w:val="00575B29"/>
    <w:rsid w:val="00575B3E"/>
    <w:rsid w:val="00575EB8"/>
    <w:rsid w:val="005766F8"/>
    <w:rsid w:val="00576FB1"/>
    <w:rsid w:val="00577378"/>
    <w:rsid w:val="005775A7"/>
    <w:rsid w:val="00580417"/>
    <w:rsid w:val="005809FA"/>
    <w:rsid w:val="00581B42"/>
    <w:rsid w:val="005823AC"/>
    <w:rsid w:val="00582D44"/>
    <w:rsid w:val="005843D0"/>
    <w:rsid w:val="0058476B"/>
    <w:rsid w:val="005850C8"/>
    <w:rsid w:val="00585CC4"/>
    <w:rsid w:val="00585D04"/>
    <w:rsid w:val="00587B07"/>
    <w:rsid w:val="00587DAB"/>
    <w:rsid w:val="005903EB"/>
    <w:rsid w:val="005906A0"/>
    <w:rsid w:val="00590A68"/>
    <w:rsid w:val="00591C32"/>
    <w:rsid w:val="0059245A"/>
    <w:rsid w:val="0059271C"/>
    <w:rsid w:val="00592C54"/>
    <w:rsid w:val="00592F14"/>
    <w:rsid w:val="00593614"/>
    <w:rsid w:val="005938F9"/>
    <w:rsid w:val="005945F1"/>
    <w:rsid w:val="00594778"/>
    <w:rsid w:val="00595213"/>
    <w:rsid w:val="005953AE"/>
    <w:rsid w:val="005967E8"/>
    <w:rsid w:val="0059684F"/>
    <w:rsid w:val="00596F4F"/>
    <w:rsid w:val="00597125"/>
    <w:rsid w:val="0059720F"/>
    <w:rsid w:val="005977AA"/>
    <w:rsid w:val="00597DBC"/>
    <w:rsid w:val="005A056E"/>
    <w:rsid w:val="005A061F"/>
    <w:rsid w:val="005A06E9"/>
    <w:rsid w:val="005A0950"/>
    <w:rsid w:val="005A138A"/>
    <w:rsid w:val="005A1ABD"/>
    <w:rsid w:val="005A2261"/>
    <w:rsid w:val="005A2DA8"/>
    <w:rsid w:val="005A332B"/>
    <w:rsid w:val="005A3561"/>
    <w:rsid w:val="005A3D56"/>
    <w:rsid w:val="005A4586"/>
    <w:rsid w:val="005A4791"/>
    <w:rsid w:val="005A5256"/>
    <w:rsid w:val="005A5E01"/>
    <w:rsid w:val="005A60DA"/>
    <w:rsid w:val="005A754C"/>
    <w:rsid w:val="005A7555"/>
    <w:rsid w:val="005B021F"/>
    <w:rsid w:val="005B07E8"/>
    <w:rsid w:val="005B10E2"/>
    <w:rsid w:val="005B117A"/>
    <w:rsid w:val="005B2FF1"/>
    <w:rsid w:val="005B2FFC"/>
    <w:rsid w:val="005B326D"/>
    <w:rsid w:val="005B387B"/>
    <w:rsid w:val="005B39CF"/>
    <w:rsid w:val="005B404E"/>
    <w:rsid w:val="005B4252"/>
    <w:rsid w:val="005B4679"/>
    <w:rsid w:val="005B499F"/>
    <w:rsid w:val="005B4BD9"/>
    <w:rsid w:val="005B5D97"/>
    <w:rsid w:val="005B6986"/>
    <w:rsid w:val="005B6BA3"/>
    <w:rsid w:val="005B71C3"/>
    <w:rsid w:val="005B7435"/>
    <w:rsid w:val="005B7DE7"/>
    <w:rsid w:val="005C04F4"/>
    <w:rsid w:val="005C0F8D"/>
    <w:rsid w:val="005C12E8"/>
    <w:rsid w:val="005C2C0A"/>
    <w:rsid w:val="005C3579"/>
    <w:rsid w:val="005C3588"/>
    <w:rsid w:val="005C3778"/>
    <w:rsid w:val="005C3FA0"/>
    <w:rsid w:val="005C4087"/>
    <w:rsid w:val="005C49F3"/>
    <w:rsid w:val="005C4CA9"/>
    <w:rsid w:val="005C4F74"/>
    <w:rsid w:val="005C555C"/>
    <w:rsid w:val="005C5A99"/>
    <w:rsid w:val="005C6DAC"/>
    <w:rsid w:val="005C70FE"/>
    <w:rsid w:val="005C71F4"/>
    <w:rsid w:val="005C759A"/>
    <w:rsid w:val="005C7ABA"/>
    <w:rsid w:val="005C7F96"/>
    <w:rsid w:val="005D05D8"/>
    <w:rsid w:val="005D1E91"/>
    <w:rsid w:val="005D215A"/>
    <w:rsid w:val="005D2DFA"/>
    <w:rsid w:val="005D300C"/>
    <w:rsid w:val="005D3D50"/>
    <w:rsid w:val="005D4889"/>
    <w:rsid w:val="005D4D19"/>
    <w:rsid w:val="005D548D"/>
    <w:rsid w:val="005D5617"/>
    <w:rsid w:val="005D58D4"/>
    <w:rsid w:val="005D71C4"/>
    <w:rsid w:val="005D73F4"/>
    <w:rsid w:val="005D763A"/>
    <w:rsid w:val="005E005F"/>
    <w:rsid w:val="005E0159"/>
    <w:rsid w:val="005E03AA"/>
    <w:rsid w:val="005E03B3"/>
    <w:rsid w:val="005E051D"/>
    <w:rsid w:val="005E0E7D"/>
    <w:rsid w:val="005E1916"/>
    <w:rsid w:val="005E2ACD"/>
    <w:rsid w:val="005E37C9"/>
    <w:rsid w:val="005E3933"/>
    <w:rsid w:val="005E3AE3"/>
    <w:rsid w:val="005E4D2A"/>
    <w:rsid w:val="005E5019"/>
    <w:rsid w:val="005E522B"/>
    <w:rsid w:val="005E658E"/>
    <w:rsid w:val="005E6EAE"/>
    <w:rsid w:val="005E725E"/>
    <w:rsid w:val="005F00F4"/>
    <w:rsid w:val="005F0AD4"/>
    <w:rsid w:val="005F1D17"/>
    <w:rsid w:val="005F2904"/>
    <w:rsid w:val="005F2B38"/>
    <w:rsid w:val="005F2E72"/>
    <w:rsid w:val="005F3DA4"/>
    <w:rsid w:val="005F4E6D"/>
    <w:rsid w:val="005F5257"/>
    <w:rsid w:val="005F5A44"/>
    <w:rsid w:val="005F63AC"/>
    <w:rsid w:val="005F67BE"/>
    <w:rsid w:val="005F74C9"/>
    <w:rsid w:val="005F7B80"/>
    <w:rsid w:val="005F7F4A"/>
    <w:rsid w:val="00600A56"/>
    <w:rsid w:val="00600B96"/>
    <w:rsid w:val="0060101B"/>
    <w:rsid w:val="00601174"/>
    <w:rsid w:val="006013FC"/>
    <w:rsid w:val="0060268D"/>
    <w:rsid w:val="00602710"/>
    <w:rsid w:val="00603349"/>
    <w:rsid w:val="006033C6"/>
    <w:rsid w:val="00603B65"/>
    <w:rsid w:val="00603DEE"/>
    <w:rsid w:val="00606155"/>
    <w:rsid w:val="0060669F"/>
    <w:rsid w:val="00606926"/>
    <w:rsid w:val="00606B7C"/>
    <w:rsid w:val="0060775B"/>
    <w:rsid w:val="00607C93"/>
    <w:rsid w:val="00607F9F"/>
    <w:rsid w:val="006106F8"/>
    <w:rsid w:val="00611092"/>
    <w:rsid w:val="00611377"/>
    <w:rsid w:val="00611478"/>
    <w:rsid w:val="00611678"/>
    <w:rsid w:val="00611A36"/>
    <w:rsid w:val="0061250C"/>
    <w:rsid w:val="0061295B"/>
    <w:rsid w:val="00612ACB"/>
    <w:rsid w:val="00614F3B"/>
    <w:rsid w:val="0061581A"/>
    <w:rsid w:val="006164D4"/>
    <w:rsid w:val="006166DD"/>
    <w:rsid w:val="0061690C"/>
    <w:rsid w:val="0061714C"/>
    <w:rsid w:val="006173E3"/>
    <w:rsid w:val="00620BB4"/>
    <w:rsid w:val="00621F9B"/>
    <w:rsid w:val="0062253D"/>
    <w:rsid w:val="0062262C"/>
    <w:rsid w:val="00622778"/>
    <w:rsid w:val="00623904"/>
    <w:rsid w:val="00624305"/>
    <w:rsid w:val="0062480C"/>
    <w:rsid w:val="00624E50"/>
    <w:rsid w:val="006251E1"/>
    <w:rsid w:val="00625C95"/>
    <w:rsid w:val="00625D89"/>
    <w:rsid w:val="00626184"/>
    <w:rsid w:val="00627E7F"/>
    <w:rsid w:val="00632333"/>
    <w:rsid w:val="00633510"/>
    <w:rsid w:val="00633649"/>
    <w:rsid w:val="00633C10"/>
    <w:rsid w:val="00633FAB"/>
    <w:rsid w:val="006342B0"/>
    <w:rsid w:val="0063431D"/>
    <w:rsid w:val="0063588A"/>
    <w:rsid w:val="00635F24"/>
    <w:rsid w:val="0063616A"/>
    <w:rsid w:val="00636854"/>
    <w:rsid w:val="0063693C"/>
    <w:rsid w:val="00636AD7"/>
    <w:rsid w:val="00637155"/>
    <w:rsid w:val="0063722B"/>
    <w:rsid w:val="00637DB6"/>
    <w:rsid w:val="0064015D"/>
    <w:rsid w:val="006401F6"/>
    <w:rsid w:val="00640DA8"/>
    <w:rsid w:val="006412CC"/>
    <w:rsid w:val="006415AC"/>
    <w:rsid w:val="006419AB"/>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5F3"/>
    <w:rsid w:val="00655993"/>
    <w:rsid w:val="00655DC3"/>
    <w:rsid w:val="006567F6"/>
    <w:rsid w:val="0065680A"/>
    <w:rsid w:val="00656913"/>
    <w:rsid w:val="00657E7A"/>
    <w:rsid w:val="00661128"/>
    <w:rsid w:val="00661260"/>
    <w:rsid w:val="0066207D"/>
    <w:rsid w:val="006627D1"/>
    <w:rsid w:val="00663FBA"/>
    <w:rsid w:val="00664886"/>
    <w:rsid w:val="00664A65"/>
    <w:rsid w:val="00664CE8"/>
    <w:rsid w:val="00665135"/>
    <w:rsid w:val="0066588E"/>
    <w:rsid w:val="00666950"/>
    <w:rsid w:val="00666BF2"/>
    <w:rsid w:val="00666E2D"/>
    <w:rsid w:val="00667632"/>
    <w:rsid w:val="006676E8"/>
    <w:rsid w:val="00670027"/>
    <w:rsid w:val="006718F2"/>
    <w:rsid w:val="00671AF2"/>
    <w:rsid w:val="0067259C"/>
    <w:rsid w:val="00672A50"/>
    <w:rsid w:val="00672C49"/>
    <w:rsid w:val="0067359E"/>
    <w:rsid w:val="00673684"/>
    <w:rsid w:val="00675B24"/>
    <w:rsid w:val="00675D8D"/>
    <w:rsid w:val="00676248"/>
    <w:rsid w:val="00676A05"/>
    <w:rsid w:val="00676AC4"/>
    <w:rsid w:val="00677CF6"/>
    <w:rsid w:val="00677D25"/>
    <w:rsid w:val="006801A8"/>
    <w:rsid w:val="00680448"/>
    <w:rsid w:val="00680639"/>
    <w:rsid w:val="00680E92"/>
    <w:rsid w:val="00681445"/>
    <w:rsid w:val="006815BD"/>
    <w:rsid w:val="00681A28"/>
    <w:rsid w:val="00681C56"/>
    <w:rsid w:val="00683163"/>
    <w:rsid w:val="00683369"/>
    <w:rsid w:val="00683BD4"/>
    <w:rsid w:val="00683BF4"/>
    <w:rsid w:val="00684889"/>
    <w:rsid w:val="00684B43"/>
    <w:rsid w:val="00684D1C"/>
    <w:rsid w:val="00685712"/>
    <w:rsid w:val="00686F5D"/>
    <w:rsid w:val="00687E7F"/>
    <w:rsid w:val="006904FF"/>
    <w:rsid w:val="0069168E"/>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22CB"/>
    <w:rsid w:val="006A266A"/>
    <w:rsid w:val="006A2CAD"/>
    <w:rsid w:val="006A37AC"/>
    <w:rsid w:val="006A3E15"/>
    <w:rsid w:val="006A4D77"/>
    <w:rsid w:val="006A5C04"/>
    <w:rsid w:val="006A6CEC"/>
    <w:rsid w:val="006A6D1A"/>
    <w:rsid w:val="006A7206"/>
    <w:rsid w:val="006A73BA"/>
    <w:rsid w:val="006A78CD"/>
    <w:rsid w:val="006A7D7A"/>
    <w:rsid w:val="006B02F6"/>
    <w:rsid w:val="006B08F4"/>
    <w:rsid w:val="006B0AE4"/>
    <w:rsid w:val="006B15F9"/>
    <w:rsid w:val="006B1CEA"/>
    <w:rsid w:val="006B2361"/>
    <w:rsid w:val="006B2664"/>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30A9"/>
    <w:rsid w:val="006C439B"/>
    <w:rsid w:val="006C5EC6"/>
    <w:rsid w:val="006C6BDF"/>
    <w:rsid w:val="006C6CC5"/>
    <w:rsid w:val="006C6D22"/>
    <w:rsid w:val="006C7867"/>
    <w:rsid w:val="006C7EC0"/>
    <w:rsid w:val="006D041A"/>
    <w:rsid w:val="006D07BD"/>
    <w:rsid w:val="006D15F9"/>
    <w:rsid w:val="006D2B5C"/>
    <w:rsid w:val="006D416C"/>
    <w:rsid w:val="006D4395"/>
    <w:rsid w:val="006D4E27"/>
    <w:rsid w:val="006D506F"/>
    <w:rsid w:val="006D649A"/>
    <w:rsid w:val="006D7615"/>
    <w:rsid w:val="006D7707"/>
    <w:rsid w:val="006D775E"/>
    <w:rsid w:val="006D7908"/>
    <w:rsid w:val="006D7C5D"/>
    <w:rsid w:val="006E1531"/>
    <w:rsid w:val="006E15E2"/>
    <w:rsid w:val="006E165F"/>
    <w:rsid w:val="006E1C3A"/>
    <w:rsid w:val="006E1CCB"/>
    <w:rsid w:val="006E2576"/>
    <w:rsid w:val="006E2F3F"/>
    <w:rsid w:val="006E317B"/>
    <w:rsid w:val="006E31B9"/>
    <w:rsid w:val="006E3406"/>
    <w:rsid w:val="006E3BEA"/>
    <w:rsid w:val="006E4489"/>
    <w:rsid w:val="006E47B9"/>
    <w:rsid w:val="006E4BE3"/>
    <w:rsid w:val="006E4CD1"/>
    <w:rsid w:val="006E4FC0"/>
    <w:rsid w:val="006E5D6A"/>
    <w:rsid w:val="006E6418"/>
    <w:rsid w:val="006E673D"/>
    <w:rsid w:val="006E7027"/>
    <w:rsid w:val="006E73E2"/>
    <w:rsid w:val="006F0498"/>
    <w:rsid w:val="006F07C2"/>
    <w:rsid w:val="006F0881"/>
    <w:rsid w:val="006F0D61"/>
    <w:rsid w:val="006F0D74"/>
    <w:rsid w:val="006F10A1"/>
    <w:rsid w:val="006F193D"/>
    <w:rsid w:val="006F19BA"/>
    <w:rsid w:val="006F27E2"/>
    <w:rsid w:val="006F2AFB"/>
    <w:rsid w:val="006F3064"/>
    <w:rsid w:val="006F3139"/>
    <w:rsid w:val="006F3879"/>
    <w:rsid w:val="006F3AD6"/>
    <w:rsid w:val="006F3E66"/>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626F"/>
    <w:rsid w:val="007064E6"/>
    <w:rsid w:val="00706A64"/>
    <w:rsid w:val="0071088F"/>
    <w:rsid w:val="00710964"/>
    <w:rsid w:val="00710D95"/>
    <w:rsid w:val="007115EA"/>
    <w:rsid w:val="007122FD"/>
    <w:rsid w:val="00712357"/>
    <w:rsid w:val="007127B3"/>
    <w:rsid w:val="00712CD2"/>
    <w:rsid w:val="00714F4A"/>
    <w:rsid w:val="0071535D"/>
    <w:rsid w:val="00715458"/>
    <w:rsid w:val="00715ED9"/>
    <w:rsid w:val="00715F4E"/>
    <w:rsid w:val="00716E48"/>
    <w:rsid w:val="00717497"/>
    <w:rsid w:val="0071773E"/>
    <w:rsid w:val="007178B5"/>
    <w:rsid w:val="00717B19"/>
    <w:rsid w:val="007226C8"/>
    <w:rsid w:val="00723A7B"/>
    <w:rsid w:val="00724282"/>
    <w:rsid w:val="00724A78"/>
    <w:rsid w:val="00724BEA"/>
    <w:rsid w:val="00724FA4"/>
    <w:rsid w:val="00724FAC"/>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5F5"/>
    <w:rsid w:val="00734D2F"/>
    <w:rsid w:val="007353D4"/>
    <w:rsid w:val="00735980"/>
    <w:rsid w:val="007367BD"/>
    <w:rsid w:val="00736888"/>
    <w:rsid w:val="00736D89"/>
    <w:rsid w:val="00741831"/>
    <w:rsid w:val="00741A9A"/>
    <w:rsid w:val="00742352"/>
    <w:rsid w:val="00743292"/>
    <w:rsid w:val="00743758"/>
    <w:rsid w:val="00744F97"/>
    <w:rsid w:val="007454C1"/>
    <w:rsid w:val="00745C49"/>
    <w:rsid w:val="00746926"/>
    <w:rsid w:val="00746DB5"/>
    <w:rsid w:val="0074763E"/>
    <w:rsid w:val="0075029C"/>
    <w:rsid w:val="0075090B"/>
    <w:rsid w:val="00750A90"/>
    <w:rsid w:val="00750AB5"/>
    <w:rsid w:val="007510F6"/>
    <w:rsid w:val="00751637"/>
    <w:rsid w:val="00751C36"/>
    <w:rsid w:val="00751CFF"/>
    <w:rsid w:val="00751D88"/>
    <w:rsid w:val="00752079"/>
    <w:rsid w:val="0075227F"/>
    <w:rsid w:val="00752964"/>
    <w:rsid w:val="007550AB"/>
    <w:rsid w:val="00755B69"/>
    <w:rsid w:val="00755D80"/>
    <w:rsid w:val="007575D9"/>
    <w:rsid w:val="0075763F"/>
    <w:rsid w:val="0075788E"/>
    <w:rsid w:val="00757EDE"/>
    <w:rsid w:val="00757EF9"/>
    <w:rsid w:val="00761042"/>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62E0"/>
    <w:rsid w:val="00766628"/>
    <w:rsid w:val="0076710E"/>
    <w:rsid w:val="00767B8A"/>
    <w:rsid w:val="007702BA"/>
    <w:rsid w:val="00771311"/>
    <w:rsid w:val="00771499"/>
    <w:rsid w:val="0077149F"/>
    <w:rsid w:val="0077261A"/>
    <w:rsid w:val="00772AB2"/>
    <w:rsid w:val="00772DB1"/>
    <w:rsid w:val="0077317B"/>
    <w:rsid w:val="00773320"/>
    <w:rsid w:val="00773C70"/>
    <w:rsid w:val="00774586"/>
    <w:rsid w:val="00774D75"/>
    <w:rsid w:val="00776C36"/>
    <w:rsid w:val="00776DF9"/>
    <w:rsid w:val="0077780D"/>
    <w:rsid w:val="00777A09"/>
    <w:rsid w:val="00777C09"/>
    <w:rsid w:val="00780E19"/>
    <w:rsid w:val="00781C80"/>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D34"/>
    <w:rsid w:val="00793B11"/>
    <w:rsid w:val="00793FB7"/>
    <w:rsid w:val="00794DFC"/>
    <w:rsid w:val="00794F26"/>
    <w:rsid w:val="00794F86"/>
    <w:rsid w:val="007955A9"/>
    <w:rsid w:val="00795758"/>
    <w:rsid w:val="0079651F"/>
    <w:rsid w:val="007974F9"/>
    <w:rsid w:val="0079760F"/>
    <w:rsid w:val="007976C7"/>
    <w:rsid w:val="00797D20"/>
    <w:rsid w:val="007A099D"/>
    <w:rsid w:val="007A0A7D"/>
    <w:rsid w:val="007A0C35"/>
    <w:rsid w:val="007A0D3E"/>
    <w:rsid w:val="007A1FD9"/>
    <w:rsid w:val="007A2107"/>
    <w:rsid w:val="007A234B"/>
    <w:rsid w:val="007A2C3A"/>
    <w:rsid w:val="007A34A5"/>
    <w:rsid w:val="007A3722"/>
    <w:rsid w:val="007A5211"/>
    <w:rsid w:val="007A5311"/>
    <w:rsid w:val="007A5CB4"/>
    <w:rsid w:val="007A5E2D"/>
    <w:rsid w:val="007A6264"/>
    <w:rsid w:val="007A64F8"/>
    <w:rsid w:val="007A6ABD"/>
    <w:rsid w:val="007A7E0F"/>
    <w:rsid w:val="007B0C50"/>
    <w:rsid w:val="007B307B"/>
    <w:rsid w:val="007B31EB"/>
    <w:rsid w:val="007B3258"/>
    <w:rsid w:val="007B3310"/>
    <w:rsid w:val="007B3AE8"/>
    <w:rsid w:val="007B4708"/>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461F"/>
    <w:rsid w:val="007C47DB"/>
    <w:rsid w:val="007C4AC5"/>
    <w:rsid w:val="007C4BA3"/>
    <w:rsid w:val="007C531A"/>
    <w:rsid w:val="007C53E4"/>
    <w:rsid w:val="007C5515"/>
    <w:rsid w:val="007C578E"/>
    <w:rsid w:val="007C5B8E"/>
    <w:rsid w:val="007C6194"/>
    <w:rsid w:val="007C61A6"/>
    <w:rsid w:val="007C648C"/>
    <w:rsid w:val="007C67E9"/>
    <w:rsid w:val="007C692B"/>
    <w:rsid w:val="007C6C94"/>
    <w:rsid w:val="007C6EB6"/>
    <w:rsid w:val="007C71B8"/>
    <w:rsid w:val="007C7452"/>
    <w:rsid w:val="007C7684"/>
    <w:rsid w:val="007C7752"/>
    <w:rsid w:val="007C7764"/>
    <w:rsid w:val="007D0547"/>
    <w:rsid w:val="007D0A2C"/>
    <w:rsid w:val="007D0ACD"/>
    <w:rsid w:val="007D1B10"/>
    <w:rsid w:val="007D1DAB"/>
    <w:rsid w:val="007D33C6"/>
    <w:rsid w:val="007D3588"/>
    <w:rsid w:val="007D3E57"/>
    <w:rsid w:val="007D4A6B"/>
    <w:rsid w:val="007D57D0"/>
    <w:rsid w:val="007D5EBB"/>
    <w:rsid w:val="007D71B9"/>
    <w:rsid w:val="007D7306"/>
    <w:rsid w:val="007D7BA5"/>
    <w:rsid w:val="007D7C9E"/>
    <w:rsid w:val="007E04B9"/>
    <w:rsid w:val="007E0BC7"/>
    <w:rsid w:val="007E0F78"/>
    <w:rsid w:val="007E1B3F"/>
    <w:rsid w:val="007E1D0E"/>
    <w:rsid w:val="007E2A0D"/>
    <w:rsid w:val="007E2A84"/>
    <w:rsid w:val="007E2ED7"/>
    <w:rsid w:val="007E3261"/>
    <w:rsid w:val="007E4462"/>
    <w:rsid w:val="007E4B6D"/>
    <w:rsid w:val="007E5419"/>
    <w:rsid w:val="007E64B4"/>
    <w:rsid w:val="007E7547"/>
    <w:rsid w:val="007E7DDF"/>
    <w:rsid w:val="007F0306"/>
    <w:rsid w:val="007F03BC"/>
    <w:rsid w:val="007F0AB3"/>
    <w:rsid w:val="007F0D43"/>
    <w:rsid w:val="007F1BAF"/>
    <w:rsid w:val="007F2406"/>
    <w:rsid w:val="007F2425"/>
    <w:rsid w:val="007F2B86"/>
    <w:rsid w:val="007F31CE"/>
    <w:rsid w:val="007F3268"/>
    <w:rsid w:val="007F3D17"/>
    <w:rsid w:val="007F414C"/>
    <w:rsid w:val="007F41A3"/>
    <w:rsid w:val="007F4834"/>
    <w:rsid w:val="007F5A4D"/>
    <w:rsid w:val="007F6D5D"/>
    <w:rsid w:val="007F6F7F"/>
    <w:rsid w:val="007F7095"/>
    <w:rsid w:val="007F7667"/>
    <w:rsid w:val="007F79F0"/>
    <w:rsid w:val="00800122"/>
    <w:rsid w:val="0080034F"/>
    <w:rsid w:val="0080077D"/>
    <w:rsid w:val="00800A9D"/>
    <w:rsid w:val="00800D54"/>
    <w:rsid w:val="00801037"/>
    <w:rsid w:val="0080275E"/>
    <w:rsid w:val="0080280D"/>
    <w:rsid w:val="00802839"/>
    <w:rsid w:val="008029BC"/>
    <w:rsid w:val="00802CC0"/>
    <w:rsid w:val="008036A6"/>
    <w:rsid w:val="00803D06"/>
    <w:rsid w:val="00804A04"/>
    <w:rsid w:val="008052D3"/>
    <w:rsid w:val="008057C4"/>
    <w:rsid w:val="00805BFD"/>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32A"/>
    <w:rsid w:val="0082185E"/>
    <w:rsid w:val="00821AAD"/>
    <w:rsid w:val="008229DB"/>
    <w:rsid w:val="00823485"/>
    <w:rsid w:val="0082370F"/>
    <w:rsid w:val="00824470"/>
    <w:rsid w:val="00824B15"/>
    <w:rsid w:val="00825EA1"/>
    <w:rsid w:val="00825F1B"/>
    <w:rsid w:val="00826260"/>
    <w:rsid w:val="008274A1"/>
    <w:rsid w:val="00827D69"/>
    <w:rsid w:val="00830001"/>
    <w:rsid w:val="00830259"/>
    <w:rsid w:val="00830EA1"/>
    <w:rsid w:val="00831E42"/>
    <w:rsid w:val="008321D4"/>
    <w:rsid w:val="0083236E"/>
    <w:rsid w:val="00832AB5"/>
    <w:rsid w:val="00832AE3"/>
    <w:rsid w:val="00832C40"/>
    <w:rsid w:val="00833D53"/>
    <w:rsid w:val="00833F6A"/>
    <w:rsid w:val="0083419F"/>
    <w:rsid w:val="00834439"/>
    <w:rsid w:val="0083490D"/>
    <w:rsid w:val="00834C4B"/>
    <w:rsid w:val="0083519C"/>
    <w:rsid w:val="00835E37"/>
    <w:rsid w:val="008369DD"/>
    <w:rsid w:val="00836B5B"/>
    <w:rsid w:val="00837140"/>
    <w:rsid w:val="008402DB"/>
    <w:rsid w:val="008403B4"/>
    <w:rsid w:val="0084055E"/>
    <w:rsid w:val="008405A4"/>
    <w:rsid w:val="008405C5"/>
    <w:rsid w:val="00841288"/>
    <w:rsid w:val="00841323"/>
    <w:rsid w:val="00841422"/>
    <w:rsid w:val="00841458"/>
    <w:rsid w:val="00841541"/>
    <w:rsid w:val="008418D4"/>
    <w:rsid w:val="00842D59"/>
    <w:rsid w:val="00842FC4"/>
    <w:rsid w:val="0084312E"/>
    <w:rsid w:val="00843D0E"/>
    <w:rsid w:val="00843E3F"/>
    <w:rsid w:val="00843E66"/>
    <w:rsid w:val="00844E0F"/>
    <w:rsid w:val="0084566A"/>
    <w:rsid w:val="008459C2"/>
    <w:rsid w:val="008459D3"/>
    <w:rsid w:val="00845BC0"/>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D5E"/>
    <w:rsid w:val="008536D1"/>
    <w:rsid w:val="00853BE4"/>
    <w:rsid w:val="00853C17"/>
    <w:rsid w:val="00854B68"/>
    <w:rsid w:val="00854D5D"/>
    <w:rsid w:val="008550E8"/>
    <w:rsid w:val="00855181"/>
    <w:rsid w:val="008555BD"/>
    <w:rsid w:val="00855876"/>
    <w:rsid w:val="00856259"/>
    <w:rsid w:val="0085645C"/>
    <w:rsid w:val="00856733"/>
    <w:rsid w:val="00856F00"/>
    <w:rsid w:val="00857362"/>
    <w:rsid w:val="00857A50"/>
    <w:rsid w:val="008604F9"/>
    <w:rsid w:val="00860A6E"/>
    <w:rsid w:val="00861505"/>
    <w:rsid w:val="00861AF1"/>
    <w:rsid w:val="00861BB8"/>
    <w:rsid w:val="00861E7A"/>
    <w:rsid w:val="00863522"/>
    <w:rsid w:val="00863896"/>
    <w:rsid w:val="00864550"/>
    <w:rsid w:val="00864A7D"/>
    <w:rsid w:val="00864FAD"/>
    <w:rsid w:val="00864FF1"/>
    <w:rsid w:val="00865A67"/>
    <w:rsid w:val="0086722D"/>
    <w:rsid w:val="00867FA0"/>
    <w:rsid w:val="00871508"/>
    <w:rsid w:val="008716EF"/>
    <w:rsid w:val="00871DBB"/>
    <w:rsid w:val="0087263E"/>
    <w:rsid w:val="008726D0"/>
    <w:rsid w:val="00872A0E"/>
    <w:rsid w:val="00873EF6"/>
    <w:rsid w:val="00873FB3"/>
    <w:rsid w:val="00873FBD"/>
    <w:rsid w:val="0087446A"/>
    <w:rsid w:val="00874F8A"/>
    <w:rsid w:val="008760FF"/>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59B"/>
    <w:rsid w:val="00885B2D"/>
    <w:rsid w:val="0088658E"/>
    <w:rsid w:val="00886912"/>
    <w:rsid w:val="00886C85"/>
    <w:rsid w:val="00887030"/>
    <w:rsid w:val="008903CC"/>
    <w:rsid w:val="00890469"/>
    <w:rsid w:val="008905D2"/>
    <w:rsid w:val="00890885"/>
    <w:rsid w:val="00890D19"/>
    <w:rsid w:val="0089126F"/>
    <w:rsid w:val="0089165C"/>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6F8"/>
    <w:rsid w:val="008A6799"/>
    <w:rsid w:val="008B017A"/>
    <w:rsid w:val="008B03DC"/>
    <w:rsid w:val="008B04EB"/>
    <w:rsid w:val="008B0C5B"/>
    <w:rsid w:val="008B155D"/>
    <w:rsid w:val="008B2656"/>
    <w:rsid w:val="008B2C9E"/>
    <w:rsid w:val="008B2F1A"/>
    <w:rsid w:val="008B302C"/>
    <w:rsid w:val="008B3C17"/>
    <w:rsid w:val="008B44BD"/>
    <w:rsid w:val="008B495F"/>
    <w:rsid w:val="008B49B1"/>
    <w:rsid w:val="008B5AAD"/>
    <w:rsid w:val="008B5C51"/>
    <w:rsid w:val="008B633E"/>
    <w:rsid w:val="008C00AB"/>
    <w:rsid w:val="008C0321"/>
    <w:rsid w:val="008C054A"/>
    <w:rsid w:val="008C067F"/>
    <w:rsid w:val="008C07B4"/>
    <w:rsid w:val="008C09C1"/>
    <w:rsid w:val="008C192F"/>
    <w:rsid w:val="008C2001"/>
    <w:rsid w:val="008C32F3"/>
    <w:rsid w:val="008C4762"/>
    <w:rsid w:val="008C4AE4"/>
    <w:rsid w:val="008C4BAA"/>
    <w:rsid w:val="008C4EF2"/>
    <w:rsid w:val="008C556A"/>
    <w:rsid w:val="008C7914"/>
    <w:rsid w:val="008C7CB2"/>
    <w:rsid w:val="008D1630"/>
    <w:rsid w:val="008D1708"/>
    <w:rsid w:val="008D22B6"/>
    <w:rsid w:val="008D2D46"/>
    <w:rsid w:val="008D2FC0"/>
    <w:rsid w:val="008D354A"/>
    <w:rsid w:val="008D4954"/>
    <w:rsid w:val="008D4BD9"/>
    <w:rsid w:val="008D509F"/>
    <w:rsid w:val="008D50D1"/>
    <w:rsid w:val="008D582A"/>
    <w:rsid w:val="008D5AAA"/>
    <w:rsid w:val="008D5D56"/>
    <w:rsid w:val="008D6DDA"/>
    <w:rsid w:val="008D7217"/>
    <w:rsid w:val="008D73DB"/>
    <w:rsid w:val="008D7BA9"/>
    <w:rsid w:val="008E03CD"/>
    <w:rsid w:val="008E09BC"/>
    <w:rsid w:val="008E1414"/>
    <w:rsid w:val="008E2814"/>
    <w:rsid w:val="008E29B4"/>
    <w:rsid w:val="008E2E61"/>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EA"/>
    <w:rsid w:val="008F2B26"/>
    <w:rsid w:val="008F2BD4"/>
    <w:rsid w:val="008F2C56"/>
    <w:rsid w:val="008F3A20"/>
    <w:rsid w:val="008F3FCA"/>
    <w:rsid w:val="008F4694"/>
    <w:rsid w:val="008F4C04"/>
    <w:rsid w:val="008F51D4"/>
    <w:rsid w:val="008F6164"/>
    <w:rsid w:val="008F6C0F"/>
    <w:rsid w:val="008F7AD2"/>
    <w:rsid w:val="00901D96"/>
    <w:rsid w:val="00901DE6"/>
    <w:rsid w:val="00901E0B"/>
    <w:rsid w:val="009034E6"/>
    <w:rsid w:val="0090361A"/>
    <w:rsid w:val="00903A7D"/>
    <w:rsid w:val="009046F0"/>
    <w:rsid w:val="00904AFB"/>
    <w:rsid w:val="0090501B"/>
    <w:rsid w:val="00905175"/>
    <w:rsid w:val="009054C2"/>
    <w:rsid w:val="009056E9"/>
    <w:rsid w:val="00905CBD"/>
    <w:rsid w:val="00905F34"/>
    <w:rsid w:val="009073D8"/>
    <w:rsid w:val="00907D87"/>
    <w:rsid w:val="009103D1"/>
    <w:rsid w:val="009106FB"/>
    <w:rsid w:val="00910755"/>
    <w:rsid w:val="00910D1B"/>
    <w:rsid w:val="00911147"/>
    <w:rsid w:val="00911579"/>
    <w:rsid w:val="0091328A"/>
    <w:rsid w:val="009133E9"/>
    <w:rsid w:val="00913878"/>
    <w:rsid w:val="009142E5"/>
    <w:rsid w:val="009147B0"/>
    <w:rsid w:val="00915270"/>
    <w:rsid w:val="00915783"/>
    <w:rsid w:val="00915AE1"/>
    <w:rsid w:val="00915C9A"/>
    <w:rsid w:val="0091725E"/>
    <w:rsid w:val="009174F6"/>
    <w:rsid w:val="00917B7E"/>
    <w:rsid w:val="00920456"/>
    <w:rsid w:val="00920F3B"/>
    <w:rsid w:val="009220DF"/>
    <w:rsid w:val="0092218D"/>
    <w:rsid w:val="009224DC"/>
    <w:rsid w:val="0092252E"/>
    <w:rsid w:val="00922992"/>
    <w:rsid w:val="00922DFD"/>
    <w:rsid w:val="00923893"/>
    <w:rsid w:val="00923A26"/>
    <w:rsid w:val="0092421B"/>
    <w:rsid w:val="009258C8"/>
    <w:rsid w:val="00925AC9"/>
    <w:rsid w:val="00925CC2"/>
    <w:rsid w:val="009264E7"/>
    <w:rsid w:val="00926651"/>
    <w:rsid w:val="00930E19"/>
    <w:rsid w:val="00931291"/>
    <w:rsid w:val="00931B3D"/>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C55"/>
    <w:rsid w:val="00937147"/>
    <w:rsid w:val="00937B29"/>
    <w:rsid w:val="00940005"/>
    <w:rsid w:val="00940928"/>
    <w:rsid w:val="00940E00"/>
    <w:rsid w:val="009410D3"/>
    <w:rsid w:val="00941394"/>
    <w:rsid w:val="00941785"/>
    <w:rsid w:val="009417A9"/>
    <w:rsid w:val="009431CA"/>
    <w:rsid w:val="00943234"/>
    <w:rsid w:val="0094398F"/>
    <w:rsid w:val="009440BE"/>
    <w:rsid w:val="00944317"/>
    <w:rsid w:val="009447D9"/>
    <w:rsid w:val="0094488B"/>
    <w:rsid w:val="00946C7C"/>
    <w:rsid w:val="00946DE2"/>
    <w:rsid w:val="00946E22"/>
    <w:rsid w:val="00947A88"/>
    <w:rsid w:val="00947D0C"/>
    <w:rsid w:val="009504AF"/>
    <w:rsid w:val="009504F0"/>
    <w:rsid w:val="00950DFA"/>
    <w:rsid w:val="0095136B"/>
    <w:rsid w:val="009524A2"/>
    <w:rsid w:val="00952E98"/>
    <w:rsid w:val="0095409F"/>
    <w:rsid w:val="0095414E"/>
    <w:rsid w:val="00954265"/>
    <w:rsid w:val="009544C2"/>
    <w:rsid w:val="00954530"/>
    <w:rsid w:val="00954D28"/>
    <w:rsid w:val="009553F1"/>
    <w:rsid w:val="0095579A"/>
    <w:rsid w:val="00956325"/>
    <w:rsid w:val="00956B17"/>
    <w:rsid w:val="0095709D"/>
    <w:rsid w:val="009570B6"/>
    <w:rsid w:val="00957127"/>
    <w:rsid w:val="009572EC"/>
    <w:rsid w:val="009575B5"/>
    <w:rsid w:val="00957964"/>
    <w:rsid w:val="00957AE4"/>
    <w:rsid w:val="009604D2"/>
    <w:rsid w:val="00960DED"/>
    <w:rsid w:val="00961397"/>
    <w:rsid w:val="00961B0F"/>
    <w:rsid w:val="00961CF0"/>
    <w:rsid w:val="00962386"/>
    <w:rsid w:val="00962E85"/>
    <w:rsid w:val="009632E8"/>
    <w:rsid w:val="009638C3"/>
    <w:rsid w:val="00963BA7"/>
    <w:rsid w:val="009642D2"/>
    <w:rsid w:val="009646E7"/>
    <w:rsid w:val="00964D89"/>
    <w:rsid w:val="00965B71"/>
    <w:rsid w:val="009667EE"/>
    <w:rsid w:val="00966859"/>
    <w:rsid w:val="00967054"/>
    <w:rsid w:val="009674A0"/>
    <w:rsid w:val="00967A6F"/>
    <w:rsid w:val="00970FB8"/>
    <w:rsid w:val="009716DE"/>
    <w:rsid w:val="009723C2"/>
    <w:rsid w:val="009727FE"/>
    <w:rsid w:val="00973FA7"/>
    <w:rsid w:val="00974292"/>
    <w:rsid w:val="0097435C"/>
    <w:rsid w:val="00975720"/>
    <w:rsid w:val="009757FB"/>
    <w:rsid w:val="00976297"/>
    <w:rsid w:val="00976483"/>
    <w:rsid w:val="00976500"/>
    <w:rsid w:val="00976531"/>
    <w:rsid w:val="00980B58"/>
    <w:rsid w:val="00980C21"/>
    <w:rsid w:val="00981DF1"/>
    <w:rsid w:val="00982766"/>
    <w:rsid w:val="00982A57"/>
    <w:rsid w:val="00983188"/>
    <w:rsid w:val="00983727"/>
    <w:rsid w:val="00983DC2"/>
    <w:rsid w:val="00983F02"/>
    <w:rsid w:val="00984342"/>
    <w:rsid w:val="009849EE"/>
    <w:rsid w:val="009859EE"/>
    <w:rsid w:val="00985E2A"/>
    <w:rsid w:val="00986908"/>
    <w:rsid w:val="00986D96"/>
    <w:rsid w:val="00991AAC"/>
    <w:rsid w:val="00991B50"/>
    <w:rsid w:val="009937B0"/>
    <w:rsid w:val="00993A3B"/>
    <w:rsid w:val="00994156"/>
    <w:rsid w:val="00994896"/>
    <w:rsid w:val="00995617"/>
    <w:rsid w:val="0099606A"/>
    <w:rsid w:val="0099747C"/>
    <w:rsid w:val="00997960"/>
    <w:rsid w:val="009A071C"/>
    <w:rsid w:val="009A0977"/>
    <w:rsid w:val="009A1FCE"/>
    <w:rsid w:val="009A29A0"/>
    <w:rsid w:val="009A2EE3"/>
    <w:rsid w:val="009A34F7"/>
    <w:rsid w:val="009A37C1"/>
    <w:rsid w:val="009A47B6"/>
    <w:rsid w:val="009A49C5"/>
    <w:rsid w:val="009A53E4"/>
    <w:rsid w:val="009A543A"/>
    <w:rsid w:val="009A5A2F"/>
    <w:rsid w:val="009A69FF"/>
    <w:rsid w:val="009A7655"/>
    <w:rsid w:val="009A7A6E"/>
    <w:rsid w:val="009B037E"/>
    <w:rsid w:val="009B0A40"/>
    <w:rsid w:val="009B0D2D"/>
    <w:rsid w:val="009B1A2A"/>
    <w:rsid w:val="009B1DB8"/>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C5"/>
    <w:rsid w:val="009C3987"/>
    <w:rsid w:val="009C4A2F"/>
    <w:rsid w:val="009C4D54"/>
    <w:rsid w:val="009C4DC9"/>
    <w:rsid w:val="009C5120"/>
    <w:rsid w:val="009C5AA1"/>
    <w:rsid w:val="009C5B04"/>
    <w:rsid w:val="009C6145"/>
    <w:rsid w:val="009C6B85"/>
    <w:rsid w:val="009C6D46"/>
    <w:rsid w:val="009C7220"/>
    <w:rsid w:val="009C7FEF"/>
    <w:rsid w:val="009D0A56"/>
    <w:rsid w:val="009D165A"/>
    <w:rsid w:val="009D19A0"/>
    <w:rsid w:val="009D2585"/>
    <w:rsid w:val="009D2F69"/>
    <w:rsid w:val="009D3CDD"/>
    <w:rsid w:val="009D4198"/>
    <w:rsid w:val="009D47C4"/>
    <w:rsid w:val="009D487A"/>
    <w:rsid w:val="009D4EDB"/>
    <w:rsid w:val="009D55C9"/>
    <w:rsid w:val="009D5D8D"/>
    <w:rsid w:val="009D5EDE"/>
    <w:rsid w:val="009D7287"/>
    <w:rsid w:val="009E0193"/>
    <w:rsid w:val="009E28A2"/>
    <w:rsid w:val="009E2B0D"/>
    <w:rsid w:val="009E2B6F"/>
    <w:rsid w:val="009E2D83"/>
    <w:rsid w:val="009E3073"/>
    <w:rsid w:val="009E3129"/>
    <w:rsid w:val="009E327B"/>
    <w:rsid w:val="009E3473"/>
    <w:rsid w:val="009E3B2A"/>
    <w:rsid w:val="009E41A0"/>
    <w:rsid w:val="009E4893"/>
    <w:rsid w:val="009E4AA9"/>
    <w:rsid w:val="009E4AFD"/>
    <w:rsid w:val="009E4C0E"/>
    <w:rsid w:val="009E4D9D"/>
    <w:rsid w:val="009E56B0"/>
    <w:rsid w:val="009E712E"/>
    <w:rsid w:val="009E72C9"/>
    <w:rsid w:val="009E7570"/>
    <w:rsid w:val="009E7788"/>
    <w:rsid w:val="009E799A"/>
    <w:rsid w:val="009E7BFC"/>
    <w:rsid w:val="009E7FC8"/>
    <w:rsid w:val="009F1345"/>
    <w:rsid w:val="009F13A7"/>
    <w:rsid w:val="009F2BB5"/>
    <w:rsid w:val="009F3A6D"/>
    <w:rsid w:val="009F4978"/>
    <w:rsid w:val="009F4A3C"/>
    <w:rsid w:val="009F4D0B"/>
    <w:rsid w:val="009F5937"/>
    <w:rsid w:val="009F6170"/>
    <w:rsid w:val="009F6441"/>
    <w:rsid w:val="009F6692"/>
    <w:rsid w:val="009F75E0"/>
    <w:rsid w:val="009F7701"/>
    <w:rsid w:val="00A0008E"/>
    <w:rsid w:val="00A0023B"/>
    <w:rsid w:val="00A007E8"/>
    <w:rsid w:val="00A02BC3"/>
    <w:rsid w:val="00A02DD6"/>
    <w:rsid w:val="00A02DDC"/>
    <w:rsid w:val="00A03C90"/>
    <w:rsid w:val="00A04203"/>
    <w:rsid w:val="00A0439B"/>
    <w:rsid w:val="00A053F5"/>
    <w:rsid w:val="00A057E2"/>
    <w:rsid w:val="00A062D1"/>
    <w:rsid w:val="00A0645A"/>
    <w:rsid w:val="00A06C28"/>
    <w:rsid w:val="00A07977"/>
    <w:rsid w:val="00A1080A"/>
    <w:rsid w:val="00A10B6A"/>
    <w:rsid w:val="00A11986"/>
    <w:rsid w:val="00A12469"/>
    <w:rsid w:val="00A124A7"/>
    <w:rsid w:val="00A12738"/>
    <w:rsid w:val="00A12986"/>
    <w:rsid w:val="00A13355"/>
    <w:rsid w:val="00A135CD"/>
    <w:rsid w:val="00A13EEB"/>
    <w:rsid w:val="00A14A94"/>
    <w:rsid w:val="00A1500E"/>
    <w:rsid w:val="00A16E42"/>
    <w:rsid w:val="00A174FF"/>
    <w:rsid w:val="00A1774E"/>
    <w:rsid w:val="00A1783B"/>
    <w:rsid w:val="00A217AA"/>
    <w:rsid w:val="00A21C5C"/>
    <w:rsid w:val="00A2217D"/>
    <w:rsid w:val="00A22FEF"/>
    <w:rsid w:val="00A23FF2"/>
    <w:rsid w:val="00A24003"/>
    <w:rsid w:val="00A24181"/>
    <w:rsid w:val="00A243E9"/>
    <w:rsid w:val="00A24406"/>
    <w:rsid w:val="00A24C88"/>
    <w:rsid w:val="00A26643"/>
    <w:rsid w:val="00A26F02"/>
    <w:rsid w:val="00A27B96"/>
    <w:rsid w:val="00A32BF7"/>
    <w:rsid w:val="00A330BF"/>
    <w:rsid w:val="00A33FB7"/>
    <w:rsid w:val="00A340C3"/>
    <w:rsid w:val="00A34A2F"/>
    <w:rsid w:val="00A3702B"/>
    <w:rsid w:val="00A376B5"/>
    <w:rsid w:val="00A376D7"/>
    <w:rsid w:val="00A37A5C"/>
    <w:rsid w:val="00A40700"/>
    <w:rsid w:val="00A409DB"/>
    <w:rsid w:val="00A40CB4"/>
    <w:rsid w:val="00A41597"/>
    <w:rsid w:val="00A41786"/>
    <w:rsid w:val="00A42B29"/>
    <w:rsid w:val="00A42E28"/>
    <w:rsid w:val="00A43FA0"/>
    <w:rsid w:val="00A44786"/>
    <w:rsid w:val="00A44C8A"/>
    <w:rsid w:val="00A4504A"/>
    <w:rsid w:val="00A45F7A"/>
    <w:rsid w:val="00A46ECA"/>
    <w:rsid w:val="00A4736F"/>
    <w:rsid w:val="00A501FE"/>
    <w:rsid w:val="00A50A5D"/>
    <w:rsid w:val="00A50B30"/>
    <w:rsid w:val="00A50B5A"/>
    <w:rsid w:val="00A517A9"/>
    <w:rsid w:val="00A51A34"/>
    <w:rsid w:val="00A5209D"/>
    <w:rsid w:val="00A52A48"/>
    <w:rsid w:val="00A5327C"/>
    <w:rsid w:val="00A53420"/>
    <w:rsid w:val="00A538A4"/>
    <w:rsid w:val="00A5504C"/>
    <w:rsid w:val="00A55299"/>
    <w:rsid w:val="00A5631B"/>
    <w:rsid w:val="00A57125"/>
    <w:rsid w:val="00A57592"/>
    <w:rsid w:val="00A60DF6"/>
    <w:rsid w:val="00A61CD1"/>
    <w:rsid w:val="00A629DB"/>
    <w:rsid w:val="00A62DA6"/>
    <w:rsid w:val="00A62DE7"/>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567A"/>
    <w:rsid w:val="00A759E6"/>
    <w:rsid w:val="00A75B09"/>
    <w:rsid w:val="00A767BE"/>
    <w:rsid w:val="00A76891"/>
    <w:rsid w:val="00A778BC"/>
    <w:rsid w:val="00A8038B"/>
    <w:rsid w:val="00A8055B"/>
    <w:rsid w:val="00A8081D"/>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3BE"/>
    <w:rsid w:val="00A925D4"/>
    <w:rsid w:val="00A92952"/>
    <w:rsid w:val="00A92BD7"/>
    <w:rsid w:val="00A92FAC"/>
    <w:rsid w:val="00A93129"/>
    <w:rsid w:val="00A935DC"/>
    <w:rsid w:val="00A93875"/>
    <w:rsid w:val="00A93AB6"/>
    <w:rsid w:val="00A93CE5"/>
    <w:rsid w:val="00A9412D"/>
    <w:rsid w:val="00A94A05"/>
    <w:rsid w:val="00A94F4C"/>
    <w:rsid w:val="00A95BB1"/>
    <w:rsid w:val="00A962CB"/>
    <w:rsid w:val="00A96B79"/>
    <w:rsid w:val="00A96D17"/>
    <w:rsid w:val="00A97350"/>
    <w:rsid w:val="00A976A7"/>
    <w:rsid w:val="00AA10C2"/>
    <w:rsid w:val="00AA1CE2"/>
    <w:rsid w:val="00AA23A1"/>
    <w:rsid w:val="00AA2E13"/>
    <w:rsid w:val="00AA3D5F"/>
    <w:rsid w:val="00AA4156"/>
    <w:rsid w:val="00AA4388"/>
    <w:rsid w:val="00AA480F"/>
    <w:rsid w:val="00AA570F"/>
    <w:rsid w:val="00AA5C82"/>
    <w:rsid w:val="00AA6384"/>
    <w:rsid w:val="00AA63AC"/>
    <w:rsid w:val="00AA64D7"/>
    <w:rsid w:val="00AA6B2D"/>
    <w:rsid w:val="00AA6BB4"/>
    <w:rsid w:val="00AA6D38"/>
    <w:rsid w:val="00AA764D"/>
    <w:rsid w:val="00AA7685"/>
    <w:rsid w:val="00AA76D0"/>
    <w:rsid w:val="00AA7781"/>
    <w:rsid w:val="00AA7A50"/>
    <w:rsid w:val="00AA7A5A"/>
    <w:rsid w:val="00AB1528"/>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6E48"/>
    <w:rsid w:val="00AB7CF1"/>
    <w:rsid w:val="00AC1508"/>
    <w:rsid w:val="00AC177B"/>
    <w:rsid w:val="00AC19A5"/>
    <w:rsid w:val="00AC1BAD"/>
    <w:rsid w:val="00AC1CB8"/>
    <w:rsid w:val="00AC3676"/>
    <w:rsid w:val="00AC37F5"/>
    <w:rsid w:val="00AC3B1F"/>
    <w:rsid w:val="00AC3C89"/>
    <w:rsid w:val="00AC4736"/>
    <w:rsid w:val="00AC4C48"/>
    <w:rsid w:val="00AC50BB"/>
    <w:rsid w:val="00AC5408"/>
    <w:rsid w:val="00AC5967"/>
    <w:rsid w:val="00AC5BBB"/>
    <w:rsid w:val="00AC626A"/>
    <w:rsid w:val="00AC6BBF"/>
    <w:rsid w:val="00AD0331"/>
    <w:rsid w:val="00AD20DA"/>
    <w:rsid w:val="00AD4D5B"/>
    <w:rsid w:val="00AD5218"/>
    <w:rsid w:val="00AD5429"/>
    <w:rsid w:val="00AD5D9C"/>
    <w:rsid w:val="00AD6016"/>
    <w:rsid w:val="00AD607C"/>
    <w:rsid w:val="00AD608D"/>
    <w:rsid w:val="00AD6B68"/>
    <w:rsid w:val="00AD6C72"/>
    <w:rsid w:val="00AD7A1F"/>
    <w:rsid w:val="00AE0895"/>
    <w:rsid w:val="00AE0AF2"/>
    <w:rsid w:val="00AE0B72"/>
    <w:rsid w:val="00AE1CDE"/>
    <w:rsid w:val="00AE22A5"/>
    <w:rsid w:val="00AE2B20"/>
    <w:rsid w:val="00AE3854"/>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B00344"/>
    <w:rsid w:val="00B00531"/>
    <w:rsid w:val="00B0179D"/>
    <w:rsid w:val="00B01EA8"/>
    <w:rsid w:val="00B02796"/>
    <w:rsid w:val="00B02E61"/>
    <w:rsid w:val="00B02F25"/>
    <w:rsid w:val="00B03E7D"/>
    <w:rsid w:val="00B0456B"/>
    <w:rsid w:val="00B04A55"/>
    <w:rsid w:val="00B05507"/>
    <w:rsid w:val="00B05912"/>
    <w:rsid w:val="00B05D8F"/>
    <w:rsid w:val="00B06024"/>
    <w:rsid w:val="00B0626A"/>
    <w:rsid w:val="00B0643D"/>
    <w:rsid w:val="00B06620"/>
    <w:rsid w:val="00B06A6F"/>
    <w:rsid w:val="00B06F4D"/>
    <w:rsid w:val="00B070BF"/>
    <w:rsid w:val="00B07F1A"/>
    <w:rsid w:val="00B103B2"/>
    <w:rsid w:val="00B10411"/>
    <w:rsid w:val="00B10974"/>
    <w:rsid w:val="00B1098D"/>
    <w:rsid w:val="00B113F5"/>
    <w:rsid w:val="00B131E9"/>
    <w:rsid w:val="00B134BD"/>
    <w:rsid w:val="00B13E5A"/>
    <w:rsid w:val="00B15898"/>
    <w:rsid w:val="00B15EBC"/>
    <w:rsid w:val="00B169BC"/>
    <w:rsid w:val="00B16DBC"/>
    <w:rsid w:val="00B17154"/>
    <w:rsid w:val="00B174DC"/>
    <w:rsid w:val="00B17AF0"/>
    <w:rsid w:val="00B17CA0"/>
    <w:rsid w:val="00B21043"/>
    <w:rsid w:val="00B21152"/>
    <w:rsid w:val="00B21F48"/>
    <w:rsid w:val="00B22284"/>
    <w:rsid w:val="00B2235C"/>
    <w:rsid w:val="00B22E4C"/>
    <w:rsid w:val="00B230B4"/>
    <w:rsid w:val="00B23B72"/>
    <w:rsid w:val="00B23CD6"/>
    <w:rsid w:val="00B240BC"/>
    <w:rsid w:val="00B243B3"/>
    <w:rsid w:val="00B2473D"/>
    <w:rsid w:val="00B25496"/>
    <w:rsid w:val="00B257E3"/>
    <w:rsid w:val="00B26C2A"/>
    <w:rsid w:val="00B2728A"/>
    <w:rsid w:val="00B27461"/>
    <w:rsid w:val="00B27D58"/>
    <w:rsid w:val="00B31AE1"/>
    <w:rsid w:val="00B32B79"/>
    <w:rsid w:val="00B32C5D"/>
    <w:rsid w:val="00B33109"/>
    <w:rsid w:val="00B33500"/>
    <w:rsid w:val="00B34629"/>
    <w:rsid w:val="00B34BE6"/>
    <w:rsid w:val="00B35011"/>
    <w:rsid w:val="00B36F0A"/>
    <w:rsid w:val="00B37C20"/>
    <w:rsid w:val="00B4101A"/>
    <w:rsid w:val="00B41089"/>
    <w:rsid w:val="00B41804"/>
    <w:rsid w:val="00B41874"/>
    <w:rsid w:val="00B42463"/>
    <w:rsid w:val="00B44187"/>
    <w:rsid w:val="00B44191"/>
    <w:rsid w:val="00B44A83"/>
    <w:rsid w:val="00B44FC3"/>
    <w:rsid w:val="00B45598"/>
    <w:rsid w:val="00B45818"/>
    <w:rsid w:val="00B45917"/>
    <w:rsid w:val="00B45D7A"/>
    <w:rsid w:val="00B465D9"/>
    <w:rsid w:val="00B4750B"/>
    <w:rsid w:val="00B47AB6"/>
    <w:rsid w:val="00B50059"/>
    <w:rsid w:val="00B50B71"/>
    <w:rsid w:val="00B51CC6"/>
    <w:rsid w:val="00B522E4"/>
    <w:rsid w:val="00B52335"/>
    <w:rsid w:val="00B5302E"/>
    <w:rsid w:val="00B53360"/>
    <w:rsid w:val="00B5375E"/>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52EC"/>
    <w:rsid w:val="00B65592"/>
    <w:rsid w:val="00B66EBC"/>
    <w:rsid w:val="00B66F68"/>
    <w:rsid w:val="00B673F6"/>
    <w:rsid w:val="00B70273"/>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50D6"/>
    <w:rsid w:val="00B86BF3"/>
    <w:rsid w:val="00B9127D"/>
    <w:rsid w:val="00B917F4"/>
    <w:rsid w:val="00B91975"/>
    <w:rsid w:val="00B91FB2"/>
    <w:rsid w:val="00B921A2"/>
    <w:rsid w:val="00B92E6D"/>
    <w:rsid w:val="00B94412"/>
    <w:rsid w:val="00B946D5"/>
    <w:rsid w:val="00B94A4B"/>
    <w:rsid w:val="00B95100"/>
    <w:rsid w:val="00B95BE4"/>
    <w:rsid w:val="00B968FF"/>
    <w:rsid w:val="00B97457"/>
    <w:rsid w:val="00B976FF"/>
    <w:rsid w:val="00B9773D"/>
    <w:rsid w:val="00B9779A"/>
    <w:rsid w:val="00B97AB0"/>
    <w:rsid w:val="00BA003E"/>
    <w:rsid w:val="00BA0C72"/>
    <w:rsid w:val="00BA1B69"/>
    <w:rsid w:val="00BA3043"/>
    <w:rsid w:val="00BA34AC"/>
    <w:rsid w:val="00BA38D7"/>
    <w:rsid w:val="00BA3CF7"/>
    <w:rsid w:val="00BA4AF1"/>
    <w:rsid w:val="00BA4CDE"/>
    <w:rsid w:val="00BA58EB"/>
    <w:rsid w:val="00BA5A28"/>
    <w:rsid w:val="00BA6373"/>
    <w:rsid w:val="00BA690A"/>
    <w:rsid w:val="00BA6EB7"/>
    <w:rsid w:val="00BA7431"/>
    <w:rsid w:val="00BA7565"/>
    <w:rsid w:val="00BA7AA7"/>
    <w:rsid w:val="00BB041D"/>
    <w:rsid w:val="00BB0D24"/>
    <w:rsid w:val="00BB1360"/>
    <w:rsid w:val="00BB18CE"/>
    <w:rsid w:val="00BB1B1E"/>
    <w:rsid w:val="00BB1B30"/>
    <w:rsid w:val="00BB20E3"/>
    <w:rsid w:val="00BB27FD"/>
    <w:rsid w:val="00BB2A18"/>
    <w:rsid w:val="00BB37EF"/>
    <w:rsid w:val="00BB4C6B"/>
    <w:rsid w:val="00BB4E5C"/>
    <w:rsid w:val="00BB4E8C"/>
    <w:rsid w:val="00BB5036"/>
    <w:rsid w:val="00BB56A5"/>
    <w:rsid w:val="00BB5FCA"/>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88B"/>
    <w:rsid w:val="00BC3EE1"/>
    <w:rsid w:val="00BC4141"/>
    <w:rsid w:val="00BC4234"/>
    <w:rsid w:val="00BC4532"/>
    <w:rsid w:val="00BC4C02"/>
    <w:rsid w:val="00BC5F42"/>
    <w:rsid w:val="00BC6967"/>
    <w:rsid w:val="00BC6B58"/>
    <w:rsid w:val="00BD0176"/>
    <w:rsid w:val="00BD092F"/>
    <w:rsid w:val="00BD0F03"/>
    <w:rsid w:val="00BD19C9"/>
    <w:rsid w:val="00BD2AD2"/>
    <w:rsid w:val="00BD2B8F"/>
    <w:rsid w:val="00BD2D02"/>
    <w:rsid w:val="00BD3717"/>
    <w:rsid w:val="00BD37BA"/>
    <w:rsid w:val="00BD411D"/>
    <w:rsid w:val="00BD4A2B"/>
    <w:rsid w:val="00BD5647"/>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2889"/>
    <w:rsid w:val="00BF2EF5"/>
    <w:rsid w:val="00BF3108"/>
    <w:rsid w:val="00BF37BF"/>
    <w:rsid w:val="00BF37C6"/>
    <w:rsid w:val="00BF4177"/>
    <w:rsid w:val="00BF4937"/>
    <w:rsid w:val="00BF5265"/>
    <w:rsid w:val="00BF6123"/>
    <w:rsid w:val="00BF65F5"/>
    <w:rsid w:val="00BF6B4C"/>
    <w:rsid w:val="00BF71D4"/>
    <w:rsid w:val="00C005AA"/>
    <w:rsid w:val="00C0094E"/>
    <w:rsid w:val="00C00C66"/>
    <w:rsid w:val="00C01DBF"/>
    <w:rsid w:val="00C023DA"/>
    <w:rsid w:val="00C02451"/>
    <w:rsid w:val="00C02F79"/>
    <w:rsid w:val="00C031E6"/>
    <w:rsid w:val="00C03B7E"/>
    <w:rsid w:val="00C04304"/>
    <w:rsid w:val="00C04C4A"/>
    <w:rsid w:val="00C04CEF"/>
    <w:rsid w:val="00C052B9"/>
    <w:rsid w:val="00C055C8"/>
    <w:rsid w:val="00C06654"/>
    <w:rsid w:val="00C06866"/>
    <w:rsid w:val="00C06DCD"/>
    <w:rsid w:val="00C075E2"/>
    <w:rsid w:val="00C07F08"/>
    <w:rsid w:val="00C10C3A"/>
    <w:rsid w:val="00C11DAB"/>
    <w:rsid w:val="00C12E2B"/>
    <w:rsid w:val="00C13523"/>
    <w:rsid w:val="00C1366D"/>
    <w:rsid w:val="00C136E0"/>
    <w:rsid w:val="00C139FB"/>
    <w:rsid w:val="00C13FD2"/>
    <w:rsid w:val="00C145FA"/>
    <w:rsid w:val="00C14FB0"/>
    <w:rsid w:val="00C157EA"/>
    <w:rsid w:val="00C16478"/>
    <w:rsid w:val="00C16559"/>
    <w:rsid w:val="00C166FE"/>
    <w:rsid w:val="00C169FF"/>
    <w:rsid w:val="00C17531"/>
    <w:rsid w:val="00C17A6F"/>
    <w:rsid w:val="00C17D2E"/>
    <w:rsid w:val="00C203F8"/>
    <w:rsid w:val="00C204A1"/>
    <w:rsid w:val="00C20519"/>
    <w:rsid w:val="00C207B8"/>
    <w:rsid w:val="00C20B6F"/>
    <w:rsid w:val="00C20F51"/>
    <w:rsid w:val="00C2110C"/>
    <w:rsid w:val="00C2168C"/>
    <w:rsid w:val="00C221F3"/>
    <w:rsid w:val="00C22807"/>
    <w:rsid w:val="00C22B59"/>
    <w:rsid w:val="00C23A15"/>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9DF"/>
    <w:rsid w:val="00C363FD"/>
    <w:rsid w:val="00C364CE"/>
    <w:rsid w:val="00C368F3"/>
    <w:rsid w:val="00C375B4"/>
    <w:rsid w:val="00C378D7"/>
    <w:rsid w:val="00C40281"/>
    <w:rsid w:val="00C40421"/>
    <w:rsid w:val="00C40C1D"/>
    <w:rsid w:val="00C41B87"/>
    <w:rsid w:val="00C44353"/>
    <w:rsid w:val="00C4470A"/>
    <w:rsid w:val="00C44F5F"/>
    <w:rsid w:val="00C454E7"/>
    <w:rsid w:val="00C45D23"/>
    <w:rsid w:val="00C45E08"/>
    <w:rsid w:val="00C45EF5"/>
    <w:rsid w:val="00C46402"/>
    <w:rsid w:val="00C47144"/>
    <w:rsid w:val="00C505AA"/>
    <w:rsid w:val="00C51005"/>
    <w:rsid w:val="00C51013"/>
    <w:rsid w:val="00C5129B"/>
    <w:rsid w:val="00C51487"/>
    <w:rsid w:val="00C516BE"/>
    <w:rsid w:val="00C522DF"/>
    <w:rsid w:val="00C5257E"/>
    <w:rsid w:val="00C52D6D"/>
    <w:rsid w:val="00C536CA"/>
    <w:rsid w:val="00C53A44"/>
    <w:rsid w:val="00C5485F"/>
    <w:rsid w:val="00C54899"/>
    <w:rsid w:val="00C54D8F"/>
    <w:rsid w:val="00C54F3E"/>
    <w:rsid w:val="00C55B58"/>
    <w:rsid w:val="00C55B8E"/>
    <w:rsid w:val="00C55DBD"/>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61F8"/>
    <w:rsid w:val="00C6635A"/>
    <w:rsid w:val="00C66C34"/>
    <w:rsid w:val="00C67606"/>
    <w:rsid w:val="00C67711"/>
    <w:rsid w:val="00C67BBF"/>
    <w:rsid w:val="00C67E86"/>
    <w:rsid w:val="00C70037"/>
    <w:rsid w:val="00C71A64"/>
    <w:rsid w:val="00C723BC"/>
    <w:rsid w:val="00C725AC"/>
    <w:rsid w:val="00C72DEA"/>
    <w:rsid w:val="00C734C9"/>
    <w:rsid w:val="00C73594"/>
    <w:rsid w:val="00C7363D"/>
    <w:rsid w:val="00C73E45"/>
    <w:rsid w:val="00C744F3"/>
    <w:rsid w:val="00C7462F"/>
    <w:rsid w:val="00C747B5"/>
    <w:rsid w:val="00C75F22"/>
    <w:rsid w:val="00C76738"/>
    <w:rsid w:val="00C769B3"/>
    <w:rsid w:val="00C77A31"/>
    <w:rsid w:val="00C77DED"/>
    <w:rsid w:val="00C808A0"/>
    <w:rsid w:val="00C80BC0"/>
    <w:rsid w:val="00C80CF1"/>
    <w:rsid w:val="00C81274"/>
    <w:rsid w:val="00C8209C"/>
    <w:rsid w:val="00C82564"/>
    <w:rsid w:val="00C827B1"/>
    <w:rsid w:val="00C83B6F"/>
    <w:rsid w:val="00C83FDE"/>
    <w:rsid w:val="00C844DA"/>
    <w:rsid w:val="00C8457F"/>
    <w:rsid w:val="00C8458C"/>
    <w:rsid w:val="00C85227"/>
    <w:rsid w:val="00C85F0F"/>
    <w:rsid w:val="00C8677D"/>
    <w:rsid w:val="00C8746D"/>
    <w:rsid w:val="00C87757"/>
    <w:rsid w:val="00C877F5"/>
    <w:rsid w:val="00C87BC0"/>
    <w:rsid w:val="00C87DBF"/>
    <w:rsid w:val="00C87FB6"/>
    <w:rsid w:val="00C902B7"/>
    <w:rsid w:val="00C9225E"/>
    <w:rsid w:val="00C9234B"/>
    <w:rsid w:val="00C92BB2"/>
    <w:rsid w:val="00C93975"/>
    <w:rsid w:val="00C94255"/>
    <w:rsid w:val="00C94D14"/>
    <w:rsid w:val="00C94D16"/>
    <w:rsid w:val="00C95894"/>
    <w:rsid w:val="00C95C48"/>
    <w:rsid w:val="00C96260"/>
    <w:rsid w:val="00C963B6"/>
    <w:rsid w:val="00C96A43"/>
    <w:rsid w:val="00C96DFD"/>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B88"/>
    <w:rsid w:val="00CA4F41"/>
    <w:rsid w:val="00CA5E3C"/>
    <w:rsid w:val="00CA682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703"/>
    <w:rsid w:val="00CB6B70"/>
    <w:rsid w:val="00CB6EAB"/>
    <w:rsid w:val="00CB7244"/>
    <w:rsid w:val="00CB7560"/>
    <w:rsid w:val="00CB79AD"/>
    <w:rsid w:val="00CB7A55"/>
    <w:rsid w:val="00CB7CCE"/>
    <w:rsid w:val="00CC04AD"/>
    <w:rsid w:val="00CC08D8"/>
    <w:rsid w:val="00CC1613"/>
    <w:rsid w:val="00CC16AB"/>
    <w:rsid w:val="00CC191E"/>
    <w:rsid w:val="00CC2BE6"/>
    <w:rsid w:val="00CC3824"/>
    <w:rsid w:val="00CC3E8C"/>
    <w:rsid w:val="00CC432A"/>
    <w:rsid w:val="00CC45A1"/>
    <w:rsid w:val="00CC4EB4"/>
    <w:rsid w:val="00CC508C"/>
    <w:rsid w:val="00CC53C5"/>
    <w:rsid w:val="00CC5B50"/>
    <w:rsid w:val="00CC61A3"/>
    <w:rsid w:val="00CC6447"/>
    <w:rsid w:val="00CC673E"/>
    <w:rsid w:val="00CC71CF"/>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1871"/>
    <w:rsid w:val="00CE3472"/>
    <w:rsid w:val="00CE41EA"/>
    <w:rsid w:val="00CE47F1"/>
    <w:rsid w:val="00CE48F9"/>
    <w:rsid w:val="00CE499C"/>
    <w:rsid w:val="00CE4F35"/>
    <w:rsid w:val="00CE5967"/>
    <w:rsid w:val="00CE5ED5"/>
    <w:rsid w:val="00CE60D0"/>
    <w:rsid w:val="00CE61D9"/>
    <w:rsid w:val="00CE62BB"/>
    <w:rsid w:val="00CE6F02"/>
    <w:rsid w:val="00CE725A"/>
    <w:rsid w:val="00CF04E3"/>
    <w:rsid w:val="00CF0600"/>
    <w:rsid w:val="00CF0A78"/>
    <w:rsid w:val="00CF1378"/>
    <w:rsid w:val="00CF14CE"/>
    <w:rsid w:val="00CF20A7"/>
    <w:rsid w:val="00CF25A9"/>
    <w:rsid w:val="00CF2A35"/>
    <w:rsid w:val="00CF311C"/>
    <w:rsid w:val="00CF330E"/>
    <w:rsid w:val="00CF3B25"/>
    <w:rsid w:val="00CF3B55"/>
    <w:rsid w:val="00CF7152"/>
    <w:rsid w:val="00D01AB9"/>
    <w:rsid w:val="00D01AF7"/>
    <w:rsid w:val="00D01F07"/>
    <w:rsid w:val="00D02075"/>
    <w:rsid w:val="00D02458"/>
    <w:rsid w:val="00D033A6"/>
    <w:rsid w:val="00D03636"/>
    <w:rsid w:val="00D03C03"/>
    <w:rsid w:val="00D04D13"/>
    <w:rsid w:val="00D04D6F"/>
    <w:rsid w:val="00D060BB"/>
    <w:rsid w:val="00D0695F"/>
    <w:rsid w:val="00D070B8"/>
    <w:rsid w:val="00D101AA"/>
    <w:rsid w:val="00D10C1E"/>
    <w:rsid w:val="00D118C0"/>
    <w:rsid w:val="00D11F16"/>
    <w:rsid w:val="00D12678"/>
    <w:rsid w:val="00D134F0"/>
    <w:rsid w:val="00D13E1A"/>
    <w:rsid w:val="00D13F31"/>
    <w:rsid w:val="00D1434C"/>
    <w:rsid w:val="00D143C9"/>
    <w:rsid w:val="00D14AA9"/>
    <w:rsid w:val="00D16593"/>
    <w:rsid w:val="00D16C49"/>
    <w:rsid w:val="00D17631"/>
    <w:rsid w:val="00D178A0"/>
    <w:rsid w:val="00D17926"/>
    <w:rsid w:val="00D17FC0"/>
    <w:rsid w:val="00D20CC9"/>
    <w:rsid w:val="00D21AF5"/>
    <w:rsid w:val="00D22024"/>
    <w:rsid w:val="00D2261A"/>
    <w:rsid w:val="00D22D0F"/>
    <w:rsid w:val="00D22F0F"/>
    <w:rsid w:val="00D24E28"/>
    <w:rsid w:val="00D25065"/>
    <w:rsid w:val="00D25573"/>
    <w:rsid w:val="00D26071"/>
    <w:rsid w:val="00D267E4"/>
    <w:rsid w:val="00D26C4C"/>
    <w:rsid w:val="00D27806"/>
    <w:rsid w:val="00D27F1F"/>
    <w:rsid w:val="00D30013"/>
    <w:rsid w:val="00D3046F"/>
    <w:rsid w:val="00D30837"/>
    <w:rsid w:val="00D30839"/>
    <w:rsid w:val="00D312D6"/>
    <w:rsid w:val="00D317B9"/>
    <w:rsid w:val="00D31A08"/>
    <w:rsid w:val="00D321D2"/>
    <w:rsid w:val="00D326CF"/>
    <w:rsid w:val="00D3446C"/>
    <w:rsid w:val="00D34839"/>
    <w:rsid w:val="00D34AA3"/>
    <w:rsid w:val="00D353A7"/>
    <w:rsid w:val="00D35537"/>
    <w:rsid w:val="00D355E7"/>
    <w:rsid w:val="00D35870"/>
    <w:rsid w:val="00D35BA7"/>
    <w:rsid w:val="00D36819"/>
    <w:rsid w:val="00D36CB4"/>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EC5"/>
    <w:rsid w:val="00D53193"/>
    <w:rsid w:val="00D5356B"/>
    <w:rsid w:val="00D53D53"/>
    <w:rsid w:val="00D53EFA"/>
    <w:rsid w:val="00D54D1E"/>
    <w:rsid w:val="00D557A1"/>
    <w:rsid w:val="00D5628B"/>
    <w:rsid w:val="00D57C68"/>
    <w:rsid w:val="00D602DE"/>
    <w:rsid w:val="00D613D4"/>
    <w:rsid w:val="00D61536"/>
    <w:rsid w:val="00D617A2"/>
    <w:rsid w:val="00D619D8"/>
    <w:rsid w:val="00D62684"/>
    <w:rsid w:val="00D63220"/>
    <w:rsid w:val="00D636B0"/>
    <w:rsid w:val="00D63DE9"/>
    <w:rsid w:val="00D63F90"/>
    <w:rsid w:val="00D64206"/>
    <w:rsid w:val="00D66329"/>
    <w:rsid w:val="00D6662E"/>
    <w:rsid w:val="00D6678E"/>
    <w:rsid w:val="00D667FA"/>
    <w:rsid w:val="00D668A3"/>
    <w:rsid w:val="00D66C5E"/>
    <w:rsid w:val="00D66EE9"/>
    <w:rsid w:val="00D67DCA"/>
    <w:rsid w:val="00D70428"/>
    <w:rsid w:val="00D712D7"/>
    <w:rsid w:val="00D71694"/>
    <w:rsid w:val="00D71A5E"/>
    <w:rsid w:val="00D72571"/>
    <w:rsid w:val="00D725B1"/>
    <w:rsid w:val="00D729CD"/>
    <w:rsid w:val="00D73AE2"/>
    <w:rsid w:val="00D7440C"/>
    <w:rsid w:val="00D74488"/>
    <w:rsid w:val="00D767B2"/>
    <w:rsid w:val="00D76A70"/>
    <w:rsid w:val="00D77569"/>
    <w:rsid w:val="00D77D3D"/>
    <w:rsid w:val="00D80E88"/>
    <w:rsid w:val="00D81264"/>
    <w:rsid w:val="00D81EC5"/>
    <w:rsid w:val="00D822A7"/>
    <w:rsid w:val="00D839EF"/>
    <w:rsid w:val="00D84AD5"/>
    <w:rsid w:val="00D84D09"/>
    <w:rsid w:val="00D84FFB"/>
    <w:rsid w:val="00D85B78"/>
    <w:rsid w:val="00D85CB2"/>
    <w:rsid w:val="00D866A2"/>
    <w:rsid w:val="00D87FB5"/>
    <w:rsid w:val="00D9017A"/>
    <w:rsid w:val="00D90245"/>
    <w:rsid w:val="00D90B6D"/>
    <w:rsid w:val="00D90F8E"/>
    <w:rsid w:val="00D915D2"/>
    <w:rsid w:val="00D91CC7"/>
    <w:rsid w:val="00D92684"/>
    <w:rsid w:val="00D92B60"/>
    <w:rsid w:val="00D93BFF"/>
    <w:rsid w:val="00D9604A"/>
    <w:rsid w:val="00D96F9F"/>
    <w:rsid w:val="00D97A30"/>
    <w:rsid w:val="00DA02B3"/>
    <w:rsid w:val="00DA03AD"/>
    <w:rsid w:val="00DA10A8"/>
    <w:rsid w:val="00DA11F4"/>
    <w:rsid w:val="00DA2280"/>
    <w:rsid w:val="00DA4032"/>
    <w:rsid w:val="00DA4739"/>
    <w:rsid w:val="00DA485E"/>
    <w:rsid w:val="00DA4B4D"/>
    <w:rsid w:val="00DA4CCE"/>
    <w:rsid w:val="00DA5BA4"/>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95E"/>
    <w:rsid w:val="00DB5E52"/>
    <w:rsid w:val="00DB6112"/>
    <w:rsid w:val="00DB6245"/>
    <w:rsid w:val="00DB6619"/>
    <w:rsid w:val="00DB69EE"/>
    <w:rsid w:val="00DB6FFA"/>
    <w:rsid w:val="00DB7217"/>
    <w:rsid w:val="00DB767E"/>
    <w:rsid w:val="00DC0A7B"/>
    <w:rsid w:val="00DC10BC"/>
    <w:rsid w:val="00DC1215"/>
    <w:rsid w:val="00DC1BA3"/>
    <w:rsid w:val="00DC2AC4"/>
    <w:rsid w:val="00DC2D26"/>
    <w:rsid w:val="00DC3473"/>
    <w:rsid w:val="00DC3B95"/>
    <w:rsid w:val="00DC3F04"/>
    <w:rsid w:val="00DC463C"/>
    <w:rsid w:val="00DC4D74"/>
    <w:rsid w:val="00DC50EE"/>
    <w:rsid w:val="00DC5496"/>
    <w:rsid w:val="00DC6B25"/>
    <w:rsid w:val="00DC7243"/>
    <w:rsid w:val="00DC7550"/>
    <w:rsid w:val="00DD0010"/>
    <w:rsid w:val="00DD0246"/>
    <w:rsid w:val="00DD1308"/>
    <w:rsid w:val="00DD1D49"/>
    <w:rsid w:val="00DD1E73"/>
    <w:rsid w:val="00DD3256"/>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75B4"/>
    <w:rsid w:val="00DE783B"/>
    <w:rsid w:val="00DF0A72"/>
    <w:rsid w:val="00DF0C31"/>
    <w:rsid w:val="00DF0F32"/>
    <w:rsid w:val="00DF267A"/>
    <w:rsid w:val="00DF313F"/>
    <w:rsid w:val="00DF3A7D"/>
    <w:rsid w:val="00DF514C"/>
    <w:rsid w:val="00DF5635"/>
    <w:rsid w:val="00DF5EF1"/>
    <w:rsid w:val="00DF7821"/>
    <w:rsid w:val="00E00D33"/>
    <w:rsid w:val="00E01624"/>
    <w:rsid w:val="00E01C83"/>
    <w:rsid w:val="00E02322"/>
    <w:rsid w:val="00E02CA1"/>
    <w:rsid w:val="00E03416"/>
    <w:rsid w:val="00E03658"/>
    <w:rsid w:val="00E03E18"/>
    <w:rsid w:val="00E04823"/>
    <w:rsid w:val="00E04FE1"/>
    <w:rsid w:val="00E051F3"/>
    <w:rsid w:val="00E0534E"/>
    <w:rsid w:val="00E05387"/>
    <w:rsid w:val="00E05B2B"/>
    <w:rsid w:val="00E1095B"/>
    <w:rsid w:val="00E10D81"/>
    <w:rsid w:val="00E11695"/>
    <w:rsid w:val="00E13857"/>
    <w:rsid w:val="00E14105"/>
    <w:rsid w:val="00E141A6"/>
    <w:rsid w:val="00E14445"/>
    <w:rsid w:val="00E144A8"/>
    <w:rsid w:val="00E1548B"/>
    <w:rsid w:val="00E15C99"/>
    <w:rsid w:val="00E15FE3"/>
    <w:rsid w:val="00E17324"/>
    <w:rsid w:val="00E17384"/>
    <w:rsid w:val="00E17EAA"/>
    <w:rsid w:val="00E17F70"/>
    <w:rsid w:val="00E203CA"/>
    <w:rsid w:val="00E20F17"/>
    <w:rsid w:val="00E2137F"/>
    <w:rsid w:val="00E229D5"/>
    <w:rsid w:val="00E23FEC"/>
    <w:rsid w:val="00E2446F"/>
    <w:rsid w:val="00E24BC9"/>
    <w:rsid w:val="00E253FF"/>
    <w:rsid w:val="00E26464"/>
    <w:rsid w:val="00E2651F"/>
    <w:rsid w:val="00E26AF2"/>
    <w:rsid w:val="00E305CF"/>
    <w:rsid w:val="00E319C0"/>
    <w:rsid w:val="00E31A64"/>
    <w:rsid w:val="00E33393"/>
    <w:rsid w:val="00E3351D"/>
    <w:rsid w:val="00E33815"/>
    <w:rsid w:val="00E33B46"/>
    <w:rsid w:val="00E3467F"/>
    <w:rsid w:val="00E34882"/>
    <w:rsid w:val="00E348A5"/>
    <w:rsid w:val="00E34B80"/>
    <w:rsid w:val="00E36E09"/>
    <w:rsid w:val="00E376B6"/>
    <w:rsid w:val="00E37E5A"/>
    <w:rsid w:val="00E4051C"/>
    <w:rsid w:val="00E40756"/>
    <w:rsid w:val="00E4189D"/>
    <w:rsid w:val="00E42C90"/>
    <w:rsid w:val="00E43007"/>
    <w:rsid w:val="00E43E33"/>
    <w:rsid w:val="00E453C7"/>
    <w:rsid w:val="00E45808"/>
    <w:rsid w:val="00E45929"/>
    <w:rsid w:val="00E464E9"/>
    <w:rsid w:val="00E466B4"/>
    <w:rsid w:val="00E477F4"/>
    <w:rsid w:val="00E47FA3"/>
    <w:rsid w:val="00E50878"/>
    <w:rsid w:val="00E50AD8"/>
    <w:rsid w:val="00E51212"/>
    <w:rsid w:val="00E51652"/>
    <w:rsid w:val="00E51826"/>
    <w:rsid w:val="00E51B61"/>
    <w:rsid w:val="00E51B84"/>
    <w:rsid w:val="00E51E21"/>
    <w:rsid w:val="00E520C6"/>
    <w:rsid w:val="00E530AB"/>
    <w:rsid w:val="00E53483"/>
    <w:rsid w:val="00E54E68"/>
    <w:rsid w:val="00E56944"/>
    <w:rsid w:val="00E60643"/>
    <w:rsid w:val="00E61170"/>
    <w:rsid w:val="00E61714"/>
    <w:rsid w:val="00E6232C"/>
    <w:rsid w:val="00E625D2"/>
    <w:rsid w:val="00E62953"/>
    <w:rsid w:val="00E62BC2"/>
    <w:rsid w:val="00E62F46"/>
    <w:rsid w:val="00E6371F"/>
    <w:rsid w:val="00E63BD5"/>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5885"/>
    <w:rsid w:val="00E760DB"/>
    <w:rsid w:val="00E76388"/>
    <w:rsid w:val="00E763F7"/>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7EE1"/>
    <w:rsid w:val="00E91616"/>
    <w:rsid w:val="00E91839"/>
    <w:rsid w:val="00E91BEB"/>
    <w:rsid w:val="00E9219B"/>
    <w:rsid w:val="00E9221B"/>
    <w:rsid w:val="00E92570"/>
    <w:rsid w:val="00E92706"/>
    <w:rsid w:val="00E93E51"/>
    <w:rsid w:val="00E9400B"/>
    <w:rsid w:val="00E94666"/>
    <w:rsid w:val="00E957D0"/>
    <w:rsid w:val="00E95FE1"/>
    <w:rsid w:val="00E96185"/>
    <w:rsid w:val="00E961D1"/>
    <w:rsid w:val="00E96C41"/>
    <w:rsid w:val="00E9705F"/>
    <w:rsid w:val="00E97CB7"/>
    <w:rsid w:val="00EA017D"/>
    <w:rsid w:val="00EA0180"/>
    <w:rsid w:val="00EA12A3"/>
    <w:rsid w:val="00EA14D9"/>
    <w:rsid w:val="00EA1B58"/>
    <w:rsid w:val="00EA211A"/>
    <w:rsid w:val="00EA21B8"/>
    <w:rsid w:val="00EA2474"/>
    <w:rsid w:val="00EA3043"/>
    <w:rsid w:val="00EA3210"/>
    <w:rsid w:val="00EA5448"/>
    <w:rsid w:val="00EA6411"/>
    <w:rsid w:val="00EB0557"/>
    <w:rsid w:val="00EB065B"/>
    <w:rsid w:val="00EB09F6"/>
    <w:rsid w:val="00EB1D9E"/>
    <w:rsid w:val="00EB1E66"/>
    <w:rsid w:val="00EB20C7"/>
    <w:rsid w:val="00EB2701"/>
    <w:rsid w:val="00EB29CD"/>
    <w:rsid w:val="00EB29EA"/>
    <w:rsid w:val="00EB309D"/>
    <w:rsid w:val="00EB33C6"/>
    <w:rsid w:val="00EB3C9D"/>
    <w:rsid w:val="00EB44C9"/>
    <w:rsid w:val="00EB45A6"/>
    <w:rsid w:val="00EB45B1"/>
    <w:rsid w:val="00EB49D8"/>
    <w:rsid w:val="00EB4E40"/>
    <w:rsid w:val="00EB5279"/>
    <w:rsid w:val="00EB52D6"/>
    <w:rsid w:val="00EB53A8"/>
    <w:rsid w:val="00EB5579"/>
    <w:rsid w:val="00EB5D1E"/>
    <w:rsid w:val="00EB642C"/>
    <w:rsid w:val="00EB6BD2"/>
    <w:rsid w:val="00EB6D1A"/>
    <w:rsid w:val="00EB6EF4"/>
    <w:rsid w:val="00EB7700"/>
    <w:rsid w:val="00EC05B8"/>
    <w:rsid w:val="00EC0949"/>
    <w:rsid w:val="00EC09DB"/>
    <w:rsid w:val="00EC11B8"/>
    <w:rsid w:val="00EC159F"/>
    <w:rsid w:val="00EC1A53"/>
    <w:rsid w:val="00EC1AFE"/>
    <w:rsid w:val="00EC1DEF"/>
    <w:rsid w:val="00EC1F5E"/>
    <w:rsid w:val="00EC2537"/>
    <w:rsid w:val="00EC2FB8"/>
    <w:rsid w:val="00EC31F1"/>
    <w:rsid w:val="00EC46DB"/>
    <w:rsid w:val="00EC4ED7"/>
    <w:rsid w:val="00EC5439"/>
    <w:rsid w:val="00EC5615"/>
    <w:rsid w:val="00EC6202"/>
    <w:rsid w:val="00EC6858"/>
    <w:rsid w:val="00EC6C4D"/>
    <w:rsid w:val="00EC6E5F"/>
    <w:rsid w:val="00EC726E"/>
    <w:rsid w:val="00EC74C1"/>
    <w:rsid w:val="00EC7C28"/>
    <w:rsid w:val="00ED1427"/>
    <w:rsid w:val="00ED2B10"/>
    <w:rsid w:val="00ED36C9"/>
    <w:rsid w:val="00ED3EA4"/>
    <w:rsid w:val="00ED42B6"/>
    <w:rsid w:val="00ED4367"/>
    <w:rsid w:val="00ED44D5"/>
    <w:rsid w:val="00ED49CE"/>
    <w:rsid w:val="00ED4D53"/>
    <w:rsid w:val="00ED58E4"/>
    <w:rsid w:val="00ED5AB1"/>
    <w:rsid w:val="00ED621C"/>
    <w:rsid w:val="00ED6B20"/>
    <w:rsid w:val="00ED6CC5"/>
    <w:rsid w:val="00ED703B"/>
    <w:rsid w:val="00ED7BEB"/>
    <w:rsid w:val="00ED7D9A"/>
    <w:rsid w:val="00EE007B"/>
    <w:rsid w:val="00EE019C"/>
    <w:rsid w:val="00EE1A50"/>
    <w:rsid w:val="00EE1D8A"/>
    <w:rsid w:val="00EE2105"/>
    <w:rsid w:val="00EE286F"/>
    <w:rsid w:val="00EE289D"/>
    <w:rsid w:val="00EE356B"/>
    <w:rsid w:val="00EE44C4"/>
    <w:rsid w:val="00EE44FD"/>
    <w:rsid w:val="00EE59E3"/>
    <w:rsid w:val="00EE5EC0"/>
    <w:rsid w:val="00EE60C8"/>
    <w:rsid w:val="00EE678F"/>
    <w:rsid w:val="00EE67D2"/>
    <w:rsid w:val="00EE6CE9"/>
    <w:rsid w:val="00EE7270"/>
    <w:rsid w:val="00EE7ADE"/>
    <w:rsid w:val="00EF08C6"/>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983"/>
    <w:rsid w:val="00F01B6E"/>
    <w:rsid w:val="00F0243B"/>
    <w:rsid w:val="00F026C4"/>
    <w:rsid w:val="00F03125"/>
    <w:rsid w:val="00F0380A"/>
    <w:rsid w:val="00F03EC4"/>
    <w:rsid w:val="00F056FA"/>
    <w:rsid w:val="00F05A52"/>
    <w:rsid w:val="00F05CEC"/>
    <w:rsid w:val="00F061F4"/>
    <w:rsid w:val="00F06EDD"/>
    <w:rsid w:val="00F071A3"/>
    <w:rsid w:val="00F075F8"/>
    <w:rsid w:val="00F07C1A"/>
    <w:rsid w:val="00F110AF"/>
    <w:rsid w:val="00F11A66"/>
    <w:rsid w:val="00F11AB5"/>
    <w:rsid w:val="00F11D84"/>
    <w:rsid w:val="00F12125"/>
    <w:rsid w:val="00F12689"/>
    <w:rsid w:val="00F12FAF"/>
    <w:rsid w:val="00F130CD"/>
    <w:rsid w:val="00F13226"/>
    <w:rsid w:val="00F1322B"/>
    <w:rsid w:val="00F137E4"/>
    <w:rsid w:val="00F14B7A"/>
    <w:rsid w:val="00F15D85"/>
    <w:rsid w:val="00F160DA"/>
    <w:rsid w:val="00F167E6"/>
    <w:rsid w:val="00F16D69"/>
    <w:rsid w:val="00F16ECE"/>
    <w:rsid w:val="00F16F91"/>
    <w:rsid w:val="00F1724C"/>
    <w:rsid w:val="00F1756D"/>
    <w:rsid w:val="00F2011D"/>
    <w:rsid w:val="00F209DF"/>
    <w:rsid w:val="00F20B79"/>
    <w:rsid w:val="00F20BFA"/>
    <w:rsid w:val="00F2151D"/>
    <w:rsid w:val="00F217D0"/>
    <w:rsid w:val="00F218AD"/>
    <w:rsid w:val="00F2194E"/>
    <w:rsid w:val="00F220AF"/>
    <w:rsid w:val="00F22AB5"/>
    <w:rsid w:val="00F231B1"/>
    <w:rsid w:val="00F23316"/>
    <w:rsid w:val="00F25058"/>
    <w:rsid w:val="00F2510A"/>
    <w:rsid w:val="00F26232"/>
    <w:rsid w:val="00F262E2"/>
    <w:rsid w:val="00F27F73"/>
    <w:rsid w:val="00F30534"/>
    <w:rsid w:val="00F30A91"/>
    <w:rsid w:val="00F312EA"/>
    <w:rsid w:val="00F3162A"/>
    <w:rsid w:val="00F319C6"/>
    <w:rsid w:val="00F31BD3"/>
    <w:rsid w:val="00F31C70"/>
    <w:rsid w:val="00F32751"/>
    <w:rsid w:val="00F3471C"/>
    <w:rsid w:val="00F35EF0"/>
    <w:rsid w:val="00F362A5"/>
    <w:rsid w:val="00F367F6"/>
    <w:rsid w:val="00F36893"/>
    <w:rsid w:val="00F36BD9"/>
    <w:rsid w:val="00F37B82"/>
    <w:rsid w:val="00F40A46"/>
    <w:rsid w:val="00F40A6D"/>
    <w:rsid w:val="00F41243"/>
    <w:rsid w:val="00F412C9"/>
    <w:rsid w:val="00F4191C"/>
    <w:rsid w:val="00F420ED"/>
    <w:rsid w:val="00F42411"/>
    <w:rsid w:val="00F42BE2"/>
    <w:rsid w:val="00F42C3B"/>
    <w:rsid w:val="00F43D6D"/>
    <w:rsid w:val="00F43FA9"/>
    <w:rsid w:val="00F446FF"/>
    <w:rsid w:val="00F45489"/>
    <w:rsid w:val="00F45526"/>
    <w:rsid w:val="00F45D5A"/>
    <w:rsid w:val="00F45DBA"/>
    <w:rsid w:val="00F46762"/>
    <w:rsid w:val="00F47426"/>
    <w:rsid w:val="00F47BB4"/>
    <w:rsid w:val="00F51DB7"/>
    <w:rsid w:val="00F51DC2"/>
    <w:rsid w:val="00F51F17"/>
    <w:rsid w:val="00F52182"/>
    <w:rsid w:val="00F52F0E"/>
    <w:rsid w:val="00F534E2"/>
    <w:rsid w:val="00F537CE"/>
    <w:rsid w:val="00F54F78"/>
    <w:rsid w:val="00F5525D"/>
    <w:rsid w:val="00F555AB"/>
    <w:rsid w:val="00F556D9"/>
    <w:rsid w:val="00F561D8"/>
    <w:rsid w:val="00F564EC"/>
    <w:rsid w:val="00F565E3"/>
    <w:rsid w:val="00F56ABE"/>
    <w:rsid w:val="00F56B83"/>
    <w:rsid w:val="00F57C72"/>
    <w:rsid w:val="00F600E5"/>
    <w:rsid w:val="00F6104F"/>
    <w:rsid w:val="00F623E8"/>
    <w:rsid w:val="00F63C46"/>
    <w:rsid w:val="00F64D88"/>
    <w:rsid w:val="00F651A9"/>
    <w:rsid w:val="00F65C32"/>
    <w:rsid w:val="00F6608A"/>
    <w:rsid w:val="00F66675"/>
    <w:rsid w:val="00F67034"/>
    <w:rsid w:val="00F67154"/>
    <w:rsid w:val="00F67731"/>
    <w:rsid w:val="00F67A62"/>
    <w:rsid w:val="00F70465"/>
    <w:rsid w:val="00F70C29"/>
    <w:rsid w:val="00F70DB9"/>
    <w:rsid w:val="00F70FBD"/>
    <w:rsid w:val="00F713FC"/>
    <w:rsid w:val="00F7184E"/>
    <w:rsid w:val="00F7197D"/>
    <w:rsid w:val="00F71DB0"/>
    <w:rsid w:val="00F71F19"/>
    <w:rsid w:val="00F72362"/>
    <w:rsid w:val="00F7262F"/>
    <w:rsid w:val="00F73FAC"/>
    <w:rsid w:val="00F74162"/>
    <w:rsid w:val="00F741EE"/>
    <w:rsid w:val="00F74431"/>
    <w:rsid w:val="00F74BEF"/>
    <w:rsid w:val="00F75AA5"/>
    <w:rsid w:val="00F763DC"/>
    <w:rsid w:val="00F76A3B"/>
    <w:rsid w:val="00F80872"/>
    <w:rsid w:val="00F817DF"/>
    <w:rsid w:val="00F8321A"/>
    <w:rsid w:val="00F83C82"/>
    <w:rsid w:val="00F8447F"/>
    <w:rsid w:val="00F8451A"/>
    <w:rsid w:val="00F84564"/>
    <w:rsid w:val="00F850FB"/>
    <w:rsid w:val="00F852F1"/>
    <w:rsid w:val="00F8569E"/>
    <w:rsid w:val="00F861E8"/>
    <w:rsid w:val="00F86991"/>
    <w:rsid w:val="00F87C1B"/>
    <w:rsid w:val="00F87D8B"/>
    <w:rsid w:val="00F906E7"/>
    <w:rsid w:val="00F90C29"/>
    <w:rsid w:val="00F92241"/>
    <w:rsid w:val="00F92A21"/>
    <w:rsid w:val="00F92E5C"/>
    <w:rsid w:val="00F933E5"/>
    <w:rsid w:val="00F942BA"/>
    <w:rsid w:val="00F95098"/>
    <w:rsid w:val="00F97990"/>
    <w:rsid w:val="00F97DA3"/>
    <w:rsid w:val="00F97E61"/>
    <w:rsid w:val="00FA0754"/>
    <w:rsid w:val="00FA0CE2"/>
    <w:rsid w:val="00FA1259"/>
    <w:rsid w:val="00FA1661"/>
    <w:rsid w:val="00FA191C"/>
    <w:rsid w:val="00FA1D3C"/>
    <w:rsid w:val="00FA2274"/>
    <w:rsid w:val="00FA2354"/>
    <w:rsid w:val="00FA2E29"/>
    <w:rsid w:val="00FA2EC0"/>
    <w:rsid w:val="00FA38ED"/>
    <w:rsid w:val="00FA42E2"/>
    <w:rsid w:val="00FA47BB"/>
    <w:rsid w:val="00FA4B2D"/>
    <w:rsid w:val="00FA5B81"/>
    <w:rsid w:val="00FA5C53"/>
    <w:rsid w:val="00FA6736"/>
    <w:rsid w:val="00FA6DEC"/>
    <w:rsid w:val="00FA758F"/>
    <w:rsid w:val="00FB0345"/>
    <w:rsid w:val="00FB0666"/>
    <w:rsid w:val="00FB08DF"/>
    <w:rsid w:val="00FB0A9D"/>
    <w:rsid w:val="00FB0B8C"/>
    <w:rsid w:val="00FB17A5"/>
    <w:rsid w:val="00FB2444"/>
    <w:rsid w:val="00FB275F"/>
    <w:rsid w:val="00FB2D55"/>
    <w:rsid w:val="00FB3CC3"/>
    <w:rsid w:val="00FB44A2"/>
    <w:rsid w:val="00FB4F65"/>
    <w:rsid w:val="00FB50D2"/>
    <w:rsid w:val="00FB52A2"/>
    <w:rsid w:val="00FB6DCE"/>
    <w:rsid w:val="00FB7411"/>
    <w:rsid w:val="00FB783B"/>
    <w:rsid w:val="00FB7A26"/>
    <w:rsid w:val="00FB7C58"/>
    <w:rsid w:val="00FB7DAE"/>
    <w:rsid w:val="00FC04DC"/>
    <w:rsid w:val="00FC09F1"/>
    <w:rsid w:val="00FC1548"/>
    <w:rsid w:val="00FC1C2E"/>
    <w:rsid w:val="00FC1D0C"/>
    <w:rsid w:val="00FC2BED"/>
    <w:rsid w:val="00FC4AC9"/>
    <w:rsid w:val="00FC59CA"/>
    <w:rsid w:val="00FC5C48"/>
    <w:rsid w:val="00FC6B76"/>
    <w:rsid w:val="00FC730F"/>
    <w:rsid w:val="00FC756E"/>
    <w:rsid w:val="00FC7788"/>
    <w:rsid w:val="00FC78B7"/>
    <w:rsid w:val="00FC7B12"/>
    <w:rsid w:val="00FC7DE2"/>
    <w:rsid w:val="00FC7E0C"/>
    <w:rsid w:val="00FD0713"/>
    <w:rsid w:val="00FD0915"/>
    <w:rsid w:val="00FD0C94"/>
    <w:rsid w:val="00FD11A3"/>
    <w:rsid w:val="00FD18B8"/>
    <w:rsid w:val="00FD2460"/>
    <w:rsid w:val="00FD2496"/>
    <w:rsid w:val="00FD3AEF"/>
    <w:rsid w:val="00FD528A"/>
    <w:rsid w:val="00FD645A"/>
    <w:rsid w:val="00FD6674"/>
    <w:rsid w:val="00FD70B8"/>
    <w:rsid w:val="00FD73D1"/>
    <w:rsid w:val="00FD7809"/>
    <w:rsid w:val="00FD7BEF"/>
    <w:rsid w:val="00FE02D0"/>
    <w:rsid w:val="00FE06F9"/>
    <w:rsid w:val="00FE1C54"/>
    <w:rsid w:val="00FE24C8"/>
    <w:rsid w:val="00FE25BC"/>
    <w:rsid w:val="00FE2C4B"/>
    <w:rsid w:val="00FE2C6D"/>
    <w:rsid w:val="00FE35AB"/>
    <w:rsid w:val="00FE3B1D"/>
    <w:rsid w:val="00FE3EC5"/>
    <w:rsid w:val="00FE40C5"/>
    <w:rsid w:val="00FE4104"/>
    <w:rsid w:val="00FE43FE"/>
    <w:rsid w:val="00FE453C"/>
    <w:rsid w:val="00FE4683"/>
    <w:rsid w:val="00FE4A9D"/>
    <w:rsid w:val="00FE4D7E"/>
    <w:rsid w:val="00FE4F54"/>
    <w:rsid w:val="00FE55E7"/>
    <w:rsid w:val="00FE5DED"/>
    <w:rsid w:val="00FE627C"/>
    <w:rsid w:val="00FE6DEF"/>
    <w:rsid w:val="00FE7596"/>
    <w:rsid w:val="00FF03EF"/>
    <w:rsid w:val="00FF1241"/>
    <w:rsid w:val="00FF1A9F"/>
    <w:rsid w:val="00FF1FA4"/>
    <w:rsid w:val="00FF1FCD"/>
    <w:rsid w:val="00FF2088"/>
    <w:rsid w:val="00FF2998"/>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24259D"/>
  <w15:chartTrackingRefBased/>
  <w15:docId w15:val="{7AFC981A-61F6-A746-8742-CA56CD9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link w:val="Nagwek2Znak"/>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1"/>
    <w:uiPriority w:val="99"/>
    <w:semiHidden/>
    <w:unhideWhenUsed/>
  </w:style>
  <w:style w:type="character" w:customStyle="1" w:styleId="Nagwek2Znak">
    <w:name w:val="Nagłówek 2 Znak"/>
    <w:link w:val="Nagwek2"/>
    <w:rsid w:val="007064E6"/>
    <w:rPr>
      <w:sz w:val="24"/>
      <w:lang w:val="pl-PL" w:eastAsia="pl-PL" w:bidi="ar-SA"/>
    </w:rPr>
  </w:style>
  <w:style w:type="paragraph" w:customStyle="1" w:styleId="Znak1ZnakZnakZnakZnakZnakZnakZnakZnakZnakZnakZnak1Znak">
    <w:name w:val="Znak1 Znak Znak Znak Znak Znak Znak Znak Znak Znak Znak Znak1 Znak"/>
    <w:basedOn w:val="Normalny"/>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link w:val="Tekstpodstawowy"/>
    <w:rsid w:val="009D5EDE"/>
    <w:rPr>
      <w:rFonts w:ascii="Arial" w:hAnsi="Arial"/>
      <w:sz w:val="24"/>
      <w:lang w:val="pl-PL" w:eastAsia="pl-PL" w:bidi="ar-SA"/>
    </w:rPr>
  </w:style>
  <w:style w:type="paragraph" w:customStyle="1" w:styleId="tytu">
    <w:name w:val="tytuł"/>
    <w:basedOn w:val="Normalny"/>
    <w:next w:val="Normalny"/>
    <w:autoRedefine/>
    <w:rsid w:val="007E0BC7"/>
    <w:pPr>
      <w:ind w:left="720" w:hanging="720"/>
      <w:jc w:val="both"/>
      <w:outlineLvl w:val="0"/>
    </w:pPr>
    <w:rPr>
      <w:rFonts w:ascii="Tahoma" w:hAnsi="Tahoma" w:cs="Tahoma"/>
      <w:bCs/>
      <w:sz w:val="18"/>
      <w:szCs w:val="18"/>
    </w:rPr>
  </w:style>
  <w:style w:type="paragraph" w:styleId="Stopka">
    <w:name w:val="footer"/>
    <w:basedOn w:val="Normalny"/>
    <w:pPr>
      <w:tabs>
        <w:tab w:val="center" w:pos="4536"/>
        <w:tab w:val="right" w:pos="9072"/>
      </w:tabs>
    </w:pPr>
    <w:rPr>
      <w:sz w:val="20"/>
      <w:szCs w:val="20"/>
    </w:rPr>
  </w:style>
  <w:style w:type="paragraph" w:styleId="Tekstpodstawowywcity">
    <w:name w:val="Body Text Indent"/>
    <w:basedOn w:val="Normalny"/>
    <w:link w:val="TekstpodstawowywcityZnak"/>
    <w:pPr>
      <w:ind w:left="1416"/>
    </w:pPr>
    <w:rPr>
      <w:sz w:val="32"/>
      <w:szCs w:val="20"/>
    </w:rPr>
  </w:style>
  <w:style w:type="character" w:customStyle="1" w:styleId="TekstpodstawowywcityZnak">
    <w:name w:val="Tekst podstawowy wcięty Znak"/>
    <w:link w:val="Tekstpodstawowywcity"/>
    <w:rsid w:val="007064E6"/>
    <w:rPr>
      <w:sz w:val="32"/>
      <w:lang w:val="pl-PL" w:eastAsia="pl-PL" w:bidi="ar-SA"/>
    </w:rPr>
  </w:style>
  <w:style w:type="character" w:customStyle="1" w:styleId="tekstdokbold">
    <w:name w:val="tekst dok. bold"/>
    <w:rPr>
      <w:b/>
    </w:rPr>
  </w:style>
  <w:style w:type="paragraph" w:customStyle="1" w:styleId="tekstdokumentu">
    <w:name w:val="tekst dokumentu"/>
    <w:basedOn w:val="Normalny"/>
    <w:autoRedefine/>
    <w:rsid w:val="009E2D83"/>
    <w:rPr>
      <w:rFonts w:ascii="Tahoma" w:hAnsi="Tahoma" w:cs="Tahoma"/>
      <w:b/>
      <w:iCs/>
      <w:sz w:val="20"/>
      <w:szCs w:val="20"/>
    </w:rPr>
  </w:style>
  <w:style w:type="paragraph" w:customStyle="1" w:styleId="zacznik">
    <w:name w:val="załącznik"/>
    <w:basedOn w:val="Tekstpodstawowy"/>
    <w:autoRedefine/>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BB1B30"/>
    <w:pPr>
      <w:tabs>
        <w:tab w:val="left" w:pos="0"/>
      </w:tabs>
      <w:jc w:val="center"/>
    </w:pPr>
    <w:rPr>
      <w:rFonts w:ascii="Tahoma" w:hAnsi="Tahoma" w:cs="Tahoma"/>
      <w:b/>
      <w:spacing w:val="8"/>
      <w:sz w:val="20"/>
      <w:szCs w:val="20"/>
    </w:rPr>
  </w:style>
  <w:style w:type="paragraph" w:styleId="Tekstpodstawowy2">
    <w:name w:val="Body Text 2"/>
    <w:basedOn w:val="Normalny"/>
    <w:pPr>
      <w:spacing w:before="120"/>
      <w:jc w:val="both"/>
    </w:pPr>
    <w:rPr>
      <w:b/>
      <w:bCs/>
      <w:sz w:val="25"/>
    </w:rPr>
  </w:style>
  <w:style w:type="paragraph" w:styleId="Tekstpodstawowy3">
    <w:name w:val="Body Text 3"/>
    <w:basedOn w:val="Normalny"/>
    <w:link w:val="Tekstpodstawowy3Znak"/>
    <w:pPr>
      <w:spacing w:before="120"/>
      <w:jc w:val="both"/>
    </w:pPr>
    <w:rPr>
      <w:i/>
      <w:iCs/>
    </w:rPr>
  </w:style>
  <w:style w:type="character" w:customStyle="1" w:styleId="Tekstpodstawowy3Znak">
    <w:name w:val="Tekst podstawowy 3 Znak"/>
    <w:link w:val="Tekstpodstawowy3"/>
    <w:rsid w:val="007064E6"/>
    <w:rPr>
      <w:i/>
      <w:iCs/>
      <w:sz w:val="24"/>
      <w:szCs w:val="24"/>
      <w:lang w:val="pl-PL" w:eastAsia="pl-PL" w:bidi="ar-SA"/>
    </w:rPr>
  </w:style>
  <w:style w:type="paragraph" w:styleId="Tekstpodstawowywcity2">
    <w:name w:val="Body Text Indent 2"/>
    <w:basedOn w:val="Normalny"/>
    <w:pPr>
      <w:ind w:firstLine="420"/>
    </w:pPr>
    <w:rPr>
      <w:b/>
      <w:bCs/>
      <w:i/>
      <w:iCs/>
    </w:rPr>
  </w:style>
  <w:style w:type="paragraph" w:styleId="NormalnyWeb">
    <w:name w:val="Normal (Web)"/>
    <w:basedOn w:val="Normalny"/>
    <w:pPr>
      <w:spacing w:before="100" w:beforeAutospacing="1" w:after="100" w:afterAutospacing="1"/>
      <w:jc w:val="both"/>
    </w:pPr>
    <w:rPr>
      <w:sz w:val="20"/>
      <w:szCs w:val="20"/>
    </w:rPr>
  </w:style>
  <w:style w:type="paragraph" w:styleId="Tekstpodstawowywcity3">
    <w:name w:val="Body Text Indent 3"/>
    <w:basedOn w:val="Normalny"/>
    <w:pPr>
      <w:spacing w:before="240" w:after="120"/>
      <w:ind w:left="567" w:hanging="567"/>
      <w:jc w:val="both"/>
    </w:pPr>
    <w:rPr>
      <w:sz w:val="22"/>
    </w:rPr>
  </w:style>
  <w:style w:type="paragraph" w:styleId="Zwykytekst">
    <w:name w:val="Plain Text"/>
    <w:basedOn w:val="Normalny"/>
    <w:link w:val="ZwykytekstZnak"/>
    <w:rPr>
      <w:rFonts w:ascii="Courier New" w:hAnsi="Courier New"/>
      <w:sz w:val="20"/>
      <w:szCs w:val="20"/>
    </w:rPr>
  </w:style>
  <w:style w:type="character" w:styleId="Numerstrony">
    <w:name w:val="page number"/>
    <w:basedOn w:val="Domylnaczcionkaakapitu"/>
  </w:style>
  <w:style w:type="paragraph" w:styleId="Tytu0">
    <w:name w:val="Title"/>
    <w:basedOn w:val="Normalny"/>
    <w:link w:val="TytuZnak"/>
    <w:qFormat/>
    <w:pPr>
      <w:jc w:val="center"/>
    </w:pPr>
    <w:rPr>
      <w:sz w:val="28"/>
    </w:rPr>
  </w:style>
  <w:style w:type="character" w:customStyle="1" w:styleId="TytuZnak">
    <w:name w:val="Tytuł Znak"/>
    <w:link w:val="Tytu0"/>
    <w:rsid w:val="00C20B6F"/>
    <w:rPr>
      <w:sz w:val="28"/>
      <w:szCs w:val="24"/>
      <w:lang w:val="pl-PL" w:eastAsia="pl-PL" w:bidi="ar-SA"/>
    </w:rPr>
  </w:style>
  <w:style w:type="character" w:styleId="Pogrubienie">
    <w:name w:val="Strong"/>
    <w:qFormat/>
    <w:rPr>
      <w:b/>
      <w:bCs/>
    </w:rPr>
  </w:style>
  <w:style w:type="paragraph" w:customStyle="1" w:styleId="1">
    <w:name w:val="1"/>
    <w:basedOn w:val="Normalny"/>
    <w:semiHidden/>
    <w:rPr>
      <w:sz w:val="20"/>
      <w:szCs w:val="20"/>
    </w:rPr>
  </w:style>
  <w:style w:type="character" w:styleId="Odwoanieprzypisudolnego">
    <w:name w:val="footnote reference"/>
    <w:semiHidden/>
    <w:rPr>
      <w:vertAlign w:val="superscript"/>
    </w:rPr>
  </w:style>
  <w:style w:type="paragraph" w:styleId="Lista">
    <w:name w:val="List"/>
    <w:basedOn w:val="Normalny"/>
    <w:pPr>
      <w:ind w:left="283" w:hanging="283"/>
    </w:pPr>
    <w:rPr>
      <w:rFonts w:ascii="Arial" w:hAnsi="Arial"/>
      <w:szCs w:val="20"/>
    </w:rPr>
  </w:style>
  <w:style w:type="paragraph" w:styleId="Lista2">
    <w:name w:val="List 2"/>
    <w:basedOn w:val="Normalny"/>
    <w:pPr>
      <w:ind w:left="566" w:hanging="283"/>
    </w:pPr>
  </w:style>
  <w:style w:type="paragraph" w:styleId="Lista-kontynuacja2">
    <w:name w:val="List Continue 2"/>
    <w:basedOn w:val="Normalny"/>
    <w:pPr>
      <w:spacing w:after="120"/>
      <w:ind w:left="566"/>
    </w:pPr>
    <w:rPr>
      <w:sz w:val="20"/>
      <w:szCs w:val="20"/>
    </w:rPr>
  </w:style>
  <w:style w:type="paragraph" w:customStyle="1" w:styleId="Annexetitle">
    <w:name w:val="Annexe_title"/>
    <w:basedOn w:val="Nagwek1"/>
    <w:next w:val="Normalny"/>
    <w:autoRedefine/>
    <w:pPr>
      <w:keepNext w:val="0"/>
      <w:spacing w:before="0" w:after="0"/>
      <w:jc w:val="center"/>
      <w:outlineLvl w:val="9"/>
    </w:pPr>
    <w:rPr>
      <w:bCs/>
      <w:sz w:val="36"/>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styleId="Nagwek">
    <w:name w:val="header"/>
    <w:basedOn w:val="Normalny"/>
    <w:link w:val="NagwekZnak"/>
    <w:pPr>
      <w:tabs>
        <w:tab w:val="center" w:pos="4536"/>
        <w:tab w:val="right" w:pos="9072"/>
      </w:tabs>
    </w:pPr>
  </w:style>
  <w:style w:type="paragraph" w:styleId="Tekstdymka">
    <w:name w:val="Balloon Text"/>
    <w:basedOn w:val="Normalny"/>
    <w:semiHidden/>
    <w:rsid w:val="00E376B6"/>
    <w:rPr>
      <w:rFonts w:ascii="Tahoma" w:hAnsi="Tahoma" w:cs="Tahoma"/>
      <w:sz w:val="16"/>
      <w:szCs w:val="16"/>
    </w:rPr>
  </w:style>
  <w:style w:type="character" w:styleId="Hipercze">
    <w:name w:val="Hyperlink"/>
    <w:rsid w:val="00782B45"/>
    <w:rPr>
      <w:color w:val="0000FF"/>
      <w:u w:val="single"/>
    </w:rPr>
  </w:style>
  <w:style w:type="paragraph" w:customStyle="1" w:styleId="B">
    <w:name w:val="B"/>
    <w:rsid w:val="00782B45"/>
    <w:pPr>
      <w:spacing w:before="240" w:line="240" w:lineRule="exact"/>
      <w:ind w:left="720"/>
      <w:jc w:val="both"/>
    </w:pPr>
    <w:rPr>
      <w:sz w:val="24"/>
      <w:lang w:val="en-GB" w:eastAsia="en-US"/>
    </w:rPr>
  </w:style>
  <w:style w:type="paragraph" w:customStyle="1" w:styleId="pkt">
    <w:name w:val="pkt"/>
    <w:basedOn w:val="Normalny"/>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semiHidden/>
    <w:rsid w:val="000307A0"/>
    <w:rPr>
      <w:sz w:val="20"/>
      <w:szCs w:val="20"/>
      <w:lang w:val="en-US"/>
    </w:rPr>
  </w:style>
  <w:style w:type="paragraph" w:styleId="Tekstprzypisudolnego">
    <w:name w:val="footnote text"/>
    <w:basedOn w:val="Normalny"/>
    <w:semiHidden/>
    <w:rsid w:val="00BD2AD2"/>
    <w:rPr>
      <w:sz w:val="20"/>
      <w:szCs w:val="20"/>
    </w:rPr>
  </w:style>
  <w:style w:type="table" w:styleId="Tabela-Siatka">
    <w:name w:val="Table Grid"/>
    <w:basedOn w:val="Standardowy"/>
    <w:rsid w:val="00A43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B946D5"/>
    <w:rPr>
      <w:sz w:val="16"/>
      <w:szCs w:val="16"/>
    </w:rPr>
  </w:style>
  <w:style w:type="paragraph" w:styleId="Tematkomentarza">
    <w:name w:val="annotation subject"/>
    <w:basedOn w:val="Tekstkomentarza"/>
    <w:next w:val="Tekstkomentarza"/>
    <w:semiHidden/>
    <w:rsid w:val="00B946D5"/>
    <w:rPr>
      <w:b/>
      <w:bCs/>
      <w:lang w:val="pl-PL"/>
    </w:rPr>
  </w:style>
  <w:style w:type="paragraph" w:styleId="Lista3">
    <w:name w:val="List 3"/>
    <w:basedOn w:val="Normalny"/>
    <w:rsid w:val="00A4736F"/>
    <w:pPr>
      <w:ind w:left="849" w:hanging="283"/>
    </w:pPr>
  </w:style>
  <w:style w:type="paragraph" w:styleId="Lista4">
    <w:name w:val="List 4"/>
    <w:basedOn w:val="Normalny"/>
    <w:rsid w:val="00A4736F"/>
    <w:pPr>
      <w:ind w:left="1132" w:hanging="283"/>
    </w:pPr>
  </w:style>
  <w:style w:type="paragraph" w:styleId="Lista5">
    <w:name w:val="List 5"/>
    <w:basedOn w:val="Normalny"/>
    <w:rsid w:val="00A4736F"/>
    <w:pPr>
      <w:ind w:left="1415" w:hanging="283"/>
    </w:pPr>
  </w:style>
  <w:style w:type="paragraph" w:styleId="Listapunktowana">
    <w:name w:val="List Bullet"/>
    <w:basedOn w:val="Normalny"/>
    <w:rsid w:val="00A4736F"/>
    <w:pPr>
      <w:tabs>
        <w:tab w:val="num" w:pos="360"/>
      </w:tabs>
      <w:ind w:left="360" w:hanging="360"/>
    </w:pPr>
  </w:style>
  <w:style w:type="paragraph" w:styleId="Listapunktowana2">
    <w:name w:val="List Bullet 2"/>
    <w:basedOn w:val="Normalny"/>
    <w:rsid w:val="00A4736F"/>
    <w:pPr>
      <w:tabs>
        <w:tab w:val="num" w:pos="643"/>
      </w:tabs>
      <w:ind w:left="643" w:hanging="360"/>
    </w:pPr>
  </w:style>
  <w:style w:type="paragraph" w:styleId="Listapunktowana3">
    <w:name w:val="List Bullet 3"/>
    <w:basedOn w:val="Normalny"/>
    <w:rsid w:val="00A4736F"/>
    <w:pPr>
      <w:tabs>
        <w:tab w:val="num" w:pos="926"/>
      </w:tabs>
      <w:ind w:left="926" w:hanging="360"/>
    </w:pPr>
  </w:style>
  <w:style w:type="paragraph" w:styleId="Lista-kontynuacja">
    <w:name w:val="List Continue"/>
    <w:basedOn w:val="Normalny"/>
    <w:rsid w:val="00A4736F"/>
    <w:pPr>
      <w:spacing w:after="120"/>
      <w:ind w:left="283"/>
    </w:pPr>
  </w:style>
  <w:style w:type="paragraph" w:styleId="Legenda">
    <w:name w:val="caption"/>
    <w:basedOn w:val="Normalny"/>
    <w:next w:val="Normalny"/>
    <w:qFormat/>
    <w:rsid w:val="00A4736F"/>
    <w:rPr>
      <w:b/>
      <w:bCs/>
      <w:sz w:val="20"/>
      <w:szCs w:val="20"/>
    </w:rPr>
  </w:style>
  <w:style w:type="paragraph" w:styleId="Podtytu">
    <w:name w:val="Subtitle"/>
    <w:basedOn w:val="Normalny"/>
    <w:qFormat/>
    <w:rsid w:val="00A4736F"/>
    <w:pPr>
      <w:spacing w:after="60"/>
      <w:jc w:val="center"/>
      <w:outlineLvl w:val="1"/>
    </w:pPr>
    <w:rPr>
      <w:rFonts w:ascii="Arial" w:hAnsi="Arial" w:cs="Arial"/>
    </w:rPr>
  </w:style>
  <w:style w:type="paragraph" w:styleId="Wcicienormalne">
    <w:name w:val="Normal Indent"/>
    <w:basedOn w:val="Normalny"/>
    <w:rsid w:val="00A4736F"/>
    <w:pPr>
      <w:ind w:left="708"/>
    </w:pPr>
  </w:style>
  <w:style w:type="paragraph" w:customStyle="1" w:styleId="Skrconyadreszwrotny">
    <w:name w:val="Skrócony adres zwrotny"/>
    <w:basedOn w:val="Normalny"/>
    <w:rsid w:val="00A4736F"/>
  </w:style>
  <w:style w:type="paragraph" w:styleId="Tekstpodstawowyzwciciem">
    <w:name w:val="Body Text First Indent"/>
    <w:basedOn w:val="Tekstpodstawowy"/>
    <w:rsid w:val="00A4736F"/>
    <w:pPr>
      <w:spacing w:after="120"/>
      <w:ind w:firstLine="210"/>
    </w:pPr>
    <w:rPr>
      <w:rFonts w:ascii="Times New Roman" w:hAnsi="Times New Roman"/>
      <w:szCs w:val="24"/>
    </w:rPr>
  </w:style>
  <w:style w:type="paragraph" w:styleId="Tekstpodstawowyzwciciem2">
    <w:name w:val="Body Text First Indent 2"/>
    <w:basedOn w:val="Tekstpodstawowywcity"/>
    <w:rsid w:val="00A4736F"/>
    <w:pPr>
      <w:spacing w:after="120"/>
      <w:ind w:left="283" w:firstLine="210"/>
    </w:pPr>
    <w:rPr>
      <w:sz w:val="24"/>
      <w:szCs w:val="24"/>
    </w:rPr>
  </w:style>
  <w:style w:type="paragraph" w:customStyle="1" w:styleId="Znak">
    <w:name w:val="Znak"/>
    <w:basedOn w:val="Normalny"/>
    <w:rsid w:val="00AA764D"/>
  </w:style>
  <w:style w:type="paragraph" w:customStyle="1" w:styleId="Znak0">
    <w:name w:val="Znak"/>
    <w:basedOn w:val="Normalny"/>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rsid w:val="00903A7D"/>
  </w:style>
  <w:style w:type="paragraph" w:customStyle="1" w:styleId="Styl">
    <w:name w:val="Styl"/>
    <w:rsid w:val="004C7A9E"/>
    <w:pPr>
      <w:widowControl w:val="0"/>
      <w:autoSpaceDE w:val="0"/>
      <w:autoSpaceDN w:val="0"/>
      <w:adjustRightInd w:val="0"/>
    </w:pPr>
    <w:rPr>
      <w:sz w:val="24"/>
      <w:szCs w:val="24"/>
    </w:rPr>
  </w:style>
  <w:style w:type="paragraph" w:customStyle="1" w:styleId="Znak1ZnakZnakZnak">
    <w:name w:val="Znak1 Znak Znak Znak"/>
    <w:basedOn w:val="Normalny"/>
    <w:rsid w:val="003B25E1"/>
  </w:style>
  <w:style w:type="character" w:customStyle="1" w:styleId="ZnakZnak3">
    <w:name w:val="Znak Znak3"/>
    <w:rsid w:val="00C20B6F"/>
    <w:rPr>
      <w:sz w:val="32"/>
      <w:lang w:val="pl-PL" w:eastAsia="pl-PL" w:bidi="ar-SA"/>
    </w:rPr>
  </w:style>
  <w:style w:type="paragraph" w:customStyle="1" w:styleId="mylnik">
    <w:name w:val="myślnik"/>
    <w:basedOn w:val="Normalny"/>
    <w:rsid w:val="00C45E08"/>
    <w:pPr>
      <w:numPr>
        <w:numId w:val="8"/>
      </w:numPr>
      <w:jc w:val="both"/>
    </w:pPr>
  </w:style>
  <w:style w:type="paragraph" w:customStyle="1" w:styleId="literowanie">
    <w:name w:val="literowanie"/>
    <w:basedOn w:val="Normalny"/>
    <w:rsid w:val="00C45E08"/>
    <w:pPr>
      <w:numPr>
        <w:numId w:val="7"/>
      </w:numPr>
      <w:jc w:val="both"/>
    </w:pPr>
  </w:style>
  <w:style w:type="paragraph" w:customStyle="1" w:styleId="literowanie4">
    <w:name w:val="literowanie 4"/>
    <w:basedOn w:val="Nagwek3"/>
    <w:rsid w:val="00C45E08"/>
    <w:pPr>
      <w:numPr>
        <w:numId w:val="4"/>
      </w:numPr>
      <w:jc w:val="both"/>
    </w:pPr>
    <w:rPr>
      <w:rFonts w:cs="Arial"/>
      <w:bCs/>
      <w:i w:val="0"/>
      <w:iCs w:val="0"/>
      <w:szCs w:val="26"/>
    </w:rPr>
  </w:style>
  <w:style w:type="paragraph" w:customStyle="1" w:styleId="literowanie5">
    <w:name w:val="literowanie 5"/>
    <w:basedOn w:val="Normalny"/>
    <w:rsid w:val="00C45E08"/>
    <w:pPr>
      <w:numPr>
        <w:numId w:val="5"/>
      </w:numPr>
      <w:jc w:val="both"/>
    </w:pPr>
  </w:style>
  <w:style w:type="paragraph" w:customStyle="1" w:styleId="StylStylNagwek3Po6ptPrzed6pt">
    <w:name w:val="Styl Styl Nagłówek 3 + Po:  6 pt + Przed:  6 pt"/>
    <w:basedOn w:val="Normalny"/>
    <w:rsid w:val="00C45E08"/>
    <w:pPr>
      <w:keepNext/>
      <w:numPr>
        <w:numId w:val="6"/>
      </w:numPr>
      <w:spacing w:before="120" w:after="120"/>
      <w:jc w:val="both"/>
      <w:outlineLvl w:val="2"/>
    </w:pPr>
    <w:rPr>
      <w:rFonts w:ascii="Arial" w:hAnsi="Arial"/>
      <w:b/>
      <w:bCs/>
      <w:sz w:val="26"/>
      <w:szCs w:val="20"/>
    </w:rPr>
  </w:style>
  <w:style w:type="paragraph" w:customStyle="1" w:styleId="Styl1">
    <w:name w:val="Styl1"/>
    <w:basedOn w:val="Normalny"/>
    <w:rsid w:val="00C45E08"/>
    <w:pPr>
      <w:jc w:val="both"/>
    </w:pPr>
  </w:style>
  <w:style w:type="paragraph" w:customStyle="1" w:styleId="Znak1ZnakZnak">
    <w:name w:val="Znak1 Znak Znak"/>
    <w:basedOn w:val="Normalny"/>
    <w:rsid w:val="00932F99"/>
  </w:style>
  <w:style w:type="character" w:customStyle="1" w:styleId="TekstpodstawowyZnakZnakZnakZnakZnak">
    <w:name w:val="Tekst podstawowy Znak Znak Znak Znak Znak"/>
    <w:rsid w:val="00932F99"/>
    <w:rPr>
      <w:rFonts w:ascii="Arial" w:hAnsi="Arial"/>
      <w:sz w:val="24"/>
      <w:lang w:val="pl-PL" w:eastAsia="pl-PL" w:bidi="ar-SA"/>
    </w:rPr>
  </w:style>
  <w:style w:type="paragraph" w:customStyle="1" w:styleId="ZnakZnakZnak">
    <w:name w:val="Znak Znak Znak"/>
    <w:basedOn w:val="Normalny"/>
    <w:rsid w:val="00A846CF"/>
  </w:style>
  <w:style w:type="paragraph" w:customStyle="1" w:styleId="ZnakZnakZnakZnak">
    <w:name w:val="Znak Znak Znak Znak"/>
    <w:basedOn w:val="Normalny"/>
    <w:rsid w:val="008D5AAA"/>
  </w:style>
  <w:style w:type="paragraph" w:customStyle="1" w:styleId="Znak10">
    <w:name w:val="Znak1"/>
    <w:basedOn w:val="Normalny"/>
    <w:rsid w:val="005115B4"/>
  </w:style>
  <w:style w:type="paragraph" w:customStyle="1" w:styleId="Znak1ZnakZnakZnakZnakZnakZnakZnakZnakZnakZnakZnak">
    <w:name w:val="Znak1 Znak Znak Znak Znak Znak Znak Znak Znak Znak Znak Znak"/>
    <w:basedOn w:val="Normalny"/>
    <w:rsid w:val="00794F26"/>
  </w:style>
  <w:style w:type="character" w:customStyle="1" w:styleId="ZnakZnak10">
    <w:name w:val="Znak Znak10"/>
    <w:rsid w:val="00023FBD"/>
    <w:rPr>
      <w:sz w:val="24"/>
      <w:lang w:val="pl-PL" w:eastAsia="pl-PL" w:bidi="ar-SA"/>
    </w:rPr>
  </w:style>
  <w:style w:type="character" w:customStyle="1" w:styleId="ZnakZnak9">
    <w:name w:val="Znak Znak9"/>
    <w:rsid w:val="00023FBD"/>
    <w:rPr>
      <w:sz w:val="32"/>
      <w:lang w:val="pl-PL" w:eastAsia="pl-PL" w:bidi="ar-SA"/>
    </w:rPr>
  </w:style>
  <w:style w:type="character" w:customStyle="1" w:styleId="ZnakZnak8">
    <w:name w:val="Znak Znak8"/>
    <w:rsid w:val="00023FBD"/>
    <w:rPr>
      <w:i/>
      <w:iCs/>
      <w:sz w:val="24"/>
      <w:szCs w:val="24"/>
      <w:lang w:val="pl-PL" w:eastAsia="pl-PL" w:bidi="ar-SA"/>
    </w:rPr>
  </w:style>
  <w:style w:type="paragraph" w:customStyle="1" w:styleId="tekstost">
    <w:name w:val="tekst ost"/>
    <w:basedOn w:val="Normalny"/>
    <w:rsid w:val="00023FBD"/>
    <w:pPr>
      <w:overflowPunct w:val="0"/>
      <w:autoSpaceDE w:val="0"/>
      <w:autoSpaceDN w:val="0"/>
      <w:adjustRightInd w:val="0"/>
      <w:jc w:val="both"/>
      <w:textAlignment w:val="baseline"/>
    </w:pPr>
    <w:rPr>
      <w:sz w:val="20"/>
      <w:szCs w:val="20"/>
    </w:rPr>
  </w:style>
  <w:style w:type="character" w:customStyle="1" w:styleId="ZnakZnak90">
    <w:name w:val="Znak Znak9"/>
    <w:locked/>
    <w:rsid w:val="00D409AF"/>
    <w:rPr>
      <w:sz w:val="32"/>
      <w:lang w:val="pl-PL" w:eastAsia="pl-PL" w:bidi="ar-SA"/>
    </w:rPr>
  </w:style>
  <w:style w:type="paragraph" w:customStyle="1" w:styleId="StylIwony">
    <w:name w:val="Styl Iwony"/>
    <w:basedOn w:val="Normalny"/>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semiHidden/>
    <w:rsid w:val="003B4A54"/>
    <w:rPr>
      <w:sz w:val="20"/>
      <w:szCs w:val="20"/>
    </w:rPr>
  </w:style>
  <w:style w:type="paragraph" w:customStyle="1" w:styleId="Znak1ZnakZnakZnakZnakZnak">
    <w:name w:val="Znak1 Znak Znak Znak Znak Znak"/>
    <w:basedOn w:val="Normalny"/>
    <w:rsid w:val="003B4A54"/>
  </w:style>
  <w:style w:type="paragraph" w:customStyle="1" w:styleId="Default">
    <w:name w:val="Default"/>
    <w:rsid w:val="003B4A54"/>
    <w:pPr>
      <w:autoSpaceDE w:val="0"/>
      <w:autoSpaceDN w:val="0"/>
      <w:adjustRightInd w:val="0"/>
    </w:pPr>
    <w:rPr>
      <w:color w:val="000000"/>
      <w:sz w:val="24"/>
      <w:szCs w:val="24"/>
    </w:rPr>
  </w:style>
  <w:style w:type="paragraph" w:styleId="Tekstblokowy">
    <w:name w:val="Block Text"/>
    <w:basedOn w:val="Normalny"/>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locked/>
    <w:rsid w:val="007E7DDF"/>
    <w:rPr>
      <w:sz w:val="24"/>
      <w:lang w:val="pl-PL" w:eastAsia="pl-PL" w:bidi="ar-SA"/>
    </w:rPr>
  </w:style>
  <w:style w:type="character" w:customStyle="1" w:styleId="ZnakZnak">
    <w:name w:val="Znak Znak"/>
    <w:locked/>
    <w:rsid w:val="007E7DDF"/>
    <w:rPr>
      <w:sz w:val="28"/>
      <w:szCs w:val="24"/>
      <w:lang w:val="pl-PL" w:eastAsia="pl-PL" w:bidi="ar-SA"/>
    </w:rPr>
  </w:style>
  <w:style w:type="paragraph" w:customStyle="1" w:styleId="Znak1ZnakZnakZnakZnakZnakZnak">
    <w:name w:val="Znak1 Znak Znak Znak Znak Znak Znak"/>
    <w:basedOn w:val="Normalny"/>
    <w:rsid w:val="007E7DDF"/>
  </w:style>
  <w:style w:type="paragraph" w:customStyle="1" w:styleId="Akapitzlist1">
    <w:name w:val="Akapit z listą1"/>
    <w:basedOn w:val="Normalny"/>
    <w:qFormat/>
    <w:rsid w:val="00341ED1"/>
    <w:pPr>
      <w:spacing w:after="200" w:line="276" w:lineRule="auto"/>
      <w:ind w:left="720"/>
    </w:pPr>
    <w:rPr>
      <w:rFonts w:ascii="Calibri" w:hAnsi="Calibri"/>
      <w:sz w:val="22"/>
      <w:szCs w:val="20"/>
    </w:rPr>
  </w:style>
  <w:style w:type="paragraph" w:customStyle="1" w:styleId="Znak1ZnakZnakZnakZnakZnak0">
    <w:name w:val="Znak1 Znak Znak Znak Znak Znak"/>
    <w:basedOn w:val="Normalny"/>
    <w:rsid w:val="00E33393"/>
  </w:style>
  <w:style w:type="paragraph" w:styleId="Akapitzlist">
    <w:name w:val="List Paragraph"/>
    <w:basedOn w:val="Normalny"/>
    <w:uiPriority w:val="34"/>
    <w:qFormat/>
    <w:rsid w:val="002E1C27"/>
    <w:pPr>
      <w:spacing w:after="160" w:line="259" w:lineRule="auto"/>
      <w:ind w:left="720"/>
    </w:pPr>
    <w:rPr>
      <w:rFonts w:ascii="Calibri" w:eastAsia="Calibri" w:hAnsi="Calibri" w:cs="Calibri"/>
      <w:sz w:val="22"/>
      <w:szCs w:val="22"/>
      <w:lang w:eastAsia="en-US"/>
    </w:rPr>
  </w:style>
  <w:style w:type="paragraph" w:customStyle="1" w:styleId="Znak1ZnakZnakZnakZnakZnakZnak0">
    <w:name w:val="Znak1 Znak Znak Znak Znak Znak Znak"/>
    <w:basedOn w:val="Normalny"/>
    <w:rsid w:val="00E229D5"/>
  </w:style>
  <w:style w:type="paragraph" w:customStyle="1" w:styleId="ZnakZnakZnakZnakZnak">
    <w:name w:val="Znak Znak Znak Znak Znak"/>
    <w:basedOn w:val="Normalny"/>
    <w:rsid w:val="00FA42E2"/>
  </w:style>
  <w:style w:type="paragraph" w:customStyle="1" w:styleId="Normalny1">
    <w:name w:val="Normalny1"/>
    <w:rsid w:val="00FA42E2"/>
    <w:pPr>
      <w:spacing w:line="276" w:lineRule="auto"/>
    </w:pPr>
    <w:rPr>
      <w:rFonts w:ascii="Arial" w:hAnsi="Arial" w:cs="Arial"/>
      <w:color w:val="000000"/>
      <w:sz w:val="22"/>
    </w:rPr>
  </w:style>
  <w:style w:type="character" w:customStyle="1" w:styleId="ZnakZnak5">
    <w:name w:val="Znak Znak5"/>
    <w:rsid w:val="0074763E"/>
    <w:rPr>
      <w:sz w:val="32"/>
      <w:lang w:val="pl-PL" w:eastAsia="pl-PL" w:bidi="ar-SA"/>
    </w:rPr>
  </w:style>
  <w:style w:type="character" w:customStyle="1" w:styleId="ZwykytekstZnak">
    <w:name w:val="Zwykły tekst Znak"/>
    <w:link w:val="Zwykytekst"/>
    <w:locked/>
    <w:rsid w:val="0074763E"/>
    <w:rPr>
      <w:rFonts w:ascii="Courier New" w:hAnsi="Courier New"/>
      <w:lang w:val="pl-PL" w:eastAsia="pl-PL" w:bidi="ar-SA"/>
    </w:rPr>
  </w:style>
  <w:style w:type="character" w:customStyle="1" w:styleId="NagwekZnak">
    <w:name w:val="Nagłówek Znak"/>
    <w:link w:val="Nagwek"/>
    <w:locked/>
    <w:rsid w:val="004E3C81"/>
    <w:rPr>
      <w:sz w:val="24"/>
      <w:szCs w:val="24"/>
      <w:lang w:val="pl-PL" w:eastAsia="pl-PL" w:bidi="ar-SA"/>
    </w:rPr>
  </w:style>
  <w:style w:type="paragraph" w:customStyle="1" w:styleId="msolistparagraph0">
    <w:name w:val="msolistparagraph"/>
    <w:basedOn w:val="Normalny"/>
    <w:rsid w:val="004E3C81"/>
    <w:pPr>
      <w:ind w:left="720"/>
      <w:contextualSpacing/>
    </w:pPr>
    <w:rPr>
      <w:rFonts w:eastAsia="Calibri"/>
    </w:rPr>
  </w:style>
  <w:style w:type="paragraph" w:customStyle="1" w:styleId="Znak1ZnakZnakZnakZnakZnakZnakZnakZnakZnak">
    <w:name w:val="Znak1 Znak Znak Znak Znak Znak Znak Znak Znak Znak"/>
    <w:basedOn w:val="Normalny"/>
    <w:rsid w:val="00C364CE"/>
  </w:style>
  <w:style w:type="paragraph" w:customStyle="1" w:styleId="ZnakZnak11">
    <w:name w:val="Znak Znak11"/>
    <w:basedOn w:val="Normalny"/>
    <w:link w:val="Bezlist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rsid w:val="00DE369C"/>
  </w:style>
  <w:style w:type="character" w:customStyle="1" w:styleId="ZnakZnak12">
    <w:name w:val="Znak Znak12"/>
    <w:rsid w:val="0018408D"/>
    <w:rPr>
      <w:rFonts w:ascii="Courier New" w:hAnsi="Courier New"/>
      <w:lang w:val="pl-PL" w:eastAsia="pl-PL" w:bidi="ar-SA"/>
    </w:rPr>
  </w:style>
  <w:style w:type="character" w:customStyle="1" w:styleId="ZnakZnak6">
    <w:name w:val="Znak Znak6"/>
    <w:rsid w:val="00CB528E"/>
    <w:rPr>
      <w:rFonts w:ascii="Times New Roman" w:eastAsia="Times New Roman" w:hAnsi="Times New Roman" w:cs="Times New Roman"/>
      <w:sz w:val="32"/>
      <w:szCs w:val="20"/>
      <w:lang w:eastAsia="pl-PL"/>
    </w:rPr>
  </w:style>
  <w:style w:type="paragraph" w:customStyle="1" w:styleId="Znak1ZnakZnakZnakZnakZnakZnakZnakZnakZnakZnakZnak1ZnakZnakZnak">
    <w:name w:val="Znak1 Znak Znak Znak Znak Znak Znak Znak Znak Znak Znak Znak1 Znak Znak Znak"/>
    <w:basedOn w:val="Normalny"/>
    <w:rsid w:val="00802839"/>
  </w:style>
  <w:style w:type="paragraph" w:styleId="Bezodstpw">
    <w:name w:val="No Spacing"/>
    <w:qFormat/>
    <w:rsid w:val="00215141"/>
    <w:rPr>
      <w:rFonts w:ascii="Calibri" w:hAnsi="Calibri"/>
      <w:sz w:val="22"/>
      <w:szCs w:val="22"/>
    </w:rPr>
  </w:style>
  <w:style w:type="character" w:customStyle="1" w:styleId="st">
    <w:name w:val="st"/>
    <w:rsid w:val="00215141"/>
  </w:style>
  <w:style w:type="character" w:customStyle="1" w:styleId="h2">
    <w:name w:val="h2"/>
    <w:rsid w:val="00215141"/>
  </w:style>
  <w:style w:type="paragraph" w:customStyle="1" w:styleId="Standardowytekst">
    <w:name w:val="Standardowy.tekst"/>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ZnakZnakZnakZnakZnakZnak1">
    <w:name w:val="Znak1 Znak Znak Znak Znak Znak Znak"/>
    <w:basedOn w:val="Normalny"/>
    <w:rsid w:val="0001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766">
      <w:bodyDiv w:val="1"/>
      <w:marLeft w:val="0"/>
      <w:marRight w:val="0"/>
      <w:marTop w:val="0"/>
      <w:marBottom w:val="0"/>
      <w:divBdr>
        <w:top w:val="none" w:sz="0" w:space="0" w:color="auto"/>
        <w:left w:val="none" w:sz="0" w:space="0" w:color="auto"/>
        <w:bottom w:val="none" w:sz="0" w:space="0" w:color="auto"/>
        <w:right w:val="none" w:sz="0" w:space="0" w:color="auto"/>
      </w:divBdr>
    </w:div>
    <w:div w:id="149948617">
      <w:bodyDiv w:val="1"/>
      <w:marLeft w:val="0"/>
      <w:marRight w:val="0"/>
      <w:marTop w:val="0"/>
      <w:marBottom w:val="0"/>
      <w:divBdr>
        <w:top w:val="none" w:sz="0" w:space="0" w:color="auto"/>
        <w:left w:val="none" w:sz="0" w:space="0" w:color="auto"/>
        <w:bottom w:val="none" w:sz="0" w:space="0" w:color="auto"/>
        <w:right w:val="none" w:sz="0" w:space="0" w:color="auto"/>
      </w:divBdr>
    </w:div>
    <w:div w:id="261492320">
      <w:bodyDiv w:val="1"/>
      <w:marLeft w:val="0"/>
      <w:marRight w:val="0"/>
      <w:marTop w:val="0"/>
      <w:marBottom w:val="0"/>
      <w:divBdr>
        <w:top w:val="none" w:sz="0" w:space="0" w:color="auto"/>
        <w:left w:val="none" w:sz="0" w:space="0" w:color="auto"/>
        <w:bottom w:val="none" w:sz="0" w:space="0" w:color="auto"/>
        <w:right w:val="none" w:sz="0" w:space="0" w:color="auto"/>
      </w:divBdr>
    </w:div>
    <w:div w:id="438186553">
      <w:bodyDiv w:val="1"/>
      <w:marLeft w:val="0"/>
      <w:marRight w:val="0"/>
      <w:marTop w:val="0"/>
      <w:marBottom w:val="0"/>
      <w:divBdr>
        <w:top w:val="none" w:sz="0" w:space="0" w:color="auto"/>
        <w:left w:val="none" w:sz="0" w:space="0" w:color="auto"/>
        <w:bottom w:val="none" w:sz="0" w:space="0" w:color="auto"/>
        <w:right w:val="none" w:sz="0" w:space="0" w:color="auto"/>
      </w:divBdr>
    </w:div>
    <w:div w:id="616332600">
      <w:bodyDiv w:val="1"/>
      <w:marLeft w:val="0"/>
      <w:marRight w:val="0"/>
      <w:marTop w:val="0"/>
      <w:marBottom w:val="0"/>
      <w:divBdr>
        <w:top w:val="none" w:sz="0" w:space="0" w:color="auto"/>
        <w:left w:val="none" w:sz="0" w:space="0" w:color="auto"/>
        <w:bottom w:val="none" w:sz="0" w:space="0" w:color="auto"/>
        <w:right w:val="none" w:sz="0" w:space="0" w:color="auto"/>
      </w:divBdr>
    </w:div>
    <w:div w:id="915941965">
      <w:bodyDiv w:val="1"/>
      <w:marLeft w:val="0"/>
      <w:marRight w:val="0"/>
      <w:marTop w:val="0"/>
      <w:marBottom w:val="0"/>
      <w:divBdr>
        <w:top w:val="none" w:sz="0" w:space="0" w:color="auto"/>
        <w:left w:val="none" w:sz="0" w:space="0" w:color="auto"/>
        <w:bottom w:val="none" w:sz="0" w:space="0" w:color="auto"/>
        <w:right w:val="none" w:sz="0" w:space="0" w:color="auto"/>
      </w:divBdr>
    </w:div>
    <w:div w:id="1187601433">
      <w:bodyDiv w:val="1"/>
      <w:marLeft w:val="0"/>
      <w:marRight w:val="0"/>
      <w:marTop w:val="0"/>
      <w:marBottom w:val="0"/>
      <w:divBdr>
        <w:top w:val="none" w:sz="0" w:space="0" w:color="auto"/>
        <w:left w:val="none" w:sz="0" w:space="0" w:color="auto"/>
        <w:bottom w:val="none" w:sz="0" w:space="0" w:color="auto"/>
        <w:right w:val="none" w:sz="0" w:space="0" w:color="auto"/>
      </w:divBdr>
    </w:div>
    <w:div w:id="1380548245">
      <w:bodyDiv w:val="1"/>
      <w:marLeft w:val="0"/>
      <w:marRight w:val="0"/>
      <w:marTop w:val="0"/>
      <w:marBottom w:val="0"/>
      <w:divBdr>
        <w:top w:val="none" w:sz="0" w:space="0" w:color="auto"/>
        <w:left w:val="none" w:sz="0" w:space="0" w:color="auto"/>
        <w:bottom w:val="none" w:sz="0" w:space="0" w:color="auto"/>
        <w:right w:val="none" w:sz="0" w:space="0" w:color="auto"/>
      </w:divBdr>
    </w:div>
    <w:div w:id="1567453273">
      <w:bodyDiv w:val="1"/>
      <w:marLeft w:val="0"/>
      <w:marRight w:val="0"/>
      <w:marTop w:val="0"/>
      <w:marBottom w:val="0"/>
      <w:divBdr>
        <w:top w:val="none" w:sz="0" w:space="0" w:color="auto"/>
        <w:left w:val="none" w:sz="0" w:space="0" w:color="auto"/>
        <w:bottom w:val="none" w:sz="0" w:space="0" w:color="auto"/>
        <w:right w:val="none" w:sz="0" w:space="0" w:color="auto"/>
      </w:divBdr>
    </w:div>
    <w:div w:id="1842157458">
      <w:bodyDiv w:val="1"/>
      <w:marLeft w:val="0"/>
      <w:marRight w:val="0"/>
      <w:marTop w:val="0"/>
      <w:marBottom w:val="0"/>
      <w:divBdr>
        <w:top w:val="none" w:sz="0" w:space="0" w:color="auto"/>
        <w:left w:val="none" w:sz="0" w:space="0" w:color="auto"/>
        <w:bottom w:val="none" w:sz="0" w:space="0" w:color="auto"/>
        <w:right w:val="none" w:sz="0" w:space="0" w:color="auto"/>
      </w:divBdr>
    </w:div>
    <w:div w:id="1912540731">
      <w:bodyDiv w:val="1"/>
      <w:marLeft w:val="0"/>
      <w:marRight w:val="0"/>
      <w:marTop w:val="0"/>
      <w:marBottom w:val="0"/>
      <w:divBdr>
        <w:top w:val="none" w:sz="0" w:space="0" w:color="auto"/>
        <w:left w:val="none" w:sz="0" w:space="0" w:color="auto"/>
        <w:bottom w:val="none" w:sz="0" w:space="0" w:color="auto"/>
        <w:right w:val="none" w:sz="0" w:space="0" w:color="auto"/>
      </w:divBdr>
    </w:div>
    <w:div w:id="1958566378">
      <w:bodyDiv w:val="1"/>
      <w:marLeft w:val="0"/>
      <w:marRight w:val="0"/>
      <w:marTop w:val="0"/>
      <w:marBottom w:val="0"/>
      <w:divBdr>
        <w:top w:val="none" w:sz="0" w:space="0" w:color="auto"/>
        <w:left w:val="none" w:sz="0" w:space="0" w:color="auto"/>
        <w:bottom w:val="none" w:sz="0" w:space="0" w:color="auto"/>
        <w:right w:val="none" w:sz="0" w:space="0" w:color="auto"/>
      </w:divBdr>
    </w:div>
    <w:div w:id="2026208399">
      <w:bodyDiv w:val="1"/>
      <w:marLeft w:val="0"/>
      <w:marRight w:val="0"/>
      <w:marTop w:val="0"/>
      <w:marBottom w:val="0"/>
      <w:divBdr>
        <w:top w:val="none" w:sz="0" w:space="0" w:color="auto"/>
        <w:left w:val="none" w:sz="0" w:space="0" w:color="auto"/>
        <w:bottom w:val="none" w:sz="0" w:space="0" w:color="auto"/>
        <w:right w:val="none" w:sz="0" w:space="0" w:color="auto"/>
      </w:divBdr>
    </w:div>
    <w:div w:id="20866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dm.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6EA1-4681-4530-9DB5-394B83A6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16491</Words>
  <Characters>98946</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115207</CharactersWithSpaces>
  <SharedDoc>false</SharedDoc>
  <HLinks>
    <vt:vector size="54" baseType="variant">
      <vt:variant>
        <vt:i4>6488121</vt:i4>
      </vt:variant>
      <vt:variant>
        <vt:i4>18</vt:i4>
      </vt:variant>
      <vt:variant>
        <vt:i4>0</vt:i4>
      </vt:variant>
      <vt:variant>
        <vt:i4>5</vt:i4>
      </vt:variant>
      <vt:variant>
        <vt:lpwstr>http://www.zdm.waw.pl/</vt:lpwstr>
      </vt:variant>
      <vt:variant>
        <vt:lpwstr/>
      </vt:variant>
      <vt:variant>
        <vt:i4>6488121</vt:i4>
      </vt:variant>
      <vt:variant>
        <vt:i4>15</vt:i4>
      </vt:variant>
      <vt:variant>
        <vt:i4>0</vt:i4>
      </vt:variant>
      <vt:variant>
        <vt:i4>5</vt:i4>
      </vt:variant>
      <vt:variant>
        <vt:lpwstr>http://www.zdm.waw.pl/</vt:lpwstr>
      </vt:variant>
      <vt:variant>
        <vt:lpwstr/>
      </vt:variant>
      <vt:variant>
        <vt:i4>6488121</vt:i4>
      </vt:variant>
      <vt:variant>
        <vt:i4>12</vt:i4>
      </vt:variant>
      <vt:variant>
        <vt:i4>0</vt:i4>
      </vt:variant>
      <vt:variant>
        <vt:i4>5</vt:i4>
      </vt:variant>
      <vt:variant>
        <vt:lpwstr>http://www.zdm.waw.pl/</vt:lpwstr>
      </vt:variant>
      <vt:variant>
        <vt:lpwstr/>
      </vt:variant>
      <vt:variant>
        <vt:i4>983157</vt:i4>
      </vt:variant>
      <vt:variant>
        <vt:i4>9</vt:i4>
      </vt:variant>
      <vt:variant>
        <vt:i4>0</vt:i4>
      </vt:variant>
      <vt:variant>
        <vt:i4>5</vt:i4>
      </vt:variant>
      <vt:variant>
        <vt:lpwstr>mailto:zzp@zdm.waw.pl</vt:lpwstr>
      </vt:variant>
      <vt:variant>
        <vt:lpwstr/>
      </vt:variant>
      <vt:variant>
        <vt:i4>6488121</vt:i4>
      </vt:variant>
      <vt:variant>
        <vt:i4>6</vt:i4>
      </vt:variant>
      <vt:variant>
        <vt:i4>0</vt:i4>
      </vt:variant>
      <vt:variant>
        <vt:i4>5</vt:i4>
      </vt:variant>
      <vt:variant>
        <vt:lpwstr>http://www.zdm.waw.pl/</vt:lpwstr>
      </vt:variant>
      <vt:variant>
        <vt:lpwstr/>
      </vt:variant>
      <vt:variant>
        <vt:i4>2293840</vt:i4>
      </vt:variant>
      <vt:variant>
        <vt:i4>3</vt:i4>
      </vt:variant>
      <vt:variant>
        <vt:i4>0</vt:i4>
      </vt:variant>
      <vt:variant>
        <vt:i4>5</vt:i4>
      </vt:variant>
      <vt:variant>
        <vt:lpwstr>mailto:kancelaria@zdm.waw.pl</vt:lpwstr>
      </vt:variant>
      <vt:variant>
        <vt:lpwstr/>
      </vt:variant>
      <vt:variant>
        <vt:i4>6488121</vt:i4>
      </vt:variant>
      <vt:variant>
        <vt:i4>0</vt:i4>
      </vt:variant>
      <vt:variant>
        <vt:i4>0</vt:i4>
      </vt:variant>
      <vt:variant>
        <vt:i4>5</vt:i4>
      </vt:variant>
      <vt:variant>
        <vt:lpwstr>http://www.zdm.waw.pl/</vt:lpwstr>
      </vt:variant>
      <vt:variant>
        <vt:lpwstr/>
      </vt:variant>
      <vt:variant>
        <vt:i4>2293840</vt:i4>
      </vt:variant>
      <vt:variant>
        <vt:i4>6</vt:i4>
      </vt:variant>
      <vt:variant>
        <vt:i4>0</vt:i4>
      </vt:variant>
      <vt:variant>
        <vt:i4>5</vt:i4>
      </vt:variant>
      <vt:variant>
        <vt:lpwstr>mailto:kancelaria@zdm.waw.pl</vt:lpwstr>
      </vt:variant>
      <vt:variant>
        <vt:lpwstr/>
      </vt:variant>
      <vt:variant>
        <vt:i4>6488121</vt:i4>
      </vt:variant>
      <vt:variant>
        <vt:i4>3</vt:i4>
      </vt:variant>
      <vt:variant>
        <vt:i4>0</vt:i4>
      </vt:variant>
      <vt:variant>
        <vt:i4>5</vt:i4>
      </vt:variant>
      <vt:variant>
        <vt:lpwstr>http://www.zdm.waw.pl/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2</cp:revision>
  <cp:lastPrinted>2016-08-10T09:37:00Z</cp:lastPrinted>
  <dcterms:created xsi:type="dcterms:W3CDTF">2016-08-11T10:06:00Z</dcterms:created>
  <dcterms:modified xsi:type="dcterms:W3CDTF">2016-08-11T10:06:00Z</dcterms:modified>
</cp:coreProperties>
</file>