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99F" w:rsidRDefault="0079699F" w:rsidP="00782B45">
      <w:pPr>
        <w:pStyle w:val="Title"/>
        <w:rPr>
          <w:rFonts w:ascii="Tahoma" w:hAnsi="Tahoma" w:cs="Tahoma"/>
          <w:b/>
          <w:bCs/>
          <w:smallCaps/>
          <w:sz w:val="22"/>
          <w:szCs w:val="22"/>
        </w:rPr>
      </w:pPr>
      <w:r>
        <w:rPr>
          <w:rFonts w:ascii="Tahoma" w:hAnsi="Tahoma" w:cs="Tahoma"/>
          <w:b/>
          <w:bCs/>
          <w:smallCaps/>
          <w:sz w:val="22"/>
          <w:szCs w:val="22"/>
        </w:rPr>
        <w:t>ZAMAWIAJĄCY</w:t>
      </w:r>
    </w:p>
    <w:p w:rsidR="0079699F" w:rsidRPr="006C30A9" w:rsidRDefault="0079699F" w:rsidP="00782B45">
      <w:pPr>
        <w:pStyle w:val="Title"/>
        <w:rPr>
          <w:rFonts w:ascii="Tahoma" w:hAnsi="Tahoma" w:cs="Tahoma"/>
          <w:b/>
          <w:bCs/>
          <w:smallCaps/>
          <w:sz w:val="22"/>
          <w:szCs w:val="22"/>
        </w:rPr>
      </w:pPr>
      <w:r w:rsidRPr="006C30A9">
        <w:rPr>
          <w:rFonts w:ascii="Tahoma" w:hAnsi="Tahoma" w:cs="Tahoma"/>
          <w:b/>
          <w:bCs/>
          <w:smallCaps/>
          <w:sz w:val="22"/>
          <w:szCs w:val="22"/>
        </w:rPr>
        <w:t xml:space="preserve">MIASTO STOŁECZNE WARSZAWA </w:t>
      </w:r>
      <w:r>
        <w:rPr>
          <w:rFonts w:ascii="Tahoma" w:hAnsi="Tahoma" w:cs="Tahoma"/>
          <w:b/>
          <w:bCs/>
          <w:smallCaps/>
          <w:sz w:val="22"/>
          <w:szCs w:val="22"/>
        </w:rPr>
        <w:t>-</w:t>
      </w:r>
      <w:r w:rsidRPr="006C30A9">
        <w:rPr>
          <w:rFonts w:ascii="Tahoma" w:hAnsi="Tahoma" w:cs="Tahoma"/>
          <w:b/>
          <w:bCs/>
          <w:smallCaps/>
          <w:sz w:val="22"/>
          <w:szCs w:val="22"/>
        </w:rPr>
        <w:t xml:space="preserve"> ZARZĄD DRÓG MIEJSKICH</w:t>
      </w:r>
    </w:p>
    <w:p w:rsidR="0079699F" w:rsidRPr="006C30A9" w:rsidRDefault="0079699F" w:rsidP="00782B45">
      <w:pPr>
        <w:pStyle w:val="Title"/>
        <w:rPr>
          <w:rFonts w:ascii="Tahoma" w:hAnsi="Tahoma" w:cs="Tahoma"/>
          <w:b/>
          <w:bCs/>
          <w:smallCaps/>
          <w:sz w:val="22"/>
          <w:szCs w:val="22"/>
        </w:rPr>
      </w:pPr>
      <w:r w:rsidRPr="006C30A9">
        <w:rPr>
          <w:rFonts w:ascii="Tahoma" w:hAnsi="Tahoma" w:cs="Tahoma"/>
          <w:b/>
          <w:bCs/>
          <w:smallCaps/>
          <w:sz w:val="22"/>
          <w:szCs w:val="22"/>
        </w:rPr>
        <w:t>W WARSZAWIE</w:t>
      </w:r>
    </w:p>
    <w:p w:rsidR="0079699F" w:rsidRPr="008D509F" w:rsidRDefault="0079699F" w:rsidP="00782B45">
      <w:pPr>
        <w:pStyle w:val="Title"/>
        <w:rPr>
          <w:rFonts w:ascii="Tahoma" w:hAnsi="Tahoma" w:cs="Tahoma"/>
          <w:sz w:val="18"/>
          <w:szCs w:val="18"/>
        </w:rPr>
      </w:pPr>
      <w:r>
        <w:rPr>
          <w:rFonts w:ascii="Tahoma" w:hAnsi="Tahoma" w:cs="Tahoma"/>
          <w:sz w:val="18"/>
          <w:szCs w:val="18"/>
        </w:rPr>
        <w:t>ul. CHMIELNA 120,</w:t>
      </w:r>
      <w:r w:rsidRPr="008D509F">
        <w:rPr>
          <w:rFonts w:ascii="Tahoma" w:hAnsi="Tahoma" w:cs="Tahoma"/>
          <w:sz w:val="18"/>
          <w:szCs w:val="18"/>
        </w:rPr>
        <w:t xml:space="preserve"> 00-801 WARSZAWA</w:t>
      </w:r>
    </w:p>
    <w:p w:rsidR="0079699F" w:rsidRPr="006C30A9" w:rsidRDefault="0079699F" w:rsidP="006D2B5C">
      <w:pPr>
        <w:pStyle w:val="BodyText"/>
        <w:spacing w:line="360" w:lineRule="auto"/>
        <w:ind w:right="-427"/>
        <w:rPr>
          <w:rFonts w:ascii="Tahoma" w:hAnsi="Tahoma" w:cs="Tahoma"/>
          <w:b/>
          <w:bCs/>
          <w:sz w:val="22"/>
          <w:szCs w:val="22"/>
        </w:rPr>
      </w:pPr>
    </w:p>
    <w:p w:rsidR="0079699F" w:rsidRDefault="0079699F" w:rsidP="00C93975">
      <w:pPr>
        <w:pStyle w:val="BodyText"/>
        <w:spacing w:line="360" w:lineRule="auto"/>
        <w:ind w:right="-427"/>
        <w:jc w:val="center"/>
        <w:rPr>
          <w:rFonts w:ascii="Tahoma" w:hAnsi="Tahoma" w:cs="Tahoma"/>
          <w:b/>
          <w:bCs/>
          <w:sz w:val="22"/>
          <w:szCs w:val="22"/>
        </w:rPr>
      </w:pPr>
    </w:p>
    <w:p w:rsidR="0079699F" w:rsidRDefault="0079699F" w:rsidP="00C93975">
      <w:pPr>
        <w:pStyle w:val="BodyText"/>
        <w:spacing w:line="360" w:lineRule="auto"/>
        <w:ind w:right="-427"/>
        <w:jc w:val="center"/>
        <w:rPr>
          <w:rFonts w:ascii="Tahoma" w:hAnsi="Tahoma" w:cs="Tahoma"/>
          <w:b/>
          <w:bCs/>
          <w:sz w:val="22"/>
          <w:szCs w:val="22"/>
        </w:rPr>
      </w:pPr>
    </w:p>
    <w:p w:rsidR="0079699F" w:rsidRPr="006C30A9" w:rsidRDefault="0079699F" w:rsidP="00C93975">
      <w:pPr>
        <w:pStyle w:val="BodyText"/>
        <w:spacing w:line="360" w:lineRule="auto"/>
        <w:ind w:right="-427"/>
        <w:jc w:val="center"/>
        <w:rPr>
          <w:rFonts w:ascii="Tahoma" w:hAnsi="Tahoma" w:cs="Tahoma"/>
          <w:b/>
          <w:bCs/>
          <w:sz w:val="22"/>
          <w:szCs w:val="22"/>
        </w:rPr>
      </w:pPr>
      <w:r w:rsidRPr="006C30A9">
        <w:rPr>
          <w:rFonts w:ascii="Tahoma" w:hAnsi="Tahoma" w:cs="Tahoma"/>
          <w:b/>
          <w:bCs/>
          <w:sz w:val="22"/>
          <w:szCs w:val="22"/>
        </w:rPr>
        <w:t>SPECYFIKACJA ISTOTNYCH WARUNKÓW ZAMÓWIENIA</w:t>
      </w:r>
    </w:p>
    <w:p w:rsidR="0079699F" w:rsidRPr="006C30A9" w:rsidRDefault="0079699F" w:rsidP="00C93975">
      <w:pPr>
        <w:pStyle w:val="BodyText"/>
        <w:spacing w:line="360" w:lineRule="auto"/>
        <w:ind w:right="-427"/>
        <w:jc w:val="center"/>
        <w:rPr>
          <w:rFonts w:ascii="Tahoma" w:hAnsi="Tahoma" w:cs="Tahoma"/>
          <w:sz w:val="22"/>
          <w:szCs w:val="22"/>
        </w:rPr>
      </w:pPr>
      <w:r w:rsidRPr="006C30A9">
        <w:rPr>
          <w:rFonts w:ascii="Tahoma" w:hAnsi="Tahoma" w:cs="Tahoma"/>
          <w:b/>
          <w:bCs/>
          <w:sz w:val="22"/>
          <w:szCs w:val="22"/>
        </w:rPr>
        <w:br/>
      </w:r>
      <w:r w:rsidRPr="006C30A9">
        <w:rPr>
          <w:rFonts w:ascii="Tahoma" w:hAnsi="Tahoma" w:cs="Tahoma"/>
          <w:sz w:val="22"/>
          <w:szCs w:val="22"/>
        </w:rPr>
        <w:t>w postępowaniu o udzielenie zamówienia publicznego prowadzonym</w:t>
      </w:r>
    </w:p>
    <w:p w:rsidR="0079699F" w:rsidRDefault="0079699F" w:rsidP="00F713FC">
      <w:pPr>
        <w:spacing w:after="60"/>
        <w:jc w:val="center"/>
        <w:rPr>
          <w:rFonts w:ascii="Tahoma" w:hAnsi="Tahoma" w:cs="Tahoma"/>
          <w:sz w:val="22"/>
          <w:szCs w:val="22"/>
        </w:rPr>
      </w:pPr>
      <w:r w:rsidRPr="006C30A9">
        <w:rPr>
          <w:rFonts w:ascii="Tahoma" w:hAnsi="Tahoma" w:cs="Tahoma"/>
          <w:sz w:val="22"/>
          <w:szCs w:val="22"/>
        </w:rPr>
        <w:t>w tr</w:t>
      </w:r>
      <w:r>
        <w:rPr>
          <w:rFonts w:ascii="Tahoma" w:hAnsi="Tahoma" w:cs="Tahoma"/>
          <w:sz w:val="22"/>
          <w:szCs w:val="22"/>
        </w:rPr>
        <w:t xml:space="preserve">ybie przetargu nieograniczonego </w:t>
      </w:r>
      <w:r w:rsidRPr="006C30A9">
        <w:rPr>
          <w:rFonts w:ascii="Tahoma" w:hAnsi="Tahoma" w:cs="Tahoma"/>
          <w:sz w:val="22"/>
          <w:szCs w:val="22"/>
        </w:rPr>
        <w:t>na:</w:t>
      </w:r>
    </w:p>
    <w:p w:rsidR="0079699F" w:rsidRPr="004E3C81" w:rsidRDefault="0079699F" w:rsidP="00F713FC">
      <w:pPr>
        <w:spacing w:after="60"/>
        <w:jc w:val="center"/>
        <w:rPr>
          <w:rFonts w:ascii="Tahoma" w:hAnsi="Tahoma" w:cs="Tahoma"/>
          <w:sz w:val="22"/>
          <w:szCs w:val="22"/>
        </w:rPr>
      </w:pPr>
    </w:p>
    <w:p w:rsidR="0079699F" w:rsidRDefault="0079699F" w:rsidP="00CC2C09">
      <w:pPr>
        <w:pStyle w:val="BodyText"/>
        <w:jc w:val="center"/>
        <w:rPr>
          <w:rFonts w:ascii="Tahoma" w:hAnsi="Tahoma" w:cs="Tahoma"/>
          <w:b/>
          <w:bCs/>
          <w:sz w:val="22"/>
          <w:szCs w:val="22"/>
        </w:rPr>
      </w:pPr>
      <w:r>
        <w:rPr>
          <w:rFonts w:ascii="Tahoma" w:hAnsi="Tahoma" w:cs="Tahoma"/>
          <w:b/>
          <w:bCs/>
          <w:sz w:val="22"/>
          <w:szCs w:val="22"/>
        </w:rPr>
        <w:t>Wykonanie okresowej kontroli wybranych obiektów mostowych na terenie</w:t>
      </w:r>
      <w:r>
        <w:rPr>
          <w:rFonts w:ascii="Tahoma" w:hAnsi="Tahoma" w:cs="Tahoma"/>
          <w:b/>
          <w:bCs/>
          <w:sz w:val="22"/>
          <w:szCs w:val="22"/>
        </w:rPr>
        <w:br/>
        <w:t>m. st. Warszawy</w:t>
      </w:r>
      <w:r w:rsidRPr="002C6968">
        <w:rPr>
          <w:rFonts w:ascii="Tahoma" w:hAnsi="Tahoma" w:cs="Tahoma"/>
          <w:b/>
          <w:bCs/>
          <w:sz w:val="22"/>
          <w:szCs w:val="22"/>
        </w:rPr>
        <w:t>.</w:t>
      </w:r>
    </w:p>
    <w:p w:rsidR="0079699F" w:rsidRPr="008274A1" w:rsidRDefault="0079699F" w:rsidP="008274A1">
      <w:pPr>
        <w:pStyle w:val="BodyText"/>
        <w:jc w:val="center"/>
        <w:rPr>
          <w:rFonts w:ascii="Tahoma" w:hAnsi="Tahoma" w:cs="Tahoma"/>
          <w:b/>
          <w:bCs/>
          <w:sz w:val="22"/>
          <w:szCs w:val="22"/>
        </w:rPr>
      </w:pPr>
    </w:p>
    <w:p w:rsidR="0079699F" w:rsidRDefault="0079699F" w:rsidP="00F713FC">
      <w:pPr>
        <w:pStyle w:val="BodyText"/>
        <w:spacing w:line="360" w:lineRule="auto"/>
        <w:ind w:right="-427"/>
        <w:jc w:val="center"/>
        <w:rPr>
          <w:rFonts w:ascii="Tahoma" w:hAnsi="Tahoma" w:cs="Tahoma"/>
          <w:sz w:val="22"/>
          <w:szCs w:val="22"/>
        </w:rPr>
      </w:pPr>
    </w:p>
    <w:p w:rsidR="0079699F" w:rsidRPr="00BD3717" w:rsidRDefault="0079699F" w:rsidP="00F713FC">
      <w:pPr>
        <w:pStyle w:val="BodyText"/>
        <w:spacing w:line="360" w:lineRule="auto"/>
        <w:ind w:right="-427"/>
        <w:jc w:val="center"/>
        <w:rPr>
          <w:rFonts w:ascii="Tahoma" w:hAnsi="Tahoma" w:cs="Tahoma"/>
          <w:sz w:val="22"/>
          <w:szCs w:val="22"/>
        </w:rPr>
      </w:pPr>
      <w:r w:rsidRPr="006C30A9">
        <w:rPr>
          <w:rFonts w:ascii="Tahoma" w:hAnsi="Tahoma" w:cs="Tahoma"/>
          <w:sz w:val="22"/>
          <w:szCs w:val="22"/>
        </w:rPr>
        <w:t>Wartość szacunkowa zamówienia przekracza równowartoś</w:t>
      </w:r>
      <w:r>
        <w:rPr>
          <w:rFonts w:ascii="Tahoma" w:hAnsi="Tahoma" w:cs="Tahoma"/>
          <w:sz w:val="22"/>
          <w:szCs w:val="22"/>
        </w:rPr>
        <w:t>ć</w:t>
      </w:r>
      <w:r w:rsidRPr="006C30A9">
        <w:rPr>
          <w:rFonts w:ascii="Tahoma" w:hAnsi="Tahoma" w:cs="Tahoma"/>
          <w:sz w:val="22"/>
          <w:szCs w:val="22"/>
        </w:rPr>
        <w:t xml:space="preserve"> </w:t>
      </w:r>
      <w:r w:rsidRPr="00D30839">
        <w:rPr>
          <w:rFonts w:ascii="Tahoma" w:hAnsi="Tahoma" w:cs="Tahoma"/>
          <w:sz w:val="22"/>
          <w:szCs w:val="22"/>
        </w:rPr>
        <w:t xml:space="preserve">kwoty </w:t>
      </w:r>
      <w:r>
        <w:rPr>
          <w:rFonts w:ascii="Tahoma" w:hAnsi="Tahoma" w:cs="Tahoma"/>
          <w:sz w:val="22"/>
          <w:szCs w:val="22"/>
        </w:rPr>
        <w:t>30 000 EURO a jest mniejsza niż równowartość kwoty 209 000</w:t>
      </w:r>
      <w:r w:rsidRPr="00D30839">
        <w:rPr>
          <w:rFonts w:ascii="Tahoma" w:hAnsi="Tahoma" w:cs="Tahoma"/>
          <w:sz w:val="22"/>
          <w:szCs w:val="22"/>
        </w:rPr>
        <w:t xml:space="preserve"> EURO</w:t>
      </w:r>
      <w:r>
        <w:rPr>
          <w:rFonts w:ascii="Tahoma" w:hAnsi="Tahoma" w:cs="Tahoma"/>
          <w:sz w:val="22"/>
          <w:szCs w:val="22"/>
        </w:rPr>
        <w:t xml:space="preserve"> </w:t>
      </w:r>
    </w:p>
    <w:p w:rsidR="0079699F" w:rsidRPr="00BD3717" w:rsidRDefault="0079699F" w:rsidP="00BE2E45">
      <w:pPr>
        <w:pStyle w:val="BodyText"/>
        <w:spacing w:line="360" w:lineRule="auto"/>
        <w:ind w:right="-427"/>
        <w:rPr>
          <w:rFonts w:ascii="Tahoma" w:hAnsi="Tahoma" w:cs="Tahoma"/>
          <w:sz w:val="22"/>
          <w:szCs w:val="22"/>
        </w:rPr>
      </w:pPr>
    </w:p>
    <w:p w:rsidR="0079699F" w:rsidRDefault="0079699F" w:rsidP="00761E15">
      <w:pPr>
        <w:pStyle w:val="rozdzia"/>
      </w:pPr>
      <w:r>
        <w:t xml:space="preserve">                                                                                        </w:t>
      </w:r>
    </w:p>
    <w:p w:rsidR="0079699F" w:rsidRPr="00464D1C" w:rsidRDefault="0079699F" w:rsidP="00761E15">
      <w:pPr>
        <w:pStyle w:val="rozdzia"/>
      </w:pPr>
      <w:r>
        <w:tab/>
      </w:r>
      <w:r>
        <w:tab/>
      </w:r>
      <w:r>
        <w:tab/>
      </w:r>
      <w:r>
        <w:tab/>
      </w:r>
      <w:r>
        <w:tab/>
      </w:r>
      <w:r>
        <w:tab/>
      </w:r>
      <w:r>
        <w:tab/>
      </w:r>
      <w:r>
        <w:tab/>
      </w:r>
      <w:r>
        <w:tab/>
      </w:r>
      <w:r>
        <w:tab/>
        <w:t xml:space="preserve"> </w:t>
      </w:r>
      <w:r w:rsidRPr="00464D1C">
        <w:t>ZATWIERDZAM:</w:t>
      </w:r>
    </w:p>
    <w:p w:rsidR="0079699F" w:rsidRDefault="0079699F" w:rsidP="00761E15">
      <w:pPr>
        <w:pStyle w:val="rozdzia"/>
      </w:pPr>
      <w:r w:rsidRPr="00464D1C">
        <w:t xml:space="preserve">       </w:t>
      </w:r>
      <w:r>
        <w:t xml:space="preserve">                                                                </w:t>
      </w:r>
    </w:p>
    <w:p w:rsidR="0079699F" w:rsidRDefault="0079699F" w:rsidP="00761E15">
      <w:pPr>
        <w:pStyle w:val="rozdzia"/>
      </w:pPr>
    </w:p>
    <w:p w:rsidR="0079699F" w:rsidRPr="00464D1C" w:rsidRDefault="0079699F" w:rsidP="00761E15">
      <w:pPr>
        <w:pStyle w:val="rozdzia"/>
      </w:pPr>
    </w:p>
    <w:p w:rsidR="0079699F" w:rsidRPr="005276AF" w:rsidRDefault="0079699F" w:rsidP="00761E15">
      <w:pPr>
        <w:pStyle w:val="rozdzia"/>
      </w:pPr>
    </w:p>
    <w:p w:rsidR="0079699F" w:rsidRDefault="0079699F" w:rsidP="00DA6F4A">
      <w:pPr>
        <w:pStyle w:val="BodyText"/>
        <w:spacing w:line="360" w:lineRule="auto"/>
        <w:ind w:left="4956" w:right="-427" w:firstLine="708"/>
        <w:jc w:val="center"/>
        <w:rPr>
          <w:rFonts w:ascii="Tahoma" w:hAnsi="Tahoma" w:cs="Tahoma"/>
          <w:sz w:val="20"/>
          <w:szCs w:val="20"/>
        </w:rPr>
      </w:pPr>
    </w:p>
    <w:p w:rsidR="0079699F" w:rsidRDefault="0079699F" w:rsidP="00DA6F4A">
      <w:pPr>
        <w:pStyle w:val="BodyText"/>
        <w:spacing w:line="360" w:lineRule="auto"/>
        <w:ind w:left="4956" w:right="-427" w:firstLine="708"/>
        <w:jc w:val="center"/>
        <w:rPr>
          <w:rFonts w:ascii="Tahoma" w:hAnsi="Tahoma" w:cs="Tahoma"/>
          <w:sz w:val="20"/>
          <w:szCs w:val="20"/>
        </w:rPr>
      </w:pPr>
    </w:p>
    <w:p w:rsidR="0079699F" w:rsidRDefault="0079699F" w:rsidP="00DA6F4A">
      <w:pPr>
        <w:pStyle w:val="BodyText"/>
        <w:spacing w:line="360" w:lineRule="auto"/>
        <w:ind w:left="4956" w:right="-427" w:firstLine="708"/>
        <w:jc w:val="center"/>
        <w:rPr>
          <w:rFonts w:ascii="Tahoma" w:hAnsi="Tahoma" w:cs="Tahoma"/>
          <w:sz w:val="20"/>
          <w:szCs w:val="20"/>
        </w:rPr>
      </w:pPr>
    </w:p>
    <w:p w:rsidR="0079699F" w:rsidRDefault="0079699F" w:rsidP="00DA6F4A">
      <w:pPr>
        <w:pStyle w:val="BodyText"/>
        <w:spacing w:line="360" w:lineRule="auto"/>
        <w:ind w:left="4956" w:right="-427" w:firstLine="708"/>
        <w:jc w:val="center"/>
        <w:rPr>
          <w:rFonts w:ascii="Tahoma" w:hAnsi="Tahoma" w:cs="Tahoma"/>
          <w:sz w:val="20"/>
          <w:szCs w:val="20"/>
        </w:rPr>
      </w:pPr>
    </w:p>
    <w:p w:rsidR="0079699F" w:rsidRPr="00FE2C6D" w:rsidRDefault="0079699F" w:rsidP="00BC287F">
      <w:pPr>
        <w:pStyle w:val="BodyText"/>
        <w:spacing w:line="360" w:lineRule="auto"/>
        <w:ind w:right="-427"/>
        <w:jc w:val="center"/>
        <w:rPr>
          <w:rFonts w:ascii="Tahoma" w:hAnsi="Tahoma" w:cs="Tahoma"/>
          <w:color w:val="FF0000"/>
          <w:sz w:val="20"/>
          <w:szCs w:val="20"/>
        </w:rPr>
      </w:pPr>
    </w:p>
    <w:p w:rsidR="0079699F" w:rsidRPr="006C30A9" w:rsidRDefault="0079699F" w:rsidP="00D25573">
      <w:pPr>
        <w:pStyle w:val="BodyText"/>
        <w:spacing w:line="360" w:lineRule="auto"/>
        <w:ind w:right="-427"/>
        <w:rPr>
          <w:rFonts w:ascii="Tahoma" w:hAnsi="Tahoma" w:cs="Tahoma"/>
          <w:sz w:val="22"/>
          <w:szCs w:val="22"/>
        </w:rPr>
      </w:pPr>
    </w:p>
    <w:p w:rsidR="0079699F" w:rsidRDefault="0079699F" w:rsidP="00782B45">
      <w:pPr>
        <w:ind w:left="-284"/>
        <w:jc w:val="center"/>
        <w:rPr>
          <w:rFonts w:ascii="Tahoma" w:hAnsi="Tahoma" w:cs="Tahoma"/>
          <w:sz w:val="22"/>
          <w:szCs w:val="22"/>
        </w:rPr>
      </w:pPr>
    </w:p>
    <w:p w:rsidR="0079699F" w:rsidRDefault="0079699F" w:rsidP="00782B45">
      <w:pPr>
        <w:ind w:left="-284"/>
        <w:jc w:val="center"/>
        <w:rPr>
          <w:rFonts w:ascii="Tahoma" w:hAnsi="Tahoma" w:cs="Tahoma"/>
          <w:sz w:val="22"/>
          <w:szCs w:val="22"/>
        </w:rPr>
      </w:pPr>
    </w:p>
    <w:p w:rsidR="0079699F" w:rsidRDefault="0079699F" w:rsidP="00782B45">
      <w:pPr>
        <w:ind w:left="-284"/>
        <w:jc w:val="center"/>
        <w:rPr>
          <w:rFonts w:ascii="Tahoma" w:hAnsi="Tahoma" w:cs="Tahoma"/>
          <w:sz w:val="22"/>
          <w:szCs w:val="22"/>
        </w:rPr>
      </w:pPr>
    </w:p>
    <w:p w:rsidR="0079699F" w:rsidRPr="007C71B8" w:rsidRDefault="0079699F" w:rsidP="007C71B8">
      <w:pPr>
        <w:rPr>
          <w:rFonts w:ascii="Tahoma" w:hAnsi="Tahoma" w:cs="Tahoma"/>
          <w:sz w:val="20"/>
          <w:szCs w:val="20"/>
        </w:rPr>
      </w:pPr>
    </w:p>
    <w:p w:rsidR="0079699F" w:rsidRDefault="0079699F" w:rsidP="00782B45">
      <w:pPr>
        <w:ind w:left="-284"/>
        <w:jc w:val="center"/>
        <w:rPr>
          <w:rFonts w:ascii="Tahoma" w:hAnsi="Tahoma" w:cs="Tahoma"/>
          <w:sz w:val="22"/>
          <w:szCs w:val="22"/>
        </w:rPr>
      </w:pPr>
    </w:p>
    <w:p w:rsidR="0079699F" w:rsidRDefault="0079699F" w:rsidP="00782B45">
      <w:pPr>
        <w:ind w:left="-284"/>
        <w:jc w:val="center"/>
        <w:rPr>
          <w:rFonts w:ascii="Tahoma" w:hAnsi="Tahoma" w:cs="Tahoma"/>
          <w:sz w:val="22"/>
          <w:szCs w:val="22"/>
        </w:rPr>
      </w:pPr>
    </w:p>
    <w:p w:rsidR="0079699F" w:rsidRDefault="0079699F" w:rsidP="00782B45">
      <w:pPr>
        <w:ind w:left="-284"/>
        <w:jc w:val="center"/>
        <w:rPr>
          <w:rFonts w:ascii="Tahoma" w:hAnsi="Tahoma" w:cs="Tahoma"/>
          <w:sz w:val="22"/>
          <w:szCs w:val="22"/>
        </w:rPr>
      </w:pPr>
    </w:p>
    <w:p w:rsidR="0079699F" w:rsidRDefault="0079699F" w:rsidP="00782B45">
      <w:pPr>
        <w:ind w:left="-284"/>
        <w:jc w:val="center"/>
        <w:rPr>
          <w:rFonts w:ascii="Tahoma" w:hAnsi="Tahoma" w:cs="Tahoma"/>
          <w:sz w:val="22"/>
          <w:szCs w:val="22"/>
        </w:rPr>
      </w:pPr>
    </w:p>
    <w:p w:rsidR="0079699F" w:rsidRDefault="0079699F" w:rsidP="00782B45">
      <w:pPr>
        <w:ind w:left="-284"/>
        <w:jc w:val="center"/>
        <w:rPr>
          <w:rFonts w:ascii="Tahoma" w:hAnsi="Tahoma" w:cs="Tahoma"/>
          <w:sz w:val="22"/>
          <w:szCs w:val="22"/>
        </w:rPr>
      </w:pPr>
    </w:p>
    <w:p w:rsidR="0079699F" w:rsidRDefault="0079699F" w:rsidP="00782B45">
      <w:pPr>
        <w:ind w:left="-284"/>
        <w:jc w:val="center"/>
        <w:rPr>
          <w:rFonts w:ascii="Tahoma" w:hAnsi="Tahoma" w:cs="Tahoma"/>
          <w:sz w:val="22"/>
          <w:szCs w:val="22"/>
        </w:rPr>
      </w:pPr>
      <w:r w:rsidRPr="006C30A9">
        <w:rPr>
          <w:rFonts w:ascii="Tahoma" w:hAnsi="Tahoma" w:cs="Tahoma"/>
          <w:sz w:val="22"/>
          <w:szCs w:val="22"/>
        </w:rPr>
        <w:t>W</w:t>
      </w:r>
      <w:r>
        <w:rPr>
          <w:rFonts w:ascii="Tahoma" w:hAnsi="Tahoma" w:cs="Tahoma"/>
          <w:sz w:val="22"/>
          <w:szCs w:val="22"/>
        </w:rPr>
        <w:t xml:space="preserve">arszawa, sierpień 2016 </w:t>
      </w:r>
      <w:r w:rsidRPr="006C30A9">
        <w:rPr>
          <w:rFonts w:ascii="Tahoma" w:hAnsi="Tahoma" w:cs="Tahoma"/>
          <w:sz w:val="22"/>
          <w:szCs w:val="22"/>
        </w:rPr>
        <w:t>r.</w:t>
      </w:r>
    </w:p>
    <w:p w:rsidR="0079699F" w:rsidRDefault="0079699F" w:rsidP="00782B45">
      <w:pPr>
        <w:ind w:left="-284"/>
        <w:jc w:val="center"/>
        <w:rPr>
          <w:rFonts w:ascii="Tahoma" w:hAnsi="Tahoma" w:cs="Tahoma"/>
          <w:sz w:val="22"/>
          <w:szCs w:val="22"/>
        </w:rPr>
      </w:pPr>
    </w:p>
    <w:p w:rsidR="0079699F" w:rsidRDefault="0079699F" w:rsidP="00782B45">
      <w:pPr>
        <w:ind w:left="-284"/>
        <w:jc w:val="center"/>
        <w:rPr>
          <w:rFonts w:ascii="Tahoma" w:hAnsi="Tahoma" w:cs="Tahoma"/>
          <w:sz w:val="22"/>
          <w:szCs w:val="22"/>
        </w:rPr>
      </w:pPr>
    </w:p>
    <w:p w:rsidR="0079699F" w:rsidRDefault="0079699F" w:rsidP="00E54E68">
      <w:pPr>
        <w:pStyle w:val="BodyText"/>
        <w:spacing w:line="360" w:lineRule="auto"/>
        <w:ind w:left="-567" w:right="-427"/>
        <w:jc w:val="center"/>
        <w:rPr>
          <w:rFonts w:ascii="Tahoma" w:hAnsi="Tahoma" w:cs="Tahoma"/>
          <w:b/>
          <w:bCs/>
        </w:rPr>
      </w:pPr>
      <w:r>
        <w:rPr>
          <w:rFonts w:ascii="Tahoma" w:hAnsi="Tahoma" w:cs="Tahoma"/>
          <w:b/>
          <w:bCs/>
        </w:rPr>
        <w:t xml:space="preserve">Specyfikacja Istotnych Warunków Zamówienia zawiera: </w:t>
      </w:r>
    </w:p>
    <w:p w:rsidR="0079699F" w:rsidRDefault="0079699F" w:rsidP="008274A1">
      <w:pPr>
        <w:rPr>
          <w:rFonts w:ascii="Tahoma" w:hAnsi="Tahoma" w:cs="Tahoma"/>
          <w:sz w:val="22"/>
          <w:szCs w:val="22"/>
        </w:rPr>
      </w:pPr>
    </w:p>
    <w:p w:rsidR="0079699F" w:rsidRDefault="0079699F" w:rsidP="00F23316">
      <w:pPr>
        <w:rPr>
          <w:rFonts w:ascii="Tahoma" w:hAnsi="Tahoma" w:cs="Tahoma"/>
          <w:b/>
          <w:bCs/>
          <w:sz w:val="18"/>
          <w:szCs w:val="18"/>
        </w:rPr>
      </w:pPr>
    </w:p>
    <w:p w:rsidR="0079699F" w:rsidRPr="008B0C5B" w:rsidRDefault="0079699F" w:rsidP="00F23316">
      <w:pPr>
        <w:rPr>
          <w:rFonts w:ascii="Tahoma" w:hAnsi="Tahoma" w:cs="Tahoma"/>
          <w:b/>
          <w:bCs/>
          <w:sz w:val="18"/>
          <w:szCs w:val="18"/>
        </w:rPr>
      </w:pPr>
      <w:r w:rsidRPr="008B0C5B">
        <w:rPr>
          <w:rFonts w:ascii="Tahoma" w:hAnsi="Tahoma" w:cs="Tahoma"/>
          <w:b/>
          <w:bCs/>
          <w:sz w:val="18"/>
          <w:szCs w:val="18"/>
        </w:rPr>
        <w:t>Rozdział I</w:t>
      </w:r>
      <w:r w:rsidRPr="008B0C5B">
        <w:rPr>
          <w:rFonts w:ascii="Tahoma" w:hAnsi="Tahoma" w:cs="Tahoma"/>
          <w:b/>
          <w:bCs/>
          <w:i/>
          <w:iCs/>
          <w:sz w:val="18"/>
          <w:szCs w:val="18"/>
        </w:rPr>
        <w:tab/>
        <w:t xml:space="preserve">     </w:t>
      </w:r>
      <w:r w:rsidRPr="008B0C5B">
        <w:rPr>
          <w:rFonts w:ascii="Tahoma" w:hAnsi="Tahoma" w:cs="Tahoma"/>
          <w:b/>
          <w:bCs/>
          <w:sz w:val="18"/>
          <w:szCs w:val="18"/>
        </w:rPr>
        <w:t xml:space="preserve">Instrukcja dla Wykonawców </w:t>
      </w:r>
    </w:p>
    <w:p w:rsidR="0079699F" w:rsidRPr="008B0C5B" w:rsidRDefault="0079699F" w:rsidP="00F23316">
      <w:pPr>
        <w:rPr>
          <w:rFonts w:ascii="Tahoma" w:hAnsi="Tahoma" w:cs="Tahoma"/>
          <w:b/>
          <w:bCs/>
          <w:sz w:val="18"/>
          <w:szCs w:val="18"/>
        </w:rPr>
      </w:pPr>
    </w:p>
    <w:p w:rsidR="0079699F" w:rsidRPr="008B0C5B" w:rsidRDefault="0079699F" w:rsidP="00F23316">
      <w:pPr>
        <w:rPr>
          <w:rFonts w:ascii="Tahoma" w:hAnsi="Tahoma" w:cs="Tahoma"/>
          <w:b/>
          <w:bCs/>
          <w:sz w:val="18"/>
          <w:szCs w:val="18"/>
        </w:rPr>
      </w:pPr>
      <w:r w:rsidRPr="008B0C5B">
        <w:rPr>
          <w:rFonts w:ascii="Tahoma" w:hAnsi="Tahoma" w:cs="Tahoma"/>
          <w:b/>
          <w:bCs/>
          <w:sz w:val="18"/>
          <w:szCs w:val="18"/>
        </w:rPr>
        <w:t>Rozdział II</w:t>
      </w:r>
      <w:r w:rsidRPr="008B0C5B">
        <w:rPr>
          <w:rFonts w:ascii="Tahoma" w:hAnsi="Tahoma" w:cs="Tahoma"/>
          <w:b/>
          <w:bCs/>
          <w:i/>
          <w:iCs/>
          <w:sz w:val="18"/>
          <w:szCs w:val="18"/>
        </w:rPr>
        <w:tab/>
        <w:t xml:space="preserve">     </w:t>
      </w:r>
      <w:r w:rsidRPr="008B0C5B">
        <w:rPr>
          <w:rFonts w:ascii="Tahoma" w:hAnsi="Tahoma" w:cs="Tahoma"/>
          <w:b/>
          <w:bCs/>
          <w:sz w:val="18"/>
          <w:szCs w:val="18"/>
        </w:rPr>
        <w:t>Załączniki - wzory</w:t>
      </w:r>
    </w:p>
    <w:p w:rsidR="0079699F" w:rsidRPr="008B0C5B" w:rsidRDefault="0079699F" w:rsidP="00F23316">
      <w:pPr>
        <w:tabs>
          <w:tab w:val="left" w:pos="1701"/>
        </w:tabs>
        <w:spacing w:line="360" w:lineRule="auto"/>
        <w:ind w:left="1701" w:hanging="1701"/>
        <w:jc w:val="both"/>
        <w:rPr>
          <w:rFonts w:ascii="Tahoma" w:hAnsi="Tahoma" w:cs="Tahoma"/>
          <w:sz w:val="18"/>
          <w:szCs w:val="18"/>
        </w:rPr>
      </w:pPr>
      <w:r w:rsidRPr="008B0C5B">
        <w:rPr>
          <w:rFonts w:ascii="Tahoma" w:hAnsi="Tahoma" w:cs="Tahoma"/>
          <w:sz w:val="18"/>
          <w:szCs w:val="18"/>
        </w:rPr>
        <w:t>załącznik nr 1</w:t>
      </w:r>
      <w:r w:rsidRPr="008B0C5B">
        <w:rPr>
          <w:rFonts w:ascii="Tahoma" w:hAnsi="Tahoma" w:cs="Tahoma"/>
          <w:sz w:val="18"/>
          <w:szCs w:val="18"/>
        </w:rPr>
        <w:tab/>
        <w:t>Formularz oświadczenia o:</w:t>
      </w:r>
    </w:p>
    <w:p w:rsidR="0079699F" w:rsidRPr="0072556C" w:rsidRDefault="0079699F" w:rsidP="00F23316">
      <w:pPr>
        <w:tabs>
          <w:tab w:val="left" w:pos="1701"/>
        </w:tabs>
        <w:spacing w:line="360" w:lineRule="auto"/>
        <w:ind w:left="1701" w:hanging="1701"/>
        <w:jc w:val="both"/>
        <w:rPr>
          <w:rFonts w:ascii="Tahoma" w:hAnsi="Tahoma" w:cs="Tahoma"/>
          <w:sz w:val="18"/>
          <w:szCs w:val="18"/>
        </w:rPr>
      </w:pPr>
      <w:r w:rsidRPr="008B0C5B">
        <w:rPr>
          <w:rFonts w:ascii="Tahoma" w:hAnsi="Tahoma" w:cs="Tahoma"/>
          <w:i/>
          <w:iCs/>
          <w:sz w:val="18"/>
          <w:szCs w:val="18"/>
        </w:rPr>
        <w:tab/>
      </w:r>
      <w:r w:rsidRPr="0072556C">
        <w:rPr>
          <w:rFonts w:ascii="Tahoma" w:hAnsi="Tahoma" w:cs="Tahoma"/>
          <w:sz w:val="18"/>
          <w:szCs w:val="18"/>
        </w:rPr>
        <w:t xml:space="preserve">1a) spełnianiu warunków udziału w postępowaniu    </w:t>
      </w:r>
    </w:p>
    <w:p w:rsidR="0079699F" w:rsidRPr="008B0C5B" w:rsidRDefault="0079699F" w:rsidP="00F23316">
      <w:pPr>
        <w:tabs>
          <w:tab w:val="left" w:pos="1701"/>
        </w:tabs>
        <w:spacing w:line="360" w:lineRule="auto"/>
        <w:jc w:val="both"/>
        <w:rPr>
          <w:rFonts w:ascii="Tahoma" w:hAnsi="Tahoma" w:cs="Tahoma"/>
          <w:sz w:val="18"/>
          <w:szCs w:val="18"/>
        </w:rPr>
      </w:pPr>
      <w:r w:rsidRPr="0072556C">
        <w:rPr>
          <w:rFonts w:ascii="Tahoma" w:hAnsi="Tahoma" w:cs="Tahoma"/>
          <w:sz w:val="18"/>
          <w:szCs w:val="18"/>
        </w:rPr>
        <w:tab/>
        <w:t>1b) nie podleganiu wykluczeniu</w:t>
      </w:r>
      <w:r w:rsidRPr="008B0C5B">
        <w:rPr>
          <w:rFonts w:ascii="Tahoma" w:hAnsi="Tahoma" w:cs="Tahoma"/>
          <w:sz w:val="18"/>
          <w:szCs w:val="18"/>
        </w:rPr>
        <w:t xml:space="preserve"> </w:t>
      </w:r>
    </w:p>
    <w:p w:rsidR="0079699F" w:rsidRPr="008B0C5B" w:rsidRDefault="0079699F" w:rsidP="00F23316">
      <w:pPr>
        <w:tabs>
          <w:tab w:val="left" w:pos="1701"/>
        </w:tabs>
        <w:jc w:val="both"/>
        <w:rPr>
          <w:rFonts w:ascii="Tahoma" w:hAnsi="Tahoma" w:cs="Tahoma"/>
          <w:b/>
          <w:bCs/>
          <w:sz w:val="18"/>
          <w:szCs w:val="18"/>
        </w:rPr>
      </w:pPr>
      <w:r w:rsidRPr="008B0C5B">
        <w:rPr>
          <w:rFonts w:ascii="Tahoma" w:hAnsi="Tahoma" w:cs="Tahoma"/>
          <w:sz w:val="18"/>
          <w:szCs w:val="18"/>
        </w:rPr>
        <w:t xml:space="preserve">załącznik nr </w:t>
      </w:r>
      <w:r>
        <w:rPr>
          <w:rFonts w:ascii="Tahoma" w:hAnsi="Tahoma" w:cs="Tahoma"/>
          <w:sz w:val="18"/>
          <w:szCs w:val="18"/>
        </w:rPr>
        <w:t>2</w:t>
      </w:r>
      <w:r w:rsidRPr="008B0C5B">
        <w:rPr>
          <w:rFonts w:ascii="Tahoma" w:hAnsi="Tahoma" w:cs="Tahoma"/>
          <w:sz w:val="18"/>
          <w:szCs w:val="18"/>
        </w:rPr>
        <w:tab/>
      </w:r>
      <w:r w:rsidRPr="00950DAE">
        <w:rPr>
          <w:rFonts w:ascii="Tahoma" w:hAnsi="Tahoma" w:cs="Tahoma"/>
          <w:sz w:val="18"/>
          <w:szCs w:val="18"/>
        </w:rPr>
        <w:t>Wykaz dotyczący</w:t>
      </w:r>
      <w:r>
        <w:rPr>
          <w:rFonts w:ascii="Tahoma" w:hAnsi="Tahoma" w:cs="Tahoma"/>
          <w:sz w:val="18"/>
          <w:szCs w:val="18"/>
        </w:rPr>
        <w:t xml:space="preserve"> zdolności technicznej lub zawodowej -</w:t>
      </w:r>
      <w:r w:rsidRPr="00950DAE">
        <w:rPr>
          <w:rFonts w:ascii="Tahoma" w:hAnsi="Tahoma" w:cs="Tahoma"/>
          <w:sz w:val="18"/>
          <w:szCs w:val="18"/>
        </w:rPr>
        <w:t xml:space="preserve"> doświadczeni</w:t>
      </w:r>
      <w:r>
        <w:rPr>
          <w:rFonts w:ascii="Tahoma" w:hAnsi="Tahoma" w:cs="Tahoma"/>
          <w:sz w:val="18"/>
          <w:szCs w:val="18"/>
        </w:rPr>
        <w:t>e</w:t>
      </w:r>
      <w:r w:rsidRPr="00950DAE">
        <w:rPr>
          <w:rFonts w:ascii="Tahoma" w:hAnsi="Tahoma" w:cs="Tahoma"/>
          <w:sz w:val="18"/>
          <w:szCs w:val="18"/>
        </w:rPr>
        <w:t xml:space="preserve"> Wykonawcy</w:t>
      </w:r>
    </w:p>
    <w:p w:rsidR="0079699F" w:rsidRDefault="0079699F" w:rsidP="00F23316">
      <w:pPr>
        <w:tabs>
          <w:tab w:val="left" w:pos="1701"/>
        </w:tabs>
        <w:jc w:val="both"/>
        <w:rPr>
          <w:rFonts w:ascii="Tahoma" w:hAnsi="Tahoma" w:cs="Tahoma"/>
          <w:sz w:val="18"/>
          <w:szCs w:val="18"/>
        </w:rPr>
      </w:pPr>
      <w:r w:rsidRPr="008B0C5B">
        <w:rPr>
          <w:rFonts w:ascii="Tahoma" w:hAnsi="Tahoma" w:cs="Tahoma"/>
          <w:sz w:val="18"/>
          <w:szCs w:val="18"/>
        </w:rPr>
        <w:t xml:space="preserve">załącznik nr </w:t>
      </w:r>
      <w:r>
        <w:rPr>
          <w:rFonts w:ascii="Tahoma" w:hAnsi="Tahoma" w:cs="Tahoma"/>
          <w:sz w:val="18"/>
          <w:szCs w:val="18"/>
        </w:rPr>
        <w:t>3</w:t>
      </w:r>
      <w:r w:rsidRPr="008B0C5B">
        <w:rPr>
          <w:rFonts w:ascii="Tahoma" w:hAnsi="Tahoma" w:cs="Tahoma"/>
          <w:sz w:val="18"/>
          <w:szCs w:val="18"/>
        </w:rPr>
        <w:tab/>
        <w:t>Wykaz</w:t>
      </w:r>
      <w:r>
        <w:rPr>
          <w:rFonts w:ascii="Tahoma" w:hAnsi="Tahoma" w:cs="Tahoma"/>
          <w:sz w:val="18"/>
          <w:szCs w:val="18"/>
        </w:rPr>
        <w:t xml:space="preserve"> dotyczący zdolności technicznej lub zawodowej – wykaz osób</w:t>
      </w:r>
    </w:p>
    <w:p w:rsidR="0079699F" w:rsidRDefault="0079699F" w:rsidP="0095020F">
      <w:pPr>
        <w:tabs>
          <w:tab w:val="left" w:pos="1701"/>
        </w:tabs>
        <w:ind w:left="1680" w:hanging="1680"/>
        <w:jc w:val="both"/>
        <w:rPr>
          <w:rFonts w:ascii="Tahoma" w:hAnsi="Tahoma" w:cs="Tahoma"/>
          <w:sz w:val="18"/>
          <w:szCs w:val="18"/>
        </w:rPr>
      </w:pPr>
      <w:r w:rsidRPr="00FF2D27">
        <w:rPr>
          <w:rFonts w:ascii="Tahoma" w:hAnsi="Tahoma" w:cs="Tahoma"/>
          <w:sz w:val="18"/>
          <w:szCs w:val="18"/>
        </w:rPr>
        <w:t xml:space="preserve">załącznik nr </w:t>
      </w:r>
      <w:r>
        <w:rPr>
          <w:rFonts w:ascii="Tahoma" w:hAnsi="Tahoma" w:cs="Tahoma"/>
          <w:sz w:val="18"/>
          <w:szCs w:val="18"/>
        </w:rPr>
        <w:t>4</w:t>
      </w:r>
      <w:r w:rsidRPr="00FF2D27">
        <w:rPr>
          <w:rFonts w:ascii="Tahoma" w:hAnsi="Tahoma" w:cs="Tahoma"/>
          <w:sz w:val="18"/>
          <w:szCs w:val="18"/>
        </w:rPr>
        <w:tab/>
        <w:t>Oświadczenie Wykonawcy o przynależności lub braku przynależności do tej samej grupy kapitałowej</w:t>
      </w:r>
    </w:p>
    <w:p w:rsidR="0079699F" w:rsidRDefault="0079699F" w:rsidP="00CC2C09">
      <w:pPr>
        <w:tabs>
          <w:tab w:val="left" w:pos="1701"/>
        </w:tabs>
        <w:ind w:left="1695" w:hanging="1695"/>
        <w:jc w:val="both"/>
        <w:rPr>
          <w:rFonts w:ascii="Tahoma" w:hAnsi="Tahoma" w:cs="Tahoma"/>
          <w:sz w:val="18"/>
          <w:szCs w:val="18"/>
        </w:rPr>
      </w:pPr>
      <w:r>
        <w:rPr>
          <w:rFonts w:ascii="Tahoma" w:hAnsi="Tahoma" w:cs="Tahoma"/>
          <w:sz w:val="18"/>
          <w:szCs w:val="18"/>
        </w:rPr>
        <w:t>załącznik nr 5a</w:t>
      </w:r>
      <w:r>
        <w:rPr>
          <w:rFonts w:ascii="Tahoma" w:hAnsi="Tahoma" w:cs="Tahoma"/>
          <w:sz w:val="18"/>
          <w:szCs w:val="18"/>
        </w:rPr>
        <w:tab/>
        <w:t>Formularz cenowy dla części 1 (znajduje się w oddzielnym pliku)</w:t>
      </w:r>
    </w:p>
    <w:p w:rsidR="0079699F" w:rsidRDefault="0079699F" w:rsidP="00E03BB8">
      <w:pPr>
        <w:tabs>
          <w:tab w:val="left" w:pos="1701"/>
        </w:tabs>
        <w:ind w:left="1695" w:hanging="1695"/>
        <w:jc w:val="both"/>
        <w:rPr>
          <w:rFonts w:ascii="Tahoma" w:hAnsi="Tahoma" w:cs="Tahoma"/>
          <w:sz w:val="18"/>
          <w:szCs w:val="18"/>
        </w:rPr>
      </w:pPr>
      <w:r>
        <w:rPr>
          <w:rFonts w:ascii="Tahoma" w:hAnsi="Tahoma" w:cs="Tahoma"/>
          <w:sz w:val="18"/>
          <w:szCs w:val="18"/>
        </w:rPr>
        <w:t>załącznik nr 5b</w:t>
      </w:r>
      <w:r>
        <w:rPr>
          <w:rFonts w:ascii="Tahoma" w:hAnsi="Tahoma" w:cs="Tahoma"/>
          <w:sz w:val="18"/>
          <w:szCs w:val="18"/>
        </w:rPr>
        <w:tab/>
        <w:t>Formularz cenowy dla części 2 (znajduje się w oddzielnym pliku)</w:t>
      </w:r>
    </w:p>
    <w:p w:rsidR="0079699F" w:rsidRDefault="0079699F" w:rsidP="00E03BB8">
      <w:pPr>
        <w:tabs>
          <w:tab w:val="left" w:pos="1701"/>
        </w:tabs>
        <w:ind w:left="1695" w:hanging="1695"/>
        <w:jc w:val="both"/>
        <w:rPr>
          <w:rFonts w:ascii="Tahoma" w:hAnsi="Tahoma" w:cs="Tahoma"/>
          <w:sz w:val="18"/>
          <w:szCs w:val="18"/>
        </w:rPr>
      </w:pPr>
      <w:r>
        <w:rPr>
          <w:rFonts w:ascii="Tahoma" w:hAnsi="Tahoma" w:cs="Tahoma"/>
          <w:sz w:val="18"/>
          <w:szCs w:val="18"/>
        </w:rPr>
        <w:t>załącznik nr 5c</w:t>
      </w:r>
      <w:r>
        <w:rPr>
          <w:rFonts w:ascii="Tahoma" w:hAnsi="Tahoma" w:cs="Tahoma"/>
          <w:sz w:val="18"/>
          <w:szCs w:val="18"/>
        </w:rPr>
        <w:tab/>
        <w:t>Formularz cenowy dla części 3 (znajduje się w oddzielnym pliku)</w:t>
      </w:r>
    </w:p>
    <w:p w:rsidR="0079699F" w:rsidRDefault="0079699F" w:rsidP="00E03BB8">
      <w:pPr>
        <w:tabs>
          <w:tab w:val="left" w:pos="1701"/>
        </w:tabs>
        <w:ind w:left="1695" w:hanging="1695"/>
        <w:jc w:val="both"/>
        <w:rPr>
          <w:rFonts w:ascii="Tahoma" w:hAnsi="Tahoma" w:cs="Tahoma"/>
          <w:sz w:val="18"/>
          <w:szCs w:val="18"/>
        </w:rPr>
      </w:pPr>
      <w:r>
        <w:rPr>
          <w:rFonts w:ascii="Tahoma" w:hAnsi="Tahoma" w:cs="Tahoma"/>
          <w:sz w:val="18"/>
          <w:szCs w:val="18"/>
        </w:rPr>
        <w:t>załącznik nr 5d</w:t>
      </w:r>
      <w:r>
        <w:rPr>
          <w:rFonts w:ascii="Tahoma" w:hAnsi="Tahoma" w:cs="Tahoma"/>
          <w:sz w:val="18"/>
          <w:szCs w:val="18"/>
        </w:rPr>
        <w:tab/>
        <w:t>Formularz cenowy dla części 4 (znajduje się w oddzielnym pliku)</w:t>
      </w:r>
    </w:p>
    <w:p w:rsidR="0079699F" w:rsidRPr="00FF2D27" w:rsidRDefault="0079699F" w:rsidP="008274A1">
      <w:pPr>
        <w:tabs>
          <w:tab w:val="left" w:pos="1701"/>
        </w:tabs>
        <w:jc w:val="both"/>
        <w:rPr>
          <w:rFonts w:ascii="Tahoma" w:hAnsi="Tahoma" w:cs="Tahoma"/>
          <w:sz w:val="18"/>
          <w:szCs w:val="18"/>
        </w:rPr>
      </w:pPr>
    </w:p>
    <w:p w:rsidR="0079699F" w:rsidRPr="001A6A2F" w:rsidRDefault="0079699F" w:rsidP="00F23316">
      <w:pPr>
        <w:tabs>
          <w:tab w:val="left" w:pos="1701"/>
        </w:tabs>
        <w:ind w:left="1701" w:hanging="1701"/>
        <w:jc w:val="both"/>
        <w:rPr>
          <w:rFonts w:ascii="Tahoma" w:hAnsi="Tahoma" w:cs="Tahoma"/>
          <w:b/>
          <w:bCs/>
          <w:sz w:val="18"/>
          <w:szCs w:val="18"/>
        </w:rPr>
      </w:pPr>
      <w:r w:rsidRPr="001A6A2F">
        <w:rPr>
          <w:rFonts w:ascii="Tahoma" w:hAnsi="Tahoma" w:cs="Tahoma"/>
          <w:b/>
          <w:bCs/>
          <w:sz w:val="18"/>
          <w:szCs w:val="18"/>
        </w:rPr>
        <w:t>Rozdział III:</w:t>
      </w:r>
      <w:r w:rsidRPr="001A6A2F">
        <w:rPr>
          <w:rFonts w:ascii="Tahoma" w:hAnsi="Tahoma" w:cs="Tahoma"/>
          <w:b/>
          <w:bCs/>
          <w:sz w:val="18"/>
          <w:szCs w:val="18"/>
        </w:rPr>
        <w:tab/>
        <w:t>Formularz Oferty</w:t>
      </w:r>
    </w:p>
    <w:p w:rsidR="0079699F" w:rsidRPr="00156580" w:rsidRDefault="0079699F" w:rsidP="00F23316">
      <w:pPr>
        <w:tabs>
          <w:tab w:val="left" w:pos="1701"/>
        </w:tabs>
        <w:ind w:left="1701" w:hanging="1701"/>
        <w:jc w:val="both"/>
        <w:rPr>
          <w:rFonts w:ascii="Tahoma" w:hAnsi="Tahoma" w:cs="Tahoma"/>
          <w:i/>
          <w:iCs/>
          <w:sz w:val="18"/>
          <w:szCs w:val="18"/>
        </w:rPr>
      </w:pPr>
    </w:p>
    <w:p w:rsidR="0079699F" w:rsidRPr="00156580" w:rsidRDefault="0079699F" w:rsidP="00F23316">
      <w:pPr>
        <w:tabs>
          <w:tab w:val="left" w:pos="1701"/>
        </w:tabs>
        <w:ind w:left="1701" w:hanging="1701"/>
        <w:jc w:val="both"/>
        <w:rPr>
          <w:rFonts w:ascii="Tahoma" w:hAnsi="Tahoma" w:cs="Tahoma"/>
          <w:sz w:val="18"/>
          <w:szCs w:val="18"/>
        </w:rPr>
      </w:pPr>
      <w:r w:rsidRPr="001A6A2F">
        <w:rPr>
          <w:rFonts w:ascii="Tahoma" w:hAnsi="Tahoma" w:cs="Tahoma"/>
          <w:b/>
          <w:bCs/>
          <w:sz w:val="18"/>
          <w:szCs w:val="18"/>
        </w:rPr>
        <w:t>Rozdział IV:</w:t>
      </w:r>
      <w:r w:rsidRPr="001A6A2F">
        <w:rPr>
          <w:rFonts w:ascii="Tahoma" w:hAnsi="Tahoma" w:cs="Tahoma"/>
          <w:b/>
          <w:bCs/>
          <w:sz w:val="18"/>
          <w:szCs w:val="18"/>
        </w:rPr>
        <w:tab/>
        <w:t>Wzór umowy z załącznikami</w:t>
      </w:r>
      <w:r w:rsidRPr="00156580">
        <w:rPr>
          <w:rFonts w:ascii="Tahoma" w:hAnsi="Tahoma" w:cs="Tahoma"/>
          <w:sz w:val="18"/>
          <w:szCs w:val="18"/>
        </w:rPr>
        <w:t>:</w:t>
      </w:r>
    </w:p>
    <w:p w:rsidR="0079699F" w:rsidRPr="00156580" w:rsidRDefault="0079699F" w:rsidP="00156580">
      <w:pPr>
        <w:pStyle w:val="zacznik"/>
        <w:jc w:val="left"/>
        <w:rPr>
          <w:b w:val="0"/>
          <w:bCs w:val="0"/>
          <w:color w:val="auto"/>
          <w:sz w:val="18"/>
          <w:szCs w:val="18"/>
        </w:rPr>
      </w:pPr>
      <w:r w:rsidRPr="00156580">
        <w:rPr>
          <w:b w:val="0"/>
          <w:bCs w:val="0"/>
          <w:color w:val="auto"/>
          <w:sz w:val="18"/>
          <w:szCs w:val="18"/>
        </w:rPr>
        <w:t xml:space="preserve">załącznik nr </w:t>
      </w:r>
      <w:r>
        <w:rPr>
          <w:b w:val="0"/>
          <w:bCs w:val="0"/>
          <w:color w:val="auto"/>
          <w:sz w:val="18"/>
          <w:szCs w:val="18"/>
        </w:rPr>
        <w:t>1</w:t>
      </w:r>
      <w:r w:rsidRPr="00156580">
        <w:rPr>
          <w:b w:val="0"/>
          <w:bCs w:val="0"/>
          <w:color w:val="auto"/>
          <w:sz w:val="18"/>
          <w:szCs w:val="18"/>
        </w:rPr>
        <w:t xml:space="preserve"> </w:t>
      </w:r>
      <w:r>
        <w:rPr>
          <w:b w:val="0"/>
          <w:bCs w:val="0"/>
          <w:color w:val="auto"/>
          <w:sz w:val="18"/>
          <w:szCs w:val="18"/>
        </w:rPr>
        <w:t xml:space="preserve">          </w:t>
      </w:r>
      <w:r w:rsidRPr="00156580">
        <w:rPr>
          <w:b w:val="0"/>
          <w:bCs w:val="0"/>
          <w:color w:val="auto"/>
          <w:sz w:val="18"/>
          <w:szCs w:val="18"/>
        </w:rPr>
        <w:t>wzór zabezpieczenia z tytułu należytego wykonania umowy</w:t>
      </w:r>
    </w:p>
    <w:p w:rsidR="0079699F" w:rsidRPr="008B0C5B" w:rsidRDefault="0079699F" w:rsidP="00F23316">
      <w:pPr>
        <w:tabs>
          <w:tab w:val="left" w:pos="1680"/>
        </w:tabs>
        <w:jc w:val="both"/>
        <w:rPr>
          <w:rFonts w:ascii="Tahoma" w:hAnsi="Tahoma" w:cs="Tahoma"/>
          <w:b/>
          <w:bCs/>
          <w:sz w:val="18"/>
          <w:szCs w:val="18"/>
        </w:rPr>
      </w:pPr>
      <w:r w:rsidRPr="008B0C5B">
        <w:rPr>
          <w:sz w:val="18"/>
          <w:szCs w:val="18"/>
        </w:rPr>
        <w:tab/>
      </w:r>
      <w:r w:rsidRPr="008B0C5B">
        <w:rPr>
          <w:b/>
          <w:bCs/>
          <w:sz w:val="18"/>
          <w:szCs w:val="18"/>
        </w:rPr>
        <w:t xml:space="preserve">      </w:t>
      </w:r>
    </w:p>
    <w:p w:rsidR="0079699F" w:rsidRPr="00F30E96" w:rsidRDefault="0079699F" w:rsidP="00CC2C09">
      <w:pPr>
        <w:pStyle w:val="BodyTextIndent"/>
        <w:tabs>
          <w:tab w:val="left" w:pos="1800"/>
        </w:tabs>
        <w:ind w:left="1560" w:hanging="1560"/>
        <w:jc w:val="both"/>
        <w:rPr>
          <w:rFonts w:ascii="Tahoma" w:hAnsi="Tahoma" w:cs="Tahoma"/>
          <w:b/>
          <w:bCs/>
          <w:sz w:val="18"/>
          <w:szCs w:val="18"/>
        </w:rPr>
      </w:pPr>
      <w:r w:rsidRPr="008B0C5B">
        <w:rPr>
          <w:rFonts w:ascii="Tahoma" w:hAnsi="Tahoma" w:cs="Tahoma"/>
          <w:b/>
          <w:bCs/>
          <w:sz w:val="18"/>
          <w:szCs w:val="18"/>
        </w:rPr>
        <w:t>Rozdział V:</w:t>
      </w:r>
      <w:r w:rsidRPr="008B0C5B">
        <w:rPr>
          <w:rFonts w:ascii="Tahoma" w:hAnsi="Tahoma" w:cs="Tahoma"/>
          <w:b/>
          <w:bCs/>
          <w:sz w:val="18"/>
          <w:szCs w:val="18"/>
        </w:rPr>
        <w:tab/>
        <w:t xml:space="preserve">  </w:t>
      </w:r>
      <w:r>
        <w:rPr>
          <w:rFonts w:ascii="Tahoma" w:hAnsi="Tahoma" w:cs="Tahoma"/>
          <w:b/>
          <w:bCs/>
          <w:sz w:val="18"/>
          <w:szCs w:val="18"/>
        </w:rPr>
        <w:t xml:space="preserve">Specyfikacje Techniczne Wykonania i Odbioru Prac </w:t>
      </w:r>
      <w:r w:rsidRPr="00F30E96">
        <w:rPr>
          <w:rFonts w:ascii="Tahoma" w:hAnsi="Tahoma" w:cs="Tahoma"/>
          <w:b/>
          <w:bCs/>
          <w:sz w:val="18"/>
          <w:szCs w:val="18"/>
        </w:rPr>
        <w:t>dla poszczególnych części</w:t>
      </w:r>
    </w:p>
    <w:p w:rsidR="0079699F" w:rsidRPr="00F30E96" w:rsidRDefault="0079699F" w:rsidP="00CC2C09">
      <w:pPr>
        <w:pStyle w:val="BodyTextIndent"/>
        <w:tabs>
          <w:tab w:val="left" w:pos="1800"/>
        </w:tabs>
        <w:ind w:left="1560" w:hanging="1560"/>
        <w:jc w:val="both"/>
        <w:rPr>
          <w:rFonts w:ascii="Tahoma" w:hAnsi="Tahoma" w:cs="Tahoma"/>
          <w:sz w:val="18"/>
          <w:szCs w:val="18"/>
        </w:rPr>
      </w:pPr>
      <w:r>
        <w:rPr>
          <w:rFonts w:ascii="Tahoma" w:hAnsi="Tahoma" w:cs="Tahoma"/>
          <w:b/>
          <w:bCs/>
          <w:sz w:val="18"/>
          <w:szCs w:val="18"/>
        </w:rPr>
        <w:tab/>
        <w:t xml:space="preserve">  </w:t>
      </w:r>
      <w:r w:rsidRPr="00F30E96">
        <w:rPr>
          <w:rFonts w:ascii="Tahoma" w:hAnsi="Tahoma" w:cs="Tahoma"/>
          <w:sz w:val="18"/>
          <w:szCs w:val="18"/>
        </w:rPr>
        <w:t>(znajdują się w oddzielnym pliku)</w:t>
      </w:r>
    </w:p>
    <w:p w:rsidR="0079699F" w:rsidRPr="008B0C5B" w:rsidRDefault="0079699F" w:rsidP="00F23316">
      <w:pPr>
        <w:tabs>
          <w:tab w:val="left" w:pos="1680"/>
        </w:tabs>
        <w:ind w:left="1560" w:hanging="1560"/>
        <w:jc w:val="both"/>
        <w:rPr>
          <w:rFonts w:ascii="Tahoma" w:hAnsi="Tahoma" w:cs="Tahoma"/>
          <w:b/>
          <w:bCs/>
          <w:sz w:val="18"/>
          <w:szCs w:val="18"/>
        </w:rPr>
      </w:pPr>
      <w:r w:rsidRPr="008B0C5B">
        <w:rPr>
          <w:rFonts w:ascii="Tahoma" w:hAnsi="Tahoma" w:cs="Tahoma"/>
          <w:b/>
          <w:bCs/>
          <w:sz w:val="18"/>
          <w:szCs w:val="18"/>
        </w:rPr>
        <w:tab/>
      </w:r>
    </w:p>
    <w:p w:rsidR="0079699F" w:rsidRPr="008F7AD2" w:rsidRDefault="0079699F" w:rsidP="00774D75">
      <w:pPr>
        <w:pStyle w:val="BodyTextIndent"/>
        <w:tabs>
          <w:tab w:val="left" w:pos="1680"/>
        </w:tabs>
        <w:ind w:left="0"/>
        <w:jc w:val="both"/>
        <w:rPr>
          <w:rFonts w:ascii="Tahoma" w:hAnsi="Tahoma" w:cs="Tahoma"/>
          <w:b/>
          <w:bCs/>
          <w:sz w:val="18"/>
          <w:szCs w:val="18"/>
        </w:rPr>
      </w:pPr>
    </w:p>
    <w:p w:rsidR="0079699F" w:rsidRPr="007B307B" w:rsidRDefault="0079699F" w:rsidP="009E2D83">
      <w:pPr>
        <w:pStyle w:val="tekstdokumentu"/>
      </w:pPr>
    </w:p>
    <w:p w:rsidR="0079699F" w:rsidRPr="00D97426" w:rsidRDefault="0079699F" w:rsidP="009E2D83">
      <w:pPr>
        <w:pStyle w:val="tekstdokumentu"/>
      </w:pPr>
    </w:p>
    <w:p w:rsidR="0079699F" w:rsidRPr="003D7192" w:rsidRDefault="0079699F" w:rsidP="009E2D83">
      <w:pPr>
        <w:pStyle w:val="tekstdokumentu"/>
      </w:pPr>
    </w:p>
    <w:p w:rsidR="0079699F" w:rsidRPr="003D7192" w:rsidRDefault="0079699F">
      <w:pPr>
        <w:pStyle w:val="BodyTextIndent"/>
        <w:ind w:left="0"/>
        <w:jc w:val="both"/>
        <w:rPr>
          <w:rFonts w:ascii="Tahoma" w:hAnsi="Tahoma" w:cs="Tahoma"/>
          <w:sz w:val="18"/>
          <w:szCs w:val="18"/>
        </w:rPr>
      </w:pPr>
    </w:p>
    <w:p w:rsidR="0079699F" w:rsidRDefault="0079699F">
      <w:pPr>
        <w:pStyle w:val="BodyTextIndent"/>
        <w:ind w:left="0"/>
        <w:jc w:val="both"/>
        <w:rPr>
          <w:rFonts w:ascii="Tahoma" w:hAnsi="Tahoma" w:cs="Tahoma"/>
          <w:sz w:val="18"/>
          <w:szCs w:val="18"/>
        </w:rPr>
      </w:pPr>
    </w:p>
    <w:p w:rsidR="0079699F" w:rsidRPr="007B307B" w:rsidRDefault="0079699F">
      <w:pPr>
        <w:pStyle w:val="BodyTextIndent"/>
        <w:ind w:left="0"/>
        <w:jc w:val="both"/>
        <w:rPr>
          <w:rFonts w:ascii="Tahoma" w:hAnsi="Tahoma" w:cs="Tahoma"/>
          <w:b/>
          <w:bCs/>
          <w:sz w:val="20"/>
          <w:szCs w:val="20"/>
        </w:rPr>
      </w:pPr>
      <w:r w:rsidRPr="007B307B">
        <w:rPr>
          <w:rFonts w:ascii="Tahoma" w:hAnsi="Tahoma" w:cs="Tahoma"/>
          <w:b/>
          <w:bCs/>
          <w:sz w:val="20"/>
          <w:szCs w:val="20"/>
        </w:rPr>
        <w:t>Niniejsza Specyfikacja Istotnych Warunków Zamówienia zwana jest w dalszej treści Specyfikacją Istotnych Warunków Zamówienia, SIWZ lub Specyfikacją.</w:t>
      </w:r>
    </w:p>
    <w:p w:rsidR="0079699F" w:rsidRPr="007B307B" w:rsidRDefault="0079699F" w:rsidP="00761E15">
      <w:pPr>
        <w:pStyle w:val="rozdzia"/>
      </w:pPr>
    </w:p>
    <w:p w:rsidR="0079699F" w:rsidRPr="007B307B" w:rsidRDefault="0079699F" w:rsidP="00761E15">
      <w:pPr>
        <w:pStyle w:val="rozdzia"/>
      </w:pPr>
    </w:p>
    <w:p w:rsidR="0079699F" w:rsidRPr="007B307B" w:rsidRDefault="0079699F" w:rsidP="00761E15">
      <w:pPr>
        <w:pStyle w:val="rozdzia"/>
      </w:pPr>
    </w:p>
    <w:p w:rsidR="0079699F" w:rsidRPr="00EC4ED7" w:rsidRDefault="0079699F" w:rsidP="00761E15">
      <w:pPr>
        <w:pStyle w:val="rozdzia"/>
      </w:pPr>
      <w:r w:rsidRPr="00EC4ED7">
        <w:t xml:space="preserve">NINIEJSZA SPECYFIKACJA ISTOTNYCH WARUNKÓW ZAMÓWIENIA JEST DOSTĘPNA  NA INTERNETOWEJ STRONIE ZAMAWIAJĄCEGO </w:t>
      </w:r>
      <w:hyperlink r:id="rId7" w:history="1">
        <w:r w:rsidRPr="00EC4ED7">
          <w:rPr>
            <w:rStyle w:val="Hyperlink"/>
          </w:rPr>
          <w:t>www.zdm.waw.pl</w:t>
        </w:r>
      </w:hyperlink>
    </w:p>
    <w:p w:rsidR="0079699F" w:rsidRPr="00EC4ED7"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C70BA9">
      <w:pPr>
        <w:pStyle w:val="rozdzia"/>
        <w:jc w:val="center"/>
        <w:rPr>
          <w:sz w:val="24"/>
          <w:szCs w:val="24"/>
        </w:rPr>
      </w:pPr>
    </w:p>
    <w:p w:rsidR="0079699F" w:rsidRDefault="0079699F" w:rsidP="00C70BA9">
      <w:pPr>
        <w:pStyle w:val="rozdzia"/>
        <w:jc w:val="center"/>
        <w:rPr>
          <w:sz w:val="24"/>
          <w:szCs w:val="24"/>
        </w:rPr>
      </w:pPr>
    </w:p>
    <w:p w:rsidR="0079699F" w:rsidRDefault="0079699F" w:rsidP="00C70BA9">
      <w:pPr>
        <w:pStyle w:val="rozdzia"/>
        <w:jc w:val="center"/>
        <w:rPr>
          <w:sz w:val="24"/>
          <w:szCs w:val="24"/>
        </w:rPr>
      </w:pPr>
    </w:p>
    <w:p w:rsidR="0079699F" w:rsidRDefault="0079699F" w:rsidP="00C70BA9">
      <w:pPr>
        <w:pStyle w:val="rozdzia"/>
        <w:jc w:val="center"/>
        <w:rPr>
          <w:sz w:val="24"/>
          <w:szCs w:val="24"/>
        </w:rPr>
      </w:pPr>
    </w:p>
    <w:p w:rsidR="0079699F" w:rsidRPr="00C70BA9" w:rsidRDefault="0079699F" w:rsidP="00C70BA9">
      <w:pPr>
        <w:pStyle w:val="rozdzia"/>
        <w:jc w:val="center"/>
        <w:rPr>
          <w:sz w:val="24"/>
          <w:szCs w:val="24"/>
        </w:rPr>
      </w:pPr>
      <w:r w:rsidRPr="00C70BA9">
        <w:rPr>
          <w:sz w:val="24"/>
          <w:szCs w:val="24"/>
        </w:rPr>
        <w:t>ROZDZIAŁ I</w:t>
      </w:r>
    </w:p>
    <w:p w:rsidR="0079699F" w:rsidRPr="00C70BA9" w:rsidRDefault="0079699F" w:rsidP="00C70BA9">
      <w:pPr>
        <w:pStyle w:val="rozdzia"/>
        <w:jc w:val="center"/>
        <w:rPr>
          <w:sz w:val="24"/>
          <w:szCs w:val="24"/>
        </w:rPr>
      </w:pPr>
    </w:p>
    <w:p w:rsidR="0079699F" w:rsidRPr="00C70BA9" w:rsidRDefault="0079699F" w:rsidP="00C70BA9">
      <w:pPr>
        <w:pStyle w:val="rozdzia"/>
        <w:jc w:val="center"/>
        <w:rPr>
          <w:sz w:val="24"/>
          <w:szCs w:val="24"/>
        </w:rPr>
      </w:pPr>
      <w:r w:rsidRPr="00C70BA9">
        <w:rPr>
          <w:sz w:val="24"/>
          <w:szCs w:val="24"/>
        </w:rPr>
        <w:t>INSTRUKCJA DLA WYKONAWCÓW</w:t>
      </w: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Pr="00932211" w:rsidRDefault="0079699F" w:rsidP="00EA21B8">
      <w:pPr>
        <w:pStyle w:val="tytu"/>
      </w:pPr>
      <w:r w:rsidRPr="00CC3824">
        <w:rPr>
          <w:b/>
          <w:bCs/>
        </w:rPr>
        <w:t>1.</w:t>
      </w:r>
      <w:r w:rsidRPr="00873FB3">
        <w:t xml:space="preserve">       </w:t>
      </w:r>
      <w:r>
        <w:t xml:space="preserve">  </w:t>
      </w:r>
      <w:r w:rsidRPr="007E0BC7">
        <w:rPr>
          <w:b/>
          <w:bCs/>
          <w:highlight w:val="lightGray"/>
        </w:rPr>
        <w:t>Zamawiający</w:t>
      </w:r>
      <w:r w:rsidRPr="00932211">
        <w:t xml:space="preserve"> </w:t>
      </w:r>
    </w:p>
    <w:p w:rsidR="0079699F" w:rsidRDefault="0079699F" w:rsidP="00EA21B8">
      <w:pPr>
        <w:ind w:left="708"/>
        <w:jc w:val="both"/>
        <w:rPr>
          <w:rFonts w:ascii="Tahoma" w:hAnsi="Tahoma" w:cs="Tahoma"/>
          <w:sz w:val="18"/>
          <w:szCs w:val="18"/>
        </w:rPr>
      </w:pPr>
      <w:r w:rsidRPr="00D56F8F">
        <w:rPr>
          <w:rFonts w:ascii="Tahoma" w:hAnsi="Tahoma" w:cs="Tahoma"/>
          <w:sz w:val="18"/>
          <w:szCs w:val="18"/>
        </w:rPr>
        <w:t xml:space="preserve">Zamawiającym jest </w:t>
      </w:r>
      <w:r w:rsidRPr="006F0885">
        <w:rPr>
          <w:rFonts w:ascii="Tahoma" w:hAnsi="Tahoma" w:cs="Tahoma"/>
          <w:sz w:val="18"/>
          <w:szCs w:val="18"/>
        </w:rPr>
        <w:t>Miast</w:t>
      </w:r>
      <w:r>
        <w:rPr>
          <w:rFonts w:ascii="Tahoma" w:hAnsi="Tahoma" w:cs="Tahoma"/>
          <w:sz w:val="18"/>
          <w:szCs w:val="18"/>
        </w:rPr>
        <w:t>o</w:t>
      </w:r>
      <w:r w:rsidRPr="006F0885">
        <w:rPr>
          <w:rFonts w:ascii="Tahoma" w:hAnsi="Tahoma" w:cs="Tahoma"/>
          <w:sz w:val="18"/>
          <w:szCs w:val="18"/>
        </w:rPr>
        <w:t xml:space="preserve"> Stołeczn</w:t>
      </w:r>
      <w:r>
        <w:rPr>
          <w:rFonts w:ascii="Tahoma" w:hAnsi="Tahoma" w:cs="Tahoma"/>
          <w:sz w:val="18"/>
          <w:szCs w:val="18"/>
        </w:rPr>
        <w:t>e</w:t>
      </w:r>
      <w:r w:rsidRPr="006F0885">
        <w:rPr>
          <w:rFonts w:ascii="Tahoma" w:hAnsi="Tahoma" w:cs="Tahoma"/>
          <w:sz w:val="18"/>
          <w:szCs w:val="18"/>
        </w:rPr>
        <w:t xml:space="preserve"> Warszawa pl. Bankowy 3/5, 00-950 Warszawa, NIP 525-22-48-481 </w:t>
      </w:r>
      <w:r>
        <w:rPr>
          <w:rFonts w:ascii="Tahoma" w:hAnsi="Tahoma" w:cs="Tahoma"/>
          <w:sz w:val="18"/>
          <w:szCs w:val="18"/>
        </w:rPr>
        <w:t xml:space="preserve">           </w:t>
      </w:r>
      <w:r w:rsidRPr="006F0885">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w:t>
      </w:r>
      <w:r>
        <w:rPr>
          <w:rFonts w:ascii="Tahoma" w:hAnsi="Tahoma" w:cs="Tahoma"/>
          <w:sz w:val="18"/>
          <w:szCs w:val="18"/>
        </w:rPr>
        <w:t>,</w:t>
      </w:r>
      <w:r w:rsidRPr="006F0885">
        <w:rPr>
          <w:rFonts w:ascii="Tahoma" w:hAnsi="Tahoma" w:cs="Tahoma"/>
          <w:sz w:val="18"/>
          <w:szCs w:val="18"/>
        </w:rPr>
        <w:t xml:space="preserve"> na podstawie pełnomocnictwa udzielonego Dyrektorowi Zarządu Dróg Miejskich </w:t>
      </w:r>
    </w:p>
    <w:p w:rsidR="0079699F" w:rsidRPr="005F277B" w:rsidRDefault="0079699F" w:rsidP="00EA21B8">
      <w:pPr>
        <w:spacing w:after="60"/>
        <w:ind w:firstLine="708"/>
        <w:jc w:val="both"/>
        <w:rPr>
          <w:rFonts w:ascii="Tahoma" w:hAnsi="Tahoma" w:cs="Tahoma"/>
          <w:sz w:val="18"/>
          <w:szCs w:val="18"/>
        </w:rPr>
      </w:pPr>
      <w:r w:rsidRPr="005F277B">
        <w:rPr>
          <w:rFonts w:ascii="Tahoma" w:hAnsi="Tahoma" w:cs="Tahoma"/>
          <w:sz w:val="18"/>
          <w:szCs w:val="18"/>
        </w:rPr>
        <w:t>Adres: 00-801 Warszawa, ul. Chmielna 120</w:t>
      </w:r>
    </w:p>
    <w:p w:rsidR="0079699F" w:rsidRPr="00C40568" w:rsidRDefault="0079699F" w:rsidP="00EA21B8">
      <w:pPr>
        <w:ind w:left="708"/>
        <w:jc w:val="both"/>
        <w:rPr>
          <w:rFonts w:ascii="Tahoma" w:hAnsi="Tahoma" w:cs="Tahoma"/>
          <w:sz w:val="18"/>
          <w:szCs w:val="18"/>
        </w:rPr>
      </w:pPr>
      <w:r w:rsidRPr="00C40568">
        <w:rPr>
          <w:rFonts w:ascii="Tahoma" w:hAnsi="Tahoma" w:cs="Tahoma"/>
          <w:sz w:val="18"/>
          <w:szCs w:val="18"/>
        </w:rPr>
        <w:t>Tel.: +48  (22) 55-89-000    fax.: +48 (22) 620-06-08    e-mail: </w:t>
      </w:r>
      <w:hyperlink r:id="rId8" w:history="1">
        <w:r w:rsidRPr="00C40568">
          <w:rPr>
            <w:rStyle w:val="Hyperlink"/>
            <w:rFonts w:ascii="Tahoma" w:hAnsi="Tahoma" w:cs="Tahoma"/>
            <w:sz w:val="18"/>
            <w:szCs w:val="18"/>
          </w:rPr>
          <w:t>zzp@zdm.waw.pl</w:t>
        </w:r>
      </w:hyperlink>
      <w:r w:rsidRPr="00C40568">
        <w:rPr>
          <w:rFonts w:ascii="Tahoma" w:hAnsi="Tahoma" w:cs="Tahoma"/>
          <w:sz w:val="18"/>
          <w:szCs w:val="18"/>
        </w:rPr>
        <w:t xml:space="preserve">     </w:t>
      </w:r>
      <w:hyperlink r:id="rId9" w:history="1">
        <w:r w:rsidRPr="00C40568">
          <w:rPr>
            <w:rStyle w:val="Hyperlink"/>
            <w:rFonts w:ascii="Tahoma" w:hAnsi="Tahoma" w:cs="Tahoma"/>
            <w:sz w:val="18"/>
            <w:szCs w:val="18"/>
          </w:rPr>
          <w:t>http://www.zdm.waw.pl</w:t>
        </w:r>
      </w:hyperlink>
    </w:p>
    <w:p w:rsidR="0079699F" w:rsidRPr="00C40568" w:rsidRDefault="0079699F" w:rsidP="007E0BC7">
      <w:pPr>
        <w:pStyle w:val="tytu"/>
      </w:pPr>
    </w:p>
    <w:p w:rsidR="0079699F" w:rsidRDefault="0079699F" w:rsidP="007E0BC7">
      <w:pPr>
        <w:pStyle w:val="tytu"/>
      </w:pPr>
      <w:r w:rsidRPr="00CC3824">
        <w:rPr>
          <w:b/>
          <w:bCs/>
        </w:rPr>
        <w:t>2.</w:t>
      </w:r>
      <w:r>
        <w:t xml:space="preserve">     </w:t>
      </w:r>
      <w:r w:rsidRPr="007E0BC7">
        <w:rPr>
          <w:b/>
          <w:bCs/>
          <w:highlight w:val="lightGray"/>
        </w:rPr>
        <w:t>Opis sposobu porozumienia się Zamawiającego z Wykonawcami wraz ze wskazaniem przez  Zamawiającego osób uprawnionych do kontaktów</w:t>
      </w:r>
      <w:r w:rsidRPr="00510080">
        <w:t xml:space="preserve">  </w:t>
      </w:r>
    </w:p>
    <w:p w:rsidR="0079699F" w:rsidRDefault="0079699F" w:rsidP="00C51005">
      <w:pPr>
        <w:pStyle w:val="BodyText"/>
        <w:ind w:left="720" w:hanging="720"/>
        <w:jc w:val="both"/>
        <w:rPr>
          <w:rFonts w:ascii="Tahoma" w:hAnsi="Tahoma" w:cs="Tahoma"/>
          <w:sz w:val="18"/>
          <w:szCs w:val="18"/>
        </w:rPr>
      </w:pPr>
      <w:r>
        <w:rPr>
          <w:rFonts w:ascii="Tahoma" w:hAnsi="Tahoma" w:cs="Tahoma"/>
          <w:sz w:val="18"/>
          <w:szCs w:val="18"/>
        </w:rPr>
        <w:t xml:space="preserve">2.1.       Komunikacja między Zamawiającym a Wykonawcami odbywa się za </w:t>
      </w:r>
      <w:r w:rsidRPr="00F62731">
        <w:rPr>
          <w:rFonts w:ascii="Tahoma" w:hAnsi="Tahoma" w:cs="Tahoma"/>
          <w:sz w:val="18"/>
          <w:szCs w:val="18"/>
        </w:rPr>
        <w:t>pośrednictwem operatora pocztowego w rozumieniu ustawy z dnia 23 listopada 2012 r. - Prawo pocztowe (Dz. U. poz. 1529 oraz z 2015 r. poz. 1830), osobi</w:t>
      </w:r>
      <w:r>
        <w:rPr>
          <w:rFonts w:ascii="Tahoma" w:hAnsi="Tahoma" w:cs="Tahoma"/>
          <w:sz w:val="18"/>
          <w:szCs w:val="18"/>
        </w:rPr>
        <w:t xml:space="preserve">ście, za pośrednictwem posłańca, </w:t>
      </w:r>
      <w:r w:rsidRPr="00F62731">
        <w:rPr>
          <w:rFonts w:ascii="Tahoma" w:hAnsi="Tahoma" w:cs="Tahoma"/>
          <w:sz w:val="18"/>
          <w:szCs w:val="18"/>
        </w:rPr>
        <w:t>faksu</w:t>
      </w:r>
      <w:r>
        <w:rPr>
          <w:rFonts w:ascii="Tahoma" w:hAnsi="Tahoma" w:cs="Tahoma"/>
          <w:sz w:val="18"/>
          <w:szCs w:val="18"/>
        </w:rPr>
        <w:t xml:space="preserve"> </w:t>
      </w:r>
      <w:r w:rsidRPr="00101E13">
        <w:rPr>
          <w:rFonts w:ascii="Tahoma" w:hAnsi="Tahoma" w:cs="Tahoma"/>
          <w:sz w:val="18"/>
          <w:szCs w:val="18"/>
        </w:rPr>
        <w:t>pod numerem</w:t>
      </w:r>
      <w:r>
        <w:rPr>
          <w:rFonts w:ascii="Tahoma" w:hAnsi="Tahoma" w:cs="Tahoma"/>
          <w:sz w:val="18"/>
          <w:szCs w:val="18"/>
        </w:rPr>
        <w:t xml:space="preserve">: </w:t>
      </w:r>
      <w:r w:rsidRPr="00E01157">
        <w:rPr>
          <w:rFonts w:ascii="Tahoma" w:hAnsi="Tahoma" w:cs="Tahoma"/>
          <w:sz w:val="18"/>
          <w:szCs w:val="18"/>
        </w:rPr>
        <w:t>(22) 890-92-11 lub przy użyciu środków komunikacji elektronicznej na e-mail: zzp@zdm.waw.pl.</w:t>
      </w:r>
      <w:r>
        <w:rPr>
          <w:rFonts w:ascii="Tahoma" w:hAnsi="Tahoma" w:cs="Tahoma"/>
          <w:b/>
          <w:bCs/>
          <w:sz w:val="18"/>
          <w:szCs w:val="18"/>
        </w:rPr>
        <w:t xml:space="preserve"> </w:t>
      </w:r>
    </w:p>
    <w:p w:rsidR="0079699F" w:rsidRDefault="0079699F" w:rsidP="00C51005">
      <w:pPr>
        <w:pStyle w:val="BodyText"/>
        <w:ind w:left="720" w:hanging="720"/>
        <w:jc w:val="both"/>
        <w:rPr>
          <w:rFonts w:ascii="Tahoma" w:hAnsi="Tahoma" w:cs="Tahoma"/>
          <w:sz w:val="18"/>
          <w:szCs w:val="18"/>
        </w:rPr>
      </w:pPr>
      <w:r w:rsidRPr="00604D9C">
        <w:rPr>
          <w:rFonts w:ascii="Tahoma" w:hAnsi="Tahoma" w:cs="Tahoma"/>
          <w:sz w:val="18"/>
          <w:szCs w:val="18"/>
        </w:rPr>
        <w:t>2.2.</w:t>
      </w:r>
      <w:r w:rsidRPr="00604D9C">
        <w:rPr>
          <w:rFonts w:ascii="Tahoma" w:hAnsi="Tahoma" w:cs="Tahoma"/>
          <w:sz w:val="18"/>
          <w:szCs w:val="18"/>
        </w:rPr>
        <w:tab/>
        <w:t>Oświadczenia, wnioski, zawiadomienia oraz informacje prze</w:t>
      </w:r>
      <w:r w:rsidRPr="00604D9C">
        <w:rPr>
          <w:rFonts w:ascii="Tahoma" w:hAnsi="Tahoma" w:cs="Tahoma"/>
          <w:sz w:val="18"/>
          <w:szCs w:val="18"/>
        </w:rPr>
        <w:softHyphen/>
        <w:t>kazane za pomocą faksu</w:t>
      </w:r>
      <w:r>
        <w:rPr>
          <w:rFonts w:ascii="Tahoma" w:hAnsi="Tahoma" w:cs="Tahoma"/>
          <w:sz w:val="18"/>
          <w:szCs w:val="18"/>
        </w:rPr>
        <w:t xml:space="preserve"> lub przy użyciu środków komunikacji elektronicznej uważa się za złożone z zachowaniem terminu, jeżeli ich treść dotarła do adresata przed upływem terminu. Jeżeli Zamawiający lub W</w:t>
      </w:r>
      <w:r w:rsidRPr="00F62731">
        <w:rPr>
          <w:rFonts w:ascii="Tahoma" w:hAnsi="Tahoma" w:cs="Tahoma"/>
          <w:sz w:val="18"/>
          <w:szCs w:val="18"/>
        </w:rPr>
        <w:t xml:space="preserve">ykonawca przekazują oświadczenia, wnioski, zawiadomienia oraz informacje za pośrednictwem faksu </w:t>
      </w:r>
      <w:r>
        <w:rPr>
          <w:rFonts w:ascii="Tahoma" w:hAnsi="Tahoma" w:cs="Tahoma"/>
          <w:sz w:val="18"/>
          <w:szCs w:val="18"/>
        </w:rPr>
        <w:t>lub przy użyciu środków komunikacji elektronicznej,</w:t>
      </w:r>
      <w:r w:rsidRPr="00F62731">
        <w:rPr>
          <w:rFonts w:ascii="Tahoma" w:hAnsi="Tahoma" w:cs="Tahoma"/>
          <w:sz w:val="18"/>
          <w:szCs w:val="18"/>
        </w:rPr>
        <w:t xml:space="preserve"> każda ze stron na żądanie drugiej strony niezwłocznie</w:t>
      </w:r>
      <w:r>
        <w:rPr>
          <w:rFonts w:ascii="Tahoma" w:hAnsi="Tahoma" w:cs="Tahoma"/>
          <w:sz w:val="18"/>
          <w:szCs w:val="18"/>
        </w:rPr>
        <w:t xml:space="preserve"> potwierdza fakt ich otrzymania.</w:t>
      </w:r>
    </w:p>
    <w:p w:rsidR="0079699F" w:rsidRDefault="0079699F" w:rsidP="00C51005">
      <w:pPr>
        <w:pStyle w:val="BodyText"/>
        <w:ind w:left="720" w:hanging="720"/>
        <w:jc w:val="both"/>
        <w:rPr>
          <w:rFonts w:ascii="Tahoma" w:hAnsi="Tahoma" w:cs="Tahoma"/>
          <w:sz w:val="18"/>
          <w:szCs w:val="18"/>
        </w:rPr>
      </w:pPr>
      <w:r>
        <w:rPr>
          <w:rFonts w:ascii="Tahoma" w:hAnsi="Tahoma" w:cs="Tahoma"/>
          <w:sz w:val="18"/>
          <w:szCs w:val="18"/>
        </w:rPr>
        <w:t xml:space="preserve">2.3.   </w:t>
      </w:r>
      <w:r>
        <w:rPr>
          <w:rFonts w:ascii="Tahoma" w:hAnsi="Tahoma" w:cs="Tahoma"/>
          <w:sz w:val="18"/>
          <w:szCs w:val="18"/>
        </w:rPr>
        <w:tab/>
        <w:t xml:space="preserve">Wyjaśnienia i uzupełnienia na wezwanie Zamawiającego, Wykonawca jest zobowiązany doręczyć Zamawiającemu przed upływem terminu wskazanego w wezwaniu do wyjaśnień lub uzupełnień w formie pisemnej. </w:t>
      </w:r>
      <w:r w:rsidRPr="0094600D">
        <w:rPr>
          <w:rFonts w:ascii="Tahoma" w:hAnsi="Tahoma" w:cs="Tahoma"/>
          <w:sz w:val="18"/>
          <w:szCs w:val="18"/>
        </w:rPr>
        <w:t>Przed upływem terminu wskazanego w wezwaniu do wyjaśnień lub uzupełnień</w:t>
      </w:r>
      <w:r>
        <w:rPr>
          <w:rFonts w:ascii="Tahoma" w:hAnsi="Tahoma" w:cs="Tahoma"/>
          <w:sz w:val="18"/>
          <w:szCs w:val="18"/>
        </w:rPr>
        <w:t>,</w:t>
      </w:r>
      <w:r w:rsidRPr="0094600D">
        <w:rPr>
          <w:rFonts w:ascii="Tahoma" w:hAnsi="Tahoma" w:cs="Tahoma"/>
          <w:sz w:val="18"/>
          <w:szCs w:val="18"/>
        </w:rPr>
        <w:t xml:space="preserve"> Wykonawca jest również zobowiązany przesłać faxem </w:t>
      </w:r>
      <w:r>
        <w:rPr>
          <w:rFonts w:ascii="Tahoma" w:hAnsi="Tahoma" w:cs="Tahoma"/>
          <w:sz w:val="18"/>
          <w:szCs w:val="18"/>
        </w:rPr>
        <w:t xml:space="preserve">lub przy użyciu środków komunikacji elektronicznej </w:t>
      </w:r>
      <w:r w:rsidRPr="0094600D">
        <w:rPr>
          <w:rFonts w:ascii="Tahoma" w:hAnsi="Tahoma" w:cs="Tahoma"/>
          <w:sz w:val="18"/>
          <w:szCs w:val="18"/>
        </w:rPr>
        <w:t>kopię wyjaśnień lub uzupełnień, które zamierza przedłożyć na wezwanie Zamawiająceg</w:t>
      </w:r>
      <w:r>
        <w:rPr>
          <w:rFonts w:ascii="Tahoma" w:hAnsi="Tahoma" w:cs="Tahoma"/>
          <w:sz w:val="18"/>
          <w:szCs w:val="18"/>
        </w:rPr>
        <w:t>o.</w:t>
      </w:r>
    </w:p>
    <w:p w:rsidR="0079699F" w:rsidRDefault="0079699F" w:rsidP="00C51005">
      <w:pPr>
        <w:pStyle w:val="BodyText"/>
        <w:ind w:left="720" w:hanging="720"/>
        <w:jc w:val="both"/>
        <w:rPr>
          <w:rFonts w:ascii="Tahoma" w:hAnsi="Tahoma" w:cs="Tahoma"/>
          <w:b/>
          <w:bCs/>
          <w:sz w:val="18"/>
          <w:szCs w:val="18"/>
        </w:rPr>
      </w:pPr>
      <w:r>
        <w:rPr>
          <w:rFonts w:ascii="Tahoma" w:hAnsi="Tahoma" w:cs="Tahoma"/>
          <w:sz w:val="18"/>
          <w:szCs w:val="18"/>
        </w:rPr>
        <w:t xml:space="preserve">2.4.      </w:t>
      </w:r>
      <w:r w:rsidRPr="00FC6C96">
        <w:rPr>
          <w:rFonts w:ascii="Tahoma" w:hAnsi="Tahoma" w:cs="Tahoma"/>
          <w:sz w:val="18"/>
          <w:szCs w:val="18"/>
        </w:rPr>
        <w:t xml:space="preserve">Wszelkiego rodzaju oświadczenia, wnioski, zawiadomienia oraz informacje powinny być przekazywane przez Wykonawców Zamawiającemu pod numer faksu: </w:t>
      </w:r>
      <w:r w:rsidRPr="00FC6C96">
        <w:rPr>
          <w:rFonts w:ascii="Tahoma" w:hAnsi="Tahoma" w:cs="Tahoma"/>
          <w:b/>
          <w:bCs/>
          <w:sz w:val="18"/>
          <w:szCs w:val="18"/>
        </w:rPr>
        <w:t>(22) 890-92-11</w:t>
      </w:r>
      <w:r w:rsidRPr="003A2579">
        <w:rPr>
          <w:rFonts w:ascii="Tahoma" w:hAnsi="Tahoma" w:cs="Tahoma"/>
          <w:b/>
          <w:bCs/>
          <w:sz w:val="18"/>
          <w:szCs w:val="18"/>
        </w:rPr>
        <w:t xml:space="preserve"> </w:t>
      </w:r>
      <w:r w:rsidRPr="00E12B2F">
        <w:rPr>
          <w:rFonts w:ascii="Tahoma" w:hAnsi="Tahoma" w:cs="Tahoma"/>
          <w:b/>
          <w:bCs/>
          <w:sz w:val="18"/>
          <w:szCs w:val="18"/>
        </w:rPr>
        <w:t xml:space="preserve">lub email: </w:t>
      </w:r>
      <w:hyperlink r:id="rId10" w:history="1">
        <w:r w:rsidRPr="00E12B2F">
          <w:rPr>
            <w:rStyle w:val="Hyperlink"/>
            <w:rFonts w:ascii="Tahoma" w:hAnsi="Tahoma" w:cs="Tahoma"/>
            <w:b/>
            <w:bCs/>
            <w:sz w:val="18"/>
            <w:szCs w:val="18"/>
          </w:rPr>
          <w:t>zzp@zdm.waw.pl</w:t>
        </w:r>
      </w:hyperlink>
    </w:p>
    <w:p w:rsidR="0079699F" w:rsidRPr="00604D9C" w:rsidRDefault="0079699F" w:rsidP="00C51005">
      <w:pPr>
        <w:pStyle w:val="BodyText"/>
        <w:ind w:left="720" w:hanging="720"/>
        <w:jc w:val="both"/>
        <w:rPr>
          <w:rFonts w:ascii="Tahoma" w:hAnsi="Tahoma" w:cs="Tahoma"/>
          <w:sz w:val="18"/>
          <w:szCs w:val="18"/>
        </w:rPr>
      </w:pPr>
      <w:r w:rsidRPr="008E1308">
        <w:rPr>
          <w:rFonts w:ascii="Tahoma" w:hAnsi="Tahoma" w:cs="Tahoma"/>
          <w:sz w:val="18"/>
          <w:szCs w:val="18"/>
        </w:rPr>
        <w:t xml:space="preserve">2.5.   </w:t>
      </w:r>
      <w:r>
        <w:rPr>
          <w:rFonts w:ascii="Tahoma" w:hAnsi="Tahoma" w:cs="Tahoma"/>
          <w:sz w:val="18"/>
          <w:szCs w:val="18"/>
        </w:rPr>
        <w:tab/>
      </w:r>
      <w:r w:rsidRPr="008E1308">
        <w:rPr>
          <w:rFonts w:ascii="Tahoma" w:hAnsi="Tahoma" w:cs="Tahoma"/>
          <w:sz w:val="18"/>
          <w:szCs w:val="18"/>
        </w:rPr>
        <w:t xml:space="preserve">Postępowanie, którego dotyczy niniejsza specyfikacja istotnych warunków zamówienia, jest oznaczone znakiem: </w:t>
      </w:r>
      <w:r>
        <w:rPr>
          <w:rFonts w:ascii="Tahoma" w:hAnsi="Tahoma" w:cs="Tahoma"/>
          <w:b/>
          <w:bCs/>
          <w:sz w:val="18"/>
          <w:szCs w:val="18"/>
        </w:rPr>
        <w:t>DPZ/86/PN/74</w:t>
      </w:r>
      <w:r w:rsidRPr="00C364CE">
        <w:rPr>
          <w:rFonts w:ascii="Tahoma" w:hAnsi="Tahoma" w:cs="Tahoma"/>
          <w:b/>
          <w:bCs/>
          <w:sz w:val="18"/>
          <w:szCs w:val="18"/>
        </w:rPr>
        <w:t>/16</w:t>
      </w:r>
      <w:r>
        <w:rPr>
          <w:rFonts w:ascii="Tahoma" w:hAnsi="Tahoma" w:cs="Tahoma"/>
          <w:sz w:val="18"/>
          <w:szCs w:val="18"/>
        </w:rPr>
        <w:t>. W</w:t>
      </w:r>
      <w:r w:rsidRPr="008E1308">
        <w:rPr>
          <w:rFonts w:ascii="Tahoma" w:hAnsi="Tahoma" w:cs="Tahoma"/>
          <w:sz w:val="18"/>
          <w:szCs w:val="18"/>
        </w:rPr>
        <w:t>ykonawcy winni we wszelkich kontaktach z Zamawiającym powoływać się na wyżej podane oznaczenie</w:t>
      </w:r>
      <w:r>
        <w:rPr>
          <w:rFonts w:ascii="Tahoma" w:hAnsi="Tahoma" w:cs="Tahoma"/>
          <w:sz w:val="18"/>
          <w:szCs w:val="18"/>
        </w:rPr>
        <w:t>.</w:t>
      </w:r>
    </w:p>
    <w:p w:rsidR="0079699F" w:rsidRDefault="0079699F" w:rsidP="00C51005">
      <w:pPr>
        <w:pStyle w:val="BodyText"/>
        <w:ind w:left="705" w:hanging="705"/>
        <w:rPr>
          <w:rFonts w:ascii="Tahoma" w:hAnsi="Tahoma" w:cs="Tahoma"/>
          <w:b/>
          <w:bCs/>
          <w:sz w:val="18"/>
          <w:szCs w:val="18"/>
        </w:rPr>
      </w:pPr>
      <w:r>
        <w:rPr>
          <w:rFonts w:ascii="Tahoma" w:hAnsi="Tahoma" w:cs="Tahoma"/>
          <w:sz w:val="18"/>
          <w:szCs w:val="18"/>
        </w:rPr>
        <w:t>2.6</w:t>
      </w:r>
      <w:r w:rsidRPr="00604D9C">
        <w:rPr>
          <w:rFonts w:ascii="Tahoma" w:hAnsi="Tahoma" w:cs="Tahoma"/>
          <w:sz w:val="18"/>
          <w:szCs w:val="18"/>
        </w:rPr>
        <w:t>.</w:t>
      </w:r>
      <w:r w:rsidRPr="00604D9C">
        <w:rPr>
          <w:rFonts w:ascii="Tahoma" w:hAnsi="Tahoma" w:cs="Tahoma"/>
          <w:sz w:val="18"/>
          <w:szCs w:val="18"/>
        </w:rPr>
        <w:tab/>
        <w:t>Osobami uprawnionymi do kontaktu z Wykonawcami są:</w:t>
      </w:r>
      <w:r>
        <w:rPr>
          <w:rFonts w:ascii="Tahoma" w:hAnsi="Tahoma" w:cs="Tahoma"/>
          <w:sz w:val="18"/>
          <w:szCs w:val="18"/>
        </w:rPr>
        <w:t xml:space="preserve"> </w:t>
      </w:r>
      <w:r>
        <w:rPr>
          <w:rFonts w:ascii="Tahoma" w:hAnsi="Tahoma" w:cs="Tahoma"/>
          <w:b/>
          <w:bCs/>
          <w:sz w:val="18"/>
          <w:szCs w:val="18"/>
        </w:rPr>
        <w:t>Małgorzata Maciejewska,</w:t>
      </w:r>
    </w:p>
    <w:p w:rsidR="0079699F" w:rsidRDefault="0079699F" w:rsidP="00025103">
      <w:pPr>
        <w:ind w:firstLine="705"/>
      </w:pPr>
      <w:r>
        <w:rPr>
          <w:rFonts w:ascii="Tahoma" w:hAnsi="Tahoma" w:cs="Tahoma"/>
          <w:b/>
          <w:bCs/>
          <w:sz w:val="18"/>
          <w:szCs w:val="18"/>
        </w:rPr>
        <w:t xml:space="preserve">fax: </w:t>
      </w:r>
      <w:r w:rsidRPr="00FC6C96">
        <w:rPr>
          <w:rFonts w:ascii="Tahoma" w:hAnsi="Tahoma" w:cs="Tahoma"/>
          <w:b/>
          <w:bCs/>
          <w:sz w:val="18"/>
          <w:szCs w:val="18"/>
        </w:rPr>
        <w:t>(22) 890-92-11</w:t>
      </w:r>
      <w:r w:rsidRPr="003A2579">
        <w:rPr>
          <w:rFonts w:ascii="Tahoma" w:hAnsi="Tahoma" w:cs="Tahoma"/>
          <w:b/>
          <w:bCs/>
          <w:sz w:val="18"/>
          <w:szCs w:val="18"/>
        </w:rPr>
        <w:t xml:space="preserve"> </w:t>
      </w:r>
      <w:r w:rsidRPr="00E12B2F">
        <w:rPr>
          <w:rFonts w:ascii="Tahoma" w:hAnsi="Tahoma" w:cs="Tahoma"/>
          <w:b/>
          <w:bCs/>
          <w:sz w:val="18"/>
          <w:szCs w:val="18"/>
        </w:rPr>
        <w:t xml:space="preserve">lub email: </w:t>
      </w:r>
      <w:hyperlink r:id="rId11" w:history="1">
        <w:r w:rsidRPr="00E12B2F">
          <w:rPr>
            <w:rStyle w:val="Hyperlink"/>
            <w:rFonts w:ascii="Tahoma" w:hAnsi="Tahoma" w:cs="Tahoma"/>
            <w:b/>
            <w:bCs/>
            <w:sz w:val="18"/>
            <w:szCs w:val="18"/>
          </w:rPr>
          <w:t>zzp@zdm.waw.pl</w:t>
        </w:r>
      </w:hyperlink>
      <w:r w:rsidRPr="00E12B2F">
        <w:t>.</w:t>
      </w:r>
    </w:p>
    <w:p w:rsidR="0079699F" w:rsidRPr="00510080" w:rsidRDefault="0079699F" w:rsidP="00025103">
      <w:pPr>
        <w:ind w:firstLine="705"/>
        <w:rPr>
          <w:sz w:val="18"/>
          <w:szCs w:val="18"/>
        </w:rPr>
      </w:pPr>
    </w:p>
    <w:p w:rsidR="0079699F" w:rsidRPr="002035A9" w:rsidRDefault="0079699F" w:rsidP="007E0BC7">
      <w:pPr>
        <w:pStyle w:val="tytu"/>
      </w:pPr>
      <w:r w:rsidRPr="00CC3824">
        <w:rPr>
          <w:b/>
          <w:bCs/>
        </w:rPr>
        <w:t>3.</w:t>
      </w:r>
      <w:r w:rsidRPr="00873FB3">
        <w:tab/>
      </w:r>
      <w:r w:rsidRPr="007E0BC7">
        <w:rPr>
          <w:b/>
          <w:bCs/>
          <w:highlight w:val="lightGray"/>
        </w:rPr>
        <w:t>Tryb udzielenia zamówienia</w:t>
      </w:r>
    </w:p>
    <w:p w:rsidR="0079699F" w:rsidRPr="00510080" w:rsidRDefault="0079699F" w:rsidP="0004006E">
      <w:pPr>
        <w:ind w:left="720" w:hanging="720"/>
        <w:jc w:val="both"/>
        <w:rPr>
          <w:rFonts w:ascii="Tahoma" w:hAnsi="Tahoma" w:cs="Tahoma"/>
          <w:sz w:val="18"/>
          <w:szCs w:val="18"/>
        </w:rPr>
      </w:pPr>
      <w:r w:rsidRPr="00510080">
        <w:rPr>
          <w:rFonts w:ascii="Tahoma" w:hAnsi="Tahoma" w:cs="Tahoma"/>
          <w:sz w:val="18"/>
          <w:szCs w:val="18"/>
        </w:rPr>
        <w:t>3.1.</w:t>
      </w:r>
      <w:r w:rsidRPr="00510080">
        <w:rPr>
          <w:rFonts w:ascii="Tahoma" w:hAnsi="Tahoma" w:cs="Tahoma"/>
          <w:sz w:val="18"/>
          <w:szCs w:val="18"/>
        </w:rPr>
        <w:tab/>
      </w:r>
      <w:r w:rsidRPr="00C83C31">
        <w:rPr>
          <w:rFonts w:ascii="Tahoma" w:hAnsi="Tahoma" w:cs="Tahoma"/>
          <w:sz w:val="18"/>
          <w:szCs w:val="18"/>
        </w:rPr>
        <w:t>Postępowanie o udzielenie zamówienia prowadzone jest w tr</w:t>
      </w:r>
      <w:r>
        <w:rPr>
          <w:rFonts w:ascii="Tahoma" w:hAnsi="Tahoma" w:cs="Tahoma"/>
          <w:sz w:val="18"/>
          <w:szCs w:val="18"/>
        </w:rPr>
        <w:t xml:space="preserve">ybie przetargu nieograniczonego </w:t>
      </w:r>
      <w:r w:rsidRPr="00C83C31">
        <w:rPr>
          <w:rFonts w:ascii="Tahoma" w:hAnsi="Tahoma" w:cs="Tahoma"/>
          <w:sz w:val="18"/>
          <w:szCs w:val="18"/>
        </w:rPr>
        <w:t>na podstawie ustawy z dnia 29 stycznia 2004 roku Prawo zamówień publicznych (Dz. U. z</w:t>
      </w:r>
      <w:r>
        <w:rPr>
          <w:rFonts w:ascii="Tahoma" w:hAnsi="Tahoma" w:cs="Tahoma"/>
          <w:sz w:val="18"/>
          <w:szCs w:val="18"/>
        </w:rPr>
        <w:t xml:space="preserve"> 2015r. poz. 2164, z późn. zm.</w:t>
      </w:r>
      <w:r w:rsidRPr="00C83C31">
        <w:rPr>
          <w:rFonts w:ascii="Tahoma" w:hAnsi="Tahoma" w:cs="Tahoma"/>
          <w:sz w:val="18"/>
          <w:szCs w:val="18"/>
        </w:rPr>
        <w:t xml:space="preserve">). </w:t>
      </w:r>
      <w:r w:rsidRPr="00510080">
        <w:rPr>
          <w:rFonts w:ascii="Tahoma" w:hAnsi="Tahoma" w:cs="Tahoma"/>
          <w:sz w:val="18"/>
          <w:szCs w:val="18"/>
        </w:rPr>
        <w:t xml:space="preserve"> </w:t>
      </w:r>
    </w:p>
    <w:p w:rsidR="0079699F" w:rsidRPr="00510080" w:rsidRDefault="0079699F" w:rsidP="0004006E">
      <w:pPr>
        <w:ind w:left="720" w:hanging="720"/>
        <w:jc w:val="both"/>
        <w:rPr>
          <w:rFonts w:ascii="Tahoma" w:hAnsi="Tahoma" w:cs="Tahoma"/>
          <w:sz w:val="18"/>
          <w:szCs w:val="18"/>
        </w:rPr>
      </w:pPr>
      <w:r w:rsidRPr="00510080">
        <w:rPr>
          <w:rFonts w:ascii="Tahoma" w:hAnsi="Tahoma" w:cs="Tahoma"/>
          <w:sz w:val="18"/>
          <w:szCs w:val="18"/>
        </w:rPr>
        <w:t>3.2.</w:t>
      </w:r>
      <w:r w:rsidRPr="00510080">
        <w:rPr>
          <w:rFonts w:ascii="Tahoma" w:hAnsi="Tahoma" w:cs="Tahoma"/>
          <w:sz w:val="18"/>
          <w:szCs w:val="18"/>
        </w:rPr>
        <w:tab/>
        <w:t>Ilekroć w niniejszej Specyfikacji Istotnych Warunków Zamówienia zastosowane jest pojęcie „ustawa Pzp”, należy przez to rozumieć ustawę Prawo zamówień publicznych, o której mowa w pkt 3.1.</w:t>
      </w:r>
    </w:p>
    <w:p w:rsidR="0079699F" w:rsidRDefault="0079699F" w:rsidP="007E0BC7">
      <w:pPr>
        <w:pStyle w:val="tytu"/>
      </w:pPr>
    </w:p>
    <w:p w:rsidR="0079699F" w:rsidRPr="00C5257E" w:rsidRDefault="0079699F" w:rsidP="00C5257E">
      <w:pPr>
        <w:pStyle w:val="tytu"/>
      </w:pPr>
      <w:r w:rsidRPr="00CC3824">
        <w:rPr>
          <w:b/>
          <w:bCs/>
        </w:rPr>
        <w:t>4.</w:t>
      </w:r>
      <w:r w:rsidRPr="00AB56D4">
        <w:t xml:space="preserve">         </w:t>
      </w:r>
      <w:r w:rsidRPr="00C5257E">
        <w:rPr>
          <w:b/>
          <w:bCs/>
          <w:highlight w:val="lightGray"/>
        </w:rPr>
        <w:t xml:space="preserve">Opis przedmiotu </w:t>
      </w:r>
      <w:r w:rsidRPr="008903CC">
        <w:rPr>
          <w:b/>
          <w:bCs/>
          <w:highlight w:val="lightGray"/>
        </w:rPr>
        <w:t>zamówienia</w:t>
      </w:r>
      <w:r w:rsidRPr="00FE2C6D">
        <w:rPr>
          <w:b/>
          <w:bCs/>
          <w:highlight w:val="lightGray"/>
        </w:rPr>
        <w:t>,</w:t>
      </w:r>
      <w:r w:rsidRPr="00FE2C6D">
        <w:rPr>
          <w:highlight w:val="lightGray"/>
        </w:rPr>
        <w:t xml:space="preserve"> </w:t>
      </w:r>
      <w:r w:rsidRPr="00FE2C6D">
        <w:rPr>
          <w:b/>
          <w:bCs/>
          <w:highlight w:val="lightGray"/>
        </w:rPr>
        <w:t>oferty częściowe, podwykonawcy</w:t>
      </w:r>
    </w:p>
    <w:p w:rsidR="0079699F" w:rsidRDefault="0079699F" w:rsidP="00E12B2F">
      <w:pPr>
        <w:ind w:left="720" w:hanging="720"/>
        <w:jc w:val="both"/>
        <w:rPr>
          <w:rFonts w:ascii="Tahoma" w:hAnsi="Tahoma" w:cs="Tahoma"/>
          <w:b/>
          <w:bCs/>
          <w:sz w:val="18"/>
          <w:szCs w:val="18"/>
        </w:rPr>
      </w:pPr>
      <w:r w:rsidRPr="00C5257E">
        <w:rPr>
          <w:rFonts w:ascii="Tahoma" w:hAnsi="Tahoma" w:cs="Tahoma"/>
          <w:sz w:val="18"/>
          <w:szCs w:val="18"/>
        </w:rPr>
        <w:t>4</w:t>
      </w:r>
      <w:r>
        <w:rPr>
          <w:rFonts w:ascii="Tahoma" w:hAnsi="Tahoma" w:cs="Tahoma"/>
          <w:sz w:val="18"/>
          <w:szCs w:val="18"/>
        </w:rPr>
        <w:t xml:space="preserve">.1.    </w:t>
      </w:r>
      <w:r>
        <w:rPr>
          <w:rFonts w:ascii="Tahoma" w:hAnsi="Tahoma" w:cs="Tahoma"/>
          <w:sz w:val="18"/>
          <w:szCs w:val="18"/>
        </w:rPr>
        <w:tab/>
        <w:t xml:space="preserve">Przedmiotem zamówienia są </w:t>
      </w:r>
      <w:r w:rsidRPr="00C640D3">
        <w:rPr>
          <w:rFonts w:ascii="Tahoma" w:hAnsi="Tahoma" w:cs="Tahoma"/>
          <w:sz w:val="18"/>
          <w:szCs w:val="18"/>
        </w:rPr>
        <w:t>usługi</w:t>
      </w:r>
      <w:r>
        <w:rPr>
          <w:rFonts w:ascii="Tahoma" w:hAnsi="Tahoma" w:cs="Tahoma"/>
          <w:b/>
          <w:bCs/>
          <w:sz w:val="18"/>
          <w:szCs w:val="18"/>
        </w:rPr>
        <w:t xml:space="preserve"> </w:t>
      </w:r>
      <w:r w:rsidRPr="00C640D3">
        <w:rPr>
          <w:rFonts w:ascii="Tahoma" w:hAnsi="Tahoma" w:cs="Tahoma"/>
          <w:sz w:val="18"/>
          <w:szCs w:val="18"/>
        </w:rPr>
        <w:t>polegające na</w:t>
      </w:r>
      <w:r>
        <w:rPr>
          <w:rFonts w:ascii="Tahoma" w:hAnsi="Tahoma" w:cs="Tahoma"/>
          <w:b/>
          <w:bCs/>
          <w:sz w:val="18"/>
          <w:szCs w:val="18"/>
        </w:rPr>
        <w:t xml:space="preserve"> Wykonaniu okresowej kontroli wybranych obiektów mostowych na terenie m. st. Warszawy (przeglądy podstawowe).</w:t>
      </w:r>
    </w:p>
    <w:p w:rsidR="0079699F" w:rsidRDefault="0079699F" w:rsidP="00E12B2F">
      <w:pPr>
        <w:ind w:left="720" w:hanging="1200"/>
        <w:jc w:val="both"/>
        <w:rPr>
          <w:rFonts w:ascii="Tahoma" w:eastAsia="SimSun" w:hAnsi="Tahoma" w:cs="Tahoma"/>
          <w:b/>
          <w:bCs/>
          <w:sz w:val="18"/>
          <w:szCs w:val="18"/>
        </w:rPr>
      </w:pPr>
      <w:r>
        <w:rPr>
          <w:rFonts w:ascii="Tahoma" w:eastAsia="SimSun" w:hAnsi="Tahoma" w:cs="Tahoma"/>
          <w:b/>
          <w:bCs/>
          <w:sz w:val="18"/>
          <w:szCs w:val="18"/>
        </w:rPr>
        <w:t xml:space="preserve">                      </w:t>
      </w:r>
    </w:p>
    <w:p w:rsidR="0079699F" w:rsidRDefault="0079699F" w:rsidP="00E12B2F">
      <w:pPr>
        <w:ind w:left="720" w:hanging="12"/>
        <w:jc w:val="both"/>
        <w:rPr>
          <w:rFonts w:ascii="Tahoma" w:eastAsia="SimSun" w:hAnsi="Tahoma" w:cs="Tahoma"/>
          <w:b/>
          <w:bCs/>
          <w:sz w:val="18"/>
          <w:szCs w:val="18"/>
        </w:rPr>
      </w:pPr>
      <w:r w:rsidRPr="00864FAD">
        <w:rPr>
          <w:rFonts w:ascii="Tahoma" w:eastAsia="SimSun" w:hAnsi="Tahoma" w:cs="Tahoma"/>
          <w:b/>
          <w:bCs/>
          <w:sz w:val="18"/>
          <w:szCs w:val="18"/>
          <w:u w:val="single"/>
        </w:rPr>
        <w:t>Opis części zamówienia</w:t>
      </w:r>
      <w:r>
        <w:rPr>
          <w:rFonts w:ascii="Tahoma" w:eastAsia="SimSun" w:hAnsi="Tahoma" w:cs="Tahoma"/>
          <w:b/>
          <w:bCs/>
          <w:sz w:val="18"/>
          <w:szCs w:val="18"/>
        </w:rPr>
        <w:t>:</w:t>
      </w:r>
    </w:p>
    <w:p w:rsidR="0079699F" w:rsidRDefault="0079699F" w:rsidP="00E12B2F">
      <w:pPr>
        <w:ind w:left="840" w:hanging="1200"/>
        <w:jc w:val="both"/>
        <w:rPr>
          <w:rFonts w:ascii="Tahoma" w:eastAsia="SimSun" w:hAnsi="Tahoma"/>
          <w:b/>
          <w:bCs/>
          <w:sz w:val="18"/>
          <w:szCs w:val="18"/>
        </w:rPr>
      </w:pPr>
    </w:p>
    <w:p w:rsidR="0079699F" w:rsidRDefault="0079699F" w:rsidP="00E12B2F">
      <w:pPr>
        <w:ind w:left="720" w:hanging="1080"/>
        <w:jc w:val="both"/>
        <w:rPr>
          <w:rFonts w:ascii="Tahoma" w:eastAsia="SimSun" w:hAnsi="Tahoma"/>
          <w:b/>
          <w:bCs/>
          <w:sz w:val="18"/>
          <w:szCs w:val="18"/>
          <w:u w:val="single"/>
        </w:rPr>
      </w:pPr>
      <w:r>
        <w:rPr>
          <w:rFonts w:ascii="Tahoma" w:eastAsia="SimSun" w:hAnsi="Tahoma" w:cs="Tahoma"/>
          <w:b/>
          <w:bCs/>
          <w:sz w:val="18"/>
          <w:szCs w:val="18"/>
        </w:rPr>
        <w:t xml:space="preserve">                    </w:t>
      </w:r>
      <w:r w:rsidRPr="00911147">
        <w:rPr>
          <w:rFonts w:ascii="Tahoma" w:eastAsia="SimSun" w:hAnsi="Tahoma" w:cs="Tahoma"/>
          <w:b/>
          <w:bCs/>
          <w:sz w:val="18"/>
          <w:szCs w:val="18"/>
          <w:u w:val="single"/>
        </w:rPr>
        <w:t>Część I:</w:t>
      </w:r>
      <w:r>
        <w:rPr>
          <w:rFonts w:ascii="Tahoma" w:eastAsia="SimSun" w:hAnsi="Tahoma" w:cs="Tahoma"/>
          <w:b/>
          <w:bCs/>
          <w:sz w:val="18"/>
          <w:szCs w:val="18"/>
          <w:u w:val="single"/>
        </w:rPr>
        <w:t xml:space="preserve"> </w:t>
      </w:r>
      <w:r>
        <w:rPr>
          <w:rFonts w:ascii="Tahoma" w:hAnsi="Tahoma" w:cs="Tahoma"/>
          <w:b/>
          <w:bCs/>
          <w:sz w:val="18"/>
          <w:szCs w:val="18"/>
        </w:rPr>
        <w:t>Wykonanie okresowej kontroli wybranych obiektów mostowych na terenie</w:t>
      </w:r>
      <w:r>
        <w:rPr>
          <w:rFonts w:ascii="Tahoma" w:hAnsi="Tahoma" w:cs="Tahoma"/>
          <w:b/>
          <w:bCs/>
          <w:sz w:val="18"/>
          <w:szCs w:val="18"/>
        </w:rPr>
        <w:br/>
        <w:t>m. st. Warszawy – rejon 1</w:t>
      </w:r>
    </w:p>
    <w:p w:rsidR="0079699F" w:rsidRPr="00F57C72" w:rsidRDefault="0079699F" w:rsidP="00E12B2F">
      <w:pPr>
        <w:ind w:left="840" w:hanging="1200"/>
        <w:jc w:val="both"/>
        <w:rPr>
          <w:rFonts w:ascii="Tahoma" w:eastAsia="SimSun" w:hAnsi="Tahoma"/>
          <w:b/>
          <w:bCs/>
          <w:sz w:val="18"/>
          <w:szCs w:val="18"/>
        </w:rPr>
      </w:pPr>
    </w:p>
    <w:p w:rsidR="0079699F" w:rsidRDefault="0079699F" w:rsidP="00E12B2F">
      <w:pPr>
        <w:ind w:left="720" w:hanging="1080"/>
        <w:jc w:val="both"/>
        <w:rPr>
          <w:rFonts w:ascii="Tahoma" w:eastAsia="SimSun" w:hAnsi="Tahoma"/>
          <w:b/>
          <w:bCs/>
          <w:sz w:val="18"/>
          <w:szCs w:val="18"/>
          <w:u w:val="single"/>
        </w:rPr>
      </w:pPr>
      <w:r w:rsidRPr="00911147">
        <w:rPr>
          <w:rFonts w:ascii="Tahoma" w:eastAsia="SimSun" w:hAnsi="Tahoma" w:cs="Tahoma"/>
          <w:b/>
          <w:bCs/>
          <w:sz w:val="18"/>
          <w:szCs w:val="18"/>
        </w:rPr>
        <w:t xml:space="preserve">                    </w:t>
      </w:r>
      <w:r w:rsidRPr="00911147">
        <w:rPr>
          <w:rFonts w:ascii="Tahoma" w:eastAsia="SimSun" w:hAnsi="Tahoma" w:cs="Tahoma"/>
          <w:b/>
          <w:bCs/>
          <w:sz w:val="18"/>
          <w:szCs w:val="18"/>
          <w:u w:val="single"/>
        </w:rPr>
        <w:t>Część II:</w:t>
      </w:r>
      <w:r>
        <w:rPr>
          <w:rFonts w:ascii="Tahoma" w:eastAsia="SimSun" w:hAnsi="Tahoma" w:cs="Tahoma"/>
          <w:b/>
          <w:bCs/>
          <w:sz w:val="18"/>
          <w:szCs w:val="18"/>
          <w:u w:val="single"/>
        </w:rPr>
        <w:t xml:space="preserve"> </w:t>
      </w:r>
      <w:r>
        <w:rPr>
          <w:rFonts w:ascii="Tahoma" w:hAnsi="Tahoma" w:cs="Tahoma"/>
          <w:b/>
          <w:bCs/>
          <w:sz w:val="18"/>
          <w:szCs w:val="18"/>
        </w:rPr>
        <w:t>Wykonanie okresowej kontroli wybranych obiektów mostowych na terenie</w:t>
      </w:r>
      <w:r>
        <w:rPr>
          <w:rFonts w:ascii="Tahoma" w:hAnsi="Tahoma" w:cs="Tahoma"/>
          <w:b/>
          <w:bCs/>
          <w:sz w:val="18"/>
          <w:szCs w:val="18"/>
        </w:rPr>
        <w:br/>
        <w:t>m. st. Warszawy – rejon 2</w:t>
      </w:r>
    </w:p>
    <w:p w:rsidR="0079699F" w:rsidRPr="00F57C72" w:rsidRDefault="0079699F" w:rsidP="00E12B2F">
      <w:pPr>
        <w:ind w:left="840" w:hanging="1200"/>
        <w:jc w:val="both"/>
        <w:rPr>
          <w:rFonts w:ascii="Tahoma" w:eastAsia="SimSun" w:hAnsi="Tahoma"/>
          <w:b/>
          <w:bCs/>
          <w:sz w:val="18"/>
          <w:szCs w:val="18"/>
        </w:rPr>
      </w:pPr>
    </w:p>
    <w:p w:rsidR="0079699F" w:rsidRDefault="0079699F" w:rsidP="00E12B2F">
      <w:pPr>
        <w:ind w:left="720" w:hanging="12"/>
        <w:jc w:val="both"/>
        <w:rPr>
          <w:rFonts w:ascii="Tahoma" w:eastAsia="SimSun" w:hAnsi="Tahoma"/>
          <w:b/>
          <w:bCs/>
          <w:sz w:val="18"/>
          <w:szCs w:val="18"/>
          <w:u w:val="single"/>
        </w:rPr>
      </w:pPr>
      <w:r w:rsidRPr="00911147">
        <w:rPr>
          <w:rFonts w:ascii="Tahoma" w:eastAsia="SimSun" w:hAnsi="Tahoma" w:cs="Tahoma"/>
          <w:b/>
          <w:bCs/>
          <w:sz w:val="18"/>
          <w:szCs w:val="18"/>
          <w:u w:val="single"/>
        </w:rPr>
        <w:t>Część II</w:t>
      </w:r>
      <w:r>
        <w:rPr>
          <w:rFonts w:ascii="Tahoma" w:eastAsia="SimSun" w:hAnsi="Tahoma" w:cs="Tahoma"/>
          <w:b/>
          <w:bCs/>
          <w:sz w:val="18"/>
          <w:szCs w:val="18"/>
          <w:u w:val="single"/>
        </w:rPr>
        <w:t>I</w:t>
      </w:r>
      <w:r w:rsidRPr="00911147">
        <w:rPr>
          <w:rFonts w:ascii="Tahoma" w:eastAsia="SimSun" w:hAnsi="Tahoma" w:cs="Tahoma"/>
          <w:b/>
          <w:bCs/>
          <w:sz w:val="18"/>
          <w:szCs w:val="18"/>
          <w:u w:val="single"/>
        </w:rPr>
        <w:t>:</w:t>
      </w:r>
      <w:r>
        <w:rPr>
          <w:rFonts w:ascii="Tahoma" w:eastAsia="SimSun" w:hAnsi="Tahoma" w:cs="Tahoma"/>
          <w:b/>
          <w:bCs/>
          <w:sz w:val="18"/>
          <w:szCs w:val="18"/>
          <w:u w:val="single"/>
        </w:rPr>
        <w:t xml:space="preserve"> </w:t>
      </w:r>
      <w:r>
        <w:rPr>
          <w:rFonts w:ascii="Tahoma" w:hAnsi="Tahoma" w:cs="Tahoma"/>
          <w:b/>
          <w:bCs/>
          <w:sz w:val="18"/>
          <w:szCs w:val="18"/>
        </w:rPr>
        <w:t>Wykonanie okresowej kontroli wybranych obiektów mostowych na terenie</w:t>
      </w:r>
      <w:r>
        <w:rPr>
          <w:rFonts w:ascii="Tahoma" w:hAnsi="Tahoma" w:cs="Tahoma"/>
          <w:b/>
          <w:bCs/>
          <w:sz w:val="18"/>
          <w:szCs w:val="18"/>
        </w:rPr>
        <w:br/>
        <w:t>m. st. Warszawy – rejon 3</w:t>
      </w:r>
    </w:p>
    <w:p w:rsidR="0079699F" w:rsidRDefault="0079699F" w:rsidP="00E12B2F">
      <w:pPr>
        <w:jc w:val="both"/>
        <w:rPr>
          <w:rFonts w:ascii="Tahoma" w:eastAsia="SimSun" w:hAnsi="Tahoma"/>
          <w:b/>
          <w:bCs/>
          <w:sz w:val="18"/>
          <w:szCs w:val="18"/>
          <w:u w:val="single"/>
        </w:rPr>
      </w:pPr>
    </w:p>
    <w:p w:rsidR="0079699F" w:rsidRDefault="0079699F" w:rsidP="00E12B2F">
      <w:pPr>
        <w:ind w:left="720" w:hanging="12"/>
        <w:jc w:val="both"/>
        <w:rPr>
          <w:rFonts w:ascii="Tahoma" w:eastAsia="SimSun" w:hAnsi="Tahoma"/>
          <w:b/>
          <w:bCs/>
          <w:sz w:val="18"/>
          <w:szCs w:val="18"/>
          <w:u w:val="single"/>
        </w:rPr>
      </w:pPr>
      <w:r w:rsidRPr="00911147">
        <w:rPr>
          <w:rFonts w:ascii="Tahoma" w:eastAsia="SimSun" w:hAnsi="Tahoma" w:cs="Tahoma"/>
          <w:b/>
          <w:bCs/>
          <w:sz w:val="18"/>
          <w:szCs w:val="18"/>
          <w:u w:val="single"/>
        </w:rPr>
        <w:t>Część I</w:t>
      </w:r>
      <w:r>
        <w:rPr>
          <w:rFonts w:ascii="Tahoma" w:eastAsia="SimSun" w:hAnsi="Tahoma" w:cs="Tahoma"/>
          <w:b/>
          <w:bCs/>
          <w:sz w:val="18"/>
          <w:szCs w:val="18"/>
          <w:u w:val="single"/>
        </w:rPr>
        <w:t>V</w:t>
      </w:r>
      <w:r w:rsidRPr="00911147">
        <w:rPr>
          <w:rFonts w:ascii="Tahoma" w:eastAsia="SimSun" w:hAnsi="Tahoma" w:cs="Tahoma"/>
          <w:b/>
          <w:bCs/>
          <w:sz w:val="18"/>
          <w:szCs w:val="18"/>
          <w:u w:val="single"/>
        </w:rPr>
        <w:t>:</w:t>
      </w:r>
      <w:r>
        <w:rPr>
          <w:rFonts w:ascii="Tahoma" w:eastAsia="SimSun" w:hAnsi="Tahoma" w:cs="Tahoma"/>
          <w:b/>
          <w:bCs/>
          <w:sz w:val="18"/>
          <w:szCs w:val="18"/>
          <w:u w:val="single"/>
        </w:rPr>
        <w:t xml:space="preserve"> </w:t>
      </w:r>
      <w:r>
        <w:rPr>
          <w:rFonts w:ascii="Tahoma" w:hAnsi="Tahoma" w:cs="Tahoma"/>
          <w:b/>
          <w:bCs/>
          <w:sz w:val="18"/>
          <w:szCs w:val="18"/>
        </w:rPr>
        <w:t>Wykonanie okresowej kontroli wybranych obiektów mostowych na terenie</w:t>
      </w:r>
      <w:r>
        <w:rPr>
          <w:rFonts w:ascii="Tahoma" w:hAnsi="Tahoma" w:cs="Tahoma"/>
          <w:b/>
          <w:bCs/>
          <w:sz w:val="18"/>
          <w:szCs w:val="18"/>
        </w:rPr>
        <w:br/>
        <w:t>m. st. Warszawy – rejon 4</w:t>
      </w:r>
    </w:p>
    <w:p w:rsidR="0079699F" w:rsidRPr="00F57C72" w:rsidRDefault="0079699F" w:rsidP="00E12B2F">
      <w:pPr>
        <w:ind w:left="840" w:hanging="1200"/>
        <w:jc w:val="both"/>
        <w:rPr>
          <w:rFonts w:ascii="Tahoma" w:eastAsia="SimSun" w:hAnsi="Tahoma"/>
          <w:b/>
          <w:bCs/>
          <w:sz w:val="18"/>
          <w:szCs w:val="18"/>
        </w:rPr>
      </w:pPr>
    </w:p>
    <w:p w:rsidR="0079699F" w:rsidRPr="00F57C72" w:rsidRDefault="0079699F" w:rsidP="00E12B2F">
      <w:pPr>
        <w:ind w:left="720" w:hanging="12"/>
        <w:jc w:val="both"/>
        <w:rPr>
          <w:rFonts w:ascii="Tahoma" w:eastAsia="SimSun" w:hAnsi="Tahoma"/>
          <w:b/>
          <w:bCs/>
          <w:sz w:val="18"/>
          <w:szCs w:val="18"/>
        </w:rPr>
      </w:pPr>
    </w:p>
    <w:p w:rsidR="0079699F" w:rsidRDefault="0079699F" w:rsidP="00E12B2F">
      <w:pPr>
        <w:pStyle w:val="BodyText3"/>
        <w:spacing w:before="0"/>
        <w:ind w:left="720" w:hanging="720"/>
        <w:rPr>
          <w:rFonts w:ascii="Tahoma" w:hAnsi="Tahoma" w:cs="Tahoma"/>
          <w:i w:val="0"/>
          <w:iCs w:val="0"/>
          <w:sz w:val="18"/>
          <w:szCs w:val="18"/>
        </w:rPr>
      </w:pPr>
      <w:r>
        <w:rPr>
          <w:rFonts w:ascii="Tahoma" w:hAnsi="Tahoma" w:cs="Tahoma"/>
          <w:i w:val="0"/>
          <w:iCs w:val="0"/>
          <w:sz w:val="18"/>
          <w:szCs w:val="18"/>
        </w:rPr>
        <w:t>4.2.</w:t>
      </w:r>
      <w:r>
        <w:rPr>
          <w:rFonts w:ascii="Tahoma" w:hAnsi="Tahoma" w:cs="Tahoma"/>
          <w:i w:val="0"/>
          <w:iCs w:val="0"/>
          <w:sz w:val="18"/>
          <w:szCs w:val="18"/>
        </w:rPr>
        <w:tab/>
        <w:t>Główny przedmiot zamówienia wg Wspólnego Słownika Zamówień (</w:t>
      </w:r>
      <w:r w:rsidRPr="00C83C31">
        <w:rPr>
          <w:rFonts w:ascii="Tahoma" w:hAnsi="Tahoma" w:cs="Tahoma"/>
          <w:i w:val="0"/>
          <w:iCs w:val="0"/>
          <w:sz w:val="18"/>
          <w:szCs w:val="18"/>
        </w:rPr>
        <w:t>CPV</w:t>
      </w:r>
      <w:r>
        <w:rPr>
          <w:rFonts w:ascii="Tahoma" w:hAnsi="Tahoma" w:cs="Tahoma"/>
          <w:i w:val="0"/>
          <w:iCs w:val="0"/>
          <w:sz w:val="18"/>
          <w:szCs w:val="18"/>
        </w:rPr>
        <w:t xml:space="preserve">): </w:t>
      </w:r>
      <w:r>
        <w:rPr>
          <w:rFonts w:ascii="Tahoma" w:hAnsi="Tahoma" w:cs="Tahoma"/>
          <w:b/>
          <w:bCs/>
          <w:i w:val="0"/>
          <w:iCs w:val="0"/>
          <w:sz w:val="18"/>
          <w:szCs w:val="18"/>
        </w:rPr>
        <w:t>71631450-9</w:t>
      </w:r>
      <w:r>
        <w:rPr>
          <w:rFonts w:ascii="Tahoma" w:hAnsi="Tahoma" w:cs="Tahoma"/>
          <w:i w:val="0"/>
          <w:iCs w:val="0"/>
          <w:sz w:val="18"/>
          <w:szCs w:val="18"/>
        </w:rPr>
        <w:t>.</w:t>
      </w:r>
      <w:r>
        <w:rPr>
          <w:rFonts w:ascii="Tahoma" w:hAnsi="Tahoma" w:cs="Tahoma"/>
          <w:i w:val="0"/>
          <w:iCs w:val="0"/>
          <w:sz w:val="18"/>
          <w:szCs w:val="18"/>
        </w:rPr>
        <w:tab/>
      </w:r>
    </w:p>
    <w:p w:rsidR="0079699F" w:rsidRPr="00E12B2F" w:rsidRDefault="0079699F" w:rsidP="00E12B2F">
      <w:pPr>
        <w:tabs>
          <w:tab w:val="left" w:pos="3030"/>
        </w:tabs>
        <w:ind w:left="720" w:hanging="720"/>
        <w:jc w:val="both"/>
        <w:rPr>
          <w:rFonts w:ascii="Tahoma" w:hAnsi="Tahoma" w:cs="Tahoma"/>
          <w:b/>
          <w:bCs/>
          <w:sz w:val="18"/>
          <w:szCs w:val="18"/>
          <w:u w:val="single"/>
        </w:rPr>
      </w:pPr>
      <w:r w:rsidRPr="00E12B2F">
        <w:rPr>
          <w:rFonts w:ascii="Tahoma" w:hAnsi="Tahoma" w:cs="Tahoma"/>
          <w:sz w:val="18"/>
          <w:szCs w:val="18"/>
        </w:rPr>
        <w:t>4.3.</w:t>
      </w:r>
      <w:r w:rsidRPr="00E12B2F">
        <w:rPr>
          <w:rFonts w:ascii="Tahoma" w:hAnsi="Tahoma" w:cs="Tahoma"/>
          <w:sz w:val="18"/>
          <w:szCs w:val="18"/>
        </w:rPr>
        <w:tab/>
      </w:r>
      <w:r w:rsidRPr="00AF3B41">
        <w:rPr>
          <w:rStyle w:val="tekstdokbold"/>
          <w:rFonts w:ascii="Tahoma" w:hAnsi="Tahoma" w:cs="Tahoma"/>
          <w:sz w:val="18"/>
          <w:szCs w:val="18"/>
          <w:u w:val="single"/>
        </w:rPr>
        <w:t xml:space="preserve">Zamawiający dopuszcza możliwość składnia ofert częściowych. Wykonawca może złożyć ofertę </w:t>
      </w:r>
      <w:r>
        <w:rPr>
          <w:rStyle w:val="tekstdokbold"/>
          <w:rFonts w:ascii="Tahoma" w:hAnsi="Tahoma" w:cs="Tahoma"/>
          <w:sz w:val="18"/>
          <w:szCs w:val="18"/>
          <w:u w:val="single"/>
        </w:rPr>
        <w:t>maksymalnie</w:t>
      </w:r>
      <w:r w:rsidRPr="00AF3B41">
        <w:rPr>
          <w:rStyle w:val="tekstdokbold"/>
          <w:rFonts w:ascii="Tahoma" w:hAnsi="Tahoma" w:cs="Tahoma"/>
          <w:sz w:val="18"/>
          <w:szCs w:val="18"/>
          <w:u w:val="single"/>
        </w:rPr>
        <w:t xml:space="preserve"> na </w:t>
      </w:r>
      <w:r>
        <w:rPr>
          <w:rStyle w:val="tekstdokbold"/>
          <w:rFonts w:ascii="Tahoma" w:hAnsi="Tahoma" w:cs="Tahoma"/>
          <w:sz w:val="18"/>
          <w:szCs w:val="18"/>
          <w:u w:val="single"/>
        </w:rPr>
        <w:t xml:space="preserve">dwie </w:t>
      </w:r>
      <w:r w:rsidRPr="00AF3B41">
        <w:rPr>
          <w:rStyle w:val="tekstdokbold"/>
          <w:rFonts w:ascii="Tahoma" w:hAnsi="Tahoma" w:cs="Tahoma"/>
          <w:sz w:val="18"/>
          <w:szCs w:val="18"/>
          <w:u w:val="single"/>
        </w:rPr>
        <w:t>czę</w:t>
      </w:r>
      <w:r>
        <w:rPr>
          <w:rStyle w:val="tekstdokbold"/>
          <w:rFonts w:ascii="Tahoma" w:hAnsi="Tahoma" w:cs="Tahoma"/>
          <w:sz w:val="18"/>
          <w:szCs w:val="18"/>
          <w:u w:val="single"/>
        </w:rPr>
        <w:t>ści</w:t>
      </w:r>
      <w:r w:rsidRPr="00AF3B41">
        <w:rPr>
          <w:rStyle w:val="tekstdokbold"/>
          <w:rFonts w:ascii="Tahoma" w:hAnsi="Tahoma" w:cs="Tahoma"/>
          <w:sz w:val="18"/>
          <w:szCs w:val="18"/>
          <w:u w:val="single"/>
        </w:rPr>
        <w:t xml:space="preserve"> zamówienia.</w:t>
      </w:r>
    </w:p>
    <w:p w:rsidR="0079699F" w:rsidRPr="00CE6F02" w:rsidRDefault="0079699F" w:rsidP="00E12B2F">
      <w:pPr>
        <w:pStyle w:val="BodyText3"/>
        <w:spacing w:before="0"/>
        <w:ind w:left="720" w:hanging="720"/>
        <w:rPr>
          <w:rFonts w:ascii="Tahoma" w:hAnsi="Tahoma" w:cs="Tahoma"/>
          <w:sz w:val="18"/>
          <w:szCs w:val="18"/>
        </w:rPr>
      </w:pPr>
      <w:r>
        <w:rPr>
          <w:rFonts w:ascii="Tahoma" w:hAnsi="Tahoma" w:cs="Tahoma"/>
          <w:i w:val="0"/>
          <w:iCs w:val="0"/>
          <w:sz w:val="18"/>
          <w:szCs w:val="18"/>
        </w:rPr>
        <w:t>4.4</w:t>
      </w:r>
      <w:r w:rsidRPr="00FE2C6D">
        <w:rPr>
          <w:rFonts w:ascii="Tahoma" w:hAnsi="Tahoma" w:cs="Tahoma"/>
          <w:i w:val="0"/>
          <w:iCs w:val="0"/>
          <w:sz w:val="18"/>
          <w:szCs w:val="18"/>
        </w:rPr>
        <w:t>.</w:t>
      </w:r>
      <w:r w:rsidRPr="00FE2C6D">
        <w:rPr>
          <w:rFonts w:ascii="Tahoma" w:hAnsi="Tahoma" w:cs="Tahoma"/>
          <w:i w:val="0"/>
          <w:iCs w:val="0"/>
          <w:sz w:val="18"/>
          <w:szCs w:val="18"/>
        </w:rPr>
        <w:tab/>
        <w:t xml:space="preserve">Szczegółowo przedmiot zamówienia określony został w </w:t>
      </w:r>
      <w:r>
        <w:rPr>
          <w:rFonts w:ascii="Tahoma" w:hAnsi="Tahoma" w:cs="Tahoma"/>
          <w:i w:val="0"/>
          <w:iCs w:val="0"/>
          <w:sz w:val="18"/>
          <w:szCs w:val="18"/>
        </w:rPr>
        <w:t>STWiOP</w:t>
      </w:r>
      <w:r w:rsidRPr="00FE2C6D">
        <w:rPr>
          <w:rFonts w:ascii="Tahoma" w:hAnsi="Tahoma" w:cs="Tahoma"/>
          <w:i w:val="0"/>
          <w:iCs w:val="0"/>
          <w:sz w:val="18"/>
          <w:szCs w:val="18"/>
        </w:rPr>
        <w:t xml:space="preserve">  (Rozdział V).</w:t>
      </w:r>
    </w:p>
    <w:p w:rsidR="0079699F" w:rsidRPr="00C83C31" w:rsidRDefault="0079699F" w:rsidP="003A2579">
      <w:pPr>
        <w:pStyle w:val="BodyText3"/>
        <w:spacing w:before="0"/>
        <w:ind w:left="720" w:hanging="720"/>
        <w:rPr>
          <w:rFonts w:ascii="Tahoma" w:hAnsi="Tahoma" w:cs="Tahoma"/>
          <w:i w:val="0"/>
          <w:iCs w:val="0"/>
          <w:sz w:val="18"/>
          <w:szCs w:val="18"/>
        </w:rPr>
      </w:pPr>
      <w:r w:rsidRPr="00C83C31">
        <w:rPr>
          <w:rFonts w:ascii="Tahoma" w:hAnsi="Tahoma" w:cs="Tahoma"/>
          <w:i w:val="0"/>
          <w:iCs w:val="0"/>
          <w:sz w:val="18"/>
          <w:szCs w:val="18"/>
        </w:rPr>
        <w:t>4.</w:t>
      </w:r>
      <w:r>
        <w:rPr>
          <w:rFonts w:ascii="Tahoma" w:hAnsi="Tahoma" w:cs="Tahoma"/>
          <w:i w:val="0"/>
          <w:iCs w:val="0"/>
          <w:sz w:val="18"/>
          <w:szCs w:val="18"/>
        </w:rPr>
        <w:t>5</w:t>
      </w:r>
      <w:r w:rsidRPr="00C83C31">
        <w:rPr>
          <w:rFonts w:ascii="Tahoma" w:hAnsi="Tahoma" w:cs="Tahoma"/>
          <w:i w:val="0"/>
          <w:iCs w:val="0"/>
          <w:sz w:val="18"/>
          <w:szCs w:val="18"/>
        </w:rPr>
        <w:t>.</w:t>
      </w:r>
      <w:r w:rsidRPr="00C83C31">
        <w:rPr>
          <w:rFonts w:ascii="Tahoma" w:hAnsi="Tahoma" w:cs="Tahoma"/>
          <w:i w:val="0"/>
          <w:iCs w:val="0"/>
          <w:sz w:val="18"/>
          <w:szCs w:val="18"/>
        </w:rPr>
        <w:tab/>
        <w:t>Zaleca się, aby Wykonawcy dokonali wizji lokalnej terenu w celu zapoznania się i dokonania oceny stanu faktycznego, dokumentów i informacji dotyczących niniejszego postępowania.</w:t>
      </w:r>
    </w:p>
    <w:p w:rsidR="0079699F" w:rsidRDefault="0079699F" w:rsidP="00196A05">
      <w:pPr>
        <w:pStyle w:val="BodyText3"/>
        <w:spacing w:before="0"/>
        <w:ind w:left="720" w:hanging="720"/>
        <w:rPr>
          <w:rFonts w:ascii="Tahoma" w:hAnsi="Tahoma" w:cs="Tahoma"/>
          <w:i w:val="0"/>
          <w:iCs w:val="0"/>
          <w:sz w:val="18"/>
          <w:szCs w:val="18"/>
        </w:rPr>
      </w:pPr>
      <w:r w:rsidRPr="00C83C31">
        <w:rPr>
          <w:rFonts w:ascii="Tahoma" w:hAnsi="Tahoma" w:cs="Tahoma"/>
          <w:i w:val="0"/>
          <w:iCs w:val="0"/>
          <w:sz w:val="18"/>
          <w:szCs w:val="18"/>
        </w:rPr>
        <w:t>4.</w:t>
      </w:r>
      <w:r>
        <w:rPr>
          <w:rFonts w:ascii="Tahoma" w:hAnsi="Tahoma" w:cs="Tahoma"/>
          <w:i w:val="0"/>
          <w:iCs w:val="0"/>
          <w:sz w:val="18"/>
          <w:szCs w:val="18"/>
        </w:rPr>
        <w:t>6</w:t>
      </w:r>
      <w:r w:rsidRPr="006D6616">
        <w:rPr>
          <w:rFonts w:ascii="Tahoma" w:hAnsi="Tahoma" w:cs="Tahoma"/>
          <w:i w:val="0"/>
          <w:iCs w:val="0"/>
          <w:sz w:val="18"/>
          <w:szCs w:val="18"/>
        </w:rPr>
        <w:t>.</w:t>
      </w:r>
      <w:r>
        <w:rPr>
          <w:rFonts w:ascii="Tahoma" w:hAnsi="Tahoma" w:cs="Tahoma"/>
          <w:i w:val="0"/>
          <w:iCs w:val="0"/>
          <w:sz w:val="18"/>
          <w:szCs w:val="18"/>
        </w:rPr>
        <w:tab/>
      </w:r>
      <w:r w:rsidRPr="000C255C">
        <w:rPr>
          <w:rFonts w:ascii="Tahoma" w:hAnsi="Tahoma" w:cs="Tahoma"/>
          <w:i w:val="0"/>
          <w:iCs w:val="0"/>
          <w:sz w:val="18"/>
          <w:szCs w:val="18"/>
        </w:rPr>
        <w:t xml:space="preserve">Wykonawca jest zobowiązany do </w:t>
      </w:r>
      <w:r>
        <w:rPr>
          <w:rFonts w:ascii="Tahoma" w:hAnsi="Tahoma" w:cs="Tahoma"/>
          <w:i w:val="0"/>
          <w:iCs w:val="0"/>
          <w:sz w:val="18"/>
          <w:szCs w:val="18"/>
        </w:rPr>
        <w:t>wskazania</w:t>
      </w:r>
      <w:r w:rsidRPr="000C255C">
        <w:rPr>
          <w:rFonts w:ascii="Tahoma" w:hAnsi="Tahoma" w:cs="Tahoma"/>
          <w:i w:val="0"/>
          <w:iCs w:val="0"/>
          <w:sz w:val="18"/>
          <w:szCs w:val="18"/>
        </w:rPr>
        <w:t xml:space="preserve"> w ofercie tych części zamówienia, których wykonanie </w:t>
      </w:r>
      <w:r>
        <w:rPr>
          <w:rFonts w:ascii="Tahoma" w:hAnsi="Tahoma" w:cs="Tahoma"/>
          <w:i w:val="0"/>
          <w:iCs w:val="0"/>
          <w:sz w:val="18"/>
          <w:szCs w:val="18"/>
        </w:rPr>
        <w:t xml:space="preserve">zamierza </w:t>
      </w:r>
      <w:r w:rsidRPr="000C255C">
        <w:rPr>
          <w:rFonts w:ascii="Tahoma" w:hAnsi="Tahoma" w:cs="Tahoma"/>
          <w:i w:val="0"/>
          <w:iCs w:val="0"/>
          <w:sz w:val="18"/>
          <w:szCs w:val="18"/>
        </w:rPr>
        <w:t>powierzy</w:t>
      </w:r>
      <w:r>
        <w:rPr>
          <w:rFonts w:ascii="Tahoma" w:hAnsi="Tahoma" w:cs="Tahoma"/>
          <w:i w:val="0"/>
          <w:iCs w:val="0"/>
          <w:sz w:val="18"/>
          <w:szCs w:val="18"/>
        </w:rPr>
        <w:t>ć</w:t>
      </w:r>
      <w:r w:rsidRPr="000C255C">
        <w:rPr>
          <w:rFonts w:ascii="Tahoma" w:hAnsi="Tahoma" w:cs="Tahoma"/>
          <w:i w:val="0"/>
          <w:iCs w:val="0"/>
          <w:sz w:val="18"/>
          <w:szCs w:val="18"/>
        </w:rPr>
        <w:t xml:space="preserve"> podwykonawcom</w:t>
      </w:r>
      <w:r>
        <w:rPr>
          <w:rFonts w:ascii="Tahoma" w:hAnsi="Tahoma" w:cs="Tahoma"/>
          <w:i w:val="0"/>
          <w:iCs w:val="0"/>
          <w:sz w:val="18"/>
          <w:szCs w:val="18"/>
        </w:rPr>
        <w:t xml:space="preserve">, i podania przez Wykonawcę firm podwykonawców. </w:t>
      </w:r>
      <w:r w:rsidRPr="000C255C">
        <w:rPr>
          <w:rFonts w:ascii="Tahoma" w:hAnsi="Tahoma" w:cs="Tahoma"/>
          <w:i w:val="0"/>
          <w:iCs w:val="0"/>
          <w:sz w:val="18"/>
          <w:szCs w:val="18"/>
        </w:rPr>
        <w:t xml:space="preserve">W przypadku niewskazania części zamówienia, których wykonanie </w:t>
      </w:r>
      <w:r w:rsidRPr="00852A16">
        <w:rPr>
          <w:rFonts w:ascii="Tahoma" w:hAnsi="Tahoma" w:cs="Tahoma"/>
          <w:i w:val="0"/>
          <w:iCs w:val="0"/>
          <w:sz w:val="18"/>
          <w:szCs w:val="18"/>
        </w:rPr>
        <w:t>Wykonawca</w:t>
      </w:r>
      <w:r>
        <w:rPr>
          <w:rFonts w:ascii="Tahoma" w:hAnsi="Tahoma" w:cs="Tahoma"/>
          <w:i w:val="0"/>
          <w:iCs w:val="0"/>
          <w:sz w:val="18"/>
          <w:szCs w:val="18"/>
        </w:rPr>
        <w:t xml:space="preserve"> zamierza </w:t>
      </w:r>
      <w:r w:rsidRPr="000C255C">
        <w:rPr>
          <w:rFonts w:ascii="Tahoma" w:hAnsi="Tahoma" w:cs="Tahoma"/>
          <w:i w:val="0"/>
          <w:iCs w:val="0"/>
          <w:sz w:val="18"/>
          <w:szCs w:val="18"/>
        </w:rPr>
        <w:t>powierz</w:t>
      </w:r>
      <w:r>
        <w:rPr>
          <w:rFonts w:ascii="Tahoma" w:hAnsi="Tahoma" w:cs="Tahoma"/>
          <w:i w:val="0"/>
          <w:iCs w:val="0"/>
          <w:sz w:val="18"/>
          <w:szCs w:val="18"/>
        </w:rPr>
        <w:t>yć</w:t>
      </w:r>
      <w:r w:rsidRPr="000C255C">
        <w:rPr>
          <w:rFonts w:ascii="Tahoma" w:hAnsi="Tahoma" w:cs="Tahoma"/>
          <w:i w:val="0"/>
          <w:iCs w:val="0"/>
          <w:sz w:val="18"/>
          <w:szCs w:val="18"/>
        </w:rPr>
        <w:t xml:space="preserve"> podwykonawcom</w:t>
      </w:r>
      <w:r>
        <w:rPr>
          <w:rFonts w:ascii="Tahoma" w:hAnsi="Tahoma" w:cs="Tahoma"/>
          <w:i w:val="0"/>
          <w:iCs w:val="0"/>
          <w:sz w:val="18"/>
          <w:szCs w:val="18"/>
        </w:rPr>
        <w:t xml:space="preserve"> i firm podwykonawców</w:t>
      </w:r>
      <w:r w:rsidRPr="000C255C">
        <w:rPr>
          <w:rFonts w:ascii="Tahoma" w:hAnsi="Tahoma" w:cs="Tahoma"/>
          <w:i w:val="0"/>
          <w:iCs w:val="0"/>
          <w:sz w:val="18"/>
          <w:szCs w:val="18"/>
        </w:rPr>
        <w:t>, przyjmuje się, iż przedmiot zamówienia zostanie w całości wykonany samodzielnie przez Wykona</w:t>
      </w:r>
      <w:r>
        <w:rPr>
          <w:rFonts w:ascii="Tahoma" w:hAnsi="Tahoma" w:cs="Tahoma"/>
          <w:i w:val="0"/>
          <w:iCs w:val="0"/>
          <w:sz w:val="18"/>
          <w:szCs w:val="18"/>
        </w:rPr>
        <w:t>wcę</w:t>
      </w:r>
      <w:r w:rsidRPr="00CC08D8">
        <w:rPr>
          <w:rStyle w:val="tekstdokbold"/>
          <w:rFonts w:ascii="Tahoma" w:hAnsi="Tahoma" w:cs="Tahoma"/>
          <w:b w:val="0"/>
          <w:bCs w:val="0"/>
          <w:i w:val="0"/>
          <w:iCs w:val="0"/>
          <w:sz w:val="18"/>
          <w:szCs w:val="18"/>
        </w:rPr>
        <w:t>.</w:t>
      </w:r>
      <w:r w:rsidRPr="00C83C31">
        <w:rPr>
          <w:rFonts w:ascii="Tahoma" w:hAnsi="Tahoma" w:cs="Tahoma"/>
          <w:i w:val="0"/>
          <w:iCs w:val="0"/>
          <w:sz w:val="18"/>
          <w:szCs w:val="18"/>
        </w:rPr>
        <w:t xml:space="preserve"> </w:t>
      </w:r>
    </w:p>
    <w:p w:rsidR="0079699F" w:rsidRPr="008007DD" w:rsidRDefault="0079699F" w:rsidP="00196A05">
      <w:pPr>
        <w:pStyle w:val="BodyText3"/>
        <w:spacing w:before="0"/>
        <w:ind w:left="720" w:hanging="720"/>
        <w:rPr>
          <w:rFonts w:ascii="Tahoma" w:hAnsi="Tahoma" w:cs="Tahoma"/>
          <w:i w:val="0"/>
          <w:iCs w:val="0"/>
          <w:color w:val="FF0000"/>
          <w:sz w:val="18"/>
          <w:szCs w:val="18"/>
        </w:rPr>
      </w:pPr>
      <w:r w:rsidRPr="00FE2C6D">
        <w:rPr>
          <w:rFonts w:ascii="Tahoma" w:hAnsi="Tahoma" w:cs="Tahoma"/>
          <w:i w:val="0"/>
          <w:iCs w:val="0"/>
          <w:sz w:val="18"/>
          <w:szCs w:val="18"/>
        </w:rPr>
        <w:t>4.</w:t>
      </w:r>
      <w:r>
        <w:rPr>
          <w:rFonts w:ascii="Tahoma" w:hAnsi="Tahoma" w:cs="Tahoma"/>
          <w:i w:val="0"/>
          <w:iCs w:val="0"/>
          <w:sz w:val="18"/>
          <w:szCs w:val="18"/>
        </w:rPr>
        <w:t>7</w:t>
      </w:r>
      <w:r w:rsidRPr="00FE2C6D">
        <w:rPr>
          <w:rFonts w:ascii="Tahoma" w:hAnsi="Tahoma" w:cs="Tahoma"/>
          <w:i w:val="0"/>
          <w:iCs w:val="0"/>
          <w:sz w:val="18"/>
          <w:szCs w:val="18"/>
        </w:rPr>
        <w:t>.</w:t>
      </w:r>
      <w:r w:rsidRPr="00FE2C6D">
        <w:rPr>
          <w:rFonts w:ascii="Tahoma" w:hAnsi="Tahoma" w:cs="Tahoma"/>
          <w:i w:val="0"/>
          <w:iCs w:val="0"/>
          <w:sz w:val="18"/>
          <w:szCs w:val="18"/>
        </w:rPr>
        <w:tab/>
      </w:r>
      <w:r w:rsidRPr="008007DD">
        <w:rPr>
          <w:rFonts w:ascii="Tahoma" w:hAnsi="Tahoma" w:cs="Tahoma"/>
          <w:i w:val="0"/>
          <w:iCs w:val="0"/>
          <w:sz w:val="18"/>
          <w:szCs w:val="18"/>
        </w:rPr>
        <w:t xml:space="preserve">Z uwagi, że usługi, będące przedmiotem zamówienia,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79699F" w:rsidRDefault="0079699F" w:rsidP="005B07E8">
      <w:pPr>
        <w:pStyle w:val="BodyText3"/>
        <w:spacing w:before="0"/>
        <w:ind w:left="720" w:hanging="720"/>
        <w:rPr>
          <w:rFonts w:ascii="Tahoma" w:hAnsi="Tahoma" w:cs="Tahoma"/>
          <w:i w:val="0"/>
          <w:iCs w:val="0"/>
          <w:sz w:val="18"/>
          <w:szCs w:val="18"/>
        </w:rPr>
      </w:pPr>
      <w:r w:rsidRPr="008007DD">
        <w:rPr>
          <w:rFonts w:ascii="Tahoma" w:hAnsi="Tahoma" w:cs="Tahoma"/>
          <w:i w:val="0"/>
          <w:iCs w:val="0"/>
          <w:sz w:val="18"/>
          <w:szCs w:val="18"/>
        </w:rPr>
        <w:t>4.</w:t>
      </w:r>
      <w:r>
        <w:rPr>
          <w:rFonts w:ascii="Tahoma" w:hAnsi="Tahoma" w:cs="Tahoma"/>
          <w:i w:val="0"/>
          <w:iCs w:val="0"/>
          <w:sz w:val="18"/>
          <w:szCs w:val="18"/>
        </w:rPr>
        <w:t>8</w:t>
      </w:r>
      <w:r w:rsidRPr="008007DD">
        <w:rPr>
          <w:rFonts w:ascii="Tahoma" w:hAnsi="Tahoma" w:cs="Tahoma"/>
          <w:i w:val="0"/>
          <w:iCs w:val="0"/>
          <w:sz w:val="18"/>
          <w:szCs w:val="18"/>
        </w:rPr>
        <w:t>.</w:t>
      </w:r>
      <w:r w:rsidRPr="008007DD">
        <w:rPr>
          <w:rFonts w:ascii="Tahoma" w:hAnsi="Tahoma" w:cs="Tahoma"/>
          <w:i w:val="0"/>
          <w:iCs w:val="0"/>
          <w:sz w:val="18"/>
          <w:szCs w:val="18"/>
        </w:rPr>
        <w:tab/>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9699F" w:rsidRPr="00C83C31" w:rsidRDefault="0079699F" w:rsidP="00715458">
      <w:pPr>
        <w:pStyle w:val="BodyText3"/>
        <w:spacing w:before="0"/>
        <w:ind w:left="720" w:hanging="720"/>
        <w:rPr>
          <w:rFonts w:ascii="Tahoma" w:hAnsi="Tahoma" w:cs="Tahoma"/>
          <w:i w:val="0"/>
          <w:iCs w:val="0"/>
          <w:sz w:val="18"/>
          <w:szCs w:val="18"/>
        </w:rPr>
      </w:pPr>
      <w:r>
        <w:rPr>
          <w:rFonts w:ascii="Tahoma" w:hAnsi="Tahoma" w:cs="Tahoma"/>
          <w:i w:val="0"/>
          <w:iCs w:val="0"/>
          <w:sz w:val="18"/>
          <w:szCs w:val="18"/>
        </w:rPr>
        <w:t>4.9.</w:t>
      </w:r>
      <w:r>
        <w:rPr>
          <w:rFonts w:ascii="Tahoma" w:hAnsi="Tahoma" w:cs="Tahoma"/>
          <w:i w:val="0"/>
          <w:iCs w:val="0"/>
          <w:sz w:val="18"/>
          <w:szCs w:val="18"/>
        </w:rPr>
        <w:tab/>
        <w:t>Powierzenie wykonania części zamówienia podwykonawcom nie zwalnia wykonawcy z odpowiedzialności za należyte wykonanie tego zamówienia.</w:t>
      </w:r>
    </w:p>
    <w:p w:rsidR="0079699F" w:rsidRPr="00C83C31" w:rsidRDefault="0079699F" w:rsidP="00715458">
      <w:pPr>
        <w:pStyle w:val="BodyText2"/>
        <w:spacing w:before="0"/>
        <w:rPr>
          <w:rFonts w:ascii="Tahoma" w:hAnsi="Tahoma" w:cs="Tahoma"/>
          <w:b w:val="0"/>
          <w:bCs w:val="0"/>
          <w:sz w:val="18"/>
          <w:szCs w:val="18"/>
        </w:rPr>
      </w:pPr>
      <w:r w:rsidRPr="00C83C31">
        <w:rPr>
          <w:rFonts w:ascii="Tahoma" w:hAnsi="Tahoma" w:cs="Tahoma"/>
          <w:b w:val="0"/>
          <w:bCs w:val="0"/>
          <w:sz w:val="18"/>
          <w:szCs w:val="18"/>
        </w:rPr>
        <w:t>4.</w:t>
      </w:r>
      <w:r>
        <w:rPr>
          <w:rFonts w:ascii="Tahoma" w:hAnsi="Tahoma" w:cs="Tahoma"/>
          <w:b w:val="0"/>
          <w:bCs w:val="0"/>
          <w:sz w:val="18"/>
          <w:szCs w:val="18"/>
        </w:rPr>
        <w:t>10</w:t>
      </w:r>
      <w:r w:rsidRPr="00C83C31">
        <w:rPr>
          <w:rFonts w:ascii="Tahoma" w:hAnsi="Tahoma" w:cs="Tahoma"/>
          <w:b w:val="0"/>
          <w:bCs w:val="0"/>
          <w:sz w:val="18"/>
          <w:szCs w:val="18"/>
        </w:rPr>
        <w:t>.</w:t>
      </w:r>
      <w:r w:rsidRPr="00C83C31">
        <w:rPr>
          <w:rFonts w:ascii="Tahoma" w:hAnsi="Tahoma" w:cs="Tahoma"/>
          <w:b w:val="0"/>
          <w:bCs w:val="0"/>
          <w:sz w:val="18"/>
          <w:szCs w:val="18"/>
        </w:rPr>
        <w:tab/>
        <w:t>Zamawiający nie przewiduje udzielania zaliczek na poczet wynagrodzenia za wykonanie zamówienia.</w:t>
      </w:r>
    </w:p>
    <w:p w:rsidR="0079699F" w:rsidRPr="00C364CE" w:rsidRDefault="0079699F" w:rsidP="00C364CE">
      <w:pPr>
        <w:ind w:left="840" w:hanging="1200"/>
        <w:jc w:val="both"/>
        <w:rPr>
          <w:rFonts w:ascii="Tahoma" w:hAnsi="Tahoma" w:cs="Tahoma"/>
          <w:b/>
          <w:bCs/>
          <w:sz w:val="18"/>
          <w:szCs w:val="18"/>
        </w:rPr>
      </w:pPr>
    </w:p>
    <w:p w:rsidR="0079699F" w:rsidRPr="00C83C31" w:rsidRDefault="0079699F" w:rsidP="00023FBD">
      <w:pPr>
        <w:jc w:val="both"/>
        <w:rPr>
          <w:rFonts w:ascii="Tahoma" w:hAnsi="Tahoma" w:cs="Tahoma"/>
          <w:b/>
          <w:bCs/>
          <w:sz w:val="18"/>
          <w:szCs w:val="18"/>
        </w:rPr>
      </w:pPr>
      <w:r w:rsidRPr="00C83C31">
        <w:rPr>
          <w:rFonts w:ascii="Tahoma" w:hAnsi="Tahoma" w:cs="Tahoma"/>
          <w:b/>
          <w:bCs/>
          <w:sz w:val="18"/>
          <w:szCs w:val="18"/>
        </w:rPr>
        <w:t>5.</w:t>
      </w:r>
      <w:r w:rsidRPr="00C83C31">
        <w:rPr>
          <w:rFonts w:ascii="Tahoma" w:hAnsi="Tahoma" w:cs="Tahoma"/>
          <w:b/>
          <w:bCs/>
          <w:sz w:val="18"/>
          <w:szCs w:val="18"/>
        </w:rPr>
        <w:tab/>
      </w:r>
      <w:r w:rsidRPr="00C83C31">
        <w:rPr>
          <w:rFonts w:ascii="Tahoma" w:hAnsi="Tahoma" w:cs="Tahoma"/>
          <w:b/>
          <w:bCs/>
          <w:sz w:val="18"/>
          <w:szCs w:val="18"/>
          <w:highlight w:val="lightGray"/>
        </w:rPr>
        <w:t>Termin realizacji zamówienia</w:t>
      </w:r>
    </w:p>
    <w:p w:rsidR="0079699F" w:rsidRPr="00C83C31" w:rsidRDefault="0079699F" w:rsidP="00E12B2F">
      <w:pPr>
        <w:ind w:firstLine="708"/>
        <w:jc w:val="both"/>
        <w:rPr>
          <w:rFonts w:ascii="Tahoma" w:hAnsi="Tahoma" w:cs="Tahoma"/>
          <w:sz w:val="18"/>
          <w:szCs w:val="18"/>
          <w:highlight w:val="yellow"/>
        </w:rPr>
      </w:pPr>
      <w:r w:rsidRPr="00C83C31">
        <w:rPr>
          <w:rFonts w:ascii="Tahoma" w:hAnsi="Tahoma" w:cs="Tahoma"/>
          <w:sz w:val="18"/>
          <w:szCs w:val="18"/>
        </w:rPr>
        <w:t>Zamawiający wymaga, aby zamówienie zostało zrealizowane:</w:t>
      </w:r>
    </w:p>
    <w:p w:rsidR="0079699F" w:rsidRPr="000033F5" w:rsidRDefault="0079699F" w:rsidP="00E12B2F">
      <w:pPr>
        <w:jc w:val="both"/>
        <w:rPr>
          <w:rFonts w:ascii="Tahoma" w:hAnsi="Tahoma" w:cs="Tahoma"/>
          <w:b/>
          <w:bCs/>
          <w:color w:val="000000"/>
          <w:sz w:val="18"/>
          <w:szCs w:val="18"/>
        </w:rPr>
      </w:pPr>
      <w:r w:rsidRPr="00852D5E">
        <w:rPr>
          <w:rFonts w:ascii="Tahoma" w:hAnsi="Tahoma" w:cs="Tahoma"/>
          <w:sz w:val="18"/>
          <w:szCs w:val="18"/>
        </w:rPr>
        <w:t>5.1.</w:t>
      </w:r>
      <w:r w:rsidRPr="00852D5E">
        <w:rPr>
          <w:rFonts w:ascii="Tahoma" w:hAnsi="Tahoma" w:cs="Tahoma"/>
          <w:sz w:val="18"/>
          <w:szCs w:val="18"/>
        </w:rPr>
        <w:tab/>
        <w:t xml:space="preserve">rozpoczęcie: </w:t>
      </w:r>
      <w:r w:rsidRPr="004402CD">
        <w:rPr>
          <w:rFonts w:ascii="Tahoma" w:hAnsi="Tahoma" w:cs="Tahoma"/>
          <w:b/>
          <w:bCs/>
          <w:sz w:val="18"/>
          <w:szCs w:val="18"/>
        </w:rPr>
        <w:t>w dniu podpisania umowy</w:t>
      </w:r>
    </w:p>
    <w:p w:rsidR="0079699F" w:rsidRPr="00852D5E" w:rsidRDefault="0079699F" w:rsidP="00E12B2F">
      <w:pPr>
        <w:ind w:left="720" w:hanging="720"/>
        <w:jc w:val="both"/>
        <w:rPr>
          <w:rFonts w:ascii="Tahoma" w:hAnsi="Tahoma" w:cs="Tahoma"/>
          <w:b/>
          <w:bCs/>
          <w:sz w:val="18"/>
          <w:szCs w:val="18"/>
        </w:rPr>
      </w:pPr>
      <w:r w:rsidRPr="00852D5E">
        <w:rPr>
          <w:rFonts w:ascii="Tahoma" w:hAnsi="Tahoma" w:cs="Tahoma"/>
          <w:sz w:val="18"/>
          <w:szCs w:val="18"/>
        </w:rPr>
        <w:t>5.2.1.</w:t>
      </w:r>
      <w:r w:rsidRPr="00852D5E">
        <w:rPr>
          <w:rFonts w:ascii="Tahoma" w:hAnsi="Tahoma" w:cs="Tahoma"/>
          <w:sz w:val="18"/>
          <w:szCs w:val="18"/>
        </w:rPr>
        <w:tab/>
        <w:t>zakończenie:</w:t>
      </w:r>
      <w:r>
        <w:rPr>
          <w:rFonts w:ascii="Tahoma" w:hAnsi="Tahoma" w:cs="Tahoma"/>
          <w:b/>
          <w:bCs/>
          <w:sz w:val="18"/>
          <w:szCs w:val="18"/>
        </w:rPr>
        <w:t xml:space="preserve"> termin zadeklarowany w ofercie, nie krótszy jednak niż 60 dni i nie dłuższy niż 90 dni od dnia zawarcia umowy, nie później niż do 15.12.216r.</w:t>
      </w:r>
    </w:p>
    <w:p w:rsidR="0079699F" w:rsidRPr="00852D5E" w:rsidRDefault="0079699F" w:rsidP="00852D5E">
      <w:pPr>
        <w:ind w:left="720"/>
        <w:jc w:val="both"/>
        <w:rPr>
          <w:rFonts w:ascii="Tahoma" w:hAnsi="Tahoma" w:cs="Tahoma"/>
          <w:b/>
          <w:bCs/>
          <w:sz w:val="18"/>
          <w:szCs w:val="18"/>
        </w:rPr>
      </w:pPr>
    </w:p>
    <w:p w:rsidR="0079699F" w:rsidRPr="00F37E6C" w:rsidRDefault="0079699F" w:rsidP="00F25058">
      <w:pPr>
        <w:tabs>
          <w:tab w:val="left" w:pos="3030"/>
        </w:tabs>
        <w:ind w:left="720" w:hanging="720"/>
        <w:jc w:val="both"/>
        <w:rPr>
          <w:rStyle w:val="tekstdokbold"/>
          <w:rFonts w:ascii="Tahoma" w:hAnsi="Tahoma" w:cs="Tahoma"/>
          <w:color w:val="FF0000"/>
          <w:sz w:val="18"/>
          <w:szCs w:val="18"/>
        </w:rPr>
      </w:pPr>
      <w:r w:rsidRPr="00F25058">
        <w:rPr>
          <w:rStyle w:val="tekstdokbold"/>
          <w:rFonts w:ascii="Tahoma" w:hAnsi="Tahoma" w:cs="Tahoma"/>
          <w:sz w:val="18"/>
          <w:szCs w:val="18"/>
        </w:rPr>
        <w:t xml:space="preserve">6.   </w:t>
      </w:r>
      <w:r>
        <w:rPr>
          <w:rStyle w:val="tekstdokbold"/>
          <w:rFonts w:ascii="Tahoma" w:hAnsi="Tahoma" w:cs="Tahoma"/>
          <w:sz w:val="18"/>
          <w:szCs w:val="18"/>
        </w:rPr>
        <w:tab/>
      </w:r>
      <w:r w:rsidRPr="00C83C31">
        <w:rPr>
          <w:rStyle w:val="tekstdokbold"/>
          <w:rFonts w:ascii="Tahoma" w:hAnsi="Tahoma" w:cs="Tahoma"/>
          <w:sz w:val="18"/>
          <w:szCs w:val="18"/>
          <w:highlight w:val="lightGray"/>
        </w:rPr>
        <w:t xml:space="preserve">Oferty wariantowe oraz informacja o </w:t>
      </w:r>
      <w:r w:rsidRPr="00985C7B">
        <w:rPr>
          <w:rStyle w:val="tekstdokbold"/>
          <w:rFonts w:ascii="Tahoma" w:hAnsi="Tahoma" w:cs="Tahoma"/>
          <w:sz w:val="18"/>
          <w:szCs w:val="18"/>
          <w:highlight w:val="lightGray"/>
        </w:rPr>
        <w:t xml:space="preserve">powtórzeniu podobnych </w:t>
      </w:r>
      <w:r>
        <w:rPr>
          <w:rStyle w:val="tekstdokbold"/>
          <w:rFonts w:ascii="Tahoma" w:hAnsi="Tahoma" w:cs="Tahoma"/>
          <w:sz w:val="18"/>
          <w:szCs w:val="18"/>
          <w:highlight w:val="lightGray"/>
        </w:rPr>
        <w:t>zamówień</w:t>
      </w:r>
    </w:p>
    <w:p w:rsidR="0079699F" w:rsidRPr="00C83C31" w:rsidRDefault="0079699F" w:rsidP="00F25058">
      <w:pPr>
        <w:tabs>
          <w:tab w:val="left" w:pos="3030"/>
        </w:tabs>
        <w:ind w:left="720" w:hanging="720"/>
        <w:jc w:val="both"/>
        <w:rPr>
          <w:rStyle w:val="tekstdokbold"/>
          <w:rFonts w:ascii="Tahoma" w:hAnsi="Tahoma" w:cs="Tahoma"/>
          <w:b w:val="0"/>
          <w:bCs w:val="0"/>
          <w:sz w:val="18"/>
          <w:szCs w:val="18"/>
        </w:rPr>
      </w:pPr>
      <w:r w:rsidRPr="00C83C31">
        <w:rPr>
          <w:rStyle w:val="tekstdokbold"/>
          <w:rFonts w:ascii="Tahoma" w:hAnsi="Tahoma" w:cs="Tahoma"/>
          <w:b w:val="0"/>
          <w:bCs w:val="0"/>
          <w:sz w:val="18"/>
          <w:szCs w:val="18"/>
        </w:rPr>
        <w:t>6.</w:t>
      </w:r>
      <w:r>
        <w:rPr>
          <w:rStyle w:val="tekstdokbold"/>
          <w:rFonts w:ascii="Tahoma" w:hAnsi="Tahoma" w:cs="Tahoma"/>
          <w:b w:val="0"/>
          <w:bCs w:val="0"/>
          <w:sz w:val="18"/>
          <w:szCs w:val="18"/>
        </w:rPr>
        <w:t>1</w:t>
      </w:r>
      <w:r w:rsidRPr="00C83C31">
        <w:rPr>
          <w:rStyle w:val="tekstdokbold"/>
          <w:rFonts w:ascii="Tahoma" w:hAnsi="Tahoma" w:cs="Tahoma"/>
          <w:b w:val="0"/>
          <w:bCs w:val="0"/>
          <w:sz w:val="18"/>
          <w:szCs w:val="18"/>
        </w:rPr>
        <w:t>.</w:t>
      </w:r>
      <w:r w:rsidRPr="00C83C31">
        <w:rPr>
          <w:rStyle w:val="tekstdokbold"/>
          <w:rFonts w:ascii="Tahoma" w:hAnsi="Tahoma" w:cs="Tahoma"/>
          <w:b w:val="0"/>
          <w:bCs w:val="0"/>
          <w:sz w:val="18"/>
          <w:szCs w:val="18"/>
        </w:rPr>
        <w:tab/>
        <w:t xml:space="preserve">Zamawiający nie dopuszcza </w:t>
      </w:r>
      <w:r w:rsidRPr="00E12B2F">
        <w:rPr>
          <w:rStyle w:val="tekstdokbold"/>
          <w:rFonts w:ascii="Tahoma" w:hAnsi="Tahoma" w:cs="Tahoma"/>
          <w:b w:val="0"/>
          <w:bCs w:val="0"/>
          <w:sz w:val="18"/>
          <w:szCs w:val="18"/>
        </w:rPr>
        <w:t>możliwości</w:t>
      </w:r>
      <w:r>
        <w:rPr>
          <w:rStyle w:val="tekstdokbold"/>
          <w:rFonts w:ascii="Tahoma" w:hAnsi="Tahoma" w:cs="Tahoma"/>
          <w:b w:val="0"/>
          <w:bCs w:val="0"/>
          <w:sz w:val="18"/>
          <w:szCs w:val="18"/>
        </w:rPr>
        <w:t xml:space="preserve"> </w:t>
      </w:r>
      <w:r w:rsidRPr="00C83C31">
        <w:rPr>
          <w:rStyle w:val="tekstdokbold"/>
          <w:rFonts w:ascii="Tahoma" w:hAnsi="Tahoma" w:cs="Tahoma"/>
          <w:b w:val="0"/>
          <w:bCs w:val="0"/>
          <w:sz w:val="18"/>
          <w:szCs w:val="18"/>
        </w:rPr>
        <w:t>składania ofert wariantowych.</w:t>
      </w:r>
    </w:p>
    <w:p w:rsidR="0079699F" w:rsidRDefault="0079699F" w:rsidP="004E1F4B">
      <w:pPr>
        <w:tabs>
          <w:tab w:val="left" w:pos="3030"/>
        </w:tabs>
        <w:ind w:left="720" w:hanging="720"/>
        <w:jc w:val="both"/>
        <w:rPr>
          <w:rStyle w:val="tekstdokbold"/>
          <w:rFonts w:ascii="Tahoma" w:hAnsi="Tahoma" w:cs="Tahoma"/>
          <w:b w:val="0"/>
          <w:bCs w:val="0"/>
          <w:sz w:val="18"/>
          <w:szCs w:val="18"/>
        </w:rPr>
      </w:pPr>
      <w:r>
        <w:rPr>
          <w:rStyle w:val="tekstdokbold"/>
          <w:rFonts w:ascii="Tahoma" w:hAnsi="Tahoma" w:cs="Tahoma"/>
          <w:b w:val="0"/>
          <w:bCs w:val="0"/>
          <w:sz w:val="18"/>
          <w:szCs w:val="18"/>
        </w:rPr>
        <w:t>6.2.</w:t>
      </w:r>
      <w:r>
        <w:rPr>
          <w:rStyle w:val="tekstdokbold"/>
          <w:rFonts w:ascii="Tahoma" w:hAnsi="Tahoma" w:cs="Tahoma"/>
          <w:b w:val="0"/>
          <w:bCs w:val="0"/>
          <w:sz w:val="18"/>
          <w:szCs w:val="18"/>
        </w:rPr>
        <w:tab/>
      </w:r>
      <w:r w:rsidRPr="00532276">
        <w:rPr>
          <w:rStyle w:val="tekstdokbold"/>
          <w:rFonts w:ascii="Tahoma" w:hAnsi="Tahoma" w:cs="Tahoma"/>
          <w:b w:val="0"/>
          <w:bCs w:val="0"/>
          <w:sz w:val="18"/>
          <w:szCs w:val="18"/>
        </w:rPr>
        <w:t xml:space="preserve">Zamawiający </w:t>
      </w:r>
      <w:r>
        <w:rPr>
          <w:rStyle w:val="tekstdokbold"/>
          <w:rFonts w:ascii="Tahoma" w:hAnsi="Tahoma" w:cs="Tahoma"/>
          <w:b w:val="0"/>
          <w:bCs w:val="0"/>
          <w:sz w:val="18"/>
          <w:szCs w:val="18"/>
        </w:rPr>
        <w:t>nie przewiduje możliwość udzielenia</w:t>
      </w:r>
      <w:r w:rsidRPr="00532276">
        <w:rPr>
          <w:rStyle w:val="tekstdokbold"/>
          <w:rFonts w:ascii="Tahoma" w:hAnsi="Tahoma" w:cs="Tahoma"/>
          <w:b w:val="0"/>
          <w:bCs w:val="0"/>
          <w:sz w:val="18"/>
          <w:szCs w:val="18"/>
        </w:rPr>
        <w:t xml:space="preserve"> zamówień, o których mowa w </w:t>
      </w:r>
      <w:r>
        <w:rPr>
          <w:rStyle w:val="tekstdokbold"/>
          <w:rFonts w:ascii="Tahoma" w:hAnsi="Tahoma" w:cs="Tahoma"/>
          <w:b w:val="0"/>
          <w:bCs w:val="0"/>
          <w:sz w:val="18"/>
          <w:szCs w:val="18"/>
        </w:rPr>
        <w:t>art. 67 ust. 1 pkt 6 ustawy Pzp.</w:t>
      </w:r>
    </w:p>
    <w:p w:rsidR="0079699F" w:rsidRPr="00C83C31" w:rsidRDefault="0079699F" w:rsidP="004E1F4B">
      <w:pPr>
        <w:tabs>
          <w:tab w:val="left" w:pos="3030"/>
        </w:tabs>
        <w:ind w:left="720" w:hanging="720"/>
        <w:jc w:val="both"/>
        <w:rPr>
          <w:rStyle w:val="tekstdokbold"/>
          <w:rFonts w:ascii="Tahoma" w:hAnsi="Tahoma" w:cs="Tahoma"/>
          <w:b w:val="0"/>
          <w:bCs w:val="0"/>
          <w:sz w:val="18"/>
          <w:szCs w:val="18"/>
        </w:rPr>
      </w:pPr>
    </w:p>
    <w:p w:rsidR="0079699F" w:rsidRPr="00C83C31" w:rsidRDefault="0079699F" w:rsidP="00023FBD">
      <w:pPr>
        <w:tabs>
          <w:tab w:val="left" w:pos="3030"/>
        </w:tabs>
        <w:ind w:left="720" w:hanging="720"/>
        <w:jc w:val="both"/>
        <w:rPr>
          <w:rStyle w:val="tekstdokbold"/>
          <w:rFonts w:ascii="Tahoma" w:hAnsi="Tahoma" w:cs="Tahoma"/>
          <w:sz w:val="18"/>
          <w:szCs w:val="18"/>
        </w:rPr>
      </w:pPr>
      <w:r w:rsidRPr="00C83C31">
        <w:rPr>
          <w:rStyle w:val="tekstdokbold"/>
          <w:rFonts w:ascii="Tahoma" w:hAnsi="Tahoma" w:cs="Tahoma"/>
          <w:sz w:val="18"/>
          <w:szCs w:val="18"/>
        </w:rPr>
        <w:t xml:space="preserve">7. </w:t>
      </w:r>
      <w:r w:rsidRPr="00C83C31">
        <w:rPr>
          <w:rStyle w:val="tekstdokbold"/>
          <w:rFonts w:ascii="Tahoma" w:hAnsi="Tahoma" w:cs="Tahoma"/>
          <w:sz w:val="18"/>
          <w:szCs w:val="18"/>
        </w:rPr>
        <w:tab/>
      </w:r>
      <w:r w:rsidRPr="00C83C31">
        <w:rPr>
          <w:rStyle w:val="tekstdokbold"/>
          <w:rFonts w:ascii="Tahoma" w:hAnsi="Tahoma" w:cs="Tahoma"/>
          <w:sz w:val="18"/>
          <w:szCs w:val="18"/>
          <w:highlight w:val="lightGray"/>
        </w:rPr>
        <w:t xml:space="preserve">Warunki udziału w postępowaniu </w:t>
      </w:r>
      <w:r>
        <w:rPr>
          <w:rStyle w:val="tekstdokbold"/>
          <w:rFonts w:ascii="Tahoma" w:hAnsi="Tahoma" w:cs="Tahoma"/>
          <w:sz w:val="18"/>
          <w:szCs w:val="18"/>
          <w:highlight w:val="lightGray"/>
        </w:rPr>
        <w:t>i podstawy wykluczenia</w:t>
      </w:r>
    </w:p>
    <w:p w:rsidR="0079699F" w:rsidRPr="00C83C31" w:rsidRDefault="0079699F" w:rsidP="001954C4">
      <w:pPr>
        <w:tabs>
          <w:tab w:val="left" w:pos="3030"/>
        </w:tabs>
        <w:spacing w:before="120"/>
        <w:ind w:left="720"/>
        <w:jc w:val="both"/>
        <w:rPr>
          <w:rFonts w:ascii="Tahoma" w:hAnsi="Tahoma" w:cs="Tahoma"/>
        </w:rPr>
      </w:pPr>
      <w:r w:rsidRPr="00C83C31">
        <w:rPr>
          <w:rFonts w:ascii="Tahoma" w:hAnsi="Tahoma" w:cs="Tahoma"/>
          <w:sz w:val="18"/>
          <w:szCs w:val="18"/>
          <w:u w:val="single"/>
        </w:rPr>
        <w:t xml:space="preserve">O udzielenie zamówienia mogą ubiegać się </w:t>
      </w:r>
      <w:r>
        <w:rPr>
          <w:rFonts w:ascii="Tahoma" w:hAnsi="Tahoma" w:cs="Tahoma"/>
          <w:sz w:val="18"/>
          <w:szCs w:val="18"/>
          <w:u w:val="single"/>
        </w:rPr>
        <w:t>W</w:t>
      </w:r>
      <w:r w:rsidRPr="00C83C31">
        <w:rPr>
          <w:rFonts w:ascii="Tahoma" w:hAnsi="Tahoma" w:cs="Tahoma"/>
          <w:sz w:val="18"/>
          <w:szCs w:val="18"/>
          <w:u w:val="single"/>
        </w:rPr>
        <w:t>ykonawcy, którzy:</w:t>
      </w:r>
    </w:p>
    <w:p w:rsidR="0079699F" w:rsidRDefault="0079699F" w:rsidP="000B116D">
      <w:pPr>
        <w:pStyle w:val="NormalWeb"/>
        <w:spacing w:before="0" w:beforeAutospacing="0" w:after="0" w:afterAutospacing="0"/>
        <w:ind w:left="720" w:right="-51" w:hanging="720"/>
        <w:rPr>
          <w:rFonts w:ascii="Tahoma" w:hAnsi="Tahoma" w:cs="Tahoma"/>
          <w:sz w:val="18"/>
          <w:szCs w:val="18"/>
        </w:rPr>
      </w:pPr>
      <w:r>
        <w:rPr>
          <w:rFonts w:ascii="Tahoma" w:hAnsi="Tahoma" w:cs="Tahoma"/>
          <w:sz w:val="18"/>
          <w:szCs w:val="18"/>
        </w:rPr>
        <w:t>7.1</w:t>
      </w:r>
      <w:r w:rsidRPr="0022606B">
        <w:rPr>
          <w:rFonts w:ascii="Tahoma" w:hAnsi="Tahoma" w:cs="Tahoma"/>
          <w:sz w:val="18"/>
          <w:szCs w:val="18"/>
        </w:rPr>
        <w:t>.</w:t>
      </w:r>
      <w:r w:rsidRPr="0022606B">
        <w:rPr>
          <w:rFonts w:ascii="Tahoma" w:hAnsi="Tahoma" w:cs="Tahoma"/>
          <w:sz w:val="18"/>
          <w:szCs w:val="18"/>
        </w:rPr>
        <w:tab/>
      </w:r>
      <w:r>
        <w:rPr>
          <w:rFonts w:ascii="Tahoma" w:hAnsi="Tahoma" w:cs="Tahoma"/>
          <w:sz w:val="18"/>
          <w:szCs w:val="18"/>
        </w:rPr>
        <w:t xml:space="preserve">nie podlegają wykluczeniu, </w:t>
      </w:r>
    </w:p>
    <w:p w:rsidR="0079699F" w:rsidRPr="008452BB" w:rsidRDefault="0079699F" w:rsidP="00FE2C6D">
      <w:pPr>
        <w:tabs>
          <w:tab w:val="left" w:pos="3030"/>
        </w:tabs>
        <w:ind w:left="720" w:hanging="720"/>
        <w:jc w:val="both"/>
        <w:rPr>
          <w:rFonts w:ascii="Tahoma" w:hAnsi="Tahoma" w:cs="Tahoma"/>
          <w:color w:val="FF0000"/>
          <w:sz w:val="18"/>
          <w:szCs w:val="18"/>
        </w:rPr>
      </w:pPr>
      <w:r w:rsidRPr="00C83C31">
        <w:rPr>
          <w:rFonts w:ascii="Tahoma" w:hAnsi="Tahoma" w:cs="Tahoma"/>
          <w:sz w:val="18"/>
          <w:szCs w:val="18"/>
        </w:rPr>
        <w:t>7.</w:t>
      </w:r>
      <w:r>
        <w:rPr>
          <w:rFonts w:ascii="Tahoma" w:hAnsi="Tahoma" w:cs="Tahoma"/>
          <w:sz w:val="18"/>
          <w:szCs w:val="18"/>
        </w:rPr>
        <w:t>2</w:t>
      </w:r>
      <w:r w:rsidRPr="00C83C31">
        <w:rPr>
          <w:rFonts w:ascii="Tahoma" w:hAnsi="Tahoma" w:cs="Tahoma"/>
          <w:sz w:val="18"/>
          <w:szCs w:val="18"/>
        </w:rPr>
        <w:t>.</w:t>
      </w:r>
      <w:r>
        <w:rPr>
          <w:rFonts w:ascii="Tahoma" w:hAnsi="Tahoma" w:cs="Tahoma"/>
          <w:sz w:val="18"/>
          <w:szCs w:val="18"/>
        </w:rPr>
        <w:tab/>
        <w:t xml:space="preserve">spełniają następujące warunki </w:t>
      </w:r>
      <w:r w:rsidRPr="00E12B2F">
        <w:rPr>
          <w:rFonts w:ascii="Tahoma" w:hAnsi="Tahoma" w:cs="Tahoma"/>
          <w:sz w:val="18"/>
          <w:szCs w:val="18"/>
        </w:rPr>
        <w:t>udziału w postępowaniu</w:t>
      </w:r>
      <w:r>
        <w:rPr>
          <w:rFonts w:ascii="Tahoma" w:hAnsi="Tahoma" w:cs="Tahoma"/>
          <w:sz w:val="18"/>
          <w:szCs w:val="18"/>
        </w:rPr>
        <w:t xml:space="preserve"> </w:t>
      </w:r>
      <w:r w:rsidRPr="00012A2D">
        <w:rPr>
          <w:rFonts w:ascii="Tahoma" w:hAnsi="Tahoma" w:cs="Tahoma"/>
          <w:sz w:val="18"/>
          <w:szCs w:val="18"/>
        </w:rPr>
        <w:t>dotyczące:</w:t>
      </w:r>
      <w:r>
        <w:rPr>
          <w:rFonts w:ascii="Tahoma" w:hAnsi="Tahoma" w:cs="Tahoma"/>
          <w:sz w:val="18"/>
          <w:szCs w:val="18"/>
        </w:rPr>
        <w:t xml:space="preserve"> </w:t>
      </w:r>
    </w:p>
    <w:p w:rsidR="0079699F" w:rsidRPr="00012A2D" w:rsidRDefault="0079699F" w:rsidP="00FE2C6D">
      <w:pPr>
        <w:tabs>
          <w:tab w:val="left" w:pos="3030"/>
        </w:tabs>
        <w:ind w:left="720" w:hanging="720"/>
        <w:jc w:val="both"/>
        <w:rPr>
          <w:rFonts w:ascii="Tahoma" w:hAnsi="Tahoma" w:cs="Tahoma"/>
          <w:sz w:val="18"/>
          <w:szCs w:val="18"/>
        </w:rPr>
      </w:pPr>
    </w:p>
    <w:p w:rsidR="0079699F" w:rsidRPr="00235800" w:rsidRDefault="0079699F" w:rsidP="00ED1791">
      <w:pPr>
        <w:numPr>
          <w:ilvl w:val="2"/>
          <w:numId w:val="39"/>
        </w:numPr>
        <w:jc w:val="both"/>
        <w:rPr>
          <w:rFonts w:ascii="Tahoma" w:hAnsi="Tahoma" w:cs="Tahoma"/>
          <w:b/>
          <w:bCs/>
          <w:sz w:val="18"/>
          <w:szCs w:val="18"/>
        </w:rPr>
      </w:pPr>
      <w:r>
        <w:rPr>
          <w:rFonts w:ascii="Tahoma" w:hAnsi="Tahoma" w:cs="Tahoma"/>
          <w:b/>
          <w:bCs/>
          <w:sz w:val="18"/>
          <w:szCs w:val="18"/>
        </w:rPr>
        <w:t xml:space="preserve"> </w:t>
      </w:r>
      <w:r w:rsidRPr="00012A2D">
        <w:rPr>
          <w:rFonts w:ascii="Tahoma" w:hAnsi="Tahoma" w:cs="Tahoma"/>
          <w:b/>
          <w:bCs/>
          <w:sz w:val="18"/>
          <w:szCs w:val="18"/>
        </w:rPr>
        <w:t xml:space="preserve">sytuacji ekonomicznej </w:t>
      </w:r>
      <w:r w:rsidRPr="0069526C">
        <w:rPr>
          <w:rFonts w:ascii="Tahoma" w:hAnsi="Tahoma" w:cs="Tahoma"/>
          <w:b/>
          <w:bCs/>
          <w:sz w:val="18"/>
          <w:szCs w:val="18"/>
        </w:rPr>
        <w:t>lub</w:t>
      </w:r>
      <w:r w:rsidRPr="00012A2D">
        <w:rPr>
          <w:rFonts w:ascii="Tahoma" w:hAnsi="Tahoma" w:cs="Tahoma"/>
          <w:b/>
          <w:bCs/>
          <w:sz w:val="18"/>
          <w:szCs w:val="18"/>
        </w:rPr>
        <w:t xml:space="preserve"> </w:t>
      </w:r>
      <w:r w:rsidRPr="001B139A">
        <w:rPr>
          <w:rFonts w:ascii="Tahoma" w:hAnsi="Tahoma" w:cs="Tahoma"/>
          <w:b/>
          <w:bCs/>
          <w:sz w:val="18"/>
          <w:szCs w:val="18"/>
        </w:rPr>
        <w:t xml:space="preserve">finansowej </w:t>
      </w:r>
      <w:r w:rsidRPr="00E058A0">
        <w:rPr>
          <w:rFonts w:ascii="Tahoma" w:hAnsi="Tahoma" w:cs="Tahoma"/>
          <w:sz w:val="18"/>
          <w:szCs w:val="18"/>
        </w:rPr>
        <w:t>tj.:</w:t>
      </w:r>
    </w:p>
    <w:p w:rsidR="0079699F" w:rsidRDefault="0079699F" w:rsidP="0069526C">
      <w:pPr>
        <w:ind w:left="720" w:hanging="720"/>
        <w:jc w:val="both"/>
        <w:rPr>
          <w:rFonts w:ascii="Tahoma" w:hAnsi="Tahoma" w:cs="Tahoma"/>
          <w:b/>
          <w:bCs/>
          <w:sz w:val="18"/>
          <w:szCs w:val="18"/>
        </w:rPr>
      </w:pPr>
      <w:r w:rsidRPr="00012A2D">
        <w:rPr>
          <w:rFonts w:ascii="Tahoma" w:hAnsi="Tahoma" w:cs="Tahoma"/>
          <w:sz w:val="18"/>
          <w:szCs w:val="18"/>
        </w:rPr>
        <w:t>7.2.</w:t>
      </w:r>
      <w:r>
        <w:rPr>
          <w:rFonts w:ascii="Tahoma" w:hAnsi="Tahoma" w:cs="Tahoma"/>
          <w:sz w:val="18"/>
          <w:szCs w:val="18"/>
        </w:rPr>
        <w:t>1</w:t>
      </w:r>
      <w:r w:rsidRPr="00012A2D">
        <w:rPr>
          <w:rFonts w:ascii="Tahoma" w:hAnsi="Tahoma" w:cs="Tahoma"/>
          <w:sz w:val="18"/>
          <w:szCs w:val="18"/>
        </w:rPr>
        <w:t>.1</w:t>
      </w:r>
      <w:r>
        <w:rPr>
          <w:rFonts w:ascii="Tahoma" w:hAnsi="Tahoma" w:cs="Tahoma"/>
          <w:sz w:val="18"/>
          <w:szCs w:val="18"/>
        </w:rPr>
        <w:t>.</w:t>
      </w:r>
      <w:r w:rsidRPr="00012A2D">
        <w:rPr>
          <w:rFonts w:ascii="Tahoma" w:hAnsi="Tahoma" w:cs="Tahoma"/>
          <w:sz w:val="18"/>
          <w:szCs w:val="18"/>
        </w:rPr>
        <w:tab/>
      </w:r>
      <w:r w:rsidRPr="0069526C">
        <w:rPr>
          <w:rFonts w:ascii="Tahoma" w:hAnsi="Tahoma" w:cs="Tahoma"/>
          <w:sz w:val="18"/>
          <w:szCs w:val="18"/>
        </w:rPr>
        <w:t>Wykonawca</w:t>
      </w:r>
      <w:r w:rsidRPr="0099550F">
        <w:rPr>
          <w:rFonts w:ascii="Tahoma" w:hAnsi="Tahoma" w:cs="Tahoma"/>
          <w:color w:val="FF0000"/>
          <w:sz w:val="18"/>
          <w:szCs w:val="18"/>
        </w:rPr>
        <w:t xml:space="preserve"> </w:t>
      </w:r>
      <w:r w:rsidRPr="00BC67E6">
        <w:rPr>
          <w:rFonts w:ascii="Tahoma" w:hAnsi="Tahoma" w:cs="Tahoma"/>
          <w:color w:val="000000"/>
          <w:sz w:val="18"/>
          <w:szCs w:val="18"/>
        </w:rPr>
        <w:t xml:space="preserve">jest ubezpieczony od odpowiedzialności cywilnej w zakresie prowadzonej działalności związanej z  przedmiotem niniejszego zamówienia, na wartość co najmniej </w:t>
      </w:r>
      <w:r>
        <w:rPr>
          <w:rFonts w:ascii="Tahoma" w:hAnsi="Tahoma" w:cs="Tahoma"/>
          <w:b/>
          <w:bCs/>
          <w:color w:val="000000"/>
          <w:sz w:val="18"/>
          <w:szCs w:val="18"/>
        </w:rPr>
        <w:t>1</w:t>
      </w:r>
      <w:r w:rsidRPr="00BC67E6">
        <w:rPr>
          <w:rFonts w:ascii="Tahoma" w:hAnsi="Tahoma" w:cs="Tahoma"/>
          <w:b/>
          <w:bCs/>
          <w:color w:val="000000"/>
          <w:sz w:val="18"/>
          <w:szCs w:val="18"/>
        </w:rPr>
        <w:t xml:space="preserve">0 000,00 zł </w:t>
      </w:r>
      <w:r w:rsidRPr="00BC67E6">
        <w:rPr>
          <w:rFonts w:ascii="Tahoma" w:hAnsi="Tahoma" w:cs="Tahoma"/>
          <w:color w:val="000000"/>
          <w:sz w:val="18"/>
          <w:szCs w:val="18"/>
        </w:rPr>
        <w:t xml:space="preserve">(słownie: </w:t>
      </w:r>
      <w:r>
        <w:rPr>
          <w:rFonts w:ascii="Tahoma" w:hAnsi="Tahoma" w:cs="Tahoma"/>
          <w:color w:val="000000"/>
          <w:sz w:val="18"/>
          <w:szCs w:val="18"/>
        </w:rPr>
        <w:t>dziesięć</w:t>
      </w:r>
      <w:r w:rsidRPr="00BC67E6">
        <w:rPr>
          <w:rFonts w:ascii="Tahoma" w:hAnsi="Tahoma" w:cs="Tahoma"/>
          <w:color w:val="000000"/>
          <w:sz w:val="18"/>
          <w:szCs w:val="18"/>
        </w:rPr>
        <w:t xml:space="preserve">  tysięcy złotych)</w:t>
      </w:r>
      <w:r>
        <w:rPr>
          <w:rFonts w:ascii="Tahoma" w:hAnsi="Tahoma" w:cs="Tahoma"/>
          <w:color w:val="000000"/>
          <w:sz w:val="18"/>
          <w:szCs w:val="18"/>
        </w:rPr>
        <w:t xml:space="preserve"> </w:t>
      </w:r>
      <w:r w:rsidRPr="008C0458">
        <w:rPr>
          <w:rFonts w:ascii="Tahoma" w:hAnsi="Tahoma" w:cs="Tahoma"/>
          <w:b/>
          <w:bCs/>
          <w:color w:val="000000"/>
          <w:sz w:val="18"/>
          <w:szCs w:val="18"/>
        </w:rPr>
        <w:t>na każdą część.</w:t>
      </w:r>
    </w:p>
    <w:p w:rsidR="0079699F" w:rsidRDefault="0079699F" w:rsidP="00ED1791">
      <w:pPr>
        <w:numPr>
          <w:ilvl w:val="2"/>
          <w:numId w:val="39"/>
        </w:numPr>
        <w:jc w:val="both"/>
        <w:rPr>
          <w:rFonts w:ascii="Tahoma" w:hAnsi="Tahoma" w:cs="Tahoma"/>
          <w:b/>
          <w:bCs/>
          <w:sz w:val="18"/>
          <w:szCs w:val="18"/>
        </w:rPr>
      </w:pPr>
      <w:r>
        <w:rPr>
          <w:rFonts w:ascii="Tahoma" w:hAnsi="Tahoma" w:cs="Tahoma"/>
          <w:b/>
          <w:bCs/>
          <w:sz w:val="18"/>
          <w:szCs w:val="18"/>
        </w:rPr>
        <w:t xml:space="preserve">zdolności technicznej </w:t>
      </w:r>
      <w:r w:rsidRPr="0069526C">
        <w:rPr>
          <w:rFonts w:ascii="Tahoma" w:hAnsi="Tahoma" w:cs="Tahoma"/>
          <w:b/>
          <w:bCs/>
          <w:sz w:val="18"/>
          <w:szCs w:val="18"/>
        </w:rPr>
        <w:t>lub</w:t>
      </w:r>
      <w:r w:rsidRPr="00012A2D">
        <w:rPr>
          <w:rFonts w:ascii="Tahoma" w:hAnsi="Tahoma" w:cs="Tahoma"/>
          <w:b/>
          <w:bCs/>
          <w:sz w:val="18"/>
          <w:szCs w:val="18"/>
        </w:rPr>
        <w:t xml:space="preserve"> zawodowej</w:t>
      </w:r>
      <w:r>
        <w:rPr>
          <w:rFonts w:ascii="Tahoma" w:hAnsi="Tahoma" w:cs="Tahoma"/>
          <w:b/>
          <w:bCs/>
          <w:sz w:val="18"/>
          <w:szCs w:val="18"/>
        </w:rPr>
        <w:t xml:space="preserve">, </w:t>
      </w:r>
      <w:r w:rsidRPr="00E058A0">
        <w:rPr>
          <w:rFonts w:ascii="Tahoma" w:hAnsi="Tahoma" w:cs="Tahoma"/>
          <w:sz w:val="18"/>
          <w:szCs w:val="18"/>
        </w:rPr>
        <w:t>tj.:</w:t>
      </w:r>
      <w:r>
        <w:rPr>
          <w:rFonts w:ascii="Tahoma" w:hAnsi="Tahoma" w:cs="Tahoma"/>
          <w:b/>
          <w:bCs/>
          <w:sz w:val="18"/>
          <w:szCs w:val="18"/>
        </w:rPr>
        <w:t xml:space="preserve"> </w:t>
      </w:r>
    </w:p>
    <w:p w:rsidR="0079699F" w:rsidRDefault="0079699F" w:rsidP="00C14692">
      <w:pPr>
        <w:tabs>
          <w:tab w:val="num" w:pos="720"/>
        </w:tabs>
        <w:ind w:left="705" w:hanging="705"/>
        <w:jc w:val="both"/>
        <w:rPr>
          <w:rFonts w:ascii="Tahoma" w:hAnsi="Tahoma" w:cs="Tahoma"/>
          <w:sz w:val="18"/>
          <w:szCs w:val="18"/>
        </w:rPr>
      </w:pPr>
      <w:r>
        <w:rPr>
          <w:rFonts w:ascii="Tahoma" w:hAnsi="Tahoma" w:cs="Tahoma"/>
          <w:sz w:val="18"/>
          <w:szCs w:val="18"/>
        </w:rPr>
        <w:t>7.2.2.1.</w:t>
      </w:r>
      <w:r>
        <w:rPr>
          <w:rFonts w:ascii="Tahoma" w:hAnsi="Tahoma" w:cs="Tahoma"/>
          <w:sz w:val="18"/>
          <w:szCs w:val="18"/>
        </w:rPr>
        <w:tab/>
      </w:r>
      <w:r w:rsidRPr="00B0412F">
        <w:rPr>
          <w:rFonts w:ascii="Tahoma" w:hAnsi="Tahoma" w:cs="Tahoma"/>
          <w:sz w:val="18"/>
          <w:szCs w:val="18"/>
        </w:rPr>
        <w:t>Wykonawca w okresie ostatnich 3 lat przed upływem terminu składania ofert, a jeżeli okres prowadzenia działalności jest krótszy – w tym okresie</w:t>
      </w:r>
      <w:r>
        <w:rPr>
          <w:rFonts w:ascii="Tahoma" w:hAnsi="Tahoma" w:cs="Tahoma"/>
          <w:sz w:val="18"/>
          <w:szCs w:val="18"/>
        </w:rPr>
        <w:t>:</w:t>
      </w:r>
    </w:p>
    <w:p w:rsidR="0079699F" w:rsidRPr="00BC67E6" w:rsidRDefault="0079699F" w:rsidP="00977107">
      <w:pPr>
        <w:ind w:left="705"/>
        <w:jc w:val="both"/>
        <w:rPr>
          <w:rFonts w:ascii="Tahoma" w:hAnsi="Tahoma" w:cs="Tahoma"/>
          <w:color w:val="000000"/>
          <w:sz w:val="18"/>
          <w:szCs w:val="18"/>
        </w:rPr>
      </w:pPr>
      <w:r w:rsidRPr="00BC67E6">
        <w:rPr>
          <w:rFonts w:ascii="Tahoma" w:hAnsi="Tahoma" w:cs="Tahoma"/>
          <w:color w:val="000000"/>
          <w:sz w:val="18"/>
          <w:szCs w:val="18"/>
        </w:rPr>
        <w:t>- dla części 1: wykonał co najmniej 30 sztuk przeglądów obiektów mostowych,</w:t>
      </w:r>
      <w:r>
        <w:rPr>
          <w:rFonts w:ascii="Tahoma" w:hAnsi="Tahoma" w:cs="Tahoma"/>
          <w:color w:val="000000"/>
          <w:sz w:val="18"/>
          <w:szCs w:val="18"/>
        </w:rPr>
        <w:t xml:space="preserve"> w tym jeden przegląd obiektu mostowego, którego całkowita długość przęsła wyniosła minimum 50m;</w:t>
      </w:r>
    </w:p>
    <w:p w:rsidR="0079699F" w:rsidRPr="00BC67E6" w:rsidRDefault="0079699F" w:rsidP="00977107">
      <w:pPr>
        <w:ind w:left="705"/>
        <w:jc w:val="both"/>
        <w:rPr>
          <w:rFonts w:ascii="Tahoma" w:hAnsi="Tahoma" w:cs="Tahoma"/>
          <w:color w:val="000000"/>
          <w:sz w:val="18"/>
          <w:szCs w:val="18"/>
        </w:rPr>
      </w:pPr>
      <w:r w:rsidRPr="00BC67E6">
        <w:rPr>
          <w:rFonts w:ascii="Tahoma" w:hAnsi="Tahoma" w:cs="Tahoma"/>
          <w:color w:val="000000"/>
          <w:sz w:val="18"/>
          <w:szCs w:val="18"/>
        </w:rPr>
        <w:tab/>
        <w:t>- dla części 2: wykonał co najmniej 30 sztuk przeglądów obiektów mostowych,</w:t>
      </w:r>
      <w:r>
        <w:rPr>
          <w:rFonts w:ascii="Tahoma" w:hAnsi="Tahoma" w:cs="Tahoma"/>
          <w:color w:val="000000"/>
          <w:sz w:val="18"/>
          <w:szCs w:val="18"/>
        </w:rPr>
        <w:t xml:space="preserve"> w tym jeden przegląd obiektu mostowego, którego całkowita długość przęsła wyniosła minimum 50m;</w:t>
      </w:r>
    </w:p>
    <w:p w:rsidR="0079699F" w:rsidRPr="00BC67E6" w:rsidRDefault="0079699F" w:rsidP="00977107">
      <w:pPr>
        <w:ind w:left="705"/>
        <w:jc w:val="both"/>
        <w:rPr>
          <w:rFonts w:ascii="Tahoma" w:hAnsi="Tahoma" w:cs="Tahoma"/>
          <w:color w:val="000000"/>
          <w:sz w:val="18"/>
          <w:szCs w:val="18"/>
        </w:rPr>
      </w:pPr>
      <w:r w:rsidRPr="00BC67E6">
        <w:rPr>
          <w:rFonts w:ascii="Tahoma" w:hAnsi="Tahoma" w:cs="Tahoma"/>
          <w:color w:val="000000"/>
          <w:sz w:val="18"/>
          <w:szCs w:val="18"/>
        </w:rPr>
        <w:t>- dla części 3: wykonał co najmniej 30 sztuk przeglądów obiektów mostowych,</w:t>
      </w:r>
      <w:r>
        <w:rPr>
          <w:rFonts w:ascii="Tahoma" w:hAnsi="Tahoma" w:cs="Tahoma"/>
          <w:color w:val="000000"/>
          <w:sz w:val="18"/>
          <w:szCs w:val="18"/>
        </w:rPr>
        <w:t xml:space="preserve"> w tym jeden przegląd obiektu mostowego, którego całkowita długość przęsła wyniosła minimum 50m;</w:t>
      </w:r>
    </w:p>
    <w:p w:rsidR="0079699F" w:rsidRDefault="0079699F" w:rsidP="00C14692">
      <w:pPr>
        <w:ind w:left="705"/>
        <w:jc w:val="both"/>
        <w:rPr>
          <w:rFonts w:ascii="Tahoma" w:hAnsi="Tahoma" w:cs="Tahoma"/>
          <w:color w:val="000000"/>
          <w:sz w:val="18"/>
          <w:szCs w:val="18"/>
        </w:rPr>
      </w:pPr>
      <w:r w:rsidRPr="00BC67E6">
        <w:rPr>
          <w:rFonts w:ascii="Tahoma" w:hAnsi="Tahoma" w:cs="Tahoma"/>
          <w:color w:val="000000"/>
          <w:sz w:val="18"/>
          <w:szCs w:val="18"/>
        </w:rPr>
        <w:t>- dla części 4: wykonał co najmniej 30 sztuk przeglądów obiektów mostowych,</w:t>
      </w:r>
      <w:r>
        <w:rPr>
          <w:rFonts w:ascii="Tahoma" w:hAnsi="Tahoma" w:cs="Tahoma"/>
          <w:color w:val="000000"/>
          <w:sz w:val="18"/>
          <w:szCs w:val="18"/>
        </w:rPr>
        <w:t xml:space="preserve"> w tym jeden przegląd obiektu mostowego, którego całkowita długość przęsła wyniosła minimum 50m;</w:t>
      </w:r>
    </w:p>
    <w:p w:rsidR="0079699F" w:rsidRPr="00BC67E6" w:rsidRDefault="0079699F" w:rsidP="00977107">
      <w:pPr>
        <w:ind w:left="705"/>
        <w:jc w:val="both"/>
        <w:rPr>
          <w:rFonts w:ascii="Tahoma" w:hAnsi="Tahoma" w:cs="Tahoma"/>
          <w:color w:val="000000"/>
          <w:sz w:val="18"/>
          <w:szCs w:val="18"/>
        </w:rPr>
      </w:pPr>
      <w:r>
        <w:rPr>
          <w:rFonts w:ascii="Tahoma" w:hAnsi="Tahoma" w:cs="Tahoma"/>
          <w:color w:val="000000"/>
          <w:sz w:val="18"/>
          <w:szCs w:val="18"/>
        </w:rPr>
        <w:t>(Przeglądy podstawowe, rozszerzone oraz szczegółowe są traktowane równoważnie)</w:t>
      </w:r>
    </w:p>
    <w:p w:rsidR="0079699F" w:rsidRDefault="0079699F" w:rsidP="000B116D">
      <w:pPr>
        <w:ind w:left="720" w:hanging="720"/>
        <w:jc w:val="both"/>
        <w:rPr>
          <w:rFonts w:ascii="Tahoma" w:hAnsi="Tahoma" w:cs="Tahoma"/>
          <w:sz w:val="18"/>
          <w:szCs w:val="18"/>
        </w:rPr>
      </w:pPr>
    </w:p>
    <w:p w:rsidR="0079699F" w:rsidRDefault="0079699F" w:rsidP="000B116D">
      <w:pPr>
        <w:ind w:left="720" w:hanging="720"/>
        <w:jc w:val="both"/>
        <w:rPr>
          <w:rFonts w:ascii="Tahoma" w:hAnsi="Tahoma" w:cs="Tahoma"/>
          <w:sz w:val="18"/>
          <w:szCs w:val="18"/>
        </w:rPr>
      </w:pPr>
      <w:r w:rsidRPr="001F175C">
        <w:rPr>
          <w:rFonts w:ascii="Tahoma" w:hAnsi="Tahoma" w:cs="Tahoma"/>
          <w:sz w:val="18"/>
          <w:szCs w:val="18"/>
        </w:rPr>
        <w:t>7.2.2.2.</w:t>
      </w:r>
      <w:r w:rsidRPr="00012A2D">
        <w:rPr>
          <w:rFonts w:ascii="Tahoma" w:hAnsi="Tahoma" w:cs="Tahoma"/>
          <w:sz w:val="18"/>
          <w:szCs w:val="18"/>
        </w:rPr>
        <w:tab/>
        <w:t>Wykonawca ma do dyspozycji osoby</w:t>
      </w:r>
      <w:r>
        <w:rPr>
          <w:rFonts w:ascii="Tahoma" w:hAnsi="Tahoma" w:cs="Tahoma"/>
          <w:sz w:val="18"/>
          <w:szCs w:val="18"/>
        </w:rPr>
        <w:t xml:space="preserve"> </w:t>
      </w:r>
      <w:r w:rsidRPr="00C83C31">
        <w:rPr>
          <w:rFonts w:ascii="Tahoma" w:hAnsi="Tahoma" w:cs="Tahoma"/>
          <w:sz w:val="18"/>
          <w:szCs w:val="18"/>
        </w:rPr>
        <w:t>legitymując</w:t>
      </w:r>
      <w:r>
        <w:rPr>
          <w:rFonts w:ascii="Tahoma" w:hAnsi="Tahoma" w:cs="Tahoma"/>
          <w:sz w:val="18"/>
          <w:szCs w:val="18"/>
        </w:rPr>
        <w:t>e</w:t>
      </w:r>
      <w:r w:rsidRPr="00C83C31">
        <w:rPr>
          <w:rFonts w:ascii="Tahoma" w:hAnsi="Tahoma" w:cs="Tahoma"/>
          <w:sz w:val="18"/>
          <w:szCs w:val="18"/>
        </w:rPr>
        <w:t xml:space="preserve"> się </w:t>
      </w:r>
      <w:r w:rsidRPr="003A7AD5">
        <w:rPr>
          <w:rFonts w:ascii="Tahoma" w:hAnsi="Tahoma" w:cs="Tahoma"/>
          <w:sz w:val="18"/>
          <w:szCs w:val="18"/>
        </w:rPr>
        <w:t xml:space="preserve">kwalifikacjami zawodowymi, </w:t>
      </w:r>
      <w:r w:rsidRPr="00C14692">
        <w:rPr>
          <w:rFonts w:ascii="Tahoma" w:hAnsi="Tahoma" w:cs="Tahoma"/>
          <w:sz w:val="18"/>
          <w:szCs w:val="18"/>
        </w:rPr>
        <w:t>uprawnieniami, doświadczeniem i wykształceniem</w:t>
      </w:r>
      <w:r w:rsidRPr="00C83C31">
        <w:rPr>
          <w:rFonts w:ascii="Tahoma" w:hAnsi="Tahoma" w:cs="Tahoma"/>
          <w:sz w:val="18"/>
          <w:szCs w:val="18"/>
        </w:rPr>
        <w:t xml:space="preserve"> odpowiednimi do stanowisk, jakie zostan</w:t>
      </w:r>
      <w:r>
        <w:rPr>
          <w:rFonts w:ascii="Tahoma" w:hAnsi="Tahoma" w:cs="Tahoma"/>
          <w:sz w:val="18"/>
          <w:szCs w:val="18"/>
        </w:rPr>
        <w:t>ą</w:t>
      </w:r>
      <w:r w:rsidRPr="00C83C31">
        <w:rPr>
          <w:rFonts w:ascii="Tahoma" w:hAnsi="Tahoma" w:cs="Tahoma"/>
          <w:sz w:val="18"/>
          <w:szCs w:val="18"/>
        </w:rPr>
        <w:t xml:space="preserve"> </w:t>
      </w:r>
      <w:r>
        <w:rPr>
          <w:rFonts w:ascii="Tahoma" w:hAnsi="Tahoma" w:cs="Tahoma"/>
          <w:sz w:val="18"/>
          <w:szCs w:val="18"/>
        </w:rPr>
        <w:t>im</w:t>
      </w:r>
      <w:r w:rsidRPr="00C83C31">
        <w:rPr>
          <w:rFonts w:ascii="Tahoma" w:hAnsi="Tahoma" w:cs="Tahoma"/>
          <w:sz w:val="18"/>
          <w:szCs w:val="18"/>
        </w:rPr>
        <w:t xml:space="preserve"> powierzone</w:t>
      </w:r>
      <w:r>
        <w:rPr>
          <w:rFonts w:ascii="Tahoma" w:hAnsi="Tahoma" w:cs="Tahoma"/>
          <w:sz w:val="18"/>
          <w:szCs w:val="18"/>
        </w:rPr>
        <w:t>, zgodnie z poniższym wykazem:</w:t>
      </w:r>
    </w:p>
    <w:p w:rsidR="0079699F" w:rsidRDefault="0079699F" w:rsidP="00DF4AFB">
      <w:pPr>
        <w:ind w:left="705" w:hanging="705"/>
        <w:jc w:val="both"/>
        <w:rPr>
          <w:rFonts w:ascii="Tahoma" w:hAnsi="Tahoma" w:cs="Tahoma"/>
          <w:sz w:val="18"/>
          <w:szCs w:val="18"/>
        </w:rPr>
      </w:pPr>
      <w:r>
        <w:rPr>
          <w:rFonts w:ascii="Tahoma" w:hAnsi="Tahoma" w:cs="Tahoma"/>
          <w:sz w:val="18"/>
          <w:szCs w:val="18"/>
        </w:rPr>
        <w:tab/>
      </w:r>
      <w:r w:rsidRPr="00951557">
        <w:rPr>
          <w:rFonts w:ascii="Tahoma" w:hAnsi="Tahoma" w:cs="Tahoma"/>
          <w:sz w:val="18"/>
          <w:szCs w:val="18"/>
        </w:rPr>
        <w:t>Lp. Stanowisko - Wymagana liczba osób - Okres posiadania wymaganych uprawnień (w latach)</w:t>
      </w:r>
      <w:r>
        <w:rPr>
          <w:rFonts w:ascii="Tahoma" w:hAnsi="Tahoma" w:cs="Tahoma"/>
          <w:sz w:val="18"/>
          <w:szCs w:val="18"/>
        </w:rPr>
        <w:t xml:space="preserve"> – Doświadczenie zawodowe </w:t>
      </w:r>
      <w:r w:rsidRPr="00021567">
        <w:rPr>
          <w:rFonts w:ascii="Tahoma" w:hAnsi="Tahoma" w:cs="Tahoma"/>
          <w:sz w:val="18"/>
          <w:szCs w:val="18"/>
        </w:rPr>
        <w:t xml:space="preserve"> </w:t>
      </w:r>
      <w:r>
        <w:rPr>
          <w:rFonts w:ascii="Tahoma" w:hAnsi="Tahoma" w:cs="Tahoma"/>
          <w:sz w:val="18"/>
          <w:szCs w:val="18"/>
        </w:rPr>
        <w:t xml:space="preserve">(liczba lat pracy </w:t>
      </w:r>
      <w:r w:rsidRPr="001F175C">
        <w:rPr>
          <w:rFonts w:ascii="Tahoma" w:hAnsi="Tahoma" w:cs="Tahoma"/>
          <w:sz w:val="18"/>
          <w:szCs w:val="18"/>
        </w:rPr>
        <w:t>na danym stanowisku</w:t>
      </w:r>
      <w:r>
        <w:rPr>
          <w:rFonts w:ascii="Tahoma" w:hAnsi="Tahoma" w:cs="Tahoma"/>
          <w:sz w:val="18"/>
          <w:szCs w:val="18"/>
        </w:rPr>
        <w:t xml:space="preserve">) – </w:t>
      </w:r>
      <w:r w:rsidRPr="00C669B6">
        <w:rPr>
          <w:rFonts w:ascii="Tahoma" w:hAnsi="Tahoma" w:cs="Tahoma"/>
          <w:sz w:val="18"/>
          <w:szCs w:val="18"/>
        </w:rPr>
        <w:t>podstawa dysponowania.</w:t>
      </w:r>
      <w:r>
        <w:rPr>
          <w:rFonts w:ascii="Tahoma" w:hAnsi="Tahoma" w:cs="Tahoma"/>
          <w:sz w:val="18"/>
          <w:szCs w:val="18"/>
        </w:rPr>
        <w:t xml:space="preserve"> </w:t>
      </w:r>
    </w:p>
    <w:p w:rsidR="0079699F" w:rsidRDefault="0079699F" w:rsidP="000B116D">
      <w:pPr>
        <w:ind w:left="705"/>
        <w:jc w:val="both"/>
        <w:rPr>
          <w:rFonts w:ascii="Tahoma" w:hAnsi="Tahoma" w:cs="Tahoma"/>
          <w:sz w:val="18"/>
          <w:szCs w:val="18"/>
        </w:rPr>
      </w:pPr>
    </w:p>
    <w:p w:rsidR="0079699F" w:rsidRPr="00BC67E6" w:rsidRDefault="0079699F" w:rsidP="00C14692">
      <w:pPr>
        <w:ind w:left="1080" w:hanging="375"/>
        <w:jc w:val="both"/>
        <w:rPr>
          <w:rFonts w:ascii="Tahoma" w:hAnsi="Tahoma" w:cs="Tahoma"/>
          <w:color w:val="000000"/>
          <w:sz w:val="18"/>
          <w:szCs w:val="18"/>
        </w:rPr>
      </w:pPr>
      <w:r w:rsidRPr="00C14692">
        <w:rPr>
          <w:rFonts w:ascii="Tahoma" w:hAnsi="Tahoma" w:cs="Tahoma"/>
          <w:b/>
          <w:bCs/>
          <w:color w:val="000000"/>
          <w:sz w:val="18"/>
          <w:szCs w:val="18"/>
        </w:rPr>
        <w:t>1.</w:t>
      </w:r>
      <w:r w:rsidRPr="00BC67E6">
        <w:rPr>
          <w:rFonts w:ascii="Tahoma" w:hAnsi="Tahoma" w:cs="Tahoma"/>
          <w:color w:val="000000"/>
          <w:sz w:val="18"/>
          <w:szCs w:val="18"/>
        </w:rPr>
        <w:tab/>
      </w:r>
      <w:r>
        <w:rPr>
          <w:rFonts w:ascii="Tahoma" w:hAnsi="Tahoma" w:cs="Tahoma"/>
          <w:color w:val="000000"/>
          <w:sz w:val="18"/>
          <w:szCs w:val="18"/>
        </w:rPr>
        <w:t>Kierownik – projektant robót mostowych – 1 osoba</w:t>
      </w:r>
      <w:r w:rsidRPr="00BC67E6">
        <w:rPr>
          <w:rFonts w:ascii="Tahoma" w:hAnsi="Tahoma" w:cs="Tahoma"/>
          <w:color w:val="000000"/>
          <w:sz w:val="18"/>
          <w:szCs w:val="18"/>
        </w:rPr>
        <w:t xml:space="preserve"> - 5 lat – </w:t>
      </w:r>
      <w:r>
        <w:rPr>
          <w:rFonts w:ascii="Tahoma" w:hAnsi="Tahoma" w:cs="Tahoma"/>
          <w:color w:val="000000"/>
          <w:sz w:val="18"/>
          <w:szCs w:val="18"/>
        </w:rPr>
        <w:t>30 przeglądów</w:t>
      </w:r>
      <w:r w:rsidRPr="00BC67E6">
        <w:rPr>
          <w:rFonts w:ascii="Tahoma" w:hAnsi="Tahoma" w:cs="Tahoma"/>
          <w:color w:val="000000"/>
          <w:sz w:val="18"/>
          <w:szCs w:val="18"/>
        </w:rPr>
        <w:t xml:space="preserve"> – podstawa dysponowania</w:t>
      </w:r>
    </w:p>
    <w:p w:rsidR="0079699F" w:rsidRDefault="0079699F" w:rsidP="00C14692">
      <w:pPr>
        <w:ind w:left="1080" w:hanging="375"/>
        <w:jc w:val="both"/>
        <w:rPr>
          <w:rFonts w:ascii="Tahoma" w:hAnsi="Tahoma" w:cs="Tahoma"/>
          <w:color w:val="000000"/>
          <w:sz w:val="18"/>
          <w:szCs w:val="18"/>
        </w:rPr>
      </w:pPr>
      <w:r w:rsidRPr="00C14692">
        <w:rPr>
          <w:rFonts w:ascii="Tahoma" w:hAnsi="Tahoma" w:cs="Tahoma"/>
          <w:b/>
          <w:bCs/>
          <w:color w:val="000000"/>
          <w:sz w:val="18"/>
          <w:szCs w:val="18"/>
        </w:rPr>
        <w:t>2.</w:t>
      </w:r>
      <w:r w:rsidRPr="00BC67E6">
        <w:rPr>
          <w:rFonts w:ascii="Tahoma" w:hAnsi="Tahoma" w:cs="Tahoma"/>
          <w:color w:val="000000"/>
          <w:sz w:val="18"/>
          <w:szCs w:val="18"/>
        </w:rPr>
        <w:tab/>
      </w:r>
      <w:r>
        <w:rPr>
          <w:rFonts w:ascii="Tahoma" w:hAnsi="Tahoma" w:cs="Tahoma"/>
          <w:color w:val="000000"/>
          <w:sz w:val="18"/>
          <w:szCs w:val="18"/>
        </w:rPr>
        <w:t>Inspektor mostowy – 2 osoby</w:t>
      </w:r>
      <w:r w:rsidRPr="00BC67E6">
        <w:rPr>
          <w:rFonts w:ascii="Tahoma" w:hAnsi="Tahoma" w:cs="Tahoma"/>
          <w:color w:val="000000"/>
          <w:sz w:val="18"/>
          <w:szCs w:val="18"/>
        </w:rPr>
        <w:t xml:space="preserve"> - </w:t>
      </w:r>
      <w:r>
        <w:rPr>
          <w:rFonts w:ascii="Tahoma" w:hAnsi="Tahoma" w:cs="Tahoma"/>
          <w:color w:val="000000"/>
          <w:sz w:val="18"/>
          <w:szCs w:val="18"/>
        </w:rPr>
        <w:t>3</w:t>
      </w:r>
      <w:r w:rsidRPr="00BC67E6">
        <w:rPr>
          <w:rFonts w:ascii="Tahoma" w:hAnsi="Tahoma" w:cs="Tahoma"/>
          <w:color w:val="000000"/>
          <w:sz w:val="18"/>
          <w:szCs w:val="18"/>
        </w:rPr>
        <w:t xml:space="preserve"> lat</w:t>
      </w:r>
      <w:r>
        <w:rPr>
          <w:rFonts w:ascii="Tahoma" w:hAnsi="Tahoma" w:cs="Tahoma"/>
          <w:color w:val="000000"/>
          <w:sz w:val="18"/>
          <w:szCs w:val="18"/>
        </w:rPr>
        <w:t>a</w:t>
      </w:r>
      <w:r w:rsidRPr="00BC67E6">
        <w:rPr>
          <w:rFonts w:ascii="Tahoma" w:hAnsi="Tahoma" w:cs="Tahoma"/>
          <w:color w:val="000000"/>
          <w:sz w:val="18"/>
          <w:szCs w:val="18"/>
        </w:rPr>
        <w:t xml:space="preserve"> – </w:t>
      </w:r>
      <w:r>
        <w:rPr>
          <w:rFonts w:ascii="Tahoma" w:hAnsi="Tahoma" w:cs="Tahoma"/>
          <w:color w:val="000000"/>
          <w:sz w:val="18"/>
          <w:szCs w:val="18"/>
        </w:rPr>
        <w:t>30 przeglądów</w:t>
      </w:r>
      <w:r w:rsidRPr="00BC67E6">
        <w:rPr>
          <w:rFonts w:ascii="Tahoma" w:hAnsi="Tahoma" w:cs="Tahoma"/>
          <w:color w:val="000000"/>
          <w:sz w:val="18"/>
          <w:szCs w:val="18"/>
        </w:rPr>
        <w:t xml:space="preserve"> – podstawa dysponowania</w:t>
      </w:r>
      <w:r>
        <w:rPr>
          <w:rFonts w:ascii="Tahoma" w:hAnsi="Tahoma" w:cs="Tahoma"/>
          <w:color w:val="000000"/>
          <w:sz w:val="18"/>
          <w:szCs w:val="18"/>
        </w:rPr>
        <w:t>.</w:t>
      </w:r>
    </w:p>
    <w:p w:rsidR="0079699F" w:rsidRDefault="0079699F" w:rsidP="00C14692">
      <w:pPr>
        <w:ind w:left="1080" w:hanging="375"/>
        <w:jc w:val="both"/>
        <w:rPr>
          <w:rFonts w:ascii="Tahoma" w:hAnsi="Tahoma" w:cs="Tahoma"/>
          <w:color w:val="000000"/>
          <w:sz w:val="18"/>
          <w:szCs w:val="18"/>
        </w:rPr>
      </w:pPr>
    </w:p>
    <w:p w:rsidR="0079699F" w:rsidRPr="00BC67E6" w:rsidRDefault="0079699F" w:rsidP="00C14692">
      <w:pPr>
        <w:ind w:left="720" w:hanging="15"/>
        <w:jc w:val="both"/>
        <w:rPr>
          <w:rFonts w:ascii="Tahoma" w:hAnsi="Tahoma" w:cs="Tahoma"/>
          <w:color w:val="000000"/>
          <w:sz w:val="18"/>
          <w:szCs w:val="18"/>
        </w:rPr>
      </w:pPr>
      <w:r w:rsidRPr="009B20D3">
        <w:rPr>
          <w:rFonts w:ascii="Tahoma" w:hAnsi="Tahoma" w:cs="Tahoma"/>
          <w:b/>
          <w:bCs/>
          <w:color w:val="000000"/>
          <w:sz w:val="18"/>
          <w:szCs w:val="18"/>
        </w:rPr>
        <w:t>Inspektor</w:t>
      </w:r>
      <w:r>
        <w:rPr>
          <w:rFonts w:ascii="Tahoma" w:hAnsi="Tahoma" w:cs="Tahoma"/>
          <w:b/>
          <w:bCs/>
          <w:color w:val="000000"/>
          <w:sz w:val="18"/>
          <w:szCs w:val="18"/>
        </w:rPr>
        <w:t>zy</w:t>
      </w:r>
      <w:r w:rsidRPr="009B20D3">
        <w:rPr>
          <w:rFonts w:ascii="Tahoma" w:hAnsi="Tahoma" w:cs="Tahoma"/>
          <w:b/>
          <w:bCs/>
          <w:color w:val="000000"/>
          <w:sz w:val="18"/>
          <w:szCs w:val="18"/>
        </w:rPr>
        <w:t xml:space="preserve"> mostow</w:t>
      </w:r>
      <w:r>
        <w:rPr>
          <w:rFonts w:ascii="Tahoma" w:hAnsi="Tahoma" w:cs="Tahoma"/>
          <w:b/>
          <w:bCs/>
          <w:color w:val="000000"/>
          <w:sz w:val="18"/>
          <w:szCs w:val="18"/>
        </w:rPr>
        <w:t>i</w:t>
      </w:r>
      <w:r>
        <w:rPr>
          <w:rFonts w:ascii="Tahoma" w:hAnsi="Tahoma" w:cs="Tahoma"/>
          <w:color w:val="000000"/>
          <w:sz w:val="18"/>
          <w:szCs w:val="18"/>
        </w:rPr>
        <w:t xml:space="preserve"> – winni posiadać specjalistyczne uprawnienia wg programu szkolenia Inspektorów Mostowych w zakresie wykonywania przeglądów podstawowych i szczegółowych obiektów mostowych zgodnie z instrukcjami GDDP Nr DP-T.18M i GDDP Nr DP-T.17 oraz GDDKiA z dnia 7 lipca 2005r.</w:t>
      </w:r>
    </w:p>
    <w:p w:rsidR="0079699F" w:rsidRDefault="0079699F" w:rsidP="004702AA">
      <w:pPr>
        <w:ind w:left="720"/>
        <w:jc w:val="both"/>
        <w:rPr>
          <w:rFonts w:ascii="Tahoma" w:hAnsi="Tahoma" w:cs="Tahoma"/>
          <w:sz w:val="18"/>
          <w:szCs w:val="18"/>
          <w:highlight w:val="cyan"/>
        </w:rPr>
      </w:pPr>
    </w:p>
    <w:p w:rsidR="0079699F" w:rsidRPr="007E623B" w:rsidRDefault="0079699F" w:rsidP="00B23B08">
      <w:pPr>
        <w:ind w:left="720"/>
        <w:jc w:val="both"/>
        <w:rPr>
          <w:rFonts w:ascii="Tahoma" w:hAnsi="Tahoma" w:cs="Tahoma"/>
          <w:sz w:val="18"/>
          <w:szCs w:val="18"/>
        </w:rPr>
      </w:pPr>
      <w:r>
        <w:rPr>
          <w:rFonts w:ascii="Tahoma" w:hAnsi="Tahoma" w:cs="Tahoma"/>
          <w:sz w:val="18"/>
          <w:szCs w:val="18"/>
        </w:rPr>
        <w:t>Osoby wskazane w pkt 1 i 2 winny</w:t>
      </w:r>
      <w:r w:rsidRPr="00AA0729">
        <w:rPr>
          <w:rFonts w:ascii="Tahoma" w:hAnsi="Tahoma" w:cs="Tahoma"/>
          <w:sz w:val="18"/>
          <w:szCs w:val="18"/>
        </w:rPr>
        <w:t xml:space="preserve"> posiadać odpowiednie uprawnienia budowlane, a więc uprawnienia do sprawowania samodzielnych funkcji technicznych w budownictwie, wydane na podstawie ustawy z dnia</w:t>
      </w:r>
      <w:r>
        <w:rPr>
          <w:rFonts w:ascii="Tahoma" w:hAnsi="Tahoma" w:cs="Tahoma"/>
          <w:sz w:val="18"/>
          <w:szCs w:val="18"/>
        </w:rPr>
        <w:t xml:space="preserve"> 7.07.1994 r. </w:t>
      </w:r>
      <w:r w:rsidRPr="007E623B">
        <w:rPr>
          <w:rFonts w:ascii="Tahoma" w:hAnsi="Tahoma" w:cs="Tahoma"/>
          <w:sz w:val="18"/>
          <w:szCs w:val="18"/>
        </w:rPr>
        <w:t>Prawo budowlane</w:t>
      </w:r>
      <w:r>
        <w:rPr>
          <w:rFonts w:ascii="Tahoma" w:hAnsi="Tahoma" w:cs="Tahoma"/>
          <w:sz w:val="18"/>
          <w:szCs w:val="18"/>
        </w:rPr>
        <w:t xml:space="preserve"> (</w:t>
      </w:r>
      <w:r w:rsidRPr="00C83C31">
        <w:rPr>
          <w:rFonts w:ascii="Tahoma" w:hAnsi="Tahoma" w:cs="Tahoma"/>
          <w:sz w:val="18"/>
          <w:szCs w:val="18"/>
        </w:rPr>
        <w:t>t</w:t>
      </w:r>
      <w:r>
        <w:rPr>
          <w:rFonts w:ascii="Tahoma" w:hAnsi="Tahoma" w:cs="Tahoma"/>
          <w:sz w:val="18"/>
          <w:szCs w:val="18"/>
        </w:rPr>
        <w:t>.</w:t>
      </w:r>
      <w:r w:rsidRPr="00C83C31">
        <w:rPr>
          <w:rFonts w:ascii="Tahoma" w:hAnsi="Tahoma" w:cs="Tahoma"/>
          <w:sz w:val="18"/>
          <w:szCs w:val="18"/>
        </w:rPr>
        <w:t>j. Dz. U. z 20</w:t>
      </w:r>
      <w:r>
        <w:rPr>
          <w:rFonts w:ascii="Tahoma" w:hAnsi="Tahoma" w:cs="Tahoma"/>
          <w:sz w:val="18"/>
          <w:szCs w:val="18"/>
        </w:rPr>
        <w:t>16</w:t>
      </w:r>
      <w:r w:rsidRPr="00C83C31">
        <w:rPr>
          <w:rFonts w:ascii="Tahoma" w:hAnsi="Tahoma" w:cs="Tahoma"/>
          <w:sz w:val="18"/>
          <w:szCs w:val="18"/>
        </w:rPr>
        <w:t xml:space="preserve"> r., poz. </w:t>
      </w:r>
      <w:r>
        <w:rPr>
          <w:rFonts w:ascii="Tahoma" w:hAnsi="Tahoma" w:cs="Tahoma"/>
          <w:sz w:val="18"/>
          <w:szCs w:val="18"/>
        </w:rPr>
        <w:t xml:space="preserve">290) oraz </w:t>
      </w:r>
      <w:r w:rsidRPr="00331106">
        <w:rPr>
          <w:rFonts w:ascii="Tahoma" w:hAnsi="Tahoma" w:cs="Tahoma"/>
          <w:sz w:val="18"/>
          <w:szCs w:val="18"/>
        </w:rPr>
        <w:t>Rozporządzenia Ministra Transportu i Budownictwa z dnia 11</w:t>
      </w:r>
      <w:r>
        <w:rPr>
          <w:rFonts w:ascii="Tahoma" w:hAnsi="Tahoma" w:cs="Tahoma"/>
          <w:sz w:val="18"/>
          <w:szCs w:val="18"/>
        </w:rPr>
        <w:t xml:space="preserve"> </w:t>
      </w:r>
      <w:r w:rsidRPr="00331106">
        <w:rPr>
          <w:rFonts w:ascii="Tahoma" w:hAnsi="Tahoma" w:cs="Tahoma"/>
          <w:sz w:val="18"/>
          <w:szCs w:val="18"/>
        </w:rPr>
        <w:t>września 2014r. w sprawie samodzielnych funkcji technicznych w budow</w:t>
      </w:r>
      <w:r>
        <w:rPr>
          <w:rFonts w:ascii="Tahoma" w:hAnsi="Tahoma" w:cs="Tahoma"/>
          <w:sz w:val="18"/>
          <w:szCs w:val="18"/>
        </w:rPr>
        <w:t>nictwie (Dz. U. z 2014 poz.1278</w:t>
      </w:r>
      <w:r w:rsidRPr="00331106">
        <w:rPr>
          <w:rFonts w:ascii="Tahoma" w:hAnsi="Tahoma" w:cs="Tahoma"/>
          <w:sz w:val="18"/>
          <w:szCs w:val="18"/>
        </w:rPr>
        <w:t>)</w:t>
      </w:r>
      <w:r>
        <w:rPr>
          <w:rFonts w:ascii="Tahoma" w:hAnsi="Tahoma" w:cs="Tahoma"/>
          <w:sz w:val="18"/>
          <w:szCs w:val="18"/>
        </w:rPr>
        <w:t xml:space="preserve"> lub odpowiadające im inne ważne uprawnienia budowlane wydane na mocy wcześniej obowiązujących przepisów </w:t>
      </w:r>
      <w:r w:rsidRPr="007E623B">
        <w:rPr>
          <w:rFonts w:ascii="Tahoma" w:hAnsi="Tahoma" w:cs="Tahoma"/>
          <w:sz w:val="18"/>
          <w:szCs w:val="18"/>
        </w:rPr>
        <w:t xml:space="preserve">oraz aktualne zaświadczenie o wpisie na listę członków właściwej izby samorządu zawodowego (zgodnie z ustawą z dnia 15.12.2000 r. o samorządach zawodowych architektów, inżynierów budownictwa oraz urbanistów – </w:t>
      </w:r>
      <w:r>
        <w:rPr>
          <w:rFonts w:ascii="Tahoma" w:hAnsi="Tahoma" w:cs="Tahoma"/>
          <w:sz w:val="18"/>
          <w:szCs w:val="18"/>
        </w:rPr>
        <w:t>(</w:t>
      </w:r>
      <w:r w:rsidRPr="00331106">
        <w:rPr>
          <w:rFonts w:ascii="Tahoma" w:hAnsi="Tahoma" w:cs="Tahoma"/>
          <w:sz w:val="18"/>
          <w:szCs w:val="18"/>
        </w:rPr>
        <w:t>t.j. Dz. U. z 201</w:t>
      </w:r>
      <w:r>
        <w:rPr>
          <w:rFonts w:ascii="Tahoma" w:hAnsi="Tahoma" w:cs="Tahoma"/>
          <w:sz w:val="18"/>
          <w:szCs w:val="18"/>
        </w:rPr>
        <w:t>6</w:t>
      </w:r>
      <w:r w:rsidRPr="00331106">
        <w:rPr>
          <w:rFonts w:ascii="Tahoma" w:hAnsi="Tahoma" w:cs="Tahoma"/>
          <w:sz w:val="18"/>
          <w:szCs w:val="18"/>
        </w:rPr>
        <w:t xml:space="preserve"> poz. 1946</w:t>
      </w:r>
      <w:r>
        <w:rPr>
          <w:rFonts w:ascii="Tahoma" w:hAnsi="Tahoma" w:cs="Tahoma"/>
          <w:sz w:val="18"/>
          <w:szCs w:val="18"/>
        </w:rPr>
        <w:t xml:space="preserve"> z późn. zm.</w:t>
      </w:r>
      <w:r w:rsidRPr="007E623B">
        <w:rPr>
          <w:rFonts w:ascii="Tahoma" w:hAnsi="Tahoma" w:cs="Tahoma"/>
          <w:sz w:val="18"/>
          <w:szCs w:val="18"/>
        </w:rPr>
        <w:t>).</w:t>
      </w:r>
    </w:p>
    <w:p w:rsidR="0079699F" w:rsidRDefault="0079699F" w:rsidP="00B23B08">
      <w:pPr>
        <w:ind w:left="720"/>
        <w:jc w:val="both"/>
        <w:rPr>
          <w:rFonts w:ascii="Tahoma" w:hAnsi="Tahoma" w:cs="Tahoma"/>
          <w:sz w:val="18"/>
          <w:szCs w:val="18"/>
        </w:rPr>
      </w:pPr>
      <w:r w:rsidRPr="0042363E">
        <w:rPr>
          <w:rFonts w:ascii="Tahoma" w:hAnsi="Tahoma" w:cs="Tahoma"/>
          <w:sz w:val="18"/>
          <w:szCs w:val="18"/>
        </w:rPr>
        <w:t>Osobami (Kandydat</w:t>
      </w:r>
      <w:r>
        <w:rPr>
          <w:rFonts w:ascii="Tahoma" w:hAnsi="Tahoma" w:cs="Tahoma"/>
          <w:sz w:val="18"/>
          <w:szCs w:val="18"/>
        </w:rPr>
        <w:t>ami) na stanowiska wymienione powyżej</w:t>
      </w:r>
      <w:r w:rsidRPr="0042363E">
        <w:rPr>
          <w:rFonts w:ascii="Tahoma" w:hAnsi="Tahoma" w:cs="Tahoma"/>
          <w:sz w:val="18"/>
          <w:szCs w:val="18"/>
        </w:rPr>
        <w:t xml:space="preserve"> mogą być również, zgodnie z art. 12a ustawy Prawo budowlane, osoby, których odpowiednie kwalifikacje zostały uznane na zasadach określonych w przepisach odrębnych, w szczególności w przepisa</w:t>
      </w:r>
      <w:r>
        <w:rPr>
          <w:rFonts w:ascii="Tahoma" w:hAnsi="Tahoma" w:cs="Tahoma"/>
          <w:sz w:val="18"/>
          <w:szCs w:val="18"/>
        </w:rPr>
        <w:t>ch ustawy z dnia 22 grudnia 2015r</w:t>
      </w:r>
      <w:r w:rsidRPr="0042363E">
        <w:rPr>
          <w:rFonts w:ascii="Tahoma" w:hAnsi="Tahoma" w:cs="Tahoma"/>
          <w:sz w:val="18"/>
          <w:szCs w:val="18"/>
        </w:rPr>
        <w:t xml:space="preserve"> o zasadach uznawania kwalifikacji zawodowych nabytych w państwach członkowskich Unii Eur</w:t>
      </w:r>
      <w:r>
        <w:rPr>
          <w:rFonts w:ascii="Tahoma" w:hAnsi="Tahoma" w:cs="Tahoma"/>
          <w:sz w:val="18"/>
          <w:szCs w:val="18"/>
        </w:rPr>
        <w:t>opejskiej (Dz. U. 2016 poz. 65</w:t>
      </w:r>
      <w:r w:rsidRPr="0042363E">
        <w:rPr>
          <w:rFonts w:ascii="Tahoma" w:hAnsi="Tahoma" w:cs="Tahoma"/>
          <w:sz w:val="18"/>
          <w:szCs w:val="18"/>
        </w:rPr>
        <w:t>)</w:t>
      </w:r>
      <w:r>
        <w:rPr>
          <w:rFonts w:ascii="Tahoma" w:hAnsi="Tahoma" w:cs="Tahoma"/>
          <w:sz w:val="18"/>
          <w:szCs w:val="18"/>
        </w:rPr>
        <w:t>.</w:t>
      </w:r>
    </w:p>
    <w:p w:rsidR="0079699F" w:rsidRDefault="0079699F" w:rsidP="004A5A2A">
      <w:pPr>
        <w:ind w:left="705"/>
        <w:jc w:val="both"/>
        <w:rPr>
          <w:rFonts w:ascii="Tahoma" w:hAnsi="Tahoma" w:cs="Tahoma"/>
          <w:sz w:val="18"/>
          <w:szCs w:val="18"/>
        </w:rPr>
      </w:pPr>
    </w:p>
    <w:p w:rsidR="0079699F" w:rsidRDefault="0079699F" w:rsidP="000B116D">
      <w:pPr>
        <w:ind w:left="708" w:hanging="708"/>
        <w:jc w:val="both"/>
        <w:rPr>
          <w:rFonts w:ascii="Tahoma" w:hAnsi="Tahoma" w:cs="Tahoma"/>
          <w:b/>
          <w:bCs/>
          <w:color w:val="FF0000"/>
          <w:sz w:val="18"/>
          <w:szCs w:val="18"/>
        </w:rPr>
      </w:pPr>
      <w:r w:rsidRPr="006865B5">
        <w:rPr>
          <w:rFonts w:ascii="Tahoma" w:hAnsi="Tahoma" w:cs="Tahoma"/>
          <w:sz w:val="18"/>
          <w:szCs w:val="18"/>
        </w:rPr>
        <w:t>7.</w:t>
      </w:r>
      <w:r>
        <w:rPr>
          <w:rFonts w:ascii="Tahoma" w:hAnsi="Tahoma" w:cs="Tahoma"/>
          <w:sz w:val="18"/>
          <w:szCs w:val="18"/>
        </w:rPr>
        <w:t>3.</w:t>
      </w:r>
      <w:r w:rsidRPr="006865B5">
        <w:rPr>
          <w:rFonts w:ascii="Tahoma" w:hAnsi="Tahoma" w:cs="Tahoma"/>
          <w:b/>
          <w:bCs/>
          <w:sz w:val="18"/>
          <w:szCs w:val="18"/>
        </w:rPr>
        <w:tab/>
        <w:t>Zamawiający wykluczy</w:t>
      </w:r>
      <w:r w:rsidRPr="00DF4C2D">
        <w:rPr>
          <w:rFonts w:ascii="Tahoma" w:hAnsi="Tahoma" w:cs="Tahoma"/>
          <w:b/>
          <w:bCs/>
          <w:sz w:val="18"/>
          <w:szCs w:val="18"/>
        </w:rPr>
        <w:t xml:space="preserve"> z postępowania Wykonawcę w przypadku spełnienia wobec niego przesłanek określonych w art. 24 ust. 1 </w:t>
      </w:r>
      <w:r w:rsidRPr="004A5A2A">
        <w:rPr>
          <w:rFonts w:ascii="Tahoma" w:hAnsi="Tahoma" w:cs="Tahoma"/>
          <w:b/>
          <w:bCs/>
          <w:sz w:val="18"/>
          <w:szCs w:val="18"/>
        </w:rPr>
        <w:t>pkt 12</w:t>
      </w:r>
      <w:r w:rsidRPr="00DF4C2D">
        <w:rPr>
          <w:rFonts w:ascii="Tahoma" w:hAnsi="Tahoma" w:cs="Tahoma"/>
          <w:b/>
          <w:bCs/>
          <w:sz w:val="18"/>
          <w:szCs w:val="18"/>
        </w:rPr>
        <w:t xml:space="preserve"> – 23 ustawy Pzp, tj.:</w:t>
      </w:r>
      <w:r>
        <w:rPr>
          <w:rFonts w:ascii="Tahoma" w:hAnsi="Tahoma" w:cs="Tahoma"/>
          <w:b/>
          <w:bCs/>
          <w:sz w:val="18"/>
          <w:szCs w:val="18"/>
        </w:rPr>
        <w:t xml:space="preserve">  </w:t>
      </w:r>
    </w:p>
    <w:p w:rsidR="0079699F" w:rsidRPr="004A5A2A" w:rsidRDefault="0079699F" w:rsidP="0047295C">
      <w:pPr>
        <w:numPr>
          <w:ilvl w:val="0"/>
          <w:numId w:val="40"/>
        </w:numPr>
        <w:tabs>
          <w:tab w:val="num" w:pos="720"/>
        </w:tabs>
        <w:ind w:left="600" w:hanging="600"/>
        <w:jc w:val="both"/>
        <w:rPr>
          <w:rFonts w:ascii="Tahoma" w:hAnsi="Tahoma" w:cs="Tahoma"/>
          <w:sz w:val="18"/>
          <w:szCs w:val="18"/>
        </w:rPr>
      </w:pPr>
      <w:r>
        <w:rPr>
          <w:rFonts w:ascii="Tahoma" w:hAnsi="Tahoma" w:cs="Tahoma"/>
          <w:sz w:val="18"/>
          <w:szCs w:val="18"/>
        </w:rPr>
        <w:t>W</w:t>
      </w:r>
      <w:r w:rsidRPr="004A5A2A">
        <w:rPr>
          <w:rFonts w:ascii="Tahoma" w:hAnsi="Tahoma" w:cs="Tahoma"/>
          <w:sz w:val="18"/>
          <w:szCs w:val="18"/>
        </w:rPr>
        <w:t xml:space="preserve">ykonawcę, który nie wykazał spełniania warunków udziału w postępowaniu lub nie wykazał braku podstaw </w:t>
      </w:r>
      <w:r>
        <w:rPr>
          <w:rFonts w:ascii="Tahoma" w:hAnsi="Tahoma" w:cs="Tahoma"/>
          <w:sz w:val="18"/>
          <w:szCs w:val="18"/>
        </w:rPr>
        <w:t xml:space="preserve">    </w:t>
      </w:r>
      <w:r w:rsidRPr="004A5A2A">
        <w:rPr>
          <w:rFonts w:ascii="Tahoma" w:hAnsi="Tahoma" w:cs="Tahoma"/>
          <w:sz w:val="18"/>
          <w:szCs w:val="18"/>
        </w:rPr>
        <w:t>wykluczenia,</w:t>
      </w:r>
    </w:p>
    <w:p w:rsidR="0079699F" w:rsidRDefault="0079699F" w:rsidP="009A287B">
      <w:pPr>
        <w:numPr>
          <w:ilvl w:val="0"/>
          <w:numId w:val="40"/>
        </w:numPr>
        <w:tabs>
          <w:tab w:val="num" w:pos="720"/>
        </w:tabs>
        <w:ind w:left="600" w:hanging="600"/>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będącego osobą fizyczną, którego prawomocnie skazano za przestępstwo:</w:t>
      </w:r>
      <w:r>
        <w:rPr>
          <w:rFonts w:ascii="Tahoma" w:hAnsi="Tahoma" w:cs="Tahoma"/>
          <w:sz w:val="18"/>
          <w:szCs w:val="18"/>
        </w:rPr>
        <w:t xml:space="preserve"> </w:t>
      </w:r>
    </w:p>
    <w:p w:rsidR="0079699F" w:rsidRDefault="0079699F" w:rsidP="009A287B">
      <w:pPr>
        <w:numPr>
          <w:ilvl w:val="1"/>
          <w:numId w:val="32"/>
        </w:numPr>
        <w:ind w:left="720"/>
        <w:jc w:val="both"/>
        <w:rPr>
          <w:rFonts w:ascii="Tahoma" w:hAnsi="Tahoma" w:cs="Tahoma"/>
          <w:sz w:val="18"/>
          <w:szCs w:val="18"/>
        </w:rPr>
      </w:pPr>
      <w:r w:rsidRPr="00DD3B6A">
        <w:rPr>
          <w:rFonts w:ascii="Tahoma" w:hAnsi="Tahoma" w:cs="Tahoma"/>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r>
        <w:rPr>
          <w:rFonts w:ascii="Tahoma" w:hAnsi="Tahoma" w:cs="Tahoma"/>
          <w:sz w:val="18"/>
          <w:szCs w:val="18"/>
        </w:rPr>
        <w:t xml:space="preserve"> </w:t>
      </w:r>
    </w:p>
    <w:p w:rsidR="0079699F" w:rsidRDefault="0079699F" w:rsidP="009A287B">
      <w:pPr>
        <w:numPr>
          <w:ilvl w:val="1"/>
          <w:numId w:val="32"/>
        </w:numPr>
        <w:ind w:left="720"/>
        <w:jc w:val="both"/>
        <w:rPr>
          <w:rFonts w:ascii="Tahoma" w:hAnsi="Tahoma" w:cs="Tahoma"/>
          <w:sz w:val="18"/>
          <w:szCs w:val="18"/>
        </w:rPr>
      </w:pPr>
      <w:r w:rsidRPr="00DD3B6A">
        <w:rPr>
          <w:rFonts w:ascii="Tahoma" w:hAnsi="Tahoma" w:cs="Tahoma"/>
          <w:sz w:val="18"/>
          <w:szCs w:val="18"/>
        </w:rPr>
        <w:t>o charakterze terrorystycznym, o którym mowa w art. 115 § 20 ustawy z dnia 6 czerwca 1997 r. - Kodeks karny,</w:t>
      </w:r>
      <w:r>
        <w:rPr>
          <w:rFonts w:ascii="Tahoma" w:hAnsi="Tahoma" w:cs="Tahoma"/>
          <w:sz w:val="18"/>
          <w:szCs w:val="18"/>
        </w:rPr>
        <w:t xml:space="preserve"> </w:t>
      </w:r>
    </w:p>
    <w:p w:rsidR="0079699F" w:rsidRDefault="0079699F" w:rsidP="009A287B">
      <w:pPr>
        <w:numPr>
          <w:ilvl w:val="1"/>
          <w:numId w:val="32"/>
        </w:numPr>
        <w:ind w:left="720"/>
        <w:jc w:val="both"/>
        <w:rPr>
          <w:rFonts w:ascii="Tahoma" w:hAnsi="Tahoma" w:cs="Tahoma"/>
          <w:sz w:val="18"/>
          <w:szCs w:val="18"/>
        </w:rPr>
      </w:pPr>
      <w:r w:rsidRPr="00DD3B6A">
        <w:rPr>
          <w:rFonts w:ascii="Tahoma" w:hAnsi="Tahoma" w:cs="Tahoma"/>
          <w:sz w:val="18"/>
          <w:szCs w:val="18"/>
        </w:rPr>
        <w:t>skarbowe,</w:t>
      </w:r>
      <w:r>
        <w:rPr>
          <w:rFonts w:ascii="Tahoma" w:hAnsi="Tahoma" w:cs="Tahoma"/>
          <w:sz w:val="18"/>
          <w:szCs w:val="18"/>
        </w:rPr>
        <w:t xml:space="preserve"> </w:t>
      </w:r>
    </w:p>
    <w:p w:rsidR="0079699F" w:rsidRDefault="0079699F" w:rsidP="009A287B">
      <w:pPr>
        <w:numPr>
          <w:ilvl w:val="1"/>
          <w:numId w:val="32"/>
        </w:numPr>
        <w:ind w:left="720"/>
        <w:jc w:val="both"/>
        <w:rPr>
          <w:rFonts w:ascii="Tahoma" w:hAnsi="Tahoma" w:cs="Tahoma"/>
          <w:sz w:val="18"/>
          <w:szCs w:val="18"/>
        </w:rPr>
      </w:pPr>
      <w:r w:rsidRPr="00DD3B6A">
        <w:rPr>
          <w:rFonts w:ascii="Tahoma" w:hAnsi="Tahoma" w:cs="Tahoma"/>
          <w:sz w:val="18"/>
          <w:szCs w:val="18"/>
        </w:rPr>
        <w:t>o którym mowa w art. 9 lub art. 10 ustawy z dnia 15 czerwca 2012 r. o skutkach powierzania wykonywania pracy cudzoziemcom przebywającym wbrew przepisom na terytorium Rzeczypospolitej Polskiej (Dz. U. poz. 769);</w:t>
      </w:r>
      <w:r>
        <w:rPr>
          <w:rFonts w:ascii="Tahoma" w:hAnsi="Tahoma" w:cs="Tahoma"/>
          <w:sz w:val="18"/>
          <w:szCs w:val="18"/>
        </w:rPr>
        <w:t xml:space="preserve"> </w:t>
      </w:r>
    </w:p>
    <w:p w:rsidR="0079699F" w:rsidRDefault="0079699F" w:rsidP="0047295C">
      <w:pPr>
        <w:numPr>
          <w:ilvl w:val="0"/>
          <w:numId w:val="40"/>
        </w:numPr>
        <w:tabs>
          <w:tab w:val="clear" w:pos="1185"/>
          <w:tab w:val="num" w:pos="600"/>
        </w:tabs>
        <w:ind w:left="600" w:hanging="600"/>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 xml:space="preserve">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4A5A2A">
        <w:rPr>
          <w:rFonts w:ascii="Tahoma" w:hAnsi="Tahoma" w:cs="Tahoma"/>
          <w:sz w:val="18"/>
          <w:szCs w:val="18"/>
        </w:rPr>
        <w:t>7.3.2.;</w:t>
      </w:r>
      <w:r>
        <w:rPr>
          <w:rFonts w:ascii="Tahoma" w:hAnsi="Tahoma" w:cs="Tahoma"/>
          <w:sz w:val="18"/>
          <w:szCs w:val="18"/>
        </w:rPr>
        <w:t xml:space="preserve"> </w:t>
      </w:r>
    </w:p>
    <w:p w:rsidR="0079699F" w:rsidRDefault="0079699F" w:rsidP="009A287B">
      <w:pPr>
        <w:numPr>
          <w:ilvl w:val="0"/>
          <w:numId w:val="40"/>
        </w:numPr>
        <w:tabs>
          <w:tab w:val="clear" w:pos="1185"/>
          <w:tab w:val="num" w:pos="600"/>
        </w:tabs>
        <w:ind w:left="600" w:hanging="600"/>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Pr>
          <w:rFonts w:ascii="Tahoma" w:hAnsi="Tahoma" w:cs="Tahoma"/>
          <w:sz w:val="18"/>
          <w:szCs w:val="18"/>
        </w:rPr>
        <w:t xml:space="preserve"> </w:t>
      </w:r>
    </w:p>
    <w:p w:rsidR="0079699F" w:rsidRDefault="0079699F" w:rsidP="009A287B">
      <w:pPr>
        <w:numPr>
          <w:ilvl w:val="0"/>
          <w:numId w:val="40"/>
        </w:numPr>
        <w:tabs>
          <w:tab w:val="clear" w:pos="1185"/>
          <w:tab w:val="num" w:pos="600"/>
        </w:tabs>
        <w:ind w:left="600" w:hanging="600"/>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79699F" w:rsidRPr="00DD3B6A" w:rsidRDefault="0079699F" w:rsidP="009A287B">
      <w:pPr>
        <w:numPr>
          <w:ilvl w:val="0"/>
          <w:numId w:val="40"/>
        </w:numPr>
        <w:tabs>
          <w:tab w:val="clear" w:pos="1185"/>
          <w:tab w:val="num" w:pos="600"/>
        </w:tabs>
        <w:ind w:left="600" w:hanging="600"/>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w wyniku lekkomyślności lub niedbalstwa przedstawił informacje wprowadzające w błąd zamawiającego, mogące mieć istotny wpływ na decyzje podejmowane przez zamawiającego w postępowaniu o udzielenie zamówienia;</w:t>
      </w:r>
    </w:p>
    <w:p w:rsidR="0079699F" w:rsidRPr="00DD3B6A" w:rsidRDefault="0079699F" w:rsidP="009A287B">
      <w:pPr>
        <w:numPr>
          <w:ilvl w:val="0"/>
          <w:numId w:val="40"/>
        </w:numPr>
        <w:tabs>
          <w:tab w:val="clear" w:pos="1185"/>
          <w:tab w:val="num" w:pos="600"/>
        </w:tabs>
        <w:ind w:left="600" w:hanging="600"/>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bezprawnie wpływał lub próbował wpłynąć na czynności zamawi</w:t>
      </w:r>
      <w:r>
        <w:rPr>
          <w:rFonts w:ascii="Tahoma" w:hAnsi="Tahoma" w:cs="Tahoma"/>
          <w:sz w:val="18"/>
          <w:szCs w:val="18"/>
        </w:rPr>
        <w:t xml:space="preserve">ającego lub pozyskać informacje </w:t>
      </w:r>
      <w:r w:rsidRPr="00DD3B6A">
        <w:rPr>
          <w:rFonts w:ascii="Tahoma" w:hAnsi="Tahoma" w:cs="Tahoma"/>
          <w:sz w:val="18"/>
          <w:szCs w:val="18"/>
        </w:rPr>
        <w:t>poufne, mogące dać mu przewagę w postępowaniu o udzielenie zamówienia;</w:t>
      </w:r>
    </w:p>
    <w:p w:rsidR="0079699F" w:rsidRPr="00DD3B6A" w:rsidRDefault="0079699F" w:rsidP="009A287B">
      <w:pPr>
        <w:numPr>
          <w:ilvl w:val="0"/>
          <w:numId w:val="40"/>
        </w:numPr>
        <w:tabs>
          <w:tab w:val="clear" w:pos="1185"/>
          <w:tab w:val="num" w:pos="600"/>
        </w:tabs>
        <w:ind w:left="600" w:hanging="600"/>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79699F" w:rsidRPr="00DD3B6A" w:rsidRDefault="0079699F" w:rsidP="009A287B">
      <w:pPr>
        <w:numPr>
          <w:ilvl w:val="0"/>
          <w:numId w:val="40"/>
        </w:numPr>
        <w:tabs>
          <w:tab w:val="clear" w:pos="1185"/>
        </w:tabs>
        <w:ind w:left="600" w:hanging="600"/>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z innymi wykonawcami zawarł porozumienie mające na celu zakłócenie konkurencji między wykonawcami w postępowaniu o udzielenie zamówienia, co zamawiający jest w stanie wykazać za pomocą stosownych środków dowodowych;</w:t>
      </w:r>
    </w:p>
    <w:p w:rsidR="0079699F" w:rsidRPr="00DD3B6A" w:rsidRDefault="0079699F" w:rsidP="009A287B">
      <w:pPr>
        <w:numPr>
          <w:ilvl w:val="0"/>
          <w:numId w:val="40"/>
        </w:numPr>
        <w:tabs>
          <w:tab w:val="clear" w:pos="1185"/>
          <w:tab w:val="num" w:pos="600"/>
        </w:tabs>
        <w:ind w:left="600" w:hanging="600"/>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79699F" w:rsidRPr="00DD3B6A" w:rsidRDefault="0079699F" w:rsidP="009A287B">
      <w:pPr>
        <w:numPr>
          <w:ilvl w:val="0"/>
          <w:numId w:val="40"/>
        </w:numPr>
        <w:tabs>
          <w:tab w:val="clear" w:pos="1185"/>
          <w:tab w:val="num" w:pos="600"/>
        </w:tabs>
        <w:ind w:left="600" w:hanging="600"/>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wobec którego orzeczono tytułem środka zapobiegawczego zakaz ubiegania się o zamówienia publiczne;</w:t>
      </w:r>
    </w:p>
    <w:p w:rsidR="0079699F" w:rsidRDefault="0079699F" w:rsidP="009A287B">
      <w:pPr>
        <w:numPr>
          <w:ilvl w:val="0"/>
          <w:numId w:val="40"/>
        </w:numPr>
        <w:tabs>
          <w:tab w:val="clear" w:pos="1185"/>
          <w:tab w:val="num" w:pos="600"/>
        </w:tabs>
        <w:ind w:left="600" w:hanging="600"/>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r>
        <w:rPr>
          <w:rFonts w:ascii="Tahoma" w:hAnsi="Tahoma" w:cs="Tahoma"/>
          <w:sz w:val="18"/>
          <w:szCs w:val="18"/>
        </w:rPr>
        <w:t>;</w:t>
      </w:r>
    </w:p>
    <w:p w:rsidR="0079699F" w:rsidRPr="00E60347" w:rsidRDefault="0079699F" w:rsidP="000B116D">
      <w:pPr>
        <w:spacing w:before="120" w:after="120" w:line="276" w:lineRule="auto"/>
        <w:jc w:val="both"/>
        <w:rPr>
          <w:rFonts w:ascii="Tahoma" w:hAnsi="Tahoma" w:cs="Tahoma"/>
          <w:b/>
          <w:bCs/>
          <w:sz w:val="18"/>
          <w:szCs w:val="18"/>
        </w:rPr>
      </w:pPr>
      <w:r>
        <w:rPr>
          <w:rFonts w:ascii="Tahoma" w:hAnsi="Tahoma" w:cs="Tahoma"/>
          <w:b/>
          <w:bCs/>
          <w:sz w:val="18"/>
          <w:szCs w:val="18"/>
        </w:rPr>
        <w:t xml:space="preserve">            a</w:t>
      </w:r>
      <w:r w:rsidRPr="00E60347">
        <w:rPr>
          <w:rFonts w:ascii="Tahoma" w:hAnsi="Tahoma" w:cs="Tahoma"/>
          <w:b/>
          <w:bCs/>
          <w:sz w:val="18"/>
          <w:szCs w:val="18"/>
        </w:rPr>
        <w:t xml:space="preserve"> także w przypadku gdy:</w:t>
      </w:r>
    </w:p>
    <w:p w:rsidR="0079699F" w:rsidRPr="007C7684" w:rsidRDefault="0079699F" w:rsidP="000B116D">
      <w:pPr>
        <w:ind w:left="709" w:hanging="709"/>
        <w:jc w:val="both"/>
        <w:rPr>
          <w:rFonts w:ascii="Tahoma" w:hAnsi="Tahoma" w:cs="Tahoma"/>
          <w:sz w:val="18"/>
          <w:szCs w:val="18"/>
        </w:rPr>
      </w:pPr>
      <w:r>
        <w:rPr>
          <w:rFonts w:ascii="Tahoma" w:hAnsi="Tahoma" w:cs="Tahoma"/>
          <w:sz w:val="18"/>
          <w:szCs w:val="18"/>
        </w:rPr>
        <w:t>7.3.13</w:t>
      </w:r>
      <w:r>
        <w:rPr>
          <w:rFonts w:ascii="Tahoma" w:hAnsi="Tahoma" w:cs="Tahoma"/>
          <w:sz w:val="18"/>
          <w:szCs w:val="18"/>
        </w:rPr>
        <w:tab/>
      </w:r>
      <w:r w:rsidRPr="007C7684">
        <w:rPr>
          <w:rFonts w:ascii="Tahoma" w:hAnsi="Tahoma" w:cs="Tahoma"/>
          <w:sz w:val="18"/>
          <w:szCs w:val="18"/>
        </w:rPr>
        <w:t xml:space="preserve">w stosunku do </w:t>
      </w:r>
      <w:r>
        <w:rPr>
          <w:rFonts w:ascii="Tahoma" w:hAnsi="Tahoma" w:cs="Tahoma"/>
          <w:sz w:val="18"/>
          <w:szCs w:val="18"/>
        </w:rPr>
        <w:t xml:space="preserve">Wykonawcy </w:t>
      </w:r>
      <w:r w:rsidRPr="007C7684">
        <w:rPr>
          <w:rFonts w:ascii="Tahoma" w:hAnsi="Tahoma" w:cs="Tahoma"/>
          <w:sz w:val="18"/>
          <w:szCs w:val="18"/>
        </w:rPr>
        <w:t>otwarto likwidację, w zatwierdzonym przez sąd układzie w postępowaniu restrukturyzacyjnym</w:t>
      </w:r>
      <w:r>
        <w:rPr>
          <w:rFonts w:ascii="Tahoma" w:hAnsi="Tahoma" w:cs="Tahoma"/>
          <w:sz w:val="18"/>
          <w:szCs w:val="18"/>
        </w:rPr>
        <w:t xml:space="preserve"> </w:t>
      </w:r>
      <w:r w:rsidRPr="007C7684">
        <w:rPr>
          <w:rFonts w:ascii="Tahoma" w:hAnsi="Tahoma" w:cs="Tahoma"/>
          <w:sz w:val="18"/>
          <w:szCs w:val="18"/>
        </w:rPr>
        <w:t>jest przewidziane zaspokojenie wierzycieli przez likwidację jego majątku lub sąd zarządził likwidację</w:t>
      </w:r>
      <w:r>
        <w:rPr>
          <w:rFonts w:ascii="Tahoma" w:hAnsi="Tahoma" w:cs="Tahoma"/>
          <w:sz w:val="18"/>
          <w:szCs w:val="18"/>
        </w:rPr>
        <w:t xml:space="preserve"> </w:t>
      </w:r>
      <w:r w:rsidRPr="007C7684">
        <w:rPr>
          <w:rFonts w:ascii="Tahoma" w:hAnsi="Tahoma" w:cs="Tahoma"/>
          <w:sz w:val="18"/>
          <w:szCs w:val="18"/>
        </w:rPr>
        <w:t>jego majątku w trybie art. 332 ust. 1 ustawy z dnia 15 maja 2015 r. – Prawo restrukturyzacyjne</w:t>
      </w:r>
      <w:r>
        <w:rPr>
          <w:rFonts w:ascii="Tahoma" w:hAnsi="Tahoma" w:cs="Tahoma"/>
          <w:sz w:val="18"/>
          <w:szCs w:val="18"/>
        </w:rPr>
        <w:t xml:space="preserve"> </w:t>
      </w:r>
      <w:r w:rsidRPr="00CC7315">
        <w:rPr>
          <w:rFonts w:ascii="Tahoma" w:hAnsi="Tahoma" w:cs="Tahoma"/>
          <w:sz w:val="18"/>
          <w:szCs w:val="18"/>
        </w:rPr>
        <w:t xml:space="preserve">(Dz. U. </w:t>
      </w:r>
      <w:r w:rsidRPr="004A5A2A">
        <w:rPr>
          <w:rFonts w:ascii="Tahoma" w:hAnsi="Tahoma" w:cs="Tahoma"/>
          <w:color w:val="000000"/>
          <w:sz w:val="18"/>
          <w:szCs w:val="18"/>
        </w:rPr>
        <w:t>z 2015 r.</w:t>
      </w:r>
      <w:r w:rsidRPr="00CC7315">
        <w:rPr>
          <w:rFonts w:ascii="Tahoma" w:hAnsi="Tahoma" w:cs="Tahoma"/>
          <w:color w:val="FF0000"/>
          <w:sz w:val="18"/>
          <w:szCs w:val="18"/>
        </w:rPr>
        <w:t xml:space="preserve"> </w:t>
      </w:r>
      <w:r w:rsidRPr="00CC7315">
        <w:rPr>
          <w:rFonts w:ascii="Tahoma" w:hAnsi="Tahoma" w:cs="Tahoma"/>
          <w:sz w:val="18"/>
          <w:szCs w:val="18"/>
        </w:rPr>
        <w:t>poz. 978, z późn. zm.)</w:t>
      </w:r>
      <w:r w:rsidRPr="007C7684">
        <w:rPr>
          <w:rFonts w:ascii="Tahoma" w:hAnsi="Tahoma" w:cs="Tahoma"/>
          <w:sz w:val="18"/>
          <w:szCs w:val="18"/>
        </w:rPr>
        <w:t xml:space="preserve"> lub którego upadłość ogłoszono, z wyjątkiem wykonawcy, który po ogłoszeniu</w:t>
      </w:r>
      <w:r>
        <w:rPr>
          <w:rFonts w:ascii="Tahoma" w:hAnsi="Tahoma" w:cs="Tahoma"/>
          <w:sz w:val="18"/>
          <w:szCs w:val="18"/>
        </w:rPr>
        <w:t xml:space="preserve"> </w:t>
      </w:r>
      <w:r w:rsidRPr="007C7684">
        <w:rPr>
          <w:rFonts w:ascii="Tahoma" w:hAnsi="Tahoma" w:cs="Tahoma"/>
          <w:sz w:val="18"/>
          <w:szCs w:val="18"/>
        </w:rPr>
        <w:t>upadłości zawarł układ zatwierdzony prawomocnym postanowieniem sądu, jeżeli układ nie przewiduje</w:t>
      </w:r>
      <w:r>
        <w:rPr>
          <w:rFonts w:ascii="Tahoma" w:hAnsi="Tahoma" w:cs="Tahoma"/>
          <w:sz w:val="18"/>
          <w:szCs w:val="18"/>
        </w:rPr>
        <w:t xml:space="preserve"> </w:t>
      </w:r>
      <w:r w:rsidRPr="007C7684">
        <w:rPr>
          <w:rFonts w:ascii="Tahoma" w:hAnsi="Tahoma" w:cs="Tahoma"/>
          <w:sz w:val="18"/>
          <w:szCs w:val="18"/>
        </w:rPr>
        <w:t>zaspokojenia wierzycieli przez likwidację majątku upadłego, chyba że sąd zarządził likwidację jego</w:t>
      </w:r>
      <w:r>
        <w:rPr>
          <w:rFonts w:ascii="Tahoma" w:hAnsi="Tahoma" w:cs="Tahoma"/>
          <w:sz w:val="18"/>
          <w:szCs w:val="18"/>
        </w:rPr>
        <w:t xml:space="preserve"> </w:t>
      </w:r>
      <w:r w:rsidRPr="007C7684">
        <w:rPr>
          <w:rFonts w:ascii="Tahoma" w:hAnsi="Tahoma" w:cs="Tahoma"/>
          <w:sz w:val="18"/>
          <w:szCs w:val="18"/>
        </w:rPr>
        <w:t xml:space="preserve">majątku w trybie art. 366 ust. 1 ustawy z dnia 28 lutego 2003 r. – Prawo </w:t>
      </w:r>
      <w:r w:rsidRPr="00E54FB0">
        <w:rPr>
          <w:rFonts w:ascii="Tahoma" w:hAnsi="Tahoma" w:cs="Tahoma"/>
          <w:sz w:val="18"/>
          <w:szCs w:val="18"/>
        </w:rPr>
        <w:t>upadłościowe (Dz. U. z 2015 r. poz. 233, z późn. zm.);</w:t>
      </w:r>
    </w:p>
    <w:p w:rsidR="0079699F" w:rsidRDefault="0079699F" w:rsidP="000B116D">
      <w:pPr>
        <w:ind w:left="709" w:hanging="709"/>
        <w:jc w:val="both"/>
        <w:rPr>
          <w:rFonts w:ascii="Tahoma" w:hAnsi="Tahoma" w:cs="Tahoma"/>
          <w:sz w:val="18"/>
          <w:szCs w:val="18"/>
        </w:rPr>
      </w:pPr>
      <w:r>
        <w:rPr>
          <w:rFonts w:ascii="Tahoma" w:hAnsi="Tahoma" w:cs="Tahoma"/>
          <w:sz w:val="18"/>
          <w:szCs w:val="18"/>
        </w:rPr>
        <w:t>7.3.14.</w:t>
      </w:r>
      <w:r>
        <w:rPr>
          <w:rFonts w:ascii="Tahoma" w:hAnsi="Tahoma" w:cs="Tahoma"/>
          <w:sz w:val="18"/>
          <w:szCs w:val="18"/>
        </w:rPr>
        <w:tab/>
        <w:t>Wykonawca</w:t>
      </w:r>
      <w:r w:rsidRPr="007C7684">
        <w:rPr>
          <w:rFonts w:ascii="Tahoma" w:hAnsi="Tahoma" w:cs="Tahoma"/>
          <w:sz w:val="18"/>
          <w:szCs w:val="18"/>
        </w:rPr>
        <w:t xml:space="preserve"> w sposób zawiniony poważnie naruszył obowiązki zawodowe, co podważa jego uczciwość,</w:t>
      </w:r>
      <w:r>
        <w:rPr>
          <w:rFonts w:ascii="Tahoma" w:hAnsi="Tahoma" w:cs="Tahoma"/>
          <w:sz w:val="18"/>
          <w:szCs w:val="18"/>
        </w:rPr>
        <w:t xml:space="preserve"> </w:t>
      </w:r>
      <w:r w:rsidRPr="007C7684">
        <w:rPr>
          <w:rFonts w:ascii="Tahoma" w:hAnsi="Tahoma" w:cs="Tahoma"/>
          <w:sz w:val="18"/>
          <w:szCs w:val="18"/>
        </w:rPr>
        <w:t>w szczególności gdy wykonawca w wyniku zamierzonego działania lub rażącego niedbalstwa nie wykonał</w:t>
      </w:r>
      <w:r>
        <w:rPr>
          <w:rFonts w:ascii="Tahoma" w:hAnsi="Tahoma" w:cs="Tahoma"/>
          <w:sz w:val="18"/>
          <w:szCs w:val="18"/>
        </w:rPr>
        <w:t xml:space="preserve"> </w:t>
      </w:r>
      <w:r w:rsidRPr="007C7684">
        <w:rPr>
          <w:rFonts w:ascii="Tahoma" w:hAnsi="Tahoma" w:cs="Tahoma"/>
          <w:sz w:val="18"/>
          <w:szCs w:val="18"/>
        </w:rPr>
        <w:t>lub niena</w:t>
      </w:r>
      <w:r>
        <w:rPr>
          <w:rFonts w:ascii="Tahoma" w:hAnsi="Tahoma" w:cs="Tahoma"/>
          <w:sz w:val="18"/>
          <w:szCs w:val="18"/>
        </w:rPr>
        <w:t>leżycie wykonał zamówienie, co Z</w:t>
      </w:r>
      <w:r w:rsidRPr="007C7684">
        <w:rPr>
          <w:rFonts w:ascii="Tahoma" w:hAnsi="Tahoma" w:cs="Tahoma"/>
          <w:sz w:val="18"/>
          <w:szCs w:val="18"/>
        </w:rPr>
        <w:t>amawiający jest w stanie wykazać za pomocą stosownych środków</w:t>
      </w:r>
      <w:r>
        <w:rPr>
          <w:rFonts w:ascii="Tahoma" w:hAnsi="Tahoma" w:cs="Tahoma"/>
          <w:sz w:val="18"/>
          <w:szCs w:val="18"/>
        </w:rPr>
        <w:t xml:space="preserve"> dowodowych.</w:t>
      </w:r>
    </w:p>
    <w:p w:rsidR="0079699F" w:rsidRDefault="0079699F" w:rsidP="000B116D">
      <w:pPr>
        <w:ind w:left="709" w:hanging="709"/>
        <w:jc w:val="both"/>
        <w:rPr>
          <w:rFonts w:ascii="Tahoma" w:hAnsi="Tahoma" w:cs="Tahoma"/>
          <w:sz w:val="18"/>
          <w:szCs w:val="18"/>
        </w:rPr>
      </w:pPr>
      <w:r>
        <w:rPr>
          <w:rFonts w:ascii="Tahoma" w:hAnsi="Tahoma" w:cs="Tahoma"/>
          <w:sz w:val="18"/>
          <w:szCs w:val="18"/>
        </w:rPr>
        <w:t>7.3.15.</w:t>
      </w:r>
      <w:r>
        <w:rPr>
          <w:rFonts w:ascii="Tahoma" w:hAnsi="Tahoma" w:cs="Tahoma"/>
          <w:sz w:val="18"/>
          <w:szCs w:val="18"/>
        </w:rPr>
        <w:tab/>
        <w:t>Wykonawca</w:t>
      </w:r>
      <w:r w:rsidRPr="007C7684">
        <w:rPr>
          <w:rFonts w:ascii="Tahoma" w:hAnsi="Tahoma" w:cs="Tahoma"/>
          <w:sz w:val="18"/>
          <w:szCs w:val="18"/>
        </w:rPr>
        <w:t>, z przyczyn leżących po jego stronie, nie wykonał albo nienależycie wykonał w istotnym stopniu</w:t>
      </w:r>
      <w:r>
        <w:rPr>
          <w:rFonts w:ascii="Tahoma" w:hAnsi="Tahoma" w:cs="Tahoma"/>
          <w:sz w:val="18"/>
          <w:szCs w:val="18"/>
        </w:rPr>
        <w:t xml:space="preserve"> </w:t>
      </w:r>
      <w:r w:rsidRPr="007C7684">
        <w:rPr>
          <w:rFonts w:ascii="Tahoma" w:hAnsi="Tahoma" w:cs="Tahoma"/>
          <w:sz w:val="18"/>
          <w:szCs w:val="18"/>
        </w:rPr>
        <w:t>wcześniejszą umowę w sprawie zamówienia publicznego lub umowę koncesji, zawartą z zamawiającym</w:t>
      </w:r>
      <w:r w:rsidRPr="004A5A2A">
        <w:rPr>
          <w:rFonts w:ascii="Tahoma" w:hAnsi="Tahoma" w:cs="Tahoma"/>
          <w:sz w:val="18"/>
          <w:szCs w:val="18"/>
        </w:rPr>
        <w:t>, o którym mowa w art. 3 ust. 1 pkt 1-4 ustawy Pzp</w:t>
      </w:r>
      <w:r>
        <w:rPr>
          <w:rFonts w:ascii="Tahoma" w:hAnsi="Tahoma" w:cs="Tahoma"/>
          <w:sz w:val="18"/>
          <w:szCs w:val="18"/>
        </w:rPr>
        <w:t xml:space="preserve">, </w:t>
      </w:r>
      <w:r w:rsidRPr="007C7684">
        <w:rPr>
          <w:rFonts w:ascii="Tahoma" w:hAnsi="Tahoma" w:cs="Tahoma"/>
          <w:sz w:val="18"/>
          <w:szCs w:val="18"/>
        </w:rPr>
        <w:t>co doprowadziło do rozwiązania umo</w:t>
      </w:r>
      <w:r>
        <w:rPr>
          <w:rFonts w:ascii="Tahoma" w:hAnsi="Tahoma" w:cs="Tahoma"/>
          <w:sz w:val="18"/>
          <w:szCs w:val="18"/>
        </w:rPr>
        <w:t>wy lub zasądzenia odszkodowania.</w:t>
      </w:r>
    </w:p>
    <w:p w:rsidR="0079699F" w:rsidRPr="004A5A2A" w:rsidRDefault="0079699F" w:rsidP="00322570">
      <w:pPr>
        <w:ind w:left="357" w:hanging="357"/>
        <w:jc w:val="both"/>
        <w:rPr>
          <w:rFonts w:ascii="Tahoma" w:hAnsi="Tahoma" w:cs="Tahoma"/>
          <w:sz w:val="18"/>
          <w:szCs w:val="18"/>
        </w:rPr>
      </w:pPr>
      <w:r>
        <w:rPr>
          <w:rFonts w:ascii="Tahoma" w:hAnsi="Tahoma" w:cs="Tahoma"/>
          <w:sz w:val="18"/>
          <w:szCs w:val="18"/>
        </w:rPr>
        <w:t xml:space="preserve">7.4.       </w:t>
      </w:r>
      <w:r w:rsidRPr="004A5A2A">
        <w:rPr>
          <w:rFonts w:ascii="Tahoma" w:hAnsi="Tahoma" w:cs="Tahoma"/>
          <w:sz w:val="18"/>
          <w:szCs w:val="18"/>
        </w:rPr>
        <w:t>Wykluczenie wykonawcy następuje:</w:t>
      </w:r>
    </w:p>
    <w:p w:rsidR="0079699F" w:rsidRPr="004A5A2A" w:rsidRDefault="0079699F" w:rsidP="00322570">
      <w:pPr>
        <w:ind w:left="720" w:hanging="408"/>
        <w:jc w:val="both"/>
        <w:rPr>
          <w:rFonts w:ascii="Tahoma" w:hAnsi="Tahoma" w:cs="Tahoma"/>
          <w:sz w:val="18"/>
          <w:szCs w:val="18"/>
        </w:rPr>
      </w:pPr>
      <w:r w:rsidRPr="004A5A2A">
        <w:rPr>
          <w:rFonts w:ascii="Tahoma" w:hAnsi="Tahoma" w:cs="Tahoma"/>
          <w:sz w:val="18"/>
          <w:szCs w:val="18"/>
        </w:rPr>
        <w:t>1)</w:t>
      </w:r>
      <w:r w:rsidRPr="004A5A2A">
        <w:rPr>
          <w:rFonts w:ascii="Tahoma" w:hAnsi="Tahoma" w:cs="Tahoma"/>
          <w:sz w:val="18"/>
          <w:szCs w:val="18"/>
        </w:rPr>
        <w:tab/>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79699F" w:rsidRPr="004A5A2A" w:rsidRDefault="0079699F" w:rsidP="00322570">
      <w:pPr>
        <w:ind w:left="720" w:hanging="408"/>
        <w:jc w:val="both"/>
        <w:rPr>
          <w:rFonts w:ascii="Tahoma" w:hAnsi="Tahoma" w:cs="Tahoma"/>
          <w:sz w:val="18"/>
          <w:szCs w:val="18"/>
        </w:rPr>
      </w:pPr>
      <w:r w:rsidRPr="004A5A2A">
        <w:rPr>
          <w:rFonts w:ascii="Tahoma" w:hAnsi="Tahoma" w:cs="Tahoma"/>
          <w:sz w:val="18"/>
          <w:szCs w:val="18"/>
        </w:rPr>
        <w:t>2)</w:t>
      </w:r>
      <w:r w:rsidRPr="004A5A2A">
        <w:rPr>
          <w:rFonts w:ascii="Tahoma" w:hAnsi="Tahoma" w:cs="Tahoma"/>
          <w:sz w:val="18"/>
          <w:szCs w:val="18"/>
        </w:rPr>
        <w:tab/>
        <w:t>w przypadkach, o których mowa:</w:t>
      </w:r>
    </w:p>
    <w:p w:rsidR="0079699F" w:rsidRPr="004A5A2A" w:rsidRDefault="0079699F" w:rsidP="00322570">
      <w:pPr>
        <w:ind w:left="1083" w:hanging="272"/>
        <w:jc w:val="both"/>
        <w:rPr>
          <w:rFonts w:ascii="Tahoma" w:hAnsi="Tahoma" w:cs="Tahoma"/>
          <w:sz w:val="18"/>
          <w:szCs w:val="18"/>
        </w:rPr>
      </w:pPr>
      <w:r w:rsidRPr="004A5A2A">
        <w:rPr>
          <w:rFonts w:ascii="Tahoma" w:hAnsi="Tahoma" w:cs="Tahoma"/>
          <w:sz w:val="18"/>
          <w:szCs w:val="18"/>
        </w:rPr>
        <w:t>a)</w:t>
      </w:r>
      <w:r w:rsidRPr="004A5A2A">
        <w:rPr>
          <w:rFonts w:ascii="Tahoma" w:hAnsi="Tahoma" w:cs="Tahoma"/>
          <w:sz w:val="18"/>
          <w:szCs w:val="18"/>
        </w:rPr>
        <w:tab/>
        <w:t xml:space="preserve">w pkt 7.3.2. lit. d i pkt 7.3.3., gdy osoba, o której mowa w tych przepisach, została skazana za przestępstwo wymienione w pkt 7.3.2. lit. d, </w:t>
      </w:r>
    </w:p>
    <w:p w:rsidR="0079699F" w:rsidRPr="004A5A2A" w:rsidRDefault="0079699F" w:rsidP="00322570">
      <w:pPr>
        <w:ind w:left="1083" w:hanging="272"/>
        <w:jc w:val="both"/>
        <w:rPr>
          <w:rFonts w:ascii="Tahoma" w:hAnsi="Tahoma" w:cs="Tahoma"/>
          <w:sz w:val="18"/>
          <w:szCs w:val="18"/>
        </w:rPr>
      </w:pPr>
      <w:r w:rsidRPr="004A5A2A">
        <w:rPr>
          <w:rFonts w:ascii="Tahoma" w:hAnsi="Tahoma" w:cs="Tahoma"/>
          <w:sz w:val="18"/>
          <w:szCs w:val="18"/>
        </w:rPr>
        <w:t>b)</w:t>
      </w:r>
      <w:r w:rsidRPr="004A5A2A">
        <w:rPr>
          <w:rFonts w:ascii="Tahoma" w:hAnsi="Tahoma" w:cs="Tahoma"/>
          <w:sz w:val="18"/>
          <w:szCs w:val="18"/>
        </w:rPr>
        <w:tab/>
        <w:t xml:space="preserve">w pkt 7.3.4. </w:t>
      </w:r>
    </w:p>
    <w:p w:rsidR="0079699F" w:rsidRPr="004A5A2A" w:rsidRDefault="0079699F" w:rsidP="00322570">
      <w:pPr>
        <w:ind w:left="902" w:hanging="193"/>
        <w:jc w:val="both"/>
        <w:rPr>
          <w:rFonts w:ascii="Tahoma" w:hAnsi="Tahoma" w:cs="Tahoma"/>
          <w:sz w:val="18"/>
          <w:szCs w:val="18"/>
        </w:rPr>
      </w:pPr>
      <w:r w:rsidRPr="004A5A2A">
        <w:rPr>
          <w:rFonts w:ascii="Tahoma" w:hAnsi="Tahoma" w:cs="Tahoma"/>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79699F" w:rsidRPr="004A5A2A" w:rsidRDefault="0079699F" w:rsidP="00322570">
      <w:pPr>
        <w:ind w:left="720" w:hanging="408"/>
        <w:jc w:val="both"/>
        <w:rPr>
          <w:rFonts w:ascii="Tahoma" w:hAnsi="Tahoma" w:cs="Tahoma"/>
          <w:sz w:val="18"/>
          <w:szCs w:val="18"/>
        </w:rPr>
      </w:pPr>
      <w:r w:rsidRPr="004A5A2A">
        <w:rPr>
          <w:rFonts w:ascii="Tahoma" w:hAnsi="Tahoma" w:cs="Tahoma"/>
          <w:sz w:val="18"/>
          <w:szCs w:val="18"/>
        </w:rPr>
        <w:t>3)</w:t>
      </w:r>
      <w:r w:rsidRPr="004A5A2A">
        <w:rPr>
          <w:rFonts w:ascii="Tahoma" w:hAnsi="Tahoma" w:cs="Tahoma"/>
          <w:sz w:val="18"/>
          <w:szCs w:val="18"/>
        </w:rPr>
        <w:tab/>
        <w:t>w przypadkach, o których mowa w pkt 7.3.7. i 7.3.9. lub pkt 7.3.14. i 7.3.15., jeżeli nie upłynęły 3 lata od dnia zaistnienia zdarzenia będącego podstawą wykluczenia;</w:t>
      </w:r>
    </w:p>
    <w:p w:rsidR="0079699F" w:rsidRPr="004A5A2A" w:rsidRDefault="0079699F" w:rsidP="00322570">
      <w:pPr>
        <w:ind w:left="720" w:hanging="408"/>
        <w:jc w:val="both"/>
        <w:rPr>
          <w:rFonts w:ascii="Tahoma" w:hAnsi="Tahoma" w:cs="Tahoma"/>
          <w:sz w:val="18"/>
          <w:szCs w:val="18"/>
        </w:rPr>
      </w:pPr>
      <w:r w:rsidRPr="004A5A2A">
        <w:rPr>
          <w:rFonts w:ascii="Tahoma" w:hAnsi="Tahoma" w:cs="Tahoma"/>
          <w:sz w:val="18"/>
          <w:szCs w:val="18"/>
        </w:rPr>
        <w:t>4)</w:t>
      </w:r>
      <w:r w:rsidRPr="004A5A2A">
        <w:rPr>
          <w:rFonts w:ascii="Tahoma" w:hAnsi="Tahoma" w:cs="Tahoma"/>
          <w:sz w:val="18"/>
          <w:szCs w:val="18"/>
        </w:rPr>
        <w:tab/>
        <w:t>w przypadku, o którym mowa w pkt 7.3.10., jeżeli nie upłynął okres, na jaki został prawomocnie orzeczony zakaz ubiegania się o zamówienia publiczne;</w:t>
      </w:r>
    </w:p>
    <w:p w:rsidR="0079699F" w:rsidRPr="00322570" w:rsidRDefault="0079699F" w:rsidP="00322570">
      <w:pPr>
        <w:ind w:left="709" w:hanging="709"/>
        <w:jc w:val="both"/>
        <w:rPr>
          <w:rFonts w:ascii="Tahoma" w:hAnsi="Tahoma" w:cs="Tahoma"/>
          <w:sz w:val="18"/>
          <w:szCs w:val="18"/>
        </w:rPr>
      </w:pPr>
      <w:r w:rsidRPr="004A5A2A">
        <w:rPr>
          <w:rFonts w:ascii="Tahoma" w:hAnsi="Tahoma" w:cs="Tahoma"/>
          <w:sz w:val="18"/>
          <w:szCs w:val="18"/>
        </w:rPr>
        <w:t xml:space="preserve">     5)</w:t>
      </w:r>
      <w:r w:rsidRPr="004A5A2A">
        <w:rPr>
          <w:rFonts w:ascii="Tahoma" w:hAnsi="Tahoma" w:cs="Tahoma"/>
          <w:sz w:val="18"/>
          <w:szCs w:val="18"/>
        </w:rPr>
        <w:tab/>
        <w:t>w przypadku, o którym mowa w pkt 7.3.11., jeżeli nie upłynął okres obowiązywania zakazu ubiegania się o zamówienia publiczne.</w:t>
      </w:r>
    </w:p>
    <w:p w:rsidR="0079699F" w:rsidRPr="00010E16" w:rsidRDefault="0079699F" w:rsidP="000B116D">
      <w:pPr>
        <w:ind w:left="709" w:hanging="709"/>
        <w:jc w:val="both"/>
        <w:rPr>
          <w:rFonts w:ascii="Tahoma" w:hAnsi="Tahoma" w:cs="Tahoma"/>
          <w:sz w:val="18"/>
          <w:szCs w:val="18"/>
        </w:rPr>
      </w:pPr>
      <w:r w:rsidRPr="007603E7">
        <w:rPr>
          <w:rFonts w:ascii="Tahoma" w:hAnsi="Tahoma" w:cs="Tahoma"/>
          <w:sz w:val="18"/>
          <w:szCs w:val="18"/>
        </w:rPr>
        <w:t>7.5.</w:t>
      </w:r>
      <w:r>
        <w:rPr>
          <w:rFonts w:ascii="Tahoma" w:hAnsi="Tahoma" w:cs="Tahoma"/>
          <w:sz w:val="18"/>
          <w:szCs w:val="18"/>
        </w:rPr>
        <w:tab/>
      </w:r>
      <w:r w:rsidRPr="00010E16">
        <w:rPr>
          <w:rFonts w:ascii="Tahoma" w:hAnsi="Tahoma" w:cs="Tahoma"/>
          <w:sz w:val="18"/>
          <w:szCs w:val="18"/>
        </w:rPr>
        <w:t xml:space="preserve">Wykonawca, który podlega wykluczeniu na podstawie </w:t>
      </w:r>
      <w:r>
        <w:rPr>
          <w:rFonts w:ascii="Tahoma" w:hAnsi="Tahoma" w:cs="Tahoma"/>
          <w:sz w:val="18"/>
          <w:szCs w:val="18"/>
        </w:rPr>
        <w:t xml:space="preserve">pkt </w:t>
      </w:r>
      <w:r w:rsidRPr="004A5A2A">
        <w:rPr>
          <w:rFonts w:ascii="Tahoma" w:hAnsi="Tahoma" w:cs="Tahoma"/>
          <w:sz w:val="18"/>
          <w:szCs w:val="18"/>
        </w:rPr>
        <w:t>7.3.2., 7.3.3., 7.3.5. – 7.3.9. lub pkt 7.3.13.                    - 7.3.15.</w:t>
      </w:r>
      <w:r>
        <w:rPr>
          <w:rFonts w:ascii="Tahoma" w:hAnsi="Tahoma" w:cs="Tahoma"/>
          <w:sz w:val="18"/>
          <w:szCs w:val="18"/>
        </w:rPr>
        <w:t xml:space="preserve"> SIWZ</w:t>
      </w:r>
      <w:r w:rsidRPr="00010E16">
        <w:rPr>
          <w:rFonts w:ascii="Tahoma" w:hAnsi="Tahoma" w:cs="Tahoma"/>
          <w:sz w:val="18"/>
          <w:szCs w:val="18"/>
        </w:rPr>
        <w:t>, może</w:t>
      </w:r>
      <w:r>
        <w:rPr>
          <w:rFonts w:ascii="Tahoma" w:hAnsi="Tahoma" w:cs="Tahoma"/>
          <w:sz w:val="18"/>
          <w:szCs w:val="18"/>
        </w:rPr>
        <w:t xml:space="preserve"> </w:t>
      </w:r>
      <w:r w:rsidRPr="00010E16">
        <w:rPr>
          <w:rFonts w:ascii="Tahoma" w:hAnsi="Tahoma" w:cs="Tahoma"/>
          <w:sz w:val="18"/>
          <w:szCs w:val="18"/>
        </w:rPr>
        <w:t>przedstawić dowody na to, że podjęte przez niego środki są wystarczające do wykazania jego rzetelności,</w:t>
      </w:r>
      <w:r>
        <w:rPr>
          <w:rFonts w:ascii="Tahoma" w:hAnsi="Tahoma" w:cs="Tahoma"/>
          <w:sz w:val="18"/>
          <w:szCs w:val="18"/>
        </w:rPr>
        <w:t xml:space="preserve"> </w:t>
      </w:r>
      <w:r w:rsidRPr="00010E16">
        <w:rPr>
          <w:rFonts w:ascii="Tahoma" w:hAnsi="Tahoma" w:cs="Tahoma"/>
          <w:sz w:val="18"/>
          <w:szCs w:val="18"/>
        </w:rPr>
        <w:t>w szczególności udowodnić naprawienie szkody wyrządzonej przestępstwem lub przestępstwem skarbowym,</w:t>
      </w:r>
      <w:r>
        <w:rPr>
          <w:rFonts w:ascii="Tahoma" w:hAnsi="Tahoma" w:cs="Tahoma"/>
          <w:sz w:val="18"/>
          <w:szCs w:val="18"/>
        </w:rPr>
        <w:t xml:space="preserve"> </w:t>
      </w:r>
      <w:r w:rsidRPr="00010E16">
        <w:rPr>
          <w:rFonts w:ascii="Tahoma" w:hAnsi="Tahoma" w:cs="Tahoma"/>
          <w:sz w:val="18"/>
          <w:szCs w:val="18"/>
        </w:rPr>
        <w:t>zadośćuczynienie pieniężne za doznaną krzywdę lub naprawienie szkody, wyczerpujące wyjaśnienie stanu faktycznego</w:t>
      </w:r>
      <w:r>
        <w:rPr>
          <w:rFonts w:ascii="Tahoma" w:hAnsi="Tahoma" w:cs="Tahoma"/>
          <w:sz w:val="18"/>
          <w:szCs w:val="18"/>
        </w:rPr>
        <w:t xml:space="preserve"> </w:t>
      </w:r>
      <w:r w:rsidRPr="00010E16">
        <w:rPr>
          <w:rFonts w:ascii="Tahoma" w:hAnsi="Tahoma" w:cs="Tahoma"/>
          <w:sz w:val="18"/>
          <w:szCs w:val="18"/>
        </w:rPr>
        <w:t>oraz współpracę z organami ścigania oraz podjęcie konkretnych środków technicznych, organizacyjnych</w:t>
      </w:r>
      <w:r>
        <w:rPr>
          <w:rFonts w:ascii="Tahoma" w:hAnsi="Tahoma" w:cs="Tahoma"/>
          <w:sz w:val="18"/>
          <w:szCs w:val="18"/>
        </w:rPr>
        <w:t xml:space="preserve"> </w:t>
      </w:r>
      <w:r w:rsidRPr="00010E16">
        <w:rPr>
          <w:rFonts w:ascii="Tahoma" w:hAnsi="Tahoma" w:cs="Tahoma"/>
          <w:sz w:val="18"/>
          <w:szCs w:val="18"/>
        </w:rPr>
        <w:t>i kadrowych, które są odpowiednie dla zapobiegania dalszym przestępstwom lub przestępstwom skarbowym</w:t>
      </w:r>
      <w:r>
        <w:rPr>
          <w:rFonts w:ascii="Tahoma" w:hAnsi="Tahoma" w:cs="Tahoma"/>
          <w:sz w:val="18"/>
          <w:szCs w:val="18"/>
        </w:rPr>
        <w:t xml:space="preserve"> </w:t>
      </w:r>
      <w:r w:rsidRPr="00010E16">
        <w:rPr>
          <w:rFonts w:ascii="Tahoma" w:hAnsi="Tahoma" w:cs="Tahoma"/>
          <w:sz w:val="18"/>
          <w:szCs w:val="18"/>
        </w:rPr>
        <w:t xml:space="preserve">lub nieprawidłowemu postępowaniu wykonawcy. </w:t>
      </w:r>
      <w:r>
        <w:rPr>
          <w:rFonts w:ascii="Tahoma" w:hAnsi="Tahoma" w:cs="Tahoma"/>
          <w:sz w:val="18"/>
          <w:szCs w:val="18"/>
        </w:rPr>
        <w:t>Z</w:t>
      </w:r>
      <w:r w:rsidRPr="00010E16">
        <w:rPr>
          <w:rFonts w:ascii="Tahoma" w:hAnsi="Tahoma" w:cs="Tahoma"/>
          <w:sz w:val="18"/>
          <w:szCs w:val="18"/>
        </w:rPr>
        <w:t>dania pierwszego nie stosuje się, jeżeli wobec</w:t>
      </w:r>
      <w:r>
        <w:rPr>
          <w:rFonts w:ascii="Tahoma" w:hAnsi="Tahoma" w:cs="Tahoma"/>
          <w:sz w:val="18"/>
          <w:szCs w:val="18"/>
        </w:rPr>
        <w:t xml:space="preserve"> </w:t>
      </w:r>
      <w:r w:rsidRPr="00010E16">
        <w:rPr>
          <w:rFonts w:ascii="Tahoma" w:hAnsi="Tahoma" w:cs="Tahoma"/>
          <w:sz w:val="18"/>
          <w:szCs w:val="18"/>
        </w:rPr>
        <w:t>wykonawcy, będącego podmiotem zbiorowym, orzeczono prawomocnym wyrokiem sądu zakaz ubiegania się</w:t>
      </w:r>
      <w:r>
        <w:rPr>
          <w:rFonts w:ascii="Tahoma" w:hAnsi="Tahoma" w:cs="Tahoma"/>
          <w:sz w:val="18"/>
          <w:szCs w:val="18"/>
        </w:rPr>
        <w:t xml:space="preserve"> </w:t>
      </w:r>
      <w:r w:rsidRPr="00010E16">
        <w:rPr>
          <w:rFonts w:ascii="Tahoma" w:hAnsi="Tahoma" w:cs="Tahoma"/>
          <w:sz w:val="18"/>
          <w:szCs w:val="18"/>
        </w:rPr>
        <w:t>o udzielenie zamówienia oraz nie upłynął określony w tym wyroku okres obowiązywania tego zakazu.</w:t>
      </w:r>
    </w:p>
    <w:p w:rsidR="0079699F" w:rsidRPr="00010E16" w:rsidRDefault="0079699F" w:rsidP="000B116D">
      <w:pPr>
        <w:ind w:left="709" w:hanging="709"/>
        <w:jc w:val="both"/>
        <w:rPr>
          <w:rFonts w:ascii="Tahoma" w:hAnsi="Tahoma" w:cs="Tahoma"/>
          <w:sz w:val="18"/>
          <w:szCs w:val="18"/>
        </w:rPr>
      </w:pPr>
      <w:r>
        <w:rPr>
          <w:rFonts w:ascii="Tahoma" w:hAnsi="Tahoma" w:cs="Tahoma"/>
          <w:sz w:val="18"/>
          <w:szCs w:val="18"/>
        </w:rPr>
        <w:t>7.5.1.</w:t>
      </w:r>
      <w:r>
        <w:rPr>
          <w:rFonts w:ascii="Tahoma" w:hAnsi="Tahoma" w:cs="Tahoma"/>
          <w:sz w:val="18"/>
          <w:szCs w:val="18"/>
        </w:rPr>
        <w:tab/>
      </w:r>
      <w:r w:rsidRPr="00010E16">
        <w:rPr>
          <w:rFonts w:ascii="Tahoma" w:hAnsi="Tahoma" w:cs="Tahoma"/>
          <w:sz w:val="18"/>
          <w:szCs w:val="18"/>
        </w:rPr>
        <w:t>Wykonawca n</w:t>
      </w:r>
      <w:r>
        <w:rPr>
          <w:rFonts w:ascii="Tahoma" w:hAnsi="Tahoma" w:cs="Tahoma"/>
          <w:sz w:val="18"/>
          <w:szCs w:val="18"/>
        </w:rPr>
        <w:t>ie podlega wykluczeniu, jeżeli Z</w:t>
      </w:r>
      <w:r w:rsidRPr="00010E16">
        <w:rPr>
          <w:rFonts w:ascii="Tahoma" w:hAnsi="Tahoma" w:cs="Tahoma"/>
          <w:sz w:val="18"/>
          <w:szCs w:val="18"/>
        </w:rPr>
        <w:t>amawiający, uwzględniając wagę i szczególne</w:t>
      </w:r>
      <w:r>
        <w:rPr>
          <w:rFonts w:ascii="Tahoma" w:hAnsi="Tahoma" w:cs="Tahoma"/>
          <w:sz w:val="18"/>
          <w:szCs w:val="18"/>
        </w:rPr>
        <w:t xml:space="preserve"> okoliczności </w:t>
      </w:r>
      <w:r w:rsidRPr="00010E16">
        <w:rPr>
          <w:rFonts w:ascii="Tahoma" w:hAnsi="Tahoma" w:cs="Tahoma"/>
          <w:sz w:val="18"/>
          <w:szCs w:val="18"/>
        </w:rPr>
        <w:t xml:space="preserve">czynu </w:t>
      </w:r>
      <w:r>
        <w:rPr>
          <w:rFonts w:ascii="Tahoma" w:hAnsi="Tahoma" w:cs="Tahoma"/>
          <w:sz w:val="18"/>
          <w:szCs w:val="18"/>
        </w:rPr>
        <w:t>W</w:t>
      </w:r>
      <w:r w:rsidRPr="00010E16">
        <w:rPr>
          <w:rFonts w:ascii="Tahoma" w:hAnsi="Tahoma" w:cs="Tahoma"/>
          <w:sz w:val="18"/>
          <w:szCs w:val="18"/>
        </w:rPr>
        <w:t xml:space="preserve">ykonawcy, uzna za wystarczające dowody przedstawione na podstawie </w:t>
      </w:r>
      <w:r>
        <w:rPr>
          <w:rFonts w:ascii="Tahoma" w:hAnsi="Tahoma" w:cs="Tahoma"/>
          <w:sz w:val="18"/>
          <w:szCs w:val="18"/>
        </w:rPr>
        <w:t>pkt 7.5</w:t>
      </w:r>
      <w:r w:rsidRPr="00010E16">
        <w:rPr>
          <w:rFonts w:ascii="Tahoma" w:hAnsi="Tahoma" w:cs="Tahoma"/>
          <w:sz w:val="18"/>
          <w:szCs w:val="18"/>
        </w:rPr>
        <w:t>.</w:t>
      </w:r>
    </w:p>
    <w:p w:rsidR="0079699F" w:rsidRDefault="0079699F" w:rsidP="000B116D">
      <w:pPr>
        <w:ind w:left="709" w:hanging="709"/>
        <w:jc w:val="both"/>
        <w:rPr>
          <w:rFonts w:ascii="Tahoma" w:hAnsi="Tahoma" w:cs="Tahoma"/>
          <w:sz w:val="18"/>
          <w:szCs w:val="18"/>
        </w:rPr>
      </w:pPr>
      <w:r>
        <w:rPr>
          <w:rFonts w:ascii="Tahoma" w:hAnsi="Tahoma" w:cs="Tahoma"/>
          <w:sz w:val="18"/>
          <w:szCs w:val="18"/>
        </w:rPr>
        <w:t xml:space="preserve">7.5.2 </w:t>
      </w:r>
      <w:r>
        <w:rPr>
          <w:rFonts w:ascii="Tahoma" w:hAnsi="Tahoma" w:cs="Tahoma"/>
          <w:sz w:val="18"/>
          <w:szCs w:val="18"/>
        </w:rPr>
        <w:tab/>
      </w:r>
      <w:r w:rsidRPr="00010E16">
        <w:rPr>
          <w:rFonts w:ascii="Tahoma" w:hAnsi="Tahoma" w:cs="Tahoma"/>
          <w:sz w:val="18"/>
          <w:szCs w:val="18"/>
        </w:rPr>
        <w:t xml:space="preserve">W przypadkach, o których mowa w </w:t>
      </w:r>
      <w:r>
        <w:rPr>
          <w:rFonts w:ascii="Tahoma" w:hAnsi="Tahoma" w:cs="Tahoma"/>
          <w:sz w:val="18"/>
          <w:szCs w:val="18"/>
        </w:rPr>
        <w:t xml:space="preserve">pkt </w:t>
      </w:r>
      <w:r w:rsidRPr="004A5A2A">
        <w:rPr>
          <w:rFonts w:ascii="Tahoma" w:hAnsi="Tahoma" w:cs="Tahoma"/>
          <w:sz w:val="18"/>
          <w:szCs w:val="18"/>
        </w:rPr>
        <w:t>7.3.8.</w:t>
      </w:r>
      <w:r>
        <w:rPr>
          <w:rFonts w:ascii="Tahoma" w:hAnsi="Tahoma" w:cs="Tahoma"/>
          <w:sz w:val="18"/>
          <w:szCs w:val="18"/>
        </w:rPr>
        <w:t xml:space="preserve"> SIWZ </w:t>
      </w:r>
      <w:r w:rsidRPr="00010E16">
        <w:rPr>
          <w:rFonts w:ascii="Tahoma" w:hAnsi="Tahoma" w:cs="Tahoma"/>
          <w:sz w:val="18"/>
          <w:szCs w:val="18"/>
        </w:rPr>
        <w:t>przed wykluczeniem wykonawcy, zamawiający zapewnia</w:t>
      </w:r>
      <w:r>
        <w:rPr>
          <w:rFonts w:ascii="Tahoma" w:hAnsi="Tahoma" w:cs="Tahoma"/>
          <w:sz w:val="18"/>
          <w:szCs w:val="18"/>
        </w:rPr>
        <w:t xml:space="preserve"> </w:t>
      </w:r>
      <w:r w:rsidRPr="00010E16">
        <w:rPr>
          <w:rFonts w:ascii="Tahoma" w:hAnsi="Tahoma" w:cs="Tahoma"/>
          <w:sz w:val="18"/>
          <w:szCs w:val="18"/>
        </w:rPr>
        <w:t>temu wykonawcy możliwość udowodnienia, że jego udział w przygotowaniu postępowania o udzielenie</w:t>
      </w:r>
      <w:r>
        <w:rPr>
          <w:rFonts w:ascii="Tahoma" w:hAnsi="Tahoma" w:cs="Tahoma"/>
          <w:sz w:val="18"/>
          <w:szCs w:val="18"/>
        </w:rPr>
        <w:t xml:space="preserve"> </w:t>
      </w:r>
      <w:r w:rsidRPr="00010E16">
        <w:rPr>
          <w:rFonts w:ascii="Tahoma" w:hAnsi="Tahoma" w:cs="Tahoma"/>
          <w:sz w:val="18"/>
          <w:szCs w:val="18"/>
        </w:rPr>
        <w:t>zamówienia nie zakłóci konkurencji. Zamawiający wskazuje w protokole sposób zapewnienia konkurencji.</w:t>
      </w:r>
    </w:p>
    <w:p w:rsidR="0079699F" w:rsidRDefault="0079699F" w:rsidP="000B116D">
      <w:pPr>
        <w:ind w:left="709" w:hanging="709"/>
        <w:jc w:val="both"/>
        <w:rPr>
          <w:rFonts w:ascii="Tahoma" w:hAnsi="Tahoma" w:cs="Tahoma"/>
          <w:sz w:val="18"/>
          <w:szCs w:val="18"/>
        </w:rPr>
      </w:pPr>
      <w:r>
        <w:rPr>
          <w:rFonts w:ascii="Tahoma" w:hAnsi="Tahoma" w:cs="Tahoma"/>
          <w:sz w:val="18"/>
          <w:szCs w:val="18"/>
        </w:rPr>
        <w:t>7.6.</w:t>
      </w:r>
      <w:r>
        <w:rPr>
          <w:rFonts w:ascii="Tahoma" w:hAnsi="Tahoma" w:cs="Tahoma"/>
          <w:sz w:val="18"/>
          <w:szCs w:val="18"/>
        </w:rPr>
        <w:tab/>
      </w:r>
      <w:r w:rsidRPr="00F71DCD">
        <w:rPr>
          <w:rFonts w:ascii="Tahoma" w:hAnsi="Tahoma" w:cs="Tahoma"/>
          <w:sz w:val="18"/>
          <w:szCs w:val="18"/>
        </w:rPr>
        <w:t xml:space="preserve">Zamawiający może wykluczyć </w:t>
      </w:r>
      <w:r>
        <w:rPr>
          <w:rFonts w:ascii="Tahoma" w:hAnsi="Tahoma" w:cs="Tahoma"/>
          <w:sz w:val="18"/>
          <w:szCs w:val="18"/>
        </w:rPr>
        <w:t>Wykonawcę na każdym etapie postę</w:t>
      </w:r>
      <w:r w:rsidRPr="00F71DCD">
        <w:rPr>
          <w:rFonts w:ascii="Tahoma" w:hAnsi="Tahoma" w:cs="Tahoma"/>
          <w:sz w:val="18"/>
          <w:szCs w:val="18"/>
        </w:rPr>
        <w:t>powania o udzielenie zamówienia.</w:t>
      </w:r>
    </w:p>
    <w:p w:rsidR="0079699F" w:rsidRPr="002E0B0E" w:rsidRDefault="0079699F" w:rsidP="002E0B0E">
      <w:pPr>
        <w:ind w:left="709" w:hanging="709"/>
        <w:jc w:val="both"/>
        <w:rPr>
          <w:rFonts w:ascii="Tahoma" w:hAnsi="Tahoma" w:cs="Tahoma"/>
          <w:sz w:val="18"/>
          <w:szCs w:val="18"/>
        </w:rPr>
      </w:pPr>
      <w:r>
        <w:rPr>
          <w:rFonts w:ascii="Tahoma" w:hAnsi="Tahoma" w:cs="Tahoma"/>
          <w:sz w:val="18"/>
          <w:szCs w:val="18"/>
        </w:rPr>
        <w:t xml:space="preserve">7.7.       </w:t>
      </w:r>
      <w:r w:rsidRPr="002E0B0E">
        <w:rPr>
          <w:rFonts w:ascii="Tahoma" w:hAnsi="Tahoma" w:cs="Tahoma"/>
          <w:sz w:val="18"/>
          <w:szCs w:val="18"/>
          <w:highlight w:val="cyan"/>
        </w:rPr>
        <w:tab/>
      </w:r>
      <w:r w:rsidRPr="002E0B0E">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79699F" w:rsidRPr="002E0B0E" w:rsidRDefault="0079699F" w:rsidP="000B116D">
      <w:pPr>
        <w:ind w:left="709" w:hanging="709"/>
        <w:jc w:val="both"/>
        <w:rPr>
          <w:rFonts w:ascii="Tahoma" w:hAnsi="Tahoma" w:cs="Tahoma"/>
          <w:sz w:val="18"/>
          <w:szCs w:val="18"/>
        </w:rPr>
      </w:pPr>
      <w:r w:rsidRPr="002E0B0E">
        <w:rPr>
          <w:rFonts w:ascii="Tahoma" w:hAnsi="Tahoma" w:cs="Tahoma"/>
          <w:sz w:val="18"/>
          <w:szCs w:val="18"/>
        </w:rPr>
        <w:t>7.</w:t>
      </w:r>
      <w:r>
        <w:rPr>
          <w:rFonts w:ascii="Tahoma" w:hAnsi="Tahoma" w:cs="Tahoma"/>
          <w:sz w:val="18"/>
          <w:szCs w:val="18"/>
        </w:rPr>
        <w:t>8</w:t>
      </w:r>
      <w:r w:rsidRPr="002E0B0E">
        <w:rPr>
          <w:rFonts w:ascii="Tahoma" w:hAnsi="Tahoma" w:cs="Tahoma"/>
          <w:sz w:val="18"/>
          <w:szCs w:val="18"/>
        </w:rPr>
        <w:t>.</w:t>
      </w:r>
      <w:r w:rsidRPr="002E0B0E">
        <w:rPr>
          <w:rFonts w:ascii="Tahoma" w:hAnsi="Tahoma" w:cs="Tahoma"/>
          <w:sz w:val="18"/>
          <w:szCs w:val="18"/>
        </w:rPr>
        <w:tab/>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79699F" w:rsidRDefault="0079699F" w:rsidP="000B116D">
      <w:pPr>
        <w:ind w:left="709" w:hanging="709"/>
        <w:jc w:val="both"/>
        <w:rPr>
          <w:rFonts w:ascii="Tahoma" w:hAnsi="Tahoma" w:cs="Tahoma"/>
          <w:sz w:val="18"/>
          <w:szCs w:val="18"/>
        </w:rPr>
      </w:pPr>
    </w:p>
    <w:p w:rsidR="0079699F" w:rsidRPr="00C83C31" w:rsidRDefault="0079699F" w:rsidP="00E8434A">
      <w:pPr>
        <w:jc w:val="both"/>
        <w:rPr>
          <w:rFonts w:ascii="Tahoma" w:hAnsi="Tahoma" w:cs="Tahoma"/>
          <w:sz w:val="22"/>
          <w:szCs w:val="22"/>
        </w:rPr>
      </w:pPr>
      <w:r w:rsidRPr="00227423">
        <w:rPr>
          <w:rStyle w:val="tekstdokbold"/>
          <w:rFonts w:ascii="Tahoma" w:hAnsi="Tahoma" w:cs="Tahoma"/>
          <w:sz w:val="18"/>
          <w:szCs w:val="18"/>
        </w:rPr>
        <w:t>8.</w:t>
      </w:r>
      <w:r w:rsidRPr="00227423">
        <w:rPr>
          <w:rStyle w:val="tekstdokbold"/>
          <w:rFonts w:ascii="Tahoma" w:hAnsi="Tahoma" w:cs="Tahoma"/>
          <w:sz w:val="18"/>
          <w:szCs w:val="18"/>
        </w:rPr>
        <w:tab/>
      </w:r>
      <w:r w:rsidRPr="00C83C31">
        <w:rPr>
          <w:rStyle w:val="tekstdokbold"/>
          <w:rFonts w:ascii="Tahoma" w:hAnsi="Tahoma" w:cs="Tahoma"/>
          <w:sz w:val="18"/>
          <w:szCs w:val="18"/>
          <w:highlight w:val="lightGray"/>
        </w:rPr>
        <w:t>Opis sposobu przygotowania ofert</w:t>
      </w:r>
    </w:p>
    <w:p w:rsidR="0079699F" w:rsidRPr="00C83C31" w:rsidRDefault="0079699F" w:rsidP="00E8434A">
      <w:pPr>
        <w:ind w:left="720"/>
        <w:jc w:val="both"/>
        <w:rPr>
          <w:rStyle w:val="tekstdokbold"/>
          <w:rFonts w:ascii="Tahoma" w:hAnsi="Tahoma" w:cs="Tahoma"/>
          <w:sz w:val="18"/>
          <w:szCs w:val="18"/>
        </w:rPr>
      </w:pPr>
    </w:p>
    <w:p w:rsidR="0079699F" w:rsidRPr="00012A2D" w:rsidRDefault="0079699F" w:rsidP="00E8434A">
      <w:pPr>
        <w:numPr>
          <w:ilvl w:val="1"/>
          <w:numId w:val="25"/>
        </w:numPr>
        <w:jc w:val="both"/>
        <w:rPr>
          <w:rFonts w:ascii="Tahoma" w:hAnsi="Tahoma" w:cs="Tahoma"/>
          <w:sz w:val="18"/>
          <w:szCs w:val="18"/>
        </w:rPr>
      </w:pPr>
      <w:r w:rsidRPr="00012A2D">
        <w:rPr>
          <w:rFonts w:ascii="Tahoma" w:hAnsi="Tahoma" w:cs="Tahoma"/>
          <w:sz w:val="18"/>
          <w:szCs w:val="18"/>
        </w:rPr>
        <w:t>Wykonawca może złożyć tylko jedną ofertę</w:t>
      </w:r>
      <w:r>
        <w:rPr>
          <w:rFonts w:ascii="Tahoma" w:hAnsi="Tahoma" w:cs="Tahoma"/>
          <w:sz w:val="18"/>
          <w:szCs w:val="18"/>
        </w:rPr>
        <w:t>.</w:t>
      </w:r>
      <w:r w:rsidRPr="00012A2D">
        <w:rPr>
          <w:rFonts w:ascii="Tahoma" w:hAnsi="Tahoma" w:cs="Tahoma"/>
          <w:sz w:val="18"/>
          <w:szCs w:val="18"/>
        </w:rPr>
        <w:t xml:space="preserve"> </w:t>
      </w:r>
    </w:p>
    <w:p w:rsidR="0079699F" w:rsidRPr="00012A2D" w:rsidRDefault="0079699F" w:rsidP="00E8434A">
      <w:pPr>
        <w:numPr>
          <w:ilvl w:val="1"/>
          <w:numId w:val="25"/>
        </w:numPr>
        <w:jc w:val="both"/>
        <w:rPr>
          <w:rFonts w:ascii="Tahoma" w:hAnsi="Tahoma" w:cs="Tahoma"/>
          <w:sz w:val="18"/>
          <w:szCs w:val="18"/>
        </w:rPr>
      </w:pPr>
      <w:r w:rsidRPr="00012A2D">
        <w:rPr>
          <w:rFonts w:ascii="Tahoma" w:hAnsi="Tahoma" w:cs="Tahoma"/>
          <w:sz w:val="18"/>
          <w:szCs w:val="18"/>
        </w:rPr>
        <w:t xml:space="preserve">Oferta musi być sporządzona </w:t>
      </w:r>
      <w:r>
        <w:rPr>
          <w:rFonts w:ascii="Tahoma" w:hAnsi="Tahoma" w:cs="Tahoma"/>
          <w:sz w:val="18"/>
          <w:szCs w:val="18"/>
        </w:rPr>
        <w:t xml:space="preserve">w języku polskim w </w:t>
      </w:r>
      <w:r w:rsidRPr="00012A2D">
        <w:rPr>
          <w:rFonts w:ascii="Tahoma" w:hAnsi="Tahoma" w:cs="Tahoma"/>
          <w:sz w:val="18"/>
          <w:szCs w:val="18"/>
        </w:rPr>
        <w:t>formie pisemnej pod rygorem nieważności</w:t>
      </w:r>
      <w:r>
        <w:rPr>
          <w:rFonts w:ascii="Tahoma" w:hAnsi="Tahoma" w:cs="Tahoma"/>
          <w:sz w:val="18"/>
          <w:szCs w:val="18"/>
        </w:rPr>
        <w:t>.</w:t>
      </w:r>
    </w:p>
    <w:p w:rsidR="0079699F" w:rsidRPr="00510E59" w:rsidRDefault="0079699F" w:rsidP="00E8434A">
      <w:pPr>
        <w:numPr>
          <w:ilvl w:val="1"/>
          <w:numId w:val="25"/>
        </w:numPr>
        <w:jc w:val="both"/>
        <w:rPr>
          <w:rFonts w:ascii="Tahoma" w:hAnsi="Tahoma" w:cs="Tahoma"/>
          <w:b/>
          <w:bCs/>
          <w:sz w:val="18"/>
          <w:szCs w:val="18"/>
          <w:u w:val="single"/>
        </w:rPr>
      </w:pPr>
      <w:r w:rsidRPr="00510E59">
        <w:rPr>
          <w:rFonts w:ascii="Tahoma" w:hAnsi="Tahoma" w:cs="Tahoma"/>
          <w:b/>
          <w:bCs/>
          <w:sz w:val="18"/>
          <w:szCs w:val="18"/>
          <w:u w:val="single"/>
        </w:rPr>
        <w:t>Do oferty należy załączyć aktualne na dzień składania ofert:</w:t>
      </w:r>
    </w:p>
    <w:p w:rsidR="0079699F" w:rsidRDefault="0079699F" w:rsidP="00FE2C6D">
      <w:pPr>
        <w:ind w:left="720"/>
        <w:jc w:val="both"/>
        <w:rPr>
          <w:rFonts w:ascii="Tahoma" w:hAnsi="Tahoma" w:cs="Tahoma"/>
          <w:sz w:val="18"/>
          <w:szCs w:val="18"/>
        </w:rPr>
      </w:pPr>
    </w:p>
    <w:p w:rsidR="0079699F" w:rsidRPr="00AA186B" w:rsidRDefault="0079699F" w:rsidP="009A287B">
      <w:pPr>
        <w:numPr>
          <w:ilvl w:val="2"/>
          <w:numId w:val="25"/>
        </w:numPr>
        <w:tabs>
          <w:tab w:val="num" w:pos="2340"/>
        </w:tabs>
        <w:jc w:val="both"/>
        <w:rPr>
          <w:rFonts w:ascii="Tahoma" w:hAnsi="Tahoma" w:cs="Tahoma"/>
          <w:sz w:val="18"/>
          <w:szCs w:val="18"/>
          <w:u w:val="single"/>
        </w:rPr>
      </w:pPr>
      <w:r w:rsidRPr="00AA186B">
        <w:rPr>
          <w:rFonts w:ascii="Tahoma" w:hAnsi="Tahoma" w:cs="Tahoma"/>
          <w:sz w:val="18"/>
          <w:szCs w:val="18"/>
          <w:u w:val="single"/>
        </w:rPr>
        <w:t xml:space="preserve">oświadczenie Wykonawcy  o spełnianiu warunków udziału w postępowaniu – </w:t>
      </w:r>
      <w:r w:rsidRPr="00AA186B">
        <w:rPr>
          <w:rFonts w:ascii="Tahoma" w:hAnsi="Tahoma" w:cs="Tahoma"/>
          <w:b/>
          <w:bCs/>
          <w:color w:val="000000"/>
          <w:sz w:val="18"/>
          <w:szCs w:val="18"/>
          <w:u w:val="single"/>
        </w:rPr>
        <w:t>załącznik nr 1a</w:t>
      </w:r>
      <w:r w:rsidRPr="00AA186B">
        <w:rPr>
          <w:rFonts w:ascii="Tahoma" w:hAnsi="Tahoma" w:cs="Tahoma"/>
          <w:sz w:val="18"/>
          <w:szCs w:val="18"/>
          <w:u w:val="single"/>
        </w:rPr>
        <w:t>.</w:t>
      </w:r>
    </w:p>
    <w:p w:rsidR="0079699F" w:rsidRPr="00073386" w:rsidRDefault="0079699F" w:rsidP="009A287B">
      <w:pPr>
        <w:numPr>
          <w:ilvl w:val="2"/>
          <w:numId w:val="25"/>
        </w:numPr>
        <w:tabs>
          <w:tab w:val="num" w:pos="2340"/>
        </w:tabs>
        <w:jc w:val="both"/>
        <w:rPr>
          <w:rFonts w:ascii="Tahoma" w:hAnsi="Tahoma" w:cs="Tahoma"/>
          <w:sz w:val="18"/>
          <w:szCs w:val="18"/>
        </w:rPr>
      </w:pPr>
      <w:r w:rsidRPr="00AA186B">
        <w:rPr>
          <w:rFonts w:ascii="Tahoma" w:hAnsi="Tahoma" w:cs="Tahoma"/>
          <w:sz w:val="18"/>
          <w:szCs w:val="18"/>
          <w:u w:val="single"/>
        </w:rPr>
        <w:t xml:space="preserve">oświadczenie Wykonawcy, że nie podlega wykluczeniu na podstawie art. 24 ust. 1 pkt </w:t>
      </w:r>
      <w:r w:rsidRPr="004A44AC">
        <w:rPr>
          <w:rFonts w:ascii="Tahoma" w:hAnsi="Tahoma" w:cs="Tahoma"/>
          <w:sz w:val="18"/>
          <w:szCs w:val="18"/>
          <w:u w:val="single"/>
        </w:rPr>
        <w:t>12 – 23 i</w:t>
      </w:r>
      <w:r w:rsidRPr="00AA186B">
        <w:rPr>
          <w:rFonts w:ascii="Tahoma" w:hAnsi="Tahoma" w:cs="Tahoma"/>
          <w:sz w:val="18"/>
          <w:szCs w:val="18"/>
          <w:u w:val="single"/>
        </w:rPr>
        <w:t xml:space="preserve"> ust. 5 pkt 1, 2 i 4  ustawy Pzp – </w:t>
      </w:r>
      <w:r w:rsidRPr="00AA186B">
        <w:rPr>
          <w:rFonts w:ascii="Tahoma" w:hAnsi="Tahoma" w:cs="Tahoma"/>
          <w:b/>
          <w:bCs/>
          <w:sz w:val="18"/>
          <w:szCs w:val="18"/>
          <w:u w:val="single"/>
        </w:rPr>
        <w:t>załącznik nr 1b.</w:t>
      </w:r>
    </w:p>
    <w:p w:rsidR="0079699F" w:rsidRPr="00012A2D" w:rsidRDefault="0079699F" w:rsidP="009A287B">
      <w:pPr>
        <w:numPr>
          <w:ilvl w:val="2"/>
          <w:numId w:val="25"/>
        </w:numPr>
        <w:tabs>
          <w:tab w:val="num" w:pos="2340"/>
        </w:tabs>
        <w:jc w:val="both"/>
        <w:rPr>
          <w:rFonts w:ascii="Tahoma" w:hAnsi="Tahoma" w:cs="Tahoma"/>
          <w:sz w:val="18"/>
          <w:szCs w:val="18"/>
        </w:rPr>
      </w:pPr>
      <w:r>
        <w:rPr>
          <w:rFonts w:ascii="Tahoma" w:hAnsi="Tahoma" w:cs="Tahoma"/>
          <w:sz w:val="18"/>
          <w:szCs w:val="18"/>
          <w:u w:val="single"/>
        </w:rPr>
        <w:t xml:space="preserve">Formularze cenowe </w:t>
      </w:r>
      <w:r w:rsidRPr="00073386">
        <w:rPr>
          <w:rFonts w:ascii="Tahoma" w:hAnsi="Tahoma" w:cs="Tahoma"/>
          <w:sz w:val="18"/>
          <w:szCs w:val="18"/>
          <w:u w:val="single"/>
        </w:rPr>
        <w:t xml:space="preserve">– </w:t>
      </w:r>
      <w:r w:rsidRPr="00073386">
        <w:rPr>
          <w:rFonts w:ascii="Tahoma" w:hAnsi="Tahoma" w:cs="Tahoma"/>
          <w:b/>
          <w:bCs/>
          <w:color w:val="000000"/>
          <w:sz w:val="18"/>
          <w:szCs w:val="18"/>
          <w:u w:val="single"/>
        </w:rPr>
        <w:t>załącznik nr 5 a-d</w:t>
      </w:r>
    </w:p>
    <w:p w:rsidR="0079699F" w:rsidRDefault="0079699F" w:rsidP="00E8434A">
      <w:pPr>
        <w:ind w:left="720"/>
        <w:jc w:val="both"/>
        <w:rPr>
          <w:rFonts w:ascii="Tahoma" w:hAnsi="Tahoma" w:cs="Tahoma"/>
          <w:b/>
          <w:bCs/>
          <w:sz w:val="18"/>
          <w:szCs w:val="18"/>
        </w:rPr>
      </w:pPr>
    </w:p>
    <w:p w:rsidR="0079699F" w:rsidRPr="002953C4" w:rsidRDefault="0079699F" w:rsidP="00E8434A">
      <w:pPr>
        <w:numPr>
          <w:ilvl w:val="1"/>
          <w:numId w:val="25"/>
        </w:numPr>
        <w:jc w:val="both"/>
        <w:rPr>
          <w:rFonts w:ascii="Tahoma" w:hAnsi="Tahoma" w:cs="Tahoma"/>
          <w:color w:val="FF0000"/>
          <w:sz w:val="18"/>
          <w:szCs w:val="18"/>
        </w:rPr>
      </w:pPr>
      <w:r w:rsidRPr="003B472B">
        <w:rPr>
          <w:rFonts w:ascii="Tahoma" w:hAnsi="Tahoma" w:cs="Tahoma"/>
          <w:sz w:val="18"/>
          <w:szCs w:val="18"/>
        </w:rPr>
        <w:t xml:space="preserve">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w:t>
      </w:r>
      <w:r w:rsidRPr="00855DFA">
        <w:rPr>
          <w:rFonts w:ascii="Tahoma" w:hAnsi="Tahoma" w:cs="Tahoma"/>
          <w:sz w:val="18"/>
          <w:szCs w:val="18"/>
        </w:rPr>
        <w:t>pełnomocnictwa (co</w:t>
      </w:r>
      <w:r w:rsidRPr="003B472B">
        <w:rPr>
          <w:rFonts w:ascii="Tahoma" w:hAnsi="Tahoma" w:cs="Tahoma"/>
          <w:sz w:val="18"/>
          <w:szCs w:val="18"/>
        </w:rPr>
        <w:t xml:space="preserve"> można wykazać w szczególności przez załączenie odpisu z Krajowego Rejestru Sądowego </w:t>
      </w:r>
      <w:r w:rsidRPr="00012A2D">
        <w:rPr>
          <w:rFonts w:ascii="Tahoma" w:hAnsi="Tahoma" w:cs="Tahoma"/>
          <w:sz w:val="18"/>
          <w:szCs w:val="18"/>
        </w:rPr>
        <w:t>lub informacji odpowiadającej odpisowi aktualnemu Rejestru Przedsiębiorców pobieranej na podstawie art. 4 ust. 4aa ustawy z dnia 20 sierpnia</w:t>
      </w:r>
      <w:r>
        <w:rPr>
          <w:rFonts w:ascii="Tahoma" w:hAnsi="Tahoma" w:cs="Tahoma"/>
          <w:sz w:val="18"/>
          <w:szCs w:val="18"/>
        </w:rPr>
        <w:t xml:space="preserve"> 1997 r. o Krajowym Rejestrze Są</w:t>
      </w:r>
      <w:r w:rsidRPr="00012A2D">
        <w:rPr>
          <w:rFonts w:ascii="Tahoma" w:hAnsi="Tahoma" w:cs="Tahoma"/>
          <w:sz w:val="18"/>
          <w:szCs w:val="18"/>
        </w:rPr>
        <w:t>dowym (Dz. U. z 2007 r. Nr 168, poz.1186, z pózn. zm.) albo zaświadcz</w:t>
      </w:r>
      <w:r w:rsidRPr="007603E7">
        <w:rPr>
          <w:rFonts w:ascii="Tahoma" w:hAnsi="Tahoma" w:cs="Tahoma"/>
          <w:sz w:val="18"/>
          <w:szCs w:val="18"/>
        </w:rPr>
        <w:t>enia</w:t>
      </w:r>
      <w:r w:rsidRPr="00012A2D">
        <w:rPr>
          <w:rFonts w:ascii="Tahoma" w:hAnsi="Tahoma" w:cs="Tahoma"/>
          <w:sz w:val="18"/>
          <w:szCs w:val="18"/>
        </w:rPr>
        <w:t xml:space="preserve"> o wpisie do Centralnej Ewidencji i Informacji o Działalności Gospodarczej zgodnie z art. 38 ust. 4 ustawy o swobodzie działalności gospodarczej z dnia 2 lipca 2004 r. (Dz.U. z 2015 r., poz. 584, z późn. zm.)</w:t>
      </w:r>
      <w:r>
        <w:rPr>
          <w:rFonts w:ascii="Tahoma" w:hAnsi="Tahoma" w:cs="Tahoma"/>
          <w:sz w:val="18"/>
          <w:szCs w:val="18"/>
        </w:rPr>
        <w:t>)</w:t>
      </w:r>
      <w:r w:rsidRPr="00012A2D">
        <w:rPr>
          <w:rFonts w:ascii="Tahoma" w:hAnsi="Tahoma" w:cs="Tahoma"/>
          <w:sz w:val="18"/>
          <w:szCs w:val="18"/>
        </w:rPr>
        <w:t>.</w:t>
      </w:r>
    </w:p>
    <w:p w:rsidR="0079699F" w:rsidRDefault="0079699F" w:rsidP="00E8434A">
      <w:pPr>
        <w:jc w:val="both"/>
        <w:rPr>
          <w:rFonts w:ascii="Tahoma" w:hAnsi="Tahoma" w:cs="Tahoma"/>
          <w:sz w:val="18"/>
          <w:szCs w:val="18"/>
        </w:rPr>
      </w:pPr>
    </w:p>
    <w:p w:rsidR="0079699F" w:rsidRDefault="0079699F" w:rsidP="00E8434A">
      <w:pPr>
        <w:numPr>
          <w:ilvl w:val="1"/>
          <w:numId w:val="25"/>
        </w:numPr>
        <w:jc w:val="both"/>
        <w:rPr>
          <w:rFonts w:ascii="Tahoma" w:hAnsi="Tahoma" w:cs="Tahoma"/>
          <w:sz w:val="18"/>
          <w:szCs w:val="18"/>
        </w:rPr>
      </w:pPr>
      <w:r w:rsidRPr="00A42875">
        <w:rPr>
          <w:rFonts w:ascii="Tahoma" w:hAnsi="Tahoma" w:cs="Tahoma"/>
          <w:b/>
          <w:bCs/>
          <w:sz w:val="18"/>
          <w:szCs w:val="18"/>
          <w:u w:val="single"/>
        </w:rPr>
        <w:t>Zasady składania oferty przez podmioty występujące wspólnie:</w:t>
      </w:r>
    </w:p>
    <w:p w:rsidR="0079699F" w:rsidRPr="00CC6874" w:rsidRDefault="0079699F" w:rsidP="00CC6874">
      <w:pPr>
        <w:pStyle w:val="Default"/>
        <w:ind w:left="720" w:hanging="720"/>
        <w:jc w:val="both"/>
        <w:rPr>
          <w:rFonts w:ascii="Tahoma" w:hAnsi="Tahoma" w:cs="Tahoma"/>
          <w:sz w:val="18"/>
          <w:szCs w:val="18"/>
        </w:rPr>
      </w:pPr>
      <w:r w:rsidRPr="00CC6874">
        <w:rPr>
          <w:rFonts w:ascii="Tahoma" w:hAnsi="Tahoma" w:cs="Tahoma"/>
          <w:sz w:val="18"/>
          <w:szCs w:val="18"/>
        </w:rPr>
        <w:t>8.5.1.</w:t>
      </w:r>
      <w:r w:rsidRPr="00CC6874">
        <w:rPr>
          <w:rFonts w:ascii="Tahoma" w:hAnsi="Tahoma" w:cs="Tahoma"/>
          <w:sz w:val="18"/>
          <w:szCs w:val="18"/>
        </w:rPr>
        <w:tab/>
      </w:r>
      <w:r w:rsidRPr="00CC6874">
        <w:rPr>
          <w:rFonts w:ascii="Tahoma" w:hAnsi="Tahoma" w:cs="Tahoma"/>
          <w:b/>
          <w:bCs/>
          <w:sz w:val="18"/>
          <w:szCs w:val="18"/>
        </w:rPr>
        <w:t xml:space="preserve">Wymagane oświadczenia wskazane w pkt 8.3. powinny być złożone przez </w:t>
      </w:r>
      <w:r w:rsidRPr="006B13EA">
        <w:rPr>
          <w:rFonts w:ascii="Tahoma" w:hAnsi="Tahoma" w:cs="Tahoma"/>
          <w:b/>
          <w:bCs/>
          <w:sz w:val="18"/>
          <w:szCs w:val="18"/>
        </w:rPr>
        <w:t>każdego</w:t>
      </w:r>
      <w:r w:rsidRPr="00CC6874">
        <w:rPr>
          <w:rFonts w:ascii="Tahoma" w:hAnsi="Tahoma" w:cs="Tahoma"/>
          <w:b/>
          <w:bCs/>
          <w:sz w:val="18"/>
          <w:szCs w:val="18"/>
        </w:rPr>
        <w:t xml:space="preserve"> Wykonawcę wspólnie ubiegającego się o zamówienie. </w:t>
      </w:r>
      <w:r w:rsidRPr="00073386">
        <w:rPr>
          <w:rFonts w:ascii="Tahoma" w:hAnsi="Tahoma" w:cs="Tahoma"/>
          <w:sz w:val="18"/>
          <w:szCs w:val="18"/>
        </w:rPr>
        <w:t>Oświadczenia te mają potwierdzać spełnianie warunków udziału w postępowaniu oraz brak podstaw wykluczenia w zakresie, w którym każdy z wykonawców wykazuje spełnianie warunków udziału w postępowaniu oraz brak podstaw wykluczenia.</w:t>
      </w:r>
      <w:r w:rsidRPr="00CC6874">
        <w:rPr>
          <w:rFonts w:ascii="Tahoma" w:hAnsi="Tahoma" w:cs="Tahoma"/>
          <w:sz w:val="18"/>
          <w:szCs w:val="18"/>
        </w:rPr>
        <w:t xml:space="preserve"> </w:t>
      </w:r>
    </w:p>
    <w:p w:rsidR="0079699F" w:rsidRDefault="0079699F" w:rsidP="00E8434A">
      <w:pPr>
        <w:ind w:left="705" w:hanging="705"/>
        <w:jc w:val="both"/>
        <w:rPr>
          <w:rFonts w:ascii="Tahoma" w:hAnsi="Tahoma" w:cs="Tahoma"/>
          <w:sz w:val="18"/>
          <w:szCs w:val="18"/>
        </w:rPr>
      </w:pPr>
      <w:r>
        <w:rPr>
          <w:rFonts w:ascii="Tahoma" w:hAnsi="Tahoma" w:cs="Tahoma"/>
          <w:sz w:val="18"/>
          <w:szCs w:val="18"/>
        </w:rPr>
        <w:t>8.5.2.</w:t>
      </w:r>
      <w:r>
        <w:rPr>
          <w:rFonts w:ascii="Tahoma" w:hAnsi="Tahoma" w:cs="Tahoma"/>
          <w:sz w:val="18"/>
          <w:szCs w:val="18"/>
        </w:rPr>
        <w:tab/>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79699F" w:rsidRDefault="0079699F" w:rsidP="00E8434A">
      <w:pPr>
        <w:ind w:left="705"/>
        <w:jc w:val="both"/>
        <w:rPr>
          <w:rFonts w:ascii="Tahoma" w:hAnsi="Tahoma" w:cs="Tahoma"/>
          <w:sz w:val="18"/>
          <w:szCs w:val="18"/>
        </w:rPr>
      </w:pPr>
      <w:r w:rsidRPr="003B472B">
        <w:rPr>
          <w:rFonts w:ascii="Tahoma" w:hAnsi="Tahoma" w:cs="Tahoma"/>
          <w:sz w:val="18"/>
          <w:szCs w:val="18"/>
        </w:rPr>
        <w:t>Do</w:t>
      </w:r>
      <w:r>
        <w:rPr>
          <w:rFonts w:ascii="Tahoma" w:hAnsi="Tahoma" w:cs="Tahoma"/>
          <w:sz w:val="18"/>
          <w:szCs w:val="18"/>
        </w:rPr>
        <w:t xml:space="preserve"> dokumentu (lub dokumentów) zawierającego ustanowienie pełnomocnika</w:t>
      </w:r>
      <w:r w:rsidRPr="003B472B">
        <w:rPr>
          <w:rFonts w:ascii="Tahoma" w:hAnsi="Tahoma" w:cs="Tahoma"/>
          <w:sz w:val="18"/>
          <w:szCs w:val="18"/>
        </w:rPr>
        <w:t xml:space="preserve"> należy załączyć dokumenty potwierdzające, </w:t>
      </w:r>
      <w:r>
        <w:rPr>
          <w:rFonts w:ascii="Tahoma" w:hAnsi="Tahoma" w:cs="Tahoma"/>
          <w:sz w:val="18"/>
          <w:szCs w:val="18"/>
        </w:rPr>
        <w:t>że osoba</w:t>
      </w:r>
      <w:r w:rsidRPr="003B472B">
        <w:rPr>
          <w:rFonts w:ascii="Tahoma" w:hAnsi="Tahoma" w:cs="Tahoma"/>
          <w:sz w:val="18"/>
          <w:szCs w:val="18"/>
        </w:rPr>
        <w:t xml:space="preserve"> udzielająca pełnomocnictwa była upoważniona do reprezentowania</w:t>
      </w:r>
      <w:r>
        <w:rPr>
          <w:rFonts w:ascii="Tahoma" w:hAnsi="Tahoma" w:cs="Tahoma"/>
          <w:sz w:val="18"/>
          <w:szCs w:val="18"/>
        </w:rPr>
        <w:t xml:space="preserve"> Wykonawców</w:t>
      </w:r>
      <w:r w:rsidRPr="003B472B">
        <w:rPr>
          <w:rFonts w:ascii="Tahoma" w:hAnsi="Tahoma" w:cs="Tahoma"/>
          <w:sz w:val="18"/>
          <w:szCs w:val="18"/>
        </w:rPr>
        <w:t xml:space="preserve"> w dacie udzielania pełnomocnictwa </w:t>
      </w:r>
      <w:r w:rsidRPr="00394035">
        <w:rPr>
          <w:rFonts w:ascii="Tahoma" w:hAnsi="Tahoma" w:cs="Tahoma"/>
          <w:sz w:val="18"/>
          <w:szCs w:val="18"/>
        </w:rPr>
        <w:t>(</w:t>
      </w:r>
      <w:r w:rsidRPr="00394035">
        <w:rPr>
          <w:rFonts w:ascii="Tahoma" w:hAnsi="Tahoma" w:cs="Tahoma"/>
          <w:sz w:val="18"/>
          <w:szCs w:val="18"/>
          <w:u w:val="single"/>
        </w:rPr>
        <w:t>co można</w:t>
      </w:r>
      <w:r w:rsidRPr="00FE2C6D">
        <w:rPr>
          <w:rFonts w:ascii="Tahoma" w:hAnsi="Tahoma" w:cs="Tahoma"/>
          <w:sz w:val="18"/>
          <w:szCs w:val="18"/>
          <w:u w:val="single"/>
        </w:rPr>
        <w:t xml:space="preserve"> wykazać w szczególności przez załączenie odpisu z Krajowego Rejestru Sądowego lub </w:t>
      </w:r>
      <w:r w:rsidRPr="00051DC4">
        <w:rPr>
          <w:rFonts w:ascii="Tahoma" w:hAnsi="Tahoma" w:cs="Tahoma"/>
          <w:sz w:val="18"/>
          <w:szCs w:val="18"/>
          <w:u w:val="single"/>
        </w:rPr>
        <w:t>informacji odpowiadającej</w:t>
      </w:r>
      <w:r w:rsidRPr="003B472B">
        <w:rPr>
          <w:rFonts w:ascii="Tahoma" w:hAnsi="Tahoma" w:cs="Tahoma"/>
          <w:sz w:val="18"/>
          <w:szCs w:val="18"/>
          <w:u w:val="single"/>
        </w:rPr>
        <w:t xml:space="preserve"> odpisowi aktualnemu Rejestru Przedsiębiorców pobieranej na podstawie art. 4 ust. 4aa ustawy z dnia 20 sierpnia</w:t>
      </w:r>
      <w:r>
        <w:rPr>
          <w:rFonts w:ascii="Tahoma" w:hAnsi="Tahoma" w:cs="Tahoma"/>
          <w:sz w:val="18"/>
          <w:szCs w:val="18"/>
          <w:u w:val="single"/>
        </w:rPr>
        <w:t xml:space="preserve"> 1997 r. o Krajowym Rejestrze Są</w:t>
      </w:r>
      <w:r w:rsidRPr="003B472B">
        <w:rPr>
          <w:rFonts w:ascii="Tahoma" w:hAnsi="Tahoma" w:cs="Tahoma"/>
          <w:sz w:val="18"/>
          <w:szCs w:val="18"/>
          <w:u w:val="single"/>
        </w:rPr>
        <w:t>dowym (Dz. U. z 2007 r. Nr 168, poz.1186, z pózn. zm.) albo zaświadcze</w:t>
      </w:r>
      <w:r w:rsidRPr="00280836">
        <w:rPr>
          <w:rFonts w:ascii="Tahoma" w:hAnsi="Tahoma" w:cs="Tahoma"/>
          <w:sz w:val="18"/>
          <w:szCs w:val="18"/>
          <w:u w:val="single"/>
        </w:rPr>
        <w:t>nia</w:t>
      </w:r>
      <w:r w:rsidRPr="003B472B">
        <w:rPr>
          <w:rFonts w:ascii="Tahoma" w:hAnsi="Tahoma" w:cs="Tahoma"/>
          <w:sz w:val="18"/>
          <w:szCs w:val="18"/>
          <w:u w:val="single"/>
        </w:rPr>
        <w:t xml:space="preserve"> o wpisie do Centralnej Ewidencji i Informacji o Działalności Gospodarczej zgodnie z art. 38 ust. 4 ustawy o swobodzie </w:t>
      </w:r>
      <w:r w:rsidRPr="003B472B">
        <w:rPr>
          <w:rFonts w:ascii="Tahoma" w:hAnsi="Tahoma" w:cs="Tahoma"/>
          <w:sz w:val="18"/>
          <w:szCs w:val="18"/>
        </w:rPr>
        <w:t>działalności gospodarczej z dnia 2 lipca 2004 r. (Dz.U. z 2015 r., poz. 584, z późn. zm.)</w:t>
      </w:r>
      <w:r>
        <w:rPr>
          <w:rFonts w:ascii="Tahoma" w:hAnsi="Tahoma" w:cs="Tahoma"/>
          <w:sz w:val="18"/>
          <w:szCs w:val="18"/>
        </w:rPr>
        <w:t>)</w:t>
      </w:r>
      <w:r w:rsidRPr="003B472B">
        <w:rPr>
          <w:rFonts w:ascii="Tahoma" w:hAnsi="Tahoma" w:cs="Tahoma"/>
          <w:sz w:val="18"/>
          <w:szCs w:val="18"/>
        </w:rPr>
        <w:t>.</w:t>
      </w:r>
    </w:p>
    <w:p w:rsidR="0079699F" w:rsidRDefault="0079699F" w:rsidP="00E8434A">
      <w:pPr>
        <w:ind w:left="705" w:hanging="705"/>
        <w:jc w:val="both"/>
        <w:rPr>
          <w:rFonts w:ascii="Tahoma" w:hAnsi="Tahoma" w:cs="Tahoma"/>
          <w:sz w:val="18"/>
          <w:szCs w:val="18"/>
        </w:rPr>
      </w:pPr>
      <w:r>
        <w:rPr>
          <w:rFonts w:ascii="Tahoma" w:hAnsi="Tahoma" w:cs="Tahoma"/>
          <w:sz w:val="18"/>
          <w:szCs w:val="18"/>
        </w:rPr>
        <w:t>8.5.3.    Wszelka korespondencja oraz rozliczenia dokonywane będą wyłącznie z pełnomocnikiem.</w:t>
      </w:r>
    </w:p>
    <w:p w:rsidR="0079699F" w:rsidRDefault="0079699F" w:rsidP="00E8434A">
      <w:pPr>
        <w:ind w:left="705" w:hanging="705"/>
        <w:jc w:val="both"/>
        <w:rPr>
          <w:rFonts w:ascii="Tahoma" w:hAnsi="Tahoma" w:cs="Tahoma"/>
          <w:sz w:val="18"/>
          <w:szCs w:val="18"/>
        </w:rPr>
      </w:pPr>
      <w:r>
        <w:rPr>
          <w:rFonts w:ascii="Tahoma" w:hAnsi="Tahoma" w:cs="Tahoma"/>
          <w:sz w:val="18"/>
          <w:szCs w:val="18"/>
        </w:rPr>
        <w:t xml:space="preserve">8.5.4.   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79699F" w:rsidRPr="00A42875" w:rsidRDefault="0079699F" w:rsidP="00E8434A">
      <w:pPr>
        <w:ind w:left="720" w:hanging="720"/>
        <w:jc w:val="both"/>
        <w:rPr>
          <w:rFonts w:ascii="Tahoma" w:hAnsi="Tahoma" w:cs="Tahoma"/>
          <w:b/>
          <w:bCs/>
          <w:sz w:val="18"/>
          <w:szCs w:val="18"/>
        </w:rPr>
      </w:pPr>
    </w:p>
    <w:p w:rsidR="0079699F" w:rsidRPr="001C7710" w:rsidRDefault="0079699F" w:rsidP="00E8434A">
      <w:pPr>
        <w:numPr>
          <w:ilvl w:val="1"/>
          <w:numId w:val="25"/>
        </w:numPr>
        <w:jc w:val="both"/>
        <w:rPr>
          <w:rFonts w:ascii="Tahoma" w:hAnsi="Tahoma" w:cs="Tahoma"/>
          <w:b/>
          <w:bCs/>
          <w:sz w:val="18"/>
          <w:szCs w:val="18"/>
        </w:rPr>
      </w:pPr>
      <w:r w:rsidRPr="00012A2D">
        <w:rPr>
          <w:rFonts w:ascii="Tahoma" w:hAnsi="Tahoma" w:cs="Tahoma"/>
          <w:b/>
          <w:bCs/>
          <w:sz w:val="18"/>
          <w:szCs w:val="18"/>
        </w:rPr>
        <w:t xml:space="preserve">Wykonawca, który powołuje się na zasoby innych podmiotów, </w:t>
      </w:r>
      <w:r>
        <w:rPr>
          <w:rFonts w:ascii="Tahoma" w:hAnsi="Tahoma" w:cs="Tahoma"/>
          <w:b/>
          <w:bCs/>
          <w:sz w:val="18"/>
          <w:szCs w:val="18"/>
        </w:rPr>
        <w:t xml:space="preserve">o których mowa w pkt 10 SIWZ, </w:t>
      </w:r>
      <w:r w:rsidRPr="00012A2D">
        <w:rPr>
          <w:rFonts w:ascii="Tahoma" w:hAnsi="Tahoma" w:cs="Tahoma"/>
          <w:b/>
          <w:bCs/>
          <w:sz w:val="18"/>
          <w:szCs w:val="18"/>
        </w:rPr>
        <w:t>w celu wykazania braku istnienia wobec nich podstaw wykluczenia oraz spełniania, w zakresie, w jakim powołuje się na ich zasoby, warunków udziału w postępowaniu</w:t>
      </w:r>
      <w:r>
        <w:rPr>
          <w:rFonts w:ascii="Tahoma" w:hAnsi="Tahoma" w:cs="Tahoma"/>
          <w:b/>
          <w:bCs/>
          <w:sz w:val="18"/>
          <w:szCs w:val="18"/>
        </w:rPr>
        <w:t>,</w:t>
      </w:r>
      <w:r w:rsidRPr="00012A2D">
        <w:rPr>
          <w:rFonts w:ascii="Tahoma" w:hAnsi="Tahoma" w:cs="Tahoma"/>
          <w:b/>
          <w:bCs/>
          <w:sz w:val="18"/>
          <w:szCs w:val="18"/>
        </w:rPr>
        <w:t xml:space="preserve"> </w:t>
      </w:r>
      <w:r w:rsidRPr="001C7710">
        <w:rPr>
          <w:rFonts w:ascii="Tahoma" w:hAnsi="Tahoma" w:cs="Tahoma"/>
          <w:b/>
          <w:bCs/>
          <w:sz w:val="18"/>
          <w:szCs w:val="18"/>
        </w:rPr>
        <w:t>zamieszcza informacje o tych podmiotach w oświadczeniach, o których mowa w pkt 8.3.</w:t>
      </w:r>
    </w:p>
    <w:p w:rsidR="0079699F" w:rsidRDefault="0079699F" w:rsidP="00E8434A">
      <w:pPr>
        <w:jc w:val="both"/>
        <w:rPr>
          <w:rFonts w:ascii="Tahoma" w:hAnsi="Tahoma" w:cs="Tahoma"/>
          <w:sz w:val="18"/>
          <w:szCs w:val="18"/>
        </w:rPr>
      </w:pPr>
    </w:p>
    <w:p w:rsidR="0079699F" w:rsidRPr="00B74F0A" w:rsidRDefault="0079699F"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8.7</w:t>
      </w:r>
      <w:r w:rsidRPr="00510080">
        <w:rPr>
          <w:rFonts w:ascii="Tahoma" w:hAnsi="Tahoma" w:cs="Tahoma"/>
          <w:b w:val="0"/>
          <w:bCs w:val="0"/>
          <w:sz w:val="18"/>
          <w:szCs w:val="18"/>
        </w:rPr>
        <w:t>.</w:t>
      </w:r>
      <w:r w:rsidRPr="00510080">
        <w:rPr>
          <w:rFonts w:ascii="Tahoma" w:hAnsi="Tahoma" w:cs="Tahoma"/>
          <w:b w:val="0"/>
          <w:bCs w:val="0"/>
          <w:sz w:val="18"/>
          <w:szCs w:val="18"/>
        </w:rPr>
        <w:tab/>
        <w:t xml:space="preserve">Oferta </w:t>
      </w:r>
      <w:r>
        <w:rPr>
          <w:rFonts w:ascii="Tahoma" w:hAnsi="Tahoma" w:cs="Tahoma"/>
          <w:b w:val="0"/>
          <w:bCs w:val="0"/>
          <w:sz w:val="18"/>
          <w:szCs w:val="18"/>
        </w:rPr>
        <w:t>powinna być sporządzona</w:t>
      </w:r>
      <w:r w:rsidRPr="00510080">
        <w:rPr>
          <w:rFonts w:ascii="Tahoma" w:hAnsi="Tahoma" w:cs="Tahoma"/>
          <w:b w:val="0"/>
          <w:bCs w:val="0"/>
          <w:sz w:val="18"/>
          <w:szCs w:val="18"/>
        </w:rPr>
        <w:t xml:space="preserve"> zgodnie </w:t>
      </w:r>
      <w:r>
        <w:rPr>
          <w:rFonts w:ascii="Tahoma" w:hAnsi="Tahoma" w:cs="Tahoma"/>
          <w:b w:val="0"/>
          <w:bCs w:val="0"/>
          <w:sz w:val="18"/>
          <w:szCs w:val="18"/>
        </w:rPr>
        <w:t xml:space="preserve">ze wzorem stanowiącym </w:t>
      </w:r>
      <w:r w:rsidRPr="001C7710">
        <w:rPr>
          <w:rFonts w:ascii="Tahoma" w:hAnsi="Tahoma" w:cs="Tahoma"/>
          <w:b w:val="0"/>
          <w:bCs w:val="0"/>
          <w:sz w:val="18"/>
          <w:szCs w:val="18"/>
        </w:rPr>
        <w:t>Rozdział III SIWZ,</w:t>
      </w:r>
      <w:r w:rsidRPr="00510080">
        <w:rPr>
          <w:rFonts w:ascii="Tahoma" w:hAnsi="Tahoma" w:cs="Tahoma"/>
          <w:b w:val="0"/>
          <w:bCs w:val="0"/>
          <w:sz w:val="18"/>
          <w:szCs w:val="18"/>
        </w:rPr>
        <w:t xml:space="preserve"> co do treści oraz </w:t>
      </w:r>
      <w:r>
        <w:rPr>
          <w:rFonts w:ascii="Tahoma" w:hAnsi="Tahoma" w:cs="Tahoma"/>
          <w:b w:val="0"/>
          <w:bCs w:val="0"/>
          <w:sz w:val="18"/>
          <w:szCs w:val="18"/>
        </w:rPr>
        <w:t>formy</w:t>
      </w:r>
      <w:r w:rsidRPr="004E2788">
        <w:rPr>
          <w:rFonts w:ascii="Tahoma" w:hAnsi="Tahoma" w:cs="Tahoma"/>
          <w:b w:val="0"/>
          <w:bCs w:val="0"/>
          <w:sz w:val="18"/>
          <w:szCs w:val="18"/>
        </w:rPr>
        <w:t>.</w:t>
      </w:r>
    </w:p>
    <w:p w:rsidR="0079699F" w:rsidRPr="00B74F0A" w:rsidRDefault="0079699F" w:rsidP="00E8434A">
      <w:pPr>
        <w:pStyle w:val="BodyText2"/>
        <w:spacing w:before="0"/>
        <w:ind w:left="709" w:hanging="709"/>
        <w:rPr>
          <w:rFonts w:ascii="Tahoma" w:hAnsi="Tahoma" w:cs="Tahoma"/>
          <w:b w:val="0"/>
          <w:bCs w:val="0"/>
          <w:sz w:val="18"/>
          <w:szCs w:val="18"/>
        </w:rPr>
      </w:pPr>
      <w:r>
        <w:rPr>
          <w:rFonts w:ascii="Tahoma" w:hAnsi="Tahoma" w:cs="Tahoma"/>
          <w:b w:val="0"/>
          <w:bCs w:val="0"/>
          <w:sz w:val="18"/>
          <w:szCs w:val="18"/>
        </w:rPr>
        <w:t>8.8</w:t>
      </w:r>
      <w:r w:rsidRPr="00B74F0A">
        <w:rPr>
          <w:rFonts w:ascii="Tahoma" w:hAnsi="Tahoma" w:cs="Tahoma"/>
          <w:b w:val="0"/>
          <w:bCs w:val="0"/>
          <w:sz w:val="18"/>
          <w:szCs w:val="18"/>
        </w:rPr>
        <w:t>.</w:t>
      </w:r>
      <w:r w:rsidRPr="00B74F0A">
        <w:rPr>
          <w:rFonts w:ascii="Tahoma" w:hAnsi="Tahoma" w:cs="Tahoma"/>
          <w:b w:val="0"/>
          <w:bCs w:val="0"/>
          <w:sz w:val="18"/>
          <w:szCs w:val="18"/>
        </w:rPr>
        <w:tab/>
        <w:t>Każda zawierająca jakąkolwiek treść strona oferty musi być podpisana przez Wykonawcę. Każda poprawka w treści oferty, a w szczególności każde przerobienie, przekreślenie, uzupełnienie, nadpisanie, przesłonięci</w:t>
      </w:r>
      <w:r>
        <w:rPr>
          <w:rFonts w:ascii="Tahoma" w:hAnsi="Tahoma" w:cs="Tahoma"/>
          <w:b w:val="0"/>
          <w:bCs w:val="0"/>
          <w:sz w:val="18"/>
          <w:szCs w:val="18"/>
        </w:rPr>
        <w:t>e korektorem, etc powinny być podpis</w:t>
      </w:r>
      <w:r w:rsidRPr="00B74F0A">
        <w:rPr>
          <w:rFonts w:ascii="Tahoma" w:hAnsi="Tahoma" w:cs="Tahoma"/>
          <w:b w:val="0"/>
          <w:bCs w:val="0"/>
          <w:sz w:val="18"/>
          <w:szCs w:val="18"/>
        </w:rPr>
        <w:t>ane przez Wykonawcę.</w:t>
      </w:r>
    </w:p>
    <w:p w:rsidR="0079699F" w:rsidRPr="00B74F0A" w:rsidRDefault="0079699F"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w:t>
      </w:r>
      <w:r w:rsidRPr="00905F34">
        <w:rPr>
          <w:rFonts w:ascii="Tahoma" w:hAnsi="Tahoma" w:cs="Tahoma"/>
          <w:b w:val="0"/>
          <w:bCs w:val="0"/>
          <w:sz w:val="18"/>
          <w:szCs w:val="18"/>
        </w:rPr>
        <w:t>.</w:t>
      </w:r>
      <w:r>
        <w:rPr>
          <w:rFonts w:ascii="Tahoma" w:hAnsi="Tahoma" w:cs="Tahoma"/>
          <w:b w:val="0"/>
          <w:bCs w:val="0"/>
          <w:sz w:val="18"/>
          <w:szCs w:val="18"/>
        </w:rPr>
        <w:t>9.</w:t>
      </w:r>
      <w:r w:rsidRPr="00905F34">
        <w:rPr>
          <w:rFonts w:ascii="Tahoma" w:hAnsi="Tahoma" w:cs="Tahoma"/>
          <w:b w:val="0"/>
          <w:bCs w:val="0"/>
          <w:sz w:val="18"/>
          <w:szCs w:val="18"/>
        </w:rPr>
        <w:tab/>
      </w:r>
      <w:r>
        <w:rPr>
          <w:rFonts w:ascii="Tahoma" w:hAnsi="Tahoma" w:cs="Tahoma"/>
          <w:b w:val="0"/>
          <w:bCs w:val="0"/>
          <w:sz w:val="18"/>
          <w:szCs w:val="18"/>
        </w:rPr>
        <w:t>Podpisanie oferty powinno być dokonane w sposób umożliwiający identyfikację podpisu (np. czytelny podpis lub nieczytelny podpis wraz z imienną pieczątką osoby podpisującej dokument lub poświadczającej kopię).</w:t>
      </w:r>
    </w:p>
    <w:p w:rsidR="0079699F" w:rsidRPr="00B74F0A" w:rsidRDefault="0079699F"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8.10</w:t>
      </w:r>
      <w:r w:rsidRPr="00B74F0A">
        <w:rPr>
          <w:rFonts w:ascii="Tahoma" w:hAnsi="Tahoma" w:cs="Tahoma"/>
          <w:b w:val="0"/>
          <w:bCs w:val="0"/>
          <w:sz w:val="18"/>
          <w:szCs w:val="18"/>
        </w:rPr>
        <w:t>.</w:t>
      </w:r>
      <w:r w:rsidRPr="00B74F0A">
        <w:rPr>
          <w:rFonts w:ascii="Tahoma" w:hAnsi="Tahoma" w:cs="Tahoma"/>
          <w:b w:val="0"/>
          <w:bCs w:val="0"/>
          <w:sz w:val="18"/>
          <w:szCs w:val="18"/>
        </w:rPr>
        <w:tab/>
      </w:r>
      <w:r>
        <w:rPr>
          <w:rFonts w:ascii="Tahoma" w:hAnsi="Tahoma" w:cs="Tahoma"/>
          <w:b w:val="0"/>
          <w:bCs w:val="0"/>
          <w:sz w:val="18"/>
          <w:szCs w:val="18"/>
        </w:rPr>
        <w:t>Oferta oraz oświadcze</w:t>
      </w:r>
      <w:r w:rsidRPr="001C7710">
        <w:rPr>
          <w:rFonts w:ascii="Tahoma" w:hAnsi="Tahoma" w:cs="Tahoma"/>
          <w:b w:val="0"/>
          <w:bCs w:val="0"/>
          <w:sz w:val="18"/>
          <w:szCs w:val="18"/>
        </w:rPr>
        <w:t>nia</w:t>
      </w:r>
      <w:r>
        <w:rPr>
          <w:rFonts w:ascii="Tahoma" w:hAnsi="Tahoma" w:cs="Tahoma"/>
          <w:b w:val="0"/>
          <w:bCs w:val="0"/>
          <w:sz w:val="18"/>
          <w:szCs w:val="18"/>
        </w:rPr>
        <w:t xml:space="preserve"> muszą być czytelne</w:t>
      </w:r>
      <w:r w:rsidRPr="00B74F0A">
        <w:rPr>
          <w:rFonts w:ascii="Tahoma" w:hAnsi="Tahoma" w:cs="Tahoma"/>
          <w:b w:val="0"/>
          <w:bCs w:val="0"/>
          <w:sz w:val="18"/>
          <w:szCs w:val="18"/>
        </w:rPr>
        <w:t xml:space="preserve">. </w:t>
      </w:r>
    </w:p>
    <w:p w:rsidR="0079699F" w:rsidRDefault="0079699F"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8.11</w:t>
      </w:r>
      <w:r w:rsidRPr="00AE3E35">
        <w:rPr>
          <w:rFonts w:ascii="Tahoma" w:hAnsi="Tahoma" w:cs="Tahoma"/>
          <w:b w:val="0"/>
          <w:bCs w:val="0"/>
          <w:sz w:val="18"/>
          <w:szCs w:val="18"/>
        </w:rPr>
        <w:t>.</w:t>
      </w:r>
      <w:r w:rsidRPr="00AE3E35">
        <w:rPr>
          <w:rFonts w:ascii="Tahoma" w:hAnsi="Tahoma" w:cs="Tahoma"/>
          <w:b w:val="0"/>
          <w:bCs w:val="0"/>
          <w:sz w:val="18"/>
          <w:szCs w:val="18"/>
        </w:rPr>
        <w:tab/>
      </w:r>
      <w:r w:rsidRPr="00A42875">
        <w:rPr>
          <w:rFonts w:ascii="Tahoma" w:hAnsi="Tahoma" w:cs="Tahoma"/>
          <w:sz w:val="18"/>
          <w:szCs w:val="18"/>
        </w:rPr>
        <w:t>Wykonawca, nie później niż w terminie składania ofert, powinien wskazać w sposób nie budzący wątpliwości, które informacje stanowią tajemnicę przedsiębiorstwa</w:t>
      </w:r>
      <w:r w:rsidRPr="004E2788">
        <w:rPr>
          <w:rFonts w:ascii="Tahoma" w:hAnsi="Tahoma" w:cs="Tahoma"/>
          <w:b w:val="0"/>
          <w:bCs w:val="0"/>
          <w:sz w:val="18"/>
          <w:szCs w:val="18"/>
        </w:rPr>
        <w:t xml:space="preserve"> oraz powinien zastrz</w:t>
      </w:r>
      <w:r w:rsidRPr="00B644A4">
        <w:rPr>
          <w:rFonts w:ascii="Tahoma" w:hAnsi="Tahoma" w:cs="Tahoma"/>
          <w:b w:val="0"/>
          <w:bCs w:val="0"/>
          <w:sz w:val="18"/>
          <w:szCs w:val="18"/>
        </w:rPr>
        <w:t>ec, że nie mogą być udostępniane. Wykonawca powinien również wykazać, nie</w:t>
      </w:r>
      <w:r>
        <w:rPr>
          <w:rFonts w:ascii="Tahoma" w:hAnsi="Tahoma" w:cs="Tahoma"/>
          <w:b w:val="0"/>
          <w:bCs w:val="0"/>
          <w:sz w:val="18"/>
          <w:szCs w:val="18"/>
        </w:rPr>
        <w:t xml:space="preserve"> później niż w terminie składania ofert, że zastrzeżone informacje stanowią tajemnicę przedsiębiorstwa w rozumieniu przepisów art. 11 ust. 4 ustawy </w:t>
      </w:r>
      <w:r w:rsidRPr="00AE3E35">
        <w:rPr>
          <w:rFonts w:ascii="Tahoma" w:hAnsi="Tahoma" w:cs="Tahoma"/>
          <w:b w:val="0"/>
          <w:bCs w:val="0"/>
          <w:sz w:val="18"/>
          <w:szCs w:val="18"/>
        </w:rPr>
        <w:t xml:space="preserve">z dnia 16 kwietnia 1993 r. </w:t>
      </w:r>
      <w:r>
        <w:rPr>
          <w:rFonts w:ascii="Tahoma" w:hAnsi="Tahoma" w:cs="Tahoma"/>
          <w:b w:val="0"/>
          <w:bCs w:val="0"/>
          <w:sz w:val="18"/>
          <w:szCs w:val="18"/>
        </w:rPr>
        <w:t xml:space="preserve">o zwalczaniu nieuczciwej konkurencji </w:t>
      </w:r>
      <w:r w:rsidRPr="00AE3E35">
        <w:rPr>
          <w:rFonts w:ascii="Tahoma" w:hAnsi="Tahoma" w:cs="Tahoma"/>
          <w:b w:val="0"/>
          <w:bCs w:val="0"/>
          <w:sz w:val="18"/>
          <w:szCs w:val="18"/>
        </w:rPr>
        <w:t>(Dz. U. z 2003r. nr 153 poz. 1503</w:t>
      </w:r>
      <w:r>
        <w:rPr>
          <w:rFonts w:ascii="Tahoma" w:hAnsi="Tahoma" w:cs="Tahoma"/>
          <w:b w:val="0"/>
          <w:bCs w:val="0"/>
          <w:sz w:val="18"/>
          <w:szCs w:val="18"/>
        </w:rPr>
        <w:t>, z późn. zm.</w:t>
      </w:r>
      <w:r w:rsidRPr="00AE3E35">
        <w:rPr>
          <w:rFonts w:ascii="Tahoma" w:hAnsi="Tahoma" w:cs="Tahoma"/>
          <w:b w:val="0"/>
          <w:bCs w:val="0"/>
          <w:sz w:val="18"/>
          <w:szCs w:val="18"/>
        </w:rPr>
        <w:t>)</w:t>
      </w:r>
      <w:r>
        <w:rPr>
          <w:rFonts w:ascii="Tahoma" w:hAnsi="Tahoma" w:cs="Tahoma"/>
          <w:b w:val="0"/>
          <w:bCs w:val="0"/>
          <w:sz w:val="18"/>
          <w:szCs w:val="18"/>
        </w:rPr>
        <w:t xml:space="preserve">.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79699F" w:rsidRDefault="0079699F"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 xml:space="preserve">             Powyższe informacje muszą </w:t>
      </w:r>
      <w:r w:rsidRPr="00AE3E35">
        <w:rPr>
          <w:rFonts w:ascii="Tahoma" w:hAnsi="Tahoma" w:cs="Tahoma"/>
          <w:b w:val="0"/>
          <w:bCs w:val="0"/>
          <w:sz w:val="18"/>
          <w:szCs w:val="18"/>
        </w:rPr>
        <w:t>być oznaczone klauzulą: „Informacje stanowiące tajemnicę przedsiębiorstwa w rozumieniu art. 11 ust. 4 ustawy z dnia 16 kwietnia 1993 r. o zwalczaniu nieuczciwej konkurencji (Dz. U. z 2003r. nr 153 poz. 1503</w:t>
      </w:r>
      <w:r>
        <w:rPr>
          <w:rFonts w:ascii="Tahoma" w:hAnsi="Tahoma" w:cs="Tahoma"/>
          <w:b w:val="0"/>
          <w:bCs w:val="0"/>
          <w:sz w:val="18"/>
          <w:szCs w:val="18"/>
        </w:rPr>
        <w:t>, z późn. zm.</w:t>
      </w:r>
      <w:r w:rsidRPr="00AE3E35">
        <w:rPr>
          <w:rFonts w:ascii="Tahoma" w:hAnsi="Tahoma" w:cs="Tahoma"/>
          <w:b w:val="0"/>
          <w:bCs w:val="0"/>
          <w:sz w:val="18"/>
          <w:szCs w:val="18"/>
        </w:rPr>
        <w:t xml:space="preserve">)” </w:t>
      </w:r>
      <w:r>
        <w:rPr>
          <w:rFonts w:ascii="Tahoma" w:hAnsi="Tahoma" w:cs="Tahoma"/>
          <w:b w:val="0"/>
          <w:bCs w:val="0"/>
          <w:sz w:val="18"/>
          <w:szCs w:val="18"/>
        </w:rPr>
        <w:t xml:space="preserve">- </w:t>
      </w:r>
      <w:r w:rsidRPr="00AE3E35">
        <w:rPr>
          <w:rFonts w:ascii="Tahoma" w:hAnsi="Tahoma" w:cs="Tahoma"/>
          <w:b w:val="0"/>
          <w:bCs w:val="0"/>
          <w:sz w:val="18"/>
          <w:szCs w:val="18"/>
        </w:rPr>
        <w:t>zaleca się, aby były trwale, oddzielnie</w:t>
      </w:r>
      <w:r>
        <w:rPr>
          <w:rFonts w:ascii="Tahoma" w:hAnsi="Tahoma" w:cs="Tahoma"/>
          <w:b w:val="0"/>
          <w:bCs w:val="0"/>
          <w:sz w:val="18"/>
          <w:szCs w:val="18"/>
        </w:rPr>
        <w:t xml:space="preserve"> spięte.</w:t>
      </w:r>
    </w:p>
    <w:p w:rsidR="0079699F" w:rsidRPr="00EB33C6" w:rsidRDefault="0079699F" w:rsidP="00E8434A">
      <w:pPr>
        <w:pStyle w:val="BodyText2"/>
        <w:spacing w:before="0"/>
        <w:ind w:left="720" w:hanging="720"/>
        <w:rPr>
          <w:rFonts w:ascii="Tahoma" w:hAnsi="Tahoma" w:cs="Tahoma"/>
          <w:b w:val="0"/>
          <w:bCs w:val="0"/>
          <w:color w:val="FF0000"/>
          <w:sz w:val="18"/>
          <w:szCs w:val="18"/>
        </w:rPr>
      </w:pPr>
      <w:r>
        <w:rPr>
          <w:rFonts w:ascii="Tahoma" w:hAnsi="Tahoma" w:cs="Tahoma"/>
          <w:b w:val="0"/>
          <w:bCs w:val="0"/>
          <w:sz w:val="18"/>
          <w:szCs w:val="18"/>
        </w:rPr>
        <w:tab/>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79699F" w:rsidRPr="00FD645A" w:rsidRDefault="0079699F" w:rsidP="00E8434A">
      <w:pPr>
        <w:pStyle w:val="BodyText"/>
        <w:ind w:right="-427"/>
        <w:rPr>
          <w:rFonts w:ascii="Tahoma" w:hAnsi="Tahoma" w:cs="Tahoma"/>
          <w:sz w:val="18"/>
          <w:szCs w:val="18"/>
        </w:rPr>
      </w:pPr>
      <w:r>
        <w:rPr>
          <w:rFonts w:ascii="Tahoma" w:hAnsi="Tahoma" w:cs="Tahoma"/>
          <w:sz w:val="18"/>
          <w:szCs w:val="18"/>
        </w:rPr>
        <w:t>8.12</w:t>
      </w:r>
      <w:r w:rsidRPr="00FD645A">
        <w:rPr>
          <w:rFonts w:ascii="Tahoma" w:hAnsi="Tahoma" w:cs="Tahoma"/>
          <w:sz w:val="18"/>
          <w:szCs w:val="18"/>
        </w:rPr>
        <w:t>.</w:t>
      </w:r>
      <w:r w:rsidRPr="00FD645A">
        <w:rPr>
          <w:rFonts w:ascii="Tahoma" w:hAnsi="Tahoma" w:cs="Tahoma"/>
          <w:sz w:val="18"/>
          <w:szCs w:val="18"/>
        </w:rPr>
        <w:tab/>
        <w:t xml:space="preserve">Ofertę należy umieścić w zamkniętym opakowaniu, uniemożliwiającym odczytanie zawartości bez </w:t>
      </w:r>
      <w:r>
        <w:rPr>
          <w:rFonts w:ascii="Tahoma" w:hAnsi="Tahoma" w:cs="Tahoma"/>
          <w:sz w:val="18"/>
          <w:szCs w:val="18"/>
        </w:rPr>
        <w:t>uszkodzenia</w:t>
      </w:r>
    </w:p>
    <w:p w:rsidR="0079699F" w:rsidRPr="00A053F5" w:rsidRDefault="0079699F" w:rsidP="00E8434A">
      <w:pPr>
        <w:pStyle w:val="BodyText"/>
        <w:ind w:left="708" w:right="-427"/>
        <w:rPr>
          <w:rFonts w:ascii="Tahoma" w:hAnsi="Tahoma" w:cs="Tahoma"/>
          <w:b/>
          <w:bCs/>
          <w:sz w:val="18"/>
          <w:szCs w:val="18"/>
        </w:rPr>
      </w:pPr>
      <w:r w:rsidRPr="00FD645A">
        <w:rPr>
          <w:rFonts w:ascii="Tahoma" w:hAnsi="Tahoma" w:cs="Tahoma"/>
          <w:sz w:val="18"/>
          <w:szCs w:val="18"/>
        </w:rPr>
        <w:t xml:space="preserve">tego opakowania. Opakowanie winno być oznaczone nazwą (firmą) i adresem Wykonawcy, zaadresowane na </w:t>
      </w:r>
      <w:r w:rsidRPr="00A053F5">
        <w:rPr>
          <w:rFonts w:ascii="Tahoma" w:hAnsi="Tahoma" w:cs="Tahoma"/>
          <w:sz w:val="18"/>
          <w:szCs w:val="18"/>
        </w:rPr>
        <w:t>adres Zarząd Dróg Miejskich ul. Chmielna 120, 00-801 Warszawa oraz opisane</w:t>
      </w:r>
      <w:r w:rsidRPr="00A053F5">
        <w:rPr>
          <w:rFonts w:ascii="Tahoma" w:hAnsi="Tahoma" w:cs="Tahoma"/>
          <w:b/>
          <w:bCs/>
          <w:sz w:val="18"/>
          <w:szCs w:val="18"/>
        </w:rPr>
        <w:t xml:space="preserve"> </w:t>
      </w:r>
    </w:p>
    <w:p w:rsidR="0079699F" w:rsidRPr="007662E0" w:rsidRDefault="0079699F" w:rsidP="005726D6">
      <w:pPr>
        <w:ind w:left="720" w:hanging="12"/>
        <w:jc w:val="both"/>
        <w:rPr>
          <w:rFonts w:ascii="Tahoma" w:hAnsi="Tahoma" w:cs="Tahoma"/>
          <w:b/>
          <w:bCs/>
          <w:sz w:val="18"/>
          <w:szCs w:val="18"/>
        </w:rPr>
      </w:pPr>
      <w:r w:rsidRPr="007662E0">
        <w:rPr>
          <w:rFonts w:ascii="Tahoma" w:hAnsi="Tahoma" w:cs="Tahoma"/>
          <w:b/>
          <w:bCs/>
          <w:sz w:val="18"/>
          <w:szCs w:val="18"/>
        </w:rPr>
        <w:t>Oferta na</w:t>
      </w:r>
      <w:r>
        <w:rPr>
          <w:rFonts w:ascii="Tahoma" w:hAnsi="Tahoma" w:cs="Tahoma"/>
          <w:b/>
          <w:bCs/>
          <w:sz w:val="18"/>
          <w:szCs w:val="18"/>
        </w:rPr>
        <w:t xml:space="preserve"> Wykonanie okresowej kontroli wybranych obiektów mostowych na terenie m. st. Warszawy”.</w:t>
      </w:r>
      <w:r>
        <w:rPr>
          <w:rFonts w:ascii="Tahoma" w:hAnsi="Tahoma" w:cs="Tahoma"/>
          <w:b/>
          <w:bCs/>
          <w:sz w:val="18"/>
          <w:szCs w:val="18"/>
        </w:rPr>
        <w:br/>
      </w:r>
      <w:r w:rsidRPr="007662E0">
        <w:rPr>
          <w:rFonts w:ascii="Tahoma" w:hAnsi="Tahoma" w:cs="Tahoma"/>
          <w:b/>
          <w:bCs/>
          <w:sz w:val="18"/>
          <w:szCs w:val="18"/>
        </w:rPr>
        <w:t>Nr postępowania DPZ/</w:t>
      </w:r>
      <w:r>
        <w:rPr>
          <w:rFonts w:ascii="Tahoma" w:hAnsi="Tahoma" w:cs="Tahoma"/>
          <w:b/>
          <w:bCs/>
          <w:sz w:val="18"/>
          <w:szCs w:val="18"/>
        </w:rPr>
        <w:t>86</w:t>
      </w:r>
      <w:r w:rsidRPr="007662E0">
        <w:rPr>
          <w:rFonts w:ascii="Tahoma" w:hAnsi="Tahoma" w:cs="Tahoma"/>
          <w:b/>
          <w:bCs/>
          <w:sz w:val="18"/>
          <w:szCs w:val="18"/>
        </w:rPr>
        <w:t>/PN/</w:t>
      </w:r>
      <w:r>
        <w:rPr>
          <w:rFonts w:ascii="Tahoma" w:hAnsi="Tahoma" w:cs="Tahoma"/>
          <w:b/>
          <w:bCs/>
          <w:sz w:val="18"/>
          <w:szCs w:val="18"/>
        </w:rPr>
        <w:t>74/16. Nie otwierać przed dniem 31.08.2016r. do godz. 10:30</w:t>
      </w:r>
      <w:r w:rsidRPr="007662E0">
        <w:rPr>
          <w:rFonts w:ascii="Tahoma" w:hAnsi="Tahoma" w:cs="Tahoma"/>
          <w:b/>
          <w:bCs/>
          <w:sz w:val="18"/>
          <w:szCs w:val="18"/>
        </w:rPr>
        <w:t xml:space="preserve">”.                                                                          </w:t>
      </w:r>
    </w:p>
    <w:p w:rsidR="0079699F" w:rsidRPr="00510080" w:rsidRDefault="0079699F"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8.13</w:t>
      </w:r>
      <w:r w:rsidRPr="00A053F5">
        <w:rPr>
          <w:rFonts w:ascii="Tahoma" w:hAnsi="Tahoma" w:cs="Tahoma"/>
          <w:b w:val="0"/>
          <w:bCs w:val="0"/>
          <w:sz w:val="18"/>
          <w:szCs w:val="18"/>
        </w:rPr>
        <w:t>.</w:t>
      </w:r>
      <w:r w:rsidRPr="00A053F5">
        <w:rPr>
          <w:rFonts w:ascii="Tahoma" w:hAnsi="Tahoma" w:cs="Tahoma"/>
          <w:b w:val="0"/>
          <w:bCs w:val="0"/>
          <w:sz w:val="18"/>
          <w:szCs w:val="18"/>
        </w:rPr>
        <w:tab/>
        <w:t>Wykonawca może wprowadzić zmiany, poprawki, modyfikacje i uzupełnienia do złożonej oferty pod warunkiem, że Zamawiający otrzyma pisemne</w:t>
      </w:r>
      <w:r w:rsidRPr="00510080">
        <w:rPr>
          <w:rFonts w:ascii="Tahoma" w:hAnsi="Tahoma" w:cs="Tahoma"/>
          <w:b w:val="0"/>
          <w:bCs w:val="0"/>
          <w:sz w:val="18"/>
          <w:szCs w:val="18"/>
        </w:rPr>
        <w:t xml:space="preserve"> zawiadomienie o wprowadzeniu zmian przed terminem składania ofert. Powiadomienie o wprowadzeniu zmian musi być złożone według takich samych zasad, jak składana oferta tj. w kopercie </w:t>
      </w:r>
      <w:r>
        <w:rPr>
          <w:rFonts w:ascii="Tahoma" w:hAnsi="Tahoma" w:cs="Tahoma"/>
          <w:b w:val="0"/>
          <w:bCs w:val="0"/>
          <w:sz w:val="18"/>
          <w:szCs w:val="18"/>
        </w:rPr>
        <w:t>dodatkowo oznakowanej napisem „ZMIANA”,</w:t>
      </w:r>
      <w:r w:rsidRPr="00510080">
        <w:rPr>
          <w:rFonts w:ascii="Tahoma" w:hAnsi="Tahoma" w:cs="Tahoma"/>
          <w:b w:val="0"/>
          <w:bCs w:val="0"/>
          <w:sz w:val="18"/>
          <w:szCs w:val="18"/>
        </w:rPr>
        <w:t xml:space="preserve"> z powołaniem się na numer, pod jakim została zarejestrowana oferta. Koperty oznaczone „ZMIANA” zostaną otwarte przy otwieraniu oferty Wykonawcy, który wprowadził zmiany</w:t>
      </w:r>
      <w:r>
        <w:rPr>
          <w:rFonts w:ascii="Tahoma" w:hAnsi="Tahoma" w:cs="Tahoma"/>
          <w:b w:val="0"/>
          <w:bCs w:val="0"/>
          <w:sz w:val="18"/>
          <w:szCs w:val="18"/>
        </w:rPr>
        <w:t>,</w:t>
      </w:r>
      <w:r w:rsidRPr="00510080">
        <w:rPr>
          <w:rFonts w:ascii="Tahoma" w:hAnsi="Tahoma" w:cs="Tahoma"/>
          <w:b w:val="0"/>
          <w:bCs w:val="0"/>
          <w:sz w:val="18"/>
          <w:szCs w:val="18"/>
        </w:rPr>
        <w:t xml:space="preserve"> po</w:t>
      </w:r>
      <w:r>
        <w:rPr>
          <w:rFonts w:ascii="Tahoma" w:hAnsi="Tahoma" w:cs="Tahoma"/>
          <w:b w:val="0"/>
          <w:bCs w:val="0"/>
          <w:sz w:val="18"/>
          <w:szCs w:val="18"/>
        </w:rPr>
        <w:t xml:space="preserve"> uprzednim</w:t>
      </w:r>
      <w:r w:rsidRPr="00510080">
        <w:rPr>
          <w:rFonts w:ascii="Tahoma" w:hAnsi="Tahoma" w:cs="Tahoma"/>
          <w:b w:val="0"/>
          <w:bCs w:val="0"/>
          <w:sz w:val="18"/>
          <w:szCs w:val="18"/>
        </w:rPr>
        <w:t xml:space="preserve"> stwierdzeniu poprawności procedury dokonywania</w:t>
      </w:r>
      <w:r>
        <w:rPr>
          <w:rFonts w:ascii="Tahoma" w:hAnsi="Tahoma" w:cs="Tahoma"/>
          <w:b w:val="0"/>
          <w:bCs w:val="0"/>
          <w:sz w:val="18"/>
          <w:szCs w:val="18"/>
        </w:rPr>
        <w:t xml:space="preserve"> zmian i </w:t>
      </w:r>
      <w:r w:rsidRPr="00510080">
        <w:rPr>
          <w:rFonts w:ascii="Tahoma" w:hAnsi="Tahoma" w:cs="Tahoma"/>
          <w:b w:val="0"/>
          <w:bCs w:val="0"/>
          <w:sz w:val="18"/>
          <w:szCs w:val="18"/>
        </w:rPr>
        <w:t>dołącze</w:t>
      </w:r>
      <w:r>
        <w:rPr>
          <w:rFonts w:ascii="Tahoma" w:hAnsi="Tahoma" w:cs="Tahoma"/>
          <w:b w:val="0"/>
          <w:bCs w:val="0"/>
          <w:sz w:val="18"/>
          <w:szCs w:val="18"/>
        </w:rPr>
        <w:t>niu</w:t>
      </w:r>
      <w:r w:rsidRPr="00510080">
        <w:rPr>
          <w:rFonts w:ascii="Tahoma" w:hAnsi="Tahoma" w:cs="Tahoma"/>
          <w:b w:val="0"/>
          <w:bCs w:val="0"/>
          <w:sz w:val="18"/>
          <w:szCs w:val="18"/>
        </w:rPr>
        <w:t xml:space="preserve"> do oferty.</w:t>
      </w:r>
    </w:p>
    <w:p w:rsidR="0079699F" w:rsidRDefault="0079699F" w:rsidP="00E8434A">
      <w:pPr>
        <w:ind w:left="720" w:hanging="720"/>
        <w:jc w:val="both"/>
        <w:rPr>
          <w:rFonts w:ascii="Tahoma" w:hAnsi="Tahoma" w:cs="Tahoma"/>
          <w:sz w:val="18"/>
          <w:szCs w:val="18"/>
        </w:rPr>
      </w:pPr>
      <w:r>
        <w:rPr>
          <w:rFonts w:ascii="Tahoma" w:hAnsi="Tahoma" w:cs="Tahoma"/>
          <w:sz w:val="18"/>
          <w:szCs w:val="18"/>
        </w:rPr>
        <w:t>8.14</w:t>
      </w:r>
      <w:r w:rsidRPr="006C0413">
        <w:rPr>
          <w:rFonts w:ascii="Tahoma" w:hAnsi="Tahoma" w:cs="Tahoma"/>
          <w:sz w:val="18"/>
          <w:szCs w:val="18"/>
        </w:rPr>
        <w:t>.</w:t>
      </w:r>
      <w:r w:rsidRPr="006C0413">
        <w:rPr>
          <w:rFonts w:ascii="Tahoma" w:hAnsi="Tahoma" w:cs="Tahoma"/>
          <w:sz w:val="18"/>
          <w:szCs w:val="18"/>
        </w:rPr>
        <w:tab/>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79699F" w:rsidRPr="00012A2D" w:rsidRDefault="0079699F" w:rsidP="00E8434A">
      <w:pPr>
        <w:jc w:val="both"/>
        <w:rPr>
          <w:rFonts w:ascii="Tahoma" w:hAnsi="Tahoma" w:cs="Tahoma"/>
          <w:sz w:val="18"/>
          <w:szCs w:val="18"/>
        </w:rPr>
      </w:pPr>
    </w:p>
    <w:p w:rsidR="0079699F" w:rsidRPr="00E3173B" w:rsidRDefault="0079699F" w:rsidP="00E8434A">
      <w:pPr>
        <w:numPr>
          <w:ilvl w:val="1"/>
          <w:numId w:val="33"/>
        </w:numPr>
        <w:jc w:val="both"/>
        <w:rPr>
          <w:rFonts w:ascii="Tahoma" w:hAnsi="Tahoma" w:cs="Tahoma"/>
          <w:b/>
          <w:bCs/>
          <w:sz w:val="18"/>
          <w:szCs w:val="18"/>
        </w:rPr>
      </w:pPr>
      <w:r w:rsidRPr="00E3173B">
        <w:rPr>
          <w:rFonts w:ascii="Tahoma" w:hAnsi="Tahoma" w:cs="Tahoma"/>
          <w:sz w:val="18"/>
          <w:szCs w:val="18"/>
          <w:u w:val="single"/>
        </w:rPr>
        <w:t xml:space="preserve">W celu wykazania braku podstaw do wykluczenia z postępowania o udzielenie zamówienia publicznego w okolicznościach, o których mowa w pkt </w:t>
      </w:r>
      <w:r w:rsidRPr="00080B37">
        <w:rPr>
          <w:rFonts w:ascii="Tahoma" w:hAnsi="Tahoma" w:cs="Tahoma"/>
          <w:sz w:val="18"/>
          <w:szCs w:val="18"/>
          <w:u w:val="single"/>
        </w:rPr>
        <w:t>7.3.12</w:t>
      </w:r>
      <w:r>
        <w:rPr>
          <w:rFonts w:ascii="Tahoma" w:hAnsi="Tahoma" w:cs="Tahoma"/>
          <w:sz w:val="18"/>
          <w:szCs w:val="18"/>
          <w:u w:val="single"/>
        </w:rPr>
        <w:t>.</w:t>
      </w:r>
      <w:r w:rsidRPr="00E3173B">
        <w:rPr>
          <w:rFonts w:ascii="Tahoma" w:hAnsi="Tahoma" w:cs="Tahoma"/>
          <w:sz w:val="18"/>
          <w:szCs w:val="18"/>
          <w:u w:val="single"/>
        </w:rPr>
        <w:t xml:space="preserve"> SIWZ</w:t>
      </w:r>
      <w:r w:rsidRPr="00E3173B">
        <w:rPr>
          <w:rFonts w:ascii="Tahoma" w:hAnsi="Tahoma" w:cs="Tahoma"/>
          <w:sz w:val="18"/>
          <w:szCs w:val="18"/>
        </w:rPr>
        <w:t xml:space="preserve">, Wykonawca </w:t>
      </w:r>
      <w:r w:rsidRPr="00201231">
        <w:rPr>
          <w:rFonts w:ascii="Tahoma" w:hAnsi="Tahoma" w:cs="Tahoma"/>
          <w:b/>
          <w:bCs/>
          <w:sz w:val="18"/>
          <w:szCs w:val="18"/>
          <w:u w:val="single"/>
        </w:rPr>
        <w:t>w terminie 3 dni</w:t>
      </w:r>
      <w:r w:rsidRPr="00E3173B">
        <w:rPr>
          <w:rFonts w:ascii="Tahoma" w:hAnsi="Tahoma" w:cs="Tahoma"/>
          <w:b/>
          <w:bCs/>
          <w:sz w:val="18"/>
          <w:szCs w:val="18"/>
        </w:rPr>
        <w:t xml:space="preserve"> </w:t>
      </w:r>
      <w:r w:rsidRPr="00080B37">
        <w:rPr>
          <w:rFonts w:ascii="Tahoma" w:hAnsi="Tahoma" w:cs="Tahoma"/>
          <w:b/>
          <w:bCs/>
          <w:sz w:val="18"/>
          <w:szCs w:val="18"/>
        </w:rPr>
        <w:t xml:space="preserve">od zamieszczenia na stronie internetowej informacji, o której mowa w art. 86 ust. 5 ustawy Pzp przekazuje Zamawiającemu oświadczenie o przynależności lub braku przynależności do tej samej grupy kapitałowej </w:t>
      </w:r>
      <w:r w:rsidRPr="00080B37">
        <w:rPr>
          <w:rFonts w:ascii="Tahoma" w:hAnsi="Tahoma" w:cs="Tahoma"/>
          <w:sz w:val="18"/>
          <w:szCs w:val="18"/>
        </w:rPr>
        <w:t>o której mowa w art. 24 ust. 1 pkt 23 ustawy Pzp.</w:t>
      </w:r>
      <w:r w:rsidRPr="00E3173B">
        <w:rPr>
          <w:rFonts w:ascii="Tahoma" w:hAnsi="Tahoma" w:cs="Tahoma"/>
          <w:sz w:val="18"/>
          <w:szCs w:val="18"/>
        </w:rPr>
        <w:t xml:space="preserve"> Wraz ze złożeniem oświadczenia, wykonawca powinien przedstawić</w:t>
      </w:r>
      <w:r w:rsidRPr="005A04E7">
        <w:rPr>
          <w:rFonts w:ascii="Tahoma" w:hAnsi="Tahoma" w:cs="Tahoma"/>
          <w:sz w:val="18"/>
          <w:szCs w:val="18"/>
        </w:rPr>
        <w:t>, pod rygorem wykluczenia z postępowania o udzielenie zamówienia, dowody</w:t>
      </w:r>
      <w:r w:rsidRPr="00E3173B">
        <w:rPr>
          <w:rFonts w:ascii="Tahoma" w:hAnsi="Tahoma" w:cs="Tahoma"/>
          <w:sz w:val="18"/>
          <w:szCs w:val="18"/>
        </w:rPr>
        <w:t>, że powiązania z innym wykonawcą nie prowadza do zakłócenia konkurencji w postępowaniu o udzielenie zamówienia</w:t>
      </w:r>
      <w:r w:rsidRPr="00E3173B">
        <w:rPr>
          <w:rFonts w:ascii="Tahoma" w:hAnsi="Tahoma" w:cs="Tahoma"/>
          <w:b/>
          <w:bCs/>
          <w:sz w:val="18"/>
          <w:szCs w:val="18"/>
        </w:rPr>
        <w:t xml:space="preserve">. </w:t>
      </w:r>
    </w:p>
    <w:p w:rsidR="0079699F" w:rsidRDefault="0079699F" w:rsidP="00E8434A">
      <w:pPr>
        <w:autoSpaceDE w:val="0"/>
        <w:autoSpaceDN w:val="0"/>
        <w:adjustRightInd w:val="0"/>
        <w:ind w:left="720"/>
        <w:jc w:val="both"/>
        <w:rPr>
          <w:rFonts w:ascii="Tahoma" w:hAnsi="Tahoma" w:cs="Tahoma"/>
          <w:b/>
          <w:bCs/>
          <w:sz w:val="18"/>
          <w:szCs w:val="18"/>
        </w:rPr>
      </w:pPr>
      <w:r w:rsidRPr="00A42875">
        <w:rPr>
          <w:rFonts w:ascii="Tahoma" w:hAnsi="Tahoma" w:cs="Tahoma"/>
          <w:b/>
          <w:bCs/>
          <w:sz w:val="18"/>
          <w:szCs w:val="18"/>
        </w:rPr>
        <w:t xml:space="preserve">Wymagane oświadczenia, o którym mowa w zdaniu pierwszym powinny być złożone przez każdego Wykonawcę wspólnie ubiegającego się o zamówienie – </w:t>
      </w:r>
      <w:r w:rsidRPr="00201231">
        <w:rPr>
          <w:rFonts w:ascii="Tahoma" w:hAnsi="Tahoma" w:cs="Tahoma"/>
          <w:b/>
          <w:bCs/>
          <w:sz w:val="18"/>
          <w:szCs w:val="18"/>
          <w:u w:val="single"/>
        </w:rPr>
        <w:t xml:space="preserve">załącznik nr </w:t>
      </w:r>
      <w:r>
        <w:rPr>
          <w:rFonts w:ascii="Tahoma" w:hAnsi="Tahoma" w:cs="Tahoma"/>
          <w:b/>
          <w:bCs/>
          <w:sz w:val="18"/>
          <w:szCs w:val="18"/>
          <w:u w:val="single"/>
        </w:rPr>
        <w:t>4</w:t>
      </w:r>
      <w:r w:rsidRPr="00A42875">
        <w:rPr>
          <w:rFonts w:ascii="Tahoma" w:hAnsi="Tahoma" w:cs="Tahoma"/>
          <w:b/>
          <w:bCs/>
          <w:sz w:val="18"/>
          <w:szCs w:val="18"/>
        </w:rPr>
        <w:t>.</w:t>
      </w:r>
      <w:r>
        <w:rPr>
          <w:rFonts w:ascii="Tahoma" w:hAnsi="Tahoma" w:cs="Tahoma"/>
          <w:b/>
          <w:bCs/>
          <w:sz w:val="18"/>
          <w:szCs w:val="18"/>
        </w:rPr>
        <w:t xml:space="preserve"> </w:t>
      </w:r>
    </w:p>
    <w:p w:rsidR="0079699F" w:rsidRDefault="0079699F" w:rsidP="00E8434A">
      <w:pPr>
        <w:autoSpaceDE w:val="0"/>
        <w:autoSpaceDN w:val="0"/>
        <w:adjustRightInd w:val="0"/>
        <w:ind w:left="720"/>
        <w:jc w:val="both"/>
        <w:rPr>
          <w:rFonts w:ascii="Tahoma" w:hAnsi="Tahoma" w:cs="Tahoma"/>
          <w:b/>
          <w:bCs/>
          <w:sz w:val="18"/>
          <w:szCs w:val="18"/>
        </w:rPr>
      </w:pPr>
    </w:p>
    <w:p w:rsidR="0079699F" w:rsidRPr="00A42875" w:rsidRDefault="0079699F" w:rsidP="009A287B">
      <w:pPr>
        <w:numPr>
          <w:ilvl w:val="0"/>
          <w:numId w:val="33"/>
        </w:numPr>
        <w:ind w:left="720" w:hanging="720"/>
        <w:jc w:val="both"/>
        <w:rPr>
          <w:rFonts w:ascii="Tahoma" w:hAnsi="Tahoma" w:cs="Tahoma"/>
          <w:b/>
          <w:bCs/>
          <w:sz w:val="18"/>
          <w:szCs w:val="18"/>
        </w:rPr>
      </w:pPr>
      <w:r w:rsidRPr="00C83C31">
        <w:rPr>
          <w:rStyle w:val="tekstdokbold"/>
          <w:rFonts w:ascii="Tahoma" w:hAnsi="Tahoma" w:cs="Tahoma"/>
          <w:sz w:val="18"/>
          <w:szCs w:val="18"/>
          <w:highlight w:val="lightGray"/>
        </w:rPr>
        <w:t xml:space="preserve">Wykaz oświadczeń i dokumentów </w:t>
      </w:r>
      <w:r>
        <w:rPr>
          <w:rStyle w:val="tekstdokbold"/>
          <w:rFonts w:ascii="Tahoma" w:hAnsi="Tahoma" w:cs="Tahoma"/>
          <w:sz w:val="18"/>
          <w:szCs w:val="18"/>
          <w:highlight w:val="lightGray"/>
        </w:rPr>
        <w:t xml:space="preserve">potwierdzających </w:t>
      </w:r>
      <w:r w:rsidRPr="00C83C31">
        <w:rPr>
          <w:rStyle w:val="tekstdokbold"/>
          <w:rFonts w:ascii="Tahoma" w:hAnsi="Tahoma" w:cs="Tahoma"/>
          <w:sz w:val="18"/>
          <w:szCs w:val="18"/>
          <w:highlight w:val="lightGray"/>
        </w:rPr>
        <w:t>spełniani</w:t>
      </w:r>
      <w:r>
        <w:rPr>
          <w:rStyle w:val="tekstdokbold"/>
          <w:rFonts w:ascii="Tahoma" w:hAnsi="Tahoma" w:cs="Tahoma"/>
          <w:sz w:val="18"/>
          <w:szCs w:val="18"/>
          <w:highlight w:val="lightGray"/>
        </w:rPr>
        <w:t>e</w:t>
      </w:r>
      <w:r w:rsidRPr="00C83C31">
        <w:rPr>
          <w:rStyle w:val="tekstdokbold"/>
          <w:rFonts w:ascii="Tahoma" w:hAnsi="Tahoma" w:cs="Tahoma"/>
          <w:sz w:val="18"/>
          <w:szCs w:val="18"/>
          <w:highlight w:val="lightGray"/>
        </w:rPr>
        <w:t xml:space="preserve"> warunków udziału w postępowaniu</w:t>
      </w:r>
      <w:r w:rsidRPr="00C83C31">
        <w:rPr>
          <w:rFonts w:ascii="Tahoma" w:hAnsi="Tahoma" w:cs="Tahoma"/>
          <w:b/>
          <w:bCs/>
          <w:sz w:val="18"/>
          <w:szCs w:val="18"/>
          <w:highlight w:val="lightGray"/>
        </w:rPr>
        <w:t xml:space="preserve"> oraz brak podstaw  wykluczenia</w:t>
      </w:r>
      <w:r>
        <w:rPr>
          <w:rFonts w:ascii="Tahoma" w:hAnsi="Tahoma" w:cs="Tahoma"/>
          <w:b/>
          <w:bCs/>
          <w:sz w:val="18"/>
          <w:szCs w:val="18"/>
          <w:highlight w:val="lightGray"/>
        </w:rPr>
        <w:t xml:space="preserve"> </w:t>
      </w:r>
    </w:p>
    <w:p w:rsidR="0079699F" w:rsidRPr="00A42875" w:rsidRDefault="0079699F" w:rsidP="00B04A55">
      <w:pPr>
        <w:ind w:left="720"/>
        <w:jc w:val="both"/>
        <w:rPr>
          <w:rFonts w:ascii="Tahoma" w:hAnsi="Tahoma" w:cs="Tahoma"/>
          <w:b/>
          <w:bCs/>
          <w:sz w:val="18"/>
          <w:szCs w:val="18"/>
          <w:u w:val="single"/>
        </w:rPr>
      </w:pPr>
    </w:p>
    <w:p w:rsidR="0079699F" w:rsidRPr="00716818" w:rsidRDefault="0079699F" w:rsidP="00B04A55">
      <w:pPr>
        <w:numPr>
          <w:ilvl w:val="1"/>
          <w:numId w:val="36"/>
        </w:numPr>
        <w:jc w:val="both"/>
        <w:rPr>
          <w:rFonts w:ascii="Tahoma" w:hAnsi="Tahoma" w:cs="Tahoma"/>
          <w:sz w:val="18"/>
          <w:szCs w:val="18"/>
        </w:rPr>
      </w:pPr>
      <w:r>
        <w:rPr>
          <w:rFonts w:ascii="Tahoma" w:hAnsi="Tahoma" w:cs="Tahoma"/>
          <w:b/>
          <w:bCs/>
          <w:sz w:val="18"/>
          <w:szCs w:val="18"/>
          <w:u w:val="single"/>
        </w:rPr>
        <w:t>Zamawiający wezwie W</w:t>
      </w:r>
      <w:r w:rsidRPr="005E4529">
        <w:rPr>
          <w:rFonts w:ascii="Tahoma" w:hAnsi="Tahoma" w:cs="Tahoma"/>
          <w:b/>
          <w:bCs/>
          <w:sz w:val="18"/>
          <w:szCs w:val="18"/>
          <w:u w:val="single"/>
        </w:rPr>
        <w:t xml:space="preserve">ykonawcę, którego oferta została najwyżej oceniona, do złożenia w wyznaczonym, nie krótszym niż </w:t>
      </w:r>
      <w:r>
        <w:rPr>
          <w:rFonts w:ascii="Tahoma" w:hAnsi="Tahoma" w:cs="Tahoma"/>
          <w:b/>
          <w:bCs/>
          <w:sz w:val="18"/>
          <w:szCs w:val="18"/>
          <w:u w:val="single"/>
        </w:rPr>
        <w:t>5</w:t>
      </w:r>
      <w:r w:rsidRPr="005E4529">
        <w:rPr>
          <w:rFonts w:ascii="Tahoma" w:hAnsi="Tahoma" w:cs="Tahoma"/>
          <w:b/>
          <w:bCs/>
          <w:sz w:val="18"/>
          <w:szCs w:val="18"/>
          <w:u w:val="single"/>
        </w:rPr>
        <w:t xml:space="preserve"> dni, terminie aktualnych na dzień złożenia oświadczeń lub dokumentów</w:t>
      </w:r>
      <w:r>
        <w:rPr>
          <w:rFonts w:ascii="Tahoma" w:hAnsi="Tahoma" w:cs="Tahoma"/>
          <w:b/>
          <w:bCs/>
          <w:sz w:val="18"/>
          <w:szCs w:val="18"/>
          <w:u w:val="single"/>
        </w:rPr>
        <w:t>,</w:t>
      </w:r>
      <w:r w:rsidRPr="005E4529">
        <w:rPr>
          <w:rFonts w:ascii="Tahoma" w:hAnsi="Tahoma" w:cs="Tahoma"/>
          <w:b/>
          <w:bCs/>
          <w:sz w:val="18"/>
          <w:szCs w:val="18"/>
          <w:u w:val="single"/>
        </w:rPr>
        <w:t xml:space="preserve"> </w:t>
      </w:r>
      <w:r>
        <w:rPr>
          <w:rFonts w:ascii="Tahoma" w:hAnsi="Tahoma" w:cs="Tahoma"/>
          <w:b/>
          <w:bCs/>
          <w:sz w:val="18"/>
          <w:szCs w:val="18"/>
          <w:u w:val="single"/>
        </w:rPr>
        <w:t xml:space="preserve">które </w:t>
      </w:r>
      <w:r w:rsidRPr="00355518">
        <w:rPr>
          <w:rFonts w:ascii="Tahoma" w:hAnsi="Tahoma" w:cs="Tahoma"/>
          <w:b/>
          <w:bCs/>
          <w:sz w:val="18"/>
          <w:szCs w:val="18"/>
          <w:u w:val="single"/>
        </w:rPr>
        <w:t>potwierdzają okoliczno</w:t>
      </w:r>
      <w:r w:rsidRPr="009A06EC">
        <w:rPr>
          <w:rFonts w:ascii="Tahoma" w:hAnsi="Tahoma" w:cs="Tahoma"/>
          <w:b/>
          <w:bCs/>
          <w:sz w:val="18"/>
          <w:szCs w:val="18"/>
          <w:u w:val="single"/>
        </w:rPr>
        <w:t>ści</w:t>
      </w:r>
      <w:r w:rsidRPr="00355518">
        <w:rPr>
          <w:rFonts w:ascii="Tahoma" w:hAnsi="Tahoma" w:cs="Tahoma"/>
          <w:b/>
          <w:bCs/>
          <w:sz w:val="18"/>
          <w:szCs w:val="18"/>
          <w:u w:val="single"/>
        </w:rPr>
        <w:t xml:space="preserve"> spełniania warunków udziału w postępowaniu oraz braku podstaw do wykluczenia </w:t>
      </w:r>
      <w:r w:rsidRPr="005E4529">
        <w:rPr>
          <w:rFonts w:ascii="Tahoma" w:hAnsi="Tahoma" w:cs="Tahoma"/>
          <w:b/>
          <w:bCs/>
          <w:sz w:val="18"/>
          <w:szCs w:val="18"/>
          <w:u w:val="single"/>
        </w:rPr>
        <w:t>tj.</w:t>
      </w:r>
      <w:r>
        <w:rPr>
          <w:rFonts w:ascii="Tahoma" w:hAnsi="Tahoma" w:cs="Tahoma"/>
          <w:b/>
          <w:bCs/>
          <w:sz w:val="18"/>
          <w:szCs w:val="18"/>
          <w:u w:val="single"/>
        </w:rPr>
        <w:t>:</w:t>
      </w:r>
    </w:p>
    <w:p w:rsidR="0079699F" w:rsidRPr="00C83C31" w:rsidRDefault="0079699F" w:rsidP="00B04A55">
      <w:pPr>
        <w:tabs>
          <w:tab w:val="num" w:pos="2340"/>
        </w:tabs>
        <w:ind w:left="720"/>
        <w:jc w:val="both"/>
        <w:rPr>
          <w:rFonts w:ascii="Tahoma" w:hAnsi="Tahoma" w:cs="Tahoma"/>
          <w:sz w:val="18"/>
          <w:szCs w:val="18"/>
        </w:rPr>
      </w:pPr>
    </w:p>
    <w:p w:rsidR="0079699F" w:rsidRDefault="0079699F" w:rsidP="00716818">
      <w:pPr>
        <w:pStyle w:val="NormalWeb"/>
        <w:numPr>
          <w:ilvl w:val="2"/>
          <w:numId w:val="36"/>
        </w:numPr>
        <w:spacing w:before="0" w:beforeAutospacing="0" w:after="0" w:afterAutospacing="0"/>
        <w:rPr>
          <w:rFonts w:ascii="Tahoma" w:hAnsi="Tahoma" w:cs="Tahoma"/>
          <w:sz w:val="18"/>
          <w:szCs w:val="18"/>
        </w:rPr>
      </w:pPr>
      <w:r w:rsidRPr="00546E72">
        <w:rPr>
          <w:rFonts w:ascii="Tahoma" w:hAnsi="Tahoma" w:cs="Tahoma"/>
          <w:sz w:val="18"/>
          <w:szCs w:val="18"/>
          <w:u w:val="single"/>
        </w:rPr>
        <w:t xml:space="preserve">W celu potwierdzenia spełniania warunku o którym mowa w pkt </w:t>
      </w:r>
      <w:r w:rsidRPr="00080B37">
        <w:rPr>
          <w:rFonts w:ascii="Tahoma" w:hAnsi="Tahoma" w:cs="Tahoma"/>
          <w:sz w:val="18"/>
          <w:szCs w:val="18"/>
          <w:u w:val="single"/>
        </w:rPr>
        <w:t>7.2.1.1. SIWZ</w:t>
      </w:r>
      <w:r w:rsidRPr="00080B37">
        <w:rPr>
          <w:rFonts w:ascii="Tahoma" w:hAnsi="Tahoma" w:cs="Tahoma"/>
          <w:sz w:val="18"/>
          <w:szCs w:val="18"/>
        </w:rPr>
        <w:t xml:space="preserve"> - dokumentów potwierdzających, że Wykonawca jest ubezpieczony od odpowiedzialności cywilnej w zakresie prowadzonej</w:t>
      </w:r>
      <w:r w:rsidRPr="00546E72">
        <w:rPr>
          <w:rFonts w:ascii="Tahoma" w:hAnsi="Tahoma" w:cs="Tahoma"/>
          <w:sz w:val="18"/>
          <w:szCs w:val="18"/>
        </w:rPr>
        <w:t xml:space="preserve"> działalności związanej z przedmiotem niniejszego zamówienia na sumę gwarancyjną określoną przez Zamawiającego.</w:t>
      </w:r>
    </w:p>
    <w:p w:rsidR="0079699F" w:rsidRDefault="0079699F" w:rsidP="009F1345">
      <w:pPr>
        <w:numPr>
          <w:ilvl w:val="2"/>
          <w:numId w:val="36"/>
        </w:numPr>
        <w:jc w:val="both"/>
        <w:rPr>
          <w:rFonts w:ascii="Tahoma" w:hAnsi="Tahoma" w:cs="Tahoma"/>
          <w:sz w:val="18"/>
          <w:szCs w:val="18"/>
        </w:rPr>
      </w:pPr>
      <w:r w:rsidRPr="00832BC8">
        <w:rPr>
          <w:rFonts w:ascii="Tahoma" w:hAnsi="Tahoma" w:cs="Tahoma"/>
          <w:sz w:val="18"/>
          <w:szCs w:val="18"/>
          <w:u w:val="single"/>
        </w:rPr>
        <w:t xml:space="preserve">W celu potwierdzenia spełniania warunku, o którym mowa w pkt </w:t>
      </w:r>
      <w:r w:rsidRPr="00527B1E">
        <w:rPr>
          <w:rFonts w:ascii="Tahoma" w:hAnsi="Tahoma" w:cs="Tahoma"/>
          <w:sz w:val="18"/>
          <w:szCs w:val="18"/>
          <w:u w:val="single"/>
        </w:rPr>
        <w:t>7.2.2.1</w:t>
      </w:r>
      <w:r>
        <w:rPr>
          <w:rFonts w:ascii="Tahoma" w:hAnsi="Tahoma" w:cs="Tahoma"/>
          <w:sz w:val="18"/>
          <w:szCs w:val="18"/>
          <w:u w:val="single"/>
        </w:rPr>
        <w:t>.</w:t>
      </w:r>
      <w:r w:rsidRPr="00832BC8">
        <w:rPr>
          <w:rFonts w:ascii="Tahoma" w:hAnsi="Tahoma" w:cs="Tahoma"/>
          <w:sz w:val="18"/>
          <w:szCs w:val="18"/>
          <w:u w:val="single"/>
        </w:rPr>
        <w:t xml:space="preserve"> SIWZ</w:t>
      </w:r>
      <w:r>
        <w:rPr>
          <w:rFonts w:ascii="Tahoma" w:hAnsi="Tahoma" w:cs="Tahoma"/>
          <w:sz w:val="18"/>
          <w:szCs w:val="18"/>
        </w:rPr>
        <w:t xml:space="preserve"> - wykazu </w:t>
      </w:r>
      <w:r w:rsidRPr="009F1345">
        <w:rPr>
          <w:rFonts w:ascii="Tahoma" w:hAnsi="Tahoma" w:cs="Tahoma"/>
          <w:sz w:val="18"/>
          <w:szCs w:val="18"/>
        </w:rPr>
        <w:t>usług</w:t>
      </w:r>
      <w:r>
        <w:rPr>
          <w:rFonts w:ascii="Tahoma" w:hAnsi="Tahoma" w:cs="Tahoma"/>
          <w:sz w:val="18"/>
          <w:szCs w:val="18"/>
        </w:rPr>
        <w:t xml:space="preserve"> wykonanych, a w przypadku świadczeń okresowych lub ciągłych również wykonywanych, w okresie ostatnich trzech lat przed upływem terminu składania ofert, </w:t>
      </w:r>
      <w:r w:rsidRPr="009F1345">
        <w:rPr>
          <w:rFonts w:ascii="Tahoma" w:hAnsi="Tahoma" w:cs="Tahoma"/>
          <w:sz w:val="18"/>
          <w:szCs w:val="18"/>
        </w:rPr>
        <w:t xml:space="preserve">a jeżeli okres prowadzenia działalności jest krótszy – w tym okresie, wraz z podaniem ich wartości, przedmiotu, dat wykonania i podmiotów, na rzecz których usługi zostały </w:t>
      </w:r>
      <w:r w:rsidRPr="005F7745">
        <w:rPr>
          <w:rFonts w:ascii="Tahoma" w:hAnsi="Tahoma" w:cs="Tahoma"/>
          <w:sz w:val="18"/>
          <w:szCs w:val="18"/>
        </w:rPr>
        <w:t>wykonane</w:t>
      </w:r>
      <w:r w:rsidRPr="009F1345">
        <w:rPr>
          <w:rFonts w:ascii="Tahoma" w:hAnsi="Tahoma" w:cs="Tahoma"/>
          <w:sz w:val="18"/>
          <w:szCs w:val="18"/>
        </w:rPr>
        <w:t xml:space="preserve"> -  </w:t>
      </w:r>
      <w:r w:rsidRPr="00FE2C6D">
        <w:rPr>
          <w:rFonts w:ascii="Tahoma" w:hAnsi="Tahoma" w:cs="Tahoma"/>
          <w:b/>
          <w:bCs/>
          <w:sz w:val="18"/>
          <w:szCs w:val="18"/>
        </w:rPr>
        <w:t>załącznik nr 2</w:t>
      </w:r>
      <w:r w:rsidRPr="009F1345">
        <w:rPr>
          <w:rFonts w:ascii="Tahoma" w:hAnsi="Tahoma" w:cs="Tahoma"/>
          <w:sz w:val="18"/>
          <w:szCs w:val="18"/>
        </w:rPr>
        <w:t xml:space="preserve"> </w:t>
      </w:r>
      <w:r w:rsidRPr="00885403">
        <w:rPr>
          <w:rFonts w:ascii="Tahoma" w:hAnsi="Tahoma" w:cs="Tahoma"/>
          <w:b/>
          <w:bCs/>
          <w:sz w:val="18"/>
          <w:szCs w:val="18"/>
        </w:rPr>
        <w:t xml:space="preserve">(„Doświadczenie </w:t>
      </w:r>
      <w:r>
        <w:rPr>
          <w:rFonts w:ascii="Tahoma" w:hAnsi="Tahoma" w:cs="Tahoma"/>
          <w:b/>
          <w:bCs/>
          <w:sz w:val="18"/>
          <w:szCs w:val="18"/>
        </w:rPr>
        <w:t>Wykonawcy</w:t>
      </w:r>
      <w:r w:rsidRPr="00885403">
        <w:rPr>
          <w:rFonts w:ascii="Tahoma" w:hAnsi="Tahoma" w:cs="Tahoma"/>
          <w:b/>
          <w:bCs/>
          <w:sz w:val="18"/>
          <w:szCs w:val="18"/>
        </w:rPr>
        <w:t>”)</w:t>
      </w:r>
      <w:r w:rsidRPr="009F1345">
        <w:rPr>
          <w:rFonts w:ascii="Tahoma" w:hAnsi="Tahoma" w:cs="Tahoma"/>
          <w:sz w:val="18"/>
          <w:szCs w:val="18"/>
        </w:rPr>
        <w:t>.</w:t>
      </w:r>
    </w:p>
    <w:p w:rsidR="0079699F" w:rsidRDefault="0079699F" w:rsidP="00FE2C6D">
      <w:pPr>
        <w:ind w:left="720"/>
        <w:jc w:val="both"/>
        <w:rPr>
          <w:rFonts w:ascii="Tahoma" w:hAnsi="Tahoma" w:cs="Tahoma"/>
          <w:sz w:val="18"/>
          <w:szCs w:val="18"/>
        </w:rPr>
      </w:pPr>
      <w:r w:rsidRPr="009F1345">
        <w:rPr>
          <w:rFonts w:ascii="Tahoma" w:hAnsi="Tahoma" w:cs="Tahoma"/>
          <w:sz w:val="18"/>
          <w:szCs w:val="18"/>
        </w:rPr>
        <w:t>Do powyższego wykazu powinny być dołączone dowody</w:t>
      </w:r>
      <w:r>
        <w:rPr>
          <w:rFonts w:ascii="Tahoma" w:hAnsi="Tahoma" w:cs="Tahoma"/>
          <w:sz w:val="18"/>
          <w:szCs w:val="18"/>
        </w:rPr>
        <w:t xml:space="preserve"> </w:t>
      </w:r>
      <w:r w:rsidRPr="00DA1042">
        <w:rPr>
          <w:rFonts w:ascii="Tahoma" w:hAnsi="Tahoma" w:cs="Tahoma"/>
          <w:sz w:val="18"/>
          <w:szCs w:val="18"/>
        </w:rPr>
        <w:t>określające, czy wymienione</w:t>
      </w:r>
      <w:r w:rsidRPr="009F1345">
        <w:rPr>
          <w:rFonts w:ascii="Tahoma" w:hAnsi="Tahoma" w:cs="Tahoma"/>
          <w:sz w:val="18"/>
          <w:szCs w:val="18"/>
        </w:rPr>
        <w:t xml:space="preserve"> w wykazie </w:t>
      </w:r>
      <w:r>
        <w:rPr>
          <w:rFonts w:ascii="Tahoma" w:hAnsi="Tahoma" w:cs="Tahoma"/>
          <w:sz w:val="18"/>
          <w:szCs w:val="18"/>
        </w:rPr>
        <w:t xml:space="preserve">usługi zostały wykonane </w:t>
      </w:r>
      <w:r w:rsidRPr="005F7745">
        <w:rPr>
          <w:rFonts w:ascii="Tahoma" w:hAnsi="Tahoma" w:cs="Tahoma"/>
          <w:sz w:val="18"/>
          <w:szCs w:val="18"/>
        </w:rPr>
        <w:t>lub są wykonywane</w:t>
      </w:r>
      <w:r>
        <w:rPr>
          <w:rFonts w:ascii="Tahoma" w:hAnsi="Tahoma" w:cs="Tahoma"/>
          <w:sz w:val="18"/>
          <w:szCs w:val="18"/>
        </w:rPr>
        <w:t xml:space="preserve"> należycie, przy czym dowodami, </w:t>
      </w:r>
      <w:r w:rsidRPr="006425C6">
        <w:rPr>
          <w:rFonts w:ascii="Tahoma" w:hAnsi="Tahoma" w:cs="Tahoma"/>
          <w:sz w:val="18"/>
          <w:szCs w:val="18"/>
        </w:rPr>
        <w:t>o których mowa</w:t>
      </w:r>
      <w:r>
        <w:rPr>
          <w:rFonts w:ascii="Tahoma" w:hAnsi="Tahoma" w:cs="Tahoma"/>
          <w:sz w:val="18"/>
          <w:szCs w:val="18"/>
        </w:rPr>
        <w:t xml:space="preserve"> są referencje bądź inne dokumenty wystawione przez podmiot, na rzecz </w:t>
      </w:r>
      <w:r w:rsidRPr="00527B1E">
        <w:rPr>
          <w:rFonts w:ascii="Tahoma" w:hAnsi="Tahoma" w:cs="Tahoma"/>
          <w:sz w:val="18"/>
          <w:szCs w:val="18"/>
        </w:rPr>
        <w:t xml:space="preserve">którego </w:t>
      </w:r>
      <w:r>
        <w:rPr>
          <w:rFonts w:ascii="Tahoma" w:hAnsi="Tahoma" w:cs="Tahoma"/>
          <w:sz w:val="18"/>
          <w:szCs w:val="18"/>
        </w:rPr>
        <w:t xml:space="preserve">usługi były wykonywane, </w:t>
      </w:r>
      <w:r w:rsidRPr="006425C6">
        <w:rPr>
          <w:rFonts w:ascii="Tahoma" w:hAnsi="Tahoma" w:cs="Tahoma"/>
          <w:sz w:val="18"/>
          <w:szCs w:val="18"/>
        </w:rPr>
        <w:t>a w przypadku świadczeń ciągłych lub okresowych są wykonywane,</w:t>
      </w:r>
      <w:r>
        <w:rPr>
          <w:rFonts w:ascii="Tahoma" w:hAnsi="Tahoma" w:cs="Tahoma"/>
          <w:sz w:val="18"/>
          <w:szCs w:val="18"/>
        </w:rPr>
        <w:t xml:space="preserve"> a jeżeli z uzasadnionej przyczyny o obiektywnym charakterze Wykonawca nie jest w stanie uzyskać tych dokumentów – oświadczenie Wykonawcy; </w:t>
      </w:r>
      <w:r w:rsidRPr="006425C6">
        <w:rPr>
          <w:rFonts w:ascii="Tahoma" w:hAnsi="Tahoma" w:cs="Tahoma"/>
          <w:sz w:val="18"/>
          <w:szCs w:val="18"/>
        </w:rPr>
        <w:t>w przypadku świadczeń okresowych lub ciągłych nadal wykonywanych referencje bądź inne dokumenty potwierdzające ich należyte wykonywanie powinny być wydane nie wcześniej niż 3 miesiące przed upływem terminu składania ofert</w:t>
      </w:r>
      <w:r>
        <w:rPr>
          <w:rFonts w:ascii="Tahoma" w:hAnsi="Tahoma" w:cs="Tahoma"/>
          <w:sz w:val="18"/>
          <w:szCs w:val="18"/>
        </w:rPr>
        <w:t>.</w:t>
      </w:r>
      <w:r w:rsidRPr="006425C6">
        <w:rPr>
          <w:rFonts w:ascii="Tahoma" w:hAnsi="Tahoma" w:cs="Tahoma"/>
          <w:sz w:val="18"/>
          <w:szCs w:val="18"/>
        </w:rPr>
        <w:t xml:space="preserve"> </w:t>
      </w:r>
    </w:p>
    <w:p w:rsidR="0079699F" w:rsidRPr="00A148F3" w:rsidRDefault="0079699F" w:rsidP="00FE2C6D">
      <w:pPr>
        <w:numPr>
          <w:ilvl w:val="2"/>
          <w:numId w:val="36"/>
        </w:numPr>
        <w:jc w:val="both"/>
        <w:rPr>
          <w:rFonts w:ascii="Tahoma" w:hAnsi="Tahoma" w:cs="Tahoma"/>
          <w:strike/>
          <w:sz w:val="18"/>
          <w:szCs w:val="18"/>
        </w:rPr>
      </w:pPr>
      <w:r w:rsidRPr="00832BC8">
        <w:rPr>
          <w:rFonts w:ascii="Tahoma" w:hAnsi="Tahoma" w:cs="Tahoma"/>
          <w:sz w:val="18"/>
          <w:szCs w:val="18"/>
          <w:u w:val="single"/>
        </w:rPr>
        <w:t xml:space="preserve">W celu potwierdzenia spełniania warunku o którym mowa w pkt </w:t>
      </w:r>
      <w:r w:rsidRPr="00527B1E">
        <w:rPr>
          <w:rFonts w:ascii="Tahoma" w:hAnsi="Tahoma" w:cs="Tahoma"/>
          <w:sz w:val="18"/>
          <w:szCs w:val="18"/>
          <w:u w:val="single"/>
        </w:rPr>
        <w:t>7.2.2.2</w:t>
      </w:r>
      <w:r>
        <w:rPr>
          <w:rFonts w:ascii="Tahoma" w:hAnsi="Tahoma" w:cs="Tahoma"/>
          <w:sz w:val="18"/>
          <w:szCs w:val="18"/>
          <w:u w:val="single"/>
        </w:rPr>
        <w:t>.</w:t>
      </w:r>
      <w:r w:rsidRPr="00832BC8">
        <w:rPr>
          <w:rFonts w:ascii="Tahoma" w:hAnsi="Tahoma" w:cs="Tahoma"/>
          <w:sz w:val="18"/>
          <w:szCs w:val="18"/>
          <w:u w:val="single"/>
        </w:rPr>
        <w:t xml:space="preserve"> SIWZ</w:t>
      </w:r>
      <w:r>
        <w:rPr>
          <w:rFonts w:ascii="Tahoma" w:hAnsi="Tahoma" w:cs="Tahoma"/>
          <w:sz w:val="18"/>
          <w:szCs w:val="18"/>
        </w:rPr>
        <w:t xml:space="preserve"> - w</w:t>
      </w:r>
      <w:r w:rsidRPr="0042363E">
        <w:rPr>
          <w:rFonts w:ascii="Tahoma" w:hAnsi="Tahoma" w:cs="Tahoma"/>
          <w:sz w:val="18"/>
          <w:szCs w:val="18"/>
        </w:rPr>
        <w:t>ykaz</w:t>
      </w:r>
      <w:r>
        <w:rPr>
          <w:rFonts w:ascii="Tahoma" w:hAnsi="Tahoma" w:cs="Tahoma"/>
          <w:sz w:val="18"/>
          <w:szCs w:val="18"/>
        </w:rPr>
        <w:t>u</w:t>
      </w:r>
      <w:r w:rsidRPr="0042363E">
        <w:rPr>
          <w:rFonts w:ascii="Tahoma" w:hAnsi="Tahoma" w:cs="Tahoma"/>
          <w:sz w:val="18"/>
          <w:szCs w:val="18"/>
        </w:rPr>
        <w:t xml:space="preserve"> osób, </w:t>
      </w:r>
      <w:r>
        <w:rPr>
          <w:rFonts w:ascii="Tahoma" w:hAnsi="Tahoma" w:cs="Tahoma"/>
          <w:sz w:val="18"/>
          <w:szCs w:val="18"/>
        </w:rPr>
        <w:t>skierowanych przez Wykonawcę do realizacji zamówienia publicznego</w:t>
      </w:r>
      <w:r w:rsidRPr="007D5295">
        <w:rPr>
          <w:rFonts w:ascii="Tahoma" w:hAnsi="Tahoma" w:cs="Tahoma"/>
          <w:sz w:val="18"/>
          <w:szCs w:val="18"/>
        </w:rPr>
        <w:t>, wraz z</w:t>
      </w:r>
      <w:r w:rsidRPr="0042363E">
        <w:rPr>
          <w:rFonts w:ascii="Tahoma" w:hAnsi="Tahoma" w:cs="Tahoma"/>
          <w:sz w:val="18"/>
          <w:szCs w:val="18"/>
        </w:rPr>
        <w:t xml:space="preserve"> informacjami na temat ich kwalifikacji zawodowych, </w:t>
      </w:r>
      <w:r w:rsidRPr="00527B1E">
        <w:rPr>
          <w:rFonts w:ascii="Tahoma" w:hAnsi="Tahoma" w:cs="Tahoma"/>
          <w:sz w:val="18"/>
          <w:szCs w:val="18"/>
        </w:rPr>
        <w:t>uprawnień</w:t>
      </w:r>
      <w:r>
        <w:rPr>
          <w:rFonts w:ascii="Tahoma" w:hAnsi="Tahoma" w:cs="Tahoma"/>
          <w:sz w:val="18"/>
          <w:szCs w:val="18"/>
        </w:rPr>
        <w:t xml:space="preserve">, </w:t>
      </w:r>
      <w:r w:rsidRPr="0042363E">
        <w:rPr>
          <w:rFonts w:ascii="Tahoma" w:hAnsi="Tahoma" w:cs="Tahoma"/>
          <w:sz w:val="18"/>
          <w:szCs w:val="18"/>
        </w:rPr>
        <w:t>doświadczenia i wykształcenia niezbędnych dla wykon</w:t>
      </w:r>
      <w:r>
        <w:rPr>
          <w:rFonts w:ascii="Tahoma" w:hAnsi="Tahoma" w:cs="Tahoma"/>
          <w:sz w:val="18"/>
          <w:szCs w:val="18"/>
        </w:rPr>
        <w:t>ania zamówienia publicznego, a także zakresu</w:t>
      </w:r>
      <w:r w:rsidRPr="0042363E">
        <w:rPr>
          <w:rFonts w:ascii="Tahoma" w:hAnsi="Tahoma" w:cs="Tahoma"/>
          <w:sz w:val="18"/>
          <w:szCs w:val="18"/>
        </w:rPr>
        <w:t xml:space="preserve"> wykonywanych przez nie czynności</w:t>
      </w:r>
      <w:r>
        <w:rPr>
          <w:rFonts w:ascii="Tahoma" w:hAnsi="Tahoma" w:cs="Tahoma"/>
          <w:sz w:val="18"/>
          <w:szCs w:val="18"/>
        </w:rPr>
        <w:t xml:space="preserve"> </w:t>
      </w:r>
      <w:r w:rsidRPr="00527B1E">
        <w:rPr>
          <w:rFonts w:ascii="Tahoma" w:hAnsi="Tahoma" w:cs="Tahoma"/>
          <w:sz w:val="18"/>
          <w:szCs w:val="18"/>
        </w:rPr>
        <w:t>oraz</w:t>
      </w:r>
      <w:r w:rsidRPr="0042363E">
        <w:rPr>
          <w:rFonts w:ascii="Tahoma" w:hAnsi="Tahoma" w:cs="Tahoma"/>
          <w:sz w:val="18"/>
          <w:szCs w:val="18"/>
        </w:rPr>
        <w:t xml:space="preserve"> informacją o podstawie do dysponowania tymi osobami </w:t>
      </w:r>
      <w:r w:rsidRPr="008B2656">
        <w:rPr>
          <w:rFonts w:ascii="Tahoma" w:hAnsi="Tahoma" w:cs="Tahoma"/>
          <w:sz w:val="18"/>
          <w:szCs w:val="18"/>
        </w:rPr>
        <w:t xml:space="preserve">- </w:t>
      </w:r>
      <w:r w:rsidRPr="00FE2C6D">
        <w:rPr>
          <w:rFonts w:ascii="Tahoma" w:hAnsi="Tahoma" w:cs="Tahoma"/>
          <w:b/>
          <w:bCs/>
          <w:sz w:val="18"/>
          <w:szCs w:val="18"/>
        </w:rPr>
        <w:t xml:space="preserve">załącznik nr 3 </w:t>
      </w:r>
      <w:r w:rsidRPr="005303FA">
        <w:rPr>
          <w:rFonts w:ascii="Tahoma" w:hAnsi="Tahoma" w:cs="Tahoma"/>
          <w:b/>
          <w:bCs/>
          <w:sz w:val="18"/>
          <w:szCs w:val="18"/>
        </w:rPr>
        <w:t>(„</w:t>
      </w:r>
      <w:r>
        <w:rPr>
          <w:rFonts w:ascii="Tahoma" w:hAnsi="Tahoma" w:cs="Tahoma"/>
          <w:b/>
          <w:bCs/>
          <w:sz w:val="18"/>
          <w:szCs w:val="18"/>
        </w:rPr>
        <w:t>Wykaz osób</w:t>
      </w:r>
      <w:r w:rsidRPr="009A37C1">
        <w:rPr>
          <w:rFonts w:ascii="Tahoma" w:hAnsi="Tahoma" w:cs="Tahoma"/>
          <w:b/>
          <w:bCs/>
          <w:sz w:val="18"/>
          <w:szCs w:val="18"/>
        </w:rPr>
        <w:t>”</w:t>
      </w:r>
      <w:r w:rsidRPr="008C32F3">
        <w:rPr>
          <w:rFonts w:ascii="Tahoma" w:hAnsi="Tahoma" w:cs="Tahoma"/>
          <w:b/>
          <w:bCs/>
          <w:sz w:val="18"/>
          <w:szCs w:val="18"/>
        </w:rPr>
        <w:t>).</w:t>
      </w:r>
    </w:p>
    <w:p w:rsidR="0079699F" w:rsidRPr="00546E72" w:rsidRDefault="0079699F" w:rsidP="00546E72">
      <w:pPr>
        <w:pStyle w:val="NormalWeb"/>
        <w:spacing w:before="0" w:beforeAutospacing="0" w:after="0" w:afterAutospacing="0"/>
        <w:rPr>
          <w:rFonts w:ascii="Tahoma" w:hAnsi="Tahoma" w:cs="Tahoma"/>
          <w:sz w:val="18"/>
          <w:szCs w:val="18"/>
        </w:rPr>
      </w:pPr>
    </w:p>
    <w:p w:rsidR="0079699F" w:rsidRDefault="0079699F" w:rsidP="004765F6">
      <w:pPr>
        <w:pStyle w:val="NormalWeb"/>
        <w:numPr>
          <w:ilvl w:val="2"/>
          <w:numId w:val="36"/>
        </w:numPr>
        <w:spacing w:before="0" w:beforeAutospacing="0" w:after="0" w:afterAutospacing="0"/>
        <w:rPr>
          <w:rFonts w:ascii="Tahoma" w:hAnsi="Tahoma" w:cs="Tahoma"/>
          <w:sz w:val="18"/>
          <w:szCs w:val="18"/>
        </w:rPr>
      </w:pPr>
      <w:r w:rsidRPr="00832BC8">
        <w:rPr>
          <w:rFonts w:ascii="Tahoma" w:hAnsi="Tahoma" w:cs="Tahoma"/>
          <w:sz w:val="18"/>
          <w:szCs w:val="18"/>
          <w:u w:val="single"/>
        </w:rPr>
        <w:t>W celu potwierdzenia braku podstaw wykluczenia na podstawie art. 24 ust. 5 pkt 1 ustawy Pzp</w:t>
      </w:r>
      <w:r w:rsidRPr="00832BC8">
        <w:rPr>
          <w:rFonts w:ascii="Tahoma" w:hAnsi="Tahoma" w:cs="Tahoma"/>
          <w:sz w:val="18"/>
          <w:szCs w:val="18"/>
        </w:rPr>
        <w:t xml:space="preserve"> – od</w:t>
      </w:r>
      <w:r w:rsidRPr="00761E40">
        <w:rPr>
          <w:rFonts w:ascii="Tahoma" w:hAnsi="Tahoma" w:cs="Tahoma"/>
          <w:sz w:val="18"/>
          <w:szCs w:val="18"/>
        </w:rPr>
        <w:t>pis</w:t>
      </w:r>
      <w:r w:rsidRPr="00832BC8">
        <w:rPr>
          <w:rFonts w:ascii="Tahoma" w:hAnsi="Tahoma" w:cs="Tahoma"/>
          <w:sz w:val="18"/>
          <w:szCs w:val="18"/>
        </w:rPr>
        <w:t xml:space="preserve"> z właściwego rejestru lub z centralnej ewidencji i informacji o działalności gospodarczej, jeżeli odrębne przepisy wymagają wpisu do rejestru</w:t>
      </w:r>
      <w:r>
        <w:rPr>
          <w:rFonts w:ascii="Tahoma" w:hAnsi="Tahoma" w:cs="Tahoma"/>
          <w:sz w:val="18"/>
          <w:szCs w:val="18"/>
        </w:rPr>
        <w:t xml:space="preserve"> </w:t>
      </w:r>
      <w:r w:rsidRPr="00527B1E">
        <w:rPr>
          <w:rFonts w:ascii="Tahoma" w:hAnsi="Tahoma" w:cs="Tahoma"/>
          <w:sz w:val="18"/>
          <w:szCs w:val="18"/>
        </w:rPr>
        <w:t>lub ewidencji.</w:t>
      </w:r>
      <w:r w:rsidRPr="00832BC8">
        <w:rPr>
          <w:rFonts w:ascii="Tahoma" w:hAnsi="Tahoma" w:cs="Tahoma"/>
          <w:sz w:val="18"/>
          <w:szCs w:val="18"/>
        </w:rPr>
        <w:t xml:space="preserve"> </w:t>
      </w:r>
    </w:p>
    <w:p w:rsidR="0079699F" w:rsidRDefault="0079699F" w:rsidP="004765F6">
      <w:pPr>
        <w:pStyle w:val="NormalWeb"/>
        <w:spacing w:before="0" w:beforeAutospacing="0" w:after="0" w:afterAutospacing="0"/>
        <w:rPr>
          <w:rFonts w:ascii="Tahoma" w:hAnsi="Tahoma" w:cs="Tahoma"/>
          <w:sz w:val="18"/>
          <w:szCs w:val="18"/>
        </w:rPr>
      </w:pPr>
    </w:p>
    <w:p w:rsidR="0079699F" w:rsidRPr="004765F6" w:rsidRDefault="0079699F" w:rsidP="008F2558">
      <w:pPr>
        <w:pStyle w:val="NormalWeb"/>
        <w:numPr>
          <w:ilvl w:val="1"/>
          <w:numId w:val="36"/>
        </w:numPr>
        <w:spacing w:before="0" w:beforeAutospacing="0" w:after="0" w:afterAutospacing="0"/>
        <w:rPr>
          <w:rFonts w:ascii="Tahoma" w:hAnsi="Tahoma" w:cs="Tahoma"/>
          <w:sz w:val="18"/>
          <w:szCs w:val="18"/>
        </w:rPr>
      </w:pPr>
      <w:r w:rsidRPr="004765F6">
        <w:rPr>
          <w:rFonts w:ascii="Tahoma" w:hAnsi="Tahoma" w:cs="Tahoma"/>
          <w:sz w:val="18"/>
          <w:szCs w:val="18"/>
        </w:rPr>
        <w:t xml:space="preserve">UWAGA: Wykonawca </w:t>
      </w:r>
      <w:r w:rsidRPr="004765F6">
        <w:rPr>
          <w:rFonts w:ascii="Tahoma" w:hAnsi="Tahoma" w:cs="Tahoma"/>
          <w:b/>
          <w:bCs/>
          <w:sz w:val="18"/>
          <w:szCs w:val="18"/>
        </w:rPr>
        <w:t>nie jest obowiązany</w:t>
      </w:r>
      <w:r w:rsidRPr="004765F6">
        <w:rPr>
          <w:rFonts w:ascii="Tahoma" w:hAnsi="Tahoma" w:cs="Tahoma"/>
          <w:sz w:val="18"/>
          <w:szCs w:val="18"/>
        </w:rPr>
        <w:t xml:space="preserve"> do złożenia </w:t>
      </w:r>
      <w:r w:rsidRPr="00527B1E">
        <w:rPr>
          <w:rFonts w:ascii="Tahoma" w:hAnsi="Tahoma" w:cs="Tahoma"/>
          <w:sz w:val="18"/>
          <w:szCs w:val="18"/>
        </w:rPr>
        <w:t>oświadczeń  lub</w:t>
      </w:r>
      <w:r w:rsidRPr="004765F6">
        <w:rPr>
          <w:rFonts w:ascii="Tahoma" w:hAnsi="Tahoma" w:cs="Tahoma"/>
          <w:sz w:val="18"/>
          <w:szCs w:val="18"/>
        </w:rPr>
        <w:t xml:space="preserve"> dokumentów potwierdzających okoliczności, o których mowa w pkt </w:t>
      </w:r>
      <w:r w:rsidRPr="00527B1E">
        <w:rPr>
          <w:rFonts w:ascii="Tahoma" w:hAnsi="Tahoma" w:cs="Tahoma"/>
          <w:sz w:val="18"/>
          <w:szCs w:val="18"/>
        </w:rPr>
        <w:t>9.1.,</w:t>
      </w:r>
      <w:r w:rsidRPr="004765F6">
        <w:rPr>
          <w:rFonts w:ascii="Tahoma" w:hAnsi="Tahoma" w:cs="Tahoma"/>
          <w:sz w:val="18"/>
          <w:szCs w:val="18"/>
        </w:rPr>
        <w:t xml:space="preserve"> jeżeli:</w:t>
      </w:r>
    </w:p>
    <w:p w:rsidR="0079699F" w:rsidRDefault="0079699F" w:rsidP="00B04A55">
      <w:pPr>
        <w:numPr>
          <w:ilvl w:val="0"/>
          <w:numId w:val="35"/>
        </w:numPr>
        <w:jc w:val="both"/>
        <w:rPr>
          <w:rFonts w:ascii="Tahoma" w:hAnsi="Tahoma" w:cs="Tahoma"/>
          <w:sz w:val="18"/>
          <w:szCs w:val="18"/>
          <w:u w:val="single"/>
        </w:rPr>
      </w:pPr>
      <w:r w:rsidRPr="004765F6">
        <w:rPr>
          <w:rFonts w:ascii="Tahoma" w:hAnsi="Tahoma" w:cs="Tahoma"/>
          <w:sz w:val="18"/>
          <w:szCs w:val="18"/>
          <w:u w:val="single"/>
        </w:rPr>
        <w:t>Wykonawca wskaże dostępność oświadczeń lub d</w:t>
      </w:r>
      <w:r>
        <w:rPr>
          <w:rFonts w:ascii="Tahoma" w:hAnsi="Tahoma" w:cs="Tahoma"/>
          <w:sz w:val="18"/>
          <w:szCs w:val="18"/>
          <w:u w:val="single"/>
        </w:rPr>
        <w:t>okumentów, o których mowa w pkt</w:t>
      </w:r>
      <w:r w:rsidRPr="004765F6">
        <w:rPr>
          <w:rFonts w:ascii="Tahoma" w:hAnsi="Tahoma" w:cs="Tahoma"/>
          <w:sz w:val="18"/>
          <w:szCs w:val="18"/>
          <w:u w:val="single"/>
        </w:rPr>
        <w:t xml:space="preserve"> </w:t>
      </w:r>
      <w:r w:rsidRPr="00527B1E">
        <w:rPr>
          <w:rFonts w:ascii="Tahoma" w:hAnsi="Tahoma" w:cs="Tahoma"/>
          <w:sz w:val="18"/>
          <w:szCs w:val="18"/>
          <w:u w:val="single"/>
        </w:rPr>
        <w:t>9.1.</w:t>
      </w:r>
      <w:r w:rsidRPr="004765F6">
        <w:rPr>
          <w:rFonts w:ascii="Tahoma" w:hAnsi="Tahoma" w:cs="Tahoma"/>
          <w:sz w:val="18"/>
          <w:szCs w:val="18"/>
          <w:u w:val="single"/>
        </w:rPr>
        <w:t xml:space="preserve">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w:t>
      </w:r>
      <w:r w:rsidRPr="00A42875">
        <w:rPr>
          <w:rFonts w:ascii="Tahoma" w:hAnsi="Tahoma" w:cs="Tahoma"/>
          <w:sz w:val="18"/>
          <w:szCs w:val="18"/>
          <w:u w:val="single"/>
        </w:rPr>
        <w:t xml:space="preserve"> poz. 352).</w:t>
      </w:r>
      <w:r>
        <w:rPr>
          <w:rFonts w:ascii="Tahoma" w:hAnsi="Tahoma" w:cs="Tahoma"/>
          <w:sz w:val="18"/>
          <w:szCs w:val="18"/>
          <w:u w:val="single"/>
        </w:rPr>
        <w:t xml:space="preserve"> W takim przypadku </w:t>
      </w:r>
      <w:r w:rsidRPr="00A42875">
        <w:rPr>
          <w:rFonts w:ascii="Tahoma" w:hAnsi="Tahoma" w:cs="Tahoma"/>
          <w:sz w:val="18"/>
          <w:szCs w:val="18"/>
          <w:u w:val="single"/>
        </w:rPr>
        <w:t xml:space="preserve">Zamawiający </w:t>
      </w:r>
      <w:r>
        <w:rPr>
          <w:rFonts w:ascii="Tahoma" w:hAnsi="Tahoma" w:cs="Tahoma"/>
          <w:sz w:val="18"/>
          <w:szCs w:val="18"/>
          <w:u w:val="single"/>
        </w:rPr>
        <w:t xml:space="preserve">pobiera samodzielnie z tych baz danych wskazane przez Wykonawcę oświadczenia lub dokumenty. </w:t>
      </w:r>
    </w:p>
    <w:p w:rsidR="0079699F" w:rsidRPr="00A42875" w:rsidRDefault="0079699F" w:rsidP="00B04A55">
      <w:pPr>
        <w:ind w:left="1080"/>
        <w:jc w:val="both"/>
        <w:rPr>
          <w:rFonts w:ascii="Tahoma" w:hAnsi="Tahoma" w:cs="Tahoma"/>
          <w:sz w:val="18"/>
          <w:szCs w:val="18"/>
          <w:u w:val="single"/>
        </w:rPr>
      </w:pPr>
      <w:r w:rsidRPr="00A42875">
        <w:rPr>
          <w:rFonts w:ascii="Tahoma" w:hAnsi="Tahoma" w:cs="Tahoma"/>
          <w:sz w:val="18"/>
          <w:szCs w:val="18"/>
          <w:u w:val="single"/>
        </w:rPr>
        <w:t>Dotyczy to w szczególności informacji odpowiadającej odpisowi aktualnemu Rejestru Przedsiębiorców pobieranej na podstawie art. 4 ust. 4aa ustawy z dnia 20 sierpnia</w:t>
      </w:r>
      <w:r>
        <w:rPr>
          <w:rFonts w:ascii="Tahoma" w:hAnsi="Tahoma" w:cs="Tahoma"/>
          <w:sz w:val="18"/>
          <w:szCs w:val="18"/>
          <w:u w:val="single"/>
        </w:rPr>
        <w:t xml:space="preserve"> 1997 r. o Krajowym Rejestrze Są</w:t>
      </w:r>
      <w:r w:rsidRPr="00A42875">
        <w:rPr>
          <w:rFonts w:ascii="Tahoma" w:hAnsi="Tahoma" w:cs="Tahoma"/>
          <w:sz w:val="18"/>
          <w:szCs w:val="18"/>
          <w:u w:val="single"/>
        </w:rPr>
        <w:t xml:space="preserve">dowym (Dz. U. z 2007 r. Nr 168, poz.1186, z pózn. zm.) oraz wydruków z Centralnej Ewidencji i Informacji o Działalności Gospodarczej zgodnie z art. 38 ust. 4 ustawy o swobodzie działalności gospodarczej z dnia 2 lipca 2004 r. (Dz.U. z </w:t>
      </w:r>
      <w:r>
        <w:rPr>
          <w:rFonts w:ascii="Tahoma" w:hAnsi="Tahoma" w:cs="Tahoma"/>
          <w:sz w:val="18"/>
          <w:szCs w:val="18"/>
          <w:u w:val="single"/>
        </w:rPr>
        <w:t>2015 r., poz. 584, z późn. zm.),</w:t>
      </w:r>
    </w:p>
    <w:p w:rsidR="0079699F" w:rsidRDefault="0079699F" w:rsidP="00B04A55">
      <w:pPr>
        <w:jc w:val="both"/>
        <w:rPr>
          <w:rFonts w:ascii="Tahoma" w:hAnsi="Tahoma" w:cs="Tahoma"/>
          <w:sz w:val="18"/>
          <w:szCs w:val="18"/>
          <w:u w:val="single"/>
        </w:rPr>
      </w:pPr>
    </w:p>
    <w:p w:rsidR="0079699F" w:rsidRPr="00012A2D" w:rsidRDefault="0079699F" w:rsidP="009A287B">
      <w:pPr>
        <w:numPr>
          <w:ilvl w:val="0"/>
          <w:numId w:val="35"/>
        </w:numPr>
        <w:ind w:left="1134" w:hanging="425"/>
        <w:jc w:val="both"/>
        <w:rPr>
          <w:rFonts w:ascii="Tahoma" w:hAnsi="Tahoma" w:cs="Tahoma"/>
          <w:sz w:val="18"/>
          <w:szCs w:val="18"/>
          <w:u w:val="single"/>
        </w:rPr>
      </w:pPr>
      <w:r w:rsidRPr="00012A2D">
        <w:rPr>
          <w:rFonts w:ascii="Tahoma" w:hAnsi="Tahoma" w:cs="Tahoma"/>
          <w:sz w:val="18"/>
          <w:szCs w:val="18"/>
          <w:u w:val="single"/>
        </w:rPr>
        <w:t>W</w:t>
      </w:r>
      <w:r>
        <w:rPr>
          <w:rFonts w:ascii="Tahoma" w:hAnsi="Tahoma" w:cs="Tahoma"/>
          <w:sz w:val="18"/>
          <w:szCs w:val="18"/>
          <w:u w:val="single"/>
        </w:rPr>
        <w:t>ykonawca wskaże o</w:t>
      </w:r>
      <w:r w:rsidRPr="00012A2D">
        <w:rPr>
          <w:rFonts w:ascii="Tahoma" w:hAnsi="Tahoma" w:cs="Tahoma"/>
          <w:sz w:val="18"/>
          <w:szCs w:val="18"/>
          <w:u w:val="single"/>
        </w:rPr>
        <w:t xml:space="preserve">świadczenia lub dokumenty, o których mowa w pkt </w:t>
      </w:r>
      <w:r w:rsidRPr="00BC3739">
        <w:rPr>
          <w:rFonts w:ascii="Tahoma" w:hAnsi="Tahoma" w:cs="Tahoma"/>
          <w:sz w:val="18"/>
          <w:szCs w:val="18"/>
          <w:u w:val="single"/>
        </w:rPr>
        <w:t>9.1.,</w:t>
      </w:r>
      <w:r w:rsidRPr="00012A2D">
        <w:rPr>
          <w:rFonts w:ascii="Tahoma" w:hAnsi="Tahoma" w:cs="Tahoma"/>
          <w:sz w:val="18"/>
          <w:szCs w:val="18"/>
          <w:u w:val="single"/>
        </w:rPr>
        <w:t xml:space="preserve"> które</w:t>
      </w:r>
      <w:r>
        <w:rPr>
          <w:rFonts w:ascii="Tahoma" w:hAnsi="Tahoma" w:cs="Tahoma"/>
          <w:sz w:val="18"/>
          <w:szCs w:val="18"/>
          <w:u w:val="single"/>
        </w:rPr>
        <w:t xml:space="preserve"> </w:t>
      </w:r>
      <w:r w:rsidRPr="00012A2D">
        <w:rPr>
          <w:rFonts w:ascii="Tahoma" w:hAnsi="Tahoma" w:cs="Tahoma"/>
          <w:sz w:val="18"/>
          <w:szCs w:val="18"/>
          <w:u w:val="single"/>
        </w:rPr>
        <w:t xml:space="preserve">znajdują się w posiadaniu Zamawiającego, w szczególności oświadczenia lub dokumenty przechowywane przez Zamawiającego zgodnie z art. 97 ust. 1 ustawy Pzp. W takim przypadku </w:t>
      </w:r>
      <w:r>
        <w:rPr>
          <w:rFonts w:ascii="Tahoma" w:hAnsi="Tahoma" w:cs="Tahoma"/>
          <w:sz w:val="18"/>
          <w:szCs w:val="18"/>
          <w:u w:val="single"/>
        </w:rPr>
        <w:t>Z</w:t>
      </w:r>
      <w:r w:rsidRPr="00012A2D">
        <w:rPr>
          <w:rFonts w:ascii="Tahoma" w:hAnsi="Tahoma" w:cs="Tahoma"/>
          <w:sz w:val="18"/>
          <w:szCs w:val="18"/>
          <w:u w:val="single"/>
        </w:rPr>
        <w:t>amawiający w celu potwierdzenia spełniania warunków udziału w postępowaniu oraz braku podstaw wykluczenia, korzysta z posiadanych oświadczeń lub dokumentów, o ile są one aktualne.</w:t>
      </w:r>
      <w:r>
        <w:rPr>
          <w:rFonts w:ascii="Tahoma" w:hAnsi="Tahoma" w:cs="Tahoma"/>
          <w:sz w:val="18"/>
          <w:szCs w:val="18"/>
          <w:u w:val="single"/>
        </w:rPr>
        <w:t xml:space="preserve"> </w:t>
      </w:r>
    </w:p>
    <w:p w:rsidR="0079699F" w:rsidRPr="00F2400D" w:rsidRDefault="0079699F" w:rsidP="00B04A55">
      <w:pPr>
        <w:pStyle w:val="NormalWeb"/>
        <w:spacing w:before="0" w:beforeAutospacing="0" w:after="0" w:afterAutospacing="0"/>
        <w:ind w:left="705" w:hanging="705"/>
        <w:rPr>
          <w:rFonts w:ascii="Tahoma" w:hAnsi="Tahoma" w:cs="Tahoma"/>
          <w:sz w:val="18"/>
          <w:szCs w:val="18"/>
        </w:rPr>
      </w:pPr>
    </w:p>
    <w:p w:rsidR="0079699F" w:rsidRDefault="0079699F" w:rsidP="004E35DF">
      <w:pPr>
        <w:pStyle w:val="NormalWeb"/>
        <w:numPr>
          <w:ilvl w:val="1"/>
          <w:numId w:val="36"/>
        </w:numPr>
        <w:spacing w:before="0" w:beforeAutospacing="0" w:after="0" w:afterAutospacing="0"/>
        <w:rPr>
          <w:rFonts w:ascii="Tahoma" w:hAnsi="Tahoma" w:cs="Tahoma"/>
          <w:sz w:val="18"/>
          <w:szCs w:val="18"/>
        </w:rPr>
      </w:pPr>
      <w:r w:rsidRPr="00C918FB">
        <w:rPr>
          <w:rFonts w:ascii="Tahoma" w:hAnsi="Tahoma" w:cs="Tahoma"/>
          <w:sz w:val="18"/>
          <w:szCs w:val="18"/>
        </w:rPr>
        <w:t xml:space="preserve">Jeżeli z uzasadnionej przyczyny Wykonawca nie może przedstawić dokumentów </w:t>
      </w:r>
      <w:r w:rsidRPr="00BC3739">
        <w:rPr>
          <w:rFonts w:ascii="Tahoma" w:hAnsi="Tahoma" w:cs="Tahoma"/>
          <w:sz w:val="18"/>
          <w:szCs w:val="18"/>
        </w:rPr>
        <w:t>wymienionych w pkt 9.1.1., może przedstawić inny dokument, który w wystarczający sposób potwierdza spełnianie warunk</w:t>
      </w:r>
      <w:r>
        <w:rPr>
          <w:rFonts w:ascii="Tahoma" w:hAnsi="Tahoma" w:cs="Tahoma"/>
          <w:sz w:val="18"/>
          <w:szCs w:val="18"/>
        </w:rPr>
        <w:t>u</w:t>
      </w:r>
      <w:r w:rsidRPr="00BC3739">
        <w:rPr>
          <w:rFonts w:ascii="Tahoma" w:hAnsi="Tahoma" w:cs="Tahoma"/>
          <w:sz w:val="18"/>
          <w:szCs w:val="18"/>
        </w:rPr>
        <w:t xml:space="preserve"> opisan</w:t>
      </w:r>
      <w:r>
        <w:rPr>
          <w:rFonts w:ascii="Tahoma" w:hAnsi="Tahoma" w:cs="Tahoma"/>
          <w:sz w:val="18"/>
          <w:szCs w:val="18"/>
        </w:rPr>
        <w:t>ego</w:t>
      </w:r>
      <w:r w:rsidRPr="00BC3739">
        <w:rPr>
          <w:rFonts w:ascii="Tahoma" w:hAnsi="Tahoma" w:cs="Tahoma"/>
          <w:sz w:val="18"/>
          <w:szCs w:val="18"/>
        </w:rPr>
        <w:t xml:space="preserve"> w pkt 7.2.1.</w:t>
      </w:r>
    </w:p>
    <w:p w:rsidR="0079699F" w:rsidRPr="004E35DF" w:rsidRDefault="0079699F" w:rsidP="004E35DF">
      <w:pPr>
        <w:pStyle w:val="NormalWeb"/>
        <w:numPr>
          <w:ilvl w:val="1"/>
          <w:numId w:val="36"/>
        </w:numPr>
        <w:spacing w:before="0" w:beforeAutospacing="0" w:after="0" w:afterAutospacing="0"/>
        <w:rPr>
          <w:rFonts w:ascii="Tahoma" w:hAnsi="Tahoma" w:cs="Tahoma"/>
          <w:sz w:val="18"/>
          <w:szCs w:val="18"/>
        </w:rPr>
      </w:pPr>
      <w:r w:rsidRPr="004E35DF">
        <w:rPr>
          <w:rFonts w:ascii="Tahoma" w:hAnsi="Tahoma" w:cs="Tahoma"/>
          <w:sz w:val="18"/>
          <w:szCs w:val="18"/>
        </w:rPr>
        <w:t xml:space="preserve">Jeżeli Wykonawca ma siedzibę lub miejsce zamieszkania poza terytorium Rzeczypospolitej Polskiej,   zamiast dokumentów, o których mowa w pkt </w:t>
      </w:r>
      <w:r w:rsidRPr="00BA6346">
        <w:rPr>
          <w:rFonts w:ascii="Tahoma" w:hAnsi="Tahoma" w:cs="Tahoma"/>
          <w:sz w:val="18"/>
          <w:szCs w:val="18"/>
        </w:rPr>
        <w:t>9.1.4.</w:t>
      </w:r>
      <w:r w:rsidRPr="004E35DF">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rsidR="0079699F" w:rsidRDefault="0079699F" w:rsidP="00B04A55">
      <w:pPr>
        <w:ind w:left="720" w:hanging="720"/>
        <w:jc w:val="both"/>
        <w:rPr>
          <w:rFonts w:ascii="Tahoma" w:hAnsi="Tahoma" w:cs="Tahoma"/>
          <w:sz w:val="18"/>
          <w:szCs w:val="18"/>
        </w:rPr>
      </w:pPr>
      <w:r w:rsidRPr="005A71B9">
        <w:rPr>
          <w:rFonts w:ascii="Tahoma" w:hAnsi="Tahoma" w:cs="Tahoma"/>
          <w:sz w:val="18"/>
          <w:szCs w:val="18"/>
        </w:rPr>
        <w:t>9.4.</w:t>
      </w:r>
      <w:r>
        <w:rPr>
          <w:rFonts w:ascii="Tahoma" w:hAnsi="Tahoma" w:cs="Tahoma"/>
          <w:sz w:val="18"/>
          <w:szCs w:val="18"/>
        </w:rPr>
        <w:t>1.</w:t>
      </w:r>
      <w:r w:rsidRPr="005A71B9">
        <w:rPr>
          <w:rFonts w:ascii="Tahoma" w:hAnsi="Tahoma" w:cs="Tahoma"/>
          <w:sz w:val="18"/>
          <w:szCs w:val="18"/>
        </w:rPr>
        <w:tab/>
        <w:t xml:space="preserve">Dokumenty, o których mowa w pkt </w:t>
      </w:r>
      <w:r w:rsidRPr="00BA6346">
        <w:rPr>
          <w:rFonts w:ascii="Tahoma" w:hAnsi="Tahoma" w:cs="Tahoma"/>
          <w:sz w:val="18"/>
          <w:szCs w:val="18"/>
        </w:rPr>
        <w:t>9.4.,</w:t>
      </w:r>
      <w:r w:rsidRPr="005A71B9">
        <w:rPr>
          <w:rFonts w:ascii="Tahoma" w:hAnsi="Tahoma" w:cs="Tahoma"/>
          <w:sz w:val="18"/>
          <w:szCs w:val="18"/>
        </w:rPr>
        <w:t xml:space="preserve"> powinny być wystawione nie wcześniej niż 6 miesięcy przed upływem terminu składania ofert.</w:t>
      </w:r>
    </w:p>
    <w:p w:rsidR="0079699F" w:rsidRDefault="0079699F" w:rsidP="00B04A55">
      <w:pPr>
        <w:autoSpaceDE w:val="0"/>
        <w:autoSpaceDN w:val="0"/>
        <w:adjustRightInd w:val="0"/>
        <w:ind w:left="720" w:hanging="720"/>
        <w:jc w:val="both"/>
        <w:rPr>
          <w:rFonts w:ascii="Tahoma" w:hAnsi="Tahoma" w:cs="Tahoma"/>
          <w:sz w:val="18"/>
          <w:szCs w:val="18"/>
        </w:rPr>
      </w:pPr>
      <w:r>
        <w:rPr>
          <w:rFonts w:ascii="Tahoma" w:hAnsi="Tahoma" w:cs="Tahoma"/>
          <w:sz w:val="18"/>
          <w:szCs w:val="18"/>
        </w:rPr>
        <w:t>9.5.</w:t>
      </w:r>
      <w:r>
        <w:rPr>
          <w:rFonts w:ascii="Tahoma" w:hAnsi="Tahoma" w:cs="Tahoma"/>
          <w:sz w:val="18"/>
          <w:szCs w:val="18"/>
        </w:rPr>
        <w:tab/>
      </w:r>
      <w:r w:rsidRPr="00C83C31">
        <w:rPr>
          <w:rFonts w:ascii="Tahoma" w:hAnsi="Tahoma" w:cs="Tahoma"/>
          <w:sz w:val="18"/>
          <w:szCs w:val="18"/>
        </w:rPr>
        <w:t xml:space="preserve">Jeżeli w </w:t>
      </w:r>
      <w:r>
        <w:rPr>
          <w:rFonts w:ascii="Tahoma" w:hAnsi="Tahoma" w:cs="Tahoma"/>
          <w:sz w:val="18"/>
          <w:szCs w:val="18"/>
        </w:rPr>
        <w:t xml:space="preserve">kraju, w którym wykonawca ma siedzibę </w:t>
      </w:r>
      <w:r w:rsidRPr="00C83C31">
        <w:rPr>
          <w:rFonts w:ascii="Tahoma" w:hAnsi="Tahoma" w:cs="Tahoma"/>
          <w:sz w:val="18"/>
          <w:szCs w:val="18"/>
        </w:rPr>
        <w:t>lub miejsce zamieszkania</w:t>
      </w:r>
      <w:r>
        <w:rPr>
          <w:rFonts w:ascii="Tahoma" w:hAnsi="Tahoma" w:cs="Tahoma"/>
          <w:sz w:val="18"/>
          <w:szCs w:val="18"/>
        </w:rPr>
        <w:t xml:space="preserve"> lub miejsce zamieszkania ma osoba, której dokument dotyczy</w:t>
      </w:r>
      <w:r w:rsidRPr="00C83C31">
        <w:rPr>
          <w:rFonts w:ascii="Tahoma" w:hAnsi="Tahoma" w:cs="Tahoma"/>
          <w:sz w:val="18"/>
          <w:szCs w:val="18"/>
        </w:rPr>
        <w:t>, nie wydaje się dok</w:t>
      </w:r>
      <w:r>
        <w:rPr>
          <w:rFonts w:ascii="Tahoma" w:hAnsi="Tahoma" w:cs="Tahoma"/>
          <w:sz w:val="18"/>
          <w:szCs w:val="18"/>
        </w:rPr>
        <w:t xml:space="preserve">umentów, o których mowa w pkt </w:t>
      </w:r>
      <w:r w:rsidRPr="00BA6346">
        <w:rPr>
          <w:rFonts w:ascii="Tahoma" w:hAnsi="Tahoma" w:cs="Tahoma"/>
          <w:sz w:val="18"/>
          <w:szCs w:val="18"/>
        </w:rPr>
        <w:t>9.4.</w:t>
      </w:r>
      <w:r>
        <w:rPr>
          <w:rFonts w:ascii="Tahoma" w:hAnsi="Tahoma" w:cs="Tahoma"/>
          <w:sz w:val="18"/>
          <w:szCs w:val="18"/>
        </w:rPr>
        <w:t xml:space="preserve"> z</w:t>
      </w:r>
      <w:r w:rsidRPr="00C83C31">
        <w:rPr>
          <w:rFonts w:ascii="Tahoma" w:hAnsi="Tahoma" w:cs="Tahoma"/>
          <w:sz w:val="18"/>
          <w:szCs w:val="18"/>
        </w:rPr>
        <w:t xml:space="preserve">astępuje się je dokumentem zawierającym </w:t>
      </w:r>
      <w:r>
        <w:rPr>
          <w:rFonts w:ascii="Tahoma" w:hAnsi="Tahoma" w:cs="Tahoma"/>
          <w:sz w:val="18"/>
          <w:szCs w:val="18"/>
        </w:rPr>
        <w:t xml:space="preserve">odpowiednio </w:t>
      </w:r>
      <w:r w:rsidRPr="00343DF6">
        <w:rPr>
          <w:rFonts w:ascii="Tahoma" w:hAnsi="Tahoma" w:cs="Tahoma"/>
          <w:sz w:val="18"/>
          <w:szCs w:val="18"/>
        </w:rPr>
        <w:t>oświadczenie wykonawcy, ze wskazaniem osoby albo osób uprawnionych do jego reprezentacji, lub</w:t>
      </w:r>
      <w:r>
        <w:rPr>
          <w:rFonts w:ascii="Tahoma" w:hAnsi="Tahoma" w:cs="Tahoma"/>
          <w:sz w:val="18"/>
          <w:szCs w:val="18"/>
        </w:rPr>
        <w:t xml:space="preserve"> </w:t>
      </w:r>
      <w:r w:rsidRPr="00343DF6">
        <w:rPr>
          <w:rFonts w:ascii="Tahoma" w:hAnsi="Tahoma" w:cs="Tahoma"/>
          <w:sz w:val="18"/>
          <w:szCs w:val="18"/>
        </w:rPr>
        <w:t>oświadczenie osoby, której dokument miał dotyczyć, złożone przed notariuszem lub przed organem sądowym, administracyjnym</w:t>
      </w:r>
      <w:r>
        <w:rPr>
          <w:rFonts w:ascii="Tahoma" w:hAnsi="Tahoma" w:cs="Tahoma"/>
          <w:sz w:val="18"/>
          <w:szCs w:val="18"/>
        </w:rPr>
        <w:t xml:space="preserve"> </w:t>
      </w:r>
      <w:r w:rsidRPr="00343DF6">
        <w:rPr>
          <w:rFonts w:ascii="Tahoma" w:hAnsi="Tahoma" w:cs="Tahoma"/>
          <w:sz w:val="18"/>
          <w:szCs w:val="18"/>
        </w:rPr>
        <w:t>albo organem samorządu zawodowego lub gospodarczego właściwym ze względu na siedzibę lub miejsce zamieszkania</w:t>
      </w:r>
      <w:r>
        <w:rPr>
          <w:rFonts w:ascii="Tahoma" w:hAnsi="Tahoma" w:cs="Tahoma"/>
          <w:sz w:val="18"/>
          <w:szCs w:val="18"/>
        </w:rPr>
        <w:t xml:space="preserve"> </w:t>
      </w:r>
      <w:r w:rsidRPr="00343DF6">
        <w:rPr>
          <w:rFonts w:ascii="Tahoma" w:hAnsi="Tahoma" w:cs="Tahoma"/>
          <w:sz w:val="18"/>
          <w:szCs w:val="18"/>
        </w:rPr>
        <w:t xml:space="preserve">wykonawcy lub miejsce zamieszkania tej osoby. </w:t>
      </w:r>
      <w:r w:rsidRPr="00BA6346">
        <w:rPr>
          <w:rFonts w:ascii="Tahoma" w:hAnsi="Tahoma" w:cs="Tahoma"/>
          <w:sz w:val="18"/>
          <w:szCs w:val="18"/>
        </w:rPr>
        <w:t>Zapisy pkt 9.4.1. stosuje się.</w:t>
      </w:r>
    </w:p>
    <w:p w:rsidR="0079699F" w:rsidRPr="00BA6346" w:rsidRDefault="0079699F" w:rsidP="00BA6346">
      <w:pPr>
        <w:autoSpaceDE w:val="0"/>
        <w:autoSpaceDN w:val="0"/>
        <w:adjustRightInd w:val="0"/>
        <w:ind w:left="720" w:hanging="720"/>
        <w:jc w:val="both"/>
        <w:rPr>
          <w:rFonts w:ascii="Tahoma" w:hAnsi="Tahoma" w:cs="Tahoma"/>
          <w:sz w:val="18"/>
          <w:szCs w:val="18"/>
        </w:rPr>
      </w:pPr>
      <w:r w:rsidRPr="00BA6346">
        <w:rPr>
          <w:rFonts w:ascii="Tahoma" w:hAnsi="Tahoma" w:cs="Tahoma"/>
          <w:sz w:val="18"/>
          <w:szCs w:val="18"/>
        </w:rPr>
        <w:t>9.6.</w:t>
      </w:r>
      <w:r w:rsidRPr="00BA6346">
        <w:rPr>
          <w:rFonts w:ascii="Tahoma" w:hAnsi="Tahoma" w:cs="Tahoma"/>
          <w:sz w:val="18"/>
          <w:szCs w:val="18"/>
        </w:rPr>
        <w:tab/>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9699F" w:rsidRDefault="0079699F" w:rsidP="00B04A55">
      <w:pPr>
        <w:pStyle w:val="BodyText2"/>
        <w:spacing w:before="0"/>
        <w:ind w:left="705" w:hanging="705"/>
        <w:rPr>
          <w:rFonts w:ascii="Tahoma" w:hAnsi="Tahoma" w:cs="Tahoma"/>
          <w:b w:val="0"/>
          <w:bCs w:val="0"/>
          <w:sz w:val="18"/>
          <w:szCs w:val="18"/>
        </w:rPr>
      </w:pPr>
      <w:r>
        <w:rPr>
          <w:rFonts w:ascii="Tahoma" w:hAnsi="Tahoma" w:cs="Tahoma"/>
          <w:b w:val="0"/>
          <w:bCs w:val="0"/>
          <w:sz w:val="18"/>
          <w:szCs w:val="18"/>
        </w:rPr>
        <w:t>9.7.</w:t>
      </w:r>
      <w:r>
        <w:rPr>
          <w:rFonts w:ascii="Tahoma" w:hAnsi="Tahoma" w:cs="Tahoma"/>
          <w:b w:val="0"/>
          <w:bCs w:val="0"/>
          <w:sz w:val="18"/>
          <w:szCs w:val="18"/>
        </w:rPr>
        <w:tab/>
        <w:t xml:space="preserve">Składane dokumenty </w:t>
      </w:r>
      <w:r w:rsidRPr="00B74F0A">
        <w:rPr>
          <w:rFonts w:ascii="Tahoma" w:hAnsi="Tahoma" w:cs="Tahoma"/>
          <w:b w:val="0"/>
          <w:bCs w:val="0"/>
          <w:sz w:val="18"/>
          <w:szCs w:val="18"/>
        </w:rPr>
        <w:t xml:space="preserve">(określone w </w:t>
      </w:r>
      <w:r w:rsidRPr="00BA6346">
        <w:rPr>
          <w:rFonts w:ascii="Tahoma" w:hAnsi="Tahoma" w:cs="Tahoma"/>
          <w:b w:val="0"/>
          <w:bCs w:val="0"/>
          <w:sz w:val="18"/>
          <w:szCs w:val="18"/>
        </w:rPr>
        <w:t>pkt 9</w:t>
      </w:r>
      <w:r>
        <w:rPr>
          <w:rFonts w:ascii="Tahoma" w:hAnsi="Tahoma" w:cs="Tahoma"/>
          <w:b w:val="0"/>
          <w:bCs w:val="0"/>
          <w:color w:val="FF0000"/>
          <w:sz w:val="18"/>
          <w:szCs w:val="18"/>
        </w:rPr>
        <w:t xml:space="preserve"> </w:t>
      </w:r>
      <w:r w:rsidRPr="00B74F0A">
        <w:rPr>
          <w:rFonts w:ascii="Tahoma" w:hAnsi="Tahoma" w:cs="Tahoma"/>
          <w:b w:val="0"/>
          <w:bCs w:val="0"/>
          <w:sz w:val="18"/>
          <w:szCs w:val="18"/>
        </w:rPr>
        <w:t>niniejszej Inst</w:t>
      </w:r>
      <w:r>
        <w:rPr>
          <w:rFonts w:ascii="Tahoma" w:hAnsi="Tahoma" w:cs="Tahoma"/>
          <w:b w:val="0"/>
          <w:bCs w:val="0"/>
          <w:sz w:val="18"/>
          <w:szCs w:val="18"/>
        </w:rPr>
        <w:t>rukcji dla W</w:t>
      </w:r>
      <w:r w:rsidRPr="00B74F0A">
        <w:rPr>
          <w:rFonts w:ascii="Tahoma" w:hAnsi="Tahoma" w:cs="Tahoma"/>
          <w:b w:val="0"/>
          <w:bCs w:val="0"/>
          <w:sz w:val="18"/>
          <w:szCs w:val="18"/>
        </w:rPr>
        <w:t>ykonawców) mogą być złożone w oryginale lub kopii po</w:t>
      </w:r>
      <w:r>
        <w:rPr>
          <w:rFonts w:ascii="Tahoma" w:hAnsi="Tahoma" w:cs="Tahoma"/>
          <w:b w:val="0"/>
          <w:bCs w:val="0"/>
          <w:sz w:val="18"/>
          <w:szCs w:val="18"/>
        </w:rPr>
        <w:t xml:space="preserve">świadczonej za zgodność z oryginałem. </w:t>
      </w:r>
    </w:p>
    <w:p w:rsidR="0079699F" w:rsidRPr="00C23B9D" w:rsidRDefault="0079699F" w:rsidP="00B04A55">
      <w:pPr>
        <w:pStyle w:val="BodyText2"/>
        <w:spacing w:before="0"/>
        <w:ind w:left="705" w:hanging="705"/>
        <w:rPr>
          <w:rFonts w:ascii="Tahoma" w:hAnsi="Tahoma" w:cs="Tahoma"/>
          <w:b w:val="0"/>
          <w:bCs w:val="0"/>
          <w:sz w:val="18"/>
          <w:szCs w:val="18"/>
        </w:rPr>
      </w:pPr>
      <w:r>
        <w:rPr>
          <w:rFonts w:ascii="Tahoma" w:hAnsi="Tahoma" w:cs="Tahoma"/>
          <w:b w:val="0"/>
          <w:bCs w:val="0"/>
          <w:sz w:val="18"/>
          <w:szCs w:val="18"/>
        </w:rPr>
        <w:t>9.8.</w:t>
      </w:r>
      <w:r>
        <w:rPr>
          <w:rFonts w:ascii="Tahoma" w:hAnsi="Tahoma" w:cs="Tahoma"/>
          <w:b w:val="0"/>
          <w:bCs w:val="0"/>
          <w:sz w:val="18"/>
          <w:szCs w:val="18"/>
        </w:rPr>
        <w:tab/>
      </w:r>
      <w:r w:rsidRPr="00C23B9D">
        <w:rPr>
          <w:rFonts w:ascii="Tahoma" w:hAnsi="Tahoma" w:cs="Tahoma"/>
          <w:b w:val="0"/>
          <w:bCs w:val="0"/>
          <w:sz w:val="18"/>
          <w:szCs w:val="18"/>
        </w:rPr>
        <w:t>Poświadczenia za zgodność z oryginałem dokonuje odpowiednio wykonawca, podmiot, na którego zdolnościach</w:t>
      </w:r>
      <w:r>
        <w:rPr>
          <w:rFonts w:ascii="Tahoma" w:hAnsi="Tahoma" w:cs="Tahoma"/>
          <w:b w:val="0"/>
          <w:bCs w:val="0"/>
          <w:sz w:val="18"/>
          <w:szCs w:val="18"/>
        </w:rPr>
        <w:t xml:space="preserve"> </w:t>
      </w:r>
      <w:r w:rsidRPr="00C23B9D">
        <w:rPr>
          <w:rFonts w:ascii="Tahoma" w:hAnsi="Tahoma" w:cs="Tahoma"/>
          <w:b w:val="0"/>
          <w:bCs w:val="0"/>
          <w:sz w:val="18"/>
          <w:szCs w:val="18"/>
        </w:rPr>
        <w:t>lub sytuacji polega wykonawca, wykonawcy wspólnie ubiegający się o udzielenie zamówienia publicznego albo podwykonawca,</w:t>
      </w:r>
      <w:r>
        <w:rPr>
          <w:rFonts w:ascii="Tahoma" w:hAnsi="Tahoma" w:cs="Tahoma"/>
          <w:b w:val="0"/>
          <w:bCs w:val="0"/>
          <w:sz w:val="18"/>
          <w:szCs w:val="18"/>
        </w:rPr>
        <w:t xml:space="preserve"> </w:t>
      </w:r>
      <w:r w:rsidRPr="00C23B9D">
        <w:rPr>
          <w:rFonts w:ascii="Tahoma" w:hAnsi="Tahoma" w:cs="Tahoma"/>
          <w:b w:val="0"/>
          <w:bCs w:val="0"/>
          <w:sz w:val="18"/>
          <w:szCs w:val="18"/>
        </w:rPr>
        <w:t>w zakresie dokumentów, które każdego z nich dotyczą.</w:t>
      </w:r>
    </w:p>
    <w:p w:rsidR="0079699F" w:rsidRDefault="0079699F" w:rsidP="00654022">
      <w:pPr>
        <w:pStyle w:val="BodyText2"/>
        <w:spacing w:before="0"/>
        <w:ind w:left="705" w:hanging="705"/>
        <w:rPr>
          <w:rFonts w:ascii="Tahoma" w:hAnsi="Tahoma" w:cs="Tahoma"/>
          <w:b w:val="0"/>
          <w:bCs w:val="0"/>
          <w:sz w:val="18"/>
          <w:szCs w:val="18"/>
        </w:rPr>
      </w:pPr>
      <w:r>
        <w:rPr>
          <w:rFonts w:ascii="Tahoma" w:hAnsi="Tahoma" w:cs="Tahoma"/>
          <w:b w:val="0"/>
          <w:bCs w:val="0"/>
          <w:sz w:val="18"/>
          <w:szCs w:val="18"/>
        </w:rPr>
        <w:t>9.9.</w:t>
      </w:r>
      <w:r>
        <w:rPr>
          <w:rFonts w:ascii="Tahoma" w:hAnsi="Tahoma" w:cs="Tahoma"/>
          <w:b w:val="0"/>
          <w:bCs w:val="0"/>
          <w:sz w:val="18"/>
          <w:szCs w:val="18"/>
        </w:rPr>
        <w:tab/>
      </w:r>
      <w:r w:rsidRPr="00C23B9D">
        <w:rPr>
          <w:rFonts w:ascii="Tahoma" w:hAnsi="Tahoma" w:cs="Tahoma"/>
          <w:b w:val="0"/>
          <w:bCs w:val="0"/>
          <w:sz w:val="18"/>
          <w:szCs w:val="18"/>
        </w:rPr>
        <w:t>Poświadczenie za zgodność z oryginałem następuje w formie pisemnej</w:t>
      </w:r>
      <w:r>
        <w:rPr>
          <w:rFonts w:ascii="Tahoma" w:hAnsi="Tahoma" w:cs="Tahoma"/>
          <w:b w:val="0"/>
          <w:bCs w:val="0"/>
          <w:sz w:val="18"/>
          <w:szCs w:val="18"/>
        </w:rPr>
        <w:t>.</w:t>
      </w:r>
    </w:p>
    <w:p w:rsidR="0079699F" w:rsidRPr="00C23B9D" w:rsidRDefault="0079699F" w:rsidP="00654022">
      <w:pPr>
        <w:pStyle w:val="BodyText2"/>
        <w:spacing w:before="0"/>
        <w:ind w:left="705" w:hanging="705"/>
        <w:rPr>
          <w:rFonts w:ascii="Tahoma" w:hAnsi="Tahoma" w:cs="Tahoma"/>
          <w:b w:val="0"/>
          <w:bCs w:val="0"/>
          <w:sz w:val="18"/>
          <w:szCs w:val="18"/>
        </w:rPr>
      </w:pPr>
      <w:r>
        <w:rPr>
          <w:rFonts w:ascii="Tahoma" w:hAnsi="Tahoma" w:cs="Tahoma"/>
          <w:b w:val="0"/>
          <w:bCs w:val="0"/>
          <w:sz w:val="18"/>
          <w:szCs w:val="18"/>
        </w:rPr>
        <w:t>9.10</w:t>
      </w:r>
      <w:r>
        <w:rPr>
          <w:rFonts w:ascii="Tahoma" w:hAnsi="Tahoma" w:cs="Tahoma"/>
          <w:b w:val="0"/>
          <w:bCs w:val="0"/>
          <w:sz w:val="18"/>
          <w:szCs w:val="18"/>
        </w:rPr>
        <w:tab/>
      </w:r>
      <w:r w:rsidRPr="00C23B9D">
        <w:rPr>
          <w:rFonts w:ascii="Tahoma" w:hAnsi="Tahoma" w:cs="Tahoma"/>
          <w:b w:val="0"/>
          <w:bCs w:val="0"/>
          <w:sz w:val="18"/>
          <w:szCs w:val="18"/>
        </w:rPr>
        <w:t>Zamawiający może żądać przedstawienia oryginału lub notarialnie poświadczonej kopii dokumentów,</w:t>
      </w:r>
      <w:r>
        <w:rPr>
          <w:rFonts w:ascii="Tahoma" w:hAnsi="Tahoma" w:cs="Tahoma"/>
          <w:b w:val="0"/>
          <w:bCs w:val="0"/>
          <w:sz w:val="18"/>
          <w:szCs w:val="18"/>
        </w:rPr>
        <w:t xml:space="preserve"> </w:t>
      </w:r>
      <w:r w:rsidRPr="00C23B9D">
        <w:rPr>
          <w:rFonts w:ascii="Tahoma" w:hAnsi="Tahoma" w:cs="Tahoma"/>
          <w:b w:val="0"/>
          <w:bCs w:val="0"/>
          <w:sz w:val="18"/>
          <w:szCs w:val="18"/>
        </w:rPr>
        <w:t xml:space="preserve">o których mowa w </w:t>
      </w:r>
      <w:r>
        <w:rPr>
          <w:rFonts w:ascii="Tahoma" w:hAnsi="Tahoma" w:cs="Tahoma"/>
          <w:b w:val="0"/>
          <w:bCs w:val="0"/>
          <w:sz w:val="18"/>
          <w:szCs w:val="18"/>
        </w:rPr>
        <w:t xml:space="preserve">pkt </w:t>
      </w:r>
      <w:r w:rsidRPr="00BA6346">
        <w:rPr>
          <w:rFonts w:ascii="Tahoma" w:hAnsi="Tahoma" w:cs="Tahoma"/>
          <w:b w:val="0"/>
          <w:bCs w:val="0"/>
          <w:sz w:val="18"/>
          <w:szCs w:val="18"/>
        </w:rPr>
        <w:t>9.1.</w:t>
      </w:r>
      <w:r>
        <w:rPr>
          <w:rFonts w:ascii="Tahoma" w:hAnsi="Tahoma" w:cs="Tahoma"/>
          <w:b w:val="0"/>
          <w:bCs w:val="0"/>
          <w:sz w:val="18"/>
          <w:szCs w:val="18"/>
        </w:rPr>
        <w:t xml:space="preserve"> SIWZ</w:t>
      </w:r>
      <w:r w:rsidRPr="00C23B9D">
        <w:rPr>
          <w:rFonts w:ascii="Tahoma" w:hAnsi="Tahoma" w:cs="Tahoma"/>
          <w:b w:val="0"/>
          <w:bCs w:val="0"/>
          <w:sz w:val="18"/>
          <w:szCs w:val="18"/>
        </w:rPr>
        <w:t>, innych niż oświadczenia, wyłącznie wtedy, gdy złożona kopia dokumentu jest nieczytelna</w:t>
      </w:r>
      <w:r>
        <w:rPr>
          <w:rFonts w:ascii="Tahoma" w:hAnsi="Tahoma" w:cs="Tahoma"/>
          <w:b w:val="0"/>
          <w:bCs w:val="0"/>
          <w:sz w:val="18"/>
          <w:szCs w:val="18"/>
        </w:rPr>
        <w:t xml:space="preserve"> </w:t>
      </w:r>
      <w:r w:rsidRPr="00C23B9D">
        <w:rPr>
          <w:rFonts w:ascii="Tahoma" w:hAnsi="Tahoma" w:cs="Tahoma"/>
          <w:b w:val="0"/>
          <w:bCs w:val="0"/>
          <w:sz w:val="18"/>
          <w:szCs w:val="18"/>
        </w:rPr>
        <w:t>lub budzi wątpliwości co do jej prawdziwości.</w:t>
      </w:r>
    </w:p>
    <w:p w:rsidR="0079699F" w:rsidRPr="00C23B9D" w:rsidRDefault="0079699F" w:rsidP="00654022">
      <w:pPr>
        <w:pStyle w:val="BodyText2"/>
        <w:spacing w:before="0"/>
        <w:ind w:left="705" w:hanging="705"/>
        <w:rPr>
          <w:rFonts w:ascii="Tahoma" w:hAnsi="Tahoma" w:cs="Tahoma"/>
          <w:b w:val="0"/>
          <w:bCs w:val="0"/>
          <w:sz w:val="18"/>
          <w:szCs w:val="18"/>
        </w:rPr>
      </w:pPr>
      <w:r>
        <w:rPr>
          <w:rFonts w:ascii="Tahoma" w:hAnsi="Tahoma" w:cs="Tahoma"/>
          <w:b w:val="0"/>
          <w:bCs w:val="0"/>
          <w:sz w:val="18"/>
          <w:szCs w:val="18"/>
        </w:rPr>
        <w:t>9.11.</w:t>
      </w:r>
      <w:r>
        <w:rPr>
          <w:rFonts w:ascii="Tahoma" w:hAnsi="Tahoma" w:cs="Tahoma"/>
          <w:b w:val="0"/>
          <w:bCs w:val="0"/>
          <w:sz w:val="18"/>
          <w:szCs w:val="18"/>
        </w:rPr>
        <w:tab/>
      </w:r>
      <w:r w:rsidRPr="00C23B9D">
        <w:rPr>
          <w:rFonts w:ascii="Tahoma" w:hAnsi="Tahoma" w:cs="Tahoma"/>
          <w:b w:val="0"/>
          <w:bCs w:val="0"/>
          <w:sz w:val="18"/>
          <w:szCs w:val="18"/>
        </w:rPr>
        <w:t xml:space="preserve">Dokumenty sporządzone w języku obcym są składane wraz z tłumaczeniem na język polski. </w:t>
      </w:r>
      <w:r w:rsidRPr="00510080">
        <w:rPr>
          <w:rFonts w:ascii="Tahoma" w:hAnsi="Tahoma" w:cs="Tahoma"/>
          <w:b w:val="0"/>
          <w:bCs w:val="0"/>
          <w:sz w:val="18"/>
          <w:szCs w:val="18"/>
        </w:rPr>
        <w:t>W razie wątpliwości uznaje się, iż wersja polskojęzyczna jest wersją wiążącą</w:t>
      </w:r>
      <w:r>
        <w:rPr>
          <w:rFonts w:ascii="Tahoma" w:hAnsi="Tahoma" w:cs="Tahoma"/>
          <w:b w:val="0"/>
          <w:bCs w:val="0"/>
          <w:sz w:val="18"/>
          <w:szCs w:val="18"/>
        </w:rPr>
        <w:t>.</w:t>
      </w:r>
    </w:p>
    <w:p w:rsidR="0079699F" w:rsidRPr="0041265A" w:rsidRDefault="0079699F" w:rsidP="00654022">
      <w:pPr>
        <w:pStyle w:val="BodyText2"/>
        <w:spacing w:before="0"/>
        <w:ind w:left="705" w:hanging="705"/>
        <w:rPr>
          <w:rFonts w:ascii="Tahoma" w:hAnsi="Tahoma" w:cs="Tahoma"/>
          <w:b w:val="0"/>
          <w:bCs w:val="0"/>
          <w:color w:val="FF0000"/>
          <w:sz w:val="18"/>
          <w:szCs w:val="18"/>
        </w:rPr>
      </w:pPr>
      <w:r>
        <w:rPr>
          <w:rFonts w:ascii="Tahoma" w:hAnsi="Tahoma" w:cs="Tahoma"/>
          <w:b w:val="0"/>
          <w:bCs w:val="0"/>
          <w:sz w:val="18"/>
          <w:szCs w:val="18"/>
        </w:rPr>
        <w:t>9.12.</w:t>
      </w:r>
      <w:r>
        <w:rPr>
          <w:rFonts w:ascii="Tahoma" w:hAnsi="Tahoma" w:cs="Tahoma"/>
          <w:b w:val="0"/>
          <w:bCs w:val="0"/>
          <w:sz w:val="18"/>
          <w:szCs w:val="18"/>
        </w:rPr>
        <w:tab/>
      </w:r>
      <w:r w:rsidRPr="00C23B9D">
        <w:rPr>
          <w:rFonts w:ascii="Tahoma" w:hAnsi="Tahoma" w:cs="Tahoma"/>
          <w:b w:val="0"/>
          <w:bCs w:val="0"/>
          <w:sz w:val="18"/>
          <w:szCs w:val="18"/>
        </w:rPr>
        <w:t>W przypadku, o którym mowa w</w:t>
      </w:r>
      <w:r>
        <w:rPr>
          <w:rFonts w:ascii="Tahoma" w:hAnsi="Tahoma" w:cs="Tahoma"/>
          <w:b w:val="0"/>
          <w:bCs w:val="0"/>
          <w:sz w:val="18"/>
          <w:szCs w:val="18"/>
        </w:rPr>
        <w:t xml:space="preserve"> </w:t>
      </w:r>
      <w:r w:rsidRPr="00BA6346">
        <w:rPr>
          <w:rFonts w:ascii="Tahoma" w:hAnsi="Tahoma" w:cs="Tahoma"/>
          <w:b w:val="0"/>
          <w:bCs w:val="0"/>
          <w:sz w:val="18"/>
          <w:szCs w:val="18"/>
        </w:rPr>
        <w:t>pkt 9.2.</w:t>
      </w:r>
      <w:r>
        <w:rPr>
          <w:rFonts w:ascii="Tahoma" w:hAnsi="Tahoma" w:cs="Tahoma"/>
          <w:b w:val="0"/>
          <w:bCs w:val="0"/>
          <w:sz w:val="18"/>
          <w:szCs w:val="18"/>
        </w:rPr>
        <w:t xml:space="preserve"> SIWZ Z</w:t>
      </w:r>
      <w:r w:rsidRPr="00C23B9D">
        <w:rPr>
          <w:rFonts w:ascii="Tahoma" w:hAnsi="Tahoma" w:cs="Tahoma"/>
          <w:b w:val="0"/>
          <w:bCs w:val="0"/>
          <w:sz w:val="18"/>
          <w:szCs w:val="18"/>
        </w:rPr>
        <w:t xml:space="preserve">amawiający </w:t>
      </w:r>
      <w:r w:rsidRPr="00BA6346">
        <w:rPr>
          <w:rFonts w:ascii="Tahoma" w:hAnsi="Tahoma" w:cs="Tahoma"/>
          <w:b w:val="0"/>
          <w:bCs w:val="0"/>
          <w:sz w:val="18"/>
          <w:szCs w:val="18"/>
        </w:rPr>
        <w:t>będzie żądał</w:t>
      </w:r>
      <w:r>
        <w:rPr>
          <w:rFonts w:ascii="Tahoma" w:hAnsi="Tahoma" w:cs="Tahoma"/>
          <w:b w:val="0"/>
          <w:bCs w:val="0"/>
          <w:sz w:val="18"/>
          <w:szCs w:val="18"/>
        </w:rPr>
        <w:t xml:space="preserve"> od W</w:t>
      </w:r>
      <w:r w:rsidRPr="00C23B9D">
        <w:rPr>
          <w:rFonts w:ascii="Tahoma" w:hAnsi="Tahoma" w:cs="Tahoma"/>
          <w:b w:val="0"/>
          <w:bCs w:val="0"/>
          <w:sz w:val="18"/>
          <w:szCs w:val="18"/>
        </w:rPr>
        <w:t>ykonawcy przedstawienia tłumaczenia</w:t>
      </w:r>
      <w:r>
        <w:rPr>
          <w:rFonts w:ascii="Tahoma" w:hAnsi="Tahoma" w:cs="Tahoma"/>
          <w:b w:val="0"/>
          <w:bCs w:val="0"/>
          <w:sz w:val="18"/>
          <w:szCs w:val="18"/>
        </w:rPr>
        <w:t xml:space="preserve"> </w:t>
      </w:r>
      <w:r w:rsidRPr="00C23B9D">
        <w:rPr>
          <w:rFonts w:ascii="Tahoma" w:hAnsi="Tahoma" w:cs="Tahoma"/>
          <w:b w:val="0"/>
          <w:bCs w:val="0"/>
          <w:sz w:val="18"/>
          <w:szCs w:val="18"/>
        </w:rPr>
        <w:t xml:space="preserve">na język polski wskazanych przez </w:t>
      </w:r>
      <w:r>
        <w:rPr>
          <w:rFonts w:ascii="Tahoma" w:hAnsi="Tahoma" w:cs="Tahoma"/>
          <w:b w:val="0"/>
          <w:bCs w:val="0"/>
          <w:sz w:val="18"/>
          <w:szCs w:val="18"/>
        </w:rPr>
        <w:t>W</w:t>
      </w:r>
      <w:r w:rsidRPr="00C23B9D">
        <w:rPr>
          <w:rFonts w:ascii="Tahoma" w:hAnsi="Tahoma" w:cs="Tahoma"/>
          <w:b w:val="0"/>
          <w:bCs w:val="0"/>
          <w:sz w:val="18"/>
          <w:szCs w:val="18"/>
        </w:rPr>
        <w:t xml:space="preserve">ykonawcę </w:t>
      </w:r>
      <w:r>
        <w:rPr>
          <w:rFonts w:ascii="Tahoma" w:hAnsi="Tahoma" w:cs="Tahoma"/>
          <w:b w:val="0"/>
          <w:bCs w:val="0"/>
          <w:sz w:val="18"/>
          <w:szCs w:val="18"/>
        </w:rPr>
        <w:t>i pobranych samodzielnie przez Z</w:t>
      </w:r>
      <w:r w:rsidRPr="00C23B9D">
        <w:rPr>
          <w:rFonts w:ascii="Tahoma" w:hAnsi="Tahoma" w:cs="Tahoma"/>
          <w:b w:val="0"/>
          <w:bCs w:val="0"/>
          <w:sz w:val="18"/>
          <w:szCs w:val="18"/>
        </w:rPr>
        <w:t>amawiającego dokumentów.</w:t>
      </w:r>
      <w:r>
        <w:rPr>
          <w:rFonts w:ascii="Tahoma" w:hAnsi="Tahoma" w:cs="Tahoma"/>
          <w:b w:val="0"/>
          <w:bCs w:val="0"/>
          <w:sz w:val="18"/>
          <w:szCs w:val="18"/>
        </w:rPr>
        <w:t xml:space="preserve"> </w:t>
      </w:r>
    </w:p>
    <w:p w:rsidR="0079699F" w:rsidRPr="00B74F0A" w:rsidRDefault="0079699F" w:rsidP="00654022">
      <w:pPr>
        <w:pStyle w:val="BodyText2"/>
        <w:spacing w:before="0"/>
        <w:ind w:left="720" w:hanging="720"/>
        <w:rPr>
          <w:rFonts w:ascii="Tahoma" w:hAnsi="Tahoma" w:cs="Tahoma"/>
          <w:b w:val="0"/>
          <w:bCs w:val="0"/>
          <w:sz w:val="18"/>
          <w:szCs w:val="18"/>
        </w:rPr>
      </w:pPr>
      <w:r>
        <w:rPr>
          <w:rFonts w:ascii="Tahoma" w:hAnsi="Tahoma" w:cs="Tahoma"/>
          <w:b w:val="0"/>
          <w:bCs w:val="0"/>
          <w:sz w:val="18"/>
          <w:szCs w:val="18"/>
        </w:rPr>
        <w:t>9.13</w:t>
      </w:r>
      <w:r w:rsidRPr="00510080">
        <w:rPr>
          <w:rFonts w:ascii="Tahoma" w:hAnsi="Tahoma" w:cs="Tahoma"/>
          <w:b w:val="0"/>
          <w:bCs w:val="0"/>
          <w:sz w:val="18"/>
          <w:szCs w:val="18"/>
        </w:rPr>
        <w:t>.</w:t>
      </w:r>
      <w:r w:rsidRPr="00510080">
        <w:rPr>
          <w:rFonts w:ascii="Tahoma" w:hAnsi="Tahoma" w:cs="Tahoma"/>
          <w:b w:val="0"/>
          <w:bCs w:val="0"/>
          <w:sz w:val="18"/>
          <w:szCs w:val="18"/>
        </w:rPr>
        <w:tab/>
      </w:r>
      <w:r>
        <w:rPr>
          <w:rFonts w:ascii="Tahoma" w:hAnsi="Tahoma" w:cs="Tahoma"/>
          <w:b w:val="0"/>
          <w:bCs w:val="0"/>
          <w:sz w:val="18"/>
          <w:szCs w:val="18"/>
        </w:rPr>
        <w:t>D</w:t>
      </w:r>
      <w:r w:rsidRPr="00510080">
        <w:rPr>
          <w:rFonts w:ascii="Tahoma" w:hAnsi="Tahoma" w:cs="Tahoma"/>
          <w:b w:val="0"/>
          <w:bCs w:val="0"/>
          <w:sz w:val="18"/>
          <w:szCs w:val="18"/>
        </w:rPr>
        <w:t xml:space="preserve">okumenty, dla których Zamawiający określił wzory w formie załączników do niniejszego Rozdziału, </w:t>
      </w:r>
      <w:r>
        <w:rPr>
          <w:rFonts w:ascii="Tahoma" w:hAnsi="Tahoma" w:cs="Tahoma"/>
          <w:b w:val="0"/>
          <w:bCs w:val="0"/>
          <w:sz w:val="18"/>
          <w:szCs w:val="18"/>
        </w:rPr>
        <w:t>po</w:t>
      </w:r>
      <w:r w:rsidRPr="00510080">
        <w:rPr>
          <w:rFonts w:ascii="Tahoma" w:hAnsi="Tahoma" w:cs="Tahoma"/>
          <w:b w:val="0"/>
          <w:bCs w:val="0"/>
          <w:sz w:val="18"/>
          <w:szCs w:val="18"/>
        </w:rPr>
        <w:t xml:space="preserve">winny być sporządzone zgodnie z tymi wzorami, co do treści oraz </w:t>
      </w:r>
      <w:r>
        <w:rPr>
          <w:rFonts w:ascii="Tahoma" w:hAnsi="Tahoma" w:cs="Tahoma"/>
          <w:b w:val="0"/>
          <w:bCs w:val="0"/>
          <w:sz w:val="18"/>
          <w:szCs w:val="18"/>
        </w:rPr>
        <w:t xml:space="preserve">formy, w tym </w:t>
      </w:r>
      <w:r w:rsidRPr="004E2788">
        <w:rPr>
          <w:rFonts w:ascii="Tahoma" w:hAnsi="Tahoma" w:cs="Tahoma"/>
          <w:b w:val="0"/>
          <w:bCs w:val="0"/>
          <w:sz w:val="18"/>
          <w:szCs w:val="18"/>
        </w:rPr>
        <w:t>opisu kolumn i wierszy.</w:t>
      </w:r>
    </w:p>
    <w:p w:rsidR="0079699F" w:rsidRPr="00B74F0A" w:rsidRDefault="0079699F" w:rsidP="00654022">
      <w:pPr>
        <w:pStyle w:val="BodyText2"/>
        <w:spacing w:before="0"/>
        <w:ind w:left="709" w:hanging="709"/>
        <w:rPr>
          <w:rFonts w:ascii="Tahoma" w:hAnsi="Tahoma" w:cs="Tahoma"/>
          <w:b w:val="0"/>
          <w:bCs w:val="0"/>
          <w:sz w:val="18"/>
          <w:szCs w:val="18"/>
        </w:rPr>
      </w:pPr>
      <w:r>
        <w:rPr>
          <w:rFonts w:ascii="Tahoma" w:hAnsi="Tahoma" w:cs="Tahoma"/>
          <w:b w:val="0"/>
          <w:bCs w:val="0"/>
          <w:sz w:val="18"/>
          <w:szCs w:val="18"/>
        </w:rPr>
        <w:t>9.14</w:t>
      </w:r>
      <w:r w:rsidRPr="00B74F0A">
        <w:rPr>
          <w:rFonts w:ascii="Tahoma" w:hAnsi="Tahoma" w:cs="Tahoma"/>
          <w:b w:val="0"/>
          <w:bCs w:val="0"/>
          <w:sz w:val="18"/>
          <w:szCs w:val="18"/>
        </w:rPr>
        <w:t>.</w:t>
      </w:r>
      <w:r w:rsidRPr="00B74F0A">
        <w:rPr>
          <w:rFonts w:ascii="Tahoma" w:hAnsi="Tahoma" w:cs="Tahoma"/>
          <w:b w:val="0"/>
          <w:bCs w:val="0"/>
          <w:sz w:val="18"/>
          <w:szCs w:val="18"/>
        </w:rPr>
        <w:tab/>
        <w:t xml:space="preserve">Każda poprawka w treści </w:t>
      </w:r>
      <w:r>
        <w:rPr>
          <w:rFonts w:ascii="Tahoma" w:hAnsi="Tahoma" w:cs="Tahoma"/>
          <w:b w:val="0"/>
          <w:bCs w:val="0"/>
          <w:sz w:val="18"/>
          <w:szCs w:val="18"/>
        </w:rPr>
        <w:t>dokumentów</w:t>
      </w:r>
      <w:r w:rsidRPr="00B74F0A">
        <w:rPr>
          <w:rFonts w:ascii="Tahoma" w:hAnsi="Tahoma" w:cs="Tahoma"/>
          <w:b w:val="0"/>
          <w:bCs w:val="0"/>
          <w:sz w:val="18"/>
          <w:szCs w:val="18"/>
        </w:rPr>
        <w:t>, a w szczególności każde przerobienie, przekreślenie, uzupełnienie, nadpisanie, przesłonięci</w:t>
      </w:r>
      <w:r>
        <w:rPr>
          <w:rFonts w:ascii="Tahoma" w:hAnsi="Tahoma" w:cs="Tahoma"/>
          <w:b w:val="0"/>
          <w:bCs w:val="0"/>
          <w:sz w:val="18"/>
          <w:szCs w:val="18"/>
        </w:rPr>
        <w:t>e korektorem, etc powinny być podpis</w:t>
      </w:r>
      <w:r w:rsidRPr="00B74F0A">
        <w:rPr>
          <w:rFonts w:ascii="Tahoma" w:hAnsi="Tahoma" w:cs="Tahoma"/>
          <w:b w:val="0"/>
          <w:bCs w:val="0"/>
          <w:sz w:val="18"/>
          <w:szCs w:val="18"/>
        </w:rPr>
        <w:t>ane przez Wykonawcę.</w:t>
      </w:r>
    </w:p>
    <w:p w:rsidR="0079699F" w:rsidRPr="00B74F0A" w:rsidRDefault="0079699F" w:rsidP="00B04A55">
      <w:pPr>
        <w:pStyle w:val="BodyText2"/>
        <w:spacing w:before="0"/>
        <w:ind w:left="720" w:hanging="720"/>
        <w:rPr>
          <w:rFonts w:ascii="Tahoma" w:hAnsi="Tahoma" w:cs="Tahoma"/>
          <w:b w:val="0"/>
          <w:bCs w:val="0"/>
          <w:sz w:val="18"/>
          <w:szCs w:val="18"/>
        </w:rPr>
      </w:pPr>
      <w:r>
        <w:rPr>
          <w:rFonts w:ascii="Tahoma" w:hAnsi="Tahoma" w:cs="Tahoma"/>
          <w:b w:val="0"/>
          <w:bCs w:val="0"/>
          <w:sz w:val="18"/>
          <w:szCs w:val="18"/>
        </w:rPr>
        <w:t>9.15</w:t>
      </w:r>
      <w:r w:rsidRPr="00905F34">
        <w:rPr>
          <w:rFonts w:ascii="Tahoma" w:hAnsi="Tahoma" w:cs="Tahoma"/>
          <w:b w:val="0"/>
          <w:bCs w:val="0"/>
          <w:sz w:val="18"/>
          <w:szCs w:val="18"/>
        </w:rPr>
        <w:t>.</w:t>
      </w:r>
      <w:r w:rsidRPr="00905F34">
        <w:rPr>
          <w:rFonts w:ascii="Tahoma" w:hAnsi="Tahoma" w:cs="Tahoma"/>
          <w:b w:val="0"/>
          <w:bCs w:val="0"/>
          <w:sz w:val="18"/>
          <w:szCs w:val="18"/>
        </w:rPr>
        <w:tab/>
      </w:r>
      <w:r>
        <w:rPr>
          <w:rFonts w:ascii="Tahoma" w:hAnsi="Tahoma" w:cs="Tahoma"/>
          <w:b w:val="0"/>
          <w:bCs w:val="0"/>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79699F" w:rsidRDefault="0079699F" w:rsidP="00023FBD">
      <w:pPr>
        <w:jc w:val="both"/>
        <w:rPr>
          <w:rFonts w:ascii="Tahoma" w:hAnsi="Tahoma" w:cs="Tahoma"/>
          <w:sz w:val="22"/>
          <w:szCs w:val="22"/>
        </w:rPr>
      </w:pPr>
    </w:p>
    <w:p w:rsidR="0079699F" w:rsidRDefault="0079699F" w:rsidP="00023FBD">
      <w:pPr>
        <w:jc w:val="both"/>
        <w:rPr>
          <w:rFonts w:ascii="Tahoma" w:hAnsi="Tahoma" w:cs="Tahoma"/>
          <w:sz w:val="22"/>
          <w:szCs w:val="22"/>
        </w:rPr>
      </w:pPr>
    </w:p>
    <w:p w:rsidR="0079699F" w:rsidRPr="00C83C31" w:rsidRDefault="0079699F" w:rsidP="00023FBD">
      <w:pPr>
        <w:jc w:val="both"/>
        <w:rPr>
          <w:rFonts w:ascii="Tahoma" w:hAnsi="Tahoma" w:cs="Tahoma"/>
          <w:sz w:val="22"/>
          <w:szCs w:val="22"/>
        </w:rPr>
      </w:pPr>
    </w:p>
    <w:p w:rsidR="0079699F" w:rsidRPr="000346FD" w:rsidRDefault="0079699F" w:rsidP="000346FD">
      <w:pPr>
        <w:ind w:left="720" w:hanging="720"/>
        <w:jc w:val="both"/>
        <w:rPr>
          <w:rFonts w:ascii="Tahoma" w:hAnsi="Tahoma" w:cs="Tahoma"/>
          <w:b/>
          <w:bCs/>
          <w:sz w:val="18"/>
          <w:szCs w:val="18"/>
        </w:rPr>
      </w:pPr>
      <w:r w:rsidRPr="00012A2D">
        <w:rPr>
          <w:rFonts w:ascii="Tahoma" w:hAnsi="Tahoma" w:cs="Tahoma"/>
          <w:b/>
          <w:bCs/>
          <w:sz w:val="18"/>
          <w:szCs w:val="18"/>
        </w:rPr>
        <w:t>10.</w:t>
      </w:r>
      <w:r w:rsidRPr="00012A2D">
        <w:rPr>
          <w:rFonts w:ascii="Tahoma" w:hAnsi="Tahoma" w:cs="Tahoma"/>
          <w:b/>
          <w:bCs/>
          <w:sz w:val="18"/>
          <w:szCs w:val="18"/>
        </w:rPr>
        <w:tab/>
      </w:r>
      <w:r w:rsidRPr="00206FCC">
        <w:rPr>
          <w:rFonts w:ascii="Tahoma" w:hAnsi="Tahoma" w:cs="Tahoma"/>
          <w:b/>
          <w:bCs/>
          <w:sz w:val="18"/>
          <w:szCs w:val="18"/>
          <w:highlight w:val="lightGray"/>
        </w:rPr>
        <w:t>Powoływanie się na zasoby podmiotów trzecich</w:t>
      </w:r>
      <w:r>
        <w:rPr>
          <w:rFonts w:ascii="Tahoma" w:hAnsi="Tahoma" w:cs="Tahoma"/>
          <w:b/>
          <w:bCs/>
          <w:sz w:val="18"/>
          <w:szCs w:val="18"/>
        </w:rPr>
        <w:t xml:space="preserve"> </w:t>
      </w:r>
    </w:p>
    <w:p w:rsidR="0079699F" w:rsidRDefault="0079699F" w:rsidP="005F3DA4">
      <w:pPr>
        <w:ind w:left="720" w:hanging="840"/>
        <w:jc w:val="both"/>
        <w:rPr>
          <w:rFonts w:ascii="Tahoma" w:hAnsi="Tahoma" w:cs="Tahoma"/>
          <w:sz w:val="18"/>
          <w:szCs w:val="18"/>
        </w:rPr>
      </w:pPr>
      <w:r>
        <w:rPr>
          <w:rFonts w:ascii="Tahoma" w:hAnsi="Tahoma" w:cs="Tahoma"/>
          <w:sz w:val="18"/>
          <w:szCs w:val="18"/>
        </w:rPr>
        <w:t xml:space="preserve"> 10.1.</w:t>
      </w:r>
      <w:r>
        <w:rPr>
          <w:rFonts w:ascii="Tahoma" w:hAnsi="Tahoma" w:cs="Tahoma"/>
          <w:sz w:val="18"/>
          <w:szCs w:val="18"/>
        </w:rPr>
        <w:tab/>
      </w:r>
      <w:r w:rsidRPr="002452A7">
        <w:rPr>
          <w:rFonts w:ascii="Tahoma" w:hAnsi="Tahoma" w:cs="Tahoma"/>
          <w:sz w:val="18"/>
          <w:szCs w:val="18"/>
        </w:rPr>
        <w:t>Wykonawca może w celu potwierdzenia spełniania warunków udziału w postępowaniu,</w:t>
      </w:r>
      <w:r>
        <w:rPr>
          <w:rFonts w:ascii="Tahoma" w:hAnsi="Tahoma" w:cs="Tahoma"/>
          <w:sz w:val="18"/>
          <w:szCs w:val="18"/>
        </w:rPr>
        <w:t xml:space="preserve"> </w:t>
      </w:r>
      <w:r w:rsidRPr="002452A7">
        <w:rPr>
          <w:rFonts w:ascii="Tahoma" w:hAnsi="Tahoma" w:cs="Tahoma"/>
          <w:sz w:val="18"/>
          <w:szCs w:val="18"/>
        </w:rPr>
        <w:t>w stosownych sytuacjach oraz w odniesieniu do konkretnego zamówienia, lub jego części, polegać na zdolnościach</w:t>
      </w:r>
      <w:r>
        <w:rPr>
          <w:rFonts w:ascii="Tahoma" w:hAnsi="Tahoma" w:cs="Tahoma"/>
          <w:sz w:val="18"/>
          <w:szCs w:val="18"/>
        </w:rPr>
        <w:t xml:space="preserve"> </w:t>
      </w:r>
      <w:r w:rsidRPr="002452A7">
        <w:rPr>
          <w:rFonts w:ascii="Tahoma" w:hAnsi="Tahoma" w:cs="Tahoma"/>
          <w:sz w:val="18"/>
          <w:szCs w:val="18"/>
        </w:rPr>
        <w:t>technicznych lub zawodowych lub sytuacji finansowej lub ekonomicznej innych podmiotów, niezależnie od charakteru</w:t>
      </w:r>
      <w:r>
        <w:rPr>
          <w:rFonts w:ascii="Tahoma" w:hAnsi="Tahoma" w:cs="Tahoma"/>
          <w:sz w:val="18"/>
          <w:szCs w:val="18"/>
        </w:rPr>
        <w:t xml:space="preserve"> </w:t>
      </w:r>
      <w:r w:rsidRPr="002452A7">
        <w:rPr>
          <w:rFonts w:ascii="Tahoma" w:hAnsi="Tahoma" w:cs="Tahoma"/>
          <w:sz w:val="18"/>
          <w:szCs w:val="18"/>
        </w:rPr>
        <w:t>prawnego łączących go z nim stosunków prawnych.</w:t>
      </w:r>
    </w:p>
    <w:p w:rsidR="0079699F" w:rsidRDefault="0079699F" w:rsidP="005F3DA4">
      <w:pPr>
        <w:ind w:left="720" w:hanging="720"/>
        <w:jc w:val="both"/>
        <w:rPr>
          <w:rFonts w:ascii="Tahoma" w:hAnsi="Tahoma" w:cs="Tahoma"/>
          <w:sz w:val="18"/>
          <w:szCs w:val="18"/>
        </w:rPr>
      </w:pPr>
      <w:r>
        <w:rPr>
          <w:rFonts w:ascii="Tahoma" w:hAnsi="Tahoma" w:cs="Tahoma"/>
          <w:sz w:val="18"/>
          <w:szCs w:val="18"/>
        </w:rPr>
        <w:t xml:space="preserve">10.2 </w:t>
      </w:r>
      <w:r w:rsidRPr="00012A2D">
        <w:rPr>
          <w:rFonts w:ascii="Tahoma" w:hAnsi="Tahoma" w:cs="Tahoma"/>
          <w:b/>
          <w:bCs/>
          <w:sz w:val="18"/>
          <w:szCs w:val="18"/>
        </w:rPr>
        <w:tab/>
      </w:r>
      <w:r>
        <w:rPr>
          <w:rFonts w:ascii="Tahoma" w:hAnsi="Tahoma" w:cs="Tahoma"/>
          <w:b/>
          <w:bCs/>
          <w:sz w:val="18"/>
          <w:szCs w:val="18"/>
        </w:rPr>
        <w:t>Zamawiający żąda od W</w:t>
      </w:r>
      <w:r w:rsidRPr="00772DDD">
        <w:rPr>
          <w:rFonts w:ascii="Tahoma" w:hAnsi="Tahoma" w:cs="Tahoma"/>
          <w:b/>
          <w:bCs/>
          <w:sz w:val="18"/>
          <w:szCs w:val="18"/>
        </w:rPr>
        <w:t xml:space="preserve">ykonawcy, który polega na zdolnościach lub sytuacji innych podmiotów na zasadach określonych w art. 22a ustawy Pzp, przedstawienia w odniesieniu do tych podmiotów dokumentów wymienionych w pkt </w:t>
      </w:r>
      <w:r>
        <w:rPr>
          <w:rFonts w:ascii="Tahoma" w:hAnsi="Tahoma" w:cs="Tahoma"/>
          <w:b/>
          <w:bCs/>
          <w:sz w:val="18"/>
          <w:szCs w:val="18"/>
        </w:rPr>
        <w:t>9.1.4</w:t>
      </w:r>
      <w:r w:rsidRPr="000346FD">
        <w:rPr>
          <w:rFonts w:ascii="Tahoma" w:hAnsi="Tahoma" w:cs="Tahoma"/>
          <w:b/>
          <w:bCs/>
          <w:sz w:val="18"/>
          <w:szCs w:val="18"/>
        </w:rPr>
        <w:t>.</w:t>
      </w:r>
    </w:p>
    <w:p w:rsidR="0079699F" w:rsidRDefault="0079699F" w:rsidP="005F3DA4">
      <w:pPr>
        <w:ind w:left="720" w:hanging="720"/>
        <w:jc w:val="both"/>
        <w:rPr>
          <w:rFonts w:ascii="Tahoma" w:hAnsi="Tahoma" w:cs="Tahoma"/>
          <w:sz w:val="18"/>
          <w:szCs w:val="18"/>
        </w:rPr>
      </w:pPr>
      <w:r>
        <w:rPr>
          <w:rFonts w:ascii="Tahoma" w:hAnsi="Tahoma" w:cs="Tahoma"/>
          <w:sz w:val="18"/>
          <w:szCs w:val="18"/>
        </w:rPr>
        <w:t>10.3.</w:t>
      </w:r>
      <w:r>
        <w:rPr>
          <w:rFonts w:ascii="Tahoma" w:hAnsi="Tahoma" w:cs="Tahoma"/>
          <w:sz w:val="18"/>
          <w:szCs w:val="18"/>
        </w:rPr>
        <w:tab/>
      </w:r>
      <w:r w:rsidRPr="002452A7">
        <w:rPr>
          <w:rFonts w:ascii="Tahoma" w:hAnsi="Tahoma" w:cs="Tahoma"/>
          <w:sz w:val="18"/>
          <w:szCs w:val="18"/>
        </w:rPr>
        <w:t>Wykonawca, który polega na zdolnościach lub sytuacji in</w:t>
      </w:r>
      <w:r>
        <w:rPr>
          <w:rFonts w:ascii="Tahoma" w:hAnsi="Tahoma" w:cs="Tahoma"/>
          <w:sz w:val="18"/>
          <w:szCs w:val="18"/>
        </w:rPr>
        <w:t>nych podmiotów, musi udowodnić Z</w:t>
      </w:r>
      <w:r w:rsidRPr="002452A7">
        <w:rPr>
          <w:rFonts w:ascii="Tahoma" w:hAnsi="Tahoma" w:cs="Tahoma"/>
          <w:sz w:val="18"/>
          <w:szCs w:val="18"/>
        </w:rPr>
        <w:t>amawiającemu,</w:t>
      </w:r>
      <w:r>
        <w:rPr>
          <w:rFonts w:ascii="Tahoma" w:hAnsi="Tahoma" w:cs="Tahoma"/>
          <w:sz w:val="18"/>
          <w:szCs w:val="18"/>
        </w:rPr>
        <w:t xml:space="preserve"> </w:t>
      </w:r>
      <w:r w:rsidRPr="002452A7">
        <w:rPr>
          <w:rFonts w:ascii="Tahoma" w:hAnsi="Tahoma" w:cs="Tahoma"/>
          <w:sz w:val="18"/>
          <w:szCs w:val="18"/>
        </w:rPr>
        <w:t>że realizując zamówienie, będzie dysponował niezbędnymi zasobami tych podmiotów, w szczególności przedstawiając</w:t>
      </w:r>
      <w:r>
        <w:rPr>
          <w:rFonts w:ascii="Tahoma" w:hAnsi="Tahoma" w:cs="Tahoma"/>
          <w:sz w:val="18"/>
          <w:szCs w:val="18"/>
        </w:rPr>
        <w:t xml:space="preserve"> </w:t>
      </w:r>
      <w:r w:rsidRPr="002452A7">
        <w:rPr>
          <w:rFonts w:ascii="Tahoma" w:hAnsi="Tahoma" w:cs="Tahoma"/>
          <w:sz w:val="18"/>
          <w:szCs w:val="18"/>
        </w:rPr>
        <w:t>zobowiązanie tych podmiotów do oddania mu do dyspozycji niezbędnych zasobów na potrzeby realizacji zamówienia.</w:t>
      </w:r>
    </w:p>
    <w:p w:rsidR="0079699F" w:rsidRDefault="0079699F" w:rsidP="005F3DA4">
      <w:pPr>
        <w:ind w:left="720" w:hanging="720"/>
        <w:jc w:val="both"/>
        <w:rPr>
          <w:rFonts w:ascii="Tahoma" w:hAnsi="Tahoma" w:cs="Tahoma"/>
          <w:sz w:val="18"/>
          <w:szCs w:val="18"/>
        </w:rPr>
      </w:pPr>
      <w:r>
        <w:rPr>
          <w:rFonts w:ascii="Tahoma" w:hAnsi="Tahoma" w:cs="Tahoma"/>
          <w:sz w:val="18"/>
          <w:szCs w:val="18"/>
        </w:rPr>
        <w:t>10.4</w:t>
      </w:r>
      <w:r>
        <w:rPr>
          <w:rFonts w:ascii="Tahoma" w:hAnsi="Tahoma" w:cs="Tahoma"/>
          <w:sz w:val="18"/>
          <w:szCs w:val="18"/>
        </w:rPr>
        <w:tab/>
      </w:r>
      <w:r w:rsidRPr="009264E7">
        <w:rPr>
          <w:rFonts w:ascii="Tahoma" w:hAnsi="Tahoma" w:cs="Tahoma"/>
          <w:sz w:val="18"/>
          <w:szCs w:val="18"/>
        </w:rPr>
        <w:t xml:space="preserve">Zamawiający oceni, czy udostępniane </w:t>
      </w:r>
      <w:r>
        <w:rPr>
          <w:rFonts w:ascii="Tahoma" w:hAnsi="Tahoma" w:cs="Tahoma"/>
          <w:sz w:val="18"/>
          <w:szCs w:val="18"/>
        </w:rPr>
        <w:t>W</w:t>
      </w:r>
      <w:r w:rsidRPr="009264E7">
        <w:rPr>
          <w:rFonts w:ascii="Tahoma" w:hAnsi="Tahoma" w:cs="Tahoma"/>
          <w:sz w:val="18"/>
          <w:szCs w:val="18"/>
        </w:rPr>
        <w:t xml:space="preserve">ykonawcy przez inne podmioty zdolności techniczne lub zawodowe lub ich sytuacja finansowa lub ekonomiczna, pozwalają na wykazanie przez </w:t>
      </w:r>
      <w:r>
        <w:rPr>
          <w:rFonts w:ascii="Tahoma" w:hAnsi="Tahoma" w:cs="Tahoma"/>
          <w:sz w:val="18"/>
          <w:szCs w:val="18"/>
        </w:rPr>
        <w:t>W</w:t>
      </w:r>
      <w:r w:rsidRPr="009264E7">
        <w:rPr>
          <w:rFonts w:ascii="Tahoma" w:hAnsi="Tahoma" w:cs="Tahoma"/>
          <w:sz w:val="18"/>
          <w:szCs w:val="18"/>
        </w:rPr>
        <w:t>ykonawcę spełniania warunków udziału w postępowaniu oraz zbada, czy nie zachodzą wobec tego podmiotu podstawy wykluczenia, o których mowa w art. 24 ust. 1 pkt 13–2</w:t>
      </w:r>
      <w:r>
        <w:rPr>
          <w:rFonts w:ascii="Tahoma" w:hAnsi="Tahoma" w:cs="Tahoma"/>
          <w:sz w:val="18"/>
          <w:szCs w:val="18"/>
        </w:rPr>
        <w:t>2</w:t>
      </w:r>
      <w:r w:rsidRPr="009264E7">
        <w:rPr>
          <w:rFonts w:ascii="Tahoma" w:hAnsi="Tahoma" w:cs="Tahoma"/>
          <w:sz w:val="18"/>
          <w:szCs w:val="18"/>
        </w:rPr>
        <w:t xml:space="preserve"> i ust. 5</w:t>
      </w:r>
      <w:r>
        <w:rPr>
          <w:rFonts w:ascii="Tahoma" w:hAnsi="Tahoma" w:cs="Tahoma"/>
          <w:sz w:val="18"/>
          <w:szCs w:val="18"/>
        </w:rPr>
        <w:t xml:space="preserve"> pkt 1, 2 i 4 ustawy Pzp</w:t>
      </w:r>
      <w:r w:rsidRPr="009264E7">
        <w:rPr>
          <w:rFonts w:ascii="Tahoma" w:hAnsi="Tahoma" w:cs="Tahoma"/>
          <w:sz w:val="18"/>
          <w:szCs w:val="18"/>
        </w:rPr>
        <w:t>.</w:t>
      </w:r>
    </w:p>
    <w:p w:rsidR="0079699F" w:rsidRDefault="0079699F" w:rsidP="005F3DA4">
      <w:pPr>
        <w:ind w:left="709" w:hanging="709"/>
        <w:jc w:val="both"/>
        <w:rPr>
          <w:rFonts w:ascii="Tahoma" w:hAnsi="Tahoma" w:cs="Tahoma"/>
          <w:sz w:val="18"/>
          <w:szCs w:val="18"/>
        </w:rPr>
      </w:pPr>
      <w:r>
        <w:rPr>
          <w:rFonts w:ascii="Tahoma" w:hAnsi="Tahoma" w:cs="Tahoma"/>
          <w:sz w:val="18"/>
          <w:szCs w:val="18"/>
        </w:rPr>
        <w:t>10.5</w:t>
      </w:r>
      <w:r>
        <w:rPr>
          <w:rFonts w:ascii="Tahoma" w:hAnsi="Tahoma" w:cs="Tahoma"/>
          <w:sz w:val="18"/>
          <w:szCs w:val="18"/>
        </w:rPr>
        <w:tab/>
      </w:r>
      <w:r w:rsidRPr="002452A7">
        <w:rPr>
          <w:rFonts w:ascii="Tahoma" w:hAnsi="Tahoma" w:cs="Tahoma"/>
          <w:sz w:val="18"/>
          <w:szCs w:val="18"/>
        </w:rPr>
        <w:t>W odniesieniu do warunków dotyczących wykształcenia, kwalifikacji zawodowych lub doświadczenia, wykonawcy</w:t>
      </w:r>
      <w:r>
        <w:rPr>
          <w:rFonts w:ascii="Tahoma" w:hAnsi="Tahoma" w:cs="Tahoma"/>
          <w:sz w:val="18"/>
          <w:szCs w:val="18"/>
        </w:rPr>
        <w:t xml:space="preserve"> </w:t>
      </w:r>
      <w:r w:rsidRPr="002452A7">
        <w:rPr>
          <w:rFonts w:ascii="Tahoma" w:hAnsi="Tahoma" w:cs="Tahoma"/>
          <w:sz w:val="18"/>
          <w:szCs w:val="18"/>
        </w:rPr>
        <w:t xml:space="preserve">mogą polegać na zdolnościach innych podmiotów, jeśli podmioty te zrealizują </w:t>
      </w:r>
      <w:r w:rsidRPr="00E34BDC">
        <w:rPr>
          <w:rFonts w:ascii="Tahoma" w:hAnsi="Tahoma" w:cs="Tahoma"/>
          <w:sz w:val="18"/>
          <w:szCs w:val="18"/>
        </w:rPr>
        <w:t>roboty budowlane lub usługi, do realizacji których te zdolności</w:t>
      </w:r>
      <w:r w:rsidRPr="002452A7">
        <w:rPr>
          <w:rFonts w:ascii="Tahoma" w:hAnsi="Tahoma" w:cs="Tahoma"/>
          <w:sz w:val="18"/>
          <w:szCs w:val="18"/>
        </w:rPr>
        <w:t xml:space="preserve"> są wymagane.</w:t>
      </w:r>
    </w:p>
    <w:p w:rsidR="0079699F" w:rsidRDefault="0079699F"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10.6.</w:t>
      </w:r>
      <w:r>
        <w:rPr>
          <w:rStyle w:val="tekstdokbold"/>
          <w:rFonts w:ascii="Tahoma" w:hAnsi="Tahoma" w:cs="Tahoma"/>
          <w:b w:val="0"/>
          <w:bCs w:val="0"/>
          <w:sz w:val="18"/>
          <w:szCs w:val="18"/>
        </w:rPr>
        <w:tab/>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t>
      </w:r>
      <w:r w:rsidRPr="00294444">
        <w:rPr>
          <w:rStyle w:val="tekstdokbold"/>
          <w:rFonts w:ascii="Tahoma" w:hAnsi="Tahoma" w:cs="Tahoma"/>
          <w:b w:val="0"/>
          <w:bCs w:val="0"/>
          <w:sz w:val="18"/>
          <w:szCs w:val="18"/>
        </w:rPr>
        <w:t>w szczególności:</w:t>
      </w:r>
      <w:r>
        <w:rPr>
          <w:rStyle w:val="tekstdokbold"/>
          <w:rFonts w:ascii="Tahoma" w:hAnsi="Tahoma" w:cs="Tahoma"/>
          <w:b w:val="0"/>
          <w:bCs w:val="0"/>
          <w:sz w:val="18"/>
          <w:szCs w:val="18"/>
        </w:rPr>
        <w:t xml:space="preserve"> </w:t>
      </w:r>
    </w:p>
    <w:p w:rsidR="0079699F" w:rsidRDefault="0079699F"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10.6.1.  zakres dostępnych Wykonawcy zasobów innego podmiotu,</w:t>
      </w:r>
    </w:p>
    <w:p w:rsidR="0079699F" w:rsidRDefault="0079699F"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10.6.2.  sposób wykorzystania zasobów innego podmiotu, przez Wykonawcę, przy wykonywaniu zamówienia,</w:t>
      </w:r>
    </w:p>
    <w:p w:rsidR="0079699F" w:rsidRDefault="0079699F"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w:t>
      </w:r>
      <w:r w:rsidRPr="008A6330">
        <w:rPr>
          <w:rStyle w:val="tekstdokbold"/>
          <w:rFonts w:ascii="Tahoma" w:hAnsi="Tahoma" w:cs="Tahoma"/>
          <w:b w:val="0"/>
          <w:bCs w:val="0"/>
          <w:sz w:val="18"/>
          <w:szCs w:val="18"/>
        </w:rPr>
        <w:t>10.6.3.  zakres i okres udziału innego podmiotu przy wykonywaniu zamówienia,</w:t>
      </w:r>
    </w:p>
    <w:p w:rsidR="0079699F" w:rsidRDefault="0079699F"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10.6.4. c</w:t>
      </w:r>
      <w:r w:rsidRPr="00056D7E">
        <w:rPr>
          <w:rStyle w:val="tekstdokbold"/>
          <w:rFonts w:ascii="Tahoma" w:hAnsi="Tahoma" w:cs="Tahoma"/>
          <w:b w:val="0"/>
          <w:bCs w:val="0"/>
          <w:sz w:val="18"/>
          <w:szCs w:val="18"/>
        </w:rPr>
        <w:t>zy podmiot, na zdolnościach którego wykonawca polega w odniesieniu do warunków udziału w postępowaniu dotyczących</w:t>
      </w:r>
      <w:r>
        <w:rPr>
          <w:rStyle w:val="tekstdokbold"/>
          <w:rFonts w:ascii="Tahoma" w:hAnsi="Tahoma" w:cs="Tahoma"/>
          <w:b w:val="0"/>
          <w:bCs w:val="0"/>
          <w:sz w:val="18"/>
          <w:szCs w:val="18"/>
        </w:rPr>
        <w:t xml:space="preserve"> </w:t>
      </w:r>
      <w:r w:rsidRPr="00056D7E">
        <w:rPr>
          <w:rStyle w:val="tekstdokbold"/>
          <w:rFonts w:ascii="Tahoma" w:hAnsi="Tahoma" w:cs="Tahoma"/>
          <w:b w:val="0"/>
          <w:bCs w:val="0"/>
          <w:sz w:val="18"/>
          <w:szCs w:val="18"/>
        </w:rPr>
        <w:t>wykształcenia, kwalifikacji zawodowych lub doświadczenia, zrealizuje roboty budowlane lub usługi, których</w:t>
      </w:r>
      <w:r>
        <w:rPr>
          <w:rStyle w:val="tekstdokbold"/>
          <w:rFonts w:ascii="Tahoma" w:hAnsi="Tahoma" w:cs="Tahoma"/>
          <w:b w:val="0"/>
          <w:bCs w:val="0"/>
          <w:sz w:val="18"/>
          <w:szCs w:val="18"/>
        </w:rPr>
        <w:t xml:space="preserve"> </w:t>
      </w:r>
      <w:r w:rsidRPr="00056D7E">
        <w:rPr>
          <w:rStyle w:val="tekstdokbold"/>
          <w:rFonts w:ascii="Tahoma" w:hAnsi="Tahoma" w:cs="Tahoma"/>
          <w:b w:val="0"/>
          <w:bCs w:val="0"/>
          <w:sz w:val="18"/>
          <w:szCs w:val="18"/>
        </w:rPr>
        <w:t>wskazane zdolności dotyczą</w:t>
      </w:r>
      <w:r>
        <w:rPr>
          <w:rStyle w:val="tekstdokbold"/>
          <w:rFonts w:ascii="Tahoma" w:hAnsi="Tahoma" w:cs="Tahoma"/>
          <w:b w:val="0"/>
          <w:bCs w:val="0"/>
          <w:sz w:val="18"/>
          <w:szCs w:val="18"/>
        </w:rPr>
        <w:t>.</w:t>
      </w:r>
    </w:p>
    <w:p w:rsidR="0079699F" w:rsidRDefault="0079699F"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10.7</w:t>
      </w:r>
      <w:r>
        <w:rPr>
          <w:rStyle w:val="tekstdokbold"/>
          <w:rFonts w:ascii="Tahoma" w:hAnsi="Tahoma" w:cs="Tahoma"/>
          <w:b w:val="0"/>
          <w:bCs w:val="0"/>
          <w:sz w:val="18"/>
          <w:szCs w:val="18"/>
        </w:rPr>
        <w:tab/>
      </w:r>
      <w:r w:rsidRPr="002452A7">
        <w:rPr>
          <w:rStyle w:val="tekstdokbold"/>
          <w:rFonts w:ascii="Tahoma" w:hAnsi="Tahoma" w:cs="Tahoma"/>
          <w:b w:val="0"/>
          <w:bCs w:val="0"/>
          <w:sz w:val="18"/>
          <w:szCs w:val="18"/>
        </w:rPr>
        <w:t>Wykonawca, który polega na sytuacji finansowej lub ekonomicznej innych podmiotów, odpowiada solidarnie</w:t>
      </w:r>
      <w:r>
        <w:rPr>
          <w:rStyle w:val="tekstdokbold"/>
          <w:rFonts w:ascii="Tahoma" w:hAnsi="Tahoma" w:cs="Tahoma"/>
          <w:b w:val="0"/>
          <w:bCs w:val="0"/>
          <w:sz w:val="18"/>
          <w:szCs w:val="18"/>
        </w:rPr>
        <w:t xml:space="preserve"> </w:t>
      </w:r>
      <w:r w:rsidRPr="002452A7">
        <w:rPr>
          <w:rStyle w:val="tekstdokbold"/>
          <w:rFonts w:ascii="Tahoma" w:hAnsi="Tahoma" w:cs="Tahoma"/>
          <w:b w:val="0"/>
          <w:bCs w:val="0"/>
          <w:sz w:val="18"/>
          <w:szCs w:val="18"/>
        </w:rPr>
        <w:t>z podmiotem, który zobowiązał się do udostępnienia zasob</w:t>
      </w:r>
      <w:r>
        <w:rPr>
          <w:rStyle w:val="tekstdokbold"/>
          <w:rFonts w:ascii="Tahoma" w:hAnsi="Tahoma" w:cs="Tahoma"/>
          <w:b w:val="0"/>
          <w:bCs w:val="0"/>
          <w:sz w:val="18"/>
          <w:szCs w:val="18"/>
        </w:rPr>
        <w:t>ów, za szkodę poniesioną przez Z</w:t>
      </w:r>
      <w:r w:rsidRPr="002452A7">
        <w:rPr>
          <w:rStyle w:val="tekstdokbold"/>
          <w:rFonts w:ascii="Tahoma" w:hAnsi="Tahoma" w:cs="Tahoma"/>
          <w:b w:val="0"/>
          <w:bCs w:val="0"/>
          <w:sz w:val="18"/>
          <w:szCs w:val="18"/>
        </w:rPr>
        <w:t>amawiającego powstałą</w:t>
      </w:r>
      <w:r>
        <w:rPr>
          <w:rStyle w:val="tekstdokbold"/>
          <w:rFonts w:ascii="Tahoma" w:hAnsi="Tahoma" w:cs="Tahoma"/>
          <w:b w:val="0"/>
          <w:bCs w:val="0"/>
          <w:sz w:val="18"/>
          <w:szCs w:val="18"/>
        </w:rPr>
        <w:t xml:space="preserve"> </w:t>
      </w:r>
      <w:r w:rsidRPr="002452A7">
        <w:rPr>
          <w:rStyle w:val="tekstdokbold"/>
          <w:rFonts w:ascii="Tahoma" w:hAnsi="Tahoma" w:cs="Tahoma"/>
          <w:b w:val="0"/>
          <w:bCs w:val="0"/>
          <w:sz w:val="18"/>
          <w:szCs w:val="18"/>
        </w:rPr>
        <w:t>wskutek nieudostępnienia tych zasobów, chyba że za nieudostępnienie zasobów nie ponosi winy.</w:t>
      </w:r>
    </w:p>
    <w:p w:rsidR="0079699F" w:rsidRPr="00D822A7" w:rsidRDefault="0079699F" w:rsidP="005F3DA4">
      <w:pPr>
        <w:ind w:left="708" w:hanging="708"/>
        <w:jc w:val="both"/>
        <w:rPr>
          <w:rStyle w:val="tekstdokbold"/>
          <w:rFonts w:ascii="Tahoma" w:hAnsi="Tahoma" w:cs="Tahoma"/>
          <w:b w:val="0"/>
          <w:bCs w:val="0"/>
          <w:sz w:val="18"/>
          <w:szCs w:val="18"/>
        </w:rPr>
      </w:pPr>
      <w:r>
        <w:rPr>
          <w:rStyle w:val="tekstdokbold"/>
          <w:rFonts w:ascii="Tahoma" w:hAnsi="Tahoma" w:cs="Tahoma"/>
          <w:b w:val="0"/>
          <w:bCs w:val="0"/>
          <w:sz w:val="18"/>
          <w:szCs w:val="18"/>
        </w:rPr>
        <w:t>10.8</w:t>
      </w:r>
      <w:r>
        <w:rPr>
          <w:rStyle w:val="tekstdokbold"/>
          <w:rFonts w:ascii="Tahoma" w:hAnsi="Tahoma" w:cs="Tahoma"/>
          <w:b w:val="0"/>
          <w:bCs w:val="0"/>
          <w:sz w:val="18"/>
          <w:szCs w:val="18"/>
        </w:rPr>
        <w:tab/>
      </w:r>
      <w:r w:rsidRPr="00D822A7">
        <w:rPr>
          <w:rStyle w:val="tekstdokbold"/>
          <w:rFonts w:ascii="Tahoma" w:hAnsi="Tahoma" w:cs="Tahoma"/>
          <w:b w:val="0"/>
          <w:bCs w:val="0"/>
          <w:sz w:val="18"/>
          <w:szCs w:val="18"/>
        </w:rPr>
        <w:t>Jeżeli zdolności techniczne lub zawodowe lub sytuacja ekonomiczna lub finansowa, podmiotu, o którym</w:t>
      </w:r>
      <w:r>
        <w:rPr>
          <w:rStyle w:val="tekstdokbold"/>
          <w:rFonts w:ascii="Tahoma" w:hAnsi="Tahoma" w:cs="Tahoma"/>
          <w:b w:val="0"/>
          <w:bCs w:val="0"/>
          <w:sz w:val="18"/>
          <w:szCs w:val="18"/>
        </w:rPr>
        <w:t xml:space="preserve"> </w:t>
      </w:r>
      <w:r w:rsidRPr="00D822A7">
        <w:rPr>
          <w:rStyle w:val="tekstdokbold"/>
          <w:rFonts w:ascii="Tahoma" w:hAnsi="Tahoma" w:cs="Tahoma"/>
          <w:b w:val="0"/>
          <w:bCs w:val="0"/>
          <w:sz w:val="18"/>
          <w:szCs w:val="18"/>
        </w:rPr>
        <w:t xml:space="preserve">mowa w </w:t>
      </w:r>
      <w:r>
        <w:rPr>
          <w:rStyle w:val="tekstdokbold"/>
          <w:rFonts w:ascii="Tahoma" w:hAnsi="Tahoma" w:cs="Tahoma"/>
          <w:b w:val="0"/>
          <w:bCs w:val="0"/>
          <w:sz w:val="18"/>
          <w:szCs w:val="18"/>
        </w:rPr>
        <w:t xml:space="preserve">pkt </w:t>
      </w:r>
      <w:r w:rsidRPr="000346FD">
        <w:rPr>
          <w:rStyle w:val="tekstdokbold"/>
          <w:rFonts w:ascii="Tahoma" w:hAnsi="Tahoma" w:cs="Tahoma"/>
          <w:b w:val="0"/>
          <w:bCs w:val="0"/>
          <w:sz w:val="18"/>
          <w:szCs w:val="18"/>
        </w:rPr>
        <w:t>10.1.,</w:t>
      </w:r>
      <w:r w:rsidRPr="00D822A7">
        <w:rPr>
          <w:rStyle w:val="tekstdokbold"/>
          <w:rFonts w:ascii="Tahoma" w:hAnsi="Tahoma" w:cs="Tahoma"/>
          <w:b w:val="0"/>
          <w:bCs w:val="0"/>
          <w:sz w:val="18"/>
          <w:szCs w:val="18"/>
        </w:rPr>
        <w:t xml:space="preserve"> nie potwierdzają spełnienia przez </w:t>
      </w:r>
      <w:r>
        <w:rPr>
          <w:rStyle w:val="tekstdokbold"/>
          <w:rFonts w:ascii="Tahoma" w:hAnsi="Tahoma" w:cs="Tahoma"/>
          <w:b w:val="0"/>
          <w:bCs w:val="0"/>
          <w:sz w:val="18"/>
          <w:szCs w:val="18"/>
        </w:rPr>
        <w:t>W</w:t>
      </w:r>
      <w:r w:rsidRPr="00D822A7">
        <w:rPr>
          <w:rStyle w:val="tekstdokbold"/>
          <w:rFonts w:ascii="Tahoma" w:hAnsi="Tahoma" w:cs="Tahoma"/>
          <w:b w:val="0"/>
          <w:bCs w:val="0"/>
          <w:sz w:val="18"/>
          <w:szCs w:val="18"/>
        </w:rPr>
        <w:t>ykonawcę warunków udziału w postępowaniu lub zachodzą wobec</w:t>
      </w:r>
      <w:r>
        <w:rPr>
          <w:rStyle w:val="tekstdokbold"/>
          <w:rFonts w:ascii="Tahoma" w:hAnsi="Tahoma" w:cs="Tahoma"/>
          <w:b w:val="0"/>
          <w:bCs w:val="0"/>
          <w:sz w:val="18"/>
          <w:szCs w:val="18"/>
        </w:rPr>
        <w:t xml:space="preserve"> </w:t>
      </w:r>
      <w:r w:rsidRPr="00D822A7">
        <w:rPr>
          <w:rStyle w:val="tekstdokbold"/>
          <w:rFonts w:ascii="Tahoma" w:hAnsi="Tahoma" w:cs="Tahoma"/>
          <w:b w:val="0"/>
          <w:bCs w:val="0"/>
          <w:sz w:val="18"/>
          <w:szCs w:val="18"/>
        </w:rPr>
        <w:t>tych p</w:t>
      </w:r>
      <w:r>
        <w:rPr>
          <w:rStyle w:val="tekstdokbold"/>
          <w:rFonts w:ascii="Tahoma" w:hAnsi="Tahoma" w:cs="Tahoma"/>
          <w:b w:val="0"/>
          <w:bCs w:val="0"/>
          <w:sz w:val="18"/>
          <w:szCs w:val="18"/>
        </w:rPr>
        <w:t>odmiotów podstawy wykluczenia, Z</w:t>
      </w:r>
      <w:r w:rsidRPr="00D822A7">
        <w:rPr>
          <w:rStyle w:val="tekstdokbold"/>
          <w:rFonts w:ascii="Tahoma" w:hAnsi="Tahoma" w:cs="Tahoma"/>
          <w:b w:val="0"/>
          <w:bCs w:val="0"/>
          <w:sz w:val="18"/>
          <w:szCs w:val="18"/>
        </w:rPr>
        <w:t>amawiający żąda, aby wykonawca w terminie określonym przez zamawiającego:</w:t>
      </w:r>
    </w:p>
    <w:p w:rsidR="0079699F" w:rsidRPr="00D822A7" w:rsidRDefault="0079699F" w:rsidP="005F3DA4">
      <w:pPr>
        <w:ind w:left="720" w:hanging="11"/>
        <w:jc w:val="both"/>
        <w:rPr>
          <w:rStyle w:val="tekstdokbold"/>
          <w:rFonts w:ascii="Tahoma" w:hAnsi="Tahoma" w:cs="Tahoma"/>
          <w:b w:val="0"/>
          <w:bCs w:val="0"/>
          <w:sz w:val="18"/>
          <w:szCs w:val="18"/>
        </w:rPr>
      </w:pPr>
      <w:r w:rsidRPr="00D822A7">
        <w:rPr>
          <w:rStyle w:val="tekstdokbold"/>
          <w:rFonts w:ascii="Tahoma" w:hAnsi="Tahoma" w:cs="Tahoma"/>
          <w:b w:val="0"/>
          <w:bCs w:val="0"/>
          <w:sz w:val="18"/>
          <w:szCs w:val="18"/>
        </w:rPr>
        <w:t>1) zastąpił ten podmiot innym podmiotem lub podmiotami lub</w:t>
      </w:r>
    </w:p>
    <w:p w:rsidR="0079699F" w:rsidRPr="00FA0CC5" w:rsidRDefault="0079699F" w:rsidP="005F3DA4">
      <w:pPr>
        <w:ind w:left="720" w:hanging="11"/>
        <w:jc w:val="both"/>
        <w:rPr>
          <w:rStyle w:val="tekstdokbold"/>
          <w:rFonts w:ascii="Tahoma" w:hAnsi="Tahoma" w:cs="Tahoma"/>
          <w:b w:val="0"/>
          <w:bCs w:val="0"/>
          <w:color w:val="FF0000"/>
          <w:sz w:val="18"/>
          <w:szCs w:val="18"/>
        </w:rPr>
      </w:pPr>
      <w:r w:rsidRPr="00D822A7">
        <w:rPr>
          <w:rStyle w:val="tekstdokbold"/>
          <w:rFonts w:ascii="Tahoma" w:hAnsi="Tahoma" w:cs="Tahoma"/>
          <w:b w:val="0"/>
          <w:bCs w:val="0"/>
          <w:sz w:val="18"/>
          <w:szCs w:val="18"/>
        </w:rPr>
        <w:t>2) zobowiązał się do osobistego wykonania odpowiedniej części zamówienia, jeżeli wykaże zdolności techniczne</w:t>
      </w:r>
      <w:r>
        <w:rPr>
          <w:rStyle w:val="tekstdokbold"/>
          <w:rFonts w:ascii="Tahoma" w:hAnsi="Tahoma" w:cs="Tahoma"/>
          <w:b w:val="0"/>
          <w:bCs w:val="0"/>
          <w:sz w:val="18"/>
          <w:szCs w:val="18"/>
        </w:rPr>
        <w:t xml:space="preserve"> </w:t>
      </w:r>
      <w:r w:rsidRPr="00D822A7">
        <w:rPr>
          <w:rStyle w:val="tekstdokbold"/>
          <w:rFonts w:ascii="Tahoma" w:hAnsi="Tahoma" w:cs="Tahoma"/>
          <w:b w:val="0"/>
          <w:bCs w:val="0"/>
          <w:sz w:val="18"/>
          <w:szCs w:val="18"/>
        </w:rPr>
        <w:t xml:space="preserve">lub zawodowe lub sytuację finansową lub ekonomiczną, o których mowa w </w:t>
      </w:r>
      <w:r>
        <w:rPr>
          <w:rStyle w:val="tekstdokbold"/>
          <w:rFonts w:ascii="Tahoma" w:hAnsi="Tahoma" w:cs="Tahoma"/>
          <w:b w:val="0"/>
          <w:bCs w:val="0"/>
          <w:sz w:val="18"/>
          <w:szCs w:val="18"/>
        </w:rPr>
        <w:t>p</w:t>
      </w:r>
      <w:r w:rsidRPr="00421D6D">
        <w:rPr>
          <w:rStyle w:val="tekstdokbold"/>
          <w:rFonts w:ascii="Tahoma" w:hAnsi="Tahoma" w:cs="Tahoma"/>
          <w:b w:val="0"/>
          <w:bCs w:val="0"/>
          <w:sz w:val="18"/>
          <w:szCs w:val="18"/>
        </w:rPr>
        <w:t xml:space="preserve">kt 10.1. </w:t>
      </w:r>
    </w:p>
    <w:p w:rsidR="0079699F" w:rsidRPr="00C83C31" w:rsidRDefault="0079699F" w:rsidP="00023FBD">
      <w:pPr>
        <w:pStyle w:val="BodyText"/>
        <w:jc w:val="both"/>
        <w:rPr>
          <w:rFonts w:ascii="Tahoma" w:hAnsi="Tahoma" w:cs="Tahoma"/>
          <w:sz w:val="18"/>
          <w:szCs w:val="18"/>
        </w:rPr>
      </w:pPr>
    </w:p>
    <w:p w:rsidR="0079699F" w:rsidRPr="009410D3" w:rsidRDefault="0079699F" w:rsidP="00023FBD">
      <w:pPr>
        <w:ind w:left="720" w:hanging="720"/>
        <w:jc w:val="both"/>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1</w:t>
      </w:r>
      <w:r w:rsidRPr="00C83C31">
        <w:rPr>
          <w:rFonts w:ascii="Tahoma" w:hAnsi="Tahoma" w:cs="Tahoma"/>
          <w:b/>
          <w:bCs/>
          <w:sz w:val="18"/>
          <w:szCs w:val="18"/>
        </w:rPr>
        <w:t>.</w:t>
      </w:r>
      <w:r w:rsidRPr="00C83C31">
        <w:rPr>
          <w:rFonts w:ascii="Tahoma" w:hAnsi="Tahoma" w:cs="Tahoma"/>
          <w:b/>
          <w:bCs/>
          <w:sz w:val="18"/>
          <w:szCs w:val="18"/>
        </w:rPr>
        <w:tab/>
      </w:r>
      <w:r w:rsidRPr="009410D3">
        <w:rPr>
          <w:rFonts w:ascii="Tahoma" w:hAnsi="Tahoma" w:cs="Tahoma"/>
          <w:b/>
          <w:bCs/>
          <w:sz w:val="18"/>
          <w:szCs w:val="18"/>
          <w:highlight w:val="lightGray"/>
        </w:rPr>
        <w:t>Opis sposobu udzielania wyjaśnień treści  SIWZ</w:t>
      </w:r>
      <w:r w:rsidRPr="009410D3">
        <w:rPr>
          <w:rFonts w:ascii="Tahoma" w:hAnsi="Tahoma" w:cs="Tahoma"/>
          <w:b/>
          <w:bCs/>
          <w:sz w:val="18"/>
          <w:szCs w:val="18"/>
        </w:rPr>
        <w:t xml:space="preserve"> </w:t>
      </w:r>
    </w:p>
    <w:p w:rsidR="0079699F" w:rsidRDefault="0079699F" w:rsidP="00023FBD">
      <w:pPr>
        <w:pStyle w:val="BodyTextIndent"/>
        <w:ind w:left="708" w:hanging="708"/>
        <w:jc w:val="both"/>
        <w:rPr>
          <w:rFonts w:ascii="Tahoma" w:hAnsi="Tahoma" w:cs="Tahoma"/>
          <w:sz w:val="18"/>
          <w:szCs w:val="18"/>
        </w:rPr>
      </w:pPr>
      <w:r w:rsidRPr="009410D3">
        <w:rPr>
          <w:rFonts w:ascii="Tahoma" w:hAnsi="Tahoma" w:cs="Tahoma"/>
          <w:sz w:val="18"/>
          <w:szCs w:val="18"/>
        </w:rPr>
        <w:t>1</w:t>
      </w:r>
      <w:r>
        <w:rPr>
          <w:rFonts w:ascii="Tahoma" w:hAnsi="Tahoma" w:cs="Tahoma"/>
          <w:sz w:val="18"/>
          <w:szCs w:val="18"/>
        </w:rPr>
        <w:t>1</w:t>
      </w:r>
      <w:r w:rsidRPr="009410D3">
        <w:rPr>
          <w:rFonts w:ascii="Tahoma" w:hAnsi="Tahoma" w:cs="Tahoma"/>
          <w:sz w:val="18"/>
          <w:szCs w:val="18"/>
        </w:rPr>
        <w:t xml:space="preserve">.1. </w:t>
      </w:r>
      <w:r w:rsidRPr="009410D3">
        <w:rPr>
          <w:rFonts w:ascii="Tahoma" w:hAnsi="Tahoma" w:cs="Tahoma"/>
          <w:sz w:val="18"/>
          <w:szCs w:val="18"/>
        </w:rPr>
        <w:tab/>
        <w:t>Wykonawca może zwrócić się do Zamawiającego z prośbą o wyjaśnienie treści SIWZ. Zamawiający jest obowiązany udzielić wyjaśnień niezwłocznie, jednak nie później niż na 2 dni</w:t>
      </w:r>
      <w:r w:rsidRPr="00C83C31">
        <w:rPr>
          <w:rFonts w:ascii="Tahoma" w:hAnsi="Tahoma" w:cs="Tahoma"/>
          <w:sz w:val="18"/>
          <w:szCs w:val="18"/>
        </w:rPr>
        <w:t xml:space="preserve">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2" w:history="1">
        <w:r w:rsidRPr="00C83C31">
          <w:rPr>
            <w:rStyle w:val="Hyperlink"/>
            <w:rFonts w:ascii="Tahoma" w:hAnsi="Tahoma" w:cs="Tahoma"/>
            <w:sz w:val="18"/>
            <w:szCs w:val="18"/>
          </w:rPr>
          <w:t>http://www.zdm.waw.pl</w:t>
        </w:r>
      </w:hyperlink>
      <w:r w:rsidRPr="00C83C31">
        <w:rPr>
          <w:rFonts w:ascii="Tahoma" w:hAnsi="Tahoma" w:cs="Tahoma"/>
          <w:sz w:val="18"/>
          <w:szCs w:val="18"/>
        </w:rPr>
        <w:t>).</w:t>
      </w:r>
    </w:p>
    <w:p w:rsidR="0079699F" w:rsidRDefault="0079699F" w:rsidP="00023FBD">
      <w:pPr>
        <w:pStyle w:val="BodyTextIndent"/>
        <w:ind w:left="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 xml:space="preserve">.2. </w:t>
      </w:r>
      <w:r w:rsidRPr="00C83C31">
        <w:rPr>
          <w:rFonts w:ascii="Tahoma" w:hAnsi="Tahoma" w:cs="Tahoma"/>
          <w:sz w:val="18"/>
          <w:szCs w:val="18"/>
        </w:rPr>
        <w:tab/>
        <w:t xml:space="preserve">Pytania należy kierować na adres: </w:t>
      </w:r>
    </w:p>
    <w:p w:rsidR="0079699F" w:rsidRDefault="0079699F" w:rsidP="00023FBD">
      <w:pPr>
        <w:tabs>
          <w:tab w:val="left" w:leader="dot" w:pos="9072"/>
        </w:tabs>
        <w:ind w:left="720"/>
        <w:jc w:val="center"/>
        <w:rPr>
          <w:rFonts w:ascii="Tahoma" w:hAnsi="Tahoma" w:cs="Tahoma"/>
          <w:b/>
          <w:bCs/>
          <w:sz w:val="18"/>
          <w:szCs w:val="18"/>
        </w:rPr>
      </w:pPr>
    </w:p>
    <w:p w:rsidR="0079699F" w:rsidRPr="00C83C31" w:rsidRDefault="0079699F"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Zarząd Dróg Miejskich </w:t>
      </w:r>
    </w:p>
    <w:p w:rsidR="0079699F" w:rsidRPr="00C83C31" w:rsidRDefault="0079699F"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Wydział </w:t>
      </w:r>
      <w:r>
        <w:rPr>
          <w:rFonts w:ascii="Tahoma" w:hAnsi="Tahoma" w:cs="Tahoma"/>
          <w:b/>
          <w:bCs/>
          <w:sz w:val="18"/>
          <w:szCs w:val="18"/>
        </w:rPr>
        <w:t xml:space="preserve">Prawny i </w:t>
      </w:r>
      <w:r w:rsidRPr="00C83C31">
        <w:rPr>
          <w:rFonts w:ascii="Tahoma" w:hAnsi="Tahoma" w:cs="Tahoma"/>
          <w:b/>
          <w:bCs/>
          <w:sz w:val="18"/>
          <w:szCs w:val="18"/>
        </w:rPr>
        <w:t>Zamówień Publicznych</w:t>
      </w:r>
    </w:p>
    <w:p w:rsidR="0079699F" w:rsidRPr="00C83C31" w:rsidRDefault="0079699F"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00-801 Warszawa </w:t>
      </w:r>
    </w:p>
    <w:p w:rsidR="0079699F" w:rsidRDefault="0079699F"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ul. Chmielna 120 </w:t>
      </w:r>
    </w:p>
    <w:p w:rsidR="0079699F" w:rsidRDefault="0079699F" w:rsidP="00023FBD">
      <w:pPr>
        <w:tabs>
          <w:tab w:val="left" w:leader="dot" w:pos="9072"/>
        </w:tabs>
        <w:ind w:left="720"/>
        <w:jc w:val="center"/>
        <w:rPr>
          <w:rFonts w:ascii="Tahoma" w:hAnsi="Tahoma" w:cs="Tahoma"/>
          <w:b/>
          <w:bCs/>
          <w:sz w:val="18"/>
          <w:szCs w:val="18"/>
        </w:rPr>
      </w:pPr>
    </w:p>
    <w:p w:rsidR="0079699F" w:rsidRPr="00C83C31" w:rsidRDefault="0079699F" w:rsidP="00023FBD">
      <w:pPr>
        <w:pStyle w:val="BodyText"/>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.3.</w:t>
      </w:r>
      <w:r w:rsidRPr="00C83C31">
        <w:rPr>
          <w:rFonts w:ascii="Tahoma" w:hAnsi="Tahoma" w:cs="Tahoma"/>
          <w:sz w:val="18"/>
          <w:szCs w:val="18"/>
        </w:rPr>
        <w:tab/>
        <w:t xml:space="preserve">W przypadku rozbieżności pomiędzy treścią niniejszej SIWZ a treścią udzielonych odpowiedzi, jako </w:t>
      </w:r>
      <w:r w:rsidRPr="00C83C31">
        <w:rPr>
          <w:rFonts w:ascii="Tahoma" w:hAnsi="Tahoma" w:cs="Tahoma"/>
          <w:sz w:val="18"/>
          <w:szCs w:val="18"/>
        </w:rPr>
        <w:tab/>
        <w:t>obowiązującą należy przyjąć treść pisma zawierającego późniejsze oświadczenie Zamawiającego.</w:t>
      </w:r>
    </w:p>
    <w:p w:rsidR="0079699F" w:rsidRPr="00C83C31" w:rsidRDefault="0079699F" w:rsidP="00023FBD">
      <w:pPr>
        <w:pStyle w:val="BodyText"/>
        <w:ind w:left="705" w:hanging="705"/>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.4.</w:t>
      </w:r>
      <w:r w:rsidRPr="00C83C31">
        <w:rPr>
          <w:rFonts w:ascii="Tahoma" w:hAnsi="Tahoma" w:cs="Tahoma"/>
          <w:sz w:val="18"/>
          <w:szCs w:val="18"/>
        </w:rPr>
        <w:tab/>
        <w:t>Przedłużenie terminu składania ofert</w:t>
      </w:r>
      <w:r>
        <w:rPr>
          <w:rFonts w:ascii="Tahoma" w:hAnsi="Tahoma" w:cs="Tahoma"/>
          <w:sz w:val="18"/>
          <w:szCs w:val="18"/>
        </w:rPr>
        <w:t>,</w:t>
      </w:r>
      <w:r w:rsidRPr="00C83C31">
        <w:rPr>
          <w:rFonts w:ascii="Tahoma" w:hAnsi="Tahoma" w:cs="Tahoma"/>
          <w:sz w:val="18"/>
          <w:szCs w:val="18"/>
        </w:rPr>
        <w:t xml:space="preserve"> nie wpływa na bieg terminu składania wniosku, o którym mowa w pkt 1</w:t>
      </w:r>
      <w:r>
        <w:rPr>
          <w:rFonts w:ascii="Tahoma" w:hAnsi="Tahoma" w:cs="Tahoma"/>
          <w:sz w:val="18"/>
          <w:szCs w:val="18"/>
        </w:rPr>
        <w:t>1</w:t>
      </w:r>
      <w:r w:rsidRPr="00C83C31">
        <w:rPr>
          <w:rFonts w:ascii="Tahoma" w:hAnsi="Tahoma" w:cs="Tahoma"/>
          <w:sz w:val="18"/>
          <w:szCs w:val="18"/>
        </w:rPr>
        <w:t xml:space="preserve">.1. </w:t>
      </w:r>
    </w:p>
    <w:p w:rsidR="0079699F" w:rsidRPr="00C83C31" w:rsidRDefault="0079699F" w:rsidP="00023FBD">
      <w:pPr>
        <w:pStyle w:val="BodyText"/>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.5.</w:t>
      </w:r>
      <w:r w:rsidRPr="00C83C31">
        <w:rPr>
          <w:rFonts w:ascii="Tahoma" w:hAnsi="Tahoma" w:cs="Tahoma"/>
          <w:sz w:val="18"/>
          <w:szCs w:val="18"/>
        </w:rPr>
        <w:tab/>
        <w:t>Zamawiający nie zamierza zwołać zebrania wszystkich Wykonawców w celu wyjaśnienia treści SIWZ.</w:t>
      </w:r>
    </w:p>
    <w:p w:rsidR="0079699F" w:rsidRDefault="0079699F" w:rsidP="00023FBD">
      <w:pPr>
        <w:pStyle w:val="BodyText"/>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.6.</w:t>
      </w:r>
      <w:r w:rsidRPr="00C83C31">
        <w:rPr>
          <w:rFonts w:ascii="Tahoma" w:hAnsi="Tahoma" w:cs="Tahoma"/>
          <w:sz w:val="18"/>
          <w:szCs w:val="18"/>
        </w:rPr>
        <w:tab/>
        <w:t>Jeżeli w postępowaniu prowadzonym w trybie przetargu nieograniczonego zmiana treści SIWZ prowadzi do zmiany treści ogłoszenia o zamówieniu, Zamawiający zamieszcza ogłoszenie o zmianie ogłoszenia.</w:t>
      </w:r>
    </w:p>
    <w:p w:rsidR="0079699F" w:rsidRDefault="0079699F" w:rsidP="00023FBD">
      <w:pPr>
        <w:pStyle w:val="BodyText"/>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.7.</w:t>
      </w:r>
      <w:r w:rsidRPr="00C83C31">
        <w:rPr>
          <w:rFonts w:ascii="Tahoma" w:hAnsi="Tahoma" w:cs="Tahoma"/>
          <w:sz w:val="18"/>
          <w:szCs w:val="18"/>
        </w:rPr>
        <w:tab/>
        <w:t>Jeżeli w wyniku zmiany treści SIWZ nieprowadzącej do zmiany treści ogłoszenia o zamówieniu jest niezbędny dodatkowy czas na wprowadzenie zmian w ofertach, Zamawiający pr</w:t>
      </w:r>
      <w:r>
        <w:rPr>
          <w:rFonts w:ascii="Tahoma" w:hAnsi="Tahoma" w:cs="Tahoma"/>
          <w:sz w:val="18"/>
          <w:szCs w:val="18"/>
        </w:rPr>
        <w:t>zedłuża termin składania ofert,</w:t>
      </w:r>
      <w:r>
        <w:rPr>
          <w:rFonts w:ascii="Tahoma" w:hAnsi="Tahoma" w:cs="Tahoma"/>
          <w:sz w:val="18"/>
          <w:szCs w:val="18"/>
        </w:rPr>
        <w:br/>
      </w:r>
      <w:r w:rsidRPr="00C83C31">
        <w:rPr>
          <w:rFonts w:ascii="Tahoma" w:hAnsi="Tahoma" w:cs="Tahoma"/>
          <w:sz w:val="18"/>
          <w:szCs w:val="18"/>
        </w:rPr>
        <w:t>i informuje o tym Wykonawców, którym przekazano SIWZ oraz zamieszcza stosowną informację na stronie internetowej (</w:t>
      </w:r>
      <w:hyperlink r:id="rId13" w:history="1">
        <w:r w:rsidRPr="00C83C31">
          <w:rPr>
            <w:rStyle w:val="Hyperlink"/>
            <w:rFonts w:ascii="Tahoma" w:hAnsi="Tahoma" w:cs="Tahoma"/>
            <w:sz w:val="18"/>
            <w:szCs w:val="18"/>
          </w:rPr>
          <w:t>http://www.zdm.waw.pl</w:t>
        </w:r>
      </w:hyperlink>
      <w:r w:rsidRPr="00C83C31">
        <w:rPr>
          <w:rFonts w:ascii="Tahoma" w:hAnsi="Tahoma" w:cs="Tahoma"/>
          <w:sz w:val="18"/>
          <w:szCs w:val="18"/>
        </w:rPr>
        <w:t>).</w:t>
      </w:r>
    </w:p>
    <w:p w:rsidR="0079699F" w:rsidRDefault="0079699F" w:rsidP="00023FBD">
      <w:pPr>
        <w:jc w:val="both"/>
        <w:rPr>
          <w:rStyle w:val="tekstdokbold"/>
          <w:rFonts w:ascii="Tahoma" w:hAnsi="Tahoma" w:cs="Tahoma"/>
          <w:sz w:val="18"/>
          <w:szCs w:val="18"/>
        </w:rPr>
      </w:pPr>
    </w:p>
    <w:p w:rsidR="0079699F" w:rsidRDefault="0079699F" w:rsidP="00023FBD">
      <w:pPr>
        <w:jc w:val="both"/>
        <w:rPr>
          <w:rStyle w:val="tekstdokbold"/>
          <w:rFonts w:ascii="Tahoma" w:hAnsi="Tahoma" w:cs="Tahoma"/>
          <w:sz w:val="18"/>
          <w:szCs w:val="18"/>
        </w:rPr>
      </w:pPr>
      <w:r w:rsidRPr="00C83C31">
        <w:rPr>
          <w:rStyle w:val="tekstdokbold"/>
          <w:rFonts w:ascii="Tahoma" w:hAnsi="Tahoma" w:cs="Tahoma"/>
          <w:sz w:val="18"/>
          <w:szCs w:val="18"/>
        </w:rPr>
        <w:t>1</w:t>
      </w:r>
      <w:r>
        <w:rPr>
          <w:rStyle w:val="tekstdokbold"/>
          <w:rFonts w:ascii="Tahoma" w:hAnsi="Tahoma" w:cs="Tahoma"/>
          <w:sz w:val="18"/>
          <w:szCs w:val="18"/>
        </w:rPr>
        <w:t>2</w:t>
      </w:r>
      <w:r w:rsidRPr="00C83C31">
        <w:rPr>
          <w:rStyle w:val="tekstdokbold"/>
          <w:rFonts w:ascii="Tahoma" w:hAnsi="Tahoma" w:cs="Tahoma"/>
          <w:sz w:val="18"/>
          <w:szCs w:val="18"/>
        </w:rPr>
        <w:t>.</w:t>
      </w:r>
      <w:r w:rsidRPr="00C83C31">
        <w:rPr>
          <w:rStyle w:val="tekstdokbold"/>
          <w:rFonts w:ascii="Tahoma" w:hAnsi="Tahoma" w:cs="Tahoma"/>
          <w:sz w:val="18"/>
          <w:szCs w:val="18"/>
        </w:rPr>
        <w:tab/>
      </w:r>
      <w:r w:rsidRPr="00C83C31">
        <w:rPr>
          <w:rStyle w:val="tekstdokbold"/>
          <w:rFonts w:ascii="Tahoma" w:hAnsi="Tahoma" w:cs="Tahoma"/>
          <w:sz w:val="18"/>
          <w:szCs w:val="18"/>
          <w:highlight w:val="lightGray"/>
        </w:rPr>
        <w:t>Opis sposobu obliczenia ceny oferty</w:t>
      </w:r>
    </w:p>
    <w:p w:rsidR="0079699F" w:rsidRPr="00BE61FD" w:rsidRDefault="0079699F" w:rsidP="00B75E57">
      <w:pPr>
        <w:ind w:left="709" w:hanging="709"/>
        <w:jc w:val="both"/>
        <w:rPr>
          <w:rFonts w:ascii="Tahoma" w:hAnsi="Tahoma" w:cs="Tahoma"/>
          <w:sz w:val="18"/>
          <w:szCs w:val="18"/>
        </w:rPr>
      </w:pPr>
      <w:r>
        <w:rPr>
          <w:rFonts w:ascii="Tahoma" w:hAnsi="Tahoma" w:cs="Tahoma"/>
          <w:sz w:val="18"/>
          <w:szCs w:val="18"/>
        </w:rPr>
        <w:t>12.1.</w:t>
      </w:r>
      <w:r>
        <w:rPr>
          <w:rFonts w:ascii="Tahoma" w:hAnsi="Tahoma" w:cs="Tahoma"/>
          <w:sz w:val="18"/>
          <w:szCs w:val="18"/>
        </w:rPr>
        <w:tab/>
      </w:r>
      <w:r w:rsidRPr="00AE1A3B">
        <w:rPr>
          <w:rFonts w:ascii="Tahoma" w:hAnsi="Tahoma" w:cs="Tahoma"/>
          <w:sz w:val="18"/>
          <w:szCs w:val="18"/>
        </w:rPr>
        <w:t>Cena oferty powinna zostać wyliczona przez Wykonawcę w oparciu o całk</w:t>
      </w:r>
      <w:r>
        <w:rPr>
          <w:rFonts w:ascii="Tahoma" w:hAnsi="Tahoma" w:cs="Tahoma"/>
          <w:sz w:val="18"/>
          <w:szCs w:val="18"/>
        </w:rPr>
        <w:t>owity zakres prac przedstawiony</w:t>
      </w:r>
      <w:r>
        <w:rPr>
          <w:rFonts w:ascii="Tahoma" w:hAnsi="Tahoma" w:cs="Tahoma"/>
          <w:sz w:val="18"/>
          <w:szCs w:val="18"/>
        </w:rPr>
        <w:br/>
      </w:r>
      <w:r w:rsidRPr="00AE1A3B">
        <w:rPr>
          <w:rFonts w:ascii="Tahoma" w:hAnsi="Tahoma" w:cs="Tahoma"/>
          <w:sz w:val="18"/>
          <w:szCs w:val="18"/>
        </w:rPr>
        <w:t>w</w:t>
      </w:r>
      <w:r>
        <w:rPr>
          <w:rFonts w:ascii="Tahoma" w:hAnsi="Tahoma" w:cs="Tahoma"/>
          <w:sz w:val="18"/>
          <w:szCs w:val="18"/>
        </w:rPr>
        <w:t xml:space="preserve"> Specyfikacji Technicznej Wykonania i Odbioru Prac (Rozdział V</w:t>
      </w:r>
      <w:r w:rsidRPr="00BE61FD">
        <w:rPr>
          <w:rFonts w:ascii="Tahoma" w:hAnsi="Tahoma" w:cs="Tahoma"/>
          <w:sz w:val="18"/>
          <w:szCs w:val="18"/>
        </w:rPr>
        <w:t>)</w:t>
      </w:r>
      <w:r>
        <w:rPr>
          <w:rFonts w:ascii="Tahoma" w:hAnsi="Tahoma" w:cs="Tahoma"/>
          <w:sz w:val="18"/>
          <w:szCs w:val="18"/>
        </w:rPr>
        <w:t>. U</w:t>
      </w:r>
      <w:r w:rsidRPr="00BE61FD">
        <w:rPr>
          <w:rFonts w:ascii="Tahoma" w:hAnsi="Tahoma" w:cs="Tahoma"/>
          <w:sz w:val="18"/>
          <w:szCs w:val="18"/>
        </w:rPr>
        <w:t xml:space="preserve">znaje się, że </w:t>
      </w:r>
      <w:r>
        <w:rPr>
          <w:rFonts w:ascii="Tahoma" w:hAnsi="Tahoma" w:cs="Tahoma"/>
          <w:sz w:val="18"/>
          <w:szCs w:val="18"/>
        </w:rPr>
        <w:t xml:space="preserve">cena oferty </w:t>
      </w:r>
      <w:r w:rsidRPr="00BE61FD">
        <w:rPr>
          <w:rFonts w:ascii="Tahoma" w:hAnsi="Tahoma" w:cs="Tahoma"/>
          <w:sz w:val="18"/>
          <w:szCs w:val="18"/>
        </w:rPr>
        <w:t xml:space="preserve">w całości pokrywa wynagrodzenie Wykonawcy. </w:t>
      </w:r>
    </w:p>
    <w:p w:rsidR="0079699F" w:rsidRPr="00FD6E53" w:rsidRDefault="0079699F" w:rsidP="00B75E57">
      <w:pPr>
        <w:pStyle w:val="BodyText"/>
        <w:ind w:left="708" w:hanging="708"/>
        <w:jc w:val="both"/>
        <w:rPr>
          <w:rFonts w:ascii="Tahoma" w:hAnsi="Tahoma" w:cs="Tahoma"/>
          <w:sz w:val="18"/>
          <w:szCs w:val="18"/>
          <w:highlight w:val="yellow"/>
        </w:rPr>
      </w:pPr>
      <w:r w:rsidRPr="00AE1A3B">
        <w:rPr>
          <w:rFonts w:ascii="Tahoma" w:hAnsi="Tahoma" w:cs="Tahoma"/>
          <w:sz w:val="18"/>
          <w:szCs w:val="18"/>
        </w:rPr>
        <w:t>1</w:t>
      </w:r>
      <w:r>
        <w:rPr>
          <w:rFonts w:ascii="Tahoma" w:hAnsi="Tahoma" w:cs="Tahoma"/>
          <w:sz w:val="18"/>
          <w:szCs w:val="18"/>
        </w:rPr>
        <w:t>2</w:t>
      </w:r>
      <w:r w:rsidRPr="00AE1A3B">
        <w:rPr>
          <w:rFonts w:ascii="Tahoma" w:hAnsi="Tahoma" w:cs="Tahoma"/>
          <w:sz w:val="18"/>
          <w:szCs w:val="18"/>
        </w:rPr>
        <w:t xml:space="preserve">.2. </w:t>
      </w:r>
      <w:r w:rsidRPr="00AE1A3B">
        <w:rPr>
          <w:rFonts w:ascii="Tahoma" w:hAnsi="Tahoma" w:cs="Tahoma"/>
          <w:sz w:val="18"/>
          <w:szCs w:val="18"/>
        </w:rPr>
        <w:tab/>
      </w:r>
      <w:r>
        <w:rPr>
          <w:rFonts w:ascii="Tahoma" w:hAnsi="Tahoma" w:cs="Tahoma"/>
          <w:sz w:val="18"/>
          <w:szCs w:val="18"/>
        </w:rPr>
        <w:t>Cena oferty musi obejmować całkowity koszt wykonania przedmiotu zamówienia, w tym również wszelkie koszty towarzyszące wykonaniu prac.</w:t>
      </w:r>
    </w:p>
    <w:p w:rsidR="0079699F" w:rsidRDefault="0079699F" w:rsidP="00B75E57">
      <w:pPr>
        <w:ind w:left="705" w:hanging="705"/>
        <w:jc w:val="both"/>
        <w:rPr>
          <w:rFonts w:ascii="Tahoma" w:hAnsi="Tahoma" w:cs="Tahoma"/>
          <w:sz w:val="18"/>
          <w:szCs w:val="18"/>
        </w:rPr>
      </w:pPr>
      <w:r w:rsidRPr="00A53420">
        <w:rPr>
          <w:rFonts w:ascii="Tahoma" w:hAnsi="Tahoma" w:cs="Tahoma"/>
          <w:sz w:val="18"/>
          <w:szCs w:val="18"/>
        </w:rPr>
        <w:t>1</w:t>
      </w:r>
      <w:r>
        <w:rPr>
          <w:rFonts w:ascii="Tahoma" w:hAnsi="Tahoma" w:cs="Tahoma"/>
          <w:sz w:val="18"/>
          <w:szCs w:val="18"/>
        </w:rPr>
        <w:t>2</w:t>
      </w:r>
      <w:r w:rsidRPr="00A53420">
        <w:rPr>
          <w:rFonts w:ascii="Tahoma" w:hAnsi="Tahoma" w:cs="Tahoma"/>
          <w:sz w:val="18"/>
          <w:szCs w:val="18"/>
        </w:rPr>
        <w:t>.3.</w:t>
      </w:r>
      <w:r w:rsidRPr="00A53420">
        <w:rPr>
          <w:rFonts w:ascii="Tahoma" w:hAnsi="Tahoma" w:cs="Tahoma"/>
          <w:sz w:val="18"/>
          <w:szCs w:val="18"/>
        </w:rPr>
        <w:tab/>
      </w:r>
      <w:r w:rsidRPr="00E520C6">
        <w:rPr>
          <w:rFonts w:ascii="Tahoma" w:hAnsi="Tahoma" w:cs="Tahoma"/>
          <w:sz w:val="18"/>
          <w:szCs w:val="18"/>
        </w:rPr>
        <w:t xml:space="preserve">Wykonawca przedstawi w </w:t>
      </w:r>
      <w:r>
        <w:rPr>
          <w:rFonts w:ascii="Tahoma" w:hAnsi="Tahoma" w:cs="Tahoma"/>
          <w:b/>
          <w:bCs/>
          <w:sz w:val="18"/>
          <w:szCs w:val="18"/>
        </w:rPr>
        <w:t>formularzach</w:t>
      </w:r>
      <w:r w:rsidRPr="00E520C6">
        <w:rPr>
          <w:rFonts w:ascii="Tahoma" w:hAnsi="Tahoma" w:cs="Tahoma"/>
          <w:b/>
          <w:bCs/>
          <w:sz w:val="18"/>
          <w:szCs w:val="18"/>
        </w:rPr>
        <w:t xml:space="preserve"> cenowy</w:t>
      </w:r>
      <w:r>
        <w:rPr>
          <w:rFonts w:ascii="Tahoma" w:hAnsi="Tahoma" w:cs="Tahoma"/>
          <w:b/>
          <w:bCs/>
          <w:sz w:val="18"/>
          <w:szCs w:val="18"/>
        </w:rPr>
        <w:t>ch</w:t>
      </w:r>
      <w:r>
        <w:rPr>
          <w:rFonts w:ascii="Tahoma" w:hAnsi="Tahoma" w:cs="Tahoma"/>
          <w:sz w:val="18"/>
          <w:szCs w:val="18"/>
        </w:rPr>
        <w:t xml:space="preserve"> ceny netto, VAT i brutto </w:t>
      </w:r>
      <w:r w:rsidRPr="00E520C6">
        <w:rPr>
          <w:rFonts w:ascii="Tahoma" w:hAnsi="Tahoma" w:cs="Tahoma"/>
          <w:sz w:val="18"/>
          <w:szCs w:val="18"/>
        </w:rPr>
        <w:t>dla każdej wyszczególnionej pozycji a następnie łączn</w:t>
      </w:r>
      <w:r>
        <w:rPr>
          <w:rFonts w:ascii="Tahoma" w:hAnsi="Tahoma" w:cs="Tahoma"/>
          <w:sz w:val="18"/>
          <w:szCs w:val="18"/>
        </w:rPr>
        <w:t xml:space="preserve">ą wartość ze wszystkich pozycji. </w:t>
      </w:r>
      <w:r w:rsidRPr="00E520C6">
        <w:rPr>
          <w:rFonts w:ascii="Tahoma" w:hAnsi="Tahoma" w:cs="Tahoma"/>
          <w:sz w:val="18"/>
          <w:szCs w:val="18"/>
        </w:rPr>
        <w:t>Cenę oferty</w:t>
      </w:r>
      <w:r>
        <w:rPr>
          <w:rFonts w:ascii="Tahoma" w:hAnsi="Tahoma" w:cs="Tahoma"/>
          <w:sz w:val="18"/>
          <w:szCs w:val="18"/>
        </w:rPr>
        <w:t xml:space="preserve"> netto,</w:t>
      </w:r>
      <w:r w:rsidRPr="00E520C6">
        <w:rPr>
          <w:rFonts w:ascii="Tahoma" w:hAnsi="Tahoma" w:cs="Tahoma"/>
          <w:sz w:val="18"/>
          <w:szCs w:val="18"/>
        </w:rPr>
        <w:t xml:space="preserve"> brutto</w:t>
      </w:r>
      <w:r>
        <w:rPr>
          <w:rFonts w:ascii="Tahoma" w:hAnsi="Tahoma" w:cs="Tahoma"/>
          <w:sz w:val="18"/>
          <w:szCs w:val="18"/>
        </w:rPr>
        <w:t xml:space="preserve"> oraz podatek VAT podane</w:t>
      </w:r>
      <w:r w:rsidRPr="00E520C6">
        <w:rPr>
          <w:rFonts w:ascii="Tahoma" w:hAnsi="Tahoma" w:cs="Tahoma"/>
          <w:sz w:val="18"/>
          <w:szCs w:val="18"/>
        </w:rPr>
        <w:t xml:space="preserve"> w formularzu cenowym, Wykonawca powinie</w:t>
      </w:r>
      <w:r>
        <w:rPr>
          <w:rFonts w:ascii="Tahoma" w:hAnsi="Tahoma" w:cs="Tahoma"/>
          <w:sz w:val="18"/>
          <w:szCs w:val="18"/>
        </w:rPr>
        <w:t>n przenieść</w:t>
      </w:r>
      <w:r w:rsidRPr="00E520C6">
        <w:rPr>
          <w:rFonts w:ascii="Tahoma" w:hAnsi="Tahoma" w:cs="Tahoma"/>
          <w:b/>
          <w:bCs/>
          <w:sz w:val="18"/>
          <w:szCs w:val="18"/>
        </w:rPr>
        <w:t xml:space="preserve"> do formularza oferty</w:t>
      </w:r>
      <w:r w:rsidRPr="00E520C6">
        <w:rPr>
          <w:rFonts w:ascii="Tahoma" w:hAnsi="Tahoma" w:cs="Tahoma"/>
          <w:sz w:val="18"/>
          <w:szCs w:val="18"/>
        </w:rPr>
        <w:t>.</w:t>
      </w:r>
    </w:p>
    <w:p w:rsidR="0079699F" w:rsidRPr="00A53420" w:rsidRDefault="0079699F" w:rsidP="00B75E57">
      <w:pPr>
        <w:ind w:left="705" w:hanging="705"/>
        <w:jc w:val="both"/>
        <w:rPr>
          <w:rFonts w:ascii="Tahoma" w:hAnsi="Tahoma" w:cs="Tahoma"/>
          <w:sz w:val="18"/>
          <w:szCs w:val="18"/>
        </w:rPr>
      </w:pPr>
      <w:r>
        <w:rPr>
          <w:rFonts w:ascii="Tahoma" w:hAnsi="Tahoma" w:cs="Tahoma"/>
          <w:sz w:val="18"/>
          <w:szCs w:val="18"/>
        </w:rPr>
        <w:t>12.4</w:t>
      </w:r>
      <w:r w:rsidRPr="00E520C6">
        <w:rPr>
          <w:rFonts w:ascii="Tahoma" w:hAnsi="Tahoma" w:cs="Tahoma"/>
          <w:sz w:val="18"/>
          <w:szCs w:val="18"/>
        </w:rPr>
        <w:t>.</w:t>
      </w:r>
      <w:r w:rsidRPr="00E520C6">
        <w:rPr>
          <w:rFonts w:ascii="Tahoma" w:hAnsi="Tahoma" w:cs="Tahoma"/>
          <w:sz w:val="18"/>
          <w:szCs w:val="18"/>
        </w:rPr>
        <w:tab/>
        <w:t>Wykonawca, pod rygorem odrzucenia oferty nie może samodzielnie wprowadzać jakichkol</w:t>
      </w:r>
      <w:r>
        <w:rPr>
          <w:rFonts w:ascii="Tahoma" w:hAnsi="Tahoma" w:cs="Tahoma"/>
          <w:sz w:val="18"/>
          <w:szCs w:val="18"/>
        </w:rPr>
        <w:t>wiek zmian w formularzu cenowym.</w:t>
      </w:r>
    </w:p>
    <w:p w:rsidR="0079699F" w:rsidRPr="009056E9" w:rsidRDefault="0079699F" w:rsidP="00B75E57">
      <w:pPr>
        <w:tabs>
          <w:tab w:val="left" w:pos="-3119"/>
        </w:tabs>
        <w:ind w:left="720" w:hanging="720"/>
        <w:jc w:val="both"/>
        <w:rPr>
          <w:rFonts w:ascii="Tahoma" w:hAnsi="Tahoma" w:cs="Tahoma"/>
          <w:sz w:val="18"/>
          <w:szCs w:val="18"/>
        </w:rPr>
      </w:pPr>
      <w:r w:rsidRPr="00510080">
        <w:rPr>
          <w:rFonts w:ascii="Tahoma" w:hAnsi="Tahoma" w:cs="Tahoma"/>
          <w:sz w:val="18"/>
          <w:szCs w:val="18"/>
        </w:rPr>
        <w:t>1</w:t>
      </w:r>
      <w:r>
        <w:rPr>
          <w:rFonts w:ascii="Tahoma" w:hAnsi="Tahoma" w:cs="Tahoma"/>
          <w:sz w:val="18"/>
          <w:szCs w:val="18"/>
        </w:rPr>
        <w:t>2</w:t>
      </w:r>
      <w:r w:rsidRPr="00510080">
        <w:rPr>
          <w:rFonts w:ascii="Tahoma" w:hAnsi="Tahoma" w:cs="Tahoma"/>
          <w:sz w:val="18"/>
          <w:szCs w:val="18"/>
        </w:rPr>
        <w:t>.</w:t>
      </w:r>
      <w:r>
        <w:rPr>
          <w:rFonts w:ascii="Tahoma" w:hAnsi="Tahoma" w:cs="Tahoma"/>
          <w:sz w:val="18"/>
          <w:szCs w:val="18"/>
        </w:rPr>
        <w:t>5</w:t>
      </w:r>
      <w:r w:rsidRPr="00510080">
        <w:rPr>
          <w:rFonts w:ascii="Tahoma" w:hAnsi="Tahoma" w:cs="Tahoma"/>
          <w:sz w:val="18"/>
          <w:szCs w:val="18"/>
        </w:rPr>
        <w:t xml:space="preserve">. </w:t>
      </w:r>
      <w:r w:rsidRPr="00510080">
        <w:rPr>
          <w:rFonts w:ascii="Tahoma" w:hAnsi="Tahoma" w:cs="Tahoma"/>
          <w:sz w:val="18"/>
          <w:szCs w:val="18"/>
        </w:rPr>
        <w:tab/>
      </w:r>
      <w:r w:rsidRPr="009056E9">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79699F" w:rsidRDefault="0079699F" w:rsidP="00B75E57">
      <w:pPr>
        <w:tabs>
          <w:tab w:val="left" w:pos="-3119"/>
        </w:tabs>
        <w:ind w:left="720" w:hanging="720"/>
        <w:jc w:val="both"/>
        <w:rPr>
          <w:rFonts w:ascii="Tahoma" w:hAnsi="Tahoma" w:cs="Tahoma"/>
          <w:sz w:val="18"/>
          <w:szCs w:val="18"/>
        </w:rPr>
      </w:pPr>
      <w:r w:rsidRPr="00510080">
        <w:rPr>
          <w:rFonts w:ascii="Tahoma" w:hAnsi="Tahoma" w:cs="Tahoma"/>
          <w:sz w:val="18"/>
          <w:szCs w:val="18"/>
        </w:rPr>
        <w:t>1</w:t>
      </w:r>
      <w:r>
        <w:rPr>
          <w:rFonts w:ascii="Tahoma" w:hAnsi="Tahoma" w:cs="Tahoma"/>
          <w:sz w:val="18"/>
          <w:szCs w:val="18"/>
        </w:rPr>
        <w:t>2</w:t>
      </w:r>
      <w:r w:rsidRPr="00510080">
        <w:rPr>
          <w:rFonts w:ascii="Tahoma" w:hAnsi="Tahoma" w:cs="Tahoma"/>
          <w:sz w:val="18"/>
          <w:szCs w:val="18"/>
        </w:rPr>
        <w:t>.</w:t>
      </w:r>
      <w:r>
        <w:rPr>
          <w:rFonts w:ascii="Tahoma" w:hAnsi="Tahoma" w:cs="Tahoma"/>
          <w:sz w:val="18"/>
          <w:szCs w:val="18"/>
        </w:rPr>
        <w:t>6</w:t>
      </w:r>
      <w:r w:rsidRPr="00510080">
        <w:rPr>
          <w:rFonts w:ascii="Tahoma" w:hAnsi="Tahoma" w:cs="Tahoma"/>
          <w:sz w:val="18"/>
          <w:szCs w:val="18"/>
        </w:rPr>
        <w:t>.</w:t>
      </w:r>
      <w:r w:rsidRPr="00510080">
        <w:rPr>
          <w:rFonts w:ascii="Tahoma" w:hAnsi="Tahoma" w:cs="Tahoma"/>
          <w:sz w:val="18"/>
          <w:szCs w:val="18"/>
        </w:rPr>
        <w:tab/>
        <w:t>Cena oferty winna być wyrażona w złotych polskich (PLN), w złotych polskich będą prowadzone również rozliczenia pomiędzy Zamawiający</w:t>
      </w:r>
      <w:r>
        <w:rPr>
          <w:rFonts w:ascii="Tahoma" w:hAnsi="Tahoma" w:cs="Tahoma"/>
          <w:sz w:val="18"/>
          <w:szCs w:val="18"/>
        </w:rPr>
        <w:t>m</w:t>
      </w:r>
      <w:r w:rsidRPr="00510080">
        <w:rPr>
          <w:rFonts w:ascii="Tahoma" w:hAnsi="Tahoma" w:cs="Tahoma"/>
          <w:sz w:val="18"/>
          <w:szCs w:val="18"/>
        </w:rPr>
        <w:t xml:space="preserve"> a Wykonawcą. </w:t>
      </w:r>
    </w:p>
    <w:p w:rsidR="0079699F" w:rsidRPr="00510080" w:rsidRDefault="0079699F" w:rsidP="00B75E57">
      <w:pPr>
        <w:tabs>
          <w:tab w:val="left" w:pos="-3119"/>
        </w:tabs>
        <w:ind w:left="720" w:hanging="720"/>
        <w:jc w:val="both"/>
        <w:rPr>
          <w:rFonts w:ascii="Tahoma" w:hAnsi="Tahoma" w:cs="Tahoma"/>
          <w:sz w:val="18"/>
          <w:szCs w:val="18"/>
        </w:rPr>
      </w:pPr>
      <w:r>
        <w:rPr>
          <w:rFonts w:ascii="Tahoma" w:hAnsi="Tahoma" w:cs="Tahoma"/>
          <w:sz w:val="18"/>
          <w:szCs w:val="18"/>
        </w:rPr>
        <w:t xml:space="preserve">12.7. </w:t>
      </w:r>
      <w:r>
        <w:rPr>
          <w:rFonts w:ascii="Tahoma" w:hAnsi="Tahoma" w:cs="Tahoma"/>
          <w:sz w:val="18"/>
          <w:szCs w:val="18"/>
        </w:rPr>
        <w:tab/>
      </w:r>
      <w:r w:rsidRPr="007B0DD2">
        <w:rPr>
          <w:rFonts w:ascii="Tahoma" w:hAnsi="Tahoma" w:cs="Tahoma"/>
          <w:sz w:val="18"/>
          <w:szCs w:val="18"/>
        </w:rPr>
        <w:t xml:space="preserve">Wszystkie </w:t>
      </w:r>
      <w:r>
        <w:rPr>
          <w:rFonts w:ascii="Tahoma" w:hAnsi="Tahoma" w:cs="Tahoma"/>
          <w:sz w:val="18"/>
          <w:szCs w:val="18"/>
        </w:rPr>
        <w:t>wartości</w:t>
      </w:r>
      <w:r w:rsidRPr="007B0DD2">
        <w:rPr>
          <w:rFonts w:ascii="Tahoma" w:hAnsi="Tahoma" w:cs="Tahoma"/>
          <w:sz w:val="18"/>
          <w:szCs w:val="18"/>
        </w:rPr>
        <w:t xml:space="preserve"> powinny być liczone z dokładnością do dwóch miejsc po przecinku.</w:t>
      </w:r>
    </w:p>
    <w:p w:rsidR="0079699F" w:rsidRPr="00EA51F0" w:rsidRDefault="0079699F" w:rsidP="00023FBD">
      <w:pPr>
        <w:jc w:val="both"/>
        <w:rPr>
          <w:rStyle w:val="tekstdokbold"/>
          <w:rFonts w:ascii="Tahoma" w:hAnsi="Tahoma" w:cs="Tahoma"/>
          <w:strike/>
          <w:sz w:val="18"/>
          <w:szCs w:val="18"/>
        </w:rPr>
      </w:pPr>
    </w:p>
    <w:p w:rsidR="0079699F" w:rsidRPr="00C83C31" w:rsidRDefault="0079699F" w:rsidP="00023FBD">
      <w:pPr>
        <w:jc w:val="both"/>
        <w:rPr>
          <w:rFonts w:ascii="Tahoma" w:hAnsi="Tahoma" w:cs="Tahoma"/>
          <w:b/>
          <w:bCs/>
          <w:spacing w:val="4"/>
          <w:sz w:val="18"/>
          <w:szCs w:val="18"/>
        </w:rPr>
      </w:pPr>
      <w:r w:rsidRPr="00C83C31">
        <w:rPr>
          <w:rFonts w:ascii="Tahoma" w:hAnsi="Tahoma" w:cs="Tahoma"/>
          <w:b/>
          <w:bCs/>
          <w:spacing w:val="4"/>
          <w:sz w:val="18"/>
          <w:szCs w:val="18"/>
        </w:rPr>
        <w:t>1</w:t>
      </w:r>
      <w:r>
        <w:rPr>
          <w:rFonts w:ascii="Tahoma" w:hAnsi="Tahoma" w:cs="Tahoma"/>
          <w:b/>
          <w:bCs/>
          <w:spacing w:val="4"/>
          <w:sz w:val="18"/>
          <w:szCs w:val="18"/>
        </w:rPr>
        <w:t>3</w:t>
      </w:r>
      <w:r w:rsidRPr="00C83C31">
        <w:rPr>
          <w:rFonts w:ascii="Tahoma" w:hAnsi="Tahoma" w:cs="Tahoma"/>
          <w:b/>
          <w:bCs/>
          <w:spacing w:val="4"/>
          <w:sz w:val="18"/>
          <w:szCs w:val="18"/>
        </w:rPr>
        <w:t>.</w:t>
      </w:r>
      <w:r w:rsidRPr="00C83C31">
        <w:rPr>
          <w:rFonts w:ascii="Tahoma" w:hAnsi="Tahoma" w:cs="Tahoma"/>
          <w:b/>
          <w:bCs/>
          <w:spacing w:val="4"/>
          <w:sz w:val="18"/>
          <w:szCs w:val="18"/>
        </w:rPr>
        <w:tab/>
      </w:r>
      <w:r w:rsidRPr="00C83C31">
        <w:rPr>
          <w:rFonts w:ascii="Tahoma" w:hAnsi="Tahoma" w:cs="Tahoma"/>
          <w:b/>
          <w:bCs/>
          <w:spacing w:val="4"/>
          <w:sz w:val="18"/>
          <w:szCs w:val="18"/>
          <w:highlight w:val="lightGray"/>
        </w:rPr>
        <w:t>Miejsce i termin składania ofert</w:t>
      </w:r>
      <w:r w:rsidRPr="00C83C31">
        <w:rPr>
          <w:rFonts w:ascii="Tahoma" w:hAnsi="Tahoma" w:cs="Tahoma"/>
          <w:b/>
          <w:bCs/>
          <w:spacing w:val="4"/>
          <w:sz w:val="18"/>
          <w:szCs w:val="18"/>
        </w:rPr>
        <w:t xml:space="preserve">    </w:t>
      </w:r>
    </w:p>
    <w:p w:rsidR="0079699F" w:rsidRPr="00C83C31" w:rsidRDefault="0079699F" w:rsidP="00023FBD">
      <w:pPr>
        <w:ind w:left="708" w:hanging="708"/>
        <w:jc w:val="both"/>
        <w:rPr>
          <w:rFonts w:ascii="Tahoma" w:hAnsi="Tahoma" w:cs="Tahoma"/>
          <w:b/>
          <w:bCs/>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 xml:space="preserve">.1. </w:t>
      </w:r>
      <w:r w:rsidRPr="00C83C31">
        <w:rPr>
          <w:rFonts w:ascii="Tahoma" w:hAnsi="Tahoma" w:cs="Tahoma"/>
          <w:sz w:val="18"/>
          <w:szCs w:val="18"/>
        </w:rPr>
        <w:tab/>
        <w:t xml:space="preserve">Oferty </w:t>
      </w:r>
      <w:r>
        <w:rPr>
          <w:rFonts w:ascii="Tahoma" w:hAnsi="Tahoma" w:cs="Tahoma"/>
          <w:sz w:val="18"/>
          <w:szCs w:val="18"/>
        </w:rPr>
        <w:t>po</w:t>
      </w:r>
      <w:r w:rsidRPr="00C83C31">
        <w:rPr>
          <w:rFonts w:ascii="Tahoma" w:hAnsi="Tahoma" w:cs="Tahoma"/>
          <w:sz w:val="18"/>
          <w:szCs w:val="18"/>
        </w:rPr>
        <w:t>winny być złożone w siedzibie Zamawiającego w Warszawie przy ul. Chm</w:t>
      </w:r>
      <w:r>
        <w:rPr>
          <w:rFonts w:ascii="Tahoma" w:hAnsi="Tahoma" w:cs="Tahoma"/>
          <w:sz w:val="18"/>
          <w:szCs w:val="18"/>
        </w:rPr>
        <w:t>ielnej 120, Kancelaria – pok. 16</w:t>
      </w:r>
      <w:r w:rsidRPr="00C83C31">
        <w:rPr>
          <w:rFonts w:ascii="Tahoma" w:hAnsi="Tahoma" w:cs="Tahoma"/>
          <w:sz w:val="18"/>
          <w:szCs w:val="18"/>
        </w:rPr>
        <w:t xml:space="preserve">, </w:t>
      </w:r>
      <w:r w:rsidRPr="00C83C31">
        <w:rPr>
          <w:rFonts w:ascii="Tahoma" w:hAnsi="Tahoma" w:cs="Tahoma"/>
          <w:b/>
          <w:bCs/>
          <w:sz w:val="18"/>
          <w:szCs w:val="18"/>
        </w:rPr>
        <w:t xml:space="preserve">w terminie </w:t>
      </w:r>
      <w:r>
        <w:rPr>
          <w:rFonts w:ascii="Tahoma" w:hAnsi="Tahoma" w:cs="Tahoma"/>
          <w:b/>
          <w:bCs/>
          <w:sz w:val="18"/>
          <w:szCs w:val="18"/>
        </w:rPr>
        <w:t xml:space="preserve">do dnia  31.08.2016r. </w:t>
      </w:r>
      <w:r w:rsidRPr="00C83C31">
        <w:rPr>
          <w:rFonts w:ascii="Tahoma" w:hAnsi="Tahoma" w:cs="Tahoma"/>
          <w:b/>
          <w:bCs/>
          <w:sz w:val="18"/>
          <w:szCs w:val="18"/>
        </w:rPr>
        <w:t>do godziny</w:t>
      </w:r>
      <w:r>
        <w:rPr>
          <w:rFonts w:ascii="Tahoma" w:hAnsi="Tahoma" w:cs="Tahoma"/>
          <w:b/>
          <w:bCs/>
          <w:sz w:val="18"/>
          <w:szCs w:val="18"/>
        </w:rPr>
        <w:t xml:space="preserve"> 10:00</w:t>
      </w:r>
      <w:r w:rsidRPr="00C83C31">
        <w:rPr>
          <w:rFonts w:ascii="Tahoma" w:hAnsi="Tahoma" w:cs="Tahoma"/>
          <w:b/>
          <w:bCs/>
          <w:sz w:val="18"/>
          <w:szCs w:val="18"/>
        </w:rPr>
        <w:t xml:space="preserve">. </w:t>
      </w:r>
    </w:p>
    <w:p w:rsidR="0079699F" w:rsidRDefault="0079699F" w:rsidP="00023FBD">
      <w:pPr>
        <w:ind w:left="708" w:hanging="708"/>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.2.</w:t>
      </w:r>
      <w:r w:rsidRPr="00C83C31">
        <w:rPr>
          <w:rFonts w:ascii="Tahoma" w:hAnsi="Tahoma" w:cs="Tahoma"/>
          <w:b/>
          <w:bCs/>
          <w:i/>
          <w:iCs/>
          <w:sz w:val="18"/>
          <w:szCs w:val="18"/>
        </w:rPr>
        <w:tab/>
      </w:r>
      <w:r w:rsidRPr="00C83C31">
        <w:rPr>
          <w:rFonts w:ascii="Tahoma" w:hAnsi="Tahoma" w:cs="Tahoma"/>
          <w:sz w:val="18"/>
          <w:szCs w:val="18"/>
        </w:rPr>
        <w:t>Oferta otrzymana przez Zamawiającego po terminie składania ofert</w:t>
      </w:r>
      <w:r>
        <w:rPr>
          <w:rFonts w:ascii="Tahoma" w:hAnsi="Tahoma" w:cs="Tahoma"/>
          <w:sz w:val="18"/>
          <w:szCs w:val="18"/>
        </w:rPr>
        <w:t>,</w:t>
      </w:r>
      <w:r w:rsidRPr="00C83C31">
        <w:rPr>
          <w:rFonts w:ascii="Tahoma" w:hAnsi="Tahoma" w:cs="Tahoma"/>
          <w:sz w:val="18"/>
          <w:szCs w:val="18"/>
        </w:rPr>
        <w:t xml:space="preserve"> zostanie </w:t>
      </w:r>
      <w:r>
        <w:rPr>
          <w:rFonts w:ascii="Tahoma" w:hAnsi="Tahoma" w:cs="Tahoma"/>
          <w:sz w:val="18"/>
          <w:szCs w:val="18"/>
        </w:rPr>
        <w:t xml:space="preserve">niezwłocznie </w:t>
      </w:r>
      <w:r w:rsidRPr="00C83C31">
        <w:rPr>
          <w:rFonts w:ascii="Tahoma" w:hAnsi="Tahoma" w:cs="Tahoma"/>
          <w:sz w:val="18"/>
          <w:szCs w:val="18"/>
        </w:rPr>
        <w:t>zwrócona Wykonawcy</w:t>
      </w:r>
      <w:r>
        <w:rPr>
          <w:rFonts w:ascii="Tahoma" w:hAnsi="Tahoma" w:cs="Tahoma"/>
          <w:sz w:val="18"/>
          <w:szCs w:val="18"/>
        </w:rPr>
        <w:t>.</w:t>
      </w:r>
    </w:p>
    <w:p w:rsidR="0079699F" w:rsidRPr="00C83C31" w:rsidRDefault="0079699F" w:rsidP="00023FBD">
      <w:pPr>
        <w:ind w:left="708" w:hanging="708"/>
        <w:jc w:val="both"/>
        <w:rPr>
          <w:rFonts w:ascii="Tahoma" w:hAnsi="Tahoma" w:cs="Tahoma"/>
          <w:b/>
          <w:bCs/>
          <w:sz w:val="18"/>
          <w:szCs w:val="18"/>
        </w:rPr>
      </w:pPr>
    </w:p>
    <w:p w:rsidR="0079699F" w:rsidRPr="00C83C31" w:rsidRDefault="0079699F" w:rsidP="00023FBD">
      <w:pPr>
        <w:jc w:val="both"/>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4</w:t>
      </w:r>
      <w:r w:rsidRPr="00C83C31">
        <w:rPr>
          <w:rFonts w:ascii="Tahoma" w:hAnsi="Tahoma" w:cs="Tahoma"/>
          <w:b/>
          <w:bCs/>
          <w:sz w:val="18"/>
          <w:szCs w:val="18"/>
        </w:rPr>
        <w:t>.</w:t>
      </w:r>
      <w:r w:rsidRPr="00C83C31">
        <w:rPr>
          <w:rFonts w:ascii="Tahoma" w:hAnsi="Tahoma" w:cs="Tahoma"/>
          <w:b/>
          <w:bCs/>
          <w:sz w:val="18"/>
          <w:szCs w:val="18"/>
        </w:rPr>
        <w:tab/>
      </w:r>
      <w:r w:rsidRPr="00C83C31">
        <w:rPr>
          <w:rFonts w:ascii="Tahoma" w:hAnsi="Tahoma" w:cs="Tahoma"/>
          <w:b/>
          <w:bCs/>
          <w:sz w:val="18"/>
          <w:szCs w:val="18"/>
          <w:highlight w:val="lightGray"/>
        </w:rPr>
        <w:t>Terminy związania ofertą</w:t>
      </w:r>
    </w:p>
    <w:p w:rsidR="0079699F" w:rsidRPr="00C83C31" w:rsidRDefault="0079699F" w:rsidP="00023FBD">
      <w:pPr>
        <w:pStyle w:val="BodyText"/>
        <w:ind w:left="708" w:hanging="708"/>
        <w:jc w:val="both"/>
        <w:rPr>
          <w:rFonts w:ascii="Tahoma" w:hAnsi="Tahoma" w:cs="Tahoma"/>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.1.</w:t>
      </w:r>
      <w:r w:rsidRPr="00C83C31">
        <w:rPr>
          <w:rFonts w:ascii="Tahoma" w:hAnsi="Tahoma" w:cs="Tahoma"/>
          <w:spacing w:val="4"/>
          <w:sz w:val="18"/>
          <w:szCs w:val="18"/>
        </w:rPr>
        <w:tab/>
        <w:t>Termin związania ofertą wynosi 30</w:t>
      </w:r>
      <w:r w:rsidRPr="00C83C31">
        <w:rPr>
          <w:rFonts w:ascii="Tahoma" w:hAnsi="Tahoma" w:cs="Tahoma"/>
          <w:i/>
          <w:iCs/>
          <w:spacing w:val="4"/>
          <w:sz w:val="18"/>
          <w:szCs w:val="18"/>
        </w:rPr>
        <w:t xml:space="preserve"> </w:t>
      </w:r>
      <w:r w:rsidRPr="00C83C31">
        <w:rPr>
          <w:rFonts w:ascii="Tahoma" w:hAnsi="Tahoma" w:cs="Tahoma"/>
          <w:spacing w:val="4"/>
          <w:sz w:val="18"/>
          <w:szCs w:val="18"/>
        </w:rPr>
        <w:t>dni. Bieg terminu związania ofertą rozpoczyna się wraz z upływem terminu składania ofert.</w:t>
      </w:r>
    </w:p>
    <w:p w:rsidR="0079699F" w:rsidRPr="007056FE" w:rsidRDefault="0079699F" w:rsidP="00023FBD">
      <w:pPr>
        <w:pStyle w:val="BodyText"/>
        <w:ind w:left="708" w:hanging="708"/>
        <w:jc w:val="both"/>
        <w:rPr>
          <w:rFonts w:ascii="Tahoma" w:hAnsi="Tahoma" w:cs="Tahoma"/>
          <w:color w:val="FF0000"/>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.2.</w:t>
      </w:r>
      <w:r w:rsidRPr="00C83C31">
        <w:rPr>
          <w:rFonts w:ascii="Tahoma" w:hAnsi="Tahoma" w:cs="Tahoma"/>
          <w:spacing w:val="4"/>
          <w:sz w:val="18"/>
          <w:szCs w:val="18"/>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w:t>
      </w:r>
      <w:r>
        <w:rPr>
          <w:rFonts w:ascii="Tahoma" w:hAnsi="Tahoma" w:cs="Tahoma"/>
          <w:spacing w:val="4"/>
          <w:sz w:val="18"/>
          <w:szCs w:val="18"/>
        </w:rPr>
        <w:t xml:space="preserve">piśmie </w:t>
      </w:r>
      <w:r w:rsidRPr="007056FE">
        <w:rPr>
          <w:rFonts w:ascii="Tahoma" w:hAnsi="Tahoma" w:cs="Tahoma"/>
          <w:spacing w:val="4"/>
          <w:sz w:val="18"/>
          <w:szCs w:val="18"/>
        </w:rPr>
        <w:t>(nie może być dorozumiana).</w:t>
      </w:r>
    </w:p>
    <w:p w:rsidR="0079699F" w:rsidRPr="00C83C31" w:rsidRDefault="0079699F" w:rsidP="00023FBD">
      <w:pPr>
        <w:pStyle w:val="BodyText"/>
        <w:rPr>
          <w:rFonts w:ascii="Tahoma" w:hAnsi="Tahoma" w:cs="Tahoma"/>
          <w:sz w:val="18"/>
          <w:szCs w:val="18"/>
        </w:rPr>
      </w:pPr>
    </w:p>
    <w:p w:rsidR="0079699F" w:rsidRPr="00C83C31" w:rsidRDefault="0079699F" w:rsidP="00023FBD">
      <w:pPr>
        <w:pStyle w:val="BodyText"/>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5</w:t>
      </w:r>
      <w:r w:rsidRPr="00C83C31">
        <w:rPr>
          <w:rFonts w:ascii="Tahoma" w:hAnsi="Tahoma" w:cs="Tahoma"/>
          <w:b/>
          <w:bCs/>
          <w:sz w:val="18"/>
          <w:szCs w:val="18"/>
        </w:rPr>
        <w:t>.</w:t>
      </w:r>
      <w:r w:rsidRPr="00C83C31">
        <w:rPr>
          <w:rFonts w:ascii="Tahoma" w:hAnsi="Tahoma" w:cs="Tahoma"/>
          <w:b/>
          <w:bCs/>
          <w:sz w:val="18"/>
          <w:szCs w:val="18"/>
        </w:rPr>
        <w:tab/>
      </w:r>
      <w:r w:rsidRPr="00C83C31">
        <w:rPr>
          <w:rFonts w:ascii="Tahoma" w:hAnsi="Tahoma" w:cs="Tahoma"/>
          <w:b/>
          <w:bCs/>
          <w:sz w:val="18"/>
          <w:szCs w:val="18"/>
          <w:highlight w:val="lightGray"/>
        </w:rPr>
        <w:t xml:space="preserve">Miejsce i termin otwarcia ofert oraz </w:t>
      </w:r>
      <w:r w:rsidRPr="003A4E07">
        <w:rPr>
          <w:rFonts w:ascii="Tahoma" w:hAnsi="Tahoma" w:cs="Tahoma"/>
          <w:b/>
          <w:bCs/>
          <w:sz w:val="18"/>
          <w:szCs w:val="18"/>
          <w:highlight w:val="lightGray"/>
        </w:rPr>
        <w:t>ocena ofert</w:t>
      </w:r>
      <w:r w:rsidRPr="00C83C31">
        <w:rPr>
          <w:rFonts w:ascii="Tahoma" w:hAnsi="Tahoma" w:cs="Tahoma"/>
          <w:b/>
          <w:bCs/>
          <w:sz w:val="18"/>
          <w:szCs w:val="18"/>
        </w:rPr>
        <w:t xml:space="preserve">  </w:t>
      </w:r>
    </w:p>
    <w:p w:rsidR="0079699F" w:rsidRPr="001C2AEB" w:rsidRDefault="0079699F" w:rsidP="005438C8">
      <w:pPr>
        <w:ind w:left="708" w:hanging="708"/>
        <w:jc w:val="both"/>
        <w:rPr>
          <w:rFonts w:ascii="Tahoma" w:hAnsi="Tahoma" w:cs="Tahoma"/>
          <w:b/>
          <w:bCs/>
          <w:sz w:val="18"/>
          <w:szCs w:val="18"/>
        </w:rPr>
      </w:pPr>
      <w:r>
        <w:rPr>
          <w:rFonts w:ascii="Tahoma" w:hAnsi="Tahoma" w:cs="Tahoma"/>
          <w:spacing w:val="4"/>
          <w:sz w:val="18"/>
          <w:szCs w:val="18"/>
        </w:rPr>
        <w:t>15</w:t>
      </w:r>
      <w:r w:rsidRPr="00510080">
        <w:rPr>
          <w:rFonts w:ascii="Tahoma" w:hAnsi="Tahoma" w:cs="Tahoma"/>
          <w:spacing w:val="4"/>
          <w:sz w:val="18"/>
          <w:szCs w:val="18"/>
        </w:rPr>
        <w:t xml:space="preserve">.1. </w:t>
      </w:r>
      <w:r w:rsidRPr="00510080">
        <w:rPr>
          <w:rFonts w:ascii="Tahoma" w:hAnsi="Tahoma" w:cs="Tahoma"/>
          <w:spacing w:val="4"/>
          <w:sz w:val="18"/>
          <w:szCs w:val="18"/>
        </w:rPr>
        <w:tab/>
      </w:r>
      <w:r w:rsidRPr="00C02451">
        <w:rPr>
          <w:rFonts w:ascii="Tahoma" w:hAnsi="Tahoma" w:cs="Tahoma"/>
          <w:spacing w:val="4"/>
          <w:sz w:val="18"/>
          <w:szCs w:val="18"/>
        </w:rPr>
        <w:t xml:space="preserve">Otwarcie ofert nastąpi w siedzibie Zamawiającego przy ul. Chmielnej 120, w Warszawie, w </w:t>
      </w:r>
      <w:r>
        <w:rPr>
          <w:rFonts w:ascii="Tahoma" w:hAnsi="Tahoma" w:cs="Tahoma"/>
          <w:spacing w:val="4"/>
          <w:sz w:val="18"/>
          <w:szCs w:val="18"/>
        </w:rPr>
        <w:t>sali</w:t>
      </w:r>
      <w:r w:rsidRPr="00C02451">
        <w:rPr>
          <w:rFonts w:ascii="Tahoma" w:hAnsi="Tahoma" w:cs="Tahoma"/>
          <w:spacing w:val="4"/>
          <w:sz w:val="18"/>
          <w:szCs w:val="18"/>
        </w:rPr>
        <w:t xml:space="preserve"> nr </w:t>
      </w:r>
      <w:r>
        <w:rPr>
          <w:rFonts w:ascii="Tahoma" w:hAnsi="Tahoma" w:cs="Tahoma"/>
          <w:spacing w:val="4"/>
          <w:sz w:val="18"/>
          <w:szCs w:val="18"/>
        </w:rPr>
        <w:t>402</w:t>
      </w:r>
      <w:r w:rsidRPr="00C02451">
        <w:rPr>
          <w:rFonts w:ascii="Tahoma" w:hAnsi="Tahoma" w:cs="Tahoma"/>
          <w:spacing w:val="4"/>
          <w:sz w:val="18"/>
          <w:szCs w:val="18"/>
        </w:rPr>
        <w:t xml:space="preserve">, </w:t>
      </w:r>
      <w:r w:rsidRPr="00C02451">
        <w:rPr>
          <w:rFonts w:ascii="Tahoma" w:hAnsi="Tahoma" w:cs="Tahoma"/>
          <w:b/>
          <w:bCs/>
          <w:spacing w:val="4"/>
          <w:sz w:val="18"/>
          <w:szCs w:val="18"/>
        </w:rPr>
        <w:t>w dniu</w:t>
      </w:r>
      <w:r>
        <w:rPr>
          <w:rFonts w:ascii="Tahoma" w:hAnsi="Tahoma" w:cs="Tahoma"/>
          <w:b/>
          <w:bCs/>
          <w:spacing w:val="4"/>
          <w:sz w:val="18"/>
          <w:szCs w:val="18"/>
        </w:rPr>
        <w:t xml:space="preserve"> 31.08.2016r., o godz. 10:30 . </w:t>
      </w:r>
    </w:p>
    <w:p w:rsidR="0079699F" w:rsidRPr="00510080" w:rsidRDefault="0079699F" w:rsidP="005438C8">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 xml:space="preserve">.2. </w:t>
      </w:r>
      <w:r>
        <w:rPr>
          <w:rFonts w:ascii="Tahoma" w:hAnsi="Tahoma" w:cs="Tahoma"/>
          <w:sz w:val="18"/>
          <w:szCs w:val="18"/>
        </w:rPr>
        <w:tab/>
        <w:t>Otwarcie ofert jest jawne.</w:t>
      </w:r>
      <w:r w:rsidRPr="00510080">
        <w:rPr>
          <w:rFonts w:ascii="Tahoma" w:hAnsi="Tahoma" w:cs="Tahoma"/>
          <w:sz w:val="18"/>
          <w:szCs w:val="18"/>
        </w:rPr>
        <w:t xml:space="preserve"> Wykonawcy mogą uczestniczyć w otwarci</w:t>
      </w:r>
      <w:r>
        <w:rPr>
          <w:rFonts w:ascii="Tahoma" w:hAnsi="Tahoma" w:cs="Tahoma"/>
          <w:sz w:val="18"/>
          <w:szCs w:val="18"/>
        </w:rPr>
        <w:t>u</w:t>
      </w:r>
      <w:r w:rsidRPr="00510080">
        <w:rPr>
          <w:rFonts w:ascii="Tahoma" w:hAnsi="Tahoma" w:cs="Tahoma"/>
          <w:sz w:val="18"/>
          <w:szCs w:val="18"/>
        </w:rPr>
        <w:t xml:space="preserve"> ofert. W przypadku </w:t>
      </w:r>
      <w:r w:rsidRPr="00510080">
        <w:rPr>
          <w:rFonts w:ascii="Tahoma" w:hAnsi="Tahoma" w:cs="Tahoma"/>
          <w:sz w:val="18"/>
          <w:szCs w:val="18"/>
        </w:rPr>
        <w:tab/>
        <w:t xml:space="preserve">nieobecności Wykonawcy przy otwieraniu ofert, Zamawiający prześle Wykonawcy informację z otwarcia </w:t>
      </w:r>
      <w:r w:rsidRPr="00510080">
        <w:rPr>
          <w:rFonts w:ascii="Tahoma" w:hAnsi="Tahoma" w:cs="Tahoma"/>
          <w:sz w:val="18"/>
          <w:szCs w:val="18"/>
        </w:rPr>
        <w:tab/>
        <w:t xml:space="preserve">ofert na wniosek Wykonawcy. </w:t>
      </w:r>
    </w:p>
    <w:p w:rsidR="0079699F" w:rsidRDefault="0079699F" w:rsidP="005438C8">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.3.</w:t>
      </w:r>
      <w:r w:rsidRPr="00510080">
        <w:rPr>
          <w:rFonts w:ascii="Tahoma" w:hAnsi="Tahoma" w:cs="Tahoma"/>
          <w:sz w:val="18"/>
          <w:szCs w:val="18"/>
        </w:rPr>
        <w:tab/>
        <w:t xml:space="preserve">Bezpośrednio przed otwarciem ofert Zamawiający poda kwotę, jaką zamierza przeznaczyć na </w:t>
      </w:r>
      <w:r w:rsidRPr="00510080">
        <w:rPr>
          <w:rFonts w:ascii="Tahoma" w:hAnsi="Tahoma" w:cs="Tahoma"/>
          <w:sz w:val="18"/>
          <w:szCs w:val="18"/>
        </w:rPr>
        <w:tab/>
        <w:t xml:space="preserve">sfinansowanie zamówienia. W trakcie otwarcia ofert Zamawiający odczyta nazwę (firmę) oraz adres </w:t>
      </w:r>
      <w:r w:rsidRPr="00510080">
        <w:rPr>
          <w:rFonts w:ascii="Tahoma" w:hAnsi="Tahoma" w:cs="Tahoma"/>
          <w:sz w:val="18"/>
          <w:szCs w:val="18"/>
        </w:rPr>
        <w:tab/>
        <w:t xml:space="preserve">Wykonawcy, którego oferta jest otwierana oraz informacje dotyczące ceny oferty, terminu wykonania </w:t>
      </w:r>
      <w:r w:rsidRPr="00510080">
        <w:rPr>
          <w:rFonts w:ascii="Tahoma" w:hAnsi="Tahoma" w:cs="Tahoma"/>
          <w:sz w:val="18"/>
          <w:szCs w:val="18"/>
        </w:rPr>
        <w:tab/>
        <w:t>zamówienia, okresu gwarancji i warunków płatności zawartych w ofercie.</w:t>
      </w:r>
    </w:p>
    <w:p w:rsidR="0079699F" w:rsidRPr="00BD37BA" w:rsidRDefault="0079699F" w:rsidP="00BD37BA">
      <w:pPr>
        <w:jc w:val="both"/>
        <w:rPr>
          <w:rFonts w:ascii="Tahoma" w:hAnsi="Tahoma" w:cs="Tahoma"/>
          <w:sz w:val="18"/>
          <w:szCs w:val="18"/>
        </w:rPr>
      </w:pPr>
      <w:r>
        <w:rPr>
          <w:rFonts w:ascii="Tahoma" w:hAnsi="Tahoma" w:cs="Tahoma"/>
          <w:sz w:val="18"/>
          <w:szCs w:val="18"/>
        </w:rPr>
        <w:tab/>
      </w:r>
      <w:r w:rsidRPr="00BD37BA">
        <w:rPr>
          <w:rFonts w:ascii="Tahoma" w:hAnsi="Tahoma" w:cs="Tahoma"/>
          <w:sz w:val="18"/>
          <w:szCs w:val="18"/>
        </w:rPr>
        <w:t>Niezwłocznie po otwarciu ofert zamawiający zamieszcza na stronie internetowej informacje dotyczące:</w:t>
      </w:r>
    </w:p>
    <w:p w:rsidR="0079699F" w:rsidRPr="00BD37BA" w:rsidRDefault="0079699F" w:rsidP="00BD37BA">
      <w:pPr>
        <w:ind w:left="709"/>
        <w:jc w:val="both"/>
        <w:rPr>
          <w:rFonts w:ascii="Tahoma" w:hAnsi="Tahoma" w:cs="Tahoma"/>
          <w:sz w:val="18"/>
          <w:szCs w:val="18"/>
        </w:rPr>
      </w:pPr>
      <w:r w:rsidRPr="00BD37BA">
        <w:rPr>
          <w:rFonts w:ascii="Tahoma" w:hAnsi="Tahoma" w:cs="Tahoma"/>
          <w:sz w:val="18"/>
          <w:szCs w:val="18"/>
        </w:rPr>
        <w:t>1) kwoty, jaką zamierza przeznaczyć na sfinansowanie zamówienia;</w:t>
      </w:r>
    </w:p>
    <w:p w:rsidR="0079699F" w:rsidRPr="00BD37BA" w:rsidRDefault="0079699F" w:rsidP="00BD37BA">
      <w:pPr>
        <w:ind w:left="709"/>
        <w:jc w:val="both"/>
        <w:rPr>
          <w:rFonts w:ascii="Tahoma" w:hAnsi="Tahoma" w:cs="Tahoma"/>
          <w:sz w:val="18"/>
          <w:szCs w:val="18"/>
        </w:rPr>
      </w:pPr>
      <w:r w:rsidRPr="00BD37BA">
        <w:rPr>
          <w:rFonts w:ascii="Tahoma" w:hAnsi="Tahoma" w:cs="Tahoma"/>
          <w:sz w:val="18"/>
          <w:szCs w:val="18"/>
        </w:rPr>
        <w:t>2) firm oraz adresów wykonawców, którzy złożyli oferty w terminie;</w:t>
      </w:r>
    </w:p>
    <w:p w:rsidR="0079699F" w:rsidRPr="00510080" w:rsidRDefault="0079699F" w:rsidP="00BD37BA">
      <w:pPr>
        <w:ind w:left="709"/>
        <w:jc w:val="both"/>
        <w:rPr>
          <w:rFonts w:ascii="Tahoma" w:hAnsi="Tahoma" w:cs="Tahoma"/>
          <w:sz w:val="18"/>
          <w:szCs w:val="18"/>
        </w:rPr>
      </w:pPr>
      <w:r w:rsidRPr="00BD37BA">
        <w:rPr>
          <w:rFonts w:ascii="Tahoma" w:hAnsi="Tahoma" w:cs="Tahoma"/>
          <w:sz w:val="18"/>
          <w:szCs w:val="18"/>
        </w:rPr>
        <w:t>3) ceny, terminu wykonania zamówienia, okresu gwarancji i warunków płatności zawartych w ofertach.</w:t>
      </w:r>
    </w:p>
    <w:p w:rsidR="0079699F" w:rsidRPr="00FE2C6D" w:rsidRDefault="0079699F" w:rsidP="005438C8">
      <w:pPr>
        <w:ind w:left="720" w:hanging="720"/>
        <w:jc w:val="both"/>
        <w:rPr>
          <w:rFonts w:ascii="Tahoma" w:hAnsi="Tahoma" w:cs="Tahoma"/>
          <w:b/>
          <w:bCs/>
          <w:sz w:val="18"/>
          <w:szCs w:val="18"/>
        </w:rPr>
      </w:pPr>
      <w:r>
        <w:rPr>
          <w:rFonts w:ascii="Tahoma" w:hAnsi="Tahoma" w:cs="Tahoma"/>
          <w:sz w:val="18"/>
          <w:szCs w:val="18"/>
        </w:rPr>
        <w:t>15.4.</w:t>
      </w:r>
      <w:r>
        <w:rPr>
          <w:rFonts w:ascii="Tahoma" w:hAnsi="Tahoma" w:cs="Tahoma"/>
          <w:sz w:val="18"/>
          <w:szCs w:val="18"/>
        </w:rPr>
        <w:tab/>
      </w:r>
      <w:r w:rsidRPr="00FE2C6D">
        <w:rPr>
          <w:rFonts w:ascii="Tahoma" w:hAnsi="Tahoma" w:cs="Tahoma"/>
          <w:b/>
          <w:bCs/>
          <w:sz w:val="18"/>
          <w:szCs w:val="18"/>
        </w:rPr>
        <w:t>Jeżeli Wykonawca nie złożył wymaganych przez Zamawiającego oświadczeń o których mowa w pkt 8.</w:t>
      </w:r>
      <w:r>
        <w:rPr>
          <w:rFonts w:ascii="Tahoma" w:hAnsi="Tahoma" w:cs="Tahoma"/>
          <w:b/>
          <w:bCs/>
          <w:sz w:val="18"/>
          <w:szCs w:val="18"/>
        </w:rPr>
        <w:t>3</w:t>
      </w:r>
      <w:r w:rsidRPr="00FE2C6D">
        <w:rPr>
          <w:rFonts w:ascii="Tahoma" w:hAnsi="Tahoma" w:cs="Tahoma"/>
          <w:b/>
          <w:bCs/>
          <w:sz w:val="18"/>
          <w:szCs w:val="18"/>
        </w:rPr>
        <w:t>.1. i 8.</w:t>
      </w:r>
      <w:r>
        <w:rPr>
          <w:rFonts w:ascii="Tahoma" w:hAnsi="Tahoma" w:cs="Tahoma"/>
          <w:b/>
          <w:bCs/>
          <w:sz w:val="18"/>
          <w:szCs w:val="18"/>
        </w:rPr>
        <w:t>3.2.</w:t>
      </w:r>
      <w:r w:rsidRPr="00FE2C6D">
        <w:rPr>
          <w:rFonts w:ascii="Tahoma" w:hAnsi="Tahoma" w:cs="Tahoma"/>
          <w:b/>
          <w:bCs/>
          <w:sz w:val="18"/>
          <w:szCs w:val="18"/>
        </w:rPr>
        <w:t>, nie złożył na wezwanie Zam</w:t>
      </w:r>
      <w:r>
        <w:rPr>
          <w:rFonts w:ascii="Tahoma" w:hAnsi="Tahoma" w:cs="Tahoma"/>
          <w:b/>
          <w:bCs/>
          <w:sz w:val="18"/>
          <w:szCs w:val="18"/>
        </w:rPr>
        <w:t>awiającego, o którym mowa w pkt</w:t>
      </w:r>
      <w:r w:rsidRPr="00FE2C6D">
        <w:rPr>
          <w:rFonts w:ascii="Tahoma" w:hAnsi="Tahoma" w:cs="Tahoma"/>
          <w:b/>
          <w:bCs/>
          <w:sz w:val="18"/>
          <w:szCs w:val="18"/>
        </w:rPr>
        <w:t xml:space="preserve"> 9.</w:t>
      </w:r>
      <w:r>
        <w:rPr>
          <w:rFonts w:ascii="Tahoma" w:hAnsi="Tahoma" w:cs="Tahoma"/>
          <w:b/>
          <w:bCs/>
          <w:sz w:val="18"/>
          <w:szCs w:val="18"/>
        </w:rPr>
        <w:t>1.</w:t>
      </w:r>
      <w:r w:rsidRPr="00FE2C6D">
        <w:rPr>
          <w:rFonts w:ascii="Tahoma" w:hAnsi="Tahoma" w:cs="Tahoma"/>
          <w:b/>
          <w:bCs/>
          <w:sz w:val="18"/>
          <w:szCs w:val="18"/>
        </w:rPr>
        <w:t xml:space="preserve"> oświadczeń </w:t>
      </w:r>
      <w:r>
        <w:rPr>
          <w:rFonts w:ascii="Tahoma" w:hAnsi="Tahoma" w:cs="Tahoma"/>
          <w:b/>
          <w:bCs/>
          <w:sz w:val="18"/>
          <w:szCs w:val="18"/>
        </w:rPr>
        <w:t xml:space="preserve">lub dokumentów wskazanych w </w:t>
      </w:r>
      <w:r w:rsidRPr="00B75E57">
        <w:rPr>
          <w:rFonts w:ascii="Tahoma" w:hAnsi="Tahoma" w:cs="Tahoma"/>
          <w:b/>
          <w:bCs/>
          <w:sz w:val="18"/>
          <w:szCs w:val="18"/>
        </w:rPr>
        <w:t>pkt 9.</w:t>
      </w:r>
      <w:r w:rsidRPr="00FE2C6D">
        <w:rPr>
          <w:rFonts w:ascii="Tahoma" w:hAnsi="Tahoma" w:cs="Tahoma"/>
          <w:b/>
          <w:bCs/>
          <w:sz w:val="18"/>
          <w:szCs w:val="18"/>
        </w:rPr>
        <w:t xml:space="preserve"> niniejszej SIWZ potwierdzających okoliczności spe</w:t>
      </w:r>
      <w:r>
        <w:rPr>
          <w:rFonts w:ascii="Tahoma" w:hAnsi="Tahoma" w:cs="Tahoma"/>
          <w:b/>
          <w:bCs/>
          <w:sz w:val="18"/>
          <w:szCs w:val="18"/>
        </w:rPr>
        <w:t>łniania warunków udziału w postę</w:t>
      </w:r>
      <w:r w:rsidRPr="00FE2C6D">
        <w:rPr>
          <w:rFonts w:ascii="Tahoma" w:hAnsi="Tahoma" w:cs="Tahoma"/>
          <w:b/>
          <w:bCs/>
          <w:sz w:val="18"/>
          <w:szCs w:val="18"/>
        </w:rPr>
        <w:t>powaniu oraz braku podstaw do wykluczenia lub innych dokumentów niez</w:t>
      </w:r>
      <w:r>
        <w:rPr>
          <w:rFonts w:ascii="Tahoma" w:hAnsi="Tahoma" w:cs="Tahoma"/>
          <w:b/>
          <w:bCs/>
          <w:sz w:val="18"/>
          <w:szCs w:val="18"/>
        </w:rPr>
        <w:t>będnych do przeprowadzenia postę</w:t>
      </w:r>
      <w:r w:rsidRPr="00FE2C6D">
        <w:rPr>
          <w:rFonts w:ascii="Tahoma" w:hAnsi="Tahoma" w:cs="Tahoma"/>
          <w:b/>
          <w:bCs/>
          <w:sz w:val="18"/>
          <w:szCs w:val="18"/>
        </w:rPr>
        <w:t>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79699F" w:rsidRPr="00FE2C6D" w:rsidRDefault="0079699F" w:rsidP="00557EA8">
      <w:pPr>
        <w:ind w:left="720" w:hanging="11"/>
        <w:jc w:val="both"/>
        <w:rPr>
          <w:rFonts w:ascii="Tahoma" w:hAnsi="Tahoma" w:cs="Tahoma"/>
          <w:b/>
          <w:bCs/>
          <w:sz w:val="18"/>
          <w:szCs w:val="18"/>
        </w:rPr>
      </w:pPr>
      <w:r w:rsidRPr="00FE2C6D">
        <w:rPr>
          <w:rFonts w:ascii="Tahoma" w:hAnsi="Tahoma" w:cs="Tahoma"/>
          <w:b/>
          <w:bCs/>
          <w:sz w:val="18"/>
          <w:szCs w:val="18"/>
        </w:rPr>
        <w:t xml:space="preserve">Jeżeli </w:t>
      </w:r>
      <w:r>
        <w:rPr>
          <w:rFonts w:ascii="Tahoma" w:hAnsi="Tahoma" w:cs="Tahoma"/>
          <w:b/>
          <w:bCs/>
          <w:sz w:val="18"/>
          <w:szCs w:val="18"/>
        </w:rPr>
        <w:t>W</w:t>
      </w:r>
      <w:r w:rsidRPr="00FE2C6D">
        <w:rPr>
          <w:rFonts w:ascii="Tahoma" w:hAnsi="Tahoma" w:cs="Tahoma"/>
          <w:b/>
          <w:bCs/>
          <w:sz w:val="18"/>
          <w:szCs w:val="18"/>
        </w:rPr>
        <w:t xml:space="preserve">ykonawca nie złożył wymaganych pełnomocnictw albo złożył wadliwe pełnomocnictwa, </w:t>
      </w:r>
      <w:r>
        <w:rPr>
          <w:rFonts w:ascii="Tahoma" w:hAnsi="Tahoma" w:cs="Tahoma"/>
          <w:b/>
          <w:bCs/>
          <w:sz w:val="18"/>
          <w:szCs w:val="18"/>
        </w:rPr>
        <w:t>Z</w:t>
      </w:r>
      <w:r w:rsidRPr="00FE2C6D">
        <w:rPr>
          <w:rFonts w:ascii="Tahoma" w:hAnsi="Tahoma" w:cs="Tahoma"/>
          <w:b/>
          <w:bCs/>
          <w:sz w:val="18"/>
          <w:szCs w:val="18"/>
        </w:rPr>
        <w:t xml:space="preserve">amawiający wzywa do ich złożenia w terminie przez siebie wskazanym, chyba że mimo ich złożenia oferta </w:t>
      </w:r>
      <w:r>
        <w:rPr>
          <w:rFonts w:ascii="Tahoma" w:hAnsi="Tahoma" w:cs="Tahoma"/>
          <w:b/>
          <w:bCs/>
          <w:sz w:val="18"/>
          <w:szCs w:val="18"/>
        </w:rPr>
        <w:t>W</w:t>
      </w:r>
      <w:r w:rsidRPr="00FE2C6D">
        <w:rPr>
          <w:rFonts w:ascii="Tahoma" w:hAnsi="Tahoma" w:cs="Tahoma"/>
          <w:b/>
          <w:bCs/>
          <w:sz w:val="18"/>
          <w:szCs w:val="18"/>
        </w:rPr>
        <w:t>ykonawcy podlega odrzuceniu albo konieczne byłoby unieważnienie postępowania.</w:t>
      </w:r>
    </w:p>
    <w:p w:rsidR="0079699F" w:rsidRDefault="0079699F" w:rsidP="00557EA8">
      <w:pPr>
        <w:ind w:left="720" w:hanging="720"/>
        <w:jc w:val="both"/>
        <w:rPr>
          <w:rFonts w:ascii="Tahoma" w:hAnsi="Tahoma" w:cs="Tahoma"/>
          <w:sz w:val="18"/>
          <w:szCs w:val="18"/>
        </w:rPr>
      </w:pPr>
    </w:p>
    <w:p w:rsidR="0079699F" w:rsidRPr="00510080" w:rsidRDefault="0079699F" w:rsidP="005438C8">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5.</w:t>
      </w:r>
      <w:r>
        <w:rPr>
          <w:rFonts w:ascii="Tahoma" w:hAnsi="Tahoma" w:cs="Tahoma"/>
          <w:sz w:val="18"/>
          <w:szCs w:val="18"/>
        </w:rPr>
        <w:tab/>
        <w:t xml:space="preserve">W toku </w:t>
      </w:r>
      <w:r w:rsidRPr="00510080">
        <w:rPr>
          <w:rFonts w:ascii="Tahoma" w:hAnsi="Tahoma" w:cs="Tahoma"/>
          <w:sz w:val="18"/>
          <w:szCs w:val="18"/>
        </w:rPr>
        <w:t>badania i oceny ofert Zamawiający może żądać udzielenia przez Wykonawców wyjaśnień dotyczących treści złożonych przez nich ofert.</w:t>
      </w:r>
    </w:p>
    <w:p w:rsidR="0079699F" w:rsidRDefault="0079699F" w:rsidP="00FE2C6D">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6</w:t>
      </w:r>
      <w:r w:rsidRPr="00510080">
        <w:rPr>
          <w:rFonts w:ascii="Tahoma" w:hAnsi="Tahoma" w:cs="Tahoma"/>
          <w:sz w:val="18"/>
          <w:szCs w:val="18"/>
        </w:rPr>
        <w:t>.</w:t>
      </w:r>
      <w:r w:rsidRPr="00510080">
        <w:rPr>
          <w:rFonts w:ascii="Tahoma" w:hAnsi="Tahoma" w:cs="Tahoma"/>
          <w:sz w:val="18"/>
          <w:szCs w:val="18"/>
        </w:rPr>
        <w:tab/>
      </w:r>
      <w:r w:rsidRPr="0065021D">
        <w:rPr>
          <w:rFonts w:ascii="Tahoma" w:hAnsi="Tahoma" w:cs="Tahoma"/>
          <w:sz w:val="18"/>
          <w:szCs w:val="18"/>
        </w:rPr>
        <w:t xml:space="preserve">Jeżeli zaoferowana cena, lub </w:t>
      </w:r>
      <w:r w:rsidRPr="00B75E57">
        <w:rPr>
          <w:rFonts w:ascii="Tahoma" w:hAnsi="Tahoma" w:cs="Tahoma"/>
          <w:sz w:val="18"/>
          <w:szCs w:val="18"/>
        </w:rPr>
        <w:t>jej</w:t>
      </w:r>
      <w:r w:rsidRPr="0065021D">
        <w:rPr>
          <w:rFonts w:ascii="Tahoma" w:hAnsi="Tahoma" w:cs="Tahoma"/>
          <w:sz w:val="18"/>
          <w:szCs w:val="18"/>
        </w:rPr>
        <w:t xml:space="preserve"> istotne części składowe, wydają się rażąco niskie w stosunku do</w:t>
      </w:r>
      <w:r>
        <w:rPr>
          <w:rFonts w:ascii="Tahoma" w:hAnsi="Tahoma" w:cs="Tahoma"/>
          <w:sz w:val="18"/>
          <w:szCs w:val="18"/>
        </w:rPr>
        <w:t xml:space="preserve"> </w:t>
      </w:r>
      <w:r w:rsidRPr="0065021D">
        <w:rPr>
          <w:rFonts w:ascii="Tahoma" w:hAnsi="Tahoma" w:cs="Tahoma"/>
          <w:sz w:val="18"/>
          <w:szCs w:val="18"/>
        </w:rPr>
        <w:t xml:space="preserve">przedmiotu zamówienia i budzą wątpliwości </w:t>
      </w:r>
      <w:r>
        <w:rPr>
          <w:rFonts w:ascii="Tahoma" w:hAnsi="Tahoma" w:cs="Tahoma"/>
          <w:sz w:val="18"/>
          <w:szCs w:val="18"/>
        </w:rPr>
        <w:t>Z</w:t>
      </w:r>
      <w:r w:rsidRPr="0065021D">
        <w:rPr>
          <w:rFonts w:ascii="Tahoma" w:hAnsi="Tahoma" w:cs="Tahoma"/>
          <w:sz w:val="18"/>
          <w:szCs w:val="18"/>
        </w:rPr>
        <w:t>amawiającego co do możliwości wykonania przedmiotu</w:t>
      </w:r>
      <w:r>
        <w:rPr>
          <w:rFonts w:ascii="Tahoma" w:hAnsi="Tahoma" w:cs="Tahoma"/>
          <w:sz w:val="18"/>
          <w:szCs w:val="18"/>
        </w:rPr>
        <w:t xml:space="preserve"> </w:t>
      </w:r>
      <w:r w:rsidRPr="0065021D">
        <w:rPr>
          <w:rFonts w:ascii="Tahoma" w:hAnsi="Tahoma" w:cs="Tahoma"/>
          <w:sz w:val="18"/>
          <w:szCs w:val="18"/>
        </w:rPr>
        <w:t xml:space="preserve">zamówienia zgodnie z wymaganiami określonymi przez </w:t>
      </w:r>
      <w:r>
        <w:rPr>
          <w:rFonts w:ascii="Tahoma" w:hAnsi="Tahoma" w:cs="Tahoma"/>
          <w:sz w:val="18"/>
          <w:szCs w:val="18"/>
        </w:rPr>
        <w:t>Z</w:t>
      </w:r>
      <w:r w:rsidRPr="0065021D">
        <w:rPr>
          <w:rFonts w:ascii="Tahoma" w:hAnsi="Tahoma" w:cs="Tahoma"/>
          <w:sz w:val="18"/>
          <w:szCs w:val="18"/>
        </w:rPr>
        <w:t>amawiającego lub wynikającymi z odrębnych przepisów,</w:t>
      </w:r>
      <w:r>
        <w:rPr>
          <w:rFonts w:ascii="Tahoma" w:hAnsi="Tahoma" w:cs="Tahoma"/>
          <w:sz w:val="18"/>
          <w:szCs w:val="18"/>
        </w:rPr>
        <w:t xml:space="preserve"> Z</w:t>
      </w:r>
      <w:r w:rsidRPr="0065021D">
        <w:rPr>
          <w:rFonts w:ascii="Tahoma" w:hAnsi="Tahoma" w:cs="Tahoma"/>
          <w:sz w:val="18"/>
          <w:szCs w:val="18"/>
        </w:rPr>
        <w:t>amawiający zwraca się o udzielenie wyjaśnień, w tym złożenie dowodów, dotyczących wyliczenia</w:t>
      </w:r>
      <w:r>
        <w:rPr>
          <w:rFonts w:ascii="Tahoma" w:hAnsi="Tahoma" w:cs="Tahoma"/>
          <w:sz w:val="18"/>
          <w:szCs w:val="18"/>
        </w:rPr>
        <w:t xml:space="preserve"> </w:t>
      </w:r>
      <w:r w:rsidRPr="0065021D">
        <w:rPr>
          <w:rFonts w:ascii="Tahoma" w:hAnsi="Tahoma" w:cs="Tahoma"/>
          <w:sz w:val="18"/>
          <w:szCs w:val="18"/>
        </w:rPr>
        <w:t>ceny lub, w szczególności w zakresie</w:t>
      </w:r>
      <w:r w:rsidRPr="0065021D" w:rsidDel="0065021D">
        <w:rPr>
          <w:rFonts w:ascii="Tahoma" w:hAnsi="Tahoma" w:cs="Tahoma"/>
          <w:sz w:val="18"/>
          <w:szCs w:val="18"/>
        </w:rPr>
        <w:t xml:space="preserve"> </w:t>
      </w:r>
      <w:r>
        <w:rPr>
          <w:rFonts w:ascii="Tahoma" w:hAnsi="Tahoma" w:cs="Tahoma"/>
          <w:sz w:val="18"/>
          <w:szCs w:val="18"/>
        </w:rPr>
        <w:t>:</w:t>
      </w:r>
    </w:p>
    <w:p w:rsidR="0079699F" w:rsidRDefault="0079699F" w:rsidP="005438C8">
      <w:pPr>
        <w:ind w:left="720" w:hanging="720"/>
        <w:jc w:val="both"/>
        <w:rPr>
          <w:rFonts w:ascii="Tahoma" w:hAnsi="Tahoma" w:cs="Tahoma"/>
          <w:sz w:val="18"/>
          <w:szCs w:val="18"/>
        </w:rPr>
      </w:pPr>
      <w:r>
        <w:rPr>
          <w:rFonts w:ascii="Tahoma" w:hAnsi="Tahoma" w:cs="Tahoma"/>
          <w:sz w:val="18"/>
          <w:szCs w:val="18"/>
        </w:rPr>
        <w:t xml:space="preserve">15.6.1.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na podstawie art. 2 ust. 3 – 5 ustawy z dnia 10 października 2002r. o minimalnym wynagrodzeniu za pracę </w:t>
      </w:r>
      <w:r w:rsidRPr="00B95A0C">
        <w:rPr>
          <w:rFonts w:ascii="Tahoma" w:hAnsi="Tahoma" w:cs="Tahoma"/>
          <w:sz w:val="18"/>
          <w:szCs w:val="18"/>
        </w:rPr>
        <w:t>(Dz.U. Nr 2015 poz. 2008);</w:t>
      </w:r>
    </w:p>
    <w:p w:rsidR="0079699F" w:rsidRDefault="0079699F" w:rsidP="005438C8">
      <w:pPr>
        <w:ind w:left="720" w:hanging="720"/>
        <w:jc w:val="both"/>
        <w:rPr>
          <w:rFonts w:ascii="Tahoma" w:hAnsi="Tahoma" w:cs="Tahoma"/>
          <w:sz w:val="18"/>
          <w:szCs w:val="18"/>
        </w:rPr>
      </w:pPr>
      <w:r>
        <w:rPr>
          <w:rFonts w:ascii="Tahoma" w:hAnsi="Tahoma" w:cs="Tahoma"/>
          <w:sz w:val="18"/>
          <w:szCs w:val="18"/>
        </w:rPr>
        <w:t>15.6.2.   pomocy publicznej udzielonej na podstawie odrębnych przepisów;</w:t>
      </w:r>
    </w:p>
    <w:p w:rsidR="0079699F" w:rsidRPr="0065021D" w:rsidRDefault="0079699F" w:rsidP="0065021D">
      <w:pPr>
        <w:ind w:left="720" w:hanging="720"/>
        <w:jc w:val="both"/>
        <w:rPr>
          <w:rFonts w:ascii="Tahoma" w:hAnsi="Tahoma" w:cs="Tahoma"/>
          <w:sz w:val="18"/>
          <w:szCs w:val="18"/>
        </w:rPr>
      </w:pPr>
      <w:r>
        <w:rPr>
          <w:rFonts w:ascii="Tahoma" w:hAnsi="Tahoma" w:cs="Tahoma"/>
          <w:sz w:val="18"/>
          <w:szCs w:val="18"/>
        </w:rPr>
        <w:t>15.6.3.</w:t>
      </w:r>
      <w:r>
        <w:rPr>
          <w:rFonts w:ascii="Tahoma" w:hAnsi="Tahoma" w:cs="Tahoma"/>
          <w:sz w:val="18"/>
          <w:szCs w:val="18"/>
        </w:rPr>
        <w:tab/>
      </w:r>
      <w:r w:rsidRPr="0065021D">
        <w:rPr>
          <w:rFonts w:ascii="Tahoma" w:hAnsi="Tahoma" w:cs="Tahoma"/>
          <w:sz w:val="18"/>
          <w:szCs w:val="18"/>
        </w:rPr>
        <w:t>wynikającym z przepisów prawa pracy i przepisów o zabezpieczeniu społecznym, obowiązujących</w:t>
      </w:r>
      <w:r>
        <w:rPr>
          <w:rFonts w:ascii="Tahoma" w:hAnsi="Tahoma" w:cs="Tahoma"/>
          <w:sz w:val="18"/>
          <w:szCs w:val="18"/>
        </w:rPr>
        <w:t xml:space="preserve"> </w:t>
      </w:r>
      <w:r w:rsidRPr="0065021D">
        <w:rPr>
          <w:rFonts w:ascii="Tahoma" w:hAnsi="Tahoma" w:cs="Tahoma"/>
          <w:sz w:val="18"/>
          <w:szCs w:val="18"/>
        </w:rPr>
        <w:t>w miejscu, w którym realizowane jest zamówienie;</w:t>
      </w:r>
    </w:p>
    <w:p w:rsidR="0079699F" w:rsidRPr="0065021D" w:rsidRDefault="0079699F" w:rsidP="0065021D">
      <w:pPr>
        <w:ind w:left="720" w:hanging="720"/>
        <w:jc w:val="both"/>
        <w:rPr>
          <w:rFonts w:ascii="Tahoma" w:hAnsi="Tahoma" w:cs="Tahoma"/>
          <w:sz w:val="18"/>
          <w:szCs w:val="18"/>
        </w:rPr>
      </w:pPr>
      <w:r>
        <w:rPr>
          <w:rFonts w:ascii="Tahoma" w:hAnsi="Tahoma" w:cs="Tahoma"/>
          <w:sz w:val="18"/>
          <w:szCs w:val="18"/>
        </w:rPr>
        <w:t>15.6.</w:t>
      </w:r>
      <w:r w:rsidRPr="0065021D">
        <w:rPr>
          <w:rFonts w:ascii="Tahoma" w:hAnsi="Tahoma" w:cs="Tahoma"/>
          <w:sz w:val="18"/>
          <w:szCs w:val="18"/>
        </w:rPr>
        <w:t>4</w:t>
      </w:r>
      <w:r>
        <w:rPr>
          <w:rFonts w:ascii="Tahoma" w:hAnsi="Tahoma" w:cs="Tahoma"/>
          <w:sz w:val="18"/>
          <w:szCs w:val="18"/>
        </w:rPr>
        <w:tab/>
      </w:r>
      <w:r w:rsidRPr="0065021D">
        <w:rPr>
          <w:rFonts w:ascii="Tahoma" w:hAnsi="Tahoma" w:cs="Tahoma"/>
          <w:sz w:val="18"/>
          <w:szCs w:val="18"/>
        </w:rPr>
        <w:t>wynikającym z przepisów prawa ochrony środowiska;</w:t>
      </w:r>
    </w:p>
    <w:p w:rsidR="0079699F" w:rsidRDefault="0079699F" w:rsidP="00B644A4">
      <w:pPr>
        <w:ind w:left="720" w:hanging="720"/>
        <w:jc w:val="both"/>
        <w:rPr>
          <w:rFonts w:ascii="Tahoma" w:hAnsi="Tahoma" w:cs="Tahoma"/>
          <w:sz w:val="18"/>
          <w:szCs w:val="18"/>
        </w:rPr>
      </w:pPr>
      <w:r>
        <w:rPr>
          <w:rFonts w:ascii="Tahoma" w:hAnsi="Tahoma" w:cs="Tahoma"/>
          <w:sz w:val="18"/>
          <w:szCs w:val="18"/>
        </w:rPr>
        <w:t>15.6.5</w:t>
      </w:r>
      <w:r>
        <w:rPr>
          <w:rFonts w:ascii="Tahoma" w:hAnsi="Tahoma" w:cs="Tahoma"/>
          <w:sz w:val="18"/>
          <w:szCs w:val="18"/>
        </w:rPr>
        <w:tab/>
      </w:r>
      <w:r w:rsidRPr="0065021D">
        <w:rPr>
          <w:rFonts w:ascii="Tahoma" w:hAnsi="Tahoma" w:cs="Tahoma"/>
          <w:sz w:val="18"/>
          <w:szCs w:val="18"/>
        </w:rPr>
        <w:t>powierzenia wykonania c</w:t>
      </w:r>
      <w:r>
        <w:rPr>
          <w:rFonts w:ascii="Tahoma" w:hAnsi="Tahoma" w:cs="Tahoma"/>
          <w:sz w:val="18"/>
          <w:szCs w:val="18"/>
        </w:rPr>
        <w:t>zęści zamówienia podwykonawcy.</w:t>
      </w:r>
    </w:p>
    <w:p w:rsidR="0079699F" w:rsidRPr="0065021D" w:rsidRDefault="0079699F" w:rsidP="0065021D">
      <w:pPr>
        <w:ind w:left="720" w:hanging="720"/>
        <w:jc w:val="both"/>
        <w:rPr>
          <w:rFonts w:ascii="Tahoma" w:hAnsi="Tahoma" w:cs="Tahoma"/>
          <w:sz w:val="18"/>
          <w:szCs w:val="18"/>
        </w:rPr>
      </w:pPr>
      <w:r>
        <w:rPr>
          <w:rFonts w:ascii="Tahoma" w:hAnsi="Tahoma" w:cs="Tahoma"/>
          <w:sz w:val="18"/>
          <w:szCs w:val="18"/>
        </w:rPr>
        <w:t xml:space="preserve">15.7 </w:t>
      </w:r>
      <w:r>
        <w:rPr>
          <w:rFonts w:ascii="Tahoma" w:hAnsi="Tahoma" w:cs="Tahoma"/>
          <w:sz w:val="18"/>
          <w:szCs w:val="18"/>
        </w:rPr>
        <w:tab/>
      </w:r>
      <w:r w:rsidRPr="0065021D">
        <w:rPr>
          <w:rFonts w:ascii="Tahoma" w:hAnsi="Tahoma" w:cs="Tahoma"/>
          <w:sz w:val="18"/>
          <w:szCs w:val="18"/>
        </w:rPr>
        <w:t>W przypadku gdy cena całkowita oferty jest niższa o co najmniej 30% od:</w:t>
      </w:r>
    </w:p>
    <w:p w:rsidR="0079699F" w:rsidRPr="0065021D" w:rsidRDefault="0079699F" w:rsidP="00FE2C6D">
      <w:pPr>
        <w:ind w:left="708" w:hanging="708"/>
        <w:jc w:val="both"/>
        <w:rPr>
          <w:rFonts w:ascii="Tahoma" w:hAnsi="Tahoma" w:cs="Tahoma"/>
          <w:sz w:val="18"/>
          <w:szCs w:val="18"/>
        </w:rPr>
      </w:pPr>
      <w:r>
        <w:rPr>
          <w:rFonts w:ascii="Tahoma" w:hAnsi="Tahoma" w:cs="Tahoma"/>
          <w:sz w:val="18"/>
          <w:szCs w:val="18"/>
        </w:rPr>
        <w:t>15.7.1</w:t>
      </w:r>
      <w:r>
        <w:rPr>
          <w:rFonts w:ascii="Tahoma" w:hAnsi="Tahoma" w:cs="Tahoma"/>
          <w:sz w:val="18"/>
          <w:szCs w:val="18"/>
        </w:rPr>
        <w:tab/>
      </w:r>
      <w:r w:rsidRPr="0065021D">
        <w:rPr>
          <w:rFonts w:ascii="Tahoma" w:hAnsi="Tahoma" w:cs="Tahoma"/>
          <w:sz w:val="18"/>
          <w:szCs w:val="18"/>
        </w:rPr>
        <w:t>wartości zamówienia powiększonej o należny podatek od towarów i usług, ustalonej przed wszczęciem postępowania</w:t>
      </w:r>
      <w:r>
        <w:rPr>
          <w:rFonts w:ascii="Tahoma" w:hAnsi="Tahoma" w:cs="Tahoma"/>
          <w:sz w:val="18"/>
          <w:szCs w:val="18"/>
        </w:rPr>
        <w:t xml:space="preserve"> </w:t>
      </w:r>
      <w:r w:rsidRPr="0065021D">
        <w:rPr>
          <w:rFonts w:ascii="Tahoma" w:hAnsi="Tahoma" w:cs="Tahoma"/>
          <w:sz w:val="18"/>
          <w:szCs w:val="18"/>
        </w:rPr>
        <w:t xml:space="preserve">zgodnie z art. 35 ust. 1 i 2 </w:t>
      </w:r>
      <w:r>
        <w:rPr>
          <w:rFonts w:ascii="Tahoma" w:hAnsi="Tahoma" w:cs="Tahoma"/>
          <w:sz w:val="18"/>
          <w:szCs w:val="18"/>
        </w:rPr>
        <w:t xml:space="preserve">ustawy Pzp </w:t>
      </w:r>
      <w:r w:rsidRPr="0065021D">
        <w:rPr>
          <w:rFonts w:ascii="Tahoma" w:hAnsi="Tahoma" w:cs="Tahoma"/>
          <w:sz w:val="18"/>
          <w:szCs w:val="18"/>
        </w:rPr>
        <w:t xml:space="preserve">lub średniej arytmetycznej cen wszystkich złożonych ofert, </w:t>
      </w:r>
      <w:r>
        <w:rPr>
          <w:rFonts w:ascii="Tahoma" w:hAnsi="Tahoma" w:cs="Tahoma"/>
          <w:sz w:val="18"/>
          <w:szCs w:val="18"/>
        </w:rPr>
        <w:t>Z</w:t>
      </w:r>
      <w:r w:rsidRPr="0065021D">
        <w:rPr>
          <w:rFonts w:ascii="Tahoma" w:hAnsi="Tahoma" w:cs="Tahoma"/>
          <w:sz w:val="18"/>
          <w:szCs w:val="18"/>
        </w:rPr>
        <w:t>amawiający</w:t>
      </w:r>
      <w:r>
        <w:rPr>
          <w:rFonts w:ascii="Tahoma" w:hAnsi="Tahoma" w:cs="Tahoma"/>
          <w:sz w:val="18"/>
          <w:szCs w:val="18"/>
        </w:rPr>
        <w:t xml:space="preserve"> </w:t>
      </w:r>
      <w:r w:rsidRPr="0065021D">
        <w:rPr>
          <w:rFonts w:ascii="Tahoma" w:hAnsi="Tahoma" w:cs="Tahoma"/>
          <w:sz w:val="18"/>
          <w:szCs w:val="18"/>
        </w:rPr>
        <w:t xml:space="preserve">zwraca się o udzielenie wyjaśnień, o których mowa w </w:t>
      </w:r>
      <w:r>
        <w:rPr>
          <w:rFonts w:ascii="Tahoma" w:hAnsi="Tahoma" w:cs="Tahoma"/>
          <w:sz w:val="18"/>
          <w:szCs w:val="18"/>
        </w:rPr>
        <w:t xml:space="preserve">pkt </w:t>
      </w:r>
      <w:r w:rsidRPr="00B75E57">
        <w:rPr>
          <w:rFonts w:ascii="Tahoma" w:hAnsi="Tahoma" w:cs="Tahoma"/>
          <w:sz w:val="18"/>
          <w:szCs w:val="18"/>
        </w:rPr>
        <w:t>15.6.,</w:t>
      </w:r>
      <w:r w:rsidRPr="0065021D">
        <w:rPr>
          <w:rFonts w:ascii="Tahoma" w:hAnsi="Tahoma" w:cs="Tahoma"/>
          <w:sz w:val="18"/>
          <w:szCs w:val="18"/>
        </w:rPr>
        <w:t xml:space="preserve"> chyba że rozbieżność wynika</w:t>
      </w:r>
      <w:r>
        <w:rPr>
          <w:rFonts w:ascii="Tahoma" w:hAnsi="Tahoma" w:cs="Tahoma"/>
          <w:sz w:val="18"/>
          <w:szCs w:val="18"/>
        </w:rPr>
        <w:t xml:space="preserve"> </w:t>
      </w:r>
      <w:r w:rsidRPr="0065021D">
        <w:rPr>
          <w:rFonts w:ascii="Tahoma" w:hAnsi="Tahoma" w:cs="Tahoma"/>
          <w:sz w:val="18"/>
          <w:szCs w:val="18"/>
        </w:rPr>
        <w:t>z okoliczności oczywistych, które nie wymagają wyjaśnienia;</w:t>
      </w:r>
    </w:p>
    <w:p w:rsidR="0079699F" w:rsidRDefault="0079699F" w:rsidP="00FE2C6D">
      <w:pPr>
        <w:ind w:left="708" w:hanging="708"/>
        <w:jc w:val="both"/>
        <w:rPr>
          <w:rFonts w:ascii="Tahoma" w:hAnsi="Tahoma" w:cs="Tahoma"/>
          <w:sz w:val="18"/>
          <w:szCs w:val="18"/>
        </w:rPr>
      </w:pPr>
      <w:r>
        <w:rPr>
          <w:rFonts w:ascii="Tahoma" w:hAnsi="Tahoma" w:cs="Tahoma"/>
          <w:sz w:val="18"/>
          <w:szCs w:val="18"/>
        </w:rPr>
        <w:t>15.7.2</w:t>
      </w:r>
      <w:r>
        <w:rPr>
          <w:rFonts w:ascii="Tahoma" w:hAnsi="Tahoma" w:cs="Tahoma"/>
          <w:sz w:val="18"/>
          <w:szCs w:val="18"/>
        </w:rPr>
        <w:tab/>
      </w:r>
      <w:r w:rsidRPr="0065021D">
        <w:rPr>
          <w:rFonts w:ascii="Tahoma" w:hAnsi="Tahoma" w:cs="Tahoma"/>
          <w:sz w:val="18"/>
          <w:szCs w:val="18"/>
        </w:rPr>
        <w:t>wartości zamówienia powiększonej o należny podatek od towarów i usług, zaktualizowanej</w:t>
      </w:r>
      <w:r>
        <w:rPr>
          <w:rFonts w:ascii="Tahoma" w:hAnsi="Tahoma" w:cs="Tahoma"/>
          <w:sz w:val="18"/>
          <w:szCs w:val="18"/>
        </w:rPr>
        <w:t xml:space="preserve"> </w:t>
      </w:r>
      <w:r w:rsidRPr="0065021D">
        <w:rPr>
          <w:rFonts w:ascii="Tahoma" w:hAnsi="Tahoma" w:cs="Tahoma"/>
          <w:sz w:val="18"/>
          <w:szCs w:val="18"/>
        </w:rPr>
        <w:t>z uwzględnieniem okoliczności, które nastąpiły po wszczęciu postępowania, w szczególności istotnej</w:t>
      </w:r>
      <w:r>
        <w:rPr>
          <w:rFonts w:ascii="Tahoma" w:hAnsi="Tahoma" w:cs="Tahoma"/>
          <w:sz w:val="18"/>
          <w:szCs w:val="18"/>
        </w:rPr>
        <w:t xml:space="preserve"> </w:t>
      </w:r>
      <w:r w:rsidRPr="0065021D">
        <w:rPr>
          <w:rFonts w:ascii="Tahoma" w:hAnsi="Tahoma" w:cs="Tahoma"/>
          <w:sz w:val="18"/>
          <w:szCs w:val="18"/>
        </w:rPr>
        <w:t xml:space="preserve">zmiany cen rynkowych, </w:t>
      </w:r>
      <w:r>
        <w:rPr>
          <w:rFonts w:ascii="Tahoma" w:hAnsi="Tahoma" w:cs="Tahoma"/>
          <w:sz w:val="18"/>
          <w:szCs w:val="18"/>
        </w:rPr>
        <w:t>Z</w:t>
      </w:r>
      <w:r w:rsidRPr="0065021D">
        <w:rPr>
          <w:rFonts w:ascii="Tahoma" w:hAnsi="Tahoma" w:cs="Tahoma"/>
          <w:sz w:val="18"/>
          <w:szCs w:val="18"/>
        </w:rPr>
        <w:t>amawiający może zwrócić się o udzielenie wyjaś</w:t>
      </w:r>
      <w:r>
        <w:rPr>
          <w:rFonts w:ascii="Tahoma" w:hAnsi="Tahoma" w:cs="Tahoma"/>
          <w:sz w:val="18"/>
          <w:szCs w:val="18"/>
        </w:rPr>
        <w:t xml:space="preserve">nień, o których mowa w pkt </w:t>
      </w:r>
      <w:r w:rsidRPr="00B75E57">
        <w:rPr>
          <w:rFonts w:ascii="Tahoma" w:hAnsi="Tahoma" w:cs="Tahoma"/>
          <w:sz w:val="18"/>
          <w:szCs w:val="18"/>
        </w:rPr>
        <w:t>15.6.</w:t>
      </w:r>
    </w:p>
    <w:p w:rsidR="0079699F" w:rsidRDefault="0079699F" w:rsidP="005438C8">
      <w:pPr>
        <w:ind w:left="720" w:hanging="720"/>
        <w:jc w:val="both"/>
        <w:rPr>
          <w:rFonts w:ascii="Tahoma" w:hAnsi="Tahoma" w:cs="Tahoma"/>
          <w:sz w:val="18"/>
          <w:szCs w:val="18"/>
        </w:rPr>
      </w:pPr>
      <w:r>
        <w:rPr>
          <w:rFonts w:ascii="Tahoma" w:hAnsi="Tahoma" w:cs="Tahoma"/>
          <w:sz w:val="18"/>
          <w:szCs w:val="18"/>
        </w:rPr>
        <w:t xml:space="preserve">15.7.   Obowiązek wykazania, że oferta nie zawiera rażąco niskiej ceny spoczywa na Wykonawcy. Zamawiający odrzuca ofertę Wykonawcy, który nie udzielił wyjaśnień, o których mowa w pkt </w:t>
      </w:r>
      <w:r w:rsidRPr="00B75E57">
        <w:rPr>
          <w:rFonts w:ascii="Tahoma" w:hAnsi="Tahoma" w:cs="Tahoma"/>
          <w:sz w:val="18"/>
          <w:szCs w:val="18"/>
        </w:rPr>
        <w:t>15.6. lub 15.7 SIWZ lub j</w:t>
      </w:r>
      <w:r>
        <w:rPr>
          <w:rFonts w:ascii="Tahoma" w:hAnsi="Tahoma" w:cs="Tahoma"/>
          <w:sz w:val="18"/>
          <w:szCs w:val="18"/>
        </w:rPr>
        <w:t>eżeli dokonana ocena wyjaśnień wraz ze złożonymi dowodami potwierdza, że oferta zawiera rażąco niską cenę w stosunku do przedmiotu zamówienia.</w:t>
      </w:r>
    </w:p>
    <w:p w:rsidR="0079699F" w:rsidRDefault="0079699F" w:rsidP="005438C8">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.8.</w:t>
      </w:r>
      <w:r>
        <w:rPr>
          <w:rFonts w:ascii="Tahoma" w:hAnsi="Tahoma" w:cs="Tahoma"/>
          <w:sz w:val="18"/>
          <w:szCs w:val="18"/>
        </w:rPr>
        <w:tab/>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79699F" w:rsidRPr="00885B2D" w:rsidRDefault="0079699F" w:rsidP="005438C8">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.9.</w:t>
      </w:r>
      <w:r>
        <w:rPr>
          <w:rFonts w:ascii="Tahoma" w:hAnsi="Tahoma" w:cs="Tahoma"/>
          <w:sz w:val="18"/>
          <w:szCs w:val="18"/>
        </w:rPr>
        <w:tab/>
        <w:t>Zgoda Wykonawcy na poprawienie omyłki polegającej na niezgodności oferty ze specyfikacją, niepowodującej istotnych zmian w treści oferty,</w:t>
      </w:r>
      <w:r>
        <w:rPr>
          <w:rFonts w:ascii="Tahoma" w:hAnsi="Tahoma" w:cs="Tahoma"/>
          <w:spacing w:val="4"/>
          <w:sz w:val="18"/>
          <w:szCs w:val="18"/>
        </w:rPr>
        <w:t xml:space="preserve"> musi być wyrażona na piśmie </w:t>
      </w:r>
      <w:r>
        <w:rPr>
          <w:rFonts w:ascii="Tahoma" w:hAnsi="Tahoma" w:cs="Tahoma"/>
          <w:sz w:val="18"/>
          <w:szCs w:val="18"/>
        </w:rPr>
        <w:t xml:space="preserve">w terminie 3 dni od daty </w:t>
      </w:r>
      <w:r w:rsidRPr="00885B2D">
        <w:rPr>
          <w:rFonts w:ascii="Tahoma" w:hAnsi="Tahoma" w:cs="Tahoma"/>
          <w:sz w:val="18"/>
          <w:szCs w:val="18"/>
        </w:rPr>
        <w:t xml:space="preserve">doręczenia zawiadomienia. </w:t>
      </w:r>
    </w:p>
    <w:p w:rsidR="0079699F" w:rsidRPr="00FE2C6D" w:rsidRDefault="0079699F" w:rsidP="00FE2C6D">
      <w:pPr>
        <w:spacing w:before="120"/>
        <w:jc w:val="both"/>
        <w:rPr>
          <w:rFonts w:ascii="Tahoma" w:hAnsi="Tahoma" w:cs="Tahoma"/>
          <w:b/>
          <w:bCs/>
          <w:sz w:val="18"/>
          <w:szCs w:val="18"/>
        </w:rPr>
      </w:pPr>
      <w:r w:rsidRPr="00FE2C6D">
        <w:rPr>
          <w:rFonts w:ascii="Tahoma" w:hAnsi="Tahoma" w:cs="Tahoma"/>
          <w:b/>
          <w:bCs/>
          <w:spacing w:val="4"/>
          <w:sz w:val="18"/>
          <w:szCs w:val="18"/>
        </w:rPr>
        <w:t>1</w:t>
      </w:r>
      <w:r>
        <w:rPr>
          <w:rFonts w:ascii="Tahoma" w:hAnsi="Tahoma" w:cs="Tahoma"/>
          <w:b/>
          <w:bCs/>
          <w:spacing w:val="4"/>
          <w:sz w:val="18"/>
          <w:szCs w:val="18"/>
        </w:rPr>
        <w:t>5</w:t>
      </w:r>
      <w:r w:rsidRPr="00FE2C6D">
        <w:rPr>
          <w:rFonts w:ascii="Tahoma" w:hAnsi="Tahoma" w:cs="Tahoma"/>
          <w:b/>
          <w:bCs/>
          <w:sz w:val="18"/>
          <w:szCs w:val="18"/>
        </w:rPr>
        <w:t>.10.</w:t>
      </w:r>
      <w:r w:rsidRPr="00FE2C6D">
        <w:rPr>
          <w:rFonts w:ascii="Tahoma" w:hAnsi="Tahoma" w:cs="Tahoma"/>
          <w:b/>
          <w:bCs/>
          <w:sz w:val="18"/>
          <w:szCs w:val="18"/>
        </w:rPr>
        <w:tab/>
        <w:t>Zamawiający:</w:t>
      </w:r>
    </w:p>
    <w:p w:rsidR="0079699F" w:rsidRPr="00FE2C6D" w:rsidRDefault="0079699F" w:rsidP="00FE2C6D">
      <w:pPr>
        <w:ind w:left="708" w:hanging="708"/>
        <w:jc w:val="both"/>
        <w:rPr>
          <w:rFonts w:ascii="Tahoma" w:hAnsi="Tahoma" w:cs="Tahoma"/>
          <w:b/>
          <w:bCs/>
          <w:sz w:val="18"/>
          <w:szCs w:val="18"/>
        </w:rPr>
      </w:pPr>
      <w:r w:rsidRPr="00FE2C6D">
        <w:rPr>
          <w:rFonts w:ascii="Tahoma" w:hAnsi="Tahoma" w:cs="Tahoma"/>
          <w:b/>
          <w:bCs/>
          <w:spacing w:val="4"/>
          <w:sz w:val="18"/>
          <w:szCs w:val="18"/>
        </w:rPr>
        <w:t>1</w:t>
      </w:r>
      <w:r>
        <w:rPr>
          <w:rFonts w:ascii="Tahoma" w:hAnsi="Tahoma" w:cs="Tahoma"/>
          <w:b/>
          <w:bCs/>
          <w:spacing w:val="4"/>
          <w:sz w:val="18"/>
          <w:szCs w:val="18"/>
        </w:rPr>
        <w:t>5</w:t>
      </w:r>
      <w:r w:rsidRPr="00FE2C6D">
        <w:rPr>
          <w:rFonts w:ascii="Tahoma" w:hAnsi="Tahoma" w:cs="Tahoma"/>
          <w:b/>
          <w:bCs/>
          <w:sz w:val="18"/>
          <w:szCs w:val="18"/>
        </w:rPr>
        <w:t>.10.1.wykluczy Wykonawcę z postępowania, o ile zajdą wobec tego Wykonawcy okoliczności wskazane w art. 24 ust. 1 pkt 12 – 23 oraz ust. 5 pkt 1, 2 i 4 ustawy Pzp;</w:t>
      </w:r>
    </w:p>
    <w:p w:rsidR="0079699F" w:rsidRPr="00FE2C6D" w:rsidRDefault="0079699F" w:rsidP="00FE2C6D">
      <w:pPr>
        <w:ind w:left="708" w:hanging="708"/>
        <w:jc w:val="both"/>
        <w:rPr>
          <w:rFonts w:ascii="Tahoma" w:hAnsi="Tahoma" w:cs="Tahoma"/>
          <w:b/>
          <w:bCs/>
          <w:sz w:val="18"/>
          <w:szCs w:val="18"/>
        </w:rPr>
      </w:pPr>
      <w:r w:rsidRPr="00FE2C6D">
        <w:rPr>
          <w:rFonts w:ascii="Tahoma" w:hAnsi="Tahoma" w:cs="Tahoma"/>
          <w:b/>
          <w:bCs/>
          <w:spacing w:val="4"/>
          <w:sz w:val="18"/>
          <w:szCs w:val="18"/>
        </w:rPr>
        <w:t>1</w:t>
      </w:r>
      <w:r>
        <w:rPr>
          <w:rFonts w:ascii="Tahoma" w:hAnsi="Tahoma" w:cs="Tahoma"/>
          <w:b/>
          <w:bCs/>
          <w:spacing w:val="4"/>
          <w:sz w:val="18"/>
          <w:szCs w:val="18"/>
        </w:rPr>
        <w:t>5</w:t>
      </w:r>
      <w:r w:rsidRPr="00FE2C6D">
        <w:rPr>
          <w:rFonts w:ascii="Tahoma" w:hAnsi="Tahoma" w:cs="Tahoma"/>
          <w:b/>
          <w:bCs/>
          <w:sz w:val="18"/>
          <w:szCs w:val="18"/>
        </w:rPr>
        <w:t>.10.2.odrzuci każdą ofertę w przypadku zaistnienia przesłanek określonych w art. 89 ust. 1 ustawy Pzp.</w:t>
      </w:r>
    </w:p>
    <w:p w:rsidR="0079699F" w:rsidRPr="008D7BA9" w:rsidRDefault="0079699F" w:rsidP="008D7BA9">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.11</w:t>
      </w:r>
      <w:r w:rsidRPr="00510080">
        <w:rPr>
          <w:rFonts w:ascii="Tahoma" w:hAnsi="Tahoma" w:cs="Tahoma"/>
          <w:sz w:val="18"/>
          <w:szCs w:val="18"/>
        </w:rPr>
        <w:t>.</w:t>
      </w:r>
      <w:r w:rsidRPr="00510080">
        <w:rPr>
          <w:rFonts w:ascii="Tahoma" w:hAnsi="Tahoma" w:cs="Tahoma"/>
          <w:sz w:val="18"/>
          <w:szCs w:val="18"/>
        </w:rPr>
        <w:tab/>
      </w:r>
      <w:r w:rsidRPr="008D7BA9">
        <w:rPr>
          <w:rFonts w:ascii="Tahoma" w:hAnsi="Tahoma" w:cs="Tahoma"/>
          <w:sz w:val="18"/>
          <w:szCs w:val="18"/>
        </w:rPr>
        <w:t xml:space="preserve">Zamawiający </w:t>
      </w:r>
      <w:r>
        <w:rPr>
          <w:rFonts w:ascii="Tahoma" w:hAnsi="Tahoma" w:cs="Tahoma"/>
          <w:sz w:val="18"/>
          <w:szCs w:val="18"/>
        </w:rPr>
        <w:t>po</w:t>
      </w:r>
      <w:r w:rsidRPr="008D7BA9">
        <w:rPr>
          <w:rFonts w:ascii="Tahoma" w:hAnsi="Tahoma" w:cs="Tahoma"/>
          <w:sz w:val="18"/>
          <w:szCs w:val="18"/>
        </w:rPr>
        <w:t>informuje niezwłocznie wszystkich wykonawców o:</w:t>
      </w:r>
    </w:p>
    <w:p w:rsidR="0079699F" w:rsidRPr="008D7BA9" w:rsidRDefault="0079699F" w:rsidP="00FE2C6D">
      <w:pPr>
        <w:ind w:left="708" w:hanging="708"/>
        <w:jc w:val="both"/>
        <w:rPr>
          <w:rFonts w:ascii="Tahoma" w:hAnsi="Tahoma" w:cs="Tahoma"/>
          <w:sz w:val="18"/>
          <w:szCs w:val="18"/>
        </w:rPr>
      </w:pPr>
      <w:r>
        <w:rPr>
          <w:rFonts w:ascii="Tahoma" w:hAnsi="Tahoma" w:cs="Tahoma"/>
          <w:sz w:val="18"/>
          <w:szCs w:val="18"/>
        </w:rPr>
        <w:t>15.11.1</w:t>
      </w:r>
      <w:r>
        <w:rPr>
          <w:rFonts w:ascii="Tahoma" w:hAnsi="Tahoma" w:cs="Tahoma"/>
          <w:sz w:val="18"/>
          <w:szCs w:val="18"/>
        </w:rPr>
        <w:tab/>
      </w:r>
      <w:r w:rsidRPr="008D7BA9">
        <w:rPr>
          <w:rFonts w:ascii="Tahoma" w:hAnsi="Tahoma" w:cs="Tahoma"/>
          <w:sz w:val="18"/>
          <w:szCs w:val="18"/>
        </w:rPr>
        <w:t>wyborze najkorzystniejszej oferty, podając nazwę albo imię i nazwisko, siedzibę albo miejsce zamieszkania</w:t>
      </w:r>
      <w:r>
        <w:rPr>
          <w:rFonts w:ascii="Tahoma" w:hAnsi="Tahoma" w:cs="Tahoma"/>
          <w:sz w:val="18"/>
          <w:szCs w:val="18"/>
        </w:rPr>
        <w:t xml:space="preserve"> </w:t>
      </w:r>
      <w:r w:rsidRPr="008D7BA9">
        <w:rPr>
          <w:rFonts w:ascii="Tahoma" w:hAnsi="Tahoma" w:cs="Tahoma"/>
          <w:sz w:val="18"/>
          <w:szCs w:val="18"/>
        </w:rPr>
        <w:t xml:space="preserve">i adres, jeżeli jest miejscem wykonywania działalności </w:t>
      </w:r>
      <w:r>
        <w:rPr>
          <w:rFonts w:ascii="Tahoma" w:hAnsi="Tahoma" w:cs="Tahoma"/>
          <w:sz w:val="18"/>
          <w:szCs w:val="18"/>
        </w:rPr>
        <w:t>W</w:t>
      </w:r>
      <w:r w:rsidRPr="008D7BA9">
        <w:rPr>
          <w:rFonts w:ascii="Tahoma" w:hAnsi="Tahoma" w:cs="Tahoma"/>
          <w:sz w:val="18"/>
          <w:szCs w:val="18"/>
        </w:rPr>
        <w:t>ykonawcy, którego ofertę wybrano, oraz nazwy</w:t>
      </w:r>
      <w:r>
        <w:rPr>
          <w:rFonts w:ascii="Tahoma" w:hAnsi="Tahoma" w:cs="Tahoma"/>
          <w:sz w:val="18"/>
          <w:szCs w:val="18"/>
        </w:rPr>
        <w:t xml:space="preserve"> </w:t>
      </w:r>
      <w:r w:rsidRPr="008D7BA9">
        <w:rPr>
          <w:rFonts w:ascii="Tahoma" w:hAnsi="Tahoma" w:cs="Tahoma"/>
          <w:sz w:val="18"/>
          <w:szCs w:val="18"/>
        </w:rPr>
        <w:t>albo imiona i nazwiska, siedziby albo miejsca zamieszkania i adresy, jeżeli są miejscami wykonywania</w:t>
      </w:r>
      <w:r>
        <w:rPr>
          <w:rFonts w:ascii="Tahoma" w:hAnsi="Tahoma" w:cs="Tahoma"/>
          <w:sz w:val="18"/>
          <w:szCs w:val="18"/>
        </w:rPr>
        <w:t xml:space="preserve"> </w:t>
      </w:r>
      <w:r w:rsidRPr="008D7BA9">
        <w:rPr>
          <w:rFonts w:ascii="Tahoma" w:hAnsi="Tahoma" w:cs="Tahoma"/>
          <w:sz w:val="18"/>
          <w:szCs w:val="18"/>
        </w:rPr>
        <w:t xml:space="preserve">działalności </w:t>
      </w:r>
      <w:r>
        <w:rPr>
          <w:rFonts w:ascii="Tahoma" w:hAnsi="Tahoma" w:cs="Tahoma"/>
          <w:sz w:val="18"/>
          <w:szCs w:val="18"/>
        </w:rPr>
        <w:t>W</w:t>
      </w:r>
      <w:r w:rsidRPr="008D7BA9">
        <w:rPr>
          <w:rFonts w:ascii="Tahoma" w:hAnsi="Tahoma" w:cs="Tahoma"/>
          <w:sz w:val="18"/>
          <w:szCs w:val="18"/>
        </w:rPr>
        <w:t>ykonawców, którzy złożyli oferty, a także punktację przyznaną ofertom w każdym kryterium</w:t>
      </w:r>
      <w:r>
        <w:rPr>
          <w:rFonts w:ascii="Tahoma" w:hAnsi="Tahoma" w:cs="Tahoma"/>
          <w:sz w:val="18"/>
          <w:szCs w:val="18"/>
        </w:rPr>
        <w:t xml:space="preserve"> </w:t>
      </w:r>
      <w:r w:rsidRPr="008D7BA9">
        <w:rPr>
          <w:rFonts w:ascii="Tahoma" w:hAnsi="Tahoma" w:cs="Tahoma"/>
          <w:sz w:val="18"/>
          <w:szCs w:val="18"/>
        </w:rPr>
        <w:t>oceny ofert i łączną punktację,</w:t>
      </w:r>
    </w:p>
    <w:p w:rsidR="0079699F" w:rsidRPr="008D7BA9" w:rsidRDefault="0079699F" w:rsidP="00FE2C6D">
      <w:pPr>
        <w:jc w:val="both"/>
        <w:rPr>
          <w:rFonts w:ascii="Tahoma" w:hAnsi="Tahoma" w:cs="Tahoma"/>
          <w:sz w:val="18"/>
          <w:szCs w:val="18"/>
        </w:rPr>
      </w:pPr>
      <w:r>
        <w:rPr>
          <w:rFonts w:ascii="Tahoma" w:hAnsi="Tahoma" w:cs="Tahoma"/>
          <w:sz w:val="18"/>
          <w:szCs w:val="18"/>
        </w:rPr>
        <w:t>15.11.2</w:t>
      </w:r>
      <w:r w:rsidRPr="008D7BA9">
        <w:rPr>
          <w:rFonts w:ascii="Tahoma" w:hAnsi="Tahoma" w:cs="Tahoma"/>
          <w:sz w:val="18"/>
          <w:szCs w:val="18"/>
        </w:rPr>
        <w:t xml:space="preserve"> </w:t>
      </w:r>
      <w:r>
        <w:rPr>
          <w:rFonts w:ascii="Tahoma" w:hAnsi="Tahoma" w:cs="Tahoma"/>
          <w:sz w:val="18"/>
          <w:szCs w:val="18"/>
        </w:rPr>
        <w:t>W</w:t>
      </w:r>
      <w:r w:rsidRPr="008D7BA9">
        <w:rPr>
          <w:rFonts w:ascii="Tahoma" w:hAnsi="Tahoma" w:cs="Tahoma"/>
          <w:sz w:val="18"/>
          <w:szCs w:val="18"/>
        </w:rPr>
        <w:t>ykonawcach, którzy zostali wykluczeni,</w:t>
      </w:r>
    </w:p>
    <w:p w:rsidR="0079699F" w:rsidRPr="008D7BA9" w:rsidRDefault="0079699F" w:rsidP="00FE2C6D">
      <w:pPr>
        <w:jc w:val="both"/>
        <w:rPr>
          <w:rFonts w:ascii="Tahoma" w:hAnsi="Tahoma" w:cs="Tahoma"/>
          <w:sz w:val="18"/>
          <w:szCs w:val="18"/>
        </w:rPr>
      </w:pPr>
      <w:r>
        <w:rPr>
          <w:rFonts w:ascii="Tahoma" w:hAnsi="Tahoma" w:cs="Tahoma"/>
          <w:sz w:val="18"/>
          <w:szCs w:val="18"/>
        </w:rPr>
        <w:t>15.11.3</w:t>
      </w:r>
      <w:r>
        <w:rPr>
          <w:rFonts w:ascii="Tahoma" w:hAnsi="Tahoma" w:cs="Tahoma"/>
          <w:sz w:val="18"/>
          <w:szCs w:val="18"/>
        </w:rPr>
        <w:tab/>
        <w:t>W</w:t>
      </w:r>
      <w:r w:rsidRPr="008D7BA9">
        <w:rPr>
          <w:rFonts w:ascii="Tahoma" w:hAnsi="Tahoma" w:cs="Tahoma"/>
          <w:sz w:val="18"/>
          <w:szCs w:val="18"/>
        </w:rPr>
        <w:t>ykonawcach, których oferty zostały odrzucone, powodach odrzucenia oferty, a w przypadkach, o których</w:t>
      </w:r>
    </w:p>
    <w:p w:rsidR="0079699F" w:rsidRPr="008D7BA9" w:rsidRDefault="0079699F" w:rsidP="00FE2C6D">
      <w:pPr>
        <w:ind w:left="720" w:hanging="12"/>
        <w:jc w:val="both"/>
        <w:rPr>
          <w:rFonts w:ascii="Tahoma" w:hAnsi="Tahoma" w:cs="Tahoma"/>
          <w:sz w:val="18"/>
          <w:szCs w:val="18"/>
        </w:rPr>
      </w:pPr>
      <w:r w:rsidRPr="008D7BA9">
        <w:rPr>
          <w:rFonts w:ascii="Tahoma" w:hAnsi="Tahoma" w:cs="Tahoma"/>
          <w:sz w:val="18"/>
          <w:szCs w:val="18"/>
        </w:rPr>
        <w:t>mowa w art. 89 ust. 4 i 5</w:t>
      </w:r>
      <w:r>
        <w:rPr>
          <w:rFonts w:ascii="Tahoma" w:hAnsi="Tahoma" w:cs="Tahoma"/>
          <w:sz w:val="18"/>
          <w:szCs w:val="18"/>
        </w:rPr>
        <w:t xml:space="preserve"> ustawy Pzp</w:t>
      </w:r>
      <w:r w:rsidRPr="008D7BA9">
        <w:rPr>
          <w:rFonts w:ascii="Tahoma" w:hAnsi="Tahoma" w:cs="Tahoma"/>
          <w:sz w:val="18"/>
          <w:szCs w:val="18"/>
        </w:rPr>
        <w:t>, braku równoważności lub braku spełniania wymagań dotyczących</w:t>
      </w:r>
      <w:r>
        <w:rPr>
          <w:rFonts w:ascii="Tahoma" w:hAnsi="Tahoma" w:cs="Tahoma"/>
          <w:sz w:val="18"/>
          <w:szCs w:val="18"/>
        </w:rPr>
        <w:t xml:space="preserve"> wydajności lub funkcjonalności </w:t>
      </w:r>
      <w:r w:rsidRPr="008D7BA9">
        <w:rPr>
          <w:rFonts w:ascii="Tahoma" w:hAnsi="Tahoma" w:cs="Tahoma"/>
          <w:sz w:val="18"/>
          <w:szCs w:val="18"/>
        </w:rPr>
        <w:t xml:space="preserve"> </w:t>
      </w:r>
    </w:p>
    <w:p w:rsidR="0079699F" w:rsidRPr="008D7BA9" w:rsidRDefault="0079699F" w:rsidP="00FE2C6D">
      <w:pPr>
        <w:jc w:val="both"/>
        <w:rPr>
          <w:rFonts w:ascii="Tahoma" w:hAnsi="Tahoma" w:cs="Tahoma"/>
          <w:sz w:val="18"/>
          <w:szCs w:val="18"/>
        </w:rPr>
      </w:pPr>
      <w:r>
        <w:rPr>
          <w:rFonts w:ascii="Tahoma" w:hAnsi="Tahoma" w:cs="Tahoma"/>
          <w:sz w:val="18"/>
          <w:szCs w:val="18"/>
        </w:rPr>
        <w:t>15.11.4</w:t>
      </w:r>
      <w:r>
        <w:rPr>
          <w:rFonts w:ascii="Tahoma" w:hAnsi="Tahoma" w:cs="Tahoma"/>
          <w:sz w:val="18"/>
          <w:szCs w:val="18"/>
        </w:rPr>
        <w:tab/>
      </w:r>
      <w:r w:rsidRPr="008D7BA9">
        <w:rPr>
          <w:rFonts w:ascii="Tahoma" w:hAnsi="Tahoma" w:cs="Tahoma"/>
          <w:sz w:val="18"/>
          <w:szCs w:val="18"/>
        </w:rPr>
        <w:t>unieważnieniu postępowania</w:t>
      </w:r>
    </w:p>
    <w:p w:rsidR="0079699F" w:rsidRDefault="0079699F" w:rsidP="003325CC">
      <w:pPr>
        <w:jc w:val="both"/>
        <w:rPr>
          <w:rFonts w:ascii="Tahoma" w:hAnsi="Tahoma" w:cs="Tahoma"/>
          <w:sz w:val="18"/>
          <w:szCs w:val="18"/>
        </w:rPr>
      </w:pPr>
      <w:r w:rsidRPr="008D7BA9">
        <w:rPr>
          <w:rFonts w:ascii="Tahoma" w:hAnsi="Tahoma" w:cs="Tahoma"/>
          <w:sz w:val="18"/>
          <w:szCs w:val="18"/>
        </w:rPr>
        <w:t>– podając uzasadnienie faktyczne i prawne.</w:t>
      </w:r>
    </w:p>
    <w:p w:rsidR="0079699F" w:rsidRDefault="0079699F" w:rsidP="00CF0600">
      <w:pPr>
        <w:ind w:left="720" w:hanging="720"/>
        <w:jc w:val="both"/>
        <w:rPr>
          <w:rFonts w:ascii="Tahoma" w:hAnsi="Tahoma" w:cs="Tahoma"/>
          <w:sz w:val="18"/>
          <w:szCs w:val="18"/>
        </w:rPr>
      </w:pPr>
      <w:r>
        <w:rPr>
          <w:rFonts w:ascii="Tahoma" w:hAnsi="Tahoma" w:cs="Tahoma"/>
          <w:sz w:val="18"/>
          <w:szCs w:val="18"/>
        </w:rPr>
        <w:t>15.12</w:t>
      </w:r>
      <w:r>
        <w:rPr>
          <w:rFonts w:ascii="Tahoma" w:hAnsi="Tahoma" w:cs="Tahoma"/>
          <w:sz w:val="18"/>
          <w:szCs w:val="18"/>
        </w:rPr>
        <w:tab/>
      </w:r>
      <w:r w:rsidRPr="00CF0600">
        <w:rPr>
          <w:rFonts w:ascii="Tahoma" w:hAnsi="Tahoma" w:cs="Tahoma"/>
          <w:sz w:val="18"/>
          <w:szCs w:val="18"/>
        </w:rPr>
        <w:t xml:space="preserve">W przypadkach, o których mowa w </w:t>
      </w:r>
      <w:r>
        <w:rPr>
          <w:rFonts w:ascii="Tahoma" w:hAnsi="Tahoma" w:cs="Tahoma"/>
          <w:sz w:val="18"/>
          <w:szCs w:val="18"/>
        </w:rPr>
        <w:t xml:space="preserve">pkt </w:t>
      </w:r>
      <w:r w:rsidRPr="00B75E57">
        <w:rPr>
          <w:rFonts w:ascii="Tahoma" w:hAnsi="Tahoma" w:cs="Tahoma"/>
          <w:sz w:val="18"/>
          <w:szCs w:val="18"/>
        </w:rPr>
        <w:t>7.5.,</w:t>
      </w:r>
      <w:r w:rsidRPr="00CF0600">
        <w:rPr>
          <w:rFonts w:ascii="Tahoma" w:hAnsi="Tahoma" w:cs="Tahoma"/>
          <w:sz w:val="18"/>
          <w:szCs w:val="18"/>
        </w:rPr>
        <w:t xml:space="preserve"> informacja, o której mowa w </w:t>
      </w:r>
      <w:r>
        <w:rPr>
          <w:rFonts w:ascii="Tahoma" w:hAnsi="Tahoma" w:cs="Tahoma"/>
          <w:sz w:val="18"/>
          <w:szCs w:val="18"/>
        </w:rPr>
        <w:t>pkt 15.11.2</w:t>
      </w:r>
      <w:r w:rsidRPr="00CF0600">
        <w:rPr>
          <w:rFonts w:ascii="Tahoma" w:hAnsi="Tahoma" w:cs="Tahoma"/>
          <w:sz w:val="18"/>
          <w:szCs w:val="18"/>
        </w:rPr>
        <w:t>, zawiera</w:t>
      </w:r>
      <w:r>
        <w:rPr>
          <w:rFonts w:ascii="Tahoma" w:hAnsi="Tahoma" w:cs="Tahoma"/>
          <w:sz w:val="18"/>
          <w:szCs w:val="18"/>
        </w:rPr>
        <w:t xml:space="preserve"> </w:t>
      </w:r>
      <w:r w:rsidRPr="00CF0600">
        <w:rPr>
          <w:rFonts w:ascii="Tahoma" w:hAnsi="Tahoma" w:cs="Tahoma"/>
          <w:sz w:val="18"/>
          <w:szCs w:val="18"/>
        </w:rPr>
        <w:t xml:space="preserve">wyjaśnienie powodów, dla których dowody przedstawione przez </w:t>
      </w:r>
      <w:r>
        <w:rPr>
          <w:rFonts w:ascii="Tahoma" w:hAnsi="Tahoma" w:cs="Tahoma"/>
          <w:sz w:val="18"/>
          <w:szCs w:val="18"/>
        </w:rPr>
        <w:t>Wykonawcę, Z</w:t>
      </w:r>
      <w:r w:rsidRPr="00CF0600">
        <w:rPr>
          <w:rFonts w:ascii="Tahoma" w:hAnsi="Tahoma" w:cs="Tahoma"/>
          <w:sz w:val="18"/>
          <w:szCs w:val="18"/>
        </w:rPr>
        <w:t>amawiaj</w:t>
      </w:r>
      <w:r>
        <w:rPr>
          <w:rFonts w:ascii="Tahoma" w:hAnsi="Tahoma" w:cs="Tahoma"/>
          <w:sz w:val="18"/>
          <w:szCs w:val="18"/>
        </w:rPr>
        <w:t>ący uznał za niewystarczające.</w:t>
      </w:r>
    </w:p>
    <w:p w:rsidR="0079699F" w:rsidRDefault="0079699F" w:rsidP="00CF0600">
      <w:pPr>
        <w:ind w:left="720" w:hanging="720"/>
        <w:jc w:val="both"/>
        <w:rPr>
          <w:rFonts w:ascii="Tahoma" w:hAnsi="Tahoma" w:cs="Tahoma"/>
          <w:sz w:val="18"/>
          <w:szCs w:val="18"/>
        </w:rPr>
      </w:pPr>
      <w:r>
        <w:rPr>
          <w:rFonts w:ascii="Tahoma" w:hAnsi="Tahoma" w:cs="Tahoma"/>
          <w:sz w:val="18"/>
          <w:szCs w:val="18"/>
        </w:rPr>
        <w:t>15.13</w:t>
      </w:r>
      <w:r>
        <w:rPr>
          <w:rFonts w:ascii="Tahoma" w:hAnsi="Tahoma" w:cs="Tahoma"/>
          <w:sz w:val="18"/>
          <w:szCs w:val="18"/>
        </w:rPr>
        <w:tab/>
      </w:r>
      <w:r w:rsidRPr="00510080">
        <w:rPr>
          <w:rFonts w:ascii="Tahoma" w:hAnsi="Tahoma" w:cs="Tahoma"/>
          <w:sz w:val="18"/>
          <w:szCs w:val="18"/>
        </w:rPr>
        <w:t>Informacje</w:t>
      </w:r>
      <w:r>
        <w:rPr>
          <w:rFonts w:ascii="Tahoma" w:hAnsi="Tahoma" w:cs="Tahoma"/>
          <w:sz w:val="18"/>
          <w:szCs w:val="18"/>
        </w:rPr>
        <w:t xml:space="preserve">, o których mowa w 15.11.1 i 15.11.4 </w:t>
      </w:r>
      <w:r w:rsidRPr="00510080">
        <w:rPr>
          <w:rFonts w:ascii="Tahoma" w:hAnsi="Tahoma" w:cs="Tahoma"/>
          <w:sz w:val="18"/>
          <w:szCs w:val="18"/>
        </w:rPr>
        <w:t>Zamawiający zamieści na stronie internetowej (</w:t>
      </w:r>
      <w:hyperlink r:id="rId14" w:history="1">
        <w:r w:rsidRPr="00510080">
          <w:rPr>
            <w:rStyle w:val="Hyperlink"/>
            <w:rFonts w:ascii="Tahoma" w:hAnsi="Tahoma" w:cs="Tahoma"/>
            <w:sz w:val="18"/>
            <w:szCs w:val="18"/>
          </w:rPr>
          <w:t>http://www.zdm.waw.pl</w:t>
        </w:r>
      </w:hyperlink>
      <w:r w:rsidRPr="00510080">
        <w:rPr>
          <w:rFonts w:ascii="Tahoma" w:hAnsi="Tahoma" w:cs="Tahoma"/>
          <w:sz w:val="18"/>
          <w:szCs w:val="18"/>
        </w:rPr>
        <w:t>).</w:t>
      </w:r>
    </w:p>
    <w:p w:rsidR="0079699F" w:rsidRDefault="0079699F" w:rsidP="009056E9">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.1</w:t>
      </w:r>
      <w:r>
        <w:rPr>
          <w:rFonts w:ascii="Tahoma" w:hAnsi="Tahoma" w:cs="Tahoma"/>
          <w:sz w:val="18"/>
          <w:szCs w:val="18"/>
        </w:rPr>
        <w:t>4</w:t>
      </w:r>
      <w:r w:rsidRPr="00510080">
        <w:rPr>
          <w:rFonts w:ascii="Tahoma" w:hAnsi="Tahoma" w:cs="Tahoma"/>
          <w:sz w:val="18"/>
          <w:szCs w:val="18"/>
        </w:rPr>
        <w:t>.</w:t>
      </w:r>
      <w:r w:rsidRPr="00510080">
        <w:rPr>
          <w:rFonts w:ascii="Tahoma" w:hAnsi="Tahoma" w:cs="Tahoma"/>
          <w:sz w:val="18"/>
          <w:szCs w:val="18"/>
        </w:rPr>
        <w:tab/>
        <w:t>Zamawiający unieważni postępowanie w przypadkach określonych w art. 93 ust. 1</w:t>
      </w:r>
      <w:r>
        <w:rPr>
          <w:rFonts w:ascii="Tahoma" w:hAnsi="Tahoma" w:cs="Tahoma"/>
          <w:sz w:val="18"/>
          <w:szCs w:val="18"/>
        </w:rPr>
        <w:t xml:space="preserve"> ust</w:t>
      </w:r>
      <w:r w:rsidRPr="00510080">
        <w:rPr>
          <w:rFonts w:ascii="Tahoma" w:hAnsi="Tahoma" w:cs="Tahoma"/>
          <w:sz w:val="18"/>
          <w:szCs w:val="18"/>
        </w:rPr>
        <w:t>awy Pzp.</w:t>
      </w:r>
    </w:p>
    <w:p w:rsidR="0079699F" w:rsidRPr="00510080" w:rsidRDefault="0079699F" w:rsidP="009056E9">
      <w:pPr>
        <w:ind w:left="720" w:hanging="720"/>
        <w:jc w:val="both"/>
        <w:rPr>
          <w:rFonts w:ascii="Tahoma" w:hAnsi="Tahoma" w:cs="Tahoma"/>
          <w:sz w:val="18"/>
          <w:szCs w:val="18"/>
        </w:rPr>
      </w:pPr>
    </w:p>
    <w:p w:rsidR="0079699F" w:rsidRDefault="0079699F" w:rsidP="00744F97">
      <w:pPr>
        <w:pStyle w:val="BodyText"/>
        <w:ind w:left="720" w:hanging="720"/>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6</w:t>
      </w:r>
      <w:r w:rsidRPr="00C83C31">
        <w:rPr>
          <w:rFonts w:ascii="Tahoma" w:hAnsi="Tahoma" w:cs="Tahoma"/>
          <w:b/>
          <w:bCs/>
          <w:sz w:val="18"/>
          <w:szCs w:val="18"/>
        </w:rPr>
        <w:t>.</w:t>
      </w:r>
      <w:r w:rsidRPr="00C83C31">
        <w:rPr>
          <w:rFonts w:ascii="Tahoma" w:hAnsi="Tahoma" w:cs="Tahoma"/>
          <w:b/>
          <w:bCs/>
          <w:sz w:val="18"/>
          <w:szCs w:val="18"/>
        </w:rPr>
        <w:tab/>
      </w:r>
      <w:r w:rsidRPr="00C83C31">
        <w:rPr>
          <w:rFonts w:ascii="Tahoma" w:hAnsi="Tahoma" w:cs="Tahoma"/>
          <w:b/>
          <w:bCs/>
          <w:sz w:val="18"/>
          <w:szCs w:val="18"/>
          <w:highlight w:val="lightGray"/>
        </w:rPr>
        <w:t>Opis kryteriów oceny ofert oraz aukcja elektroniczna</w:t>
      </w:r>
      <w:r w:rsidRPr="00C83C31">
        <w:rPr>
          <w:rFonts w:ascii="Tahoma" w:hAnsi="Tahoma" w:cs="Tahoma"/>
          <w:b/>
          <w:bCs/>
          <w:sz w:val="18"/>
          <w:szCs w:val="18"/>
        </w:rPr>
        <w:t xml:space="preserve"> </w:t>
      </w:r>
    </w:p>
    <w:p w:rsidR="0079699F" w:rsidRPr="00DC1BA3" w:rsidRDefault="0079699F" w:rsidP="00B75E57">
      <w:pPr>
        <w:pStyle w:val="BodyText2"/>
        <w:ind w:left="708" w:hanging="708"/>
        <w:rPr>
          <w:rFonts w:ascii="Tahoma" w:hAnsi="Tahoma" w:cs="Tahoma"/>
          <w:b w:val="0"/>
          <w:bCs w:val="0"/>
          <w:sz w:val="18"/>
          <w:szCs w:val="18"/>
        </w:rPr>
      </w:pPr>
      <w:r w:rsidRPr="0042363E">
        <w:rPr>
          <w:rFonts w:ascii="Tahoma" w:hAnsi="Tahoma" w:cs="Tahoma"/>
          <w:b w:val="0"/>
          <w:bCs w:val="0"/>
          <w:spacing w:val="4"/>
          <w:sz w:val="18"/>
          <w:szCs w:val="18"/>
        </w:rPr>
        <w:t>1</w:t>
      </w:r>
      <w:r>
        <w:rPr>
          <w:rFonts w:ascii="Tahoma" w:hAnsi="Tahoma" w:cs="Tahoma"/>
          <w:b w:val="0"/>
          <w:bCs w:val="0"/>
          <w:spacing w:val="4"/>
          <w:sz w:val="18"/>
          <w:szCs w:val="18"/>
        </w:rPr>
        <w:t>6</w:t>
      </w:r>
      <w:r w:rsidRPr="0042363E">
        <w:rPr>
          <w:rFonts w:ascii="Tahoma" w:hAnsi="Tahoma" w:cs="Tahoma"/>
          <w:b w:val="0"/>
          <w:bCs w:val="0"/>
          <w:spacing w:val="4"/>
          <w:sz w:val="18"/>
          <w:szCs w:val="18"/>
        </w:rPr>
        <w:t>.1.</w:t>
      </w:r>
      <w:r w:rsidRPr="0042363E">
        <w:rPr>
          <w:rFonts w:ascii="Tahoma" w:hAnsi="Tahoma" w:cs="Tahoma"/>
          <w:b w:val="0"/>
          <w:bCs w:val="0"/>
          <w:spacing w:val="4"/>
          <w:sz w:val="18"/>
          <w:szCs w:val="18"/>
        </w:rPr>
        <w:tab/>
      </w:r>
      <w:r w:rsidRPr="00DC1BA3">
        <w:rPr>
          <w:rFonts w:ascii="Tahoma" w:hAnsi="Tahoma" w:cs="Tahoma"/>
          <w:b w:val="0"/>
          <w:bCs w:val="0"/>
          <w:sz w:val="18"/>
          <w:szCs w:val="18"/>
        </w:rPr>
        <w:t>Przy wyborze najkorzystniejszej oferty Zamawiający stosować będzie dwa kryteria oceny oferty:</w:t>
      </w:r>
    </w:p>
    <w:p w:rsidR="0079699F" w:rsidRPr="00DC1BA3" w:rsidRDefault="0079699F" w:rsidP="00B75E57">
      <w:pPr>
        <w:pStyle w:val="BodyText2"/>
        <w:numPr>
          <w:ilvl w:val="0"/>
          <w:numId w:val="30"/>
        </w:numPr>
        <w:rPr>
          <w:rFonts w:ascii="Tahoma" w:hAnsi="Tahoma" w:cs="Tahoma"/>
          <w:b w:val="0"/>
          <w:bCs w:val="0"/>
          <w:sz w:val="18"/>
          <w:szCs w:val="18"/>
        </w:rPr>
      </w:pPr>
      <w:r w:rsidRPr="00DC1BA3">
        <w:rPr>
          <w:rFonts w:ascii="Tahoma" w:hAnsi="Tahoma" w:cs="Tahoma"/>
          <w:b w:val="0"/>
          <w:bCs w:val="0"/>
          <w:sz w:val="18"/>
          <w:szCs w:val="18"/>
        </w:rPr>
        <w:t>c</w:t>
      </w:r>
      <w:r>
        <w:rPr>
          <w:rFonts w:ascii="Tahoma" w:hAnsi="Tahoma" w:cs="Tahoma"/>
          <w:b w:val="0"/>
          <w:bCs w:val="0"/>
          <w:sz w:val="18"/>
          <w:szCs w:val="18"/>
        </w:rPr>
        <w:t>ena ofertowa brutto: 60</w:t>
      </w:r>
      <w:r w:rsidRPr="00DC1BA3">
        <w:rPr>
          <w:rFonts w:ascii="Tahoma" w:hAnsi="Tahoma" w:cs="Tahoma"/>
          <w:b w:val="0"/>
          <w:bCs w:val="0"/>
          <w:sz w:val="18"/>
          <w:szCs w:val="18"/>
        </w:rPr>
        <w:t>%</w:t>
      </w:r>
    </w:p>
    <w:p w:rsidR="0079699F" w:rsidRPr="00DC1BA3" w:rsidRDefault="0079699F" w:rsidP="00B75E57">
      <w:pPr>
        <w:pStyle w:val="BodyText2"/>
        <w:numPr>
          <w:ilvl w:val="0"/>
          <w:numId w:val="30"/>
        </w:numPr>
        <w:rPr>
          <w:rFonts w:ascii="Tahoma" w:hAnsi="Tahoma" w:cs="Tahoma"/>
          <w:b w:val="0"/>
          <w:bCs w:val="0"/>
          <w:sz w:val="18"/>
          <w:szCs w:val="18"/>
        </w:rPr>
      </w:pPr>
      <w:r>
        <w:rPr>
          <w:rFonts w:ascii="Tahoma" w:hAnsi="Tahoma" w:cs="Tahoma"/>
          <w:b w:val="0"/>
          <w:bCs w:val="0"/>
          <w:sz w:val="18"/>
          <w:szCs w:val="18"/>
        </w:rPr>
        <w:t>termin realizacji zamówienia: 40</w:t>
      </w:r>
      <w:r w:rsidRPr="00DC1BA3">
        <w:rPr>
          <w:rFonts w:ascii="Tahoma" w:hAnsi="Tahoma" w:cs="Tahoma"/>
          <w:b w:val="0"/>
          <w:bCs w:val="0"/>
          <w:sz w:val="18"/>
          <w:szCs w:val="18"/>
        </w:rPr>
        <w:t>%</w:t>
      </w:r>
    </w:p>
    <w:p w:rsidR="0079699F" w:rsidRPr="00DC1BA3" w:rsidRDefault="0079699F" w:rsidP="00B75E57">
      <w:pPr>
        <w:pStyle w:val="BodyText2"/>
        <w:spacing w:before="0"/>
        <w:ind w:left="708" w:hanging="708"/>
        <w:rPr>
          <w:rFonts w:ascii="Tahoma" w:hAnsi="Tahoma" w:cs="Tahoma"/>
          <w:b w:val="0"/>
          <w:bCs w:val="0"/>
          <w:sz w:val="18"/>
          <w:szCs w:val="18"/>
        </w:rPr>
      </w:pPr>
    </w:p>
    <w:p w:rsidR="0079699F" w:rsidRPr="0042363E" w:rsidRDefault="0079699F" w:rsidP="00B75E57">
      <w:pPr>
        <w:pStyle w:val="BodyText2"/>
        <w:spacing w:before="0"/>
        <w:ind w:left="708" w:hanging="708"/>
        <w:rPr>
          <w:rFonts w:ascii="Tahoma" w:hAnsi="Tahoma" w:cs="Tahoma"/>
          <w:b w:val="0"/>
          <w:bCs w:val="0"/>
          <w:spacing w:val="4"/>
          <w:sz w:val="18"/>
          <w:szCs w:val="18"/>
        </w:rPr>
      </w:pPr>
      <w:r w:rsidRPr="00DC1BA3">
        <w:rPr>
          <w:rFonts w:ascii="Tahoma" w:hAnsi="Tahoma" w:cs="Tahoma"/>
          <w:b w:val="0"/>
          <w:bCs w:val="0"/>
          <w:sz w:val="18"/>
          <w:szCs w:val="18"/>
        </w:rPr>
        <w:t xml:space="preserve">            Oferta spełniająca w najwyższym stopniu wymagania kryterium otrzyma najwyższą ilość punktów. Pozostałym </w:t>
      </w:r>
      <w:r w:rsidRPr="0042363E">
        <w:rPr>
          <w:rFonts w:ascii="Tahoma" w:hAnsi="Tahoma" w:cs="Tahoma"/>
          <w:b w:val="0"/>
          <w:bCs w:val="0"/>
          <w:spacing w:val="4"/>
          <w:sz w:val="18"/>
          <w:szCs w:val="18"/>
        </w:rPr>
        <w:t>Wykonawcom przypisana zostanie odpowiednio mniejsza ilość punktów.</w:t>
      </w:r>
    </w:p>
    <w:p w:rsidR="0079699F" w:rsidRPr="0042363E" w:rsidRDefault="0079699F"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1</w:t>
      </w:r>
      <w:r>
        <w:rPr>
          <w:rStyle w:val="tekstdokbold"/>
          <w:rFonts w:ascii="Tahoma" w:hAnsi="Tahoma" w:cs="Tahoma"/>
          <w:b w:val="0"/>
          <w:bCs w:val="0"/>
          <w:sz w:val="18"/>
          <w:szCs w:val="18"/>
        </w:rPr>
        <w:t>6</w:t>
      </w:r>
      <w:r w:rsidRPr="0042363E">
        <w:rPr>
          <w:rStyle w:val="tekstdokbold"/>
          <w:rFonts w:ascii="Tahoma" w:hAnsi="Tahoma" w:cs="Tahoma"/>
          <w:b w:val="0"/>
          <w:bCs w:val="0"/>
          <w:sz w:val="18"/>
          <w:szCs w:val="18"/>
        </w:rPr>
        <w:t>.2.</w:t>
      </w:r>
      <w:r w:rsidRPr="0042363E">
        <w:rPr>
          <w:rStyle w:val="tekstdokbold"/>
          <w:rFonts w:ascii="Tahoma" w:hAnsi="Tahoma" w:cs="Tahoma"/>
          <w:b w:val="0"/>
          <w:bCs w:val="0"/>
          <w:sz w:val="18"/>
          <w:szCs w:val="18"/>
        </w:rPr>
        <w:tab/>
        <w:t>Ocena ofert w zakresie przedstawionego kryterium zostanie dokonana według następujących zasad:</w:t>
      </w:r>
    </w:p>
    <w:p w:rsidR="0079699F" w:rsidRPr="000033F5" w:rsidRDefault="0079699F" w:rsidP="00B75E57">
      <w:pPr>
        <w:rPr>
          <w:rStyle w:val="tekstdokbold"/>
          <w:rFonts w:ascii="Tahoma" w:hAnsi="Tahoma" w:cs="Tahoma"/>
          <w:b w:val="0"/>
          <w:bCs w:val="0"/>
          <w:sz w:val="18"/>
          <w:szCs w:val="18"/>
          <w:u w:val="single"/>
        </w:rPr>
      </w:pPr>
      <w:r>
        <w:rPr>
          <w:rStyle w:val="tekstdokbold"/>
          <w:rFonts w:ascii="Tahoma" w:hAnsi="Tahoma" w:cs="Tahoma"/>
          <w:b w:val="0"/>
          <w:bCs w:val="0"/>
          <w:sz w:val="18"/>
          <w:szCs w:val="18"/>
        </w:rPr>
        <w:t>16.2.1.</w:t>
      </w:r>
      <w:r>
        <w:rPr>
          <w:rStyle w:val="tekstdokbold"/>
          <w:rFonts w:ascii="Tahoma" w:hAnsi="Tahoma" w:cs="Tahoma"/>
          <w:b w:val="0"/>
          <w:bCs w:val="0"/>
          <w:sz w:val="18"/>
          <w:szCs w:val="18"/>
        </w:rPr>
        <w:tab/>
      </w:r>
      <w:r w:rsidRPr="000033F5">
        <w:rPr>
          <w:rStyle w:val="tekstdokbold"/>
          <w:rFonts w:ascii="Tahoma" w:hAnsi="Tahoma" w:cs="Tahoma"/>
          <w:b w:val="0"/>
          <w:bCs w:val="0"/>
          <w:sz w:val="18"/>
          <w:szCs w:val="18"/>
          <w:u w:val="single"/>
        </w:rPr>
        <w:t>W zakresie kryterium „</w:t>
      </w:r>
      <w:r w:rsidRPr="000033F5">
        <w:rPr>
          <w:rStyle w:val="tekstdokbold"/>
          <w:rFonts w:ascii="Tahoma" w:hAnsi="Tahoma" w:cs="Tahoma"/>
          <w:sz w:val="18"/>
          <w:szCs w:val="18"/>
          <w:u w:val="single"/>
        </w:rPr>
        <w:t>cena ofertowa brutto”</w:t>
      </w:r>
      <w:r w:rsidRPr="000033F5">
        <w:rPr>
          <w:rStyle w:val="tekstdokbold"/>
          <w:rFonts w:ascii="Tahoma" w:hAnsi="Tahoma" w:cs="Tahoma"/>
          <w:b w:val="0"/>
          <w:bCs w:val="0"/>
          <w:sz w:val="18"/>
          <w:szCs w:val="18"/>
          <w:u w:val="single"/>
        </w:rPr>
        <w:t xml:space="preserve"> oferta może </w:t>
      </w:r>
      <w:r w:rsidRPr="0022525E">
        <w:rPr>
          <w:rStyle w:val="tekstdokbold"/>
          <w:rFonts w:ascii="Tahoma" w:hAnsi="Tahoma" w:cs="Tahoma"/>
          <w:b w:val="0"/>
          <w:bCs w:val="0"/>
          <w:sz w:val="18"/>
          <w:szCs w:val="18"/>
          <w:u w:val="single"/>
        </w:rPr>
        <w:t>uzyskać maks. 60 punktów.</w:t>
      </w:r>
    </w:p>
    <w:p w:rsidR="0079699F" w:rsidRDefault="0079699F"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ab/>
      </w:r>
    </w:p>
    <w:p w:rsidR="0079699F" w:rsidRPr="0042363E" w:rsidRDefault="0079699F"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Ocena punktowa dokonana zostanie zgodnie z formułą:</w:t>
      </w:r>
    </w:p>
    <w:p w:rsidR="0079699F" w:rsidRPr="0042363E" w:rsidRDefault="0079699F" w:rsidP="00B75E57">
      <w:pPr>
        <w:rPr>
          <w:rStyle w:val="tekstdokbold"/>
          <w:rFonts w:ascii="Tahoma" w:hAnsi="Tahoma" w:cs="Tahoma"/>
          <w:b w:val="0"/>
          <w:bCs w:val="0"/>
          <w:sz w:val="18"/>
          <w:szCs w:val="18"/>
        </w:rPr>
      </w:pPr>
    </w:p>
    <w:p w:rsidR="0079699F" w:rsidRPr="009716DE" w:rsidRDefault="0079699F" w:rsidP="00B75E57">
      <w:pPr>
        <w:rPr>
          <w:rStyle w:val="tekstdokbold"/>
          <w:rFonts w:ascii="Tahoma" w:hAnsi="Tahoma" w:cs="Tahoma"/>
          <w:sz w:val="18"/>
          <w:szCs w:val="18"/>
        </w:rPr>
      </w:pPr>
      <w:r w:rsidRPr="0042363E">
        <w:rPr>
          <w:rStyle w:val="tekstdokbold"/>
          <w:rFonts w:ascii="Tahoma" w:hAnsi="Tahoma" w:cs="Tahoma"/>
          <w:b w:val="0"/>
          <w:bCs w:val="0"/>
          <w:sz w:val="18"/>
          <w:szCs w:val="18"/>
        </w:rPr>
        <w:tab/>
      </w:r>
      <w:r w:rsidRPr="0042363E">
        <w:rPr>
          <w:rStyle w:val="tekstdokbold"/>
          <w:rFonts w:ascii="Tahoma" w:hAnsi="Tahoma" w:cs="Tahoma"/>
          <w:b w:val="0"/>
          <w:bCs w:val="0"/>
          <w:sz w:val="18"/>
          <w:szCs w:val="18"/>
        </w:rPr>
        <w:tab/>
      </w:r>
      <w:r w:rsidRPr="009716DE">
        <w:rPr>
          <w:rStyle w:val="tekstdokbold"/>
          <w:rFonts w:ascii="Tahoma" w:hAnsi="Tahoma" w:cs="Tahoma"/>
          <w:sz w:val="18"/>
          <w:szCs w:val="18"/>
        </w:rPr>
        <w:t>Cena minimalna</w:t>
      </w:r>
    </w:p>
    <w:p w:rsidR="0079699F" w:rsidRPr="009716DE" w:rsidRDefault="0079699F" w:rsidP="00B75E57">
      <w:pPr>
        <w:rPr>
          <w:rStyle w:val="tekstdokbold"/>
          <w:rFonts w:ascii="Tahoma" w:hAnsi="Tahoma" w:cs="Tahoma"/>
          <w:sz w:val="18"/>
          <w:szCs w:val="18"/>
        </w:rPr>
      </w:pPr>
      <w:r w:rsidRPr="0042363E">
        <w:rPr>
          <w:rStyle w:val="tekstdokbold"/>
          <w:rFonts w:ascii="Tahoma" w:hAnsi="Tahoma" w:cs="Tahoma"/>
          <w:b w:val="0"/>
          <w:bCs w:val="0"/>
          <w:sz w:val="18"/>
          <w:szCs w:val="18"/>
        </w:rPr>
        <w:tab/>
      </w:r>
      <w:r w:rsidRPr="009716DE">
        <w:rPr>
          <w:rStyle w:val="tekstdokbold"/>
          <w:rFonts w:ascii="Tahoma" w:hAnsi="Tahoma" w:cs="Tahoma"/>
          <w:sz w:val="18"/>
          <w:szCs w:val="18"/>
        </w:rPr>
        <w:t>Wc</w:t>
      </w:r>
      <w:r w:rsidRPr="0042363E">
        <w:rPr>
          <w:rStyle w:val="tekstdokbold"/>
          <w:rFonts w:ascii="Tahoma" w:hAnsi="Tahoma" w:cs="Tahoma"/>
          <w:b w:val="0"/>
          <w:bCs w:val="0"/>
          <w:sz w:val="18"/>
          <w:szCs w:val="18"/>
        </w:rPr>
        <w:t xml:space="preserve"> = </w:t>
      </w:r>
      <w:r w:rsidRPr="009716DE">
        <w:rPr>
          <w:rStyle w:val="tekstdokbold"/>
          <w:rFonts w:ascii="Tahoma" w:hAnsi="Tahoma" w:cs="Tahoma"/>
          <w:sz w:val="18"/>
          <w:szCs w:val="18"/>
        </w:rPr>
        <w:t xml:space="preserve">------------------------------ x </w:t>
      </w:r>
      <w:r>
        <w:rPr>
          <w:rStyle w:val="tekstdokbold"/>
          <w:rFonts w:ascii="Tahoma" w:hAnsi="Tahoma" w:cs="Tahoma"/>
          <w:sz w:val="18"/>
          <w:szCs w:val="18"/>
        </w:rPr>
        <w:t>6</w:t>
      </w:r>
      <w:r w:rsidRPr="009716DE">
        <w:rPr>
          <w:rStyle w:val="tekstdokbold"/>
          <w:rFonts w:ascii="Tahoma" w:hAnsi="Tahoma" w:cs="Tahoma"/>
          <w:sz w:val="18"/>
          <w:szCs w:val="18"/>
        </w:rPr>
        <w:t>0 pkt</w:t>
      </w:r>
      <w:r>
        <w:rPr>
          <w:rStyle w:val="tekstdokbold"/>
          <w:rFonts w:ascii="Tahoma" w:hAnsi="Tahoma" w:cs="Tahoma"/>
          <w:sz w:val="18"/>
          <w:szCs w:val="18"/>
        </w:rPr>
        <w:t xml:space="preserve"> (waga kryterium)</w:t>
      </w:r>
    </w:p>
    <w:p w:rsidR="0079699F" w:rsidRPr="009716DE" w:rsidRDefault="0079699F" w:rsidP="00B75E57">
      <w:pPr>
        <w:rPr>
          <w:rFonts w:ascii="Tahoma" w:hAnsi="Tahoma" w:cs="Tahoma"/>
          <w:sz w:val="18"/>
          <w:szCs w:val="18"/>
        </w:rPr>
      </w:pPr>
      <w:r w:rsidRPr="009716DE">
        <w:rPr>
          <w:rStyle w:val="tekstdokbold"/>
          <w:rFonts w:ascii="Tahoma" w:hAnsi="Tahoma" w:cs="Tahoma"/>
          <w:sz w:val="18"/>
          <w:szCs w:val="18"/>
        </w:rPr>
        <w:tab/>
      </w:r>
      <w:r w:rsidRPr="009716DE">
        <w:rPr>
          <w:rStyle w:val="tekstdokbold"/>
          <w:rFonts w:ascii="Tahoma" w:hAnsi="Tahoma" w:cs="Tahoma"/>
          <w:sz w:val="18"/>
          <w:szCs w:val="18"/>
        </w:rPr>
        <w:tab/>
        <w:t>Cena ofertowa</w:t>
      </w:r>
    </w:p>
    <w:p w:rsidR="0079699F" w:rsidRDefault="0079699F"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ab/>
      </w:r>
      <w:r w:rsidRPr="0042363E">
        <w:rPr>
          <w:rStyle w:val="tekstdokbold"/>
          <w:rFonts w:ascii="Tahoma" w:hAnsi="Tahoma" w:cs="Tahoma"/>
          <w:b w:val="0"/>
          <w:bCs w:val="0"/>
          <w:sz w:val="18"/>
          <w:szCs w:val="18"/>
        </w:rPr>
        <w:tab/>
      </w:r>
    </w:p>
    <w:p w:rsidR="0079699F" w:rsidRDefault="0079699F" w:rsidP="00B75E57">
      <w:pPr>
        <w:rPr>
          <w:rStyle w:val="tekstdokbold"/>
          <w:rFonts w:ascii="Tahoma" w:hAnsi="Tahoma" w:cs="Tahoma"/>
          <w:b w:val="0"/>
          <w:bCs w:val="0"/>
          <w:sz w:val="18"/>
          <w:szCs w:val="18"/>
        </w:rPr>
      </w:pPr>
      <w:r>
        <w:rPr>
          <w:rStyle w:val="tekstdokbold"/>
          <w:rFonts w:ascii="Tahoma" w:hAnsi="Tahoma" w:cs="Tahoma"/>
          <w:b w:val="0"/>
          <w:bCs w:val="0"/>
          <w:sz w:val="18"/>
          <w:szCs w:val="18"/>
        </w:rPr>
        <w:tab/>
      </w:r>
      <w:r w:rsidRPr="0007786B">
        <w:rPr>
          <w:rFonts w:ascii="Tahoma" w:hAnsi="Tahoma" w:cs="Tahoma"/>
          <w:sz w:val="18"/>
          <w:szCs w:val="18"/>
        </w:rPr>
        <w:t>Obliczenie punktacji w kryterium „</w:t>
      </w:r>
      <w:r w:rsidRPr="00683BD4">
        <w:rPr>
          <w:rStyle w:val="tekstdokbold"/>
          <w:rFonts w:ascii="Tahoma" w:hAnsi="Tahoma" w:cs="Tahoma"/>
          <w:b w:val="0"/>
          <w:bCs w:val="0"/>
          <w:sz w:val="18"/>
          <w:szCs w:val="18"/>
          <w:u w:val="single"/>
        </w:rPr>
        <w:t>cena ofertowa brutto</w:t>
      </w:r>
      <w:r>
        <w:rPr>
          <w:rFonts w:ascii="Tahoma" w:hAnsi="Tahoma" w:cs="Tahoma"/>
          <w:sz w:val="18"/>
          <w:szCs w:val="18"/>
        </w:rPr>
        <w:t>”</w:t>
      </w:r>
      <w:r w:rsidRPr="0007786B">
        <w:rPr>
          <w:rFonts w:ascii="Tahoma" w:hAnsi="Tahoma" w:cs="Tahoma"/>
          <w:sz w:val="18"/>
          <w:szCs w:val="18"/>
        </w:rPr>
        <w:t xml:space="preserve"> dokonane będzie do dwóch miejsc po przecinku.</w:t>
      </w:r>
    </w:p>
    <w:p w:rsidR="0079699F" w:rsidRDefault="0079699F" w:rsidP="00B75E57">
      <w:pPr>
        <w:rPr>
          <w:rStyle w:val="tekstdokbold"/>
          <w:rFonts w:ascii="Tahoma" w:hAnsi="Tahoma" w:cs="Tahoma"/>
          <w:b w:val="0"/>
          <w:bCs w:val="0"/>
          <w:sz w:val="18"/>
          <w:szCs w:val="18"/>
        </w:rPr>
      </w:pPr>
    </w:p>
    <w:p w:rsidR="0079699F" w:rsidRPr="00E73FC4" w:rsidRDefault="0079699F" w:rsidP="00B75E57">
      <w:pPr>
        <w:numPr>
          <w:ilvl w:val="2"/>
          <w:numId w:val="37"/>
        </w:numPr>
        <w:rPr>
          <w:rStyle w:val="tekstdokbold"/>
          <w:rFonts w:ascii="Tahoma" w:hAnsi="Tahoma" w:cs="Tahoma"/>
          <w:b w:val="0"/>
          <w:bCs w:val="0"/>
          <w:sz w:val="18"/>
          <w:szCs w:val="18"/>
        </w:rPr>
      </w:pPr>
      <w:r w:rsidRPr="00E73FC4">
        <w:rPr>
          <w:rStyle w:val="tekstdokbold"/>
          <w:rFonts w:ascii="Tahoma" w:hAnsi="Tahoma" w:cs="Tahoma"/>
          <w:b w:val="0"/>
          <w:bCs w:val="0"/>
          <w:sz w:val="18"/>
          <w:szCs w:val="18"/>
          <w:u w:val="single"/>
        </w:rPr>
        <w:t xml:space="preserve">W zakresie kryterium </w:t>
      </w:r>
      <w:r w:rsidRPr="00E73FC4">
        <w:rPr>
          <w:rStyle w:val="tekstdokbold"/>
          <w:rFonts w:ascii="Tahoma" w:hAnsi="Tahoma" w:cs="Tahoma"/>
          <w:sz w:val="18"/>
          <w:szCs w:val="18"/>
          <w:u w:val="single"/>
        </w:rPr>
        <w:t>„</w:t>
      </w:r>
      <w:r>
        <w:rPr>
          <w:rFonts w:ascii="Tahoma" w:hAnsi="Tahoma" w:cs="Tahoma"/>
          <w:b/>
          <w:bCs/>
          <w:sz w:val="18"/>
          <w:szCs w:val="18"/>
        </w:rPr>
        <w:t>termin realizacji zamówienia</w:t>
      </w:r>
      <w:r w:rsidRPr="00E73FC4">
        <w:rPr>
          <w:rStyle w:val="tekstdokbold"/>
          <w:rFonts w:ascii="Tahoma" w:hAnsi="Tahoma" w:cs="Tahoma"/>
          <w:sz w:val="18"/>
          <w:szCs w:val="18"/>
          <w:u w:val="single"/>
        </w:rPr>
        <w:t>”</w:t>
      </w:r>
      <w:r w:rsidRPr="00E73FC4">
        <w:rPr>
          <w:rStyle w:val="tekstdokbold"/>
          <w:rFonts w:ascii="Tahoma" w:hAnsi="Tahoma" w:cs="Tahoma"/>
          <w:b w:val="0"/>
          <w:bCs w:val="0"/>
          <w:sz w:val="18"/>
          <w:szCs w:val="18"/>
          <w:u w:val="single"/>
        </w:rPr>
        <w:t xml:space="preserve"> oferta</w:t>
      </w:r>
      <w:r>
        <w:rPr>
          <w:rStyle w:val="tekstdokbold"/>
          <w:rFonts w:ascii="Tahoma" w:hAnsi="Tahoma" w:cs="Tahoma"/>
          <w:b w:val="0"/>
          <w:bCs w:val="0"/>
          <w:sz w:val="18"/>
          <w:szCs w:val="18"/>
          <w:u w:val="single"/>
        </w:rPr>
        <w:t xml:space="preserve"> może uzyskać maks.</w:t>
      </w:r>
      <w:r w:rsidRPr="00E73FC4">
        <w:rPr>
          <w:rStyle w:val="tekstdokbold"/>
          <w:rFonts w:ascii="Tahoma" w:hAnsi="Tahoma" w:cs="Tahoma"/>
          <w:b w:val="0"/>
          <w:bCs w:val="0"/>
          <w:sz w:val="18"/>
          <w:szCs w:val="18"/>
          <w:u w:val="single"/>
        </w:rPr>
        <w:t xml:space="preserve"> </w:t>
      </w:r>
      <w:r>
        <w:rPr>
          <w:rStyle w:val="tekstdokbold"/>
          <w:rFonts w:ascii="Tahoma" w:hAnsi="Tahoma" w:cs="Tahoma"/>
          <w:b w:val="0"/>
          <w:bCs w:val="0"/>
          <w:sz w:val="18"/>
          <w:szCs w:val="18"/>
          <w:u w:val="single"/>
        </w:rPr>
        <w:t>4</w:t>
      </w:r>
      <w:r w:rsidRPr="00E73FC4">
        <w:rPr>
          <w:rStyle w:val="tekstdokbold"/>
          <w:rFonts w:ascii="Tahoma" w:hAnsi="Tahoma" w:cs="Tahoma"/>
          <w:b w:val="0"/>
          <w:bCs w:val="0"/>
          <w:sz w:val="18"/>
          <w:szCs w:val="18"/>
          <w:u w:val="single"/>
        </w:rPr>
        <w:t>0 punktów.</w:t>
      </w:r>
      <w:r w:rsidRPr="00E73FC4">
        <w:rPr>
          <w:rStyle w:val="tekstdokbold"/>
          <w:rFonts w:ascii="Tahoma" w:hAnsi="Tahoma" w:cs="Tahoma"/>
          <w:b w:val="0"/>
          <w:bCs w:val="0"/>
          <w:sz w:val="18"/>
          <w:szCs w:val="18"/>
        </w:rPr>
        <w:t xml:space="preserve"> </w:t>
      </w:r>
    </w:p>
    <w:p w:rsidR="0079699F" w:rsidRDefault="0079699F" w:rsidP="00B75E57">
      <w:pPr>
        <w:ind w:left="720"/>
        <w:rPr>
          <w:rStyle w:val="tekstdokbold"/>
          <w:rFonts w:ascii="Tahoma" w:hAnsi="Tahoma" w:cs="Tahoma"/>
          <w:b w:val="0"/>
          <w:bCs w:val="0"/>
          <w:sz w:val="18"/>
          <w:szCs w:val="18"/>
        </w:rPr>
      </w:pPr>
    </w:p>
    <w:p w:rsidR="0079699F" w:rsidRDefault="0079699F" w:rsidP="00B75E57">
      <w:pPr>
        <w:rPr>
          <w:rFonts w:ascii="Tahoma" w:hAnsi="Tahoma" w:cs="Tahoma"/>
          <w:sz w:val="18"/>
          <w:szCs w:val="18"/>
        </w:rPr>
      </w:pPr>
      <w:r w:rsidRPr="00E73FC4">
        <w:rPr>
          <w:rFonts w:ascii="Tahoma" w:hAnsi="Tahoma" w:cs="Tahoma"/>
          <w:sz w:val="18"/>
          <w:szCs w:val="18"/>
        </w:rPr>
        <w:t xml:space="preserve">Ocena punktowa dokonana zostanie wg </w:t>
      </w:r>
      <w:r>
        <w:rPr>
          <w:rFonts w:ascii="Tahoma" w:hAnsi="Tahoma" w:cs="Tahoma"/>
          <w:sz w:val="18"/>
          <w:szCs w:val="18"/>
        </w:rPr>
        <w:t>poniższej tabeli</w:t>
      </w:r>
      <w:r w:rsidRPr="00E73FC4">
        <w:rPr>
          <w:rFonts w:ascii="Tahoma" w:hAnsi="Tahoma" w:cs="Tahoma"/>
          <w:sz w:val="18"/>
          <w:szCs w:val="18"/>
        </w:rPr>
        <w:t>:</w:t>
      </w:r>
    </w:p>
    <w:p w:rsidR="0079699F" w:rsidRDefault="0079699F" w:rsidP="00B75E57">
      <w:pPr>
        <w:rPr>
          <w:rFonts w:ascii="Tahoma" w:hAnsi="Tahoma" w:cs="Tahoma"/>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0"/>
        <w:gridCol w:w="2880"/>
      </w:tblGrid>
      <w:tr w:rsidR="0079699F" w:rsidRPr="00287C16">
        <w:tc>
          <w:tcPr>
            <w:tcW w:w="2950" w:type="dxa"/>
          </w:tcPr>
          <w:p w:rsidR="0079699F" w:rsidRPr="005850A9" w:rsidRDefault="0079699F" w:rsidP="00E658C3">
            <w:pPr>
              <w:rPr>
                <w:rFonts w:ascii="Tahoma" w:hAnsi="Tahoma" w:cs="Tahoma"/>
                <w:b/>
                <w:bCs/>
                <w:sz w:val="18"/>
                <w:szCs w:val="18"/>
              </w:rPr>
            </w:pPr>
            <w:r w:rsidRPr="005850A9">
              <w:rPr>
                <w:rFonts w:ascii="Tahoma" w:hAnsi="Tahoma" w:cs="Tahoma"/>
                <w:b/>
                <w:bCs/>
                <w:sz w:val="18"/>
                <w:szCs w:val="18"/>
              </w:rPr>
              <w:t>Ilość dni – termin realizacji</w:t>
            </w:r>
          </w:p>
        </w:tc>
        <w:tc>
          <w:tcPr>
            <w:tcW w:w="2880" w:type="dxa"/>
          </w:tcPr>
          <w:p w:rsidR="0079699F" w:rsidRPr="005850A9" w:rsidRDefault="0079699F" w:rsidP="00E658C3">
            <w:pPr>
              <w:rPr>
                <w:rFonts w:ascii="Tahoma" w:hAnsi="Tahoma" w:cs="Tahoma"/>
                <w:b/>
                <w:bCs/>
                <w:sz w:val="18"/>
                <w:szCs w:val="18"/>
              </w:rPr>
            </w:pPr>
            <w:r w:rsidRPr="005850A9">
              <w:rPr>
                <w:rFonts w:ascii="Tahoma" w:hAnsi="Tahoma" w:cs="Tahoma"/>
                <w:b/>
                <w:bCs/>
                <w:sz w:val="18"/>
                <w:szCs w:val="18"/>
              </w:rPr>
              <w:t>Ilość punktów</w:t>
            </w:r>
          </w:p>
        </w:tc>
      </w:tr>
      <w:tr w:rsidR="0079699F">
        <w:tc>
          <w:tcPr>
            <w:tcW w:w="2950" w:type="dxa"/>
          </w:tcPr>
          <w:p w:rsidR="0079699F" w:rsidRPr="005850A9" w:rsidRDefault="0079699F" w:rsidP="00E658C3">
            <w:pPr>
              <w:rPr>
                <w:rFonts w:ascii="Tahoma" w:hAnsi="Tahoma" w:cs="Tahoma"/>
                <w:sz w:val="18"/>
                <w:szCs w:val="18"/>
              </w:rPr>
            </w:pPr>
            <w:r>
              <w:rPr>
                <w:rFonts w:ascii="Tahoma" w:hAnsi="Tahoma" w:cs="Tahoma"/>
                <w:sz w:val="18"/>
                <w:szCs w:val="18"/>
              </w:rPr>
              <w:t>9</w:t>
            </w:r>
            <w:r w:rsidRPr="005850A9">
              <w:rPr>
                <w:rFonts w:ascii="Tahoma" w:hAnsi="Tahoma" w:cs="Tahoma"/>
                <w:sz w:val="18"/>
                <w:szCs w:val="18"/>
              </w:rPr>
              <w:t>0 dni</w:t>
            </w:r>
          </w:p>
        </w:tc>
        <w:tc>
          <w:tcPr>
            <w:tcW w:w="2880" w:type="dxa"/>
          </w:tcPr>
          <w:p w:rsidR="0079699F" w:rsidRPr="005850A9" w:rsidRDefault="0079699F" w:rsidP="00E658C3">
            <w:pPr>
              <w:rPr>
                <w:rFonts w:ascii="Tahoma" w:hAnsi="Tahoma" w:cs="Tahoma"/>
                <w:sz w:val="18"/>
                <w:szCs w:val="18"/>
              </w:rPr>
            </w:pPr>
            <w:r w:rsidRPr="005850A9">
              <w:rPr>
                <w:rFonts w:ascii="Tahoma" w:hAnsi="Tahoma" w:cs="Tahoma"/>
                <w:sz w:val="18"/>
                <w:szCs w:val="18"/>
              </w:rPr>
              <w:t>10 pkt</w:t>
            </w:r>
          </w:p>
        </w:tc>
      </w:tr>
      <w:tr w:rsidR="0079699F">
        <w:tc>
          <w:tcPr>
            <w:tcW w:w="2950" w:type="dxa"/>
          </w:tcPr>
          <w:p w:rsidR="0079699F" w:rsidRPr="005850A9" w:rsidRDefault="0079699F" w:rsidP="00E658C3">
            <w:pPr>
              <w:rPr>
                <w:rFonts w:ascii="Tahoma" w:hAnsi="Tahoma" w:cs="Tahoma"/>
                <w:sz w:val="18"/>
                <w:szCs w:val="18"/>
              </w:rPr>
            </w:pPr>
            <w:r>
              <w:rPr>
                <w:rFonts w:ascii="Tahoma" w:hAnsi="Tahoma" w:cs="Tahoma"/>
                <w:sz w:val="18"/>
                <w:szCs w:val="18"/>
              </w:rPr>
              <w:t>8</w:t>
            </w:r>
            <w:r w:rsidRPr="005850A9">
              <w:rPr>
                <w:rFonts w:ascii="Tahoma" w:hAnsi="Tahoma" w:cs="Tahoma"/>
                <w:sz w:val="18"/>
                <w:szCs w:val="18"/>
              </w:rPr>
              <w:t>0 dni</w:t>
            </w:r>
          </w:p>
        </w:tc>
        <w:tc>
          <w:tcPr>
            <w:tcW w:w="2880" w:type="dxa"/>
          </w:tcPr>
          <w:p w:rsidR="0079699F" w:rsidRPr="005850A9" w:rsidRDefault="0079699F" w:rsidP="00E658C3">
            <w:pPr>
              <w:rPr>
                <w:rFonts w:ascii="Tahoma" w:hAnsi="Tahoma" w:cs="Tahoma"/>
                <w:sz w:val="18"/>
                <w:szCs w:val="18"/>
              </w:rPr>
            </w:pPr>
            <w:r w:rsidRPr="005850A9">
              <w:rPr>
                <w:rFonts w:ascii="Tahoma" w:hAnsi="Tahoma" w:cs="Tahoma"/>
                <w:sz w:val="18"/>
                <w:szCs w:val="18"/>
              </w:rPr>
              <w:t>20 pkt</w:t>
            </w:r>
          </w:p>
        </w:tc>
      </w:tr>
      <w:tr w:rsidR="0079699F">
        <w:tc>
          <w:tcPr>
            <w:tcW w:w="2950" w:type="dxa"/>
          </w:tcPr>
          <w:p w:rsidR="0079699F" w:rsidRPr="005850A9" w:rsidRDefault="0079699F" w:rsidP="00E658C3">
            <w:pPr>
              <w:rPr>
                <w:rFonts w:ascii="Tahoma" w:hAnsi="Tahoma" w:cs="Tahoma"/>
                <w:sz w:val="18"/>
                <w:szCs w:val="18"/>
              </w:rPr>
            </w:pPr>
            <w:r>
              <w:rPr>
                <w:rFonts w:ascii="Tahoma" w:hAnsi="Tahoma" w:cs="Tahoma"/>
                <w:sz w:val="18"/>
                <w:szCs w:val="18"/>
              </w:rPr>
              <w:t>7</w:t>
            </w:r>
            <w:r w:rsidRPr="005850A9">
              <w:rPr>
                <w:rFonts w:ascii="Tahoma" w:hAnsi="Tahoma" w:cs="Tahoma"/>
                <w:sz w:val="18"/>
                <w:szCs w:val="18"/>
              </w:rPr>
              <w:t>0 dni</w:t>
            </w:r>
          </w:p>
        </w:tc>
        <w:tc>
          <w:tcPr>
            <w:tcW w:w="2880" w:type="dxa"/>
          </w:tcPr>
          <w:p w:rsidR="0079699F" w:rsidRPr="005850A9" w:rsidRDefault="0079699F" w:rsidP="00E658C3">
            <w:pPr>
              <w:rPr>
                <w:rFonts w:ascii="Tahoma" w:hAnsi="Tahoma" w:cs="Tahoma"/>
                <w:sz w:val="18"/>
                <w:szCs w:val="18"/>
              </w:rPr>
            </w:pPr>
            <w:r w:rsidRPr="005850A9">
              <w:rPr>
                <w:rFonts w:ascii="Tahoma" w:hAnsi="Tahoma" w:cs="Tahoma"/>
                <w:sz w:val="18"/>
                <w:szCs w:val="18"/>
              </w:rPr>
              <w:t>30 pkt</w:t>
            </w:r>
          </w:p>
        </w:tc>
      </w:tr>
      <w:tr w:rsidR="0079699F">
        <w:tc>
          <w:tcPr>
            <w:tcW w:w="2950" w:type="dxa"/>
          </w:tcPr>
          <w:p w:rsidR="0079699F" w:rsidRPr="005850A9" w:rsidRDefault="0079699F" w:rsidP="00E658C3">
            <w:pPr>
              <w:rPr>
                <w:rFonts w:ascii="Tahoma" w:hAnsi="Tahoma" w:cs="Tahoma"/>
                <w:sz w:val="18"/>
                <w:szCs w:val="18"/>
              </w:rPr>
            </w:pPr>
            <w:r w:rsidRPr="005850A9">
              <w:rPr>
                <w:rFonts w:ascii="Tahoma" w:hAnsi="Tahoma" w:cs="Tahoma"/>
                <w:sz w:val="18"/>
                <w:szCs w:val="18"/>
              </w:rPr>
              <w:t>60 dni</w:t>
            </w:r>
          </w:p>
        </w:tc>
        <w:tc>
          <w:tcPr>
            <w:tcW w:w="2880" w:type="dxa"/>
          </w:tcPr>
          <w:p w:rsidR="0079699F" w:rsidRPr="005850A9" w:rsidRDefault="0079699F" w:rsidP="00E658C3">
            <w:pPr>
              <w:rPr>
                <w:rFonts w:ascii="Tahoma" w:hAnsi="Tahoma" w:cs="Tahoma"/>
                <w:sz w:val="18"/>
                <w:szCs w:val="18"/>
              </w:rPr>
            </w:pPr>
            <w:r w:rsidRPr="005850A9">
              <w:rPr>
                <w:rFonts w:ascii="Tahoma" w:hAnsi="Tahoma" w:cs="Tahoma"/>
                <w:sz w:val="18"/>
                <w:szCs w:val="18"/>
              </w:rPr>
              <w:t>40 pkt</w:t>
            </w:r>
          </w:p>
        </w:tc>
      </w:tr>
    </w:tbl>
    <w:p w:rsidR="0079699F" w:rsidRDefault="0079699F" w:rsidP="00B75E57">
      <w:pPr>
        <w:ind w:left="720"/>
        <w:jc w:val="both"/>
        <w:rPr>
          <w:rFonts w:ascii="Tahoma" w:hAnsi="Tahoma" w:cs="Tahoma"/>
          <w:sz w:val="18"/>
          <w:szCs w:val="18"/>
        </w:rPr>
      </w:pPr>
    </w:p>
    <w:p w:rsidR="0079699F" w:rsidRDefault="0079699F" w:rsidP="00B75E57">
      <w:pPr>
        <w:ind w:left="720"/>
        <w:jc w:val="both"/>
        <w:rPr>
          <w:rFonts w:ascii="Tahoma" w:hAnsi="Tahoma" w:cs="Tahoma"/>
          <w:b/>
          <w:bCs/>
          <w:sz w:val="18"/>
          <w:szCs w:val="18"/>
        </w:rPr>
      </w:pPr>
      <w:r>
        <w:rPr>
          <w:rFonts w:ascii="Tahoma" w:hAnsi="Tahoma" w:cs="Tahoma"/>
          <w:b/>
          <w:bCs/>
          <w:sz w:val="18"/>
          <w:szCs w:val="18"/>
        </w:rPr>
        <w:t>Zamawiający zastrzega, że najkrótszy możliwy do zaproponowania termin realizacji zamówienia to 60 dni, a najdłuższy możliwy do zaproponowania termin realizacji zamówienia wynosi 90 dni, licząc od dnia zawarcia (podpisania) umowy.</w:t>
      </w:r>
    </w:p>
    <w:p w:rsidR="0079699F" w:rsidRPr="00E73FC4" w:rsidRDefault="0079699F" w:rsidP="00B75E57">
      <w:pPr>
        <w:ind w:left="720"/>
        <w:jc w:val="both"/>
        <w:rPr>
          <w:rFonts w:ascii="Tahoma" w:hAnsi="Tahoma" w:cs="Tahoma"/>
          <w:b/>
          <w:bCs/>
          <w:sz w:val="18"/>
          <w:szCs w:val="18"/>
        </w:rPr>
      </w:pPr>
      <w:r w:rsidRPr="00E73FC4">
        <w:rPr>
          <w:rFonts w:ascii="Tahoma" w:hAnsi="Tahoma" w:cs="Tahoma"/>
          <w:b/>
          <w:bCs/>
          <w:sz w:val="18"/>
          <w:szCs w:val="18"/>
        </w:rPr>
        <w:t xml:space="preserve">W przypadku gdy Wykonawca nie zadeklaruje w formularzu ofertowym </w:t>
      </w:r>
      <w:r>
        <w:rPr>
          <w:rFonts w:ascii="Tahoma" w:hAnsi="Tahoma" w:cs="Tahoma"/>
          <w:b/>
          <w:bCs/>
          <w:sz w:val="18"/>
          <w:szCs w:val="18"/>
        </w:rPr>
        <w:t xml:space="preserve">terminu realizacji zamówienia </w:t>
      </w:r>
      <w:r w:rsidRPr="00E73FC4">
        <w:rPr>
          <w:rFonts w:ascii="Tahoma" w:hAnsi="Tahoma" w:cs="Tahoma"/>
          <w:b/>
          <w:bCs/>
          <w:sz w:val="18"/>
          <w:szCs w:val="18"/>
        </w:rPr>
        <w:t xml:space="preserve">Zamawiający przyjmie, iż </w:t>
      </w:r>
      <w:r>
        <w:rPr>
          <w:rFonts w:ascii="Tahoma" w:hAnsi="Tahoma" w:cs="Tahoma"/>
          <w:b/>
          <w:bCs/>
          <w:sz w:val="18"/>
          <w:szCs w:val="18"/>
        </w:rPr>
        <w:t>termin ten wynosi 90 dni od dnia zawarcia umowy.</w:t>
      </w:r>
    </w:p>
    <w:p w:rsidR="0079699F" w:rsidRPr="00E73FC4" w:rsidRDefault="0079699F" w:rsidP="00B75E57">
      <w:pPr>
        <w:ind w:left="720"/>
        <w:jc w:val="both"/>
        <w:rPr>
          <w:rFonts w:ascii="Tahoma" w:hAnsi="Tahoma" w:cs="Tahoma"/>
          <w:sz w:val="18"/>
          <w:szCs w:val="18"/>
        </w:rPr>
      </w:pPr>
    </w:p>
    <w:p w:rsidR="0079699F" w:rsidRDefault="0079699F" w:rsidP="004338C0">
      <w:pPr>
        <w:ind w:left="720"/>
        <w:jc w:val="both"/>
        <w:rPr>
          <w:rFonts w:ascii="Tahoma" w:hAnsi="Tahoma" w:cs="Tahoma"/>
          <w:b/>
          <w:bCs/>
          <w:sz w:val="18"/>
          <w:szCs w:val="18"/>
          <w:u w:val="single"/>
        </w:rPr>
      </w:pPr>
      <w:r w:rsidRPr="0007786B">
        <w:rPr>
          <w:rFonts w:ascii="Tahoma" w:hAnsi="Tahoma" w:cs="Tahoma"/>
          <w:b/>
          <w:bCs/>
          <w:sz w:val="18"/>
          <w:szCs w:val="18"/>
        </w:rPr>
        <w:t xml:space="preserve">Zaoferowany </w:t>
      </w:r>
      <w:r>
        <w:rPr>
          <w:rStyle w:val="tekstdokbold"/>
          <w:rFonts w:ascii="Tahoma" w:hAnsi="Tahoma" w:cs="Tahoma"/>
          <w:sz w:val="18"/>
          <w:szCs w:val="18"/>
          <w:u w:val="single"/>
        </w:rPr>
        <w:t>termin realizacji zamówienia</w:t>
      </w:r>
      <w:r w:rsidRPr="00A44AC5">
        <w:rPr>
          <w:rStyle w:val="tekstdokbold"/>
          <w:rFonts w:ascii="Tahoma" w:hAnsi="Tahoma" w:cs="Tahoma"/>
          <w:sz w:val="18"/>
          <w:szCs w:val="18"/>
        </w:rPr>
        <w:t xml:space="preserve"> </w:t>
      </w:r>
      <w:r w:rsidRPr="0007786B">
        <w:rPr>
          <w:rFonts w:ascii="Tahoma" w:hAnsi="Tahoma" w:cs="Tahoma"/>
          <w:b/>
          <w:bCs/>
          <w:sz w:val="18"/>
          <w:szCs w:val="18"/>
        </w:rPr>
        <w:t xml:space="preserve">Wykonawca zobowiązany jest podać w składanej </w:t>
      </w:r>
      <w:r>
        <w:rPr>
          <w:rFonts w:ascii="Tahoma" w:hAnsi="Tahoma" w:cs="Tahoma"/>
          <w:b/>
          <w:bCs/>
          <w:sz w:val="18"/>
          <w:szCs w:val="18"/>
        </w:rPr>
        <w:t xml:space="preserve">ofercie (formularzu ofertowym pkt 5) </w:t>
      </w:r>
      <w:r w:rsidRPr="004338C0">
        <w:rPr>
          <w:rFonts w:ascii="Tahoma" w:hAnsi="Tahoma" w:cs="Tahoma"/>
          <w:b/>
          <w:bCs/>
          <w:sz w:val="18"/>
          <w:szCs w:val="18"/>
          <w:u w:val="single"/>
        </w:rPr>
        <w:t>zaznaczając znakiem X w odpowiednim oknie (pozycji) tabeli.</w:t>
      </w:r>
    </w:p>
    <w:p w:rsidR="0079699F" w:rsidRDefault="0079699F" w:rsidP="004338C0">
      <w:pPr>
        <w:ind w:left="720"/>
        <w:jc w:val="both"/>
        <w:rPr>
          <w:rStyle w:val="tekstdokbold"/>
          <w:rFonts w:ascii="Tahoma" w:hAnsi="Tahoma" w:cs="Tahoma"/>
          <w:b w:val="0"/>
          <w:bCs w:val="0"/>
          <w:sz w:val="18"/>
          <w:szCs w:val="18"/>
        </w:rPr>
      </w:pPr>
    </w:p>
    <w:p w:rsidR="0079699F" w:rsidRDefault="0079699F" w:rsidP="004338C0">
      <w:pPr>
        <w:ind w:left="720"/>
        <w:jc w:val="both"/>
        <w:rPr>
          <w:rStyle w:val="tekstdokbold"/>
          <w:rFonts w:ascii="Tahoma" w:hAnsi="Tahoma" w:cs="Tahoma"/>
          <w:b w:val="0"/>
          <w:bCs w:val="0"/>
          <w:sz w:val="18"/>
          <w:szCs w:val="18"/>
        </w:rPr>
      </w:pPr>
    </w:p>
    <w:p w:rsidR="0079699F" w:rsidRPr="0042363E" w:rsidRDefault="0079699F" w:rsidP="009716DE">
      <w:pPr>
        <w:jc w:val="both"/>
        <w:rPr>
          <w:rStyle w:val="tekstdokbold"/>
          <w:rFonts w:ascii="Tahoma" w:hAnsi="Tahoma" w:cs="Tahoma"/>
          <w:b w:val="0"/>
          <w:bCs w:val="0"/>
          <w:sz w:val="18"/>
          <w:szCs w:val="18"/>
        </w:rPr>
      </w:pPr>
      <w:r w:rsidRPr="0042363E">
        <w:rPr>
          <w:rStyle w:val="tekstdokbold"/>
          <w:rFonts w:ascii="Tahoma" w:hAnsi="Tahoma" w:cs="Tahoma"/>
          <w:b w:val="0"/>
          <w:bCs w:val="0"/>
          <w:sz w:val="18"/>
          <w:szCs w:val="18"/>
        </w:rPr>
        <w:t>1</w:t>
      </w:r>
      <w:r>
        <w:rPr>
          <w:rStyle w:val="tekstdokbold"/>
          <w:rFonts w:ascii="Tahoma" w:hAnsi="Tahoma" w:cs="Tahoma"/>
          <w:b w:val="0"/>
          <w:bCs w:val="0"/>
          <w:sz w:val="18"/>
          <w:szCs w:val="18"/>
        </w:rPr>
        <w:t>6</w:t>
      </w:r>
      <w:r w:rsidRPr="0042363E">
        <w:rPr>
          <w:rStyle w:val="tekstdokbold"/>
          <w:rFonts w:ascii="Tahoma" w:hAnsi="Tahoma" w:cs="Tahoma"/>
          <w:b w:val="0"/>
          <w:bCs w:val="0"/>
          <w:sz w:val="18"/>
          <w:szCs w:val="18"/>
        </w:rPr>
        <w:t>.3.</w:t>
      </w:r>
      <w:r w:rsidRPr="0042363E">
        <w:rPr>
          <w:rStyle w:val="tekstdokbold"/>
          <w:rFonts w:ascii="Tahoma" w:hAnsi="Tahoma" w:cs="Tahoma"/>
          <w:b w:val="0"/>
          <w:bCs w:val="0"/>
          <w:sz w:val="18"/>
          <w:szCs w:val="18"/>
        </w:rPr>
        <w:tab/>
        <w:t xml:space="preserve">Za najkorzystniejszą zostanie uznana oferta, która nie podlega odrzuceniu oraz uzyska największą ilość </w:t>
      </w:r>
      <w:r w:rsidRPr="0042363E">
        <w:rPr>
          <w:rStyle w:val="tekstdokbold"/>
          <w:rFonts w:ascii="Tahoma" w:hAnsi="Tahoma" w:cs="Tahoma"/>
          <w:b w:val="0"/>
          <w:bCs w:val="0"/>
          <w:sz w:val="18"/>
          <w:szCs w:val="18"/>
        </w:rPr>
        <w:tab/>
        <w:t>punktów</w:t>
      </w:r>
      <w:r>
        <w:rPr>
          <w:rStyle w:val="tekstdokbold"/>
          <w:rFonts w:ascii="Tahoma" w:hAnsi="Tahoma" w:cs="Tahoma"/>
          <w:b w:val="0"/>
          <w:bCs w:val="0"/>
          <w:sz w:val="18"/>
          <w:szCs w:val="18"/>
        </w:rPr>
        <w:t xml:space="preserve"> łącznie w obu kryteriach oceny ofert</w:t>
      </w:r>
      <w:r w:rsidRPr="0042363E">
        <w:rPr>
          <w:rStyle w:val="tekstdokbold"/>
          <w:rFonts w:ascii="Tahoma" w:hAnsi="Tahoma" w:cs="Tahoma"/>
          <w:b w:val="0"/>
          <w:bCs w:val="0"/>
          <w:sz w:val="18"/>
          <w:szCs w:val="18"/>
        </w:rPr>
        <w:t>.</w:t>
      </w:r>
    </w:p>
    <w:p w:rsidR="0079699F" w:rsidRPr="005A70C3" w:rsidRDefault="0079699F" w:rsidP="009716DE">
      <w:pPr>
        <w:ind w:left="720" w:hanging="720"/>
        <w:jc w:val="both"/>
        <w:rPr>
          <w:rStyle w:val="tekstdokbold"/>
          <w:rFonts w:ascii="Tahoma" w:hAnsi="Tahoma" w:cs="Tahoma"/>
          <w:b w:val="0"/>
          <w:bCs w:val="0"/>
          <w:strike/>
          <w:sz w:val="18"/>
          <w:szCs w:val="18"/>
        </w:rPr>
      </w:pPr>
      <w:r w:rsidRPr="0042363E">
        <w:rPr>
          <w:rStyle w:val="tekstdokbold"/>
          <w:rFonts w:ascii="Tahoma" w:hAnsi="Tahoma" w:cs="Tahoma"/>
          <w:b w:val="0"/>
          <w:bCs w:val="0"/>
          <w:sz w:val="18"/>
          <w:szCs w:val="18"/>
        </w:rPr>
        <w:t>1</w:t>
      </w:r>
      <w:r>
        <w:rPr>
          <w:rStyle w:val="tekstdokbold"/>
          <w:rFonts w:ascii="Tahoma" w:hAnsi="Tahoma" w:cs="Tahoma"/>
          <w:b w:val="0"/>
          <w:bCs w:val="0"/>
          <w:sz w:val="18"/>
          <w:szCs w:val="18"/>
        </w:rPr>
        <w:t>6</w:t>
      </w:r>
      <w:r w:rsidRPr="0042363E">
        <w:rPr>
          <w:rStyle w:val="tekstdokbold"/>
          <w:rFonts w:ascii="Tahoma" w:hAnsi="Tahoma" w:cs="Tahoma"/>
          <w:b w:val="0"/>
          <w:bCs w:val="0"/>
          <w:sz w:val="18"/>
          <w:szCs w:val="18"/>
        </w:rPr>
        <w:t>.4.</w:t>
      </w:r>
      <w:r w:rsidRPr="0042363E">
        <w:rPr>
          <w:rStyle w:val="tekstdokbold"/>
          <w:rFonts w:ascii="Tahoma" w:hAnsi="Tahoma" w:cs="Tahoma"/>
          <w:b w:val="0"/>
          <w:bCs w:val="0"/>
          <w:sz w:val="18"/>
          <w:szCs w:val="18"/>
        </w:rPr>
        <w:tab/>
      </w:r>
      <w:r w:rsidRPr="00AC563E">
        <w:rPr>
          <w:rStyle w:val="tekstdokbold"/>
          <w:rFonts w:ascii="Tahoma" w:hAnsi="Tahoma" w:cs="Tahoma"/>
          <w:b w:val="0"/>
          <w:bCs w:val="0"/>
          <w:sz w:val="18"/>
          <w:szCs w:val="18"/>
        </w:rPr>
        <w:t>Jeżeli nie można dokonać wyboru najkorzystniejszej oferty z uwagi na to, że dwie lub</w:t>
      </w:r>
      <w:r>
        <w:rPr>
          <w:rStyle w:val="tekstdokbold"/>
          <w:rFonts w:ascii="Tahoma" w:hAnsi="Tahoma" w:cs="Tahoma"/>
          <w:b w:val="0"/>
          <w:bCs w:val="0"/>
          <w:sz w:val="18"/>
          <w:szCs w:val="18"/>
        </w:rPr>
        <w:t xml:space="preserve"> wię</w:t>
      </w:r>
      <w:r w:rsidRPr="00AC563E">
        <w:rPr>
          <w:rStyle w:val="tekstdokbold"/>
          <w:rFonts w:ascii="Tahoma" w:hAnsi="Tahoma" w:cs="Tahoma"/>
          <w:b w:val="0"/>
          <w:bCs w:val="0"/>
          <w:sz w:val="18"/>
          <w:szCs w:val="18"/>
        </w:rPr>
        <w:t>cej ofert przedstawia taki sam</w:t>
      </w:r>
      <w:r>
        <w:rPr>
          <w:rStyle w:val="tekstdokbold"/>
          <w:rFonts w:ascii="Tahoma" w:hAnsi="Tahoma" w:cs="Tahoma"/>
          <w:b w:val="0"/>
          <w:bCs w:val="0"/>
          <w:sz w:val="18"/>
          <w:szCs w:val="18"/>
        </w:rPr>
        <w:t xml:space="preserve"> bilans ceny i innych kryteriów oceny ofert, Z</w:t>
      </w:r>
      <w:r w:rsidRPr="00AC563E">
        <w:rPr>
          <w:rStyle w:val="tekstdokbold"/>
          <w:rFonts w:ascii="Tahoma" w:hAnsi="Tahoma" w:cs="Tahoma"/>
          <w:b w:val="0"/>
          <w:bCs w:val="0"/>
          <w:sz w:val="18"/>
          <w:szCs w:val="18"/>
        </w:rPr>
        <w:t>amawiający s</w:t>
      </w:r>
      <w:r>
        <w:rPr>
          <w:rStyle w:val="tekstdokbold"/>
          <w:rFonts w:ascii="Tahoma" w:hAnsi="Tahoma" w:cs="Tahoma"/>
          <w:b w:val="0"/>
          <w:bCs w:val="0"/>
          <w:sz w:val="18"/>
          <w:szCs w:val="18"/>
        </w:rPr>
        <w:t>pośród tych ofert wybiera ofertę z najniższą</w:t>
      </w:r>
      <w:r w:rsidRPr="00AC563E">
        <w:rPr>
          <w:rStyle w:val="tekstdokbold"/>
          <w:rFonts w:ascii="Tahoma" w:hAnsi="Tahoma" w:cs="Tahoma"/>
          <w:b w:val="0"/>
          <w:bCs w:val="0"/>
          <w:sz w:val="18"/>
          <w:szCs w:val="18"/>
        </w:rPr>
        <w:t xml:space="preserve"> ceną</w:t>
      </w:r>
      <w:r>
        <w:rPr>
          <w:rStyle w:val="tekstdokbold"/>
          <w:rFonts w:ascii="Tahoma" w:hAnsi="Tahoma" w:cs="Tahoma"/>
          <w:b w:val="0"/>
          <w:bCs w:val="0"/>
          <w:sz w:val="18"/>
          <w:szCs w:val="18"/>
        </w:rPr>
        <w:t>, a jeżeli zostały złożone oferty o takiej samej cenie, Zamawiający wzywa Wykonawców, którzy złożyli oferty, do złożenie w terminie określonym przez Zamawiającego ofert dodatkowych</w:t>
      </w:r>
      <w:r w:rsidRPr="00AC563E">
        <w:rPr>
          <w:rStyle w:val="tekstdokbold"/>
          <w:rFonts w:ascii="Tahoma" w:hAnsi="Tahoma" w:cs="Tahoma"/>
          <w:b w:val="0"/>
          <w:bCs w:val="0"/>
          <w:sz w:val="18"/>
          <w:szCs w:val="18"/>
        </w:rPr>
        <w:t>.</w:t>
      </w:r>
    </w:p>
    <w:p w:rsidR="0079699F" w:rsidRDefault="0079699F" w:rsidP="009716DE">
      <w:pPr>
        <w:pStyle w:val="BodyText"/>
        <w:ind w:left="720" w:hanging="720"/>
        <w:rPr>
          <w:rFonts w:ascii="Tahoma" w:hAnsi="Tahoma" w:cs="Tahoma"/>
          <w:b/>
          <w:bCs/>
          <w:sz w:val="18"/>
          <w:szCs w:val="18"/>
        </w:rPr>
      </w:pPr>
      <w:r w:rsidRPr="00AD0A22">
        <w:rPr>
          <w:rStyle w:val="tekstdokbold"/>
          <w:rFonts w:ascii="Tahoma" w:hAnsi="Tahoma" w:cs="Tahoma"/>
          <w:b w:val="0"/>
          <w:bCs w:val="0"/>
          <w:sz w:val="18"/>
          <w:szCs w:val="18"/>
        </w:rPr>
        <w:t>1</w:t>
      </w:r>
      <w:r>
        <w:rPr>
          <w:rStyle w:val="tekstdokbold"/>
          <w:rFonts w:ascii="Tahoma" w:hAnsi="Tahoma" w:cs="Tahoma"/>
          <w:b w:val="0"/>
          <w:bCs w:val="0"/>
          <w:sz w:val="18"/>
          <w:szCs w:val="18"/>
        </w:rPr>
        <w:t>6</w:t>
      </w:r>
      <w:r w:rsidRPr="00AD0A22">
        <w:rPr>
          <w:rStyle w:val="tekstdokbold"/>
          <w:rFonts w:ascii="Tahoma" w:hAnsi="Tahoma" w:cs="Tahoma"/>
          <w:b w:val="0"/>
          <w:bCs w:val="0"/>
          <w:sz w:val="18"/>
          <w:szCs w:val="18"/>
        </w:rPr>
        <w:t>.5.</w:t>
      </w:r>
      <w:r w:rsidRPr="00AD0A22">
        <w:rPr>
          <w:rStyle w:val="tekstdokbold"/>
          <w:rFonts w:ascii="Tahoma" w:hAnsi="Tahoma" w:cs="Tahoma"/>
          <w:b w:val="0"/>
          <w:bCs w:val="0"/>
          <w:sz w:val="18"/>
          <w:szCs w:val="18"/>
        </w:rPr>
        <w:tab/>
        <w:t xml:space="preserve">Zamawiający nie przewiduje przeprowadzenia aukcji elektronicznej (nie przewidział jej również w </w:t>
      </w:r>
      <w:r w:rsidRPr="00AD0A22">
        <w:rPr>
          <w:rStyle w:val="tekstdokbold"/>
          <w:rFonts w:ascii="Tahoma" w:hAnsi="Tahoma" w:cs="Tahoma"/>
          <w:b w:val="0"/>
          <w:bCs w:val="0"/>
          <w:sz w:val="18"/>
          <w:szCs w:val="18"/>
        </w:rPr>
        <w:tab/>
        <w:t>ogłoszeniu</w:t>
      </w:r>
      <w:r>
        <w:rPr>
          <w:rStyle w:val="tekstdokbold"/>
          <w:rFonts w:ascii="Tahoma" w:hAnsi="Tahoma" w:cs="Tahoma"/>
          <w:b w:val="0"/>
          <w:bCs w:val="0"/>
          <w:sz w:val="18"/>
          <w:szCs w:val="18"/>
        </w:rPr>
        <w:t xml:space="preserve"> </w:t>
      </w:r>
      <w:r w:rsidRPr="0042363E">
        <w:rPr>
          <w:rStyle w:val="tekstdokbold"/>
          <w:rFonts w:ascii="Tahoma" w:hAnsi="Tahoma" w:cs="Tahoma"/>
          <w:b w:val="0"/>
          <w:bCs w:val="0"/>
          <w:sz w:val="18"/>
          <w:szCs w:val="18"/>
        </w:rPr>
        <w:t>o zamówieniu).</w:t>
      </w:r>
    </w:p>
    <w:p w:rsidR="0079699F" w:rsidRDefault="0079699F" w:rsidP="00023FBD">
      <w:pPr>
        <w:ind w:left="708" w:hanging="708"/>
        <w:jc w:val="both"/>
        <w:rPr>
          <w:rStyle w:val="tekstdokbold"/>
          <w:rFonts w:ascii="Tahoma" w:hAnsi="Tahoma" w:cs="Tahoma"/>
          <w:sz w:val="18"/>
          <w:szCs w:val="18"/>
        </w:rPr>
      </w:pPr>
      <w:r w:rsidRPr="00C83C31">
        <w:rPr>
          <w:rStyle w:val="tekstdokbold"/>
          <w:rFonts w:ascii="Tahoma" w:hAnsi="Tahoma" w:cs="Tahoma"/>
          <w:sz w:val="18"/>
          <w:szCs w:val="18"/>
        </w:rPr>
        <w:tab/>
      </w:r>
    </w:p>
    <w:p w:rsidR="0079699F" w:rsidRPr="00C83C31" w:rsidRDefault="0079699F" w:rsidP="00023FBD">
      <w:pPr>
        <w:jc w:val="both"/>
        <w:rPr>
          <w:rFonts w:ascii="Tahoma" w:hAnsi="Tahoma" w:cs="Tahoma"/>
          <w:b/>
          <w:bCs/>
          <w:spacing w:val="4"/>
          <w:sz w:val="18"/>
          <w:szCs w:val="18"/>
        </w:rPr>
      </w:pPr>
      <w:r>
        <w:rPr>
          <w:rFonts w:ascii="Tahoma" w:hAnsi="Tahoma" w:cs="Tahoma"/>
          <w:b/>
          <w:bCs/>
          <w:spacing w:val="4"/>
          <w:sz w:val="18"/>
          <w:szCs w:val="18"/>
        </w:rPr>
        <w:t>17</w:t>
      </w:r>
      <w:r w:rsidRPr="00C83C31">
        <w:rPr>
          <w:rFonts w:ascii="Tahoma" w:hAnsi="Tahoma" w:cs="Tahoma"/>
          <w:b/>
          <w:bCs/>
          <w:spacing w:val="4"/>
          <w:sz w:val="18"/>
          <w:szCs w:val="18"/>
        </w:rPr>
        <w:t>.</w:t>
      </w:r>
      <w:r w:rsidRPr="00C83C31">
        <w:rPr>
          <w:rFonts w:ascii="Tahoma" w:hAnsi="Tahoma" w:cs="Tahoma"/>
          <w:b/>
          <w:bCs/>
          <w:spacing w:val="4"/>
          <w:sz w:val="18"/>
          <w:szCs w:val="18"/>
        </w:rPr>
        <w:tab/>
      </w:r>
      <w:r w:rsidRPr="00C83C31">
        <w:rPr>
          <w:rFonts w:ascii="Tahoma" w:hAnsi="Tahoma" w:cs="Tahoma"/>
          <w:b/>
          <w:bCs/>
          <w:spacing w:val="4"/>
          <w:sz w:val="18"/>
          <w:szCs w:val="18"/>
          <w:highlight w:val="lightGray"/>
        </w:rPr>
        <w:t>Udzielenie zamówienia</w:t>
      </w:r>
      <w:r w:rsidRPr="00C83C31">
        <w:rPr>
          <w:rFonts w:ascii="Tahoma" w:hAnsi="Tahoma" w:cs="Tahoma"/>
          <w:b/>
          <w:bCs/>
          <w:spacing w:val="4"/>
          <w:sz w:val="18"/>
          <w:szCs w:val="18"/>
        </w:rPr>
        <w:t xml:space="preserve"> </w:t>
      </w:r>
    </w:p>
    <w:p w:rsidR="0079699F" w:rsidRPr="00C83C31" w:rsidRDefault="0079699F" w:rsidP="00023FBD">
      <w:pPr>
        <w:ind w:left="720" w:hanging="720"/>
        <w:jc w:val="both"/>
        <w:rPr>
          <w:rFonts w:ascii="Tahoma" w:hAnsi="Tahoma" w:cs="Tahoma"/>
          <w:sz w:val="18"/>
          <w:szCs w:val="18"/>
        </w:rPr>
      </w:pPr>
      <w:r>
        <w:rPr>
          <w:rFonts w:ascii="Tahoma" w:hAnsi="Tahoma" w:cs="Tahoma"/>
          <w:spacing w:val="4"/>
          <w:sz w:val="18"/>
          <w:szCs w:val="18"/>
        </w:rPr>
        <w:t>17</w:t>
      </w:r>
      <w:r w:rsidRPr="00C83C31">
        <w:rPr>
          <w:rFonts w:ascii="Tahoma" w:hAnsi="Tahoma" w:cs="Tahoma"/>
          <w:spacing w:val="4"/>
          <w:sz w:val="18"/>
          <w:szCs w:val="18"/>
        </w:rPr>
        <w:t>.1.</w:t>
      </w:r>
      <w:r w:rsidRPr="00C83C31">
        <w:rPr>
          <w:rFonts w:ascii="Tahoma" w:hAnsi="Tahoma" w:cs="Tahoma"/>
          <w:spacing w:val="4"/>
          <w:sz w:val="18"/>
          <w:szCs w:val="18"/>
        </w:rPr>
        <w:tab/>
      </w:r>
      <w:r w:rsidRPr="00C83C31">
        <w:rPr>
          <w:rFonts w:ascii="Tahoma" w:hAnsi="Tahoma" w:cs="Tahoma"/>
          <w:sz w:val="18"/>
          <w:szCs w:val="18"/>
        </w:rPr>
        <w:t>Zamawiający udzieli zamówienia Wykonawcy, którego oferta odpowiada wsz</w:t>
      </w:r>
      <w:r>
        <w:rPr>
          <w:rFonts w:ascii="Tahoma" w:hAnsi="Tahoma" w:cs="Tahoma"/>
          <w:sz w:val="18"/>
          <w:szCs w:val="18"/>
        </w:rPr>
        <w:t>ystkim wymaganiom określonym w u</w:t>
      </w:r>
      <w:r w:rsidRPr="00C83C31">
        <w:rPr>
          <w:rFonts w:ascii="Tahoma" w:hAnsi="Tahoma" w:cs="Tahoma"/>
          <w:sz w:val="18"/>
          <w:szCs w:val="18"/>
        </w:rPr>
        <w:t xml:space="preserve">stawie </w:t>
      </w:r>
      <w:r>
        <w:rPr>
          <w:rFonts w:ascii="Tahoma" w:hAnsi="Tahoma" w:cs="Tahoma"/>
          <w:sz w:val="18"/>
          <w:szCs w:val="18"/>
        </w:rPr>
        <w:t xml:space="preserve">Pzp </w:t>
      </w:r>
      <w:r w:rsidRPr="00C83C31">
        <w:rPr>
          <w:rFonts w:ascii="Tahoma" w:hAnsi="Tahoma" w:cs="Tahoma"/>
          <w:sz w:val="18"/>
          <w:szCs w:val="18"/>
        </w:rPr>
        <w:t>oraz w niniejszej specyfikacji i została oceniona jako najkorzystniejsza w oparciu o podane kryteria wyboru.</w:t>
      </w:r>
    </w:p>
    <w:p w:rsidR="0079699F" w:rsidRDefault="0079699F" w:rsidP="00023FBD">
      <w:pPr>
        <w:ind w:left="720" w:hanging="720"/>
        <w:jc w:val="both"/>
        <w:rPr>
          <w:rFonts w:ascii="Tahoma" w:hAnsi="Tahoma" w:cs="Tahoma"/>
          <w:spacing w:val="4"/>
          <w:sz w:val="18"/>
          <w:szCs w:val="18"/>
        </w:rPr>
      </w:pPr>
      <w:r w:rsidRPr="00510080">
        <w:rPr>
          <w:rFonts w:ascii="Tahoma" w:hAnsi="Tahoma" w:cs="Tahoma"/>
          <w:spacing w:val="4"/>
          <w:sz w:val="18"/>
          <w:szCs w:val="18"/>
        </w:rPr>
        <w:t>1</w:t>
      </w:r>
      <w:r>
        <w:rPr>
          <w:rFonts w:ascii="Tahoma" w:hAnsi="Tahoma" w:cs="Tahoma"/>
          <w:spacing w:val="4"/>
          <w:sz w:val="18"/>
          <w:szCs w:val="18"/>
        </w:rPr>
        <w:t>7</w:t>
      </w:r>
      <w:r w:rsidRPr="00510080">
        <w:rPr>
          <w:rFonts w:ascii="Tahoma" w:hAnsi="Tahoma" w:cs="Tahoma"/>
          <w:spacing w:val="4"/>
          <w:sz w:val="18"/>
          <w:szCs w:val="18"/>
        </w:rPr>
        <w:t>.2.</w:t>
      </w:r>
      <w:r w:rsidRPr="00510080">
        <w:rPr>
          <w:rFonts w:ascii="Tahoma" w:hAnsi="Tahoma" w:cs="Tahoma"/>
          <w:spacing w:val="4"/>
          <w:sz w:val="18"/>
          <w:szCs w:val="18"/>
        </w:rPr>
        <w:tab/>
      </w:r>
      <w:r w:rsidRPr="008C6704">
        <w:rPr>
          <w:rFonts w:ascii="Tahoma" w:hAnsi="Tahoma" w:cs="Tahoma"/>
          <w:spacing w:val="4"/>
          <w:sz w:val="18"/>
          <w:szCs w:val="18"/>
        </w:rPr>
        <w:t>W przypadku udzielenia zamówienia Wykonawcom określonym w art. 23 ust. 1 ustawy Pzp - Zamawiający przed podpisaniem umowy</w:t>
      </w:r>
      <w:r>
        <w:rPr>
          <w:rFonts w:ascii="Tahoma" w:hAnsi="Tahoma" w:cs="Tahoma"/>
          <w:spacing w:val="4"/>
          <w:sz w:val="18"/>
          <w:szCs w:val="18"/>
        </w:rPr>
        <w:t>,</w:t>
      </w:r>
      <w:r w:rsidRPr="008C6704">
        <w:rPr>
          <w:rFonts w:ascii="Tahoma" w:hAnsi="Tahoma" w:cs="Tahoma"/>
          <w:spacing w:val="4"/>
          <w:sz w:val="18"/>
          <w:szCs w:val="18"/>
        </w:rPr>
        <w:t xml:space="preserve"> żąda złożenia umowy regulującej współpracę tych Wykonawców.</w:t>
      </w:r>
      <w:r w:rsidRPr="00075DA6">
        <w:t xml:space="preserve"> </w:t>
      </w:r>
      <w:r w:rsidRPr="00075DA6">
        <w:rPr>
          <w:rFonts w:ascii="Tahoma" w:hAnsi="Tahoma" w:cs="Tahoma"/>
          <w:spacing w:val="4"/>
          <w:sz w:val="18"/>
          <w:szCs w:val="18"/>
        </w:rPr>
        <w:t xml:space="preserve">Umowa taka </w:t>
      </w:r>
      <w:r>
        <w:rPr>
          <w:rFonts w:ascii="Tahoma" w:hAnsi="Tahoma" w:cs="Tahoma"/>
          <w:spacing w:val="4"/>
          <w:sz w:val="18"/>
          <w:szCs w:val="18"/>
        </w:rPr>
        <w:t>po</w:t>
      </w:r>
      <w:r w:rsidRPr="00075DA6">
        <w:rPr>
          <w:rFonts w:ascii="Tahoma" w:hAnsi="Tahoma" w:cs="Tahoma"/>
          <w:spacing w:val="4"/>
          <w:sz w:val="18"/>
          <w:szCs w:val="18"/>
        </w:rPr>
        <w:t xml:space="preserve">winna określać strony umowy, cel działania, sposób współdziałania, zakres prac przewidzianych do wykonania każdemu z nich, solidarną odpowiedzialność za wykonanie zamówienia, oznaczenie czasu trwania </w:t>
      </w:r>
      <w:r w:rsidRPr="00AB726D">
        <w:rPr>
          <w:rFonts w:ascii="Tahoma" w:hAnsi="Tahoma" w:cs="Tahoma"/>
          <w:spacing w:val="4"/>
          <w:sz w:val="18"/>
          <w:szCs w:val="18"/>
        </w:rPr>
        <w:t>konsorcjum (obejmującego okres realizacji przedmiotu zamówienia, gwarancji i rękojmi), wykluczenie możliwości wypowiedzenia umowy konsorcjum</w:t>
      </w:r>
      <w:r w:rsidRPr="00075DA6">
        <w:rPr>
          <w:rFonts w:ascii="Tahoma" w:hAnsi="Tahoma" w:cs="Tahoma"/>
          <w:spacing w:val="4"/>
          <w:sz w:val="18"/>
          <w:szCs w:val="18"/>
        </w:rPr>
        <w:t xml:space="preserve"> przez któregokolwiek z jego członków do czasu wykonania zamówienia.</w:t>
      </w:r>
    </w:p>
    <w:p w:rsidR="0079699F" w:rsidRPr="00C46BCC" w:rsidRDefault="0079699F" w:rsidP="00023FBD">
      <w:pPr>
        <w:ind w:left="720" w:hanging="720"/>
        <w:jc w:val="both"/>
        <w:rPr>
          <w:rFonts w:ascii="Tahoma" w:hAnsi="Tahoma" w:cs="Tahoma"/>
          <w:color w:val="FF0000"/>
          <w:spacing w:val="4"/>
          <w:sz w:val="18"/>
          <w:szCs w:val="18"/>
        </w:rPr>
      </w:pPr>
      <w:r>
        <w:rPr>
          <w:rFonts w:ascii="Tahoma" w:hAnsi="Tahoma" w:cs="Tahoma"/>
          <w:spacing w:val="4"/>
          <w:sz w:val="18"/>
          <w:szCs w:val="18"/>
        </w:rPr>
        <w:t>17.3.</w:t>
      </w:r>
      <w:r>
        <w:rPr>
          <w:rFonts w:ascii="Tahoma" w:hAnsi="Tahoma" w:cs="Tahoma"/>
          <w:spacing w:val="4"/>
          <w:sz w:val="18"/>
          <w:szCs w:val="18"/>
        </w:rPr>
        <w:tab/>
      </w:r>
      <w:r w:rsidRPr="007C6C94">
        <w:rPr>
          <w:rFonts w:ascii="Tahoma" w:hAnsi="Tahoma" w:cs="Tahoma"/>
          <w:spacing w:val="4"/>
          <w:sz w:val="18"/>
          <w:szCs w:val="18"/>
        </w:rPr>
        <w:t xml:space="preserve">Zamawiający zawrze umowę w sprawie zamówienia publicznego w terminie nie krótszym </w:t>
      </w:r>
      <w:r w:rsidRPr="00F9724B">
        <w:rPr>
          <w:rFonts w:ascii="Tahoma" w:hAnsi="Tahoma" w:cs="Tahoma"/>
          <w:spacing w:val="4"/>
          <w:sz w:val="18"/>
          <w:szCs w:val="18"/>
        </w:rPr>
        <w:t xml:space="preserve">niż </w:t>
      </w:r>
      <w:r w:rsidRPr="00AC2235">
        <w:rPr>
          <w:rFonts w:ascii="Tahoma" w:hAnsi="Tahoma" w:cs="Tahoma"/>
          <w:spacing w:val="4"/>
          <w:sz w:val="18"/>
          <w:szCs w:val="18"/>
        </w:rPr>
        <w:t>5 dni</w:t>
      </w:r>
      <w:r w:rsidRPr="007C6C94">
        <w:rPr>
          <w:rFonts w:ascii="Tahoma" w:hAnsi="Tahoma" w:cs="Tahoma"/>
          <w:spacing w:val="4"/>
          <w:sz w:val="18"/>
          <w:szCs w:val="18"/>
        </w:rPr>
        <w:t xml:space="preserve"> od dnia </w:t>
      </w:r>
      <w:r>
        <w:rPr>
          <w:rFonts w:ascii="Tahoma" w:hAnsi="Tahoma" w:cs="Tahoma"/>
          <w:spacing w:val="4"/>
          <w:sz w:val="18"/>
          <w:szCs w:val="18"/>
        </w:rPr>
        <w:t xml:space="preserve">przesłania </w:t>
      </w:r>
      <w:r w:rsidRPr="007C6C94">
        <w:rPr>
          <w:rFonts w:ascii="Tahoma" w:hAnsi="Tahoma" w:cs="Tahoma"/>
          <w:spacing w:val="4"/>
          <w:sz w:val="18"/>
          <w:szCs w:val="18"/>
        </w:rPr>
        <w:t xml:space="preserve">zawiadomienia o wyborze </w:t>
      </w:r>
      <w:r>
        <w:rPr>
          <w:rFonts w:ascii="Tahoma" w:hAnsi="Tahoma" w:cs="Tahoma"/>
          <w:spacing w:val="4"/>
          <w:sz w:val="18"/>
          <w:szCs w:val="18"/>
        </w:rPr>
        <w:t xml:space="preserve">najkorzystniejszej </w:t>
      </w:r>
      <w:r w:rsidRPr="007C6C94">
        <w:rPr>
          <w:rFonts w:ascii="Tahoma" w:hAnsi="Tahoma" w:cs="Tahoma"/>
          <w:spacing w:val="4"/>
          <w:sz w:val="18"/>
          <w:szCs w:val="18"/>
        </w:rPr>
        <w:t>oferty</w:t>
      </w:r>
      <w:r>
        <w:rPr>
          <w:rFonts w:ascii="Tahoma" w:hAnsi="Tahoma" w:cs="Tahoma"/>
          <w:spacing w:val="4"/>
          <w:sz w:val="18"/>
          <w:szCs w:val="18"/>
        </w:rPr>
        <w:t xml:space="preserve">, </w:t>
      </w:r>
      <w:r w:rsidRPr="0042767E">
        <w:rPr>
          <w:rFonts w:ascii="Tahoma" w:hAnsi="Tahoma" w:cs="Tahoma"/>
          <w:spacing w:val="4"/>
          <w:sz w:val="18"/>
          <w:szCs w:val="18"/>
        </w:rPr>
        <w:t>z zastrzeżeniem odmiennych postanowień art. 94 ustawy Pzp.</w:t>
      </w:r>
    </w:p>
    <w:p w:rsidR="0079699F" w:rsidRDefault="0079699F" w:rsidP="00023FBD">
      <w:pPr>
        <w:ind w:left="720" w:hanging="720"/>
        <w:jc w:val="both"/>
        <w:rPr>
          <w:rFonts w:ascii="Tahoma" w:hAnsi="Tahoma" w:cs="Tahoma"/>
          <w:spacing w:val="4"/>
          <w:sz w:val="18"/>
          <w:szCs w:val="18"/>
        </w:rPr>
      </w:pPr>
      <w:r>
        <w:rPr>
          <w:rFonts w:ascii="Tahoma" w:hAnsi="Tahoma" w:cs="Tahoma"/>
          <w:spacing w:val="4"/>
          <w:sz w:val="18"/>
          <w:szCs w:val="18"/>
        </w:rPr>
        <w:t>17.4.</w:t>
      </w:r>
      <w:r>
        <w:rPr>
          <w:rFonts w:ascii="Tahoma" w:hAnsi="Tahoma" w:cs="Tahoma"/>
          <w:spacing w:val="4"/>
          <w:sz w:val="18"/>
          <w:szCs w:val="18"/>
        </w:rPr>
        <w:tab/>
      </w:r>
      <w:r w:rsidRPr="00075DA6">
        <w:rPr>
          <w:rFonts w:ascii="Tahoma" w:hAnsi="Tahoma" w:cs="Tahoma"/>
          <w:spacing w:val="4"/>
          <w:sz w:val="18"/>
          <w:szCs w:val="18"/>
        </w:rPr>
        <w:t>W przypadku, gdy Wykonawca, którego oferta została wybrana jako najkorzystniejsza, uchyla się od zawarcia umowy</w:t>
      </w:r>
      <w:r w:rsidRPr="00666950">
        <w:t xml:space="preserve"> </w:t>
      </w:r>
      <w:r w:rsidRPr="00666950">
        <w:rPr>
          <w:rFonts w:ascii="Tahoma" w:hAnsi="Tahoma" w:cs="Tahoma"/>
          <w:spacing w:val="4"/>
          <w:sz w:val="18"/>
          <w:szCs w:val="18"/>
        </w:rPr>
        <w:t>lub nie wnosi wymaganego zabezpieczenia należytego wykonania umowy</w:t>
      </w:r>
      <w:r w:rsidRPr="00075DA6">
        <w:rPr>
          <w:rFonts w:ascii="Tahoma" w:hAnsi="Tahoma" w:cs="Tahoma"/>
          <w:spacing w:val="4"/>
          <w:sz w:val="18"/>
          <w:szCs w:val="18"/>
        </w:rPr>
        <w:t>, Zamawiający będzie mógł wybrać ofertę najkorzystniejszą spośród pozostałych ofert, bez przeprowadzenia ich ponownego badania i oceny chyba, że zachodzą przesłanki, o których mowa w art. 93 ust. 1 ustawy P</w:t>
      </w:r>
      <w:r>
        <w:rPr>
          <w:rFonts w:ascii="Tahoma" w:hAnsi="Tahoma" w:cs="Tahoma"/>
          <w:spacing w:val="4"/>
          <w:sz w:val="18"/>
          <w:szCs w:val="18"/>
        </w:rPr>
        <w:t>zp</w:t>
      </w:r>
      <w:r w:rsidRPr="00075DA6">
        <w:rPr>
          <w:rFonts w:ascii="Tahoma" w:hAnsi="Tahoma" w:cs="Tahoma"/>
          <w:spacing w:val="4"/>
          <w:sz w:val="18"/>
          <w:szCs w:val="18"/>
        </w:rPr>
        <w:t>.</w:t>
      </w:r>
    </w:p>
    <w:p w:rsidR="0079699F" w:rsidRPr="00F319C6" w:rsidRDefault="0079699F" w:rsidP="00023FBD">
      <w:pPr>
        <w:ind w:left="720" w:hanging="720"/>
        <w:jc w:val="both"/>
        <w:rPr>
          <w:rFonts w:ascii="Tahoma" w:hAnsi="Tahoma" w:cs="Tahoma"/>
          <w:spacing w:val="4"/>
          <w:sz w:val="18"/>
          <w:szCs w:val="18"/>
        </w:rPr>
      </w:pPr>
    </w:p>
    <w:p w:rsidR="0079699F" w:rsidRPr="00F319C6" w:rsidRDefault="0079699F" w:rsidP="00DE369C">
      <w:pPr>
        <w:rPr>
          <w:rStyle w:val="tekstdokbold"/>
          <w:rFonts w:ascii="Tahoma" w:hAnsi="Tahoma" w:cs="Tahoma"/>
          <w:sz w:val="18"/>
          <w:szCs w:val="18"/>
        </w:rPr>
      </w:pPr>
      <w:r w:rsidRPr="00F319C6">
        <w:rPr>
          <w:rStyle w:val="tekstdokbold"/>
          <w:rFonts w:ascii="Tahoma" w:hAnsi="Tahoma" w:cs="Tahoma"/>
          <w:sz w:val="18"/>
          <w:szCs w:val="18"/>
        </w:rPr>
        <w:t>1</w:t>
      </w:r>
      <w:r>
        <w:rPr>
          <w:rStyle w:val="tekstdokbold"/>
          <w:rFonts w:ascii="Tahoma" w:hAnsi="Tahoma" w:cs="Tahoma"/>
          <w:sz w:val="18"/>
          <w:szCs w:val="18"/>
        </w:rPr>
        <w:t>8</w:t>
      </w:r>
      <w:r w:rsidRPr="00F319C6">
        <w:rPr>
          <w:rStyle w:val="tekstdokbold"/>
          <w:rFonts w:ascii="Tahoma" w:hAnsi="Tahoma" w:cs="Tahoma"/>
          <w:sz w:val="18"/>
          <w:szCs w:val="18"/>
        </w:rPr>
        <w:t>.</w:t>
      </w:r>
      <w:r w:rsidRPr="00F319C6">
        <w:rPr>
          <w:rStyle w:val="tekstdokbold"/>
          <w:rFonts w:ascii="Tahoma" w:hAnsi="Tahoma" w:cs="Tahoma"/>
          <w:sz w:val="18"/>
          <w:szCs w:val="18"/>
        </w:rPr>
        <w:tab/>
      </w:r>
      <w:r w:rsidRPr="00F319C6">
        <w:rPr>
          <w:rStyle w:val="tekstdokbold"/>
          <w:rFonts w:ascii="Tahoma" w:hAnsi="Tahoma" w:cs="Tahoma"/>
          <w:sz w:val="18"/>
          <w:szCs w:val="18"/>
          <w:highlight w:val="lightGray"/>
        </w:rPr>
        <w:t>Zabezpieczenie należytego wykonania umowy</w:t>
      </w:r>
    </w:p>
    <w:p w:rsidR="0079699F" w:rsidRPr="00F319C6" w:rsidRDefault="0079699F" w:rsidP="00DE369C">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 xml:space="preserve">.1. </w:t>
      </w:r>
      <w:r w:rsidRPr="00F319C6">
        <w:rPr>
          <w:rFonts w:ascii="Tahoma" w:hAnsi="Tahoma" w:cs="Tahoma"/>
          <w:sz w:val="18"/>
          <w:szCs w:val="18"/>
        </w:rPr>
        <w:tab/>
        <w:t xml:space="preserve">Wykonawca zobowiązany jest do wniesienia zabezpieczenia należytego wykonania umowy na kwotę stanowiącą </w:t>
      </w:r>
      <w:r w:rsidRPr="00BC670A">
        <w:rPr>
          <w:rFonts w:ascii="Tahoma" w:hAnsi="Tahoma" w:cs="Tahoma"/>
          <w:b/>
          <w:bCs/>
          <w:sz w:val="18"/>
          <w:szCs w:val="18"/>
        </w:rPr>
        <w:t>5%</w:t>
      </w:r>
      <w:r w:rsidRPr="00BC670A">
        <w:rPr>
          <w:rFonts w:ascii="Tahoma" w:hAnsi="Tahoma" w:cs="Tahoma"/>
          <w:sz w:val="18"/>
          <w:szCs w:val="18"/>
        </w:rPr>
        <w:t xml:space="preserve"> zaoferowanej ceny brutto</w:t>
      </w:r>
      <w:r w:rsidRPr="00F319C6">
        <w:rPr>
          <w:rFonts w:ascii="Tahoma" w:hAnsi="Tahoma" w:cs="Tahoma"/>
          <w:sz w:val="18"/>
          <w:szCs w:val="18"/>
        </w:rPr>
        <w:t xml:space="preserve"> w następujących formie/formach, w zależności od wyboru Wykonawcy:</w:t>
      </w:r>
    </w:p>
    <w:p w:rsidR="0079699F" w:rsidRPr="00F319C6" w:rsidRDefault="0079699F" w:rsidP="00DE369C">
      <w:pPr>
        <w:ind w:left="1440" w:hanging="720"/>
        <w:rPr>
          <w:rFonts w:ascii="Tahoma" w:hAnsi="Tahoma" w:cs="Tahoma"/>
          <w:sz w:val="18"/>
          <w:szCs w:val="18"/>
        </w:rPr>
      </w:pPr>
      <w:r w:rsidRPr="00F319C6">
        <w:rPr>
          <w:rFonts w:ascii="Tahoma" w:hAnsi="Tahoma" w:cs="Tahoma"/>
          <w:sz w:val="18"/>
          <w:szCs w:val="18"/>
        </w:rPr>
        <w:t>17.1.1.</w:t>
      </w:r>
      <w:r w:rsidRPr="00F319C6">
        <w:rPr>
          <w:rFonts w:ascii="Tahoma" w:hAnsi="Tahoma" w:cs="Tahoma"/>
          <w:sz w:val="18"/>
          <w:szCs w:val="18"/>
        </w:rPr>
        <w:tab/>
        <w:t>pieniądzu, przelewem na oprocentowany rachunek bankowy</w:t>
      </w:r>
      <w:r w:rsidRPr="00F319C6">
        <w:rPr>
          <w:rFonts w:ascii="Tahoma" w:hAnsi="Tahoma" w:cs="Tahoma"/>
          <w:sz w:val="20"/>
          <w:szCs w:val="20"/>
        </w:rPr>
        <w:t xml:space="preserve"> </w:t>
      </w:r>
      <w:r w:rsidRPr="00F319C6">
        <w:rPr>
          <w:rFonts w:ascii="Tahoma" w:hAnsi="Tahoma" w:cs="Tahoma"/>
          <w:sz w:val="18"/>
          <w:szCs w:val="18"/>
        </w:rPr>
        <w:t xml:space="preserve">Zamawiającego: </w:t>
      </w:r>
      <w:r w:rsidRPr="00F319C6">
        <w:rPr>
          <w:rFonts w:ascii="Tahoma" w:hAnsi="Tahoma" w:cs="Tahoma"/>
          <w:b/>
          <w:bCs/>
          <w:sz w:val="18"/>
          <w:szCs w:val="18"/>
        </w:rPr>
        <w:t>51103015080000000550059088</w:t>
      </w:r>
      <w:r w:rsidRPr="00F319C6">
        <w:rPr>
          <w:rFonts w:ascii="Tahoma" w:hAnsi="Tahoma" w:cs="Tahoma"/>
          <w:sz w:val="18"/>
          <w:szCs w:val="18"/>
        </w:rPr>
        <w:t>;</w:t>
      </w:r>
    </w:p>
    <w:p w:rsidR="0079699F" w:rsidRPr="00F319C6" w:rsidRDefault="0079699F" w:rsidP="00DE369C">
      <w:pPr>
        <w:ind w:left="1440" w:hanging="720"/>
        <w:jc w:val="both"/>
        <w:rPr>
          <w:rFonts w:ascii="Tahoma" w:hAnsi="Tahoma" w:cs="Tahoma"/>
          <w:sz w:val="18"/>
          <w:szCs w:val="18"/>
        </w:rPr>
      </w:pPr>
      <w:r w:rsidRPr="00F319C6">
        <w:rPr>
          <w:rFonts w:ascii="Tahoma" w:hAnsi="Tahoma" w:cs="Tahoma"/>
          <w:sz w:val="18"/>
          <w:szCs w:val="18"/>
        </w:rPr>
        <w:t>17.1.2.</w:t>
      </w:r>
      <w:r w:rsidRPr="00F319C6">
        <w:rPr>
          <w:rFonts w:ascii="Tahoma" w:hAnsi="Tahoma" w:cs="Tahoma"/>
          <w:sz w:val="18"/>
          <w:szCs w:val="18"/>
        </w:rPr>
        <w:tab/>
        <w:t>poręczeniach bankowych lub poręczeniach spółdzielczej kasy oszczędnościowo-kredytowej, z tym, że zobowiązanie kasy jest zawsze zobowiązaniem pieniężnym;</w:t>
      </w:r>
    </w:p>
    <w:p w:rsidR="0079699F" w:rsidRPr="00F319C6" w:rsidRDefault="0079699F" w:rsidP="00DE369C">
      <w:pPr>
        <w:ind w:left="708" w:firstLine="12"/>
        <w:jc w:val="both"/>
        <w:rPr>
          <w:rFonts w:ascii="Tahoma" w:hAnsi="Tahoma" w:cs="Tahoma"/>
          <w:sz w:val="18"/>
          <w:szCs w:val="18"/>
        </w:rPr>
      </w:pPr>
      <w:r w:rsidRPr="00F319C6">
        <w:rPr>
          <w:rFonts w:ascii="Tahoma" w:hAnsi="Tahoma" w:cs="Tahoma"/>
          <w:sz w:val="18"/>
          <w:szCs w:val="18"/>
        </w:rPr>
        <w:t>17.1.3.</w:t>
      </w:r>
      <w:r w:rsidRPr="00F319C6">
        <w:rPr>
          <w:rFonts w:ascii="Tahoma" w:hAnsi="Tahoma" w:cs="Tahoma"/>
          <w:sz w:val="18"/>
          <w:szCs w:val="18"/>
        </w:rPr>
        <w:tab/>
        <w:t>gwarancjach bankowych;</w:t>
      </w:r>
    </w:p>
    <w:p w:rsidR="0079699F" w:rsidRPr="00F319C6" w:rsidRDefault="0079699F" w:rsidP="00DE369C">
      <w:pPr>
        <w:ind w:left="708" w:firstLine="12"/>
        <w:jc w:val="both"/>
        <w:rPr>
          <w:rFonts w:ascii="Tahoma" w:hAnsi="Tahoma" w:cs="Tahoma"/>
          <w:sz w:val="18"/>
          <w:szCs w:val="18"/>
        </w:rPr>
      </w:pPr>
      <w:r w:rsidRPr="00F319C6">
        <w:rPr>
          <w:rFonts w:ascii="Tahoma" w:hAnsi="Tahoma" w:cs="Tahoma"/>
          <w:sz w:val="18"/>
          <w:szCs w:val="18"/>
        </w:rPr>
        <w:t>17.1.4.</w:t>
      </w:r>
      <w:r w:rsidRPr="00F319C6">
        <w:rPr>
          <w:rFonts w:ascii="Tahoma" w:hAnsi="Tahoma" w:cs="Tahoma"/>
          <w:sz w:val="18"/>
          <w:szCs w:val="18"/>
        </w:rPr>
        <w:tab/>
        <w:t>gwarancjach ubezpieczeniowych;</w:t>
      </w:r>
    </w:p>
    <w:p w:rsidR="0079699F" w:rsidRPr="00F319C6" w:rsidRDefault="0079699F" w:rsidP="00DE369C">
      <w:pPr>
        <w:ind w:left="1440" w:hanging="720"/>
        <w:jc w:val="both"/>
        <w:rPr>
          <w:rFonts w:ascii="Tahoma" w:hAnsi="Tahoma" w:cs="Tahoma"/>
          <w:sz w:val="18"/>
          <w:szCs w:val="18"/>
        </w:rPr>
      </w:pPr>
      <w:r w:rsidRPr="00F319C6">
        <w:rPr>
          <w:rFonts w:ascii="Tahoma" w:hAnsi="Tahoma" w:cs="Tahoma"/>
          <w:sz w:val="18"/>
          <w:szCs w:val="18"/>
        </w:rPr>
        <w:t>17.1.5.</w:t>
      </w:r>
      <w:r w:rsidRPr="00F319C6">
        <w:rPr>
          <w:rFonts w:ascii="Tahoma" w:hAnsi="Tahoma" w:cs="Tahoma"/>
          <w:sz w:val="18"/>
          <w:szCs w:val="18"/>
        </w:rPr>
        <w:tab/>
        <w:t>poręczeniach udzielanych przez podmioty, o których mowa w art. 6b ust. 5 pkt 2 ustawy z dnia 9 listopada 2000 r. o utworzeniu Polskiej Agencji Rozwoju Przedsiębiorczości (t.j. Dz. U. 2016 poz. 359).</w:t>
      </w:r>
    </w:p>
    <w:p w:rsidR="0079699F" w:rsidRPr="00F319C6" w:rsidRDefault="0079699F" w:rsidP="00DE369C">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.2.</w:t>
      </w:r>
      <w:r w:rsidRPr="00F319C6">
        <w:rPr>
          <w:rFonts w:ascii="Tahoma" w:hAnsi="Tahoma" w:cs="Tahoma"/>
          <w:sz w:val="18"/>
          <w:szCs w:val="18"/>
        </w:rPr>
        <w:tab/>
        <w:t>Zamawiający nie wyraża zgody na wniesienie zabezpieczenia należytego wykonania umowy w formach wskazanych w art. 148 ust. 2 ustawy Pzp.</w:t>
      </w:r>
    </w:p>
    <w:p w:rsidR="0079699F" w:rsidRPr="00F319C6" w:rsidRDefault="0079699F" w:rsidP="00DE369C">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.3.</w:t>
      </w:r>
      <w:r w:rsidRPr="00F319C6">
        <w:rPr>
          <w:rFonts w:ascii="Tahoma" w:hAnsi="Tahoma" w:cs="Tahoma"/>
          <w:sz w:val="18"/>
          <w:szCs w:val="18"/>
        </w:rPr>
        <w:tab/>
        <w:t>Zabezpieczenie należytego wykonania umowy wniesione w formi</w:t>
      </w:r>
      <w:r>
        <w:rPr>
          <w:rFonts w:ascii="Tahoma" w:hAnsi="Tahoma" w:cs="Tahoma"/>
          <w:sz w:val="18"/>
          <w:szCs w:val="18"/>
        </w:rPr>
        <w:t>e gwarancji lub poręczeń powinno</w:t>
      </w:r>
      <w:r w:rsidRPr="00F319C6">
        <w:rPr>
          <w:rFonts w:ascii="Tahoma" w:hAnsi="Tahoma" w:cs="Tahoma"/>
          <w:sz w:val="18"/>
          <w:szCs w:val="18"/>
        </w:rPr>
        <w:t xml:space="preserve"> w swej treści mieć wymienionych wszystkich </w:t>
      </w:r>
      <w:r>
        <w:rPr>
          <w:rFonts w:ascii="Tahoma" w:hAnsi="Tahoma" w:cs="Tahoma"/>
          <w:sz w:val="18"/>
          <w:szCs w:val="18"/>
        </w:rPr>
        <w:t>W</w:t>
      </w:r>
      <w:r w:rsidRPr="00F319C6">
        <w:rPr>
          <w:rFonts w:ascii="Tahoma" w:hAnsi="Tahoma" w:cs="Tahoma"/>
          <w:sz w:val="18"/>
          <w:szCs w:val="18"/>
        </w:rPr>
        <w:t>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rsidR="0079699F" w:rsidRPr="00F319C6" w:rsidRDefault="0079699F" w:rsidP="00DE369C">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.4.</w:t>
      </w:r>
      <w:r w:rsidRPr="00F319C6">
        <w:rPr>
          <w:rFonts w:ascii="Tahoma" w:hAnsi="Tahoma" w:cs="Tahoma"/>
          <w:sz w:val="18"/>
          <w:szCs w:val="18"/>
        </w:rPr>
        <w:tab/>
        <w:t>Zabezpieczenie należytego wykonania umowy musi być wniesione przed podpisaniem umowy przez Wykonawcę.</w:t>
      </w:r>
    </w:p>
    <w:p w:rsidR="0079699F" w:rsidRPr="00F319C6" w:rsidRDefault="0079699F" w:rsidP="00DE369C">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.5.</w:t>
      </w:r>
      <w:r w:rsidRPr="00F319C6">
        <w:rPr>
          <w:rFonts w:ascii="Tahoma" w:hAnsi="Tahoma" w:cs="Tahoma"/>
          <w:sz w:val="18"/>
          <w:szCs w:val="18"/>
        </w:rPr>
        <w:tab/>
        <w:t>Treść dokumentu zabezpieczenia należytego wykonania umowy przedstawiona przez Wykonawcę, w innej formie niż w pieniądzu, podlega akceptacji Zamawiającego przed podpisaniem umowy.</w:t>
      </w:r>
    </w:p>
    <w:p w:rsidR="0079699F" w:rsidRPr="00F319C6" w:rsidRDefault="0079699F" w:rsidP="00DE369C">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.6.</w:t>
      </w:r>
      <w:r w:rsidRPr="00F319C6">
        <w:rPr>
          <w:rFonts w:ascii="Tahoma" w:hAnsi="Tahoma" w:cs="Tahoma"/>
          <w:sz w:val="18"/>
          <w:szCs w:val="18"/>
        </w:rPr>
        <w:tab/>
        <w:t xml:space="preserve">Zabezpieczenia należytego wykonania umowy będą zawierały klauzulę, że gwarant/poręczyciel zobowiązuje się dokonać wypłaty do wysokości sumy gwarancyjnej na pierwsze pisemne żądanie Zamawiającego – nieodwołalnie, bezwarunkowo i bezzwłocznie – zgodnie z załączonym wzorem zabezpieczenia należytego </w:t>
      </w:r>
      <w:r>
        <w:rPr>
          <w:rFonts w:ascii="Tahoma" w:hAnsi="Tahoma" w:cs="Tahoma"/>
          <w:sz w:val="18"/>
          <w:szCs w:val="18"/>
        </w:rPr>
        <w:t xml:space="preserve">wykonania umowy – </w:t>
      </w:r>
      <w:r w:rsidRPr="00C34886">
        <w:rPr>
          <w:rFonts w:ascii="Tahoma" w:hAnsi="Tahoma" w:cs="Tahoma"/>
          <w:sz w:val="18"/>
          <w:szCs w:val="18"/>
        </w:rPr>
        <w:t>zał. nr 1</w:t>
      </w:r>
      <w:r>
        <w:rPr>
          <w:rFonts w:ascii="Tahoma" w:hAnsi="Tahoma" w:cs="Tahoma"/>
          <w:sz w:val="18"/>
          <w:szCs w:val="18"/>
        </w:rPr>
        <w:t xml:space="preserve"> do wzoru umowy.</w:t>
      </w:r>
    </w:p>
    <w:p w:rsidR="0079699F" w:rsidRPr="00FD12C0" w:rsidRDefault="0079699F" w:rsidP="00F10FDA">
      <w:pPr>
        <w:ind w:left="705" w:hanging="705"/>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.7.</w:t>
      </w:r>
      <w:r w:rsidRPr="00F319C6">
        <w:rPr>
          <w:rFonts w:ascii="Tahoma" w:hAnsi="Tahoma" w:cs="Tahoma"/>
          <w:sz w:val="18"/>
          <w:szCs w:val="18"/>
        </w:rPr>
        <w:tab/>
      </w:r>
      <w:r w:rsidRPr="00FD12C0">
        <w:rPr>
          <w:rFonts w:ascii="Tahoma" w:hAnsi="Tahoma" w:cs="Tahoma"/>
          <w:sz w:val="18"/>
          <w:szCs w:val="18"/>
        </w:rPr>
        <w:t>Zwrot zabezpieczenia należytego wykonania umowy nastąpi w terminie do 30 dni od daty obustronnie podpisanego końcowego protokołu zdawczo – odbiorczego.</w:t>
      </w:r>
    </w:p>
    <w:p w:rsidR="0079699F" w:rsidRPr="00F319C6" w:rsidRDefault="0079699F" w:rsidP="00DE369C">
      <w:pPr>
        <w:ind w:left="708" w:hanging="708"/>
        <w:jc w:val="both"/>
        <w:rPr>
          <w:rFonts w:ascii="Tahoma" w:hAnsi="Tahoma" w:cs="Tahoma"/>
          <w:sz w:val="18"/>
          <w:szCs w:val="18"/>
        </w:rPr>
      </w:pPr>
    </w:p>
    <w:p w:rsidR="0079699F" w:rsidRPr="00F319C6" w:rsidRDefault="0079699F" w:rsidP="00DE369C">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.8.</w:t>
      </w:r>
      <w:r w:rsidRPr="00F319C6">
        <w:rPr>
          <w:rFonts w:ascii="Tahoma" w:hAnsi="Tahoma" w:cs="Tahoma"/>
          <w:sz w:val="18"/>
          <w:szCs w:val="18"/>
        </w:rPr>
        <w:tab/>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rsidR="0079699F" w:rsidRDefault="0079699F" w:rsidP="00023FBD">
      <w:pPr>
        <w:jc w:val="both"/>
        <w:rPr>
          <w:rFonts w:ascii="Tahoma" w:hAnsi="Tahoma" w:cs="Tahoma"/>
          <w:sz w:val="18"/>
          <w:szCs w:val="18"/>
        </w:rPr>
      </w:pPr>
    </w:p>
    <w:p w:rsidR="0079699F" w:rsidRPr="00604D9C" w:rsidRDefault="0079699F" w:rsidP="00802839">
      <w:pPr>
        <w:jc w:val="both"/>
        <w:rPr>
          <w:rFonts w:ascii="Tahoma" w:hAnsi="Tahoma" w:cs="Tahoma"/>
          <w:b/>
          <w:bCs/>
          <w:sz w:val="18"/>
          <w:szCs w:val="18"/>
        </w:rPr>
      </w:pPr>
      <w:r w:rsidRPr="00604D9C">
        <w:rPr>
          <w:rFonts w:ascii="Tahoma" w:hAnsi="Tahoma" w:cs="Tahoma"/>
          <w:b/>
          <w:bCs/>
          <w:sz w:val="18"/>
          <w:szCs w:val="18"/>
        </w:rPr>
        <w:t>1</w:t>
      </w:r>
      <w:r>
        <w:rPr>
          <w:rFonts w:ascii="Tahoma" w:hAnsi="Tahoma" w:cs="Tahoma"/>
          <w:b/>
          <w:bCs/>
          <w:sz w:val="18"/>
          <w:szCs w:val="18"/>
        </w:rPr>
        <w:t>9</w:t>
      </w:r>
      <w:r w:rsidRPr="00604D9C">
        <w:rPr>
          <w:rFonts w:ascii="Tahoma" w:hAnsi="Tahoma" w:cs="Tahoma"/>
          <w:b/>
          <w:bCs/>
          <w:sz w:val="18"/>
          <w:szCs w:val="18"/>
        </w:rPr>
        <w:t>.</w:t>
      </w:r>
      <w:r w:rsidRPr="00604D9C">
        <w:rPr>
          <w:rFonts w:ascii="Tahoma" w:hAnsi="Tahoma" w:cs="Tahoma"/>
          <w:sz w:val="18"/>
          <w:szCs w:val="18"/>
        </w:rPr>
        <w:tab/>
      </w:r>
      <w:r w:rsidRPr="00604D9C">
        <w:rPr>
          <w:rFonts w:ascii="Tahoma" w:hAnsi="Tahoma" w:cs="Tahoma"/>
          <w:b/>
          <w:bCs/>
          <w:sz w:val="18"/>
          <w:szCs w:val="18"/>
          <w:highlight w:val="lightGray"/>
        </w:rPr>
        <w:t>Wadium</w:t>
      </w:r>
    </w:p>
    <w:p w:rsidR="0079699F" w:rsidRDefault="0079699F" w:rsidP="00802839">
      <w:pPr>
        <w:tabs>
          <w:tab w:val="left" w:pos="2760"/>
          <w:tab w:val="left" w:pos="3030"/>
        </w:tabs>
        <w:ind w:left="720" w:hanging="720"/>
        <w:jc w:val="both"/>
        <w:rPr>
          <w:rFonts w:ascii="Tahoma" w:hAnsi="Tahoma" w:cs="Tahoma"/>
          <w:sz w:val="18"/>
          <w:szCs w:val="18"/>
        </w:rPr>
      </w:pPr>
      <w:r>
        <w:rPr>
          <w:rFonts w:ascii="Tahoma" w:hAnsi="Tahoma" w:cs="Tahoma"/>
          <w:sz w:val="18"/>
          <w:szCs w:val="18"/>
        </w:rPr>
        <w:t>19</w:t>
      </w:r>
      <w:r w:rsidRPr="009E4D3D">
        <w:rPr>
          <w:rFonts w:ascii="Tahoma" w:hAnsi="Tahoma" w:cs="Tahoma"/>
          <w:sz w:val="18"/>
          <w:szCs w:val="18"/>
        </w:rPr>
        <w:t>.1.    Wykonawca przystępujący do przetargu jest obowiązany, przed upływem terminu składania ofert, wnieść wadium na cały okres związania z ofertą, w</w:t>
      </w:r>
      <w:r w:rsidRPr="009E4D3D">
        <w:rPr>
          <w:rFonts w:ascii="Tahoma" w:hAnsi="Tahoma" w:cs="Tahoma"/>
          <w:b/>
          <w:bCs/>
          <w:sz w:val="18"/>
          <w:szCs w:val="18"/>
        </w:rPr>
        <w:t xml:space="preserve"> </w:t>
      </w:r>
      <w:r w:rsidRPr="009E4D3D">
        <w:rPr>
          <w:rFonts w:ascii="Tahoma" w:hAnsi="Tahoma" w:cs="Tahoma"/>
          <w:sz w:val="18"/>
          <w:szCs w:val="18"/>
        </w:rPr>
        <w:t>wysokości</w:t>
      </w:r>
      <w:r>
        <w:rPr>
          <w:rFonts w:ascii="Tahoma" w:hAnsi="Tahoma" w:cs="Tahoma"/>
          <w:sz w:val="18"/>
          <w:szCs w:val="18"/>
        </w:rPr>
        <w:t>:</w:t>
      </w:r>
    </w:p>
    <w:p w:rsidR="0079699F" w:rsidRPr="006E4975" w:rsidRDefault="0079699F" w:rsidP="00FE2C6D">
      <w:pPr>
        <w:tabs>
          <w:tab w:val="left" w:pos="2760"/>
          <w:tab w:val="left" w:pos="3030"/>
        </w:tabs>
        <w:ind w:left="720" w:hanging="720"/>
        <w:jc w:val="both"/>
        <w:rPr>
          <w:rFonts w:ascii="Tahoma" w:hAnsi="Tahoma" w:cs="Tahoma"/>
          <w:b/>
          <w:bCs/>
          <w:color w:val="000000"/>
          <w:sz w:val="18"/>
          <w:szCs w:val="18"/>
        </w:rPr>
      </w:pPr>
      <w:r w:rsidRPr="00D3642B">
        <w:rPr>
          <w:rFonts w:ascii="Tahoma" w:hAnsi="Tahoma" w:cs="Tahoma"/>
          <w:b/>
          <w:bCs/>
          <w:sz w:val="18"/>
          <w:szCs w:val="18"/>
        </w:rPr>
        <w:tab/>
      </w:r>
      <w:r>
        <w:rPr>
          <w:rFonts w:ascii="Tahoma" w:hAnsi="Tahoma" w:cs="Tahoma"/>
          <w:b/>
          <w:bCs/>
          <w:sz w:val="18"/>
          <w:szCs w:val="18"/>
        </w:rPr>
        <w:t xml:space="preserve">Część I: 1 000,00 </w:t>
      </w:r>
      <w:r>
        <w:rPr>
          <w:rFonts w:ascii="Tahoma" w:hAnsi="Tahoma" w:cs="Tahoma"/>
          <w:b/>
          <w:bCs/>
          <w:color w:val="000000"/>
          <w:sz w:val="18"/>
          <w:szCs w:val="18"/>
        </w:rPr>
        <w:t>zł (słownie: tysiąc złotych</w:t>
      </w:r>
      <w:r w:rsidRPr="006E4975">
        <w:rPr>
          <w:rFonts w:ascii="Tahoma" w:hAnsi="Tahoma" w:cs="Tahoma"/>
          <w:b/>
          <w:bCs/>
          <w:color w:val="000000"/>
          <w:sz w:val="18"/>
          <w:szCs w:val="18"/>
        </w:rPr>
        <w:t>)</w:t>
      </w:r>
    </w:p>
    <w:p w:rsidR="0079699F" w:rsidRPr="006E4975" w:rsidRDefault="0079699F" w:rsidP="00FE2C6D">
      <w:pPr>
        <w:tabs>
          <w:tab w:val="left" w:pos="2760"/>
          <w:tab w:val="left" w:pos="3030"/>
        </w:tabs>
        <w:ind w:left="720" w:hanging="720"/>
        <w:jc w:val="both"/>
        <w:rPr>
          <w:rFonts w:ascii="Tahoma" w:hAnsi="Tahoma" w:cs="Tahoma"/>
          <w:b/>
          <w:bCs/>
          <w:color w:val="000000"/>
          <w:sz w:val="18"/>
          <w:szCs w:val="18"/>
        </w:rPr>
      </w:pPr>
      <w:r w:rsidRPr="006E4975">
        <w:rPr>
          <w:rFonts w:ascii="Tahoma" w:hAnsi="Tahoma" w:cs="Tahoma"/>
          <w:b/>
          <w:bCs/>
          <w:color w:val="000000"/>
          <w:sz w:val="18"/>
          <w:szCs w:val="18"/>
        </w:rPr>
        <w:tab/>
        <w:t xml:space="preserve">Część II: </w:t>
      </w:r>
      <w:r>
        <w:rPr>
          <w:rFonts w:ascii="Tahoma" w:hAnsi="Tahoma" w:cs="Tahoma"/>
          <w:b/>
          <w:bCs/>
          <w:color w:val="000000"/>
          <w:sz w:val="18"/>
          <w:szCs w:val="18"/>
        </w:rPr>
        <w:t xml:space="preserve">1 000,00 </w:t>
      </w:r>
      <w:r w:rsidRPr="006E4975">
        <w:rPr>
          <w:rFonts w:ascii="Tahoma" w:hAnsi="Tahoma" w:cs="Tahoma"/>
          <w:b/>
          <w:bCs/>
          <w:color w:val="000000"/>
          <w:sz w:val="18"/>
          <w:szCs w:val="18"/>
        </w:rPr>
        <w:t>zł (słownie</w:t>
      </w:r>
      <w:r>
        <w:rPr>
          <w:rFonts w:ascii="Tahoma" w:hAnsi="Tahoma" w:cs="Tahoma"/>
          <w:b/>
          <w:bCs/>
          <w:color w:val="000000"/>
          <w:sz w:val="18"/>
          <w:szCs w:val="18"/>
        </w:rPr>
        <w:t>:</w:t>
      </w:r>
      <w:r w:rsidRPr="006E4975">
        <w:rPr>
          <w:rFonts w:ascii="Tahoma" w:hAnsi="Tahoma" w:cs="Tahoma"/>
          <w:b/>
          <w:bCs/>
          <w:color w:val="000000"/>
          <w:sz w:val="18"/>
          <w:szCs w:val="18"/>
        </w:rPr>
        <w:t xml:space="preserve"> </w:t>
      </w:r>
      <w:r>
        <w:rPr>
          <w:rFonts w:ascii="Tahoma" w:hAnsi="Tahoma" w:cs="Tahoma"/>
          <w:b/>
          <w:bCs/>
          <w:color w:val="000000"/>
          <w:sz w:val="18"/>
          <w:szCs w:val="18"/>
        </w:rPr>
        <w:t xml:space="preserve">tysiąc </w:t>
      </w:r>
      <w:r w:rsidRPr="006E4975">
        <w:rPr>
          <w:rFonts w:ascii="Tahoma" w:hAnsi="Tahoma" w:cs="Tahoma"/>
          <w:b/>
          <w:bCs/>
          <w:color w:val="000000"/>
          <w:sz w:val="18"/>
          <w:szCs w:val="18"/>
        </w:rPr>
        <w:t>złotych)</w:t>
      </w:r>
    </w:p>
    <w:p w:rsidR="0079699F" w:rsidRPr="006E4975" w:rsidRDefault="0079699F" w:rsidP="006E4975">
      <w:pPr>
        <w:tabs>
          <w:tab w:val="left" w:pos="2760"/>
          <w:tab w:val="left" w:pos="3030"/>
        </w:tabs>
        <w:ind w:left="720" w:hanging="720"/>
        <w:jc w:val="both"/>
        <w:rPr>
          <w:rFonts w:ascii="Tahoma" w:hAnsi="Tahoma" w:cs="Tahoma"/>
          <w:b/>
          <w:bCs/>
          <w:color w:val="000000"/>
          <w:sz w:val="18"/>
          <w:szCs w:val="18"/>
        </w:rPr>
      </w:pPr>
      <w:r w:rsidRPr="006E4975">
        <w:rPr>
          <w:rFonts w:ascii="Tahoma" w:hAnsi="Tahoma" w:cs="Tahoma"/>
          <w:b/>
          <w:bCs/>
          <w:color w:val="000000"/>
          <w:sz w:val="18"/>
          <w:szCs w:val="18"/>
        </w:rPr>
        <w:tab/>
        <w:t xml:space="preserve">Część III: </w:t>
      </w:r>
      <w:r>
        <w:rPr>
          <w:rFonts w:ascii="Tahoma" w:hAnsi="Tahoma" w:cs="Tahoma"/>
          <w:b/>
          <w:bCs/>
          <w:color w:val="000000"/>
          <w:sz w:val="18"/>
          <w:szCs w:val="18"/>
        </w:rPr>
        <w:t xml:space="preserve">1 000,00 </w:t>
      </w:r>
      <w:r w:rsidRPr="006E4975">
        <w:rPr>
          <w:rFonts w:ascii="Tahoma" w:hAnsi="Tahoma" w:cs="Tahoma"/>
          <w:b/>
          <w:bCs/>
          <w:color w:val="000000"/>
          <w:sz w:val="18"/>
          <w:szCs w:val="18"/>
        </w:rPr>
        <w:t>zł (słownie</w:t>
      </w:r>
      <w:r>
        <w:rPr>
          <w:rFonts w:ascii="Tahoma" w:hAnsi="Tahoma" w:cs="Tahoma"/>
          <w:b/>
          <w:bCs/>
          <w:color w:val="000000"/>
          <w:sz w:val="18"/>
          <w:szCs w:val="18"/>
        </w:rPr>
        <w:t>:</w:t>
      </w:r>
      <w:r w:rsidRPr="006E4975">
        <w:rPr>
          <w:rFonts w:ascii="Tahoma" w:hAnsi="Tahoma" w:cs="Tahoma"/>
          <w:b/>
          <w:bCs/>
          <w:color w:val="000000"/>
          <w:sz w:val="18"/>
          <w:szCs w:val="18"/>
        </w:rPr>
        <w:t xml:space="preserve"> </w:t>
      </w:r>
      <w:r>
        <w:rPr>
          <w:rFonts w:ascii="Tahoma" w:hAnsi="Tahoma" w:cs="Tahoma"/>
          <w:b/>
          <w:bCs/>
          <w:color w:val="000000"/>
          <w:sz w:val="18"/>
          <w:szCs w:val="18"/>
        </w:rPr>
        <w:t xml:space="preserve">tysiąc </w:t>
      </w:r>
      <w:r w:rsidRPr="006E4975">
        <w:rPr>
          <w:rFonts w:ascii="Tahoma" w:hAnsi="Tahoma" w:cs="Tahoma"/>
          <w:b/>
          <w:bCs/>
          <w:color w:val="000000"/>
          <w:sz w:val="18"/>
          <w:szCs w:val="18"/>
        </w:rPr>
        <w:t>złotych)</w:t>
      </w:r>
    </w:p>
    <w:p w:rsidR="0079699F" w:rsidRPr="006E4975" w:rsidRDefault="0079699F" w:rsidP="006E4975">
      <w:pPr>
        <w:tabs>
          <w:tab w:val="left" w:pos="2760"/>
          <w:tab w:val="left" w:pos="3030"/>
        </w:tabs>
        <w:ind w:left="720" w:hanging="720"/>
        <w:jc w:val="both"/>
        <w:rPr>
          <w:rFonts w:ascii="Tahoma" w:hAnsi="Tahoma" w:cs="Tahoma"/>
          <w:b/>
          <w:bCs/>
          <w:color w:val="000000"/>
          <w:sz w:val="18"/>
          <w:szCs w:val="18"/>
        </w:rPr>
      </w:pPr>
      <w:r w:rsidRPr="006E4975">
        <w:rPr>
          <w:rFonts w:ascii="Tahoma" w:hAnsi="Tahoma" w:cs="Tahoma"/>
          <w:b/>
          <w:bCs/>
          <w:color w:val="000000"/>
          <w:sz w:val="18"/>
          <w:szCs w:val="18"/>
        </w:rPr>
        <w:tab/>
        <w:t xml:space="preserve">Część IV: </w:t>
      </w:r>
      <w:r>
        <w:rPr>
          <w:rFonts w:ascii="Tahoma" w:hAnsi="Tahoma" w:cs="Tahoma"/>
          <w:b/>
          <w:bCs/>
          <w:color w:val="000000"/>
          <w:sz w:val="18"/>
          <w:szCs w:val="18"/>
        </w:rPr>
        <w:t xml:space="preserve">1 000,00 </w:t>
      </w:r>
      <w:r w:rsidRPr="006E4975">
        <w:rPr>
          <w:rFonts w:ascii="Tahoma" w:hAnsi="Tahoma" w:cs="Tahoma"/>
          <w:b/>
          <w:bCs/>
          <w:color w:val="000000"/>
          <w:sz w:val="18"/>
          <w:szCs w:val="18"/>
        </w:rPr>
        <w:t>zł (słownie</w:t>
      </w:r>
      <w:r>
        <w:rPr>
          <w:rFonts w:ascii="Tahoma" w:hAnsi="Tahoma" w:cs="Tahoma"/>
          <w:b/>
          <w:bCs/>
          <w:color w:val="000000"/>
          <w:sz w:val="18"/>
          <w:szCs w:val="18"/>
        </w:rPr>
        <w:t>:</w:t>
      </w:r>
      <w:r w:rsidRPr="006E4975">
        <w:rPr>
          <w:rFonts w:ascii="Tahoma" w:hAnsi="Tahoma" w:cs="Tahoma"/>
          <w:b/>
          <w:bCs/>
          <w:color w:val="000000"/>
          <w:sz w:val="18"/>
          <w:szCs w:val="18"/>
        </w:rPr>
        <w:t xml:space="preserve"> </w:t>
      </w:r>
      <w:r>
        <w:rPr>
          <w:rFonts w:ascii="Tahoma" w:hAnsi="Tahoma" w:cs="Tahoma"/>
          <w:b/>
          <w:bCs/>
          <w:color w:val="000000"/>
          <w:sz w:val="18"/>
          <w:szCs w:val="18"/>
        </w:rPr>
        <w:t xml:space="preserve">tysiąc </w:t>
      </w:r>
      <w:r w:rsidRPr="006E4975">
        <w:rPr>
          <w:rFonts w:ascii="Tahoma" w:hAnsi="Tahoma" w:cs="Tahoma"/>
          <w:b/>
          <w:bCs/>
          <w:color w:val="000000"/>
          <w:sz w:val="18"/>
          <w:szCs w:val="18"/>
        </w:rPr>
        <w:t>złotych)</w:t>
      </w:r>
    </w:p>
    <w:p w:rsidR="0079699F" w:rsidRPr="00D56F8F" w:rsidRDefault="0079699F" w:rsidP="00FE2C6D">
      <w:pPr>
        <w:tabs>
          <w:tab w:val="left" w:pos="2760"/>
          <w:tab w:val="left" w:pos="3030"/>
        </w:tabs>
        <w:ind w:left="720" w:hanging="720"/>
        <w:jc w:val="both"/>
        <w:rPr>
          <w:rFonts w:ascii="Tahoma" w:hAnsi="Tahoma" w:cs="Tahoma"/>
          <w:sz w:val="18"/>
          <w:szCs w:val="18"/>
        </w:rPr>
      </w:pPr>
      <w:r>
        <w:rPr>
          <w:rFonts w:ascii="Tahoma" w:hAnsi="Tahoma" w:cs="Tahoma"/>
          <w:sz w:val="18"/>
          <w:szCs w:val="18"/>
        </w:rPr>
        <w:t>19</w:t>
      </w:r>
      <w:r w:rsidRPr="00D56F8F">
        <w:rPr>
          <w:rFonts w:ascii="Tahoma" w:hAnsi="Tahoma" w:cs="Tahoma"/>
          <w:sz w:val="18"/>
          <w:szCs w:val="18"/>
        </w:rPr>
        <w:t>.2.</w:t>
      </w:r>
      <w:r w:rsidRPr="00D56F8F">
        <w:rPr>
          <w:rFonts w:ascii="Tahoma" w:hAnsi="Tahoma" w:cs="Tahoma"/>
          <w:sz w:val="18"/>
          <w:szCs w:val="18"/>
        </w:rPr>
        <w:tab/>
        <w:t>Wadium musi być wniesione przed upływem terminu składania ofert w jednej lub kilku z następujących form, w zależności od wyboru Wykonawcy:</w:t>
      </w:r>
    </w:p>
    <w:p w:rsidR="0079699F" w:rsidRPr="00D56F8F" w:rsidRDefault="0079699F" w:rsidP="00802839">
      <w:pPr>
        <w:ind w:left="705" w:hanging="705"/>
        <w:jc w:val="both"/>
        <w:rPr>
          <w:rFonts w:ascii="Tahoma" w:hAnsi="Tahoma" w:cs="Tahoma"/>
          <w:sz w:val="18"/>
          <w:szCs w:val="18"/>
        </w:rPr>
      </w:pPr>
      <w:r>
        <w:rPr>
          <w:rFonts w:ascii="Tahoma" w:hAnsi="Tahoma" w:cs="Tahoma"/>
          <w:sz w:val="18"/>
          <w:szCs w:val="18"/>
        </w:rPr>
        <w:t>19</w:t>
      </w:r>
      <w:r w:rsidRPr="00D56F8F">
        <w:rPr>
          <w:rFonts w:ascii="Tahoma" w:hAnsi="Tahoma" w:cs="Tahoma"/>
          <w:sz w:val="18"/>
          <w:szCs w:val="18"/>
        </w:rPr>
        <w:t xml:space="preserve">.2.1. </w:t>
      </w:r>
      <w:r w:rsidRPr="00D56F8F">
        <w:rPr>
          <w:rFonts w:ascii="Tahoma" w:hAnsi="Tahoma" w:cs="Tahoma"/>
          <w:sz w:val="18"/>
          <w:szCs w:val="18"/>
        </w:rPr>
        <w:tab/>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79699F" w:rsidRPr="00D56F8F" w:rsidRDefault="0079699F" w:rsidP="00FE2C6D">
      <w:pPr>
        <w:numPr>
          <w:ilvl w:val="2"/>
          <w:numId w:val="38"/>
        </w:numPr>
        <w:jc w:val="both"/>
        <w:rPr>
          <w:rFonts w:ascii="Tahoma" w:hAnsi="Tahoma" w:cs="Tahoma"/>
          <w:sz w:val="18"/>
          <w:szCs w:val="18"/>
        </w:rPr>
      </w:pPr>
      <w:r w:rsidRPr="00D56F8F">
        <w:rPr>
          <w:rFonts w:ascii="Tahoma" w:hAnsi="Tahoma" w:cs="Tahoma"/>
          <w:sz w:val="18"/>
          <w:szCs w:val="18"/>
        </w:rPr>
        <w:t>poręczeniach bankowych lub poręczeniach spółdzielczej kasy oszczędnościowo-kredytowej, z tym, że poręczenie kasy musi być zawsze poręczeniem pieniężnym;</w:t>
      </w:r>
    </w:p>
    <w:p w:rsidR="0079699F" w:rsidRPr="00D56F8F" w:rsidRDefault="0079699F" w:rsidP="00FE2C6D">
      <w:pPr>
        <w:numPr>
          <w:ilvl w:val="2"/>
          <w:numId w:val="38"/>
        </w:numPr>
        <w:jc w:val="both"/>
        <w:rPr>
          <w:rFonts w:ascii="Tahoma" w:hAnsi="Tahoma" w:cs="Tahoma"/>
          <w:sz w:val="18"/>
          <w:szCs w:val="18"/>
        </w:rPr>
      </w:pPr>
      <w:r w:rsidRPr="00D56F8F">
        <w:rPr>
          <w:rFonts w:ascii="Tahoma" w:hAnsi="Tahoma" w:cs="Tahoma"/>
          <w:sz w:val="18"/>
          <w:szCs w:val="18"/>
        </w:rPr>
        <w:t>gwarancjach bankowych;</w:t>
      </w:r>
    </w:p>
    <w:p w:rsidR="0079699F" w:rsidRPr="00D56F8F" w:rsidRDefault="0079699F" w:rsidP="00FE2C6D">
      <w:pPr>
        <w:numPr>
          <w:ilvl w:val="2"/>
          <w:numId w:val="38"/>
        </w:numPr>
        <w:jc w:val="both"/>
        <w:rPr>
          <w:rFonts w:ascii="Tahoma" w:hAnsi="Tahoma" w:cs="Tahoma"/>
          <w:sz w:val="18"/>
          <w:szCs w:val="18"/>
        </w:rPr>
      </w:pPr>
      <w:r w:rsidRPr="00D56F8F">
        <w:rPr>
          <w:rFonts w:ascii="Tahoma" w:hAnsi="Tahoma" w:cs="Tahoma"/>
          <w:sz w:val="18"/>
          <w:szCs w:val="18"/>
        </w:rPr>
        <w:t>gwarancjach ubezpieczeniowych;</w:t>
      </w:r>
    </w:p>
    <w:p w:rsidR="0079699F" w:rsidRDefault="0079699F" w:rsidP="00FE2C6D">
      <w:pPr>
        <w:numPr>
          <w:ilvl w:val="2"/>
          <w:numId w:val="38"/>
        </w:numPr>
        <w:jc w:val="both"/>
        <w:rPr>
          <w:rFonts w:ascii="Tahoma" w:hAnsi="Tahoma" w:cs="Tahoma"/>
          <w:sz w:val="18"/>
          <w:szCs w:val="18"/>
        </w:rPr>
      </w:pP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 xml:space="preserve">woju Przedsiębiorczości (t.j. </w:t>
      </w:r>
      <w:r w:rsidRPr="008A6B4D">
        <w:rPr>
          <w:rFonts w:ascii="Tahoma" w:hAnsi="Tahoma" w:cs="Tahoma"/>
          <w:sz w:val="18"/>
          <w:szCs w:val="18"/>
        </w:rPr>
        <w:t xml:space="preserve">Dz. </w:t>
      </w:r>
      <w:r>
        <w:rPr>
          <w:rFonts w:ascii="Tahoma" w:hAnsi="Tahoma" w:cs="Tahoma"/>
          <w:sz w:val="18"/>
          <w:szCs w:val="18"/>
        </w:rPr>
        <w:t>U. 2014 poz. 1804 z późn. zm.</w:t>
      </w:r>
      <w:r w:rsidRPr="00D56F8F">
        <w:rPr>
          <w:rFonts w:ascii="Tahoma" w:hAnsi="Tahoma" w:cs="Tahoma"/>
          <w:sz w:val="18"/>
          <w:szCs w:val="18"/>
        </w:rPr>
        <w:t>).</w:t>
      </w:r>
    </w:p>
    <w:p w:rsidR="0079699F" w:rsidRPr="00771499" w:rsidRDefault="0079699F" w:rsidP="00FE2C6D">
      <w:pPr>
        <w:numPr>
          <w:ilvl w:val="2"/>
          <w:numId w:val="38"/>
        </w:numPr>
        <w:jc w:val="both"/>
        <w:rPr>
          <w:rFonts w:ascii="Tahoma" w:hAnsi="Tahoma" w:cs="Tahoma"/>
          <w:sz w:val="18"/>
          <w:szCs w:val="18"/>
        </w:rPr>
      </w:pPr>
      <w:r w:rsidRPr="00771499">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79699F" w:rsidRPr="00D56F8F" w:rsidRDefault="0079699F" w:rsidP="00FE2C6D">
      <w:pPr>
        <w:numPr>
          <w:ilvl w:val="2"/>
          <w:numId w:val="38"/>
        </w:numPr>
        <w:jc w:val="both"/>
        <w:rPr>
          <w:rFonts w:ascii="Tahoma" w:hAnsi="Tahoma" w:cs="Tahoma"/>
          <w:sz w:val="18"/>
          <w:szCs w:val="18"/>
        </w:rPr>
      </w:pPr>
      <w:r w:rsidRPr="00D56F8F">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stosowne </w:t>
      </w:r>
      <w:r w:rsidRPr="00D56F8F">
        <w:rPr>
          <w:rFonts w:ascii="Tahoma" w:hAnsi="Tahoma" w:cs="Tahoma"/>
          <w:sz w:val="18"/>
          <w:szCs w:val="18"/>
          <w:u w:val="single"/>
        </w:rPr>
        <w:t>zaświadczenie o złożeniu wadium, które należy dołączyć do oferty.</w:t>
      </w:r>
    </w:p>
    <w:p w:rsidR="0079699F" w:rsidRPr="00D56F8F" w:rsidRDefault="0079699F" w:rsidP="00FE2C6D">
      <w:pPr>
        <w:numPr>
          <w:ilvl w:val="1"/>
          <w:numId w:val="38"/>
        </w:numPr>
        <w:jc w:val="both"/>
        <w:rPr>
          <w:rFonts w:ascii="Tahoma" w:hAnsi="Tahoma" w:cs="Tahoma"/>
          <w:sz w:val="18"/>
          <w:szCs w:val="18"/>
        </w:rPr>
      </w:pPr>
      <w:r w:rsidRPr="00D56F8F">
        <w:rPr>
          <w:rFonts w:ascii="Tahoma" w:hAnsi="Tahoma" w:cs="Tahoma"/>
          <w:sz w:val="18"/>
          <w:szCs w:val="18"/>
        </w:rPr>
        <w:t>Wadium musi obejmować cały okres związania ofertą.</w:t>
      </w:r>
    </w:p>
    <w:p w:rsidR="0079699F" w:rsidRPr="00D56F8F" w:rsidRDefault="0079699F" w:rsidP="00FE2C6D">
      <w:pPr>
        <w:numPr>
          <w:ilvl w:val="1"/>
          <w:numId w:val="38"/>
        </w:numPr>
        <w:jc w:val="both"/>
        <w:rPr>
          <w:rFonts w:ascii="Tahoma" w:hAnsi="Tahoma" w:cs="Tahoma"/>
          <w:sz w:val="18"/>
          <w:szCs w:val="18"/>
        </w:rPr>
      </w:pPr>
      <w:r w:rsidRPr="00D56F8F">
        <w:rPr>
          <w:rFonts w:ascii="Tahoma" w:hAnsi="Tahoma" w:cs="Tahoma"/>
          <w:sz w:val="18"/>
          <w:szCs w:val="18"/>
        </w:rPr>
        <w:t xml:space="preserve">Wadium wniesione w pieniądzu Zamawiający przechowuje na rachunku bankowym. </w:t>
      </w:r>
    </w:p>
    <w:p w:rsidR="0079699F" w:rsidRPr="00D56F8F" w:rsidRDefault="0079699F" w:rsidP="00FE2C6D">
      <w:pPr>
        <w:numPr>
          <w:ilvl w:val="1"/>
          <w:numId w:val="38"/>
        </w:numPr>
        <w:jc w:val="both"/>
        <w:rPr>
          <w:rFonts w:ascii="Tahoma" w:hAnsi="Tahoma" w:cs="Tahoma"/>
          <w:sz w:val="18"/>
          <w:szCs w:val="18"/>
        </w:rPr>
      </w:pPr>
      <w:r w:rsidRPr="00D56F8F">
        <w:rPr>
          <w:rFonts w:ascii="Tahoma" w:hAnsi="Tahoma" w:cs="Tahoma"/>
          <w:sz w:val="18"/>
          <w:szCs w:val="18"/>
        </w:rPr>
        <w:t xml:space="preserve">Wadium wnoszone w formach innych niż w pieniądzu, musi być złożone w oryginale i musi obejmować cały okres związania ofertą. Wykonawca, który nie wniesie wadium w wysokości określonej w pkt </w:t>
      </w:r>
      <w:r>
        <w:rPr>
          <w:rFonts w:ascii="Tahoma" w:hAnsi="Tahoma" w:cs="Tahoma"/>
          <w:sz w:val="18"/>
          <w:szCs w:val="18"/>
        </w:rPr>
        <w:t>19</w:t>
      </w:r>
      <w:r w:rsidRPr="00D56F8F">
        <w:rPr>
          <w:rFonts w:ascii="Tahoma" w:hAnsi="Tahoma" w:cs="Tahoma"/>
          <w:sz w:val="18"/>
          <w:szCs w:val="18"/>
        </w:rPr>
        <w:t xml:space="preserve">.1., w formie lub formach oraz w terminie, o których mowa w pkt </w:t>
      </w:r>
      <w:r>
        <w:rPr>
          <w:rFonts w:ascii="Tahoma" w:hAnsi="Tahoma" w:cs="Tahoma"/>
          <w:sz w:val="18"/>
          <w:szCs w:val="18"/>
        </w:rPr>
        <w:t>19</w:t>
      </w:r>
      <w:r w:rsidRPr="00D56F8F">
        <w:rPr>
          <w:rFonts w:ascii="Tahoma" w:hAnsi="Tahoma" w:cs="Tahoma"/>
          <w:sz w:val="18"/>
          <w:szCs w:val="18"/>
        </w:rPr>
        <w:t>.2. zostanie wykluczony z postępowania.</w:t>
      </w:r>
    </w:p>
    <w:p w:rsidR="0079699F" w:rsidRPr="00D56F8F" w:rsidRDefault="0079699F" w:rsidP="00FE2C6D">
      <w:pPr>
        <w:numPr>
          <w:ilvl w:val="1"/>
          <w:numId w:val="38"/>
        </w:numPr>
        <w:jc w:val="both"/>
        <w:rPr>
          <w:rFonts w:ascii="Tahoma" w:hAnsi="Tahoma" w:cs="Tahoma"/>
          <w:sz w:val="18"/>
          <w:szCs w:val="18"/>
        </w:rPr>
      </w:pPr>
      <w:r w:rsidRPr="00D56F8F">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79699F" w:rsidRPr="00D56F8F" w:rsidRDefault="0079699F" w:rsidP="00802839">
      <w:pPr>
        <w:numPr>
          <w:ilvl w:val="2"/>
          <w:numId w:val="31"/>
        </w:numPr>
        <w:jc w:val="both"/>
        <w:rPr>
          <w:rFonts w:ascii="Tahoma" w:hAnsi="Tahoma" w:cs="Tahoma"/>
          <w:sz w:val="18"/>
          <w:szCs w:val="18"/>
        </w:rPr>
      </w:pP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 jeżeli jego wniesienia żądano.</w:t>
      </w:r>
    </w:p>
    <w:p w:rsidR="0079699F" w:rsidRPr="00D56F8F" w:rsidRDefault="0079699F" w:rsidP="00FE2C6D">
      <w:pPr>
        <w:numPr>
          <w:ilvl w:val="1"/>
          <w:numId w:val="38"/>
        </w:numPr>
        <w:jc w:val="both"/>
        <w:rPr>
          <w:rFonts w:ascii="Tahoma" w:hAnsi="Tahoma" w:cs="Tahoma"/>
          <w:sz w:val="18"/>
          <w:szCs w:val="18"/>
        </w:rPr>
      </w:pPr>
      <w:r w:rsidRPr="00D56F8F">
        <w:rPr>
          <w:rFonts w:ascii="Tahoma" w:hAnsi="Tahoma" w:cs="Tahoma"/>
          <w:sz w:val="18"/>
          <w:szCs w:val="18"/>
        </w:rPr>
        <w:t>Zamawiający zwraca niezwłocznie wadium na wniosek Wykonawcy, który wycofał ofertę przed upływem terminu składania ofert.</w:t>
      </w:r>
    </w:p>
    <w:p w:rsidR="0079699F" w:rsidRPr="00D56F8F" w:rsidRDefault="0079699F" w:rsidP="00FE2C6D">
      <w:pPr>
        <w:numPr>
          <w:ilvl w:val="1"/>
          <w:numId w:val="38"/>
        </w:numPr>
        <w:jc w:val="both"/>
        <w:rPr>
          <w:rFonts w:ascii="Tahoma" w:hAnsi="Tahoma" w:cs="Tahoma"/>
          <w:sz w:val="18"/>
          <w:szCs w:val="18"/>
        </w:rPr>
      </w:pP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rsidR="0079699F" w:rsidRPr="00D56F8F" w:rsidRDefault="0079699F" w:rsidP="00FE2C6D">
      <w:pPr>
        <w:numPr>
          <w:ilvl w:val="1"/>
          <w:numId w:val="38"/>
        </w:numPr>
        <w:jc w:val="both"/>
        <w:rPr>
          <w:rFonts w:ascii="Tahoma" w:hAnsi="Tahoma" w:cs="Tahoma"/>
          <w:sz w:val="18"/>
          <w:szCs w:val="18"/>
          <w:u w:val="single"/>
        </w:rPr>
      </w:pPr>
      <w:r w:rsidRPr="00D56F8F">
        <w:rPr>
          <w:rFonts w:ascii="Tahoma" w:hAnsi="Tahoma" w:cs="Tahoma"/>
          <w:sz w:val="18"/>
          <w:szCs w:val="18"/>
          <w:u w:val="single"/>
        </w:rPr>
        <w:t xml:space="preserve">Zamawiający zatrzymuje wadium wraz z odsetkami, </w:t>
      </w:r>
      <w:r w:rsidRPr="00D56F8F">
        <w:rPr>
          <w:rFonts w:ascii="Tahoma" w:hAnsi="Tahoma" w:cs="Tahoma"/>
          <w:sz w:val="18"/>
          <w:szCs w:val="18"/>
        </w:rPr>
        <w:t>jeżeli Wykonawca w odpowiedzi na wezwanie, o którym mowa w art. 26 ust. 3</w:t>
      </w:r>
      <w:r>
        <w:rPr>
          <w:rFonts w:ascii="Tahoma" w:hAnsi="Tahoma" w:cs="Tahoma"/>
          <w:sz w:val="18"/>
          <w:szCs w:val="18"/>
        </w:rPr>
        <w:t xml:space="preserve"> i 3a</w:t>
      </w:r>
      <w:r w:rsidRPr="00D56F8F">
        <w:rPr>
          <w:rFonts w:ascii="Tahoma" w:hAnsi="Tahoma" w:cs="Tahoma"/>
          <w:sz w:val="18"/>
          <w:szCs w:val="18"/>
        </w:rPr>
        <w:t xml:space="preserve"> ustawy Pzp, </w:t>
      </w:r>
      <w:r>
        <w:rPr>
          <w:rFonts w:ascii="Tahoma" w:hAnsi="Tahoma" w:cs="Tahoma"/>
          <w:sz w:val="18"/>
          <w:szCs w:val="18"/>
        </w:rPr>
        <w:t xml:space="preserve">z przyczyn leżących po jego stronie, </w:t>
      </w:r>
      <w:r w:rsidRPr="00D56F8F">
        <w:rPr>
          <w:rFonts w:ascii="Tahoma" w:hAnsi="Tahoma" w:cs="Tahoma"/>
          <w:sz w:val="18"/>
          <w:szCs w:val="18"/>
        </w:rPr>
        <w:t xml:space="preserve">nie złożył </w:t>
      </w:r>
      <w:r>
        <w:rPr>
          <w:rFonts w:ascii="Tahoma" w:hAnsi="Tahoma" w:cs="Tahoma"/>
          <w:sz w:val="18"/>
          <w:szCs w:val="18"/>
        </w:rPr>
        <w:t>oświadczeń lub dokumentów potwierdzających okoliczności</w:t>
      </w:r>
      <w:r w:rsidRPr="00D56F8F">
        <w:rPr>
          <w:rFonts w:ascii="Tahoma" w:hAnsi="Tahoma" w:cs="Tahoma"/>
          <w:sz w:val="18"/>
          <w:szCs w:val="18"/>
        </w:rPr>
        <w:t>, o których mowa</w:t>
      </w:r>
      <w:r>
        <w:rPr>
          <w:rFonts w:ascii="Tahoma" w:hAnsi="Tahoma" w:cs="Tahoma"/>
          <w:sz w:val="18"/>
          <w:szCs w:val="18"/>
        </w:rPr>
        <w:t xml:space="preserve"> w art. 25 ust. 1 ustawy Pzp,</w:t>
      </w:r>
      <w:r w:rsidRPr="00D56F8F">
        <w:rPr>
          <w:rFonts w:ascii="Tahoma" w:hAnsi="Tahoma" w:cs="Tahoma"/>
          <w:sz w:val="18"/>
          <w:szCs w:val="18"/>
        </w:rPr>
        <w:t xml:space="preserve"> </w:t>
      </w:r>
      <w:r>
        <w:rPr>
          <w:rFonts w:ascii="Tahoma" w:hAnsi="Tahoma" w:cs="Tahoma"/>
          <w:sz w:val="18"/>
          <w:szCs w:val="18"/>
        </w:rPr>
        <w:t xml:space="preserve">oświadczenia, o którym mowa w art. 25a ust. 1, </w:t>
      </w:r>
      <w:r w:rsidRPr="00D56F8F">
        <w:rPr>
          <w:rFonts w:ascii="Tahoma" w:hAnsi="Tahoma" w:cs="Tahoma"/>
          <w:sz w:val="18"/>
          <w:szCs w:val="18"/>
        </w:rPr>
        <w:t>pełnomocnictw</w:t>
      </w:r>
      <w:r>
        <w:rPr>
          <w:rFonts w:ascii="Tahoma" w:hAnsi="Tahoma" w:cs="Tahoma"/>
          <w:sz w:val="18"/>
          <w:szCs w:val="18"/>
        </w:rPr>
        <w:t xml:space="preserve"> lub nie wyraził zgody na poprawienie omyłki, o której mowa w art. 87 ust. 2 pkt 3, co spowodowało brak możliwości wybrania oferty złożonej przez Wykonawcę jako najkorzystniejszej</w:t>
      </w:r>
      <w:r w:rsidRPr="00D56F8F">
        <w:rPr>
          <w:rFonts w:ascii="Tahoma" w:hAnsi="Tahoma" w:cs="Tahoma"/>
          <w:sz w:val="18"/>
          <w:szCs w:val="18"/>
        </w:rPr>
        <w:t>.</w:t>
      </w:r>
    </w:p>
    <w:p w:rsidR="0079699F" w:rsidRPr="00CE3BAB" w:rsidRDefault="0079699F" w:rsidP="00FE2C6D">
      <w:pPr>
        <w:numPr>
          <w:ilvl w:val="1"/>
          <w:numId w:val="38"/>
        </w:numPr>
        <w:jc w:val="both"/>
        <w:rPr>
          <w:rFonts w:ascii="Tahoma" w:hAnsi="Tahoma" w:cs="Tahoma"/>
          <w:sz w:val="18"/>
          <w:szCs w:val="18"/>
        </w:rPr>
      </w:pPr>
      <w:r w:rsidRPr="00CE3BAB">
        <w:rPr>
          <w:rFonts w:ascii="Tahoma" w:hAnsi="Tahoma" w:cs="Tahoma"/>
          <w:sz w:val="18"/>
          <w:szCs w:val="18"/>
        </w:rPr>
        <w:t>Wykonawca, którego oferta zostanie wybrana jako najkorzystniejsza utraci wadium wraz z odsetkami na rzecz Zamawiającego w przypadku, gdy:</w:t>
      </w:r>
    </w:p>
    <w:p w:rsidR="0079699F" w:rsidRPr="00CE3BAB" w:rsidRDefault="0079699F" w:rsidP="0052598C">
      <w:pPr>
        <w:jc w:val="both"/>
        <w:rPr>
          <w:rFonts w:ascii="Tahoma" w:hAnsi="Tahoma" w:cs="Tahoma"/>
          <w:sz w:val="18"/>
          <w:szCs w:val="18"/>
        </w:rPr>
      </w:pPr>
      <w:r>
        <w:rPr>
          <w:rFonts w:ascii="Tahoma" w:hAnsi="Tahoma" w:cs="Tahoma"/>
          <w:sz w:val="18"/>
          <w:szCs w:val="18"/>
        </w:rPr>
        <w:t xml:space="preserve">19.10.1. </w:t>
      </w:r>
      <w:r w:rsidRPr="00CE3BAB">
        <w:rPr>
          <w:rFonts w:ascii="Tahoma" w:hAnsi="Tahoma" w:cs="Tahoma"/>
          <w:sz w:val="18"/>
          <w:szCs w:val="18"/>
        </w:rPr>
        <w:t>odmówi podpisania umowy w sprawie niniejszego zamówienia na warunkach określonych w ofercie;</w:t>
      </w:r>
    </w:p>
    <w:p w:rsidR="0079699F" w:rsidRPr="00CE3BAB" w:rsidRDefault="0079699F" w:rsidP="0052598C">
      <w:pPr>
        <w:jc w:val="both"/>
        <w:rPr>
          <w:rFonts w:ascii="Tahoma" w:hAnsi="Tahoma" w:cs="Tahoma"/>
          <w:sz w:val="18"/>
          <w:szCs w:val="18"/>
        </w:rPr>
      </w:pPr>
      <w:r>
        <w:rPr>
          <w:rFonts w:ascii="Tahoma" w:hAnsi="Tahoma" w:cs="Tahoma"/>
          <w:sz w:val="18"/>
          <w:szCs w:val="18"/>
        </w:rPr>
        <w:t xml:space="preserve">19.10.2. </w:t>
      </w:r>
      <w:r w:rsidRPr="00CE3BAB">
        <w:rPr>
          <w:rFonts w:ascii="Tahoma" w:hAnsi="Tahoma" w:cs="Tahoma"/>
          <w:sz w:val="18"/>
          <w:szCs w:val="18"/>
        </w:rPr>
        <w:t>nie wniesie wymaganego zabezpieczenia należytego wykonania umowy;</w:t>
      </w:r>
    </w:p>
    <w:p w:rsidR="0079699F" w:rsidRDefault="0079699F" w:rsidP="006E4975">
      <w:pPr>
        <w:ind w:left="705" w:hanging="705"/>
        <w:jc w:val="both"/>
        <w:rPr>
          <w:rFonts w:ascii="Tahoma" w:hAnsi="Tahoma" w:cs="Tahoma"/>
          <w:sz w:val="18"/>
          <w:szCs w:val="18"/>
        </w:rPr>
      </w:pPr>
      <w:r>
        <w:rPr>
          <w:rFonts w:ascii="Tahoma" w:hAnsi="Tahoma" w:cs="Tahoma"/>
          <w:sz w:val="18"/>
          <w:szCs w:val="18"/>
        </w:rPr>
        <w:t xml:space="preserve">19.10.3. </w:t>
      </w:r>
      <w:r w:rsidRPr="00CE3BAB">
        <w:rPr>
          <w:rFonts w:ascii="Tahoma" w:hAnsi="Tahoma" w:cs="Tahoma"/>
          <w:sz w:val="18"/>
          <w:szCs w:val="18"/>
        </w:rPr>
        <w:t>zawarcie umowy w sprawie niniejszego zamówienia stanie się niemożliwe z przyczyn leżących po stronie Wykonawcy.</w:t>
      </w:r>
    </w:p>
    <w:p w:rsidR="0079699F" w:rsidRDefault="0079699F" w:rsidP="006E4975">
      <w:pPr>
        <w:ind w:left="705" w:hanging="705"/>
        <w:jc w:val="both"/>
        <w:rPr>
          <w:rFonts w:ascii="Tahoma" w:hAnsi="Tahoma" w:cs="Tahoma"/>
          <w:sz w:val="18"/>
          <w:szCs w:val="18"/>
        </w:rPr>
      </w:pPr>
    </w:p>
    <w:p w:rsidR="0079699F" w:rsidRDefault="0079699F" w:rsidP="006E4975">
      <w:pPr>
        <w:ind w:left="705" w:hanging="705"/>
        <w:jc w:val="both"/>
        <w:rPr>
          <w:rFonts w:ascii="Tahoma" w:hAnsi="Tahoma" w:cs="Tahoma"/>
          <w:sz w:val="18"/>
          <w:szCs w:val="18"/>
        </w:rPr>
      </w:pPr>
    </w:p>
    <w:p w:rsidR="0079699F" w:rsidRPr="00F67A48" w:rsidRDefault="0079699F" w:rsidP="00802839">
      <w:pPr>
        <w:jc w:val="both"/>
        <w:rPr>
          <w:rFonts w:ascii="Tahoma" w:hAnsi="Tahoma" w:cs="Tahoma"/>
          <w:sz w:val="18"/>
          <w:szCs w:val="18"/>
        </w:rPr>
      </w:pPr>
    </w:p>
    <w:p w:rsidR="0079699F" w:rsidRPr="00C83C31" w:rsidRDefault="0079699F" w:rsidP="00AA6384">
      <w:pPr>
        <w:jc w:val="both"/>
        <w:rPr>
          <w:rFonts w:ascii="Tahoma" w:hAnsi="Tahoma" w:cs="Tahoma"/>
          <w:b/>
          <w:bCs/>
          <w:spacing w:val="4"/>
          <w:sz w:val="18"/>
          <w:szCs w:val="18"/>
        </w:rPr>
      </w:pPr>
      <w:r>
        <w:rPr>
          <w:rFonts w:ascii="Tahoma" w:hAnsi="Tahoma" w:cs="Tahoma"/>
          <w:b/>
          <w:bCs/>
          <w:spacing w:val="4"/>
          <w:sz w:val="18"/>
          <w:szCs w:val="18"/>
        </w:rPr>
        <w:t>20</w:t>
      </w:r>
      <w:r w:rsidRPr="004A332F">
        <w:rPr>
          <w:rFonts w:ascii="Tahoma" w:hAnsi="Tahoma" w:cs="Tahoma"/>
          <w:b/>
          <w:bCs/>
          <w:spacing w:val="4"/>
          <w:sz w:val="18"/>
          <w:szCs w:val="18"/>
        </w:rPr>
        <w:t>.</w:t>
      </w:r>
      <w:r w:rsidRPr="00C83C31">
        <w:rPr>
          <w:rFonts w:ascii="Tahoma" w:hAnsi="Tahoma" w:cs="Tahoma"/>
          <w:b/>
          <w:bCs/>
          <w:spacing w:val="4"/>
          <w:sz w:val="18"/>
          <w:szCs w:val="18"/>
        </w:rPr>
        <w:tab/>
      </w:r>
      <w:r w:rsidRPr="00C83C31">
        <w:rPr>
          <w:rFonts w:ascii="Tahoma" w:hAnsi="Tahoma" w:cs="Tahoma"/>
          <w:b/>
          <w:bCs/>
          <w:spacing w:val="4"/>
          <w:sz w:val="18"/>
          <w:szCs w:val="18"/>
          <w:highlight w:val="lightGray"/>
        </w:rPr>
        <w:t>Pouczenie o środkach ochrony prawnej</w:t>
      </w:r>
      <w:r w:rsidRPr="00C83C31">
        <w:rPr>
          <w:rFonts w:ascii="Tahoma" w:hAnsi="Tahoma" w:cs="Tahoma"/>
          <w:b/>
          <w:bCs/>
          <w:spacing w:val="4"/>
          <w:sz w:val="18"/>
          <w:szCs w:val="18"/>
        </w:rPr>
        <w:t xml:space="preserve"> </w:t>
      </w:r>
    </w:p>
    <w:p w:rsidR="0079699F" w:rsidRDefault="0079699F" w:rsidP="00AA6384">
      <w:pPr>
        <w:ind w:left="705" w:hanging="705"/>
        <w:jc w:val="both"/>
        <w:rPr>
          <w:rFonts w:ascii="Tahoma" w:hAnsi="Tahoma" w:cs="Tahoma"/>
          <w:spacing w:val="4"/>
          <w:sz w:val="18"/>
          <w:szCs w:val="18"/>
        </w:rPr>
      </w:pPr>
      <w:r>
        <w:rPr>
          <w:rFonts w:ascii="Tahoma" w:hAnsi="Tahoma" w:cs="Tahoma"/>
          <w:spacing w:val="4"/>
          <w:sz w:val="18"/>
          <w:szCs w:val="18"/>
        </w:rPr>
        <w:t>20.1.</w:t>
      </w:r>
      <w:r>
        <w:rPr>
          <w:rFonts w:ascii="Tahoma" w:hAnsi="Tahoma" w:cs="Tahoma"/>
          <w:spacing w:val="4"/>
          <w:sz w:val="18"/>
          <w:szCs w:val="18"/>
        </w:rPr>
        <w:tab/>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79699F" w:rsidRDefault="0079699F" w:rsidP="00AA6384">
      <w:pPr>
        <w:ind w:left="705" w:hanging="705"/>
        <w:jc w:val="both"/>
        <w:rPr>
          <w:rFonts w:ascii="Tahoma" w:hAnsi="Tahoma" w:cs="Tahoma"/>
          <w:spacing w:val="4"/>
          <w:sz w:val="18"/>
          <w:szCs w:val="18"/>
        </w:rPr>
      </w:pPr>
      <w:r>
        <w:rPr>
          <w:rFonts w:ascii="Tahoma" w:hAnsi="Tahoma" w:cs="Tahoma"/>
          <w:spacing w:val="4"/>
          <w:sz w:val="18"/>
          <w:szCs w:val="18"/>
        </w:rPr>
        <w:t>20.2.</w:t>
      </w:r>
      <w:r>
        <w:rPr>
          <w:rFonts w:ascii="Tahoma" w:hAnsi="Tahoma" w:cs="Tahoma"/>
          <w:spacing w:val="4"/>
          <w:sz w:val="18"/>
          <w:szCs w:val="18"/>
        </w:rPr>
        <w:tab/>
        <w:t>Środki ochrony prawnej wobec ogłoszenia o zamówieniu oraz Specyfikacji Istotnych Warunków Zamówienia przysługują również organizacjom wpisanym na listę, o której mowa w art. 154 pkt 5. ustawy Pzp.</w:t>
      </w:r>
    </w:p>
    <w:p w:rsidR="0079699F" w:rsidRDefault="0079699F" w:rsidP="00AA6384">
      <w:pPr>
        <w:ind w:left="705" w:hanging="705"/>
        <w:jc w:val="both"/>
        <w:rPr>
          <w:rFonts w:ascii="Tahoma" w:hAnsi="Tahoma" w:cs="Tahoma"/>
          <w:spacing w:val="4"/>
          <w:sz w:val="18"/>
          <w:szCs w:val="18"/>
        </w:rPr>
      </w:pPr>
      <w:r>
        <w:rPr>
          <w:rFonts w:ascii="Tahoma" w:hAnsi="Tahoma" w:cs="Tahoma"/>
          <w:spacing w:val="4"/>
          <w:sz w:val="18"/>
          <w:szCs w:val="18"/>
        </w:rPr>
        <w:t>20.3.</w:t>
      </w:r>
      <w:r>
        <w:rPr>
          <w:rFonts w:ascii="Tahoma" w:hAnsi="Tahoma" w:cs="Tahoma"/>
          <w:spacing w:val="4"/>
          <w:sz w:val="18"/>
          <w:szCs w:val="18"/>
        </w:rPr>
        <w:tab/>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79699F" w:rsidRDefault="0079699F" w:rsidP="00AA6384">
      <w:pPr>
        <w:ind w:left="705" w:hanging="705"/>
        <w:jc w:val="both"/>
        <w:rPr>
          <w:rFonts w:ascii="Tahoma" w:hAnsi="Tahoma" w:cs="Tahoma"/>
          <w:spacing w:val="4"/>
          <w:sz w:val="18"/>
          <w:szCs w:val="18"/>
        </w:rPr>
      </w:pPr>
      <w:r>
        <w:rPr>
          <w:rFonts w:ascii="Tahoma" w:hAnsi="Tahoma" w:cs="Tahoma"/>
          <w:spacing w:val="4"/>
          <w:sz w:val="18"/>
          <w:szCs w:val="18"/>
        </w:rPr>
        <w:t>20.4.</w:t>
      </w:r>
      <w:r>
        <w:rPr>
          <w:rFonts w:ascii="Tahoma" w:hAnsi="Tahoma" w:cs="Tahoma"/>
          <w:spacing w:val="4"/>
          <w:sz w:val="18"/>
          <w:szCs w:val="18"/>
        </w:rPr>
        <w:tab/>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79699F" w:rsidRDefault="0079699F" w:rsidP="00AA6384">
      <w:pPr>
        <w:ind w:left="705" w:hanging="705"/>
        <w:jc w:val="both"/>
        <w:rPr>
          <w:rFonts w:ascii="Tahoma" w:hAnsi="Tahoma" w:cs="Tahoma"/>
          <w:spacing w:val="4"/>
          <w:sz w:val="18"/>
          <w:szCs w:val="18"/>
        </w:rPr>
      </w:pPr>
      <w:r>
        <w:rPr>
          <w:rFonts w:ascii="Tahoma" w:hAnsi="Tahoma" w:cs="Tahoma"/>
          <w:spacing w:val="4"/>
          <w:sz w:val="18"/>
          <w:szCs w:val="18"/>
        </w:rPr>
        <w:t>20.5.</w:t>
      </w:r>
      <w:r>
        <w:rPr>
          <w:rFonts w:ascii="Tahoma" w:hAnsi="Tahoma" w:cs="Tahoma"/>
          <w:spacing w:val="4"/>
          <w:sz w:val="18"/>
          <w:szCs w:val="18"/>
        </w:rPr>
        <w:tab/>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79699F" w:rsidRDefault="0079699F" w:rsidP="00AA6384">
      <w:pPr>
        <w:ind w:left="705" w:hanging="705"/>
        <w:jc w:val="both"/>
        <w:rPr>
          <w:rFonts w:ascii="Tahoma" w:hAnsi="Tahoma" w:cs="Tahoma"/>
          <w:spacing w:val="4"/>
          <w:sz w:val="18"/>
          <w:szCs w:val="18"/>
        </w:rPr>
      </w:pPr>
      <w:r>
        <w:rPr>
          <w:rFonts w:ascii="Tahoma" w:hAnsi="Tahoma" w:cs="Tahoma"/>
          <w:spacing w:val="4"/>
          <w:sz w:val="18"/>
          <w:szCs w:val="18"/>
        </w:rPr>
        <w:t>20.6.</w:t>
      </w:r>
      <w:r>
        <w:rPr>
          <w:rFonts w:ascii="Tahoma" w:hAnsi="Tahoma" w:cs="Tahoma"/>
          <w:spacing w:val="4"/>
          <w:sz w:val="18"/>
          <w:szCs w:val="18"/>
        </w:rPr>
        <w:tab/>
        <w:t>Odwołujący przesyła kopię odwołania zamawiającemu przed upływem terminu do wniesienia odwołania w taki sposób, aby mógł on zapoznać się z jego treścią przed upływem tego terminu.</w:t>
      </w:r>
      <w:r w:rsidRPr="00C04C4A">
        <w:rPr>
          <w:rFonts w:ascii="Tahoma" w:hAnsi="Tahoma" w:cs="Tahoma"/>
          <w:spacing w:val="4"/>
          <w:sz w:val="18"/>
          <w:szCs w:val="18"/>
        </w:rPr>
        <w:t xml:space="preserve"> </w:t>
      </w:r>
      <w:r w:rsidRPr="00FE2C6D">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79699F" w:rsidRDefault="0079699F" w:rsidP="00AA6384">
      <w:pPr>
        <w:ind w:left="705" w:hanging="705"/>
        <w:jc w:val="both"/>
        <w:rPr>
          <w:rFonts w:ascii="Tahoma" w:hAnsi="Tahoma" w:cs="Tahoma"/>
          <w:spacing w:val="4"/>
          <w:sz w:val="18"/>
          <w:szCs w:val="18"/>
        </w:rPr>
      </w:pPr>
      <w:r>
        <w:rPr>
          <w:rFonts w:ascii="Tahoma" w:hAnsi="Tahoma" w:cs="Tahoma"/>
          <w:spacing w:val="4"/>
          <w:sz w:val="18"/>
          <w:szCs w:val="18"/>
        </w:rPr>
        <w:t>20.7.</w:t>
      </w:r>
      <w:r>
        <w:rPr>
          <w:rFonts w:ascii="Tahoma" w:hAnsi="Tahoma" w:cs="Tahoma"/>
          <w:spacing w:val="4"/>
          <w:sz w:val="18"/>
          <w:szCs w:val="18"/>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79699F" w:rsidRDefault="0079699F" w:rsidP="00AA6384">
      <w:pPr>
        <w:ind w:left="705" w:hanging="705"/>
        <w:jc w:val="both"/>
        <w:rPr>
          <w:rFonts w:ascii="Tahoma" w:hAnsi="Tahoma" w:cs="Tahoma"/>
          <w:spacing w:val="4"/>
          <w:sz w:val="18"/>
          <w:szCs w:val="18"/>
        </w:rPr>
      </w:pPr>
      <w:r>
        <w:rPr>
          <w:rFonts w:ascii="Tahoma" w:hAnsi="Tahoma" w:cs="Tahoma"/>
          <w:spacing w:val="4"/>
          <w:sz w:val="18"/>
          <w:szCs w:val="18"/>
        </w:rPr>
        <w:t>20.8.</w:t>
      </w:r>
      <w:r>
        <w:rPr>
          <w:rFonts w:ascii="Tahoma" w:hAnsi="Tahoma" w:cs="Tahoma"/>
          <w:spacing w:val="4"/>
          <w:sz w:val="18"/>
          <w:szCs w:val="18"/>
        </w:rPr>
        <w:tab/>
        <w:t>W przypadku uznania zasadności przekazanej informacji Zamawiający powtarza czynność lub dokonuje czynności zaniechanej, informując o tym Wykonawców w sposób przewidziany w ustawie dla tej czynności.</w:t>
      </w:r>
    </w:p>
    <w:p w:rsidR="0079699F" w:rsidRDefault="0079699F" w:rsidP="00AA6384">
      <w:pPr>
        <w:ind w:left="705" w:hanging="705"/>
        <w:jc w:val="both"/>
        <w:rPr>
          <w:rFonts w:ascii="Tahoma" w:hAnsi="Tahoma" w:cs="Tahoma"/>
          <w:spacing w:val="4"/>
          <w:sz w:val="18"/>
          <w:szCs w:val="18"/>
        </w:rPr>
      </w:pPr>
      <w:r>
        <w:rPr>
          <w:rFonts w:ascii="Tahoma" w:hAnsi="Tahoma" w:cs="Tahoma"/>
          <w:spacing w:val="4"/>
          <w:sz w:val="18"/>
          <w:szCs w:val="18"/>
        </w:rPr>
        <w:t>20.9.</w:t>
      </w:r>
      <w:r>
        <w:rPr>
          <w:rFonts w:ascii="Tahoma" w:hAnsi="Tahoma" w:cs="Tahoma"/>
          <w:spacing w:val="4"/>
          <w:sz w:val="18"/>
          <w:szCs w:val="18"/>
        </w:rPr>
        <w:tab/>
        <w:t>Na czynności, o których mowa w pkt 20.8 nie przysługuje odwołanie, z zastrzeżeniem art. 180 ust. 2. ustawy Pzp.</w:t>
      </w:r>
    </w:p>
    <w:p w:rsidR="0079699F" w:rsidRDefault="0079699F" w:rsidP="00AA6384">
      <w:pPr>
        <w:ind w:left="705" w:hanging="705"/>
        <w:jc w:val="both"/>
        <w:rPr>
          <w:rFonts w:ascii="Tahoma" w:hAnsi="Tahoma" w:cs="Tahoma"/>
          <w:spacing w:val="4"/>
          <w:sz w:val="18"/>
          <w:szCs w:val="18"/>
        </w:rPr>
      </w:pPr>
      <w:r>
        <w:rPr>
          <w:rFonts w:ascii="Tahoma" w:hAnsi="Tahoma" w:cs="Tahoma"/>
          <w:spacing w:val="4"/>
          <w:sz w:val="18"/>
          <w:szCs w:val="18"/>
        </w:rPr>
        <w:t>20.10.</w:t>
      </w:r>
      <w:r>
        <w:rPr>
          <w:rFonts w:ascii="Tahoma" w:hAnsi="Tahoma" w:cs="Tahoma"/>
          <w:spacing w:val="4"/>
          <w:sz w:val="18"/>
          <w:szCs w:val="18"/>
        </w:rPr>
        <w:tab/>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79699F" w:rsidRDefault="0079699F" w:rsidP="00AA6384">
      <w:pPr>
        <w:ind w:left="705" w:hanging="705"/>
        <w:jc w:val="both"/>
        <w:rPr>
          <w:rFonts w:ascii="Tahoma" w:hAnsi="Tahoma" w:cs="Tahoma"/>
          <w:spacing w:val="4"/>
          <w:sz w:val="18"/>
          <w:szCs w:val="18"/>
        </w:rPr>
      </w:pPr>
      <w:r>
        <w:rPr>
          <w:rFonts w:ascii="Tahoma" w:hAnsi="Tahoma" w:cs="Tahoma"/>
          <w:spacing w:val="4"/>
          <w:sz w:val="18"/>
          <w:szCs w:val="18"/>
        </w:rPr>
        <w:t>20.11.</w:t>
      </w:r>
      <w:r>
        <w:rPr>
          <w:rFonts w:ascii="Tahoma" w:hAnsi="Tahoma" w:cs="Tahoma"/>
          <w:spacing w:val="4"/>
          <w:sz w:val="18"/>
          <w:szCs w:val="18"/>
        </w:rPr>
        <w:tab/>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79699F" w:rsidRDefault="0079699F" w:rsidP="00AA6384">
      <w:pPr>
        <w:ind w:left="705" w:hanging="705"/>
        <w:jc w:val="both"/>
        <w:rPr>
          <w:rFonts w:ascii="Tahoma" w:hAnsi="Tahoma" w:cs="Tahoma"/>
          <w:spacing w:val="4"/>
          <w:sz w:val="18"/>
          <w:szCs w:val="18"/>
        </w:rPr>
      </w:pPr>
      <w:r>
        <w:rPr>
          <w:rFonts w:ascii="Tahoma" w:hAnsi="Tahoma" w:cs="Tahoma"/>
          <w:spacing w:val="4"/>
          <w:sz w:val="18"/>
          <w:szCs w:val="18"/>
        </w:rPr>
        <w:t>20.12.</w:t>
      </w:r>
      <w:r>
        <w:rPr>
          <w:rFonts w:ascii="Tahoma" w:hAnsi="Tahoma" w:cs="Tahoma"/>
          <w:spacing w:val="4"/>
          <w:sz w:val="18"/>
          <w:szCs w:val="18"/>
        </w:rPr>
        <w:tab/>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79699F" w:rsidRDefault="0079699F" w:rsidP="00AA6384">
      <w:pPr>
        <w:ind w:left="705" w:hanging="705"/>
        <w:jc w:val="both"/>
        <w:rPr>
          <w:rFonts w:ascii="Tahoma" w:hAnsi="Tahoma" w:cs="Tahoma"/>
          <w:spacing w:val="4"/>
          <w:sz w:val="18"/>
          <w:szCs w:val="18"/>
        </w:rPr>
      </w:pPr>
      <w:r>
        <w:rPr>
          <w:rFonts w:ascii="Tahoma" w:hAnsi="Tahoma" w:cs="Tahoma"/>
          <w:spacing w:val="4"/>
          <w:sz w:val="18"/>
          <w:szCs w:val="18"/>
        </w:rPr>
        <w:t>20.13.</w:t>
      </w:r>
      <w:r>
        <w:rPr>
          <w:rFonts w:ascii="Tahoma" w:hAnsi="Tahoma" w:cs="Tahoma"/>
          <w:spacing w:val="4"/>
          <w:sz w:val="18"/>
          <w:szCs w:val="18"/>
        </w:rPr>
        <w:tab/>
        <w:t>W przypadku wniesienia odwołania wobec treści ogłoszenia o zamówieniu lub postanowień Specyfikacji Istotnych Warunków Zamówienia Zamawiający może przedłużyć termin składania ofert.</w:t>
      </w:r>
    </w:p>
    <w:p w:rsidR="0079699F" w:rsidRDefault="0079699F" w:rsidP="00AA6384">
      <w:pPr>
        <w:ind w:left="705" w:hanging="705"/>
        <w:jc w:val="both"/>
        <w:rPr>
          <w:rFonts w:ascii="Tahoma" w:hAnsi="Tahoma" w:cs="Tahoma"/>
          <w:spacing w:val="4"/>
          <w:sz w:val="18"/>
          <w:szCs w:val="18"/>
        </w:rPr>
      </w:pPr>
      <w:r>
        <w:rPr>
          <w:rFonts w:ascii="Tahoma" w:hAnsi="Tahoma" w:cs="Tahoma"/>
          <w:spacing w:val="4"/>
          <w:sz w:val="18"/>
          <w:szCs w:val="18"/>
        </w:rPr>
        <w:t>20.14.</w:t>
      </w:r>
      <w:r>
        <w:rPr>
          <w:rFonts w:ascii="Tahoma" w:hAnsi="Tahoma" w:cs="Tahoma"/>
          <w:spacing w:val="4"/>
          <w:sz w:val="18"/>
          <w:szCs w:val="18"/>
        </w:rPr>
        <w:tab/>
        <w:t>W przypadku wniesienia odwołania po upływie terminu składania ofert bieg terminu związania ofertą ulega zawieszeniu do czasu ogłoszenia przez izbę orzeczenia.</w:t>
      </w:r>
    </w:p>
    <w:p w:rsidR="0079699F" w:rsidRDefault="0079699F" w:rsidP="00AA6384">
      <w:pPr>
        <w:ind w:left="708" w:hanging="708"/>
        <w:jc w:val="both"/>
        <w:rPr>
          <w:rFonts w:ascii="Tahoma" w:hAnsi="Tahoma" w:cs="Tahoma"/>
          <w:spacing w:val="4"/>
          <w:sz w:val="18"/>
          <w:szCs w:val="18"/>
        </w:rPr>
      </w:pPr>
      <w:r>
        <w:rPr>
          <w:rFonts w:ascii="Tahoma" w:hAnsi="Tahoma" w:cs="Tahoma"/>
          <w:spacing w:val="4"/>
          <w:sz w:val="18"/>
          <w:szCs w:val="18"/>
        </w:rPr>
        <w:t>20.15.  Na orzeczenie Izby Stronom oraz uczestnikom postępowania odwoławczego przysługuje skarga do sądu.</w:t>
      </w:r>
    </w:p>
    <w:p w:rsidR="0079699F" w:rsidRPr="00604D9C" w:rsidRDefault="0079699F" w:rsidP="00AA6384">
      <w:pPr>
        <w:ind w:left="708" w:hanging="708"/>
        <w:jc w:val="both"/>
        <w:rPr>
          <w:rFonts w:ascii="Tahoma" w:hAnsi="Tahoma" w:cs="Tahoma"/>
          <w:sz w:val="18"/>
          <w:szCs w:val="18"/>
        </w:rPr>
      </w:pPr>
    </w:p>
    <w:p w:rsidR="0079699F" w:rsidRPr="00604D9C" w:rsidRDefault="0079699F" w:rsidP="00802839">
      <w:pPr>
        <w:ind w:left="540" w:hanging="540"/>
        <w:jc w:val="both"/>
        <w:rPr>
          <w:rFonts w:ascii="Tahoma" w:hAnsi="Tahoma" w:cs="Tahoma"/>
          <w:spacing w:val="4"/>
          <w:sz w:val="18"/>
          <w:szCs w:val="18"/>
        </w:rPr>
      </w:pPr>
      <w:r w:rsidRPr="00604D9C">
        <w:rPr>
          <w:rFonts w:ascii="Tahoma" w:hAnsi="Tahoma" w:cs="Tahoma"/>
          <w:b/>
          <w:bCs/>
          <w:spacing w:val="4"/>
          <w:sz w:val="18"/>
          <w:szCs w:val="18"/>
        </w:rPr>
        <w:t>2</w:t>
      </w:r>
      <w:r>
        <w:rPr>
          <w:rFonts w:ascii="Tahoma" w:hAnsi="Tahoma" w:cs="Tahoma"/>
          <w:b/>
          <w:bCs/>
          <w:spacing w:val="4"/>
          <w:sz w:val="18"/>
          <w:szCs w:val="18"/>
        </w:rPr>
        <w:t>1</w:t>
      </w:r>
      <w:r w:rsidRPr="00604D9C">
        <w:rPr>
          <w:rFonts w:ascii="Tahoma" w:hAnsi="Tahoma" w:cs="Tahoma"/>
          <w:b/>
          <w:bCs/>
          <w:spacing w:val="4"/>
          <w:sz w:val="18"/>
          <w:szCs w:val="18"/>
        </w:rPr>
        <w:t xml:space="preserve">.        </w:t>
      </w:r>
      <w:r w:rsidRPr="00604D9C">
        <w:rPr>
          <w:rFonts w:ascii="Tahoma" w:hAnsi="Tahoma" w:cs="Tahoma"/>
          <w:b/>
          <w:bCs/>
          <w:spacing w:val="4"/>
          <w:sz w:val="18"/>
          <w:szCs w:val="18"/>
          <w:highlight w:val="lightGray"/>
        </w:rPr>
        <w:t>Ochrona danych osobowych</w:t>
      </w:r>
      <w:r w:rsidRPr="00FE2C6D">
        <w:rPr>
          <w:rFonts w:ascii="Tahoma" w:hAnsi="Tahoma" w:cs="Tahoma"/>
          <w:b/>
          <w:bCs/>
          <w:spacing w:val="4"/>
          <w:sz w:val="18"/>
          <w:szCs w:val="18"/>
          <w:highlight w:val="lightGray"/>
        </w:rPr>
        <w:t>, inne informacje</w:t>
      </w:r>
    </w:p>
    <w:p w:rsidR="0079699F" w:rsidRPr="00604D9C" w:rsidRDefault="0079699F" w:rsidP="00FE2C6D">
      <w:pPr>
        <w:ind w:left="709" w:hanging="709"/>
        <w:jc w:val="both"/>
        <w:rPr>
          <w:rFonts w:ascii="Tahoma" w:hAnsi="Tahoma" w:cs="Tahoma"/>
          <w:spacing w:val="4"/>
          <w:sz w:val="18"/>
          <w:szCs w:val="18"/>
        </w:rPr>
      </w:pPr>
      <w:r>
        <w:rPr>
          <w:rFonts w:ascii="Tahoma" w:hAnsi="Tahoma" w:cs="Tahoma"/>
          <w:spacing w:val="4"/>
          <w:sz w:val="18"/>
          <w:szCs w:val="18"/>
        </w:rPr>
        <w:t>21. 1</w:t>
      </w:r>
      <w:r>
        <w:rPr>
          <w:rFonts w:ascii="Tahoma" w:hAnsi="Tahoma" w:cs="Tahoma"/>
          <w:spacing w:val="4"/>
          <w:sz w:val="18"/>
          <w:szCs w:val="18"/>
        </w:rPr>
        <w:tab/>
      </w:r>
      <w:r w:rsidRPr="00604D9C">
        <w:rPr>
          <w:rFonts w:ascii="Tahoma" w:hAnsi="Tahoma" w:cs="Tahoma"/>
          <w:spacing w:val="4"/>
          <w:sz w:val="18"/>
          <w:szCs w:val="18"/>
        </w:rPr>
        <w:t xml:space="preserve">Podane w dokumentacji postępowania o udzielenie zamówienia publicznego dane osobowe będą przetwarzane zgodnie z ustawa z dnia </w:t>
      </w:r>
      <w:r>
        <w:rPr>
          <w:rFonts w:ascii="Tahoma" w:hAnsi="Tahoma" w:cs="Tahoma"/>
          <w:spacing w:val="4"/>
          <w:sz w:val="18"/>
          <w:szCs w:val="18"/>
        </w:rPr>
        <w:t xml:space="preserve">29.08.1997 </w:t>
      </w:r>
      <w:r w:rsidRPr="00604D9C">
        <w:rPr>
          <w:rFonts w:ascii="Tahoma" w:hAnsi="Tahoma" w:cs="Tahoma"/>
          <w:spacing w:val="4"/>
          <w:sz w:val="18"/>
          <w:szCs w:val="18"/>
        </w:rPr>
        <w:t xml:space="preserve">r. o ochronie danych osobowych ( </w:t>
      </w:r>
      <w:r>
        <w:rPr>
          <w:rFonts w:ascii="Tahoma" w:hAnsi="Tahoma" w:cs="Tahoma"/>
          <w:spacing w:val="4"/>
          <w:sz w:val="18"/>
          <w:szCs w:val="18"/>
        </w:rPr>
        <w:t xml:space="preserve">t.j. </w:t>
      </w:r>
      <w:r w:rsidRPr="00604D9C">
        <w:rPr>
          <w:rFonts w:ascii="Tahoma" w:hAnsi="Tahoma" w:cs="Tahoma"/>
          <w:spacing w:val="4"/>
          <w:sz w:val="18"/>
          <w:szCs w:val="18"/>
        </w:rPr>
        <w:t xml:space="preserve">Dz. U. </w:t>
      </w:r>
      <w:r>
        <w:rPr>
          <w:rFonts w:ascii="Tahoma" w:hAnsi="Tahoma" w:cs="Tahoma"/>
          <w:spacing w:val="4"/>
          <w:sz w:val="18"/>
          <w:szCs w:val="18"/>
        </w:rPr>
        <w:t xml:space="preserve">2016 poz. 922) </w:t>
      </w:r>
      <w:r w:rsidRPr="00604D9C">
        <w:rPr>
          <w:rFonts w:ascii="Tahoma" w:hAnsi="Tahoma" w:cs="Tahoma"/>
          <w:spacing w:val="4"/>
          <w:sz w:val="18"/>
          <w:szCs w:val="18"/>
        </w:rPr>
        <w:t>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79699F" w:rsidRPr="00FE2C6D" w:rsidRDefault="0079699F" w:rsidP="00FE2C6D">
      <w:pPr>
        <w:ind w:left="709" w:hanging="709"/>
        <w:jc w:val="both"/>
        <w:rPr>
          <w:rFonts w:ascii="Tahoma" w:hAnsi="Tahoma" w:cs="Tahoma"/>
          <w:sz w:val="18"/>
          <w:szCs w:val="18"/>
        </w:rPr>
      </w:pPr>
      <w:r w:rsidRPr="00FE2C6D">
        <w:rPr>
          <w:rFonts w:ascii="Tahoma" w:hAnsi="Tahoma" w:cs="Tahoma"/>
          <w:sz w:val="18"/>
          <w:szCs w:val="18"/>
        </w:rPr>
        <w:t>2</w:t>
      </w:r>
      <w:r>
        <w:rPr>
          <w:rFonts w:ascii="Tahoma" w:hAnsi="Tahoma" w:cs="Tahoma"/>
          <w:sz w:val="18"/>
          <w:szCs w:val="18"/>
        </w:rPr>
        <w:t>1</w:t>
      </w:r>
      <w:r w:rsidRPr="00FE2C6D">
        <w:rPr>
          <w:rFonts w:ascii="Tahoma" w:hAnsi="Tahoma" w:cs="Tahoma"/>
          <w:sz w:val="18"/>
          <w:szCs w:val="18"/>
        </w:rPr>
        <w:t>.2</w:t>
      </w:r>
      <w:r w:rsidRPr="00FE2C6D">
        <w:rPr>
          <w:rFonts w:ascii="Tahoma" w:hAnsi="Tahoma" w:cs="Tahoma"/>
          <w:sz w:val="18"/>
          <w:szCs w:val="18"/>
        </w:rPr>
        <w:tab/>
        <w:t xml:space="preserve">Jeżeli koniec terminu do wykonania czynności </w:t>
      </w:r>
      <w:r w:rsidRPr="00E83436">
        <w:rPr>
          <w:rFonts w:ascii="Tahoma" w:hAnsi="Tahoma" w:cs="Tahoma"/>
          <w:sz w:val="18"/>
          <w:szCs w:val="18"/>
        </w:rPr>
        <w:t xml:space="preserve">przez Wykonawcę </w:t>
      </w:r>
      <w:r w:rsidRPr="00FE2C6D">
        <w:rPr>
          <w:rFonts w:ascii="Tahoma" w:hAnsi="Tahoma" w:cs="Tahoma"/>
          <w:sz w:val="18"/>
          <w:szCs w:val="18"/>
        </w:rPr>
        <w:t>przypada na sob</w:t>
      </w:r>
      <w:r w:rsidRPr="00E83436">
        <w:rPr>
          <w:rFonts w:ascii="Tahoma" w:hAnsi="Tahoma" w:cs="Tahoma"/>
          <w:sz w:val="18"/>
          <w:szCs w:val="18"/>
        </w:rPr>
        <w:t xml:space="preserve">otę lub dzień ustawowo wolny od </w:t>
      </w:r>
      <w:r w:rsidRPr="00FE2C6D">
        <w:rPr>
          <w:rFonts w:ascii="Tahoma" w:hAnsi="Tahoma" w:cs="Tahoma"/>
          <w:sz w:val="18"/>
          <w:szCs w:val="18"/>
        </w:rPr>
        <w:t>pracy,</w:t>
      </w:r>
      <w:r w:rsidRPr="00E83436">
        <w:rPr>
          <w:rFonts w:ascii="Tahoma" w:hAnsi="Tahoma" w:cs="Tahoma"/>
          <w:sz w:val="18"/>
          <w:szCs w:val="18"/>
        </w:rPr>
        <w:t xml:space="preserve"> </w:t>
      </w:r>
      <w:r w:rsidRPr="00FE2C6D">
        <w:rPr>
          <w:rFonts w:ascii="Tahoma" w:hAnsi="Tahoma" w:cs="Tahoma"/>
          <w:sz w:val="18"/>
          <w:szCs w:val="18"/>
        </w:rPr>
        <w:t>termin upływa dnia następnego po dniu lub dniach wolnych od pracy.</w:t>
      </w:r>
    </w:p>
    <w:p w:rsidR="0079699F" w:rsidRDefault="0079699F" w:rsidP="00023FBD">
      <w:pPr>
        <w:ind w:left="708" w:hanging="708"/>
        <w:jc w:val="center"/>
        <w:rPr>
          <w:rFonts w:ascii="Tahoma" w:hAnsi="Tahoma" w:cs="Tahoma"/>
          <w:b/>
          <w:bCs/>
        </w:rPr>
      </w:pPr>
    </w:p>
    <w:p w:rsidR="0079699F" w:rsidRDefault="0079699F" w:rsidP="00023FBD">
      <w:pPr>
        <w:ind w:left="708" w:hanging="708"/>
        <w:jc w:val="center"/>
        <w:rPr>
          <w:rFonts w:ascii="Tahoma" w:hAnsi="Tahoma" w:cs="Tahoma"/>
          <w:b/>
          <w:bCs/>
        </w:rPr>
      </w:pPr>
    </w:p>
    <w:p w:rsidR="0079699F" w:rsidRDefault="0079699F" w:rsidP="00023FBD">
      <w:pPr>
        <w:ind w:left="708" w:hanging="708"/>
        <w:jc w:val="center"/>
        <w:rPr>
          <w:rFonts w:ascii="Tahoma" w:hAnsi="Tahoma" w:cs="Tahoma"/>
          <w:b/>
          <w:bCs/>
        </w:rPr>
      </w:pPr>
    </w:p>
    <w:p w:rsidR="0079699F" w:rsidRDefault="0079699F" w:rsidP="00023FBD">
      <w:pPr>
        <w:ind w:left="708" w:hanging="708"/>
        <w:jc w:val="center"/>
        <w:rPr>
          <w:rFonts w:ascii="Tahoma" w:hAnsi="Tahoma" w:cs="Tahoma"/>
          <w:b/>
          <w:bCs/>
        </w:rPr>
      </w:pPr>
    </w:p>
    <w:p w:rsidR="0079699F" w:rsidRDefault="0079699F" w:rsidP="00023FBD">
      <w:pPr>
        <w:ind w:left="708" w:hanging="708"/>
        <w:jc w:val="center"/>
        <w:rPr>
          <w:rFonts w:ascii="Tahoma" w:hAnsi="Tahoma" w:cs="Tahoma"/>
          <w:b/>
          <w:bCs/>
        </w:rPr>
      </w:pPr>
    </w:p>
    <w:p w:rsidR="0079699F" w:rsidRDefault="0079699F" w:rsidP="0026345C">
      <w:pPr>
        <w:rPr>
          <w:rFonts w:ascii="Tahoma" w:hAnsi="Tahoma" w:cs="Tahoma"/>
          <w:b/>
          <w:bCs/>
        </w:rPr>
      </w:pPr>
    </w:p>
    <w:p w:rsidR="0079699F" w:rsidRDefault="0079699F" w:rsidP="0026345C">
      <w:pPr>
        <w:rPr>
          <w:rFonts w:ascii="Tahoma" w:hAnsi="Tahoma" w:cs="Tahoma"/>
          <w:b/>
          <w:bCs/>
        </w:rPr>
      </w:pPr>
    </w:p>
    <w:p w:rsidR="0079699F" w:rsidRDefault="0079699F" w:rsidP="0026345C">
      <w:pPr>
        <w:rPr>
          <w:rFonts w:ascii="Tahoma" w:hAnsi="Tahoma" w:cs="Tahoma"/>
          <w:b/>
          <w:bCs/>
        </w:rPr>
      </w:pPr>
    </w:p>
    <w:p w:rsidR="0079699F" w:rsidRDefault="0079699F" w:rsidP="0026345C">
      <w:pPr>
        <w:rPr>
          <w:rFonts w:ascii="Tahoma" w:hAnsi="Tahoma" w:cs="Tahoma"/>
          <w:b/>
          <w:bCs/>
        </w:rPr>
      </w:pPr>
    </w:p>
    <w:p w:rsidR="0079699F" w:rsidRDefault="0079699F" w:rsidP="0026345C">
      <w:pPr>
        <w:rPr>
          <w:rFonts w:ascii="Tahoma" w:hAnsi="Tahoma" w:cs="Tahoma"/>
          <w:b/>
          <w:bCs/>
        </w:rPr>
      </w:pPr>
    </w:p>
    <w:p w:rsidR="0079699F" w:rsidRDefault="0079699F" w:rsidP="00FB6274">
      <w:pPr>
        <w:rPr>
          <w:rFonts w:ascii="Tahoma" w:hAnsi="Tahoma" w:cs="Tahoma"/>
          <w:b/>
          <w:bCs/>
        </w:rPr>
      </w:pPr>
    </w:p>
    <w:p w:rsidR="0079699F" w:rsidRDefault="0079699F" w:rsidP="00023FBD">
      <w:pPr>
        <w:ind w:left="708" w:hanging="708"/>
        <w:jc w:val="center"/>
        <w:rPr>
          <w:rFonts w:ascii="Tahoma" w:hAnsi="Tahoma" w:cs="Tahoma"/>
          <w:b/>
          <w:bCs/>
        </w:rPr>
      </w:pPr>
    </w:p>
    <w:p w:rsidR="0079699F" w:rsidRDefault="0079699F" w:rsidP="00023FBD">
      <w:pPr>
        <w:ind w:left="708" w:hanging="708"/>
        <w:jc w:val="center"/>
        <w:rPr>
          <w:rFonts w:ascii="Tahoma" w:hAnsi="Tahoma" w:cs="Tahoma"/>
          <w:b/>
          <w:bCs/>
        </w:rPr>
      </w:pPr>
    </w:p>
    <w:p w:rsidR="0079699F" w:rsidRDefault="0079699F" w:rsidP="00023FBD">
      <w:pPr>
        <w:ind w:left="708" w:hanging="708"/>
        <w:jc w:val="center"/>
        <w:rPr>
          <w:rFonts w:ascii="Tahoma" w:hAnsi="Tahoma" w:cs="Tahoma"/>
          <w:b/>
          <w:bCs/>
        </w:rPr>
      </w:pPr>
    </w:p>
    <w:p w:rsidR="0079699F" w:rsidRPr="00AC177B" w:rsidRDefault="0079699F" w:rsidP="00023FBD">
      <w:pPr>
        <w:ind w:left="708" w:hanging="708"/>
        <w:jc w:val="center"/>
        <w:rPr>
          <w:rFonts w:ascii="Tahoma" w:hAnsi="Tahoma" w:cs="Tahoma"/>
          <w:b/>
          <w:bCs/>
        </w:rPr>
      </w:pPr>
      <w:r w:rsidRPr="00AC177B">
        <w:rPr>
          <w:rFonts w:ascii="Tahoma" w:hAnsi="Tahoma" w:cs="Tahoma"/>
          <w:b/>
          <w:bCs/>
        </w:rPr>
        <w:t>ROZDZIAŁ II</w:t>
      </w:r>
    </w:p>
    <w:p w:rsidR="0079699F" w:rsidRPr="00AC177B" w:rsidRDefault="0079699F" w:rsidP="00023FBD">
      <w:pPr>
        <w:ind w:left="708" w:hanging="708"/>
        <w:jc w:val="center"/>
        <w:rPr>
          <w:rFonts w:ascii="Tahoma" w:hAnsi="Tahoma" w:cs="Tahoma"/>
          <w:b/>
          <w:bCs/>
        </w:rPr>
      </w:pPr>
    </w:p>
    <w:p w:rsidR="0079699F" w:rsidRDefault="0079699F" w:rsidP="00023FBD">
      <w:pPr>
        <w:ind w:left="708" w:hanging="708"/>
        <w:jc w:val="center"/>
        <w:rPr>
          <w:rFonts w:ascii="Tahoma" w:hAnsi="Tahoma" w:cs="Tahoma"/>
          <w:b/>
          <w:bCs/>
        </w:rPr>
      </w:pPr>
      <w:r w:rsidRPr="00AC177B">
        <w:rPr>
          <w:rFonts w:ascii="Tahoma" w:hAnsi="Tahoma" w:cs="Tahoma"/>
          <w:b/>
          <w:bCs/>
        </w:rPr>
        <w:t>ZAŁ</w:t>
      </w:r>
      <w:r>
        <w:rPr>
          <w:rFonts w:ascii="Tahoma" w:hAnsi="Tahoma" w:cs="Tahoma"/>
          <w:b/>
          <w:bCs/>
        </w:rPr>
        <w:t>Ą</w:t>
      </w:r>
      <w:r w:rsidRPr="00AC177B">
        <w:rPr>
          <w:rFonts w:ascii="Tahoma" w:hAnsi="Tahoma" w:cs="Tahoma"/>
          <w:b/>
          <w:bCs/>
        </w:rPr>
        <w:t xml:space="preserve">CZNIKI </w:t>
      </w:r>
      <w:r>
        <w:rPr>
          <w:rFonts w:ascii="Tahoma" w:hAnsi="Tahoma" w:cs="Tahoma"/>
          <w:b/>
          <w:bCs/>
        </w:rPr>
        <w:t>–</w:t>
      </w:r>
      <w:r w:rsidRPr="00AC177B">
        <w:rPr>
          <w:rFonts w:ascii="Tahoma" w:hAnsi="Tahoma" w:cs="Tahoma"/>
          <w:b/>
          <w:bCs/>
        </w:rPr>
        <w:t xml:space="preserve"> WZORY</w:t>
      </w:r>
    </w:p>
    <w:p w:rsidR="0079699F" w:rsidRPr="00AC177B" w:rsidRDefault="0079699F" w:rsidP="00023FBD">
      <w:pPr>
        <w:ind w:left="708" w:hanging="708"/>
        <w:jc w:val="center"/>
        <w:rPr>
          <w:rFonts w:ascii="Tahoma" w:hAnsi="Tahoma" w:cs="Tahoma"/>
          <w:b/>
          <w:bCs/>
        </w:rPr>
      </w:pPr>
      <w:r>
        <w:rPr>
          <w:rFonts w:ascii="Tahoma" w:hAnsi="Tahoma" w:cs="Tahoma"/>
          <w:b/>
          <w:bCs/>
        </w:rPr>
        <w:t>(załącznik 5a, 5b, 5c, 5d – znajdują się w oddzielnych plikach)</w:t>
      </w:r>
    </w:p>
    <w:p w:rsidR="0079699F" w:rsidRPr="00094B40" w:rsidRDefault="0079699F" w:rsidP="00023FBD">
      <w:pPr>
        <w:ind w:left="708" w:hanging="708"/>
        <w:jc w:val="both"/>
        <w:rPr>
          <w:rFonts w:ascii="Tahoma" w:hAnsi="Tahoma" w:cs="Tahoma"/>
          <w:sz w:val="22"/>
          <w:szCs w:val="22"/>
        </w:rPr>
      </w:pPr>
    </w:p>
    <w:p w:rsidR="0079699F" w:rsidRPr="007E1EDB" w:rsidRDefault="0079699F" w:rsidP="00023FBD">
      <w:pPr>
        <w:ind w:left="708" w:hanging="708"/>
        <w:jc w:val="both"/>
        <w:rPr>
          <w:rFonts w:ascii="Tahoma" w:hAnsi="Tahoma" w:cs="Tahoma"/>
          <w:sz w:val="18"/>
          <w:szCs w:val="18"/>
        </w:rPr>
      </w:pPr>
    </w:p>
    <w:p w:rsidR="0079699F" w:rsidRPr="00C83C31" w:rsidRDefault="0079699F" w:rsidP="00023FBD">
      <w:pPr>
        <w:ind w:left="708" w:hanging="708"/>
        <w:jc w:val="both"/>
        <w:rPr>
          <w:rFonts w:ascii="Tahoma" w:hAnsi="Tahoma" w:cs="Tahoma"/>
          <w:sz w:val="18"/>
          <w:szCs w:val="18"/>
        </w:rPr>
      </w:pPr>
    </w:p>
    <w:p w:rsidR="0079699F" w:rsidRPr="00C83C31" w:rsidRDefault="0079699F" w:rsidP="00023FBD">
      <w:pPr>
        <w:ind w:left="708" w:hanging="708"/>
        <w:jc w:val="both"/>
        <w:rPr>
          <w:rFonts w:ascii="Tahoma" w:hAnsi="Tahoma" w:cs="Tahoma"/>
          <w:sz w:val="18"/>
          <w:szCs w:val="18"/>
        </w:rPr>
      </w:pPr>
    </w:p>
    <w:p w:rsidR="0079699F" w:rsidRPr="00C83C31" w:rsidRDefault="0079699F" w:rsidP="00023FBD">
      <w:pPr>
        <w:ind w:left="708" w:hanging="708"/>
        <w:jc w:val="both"/>
        <w:rPr>
          <w:rFonts w:ascii="Tahoma" w:hAnsi="Tahoma" w:cs="Tahoma"/>
          <w:sz w:val="18"/>
          <w:szCs w:val="18"/>
        </w:rPr>
      </w:pPr>
    </w:p>
    <w:p w:rsidR="0079699F" w:rsidRPr="00C83C31" w:rsidRDefault="0079699F" w:rsidP="00023FBD">
      <w:pPr>
        <w:ind w:left="708" w:hanging="708"/>
        <w:jc w:val="both"/>
        <w:rPr>
          <w:rFonts w:ascii="Tahoma" w:hAnsi="Tahoma" w:cs="Tahoma"/>
          <w:sz w:val="18"/>
          <w:szCs w:val="18"/>
        </w:rPr>
      </w:pPr>
    </w:p>
    <w:p w:rsidR="0079699F" w:rsidRPr="00C83C31" w:rsidRDefault="0079699F" w:rsidP="00023FBD">
      <w:pPr>
        <w:ind w:left="708" w:hanging="708"/>
        <w:jc w:val="both"/>
        <w:rPr>
          <w:rFonts w:ascii="Tahoma" w:hAnsi="Tahoma" w:cs="Tahoma"/>
          <w:sz w:val="18"/>
          <w:szCs w:val="18"/>
        </w:rPr>
      </w:pPr>
    </w:p>
    <w:p w:rsidR="0079699F" w:rsidRDefault="0079699F" w:rsidP="00023FBD">
      <w:pPr>
        <w:ind w:left="708" w:hanging="708"/>
        <w:jc w:val="both"/>
        <w:rPr>
          <w:rFonts w:ascii="Tahoma" w:hAnsi="Tahoma" w:cs="Tahoma"/>
          <w:sz w:val="18"/>
          <w:szCs w:val="18"/>
        </w:rPr>
      </w:pPr>
    </w:p>
    <w:p w:rsidR="0079699F" w:rsidRDefault="0079699F" w:rsidP="00023FBD">
      <w:pPr>
        <w:ind w:left="708" w:hanging="708"/>
        <w:jc w:val="both"/>
        <w:rPr>
          <w:rFonts w:ascii="Tahoma" w:hAnsi="Tahoma" w:cs="Tahoma"/>
          <w:sz w:val="18"/>
          <w:szCs w:val="18"/>
        </w:rPr>
      </w:pPr>
    </w:p>
    <w:p w:rsidR="0079699F" w:rsidRDefault="0079699F" w:rsidP="00023FBD">
      <w:pPr>
        <w:ind w:left="708" w:hanging="708"/>
        <w:jc w:val="both"/>
        <w:rPr>
          <w:rFonts w:ascii="Tahoma" w:hAnsi="Tahoma" w:cs="Tahoma"/>
          <w:sz w:val="18"/>
          <w:szCs w:val="18"/>
        </w:rPr>
      </w:pPr>
    </w:p>
    <w:p w:rsidR="0079699F" w:rsidRDefault="0079699F" w:rsidP="00023FBD">
      <w:pPr>
        <w:ind w:left="708" w:hanging="708"/>
        <w:jc w:val="both"/>
        <w:rPr>
          <w:rFonts w:ascii="Tahoma" w:hAnsi="Tahoma" w:cs="Tahoma"/>
          <w:sz w:val="18"/>
          <w:szCs w:val="18"/>
        </w:rPr>
      </w:pPr>
    </w:p>
    <w:p w:rsidR="0079699F" w:rsidRDefault="0079699F" w:rsidP="00023FBD">
      <w:pPr>
        <w:ind w:left="708" w:hanging="708"/>
        <w:jc w:val="both"/>
        <w:rPr>
          <w:rFonts w:ascii="Tahoma" w:hAnsi="Tahoma" w:cs="Tahoma"/>
          <w:sz w:val="18"/>
          <w:szCs w:val="18"/>
        </w:rPr>
      </w:pPr>
    </w:p>
    <w:p w:rsidR="0079699F" w:rsidRDefault="0079699F" w:rsidP="00023FBD">
      <w:pPr>
        <w:ind w:left="708" w:hanging="708"/>
        <w:jc w:val="both"/>
        <w:rPr>
          <w:rFonts w:ascii="Tahoma" w:hAnsi="Tahoma" w:cs="Tahoma"/>
          <w:sz w:val="18"/>
          <w:szCs w:val="18"/>
        </w:rPr>
      </w:pPr>
    </w:p>
    <w:p w:rsidR="0079699F" w:rsidRDefault="0079699F" w:rsidP="00023FBD">
      <w:pPr>
        <w:ind w:left="708" w:hanging="708"/>
        <w:jc w:val="both"/>
        <w:rPr>
          <w:rFonts w:ascii="Tahoma" w:hAnsi="Tahoma" w:cs="Tahoma"/>
          <w:sz w:val="18"/>
          <w:szCs w:val="18"/>
        </w:rPr>
      </w:pPr>
    </w:p>
    <w:p w:rsidR="0079699F" w:rsidRDefault="0079699F" w:rsidP="00023FBD">
      <w:pPr>
        <w:ind w:left="708" w:hanging="708"/>
        <w:jc w:val="both"/>
        <w:rPr>
          <w:rFonts w:ascii="Tahoma" w:hAnsi="Tahoma" w:cs="Tahoma"/>
          <w:sz w:val="18"/>
          <w:szCs w:val="18"/>
        </w:rPr>
      </w:pPr>
    </w:p>
    <w:p w:rsidR="0079699F" w:rsidRDefault="0079699F" w:rsidP="00023FBD">
      <w:pPr>
        <w:ind w:left="708" w:hanging="708"/>
        <w:jc w:val="both"/>
        <w:rPr>
          <w:rFonts w:ascii="Tahoma" w:hAnsi="Tahoma" w:cs="Tahoma"/>
          <w:sz w:val="18"/>
          <w:szCs w:val="18"/>
        </w:rPr>
      </w:pPr>
    </w:p>
    <w:p w:rsidR="0079699F" w:rsidRDefault="0079699F" w:rsidP="00023FBD">
      <w:pPr>
        <w:ind w:left="708" w:hanging="708"/>
        <w:jc w:val="both"/>
        <w:rPr>
          <w:rFonts w:ascii="Tahoma" w:hAnsi="Tahoma" w:cs="Tahoma"/>
          <w:sz w:val="18"/>
          <w:szCs w:val="18"/>
        </w:rPr>
      </w:pPr>
    </w:p>
    <w:p w:rsidR="0079699F" w:rsidRDefault="0079699F" w:rsidP="00023FBD">
      <w:pPr>
        <w:ind w:left="708" w:hanging="708"/>
        <w:jc w:val="both"/>
        <w:rPr>
          <w:rFonts w:ascii="Tahoma" w:hAnsi="Tahoma" w:cs="Tahoma"/>
          <w:sz w:val="18"/>
          <w:szCs w:val="18"/>
        </w:rPr>
      </w:pPr>
    </w:p>
    <w:p w:rsidR="0079699F" w:rsidRDefault="0079699F" w:rsidP="00023FBD">
      <w:pPr>
        <w:ind w:left="708" w:hanging="708"/>
        <w:jc w:val="both"/>
        <w:rPr>
          <w:rFonts w:ascii="Tahoma" w:hAnsi="Tahoma" w:cs="Tahoma"/>
          <w:sz w:val="18"/>
          <w:szCs w:val="18"/>
        </w:rPr>
      </w:pPr>
    </w:p>
    <w:p w:rsidR="0079699F" w:rsidRDefault="0079699F" w:rsidP="00023FBD">
      <w:pPr>
        <w:ind w:left="708" w:hanging="708"/>
        <w:jc w:val="both"/>
        <w:rPr>
          <w:rFonts w:ascii="Tahoma" w:hAnsi="Tahoma" w:cs="Tahoma"/>
          <w:sz w:val="18"/>
          <w:szCs w:val="18"/>
        </w:rPr>
      </w:pPr>
    </w:p>
    <w:p w:rsidR="0079699F" w:rsidRDefault="0079699F" w:rsidP="00023FBD">
      <w:pPr>
        <w:ind w:left="708" w:hanging="708"/>
        <w:jc w:val="both"/>
        <w:rPr>
          <w:rFonts w:ascii="Tahoma" w:hAnsi="Tahoma" w:cs="Tahoma"/>
          <w:sz w:val="18"/>
          <w:szCs w:val="18"/>
        </w:rPr>
      </w:pPr>
    </w:p>
    <w:p w:rsidR="0079699F" w:rsidRDefault="0079699F" w:rsidP="00023FBD">
      <w:pPr>
        <w:ind w:left="708" w:hanging="708"/>
        <w:jc w:val="both"/>
        <w:rPr>
          <w:rFonts w:ascii="Tahoma" w:hAnsi="Tahoma" w:cs="Tahoma"/>
          <w:sz w:val="18"/>
          <w:szCs w:val="18"/>
        </w:rPr>
      </w:pPr>
    </w:p>
    <w:p w:rsidR="0079699F" w:rsidRDefault="0079699F" w:rsidP="00023FBD">
      <w:pPr>
        <w:ind w:left="708" w:hanging="708"/>
        <w:jc w:val="both"/>
        <w:rPr>
          <w:rFonts w:ascii="Tahoma" w:hAnsi="Tahoma" w:cs="Tahoma"/>
          <w:sz w:val="18"/>
          <w:szCs w:val="18"/>
        </w:rPr>
      </w:pPr>
    </w:p>
    <w:p w:rsidR="0079699F" w:rsidRDefault="0079699F" w:rsidP="00023FBD">
      <w:pPr>
        <w:ind w:left="708" w:hanging="708"/>
        <w:jc w:val="both"/>
        <w:rPr>
          <w:rFonts w:ascii="Tahoma" w:hAnsi="Tahoma" w:cs="Tahoma"/>
          <w:sz w:val="18"/>
          <w:szCs w:val="18"/>
        </w:rPr>
      </w:pPr>
    </w:p>
    <w:p w:rsidR="0079699F" w:rsidRDefault="0079699F" w:rsidP="00023FBD">
      <w:pPr>
        <w:ind w:left="708" w:hanging="708"/>
        <w:jc w:val="both"/>
        <w:rPr>
          <w:rFonts w:ascii="Tahoma" w:hAnsi="Tahoma" w:cs="Tahoma"/>
          <w:sz w:val="18"/>
          <w:szCs w:val="18"/>
        </w:rPr>
      </w:pPr>
    </w:p>
    <w:p w:rsidR="0079699F" w:rsidRDefault="0079699F" w:rsidP="00023FBD">
      <w:pPr>
        <w:ind w:left="708" w:hanging="708"/>
        <w:jc w:val="both"/>
        <w:rPr>
          <w:rFonts w:ascii="Tahoma" w:hAnsi="Tahoma" w:cs="Tahoma"/>
          <w:sz w:val="18"/>
          <w:szCs w:val="18"/>
        </w:rPr>
      </w:pPr>
    </w:p>
    <w:p w:rsidR="0079699F" w:rsidRDefault="0079699F" w:rsidP="00023FBD">
      <w:pPr>
        <w:ind w:left="708" w:hanging="708"/>
        <w:jc w:val="both"/>
        <w:rPr>
          <w:rFonts w:ascii="Tahoma" w:hAnsi="Tahoma" w:cs="Tahoma"/>
          <w:sz w:val="18"/>
          <w:szCs w:val="18"/>
        </w:rPr>
      </w:pPr>
    </w:p>
    <w:p w:rsidR="0079699F" w:rsidRDefault="0079699F" w:rsidP="00023FBD">
      <w:pPr>
        <w:ind w:left="708" w:hanging="708"/>
        <w:jc w:val="both"/>
        <w:rPr>
          <w:rFonts w:ascii="Tahoma" w:hAnsi="Tahoma" w:cs="Tahoma"/>
          <w:sz w:val="18"/>
          <w:szCs w:val="18"/>
        </w:rPr>
      </w:pPr>
    </w:p>
    <w:p w:rsidR="0079699F" w:rsidRDefault="0079699F" w:rsidP="00023FBD">
      <w:pPr>
        <w:ind w:left="708" w:hanging="708"/>
        <w:jc w:val="both"/>
        <w:rPr>
          <w:rFonts w:ascii="Tahoma" w:hAnsi="Tahoma" w:cs="Tahoma"/>
          <w:sz w:val="18"/>
          <w:szCs w:val="18"/>
        </w:rPr>
      </w:pPr>
    </w:p>
    <w:p w:rsidR="0079699F" w:rsidRDefault="0079699F" w:rsidP="00023FBD">
      <w:pPr>
        <w:ind w:left="708" w:hanging="708"/>
        <w:jc w:val="both"/>
        <w:rPr>
          <w:rFonts w:ascii="Tahoma" w:hAnsi="Tahoma" w:cs="Tahoma"/>
          <w:sz w:val="18"/>
          <w:szCs w:val="18"/>
        </w:rPr>
      </w:pPr>
    </w:p>
    <w:p w:rsidR="0079699F" w:rsidRDefault="0079699F" w:rsidP="00023FBD">
      <w:pPr>
        <w:ind w:left="708" w:hanging="708"/>
        <w:jc w:val="both"/>
        <w:rPr>
          <w:rFonts w:ascii="Tahoma" w:hAnsi="Tahoma" w:cs="Tahoma"/>
          <w:sz w:val="18"/>
          <w:szCs w:val="18"/>
        </w:rPr>
      </w:pPr>
    </w:p>
    <w:p w:rsidR="0079699F" w:rsidRDefault="0079699F" w:rsidP="00023FBD">
      <w:pPr>
        <w:ind w:left="708" w:hanging="708"/>
        <w:jc w:val="both"/>
        <w:rPr>
          <w:rFonts w:ascii="Tahoma" w:hAnsi="Tahoma" w:cs="Tahoma"/>
          <w:sz w:val="18"/>
          <w:szCs w:val="18"/>
        </w:rPr>
      </w:pPr>
    </w:p>
    <w:p w:rsidR="0079699F" w:rsidRDefault="0079699F" w:rsidP="00023FBD">
      <w:pPr>
        <w:ind w:left="708" w:hanging="708"/>
        <w:jc w:val="both"/>
        <w:rPr>
          <w:rFonts w:ascii="Tahoma" w:hAnsi="Tahoma" w:cs="Tahoma"/>
          <w:sz w:val="18"/>
          <w:szCs w:val="18"/>
        </w:rPr>
      </w:pPr>
    </w:p>
    <w:p w:rsidR="0079699F" w:rsidRDefault="0079699F" w:rsidP="00023FBD">
      <w:pPr>
        <w:ind w:left="708" w:hanging="708"/>
        <w:jc w:val="both"/>
        <w:rPr>
          <w:rFonts w:ascii="Tahoma" w:hAnsi="Tahoma" w:cs="Tahoma"/>
          <w:sz w:val="18"/>
          <w:szCs w:val="18"/>
        </w:rPr>
      </w:pPr>
    </w:p>
    <w:p w:rsidR="0079699F" w:rsidRDefault="0079699F" w:rsidP="00023FBD">
      <w:pPr>
        <w:ind w:left="708" w:hanging="708"/>
        <w:jc w:val="both"/>
        <w:rPr>
          <w:rFonts w:ascii="Tahoma" w:hAnsi="Tahoma" w:cs="Tahoma"/>
          <w:sz w:val="18"/>
          <w:szCs w:val="18"/>
        </w:rPr>
      </w:pPr>
    </w:p>
    <w:p w:rsidR="0079699F" w:rsidRDefault="0079699F" w:rsidP="00023FBD">
      <w:pPr>
        <w:ind w:left="708" w:hanging="708"/>
        <w:jc w:val="both"/>
        <w:rPr>
          <w:rFonts w:ascii="Tahoma" w:hAnsi="Tahoma" w:cs="Tahoma"/>
          <w:sz w:val="18"/>
          <w:szCs w:val="18"/>
        </w:rPr>
      </w:pPr>
    </w:p>
    <w:p w:rsidR="0079699F" w:rsidRDefault="0079699F" w:rsidP="00023FBD">
      <w:pPr>
        <w:ind w:left="708" w:hanging="708"/>
        <w:jc w:val="both"/>
        <w:rPr>
          <w:rFonts w:ascii="Tahoma" w:hAnsi="Tahoma" w:cs="Tahoma"/>
          <w:sz w:val="18"/>
          <w:szCs w:val="18"/>
        </w:rPr>
      </w:pPr>
    </w:p>
    <w:p w:rsidR="0079699F" w:rsidRDefault="0079699F" w:rsidP="00023FBD">
      <w:pPr>
        <w:ind w:left="708" w:hanging="708"/>
        <w:jc w:val="both"/>
        <w:rPr>
          <w:rFonts w:ascii="Tahoma" w:hAnsi="Tahoma" w:cs="Tahoma"/>
          <w:sz w:val="18"/>
          <w:szCs w:val="18"/>
        </w:rPr>
      </w:pPr>
    </w:p>
    <w:p w:rsidR="0079699F" w:rsidRDefault="0079699F" w:rsidP="00023FBD">
      <w:pPr>
        <w:ind w:left="708" w:hanging="708"/>
        <w:jc w:val="both"/>
        <w:rPr>
          <w:rFonts w:ascii="Tahoma" w:hAnsi="Tahoma" w:cs="Tahoma"/>
          <w:sz w:val="18"/>
          <w:szCs w:val="18"/>
        </w:rPr>
      </w:pPr>
    </w:p>
    <w:p w:rsidR="0079699F" w:rsidRDefault="0079699F" w:rsidP="00023FBD">
      <w:pPr>
        <w:ind w:left="708" w:hanging="708"/>
        <w:jc w:val="both"/>
        <w:rPr>
          <w:rFonts w:ascii="Tahoma" w:hAnsi="Tahoma" w:cs="Tahoma"/>
          <w:sz w:val="18"/>
          <w:szCs w:val="18"/>
        </w:rPr>
      </w:pPr>
    </w:p>
    <w:p w:rsidR="0079699F" w:rsidRDefault="0079699F" w:rsidP="00023FBD">
      <w:pPr>
        <w:ind w:left="708" w:hanging="708"/>
        <w:jc w:val="both"/>
        <w:rPr>
          <w:rFonts w:ascii="Tahoma" w:hAnsi="Tahoma" w:cs="Tahoma"/>
          <w:sz w:val="18"/>
          <w:szCs w:val="18"/>
        </w:rPr>
      </w:pPr>
    </w:p>
    <w:p w:rsidR="0079699F" w:rsidRDefault="0079699F" w:rsidP="00494475">
      <w:pPr>
        <w:jc w:val="both"/>
        <w:rPr>
          <w:rFonts w:ascii="Tahoma" w:hAnsi="Tahoma" w:cs="Tahoma"/>
          <w:sz w:val="18"/>
          <w:szCs w:val="18"/>
        </w:rPr>
      </w:pPr>
      <w:r w:rsidRPr="0009132F">
        <w:rPr>
          <w:rFonts w:ascii="Tahoma" w:hAnsi="Tahoma" w:cs="Tahoma"/>
          <w:b/>
          <w:bCs/>
          <w:sz w:val="20"/>
          <w:szCs w:val="20"/>
          <w:u w:val="single"/>
        </w:rPr>
        <w:t>DOKUMENT SKŁADANY WRAZ Z OFERTĄ</w:t>
      </w:r>
    </w:p>
    <w:p w:rsidR="0079699F" w:rsidRPr="00414F95" w:rsidRDefault="0079699F" w:rsidP="002114BA">
      <w:pPr>
        <w:jc w:val="right"/>
        <w:rPr>
          <w:rFonts w:ascii="Tahoma" w:hAnsi="Tahoma" w:cs="Tahoma"/>
          <w:b/>
          <w:bCs/>
        </w:rPr>
      </w:pPr>
      <w:r w:rsidRPr="00414F95">
        <w:rPr>
          <w:rFonts w:ascii="Tahoma" w:hAnsi="Tahoma" w:cs="Tahoma"/>
          <w:b/>
          <w:bCs/>
        </w:rPr>
        <w:t>Załącznik nr 1a</w:t>
      </w:r>
      <w:r>
        <w:rPr>
          <w:rFonts w:ascii="Tahoma" w:hAnsi="Tahoma" w:cs="Tahoma"/>
          <w:b/>
          <w:bCs/>
        </w:rPr>
        <w:t xml:space="preserve"> </w:t>
      </w:r>
    </w:p>
    <w:p w:rsidR="0079699F" w:rsidRPr="00C83C31" w:rsidRDefault="0079699F" w:rsidP="00023FBD">
      <w:pPr>
        <w:pStyle w:val="PlainText"/>
        <w:spacing w:before="120"/>
        <w:jc w:val="both"/>
        <w:rPr>
          <w:rFonts w:ascii="Tahoma" w:hAnsi="Tahoma" w:cs="Tahoma"/>
          <w:b/>
          <w:bCs/>
        </w:rPr>
      </w:pPr>
    </w:p>
    <w:p w:rsidR="0079699F" w:rsidRPr="00977336" w:rsidRDefault="0079699F" w:rsidP="0080491E">
      <w:pPr>
        <w:ind w:left="5690" w:firstLine="682"/>
        <w:rPr>
          <w:rFonts w:ascii="Tahoma" w:hAnsi="Tahoma" w:cs="Tahoma"/>
          <w:b/>
          <w:bCs/>
          <w:sz w:val="18"/>
          <w:szCs w:val="18"/>
        </w:rPr>
      </w:pPr>
      <w:r w:rsidRPr="00977336">
        <w:rPr>
          <w:rFonts w:ascii="Tahoma" w:hAnsi="Tahoma" w:cs="Tahoma"/>
          <w:b/>
          <w:bCs/>
          <w:sz w:val="18"/>
          <w:szCs w:val="18"/>
        </w:rPr>
        <w:t>Zamawiający:</w:t>
      </w:r>
    </w:p>
    <w:p w:rsidR="0079699F" w:rsidRPr="00BC4BFC" w:rsidRDefault="0079699F" w:rsidP="0080491E">
      <w:pPr>
        <w:ind w:left="6108" w:firstLine="264"/>
        <w:rPr>
          <w:rFonts w:ascii="Tahoma" w:hAnsi="Tahoma" w:cs="Tahoma"/>
          <w:b/>
          <w:bCs/>
          <w:sz w:val="18"/>
          <w:szCs w:val="18"/>
        </w:rPr>
      </w:pPr>
      <w:r w:rsidRPr="00BC4BFC">
        <w:rPr>
          <w:rFonts w:ascii="Tahoma" w:hAnsi="Tahoma" w:cs="Tahoma"/>
          <w:b/>
          <w:bCs/>
          <w:sz w:val="18"/>
          <w:szCs w:val="18"/>
        </w:rPr>
        <w:t>Miasto Stołeczne Warszawa</w:t>
      </w:r>
    </w:p>
    <w:p w:rsidR="0079699F" w:rsidRPr="00BC4BFC" w:rsidRDefault="0079699F" w:rsidP="0080491E">
      <w:pPr>
        <w:ind w:left="5844" w:firstLine="528"/>
        <w:rPr>
          <w:rFonts w:ascii="Tahoma" w:hAnsi="Tahoma" w:cs="Tahoma"/>
          <w:b/>
          <w:bCs/>
          <w:sz w:val="18"/>
          <w:szCs w:val="18"/>
        </w:rPr>
      </w:pPr>
      <w:r w:rsidRPr="00BC4BFC">
        <w:rPr>
          <w:rFonts w:ascii="Tahoma" w:hAnsi="Tahoma" w:cs="Tahoma"/>
          <w:b/>
          <w:bCs/>
          <w:sz w:val="18"/>
          <w:szCs w:val="18"/>
        </w:rPr>
        <w:t>- Zarząd Dróg Miejskich</w:t>
      </w:r>
    </w:p>
    <w:p w:rsidR="0079699F" w:rsidRPr="00BC4BFC" w:rsidRDefault="0079699F" w:rsidP="00514F53">
      <w:pPr>
        <w:jc w:val="both"/>
        <w:rPr>
          <w:rFonts w:ascii="Tahoma" w:hAnsi="Tahoma" w:cs="Tahoma"/>
          <w:b/>
          <w:bCs/>
          <w:sz w:val="18"/>
          <w:szCs w:val="18"/>
        </w:rPr>
      </w:pP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Pr>
          <w:rFonts w:ascii="Tahoma" w:hAnsi="Tahoma" w:cs="Tahoma"/>
          <w:b/>
          <w:bCs/>
          <w:sz w:val="18"/>
          <w:szCs w:val="18"/>
        </w:rPr>
        <w:tab/>
      </w:r>
      <w:r w:rsidRPr="00BC4BFC">
        <w:rPr>
          <w:rFonts w:ascii="Tahoma" w:hAnsi="Tahoma" w:cs="Tahoma"/>
          <w:b/>
          <w:bCs/>
          <w:sz w:val="18"/>
          <w:szCs w:val="18"/>
        </w:rPr>
        <w:t>00-801 Warszawa</w:t>
      </w:r>
    </w:p>
    <w:p w:rsidR="0079699F" w:rsidRPr="00977336" w:rsidRDefault="0079699F" w:rsidP="00514F53">
      <w:pPr>
        <w:rPr>
          <w:rFonts w:ascii="Tahoma" w:hAnsi="Tahoma" w:cs="Tahoma"/>
          <w:sz w:val="18"/>
          <w:szCs w:val="18"/>
        </w:rPr>
      </w:pPr>
      <w:r w:rsidRPr="00BC4BFC">
        <w:rPr>
          <w:rFonts w:ascii="Tahoma" w:hAnsi="Tahoma" w:cs="Tahoma"/>
          <w:b/>
          <w:bCs/>
          <w:sz w:val="18"/>
          <w:szCs w:val="18"/>
        </w:rPr>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w:t>
      </w:r>
      <w:r>
        <w:rPr>
          <w:rFonts w:ascii="Tahoma" w:hAnsi="Tahoma" w:cs="Tahoma"/>
          <w:b/>
          <w:bCs/>
          <w:sz w:val="18"/>
          <w:szCs w:val="18"/>
        </w:rPr>
        <w:tab/>
      </w:r>
      <w:r>
        <w:rPr>
          <w:rFonts w:ascii="Tahoma" w:hAnsi="Tahoma" w:cs="Tahoma"/>
          <w:b/>
          <w:bCs/>
          <w:sz w:val="18"/>
          <w:szCs w:val="18"/>
        </w:rPr>
        <w:tab/>
      </w:r>
      <w:r w:rsidRPr="00BC4BFC">
        <w:rPr>
          <w:rFonts w:ascii="Tahoma" w:hAnsi="Tahoma" w:cs="Tahoma"/>
          <w:b/>
          <w:bCs/>
          <w:sz w:val="18"/>
          <w:szCs w:val="18"/>
        </w:rPr>
        <w:t>ul. Chmielna 120</w:t>
      </w:r>
    </w:p>
    <w:p w:rsidR="0079699F" w:rsidRPr="00977336" w:rsidRDefault="0079699F" w:rsidP="00514F53">
      <w:pPr>
        <w:rPr>
          <w:rFonts w:ascii="Tahoma" w:hAnsi="Tahoma" w:cs="Tahoma"/>
          <w:b/>
          <w:bCs/>
          <w:sz w:val="18"/>
          <w:szCs w:val="18"/>
        </w:rPr>
      </w:pPr>
      <w:r w:rsidRPr="00977336">
        <w:rPr>
          <w:rFonts w:ascii="Tahoma" w:hAnsi="Tahoma" w:cs="Tahoma"/>
          <w:b/>
          <w:bCs/>
          <w:sz w:val="18"/>
          <w:szCs w:val="18"/>
        </w:rPr>
        <w:t>Wykonawca:</w:t>
      </w:r>
    </w:p>
    <w:p w:rsidR="0079699F" w:rsidRDefault="0079699F" w:rsidP="00514F53">
      <w:pPr>
        <w:ind w:right="5954"/>
        <w:rPr>
          <w:rFonts w:ascii="Tahoma" w:hAnsi="Tahoma" w:cs="Tahoma"/>
          <w:sz w:val="18"/>
          <w:szCs w:val="18"/>
        </w:rPr>
      </w:pPr>
    </w:p>
    <w:p w:rsidR="0079699F" w:rsidRDefault="0079699F" w:rsidP="00514F53">
      <w:pPr>
        <w:ind w:right="5954"/>
        <w:rPr>
          <w:rFonts w:ascii="Tahoma" w:hAnsi="Tahoma" w:cs="Tahoma"/>
          <w:sz w:val="18"/>
          <w:szCs w:val="18"/>
        </w:rPr>
      </w:pPr>
      <w:r w:rsidRPr="00977336">
        <w:rPr>
          <w:rFonts w:ascii="Tahoma" w:hAnsi="Tahoma" w:cs="Tahoma"/>
          <w:sz w:val="18"/>
          <w:szCs w:val="18"/>
        </w:rPr>
        <w:t>………………………………………</w:t>
      </w:r>
    </w:p>
    <w:p w:rsidR="0079699F" w:rsidRDefault="0079699F" w:rsidP="00514F53">
      <w:pPr>
        <w:ind w:right="5954"/>
        <w:rPr>
          <w:rFonts w:ascii="Tahoma" w:hAnsi="Tahoma" w:cs="Tahoma"/>
          <w:sz w:val="18"/>
          <w:szCs w:val="18"/>
        </w:rPr>
      </w:pPr>
    </w:p>
    <w:p w:rsidR="0079699F" w:rsidRPr="00977336" w:rsidRDefault="0079699F" w:rsidP="00514F53">
      <w:pPr>
        <w:ind w:right="5954"/>
        <w:rPr>
          <w:rFonts w:ascii="Tahoma" w:hAnsi="Tahoma" w:cs="Tahoma"/>
          <w:sz w:val="18"/>
          <w:szCs w:val="18"/>
        </w:rPr>
      </w:pPr>
      <w:r w:rsidRPr="00977336">
        <w:rPr>
          <w:rFonts w:ascii="Tahoma" w:hAnsi="Tahoma" w:cs="Tahoma"/>
          <w:sz w:val="18"/>
          <w:szCs w:val="18"/>
        </w:rPr>
        <w:t>………………………………………</w:t>
      </w:r>
    </w:p>
    <w:p w:rsidR="0079699F" w:rsidRPr="00977336" w:rsidRDefault="0079699F" w:rsidP="00514F53">
      <w:pPr>
        <w:ind w:right="5953"/>
        <w:rPr>
          <w:rFonts w:ascii="Tahoma" w:hAnsi="Tahoma" w:cs="Tahoma"/>
          <w:i/>
          <w:iCs/>
          <w:sz w:val="16"/>
          <w:szCs w:val="16"/>
        </w:rPr>
      </w:pPr>
      <w:r w:rsidRPr="00977336">
        <w:rPr>
          <w:rFonts w:ascii="Tahoma" w:hAnsi="Tahoma" w:cs="Tahoma"/>
          <w:i/>
          <w:iCs/>
          <w:sz w:val="16"/>
          <w:szCs w:val="16"/>
        </w:rPr>
        <w:t>(pełna nazwa/firma, adres, w zależności od podmiotu: NIP/PESEL, KRS/CEiDG)</w:t>
      </w:r>
    </w:p>
    <w:p w:rsidR="0079699F" w:rsidRPr="00977336" w:rsidRDefault="0079699F" w:rsidP="00514F53">
      <w:pPr>
        <w:rPr>
          <w:rFonts w:ascii="Tahoma" w:hAnsi="Tahoma" w:cs="Tahoma"/>
          <w:sz w:val="18"/>
          <w:szCs w:val="18"/>
          <w:u w:val="single"/>
        </w:rPr>
      </w:pPr>
      <w:r w:rsidRPr="00977336">
        <w:rPr>
          <w:rFonts w:ascii="Tahoma" w:hAnsi="Tahoma" w:cs="Tahoma"/>
          <w:sz w:val="18"/>
          <w:szCs w:val="18"/>
          <w:u w:val="single"/>
        </w:rPr>
        <w:t>reprezentowany przez:</w:t>
      </w:r>
    </w:p>
    <w:p w:rsidR="0079699F" w:rsidRDefault="0079699F" w:rsidP="00514F53">
      <w:pPr>
        <w:ind w:right="5954"/>
        <w:rPr>
          <w:rFonts w:ascii="Tahoma" w:hAnsi="Tahoma" w:cs="Tahoma"/>
          <w:sz w:val="18"/>
          <w:szCs w:val="18"/>
        </w:rPr>
      </w:pPr>
    </w:p>
    <w:p w:rsidR="0079699F" w:rsidRDefault="0079699F" w:rsidP="00514F53">
      <w:pPr>
        <w:ind w:right="5954"/>
        <w:rPr>
          <w:rFonts w:ascii="Tahoma" w:hAnsi="Tahoma" w:cs="Tahoma"/>
          <w:sz w:val="18"/>
          <w:szCs w:val="18"/>
        </w:rPr>
      </w:pPr>
      <w:r w:rsidRPr="00977336">
        <w:rPr>
          <w:rFonts w:ascii="Tahoma" w:hAnsi="Tahoma" w:cs="Tahoma"/>
          <w:sz w:val="18"/>
          <w:szCs w:val="18"/>
        </w:rPr>
        <w:t>………………………………………</w:t>
      </w:r>
    </w:p>
    <w:p w:rsidR="0079699F" w:rsidRDefault="0079699F" w:rsidP="00514F53">
      <w:pPr>
        <w:ind w:right="5954"/>
        <w:rPr>
          <w:rFonts w:ascii="Tahoma" w:hAnsi="Tahoma" w:cs="Tahoma"/>
          <w:sz w:val="18"/>
          <w:szCs w:val="18"/>
        </w:rPr>
      </w:pPr>
    </w:p>
    <w:p w:rsidR="0079699F" w:rsidRPr="00977336" w:rsidRDefault="0079699F" w:rsidP="00514F53">
      <w:pPr>
        <w:ind w:right="5954"/>
        <w:rPr>
          <w:rFonts w:ascii="Tahoma" w:hAnsi="Tahoma" w:cs="Tahoma"/>
          <w:sz w:val="18"/>
          <w:szCs w:val="18"/>
        </w:rPr>
      </w:pPr>
      <w:r w:rsidRPr="00977336">
        <w:rPr>
          <w:rFonts w:ascii="Tahoma" w:hAnsi="Tahoma" w:cs="Tahoma"/>
          <w:sz w:val="18"/>
          <w:szCs w:val="18"/>
        </w:rPr>
        <w:t>………………………………………</w:t>
      </w:r>
    </w:p>
    <w:p w:rsidR="0079699F" w:rsidRPr="00977336" w:rsidRDefault="0079699F" w:rsidP="00514F53">
      <w:pPr>
        <w:ind w:right="5953"/>
        <w:rPr>
          <w:rFonts w:ascii="Tahoma" w:hAnsi="Tahoma" w:cs="Tahoma"/>
          <w:i/>
          <w:iCs/>
          <w:sz w:val="16"/>
          <w:szCs w:val="16"/>
        </w:rPr>
      </w:pPr>
      <w:r w:rsidRPr="00977336">
        <w:rPr>
          <w:rFonts w:ascii="Tahoma" w:hAnsi="Tahoma" w:cs="Tahoma"/>
          <w:i/>
          <w:iCs/>
          <w:sz w:val="16"/>
          <w:szCs w:val="16"/>
        </w:rPr>
        <w:t>(imię, nazwisko, stanowisko/podstawa do reprezentacji)</w:t>
      </w:r>
    </w:p>
    <w:p w:rsidR="0079699F" w:rsidRPr="00842991" w:rsidRDefault="0079699F" w:rsidP="007127B3">
      <w:pPr>
        <w:ind w:right="5953"/>
        <w:rPr>
          <w:rFonts w:ascii="Arial" w:hAnsi="Arial" w:cs="Arial"/>
          <w:i/>
          <w:iCs/>
          <w:sz w:val="16"/>
          <w:szCs w:val="16"/>
        </w:rPr>
      </w:pPr>
    </w:p>
    <w:p w:rsidR="0079699F" w:rsidRPr="00BF63C1" w:rsidRDefault="0079699F" w:rsidP="00BF63C1">
      <w:pPr>
        <w:rPr>
          <w:rFonts w:ascii="Arial" w:hAnsi="Arial" w:cs="Arial"/>
          <w:b/>
          <w:bCs/>
          <w:sz w:val="21"/>
          <w:szCs w:val="21"/>
        </w:rPr>
      </w:pPr>
    </w:p>
    <w:p w:rsidR="0079699F" w:rsidRPr="00514F53" w:rsidRDefault="0079699F" w:rsidP="007127B3">
      <w:pPr>
        <w:spacing w:after="120" w:line="360" w:lineRule="auto"/>
        <w:jc w:val="center"/>
        <w:rPr>
          <w:rFonts w:ascii="Tahoma" w:hAnsi="Tahoma" w:cs="Tahoma"/>
          <w:b/>
          <w:bCs/>
          <w:sz w:val="18"/>
          <w:szCs w:val="18"/>
          <w:u w:val="single"/>
        </w:rPr>
      </w:pPr>
      <w:r w:rsidRPr="00514F53">
        <w:rPr>
          <w:rFonts w:ascii="Tahoma" w:hAnsi="Tahoma" w:cs="Tahoma"/>
          <w:b/>
          <w:bCs/>
          <w:sz w:val="18"/>
          <w:szCs w:val="18"/>
          <w:u w:val="single"/>
        </w:rPr>
        <w:t xml:space="preserve">Oświadczenie wykonawcy </w:t>
      </w:r>
    </w:p>
    <w:p w:rsidR="0079699F" w:rsidRPr="00514F53" w:rsidRDefault="0079699F" w:rsidP="007127B3">
      <w:pPr>
        <w:spacing w:line="360" w:lineRule="auto"/>
        <w:jc w:val="center"/>
        <w:rPr>
          <w:rFonts w:ascii="Tahoma" w:hAnsi="Tahoma" w:cs="Tahoma"/>
          <w:b/>
          <w:bCs/>
          <w:sz w:val="18"/>
          <w:szCs w:val="18"/>
        </w:rPr>
      </w:pPr>
      <w:r w:rsidRPr="00514F53">
        <w:rPr>
          <w:rFonts w:ascii="Tahoma" w:hAnsi="Tahoma" w:cs="Tahoma"/>
          <w:b/>
          <w:bCs/>
          <w:sz w:val="18"/>
          <w:szCs w:val="18"/>
        </w:rPr>
        <w:t xml:space="preserve">składane na podstawie art. 25a ust. 1 ustawy z dnia 29 stycznia 2004 r. </w:t>
      </w:r>
    </w:p>
    <w:p w:rsidR="0079699F" w:rsidRPr="00514F53" w:rsidRDefault="0079699F" w:rsidP="007127B3">
      <w:pPr>
        <w:spacing w:line="360" w:lineRule="auto"/>
        <w:jc w:val="center"/>
        <w:rPr>
          <w:rFonts w:ascii="Tahoma" w:hAnsi="Tahoma" w:cs="Tahoma"/>
          <w:b/>
          <w:bCs/>
          <w:sz w:val="18"/>
          <w:szCs w:val="18"/>
        </w:rPr>
      </w:pPr>
      <w:r w:rsidRPr="00514F53">
        <w:rPr>
          <w:rFonts w:ascii="Tahoma" w:hAnsi="Tahoma" w:cs="Tahoma"/>
          <w:b/>
          <w:bCs/>
          <w:sz w:val="18"/>
          <w:szCs w:val="18"/>
        </w:rPr>
        <w:t xml:space="preserve"> Prawo zamówień publicznych (dalej jako: ustawa Pzp), </w:t>
      </w:r>
    </w:p>
    <w:p w:rsidR="0079699F" w:rsidRPr="00514F53" w:rsidRDefault="0079699F" w:rsidP="00FE2C6D">
      <w:pPr>
        <w:spacing w:before="120" w:line="360" w:lineRule="auto"/>
        <w:jc w:val="center"/>
        <w:rPr>
          <w:rFonts w:ascii="Tahoma" w:hAnsi="Tahoma" w:cs="Tahoma"/>
          <w:b/>
          <w:bCs/>
          <w:sz w:val="18"/>
          <w:szCs w:val="18"/>
          <w:u w:val="single"/>
        </w:rPr>
      </w:pPr>
      <w:r w:rsidRPr="00514F53">
        <w:rPr>
          <w:rFonts w:ascii="Tahoma" w:hAnsi="Tahoma" w:cs="Tahoma"/>
          <w:b/>
          <w:bCs/>
          <w:sz w:val="18"/>
          <w:szCs w:val="18"/>
          <w:u w:val="single"/>
        </w:rPr>
        <w:t xml:space="preserve">DOTYCZĄCE SPEŁNIANIA WARUNKÓW UDZIAŁU W POSTĘPOWANIU </w:t>
      </w:r>
      <w:r w:rsidRPr="00514F53">
        <w:rPr>
          <w:rFonts w:ascii="Tahoma" w:hAnsi="Tahoma" w:cs="Tahoma"/>
          <w:b/>
          <w:bCs/>
          <w:sz w:val="18"/>
          <w:szCs w:val="18"/>
          <w:u w:val="single"/>
        </w:rPr>
        <w:br/>
      </w:r>
    </w:p>
    <w:p w:rsidR="0079699F" w:rsidRPr="00514F53" w:rsidRDefault="0079699F" w:rsidP="00FE2C6D">
      <w:pPr>
        <w:spacing w:before="120" w:line="360" w:lineRule="auto"/>
        <w:jc w:val="center"/>
        <w:rPr>
          <w:rFonts w:ascii="Tahoma" w:hAnsi="Tahoma" w:cs="Tahoma"/>
          <w:sz w:val="18"/>
          <w:szCs w:val="18"/>
        </w:rPr>
      </w:pPr>
      <w:r w:rsidRPr="00514F53">
        <w:rPr>
          <w:rFonts w:ascii="Tahoma" w:hAnsi="Tahoma" w:cs="Tahoma"/>
          <w:sz w:val="18"/>
          <w:szCs w:val="18"/>
        </w:rPr>
        <w:t>Na potrzeby postępowania o udzielenie zamówienia publicznego</w:t>
      </w:r>
      <w:r>
        <w:rPr>
          <w:rFonts w:ascii="Tahoma" w:hAnsi="Tahoma" w:cs="Tahoma"/>
          <w:sz w:val="18"/>
          <w:szCs w:val="18"/>
        </w:rPr>
        <w:t xml:space="preserve"> </w:t>
      </w:r>
      <w:r w:rsidRPr="00514F53">
        <w:rPr>
          <w:rFonts w:ascii="Tahoma" w:hAnsi="Tahoma" w:cs="Tahoma"/>
          <w:sz w:val="18"/>
          <w:szCs w:val="18"/>
        </w:rPr>
        <w:t xml:space="preserve">pn. </w:t>
      </w:r>
      <w:r>
        <w:rPr>
          <w:rFonts w:ascii="Tahoma" w:hAnsi="Tahoma" w:cs="Tahoma"/>
          <w:b/>
          <w:bCs/>
          <w:sz w:val="18"/>
          <w:szCs w:val="18"/>
        </w:rPr>
        <w:t>Wykonanie okresowej kontroli wybranych obiektów mostowych na terenie m. st. Warszawy</w:t>
      </w:r>
      <w:r w:rsidRPr="00514F53">
        <w:rPr>
          <w:rFonts w:ascii="Tahoma" w:hAnsi="Tahoma" w:cs="Tahoma"/>
          <w:sz w:val="18"/>
          <w:szCs w:val="18"/>
        </w:rPr>
        <w:t xml:space="preserve">, prowadzonego przez </w:t>
      </w:r>
      <w:r w:rsidRPr="00BC4BFC">
        <w:rPr>
          <w:rFonts w:ascii="Tahoma" w:hAnsi="Tahoma" w:cs="Tahoma"/>
          <w:sz w:val="18"/>
          <w:szCs w:val="18"/>
        </w:rPr>
        <w:t>Miasto Stołeczne Warszawa - Zarząd Dróg Miejskich</w:t>
      </w:r>
      <w:r w:rsidRPr="00BC4BFC">
        <w:rPr>
          <w:rFonts w:ascii="Tahoma" w:hAnsi="Tahoma" w:cs="Tahoma"/>
          <w:i/>
          <w:iCs/>
          <w:sz w:val="18"/>
          <w:szCs w:val="18"/>
        </w:rPr>
        <w:t xml:space="preserve">, </w:t>
      </w:r>
      <w:r w:rsidRPr="00BC4BFC">
        <w:rPr>
          <w:rFonts w:ascii="Tahoma" w:hAnsi="Tahoma" w:cs="Tahoma"/>
          <w:sz w:val="18"/>
          <w:szCs w:val="18"/>
        </w:rPr>
        <w:t>oświadczam, co następuje:</w:t>
      </w:r>
    </w:p>
    <w:p w:rsidR="0079699F" w:rsidRDefault="0079699F" w:rsidP="007127B3">
      <w:pPr>
        <w:spacing w:line="360" w:lineRule="auto"/>
        <w:ind w:firstLine="709"/>
        <w:jc w:val="both"/>
        <w:rPr>
          <w:rFonts w:ascii="Arial" w:hAnsi="Arial" w:cs="Arial"/>
          <w:sz w:val="21"/>
          <w:szCs w:val="21"/>
        </w:rPr>
      </w:pPr>
    </w:p>
    <w:p w:rsidR="0079699F" w:rsidRPr="00514F53" w:rsidRDefault="0079699F" w:rsidP="007127B3">
      <w:pPr>
        <w:shd w:val="clear" w:color="auto" w:fill="BFBFBF"/>
        <w:spacing w:line="360" w:lineRule="auto"/>
        <w:jc w:val="both"/>
        <w:rPr>
          <w:rFonts w:ascii="Tahoma" w:hAnsi="Tahoma" w:cs="Tahoma"/>
          <w:b/>
          <w:bCs/>
          <w:sz w:val="18"/>
          <w:szCs w:val="18"/>
        </w:rPr>
      </w:pPr>
      <w:r w:rsidRPr="00514F53">
        <w:rPr>
          <w:rFonts w:ascii="Tahoma" w:hAnsi="Tahoma" w:cs="Tahoma"/>
          <w:b/>
          <w:bCs/>
          <w:sz w:val="18"/>
          <w:szCs w:val="18"/>
        </w:rPr>
        <w:t>INFORMACJA DOTYCZĄCA WYKONAWCY:</w:t>
      </w:r>
    </w:p>
    <w:p w:rsidR="0079699F" w:rsidRDefault="0079699F" w:rsidP="007127B3">
      <w:pPr>
        <w:spacing w:line="360" w:lineRule="auto"/>
        <w:jc w:val="both"/>
        <w:rPr>
          <w:rFonts w:ascii="Tahoma" w:hAnsi="Tahoma" w:cs="Tahoma"/>
          <w:sz w:val="18"/>
          <w:szCs w:val="18"/>
        </w:rPr>
      </w:pPr>
    </w:p>
    <w:p w:rsidR="0079699F" w:rsidRPr="00BC4BFC" w:rsidRDefault="0079699F" w:rsidP="007127B3">
      <w:pPr>
        <w:spacing w:line="360" w:lineRule="auto"/>
        <w:jc w:val="both"/>
        <w:rPr>
          <w:rFonts w:ascii="Tahoma" w:hAnsi="Tahoma" w:cs="Tahoma"/>
          <w:b/>
          <w:bCs/>
          <w:sz w:val="18"/>
          <w:szCs w:val="18"/>
        </w:rPr>
      </w:pPr>
      <w:r w:rsidRPr="00BC4BFC">
        <w:rPr>
          <w:rFonts w:ascii="Tahoma" w:hAnsi="Tahoma" w:cs="Tahoma"/>
          <w:sz w:val="18"/>
          <w:szCs w:val="18"/>
        </w:rPr>
        <w:t>Oświadczam, że spełniam warunki udziału w postępowaniu określone przez Zamawiającego</w:t>
      </w:r>
      <w:r w:rsidRPr="00BC4BFC">
        <w:rPr>
          <w:rFonts w:ascii="Tahoma" w:hAnsi="Tahoma" w:cs="Tahoma"/>
          <w:b/>
          <w:bCs/>
          <w:sz w:val="18"/>
          <w:szCs w:val="18"/>
        </w:rPr>
        <w:t xml:space="preserve"> </w:t>
      </w:r>
      <w:r w:rsidRPr="00BC4BFC">
        <w:rPr>
          <w:rFonts w:ascii="Tahoma" w:hAnsi="Tahoma" w:cs="Tahoma"/>
          <w:sz w:val="18"/>
          <w:szCs w:val="18"/>
        </w:rPr>
        <w:t>w pkt 7.2. SIWZ</w:t>
      </w:r>
    </w:p>
    <w:p w:rsidR="0079699F" w:rsidRDefault="0079699F" w:rsidP="000F433E">
      <w:pPr>
        <w:spacing w:line="360" w:lineRule="auto"/>
        <w:jc w:val="both"/>
        <w:rPr>
          <w:rFonts w:ascii="Tahoma" w:hAnsi="Tahoma" w:cs="Tahoma"/>
          <w:sz w:val="18"/>
          <w:szCs w:val="18"/>
        </w:rPr>
      </w:pPr>
      <w:r w:rsidRPr="00514F53">
        <w:rPr>
          <w:rFonts w:ascii="Tahoma" w:hAnsi="Tahoma" w:cs="Tahoma"/>
          <w:sz w:val="18"/>
          <w:szCs w:val="18"/>
        </w:rPr>
        <w:t xml:space="preserve"> </w:t>
      </w:r>
    </w:p>
    <w:p w:rsidR="0079699F" w:rsidRPr="0041291A" w:rsidRDefault="0079699F" w:rsidP="000F433E">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79699F" w:rsidRPr="0041291A" w:rsidRDefault="0079699F" w:rsidP="000F433E">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79699F" w:rsidRDefault="0079699F" w:rsidP="000F433E">
      <w:pPr>
        <w:spacing w:line="360" w:lineRule="auto"/>
        <w:ind w:left="5664" w:firstLine="708"/>
        <w:jc w:val="both"/>
        <w:rPr>
          <w:rFonts w:ascii="Tahoma" w:hAnsi="Tahoma" w:cs="Tahoma"/>
          <w:i/>
          <w:iCs/>
          <w:sz w:val="16"/>
          <w:szCs w:val="16"/>
        </w:rPr>
      </w:pPr>
      <w:r w:rsidRPr="002A466D">
        <w:rPr>
          <w:rFonts w:ascii="Tahoma" w:hAnsi="Tahoma" w:cs="Tahoma"/>
          <w:i/>
          <w:iCs/>
          <w:sz w:val="16"/>
          <w:szCs w:val="16"/>
        </w:rPr>
        <w:t>(podpis)</w:t>
      </w:r>
    </w:p>
    <w:p w:rsidR="0079699F" w:rsidRDefault="0079699F" w:rsidP="000F433E">
      <w:pPr>
        <w:spacing w:line="360" w:lineRule="auto"/>
        <w:ind w:left="5664" w:firstLine="708"/>
        <w:jc w:val="both"/>
        <w:rPr>
          <w:rFonts w:ascii="Tahoma" w:hAnsi="Tahoma" w:cs="Tahoma"/>
          <w:i/>
          <w:iCs/>
          <w:sz w:val="18"/>
          <w:szCs w:val="18"/>
        </w:rPr>
      </w:pPr>
    </w:p>
    <w:p w:rsidR="0079699F" w:rsidRDefault="0079699F" w:rsidP="000F433E">
      <w:pPr>
        <w:spacing w:line="360" w:lineRule="auto"/>
        <w:ind w:left="5664" w:firstLine="708"/>
        <w:jc w:val="both"/>
        <w:rPr>
          <w:rFonts w:ascii="Tahoma" w:hAnsi="Tahoma" w:cs="Tahoma"/>
          <w:i/>
          <w:iCs/>
          <w:sz w:val="18"/>
          <w:szCs w:val="18"/>
        </w:rPr>
      </w:pPr>
    </w:p>
    <w:p w:rsidR="0079699F" w:rsidRDefault="0079699F" w:rsidP="000F433E">
      <w:pPr>
        <w:spacing w:line="360" w:lineRule="auto"/>
        <w:ind w:left="5664" w:firstLine="708"/>
        <w:jc w:val="both"/>
        <w:rPr>
          <w:rFonts w:ascii="Tahoma" w:hAnsi="Tahoma" w:cs="Tahoma"/>
          <w:i/>
          <w:iCs/>
          <w:sz w:val="18"/>
          <w:szCs w:val="18"/>
        </w:rPr>
      </w:pPr>
    </w:p>
    <w:p w:rsidR="0079699F" w:rsidRDefault="0079699F" w:rsidP="000F433E">
      <w:pPr>
        <w:spacing w:line="360" w:lineRule="auto"/>
        <w:ind w:left="5664" w:firstLine="708"/>
        <w:jc w:val="both"/>
        <w:rPr>
          <w:rFonts w:ascii="Tahoma" w:hAnsi="Tahoma" w:cs="Tahoma"/>
          <w:i/>
          <w:iCs/>
          <w:sz w:val="18"/>
          <w:szCs w:val="18"/>
        </w:rPr>
      </w:pPr>
    </w:p>
    <w:p w:rsidR="0079699F" w:rsidRDefault="0079699F" w:rsidP="000F433E">
      <w:pPr>
        <w:spacing w:line="360" w:lineRule="auto"/>
        <w:ind w:left="5664" w:firstLine="708"/>
        <w:jc w:val="both"/>
        <w:rPr>
          <w:rFonts w:ascii="Tahoma" w:hAnsi="Tahoma" w:cs="Tahoma"/>
          <w:i/>
          <w:iCs/>
          <w:sz w:val="18"/>
          <w:szCs w:val="18"/>
        </w:rPr>
      </w:pPr>
    </w:p>
    <w:p w:rsidR="0079699F" w:rsidRDefault="0079699F" w:rsidP="000F433E">
      <w:pPr>
        <w:spacing w:line="360" w:lineRule="auto"/>
        <w:ind w:left="5664" w:firstLine="708"/>
        <w:jc w:val="both"/>
        <w:rPr>
          <w:rFonts w:ascii="Tahoma" w:hAnsi="Tahoma" w:cs="Tahoma"/>
          <w:i/>
          <w:iCs/>
          <w:sz w:val="18"/>
          <w:szCs w:val="18"/>
        </w:rPr>
      </w:pPr>
    </w:p>
    <w:p w:rsidR="0079699F" w:rsidRPr="00514F53" w:rsidRDefault="0079699F" w:rsidP="000F433E">
      <w:pPr>
        <w:spacing w:line="360" w:lineRule="auto"/>
        <w:ind w:left="5664" w:firstLine="708"/>
        <w:jc w:val="both"/>
        <w:rPr>
          <w:rFonts w:ascii="Tahoma" w:hAnsi="Tahoma" w:cs="Tahoma"/>
          <w:i/>
          <w:iCs/>
          <w:sz w:val="18"/>
          <w:szCs w:val="18"/>
        </w:rPr>
      </w:pPr>
    </w:p>
    <w:p w:rsidR="0079699F" w:rsidRPr="0017785F" w:rsidRDefault="0079699F" w:rsidP="007127B3">
      <w:pPr>
        <w:shd w:val="clear" w:color="auto" w:fill="BFBFBF"/>
        <w:spacing w:line="360" w:lineRule="auto"/>
        <w:jc w:val="both"/>
        <w:rPr>
          <w:rFonts w:ascii="Tahoma" w:hAnsi="Tahoma" w:cs="Tahoma"/>
          <w:sz w:val="18"/>
          <w:szCs w:val="18"/>
        </w:rPr>
      </w:pPr>
      <w:r w:rsidRPr="0017785F">
        <w:rPr>
          <w:rFonts w:ascii="Tahoma" w:hAnsi="Tahoma" w:cs="Tahoma"/>
          <w:b/>
          <w:bCs/>
          <w:sz w:val="18"/>
          <w:szCs w:val="18"/>
        </w:rPr>
        <w:t>INFORMACJA W ZWIĄZKU Z POLEGANIEM NA ZASOBACH INNYCH PODMIOTÓW</w:t>
      </w:r>
      <w:r w:rsidRPr="0017785F">
        <w:rPr>
          <w:rFonts w:ascii="Tahoma" w:hAnsi="Tahoma" w:cs="Tahoma"/>
          <w:sz w:val="18"/>
          <w:szCs w:val="18"/>
        </w:rPr>
        <w:t xml:space="preserve">: </w:t>
      </w:r>
    </w:p>
    <w:p w:rsidR="0079699F" w:rsidRDefault="0079699F" w:rsidP="007127B3">
      <w:pPr>
        <w:spacing w:line="360" w:lineRule="auto"/>
        <w:jc w:val="both"/>
        <w:rPr>
          <w:rFonts w:ascii="Tahoma" w:hAnsi="Tahoma" w:cs="Tahoma"/>
          <w:sz w:val="18"/>
          <w:szCs w:val="18"/>
        </w:rPr>
      </w:pPr>
    </w:p>
    <w:p w:rsidR="0079699F" w:rsidRDefault="0079699F" w:rsidP="007127B3">
      <w:pPr>
        <w:spacing w:line="360" w:lineRule="auto"/>
        <w:jc w:val="both"/>
        <w:rPr>
          <w:rFonts w:ascii="Tahoma" w:hAnsi="Tahoma" w:cs="Tahoma"/>
          <w:sz w:val="18"/>
          <w:szCs w:val="18"/>
        </w:rPr>
      </w:pPr>
      <w:r w:rsidRPr="0017785F">
        <w:rPr>
          <w:rFonts w:ascii="Tahoma" w:hAnsi="Tahoma" w:cs="Tahoma"/>
          <w:sz w:val="18"/>
          <w:szCs w:val="18"/>
        </w:rPr>
        <w:t xml:space="preserve">Oświadczam, że w celu wykazania spełniania warunków udziału w postępowaniu, określonych przez zamawiającego w </w:t>
      </w:r>
      <w:r w:rsidRPr="00BC4BFC">
        <w:rPr>
          <w:rFonts w:ascii="Tahoma" w:hAnsi="Tahoma" w:cs="Tahoma"/>
          <w:sz w:val="18"/>
          <w:szCs w:val="18"/>
        </w:rPr>
        <w:t>pkt 7.2.</w:t>
      </w:r>
      <w:r w:rsidRPr="0017785F">
        <w:rPr>
          <w:rFonts w:ascii="Tahoma" w:hAnsi="Tahoma" w:cs="Tahoma"/>
          <w:sz w:val="18"/>
          <w:szCs w:val="18"/>
        </w:rPr>
        <w:t xml:space="preserve"> SIWZ</w:t>
      </w:r>
      <w:r w:rsidRPr="0017785F">
        <w:rPr>
          <w:rFonts w:ascii="Tahoma" w:hAnsi="Tahoma" w:cs="Tahoma"/>
          <w:i/>
          <w:iCs/>
          <w:sz w:val="18"/>
          <w:szCs w:val="18"/>
        </w:rPr>
        <w:t>,</w:t>
      </w:r>
      <w:r w:rsidRPr="0017785F">
        <w:rPr>
          <w:rFonts w:ascii="Tahoma" w:hAnsi="Tahoma" w:cs="Tahoma"/>
          <w:sz w:val="18"/>
          <w:szCs w:val="18"/>
        </w:rPr>
        <w:t xml:space="preserve"> polegam na zasobach następującego/ych podmiotu/ów:</w:t>
      </w:r>
      <w:r>
        <w:rPr>
          <w:rFonts w:ascii="Tahoma" w:hAnsi="Tahoma" w:cs="Tahoma"/>
          <w:sz w:val="18"/>
          <w:szCs w:val="18"/>
        </w:rPr>
        <w:t xml:space="preserve"> </w:t>
      </w:r>
      <w:r w:rsidRPr="0017785F">
        <w:rPr>
          <w:rFonts w:ascii="Tahoma" w:hAnsi="Tahoma" w:cs="Tahoma"/>
          <w:sz w:val="18"/>
          <w:szCs w:val="18"/>
        </w:rPr>
        <w:t>………………………</w:t>
      </w:r>
      <w:r>
        <w:rPr>
          <w:rFonts w:ascii="Tahoma" w:hAnsi="Tahoma" w:cs="Tahoma"/>
          <w:sz w:val="18"/>
          <w:szCs w:val="18"/>
        </w:rPr>
        <w:t>…………………………………………</w:t>
      </w:r>
    </w:p>
    <w:p w:rsidR="0079699F" w:rsidRDefault="0079699F" w:rsidP="007127B3">
      <w:pPr>
        <w:spacing w:line="360" w:lineRule="auto"/>
        <w:jc w:val="both"/>
        <w:rPr>
          <w:rFonts w:ascii="Tahoma" w:hAnsi="Tahoma" w:cs="Tahoma"/>
          <w:sz w:val="18"/>
          <w:szCs w:val="18"/>
        </w:rPr>
      </w:pPr>
      <w:r>
        <w:rPr>
          <w:rFonts w:ascii="Tahoma" w:hAnsi="Tahoma" w:cs="Tahoma"/>
          <w:sz w:val="18"/>
          <w:szCs w:val="18"/>
        </w:rPr>
        <w:t>…………………………………</w:t>
      </w:r>
      <w:r w:rsidRPr="0017785F">
        <w:rPr>
          <w:rFonts w:ascii="Tahoma" w:hAnsi="Tahoma" w:cs="Tahoma"/>
          <w:sz w:val="18"/>
          <w:szCs w:val="18"/>
        </w:rPr>
        <w:t>..……………………………………………………………………………………………………………….…………………</w:t>
      </w:r>
      <w:r>
        <w:rPr>
          <w:rFonts w:ascii="Tahoma" w:hAnsi="Tahoma" w:cs="Tahoma"/>
          <w:sz w:val="18"/>
          <w:szCs w:val="18"/>
        </w:rPr>
        <w:t xml:space="preserve">, </w:t>
      </w:r>
      <w:r w:rsidRPr="0017785F">
        <w:rPr>
          <w:rFonts w:ascii="Tahoma" w:hAnsi="Tahoma" w:cs="Tahoma"/>
          <w:sz w:val="18"/>
          <w:szCs w:val="18"/>
        </w:rPr>
        <w:t xml:space="preserve"> w następującym zakresie: ……………………………………………………</w:t>
      </w:r>
      <w:r>
        <w:rPr>
          <w:rFonts w:ascii="Tahoma" w:hAnsi="Tahoma" w:cs="Tahoma"/>
          <w:sz w:val="18"/>
          <w:szCs w:val="18"/>
        </w:rPr>
        <w:t>……………………………………………………………………….</w:t>
      </w:r>
      <w:r w:rsidRPr="0017785F">
        <w:rPr>
          <w:rFonts w:ascii="Tahoma" w:hAnsi="Tahoma" w:cs="Tahoma"/>
          <w:sz w:val="18"/>
          <w:szCs w:val="18"/>
        </w:rPr>
        <w:t>……</w:t>
      </w:r>
    </w:p>
    <w:p w:rsidR="0079699F" w:rsidRPr="0017785F" w:rsidRDefault="0079699F" w:rsidP="007127B3">
      <w:pPr>
        <w:spacing w:line="360" w:lineRule="auto"/>
        <w:jc w:val="both"/>
        <w:rPr>
          <w:rFonts w:ascii="Tahoma" w:hAnsi="Tahoma" w:cs="Tahoma"/>
          <w:i/>
          <w:iCs/>
          <w:sz w:val="18"/>
          <w:szCs w:val="18"/>
        </w:rPr>
      </w:pPr>
      <w:r w:rsidRPr="0017785F">
        <w:rPr>
          <w:rFonts w:ascii="Tahoma" w:hAnsi="Tahoma" w:cs="Tahoma"/>
          <w:sz w:val="18"/>
          <w:szCs w:val="18"/>
        </w:rPr>
        <w:t>………………………………………………………………</w:t>
      </w:r>
      <w:r>
        <w:rPr>
          <w:rFonts w:ascii="Tahoma" w:hAnsi="Tahoma" w:cs="Tahoma"/>
          <w:sz w:val="18"/>
          <w:szCs w:val="18"/>
        </w:rPr>
        <w:t>.</w:t>
      </w:r>
      <w:r w:rsidRPr="0017785F">
        <w:rPr>
          <w:rFonts w:ascii="Tahoma" w:hAnsi="Tahoma" w:cs="Tahoma"/>
          <w:sz w:val="18"/>
          <w:szCs w:val="18"/>
        </w:rPr>
        <w:t xml:space="preserve">……………………………………………………………………………………………………… </w:t>
      </w:r>
      <w:r w:rsidRPr="0017785F">
        <w:rPr>
          <w:rFonts w:ascii="Tahoma" w:hAnsi="Tahoma" w:cs="Tahoma"/>
          <w:sz w:val="16"/>
          <w:szCs w:val="16"/>
        </w:rPr>
        <w:t>(wskazać podmiot i określić odpowiedni zakres dla wskazanego podmiotu)</w:t>
      </w:r>
      <w:r w:rsidRPr="0017785F">
        <w:rPr>
          <w:rFonts w:ascii="Tahoma" w:hAnsi="Tahoma" w:cs="Tahoma"/>
          <w:i/>
          <w:iCs/>
          <w:sz w:val="18"/>
          <w:szCs w:val="18"/>
        </w:rPr>
        <w:t xml:space="preserve">. </w:t>
      </w:r>
    </w:p>
    <w:p w:rsidR="0079699F" w:rsidRDefault="0079699F" w:rsidP="007127B3">
      <w:pPr>
        <w:spacing w:line="360" w:lineRule="auto"/>
        <w:jc w:val="both"/>
        <w:rPr>
          <w:rFonts w:ascii="Arial" w:hAnsi="Arial" w:cs="Arial"/>
          <w:sz w:val="21"/>
          <w:szCs w:val="21"/>
        </w:rPr>
      </w:pPr>
    </w:p>
    <w:p w:rsidR="0079699F" w:rsidRPr="0041291A" w:rsidRDefault="0079699F" w:rsidP="000F433E">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79699F" w:rsidRPr="0041291A" w:rsidRDefault="0079699F" w:rsidP="000F433E">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79699F" w:rsidRPr="00190D6E" w:rsidRDefault="0079699F" w:rsidP="000F433E">
      <w:pPr>
        <w:spacing w:line="360" w:lineRule="auto"/>
        <w:ind w:left="5664" w:firstLine="708"/>
        <w:jc w:val="both"/>
        <w:rPr>
          <w:rFonts w:ascii="Arial" w:hAnsi="Arial" w:cs="Arial"/>
          <w:i/>
          <w:iCs/>
          <w:sz w:val="16"/>
          <w:szCs w:val="16"/>
        </w:rPr>
      </w:pPr>
      <w:r w:rsidRPr="002A466D">
        <w:rPr>
          <w:rFonts w:ascii="Tahoma" w:hAnsi="Tahoma" w:cs="Tahoma"/>
          <w:i/>
          <w:iCs/>
          <w:sz w:val="16"/>
          <w:szCs w:val="16"/>
        </w:rPr>
        <w:t>(podpis)</w:t>
      </w:r>
    </w:p>
    <w:p w:rsidR="0079699F" w:rsidRPr="00190D6E" w:rsidRDefault="0079699F" w:rsidP="007127B3">
      <w:pPr>
        <w:spacing w:line="360" w:lineRule="auto"/>
        <w:ind w:left="5664" w:firstLine="708"/>
        <w:jc w:val="both"/>
        <w:rPr>
          <w:rFonts w:ascii="Arial" w:hAnsi="Arial" w:cs="Arial"/>
          <w:i/>
          <w:iCs/>
          <w:sz w:val="16"/>
          <w:szCs w:val="16"/>
        </w:rPr>
      </w:pPr>
    </w:p>
    <w:p w:rsidR="0079699F" w:rsidRPr="00906DDD" w:rsidRDefault="0079699F" w:rsidP="007127B3">
      <w:pPr>
        <w:shd w:val="clear" w:color="auto" w:fill="BFBFBF"/>
        <w:spacing w:line="360" w:lineRule="auto"/>
        <w:jc w:val="both"/>
        <w:rPr>
          <w:rFonts w:ascii="Tahoma" w:hAnsi="Tahoma" w:cs="Tahoma"/>
          <w:b/>
          <w:bCs/>
          <w:sz w:val="18"/>
          <w:szCs w:val="18"/>
        </w:rPr>
      </w:pPr>
      <w:r w:rsidRPr="00906DDD">
        <w:rPr>
          <w:rFonts w:ascii="Tahoma" w:hAnsi="Tahoma" w:cs="Tahoma"/>
          <w:b/>
          <w:bCs/>
          <w:sz w:val="18"/>
          <w:szCs w:val="18"/>
        </w:rPr>
        <w:t>OŚWIADCZENIE DOTYCZĄCE PODANYCH INFORMACJI:</w:t>
      </w:r>
    </w:p>
    <w:p w:rsidR="0079699F" w:rsidRPr="00906DDD" w:rsidRDefault="0079699F" w:rsidP="007127B3">
      <w:pPr>
        <w:spacing w:line="360" w:lineRule="auto"/>
        <w:jc w:val="both"/>
        <w:rPr>
          <w:rFonts w:ascii="Tahoma" w:hAnsi="Tahoma" w:cs="Tahoma"/>
          <w:sz w:val="18"/>
          <w:szCs w:val="18"/>
        </w:rPr>
      </w:pPr>
    </w:p>
    <w:p w:rsidR="0079699F" w:rsidRPr="00906DDD" w:rsidRDefault="0079699F" w:rsidP="007127B3">
      <w:pPr>
        <w:spacing w:line="360" w:lineRule="auto"/>
        <w:jc w:val="both"/>
        <w:rPr>
          <w:rFonts w:ascii="Tahoma" w:hAnsi="Tahoma" w:cs="Tahoma"/>
          <w:sz w:val="18"/>
          <w:szCs w:val="18"/>
        </w:rPr>
      </w:pPr>
      <w:r w:rsidRPr="00906DDD">
        <w:rPr>
          <w:rFonts w:ascii="Tahoma" w:hAnsi="Tahoma" w:cs="Tahoma"/>
          <w:sz w:val="18"/>
          <w:szCs w:val="18"/>
        </w:rPr>
        <w:t xml:space="preserve">Oświadczam, że wszystkie informacje podane w powyższych oświadczeniach są aktualne </w:t>
      </w:r>
      <w:r w:rsidRPr="00906DDD">
        <w:rPr>
          <w:rFonts w:ascii="Tahoma" w:hAnsi="Tahoma" w:cs="Tahoma"/>
          <w:sz w:val="18"/>
          <w:szCs w:val="18"/>
        </w:rPr>
        <w:br/>
        <w:t>i zgodne z prawdą oraz zostały przedstawione z pełną świadomością konsekwencji wprowadzenia Zamawiającego w błąd przy przedstawianiu informacji.</w:t>
      </w:r>
    </w:p>
    <w:p w:rsidR="0079699F" w:rsidRDefault="0079699F" w:rsidP="007127B3">
      <w:pPr>
        <w:spacing w:line="360" w:lineRule="auto"/>
        <w:jc w:val="both"/>
        <w:rPr>
          <w:rFonts w:ascii="Arial" w:hAnsi="Arial" w:cs="Arial"/>
          <w:sz w:val="20"/>
          <w:szCs w:val="20"/>
        </w:rPr>
      </w:pPr>
    </w:p>
    <w:p w:rsidR="0079699F" w:rsidRPr="0041291A" w:rsidRDefault="0079699F" w:rsidP="00107B5F">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79699F" w:rsidRPr="0041291A" w:rsidRDefault="0079699F" w:rsidP="00107B5F">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79699F" w:rsidRPr="00190D6E" w:rsidRDefault="0079699F" w:rsidP="00107B5F">
      <w:pPr>
        <w:spacing w:line="360" w:lineRule="auto"/>
        <w:ind w:left="5664" w:firstLine="708"/>
        <w:jc w:val="both"/>
        <w:rPr>
          <w:rFonts w:ascii="Arial" w:hAnsi="Arial" w:cs="Arial"/>
          <w:i/>
          <w:iCs/>
          <w:sz w:val="16"/>
          <w:szCs w:val="16"/>
        </w:rPr>
      </w:pPr>
      <w:r w:rsidRPr="002A466D">
        <w:rPr>
          <w:rFonts w:ascii="Tahoma" w:hAnsi="Tahoma" w:cs="Tahoma"/>
          <w:i/>
          <w:iCs/>
          <w:sz w:val="16"/>
          <w:szCs w:val="16"/>
        </w:rPr>
        <w:t>(podpis)</w:t>
      </w:r>
    </w:p>
    <w:p w:rsidR="0079699F" w:rsidRPr="00A2138D" w:rsidRDefault="0079699F" w:rsidP="00023FBD">
      <w:pPr>
        <w:pStyle w:val="PlainText"/>
        <w:spacing w:before="120"/>
        <w:jc w:val="center"/>
        <w:rPr>
          <w:rFonts w:ascii="Tahoma" w:hAnsi="Tahoma" w:cs="Tahoma"/>
          <w:b/>
          <w:bCs/>
          <w:sz w:val="18"/>
          <w:szCs w:val="18"/>
        </w:rPr>
      </w:pPr>
      <w:r w:rsidRPr="00A2138D">
        <w:rPr>
          <w:rFonts w:ascii="Tahoma" w:hAnsi="Tahoma" w:cs="Tahoma"/>
          <w:b/>
          <w:bCs/>
          <w:sz w:val="18"/>
          <w:szCs w:val="18"/>
        </w:rPr>
        <w:tab/>
      </w:r>
      <w:r w:rsidRPr="00A2138D">
        <w:rPr>
          <w:rFonts w:ascii="Tahoma" w:hAnsi="Tahoma" w:cs="Tahoma"/>
          <w:b/>
          <w:bCs/>
          <w:sz w:val="18"/>
          <w:szCs w:val="18"/>
        </w:rPr>
        <w:tab/>
      </w:r>
    </w:p>
    <w:p w:rsidR="0079699F" w:rsidRPr="001111D7" w:rsidRDefault="0079699F" w:rsidP="00761E15">
      <w:pPr>
        <w:pStyle w:val="rozdzia"/>
        <w:rPr>
          <w:sz w:val="18"/>
          <w:szCs w:val="18"/>
          <w:u w:val="single"/>
        </w:rPr>
      </w:pPr>
      <w:r w:rsidRPr="001111D7">
        <w:rPr>
          <w:sz w:val="18"/>
          <w:szCs w:val="18"/>
          <w:u w:val="single"/>
        </w:rPr>
        <w:t>UWAGA</w:t>
      </w:r>
    </w:p>
    <w:p w:rsidR="0079699F" w:rsidRPr="00A2138D" w:rsidRDefault="0079699F" w:rsidP="00761E15">
      <w:pPr>
        <w:pStyle w:val="rozdzia"/>
        <w:rPr>
          <w:sz w:val="18"/>
          <w:szCs w:val="18"/>
        </w:rPr>
      </w:pPr>
    </w:p>
    <w:p w:rsidR="0079699F" w:rsidRPr="00A2138D" w:rsidRDefault="0079699F" w:rsidP="00761E15">
      <w:pPr>
        <w:pStyle w:val="rozdzia"/>
        <w:rPr>
          <w:sz w:val="18"/>
          <w:szCs w:val="18"/>
        </w:rPr>
      </w:pPr>
      <w:r w:rsidRPr="00A2138D">
        <w:rPr>
          <w:sz w:val="18"/>
          <w:szCs w:val="18"/>
        </w:rPr>
        <w:t>W przypadku Wykonawców wspólnie ubiegających się o udzielenie zamówienia wymóg złożenia niniejszego oświadczenia dotyczy każdego z Wykonawców</w:t>
      </w:r>
      <w:r>
        <w:rPr>
          <w:sz w:val="18"/>
          <w:szCs w:val="18"/>
        </w:rPr>
        <w:t>.</w:t>
      </w:r>
    </w:p>
    <w:p w:rsidR="0079699F" w:rsidRDefault="0079699F" w:rsidP="008C407F">
      <w:pPr>
        <w:pStyle w:val="PlainText"/>
        <w:spacing w:before="120"/>
        <w:jc w:val="both"/>
        <w:rPr>
          <w:rFonts w:ascii="Tahoma" w:hAnsi="Tahoma" w:cs="Tahoma"/>
          <w:b/>
          <w:bCs/>
          <w:sz w:val="24"/>
          <w:szCs w:val="24"/>
        </w:rPr>
      </w:pPr>
      <w:r w:rsidRPr="00A2138D">
        <w:rPr>
          <w:rFonts w:ascii="Tahoma" w:hAnsi="Tahoma" w:cs="Tahoma"/>
          <w:b/>
          <w:bCs/>
          <w:sz w:val="18"/>
          <w:szCs w:val="18"/>
        </w:rPr>
        <w:t xml:space="preserve">W przypadku Wykonawcy, który powołuje się na zasoby innych podmiotów, o których mowa w </w:t>
      </w:r>
      <w:r w:rsidRPr="00BC4BFC">
        <w:rPr>
          <w:rFonts w:ascii="Tahoma" w:hAnsi="Tahoma" w:cs="Tahoma"/>
          <w:b/>
          <w:bCs/>
          <w:sz w:val="18"/>
          <w:szCs w:val="18"/>
        </w:rPr>
        <w:t>pkt 10</w:t>
      </w:r>
      <w:r w:rsidRPr="00A2138D">
        <w:rPr>
          <w:rFonts w:ascii="Tahoma" w:hAnsi="Tahoma" w:cs="Tahoma"/>
          <w:b/>
          <w:bCs/>
          <w:sz w:val="18"/>
          <w:szCs w:val="18"/>
        </w:rPr>
        <w:t xml:space="preserve"> SIWZ</w:t>
      </w:r>
      <w:r>
        <w:rPr>
          <w:rFonts w:ascii="Tahoma" w:hAnsi="Tahoma" w:cs="Tahoma"/>
          <w:b/>
          <w:bCs/>
          <w:sz w:val="18"/>
          <w:szCs w:val="18"/>
        </w:rPr>
        <w:t xml:space="preserve">, </w:t>
      </w:r>
      <w:r w:rsidRPr="00BC4BFC">
        <w:rPr>
          <w:rFonts w:ascii="Tahoma" w:hAnsi="Tahoma" w:cs="Tahoma"/>
          <w:b/>
          <w:bCs/>
          <w:sz w:val="18"/>
          <w:szCs w:val="18"/>
        </w:rPr>
        <w:t>w celu wykazania spełniania, w zakresie, w jakim powołuje się na ich zasoby, warunków udziału w postępowaniu, zamieszcza informacje o tych podmiotach w niniejszym oświadczeniu.</w:t>
      </w:r>
    </w:p>
    <w:p w:rsidR="0079699F" w:rsidRDefault="0079699F" w:rsidP="008C407F">
      <w:pPr>
        <w:pStyle w:val="PlainText"/>
        <w:spacing w:before="120"/>
        <w:jc w:val="both"/>
        <w:rPr>
          <w:rFonts w:ascii="Tahoma" w:hAnsi="Tahoma" w:cs="Tahoma"/>
          <w:b/>
          <w:bCs/>
          <w:sz w:val="24"/>
          <w:szCs w:val="24"/>
        </w:rPr>
      </w:pPr>
    </w:p>
    <w:p w:rsidR="0079699F" w:rsidRDefault="0079699F" w:rsidP="00023FBD">
      <w:pPr>
        <w:pStyle w:val="PlainText"/>
        <w:spacing w:before="120"/>
        <w:jc w:val="center"/>
        <w:rPr>
          <w:rFonts w:ascii="Tahoma" w:hAnsi="Tahoma" w:cs="Tahoma"/>
          <w:b/>
          <w:bCs/>
          <w:sz w:val="24"/>
          <w:szCs w:val="24"/>
        </w:rPr>
      </w:pPr>
    </w:p>
    <w:p w:rsidR="0079699F" w:rsidRDefault="0079699F" w:rsidP="00023FBD">
      <w:pPr>
        <w:pStyle w:val="PlainText"/>
        <w:spacing w:before="120"/>
        <w:jc w:val="center"/>
        <w:rPr>
          <w:rFonts w:ascii="Tahoma" w:hAnsi="Tahoma" w:cs="Tahoma"/>
          <w:b/>
          <w:bCs/>
          <w:sz w:val="24"/>
          <w:szCs w:val="24"/>
        </w:rPr>
      </w:pPr>
    </w:p>
    <w:p w:rsidR="0079699F" w:rsidRDefault="0079699F" w:rsidP="00023FBD">
      <w:pPr>
        <w:pStyle w:val="PlainText"/>
        <w:spacing w:before="120"/>
        <w:jc w:val="center"/>
        <w:rPr>
          <w:rFonts w:ascii="Tahoma" w:hAnsi="Tahoma" w:cs="Tahoma"/>
          <w:b/>
          <w:bCs/>
          <w:sz w:val="24"/>
          <w:szCs w:val="24"/>
        </w:rPr>
      </w:pPr>
    </w:p>
    <w:p w:rsidR="0079699F" w:rsidRDefault="0079699F" w:rsidP="00023FBD">
      <w:pPr>
        <w:pStyle w:val="PlainText"/>
        <w:spacing w:before="120"/>
        <w:jc w:val="center"/>
        <w:rPr>
          <w:rFonts w:ascii="Tahoma" w:hAnsi="Tahoma" w:cs="Tahoma"/>
          <w:b/>
          <w:bCs/>
          <w:sz w:val="24"/>
          <w:szCs w:val="24"/>
        </w:rPr>
      </w:pPr>
    </w:p>
    <w:p w:rsidR="0079699F" w:rsidRDefault="0079699F" w:rsidP="00023FBD">
      <w:pPr>
        <w:pStyle w:val="PlainText"/>
        <w:spacing w:before="120"/>
        <w:jc w:val="center"/>
        <w:rPr>
          <w:rFonts w:ascii="Tahoma" w:hAnsi="Tahoma" w:cs="Tahoma"/>
          <w:b/>
          <w:bCs/>
          <w:sz w:val="24"/>
          <w:szCs w:val="24"/>
        </w:rPr>
      </w:pPr>
    </w:p>
    <w:p w:rsidR="0079699F" w:rsidRDefault="0079699F" w:rsidP="00023FBD">
      <w:pPr>
        <w:pStyle w:val="PlainText"/>
        <w:spacing w:before="120"/>
        <w:jc w:val="center"/>
        <w:rPr>
          <w:rFonts w:ascii="Tahoma" w:hAnsi="Tahoma" w:cs="Tahoma"/>
          <w:b/>
          <w:bCs/>
          <w:sz w:val="24"/>
          <w:szCs w:val="24"/>
        </w:rPr>
      </w:pPr>
    </w:p>
    <w:p w:rsidR="0079699F" w:rsidRDefault="0079699F" w:rsidP="00BC4BFC">
      <w:pPr>
        <w:pStyle w:val="PlainText"/>
        <w:spacing w:before="120"/>
        <w:rPr>
          <w:rFonts w:ascii="Tahoma" w:hAnsi="Tahoma" w:cs="Tahoma"/>
          <w:b/>
          <w:bCs/>
          <w:sz w:val="24"/>
          <w:szCs w:val="24"/>
        </w:rPr>
      </w:pPr>
    </w:p>
    <w:p w:rsidR="0079699F" w:rsidRDefault="0079699F" w:rsidP="00023FBD">
      <w:pPr>
        <w:pStyle w:val="PlainText"/>
        <w:spacing w:before="120"/>
        <w:rPr>
          <w:rFonts w:ascii="Tahoma" w:hAnsi="Tahoma" w:cs="Tahoma"/>
          <w:b/>
          <w:bCs/>
          <w:u w:val="single"/>
        </w:rPr>
      </w:pPr>
    </w:p>
    <w:p w:rsidR="0079699F" w:rsidRPr="00494475" w:rsidRDefault="0079699F" w:rsidP="00023FBD">
      <w:pPr>
        <w:pStyle w:val="PlainText"/>
        <w:spacing w:before="120"/>
        <w:rPr>
          <w:rFonts w:ascii="Tahoma" w:hAnsi="Tahoma" w:cs="Tahoma"/>
          <w:b/>
          <w:bCs/>
          <w:sz w:val="24"/>
          <w:szCs w:val="24"/>
          <w:u w:val="single"/>
        </w:rPr>
      </w:pPr>
      <w:r w:rsidRPr="00494475">
        <w:rPr>
          <w:rFonts w:ascii="Tahoma" w:hAnsi="Tahoma" w:cs="Tahoma"/>
          <w:b/>
          <w:bCs/>
          <w:u w:val="single"/>
        </w:rPr>
        <w:t>DOKUMENT SKŁADANY WRAZ Z OFERTĄ</w:t>
      </w:r>
    </w:p>
    <w:p w:rsidR="0079699F" w:rsidRPr="00681C56" w:rsidRDefault="0079699F" w:rsidP="00023FBD">
      <w:pPr>
        <w:jc w:val="right"/>
        <w:rPr>
          <w:rFonts w:ascii="Tahoma" w:hAnsi="Tahoma" w:cs="Tahoma"/>
          <w:b/>
          <w:bCs/>
        </w:rPr>
      </w:pPr>
      <w:r>
        <w:rPr>
          <w:rFonts w:ascii="Tahoma" w:hAnsi="Tahoma" w:cs="Tahoma"/>
          <w:b/>
          <w:bCs/>
        </w:rPr>
        <w:t>Z</w:t>
      </w:r>
      <w:r w:rsidRPr="00681C56">
        <w:rPr>
          <w:rFonts w:ascii="Tahoma" w:hAnsi="Tahoma" w:cs="Tahoma"/>
          <w:b/>
          <w:bCs/>
        </w:rPr>
        <w:t>ałącznik nr 1b</w:t>
      </w:r>
    </w:p>
    <w:p w:rsidR="0079699F" w:rsidRDefault="0079699F" w:rsidP="00023FBD">
      <w:pPr>
        <w:jc w:val="right"/>
        <w:rPr>
          <w:rFonts w:ascii="Tahoma" w:hAnsi="Tahoma" w:cs="Tahoma"/>
          <w:b/>
          <w:bCs/>
        </w:rPr>
      </w:pPr>
    </w:p>
    <w:p w:rsidR="0079699F" w:rsidRPr="00681C56" w:rsidRDefault="0079699F" w:rsidP="00023FBD">
      <w:pPr>
        <w:jc w:val="right"/>
      </w:pPr>
    </w:p>
    <w:p w:rsidR="0079699F" w:rsidRPr="00977336" w:rsidRDefault="0079699F" w:rsidP="00977336">
      <w:pPr>
        <w:ind w:left="5246" w:firstLine="418"/>
        <w:rPr>
          <w:rFonts w:ascii="Tahoma" w:hAnsi="Tahoma" w:cs="Tahoma"/>
          <w:b/>
          <w:bCs/>
          <w:sz w:val="18"/>
          <w:szCs w:val="18"/>
        </w:rPr>
      </w:pPr>
      <w:r w:rsidRPr="00977336">
        <w:rPr>
          <w:rFonts w:ascii="Tahoma" w:hAnsi="Tahoma" w:cs="Tahoma"/>
          <w:b/>
          <w:bCs/>
          <w:sz w:val="18"/>
          <w:szCs w:val="18"/>
        </w:rPr>
        <w:t>Zamawiający:</w:t>
      </w:r>
    </w:p>
    <w:p w:rsidR="0079699F" w:rsidRPr="00BC4BFC" w:rsidRDefault="0079699F" w:rsidP="00977336">
      <w:pPr>
        <w:ind w:left="6108" w:hanging="444"/>
        <w:rPr>
          <w:rFonts w:ascii="Tahoma" w:hAnsi="Tahoma" w:cs="Tahoma"/>
          <w:b/>
          <w:bCs/>
          <w:sz w:val="18"/>
          <w:szCs w:val="18"/>
        </w:rPr>
      </w:pPr>
      <w:r w:rsidRPr="00BC4BFC">
        <w:rPr>
          <w:rFonts w:ascii="Tahoma" w:hAnsi="Tahoma" w:cs="Tahoma"/>
          <w:b/>
          <w:bCs/>
          <w:sz w:val="18"/>
          <w:szCs w:val="18"/>
        </w:rPr>
        <w:t>Miasto Stołeczne Warszawa</w:t>
      </w:r>
    </w:p>
    <w:p w:rsidR="0079699F" w:rsidRPr="00BC4BFC" w:rsidRDefault="0079699F" w:rsidP="00977336">
      <w:pPr>
        <w:ind w:left="5136" w:firstLine="528"/>
        <w:rPr>
          <w:rFonts w:ascii="Tahoma" w:hAnsi="Tahoma" w:cs="Tahoma"/>
          <w:b/>
          <w:bCs/>
          <w:sz w:val="18"/>
          <w:szCs w:val="18"/>
        </w:rPr>
      </w:pPr>
      <w:r w:rsidRPr="00BC4BFC">
        <w:rPr>
          <w:rFonts w:ascii="Tahoma" w:hAnsi="Tahoma" w:cs="Tahoma"/>
          <w:b/>
          <w:bCs/>
          <w:sz w:val="18"/>
          <w:szCs w:val="18"/>
        </w:rPr>
        <w:t>- Zarząd Dróg Miejskich</w:t>
      </w:r>
    </w:p>
    <w:p w:rsidR="0079699F" w:rsidRPr="00BC4BFC" w:rsidRDefault="0079699F" w:rsidP="00977336">
      <w:pPr>
        <w:jc w:val="both"/>
        <w:rPr>
          <w:rFonts w:ascii="Tahoma" w:hAnsi="Tahoma" w:cs="Tahoma"/>
          <w:b/>
          <w:bCs/>
          <w:sz w:val="18"/>
          <w:szCs w:val="18"/>
        </w:rPr>
      </w:pP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00-801 Warszawa</w:t>
      </w:r>
    </w:p>
    <w:p w:rsidR="0079699F" w:rsidRPr="00977336" w:rsidRDefault="0079699F" w:rsidP="00977336">
      <w:pPr>
        <w:rPr>
          <w:rFonts w:ascii="Tahoma" w:hAnsi="Tahoma" w:cs="Tahoma"/>
          <w:sz w:val="18"/>
          <w:szCs w:val="18"/>
        </w:rPr>
      </w:pPr>
      <w:r w:rsidRPr="00BC4BFC">
        <w:rPr>
          <w:rFonts w:ascii="Tahoma" w:hAnsi="Tahoma" w:cs="Tahoma"/>
          <w:b/>
          <w:bCs/>
          <w:sz w:val="18"/>
          <w:szCs w:val="18"/>
        </w:rPr>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ul. Chmielna 120</w:t>
      </w:r>
    </w:p>
    <w:p w:rsidR="0079699F" w:rsidRPr="00977336" w:rsidRDefault="0079699F" w:rsidP="00501FDC">
      <w:pPr>
        <w:rPr>
          <w:rFonts w:ascii="Tahoma" w:hAnsi="Tahoma" w:cs="Tahoma"/>
          <w:b/>
          <w:bCs/>
          <w:sz w:val="18"/>
          <w:szCs w:val="18"/>
        </w:rPr>
      </w:pPr>
      <w:r w:rsidRPr="00977336">
        <w:rPr>
          <w:rFonts w:ascii="Tahoma" w:hAnsi="Tahoma" w:cs="Tahoma"/>
          <w:b/>
          <w:bCs/>
          <w:sz w:val="18"/>
          <w:szCs w:val="18"/>
        </w:rPr>
        <w:t>Wykonawca:</w:t>
      </w:r>
    </w:p>
    <w:p w:rsidR="0079699F" w:rsidRDefault="0079699F" w:rsidP="00501FDC">
      <w:pPr>
        <w:ind w:right="5954"/>
        <w:rPr>
          <w:rFonts w:ascii="Tahoma" w:hAnsi="Tahoma" w:cs="Tahoma"/>
          <w:sz w:val="18"/>
          <w:szCs w:val="18"/>
        </w:rPr>
      </w:pPr>
    </w:p>
    <w:p w:rsidR="0079699F" w:rsidRDefault="0079699F" w:rsidP="00501FDC">
      <w:pPr>
        <w:ind w:right="5954"/>
        <w:rPr>
          <w:rFonts w:ascii="Tahoma" w:hAnsi="Tahoma" w:cs="Tahoma"/>
          <w:sz w:val="18"/>
          <w:szCs w:val="18"/>
        </w:rPr>
      </w:pPr>
      <w:r w:rsidRPr="00977336">
        <w:rPr>
          <w:rFonts w:ascii="Tahoma" w:hAnsi="Tahoma" w:cs="Tahoma"/>
          <w:sz w:val="18"/>
          <w:szCs w:val="18"/>
        </w:rPr>
        <w:t>………………………………………</w:t>
      </w:r>
    </w:p>
    <w:p w:rsidR="0079699F" w:rsidRDefault="0079699F" w:rsidP="00501FDC">
      <w:pPr>
        <w:ind w:right="5954"/>
        <w:rPr>
          <w:rFonts w:ascii="Tahoma" w:hAnsi="Tahoma" w:cs="Tahoma"/>
          <w:sz w:val="18"/>
          <w:szCs w:val="18"/>
        </w:rPr>
      </w:pPr>
    </w:p>
    <w:p w:rsidR="0079699F" w:rsidRPr="00977336" w:rsidRDefault="0079699F" w:rsidP="00501FDC">
      <w:pPr>
        <w:ind w:right="5954"/>
        <w:rPr>
          <w:rFonts w:ascii="Tahoma" w:hAnsi="Tahoma" w:cs="Tahoma"/>
          <w:sz w:val="18"/>
          <w:szCs w:val="18"/>
        </w:rPr>
      </w:pPr>
      <w:r w:rsidRPr="00977336">
        <w:rPr>
          <w:rFonts w:ascii="Tahoma" w:hAnsi="Tahoma" w:cs="Tahoma"/>
          <w:sz w:val="18"/>
          <w:szCs w:val="18"/>
        </w:rPr>
        <w:t>………………………………………</w:t>
      </w:r>
    </w:p>
    <w:p w:rsidR="0079699F" w:rsidRPr="00977336" w:rsidRDefault="0079699F" w:rsidP="0041291A">
      <w:pPr>
        <w:ind w:right="5953"/>
        <w:rPr>
          <w:rFonts w:ascii="Tahoma" w:hAnsi="Tahoma" w:cs="Tahoma"/>
          <w:i/>
          <w:iCs/>
          <w:sz w:val="16"/>
          <w:szCs w:val="16"/>
        </w:rPr>
      </w:pPr>
      <w:r w:rsidRPr="00977336">
        <w:rPr>
          <w:rFonts w:ascii="Tahoma" w:hAnsi="Tahoma" w:cs="Tahoma"/>
          <w:i/>
          <w:iCs/>
          <w:sz w:val="16"/>
          <w:szCs w:val="16"/>
        </w:rPr>
        <w:t>(pełna nazwa/firma, adres, w zależności od podmiotu: NIP/PESEL, KRS/CEiDG)</w:t>
      </w:r>
    </w:p>
    <w:p w:rsidR="0079699F" w:rsidRPr="00977336" w:rsidRDefault="0079699F" w:rsidP="00501FDC">
      <w:pPr>
        <w:rPr>
          <w:rFonts w:ascii="Tahoma" w:hAnsi="Tahoma" w:cs="Tahoma"/>
          <w:sz w:val="18"/>
          <w:szCs w:val="18"/>
          <w:u w:val="single"/>
        </w:rPr>
      </w:pPr>
      <w:r w:rsidRPr="00977336">
        <w:rPr>
          <w:rFonts w:ascii="Tahoma" w:hAnsi="Tahoma" w:cs="Tahoma"/>
          <w:sz w:val="18"/>
          <w:szCs w:val="18"/>
          <w:u w:val="single"/>
        </w:rPr>
        <w:t>reprezentowany przez:</w:t>
      </w:r>
    </w:p>
    <w:p w:rsidR="0079699F" w:rsidRDefault="0079699F" w:rsidP="00501FDC">
      <w:pPr>
        <w:ind w:right="5954"/>
        <w:rPr>
          <w:rFonts w:ascii="Tahoma" w:hAnsi="Tahoma" w:cs="Tahoma"/>
          <w:sz w:val="18"/>
          <w:szCs w:val="18"/>
        </w:rPr>
      </w:pPr>
    </w:p>
    <w:p w:rsidR="0079699F" w:rsidRDefault="0079699F" w:rsidP="00501FDC">
      <w:pPr>
        <w:ind w:right="5954"/>
        <w:rPr>
          <w:rFonts w:ascii="Tahoma" w:hAnsi="Tahoma" w:cs="Tahoma"/>
          <w:sz w:val="18"/>
          <w:szCs w:val="18"/>
        </w:rPr>
      </w:pPr>
      <w:r w:rsidRPr="00977336">
        <w:rPr>
          <w:rFonts w:ascii="Tahoma" w:hAnsi="Tahoma" w:cs="Tahoma"/>
          <w:sz w:val="18"/>
          <w:szCs w:val="18"/>
        </w:rPr>
        <w:t>………………………………………</w:t>
      </w:r>
    </w:p>
    <w:p w:rsidR="0079699F" w:rsidRDefault="0079699F" w:rsidP="0041291A">
      <w:pPr>
        <w:ind w:right="5954"/>
        <w:rPr>
          <w:rFonts w:ascii="Tahoma" w:hAnsi="Tahoma" w:cs="Tahoma"/>
          <w:sz w:val="18"/>
          <w:szCs w:val="18"/>
        </w:rPr>
      </w:pPr>
    </w:p>
    <w:p w:rsidR="0079699F" w:rsidRPr="00977336" w:rsidRDefault="0079699F" w:rsidP="0041291A">
      <w:pPr>
        <w:ind w:right="5954"/>
        <w:rPr>
          <w:rFonts w:ascii="Tahoma" w:hAnsi="Tahoma" w:cs="Tahoma"/>
          <w:sz w:val="18"/>
          <w:szCs w:val="18"/>
        </w:rPr>
      </w:pPr>
      <w:r w:rsidRPr="00977336">
        <w:rPr>
          <w:rFonts w:ascii="Tahoma" w:hAnsi="Tahoma" w:cs="Tahoma"/>
          <w:sz w:val="18"/>
          <w:szCs w:val="18"/>
        </w:rPr>
        <w:t>………………………………………</w:t>
      </w:r>
    </w:p>
    <w:p w:rsidR="0079699F" w:rsidRPr="00977336" w:rsidRDefault="0079699F" w:rsidP="0041291A">
      <w:pPr>
        <w:ind w:right="5953"/>
        <w:rPr>
          <w:rFonts w:ascii="Tahoma" w:hAnsi="Tahoma" w:cs="Tahoma"/>
          <w:i/>
          <w:iCs/>
          <w:sz w:val="16"/>
          <w:szCs w:val="16"/>
        </w:rPr>
      </w:pPr>
      <w:r w:rsidRPr="00977336">
        <w:rPr>
          <w:rFonts w:ascii="Tahoma" w:hAnsi="Tahoma" w:cs="Tahoma"/>
          <w:i/>
          <w:iCs/>
          <w:sz w:val="16"/>
          <w:szCs w:val="16"/>
        </w:rPr>
        <w:t>(imię, nazwisko, stanowisko/podstawa do reprezentacji)</w:t>
      </w:r>
    </w:p>
    <w:p w:rsidR="0079699F" w:rsidRDefault="0079699F" w:rsidP="0041291A">
      <w:pPr>
        <w:rPr>
          <w:rFonts w:ascii="Arial" w:hAnsi="Arial" w:cs="Arial"/>
        </w:rPr>
      </w:pPr>
    </w:p>
    <w:p w:rsidR="0079699F" w:rsidRPr="00977336" w:rsidRDefault="0079699F" w:rsidP="00536F79">
      <w:pPr>
        <w:spacing w:after="120" w:line="360" w:lineRule="auto"/>
        <w:jc w:val="center"/>
        <w:rPr>
          <w:rFonts w:ascii="Tahoma" w:hAnsi="Tahoma" w:cs="Tahoma"/>
          <w:b/>
          <w:bCs/>
          <w:sz w:val="18"/>
          <w:szCs w:val="18"/>
          <w:u w:val="single"/>
        </w:rPr>
      </w:pPr>
      <w:r w:rsidRPr="00977336">
        <w:rPr>
          <w:rFonts w:ascii="Tahoma" w:hAnsi="Tahoma" w:cs="Tahoma"/>
          <w:b/>
          <w:bCs/>
          <w:sz w:val="18"/>
          <w:szCs w:val="18"/>
          <w:u w:val="single"/>
        </w:rPr>
        <w:t xml:space="preserve">Oświadczenie wykonawcy </w:t>
      </w:r>
    </w:p>
    <w:p w:rsidR="0079699F" w:rsidRPr="00977336" w:rsidRDefault="0079699F" w:rsidP="00536F79">
      <w:pPr>
        <w:spacing w:line="360" w:lineRule="auto"/>
        <w:jc w:val="center"/>
        <w:rPr>
          <w:rFonts w:ascii="Tahoma" w:hAnsi="Tahoma" w:cs="Tahoma"/>
          <w:b/>
          <w:bCs/>
          <w:sz w:val="18"/>
          <w:szCs w:val="18"/>
        </w:rPr>
      </w:pPr>
      <w:r w:rsidRPr="00977336">
        <w:rPr>
          <w:rFonts w:ascii="Tahoma" w:hAnsi="Tahoma" w:cs="Tahoma"/>
          <w:b/>
          <w:bCs/>
          <w:sz w:val="18"/>
          <w:szCs w:val="18"/>
        </w:rPr>
        <w:t xml:space="preserve">składane na podstawie art. 25a ust. 1 ustawy z dnia 29 stycznia 2004 r. </w:t>
      </w:r>
    </w:p>
    <w:p w:rsidR="0079699F" w:rsidRPr="00977336" w:rsidRDefault="0079699F" w:rsidP="00536F79">
      <w:pPr>
        <w:spacing w:line="360" w:lineRule="auto"/>
        <w:jc w:val="center"/>
        <w:rPr>
          <w:rFonts w:ascii="Tahoma" w:hAnsi="Tahoma" w:cs="Tahoma"/>
          <w:b/>
          <w:bCs/>
          <w:sz w:val="18"/>
          <w:szCs w:val="18"/>
        </w:rPr>
      </w:pPr>
      <w:r w:rsidRPr="00977336">
        <w:rPr>
          <w:rFonts w:ascii="Tahoma" w:hAnsi="Tahoma" w:cs="Tahoma"/>
          <w:b/>
          <w:bCs/>
          <w:sz w:val="18"/>
          <w:szCs w:val="18"/>
        </w:rPr>
        <w:t xml:space="preserve"> Prawo zamówień publicznych (dalej jako: ustawa Pzp), </w:t>
      </w:r>
    </w:p>
    <w:p w:rsidR="0079699F" w:rsidRPr="00977336" w:rsidRDefault="0079699F" w:rsidP="00536F79">
      <w:pPr>
        <w:spacing w:before="120" w:line="360" w:lineRule="auto"/>
        <w:jc w:val="center"/>
        <w:rPr>
          <w:rFonts w:ascii="Tahoma" w:hAnsi="Tahoma" w:cs="Tahoma"/>
          <w:b/>
          <w:bCs/>
          <w:sz w:val="18"/>
          <w:szCs w:val="18"/>
          <w:u w:val="single"/>
        </w:rPr>
      </w:pPr>
      <w:r w:rsidRPr="00977336">
        <w:rPr>
          <w:rFonts w:ascii="Tahoma" w:hAnsi="Tahoma" w:cs="Tahoma"/>
          <w:b/>
          <w:bCs/>
          <w:sz w:val="18"/>
          <w:szCs w:val="18"/>
          <w:u w:val="single"/>
        </w:rPr>
        <w:t>DOTYCZĄCE PRZESŁANEK WYKLUCZENIA Z POSTĘPOWANIA</w:t>
      </w:r>
    </w:p>
    <w:p w:rsidR="0079699F" w:rsidRDefault="0079699F" w:rsidP="00536F79">
      <w:pPr>
        <w:spacing w:line="360" w:lineRule="auto"/>
        <w:jc w:val="both"/>
        <w:rPr>
          <w:rFonts w:ascii="Arial" w:hAnsi="Arial" w:cs="Arial"/>
          <w:sz w:val="21"/>
          <w:szCs w:val="21"/>
        </w:rPr>
      </w:pPr>
    </w:p>
    <w:p w:rsidR="0079699F" w:rsidRPr="00977336" w:rsidRDefault="0079699F" w:rsidP="00536F79">
      <w:pPr>
        <w:spacing w:line="360" w:lineRule="auto"/>
        <w:ind w:firstLine="708"/>
        <w:jc w:val="both"/>
        <w:rPr>
          <w:rFonts w:ascii="Tahoma" w:hAnsi="Tahoma" w:cs="Tahoma"/>
          <w:sz w:val="18"/>
          <w:szCs w:val="18"/>
        </w:rPr>
      </w:pPr>
      <w:r w:rsidRPr="00977336">
        <w:rPr>
          <w:rFonts w:ascii="Tahoma" w:hAnsi="Tahoma" w:cs="Tahoma"/>
          <w:sz w:val="18"/>
          <w:szCs w:val="18"/>
        </w:rPr>
        <w:t>Na potrzeby postępowania o udzielenie zamówienia publicznego</w:t>
      </w:r>
      <w:r>
        <w:rPr>
          <w:rFonts w:ascii="Tahoma" w:hAnsi="Tahoma" w:cs="Tahoma"/>
          <w:sz w:val="18"/>
          <w:szCs w:val="18"/>
        </w:rPr>
        <w:t xml:space="preserve"> </w:t>
      </w:r>
      <w:r w:rsidRPr="00977336">
        <w:rPr>
          <w:rFonts w:ascii="Tahoma" w:hAnsi="Tahoma" w:cs="Tahoma"/>
          <w:sz w:val="18"/>
          <w:szCs w:val="18"/>
        </w:rPr>
        <w:t xml:space="preserve">pn. </w:t>
      </w:r>
      <w:r>
        <w:rPr>
          <w:rFonts w:ascii="Tahoma" w:hAnsi="Tahoma" w:cs="Tahoma"/>
          <w:b/>
          <w:bCs/>
          <w:sz w:val="18"/>
          <w:szCs w:val="18"/>
        </w:rPr>
        <w:t>Wykonanie okresowej kontroli wybranych obiektów mostowych na terenie m. st. Warszawy</w:t>
      </w:r>
      <w:r w:rsidRPr="00977336">
        <w:rPr>
          <w:rFonts w:ascii="Tahoma" w:hAnsi="Tahoma" w:cs="Tahoma"/>
          <w:sz w:val="18"/>
          <w:szCs w:val="18"/>
        </w:rPr>
        <w:t xml:space="preserve">, prowadzonego przez </w:t>
      </w:r>
      <w:r w:rsidRPr="00BC4BFC">
        <w:rPr>
          <w:rFonts w:ascii="Tahoma" w:hAnsi="Tahoma" w:cs="Tahoma"/>
          <w:sz w:val="18"/>
          <w:szCs w:val="18"/>
        </w:rPr>
        <w:t>Miasto Stołeczne Warszawa - Zarząd Dróg Miejskich</w:t>
      </w:r>
      <w:r w:rsidRPr="00977336">
        <w:rPr>
          <w:rFonts w:ascii="Tahoma" w:hAnsi="Tahoma" w:cs="Tahoma"/>
          <w:i/>
          <w:iCs/>
          <w:sz w:val="18"/>
          <w:szCs w:val="18"/>
        </w:rPr>
        <w:t xml:space="preserve">, </w:t>
      </w:r>
      <w:r w:rsidRPr="00977336">
        <w:rPr>
          <w:rFonts w:ascii="Tahoma" w:hAnsi="Tahoma" w:cs="Tahoma"/>
          <w:sz w:val="18"/>
          <w:szCs w:val="18"/>
        </w:rPr>
        <w:t>oświadczam, co następuje:</w:t>
      </w:r>
    </w:p>
    <w:p w:rsidR="0079699F" w:rsidRPr="00CC6896" w:rsidRDefault="0079699F" w:rsidP="00536F79">
      <w:pPr>
        <w:spacing w:line="360" w:lineRule="auto"/>
        <w:jc w:val="both"/>
        <w:rPr>
          <w:rFonts w:ascii="Arial" w:hAnsi="Arial" w:cs="Arial"/>
        </w:rPr>
      </w:pPr>
    </w:p>
    <w:p w:rsidR="0079699F" w:rsidRPr="00062E46" w:rsidRDefault="0079699F" w:rsidP="00536F79">
      <w:pPr>
        <w:shd w:val="clear" w:color="auto" w:fill="BFBFBF"/>
        <w:spacing w:line="360" w:lineRule="auto"/>
        <w:rPr>
          <w:rFonts w:ascii="Tahoma" w:hAnsi="Tahoma" w:cs="Tahoma"/>
          <w:b/>
          <w:bCs/>
          <w:sz w:val="18"/>
          <w:szCs w:val="18"/>
        </w:rPr>
      </w:pPr>
      <w:r w:rsidRPr="00062E46">
        <w:rPr>
          <w:rFonts w:ascii="Tahoma" w:hAnsi="Tahoma" w:cs="Tahoma"/>
          <w:b/>
          <w:bCs/>
          <w:sz w:val="18"/>
          <w:szCs w:val="18"/>
        </w:rPr>
        <w:t>OŚWIADCZENIA DOTYCZĄCE WYKONAWCY:</w:t>
      </w:r>
    </w:p>
    <w:p w:rsidR="0079699F" w:rsidRPr="00062E46" w:rsidRDefault="0079699F" w:rsidP="00536F79">
      <w:pPr>
        <w:pStyle w:val="ListParagraph"/>
        <w:spacing w:after="0" w:line="360" w:lineRule="auto"/>
        <w:jc w:val="both"/>
        <w:rPr>
          <w:rFonts w:ascii="Tahoma" w:hAnsi="Tahoma" w:cs="Tahoma"/>
          <w:sz w:val="18"/>
          <w:szCs w:val="18"/>
        </w:rPr>
      </w:pPr>
    </w:p>
    <w:p w:rsidR="0079699F" w:rsidRPr="00062E46" w:rsidRDefault="0079699F" w:rsidP="00536F79">
      <w:pPr>
        <w:pStyle w:val="ListParagraph"/>
        <w:numPr>
          <w:ilvl w:val="0"/>
          <w:numId w:val="34"/>
        </w:numPr>
        <w:spacing w:after="0" w:line="360" w:lineRule="auto"/>
        <w:jc w:val="both"/>
        <w:rPr>
          <w:rFonts w:ascii="Tahoma" w:hAnsi="Tahoma" w:cs="Tahoma"/>
          <w:sz w:val="18"/>
          <w:szCs w:val="18"/>
        </w:rPr>
      </w:pPr>
      <w:r w:rsidRPr="00062E46">
        <w:rPr>
          <w:rFonts w:ascii="Tahoma" w:hAnsi="Tahoma" w:cs="Tahoma"/>
          <w:sz w:val="18"/>
          <w:szCs w:val="18"/>
        </w:rPr>
        <w:t>Oświadczam, że nie podlegam wykluczeniu z postępowania na podstawie art. 24 ust 1 pkt 12-23 ustawy Pzp.</w:t>
      </w:r>
    </w:p>
    <w:p w:rsidR="0079699F" w:rsidRPr="00062E46" w:rsidRDefault="0079699F" w:rsidP="00536F79">
      <w:pPr>
        <w:pStyle w:val="ListParagraph"/>
        <w:numPr>
          <w:ilvl w:val="0"/>
          <w:numId w:val="34"/>
        </w:numPr>
        <w:spacing w:after="0" w:line="360" w:lineRule="auto"/>
        <w:jc w:val="both"/>
        <w:rPr>
          <w:rFonts w:ascii="Tahoma" w:hAnsi="Tahoma" w:cs="Tahoma"/>
          <w:sz w:val="18"/>
          <w:szCs w:val="18"/>
        </w:rPr>
      </w:pPr>
      <w:r w:rsidRPr="00062E46">
        <w:rPr>
          <w:rFonts w:ascii="Tahoma" w:hAnsi="Tahoma" w:cs="Tahoma"/>
          <w:sz w:val="18"/>
          <w:szCs w:val="18"/>
        </w:rPr>
        <w:t>Oświadczam, że nie podlegam wykluczeniu z postępowania na podstawie art. 24 ust. 5 pkt 1,2,4 ustawy Pzp.</w:t>
      </w:r>
    </w:p>
    <w:p w:rsidR="0079699F" w:rsidRPr="003E1710" w:rsidRDefault="0079699F" w:rsidP="00536F79">
      <w:pPr>
        <w:spacing w:line="360" w:lineRule="auto"/>
        <w:jc w:val="both"/>
        <w:rPr>
          <w:rFonts w:ascii="Arial" w:hAnsi="Arial" w:cs="Arial"/>
          <w:i/>
          <w:iCs/>
          <w:sz w:val="20"/>
          <w:szCs w:val="20"/>
        </w:rPr>
      </w:pPr>
    </w:p>
    <w:p w:rsidR="0079699F" w:rsidRPr="00054680" w:rsidRDefault="0079699F" w:rsidP="00536F79">
      <w:pPr>
        <w:spacing w:line="360" w:lineRule="auto"/>
        <w:jc w:val="both"/>
        <w:rPr>
          <w:rFonts w:ascii="Tahoma" w:hAnsi="Tahoma" w:cs="Tahoma"/>
          <w:sz w:val="18"/>
          <w:szCs w:val="18"/>
        </w:rPr>
      </w:pPr>
      <w:r w:rsidRPr="00054680">
        <w:rPr>
          <w:rFonts w:ascii="Tahoma" w:hAnsi="Tahoma" w:cs="Tahoma"/>
          <w:sz w:val="18"/>
          <w:szCs w:val="18"/>
        </w:rPr>
        <w:t xml:space="preserve">…………….……. </w:t>
      </w:r>
      <w:r w:rsidRPr="00054680">
        <w:rPr>
          <w:rFonts w:ascii="Tahoma" w:hAnsi="Tahoma" w:cs="Tahoma"/>
          <w:i/>
          <w:iCs/>
          <w:sz w:val="16"/>
          <w:szCs w:val="16"/>
        </w:rPr>
        <w:t>(miejscowość)</w:t>
      </w:r>
      <w:r w:rsidRPr="00054680">
        <w:rPr>
          <w:rFonts w:ascii="Tahoma" w:hAnsi="Tahoma" w:cs="Tahoma"/>
          <w:i/>
          <w:iCs/>
          <w:sz w:val="18"/>
          <w:szCs w:val="18"/>
        </w:rPr>
        <w:t xml:space="preserve">, </w:t>
      </w:r>
      <w:r w:rsidRPr="00054680">
        <w:rPr>
          <w:rFonts w:ascii="Tahoma" w:hAnsi="Tahoma" w:cs="Tahoma"/>
          <w:sz w:val="18"/>
          <w:szCs w:val="18"/>
        </w:rPr>
        <w:t xml:space="preserve">dnia ………….……. r. </w:t>
      </w:r>
    </w:p>
    <w:p w:rsidR="0079699F" w:rsidRPr="00054680" w:rsidRDefault="0079699F" w:rsidP="00536F79">
      <w:pPr>
        <w:spacing w:line="360" w:lineRule="auto"/>
        <w:jc w:val="both"/>
        <w:rPr>
          <w:rFonts w:ascii="Tahoma" w:hAnsi="Tahoma" w:cs="Tahoma"/>
          <w:sz w:val="18"/>
          <w:szCs w:val="18"/>
        </w:rPr>
      </w:pPr>
    </w:p>
    <w:p w:rsidR="0079699F" w:rsidRPr="00054680" w:rsidRDefault="0079699F" w:rsidP="00536F79">
      <w:pPr>
        <w:spacing w:line="360" w:lineRule="auto"/>
        <w:jc w:val="both"/>
        <w:rPr>
          <w:rFonts w:ascii="Tahoma" w:hAnsi="Tahoma" w:cs="Tahoma"/>
          <w:sz w:val="18"/>
          <w:szCs w:val="18"/>
        </w:rPr>
      </w:pP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Pr>
          <w:rFonts w:ascii="Tahoma" w:hAnsi="Tahoma" w:cs="Tahoma"/>
          <w:sz w:val="18"/>
          <w:szCs w:val="18"/>
        </w:rPr>
        <w:t xml:space="preserve">          </w:t>
      </w:r>
      <w:r w:rsidRPr="00054680">
        <w:rPr>
          <w:rFonts w:ascii="Tahoma" w:hAnsi="Tahoma" w:cs="Tahoma"/>
          <w:sz w:val="18"/>
          <w:szCs w:val="18"/>
        </w:rPr>
        <w:t>…………………………………………</w:t>
      </w:r>
    </w:p>
    <w:p w:rsidR="0079699F" w:rsidRPr="00054680" w:rsidRDefault="0079699F" w:rsidP="00054680">
      <w:pPr>
        <w:spacing w:line="360" w:lineRule="auto"/>
        <w:jc w:val="both"/>
        <w:rPr>
          <w:rFonts w:ascii="Tahoma" w:hAnsi="Tahoma" w:cs="Tahoma"/>
          <w:i/>
          <w:iCs/>
          <w:sz w:val="16"/>
          <w:szCs w:val="16"/>
        </w:rPr>
      </w:pPr>
      <w:r>
        <w:rPr>
          <w:rFonts w:ascii="Tahoma" w:hAnsi="Tahoma" w:cs="Tahoma"/>
          <w:i/>
          <w:iCs/>
          <w:sz w:val="16"/>
          <w:szCs w:val="16"/>
        </w:rPr>
        <w:t xml:space="preserve">   </w:t>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t xml:space="preserve">                 </w:t>
      </w:r>
      <w:r w:rsidRPr="00054680">
        <w:rPr>
          <w:rFonts w:ascii="Tahoma" w:hAnsi="Tahoma" w:cs="Tahoma"/>
          <w:i/>
          <w:iCs/>
          <w:sz w:val="16"/>
          <w:szCs w:val="16"/>
        </w:rPr>
        <w:t>(podpis)</w:t>
      </w:r>
    </w:p>
    <w:p w:rsidR="0079699F" w:rsidRDefault="0079699F" w:rsidP="00536F79">
      <w:pPr>
        <w:spacing w:line="360" w:lineRule="auto"/>
        <w:ind w:left="5664" w:firstLine="708"/>
        <w:jc w:val="both"/>
        <w:rPr>
          <w:rFonts w:ascii="Arial" w:hAnsi="Arial" w:cs="Arial"/>
          <w:i/>
          <w:iCs/>
          <w:sz w:val="18"/>
          <w:szCs w:val="18"/>
        </w:rPr>
      </w:pPr>
    </w:p>
    <w:p w:rsidR="0079699F" w:rsidRDefault="0079699F" w:rsidP="00536F79">
      <w:pPr>
        <w:spacing w:line="360" w:lineRule="auto"/>
        <w:ind w:left="5664" w:firstLine="708"/>
        <w:jc w:val="both"/>
        <w:rPr>
          <w:rFonts w:ascii="Arial" w:hAnsi="Arial" w:cs="Arial"/>
          <w:i/>
          <w:iCs/>
          <w:sz w:val="18"/>
          <w:szCs w:val="18"/>
        </w:rPr>
      </w:pPr>
    </w:p>
    <w:p w:rsidR="0079699F" w:rsidRPr="00307A36" w:rsidRDefault="0079699F" w:rsidP="00536F79">
      <w:pPr>
        <w:spacing w:line="360" w:lineRule="auto"/>
        <w:ind w:left="5664" w:firstLine="708"/>
        <w:jc w:val="both"/>
        <w:rPr>
          <w:rFonts w:ascii="Arial" w:hAnsi="Arial" w:cs="Arial"/>
          <w:i/>
          <w:iCs/>
          <w:sz w:val="18"/>
          <w:szCs w:val="18"/>
        </w:rPr>
      </w:pPr>
    </w:p>
    <w:p w:rsidR="0079699F" w:rsidRDefault="0079699F" w:rsidP="00536F79">
      <w:pPr>
        <w:spacing w:line="360" w:lineRule="auto"/>
        <w:jc w:val="both"/>
        <w:rPr>
          <w:rFonts w:ascii="Tahoma" w:hAnsi="Tahoma" w:cs="Tahoma"/>
          <w:sz w:val="18"/>
          <w:szCs w:val="18"/>
        </w:rPr>
      </w:pPr>
      <w:r w:rsidRPr="0041291A">
        <w:rPr>
          <w:rFonts w:ascii="Tahoma" w:hAnsi="Tahoma" w:cs="Tahoma"/>
          <w:sz w:val="18"/>
          <w:szCs w:val="18"/>
        </w:rPr>
        <w:t xml:space="preserve">Oświadczam, że zachodzą w stosunku do mnie podstawy wykluczenia z postępowania na podstawie art. …………. ustawy Pzp </w:t>
      </w:r>
      <w:r w:rsidRPr="0041291A">
        <w:rPr>
          <w:rFonts w:ascii="Tahoma" w:hAnsi="Tahoma" w:cs="Tahoma"/>
          <w:i/>
          <w:iCs/>
          <w:sz w:val="18"/>
          <w:szCs w:val="18"/>
        </w:rPr>
        <w:t>(podać mającą zastosowanie podstawę wykluczenia spośród wymienionych w art. 24 ust. 1 pkt 13-14, 16-20 lub art. 24 ust. 5 ustawy Pzp).</w:t>
      </w:r>
      <w:r w:rsidRPr="0041291A">
        <w:rPr>
          <w:rFonts w:ascii="Tahoma" w:hAnsi="Tahoma" w:cs="Tahoma"/>
          <w:sz w:val="18"/>
          <w:szCs w:val="18"/>
        </w:rPr>
        <w:t xml:space="preserve"> Jednocześnie oświadczam, że w związku z ww. okolicznością, na podstawie art. 24 ust. 8 ustawy Pzp podjąłem następujące środki naprawcze: </w:t>
      </w:r>
    </w:p>
    <w:p w:rsidR="0079699F" w:rsidRPr="0041291A" w:rsidRDefault="0079699F" w:rsidP="00536F79">
      <w:pPr>
        <w:spacing w:line="360" w:lineRule="auto"/>
        <w:jc w:val="both"/>
        <w:rPr>
          <w:rFonts w:ascii="Tahoma" w:hAnsi="Tahoma" w:cs="Tahoma"/>
          <w:sz w:val="18"/>
          <w:szCs w:val="18"/>
        </w:rPr>
      </w:pPr>
      <w:r w:rsidRPr="0041291A">
        <w:rPr>
          <w:rFonts w:ascii="Tahoma" w:hAnsi="Tahoma" w:cs="Tahoma"/>
          <w:sz w:val="18"/>
          <w:szCs w:val="18"/>
        </w:rPr>
        <w:t>……………………………………………………………………………………………………</w:t>
      </w:r>
      <w:r>
        <w:rPr>
          <w:rFonts w:ascii="Tahoma" w:hAnsi="Tahoma" w:cs="Tahoma"/>
          <w:sz w:val="18"/>
          <w:szCs w:val="18"/>
        </w:rPr>
        <w:t>…………………………………………………….</w:t>
      </w:r>
      <w:r w:rsidRPr="0041291A">
        <w:rPr>
          <w:rFonts w:ascii="Tahoma" w:hAnsi="Tahoma" w:cs="Tahoma"/>
          <w:sz w:val="18"/>
          <w:szCs w:val="18"/>
        </w:rPr>
        <w:t>…………..</w:t>
      </w:r>
    </w:p>
    <w:p w:rsidR="0079699F" w:rsidRPr="0041291A" w:rsidRDefault="0079699F" w:rsidP="00536F79">
      <w:pPr>
        <w:spacing w:line="360" w:lineRule="auto"/>
        <w:jc w:val="both"/>
        <w:rPr>
          <w:rFonts w:ascii="Tahoma" w:hAnsi="Tahoma" w:cs="Tahoma"/>
          <w:sz w:val="18"/>
          <w:szCs w:val="18"/>
        </w:rPr>
      </w:pPr>
      <w:r w:rsidRPr="0041291A">
        <w:rPr>
          <w:rFonts w:ascii="Tahoma" w:hAnsi="Tahoma" w:cs="Tahoma"/>
          <w:sz w:val="18"/>
          <w:szCs w:val="18"/>
        </w:rPr>
        <w:t>…………………………………………………………………………………………..…………………...........………………………………………………………………………………………………………………………………………………………………………………………………………………………</w:t>
      </w:r>
    </w:p>
    <w:p w:rsidR="0079699F" w:rsidRPr="0041291A" w:rsidRDefault="0079699F" w:rsidP="00536F79">
      <w:pPr>
        <w:spacing w:line="360" w:lineRule="auto"/>
        <w:jc w:val="both"/>
        <w:rPr>
          <w:rFonts w:ascii="Tahoma" w:hAnsi="Tahoma" w:cs="Tahoma"/>
          <w:sz w:val="18"/>
          <w:szCs w:val="18"/>
        </w:rPr>
      </w:pPr>
    </w:p>
    <w:p w:rsidR="0079699F" w:rsidRPr="0041291A" w:rsidRDefault="0079699F" w:rsidP="00536F79">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79699F" w:rsidRPr="0041291A" w:rsidRDefault="0079699F" w:rsidP="00536F79">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79699F" w:rsidRPr="002A466D" w:rsidRDefault="0079699F" w:rsidP="002A466D">
      <w:pPr>
        <w:spacing w:line="360" w:lineRule="auto"/>
        <w:ind w:left="5664" w:firstLine="708"/>
        <w:jc w:val="both"/>
        <w:rPr>
          <w:rFonts w:ascii="Tahoma" w:hAnsi="Tahoma" w:cs="Tahoma"/>
          <w:i/>
          <w:iCs/>
          <w:sz w:val="16"/>
          <w:szCs w:val="16"/>
        </w:rPr>
      </w:pPr>
      <w:r w:rsidRPr="002A466D">
        <w:rPr>
          <w:rFonts w:ascii="Tahoma" w:hAnsi="Tahoma" w:cs="Tahoma"/>
          <w:i/>
          <w:iCs/>
          <w:sz w:val="16"/>
          <w:szCs w:val="16"/>
        </w:rPr>
        <w:t>(podpis)</w:t>
      </w:r>
    </w:p>
    <w:p w:rsidR="0079699F" w:rsidRPr="009375EB" w:rsidRDefault="0079699F" w:rsidP="00536F79">
      <w:pPr>
        <w:spacing w:line="360" w:lineRule="auto"/>
        <w:jc w:val="both"/>
        <w:rPr>
          <w:rFonts w:ascii="Arial" w:hAnsi="Arial" w:cs="Arial"/>
          <w:i/>
          <w:iCs/>
        </w:rPr>
      </w:pPr>
    </w:p>
    <w:p w:rsidR="0079699F" w:rsidRPr="002969E3" w:rsidRDefault="0079699F" w:rsidP="00536F79">
      <w:pPr>
        <w:shd w:val="clear" w:color="auto" w:fill="BFBFBF"/>
        <w:spacing w:line="360" w:lineRule="auto"/>
        <w:jc w:val="both"/>
        <w:rPr>
          <w:rFonts w:ascii="Tahoma" w:hAnsi="Tahoma" w:cs="Tahoma"/>
          <w:b/>
          <w:bCs/>
          <w:sz w:val="18"/>
          <w:szCs w:val="18"/>
        </w:rPr>
      </w:pPr>
      <w:r w:rsidRPr="002969E3">
        <w:rPr>
          <w:rFonts w:ascii="Tahoma" w:hAnsi="Tahoma" w:cs="Tahoma"/>
          <w:b/>
          <w:bCs/>
          <w:sz w:val="18"/>
          <w:szCs w:val="18"/>
        </w:rPr>
        <w:t>OŚWIADCZENIE DOTYCZĄCE PODMIOTU, NA KTÓREGO ZASOBY POWOŁUJE SIĘ WYKONAWCA:</w:t>
      </w:r>
    </w:p>
    <w:p w:rsidR="0079699F" w:rsidRPr="002969E3" w:rsidRDefault="0079699F" w:rsidP="00536F79">
      <w:pPr>
        <w:spacing w:line="360" w:lineRule="auto"/>
        <w:jc w:val="both"/>
        <w:rPr>
          <w:rFonts w:ascii="Tahoma" w:hAnsi="Tahoma" w:cs="Tahoma"/>
          <w:b/>
          <w:bCs/>
          <w:sz w:val="18"/>
          <w:szCs w:val="18"/>
        </w:rPr>
      </w:pPr>
    </w:p>
    <w:p w:rsidR="0079699F" w:rsidRPr="002969E3" w:rsidRDefault="0079699F" w:rsidP="00536F79">
      <w:pPr>
        <w:spacing w:line="360" w:lineRule="auto"/>
        <w:jc w:val="both"/>
        <w:rPr>
          <w:rFonts w:ascii="Tahoma" w:hAnsi="Tahoma" w:cs="Tahoma"/>
          <w:i/>
          <w:iCs/>
          <w:sz w:val="18"/>
          <w:szCs w:val="18"/>
        </w:rPr>
      </w:pPr>
      <w:r w:rsidRPr="002969E3">
        <w:rPr>
          <w:rFonts w:ascii="Tahoma" w:hAnsi="Tahoma" w:cs="Tahoma"/>
          <w:sz w:val="18"/>
          <w:szCs w:val="18"/>
        </w:rPr>
        <w:t xml:space="preserve">Oświadczam, że następujący/e podmiot/y, na którego/ych zasoby powołuję się w niniejszym postępowaniu, tj.: …………………………………………………………………….……………………… </w:t>
      </w:r>
      <w:r w:rsidRPr="002969E3">
        <w:rPr>
          <w:rFonts w:ascii="Tahoma" w:hAnsi="Tahoma" w:cs="Tahoma"/>
          <w:i/>
          <w:iCs/>
          <w:sz w:val="18"/>
          <w:szCs w:val="18"/>
        </w:rPr>
        <w:t xml:space="preserve">(podać pełną nazwę/firmę, adres, a także w zależności od podmiotu: NIP/PESEL, KRS/CEiDG) </w:t>
      </w:r>
      <w:r w:rsidRPr="002969E3">
        <w:rPr>
          <w:rFonts w:ascii="Tahoma" w:hAnsi="Tahoma" w:cs="Tahoma"/>
          <w:sz w:val="18"/>
          <w:szCs w:val="18"/>
        </w:rPr>
        <w:t>nie podlega/ją wykluczeniu z postępowania o udzielenie zamówienia.</w:t>
      </w:r>
    </w:p>
    <w:p w:rsidR="0079699F" w:rsidRPr="002969E3" w:rsidRDefault="0079699F" w:rsidP="00536F79">
      <w:pPr>
        <w:spacing w:line="360" w:lineRule="auto"/>
        <w:jc w:val="both"/>
        <w:rPr>
          <w:rFonts w:ascii="Tahoma" w:hAnsi="Tahoma" w:cs="Tahoma"/>
          <w:sz w:val="18"/>
          <w:szCs w:val="18"/>
        </w:rPr>
      </w:pPr>
    </w:p>
    <w:p w:rsidR="0079699F" w:rsidRPr="002969E3" w:rsidRDefault="0079699F" w:rsidP="00536F79">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iCs/>
          <w:sz w:val="16"/>
          <w:szCs w:val="16"/>
        </w:rPr>
        <w:t>(miejscowość),</w:t>
      </w:r>
      <w:r w:rsidRPr="002969E3">
        <w:rPr>
          <w:rFonts w:ascii="Tahoma" w:hAnsi="Tahoma" w:cs="Tahoma"/>
          <w:i/>
          <w:iCs/>
          <w:sz w:val="18"/>
          <w:szCs w:val="18"/>
        </w:rPr>
        <w:t xml:space="preserve"> </w:t>
      </w:r>
      <w:r w:rsidRPr="002969E3">
        <w:rPr>
          <w:rFonts w:ascii="Tahoma" w:hAnsi="Tahoma" w:cs="Tahoma"/>
          <w:sz w:val="18"/>
          <w:szCs w:val="18"/>
        </w:rPr>
        <w:t xml:space="preserve">dnia …………………. r. </w:t>
      </w:r>
    </w:p>
    <w:p w:rsidR="0079699F" w:rsidRPr="0041291A" w:rsidRDefault="0079699F" w:rsidP="002969E3">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79699F" w:rsidRPr="002969E3" w:rsidRDefault="0079699F" w:rsidP="002969E3">
      <w:pPr>
        <w:spacing w:line="360" w:lineRule="auto"/>
        <w:ind w:left="5664" w:firstLine="708"/>
        <w:jc w:val="both"/>
        <w:rPr>
          <w:rFonts w:ascii="Tahoma" w:hAnsi="Tahoma" w:cs="Tahoma"/>
          <w:i/>
          <w:iCs/>
          <w:sz w:val="18"/>
          <w:szCs w:val="18"/>
        </w:rPr>
      </w:pPr>
      <w:r w:rsidRPr="002A466D">
        <w:rPr>
          <w:rFonts w:ascii="Tahoma" w:hAnsi="Tahoma" w:cs="Tahoma"/>
          <w:i/>
          <w:iCs/>
          <w:sz w:val="16"/>
          <w:szCs w:val="16"/>
        </w:rPr>
        <w:t>(podpis)</w:t>
      </w:r>
    </w:p>
    <w:p w:rsidR="0079699F" w:rsidRDefault="0079699F" w:rsidP="00536F79">
      <w:pPr>
        <w:spacing w:line="360" w:lineRule="auto"/>
        <w:jc w:val="both"/>
        <w:rPr>
          <w:rFonts w:ascii="Arial" w:hAnsi="Arial" w:cs="Arial"/>
          <w:i/>
          <w:iCs/>
        </w:rPr>
      </w:pPr>
    </w:p>
    <w:p w:rsidR="0079699F" w:rsidRPr="00F951B8" w:rsidRDefault="0079699F" w:rsidP="00536F79">
      <w:pPr>
        <w:shd w:val="clear" w:color="auto" w:fill="BFBFBF"/>
        <w:spacing w:line="360" w:lineRule="auto"/>
        <w:jc w:val="both"/>
        <w:rPr>
          <w:rFonts w:ascii="Tahoma" w:hAnsi="Tahoma" w:cs="Tahoma"/>
          <w:b/>
          <w:bCs/>
          <w:sz w:val="18"/>
          <w:szCs w:val="18"/>
        </w:rPr>
      </w:pPr>
      <w:r w:rsidRPr="00F951B8">
        <w:rPr>
          <w:rFonts w:ascii="Tahoma" w:hAnsi="Tahoma" w:cs="Tahoma"/>
          <w:b/>
          <w:bCs/>
          <w:sz w:val="18"/>
          <w:szCs w:val="18"/>
        </w:rPr>
        <w:t>OŚWIADCZENIE DOTYCZĄCE PODANYCH INFORMACJI:</w:t>
      </w:r>
    </w:p>
    <w:p w:rsidR="0079699F" w:rsidRPr="00F951B8" w:rsidRDefault="0079699F" w:rsidP="00536F79">
      <w:pPr>
        <w:spacing w:line="360" w:lineRule="auto"/>
        <w:jc w:val="both"/>
        <w:rPr>
          <w:rFonts w:ascii="Tahoma" w:hAnsi="Tahoma" w:cs="Tahoma"/>
          <w:b/>
          <w:bCs/>
          <w:sz w:val="18"/>
          <w:szCs w:val="18"/>
        </w:rPr>
      </w:pPr>
    </w:p>
    <w:p w:rsidR="0079699F" w:rsidRPr="00F951B8" w:rsidRDefault="0079699F" w:rsidP="00536F79">
      <w:pPr>
        <w:spacing w:line="360" w:lineRule="auto"/>
        <w:jc w:val="both"/>
        <w:rPr>
          <w:rFonts w:ascii="Tahoma" w:hAnsi="Tahoma" w:cs="Tahoma"/>
          <w:sz w:val="18"/>
          <w:szCs w:val="18"/>
        </w:rPr>
      </w:pPr>
      <w:r w:rsidRPr="00F951B8">
        <w:rPr>
          <w:rFonts w:ascii="Tahoma" w:hAnsi="Tahoma" w:cs="Tahoma"/>
          <w:sz w:val="18"/>
          <w:szCs w:val="18"/>
        </w:rPr>
        <w:t xml:space="preserve">Oświadczam, że wszystkie informacje podane w powyższych oświadczeniach są aktualne </w:t>
      </w:r>
      <w:r w:rsidRPr="00F951B8">
        <w:rPr>
          <w:rFonts w:ascii="Tahoma" w:hAnsi="Tahoma" w:cs="Tahoma"/>
          <w:sz w:val="18"/>
          <w:szCs w:val="18"/>
        </w:rPr>
        <w:br/>
        <w:t>i zgodne z prawdą oraz zostały przedstawione z pełną świadomością konsekwencji wprowadzenia zamawiającego w błąd przy przedstawianiu informacji.</w:t>
      </w:r>
    </w:p>
    <w:p w:rsidR="0079699F" w:rsidRPr="00F951B8" w:rsidRDefault="0079699F" w:rsidP="00536F79">
      <w:pPr>
        <w:spacing w:line="360" w:lineRule="auto"/>
        <w:jc w:val="both"/>
        <w:rPr>
          <w:rFonts w:ascii="Tahoma" w:hAnsi="Tahoma" w:cs="Tahoma"/>
          <w:sz w:val="18"/>
          <w:szCs w:val="18"/>
        </w:rPr>
      </w:pPr>
    </w:p>
    <w:p w:rsidR="0079699F" w:rsidRPr="002969E3" w:rsidRDefault="0079699F" w:rsidP="007D62A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iCs/>
          <w:sz w:val="16"/>
          <w:szCs w:val="16"/>
        </w:rPr>
        <w:t>(miejscowość),</w:t>
      </w:r>
      <w:r w:rsidRPr="002969E3">
        <w:rPr>
          <w:rFonts w:ascii="Tahoma" w:hAnsi="Tahoma" w:cs="Tahoma"/>
          <w:i/>
          <w:iCs/>
          <w:sz w:val="18"/>
          <w:szCs w:val="18"/>
        </w:rPr>
        <w:t xml:space="preserve"> </w:t>
      </w:r>
      <w:r w:rsidRPr="002969E3">
        <w:rPr>
          <w:rFonts w:ascii="Tahoma" w:hAnsi="Tahoma" w:cs="Tahoma"/>
          <w:sz w:val="18"/>
          <w:szCs w:val="18"/>
        </w:rPr>
        <w:t xml:space="preserve">dnia …………………. r. </w:t>
      </w:r>
    </w:p>
    <w:p w:rsidR="0079699F" w:rsidRPr="0041291A" w:rsidRDefault="0079699F" w:rsidP="007D62A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79699F" w:rsidRPr="00F951B8" w:rsidRDefault="0079699F" w:rsidP="007D62AC">
      <w:pPr>
        <w:spacing w:line="360" w:lineRule="auto"/>
        <w:ind w:left="5664" w:firstLine="708"/>
        <w:jc w:val="both"/>
        <w:rPr>
          <w:rFonts w:ascii="Tahoma" w:hAnsi="Tahoma" w:cs="Tahoma"/>
          <w:i/>
          <w:iCs/>
          <w:sz w:val="18"/>
          <w:szCs w:val="18"/>
        </w:rPr>
      </w:pPr>
      <w:r w:rsidRPr="002A466D">
        <w:rPr>
          <w:rFonts w:ascii="Tahoma" w:hAnsi="Tahoma" w:cs="Tahoma"/>
          <w:i/>
          <w:iCs/>
          <w:sz w:val="16"/>
          <w:szCs w:val="16"/>
        </w:rPr>
        <w:t>(podpis)</w:t>
      </w:r>
    </w:p>
    <w:p w:rsidR="0079699F" w:rsidRPr="004E2914" w:rsidRDefault="0079699F" w:rsidP="00761E15">
      <w:pPr>
        <w:pStyle w:val="rozdzia"/>
      </w:pPr>
    </w:p>
    <w:p w:rsidR="0079699F" w:rsidRPr="00AB1E5F" w:rsidRDefault="0079699F" w:rsidP="00761E15">
      <w:pPr>
        <w:pStyle w:val="rozdzia"/>
        <w:rPr>
          <w:sz w:val="18"/>
          <w:szCs w:val="18"/>
          <w:u w:val="single"/>
        </w:rPr>
      </w:pPr>
      <w:r w:rsidRPr="00AB1E5F">
        <w:rPr>
          <w:sz w:val="18"/>
          <w:szCs w:val="18"/>
          <w:u w:val="single"/>
        </w:rPr>
        <w:t>UWAGA</w:t>
      </w:r>
    </w:p>
    <w:p w:rsidR="0079699F" w:rsidRPr="00AB1E5F" w:rsidRDefault="0079699F" w:rsidP="00761E15">
      <w:pPr>
        <w:pStyle w:val="rozdzia"/>
        <w:rPr>
          <w:sz w:val="18"/>
          <w:szCs w:val="18"/>
        </w:rPr>
      </w:pPr>
    </w:p>
    <w:p w:rsidR="0079699F" w:rsidRPr="00AB1E5F" w:rsidRDefault="0079699F" w:rsidP="00761E15">
      <w:pPr>
        <w:pStyle w:val="rozdzia"/>
        <w:rPr>
          <w:sz w:val="18"/>
          <w:szCs w:val="18"/>
        </w:rPr>
      </w:pPr>
      <w:r w:rsidRPr="00AB1E5F">
        <w:rPr>
          <w:sz w:val="18"/>
          <w:szCs w:val="18"/>
        </w:rPr>
        <w:t>W przypadku Wykonawców wspólnie ubiegających się o udzielenie zamówienia wymóg złożenia niniejszego oświadczenia dotyczy każdego z Wykonawców</w:t>
      </w:r>
      <w:r>
        <w:rPr>
          <w:sz w:val="18"/>
          <w:szCs w:val="18"/>
        </w:rPr>
        <w:t>.</w:t>
      </w:r>
    </w:p>
    <w:p w:rsidR="0079699F" w:rsidRDefault="0079699F" w:rsidP="000A1165">
      <w:pPr>
        <w:pStyle w:val="PlainText"/>
        <w:spacing w:before="120"/>
        <w:jc w:val="both"/>
        <w:rPr>
          <w:rFonts w:ascii="Tahoma" w:hAnsi="Tahoma" w:cs="Tahoma"/>
          <w:b/>
          <w:bCs/>
          <w:sz w:val="24"/>
          <w:szCs w:val="24"/>
        </w:rPr>
      </w:pPr>
      <w:bookmarkStart w:id="0" w:name="_GoBack"/>
      <w:r w:rsidRPr="00A2138D">
        <w:rPr>
          <w:rFonts w:ascii="Tahoma" w:hAnsi="Tahoma" w:cs="Tahoma"/>
          <w:b/>
          <w:bCs/>
          <w:sz w:val="18"/>
          <w:szCs w:val="18"/>
        </w:rPr>
        <w:t xml:space="preserve">W przypadku Wykonawcy, który powołuje się na zasoby innych podmiotów, o których mowa w </w:t>
      </w:r>
      <w:r w:rsidRPr="00BC4BFC">
        <w:rPr>
          <w:rFonts w:ascii="Tahoma" w:hAnsi="Tahoma" w:cs="Tahoma"/>
          <w:b/>
          <w:bCs/>
          <w:sz w:val="18"/>
          <w:szCs w:val="18"/>
        </w:rPr>
        <w:t>pkt 10. SIWZ, w celu wykazania braku istnienia wobec nich podstaw wykluczenia, zamieszcza informacje o tych podmiotach w niniejszym oświadczeniu.</w:t>
      </w:r>
    </w:p>
    <w:bookmarkEnd w:id="0"/>
    <w:p w:rsidR="0079699F" w:rsidRDefault="0079699F" w:rsidP="00BC4BFC">
      <w:pPr>
        <w:pStyle w:val="PlainText"/>
        <w:ind w:left="1503"/>
        <w:rPr>
          <w:rFonts w:ascii="Tahoma" w:hAnsi="Tahoma" w:cs="Tahoma"/>
          <w:sz w:val="18"/>
          <w:szCs w:val="18"/>
        </w:rPr>
      </w:pPr>
    </w:p>
    <w:p w:rsidR="0079699F" w:rsidRDefault="0079699F" w:rsidP="00BC4BFC">
      <w:pPr>
        <w:pStyle w:val="PlainText"/>
        <w:ind w:left="1503"/>
        <w:rPr>
          <w:rFonts w:ascii="Tahoma" w:hAnsi="Tahoma" w:cs="Tahoma"/>
          <w:sz w:val="18"/>
          <w:szCs w:val="18"/>
        </w:rPr>
      </w:pPr>
    </w:p>
    <w:p w:rsidR="0079699F" w:rsidRDefault="0079699F" w:rsidP="00BC4BFC">
      <w:pPr>
        <w:pStyle w:val="PlainText"/>
        <w:ind w:left="1503"/>
        <w:rPr>
          <w:rFonts w:ascii="Tahoma" w:hAnsi="Tahoma" w:cs="Tahoma"/>
          <w:sz w:val="18"/>
          <w:szCs w:val="18"/>
        </w:rPr>
      </w:pPr>
    </w:p>
    <w:p w:rsidR="0079699F" w:rsidRPr="00AB1E5F" w:rsidRDefault="0079699F" w:rsidP="001A3A80">
      <w:pPr>
        <w:spacing w:before="120"/>
        <w:rPr>
          <w:rFonts w:ascii="Tahoma" w:hAnsi="Tahoma" w:cs="Tahoma"/>
          <w:b/>
          <w:bCs/>
          <w:u w:val="single"/>
        </w:rPr>
      </w:pPr>
      <w:r w:rsidRPr="00AB1E5F">
        <w:rPr>
          <w:rFonts w:ascii="Tahoma" w:hAnsi="Tahoma" w:cs="Tahoma"/>
          <w:b/>
          <w:bCs/>
          <w:sz w:val="20"/>
          <w:szCs w:val="20"/>
          <w:u w:val="single"/>
        </w:rPr>
        <w:t>DOKUMENT SKŁADANY NA WEZWANIE ZAMAWIAJĄCEGO</w:t>
      </w:r>
    </w:p>
    <w:p w:rsidR="0079699F" w:rsidRDefault="0079699F" w:rsidP="00CC673E">
      <w:pPr>
        <w:pStyle w:val="PlainText"/>
        <w:ind w:left="1503"/>
        <w:jc w:val="right"/>
        <w:rPr>
          <w:rFonts w:ascii="Tahoma" w:hAnsi="Tahoma" w:cs="Tahoma"/>
          <w:b/>
          <w:bCs/>
          <w:sz w:val="24"/>
          <w:szCs w:val="24"/>
        </w:rPr>
      </w:pPr>
      <w:r>
        <w:rPr>
          <w:rFonts w:ascii="Tahoma" w:hAnsi="Tahoma" w:cs="Tahoma"/>
          <w:b/>
          <w:bCs/>
          <w:sz w:val="18"/>
          <w:szCs w:val="18"/>
        </w:rPr>
        <w:t xml:space="preserve">                                                </w:t>
      </w:r>
      <w:r w:rsidRPr="008726D0">
        <w:rPr>
          <w:rFonts w:ascii="Tahoma" w:hAnsi="Tahoma" w:cs="Tahoma"/>
          <w:b/>
          <w:bCs/>
          <w:sz w:val="24"/>
          <w:szCs w:val="24"/>
        </w:rPr>
        <w:t>Załącznik nr 2</w:t>
      </w:r>
      <w:r>
        <w:rPr>
          <w:rFonts w:ascii="Tahoma" w:hAnsi="Tahoma" w:cs="Tahoma"/>
          <w:b/>
          <w:bCs/>
          <w:sz w:val="24"/>
          <w:szCs w:val="24"/>
        </w:rPr>
        <w:br/>
      </w:r>
    </w:p>
    <w:p w:rsidR="0079699F" w:rsidRPr="002114BA" w:rsidRDefault="0079699F" w:rsidP="002114BA">
      <w:pPr>
        <w:pStyle w:val="PlainText"/>
        <w:ind w:left="1503" w:firstLine="5579"/>
        <w:jc w:val="center"/>
        <w:rPr>
          <w:rFonts w:ascii="Tahoma" w:hAnsi="Tahoma" w:cs="Tahoma"/>
          <w:b/>
          <w:bCs/>
          <w:sz w:val="24"/>
          <w:szCs w:val="24"/>
        </w:rPr>
      </w:pPr>
      <w:r>
        <w:rPr>
          <w:rFonts w:ascii="Tahoma" w:hAnsi="Tahoma" w:cs="Tahoma"/>
          <w:b/>
          <w:bCs/>
          <w:sz w:val="24"/>
          <w:szCs w:val="24"/>
        </w:rPr>
        <w:t xml:space="preserve">     </w:t>
      </w:r>
    </w:p>
    <w:p w:rsidR="0079699F" w:rsidRDefault="0079699F" w:rsidP="002114BA">
      <w:pPr>
        <w:pStyle w:val="PlainText"/>
        <w:ind w:left="1503" w:firstLine="5579"/>
        <w:jc w:val="center"/>
        <w:rPr>
          <w:rFonts w:ascii="Tahoma" w:hAnsi="Tahoma" w:cs="Tahoma"/>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2"/>
        <w:gridCol w:w="6170"/>
      </w:tblGrid>
      <w:tr w:rsidR="0079699F" w:rsidRPr="007C15C2">
        <w:tc>
          <w:tcPr>
            <w:tcW w:w="3348" w:type="dxa"/>
            <w:shd w:val="clear" w:color="auto" w:fill="FFFFFF"/>
          </w:tcPr>
          <w:p w:rsidR="0079699F" w:rsidRPr="007C15C2" w:rsidRDefault="0079699F" w:rsidP="007C15C2">
            <w:pPr>
              <w:pStyle w:val="PlainText"/>
              <w:spacing w:before="120"/>
              <w:jc w:val="center"/>
              <w:rPr>
                <w:rFonts w:ascii="Tahoma" w:hAnsi="Tahoma" w:cs="Tahoma"/>
                <w:b/>
                <w:bCs/>
                <w:sz w:val="18"/>
                <w:szCs w:val="18"/>
              </w:rPr>
            </w:pPr>
          </w:p>
          <w:p w:rsidR="0079699F" w:rsidRPr="007C15C2" w:rsidRDefault="0079699F" w:rsidP="007C15C2">
            <w:pPr>
              <w:pStyle w:val="PlainText"/>
              <w:spacing w:before="120"/>
              <w:jc w:val="center"/>
              <w:rPr>
                <w:rFonts w:ascii="Tahoma" w:hAnsi="Tahoma" w:cs="Tahoma"/>
                <w:b/>
                <w:bCs/>
                <w:sz w:val="18"/>
                <w:szCs w:val="18"/>
              </w:rPr>
            </w:pPr>
          </w:p>
          <w:p w:rsidR="0079699F" w:rsidRPr="007C15C2" w:rsidRDefault="0079699F" w:rsidP="007C15C2">
            <w:pPr>
              <w:pStyle w:val="PlainText"/>
              <w:spacing w:before="120"/>
              <w:jc w:val="center"/>
              <w:rPr>
                <w:rFonts w:ascii="Tahoma" w:hAnsi="Tahoma" w:cs="Tahoma"/>
                <w:b/>
                <w:bCs/>
                <w:sz w:val="18"/>
                <w:szCs w:val="18"/>
              </w:rPr>
            </w:pPr>
          </w:p>
          <w:p w:rsidR="0079699F" w:rsidRPr="007C15C2" w:rsidRDefault="0079699F" w:rsidP="007C15C2">
            <w:pPr>
              <w:jc w:val="center"/>
              <w:rPr>
                <w:rFonts w:ascii="Tahoma" w:hAnsi="Tahoma" w:cs="Tahoma"/>
                <w:i/>
                <w:iCs/>
                <w:sz w:val="18"/>
                <w:szCs w:val="18"/>
              </w:rPr>
            </w:pPr>
            <w:r w:rsidRPr="007C15C2">
              <w:rPr>
                <w:rFonts w:ascii="Tahoma" w:hAnsi="Tahoma" w:cs="Tahoma"/>
                <w:i/>
                <w:iCs/>
                <w:sz w:val="18"/>
                <w:szCs w:val="18"/>
              </w:rPr>
              <w:t>(pieczęć Wykonawcy/Wykonawców)</w:t>
            </w:r>
          </w:p>
        </w:tc>
        <w:tc>
          <w:tcPr>
            <w:tcW w:w="6196" w:type="dxa"/>
            <w:shd w:val="clear" w:color="auto" w:fill="B3B3B3"/>
            <w:vAlign w:val="center"/>
          </w:tcPr>
          <w:p w:rsidR="0079699F" w:rsidRPr="007C15C2" w:rsidRDefault="0079699F" w:rsidP="007C15C2">
            <w:pPr>
              <w:jc w:val="center"/>
              <w:rPr>
                <w:rFonts w:ascii="Tahoma" w:hAnsi="Tahoma" w:cs="Tahoma"/>
                <w:b/>
                <w:bCs/>
              </w:rPr>
            </w:pPr>
          </w:p>
          <w:p w:rsidR="0079699F" w:rsidRPr="007C15C2" w:rsidRDefault="0079699F" w:rsidP="007C15C2">
            <w:pPr>
              <w:jc w:val="center"/>
              <w:rPr>
                <w:rFonts w:ascii="Tahoma" w:hAnsi="Tahoma" w:cs="Tahoma"/>
                <w:b/>
                <w:bCs/>
              </w:rPr>
            </w:pPr>
            <w:r w:rsidRPr="007C15C2">
              <w:rPr>
                <w:rFonts w:ascii="Tahoma" w:hAnsi="Tahoma" w:cs="Tahoma"/>
                <w:b/>
                <w:bCs/>
              </w:rPr>
              <w:t>DOŚWIADCZENIE WYKONAWCY</w:t>
            </w:r>
          </w:p>
          <w:p w:rsidR="0079699F" w:rsidRPr="007C15C2" w:rsidRDefault="0079699F" w:rsidP="007C15C2">
            <w:pPr>
              <w:pStyle w:val="PlainText"/>
              <w:spacing w:before="120"/>
              <w:jc w:val="center"/>
              <w:rPr>
                <w:rFonts w:ascii="Tahoma" w:hAnsi="Tahoma" w:cs="Tahoma"/>
                <w:b/>
                <w:bCs/>
                <w:sz w:val="28"/>
                <w:szCs w:val="28"/>
              </w:rPr>
            </w:pPr>
          </w:p>
        </w:tc>
      </w:tr>
    </w:tbl>
    <w:p w:rsidR="0079699F" w:rsidRDefault="0079699F" w:rsidP="00D01AB9">
      <w:pPr>
        <w:pStyle w:val="PlainText"/>
        <w:spacing w:before="120"/>
        <w:jc w:val="both"/>
        <w:rPr>
          <w:rFonts w:ascii="Tahoma" w:hAnsi="Tahoma" w:cs="Tahoma"/>
          <w:sz w:val="18"/>
          <w:szCs w:val="18"/>
        </w:rPr>
      </w:pPr>
    </w:p>
    <w:p w:rsidR="0079699F" w:rsidRPr="0028281B" w:rsidRDefault="0079699F" w:rsidP="00D01AB9">
      <w:pPr>
        <w:jc w:val="both"/>
        <w:rPr>
          <w:rFonts w:ascii="Tahoma" w:hAnsi="Tahoma" w:cs="Tahoma"/>
          <w:b/>
          <w:bCs/>
          <w:sz w:val="18"/>
          <w:szCs w:val="18"/>
        </w:rPr>
      </w:pPr>
      <w:r w:rsidRPr="00383D89">
        <w:rPr>
          <w:rFonts w:ascii="Tahoma" w:hAnsi="Tahoma" w:cs="Tahoma"/>
          <w:sz w:val="18"/>
          <w:szCs w:val="18"/>
        </w:rPr>
        <w:t xml:space="preserve">Składając ofertę w przetargu nieograniczonym </w:t>
      </w:r>
      <w:r>
        <w:rPr>
          <w:rFonts w:ascii="Tahoma" w:hAnsi="Tahoma" w:cs="Tahoma"/>
          <w:sz w:val="18"/>
          <w:szCs w:val="18"/>
        </w:rPr>
        <w:t xml:space="preserve">na </w:t>
      </w:r>
      <w:r w:rsidRPr="00D01AB9">
        <w:rPr>
          <w:rFonts w:ascii="Tahoma" w:hAnsi="Tahoma" w:cs="Tahoma"/>
          <w:b/>
          <w:bCs/>
          <w:sz w:val="18"/>
          <w:szCs w:val="18"/>
        </w:rPr>
        <w:t>„</w:t>
      </w:r>
      <w:r>
        <w:rPr>
          <w:rFonts w:ascii="Tahoma" w:hAnsi="Tahoma" w:cs="Tahoma"/>
          <w:b/>
          <w:bCs/>
          <w:sz w:val="18"/>
          <w:szCs w:val="18"/>
        </w:rPr>
        <w:t>Wykonanie okresowej kontroli wybranych obiektów mostowych na terenie m. st. Warszawy</w:t>
      </w:r>
      <w:r w:rsidRPr="00D01AB9">
        <w:rPr>
          <w:rFonts w:ascii="Tahoma" w:hAnsi="Tahoma" w:cs="Tahoma"/>
          <w:b/>
          <w:bCs/>
          <w:sz w:val="18"/>
          <w:szCs w:val="18"/>
        </w:rPr>
        <w:t>”</w:t>
      </w:r>
      <w:r w:rsidRPr="00D01AB9">
        <w:rPr>
          <w:rFonts w:ascii="Tahoma" w:hAnsi="Tahoma" w:cs="Tahoma"/>
          <w:sz w:val="18"/>
          <w:szCs w:val="18"/>
        </w:rPr>
        <w:t xml:space="preserve">, </w:t>
      </w:r>
      <w:r>
        <w:rPr>
          <w:rFonts w:ascii="Tahoma" w:hAnsi="Tahoma" w:cs="Tahoma"/>
          <w:sz w:val="18"/>
          <w:szCs w:val="18"/>
        </w:rPr>
        <w:t xml:space="preserve">oświadczam/y, </w:t>
      </w:r>
      <w:r w:rsidRPr="0028281B">
        <w:rPr>
          <w:rFonts w:ascii="Tahoma" w:hAnsi="Tahoma" w:cs="Tahoma"/>
          <w:sz w:val="18"/>
          <w:szCs w:val="18"/>
        </w:rPr>
        <w:t xml:space="preserve">że reprezentowana/e przez nas firma/firmy </w:t>
      </w:r>
      <w:r w:rsidRPr="000A3AA0">
        <w:rPr>
          <w:rFonts w:ascii="Tahoma" w:hAnsi="Tahoma" w:cs="Tahoma"/>
          <w:sz w:val="18"/>
          <w:szCs w:val="18"/>
        </w:rPr>
        <w:t>zrealizowała/y</w:t>
      </w:r>
      <w:r w:rsidRPr="0028281B">
        <w:rPr>
          <w:rFonts w:ascii="Tahoma" w:hAnsi="Tahoma" w:cs="Tahoma"/>
          <w:sz w:val="18"/>
          <w:szCs w:val="18"/>
        </w:rPr>
        <w:t xml:space="preserve"> w ciągu ostatnich 3 lat przed upływem terminu składania ofert,  następujące zamówienia</w:t>
      </w:r>
      <w:r>
        <w:rPr>
          <w:rFonts w:ascii="Tahoma" w:hAnsi="Tahoma" w:cs="Tahoma"/>
          <w:sz w:val="18"/>
          <w:szCs w:val="18"/>
        </w:rPr>
        <w:t>:</w:t>
      </w:r>
      <w:r w:rsidRPr="0028281B">
        <w:rPr>
          <w:rFonts w:ascii="Tahoma" w:hAnsi="Tahoma" w:cs="Tahoma"/>
          <w:sz w:val="18"/>
          <w:szCs w:val="18"/>
        </w:rPr>
        <w:t xml:space="preserve"> </w:t>
      </w:r>
    </w:p>
    <w:p w:rsidR="0079699F" w:rsidRPr="00C83C31" w:rsidRDefault="0079699F" w:rsidP="00D01AB9">
      <w:pPr>
        <w:pStyle w:val="PlainText"/>
        <w:spacing w:before="120"/>
        <w:jc w:val="both"/>
        <w:rPr>
          <w:rFonts w:ascii="Tahoma" w:hAnsi="Tahoma" w:cs="Tahoma"/>
        </w:rPr>
      </w:pPr>
    </w:p>
    <w:tbl>
      <w:tblPr>
        <w:tblW w:w="100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3040"/>
        <w:gridCol w:w="1440"/>
        <w:gridCol w:w="1800"/>
        <w:gridCol w:w="1560"/>
      </w:tblGrid>
      <w:tr w:rsidR="0079699F" w:rsidRPr="00D01AB9">
        <w:trPr>
          <w:cantSplit/>
        </w:trPr>
        <w:tc>
          <w:tcPr>
            <w:tcW w:w="2230" w:type="dxa"/>
          </w:tcPr>
          <w:p w:rsidR="0079699F" w:rsidRPr="00D01AB9" w:rsidRDefault="0079699F" w:rsidP="00BF65F5">
            <w:pPr>
              <w:pStyle w:val="PlainText"/>
              <w:spacing w:before="120"/>
              <w:jc w:val="center"/>
              <w:rPr>
                <w:rFonts w:ascii="Tahoma" w:hAnsi="Tahoma" w:cs="Tahoma"/>
                <w:b/>
                <w:bCs/>
                <w:sz w:val="18"/>
                <w:szCs w:val="18"/>
              </w:rPr>
            </w:pPr>
            <w:r w:rsidRPr="00D01AB9">
              <w:rPr>
                <w:rFonts w:ascii="Tahoma" w:hAnsi="Tahoma" w:cs="Tahoma"/>
                <w:b/>
                <w:bCs/>
                <w:sz w:val="18"/>
                <w:szCs w:val="18"/>
              </w:rPr>
              <w:t>Nazwa i adres zamawiającego</w:t>
            </w:r>
          </w:p>
          <w:p w:rsidR="0079699F" w:rsidRPr="00D01AB9" w:rsidRDefault="0079699F" w:rsidP="00BF65F5">
            <w:pPr>
              <w:pStyle w:val="PlainText"/>
              <w:spacing w:before="120"/>
              <w:jc w:val="center"/>
              <w:rPr>
                <w:rFonts w:ascii="Tahoma" w:hAnsi="Tahoma" w:cs="Tahoma"/>
                <w:b/>
                <w:bCs/>
                <w:sz w:val="16"/>
                <w:szCs w:val="16"/>
              </w:rPr>
            </w:pPr>
          </w:p>
        </w:tc>
        <w:tc>
          <w:tcPr>
            <w:tcW w:w="3040" w:type="dxa"/>
          </w:tcPr>
          <w:p w:rsidR="0079699F" w:rsidRPr="00D01AB9" w:rsidRDefault="0079699F" w:rsidP="00BF65F5">
            <w:pPr>
              <w:pStyle w:val="PlainText"/>
              <w:spacing w:before="120"/>
              <w:jc w:val="center"/>
              <w:rPr>
                <w:rFonts w:ascii="Tahoma" w:hAnsi="Tahoma" w:cs="Tahoma"/>
                <w:b/>
                <w:bCs/>
                <w:sz w:val="18"/>
                <w:szCs w:val="18"/>
              </w:rPr>
            </w:pPr>
            <w:r w:rsidRPr="00D01AB9">
              <w:rPr>
                <w:rFonts w:ascii="Tahoma" w:hAnsi="Tahoma" w:cs="Tahoma"/>
                <w:b/>
                <w:bCs/>
                <w:sz w:val="18"/>
                <w:szCs w:val="18"/>
              </w:rPr>
              <w:t>Nazwa i zakres (rodzaj) prac, miejsce wykonywania prac</w:t>
            </w:r>
          </w:p>
          <w:p w:rsidR="0079699F" w:rsidRPr="00D01AB9" w:rsidRDefault="0079699F" w:rsidP="00BF65F5">
            <w:pPr>
              <w:pStyle w:val="PlainText"/>
              <w:spacing w:before="120"/>
              <w:jc w:val="center"/>
              <w:rPr>
                <w:rFonts w:ascii="Tahoma" w:hAnsi="Tahoma" w:cs="Tahoma"/>
                <w:b/>
                <w:bCs/>
                <w:sz w:val="16"/>
                <w:szCs w:val="16"/>
              </w:rPr>
            </w:pPr>
          </w:p>
        </w:tc>
        <w:tc>
          <w:tcPr>
            <w:tcW w:w="1440" w:type="dxa"/>
          </w:tcPr>
          <w:p w:rsidR="0079699F" w:rsidRPr="00D01AB9" w:rsidRDefault="0079699F" w:rsidP="00BF65F5">
            <w:pPr>
              <w:pStyle w:val="PlainText"/>
              <w:spacing w:before="120"/>
              <w:jc w:val="center"/>
              <w:rPr>
                <w:rFonts w:ascii="Tahoma" w:hAnsi="Tahoma" w:cs="Tahoma"/>
                <w:b/>
                <w:bCs/>
                <w:sz w:val="18"/>
                <w:szCs w:val="18"/>
              </w:rPr>
            </w:pPr>
            <w:r w:rsidRPr="00D01AB9">
              <w:rPr>
                <w:rFonts w:ascii="Tahoma" w:hAnsi="Tahoma" w:cs="Tahoma"/>
                <w:b/>
                <w:bCs/>
                <w:sz w:val="18"/>
                <w:szCs w:val="18"/>
              </w:rPr>
              <w:t>Wartość zamówienia</w:t>
            </w:r>
          </w:p>
          <w:p w:rsidR="0079699F" w:rsidRPr="00D01AB9" w:rsidRDefault="0079699F" w:rsidP="00BF65F5">
            <w:pPr>
              <w:pStyle w:val="PlainText"/>
              <w:spacing w:before="120"/>
              <w:jc w:val="center"/>
              <w:rPr>
                <w:rFonts w:ascii="Tahoma" w:hAnsi="Tahoma" w:cs="Tahoma"/>
                <w:b/>
                <w:bCs/>
                <w:sz w:val="16"/>
                <w:szCs w:val="16"/>
              </w:rPr>
            </w:pPr>
            <w:r w:rsidRPr="00D01AB9">
              <w:rPr>
                <w:rFonts w:ascii="Tahoma" w:hAnsi="Tahoma" w:cs="Tahoma"/>
                <w:b/>
                <w:bCs/>
                <w:sz w:val="18"/>
                <w:szCs w:val="18"/>
              </w:rPr>
              <w:t>(brutto)</w:t>
            </w:r>
          </w:p>
        </w:tc>
        <w:tc>
          <w:tcPr>
            <w:tcW w:w="3360" w:type="dxa"/>
            <w:gridSpan w:val="2"/>
          </w:tcPr>
          <w:p w:rsidR="0079699F" w:rsidRPr="00D01AB9" w:rsidRDefault="0079699F" w:rsidP="00BF65F5">
            <w:pPr>
              <w:pStyle w:val="PlainText"/>
              <w:spacing w:before="120"/>
              <w:jc w:val="center"/>
              <w:rPr>
                <w:rFonts w:ascii="Tahoma" w:hAnsi="Tahoma" w:cs="Tahoma"/>
                <w:b/>
                <w:bCs/>
                <w:sz w:val="18"/>
                <w:szCs w:val="18"/>
              </w:rPr>
            </w:pPr>
            <w:r w:rsidRPr="00D01AB9">
              <w:rPr>
                <w:rFonts w:ascii="Tahoma" w:hAnsi="Tahoma" w:cs="Tahoma"/>
                <w:b/>
                <w:bCs/>
                <w:sz w:val="18"/>
                <w:szCs w:val="18"/>
              </w:rPr>
              <w:t>Czas realizacji</w:t>
            </w:r>
          </w:p>
          <w:p w:rsidR="0079699F" w:rsidRPr="00D01AB9" w:rsidRDefault="0079699F" w:rsidP="00BF65F5">
            <w:pPr>
              <w:pStyle w:val="PlainText"/>
              <w:spacing w:before="120"/>
              <w:jc w:val="center"/>
              <w:rPr>
                <w:rFonts w:ascii="Tahoma" w:hAnsi="Tahoma" w:cs="Tahoma"/>
                <w:b/>
                <w:bCs/>
                <w:sz w:val="18"/>
                <w:szCs w:val="18"/>
              </w:rPr>
            </w:pPr>
            <w:r w:rsidRPr="00D01AB9">
              <w:rPr>
                <w:rFonts w:ascii="Tahoma" w:hAnsi="Tahoma" w:cs="Tahoma"/>
                <w:b/>
                <w:bCs/>
                <w:sz w:val="18"/>
                <w:szCs w:val="18"/>
              </w:rPr>
              <w:t>od ..... do .....</w:t>
            </w:r>
          </w:p>
          <w:p w:rsidR="0079699F" w:rsidRPr="00D01AB9" w:rsidRDefault="0079699F" w:rsidP="00BF65F5">
            <w:pPr>
              <w:pStyle w:val="PlainText"/>
              <w:spacing w:before="120"/>
              <w:jc w:val="center"/>
              <w:rPr>
                <w:rFonts w:ascii="Tahoma" w:hAnsi="Tahoma" w:cs="Tahoma"/>
                <w:b/>
                <w:bCs/>
                <w:sz w:val="16"/>
                <w:szCs w:val="16"/>
              </w:rPr>
            </w:pPr>
            <w:r w:rsidRPr="00D01AB9">
              <w:rPr>
                <w:rFonts w:ascii="Tahoma" w:hAnsi="Tahoma" w:cs="Tahoma"/>
                <w:b/>
                <w:bCs/>
                <w:sz w:val="18"/>
                <w:szCs w:val="18"/>
              </w:rPr>
              <w:t>(daty dzienne)</w:t>
            </w:r>
          </w:p>
        </w:tc>
      </w:tr>
      <w:tr w:rsidR="0079699F" w:rsidRPr="00D01AB9">
        <w:trPr>
          <w:trHeight w:val="256"/>
        </w:trPr>
        <w:tc>
          <w:tcPr>
            <w:tcW w:w="2230" w:type="dxa"/>
          </w:tcPr>
          <w:p w:rsidR="0079699F" w:rsidRPr="000218E9" w:rsidRDefault="0079699F" w:rsidP="00D01AB9">
            <w:pPr>
              <w:pStyle w:val="PlainText"/>
              <w:spacing w:before="120"/>
              <w:ind w:left="960"/>
              <w:rPr>
                <w:rFonts w:ascii="Tahoma" w:hAnsi="Tahoma" w:cs="Tahoma"/>
                <w:b/>
                <w:bCs/>
                <w:sz w:val="18"/>
                <w:szCs w:val="18"/>
              </w:rPr>
            </w:pPr>
            <w:r w:rsidRPr="000218E9">
              <w:rPr>
                <w:rFonts w:ascii="Tahoma" w:hAnsi="Tahoma" w:cs="Tahoma"/>
                <w:b/>
                <w:bCs/>
                <w:sz w:val="18"/>
                <w:szCs w:val="18"/>
              </w:rPr>
              <w:t>1</w:t>
            </w:r>
          </w:p>
        </w:tc>
        <w:tc>
          <w:tcPr>
            <w:tcW w:w="3040" w:type="dxa"/>
          </w:tcPr>
          <w:p w:rsidR="0079699F" w:rsidRPr="000218E9" w:rsidRDefault="0079699F" w:rsidP="00D01AB9">
            <w:pPr>
              <w:pStyle w:val="PlainText"/>
              <w:spacing w:before="120"/>
              <w:ind w:left="1320"/>
              <w:rPr>
                <w:rFonts w:ascii="Tahoma" w:hAnsi="Tahoma" w:cs="Tahoma"/>
                <w:b/>
                <w:bCs/>
                <w:sz w:val="18"/>
                <w:szCs w:val="18"/>
              </w:rPr>
            </w:pPr>
            <w:r w:rsidRPr="000218E9">
              <w:rPr>
                <w:rFonts w:ascii="Tahoma" w:hAnsi="Tahoma" w:cs="Tahoma"/>
                <w:b/>
                <w:bCs/>
                <w:sz w:val="18"/>
                <w:szCs w:val="18"/>
              </w:rPr>
              <w:t xml:space="preserve">2   </w:t>
            </w:r>
          </w:p>
        </w:tc>
        <w:tc>
          <w:tcPr>
            <w:tcW w:w="1440" w:type="dxa"/>
          </w:tcPr>
          <w:p w:rsidR="0079699F" w:rsidRPr="000218E9" w:rsidRDefault="0079699F" w:rsidP="00D01AB9">
            <w:pPr>
              <w:pStyle w:val="PlainText"/>
              <w:spacing w:before="120"/>
              <w:ind w:firstLine="480"/>
              <w:rPr>
                <w:rFonts w:ascii="Tahoma" w:hAnsi="Tahoma" w:cs="Tahoma"/>
                <w:b/>
                <w:bCs/>
                <w:sz w:val="18"/>
                <w:szCs w:val="18"/>
              </w:rPr>
            </w:pPr>
            <w:r w:rsidRPr="000218E9">
              <w:rPr>
                <w:rFonts w:ascii="Tahoma" w:hAnsi="Tahoma" w:cs="Tahoma"/>
                <w:b/>
                <w:bCs/>
                <w:sz w:val="18"/>
                <w:szCs w:val="18"/>
              </w:rPr>
              <w:t xml:space="preserve"> 3</w:t>
            </w:r>
          </w:p>
        </w:tc>
        <w:tc>
          <w:tcPr>
            <w:tcW w:w="1800" w:type="dxa"/>
          </w:tcPr>
          <w:p w:rsidR="0079699F" w:rsidRPr="000218E9" w:rsidRDefault="0079699F" w:rsidP="00D01AB9">
            <w:pPr>
              <w:pStyle w:val="PlainText"/>
              <w:spacing w:before="120"/>
              <w:rPr>
                <w:rFonts w:ascii="Tahoma" w:hAnsi="Tahoma" w:cs="Tahoma"/>
                <w:b/>
                <w:bCs/>
                <w:sz w:val="18"/>
                <w:szCs w:val="18"/>
              </w:rPr>
            </w:pPr>
            <w:r w:rsidRPr="000218E9">
              <w:rPr>
                <w:rFonts w:ascii="Tahoma" w:hAnsi="Tahoma" w:cs="Tahoma"/>
                <w:b/>
                <w:bCs/>
                <w:sz w:val="18"/>
                <w:szCs w:val="18"/>
              </w:rPr>
              <w:t xml:space="preserve">              4</w:t>
            </w:r>
          </w:p>
        </w:tc>
        <w:tc>
          <w:tcPr>
            <w:tcW w:w="1560" w:type="dxa"/>
          </w:tcPr>
          <w:p w:rsidR="0079699F" w:rsidRPr="000218E9" w:rsidRDefault="0079699F" w:rsidP="00D01AB9">
            <w:pPr>
              <w:pStyle w:val="PlainText"/>
              <w:spacing w:before="120"/>
              <w:rPr>
                <w:rFonts w:ascii="Tahoma" w:hAnsi="Tahoma" w:cs="Tahoma"/>
                <w:b/>
                <w:bCs/>
                <w:sz w:val="18"/>
                <w:szCs w:val="18"/>
              </w:rPr>
            </w:pPr>
            <w:r w:rsidRPr="000218E9">
              <w:rPr>
                <w:rFonts w:ascii="Tahoma" w:hAnsi="Tahoma" w:cs="Tahoma"/>
                <w:b/>
                <w:bCs/>
                <w:sz w:val="18"/>
                <w:szCs w:val="18"/>
              </w:rPr>
              <w:t xml:space="preserve">           5</w:t>
            </w:r>
          </w:p>
        </w:tc>
      </w:tr>
      <w:tr w:rsidR="0079699F" w:rsidRPr="0042363E">
        <w:trPr>
          <w:trHeight w:val="795"/>
        </w:trPr>
        <w:tc>
          <w:tcPr>
            <w:tcW w:w="2230" w:type="dxa"/>
          </w:tcPr>
          <w:p w:rsidR="0079699F" w:rsidRPr="0042363E" w:rsidRDefault="0079699F" w:rsidP="00BF65F5">
            <w:pPr>
              <w:pStyle w:val="PlainText"/>
              <w:spacing w:before="120"/>
              <w:jc w:val="both"/>
              <w:rPr>
                <w:rFonts w:ascii="Tahoma" w:hAnsi="Tahoma" w:cs="Tahoma"/>
              </w:rPr>
            </w:pPr>
          </w:p>
        </w:tc>
        <w:tc>
          <w:tcPr>
            <w:tcW w:w="3040" w:type="dxa"/>
          </w:tcPr>
          <w:p w:rsidR="0079699F" w:rsidRPr="0042363E" w:rsidRDefault="0079699F" w:rsidP="00BF65F5">
            <w:pPr>
              <w:pStyle w:val="PlainText"/>
              <w:spacing w:before="120"/>
              <w:jc w:val="both"/>
              <w:rPr>
                <w:rFonts w:ascii="Tahoma" w:hAnsi="Tahoma" w:cs="Tahoma"/>
              </w:rPr>
            </w:pPr>
          </w:p>
        </w:tc>
        <w:tc>
          <w:tcPr>
            <w:tcW w:w="1440" w:type="dxa"/>
          </w:tcPr>
          <w:p w:rsidR="0079699F" w:rsidRPr="0042363E" w:rsidRDefault="0079699F" w:rsidP="00BF65F5">
            <w:pPr>
              <w:pStyle w:val="PlainText"/>
              <w:spacing w:before="120"/>
              <w:jc w:val="both"/>
              <w:rPr>
                <w:rFonts w:ascii="Tahoma" w:hAnsi="Tahoma" w:cs="Tahoma"/>
              </w:rPr>
            </w:pPr>
          </w:p>
        </w:tc>
        <w:tc>
          <w:tcPr>
            <w:tcW w:w="1800" w:type="dxa"/>
          </w:tcPr>
          <w:p w:rsidR="0079699F" w:rsidRPr="0042363E" w:rsidRDefault="0079699F" w:rsidP="00BF65F5">
            <w:pPr>
              <w:pStyle w:val="PlainText"/>
              <w:spacing w:before="120"/>
              <w:jc w:val="both"/>
              <w:rPr>
                <w:rFonts w:ascii="Tahoma" w:hAnsi="Tahoma" w:cs="Tahoma"/>
              </w:rPr>
            </w:pPr>
          </w:p>
        </w:tc>
        <w:tc>
          <w:tcPr>
            <w:tcW w:w="1560" w:type="dxa"/>
          </w:tcPr>
          <w:p w:rsidR="0079699F" w:rsidRPr="0042363E" w:rsidRDefault="0079699F" w:rsidP="00BF65F5">
            <w:pPr>
              <w:pStyle w:val="PlainText"/>
              <w:spacing w:before="120"/>
              <w:jc w:val="both"/>
              <w:rPr>
                <w:rFonts w:ascii="Tahoma" w:hAnsi="Tahoma" w:cs="Tahoma"/>
              </w:rPr>
            </w:pPr>
          </w:p>
        </w:tc>
      </w:tr>
      <w:tr w:rsidR="0079699F" w:rsidRPr="0042363E">
        <w:trPr>
          <w:trHeight w:val="833"/>
        </w:trPr>
        <w:tc>
          <w:tcPr>
            <w:tcW w:w="2230" w:type="dxa"/>
          </w:tcPr>
          <w:p w:rsidR="0079699F" w:rsidRPr="0042363E" w:rsidRDefault="0079699F" w:rsidP="00BF65F5">
            <w:pPr>
              <w:rPr>
                <w:rFonts w:ascii="Tahoma" w:hAnsi="Tahoma" w:cs="Tahoma"/>
                <w:sz w:val="20"/>
                <w:szCs w:val="20"/>
              </w:rPr>
            </w:pPr>
          </w:p>
        </w:tc>
        <w:tc>
          <w:tcPr>
            <w:tcW w:w="3040" w:type="dxa"/>
          </w:tcPr>
          <w:p w:rsidR="0079699F" w:rsidRPr="0042363E" w:rsidRDefault="0079699F" w:rsidP="00BF65F5">
            <w:pPr>
              <w:pStyle w:val="PlainText"/>
              <w:spacing w:before="120"/>
              <w:jc w:val="both"/>
              <w:rPr>
                <w:rFonts w:ascii="Tahoma" w:hAnsi="Tahoma" w:cs="Tahoma"/>
              </w:rPr>
            </w:pPr>
          </w:p>
        </w:tc>
        <w:tc>
          <w:tcPr>
            <w:tcW w:w="1440" w:type="dxa"/>
          </w:tcPr>
          <w:p w:rsidR="0079699F" w:rsidRPr="0042363E" w:rsidRDefault="0079699F" w:rsidP="00BF65F5">
            <w:pPr>
              <w:pStyle w:val="PlainText"/>
              <w:spacing w:before="120"/>
              <w:jc w:val="both"/>
              <w:rPr>
                <w:rFonts w:ascii="Tahoma" w:hAnsi="Tahoma" w:cs="Tahoma"/>
              </w:rPr>
            </w:pPr>
          </w:p>
        </w:tc>
        <w:tc>
          <w:tcPr>
            <w:tcW w:w="1800" w:type="dxa"/>
          </w:tcPr>
          <w:p w:rsidR="0079699F" w:rsidRPr="0042363E" w:rsidRDefault="0079699F" w:rsidP="00BF65F5">
            <w:pPr>
              <w:pStyle w:val="PlainText"/>
              <w:spacing w:before="120"/>
              <w:jc w:val="both"/>
              <w:rPr>
                <w:rFonts w:ascii="Tahoma" w:hAnsi="Tahoma" w:cs="Tahoma"/>
              </w:rPr>
            </w:pPr>
          </w:p>
        </w:tc>
        <w:tc>
          <w:tcPr>
            <w:tcW w:w="1560" w:type="dxa"/>
          </w:tcPr>
          <w:p w:rsidR="0079699F" w:rsidRPr="0042363E" w:rsidRDefault="0079699F" w:rsidP="00BF65F5">
            <w:pPr>
              <w:pStyle w:val="PlainText"/>
              <w:spacing w:before="120"/>
              <w:jc w:val="both"/>
              <w:rPr>
                <w:rFonts w:ascii="Tahoma" w:hAnsi="Tahoma" w:cs="Tahoma"/>
              </w:rPr>
            </w:pPr>
          </w:p>
        </w:tc>
      </w:tr>
      <w:tr w:rsidR="0079699F" w:rsidRPr="0042363E">
        <w:trPr>
          <w:trHeight w:val="833"/>
        </w:trPr>
        <w:tc>
          <w:tcPr>
            <w:tcW w:w="2230" w:type="dxa"/>
          </w:tcPr>
          <w:p w:rsidR="0079699F" w:rsidRPr="0042363E" w:rsidRDefault="0079699F" w:rsidP="00BF65F5">
            <w:pPr>
              <w:rPr>
                <w:rFonts w:ascii="Tahoma" w:hAnsi="Tahoma" w:cs="Tahoma"/>
                <w:sz w:val="20"/>
                <w:szCs w:val="20"/>
              </w:rPr>
            </w:pPr>
          </w:p>
          <w:p w:rsidR="0079699F" w:rsidRPr="0042363E" w:rsidRDefault="0079699F" w:rsidP="00BF65F5">
            <w:pPr>
              <w:pStyle w:val="PlainText"/>
              <w:spacing w:before="120"/>
              <w:jc w:val="both"/>
              <w:rPr>
                <w:rFonts w:ascii="Tahoma" w:hAnsi="Tahoma" w:cs="Tahoma"/>
              </w:rPr>
            </w:pPr>
          </w:p>
        </w:tc>
        <w:tc>
          <w:tcPr>
            <w:tcW w:w="3040" w:type="dxa"/>
          </w:tcPr>
          <w:p w:rsidR="0079699F" w:rsidRPr="0042363E" w:rsidRDefault="0079699F" w:rsidP="00BF65F5">
            <w:pPr>
              <w:pStyle w:val="PlainText"/>
              <w:spacing w:before="120"/>
              <w:jc w:val="both"/>
              <w:rPr>
                <w:rFonts w:ascii="Tahoma" w:hAnsi="Tahoma" w:cs="Tahoma"/>
              </w:rPr>
            </w:pPr>
          </w:p>
        </w:tc>
        <w:tc>
          <w:tcPr>
            <w:tcW w:w="1440" w:type="dxa"/>
          </w:tcPr>
          <w:p w:rsidR="0079699F" w:rsidRPr="0042363E" w:rsidRDefault="0079699F" w:rsidP="00BF65F5">
            <w:pPr>
              <w:pStyle w:val="PlainText"/>
              <w:spacing w:before="120"/>
              <w:jc w:val="both"/>
              <w:rPr>
                <w:rFonts w:ascii="Tahoma" w:hAnsi="Tahoma" w:cs="Tahoma"/>
              </w:rPr>
            </w:pPr>
          </w:p>
        </w:tc>
        <w:tc>
          <w:tcPr>
            <w:tcW w:w="1800" w:type="dxa"/>
          </w:tcPr>
          <w:p w:rsidR="0079699F" w:rsidRPr="0042363E" w:rsidRDefault="0079699F" w:rsidP="00BF65F5">
            <w:pPr>
              <w:pStyle w:val="PlainText"/>
              <w:spacing w:before="120"/>
              <w:jc w:val="both"/>
              <w:rPr>
                <w:rFonts w:ascii="Tahoma" w:hAnsi="Tahoma" w:cs="Tahoma"/>
              </w:rPr>
            </w:pPr>
          </w:p>
        </w:tc>
        <w:tc>
          <w:tcPr>
            <w:tcW w:w="1560" w:type="dxa"/>
          </w:tcPr>
          <w:p w:rsidR="0079699F" w:rsidRPr="0042363E" w:rsidRDefault="0079699F" w:rsidP="00BF65F5">
            <w:pPr>
              <w:pStyle w:val="PlainText"/>
              <w:spacing w:before="120"/>
              <w:jc w:val="both"/>
              <w:rPr>
                <w:rFonts w:ascii="Tahoma" w:hAnsi="Tahoma" w:cs="Tahoma"/>
              </w:rPr>
            </w:pPr>
          </w:p>
        </w:tc>
      </w:tr>
      <w:tr w:rsidR="0079699F" w:rsidRPr="0042363E">
        <w:trPr>
          <w:trHeight w:val="833"/>
        </w:trPr>
        <w:tc>
          <w:tcPr>
            <w:tcW w:w="2230" w:type="dxa"/>
          </w:tcPr>
          <w:p w:rsidR="0079699F" w:rsidRPr="0042363E" w:rsidRDefault="0079699F" w:rsidP="00BF65F5">
            <w:pPr>
              <w:rPr>
                <w:rFonts w:ascii="Tahoma" w:hAnsi="Tahoma" w:cs="Tahoma"/>
                <w:sz w:val="20"/>
                <w:szCs w:val="20"/>
              </w:rPr>
            </w:pPr>
          </w:p>
        </w:tc>
        <w:tc>
          <w:tcPr>
            <w:tcW w:w="3040" w:type="dxa"/>
          </w:tcPr>
          <w:p w:rsidR="0079699F" w:rsidRPr="0042363E" w:rsidRDefault="0079699F" w:rsidP="00BF65F5">
            <w:pPr>
              <w:pStyle w:val="PlainText"/>
              <w:spacing w:before="120"/>
              <w:jc w:val="both"/>
              <w:rPr>
                <w:rFonts w:ascii="Tahoma" w:hAnsi="Tahoma" w:cs="Tahoma"/>
              </w:rPr>
            </w:pPr>
          </w:p>
        </w:tc>
        <w:tc>
          <w:tcPr>
            <w:tcW w:w="1440" w:type="dxa"/>
          </w:tcPr>
          <w:p w:rsidR="0079699F" w:rsidRPr="0042363E" w:rsidRDefault="0079699F" w:rsidP="00BF65F5">
            <w:pPr>
              <w:pStyle w:val="PlainText"/>
              <w:spacing w:before="120"/>
              <w:jc w:val="both"/>
              <w:rPr>
                <w:rFonts w:ascii="Tahoma" w:hAnsi="Tahoma" w:cs="Tahoma"/>
              </w:rPr>
            </w:pPr>
          </w:p>
        </w:tc>
        <w:tc>
          <w:tcPr>
            <w:tcW w:w="1800" w:type="dxa"/>
          </w:tcPr>
          <w:p w:rsidR="0079699F" w:rsidRPr="0042363E" w:rsidRDefault="0079699F" w:rsidP="00BF65F5">
            <w:pPr>
              <w:pStyle w:val="PlainText"/>
              <w:spacing w:before="120"/>
              <w:jc w:val="both"/>
              <w:rPr>
                <w:rFonts w:ascii="Tahoma" w:hAnsi="Tahoma" w:cs="Tahoma"/>
              </w:rPr>
            </w:pPr>
          </w:p>
        </w:tc>
        <w:tc>
          <w:tcPr>
            <w:tcW w:w="1560" w:type="dxa"/>
          </w:tcPr>
          <w:p w:rsidR="0079699F" w:rsidRPr="0042363E" w:rsidRDefault="0079699F" w:rsidP="00BF65F5">
            <w:pPr>
              <w:pStyle w:val="PlainText"/>
              <w:spacing w:before="120"/>
              <w:jc w:val="both"/>
              <w:rPr>
                <w:rFonts w:ascii="Tahoma" w:hAnsi="Tahoma" w:cs="Tahoma"/>
              </w:rPr>
            </w:pPr>
          </w:p>
        </w:tc>
      </w:tr>
    </w:tbl>
    <w:p w:rsidR="0079699F" w:rsidRPr="00CB0F0F" w:rsidRDefault="0079699F" w:rsidP="00D01AB9">
      <w:pPr>
        <w:pStyle w:val="PlainText"/>
        <w:spacing w:before="120"/>
        <w:ind w:left="900" w:hanging="900"/>
        <w:jc w:val="both"/>
        <w:rPr>
          <w:rFonts w:ascii="Tahoma" w:hAnsi="Tahoma" w:cs="Tahoma"/>
          <w:sz w:val="18"/>
          <w:szCs w:val="18"/>
        </w:rPr>
      </w:pPr>
    </w:p>
    <w:p w:rsidR="0079699F" w:rsidRPr="00BC4BFC" w:rsidRDefault="0079699F" w:rsidP="00D01AB9">
      <w:pPr>
        <w:pStyle w:val="PlainText"/>
        <w:spacing w:before="120"/>
        <w:ind w:left="840" w:hanging="840"/>
        <w:jc w:val="both"/>
        <w:rPr>
          <w:rFonts w:ascii="Tahoma" w:hAnsi="Tahoma" w:cs="Tahoma"/>
          <w:sz w:val="18"/>
          <w:szCs w:val="18"/>
        </w:rPr>
      </w:pPr>
      <w:r w:rsidRPr="0042363E">
        <w:rPr>
          <w:rFonts w:ascii="Tahoma" w:hAnsi="Tahoma" w:cs="Tahoma"/>
          <w:b/>
          <w:bCs/>
          <w:sz w:val="18"/>
          <w:szCs w:val="18"/>
        </w:rPr>
        <w:t>Uwaga:</w:t>
      </w:r>
      <w:r w:rsidRPr="0042363E">
        <w:rPr>
          <w:rFonts w:ascii="Tahoma" w:hAnsi="Tahoma" w:cs="Tahoma"/>
          <w:sz w:val="18"/>
          <w:szCs w:val="18"/>
        </w:rPr>
        <w:tab/>
        <w:t xml:space="preserve">Należy załączyć dokumenty wymagane postanowieniami </w:t>
      </w:r>
      <w:r w:rsidRPr="00BC4BFC">
        <w:rPr>
          <w:rFonts w:ascii="Tahoma" w:hAnsi="Tahoma" w:cs="Tahoma"/>
          <w:sz w:val="18"/>
          <w:szCs w:val="18"/>
        </w:rPr>
        <w:t>pkt 9.1</w:t>
      </w:r>
      <w:r>
        <w:rPr>
          <w:rFonts w:ascii="Tahoma" w:hAnsi="Tahoma" w:cs="Tahoma"/>
          <w:sz w:val="18"/>
          <w:szCs w:val="18"/>
        </w:rPr>
        <w:t>.2</w:t>
      </w:r>
      <w:r w:rsidRPr="00BC4BFC">
        <w:rPr>
          <w:rFonts w:ascii="Tahoma" w:hAnsi="Tahoma" w:cs="Tahoma"/>
          <w:sz w:val="18"/>
          <w:szCs w:val="18"/>
        </w:rPr>
        <w:t>. Instrukcji dla Wykonawców.</w:t>
      </w:r>
    </w:p>
    <w:p w:rsidR="0079699F" w:rsidRDefault="0079699F" w:rsidP="00D01AB9">
      <w:pPr>
        <w:pStyle w:val="PlainText"/>
        <w:spacing w:before="120"/>
        <w:ind w:left="840" w:hanging="840"/>
        <w:jc w:val="both"/>
        <w:rPr>
          <w:rFonts w:ascii="Tahoma" w:hAnsi="Tahoma" w:cs="Tahoma"/>
          <w:sz w:val="18"/>
          <w:szCs w:val="18"/>
        </w:rPr>
      </w:pPr>
      <w:r w:rsidRPr="00BC4BFC">
        <w:rPr>
          <w:rFonts w:ascii="Tahoma" w:hAnsi="Tahoma" w:cs="Tahoma"/>
          <w:sz w:val="18"/>
          <w:szCs w:val="18"/>
        </w:rPr>
        <w:tab/>
        <w:t>W tabeli należy podać charakterystykę zamówienia potwierdzającą spełnienie warunku dotyczącego zdolności technicznej lub zawodowej, o którym mowa w pkt 7.2.2.1.</w:t>
      </w:r>
    </w:p>
    <w:p w:rsidR="0079699F" w:rsidRDefault="0079699F" w:rsidP="00D01AB9">
      <w:pPr>
        <w:pStyle w:val="PlainText"/>
        <w:spacing w:before="120"/>
        <w:jc w:val="both"/>
        <w:rPr>
          <w:rFonts w:ascii="Tahoma" w:hAnsi="Tahoma" w:cs="Tahoma"/>
          <w:sz w:val="18"/>
          <w:szCs w:val="18"/>
        </w:rPr>
      </w:pPr>
    </w:p>
    <w:p w:rsidR="0079699F" w:rsidRPr="00CB0F0F" w:rsidRDefault="0079699F" w:rsidP="00D01AB9">
      <w:pPr>
        <w:pStyle w:val="PlainText"/>
        <w:spacing w:before="120"/>
        <w:jc w:val="both"/>
        <w:rPr>
          <w:rFonts w:ascii="Tahoma" w:hAnsi="Tahoma" w:cs="Tahoma"/>
          <w:sz w:val="18"/>
          <w:szCs w:val="18"/>
        </w:rPr>
      </w:pPr>
    </w:p>
    <w:p w:rsidR="0079699F" w:rsidRPr="00CB0F0F" w:rsidRDefault="0079699F" w:rsidP="00D01AB9">
      <w:pPr>
        <w:pStyle w:val="PlainText"/>
        <w:spacing w:before="120"/>
        <w:ind w:left="900" w:hanging="900"/>
        <w:rPr>
          <w:rFonts w:ascii="Tahoma" w:hAnsi="Tahoma" w:cs="Tahoma"/>
          <w:sz w:val="18"/>
          <w:szCs w:val="18"/>
        </w:rPr>
      </w:pPr>
      <w:r w:rsidRPr="00CB0F0F">
        <w:rPr>
          <w:rFonts w:ascii="Tahoma" w:hAnsi="Tahoma" w:cs="Tahoma"/>
          <w:sz w:val="18"/>
          <w:szCs w:val="18"/>
        </w:rPr>
        <w:t>_______________ dnia __ __ __ roku</w:t>
      </w:r>
    </w:p>
    <w:p w:rsidR="0079699F" w:rsidRPr="008726D0" w:rsidRDefault="0079699F" w:rsidP="00D01AB9">
      <w:pPr>
        <w:pStyle w:val="PlainText"/>
        <w:spacing w:before="120"/>
        <w:ind w:firstLine="5580"/>
        <w:jc w:val="center"/>
        <w:rPr>
          <w:rFonts w:ascii="Tahoma" w:hAnsi="Tahoma" w:cs="Tahoma"/>
          <w:sz w:val="18"/>
          <w:szCs w:val="18"/>
        </w:rPr>
      </w:pPr>
      <w:r w:rsidRPr="008726D0">
        <w:rPr>
          <w:rFonts w:ascii="Tahoma" w:hAnsi="Tahoma" w:cs="Tahoma"/>
          <w:sz w:val="18"/>
          <w:szCs w:val="18"/>
        </w:rPr>
        <w:t>_________________________________</w:t>
      </w:r>
    </w:p>
    <w:p w:rsidR="0079699F" w:rsidRPr="008726D0" w:rsidRDefault="0079699F" w:rsidP="00D01AB9">
      <w:pPr>
        <w:pStyle w:val="PlainText"/>
        <w:spacing w:before="120"/>
        <w:ind w:firstLine="5580"/>
        <w:jc w:val="center"/>
        <w:rPr>
          <w:rFonts w:ascii="Tahoma" w:hAnsi="Tahoma" w:cs="Tahoma"/>
          <w:sz w:val="18"/>
          <w:szCs w:val="18"/>
        </w:rPr>
      </w:pPr>
      <w:r w:rsidRPr="008726D0">
        <w:rPr>
          <w:rFonts w:ascii="Tahoma" w:hAnsi="Tahoma" w:cs="Tahoma"/>
          <w:sz w:val="18"/>
          <w:szCs w:val="18"/>
        </w:rPr>
        <w:t>(podpis Wykonawcy/Wykonawców)</w:t>
      </w:r>
    </w:p>
    <w:p w:rsidR="0079699F" w:rsidRDefault="0079699F" w:rsidP="006F5866">
      <w:pPr>
        <w:pStyle w:val="PlainText"/>
        <w:ind w:left="6372" w:firstLine="487"/>
        <w:jc w:val="center"/>
        <w:rPr>
          <w:rFonts w:ascii="Tahoma" w:hAnsi="Tahoma" w:cs="Tahoma"/>
          <w:b/>
          <w:bCs/>
          <w:sz w:val="24"/>
          <w:szCs w:val="24"/>
        </w:rPr>
      </w:pPr>
      <w:r>
        <w:rPr>
          <w:rFonts w:ascii="Tahoma" w:hAnsi="Tahoma" w:cs="Tahoma"/>
          <w:b/>
          <w:bCs/>
          <w:sz w:val="24"/>
          <w:szCs w:val="24"/>
        </w:rPr>
        <w:t xml:space="preserve">            </w:t>
      </w:r>
    </w:p>
    <w:p w:rsidR="0079699F" w:rsidRDefault="0079699F" w:rsidP="006F5866">
      <w:pPr>
        <w:pStyle w:val="PlainText"/>
        <w:ind w:left="6372" w:firstLine="487"/>
        <w:jc w:val="center"/>
        <w:rPr>
          <w:rFonts w:ascii="Tahoma" w:hAnsi="Tahoma" w:cs="Tahoma"/>
          <w:b/>
          <w:bCs/>
          <w:sz w:val="24"/>
          <w:szCs w:val="24"/>
        </w:rPr>
      </w:pPr>
    </w:p>
    <w:p w:rsidR="0079699F" w:rsidRDefault="0079699F" w:rsidP="001A3A80">
      <w:pPr>
        <w:spacing w:before="120"/>
        <w:rPr>
          <w:rFonts w:ascii="Tahoma" w:hAnsi="Tahoma" w:cs="Tahoma"/>
          <w:b/>
          <w:bCs/>
          <w:sz w:val="20"/>
          <w:szCs w:val="20"/>
        </w:rPr>
      </w:pPr>
    </w:p>
    <w:p w:rsidR="0079699F" w:rsidRDefault="0079699F" w:rsidP="001A3A80">
      <w:pPr>
        <w:spacing w:before="120"/>
        <w:rPr>
          <w:rFonts w:ascii="Tahoma" w:hAnsi="Tahoma" w:cs="Tahoma"/>
          <w:b/>
          <w:bCs/>
          <w:sz w:val="20"/>
          <w:szCs w:val="20"/>
        </w:rPr>
      </w:pPr>
    </w:p>
    <w:p w:rsidR="0079699F" w:rsidRPr="00FE11AF" w:rsidRDefault="0079699F" w:rsidP="001A3A80">
      <w:pPr>
        <w:spacing w:before="120"/>
        <w:rPr>
          <w:rFonts w:ascii="Tahoma" w:hAnsi="Tahoma" w:cs="Tahoma"/>
          <w:b/>
          <w:bCs/>
          <w:u w:val="single"/>
        </w:rPr>
      </w:pPr>
      <w:r w:rsidRPr="00FE11AF">
        <w:rPr>
          <w:rFonts w:ascii="Tahoma" w:hAnsi="Tahoma" w:cs="Tahoma"/>
          <w:b/>
          <w:bCs/>
          <w:sz w:val="20"/>
          <w:szCs w:val="20"/>
          <w:u w:val="single"/>
        </w:rPr>
        <w:t>DOKUMENT SKŁADANY NA WEZWANIE ZAMAWIAJĄCEGO</w:t>
      </w:r>
    </w:p>
    <w:p w:rsidR="0079699F" w:rsidRDefault="0079699F" w:rsidP="006F5866">
      <w:pPr>
        <w:pStyle w:val="PlainText"/>
        <w:ind w:left="6372" w:firstLine="487"/>
        <w:jc w:val="center"/>
        <w:rPr>
          <w:rFonts w:ascii="Tahoma" w:hAnsi="Tahoma" w:cs="Tahoma"/>
          <w:b/>
          <w:bCs/>
          <w:sz w:val="24"/>
          <w:szCs w:val="24"/>
        </w:rPr>
      </w:pPr>
      <w:r>
        <w:rPr>
          <w:rFonts w:ascii="Tahoma" w:hAnsi="Tahoma" w:cs="Tahoma"/>
          <w:b/>
          <w:bCs/>
          <w:sz w:val="24"/>
          <w:szCs w:val="24"/>
        </w:rPr>
        <w:t xml:space="preserve">Załącznik </w:t>
      </w:r>
      <w:r w:rsidRPr="0028163F">
        <w:rPr>
          <w:rFonts w:ascii="Tahoma" w:hAnsi="Tahoma" w:cs="Tahoma"/>
          <w:b/>
          <w:bCs/>
          <w:sz w:val="24"/>
          <w:szCs w:val="24"/>
        </w:rPr>
        <w:t xml:space="preserve">nr </w:t>
      </w:r>
      <w:r>
        <w:rPr>
          <w:rFonts w:ascii="Tahoma" w:hAnsi="Tahoma" w:cs="Tahoma"/>
          <w:b/>
          <w:bCs/>
          <w:sz w:val="24"/>
          <w:szCs w:val="24"/>
        </w:rPr>
        <w:t xml:space="preserve">3                            </w:t>
      </w:r>
    </w:p>
    <w:p w:rsidR="0079699F" w:rsidRPr="00EB6D1A" w:rsidRDefault="0079699F" w:rsidP="006F5866">
      <w:pPr>
        <w:pStyle w:val="PlainText"/>
        <w:ind w:left="6372" w:firstLine="487"/>
        <w:jc w:val="center"/>
        <w:rPr>
          <w:rFonts w:ascii="Tahoma" w:hAnsi="Tahoma" w:cs="Tahoma"/>
          <w:b/>
          <w:bCs/>
          <w:sz w:val="24"/>
          <w:szCs w:val="24"/>
        </w:rPr>
      </w:pPr>
    </w:p>
    <w:p w:rsidR="0079699F" w:rsidRDefault="0079699F" w:rsidP="00303AE9">
      <w:pPr>
        <w:pStyle w:val="PlainText"/>
        <w:spacing w:before="120"/>
        <w:jc w:val="both"/>
        <w:rPr>
          <w:rFonts w:ascii="Tahoma" w:hAnsi="Tahoma" w:cs="Tahoma"/>
          <w:b/>
          <w:bCs/>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3"/>
        <w:gridCol w:w="6169"/>
      </w:tblGrid>
      <w:tr w:rsidR="0079699F" w:rsidRPr="00AF0813">
        <w:tc>
          <w:tcPr>
            <w:tcW w:w="3348" w:type="dxa"/>
            <w:shd w:val="clear" w:color="auto" w:fill="FFFFFF"/>
          </w:tcPr>
          <w:p w:rsidR="0079699F" w:rsidRPr="00AF0813" w:rsidRDefault="0079699F" w:rsidP="00AF0813">
            <w:pPr>
              <w:spacing w:before="120"/>
              <w:jc w:val="center"/>
              <w:rPr>
                <w:rFonts w:ascii="Tahoma" w:hAnsi="Tahoma" w:cs="Tahoma"/>
                <w:b/>
                <w:bCs/>
                <w:sz w:val="18"/>
                <w:szCs w:val="18"/>
              </w:rPr>
            </w:pPr>
          </w:p>
          <w:p w:rsidR="0079699F" w:rsidRPr="00AF0813" w:rsidRDefault="0079699F" w:rsidP="00AF0813">
            <w:pPr>
              <w:spacing w:before="120"/>
              <w:jc w:val="center"/>
              <w:rPr>
                <w:rFonts w:ascii="Tahoma" w:hAnsi="Tahoma" w:cs="Tahoma"/>
                <w:b/>
                <w:bCs/>
                <w:sz w:val="18"/>
                <w:szCs w:val="18"/>
              </w:rPr>
            </w:pPr>
          </w:p>
          <w:p w:rsidR="0079699F" w:rsidRPr="00AF0813" w:rsidRDefault="0079699F" w:rsidP="00AF0813">
            <w:pPr>
              <w:spacing w:before="120"/>
              <w:jc w:val="center"/>
              <w:rPr>
                <w:rFonts w:ascii="Tahoma" w:hAnsi="Tahoma" w:cs="Tahoma"/>
                <w:b/>
                <w:bCs/>
                <w:sz w:val="18"/>
                <w:szCs w:val="18"/>
              </w:rPr>
            </w:pPr>
          </w:p>
          <w:p w:rsidR="0079699F" w:rsidRPr="00AF0813" w:rsidRDefault="0079699F" w:rsidP="00AF0813">
            <w:pPr>
              <w:jc w:val="center"/>
              <w:rPr>
                <w:rFonts w:ascii="Tahoma" w:hAnsi="Tahoma" w:cs="Tahoma"/>
                <w:i/>
                <w:iCs/>
                <w:sz w:val="18"/>
                <w:szCs w:val="18"/>
              </w:rPr>
            </w:pPr>
            <w:r w:rsidRPr="00AF0813">
              <w:rPr>
                <w:rFonts w:ascii="Tahoma" w:hAnsi="Tahoma" w:cs="Tahoma"/>
                <w:i/>
                <w:iCs/>
                <w:sz w:val="18"/>
                <w:szCs w:val="18"/>
              </w:rPr>
              <w:t>(pieczęć Wykonawcy/Wykonawców)</w:t>
            </w:r>
          </w:p>
        </w:tc>
        <w:tc>
          <w:tcPr>
            <w:tcW w:w="6196" w:type="dxa"/>
            <w:shd w:val="clear" w:color="auto" w:fill="B3B3B3"/>
            <w:vAlign w:val="center"/>
          </w:tcPr>
          <w:p w:rsidR="0079699F" w:rsidRPr="002A5BA9" w:rsidRDefault="0079699F" w:rsidP="00565057">
            <w:pPr>
              <w:spacing w:before="120"/>
              <w:jc w:val="center"/>
              <w:rPr>
                <w:rFonts w:ascii="Tahoma" w:hAnsi="Tahoma" w:cs="Tahoma"/>
                <w:b/>
                <w:bCs/>
              </w:rPr>
            </w:pPr>
            <w:r w:rsidRPr="002A5BA9">
              <w:rPr>
                <w:rFonts w:ascii="Tahoma" w:hAnsi="Tahoma" w:cs="Tahoma"/>
                <w:b/>
                <w:bCs/>
              </w:rPr>
              <w:t>WYKAZ OSÓB</w:t>
            </w:r>
          </w:p>
        </w:tc>
      </w:tr>
    </w:tbl>
    <w:p w:rsidR="0079699F" w:rsidRDefault="0079699F" w:rsidP="00303AE9">
      <w:pPr>
        <w:pStyle w:val="PlainText"/>
        <w:spacing w:before="120"/>
        <w:jc w:val="both"/>
        <w:rPr>
          <w:rFonts w:ascii="Tahoma" w:hAnsi="Tahoma" w:cs="Tahoma"/>
          <w:b/>
          <w:bCs/>
          <w:sz w:val="18"/>
          <w:szCs w:val="18"/>
        </w:rPr>
      </w:pPr>
    </w:p>
    <w:p w:rsidR="0079699F" w:rsidRDefault="0079699F" w:rsidP="00303AE9">
      <w:pPr>
        <w:pStyle w:val="PlainText"/>
        <w:spacing w:before="120"/>
        <w:jc w:val="both"/>
        <w:rPr>
          <w:rFonts w:ascii="Tahoma" w:hAnsi="Tahoma" w:cs="Tahoma"/>
          <w:b/>
          <w:bCs/>
          <w:sz w:val="18"/>
          <w:szCs w:val="18"/>
        </w:rPr>
      </w:pPr>
    </w:p>
    <w:p w:rsidR="0079699F" w:rsidRDefault="0079699F" w:rsidP="00303AE9">
      <w:pPr>
        <w:pStyle w:val="PlainText"/>
        <w:spacing w:before="120"/>
        <w:jc w:val="both"/>
        <w:rPr>
          <w:rFonts w:ascii="Tahoma" w:hAnsi="Tahoma" w:cs="Tahoma"/>
          <w:b/>
          <w:bCs/>
          <w:sz w:val="18"/>
          <w:szCs w:val="18"/>
        </w:rPr>
      </w:pPr>
      <w:r w:rsidRPr="007F2625">
        <w:rPr>
          <w:rFonts w:ascii="Tahoma" w:hAnsi="Tahoma" w:cs="Tahoma"/>
          <w:b/>
          <w:bCs/>
          <w:sz w:val="18"/>
          <w:szCs w:val="18"/>
        </w:rPr>
        <w:t>Oświadczamy, że do realizacji niniejszego zamówienia skierujemy następując</w:t>
      </w:r>
      <w:r>
        <w:rPr>
          <w:rFonts w:ascii="Tahoma" w:hAnsi="Tahoma" w:cs="Tahoma"/>
          <w:b/>
          <w:bCs/>
          <w:sz w:val="18"/>
          <w:szCs w:val="18"/>
        </w:rPr>
        <w:t>e</w:t>
      </w:r>
      <w:r w:rsidRPr="007F2625">
        <w:rPr>
          <w:rFonts w:ascii="Tahoma" w:hAnsi="Tahoma" w:cs="Tahoma"/>
          <w:b/>
          <w:bCs/>
          <w:sz w:val="18"/>
          <w:szCs w:val="18"/>
        </w:rPr>
        <w:t xml:space="preserve"> osob</w:t>
      </w:r>
      <w:r>
        <w:rPr>
          <w:rFonts w:ascii="Tahoma" w:hAnsi="Tahoma" w:cs="Tahoma"/>
          <w:b/>
          <w:bCs/>
          <w:sz w:val="18"/>
          <w:szCs w:val="18"/>
        </w:rPr>
        <w:t>y</w:t>
      </w:r>
      <w:r w:rsidRPr="007F2625">
        <w:rPr>
          <w:rFonts w:ascii="Tahoma" w:hAnsi="Tahoma" w:cs="Tahoma"/>
          <w:b/>
          <w:bCs/>
          <w:sz w:val="18"/>
          <w:szCs w:val="18"/>
        </w:rPr>
        <w:t>:</w:t>
      </w:r>
    </w:p>
    <w:p w:rsidR="0079699F" w:rsidRDefault="0079699F" w:rsidP="00303AE9">
      <w:pPr>
        <w:autoSpaceDE w:val="0"/>
        <w:autoSpaceDN w:val="0"/>
        <w:adjustRightInd w:val="0"/>
        <w:jc w:val="both"/>
        <w:rPr>
          <w:rFonts w:ascii="Tahoma" w:hAnsi="Tahoma" w:cs="Tahoma"/>
          <w:sz w:val="16"/>
          <w:szCs w:val="16"/>
        </w:rPr>
      </w:pPr>
    </w:p>
    <w:tbl>
      <w:tblPr>
        <w:tblW w:w="102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0"/>
        <w:gridCol w:w="1440"/>
        <w:gridCol w:w="1560"/>
        <w:gridCol w:w="1800"/>
        <w:gridCol w:w="1560"/>
        <w:gridCol w:w="1680"/>
        <w:gridCol w:w="1723"/>
      </w:tblGrid>
      <w:tr w:rsidR="0079699F" w:rsidRPr="001A6DF3">
        <w:trPr>
          <w:trHeight w:val="1899"/>
        </w:trPr>
        <w:tc>
          <w:tcPr>
            <w:tcW w:w="480" w:type="dxa"/>
            <w:vAlign w:val="center"/>
          </w:tcPr>
          <w:p w:rsidR="0079699F" w:rsidRPr="00F92A21" w:rsidRDefault="0079699F" w:rsidP="00E032C6">
            <w:pPr>
              <w:suppressAutoHyphens/>
              <w:rPr>
                <w:rFonts w:ascii="Tahoma" w:hAnsi="Tahoma" w:cs="Tahoma"/>
                <w:b/>
                <w:bCs/>
                <w:sz w:val="18"/>
                <w:szCs w:val="18"/>
              </w:rPr>
            </w:pPr>
            <w:r w:rsidRPr="00F92A21">
              <w:rPr>
                <w:rFonts w:ascii="Tahoma" w:hAnsi="Tahoma" w:cs="Tahoma"/>
                <w:b/>
                <w:bCs/>
                <w:sz w:val="18"/>
                <w:szCs w:val="18"/>
              </w:rPr>
              <w:t>L.p.</w:t>
            </w:r>
          </w:p>
        </w:tc>
        <w:tc>
          <w:tcPr>
            <w:tcW w:w="1440" w:type="dxa"/>
          </w:tcPr>
          <w:p w:rsidR="0079699F" w:rsidRDefault="0079699F" w:rsidP="0039255E">
            <w:pPr>
              <w:suppressAutoHyphens/>
              <w:jc w:val="center"/>
              <w:rPr>
                <w:rFonts w:ascii="Tahoma" w:hAnsi="Tahoma" w:cs="Tahoma"/>
                <w:b/>
                <w:bCs/>
                <w:sz w:val="18"/>
                <w:szCs w:val="18"/>
              </w:rPr>
            </w:pPr>
          </w:p>
          <w:p w:rsidR="0079699F" w:rsidRPr="00F92A21" w:rsidRDefault="0079699F" w:rsidP="0039255E">
            <w:pPr>
              <w:suppressAutoHyphens/>
              <w:jc w:val="center"/>
              <w:rPr>
                <w:rFonts w:ascii="Tahoma" w:hAnsi="Tahoma" w:cs="Tahoma"/>
                <w:b/>
                <w:bCs/>
                <w:sz w:val="18"/>
                <w:szCs w:val="18"/>
              </w:rPr>
            </w:pPr>
            <w:r w:rsidRPr="00F92A21">
              <w:rPr>
                <w:rFonts w:ascii="Tahoma" w:hAnsi="Tahoma" w:cs="Tahoma"/>
                <w:b/>
                <w:bCs/>
                <w:sz w:val="18"/>
                <w:szCs w:val="18"/>
              </w:rPr>
              <w:t>Imię i nazwisko</w:t>
            </w:r>
          </w:p>
        </w:tc>
        <w:tc>
          <w:tcPr>
            <w:tcW w:w="1560" w:type="dxa"/>
          </w:tcPr>
          <w:p w:rsidR="0079699F" w:rsidRDefault="0079699F" w:rsidP="0039255E">
            <w:pPr>
              <w:suppressAutoHyphens/>
              <w:jc w:val="center"/>
              <w:rPr>
                <w:rFonts w:ascii="Tahoma" w:hAnsi="Tahoma" w:cs="Tahoma"/>
                <w:b/>
                <w:bCs/>
                <w:sz w:val="18"/>
                <w:szCs w:val="18"/>
              </w:rPr>
            </w:pPr>
          </w:p>
          <w:p w:rsidR="0079699F" w:rsidRPr="00F92A21" w:rsidRDefault="0079699F" w:rsidP="0039255E">
            <w:pPr>
              <w:suppressAutoHyphens/>
              <w:jc w:val="center"/>
              <w:rPr>
                <w:rFonts w:ascii="Tahoma" w:hAnsi="Tahoma" w:cs="Tahoma"/>
                <w:b/>
                <w:bCs/>
                <w:sz w:val="18"/>
                <w:szCs w:val="18"/>
              </w:rPr>
            </w:pPr>
            <w:r w:rsidRPr="00F92A21">
              <w:rPr>
                <w:rFonts w:ascii="Tahoma" w:hAnsi="Tahoma" w:cs="Tahoma"/>
                <w:b/>
                <w:bCs/>
                <w:sz w:val="18"/>
                <w:szCs w:val="18"/>
              </w:rPr>
              <w:t>Rola w realizacji zamówienia</w:t>
            </w:r>
          </w:p>
        </w:tc>
        <w:tc>
          <w:tcPr>
            <w:tcW w:w="1800" w:type="dxa"/>
          </w:tcPr>
          <w:p w:rsidR="0079699F" w:rsidRDefault="0079699F" w:rsidP="0039255E">
            <w:pPr>
              <w:jc w:val="center"/>
              <w:rPr>
                <w:rFonts w:ascii="Tahoma" w:hAnsi="Tahoma" w:cs="Tahoma"/>
                <w:b/>
                <w:bCs/>
                <w:sz w:val="16"/>
                <w:szCs w:val="16"/>
              </w:rPr>
            </w:pPr>
          </w:p>
          <w:p w:rsidR="0079699F" w:rsidRPr="004E404F" w:rsidRDefault="0079699F" w:rsidP="0039255E">
            <w:pPr>
              <w:jc w:val="center"/>
              <w:rPr>
                <w:rFonts w:ascii="Tahoma" w:hAnsi="Tahoma" w:cs="Tahoma"/>
                <w:b/>
                <w:bCs/>
                <w:sz w:val="18"/>
                <w:szCs w:val="18"/>
              </w:rPr>
            </w:pPr>
            <w:r w:rsidRPr="004E404F">
              <w:rPr>
                <w:rFonts w:ascii="Tahoma" w:hAnsi="Tahoma" w:cs="Tahoma"/>
                <w:b/>
                <w:bCs/>
                <w:sz w:val="18"/>
                <w:szCs w:val="18"/>
              </w:rPr>
              <w:t>Kwalifikacje zawodowe</w:t>
            </w:r>
          </w:p>
          <w:p w:rsidR="0079699F" w:rsidRPr="004E404F" w:rsidRDefault="0079699F" w:rsidP="0039255E">
            <w:pPr>
              <w:jc w:val="center"/>
              <w:rPr>
                <w:rFonts w:ascii="Tahoma" w:hAnsi="Tahoma" w:cs="Tahoma"/>
                <w:sz w:val="16"/>
                <w:szCs w:val="16"/>
              </w:rPr>
            </w:pPr>
            <w:r w:rsidRPr="004E404F">
              <w:rPr>
                <w:rFonts w:ascii="Tahoma" w:hAnsi="Tahoma" w:cs="Tahoma"/>
                <w:sz w:val="16"/>
                <w:szCs w:val="16"/>
              </w:rPr>
              <w:t>(wpisać nr wymaganych przez Zamawiającego uprawnień)</w:t>
            </w:r>
          </w:p>
          <w:p w:rsidR="0079699F" w:rsidRPr="001A6DF3" w:rsidRDefault="0079699F" w:rsidP="0039255E">
            <w:pPr>
              <w:jc w:val="center"/>
              <w:rPr>
                <w:rFonts w:ascii="Tahoma" w:hAnsi="Tahoma" w:cs="Tahoma"/>
                <w:b/>
                <w:bCs/>
                <w:sz w:val="16"/>
                <w:szCs w:val="16"/>
              </w:rPr>
            </w:pPr>
          </w:p>
          <w:p w:rsidR="0079699F" w:rsidRPr="004E404F" w:rsidRDefault="0079699F" w:rsidP="0039255E">
            <w:pPr>
              <w:jc w:val="center"/>
              <w:rPr>
                <w:rFonts w:ascii="Tahoma" w:hAnsi="Tahoma" w:cs="Tahoma"/>
                <w:b/>
                <w:bCs/>
                <w:sz w:val="18"/>
                <w:szCs w:val="18"/>
              </w:rPr>
            </w:pPr>
          </w:p>
          <w:p w:rsidR="0079699F" w:rsidRPr="001A6DF3" w:rsidRDefault="0079699F" w:rsidP="0039255E">
            <w:pPr>
              <w:jc w:val="center"/>
              <w:rPr>
                <w:rFonts w:ascii="Tahoma" w:hAnsi="Tahoma" w:cs="Tahoma"/>
                <w:b/>
                <w:bCs/>
                <w:sz w:val="16"/>
                <w:szCs w:val="16"/>
              </w:rPr>
            </w:pPr>
          </w:p>
        </w:tc>
        <w:tc>
          <w:tcPr>
            <w:tcW w:w="1560" w:type="dxa"/>
          </w:tcPr>
          <w:p w:rsidR="0079699F" w:rsidRPr="007F2625" w:rsidRDefault="0079699F" w:rsidP="0039255E">
            <w:pPr>
              <w:jc w:val="center"/>
              <w:rPr>
                <w:rFonts w:ascii="Tahoma" w:hAnsi="Tahoma" w:cs="Tahoma"/>
                <w:b/>
                <w:bCs/>
                <w:color w:val="FF0000"/>
                <w:sz w:val="16"/>
                <w:szCs w:val="16"/>
              </w:rPr>
            </w:pPr>
          </w:p>
          <w:p w:rsidR="0079699F" w:rsidRDefault="0079699F" w:rsidP="0039255E">
            <w:pPr>
              <w:jc w:val="center"/>
              <w:rPr>
                <w:rFonts w:ascii="Tahoma" w:hAnsi="Tahoma" w:cs="Tahoma"/>
                <w:b/>
                <w:bCs/>
                <w:sz w:val="18"/>
                <w:szCs w:val="18"/>
              </w:rPr>
            </w:pPr>
            <w:r>
              <w:rPr>
                <w:rFonts w:ascii="Tahoma" w:hAnsi="Tahoma" w:cs="Tahoma"/>
                <w:b/>
                <w:bCs/>
                <w:sz w:val="18"/>
                <w:szCs w:val="18"/>
              </w:rPr>
              <w:t>Okres posiadania wymaganych uprawnień</w:t>
            </w:r>
          </w:p>
          <w:p w:rsidR="0079699F" w:rsidRPr="004E404F" w:rsidRDefault="0079699F" w:rsidP="0039255E">
            <w:pPr>
              <w:jc w:val="center"/>
              <w:rPr>
                <w:rFonts w:ascii="Tahoma" w:hAnsi="Tahoma" w:cs="Tahoma"/>
                <w:sz w:val="16"/>
                <w:szCs w:val="16"/>
              </w:rPr>
            </w:pPr>
            <w:r w:rsidRPr="004E404F">
              <w:rPr>
                <w:rFonts w:ascii="Tahoma" w:hAnsi="Tahoma" w:cs="Tahoma"/>
                <w:sz w:val="16"/>
                <w:szCs w:val="16"/>
              </w:rPr>
              <w:t>(w latach)</w:t>
            </w:r>
          </w:p>
        </w:tc>
        <w:tc>
          <w:tcPr>
            <w:tcW w:w="1680" w:type="dxa"/>
          </w:tcPr>
          <w:p w:rsidR="0079699F" w:rsidRPr="007F2625" w:rsidRDefault="0079699F" w:rsidP="0039255E">
            <w:pPr>
              <w:jc w:val="center"/>
              <w:rPr>
                <w:rFonts w:ascii="Tahoma" w:hAnsi="Tahoma" w:cs="Tahoma"/>
                <w:b/>
                <w:bCs/>
                <w:color w:val="FF0000"/>
                <w:sz w:val="16"/>
                <w:szCs w:val="16"/>
              </w:rPr>
            </w:pPr>
          </w:p>
          <w:p w:rsidR="0079699F" w:rsidRDefault="0079699F" w:rsidP="0039255E">
            <w:pPr>
              <w:jc w:val="center"/>
              <w:rPr>
                <w:rFonts w:ascii="Tahoma" w:hAnsi="Tahoma" w:cs="Tahoma"/>
                <w:sz w:val="18"/>
                <w:szCs w:val="18"/>
              </w:rPr>
            </w:pPr>
            <w:r w:rsidRPr="0011136B">
              <w:rPr>
                <w:rFonts w:ascii="Tahoma" w:hAnsi="Tahoma" w:cs="Tahoma"/>
                <w:b/>
                <w:bCs/>
                <w:sz w:val="18"/>
                <w:szCs w:val="18"/>
              </w:rPr>
              <w:t>Doświadczenie zawodowe</w:t>
            </w:r>
          </w:p>
          <w:p w:rsidR="0079699F" w:rsidRPr="007F2625" w:rsidRDefault="0079699F" w:rsidP="0039255E">
            <w:pPr>
              <w:jc w:val="center"/>
              <w:rPr>
                <w:rFonts w:ascii="Tahoma" w:hAnsi="Tahoma" w:cs="Tahoma"/>
                <w:b/>
                <w:bCs/>
                <w:color w:val="FF0000"/>
                <w:sz w:val="16"/>
                <w:szCs w:val="16"/>
              </w:rPr>
            </w:pPr>
            <w:r w:rsidRPr="0011136B">
              <w:rPr>
                <w:rFonts w:ascii="Tahoma" w:hAnsi="Tahoma" w:cs="Tahoma"/>
                <w:sz w:val="16"/>
                <w:szCs w:val="16"/>
              </w:rPr>
              <w:t xml:space="preserve">(liczba lat pracy </w:t>
            </w:r>
            <w:r w:rsidRPr="004D451C">
              <w:rPr>
                <w:rFonts w:ascii="Tahoma" w:hAnsi="Tahoma" w:cs="Tahoma"/>
                <w:sz w:val="16"/>
                <w:szCs w:val="16"/>
              </w:rPr>
              <w:t>na danym stanowisku)</w:t>
            </w:r>
          </w:p>
        </w:tc>
        <w:tc>
          <w:tcPr>
            <w:tcW w:w="1723" w:type="dxa"/>
          </w:tcPr>
          <w:p w:rsidR="0079699F" w:rsidRDefault="0079699F" w:rsidP="0039255E">
            <w:pPr>
              <w:jc w:val="center"/>
              <w:rPr>
                <w:rFonts w:ascii="Tahoma" w:hAnsi="Tahoma" w:cs="Tahoma"/>
                <w:b/>
                <w:bCs/>
                <w:sz w:val="18"/>
                <w:szCs w:val="18"/>
              </w:rPr>
            </w:pPr>
          </w:p>
          <w:p w:rsidR="0079699F" w:rsidRDefault="0079699F" w:rsidP="0039255E">
            <w:pPr>
              <w:jc w:val="center"/>
              <w:rPr>
                <w:rFonts w:ascii="Tahoma" w:hAnsi="Tahoma" w:cs="Tahoma"/>
                <w:b/>
                <w:bCs/>
                <w:sz w:val="18"/>
                <w:szCs w:val="18"/>
              </w:rPr>
            </w:pPr>
            <w:r w:rsidRPr="00F92A21">
              <w:rPr>
                <w:rFonts w:ascii="Tahoma" w:hAnsi="Tahoma" w:cs="Tahoma"/>
                <w:b/>
                <w:bCs/>
                <w:sz w:val="18"/>
                <w:szCs w:val="18"/>
              </w:rPr>
              <w:t>Podstawa do dysponowania osobą</w:t>
            </w:r>
          </w:p>
          <w:p w:rsidR="0079699F" w:rsidRPr="001A6DF3" w:rsidRDefault="0079699F" w:rsidP="0039255E">
            <w:pPr>
              <w:jc w:val="center"/>
              <w:rPr>
                <w:rFonts w:ascii="Tahoma" w:hAnsi="Tahoma" w:cs="Tahoma"/>
                <w:b/>
                <w:bCs/>
                <w:sz w:val="16"/>
                <w:szCs w:val="16"/>
              </w:rPr>
            </w:pPr>
            <w:r w:rsidRPr="0011136B">
              <w:rPr>
                <w:rFonts w:ascii="Tahoma" w:hAnsi="Tahoma" w:cs="Tahoma"/>
                <w:sz w:val="16"/>
                <w:szCs w:val="16"/>
              </w:rPr>
              <w:t>(pracownik własny – np. umowa o pracę, umowa zlecenie)/pracownik oddany do dyspozycji przez inny podmiot)</w:t>
            </w:r>
          </w:p>
        </w:tc>
      </w:tr>
      <w:tr w:rsidR="0079699F" w:rsidRPr="004F22C8">
        <w:trPr>
          <w:trHeight w:val="397"/>
        </w:trPr>
        <w:tc>
          <w:tcPr>
            <w:tcW w:w="480" w:type="dxa"/>
          </w:tcPr>
          <w:p w:rsidR="0079699F" w:rsidRPr="001A6DF3" w:rsidRDefault="0079699F" w:rsidP="00EE1D10">
            <w:pPr>
              <w:spacing w:before="120"/>
              <w:jc w:val="center"/>
              <w:rPr>
                <w:rFonts w:ascii="Tahoma" w:hAnsi="Tahoma" w:cs="Tahoma"/>
                <w:b/>
                <w:bCs/>
                <w:sz w:val="16"/>
                <w:szCs w:val="16"/>
              </w:rPr>
            </w:pPr>
            <w:r w:rsidRPr="001A6DF3">
              <w:rPr>
                <w:rFonts w:ascii="Tahoma" w:hAnsi="Tahoma" w:cs="Tahoma"/>
                <w:b/>
                <w:bCs/>
                <w:sz w:val="16"/>
                <w:szCs w:val="16"/>
              </w:rPr>
              <w:t>1</w:t>
            </w:r>
          </w:p>
        </w:tc>
        <w:tc>
          <w:tcPr>
            <w:tcW w:w="1440" w:type="dxa"/>
          </w:tcPr>
          <w:p w:rsidR="0079699F" w:rsidRPr="001A6DF3" w:rsidRDefault="0079699F" w:rsidP="00EE1D10">
            <w:pPr>
              <w:spacing w:before="120"/>
              <w:jc w:val="center"/>
              <w:rPr>
                <w:rFonts w:ascii="Tahoma" w:hAnsi="Tahoma" w:cs="Tahoma"/>
                <w:b/>
                <w:bCs/>
                <w:sz w:val="16"/>
                <w:szCs w:val="16"/>
              </w:rPr>
            </w:pPr>
            <w:r w:rsidRPr="001A6DF3">
              <w:rPr>
                <w:rFonts w:ascii="Tahoma" w:hAnsi="Tahoma" w:cs="Tahoma"/>
                <w:b/>
                <w:bCs/>
                <w:sz w:val="16"/>
                <w:szCs w:val="16"/>
              </w:rPr>
              <w:t>2</w:t>
            </w:r>
          </w:p>
        </w:tc>
        <w:tc>
          <w:tcPr>
            <w:tcW w:w="1560" w:type="dxa"/>
          </w:tcPr>
          <w:p w:rsidR="0079699F" w:rsidRPr="001A6DF3" w:rsidRDefault="0079699F" w:rsidP="00E032C6">
            <w:pPr>
              <w:jc w:val="center"/>
              <w:rPr>
                <w:rFonts w:ascii="Tahoma" w:hAnsi="Tahoma" w:cs="Tahoma"/>
                <w:b/>
                <w:bCs/>
                <w:sz w:val="16"/>
                <w:szCs w:val="16"/>
              </w:rPr>
            </w:pPr>
            <w:r w:rsidRPr="001A6DF3">
              <w:rPr>
                <w:rFonts w:ascii="Tahoma" w:hAnsi="Tahoma" w:cs="Tahoma"/>
                <w:b/>
                <w:bCs/>
                <w:sz w:val="16"/>
                <w:szCs w:val="16"/>
              </w:rPr>
              <w:t>3</w:t>
            </w:r>
          </w:p>
        </w:tc>
        <w:tc>
          <w:tcPr>
            <w:tcW w:w="1800" w:type="dxa"/>
          </w:tcPr>
          <w:p w:rsidR="0079699F" w:rsidRPr="001A6DF3" w:rsidRDefault="0079699F" w:rsidP="00E032C6">
            <w:pPr>
              <w:jc w:val="center"/>
              <w:rPr>
                <w:rFonts w:ascii="Tahoma" w:hAnsi="Tahoma" w:cs="Tahoma"/>
                <w:b/>
                <w:bCs/>
                <w:sz w:val="16"/>
                <w:szCs w:val="16"/>
              </w:rPr>
            </w:pPr>
            <w:r w:rsidRPr="001A6DF3">
              <w:rPr>
                <w:rFonts w:ascii="Tahoma" w:hAnsi="Tahoma" w:cs="Tahoma"/>
                <w:b/>
                <w:bCs/>
                <w:sz w:val="16"/>
                <w:szCs w:val="16"/>
              </w:rPr>
              <w:t>4</w:t>
            </w:r>
          </w:p>
        </w:tc>
        <w:tc>
          <w:tcPr>
            <w:tcW w:w="1560" w:type="dxa"/>
          </w:tcPr>
          <w:p w:rsidR="0079699F" w:rsidRPr="001A6DF3" w:rsidRDefault="0079699F" w:rsidP="00E032C6">
            <w:pPr>
              <w:jc w:val="center"/>
              <w:rPr>
                <w:rFonts w:ascii="Tahoma" w:hAnsi="Tahoma" w:cs="Tahoma"/>
                <w:b/>
                <w:bCs/>
                <w:sz w:val="16"/>
                <w:szCs w:val="16"/>
              </w:rPr>
            </w:pPr>
            <w:r>
              <w:rPr>
                <w:rFonts w:ascii="Tahoma" w:hAnsi="Tahoma" w:cs="Tahoma"/>
                <w:b/>
                <w:bCs/>
                <w:sz w:val="16"/>
                <w:szCs w:val="16"/>
              </w:rPr>
              <w:t>5</w:t>
            </w:r>
          </w:p>
        </w:tc>
        <w:tc>
          <w:tcPr>
            <w:tcW w:w="1680" w:type="dxa"/>
          </w:tcPr>
          <w:p w:rsidR="0079699F" w:rsidRPr="001A6DF3" w:rsidRDefault="0079699F" w:rsidP="00E032C6">
            <w:pPr>
              <w:jc w:val="center"/>
              <w:rPr>
                <w:rFonts w:ascii="Tahoma" w:hAnsi="Tahoma" w:cs="Tahoma"/>
                <w:b/>
                <w:bCs/>
                <w:sz w:val="16"/>
                <w:szCs w:val="16"/>
              </w:rPr>
            </w:pPr>
            <w:r>
              <w:rPr>
                <w:rFonts w:ascii="Tahoma" w:hAnsi="Tahoma" w:cs="Tahoma"/>
                <w:b/>
                <w:bCs/>
                <w:sz w:val="16"/>
                <w:szCs w:val="16"/>
              </w:rPr>
              <w:t>6</w:t>
            </w:r>
          </w:p>
        </w:tc>
        <w:tc>
          <w:tcPr>
            <w:tcW w:w="1723" w:type="dxa"/>
          </w:tcPr>
          <w:p w:rsidR="0079699F" w:rsidRPr="001A6DF3" w:rsidRDefault="0079699F" w:rsidP="00E032C6">
            <w:pPr>
              <w:jc w:val="center"/>
              <w:rPr>
                <w:rFonts w:ascii="Tahoma" w:hAnsi="Tahoma" w:cs="Tahoma"/>
                <w:b/>
                <w:bCs/>
                <w:sz w:val="16"/>
                <w:szCs w:val="16"/>
              </w:rPr>
            </w:pPr>
            <w:r>
              <w:rPr>
                <w:rFonts w:ascii="Tahoma" w:hAnsi="Tahoma" w:cs="Tahoma"/>
                <w:b/>
                <w:bCs/>
                <w:sz w:val="16"/>
                <w:szCs w:val="16"/>
              </w:rPr>
              <w:t>7</w:t>
            </w:r>
          </w:p>
        </w:tc>
      </w:tr>
      <w:tr w:rsidR="0079699F" w:rsidRPr="004F22C8">
        <w:trPr>
          <w:trHeight w:val="833"/>
        </w:trPr>
        <w:tc>
          <w:tcPr>
            <w:tcW w:w="480" w:type="dxa"/>
          </w:tcPr>
          <w:p w:rsidR="0079699F" w:rsidRPr="006725CD" w:rsidRDefault="0079699F" w:rsidP="00E032C6">
            <w:pPr>
              <w:spacing w:before="120"/>
              <w:jc w:val="center"/>
              <w:rPr>
                <w:rFonts w:ascii="Tahoma" w:hAnsi="Tahoma" w:cs="Tahoma"/>
                <w:b/>
                <w:bCs/>
                <w:sz w:val="16"/>
                <w:szCs w:val="16"/>
              </w:rPr>
            </w:pPr>
          </w:p>
          <w:p w:rsidR="0079699F" w:rsidRPr="006725CD" w:rsidRDefault="0079699F" w:rsidP="00E032C6">
            <w:pPr>
              <w:spacing w:before="120"/>
              <w:jc w:val="center"/>
              <w:rPr>
                <w:rFonts w:ascii="Tahoma" w:hAnsi="Tahoma" w:cs="Tahoma"/>
                <w:b/>
                <w:bCs/>
                <w:sz w:val="16"/>
                <w:szCs w:val="16"/>
              </w:rPr>
            </w:pPr>
            <w:r w:rsidRPr="006725CD">
              <w:rPr>
                <w:rFonts w:ascii="Tahoma" w:hAnsi="Tahoma" w:cs="Tahoma"/>
                <w:b/>
                <w:bCs/>
                <w:sz w:val="16"/>
                <w:szCs w:val="16"/>
              </w:rPr>
              <w:t>1</w:t>
            </w:r>
          </w:p>
        </w:tc>
        <w:tc>
          <w:tcPr>
            <w:tcW w:w="1440" w:type="dxa"/>
          </w:tcPr>
          <w:p w:rsidR="0079699F" w:rsidRDefault="0079699F" w:rsidP="00E032C6">
            <w:pPr>
              <w:spacing w:before="120"/>
              <w:jc w:val="center"/>
              <w:rPr>
                <w:rFonts w:ascii="Tahoma" w:hAnsi="Tahoma" w:cs="Tahoma"/>
                <w:sz w:val="16"/>
                <w:szCs w:val="16"/>
              </w:rPr>
            </w:pPr>
            <w:r>
              <w:rPr>
                <w:rFonts w:ascii="Tahoma" w:hAnsi="Tahoma" w:cs="Tahoma"/>
                <w:sz w:val="16"/>
                <w:szCs w:val="16"/>
              </w:rPr>
              <w:t xml:space="preserve">   </w:t>
            </w:r>
          </w:p>
          <w:p w:rsidR="0079699F" w:rsidRPr="006725CD" w:rsidRDefault="0079699F" w:rsidP="00E032C6">
            <w:pPr>
              <w:spacing w:before="120"/>
              <w:jc w:val="center"/>
              <w:rPr>
                <w:rFonts w:ascii="Tahoma" w:hAnsi="Tahoma" w:cs="Tahoma"/>
                <w:sz w:val="16"/>
                <w:szCs w:val="16"/>
              </w:rPr>
            </w:pPr>
            <w:r w:rsidRPr="006725CD">
              <w:rPr>
                <w:rFonts w:ascii="Tahoma" w:hAnsi="Tahoma" w:cs="Tahoma"/>
                <w:sz w:val="16"/>
                <w:szCs w:val="16"/>
              </w:rPr>
              <w:t>……………………</w:t>
            </w:r>
          </w:p>
        </w:tc>
        <w:tc>
          <w:tcPr>
            <w:tcW w:w="1560" w:type="dxa"/>
            <w:vAlign w:val="center"/>
          </w:tcPr>
          <w:p w:rsidR="0079699F" w:rsidRPr="008B0248" w:rsidRDefault="0079699F" w:rsidP="00A77675">
            <w:pPr>
              <w:jc w:val="center"/>
              <w:rPr>
                <w:rFonts w:ascii="Tahoma" w:hAnsi="Tahoma" w:cs="Tahoma"/>
                <w:sz w:val="16"/>
                <w:szCs w:val="16"/>
              </w:rPr>
            </w:pPr>
            <w:r>
              <w:rPr>
                <w:rFonts w:ascii="Tahoma" w:hAnsi="Tahoma" w:cs="Tahoma"/>
                <w:sz w:val="16"/>
                <w:szCs w:val="16"/>
              </w:rPr>
              <w:t>Kierownik – projektant robót mostowych</w:t>
            </w:r>
            <w:r w:rsidRPr="008B0248">
              <w:rPr>
                <w:rFonts w:ascii="Tahoma" w:hAnsi="Tahoma" w:cs="Tahoma"/>
                <w:b/>
                <w:bCs/>
                <w:sz w:val="18"/>
                <w:szCs w:val="18"/>
              </w:rPr>
              <w:t>*</w:t>
            </w:r>
          </w:p>
        </w:tc>
        <w:tc>
          <w:tcPr>
            <w:tcW w:w="1800" w:type="dxa"/>
          </w:tcPr>
          <w:p w:rsidR="0079699F" w:rsidRPr="008B0248" w:rsidRDefault="0079699F" w:rsidP="00E032C6">
            <w:pPr>
              <w:jc w:val="center"/>
              <w:rPr>
                <w:rFonts w:ascii="Tahoma" w:hAnsi="Tahoma" w:cs="Tahoma"/>
                <w:sz w:val="16"/>
                <w:szCs w:val="16"/>
              </w:rPr>
            </w:pPr>
          </w:p>
          <w:p w:rsidR="0079699F" w:rsidRPr="008B0248" w:rsidRDefault="0079699F" w:rsidP="00E032C6">
            <w:pPr>
              <w:jc w:val="center"/>
              <w:rPr>
                <w:rFonts w:ascii="Tahoma" w:hAnsi="Tahoma" w:cs="Tahoma"/>
                <w:sz w:val="16"/>
                <w:szCs w:val="16"/>
              </w:rPr>
            </w:pPr>
          </w:p>
          <w:p w:rsidR="0079699F" w:rsidRPr="008B0248" w:rsidRDefault="0079699F" w:rsidP="00E032C6">
            <w:pPr>
              <w:jc w:val="center"/>
              <w:rPr>
                <w:rFonts w:ascii="Tahoma" w:hAnsi="Tahoma" w:cs="Tahoma"/>
                <w:sz w:val="16"/>
                <w:szCs w:val="16"/>
              </w:rPr>
            </w:pPr>
            <w:r w:rsidRPr="008B0248">
              <w:rPr>
                <w:rFonts w:ascii="Tahoma" w:hAnsi="Tahoma" w:cs="Tahoma"/>
                <w:sz w:val="16"/>
                <w:szCs w:val="16"/>
              </w:rPr>
              <w:t>…………………</w:t>
            </w:r>
          </w:p>
        </w:tc>
        <w:tc>
          <w:tcPr>
            <w:tcW w:w="1560" w:type="dxa"/>
          </w:tcPr>
          <w:p w:rsidR="0079699F" w:rsidRPr="006725CD" w:rsidRDefault="0079699F" w:rsidP="00E032C6">
            <w:pPr>
              <w:jc w:val="center"/>
              <w:rPr>
                <w:rFonts w:ascii="Tahoma" w:hAnsi="Tahoma" w:cs="Tahoma"/>
                <w:sz w:val="16"/>
                <w:szCs w:val="16"/>
              </w:rPr>
            </w:pPr>
          </w:p>
          <w:p w:rsidR="0079699F" w:rsidRDefault="0079699F" w:rsidP="00E032C6">
            <w:pPr>
              <w:jc w:val="center"/>
              <w:rPr>
                <w:rFonts w:ascii="Tahoma" w:hAnsi="Tahoma" w:cs="Tahoma"/>
                <w:sz w:val="16"/>
                <w:szCs w:val="16"/>
              </w:rPr>
            </w:pPr>
          </w:p>
          <w:p w:rsidR="0079699F" w:rsidRPr="006725CD" w:rsidRDefault="0079699F" w:rsidP="00E032C6">
            <w:pPr>
              <w:jc w:val="center"/>
              <w:rPr>
                <w:rFonts w:ascii="Tahoma" w:hAnsi="Tahoma" w:cs="Tahoma"/>
                <w:sz w:val="16"/>
                <w:szCs w:val="16"/>
              </w:rPr>
            </w:pPr>
            <w:r w:rsidRPr="006725CD">
              <w:rPr>
                <w:rFonts w:ascii="Tahoma" w:hAnsi="Tahoma" w:cs="Tahoma"/>
                <w:sz w:val="16"/>
                <w:szCs w:val="16"/>
              </w:rPr>
              <w:t>………………………</w:t>
            </w:r>
          </w:p>
          <w:p w:rsidR="0079699F" w:rsidRPr="006725CD" w:rsidRDefault="0079699F" w:rsidP="00E032C6">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5</w:t>
            </w:r>
            <w:r w:rsidRPr="006725CD">
              <w:rPr>
                <w:rFonts w:ascii="Tahoma" w:hAnsi="Tahoma" w:cs="Tahoma"/>
                <w:sz w:val="16"/>
                <w:szCs w:val="16"/>
              </w:rPr>
              <w:t xml:space="preserve"> lat)</w:t>
            </w:r>
          </w:p>
          <w:p w:rsidR="0079699F" w:rsidRPr="006725CD" w:rsidRDefault="0079699F" w:rsidP="00E032C6">
            <w:pPr>
              <w:jc w:val="center"/>
              <w:rPr>
                <w:rFonts w:ascii="Tahoma" w:hAnsi="Tahoma" w:cs="Tahoma"/>
                <w:sz w:val="16"/>
                <w:szCs w:val="16"/>
              </w:rPr>
            </w:pPr>
          </w:p>
        </w:tc>
        <w:tc>
          <w:tcPr>
            <w:tcW w:w="1680" w:type="dxa"/>
          </w:tcPr>
          <w:p w:rsidR="0079699F" w:rsidRDefault="0079699F" w:rsidP="00E032C6">
            <w:pPr>
              <w:jc w:val="center"/>
              <w:rPr>
                <w:rFonts w:ascii="Tahoma" w:hAnsi="Tahoma" w:cs="Tahoma"/>
                <w:sz w:val="16"/>
                <w:szCs w:val="16"/>
              </w:rPr>
            </w:pPr>
            <w:r w:rsidRPr="006725CD">
              <w:rPr>
                <w:rFonts w:ascii="Tahoma" w:hAnsi="Tahoma" w:cs="Tahoma"/>
                <w:sz w:val="16"/>
                <w:szCs w:val="16"/>
              </w:rPr>
              <w:t xml:space="preserve">         </w:t>
            </w:r>
          </w:p>
          <w:p w:rsidR="0079699F" w:rsidRDefault="0079699F" w:rsidP="00E032C6">
            <w:pPr>
              <w:jc w:val="center"/>
              <w:rPr>
                <w:rFonts w:ascii="Tahoma" w:hAnsi="Tahoma" w:cs="Tahoma"/>
                <w:sz w:val="16"/>
                <w:szCs w:val="16"/>
              </w:rPr>
            </w:pPr>
          </w:p>
          <w:p w:rsidR="0079699F" w:rsidRPr="006725CD" w:rsidRDefault="0079699F" w:rsidP="00E032C6">
            <w:pPr>
              <w:jc w:val="center"/>
              <w:rPr>
                <w:rFonts w:ascii="Tahoma" w:hAnsi="Tahoma" w:cs="Tahoma"/>
                <w:sz w:val="16"/>
                <w:szCs w:val="16"/>
              </w:rPr>
            </w:pPr>
            <w:r w:rsidRPr="006725CD">
              <w:rPr>
                <w:rFonts w:ascii="Tahoma" w:hAnsi="Tahoma" w:cs="Tahoma"/>
                <w:sz w:val="16"/>
                <w:szCs w:val="16"/>
              </w:rPr>
              <w:t>………………………</w:t>
            </w:r>
          </w:p>
          <w:p w:rsidR="0079699F" w:rsidRPr="006725CD" w:rsidRDefault="0079699F" w:rsidP="00E032C6">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30 przeglądów</w:t>
            </w:r>
            <w:r w:rsidRPr="006725CD">
              <w:rPr>
                <w:rFonts w:ascii="Tahoma" w:hAnsi="Tahoma" w:cs="Tahoma"/>
                <w:sz w:val="16"/>
                <w:szCs w:val="16"/>
              </w:rPr>
              <w:t>)</w:t>
            </w:r>
          </w:p>
          <w:p w:rsidR="0079699F" w:rsidRPr="006725CD" w:rsidRDefault="0079699F" w:rsidP="00E032C6">
            <w:pPr>
              <w:jc w:val="center"/>
              <w:rPr>
                <w:rFonts w:ascii="Tahoma" w:hAnsi="Tahoma" w:cs="Tahoma"/>
                <w:sz w:val="16"/>
                <w:szCs w:val="16"/>
              </w:rPr>
            </w:pPr>
          </w:p>
        </w:tc>
        <w:tc>
          <w:tcPr>
            <w:tcW w:w="1723" w:type="dxa"/>
          </w:tcPr>
          <w:p w:rsidR="0079699F" w:rsidRPr="006725CD" w:rsidRDefault="0079699F" w:rsidP="00E032C6">
            <w:pPr>
              <w:jc w:val="center"/>
              <w:rPr>
                <w:rFonts w:ascii="Tahoma" w:hAnsi="Tahoma" w:cs="Tahoma"/>
                <w:b/>
                <w:bCs/>
                <w:sz w:val="16"/>
                <w:szCs w:val="16"/>
              </w:rPr>
            </w:pPr>
          </w:p>
        </w:tc>
      </w:tr>
      <w:tr w:rsidR="0079699F" w:rsidRPr="004F22C8">
        <w:trPr>
          <w:trHeight w:val="531"/>
        </w:trPr>
        <w:tc>
          <w:tcPr>
            <w:tcW w:w="480" w:type="dxa"/>
          </w:tcPr>
          <w:p w:rsidR="0079699F" w:rsidRPr="006725CD" w:rsidRDefault="0079699F" w:rsidP="00E032C6">
            <w:pPr>
              <w:spacing w:before="120"/>
              <w:jc w:val="center"/>
              <w:rPr>
                <w:rFonts w:ascii="Tahoma" w:hAnsi="Tahoma" w:cs="Tahoma"/>
                <w:b/>
                <w:bCs/>
                <w:sz w:val="16"/>
                <w:szCs w:val="16"/>
              </w:rPr>
            </w:pPr>
          </w:p>
          <w:p w:rsidR="0079699F" w:rsidRPr="006725CD" w:rsidRDefault="0079699F" w:rsidP="00E032C6">
            <w:pPr>
              <w:spacing w:before="120"/>
              <w:jc w:val="center"/>
              <w:rPr>
                <w:rFonts w:ascii="Tahoma" w:hAnsi="Tahoma" w:cs="Tahoma"/>
                <w:b/>
                <w:bCs/>
                <w:sz w:val="16"/>
                <w:szCs w:val="16"/>
              </w:rPr>
            </w:pPr>
            <w:r w:rsidRPr="006725CD">
              <w:rPr>
                <w:rFonts w:ascii="Tahoma" w:hAnsi="Tahoma" w:cs="Tahoma"/>
                <w:b/>
                <w:bCs/>
                <w:sz w:val="16"/>
                <w:szCs w:val="16"/>
              </w:rPr>
              <w:t>2</w:t>
            </w:r>
          </w:p>
        </w:tc>
        <w:tc>
          <w:tcPr>
            <w:tcW w:w="1440" w:type="dxa"/>
          </w:tcPr>
          <w:p w:rsidR="0079699F" w:rsidRDefault="0079699F" w:rsidP="00E032C6">
            <w:pPr>
              <w:spacing w:before="120"/>
              <w:jc w:val="center"/>
              <w:rPr>
                <w:rFonts w:ascii="Tahoma" w:hAnsi="Tahoma" w:cs="Tahoma"/>
                <w:sz w:val="16"/>
                <w:szCs w:val="16"/>
              </w:rPr>
            </w:pPr>
          </w:p>
          <w:p w:rsidR="0079699F" w:rsidRPr="006725CD" w:rsidRDefault="0079699F" w:rsidP="00E032C6">
            <w:pPr>
              <w:spacing w:before="120"/>
              <w:jc w:val="center"/>
              <w:rPr>
                <w:rFonts w:ascii="Tahoma" w:hAnsi="Tahoma" w:cs="Tahoma"/>
                <w:sz w:val="16"/>
                <w:szCs w:val="16"/>
              </w:rPr>
            </w:pPr>
            <w:r>
              <w:rPr>
                <w:rFonts w:ascii="Tahoma" w:hAnsi="Tahoma" w:cs="Tahoma"/>
                <w:sz w:val="16"/>
                <w:szCs w:val="16"/>
              </w:rPr>
              <w:t>..</w:t>
            </w:r>
            <w:r w:rsidRPr="006725CD">
              <w:rPr>
                <w:rFonts w:ascii="Tahoma" w:hAnsi="Tahoma" w:cs="Tahoma"/>
                <w:sz w:val="16"/>
                <w:szCs w:val="16"/>
              </w:rPr>
              <w:t>…………………</w:t>
            </w:r>
          </w:p>
        </w:tc>
        <w:tc>
          <w:tcPr>
            <w:tcW w:w="1560" w:type="dxa"/>
            <w:vAlign w:val="center"/>
          </w:tcPr>
          <w:p w:rsidR="0079699F" w:rsidRDefault="0079699F" w:rsidP="00A77675">
            <w:pPr>
              <w:jc w:val="center"/>
              <w:rPr>
                <w:rFonts w:ascii="Tahoma" w:hAnsi="Tahoma" w:cs="Tahoma"/>
                <w:sz w:val="16"/>
                <w:szCs w:val="16"/>
              </w:rPr>
            </w:pPr>
            <w:r>
              <w:rPr>
                <w:rFonts w:ascii="Tahoma" w:hAnsi="Tahoma" w:cs="Tahoma"/>
                <w:sz w:val="16"/>
                <w:szCs w:val="16"/>
              </w:rPr>
              <w:t xml:space="preserve">Inspektor </w:t>
            </w:r>
          </w:p>
          <w:p w:rsidR="0079699F" w:rsidRPr="008B0248" w:rsidRDefault="0079699F" w:rsidP="00A77675">
            <w:pPr>
              <w:jc w:val="center"/>
              <w:rPr>
                <w:rFonts w:ascii="Tahoma" w:hAnsi="Tahoma" w:cs="Tahoma"/>
                <w:sz w:val="16"/>
                <w:szCs w:val="16"/>
              </w:rPr>
            </w:pPr>
            <w:r>
              <w:rPr>
                <w:rFonts w:ascii="Tahoma" w:hAnsi="Tahoma" w:cs="Tahoma"/>
                <w:sz w:val="16"/>
                <w:szCs w:val="16"/>
              </w:rPr>
              <w:t xml:space="preserve">   </w:t>
            </w:r>
            <w:r w:rsidRPr="00BC4BFC">
              <w:rPr>
                <w:rFonts w:ascii="Tahoma" w:hAnsi="Tahoma" w:cs="Tahoma"/>
                <w:sz w:val="16"/>
                <w:szCs w:val="16"/>
              </w:rPr>
              <w:t>mostowy</w:t>
            </w:r>
            <w:r w:rsidRPr="00BC4BFC">
              <w:rPr>
                <w:rFonts w:ascii="Tahoma" w:hAnsi="Tahoma" w:cs="Tahoma"/>
                <w:b/>
                <w:bCs/>
                <w:sz w:val="16"/>
                <w:szCs w:val="16"/>
              </w:rPr>
              <w:t xml:space="preserve"> *</w:t>
            </w:r>
          </w:p>
        </w:tc>
        <w:tc>
          <w:tcPr>
            <w:tcW w:w="1800" w:type="dxa"/>
          </w:tcPr>
          <w:p w:rsidR="0079699F" w:rsidRDefault="0079699F" w:rsidP="00E032C6">
            <w:pPr>
              <w:jc w:val="center"/>
              <w:rPr>
                <w:rFonts w:ascii="Tahoma" w:hAnsi="Tahoma" w:cs="Tahoma"/>
                <w:sz w:val="16"/>
                <w:szCs w:val="16"/>
              </w:rPr>
            </w:pPr>
          </w:p>
          <w:p w:rsidR="0079699F" w:rsidRPr="008B0248" w:rsidRDefault="0079699F" w:rsidP="00E032C6">
            <w:pPr>
              <w:jc w:val="center"/>
              <w:rPr>
                <w:rFonts w:ascii="Tahoma" w:hAnsi="Tahoma" w:cs="Tahoma"/>
                <w:sz w:val="16"/>
                <w:szCs w:val="16"/>
              </w:rPr>
            </w:pPr>
          </w:p>
          <w:p w:rsidR="0079699F" w:rsidRPr="008B0248" w:rsidRDefault="0079699F" w:rsidP="00E032C6">
            <w:pPr>
              <w:jc w:val="center"/>
              <w:rPr>
                <w:rFonts w:ascii="Tahoma" w:hAnsi="Tahoma" w:cs="Tahoma"/>
                <w:sz w:val="16"/>
                <w:szCs w:val="16"/>
              </w:rPr>
            </w:pPr>
            <w:r w:rsidRPr="008B0248">
              <w:rPr>
                <w:rFonts w:ascii="Tahoma" w:hAnsi="Tahoma" w:cs="Tahoma"/>
                <w:sz w:val="16"/>
                <w:szCs w:val="16"/>
              </w:rPr>
              <w:t>………………….</w:t>
            </w:r>
          </w:p>
        </w:tc>
        <w:tc>
          <w:tcPr>
            <w:tcW w:w="1560" w:type="dxa"/>
          </w:tcPr>
          <w:p w:rsidR="0079699F" w:rsidRDefault="0079699F" w:rsidP="00EF0C8F">
            <w:pPr>
              <w:jc w:val="center"/>
              <w:rPr>
                <w:rFonts w:ascii="Tahoma" w:hAnsi="Tahoma" w:cs="Tahoma"/>
                <w:sz w:val="16"/>
                <w:szCs w:val="16"/>
              </w:rPr>
            </w:pPr>
          </w:p>
          <w:p w:rsidR="0079699F" w:rsidRPr="006725CD" w:rsidRDefault="0079699F" w:rsidP="00EF0C8F">
            <w:pPr>
              <w:jc w:val="center"/>
              <w:rPr>
                <w:rFonts w:ascii="Tahoma" w:hAnsi="Tahoma" w:cs="Tahoma"/>
                <w:sz w:val="16"/>
                <w:szCs w:val="16"/>
              </w:rPr>
            </w:pPr>
          </w:p>
          <w:p w:rsidR="0079699F" w:rsidRPr="006725CD" w:rsidRDefault="0079699F" w:rsidP="00EF0C8F">
            <w:pPr>
              <w:jc w:val="center"/>
              <w:rPr>
                <w:rFonts w:ascii="Tahoma" w:hAnsi="Tahoma" w:cs="Tahoma"/>
                <w:sz w:val="16"/>
                <w:szCs w:val="16"/>
              </w:rPr>
            </w:pPr>
            <w:r w:rsidRPr="006725CD">
              <w:rPr>
                <w:rFonts w:ascii="Tahoma" w:hAnsi="Tahoma" w:cs="Tahoma"/>
                <w:sz w:val="16"/>
                <w:szCs w:val="16"/>
              </w:rPr>
              <w:t>………………………</w:t>
            </w:r>
          </w:p>
          <w:p w:rsidR="0079699F" w:rsidRPr="006725CD" w:rsidRDefault="0079699F" w:rsidP="00EF0C8F">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3</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79699F" w:rsidRPr="006725CD" w:rsidRDefault="0079699F" w:rsidP="00EF0C8F">
            <w:pPr>
              <w:jc w:val="center"/>
              <w:rPr>
                <w:rFonts w:ascii="Tahoma" w:hAnsi="Tahoma" w:cs="Tahoma"/>
                <w:sz w:val="16"/>
                <w:szCs w:val="16"/>
              </w:rPr>
            </w:pPr>
          </w:p>
        </w:tc>
        <w:tc>
          <w:tcPr>
            <w:tcW w:w="1680" w:type="dxa"/>
          </w:tcPr>
          <w:p w:rsidR="0079699F" w:rsidRDefault="0079699F" w:rsidP="00EF0C8F">
            <w:pPr>
              <w:jc w:val="center"/>
              <w:rPr>
                <w:rFonts w:ascii="Tahoma" w:hAnsi="Tahoma" w:cs="Tahoma"/>
                <w:sz w:val="16"/>
                <w:szCs w:val="16"/>
              </w:rPr>
            </w:pPr>
          </w:p>
          <w:p w:rsidR="0079699F" w:rsidRDefault="0079699F" w:rsidP="00EF0C8F">
            <w:pPr>
              <w:jc w:val="center"/>
              <w:rPr>
                <w:rFonts w:ascii="Tahoma" w:hAnsi="Tahoma" w:cs="Tahoma"/>
                <w:sz w:val="16"/>
                <w:szCs w:val="16"/>
              </w:rPr>
            </w:pPr>
            <w:r w:rsidRPr="006725CD">
              <w:rPr>
                <w:rFonts w:ascii="Tahoma" w:hAnsi="Tahoma" w:cs="Tahoma"/>
                <w:sz w:val="16"/>
                <w:szCs w:val="16"/>
              </w:rPr>
              <w:t xml:space="preserve">         </w:t>
            </w:r>
          </w:p>
          <w:p w:rsidR="0079699F" w:rsidRPr="006725CD" w:rsidRDefault="0079699F" w:rsidP="006411BE">
            <w:pPr>
              <w:jc w:val="center"/>
              <w:rPr>
                <w:rFonts w:ascii="Tahoma" w:hAnsi="Tahoma" w:cs="Tahoma"/>
                <w:sz w:val="16"/>
                <w:szCs w:val="16"/>
              </w:rPr>
            </w:pPr>
            <w:r w:rsidRPr="006725CD">
              <w:rPr>
                <w:rFonts w:ascii="Tahoma" w:hAnsi="Tahoma" w:cs="Tahoma"/>
                <w:sz w:val="16"/>
                <w:szCs w:val="16"/>
              </w:rPr>
              <w:t>………………………</w:t>
            </w:r>
          </w:p>
          <w:p w:rsidR="0079699F" w:rsidRPr="006725CD" w:rsidRDefault="0079699F" w:rsidP="006411BE">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30 przeglądów</w:t>
            </w:r>
            <w:r w:rsidRPr="006725CD">
              <w:rPr>
                <w:rFonts w:ascii="Tahoma" w:hAnsi="Tahoma" w:cs="Tahoma"/>
                <w:sz w:val="16"/>
                <w:szCs w:val="16"/>
              </w:rPr>
              <w:t>)</w:t>
            </w:r>
          </w:p>
          <w:p w:rsidR="0079699F" w:rsidRPr="006725CD" w:rsidRDefault="0079699F" w:rsidP="00EF0C8F">
            <w:pPr>
              <w:jc w:val="center"/>
              <w:rPr>
                <w:rFonts w:ascii="Tahoma" w:hAnsi="Tahoma" w:cs="Tahoma"/>
                <w:sz w:val="16"/>
                <w:szCs w:val="16"/>
              </w:rPr>
            </w:pPr>
          </w:p>
        </w:tc>
        <w:tc>
          <w:tcPr>
            <w:tcW w:w="1723" w:type="dxa"/>
          </w:tcPr>
          <w:p w:rsidR="0079699F" w:rsidRPr="006725CD" w:rsidRDefault="0079699F" w:rsidP="00E032C6">
            <w:pPr>
              <w:jc w:val="center"/>
              <w:rPr>
                <w:rFonts w:ascii="Tahoma" w:hAnsi="Tahoma" w:cs="Tahoma"/>
                <w:b/>
                <w:bCs/>
                <w:sz w:val="16"/>
                <w:szCs w:val="16"/>
              </w:rPr>
            </w:pPr>
          </w:p>
        </w:tc>
      </w:tr>
      <w:tr w:rsidR="0079699F" w:rsidRPr="004F22C8">
        <w:trPr>
          <w:trHeight w:val="584"/>
        </w:trPr>
        <w:tc>
          <w:tcPr>
            <w:tcW w:w="480" w:type="dxa"/>
          </w:tcPr>
          <w:p w:rsidR="0079699F" w:rsidRPr="006725CD" w:rsidRDefault="0079699F" w:rsidP="00E032C6">
            <w:pPr>
              <w:spacing w:before="120"/>
              <w:jc w:val="center"/>
              <w:rPr>
                <w:rFonts w:ascii="Tahoma" w:hAnsi="Tahoma" w:cs="Tahoma"/>
                <w:b/>
                <w:bCs/>
                <w:sz w:val="16"/>
                <w:szCs w:val="16"/>
              </w:rPr>
            </w:pPr>
          </w:p>
          <w:p w:rsidR="0079699F" w:rsidRPr="006725CD" w:rsidRDefault="0079699F" w:rsidP="00E032C6">
            <w:pPr>
              <w:spacing w:before="120"/>
              <w:jc w:val="center"/>
              <w:rPr>
                <w:rFonts w:ascii="Tahoma" w:hAnsi="Tahoma" w:cs="Tahoma"/>
                <w:b/>
                <w:bCs/>
                <w:sz w:val="16"/>
                <w:szCs w:val="16"/>
              </w:rPr>
            </w:pPr>
            <w:r>
              <w:rPr>
                <w:rFonts w:ascii="Tahoma" w:hAnsi="Tahoma" w:cs="Tahoma"/>
                <w:b/>
                <w:bCs/>
                <w:sz w:val="16"/>
                <w:szCs w:val="16"/>
              </w:rPr>
              <w:t>3</w:t>
            </w:r>
          </w:p>
        </w:tc>
        <w:tc>
          <w:tcPr>
            <w:tcW w:w="1440" w:type="dxa"/>
          </w:tcPr>
          <w:p w:rsidR="0079699F" w:rsidRDefault="0079699F" w:rsidP="006411BE">
            <w:pPr>
              <w:spacing w:before="120"/>
              <w:jc w:val="center"/>
              <w:rPr>
                <w:rFonts w:ascii="Tahoma" w:hAnsi="Tahoma" w:cs="Tahoma"/>
                <w:sz w:val="16"/>
                <w:szCs w:val="16"/>
              </w:rPr>
            </w:pPr>
          </w:p>
          <w:p w:rsidR="0079699F" w:rsidRPr="006725CD" w:rsidRDefault="0079699F" w:rsidP="006411BE">
            <w:pPr>
              <w:spacing w:before="120"/>
              <w:jc w:val="center"/>
              <w:rPr>
                <w:rFonts w:ascii="Tahoma" w:hAnsi="Tahoma" w:cs="Tahoma"/>
                <w:sz w:val="16"/>
                <w:szCs w:val="16"/>
              </w:rPr>
            </w:pPr>
            <w:r w:rsidRPr="006725CD">
              <w:rPr>
                <w:rFonts w:ascii="Tahoma" w:hAnsi="Tahoma" w:cs="Tahoma"/>
                <w:sz w:val="16"/>
                <w:szCs w:val="16"/>
              </w:rPr>
              <w:t>………………………</w:t>
            </w:r>
          </w:p>
        </w:tc>
        <w:tc>
          <w:tcPr>
            <w:tcW w:w="1560" w:type="dxa"/>
          </w:tcPr>
          <w:p w:rsidR="0079699F" w:rsidRDefault="0079699F" w:rsidP="00BC4BFC">
            <w:pPr>
              <w:jc w:val="center"/>
              <w:rPr>
                <w:rFonts w:ascii="Tahoma" w:hAnsi="Tahoma" w:cs="Tahoma"/>
                <w:sz w:val="16"/>
                <w:szCs w:val="16"/>
              </w:rPr>
            </w:pPr>
          </w:p>
          <w:p w:rsidR="0079699F" w:rsidRDefault="0079699F" w:rsidP="00BC4BFC">
            <w:pPr>
              <w:jc w:val="center"/>
              <w:rPr>
                <w:rFonts w:ascii="Tahoma" w:hAnsi="Tahoma" w:cs="Tahoma"/>
                <w:sz w:val="16"/>
                <w:szCs w:val="16"/>
              </w:rPr>
            </w:pPr>
            <w:r>
              <w:rPr>
                <w:rFonts w:ascii="Tahoma" w:hAnsi="Tahoma" w:cs="Tahoma"/>
                <w:sz w:val="16"/>
                <w:szCs w:val="16"/>
              </w:rPr>
              <w:t xml:space="preserve">Inspektor </w:t>
            </w:r>
          </w:p>
          <w:p w:rsidR="0079699F" w:rsidRPr="00D61C01" w:rsidRDefault="0079699F" w:rsidP="00BC4BFC">
            <w:pPr>
              <w:jc w:val="center"/>
              <w:rPr>
                <w:rFonts w:ascii="Tahoma" w:hAnsi="Tahoma" w:cs="Tahoma"/>
                <w:sz w:val="16"/>
                <w:szCs w:val="16"/>
              </w:rPr>
            </w:pPr>
            <w:r>
              <w:rPr>
                <w:rFonts w:ascii="Tahoma" w:hAnsi="Tahoma" w:cs="Tahoma"/>
                <w:sz w:val="16"/>
                <w:szCs w:val="16"/>
              </w:rPr>
              <w:t xml:space="preserve">   </w:t>
            </w:r>
            <w:r w:rsidRPr="00BC4BFC">
              <w:rPr>
                <w:rFonts w:ascii="Tahoma" w:hAnsi="Tahoma" w:cs="Tahoma"/>
                <w:sz w:val="16"/>
                <w:szCs w:val="16"/>
              </w:rPr>
              <w:t>mostowy</w:t>
            </w:r>
            <w:r w:rsidRPr="00BC4BFC">
              <w:rPr>
                <w:rFonts w:ascii="Tahoma" w:hAnsi="Tahoma" w:cs="Tahoma"/>
                <w:b/>
                <w:bCs/>
                <w:sz w:val="16"/>
                <w:szCs w:val="16"/>
              </w:rPr>
              <w:t xml:space="preserve"> *</w:t>
            </w:r>
          </w:p>
        </w:tc>
        <w:tc>
          <w:tcPr>
            <w:tcW w:w="1800" w:type="dxa"/>
          </w:tcPr>
          <w:p w:rsidR="0079699F" w:rsidRDefault="0079699F" w:rsidP="00D61C01">
            <w:pPr>
              <w:jc w:val="center"/>
              <w:rPr>
                <w:rFonts w:ascii="Tahoma" w:hAnsi="Tahoma" w:cs="Tahoma"/>
                <w:sz w:val="16"/>
                <w:szCs w:val="16"/>
              </w:rPr>
            </w:pPr>
          </w:p>
          <w:p w:rsidR="0079699F" w:rsidRDefault="0079699F" w:rsidP="00D61C01">
            <w:pPr>
              <w:jc w:val="center"/>
              <w:rPr>
                <w:rFonts w:ascii="Tahoma" w:hAnsi="Tahoma" w:cs="Tahoma"/>
                <w:sz w:val="16"/>
                <w:szCs w:val="16"/>
              </w:rPr>
            </w:pPr>
          </w:p>
          <w:p w:rsidR="0079699F" w:rsidRPr="006725CD" w:rsidRDefault="0079699F" w:rsidP="00D61C01">
            <w:pPr>
              <w:jc w:val="center"/>
              <w:rPr>
                <w:rFonts w:ascii="Tahoma" w:hAnsi="Tahoma" w:cs="Tahoma"/>
                <w:sz w:val="16"/>
                <w:szCs w:val="16"/>
              </w:rPr>
            </w:pPr>
            <w:r w:rsidRPr="008B0248">
              <w:rPr>
                <w:rFonts w:ascii="Tahoma" w:hAnsi="Tahoma" w:cs="Tahoma"/>
                <w:sz w:val="16"/>
                <w:szCs w:val="16"/>
              </w:rPr>
              <w:t>………………….</w:t>
            </w:r>
          </w:p>
        </w:tc>
        <w:tc>
          <w:tcPr>
            <w:tcW w:w="1560" w:type="dxa"/>
          </w:tcPr>
          <w:p w:rsidR="0079699F" w:rsidRDefault="0079699F" w:rsidP="00D61C01">
            <w:pPr>
              <w:jc w:val="center"/>
              <w:rPr>
                <w:rFonts w:ascii="Tahoma" w:hAnsi="Tahoma" w:cs="Tahoma"/>
                <w:sz w:val="16"/>
                <w:szCs w:val="16"/>
              </w:rPr>
            </w:pPr>
          </w:p>
          <w:p w:rsidR="0079699F" w:rsidRPr="006725CD" w:rsidRDefault="0079699F" w:rsidP="00D61C01">
            <w:pPr>
              <w:jc w:val="center"/>
              <w:rPr>
                <w:rFonts w:ascii="Tahoma" w:hAnsi="Tahoma" w:cs="Tahoma"/>
                <w:sz w:val="16"/>
                <w:szCs w:val="16"/>
              </w:rPr>
            </w:pPr>
          </w:p>
          <w:p w:rsidR="0079699F" w:rsidRPr="006725CD" w:rsidRDefault="0079699F" w:rsidP="00BC4BFC">
            <w:pPr>
              <w:jc w:val="center"/>
              <w:rPr>
                <w:rFonts w:ascii="Tahoma" w:hAnsi="Tahoma" w:cs="Tahoma"/>
                <w:sz w:val="16"/>
                <w:szCs w:val="16"/>
              </w:rPr>
            </w:pPr>
            <w:r w:rsidRPr="006725CD">
              <w:rPr>
                <w:rFonts w:ascii="Tahoma" w:hAnsi="Tahoma" w:cs="Tahoma"/>
                <w:sz w:val="16"/>
                <w:szCs w:val="16"/>
              </w:rPr>
              <w:t>………………………</w:t>
            </w:r>
          </w:p>
          <w:p w:rsidR="0079699F" w:rsidRPr="006725CD" w:rsidRDefault="0079699F" w:rsidP="00BC4BFC">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3</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79699F" w:rsidRPr="006725CD" w:rsidRDefault="0079699F" w:rsidP="00D61C01">
            <w:pPr>
              <w:jc w:val="center"/>
              <w:rPr>
                <w:rFonts w:ascii="Tahoma" w:hAnsi="Tahoma" w:cs="Tahoma"/>
                <w:sz w:val="16"/>
                <w:szCs w:val="16"/>
              </w:rPr>
            </w:pPr>
          </w:p>
        </w:tc>
        <w:tc>
          <w:tcPr>
            <w:tcW w:w="1680" w:type="dxa"/>
          </w:tcPr>
          <w:p w:rsidR="0079699F" w:rsidRDefault="0079699F" w:rsidP="00E032C6">
            <w:pPr>
              <w:jc w:val="center"/>
              <w:rPr>
                <w:rFonts w:ascii="Tahoma" w:hAnsi="Tahoma" w:cs="Tahoma"/>
                <w:sz w:val="16"/>
                <w:szCs w:val="16"/>
              </w:rPr>
            </w:pPr>
          </w:p>
          <w:p w:rsidR="0079699F" w:rsidRPr="006725CD" w:rsidRDefault="0079699F" w:rsidP="00E032C6">
            <w:pPr>
              <w:jc w:val="center"/>
              <w:rPr>
                <w:rFonts w:ascii="Tahoma" w:hAnsi="Tahoma" w:cs="Tahoma"/>
                <w:sz w:val="16"/>
                <w:szCs w:val="16"/>
              </w:rPr>
            </w:pPr>
          </w:p>
          <w:p w:rsidR="0079699F" w:rsidRPr="006725CD" w:rsidRDefault="0079699F" w:rsidP="006411BE">
            <w:pPr>
              <w:jc w:val="center"/>
              <w:rPr>
                <w:rFonts w:ascii="Tahoma" w:hAnsi="Tahoma" w:cs="Tahoma"/>
                <w:sz w:val="16"/>
                <w:szCs w:val="16"/>
              </w:rPr>
            </w:pPr>
            <w:r w:rsidRPr="006725CD">
              <w:rPr>
                <w:rFonts w:ascii="Tahoma" w:hAnsi="Tahoma" w:cs="Tahoma"/>
                <w:sz w:val="16"/>
                <w:szCs w:val="16"/>
              </w:rPr>
              <w:t>………………………</w:t>
            </w:r>
          </w:p>
          <w:p w:rsidR="0079699F" w:rsidRPr="006725CD" w:rsidRDefault="0079699F" w:rsidP="006411BE">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30 przeglądów</w:t>
            </w:r>
            <w:r w:rsidRPr="006725CD">
              <w:rPr>
                <w:rFonts w:ascii="Tahoma" w:hAnsi="Tahoma" w:cs="Tahoma"/>
                <w:sz w:val="16"/>
                <w:szCs w:val="16"/>
              </w:rPr>
              <w:t>)</w:t>
            </w:r>
          </w:p>
          <w:p w:rsidR="0079699F" w:rsidRPr="006725CD" w:rsidRDefault="0079699F" w:rsidP="00E032C6">
            <w:pPr>
              <w:jc w:val="center"/>
              <w:rPr>
                <w:rFonts w:ascii="Tahoma" w:hAnsi="Tahoma" w:cs="Tahoma"/>
                <w:sz w:val="16"/>
                <w:szCs w:val="16"/>
              </w:rPr>
            </w:pPr>
          </w:p>
        </w:tc>
        <w:tc>
          <w:tcPr>
            <w:tcW w:w="1723" w:type="dxa"/>
          </w:tcPr>
          <w:p w:rsidR="0079699F" w:rsidRPr="006725CD" w:rsidRDefault="0079699F" w:rsidP="00E032C6">
            <w:pPr>
              <w:jc w:val="center"/>
              <w:rPr>
                <w:rFonts w:ascii="Tahoma" w:hAnsi="Tahoma" w:cs="Tahoma"/>
                <w:b/>
                <w:bCs/>
                <w:sz w:val="16"/>
                <w:szCs w:val="16"/>
              </w:rPr>
            </w:pPr>
          </w:p>
        </w:tc>
      </w:tr>
    </w:tbl>
    <w:p w:rsidR="0079699F" w:rsidRDefault="0079699F" w:rsidP="004E404F">
      <w:pPr>
        <w:autoSpaceDE w:val="0"/>
        <w:autoSpaceDN w:val="0"/>
        <w:adjustRightInd w:val="0"/>
        <w:jc w:val="both"/>
        <w:rPr>
          <w:rFonts w:ascii="Tahoma" w:hAnsi="Tahoma" w:cs="Tahoma"/>
          <w:sz w:val="16"/>
          <w:szCs w:val="16"/>
        </w:rPr>
      </w:pPr>
    </w:p>
    <w:p w:rsidR="0079699F" w:rsidRPr="00F92A21" w:rsidRDefault="0079699F" w:rsidP="00303AE9">
      <w:pPr>
        <w:autoSpaceDE w:val="0"/>
        <w:autoSpaceDN w:val="0"/>
        <w:adjustRightInd w:val="0"/>
        <w:jc w:val="both"/>
        <w:rPr>
          <w:rFonts w:ascii="Tahoma" w:hAnsi="Tahoma" w:cs="Tahoma"/>
          <w:sz w:val="18"/>
          <w:szCs w:val="18"/>
        </w:rPr>
      </w:pPr>
    </w:p>
    <w:p w:rsidR="0079699F" w:rsidRPr="00F92A21" w:rsidRDefault="0079699F" w:rsidP="00303AE9">
      <w:pPr>
        <w:autoSpaceDE w:val="0"/>
        <w:autoSpaceDN w:val="0"/>
        <w:adjustRightInd w:val="0"/>
        <w:jc w:val="both"/>
        <w:rPr>
          <w:rFonts w:ascii="Tahoma" w:hAnsi="Tahoma" w:cs="Tahoma"/>
          <w:sz w:val="18"/>
          <w:szCs w:val="18"/>
        </w:rPr>
      </w:pPr>
      <w:r w:rsidRPr="00F92A21">
        <w:rPr>
          <w:rFonts w:ascii="Tahoma" w:hAnsi="Tahoma" w:cs="Tahoma"/>
          <w:sz w:val="18"/>
          <w:szCs w:val="18"/>
        </w:rPr>
        <w:t xml:space="preserve">*) w przypadku gdy osoba wskazana w wykazie, została oddana do dyspozycji przez inne podmioty, wykonawca </w:t>
      </w:r>
      <w:r w:rsidRPr="008B0248">
        <w:rPr>
          <w:rFonts w:ascii="Tahoma" w:hAnsi="Tahoma" w:cs="Tahoma"/>
          <w:sz w:val="18"/>
          <w:szCs w:val="18"/>
        </w:rPr>
        <w:t>dołączy pisemne zobowiązanie</w:t>
      </w:r>
      <w:r w:rsidRPr="00F92A21">
        <w:rPr>
          <w:rFonts w:ascii="Tahoma" w:hAnsi="Tahoma" w:cs="Tahoma"/>
          <w:sz w:val="18"/>
          <w:szCs w:val="18"/>
        </w:rPr>
        <w:t xml:space="preserve"> tych podmiotów do oddania mu do dyspozycji niezbędnych osób na </w:t>
      </w:r>
      <w:r>
        <w:rPr>
          <w:rFonts w:ascii="Tahoma" w:hAnsi="Tahoma" w:cs="Tahoma"/>
          <w:sz w:val="18"/>
          <w:szCs w:val="18"/>
        </w:rPr>
        <w:t xml:space="preserve">potrzeby realizacji </w:t>
      </w:r>
      <w:r w:rsidRPr="00F92A21">
        <w:rPr>
          <w:rFonts w:ascii="Tahoma" w:hAnsi="Tahoma" w:cs="Tahoma"/>
          <w:sz w:val="18"/>
          <w:szCs w:val="18"/>
        </w:rPr>
        <w:t>zamówienia</w:t>
      </w:r>
    </w:p>
    <w:p w:rsidR="0079699F" w:rsidRPr="009E3C8E" w:rsidRDefault="0079699F" w:rsidP="00303AE9">
      <w:pPr>
        <w:autoSpaceDE w:val="0"/>
        <w:autoSpaceDN w:val="0"/>
        <w:adjustRightInd w:val="0"/>
        <w:jc w:val="both"/>
        <w:rPr>
          <w:rFonts w:ascii="Tahoma" w:hAnsi="Tahoma" w:cs="Tahoma"/>
          <w:b/>
          <w:bCs/>
          <w:sz w:val="18"/>
          <w:szCs w:val="18"/>
        </w:rPr>
      </w:pPr>
      <w:r w:rsidRPr="00C974D7">
        <w:rPr>
          <w:rFonts w:ascii="Tahoma" w:hAnsi="Tahoma" w:cs="Tahoma"/>
          <w:b/>
          <w:bCs/>
          <w:sz w:val="18"/>
          <w:szCs w:val="18"/>
        </w:rPr>
        <w:t>*</w:t>
      </w:r>
      <w:r w:rsidRPr="009E3C8E">
        <w:rPr>
          <w:rFonts w:ascii="Tahoma" w:hAnsi="Tahoma" w:cs="Tahoma"/>
          <w:sz w:val="18"/>
          <w:szCs w:val="18"/>
        </w:rPr>
        <w:t xml:space="preserve">- </w:t>
      </w:r>
      <w:r w:rsidRPr="00D56F8F">
        <w:rPr>
          <w:rFonts w:ascii="Tahoma" w:hAnsi="Tahoma" w:cs="Tahoma"/>
          <w:sz w:val="18"/>
          <w:szCs w:val="18"/>
        </w:rPr>
        <w:t xml:space="preserve">zgodnie z wymogami opisanymi w </w:t>
      </w:r>
      <w:r w:rsidRPr="00120D06">
        <w:rPr>
          <w:rFonts w:ascii="Tahoma" w:hAnsi="Tahoma" w:cs="Tahoma"/>
          <w:sz w:val="18"/>
          <w:szCs w:val="18"/>
        </w:rPr>
        <w:t xml:space="preserve">punkcie </w:t>
      </w:r>
      <w:r w:rsidRPr="00BC4BFC">
        <w:rPr>
          <w:rFonts w:ascii="Tahoma" w:hAnsi="Tahoma" w:cs="Tahoma"/>
          <w:sz w:val="18"/>
          <w:szCs w:val="18"/>
        </w:rPr>
        <w:t>7.2.2.2.</w:t>
      </w:r>
      <w:r w:rsidRPr="00120D06">
        <w:rPr>
          <w:rFonts w:ascii="Tahoma" w:hAnsi="Tahoma" w:cs="Tahoma"/>
          <w:sz w:val="18"/>
          <w:szCs w:val="18"/>
        </w:rPr>
        <w:t xml:space="preserve"> niniejszej</w:t>
      </w:r>
      <w:r w:rsidRPr="00A81009">
        <w:rPr>
          <w:rFonts w:ascii="Tahoma" w:hAnsi="Tahoma" w:cs="Tahoma"/>
          <w:sz w:val="18"/>
          <w:szCs w:val="18"/>
        </w:rPr>
        <w:t xml:space="preserve"> SIWZ</w:t>
      </w:r>
    </w:p>
    <w:p w:rsidR="0079699F" w:rsidRDefault="0079699F" w:rsidP="00BB1B30">
      <w:pPr>
        <w:pStyle w:val="PlainText"/>
        <w:spacing w:before="120"/>
        <w:rPr>
          <w:rFonts w:ascii="Tahoma" w:hAnsi="Tahoma" w:cs="Tahoma"/>
          <w:sz w:val="18"/>
          <w:szCs w:val="18"/>
        </w:rPr>
      </w:pPr>
    </w:p>
    <w:p w:rsidR="0079699F" w:rsidRDefault="0079699F" w:rsidP="00BB1B30">
      <w:pPr>
        <w:pStyle w:val="PlainText"/>
        <w:spacing w:before="120"/>
        <w:rPr>
          <w:rFonts w:ascii="Tahoma" w:hAnsi="Tahoma" w:cs="Tahoma"/>
          <w:sz w:val="18"/>
          <w:szCs w:val="18"/>
        </w:rPr>
      </w:pPr>
      <w:r w:rsidRPr="00F92A21">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rsidR="0079699F" w:rsidRDefault="0079699F" w:rsidP="00BB1B30">
      <w:pPr>
        <w:pStyle w:val="PlainText"/>
        <w:spacing w:before="120"/>
        <w:ind w:firstLine="4820"/>
        <w:rPr>
          <w:rFonts w:ascii="Tahoma" w:hAnsi="Tahoma" w:cs="Tahoma"/>
          <w:sz w:val="18"/>
          <w:szCs w:val="18"/>
        </w:rPr>
      </w:pPr>
      <w:r w:rsidRPr="00F92A21">
        <w:rPr>
          <w:rFonts w:ascii="Tahoma" w:hAnsi="Tahoma" w:cs="Tahoma"/>
          <w:sz w:val="18"/>
          <w:szCs w:val="18"/>
        </w:rPr>
        <w:t xml:space="preserve"> _________________________________                    </w:t>
      </w:r>
    </w:p>
    <w:p w:rsidR="0079699F" w:rsidRPr="00F92A21" w:rsidRDefault="0079699F" w:rsidP="00BB1B30">
      <w:pPr>
        <w:pStyle w:val="PlainText"/>
        <w:spacing w:before="120"/>
        <w:ind w:firstLine="4820"/>
        <w:rPr>
          <w:rFonts w:ascii="Tahoma" w:hAnsi="Tahoma" w:cs="Tahoma"/>
          <w:sz w:val="18"/>
          <w:szCs w:val="18"/>
        </w:rPr>
      </w:pPr>
      <w:r>
        <w:rPr>
          <w:rFonts w:ascii="Tahoma" w:hAnsi="Tahoma" w:cs="Tahoma"/>
          <w:sz w:val="18"/>
          <w:szCs w:val="18"/>
        </w:rPr>
        <w:t xml:space="preserve">     </w:t>
      </w:r>
      <w:r w:rsidRPr="00F92A21">
        <w:rPr>
          <w:rFonts w:ascii="Tahoma" w:hAnsi="Tahoma" w:cs="Tahoma"/>
          <w:sz w:val="18"/>
          <w:szCs w:val="18"/>
        </w:rPr>
        <w:t xml:space="preserve"> (podpis Wykonawcy/Wykonawców)</w:t>
      </w:r>
    </w:p>
    <w:p w:rsidR="0079699F" w:rsidRDefault="0079699F" w:rsidP="00E530AB">
      <w:pPr>
        <w:pStyle w:val="PlainText"/>
        <w:ind w:left="6373" w:firstLine="709"/>
        <w:rPr>
          <w:rFonts w:ascii="Tahoma" w:hAnsi="Tahoma" w:cs="Tahoma"/>
          <w:b/>
          <w:bCs/>
          <w:sz w:val="24"/>
          <w:szCs w:val="24"/>
        </w:rPr>
      </w:pPr>
      <w:r>
        <w:rPr>
          <w:rFonts w:ascii="Tahoma" w:hAnsi="Tahoma" w:cs="Tahoma"/>
          <w:b/>
          <w:bCs/>
          <w:sz w:val="24"/>
          <w:szCs w:val="24"/>
        </w:rPr>
        <w:t xml:space="preserve">       </w:t>
      </w:r>
    </w:p>
    <w:p w:rsidR="0079699F" w:rsidRDefault="0079699F" w:rsidP="00E530AB">
      <w:pPr>
        <w:pStyle w:val="PlainText"/>
        <w:ind w:left="6373" w:firstLine="709"/>
        <w:rPr>
          <w:rFonts w:ascii="Tahoma" w:hAnsi="Tahoma" w:cs="Tahoma"/>
          <w:b/>
          <w:bCs/>
          <w:sz w:val="24"/>
          <w:szCs w:val="24"/>
        </w:rPr>
      </w:pPr>
      <w:r>
        <w:rPr>
          <w:rFonts w:ascii="Tahoma" w:hAnsi="Tahoma" w:cs="Tahoma"/>
          <w:b/>
          <w:bCs/>
          <w:sz w:val="24"/>
          <w:szCs w:val="24"/>
        </w:rPr>
        <w:t xml:space="preserve">       Załącznik nr 4</w:t>
      </w:r>
    </w:p>
    <w:p w:rsidR="0079699F" w:rsidRDefault="0079699F" w:rsidP="00354E7B">
      <w:pPr>
        <w:pStyle w:val="PlainText"/>
        <w:ind w:left="6373" w:firstLine="709"/>
        <w:rPr>
          <w:rFonts w:ascii="Tahoma" w:hAnsi="Tahoma" w:cs="Tahoma"/>
          <w:b/>
          <w:bCs/>
          <w:sz w:val="24"/>
          <w:szCs w:val="24"/>
        </w:rPr>
      </w:pPr>
      <w:r>
        <w:rPr>
          <w:rFonts w:ascii="Tahoma" w:hAnsi="Tahoma" w:cs="Tahoma"/>
          <w:b/>
          <w:bCs/>
          <w:sz w:val="24"/>
          <w:szCs w:val="24"/>
        </w:rPr>
        <w:t xml:space="preserve">       </w:t>
      </w:r>
    </w:p>
    <w:p w:rsidR="0079699F" w:rsidRPr="000F2A82" w:rsidRDefault="0079699F" w:rsidP="00FE2C6D">
      <w:pPr>
        <w:pStyle w:val="PlainText"/>
        <w:jc w:val="both"/>
        <w:rPr>
          <w:rFonts w:ascii="Tahoma" w:hAnsi="Tahoma" w:cs="Tahoma"/>
          <w:b/>
          <w:bCs/>
          <w:color w:val="FF0000"/>
          <w:sz w:val="24"/>
          <w:szCs w:val="24"/>
        </w:rPr>
      </w:pPr>
    </w:p>
    <w:p w:rsidR="0079699F" w:rsidRPr="008D0580" w:rsidRDefault="0079699F" w:rsidP="00FE2C6D">
      <w:pPr>
        <w:pStyle w:val="PlainText"/>
        <w:jc w:val="both"/>
        <w:rPr>
          <w:rFonts w:ascii="Tahoma" w:hAnsi="Tahoma" w:cs="Tahoma"/>
          <w:b/>
          <w:bCs/>
          <w:u w:val="single"/>
        </w:rPr>
      </w:pPr>
      <w:r w:rsidRPr="0080491E">
        <w:rPr>
          <w:rFonts w:ascii="Tahoma" w:hAnsi="Tahoma" w:cs="Tahoma"/>
          <w:b/>
          <w:bCs/>
        </w:rPr>
        <w:t>Oświadczenie o przynależności lub braku przynależności</w:t>
      </w:r>
      <w:r>
        <w:rPr>
          <w:rFonts w:ascii="Tahoma" w:hAnsi="Tahoma" w:cs="Tahoma"/>
          <w:b/>
          <w:bCs/>
        </w:rPr>
        <w:t xml:space="preserve"> do tej samej grupy kapitałowej</w:t>
      </w:r>
      <w:r>
        <w:rPr>
          <w:rFonts w:ascii="Tahoma" w:hAnsi="Tahoma" w:cs="Tahoma"/>
          <w:b/>
          <w:bCs/>
        </w:rPr>
        <w:br/>
      </w:r>
      <w:r w:rsidRPr="0080491E">
        <w:rPr>
          <w:rFonts w:ascii="Tahoma" w:hAnsi="Tahoma" w:cs="Tahoma"/>
          <w:b/>
          <w:bCs/>
        </w:rPr>
        <w:t>o której mowa w art. 24 ust. 1 pkt 23 ustawy Pzp, Wykonawca przekazuje Zamawiającemu</w:t>
      </w:r>
      <w:r>
        <w:rPr>
          <w:rFonts w:ascii="Tahoma" w:hAnsi="Tahoma" w:cs="Tahoma"/>
          <w:b/>
          <w:bCs/>
        </w:rPr>
        <w:br/>
      </w:r>
      <w:r w:rsidRPr="0080491E">
        <w:rPr>
          <w:rFonts w:ascii="Tahoma" w:hAnsi="Tahoma" w:cs="Tahoma"/>
          <w:b/>
          <w:bCs/>
          <w:u w:val="single"/>
        </w:rPr>
        <w:t>w terminie 3 dni od zamieszczenia na stronie internetowej informacji</w:t>
      </w:r>
      <w:r>
        <w:rPr>
          <w:rFonts w:ascii="Tahoma" w:hAnsi="Tahoma" w:cs="Tahoma"/>
          <w:b/>
          <w:bCs/>
        </w:rPr>
        <w:t>, o której mowa</w:t>
      </w:r>
      <w:r>
        <w:rPr>
          <w:rFonts w:ascii="Tahoma" w:hAnsi="Tahoma" w:cs="Tahoma"/>
          <w:b/>
          <w:bCs/>
        </w:rPr>
        <w:br/>
      </w:r>
      <w:r w:rsidRPr="0080491E">
        <w:rPr>
          <w:rFonts w:ascii="Tahoma" w:hAnsi="Tahoma" w:cs="Tahoma"/>
          <w:b/>
          <w:bCs/>
        </w:rPr>
        <w:t>w art. 86 ust. 5 ustawy Pzp</w:t>
      </w:r>
    </w:p>
    <w:p w:rsidR="0079699F" w:rsidRDefault="0079699F" w:rsidP="00E530AB">
      <w:pPr>
        <w:pStyle w:val="PlainText"/>
        <w:ind w:left="6373" w:firstLine="709"/>
        <w:rPr>
          <w:rFonts w:ascii="Tahoma" w:hAnsi="Tahoma" w:cs="Tahoma"/>
          <w:b/>
          <w:bCs/>
          <w:sz w:val="24"/>
          <w:szCs w:val="24"/>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79699F" w:rsidRPr="007C15C2">
        <w:tc>
          <w:tcPr>
            <w:tcW w:w="3434" w:type="dxa"/>
          </w:tcPr>
          <w:p w:rsidR="0079699F" w:rsidRPr="007C15C2" w:rsidRDefault="0079699F" w:rsidP="007C15C2">
            <w:pPr>
              <w:jc w:val="center"/>
              <w:rPr>
                <w:rFonts w:ascii="Tahoma" w:hAnsi="Tahoma" w:cs="Tahoma"/>
                <w:i/>
                <w:iCs/>
                <w:sz w:val="18"/>
                <w:szCs w:val="18"/>
              </w:rPr>
            </w:pPr>
          </w:p>
          <w:p w:rsidR="0079699F" w:rsidRPr="007C15C2" w:rsidRDefault="0079699F" w:rsidP="007C15C2">
            <w:pPr>
              <w:jc w:val="center"/>
              <w:rPr>
                <w:rFonts w:ascii="Tahoma" w:hAnsi="Tahoma" w:cs="Tahoma"/>
                <w:i/>
                <w:iCs/>
                <w:sz w:val="18"/>
                <w:szCs w:val="18"/>
              </w:rPr>
            </w:pPr>
          </w:p>
          <w:p w:rsidR="0079699F" w:rsidRPr="007C15C2" w:rsidRDefault="0079699F" w:rsidP="007C15C2">
            <w:pPr>
              <w:jc w:val="center"/>
              <w:rPr>
                <w:rFonts w:ascii="Tahoma" w:hAnsi="Tahoma" w:cs="Tahoma"/>
                <w:i/>
                <w:iCs/>
                <w:sz w:val="18"/>
                <w:szCs w:val="18"/>
              </w:rPr>
            </w:pPr>
          </w:p>
          <w:p w:rsidR="0079699F" w:rsidRPr="007C15C2" w:rsidRDefault="0079699F" w:rsidP="007C15C2">
            <w:pPr>
              <w:jc w:val="center"/>
              <w:rPr>
                <w:rFonts w:ascii="Tahoma" w:hAnsi="Tahoma" w:cs="Tahoma"/>
                <w:i/>
                <w:iCs/>
                <w:sz w:val="18"/>
                <w:szCs w:val="18"/>
              </w:rPr>
            </w:pPr>
          </w:p>
          <w:p w:rsidR="0079699F" w:rsidRPr="007C15C2" w:rsidRDefault="0079699F" w:rsidP="007C15C2">
            <w:pPr>
              <w:jc w:val="center"/>
              <w:rPr>
                <w:i/>
                <w:iCs/>
                <w:sz w:val="18"/>
                <w:szCs w:val="18"/>
              </w:rPr>
            </w:pPr>
            <w:r w:rsidRPr="007C15C2">
              <w:rPr>
                <w:rFonts w:ascii="Tahoma" w:hAnsi="Tahoma" w:cs="Tahoma"/>
                <w:i/>
                <w:iCs/>
                <w:sz w:val="18"/>
                <w:szCs w:val="18"/>
              </w:rPr>
              <w:t>(pieczęć Wykonawcy/Wykonawców</w:t>
            </w:r>
            <w:r w:rsidRPr="007C15C2">
              <w:rPr>
                <w:i/>
                <w:iCs/>
                <w:sz w:val="18"/>
                <w:szCs w:val="18"/>
              </w:rPr>
              <w:t>)</w:t>
            </w:r>
          </w:p>
          <w:p w:rsidR="0079699F" w:rsidRPr="007C15C2" w:rsidRDefault="0079699F" w:rsidP="007C15C2">
            <w:pPr>
              <w:jc w:val="center"/>
              <w:rPr>
                <w:rFonts w:ascii="Tahoma" w:hAnsi="Tahoma" w:cs="Tahoma"/>
                <w:b/>
                <w:bCs/>
                <w:sz w:val="28"/>
                <w:szCs w:val="28"/>
              </w:rPr>
            </w:pPr>
          </w:p>
        </w:tc>
        <w:tc>
          <w:tcPr>
            <w:tcW w:w="6394" w:type="dxa"/>
            <w:shd w:val="clear" w:color="auto" w:fill="A6A6A6"/>
          </w:tcPr>
          <w:p w:rsidR="0079699F" w:rsidRPr="007C15C2" w:rsidRDefault="0079699F" w:rsidP="007C15C2">
            <w:pPr>
              <w:jc w:val="center"/>
              <w:rPr>
                <w:rFonts w:ascii="Tahoma" w:hAnsi="Tahoma" w:cs="Tahoma"/>
                <w:b/>
                <w:bCs/>
                <w:sz w:val="18"/>
                <w:szCs w:val="18"/>
              </w:rPr>
            </w:pPr>
          </w:p>
          <w:p w:rsidR="0079699F" w:rsidRPr="00565057" w:rsidRDefault="0079699F" w:rsidP="007C15C2">
            <w:pPr>
              <w:jc w:val="center"/>
              <w:rPr>
                <w:rFonts w:ascii="Tahoma" w:hAnsi="Tahoma" w:cs="Tahoma"/>
                <w:b/>
                <w:bCs/>
              </w:rPr>
            </w:pPr>
          </w:p>
          <w:p w:rsidR="0079699F" w:rsidRPr="00565057" w:rsidRDefault="0079699F" w:rsidP="007C15C2">
            <w:pPr>
              <w:jc w:val="center"/>
              <w:rPr>
                <w:rFonts w:ascii="Tahoma" w:hAnsi="Tahoma" w:cs="Tahoma"/>
                <w:b/>
                <w:bCs/>
              </w:rPr>
            </w:pPr>
            <w:r w:rsidRPr="00565057">
              <w:rPr>
                <w:rFonts w:ascii="Tahoma" w:hAnsi="Tahoma" w:cs="Tahoma"/>
                <w:b/>
                <w:bCs/>
              </w:rPr>
              <w:t>OŚWIADCZENIE WYKONAWCY</w:t>
            </w:r>
          </w:p>
          <w:p w:rsidR="0079699F" w:rsidRPr="007C15C2" w:rsidRDefault="0079699F" w:rsidP="007C15C2">
            <w:pPr>
              <w:jc w:val="center"/>
              <w:rPr>
                <w:rFonts w:ascii="Tahoma" w:hAnsi="Tahoma" w:cs="Tahoma"/>
                <w:b/>
                <w:bCs/>
                <w:sz w:val="28"/>
                <w:szCs w:val="28"/>
              </w:rPr>
            </w:pPr>
          </w:p>
        </w:tc>
      </w:tr>
    </w:tbl>
    <w:p w:rsidR="0079699F" w:rsidRDefault="0079699F" w:rsidP="00023FBD">
      <w:pPr>
        <w:rPr>
          <w:rFonts w:ascii="Tahoma" w:hAnsi="Tahoma" w:cs="Tahoma"/>
          <w:sz w:val="18"/>
          <w:szCs w:val="18"/>
        </w:rPr>
      </w:pPr>
    </w:p>
    <w:p w:rsidR="0079699F" w:rsidRDefault="0079699F" w:rsidP="00023FBD">
      <w:pPr>
        <w:rPr>
          <w:rFonts w:ascii="Tahoma" w:hAnsi="Tahoma" w:cs="Tahoma"/>
          <w:sz w:val="18"/>
          <w:szCs w:val="18"/>
        </w:rPr>
      </w:pPr>
    </w:p>
    <w:p w:rsidR="0079699F" w:rsidRDefault="0079699F" w:rsidP="000614D2">
      <w:pPr>
        <w:jc w:val="center"/>
        <w:rPr>
          <w:rFonts w:ascii="Tahoma" w:hAnsi="Tahoma" w:cs="Tahoma"/>
          <w:b/>
          <w:bCs/>
          <w:sz w:val="22"/>
          <w:szCs w:val="22"/>
        </w:rPr>
      </w:pPr>
      <w:r w:rsidRPr="003C0F42">
        <w:rPr>
          <w:rFonts w:ascii="Tahoma" w:hAnsi="Tahoma" w:cs="Tahoma"/>
          <w:b/>
          <w:bCs/>
          <w:sz w:val="22"/>
          <w:szCs w:val="22"/>
        </w:rPr>
        <w:t>Oświadczenie</w:t>
      </w:r>
    </w:p>
    <w:p w:rsidR="0079699F" w:rsidRDefault="0079699F" w:rsidP="000614D2">
      <w:pPr>
        <w:ind w:right="48"/>
        <w:jc w:val="center"/>
        <w:rPr>
          <w:rFonts w:ascii="Tahoma" w:hAnsi="Tahoma" w:cs="Tahoma"/>
          <w:b/>
          <w:bCs/>
          <w:sz w:val="22"/>
          <w:szCs w:val="22"/>
        </w:rPr>
      </w:pPr>
    </w:p>
    <w:p w:rsidR="0079699F" w:rsidRPr="00CD44A8" w:rsidRDefault="0079699F" w:rsidP="000614D2">
      <w:pPr>
        <w:pStyle w:val="BodyText"/>
        <w:ind w:right="48"/>
        <w:jc w:val="both"/>
        <w:rPr>
          <w:rFonts w:ascii="Tahoma" w:hAnsi="Tahoma" w:cs="Tahoma"/>
          <w:b/>
          <w:bCs/>
          <w:sz w:val="18"/>
          <w:szCs w:val="18"/>
        </w:rPr>
      </w:pPr>
      <w:r w:rsidRPr="00CD44A8">
        <w:rPr>
          <w:rFonts w:ascii="Tahoma" w:hAnsi="Tahoma" w:cs="Tahoma"/>
          <w:sz w:val="18"/>
          <w:szCs w:val="18"/>
        </w:rPr>
        <w:t>Składając ofertę w postępowaniu o udzielenie zamówienia na</w:t>
      </w:r>
      <w:r>
        <w:rPr>
          <w:rFonts w:ascii="Tahoma" w:hAnsi="Tahoma" w:cs="Tahoma"/>
          <w:sz w:val="18"/>
          <w:szCs w:val="18"/>
        </w:rPr>
        <w:t xml:space="preserve"> </w:t>
      </w:r>
      <w:r w:rsidRPr="00D01AB9">
        <w:rPr>
          <w:rFonts w:ascii="Tahoma" w:hAnsi="Tahoma" w:cs="Tahoma"/>
          <w:b/>
          <w:bCs/>
          <w:sz w:val="18"/>
          <w:szCs w:val="18"/>
        </w:rPr>
        <w:t>„</w:t>
      </w:r>
      <w:r>
        <w:rPr>
          <w:rFonts w:ascii="Tahoma" w:hAnsi="Tahoma" w:cs="Tahoma"/>
          <w:b/>
          <w:bCs/>
          <w:sz w:val="18"/>
          <w:szCs w:val="18"/>
        </w:rPr>
        <w:t>Wykonanie okresowej kontroli wybranych obiektów mostowych na terenie m. st. Warszawy</w:t>
      </w:r>
      <w:r w:rsidRPr="00D01AB9">
        <w:rPr>
          <w:rFonts w:ascii="Tahoma" w:hAnsi="Tahoma" w:cs="Tahoma"/>
          <w:b/>
          <w:bCs/>
          <w:sz w:val="18"/>
          <w:szCs w:val="18"/>
        </w:rPr>
        <w:t>”</w:t>
      </w:r>
      <w:r w:rsidRPr="00CD44A8">
        <w:rPr>
          <w:rFonts w:ascii="Tahoma" w:hAnsi="Tahoma" w:cs="Tahoma"/>
          <w:sz w:val="18"/>
          <w:szCs w:val="18"/>
        </w:rPr>
        <w:t xml:space="preserve"> oznaczenie sprawy </w:t>
      </w:r>
      <w:r>
        <w:rPr>
          <w:rFonts w:ascii="Tahoma" w:hAnsi="Tahoma" w:cs="Tahoma"/>
          <w:b/>
          <w:bCs/>
          <w:sz w:val="18"/>
          <w:szCs w:val="18"/>
        </w:rPr>
        <w:t>DPZ/86/PN/74</w:t>
      </w:r>
      <w:r w:rsidRPr="00CD44A8">
        <w:rPr>
          <w:rFonts w:ascii="Tahoma" w:hAnsi="Tahoma" w:cs="Tahoma"/>
          <w:b/>
          <w:bCs/>
          <w:sz w:val="18"/>
          <w:szCs w:val="18"/>
        </w:rPr>
        <w:t>/1</w:t>
      </w:r>
      <w:r>
        <w:rPr>
          <w:rFonts w:ascii="Tahoma" w:hAnsi="Tahoma" w:cs="Tahoma"/>
          <w:b/>
          <w:bCs/>
          <w:sz w:val="18"/>
          <w:szCs w:val="18"/>
        </w:rPr>
        <w:t>6</w:t>
      </w:r>
      <w:r w:rsidRPr="00CD44A8">
        <w:rPr>
          <w:rFonts w:ascii="Tahoma" w:hAnsi="Tahoma" w:cs="Tahoma"/>
          <w:sz w:val="18"/>
          <w:szCs w:val="18"/>
        </w:rPr>
        <w:t xml:space="preserve">, </w:t>
      </w:r>
      <w:r>
        <w:rPr>
          <w:rFonts w:ascii="Tahoma" w:hAnsi="Tahoma" w:cs="Tahoma"/>
          <w:sz w:val="18"/>
          <w:szCs w:val="18"/>
        </w:rPr>
        <w:t>w związku</w:t>
      </w:r>
      <w:r>
        <w:rPr>
          <w:rFonts w:ascii="Tahoma" w:hAnsi="Tahoma" w:cs="Tahoma"/>
          <w:sz w:val="18"/>
          <w:szCs w:val="18"/>
        </w:rPr>
        <w:br/>
      </w:r>
      <w:r w:rsidRPr="00AC6BBF">
        <w:rPr>
          <w:rFonts w:ascii="Tahoma" w:hAnsi="Tahoma" w:cs="Tahoma"/>
          <w:sz w:val="18"/>
          <w:szCs w:val="18"/>
        </w:rPr>
        <w:t>z art. 2</w:t>
      </w:r>
      <w:r>
        <w:rPr>
          <w:rFonts w:ascii="Tahoma" w:hAnsi="Tahoma" w:cs="Tahoma"/>
          <w:sz w:val="18"/>
          <w:szCs w:val="18"/>
        </w:rPr>
        <w:t>4 ust. 11</w:t>
      </w:r>
      <w:r w:rsidRPr="00AC6BBF">
        <w:rPr>
          <w:rFonts w:ascii="Tahoma" w:hAnsi="Tahoma" w:cs="Tahoma"/>
          <w:sz w:val="18"/>
          <w:szCs w:val="18"/>
        </w:rPr>
        <w:t xml:space="preserve"> ustawy z</w:t>
      </w:r>
      <w:r w:rsidRPr="00CD44A8">
        <w:rPr>
          <w:rFonts w:ascii="Tahoma" w:hAnsi="Tahoma" w:cs="Tahoma"/>
          <w:sz w:val="18"/>
          <w:szCs w:val="18"/>
        </w:rPr>
        <w:t xml:space="preserve"> dnia 29 sty</w:t>
      </w:r>
      <w:r>
        <w:rPr>
          <w:rFonts w:ascii="Tahoma" w:hAnsi="Tahoma" w:cs="Tahoma"/>
          <w:sz w:val="18"/>
          <w:szCs w:val="18"/>
        </w:rPr>
        <w:t>cznia 2004 r. (Dz. U. z 2015r. poz. 2164 z późn. zm.</w:t>
      </w:r>
      <w:r w:rsidRPr="00CD44A8">
        <w:rPr>
          <w:rFonts w:ascii="Tahoma" w:hAnsi="Tahoma" w:cs="Tahoma"/>
          <w:sz w:val="18"/>
          <w:szCs w:val="18"/>
        </w:rPr>
        <w:t>) Prawo zamówień publicznych, oświadczamy, że;</w:t>
      </w:r>
    </w:p>
    <w:p w:rsidR="0079699F" w:rsidRPr="00132736" w:rsidRDefault="0079699F" w:rsidP="000614D2">
      <w:pPr>
        <w:pStyle w:val="BodyText2"/>
        <w:tabs>
          <w:tab w:val="left" w:pos="284"/>
        </w:tabs>
        <w:ind w:left="284" w:hanging="284"/>
        <w:rPr>
          <w:rFonts w:ascii="Tahoma" w:hAnsi="Tahoma" w:cs="Tahoma"/>
          <w:sz w:val="18"/>
          <w:szCs w:val="18"/>
        </w:rPr>
      </w:pPr>
      <w:r>
        <w:rPr>
          <w:rFonts w:ascii="Tahoma" w:hAnsi="Tahoma" w:cs="Tahoma"/>
          <w:sz w:val="18"/>
          <w:szCs w:val="18"/>
        </w:rPr>
        <w:t>1.</w:t>
      </w:r>
      <w:r>
        <w:rPr>
          <w:rFonts w:ascii="Tahoma" w:hAnsi="Tahoma" w:cs="Tahoma"/>
          <w:sz w:val="18"/>
          <w:szCs w:val="18"/>
        </w:rPr>
        <w:tab/>
      </w:r>
      <w:r w:rsidRPr="00132736">
        <w:rPr>
          <w:rFonts w:ascii="Tahoma" w:hAnsi="Tahoma" w:cs="Tahoma"/>
          <w:sz w:val="18"/>
          <w:szCs w:val="18"/>
        </w:rPr>
        <w:t xml:space="preserve">nie należymy do </w:t>
      </w:r>
      <w:r w:rsidRPr="00D35073">
        <w:rPr>
          <w:rFonts w:ascii="Tahoma" w:hAnsi="Tahoma" w:cs="Tahoma"/>
          <w:sz w:val="18"/>
          <w:szCs w:val="18"/>
        </w:rPr>
        <w:t>tej samej grupy kapitałowej, co inni wykonawcy, którzy w tym postępowaniu złożyli oferty lub oferty częściowe</w:t>
      </w:r>
      <w:r>
        <w:rPr>
          <w:rFonts w:ascii="Tahoma" w:hAnsi="Tahoma" w:cs="Tahoma"/>
          <w:sz w:val="18"/>
          <w:szCs w:val="18"/>
        </w:rPr>
        <w:t>*</w:t>
      </w:r>
    </w:p>
    <w:p w:rsidR="0079699F" w:rsidRPr="00F50F31" w:rsidRDefault="0079699F" w:rsidP="000614D2">
      <w:pPr>
        <w:pStyle w:val="BodyText2"/>
        <w:tabs>
          <w:tab w:val="left" w:pos="284"/>
        </w:tabs>
        <w:ind w:left="284" w:hanging="284"/>
        <w:rPr>
          <w:rFonts w:ascii="Tahoma" w:hAnsi="Tahoma" w:cs="Tahoma"/>
          <w:sz w:val="18"/>
          <w:szCs w:val="18"/>
        </w:rPr>
      </w:pPr>
      <w:r>
        <w:rPr>
          <w:rFonts w:ascii="Tahoma" w:hAnsi="Tahoma" w:cs="Tahoma"/>
          <w:sz w:val="18"/>
          <w:szCs w:val="18"/>
        </w:rPr>
        <w:t>2.</w:t>
      </w:r>
      <w:r>
        <w:rPr>
          <w:rFonts w:ascii="Tahoma" w:hAnsi="Tahoma" w:cs="Tahoma"/>
          <w:sz w:val="18"/>
          <w:szCs w:val="18"/>
        </w:rPr>
        <w:tab/>
        <w:t xml:space="preserve">należymy do grupy kapitałowej </w:t>
      </w:r>
      <w:r w:rsidRPr="00D35073">
        <w:rPr>
          <w:rFonts w:ascii="Tahoma" w:hAnsi="Tahoma" w:cs="Tahoma"/>
          <w:sz w:val="18"/>
          <w:szCs w:val="18"/>
        </w:rPr>
        <w:t>co inni wykonawcy, którzy w tym postępowaniu złożyli oferty lub oferty częściowe</w:t>
      </w:r>
      <w:r>
        <w:rPr>
          <w:rFonts w:ascii="Tahoma" w:hAnsi="Tahoma" w:cs="Tahoma"/>
          <w:sz w:val="18"/>
          <w:szCs w:val="18"/>
        </w:rPr>
        <w:t xml:space="preserve"> i p</w:t>
      </w:r>
      <w:r w:rsidRPr="0088517A">
        <w:rPr>
          <w:rFonts w:ascii="Tahoma" w:hAnsi="Tahoma" w:cs="Tahoma"/>
          <w:sz w:val="18"/>
          <w:szCs w:val="18"/>
        </w:rPr>
        <w:t>rze</w:t>
      </w:r>
      <w:r>
        <w:rPr>
          <w:rFonts w:ascii="Tahoma" w:hAnsi="Tahoma" w:cs="Tahoma"/>
          <w:sz w:val="18"/>
          <w:szCs w:val="18"/>
        </w:rPr>
        <w:t>dstawiamy/nie przedstawiamy*</w:t>
      </w:r>
      <w:r w:rsidRPr="0088517A">
        <w:rPr>
          <w:rFonts w:ascii="Tahoma" w:hAnsi="Tahoma" w:cs="Tahoma"/>
          <w:sz w:val="18"/>
          <w:szCs w:val="18"/>
        </w:rPr>
        <w:t xml:space="preserve"> </w:t>
      </w:r>
      <w:r>
        <w:rPr>
          <w:rFonts w:ascii="Tahoma" w:hAnsi="Tahoma" w:cs="Tahoma"/>
          <w:sz w:val="18"/>
          <w:szCs w:val="18"/>
        </w:rPr>
        <w:t xml:space="preserve">następujące </w:t>
      </w:r>
      <w:r w:rsidRPr="0088517A">
        <w:rPr>
          <w:rFonts w:ascii="Tahoma" w:hAnsi="Tahoma" w:cs="Tahoma"/>
          <w:sz w:val="18"/>
          <w:szCs w:val="18"/>
        </w:rPr>
        <w:t>dowody, że powiązania z innym</w:t>
      </w:r>
      <w:r>
        <w:rPr>
          <w:rFonts w:ascii="Tahoma" w:hAnsi="Tahoma" w:cs="Tahoma"/>
          <w:sz w:val="18"/>
          <w:szCs w:val="18"/>
        </w:rPr>
        <w:t>i</w:t>
      </w:r>
      <w:r w:rsidRPr="0088517A">
        <w:rPr>
          <w:rFonts w:ascii="Tahoma" w:hAnsi="Tahoma" w:cs="Tahoma"/>
          <w:sz w:val="18"/>
          <w:szCs w:val="18"/>
        </w:rPr>
        <w:t xml:space="preserve"> wykonawc</w:t>
      </w:r>
      <w:r>
        <w:rPr>
          <w:rFonts w:ascii="Tahoma" w:hAnsi="Tahoma" w:cs="Tahoma"/>
          <w:sz w:val="18"/>
          <w:szCs w:val="18"/>
        </w:rPr>
        <w:t>ami</w:t>
      </w:r>
      <w:r w:rsidRPr="0088517A">
        <w:rPr>
          <w:rFonts w:ascii="Tahoma" w:hAnsi="Tahoma" w:cs="Tahoma"/>
          <w:sz w:val="18"/>
          <w:szCs w:val="18"/>
        </w:rPr>
        <w:t xml:space="preserve"> nie prowadz</w:t>
      </w:r>
      <w:r>
        <w:rPr>
          <w:rFonts w:ascii="Tahoma" w:hAnsi="Tahoma" w:cs="Tahoma"/>
          <w:sz w:val="18"/>
          <w:szCs w:val="18"/>
        </w:rPr>
        <w:t>ą</w:t>
      </w:r>
      <w:r w:rsidRPr="0088517A">
        <w:rPr>
          <w:rFonts w:ascii="Tahoma" w:hAnsi="Tahoma" w:cs="Tahoma"/>
          <w:sz w:val="18"/>
          <w:szCs w:val="18"/>
        </w:rPr>
        <w:t xml:space="preserve"> do zakłócenia konkurencji w postępowaniu o udzielenie zamówienia</w:t>
      </w:r>
      <w:r>
        <w:rPr>
          <w:rFonts w:ascii="Tahoma" w:hAnsi="Tahoma" w:cs="Tahoma"/>
          <w:sz w:val="18"/>
          <w:szCs w:val="18"/>
        </w:rPr>
        <w:t xml:space="preserve"> _____________________________________________________________</w:t>
      </w:r>
    </w:p>
    <w:p w:rsidR="0079699F" w:rsidRPr="00F50F31" w:rsidRDefault="0079699F" w:rsidP="000614D2">
      <w:pPr>
        <w:pStyle w:val="Footer"/>
        <w:rPr>
          <w:rFonts w:ascii="Tahoma" w:hAnsi="Tahoma" w:cs="Tahoma"/>
          <w:sz w:val="18"/>
          <w:szCs w:val="18"/>
        </w:rPr>
      </w:pPr>
    </w:p>
    <w:p w:rsidR="0079699F" w:rsidRPr="00012A2D" w:rsidRDefault="0079699F" w:rsidP="000614D2">
      <w:pPr>
        <w:pStyle w:val="PlainText"/>
        <w:spacing w:before="120"/>
        <w:rPr>
          <w:rFonts w:ascii="Tahoma" w:hAnsi="Tahoma" w:cs="Tahoma"/>
          <w:b/>
          <w:bCs/>
          <w:sz w:val="16"/>
          <w:szCs w:val="16"/>
        </w:rPr>
      </w:pPr>
      <w:r w:rsidRPr="00012A2D">
        <w:rPr>
          <w:rFonts w:ascii="Tahoma" w:hAnsi="Tahoma" w:cs="Tahoma"/>
          <w:b/>
          <w:bCs/>
          <w:sz w:val="16"/>
          <w:szCs w:val="16"/>
        </w:rPr>
        <w:t>* niepotrzebne skreślić</w:t>
      </w:r>
    </w:p>
    <w:p w:rsidR="0079699F" w:rsidRDefault="0079699F" w:rsidP="000614D2">
      <w:pPr>
        <w:pStyle w:val="PlainText"/>
        <w:spacing w:before="120"/>
        <w:ind w:left="900" w:hanging="900"/>
        <w:rPr>
          <w:rFonts w:ascii="Tahoma" w:hAnsi="Tahoma" w:cs="Tahoma"/>
          <w:sz w:val="18"/>
          <w:szCs w:val="18"/>
        </w:rPr>
      </w:pPr>
      <w:r>
        <w:rPr>
          <w:rFonts w:ascii="Tahoma" w:hAnsi="Tahoma" w:cs="Tahoma"/>
          <w:sz w:val="18"/>
          <w:szCs w:val="18"/>
        </w:rPr>
        <w:t>Uwaga:</w:t>
      </w:r>
    </w:p>
    <w:p w:rsidR="0079699F" w:rsidRDefault="0079699F" w:rsidP="000614D2">
      <w:pPr>
        <w:pStyle w:val="PlainText"/>
        <w:spacing w:before="120"/>
        <w:rPr>
          <w:rFonts w:ascii="Tahoma" w:hAnsi="Tahoma" w:cs="Tahoma"/>
          <w:sz w:val="18"/>
          <w:szCs w:val="18"/>
        </w:rPr>
      </w:pPr>
      <w:r>
        <w:rPr>
          <w:rFonts w:ascii="Tahoma" w:hAnsi="Tahoma" w:cs="Tahoma"/>
          <w:sz w:val="18"/>
          <w:szCs w:val="18"/>
        </w:rPr>
        <w:t>W przypadku złożenia oferty przez podmioty występujące wspólnie, wymagane oświadczenie winno być złożone przez każdy podmiot.</w:t>
      </w:r>
    </w:p>
    <w:p w:rsidR="0079699F" w:rsidRDefault="0079699F" w:rsidP="000614D2">
      <w:pPr>
        <w:pStyle w:val="PlainText"/>
        <w:spacing w:before="120"/>
        <w:jc w:val="both"/>
        <w:rPr>
          <w:rFonts w:ascii="Tahoma" w:hAnsi="Tahoma" w:cs="Tahoma"/>
          <w:sz w:val="18"/>
          <w:szCs w:val="18"/>
        </w:rPr>
      </w:pPr>
      <w:r>
        <w:rPr>
          <w:rFonts w:ascii="Tahoma" w:hAnsi="Tahoma" w:cs="Tahoma"/>
          <w:sz w:val="18"/>
          <w:szCs w:val="18"/>
        </w:rPr>
        <w:t>N</w:t>
      </w:r>
      <w:r w:rsidRPr="00D35073">
        <w:rPr>
          <w:rFonts w:ascii="Tahoma" w:hAnsi="Tahoma" w:cs="Tahoma"/>
          <w:sz w:val="18"/>
          <w:szCs w:val="18"/>
        </w:rPr>
        <w:t>ie</w:t>
      </w:r>
      <w:r>
        <w:rPr>
          <w:rFonts w:ascii="Tahoma" w:hAnsi="Tahoma" w:cs="Tahoma"/>
          <w:sz w:val="18"/>
          <w:szCs w:val="18"/>
        </w:rPr>
        <w:t xml:space="preserve"> </w:t>
      </w:r>
      <w:r w:rsidRPr="00D35073">
        <w:rPr>
          <w:rFonts w:ascii="Tahoma" w:hAnsi="Tahoma" w:cs="Tahoma"/>
          <w:sz w:val="18"/>
          <w:szCs w:val="18"/>
        </w:rPr>
        <w:t>przedłożenie dowodów i nie</w:t>
      </w:r>
      <w:r>
        <w:rPr>
          <w:rFonts w:ascii="Tahoma" w:hAnsi="Tahoma" w:cs="Tahoma"/>
          <w:sz w:val="18"/>
          <w:szCs w:val="18"/>
        </w:rPr>
        <w:t xml:space="preserve"> wykazanie przez W</w:t>
      </w:r>
      <w:r w:rsidRPr="00D35073">
        <w:rPr>
          <w:rFonts w:ascii="Tahoma" w:hAnsi="Tahoma" w:cs="Tahoma"/>
          <w:sz w:val="18"/>
          <w:szCs w:val="18"/>
        </w:rPr>
        <w:t>ykonawców, że istniejące między nimi powiązania nie prowadzą do zakłócenia konkurencji w postępowaniu o udzielenie zamówienia</w:t>
      </w:r>
      <w:r>
        <w:rPr>
          <w:rFonts w:ascii="Tahoma" w:hAnsi="Tahoma" w:cs="Tahoma"/>
          <w:sz w:val="18"/>
          <w:szCs w:val="18"/>
        </w:rPr>
        <w:t>,</w:t>
      </w:r>
      <w:r w:rsidRPr="00D35073">
        <w:rPr>
          <w:rFonts w:ascii="Tahoma" w:hAnsi="Tahoma" w:cs="Tahoma"/>
          <w:sz w:val="18"/>
          <w:szCs w:val="18"/>
        </w:rPr>
        <w:t xml:space="preserve"> spowoduje wykluczenie wykonawców, którzy należąc do tej samej grupy kapitałowej w rozumieniu ustawy z dnia 16 lutego 2007 r. o ochronie konkurencji i konsumentów</w:t>
      </w:r>
      <w:r>
        <w:rPr>
          <w:rFonts w:ascii="Tahoma" w:hAnsi="Tahoma" w:cs="Tahoma"/>
          <w:sz w:val="18"/>
          <w:szCs w:val="18"/>
        </w:rPr>
        <w:t>,</w:t>
      </w:r>
      <w:r w:rsidRPr="00D35073">
        <w:rPr>
          <w:rFonts w:ascii="Tahoma" w:hAnsi="Tahoma" w:cs="Tahoma"/>
          <w:sz w:val="18"/>
          <w:szCs w:val="18"/>
        </w:rPr>
        <w:t xml:space="preserve"> złożyli odrębne oferty lub oferty częściowe w postępowaniu</w:t>
      </w:r>
      <w:r>
        <w:rPr>
          <w:rFonts w:ascii="Tahoma" w:hAnsi="Tahoma" w:cs="Tahoma"/>
          <w:sz w:val="18"/>
          <w:szCs w:val="18"/>
        </w:rPr>
        <w:t>.</w:t>
      </w:r>
    </w:p>
    <w:p w:rsidR="0079699F" w:rsidRDefault="0079699F" w:rsidP="00023FBD">
      <w:pPr>
        <w:pStyle w:val="Footer"/>
        <w:rPr>
          <w:rFonts w:ascii="Tahoma" w:hAnsi="Tahoma" w:cs="Tahoma"/>
          <w:sz w:val="18"/>
          <w:szCs w:val="18"/>
        </w:rPr>
      </w:pPr>
    </w:p>
    <w:p w:rsidR="0079699F" w:rsidRPr="00F50F31" w:rsidRDefault="0079699F" w:rsidP="00023FBD">
      <w:pPr>
        <w:pStyle w:val="Footer"/>
        <w:rPr>
          <w:rFonts w:ascii="Tahoma" w:hAnsi="Tahoma" w:cs="Tahoma"/>
          <w:sz w:val="18"/>
          <w:szCs w:val="18"/>
        </w:rPr>
      </w:pPr>
    </w:p>
    <w:p w:rsidR="0079699F" w:rsidRDefault="0079699F" w:rsidP="003508C5">
      <w:pPr>
        <w:pStyle w:val="PlainText"/>
        <w:spacing w:before="120"/>
        <w:rPr>
          <w:rFonts w:ascii="Tahoma" w:hAnsi="Tahoma" w:cs="Tahoma"/>
          <w:sz w:val="18"/>
          <w:szCs w:val="18"/>
        </w:rPr>
      </w:pPr>
      <w:r w:rsidRPr="007F2625">
        <w:rPr>
          <w:rFonts w:ascii="Tahoma" w:hAnsi="Tahoma" w:cs="Tahoma"/>
          <w:sz w:val="18"/>
          <w:szCs w:val="18"/>
        </w:rPr>
        <w:t>__________________ dnia _________ r.</w:t>
      </w:r>
      <w:r w:rsidRPr="007F2625">
        <w:rPr>
          <w:rFonts w:ascii="Tahoma" w:hAnsi="Tahoma" w:cs="Tahoma"/>
          <w:sz w:val="18"/>
          <w:szCs w:val="18"/>
        </w:rPr>
        <w:tab/>
      </w:r>
      <w:r w:rsidRPr="007F2625">
        <w:rPr>
          <w:rFonts w:ascii="Tahoma" w:hAnsi="Tahoma" w:cs="Tahoma"/>
          <w:sz w:val="18"/>
          <w:szCs w:val="18"/>
        </w:rPr>
        <w:tab/>
      </w:r>
      <w:r>
        <w:rPr>
          <w:rFonts w:ascii="Tahoma" w:hAnsi="Tahoma" w:cs="Tahoma"/>
          <w:sz w:val="18"/>
          <w:szCs w:val="18"/>
        </w:rPr>
        <w:t xml:space="preserve">                      </w:t>
      </w:r>
    </w:p>
    <w:p w:rsidR="0079699F" w:rsidRDefault="0079699F" w:rsidP="00382502">
      <w:pPr>
        <w:pStyle w:val="PlainText"/>
        <w:spacing w:before="120"/>
        <w:rPr>
          <w:rFonts w:ascii="Tahoma" w:hAnsi="Tahoma" w:cs="Tahoma"/>
          <w:sz w:val="18"/>
          <w:szCs w:val="18"/>
        </w:rPr>
      </w:pPr>
    </w:p>
    <w:p w:rsidR="0079699F" w:rsidRPr="00F50F31" w:rsidRDefault="0079699F" w:rsidP="00023FBD">
      <w:pPr>
        <w:pStyle w:val="PlainText"/>
        <w:spacing w:before="120"/>
        <w:ind w:firstLine="5580"/>
        <w:jc w:val="center"/>
        <w:rPr>
          <w:rFonts w:ascii="Tahoma" w:hAnsi="Tahoma" w:cs="Tahoma"/>
          <w:i/>
          <w:iCs/>
          <w:sz w:val="18"/>
          <w:szCs w:val="18"/>
        </w:rPr>
      </w:pPr>
      <w:r w:rsidRPr="00F50F31">
        <w:rPr>
          <w:rFonts w:ascii="Tahoma" w:hAnsi="Tahoma" w:cs="Tahoma"/>
          <w:i/>
          <w:iCs/>
          <w:sz w:val="18"/>
          <w:szCs w:val="18"/>
        </w:rPr>
        <w:t>_______________________________</w:t>
      </w:r>
    </w:p>
    <w:p w:rsidR="0079699F" w:rsidRPr="003508C5" w:rsidRDefault="0079699F" w:rsidP="00023FBD">
      <w:pPr>
        <w:pStyle w:val="PlainText"/>
        <w:spacing w:before="120"/>
        <w:ind w:firstLine="5580"/>
        <w:jc w:val="center"/>
        <w:rPr>
          <w:rFonts w:ascii="Tahoma" w:hAnsi="Tahoma" w:cs="Tahoma"/>
          <w:sz w:val="18"/>
          <w:szCs w:val="18"/>
        </w:rPr>
      </w:pPr>
      <w:r w:rsidRPr="003508C5">
        <w:rPr>
          <w:rFonts w:ascii="Tahoma" w:hAnsi="Tahoma" w:cs="Tahoma"/>
          <w:sz w:val="18"/>
          <w:szCs w:val="18"/>
        </w:rPr>
        <w:t>(podpis Wykonawcy/Wykonawców)</w:t>
      </w:r>
    </w:p>
    <w:p w:rsidR="0079699F" w:rsidRDefault="0079699F" w:rsidP="00023FBD">
      <w:pPr>
        <w:pStyle w:val="PlainText"/>
        <w:jc w:val="both"/>
        <w:rPr>
          <w:rFonts w:ascii="Tahoma" w:hAnsi="Tahoma" w:cs="Tahoma"/>
          <w:b/>
          <w:bCs/>
          <w:sz w:val="18"/>
          <w:szCs w:val="18"/>
        </w:rPr>
      </w:pPr>
    </w:p>
    <w:p w:rsidR="0079699F" w:rsidRDefault="0079699F" w:rsidP="00023FBD">
      <w:pPr>
        <w:pStyle w:val="PlainText"/>
        <w:jc w:val="both"/>
        <w:rPr>
          <w:rFonts w:ascii="Tahoma" w:hAnsi="Tahoma" w:cs="Tahoma"/>
          <w:b/>
          <w:bCs/>
          <w:sz w:val="18"/>
          <w:szCs w:val="18"/>
        </w:rPr>
      </w:pPr>
    </w:p>
    <w:p w:rsidR="0079699F" w:rsidRDefault="0079699F" w:rsidP="00023FBD">
      <w:pPr>
        <w:pStyle w:val="PlainText"/>
        <w:jc w:val="both"/>
        <w:rPr>
          <w:rFonts w:ascii="Tahoma" w:hAnsi="Tahoma" w:cs="Tahoma"/>
          <w:b/>
          <w:bCs/>
          <w:sz w:val="18"/>
          <w:szCs w:val="18"/>
        </w:rPr>
      </w:pPr>
    </w:p>
    <w:p w:rsidR="0079699F" w:rsidRDefault="0079699F" w:rsidP="00023FBD">
      <w:pPr>
        <w:jc w:val="center"/>
        <w:rPr>
          <w:rFonts w:ascii="Tahoma" w:hAnsi="Tahoma" w:cs="Tahoma"/>
          <w:b/>
          <w:bCs/>
        </w:rPr>
      </w:pPr>
    </w:p>
    <w:p w:rsidR="0079699F" w:rsidRDefault="0079699F" w:rsidP="00023FBD">
      <w:pPr>
        <w:pStyle w:val="PlainText"/>
        <w:spacing w:before="120"/>
        <w:ind w:left="6372" w:firstLine="708"/>
        <w:rPr>
          <w:rFonts w:ascii="Tahoma" w:hAnsi="Tahoma" w:cs="Tahoma"/>
          <w:b/>
          <w:bCs/>
          <w:sz w:val="24"/>
          <w:szCs w:val="24"/>
        </w:rPr>
      </w:pPr>
    </w:p>
    <w:p w:rsidR="0079699F" w:rsidRDefault="0079699F" w:rsidP="00761E15">
      <w:pPr>
        <w:pStyle w:val="rozdzia"/>
      </w:pPr>
    </w:p>
    <w:p w:rsidR="0079699F" w:rsidRDefault="0079699F" w:rsidP="00761E15">
      <w:pPr>
        <w:pStyle w:val="rozdzia"/>
      </w:pPr>
    </w:p>
    <w:p w:rsidR="0079699F" w:rsidRDefault="0079699F" w:rsidP="000906DA">
      <w:pPr>
        <w:pStyle w:val="zacznik"/>
        <w:rPr>
          <w:color w:val="auto"/>
          <w:spacing w:val="8"/>
        </w:rPr>
      </w:pPr>
    </w:p>
    <w:p w:rsidR="0079699F" w:rsidRDefault="0079699F" w:rsidP="000906DA">
      <w:pPr>
        <w:pStyle w:val="zacznik"/>
        <w:rPr>
          <w:color w:val="auto"/>
          <w:spacing w:val="8"/>
        </w:rPr>
      </w:pPr>
    </w:p>
    <w:p w:rsidR="0079699F" w:rsidRDefault="0079699F" w:rsidP="00761E15">
      <w:pPr>
        <w:pStyle w:val="rozdzia"/>
      </w:pPr>
    </w:p>
    <w:p w:rsidR="0079699F" w:rsidRDefault="0079699F" w:rsidP="00761E15">
      <w:pPr>
        <w:pStyle w:val="rozdzia"/>
      </w:pPr>
      <w:r>
        <w:t xml:space="preserve">                                               </w:t>
      </w: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4F617C">
      <w:pPr>
        <w:pStyle w:val="rozdzia"/>
        <w:jc w:val="center"/>
        <w:rPr>
          <w:sz w:val="24"/>
          <w:szCs w:val="24"/>
        </w:rPr>
      </w:pPr>
    </w:p>
    <w:p w:rsidR="0079699F" w:rsidRPr="004F617C" w:rsidRDefault="0079699F" w:rsidP="004F617C">
      <w:pPr>
        <w:pStyle w:val="rozdzia"/>
        <w:jc w:val="center"/>
        <w:rPr>
          <w:sz w:val="24"/>
          <w:szCs w:val="24"/>
        </w:rPr>
      </w:pPr>
      <w:r w:rsidRPr="004F617C">
        <w:rPr>
          <w:sz w:val="24"/>
          <w:szCs w:val="24"/>
        </w:rPr>
        <w:t>ROZDZIAŁ III</w:t>
      </w:r>
    </w:p>
    <w:p w:rsidR="0079699F" w:rsidRPr="004F617C" w:rsidRDefault="0079699F" w:rsidP="004F617C">
      <w:pPr>
        <w:pStyle w:val="rozdzia"/>
        <w:jc w:val="center"/>
        <w:rPr>
          <w:sz w:val="24"/>
          <w:szCs w:val="24"/>
        </w:rPr>
      </w:pPr>
    </w:p>
    <w:p w:rsidR="0079699F" w:rsidRPr="004F617C" w:rsidRDefault="0079699F" w:rsidP="004F617C">
      <w:pPr>
        <w:jc w:val="center"/>
        <w:outlineLvl w:val="0"/>
        <w:rPr>
          <w:rFonts w:ascii="Tahoma" w:hAnsi="Tahoma" w:cs="Tahoma"/>
          <w:b/>
          <w:bCs/>
        </w:rPr>
      </w:pPr>
      <w:r w:rsidRPr="004F617C">
        <w:rPr>
          <w:rFonts w:ascii="Tahoma" w:hAnsi="Tahoma" w:cs="Tahoma"/>
          <w:b/>
          <w:bCs/>
        </w:rPr>
        <w:t>FORMULARZ OFERTY</w:t>
      </w:r>
    </w:p>
    <w:p w:rsidR="0079699F" w:rsidRDefault="0079699F" w:rsidP="00560200">
      <w:pPr>
        <w:pStyle w:val="PlainText"/>
        <w:spacing w:before="120"/>
        <w:rPr>
          <w:rFonts w:ascii="Tahoma" w:hAnsi="Tahoma" w:cs="Tahoma"/>
          <w:b/>
          <w:bCs/>
          <w:sz w:val="22"/>
          <w:szCs w:val="22"/>
        </w:rPr>
      </w:pPr>
    </w:p>
    <w:p w:rsidR="0079699F" w:rsidRDefault="0079699F" w:rsidP="00560200">
      <w:pPr>
        <w:pStyle w:val="PlainText"/>
        <w:spacing w:before="120"/>
        <w:rPr>
          <w:rFonts w:ascii="Tahoma" w:hAnsi="Tahoma" w:cs="Tahoma"/>
          <w:b/>
          <w:bCs/>
          <w:sz w:val="22"/>
          <w:szCs w:val="22"/>
        </w:rPr>
      </w:pPr>
    </w:p>
    <w:p w:rsidR="0079699F" w:rsidRDefault="0079699F" w:rsidP="00560200">
      <w:pPr>
        <w:pStyle w:val="PlainText"/>
        <w:spacing w:before="120"/>
        <w:rPr>
          <w:rFonts w:ascii="Tahoma" w:hAnsi="Tahoma" w:cs="Tahoma"/>
          <w:b/>
          <w:bCs/>
          <w:sz w:val="22"/>
          <w:szCs w:val="22"/>
        </w:rPr>
      </w:pPr>
    </w:p>
    <w:p w:rsidR="0079699F" w:rsidRDefault="0079699F" w:rsidP="00560200">
      <w:pPr>
        <w:pStyle w:val="PlainText"/>
        <w:spacing w:before="120"/>
        <w:rPr>
          <w:rFonts w:ascii="Tahoma" w:hAnsi="Tahoma" w:cs="Tahoma"/>
          <w:b/>
          <w:bCs/>
          <w:sz w:val="22"/>
          <w:szCs w:val="22"/>
        </w:rPr>
      </w:pPr>
    </w:p>
    <w:p w:rsidR="0079699F" w:rsidRDefault="0079699F" w:rsidP="00560200">
      <w:pPr>
        <w:pStyle w:val="PlainText"/>
        <w:spacing w:before="120"/>
        <w:rPr>
          <w:rFonts w:ascii="Tahoma" w:hAnsi="Tahoma" w:cs="Tahoma"/>
          <w:b/>
          <w:bCs/>
          <w:sz w:val="22"/>
          <w:szCs w:val="22"/>
        </w:rPr>
      </w:pPr>
    </w:p>
    <w:p w:rsidR="0079699F" w:rsidRDefault="0079699F" w:rsidP="00560200">
      <w:pPr>
        <w:pStyle w:val="PlainText"/>
        <w:spacing w:before="120"/>
        <w:rPr>
          <w:rFonts w:ascii="Tahoma" w:hAnsi="Tahoma" w:cs="Tahoma"/>
          <w:b/>
          <w:bCs/>
          <w:sz w:val="22"/>
          <w:szCs w:val="22"/>
        </w:rPr>
      </w:pPr>
    </w:p>
    <w:p w:rsidR="0079699F" w:rsidRDefault="0079699F" w:rsidP="00560200">
      <w:pPr>
        <w:pStyle w:val="PlainText"/>
        <w:spacing w:before="120"/>
        <w:rPr>
          <w:rFonts w:ascii="Tahoma" w:hAnsi="Tahoma" w:cs="Tahoma"/>
          <w:b/>
          <w:bCs/>
          <w:sz w:val="22"/>
          <w:szCs w:val="22"/>
        </w:rPr>
      </w:pPr>
    </w:p>
    <w:p w:rsidR="0079699F" w:rsidRDefault="0079699F" w:rsidP="00560200">
      <w:pPr>
        <w:pStyle w:val="PlainText"/>
        <w:spacing w:before="120"/>
        <w:rPr>
          <w:rFonts w:ascii="Tahoma" w:hAnsi="Tahoma" w:cs="Tahoma"/>
          <w:b/>
          <w:bCs/>
          <w:sz w:val="22"/>
          <w:szCs w:val="22"/>
        </w:rPr>
      </w:pPr>
    </w:p>
    <w:p w:rsidR="0079699F" w:rsidRDefault="0079699F" w:rsidP="00560200">
      <w:pPr>
        <w:pStyle w:val="PlainText"/>
        <w:spacing w:before="120"/>
        <w:rPr>
          <w:rFonts w:ascii="Tahoma" w:hAnsi="Tahoma" w:cs="Tahoma"/>
          <w:b/>
          <w:bCs/>
          <w:sz w:val="22"/>
          <w:szCs w:val="22"/>
        </w:rPr>
      </w:pPr>
    </w:p>
    <w:p w:rsidR="0079699F" w:rsidRDefault="0079699F" w:rsidP="00560200">
      <w:pPr>
        <w:pStyle w:val="PlainText"/>
        <w:spacing w:before="120"/>
        <w:rPr>
          <w:rFonts w:ascii="Tahoma" w:hAnsi="Tahoma" w:cs="Tahoma"/>
          <w:b/>
          <w:bCs/>
          <w:sz w:val="22"/>
          <w:szCs w:val="22"/>
        </w:rPr>
      </w:pPr>
    </w:p>
    <w:p w:rsidR="0079699F" w:rsidRDefault="0079699F" w:rsidP="00560200">
      <w:pPr>
        <w:pStyle w:val="PlainText"/>
        <w:spacing w:before="120"/>
        <w:rPr>
          <w:rFonts w:ascii="Tahoma" w:hAnsi="Tahoma" w:cs="Tahoma"/>
          <w:b/>
          <w:bCs/>
          <w:sz w:val="22"/>
          <w:szCs w:val="22"/>
        </w:rPr>
      </w:pPr>
    </w:p>
    <w:p w:rsidR="0079699F" w:rsidRDefault="0079699F" w:rsidP="00560200">
      <w:pPr>
        <w:pStyle w:val="PlainText"/>
        <w:spacing w:before="120"/>
        <w:rPr>
          <w:rFonts w:ascii="Tahoma" w:hAnsi="Tahoma" w:cs="Tahoma"/>
          <w:b/>
          <w:bCs/>
          <w:sz w:val="22"/>
          <w:szCs w:val="22"/>
        </w:rPr>
      </w:pPr>
    </w:p>
    <w:p w:rsidR="0079699F" w:rsidRDefault="0079699F" w:rsidP="00560200">
      <w:pPr>
        <w:pStyle w:val="PlainText"/>
        <w:spacing w:before="120"/>
        <w:rPr>
          <w:rFonts w:ascii="Tahoma" w:hAnsi="Tahoma" w:cs="Tahoma"/>
          <w:b/>
          <w:bCs/>
          <w:sz w:val="22"/>
          <w:szCs w:val="22"/>
        </w:rPr>
      </w:pPr>
    </w:p>
    <w:p w:rsidR="0079699F" w:rsidRDefault="0079699F" w:rsidP="00560200">
      <w:pPr>
        <w:pStyle w:val="PlainText"/>
        <w:spacing w:before="120"/>
        <w:rPr>
          <w:rFonts w:ascii="Tahoma" w:hAnsi="Tahoma" w:cs="Tahoma"/>
          <w:b/>
          <w:bCs/>
          <w:sz w:val="22"/>
          <w:szCs w:val="22"/>
        </w:rPr>
      </w:pPr>
    </w:p>
    <w:p w:rsidR="0079699F" w:rsidRDefault="0079699F" w:rsidP="00560200">
      <w:pPr>
        <w:pStyle w:val="PlainText"/>
        <w:spacing w:before="120"/>
        <w:rPr>
          <w:rFonts w:ascii="Tahoma" w:hAnsi="Tahoma" w:cs="Tahoma"/>
          <w:b/>
          <w:bCs/>
          <w:sz w:val="22"/>
          <w:szCs w:val="22"/>
        </w:rPr>
      </w:pPr>
    </w:p>
    <w:p w:rsidR="0079699F" w:rsidRDefault="0079699F" w:rsidP="00560200">
      <w:pPr>
        <w:pStyle w:val="PlainText"/>
        <w:spacing w:before="120"/>
        <w:rPr>
          <w:rFonts w:ascii="Tahoma" w:hAnsi="Tahoma" w:cs="Tahoma"/>
          <w:b/>
          <w:bCs/>
          <w:sz w:val="22"/>
          <w:szCs w:val="22"/>
        </w:rPr>
      </w:pPr>
    </w:p>
    <w:p w:rsidR="0079699F" w:rsidRDefault="0079699F" w:rsidP="00560200">
      <w:pPr>
        <w:pStyle w:val="PlainText"/>
        <w:spacing w:before="120"/>
        <w:rPr>
          <w:rFonts w:ascii="Tahoma" w:hAnsi="Tahoma" w:cs="Tahoma"/>
          <w:b/>
          <w:bCs/>
          <w:sz w:val="22"/>
          <w:szCs w:val="22"/>
        </w:rPr>
      </w:pPr>
    </w:p>
    <w:p w:rsidR="0079699F" w:rsidRDefault="0079699F" w:rsidP="00560200">
      <w:pPr>
        <w:pStyle w:val="PlainText"/>
        <w:spacing w:before="120"/>
        <w:rPr>
          <w:rFonts w:ascii="Tahoma" w:hAnsi="Tahoma" w:cs="Tahoma"/>
          <w:b/>
          <w:bCs/>
          <w:sz w:val="22"/>
          <w:szCs w:val="22"/>
        </w:rPr>
      </w:pPr>
    </w:p>
    <w:p w:rsidR="0079699F" w:rsidRDefault="0079699F" w:rsidP="00560200">
      <w:pPr>
        <w:pStyle w:val="PlainText"/>
        <w:spacing w:before="120"/>
        <w:rPr>
          <w:rFonts w:ascii="Tahoma" w:hAnsi="Tahoma" w:cs="Tahoma"/>
          <w:b/>
          <w:bCs/>
          <w:sz w:val="22"/>
          <w:szCs w:val="22"/>
        </w:rPr>
      </w:pPr>
    </w:p>
    <w:p w:rsidR="0079699F" w:rsidRDefault="0079699F" w:rsidP="00560200">
      <w:pPr>
        <w:pStyle w:val="PlainText"/>
        <w:spacing w:before="120"/>
        <w:rPr>
          <w:rFonts w:ascii="Tahoma" w:hAnsi="Tahoma" w:cs="Tahoma"/>
          <w:b/>
          <w:bCs/>
          <w:sz w:val="22"/>
          <w:szCs w:val="22"/>
        </w:rPr>
      </w:pPr>
    </w:p>
    <w:p w:rsidR="0079699F" w:rsidRDefault="0079699F" w:rsidP="00560200">
      <w:pPr>
        <w:pStyle w:val="PlainText"/>
        <w:spacing w:before="120"/>
        <w:rPr>
          <w:rFonts w:ascii="Tahoma" w:hAnsi="Tahoma" w:cs="Tahoma"/>
          <w:b/>
          <w:bCs/>
          <w:sz w:val="22"/>
          <w:szCs w:val="22"/>
        </w:rPr>
      </w:pPr>
    </w:p>
    <w:p w:rsidR="0079699F" w:rsidRDefault="0079699F" w:rsidP="00560200">
      <w:pPr>
        <w:pStyle w:val="PlainText"/>
        <w:spacing w:before="120"/>
        <w:rPr>
          <w:rFonts w:ascii="Tahoma" w:hAnsi="Tahoma" w:cs="Tahoma"/>
          <w:b/>
          <w:bCs/>
          <w:sz w:val="22"/>
          <w:szCs w:val="22"/>
        </w:rPr>
      </w:pPr>
    </w:p>
    <w:p w:rsidR="0079699F" w:rsidRDefault="0079699F" w:rsidP="00560200">
      <w:pPr>
        <w:pStyle w:val="PlainText"/>
        <w:spacing w:before="120"/>
        <w:rPr>
          <w:rFonts w:ascii="Tahoma" w:hAnsi="Tahoma" w:cs="Tahoma"/>
          <w:b/>
          <w:bCs/>
          <w:sz w:val="22"/>
          <w:szCs w:val="22"/>
        </w:rPr>
      </w:pPr>
    </w:p>
    <w:p w:rsidR="0079699F" w:rsidRDefault="0079699F" w:rsidP="00560200">
      <w:pPr>
        <w:pStyle w:val="PlainText"/>
        <w:spacing w:before="120"/>
        <w:rPr>
          <w:rFonts w:ascii="Tahoma" w:hAnsi="Tahoma" w:cs="Tahoma"/>
          <w:b/>
          <w:bCs/>
          <w:sz w:val="22"/>
          <w:szCs w:val="22"/>
        </w:rPr>
      </w:pPr>
    </w:p>
    <w:p w:rsidR="0079699F" w:rsidRDefault="0079699F" w:rsidP="002D5A63">
      <w:pPr>
        <w:pStyle w:val="PlainText"/>
        <w:spacing w:before="120"/>
        <w:rPr>
          <w:rFonts w:ascii="Tahoma" w:hAnsi="Tahoma" w:cs="Tahoma"/>
          <w:b/>
          <w:bCs/>
          <w:sz w:val="22"/>
          <w:szCs w:val="22"/>
        </w:rPr>
      </w:pPr>
    </w:p>
    <w:p w:rsidR="0079699F" w:rsidRDefault="0079699F" w:rsidP="002D5A63">
      <w:pPr>
        <w:pStyle w:val="PlainText"/>
        <w:spacing w:before="120"/>
        <w:rPr>
          <w:rFonts w:ascii="Tahoma" w:hAnsi="Tahoma" w:cs="Tahoma"/>
          <w:b/>
          <w:bCs/>
          <w:sz w:val="22"/>
          <w:szCs w:val="22"/>
        </w:rPr>
      </w:pPr>
    </w:p>
    <w:p w:rsidR="0079699F" w:rsidRPr="00C83C31" w:rsidRDefault="0079699F" w:rsidP="002D5A63">
      <w:pPr>
        <w:pStyle w:val="PlainText"/>
        <w:spacing w:before="120"/>
        <w:rPr>
          <w:rFonts w:ascii="Tahoma" w:hAnsi="Tahoma" w:cs="Tahoma"/>
          <w:b/>
          <w:bCs/>
        </w:rPr>
      </w:pPr>
      <w:r>
        <w:rPr>
          <w:noProof/>
        </w:rPr>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 wrapcoords="-99 -220 -99 21380 21699 21380 21699 -220 -99 -220">
            <v:path arrowok="t"/>
            <v:textbox style="mso-next-textbox:# 21">
              <w:txbxContent>
                <w:p w:rsidR="0079699F" w:rsidRDefault="0079699F" w:rsidP="00023FBD">
                  <w:pPr>
                    <w:jc w:val="center"/>
                    <w:rPr>
                      <w:i/>
                      <w:iCs/>
                      <w:sz w:val="18"/>
                      <w:szCs w:val="18"/>
                    </w:rPr>
                  </w:pPr>
                </w:p>
                <w:p w:rsidR="0079699F" w:rsidRDefault="0079699F" w:rsidP="00023FBD">
                  <w:pPr>
                    <w:jc w:val="center"/>
                    <w:rPr>
                      <w:i/>
                      <w:iCs/>
                      <w:sz w:val="18"/>
                      <w:szCs w:val="18"/>
                    </w:rPr>
                  </w:pPr>
                </w:p>
                <w:p w:rsidR="0079699F" w:rsidRDefault="0079699F" w:rsidP="00023FBD">
                  <w:pPr>
                    <w:jc w:val="center"/>
                    <w:rPr>
                      <w:i/>
                      <w:iCs/>
                      <w:sz w:val="18"/>
                      <w:szCs w:val="18"/>
                    </w:rPr>
                  </w:pPr>
                </w:p>
                <w:p w:rsidR="0079699F" w:rsidRDefault="0079699F" w:rsidP="00023FBD">
                  <w:pPr>
                    <w:jc w:val="center"/>
                    <w:rPr>
                      <w:i/>
                      <w:iCs/>
                      <w:sz w:val="18"/>
                      <w:szCs w:val="18"/>
                    </w:rPr>
                  </w:pPr>
                </w:p>
                <w:p w:rsidR="0079699F" w:rsidRDefault="0079699F" w:rsidP="00023FBD">
                  <w:pPr>
                    <w:jc w:val="center"/>
                    <w:rPr>
                      <w:i/>
                      <w:iCs/>
                      <w:sz w:val="18"/>
                      <w:szCs w:val="18"/>
                    </w:rPr>
                  </w:pPr>
                </w:p>
                <w:p w:rsidR="0079699F" w:rsidRDefault="0079699F" w:rsidP="00023FBD">
                  <w:pPr>
                    <w:jc w:val="center"/>
                    <w:rPr>
                      <w:i/>
                      <w:iCs/>
                      <w:sz w:val="18"/>
                      <w:szCs w:val="18"/>
                    </w:rPr>
                  </w:pPr>
                  <w:r w:rsidRPr="005B4725">
                    <w:rPr>
                      <w:rFonts w:ascii="Tahoma" w:hAnsi="Tahoma" w:cs="Tahoma"/>
                      <w:i/>
                      <w:iCs/>
                      <w:sz w:val="18"/>
                      <w:szCs w:val="18"/>
                    </w:rPr>
                    <w:t>(pieczęć Wykonawcy/Wykonawców</w:t>
                  </w:r>
                  <w:r>
                    <w:rPr>
                      <w:i/>
                      <w:iCs/>
                      <w:sz w:val="18"/>
                      <w:szCs w:val="18"/>
                    </w:rPr>
                    <w:t>)</w:t>
                  </w:r>
                </w:p>
              </w:txbxContent>
            </v:textbox>
            <w10:wrap type="tight"/>
          </v:shape>
        </w:pict>
      </w:r>
      <w:r>
        <w:rPr>
          <w:noProof/>
        </w:rPr>
        <w:pict>
          <v:shape id=" 22" o:spid="_x0000_s1027" type="#_x0000_t202" style="position:absolute;margin-left:174pt;margin-top:24.45pt;width:310.75pt;height:73.8pt;z-index:251659264;visibility:visible" wrapcoords="-52 -220 -52 21380 21652 21380 21652 -220 -52 -220" fillcolor="silver">
            <v:path arrowok="t"/>
            <v:textbox style="mso-next-textbox:# 22">
              <w:txbxContent>
                <w:p w:rsidR="0079699F" w:rsidRDefault="0079699F" w:rsidP="00023FBD">
                  <w:pPr>
                    <w:jc w:val="center"/>
                    <w:rPr>
                      <w:b/>
                      <w:bCs/>
                      <w:sz w:val="32"/>
                      <w:szCs w:val="32"/>
                    </w:rPr>
                  </w:pPr>
                </w:p>
                <w:p w:rsidR="0079699F" w:rsidRPr="00565057" w:rsidRDefault="0079699F" w:rsidP="00023FBD">
                  <w:pPr>
                    <w:jc w:val="center"/>
                    <w:rPr>
                      <w:rFonts w:ascii="Tahoma" w:hAnsi="Tahoma" w:cs="Tahoma"/>
                      <w:b/>
                      <w:bCs/>
                    </w:rPr>
                  </w:pPr>
                  <w:r w:rsidRPr="00565057">
                    <w:rPr>
                      <w:rFonts w:ascii="Tahoma" w:hAnsi="Tahoma" w:cs="Tahoma"/>
                      <w:b/>
                      <w:bCs/>
                    </w:rPr>
                    <w:t>OFERTA</w:t>
                  </w:r>
                </w:p>
              </w:txbxContent>
            </v:textbox>
            <w10:wrap type="tight"/>
          </v:shape>
        </w:pict>
      </w:r>
    </w:p>
    <w:p w:rsidR="0079699F" w:rsidRPr="00C83C31" w:rsidRDefault="0079699F" w:rsidP="00023FBD">
      <w:pPr>
        <w:ind w:left="6108" w:hanging="444"/>
        <w:rPr>
          <w:rFonts w:ascii="Tahoma" w:hAnsi="Tahoma" w:cs="Tahoma"/>
          <w:b/>
          <w:bCs/>
          <w:sz w:val="20"/>
          <w:szCs w:val="20"/>
        </w:rPr>
      </w:pPr>
      <w:r w:rsidRPr="00C83C31">
        <w:rPr>
          <w:rFonts w:ascii="Tahoma" w:hAnsi="Tahoma" w:cs="Tahoma"/>
          <w:b/>
          <w:bCs/>
          <w:sz w:val="20"/>
          <w:szCs w:val="20"/>
        </w:rPr>
        <w:t>Do Miasta Stołecznego Warszawa</w:t>
      </w:r>
    </w:p>
    <w:p w:rsidR="0079699F" w:rsidRPr="00C83C31" w:rsidRDefault="0079699F" w:rsidP="00733BFB">
      <w:pPr>
        <w:ind w:left="5580" w:firstLine="528"/>
        <w:rPr>
          <w:rFonts w:ascii="Tahoma" w:hAnsi="Tahoma" w:cs="Tahoma"/>
          <w:b/>
          <w:bCs/>
          <w:sz w:val="20"/>
          <w:szCs w:val="20"/>
        </w:rPr>
      </w:pPr>
      <w:r w:rsidRPr="00C83C31">
        <w:rPr>
          <w:rFonts w:ascii="Tahoma" w:hAnsi="Tahoma" w:cs="Tahoma"/>
          <w:b/>
          <w:bCs/>
          <w:sz w:val="20"/>
          <w:szCs w:val="20"/>
        </w:rPr>
        <w:t>- Zarząd Dróg Miejskich</w:t>
      </w:r>
    </w:p>
    <w:p w:rsidR="0079699F" w:rsidRPr="00C83C31" w:rsidRDefault="0079699F" w:rsidP="00023FBD">
      <w:pPr>
        <w:jc w:val="both"/>
        <w:rPr>
          <w:rFonts w:ascii="Tahoma" w:hAnsi="Tahoma" w:cs="Tahoma"/>
          <w:b/>
          <w:bCs/>
          <w:sz w:val="20"/>
          <w:szCs w:val="20"/>
        </w:rPr>
      </w:pPr>
      <w:r w:rsidRPr="00C83C31">
        <w:rPr>
          <w:rFonts w:ascii="Tahoma" w:hAnsi="Tahoma" w:cs="Tahoma"/>
          <w:b/>
          <w:bCs/>
          <w:sz w:val="20"/>
          <w:szCs w:val="20"/>
        </w:rPr>
        <w:tab/>
      </w:r>
      <w:r w:rsidRPr="00C83C31">
        <w:rPr>
          <w:rFonts w:ascii="Tahoma" w:hAnsi="Tahoma" w:cs="Tahoma"/>
          <w:b/>
          <w:bCs/>
          <w:sz w:val="20"/>
          <w:szCs w:val="20"/>
        </w:rPr>
        <w:tab/>
      </w:r>
      <w:r w:rsidRPr="00C83C31">
        <w:rPr>
          <w:rFonts w:ascii="Tahoma" w:hAnsi="Tahoma" w:cs="Tahoma"/>
          <w:b/>
          <w:bCs/>
          <w:sz w:val="20"/>
          <w:szCs w:val="20"/>
        </w:rPr>
        <w:tab/>
      </w:r>
      <w:r w:rsidRPr="00C83C31">
        <w:rPr>
          <w:rFonts w:ascii="Tahoma" w:hAnsi="Tahoma" w:cs="Tahoma"/>
          <w:b/>
          <w:bCs/>
          <w:sz w:val="20"/>
          <w:szCs w:val="20"/>
        </w:rPr>
        <w:tab/>
      </w:r>
      <w:r w:rsidRPr="00C83C31">
        <w:rPr>
          <w:rFonts w:ascii="Tahoma" w:hAnsi="Tahoma" w:cs="Tahoma"/>
          <w:b/>
          <w:bCs/>
          <w:sz w:val="20"/>
          <w:szCs w:val="20"/>
        </w:rPr>
        <w:tab/>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 xml:space="preserve">       </w:t>
      </w:r>
      <w:r w:rsidRPr="00C83C31">
        <w:rPr>
          <w:rFonts w:ascii="Tahoma" w:hAnsi="Tahoma" w:cs="Tahoma"/>
          <w:b/>
          <w:bCs/>
          <w:sz w:val="20"/>
          <w:szCs w:val="20"/>
        </w:rPr>
        <w:t>00-801 Warszawa</w:t>
      </w:r>
    </w:p>
    <w:p w:rsidR="0079699F" w:rsidRPr="00C83C31" w:rsidRDefault="0079699F" w:rsidP="00023FBD">
      <w:pPr>
        <w:jc w:val="both"/>
        <w:rPr>
          <w:rFonts w:ascii="Tahoma" w:hAnsi="Tahoma" w:cs="Tahoma"/>
          <w:b/>
          <w:bCs/>
          <w:sz w:val="20"/>
          <w:szCs w:val="20"/>
        </w:rPr>
      </w:pPr>
      <w:r w:rsidRPr="00C83C31">
        <w:rPr>
          <w:rFonts w:ascii="Tahoma" w:hAnsi="Tahoma" w:cs="Tahoma"/>
          <w:b/>
          <w:bCs/>
          <w:sz w:val="20"/>
          <w:szCs w:val="20"/>
        </w:rPr>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 xml:space="preserve">       </w:t>
      </w:r>
      <w:r w:rsidRPr="00C83C31">
        <w:rPr>
          <w:rFonts w:ascii="Tahoma" w:hAnsi="Tahoma" w:cs="Tahoma"/>
          <w:b/>
          <w:bCs/>
          <w:sz w:val="20"/>
          <w:szCs w:val="20"/>
        </w:rPr>
        <w:t xml:space="preserve">   </w:t>
      </w:r>
      <w:r>
        <w:rPr>
          <w:rFonts w:ascii="Tahoma" w:hAnsi="Tahoma" w:cs="Tahoma"/>
          <w:b/>
          <w:bCs/>
          <w:sz w:val="20"/>
          <w:szCs w:val="20"/>
        </w:rPr>
        <w:t xml:space="preserve">       </w:t>
      </w:r>
      <w:r w:rsidRPr="00C83C31">
        <w:rPr>
          <w:rFonts w:ascii="Tahoma" w:hAnsi="Tahoma" w:cs="Tahoma"/>
          <w:b/>
          <w:bCs/>
          <w:sz w:val="20"/>
          <w:szCs w:val="20"/>
        </w:rPr>
        <w:t xml:space="preserve">  ul. Chmielna 120</w:t>
      </w:r>
    </w:p>
    <w:p w:rsidR="0079699F" w:rsidRPr="00C83C31" w:rsidRDefault="0079699F" w:rsidP="00023FBD">
      <w:pPr>
        <w:pStyle w:val="PlainText"/>
        <w:tabs>
          <w:tab w:val="left" w:leader="dot" w:pos="9072"/>
        </w:tabs>
        <w:spacing w:before="120"/>
        <w:jc w:val="both"/>
        <w:rPr>
          <w:rFonts w:ascii="Tahoma" w:hAnsi="Tahoma" w:cs="Tahoma"/>
          <w:b/>
          <w:bCs/>
        </w:rPr>
      </w:pPr>
    </w:p>
    <w:p w:rsidR="0079699F" w:rsidRPr="003B4A54" w:rsidRDefault="0079699F" w:rsidP="00EA5448">
      <w:pPr>
        <w:pStyle w:val="BodyText"/>
        <w:ind w:right="-425"/>
        <w:jc w:val="both"/>
        <w:rPr>
          <w:rFonts w:ascii="Tahoma" w:hAnsi="Tahoma" w:cs="Tahoma"/>
          <w:b/>
          <w:bCs/>
          <w:i/>
          <w:iCs/>
          <w:sz w:val="18"/>
          <w:szCs w:val="18"/>
        </w:rPr>
      </w:pPr>
      <w:r w:rsidRPr="00D87FB5">
        <w:rPr>
          <w:rFonts w:ascii="Tahoma" w:hAnsi="Tahoma" w:cs="Tahoma"/>
          <w:sz w:val="18"/>
          <w:szCs w:val="18"/>
        </w:rPr>
        <w:t>Nawiązując do ogłoszenia o przetargu nieograniczonym na</w:t>
      </w:r>
      <w:r w:rsidRPr="00626184">
        <w:rPr>
          <w:rFonts w:ascii="Tahoma" w:hAnsi="Tahoma" w:cs="Tahoma"/>
          <w:b/>
          <w:bCs/>
          <w:sz w:val="18"/>
          <w:szCs w:val="18"/>
        </w:rPr>
        <w:t xml:space="preserve"> </w:t>
      </w:r>
      <w:r w:rsidRPr="00D01AB9">
        <w:rPr>
          <w:rFonts w:ascii="Tahoma" w:hAnsi="Tahoma" w:cs="Tahoma"/>
          <w:b/>
          <w:bCs/>
          <w:sz w:val="18"/>
          <w:szCs w:val="18"/>
        </w:rPr>
        <w:t>„</w:t>
      </w:r>
      <w:r>
        <w:rPr>
          <w:rFonts w:ascii="Tahoma" w:hAnsi="Tahoma" w:cs="Tahoma"/>
          <w:b/>
          <w:bCs/>
          <w:sz w:val="18"/>
          <w:szCs w:val="18"/>
        </w:rPr>
        <w:t>Wykonanie okresowej kontroli wybranych obiektów mostowych na terenie m. st. Warszawy</w:t>
      </w:r>
      <w:r w:rsidRPr="00D87FB5">
        <w:rPr>
          <w:rFonts w:ascii="Tahoma" w:hAnsi="Tahoma" w:cs="Tahoma"/>
          <w:b/>
          <w:bCs/>
          <w:sz w:val="18"/>
          <w:szCs w:val="18"/>
        </w:rPr>
        <w:t>”</w:t>
      </w:r>
      <w:r>
        <w:rPr>
          <w:rFonts w:ascii="Tahoma" w:hAnsi="Tahoma" w:cs="Tahoma"/>
          <w:b/>
          <w:bCs/>
          <w:sz w:val="18"/>
          <w:szCs w:val="18"/>
        </w:rPr>
        <w:t>,</w:t>
      </w:r>
      <w:r>
        <w:rPr>
          <w:rFonts w:ascii="Tahoma" w:hAnsi="Tahoma" w:cs="Tahoma"/>
          <w:sz w:val="18"/>
          <w:szCs w:val="18"/>
        </w:rPr>
        <w:t xml:space="preserve"> nr postępowania </w:t>
      </w:r>
      <w:r w:rsidRPr="00D87FB5">
        <w:rPr>
          <w:rFonts w:ascii="Tahoma" w:hAnsi="Tahoma" w:cs="Tahoma"/>
          <w:b/>
          <w:bCs/>
          <w:sz w:val="18"/>
          <w:szCs w:val="18"/>
        </w:rPr>
        <w:t>DPZ/</w:t>
      </w:r>
      <w:r>
        <w:rPr>
          <w:rFonts w:ascii="Tahoma" w:hAnsi="Tahoma" w:cs="Tahoma"/>
          <w:b/>
          <w:bCs/>
          <w:sz w:val="18"/>
          <w:szCs w:val="18"/>
        </w:rPr>
        <w:t>86</w:t>
      </w:r>
      <w:r w:rsidRPr="00D87FB5">
        <w:rPr>
          <w:rFonts w:ascii="Tahoma" w:hAnsi="Tahoma" w:cs="Tahoma"/>
          <w:b/>
          <w:bCs/>
          <w:sz w:val="18"/>
          <w:szCs w:val="18"/>
        </w:rPr>
        <w:t>/PN/</w:t>
      </w:r>
      <w:r>
        <w:rPr>
          <w:rFonts w:ascii="Tahoma" w:hAnsi="Tahoma" w:cs="Tahoma"/>
          <w:b/>
          <w:bCs/>
          <w:sz w:val="18"/>
          <w:szCs w:val="18"/>
        </w:rPr>
        <w:t>74</w:t>
      </w:r>
      <w:r w:rsidRPr="00D87FB5">
        <w:rPr>
          <w:rFonts w:ascii="Tahoma" w:hAnsi="Tahoma" w:cs="Tahoma"/>
          <w:b/>
          <w:bCs/>
          <w:sz w:val="18"/>
          <w:szCs w:val="18"/>
        </w:rPr>
        <w:t>/16</w:t>
      </w:r>
    </w:p>
    <w:p w:rsidR="0079699F" w:rsidRDefault="0079699F" w:rsidP="00023FBD">
      <w:pPr>
        <w:pStyle w:val="BodyText"/>
        <w:spacing w:line="360" w:lineRule="auto"/>
        <w:ind w:right="-427"/>
        <w:jc w:val="both"/>
        <w:rPr>
          <w:rFonts w:ascii="Tahoma" w:hAnsi="Tahoma" w:cs="Tahoma"/>
          <w:b/>
          <w:bCs/>
          <w:sz w:val="18"/>
          <w:szCs w:val="18"/>
        </w:rPr>
      </w:pPr>
    </w:p>
    <w:p w:rsidR="0079699F" w:rsidRPr="00C83C31" w:rsidRDefault="0079699F" w:rsidP="00023FBD">
      <w:pPr>
        <w:pStyle w:val="BodyText"/>
        <w:spacing w:line="360" w:lineRule="auto"/>
        <w:ind w:right="-427"/>
        <w:jc w:val="both"/>
        <w:rPr>
          <w:rFonts w:ascii="Tahoma" w:hAnsi="Tahoma" w:cs="Tahoma"/>
          <w:b/>
          <w:bCs/>
          <w:sz w:val="18"/>
          <w:szCs w:val="18"/>
        </w:rPr>
      </w:pPr>
      <w:r w:rsidRPr="00C83C31">
        <w:rPr>
          <w:rFonts w:ascii="Tahoma" w:hAnsi="Tahoma" w:cs="Tahoma"/>
          <w:b/>
          <w:bCs/>
          <w:sz w:val="18"/>
          <w:szCs w:val="18"/>
        </w:rPr>
        <w:t>MY NIŻEJ PODPISANI</w:t>
      </w:r>
    </w:p>
    <w:p w:rsidR="0079699F" w:rsidRPr="00C83C31" w:rsidRDefault="0079699F" w:rsidP="00023FBD">
      <w:pPr>
        <w:pStyle w:val="PlainText"/>
        <w:tabs>
          <w:tab w:val="left" w:leader="dot" w:pos="9072"/>
        </w:tabs>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79699F" w:rsidRPr="00C83C31" w:rsidRDefault="0079699F"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r>
        <w:rPr>
          <w:rFonts w:ascii="Tahoma" w:hAnsi="Tahoma" w:cs="Tahoma"/>
        </w:rPr>
        <w:t xml:space="preserve">  </w:t>
      </w:r>
    </w:p>
    <w:p w:rsidR="0079699F" w:rsidRPr="00C83C31" w:rsidRDefault="0079699F" w:rsidP="00023FBD">
      <w:pPr>
        <w:pStyle w:val="PlainText"/>
        <w:tabs>
          <w:tab w:val="left" w:leader="dot" w:pos="9072"/>
        </w:tabs>
        <w:spacing w:before="120"/>
        <w:jc w:val="both"/>
        <w:rPr>
          <w:rFonts w:ascii="Tahoma" w:hAnsi="Tahoma" w:cs="Tahoma"/>
          <w:sz w:val="18"/>
          <w:szCs w:val="18"/>
        </w:rPr>
      </w:pPr>
      <w:r w:rsidRPr="00C83C31">
        <w:rPr>
          <w:rFonts w:ascii="Tahoma" w:hAnsi="Tahoma" w:cs="Tahoma"/>
          <w:sz w:val="18"/>
          <w:szCs w:val="18"/>
        </w:rPr>
        <w:t>działając w imieniu i na rzecz</w:t>
      </w:r>
    </w:p>
    <w:p w:rsidR="0079699F" w:rsidRPr="00C83C31" w:rsidRDefault="0079699F"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p>
    <w:p w:rsidR="0079699F" w:rsidRPr="00C83C31" w:rsidRDefault="0079699F"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79699F" w:rsidRPr="000F38B7" w:rsidRDefault="0079699F" w:rsidP="00023FBD">
      <w:pPr>
        <w:pStyle w:val="PlainTex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(nazwa (firma) dokładny adres Wykonawcy/Wykonawców)</w:t>
      </w:r>
    </w:p>
    <w:p w:rsidR="0079699F" w:rsidRDefault="0079699F" w:rsidP="00023FBD">
      <w:pPr>
        <w:pStyle w:val="PlainTex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(w przypadku składania oferty przez podmioty występujące wspólnie podać nazwy(firmy) i dokładne adresy wszystkich wspólników spółki cywilnej lub członków konsorcjum)</w:t>
      </w:r>
    </w:p>
    <w:p w:rsidR="0079699F" w:rsidRPr="000F38B7" w:rsidRDefault="0079699F" w:rsidP="00023FBD">
      <w:pPr>
        <w:pStyle w:val="PlainText"/>
        <w:tabs>
          <w:tab w:val="left" w:leader="dot" w:pos="9072"/>
        </w:tabs>
        <w:spacing w:before="120"/>
        <w:jc w:val="center"/>
        <w:rPr>
          <w:rFonts w:ascii="Tahoma" w:hAnsi="Tahoma" w:cs="Tahoma"/>
          <w:sz w:val="16"/>
          <w:szCs w:val="16"/>
        </w:rPr>
      </w:pPr>
    </w:p>
    <w:p w:rsidR="0079699F" w:rsidRPr="00C83C31" w:rsidRDefault="0079699F" w:rsidP="009A287B">
      <w:pPr>
        <w:pStyle w:val="PlainText"/>
        <w:numPr>
          <w:ilvl w:val="0"/>
          <w:numId w:val="24"/>
        </w:numPr>
        <w:tabs>
          <w:tab w:val="clear" w:pos="480"/>
          <w:tab w:val="num" w:pos="-360"/>
        </w:tabs>
        <w:spacing w:before="120"/>
        <w:ind w:hanging="480"/>
        <w:jc w:val="both"/>
        <w:rPr>
          <w:rFonts w:ascii="Tahoma" w:hAnsi="Tahoma" w:cs="Tahoma"/>
          <w:sz w:val="18"/>
          <w:szCs w:val="18"/>
        </w:rPr>
      </w:pPr>
      <w:r w:rsidRPr="00C83C31">
        <w:rPr>
          <w:rFonts w:ascii="Tahoma" w:hAnsi="Tahoma" w:cs="Tahoma"/>
          <w:b/>
          <w:bCs/>
          <w:sz w:val="18"/>
          <w:szCs w:val="18"/>
        </w:rPr>
        <w:t>SKŁADAMY OFERTĘ</w:t>
      </w:r>
      <w:r w:rsidRPr="00C83C31">
        <w:rPr>
          <w:rFonts w:ascii="Tahoma" w:hAnsi="Tahoma" w:cs="Tahoma"/>
          <w:sz w:val="18"/>
          <w:szCs w:val="18"/>
        </w:rPr>
        <w:t xml:space="preserve"> na wykonanie przedmiotu zamówienia w zakresie określonym w Specyfikacji Istotnych Warunków Zamówienia.</w:t>
      </w:r>
    </w:p>
    <w:p w:rsidR="0079699F" w:rsidRPr="00BE67C2" w:rsidRDefault="0079699F" w:rsidP="009A287B">
      <w:pPr>
        <w:pStyle w:val="PlainText"/>
        <w:numPr>
          <w:ilvl w:val="0"/>
          <w:numId w:val="24"/>
        </w:numPr>
        <w:spacing w:before="120"/>
        <w:ind w:hanging="480"/>
        <w:jc w:val="both"/>
        <w:rPr>
          <w:rFonts w:ascii="Tahoma" w:hAnsi="Tahoma" w:cs="Tahoma"/>
          <w:sz w:val="18"/>
          <w:szCs w:val="18"/>
        </w:rPr>
      </w:pPr>
      <w:r w:rsidRPr="00C83C31">
        <w:rPr>
          <w:rFonts w:ascii="Tahoma" w:hAnsi="Tahoma" w:cs="Tahoma"/>
          <w:b/>
          <w:bCs/>
          <w:sz w:val="18"/>
          <w:szCs w:val="18"/>
        </w:rPr>
        <w:t>OŚWIADCZAMY,</w:t>
      </w:r>
      <w:r w:rsidRPr="00C83C31">
        <w:rPr>
          <w:rFonts w:ascii="Tahoma" w:hAnsi="Tahoma" w:cs="Tahoma"/>
          <w:sz w:val="18"/>
          <w:szCs w:val="18"/>
        </w:rPr>
        <w:t xml:space="preserve"> że zapoznaliśmy się ze Specyfikacją Istotnych Warunków Zamówienia i uznajemy się za </w:t>
      </w:r>
      <w:r w:rsidRPr="00BE67C2">
        <w:rPr>
          <w:rFonts w:ascii="Tahoma" w:hAnsi="Tahoma" w:cs="Tahoma"/>
          <w:sz w:val="18"/>
          <w:szCs w:val="18"/>
        </w:rPr>
        <w:t>związanych określonymi w niej postanowieniami i zasadami postępowania.</w:t>
      </w:r>
    </w:p>
    <w:p w:rsidR="0079699F" w:rsidRPr="00B64253" w:rsidRDefault="0079699F" w:rsidP="009A287B">
      <w:pPr>
        <w:pStyle w:val="PlainText"/>
        <w:numPr>
          <w:ilvl w:val="0"/>
          <w:numId w:val="24"/>
        </w:numPr>
        <w:spacing w:before="120"/>
        <w:ind w:left="360"/>
        <w:jc w:val="both"/>
        <w:rPr>
          <w:rFonts w:ascii="Tahoma" w:hAnsi="Tahoma" w:cs="Tahoma"/>
          <w:sz w:val="18"/>
          <w:szCs w:val="18"/>
        </w:rPr>
      </w:pPr>
      <w:r w:rsidRPr="00B64253">
        <w:rPr>
          <w:rFonts w:ascii="Tahoma" w:hAnsi="Tahoma" w:cs="Tahoma"/>
          <w:b/>
          <w:bCs/>
          <w:sz w:val="18"/>
          <w:szCs w:val="18"/>
        </w:rPr>
        <w:t xml:space="preserve">OFERUJEMY </w:t>
      </w:r>
      <w:r>
        <w:rPr>
          <w:rFonts w:ascii="Tahoma" w:hAnsi="Tahoma" w:cs="Tahoma"/>
          <w:sz w:val="18"/>
          <w:szCs w:val="18"/>
        </w:rPr>
        <w:t>wykonanie przedmiotu zamówienia</w:t>
      </w:r>
      <w:r w:rsidRPr="00B64253">
        <w:rPr>
          <w:rFonts w:ascii="Tahoma" w:hAnsi="Tahoma" w:cs="Tahoma"/>
          <w:sz w:val="18"/>
          <w:szCs w:val="18"/>
        </w:rPr>
        <w:t xml:space="preserve"> za cenę</w:t>
      </w:r>
      <w:r>
        <w:rPr>
          <w:rFonts w:ascii="Tahoma" w:hAnsi="Tahoma" w:cs="Tahoma"/>
          <w:sz w:val="18"/>
          <w:szCs w:val="18"/>
        </w:rPr>
        <w:t>*</w:t>
      </w:r>
      <w:r w:rsidRPr="00B64253">
        <w:rPr>
          <w:rFonts w:ascii="Tahoma" w:hAnsi="Tahoma" w:cs="Tahoma"/>
          <w:sz w:val="18"/>
          <w:szCs w:val="18"/>
        </w:rPr>
        <w:t>:</w:t>
      </w:r>
    </w:p>
    <w:p w:rsidR="0079699F" w:rsidRDefault="0079699F" w:rsidP="00FB4F65">
      <w:pPr>
        <w:pStyle w:val="PlainText"/>
        <w:jc w:val="both"/>
        <w:rPr>
          <w:rFonts w:ascii="Tahoma" w:hAnsi="Tahoma" w:cs="Tahoma"/>
          <w:sz w:val="18"/>
          <w:szCs w:val="18"/>
        </w:rPr>
      </w:pPr>
    </w:p>
    <w:p w:rsidR="0079699F" w:rsidRPr="00A0023B" w:rsidRDefault="0079699F" w:rsidP="009A287B">
      <w:pPr>
        <w:ind w:left="705" w:hanging="705"/>
        <w:jc w:val="both"/>
        <w:rPr>
          <w:b/>
          <w:bCs/>
        </w:rPr>
      </w:pPr>
      <w:r w:rsidRPr="00A0023B">
        <w:rPr>
          <w:rFonts w:ascii="Tahoma" w:hAnsi="Tahoma" w:cs="Tahoma"/>
          <w:b/>
          <w:bCs/>
          <w:sz w:val="18"/>
          <w:szCs w:val="18"/>
        </w:rPr>
        <w:t xml:space="preserve">Część I: </w:t>
      </w:r>
    </w:p>
    <w:p w:rsidR="0079699F" w:rsidRPr="00B64253" w:rsidRDefault="0079699F" w:rsidP="009A287B">
      <w:pPr>
        <w:pStyle w:val="PlainTex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79699F" w:rsidRPr="00B64253" w:rsidRDefault="0079699F" w:rsidP="009A287B">
      <w:pPr>
        <w:pStyle w:val="PlainTex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79699F" w:rsidRDefault="0079699F" w:rsidP="009A287B">
      <w:pPr>
        <w:pStyle w:val="PlainTex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79699F" w:rsidRDefault="0079699F" w:rsidP="009A287B">
      <w:pPr>
        <w:pStyle w:val="PlainText"/>
        <w:jc w:val="both"/>
        <w:rPr>
          <w:rFonts w:ascii="Tahoma" w:hAnsi="Tahoma" w:cs="Tahoma"/>
          <w:sz w:val="18"/>
          <w:szCs w:val="18"/>
        </w:rPr>
      </w:pPr>
    </w:p>
    <w:p w:rsidR="0079699F" w:rsidRPr="00A0023B" w:rsidRDefault="0079699F" w:rsidP="009A287B">
      <w:pPr>
        <w:ind w:left="705" w:hanging="705"/>
        <w:jc w:val="both"/>
        <w:rPr>
          <w:rFonts w:ascii="Tahoma" w:hAnsi="Tahoma" w:cs="Tahoma"/>
          <w:b/>
          <w:bCs/>
          <w:sz w:val="18"/>
          <w:szCs w:val="18"/>
        </w:rPr>
      </w:pPr>
      <w:r w:rsidRPr="00A0023B">
        <w:rPr>
          <w:rFonts w:ascii="Tahoma" w:hAnsi="Tahoma" w:cs="Tahoma"/>
          <w:b/>
          <w:bCs/>
          <w:sz w:val="18"/>
          <w:szCs w:val="18"/>
        </w:rPr>
        <w:t xml:space="preserve">Część II: </w:t>
      </w:r>
    </w:p>
    <w:p w:rsidR="0079699F" w:rsidRPr="00B64253" w:rsidRDefault="0079699F" w:rsidP="009A287B">
      <w:pPr>
        <w:pStyle w:val="PlainTex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79699F" w:rsidRPr="00B64253" w:rsidRDefault="0079699F" w:rsidP="009A287B">
      <w:pPr>
        <w:pStyle w:val="PlainTex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79699F" w:rsidRPr="00BE67C2" w:rsidRDefault="0079699F" w:rsidP="009A287B">
      <w:pPr>
        <w:pStyle w:val="PlainTex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79699F" w:rsidRDefault="0079699F" w:rsidP="009A287B">
      <w:pPr>
        <w:pStyle w:val="PlainText"/>
        <w:jc w:val="both"/>
        <w:rPr>
          <w:rFonts w:ascii="Tahoma" w:hAnsi="Tahoma" w:cs="Tahoma"/>
          <w:sz w:val="18"/>
          <w:szCs w:val="18"/>
        </w:rPr>
      </w:pPr>
    </w:p>
    <w:p w:rsidR="0079699F" w:rsidRPr="00A0023B" w:rsidRDefault="0079699F" w:rsidP="009A287B">
      <w:pPr>
        <w:ind w:left="705" w:hanging="705"/>
        <w:jc w:val="both"/>
        <w:rPr>
          <w:b/>
          <w:bCs/>
        </w:rPr>
      </w:pPr>
      <w:r w:rsidRPr="00A0023B">
        <w:rPr>
          <w:rFonts w:ascii="Tahoma" w:hAnsi="Tahoma" w:cs="Tahoma"/>
          <w:b/>
          <w:bCs/>
          <w:sz w:val="18"/>
          <w:szCs w:val="18"/>
        </w:rPr>
        <w:t xml:space="preserve">Część </w:t>
      </w:r>
      <w:r>
        <w:rPr>
          <w:rFonts w:ascii="Tahoma" w:hAnsi="Tahoma" w:cs="Tahoma"/>
          <w:b/>
          <w:bCs/>
          <w:sz w:val="18"/>
          <w:szCs w:val="18"/>
        </w:rPr>
        <w:t>II</w:t>
      </w:r>
      <w:r w:rsidRPr="00A0023B">
        <w:rPr>
          <w:rFonts w:ascii="Tahoma" w:hAnsi="Tahoma" w:cs="Tahoma"/>
          <w:b/>
          <w:bCs/>
          <w:sz w:val="18"/>
          <w:szCs w:val="18"/>
        </w:rPr>
        <w:t xml:space="preserve">I: </w:t>
      </w:r>
    </w:p>
    <w:p w:rsidR="0079699F" w:rsidRPr="00B64253" w:rsidRDefault="0079699F" w:rsidP="009A287B">
      <w:pPr>
        <w:pStyle w:val="PlainTex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79699F" w:rsidRPr="00B64253" w:rsidRDefault="0079699F" w:rsidP="009A287B">
      <w:pPr>
        <w:pStyle w:val="PlainTex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79699F" w:rsidRDefault="0079699F" w:rsidP="009A287B">
      <w:pPr>
        <w:pStyle w:val="PlainTex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79699F" w:rsidRDefault="0079699F" w:rsidP="00776DF9">
      <w:pPr>
        <w:pStyle w:val="PlainText"/>
        <w:jc w:val="both"/>
        <w:rPr>
          <w:rFonts w:ascii="Tahoma" w:hAnsi="Tahoma" w:cs="Tahoma"/>
          <w:sz w:val="18"/>
          <w:szCs w:val="18"/>
        </w:rPr>
      </w:pPr>
    </w:p>
    <w:p w:rsidR="0079699F" w:rsidRDefault="0079699F" w:rsidP="00776DF9">
      <w:pPr>
        <w:pStyle w:val="PlainText"/>
        <w:jc w:val="both"/>
        <w:rPr>
          <w:rFonts w:ascii="Tahoma" w:hAnsi="Tahoma" w:cs="Tahoma"/>
          <w:sz w:val="18"/>
          <w:szCs w:val="18"/>
        </w:rPr>
      </w:pPr>
    </w:p>
    <w:p w:rsidR="0079699F" w:rsidRDefault="0079699F" w:rsidP="00776DF9">
      <w:pPr>
        <w:pStyle w:val="PlainText"/>
        <w:jc w:val="both"/>
        <w:rPr>
          <w:rFonts w:ascii="Tahoma" w:hAnsi="Tahoma" w:cs="Tahoma"/>
          <w:sz w:val="18"/>
          <w:szCs w:val="18"/>
        </w:rPr>
      </w:pPr>
    </w:p>
    <w:p w:rsidR="0079699F" w:rsidRPr="00A0023B" w:rsidRDefault="0079699F" w:rsidP="009A287B">
      <w:pPr>
        <w:ind w:left="705" w:hanging="705"/>
        <w:jc w:val="both"/>
        <w:rPr>
          <w:b/>
          <w:bCs/>
        </w:rPr>
      </w:pPr>
      <w:r w:rsidRPr="00A0023B">
        <w:rPr>
          <w:rFonts w:ascii="Tahoma" w:hAnsi="Tahoma" w:cs="Tahoma"/>
          <w:b/>
          <w:bCs/>
          <w:sz w:val="18"/>
          <w:szCs w:val="18"/>
        </w:rPr>
        <w:t xml:space="preserve">Część </w:t>
      </w:r>
      <w:r>
        <w:rPr>
          <w:rFonts w:ascii="Tahoma" w:hAnsi="Tahoma" w:cs="Tahoma"/>
          <w:b/>
          <w:bCs/>
          <w:sz w:val="18"/>
          <w:szCs w:val="18"/>
        </w:rPr>
        <w:t>IV</w:t>
      </w:r>
      <w:r w:rsidRPr="00A0023B">
        <w:rPr>
          <w:rFonts w:ascii="Tahoma" w:hAnsi="Tahoma" w:cs="Tahoma"/>
          <w:b/>
          <w:bCs/>
          <w:sz w:val="18"/>
          <w:szCs w:val="18"/>
        </w:rPr>
        <w:t xml:space="preserve">: </w:t>
      </w:r>
    </w:p>
    <w:p w:rsidR="0079699F" w:rsidRPr="00B64253" w:rsidRDefault="0079699F" w:rsidP="009A287B">
      <w:pPr>
        <w:pStyle w:val="PlainTex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79699F" w:rsidRPr="00B64253" w:rsidRDefault="0079699F" w:rsidP="009A287B">
      <w:pPr>
        <w:pStyle w:val="PlainTex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79699F" w:rsidRDefault="0079699F" w:rsidP="009A287B">
      <w:pPr>
        <w:pStyle w:val="PlainTex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79699F" w:rsidRDefault="0079699F" w:rsidP="00776DF9">
      <w:pPr>
        <w:pStyle w:val="PlainText"/>
        <w:jc w:val="both"/>
        <w:rPr>
          <w:rFonts w:ascii="Tahoma" w:hAnsi="Tahoma" w:cs="Tahoma"/>
          <w:sz w:val="18"/>
          <w:szCs w:val="18"/>
        </w:rPr>
      </w:pPr>
    </w:p>
    <w:p w:rsidR="0079699F" w:rsidRDefault="0079699F" w:rsidP="008C0458">
      <w:pPr>
        <w:pStyle w:val="WW-Tekstpodstawowy2"/>
        <w:overflowPunct w:val="0"/>
        <w:autoSpaceDE w:val="0"/>
        <w:autoSpaceDN w:val="0"/>
        <w:adjustRightInd w:val="0"/>
        <w:rPr>
          <w:rFonts w:ascii="Tahoma" w:hAnsi="Tahoma" w:cs="Tahoma"/>
          <w:sz w:val="18"/>
          <w:szCs w:val="18"/>
        </w:rPr>
      </w:pPr>
      <w:r w:rsidRPr="00A0023B">
        <w:rPr>
          <w:rFonts w:ascii="Tahoma" w:hAnsi="Tahoma" w:cs="Tahoma"/>
          <w:sz w:val="18"/>
          <w:szCs w:val="18"/>
        </w:rPr>
        <w:t>W cenie zawarto wszystkie koszty związane z pełnym i prawidłowym wykonaniem przedmiotu zamówienia</w:t>
      </w:r>
      <w:r>
        <w:rPr>
          <w:rFonts w:ascii="Tahoma" w:hAnsi="Tahoma" w:cs="Tahoma"/>
          <w:sz w:val="18"/>
          <w:szCs w:val="18"/>
        </w:rPr>
        <w:t>.</w:t>
      </w:r>
      <w:r w:rsidRPr="00A0023B">
        <w:rPr>
          <w:rFonts w:ascii="Tahoma" w:hAnsi="Tahoma" w:cs="Tahoma"/>
          <w:sz w:val="18"/>
          <w:szCs w:val="18"/>
        </w:rPr>
        <w:t xml:space="preserve"> </w:t>
      </w:r>
    </w:p>
    <w:p w:rsidR="0079699F" w:rsidRDefault="0079699F" w:rsidP="00776DF9">
      <w:pPr>
        <w:pStyle w:val="PlainText"/>
        <w:jc w:val="both"/>
        <w:rPr>
          <w:rFonts w:ascii="Tahoma" w:hAnsi="Tahoma" w:cs="Tahoma"/>
          <w:sz w:val="18"/>
          <w:szCs w:val="18"/>
        </w:rPr>
      </w:pPr>
    </w:p>
    <w:p w:rsidR="0079699F" w:rsidRPr="00BB016C" w:rsidRDefault="0079699F" w:rsidP="00776DF9">
      <w:pPr>
        <w:pStyle w:val="PlainText"/>
        <w:jc w:val="both"/>
        <w:rPr>
          <w:rFonts w:ascii="Tahoma" w:hAnsi="Tahoma" w:cs="Tahoma"/>
          <w:sz w:val="18"/>
          <w:szCs w:val="18"/>
        </w:rPr>
      </w:pPr>
      <w:r>
        <w:rPr>
          <w:rFonts w:ascii="Tahoma" w:hAnsi="Tahoma" w:cs="Tahoma"/>
          <w:sz w:val="18"/>
          <w:szCs w:val="18"/>
        </w:rPr>
        <w:t xml:space="preserve">* </w:t>
      </w:r>
      <w:r w:rsidRPr="008C0458">
        <w:rPr>
          <w:rFonts w:ascii="Tahoma" w:hAnsi="Tahoma" w:cs="Tahoma"/>
          <w:b/>
          <w:bCs/>
          <w:sz w:val="18"/>
          <w:szCs w:val="18"/>
          <w:u w:val="single"/>
        </w:rPr>
        <w:t>Zgodnie z pkt 4.3. SIWZ</w:t>
      </w:r>
      <w:r>
        <w:rPr>
          <w:rFonts w:ascii="Tahoma" w:hAnsi="Tahoma" w:cs="Tahoma"/>
          <w:b/>
          <w:bCs/>
          <w:sz w:val="18"/>
          <w:szCs w:val="18"/>
          <w:u w:val="single"/>
        </w:rPr>
        <w:t xml:space="preserve"> </w:t>
      </w:r>
      <w:r w:rsidRPr="00AF3B41">
        <w:rPr>
          <w:rStyle w:val="tekstdokbold"/>
          <w:rFonts w:ascii="Tahoma" w:hAnsi="Tahoma" w:cs="Tahoma"/>
          <w:sz w:val="18"/>
          <w:szCs w:val="18"/>
          <w:u w:val="single"/>
        </w:rPr>
        <w:t xml:space="preserve">Wykonawca może złożyć ofertę </w:t>
      </w:r>
      <w:r>
        <w:rPr>
          <w:rStyle w:val="tekstdokbold"/>
          <w:rFonts w:ascii="Tahoma" w:hAnsi="Tahoma" w:cs="Tahoma"/>
          <w:sz w:val="18"/>
          <w:szCs w:val="18"/>
          <w:u w:val="single"/>
        </w:rPr>
        <w:t>maksymalnie</w:t>
      </w:r>
      <w:r w:rsidRPr="00AF3B41">
        <w:rPr>
          <w:rStyle w:val="tekstdokbold"/>
          <w:rFonts w:ascii="Tahoma" w:hAnsi="Tahoma" w:cs="Tahoma"/>
          <w:sz w:val="18"/>
          <w:szCs w:val="18"/>
          <w:u w:val="single"/>
        </w:rPr>
        <w:t xml:space="preserve"> na </w:t>
      </w:r>
      <w:r>
        <w:rPr>
          <w:rStyle w:val="tekstdokbold"/>
          <w:rFonts w:ascii="Tahoma" w:hAnsi="Tahoma" w:cs="Tahoma"/>
          <w:sz w:val="18"/>
          <w:szCs w:val="18"/>
          <w:u w:val="single"/>
        </w:rPr>
        <w:t xml:space="preserve">dwie </w:t>
      </w:r>
      <w:r w:rsidRPr="00AF3B41">
        <w:rPr>
          <w:rStyle w:val="tekstdokbold"/>
          <w:rFonts w:ascii="Tahoma" w:hAnsi="Tahoma" w:cs="Tahoma"/>
          <w:sz w:val="18"/>
          <w:szCs w:val="18"/>
          <w:u w:val="single"/>
        </w:rPr>
        <w:t>czę</w:t>
      </w:r>
      <w:r>
        <w:rPr>
          <w:rStyle w:val="tekstdokbold"/>
          <w:rFonts w:ascii="Tahoma" w:hAnsi="Tahoma" w:cs="Tahoma"/>
          <w:sz w:val="18"/>
          <w:szCs w:val="18"/>
          <w:u w:val="single"/>
        </w:rPr>
        <w:t>ści</w:t>
      </w:r>
      <w:r w:rsidRPr="00AF3B41">
        <w:rPr>
          <w:rStyle w:val="tekstdokbold"/>
          <w:rFonts w:ascii="Tahoma" w:hAnsi="Tahoma" w:cs="Tahoma"/>
          <w:sz w:val="18"/>
          <w:szCs w:val="18"/>
          <w:u w:val="single"/>
        </w:rPr>
        <w:t xml:space="preserve"> zamówienia.</w:t>
      </w:r>
    </w:p>
    <w:p w:rsidR="0079699F" w:rsidRPr="00A0023B" w:rsidRDefault="0079699F" w:rsidP="000D4F7C">
      <w:pPr>
        <w:pStyle w:val="WW-Tekstpodstawowy2"/>
        <w:overflowPunct w:val="0"/>
        <w:autoSpaceDE w:val="0"/>
        <w:autoSpaceDN w:val="0"/>
        <w:adjustRightInd w:val="0"/>
        <w:rPr>
          <w:rFonts w:ascii="Tahoma" w:hAnsi="Tahoma" w:cs="Tahoma"/>
          <w:sz w:val="18"/>
          <w:szCs w:val="18"/>
        </w:rPr>
      </w:pPr>
    </w:p>
    <w:p w:rsidR="0079699F" w:rsidRDefault="0079699F" w:rsidP="00560200">
      <w:pPr>
        <w:pStyle w:val="WW-Tekstpodstawowy2"/>
        <w:overflowPunct w:val="0"/>
        <w:autoSpaceDE w:val="0"/>
        <w:autoSpaceDN w:val="0"/>
        <w:adjustRightInd w:val="0"/>
        <w:rPr>
          <w:rFonts w:ascii="Tahoma" w:hAnsi="Tahoma" w:cs="Tahoma"/>
          <w:sz w:val="18"/>
          <w:szCs w:val="18"/>
        </w:rPr>
      </w:pPr>
      <w:r>
        <w:rPr>
          <w:rFonts w:ascii="Tahoma" w:hAnsi="Tahoma" w:cs="Tahoma"/>
          <w:b/>
          <w:bCs/>
          <w:sz w:val="18"/>
          <w:szCs w:val="18"/>
        </w:rPr>
        <w:t>4</w:t>
      </w:r>
      <w:r w:rsidRPr="00560200">
        <w:rPr>
          <w:rFonts w:ascii="Tahoma" w:hAnsi="Tahoma" w:cs="Tahoma"/>
          <w:sz w:val="18"/>
          <w:szCs w:val="18"/>
        </w:rPr>
        <w:t xml:space="preserve">. </w:t>
      </w:r>
      <w:r>
        <w:rPr>
          <w:rFonts w:ascii="Tahoma" w:hAnsi="Tahoma" w:cs="Tahoma"/>
          <w:sz w:val="18"/>
          <w:szCs w:val="18"/>
        </w:rPr>
        <w:t xml:space="preserve"> </w:t>
      </w:r>
      <w:r w:rsidRPr="00560200">
        <w:rPr>
          <w:rFonts w:ascii="Tahoma" w:hAnsi="Tahoma" w:cs="Tahoma"/>
          <w:b/>
          <w:bCs/>
          <w:sz w:val="18"/>
          <w:szCs w:val="18"/>
        </w:rPr>
        <w:t>Stosownie do art. 91 ust. 3a ustawy Pzp, oświadczamy, że wybór naszej oferty</w:t>
      </w:r>
      <w:r w:rsidRPr="00560200">
        <w:rPr>
          <w:rFonts w:ascii="Tahoma" w:hAnsi="Tahoma" w:cs="Tahoma"/>
          <w:sz w:val="18"/>
          <w:szCs w:val="18"/>
        </w:rPr>
        <w:t xml:space="preserve"> </w:t>
      </w:r>
    </w:p>
    <w:p w:rsidR="0079699F" w:rsidRPr="00560200" w:rsidRDefault="0079699F" w:rsidP="00560200">
      <w:pPr>
        <w:pStyle w:val="WW-Tekstpodstawowy2"/>
        <w:overflowPunct w:val="0"/>
        <w:autoSpaceDE w:val="0"/>
        <w:autoSpaceDN w:val="0"/>
        <w:adjustRightInd w:val="0"/>
        <w:rPr>
          <w:rFonts w:ascii="Tahoma" w:hAnsi="Tahoma" w:cs="Tahoma"/>
          <w:sz w:val="18"/>
          <w:szCs w:val="18"/>
        </w:rPr>
      </w:pPr>
    </w:p>
    <w:tbl>
      <w:tblPr>
        <w:tblW w:w="85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4"/>
      </w:tblGrid>
      <w:tr w:rsidR="0079699F" w:rsidRPr="00560200">
        <w:tc>
          <w:tcPr>
            <w:tcW w:w="8574" w:type="dxa"/>
          </w:tcPr>
          <w:p w:rsidR="0079699F" w:rsidRPr="00560200" w:rsidRDefault="0079699F"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nie będzie * prowadził do powstania u Zamawiającego obowiązku podatkowego zgodnie  z przepisami ustawy z dnia 11 marca 2004 r. o podatku od towarów i usług (Dz. U. z 2011 r. Nr 177, poz. 1054, z późn. zm.)</w:t>
            </w:r>
          </w:p>
          <w:p w:rsidR="0079699F" w:rsidRDefault="0079699F" w:rsidP="00560200">
            <w:pPr>
              <w:pStyle w:val="WW-Tekstpodstawowy2"/>
              <w:overflowPunct w:val="0"/>
              <w:autoSpaceDE w:val="0"/>
              <w:autoSpaceDN w:val="0"/>
              <w:adjustRightInd w:val="0"/>
              <w:rPr>
                <w:rFonts w:ascii="Tahoma" w:hAnsi="Tahoma" w:cs="Tahoma"/>
                <w:sz w:val="18"/>
                <w:szCs w:val="18"/>
              </w:rPr>
            </w:pPr>
          </w:p>
          <w:p w:rsidR="0079699F" w:rsidRDefault="0079699F" w:rsidP="00560200">
            <w:pPr>
              <w:pStyle w:val="WW-Tekstpodstawowy2"/>
              <w:overflowPunct w:val="0"/>
              <w:autoSpaceDE w:val="0"/>
              <w:autoSpaceDN w:val="0"/>
              <w:adjustRightInd w:val="0"/>
              <w:rPr>
                <w:rFonts w:ascii="Tahoma" w:hAnsi="Tahoma" w:cs="Tahoma"/>
                <w:sz w:val="18"/>
                <w:szCs w:val="18"/>
              </w:rPr>
            </w:pPr>
          </w:p>
          <w:p w:rsidR="0079699F" w:rsidRPr="00560200" w:rsidRDefault="0079699F" w:rsidP="00560200">
            <w:pPr>
              <w:pStyle w:val="WW-Tekstpodstawowy2"/>
              <w:overflowPunct w:val="0"/>
              <w:autoSpaceDE w:val="0"/>
              <w:autoSpaceDN w:val="0"/>
              <w:adjustRightInd w:val="0"/>
              <w:rPr>
                <w:rFonts w:ascii="Tahoma" w:hAnsi="Tahoma" w:cs="Tahoma"/>
                <w:sz w:val="18"/>
                <w:szCs w:val="18"/>
              </w:rPr>
            </w:pPr>
          </w:p>
        </w:tc>
      </w:tr>
      <w:tr w:rsidR="0079699F" w:rsidRPr="00560200">
        <w:tc>
          <w:tcPr>
            <w:tcW w:w="8574" w:type="dxa"/>
          </w:tcPr>
          <w:p w:rsidR="0079699F" w:rsidRDefault="0079699F"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będzie * prowadził do powstania u Zamawiającego obowiązku podatkowego zgodnie  z przepisami ustawy z dnia 11 marca 2004 r. o podatku od towarów i usług (Dz. U. z 2011 r. Nr 177, poz. 1054, z późn. zm.),</w:t>
            </w:r>
          </w:p>
          <w:p w:rsidR="0079699F" w:rsidRPr="00560200" w:rsidRDefault="0079699F" w:rsidP="00560200">
            <w:pPr>
              <w:pStyle w:val="WW-Tekstpodstawowy2"/>
              <w:overflowPunct w:val="0"/>
              <w:autoSpaceDE w:val="0"/>
              <w:autoSpaceDN w:val="0"/>
              <w:adjustRightInd w:val="0"/>
              <w:rPr>
                <w:rFonts w:ascii="Tahoma" w:hAnsi="Tahoma" w:cs="Tahoma"/>
                <w:sz w:val="18"/>
                <w:szCs w:val="18"/>
              </w:rPr>
            </w:pPr>
          </w:p>
          <w:p w:rsidR="0079699F" w:rsidRPr="00560200" w:rsidRDefault="0079699F"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jednocześnie wskazujemy: </w:t>
            </w:r>
          </w:p>
          <w:p w:rsidR="0079699F" w:rsidRPr="00560200" w:rsidRDefault="0079699F"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nazwy (rodzaj) towaru lub usługi, których dostawa lub świadczenie będzie prowadzić do jego powstania</w:t>
            </w:r>
          </w:p>
          <w:p w:rsidR="0079699F" w:rsidRPr="00560200" w:rsidRDefault="0079699F"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w:t>
            </w:r>
          </w:p>
          <w:p w:rsidR="0079699F" w:rsidRPr="00560200" w:rsidRDefault="0079699F"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t>
            </w:r>
          </w:p>
          <w:p w:rsidR="0079699F" w:rsidRPr="00560200" w:rsidRDefault="0079699F"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wraz z określeniem ich wartości bez kwoty podatku…………………………………….</w:t>
            </w:r>
          </w:p>
          <w:p w:rsidR="0079699F" w:rsidRPr="00560200" w:rsidRDefault="0079699F" w:rsidP="00560200">
            <w:pPr>
              <w:pStyle w:val="WW-Tekstpodstawowy2"/>
              <w:overflowPunct w:val="0"/>
              <w:autoSpaceDE w:val="0"/>
              <w:autoSpaceDN w:val="0"/>
              <w:adjustRightInd w:val="0"/>
              <w:rPr>
                <w:rFonts w:ascii="Tahoma" w:hAnsi="Tahoma" w:cs="Tahoma"/>
                <w:sz w:val="18"/>
                <w:szCs w:val="18"/>
              </w:rPr>
            </w:pPr>
          </w:p>
        </w:tc>
      </w:tr>
    </w:tbl>
    <w:p w:rsidR="0079699F" w:rsidRPr="00560200" w:rsidRDefault="0079699F"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Należy zaznaczyć powyżej w pkt </w:t>
      </w:r>
      <w:r>
        <w:rPr>
          <w:rFonts w:ascii="Tahoma" w:hAnsi="Tahoma" w:cs="Tahoma"/>
          <w:sz w:val="18"/>
          <w:szCs w:val="18"/>
        </w:rPr>
        <w:t>4.</w:t>
      </w:r>
      <w:r w:rsidRPr="00560200">
        <w:rPr>
          <w:rFonts w:ascii="Tahoma" w:hAnsi="Tahoma" w:cs="Tahoma"/>
          <w:sz w:val="18"/>
          <w:szCs w:val="18"/>
        </w:rPr>
        <w:t xml:space="preserve"> właściwe pole i ewentualnie wskazać wymagane informacje (należy zapoznać się z w/w ustawą o podatku od towarów i usług, a w szczególności z załącznikiem nr 11 do ustawy; </w:t>
      </w:r>
      <w:r w:rsidRPr="00560200">
        <w:rPr>
          <w:rFonts w:ascii="Tahoma" w:hAnsi="Tahoma" w:cs="Tahoma"/>
          <w:sz w:val="18"/>
          <w:szCs w:val="18"/>
          <w:u w:val="single"/>
        </w:rPr>
        <w:t>obowiązku podatkowego po stronie Zamawiającego nie będzie w przypadku, gdy obowiązek rozliczenia podatku VAT będzie po stronie Wykonawcy).</w:t>
      </w:r>
    </w:p>
    <w:p w:rsidR="0079699F" w:rsidRPr="005F2B38" w:rsidRDefault="0079699F" w:rsidP="00023FBD">
      <w:pPr>
        <w:pStyle w:val="WW-Tekstpodstawowy2"/>
        <w:overflowPunct w:val="0"/>
        <w:autoSpaceDE w:val="0"/>
        <w:autoSpaceDN w:val="0"/>
        <w:adjustRightInd w:val="0"/>
        <w:ind w:firstLine="360"/>
        <w:rPr>
          <w:rFonts w:ascii="Tahoma" w:hAnsi="Tahoma" w:cs="Tahoma"/>
          <w:b/>
          <w:bCs/>
          <w:sz w:val="18"/>
          <w:szCs w:val="18"/>
        </w:rPr>
      </w:pPr>
    </w:p>
    <w:p w:rsidR="0079699F" w:rsidRDefault="0079699F" w:rsidP="00D45D1D">
      <w:pPr>
        <w:pStyle w:val="WW-Tekstpodstawowy2"/>
        <w:overflowPunct w:val="0"/>
        <w:autoSpaceDE w:val="0"/>
        <w:autoSpaceDN w:val="0"/>
        <w:adjustRightInd w:val="0"/>
        <w:ind w:left="480" w:hanging="480"/>
        <w:rPr>
          <w:rFonts w:ascii="Tahoma" w:hAnsi="Tahoma" w:cs="Tahoma"/>
          <w:sz w:val="18"/>
          <w:szCs w:val="18"/>
        </w:rPr>
      </w:pPr>
      <w:r>
        <w:rPr>
          <w:rFonts w:ascii="Tahoma" w:hAnsi="Tahoma" w:cs="Tahoma"/>
          <w:b/>
          <w:bCs/>
          <w:sz w:val="18"/>
          <w:szCs w:val="18"/>
        </w:rPr>
        <w:t xml:space="preserve">5.  </w:t>
      </w:r>
      <w:r w:rsidRPr="00480CFD">
        <w:rPr>
          <w:rFonts w:ascii="Tahoma" w:hAnsi="Tahoma" w:cs="Tahoma"/>
          <w:b/>
          <w:bCs/>
          <w:sz w:val="18"/>
          <w:szCs w:val="18"/>
        </w:rPr>
        <w:t xml:space="preserve">DEKLARUJEMY </w:t>
      </w:r>
      <w:r w:rsidRPr="00480CFD">
        <w:rPr>
          <w:rFonts w:ascii="Tahoma" w:hAnsi="Tahoma" w:cs="Tahoma"/>
          <w:sz w:val="18"/>
          <w:szCs w:val="18"/>
        </w:rPr>
        <w:t xml:space="preserve">w składanej ofercie </w:t>
      </w:r>
      <w:r>
        <w:rPr>
          <w:rFonts w:ascii="Tahoma" w:hAnsi="Tahoma" w:cs="Tahoma"/>
          <w:sz w:val="18"/>
          <w:szCs w:val="18"/>
        </w:rPr>
        <w:t xml:space="preserve">oferujemy termin realizacji zamówienia, zaznaczając znakiem „X” w </w:t>
      </w:r>
      <w:r w:rsidRPr="00480CFD">
        <w:rPr>
          <w:rFonts w:ascii="Tahoma" w:hAnsi="Tahoma" w:cs="Tahoma"/>
          <w:sz w:val="18"/>
          <w:szCs w:val="18"/>
        </w:rPr>
        <w:t>odpowiednim oknie poniższej tabeli:</w:t>
      </w:r>
    </w:p>
    <w:p w:rsidR="0079699F" w:rsidRDefault="0079699F" w:rsidP="0004059B">
      <w:pPr>
        <w:pStyle w:val="WW-Tekstpodstawowy2"/>
        <w:overflowPunct w:val="0"/>
        <w:autoSpaceDE w:val="0"/>
        <w:autoSpaceDN w:val="0"/>
        <w:adjustRightInd w:val="0"/>
        <w:ind w:left="480" w:hanging="480"/>
        <w:rPr>
          <w:rFonts w:ascii="Tahoma" w:hAnsi="Tahoma" w:cs="Tahoma"/>
          <w:b/>
          <w:bCs/>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8"/>
        <w:gridCol w:w="2378"/>
        <w:gridCol w:w="2378"/>
        <w:gridCol w:w="2378"/>
      </w:tblGrid>
      <w:tr w:rsidR="0079699F">
        <w:tc>
          <w:tcPr>
            <w:tcW w:w="9544" w:type="dxa"/>
            <w:gridSpan w:val="4"/>
          </w:tcPr>
          <w:p w:rsidR="0079699F" w:rsidRPr="00A4573B" w:rsidRDefault="0079699F" w:rsidP="00A4573B">
            <w:pPr>
              <w:jc w:val="center"/>
              <w:rPr>
                <w:rFonts w:ascii="Tahoma" w:hAnsi="Tahoma" w:cs="Tahoma"/>
                <w:sz w:val="18"/>
                <w:szCs w:val="18"/>
              </w:rPr>
            </w:pPr>
          </w:p>
          <w:p w:rsidR="0079699F" w:rsidRPr="00A4573B" w:rsidRDefault="0079699F" w:rsidP="00A4573B">
            <w:pPr>
              <w:jc w:val="center"/>
              <w:rPr>
                <w:rFonts w:ascii="Tahoma" w:hAnsi="Tahoma" w:cs="Tahoma"/>
                <w:b/>
                <w:bCs/>
                <w:sz w:val="18"/>
                <w:szCs w:val="18"/>
              </w:rPr>
            </w:pPr>
            <w:r w:rsidRPr="00A4573B">
              <w:rPr>
                <w:rFonts w:ascii="Tahoma" w:hAnsi="Tahoma" w:cs="Tahoma"/>
                <w:b/>
                <w:bCs/>
                <w:sz w:val="18"/>
                <w:szCs w:val="18"/>
              </w:rPr>
              <w:t xml:space="preserve">Termin realizacji zamówienia </w:t>
            </w:r>
          </w:p>
          <w:p w:rsidR="0079699F" w:rsidRPr="00A4573B" w:rsidRDefault="0079699F" w:rsidP="00A4573B">
            <w:pPr>
              <w:pStyle w:val="WW-Tekstpodstawowy2"/>
              <w:overflowPunct w:val="0"/>
              <w:autoSpaceDE w:val="0"/>
              <w:autoSpaceDN w:val="0"/>
              <w:adjustRightInd w:val="0"/>
              <w:rPr>
                <w:rFonts w:ascii="Tahoma" w:hAnsi="Tahoma" w:cs="Tahoma"/>
                <w:sz w:val="18"/>
                <w:szCs w:val="18"/>
              </w:rPr>
            </w:pPr>
          </w:p>
        </w:tc>
      </w:tr>
      <w:tr w:rsidR="0079699F" w:rsidRPr="00D45D1D">
        <w:tc>
          <w:tcPr>
            <w:tcW w:w="2386" w:type="dxa"/>
            <w:vAlign w:val="center"/>
          </w:tcPr>
          <w:p w:rsidR="0079699F" w:rsidRPr="00A4573B" w:rsidRDefault="0079699F" w:rsidP="00A4573B">
            <w:pPr>
              <w:pStyle w:val="WW-Tekstpodstawowy2"/>
              <w:overflowPunct w:val="0"/>
              <w:autoSpaceDE w:val="0"/>
              <w:autoSpaceDN w:val="0"/>
              <w:adjustRightInd w:val="0"/>
              <w:jc w:val="center"/>
              <w:rPr>
                <w:rFonts w:ascii="Tahoma" w:hAnsi="Tahoma" w:cs="Tahoma"/>
                <w:b/>
                <w:bCs/>
                <w:sz w:val="18"/>
                <w:szCs w:val="18"/>
              </w:rPr>
            </w:pPr>
          </w:p>
          <w:p w:rsidR="0079699F" w:rsidRPr="00A4573B" w:rsidRDefault="0079699F" w:rsidP="00A4573B">
            <w:pPr>
              <w:pStyle w:val="WW-Tekstpodstawowy2"/>
              <w:overflowPunct w:val="0"/>
              <w:autoSpaceDE w:val="0"/>
              <w:autoSpaceDN w:val="0"/>
              <w:adjustRightInd w:val="0"/>
              <w:jc w:val="center"/>
              <w:rPr>
                <w:rFonts w:ascii="Tahoma" w:hAnsi="Tahoma" w:cs="Tahoma"/>
                <w:b/>
                <w:bCs/>
                <w:sz w:val="18"/>
                <w:szCs w:val="18"/>
              </w:rPr>
            </w:pPr>
            <w:r>
              <w:rPr>
                <w:rFonts w:ascii="Tahoma" w:hAnsi="Tahoma" w:cs="Tahoma"/>
                <w:b/>
                <w:bCs/>
                <w:sz w:val="18"/>
                <w:szCs w:val="18"/>
              </w:rPr>
              <w:t>9</w:t>
            </w:r>
            <w:r w:rsidRPr="00A4573B">
              <w:rPr>
                <w:rFonts w:ascii="Tahoma" w:hAnsi="Tahoma" w:cs="Tahoma"/>
                <w:b/>
                <w:bCs/>
                <w:sz w:val="18"/>
                <w:szCs w:val="18"/>
              </w:rPr>
              <w:t>0 dni</w:t>
            </w:r>
          </w:p>
          <w:p w:rsidR="0079699F" w:rsidRPr="00A4573B" w:rsidRDefault="0079699F" w:rsidP="00A4573B">
            <w:pPr>
              <w:pStyle w:val="WW-Tekstpodstawowy2"/>
              <w:overflowPunct w:val="0"/>
              <w:autoSpaceDE w:val="0"/>
              <w:autoSpaceDN w:val="0"/>
              <w:adjustRightInd w:val="0"/>
              <w:jc w:val="center"/>
              <w:rPr>
                <w:rFonts w:ascii="Tahoma" w:hAnsi="Tahoma" w:cs="Tahoma"/>
                <w:b/>
                <w:bCs/>
                <w:sz w:val="18"/>
                <w:szCs w:val="18"/>
              </w:rPr>
            </w:pPr>
          </w:p>
        </w:tc>
        <w:tc>
          <w:tcPr>
            <w:tcW w:w="2386" w:type="dxa"/>
            <w:vAlign w:val="center"/>
          </w:tcPr>
          <w:p w:rsidR="0079699F" w:rsidRPr="00A4573B" w:rsidRDefault="0079699F" w:rsidP="00A4573B">
            <w:pPr>
              <w:pStyle w:val="WW-Tekstpodstawowy2"/>
              <w:overflowPunct w:val="0"/>
              <w:autoSpaceDE w:val="0"/>
              <w:autoSpaceDN w:val="0"/>
              <w:adjustRightInd w:val="0"/>
              <w:jc w:val="center"/>
              <w:rPr>
                <w:rFonts w:ascii="Tahoma" w:hAnsi="Tahoma" w:cs="Tahoma"/>
                <w:b/>
                <w:bCs/>
                <w:sz w:val="18"/>
                <w:szCs w:val="18"/>
              </w:rPr>
            </w:pPr>
            <w:r>
              <w:rPr>
                <w:rFonts w:ascii="Tahoma" w:hAnsi="Tahoma" w:cs="Tahoma"/>
                <w:b/>
                <w:bCs/>
                <w:sz w:val="18"/>
                <w:szCs w:val="18"/>
              </w:rPr>
              <w:t>8</w:t>
            </w:r>
            <w:r w:rsidRPr="00A4573B">
              <w:rPr>
                <w:rFonts w:ascii="Tahoma" w:hAnsi="Tahoma" w:cs="Tahoma"/>
                <w:b/>
                <w:bCs/>
                <w:sz w:val="18"/>
                <w:szCs w:val="18"/>
              </w:rPr>
              <w:t>0 dni</w:t>
            </w:r>
          </w:p>
        </w:tc>
        <w:tc>
          <w:tcPr>
            <w:tcW w:w="2386" w:type="dxa"/>
            <w:vAlign w:val="center"/>
          </w:tcPr>
          <w:p w:rsidR="0079699F" w:rsidRPr="00A4573B" w:rsidRDefault="0079699F" w:rsidP="00A4573B">
            <w:pPr>
              <w:pStyle w:val="WW-Tekstpodstawowy2"/>
              <w:overflowPunct w:val="0"/>
              <w:autoSpaceDE w:val="0"/>
              <w:autoSpaceDN w:val="0"/>
              <w:adjustRightInd w:val="0"/>
              <w:jc w:val="center"/>
              <w:rPr>
                <w:rFonts w:ascii="Tahoma" w:hAnsi="Tahoma" w:cs="Tahoma"/>
                <w:b/>
                <w:bCs/>
                <w:sz w:val="18"/>
                <w:szCs w:val="18"/>
              </w:rPr>
            </w:pPr>
            <w:r>
              <w:rPr>
                <w:rFonts w:ascii="Tahoma" w:hAnsi="Tahoma" w:cs="Tahoma"/>
                <w:b/>
                <w:bCs/>
                <w:sz w:val="18"/>
                <w:szCs w:val="18"/>
              </w:rPr>
              <w:t>7</w:t>
            </w:r>
            <w:r w:rsidRPr="00A4573B">
              <w:rPr>
                <w:rFonts w:ascii="Tahoma" w:hAnsi="Tahoma" w:cs="Tahoma"/>
                <w:b/>
                <w:bCs/>
                <w:sz w:val="18"/>
                <w:szCs w:val="18"/>
              </w:rPr>
              <w:t>0 dni</w:t>
            </w:r>
          </w:p>
        </w:tc>
        <w:tc>
          <w:tcPr>
            <w:tcW w:w="2386" w:type="dxa"/>
            <w:vAlign w:val="center"/>
          </w:tcPr>
          <w:p w:rsidR="0079699F" w:rsidRPr="00A4573B" w:rsidRDefault="0079699F" w:rsidP="00A4573B">
            <w:pPr>
              <w:pStyle w:val="WW-Tekstpodstawowy2"/>
              <w:overflowPunct w:val="0"/>
              <w:autoSpaceDE w:val="0"/>
              <w:autoSpaceDN w:val="0"/>
              <w:adjustRightInd w:val="0"/>
              <w:jc w:val="center"/>
              <w:rPr>
                <w:rFonts w:ascii="Tahoma" w:hAnsi="Tahoma" w:cs="Tahoma"/>
                <w:b/>
                <w:bCs/>
                <w:sz w:val="18"/>
                <w:szCs w:val="18"/>
              </w:rPr>
            </w:pPr>
            <w:r w:rsidRPr="00A4573B">
              <w:rPr>
                <w:rFonts w:ascii="Tahoma" w:hAnsi="Tahoma" w:cs="Tahoma"/>
                <w:b/>
                <w:bCs/>
                <w:sz w:val="18"/>
                <w:szCs w:val="18"/>
              </w:rPr>
              <w:t xml:space="preserve">60 dni </w:t>
            </w:r>
          </w:p>
        </w:tc>
      </w:tr>
      <w:tr w:rsidR="0079699F">
        <w:tc>
          <w:tcPr>
            <w:tcW w:w="2386" w:type="dxa"/>
          </w:tcPr>
          <w:p w:rsidR="0079699F" w:rsidRPr="00A4573B" w:rsidRDefault="0079699F" w:rsidP="00A4573B">
            <w:pPr>
              <w:pStyle w:val="WW-Tekstpodstawowy2"/>
              <w:overflowPunct w:val="0"/>
              <w:autoSpaceDE w:val="0"/>
              <w:autoSpaceDN w:val="0"/>
              <w:adjustRightInd w:val="0"/>
              <w:rPr>
                <w:rFonts w:ascii="Tahoma" w:hAnsi="Tahoma" w:cs="Tahoma"/>
                <w:sz w:val="18"/>
                <w:szCs w:val="18"/>
              </w:rPr>
            </w:pPr>
          </w:p>
          <w:p w:rsidR="0079699F" w:rsidRPr="00A4573B" w:rsidRDefault="0079699F" w:rsidP="00A4573B">
            <w:pPr>
              <w:pStyle w:val="WW-Tekstpodstawowy2"/>
              <w:overflowPunct w:val="0"/>
              <w:autoSpaceDE w:val="0"/>
              <w:autoSpaceDN w:val="0"/>
              <w:adjustRightInd w:val="0"/>
              <w:rPr>
                <w:rFonts w:ascii="Tahoma" w:hAnsi="Tahoma" w:cs="Tahoma"/>
                <w:sz w:val="18"/>
                <w:szCs w:val="18"/>
              </w:rPr>
            </w:pPr>
          </w:p>
        </w:tc>
        <w:tc>
          <w:tcPr>
            <w:tcW w:w="2386" w:type="dxa"/>
          </w:tcPr>
          <w:p w:rsidR="0079699F" w:rsidRPr="00A4573B" w:rsidRDefault="0079699F" w:rsidP="00A4573B">
            <w:pPr>
              <w:pStyle w:val="WW-Tekstpodstawowy2"/>
              <w:overflowPunct w:val="0"/>
              <w:autoSpaceDE w:val="0"/>
              <w:autoSpaceDN w:val="0"/>
              <w:adjustRightInd w:val="0"/>
              <w:rPr>
                <w:rFonts w:ascii="Tahoma" w:hAnsi="Tahoma" w:cs="Tahoma"/>
                <w:sz w:val="18"/>
                <w:szCs w:val="18"/>
              </w:rPr>
            </w:pPr>
          </w:p>
        </w:tc>
        <w:tc>
          <w:tcPr>
            <w:tcW w:w="2386" w:type="dxa"/>
          </w:tcPr>
          <w:p w:rsidR="0079699F" w:rsidRPr="00A4573B" w:rsidRDefault="0079699F" w:rsidP="00A4573B">
            <w:pPr>
              <w:pStyle w:val="WW-Tekstpodstawowy2"/>
              <w:overflowPunct w:val="0"/>
              <w:autoSpaceDE w:val="0"/>
              <w:autoSpaceDN w:val="0"/>
              <w:adjustRightInd w:val="0"/>
              <w:rPr>
                <w:rFonts w:ascii="Tahoma" w:hAnsi="Tahoma" w:cs="Tahoma"/>
                <w:sz w:val="18"/>
                <w:szCs w:val="18"/>
              </w:rPr>
            </w:pPr>
          </w:p>
        </w:tc>
        <w:tc>
          <w:tcPr>
            <w:tcW w:w="2386" w:type="dxa"/>
          </w:tcPr>
          <w:p w:rsidR="0079699F" w:rsidRPr="00A4573B" w:rsidRDefault="0079699F" w:rsidP="00A4573B">
            <w:pPr>
              <w:pStyle w:val="WW-Tekstpodstawowy2"/>
              <w:overflowPunct w:val="0"/>
              <w:autoSpaceDE w:val="0"/>
              <w:autoSpaceDN w:val="0"/>
              <w:adjustRightInd w:val="0"/>
              <w:rPr>
                <w:rFonts w:ascii="Tahoma" w:hAnsi="Tahoma" w:cs="Tahoma"/>
                <w:sz w:val="18"/>
                <w:szCs w:val="18"/>
              </w:rPr>
            </w:pPr>
          </w:p>
        </w:tc>
      </w:tr>
    </w:tbl>
    <w:p w:rsidR="0079699F" w:rsidRDefault="0079699F" w:rsidP="00D45D1D">
      <w:pPr>
        <w:pStyle w:val="WW-Tekstpodstawowy2"/>
        <w:overflowPunct w:val="0"/>
        <w:autoSpaceDE w:val="0"/>
        <w:autoSpaceDN w:val="0"/>
        <w:adjustRightInd w:val="0"/>
        <w:rPr>
          <w:rFonts w:ascii="Tahoma" w:hAnsi="Tahoma" w:cs="Tahoma"/>
          <w:sz w:val="18"/>
          <w:szCs w:val="18"/>
        </w:rPr>
      </w:pPr>
    </w:p>
    <w:p w:rsidR="0079699F" w:rsidRDefault="0079699F" w:rsidP="0004059B">
      <w:pPr>
        <w:pStyle w:val="WW-Tekstpodstawowy2"/>
        <w:overflowPunct w:val="0"/>
        <w:autoSpaceDE w:val="0"/>
        <w:autoSpaceDN w:val="0"/>
        <w:adjustRightInd w:val="0"/>
        <w:ind w:left="480" w:hanging="480"/>
        <w:rPr>
          <w:rFonts w:ascii="Tahoma" w:hAnsi="Tahoma" w:cs="Tahoma"/>
          <w:sz w:val="18"/>
          <w:szCs w:val="18"/>
        </w:rPr>
      </w:pPr>
    </w:p>
    <w:p w:rsidR="0079699F" w:rsidRPr="00803746" w:rsidRDefault="0079699F" w:rsidP="0004059B">
      <w:pPr>
        <w:pStyle w:val="WW-Tekstpodstawowy2"/>
        <w:overflowPunct w:val="0"/>
        <w:autoSpaceDE w:val="0"/>
        <w:autoSpaceDN w:val="0"/>
        <w:adjustRightInd w:val="0"/>
        <w:rPr>
          <w:rFonts w:ascii="Tahoma" w:hAnsi="Tahoma" w:cs="Tahoma"/>
          <w:b/>
          <w:bCs/>
          <w:sz w:val="18"/>
          <w:szCs w:val="18"/>
        </w:rPr>
      </w:pPr>
      <w:r w:rsidRPr="00803746">
        <w:rPr>
          <w:rFonts w:ascii="Tahoma" w:hAnsi="Tahoma" w:cs="Tahoma"/>
          <w:b/>
          <w:bCs/>
          <w:sz w:val="18"/>
          <w:szCs w:val="18"/>
        </w:rPr>
        <w:t xml:space="preserve">UWAGA! należy zaznaczyć tylko jedną pozycję – patrz pkt 16.2.2. Instrukcji dla Wykonawców </w:t>
      </w:r>
    </w:p>
    <w:p w:rsidR="0079699F" w:rsidRDefault="0079699F" w:rsidP="00E73FC4">
      <w:pPr>
        <w:pStyle w:val="WW-Tekstpodstawowy2"/>
        <w:overflowPunct w:val="0"/>
        <w:autoSpaceDE w:val="0"/>
        <w:autoSpaceDN w:val="0"/>
        <w:adjustRightInd w:val="0"/>
        <w:ind w:left="120"/>
        <w:rPr>
          <w:rFonts w:ascii="Tahoma" w:hAnsi="Tahoma" w:cs="Tahoma"/>
          <w:sz w:val="18"/>
          <w:szCs w:val="18"/>
        </w:rPr>
      </w:pPr>
    </w:p>
    <w:p w:rsidR="0079699F" w:rsidRPr="00C83C31" w:rsidRDefault="0079699F" w:rsidP="00FA47BB">
      <w:pPr>
        <w:pStyle w:val="PlainText"/>
        <w:spacing w:before="120"/>
        <w:ind w:left="480" w:hanging="480"/>
        <w:jc w:val="both"/>
        <w:rPr>
          <w:rFonts w:ascii="Tahoma" w:hAnsi="Tahoma" w:cs="Tahoma"/>
          <w:sz w:val="18"/>
          <w:szCs w:val="18"/>
        </w:rPr>
      </w:pPr>
      <w:r w:rsidRPr="00FE2C6D">
        <w:rPr>
          <w:rFonts w:ascii="Tahoma" w:hAnsi="Tahoma" w:cs="Tahoma"/>
          <w:b/>
          <w:bCs/>
          <w:sz w:val="18"/>
          <w:szCs w:val="18"/>
        </w:rPr>
        <w:t>6</w:t>
      </w:r>
      <w:r w:rsidRPr="003850B4">
        <w:rPr>
          <w:rFonts w:ascii="Tahoma" w:hAnsi="Tahoma" w:cs="Tahoma"/>
          <w:b/>
          <w:bCs/>
          <w:sz w:val="18"/>
          <w:szCs w:val="18"/>
        </w:rPr>
        <w:t>.</w:t>
      </w:r>
      <w:r w:rsidRPr="00FE2C6D">
        <w:rPr>
          <w:rFonts w:ascii="Tahoma" w:hAnsi="Tahoma" w:cs="Tahoma"/>
          <w:sz w:val="18"/>
          <w:szCs w:val="18"/>
        </w:rPr>
        <w:t xml:space="preserve">   </w:t>
      </w:r>
      <w:r w:rsidRPr="003850B4">
        <w:rPr>
          <w:rFonts w:ascii="Tahoma" w:hAnsi="Tahoma" w:cs="Tahoma"/>
          <w:b/>
          <w:bCs/>
          <w:sz w:val="18"/>
          <w:szCs w:val="18"/>
        </w:rPr>
        <w:t>ZOBOWIĄZUJEMY SIĘ</w:t>
      </w:r>
      <w:r w:rsidRPr="003850B4">
        <w:rPr>
          <w:rFonts w:ascii="Tahoma" w:hAnsi="Tahoma" w:cs="Tahoma"/>
          <w:sz w:val="18"/>
          <w:szCs w:val="18"/>
        </w:rPr>
        <w:t xml:space="preserve"> do wykonania przedmiotu zamówienia w terminach określonych w Specyfikacji Istotnych</w:t>
      </w:r>
      <w:r w:rsidRPr="00C83C31">
        <w:rPr>
          <w:rFonts w:ascii="Tahoma" w:hAnsi="Tahoma" w:cs="Tahoma"/>
          <w:sz w:val="18"/>
          <w:szCs w:val="18"/>
        </w:rPr>
        <w:t xml:space="preserve"> Warunków Zamówienia</w:t>
      </w:r>
      <w:r>
        <w:rPr>
          <w:rFonts w:ascii="Tahoma" w:hAnsi="Tahoma" w:cs="Tahoma"/>
          <w:sz w:val="18"/>
          <w:szCs w:val="18"/>
        </w:rPr>
        <w:t xml:space="preserve"> oraz zgodnie z pkt 5 powyżej</w:t>
      </w:r>
      <w:r w:rsidRPr="00C83C31">
        <w:rPr>
          <w:rFonts w:ascii="Tahoma" w:hAnsi="Tahoma" w:cs="Tahoma"/>
          <w:sz w:val="18"/>
          <w:szCs w:val="18"/>
        </w:rPr>
        <w:t>.</w:t>
      </w:r>
    </w:p>
    <w:p w:rsidR="0079699F" w:rsidRDefault="0079699F" w:rsidP="00FA47BB">
      <w:pPr>
        <w:pStyle w:val="PlainText"/>
        <w:spacing w:before="120"/>
        <w:ind w:left="480" w:hanging="480"/>
        <w:jc w:val="both"/>
        <w:rPr>
          <w:rFonts w:ascii="Tahoma" w:hAnsi="Tahoma" w:cs="Tahoma"/>
          <w:sz w:val="18"/>
          <w:szCs w:val="18"/>
        </w:rPr>
      </w:pPr>
      <w:r>
        <w:rPr>
          <w:rFonts w:ascii="Tahoma" w:hAnsi="Tahoma" w:cs="Tahoma"/>
          <w:b/>
          <w:bCs/>
          <w:sz w:val="18"/>
          <w:szCs w:val="18"/>
        </w:rPr>
        <w:t xml:space="preserve">7.  </w:t>
      </w:r>
      <w:r w:rsidRPr="00C83C31">
        <w:rPr>
          <w:rFonts w:ascii="Tahoma" w:hAnsi="Tahoma" w:cs="Tahoma"/>
          <w:b/>
          <w:bCs/>
          <w:sz w:val="18"/>
          <w:szCs w:val="18"/>
        </w:rPr>
        <w:t xml:space="preserve">AKCEPTUJEMY </w:t>
      </w:r>
      <w:r w:rsidRPr="00C83C31">
        <w:rPr>
          <w:rFonts w:ascii="Tahoma" w:hAnsi="Tahoma" w:cs="Tahoma"/>
          <w:sz w:val="18"/>
          <w:szCs w:val="18"/>
        </w:rPr>
        <w:t xml:space="preserve">warunki płatności określone przez Zamawiającego w Specyfikacji Istotnych Warunków Zamówienia. </w:t>
      </w:r>
    </w:p>
    <w:p w:rsidR="0079699F" w:rsidRDefault="0079699F" w:rsidP="00FA47BB">
      <w:pPr>
        <w:pStyle w:val="PlainText"/>
        <w:spacing w:before="120"/>
        <w:ind w:left="480" w:hanging="480"/>
        <w:jc w:val="both"/>
        <w:rPr>
          <w:rFonts w:ascii="Tahoma" w:hAnsi="Tahoma" w:cs="Tahoma"/>
          <w:b/>
          <w:bCs/>
          <w:sz w:val="18"/>
          <w:szCs w:val="18"/>
        </w:rPr>
      </w:pPr>
      <w:r>
        <w:rPr>
          <w:rFonts w:ascii="Tahoma" w:hAnsi="Tahoma" w:cs="Tahoma"/>
          <w:b/>
          <w:bCs/>
          <w:sz w:val="18"/>
          <w:szCs w:val="18"/>
        </w:rPr>
        <w:t>8.</w:t>
      </w:r>
      <w:r>
        <w:rPr>
          <w:rFonts w:ascii="Tahoma" w:hAnsi="Tahoma" w:cs="Tahoma"/>
          <w:b/>
          <w:bCs/>
          <w:sz w:val="18"/>
          <w:szCs w:val="18"/>
        </w:rPr>
        <w:tab/>
        <w:t xml:space="preserve">ZASTRZEGAMY, że </w:t>
      </w:r>
      <w:r w:rsidRPr="00751D88">
        <w:rPr>
          <w:rFonts w:ascii="Tahoma" w:hAnsi="Tahoma" w:cs="Tahoma"/>
          <w:b/>
          <w:bCs/>
          <w:sz w:val="18"/>
          <w:szCs w:val="18"/>
        </w:rPr>
        <w:t xml:space="preserve">tajemnicę przedsiębiorstwa </w:t>
      </w:r>
      <w:r>
        <w:rPr>
          <w:rFonts w:ascii="Tahoma" w:hAnsi="Tahoma" w:cs="Tahoma"/>
          <w:b/>
          <w:bCs/>
          <w:sz w:val="18"/>
          <w:szCs w:val="18"/>
        </w:rPr>
        <w:t xml:space="preserve">będą stanowić następujące </w:t>
      </w:r>
      <w:r w:rsidRPr="00751D88">
        <w:rPr>
          <w:rFonts w:ascii="Tahoma" w:hAnsi="Tahoma" w:cs="Tahoma"/>
          <w:b/>
          <w:bCs/>
          <w:sz w:val="18"/>
          <w:szCs w:val="18"/>
        </w:rPr>
        <w:t>dokumenty</w:t>
      </w:r>
      <w:r>
        <w:rPr>
          <w:rFonts w:ascii="Tahoma" w:hAnsi="Tahoma" w:cs="Tahoma"/>
          <w:b/>
          <w:bCs/>
          <w:sz w:val="18"/>
          <w:szCs w:val="18"/>
        </w:rPr>
        <w:t>:</w:t>
      </w:r>
    </w:p>
    <w:p w:rsidR="0079699F" w:rsidRPr="00C83C31" w:rsidRDefault="0079699F" w:rsidP="00751D88">
      <w:pPr>
        <w:pStyle w:val="PlainText"/>
        <w:spacing w:before="120"/>
        <w:ind w:left="480" w:hanging="54"/>
        <w:jc w:val="both"/>
        <w:rPr>
          <w:rFonts w:ascii="Tahoma" w:hAnsi="Tahoma" w:cs="Tahoma"/>
          <w:sz w:val="18"/>
          <w:szCs w:val="18"/>
        </w:rPr>
      </w:pPr>
      <w:r w:rsidRPr="00751D88">
        <w:rPr>
          <w:rFonts w:ascii="Tahoma" w:hAnsi="Tahoma" w:cs="Tahoma"/>
          <w:b/>
          <w:bCs/>
          <w:sz w:val="18"/>
          <w:szCs w:val="18"/>
        </w:rPr>
        <w:t>__________________________________________________</w:t>
      </w:r>
      <w:r>
        <w:rPr>
          <w:rFonts w:ascii="Tahoma" w:hAnsi="Tahoma" w:cs="Tahoma"/>
          <w:b/>
          <w:bCs/>
          <w:sz w:val="18"/>
          <w:szCs w:val="18"/>
        </w:rPr>
        <w:t>_______________________________</w:t>
      </w:r>
      <w:r w:rsidRPr="00751D88">
        <w:rPr>
          <w:rFonts w:ascii="Tahoma" w:hAnsi="Tahoma" w:cs="Tahoma"/>
          <w:b/>
          <w:bCs/>
          <w:sz w:val="18"/>
          <w:szCs w:val="18"/>
        </w:rPr>
        <w:t>________________________________________________________________________________________________________</w:t>
      </w:r>
      <w:r>
        <w:rPr>
          <w:rFonts w:ascii="Tahoma" w:hAnsi="Tahoma" w:cs="Tahoma"/>
          <w:b/>
          <w:bCs/>
          <w:sz w:val="18"/>
          <w:szCs w:val="18"/>
        </w:rPr>
        <w:t>______________________________________________</w:t>
      </w:r>
      <w:r w:rsidRPr="00751D88">
        <w:rPr>
          <w:rFonts w:ascii="Tahoma" w:hAnsi="Tahoma" w:cs="Tahoma"/>
          <w:b/>
          <w:bCs/>
          <w:sz w:val="18"/>
          <w:szCs w:val="18"/>
        </w:rPr>
        <w:t xml:space="preserve">_     </w:t>
      </w:r>
    </w:p>
    <w:p w:rsidR="0079699F" w:rsidRPr="00C83C31" w:rsidRDefault="0079699F" w:rsidP="00FA47BB">
      <w:pPr>
        <w:pStyle w:val="PlainText"/>
        <w:spacing w:before="120"/>
        <w:ind w:left="480" w:hanging="480"/>
        <w:jc w:val="both"/>
        <w:rPr>
          <w:rFonts w:ascii="Tahoma" w:hAnsi="Tahoma" w:cs="Tahoma"/>
          <w:sz w:val="18"/>
          <w:szCs w:val="18"/>
        </w:rPr>
      </w:pPr>
      <w:r>
        <w:rPr>
          <w:rFonts w:ascii="Tahoma" w:hAnsi="Tahoma" w:cs="Tahoma"/>
          <w:b/>
          <w:bCs/>
          <w:sz w:val="18"/>
          <w:szCs w:val="18"/>
        </w:rPr>
        <w:t xml:space="preserve">9.   </w:t>
      </w:r>
      <w:r w:rsidRPr="00C83C31">
        <w:rPr>
          <w:rFonts w:ascii="Tahoma" w:hAnsi="Tahoma" w:cs="Tahoma"/>
          <w:b/>
          <w:bCs/>
          <w:sz w:val="18"/>
          <w:szCs w:val="18"/>
        </w:rPr>
        <w:t>UWAŻAMY SIĘ</w:t>
      </w:r>
      <w:r w:rsidRPr="00C83C31">
        <w:rPr>
          <w:rFonts w:ascii="Tahoma" w:hAnsi="Tahoma" w:cs="Tahoma"/>
          <w:sz w:val="18"/>
          <w:szCs w:val="18"/>
        </w:rPr>
        <w:t xml:space="preserve"> za związanych niniejszą ofertą przez czas wskazany w Specyfikacji Istotnych Warunków Zamówienia, tj. przez okres 30  dni od upływu terminu składania ofert.   </w:t>
      </w:r>
    </w:p>
    <w:p w:rsidR="0079699F" w:rsidRPr="00C83C31" w:rsidRDefault="0079699F" w:rsidP="00FA47BB">
      <w:pPr>
        <w:pStyle w:val="PlainText"/>
        <w:spacing w:before="120"/>
        <w:ind w:left="480" w:hanging="480"/>
        <w:jc w:val="both"/>
        <w:rPr>
          <w:rFonts w:ascii="Tahoma" w:hAnsi="Tahoma" w:cs="Tahoma"/>
          <w:sz w:val="18"/>
          <w:szCs w:val="18"/>
        </w:rPr>
      </w:pPr>
      <w:r>
        <w:rPr>
          <w:rFonts w:ascii="Tahoma" w:hAnsi="Tahoma" w:cs="Tahoma"/>
          <w:b/>
          <w:bCs/>
          <w:sz w:val="18"/>
          <w:szCs w:val="18"/>
        </w:rPr>
        <w:t xml:space="preserve">10.  </w:t>
      </w:r>
      <w:r w:rsidRPr="00973057">
        <w:rPr>
          <w:rFonts w:ascii="Tahoma" w:hAnsi="Tahoma" w:cs="Tahoma"/>
          <w:b/>
          <w:bCs/>
          <w:sz w:val="18"/>
          <w:szCs w:val="18"/>
        </w:rPr>
        <w:t xml:space="preserve">OŚWIADCZAMY, </w:t>
      </w:r>
      <w:r w:rsidRPr="00973057">
        <w:rPr>
          <w:rFonts w:ascii="Tahoma" w:hAnsi="Tahoma" w:cs="Tahoma"/>
          <w:sz w:val="18"/>
          <w:szCs w:val="18"/>
        </w:rPr>
        <w:t>że</w:t>
      </w:r>
      <w:r w:rsidRPr="00973057">
        <w:rPr>
          <w:rFonts w:ascii="Tahoma" w:hAnsi="Tahoma" w:cs="Tahoma"/>
          <w:b/>
          <w:bCs/>
          <w:sz w:val="18"/>
          <w:szCs w:val="18"/>
        </w:rPr>
        <w:t xml:space="preserve"> </w:t>
      </w:r>
      <w:r w:rsidRPr="00973057">
        <w:rPr>
          <w:rFonts w:ascii="Tahoma" w:hAnsi="Tahoma" w:cs="Tahoma"/>
          <w:sz w:val="18"/>
          <w:szCs w:val="18"/>
        </w:rPr>
        <w:t>zamówienie wykonamy sami*/ część zamówienia zlecimy podwykonawcom</w:t>
      </w:r>
      <w:r>
        <w:rPr>
          <w:rFonts w:ascii="Tahoma" w:hAnsi="Tahoma" w:cs="Tahoma"/>
          <w:sz w:val="18"/>
          <w:szCs w:val="18"/>
        </w:rPr>
        <w:t>*</w:t>
      </w:r>
      <w:r w:rsidRPr="00973057">
        <w:rPr>
          <w:rFonts w:ascii="Tahoma" w:hAnsi="Tahoma" w:cs="Tahoma"/>
          <w:sz w:val="18"/>
          <w:szCs w:val="18"/>
        </w:rPr>
        <w:t xml:space="preserve">. </w:t>
      </w:r>
      <w:r>
        <w:rPr>
          <w:rFonts w:ascii="Tahoma" w:hAnsi="Tahoma" w:cs="Tahoma"/>
          <w:sz w:val="18"/>
          <w:szCs w:val="18"/>
        </w:rPr>
        <w:t xml:space="preserve">      </w:t>
      </w:r>
      <w:r w:rsidRPr="00973057">
        <w:rPr>
          <w:rFonts w:ascii="Tahoma" w:hAnsi="Tahoma" w:cs="Tahoma"/>
          <w:sz w:val="18"/>
          <w:szCs w:val="18"/>
        </w:rPr>
        <w:t>Podwykonawcom zamierzamy powierzyć określoną część (zakres) prac</w:t>
      </w:r>
      <w:r>
        <w:rPr>
          <w:rFonts w:ascii="Tahoma" w:hAnsi="Tahoma" w:cs="Tahoma"/>
          <w:sz w:val="18"/>
          <w:szCs w:val="18"/>
        </w:rPr>
        <w:t>, tj.</w:t>
      </w:r>
      <w:r w:rsidRPr="00973057">
        <w:rPr>
          <w:rFonts w:ascii="Tahoma" w:hAnsi="Tahoma" w:cs="Tahoma"/>
          <w:sz w:val="18"/>
          <w:szCs w:val="18"/>
        </w:rPr>
        <w:t>:</w:t>
      </w:r>
    </w:p>
    <w:p w:rsidR="0079699F" w:rsidRPr="00C83C31" w:rsidRDefault="0079699F" w:rsidP="00FA47BB">
      <w:pPr>
        <w:pStyle w:val="PlainText"/>
        <w:spacing w:before="120" w:line="360" w:lineRule="auto"/>
        <w:ind w:left="120"/>
        <w:jc w:val="both"/>
        <w:rPr>
          <w:rFonts w:ascii="Tahoma" w:hAnsi="Tahoma" w:cs="Tahoma"/>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6"/>
        <w:gridCol w:w="4756"/>
      </w:tblGrid>
      <w:tr w:rsidR="0079699F" w:rsidRPr="00F31C70">
        <w:tc>
          <w:tcPr>
            <w:tcW w:w="4772" w:type="dxa"/>
          </w:tcPr>
          <w:p w:rsidR="0079699F" w:rsidRPr="00F31C70" w:rsidRDefault="0079699F" w:rsidP="00F31C70">
            <w:pPr>
              <w:pStyle w:val="PlainText"/>
              <w:spacing w:before="120" w:line="360" w:lineRule="auto"/>
              <w:jc w:val="both"/>
              <w:rPr>
                <w:rFonts w:ascii="Tahoma" w:hAnsi="Tahoma" w:cs="Tahoma"/>
                <w:sz w:val="18"/>
                <w:szCs w:val="18"/>
              </w:rPr>
            </w:pPr>
            <w:r w:rsidRPr="00F31C70">
              <w:rPr>
                <w:rFonts w:ascii="Tahoma" w:hAnsi="Tahoma" w:cs="Tahoma"/>
                <w:sz w:val="18"/>
                <w:szCs w:val="18"/>
              </w:rPr>
              <w:t xml:space="preserve">Firma (nazwa) Podwykonawcy </w:t>
            </w:r>
          </w:p>
        </w:tc>
        <w:tc>
          <w:tcPr>
            <w:tcW w:w="4772" w:type="dxa"/>
          </w:tcPr>
          <w:p w:rsidR="0079699F" w:rsidRPr="00F31C70" w:rsidRDefault="0079699F" w:rsidP="00F31C70">
            <w:pPr>
              <w:pStyle w:val="PlainText"/>
              <w:spacing w:before="120" w:line="360" w:lineRule="auto"/>
              <w:jc w:val="both"/>
              <w:rPr>
                <w:rFonts w:ascii="Tahoma" w:hAnsi="Tahoma" w:cs="Tahoma"/>
                <w:sz w:val="18"/>
                <w:szCs w:val="18"/>
              </w:rPr>
            </w:pPr>
            <w:r w:rsidRPr="00F31C70">
              <w:rPr>
                <w:rFonts w:ascii="Tahoma" w:hAnsi="Tahoma" w:cs="Tahoma"/>
                <w:sz w:val="18"/>
                <w:szCs w:val="18"/>
              </w:rPr>
              <w:t xml:space="preserve">Zakres prac wykonywanych przez Podwykonawcę </w:t>
            </w:r>
          </w:p>
        </w:tc>
      </w:tr>
      <w:tr w:rsidR="0079699F" w:rsidRPr="00F31C70">
        <w:tc>
          <w:tcPr>
            <w:tcW w:w="4772" w:type="dxa"/>
          </w:tcPr>
          <w:p w:rsidR="0079699F" w:rsidRPr="00F31C70" w:rsidRDefault="0079699F" w:rsidP="00F31C70">
            <w:pPr>
              <w:pStyle w:val="PlainText"/>
              <w:spacing w:before="120" w:line="360" w:lineRule="auto"/>
              <w:jc w:val="both"/>
              <w:rPr>
                <w:rFonts w:ascii="Tahoma" w:hAnsi="Tahoma" w:cs="Tahoma"/>
                <w:sz w:val="18"/>
                <w:szCs w:val="18"/>
              </w:rPr>
            </w:pPr>
          </w:p>
        </w:tc>
        <w:tc>
          <w:tcPr>
            <w:tcW w:w="4772" w:type="dxa"/>
          </w:tcPr>
          <w:p w:rsidR="0079699F" w:rsidRPr="00F31C70" w:rsidRDefault="0079699F" w:rsidP="00F31C70">
            <w:pPr>
              <w:pStyle w:val="PlainText"/>
              <w:spacing w:before="120" w:line="360" w:lineRule="auto"/>
              <w:jc w:val="both"/>
              <w:rPr>
                <w:rFonts w:ascii="Tahoma" w:hAnsi="Tahoma" w:cs="Tahoma"/>
                <w:sz w:val="18"/>
                <w:szCs w:val="18"/>
              </w:rPr>
            </w:pPr>
          </w:p>
        </w:tc>
      </w:tr>
    </w:tbl>
    <w:p w:rsidR="0079699F" w:rsidRDefault="0079699F" w:rsidP="00FA47BB">
      <w:pPr>
        <w:pStyle w:val="PlainText"/>
        <w:spacing w:before="120" w:line="360" w:lineRule="auto"/>
        <w:ind w:left="120"/>
        <w:jc w:val="both"/>
        <w:rPr>
          <w:rFonts w:ascii="Tahoma" w:hAnsi="Tahoma" w:cs="Tahoma"/>
          <w:sz w:val="18"/>
          <w:szCs w:val="18"/>
        </w:rPr>
      </w:pPr>
      <w:r w:rsidRPr="00C83C31">
        <w:rPr>
          <w:rFonts w:ascii="Tahoma" w:hAnsi="Tahoma" w:cs="Tahoma"/>
          <w:sz w:val="18"/>
          <w:szCs w:val="18"/>
        </w:rPr>
        <w:t xml:space="preserve">    </w:t>
      </w:r>
    </w:p>
    <w:p w:rsidR="0079699F" w:rsidRPr="00FA47BB" w:rsidRDefault="0079699F" w:rsidP="00FA47BB">
      <w:pPr>
        <w:tabs>
          <w:tab w:val="left" w:leader="dot" w:pos="9072"/>
        </w:tabs>
        <w:ind w:left="480" w:hanging="480"/>
        <w:jc w:val="both"/>
        <w:rPr>
          <w:rFonts w:ascii="Tahoma" w:hAnsi="Tahoma" w:cs="Tahoma"/>
          <w:b/>
          <w:bCs/>
          <w:sz w:val="18"/>
          <w:szCs w:val="18"/>
        </w:rPr>
      </w:pPr>
      <w:r w:rsidRPr="00FA47BB">
        <w:rPr>
          <w:rFonts w:ascii="Tahoma" w:hAnsi="Tahoma" w:cs="Tahoma"/>
          <w:b/>
          <w:bCs/>
          <w:sz w:val="18"/>
          <w:szCs w:val="18"/>
        </w:rPr>
        <w:t>1</w:t>
      </w:r>
      <w:r>
        <w:rPr>
          <w:rFonts w:ascii="Tahoma" w:hAnsi="Tahoma" w:cs="Tahoma"/>
          <w:b/>
          <w:bCs/>
          <w:sz w:val="18"/>
          <w:szCs w:val="18"/>
        </w:rPr>
        <w:t>1</w:t>
      </w:r>
      <w:r w:rsidRPr="00FA47BB">
        <w:rPr>
          <w:rFonts w:ascii="Tahoma" w:hAnsi="Tahoma" w:cs="Tahoma"/>
          <w:b/>
          <w:bCs/>
          <w:sz w:val="18"/>
          <w:szCs w:val="18"/>
        </w:rPr>
        <w:t>. DEKLARUJEMY</w:t>
      </w:r>
      <w:r w:rsidRPr="00FA47BB">
        <w:rPr>
          <w:rFonts w:ascii="Tahoma" w:hAnsi="Tahoma" w:cs="Tahoma"/>
          <w:sz w:val="18"/>
          <w:szCs w:val="18"/>
        </w:rPr>
        <w:t xml:space="preserve"> wniesienie zabezpieczenia należytego wykonania umowy w wysokości </w:t>
      </w:r>
      <w:r w:rsidRPr="007B5166">
        <w:rPr>
          <w:rFonts w:ascii="Tahoma" w:hAnsi="Tahoma" w:cs="Tahoma"/>
          <w:sz w:val="18"/>
          <w:szCs w:val="18"/>
        </w:rPr>
        <w:t>5 % ceny brutto</w:t>
      </w:r>
      <w:r w:rsidRPr="00FA47BB">
        <w:rPr>
          <w:rFonts w:ascii="Tahoma" w:hAnsi="Tahoma" w:cs="Tahoma"/>
          <w:sz w:val="18"/>
          <w:szCs w:val="18"/>
        </w:rPr>
        <w:t xml:space="preserve"> określonej w pkt 3 oferty, w przypadku otrzymania od Zamawiającego informacji o wyborze złożonej oferty jako oferty najkorzystniejszej (przed podpisaniem umowy).</w:t>
      </w:r>
    </w:p>
    <w:p w:rsidR="0079699F" w:rsidRDefault="0079699F" w:rsidP="00FA47BB">
      <w:pPr>
        <w:pStyle w:val="PlainText"/>
        <w:spacing w:before="120"/>
        <w:ind w:left="480" w:hanging="480"/>
        <w:jc w:val="both"/>
        <w:rPr>
          <w:rFonts w:ascii="Tahoma" w:hAnsi="Tahoma" w:cs="Tahoma"/>
          <w:sz w:val="18"/>
          <w:szCs w:val="18"/>
        </w:rPr>
      </w:pPr>
      <w:r>
        <w:rPr>
          <w:rFonts w:ascii="Tahoma" w:hAnsi="Tahoma" w:cs="Tahoma"/>
          <w:b/>
          <w:bCs/>
          <w:sz w:val="18"/>
          <w:szCs w:val="18"/>
        </w:rPr>
        <w:t xml:space="preserve">12. </w:t>
      </w:r>
      <w:r w:rsidRPr="00C83C31">
        <w:rPr>
          <w:rFonts w:ascii="Tahoma" w:hAnsi="Tahoma" w:cs="Tahoma"/>
          <w:b/>
          <w:bCs/>
          <w:sz w:val="18"/>
          <w:szCs w:val="18"/>
        </w:rPr>
        <w:t>OŚWIADCZAMY,</w:t>
      </w:r>
      <w:r w:rsidRPr="00C83C31">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79699F" w:rsidRPr="00C83C31" w:rsidRDefault="0079699F" w:rsidP="00FA47BB">
      <w:pPr>
        <w:pStyle w:val="PlainText"/>
        <w:spacing w:before="120"/>
        <w:ind w:left="480" w:hanging="480"/>
        <w:jc w:val="both"/>
        <w:rPr>
          <w:rFonts w:ascii="Tahoma" w:hAnsi="Tahoma" w:cs="Tahoma"/>
          <w:sz w:val="18"/>
          <w:szCs w:val="18"/>
        </w:rPr>
      </w:pPr>
    </w:p>
    <w:p w:rsidR="0079699F" w:rsidRDefault="0079699F" w:rsidP="00D45D1D">
      <w:pPr>
        <w:pStyle w:val="PlainText"/>
        <w:numPr>
          <w:ilvl w:val="0"/>
          <w:numId w:val="41"/>
        </w:numPr>
        <w:spacing w:before="120"/>
        <w:jc w:val="both"/>
        <w:rPr>
          <w:rFonts w:ascii="Tahoma" w:hAnsi="Tahoma" w:cs="Tahoma"/>
          <w:sz w:val="18"/>
          <w:szCs w:val="18"/>
        </w:rPr>
      </w:pPr>
      <w:r w:rsidRPr="00C83C31">
        <w:rPr>
          <w:rFonts w:ascii="Tahoma" w:hAnsi="Tahoma" w:cs="Tahoma"/>
          <w:b/>
          <w:bCs/>
          <w:sz w:val="18"/>
          <w:szCs w:val="18"/>
        </w:rPr>
        <w:t>WSZELKĄ KORESPONDENCJĘ</w:t>
      </w:r>
      <w:r w:rsidRPr="00C83C31">
        <w:rPr>
          <w:rFonts w:ascii="Tahoma" w:hAnsi="Tahoma" w:cs="Tahoma"/>
          <w:sz w:val="18"/>
          <w:szCs w:val="18"/>
        </w:rPr>
        <w:t xml:space="preserve"> w sprawie niniejszego postępowania należy kierować na poniższy adres:</w:t>
      </w:r>
    </w:p>
    <w:p w:rsidR="0079699F" w:rsidRPr="00C83C31" w:rsidRDefault="0079699F" w:rsidP="00D45D1D">
      <w:pPr>
        <w:pStyle w:val="PlainText"/>
        <w:spacing w:before="120"/>
        <w:ind w:left="360"/>
        <w:jc w:val="both"/>
        <w:rPr>
          <w:rFonts w:ascii="Tahoma" w:hAnsi="Tahoma" w:cs="Tahoma"/>
          <w:sz w:val="18"/>
          <w:szCs w:val="18"/>
        </w:rPr>
      </w:pPr>
    </w:p>
    <w:p w:rsidR="0079699F" w:rsidRPr="00BB6397" w:rsidRDefault="0079699F" w:rsidP="00D45D1D">
      <w:pPr>
        <w:pStyle w:val="PlainText"/>
        <w:ind w:firstLine="708"/>
        <w:jc w:val="both"/>
        <w:rPr>
          <w:rFonts w:ascii="Tahoma" w:hAnsi="Tahoma" w:cs="Tahoma"/>
          <w:sz w:val="18"/>
          <w:szCs w:val="18"/>
          <w:lang w:val="en-US"/>
        </w:rPr>
      </w:pPr>
      <w:r w:rsidRPr="00BB6397">
        <w:rPr>
          <w:rFonts w:ascii="Tahoma" w:hAnsi="Tahoma" w:cs="Tahoma"/>
          <w:sz w:val="18"/>
          <w:szCs w:val="18"/>
          <w:lang w:val="en-US"/>
        </w:rPr>
        <w:t>____________________________________________________________________________________</w:t>
      </w:r>
    </w:p>
    <w:p w:rsidR="0079699F" w:rsidRDefault="0079699F" w:rsidP="00FE2C6D">
      <w:pPr>
        <w:pStyle w:val="PlainText"/>
        <w:jc w:val="both"/>
        <w:rPr>
          <w:rFonts w:ascii="Tahoma" w:hAnsi="Tahoma" w:cs="Tahoma"/>
          <w:sz w:val="18"/>
          <w:szCs w:val="18"/>
          <w:lang w:val="en-US"/>
        </w:rPr>
      </w:pPr>
    </w:p>
    <w:p w:rsidR="0079699F" w:rsidRDefault="0079699F" w:rsidP="00FE2C6D">
      <w:pPr>
        <w:pStyle w:val="PlainText"/>
        <w:jc w:val="both"/>
        <w:rPr>
          <w:rFonts w:ascii="Tahoma" w:hAnsi="Tahoma" w:cs="Tahoma"/>
          <w:sz w:val="18"/>
          <w:szCs w:val="18"/>
          <w:lang w:val="en-US"/>
        </w:rPr>
      </w:pPr>
    </w:p>
    <w:p w:rsidR="0079699F" w:rsidRPr="00BB016C" w:rsidRDefault="0079699F" w:rsidP="00FE2C6D">
      <w:pPr>
        <w:pStyle w:val="PlainText"/>
        <w:jc w:val="both"/>
        <w:rPr>
          <w:rFonts w:ascii="Tahoma" w:hAnsi="Tahoma" w:cs="Tahoma"/>
          <w:sz w:val="18"/>
          <w:szCs w:val="18"/>
          <w:lang w:val="en-US"/>
        </w:rPr>
      </w:pPr>
      <w:r w:rsidRPr="00BB016C">
        <w:rPr>
          <w:rFonts w:ascii="Tahoma" w:hAnsi="Tahoma" w:cs="Tahoma"/>
          <w:sz w:val="18"/>
          <w:szCs w:val="18"/>
          <w:lang w:val="en-US"/>
        </w:rPr>
        <w:t>nr fax ___________________</w:t>
      </w:r>
    </w:p>
    <w:p w:rsidR="0079699F" w:rsidRPr="00BB016C" w:rsidRDefault="0079699F" w:rsidP="00FE2C6D">
      <w:pPr>
        <w:pStyle w:val="PlainText"/>
        <w:jc w:val="both"/>
        <w:rPr>
          <w:rFonts w:ascii="Tahoma" w:hAnsi="Tahoma" w:cs="Tahoma"/>
          <w:sz w:val="18"/>
          <w:szCs w:val="18"/>
          <w:lang w:val="en-US"/>
        </w:rPr>
      </w:pPr>
      <w:r w:rsidRPr="00BB016C">
        <w:rPr>
          <w:rFonts w:ascii="Tahoma" w:hAnsi="Tahoma" w:cs="Tahoma"/>
          <w:sz w:val="18"/>
          <w:szCs w:val="18"/>
          <w:lang w:val="en-US"/>
        </w:rPr>
        <w:t>nr tel. ___________________</w:t>
      </w:r>
    </w:p>
    <w:p w:rsidR="0079699F" w:rsidRPr="00BB016C" w:rsidRDefault="0079699F" w:rsidP="00FE2C6D">
      <w:pPr>
        <w:pStyle w:val="PlainText"/>
        <w:jc w:val="both"/>
        <w:rPr>
          <w:rFonts w:ascii="Tahoma" w:hAnsi="Tahoma" w:cs="Tahoma"/>
          <w:sz w:val="18"/>
          <w:szCs w:val="18"/>
          <w:lang w:val="en-US"/>
        </w:rPr>
      </w:pPr>
      <w:r w:rsidRPr="00BB016C">
        <w:rPr>
          <w:rFonts w:ascii="Tahoma" w:hAnsi="Tahoma" w:cs="Tahoma"/>
          <w:sz w:val="18"/>
          <w:szCs w:val="18"/>
          <w:lang w:val="en-US"/>
        </w:rPr>
        <w:t>e-mail</w:t>
      </w:r>
      <w:r>
        <w:rPr>
          <w:rFonts w:ascii="Tahoma" w:hAnsi="Tahoma" w:cs="Tahoma"/>
          <w:sz w:val="18"/>
          <w:szCs w:val="18"/>
          <w:lang w:val="en-US"/>
        </w:rPr>
        <w:t xml:space="preserve"> </w:t>
      </w:r>
      <w:r w:rsidRPr="00BB016C">
        <w:rPr>
          <w:rFonts w:ascii="Tahoma" w:hAnsi="Tahoma" w:cs="Tahoma"/>
          <w:sz w:val="18"/>
          <w:szCs w:val="18"/>
          <w:lang w:val="en-US"/>
        </w:rPr>
        <w:t>___________________</w:t>
      </w:r>
    </w:p>
    <w:p w:rsidR="0079699F" w:rsidRPr="00C83C31" w:rsidRDefault="0079699F" w:rsidP="00FA47BB">
      <w:pPr>
        <w:pStyle w:val="PlainText"/>
        <w:spacing w:before="120"/>
        <w:jc w:val="both"/>
        <w:rPr>
          <w:rFonts w:ascii="Tahoma" w:hAnsi="Tahoma" w:cs="Tahoma"/>
          <w:sz w:val="18"/>
          <w:szCs w:val="18"/>
        </w:rPr>
      </w:pPr>
      <w:r>
        <w:rPr>
          <w:rFonts w:ascii="Tahoma" w:hAnsi="Tahoma" w:cs="Tahoma"/>
          <w:b/>
          <w:bCs/>
          <w:sz w:val="18"/>
          <w:szCs w:val="18"/>
        </w:rPr>
        <w:t xml:space="preserve">14. </w:t>
      </w:r>
      <w:r w:rsidRPr="00C83C31">
        <w:rPr>
          <w:rFonts w:ascii="Tahoma" w:hAnsi="Tahoma" w:cs="Tahoma"/>
          <w:b/>
          <w:bCs/>
          <w:sz w:val="18"/>
          <w:szCs w:val="18"/>
        </w:rPr>
        <w:t xml:space="preserve">OFERTĘ </w:t>
      </w:r>
      <w:r w:rsidRPr="00C83C31">
        <w:rPr>
          <w:rFonts w:ascii="Tahoma" w:hAnsi="Tahoma" w:cs="Tahoma"/>
          <w:sz w:val="18"/>
          <w:szCs w:val="18"/>
        </w:rPr>
        <w:t xml:space="preserve">niniejszą składamy na </w:t>
      </w:r>
      <w:r>
        <w:rPr>
          <w:rFonts w:ascii="Tahoma" w:hAnsi="Tahoma" w:cs="Tahoma"/>
          <w:sz w:val="18"/>
          <w:szCs w:val="18"/>
        </w:rPr>
        <w:t>______</w:t>
      </w:r>
      <w:r w:rsidRPr="00C83C31">
        <w:rPr>
          <w:rFonts w:ascii="Tahoma" w:hAnsi="Tahoma" w:cs="Tahoma"/>
          <w:sz w:val="18"/>
          <w:szCs w:val="18"/>
        </w:rPr>
        <w:t xml:space="preserve"> stronach.</w:t>
      </w:r>
    </w:p>
    <w:p w:rsidR="0079699F" w:rsidRDefault="0079699F" w:rsidP="00FA47BB">
      <w:pPr>
        <w:pStyle w:val="PlainText"/>
        <w:spacing w:before="120"/>
        <w:rPr>
          <w:rFonts w:ascii="Tahoma" w:hAnsi="Tahoma" w:cs="Tahoma"/>
          <w:sz w:val="18"/>
          <w:szCs w:val="18"/>
        </w:rPr>
      </w:pPr>
    </w:p>
    <w:p w:rsidR="0079699F" w:rsidRPr="00C83C31" w:rsidRDefault="0079699F" w:rsidP="00FA47BB">
      <w:pPr>
        <w:pStyle w:val="PlainText"/>
        <w:spacing w:before="120"/>
        <w:rPr>
          <w:rFonts w:ascii="Tahoma" w:hAnsi="Tahoma" w:cs="Tahoma"/>
          <w:sz w:val="18"/>
          <w:szCs w:val="18"/>
        </w:rPr>
      </w:pPr>
      <w:r>
        <w:rPr>
          <w:rFonts w:ascii="Tahoma" w:hAnsi="Tahoma" w:cs="Tahoma"/>
          <w:sz w:val="18"/>
          <w:szCs w:val="18"/>
        </w:rPr>
        <w:t>______________________</w:t>
      </w:r>
      <w:r w:rsidRPr="00C83C31">
        <w:rPr>
          <w:rFonts w:ascii="Tahoma" w:hAnsi="Tahoma" w:cs="Tahoma"/>
          <w:sz w:val="18"/>
          <w:szCs w:val="18"/>
        </w:rPr>
        <w:t xml:space="preserve">dnia </w:t>
      </w:r>
      <w:r>
        <w:rPr>
          <w:rFonts w:ascii="Tahoma" w:hAnsi="Tahoma" w:cs="Tahoma"/>
          <w:sz w:val="18"/>
          <w:szCs w:val="18"/>
        </w:rPr>
        <w:t>_______</w:t>
      </w:r>
      <w:r w:rsidRPr="00C83C31">
        <w:rPr>
          <w:rFonts w:ascii="Tahoma" w:hAnsi="Tahoma" w:cs="Tahoma"/>
          <w:sz w:val="18"/>
          <w:szCs w:val="18"/>
        </w:rPr>
        <w:t>roku</w:t>
      </w:r>
    </w:p>
    <w:p w:rsidR="0079699F" w:rsidRPr="00D7440C" w:rsidRDefault="0079699F" w:rsidP="00046460">
      <w:pPr>
        <w:shd w:val="clear" w:color="auto" w:fill="FFFFFF"/>
        <w:tabs>
          <w:tab w:val="left" w:pos="2941"/>
          <w:tab w:val="right" w:pos="10207"/>
        </w:tabs>
        <w:spacing w:line="454" w:lineRule="exact"/>
        <w:ind w:left="511"/>
        <w:rPr>
          <w:rFonts w:ascii="Tahoma" w:hAnsi="Tahoma" w:cs="Tahoma"/>
          <w:i/>
          <w:iCs/>
          <w:spacing w:val="2"/>
          <w:sz w:val="18"/>
          <w:szCs w:val="18"/>
        </w:rPr>
      </w:pPr>
      <w:r>
        <w:rPr>
          <w:rFonts w:ascii="Tahoma" w:hAnsi="Tahoma" w:cs="Tahoma"/>
          <w:i/>
          <w:iCs/>
          <w:spacing w:val="2"/>
          <w:sz w:val="18"/>
          <w:szCs w:val="18"/>
        </w:rPr>
        <w:tab/>
        <w:t xml:space="preserve">                                            ______</w:t>
      </w:r>
      <w:r w:rsidRPr="00D7440C">
        <w:rPr>
          <w:rFonts w:ascii="Tahoma" w:hAnsi="Tahoma" w:cs="Tahoma"/>
          <w:i/>
          <w:iCs/>
          <w:spacing w:val="2"/>
          <w:sz w:val="18"/>
          <w:szCs w:val="18"/>
        </w:rPr>
        <w:t>__________________________</w:t>
      </w:r>
    </w:p>
    <w:p w:rsidR="0079699F" w:rsidRPr="00D7440C" w:rsidRDefault="0079699F" w:rsidP="00046460">
      <w:pPr>
        <w:shd w:val="clear" w:color="auto" w:fill="FFFFFF"/>
        <w:tabs>
          <w:tab w:val="left" w:pos="2941"/>
          <w:tab w:val="right" w:pos="10207"/>
        </w:tabs>
        <w:rPr>
          <w:rFonts w:ascii="Tahoma" w:hAnsi="Tahoma" w:cs="Tahoma"/>
          <w:i/>
          <w:iCs/>
          <w:sz w:val="18"/>
          <w:szCs w:val="18"/>
        </w:rPr>
      </w:pPr>
      <w:r w:rsidRPr="00D7440C">
        <w:rPr>
          <w:rFonts w:ascii="Tahoma" w:hAnsi="Tahoma" w:cs="Tahoma"/>
          <w:i/>
          <w:iCs/>
          <w:sz w:val="18"/>
          <w:szCs w:val="18"/>
        </w:rPr>
        <w:t xml:space="preserve">                                                                                                      (podpis  Wykonawcy/Wykonawców</w:t>
      </w:r>
      <w:r>
        <w:rPr>
          <w:rFonts w:ascii="Tahoma" w:hAnsi="Tahoma" w:cs="Tahoma"/>
          <w:i/>
          <w:iCs/>
          <w:sz w:val="18"/>
          <w:szCs w:val="18"/>
        </w:rPr>
        <w:t>)</w:t>
      </w:r>
    </w:p>
    <w:p w:rsidR="0079699F" w:rsidRPr="00D7440C" w:rsidRDefault="0079699F" w:rsidP="00046460">
      <w:pPr>
        <w:shd w:val="clear" w:color="auto" w:fill="FFFFFF"/>
        <w:tabs>
          <w:tab w:val="left" w:pos="2490"/>
        </w:tabs>
        <w:spacing w:line="454" w:lineRule="exact"/>
        <w:rPr>
          <w:rFonts w:ascii="Tahoma" w:hAnsi="Tahoma" w:cs="Tahoma"/>
          <w:i/>
          <w:iCs/>
          <w:spacing w:val="2"/>
          <w:sz w:val="18"/>
          <w:szCs w:val="18"/>
        </w:rPr>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761E15">
      <w:pPr>
        <w:pStyle w:val="rozdzia"/>
      </w:pPr>
    </w:p>
    <w:p w:rsidR="0079699F" w:rsidRDefault="0079699F" w:rsidP="00D45D1D">
      <w:pPr>
        <w:pStyle w:val="rozdzia"/>
        <w:rPr>
          <w:sz w:val="24"/>
          <w:szCs w:val="24"/>
        </w:rPr>
      </w:pPr>
    </w:p>
    <w:p w:rsidR="0079699F" w:rsidRDefault="0079699F" w:rsidP="00F90788">
      <w:pPr>
        <w:pStyle w:val="rozdzia"/>
        <w:jc w:val="center"/>
        <w:rPr>
          <w:sz w:val="24"/>
          <w:szCs w:val="24"/>
        </w:rPr>
      </w:pPr>
    </w:p>
    <w:p w:rsidR="0079699F" w:rsidRPr="00F90788" w:rsidRDefault="0079699F" w:rsidP="00F90788">
      <w:pPr>
        <w:pStyle w:val="rozdzia"/>
        <w:jc w:val="center"/>
        <w:rPr>
          <w:sz w:val="24"/>
          <w:szCs w:val="24"/>
        </w:rPr>
      </w:pPr>
      <w:r w:rsidRPr="00F90788">
        <w:rPr>
          <w:sz w:val="24"/>
          <w:szCs w:val="24"/>
        </w:rPr>
        <w:t>ROZDZIAŁ IV</w:t>
      </w:r>
    </w:p>
    <w:p w:rsidR="0079699F" w:rsidRDefault="0079699F" w:rsidP="00F90788">
      <w:pPr>
        <w:widowControl w:val="0"/>
        <w:shd w:val="clear" w:color="auto" w:fill="FFFFFF"/>
        <w:autoSpaceDE w:val="0"/>
        <w:autoSpaceDN w:val="0"/>
        <w:adjustRightInd w:val="0"/>
        <w:spacing w:line="322" w:lineRule="exact"/>
        <w:jc w:val="center"/>
        <w:rPr>
          <w:rFonts w:ascii="Tahoma" w:hAnsi="Tahoma" w:cs="Tahoma"/>
          <w:b/>
          <w:bCs/>
        </w:rPr>
      </w:pPr>
    </w:p>
    <w:p w:rsidR="0079699F" w:rsidRPr="00F90788" w:rsidRDefault="0079699F" w:rsidP="00F90788">
      <w:pPr>
        <w:widowControl w:val="0"/>
        <w:shd w:val="clear" w:color="auto" w:fill="FFFFFF"/>
        <w:autoSpaceDE w:val="0"/>
        <w:autoSpaceDN w:val="0"/>
        <w:adjustRightInd w:val="0"/>
        <w:spacing w:line="322" w:lineRule="exact"/>
        <w:jc w:val="center"/>
        <w:rPr>
          <w:rFonts w:ascii="Tahoma" w:hAnsi="Tahoma" w:cs="Tahoma"/>
        </w:rPr>
      </w:pPr>
      <w:r w:rsidRPr="00F90788">
        <w:rPr>
          <w:rFonts w:ascii="Tahoma" w:hAnsi="Tahoma" w:cs="Tahoma"/>
          <w:b/>
          <w:bCs/>
        </w:rPr>
        <w:t>WZÓR UMOWY</w:t>
      </w:r>
    </w:p>
    <w:p w:rsidR="0079699F" w:rsidRDefault="0079699F" w:rsidP="00023FBD">
      <w:pPr>
        <w:spacing w:before="120"/>
        <w:jc w:val="center"/>
        <w:rPr>
          <w:rFonts w:ascii="Tahoma" w:hAnsi="Tahoma" w:cs="Tahoma"/>
        </w:rPr>
      </w:pPr>
    </w:p>
    <w:p w:rsidR="0079699F" w:rsidRDefault="0079699F" w:rsidP="00023FBD">
      <w:pPr>
        <w:spacing w:before="120"/>
        <w:jc w:val="center"/>
        <w:rPr>
          <w:rFonts w:ascii="Tahoma" w:hAnsi="Tahoma" w:cs="Tahoma"/>
        </w:rPr>
      </w:pPr>
    </w:p>
    <w:p w:rsidR="0079699F" w:rsidRDefault="0079699F" w:rsidP="00023FBD">
      <w:pPr>
        <w:spacing w:before="120"/>
        <w:jc w:val="center"/>
        <w:rPr>
          <w:rFonts w:ascii="Tahoma" w:hAnsi="Tahoma" w:cs="Tahoma"/>
        </w:rPr>
      </w:pPr>
    </w:p>
    <w:p w:rsidR="0079699F" w:rsidRDefault="0079699F" w:rsidP="00023FBD">
      <w:pPr>
        <w:spacing w:before="120"/>
        <w:jc w:val="center"/>
        <w:rPr>
          <w:rFonts w:ascii="Tahoma" w:hAnsi="Tahoma" w:cs="Tahoma"/>
        </w:rPr>
      </w:pPr>
    </w:p>
    <w:p w:rsidR="0079699F" w:rsidRDefault="0079699F" w:rsidP="00023FBD">
      <w:pPr>
        <w:spacing w:before="120"/>
        <w:jc w:val="center"/>
        <w:rPr>
          <w:rFonts w:ascii="Tahoma" w:hAnsi="Tahoma" w:cs="Tahoma"/>
        </w:rPr>
      </w:pPr>
    </w:p>
    <w:p w:rsidR="0079699F" w:rsidRDefault="0079699F" w:rsidP="00023FBD">
      <w:pPr>
        <w:spacing w:before="120"/>
        <w:jc w:val="center"/>
        <w:rPr>
          <w:rFonts w:ascii="Tahoma" w:hAnsi="Tahoma" w:cs="Tahoma"/>
        </w:rPr>
      </w:pPr>
    </w:p>
    <w:p w:rsidR="0079699F" w:rsidRDefault="0079699F" w:rsidP="00023FBD">
      <w:pPr>
        <w:spacing w:before="120"/>
        <w:jc w:val="center"/>
        <w:rPr>
          <w:rFonts w:ascii="Tahoma" w:hAnsi="Tahoma" w:cs="Tahoma"/>
        </w:rPr>
      </w:pPr>
    </w:p>
    <w:p w:rsidR="0079699F" w:rsidRDefault="0079699F" w:rsidP="00023FBD">
      <w:pPr>
        <w:spacing w:before="120"/>
        <w:jc w:val="center"/>
        <w:rPr>
          <w:rFonts w:ascii="Tahoma" w:hAnsi="Tahoma" w:cs="Tahoma"/>
        </w:rPr>
      </w:pPr>
    </w:p>
    <w:p w:rsidR="0079699F" w:rsidRDefault="0079699F" w:rsidP="00023FBD">
      <w:pPr>
        <w:spacing w:before="120"/>
        <w:jc w:val="center"/>
        <w:rPr>
          <w:rFonts w:ascii="Tahoma" w:hAnsi="Tahoma" w:cs="Tahoma"/>
        </w:rPr>
      </w:pPr>
    </w:p>
    <w:p w:rsidR="0079699F" w:rsidRDefault="0079699F" w:rsidP="00023FBD">
      <w:pPr>
        <w:spacing w:before="120"/>
        <w:jc w:val="center"/>
        <w:rPr>
          <w:rFonts w:ascii="Tahoma" w:hAnsi="Tahoma" w:cs="Tahoma"/>
        </w:rPr>
      </w:pPr>
    </w:p>
    <w:p w:rsidR="0079699F" w:rsidRDefault="0079699F" w:rsidP="00023FBD">
      <w:pPr>
        <w:spacing w:before="120"/>
        <w:jc w:val="center"/>
        <w:rPr>
          <w:rFonts w:ascii="Tahoma" w:hAnsi="Tahoma" w:cs="Tahoma"/>
        </w:rPr>
      </w:pPr>
    </w:p>
    <w:p w:rsidR="0079699F" w:rsidRDefault="0079699F" w:rsidP="00023FBD">
      <w:pPr>
        <w:spacing w:before="120"/>
        <w:jc w:val="center"/>
        <w:rPr>
          <w:rFonts w:ascii="Tahoma" w:hAnsi="Tahoma" w:cs="Tahoma"/>
        </w:rPr>
      </w:pPr>
    </w:p>
    <w:p w:rsidR="0079699F" w:rsidRDefault="0079699F" w:rsidP="00023FBD">
      <w:pPr>
        <w:spacing w:before="120"/>
        <w:jc w:val="center"/>
        <w:rPr>
          <w:rFonts w:ascii="Tahoma" w:hAnsi="Tahoma" w:cs="Tahoma"/>
        </w:rPr>
      </w:pPr>
    </w:p>
    <w:p w:rsidR="0079699F" w:rsidRPr="00B97D99" w:rsidRDefault="0079699F" w:rsidP="00A5631B">
      <w:pPr>
        <w:rPr>
          <w:rFonts w:ascii="Tahoma" w:hAnsi="Tahoma" w:cs="Tahoma"/>
          <w:sz w:val="18"/>
          <w:szCs w:val="18"/>
        </w:rPr>
      </w:pPr>
    </w:p>
    <w:p w:rsidR="0079699F" w:rsidRDefault="0079699F" w:rsidP="00023FBD">
      <w:pPr>
        <w:spacing w:before="120"/>
        <w:jc w:val="center"/>
        <w:rPr>
          <w:rFonts w:ascii="Tahoma" w:hAnsi="Tahoma" w:cs="Tahoma"/>
        </w:rPr>
      </w:pPr>
    </w:p>
    <w:p w:rsidR="0079699F" w:rsidRDefault="0079699F" w:rsidP="00023FBD">
      <w:pPr>
        <w:spacing w:before="120"/>
        <w:jc w:val="center"/>
        <w:rPr>
          <w:rFonts w:ascii="Tahoma" w:hAnsi="Tahoma" w:cs="Tahoma"/>
        </w:rPr>
      </w:pPr>
    </w:p>
    <w:p w:rsidR="0079699F" w:rsidRDefault="0079699F" w:rsidP="00023FBD">
      <w:pPr>
        <w:spacing w:before="120"/>
        <w:jc w:val="center"/>
        <w:rPr>
          <w:rFonts w:ascii="Tahoma" w:hAnsi="Tahoma" w:cs="Tahoma"/>
        </w:rPr>
      </w:pPr>
    </w:p>
    <w:p w:rsidR="0079699F" w:rsidRDefault="0079699F" w:rsidP="00023FBD">
      <w:pPr>
        <w:spacing w:before="120"/>
        <w:jc w:val="center"/>
        <w:rPr>
          <w:rFonts w:ascii="Tahoma" w:hAnsi="Tahoma" w:cs="Tahoma"/>
        </w:rPr>
      </w:pPr>
    </w:p>
    <w:p w:rsidR="0079699F" w:rsidRDefault="0079699F" w:rsidP="00023FBD">
      <w:pPr>
        <w:spacing w:before="120"/>
        <w:jc w:val="center"/>
        <w:rPr>
          <w:rFonts w:ascii="Tahoma" w:hAnsi="Tahoma" w:cs="Tahoma"/>
        </w:rPr>
      </w:pPr>
    </w:p>
    <w:p w:rsidR="0079699F" w:rsidRDefault="0079699F" w:rsidP="00023FBD">
      <w:pPr>
        <w:spacing w:before="120"/>
        <w:jc w:val="center"/>
        <w:rPr>
          <w:rFonts w:ascii="Tahoma" w:hAnsi="Tahoma" w:cs="Tahoma"/>
        </w:rPr>
      </w:pPr>
    </w:p>
    <w:p w:rsidR="0079699F" w:rsidRDefault="0079699F" w:rsidP="00023FBD">
      <w:pPr>
        <w:spacing w:before="120"/>
        <w:jc w:val="center"/>
        <w:rPr>
          <w:rFonts w:ascii="Tahoma" w:hAnsi="Tahoma" w:cs="Tahoma"/>
        </w:rPr>
      </w:pPr>
    </w:p>
    <w:p w:rsidR="0079699F" w:rsidRDefault="0079699F" w:rsidP="00FD12C0">
      <w:pPr>
        <w:spacing w:before="120"/>
        <w:rPr>
          <w:rFonts w:ascii="Tahoma" w:hAnsi="Tahoma" w:cs="Tahoma"/>
        </w:rPr>
      </w:pPr>
    </w:p>
    <w:p w:rsidR="0079699F" w:rsidRPr="00FD12C0" w:rsidRDefault="0079699F" w:rsidP="00FD12C0">
      <w:pPr>
        <w:jc w:val="center"/>
        <w:outlineLvl w:val="0"/>
        <w:rPr>
          <w:rFonts w:ascii="Tahoma" w:hAnsi="Tahoma" w:cs="Tahoma"/>
          <w:b/>
          <w:bCs/>
          <w:sz w:val="18"/>
          <w:szCs w:val="18"/>
        </w:rPr>
      </w:pPr>
      <w:r w:rsidRPr="00FD12C0">
        <w:rPr>
          <w:rFonts w:ascii="Tahoma" w:hAnsi="Tahoma" w:cs="Tahoma"/>
          <w:b/>
          <w:bCs/>
          <w:sz w:val="18"/>
          <w:szCs w:val="18"/>
        </w:rPr>
        <w:t>WZÓR UMOWY NR DZP/ część</w:t>
      </w:r>
      <w:r>
        <w:rPr>
          <w:rFonts w:ascii="Tahoma" w:hAnsi="Tahoma" w:cs="Tahoma"/>
          <w:b/>
          <w:bCs/>
          <w:sz w:val="18"/>
          <w:szCs w:val="18"/>
        </w:rPr>
        <w:t xml:space="preserve"> </w:t>
      </w:r>
      <w:r w:rsidRPr="00FD12C0">
        <w:rPr>
          <w:rFonts w:ascii="Tahoma" w:hAnsi="Tahoma" w:cs="Tahoma"/>
          <w:b/>
          <w:bCs/>
          <w:sz w:val="18"/>
          <w:szCs w:val="18"/>
        </w:rPr>
        <w:t>…</w:t>
      </w:r>
      <w:r>
        <w:rPr>
          <w:rFonts w:ascii="Tahoma" w:hAnsi="Tahoma" w:cs="Tahoma"/>
          <w:b/>
          <w:bCs/>
          <w:sz w:val="18"/>
          <w:szCs w:val="18"/>
        </w:rPr>
        <w:t>.</w:t>
      </w:r>
    </w:p>
    <w:p w:rsidR="0079699F" w:rsidRPr="00FD12C0" w:rsidRDefault="0079699F" w:rsidP="00FD12C0">
      <w:pPr>
        <w:outlineLvl w:val="0"/>
        <w:rPr>
          <w:rFonts w:ascii="Tahoma" w:hAnsi="Tahoma" w:cs="Tahoma"/>
          <w:b/>
          <w:bCs/>
          <w:sz w:val="18"/>
          <w:szCs w:val="18"/>
        </w:rPr>
      </w:pPr>
    </w:p>
    <w:p w:rsidR="0079699F" w:rsidRPr="001F15BA" w:rsidRDefault="0079699F" w:rsidP="00943140">
      <w:pPr>
        <w:pStyle w:val="BodyText"/>
        <w:jc w:val="both"/>
        <w:rPr>
          <w:rFonts w:ascii="Tahoma" w:hAnsi="Tahoma" w:cs="Tahoma"/>
          <w:sz w:val="18"/>
          <w:szCs w:val="18"/>
        </w:rPr>
      </w:pPr>
      <w:r w:rsidRPr="001F15BA">
        <w:rPr>
          <w:rFonts w:ascii="Tahoma" w:hAnsi="Tahoma" w:cs="Tahoma"/>
          <w:sz w:val="18"/>
          <w:szCs w:val="18"/>
        </w:rPr>
        <w:t>dniu _____________ roku w Warszawie pomiędzy:</w:t>
      </w:r>
    </w:p>
    <w:p w:rsidR="0079699F" w:rsidRPr="001F15BA" w:rsidRDefault="0079699F" w:rsidP="00943140">
      <w:pPr>
        <w:pStyle w:val="BodyText"/>
        <w:jc w:val="both"/>
        <w:rPr>
          <w:rFonts w:ascii="Tahoma" w:hAnsi="Tahoma" w:cs="Tahoma"/>
          <w:sz w:val="18"/>
          <w:szCs w:val="18"/>
        </w:rPr>
      </w:pPr>
      <w:r w:rsidRPr="001F15BA">
        <w:rPr>
          <w:rFonts w:ascii="Tahoma" w:hAnsi="Tahoma" w:cs="Tahoma"/>
          <w:sz w:val="18"/>
          <w:szCs w:val="18"/>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rsidR="0079699F" w:rsidRPr="001F15BA" w:rsidRDefault="0079699F" w:rsidP="00943140">
      <w:pPr>
        <w:pStyle w:val="BodyText"/>
        <w:jc w:val="both"/>
        <w:rPr>
          <w:rFonts w:ascii="Tahoma" w:hAnsi="Tahoma" w:cs="Tahoma"/>
          <w:sz w:val="18"/>
          <w:szCs w:val="18"/>
        </w:rPr>
      </w:pPr>
    </w:p>
    <w:p w:rsidR="0079699F" w:rsidRPr="001F15BA" w:rsidRDefault="0079699F" w:rsidP="00943140">
      <w:pPr>
        <w:ind w:right="57"/>
        <w:jc w:val="both"/>
        <w:rPr>
          <w:rFonts w:ascii="Tahoma" w:hAnsi="Tahoma" w:cs="Tahoma"/>
          <w:sz w:val="18"/>
          <w:szCs w:val="18"/>
        </w:rPr>
      </w:pPr>
      <w:r w:rsidRPr="001F15BA">
        <w:rPr>
          <w:rFonts w:ascii="Tahoma" w:hAnsi="Tahoma" w:cs="Tahoma"/>
          <w:sz w:val="18"/>
          <w:szCs w:val="18"/>
        </w:rPr>
        <w:t xml:space="preserve">___________________________________________________________________ </w:t>
      </w:r>
    </w:p>
    <w:p w:rsidR="0079699F" w:rsidRPr="001F15BA" w:rsidRDefault="0079699F" w:rsidP="00943140">
      <w:pPr>
        <w:ind w:right="57"/>
        <w:jc w:val="both"/>
        <w:rPr>
          <w:rFonts w:ascii="Tahoma" w:hAnsi="Tahoma" w:cs="Tahoma"/>
          <w:sz w:val="18"/>
          <w:szCs w:val="18"/>
        </w:rPr>
      </w:pPr>
    </w:p>
    <w:p w:rsidR="0079699F" w:rsidRPr="001F15BA" w:rsidRDefault="0079699F" w:rsidP="00943140">
      <w:pPr>
        <w:ind w:right="57"/>
        <w:jc w:val="both"/>
        <w:rPr>
          <w:rFonts w:ascii="Tahoma" w:hAnsi="Tahoma" w:cs="Tahoma"/>
          <w:b/>
          <w:bCs/>
          <w:sz w:val="18"/>
          <w:szCs w:val="18"/>
        </w:rPr>
      </w:pPr>
      <w:r w:rsidRPr="001F15BA">
        <w:rPr>
          <w:rFonts w:ascii="Tahoma" w:hAnsi="Tahoma" w:cs="Tahoma"/>
          <w:sz w:val="18"/>
          <w:szCs w:val="18"/>
        </w:rPr>
        <w:t xml:space="preserve">zwanym dalej </w:t>
      </w:r>
      <w:r w:rsidRPr="001F15BA">
        <w:rPr>
          <w:rFonts w:ascii="Tahoma" w:hAnsi="Tahoma" w:cs="Tahoma"/>
          <w:b/>
          <w:bCs/>
          <w:sz w:val="18"/>
          <w:szCs w:val="18"/>
        </w:rPr>
        <w:t>„Zamawiającym”,</w:t>
      </w:r>
    </w:p>
    <w:p w:rsidR="0079699F" w:rsidRPr="001F15BA" w:rsidRDefault="0079699F" w:rsidP="00943140">
      <w:pPr>
        <w:ind w:right="57"/>
        <w:jc w:val="both"/>
        <w:rPr>
          <w:rFonts w:ascii="Tahoma" w:hAnsi="Tahoma" w:cs="Tahoma"/>
          <w:sz w:val="18"/>
          <w:szCs w:val="18"/>
        </w:rPr>
      </w:pPr>
      <w:r w:rsidRPr="001F15BA">
        <w:rPr>
          <w:rFonts w:ascii="Tahoma" w:hAnsi="Tahoma" w:cs="Tahoma"/>
          <w:sz w:val="18"/>
          <w:szCs w:val="18"/>
        </w:rPr>
        <w:t xml:space="preserve">a </w:t>
      </w:r>
    </w:p>
    <w:p w:rsidR="0079699F" w:rsidRPr="001F15BA" w:rsidRDefault="0079699F" w:rsidP="00943140">
      <w:pPr>
        <w:ind w:right="57"/>
        <w:jc w:val="both"/>
        <w:rPr>
          <w:rFonts w:ascii="Tahoma" w:hAnsi="Tahoma" w:cs="Tahoma"/>
          <w:sz w:val="18"/>
          <w:szCs w:val="18"/>
        </w:rPr>
      </w:pPr>
      <w:r w:rsidRPr="001F15BA">
        <w:rPr>
          <w:rFonts w:ascii="Tahoma" w:hAnsi="Tahoma" w:cs="Tahoma"/>
          <w:sz w:val="18"/>
          <w:szCs w:val="18"/>
        </w:rPr>
        <w:t xml:space="preserve"> _________________________ z siedzibą w Warszawie przy ul. ……………………………………; ……………………… zarejestrowaną w ………………………………………………………………………………………………</w:t>
      </w:r>
    </w:p>
    <w:p w:rsidR="0079699F" w:rsidRPr="001F15BA" w:rsidRDefault="0079699F" w:rsidP="00943140">
      <w:pPr>
        <w:ind w:right="57"/>
        <w:jc w:val="both"/>
        <w:rPr>
          <w:rFonts w:ascii="Tahoma" w:hAnsi="Tahoma" w:cs="Tahoma"/>
          <w:sz w:val="18"/>
          <w:szCs w:val="18"/>
        </w:rPr>
      </w:pPr>
      <w:r w:rsidRPr="001F15BA">
        <w:rPr>
          <w:rFonts w:ascii="Tahoma" w:hAnsi="Tahoma" w:cs="Tahoma"/>
          <w:sz w:val="18"/>
          <w:szCs w:val="18"/>
        </w:rPr>
        <w:t>pod numerem KRS ……………………………………, posługującą się numerem REGON: ……………………………, oraz numerem NIP: ……………………………………………</w:t>
      </w:r>
      <w:r w:rsidRPr="001F15BA">
        <w:rPr>
          <w:rFonts w:ascii="Tahoma" w:hAnsi="Tahoma" w:cs="Tahoma"/>
          <w:b/>
          <w:bCs/>
          <w:sz w:val="18"/>
          <w:szCs w:val="18"/>
        </w:rPr>
        <w:t>,</w:t>
      </w:r>
      <w:r w:rsidRPr="001F15BA">
        <w:rPr>
          <w:rFonts w:ascii="Tahoma" w:hAnsi="Tahoma" w:cs="Tahoma"/>
          <w:sz w:val="18"/>
          <w:szCs w:val="18"/>
        </w:rPr>
        <w:t xml:space="preserve"> reprezentowaną jednoosobowo/dwuosobowo przez:</w:t>
      </w:r>
    </w:p>
    <w:p w:rsidR="0079699F" w:rsidRPr="001F15BA" w:rsidRDefault="0079699F" w:rsidP="009A287B">
      <w:pPr>
        <w:numPr>
          <w:ilvl w:val="0"/>
          <w:numId w:val="51"/>
        </w:numPr>
        <w:tabs>
          <w:tab w:val="left" w:pos="360"/>
        </w:tabs>
        <w:ind w:hanging="720"/>
        <w:jc w:val="both"/>
        <w:rPr>
          <w:rFonts w:ascii="Tahoma" w:hAnsi="Tahoma" w:cs="Tahoma"/>
          <w:sz w:val="18"/>
          <w:szCs w:val="18"/>
        </w:rPr>
      </w:pPr>
      <w:r w:rsidRPr="001F15BA">
        <w:rPr>
          <w:rFonts w:ascii="Tahoma" w:hAnsi="Tahoma" w:cs="Tahoma"/>
          <w:sz w:val="18"/>
          <w:szCs w:val="18"/>
        </w:rPr>
        <w:t>________________________________________________________________</w:t>
      </w:r>
    </w:p>
    <w:p w:rsidR="0079699F" w:rsidRPr="001F15BA" w:rsidRDefault="0079699F" w:rsidP="009A287B">
      <w:pPr>
        <w:numPr>
          <w:ilvl w:val="0"/>
          <w:numId w:val="51"/>
        </w:numPr>
        <w:tabs>
          <w:tab w:val="left" w:pos="360"/>
        </w:tabs>
        <w:ind w:hanging="720"/>
        <w:jc w:val="both"/>
        <w:rPr>
          <w:rFonts w:ascii="Tahoma" w:hAnsi="Tahoma" w:cs="Tahoma"/>
          <w:sz w:val="18"/>
          <w:szCs w:val="18"/>
        </w:rPr>
      </w:pPr>
      <w:r w:rsidRPr="001F15BA">
        <w:rPr>
          <w:rFonts w:ascii="Tahoma" w:hAnsi="Tahoma" w:cs="Tahoma"/>
          <w:sz w:val="18"/>
          <w:szCs w:val="18"/>
        </w:rPr>
        <w:t>________________________________________________________________</w:t>
      </w:r>
    </w:p>
    <w:p w:rsidR="0079699F" w:rsidRPr="001F15BA" w:rsidRDefault="0079699F" w:rsidP="00943140">
      <w:pPr>
        <w:tabs>
          <w:tab w:val="left" w:pos="360"/>
        </w:tabs>
        <w:jc w:val="both"/>
        <w:rPr>
          <w:rFonts w:ascii="Tahoma" w:hAnsi="Tahoma" w:cs="Tahoma"/>
          <w:sz w:val="18"/>
          <w:szCs w:val="18"/>
        </w:rPr>
      </w:pPr>
    </w:p>
    <w:p w:rsidR="0079699F" w:rsidRPr="001F15BA" w:rsidRDefault="0079699F" w:rsidP="00943140">
      <w:pPr>
        <w:tabs>
          <w:tab w:val="left" w:pos="360"/>
        </w:tabs>
        <w:jc w:val="both"/>
        <w:rPr>
          <w:rFonts w:ascii="Tahoma" w:hAnsi="Tahoma" w:cs="Tahoma"/>
          <w:b/>
          <w:bCs/>
          <w:sz w:val="18"/>
          <w:szCs w:val="18"/>
        </w:rPr>
      </w:pPr>
      <w:r w:rsidRPr="001F15BA">
        <w:rPr>
          <w:rFonts w:ascii="Tahoma" w:hAnsi="Tahoma" w:cs="Tahoma"/>
          <w:sz w:val="18"/>
          <w:szCs w:val="18"/>
        </w:rPr>
        <w:t xml:space="preserve">zwaną dalej </w:t>
      </w:r>
      <w:r w:rsidRPr="001F15BA">
        <w:rPr>
          <w:rFonts w:ascii="Tahoma" w:hAnsi="Tahoma" w:cs="Tahoma"/>
          <w:b/>
          <w:bCs/>
          <w:sz w:val="18"/>
          <w:szCs w:val="18"/>
        </w:rPr>
        <w:t>„Wykonawcą”</w:t>
      </w:r>
    </w:p>
    <w:p w:rsidR="0079699F" w:rsidRPr="001F15BA" w:rsidRDefault="0079699F" w:rsidP="00943140">
      <w:pPr>
        <w:tabs>
          <w:tab w:val="left" w:pos="360"/>
        </w:tabs>
        <w:jc w:val="both"/>
        <w:rPr>
          <w:rFonts w:ascii="Tahoma" w:hAnsi="Tahoma" w:cs="Tahoma"/>
          <w:sz w:val="18"/>
          <w:szCs w:val="18"/>
        </w:rPr>
      </w:pPr>
    </w:p>
    <w:p w:rsidR="0079699F" w:rsidRPr="001F15BA" w:rsidRDefault="0079699F" w:rsidP="00943140">
      <w:pPr>
        <w:jc w:val="both"/>
        <w:rPr>
          <w:rFonts w:ascii="Tahoma" w:hAnsi="Tahoma" w:cs="Tahoma"/>
          <w:sz w:val="18"/>
          <w:szCs w:val="18"/>
        </w:rPr>
      </w:pPr>
      <w:r w:rsidRPr="001F15BA">
        <w:rPr>
          <w:rFonts w:ascii="Tahoma" w:hAnsi="Tahoma" w:cs="Tahoma"/>
          <w:sz w:val="18"/>
          <w:szCs w:val="18"/>
        </w:rPr>
        <w:t>w wyniku rozstrzygnięcia postępowania o udzielenie zamówienia w trybie przetargu nieograniczonego prowadzonego na podstawie przepisów ustawy Prawo zamówień publicznych (Dz. U. z 2015 r., poz. 2164</w:t>
      </w:r>
      <w:r>
        <w:rPr>
          <w:rFonts w:ascii="Tahoma" w:hAnsi="Tahoma" w:cs="Tahoma"/>
          <w:sz w:val="18"/>
          <w:szCs w:val="18"/>
        </w:rPr>
        <w:t xml:space="preserve"> z późn. zm.</w:t>
      </w:r>
      <w:r w:rsidRPr="001F15BA">
        <w:rPr>
          <w:rFonts w:ascii="Tahoma" w:hAnsi="Tahoma" w:cs="Tahoma"/>
          <w:sz w:val="18"/>
          <w:szCs w:val="18"/>
        </w:rPr>
        <w:t>) została zawarta umowa o następującej treści:</w:t>
      </w:r>
    </w:p>
    <w:p w:rsidR="0079699F" w:rsidRPr="00FD12C0" w:rsidRDefault="0079699F" w:rsidP="00FD12C0">
      <w:pPr>
        <w:jc w:val="center"/>
        <w:rPr>
          <w:rFonts w:ascii="Tahoma" w:hAnsi="Tahoma" w:cs="Tahoma"/>
          <w:b/>
          <w:bCs/>
          <w:sz w:val="18"/>
          <w:szCs w:val="18"/>
        </w:rPr>
      </w:pPr>
    </w:p>
    <w:p w:rsidR="0079699F" w:rsidRPr="00FD12C0" w:rsidRDefault="0079699F" w:rsidP="00FD12C0">
      <w:pPr>
        <w:ind w:left="4260"/>
        <w:rPr>
          <w:rFonts w:ascii="Tahoma" w:hAnsi="Tahoma" w:cs="Tahoma"/>
          <w:b/>
          <w:bCs/>
          <w:sz w:val="18"/>
          <w:szCs w:val="18"/>
        </w:rPr>
      </w:pPr>
      <w:r w:rsidRPr="00FD12C0">
        <w:rPr>
          <w:rFonts w:ascii="Tahoma" w:hAnsi="Tahoma" w:cs="Tahoma"/>
          <w:b/>
          <w:bCs/>
          <w:sz w:val="18"/>
          <w:szCs w:val="18"/>
        </w:rPr>
        <w:t>§ 1</w:t>
      </w:r>
    </w:p>
    <w:p w:rsidR="0079699F" w:rsidRPr="00FD12C0" w:rsidRDefault="0079699F" w:rsidP="00FD12C0">
      <w:pPr>
        <w:ind w:left="3402"/>
        <w:rPr>
          <w:rFonts w:ascii="Tahoma" w:hAnsi="Tahoma" w:cs="Tahoma"/>
          <w:b/>
          <w:bCs/>
          <w:sz w:val="18"/>
          <w:szCs w:val="18"/>
        </w:rPr>
      </w:pPr>
      <w:r w:rsidRPr="00FD12C0">
        <w:rPr>
          <w:rFonts w:ascii="Tahoma" w:hAnsi="Tahoma" w:cs="Tahoma"/>
          <w:b/>
          <w:bCs/>
          <w:sz w:val="18"/>
          <w:szCs w:val="18"/>
        </w:rPr>
        <w:t>Przedmiot zamówienia</w:t>
      </w:r>
    </w:p>
    <w:p w:rsidR="0079699F" w:rsidRPr="00FD12C0" w:rsidRDefault="0079699F" w:rsidP="00FD12C0">
      <w:pPr>
        <w:ind w:left="240" w:hanging="240"/>
        <w:jc w:val="both"/>
        <w:rPr>
          <w:rFonts w:ascii="Tahoma" w:hAnsi="Tahoma" w:cs="Tahoma"/>
          <w:sz w:val="18"/>
          <w:szCs w:val="18"/>
        </w:rPr>
      </w:pPr>
      <w:r w:rsidRPr="00FD12C0">
        <w:rPr>
          <w:rFonts w:ascii="Tahoma" w:hAnsi="Tahoma" w:cs="Tahoma"/>
          <w:sz w:val="18"/>
          <w:szCs w:val="18"/>
        </w:rPr>
        <w:t>1.</w:t>
      </w:r>
      <w:r w:rsidRPr="00FD12C0">
        <w:rPr>
          <w:rFonts w:ascii="Tahoma" w:hAnsi="Tahoma" w:cs="Tahoma"/>
          <w:sz w:val="18"/>
          <w:szCs w:val="18"/>
        </w:rPr>
        <w:tab/>
        <w:t xml:space="preserve">Zamawiający zleca, na podstawie rozstrzygniętego przetargu nieograniczonego, a Wykonawca przyjmuje  </w:t>
      </w:r>
      <w:r w:rsidRPr="00FD12C0">
        <w:rPr>
          <w:rFonts w:ascii="Tahoma" w:hAnsi="Tahoma" w:cs="Tahoma"/>
          <w:b/>
          <w:bCs/>
          <w:sz w:val="18"/>
          <w:szCs w:val="18"/>
        </w:rPr>
        <w:t>Wykonanie okresowej kontroli wybranych obiektów mostowych na terenie m. st. Warszawy</w:t>
      </w:r>
      <w:r w:rsidRPr="00FD12C0">
        <w:rPr>
          <w:rFonts w:ascii="Tahoma" w:hAnsi="Tahoma" w:cs="Tahoma"/>
          <w:sz w:val="18"/>
          <w:szCs w:val="18"/>
        </w:rPr>
        <w:t xml:space="preserve"> </w:t>
      </w:r>
      <w:r w:rsidRPr="00FD12C0">
        <w:rPr>
          <w:rFonts w:ascii="Tahoma" w:hAnsi="Tahoma" w:cs="Tahoma"/>
          <w:b/>
          <w:bCs/>
          <w:sz w:val="18"/>
          <w:szCs w:val="18"/>
        </w:rPr>
        <w:t>- rejon</w:t>
      </w:r>
      <w:r>
        <w:rPr>
          <w:rFonts w:ascii="Tahoma" w:hAnsi="Tahoma" w:cs="Tahoma"/>
          <w:b/>
          <w:bCs/>
          <w:sz w:val="18"/>
          <w:szCs w:val="18"/>
        </w:rPr>
        <w:t xml:space="preserve"> </w:t>
      </w:r>
      <w:r w:rsidRPr="00FD12C0">
        <w:rPr>
          <w:rFonts w:ascii="Tahoma" w:hAnsi="Tahoma" w:cs="Tahoma"/>
          <w:b/>
          <w:bCs/>
          <w:sz w:val="18"/>
          <w:szCs w:val="18"/>
        </w:rPr>
        <w:t>………..</w:t>
      </w:r>
      <w:r w:rsidRPr="00FD12C0">
        <w:rPr>
          <w:rFonts w:ascii="Tahoma" w:hAnsi="Tahoma" w:cs="Tahoma"/>
          <w:sz w:val="18"/>
          <w:szCs w:val="18"/>
        </w:rPr>
        <w:t>, wymienionych w Specyfikacji technicznej wykonania i odbioru prac, stanowiącej załącznik do niniejszej umowy.</w:t>
      </w:r>
    </w:p>
    <w:p w:rsidR="0079699F" w:rsidRPr="00FD12C0" w:rsidRDefault="0079699F" w:rsidP="00FD12C0">
      <w:pPr>
        <w:ind w:left="240" w:hanging="240"/>
        <w:jc w:val="both"/>
        <w:rPr>
          <w:rFonts w:ascii="Tahoma" w:hAnsi="Tahoma" w:cs="Tahoma"/>
          <w:sz w:val="18"/>
          <w:szCs w:val="18"/>
        </w:rPr>
      </w:pPr>
      <w:r w:rsidRPr="00FD12C0">
        <w:rPr>
          <w:rFonts w:ascii="Tahoma" w:hAnsi="Tahoma" w:cs="Tahoma"/>
          <w:sz w:val="18"/>
          <w:szCs w:val="18"/>
        </w:rPr>
        <w:t>2.</w:t>
      </w:r>
      <w:r w:rsidRPr="00FD12C0">
        <w:rPr>
          <w:rFonts w:ascii="Tahoma" w:hAnsi="Tahoma" w:cs="Tahoma"/>
          <w:sz w:val="18"/>
          <w:szCs w:val="18"/>
        </w:rPr>
        <w:tab/>
        <w:t>Wykonawca zobowiązuje się wykonać przeglądy zgodnie ze Specyfikacją techniczną wykonania i odbioru prac oraz obowiązującymi przepisami.</w:t>
      </w:r>
    </w:p>
    <w:p w:rsidR="0079699F" w:rsidRPr="00FD12C0" w:rsidRDefault="0079699F" w:rsidP="00FD12C0">
      <w:pPr>
        <w:ind w:left="240" w:hanging="240"/>
        <w:jc w:val="both"/>
        <w:rPr>
          <w:rFonts w:ascii="Tahoma" w:hAnsi="Tahoma" w:cs="Tahoma"/>
          <w:sz w:val="18"/>
          <w:szCs w:val="18"/>
        </w:rPr>
      </w:pPr>
      <w:r w:rsidRPr="00FD12C0">
        <w:rPr>
          <w:rFonts w:ascii="Tahoma" w:hAnsi="Tahoma" w:cs="Tahoma"/>
          <w:sz w:val="18"/>
          <w:szCs w:val="18"/>
        </w:rPr>
        <w:t>3. Wykonawca zobowiązany jest do natychmiastowego (jeszcze w trakcie kontroli) zgłaszania do Zamawiającego przypadków stwierdzenia stanu obiektu lub jego istotnych elementów, które stanowią  zagrożenie bezpieczeństwa ruchu publicznego lub katastrofy budowlanej.</w:t>
      </w:r>
    </w:p>
    <w:p w:rsidR="0079699F" w:rsidRPr="00FD12C0" w:rsidRDefault="0079699F" w:rsidP="00FD12C0">
      <w:pPr>
        <w:ind w:left="240" w:hanging="240"/>
        <w:jc w:val="both"/>
        <w:rPr>
          <w:rFonts w:ascii="Tahoma" w:hAnsi="Tahoma" w:cs="Tahoma"/>
          <w:sz w:val="18"/>
          <w:szCs w:val="18"/>
        </w:rPr>
      </w:pPr>
      <w:r w:rsidRPr="00FD12C0">
        <w:rPr>
          <w:rFonts w:ascii="Tahoma" w:hAnsi="Tahoma" w:cs="Tahoma"/>
          <w:sz w:val="18"/>
          <w:szCs w:val="18"/>
        </w:rPr>
        <w:t>4.</w:t>
      </w:r>
      <w:r w:rsidRPr="00FD12C0">
        <w:rPr>
          <w:rFonts w:ascii="Tahoma" w:hAnsi="Tahoma" w:cs="Tahoma"/>
          <w:sz w:val="18"/>
          <w:szCs w:val="18"/>
        </w:rPr>
        <w:tab/>
        <w:t>Wykonawca zobowiązany jest po dokonaniu kontroli, w czasie, której stwierdzono istnienie stanu określonego w ust. 3 do przekazania protokołu kontroli do właściwego organu nadzoru budowlanego –  zgodnie z art. 70 pkt. 2 ustawy Prawo Budowlane (Dz. U. z 2016 r. poz. 290).</w:t>
      </w:r>
    </w:p>
    <w:p w:rsidR="0079699F" w:rsidRPr="00FD12C0" w:rsidRDefault="0079699F" w:rsidP="00FD12C0">
      <w:pPr>
        <w:jc w:val="both"/>
        <w:rPr>
          <w:rFonts w:ascii="Tahoma" w:hAnsi="Tahoma" w:cs="Tahoma"/>
          <w:sz w:val="18"/>
          <w:szCs w:val="18"/>
        </w:rPr>
      </w:pPr>
    </w:p>
    <w:p w:rsidR="0079699F" w:rsidRPr="00FD12C0" w:rsidRDefault="0079699F" w:rsidP="00FD12C0">
      <w:pPr>
        <w:ind w:left="4260"/>
        <w:jc w:val="both"/>
        <w:rPr>
          <w:rFonts w:ascii="Tahoma" w:hAnsi="Tahoma" w:cs="Tahoma"/>
          <w:b/>
          <w:bCs/>
          <w:sz w:val="18"/>
          <w:szCs w:val="18"/>
        </w:rPr>
      </w:pPr>
      <w:r w:rsidRPr="00FD12C0">
        <w:rPr>
          <w:rFonts w:ascii="Tahoma" w:hAnsi="Tahoma" w:cs="Tahoma"/>
          <w:b/>
          <w:bCs/>
          <w:sz w:val="18"/>
          <w:szCs w:val="18"/>
        </w:rPr>
        <w:t>§ 2</w:t>
      </w:r>
    </w:p>
    <w:p w:rsidR="0079699F" w:rsidRPr="00FD12C0" w:rsidRDefault="0079699F" w:rsidP="00FD12C0">
      <w:pPr>
        <w:ind w:left="3686"/>
        <w:jc w:val="both"/>
        <w:rPr>
          <w:rFonts w:ascii="Tahoma" w:hAnsi="Tahoma" w:cs="Tahoma"/>
          <w:b/>
          <w:bCs/>
          <w:sz w:val="18"/>
          <w:szCs w:val="18"/>
        </w:rPr>
      </w:pPr>
      <w:r w:rsidRPr="00FD12C0">
        <w:rPr>
          <w:rFonts w:ascii="Tahoma" w:hAnsi="Tahoma" w:cs="Tahoma"/>
          <w:b/>
          <w:bCs/>
          <w:sz w:val="18"/>
          <w:szCs w:val="18"/>
        </w:rPr>
        <w:t>Termin wykonania</w:t>
      </w:r>
    </w:p>
    <w:p w:rsidR="0079699F" w:rsidRPr="00FD12C0" w:rsidRDefault="0079699F" w:rsidP="00FD12C0">
      <w:pPr>
        <w:numPr>
          <w:ilvl w:val="0"/>
          <w:numId w:val="44"/>
        </w:numPr>
        <w:jc w:val="both"/>
        <w:rPr>
          <w:rFonts w:ascii="Tahoma" w:hAnsi="Tahoma" w:cs="Tahoma"/>
          <w:sz w:val="18"/>
          <w:szCs w:val="18"/>
        </w:rPr>
      </w:pPr>
      <w:r w:rsidRPr="00FD12C0">
        <w:rPr>
          <w:rFonts w:ascii="Tahoma" w:hAnsi="Tahoma" w:cs="Tahoma"/>
          <w:sz w:val="18"/>
          <w:szCs w:val="18"/>
        </w:rPr>
        <w:t xml:space="preserve">Termin rozpoczęcia: </w:t>
      </w:r>
      <w:r w:rsidRPr="00FD12C0">
        <w:rPr>
          <w:rFonts w:ascii="Tahoma" w:hAnsi="Tahoma" w:cs="Tahoma"/>
          <w:b/>
          <w:bCs/>
          <w:sz w:val="18"/>
          <w:szCs w:val="18"/>
        </w:rPr>
        <w:t>od dnia podpisania umowy</w:t>
      </w:r>
      <w:r w:rsidRPr="00FD12C0">
        <w:rPr>
          <w:rFonts w:ascii="Tahoma" w:hAnsi="Tahoma" w:cs="Tahoma"/>
          <w:sz w:val="18"/>
          <w:szCs w:val="18"/>
        </w:rPr>
        <w:t>.</w:t>
      </w:r>
    </w:p>
    <w:p w:rsidR="0079699F" w:rsidRPr="00FD12C0" w:rsidRDefault="0079699F" w:rsidP="00FD12C0">
      <w:pPr>
        <w:numPr>
          <w:ilvl w:val="0"/>
          <w:numId w:val="44"/>
        </w:numPr>
        <w:jc w:val="both"/>
        <w:rPr>
          <w:rFonts w:ascii="Tahoma" w:hAnsi="Tahoma" w:cs="Tahoma"/>
          <w:sz w:val="18"/>
          <w:szCs w:val="18"/>
        </w:rPr>
      </w:pPr>
      <w:r w:rsidRPr="00FD12C0">
        <w:rPr>
          <w:rFonts w:ascii="Tahoma" w:hAnsi="Tahoma" w:cs="Tahoma"/>
          <w:sz w:val="18"/>
          <w:szCs w:val="18"/>
        </w:rPr>
        <w:t>Termin zakończenia: ………………………………</w:t>
      </w:r>
    </w:p>
    <w:p w:rsidR="0079699F" w:rsidRPr="00FD12C0" w:rsidRDefault="0079699F" w:rsidP="00FD12C0">
      <w:pPr>
        <w:jc w:val="both"/>
        <w:rPr>
          <w:rFonts w:ascii="Tahoma" w:hAnsi="Tahoma" w:cs="Tahoma"/>
          <w:sz w:val="18"/>
          <w:szCs w:val="18"/>
        </w:rPr>
      </w:pPr>
    </w:p>
    <w:p w:rsidR="0079699F" w:rsidRPr="00FD12C0" w:rsidRDefault="0079699F" w:rsidP="00FD12C0">
      <w:pPr>
        <w:ind w:left="4248"/>
        <w:jc w:val="both"/>
        <w:rPr>
          <w:rFonts w:ascii="Tahoma" w:hAnsi="Tahoma" w:cs="Tahoma"/>
          <w:b/>
          <w:bCs/>
          <w:sz w:val="18"/>
          <w:szCs w:val="18"/>
        </w:rPr>
      </w:pPr>
      <w:r w:rsidRPr="00FD12C0">
        <w:rPr>
          <w:rFonts w:ascii="Tahoma" w:hAnsi="Tahoma" w:cs="Tahoma"/>
          <w:b/>
          <w:bCs/>
          <w:sz w:val="18"/>
          <w:szCs w:val="18"/>
        </w:rPr>
        <w:t>§ 3</w:t>
      </w:r>
    </w:p>
    <w:p w:rsidR="0079699F" w:rsidRPr="00FD12C0" w:rsidRDefault="0079699F" w:rsidP="00FD12C0">
      <w:pPr>
        <w:ind w:left="3686"/>
        <w:jc w:val="both"/>
        <w:rPr>
          <w:rFonts w:ascii="Tahoma" w:hAnsi="Tahoma" w:cs="Tahoma"/>
          <w:b/>
          <w:bCs/>
          <w:sz w:val="18"/>
          <w:szCs w:val="18"/>
        </w:rPr>
      </w:pPr>
      <w:r w:rsidRPr="00FD12C0">
        <w:rPr>
          <w:rFonts w:ascii="Tahoma" w:hAnsi="Tahoma" w:cs="Tahoma"/>
          <w:b/>
          <w:bCs/>
          <w:sz w:val="18"/>
          <w:szCs w:val="18"/>
        </w:rPr>
        <w:t>Wynagrodzenie</w:t>
      </w:r>
    </w:p>
    <w:p w:rsidR="0079699F" w:rsidRPr="00FD12C0" w:rsidRDefault="0079699F" w:rsidP="00FD12C0">
      <w:pPr>
        <w:ind w:left="360" w:hanging="360"/>
        <w:jc w:val="both"/>
        <w:rPr>
          <w:rFonts w:ascii="Tahoma" w:hAnsi="Tahoma" w:cs="Tahoma"/>
          <w:sz w:val="18"/>
          <w:szCs w:val="18"/>
        </w:rPr>
      </w:pPr>
      <w:r w:rsidRPr="00FD12C0">
        <w:rPr>
          <w:rFonts w:ascii="Tahoma" w:hAnsi="Tahoma" w:cs="Tahoma"/>
          <w:sz w:val="18"/>
          <w:szCs w:val="18"/>
        </w:rPr>
        <w:t>1.</w:t>
      </w:r>
      <w:r w:rsidRPr="00FD12C0">
        <w:rPr>
          <w:rFonts w:ascii="Tahoma" w:hAnsi="Tahoma" w:cs="Tahoma"/>
          <w:sz w:val="18"/>
          <w:szCs w:val="18"/>
        </w:rPr>
        <w:tab/>
        <w:t xml:space="preserve"> Za wykonanie przedmiotu zamówienia, ustala się wynagrodzenie w wysokości (wg cen z formularza cenowego):</w:t>
      </w:r>
    </w:p>
    <w:p w:rsidR="0079699F" w:rsidRPr="00FD12C0" w:rsidRDefault="0079699F" w:rsidP="00FD12C0">
      <w:pPr>
        <w:ind w:left="360"/>
        <w:jc w:val="both"/>
        <w:rPr>
          <w:rFonts w:ascii="Tahoma" w:hAnsi="Tahoma" w:cs="Tahoma"/>
          <w:i/>
          <w:iCs/>
          <w:sz w:val="18"/>
          <w:szCs w:val="18"/>
        </w:rPr>
      </w:pPr>
      <w:r w:rsidRPr="00FD12C0">
        <w:rPr>
          <w:rFonts w:ascii="Tahoma" w:hAnsi="Tahoma" w:cs="Tahoma"/>
          <w:i/>
          <w:iCs/>
          <w:sz w:val="18"/>
          <w:szCs w:val="18"/>
        </w:rPr>
        <w:t>( odpowiednio dla części zamówienia 1,2,3,4)</w:t>
      </w:r>
    </w:p>
    <w:p w:rsidR="0079699F" w:rsidRPr="00FD12C0" w:rsidRDefault="0079699F" w:rsidP="00FD12C0">
      <w:pPr>
        <w:ind w:left="360"/>
        <w:jc w:val="both"/>
        <w:rPr>
          <w:rFonts w:ascii="Tahoma" w:hAnsi="Tahoma" w:cs="Tahoma"/>
          <w:sz w:val="18"/>
          <w:szCs w:val="18"/>
        </w:rPr>
      </w:pPr>
    </w:p>
    <w:p w:rsidR="0079699F" w:rsidRPr="00FD12C0" w:rsidRDefault="0079699F" w:rsidP="00FD12C0">
      <w:pPr>
        <w:ind w:left="340"/>
        <w:jc w:val="both"/>
        <w:rPr>
          <w:rFonts w:ascii="Tahoma" w:hAnsi="Tahoma" w:cs="Tahoma"/>
          <w:sz w:val="18"/>
          <w:szCs w:val="18"/>
        </w:rPr>
      </w:pPr>
      <w:r w:rsidRPr="00FD12C0">
        <w:rPr>
          <w:rFonts w:ascii="Tahoma" w:hAnsi="Tahoma" w:cs="Tahoma"/>
          <w:sz w:val="18"/>
          <w:szCs w:val="18"/>
        </w:rPr>
        <w:t>Netto: ……………………………………………………………………………………………….</w:t>
      </w:r>
    </w:p>
    <w:p w:rsidR="0079699F" w:rsidRPr="00FD12C0" w:rsidRDefault="0079699F" w:rsidP="00FD12C0">
      <w:pPr>
        <w:tabs>
          <w:tab w:val="left" w:pos="3544"/>
        </w:tabs>
        <w:ind w:left="340"/>
        <w:jc w:val="both"/>
        <w:rPr>
          <w:rFonts w:ascii="Tahoma" w:hAnsi="Tahoma" w:cs="Tahoma"/>
          <w:sz w:val="18"/>
          <w:szCs w:val="18"/>
        </w:rPr>
      </w:pPr>
      <w:r w:rsidRPr="00FD12C0">
        <w:rPr>
          <w:rFonts w:ascii="Tahoma" w:hAnsi="Tahoma" w:cs="Tahoma"/>
          <w:sz w:val="18"/>
          <w:szCs w:val="18"/>
        </w:rPr>
        <w:t>Vat:………………………………………………………………………………………………….</w:t>
      </w:r>
    </w:p>
    <w:p w:rsidR="0079699F" w:rsidRPr="00FD12C0" w:rsidRDefault="0079699F" w:rsidP="00FD12C0">
      <w:pPr>
        <w:ind w:left="340"/>
        <w:jc w:val="both"/>
        <w:rPr>
          <w:rFonts w:ascii="Tahoma" w:hAnsi="Tahoma" w:cs="Tahoma"/>
          <w:b/>
          <w:bCs/>
          <w:sz w:val="18"/>
          <w:szCs w:val="18"/>
        </w:rPr>
      </w:pPr>
      <w:r w:rsidRPr="00FD12C0">
        <w:rPr>
          <w:rFonts w:ascii="Tahoma" w:hAnsi="Tahoma" w:cs="Tahoma"/>
          <w:sz w:val="18"/>
          <w:szCs w:val="18"/>
        </w:rPr>
        <w:t>Brutto: ………………………………………………………………………………………………</w:t>
      </w:r>
    </w:p>
    <w:p w:rsidR="0079699F" w:rsidRPr="00FD12C0" w:rsidRDefault="0079699F" w:rsidP="00FD12C0">
      <w:pPr>
        <w:ind w:left="360" w:hanging="360"/>
        <w:jc w:val="both"/>
        <w:rPr>
          <w:rFonts w:ascii="Tahoma" w:hAnsi="Tahoma" w:cs="Tahoma"/>
          <w:sz w:val="18"/>
          <w:szCs w:val="18"/>
        </w:rPr>
      </w:pPr>
      <w:r w:rsidRPr="00FD12C0">
        <w:rPr>
          <w:rFonts w:ascii="Tahoma" w:hAnsi="Tahoma" w:cs="Tahoma"/>
          <w:sz w:val="18"/>
          <w:szCs w:val="18"/>
        </w:rPr>
        <w:t xml:space="preserve">      Słownie ……………………………………………………………………………………………..</w:t>
      </w:r>
    </w:p>
    <w:p w:rsidR="0079699F" w:rsidRPr="00FD12C0" w:rsidRDefault="0079699F" w:rsidP="00FD12C0">
      <w:pPr>
        <w:ind w:left="360" w:hanging="360"/>
        <w:jc w:val="both"/>
        <w:rPr>
          <w:rFonts w:ascii="Tahoma" w:hAnsi="Tahoma" w:cs="Tahoma"/>
          <w:sz w:val="18"/>
          <w:szCs w:val="18"/>
        </w:rPr>
      </w:pPr>
      <w:r w:rsidRPr="00FD12C0">
        <w:rPr>
          <w:rFonts w:ascii="Tahoma" w:hAnsi="Tahoma" w:cs="Tahoma"/>
          <w:sz w:val="18"/>
          <w:szCs w:val="18"/>
        </w:rPr>
        <w:t xml:space="preserve"> </w:t>
      </w:r>
    </w:p>
    <w:p w:rsidR="0079699F" w:rsidRPr="00FD12C0" w:rsidRDefault="0079699F" w:rsidP="00FD12C0">
      <w:pPr>
        <w:ind w:left="360" w:hanging="360"/>
        <w:jc w:val="both"/>
        <w:rPr>
          <w:rFonts w:ascii="Tahoma" w:hAnsi="Tahoma" w:cs="Tahoma"/>
          <w:sz w:val="18"/>
          <w:szCs w:val="18"/>
        </w:rPr>
      </w:pPr>
      <w:r w:rsidRPr="00FD12C0">
        <w:rPr>
          <w:rFonts w:ascii="Tahoma" w:hAnsi="Tahoma" w:cs="Tahoma"/>
          <w:sz w:val="18"/>
          <w:szCs w:val="18"/>
        </w:rPr>
        <w:t>2.</w:t>
      </w:r>
      <w:r w:rsidRPr="00FD12C0">
        <w:rPr>
          <w:rFonts w:ascii="Tahoma" w:hAnsi="Tahoma" w:cs="Tahoma"/>
          <w:sz w:val="18"/>
          <w:szCs w:val="18"/>
        </w:rPr>
        <w:tab/>
        <w:t>Wynagrodzenie określone w § 3 ust. 1 umowy zawiera wszelkie koszty związane z realizacją zamówienia, niezbędne do jego prawidłowego wykonania oraz wyczerpuje wszelkie roszczenia</w:t>
      </w:r>
    </w:p>
    <w:p w:rsidR="0079699F" w:rsidRPr="00FD12C0" w:rsidRDefault="0079699F" w:rsidP="00FD12C0">
      <w:pPr>
        <w:ind w:left="360" w:hanging="360"/>
        <w:jc w:val="both"/>
        <w:rPr>
          <w:rFonts w:ascii="Tahoma" w:hAnsi="Tahoma" w:cs="Tahoma"/>
          <w:sz w:val="18"/>
          <w:szCs w:val="18"/>
        </w:rPr>
      </w:pPr>
      <w:r w:rsidRPr="00FD12C0">
        <w:rPr>
          <w:rFonts w:ascii="Tahoma" w:hAnsi="Tahoma" w:cs="Tahoma"/>
          <w:sz w:val="18"/>
          <w:szCs w:val="18"/>
        </w:rPr>
        <w:t>3.</w:t>
      </w:r>
      <w:r w:rsidRPr="00FD12C0">
        <w:rPr>
          <w:rFonts w:ascii="Tahoma" w:hAnsi="Tahoma" w:cs="Tahoma"/>
          <w:sz w:val="18"/>
          <w:szCs w:val="18"/>
        </w:rPr>
        <w:tab/>
        <w:t xml:space="preserve">Ceny podane w formularzu cenowym Wykonawcy, stanowiącym załącznik do oferty, nie będą podlegały zmianie podczas realizacji przedmiotu zamówienia. </w:t>
      </w:r>
    </w:p>
    <w:p w:rsidR="0079699F" w:rsidRPr="00FD12C0" w:rsidRDefault="0079699F" w:rsidP="00FD12C0">
      <w:pPr>
        <w:ind w:left="360" w:hanging="360"/>
        <w:jc w:val="both"/>
        <w:rPr>
          <w:rFonts w:ascii="Tahoma" w:hAnsi="Tahoma" w:cs="Tahoma"/>
          <w:sz w:val="18"/>
          <w:szCs w:val="18"/>
        </w:rPr>
      </w:pPr>
      <w:r w:rsidRPr="00FD12C0">
        <w:rPr>
          <w:rFonts w:ascii="Tahoma" w:hAnsi="Tahoma" w:cs="Tahoma"/>
          <w:sz w:val="18"/>
          <w:szCs w:val="18"/>
        </w:rPr>
        <w:t>4.</w:t>
      </w:r>
      <w:r w:rsidRPr="00FD12C0">
        <w:rPr>
          <w:rFonts w:ascii="Tahoma" w:hAnsi="Tahoma" w:cs="Tahoma"/>
          <w:sz w:val="18"/>
          <w:szCs w:val="18"/>
        </w:rPr>
        <w:tab/>
        <w:t>Rozliczenie wynagrodzenia Wykonawcy za przedmiot zamówienia nastąpi na podstawie faktur VAT wystawianych co miesiąc w oparciu o podpisany przez Strony częściowy oraz końcowy protokół zdawczo – odbiorczy.</w:t>
      </w:r>
    </w:p>
    <w:p w:rsidR="0079699F" w:rsidRPr="00FD12C0" w:rsidRDefault="0079699F" w:rsidP="00FD12C0">
      <w:pPr>
        <w:numPr>
          <w:ilvl w:val="0"/>
          <w:numId w:val="45"/>
        </w:numPr>
        <w:jc w:val="both"/>
        <w:rPr>
          <w:rFonts w:ascii="Tahoma" w:hAnsi="Tahoma" w:cs="Tahoma"/>
          <w:sz w:val="18"/>
          <w:szCs w:val="18"/>
        </w:rPr>
      </w:pPr>
      <w:r w:rsidRPr="00FD12C0">
        <w:rPr>
          <w:rFonts w:ascii="Tahoma" w:hAnsi="Tahoma" w:cs="Tahoma"/>
          <w:sz w:val="18"/>
          <w:szCs w:val="18"/>
        </w:rPr>
        <w:t>Fakturę należy wystawić na Miasto Stołeczne Warszawa Pl. Bankowy 3/5, 00-950 Warszawa, NIP 525-22-48-481, natomiast odbiorcą faktury i płatnikiem będzie Zarząd Dróg Miejskich ul. Chmielna 120, 00-801 Warszawa.</w:t>
      </w:r>
    </w:p>
    <w:p w:rsidR="0079699F" w:rsidRPr="00FD12C0" w:rsidRDefault="0079699F" w:rsidP="00FD12C0">
      <w:pPr>
        <w:numPr>
          <w:ilvl w:val="0"/>
          <w:numId w:val="45"/>
        </w:numPr>
        <w:jc w:val="both"/>
        <w:rPr>
          <w:rFonts w:ascii="Tahoma" w:hAnsi="Tahoma" w:cs="Tahoma"/>
          <w:sz w:val="18"/>
          <w:szCs w:val="18"/>
        </w:rPr>
      </w:pPr>
      <w:r w:rsidRPr="00FD12C0">
        <w:rPr>
          <w:rFonts w:ascii="Tahoma" w:hAnsi="Tahoma" w:cs="Tahoma"/>
          <w:sz w:val="18"/>
          <w:szCs w:val="18"/>
        </w:rPr>
        <w:t>Płatność będzie realizowana przez Zarząd Dróg Miejskich w ciągu 21 dni od daty złożenia prawidłowo wystawionej faktury VAT w Kancelarii Zarządu Dróg Miejskich na niżej podany numer rachunku bankowego:...............................................................................</w:t>
      </w:r>
      <w:r>
        <w:rPr>
          <w:rFonts w:ascii="Tahoma" w:hAnsi="Tahoma" w:cs="Tahoma"/>
          <w:sz w:val="18"/>
          <w:szCs w:val="18"/>
        </w:rPr>
        <w:t>..................................................................... w Banku: ...............</w:t>
      </w:r>
      <w:r w:rsidRPr="00FD12C0">
        <w:rPr>
          <w:rFonts w:ascii="Tahoma" w:hAnsi="Tahoma" w:cs="Tahoma"/>
          <w:sz w:val="18"/>
          <w:szCs w:val="18"/>
        </w:rPr>
        <w:t>..............................................................................................................................</w:t>
      </w:r>
    </w:p>
    <w:p w:rsidR="0079699F" w:rsidRPr="00FD12C0" w:rsidRDefault="0079699F" w:rsidP="00FD12C0">
      <w:pPr>
        <w:numPr>
          <w:ilvl w:val="0"/>
          <w:numId w:val="45"/>
        </w:numPr>
        <w:jc w:val="both"/>
        <w:rPr>
          <w:rFonts w:ascii="Tahoma" w:hAnsi="Tahoma" w:cs="Tahoma"/>
          <w:sz w:val="18"/>
          <w:szCs w:val="18"/>
        </w:rPr>
      </w:pPr>
      <w:r w:rsidRPr="00FD12C0">
        <w:rPr>
          <w:rFonts w:ascii="Tahoma" w:hAnsi="Tahoma" w:cs="Tahoma"/>
          <w:sz w:val="18"/>
          <w:szCs w:val="18"/>
        </w:rPr>
        <w:t>Za termin zapłaty faktury uznaje się dzień, w którym Zamawiający polecił swojemu bankowi dokonanie przelewu na rachunek Wykonawcy.</w:t>
      </w:r>
    </w:p>
    <w:p w:rsidR="0079699F" w:rsidRPr="00FD12C0" w:rsidRDefault="0079699F" w:rsidP="00FD12C0">
      <w:pPr>
        <w:ind w:left="360" w:hanging="360"/>
        <w:jc w:val="both"/>
        <w:rPr>
          <w:rFonts w:ascii="Tahoma" w:hAnsi="Tahoma" w:cs="Tahoma"/>
          <w:b/>
          <w:bCs/>
          <w:sz w:val="18"/>
          <w:szCs w:val="18"/>
        </w:rPr>
      </w:pPr>
    </w:p>
    <w:p w:rsidR="0079699F" w:rsidRPr="00FD12C0" w:rsidRDefault="0079699F" w:rsidP="00FD12C0">
      <w:pPr>
        <w:ind w:left="3900" w:firstLine="348"/>
        <w:rPr>
          <w:rFonts w:ascii="Tahoma" w:hAnsi="Tahoma" w:cs="Tahoma"/>
          <w:b/>
          <w:bCs/>
          <w:sz w:val="18"/>
          <w:szCs w:val="18"/>
        </w:rPr>
      </w:pPr>
      <w:r w:rsidRPr="00FD12C0">
        <w:rPr>
          <w:rFonts w:ascii="Tahoma" w:hAnsi="Tahoma" w:cs="Tahoma"/>
          <w:b/>
          <w:bCs/>
          <w:sz w:val="18"/>
          <w:szCs w:val="18"/>
        </w:rPr>
        <w:t>§ 4</w:t>
      </w:r>
    </w:p>
    <w:p w:rsidR="0079699F" w:rsidRPr="00FD12C0" w:rsidRDefault="0079699F" w:rsidP="00A37494">
      <w:pPr>
        <w:ind w:left="-426" w:firstLine="348"/>
        <w:rPr>
          <w:rFonts w:ascii="Tahoma" w:hAnsi="Tahoma" w:cs="Tahoma"/>
          <w:sz w:val="18"/>
          <w:szCs w:val="18"/>
        </w:rPr>
      </w:pPr>
      <w:r>
        <w:rPr>
          <w:rFonts w:ascii="Tahoma" w:hAnsi="Tahoma" w:cs="Tahoma"/>
          <w:b/>
          <w:bCs/>
          <w:sz w:val="18"/>
          <w:szCs w:val="18"/>
        </w:rPr>
        <w:t xml:space="preserve">                                                                       </w:t>
      </w:r>
      <w:r w:rsidRPr="00FD12C0">
        <w:rPr>
          <w:rFonts w:ascii="Tahoma" w:hAnsi="Tahoma" w:cs="Tahoma"/>
          <w:b/>
          <w:bCs/>
          <w:sz w:val="18"/>
          <w:szCs w:val="18"/>
        </w:rPr>
        <w:t>Zabezpieczenie</w:t>
      </w:r>
    </w:p>
    <w:p w:rsidR="0079699F" w:rsidRPr="00FD12C0" w:rsidRDefault="0079699F" w:rsidP="00FD12C0">
      <w:pPr>
        <w:ind w:left="360" w:hanging="360"/>
        <w:jc w:val="both"/>
        <w:rPr>
          <w:rFonts w:ascii="Tahoma" w:hAnsi="Tahoma" w:cs="Tahoma"/>
          <w:sz w:val="18"/>
          <w:szCs w:val="18"/>
        </w:rPr>
      </w:pPr>
      <w:r w:rsidRPr="00FD12C0">
        <w:rPr>
          <w:rFonts w:ascii="Tahoma" w:hAnsi="Tahoma" w:cs="Tahoma"/>
          <w:sz w:val="18"/>
          <w:szCs w:val="18"/>
        </w:rPr>
        <w:t>1.</w:t>
      </w:r>
      <w:r w:rsidRPr="00FD12C0">
        <w:rPr>
          <w:rFonts w:ascii="Tahoma" w:hAnsi="Tahoma" w:cs="Tahoma"/>
          <w:sz w:val="18"/>
          <w:szCs w:val="18"/>
        </w:rPr>
        <w:tab/>
        <w:t xml:space="preserve">Wykonawca wnosi zabezpieczenie należytego wykonania umowy w wysokości </w:t>
      </w:r>
      <w:r>
        <w:rPr>
          <w:rFonts w:ascii="Tahoma" w:hAnsi="Tahoma" w:cs="Tahoma"/>
          <w:sz w:val="18"/>
          <w:szCs w:val="18"/>
        </w:rPr>
        <w:t>5%</w:t>
      </w:r>
      <w:r w:rsidRPr="00FD12C0">
        <w:rPr>
          <w:rFonts w:ascii="Tahoma" w:hAnsi="Tahoma" w:cs="Tahoma"/>
          <w:sz w:val="18"/>
          <w:szCs w:val="18"/>
        </w:rPr>
        <w:t xml:space="preserve"> wartości brutto umowy</w:t>
      </w:r>
      <w:r w:rsidRPr="00FD12C0">
        <w:rPr>
          <w:rFonts w:ascii="Tahoma" w:hAnsi="Tahoma" w:cs="Tahoma"/>
          <w:sz w:val="18"/>
          <w:szCs w:val="18"/>
        </w:rPr>
        <w:br/>
        <w:t xml:space="preserve">tj. kwotę: _________________ zł </w:t>
      </w:r>
    </w:p>
    <w:p w:rsidR="0079699F" w:rsidRPr="00FD12C0" w:rsidRDefault="0079699F" w:rsidP="00FD12C0">
      <w:pPr>
        <w:ind w:left="360" w:hanging="360"/>
        <w:jc w:val="both"/>
        <w:rPr>
          <w:rFonts w:ascii="Tahoma" w:hAnsi="Tahoma" w:cs="Tahoma"/>
          <w:sz w:val="18"/>
          <w:szCs w:val="18"/>
        </w:rPr>
      </w:pPr>
      <w:r w:rsidRPr="00FD12C0">
        <w:rPr>
          <w:rFonts w:ascii="Tahoma" w:hAnsi="Tahoma" w:cs="Tahoma"/>
          <w:sz w:val="18"/>
          <w:szCs w:val="18"/>
        </w:rPr>
        <w:tab/>
        <w:t>słownie: __________________________________________________________________________.</w:t>
      </w:r>
    </w:p>
    <w:p w:rsidR="0079699F" w:rsidRPr="00FD12C0" w:rsidRDefault="0079699F" w:rsidP="00FD12C0">
      <w:pPr>
        <w:ind w:left="360" w:hanging="360"/>
        <w:jc w:val="both"/>
        <w:rPr>
          <w:rFonts w:ascii="Tahoma" w:hAnsi="Tahoma" w:cs="Tahoma"/>
          <w:sz w:val="18"/>
          <w:szCs w:val="18"/>
        </w:rPr>
      </w:pPr>
      <w:r w:rsidRPr="00FD12C0">
        <w:rPr>
          <w:rFonts w:ascii="Tahoma" w:hAnsi="Tahoma" w:cs="Tahoma"/>
          <w:sz w:val="18"/>
          <w:szCs w:val="18"/>
        </w:rPr>
        <w:t>2.</w:t>
      </w:r>
      <w:r w:rsidRPr="00FD12C0">
        <w:rPr>
          <w:rFonts w:ascii="Tahoma" w:hAnsi="Tahoma" w:cs="Tahoma"/>
          <w:sz w:val="18"/>
          <w:szCs w:val="18"/>
        </w:rPr>
        <w:tab/>
        <w:t>Zwrot zabezpieczenia należytego wykonania umowy nastąpi w terminie do 30 dni od daty obustronnie podpisanego końcowego protokołu zdawczo – odbiorczego.</w:t>
      </w:r>
    </w:p>
    <w:p w:rsidR="0079699F" w:rsidRPr="00FD12C0" w:rsidRDefault="0079699F" w:rsidP="009A287B">
      <w:pPr>
        <w:pStyle w:val="BodyText"/>
        <w:numPr>
          <w:ilvl w:val="0"/>
          <w:numId w:val="44"/>
        </w:numPr>
        <w:tabs>
          <w:tab w:val="clear" w:pos="540"/>
          <w:tab w:val="num" w:pos="-600"/>
        </w:tabs>
        <w:overflowPunct w:val="0"/>
        <w:autoSpaceDE w:val="0"/>
        <w:autoSpaceDN w:val="0"/>
        <w:adjustRightInd w:val="0"/>
        <w:ind w:left="360"/>
        <w:jc w:val="both"/>
        <w:rPr>
          <w:rFonts w:ascii="Tahoma" w:hAnsi="Tahoma" w:cs="Tahoma"/>
          <w:sz w:val="18"/>
          <w:szCs w:val="18"/>
        </w:rPr>
      </w:pPr>
      <w:r w:rsidRPr="00FD12C0">
        <w:rPr>
          <w:rFonts w:ascii="Tahoma" w:hAnsi="Tahoma" w:cs="Tahoma"/>
          <w:sz w:val="18"/>
          <w:szCs w:val="18"/>
        </w:rPr>
        <w:t>W przypadku, gdy przedmiot zamówienia nie został wykonany w terminie określonym w § 2 ust. 2. umowy, a zabezpieczenie zostało wniesione w innej formie niż w pieniądzu, najpóźniej na 5 dni roboczych przed upływem ważności zabezpieczenia Wykonawca zobowiązany jest przedłużyć obowiązująca gwarancję i/lub poręczenie lub przedłożyć nową gwarancję i/lub poręczenie lub wpłacić pełną kwotę zabezpieczenia na konto Zamawiającego na termin niezbędny do zakończenia prac.</w:t>
      </w:r>
    </w:p>
    <w:p w:rsidR="0079699F" w:rsidRPr="00A37494" w:rsidRDefault="0079699F" w:rsidP="009A287B">
      <w:pPr>
        <w:pStyle w:val="BodyText"/>
        <w:numPr>
          <w:ilvl w:val="0"/>
          <w:numId w:val="44"/>
        </w:numPr>
        <w:tabs>
          <w:tab w:val="clear" w:pos="540"/>
          <w:tab w:val="num" w:pos="-600"/>
        </w:tabs>
        <w:overflowPunct w:val="0"/>
        <w:autoSpaceDE w:val="0"/>
        <w:autoSpaceDN w:val="0"/>
        <w:adjustRightInd w:val="0"/>
        <w:ind w:left="360"/>
        <w:jc w:val="both"/>
        <w:rPr>
          <w:rFonts w:ascii="Tahoma" w:hAnsi="Tahoma" w:cs="Tahoma"/>
          <w:sz w:val="18"/>
          <w:szCs w:val="18"/>
        </w:rPr>
      </w:pPr>
      <w:r w:rsidRPr="00A37494">
        <w:rPr>
          <w:rFonts w:ascii="Tahoma" w:hAnsi="Tahoma" w:cs="Tahoma"/>
          <w:sz w:val="18"/>
          <w:szCs w:val="18"/>
        </w:rPr>
        <w:t>Jeśli Wykonawca nie dokona czynności, o których mowa w § 4 ust. 3, Zamawiającemu przysługuje prawo wystąpienia z wezwaniem do zapłaty zabezpieczenia w pełnej kwocie z dotychczasowej gwarancji należytego wykonania umowy a także do odstąpienia od umowy z winy Wykonawcy w terminie 30 dni od dnia wystąpienia przesłanki do odstąpienia od umowy.</w:t>
      </w:r>
    </w:p>
    <w:p w:rsidR="0079699F" w:rsidRPr="00FD12C0" w:rsidRDefault="0079699F" w:rsidP="00FD12C0">
      <w:pPr>
        <w:tabs>
          <w:tab w:val="left" w:pos="5040"/>
        </w:tabs>
        <w:ind w:left="60"/>
        <w:jc w:val="center"/>
        <w:rPr>
          <w:rFonts w:ascii="Tahoma" w:hAnsi="Tahoma" w:cs="Tahoma"/>
          <w:b/>
          <w:bCs/>
          <w:sz w:val="18"/>
          <w:szCs w:val="18"/>
        </w:rPr>
      </w:pPr>
      <w:r w:rsidRPr="00FD12C0">
        <w:rPr>
          <w:rFonts w:ascii="Tahoma" w:hAnsi="Tahoma" w:cs="Tahoma"/>
          <w:b/>
          <w:bCs/>
          <w:sz w:val="18"/>
          <w:szCs w:val="18"/>
        </w:rPr>
        <w:t>§ 5</w:t>
      </w:r>
    </w:p>
    <w:p w:rsidR="0079699F" w:rsidRPr="00FD12C0" w:rsidRDefault="0079699F" w:rsidP="00FD12C0">
      <w:pPr>
        <w:tabs>
          <w:tab w:val="left" w:pos="4560"/>
        </w:tabs>
        <w:ind w:left="284"/>
        <w:jc w:val="center"/>
        <w:rPr>
          <w:rFonts w:ascii="Tahoma" w:hAnsi="Tahoma" w:cs="Tahoma"/>
          <w:b/>
          <w:bCs/>
          <w:sz w:val="18"/>
          <w:szCs w:val="18"/>
        </w:rPr>
      </w:pPr>
      <w:r w:rsidRPr="00FD12C0">
        <w:rPr>
          <w:rFonts w:ascii="Tahoma" w:hAnsi="Tahoma" w:cs="Tahoma"/>
          <w:b/>
          <w:bCs/>
          <w:sz w:val="18"/>
          <w:szCs w:val="18"/>
        </w:rPr>
        <w:t>Odpowiedzialność i ryzyko</w:t>
      </w:r>
    </w:p>
    <w:p w:rsidR="0079699F" w:rsidRPr="00FD12C0" w:rsidRDefault="0079699F" w:rsidP="009A287B">
      <w:pPr>
        <w:pStyle w:val="ListParagraph"/>
        <w:numPr>
          <w:ilvl w:val="0"/>
          <w:numId w:val="47"/>
        </w:numPr>
        <w:tabs>
          <w:tab w:val="left" w:pos="240"/>
          <w:tab w:val="left" w:pos="360"/>
        </w:tabs>
        <w:spacing w:after="0" w:line="240" w:lineRule="auto"/>
        <w:ind w:left="426"/>
        <w:jc w:val="both"/>
        <w:rPr>
          <w:rFonts w:ascii="Tahoma" w:hAnsi="Tahoma" w:cs="Tahoma"/>
          <w:sz w:val="18"/>
          <w:szCs w:val="18"/>
        </w:rPr>
      </w:pPr>
      <w:r w:rsidRPr="00FD12C0">
        <w:rPr>
          <w:rFonts w:ascii="Tahoma" w:hAnsi="Tahoma" w:cs="Tahoma"/>
          <w:sz w:val="18"/>
          <w:szCs w:val="18"/>
        </w:rPr>
        <w:t xml:space="preserve">  Wykonawca, na czas trwania niniejszej umowy, będzie kontynuował umowę ubezpieczenia od odpowiedzialności cywilnej w zakresie prowadzonej działalności, zgodnej z przedmiotem niniejszego zamówienia, na wartość co najmniej ………………………… (słownie: ………………………………………………………………………………………….złotych).</w:t>
      </w:r>
    </w:p>
    <w:p w:rsidR="0079699F" w:rsidRPr="00FD12C0" w:rsidRDefault="0079699F" w:rsidP="009A287B">
      <w:pPr>
        <w:pStyle w:val="Akapitzlist1"/>
        <w:numPr>
          <w:ilvl w:val="0"/>
          <w:numId w:val="47"/>
        </w:numPr>
        <w:spacing w:after="0" w:line="240" w:lineRule="auto"/>
        <w:ind w:left="426"/>
        <w:jc w:val="both"/>
        <w:rPr>
          <w:rFonts w:ascii="Tahoma" w:hAnsi="Tahoma" w:cs="Tahoma"/>
          <w:sz w:val="18"/>
          <w:szCs w:val="18"/>
        </w:rPr>
      </w:pPr>
      <w:r w:rsidRPr="00FD12C0">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79699F" w:rsidRPr="00FD12C0" w:rsidRDefault="0079699F" w:rsidP="009A287B">
      <w:pPr>
        <w:pStyle w:val="Akapitzlist1"/>
        <w:numPr>
          <w:ilvl w:val="0"/>
          <w:numId w:val="47"/>
        </w:numPr>
        <w:spacing w:after="0" w:line="240" w:lineRule="auto"/>
        <w:ind w:left="426"/>
        <w:jc w:val="both"/>
        <w:rPr>
          <w:rFonts w:ascii="Tahoma" w:hAnsi="Tahoma" w:cs="Tahoma"/>
          <w:sz w:val="18"/>
          <w:szCs w:val="18"/>
        </w:rPr>
      </w:pPr>
      <w:r w:rsidRPr="00FD12C0">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rsidR="0079699F" w:rsidRPr="00FD12C0" w:rsidRDefault="0079699F" w:rsidP="009A287B">
      <w:pPr>
        <w:pStyle w:val="Akapitzlist1"/>
        <w:numPr>
          <w:ilvl w:val="0"/>
          <w:numId w:val="47"/>
        </w:numPr>
        <w:spacing w:after="0" w:line="240" w:lineRule="auto"/>
        <w:ind w:left="426"/>
        <w:jc w:val="both"/>
        <w:rPr>
          <w:rFonts w:ascii="Tahoma" w:hAnsi="Tahoma" w:cs="Tahoma"/>
          <w:sz w:val="18"/>
          <w:szCs w:val="18"/>
        </w:rPr>
      </w:pPr>
      <w:r w:rsidRPr="00FD12C0">
        <w:rPr>
          <w:rFonts w:ascii="Tahoma" w:hAnsi="Tahoma" w:cs="Tahoma"/>
          <w:sz w:val="18"/>
          <w:szCs w:val="18"/>
        </w:rPr>
        <w:t>Koszty ubezpieczenia zawarte są w wynagrodzeniu Wykonawcy.</w:t>
      </w:r>
    </w:p>
    <w:p w:rsidR="0079699F" w:rsidRPr="00FD12C0" w:rsidRDefault="0079699F" w:rsidP="00A37494">
      <w:pPr>
        <w:tabs>
          <w:tab w:val="left" w:pos="5040"/>
        </w:tabs>
        <w:rPr>
          <w:rFonts w:ascii="Tahoma" w:hAnsi="Tahoma" w:cs="Tahoma"/>
          <w:b/>
          <w:bCs/>
          <w:sz w:val="18"/>
          <w:szCs w:val="18"/>
        </w:rPr>
      </w:pPr>
    </w:p>
    <w:p w:rsidR="0079699F" w:rsidRPr="00FD12C0" w:rsidRDefault="0079699F" w:rsidP="00FD12C0">
      <w:pPr>
        <w:tabs>
          <w:tab w:val="left" w:pos="0"/>
        </w:tabs>
        <w:jc w:val="center"/>
        <w:rPr>
          <w:rFonts w:ascii="Tahoma" w:hAnsi="Tahoma" w:cs="Tahoma"/>
          <w:b/>
          <w:bCs/>
          <w:sz w:val="18"/>
          <w:szCs w:val="18"/>
        </w:rPr>
      </w:pPr>
      <w:r w:rsidRPr="00FD12C0">
        <w:rPr>
          <w:rFonts w:ascii="Tahoma" w:hAnsi="Tahoma" w:cs="Tahoma"/>
          <w:b/>
          <w:bCs/>
          <w:sz w:val="18"/>
          <w:szCs w:val="18"/>
        </w:rPr>
        <w:t>§ 6</w:t>
      </w:r>
    </w:p>
    <w:p w:rsidR="0079699F" w:rsidRPr="00FD12C0" w:rsidRDefault="0079699F" w:rsidP="00FD12C0">
      <w:pPr>
        <w:tabs>
          <w:tab w:val="left" w:pos="0"/>
        </w:tabs>
        <w:jc w:val="center"/>
        <w:rPr>
          <w:rFonts w:ascii="Tahoma" w:hAnsi="Tahoma" w:cs="Tahoma"/>
          <w:b/>
          <w:bCs/>
          <w:sz w:val="18"/>
          <w:szCs w:val="18"/>
        </w:rPr>
      </w:pPr>
      <w:r w:rsidRPr="00FD12C0">
        <w:rPr>
          <w:rFonts w:ascii="Tahoma" w:hAnsi="Tahoma" w:cs="Tahoma"/>
          <w:b/>
          <w:bCs/>
          <w:sz w:val="18"/>
          <w:szCs w:val="18"/>
        </w:rPr>
        <w:t>Podwykonawcy</w:t>
      </w:r>
    </w:p>
    <w:p w:rsidR="0079699F" w:rsidRPr="00FD12C0" w:rsidRDefault="0079699F" w:rsidP="009A287B">
      <w:pPr>
        <w:pStyle w:val="Akapitzlist1"/>
        <w:numPr>
          <w:ilvl w:val="0"/>
          <w:numId w:val="42"/>
        </w:numPr>
        <w:shd w:val="clear" w:color="auto" w:fill="FFFFFF"/>
        <w:tabs>
          <w:tab w:val="clear" w:pos="720"/>
          <w:tab w:val="num" w:pos="360"/>
        </w:tabs>
        <w:spacing w:after="0" w:line="240" w:lineRule="auto"/>
        <w:ind w:left="426" w:right="67"/>
        <w:jc w:val="both"/>
        <w:rPr>
          <w:rFonts w:ascii="Tahoma" w:hAnsi="Tahoma" w:cs="Tahoma"/>
          <w:sz w:val="18"/>
          <w:szCs w:val="18"/>
        </w:rPr>
      </w:pPr>
      <w:r w:rsidRPr="00FD12C0">
        <w:rPr>
          <w:rFonts w:ascii="Tahoma" w:hAnsi="Tahoma" w:cs="Tahoma"/>
          <w:sz w:val="18"/>
          <w:szCs w:val="18"/>
        </w:rPr>
        <w:t>Wykonawca ma prawo powierzyć podwykonawcom tylko taki zakres prac, który nie został określony przez Zamawiającego w SIWZ jako część przedmiotu zamówienia, która nie może być powierzona podwykonawcom a następnie została wskazana w ofercie stanowiącej integralną część umowy, jako część zamówienia, której wykonanie Wykonawca zamierza powierzyć podwykonawcom lub dalszym podwykonawcom.</w:t>
      </w:r>
    </w:p>
    <w:p w:rsidR="0079699F" w:rsidRDefault="0079699F" w:rsidP="009A287B">
      <w:pPr>
        <w:numPr>
          <w:ilvl w:val="0"/>
          <w:numId w:val="42"/>
        </w:numPr>
        <w:tabs>
          <w:tab w:val="num" w:pos="360"/>
        </w:tabs>
        <w:spacing w:after="100" w:afterAutospacing="1"/>
        <w:ind w:left="360"/>
        <w:jc w:val="both"/>
        <w:rPr>
          <w:rFonts w:ascii="Tahoma" w:hAnsi="Tahoma" w:cs="Tahoma"/>
          <w:sz w:val="18"/>
          <w:szCs w:val="18"/>
        </w:rPr>
      </w:pPr>
      <w:r w:rsidRPr="00FD12C0">
        <w:rPr>
          <w:rFonts w:ascii="Tahoma" w:hAnsi="Tahoma" w:cs="Tahoma"/>
          <w:sz w:val="18"/>
          <w:szCs w:val="18"/>
        </w:rPr>
        <w:t xml:space="preserve">Wykonawca, podwykonawca lub dalszy podwykonawca zobowiązuje się powierzać wykonanie części przedmiotu zamówienia tylko takim podwykonawcom, którzy zapewniają należyte wykonanie powierzonych im części przedmiotu zamówienia. Zamawiający zastrzega sobie prawo weryfikacji kwalifikacji podwykonawcy. Umowa zawierana z podwykonawcami lub dalszymi podwykonawcami musi być dostosowana do warunków umowy zawartej pomiędzy Zamawiającym i Wykonawcą. </w:t>
      </w:r>
    </w:p>
    <w:p w:rsidR="0079699F" w:rsidRDefault="0079699F" w:rsidP="00A37494">
      <w:pPr>
        <w:spacing w:after="100" w:afterAutospacing="1"/>
        <w:jc w:val="both"/>
        <w:rPr>
          <w:rFonts w:ascii="Tahoma" w:hAnsi="Tahoma" w:cs="Tahoma"/>
          <w:sz w:val="18"/>
          <w:szCs w:val="18"/>
        </w:rPr>
      </w:pPr>
    </w:p>
    <w:p w:rsidR="0079699F" w:rsidRPr="00FD12C0" w:rsidRDefault="0079699F" w:rsidP="00A37494">
      <w:pPr>
        <w:spacing w:after="100" w:afterAutospacing="1"/>
        <w:jc w:val="both"/>
        <w:rPr>
          <w:rFonts w:ascii="Tahoma" w:hAnsi="Tahoma" w:cs="Tahoma"/>
          <w:sz w:val="18"/>
          <w:szCs w:val="18"/>
        </w:rPr>
      </w:pPr>
    </w:p>
    <w:p w:rsidR="0079699F" w:rsidRPr="00FD12C0" w:rsidRDefault="0079699F" w:rsidP="009A287B">
      <w:pPr>
        <w:pStyle w:val="ListParagraph"/>
        <w:numPr>
          <w:ilvl w:val="0"/>
          <w:numId w:val="42"/>
        </w:numPr>
        <w:tabs>
          <w:tab w:val="clear" w:pos="720"/>
          <w:tab w:val="num" w:pos="360"/>
        </w:tabs>
        <w:spacing w:after="0" w:line="240" w:lineRule="auto"/>
        <w:ind w:left="426"/>
        <w:jc w:val="both"/>
        <w:rPr>
          <w:rFonts w:ascii="Tahoma" w:hAnsi="Tahoma" w:cs="Tahoma"/>
          <w:sz w:val="18"/>
          <w:szCs w:val="18"/>
        </w:rPr>
      </w:pPr>
      <w:r w:rsidRPr="00FD12C0">
        <w:rPr>
          <w:rFonts w:ascii="Tahoma" w:hAnsi="Tahoma" w:cs="Tahoma"/>
          <w:sz w:val="18"/>
          <w:szCs w:val="18"/>
        </w:rPr>
        <w:t>Wykonawca, podwykonawca lub dalszy podwykonawca jest obowiązany, w trakcie realizacji przedmiotu zamówienia, do przedłożenia Zamawiającemu projektu umowy o podwykonawstwo, a którą zamierza zawrzeć, a także projektu jej zmiany, nie później niż 14 dni przed planowanym terminem jej zawarcia – przy czym podwykonawca lub dalszy podwykonawca jest obowiązany dołączyć zgodę Wykonawcy na zawarcie umowy o podwykonawstwo lub jej zmiany, o treści zgodnej z projektem umowy lub projektem zmiany</w:t>
      </w:r>
    </w:p>
    <w:p w:rsidR="0079699F" w:rsidRPr="00FD12C0" w:rsidRDefault="0079699F" w:rsidP="009A287B">
      <w:pPr>
        <w:pStyle w:val="ListParagraph"/>
        <w:numPr>
          <w:ilvl w:val="0"/>
          <w:numId w:val="42"/>
        </w:numPr>
        <w:tabs>
          <w:tab w:val="clear" w:pos="720"/>
          <w:tab w:val="num" w:pos="360"/>
        </w:tabs>
        <w:spacing w:after="0" w:line="240" w:lineRule="auto"/>
        <w:ind w:left="426" w:hanging="426"/>
        <w:jc w:val="both"/>
        <w:rPr>
          <w:rFonts w:ascii="Tahoma" w:hAnsi="Tahoma" w:cs="Tahoma"/>
          <w:sz w:val="18"/>
          <w:szCs w:val="18"/>
        </w:rPr>
      </w:pPr>
      <w:r w:rsidRPr="00FD12C0">
        <w:rPr>
          <w:rFonts w:ascii="Tahoma" w:hAnsi="Tahoma" w:cs="Tahoma"/>
          <w:sz w:val="18"/>
          <w:szCs w:val="18"/>
        </w:rPr>
        <w:t>Wykonawca odpowiada za działania, zaniechania, zaniedbania i uchybienia każdego podwykonawcy tak, jakby to były działania, zaniechania, zaniedbania i uchybienia jego własnych pracowników lub przedstawicieli.</w:t>
      </w:r>
    </w:p>
    <w:p w:rsidR="0079699F" w:rsidRPr="00FD12C0" w:rsidRDefault="0079699F" w:rsidP="009A287B">
      <w:pPr>
        <w:pStyle w:val="ListParagraph"/>
        <w:numPr>
          <w:ilvl w:val="0"/>
          <w:numId w:val="42"/>
        </w:numPr>
        <w:tabs>
          <w:tab w:val="clear" w:pos="720"/>
          <w:tab w:val="num" w:pos="426"/>
        </w:tabs>
        <w:spacing w:after="0" w:line="240" w:lineRule="auto"/>
        <w:ind w:left="426" w:hanging="426"/>
        <w:jc w:val="both"/>
        <w:rPr>
          <w:rFonts w:ascii="Tahoma" w:hAnsi="Tahoma" w:cs="Tahoma"/>
          <w:sz w:val="18"/>
          <w:szCs w:val="18"/>
        </w:rPr>
      </w:pPr>
      <w:r w:rsidRPr="00FD12C0">
        <w:rPr>
          <w:rFonts w:ascii="Tahoma" w:hAnsi="Tahoma" w:cs="Tahoma"/>
          <w:sz w:val="18"/>
          <w:szCs w:val="18"/>
        </w:rPr>
        <w:t xml:space="preserve">Jeżeli zmiana albo rezygnacja z podwykonawcy dotyczy podmiotu, na którego zasoby Wykonawca powoływał się, na zasadach określonych w art. 26 ust. 2b Ustawy Pzp, w celu wykazania spełniania warunków udziału w postępowaniu, o których mowa w art. 22 ust. 1 ustawy Pzp, Wykonawca jest obowiązany wykazać Zamawiającemu, iż proponowany inny podwykonawca lub wykonawca samodzielnie spełnia je w stopniu nie mniejszym niż wymagany w trakcie postępowania o udzielenie zamówienia.   </w:t>
      </w:r>
    </w:p>
    <w:p w:rsidR="0079699F" w:rsidRPr="00FD12C0" w:rsidRDefault="0079699F" w:rsidP="009A287B">
      <w:pPr>
        <w:pStyle w:val="Akapitzlist1"/>
        <w:numPr>
          <w:ilvl w:val="0"/>
          <w:numId w:val="42"/>
        </w:numPr>
        <w:shd w:val="clear" w:color="auto" w:fill="FFFFFF"/>
        <w:tabs>
          <w:tab w:val="clear" w:pos="720"/>
          <w:tab w:val="num" w:pos="360"/>
        </w:tabs>
        <w:spacing w:after="0" w:line="240" w:lineRule="auto"/>
        <w:ind w:left="426" w:right="67" w:hanging="426"/>
        <w:jc w:val="both"/>
        <w:rPr>
          <w:rFonts w:ascii="Tahoma" w:hAnsi="Tahoma" w:cs="Tahoma"/>
          <w:sz w:val="18"/>
          <w:szCs w:val="18"/>
        </w:rPr>
      </w:pPr>
      <w:r w:rsidRPr="00FD12C0">
        <w:rPr>
          <w:rFonts w:ascii="Tahoma" w:hAnsi="Tahoma" w:cs="Tahoma"/>
          <w:sz w:val="18"/>
          <w:szCs w:val="18"/>
        </w:rPr>
        <w:t>Wynagrodzenie Wykonawcy zatrudniającego podwykonawcę lub podwykonawców wypłacane jest po spełnieniu dodatkowo następujących warunków:</w:t>
      </w:r>
    </w:p>
    <w:p w:rsidR="0079699F" w:rsidRPr="00FD12C0" w:rsidRDefault="0079699F" w:rsidP="00D05BFF">
      <w:pPr>
        <w:pStyle w:val="Akapitzlist1"/>
        <w:numPr>
          <w:ilvl w:val="0"/>
          <w:numId w:val="46"/>
        </w:numPr>
        <w:shd w:val="clear" w:color="auto" w:fill="FFFFFF"/>
        <w:tabs>
          <w:tab w:val="left" w:pos="720"/>
        </w:tabs>
        <w:spacing w:after="0" w:line="240" w:lineRule="auto"/>
        <w:ind w:right="67"/>
        <w:jc w:val="both"/>
        <w:rPr>
          <w:rFonts w:ascii="Tahoma" w:hAnsi="Tahoma" w:cs="Tahoma"/>
          <w:b/>
          <w:bCs/>
          <w:sz w:val="18"/>
          <w:szCs w:val="18"/>
        </w:rPr>
      </w:pPr>
      <w:r w:rsidRPr="00FD12C0">
        <w:rPr>
          <w:rFonts w:ascii="Tahoma" w:hAnsi="Tahoma" w:cs="Tahoma"/>
          <w:sz w:val="18"/>
          <w:szCs w:val="18"/>
        </w:rPr>
        <w:t>podstawą do wystawienia faktury przez Wykonawcę jest protokół odbioru częściowego lub końcowego robót podpisany przez strony umowy podwykonawczej;</w:t>
      </w:r>
    </w:p>
    <w:p w:rsidR="0079699F" w:rsidRPr="00FD12C0" w:rsidRDefault="0079699F" w:rsidP="00D05BFF">
      <w:pPr>
        <w:pStyle w:val="Akapitzlist1"/>
        <w:numPr>
          <w:ilvl w:val="0"/>
          <w:numId w:val="46"/>
        </w:numPr>
        <w:shd w:val="clear" w:color="auto" w:fill="FFFFFF"/>
        <w:tabs>
          <w:tab w:val="left" w:pos="720"/>
        </w:tabs>
        <w:spacing w:after="0" w:line="240" w:lineRule="auto"/>
        <w:ind w:right="67"/>
        <w:jc w:val="both"/>
        <w:rPr>
          <w:rFonts w:ascii="Tahoma" w:hAnsi="Tahoma" w:cs="Tahoma"/>
          <w:sz w:val="18"/>
          <w:szCs w:val="18"/>
        </w:rPr>
      </w:pPr>
      <w:r w:rsidRPr="00FD12C0">
        <w:rPr>
          <w:rFonts w:ascii="Tahoma" w:hAnsi="Tahoma" w:cs="Tahoma"/>
          <w:sz w:val="18"/>
          <w:szCs w:val="18"/>
        </w:rPr>
        <w:t>Wykonawca jest zobowiązany przedłożyć wraz z fakturami wystawionymi na rzecz Zamawiającego, oświadczenia podwykonawców lub dalszych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rsidR="0079699F" w:rsidRPr="00FD12C0" w:rsidRDefault="0079699F" w:rsidP="00D05BFF">
      <w:pPr>
        <w:pStyle w:val="Akapitzlist1"/>
        <w:numPr>
          <w:ilvl w:val="0"/>
          <w:numId w:val="46"/>
        </w:numPr>
        <w:shd w:val="clear" w:color="auto" w:fill="FFFFFF"/>
        <w:tabs>
          <w:tab w:val="left" w:pos="720"/>
        </w:tabs>
        <w:spacing w:after="0" w:line="240" w:lineRule="auto"/>
        <w:ind w:right="67"/>
        <w:jc w:val="both"/>
        <w:rPr>
          <w:rFonts w:ascii="Tahoma" w:hAnsi="Tahoma" w:cs="Tahoma"/>
          <w:sz w:val="18"/>
          <w:szCs w:val="18"/>
        </w:rPr>
      </w:pPr>
      <w:r w:rsidRPr="00FD12C0">
        <w:rPr>
          <w:rFonts w:ascii="Tahoma" w:hAnsi="Tahoma" w:cs="Tahoma"/>
          <w:sz w:val="18"/>
          <w:szCs w:val="18"/>
        </w:rPr>
        <w:t>oświadczenie winno być podpisane przez osoby upoważnione do reprezentowania składającego je Podwykonawcy lub dalszego podwykonawcy;</w:t>
      </w:r>
    </w:p>
    <w:p w:rsidR="0079699F" w:rsidRPr="00FD12C0" w:rsidRDefault="0079699F" w:rsidP="009A287B">
      <w:pPr>
        <w:pStyle w:val="Akapitzlist1"/>
        <w:numPr>
          <w:ilvl w:val="0"/>
          <w:numId w:val="46"/>
        </w:numPr>
        <w:shd w:val="clear" w:color="auto" w:fill="FFFFFF"/>
        <w:tabs>
          <w:tab w:val="left" w:pos="720"/>
        </w:tabs>
        <w:spacing w:after="0" w:line="240" w:lineRule="auto"/>
        <w:ind w:left="709" w:right="67" w:hanging="349"/>
        <w:jc w:val="both"/>
        <w:rPr>
          <w:rFonts w:ascii="Tahoma" w:hAnsi="Tahoma" w:cs="Tahoma"/>
          <w:sz w:val="18"/>
          <w:szCs w:val="18"/>
        </w:rPr>
      </w:pPr>
      <w:r w:rsidRPr="00FD12C0">
        <w:rPr>
          <w:rFonts w:ascii="Tahoma" w:hAnsi="Tahoma" w:cs="Tahoma"/>
          <w:sz w:val="18"/>
          <w:szCs w:val="18"/>
        </w:rPr>
        <w:t>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w:t>
      </w:r>
    </w:p>
    <w:p w:rsidR="0079699F" w:rsidRPr="00A37494" w:rsidRDefault="0079699F" w:rsidP="00A37494">
      <w:pPr>
        <w:pStyle w:val="BodyTextIndent"/>
        <w:tabs>
          <w:tab w:val="num" w:pos="360"/>
        </w:tabs>
        <w:ind w:left="426" w:hanging="426"/>
        <w:jc w:val="both"/>
        <w:rPr>
          <w:rFonts w:ascii="Tahoma" w:hAnsi="Tahoma" w:cs="Tahoma"/>
          <w:sz w:val="18"/>
          <w:szCs w:val="18"/>
        </w:rPr>
      </w:pPr>
      <w:r w:rsidRPr="00A37494">
        <w:rPr>
          <w:rFonts w:ascii="Tahoma" w:hAnsi="Tahoma" w:cs="Tahoma"/>
          <w:sz w:val="18"/>
          <w:szCs w:val="18"/>
        </w:rPr>
        <w:t>7. Nie zastosowanie się Wykonawcy do wymogów wynikających z postanowień umowy zawartych w ust. 1 - 6  upoważnia Zamawiającego do podjęcia wszelkich niezbędnych działań w celu wyegzekwowania od Wykonawcy i wszystkich podwykonawców ustaleń danej umowy, aż do odstąpienia od umowy z Wykonawcą z winy Wykonawcy włącznie.</w:t>
      </w:r>
    </w:p>
    <w:p w:rsidR="0079699F" w:rsidRPr="00FD12C0" w:rsidRDefault="0079699F" w:rsidP="00FD12C0">
      <w:pPr>
        <w:tabs>
          <w:tab w:val="left" w:pos="5040"/>
        </w:tabs>
        <w:ind w:left="60"/>
        <w:jc w:val="center"/>
        <w:rPr>
          <w:rFonts w:ascii="Tahoma" w:hAnsi="Tahoma" w:cs="Tahoma"/>
          <w:b/>
          <w:bCs/>
          <w:sz w:val="18"/>
          <w:szCs w:val="18"/>
        </w:rPr>
      </w:pPr>
      <w:r w:rsidRPr="00FD12C0">
        <w:rPr>
          <w:rFonts w:ascii="Tahoma" w:hAnsi="Tahoma" w:cs="Tahoma"/>
          <w:b/>
          <w:bCs/>
          <w:sz w:val="18"/>
          <w:szCs w:val="18"/>
        </w:rPr>
        <w:t>§ 7</w:t>
      </w:r>
    </w:p>
    <w:p w:rsidR="0079699F" w:rsidRPr="00FD12C0" w:rsidRDefault="0079699F" w:rsidP="00FD12C0">
      <w:pPr>
        <w:tabs>
          <w:tab w:val="left" w:pos="5040"/>
        </w:tabs>
        <w:ind w:left="60"/>
        <w:jc w:val="center"/>
        <w:rPr>
          <w:rFonts w:ascii="Tahoma" w:hAnsi="Tahoma" w:cs="Tahoma"/>
          <w:b/>
          <w:bCs/>
          <w:sz w:val="18"/>
          <w:szCs w:val="18"/>
        </w:rPr>
      </w:pPr>
      <w:r w:rsidRPr="00FD12C0">
        <w:rPr>
          <w:rFonts w:ascii="Tahoma" w:hAnsi="Tahoma" w:cs="Tahoma"/>
          <w:b/>
          <w:bCs/>
          <w:sz w:val="18"/>
          <w:szCs w:val="18"/>
        </w:rPr>
        <w:t>Cesja</w:t>
      </w:r>
    </w:p>
    <w:p w:rsidR="0079699F" w:rsidRPr="00FD12C0" w:rsidRDefault="0079699F" w:rsidP="00A37494">
      <w:pPr>
        <w:ind w:left="360" w:hanging="360"/>
        <w:jc w:val="both"/>
        <w:rPr>
          <w:rFonts w:ascii="Tahoma" w:hAnsi="Tahoma" w:cs="Tahoma"/>
          <w:sz w:val="18"/>
          <w:szCs w:val="18"/>
        </w:rPr>
      </w:pPr>
      <w:r w:rsidRPr="00FD12C0">
        <w:rPr>
          <w:rFonts w:ascii="Tahoma" w:hAnsi="Tahoma" w:cs="Tahoma"/>
          <w:sz w:val="18"/>
          <w:szCs w:val="18"/>
        </w:rPr>
        <w:t>Bez pisemnej zgody Zamawiającego Wykonawca nie ma prawa  przelewu wierzytelności wynikających z niniejszej umowy na osobę trzecią (art. 509 Kc).</w:t>
      </w:r>
    </w:p>
    <w:p w:rsidR="0079699F" w:rsidRPr="00FD12C0" w:rsidRDefault="0079699F" w:rsidP="00FD12C0">
      <w:pPr>
        <w:tabs>
          <w:tab w:val="left" w:pos="360"/>
          <w:tab w:val="right" w:pos="9540"/>
        </w:tabs>
        <w:jc w:val="center"/>
        <w:rPr>
          <w:rFonts w:ascii="Tahoma" w:hAnsi="Tahoma" w:cs="Tahoma"/>
          <w:b/>
          <w:bCs/>
          <w:sz w:val="18"/>
          <w:szCs w:val="18"/>
        </w:rPr>
      </w:pPr>
      <w:r w:rsidRPr="00FD12C0">
        <w:rPr>
          <w:rFonts w:ascii="Tahoma" w:hAnsi="Tahoma" w:cs="Tahoma"/>
          <w:b/>
          <w:bCs/>
          <w:sz w:val="18"/>
          <w:szCs w:val="18"/>
        </w:rPr>
        <w:t>§ 8</w:t>
      </w:r>
    </w:p>
    <w:p w:rsidR="0079699F" w:rsidRPr="00FD12C0" w:rsidRDefault="0079699F" w:rsidP="00FD12C0">
      <w:pPr>
        <w:tabs>
          <w:tab w:val="left" w:pos="360"/>
          <w:tab w:val="right" w:pos="9540"/>
        </w:tabs>
        <w:jc w:val="center"/>
        <w:rPr>
          <w:rFonts w:ascii="Tahoma" w:hAnsi="Tahoma" w:cs="Tahoma"/>
          <w:b/>
          <w:bCs/>
          <w:sz w:val="18"/>
          <w:szCs w:val="18"/>
        </w:rPr>
      </w:pPr>
      <w:r w:rsidRPr="00FD12C0">
        <w:rPr>
          <w:rFonts w:ascii="Tahoma" w:hAnsi="Tahoma" w:cs="Tahoma"/>
          <w:b/>
          <w:bCs/>
          <w:sz w:val="18"/>
          <w:szCs w:val="18"/>
        </w:rPr>
        <w:t>Kary umowne</w:t>
      </w:r>
    </w:p>
    <w:p w:rsidR="0079699F" w:rsidRPr="00FD12C0" w:rsidRDefault="0079699F" w:rsidP="00FD12C0">
      <w:pPr>
        <w:tabs>
          <w:tab w:val="left" w:pos="360"/>
        </w:tabs>
        <w:jc w:val="both"/>
        <w:rPr>
          <w:rFonts w:ascii="Tahoma" w:hAnsi="Tahoma" w:cs="Tahoma"/>
          <w:sz w:val="18"/>
          <w:szCs w:val="18"/>
        </w:rPr>
      </w:pPr>
      <w:r w:rsidRPr="00FD12C0">
        <w:rPr>
          <w:rFonts w:ascii="Tahoma" w:hAnsi="Tahoma" w:cs="Tahoma"/>
          <w:sz w:val="18"/>
          <w:szCs w:val="18"/>
        </w:rPr>
        <w:t>1. Zamawiającemu przysługuje od Wykonawcy kara umowna:</w:t>
      </w:r>
    </w:p>
    <w:p w:rsidR="0079699F" w:rsidRPr="00FD12C0" w:rsidRDefault="0079699F" w:rsidP="00FD12C0">
      <w:pPr>
        <w:pStyle w:val="ListParagraph"/>
        <w:numPr>
          <w:ilvl w:val="0"/>
          <w:numId w:val="48"/>
        </w:numPr>
        <w:tabs>
          <w:tab w:val="left" w:pos="426"/>
        </w:tabs>
        <w:spacing w:after="0" w:line="240" w:lineRule="auto"/>
        <w:jc w:val="both"/>
        <w:rPr>
          <w:rFonts w:ascii="Tahoma" w:hAnsi="Tahoma" w:cs="Tahoma"/>
          <w:sz w:val="18"/>
          <w:szCs w:val="18"/>
        </w:rPr>
      </w:pPr>
      <w:r w:rsidRPr="00FD12C0">
        <w:rPr>
          <w:rFonts w:ascii="Tahoma" w:hAnsi="Tahoma" w:cs="Tahoma"/>
          <w:sz w:val="18"/>
          <w:szCs w:val="18"/>
        </w:rPr>
        <w:t xml:space="preserve"> za zwłokę w rozpoczęciu lub zakończeniu prac będących przed</w:t>
      </w:r>
      <w:r>
        <w:rPr>
          <w:rFonts w:ascii="Tahoma" w:hAnsi="Tahoma" w:cs="Tahoma"/>
          <w:sz w:val="18"/>
          <w:szCs w:val="18"/>
        </w:rPr>
        <w:t xml:space="preserve">miotem umowy w wysokości 0,2 </w:t>
      </w:r>
      <w:r w:rsidRPr="00FD12C0">
        <w:rPr>
          <w:rFonts w:ascii="Tahoma" w:hAnsi="Tahoma" w:cs="Tahoma"/>
          <w:sz w:val="18"/>
          <w:szCs w:val="18"/>
        </w:rPr>
        <w:t>% wynagrodzenia umownego brutto, wymienionego w § 3 ust. 1 umowy za każdy dzień zwłoki, wysokość kary umownej z tego tytułu nie może przekroczyć 20% wynagrodzenia umownego brutto,</w:t>
      </w:r>
    </w:p>
    <w:p w:rsidR="0079699F" w:rsidRPr="00FD12C0" w:rsidRDefault="0079699F" w:rsidP="00FD12C0">
      <w:pPr>
        <w:pStyle w:val="ListParagraph"/>
        <w:numPr>
          <w:ilvl w:val="0"/>
          <w:numId w:val="48"/>
        </w:numPr>
        <w:tabs>
          <w:tab w:val="left" w:pos="284"/>
          <w:tab w:val="left" w:pos="709"/>
        </w:tabs>
        <w:spacing w:after="0" w:line="240" w:lineRule="auto"/>
        <w:jc w:val="both"/>
        <w:rPr>
          <w:rFonts w:ascii="Tahoma" w:hAnsi="Tahoma" w:cs="Tahoma"/>
          <w:sz w:val="18"/>
          <w:szCs w:val="18"/>
        </w:rPr>
      </w:pPr>
      <w:r w:rsidRPr="00FD12C0">
        <w:rPr>
          <w:rFonts w:ascii="Tahoma" w:hAnsi="Tahoma" w:cs="Tahoma"/>
          <w:sz w:val="18"/>
          <w:szCs w:val="18"/>
        </w:rPr>
        <w:t xml:space="preserve">odstąpienie od umowy przez Zamawiającego wskutek okoliczności, za które odpowiada </w:t>
      </w:r>
      <w:r w:rsidRPr="00FD12C0">
        <w:rPr>
          <w:rFonts w:ascii="Tahoma" w:hAnsi="Tahoma" w:cs="Tahoma"/>
          <w:sz w:val="18"/>
          <w:szCs w:val="18"/>
        </w:rPr>
        <w:tab/>
        <w:t>Wykonawca – w wysokości 20 % wynagrodzenia umownego brutto,</w:t>
      </w:r>
    </w:p>
    <w:p w:rsidR="0079699F" w:rsidRPr="00FD12C0" w:rsidRDefault="0079699F" w:rsidP="00FD12C0">
      <w:pPr>
        <w:pStyle w:val="ListParagraph"/>
        <w:numPr>
          <w:ilvl w:val="0"/>
          <w:numId w:val="48"/>
        </w:numPr>
        <w:tabs>
          <w:tab w:val="left" w:pos="284"/>
        </w:tabs>
        <w:spacing w:after="0" w:line="240" w:lineRule="auto"/>
        <w:jc w:val="both"/>
        <w:rPr>
          <w:rFonts w:ascii="Tahoma" w:hAnsi="Tahoma" w:cs="Tahoma"/>
          <w:sz w:val="18"/>
          <w:szCs w:val="18"/>
        </w:rPr>
      </w:pPr>
      <w:r w:rsidRPr="00FD12C0">
        <w:rPr>
          <w:rFonts w:ascii="Tahoma" w:hAnsi="Tahoma" w:cs="Tahoma"/>
          <w:sz w:val="18"/>
          <w:szCs w:val="18"/>
        </w:rPr>
        <w:t xml:space="preserve">za nierzetelne dokonanie przeglądu, stwierdzone w wyniku kontroli przeprowadzonej przez organ nadzoru budowlanego w wysokości sumy 5.000,00 zł i ewentualnej grzywny nałożonej przez ten Organ na Zamawiającego. </w:t>
      </w:r>
    </w:p>
    <w:p w:rsidR="0079699F" w:rsidRPr="00FD12C0" w:rsidRDefault="0079699F" w:rsidP="00FD12C0">
      <w:pPr>
        <w:ind w:left="284" w:hanging="284"/>
        <w:jc w:val="both"/>
        <w:rPr>
          <w:rFonts w:ascii="Tahoma" w:hAnsi="Tahoma" w:cs="Tahoma"/>
          <w:sz w:val="18"/>
          <w:szCs w:val="18"/>
        </w:rPr>
      </w:pPr>
      <w:r w:rsidRPr="00FD12C0">
        <w:rPr>
          <w:rFonts w:ascii="Tahoma" w:hAnsi="Tahoma" w:cs="Tahoma"/>
          <w:sz w:val="18"/>
          <w:szCs w:val="18"/>
        </w:rPr>
        <w:t>2. Ustanowione w ust. 1 odszkodowanie w formie kar umownych oraz uregulowanie tych odszkodowań za niedopełnienie postanowień umowy nie zwalnia Wykonawcy z wykonania zobowiązań wynikających z umowy.</w:t>
      </w:r>
    </w:p>
    <w:p w:rsidR="0079699F" w:rsidRPr="00FD12C0" w:rsidRDefault="0079699F" w:rsidP="00FD12C0">
      <w:pPr>
        <w:tabs>
          <w:tab w:val="left" w:pos="360"/>
        </w:tabs>
        <w:jc w:val="both"/>
        <w:rPr>
          <w:rFonts w:ascii="Tahoma" w:hAnsi="Tahoma" w:cs="Tahoma"/>
          <w:sz w:val="18"/>
          <w:szCs w:val="18"/>
        </w:rPr>
      </w:pPr>
      <w:r w:rsidRPr="00FD12C0">
        <w:rPr>
          <w:rFonts w:ascii="Tahoma" w:hAnsi="Tahoma" w:cs="Tahoma"/>
          <w:sz w:val="18"/>
          <w:szCs w:val="18"/>
        </w:rPr>
        <w:t>3.Wykonawca wyraża zgodę na potrącenie przez Zamawiającego kar umownych z płatności wynagrodzenia.</w:t>
      </w:r>
    </w:p>
    <w:p w:rsidR="0079699F" w:rsidRPr="00FD12C0" w:rsidRDefault="0079699F" w:rsidP="00FD12C0">
      <w:pPr>
        <w:tabs>
          <w:tab w:val="left" w:pos="360"/>
        </w:tabs>
        <w:ind w:left="142" w:hanging="142"/>
        <w:jc w:val="both"/>
        <w:rPr>
          <w:rFonts w:ascii="Tahoma" w:hAnsi="Tahoma" w:cs="Tahoma"/>
          <w:sz w:val="18"/>
          <w:szCs w:val="18"/>
        </w:rPr>
      </w:pPr>
      <w:r w:rsidRPr="00FD12C0">
        <w:rPr>
          <w:rFonts w:ascii="Tahoma" w:hAnsi="Tahoma" w:cs="Tahoma"/>
          <w:sz w:val="18"/>
          <w:szCs w:val="18"/>
        </w:rPr>
        <w:t>4.Zamawiający ma prawo dochodzić odszkodowania uzupełniającego, jeżeli szkoda przewyższy wysokość kar umownych.</w:t>
      </w:r>
    </w:p>
    <w:p w:rsidR="0079699F" w:rsidRPr="00FD12C0" w:rsidRDefault="0079699F" w:rsidP="00FD12C0">
      <w:pPr>
        <w:ind w:left="360" w:hanging="360"/>
        <w:jc w:val="both"/>
        <w:rPr>
          <w:rFonts w:ascii="Tahoma" w:hAnsi="Tahoma" w:cs="Tahoma"/>
          <w:sz w:val="18"/>
          <w:szCs w:val="18"/>
        </w:rPr>
      </w:pPr>
      <w:r w:rsidRPr="00FD12C0">
        <w:rPr>
          <w:rFonts w:ascii="Tahoma" w:hAnsi="Tahoma" w:cs="Tahoma"/>
          <w:sz w:val="18"/>
          <w:szCs w:val="18"/>
        </w:rPr>
        <w:t>5.Kary umowne liczone są za każdy rozpoczęty dzień zwłoki.</w:t>
      </w:r>
    </w:p>
    <w:p w:rsidR="0079699F" w:rsidRDefault="0079699F" w:rsidP="00FD12C0">
      <w:pPr>
        <w:ind w:left="360" w:hanging="360"/>
        <w:jc w:val="both"/>
        <w:rPr>
          <w:rFonts w:ascii="Tahoma" w:hAnsi="Tahoma" w:cs="Tahoma"/>
          <w:sz w:val="18"/>
          <w:szCs w:val="18"/>
        </w:rPr>
      </w:pPr>
    </w:p>
    <w:p w:rsidR="0079699F" w:rsidRDefault="0079699F" w:rsidP="00FD12C0">
      <w:pPr>
        <w:ind w:left="360" w:hanging="360"/>
        <w:jc w:val="both"/>
        <w:rPr>
          <w:rFonts w:ascii="Tahoma" w:hAnsi="Tahoma" w:cs="Tahoma"/>
          <w:sz w:val="18"/>
          <w:szCs w:val="18"/>
        </w:rPr>
      </w:pPr>
    </w:p>
    <w:p w:rsidR="0079699F" w:rsidRDefault="0079699F" w:rsidP="00FD12C0">
      <w:pPr>
        <w:ind w:left="360" w:hanging="360"/>
        <w:jc w:val="both"/>
        <w:rPr>
          <w:rFonts w:ascii="Tahoma" w:hAnsi="Tahoma" w:cs="Tahoma"/>
          <w:sz w:val="18"/>
          <w:szCs w:val="18"/>
        </w:rPr>
      </w:pPr>
    </w:p>
    <w:p w:rsidR="0079699F" w:rsidRDefault="0079699F" w:rsidP="00FD12C0">
      <w:pPr>
        <w:ind w:left="360" w:hanging="360"/>
        <w:jc w:val="both"/>
        <w:rPr>
          <w:rFonts w:ascii="Tahoma" w:hAnsi="Tahoma" w:cs="Tahoma"/>
          <w:sz w:val="18"/>
          <w:szCs w:val="18"/>
        </w:rPr>
      </w:pPr>
    </w:p>
    <w:p w:rsidR="0079699F" w:rsidRDefault="0079699F" w:rsidP="00FD12C0">
      <w:pPr>
        <w:ind w:left="360" w:hanging="360"/>
        <w:jc w:val="both"/>
        <w:rPr>
          <w:rFonts w:ascii="Tahoma" w:hAnsi="Tahoma" w:cs="Tahoma"/>
          <w:sz w:val="18"/>
          <w:szCs w:val="18"/>
        </w:rPr>
      </w:pPr>
    </w:p>
    <w:p w:rsidR="0079699F" w:rsidRDefault="0079699F" w:rsidP="00FD12C0">
      <w:pPr>
        <w:ind w:left="360" w:hanging="360"/>
        <w:jc w:val="both"/>
        <w:rPr>
          <w:rFonts w:ascii="Tahoma" w:hAnsi="Tahoma" w:cs="Tahoma"/>
          <w:sz w:val="18"/>
          <w:szCs w:val="18"/>
        </w:rPr>
      </w:pPr>
    </w:p>
    <w:p w:rsidR="0079699F" w:rsidRPr="00FD12C0" w:rsidRDefault="0079699F" w:rsidP="00FD12C0">
      <w:pPr>
        <w:ind w:left="360" w:hanging="360"/>
        <w:jc w:val="both"/>
        <w:rPr>
          <w:rFonts w:ascii="Tahoma" w:hAnsi="Tahoma" w:cs="Tahoma"/>
          <w:sz w:val="18"/>
          <w:szCs w:val="18"/>
        </w:rPr>
      </w:pPr>
    </w:p>
    <w:p w:rsidR="0079699F" w:rsidRPr="00FD12C0" w:rsidRDefault="0079699F" w:rsidP="00FD12C0">
      <w:pPr>
        <w:tabs>
          <w:tab w:val="left" w:pos="0"/>
        </w:tabs>
        <w:jc w:val="center"/>
        <w:rPr>
          <w:rFonts w:ascii="Tahoma" w:hAnsi="Tahoma" w:cs="Tahoma"/>
          <w:b/>
          <w:bCs/>
          <w:sz w:val="18"/>
          <w:szCs w:val="18"/>
        </w:rPr>
      </w:pPr>
      <w:r w:rsidRPr="00FD12C0">
        <w:rPr>
          <w:rFonts w:ascii="Tahoma" w:hAnsi="Tahoma" w:cs="Tahoma"/>
          <w:b/>
          <w:bCs/>
          <w:sz w:val="18"/>
          <w:szCs w:val="18"/>
        </w:rPr>
        <w:t>§ 9</w:t>
      </w:r>
    </w:p>
    <w:p w:rsidR="0079699F" w:rsidRPr="00FD12C0" w:rsidRDefault="0079699F" w:rsidP="00FD12C0">
      <w:pPr>
        <w:tabs>
          <w:tab w:val="left" w:pos="0"/>
        </w:tabs>
        <w:jc w:val="center"/>
        <w:rPr>
          <w:rFonts w:ascii="Tahoma" w:hAnsi="Tahoma" w:cs="Tahoma"/>
          <w:b/>
          <w:bCs/>
          <w:sz w:val="18"/>
          <w:szCs w:val="18"/>
        </w:rPr>
      </w:pPr>
      <w:r w:rsidRPr="00FD12C0">
        <w:rPr>
          <w:rFonts w:ascii="Tahoma" w:hAnsi="Tahoma" w:cs="Tahoma"/>
          <w:b/>
          <w:bCs/>
          <w:sz w:val="18"/>
          <w:szCs w:val="18"/>
        </w:rPr>
        <w:t>Odstąpienie od umowy</w:t>
      </w:r>
    </w:p>
    <w:p w:rsidR="0079699F" w:rsidRPr="00FD12C0" w:rsidRDefault="0079699F" w:rsidP="00FD12C0">
      <w:pPr>
        <w:tabs>
          <w:tab w:val="left" w:pos="360"/>
        </w:tabs>
        <w:ind w:left="360" w:hanging="360"/>
        <w:jc w:val="both"/>
        <w:rPr>
          <w:rFonts w:ascii="Tahoma" w:hAnsi="Tahoma" w:cs="Tahoma"/>
          <w:sz w:val="18"/>
          <w:szCs w:val="18"/>
        </w:rPr>
      </w:pPr>
      <w:r w:rsidRPr="00FD12C0">
        <w:rPr>
          <w:rFonts w:ascii="Tahoma" w:hAnsi="Tahoma" w:cs="Tahoma"/>
          <w:sz w:val="18"/>
          <w:szCs w:val="18"/>
        </w:rPr>
        <w:t>1.</w:t>
      </w:r>
      <w:r w:rsidRPr="00FD12C0">
        <w:rPr>
          <w:rFonts w:ascii="Tahoma" w:hAnsi="Tahoma" w:cs="Tahoma"/>
          <w:sz w:val="18"/>
          <w:szCs w:val="18"/>
        </w:rPr>
        <w:tab/>
        <w:t>Zamawiający może odstąpić od umowy bez odszkodowania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rsidR="0079699F" w:rsidRPr="00FD12C0" w:rsidRDefault="0079699F" w:rsidP="00FD12C0">
      <w:pPr>
        <w:tabs>
          <w:tab w:val="left" w:pos="360"/>
        </w:tabs>
        <w:jc w:val="both"/>
        <w:rPr>
          <w:rFonts w:ascii="Tahoma" w:hAnsi="Tahoma" w:cs="Tahoma"/>
          <w:sz w:val="18"/>
          <w:szCs w:val="18"/>
        </w:rPr>
      </w:pPr>
      <w:r w:rsidRPr="00FD12C0">
        <w:rPr>
          <w:rFonts w:ascii="Tahoma" w:hAnsi="Tahoma" w:cs="Tahoma"/>
          <w:sz w:val="18"/>
          <w:szCs w:val="18"/>
        </w:rPr>
        <w:t>2.</w:t>
      </w:r>
      <w:r w:rsidRPr="00FD12C0">
        <w:rPr>
          <w:rFonts w:ascii="Tahoma" w:hAnsi="Tahoma" w:cs="Tahoma"/>
          <w:sz w:val="18"/>
          <w:szCs w:val="18"/>
        </w:rPr>
        <w:tab/>
        <w:t>Zamawiający może odstąpić od umowy w terminie 30 dni od wystąpienia następujących okoliczności, jeżeli:</w:t>
      </w:r>
    </w:p>
    <w:p w:rsidR="0079699F" w:rsidRPr="00FD12C0" w:rsidRDefault="0079699F" w:rsidP="00FD12C0">
      <w:pPr>
        <w:tabs>
          <w:tab w:val="left" w:pos="360"/>
        </w:tabs>
        <w:ind w:left="709" w:hanging="283"/>
        <w:jc w:val="both"/>
        <w:rPr>
          <w:rFonts w:ascii="Tahoma" w:hAnsi="Tahoma" w:cs="Tahoma"/>
          <w:sz w:val="18"/>
          <w:szCs w:val="18"/>
        </w:rPr>
      </w:pPr>
      <w:r w:rsidRPr="00FD12C0">
        <w:rPr>
          <w:rFonts w:ascii="Tahoma" w:hAnsi="Tahoma" w:cs="Tahoma"/>
          <w:sz w:val="18"/>
          <w:szCs w:val="18"/>
        </w:rPr>
        <w:t>1) łączna wysokość naliczonych kar umownych osiągnie wysokość 20% wartości umowy, wymienionej w § 3</w:t>
      </w:r>
      <w:r w:rsidRPr="00FD12C0">
        <w:rPr>
          <w:rFonts w:ascii="Tahoma" w:hAnsi="Tahoma" w:cs="Tahoma"/>
          <w:b/>
          <w:bCs/>
          <w:sz w:val="18"/>
          <w:szCs w:val="18"/>
        </w:rPr>
        <w:t xml:space="preserve"> </w:t>
      </w:r>
      <w:r w:rsidRPr="00FD12C0">
        <w:rPr>
          <w:rFonts w:ascii="Tahoma" w:hAnsi="Tahoma" w:cs="Tahoma"/>
          <w:sz w:val="18"/>
          <w:szCs w:val="18"/>
        </w:rPr>
        <w:t>ust. 1 umowy;</w:t>
      </w:r>
    </w:p>
    <w:p w:rsidR="0079699F" w:rsidRPr="00FD12C0" w:rsidRDefault="0079699F" w:rsidP="00FD12C0">
      <w:pPr>
        <w:pStyle w:val="ListParagraph"/>
        <w:numPr>
          <w:ilvl w:val="0"/>
          <w:numId w:val="50"/>
        </w:numPr>
        <w:tabs>
          <w:tab w:val="right" w:pos="9540"/>
        </w:tabs>
        <w:spacing w:after="0" w:line="240" w:lineRule="auto"/>
        <w:rPr>
          <w:rFonts w:ascii="Tahoma" w:hAnsi="Tahoma" w:cs="Tahoma"/>
          <w:sz w:val="18"/>
          <w:szCs w:val="18"/>
        </w:rPr>
      </w:pPr>
      <w:r w:rsidRPr="00FD12C0">
        <w:rPr>
          <w:rFonts w:ascii="Tahoma" w:hAnsi="Tahoma" w:cs="Tahoma"/>
          <w:sz w:val="18"/>
          <w:szCs w:val="18"/>
        </w:rPr>
        <w:t>Stwierdza wykonywanie prac w sposób niezgodny z instrukcja przeprowadzania przeglądów drogowych obiektów inżynierskich zgodnie z wytycznymi Generalnej Dyrekcji Dróg Krajowych i Autostrad.</w:t>
      </w:r>
    </w:p>
    <w:p w:rsidR="0079699F" w:rsidRPr="00FD12C0" w:rsidRDefault="0079699F" w:rsidP="00D05BFF">
      <w:pPr>
        <w:rPr>
          <w:rFonts w:ascii="Tahoma" w:hAnsi="Tahoma" w:cs="Tahoma"/>
          <w:b/>
          <w:bCs/>
          <w:sz w:val="18"/>
          <w:szCs w:val="18"/>
        </w:rPr>
      </w:pPr>
    </w:p>
    <w:p w:rsidR="0079699F" w:rsidRPr="00FD12C0" w:rsidRDefault="0079699F" w:rsidP="00FD12C0">
      <w:pPr>
        <w:jc w:val="center"/>
        <w:rPr>
          <w:rFonts w:ascii="Tahoma" w:hAnsi="Tahoma" w:cs="Tahoma"/>
          <w:b/>
          <w:bCs/>
          <w:sz w:val="18"/>
          <w:szCs w:val="18"/>
        </w:rPr>
      </w:pPr>
      <w:r w:rsidRPr="00FD12C0">
        <w:rPr>
          <w:rFonts w:ascii="Tahoma" w:hAnsi="Tahoma" w:cs="Tahoma"/>
          <w:b/>
          <w:bCs/>
          <w:sz w:val="18"/>
          <w:szCs w:val="18"/>
        </w:rPr>
        <w:t>§ 10</w:t>
      </w:r>
    </w:p>
    <w:p w:rsidR="0079699F" w:rsidRPr="00FD12C0" w:rsidRDefault="0079699F" w:rsidP="00FD12C0">
      <w:pPr>
        <w:jc w:val="center"/>
        <w:rPr>
          <w:rFonts w:ascii="Tahoma" w:hAnsi="Tahoma" w:cs="Tahoma"/>
          <w:b/>
          <w:bCs/>
          <w:sz w:val="18"/>
          <w:szCs w:val="18"/>
        </w:rPr>
      </w:pPr>
      <w:r w:rsidRPr="00FD12C0">
        <w:rPr>
          <w:rFonts w:ascii="Tahoma" w:hAnsi="Tahoma" w:cs="Tahoma"/>
          <w:b/>
          <w:bCs/>
          <w:sz w:val="18"/>
          <w:szCs w:val="18"/>
        </w:rPr>
        <w:t>Zmiany umowy</w:t>
      </w:r>
    </w:p>
    <w:p w:rsidR="0079699F" w:rsidRPr="00FD12C0" w:rsidRDefault="0079699F" w:rsidP="00FD12C0">
      <w:pPr>
        <w:pStyle w:val="BodyText"/>
        <w:overflowPunct w:val="0"/>
        <w:autoSpaceDE w:val="0"/>
        <w:autoSpaceDN w:val="0"/>
        <w:adjustRightInd w:val="0"/>
        <w:ind w:left="360" w:hanging="360"/>
        <w:jc w:val="both"/>
        <w:rPr>
          <w:rFonts w:ascii="Tahoma" w:hAnsi="Tahoma" w:cs="Tahoma"/>
          <w:sz w:val="18"/>
          <w:szCs w:val="18"/>
        </w:rPr>
      </w:pPr>
      <w:r w:rsidRPr="00FD12C0">
        <w:rPr>
          <w:rFonts w:ascii="Tahoma" w:hAnsi="Tahoma" w:cs="Tahoma"/>
          <w:sz w:val="18"/>
          <w:szCs w:val="18"/>
        </w:rPr>
        <w:t>1.</w:t>
      </w:r>
      <w:r w:rsidRPr="00FD12C0">
        <w:rPr>
          <w:rFonts w:ascii="Tahoma" w:hAnsi="Tahoma" w:cs="Tahoma"/>
          <w:sz w:val="18"/>
          <w:szCs w:val="18"/>
        </w:rPr>
        <w:tab/>
        <w:t>Zgodnie z art. 144 ustawy Prawo zamówień publicznych Zamawiający przewiduje zmiany zawartej umowy dotyczące odpowiednio wartości zamówienia lub terminu realizacji zamówienia w przypadku zaistnienia następujących okoliczności:</w:t>
      </w:r>
    </w:p>
    <w:p w:rsidR="0079699F" w:rsidRPr="00FD12C0" w:rsidRDefault="0079699F" w:rsidP="00FD12C0">
      <w:pPr>
        <w:pStyle w:val="BodyText"/>
        <w:overflowPunct w:val="0"/>
        <w:autoSpaceDE w:val="0"/>
        <w:autoSpaceDN w:val="0"/>
        <w:adjustRightInd w:val="0"/>
        <w:ind w:left="720" w:hanging="360"/>
        <w:jc w:val="both"/>
        <w:rPr>
          <w:rFonts w:ascii="Tahoma" w:hAnsi="Tahoma" w:cs="Tahoma"/>
          <w:sz w:val="18"/>
          <w:szCs w:val="18"/>
        </w:rPr>
      </w:pPr>
      <w:r w:rsidRPr="00FD12C0">
        <w:rPr>
          <w:rFonts w:ascii="Tahoma" w:hAnsi="Tahoma" w:cs="Tahoma"/>
          <w:sz w:val="18"/>
          <w:szCs w:val="18"/>
        </w:rPr>
        <w:t>1)</w:t>
      </w:r>
      <w:r w:rsidRPr="00FD12C0">
        <w:rPr>
          <w:rFonts w:ascii="Tahoma" w:hAnsi="Tahoma" w:cs="Tahoma"/>
          <w:sz w:val="18"/>
          <w:szCs w:val="18"/>
        </w:rPr>
        <w:tab/>
        <w:t>w razie konieczności podjęcia działań zmierzających do ograniczenia skutków zdarzenia losowego wywołanego przez czynniki zewnętrzne, którego nie można było przewidzieć z pewnością, szczególnie zagrażające bezpośrednio życiu lub zdrowiu ludzi,</w:t>
      </w:r>
    </w:p>
    <w:p w:rsidR="0079699F" w:rsidRPr="00FD12C0" w:rsidRDefault="0079699F" w:rsidP="00FD12C0">
      <w:pPr>
        <w:pStyle w:val="BodyText"/>
        <w:overflowPunct w:val="0"/>
        <w:autoSpaceDE w:val="0"/>
        <w:autoSpaceDN w:val="0"/>
        <w:adjustRightInd w:val="0"/>
        <w:ind w:left="720" w:hanging="360"/>
        <w:jc w:val="both"/>
        <w:rPr>
          <w:rFonts w:ascii="Tahoma" w:hAnsi="Tahoma" w:cs="Tahoma"/>
          <w:sz w:val="18"/>
          <w:szCs w:val="18"/>
        </w:rPr>
      </w:pPr>
      <w:r w:rsidRPr="00FD12C0">
        <w:rPr>
          <w:rFonts w:ascii="Tahoma" w:hAnsi="Tahoma" w:cs="Tahoma"/>
          <w:sz w:val="18"/>
          <w:szCs w:val="18"/>
        </w:rPr>
        <w:t>2)</w:t>
      </w:r>
      <w:r w:rsidRPr="00FD12C0">
        <w:rPr>
          <w:rFonts w:ascii="Tahoma" w:hAnsi="Tahoma" w:cs="Tahoma"/>
          <w:sz w:val="18"/>
          <w:szCs w:val="18"/>
        </w:rPr>
        <w:tab/>
        <w:t>ograniczenia środków budżetowych przeznaczonych na realizację zamówienia.</w:t>
      </w:r>
    </w:p>
    <w:p w:rsidR="0079699F" w:rsidRPr="00D05BFF" w:rsidRDefault="0079699F" w:rsidP="00D05BFF">
      <w:pPr>
        <w:pStyle w:val="BodyTextFirstIndent2"/>
        <w:overflowPunct w:val="0"/>
        <w:autoSpaceDE w:val="0"/>
        <w:autoSpaceDN w:val="0"/>
        <w:adjustRightInd w:val="0"/>
        <w:ind w:left="360" w:hanging="360"/>
        <w:jc w:val="both"/>
        <w:rPr>
          <w:rFonts w:ascii="Tahoma" w:hAnsi="Tahoma" w:cs="Tahoma"/>
          <w:sz w:val="18"/>
          <w:szCs w:val="18"/>
        </w:rPr>
      </w:pPr>
      <w:r w:rsidRPr="00D05BFF">
        <w:rPr>
          <w:rFonts w:ascii="Tahoma" w:hAnsi="Tahoma" w:cs="Tahoma"/>
          <w:sz w:val="18"/>
          <w:szCs w:val="18"/>
        </w:rPr>
        <w:t>2.</w:t>
      </w:r>
      <w:r w:rsidRPr="00D05BFF">
        <w:rPr>
          <w:rFonts w:ascii="Tahoma" w:hAnsi="Tahoma" w:cs="Tahoma"/>
          <w:sz w:val="18"/>
          <w:szCs w:val="18"/>
        </w:rPr>
        <w:tab/>
        <w:t xml:space="preserve">Warunkiem wprowadzenia zmian zawartej umowy jest sporządzenie podpisanego przez Strony Protokołu konieczności określającego przyczyny zmiany oraz potwierdzającego wystąpienie (odpowiednio) co najmniej jednej z okoliczności wymienionych w ust. 1. Protokół konieczności będzie załącznikiem do aneksu, o którym mowa w </w:t>
      </w:r>
      <w:r w:rsidRPr="00D05BFF">
        <w:rPr>
          <w:rFonts w:ascii="Tahoma" w:hAnsi="Tahoma" w:cs="Tahoma"/>
          <w:sz w:val="18"/>
          <w:szCs w:val="18"/>
        </w:rPr>
        <w:fldChar w:fldCharType="begin"/>
      </w:r>
      <w:r w:rsidRPr="00D05BFF">
        <w:rPr>
          <w:rFonts w:ascii="Tahoma" w:hAnsi="Tahoma" w:cs="Tahoma"/>
          <w:sz w:val="18"/>
          <w:szCs w:val="18"/>
        </w:rPr>
        <w:instrText xml:space="preserve"> QUOTE </w:instrText>
      </w:r>
      <w:r w:rsidRPr="009D4694">
        <w:rPr>
          <w:rFonts w:ascii="Tahoma" w:hAnsi="Tahoma" w:cs="Tahoma"/>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2pt">
            <v:imagedata r:id="rId15" o:title="" chromakey="white"/>
          </v:shape>
        </w:pict>
      </w:r>
      <w:r w:rsidRPr="00D05BFF">
        <w:rPr>
          <w:rFonts w:ascii="Tahoma" w:hAnsi="Tahoma" w:cs="Tahoma"/>
          <w:sz w:val="18"/>
          <w:szCs w:val="18"/>
        </w:rPr>
        <w:instrText xml:space="preserve"> </w:instrText>
      </w:r>
      <w:r w:rsidRPr="00D05BFF">
        <w:rPr>
          <w:rFonts w:ascii="Tahoma" w:hAnsi="Tahoma" w:cs="Tahoma"/>
          <w:sz w:val="18"/>
          <w:szCs w:val="18"/>
        </w:rPr>
        <w:fldChar w:fldCharType="separate"/>
      </w:r>
      <w:r w:rsidRPr="009D4694">
        <w:rPr>
          <w:rFonts w:ascii="Tahoma" w:hAnsi="Tahoma" w:cs="Tahoma"/>
          <w:sz w:val="18"/>
          <w:szCs w:val="18"/>
        </w:rPr>
        <w:pict>
          <v:shape id="_x0000_i1026" type="#_x0000_t75" style="width:4.5pt;height:12pt">
            <v:imagedata r:id="rId15" o:title="" chromakey="white"/>
          </v:shape>
        </w:pict>
      </w:r>
      <w:r w:rsidRPr="00D05BFF">
        <w:rPr>
          <w:rFonts w:ascii="Tahoma" w:hAnsi="Tahoma" w:cs="Tahoma"/>
          <w:sz w:val="18"/>
          <w:szCs w:val="18"/>
        </w:rPr>
        <w:fldChar w:fldCharType="end"/>
      </w:r>
      <w:r w:rsidRPr="00D05BFF">
        <w:rPr>
          <w:rFonts w:ascii="Tahoma" w:hAnsi="Tahoma" w:cs="Tahoma"/>
          <w:sz w:val="18"/>
          <w:szCs w:val="18"/>
        </w:rPr>
        <w:t>12 ust. 2.</w:t>
      </w:r>
    </w:p>
    <w:p w:rsidR="0079699F" w:rsidRPr="00FD12C0" w:rsidRDefault="0079699F" w:rsidP="00FD12C0">
      <w:pPr>
        <w:jc w:val="center"/>
        <w:rPr>
          <w:rFonts w:ascii="Tahoma" w:hAnsi="Tahoma" w:cs="Tahoma"/>
          <w:b/>
          <w:bCs/>
          <w:sz w:val="18"/>
          <w:szCs w:val="18"/>
        </w:rPr>
      </w:pPr>
      <w:r w:rsidRPr="00FD12C0">
        <w:rPr>
          <w:rFonts w:ascii="Tahoma" w:hAnsi="Tahoma" w:cs="Tahoma"/>
          <w:b/>
          <w:bCs/>
          <w:sz w:val="18"/>
          <w:szCs w:val="18"/>
        </w:rPr>
        <w:t>§ 11</w:t>
      </w:r>
    </w:p>
    <w:p w:rsidR="0079699F" w:rsidRPr="00FD12C0" w:rsidRDefault="0079699F" w:rsidP="00FD12C0">
      <w:pPr>
        <w:jc w:val="center"/>
        <w:rPr>
          <w:rFonts w:ascii="Tahoma" w:hAnsi="Tahoma" w:cs="Tahoma"/>
          <w:b/>
          <w:bCs/>
          <w:sz w:val="18"/>
          <w:szCs w:val="18"/>
        </w:rPr>
      </w:pPr>
      <w:r w:rsidRPr="00FD12C0">
        <w:rPr>
          <w:rFonts w:ascii="Tahoma" w:hAnsi="Tahoma" w:cs="Tahoma"/>
          <w:b/>
          <w:bCs/>
          <w:sz w:val="18"/>
          <w:szCs w:val="18"/>
        </w:rPr>
        <w:t>Dostęp do informacji publicznej</w:t>
      </w:r>
    </w:p>
    <w:p w:rsidR="0079699F" w:rsidRPr="00FD12C0" w:rsidRDefault="0079699F" w:rsidP="00FD12C0">
      <w:pPr>
        <w:ind w:left="240" w:hanging="240"/>
        <w:jc w:val="both"/>
        <w:rPr>
          <w:rFonts w:ascii="Tahoma" w:hAnsi="Tahoma" w:cs="Tahoma"/>
          <w:sz w:val="18"/>
          <w:szCs w:val="18"/>
        </w:rPr>
      </w:pPr>
      <w:r w:rsidRPr="00FD12C0">
        <w:rPr>
          <w:rFonts w:ascii="Tahoma" w:hAnsi="Tahoma" w:cs="Tahoma"/>
          <w:sz w:val="18"/>
          <w:szCs w:val="18"/>
        </w:rPr>
        <w:t>1. Zleceniobiorca/ 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w:t>
      </w:r>
      <w:r w:rsidRPr="007D588D">
        <w:rPr>
          <w:rFonts w:ascii="Tahoma" w:hAnsi="Tahoma" w:cs="Tahoma"/>
          <w:sz w:val="18"/>
          <w:szCs w:val="18"/>
        </w:rPr>
        <w:t>(Dz. U. z 201</w:t>
      </w:r>
      <w:r>
        <w:rPr>
          <w:rFonts w:ascii="Tahoma" w:hAnsi="Tahoma" w:cs="Tahoma"/>
          <w:sz w:val="18"/>
          <w:szCs w:val="18"/>
        </w:rPr>
        <w:t>5</w:t>
      </w:r>
      <w:r w:rsidRPr="007D588D">
        <w:rPr>
          <w:rFonts w:ascii="Tahoma" w:hAnsi="Tahoma" w:cs="Tahoma"/>
          <w:sz w:val="18"/>
          <w:szCs w:val="18"/>
        </w:rPr>
        <w:t xml:space="preserve"> r., poz. </w:t>
      </w:r>
      <w:r>
        <w:rPr>
          <w:rFonts w:ascii="Tahoma" w:hAnsi="Tahoma" w:cs="Tahoma"/>
          <w:sz w:val="18"/>
          <w:szCs w:val="18"/>
        </w:rPr>
        <w:t>2058</w:t>
      </w:r>
      <w:r w:rsidRPr="00FD12C0">
        <w:rPr>
          <w:rFonts w:ascii="Tahoma" w:hAnsi="Tahoma" w:cs="Tahoma"/>
          <w:sz w:val="18"/>
          <w:szCs w:val="18"/>
        </w:rPr>
        <w:t>), która podlega udostępnieniu w trybie przedmiotowej ustawy, (ew. z zastrzeżeniem ust. 2)</w:t>
      </w:r>
    </w:p>
    <w:p w:rsidR="0079699F" w:rsidRPr="00FD12C0" w:rsidRDefault="0079699F" w:rsidP="00FD12C0">
      <w:pPr>
        <w:ind w:left="240" w:hanging="240"/>
        <w:jc w:val="both"/>
        <w:rPr>
          <w:rFonts w:ascii="Tahoma" w:hAnsi="Tahoma" w:cs="Tahoma"/>
          <w:sz w:val="18"/>
          <w:szCs w:val="18"/>
        </w:rPr>
      </w:pPr>
      <w:r w:rsidRPr="00FD12C0">
        <w:rPr>
          <w:rFonts w:ascii="Tahoma" w:hAnsi="Tahoma" w:cs="Tahoma"/>
          <w:sz w:val="18"/>
          <w:szCs w:val="18"/>
        </w:rPr>
        <w:t>2. 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w:t>
      </w:r>
    </w:p>
    <w:p w:rsidR="0079699F" w:rsidRPr="00FD12C0" w:rsidRDefault="0079699F" w:rsidP="00FD12C0">
      <w:pPr>
        <w:ind w:left="240" w:hanging="240"/>
        <w:jc w:val="both"/>
        <w:rPr>
          <w:rFonts w:ascii="Tahoma" w:hAnsi="Tahoma" w:cs="Tahoma"/>
          <w:sz w:val="18"/>
          <w:szCs w:val="18"/>
        </w:rPr>
      </w:pPr>
    </w:p>
    <w:p w:rsidR="0079699F" w:rsidRPr="00FD12C0" w:rsidRDefault="0079699F" w:rsidP="00FD12C0">
      <w:pPr>
        <w:tabs>
          <w:tab w:val="left" w:pos="0"/>
        </w:tabs>
        <w:jc w:val="center"/>
        <w:rPr>
          <w:rFonts w:ascii="Tahoma" w:hAnsi="Tahoma" w:cs="Tahoma"/>
          <w:b/>
          <w:bCs/>
          <w:sz w:val="18"/>
          <w:szCs w:val="18"/>
        </w:rPr>
      </w:pPr>
      <w:r w:rsidRPr="00FD12C0">
        <w:rPr>
          <w:rFonts w:ascii="Tahoma" w:hAnsi="Tahoma" w:cs="Tahoma"/>
          <w:b/>
          <w:bCs/>
          <w:sz w:val="18"/>
          <w:szCs w:val="18"/>
        </w:rPr>
        <w:t>§12</w:t>
      </w:r>
    </w:p>
    <w:p w:rsidR="0079699F" w:rsidRPr="00FD12C0" w:rsidRDefault="0079699F" w:rsidP="00FD12C0">
      <w:pPr>
        <w:tabs>
          <w:tab w:val="left" w:pos="0"/>
        </w:tabs>
        <w:jc w:val="center"/>
        <w:rPr>
          <w:rFonts w:ascii="Tahoma" w:hAnsi="Tahoma" w:cs="Tahoma"/>
          <w:b/>
          <w:bCs/>
          <w:sz w:val="18"/>
          <w:szCs w:val="18"/>
        </w:rPr>
      </w:pPr>
      <w:r w:rsidRPr="00FD12C0">
        <w:rPr>
          <w:rFonts w:ascii="Tahoma" w:hAnsi="Tahoma" w:cs="Tahoma"/>
          <w:b/>
          <w:bCs/>
          <w:sz w:val="18"/>
          <w:szCs w:val="18"/>
        </w:rPr>
        <w:t>Postanowienia końcowe</w:t>
      </w:r>
    </w:p>
    <w:p w:rsidR="0079699F" w:rsidRPr="00FD12C0" w:rsidRDefault="0079699F" w:rsidP="00FD12C0">
      <w:pPr>
        <w:pStyle w:val="BodyText"/>
        <w:numPr>
          <w:ilvl w:val="0"/>
          <w:numId w:val="49"/>
        </w:numPr>
        <w:suppressAutoHyphens/>
        <w:jc w:val="both"/>
        <w:rPr>
          <w:rFonts w:ascii="Tahoma" w:hAnsi="Tahoma" w:cs="Tahoma"/>
          <w:sz w:val="18"/>
          <w:szCs w:val="18"/>
        </w:rPr>
      </w:pPr>
      <w:r w:rsidRPr="00FD12C0">
        <w:rPr>
          <w:rFonts w:ascii="Tahoma" w:hAnsi="Tahoma" w:cs="Tahoma"/>
          <w:sz w:val="18"/>
          <w:szCs w:val="18"/>
        </w:rPr>
        <w:t>Wykonawca ponosi wszelką odpowiedzialność prawną wobec Zamawiającego i osób trzecich za szkody powstałe w związku i przy realizacji zamówienia</w:t>
      </w:r>
    </w:p>
    <w:p w:rsidR="0079699F" w:rsidRPr="00FD12C0" w:rsidRDefault="0079699F" w:rsidP="00FD12C0">
      <w:pPr>
        <w:pStyle w:val="BodyText"/>
        <w:numPr>
          <w:ilvl w:val="0"/>
          <w:numId w:val="49"/>
        </w:numPr>
        <w:suppressAutoHyphens/>
        <w:jc w:val="both"/>
        <w:rPr>
          <w:rFonts w:ascii="Tahoma" w:hAnsi="Tahoma" w:cs="Tahoma"/>
          <w:sz w:val="18"/>
          <w:szCs w:val="18"/>
        </w:rPr>
      </w:pPr>
      <w:r w:rsidRPr="00FD12C0">
        <w:rPr>
          <w:rFonts w:ascii="Tahoma" w:hAnsi="Tahoma" w:cs="Tahoma"/>
          <w:sz w:val="18"/>
          <w:szCs w:val="18"/>
        </w:rPr>
        <w:t xml:space="preserve">Wszelkie zmiany treści umowy mogą być dokonywane wyłącznie w formie pisemnej  w postaci aneksu, pod rygorem nieważności.      </w:t>
      </w:r>
    </w:p>
    <w:p w:rsidR="0079699F" w:rsidRPr="00FD12C0" w:rsidRDefault="0079699F" w:rsidP="00FD12C0">
      <w:pPr>
        <w:pStyle w:val="BodyText"/>
        <w:numPr>
          <w:ilvl w:val="0"/>
          <w:numId w:val="49"/>
        </w:numPr>
        <w:suppressAutoHyphens/>
        <w:jc w:val="both"/>
        <w:rPr>
          <w:rFonts w:ascii="Tahoma" w:hAnsi="Tahoma" w:cs="Tahoma"/>
          <w:sz w:val="18"/>
          <w:szCs w:val="18"/>
        </w:rPr>
      </w:pPr>
      <w:r w:rsidRPr="00FD12C0">
        <w:rPr>
          <w:rFonts w:ascii="Tahoma" w:hAnsi="Tahoma" w:cs="Tahoma"/>
          <w:sz w:val="18"/>
          <w:szCs w:val="18"/>
        </w:rPr>
        <w:t>W sprawach nie unormowanych niniejszą umową mają zastosowania przepisy powszechnie obowiązującego prawa polskiego, w tym ustawy Prawo zamówień publicznych, Kodeksu cywilnego oraz Kodeksu postępowania cywilnego.</w:t>
      </w:r>
    </w:p>
    <w:p w:rsidR="0079699F" w:rsidRPr="00D05BFF" w:rsidRDefault="0079699F" w:rsidP="00D05BFF">
      <w:pPr>
        <w:pStyle w:val="BodyText"/>
        <w:numPr>
          <w:ilvl w:val="0"/>
          <w:numId w:val="49"/>
        </w:numPr>
        <w:suppressAutoHyphens/>
        <w:jc w:val="both"/>
        <w:rPr>
          <w:rFonts w:ascii="Tahoma" w:hAnsi="Tahoma" w:cs="Tahoma"/>
          <w:sz w:val="18"/>
          <w:szCs w:val="18"/>
        </w:rPr>
      </w:pPr>
      <w:r w:rsidRPr="00D05BFF">
        <w:rPr>
          <w:rFonts w:ascii="Tahoma" w:hAnsi="Tahoma" w:cs="Tahoma"/>
          <w:sz w:val="18"/>
          <w:szCs w:val="18"/>
        </w:rPr>
        <w:t>Spory mogące wynikać z realizacji niniejszej umowy lub  bezpośrednio związane z niniejszą umową, nie rozwiązane polubownie będą poddane pod rozstrzygnięcie przez sąd powszechny właściwy miejscowo dla siedziby Zamawiającego.</w:t>
      </w:r>
    </w:p>
    <w:p w:rsidR="0079699F" w:rsidRDefault="0079699F" w:rsidP="00FD12C0">
      <w:pPr>
        <w:jc w:val="center"/>
        <w:rPr>
          <w:rFonts w:ascii="Tahoma" w:hAnsi="Tahoma" w:cs="Tahoma"/>
          <w:b/>
          <w:bCs/>
          <w:sz w:val="18"/>
          <w:szCs w:val="18"/>
        </w:rPr>
      </w:pPr>
    </w:p>
    <w:p w:rsidR="0079699F" w:rsidRDefault="0079699F" w:rsidP="00FD12C0">
      <w:pPr>
        <w:jc w:val="center"/>
        <w:rPr>
          <w:rFonts w:ascii="Tahoma" w:hAnsi="Tahoma" w:cs="Tahoma"/>
          <w:b/>
          <w:bCs/>
          <w:sz w:val="18"/>
          <w:szCs w:val="18"/>
        </w:rPr>
      </w:pPr>
    </w:p>
    <w:p w:rsidR="0079699F" w:rsidRDefault="0079699F" w:rsidP="00FD12C0">
      <w:pPr>
        <w:jc w:val="center"/>
        <w:rPr>
          <w:rFonts w:ascii="Tahoma" w:hAnsi="Tahoma" w:cs="Tahoma"/>
          <w:b/>
          <w:bCs/>
          <w:sz w:val="18"/>
          <w:szCs w:val="18"/>
        </w:rPr>
      </w:pPr>
    </w:p>
    <w:p w:rsidR="0079699F" w:rsidRDefault="0079699F" w:rsidP="00FD12C0">
      <w:pPr>
        <w:jc w:val="center"/>
        <w:rPr>
          <w:rFonts w:ascii="Tahoma" w:hAnsi="Tahoma" w:cs="Tahoma"/>
          <w:b/>
          <w:bCs/>
          <w:sz w:val="18"/>
          <w:szCs w:val="18"/>
        </w:rPr>
      </w:pPr>
    </w:p>
    <w:p w:rsidR="0079699F" w:rsidRDefault="0079699F" w:rsidP="00FD12C0">
      <w:pPr>
        <w:jc w:val="center"/>
        <w:rPr>
          <w:rFonts w:ascii="Tahoma" w:hAnsi="Tahoma" w:cs="Tahoma"/>
          <w:b/>
          <w:bCs/>
          <w:sz w:val="18"/>
          <w:szCs w:val="18"/>
        </w:rPr>
      </w:pPr>
    </w:p>
    <w:p w:rsidR="0079699F" w:rsidRDefault="0079699F" w:rsidP="00FD12C0">
      <w:pPr>
        <w:jc w:val="center"/>
        <w:rPr>
          <w:rFonts w:ascii="Tahoma" w:hAnsi="Tahoma" w:cs="Tahoma"/>
          <w:b/>
          <w:bCs/>
          <w:sz w:val="18"/>
          <w:szCs w:val="18"/>
        </w:rPr>
      </w:pPr>
    </w:p>
    <w:p w:rsidR="0079699F" w:rsidRDefault="0079699F" w:rsidP="00FD12C0">
      <w:pPr>
        <w:jc w:val="center"/>
        <w:rPr>
          <w:rFonts w:ascii="Tahoma" w:hAnsi="Tahoma" w:cs="Tahoma"/>
          <w:b/>
          <w:bCs/>
          <w:sz w:val="18"/>
          <w:szCs w:val="18"/>
        </w:rPr>
      </w:pPr>
    </w:p>
    <w:p w:rsidR="0079699F" w:rsidRDefault="0079699F" w:rsidP="00FD12C0">
      <w:pPr>
        <w:jc w:val="center"/>
        <w:rPr>
          <w:rFonts w:ascii="Tahoma" w:hAnsi="Tahoma" w:cs="Tahoma"/>
          <w:b/>
          <w:bCs/>
          <w:sz w:val="18"/>
          <w:szCs w:val="18"/>
        </w:rPr>
      </w:pPr>
    </w:p>
    <w:p w:rsidR="0079699F" w:rsidRDefault="0079699F" w:rsidP="00FD12C0">
      <w:pPr>
        <w:jc w:val="center"/>
        <w:rPr>
          <w:rFonts w:ascii="Tahoma" w:hAnsi="Tahoma" w:cs="Tahoma"/>
          <w:b/>
          <w:bCs/>
          <w:sz w:val="18"/>
          <w:szCs w:val="18"/>
        </w:rPr>
      </w:pPr>
    </w:p>
    <w:p w:rsidR="0079699F" w:rsidRPr="00FD12C0" w:rsidRDefault="0079699F" w:rsidP="00FD12C0">
      <w:pPr>
        <w:jc w:val="center"/>
        <w:rPr>
          <w:rFonts w:ascii="Tahoma" w:hAnsi="Tahoma" w:cs="Tahoma"/>
          <w:b/>
          <w:bCs/>
          <w:sz w:val="18"/>
          <w:szCs w:val="18"/>
        </w:rPr>
      </w:pPr>
      <w:r w:rsidRPr="00FD12C0">
        <w:rPr>
          <w:rFonts w:ascii="Tahoma" w:hAnsi="Tahoma" w:cs="Tahoma"/>
          <w:b/>
          <w:bCs/>
          <w:sz w:val="18"/>
          <w:szCs w:val="18"/>
        </w:rPr>
        <w:t>§ 13</w:t>
      </w:r>
    </w:p>
    <w:p w:rsidR="0079699F" w:rsidRPr="00FD12C0" w:rsidRDefault="0079699F" w:rsidP="00D05BFF">
      <w:pPr>
        <w:jc w:val="center"/>
        <w:rPr>
          <w:rFonts w:ascii="Tahoma" w:hAnsi="Tahoma" w:cs="Tahoma"/>
          <w:b/>
          <w:bCs/>
          <w:sz w:val="18"/>
          <w:szCs w:val="18"/>
        </w:rPr>
      </w:pPr>
      <w:r w:rsidRPr="00FD12C0">
        <w:rPr>
          <w:rFonts w:ascii="Tahoma" w:hAnsi="Tahoma" w:cs="Tahoma"/>
          <w:b/>
          <w:bCs/>
          <w:sz w:val="18"/>
          <w:szCs w:val="18"/>
        </w:rPr>
        <w:t>Załączniki</w:t>
      </w:r>
    </w:p>
    <w:p w:rsidR="0079699F" w:rsidRPr="00FD12C0" w:rsidRDefault="0079699F" w:rsidP="00FD12C0">
      <w:pPr>
        <w:jc w:val="both"/>
        <w:rPr>
          <w:rFonts w:ascii="Tahoma" w:hAnsi="Tahoma" w:cs="Tahoma"/>
          <w:sz w:val="18"/>
          <w:szCs w:val="18"/>
        </w:rPr>
      </w:pPr>
      <w:r w:rsidRPr="00FD12C0">
        <w:rPr>
          <w:rFonts w:ascii="Tahoma" w:hAnsi="Tahoma" w:cs="Tahoma"/>
          <w:sz w:val="18"/>
          <w:szCs w:val="18"/>
        </w:rPr>
        <w:t>Integralną cześć umowy stanowią:</w:t>
      </w:r>
    </w:p>
    <w:p w:rsidR="0079699F" w:rsidRPr="00FD12C0" w:rsidRDefault="0079699F" w:rsidP="00FD12C0">
      <w:pPr>
        <w:ind w:left="360" w:hanging="360"/>
        <w:jc w:val="both"/>
        <w:rPr>
          <w:rFonts w:ascii="Tahoma" w:hAnsi="Tahoma" w:cs="Tahoma"/>
          <w:sz w:val="18"/>
          <w:szCs w:val="18"/>
        </w:rPr>
      </w:pPr>
      <w:r w:rsidRPr="00FD12C0">
        <w:rPr>
          <w:rFonts w:ascii="Tahoma" w:hAnsi="Tahoma" w:cs="Tahoma"/>
          <w:sz w:val="18"/>
          <w:szCs w:val="18"/>
        </w:rPr>
        <w:t>1.</w:t>
      </w:r>
      <w:r w:rsidRPr="00FD12C0">
        <w:rPr>
          <w:rFonts w:ascii="Tahoma" w:hAnsi="Tahoma" w:cs="Tahoma"/>
          <w:sz w:val="18"/>
          <w:szCs w:val="18"/>
        </w:rPr>
        <w:tab/>
        <w:t>Specyfikacja Istotnych Warunków Zamówienia wraz z załącznikami;</w:t>
      </w:r>
    </w:p>
    <w:p w:rsidR="0079699F" w:rsidRPr="00FD12C0" w:rsidRDefault="0079699F" w:rsidP="00FD12C0">
      <w:pPr>
        <w:numPr>
          <w:ilvl w:val="0"/>
          <w:numId w:val="43"/>
        </w:numPr>
        <w:jc w:val="both"/>
        <w:rPr>
          <w:rFonts w:ascii="Tahoma" w:hAnsi="Tahoma" w:cs="Tahoma"/>
          <w:sz w:val="18"/>
          <w:szCs w:val="18"/>
        </w:rPr>
      </w:pPr>
      <w:r w:rsidRPr="00FD12C0">
        <w:rPr>
          <w:rFonts w:ascii="Tahoma" w:hAnsi="Tahoma" w:cs="Tahoma"/>
          <w:sz w:val="18"/>
          <w:szCs w:val="18"/>
        </w:rPr>
        <w:t>oferta z załącznikami;</w:t>
      </w:r>
    </w:p>
    <w:p w:rsidR="0079699F" w:rsidRPr="00FD12C0" w:rsidRDefault="0079699F" w:rsidP="00FD12C0">
      <w:pPr>
        <w:numPr>
          <w:ilvl w:val="0"/>
          <w:numId w:val="43"/>
        </w:numPr>
        <w:jc w:val="both"/>
        <w:rPr>
          <w:rFonts w:ascii="Tahoma" w:hAnsi="Tahoma" w:cs="Tahoma"/>
          <w:sz w:val="18"/>
          <w:szCs w:val="18"/>
        </w:rPr>
      </w:pPr>
      <w:r w:rsidRPr="00FD12C0">
        <w:rPr>
          <w:rFonts w:ascii="Tahoma" w:hAnsi="Tahoma" w:cs="Tahoma"/>
          <w:sz w:val="18"/>
          <w:szCs w:val="18"/>
        </w:rPr>
        <w:t>pismo powiadamiające o wyborze Wykonawcy.</w:t>
      </w:r>
    </w:p>
    <w:p w:rsidR="0079699F" w:rsidRPr="00FD12C0" w:rsidRDefault="0079699F" w:rsidP="00D05BFF">
      <w:pPr>
        <w:rPr>
          <w:rFonts w:ascii="Tahoma" w:hAnsi="Tahoma" w:cs="Tahoma"/>
          <w:b/>
          <w:bCs/>
          <w:sz w:val="18"/>
          <w:szCs w:val="18"/>
        </w:rPr>
      </w:pPr>
    </w:p>
    <w:p w:rsidR="0079699F" w:rsidRPr="00FD12C0" w:rsidRDefault="0079699F" w:rsidP="00FD12C0">
      <w:pPr>
        <w:jc w:val="center"/>
        <w:rPr>
          <w:rFonts w:ascii="Tahoma" w:hAnsi="Tahoma" w:cs="Tahoma"/>
          <w:b/>
          <w:bCs/>
          <w:sz w:val="18"/>
          <w:szCs w:val="18"/>
        </w:rPr>
      </w:pPr>
      <w:r w:rsidRPr="00FD12C0">
        <w:rPr>
          <w:rFonts w:ascii="Tahoma" w:hAnsi="Tahoma" w:cs="Tahoma"/>
          <w:b/>
          <w:bCs/>
          <w:sz w:val="18"/>
          <w:szCs w:val="18"/>
        </w:rPr>
        <w:t>§ 14</w:t>
      </w:r>
    </w:p>
    <w:p w:rsidR="0079699F" w:rsidRPr="00FD12C0" w:rsidRDefault="0079699F" w:rsidP="00FD12C0">
      <w:pPr>
        <w:jc w:val="center"/>
        <w:rPr>
          <w:rFonts w:ascii="Tahoma" w:hAnsi="Tahoma" w:cs="Tahoma"/>
          <w:b/>
          <w:bCs/>
          <w:sz w:val="18"/>
          <w:szCs w:val="18"/>
        </w:rPr>
      </w:pPr>
      <w:r w:rsidRPr="00FD12C0">
        <w:rPr>
          <w:rFonts w:ascii="Tahoma" w:hAnsi="Tahoma" w:cs="Tahoma"/>
          <w:b/>
          <w:bCs/>
          <w:sz w:val="18"/>
          <w:szCs w:val="18"/>
        </w:rPr>
        <w:t>Egzemplarze umowy</w:t>
      </w:r>
    </w:p>
    <w:p w:rsidR="0079699F" w:rsidRPr="00FD12C0" w:rsidRDefault="0079699F" w:rsidP="00FD12C0">
      <w:pPr>
        <w:jc w:val="both"/>
        <w:rPr>
          <w:rFonts w:ascii="Tahoma" w:hAnsi="Tahoma" w:cs="Tahoma"/>
          <w:sz w:val="18"/>
          <w:szCs w:val="18"/>
        </w:rPr>
      </w:pPr>
      <w:r w:rsidRPr="00FD12C0">
        <w:rPr>
          <w:rFonts w:ascii="Tahoma" w:hAnsi="Tahoma" w:cs="Tahoma"/>
          <w:sz w:val="18"/>
          <w:szCs w:val="18"/>
        </w:rPr>
        <w:t>Umowę sporządzono w 5 jednobrzmiących egzemplarzach, 3 pozostają u Zamawiającego, a 2 otrzymuje Wykonawca.</w:t>
      </w:r>
    </w:p>
    <w:p w:rsidR="0079699F" w:rsidRPr="00FD12C0" w:rsidRDefault="0079699F" w:rsidP="00FD12C0">
      <w:pPr>
        <w:jc w:val="center"/>
        <w:rPr>
          <w:rFonts w:ascii="Tahoma" w:hAnsi="Tahoma" w:cs="Tahoma"/>
          <w:b/>
          <w:bCs/>
          <w:sz w:val="18"/>
          <w:szCs w:val="18"/>
        </w:rPr>
      </w:pPr>
      <w:r w:rsidRPr="00FD12C0">
        <w:rPr>
          <w:rFonts w:ascii="Tahoma" w:hAnsi="Tahoma" w:cs="Tahoma"/>
          <w:b/>
          <w:bCs/>
          <w:sz w:val="18"/>
          <w:szCs w:val="18"/>
        </w:rPr>
        <w:t xml:space="preserve">                          </w:t>
      </w:r>
    </w:p>
    <w:p w:rsidR="0079699F" w:rsidRPr="00FD12C0" w:rsidRDefault="0079699F" w:rsidP="00FD12C0">
      <w:pPr>
        <w:jc w:val="center"/>
        <w:rPr>
          <w:rFonts w:ascii="Tahoma" w:hAnsi="Tahoma" w:cs="Tahoma"/>
          <w:b/>
          <w:bCs/>
          <w:sz w:val="18"/>
          <w:szCs w:val="18"/>
        </w:rPr>
      </w:pPr>
    </w:p>
    <w:p w:rsidR="0079699F" w:rsidRPr="00FD12C0" w:rsidRDefault="0079699F" w:rsidP="00FD12C0">
      <w:pPr>
        <w:jc w:val="center"/>
        <w:rPr>
          <w:rFonts w:ascii="Tahoma" w:hAnsi="Tahoma" w:cs="Tahoma"/>
          <w:b/>
          <w:bCs/>
          <w:sz w:val="18"/>
          <w:szCs w:val="18"/>
        </w:rPr>
      </w:pPr>
    </w:p>
    <w:p w:rsidR="0079699F" w:rsidRPr="00FD12C0" w:rsidRDefault="0079699F" w:rsidP="00FD12C0">
      <w:pPr>
        <w:jc w:val="center"/>
        <w:rPr>
          <w:rFonts w:ascii="Tahoma" w:hAnsi="Tahoma" w:cs="Tahoma"/>
          <w:b/>
          <w:bCs/>
          <w:sz w:val="18"/>
          <w:szCs w:val="18"/>
        </w:rPr>
      </w:pPr>
    </w:p>
    <w:p w:rsidR="0079699F" w:rsidRPr="00FD12C0" w:rsidRDefault="0079699F" w:rsidP="00FD12C0">
      <w:pPr>
        <w:jc w:val="center"/>
        <w:rPr>
          <w:rFonts w:ascii="Tahoma" w:hAnsi="Tahoma" w:cs="Tahoma"/>
          <w:b/>
          <w:bCs/>
          <w:sz w:val="18"/>
          <w:szCs w:val="18"/>
        </w:rPr>
      </w:pPr>
      <w:r w:rsidRPr="00FD12C0">
        <w:rPr>
          <w:rFonts w:ascii="Tahoma" w:hAnsi="Tahoma" w:cs="Tahoma"/>
          <w:b/>
          <w:bCs/>
          <w:sz w:val="18"/>
          <w:szCs w:val="18"/>
        </w:rPr>
        <w:t xml:space="preserve"> ZAMAWIAJĄCY                                                                             WYKONAWCA</w:t>
      </w:r>
    </w:p>
    <w:p w:rsidR="0079699F" w:rsidRPr="004E2E72" w:rsidRDefault="0079699F" w:rsidP="00FD12C0">
      <w:pPr>
        <w:jc w:val="center"/>
        <w:rPr>
          <w:b/>
          <w:bCs/>
          <w:sz w:val="22"/>
          <w:szCs w:val="22"/>
        </w:rPr>
      </w:pPr>
    </w:p>
    <w:p w:rsidR="0079699F" w:rsidRDefault="0079699F" w:rsidP="00FD12C0">
      <w:pPr>
        <w:spacing w:before="120"/>
        <w:rPr>
          <w:rFonts w:ascii="Tahoma" w:hAnsi="Tahoma" w:cs="Tahoma"/>
        </w:rPr>
      </w:pPr>
    </w:p>
    <w:p w:rsidR="0079699F" w:rsidRDefault="0079699F" w:rsidP="00FD12C0">
      <w:pPr>
        <w:spacing w:before="120"/>
        <w:rPr>
          <w:rFonts w:ascii="Tahoma" w:hAnsi="Tahoma" w:cs="Tahoma"/>
        </w:rPr>
      </w:pPr>
    </w:p>
    <w:p w:rsidR="0079699F" w:rsidRDefault="0079699F" w:rsidP="00FD12C0">
      <w:pPr>
        <w:spacing w:before="120"/>
        <w:rPr>
          <w:rFonts w:ascii="Tahoma" w:hAnsi="Tahoma" w:cs="Tahoma"/>
        </w:rPr>
      </w:pPr>
    </w:p>
    <w:p w:rsidR="0079699F" w:rsidRDefault="0079699F" w:rsidP="00FD12C0">
      <w:pPr>
        <w:spacing w:before="120"/>
        <w:rPr>
          <w:rFonts w:ascii="Tahoma" w:hAnsi="Tahoma" w:cs="Tahoma"/>
        </w:rPr>
      </w:pPr>
    </w:p>
    <w:p w:rsidR="0079699F" w:rsidRDefault="0079699F" w:rsidP="00FD12C0">
      <w:pPr>
        <w:spacing w:before="120"/>
        <w:rPr>
          <w:rFonts w:ascii="Tahoma" w:hAnsi="Tahoma" w:cs="Tahoma"/>
        </w:rPr>
      </w:pPr>
    </w:p>
    <w:p w:rsidR="0079699F" w:rsidRDefault="0079699F" w:rsidP="00FD12C0">
      <w:pPr>
        <w:spacing w:before="120"/>
        <w:rPr>
          <w:rFonts w:ascii="Tahoma" w:hAnsi="Tahoma" w:cs="Tahoma"/>
        </w:rPr>
      </w:pPr>
    </w:p>
    <w:p w:rsidR="0079699F" w:rsidRDefault="0079699F" w:rsidP="00FD12C0">
      <w:pPr>
        <w:spacing w:before="120"/>
        <w:rPr>
          <w:rFonts w:ascii="Tahoma" w:hAnsi="Tahoma" w:cs="Tahoma"/>
        </w:rPr>
      </w:pPr>
    </w:p>
    <w:p w:rsidR="0079699F" w:rsidRDefault="0079699F" w:rsidP="00FD12C0">
      <w:pPr>
        <w:spacing w:before="120"/>
        <w:rPr>
          <w:rFonts w:ascii="Tahoma" w:hAnsi="Tahoma" w:cs="Tahoma"/>
        </w:rPr>
      </w:pPr>
    </w:p>
    <w:p w:rsidR="0079699F" w:rsidRDefault="0079699F" w:rsidP="00FD12C0">
      <w:pPr>
        <w:spacing w:before="120"/>
        <w:rPr>
          <w:rFonts w:ascii="Tahoma" w:hAnsi="Tahoma" w:cs="Tahoma"/>
        </w:rPr>
      </w:pPr>
    </w:p>
    <w:p w:rsidR="0079699F" w:rsidRDefault="0079699F" w:rsidP="00FD12C0">
      <w:pPr>
        <w:spacing w:before="120"/>
        <w:rPr>
          <w:rFonts w:ascii="Tahoma" w:hAnsi="Tahoma" w:cs="Tahoma"/>
        </w:rPr>
      </w:pPr>
    </w:p>
    <w:p w:rsidR="0079699F" w:rsidRDefault="0079699F" w:rsidP="00FD12C0">
      <w:pPr>
        <w:spacing w:before="120"/>
        <w:rPr>
          <w:rFonts w:ascii="Tahoma" w:hAnsi="Tahoma" w:cs="Tahoma"/>
        </w:rPr>
      </w:pPr>
    </w:p>
    <w:p w:rsidR="0079699F" w:rsidRDefault="0079699F" w:rsidP="00FD12C0">
      <w:pPr>
        <w:spacing w:before="120"/>
        <w:rPr>
          <w:rFonts w:ascii="Tahoma" w:hAnsi="Tahoma" w:cs="Tahoma"/>
        </w:rPr>
      </w:pPr>
    </w:p>
    <w:p w:rsidR="0079699F" w:rsidRDefault="0079699F" w:rsidP="00FD12C0">
      <w:pPr>
        <w:spacing w:before="120"/>
        <w:rPr>
          <w:rFonts w:ascii="Tahoma" w:hAnsi="Tahoma" w:cs="Tahoma"/>
        </w:rPr>
      </w:pPr>
    </w:p>
    <w:p w:rsidR="0079699F" w:rsidRDefault="0079699F" w:rsidP="00FD12C0">
      <w:pPr>
        <w:spacing w:before="120"/>
        <w:rPr>
          <w:rFonts w:ascii="Tahoma" w:hAnsi="Tahoma" w:cs="Tahoma"/>
        </w:rPr>
      </w:pPr>
      <w:r>
        <w:rPr>
          <w:rFonts w:ascii="Tahoma" w:hAnsi="Tahoma" w:cs="Tahoma"/>
        </w:rPr>
        <w:t>\</w:t>
      </w:r>
    </w:p>
    <w:p w:rsidR="0079699F" w:rsidRDefault="0079699F" w:rsidP="00FD12C0">
      <w:pPr>
        <w:spacing w:before="120"/>
        <w:rPr>
          <w:rFonts w:ascii="Tahoma" w:hAnsi="Tahoma" w:cs="Tahoma"/>
        </w:rPr>
      </w:pPr>
    </w:p>
    <w:p w:rsidR="0079699F" w:rsidRDefault="0079699F" w:rsidP="00FD12C0">
      <w:pPr>
        <w:spacing w:before="120"/>
        <w:rPr>
          <w:rFonts w:ascii="Tahoma" w:hAnsi="Tahoma" w:cs="Tahoma"/>
        </w:rPr>
      </w:pPr>
    </w:p>
    <w:p w:rsidR="0079699F" w:rsidRDefault="0079699F" w:rsidP="00FD12C0">
      <w:pPr>
        <w:spacing w:before="120"/>
        <w:rPr>
          <w:rFonts w:ascii="Tahoma" w:hAnsi="Tahoma" w:cs="Tahoma"/>
        </w:rPr>
      </w:pPr>
    </w:p>
    <w:p w:rsidR="0079699F" w:rsidRDefault="0079699F" w:rsidP="00FD12C0">
      <w:pPr>
        <w:spacing w:before="120"/>
        <w:rPr>
          <w:rFonts w:ascii="Tahoma" w:hAnsi="Tahoma" w:cs="Tahoma"/>
        </w:rPr>
      </w:pPr>
    </w:p>
    <w:p w:rsidR="0079699F" w:rsidRDefault="0079699F" w:rsidP="00FD12C0">
      <w:pPr>
        <w:spacing w:before="120"/>
        <w:rPr>
          <w:rFonts w:ascii="Tahoma" w:hAnsi="Tahoma" w:cs="Tahoma"/>
        </w:rPr>
      </w:pPr>
    </w:p>
    <w:p w:rsidR="0079699F" w:rsidRDefault="0079699F" w:rsidP="00FD12C0">
      <w:pPr>
        <w:spacing w:before="120"/>
        <w:rPr>
          <w:rFonts w:ascii="Tahoma" w:hAnsi="Tahoma" w:cs="Tahoma"/>
        </w:rPr>
      </w:pPr>
    </w:p>
    <w:p w:rsidR="0079699F" w:rsidRDefault="0079699F" w:rsidP="00FD12C0">
      <w:pPr>
        <w:spacing w:before="120"/>
        <w:rPr>
          <w:rFonts w:ascii="Tahoma" w:hAnsi="Tahoma" w:cs="Tahoma"/>
        </w:rPr>
      </w:pPr>
    </w:p>
    <w:p w:rsidR="0079699F" w:rsidRDefault="0079699F" w:rsidP="00FD12C0">
      <w:pPr>
        <w:spacing w:before="120"/>
        <w:rPr>
          <w:rFonts w:ascii="Tahoma" w:hAnsi="Tahoma" w:cs="Tahoma"/>
        </w:rPr>
      </w:pPr>
    </w:p>
    <w:p w:rsidR="0079699F" w:rsidRDefault="0079699F" w:rsidP="00023FBD">
      <w:pPr>
        <w:spacing w:before="120"/>
        <w:jc w:val="center"/>
        <w:rPr>
          <w:rFonts w:ascii="Tahoma" w:hAnsi="Tahoma" w:cs="Tahoma"/>
        </w:rPr>
      </w:pPr>
    </w:p>
    <w:p w:rsidR="0079699F" w:rsidRPr="000C5E2E" w:rsidRDefault="0079699F" w:rsidP="00E719E1">
      <w:pPr>
        <w:ind w:left="6372" w:firstLine="708"/>
        <w:rPr>
          <w:rFonts w:ascii="Tahoma" w:hAnsi="Tahoma" w:cs="Tahoma"/>
          <w:b/>
          <w:bCs/>
          <w:sz w:val="22"/>
          <w:szCs w:val="22"/>
        </w:rPr>
      </w:pPr>
      <w:r>
        <w:rPr>
          <w:rFonts w:ascii="Tahoma" w:hAnsi="Tahoma" w:cs="Tahoma"/>
          <w:b/>
          <w:bCs/>
          <w:sz w:val="22"/>
          <w:szCs w:val="22"/>
        </w:rPr>
        <w:t>Załącznik nr 1</w:t>
      </w:r>
    </w:p>
    <w:p w:rsidR="0079699F" w:rsidRPr="000C5E2E" w:rsidRDefault="0079699F" w:rsidP="00E719E1">
      <w:pPr>
        <w:tabs>
          <w:tab w:val="left" w:pos="0"/>
        </w:tabs>
        <w:overflowPunct w:val="0"/>
        <w:autoSpaceDE w:val="0"/>
        <w:autoSpaceDN w:val="0"/>
        <w:adjustRightInd w:val="0"/>
        <w:jc w:val="both"/>
        <w:rPr>
          <w:rFonts w:ascii="Tahoma" w:hAnsi="Tahoma" w:cs="Tahoma"/>
          <w:b/>
          <w:bCs/>
          <w:sz w:val="22"/>
          <w:szCs w:val="22"/>
        </w:rPr>
      </w:pP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t xml:space="preserve">do </w:t>
      </w:r>
      <w:r>
        <w:rPr>
          <w:rFonts w:ascii="Tahoma" w:hAnsi="Tahoma" w:cs="Tahoma"/>
          <w:b/>
          <w:bCs/>
          <w:sz w:val="22"/>
          <w:szCs w:val="22"/>
        </w:rPr>
        <w:t xml:space="preserve">wzoru </w:t>
      </w:r>
      <w:r w:rsidRPr="000C5E2E">
        <w:rPr>
          <w:rFonts w:ascii="Tahoma" w:hAnsi="Tahoma" w:cs="Tahoma"/>
          <w:b/>
          <w:bCs/>
          <w:sz w:val="22"/>
          <w:szCs w:val="22"/>
        </w:rPr>
        <w:t>umowy</w:t>
      </w:r>
    </w:p>
    <w:p w:rsidR="0079699F" w:rsidRDefault="0079699F" w:rsidP="009133E9">
      <w:pPr>
        <w:rPr>
          <w:rFonts w:ascii="Tahoma" w:hAnsi="Tahoma" w:cs="Tahoma"/>
          <w:b/>
          <w:bCs/>
          <w:sz w:val="18"/>
          <w:szCs w:val="18"/>
          <w:u w:val="single"/>
        </w:rPr>
      </w:pPr>
    </w:p>
    <w:p w:rsidR="0079699F" w:rsidRPr="0042363E" w:rsidRDefault="0079699F" w:rsidP="009133E9">
      <w:pPr>
        <w:rPr>
          <w:rFonts w:ascii="Tahoma" w:hAnsi="Tahoma" w:cs="Tahoma"/>
          <w:b/>
          <w:bCs/>
          <w:sz w:val="18"/>
          <w:szCs w:val="18"/>
          <w:u w:val="single"/>
        </w:rPr>
      </w:pPr>
    </w:p>
    <w:p w:rsidR="0079699F" w:rsidRPr="0042363E" w:rsidRDefault="0079699F" w:rsidP="009133E9">
      <w:pPr>
        <w:pStyle w:val="BodyTextIndent"/>
        <w:ind w:left="0"/>
        <w:jc w:val="center"/>
        <w:rPr>
          <w:rFonts w:ascii="Tahoma" w:hAnsi="Tahoma" w:cs="Tahoma"/>
          <w:b/>
          <w:bCs/>
          <w:sz w:val="18"/>
          <w:szCs w:val="18"/>
        </w:rPr>
      </w:pPr>
      <w:r w:rsidRPr="0042363E">
        <w:rPr>
          <w:rFonts w:ascii="Tahoma" w:hAnsi="Tahoma" w:cs="Tahoma"/>
          <w:b/>
          <w:bCs/>
          <w:sz w:val="18"/>
          <w:szCs w:val="18"/>
        </w:rPr>
        <w:t>WZÓR  ZABEZPIECZENIA Z TYTUŁU NALEŻYTEGO WYKONANIA  UMOWY</w:t>
      </w:r>
    </w:p>
    <w:p w:rsidR="0079699F" w:rsidRPr="0042363E" w:rsidRDefault="0079699F" w:rsidP="009133E9">
      <w:pPr>
        <w:pStyle w:val="BodyTextIndent"/>
        <w:ind w:left="0"/>
        <w:rPr>
          <w:rFonts w:ascii="Tahoma" w:hAnsi="Tahoma" w:cs="Tahoma"/>
          <w:sz w:val="18"/>
          <w:szCs w:val="18"/>
        </w:rPr>
      </w:pPr>
    </w:p>
    <w:p w:rsidR="0079699F" w:rsidRPr="0042363E" w:rsidRDefault="0079699F"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 xml:space="preserve">My, niżej podpisani [ nazwisko, nazwa firmy, adres] niniejszym oświadczamy, iż udzielamy Miastu </w:t>
      </w:r>
      <w:r>
        <w:rPr>
          <w:rFonts w:ascii="Tahoma" w:hAnsi="Tahoma" w:cs="Tahoma"/>
          <w:sz w:val="18"/>
          <w:szCs w:val="18"/>
        </w:rPr>
        <w:t xml:space="preserve">Stołecznemu Warszawa, pl. Bankowy 3/5, 00-950 Warszawa, NIP 525-22-48-481, w imieniu i na rzecz, którego działa </w:t>
      </w:r>
      <w:r w:rsidRPr="0042363E">
        <w:rPr>
          <w:rFonts w:ascii="Tahoma" w:hAnsi="Tahoma" w:cs="Tahoma"/>
          <w:sz w:val="18"/>
          <w:szCs w:val="18"/>
        </w:rPr>
        <w:t xml:space="preserve">Zarząd Dróg Miejskich z siedzibą: 00-801 Warszawa ul. Chmielna 120 nie tylko solidarnie, ale również jako główny dłużnik, bezwarunkowej i nieodwołalnej gwarancji w imieniu [nazwa i adres Wykonawcy] zapłaty [ kwota zabezpieczenia wykonania] równoważnej zabezpieczeniu wykonania zgodnie z Umową nr </w:t>
      </w:r>
      <w:r w:rsidRPr="0042363E">
        <w:rPr>
          <w:rFonts w:ascii="Tahoma" w:hAnsi="Tahoma" w:cs="Tahoma"/>
          <w:b/>
          <w:bCs/>
          <w:sz w:val="18"/>
          <w:szCs w:val="18"/>
        </w:rPr>
        <w:t>D</w:t>
      </w:r>
      <w:r>
        <w:rPr>
          <w:rFonts w:ascii="Tahoma" w:hAnsi="Tahoma" w:cs="Tahoma"/>
          <w:b/>
          <w:bCs/>
          <w:sz w:val="18"/>
          <w:szCs w:val="18"/>
        </w:rPr>
        <w:t>PZ</w:t>
      </w:r>
      <w:r w:rsidRPr="0042363E">
        <w:rPr>
          <w:rFonts w:ascii="Tahoma" w:hAnsi="Tahoma" w:cs="Tahoma"/>
          <w:b/>
          <w:bCs/>
          <w:sz w:val="18"/>
          <w:szCs w:val="18"/>
        </w:rPr>
        <w:t>/</w:t>
      </w:r>
      <w:r>
        <w:rPr>
          <w:rFonts w:ascii="Tahoma" w:hAnsi="Tahoma" w:cs="Tahoma"/>
          <w:b/>
          <w:bCs/>
          <w:sz w:val="18"/>
          <w:szCs w:val="18"/>
        </w:rPr>
        <w:t>86/</w:t>
      </w:r>
      <w:r w:rsidRPr="0042363E">
        <w:rPr>
          <w:rFonts w:ascii="Tahoma" w:hAnsi="Tahoma" w:cs="Tahoma"/>
          <w:b/>
          <w:bCs/>
          <w:sz w:val="18"/>
          <w:szCs w:val="18"/>
        </w:rPr>
        <w:t>PN/</w:t>
      </w:r>
      <w:r>
        <w:rPr>
          <w:rFonts w:ascii="Tahoma" w:hAnsi="Tahoma" w:cs="Tahoma"/>
          <w:b/>
          <w:bCs/>
          <w:sz w:val="18"/>
          <w:szCs w:val="18"/>
        </w:rPr>
        <w:t>74</w:t>
      </w:r>
      <w:r w:rsidRPr="0042363E">
        <w:rPr>
          <w:rFonts w:ascii="Tahoma" w:hAnsi="Tahoma" w:cs="Tahoma"/>
          <w:b/>
          <w:bCs/>
          <w:sz w:val="18"/>
          <w:szCs w:val="18"/>
        </w:rPr>
        <w:t>/1</w:t>
      </w:r>
      <w:r>
        <w:rPr>
          <w:rFonts w:ascii="Tahoma" w:hAnsi="Tahoma" w:cs="Tahoma"/>
          <w:b/>
          <w:bCs/>
          <w:sz w:val="18"/>
          <w:szCs w:val="18"/>
        </w:rPr>
        <w:t xml:space="preserve">6 </w:t>
      </w:r>
      <w:r w:rsidRPr="0042363E">
        <w:rPr>
          <w:rFonts w:ascii="Tahoma" w:hAnsi="Tahoma" w:cs="Tahoma"/>
          <w:sz w:val="18"/>
          <w:szCs w:val="18"/>
        </w:rPr>
        <w:t>bezspornie, z chwilą otrzymania pierwszego wezwania na piśmie od adresata.</w:t>
      </w:r>
    </w:p>
    <w:p w:rsidR="0079699F" w:rsidRPr="0042363E" w:rsidRDefault="0079699F" w:rsidP="009133E9">
      <w:pPr>
        <w:tabs>
          <w:tab w:val="left" w:pos="360"/>
        </w:tabs>
        <w:overflowPunct w:val="0"/>
        <w:autoSpaceDE w:val="0"/>
        <w:autoSpaceDN w:val="0"/>
        <w:adjustRightInd w:val="0"/>
        <w:jc w:val="both"/>
        <w:rPr>
          <w:rFonts w:ascii="Tahoma" w:hAnsi="Tahoma" w:cs="Tahoma"/>
          <w:sz w:val="18"/>
          <w:szCs w:val="18"/>
        </w:rPr>
      </w:pPr>
    </w:p>
    <w:p w:rsidR="0079699F" w:rsidRPr="0042363E" w:rsidRDefault="0079699F"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79699F" w:rsidRPr="0042363E" w:rsidRDefault="0079699F" w:rsidP="009133E9">
      <w:pPr>
        <w:tabs>
          <w:tab w:val="left" w:pos="360"/>
        </w:tabs>
        <w:overflowPunct w:val="0"/>
        <w:autoSpaceDE w:val="0"/>
        <w:autoSpaceDN w:val="0"/>
        <w:adjustRightInd w:val="0"/>
        <w:jc w:val="both"/>
        <w:rPr>
          <w:rFonts w:ascii="Tahoma" w:hAnsi="Tahoma" w:cs="Tahoma"/>
          <w:sz w:val="18"/>
          <w:szCs w:val="18"/>
        </w:rPr>
      </w:pPr>
    </w:p>
    <w:p w:rsidR="0079699F" w:rsidRPr="0042363E" w:rsidRDefault="0079699F"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Niniejsza gwarancja wchodzi w życie i staje się ważna od daty podpisania umowy i ważna będzie do dnia wystawienia protokołu odbioru końcowego przedmiotu umowy.</w:t>
      </w:r>
    </w:p>
    <w:p w:rsidR="0079699F" w:rsidRPr="0042363E" w:rsidRDefault="0079699F" w:rsidP="009133E9">
      <w:pPr>
        <w:tabs>
          <w:tab w:val="left" w:pos="360"/>
        </w:tabs>
        <w:overflowPunct w:val="0"/>
        <w:autoSpaceDE w:val="0"/>
        <w:autoSpaceDN w:val="0"/>
        <w:adjustRightInd w:val="0"/>
        <w:jc w:val="both"/>
        <w:rPr>
          <w:rFonts w:ascii="Tahoma" w:hAnsi="Tahoma" w:cs="Tahoma"/>
          <w:sz w:val="18"/>
          <w:szCs w:val="18"/>
        </w:rPr>
      </w:pPr>
    </w:p>
    <w:p w:rsidR="0079699F" w:rsidRPr="0042363E" w:rsidRDefault="0079699F"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Przyjmujemy, że gwarancja zostanie zwolniona i powiadomicie nas Państwo o tym w ciągu trzydziestu dni od daty wystawienia protokołu odbioru końcowego przedmiotu umowy.</w:t>
      </w:r>
    </w:p>
    <w:p w:rsidR="0079699F" w:rsidRPr="0042363E" w:rsidRDefault="0079699F" w:rsidP="009133E9">
      <w:pPr>
        <w:tabs>
          <w:tab w:val="left" w:pos="360"/>
        </w:tabs>
        <w:overflowPunct w:val="0"/>
        <w:autoSpaceDE w:val="0"/>
        <w:autoSpaceDN w:val="0"/>
        <w:adjustRightInd w:val="0"/>
        <w:jc w:val="both"/>
        <w:rPr>
          <w:rFonts w:ascii="Tahoma" w:hAnsi="Tahoma" w:cs="Tahoma"/>
          <w:sz w:val="18"/>
          <w:szCs w:val="18"/>
        </w:rPr>
      </w:pPr>
    </w:p>
    <w:p w:rsidR="0079699F" w:rsidRPr="0042363E" w:rsidRDefault="0079699F"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 xml:space="preserve">Wszelkie spory dotyczące gwarancji podlegają rozstrzygnięciu zgodnie z prawem Rzeczpospolitej Polski i podlegają jurysdykcji sądu właściwego dla siedziby Zamawiającego. </w:t>
      </w:r>
    </w:p>
    <w:p w:rsidR="0079699F" w:rsidRPr="0042363E" w:rsidRDefault="0079699F" w:rsidP="009133E9">
      <w:pPr>
        <w:tabs>
          <w:tab w:val="left" w:pos="360"/>
        </w:tabs>
        <w:overflowPunct w:val="0"/>
        <w:autoSpaceDE w:val="0"/>
        <w:autoSpaceDN w:val="0"/>
        <w:adjustRightInd w:val="0"/>
        <w:jc w:val="both"/>
        <w:rPr>
          <w:rFonts w:ascii="Tahoma" w:hAnsi="Tahoma" w:cs="Tahoma"/>
          <w:sz w:val="18"/>
          <w:szCs w:val="18"/>
        </w:rPr>
      </w:pPr>
    </w:p>
    <w:p w:rsidR="0079699F" w:rsidRPr="0042363E" w:rsidRDefault="0079699F" w:rsidP="009133E9">
      <w:pPr>
        <w:tabs>
          <w:tab w:val="left" w:pos="360"/>
        </w:tabs>
        <w:overflowPunct w:val="0"/>
        <w:autoSpaceDE w:val="0"/>
        <w:autoSpaceDN w:val="0"/>
        <w:adjustRightInd w:val="0"/>
        <w:jc w:val="both"/>
        <w:rPr>
          <w:rFonts w:ascii="Tahoma" w:hAnsi="Tahoma" w:cs="Tahoma"/>
          <w:sz w:val="18"/>
          <w:szCs w:val="18"/>
        </w:rPr>
      </w:pPr>
    </w:p>
    <w:p w:rsidR="0079699F" w:rsidRPr="0042363E" w:rsidRDefault="0079699F" w:rsidP="009133E9">
      <w:pPr>
        <w:pStyle w:val="Title"/>
        <w:jc w:val="both"/>
        <w:rPr>
          <w:rFonts w:ascii="Tahoma" w:hAnsi="Tahoma" w:cs="Tahoma"/>
          <w:sz w:val="18"/>
          <w:szCs w:val="18"/>
        </w:rPr>
      </w:pPr>
    </w:p>
    <w:p w:rsidR="0079699F" w:rsidRPr="0042363E" w:rsidRDefault="0079699F" w:rsidP="009133E9">
      <w:pPr>
        <w:pStyle w:val="Title"/>
        <w:jc w:val="left"/>
        <w:rPr>
          <w:rFonts w:ascii="Tahoma" w:hAnsi="Tahoma" w:cs="Tahoma"/>
          <w:sz w:val="18"/>
          <w:szCs w:val="18"/>
        </w:rPr>
      </w:pPr>
    </w:p>
    <w:p w:rsidR="0079699F" w:rsidRPr="0042363E" w:rsidRDefault="0079699F" w:rsidP="009133E9">
      <w:pPr>
        <w:pStyle w:val="Title"/>
        <w:jc w:val="left"/>
        <w:rPr>
          <w:rFonts w:ascii="Tahoma" w:hAnsi="Tahoma" w:cs="Tahoma"/>
          <w:sz w:val="18"/>
          <w:szCs w:val="18"/>
        </w:rPr>
      </w:pPr>
    </w:p>
    <w:p w:rsidR="0079699F" w:rsidRPr="0042363E" w:rsidRDefault="0079699F" w:rsidP="009133E9">
      <w:pPr>
        <w:pStyle w:val="Title"/>
        <w:jc w:val="left"/>
        <w:rPr>
          <w:rFonts w:ascii="Tahoma" w:hAnsi="Tahoma" w:cs="Tahoma"/>
          <w:sz w:val="18"/>
          <w:szCs w:val="18"/>
        </w:rPr>
      </w:pPr>
      <w:r w:rsidRPr="0042363E">
        <w:rPr>
          <w:rFonts w:ascii="Tahoma" w:hAnsi="Tahoma" w:cs="Tahoma"/>
          <w:sz w:val="18"/>
          <w:szCs w:val="18"/>
        </w:rPr>
        <w:t>Sporządzono w: [</w:t>
      </w:r>
      <w:r w:rsidRPr="0042363E">
        <w:rPr>
          <w:rFonts w:ascii="Tahoma" w:hAnsi="Tahoma" w:cs="Tahoma"/>
          <w:i/>
          <w:iCs/>
          <w:sz w:val="18"/>
          <w:szCs w:val="18"/>
        </w:rPr>
        <w:t>nazwa miejscowości</w:t>
      </w:r>
      <w:r w:rsidRPr="0042363E">
        <w:rPr>
          <w:rFonts w:ascii="Tahoma" w:hAnsi="Tahoma" w:cs="Tahoma"/>
          <w:sz w:val="18"/>
          <w:szCs w:val="18"/>
        </w:rPr>
        <w:t>]………………………….., dnia ………………………</w:t>
      </w:r>
    </w:p>
    <w:p w:rsidR="0079699F" w:rsidRPr="0042363E" w:rsidRDefault="0079699F" w:rsidP="009133E9">
      <w:pPr>
        <w:pStyle w:val="Title"/>
        <w:jc w:val="left"/>
        <w:rPr>
          <w:rFonts w:ascii="Tahoma" w:hAnsi="Tahoma" w:cs="Tahoma"/>
          <w:sz w:val="18"/>
          <w:szCs w:val="18"/>
        </w:rPr>
      </w:pPr>
    </w:p>
    <w:p w:rsidR="0079699F" w:rsidRPr="0042363E" w:rsidRDefault="0079699F" w:rsidP="009133E9">
      <w:pPr>
        <w:pStyle w:val="Title"/>
        <w:jc w:val="left"/>
        <w:rPr>
          <w:rFonts w:ascii="Tahoma" w:hAnsi="Tahoma" w:cs="Tahoma"/>
          <w:sz w:val="18"/>
          <w:szCs w:val="18"/>
        </w:rPr>
      </w:pPr>
      <w:r w:rsidRPr="0042363E">
        <w:rPr>
          <w:rFonts w:ascii="Tahoma" w:hAnsi="Tahoma" w:cs="Tahoma"/>
          <w:sz w:val="18"/>
          <w:szCs w:val="18"/>
        </w:rPr>
        <w:t>Nazwisko i imię: ………………………………………</w:t>
      </w:r>
    </w:p>
    <w:p w:rsidR="0079699F" w:rsidRPr="0042363E" w:rsidRDefault="0079699F" w:rsidP="009133E9">
      <w:pPr>
        <w:pStyle w:val="Title"/>
        <w:jc w:val="left"/>
        <w:rPr>
          <w:rFonts w:ascii="Tahoma" w:hAnsi="Tahoma" w:cs="Tahoma"/>
          <w:sz w:val="18"/>
          <w:szCs w:val="18"/>
        </w:rPr>
      </w:pPr>
      <w:r w:rsidRPr="0042363E">
        <w:rPr>
          <w:rFonts w:ascii="Tahoma" w:hAnsi="Tahoma" w:cs="Tahoma"/>
          <w:sz w:val="18"/>
          <w:szCs w:val="18"/>
        </w:rPr>
        <w:t>W imieniu           ………………………………………</w:t>
      </w:r>
    </w:p>
    <w:p w:rsidR="0079699F" w:rsidRPr="0042363E" w:rsidRDefault="0079699F" w:rsidP="009133E9">
      <w:pPr>
        <w:pStyle w:val="Title"/>
        <w:jc w:val="left"/>
        <w:rPr>
          <w:rFonts w:ascii="Tahoma" w:hAnsi="Tahoma" w:cs="Tahoma"/>
          <w:sz w:val="18"/>
          <w:szCs w:val="18"/>
        </w:rPr>
      </w:pPr>
    </w:p>
    <w:p w:rsidR="0079699F" w:rsidRPr="0042363E" w:rsidRDefault="0079699F" w:rsidP="009133E9">
      <w:pPr>
        <w:pStyle w:val="Title"/>
        <w:jc w:val="left"/>
        <w:rPr>
          <w:rFonts w:ascii="Tahoma" w:hAnsi="Tahoma" w:cs="Tahoma"/>
          <w:sz w:val="18"/>
          <w:szCs w:val="18"/>
        </w:rPr>
      </w:pPr>
      <w:r w:rsidRPr="0042363E">
        <w:rPr>
          <w:rFonts w:ascii="Tahoma" w:hAnsi="Tahoma" w:cs="Tahoma"/>
          <w:sz w:val="18"/>
          <w:szCs w:val="18"/>
        </w:rPr>
        <w:t>Podpis:                ………………………………………</w:t>
      </w:r>
    </w:p>
    <w:p w:rsidR="0079699F" w:rsidRPr="0042363E" w:rsidRDefault="0079699F" w:rsidP="009133E9">
      <w:pPr>
        <w:pStyle w:val="Title"/>
        <w:jc w:val="left"/>
        <w:rPr>
          <w:rFonts w:ascii="Tahoma" w:hAnsi="Tahoma" w:cs="Tahoma"/>
          <w:sz w:val="18"/>
          <w:szCs w:val="18"/>
        </w:rPr>
      </w:pPr>
    </w:p>
    <w:p w:rsidR="0079699F" w:rsidRPr="0042363E" w:rsidRDefault="0079699F" w:rsidP="009133E9">
      <w:pPr>
        <w:pStyle w:val="Title"/>
        <w:jc w:val="left"/>
        <w:rPr>
          <w:rFonts w:ascii="Tahoma" w:hAnsi="Tahoma" w:cs="Tahoma"/>
          <w:sz w:val="18"/>
          <w:szCs w:val="18"/>
        </w:rPr>
      </w:pPr>
      <w:r w:rsidRPr="0042363E">
        <w:rPr>
          <w:rFonts w:ascii="Tahoma" w:hAnsi="Tahoma" w:cs="Tahoma"/>
          <w:sz w:val="18"/>
          <w:szCs w:val="18"/>
        </w:rPr>
        <w:t>[pieczęć organu wystawiającego Gwarancję]</w:t>
      </w:r>
    </w:p>
    <w:p w:rsidR="0079699F" w:rsidRPr="0042363E" w:rsidRDefault="0079699F" w:rsidP="009133E9">
      <w:pPr>
        <w:pStyle w:val="BodyTextIndent"/>
        <w:jc w:val="right"/>
        <w:rPr>
          <w:rFonts w:ascii="Tahoma" w:hAnsi="Tahoma" w:cs="Tahoma"/>
          <w:sz w:val="18"/>
          <w:szCs w:val="18"/>
        </w:rPr>
      </w:pPr>
      <w:r w:rsidRPr="0042363E">
        <w:rPr>
          <w:rFonts w:ascii="Tahoma" w:hAnsi="Tahoma" w:cs="Tahoma"/>
          <w:sz w:val="18"/>
          <w:szCs w:val="18"/>
        </w:rPr>
        <w:br/>
      </w:r>
    </w:p>
    <w:p w:rsidR="0079699F" w:rsidRPr="0042363E" w:rsidRDefault="0079699F" w:rsidP="009133E9">
      <w:pPr>
        <w:pStyle w:val="BodyTextIndent"/>
        <w:jc w:val="right"/>
        <w:rPr>
          <w:rFonts w:ascii="Tahoma" w:hAnsi="Tahoma" w:cs="Tahoma"/>
          <w:sz w:val="18"/>
          <w:szCs w:val="18"/>
        </w:rPr>
      </w:pPr>
    </w:p>
    <w:p w:rsidR="0079699F" w:rsidRPr="0042363E" w:rsidRDefault="0079699F" w:rsidP="009133E9">
      <w:pPr>
        <w:pStyle w:val="BodyTextIndent"/>
        <w:jc w:val="right"/>
        <w:rPr>
          <w:rFonts w:ascii="Tahoma" w:hAnsi="Tahoma" w:cs="Tahoma"/>
          <w:sz w:val="18"/>
          <w:szCs w:val="18"/>
        </w:rPr>
      </w:pPr>
    </w:p>
    <w:p w:rsidR="0079699F" w:rsidRPr="0042363E" w:rsidRDefault="0079699F" w:rsidP="009133E9">
      <w:pPr>
        <w:pStyle w:val="BodyTextIndent"/>
        <w:jc w:val="right"/>
        <w:rPr>
          <w:rFonts w:ascii="Tahoma" w:hAnsi="Tahoma" w:cs="Tahoma"/>
          <w:sz w:val="18"/>
          <w:szCs w:val="18"/>
        </w:rPr>
      </w:pPr>
    </w:p>
    <w:p w:rsidR="0079699F" w:rsidRPr="0042363E" w:rsidRDefault="0079699F" w:rsidP="009133E9">
      <w:pPr>
        <w:pStyle w:val="BodyTextIndent"/>
        <w:jc w:val="right"/>
        <w:rPr>
          <w:rFonts w:ascii="Tahoma" w:hAnsi="Tahoma" w:cs="Tahoma"/>
          <w:sz w:val="18"/>
          <w:szCs w:val="18"/>
        </w:rPr>
      </w:pPr>
    </w:p>
    <w:p w:rsidR="0079699F" w:rsidRPr="0042363E" w:rsidRDefault="0079699F" w:rsidP="009133E9">
      <w:pPr>
        <w:pStyle w:val="BodyTextIndent"/>
        <w:jc w:val="right"/>
        <w:rPr>
          <w:rFonts w:ascii="Tahoma" w:hAnsi="Tahoma" w:cs="Tahoma"/>
          <w:sz w:val="18"/>
          <w:szCs w:val="18"/>
        </w:rPr>
      </w:pPr>
    </w:p>
    <w:p w:rsidR="0079699F" w:rsidRPr="0042363E" w:rsidRDefault="0079699F" w:rsidP="009133E9">
      <w:pPr>
        <w:pStyle w:val="BodyTextIndent"/>
        <w:jc w:val="right"/>
        <w:rPr>
          <w:rFonts w:ascii="Tahoma" w:hAnsi="Tahoma" w:cs="Tahoma"/>
          <w:sz w:val="18"/>
          <w:szCs w:val="18"/>
        </w:rPr>
      </w:pPr>
    </w:p>
    <w:p w:rsidR="0079699F" w:rsidRPr="0042363E" w:rsidRDefault="0079699F" w:rsidP="009133E9">
      <w:pPr>
        <w:pStyle w:val="BodyTextIndent"/>
        <w:jc w:val="right"/>
        <w:rPr>
          <w:rFonts w:ascii="Tahoma" w:hAnsi="Tahoma" w:cs="Tahoma"/>
          <w:sz w:val="18"/>
          <w:szCs w:val="18"/>
        </w:rPr>
      </w:pPr>
    </w:p>
    <w:p w:rsidR="0079699F" w:rsidRPr="0042363E" w:rsidRDefault="0079699F" w:rsidP="009133E9">
      <w:pPr>
        <w:pStyle w:val="BodyTextIndent"/>
        <w:jc w:val="right"/>
        <w:rPr>
          <w:rFonts w:ascii="Tahoma" w:hAnsi="Tahoma" w:cs="Tahoma"/>
          <w:sz w:val="18"/>
          <w:szCs w:val="18"/>
        </w:rPr>
      </w:pPr>
    </w:p>
    <w:p w:rsidR="0079699F" w:rsidRDefault="0079699F" w:rsidP="009133E9">
      <w:pPr>
        <w:pStyle w:val="BodyTextIndent"/>
        <w:jc w:val="right"/>
        <w:rPr>
          <w:rFonts w:ascii="Tahoma" w:hAnsi="Tahoma" w:cs="Tahoma"/>
          <w:sz w:val="18"/>
          <w:szCs w:val="18"/>
        </w:rPr>
      </w:pPr>
    </w:p>
    <w:p w:rsidR="0079699F" w:rsidRDefault="0079699F" w:rsidP="009133E9">
      <w:pPr>
        <w:pStyle w:val="BodyTextIndent"/>
        <w:jc w:val="right"/>
        <w:rPr>
          <w:rFonts w:ascii="Tahoma" w:hAnsi="Tahoma" w:cs="Tahoma"/>
          <w:sz w:val="18"/>
          <w:szCs w:val="18"/>
        </w:rPr>
      </w:pPr>
    </w:p>
    <w:p w:rsidR="0079699F" w:rsidRDefault="0079699F" w:rsidP="009133E9">
      <w:pPr>
        <w:pStyle w:val="BodyTextIndent"/>
        <w:jc w:val="right"/>
        <w:rPr>
          <w:rFonts w:ascii="Tahoma" w:hAnsi="Tahoma" w:cs="Tahoma"/>
          <w:sz w:val="18"/>
          <w:szCs w:val="18"/>
        </w:rPr>
      </w:pPr>
    </w:p>
    <w:p w:rsidR="0079699F" w:rsidRDefault="0079699F" w:rsidP="009133E9">
      <w:pPr>
        <w:pStyle w:val="BodyTextIndent"/>
        <w:jc w:val="right"/>
        <w:rPr>
          <w:rFonts w:ascii="Tahoma" w:hAnsi="Tahoma" w:cs="Tahoma"/>
          <w:sz w:val="18"/>
          <w:szCs w:val="18"/>
        </w:rPr>
      </w:pPr>
    </w:p>
    <w:p w:rsidR="0079699F" w:rsidRDefault="0079699F" w:rsidP="009133E9">
      <w:pPr>
        <w:pStyle w:val="BodyTextIndent"/>
        <w:jc w:val="right"/>
        <w:rPr>
          <w:rFonts w:ascii="Tahoma" w:hAnsi="Tahoma" w:cs="Tahoma"/>
          <w:sz w:val="18"/>
          <w:szCs w:val="18"/>
        </w:rPr>
      </w:pPr>
    </w:p>
    <w:p w:rsidR="0079699F" w:rsidRDefault="0079699F" w:rsidP="009133E9">
      <w:pPr>
        <w:pStyle w:val="BodyTextIndent"/>
        <w:jc w:val="right"/>
        <w:rPr>
          <w:rFonts w:ascii="Tahoma" w:hAnsi="Tahoma" w:cs="Tahoma"/>
          <w:sz w:val="18"/>
          <w:szCs w:val="18"/>
        </w:rPr>
      </w:pPr>
    </w:p>
    <w:p w:rsidR="0079699F" w:rsidRDefault="0079699F" w:rsidP="009133E9">
      <w:pPr>
        <w:pStyle w:val="BodyTextIndent"/>
        <w:jc w:val="right"/>
        <w:rPr>
          <w:rFonts w:ascii="Tahoma" w:hAnsi="Tahoma" w:cs="Tahoma"/>
          <w:sz w:val="18"/>
          <w:szCs w:val="18"/>
        </w:rPr>
      </w:pPr>
    </w:p>
    <w:p w:rsidR="0079699F" w:rsidRDefault="0079699F" w:rsidP="009133E9">
      <w:pPr>
        <w:pStyle w:val="BodyTextIndent"/>
        <w:jc w:val="right"/>
        <w:rPr>
          <w:rFonts w:ascii="Tahoma" w:hAnsi="Tahoma" w:cs="Tahoma"/>
          <w:sz w:val="18"/>
          <w:szCs w:val="18"/>
        </w:rPr>
      </w:pPr>
    </w:p>
    <w:p w:rsidR="0079699F" w:rsidRDefault="0079699F" w:rsidP="009133E9">
      <w:pPr>
        <w:pStyle w:val="BodyTextIndent"/>
        <w:jc w:val="right"/>
        <w:rPr>
          <w:rFonts w:ascii="Tahoma" w:hAnsi="Tahoma" w:cs="Tahoma"/>
          <w:sz w:val="18"/>
          <w:szCs w:val="18"/>
        </w:rPr>
      </w:pPr>
    </w:p>
    <w:p w:rsidR="0079699F" w:rsidRDefault="0079699F"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79699F" w:rsidRDefault="0079699F"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79699F" w:rsidRDefault="0079699F"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79699F" w:rsidRDefault="0079699F" w:rsidP="00761E15">
      <w:pPr>
        <w:pStyle w:val="rozdzia"/>
      </w:pPr>
      <w:r>
        <w:t xml:space="preserve">                                      </w:t>
      </w:r>
    </w:p>
    <w:p w:rsidR="0079699F" w:rsidRDefault="0079699F" w:rsidP="00761E15">
      <w:pPr>
        <w:pStyle w:val="rozdzia"/>
      </w:pPr>
    </w:p>
    <w:p w:rsidR="0079699F" w:rsidRDefault="0079699F" w:rsidP="00761E15">
      <w:pPr>
        <w:pStyle w:val="rozdzia"/>
        <w:rPr>
          <w:sz w:val="24"/>
          <w:szCs w:val="24"/>
        </w:rPr>
      </w:pPr>
    </w:p>
    <w:p w:rsidR="0079699F" w:rsidRDefault="0079699F" w:rsidP="00761E15">
      <w:pPr>
        <w:pStyle w:val="rozdzia"/>
        <w:rPr>
          <w:sz w:val="24"/>
          <w:szCs w:val="24"/>
        </w:rPr>
      </w:pPr>
    </w:p>
    <w:p w:rsidR="0079699F" w:rsidRDefault="0079699F" w:rsidP="00761E15">
      <w:pPr>
        <w:pStyle w:val="rozdzia"/>
        <w:rPr>
          <w:sz w:val="24"/>
          <w:szCs w:val="24"/>
        </w:rPr>
      </w:pPr>
    </w:p>
    <w:p w:rsidR="0079699F" w:rsidRPr="00CC34F0" w:rsidRDefault="0079699F" w:rsidP="00CC34F0">
      <w:pPr>
        <w:pStyle w:val="rozdzia"/>
        <w:jc w:val="center"/>
        <w:rPr>
          <w:sz w:val="24"/>
          <w:szCs w:val="24"/>
        </w:rPr>
      </w:pPr>
      <w:r w:rsidRPr="00CC34F0">
        <w:rPr>
          <w:sz w:val="24"/>
          <w:szCs w:val="24"/>
        </w:rPr>
        <w:t>ROZDZIAŁ V</w:t>
      </w:r>
    </w:p>
    <w:p w:rsidR="0079699F" w:rsidRDefault="0079699F" w:rsidP="00CC34F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99F" w:rsidRDefault="0079699F" w:rsidP="00CC34F0">
      <w:pPr>
        <w:widowControl w:val="0"/>
        <w:shd w:val="clear" w:color="auto" w:fill="FFFFFF"/>
        <w:autoSpaceDE w:val="0"/>
        <w:autoSpaceDN w:val="0"/>
        <w:adjustRightInd w:val="0"/>
        <w:spacing w:line="322" w:lineRule="exact"/>
        <w:ind w:left="293" w:hanging="158"/>
        <w:jc w:val="center"/>
        <w:rPr>
          <w:rFonts w:ascii="Tahoma" w:hAnsi="Tahoma" w:cs="Tahoma"/>
          <w:b/>
          <w:bCs/>
        </w:rPr>
      </w:pPr>
      <w:r>
        <w:rPr>
          <w:rFonts w:ascii="Tahoma" w:hAnsi="Tahoma" w:cs="Tahoma"/>
          <w:b/>
          <w:bCs/>
        </w:rPr>
        <w:t>Specyfikacje Techniczne Wykonania i Odbioru Prac</w:t>
      </w:r>
    </w:p>
    <w:p w:rsidR="0079699F" w:rsidRPr="00CC34F0" w:rsidRDefault="0079699F" w:rsidP="00CC34F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r>
        <w:rPr>
          <w:rFonts w:ascii="Tahoma" w:hAnsi="Tahoma" w:cs="Tahoma"/>
          <w:b/>
          <w:bCs/>
        </w:rPr>
        <w:t>(znajdują się w oddzielnych plikach)</w:t>
      </w:r>
    </w:p>
    <w:p w:rsidR="0079699F" w:rsidRPr="00CC34F0" w:rsidRDefault="0079699F"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99F" w:rsidRDefault="0079699F"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99F" w:rsidRDefault="0079699F"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99F" w:rsidRDefault="0079699F"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99F" w:rsidRDefault="0079699F"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99F" w:rsidRDefault="0079699F"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99F" w:rsidRDefault="0079699F"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99F" w:rsidRDefault="0079699F"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99F" w:rsidRDefault="0079699F"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99F" w:rsidRDefault="0079699F"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99F" w:rsidRDefault="0079699F"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99F" w:rsidRDefault="0079699F"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99F" w:rsidRDefault="0079699F"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99F" w:rsidRDefault="0079699F"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99F" w:rsidRDefault="0079699F"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99F" w:rsidRDefault="0079699F"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99F" w:rsidRDefault="0079699F"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99F" w:rsidRDefault="0079699F"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99F" w:rsidRDefault="0079699F"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99F" w:rsidRDefault="0079699F"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99F" w:rsidRDefault="0079699F"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99F" w:rsidRDefault="0079699F"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99F" w:rsidRDefault="0079699F"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99F" w:rsidRDefault="0079699F"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99F" w:rsidRDefault="0079699F"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99F" w:rsidRDefault="0079699F"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99F" w:rsidRDefault="0079699F"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99F" w:rsidRPr="00A5631B" w:rsidRDefault="0079699F" w:rsidP="00235330">
      <w:pPr>
        <w:pStyle w:val="Title"/>
        <w:jc w:val="left"/>
        <w:rPr>
          <w:rFonts w:ascii="Tahoma" w:hAnsi="Tahoma" w:cs="Tahoma"/>
          <w:b/>
          <w:bCs/>
          <w:sz w:val="18"/>
          <w:szCs w:val="18"/>
        </w:rPr>
      </w:pPr>
    </w:p>
    <w:sectPr w:rsidR="0079699F" w:rsidRPr="00A5631B" w:rsidSect="00BA7431">
      <w:headerReference w:type="default" r:id="rId16"/>
      <w:footerReference w:type="default" r:id="rId17"/>
      <w:pgSz w:w="12240" w:h="15840" w:code="1"/>
      <w:pgMar w:top="1790" w:right="1418" w:bottom="1139"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99F" w:rsidRDefault="0079699F">
      <w:r>
        <w:separator/>
      </w:r>
    </w:p>
  </w:endnote>
  <w:endnote w:type="continuationSeparator" w:id="0">
    <w:p w:rsidR="0079699F" w:rsidRDefault="007969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SimSun">
    <w:altName w:val="??¨§?"/>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99F" w:rsidRPr="00011869" w:rsidRDefault="0079699F" w:rsidP="00BA7431">
    <w:pPr>
      <w:pStyle w:val="Footer"/>
      <w:framePr w:wrap="auto"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14</w:t>
    </w:r>
    <w:r w:rsidRPr="00011869">
      <w:rPr>
        <w:rStyle w:val="PageNumber"/>
        <w:rFonts w:ascii="Tahoma" w:hAnsi="Tahoma" w:cs="Tahoma"/>
        <w:sz w:val="16"/>
        <w:szCs w:val="16"/>
      </w:rPr>
      <w:fldChar w:fldCharType="end"/>
    </w:r>
  </w:p>
  <w:p w:rsidR="0079699F" w:rsidRPr="00BA7431" w:rsidRDefault="0079699F" w:rsidP="003D3E3A">
    <w:pPr>
      <w:pStyle w:val="Footer"/>
      <w:ind w:right="360"/>
      <w:rPr>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99F" w:rsidRDefault="0079699F">
      <w:r>
        <w:separator/>
      </w:r>
    </w:p>
  </w:footnote>
  <w:footnote w:type="continuationSeparator" w:id="0">
    <w:p w:rsidR="0079699F" w:rsidRDefault="00796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99F" w:rsidRPr="006355C6" w:rsidRDefault="0079699F" w:rsidP="00BC388B">
    <w:pPr>
      <w:pStyle w:val="Footer"/>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86</w:t>
    </w:r>
    <w:r w:rsidRPr="006355C6">
      <w:rPr>
        <w:rFonts w:ascii="Tahoma" w:hAnsi="Tahoma" w:cs="Tahoma"/>
        <w:sz w:val="16"/>
        <w:szCs w:val="16"/>
      </w:rPr>
      <w:t>/PN/</w:t>
    </w:r>
    <w:r>
      <w:rPr>
        <w:rFonts w:ascii="Tahoma" w:hAnsi="Tahoma" w:cs="Tahoma"/>
        <w:sz w:val="16"/>
        <w:szCs w:val="16"/>
      </w:rPr>
      <w:t>74</w:t>
    </w:r>
    <w:r w:rsidRPr="006355C6">
      <w:rPr>
        <w:rFonts w:ascii="Tahoma" w:hAnsi="Tahoma" w:cs="Tahoma"/>
        <w:sz w:val="16"/>
        <w:szCs w:val="16"/>
      </w:rPr>
      <w:t>/1</w:t>
    </w:r>
    <w:r>
      <w:rPr>
        <w:rFonts w:ascii="Tahoma" w:hAnsi="Tahoma" w:cs="Tahoma"/>
        <w:sz w:val="16"/>
        <w:szCs w:val="16"/>
      </w:rPr>
      <w:t>6</w:t>
    </w:r>
  </w:p>
  <w:p w:rsidR="0079699F" w:rsidRPr="00B67D42" w:rsidRDefault="0079699F" w:rsidP="00BC388B">
    <w:pPr>
      <w:framePr w:wrap="auto" w:vAnchor="text" w:hAnchor="page" w:x="1659" w:y="-228"/>
      <w:jc w:val="center"/>
      <w:rPr>
        <w:rFonts w:ascii="Tahoma" w:hAnsi="Tahoma" w:cs="Tahoma"/>
        <w:b/>
        <w:bCs/>
        <w:sz w:val="16"/>
        <w:szCs w:val="16"/>
      </w:rPr>
    </w:pPr>
    <w:r w:rsidRPr="00B67D42">
      <w:rPr>
        <w:rFonts w:ascii="Tahoma" w:hAnsi="Tahoma" w:cs="Tahoma"/>
        <w:b/>
        <w:bCs/>
        <w:sz w:val="16"/>
        <w:szCs w:val="16"/>
      </w:rPr>
      <w:t>Miasto Stołeczne Warszawa</w:t>
    </w:r>
    <w:r>
      <w:rPr>
        <w:rFonts w:ascii="Tahoma" w:hAnsi="Tahoma" w:cs="Tahoma"/>
        <w:b/>
        <w:bCs/>
        <w:sz w:val="16"/>
        <w:szCs w:val="16"/>
      </w:rPr>
      <w:t xml:space="preserve"> -</w:t>
    </w:r>
    <w:r w:rsidRPr="00B67D42">
      <w:rPr>
        <w:rFonts w:ascii="Tahoma" w:hAnsi="Tahoma" w:cs="Tahoma"/>
        <w:b/>
        <w:bCs/>
        <w:sz w:val="16"/>
        <w:szCs w:val="16"/>
      </w:rPr>
      <w:t xml:space="preserve"> Zarząd Dróg Miejskich</w:t>
    </w:r>
  </w:p>
  <w:p w:rsidR="0079699F" w:rsidRPr="002D02FC" w:rsidRDefault="0079699F"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79699F" w:rsidRPr="00931291" w:rsidRDefault="0079699F" w:rsidP="00BC388B">
    <w:pPr>
      <w:pStyle w:val="Header"/>
      <w:framePr w:wrap="auto" w:vAnchor="text" w:hAnchor="page" w:x="1659" w:y="-228"/>
      <w:jc w:val="center"/>
      <w:rPr>
        <w:rFonts w:ascii="Tahoma" w:hAnsi="Tahoma" w:cs="Tahoma"/>
        <w:sz w:val="16"/>
        <w:szCs w:val="16"/>
        <w:lang w:val="en-US"/>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79699F" w:rsidRPr="00931291" w:rsidRDefault="0079699F" w:rsidP="00095BDE">
    <w:pPr>
      <w:pStyle w:val="Header"/>
      <w:framePr w:wrap="auto" w:vAnchor="text" w:hAnchor="page" w:x="1659" w:y="-228"/>
      <w:ind w:right="360"/>
      <w:jc w:val="center"/>
      <w:rPr>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1C6F3C8"/>
    <w:lvl w:ilvl="0">
      <w:start w:val="1"/>
      <w:numFmt w:val="bullet"/>
      <w:lvlText w:val=""/>
      <w:lvlJc w:val="left"/>
      <w:pPr>
        <w:tabs>
          <w:tab w:val="num" w:pos="926"/>
        </w:tabs>
        <w:ind w:left="926" w:hanging="360"/>
      </w:pPr>
      <w:rPr>
        <w:rFonts w:ascii="Symbol" w:hAnsi="Symbol" w:cs="Symbol" w:hint="default"/>
      </w:rPr>
    </w:lvl>
  </w:abstractNum>
  <w:abstractNum w:abstractNumId="1">
    <w:nsid w:val="FFFFFF83"/>
    <w:multiLevelType w:val="singleLevel"/>
    <w:tmpl w:val="92009BE8"/>
    <w:lvl w:ilvl="0">
      <w:start w:val="1"/>
      <w:numFmt w:val="bullet"/>
      <w:lvlText w:val=""/>
      <w:lvlJc w:val="left"/>
      <w:pPr>
        <w:tabs>
          <w:tab w:val="num" w:pos="643"/>
        </w:tabs>
        <w:ind w:left="643" w:hanging="360"/>
      </w:pPr>
      <w:rPr>
        <w:rFonts w:ascii="Symbol" w:hAnsi="Symbol" w:cs="Symbol" w:hint="default"/>
      </w:rPr>
    </w:lvl>
  </w:abstractNum>
  <w:abstractNum w:abstractNumId="2">
    <w:nsid w:val="FFFFFF89"/>
    <w:multiLevelType w:val="singleLevel"/>
    <w:tmpl w:val="3F8669D2"/>
    <w:lvl w:ilvl="0">
      <w:start w:val="1"/>
      <w:numFmt w:val="bullet"/>
      <w:lvlText w:val=""/>
      <w:lvlJc w:val="left"/>
      <w:pPr>
        <w:tabs>
          <w:tab w:val="num" w:pos="360"/>
        </w:tabs>
        <w:ind w:left="360" w:hanging="360"/>
      </w:pPr>
      <w:rPr>
        <w:rFonts w:ascii="Symbol" w:hAnsi="Symbol" w:cs="Symbol" w:hint="default"/>
      </w:rPr>
    </w:lvl>
  </w:abstractNum>
  <w:abstractNum w:abstractNumId="3">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nsid w:val="00000006"/>
    <w:multiLevelType w:val="singleLevel"/>
    <w:tmpl w:val="00000006"/>
    <w:name w:val="WW8Num10"/>
    <w:lvl w:ilvl="0">
      <w:start w:val="1"/>
      <w:numFmt w:val="decimal"/>
      <w:lvlText w:val="%1."/>
      <w:lvlJc w:val="left"/>
      <w:pPr>
        <w:tabs>
          <w:tab w:val="num" w:pos="5040"/>
        </w:tabs>
        <w:ind w:left="5040" w:hanging="360"/>
      </w:pPr>
    </w:lvl>
  </w:abstractNum>
  <w:abstractNum w:abstractNumId="6">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7">
    <w:nsid w:val="00000009"/>
    <w:multiLevelType w:val="singleLevel"/>
    <w:tmpl w:val="00000009"/>
    <w:name w:val="WW8Num15"/>
    <w:lvl w:ilvl="0">
      <w:start w:val="3"/>
      <w:numFmt w:val="decimal"/>
      <w:lvlText w:val="%1."/>
      <w:lvlJc w:val="left"/>
      <w:pPr>
        <w:tabs>
          <w:tab w:val="num" w:pos="765"/>
        </w:tabs>
        <w:ind w:left="765" w:hanging="405"/>
      </w:pPr>
    </w:lvl>
  </w:abstractNum>
  <w:abstractNum w:abstractNumId="8">
    <w:nsid w:val="02935F05"/>
    <w:multiLevelType w:val="multilevel"/>
    <w:tmpl w:val="91AE35DA"/>
    <w:lvl w:ilvl="0">
      <w:start w:val="16"/>
      <w:numFmt w:val="decimal"/>
      <w:lvlText w:val="%1."/>
      <w:lvlJc w:val="left"/>
      <w:pPr>
        <w:ind w:left="564" w:hanging="564"/>
      </w:pPr>
      <w:rPr>
        <w:rFonts w:hint="default"/>
        <w:u w:val="single"/>
      </w:rPr>
    </w:lvl>
    <w:lvl w:ilvl="1">
      <w:start w:val="2"/>
      <w:numFmt w:val="decimal"/>
      <w:lvlText w:val="%1.%2."/>
      <w:lvlJc w:val="left"/>
      <w:pPr>
        <w:ind w:left="720" w:hanging="72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9">
    <w:nsid w:val="05B17414"/>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6051280"/>
    <w:multiLevelType w:val="hybridMultilevel"/>
    <w:tmpl w:val="4328D890"/>
    <w:lvl w:ilvl="0" w:tplc="C4CC4D6A">
      <w:start w:val="13"/>
      <w:numFmt w:val="decimal"/>
      <w:lvlText w:val="%1."/>
      <w:lvlJc w:val="left"/>
      <w:pPr>
        <w:tabs>
          <w:tab w:val="num" w:pos="870"/>
        </w:tabs>
        <w:ind w:left="870" w:hanging="510"/>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0F2D69C8"/>
    <w:multiLevelType w:val="hybridMultilevel"/>
    <w:tmpl w:val="037A9FC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45B2C66"/>
    <w:multiLevelType w:val="hybridMultilevel"/>
    <w:tmpl w:val="39142382"/>
    <w:lvl w:ilvl="0" w:tplc="C448BA42">
      <w:start w:val="1"/>
      <w:numFmt w:val="decimal"/>
      <w:pStyle w:val="StylStylNagwek3Po6ptPrzed6pt"/>
      <w:lvlText w:val="%1."/>
      <w:lvlJc w:val="left"/>
      <w:pPr>
        <w:tabs>
          <w:tab w:val="num" w:pos="284"/>
        </w:tabs>
        <w:ind w:left="284" w:hanging="284"/>
      </w:pPr>
    </w:lvl>
    <w:lvl w:ilvl="1" w:tplc="E7A8C144">
      <w:start w:val="1"/>
      <w:numFmt w:val="decimal"/>
      <w:lvlText w:val="%2."/>
      <w:lvlJc w:val="left"/>
      <w:pPr>
        <w:tabs>
          <w:tab w:val="num" w:pos="1440"/>
        </w:tabs>
        <w:ind w:left="1440" w:hanging="360"/>
      </w:pPr>
    </w:lvl>
    <w:lvl w:ilvl="2" w:tplc="06CC3D0C">
      <w:start w:val="1"/>
      <w:numFmt w:val="decimal"/>
      <w:lvlText w:val="%3."/>
      <w:lvlJc w:val="left"/>
      <w:pPr>
        <w:tabs>
          <w:tab w:val="num" w:pos="2160"/>
        </w:tabs>
        <w:ind w:left="2160" w:hanging="360"/>
      </w:pPr>
    </w:lvl>
    <w:lvl w:ilvl="3" w:tplc="78A0FA46">
      <w:start w:val="1"/>
      <w:numFmt w:val="decimal"/>
      <w:lvlText w:val="%4."/>
      <w:lvlJc w:val="left"/>
      <w:pPr>
        <w:tabs>
          <w:tab w:val="num" w:pos="2880"/>
        </w:tabs>
        <w:ind w:left="2880" w:hanging="360"/>
      </w:pPr>
    </w:lvl>
    <w:lvl w:ilvl="4" w:tplc="EBA6F8F0">
      <w:start w:val="1"/>
      <w:numFmt w:val="decimal"/>
      <w:lvlText w:val="%5."/>
      <w:lvlJc w:val="left"/>
      <w:pPr>
        <w:tabs>
          <w:tab w:val="num" w:pos="3600"/>
        </w:tabs>
        <w:ind w:left="3600" w:hanging="360"/>
      </w:pPr>
    </w:lvl>
    <w:lvl w:ilvl="5" w:tplc="B22E15DC">
      <w:start w:val="1"/>
      <w:numFmt w:val="decimal"/>
      <w:lvlText w:val="%6."/>
      <w:lvlJc w:val="left"/>
      <w:pPr>
        <w:tabs>
          <w:tab w:val="num" w:pos="4320"/>
        </w:tabs>
        <w:ind w:left="4320" w:hanging="360"/>
      </w:pPr>
    </w:lvl>
    <w:lvl w:ilvl="6" w:tplc="D8027C1C">
      <w:start w:val="1"/>
      <w:numFmt w:val="decimal"/>
      <w:lvlText w:val="%7."/>
      <w:lvlJc w:val="left"/>
      <w:pPr>
        <w:tabs>
          <w:tab w:val="num" w:pos="5040"/>
        </w:tabs>
        <w:ind w:left="5040" w:hanging="360"/>
      </w:pPr>
    </w:lvl>
    <w:lvl w:ilvl="7" w:tplc="CF2C64A6">
      <w:start w:val="1"/>
      <w:numFmt w:val="decimal"/>
      <w:lvlText w:val="%8."/>
      <w:lvlJc w:val="left"/>
      <w:pPr>
        <w:tabs>
          <w:tab w:val="num" w:pos="5760"/>
        </w:tabs>
        <w:ind w:left="5760" w:hanging="360"/>
      </w:pPr>
    </w:lvl>
    <w:lvl w:ilvl="8" w:tplc="8A708EB6">
      <w:start w:val="1"/>
      <w:numFmt w:val="decimal"/>
      <w:lvlText w:val="%9."/>
      <w:lvlJc w:val="left"/>
      <w:pPr>
        <w:tabs>
          <w:tab w:val="num" w:pos="6480"/>
        </w:tabs>
        <w:ind w:left="6480" w:hanging="360"/>
      </w:pPr>
    </w:lvl>
  </w:abstractNum>
  <w:abstractNum w:abstractNumId="13">
    <w:nsid w:val="17BD7393"/>
    <w:multiLevelType w:val="multilevel"/>
    <w:tmpl w:val="6F94E85E"/>
    <w:lvl w:ilvl="0">
      <w:start w:val="8"/>
      <w:numFmt w:val="decimal"/>
      <w:lvlText w:val="%1."/>
      <w:lvlJc w:val="left"/>
      <w:pPr>
        <w:tabs>
          <w:tab w:val="num" w:pos="720"/>
        </w:tabs>
        <w:ind w:left="720" w:hanging="720"/>
      </w:pPr>
      <w:rPr>
        <w:rFonts w:ascii="Tahoma" w:hAnsi="Tahoma" w:cs="Tahoma" w:hint="default"/>
      </w:rPr>
    </w:lvl>
    <w:lvl w:ilvl="1">
      <w:start w:val="1"/>
      <w:numFmt w:val="decimal"/>
      <w:lvlText w:val="%1.%2."/>
      <w:lvlJc w:val="left"/>
      <w:pPr>
        <w:tabs>
          <w:tab w:val="num" w:pos="720"/>
        </w:tabs>
        <w:ind w:left="720" w:hanging="720"/>
      </w:pPr>
      <w:rPr>
        <w:rFonts w:ascii="Tahoma" w:hAnsi="Tahoma" w:cs="Tahoma" w:hint="default"/>
        <w:b w:val="0"/>
        <w:bCs w:val="0"/>
        <w:color w:val="auto"/>
        <w:sz w:val="18"/>
        <w:szCs w:val="18"/>
      </w:rPr>
    </w:lvl>
    <w:lvl w:ilvl="2">
      <w:start w:val="1"/>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19034A6C"/>
    <w:multiLevelType w:val="multilevel"/>
    <w:tmpl w:val="99F24A02"/>
    <w:lvl w:ilvl="0">
      <w:start w:val="1"/>
      <w:numFmt w:val="decimal"/>
      <w:pStyle w:val="Heading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999319D"/>
    <w:multiLevelType w:val="hybridMultilevel"/>
    <w:tmpl w:val="24F8BB78"/>
    <w:lvl w:ilvl="0" w:tplc="89D6711C">
      <w:start w:val="1"/>
      <w:numFmt w:val="lowerLetter"/>
      <w:pStyle w:val="literowanie4"/>
      <w:lvlText w:val="%1)"/>
      <w:lvlJc w:val="left"/>
      <w:pPr>
        <w:tabs>
          <w:tab w:val="num" w:pos="1421"/>
        </w:tabs>
        <w:ind w:left="1421" w:hanging="341"/>
      </w:pPr>
    </w:lvl>
    <w:lvl w:ilvl="1" w:tplc="A8F443D6">
      <w:start w:val="1"/>
      <w:numFmt w:val="decimal"/>
      <w:lvlText w:val="%2."/>
      <w:lvlJc w:val="left"/>
      <w:pPr>
        <w:tabs>
          <w:tab w:val="num" w:pos="1440"/>
        </w:tabs>
        <w:ind w:left="1440" w:hanging="360"/>
      </w:pPr>
    </w:lvl>
    <w:lvl w:ilvl="2" w:tplc="D04C9F46">
      <w:start w:val="1"/>
      <w:numFmt w:val="decimal"/>
      <w:lvlText w:val="%3."/>
      <w:lvlJc w:val="left"/>
      <w:pPr>
        <w:tabs>
          <w:tab w:val="num" w:pos="2160"/>
        </w:tabs>
        <w:ind w:left="2160" w:hanging="360"/>
      </w:pPr>
    </w:lvl>
    <w:lvl w:ilvl="3" w:tplc="D9B47F92">
      <w:start w:val="1"/>
      <w:numFmt w:val="decimal"/>
      <w:lvlText w:val="%4."/>
      <w:lvlJc w:val="left"/>
      <w:pPr>
        <w:tabs>
          <w:tab w:val="num" w:pos="2880"/>
        </w:tabs>
        <w:ind w:left="2880" w:hanging="360"/>
      </w:pPr>
    </w:lvl>
    <w:lvl w:ilvl="4" w:tplc="6EA89A74">
      <w:start w:val="1"/>
      <w:numFmt w:val="decimal"/>
      <w:lvlText w:val="%5."/>
      <w:lvlJc w:val="left"/>
      <w:pPr>
        <w:tabs>
          <w:tab w:val="num" w:pos="3600"/>
        </w:tabs>
        <w:ind w:left="3600" w:hanging="360"/>
      </w:pPr>
    </w:lvl>
    <w:lvl w:ilvl="5" w:tplc="EA5A16EA">
      <w:start w:val="1"/>
      <w:numFmt w:val="decimal"/>
      <w:lvlText w:val="%6."/>
      <w:lvlJc w:val="left"/>
      <w:pPr>
        <w:tabs>
          <w:tab w:val="num" w:pos="4320"/>
        </w:tabs>
        <w:ind w:left="4320" w:hanging="360"/>
      </w:pPr>
    </w:lvl>
    <w:lvl w:ilvl="6" w:tplc="55506874">
      <w:start w:val="1"/>
      <w:numFmt w:val="decimal"/>
      <w:lvlText w:val="%7."/>
      <w:lvlJc w:val="left"/>
      <w:pPr>
        <w:tabs>
          <w:tab w:val="num" w:pos="5040"/>
        </w:tabs>
        <w:ind w:left="5040" w:hanging="360"/>
      </w:pPr>
    </w:lvl>
    <w:lvl w:ilvl="7" w:tplc="86C831B6">
      <w:start w:val="1"/>
      <w:numFmt w:val="decimal"/>
      <w:lvlText w:val="%8."/>
      <w:lvlJc w:val="left"/>
      <w:pPr>
        <w:tabs>
          <w:tab w:val="num" w:pos="5760"/>
        </w:tabs>
        <w:ind w:left="5760" w:hanging="360"/>
      </w:pPr>
    </w:lvl>
    <w:lvl w:ilvl="8" w:tplc="788AC520">
      <w:start w:val="1"/>
      <w:numFmt w:val="decimal"/>
      <w:lvlText w:val="%9."/>
      <w:lvlJc w:val="left"/>
      <w:pPr>
        <w:tabs>
          <w:tab w:val="num" w:pos="6480"/>
        </w:tabs>
        <w:ind w:left="6480" w:hanging="360"/>
      </w:pPr>
    </w:lvl>
  </w:abstractNum>
  <w:abstractNum w:abstractNumId="16">
    <w:nsid w:val="1A2E0B75"/>
    <w:multiLevelType w:val="multilevel"/>
    <w:tmpl w:val="5EB23DB4"/>
    <w:lvl w:ilvl="0">
      <w:start w:val="18"/>
      <w:numFmt w:val="decimal"/>
      <w:lvlText w:val="%1."/>
      <w:lvlJc w:val="left"/>
      <w:pPr>
        <w:tabs>
          <w:tab w:val="num" w:pos="555"/>
        </w:tabs>
        <w:ind w:left="555" w:hanging="55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ACC4364"/>
    <w:multiLevelType w:val="hybridMultilevel"/>
    <w:tmpl w:val="2F16EDA2"/>
    <w:lvl w:ilvl="0" w:tplc="A8EA9C22">
      <w:start w:val="2"/>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2B52D3F"/>
    <w:multiLevelType w:val="hybridMultilevel"/>
    <w:tmpl w:val="E9B2FD04"/>
    <w:lvl w:ilvl="0" w:tplc="1916B9E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4161FFB"/>
    <w:multiLevelType w:val="hybridMultilevel"/>
    <w:tmpl w:val="5A88985C"/>
    <w:lvl w:ilvl="0" w:tplc="FFFFFFFF">
      <w:start w:val="1"/>
      <w:numFmt w:val="decimal"/>
      <w:lvlText w:val="%1."/>
      <w:lvlJc w:val="left"/>
      <w:pPr>
        <w:tabs>
          <w:tab w:val="num" w:pos="480"/>
        </w:tabs>
        <w:ind w:left="480" w:hanging="360"/>
      </w:pPr>
      <w:rPr>
        <w:rFonts w:hint="default"/>
        <w:b/>
        <w:bCs/>
        <w:i w:val="0"/>
        <w:iCs w:val="0"/>
      </w:rPr>
    </w:lvl>
    <w:lvl w:ilvl="1" w:tplc="FFFFFFFF">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2D124763"/>
    <w:multiLevelType w:val="hybridMultilevel"/>
    <w:tmpl w:val="DCDC5E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2D514155"/>
    <w:multiLevelType w:val="multilevel"/>
    <w:tmpl w:val="3BB02A08"/>
    <w:lvl w:ilvl="0">
      <w:start w:val="19"/>
      <w:numFmt w:val="decimal"/>
      <w:lvlText w:val="%1."/>
      <w:lvlJc w:val="left"/>
      <w:pPr>
        <w:ind w:left="564" w:hanging="56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0BE26AD"/>
    <w:multiLevelType w:val="multilevel"/>
    <w:tmpl w:val="6316D3CE"/>
    <w:lvl w:ilvl="0">
      <w:start w:val="8"/>
      <w:numFmt w:val="decimal"/>
      <w:lvlText w:val="%1."/>
      <w:lvlJc w:val="left"/>
      <w:pPr>
        <w:ind w:left="408" w:hanging="408"/>
      </w:pPr>
      <w:rPr>
        <w:rFonts w:hint="default"/>
        <w:b/>
        <w:bCs/>
        <w:u w:val="none"/>
      </w:rPr>
    </w:lvl>
    <w:lvl w:ilvl="1">
      <w:start w:val="15"/>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u w:val="single"/>
      </w:rPr>
    </w:lvl>
    <w:lvl w:ilvl="3">
      <w:start w:val="1"/>
      <w:numFmt w:val="decimal"/>
      <w:lvlText w:val="%1.%2.%3.%4."/>
      <w:lvlJc w:val="left"/>
      <w:pPr>
        <w:ind w:left="1080" w:hanging="1080"/>
      </w:pPr>
      <w:rPr>
        <w:rFonts w:hint="default"/>
        <w:b w:val="0"/>
        <w:bCs w:val="0"/>
        <w:u w:val="single"/>
      </w:rPr>
    </w:lvl>
    <w:lvl w:ilvl="4">
      <w:start w:val="1"/>
      <w:numFmt w:val="decimal"/>
      <w:lvlText w:val="%1.%2.%3.%4.%5."/>
      <w:lvlJc w:val="left"/>
      <w:pPr>
        <w:ind w:left="1080" w:hanging="1080"/>
      </w:pPr>
      <w:rPr>
        <w:rFonts w:hint="default"/>
        <w:b w:val="0"/>
        <w:bCs w:val="0"/>
        <w:u w:val="single"/>
      </w:rPr>
    </w:lvl>
    <w:lvl w:ilvl="5">
      <w:start w:val="1"/>
      <w:numFmt w:val="decimal"/>
      <w:lvlText w:val="%1.%2.%3.%4.%5.%6."/>
      <w:lvlJc w:val="left"/>
      <w:pPr>
        <w:ind w:left="1440" w:hanging="1440"/>
      </w:pPr>
      <w:rPr>
        <w:rFonts w:hint="default"/>
        <w:b w:val="0"/>
        <w:bCs w:val="0"/>
        <w:u w:val="single"/>
      </w:rPr>
    </w:lvl>
    <w:lvl w:ilvl="6">
      <w:start w:val="1"/>
      <w:numFmt w:val="decimal"/>
      <w:lvlText w:val="%1.%2.%3.%4.%5.%6.%7."/>
      <w:lvlJc w:val="left"/>
      <w:pPr>
        <w:ind w:left="1440" w:hanging="1440"/>
      </w:pPr>
      <w:rPr>
        <w:rFonts w:hint="default"/>
        <w:b w:val="0"/>
        <w:bCs w:val="0"/>
        <w:u w:val="single"/>
      </w:rPr>
    </w:lvl>
    <w:lvl w:ilvl="7">
      <w:start w:val="1"/>
      <w:numFmt w:val="decimal"/>
      <w:lvlText w:val="%1.%2.%3.%4.%5.%6.%7.%8."/>
      <w:lvlJc w:val="left"/>
      <w:pPr>
        <w:ind w:left="1800" w:hanging="1800"/>
      </w:pPr>
      <w:rPr>
        <w:rFonts w:hint="default"/>
        <w:b w:val="0"/>
        <w:bCs w:val="0"/>
        <w:u w:val="single"/>
      </w:rPr>
    </w:lvl>
    <w:lvl w:ilvl="8">
      <w:start w:val="1"/>
      <w:numFmt w:val="decimal"/>
      <w:lvlText w:val="%1.%2.%3.%4.%5.%6.%7.%8.%9."/>
      <w:lvlJc w:val="left"/>
      <w:pPr>
        <w:ind w:left="2160" w:hanging="2160"/>
      </w:pPr>
      <w:rPr>
        <w:rFonts w:hint="default"/>
        <w:b w:val="0"/>
        <w:bCs w:val="0"/>
        <w:u w:val="single"/>
      </w:rPr>
    </w:lvl>
  </w:abstractNum>
  <w:abstractNum w:abstractNumId="23">
    <w:nsid w:val="4264259E"/>
    <w:multiLevelType w:val="hybridMultilevel"/>
    <w:tmpl w:val="C162565C"/>
    <w:lvl w:ilvl="0" w:tplc="2342ED6C">
      <w:start w:val="1"/>
      <w:numFmt w:val="decimal"/>
      <w:lvlText w:val="7.3.%1"/>
      <w:lvlJc w:val="left"/>
      <w:pPr>
        <w:tabs>
          <w:tab w:val="num" w:pos="1185"/>
        </w:tabs>
        <w:ind w:left="1665" w:hanging="360"/>
      </w:pPr>
      <w:rPr>
        <w:rFonts w:hint="default"/>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24">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cs="Symbol"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68C35FD"/>
    <w:multiLevelType w:val="multilevel"/>
    <w:tmpl w:val="EF6A515E"/>
    <w:lvl w:ilvl="0">
      <w:start w:val="7"/>
      <w:numFmt w:val="decimal"/>
      <w:lvlText w:val="%1."/>
      <w:lvlJc w:val="left"/>
      <w:pPr>
        <w:tabs>
          <w:tab w:val="num" w:pos="705"/>
        </w:tabs>
        <w:ind w:left="705" w:hanging="705"/>
      </w:pPr>
      <w:rPr>
        <w:rFonts w:hint="default"/>
        <w:b w:val="0"/>
        <w:bCs w:val="0"/>
      </w:rPr>
    </w:lvl>
    <w:lvl w:ilvl="1">
      <w:start w:val="2"/>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440"/>
        </w:tabs>
        <w:ind w:left="1440" w:hanging="144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800"/>
        </w:tabs>
        <w:ind w:left="1800" w:hanging="180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26">
    <w:nsid w:val="46C0763C"/>
    <w:multiLevelType w:val="hybridMultilevel"/>
    <w:tmpl w:val="3214988E"/>
    <w:lvl w:ilvl="0" w:tplc="0415000F">
      <w:start w:val="1"/>
      <w:numFmt w:val="decimal"/>
      <w:lvlText w:val="%1."/>
      <w:lvlJc w:val="left"/>
      <w:pPr>
        <w:ind w:left="960" w:hanging="360"/>
      </w:p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27">
    <w:nsid w:val="529323F0"/>
    <w:multiLevelType w:val="hybridMultilevel"/>
    <w:tmpl w:val="C84EE3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3EE15AF"/>
    <w:multiLevelType w:val="multilevel"/>
    <w:tmpl w:val="3DC4F766"/>
    <w:lvl w:ilvl="0">
      <w:start w:val="1"/>
      <w:numFmt w:val="decimal"/>
      <w:lvlText w:val="%1."/>
      <w:lvlJc w:val="left"/>
      <w:pPr>
        <w:tabs>
          <w:tab w:val="num" w:pos="360"/>
        </w:tabs>
        <w:ind w:left="360" w:hanging="360"/>
      </w:pPr>
    </w:lvl>
    <w:lvl w:ilvl="1">
      <w:start w:val="1"/>
      <w:numFmt w:val="decimal"/>
      <w:lvlText w:val="%1.%2."/>
      <w:lvlJc w:val="left"/>
      <w:pPr>
        <w:tabs>
          <w:tab w:val="num" w:pos="1021"/>
        </w:tabs>
        <w:ind w:left="1021" w:hanging="66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54CA1D8E"/>
    <w:multiLevelType w:val="hybridMultilevel"/>
    <w:tmpl w:val="B2BED03A"/>
    <w:lvl w:ilvl="0" w:tplc="F8C43564">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574D628F"/>
    <w:multiLevelType w:val="multilevel"/>
    <w:tmpl w:val="D17E8242"/>
    <w:lvl w:ilvl="0">
      <w:start w:val="9"/>
      <w:numFmt w:val="decimal"/>
      <w:lvlText w:val="%1."/>
      <w:lvlJc w:val="left"/>
      <w:pPr>
        <w:ind w:left="360" w:hanging="360"/>
      </w:pPr>
      <w:rPr>
        <w:rFonts w:hint="default"/>
        <w:b/>
        <w:bCs/>
        <w:u w:val="single"/>
      </w:rPr>
    </w:lvl>
    <w:lvl w:ilvl="1">
      <w:start w:val="1"/>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strike w:val="0"/>
        <w:u w:val="none"/>
      </w:rPr>
    </w:lvl>
    <w:lvl w:ilvl="3">
      <w:start w:val="1"/>
      <w:numFmt w:val="decimal"/>
      <w:lvlText w:val="%1.%2.%3.%4."/>
      <w:lvlJc w:val="left"/>
      <w:pPr>
        <w:ind w:left="1080" w:hanging="1080"/>
      </w:pPr>
      <w:rPr>
        <w:rFonts w:hint="default"/>
        <w:b/>
        <w:bCs/>
        <w:u w:val="single"/>
      </w:rPr>
    </w:lvl>
    <w:lvl w:ilvl="4">
      <w:start w:val="1"/>
      <w:numFmt w:val="decimal"/>
      <w:lvlText w:val="%1.%2.%3.%4.%5."/>
      <w:lvlJc w:val="left"/>
      <w:pPr>
        <w:ind w:left="1080" w:hanging="1080"/>
      </w:pPr>
      <w:rPr>
        <w:rFonts w:hint="default"/>
        <w:b/>
        <w:bCs/>
        <w:u w:val="single"/>
      </w:rPr>
    </w:lvl>
    <w:lvl w:ilvl="5">
      <w:start w:val="1"/>
      <w:numFmt w:val="decimal"/>
      <w:lvlText w:val="%1.%2.%3.%4.%5.%6."/>
      <w:lvlJc w:val="left"/>
      <w:pPr>
        <w:ind w:left="1440" w:hanging="1440"/>
      </w:pPr>
      <w:rPr>
        <w:rFonts w:hint="default"/>
        <w:b/>
        <w:bCs/>
        <w:u w:val="single"/>
      </w:rPr>
    </w:lvl>
    <w:lvl w:ilvl="6">
      <w:start w:val="1"/>
      <w:numFmt w:val="decimal"/>
      <w:lvlText w:val="%1.%2.%3.%4.%5.%6.%7."/>
      <w:lvlJc w:val="left"/>
      <w:pPr>
        <w:ind w:left="1440" w:hanging="1440"/>
      </w:pPr>
      <w:rPr>
        <w:rFonts w:hint="default"/>
        <w:b/>
        <w:bCs/>
        <w:u w:val="single"/>
      </w:rPr>
    </w:lvl>
    <w:lvl w:ilvl="7">
      <w:start w:val="1"/>
      <w:numFmt w:val="decimal"/>
      <w:lvlText w:val="%1.%2.%3.%4.%5.%6.%7.%8."/>
      <w:lvlJc w:val="left"/>
      <w:pPr>
        <w:ind w:left="1800" w:hanging="1800"/>
      </w:pPr>
      <w:rPr>
        <w:rFonts w:hint="default"/>
        <w:b/>
        <w:bCs/>
        <w:u w:val="single"/>
      </w:rPr>
    </w:lvl>
    <w:lvl w:ilvl="8">
      <w:start w:val="1"/>
      <w:numFmt w:val="decimal"/>
      <w:lvlText w:val="%1.%2.%3.%4.%5.%6.%7.%8.%9."/>
      <w:lvlJc w:val="left"/>
      <w:pPr>
        <w:ind w:left="1800" w:hanging="1800"/>
      </w:pPr>
      <w:rPr>
        <w:rFonts w:hint="default"/>
        <w:b/>
        <w:bCs/>
        <w:u w:val="single"/>
      </w:rPr>
    </w:lvl>
  </w:abstractNum>
  <w:abstractNum w:abstractNumId="31">
    <w:nsid w:val="58713684"/>
    <w:multiLevelType w:val="hybridMultilevel"/>
    <w:tmpl w:val="DA243420"/>
    <w:lvl w:ilvl="0" w:tplc="FEAE20B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nsid w:val="614E30A1"/>
    <w:multiLevelType w:val="hybridMultilevel"/>
    <w:tmpl w:val="3F54F27E"/>
    <w:lvl w:ilvl="0" w:tplc="B4D027B8">
      <w:start w:val="1"/>
      <w:numFmt w:val="none"/>
      <w:pStyle w:val="literowanie"/>
      <w:lvlText w:val=""/>
      <w:lvlJc w:val="left"/>
      <w:pPr>
        <w:tabs>
          <w:tab w:val="num" w:pos="1020"/>
        </w:tabs>
        <w:ind w:left="1020" w:hanging="510"/>
      </w:pPr>
      <w:rPr>
        <w:rFonts w:hint="default"/>
      </w:rPr>
    </w:lvl>
    <w:lvl w:ilvl="1" w:tplc="4066FC94">
      <w:start w:val="1"/>
      <w:numFmt w:val="lowerLetter"/>
      <w:lvlText w:val="%2)"/>
      <w:lvlJc w:val="left"/>
      <w:pPr>
        <w:tabs>
          <w:tab w:val="num" w:pos="1740"/>
        </w:tabs>
        <w:ind w:left="1740" w:hanging="510"/>
      </w:pPr>
      <w:rPr>
        <w:rFonts w:hint="default"/>
      </w:rPr>
    </w:lvl>
    <w:lvl w:ilvl="2" w:tplc="6DC0C53E">
      <w:start w:val="1"/>
      <w:numFmt w:val="lowerRoman"/>
      <w:lvlText w:val="%3."/>
      <w:lvlJc w:val="right"/>
      <w:pPr>
        <w:tabs>
          <w:tab w:val="num" w:pos="2310"/>
        </w:tabs>
        <w:ind w:left="2310" w:hanging="180"/>
      </w:pPr>
    </w:lvl>
    <w:lvl w:ilvl="3" w:tplc="7646CDA6">
      <w:start w:val="1"/>
      <w:numFmt w:val="decimal"/>
      <w:lvlText w:val="%4."/>
      <w:lvlJc w:val="left"/>
      <w:pPr>
        <w:tabs>
          <w:tab w:val="num" w:pos="3030"/>
        </w:tabs>
        <w:ind w:left="3030" w:hanging="360"/>
      </w:pPr>
    </w:lvl>
    <w:lvl w:ilvl="4" w:tplc="E6B0799C">
      <w:start w:val="1"/>
      <w:numFmt w:val="lowerLetter"/>
      <w:lvlText w:val="%5."/>
      <w:lvlJc w:val="left"/>
      <w:pPr>
        <w:tabs>
          <w:tab w:val="num" w:pos="3750"/>
        </w:tabs>
        <w:ind w:left="3750" w:hanging="360"/>
      </w:pPr>
    </w:lvl>
    <w:lvl w:ilvl="5" w:tplc="B19A1858">
      <w:start w:val="1"/>
      <w:numFmt w:val="lowerRoman"/>
      <w:lvlText w:val="%6."/>
      <w:lvlJc w:val="right"/>
      <w:pPr>
        <w:tabs>
          <w:tab w:val="num" w:pos="4470"/>
        </w:tabs>
        <w:ind w:left="4470" w:hanging="180"/>
      </w:pPr>
    </w:lvl>
    <w:lvl w:ilvl="6" w:tplc="529CB3E2">
      <w:start w:val="1"/>
      <w:numFmt w:val="decimal"/>
      <w:lvlText w:val="%7."/>
      <w:lvlJc w:val="left"/>
      <w:pPr>
        <w:tabs>
          <w:tab w:val="num" w:pos="5190"/>
        </w:tabs>
        <w:ind w:left="5190" w:hanging="360"/>
      </w:pPr>
    </w:lvl>
    <w:lvl w:ilvl="7" w:tplc="8880FDC4">
      <w:start w:val="1"/>
      <w:numFmt w:val="lowerLetter"/>
      <w:lvlText w:val="%8."/>
      <w:lvlJc w:val="left"/>
      <w:pPr>
        <w:tabs>
          <w:tab w:val="num" w:pos="5910"/>
        </w:tabs>
        <w:ind w:left="5910" w:hanging="360"/>
      </w:pPr>
    </w:lvl>
    <w:lvl w:ilvl="8" w:tplc="F7B0C960">
      <w:start w:val="1"/>
      <w:numFmt w:val="lowerRoman"/>
      <w:lvlText w:val="%9."/>
      <w:lvlJc w:val="right"/>
      <w:pPr>
        <w:tabs>
          <w:tab w:val="num" w:pos="6630"/>
        </w:tabs>
        <w:ind w:left="6630" w:hanging="180"/>
      </w:pPr>
    </w:lvl>
  </w:abstractNum>
  <w:abstractNum w:abstractNumId="33">
    <w:nsid w:val="626D3205"/>
    <w:multiLevelType w:val="hybridMultilevel"/>
    <w:tmpl w:val="DCC4D522"/>
    <w:lvl w:ilvl="0" w:tplc="B30A1ED2">
      <w:start w:val="4"/>
      <w:numFmt w:val="decimal"/>
      <w:lvlText w:val="%1."/>
      <w:lvlJc w:val="left"/>
      <w:pPr>
        <w:tabs>
          <w:tab w:val="num" w:pos="340"/>
        </w:tabs>
        <w:ind w:left="340" w:hanging="34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6E160675"/>
    <w:multiLevelType w:val="hybridMultilevel"/>
    <w:tmpl w:val="AEF6A8B8"/>
    <w:lvl w:ilvl="0" w:tplc="04150001">
      <w:start w:val="1"/>
      <w:numFmt w:val="bullet"/>
      <w:lvlText w:val=""/>
      <w:lvlJc w:val="left"/>
      <w:pPr>
        <w:tabs>
          <w:tab w:val="num" w:pos="1080"/>
        </w:tabs>
        <w:ind w:left="1080" w:hanging="360"/>
      </w:pPr>
      <w:rPr>
        <w:rFonts w:ascii="Symbol" w:hAnsi="Symbol" w:cs="Symbol" w:hint="default"/>
      </w:rPr>
    </w:lvl>
    <w:lvl w:ilvl="1" w:tplc="EDE4EC16">
      <w:start w:val="1"/>
      <w:numFmt w:val="decimal"/>
      <w:lvlText w:val="9.%2."/>
      <w:lvlJc w:val="left"/>
      <w:pPr>
        <w:tabs>
          <w:tab w:val="num" w:pos="1800"/>
        </w:tabs>
        <w:ind w:left="1800" w:hanging="360"/>
      </w:pPr>
      <w:rPr>
        <w:rFonts w:hint="default"/>
        <w:b w:val="0"/>
        <w:bCs w:val="0"/>
        <w:i w:val="0"/>
        <w:iCs w:val="0"/>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35">
    <w:nsid w:val="70CE59D0"/>
    <w:multiLevelType w:val="hybridMultilevel"/>
    <w:tmpl w:val="016CDD60"/>
    <w:lvl w:ilvl="0" w:tplc="82743DF8">
      <w:start w:val="1"/>
      <w:numFmt w:val="decimal"/>
      <w:lvlText w:val="7.3.%1"/>
      <w:lvlJc w:val="left"/>
      <w:pPr>
        <w:ind w:left="480" w:hanging="360"/>
      </w:pPr>
      <w:rPr>
        <w:rFonts w:hint="default"/>
      </w:rPr>
    </w:lvl>
    <w:lvl w:ilvl="1" w:tplc="63307E18">
      <w:start w:val="1"/>
      <w:numFmt w:val="lowerLetter"/>
      <w:lvlText w:val="%2)"/>
      <w:lvlJc w:val="left"/>
      <w:pPr>
        <w:ind w:left="-874" w:hanging="360"/>
      </w:pPr>
      <w:rPr>
        <w:rFonts w:hint="default"/>
      </w:r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36">
    <w:nsid w:val="7E863501"/>
    <w:multiLevelType w:val="hybridMultilevel"/>
    <w:tmpl w:val="14EE7130"/>
    <w:lvl w:ilvl="0" w:tplc="0415000F">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2"/>
  </w:num>
  <w:num w:numId="20">
    <w:abstractNumId w:val="1"/>
  </w:num>
  <w:num w:numId="21">
    <w:abstractNumId w:val="0"/>
  </w:num>
  <w:num w:numId="22">
    <w:abstractNumId w:val="2"/>
  </w:num>
  <w:num w:numId="23">
    <w:abstractNumId w:val="14"/>
  </w:num>
  <w:num w:numId="24">
    <w:abstractNumId w:val="19"/>
  </w:num>
  <w:num w:numId="25">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24"/>
  </w:num>
  <w:num w:numId="30">
    <w:abstractNumId w:val="34"/>
  </w:num>
  <w:num w:numId="31">
    <w:abstractNumId w:val="16"/>
  </w:num>
  <w:num w:numId="32">
    <w:abstractNumId w:val="35"/>
  </w:num>
  <w:num w:numId="33">
    <w:abstractNumId w:val="22"/>
  </w:num>
  <w:num w:numId="34">
    <w:abstractNumId w:val="9"/>
  </w:num>
  <w:num w:numId="35">
    <w:abstractNumId w:val="31"/>
  </w:num>
  <w:num w:numId="36">
    <w:abstractNumId w:val="30"/>
  </w:num>
  <w:num w:numId="37">
    <w:abstractNumId w:val="8"/>
  </w:num>
  <w:num w:numId="38">
    <w:abstractNumId w:val="21"/>
  </w:num>
  <w:num w:numId="39">
    <w:abstractNumId w:val="25"/>
  </w:num>
  <w:num w:numId="40">
    <w:abstractNumId w:val="23"/>
  </w:num>
  <w:num w:numId="41">
    <w:abstractNumId w:val="10"/>
  </w:num>
  <w:num w:numId="42">
    <w:abstractNumId w:val="11"/>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33"/>
  </w:num>
  <w:num w:numId="46">
    <w:abstractNumId w:val="18"/>
  </w:num>
  <w:num w:numId="47">
    <w:abstractNumId w:val="26"/>
  </w:num>
  <w:num w:numId="48">
    <w:abstractNumId w:val="27"/>
  </w:num>
  <w:num w:numId="49">
    <w:abstractNumId w:val="20"/>
  </w:num>
  <w:num w:numId="50">
    <w:abstractNumId w:val="17"/>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848"/>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AE3"/>
    <w:rsid w:val="000162F8"/>
    <w:rsid w:val="000169B1"/>
    <w:rsid w:val="00020CA7"/>
    <w:rsid w:val="00020F6B"/>
    <w:rsid w:val="00021055"/>
    <w:rsid w:val="00021567"/>
    <w:rsid w:val="00021875"/>
    <w:rsid w:val="000218E9"/>
    <w:rsid w:val="00023CDC"/>
    <w:rsid w:val="00023FBD"/>
    <w:rsid w:val="000240B9"/>
    <w:rsid w:val="000242B6"/>
    <w:rsid w:val="0002442A"/>
    <w:rsid w:val="00024957"/>
    <w:rsid w:val="00024C83"/>
    <w:rsid w:val="00025103"/>
    <w:rsid w:val="000252AF"/>
    <w:rsid w:val="00025C8D"/>
    <w:rsid w:val="00025DC1"/>
    <w:rsid w:val="00027ED1"/>
    <w:rsid w:val="000307A0"/>
    <w:rsid w:val="00030993"/>
    <w:rsid w:val="0003149F"/>
    <w:rsid w:val="000314FE"/>
    <w:rsid w:val="00031526"/>
    <w:rsid w:val="00031B35"/>
    <w:rsid w:val="000326C8"/>
    <w:rsid w:val="00032B35"/>
    <w:rsid w:val="0003372B"/>
    <w:rsid w:val="00033AE4"/>
    <w:rsid w:val="000346FD"/>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537"/>
    <w:rsid w:val="00041AD6"/>
    <w:rsid w:val="00041C28"/>
    <w:rsid w:val="00041E1E"/>
    <w:rsid w:val="00042D21"/>
    <w:rsid w:val="00043180"/>
    <w:rsid w:val="00043A59"/>
    <w:rsid w:val="00043B4F"/>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59F3"/>
    <w:rsid w:val="00065DE2"/>
    <w:rsid w:val="0006678D"/>
    <w:rsid w:val="00066F61"/>
    <w:rsid w:val="000678AA"/>
    <w:rsid w:val="00067ACA"/>
    <w:rsid w:val="000705C6"/>
    <w:rsid w:val="000721BC"/>
    <w:rsid w:val="00072418"/>
    <w:rsid w:val="0007259A"/>
    <w:rsid w:val="00072FD4"/>
    <w:rsid w:val="00072FEA"/>
    <w:rsid w:val="00073245"/>
    <w:rsid w:val="00073386"/>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0B37"/>
    <w:rsid w:val="00081931"/>
    <w:rsid w:val="00082148"/>
    <w:rsid w:val="000825B2"/>
    <w:rsid w:val="00083096"/>
    <w:rsid w:val="000832B9"/>
    <w:rsid w:val="000838E5"/>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F7E"/>
    <w:rsid w:val="000A62C7"/>
    <w:rsid w:val="000A7BEF"/>
    <w:rsid w:val="000A7C5B"/>
    <w:rsid w:val="000B06F2"/>
    <w:rsid w:val="000B116D"/>
    <w:rsid w:val="000B11B8"/>
    <w:rsid w:val="000B1E0E"/>
    <w:rsid w:val="000B265D"/>
    <w:rsid w:val="000B34F3"/>
    <w:rsid w:val="000B3C3E"/>
    <w:rsid w:val="000B3FCB"/>
    <w:rsid w:val="000B4EBB"/>
    <w:rsid w:val="000B4F07"/>
    <w:rsid w:val="000B6084"/>
    <w:rsid w:val="000B63F0"/>
    <w:rsid w:val="000B6DFB"/>
    <w:rsid w:val="000B730E"/>
    <w:rsid w:val="000B79E6"/>
    <w:rsid w:val="000C04F9"/>
    <w:rsid w:val="000C0CD5"/>
    <w:rsid w:val="000C15A5"/>
    <w:rsid w:val="000C1F6E"/>
    <w:rsid w:val="000C203E"/>
    <w:rsid w:val="000C255C"/>
    <w:rsid w:val="000C29B5"/>
    <w:rsid w:val="000C3732"/>
    <w:rsid w:val="000C3ED1"/>
    <w:rsid w:val="000C40B1"/>
    <w:rsid w:val="000C4430"/>
    <w:rsid w:val="000C494B"/>
    <w:rsid w:val="000C4B4C"/>
    <w:rsid w:val="000C56FA"/>
    <w:rsid w:val="000C5C45"/>
    <w:rsid w:val="000C5E2E"/>
    <w:rsid w:val="000C64E0"/>
    <w:rsid w:val="000C6AE4"/>
    <w:rsid w:val="000C7267"/>
    <w:rsid w:val="000C7572"/>
    <w:rsid w:val="000C767B"/>
    <w:rsid w:val="000C7C5C"/>
    <w:rsid w:val="000D0613"/>
    <w:rsid w:val="000D06D6"/>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86"/>
    <w:rsid w:val="000D5559"/>
    <w:rsid w:val="000D5AC3"/>
    <w:rsid w:val="000E0116"/>
    <w:rsid w:val="000E0314"/>
    <w:rsid w:val="000E05B7"/>
    <w:rsid w:val="000E069F"/>
    <w:rsid w:val="000E09F0"/>
    <w:rsid w:val="000E0BF5"/>
    <w:rsid w:val="000E292E"/>
    <w:rsid w:val="000E2A92"/>
    <w:rsid w:val="000E2EB8"/>
    <w:rsid w:val="000E344E"/>
    <w:rsid w:val="000E3CC4"/>
    <w:rsid w:val="000E4840"/>
    <w:rsid w:val="000E49D7"/>
    <w:rsid w:val="000E4A79"/>
    <w:rsid w:val="000E5218"/>
    <w:rsid w:val="000E59CA"/>
    <w:rsid w:val="000E6238"/>
    <w:rsid w:val="000E64B1"/>
    <w:rsid w:val="000E6714"/>
    <w:rsid w:val="000E6740"/>
    <w:rsid w:val="000E68A7"/>
    <w:rsid w:val="000E70A8"/>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1E"/>
    <w:rsid w:val="001006AC"/>
    <w:rsid w:val="00100810"/>
    <w:rsid w:val="00101672"/>
    <w:rsid w:val="00101AC8"/>
    <w:rsid w:val="00101E13"/>
    <w:rsid w:val="0010202C"/>
    <w:rsid w:val="0010285F"/>
    <w:rsid w:val="00102BE2"/>
    <w:rsid w:val="001033C2"/>
    <w:rsid w:val="00103520"/>
    <w:rsid w:val="001037F6"/>
    <w:rsid w:val="00103DA7"/>
    <w:rsid w:val="00104625"/>
    <w:rsid w:val="00105339"/>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A53"/>
    <w:rsid w:val="00113D8A"/>
    <w:rsid w:val="0011413A"/>
    <w:rsid w:val="00114B74"/>
    <w:rsid w:val="001154D2"/>
    <w:rsid w:val="00115D3E"/>
    <w:rsid w:val="00115FB6"/>
    <w:rsid w:val="00116543"/>
    <w:rsid w:val="001171A7"/>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737"/>
    <w:rsid w:val="00127E2C"/>
    <w:rsid w:val="00132736"/>
    <w:rsid w:val="00132E62"/>
    <w:rsid w:val="00133DC1"/>
    <w:rsid w:val="00133F88"/>
    <w:rsid w:val="0013410F"/>
    <w:rsid w:val="0013438B"/>
    <w:rsid w:val="00134DFA"/>
    <w:rsid w:val="00135393"/>
    <w:rsid w:val="00135B5C"/>
    <w:rsid w:val="00135CBA"/>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58A"/>
    <w:rsid w:val="001448FB"/>
    <w:rsid w:val="00146353"/>
    <w:rsid w:val="00147D72"/>
    <w:rsid w:val="001504BC"/>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102"/>
    <w:rsid w:val="00167304"/>
    <w:rsid w:val="001675CA"/>
    <w:rsid w:val="00167918"/>
    <w:rsid w:val="00167E12"/>
    <w:rsid w:val="0017165F"/>
    <w:rsid w:val="00171DBA"/>
    <w:rsid w:val="00173ABB"/>
    <w:rsid w:val="00173AEE"/>
    <w:rsid w:val="00173FC5"/>
    <w:rsid w:val="0017437C"/>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D6E"/>
    <w:rsid w:val="00191804"/>
    <w:rsid w:val="00191823"/>
    <w:rsid w:val="00192732"/>
    <w:rsid w:val="00192FF6"/>
    <w:rsid w:val="00193002"/>
    <w:rsid w:val="00193615"/>
    <w:rsid w:val="00193952"/>
    <w:rsid w:val="00193E01"/>
    <w:rsid w:val="00194138"/>
    <w:rsid w:val="00194CE4"/>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8C5"/>
    <w:rsid w:val="001A6A2F"/>
    <w:rsid w:val="001A6DF3"/>
    <w:rsid w:val="001A6F49"/>
    <w:rsid w:val="001A7CEA"/>
    <w:rsid w:val="001A7DF1"/>
    <w:rsid w:val="001B139A"/>
    <w:rsid w:val="001B165B"/>
    <w:rsid w:val="001B1EEF"/>
    <w:rsid w:val="001B22D1"/>
    <w:rsid w:val="001B2852"/>
    <w:rsid w:val="001B4335"/>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710"/>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9DE"/>
    <w:rsid w:val="001D6D19"/>
    <w:rsid w:val="001D6DD7"/>
    <w:rsid w:val="001D7BE3"/>
    <w:rsid w:val="001E02D7"/>
    <w:rsid w:val="001E09E6"/>
    <w:rsid w:val="001E0A1E"/>
    <w:rsid w:val="001E1DD6"/>
    <w:rsid w:val="001E25FD"/>
    <w:rsid w:val="001E2C27"/>
    <w:rsid w:val="001E2DEE"/>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15BA"/>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201231"/>
    <w:rsid w:val="00201F2D"/>
    <w:rsid w:val="00202F0D"/>
    <w:rsid w:val="002035A9"/>
    <w:rsid w:val="00203CC1"/>
    <w:rsid w:val="00203D9E"/>
    <w:rsid w:val="00206FCC"/>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30E8"/>
    <w:rsid w:val="0022462B"/>
    <w:rsid w:val="00224BE2"/>
    <w:rsid w:val="00224CFA"/>
    <w:rsid w:val="0022525E"/>
    <w:rsid w:val="00225488"/>
    <w:rsid w:val="00225891"/>
    <w:rsid w:val="00225AAF"/>
    <w:rsid w:val="0022606B"/>
    <w:rsid w:val="0022615F"/>
    <w:rsid w:val="00226779"/>
    <w:rsid w:val="00226BD4"/>
    <w:rsid w:val="00226DA6"/>
    <w:rsid w:val="00227423"/>
    <w:rsid w:val="00227501"/>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F1E"/>
    <w:rsid w:val="00235330"/>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F1F"/>
    <w:rsid w:val="00250A0E"/>
    <w:rsid w:val="00251AA5"/>
    <w:rsid w:val="002527D4"/>
    <w:rsid w:val="0025285D"/>
    <w:rsid w:val="00252B13"/>
    <w:rsid w:val="0025397B"/>
    <w:rsid w:val="002547CE"/>
    <w:rsid w:val="00255A08"/>
    <w:rsid w:val="0025636C"/>
    <w:rsid w:val="0025637D"/>
    <w:rsid w:val="002563C0"/>
    <w:rsid w:val="002569B8"/>
    <w:rsid w:val="00256B87"/>
    <w:rsid w:val="002571C7"/>
    <w:rsid w:val="00257CCB"/>
    <w:rsid w:val="00257D8D"/>
    <w:rsid w:val="00260F2B"/>
    <w:rsid w:val="0026128A"/>
    <w:rsid w:val="0026128C"/>
    <w:rsid w:val="00261D97"/>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5DFD"/>
    <w:rsid w:val="002763D5"/>
    <w:rsid w:val="00276899"/>
    <w:rsid w:val="00276ABC"/>
    <w:rsid w:val="002804A8"/>
    <w:rsid w:val="00280836"/>
    <w:rsid w:val="00280B27"/>
    <w:rsid w:val="00280E24"/>
    <w:rsid w:val="0028163F"/>
    <w:rsid w:val="00281A6D"/>
    <w:rsid w:val="00281F5F"/>
    <w:rsid w:val="0028281B"/>
    <w:rsid w:val="00282FEA"/>
    <w:rsid w:val="00283221"/>
    <w:rsid w:val="00283A50"/>
    <w:rsid w:val="00283D85"/>
    <w:rsid w:val="00283E3E"/>
    <w:rsid w:val="0028480C"/>
    <w:rsid w:val="00284A8A"/>
    <w:rsid w:val="002859D6"/>
    <w:rsid w:val="00285A92"/>
    <w:rsid w:val="00286BEE"/>
    <w:rsid w:val="002875BC"/>
    <w:rsid w:val="00287C16"/>
    <w:rsid w:val="00290751"/>
    <w:rsid w:val="00290B0B"/>
    <w:rsid w:val="00291B49"/>
    <w:rsid w:val="00292B0C"/>
    <w:rsid w:val="00292FD0"/>
    <w:rsid w:val="002939C1"/>
    <w:rsid w:val="00293FD1"/>
    <w:rsid w:val="00294444"/>
    <w:rsid w:val="00294DB0"/>
    <w:rsid w:val="0029512B"/>
    <w:rsid w:val="00295325"/>
    <w:rsid w:val="002953C4"/>
    <w:rsid w:val="002969E3"/>
    <w:rsid w:val="0029717D"/>
    <w:rsid w:val="00297CC6"/>
    <w:rsid w:val="00297F45"/>
    <w:rsid w:val="002A0A15"/>
    <w:rsid w:val="002A0EF3"/>
    <w:rsid w:val="002A19A7"/>
    <w:rsid w:val="002A1C31"/>
    <w:rsid w:val="002A22F5"/>
    <w:rsid w:val="002A23CE"/>
    <w:rsid w:val="002A289C"/>
    <w:rsid w:val="002A2F6F"/>
    <w:rsid w:val="002A33CD"/>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AFC"/>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F02E1"/>
    <w:rsid w:val="002F0499"/>
    <w:rsid w:val="002F0B70"/>
    <w:rsid w:val="002F1CC2"/>
    <w:rsid w:val="002F29A2"/>
    <w:rsid w:val="002F2AEC"/>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9C7"/>
    <w:rsid w:val="00314EE4"/>
    <w:rsid w:val="003152FF"/>
    <w:rsid w:val="003156BB"/>
    <w:rsid w:val="00315895"/>
    <w:rsid w:val="0031609A"/>
    <w:rsid w:val="003160E8"/>
    <w:rsid w:val="00316B96"/>
    <w:rsid w:val="00316D1A"/>
    <w:rsid w:val="00320706"/>
    <w:rsid w:val="00320BC4"/>
    <w:rsid w:val="00320C90"/>
    <w:rsid w:val="00321B0A"/>
    <w:rsid w:val="00321E9C"/>
    <w:rsid w:val="00322570"/>
    <w:rsid w:val="003227C9"/>
    <w:rsid w:val="00322CA5"/>
    <w:rsid w:val="00323005"/>
    <w:rsid w:val="00323114"/>
    <w:rsid w:val="00323167"/>
    <w:rsid w:val="003246EE"/>
    <w:rsid w:val="00324942"/>
    <w:rsid w:val="00325156"/>
    <w:rsid w:val="00325332"/>
    <w:rsid w:val="003256C9"/>
    <w:rsid w:val="003258E6"/>
    <w:rsid w:val="003258F5"/>
    <w:rsid w:val="00326B0D"/>
    <w:rsid w:val="00326E73"/>
    <w:rsid w:val="003300CF"/>
    <w:rsid w:val="003304D4"/>
    <w:rsid w:val="0033051C"/>
    <w:rsid w:val="003307C8"/>
    <w:rsid w:val="00331106"/>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82F"/>
    <w:rsid w:val="00336928"/>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E7B"/>
    <w:rsid w:val="003551AE"/>
    <w:rsid w:val="00355518"/>
    <w:rsid w:val="003564B8"/>
    <w:rsid w:val="0035675D"/>
    <w:rsid w:val="00356FB5"/>
    <w:rsid w:val="00357178"/>
    <w:rsid w:val="003571E3"/>
    <w:rsid w:val="0035758C"/>
    <w:rsid w:val="00360922"/>
    <w:rsid w:val="00360C37"/>
    <w:rsid w:val="00361627"/>
    <w:rsid w:val="0036176B"/>
    <w:rsid w:val="00361D43"/>
    <w:rsid w:val="00361D73"/>
    <w:rsid w:val="00361FE8"/>
    <w:rsid w:val="00362B12"/>
    <w:rsid w:val="00363BB9"/>
    <w:rsid w:val="003644E1"/>
    <w:rsid w:val="003644F8"/>
    <w:rsid w:val="00365167"/>
    <w:rsid w:val="00365662"/>
    <w:rsid w:val="00365FF2"/>
    <w:rsid w:val="00366713"/>
    <w:rsid w:val="00366A85"/>
    <w:rsid w:val="00366AD6"/>
    <w:rsid w:val="00366CC8"/>
    <w:rsid w:val="00367CAD"/>
    <w:rsid w:val="00370410"/>
    <w:rsid w:val="003705C3"/>
    <w:rsid w:val="00370DF4"/>
    <w:rsid w:val="0037115C"/>
    <w:rsid w:val="00371788"/>
    <w:rsid w:val="00373262"/>
    <w:rsid w:val="0037378E"/>
    <w:rsid w:val="00374541"/>
    <w:rsid w:val="003747BA"/>
    <w:rsid w:val="00375808"/>
    <w:rsid w:val="00375E26"/>
    <w:rsid w:val="00376049"/>
    <w:rsid w:val="00376DEC"/>
    <w:rsid w:val="00376FF7"/>
    <w:rsid w:val="00377037"/>
    <w:rsid w:val="003770F5"/>
    <w:rsid w:val="003801B9"/>
    <w:rsid w:val="003805E3"/>
    <w:rsid w:val="00380E9B"/>
    <w:rsid w:val="0038112C"/>
    <w:rsid w:val="003812F6"/>
    <w:rsid w:val="0038227D"/>
    <w:rsid w:val="00382502"/>
    <w:rsid w:val="00383133"/>
    <w:rsid w:val="0038363F"/>
    <w:rsid w:val="003836DA"/>
    <w:rsid w:val="00383D89"/>
    <w:rsid w:val="003847FC"/>
    <w:rsid w:val="003850B4"/>
    <w:rsid w:val="003856EC"/>
    <w:rsid w:val="00385B92"/>
    <w:rsid w:val="00386399"/>
    <w:rsid w:val="00386C9D"/>
    <w:rsid w:val="003874EA"/>
    <w:rsid w:val="00387E26"/>
    <w:rsid w:val="00390DAB"/>
    <w:rsid w:val="003916D3"/>
    <w:rsid w:val="003916F1"/>
    <w:rsid w:val="0039255E"/>
    <w:rsid w:val="003936E2"/>
    <w:rsid w:val="00393D48"/>
    <w:rsid w:val="00393DF3"/>
    <w:rsid w:val="00394035"/>
    <w:rsid w:val="00394103"/>
    <w:rsid w:val="0039441D"/>
    <w:rsid w:val="00394919"/>
    <w:rsid w:val="00394EC5"/>
    <w:rsid w:val="00394FE5"/>
    <w:rsid w:val="00395C30"/>
    <w:rsid w:val="00395C58"/>
    <w:rsid w:val="003968F2"/>
    <w:rsid w:val="0039704B"/>
    <w:rsid w:val="003971C8"/>
    <w:rsid w:val="00397FAA"/>
    <w:rsid w:val="003A0829"/>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23F3"/>
    <w:rsid w:val="003D272A"/>
    <w:rsid w:val="003D3719"/>
    <w:rsid w:val="003D3E3A"/>
    <w:rsid w:val="003D4A47"/>
    <w:rsid w:val="003D4F32"/>
    <w:rsid w:val="003D57DB"/>
    <w:rsid w:val="003D5DF3"/>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AC8"/>
    <w:rsid w:val="00404227"/>
    <w:rsid w:val="004043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7B7"/>
    <w:rsid w:val="004158B6"/>
    <w:rsid w:val="004176C6"/>
    <w:rsid w:val="00420590"/>
    <w:rsid w:val="00420AD6"/>
    <w:rsid w:val="004212A2"/>
    <w:rsid w:val="004212A9"/>
    <w:rsid w:val="004213F9"/>
    <w:rsid w:val="00421D6D"/>
    <w:rsid w:val="00423605"/>
    <w:rsid w:val="0042363E"/>
    <w:rsid w:val="004236FF"/>
    <w:rsid w:val="004239AE"/>
    <w:rsid w:val="004239D4"/>
    <w:rsid w:val="004241FE"/>
    <w:rsid w:val="00424940"/>
    <w:rsid w:val="004252B1"/>
    <w:rsid w:val="00425573"/>
    <w:rsid w:val="00425B79"/>
    <w:rsid w:val="0042670D"/>
    <w:rsid w:val="0042767E"/>
    <w:rsid w:val="00427F09"/>
    <w:rsid w:val="00430EA2"/>
    <w:rsid w:val="00431556"/>
    <w:rsid w:val="004316CA"/>
    <w:rsid w:val="00431818"/>
    <w:rsid w:val="00431C0F"/>
    <w:rsid w:val="00432313"/>
    <w:rsid w:val="004338C0"/>
    <w:rsid w:val="0043470F"/>
    <w:rsid w:val="00436144"/>
    <w:rsid w:val="0043637E"/>
    <w:rsid w:val="00436D82"/>
    <w:rsid w:val="00437A19"/>
    <w:rsid w:val="00437F83"/>
    <w:rsid w:val="004402CD"/>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5008A"/>
    <w:rsid w:val="004508FB"/>
    <w:rsid w:val="00452B18"/>
    <w:rsid w:val="00452E35"/>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95C"/>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E20"/>
    <w:rsid w:val="004874A8"/>
    <w:rsid w:val="00487998"/>
    <w:rsid w:val="00487A8C"/>
    <w:rsid w:val="00487F72"/>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A77"/>
    <w:rsid w:val="004A332F"/>
    <w:rsid w:val="004A361E"/>
    <w:rsid w:val="004A44AC"/>
    <w:rsid w:val="004A4ACD"/>
    <w:rsid w:val="004A4DC8"/>
    <w:rsid w:val="004A511A"/>
    <w:rsid w:val="004A52A8"/>
    <w:rsid w:val="004A5A2A"/>
    <w:rsid w:val="004A6424"/>
    <w:rsid w:val="004A69C6"/>
    <w:rsid w:val="004A6BB6"/>
    <w:rsid w:val="004A7186"/>
    <w:rsid w:val="004B00A9"/>
    <w:rsid w:val="004B095A"/>
    <w:rsid w:val="004B1A62"/>
    <w:rsid w:val="004B1B6C"/>
    <w:rsid w:val="004B204D"/>
    <w:rsid w:val="004B317A"/>
    <w:rsid w:val="004B38EF"/>
    <w:rsid w:val="004B3FBA"/>
    <w:rsid w:val="004B45CA"/>
    <w:rsid w:val="004B4829"/>
    <w:rsid w:val="004B52B5"/>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B88"/>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74A6"/>
    <w:rsid w:val="004D77F3"/>
    <w:rsid w:val="004D7E2C"/>
    <w:rsid w:val="004E07E1"/>
    <w:rsid w:val="004E12B4"/>
    <w:rsid w:val="004E1B11"/>
    <w:rsid w:val="004E1CC8"/>
    <w:rsid w:val="004E1E40"/>
    <w:rsid w:val="004E1F4B"/>
    <w:rsid w:val="004E2421"/>
    <w:rsid w:val="004E2788"/>
    <w:rsid w:val="004E286B"/>
    <w:rsid w:val="004E2914"/>
    <w:rsid w:val="004E2DEA"/>
    <w:rsid w:val="004E2E72"/>
    <w:rsid w:val="004E35DF"/>
    <w:rsid w:val="004E3ACB"/>
    <w:rsid w:val="004E3C81"/>
    <w:rsid w:val="004E404F"/>
    <w:rsid w:val="004E48FC"/>
    <w:rsid w:val="004E4B01"/>
    <w:rsid w:val="004E4D4D"/>
    <w:rsid w:val="004E567A"/>
    <w:rsid w:val="004E56F5"/>
    <w:rsid w:val="004E5766"/>
    <w:rsid w:val="004E5FBB"/>
    <w:rsid w:val="004E6057"/>
    <w:rsid w:val="004F0357"/>
    <w:rsid w:val="004F03F1"/>
    <w:rsid w:val="004F1F3E"/>
    <w:rsid w:val="004F22C8"/>
    <w:rsid w:val="004F2629"/>
    <w:rsid w:val="004F28E4"/>
    <w:rsid w:val="004F29C8"/>
    <w:rsid w:val="004F2F62"/>
    <w:rsid w:val="004F30D1"/>
    <w:rsid w:val="004F35AB"/>
    <w:rsid w:val="004F3668"/>
    <w:rsid w:val="004F4E2C"/>
    <w:rsid w:val="004F5227"/>
    <w:rsid w:val="004F540A"/>
    <w:rsid w:val="004F55E2"/>
    <w:rsid w:val="004F5B98"/>
    <w:rsid w:val="004F617C"/>
    <w:rsid w:val="004F7CE1"/>
    <w:rsid w:val="0050044D"/>
    <w:rsid w:val="0050073A"/>
    <w:rsid w:val="005013EE"/>
    <w:rsid w:val="00501BAF"/>
    <w:rsid w:val="00501FDC"/>
    <w:rsid w:val="005022CF"/>
    <w:rsid w:val="00502410"/>
    <w:rsid w:val="005028A8"/>
    <w:rsid w:val="00502D2F"/>
    <w:rsid w:val="00502F0E"/>
    <w:rsid w:val="00503230"/>
    <w:rsid w:val="00503659"/>
    <w:rsid w:val="005039F5"/>
    <w:rsid w:val="00503B20"/>
    <w:rsid w:val="00503F36"/>
    <w:rsid w:val="00505140"/>
    <w:rsid w:val="00505235"/>
    <w:rsid w:val="00506CE9"/>
    <w:rsid w:val="00507E9F"/>
    <w:rsid w:val="00510080"/>
    <w:rsid w:val="00510E59"/>
    <w:rsid w:val="005115B4"/>
    <w:rsid w:val="0051178A"/>
    <w:rsid w:val="0051206C"/>
    <w:rsid w:val="005125C6"/>
    <w:rsid w:val="00512A4D"/>
    <w:rsid w:val="00513014"/>
    <w:rsid w:val="00513CE3"/>
    <w:rsid w:val="00514C73"/>
    <w:rsid w:val="00514D5C"/>
    <w:rsid w:val="00514F53"/>
    <w:rsid w:val="00515326"/>
    <w:rsid w:val="00515BFA"/>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98C"/>
    <w:rsid w:val="005259BD"/>
    <w:rsid w:val="00525BC5"/>
    <w:rsid w:val="00526182"/>
    <w:rsid w:val="0052630B"/>
    <w:rsid w:val="00526865"/>
    <w:rsid w:val="00526868"/>
    <w:rsid w:val="00526F2B"/>
    <w:rsid w:val="005271DE"/>
    <w:rsid w:val="005274F1"/>
    <w:rsid w:val="005276AF"/>
    <w:rsid w:val="00527B1E"/>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4AB4"/>
    <w:rsid w:val="00534AF3"/>
    <w:rsid w:val="005363FC"/>
    <w:rsid w:val="00536F79"/>
    <w:rsid w:val="00537828"/>
    <w:rsid w:val="0054031F"/>
    <w:rsid w:val="00540BC2"/>
    <w:rsid w:val="00540F43"/>
    <w:rsid w:val="005410EF"/>
    <w:rsid w:val="00541ABA"/>
    <w:rsid w:val="00542117"/>
    <w:rsid w:val="00542FDD"/>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C6D"/>
    <w:rsid w:val="00552266"/>
    <w:rsid w:val="005522AC"/>
    <w:rsid w:val="00552E1D"/>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057"/>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6D6"/>
    <w:rsid w:val="005729DA"/>
    <w:rsid w:val="00572C5B"/>
    <w:rsid w:val="005730E6"/>
    <w:rsid w:val="00573998"/>
    <w:rsid w:val="00573B98"/>
    <w:rsid w:val="00574771"/>
    <w:rsid w:val="005752E3"/>
    <w:rsid w:val="005755FC"/>
    <w:rsid w:val="00575B29"/>
    <w:rsid w:val="00575B3E"/>
    <w:rsid w:val="00575EB8"/>
    <w:rsid w:val="005766F8"/>
    <w:rsid w:val="00576FB1"/>
    <w:rsid w:val="00577378"/>
    <w:rsid w:val="005775A7"/>
    <w:rsid w:val="0057760D"/>
    <w:rsid w:val="00577932"/>
    <w:rsid w:val="00580195"/>
    <w:rsid w:val="00580417"/>
    <w:rsid w:val="00580503"/>
    <w:rsid w:val="005809FA"/>
    <w:rsid w:val="005817C6"/>
    <w:rsid w:val="00581B42"/>
    <w:rsid w:val="005823AC"/>
    <w:rsid w:val="00582D44"/>
    <w:rsid w:val="005843D0"/>
    <w:rsid w:val="0058476B"/>
    <w:rsid w:val="005850A9"/>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50"/>
    <w:rsid w:val="005A0EBA"/>
    <w:rsid w:val="005A10BD"/>
    <w:rsid w:val="005A138A"/>
    <w:rsid w:val="005A1ABD"/>
    <w:rsid w:val="005A2261"/>
    <w:rsid w:val="005A2DA8"/>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10E2"/>
    <w:rsid w:val="005B117A"/>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E91"/>
    <w:rsid w:val="005D215A"/>
    <w:rsid w:val="005D2DFA"/>
    <w:rsid w:val="005D300C"/>
    <w:rsid w:val="005D3D50"/>
    <w:rsid w:val="005D412E"/>
    <w:rsid w:val="005D44D0"/>
    <w:rsid w:val="005D4889"/>
    <w:rsid w:val="005D4C09"/>
    <w:rsid w:val="005D4D19"/>
    <w:rsid w:val="005D5123"/>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AE"/>
    <w:rsid w:val="005E725E"/>
    <w:rsid w:val="005E7F0F"/>
    <w:rsid w:val="005F00F4"/>
    <w:rsid w:val="005F0AD4"/>
    <w:rsid w:val="005F1441"/>
    <w:rsid w:val="005F1D17"/>
    <w:rsid w:val="005F277B"/>
    <w:rsid w:val="005F2904"/>
    <w:rsid w:val="005F2B38"/>
    <w:rsid w:val="005F2E72"/>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92"/>
    <w:rsid w:val="00611377"/>
    <w:rsid w:val="00611478"/>
    <w:rsid w:val="00611678"/>
    <w:rsid w:val="00611A36"/>
    <w:rsid w:val="006121A2"/>
    <w:rsid w:val="0061250C"/>
    <w:rsid w:val="0061295B"/>
    <w:rsid w:val="00612ACB"/>
    <w:rsid w:val="00614F3B"/>
    <w:rsid w:val="0061581A"/>
    <w:rsid w:val="006163D5"/>
    <w:rsid w:val="006164D4"/>
    <w:rsid w:val="006166DD"/>
    <w:rsid w:val="0061690C"/>
    <w:rsid w:val="0061714C"/>
    <w:rsid w:val="006173E3"/>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3510"/>
    <w:rsid w:val="00633649"/>
    <w:rsid w:val="00633C10"/>
    <w:rsid w:val="00633FAB"/>
    <w:rsid w:val="006342B0"/>
    <w:rsid w:val="0063431D"/>
    <w:rsid w:val="00634555"/>
    <w:rsid w:val="006355C6"/>
    <w:rsid w:val="0063588A"/>
    <w:rsid w:val="00635F24"/>
    <w:rsid w:val="0063616A"/>
    <w:rsid w:val="0063693C"/>
    <w:rsid w:val="00636AD7"/>
    <w:rsid w:val="00637155"/>
    <w:rsid w:val="0063722B"/>
    <w:rsid w:val="00637DB6"/>
    <w:rsid w:val="0064015D"/>
    <w:rsid w:val="006401F6"/>
    <w:rsid w:val="00640DA8"/>
    <w:rsid w:val="00640FC1"/>
    <w:rsid w:val="006411BE"/>
    <w:rsid w:val="006412CC"/>
    <w:rsid w:val="006415AC"/>
    <w:rsid w:val="006418F9"/>
    <w:rsid w:val="006419AB"/>
    <w:rsid w:val="00642420"/>
    <w:rsid w:val="006425C6"/>
    <w:rsid w:val="00642DAA"/>
    <w:rsid w:val="00642EE7"/>
    <w:rsid w:val="0064383F"/>
    <w:rsid w:val="00643ED1"/>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5993"/>
    <w:rsid w:val="00655DC3"/>
    <w:rsid w:val="006567F6"/>
    <w:rsid w:val="0065680A"/>
    <w:rsid w:val="00656913"/>
    <w:rsid w:val="00657883"/>
    <w:rsid w:val="00657E2C"/>
    <w:rsid w:val="00657E7A"/>
    <w:rsid w:val="00661128"/>
    <w:rsid w:val="00661260"/>
    <w:rsid w:val="00661B2F"/>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168E"/>
    <w:rsid w:val="00691D67"/>
    <w:rsid w:val="00691E1F"/>
    <w:rsid w:val="00692A52"/>
    <w:rsid w:val="00692D58"/>
    <w:rsid w:val="00692DD9"/>
    <w:rsid w:val="00693865"/>
    <w:rsid w:val="00693D82"/>
    <w:rsid w:val="00694894"/>
    <w:rsid w:val="00694FC2"/>
    <w:rsid w:val="0069526C"/>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C04"/>
    <w:rsid w:val="006A6CEC"/>
    <w:rsid w:val="006A6D1A"/>
    <w:rsid w:val="006A7206"/>
    <w:rsid w:val="006A73BA"/>
    <w:rsid w:val="006A7B08"/>
    <w:rsid w:val="006A7D7A"/>
    <w:rsid w:val="006B02F6"/>
    <w:rsid w:val="006B08F4"/>
    <w:rsid w:val="006B0AE4"/>
    <w:rsid w:val="006B13EA"/>
    <w:rsid w:val="006B15F9"/>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5EC6"/>
    <w:rsid w:val="006C6108"/>
    <w:rsid w:val="006C6CC5"/>
    <w:rsid w:val="006C6D22"/>
    <w:rsid w:val="006C7867"/>
    <w:rsid w:val="006D041A"/>
    <w:rsid w:val="006D07BD"/>
    <w:rsid w:val="006D15F9"/>
    <w:rsid w:val="006D2B5C"/>
    <w:rsid w:val="006D416C"/>
    <w:rsid w:val="006D4395"/>
    <w:rsid w:val="006D4E27"/>
    <w:rsid w:val="006D506F"/>
    <w:rsid w:val="006D649A"/>
    <w:rsid w:val="006D6616"/>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7B9"/>
    <w:rsid w:val="006E4975"/>
    <w:rsid w:val="006E4BE3"/>
    <w:rsid w:val="006E4CD1"/>
    <w:rsid w:val="006E4FC0"/>
    <w:rsid w:val="006E5079"/>
    <w:rsid w:val="006E5D6A"/>
    <w:rsid w:val="006E6418"/>
    <w:rsid w:val="006E673D"/>
    <w:rsid w:val="006E7027"/>
    <w:rsid w:val="006E73E2"/>
    <w:rsid w:val="006F0498"/>
    <w:rsid w:val="006F07C2"/>
    <w:rsid w:val="006F0881"/>
    <w:rsid w:val="006F0885"/>
    <w:rsid w:val="006F0D61"/>
    <w:rsid w:val="006F0D74"/>
    <w:rsid w:val="006F10A1"/>
    <w:rsid w:val="006F167C"/>
    <w:rsid w:val="006F193D"/>
    <w:rsid w:val="006F19BA"/>
    <w:rsid w:val="006F27E2"/>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E48"/>
    <w:rsid w:val="007034C1"/>
    <w:rsid w:val="00704677"/>
    <w:rsid w:val="00704C3C"/>
    <w:rsid w:val="00704DBC"/>
    <w:rsid w:val="00705215"/>
    <w:rsid w:val="007056FE"/>
    <w:rsid w:val="0070626F"/>
    <w:rsid w:val="007064E6"/>
    <w:rsid w:val="00706A64"/>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1438"/>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AE3"/>
    <w:rsid w:val="007324A3"/>
    <w:rsid w:val="00733104"/>
    <w:rsid w:val="007333E2"/>
    <w:rsid w:val="00733971"/>
    <w:rsid w:val="00733BFB"/>
    <w:rsid w:val="007343A0"/>
    <w:rsid w:val="007345F5"/>
    <w:rsid w:val="00734D2F"/>
    <w:rsid w:val="007353D4"/>
    <w:rsid w:val="00735980"/>
    <w:rsid w:val="007367BD"/>
    <w:rsid w:val="00736888"/>
    <w:rsid w:val="00736D89"/>
    <w:rsid w:val="00741831"/>
    <w:rsid w:val="00741A9A"/>
    <w:rsid w:val="00742352"/>
    <w:rsid w:val="00743292"/>
    <w:rsid w:val="0074362D"/>
    <w:rsid w:val="00743758"/>
    <w:rsid w:val="00744F97"/>
    <w:rsid w:val="007454C1"/>
    <w:rsid w:val="00745C49"/>
    <w:rsid w:val="00746926"/>
    <w:rsid w:val="00746DB5"/>
    <w:rsid w:val="0074763E"/>
    <w:rsid w:val="00747B7E"/>
    <w:rsid w:val="0075029C"/>
    <w:rsid w:val="0075090B"/>
    <w:rsid w:val="00750A90"/>
    <w:rsid w:val="00750AB5"/>
    <w:rsid w:val="007510F6"/>
    <w:rsid w:val="00751637"/>
    <w:rsid w:val="00751C36"/>
    <w:rsid w:val="00751CFF"/>
    <w:rsid w:val="00751D88"/>
    <w:rsid w:val="00752079"/>
    <w:rsid w:val="0075227F"/>
    <w:rsid w:val="00752964"/>
    <w:rsid w:val="007550AB"/>
    <w:rsid w:val="007553B6"/>
    <w:rsid w:val="00755B69"/>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85C"/>
    <w:rsid w:val="00765CD3"/>
    <w:rsid w:val="00765E7D"/>
    <w:rsid w:val="007662E0"/>
    <w:rsid w:val="00766628"/>
    <w:rsid w:val="0076710E"/>
    <w:rsid w:val="00767222"/>
    <w:rsid w:val="00767B8A"/>
    <w:rsid w:val="007702BA"/>
    <w:rsid w:val="007710C6"/>
    <w:rsid w:val="00771311"/>
    <w:rsid w:val="00771499"/>
    <w:rsid w:val="0077149F"/>
    <w:rsid w:val="007714D2"/>
    <w:rsid w:val="0077261A"/>
    <w:rsid w:val="00772AB2"/>
    <w:rsid w:val="00772DB1"/>
    <w:rsid w:val="00772DDD"/>
    <w:rsid w:val="0077317B"/>
    <w:rsid w:val="00773320"/>
    <w:rsid w:val="00773C70"/>
    <w:rsid w:val="00774586"/>
    <w:rsid w:val="00774D75"/>
    <w:rsid w:val="00776C36"/>
    <w:rsid w:val="00776DF9"/>
    <w:rsid w:val="0077780D"/>
    <w:rsid w:val="00777A09"/>
    <w:rsid w:val="00777C09"/>
    <w:rsid w:val="00780899"/>
    <w:rsid w:val="00780E19"/>
    <w:rsid w:val="007817B9"/>
    <w:rsid w:val="00781C80"/>
    <w:rsid w:val="007820FD"/>
    <w:rsid w:val="00782895"/>
    <w:rsid w:val="00782B45"/>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D34"/>
    <w:rsid w:val="007926F4"/>
    <w:rsid w:val="00793B11"/>
    <w:rsid w:val="00793FB7"/>
    <w:rsid w:val="00794793"/>
    <w:rsid w:val="00794DFC"/>
    <w:rsid w:val="00794F26"/>
    <w:rsid w:val="00794F86"/>
    <w:rsid w:val="007955A9"/>
    <w:rsid w:val="00795758"/>
    <w:rsid w:val="0079699F"/>
    <w:rsid w:val="007974F9"/>
    <w:rsid w:val="0079760F"/>
    <w:rsid w:val="007976C7"/>
    <w:rsid w:val="00797D20"/>
    <w:rsid w:val="007A099D"/>
    <w:rsid w:val="007A0A7D"/>
    <w:rsid w:val="007A0C35"/>
    <w:rsid w:val="007A0D3E"/>
    <w:rsid w:val="007A1FD9"/>
    <w:rsid w:val="007A2107"/>
    <w:rsid w:val="007A234B"/>
    <w:rsid w:val="007A257A"/>
    <w:rsid w:val="007A2C3A"/>
    <w:rsid w:val="007A34A5"/>
    <w:rsid w:val="007A3669"/>
    <w:rsid w:val="007A3722"/>
    <w:rsid w:val="007A4D42"/>
    <w:rsid w:val="007A5211"/>
    <w:rsid w:val="007A5311"/>
    <w:rsid w:val="007A5CB4"/>
    <w:rsid w:val="007A5E2D"/>
    <w:rsid w:val="007A6264"/>
    <w:rsid w:val="007A64F8"/>
    <w:rsid w:val="007A6ABD"/>
    <w:rsid w:val="007A7450"/>
    <w:rsid w:val="007A7E0F"/>
    <w:rsid w:val="007B0C50"/>
    <w:rsid w:val="007B0DD2"/>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E50"/>
    <w:rsid w:val="007C15C2"/>
    <w:rsid w:val="007C1969"/>
    <w:rsid w:val="007C24F1"/>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32F7"/>
    <w:rsid w:val="007D33C6"/>
    <w:rsid w:val="007D3588"/>
    <w:rsid w:val="007D3E57"/>
    <w:rsid w:val="007D4A6B"/>
    <w:rsid w:val="007D5295"/>
    <w:rsid w:val="007D57D0"/>
    <w:rsid w:val="007D588D"/>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348D"/>
    <w:rsid w:val="007E4462"/>
    <w:rsid w:val="007E4B6D"/>
    <w:rsid w:val="007E5397"/>
    <w:rsid w:val="007E5419"/>
    <w:rsid w:val="007E623B"/>
    <w:rsid w:val="007E64B4"/>
    <w:rsid w:val="007E7547"/>
    <w:rsid w:val="007E7DDF"/>
    <w:rsid w:val="007E7E25"/>
    <w:rsid w:val="007F0306"/>
    <w:rsid w:val="007F03BC"/>
    <w:rsid w:val="007F0AB3"/>
    <w:rsid w:val="007F0D43"/>
    <w:rsid w:val="007F1AA9"/>
    <w:rsid w:val="007F1BAF"/>
    <w:rsid w:val="007F2406"/>
    <w:rsid w:val="007F2425"/>
    <w:rsid w:val="007F25F0"/>
    <w:rsid w:val="007F2625"/>
    <w:rsid w:val="007F2B86"/>
    <w:rsid w:val="007F31CE"/>
    <w:rsid w:val="007F3268"/>
    <w:rsid w:val="007F3D17"/>
    <w:rsid w:val="007F414C"/>
    <w:rsid w:val="007F41A3"/>
    <w:rsid w:val="007F43AB"/>
    <w:rsid w:val="007F4834"/>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80D"/>
    <w:rsid w:val="00802839"/>
    <w:rsid w:val="008028F2"/>
    <w:rsid w:val="008029BC"/>
    <w:rsid w:val="00802CC0"/>
    <w:rsid w:val="008036A6"/>
    <w:rsid w:val="00803746"/>
    <w:rsid w:val="00803D06"/>
    <w:rsid w:val="0080491E"/>
    <w:rsid w:val="008052D3"/>
    <w:rsid w:val="008057C4"/>
    <w:rsid w:val="00805BFD"/>
    <w:rsid w:val="00806A46"/>
    <w:rsid w:val="00806DE0"/>
    <w:rsid w:val="00806E88"/>
    <w:rsid w:val="00807E03"/>
    <w:rsid w:val="00810414"/>
    <w:rsid w:val="00810D00"/>
    <w:rsid w:val="00810D9E"/>
    <w:rsid w:val="0081185C"/>
    <w:rsid w:val="008121B9"/>
    <w:rsid w:val="008121EA"/>
    <w:rsid w:val="00812852"/>
    <w:rsid w:val="00812E61"/>
    <w:rsid w:val="00813444"/>
    <w:rsid w:val="008138EC"/>
    <w:rsid w:val="00813B05"/>
    <w:rsid w:val="00814338"/>
    <w:rsid w:val="008157F4"/>
    <w:rsid w:val="00815A6D"/>
    <w:rsid w:val="00816A4B"/>
    <w:rsid w:val="008172C1"/>
    <w:rsid w:val="0082093C"/>
    <w:rsid w:val="008210B2"/>
    <w:rsid w:val="00821180"/>
    <w:rsid w:val="0082132A"/>
    <w:rsid w:val="0082185E"/>
    <w:rsid w:val="00821AAD"/>
    <w:rsid w:val="008229DB"/>
    <w:rsid w:val="00823485"/>
    <w:rsid w:val="0082370F"/>
    <w:rsid w:val="00824470"/>
    <w:rsid w:val="00824B15"/>
    <w:rsid w:val="00825EA1"/>
    <w:rsid w:val="00825F1B"/>
    <w:rsid w:val="00826260"/>
    <w:rsid w:val="00826BBD"/>
    <w:rsid w:val="008274A1"/>
    <w:rsid w:val="00827D69"/>
    <w:rsid w:val="00830001"/>
    <w:rsid w:val="00830259"/>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CCC"/>
    <w:rsid w:val="00835E37"/>
    <w:rsid w:val="00836B5B"/>
    <w:rsid w:val="0083714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1505"/>
    <w:rsid w:val="00861AF1"/>
    <w:rsid w:val="00861BB8"/>
    <w:rsid w:val="00861E7A"/>
    <w:rsid w:val="00863522"/>
    <w:rsid w:val="00863896"/>
    <w:rsid w:val="00864550"/>
    <w:rsid w:val="00864717"/>
    <w:rsid w:val="00864A7D"/>
    <w:rsid w:val="00864FAD"/>
    <w:rsid w:val="00864FF1"/>
    <w:rsid w:val="00865A67"/>
    <w:rsid w:val="00865DF6"/>
    <w:rsid w:val="0086722D"/>
    <w:rsid w:val="00867FA0"/>
    <w:rsid w:val="00871508"/>
    <w:rsid w:val="008716EF"/>
    <w:rsid w:val="00871DBB"/>
    <w:rsid w:val="0087263E"/>
    <w:rsid w:val="008726D0"/>
    <w:rsid w:val="00872A0E"/>
    <w:rsid w:val="00872F0B"/>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65C"/>
    <w:rsid w:val="00891893"/>
    <w:rsid w:val="00892812"/>
    <w:rsid w:val="00893379"/>
    <w:rsid w:val="008942FA"/>
    <w:rsid w:val="0089525F"/>
    <w:rsid w:val="00896721"/>
    <w:rsid w:val="0089754A"/>
    <w:rsid w:val="008A0EA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F1A"/>
    <w:rsid w:val="008B302C"/>
    <w:rsid w:val="008B3C17"/>
    <w:rsid w:val="008B44BD"/>
    <w:rsid w:val="008B495F"/>
    <w:rsid w:val="008B49B1"/>
    <w:rsid w:val="008B5825"/>
    <w:rsid w:val="008B5AAD"/>
    <w:rsid w:val="008B5C51"/>
    <w:rsid w:val="008B633E"/>
    <w:rsid w:val="008B7184"/>
    <w:rsid w:val="008C00AB"/>
    <w:rsid w:val="008C0321"/>
    <w:rsid w:val="008C0458"/>
    <w:rsid w:val="008C054A"/>
    <w:rsid w:val="008C067F"/>
    <w:rsid w:val="008C07B4"/>
    <w:rsid w:val="008C09C1"/>
    <w:rsid w:val="008C192F"/>
    <w:rsid w:val="008C2001"/>
    <w:rsid w:val="008C2679"/>
    <w:rsid w:val="008C32F3"/>
    <w:rsid w:val="008C407F"/>
    <w:rsid w:val="008C44AE"/>
    <w:rsid w:val="008C4762"/>
    <w:rsid w:val="008C4AE4"/>
    <w:rsid w:val="008C4BAA"/>
    <w:rsid w:val="008C4EF2"/>
    <w:rsid w:val="008C5082"/>
    <w:rsid w:val="008C556A"/>
    <w:rsid w:val="008C5DFA"/>
    <w:rsid w:val="008C6704"/>
    <w:rsid w:val="008C7914"/>
    <w:rsid w:val="008C7CB2"/>
    <w:rsid w:val="008D0580"/>
    <w:rsid w:val="008D0ABE"/>
    <w:rsid w:val="008D1630"/>
    <w:rsid w:val="008D1708"/>
    <w:rsid w:val="008D22B6"/>
    <w:rsid w:val="008D2D46"/>
    <w:rsid w:val="008D2FC0"/>
    <w:rsid w:val="008D3153"/>
    <w:rsid w:val="008D354A"/>
    <w:rsid w:val="008D4954"/>
    <w:rsid w:val="008D4BD9"/>
    <w:rsid w:val="008D5030"/>
    <w:rsid w:val="008D509F"/>
    <w:rsid w:val="008D50D1"/>
    <w:rsid w:val="008D582A"/>
    <w:rsid w:val="008D5AAA"/>
    <w:rsid w:val="008D5BED"/>
    <w:rsid w:val="008D5D56"/>
    <w:rsid w:val="008D6DDA"/>
    <w:rsid w:val="008D7217"/>
    <w:rsid w:val="008D73DB"/>
    <w:rsid w:val="008D7BA9"/>
    <w:rsid w:val="008D7C89"/>
    <w:rsid w:val="008E03CD"/>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6164"/>
    <w:rsid w:val="008F6C0F"/>
    <w:rsid w:val="008F7292"/>
    <w:rsid w:val="008F7AD2"/>
    <w:rsid w:val="00900E71"/>
    <w:rsid w:val="00900F8F"/>
    <w:rsid w:val="00901D96"/>
    <w:rsid w:val="00901DE6"/>
    <w:rsid w:val="00901E0B"/>
    <w:rsid w:val="00901EAF"/>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20456"/>
    <w:rsid w:val="00920F3B"/>
    <w:rsid w:val="009220DF"/>
    <w:rsid w:val="0092218D"/>
    <w:rsid w:val="009224DC"/>
    <w:rsid w:val="0092252E"/>
    <w:rsid w:val="009227E7"/>
    <w:rsid w:val="00922992"/>
    <w:rsid w:val="00922DFD"/>
    <w:rsid w:val="00923893"/>
    <w:rsid w:val="00923A26"/>
    <w:rsid w:val="00923FC3"/>
    <w:rsid w:val="0092421B"/>
    <w:rsid w:val="009258C8"/>
    <w:rsid w:val="00925AC9"/>
    <w:rsid w:val="00925CC2"/>
    <w:rsid w:val="00926116"/>
    <w:rsid w:val="009264E7"/>
    <w:rsid w:val="00926651"/>
    <w:rsid w:val="00926BE3"/>
    <w:rsid w:val="00930E19"/>
    <w:rsid w:val="009310F6"/>
    <w:rsid w:val="00931291"/>
    <w:rsid w:val="00931B3D"/>
    <w:rsid w:val="00931CB9"/>
    <w:rsid w:val="00931FF8"/>
    <w:rsid w:val="00932211"/>
    <w:rsid w:val="0093264D"/>
    <w:rsid w:val="009326BD"/>
    <w:rsid w:val="00932F99"/>
    <w:rsid w:val="00933742"/>
    <w:rsid w:val="00933D1D"/>
    <w:rsid w:val="00933EC2"/>
    <w:rsid w:val="009347BD"/>
    <w:rsid w:val="009348EA"/>
    <w:rsid w:val="0093492F"/>
    <w:rsid w:val="00934DB1"/>
    <w:rsid w:val="009353EA"/>
    <w:rsid w:val="00935CF0"/>
    <w:rsid w:val="00935F92"/>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40"/>
    <w:rsid w:val="009431CA"/>
    <w:rsid w:val="00943234"/>
    <w:rsid w:val="0094398F"/>
    <w:rsid w:val="009440BE"/>
    <w:rsid w:val="00944317"/>
    <w:rsid w:val="009447D9"/>
    <w:rsid w:val="0094488B"/>
    <w:rsid w:val="0094600D"/>
    <w:rsid w:val="00946C7C"/>
    <w:rsid w:val="00946DE2"/>
    <w:rsid w:val="00946E22"/>
    <w:rsid w:val="00947A88"/>
    <w:rsid w:val="00947D0C"/>
    <w:rsid w:val="0095020F"/>
    <w:rsid w:val="009504AF"/>
    <w:rsid w:val="009504F0"/>
    <w:rsid w:val="00950DAE"/>
    <w:rsid w:val="00950DFA"/>
    <w:rsid w:val="0095136B"/>
    <w:rsid w:val="00951557"/>
    <w:rsid w:val="009524A2"/>
    <w:rsid w:val="00952E98"/>
    <w:rsid w:val="0095409F"/>
    <w:rsid w:val="0095414E"/>
    <w:rsid w:val="00954265"/>
    <w:rsid w:val="009544C2"/>
    <w:rsid w:val="00954530"/>
    <w:rsid w:val="00954D28"/>
    <w:rsid w:val="009551B3"/>
    <w:rsid w:val="009553F1"/>
    <w:rsid w:val="0095579A"/>
    <w:rsid w:val="009557E7"/>
    <w:rsid w:val="00956325"/>
    <w:rsid w:val="00956B17"/>
    <w:rsid w:val="0095709D"/>
    <w:rsid w:val="009570B6"/>
    <w:rsid w:val="00957127"/>
    <w:rsid w:val="009572EC"/>
    <w:rsid w:val="009575B5"/>
    <w:rsid w:val="00957964"/>
    <w:rsid w:val="00957AE4"/>
    <w:rsid w:val="009604D2"/>
    <w:rsid w:val="00960DED"/>
    <w:rsid w:val="00961397"/>
    <w:rsid w:val="009618D8"/>
    <w:rsid w:val="00961B0F"/>
    <w:rsid w:val="00961CF0"/>
    <w:rsid w:val="00962386"/>
    <w:rsid w:val="009632E8"/>
    <w:rsid w:val="009638C3"/>
    <w:rsid w:val="00963BA7"/>
    <w:rsid w:val="00964052"/>
    <w:rsid w:val="009642D2"/>
    <w:rsid w:val="009646E7"/>
    <w:rsid w:val="00964D89"/>
    <w:rsid w:val="00965B71"/>
    <w:rsid w:val="009667EE"/>
    <w:rsid w:val="00966859"/>
    <w:rsid w:val="00966CBF"/>
    <w:rsid w:val="00967054"/>
    <w:rsid w:val="009674A0"/>
    <w:rsid w:val="00967A6F"/>
    <w:rsid w:val="00967AFC"/>
    <w:rsid w:val="00970FB8"/>
    <w:rsid w:val="009716DE"/>
    <w:rsid w:val="009723C2"/>
    <w:rsid w:val="009727FE"/>
    <w:rsid w:val="00973057"/>
    <w:rsid w:val="00973FA7"/>
    <w:rsid w:val="00974292"/>
    <w:rsid w:val="0097435C"/>
    <w:rsid w:val="0097464C"/>
    <w:rsid w:val="00975720"/>
    <w:rsid w:val="009757FB"/>
    <w:rsid w:val="00976297"/>
    <w:rsid w:val="00976483"/>
    <w:rsid w:val="00976500"/>
    <w:rsid w:val="00976531"/>
    <w:rsid w:val="00977107"/>
    <w:rsid w:val="00977336"/>
    <w:rsid w:val="00980B58"/>
    <w:rsid w:val="00980C21"/>
    <w:rsid w:val="00981DF1"/>
    <w:rsid w:val="009826CB"/>
    <w:rsid w:val="00982766"/>
    <w:rsid w:val="00982A57"/>
    <w:rsid w:val="00982CAF"/>
    <w:rsid w:val="00983188"/>
    <w:rsid w:val="00983727"/>
    <w:rsid w:val="00983DC2"/>
    <w:rsid w:val="00983F02"/>
    <w:rsid w:val="00984342"/>
    <w:rsid w:val="009849EE"/>
    <w:rsid w:val="009859EE"/>
    <w:rsid w:val="00985C7B"/>
    <w:rsid w:val="00985E2A"/>
    <w:rsid w:val="00986908"/>
    <w:rsid w:val="00986A3B"/>
    <w:rsid w:val="00986D96"/>
    <w:rsid w:val="0098733C"/>
    <w:rsid w:val="009919FF"/>
    <w:rsid w:val="00991AAC"/>
    <w:rsid w:val="00991B50"/>
    <w:rsid w:val="009937B0"/>
    <w:rsid w:val="00993A3B"/>
    <w:rsid w:val="00994156"/>
    <w:rsid w:val="00994743"/>
    <w:rsid w:val="00994896"/>
    <w:rsid w:val="0099550F"/>
    <w:rsid w:val="00995617"/>
    <w:rsid w:val="0099606A"/>
    <w:rsid w:val="009971C7"/>
    <w:rsid w:val="0099747C"/>
    <w:rsid w:val="00997960"/>
    <w:rsid w:val="009A06EC"/>
    <w:rsid w:val="009A071C"/>
    <w:rsid w:val="009A0977"/>
    <w:rsid w:val="009A1FCE"/>
    <w:rsid w:val="009A287B"/>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B037E"/>
    <w:rsid w:val="009B0A40"/>
    <w:rsid w:val="009B0D2D"/>
    <w:rsid w:val="009B1A2A"/>
    <w:rsid w:val="009B1DB8"/>
    <w:rsid w:val="009B201D"/>
    <w:rsid w:val="009B20BE"/>
    <w:rsid w:val="009B20D3"/>
    <w:rsid w:val="009B22E9"/>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CDD"/>
    <w:rsid w:val="009D4198"/>
    <w:rsid w:val="009D4510"/>
    <w:rsid w:val="009D4694"/>
    <w:rsid w:val="009D47C4"/>
    <w:rsid w:val="009D487A"/>
    <w:rsid w:val="009D4EDB"/>
    <w:rsid w:val="009D55C9"/>
    <w:rsid w:val="009D5D8D"/>
    <w:rsid w:val="009D5EDE"/>
    <w:rsid w:val="009D7287"/>
    <w:rsid w:val="009E0193"/>
    <w:rsid w:val="009E097A"/>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1345"/>
    <w:rsid w:val="009F13A7"/>
    <w:rsid w:val="009F1F0B"/>
    <w:rsid w:val="009F21A1"/>
    <w:rsid w:val="009F2BB5"/>
    <w:rsid w:val="009F3A6D"/>
    <w:rsid w:val="009F4978"/>
    <w:rsid w:val="009F4A3C"/>
    <w:rsid w:val="009F4D0B"/>
    <w:rsid w:val="009F5937"/>
    <w:rsid w:val="009F6170"/>
    <w:rsid w:val="009F6441"/>
    <w:rsid w:val="009F6692"/>
    <w:rsid w:val="009F734B"/>
    <w:rsid w:val="009F75E0"/>
    <w:rsid w:val="009F7701"/>
    <w:rsid w:val="00A0008E"/>
    <w:rsid w:val="00A0023B"/>
    <w:rsid w:val="00A007E8"/>
    <w:rsid w:val="00A02BC3"/>
    <w:rsid w:val="00A02DD6"/>
    <w:rsid w:val="00A02DDC"/>
    <w:rsid w:val="00A03C90"/>
    <w:rsid w:val="00A04127"/>
    <w:rsid w:val="00A04203"/>
    <w:rsid w:val="00A0439B"/>
    <w:rsid w:val="00A04699"/>
    <w:rsid w:val="00A053F5"/>
    <w:rsid w:val="00A057E2"/>
    <w:rsid w:val="00A058AD"/>
    <w:rsid w:val="00A06070"/>
    <w:rsid w:val="00A062D1"/>
    <w:rsid w:val="00A0645A"/>
    <w:rsid w:val="00A06C28"/>
    <w:rsid w:val="00A07977"/>
    <w:rsid w:val="00A101E5"/>
    <w:rsid w:val="00A1080A"/>
    <w:rsid w:val="00A10B6A"/>
    <w:rsid w:val="00A11986"/>
    <w:rsid w:val="00A119DD"/>
    <w:rsid w:val="00A12469"/>
    <w:rsid w:val="00A124A7"/>
    <w:rsid w:val="00A12738"/>
    <w:rsid w:val="00A12986"/>
    <w:rsid w:val="00A129B2"/>
    <w:rsid w:val="00A13355"/>
    <w:rsid w:val="00A135CD"/>
    <w:rsid w:val="00A13D52"/>
    <w:rsid w:val="00A13EEB"/>
    <w:rsid w:val="00A148F3"/>
    <w:rsid w:val="00A14A94"/>
    <w:rsid w:val="00A1500E"/>
    <w:rsid w:val="00A16E42"/>
    <w:rsid w:val="00A174FF"/>
    <w:rsid w:val="00A1774E"/>
    <w:rsid w:val="00A1783B"/>
    <w:rsid w:val="00A2093A"/>
    <w:rsid w:val="00A2138D"/>
    <w:rsid w:val="00A217AA"/>
    <w:rsid w:val="00A21C5C"/>
    <w:rsid w:val="00A2217D"/>
    <w:rsid w:val="00A22DCF"/>
    <w:rsid w:val="00A22FEF"/>
    <w:rsid w:val="00A23FF2"/>
    <w:rsid w:val="00A24003"/>
    <w:rsid w:val="00A24181"/>
    <w:rsid w:val="00A243E9"/>
    <w:rsid w:val="00A24406"/>
    <w:rsid w:val="00A24C88"/>
    <w:rsid w:val="00A2639E"/>
    <w:rsid w:val="00A26643"/>
    <w:rsid w:val="00A26F02"/>
    <w:rsid w:val="00A27B96"/>
    <w:rsid w:val="00A32BF7"/>
    <w:rsid w:val="00A330BF"/>
    <w:rsid w:val="00A33FB7"/>
    <w:rsid w:val="00A340C3"/>
    <w:rsid w:val="00A34A2F"/>
    <w:rsid w:val="00A3702B"/>
    <w:rsid w:val="00A37494"/>
    <w:rsid w:val="00A376B5"/>
    <w:rsid w:val="00A376D7"/>
    <w:rsid w:val="00A37A5C"/>
    <w:rsid w:val="00A40381"/>
    <w:rsid w:val="00A40700"/>
    <w:rsid w:val="00A409DB"/>
    <w:rsid w:val="00A40CB4"/>
    <w:rsid w:val="00A41597"/>
    <w:rsid w:val="00A41786"/>
    <w:rsid w:val="00A42875"/>
    <w:rsid w:val="00A42B29"/>
    <w:rsid w:val="00A42E28"/>
    <w:rsid w:val="00A43FA0"/>
    <w:rsid w:val="00A44786"/>
    <w:rsid w:val="00A44AC5"/>
    <w:rsid w:val="00A44C8A"/>
    <w:rsid w:val="00A4504A"/>
    <w:rsid w:val="00A4573B"/>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DF6"/>
    <w:rsid w:val="00A61CD1"/>
    <w:rsid w:val="00A629DB"/>
    <w:rsid w:val="00A62DA6"/>
    <w:rsid w:val="00A62DE7"/>
    <w:rsid w:val="00A636F6"/>
    <w:rsid w:val="00A65277"/>
    <w:rsid w:val="00A655DD"/>
    <w:rsid w:val="00A65825"/>
    <w:rsid w:val="00A66678"/>
    <w:rsid w:val="00A66BA8"/>
    <w:rsid w:val="00A66CA2"/>
    <w:rsid w:val="00A7111A"/>
    <w:rsid w:val="00A71281"/>
    <w:rsid w:val="00A71CA2"/>
    <w:rsid w:val="00A737B9"/>
    <w:rsid w:val="00A73880"/>
    <w:rsid w:val="00A7399B"/>
    <w:rsid w:val="00A73A96"/>
    <w:rsid w:val="00A74759"/>
    <w:rsid w:val="00A7482C"/>
    <w:rsid w:val="00A7567A"/>
    <w:rsid w:val="00A75830"/>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59C"/>
    <w:rsid w:val="00A846CF"/>
    <w:rsid w:val="00A84DF2"/>
    <w:rsid w:val="00A84E36"/>
    <w:rsid w:val="00A857BF"/>
    <w:rsid w:val="00A85E96"/>
    <w:rsid w:val="00A860E1"/>
    <w:rsid w:val="00A864B3"/>
    <w:rsid w:val="00A86E8B"/>
    <w:rsid w:val="00A86EFA"/>
    <w:rsid w:val="00A86F4F"/>
    <w:rsid w:val="00A86F69"/>
    <w:rsid w:val="00A86FF9"/>
    <w:rsid w:val="00A8762A"/>
    <w:rsid w:val="00A9034C"/>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A05"/>
    <w:rsid w:val="00A94F4C"/>
    <w:rsid w:val="00A95BB1"/>
    <w:rsid w:val="00A962CB"/>
    <w:rsid w:val="00A96B79"/>
    <w:rsid w:val="00A96D17"/>
    <w:rsid w:val="00A97350"/>
    <w:rsid w:val="00A976A7"/>
    <w:rsid w:val="00AA0729"/>
    <w:rsid w:val="00AA10C2"/>
    <w:rsid w:val="00AA186B"/>
    <w:rsid w:val="00AA1CE2"/>
    <w:rsid w:val="00AA23A1"/>
    <w:rsid w:val="00AA2C1B"/>
    <w:rsid w:val="00AA2E13"/>
    <w:rsid w:val="00AA3D5F"/>
    <w:rsid w:val="00AA4156"/>
    <w:rsid w:val="00AA4388"/>
    <w:rsid w:val="00AA480F"/>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3676"/>
    <w:rsid w:val="00AC37F5"/>
    <w:rsid w:val="00AC3B1F"/>
    <w:rsid w:val="00AC3C89"/>
    <w:rsid w:val="00AC4736"/>
    <w:rsid w:val="00AC4C48"/>
    <w:rsid w:val="00AC50BB"/>
    <w:rsid w:val="00AC5408"/>
    <w:rsid w:val="00AC563E"/>
    <w:rsid w:val="00AC5967"/>
    <w:rsid w:val="00AC5BBB"/>
    <w:rsid w:val="00AC626A"/>
    <w:rsid w:val="00AC6BB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B20"/>
    <w:rsid w:val="00AE3854"/>
    <w:rsid w:val="00AE3E35"/>
    <w:rsid w:val="00AE45FA"/>
    <w:rsid w:val="00AE62E0"/>
    <w:rsid w:val="00AE79CD"/>
    <w:rsid w:val="00AE7D6E"/>
    <w:rsid w:val="00AF004F"/>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B08"/>
    <w:rsid w:val="00B23B72"/>
    <w:rsid w:val="00B23CD6"/>
    <w:rsid w:val="00B240BC"/>
    <w:rsid w:val="00B243B3"/>
    <w:rsid w:val="00B2473D"/>
    <w:rsid w:val="00B25496"/>
    <w:rsid w:val="00B257E3"/>
    <w:rsid w:val="00B26C2A"/>
    <w:rsid w:val="00B2728A"/>
    <w:rsid w:val="00B27461"/>
    <w:rsid w:val="00B27D58"/>
    <w:rsid w:val="00B304A4"/>
    <w:rsid w:val="00B31AE1"/>
    <w:rsid w:val="00B32B79"/>
    <w:rsid w:val="00B32C5D"/>
    <w:rsid w:val="00B33109"/>
    <w:rsid w:val="00B33500"/>
    <w:rsid w:val="00B33ADD"/>
    <w:rsid w:val="00B34629"/>
    <w:rsid w:val="00B34BE6"/>
    <w:rsid w:val="00B35011"/>
    <w:rsid w:val="00B36F0A"/>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22E4"/>
    <w:rsid w:val="00B52335"/>
    <w:rsid w:val="00B5375E"/>
    <w:rsid w:val="00B5390F"/>
    <w:rsid w:val="00B53FCC"/>
    <w:rsid w:val="00B54046"/>
    <w:rsid w:val="00B558E5"/>
    <w:rsid w:val="00B55AF7"/>
    <w:rsid w:val="00B55DE2"/>
    <w:rsid w:val="00B55FC7"/>
    <w:rsid w:val="00B55FCE"/>
    <w:rsid w:val="00B560D5"/>
    <w:rsid w:val="00B56AFA"/>
    <w:rsid w:val="00B5702D"/>
    <w:rsid w:val="00B57623"/>
    <w:rsid w:val="00B578D4"/>
    <w:rsid w:val="00B6015C"/>
    <w:rsid w:val="00B6048C"/>
    <w:rsid w:val="00B605B5"/>
    <w:rsid w:val="00B60B22"/>
    <w:rsid w:val="00B60ED5"/>
    <w:rsid w:val="00B62173"/>
    <w:rsid w:val="00B6288F"/>
    <w:rsid w:val="00B62DB8"/>
    <w:rsid w:val="00B62E22"/>
    <w:rsid w:val="00B63C06"/>
    <w:rsid w:val="00B63E80"/>
    <w:rsid w:val="00B64253"/>
    <w:rsid w:val="00B644A4"/>
    <w:rsid w:val="00B64A42"/>
    <w:rsid w:val="00B652EC"/>
    <w:rsid w:val="00B65592"/>
    <w:rsid w:val="00B666C3"/>
    <w:rsid w:val="00B66EBC"/>
    <w:rsid w:val="00B66F68"/>
    <w:rsid w:val="00B673F6"/>
    <w:rsid w:val="00B67900"/>
    <w:rsid w:val="00B67D42"/>
    <w:rsid w:val="00B70273"/>
    <w:rsid w:val="00B7077F"/>
    <w:rsid w:val="00B70AE1"/>
    <w:rsid w:val="00B71308"/>
    <w:rsid w:val="00B7137C"/>
    <w:rsid w:val="00B7144D"/>
    <w:rsid w:val="00B739D2"/>
    <w:rsid w:val="00B74788"/>
    <w:rsid w:val="00B74D36"/>
    <w:rsid w:val="00B74F0A"/>
    <w:rsid w:val="00B7501E"/>
    <w:rsid w:val="00B7551C"/>
    <w:rsid w:val="00B75E57"/>
    <w:rsid w:val="00B75E77"/>
    <w:rsid w:val="00B765F9"/>
    <w:rsid w:val="00B76732"/>
    <w:rsid w:val="00B76DFD"/>
    <w:rsid w:val="00B774E9"/>
    <w:rsid w:val="00B778A6"/>
    <w:rsid w:val="00B82FAB"/>
    <w:rsid w:val="00B8365C"/>
    <w:rsid w:val="00B84A39"/>
    <w:rsid w:val="00B850D6"/>
    <w:rsid w:val="00B86BF3"/>
    <w:rsid w:val="00B878BF"/>
    <w:rsid w:val="00B9075F"/>
    <w:rsid w:val="00B9127D"/>
    <w:rsid w:val="00B917F4"/>
    <w:rsid w:val="00B91975"/>
    <w:rsid w:val="00B91FB2"/>
    <w:rsid w:val="00B921A2"/>
    <w:rsid w:val="00B92361"/>
    <w:rsid w:val="00B92E6D"/>
    <w:rsid w:val="00B934DC"/>
    <w:rsid w:val="00B94412"/>
    <w:rsid w:val="00B946D5"/>
    <w:rsid w:val="00B94A4B"/>
    <w:rsid w:val="00B95100"/>
    <w:rsid w:val="00B95A0C"/>
    <w:rsid w:val="00B95BE4"/>
    <w:rsid w:val="00B968FF"/>
    <w:rsid w:val="00B97457"/>
    <w:rsid w:val="00B976FF"/>
    <w:rsid w:val="00B9773D"/>
    <w:rsid w:val="00B9779A"/>
    <w:rsid w:val="00B97AB0"/>
    <w:rsid w:val="00B97D99"/>
    <w:rsid w:val="00BA003E"/>
    <w:rsid w:val="00BA0C72"/>
    <w:rsid w:val="00BA1B69"/>
    <w:rsid w:val="00BA2476"/>
    <w:rsid w:val="00BA3043"/>
    <w:rsid w:val="00BA34AC"/>
    <w:rsid w:val="00BA38D7"/>
    <w:rsid w:val="00BA3C0E"/>
    <w:rsid w:val="00BA3CF7"/>
    <w:rsid w:val="00BA4AF1"/>
    <w:rsid w:val="00BA4CDE"/>
    <w:rsid w:val="00BA58EB"/>
    <w:rsid w:val="00BA5A28"/>
    <w:rsid w:val="00BA6346"/>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8BE"/>
    <w:rsid w:val="00BB2A18"/>
    <w:rsid w:val="00BB37EF"/>
    <w:rsid w:val="00BB4C6B"/>
    <w:rsid w:val="00BB4E5C"/>
    <w:rsid w:val="00BB4E8C"/>
    <w:rsid w:val="00BB5036"/>
    <w:rsid w:val="00BB56A5"/>
    <w:rsid w:val="00BB5FCA"/>
    <w:rsid w:val="00BB6397"/>
    <w:rsid w:val="00BB6829"/>
    <w:rsid w:val="00BB7B68"/>
    <w:rsid w:val="00BB7C4D"/>
    <w:rsid w:val="00BB7DFC"/>
    <w:rsid w:val="00BC1277"/>
    <w:rsid w:val="00BC155F"/>
    <w:rsid w:val="00BC197D"/>
    <w:rsid w:val="00BC1993"/>
    <w:rsid w:val="00BC26BD"/>
    <w:rsid w:val="00BC287F"/>
    <w:rsid w:val="00BC2BF6"/>
    <w:rsid w:val="00BC2F62"/>
    <w:rsid w:val="00BC3607"/>
    <w:rsid w:val="00BC36C2"/>
    <w:rsid w:val="00BC3739"/>
    <w:rsid w:val="00BC388B"/>
    <w:rsid w:val="00BC3EE1"/>
    <w:rsid w:val="00BC3F59"/>
    <w:rsid w:val="00BC4141"/>
    <w:rsid w:val="00BC4234"/>
    <w:rsid w:val="00BC4532"/>
    <w:rsid w:val="00BC474E"/>
    <w:rsid w:val="00BC4BFC"/>
    <w:rsid w:val="00BC4C02"/>
    <w:rsid w:val="00BC5F42"/>
    <w:rsid w:val="00BC670A"/>
    <w:rsid w:val="00BC67E6"/>
    <w:rsid w:val="00BC6967"/>
    <w:rsid w:val="00BC6B58"/>
    <w:rsid w:val="00BD0176"/>
    <w:rsid w:val="00BD092F"/>
    <w:rsid w:val="00BD0F03"/>
    <w:rsid w:val="00BD19C9"/>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F01D3"/>
    <w:rsid w:val="00BF0C87"/>
    <w:rsid w:val="00BF15C5"/>
    <w:rsid w:val="00BF18CD"/>
    <w:rsid w:val="00BF1BE8"/>
    <w:rsid w:val="00BF1F3F"/>
    <w:rsid w:val="00BF2889"/>
    <w:rsid w:val="00BF2EF5"/>
    <w:rsid w:val="00BF3108"/>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2FB"/>
    <w:rsid w:val="00C04304"/>
    <w:rsid w:val="00C04C4A"/>
    <w:rsid w:val="00C04CEF"/>
    <w:rsid w:val="00C052B9"/>
    <w:rsid w:val="00C055C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692"/>
    <w:rsid w:val="00C14FB0"/>
    <w:rsid w:val="00C157EA"/>
    <w:rsid w:val="00C15D3E"/>
    <w:rsid w:val="00C16478"/>
    <w:rsid w:val="00C16559"/>
    <w:rsid w:val="00C166FE"/>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1B87"/>
    <w:rsid w:val="00C43923"/>
    <w:rsid w:val="00C44353"/>
    <w:rsid w:val="00C4470A"/>
    <w:rsid w:val="00C44F5F"/>
    <w:rsid w:val="00C454E7"/>
    <w:rsid w:val="00C45D23"/>
    <w:rsid w:val="00C45E08"/>
    <w:rsid w:val="00C45EF5"/>
    <w:rsid w:val="00C46402"/>
    <w:rsid w:val="00C46BCC"/>
    <w:rsid w:val="00C47144"/>
    <w:rsid w:val="00C50328"/>
    <w:rsid w:val="00C505AA"/>
    <w:rsid w:val="00C51005"/>
    <w:rsid w:val="00C51013"/>
    <w:rsid w:val="00C5129B"/>
    <w:rsid w:val="00C51487"/>
    <w:rsid w:val="00C516BE"/>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C"/>
    <w:rsid w:val="00C640D3"/>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3BC"/>
    <w:rsid w:val="00C725AC"/>
    <w:rsid w:val="00C72C22"/>
    <w:rsid w:val="00C72DEA"/>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564"/>
    <w:rsid w:val="00C827B1"/>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00C"/>
    <w:rsid w:val="00CA2DA4"/>
    <w:rsid w:val="00CA2DBA"/>
    <w:rsid w:val="00CA2EA3"/>
    <w:rsid w:val="00CA43F7"/>
    <w:rsid w:val="00CA44B8"/>
    <w:rsid w:val="00CA4683"/>
    <w:rsid w:val="00CA4B88"/>
    <w:rsid w:val="00CA4F41"/>
    <w:rsid w:val="00CA5E3C"/>
    <w:rsid w:val="00CA6825"/>
    <w:rsid w:val="00CA6DF5"/>
    <w:rsid w:val="00CA7B43"/>
    <w:rsid w:val="00CA7F0A"/>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2C09"/>
    <w:rsid w:val="00CC34F0"/>
    <w:rsid w:val="00CC3824"/>
    <w:rsid w:val="00CC432A"/>
    <w:rsid w:val="00CC45A1"/>
    <w:rsid w:val="00CC4EB4"/>
    <w:rsid w:val="00CC4F42"/>
    <w:rsid w:val="00CC508C"/>
    <w:rsid w:val="00CC53C5"/>
    <w:rsid w:val="00CC5B50"/>
    <w:rsid w:val="00CC61A3"/>
    <w:rsid w:val="00CC6447"/>
    <w:rsid w:val="00CC673E"/>
    <w:rsid w:val="00CC6874"/>
    <w:rsid w:val="00CC6896"/>
    <w:rsid w:val="00CC71CF"/>
    <w:rsid w:val="00CC7315"/>
    <w:rsid w:val="00CC73F2"/>
    <w:rsid w:val="00CC7779"/>
    <w:rsid w:val="00CC78DE"/>
    <w:rsid w:val="00CD143C"/>
    <w:rsid w:val="00CD2552"/>
    <w:rsid w:val="00CD291D"/>
    <w:rsid w:val="00CD2C0C"/>
    <w:rsid w:val="00CD326D"/>
    <w:rsid w:val="00CD44A8"/>
    <w:rsid w:val="00CD495A"/>
    <w:rsid w:val="00CD4B57"/>
    <w:rsid w:val="00CD501E"/>
    <w:rsid w:val="00CD58C6"/>
    <w:rsid w:val="00CD5A46"/>
    <w:rsid w:val="00CD5ECF"/>
    <w:rsid w:val="00CD67CF"/>
    <w:rsid w:val="00CD7961"/>
    <w:rsid w:val="00CD79F2"/>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A9"/>
    <w:rsid w:val="00CF2A35"/>
    <w:rsid w:val="00CF2B0D"/>
    <w:rsid w:val="00CF311C"/>
    <w:rsid w:val="00CF330E"/>
    <w:rsid w:val="00CF3B25"/>
    <w:rsid w:val="00CF3B55"/>
    <w:rsid w:val="00CF4132"/>
    <w:rsid w:val="00CF7152"/>
    <w:rsid w:val="00D00AE4"/>
    <w:rsid w:val="00D01AB9"/>
    <w:rsid w:val="00D01AF7"/>
    <w:rsid w:val="00D01F07"/>
    <w:rsid w:val="00D02075"/>
    <w:rsid w:val="00D02386"/>
    <w:rsid w:val="00D02458"/>
    <w:rsid w:val="00D033A6"/>
    <w:rsid w:val="00D03636"/>
    <w:rsid w:val="00D03C03"/>
    <w:rsid w:val="00D04D13"/>
    <w:rsid w:val="00D04D6F"/>
    <w:rsid w:val="00D05BFF"/>
    <w:rsid w:val="00D060BB"/>
    <w:rsid w:val="00D0695F"/>
    <w:rsid w:val="00D070B8"/>
    <w:rsid w:val="00D101AA"/>
    <w:rsid w:val="00D10B62"/>
    <w:rsid w:val="00D10C1E"/>
    <w:rsid w:val="00D118C0"/>
    <w:rsid w:val="00D11F16"/>
    <w:rsid w:val="00D12678"/>
    <w:rsid w:val="00D134F0"/>
    <w:rsid w:val="00D13DF1"/>
    <w:rsid w:val="00D13E1A"/>
    <w:rsid w:val="00D13F31"/>
    <w:rsid w:val="00D1434C"/>
    <w:rsid w:val="00D143C9"/>
    <w:rsid w:val="00D14AA9"/>
    <w:rsid w:val="00D1597D"/>
    <w:rsid w:val="00D16593"/>
    <w:rsid w:val="00D16C49"/>
    <w:rsid w:val="00D17631"/>
    <w:rsid w:val="00D178A0"/>
    <w:rsid w:val="00D17926"/>
    <w:rsid w:val="00D17FC0"/>
    <w:rsid w:val="00D20CC9"/>
    <w:rsid w:val="00D21AF5"/>
    <w:rsid w:val="00D22024"/>
    <w:rsid w:val="00D22D0F"/>
    <w:rsid w:val="00D22F0F"/>
    <w:rsid w:val="00D23BAA"/>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5A9B"/>
    <w:rsid w:val="00D45D1D"/>
    <w:rsid w:val="00D47013"/>
    <w:rsid w:val="00D4739D"/>
    <w:rsid w:val="00D47707"/>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F8F"/>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9D1"/>
    <w:rsid w:val="00D66329"/>
    <w:rsid w:val="00D6662E"/>
    <w:rsid w:val="00D6678E"/>
    <w:rsid w:val="00D667FA"/>
    <w:rsid w:val="00D668A3"/>
    <w:rsid w:val="00D66C5E"/>
    <w:rsid w:val="00D66EE9"/>
    <w:rsid w:val="00D67976"/>
    <w:rsid w:val="00D67DCA"/>
    <w:rsid w:val="00D7016F"/>
    <w:rsid w:val="00D70428"/>
    <w:rsid w:val="00D712D7"/>
    <w:rsid w:val="00D71694"/>
    <w:rsid w:val="00D71A5E"/>
    <w:rsid w:val="00D72571"/>
    <w:rsid w:val="00D725B1"/>
    <w:rsid w:val="00D729CD"/>
    <w:rsid w:val="00D73AE2"/>
    <w:rsid w:val="00D73EC2"/>
    <w:rsid w:val="00D7440C"/>
    <w:rsid w:val="00D74488"/>
    <w:rsid w:val="00D767B2"/>
    <w:rsid w:val="00D76A70"/>
    <w:rsid w:val="00D774CB"/>
    <w:rsid w:val="00D77569"/>
    <w:rsid w:val="00D77D3D"/>
    <w:rsid w:val="00D80E88"/>
    <w:rsid w:val="00D81264"/>
    <w:rsid w:val="00D81EC5"/>
    <w:rsid w:val="00D822A7"/>
    <w:rsid w:val="00D82CEF"/>
    <w:rsid w:val="00D839EF"/>
    <w:rsid w:val="00D84AD5"/>
    <w:rsid w:val="00D84D09"/>
    <w:rsid w:val="00D84E24"/>
    <w:rsid w:val="00D84FFB"/>
    <w:rsid w:val="00D85B78"/>
    <w:rsid w:val="00D85CB2"/>
    <w:rsid w:val="00D866A2"/>
    <w:rsid w:val="00D87D76"/>
    <w:rsid w:val="00D87FB5"/>
    <w:rsid w:val="00D9017A"/>
    <w:rsid w:val="00D90245"/>
    <w:rsid w:val="00D90B6D"/>
    <w:rsid w:val="00D90F8E"/>
    <w:rsid w:val="00D915D2"/>
    <w:rsid w:val="00D91CC7"/>
    <w:rsid w:val="00D92684"/>
    <w:rsid w:val="00D92B60"/>
    <w:rsid w:val="00D93BFF"/>
    <w:rsid w:val="00D945B2"/>
    <w:rsid w:val="00D95BE3"/>
    <w:rsid w:val="00D9604A"/>
    <w:rsid w:val="00D96F9F"/>
    <w:rsid w:val="00D97426"/>
    <w:rsid w:val="00D97A30"/>
    <w:rsid w:val="00DA02B3"/>
    <w:rsid w:val="00DA03AD"/>
    <w:rsid w:val="00DA1042"/>
    <w:rsid w:val="00DA10A8"/>
    <w:rsid w:val="00DA11F4"/>
    <w:rsid w:val="00DA1CC8"/>
    <w:rsid w:val="00DA1F95"/>
    <w:rsid w:val="00DA2280"/>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B25"/>
    <w:rsid w:val="00DC7243"/>
    <w:rsid w:val="00DC7550"/>
    <w:rsid w:val="00DD0010"/>
    <w:rsid w:val="00DD0246"/>
    <w:rsid w:val="00DD1308"/>
    <w:rsid w:val="00DD1D49"/>
    <w:rsid w:val="00DD1E73"/>
    <w:rsid w:val="00DD3103"/>
    <w:rsid w:val="00DD3256"/>
    <w:rsid w:val="00DD3B6A"/>
    <w:rsid w:val="00DD47D9"/>
    <w:rsid w:val="00DD4976"/>
    <w:rsid w:val="00DD4BB4"/>
    <w:rsid w:val="00DD5062"/>
    <w:rsid w:val="00DD69A5"/>
    <w:rsid w:val="00DD7171"/>
    <w:rsid w:val="00DD71C0"/>
    <w:rsid w:val="00DE0185"/>
    <w:rsid w:val="00DE212D"/>
    <w:rsid w:val="00DE2BF2"/>
    <w:rsid w:val="00DE369C"/>
    <w:rsid w:val="00DE3FA7"/>
    <w:rsid w:val="00DE4096"/>
    <w:rsid w:val="00DE4165"/>
    <w:rsid w:val="00DE471A"/>
    <w:rsid w:val="00DE4724"/>
    <w:rsid w:val="00DE54F6"/>
    <w:rsid w:val="00DE5A2C"/>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486"/>
    <w:rsid w:val="00DF4AFB"/>
    <w:rsid w:val="00DF4C2D"/>
    <w:rsid w:val="00DF514C"/>
    <w:rsid w:val="00DF5635"/>
    <w:rsid w:val="00DF5EF1"/>
    <w:rsid w:val="00DF6D6E"/>
    <w:rsid w:val="00DF7821"/>
    <w:rsid w:val="00E00D33"/>
    <w:rsid w:val="00E01157"/>
    <w:rsid w:val="00E01624"/>
    <w:rsid w:val="00E01786"/>
    <w:rsid w:val="00E01C83"/>
    <w:rsid w:val="00E02285"/>
    <w:rsid w:val="00E02322"/>
    <w:rsid w:val="00E02402"/>
    <w:rsid w:val="00E02CA1"/>
    <w:rsid w:val="00E032C6"/>
    <w:rsid w:val="00E03416"/>
    <w:rsid w:val="00E03658"/>
    <w:rsid w:val="00E03BB8"/>
    <w:rsid w:val="00E03CFE"/>
    <w:rsid w:val="00E03E18"/>
    <w:rsid w:val="00E04670"/>
    <w:rsid w:val="00E04823"/>
    <w:rsid w:val="00E04FE1"/>
    <w:rsid w:val="00E051F3"/>
    <w:rsid w:val="00E0534E"/>
    <w:rsid w:val="00E05387"/>
    <w:rsid w:val="00E058A0"/>
    <w:rsid w:val="00E05B2B"/>
    <w:rsid w:val="00E1095B"/>
    <w:rsid w:val="00E10D81"/>
    <w:rsid w:val="00E11695"/>
    <w:rsid w:val="00E126C8"/>
    <w:rsid w:val="00E12B2F"/>
    <w:rsid w:val="00E13857"/>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9D5"/>
    <w:rsid w:val="00E23FEC"/>
    <w:rsid w:val="00E2417C"/>
    <w:rsid w:val="00E2446F"/>
    <w:rsid w:val="00E24577"/>
    <w:rsid w:val="00E253FF"/>
    <w:rsid w:val="00E25C48"/>
    <w:rsid w:val="00E26464"/>
    <w:rsid w:val="00E2651F"/>
    <w:rsid w:val="00E26993"/>
    <w:rsid w:val="00E26AF2"/>
    <w:rsid w:val="00E2742E"/>
    <w:rsid w:val="00E305CF"/>
    <w:rsid w:val="00E3173B"/>
    <w:rsid w:val="00E319C0"/>
    <w:rsid w:val="00E31A64"/>
    <w:rsid w:val="00E31C06"/>
    <w:rsid w:val="00E31F21"/>
    <w:rsid w:val="00E33044"/>
    <w:rsid w:val="00E33393"/>
    <w:rsid w:val="00E3351D"/>
    <w:rsid w:val="00E33815"/>
    <w:rsid w:val="00E33B46"/>
    <w:rsid w:val="00E3467F"/>
    <w:rsid w:val="00E34882"/>
    <w:rsid w:val="00E348A5"/>
    <w:rsid w:val="00E34B80"/>
    <w:rsid w:val="00E34BDC"/>
    <w:rsid w:val="00E36524"/>
    <w:rsid w:val="00E366FC"/>
    <w:rsid w:val="00E36E09"/>
    <w:rsid w:val="00E37209"/>
    <w:rsid w:val="00E376B6"/>
    <w:rsid w:val="00E37E5A"/>
    <w:rsid w:val="00E4051C"/>
    <w:rsid w:val="00E40756"/>
    <w:rsid w:val="00E4189D"/>
    <w:rsid w:val="00E42C90"/>
    <w:rsid w:val="00E43007"/>
    <w:rsid w:val="00E43E33"/>
    <w:rsid w:val="00E453C7"/>
    <w:rsid w:val="00E455EF"/>
    <w:rsid w:val="00E45808"/>
    <w:rsid w:val="00E45929"/>
    <w:rsid w:val="00E45E44"/>
    <w:rsid w:val="00E464E9"/>
    <w:rsid w:val="00E466B4"/>
    <w:rsid w:val="00E46A03"/>
    <w:rsid w:val="00E46F88"/>
    <w:rsid w:val="00E477F4"/>
    <w:rsid w:val="00E47FA3"/>
    <w:rsid w:val="00E50878"/>
    <w:rsid w:val="00E50AD8"/>
    <w:rsid w:val="00E51212"/>
    <w:rsid w:val="00E51476"/>
    <w:rsid w:val="00E51652"/>
    <w:rsid w:val="00E51826"/>
    <w:rsid w:val="00E51B61"/>
    <w:rsid w:val="00E51B84"/>
    <w:rsid w:val="00E51E21"/>
    <w:rsid w:val="00E520C6"/>
    <w:rsid w:val="00E5238A"/>
    <w:rsid w:val="00E530AB"/>
    <w:rsid w:val="00E53483"/>
    <w:rsid w:val="00E54E68"/>
    <w:rsid w:val="00E54FB0"/>
    <w:rsid w:val="00E56944"/>
    <w:rsid w:val="00E60347"/>
    <w:rsid w:val="00E60643"/>
    <w:rsid w:val="00E61170"/>
    <w:rsid w:val="00E61714"/>
    <w:rsid w:val="00E6232C"/>
    <w:rsid w:val="00E625D2"/>
    <w:rsid w:val="00E62953"/>
    <w:rsid w:val="00E62BC2"/>
    <w:rsid w:val="00E62F46"/>
    <w:rsid w:val="00E6371F"/>
    <w:rsid w:val="00E63BD5"/>
    <w:rsid w:val="00E63E5C"/>
    <w:rsid w:val="00E6493B"/>
    <w:rsid w:val="00E64AF6"/>
    <w:rsid w:val="00E658C3"/>
    <w:rsid w:val="00E65A3C"/>
    <w:rsid w:val="00E66220"/>
    <w:rsid w:val="00E6655E"/>
    <w:rsid w:val="00E66CB0"/>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EE1"/>
    <w:rsid w:val="00E90D95"/>
    <w:rsid w:val="00E91616"/>
    <w:rsid w:val="00E91839"/>
    <w:rsid w:val="00E91BEB"/>
    <w:rsid w:val="00E9219B"/>
    <w:rsid w:val="00E9221B"/>
    <w:rsid w:val="00E92570"/>
    <w:rsid w:val="00E92706"/>
    <w:rsid w:val="00E92F7B"/>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51F0"/>
    <w:rsid w:val="00EA5448"/>
    <w:rsid w:val="00EA6411"/>
    <w:rsid w:val="00EA74CD"/>
    <w:rsid w:val="00EB0557"/>
    <w:rsid w:val="00EB065B"/>
    <w:rsid w:val="00EB09F6"/>
    <w:rsid w:val="00EB1144"/>
    <w:rsid w:val="00EB1D9E"/>
    <w:rsid w:val="00EB1DB3"/>
    <w:rsid w:val="00EB1E66"/>
    <w:rsid w:val="00EB20C7"/>
    <w:rsid w:val="00EB2701"/>
    <w:rsid w:val="00EB29CD"/>
    <w:rsid w:val="00EB29EA"/>
    <w:rsid w:val="00EB309D"/>
    <w:rsid w:val="00EB33C6"/>
    <w:rsid w:val="00EB3C9D"/>
    <w:rsid w:val="00EB44C9"/>
    <w:rsid w:val="00EB45A6"/>
    <w:rsid w:val="00EB45B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93"/>
    <w:rsid w:val="00EC11B8"/>
    <w:rsid w:val="00EC159F"/>
    <w:rsid w:val="00EC1A53"/>
    <w:rsid w:val="00EC1AFE"/>
    <w:rsid w:val="00EC1DEF"/>
    <w:rsid w:val="00EC1F5E"/>
    <w:rsid w:val="00EC2537"/>
    <w:rsid w:val="00EC2A4D"/>
    <w:rsid w:val="00EC2FB8"/>
    <w:rsid w:val="00EC31F1"/>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2BC0"/>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10501"/>
    <w:rsid w:val="00F10FDA"/>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E96"/>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6762"/>
    <w:rsid w:val="00F47426"/>
    <w:rsid w:val="00F47BB4"/>
    <w:rsid w:val="00F50F3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600E5"/>
    <w:rsid w:val="00F601F0"/>
    <w:rsid w:val="00F6104F"/>
    <w:rsid w:val="00F623E8"/>
    <w:rsid w:val="00F62731"/>
    <w:rsid w:val="00F63C46"/>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529"/>
    <w:rsid w:val="00F73FAC"/>
    <w:rsid w:val="00F74162"/>
    <w:rsid w:val="00F741EE"/>
    <w:rsid w:val="00F74431"/>
    <w:rsid w:val="00F74BEF"/>
    <w:rsid w:val="00F75135"/>
    <w:rsid w:val="00F75AA5"/>
    <w:rsid w:val="00F763DC"/>
    <w:rsid w:val="00F76A3B"/>
    <w:rsid w:val="00F80872"/>
    <w:rsid w:val="00F817DF"/>
    <w:rsid w:val="00F8321A"/>
    <w:rsid w:val="00F83C82"/>
    <w:rsid w:val="00F8447F"/>
    <w:rsid w:val="00F8451A"/>
    <w:rsid w:val="00F84564"/>
    <w:rsid w:val="00F84BB3"/>
    <w:rsid w:val="00F850FB"/>
    <w:rsid w:val="00F852F1"/>
    <w:rsid w:val="00F8569E"/>
    <w:rsid w:val="00F85CD8"/>
    <w:rsid w:val="00F861E8"/>
    <w:rsid w:val="00F86991"/>
    <w:rsid w:val="00F87C1B"/>
    <w:rsid w:val="00F87D8B"/>
    <w:rsid w:val="00F906E7"/>
    <w:rsid w:val="00F90788"/>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590"/>
    <w:rsid w:val="00FA38ED"/>
    <w:rsid w:val="00FA42E2"/>
    <w:rsid w:val="00FA47BB"/>
    <w:rsid w:val="00FA4B2D"/>
    <w:rsid w:val="00FA5698"/>
    <w:rsid w:val="00FA5B81"/>
    <w:rsid w:val="00FA5C53"/>
    <w:rsid w:val="00FA60A0"/>
    <w:rsid w:val="00FA6736"/>
    <w:rsid w:val="00FA6DEC"/>
    <w:rsid w:val="00FA758F"/>
    <w:rsid w:val="00FB0345"/>
    <w:rsid w:val="00FB0665"/>
    <w:rsid w:val="00FB0666"/>
    <w:rsid w:val="00FB08DF"/>
    <w:rsid w:val="00FB0A9D"/>
    <w:rsid w:val="00FB0B8C"/>
    <w:rsid w:val="00FB17A5"/>
    <w:rsid w:val="00FB2444"/>
    <w:rsid w:val="00FB275F"/>
    <w:rsid w:val="00FB2D55"/>
    <w:rsid w:val="00FB3620"/>
    <w:rsid w:val="00FB3CC3"/>
    <w:rsid w:val="00FB44A2"/>
    <w:rsid w:val="00FB4F65"/>
    <w:rsid w:val="00FB50D2"/>
    <w:rsid w:val="00FB52A2"/>
    <w:rsid w:val="00FB5DC2"/>
    <w:rsid w:val="00FB6274"/>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713"/>
    <w:rsid w:val="00FD0915"/>
    <w:rsid w:val="00FD0C94"/>
    <w:rsid w:val="00FD11A3"/>
    <w:rsid w:val="00FD1241"/>
    <w:rsid w:val="00FD12C0"/>
    <w:rsid w:val="00FD18B8"/>
    <w:rsid w:val="00FD2440"/>
    <w:rsid w:val="00FD2460"/>
    <w:rsid w:val="00FD2496"/>
    <w:rsid w:val="00FD2E02"/>
    <w:rsid w:val="00FD3AEF"/>
    <w:rsid w:val="00FD528A"/>
    <w:rsid w:val="00FD5479"/>
    <w:rsid w:val="00FD614E"/>
    <w:rsid w:val="00FD645A"/>
    <w:rsid w:val="00FD6674"/>
    <w:rsid w:val="00FD6E53"/>
    <w:rsid w:val="00FD70B8"/>
    <w:rsid w:val="00FD73D1"/>
    <w:rsid w:val="00FD7809"/>
    <w:rsid w:val="00FD7BEF"/>
    <w:rsid w:val="00FE02D0"/>
    <w:rsid w:val="00FE06F9"/>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A9F"/>
    <w:rsid w:val="00FF1FA4"/>
    <w:rsid w:val="00FF1FCD"/>
    <w:rsid w:val="00FF2088"/>
    <w:rsid w:val="00FF2998"/>
    <w:rsid w:val="00FF2D27"/>
    <w:rsid w:val="00FF2ECF"/>
    <w:rsid w:val="00FF32C5"/>
    <w:rsid w:val="00FF33B8"/>
    <w:rsid w:val="00FF3770"/>
    <w:rsid w:val="00FF4F83"/>
    <w:rsid w:val="00FF5338"/>
    <w:rsid w:val="00FF54D9"/>
    <w:rsid w:val="00FF55E6"/>
    <w:rsid w:val="00FF624F"/>
    <w:rsid w:val="00FF62A1"/>
    <w:rsid w:val="00FF6718"/>
    <w:rsid w:val="00FF72E5"/>
    <w:rsid w:val="00FF7570"/>
    <w:rsid w:val="00FF75A2"/>
    <w:rsid w:val="00FF7685"/>
    <w:rsid w:val="00FF7841"/>
    <w:rsid w:val="00FF79E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F0813"/>
    <w:rPr>
      <w:sz w:val="24"/>
      <w:szCs w:val="24"/>
    </w:rPr>
  </w:style>
  <w:style w:type="paragraph" w:styleId="Heading1">
    <w:name w:val="heading 1"/>
    <w:basedOn w:val="Normal"/>
    <w:next w:val="Normal"/>
    <w:link w:val="Heading1Char"/>
    <w:uiPriority w:val="99"/>
    <w:qFormat/>
    <w:rsid w:val="007C6AAE"/>
    <w:pPr>
      <w:keepNext/>
      <w:spacing w:before="240" w:after="60"/>
      <w:jc w:val="both"/>
      <w:outlineLvl w:val="0"/>
    </w:pPr>
    <w:rPr>
      <w:b/>
      <w:bCs/>
      <w:sz w:val="25"/>
      <w:szCs w:val="25"/>
    </w:rPr>
  </w:style>
  <w:style w:type="paragraph" w:styleId="Heading2">
    <w:name w:val="heading 2"/>
    <w:basedOn w:val="Normal"/>
    <w:next w:val="Normal"/>
    <w:link w:val="Heading2Char"/>
    <w:uiPriority w:val="99"/>
    <w:qFormat/>
    <w:rsid w:val="007C6AAE"/>
    <w:pPr>
      <w:keepNext/>
      <w:jc w:val="both"/>
      <w:outlineLvl w:val="1"/>
    </w:pPr>
  </w:style>
  <w:style w:type="paragraph" w:styleId="Heading3">
    <w:name w:val="heading 3"/>
    <w:basedOn w:val="Normal"/>
    <w:next w:val="Normal"/>
    <w:link w:val="Heading3Char"/>
    <w:uiPriority w:val="99"/>
    <w:qFormat/>
    <w:rsid w:val="007C6AAE"/>
    <w:pPr>
      <w:keepNext/>
      <w:outlineLvl w:val="2"/>
    </w:pPr>
    <w:rPr>
      <w:i/>
      <w:iCs/>
    </w:rPr>
  </w:style>
  <w:style w:type="paragraph" w:styleId="Heading4">
    <w:name w:val="heading 4"/>
    <w:basedOn w:val="Normal"/>
    <w:next w:val="Normal"/>
    <w:link w:val="Heading4Char"/>
    <w:uiPriority w:val="99"/>
    <w:qFormat/>
    <w:rsid w:val="007C6AAE"/>
    <w:pPr>
      <w:keepNext/>
      <w:spacing w:before="120"/>
      <w:jc w:val="both"/>
      <w:outlineLvl w:val="3"/>
    </w:pPr>
    <w:rPr>
      <w:i/>
      <w:iCs/>
    </w:rPr>
  </w:style>
  <w:style w:type="paragraph" w:styleId="Heading5">
    <w:name w:val="heading 5"/>
    <w:basedOn w:val="Normal"/>
    <w:next w:val="Normal"/>
    <w:link w:val="Heading5Char"/>
    <w:uiPriority w:val="99"/>
    <w:qFormat/>
    <w:rsid w:val="007C6AAE"/>
    <w:pPr>
      <w:keepNext/>
      <w:jc w:val="center"/>
      <w:outlineLvl w:val="4"/>
    </w:pPr>
    <w:rPr>
      <w:i/>
      <w:iCs/>
      <w:sz w:val="20"/>
      <w:szCs w:val="20"/>
    </w:rPr>
  </w:style>
  <w:style w:type="paragraph" w:styleId="Heading6">
    <w:name w:val="heading 6"/>
    <w:basedOn w:val="Normal"/>
    <w:next w:val="Normal"/>
    <w:link w:val="Heading6Char"/>
    <w:uiPriority w:val="99"/>
    <w:qFormat/>
    <w:rsid w:val="007C6AAE"/>
    <w:pPr>
      <w:spacing w:before="120"/>
      <w:jc w:val="center"/>
      <w:outlineLvl w:val="5"/>
    </w:pPr>
    <w:rPr>
      <w:rFonts w:ascii="Arial" w:hAnsi="Arial" w:cs="Arial"/>
      <w:b/>
      <w:bCs/>
    </w:rPr>
  </w:style>
  <w:style w:type="paragraph" w:styleId="Heading7">
    <w:name w:val="heading 7"/>
    <w:basedOn w:val="Normal"/>
    <w:next w:val="Normal"/>
    <w:link w:val="Heading7Char"/>
    <w:uiPriority w:val="99"/>
    <w:qFormat/>
    <w:rsid w:val="007C6AAE"/>
    <w:pPr>
      <w:keepNext/>
      <w:jc w:val="both"/>
      <w:outlineLvl w:val="6"/>
    </w:pPr>
    <w:rPr>
      <w:b/>
      <w:bCs/>
    </w:rPr>
  </w:style>
  <w:style w:type="paragraph" w:styleId="Heading8">
    <w:name w:val="heading 8"/>
    <w:basedOn w:val="Normal"/>
    <w:next w:val="Normal"/>
    <w:link w:val="Heading8Char"/>
    <w:uiPriority w:val="99"/>
    <w:qFormat/>
    <w:rsid w:val="007C6AAE"/>
    <w:pPr>
      <w:keepNext/>
      <w:numPr>
        <w:numId w:val="23"/>
      </w:numPr>
      <w:jc w:val="right"/>
      <w:outlineLvl w:val="7"/>
    </w:pPr>
    <w:rPr>
      <w:rFonts w:ascii="Arial" w:hAnsi="Arial" w:cs="Arial"/>
    </w:rPr>
  </w:style>
  <w:style w:type="paragraph" w:styleId="Heading9">
    <w:name w:val="heading 9"/>
    <w:basedOn w:val="Normal"/>
    <w:next w:val="Normal"/>
    <w:link w:val="Heading9Char"/>
    <w:uiPriority w:val="99"/>
    <w:qFormat/>
    <w:rsid w:val="007C6AAE"/>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734B"/>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7064E6"/>
    <w:rPr>
      <w:sz w:val="24"/>
      <w:szCs w:val="24"/>
      <w:lang w:val="pl-PL" w:eastAsia="pl-PL"/>
    </w:rPr>
  </w:style>
  <w:style w:type="character" w:customStyle="1" w:styleId="Heading3Char">
    <w:name w:val="Heading 3 Char"/>
    <w:basedOn w:val="DefaultParagraphFont"/>
    <w:link w:val="Heading3"/>
    <w:uiPriority w:val="99"/>
    <w:semiHidden/>
    <w:locked/>
    <w:rsid w:val="009F734B"/>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9F734B"/>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9F734B"/>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9F734B"/>
    <w:rPr>
      <w:rFonts w:ascii="Calibri" w:hAnsi="Calibri" w:cs="Calibri"/>
      <w:b/>
      <w:bCs/>
    </w:rPr>
  </w:style>
  <w:style w:type="character" w:customStyle="1" w:styleId="Heading7Char">
    <w:name w:val="Heading 7 Char"/>
    <w:basedOn w:val="DefaultParagraphFont"/>
    <w:link w:val="Heading7"/>
    <w:uiPriority w:val="99"/>
    <w:semiHidden/>
    <w:locked/>
    <w:rsid w:val="009F734B"/>
    <w:rPr>
      <w:rFonts w:ascii="Calibri" w:hAnsi="Calibri" w:cs="Calibri"/>
      <w:sz w:val="24"/>
      <w:szCs w:val="24"/>
    </w:rPr>
  </w:style>
  <w:style w:type="character" w:customStyle="1" w:styleId="Heading8Char">
    <w:name w:val="Heading 8 Char"/>
    <w:basedOn w:val="DefaultParagraphFont"/>
    <w:link w:val="Heading8"/>
    <w:uiPriority w:val="99"/>
    <w:locked/>
    <w:rsid w:val="009F734B"/>
    <w:rPr>
      <w:rFonts w:ascii="Arial" w:hAnsi="Arial" w:cs="Arial"/>
      <w:sz w:val="24"/>
      <w:szCs w:val="24"/>
    </w:rPr>
  </w:style>
  <w:style w:type="character" w:customStyle="1" w:styleId="Heading9Char">
    <w:name w:val="Heading 9 Char"/>
    <w:basedOn w:val="DefaultParagraphFont"/>
    <w:link w:val="Heading9"/>
    <w:uiPriority w:val="99"/>
    <w:semiHidden/>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7C6AAE"/>
    <w:rPr>
      <w:rFonts w:ascii="Arial" w:hAnsi="Arial" w:cs="Arial"/>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locked/>
    <w:rsid w:val="009D5EDE"/>
    <w:rPr>
      <w:rFonts w:ascii="Arial" w:hAnsi="Arial" w:cs="Arial"/>
      <w:sz w:val="24"/>
      <w:szCs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sz w:val="18"/>
      <w:szCs w:val="18"/>
    </w:rPr>
  </w:style>
  <w:style w:type="paragraph" w:styleId="Footer">
    <w:name w:val="footer"/>
    <w:basedOn w:val="Normal"/>
    <w:link w:val="FooterChar"/>
    <w:uiPriority w:val="99"/>
    <w:rsid w:val="007C6AAE"/>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9F734B"/>
    <w:rPr>
      <w:sz w:val="24"/>
      <w:szCs w:val="24"/>
    </w:rPr>
  </w:style>
  <w:style w:type="paragraph" w:styleId="BodyTextIndent">
    <w:name w:val="Body Text Indent"/>
    <w:basedOn w:val="Normal"/>
    <w:link w:val="BodyTextIndentChar"/>
    <w:uiPriority w:val="99"/>
    <w:rsid w:val="007C6AAE"/>
    <w:pPr>
      <w:ind w:left="1416"/>
    </w:pPr>
    <w:rPr>
      <w:sz w:val="32"/>
      <w:szCs w:val="32"/>
    </w:rPr>
  </w:style>
  <w:style w:type="character" w:customStyle="1" w:styleId="BodyTextIndentChar">
    <w:name w:val="Body Text Indent Char"/>
    <w:basedOn w:val="DefaultParagraphFont"/>
    <w:link w:val="BodyTextIndent"/>
    <w:uiPriority w:val="99"/>
    <w:locked/>
    <w:rsid w:val="007064E6"/>
    <w:rPr>
      <w:sz w:val="32"/>
      <w:szCs w:val="32"/>
      <w:lang w:val="pl-PL" w:eastAsia="pl-PL"/>
    </w:rPr>
  </w:style>
  <w:style w:type="character" w:customStyle="1" w:styleId="tekstdokbold">
    <w:name w:val="tekst dok. bold"/>
    <w:uiPriority w:val="99"/>
    <w:rsid w:val="007C6AAE"/>
    <w:rPr>
      <w:b/>
      <w:bCs/>
    </w:rPr>
  </w:style>
  <w:style w:type="paragraph" w:customStyle="1" w:styleId="tekstdokumentu">
    <w:name w:val="tekst dokumentu"/>
    <w:basedOn w:val="Normal"/>
    <w:autoRedefine/>
    <w:uiPriority w:val="99"/>
    <w:rsid w:val="009E2D83"/>
    <w:rPr>
      <w:rFonts w:ascii="Tahoma" w:hAnsi="Tahoma" w:cs="Tahoma"/>
      <w:b/>
      <w:bCs/>
      <w:sz w:val="20"/>
      <w:szCs w:val="20"/>
    </w:rPr>
  </w:style>
  <w:style w:type="paragraph" w:customStyle="1" w:styleId="zacznik">
    <w:name w:val="załącznik"/>
    <w:basedOn w:val="BodyText"/>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
    <w:autoRedefine/>
    <w:uiPriority w:val="99"/>
    <w:rsid w:val="00761E15"/>
    <w:pPr>
      <w:tabs>
        <w:tab w:val="left" w:pos="0"/>
      </w:tabs>
      <w:jc w:val="both"/>
    </w:pPr>
    <w:rPr>
      <w:rFonts w:ascii="Tahoma" w:hAnsi="Tahoma" w:cs="Tahoma"/>
      <w:b/>
      <w:bCs/>
      <w:spacing w:val="8"/>
      <w:sz w:val="20"/>
      <w:szCs w:val="20"/>
    </w:rPr>
  </w:style>
  <w:style w:type="paragraph" w:styleId="BodyText2">
    <w:name w:val="Body Text 2"/>
    <w:basedOn w:val="Normal"/>
    <w:link w:val="BodyText2Char"/>
    <w:uiPriority w:val="99"/>
    <w:rsid w:val="007C6AAE"/>
    <w:pPr>
      <w:spacing w:before="120"/>
      <w:jc w:val="both"/>
    </w:pPr>
    <w:rPr>
      <w:b/>
      <w:bCs/>
      <w:sz w:val="25"/>
      <w:szCs w:val="25"/>
    </w:rPr>
  </w:style>
  <w:style w:type="character" w:customStyle="1" w:styleId="BodyText2Char">
    <w:name w:val="Body Text 2 Char"/>
    <w:basedOn w:val="DefaultParagraphFont"/>
    <w:link w:val="BodyText2"/>
    <w:uiPriority w:val="99"/>
    <w:semiHidden/>
    <w:locked/>
    <w:rsid w:val="009F734B"/>
    <w:rPr>
      <w:sz w:val="24"/>
      <w:szCs w:val="24"/>
    </w:rPr>
  </w:style>
  <w:style w:type="paragraph" w:styleId="BodyText3">
    <w:name w:val="Body Text 3"/>
    <w:basedOn w:val="Normal"/>
    <w:link w:val="BodyText3Char"/>
    <w:uiPriority w:val="99"/>
    <w:rsid w:val="007C6AAE"/>
    <w:pPr>
      <w:spacing w:before="120"/>
      <w:jc w:val="both"/>
    </w:pPr>
    <w:rPr>
      <w:i/>
      <w:iCs/>
    </w:rPr>
  </w:style>
  <w:style w:type="character" w:customStyle="1" w:styleId="BodyText3Char">
    <w:name w:val="Body Text 3 Char"/>
    <w:basedOn w:val="DefaultParagraphFont"/>
    <w:link w:val="BodyText3"/>
    <w:uiPriority w:val="99"/>
    <w:locked/>
    <w:rsid w:val="007064E6"/>
    <w:rPr>
      <w:i/>
      <w:iCs/>
      <w:sz w:val="24"/>
      <w:szCs w:val="24"/>
      <w:lang w:val="pl-PL" w:eastAsia="pl-PL"/>
    </w:rPr>
  </w:style>
  <w:style w:type="paragraph" w:styleId="BodyTextIndent2">
    <w:name w:val="Body Text Indent 2"/>
    <w:basedOn w:val="Normal"/>
    <w:link w:val="BodyTextIndent2Char"/>
    <w:uiPriority w:val="99"/>
    <w:rsid w:val="007C6AAE"/>
    <w:pPr>
      <w:ind w:firstLine="420"/>
    </w:pPr>
    <w:rPr>
      <w:b/>
      <w:bCs/>
      <w:i/>
      <w:iCs/>
    </w:rPr>
  </w:style>
  <w:style w:type="character" w:customStyle="1" w:styleId="BodyTextIndent2Char">
    <w:name w:val="Body Text Indent 2 Char"/>
    <w:basedOn w:val="DefaultParagraphFont"/>
    <w:link w:val="BodyTextIndent2"/>
    <w:uiPriority w:val="99"/>
    <w:semiHidden/>
    <w:locked/>
    <w:rsid w:val="009F734B"/>
    <w:rPr>
      <w:sz w:val="24"/>
      <w:szCs w:val="24"/>
    </w:rPr>
  </w:style>
  <w:style w:type="paragraph" w:styleId="NormalWeb">
    <w:name w:val="Normal (Web)"/>
    <w:basedOn w:val="Normal"/>
    <w:uiPriority w:val="99"/>
    <w:rsid w:val="007C6AAE"/>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7C6AAE"/>
    <w:pPr>
      <w:spacing w:before="240" w:after="120"/>
      <w:ind w:left="567" w:hanging="567"/>
      <w:jc w:val="both"/>
    </w:pPr>
    <w:rPr>
      <w:sz w:val="22"/>
      <w:szCs w:val="22"/>
    </w:rPr>
  </w:style>
  <w:style w:type="character" w:customStyle="1" w:styleId="BodyTextIndent3Char">
    <w:name w:val="Body Text Indent 3 Char"/>
    <w:basedOn w:val="DefaultParagraphFont"/>
    <w:link w:val="BodyTextIndent3"/>
    <w:uiPriority w:val="99"/>
    <w:semiHidden/>
    <w:locked/>
    <w:rsid w:val="009F734B"/>
    <w:rPr>
      <w:sz w:val="16"/>
      <w:szCs w:val="16"/>
    </w:rPr>
  </w:style>
  <w:style w:type="paragraph" w:styleId="PlainText">
    <w:name w:val="Plain Text"/>
    <w:basedOn w:val="Normal"/>
    <w:link w:val="PlainTextChar"/>
    <w:uiPriority w:val="99"/>
    <w:rsid w:val="007C6AAE"/>
    <w:rPr>
      <w:rFonts w:ascii="Courier New" w:hAnsi="Courier New" w:cs="Courier New"/>
      <w:sz w:val="20"/>
      <w:szCs w:val="20"/>
    </w:rPr>
  </w:style>
  <w:style w:type="character" w:customStyle="1" w:styleId="PlainTextChar">
    <w:name w:val="Plain Text Char"/>
    <w:basedOn w:val="DefaultParagraphFont"/>
    <w:link w:val="PlainText"/>
    <w:uiPriority w:val="99"/>
    <w:locked/>
    <w:rsid w:val="0074763E"/>
    <w:rPr>
      <w:rFonts w:ascii="Courier New" w:hAnsi="Courier New" w:cs="Courier New"/>
      <w:lang w:val="pl-PL" w:eastAsia="pl-PL"/>
    </w:rPr>
  </w:style>
  <w:style w:type="character" w:styleId="PageNumber">
    <w:name w:val="page number"/>
    <w:basedOn w:val="DefaultParagraphFont"/>
    <w:uiPriority w:val="99"/>
    <w:rsid w:val="007C6AAE"/>
  </w:style>
  <w:style w:type="paragraph" w:styleId="Title">
    <w:name w:val="Title"/>
    <w:basedOn w:val="Normal"/>
    <w:link w:val="TitleChar"/>
    <w:uiPriority w:val="99"/>
    <w:qFormat/>
    <w:rsid w:val="007C6AAE"/>
    <w:pPr>
      <w:jc w:val="center"/>
    </w:pPr>
    <w:rPr>
      <w:sz w:val="28"/>
      <w:szCs w:val="28"/>
    </w:rPr>
  </w:style>
  <w:style w:type="character" w:customStyle="1" w:styleId="TitleChar">
    <w:name w:val="Title Char"/>
    <w:basedOn w:val="DefaultParagraphFont"/>
    <w:link w:val="Title"/>
    <w:uiPriority w:val="99"/>
    <w:locked/>
    <w:rsid w:val="00C20B6F"/>
    <w:rPr>
      <w:sz w:val="24"/>
      <w:szCs w:val="24"/>
      <w:lang w:val="pl-PL" w:eastAsia="pl-PL"/>
    </w:rPr>
  </w:style>
  <w:style w:type="character" w:styleId="Strong">
    <w:name w:val="Strong"/>
    <w:basedOn w:val="DefaultParagraphFont"/>
    <w:uiPriority w:val="99"/>
    <w:qFormat/>
    <w:rsid w:val="007C6AAE"/>
    <w:rPr>
      <w:b/>
      <w:bCs/>
    </w:rPr>
  </w:style>
  <w:style w:type="paragraph" w:customStyle="1" w:styleId="1">
    <w:name w:val="1"/>
    <w:basedOn w:val="Normal"/>
    <w:uiPriority w:val="99"/>
    <w:semiHidden/>
    <w:rsid w:val="007C6AAE"/>
    <w:rPr>
      <w:sz w:val="20"/>
      <w:szCs w:val="20"/>
    </w:rPr>
  </w:style>
  <w:style w:type="character" w:styleId="FootnoteReference">
    <w:name w:val="footnote reference"/>
    <w:basedOn w:val="DefaultParagraphFont"/>
    <w:uiPriority w:val="99"/>
    <w:semiHidden/>
    <w:rsid w:val="007C6AAE"/>
    <w:rPr>
      <w:vertAlign w:val="superscript"/>
    </w:rPr>
  </w:style>
  <w:style w:type="paragraph" w:styleId="List">
    <w:name w:val="List"/>
    <w:basedOn w:val="Normal"/>
    <w:uiPriority w:val="99"/>
    <w:rsid w:val="007C6AAE"/>
    <w:pPr>
      <w:ind w:left="283" w:hanging="283"/>
    </w:pPr>
    <w:rPr>
      <w:rFonts w:ascii="Arial" w:hAnsi="Arial" w:cs="Arial"/>
    </w:rPr>
  </w:style>
  <w:style w:type="paragraph" w:styleId="List2">
    <w:name w:val="List 2"/>
    <w:basedOn w:val="Normal"/>
    <w:uiPriority w:val="99"/>
    <w:rsid w:val="007C6AAE"/>
    <w:pPr>
      <w:ind w:left="566" w:hanging="283"/>
    </w:pPr>
  </w:style>
  <w:style w:type="paragraph" w:styleId="ListContinue2">
    <w:name w:val="List Continue 2"/>
    <w:basedOn w:val="Normal"/>
    <w:uiPriority w:val="99"/>
    <w:rsid w:val="007C6AAE"/>
    <w:pPr>
      <w:spacing w:after="120"/>
      <w:ind w:left="566"/>
    </w:pPr>
    <w:rPr>
      <w:sz w:val="20"/>
      <w:szCs w:val="20"/>
    </w:rPr>
  </w:style>
  <w:style w:type="paragraph" w:customStyle="1" w:styleId="Annexetitle">
    <w:name w:val="Annexe_title"/>
    <w:basedOn w:val="Heading1"/>
    <w:next w:val="Normal"/>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
    <w:uiPriority w:val="99"/>
    <w:rsid w:val="007C6AAE"/>
    <w:pPr>
      <w:spacing w:before="120" w:after="120"/>
      <w:jc w:val="both"/>
    </w:pPr>
    <w:rPr>
      <w:rFonts w:ascii="Optima" w:hAnsi="Optima" w:cs="Optima"/>
      <w:sz w:val="22"/>
      <w:szCs w:val="22"/>
      <w:lang w:val="en-GB"/>
    </w:rPr>
  </w:style>
  <w:style w:type="paragraph" w:styleId="Header">
    <w:name w:val="header"/>
    <w:basedOn w:val="Normal"/>
    <w:link w:val="HeaderChar"/>
    <w:uiPriority w:val="99"/>
    <w:rsid w:val="007C6AAE"/>
    <w:pPr>
      <w:tabs>
        <w:tab w:val="center" w:pos="4536"/>
        <w:tab w:val="right" w:pos="9072"/>
      </w:tabs>
    </w:pPr>
  </w:style>
  <w:style w:type="character" w:customStyle="1" w:styleId="HeaderChar">
    <w:name w:val="Header Char"/>
    <w:basedOn w:val="DefaultParagraphFont"/>
    <w:link w:val="Header"/>
    <w:uiPriority w:val="99"/>
    <w:locked/>
    <w:rsid w:val="004E3C81"/>
    <w:rPr>
      <w:sz w:val="24"/>
      <w:szCs w:val="24"/>
      <w:lang w:val="pl-PL" w:eastAsia="pl-PL"/>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734B"/>
    <w:rPr>
      <w:sz w:val="2"/>
      <w:szCs w:val="2"/>
    </w:rPr>
  </w:style>
  <w:style w:type="character" w:styleId="Hyperlink">
    <w:name w:val="Hyperlink"/>
    <w:basedOn w:val="DefaultParagraphFont"/>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8"/>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locked/>
    <w:rsid w:val="009F734B"/>
    <w:rPr>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locked/>
    <w:rsid w:val="009F734B"/>
    <w:rPr>
      <w:sz w:val="20"/>
      <w:szCs w:val="20"/>
    </w:rPr>
  </w:style>
  <w:style w:type="table" w:styleId="TableGrid">
    <w:name w:val="Table Grid"/>
    <w:basedOn w:val="TableNormal"/>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sz w:val="16"/>
      <w:szCs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locked/>
    <w:rsid w:val="009F734B"/>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9F734B"/>
    <w:rPr>
      <w:rFonts w:ascii="Cambria" w:hAnsi="Cambria" w:cs="Cambria"/>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cs="Times New Roman"/>
    </w:rPr>
  </w:style>
  <w:style w:type="character" w:customStyle="1" w:styleId="BodyTextFirstIndentChar">
    <w:name w:val="Body Text First Indent Char"/>
    <w:basedOn w:val="BodyTextChar"/>
    <w:link w:val="BodyTextFirstIndent"/>
    <w:uiPriority w:val="99"/>
    <w:semiHidden/>
    <w:locked/>
    <w:rsid w:val="009F734B"/>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locked/>
    <w:rsid w:val="009F734B"/>
    <w:rPr>
      <w:sz w:val="24"/>
      <w:szCs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cs="Arial"/>
      <w:sz w:val="22"/>
      <w:szCs w:val="22"/>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
    <w:uiPriority w:val="99"/>
    <w:rsid w:val="00C45E08"/>
    <w:pPr>
      <w:numPr>
        <w:numId w:val="29"/>
      </w:numPr>
      <w:jc w:val="both"/>
    </w:pPr>
  </w:style>
  <w:style w:type="paragraph" w:customStyle="1" w:styleId="literowanie">
    <w:name w:val="literowanie"/>
    <w:basedOn w:val="Normal"/>
    <w:uiPriority w:val="99"/>
    <w:rsid w:val="00C45E08"/>
    <w:pPr>
      <w:numPr>
        <w:numId w:val="28"/>
      </w:numPr>
      <w:jc w:val="both"/>
    </w:pPr>
  </w:style>
  <w:style w:type="paragraph" w:customStyle="1" w:styleId="literowanie4">
    <w:name w:val="literowanie 4"/>
    <w:basedOn w:val="Heading3"/>
    <w:uiPriority w:val="99"/>
    <w:rsid w:val="00C45E08"/>
    <w:pPr>
      <w:numPr>
        <w:numId w:val="26"/>
      </w:numPr>
      <w:jc w:val="both"/>
    </w:pPr>
    <w:rPr>
      <w:i w:val="0"/>
      <w:iCs w:val="0"/>
    </w:rPr>
  </w:style>
  <w:style w:type="paragraph" w:customStyle="1" w:styleId="literowanie5">
    <w:name w:val="literowanie 5"/>
    <w:basedOn w:val="Normal"/>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27"/>
      </w:numPr>
      <w:spacing w:before="120" w:after="120"/>
      <w:jc w:val="both"/>
      <w:outlineLvl w:val="2"/>
    </w:pPr>
    <w:rPr>
      <w:rFonts w:ascii="Arial" w:hAnsi="Arial" w:cs="Arial"/>
      <w:b/>
      <w:bCs/>
      <w:sz w:val="26"/>
      <w:szCs w:val="26"/>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szCs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locked/>
    <w:rsid w:val="009F734B"/>
    <w:rPr>
      <w:sz w:val="20"/>
      <w:szCs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szCs w:val="24"/>
      <w:lang w:val="pl-PL" w:eastAsia="pl-PL"/>
    </w:rPr>
  </w:style>
  <w:style w:type="character" w:customStyle="1" w:styleId="ZnakZnak">
    <w:name w:val="Znak Znak"/>
    <w:uiPriority w:val="99"/>
    <w:locked/>
    <w:rsid w:val="007E7DDF"/>
    <w:rPr>
      <w:sz w:val="24"/>
      <w:szCs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
    <w:uiPriority w:val="99"/>
    <w:rsid w:val="00E33393"/>
  </w:style>
  <w:style w:type="paragraph" w:styleId="ListParagraph">
    <w:name w:val="List Paragraph"/>
    <w:basedOn w:val="Normal"/>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
    <w:uiPriority w:val="99"/>
    <w:rsid w:val="004E3C81"/>
    <w:pPr>
      <w:ind w:left="720"/>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paragraph" w:customStyle="1" w:styleId="Znak12">
    <w:name w:val="Znak12"/>
    <w:basedOn w:val="Normal"/>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
    <w:uiPriority w:val="99"/>
    <w:rsid w:val="00B23B08"/>
  </w:style>
  <w:style w:type="paragraph" w:customStyle="1" w:styleId="Znak1ZnakZnakZnakZnakZnakZnakZnakZnakZnakZnak1">
    <w:name w:val="Znak1 Znak Znak Znak Znak Znak Znak Znak Znak Znak Znak1"/>
    <w:basedOn w:val="Normal"/>
    <w:uiPriority w:val="99"/>
    <w:rsid w:val="00943140"/>
  </w:style>
  <w:style w:type="paragraph" w:customStyle="1" w:styleId="Znak1ZnakZnakZnakZnakZnakZnakZnakZnakZnakZnak2">
    <w:name w:val="Znak1 Znak Znak Znak Znak Znak Znak Znak Znak Znak Znak2"/>
    <w:basedOn w:val="Normal"/>
    <w:uiPriority w:val="99"/>
    <w:rsid w:val="009A287B"/>
  </w:style>
  <w:style w:type="paragraph" w:customStyle="1" w:styleId="Znak1ZnakZnakZnakZnakZnakZnakZnakZnakZnakZnak3">
    <w:name w:val="Znak1 Znak Znak Znak Znak Znak Znak Znak Znak Znak Znak3"/>
    <w:basedOn w:val="Normal"/>
    <w:uiPriority w:val="99"/>
    <w:rsid w:val="00E01786"/>
  </w:style>
</w:styles>
</file>

<file path=word/webSettings.xml><?xml version="1.0" encoding="utf-8"?>
<w:webSettings xmlns:r="http://schemas.openxmlformats.org/officeDocument/2006/relationships" xmlns:w="http://schemas.openxmlformats.org/wordprocessingml/2006/main">
  <w:divs>
    <w:div w:id="373039119">
      <w:marLeft w:val="0"/>
      <w:marRight w:val="0"/>
      <w:marTop w:val="0"/>
      <w:marBottom w:val="0"/>
      <w:divBdr>
        <w:top w:val="none" w:sz="0" w:space="0" w:color="auto"/>
        <w:left w:val="none" w:sz="0" w:space="0" w:color="auto"/>
        <w:bottom w:val="none" w:sz="0" w:space="0" w:color="auto"/>
        <w:right w:val="none" w:sz="0" w:space="0" w:color="auto"/>
      </w:divBdr>
    </w:div>
    <w:div w:id="373039120">
      <w:marLeft w:val="0"/>
      <w:marRight w:val="0"/>
      <w:marTop w:val="0"/>
      <w:marBottom w:val="0"/>
      <w:divBdr>
        <w:top w:val="none" w:sz="0" w:space="0" w:color="auto"/>
        <w:left w:val="none" w:sz="0" w:space="0" w:color="auto"/>
        <w:bottom w:val="none" w:sz="0" w:space="0" w:color="auto"/>
        <w:right w:val="none" w:sz="0" w:space="0" w:color="auto"/>
      </w:divBdr>
    </w:div>
    <w:div w:id="373039121">
      <w:marLeft w:val="0"/>
      <w:marRight w:val="0"/>
      <w:marTop w:val="0"/>
      <w:marBottom w:val="0"/>
      <w:divBdr>
        <w:top w:val="none" w:sz="0" w:space="0" w:color="auto"/>
        <w:left w:val="none" w:sz="0" w:space="0" w:color="auto"/>
        <w:bottom w:val="none" w:sz="0" w:space="0" w:color="auto"/>
        <w:right w:val="none" w:sz="0" w:space="0" w:color="auto"/>
      </w:divBdr>
    </w:div>
    <w:div w:id="373039122">
      <w:marLeft w:val="0"/>
      <w:marRight w:val="0"/>
      <w:marTop w:val="0"/>
      <w:marBottom w:val="0"/>
      <w:divBdr>
        <w:top w:val="none" w:sz="0" w:space="0" w:color="auto"/>
        <w:left w:val="none" w:sz="0" w:space="0" w:color="auto"/>
        <w:bottom w:val="none" w:sz="0" w:space="0" w:color="auto"/>
        <w:right w:val="none" w:sz="0" w:space="0" w:color="auto"/>
      </w:divBdr>
    </w:div>
    <w:div w:id="373039123">
      <w:marLeft w:val="0"/>
      <w:marRight w:val="0"/>
      <w:marTop w:val="0"/>
      <w:marBottom w:val="0"/>
      <w:divBdr>
        <w:top w:val="none" w:sz="0" w:space="0" w:color="auto"/>
        <w:left w:val="none" w:sz="0" w:space="0" w:color="auto"/>
        <w:bottom w:val="none" w:sz="0" w:space="0" w:color="auto"/>
        <w:right w:val="none" w:sz="0" w:space="0" w:color="auto"/>
      </w:divBdr>
    </w:div>
    <w:div w:id="373039124">
      <w:marLeft w:val="0"/>
      <w:marRight w:val="0"/>
      <w:marTop w:val="0"/>
      <w:marBottom w:val="0"/>
      <w:divBdr>
        <w:top w:val="none" w:sz="0" w:space="0" w:color="auto"/>
        <w:left w:val="none" w:sz="0" w:space="0" w:color="auto"/>
        <w:bottom w:val="none" w:sz="0" w:space="0" w:color="auto"/>
        <w:right w:val="none" w:sz="0" w:space="0" w:color="auto"/>
      </w:divBdr>
    </w:div>
    <w:div w:id="373039125">
      <w:marLeft w:val="0"/>
      <w:marRight w:val="0"/>
      <w:marTop w:val="0"/>
      <w:marBottom w:val="0"/>
      <w:divBdr>
        <w:top w:val="none" w:sz="0" w:space="0" w:color="auto"/>
        <w:left w:val="none" w:sz="0" w:space="0" w:color="auto"/>
        <w:bottom w:val="none" w:sz="0" w:space="0" w:color="auto"/>
        <w:right w:val="none" w:sz="0" w:space="0" w:color="auto"/>
      </w:divBdr>
    </w:div>
    <w:div w:id="373039126">
      <w:marLeft w:val="0"/>
      <w:marRight w:val="0"/>
      <w:marTop w:val="0"/>
      <w:marBottom w:val="0"/>
      <w:divBdr>
        <w:top w:val="none" w:sz="0" w:space="0" w:color="auto"/>
        <w:left w:val="none" w:sz="0" w:space="0" w:color="auto"/>
        <w:bottom w:val="none" w:sz="0" w:space="0" w:color="auto"/>
        <w:right w:val="none" w:sz="0" w:space="0" w:color="auto"/>
      </w:divBdr>
    </w:div>
    <w:div w:id="373039127">
      <w:marLeft w:val="0"/>
      <w:marRight w:val="0"/>
      <w:marTop w:val="0"/>
      <w:marBottom w:val="0"/>
      <w:divBdr>
        <w:top w:val="none" w:sz="0" w:space="0" w:color="auto"/>
        <w:left w:val="none" w:sz="0" w:space="0" w:color="auto"/>
        <w:bottom w:val="none" w:sz="0" w:space="0" w:color="auto"/>
        <w:right w:val="none" w:sz="0" w:space="0" w:color="auto"/>
      </w:divBdr>
    </w:div>
    <w:div w:id="373039128">
      <w:marLeft w:val="0"/>
      <w:marRight w:val="0"/>
      <w:marTop w:val="0"/>
      <w:marBottom w:val="0"/>
      <w:divBdr>
        <w:top w:val="none" w:sz="0" w:space="0" w:color="auto"/>
        <w:left w:val="none" w:sz="0" w:space="0" w:color="auto"/>
        <w:bottom w:val="none" w:sz="0" w:space="0" w:color="auto"/>
        <w:right w:val="none" w:sz="0" w:space="0" w:color="auto"/>
      </w:divBdr>
    </w:div>
    <w:div w:id="373039129">
      <w:marLeft w:val="0"/>
      <w:marRight w:val="0"/>
      <w:marTop w:val="0"/>
      <w:marBottom w:val="0"/>
      <w:divBdr>
        <w:top w:val="none" w:sz="0" w:space="0" w:color="auto"/>
        <w:left w:val="none" w:sz="0" w:space="0" w:color="auto"/>
        <w:bottom w:val="none" w:sz="0" w:space="0" w:color="auto"/>
        <w:right w:val="none" w:sz="0" w:space="0" w:color="auto"/>
      </w:divBdr>
    </w:div>
    <w:div w:id="373039130">
      <w:marLeft w:val="0"/>
      <w:marRight w:val="0"/>
      <w:marTop w:val="0"/>
      <w:marBottom w:val="0"/>
      <w:divBdr>
        <w:top w:val="none" w:sz="0" w:space="0" w:color="auto"/>
        <w:left w:val="none" w:sz="0" w:space="0" w:color="auto"/>
        <w:bottom w:val="none" w:sz="0" w:space="0" w:color="auto"/>
        <w:right w:val="none" w:sz="0" w:space="0" w:color="auto"/>
      </w:divBdr>
    </w:div>
    <w:div w:id="373039131">
      <w:marLeft w:val="0"/>
      <w:marRight w:val="0"/>
      <w:marTop w:val="0"/>
      <w:marBottom w:val="0"/>
      <w:divBdr>
        <w:top w:val="none" w:sz="0" w:space="0" w:color="auto"/>
        <w:left w:val="none" w:sz="0" w:space="0" w:color="auto"/>
        <w:bottom w:val="none" w:sz="0" w:space="0" w:color="auto"/>
        <w:right w:val="none" w:sz="0" w:space="0" w:color="auto"/>
      </w:divBdr>
    </w:div>
    <w:div w:id="3730391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m.waw.pl" TargetMode="External"/><Relationship Id="rId12" Type="http://schemas.openxmlformats.org/officeDocument/2006/relationships/hyperlink" Target="http://www.zdm.waw.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zp@zdm.waw.pl"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mailto:zzp@zdm.waw.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yperlink" Target="http://www.zdm.waw.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428</TotalTime>
  <Pages>38</Pages>
  <Words>14525</Words>
  <Characters>-32766</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m.maciejewska</cp:lastModifiedBy>
  <cp:revision>43</cp:revision>
  <cp:lastPrinted>2016-08-18T11:26:00Z</cp:lastPrinted>
  <dcterms:created xsi:type="dcterms:W3CDTF">2016-08-16T09:18:00Z</dcterms:created>
  <dcterms:modified xsi:type="dcterms:W3CDTF">2016-08-23T10:34:00Z</dcterms:modified>
</cp:coreProperties>
</file>