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3F7" w:rsidRDefault="005413F7" w:rsidP="00782B45">
      <w:pPr>
        <w:pStyle w:val="Tytu0"/>
        <w:rPr>
          <w:rFonts w:ascii="Tahoma" w:hAnsi="Tahoma" w:cs="Tahoma"/>
          <w:b/>
          <w:bCs/>
          <w:smallCaps/>
          <w:sz w:val="22"/>
          <w:szCs w:val="22"/>
        </w:rPr>
      </w:pPr>
      <w:r>
        <w:rPr>
          <w:rFonts w:ascii="Tahoma" w:hAnsi="Tahoma" w:cs="Tahoma"/>
          <w:b/>
          <w:bCs/>
          <w:smallCaps/>
          <w:sz w:val="22"/>
          <w:szCs w:val="22"/>
        </w:rPr>
        <w:t>ZAMAWIAJĄCY</w:t>
      </w:r>
    </w:p>
    <w:p w:rsidR="005413F7" w:rsidRPr="006C30A9" w:rsidRDefault="005413F7" w:rsidP="00782B45">
      <w:pPr>
        <w:pStyle w:val="Tytu0"/>
        <w:rPr>
          <w:rFonts w:ascii="Tahoma" w:hAnsi="Tahoma" w:cs="Tahoma"/>
          <w:b/>
          <w:bCs/>
          <w:smallCaps/>
          <w:sz w:val="22"/>
          <w:szCs w:val="22"/>
        </w:rPr>
      </w:pPr>
      <w:r w:rsidRPr="006C30A9">
        <w:rPr>
          <w:rFonts w:ascii="Tahoma" w:hAnsi="Tahoma" w:cs="Tahoma"/>
          <w:b/>
          <w:bCs/>
          <w:smallCaps/>
          <w:sz w:val="22"/>
          <w:szCs w:val="22"/>
        </w:rPr>
        <w:t xml:space="preserve">MIASTO STOŁECZNE WARSZAWA </w:t>
      </w:r>
      <w:r>
        <w:rPr>
          <w:rFonts w:ascii="Tahoma" w:hAnsi="Tahoma" w:cs="Tahoma"/>
          <w:b/>
          <w:bCs/>
          <w:smallCaps/>
          <w:sz w:val="22"/>
          <w:szCs w:val="22"/>
        </w:rPr>
        <w:t>-</w:t>
      </w:r>
      <w:r w:rsidRPr="006C30A9">
        <w:rPr>
          <w:rFonts w:ascii="Tahoma" w:hAnsi="Tahoma" w:cs="Tahoma"/>
          <w:b/>
          <w:bCs/>
          <w:smallCaps/>
          <w:sz w:val="22"/>
          <w:szCs w:val="22"/>
        </w:rPr>
        <w:t xml:space="preserve"> ZARZĄD DRÓG MIEJSKICH</w:t>
      </w:r>
    </w:p>
    <w:p w:rsidR="005413F7" w:rsidRPr="006C30A9" w:rsidRDefault="005413F7" w:rsidP="00782B45">
      <w:pPr>
        <w:pStyle w:val="Tytu0"/>
        <w:rPr>
          <w:rFonts w:ascii="Tahoma" w:hAnsi="Tahoma" w:cs="Tahoma"/>
          <w:b/>
          <w:bCs/>
          <w:smallCaps/>
          <w:sz w:val="22"/>
          <w:szCs w:val="22"/>
        </w:rPr>
      </w:pPr>
      <w:r w:rsidRPr="006C30A9">
        <w:rPr>
          <w:rFonts w:ascii="Tahoma" w:hAnsi="Tahoma" w:cs="Tahoma"/>
          <w:b/>
          <w:bCs/>
          <w:smallCaps/>
          <w:sz w:val="22"/>
          <w:szCs w:val="22"/>
        </w:rPr>
        <w:t>W WARSZAWIE</w:t>
      </w:r>
    </w:p>
    <w:p w:rsidR="005413F7" w:rsidRPr="008D509F" w:rsidRDefault="005413F7" w:rsidP="00782B45">
      <w:pPr>
        <w:pStyle w:val="Tytu0"/>
        <w:rPr>
          <w:rFonts w:ascii="Tahoma" w:hAnsi="Tahoma" w:cs="Tahoma"/>
          <w:sz w:val="18"/>
          <w:szCs w:val="18"/>
        </w:rPr>
      </w:pPr>
      <w:r>
        <w:rPr>
          <w:rFonts w:ascii="Tahoma" w:hAnsi="Tahoma" w:cs="Tahoma"/>
          <w:sz w:val="18"/>
          <w:szCs w:val="18"/>
        </w:rPr>
        <w:t>ul. CHMIELNA 120,</w:t>
      </w:r>
      <w:r w:rsidRPr="008D509F">
        <w:rPr>
          <w:rFonts w:ascii="Tahoma" w:hAnsi="Tahoma" w:cs="Tahoma"/>
          <w:sz w:val="18"/>
          <w:szCs w:val="18"/>
        </w:rPr>
        <w:t xml:space="preserve"> 00-801 WARSZAWA</w:t>
      </w:r>
    </w:p>
    <w:p w:rsidR="005413F7" w:rsidRPr="006C30A9" w:rsidRDefault="005413F7" w:rsidP="006D2B5C">
      <w:pPr>
        <w:pStyle w:val="Tekstpodstawowy"/>
        <w:spacing w:line="360" w:lineRule="auto"/>
        <w:ind w:right="-427"/>
        <w:rPr>
          <w:rFonts w:ascii="Tahoma" w:hAnsi="Tahoma" w:cs="Tahoma"/>
          <w:b/>
          <w:bCs/>
          <w:sz w:val="22"/>
          <w:szCs w:val="22"/>
        </w:rPr>
      </w:pPr>
    </w:p>
    <w:p w:rsidR="005413F7" w:rsidRDefault="005413F7" w:rsidP="00C93975">
      <w:pPr>
        <w:pStyle w:val="Tekstpodstawowy"/>
        <w:spacing w:line="360" w:lineRule="auto"/>
        <w:ind w:right="-427"/>
        <w:jc w:val="center"/>
        <w:rPr>
          <w:rFonts w:ascii="Tahoma" w:hAnsi="Tahoma" w:cs="Tahoma"/>
          <w:b/>
          <w:bCs/>
          <w:sz w:val="22"/>
          <w:szCs w:val="22"/>
        </w:rPr>
      </w:pPr>
    </w:p>
    <w:p w:rsidR="005413F7" w:rsidRDefault="005413F7" w:rsidP="00C93975">
      <w:pPr>
        <w:pStyle w:val="Tekstpodstawowy"/>
        <w:spacing w:line="360" w:lineRule="auto"/>
        <w:ind w:right="-427"/>
        <w:jc w:val="center"/>
        <w:rPr>
          <w:rFonts w:ascii="Tahoma" w:hAnsi="Tahoma" w:cs="Tahoma"/>
          <w:b/>
          <w:bCs/>
          <w:sz w:val="22"/>
          <w:szCs w:val="22"/>
        </w:rPr>
      </w:pPr>
    </w:p>
    <w:p w:rsidR="005413F7" w:rsidRPr="006C30A9" w:rsidRDefault="005413F7" w:rsidP="00C93975">
      <w:pPr>
        <w:pStyle w:val="Tekstpodstawowy"/>
        <w:spacing w:line="360" w:lineRule="auto"/>
        <w:ind w:right="-427"/>
        <w:jc w:val="center"/>
        <w:rPr>
          <w:rFonts w:ascii="Tahoma" w:hAnsi="Tahoma" w:cs="Tahoma"/>
          <w:b/>
          <w:bCs/>
          <w:sz w:val="22"/>
          <w:szCs w:val="22"/>
        </w:rPr>
      </w:pPr>
      <w:r w:rsidRPr="006C30A9">
        <w:rPr>
          <w:rFonts w:ascii="Tahoma" w:hAnsi="Tahoma" w:cs="Tahoma"/>
          <w:b/>
          <w:bCs/>
          <w:sz w:val="22"/>
          <w:szCs w:val="22"/>
        </w:rPr>
        <w:t>SPECYFIKACJA ISTOTNYCH WARUNKÓW ZAMÓWIENIA</w:t>
      </w:r>
    </w:p>
    <w:p w:rsidR="005413F7" w:rsidRPr="006C30A9" w:rsidRDefault="005413F7" w:rsidP="00C93975">
      <w:pPr>
        <w:pStyle w:val="Tekstpodstawowy"/>
        <w:spacing w:line="360" w:lineRule="auto"/>
        <w:ind w:right="-427"/>
        <w:jc w:val="center"/>
        <w:rPr>
          <w:rFonts w:ascii="Tahoma" w:hAnsi="Tahoma" w:cs="Tahoma"/>
          <w:sz w:val="22"/>
          <w:szCs w:val="22"/>
        </w:rPr>
      </w:pPr>
      <w:r w:rsidRPr="006C30A9">
        <w:rPr>
          <w:rFonts w:ascii="Tahoma" w:hAnsi="Tahoma" w:cs="Tahoma"/>
          <w:b/>
          <w:bCs/>
          <w:sz w:val="22"/>
          <w:szCs w:val="22"/>
        </w:rPr>
        <w:br/>
      </w:r>
      <w:r w:rsidRPr="006C30A9">
        <w:rPr>
          <w:rFonts w:ascii="Tahoma" w:hAnsi="Tahoma" w:cs="Tahoma"/>
          <w:sz w:val="22"/>
          <w:szCs w:val="22"/>
        </w:rPr>
        <w:t>w postępowaniu o udzielenie zamówienia publicznego prowadzonym</w:t>
      </w:r>
    </w:p>
    <w:p w:rsidR="005413F7" w:rsidRDefault="005413F7" w:rsidP="00F713FC">
      <w:pPr>
        <w:spacing w:after="60"/>
        <w:jc w:val="center"/>
        <w:rPr>
          <w:rFonts w:ascii="Tahoma" w:hAnsi="Tahoma" w:cs="Tahoma"/>
          <w:sz w:val="22"/>
          <w:szCs w:val="22"/>
        </w:rPr>
      </w:pPr>
      <w:r w:rsidRPr="006C30A9">
        <w:rPr>
          <w:rFonts w:ascii="Tahoma" w:hAnsi="Tahoma" w:cs="Tahoma"/>
          <w:sz w:val="22"/>
          <w:szCs w:val="22"/>
        </w:rPr>
        <w:t>w tr</w:t>
      </w:r>
      <w:r>
        <w:rPr>
          <w:rFonts w:ascii="Tahoma" w:hAnsi="Tahoma" w:cs="Tahoma"/>
          <w:sz w:val="22"/>
          <w:szCs w:val="22"/>
        </w:rPr>
        <w:t xml:space="preserve">ybie przetargu nieograniczonego </w:t>
      </w:r>
      <w:r w:rsidRPr="006C30A9">
        <w:rPr>
          <w:rFonts w:ascii="Tahoma" w:hAnsi="Tahoma" w:cs="Tahoma"/>
          <w:sz w:val="22"/>
          <w:szCs w:val="22"/>
        </w:rPr>
        <w:t>na:</w:t>
      </w:r>
    </w:p>
    <w:p w:rsidR="005413F7" w:rsidRPr="004E3C81" w:rsidRDefault="005413F7" w:rsidP="00F713FC">
      <w:pPr>
        <w:spacing w:after="60"/>
        <w:jc w:val="center"/>
        <w:rPr>
          <w:rFonts w:ascii="Tahoma" w:hAnsi="Tahoma" w:cs="Tahoma"/>
          <w:sz w:val="22"/>
          <w:szCs w:val="22"/>
        </w:rPr>
      </w:pPr>
    </w:p>
    <w:p w:rsidR="005413F7" w:rsidRDefault="000B6F62" w:rsidP="00CC2C09">
      <w:pPr>
        <w:pStyle w:val="Tekstpodstawowy"/>
        <w:jc w:val="center"/>
        <w:rPr>
          <w:rFonts w:ascii="Tahoma" w:hAnsi="Tahoma" w:cs="Tahoma"/>
          <w:b/>
          <w:bCs/>
          <w:sz w:val="22"/>
          <w:szCs w:val="22"/>
        </w:rPr>
      </w:pPr>
      <w:r>
        <w:rPr>
          <w:rFonts w:ascii="Tahoma" w:hAnsi="Tahoma" w:cs="Tahoma"/>
          <w:b/>
          <w:bCs/>
          <w:sz w:val="22"/>
          <w:szCs w:val="22"/>
        </w:rPr>
        <w:t>„</w:t>
      </w:r>
      <w:r w:rsidR="00AA399F">
        <w:rPr>
          <w:rFonts w:ascii="Tahoma" w:hAnsi="Tahoma" w:cs="Tahoma"/>
          <w:b/>
          <w:bCs/>
          <w:sz w:val="22"/>
          <w:szCs w:val="22"/>
        </w:rPr>
        <w:t>Budowa dróg rowerowych i wdrożenie organizacji ruchu</w:t>
      </w:r>
      <w:r>
        <w:rPr>
          <w:rFonts w:ascii="Tahoma" w:hAnsi="Tahoma" w:cs="Tahoma"/>
          <w:b/>
          <w:bCs/>
          <w:sz w:val="22"/>
          <w:szCs w:val="22"/>
        </w:rPr>
        <w:t>”</w:t>
      </w:r>
    </w:p>
    <w:p w:rsidR="005413F7" w:rsidRPr="008274A1" w:rsidRDefault="005413F7" w:rsidP="008274A1">
      <w:pPr>
        <w:pStyle w:val="Tekstpodstawowy"/>
        <w:jc w:val="center"/>
        <w:rPr>
          <w:rFonts w:ascii="Tahoma" w:hAnsi="Tahoma" w:cs="Tahoma"/>
          <w:b/>
          <w:bCs/>
          <w:sz w:val="22"/>
          <w:szCs w:val="22"/>
        </w:rPr>
      </w:pPr>
    </w:p>
    <w:p w:rsidR="005413F7" w:rsidRDefault="005413F7" w:rsidP="00F713FC">
      <w:pPr>
        <w:pStyle w:val="Tekstpodstawowy"/>
        <w:spacing w:line="360" w:lineRule="auto"/>
        <w:ind w:right="-427"/>
        <w:jc w:val="center"/>
        <w:rPr>
          <w:rFonts w:ascii="Tahoma" w:hAnsi="Tahoma" w:cs="Tahoma"/>
          <w:sz w:val="22"/>
          <w:szCs w:val="22"/>
        </w:rPr>
      </w:pPr>
    </w:p>
    <w:p w:rsidR="005413F7" w:rsidRPr="00BD3717" w:rsidRDefault="005413F7" w:rsidP="00F713FC">
      <w:pPr>
        <w:pStyle w:val="Tekstpodstawowy"/>
        <w:spacing w:line="360" w:lineRule="auto"/>
        <w:ind w:right="-427"/>
        <w:jc w:val="center"/>
        <w:rPr>
          <w:rFonts w:ascii="Tahoma" w:hAnsi="Tahoma" w:cs="Tahoma"/>
          <w:sz w:val="22"/>
          <w:szCs w:val="22"/>
        </w:rPr>
      </w:pPr>
      <w:r w:rsidRPr="006C30A9">
        <w:rPr>
          <w:rFonts w:ascii="Tahoma" w:hAnsi="Tahoma" w:cs="Tahoma"/>
          <w:sz w:val="22"/>
          <w:szCs w:val="22"/>
        </w:rPr>
        <w:t>Wartość szacunkowa zamówienia przekracza równowartoś</w:t>
      </w:r>
      <w:r>
        <w:rPr>
          <w:rFonts w:ascii="Tahoma" w:hAnsi="Tahoma" w:cs="Tahoma"/>
          <w:sz w:val="22"/>
          <w:szCs w:val="22"/>
        </w:rPr>
        <w:t>ć</w:t>
      </w:r>
      <w:r w:rsidRPr="006C30A9">
        <w:rPr>
          <w:rFonts w:ascii="Tahoma" w:hAnsi="Tahoma" w:cs="Tahoma"/>
          <w:sz w:val="22"/>
          <w:szCs w:val="22"/>
        </w:rPr>
        <w:t xml:space="preserve"> </w:t>
      </w:r>
      <w:r w:rsidRPr="00D30839">
        <w:rPr>
          <w:rFonts w:ascii="Tahoma" w:hAnsi="Tahoma" w:cs="Tahoma"/>
          <w:sz w:val="22"/>
          <w:szCs w:val="22"/>
        </w:rPr>
        <w:t xml:space="preserve">kwoty </w:t>
      </w:r>
      <w:r>
        <w:rPr>
          <w:rFonts w:ascii="Tahoma" w:hAnsi="Tahoma" w:cs="Tahoma"/>
          <w:sz w:val="22"/>
          <w:szCs w:val="22"/>
        </w:rPr>
        <w:t>30 000 EURO a jest mniejsza niż równowartość kwoty 5 225 000</w:t>
      </w:r>
      <w:r w:rsidRPr="00D30839">
        <w:rPr>
          <w:rFonts w:ascii="Tahoma" w:hAnsi="Tahoma" w:cs="Tahoma"/>
          <w:sz w:val="22"/>
          <w:szCs w:val="22"/>
        </w:rPr>
        <w:t xml:space="preserve"> EURO</w:t>
      </w:r>
      <w:r>
        <w:rPr>
          <w:rFonts w:ascii="Tahoma" w:hAnsi="Tahoma" w:cs="Tahoma"/>
          <w:sz w:val="22"/>
          <w:szCs w:val="22"/>
        </w:rPr>
        <w:t xml:space="preserve"> </w:t>
      </w:r>
    </w:p>
    <w:p w:rsidR="005413F7" w:rsidRPr="00BD3717" w:rsidRDefault="005413F7" w:rsidP="00BE2E45">
      <w:pPr>
        <w:pStyle w:val="Tekstpodstawowy"/>
        <w:spacing w:line="360" w:lineRule="auto"/>
        <w:ind w:right="-427"/>
        <w:rPr>
          <w:rFonts w:ascii="Tahoma" w:hAnsi="Tahoma" w:cs="Tahoma"/>
          <w:sz w:val="22"/>
          <w:szCs w:val="22"/>
        </w:rPr>
      </w:pPr>
    </w:p>
    <w:p w:rsidR="005413F7" w:rsidRDefault="005413F7" w:rsidP="00761E15">
      <w:pPr>
        <w:pStyle w:val="rozdzia"/>
      </w:pPr>
      <w:r>
        <w:t xml:space="preserve">                                                                                        </w:t>
      </w:r>
    </w:p>
    <w:p w:rsidR="005413F7" w:rsidRDefault="005413F7" w:rsidP="00761E15">
      <w:pPr>
        <w:pStyle w:val="rozdzia"/>
      </w:pPr>
      <w:r>
        <w:tab/>
      </w:r>
      <w:r>
        <w:tab/>
      </w:r>
      <w:r>
        <w:tab/>
      </w:r>
      <w:r>
        <w:tab/>
      </w:r>
      <w:r>
        <w:tab/>
      </w:r>
      <w:r>
        <w:tab/>
      </w:r>
      <w:r>
        <w:tab/>
      </w:r>
      <w:r>
        <w:tab/>
      </w:r>
      <w:r>
        <w:tab/>
      </w:r>
      <w:r>
        <w:tab/>
        <w:t xml:space="preserve"> </w:t>
      </w:r>
      <w:r w:rsidRPr="00464D1C">
        <w:t>ZATWIERDZAM:</w:t>
      </w:r>
    </w:p>
    <w:p w:rsidR="005413F7" w:rsidRPr="00464D1C" w:rsidRDefault="005413F7" w:rsidP="00761E15">
      <w:pPr>
        <w:pStyle w:val="rozdzia"/>
      </w:pPr>
    </w:p>
    <w:p w:rsidR="005413F7" w:rsidRDefault="005413F7" w:rsidP="00AA399F">
      <w:pPr>
        <w:pStyle w:val="rozdzia"/>
        <w:rPr>
          <w:i/>
          <w:iCs/>
        </w:rPr>
      </w:pPr>
      <w:r w:rsidRPr="00464D1C">
        <w:t xml:space="preserve">       </w:t>
      </w:r>
      <w:r>
        <w:t xml:space="preserve">                                                                </w:t>
      </w:r>
      <w:r>
        <w:tab/>
      </w:r>
      <w:r>
        <w:tab/>
      </w:r>
      <w:r>
        <w:tab/>
      </w:r>
      <w:r>
        <w:tab/>
      </w:r>
    </w:p>
    <w:p w:rsidR="00AA399F" w:rsidRPr="00150514" w:rsidRDefault="00AA399F" w:rsidP="00AA399F">
      <w:pPr>
        <w:pStyle w:val="rozdzia"/>
        <w:rPr>
          <w:i/>
          <w:iCs/>
        </w:rPr>
      </w:pPr>
    </w:p>
    <w:p w:rsidR="005413F7" w:rsidRPr="00150514" w:rsidRDefault="005413F7" w:rsidP="00761E15">
      <w:pPr>
        <w:pStyle w:val="rozdzia"/>
        <w:rPr>
          <w:b w:val="0"/>
          <w:bCs w:val="0"/>
          <w:i/>
          <w:iCs/>
        </w:rPr>
      </w:pPr>
    </w:p>
    <w:p w:rsidR="005413F7" w:rsidRPr="00464D1C" w:rsidRDefault="005413F7" w:rsidP="00761E15">
      <w:pPr>
        <w:pStyle w:val="rozdzia"/>
      </w:pPr>
    </w:p>
    <w:p w:rsidR="005413F7" w:rsidRPr="005276AF" w:rsidRDefault="005413F7" w:rsidP="00761E15">
      <w:pPr>
        <w:pStyle w:val="rozdzia"/>
      </w:pPr>
    </w:p>
    <w:p w:rsidR="005413F7" w:rsidRDefault="005413F7" w:rsidP="00DA6F4A">
      <w:pPr>
        <w:pStyle w:val="Tekstpodstawowy"/>
        <w:spacing w:line="360" w:lineRule="auto"/>
        <w:ind w:left="4956" w:right="-427" w:firstLine="708"/>
        <w:jc w:val="center"/>
        <w:rPr>
          <w:rFonts w:ascii="Tahoma" w:hAnsi="Tahoma" w:cs="Tahoma"/>
          <w:sz w:val="20"/>
          <w:szCs w:val="20"/>
        </w:rPr>
      </w:pPr>
    </w:p>
    <w:p w:rsidR="005413F7" w:rsidRDefault="005413F7" w:rsidP="00DA6F4A">
      <w:pPr>
        <w:pStyle w:val="Tekstpodstawowy"/>
        <w:spacing w:line="360" w:lineRule="auto"/>
        <w:ind w:left="4956" w:right="-427" w:firstLine="708"/>
        <w:jc w:val="center"/>
        <w:rPr>
          <w:rFonts w:ascii="Tahoma" w:hAnsi="Tahoma" w:cs="Tahoma"/>
          <w:sz w:val="20"/>
          <w:szCs w:val="20"/>
        </w:rPr>
      </w:pPr>
    </w:p>
    <w:p w:rsidR="005413F7" w:rsidRDefault="005413F7" w:rsidP="00DA6F4A">
      <w:pPr>
        <w:pStyle w:val="Tekstpodstawowy"/>
        <w:spacing w:line="360" w:lineRule="auto"/>
        <w:ind w:left="4956" w:right="-427" w:firstLine="708"/>
        <w:jc w:val="center"/>
        <w:rPr>
          <w:rFonts w:ascii="Tahoma" w:hAnsi="Tahoma" w:cs="Tahoma"/>
          <w:sz w:val="20"/>
          <w:szCs w:val="20"/>
        </w:rPr>
      </w:pPr>
    </w:p>
    <w:p w:rsidR="005413F7" w:rsidRDefault="005413F7" w:rsidP="00DA6F4A">
      <w:pPr>
        <w:pStyle w:val="Tekstpodstawowy"/>
        <w:spacing w:line="360" w:lineRule="auto"/>
        <w:ind w:left="4956" w:right="-427" w:firstLine="708"/>
        <w:jc w:val="center"/>
        <w:rPr>
          <w:rFonts w:ascii="Tahoma" w:hAnsi="Tahoma" w:cs="Tahoma"/>
          <w:sz w:val="20"/>
          <w:szCs w:val="20"/>
        </w:rPr>
      </w:pPr>
    </w:p>
    <w:p w:rsidR="005413F7" w:rsidRPr="00FE2C6D" w:rsidRDefault="005413F7" w:rsidP="00BC287F">
      <w:pPr>
        <w:pStyle w:val="Tekstpodstawowy"/>
        <w:spacing w:line="360" w:lineRule="auto"/>
        <w:ind w:right="-427"/>
        <w:jc w:val="center"/>
        <w:rPr>
          <w:rFonts w:ascii="Tahoma" w:hAnsi="Tahoma" w:cs="Tahoma"/>
          <w:color w:val="FF0000"/>
          <w:sz w:val="20"/>
          <w:szCs w:val="20"/>
        </w:rPr>
      </w:pPr>
    </w:p>
    <w:p w:rsidR="005413F7" w:rsidRPr="006C30A9" w:rsidRDefault="005413F7" w:rsidP="00D25573">
      <w:pPr>
        <w:pStyle w:val="Tekstpodstawowy"/>
        <w:spacing w:line="360" w:lineRule="auto"/>
        <w:ind w:right="-427"/>
        <w:rPr>
          <w:rFonts w:ascii="Tahoma" w:hAnsi="Tahoma" w:cs="Tahoma"/>
          <w:sz w:val="22"/>
          <w:szCs w:val="22"/>
        </w:rPr>
      </w:pPr>
    </w:p>
    <w:p w:rsidR="005413F7" w:rsidRDefault="005413F7" w:rsidP="00782B45">
      <w:pPr>
        <w:ind w:left="-284"/>
        <w:jc w:val="center"/>
        <w:rPr>
          <w:rFonts w:ascii="Tahoma" w:hAnsi="Tahoma" w:cs="Tahoma"/>
          <w:sz w:val="22"/>
          <w:szCs w:val="22"/>
        </w:rPr>
      </w:pPr>
    </w:p>
    <w:p w:rsidR="005413F7" w:rsidRDefault="005413F7" w:rsidP="00782B45">
      <w:pPr>
        <w:ind w:left="-284"/>
        <w:jc w:val="center"/>
        <w:rPr>
          <w:rFonts w:ascii="Tahoma" w:hAnsi="Tahoma" w:cs="Tahoma"/>
          <w:sz w:val="22"/>
          <w:szCs w:val="22"/>
        </w:rPr>
      </w:pPr>
    </w:p>
    <w:p w:rsidR="005413F7" w:rsidRDefault="005413F7" w:rsidP="00782B45">
      <w:pPr>
        <w:ind w:left="-284"/>
        <w:jc w:val="center"/>
        <w:rPr>
          <w:rFonts w:ascii="Tahoma" w:hAnsi="Tahoma" w:cs="Tahoma"/>
          <w:sz w:val="22"/>
          <w:szCs w:val="22"/>
        </w:rPr>
      </w:pPr>
    </w:p>
    <w:p w:rsidR="005413F7" w:rsidRPr="007C71B8" w:rsidRDefault="005413F7" w:rsidP="007C71B8">
      <w:pPr>
        <w:rPr>
          <w:rFonts w:ascii="Tahoma" w:hAnsi="Tahoma" w:cs="Tahoma"/>
          <w:sz w:val="20"/>
          <w:szCs w:val="20"/>
        </w:rPr>
      </w:pPr>
    </w:p>
    <w:p w:rsidR="005413F7" w:rsidRDefault="005413F7" w:rsidP="00E41AD1">
      <w:pPr>
        <w:rPr>
          <w:rFonts w:ascii="Tahoma" w:hAnsi="Tahoma" w:cs="Tahoma"/>
          <w:sz w:val="22"/>
          <w:szCs w:val="22"/>
        </w:rPr>
      </w:pPr>
    </w:p>
    <w:p w:rsidR="005413F7" w:rsidRDefault="005413F7" w:rsidP="00782B45">
      <w:pPr>
        <w:ind w:left="-284"/>
        <w:jc w:val="center"/>
        <w:rPr>
          <w:rFonts w:ascii="Tahoma" w:hAnsi="Tahoma" w:cs="Tahoma"/>
          <w:sz w:val="22"/>
          <w:szCs w:val="22"/>
        </w:rPr>
      </w:pPr>
    </w:p>
    <w:p w:rsidR="005413F7" w:rsidRDefault="005413F7" w:rsidP="00782B45">
      <w:pPr>
        <w:ind w:left="-284"/>
        <w:jc w:val="center"/>
        <w:rPr>
          <w:rFonts w:ascii="Tahoma" w:hAnsi="Tahoma" w:cs="Tahoma"/>
          <w:sz w:val="22"/>
          <w:szCs w:val="22"/>
        </w:rPr>
      </w:pPr>
      <w:r w:rsidRPr="006C30A9">
        <w:rPr>
          <w:rFonts w:ascii="Tahoma" w:hAnsi="Tahoma" w:cs="Tahoma"/>
          <w:sz w:val="22"/>
          <w:szCs w:val="22"/>
        </w:rPr>
        <w:t>W</w:t>
      </w:r>
      <w:r>
        <w:rPr>
          <w:rFonts w:ascii="Tahoma" w:hAnsi="Tahoma" w:cs="Tahoma"/>
          <w:sz w:val="22"/>
          <w:szCs w:val="22"/>
        </w:rPr>
        <w:t xml:space="preserve">arszawa, </w:t>
      </w:r>
      <w:r w:rsidR="00AA399F">
        <w:rPr>
          <w:rFonts w:ascii="Tahoma" w:hAnsi="Tahoma" w:cs="Tahoma"/>
          <w:sz w:val="22"/>
          <w:szCs w:val="22"/>
        </w:rPr>
        <w:t>wrzesień</w:t>
      </w:r>
      <w:r>
        <w:rPr>
          <w:rFonts w:ascii="Tahoma" w:hAnsi="Tahoma" w:cs="Tahoma"/>
          <w:sz w:val="22"/>
          <w:szCs w:val="22"/>
        </w:rPr>
        <w:t xml:space="preserve"> 2016 </w:t>
      </w:r>
      <w:r w:rsidRPr="006C30A9">
        <w:rPr>
          <w:rFonts w:ascii="Tahoma" w:hAnsi="Tahoma" w:cs="Tahoma"/>
          <w:sz w:val="22"/>
          <w:szCs w:val="22"/>
        </w:rPr>
        <w:t>r.</w:t>
      </w:r>
    </w:p>
    <w:p w:rsidR="005413F7" w:rsidRDefault="005413F7" w:rsidP="00782B45">
      <w:pPr>
        <w:ind w:left="-284"/>
        <w:jc w:val="center"/>
        <w:rPr>
          <w:rFonts w:ascii="Tahoma" w:hAnsi="Tahoma" w:cs="Tahoma"/>
          <w:sz w:val="22"/>
          <w:szCs w:val="22"/>
        </w:rPr>
      </w:pPr>
    </w:p>
    <w:p w:rsidR="005413F7" w:rsidRDefault="005413F7" w:rsidP="00782B45">
      <w:pPr>
        <w:ind w:left="-284"/>
        <w:jc w:val="center"/>
        <w:rPr>
          <w:rFonts w:ascii="Tahoma" w:hAnsi="Tahoma" w:cs="Tahoma"/>
          <w:sz w:val="22"/>
          <w:szCs w:val="22"/>
        </w:rPr>
      </w:pPr>
    </w:p>
    <w:p w:rsidR="005413F7" w:rsidRDefault="005413F7" w:rsidP="00E54E68">
      <w:pPr>
        <w:pStyle w:val="Tekstpodstawowy"/>
        <w:spacing w:line="360" w:lineRule="auto"/>
        <w:ind w:left="-567" w:right="-427"/>
        <w:jc w:val="center"/>
        <w:rPr>
          <w:rFonts w:ascii="Tahoma" w:hAnsi="Tahoma" w:cs="Tahoma"/>
          <w:b/>
          <w:bCs/>
        </w:rPr>
      </w:pPr>
      <w:r>
        <w:rPr>
          <w:rFonts w:ascii="Tahoma" w:hAnsi="Tahoma" w:cs="Tahoma"/>
          <w:b/>
          <w:bCs/>
        </w:rPr>
        <w:lastRenderedPageBreak/>
        <w:t xml:space="preserve">Specyfikacja Istotnych Warunków Zamówienia zawiera: </w:t>
      </w:r>
    </w:p>
    <w:p w:rsidR="005413F7" w:rsidRDefault="005413F7" w:rsidP="008274A1">
      <w:pPr>
        <w:rPr>
          <w:rFonts w:ascii="Tahoma" w:hAnsi="Tahoma" w:cs="Tahoma"/>
          <w:sz w:val="22"/>
          <w:szCs w:val="22"/>
        </w:rPr>
      </w:pPr>
    </w:p>
    <w:p w:rsidR="005413F7" w:rsidRDefault="005413F7" w:rsidP="00F23316">
      <w:pPr>
        <w:rPr>
          <w:rFonts w:ascii="Tahoma" w:hAnsi="Tahoma" w:cs="Tahoma"/>
          <w:b/>
          <w:bCs/>
          <w:sz w:val="18"/>
          <w:szCs w:val="18"/>
        </w:rPr>
      </w:pPr>
    </w:p>
    <w:p w:rsidR="005413F7" w:rsidRPr="001A66F8" w:rsidRDefault="005413F7" w:rsidP="00F23316">
      <w:pPr>
        <w:rPr>
          <w:rFonts w:ascii="Tahoma" w:hAnsi="Tahoma" w:cs="Tahoma"/>
          <w:b/>
          <w:bCs/>
          <w:sz w:val="18"/>
          <w:szCs w:val="18"/>
        </w:rPr>
      </w:pPr>
      <w:r w:rsidRPr="001A66F8">
        <w:rPr>
          <w:rFonts w:ascii="Tahoma" w:hAnsi="Tahoma" w:cs="Tahoma"/>
          <w:b/>
          <w:bCs/>
          <w:sz w:val="18"/>
          <w:szCs w:val="18"/>
        </w:rPr>
        <w:t>Rozdział I</w:t>
      </w:r>
      <w:r w:rsidRPr="001A66F8">
        <w:rPr>
          <w:rFonts w:ascii="Tahoma" w:hAnsi="Tahoma" w:cs="Tahoma"/>
          <w:b/>
          <w:bCs/>
          <w:i/>
          <w:iCs/>
          <w:sz w:val="18"/>
          <w:szCs w:val="18"/>
        </w:rPr>
        <w:tab/>
        <w:t xml:space="preserve">     </w:t>
      </w:r>
      <w:r w:rsidRPr="001A66F8">
        <w:rPr>
          <w:rFonts w:ascii="Tahoma" w:hAnsi="Tahoma" w:cs="Tahoma"/>
          <w:b/>
          <w:bCs/>
          <w:sz w:val="18"/>
          <w:szCs w:val="18"/>
        </w:rPr>
        <w:t xml:space="preserve">Instrukcja dla Wykonawców </w:t>
      </w:r>
    </w:p>
    <w:p w:rsidR="005413F7" w:rsidRPr="001A66F8" w:rsidRDefault="005413F7" w:rsidP="00F23316">
      <w:pPr>
        <w:rPr>
          <w:rFonts w:ascii="Tahoma" w:hAnsi="Tahoma" w:cs="Tahoma"/>
          <w:b/>
          <w:bCs/>
          <w:sz w:val="18"/>
          <w:szCs w:val="18"/>
        </w:rPr>
      </w:pPr>
    </w:p>
    <w:p w:rsidR="005413F7" w:rsidRPr="001A66F8" w:rsidRDefault="005413F7" w:rsidP="00F23316">
      <w:pPr>
        <w:rPr>
          <w:rFonts w:ascii="Tahoma" w:hAnsi="Tahoma" w:cs="Tahoma"/>
          <w:b/>
          <w:bCs/>
          <w:sz w:val="18"/>
          <w:szCs w:val="18"/>
        </w:rPr>
      </w:pPr>
      <w:r w:rsidRPr="001A66F8">
        <w:rPr>
          <w:rFonts w:ascii="Tahoma" w:hAnsi="Tahoma" w:cs="Tahoma"/>
          <w:b/>
          <w:bCs/>
          <w:sz w:val="18"/>
          <w:szCs w:val="18"/>
        </w:rPr>
        <w:t>Rozdział II</w:t>
      </w:r>
      <w:r w:rsidRPr="001A66F8">
        <w:rPr>
          <w:rFonts w:ascii="Tahoma" w:hAnsi="Tahoma" w:cs="Tahoma"/>
          <w:b/>
          <w:bCs/>
          <w:i/>
          <w:iCs/>
          <w:sz w:val="18"/>
          <w:szCs w:val="18"/>
        </w:rPr>
        <w:tab/>
        <w:t xml:space="preserve">     </w:t>
      </w:r>
      <w:r w:rsidRPr="001A66F8">
        <w:rPr>
          <w:rFonts w:ascii="Tahoma" w:hAnsi="Tahoma" w:cs="Tahoma"/>
          <w:b/>
          <w:bCs/>
          <w:sz w:val="18"/>
          <w:szCs w:val="18"/>
        </w:rPr>
        <w:t>Załączniki - wzory</w:t>
      </w:r>
    </w:p>
    <w:p w:rsidR="005413F7" w:rsidRPr="001A66F8" w:rsidRDefault="005413F7" w:rsidP="00F23316">
      <w:pPr>
        <w:tabs>
          <w:tab w:val="left" w:pos="1701"/>
        </w:tabs>
        <w:spacing w:line="360" w:lineRule="auto"/>
        <w:ind w:left="1701" w:hanging="1701"/>
        <w:jc w:val="both"/>
        <w:rPr>
          <w:rFonts w:ascii="Tahoma" w:hAnsi="Tahoma" w:cs="Tahoma"/>
          <w:sz w:val="18"/>
          <w:szCs w:val="18"/>
        </w:rPr>
      </w:pPr>
      <w:r w:rsidRPr="001A66F8">
        <w:rPr>
          <w:rFonts w:ascii="Tahoma" w:hAnsi="Tahoma" w:cs="Tahoma"/>
          <w:sz w:val="18"/>
          <w:szCs w:val="18"/>
        </w:rPr>
        <w:t>załącznik nr 1</w:t>
      </w:r>
      <w:r w:rsidRPr="001A66F8">
        <w:rPr>
          <w:rFonts w:ascii="Tahoma" w:hAnsi="Tahoma" w:cs="Tahoma"/>
          <w:sz w:val="18"/>
          <w:szCs w:val="18"/>
        </w:rPr>
        <w:tab/>
        <w:t>Formularz oświadczenia o:</w:t>
      </w:r>
    </w:p>
    <w:p w:rsidR="005413F7" w:rsidRPr="001A66F8" w:rsidRDefault="005413F7" w:rsidP="00F23316">
      <w:pPr>
        <w:tabs>
          <w:tab w:val="left" w:pos="1701"/>
        </w:tabs>
        <w:spacing w:line="360" w:lineRule="auto"/>
        <w:ind w:left="1701" w:hanging="1701"/>
        <w:jc w:val="both"/>
        <w:rPr>
          <w:rFonts w:ascii="Tahoma" w:hAnsi="Tahoma" w:cs="Tahoma"/>
          <w:sz w:val="18"/>
          <w:szCs w:val="18"/>
        </w:rPr>
      </w:pPr>
      <w:r w:rsidRPr="001A66F8">
        <w:rPr>
          <w:rFonts w:ascii="Tahoma" w:hAnsi="Tahoma" w:cs="Tahoma"/>
          <w:i/>
          <w:iCs/>
          <w:sz w:val="18"/>
          <w:szCs w:val="18"/>
        </w:rPr>
        <w:tab/>
      </w:r>
      <w:r w:rsidRPr="001A66F8">
        <w:rPr>
          <w:rFonts w:ascii="Tahoma" w:hAnsi="Tahoma" w:cs="Tahoma"/>
          <w:sz w:val="18"/>
          <w:szCs w:val="18"/>
        </w:rPr>
        <w:t xml:space="preserve">1a) spełnianiu warunków udziału w postępowaniu    </w:t>
      </w:r>
    </w:p>
    <w:p w:rsidR="005413F7" w:rsidRPr="001A66F8" w:rsidRDefault="005413F7" w:rsidP="00F23316">
      <w:pPr>
        <w:tabs>
          <w:tab w:val="left" w:pos="1701"/>
        </w:tabs>
        <w:spacing w:line="360" w:lineRule="auto"/>
        <w:jc w:val="both"/>
        <w:rPr>
          <w:rFonts w:ascii="Tahoma" w:hAnsi="Tahoma" w:cs="Tahoma"/>
          <w:sz w:val="18"/>
          <w:szCs w:val="18"/>
        </w:rPr>
      </w:pPr>
      <w:r w:rsidRPr="001A66F8">
        <w:rPr>
          <w:rFonts w:ascii="Tahoma" w:hAnsi="Tahoma" w:cs="Tahoma"/>
          <w:sz w:val="18"/>
          <w:szCs w:val="18"/>
        </w:rPr>
        <w:tab/>
        <w:t xml:space="preserve">1b) nie podleganiu wykluczeniu </w:t>
      </w:r>
    </w:p>
    <w:p w:rsidR="005413F7" w:rsidRPr="007527B9" w:rsidRDefault="005413F7" w:rsidP="00F23316">
      <w:pPr>
        <w:tabs>
          <w:tab w:val="left" w:pos="1701"/>
        </w:tabs>
        <w:jc w:val="both"/>
        <w:rPr>
          <w:rFonts w:ascii="Tahoma" w:hAnsi="Tahoma" w:cs="Tahoma"/>
          <w:b/>
          <w:bCs/>
          <w:sz w:val="18"/>
          <w:szCs w:val="18"/>
        </w:rPr>
      </w:pPr>
      <w:r w:rsidRPr="007527B9">
        <w:rPr>
          <w:rFonts w:ascii="Tahoma" w:hAnsi="Tahoma" w:cs="Tahoma"/>
          <w:sz w:val="18"/>
          <w:szCs w:val="18"/>
        </w:rPr>
        <w:t>załącznik nr 2</w:t>
      </w:r>
      <w:r w:rsidRPr="007527B9">
        <w:rPr>
          <w:rFonts w:ascii="Tahoma" w:hAnsi="Tahoma" w:cs="Tahoma"/>
          <w:sz w:val="18"/>
          <w:szCs w:val="18"/>
        </w:rPr>
        <w:tab/>
        <w:t>Wykaz dotyczący zdolności technicznej lub zawodowej - doświadczenie Wykonawcy</w:t>
      </w:r>
    </w:p>
    <w:p w:rsidR="005413F7" w:rsidRPr="007527B9" w:rsidRDefault="005413F7" w:rsidP="00F23316">
      <w:pPr>
        <w:tabs>
          <w:tab w:val="left" w:pos="1701"/>
        </w:tabs>
        <w:jc w:val="both"/>
        <w:rPr>
          <w:rFonts w:ascii="Tahoma" w:hAnsi="Tahoma" w:cs="Tahoma"/>
          <w:sz w:val="18"/>
          <w:szCs w:val="18"/>
        </w:rPr>
      </w:pPr>
      <w:r w:rsidRPr="007527B9">
        <w:rPr>
          <w:rFonts w:ascii="Tahoma" w:hAnsi="Tahoma" w:cs="Tahoma"/>
          <w:sz w:val="18"/>
          <w:szCs w:val="18"/>
        </w:rPr>
        <w:t>załącznik nr 3</w:t>
      </w:r>
      <w:r w:rsidRPr="007527B9">
        <w:rPr>
          <w:rFonts w:ascii="Tahoma" w:hAnsi="Tahoma" w:cs="Tahoma"/>
          <w:sz w:val="18"/>
          <w:szCs w:val="18"/>
        </w:rPr>
        <w:tab/>
        <w:t>Wykaz dotyczący zdolnoś</w:t>
      </w:r>
      <w:r w:rsidR="00B94D26">
        <w:rPr>
          <w:rFonts w:ascii="Tahoma" w:hAnsi="Tahoma" w:cs="Tahoma"/>
          <w:sz w:val="18"/>
          <w:szCs w:val="18"/>
        </w:rPr>
        <w:t>ci technicznej lub zawodowej - Wykaz O</w:t>
      </w:r>
      <w:r w:rsidRPr="007527B9">
        <w:rPr>
          <w:rFonts w:ascii="Tahoma" w:hAnsi="Tahoma" w:cs="Tahoma"/>
          <w:sz w:val="18"/>
          <w:szCs w:val="18"/>
        </w:rPr>
        <w:t>sób</w:t>
      </w:r>
    </w:p>
    <w:p w:rsidR="005413F7" w:rsidRPr="00B94D26" w:rsidRDefault="005413F7" w:rsidP="0095020F">
      <w:pPr>
        <w:tabs>
          <w:tab w:val="left" w:pos="1701"/>
        </w:tabs>
        <w:ind w:left="1680" w:hanging="1680"/>
        <w:jc w:val="both"/>
        <w:rPr>
          <w:rFonts w:ascii="Tahoma" w:hAnsi="Tahoma" w:cs="Tahoma"/>
          <w:sz w:val="18"/>
          <w:szCs w:val="18"/>
        </w:rPr>
      </w:pPr>
      <w:r w:rsidRPr="00B94D26">
        <w:rPr>
          <w:rFonts w:ascii="Tahoma" w:hAnsi="Tahoma" w:cs="Tahoma"/>
          <w:sz w:val="18"/>
          <w:szCs w:val="18"/>
        </w:rPr>
        <w:t>załącznik nr 4</w:t>
      </w:r>
      <w:r w:rsidRPr="00B94D26">
        <w:rPr>
          <w:rFonts w:ascii="Tahoma" w:hAnsi="Tahoma" w:cs="Tahoma"/>
          <w:sz w:val="18"/>
          <w:szCs w:val="18"/>
        </w:rPr>
        <w:tab/>
        <w:t>Oświadczenie Wykonawcy o przynależności lub braku przynależności do tej samej grupy kapitałowej</w:t>
      </w:r>
    </w:p>
    <w:p w:rsidR="005413F7" w:rsidRPr="00B94D26" w:rsidRDefault="005413F7" w:rsidP="008274A1">
      <w:pPr>
        <w:tabs>
          <w:tab w:val="left" w:pos="1701"/>
        </w:tabs>
        <w:jc w:val="both"/>
        <w:rPr>
          <w:rFonts w:ascii="Tahoma" w:hAnsi="Tahoma" w:cs="Tahoma"/>
          <w:sz w:val="18"/>
          <w:szCs w:val="18"/>
        </w:rPr>
      </w:pPr>
    </w:p>
    <w:p w:rsidR="005413F7" w:rsidRPr="00B94D26" w:rsidRDefault="005413F7" w:rsidP="00F23316">
      <w:pPr>
        <w:tabs>
          <w:tab w:val="left" w:pos="1701"/>
        </w:tabs>
        <w:ind w:left="1701" w:hanging="1701"/>
        <w:jc w:val="both"/>
        <w:rPr>
          <w:rFonts w:ascii="Tahoma" w:hAnsi="Tahoma" w:cs="Tahoma"/>
          <w:b/>
          <w:bCs/>
          <w:sz w:val="18"/>
          <w:szCs w:val="18"/>
        </w:rPr>
      </w:pPr>
      <w:r w:rsidRPr="00B94D26">
        <w:rPr>
          <w:rFonts w:ascii="Tahoma" w:hAnsi="Tahoma" w:cs="Tahoma"/>
          <w:b/>
          <w:bCs/>
          <w:sz w:val="18"/>
          <w:szCs w:val="18"/>
        </w:rPr>
        <w:t>Rozdział III:</w:t>
      </w:r>
      <w:r w:rsidRPr="00B94D26">
        <w:rPr>
          <w:rFonts w:ascii="Tahoma" w:hAnsi="Tahoma" w:cs="Tahoma"/>
          <w:b/>
          <w:bCs/>
          <w:sz w:val="18"/>
          <w:szCs w:val="18"/>
        </w:rPr>
        <w:tab/>
        <w:t>Formularz Oferty</w:t>
      </w:r>
    </w:p>
    <w:p w:rsidR="005413F7" w:rsidRPr="00B94D26" w:rsidRDefault="005413F7" w:rsidP="00F23316">
      <w:pPr>
        <w:tabs>
          <w:tab w:val="left" w:pos="1701"/>
        </w:tabs>
        <w:ind w:left="1701" w:hanging="1701"/>
        <w:jc w:val="both"/>
        <w:rPr>
          <w:rFonts w:ascii="Tahoma" w:hAnsi="Tahoma" w:cs="Tahoma"/>
          <w:i/>
          <w:iCs/>
          <w:sz w:val="18"/>
          <w:szCs w:val="18"/>
        </w:rPr>
      </w:pPr>
    </w:p>
    <w:p w:rsidR="005413F7" w:rsidRPr="00B94D26" w:rsidRDefault="005413F7" w:rsidP="008F124F">
      <w:pPr>
        <w:tabs>
          <w:tab w:val="left" w:pos="1701"/>
        </w:tabs>
        <w:ind w:left="1701" w:hanging="1701"/>
        <w:jc w:val="both"/>
        <w:rPr>
          <w:rFonts w:ascii="Tahoma" w:hAnsi="Tahoma" w:cs="Tahoma"/>
          <w:sz w:val="18"/>
          <w:szCs w:val="18"/>
        </w:rPr>
      </w:pPr>
      <w:r w:rsidRPr="00B94D26">
        <w:rPr>
          <w:rFonts w:ascii="Tahoma" w:hAnsi="Tahoma" w:cs="Tahoma"/>
          <w:b/>
          <w:bCs/>
          <w:sz w:val="18"/>
          <w:szCs w:val="18"/>
        </w:rPr>
        <w:t>Rozdział IV:</w:t>
      </w:r>
      <w:r w:rsidRPr="00B94D26">
        <w:rPr>
          <w:rFonts w:ascii="Tahoma" w:hAnsi="Tahoma" w:cs="Tahoma"/>
          <w:b/>
          <w:bCs/>
          <w:sz w:val="18"/>
          <w:szCs w:val="18"/>
        </w:rPr>
        <w:tab/>
        <w:t>Wzór umowy z załącznikami</w:t>
      </w:r>
      <w:r w:rsidRPr="00B94D26">
        <w:rPr>
          <w:rFonts w:ascii="Tahoma" w:hAnsi="Tahoma" w:cs="Tahoma"/>
          <w:sz w:val="18"/>
          <w:szCs w:val="18"/>
        </w:rPr>
        <w:t>:</w:t>
      </w:r>
    </w:p>
    <w:p w:rsidR="005413F7" w:rsidRPr="00B94D26" w:rsidRDefault="005413F7" w:rsidP="008F124F">
      <w:pPr>
        <w:pStyle w:val="zacznik"/>
        <w:jc w:val="left"/>
        <w:rPr>
          <w:b w:val="0"/>
          <w:bCs w:val="0"/>
          <w:color w:val="auto"/>
          <w:sz w:val="18"/>
          <w:szCs w:val="18"/>
        </w:rPr>
      </w:pPr>
      <w:r w:rsidRPr="00B94D26">
        <w:rPr>
          <w:b w:val="0"/>
          <w:bCs w:val="0"/>
          <w:color w:val="auto"/>
          <w:sz w:val="18"/>
          <w:szCs w:val="18"/>
        </w:rPr>
        <w:t>załącznik nr 1           wzór zabezpieczenia z tytułu należytego wykonania umowy</w:t>
      </w:r>
    </w:p>
    <w:p w:rsidR="005413F7" w:rsidRPr="00B94D26" w:rsidRDefault="005413F7" w:rsidP="008F124F">
      <w:pPr>
        <w:tabs>
          <w:tab w:val="left" w:pos="1320"/>
        </w:tabs>
        <w:ind w:left="1701" w:hanging="1701"/>
        <w:jc w:val="both"/>
        <w:rPr>
          <w:rFonts w:ascii="Tahoma" w:hAnsi="Tahoma" w:cs="Tahoma"/>
          <w:sz w:val="18"/>
          <w:szCs w:val="18"/>
        </w:rPr>
      </w:pPr>
      <w:r w:rsidRPr="00B94D26">
        <w:rPr>
          <w:rFonts w:ascii="Tahoma" w:hAnsi="Tahoma" w:cs="Tahoma"/>
          <w:sz w:val="18"/>
          <w:szCs w:val="18"/>
        </w:rPr>
        <w:t>załącznik nr 2           wzór zabezpieczenia z tytułu rękojmi</w:t>
      </w:r>
    </w:p>
    <w:p w:rsidR="005413F7" w:rsidRPr="00B94D26" w:rsidRDefault="005413F7" w:rsidP="008F124F">
      <w:pPr>
        <w:tabs>
          <w:tab w:val="left" w:pos="1680"/>
        </w:tabs>
        <w:jc w:val="both"/>
        <w:rPr>
          <w:rFonts w:ascii="Tahoma" w:hAnsi="Tahoma" w:cs="Tahoma"/>
          <w:b/>
          <w:bCs/>
          <w:sz w:val="18"/>
          <w:szCs w:val="18"/>
        </w:rPr>
      </w:pPr>
      <w:r w:rsidRPr="00B94D26">
        <w:rPr>
          <w:sz w:val="18"/>
          <w:szCs w:val="18"/>
        </w:rPr>
        <w:tab/>
      </w:r>
      <w:r w:rsidRPr="00B94D26">
        <w:rPr>
          <w:b/>
          <w:bCs/>
          <w:sz w:val="18"/>
          <w:szCs w:val="18"/>
        </w:rPr>
        <w:t xml:space="preserve">      </w:t>
      </w:r>
    </w:p>
    <w:p w:rsidR="005413F7" w:rsidRPr="00B94D26" w:rsidRDefault="00B94D26" w:rsidP="008F124F">
      <w:pPr>
        <w:pStyle w:val="Tekstpodstawowywcity"/>
        <w:tabs>
          <w:tab w:val="left" w:pos="1800"/>
        </w:tabs>
        <w:ind w:left="1560" w:hanging="1560"/>
        <w:jc w:val="both"/>
        <w:rPr>
          <w:rFonts w:ascii="Tahoma" w:hAnsi="Tahoma" w:cs="Tahoma"/>
          <w:b/>
          <w:bCs/>
          <w:sz w:val="18"/>
          <w:szCs w:val="18"/>
        </w:rPr>
      </w:pPr>
      <w:r>
        <w:rPr>
          <w:rFonts w:ascii="Tahoma" w:hAnsi="Tahoma" w:cs="Tahoma"/>
          <w:b/>
          <w:bCs/>
          <w:sz w:val="18"/>
          <w:szCs w:val="18"/>
        </w:rPr>
        <w:t>Rozdział V:</w:t>
      </w:r>
      <w:r>
        <w:rPr>
          <w:rFonts w:ascii="Tahoma" w:hAnsi="Tahoma" w:cs="Tahoma"/>
          <w:b/>
          <w:bCs/>
          <w:sz w:val="18"/>
          <w:szCs w:val="18"/>
        </w:rPr>
        <w:tab/>
        <w:t xml:space="preserve">  Opis Przedmiotu Z</w:t>
      </w:r>
      <w:r w:rsidR="005413F7" w:rsidRPr="00B94D26">
        <w:rPr>
          <w:rFonts w:ascii="Tahoma" w:hAnsi="Tahoma" w:cs="Tahoma"/>
          <w:b/>
          <w:bCs/>
          <w:sz w:val="18"/>
          <w:szCs w:val="18"/>
        </w:rPr>
        <w:t>amówienia dla poszczególnych części</w:t>
      </w:r>
    </w:p>
    <w:p w:rsidR="005413F7" w:rsidRPr="00B94D26" w:rsidRDefault="005413F7" w:rsidP="008F124F">
      <w:pPr>
        <w:pStyle w:val="Tekstpodstawowywcity"/>
        <w:tabs>
          <w:tab w:val="left" w:pos="1800"/>
        </w:tabs>
        <w:ind w:left="1560" w:hanging="1560"/>
        <w:jc w:val="both"/>
        <w:rPr>
          <w:rFonts w:ascii="Tahoma" w:hAnsi="Tahoma" w:cs="Tahoma"/>
          <w:b/>
          <w:bCs/>
          <w:sz w:val="18"/>
          <w:szCs w:val="18"/>
        </w:rPr>
      </w:pPr>
      <w:r w:rsidRPr="00B94D26">
        <w:rPr>
          <w:rFonts w:ascii="Tahoma" w:hAnsi="Tahoma" w:cs="Tahoma"/>
          <w:b/>
          <w:bCs/>
          <w:sz w:val="18"/>
          <w:szCs w:val="18"/>
        </w:rPr>
        <w:t>Rozdział VI:</w:t>
      </w:r>
      <w:r w:rsidRPr="00B94D26">
        <w:rPr>
          <w:rFonts w:ascii="Tahoma" w:hAnsi="Tahoma" w:cs="Tahoma"/>
          <w:b/>
          <w:bCs/>
          <w:sz w:val="18"/>
          <w:szCs w:val="18"/>
        </w:rPr>
        <w:tab/>
        <w:t xml:space="preserve">  Dokumentacje </w:t>
      </w:r>
      <w:r w:rsidR="00B94D26" w:rsidRPr="00B94D26">
        <w:rPr>
          <w:rFonts w:ascii="Tahoma" w:hAnsi="Tahoma" w:cs="Tahoma"/>
          <w:b/>
          <w:bCs/>
          <w:sz w:val="18"/>
          <w:szCs w:val="18"/>
        </w:rPr>
        <w:t>Projektowe</w:t>
      </w:r>
      <w:r w:rsidRPr="00B94D26">
        <w:rPr>
          <w:rFonts w:ascii="Tahoma" w:hAnsi="Tahoma" w:cs="Tahoma"/>
          <w:b/>
          <w:bCs/>
          <w:sz w:val="18"/>
          <w:szCs w:val="18"/>
        </w:rPr>
        <w:t xml:space="preserve"> dla poszczególnych części </w:t>
      </w:r>
    </w:p>
    <w:p w:rsidR="005413F7" w:rsidRPr="00B94D26" w:rsidRDefault="005413F7" w:rsidP="008F124F">
      <w:pPr>
        <w:pStyle w:val="Tekstpodstawowywcity"/>
        <w:tabs>
          <w:tab w:val="left" w:pos="1800"/>
        </w:tabs>
        <w:ind w:left="1560" w:hanging="1560"/>
        <w:jc w:val="both"/>
        <w:rPr>
          <w:rFonts w:ascii="Tahoma" w:hAnsi="Tahoma" w:cs="Tahoma"/>
          <w:sz w:val="18"/>
          <w:szCs w:val="18"/>
        </w:rPr>
      </w:pPr>
      <w:r w:rsidRPr="00B94D26">
        <w:rPr>
          <w:rFonts w:ascii="Tahoma" w:hAnsi="Tahoma" w:cs="Tahoma"/>
          <w:b/>
          <w:bCs/>
          <w:sz w:val="18"/>
          <w:szCs w:val="18"/>
        </w:rPr>
        <w:tab/>
      </w:r>
      <w:r w:rsidRPr="00B94D26">
        <w:rPr>
          <w:rFonts w:ascii="Tahoma" w:hAnsi="Tahoma" w:cs="Tahoma"/>
          <w:sz w:val="18"/>
          <w:szCs w:val="18"/>
        </w:rPr>
        <w:t xml:space="preserve">  (znajdują się w oddzielnych plikach)</w:t>
      </w:r>
    </w:p>
    <w:p w:rsidR="00703745" w:rsidRPr="00B94D26" w:rsidRDefault="00703745" w:rsidP="00703745">
      <w:pPr>
        <w:pStyle w:val="Tekstpodstawowywcity"/>
        <w:tabs>
          <w:tab w:val="left" w:pos="1800"/>
        </w:tabs>
        <w:ind w:left="1560" w:hanging="1560"/>
        <w:jc w:val="both"/>
        <w:rPr>
          <w:rFonts w:ascii="Tahoma" w:hAnsi="Tahoma" w:cs="Tahoma"/>
          <w:sz w:val="18"/>
          <w:szCs w:val="18"/>
        </w:rPr>
      </w:pPr>
      <w:r w:rsidRPr="00B94D26">
        <w:rPr>
          <w:rFonts w:ascii="Tahoma" w:hAnsi="Tahoma" w:cs="Tahoma"/>
          <w:b/>
          <w:bCs/>
          <w:sz w:val="18"/>
          <w:szCs w:val="18"/>
        </w:rPr>
        <w:t xml:space="preserve">Rozdział VII: </w:t>
      </w:r>
      <w:r w:rsidRPr="00B94D26">
        <w:rPr>
          <w:rFonts w:ascii="Tahoma" w:hAnsi="Tahoma" w:cs="Tahoma"/>
          <w:b/>
          <w:bCs/>
          <w:sz w:val="18"/>
          <w:szCs w:val="18"/>
        </w:rPr>
        <w:tab/>
      </w:r>
      <w:r w:rsidR="00E74E26">
        <w:rPr>
          <w:rFonts w:ascii="Tahoma" w:hAnsi="Tahoma" w:cs="Tahoma"/>
          <w:b/>
          <w:bCs/>
          <w:sz w:val="18"/>
          <w:szCs w:val="18"/>
        </w:rPr>
        <w:t xml:space="preserve">  </w:t>
      </w:r>
      <w:r w:rsidRPr="00B94D26">
        <w:rPr>
          <w:rFonts w:ascii="Tahoma" w:hAnsi="Tahoma" w:cs="Tahoma"/>
          <w:b/>
          <w:bCs/>
          <w:sz w:val="18"/>
          <w:szCs w:val="18"/>
        </w:rPr>
        <w:t xml:space="preserve">Przedmiary robót oraz strona tytułowa kosztorysu </w:t>
      </w:r>
      <w:r w:rsidRPr="00B94D26">
        <w:rPr>
          <w:rFonts w:ascii="Tahoma" w:hAnsi="Tahoma" w:cs="Tahoma"/>
          <w:bCs/>
          <w:sz w:val="18"/>
          <w:szCs w:val="18"/>
        </w:rPr>
        <w:t>(</w:t>
      </w:r>
      <w:r w:rsidRPr="00B94D26">
        <w:rPr>
          <w:rFonts w:ascii="Tahoma" w:hAnsi="Tahoma" w:cs="Tahoma"/>
          <w:sz w:val="18"/>
          <w:szCs w:val="18"/>
        </w:rPr>
        <w:t>znajdują się</w:t>
      </w:r>
    </w:p>
    <w:p w:rsidR="005413F7" w:rsidRPr="00B94D26" w:rsidRDefault="00703745" w:rsidP="00703745">
      <w:pPr>
        <w:pStyle w:val="Tekstpodstawowywcity"/>
        <w:tabs>
          <w:tab w:val="left" w:pos="1800"/>
        </w:tabs>
        <w:ind w:left="1560" w:hanging="1560"/>
        <w:jc w:val="both"/>
        <w:rPr>
          <w:rFonts w:ascii="Tahoma" w:hAnsi="Tahoma" w:cs="Tahoma"/>
          <w:sz w:val="18"/>
          <w:szCs w:val="18"/>
        </w:rPr>
      </w:pPr>
      <w:r w:rsidRPr="00B94D26">
        <w:rPr>
          <w:rFonts w:ascii="Tahoma" w:hAnsi="Tahoma" w:cs="Tahoma"/>
          <w:sz w:val="18"/>
          <w:szCs w:val="18"/>
        </w:rPr>
        <w:t xml:space="preserve"> </w:t>
      </w:r>
      <w:r w:rsidRPr="00B94D26">
        <w:rPr>
          <w:rFonts w:ascii="Tahoma" w:hAnsi="Tahoma" w:cs="Tahoma"/>
          <w:sz w:val="18"/>
          <w:szCs w:val="18"/>
        </w:rPr>
        <w:tab/>
      </w:r>
      <w:r w:rsidR="00E74E26">
        <w:rPr>
          <w:rFonts w:ascii="Tahoma" w:hAnsi="Tahoma" w:cs="Tahoma"/>
          <w:sz w:val="18"/>
          <w:szCs w:val="18"/>
        </w:rPr>
        <w:t xml:space="preserve">  </w:t>
      </w:r>
      <w:r w:rsidRPr="00B94D26">
        <w:rPr>
          <w:rFonts w:ascii="Tahoma" w:hAnsi="Tahoma" w:cs="Tahoma"/>
          <w:sz w:val="18"/>
          <w:szCs w:val="18"/>
        </w:rPr>
        <w:t>w oddzielnych plikach)</w:t>
      </w:r>
    </w:p>
    <w:p w:rsidR="005413F7" w:rsidRPr="008B0C5B" w:rsidRDefault="005413F7" w:rsidP="00F23316">
      <w:pPr>
        <w:tabs>
          <w:tab w:val="left" w:pos="1680"/>
        </w:tabs>
        <w:ind w:left="1560" w:hanging="1560"/>
        <w:jc w:val="both"/>
        <w:rPr>
          <w:rFonts w:ascii="Tahoma" w:hAnsi="Tahoma" w:cs="Tahoma"/>
          <w:b/>
          <w:bCs/>
          <w:sz w:val="18"/>
          <w:szCs w:val="18"/>
        </w:rPr>
      </w:pPr>
      <w:r w:rsidRPr="008B0C5B">
        <w:rPr>
          <w:rFonts w:ascii="Tahoma" w:hAnsi="Tahoma" w:cs="Tahoma"/>
          <w:b/>
          <w:bCs/>
          <w:sz w:val="18"/>
          <w:szCs w:val="18"/>
        </w:rPr>
        <w:tab/>
      </w:r>
    </w:p>
    <w:p w:rsidR="005413F7" w:rsidRPr="008F7AD2" w:rsidRDefault="005413F7" w:rsidP="00774D75">
      <w:pPr>
        <w:pStyle w:val="Tekstpodstawowywcity"/>
        <w:tabs>
          <w:tab w:val="left" w:pos="1680"/>
        </w:tabs>
        <w:ind w:left="0"/>
        <w:jc w:val="both"/>
        <w:rPr>
          <w:rFonts w:ascii="Tahoma" w:hAnsi="Tahoma" w:cs="Tahoma"/>
          <w:b/>
          <w:bCs/>
          <w:sz w:val="18"/>
          <w:szCs w:val="18"/>
        </w:rPr>
      </w:pPr>
    </w:p>
    <w:p w:rsidR="005413F7" w:rsidRDefault="005413F7">
      <w:pPr>
        <w:pStyle w:val="Tekstpodstawowywcity"/>
        <w:ind w:left="0"/>
        <w:jc w:val="both"/>
        <w:rPr>
          <w:rFonts w:ascii="Tahoma" w:hAnsi="Tahoma" w:cs="Tahoma"/>
          <w:sz w:val="18"/>
          <w:szCs w:val="18"/>
        </w:rPr>
      </w:pPr>
    </w:p>
    <w:p w:rsidR="005413F7" w:rsidRPr="007B307B" w:rsidRDefault="005413F7">
      <w:pPr>
        <w:pStyle w:val="Tekstpodstawowywcity"/>
        <w:ind w:left="0"/>
        <w:jc w:val="both"/>
        <w:rPr>
          <w:rFonts w:ascii="Tahoma" w:hAnsi="Tahoma" w:cs="Tahoma"/>
          <w:b/>
          <w:bCs/>
          <w:sz w:val="20"/>
          <w:szCs w:val="20"/>
        </w:rPr>
      </w:pPr>
      <w:r w:rsidRPr="007B307B">
        <w:rPr>
          <w:rFonts w:ascii="Tahoma" w:hAnsi="Tahoma" w:cs="Tahoma"/>
          <w:b/>
          <w:bCs/>
          <w:sz w:val="20"/>
          <w:szCs w:val="20"/>
        </w:rPr>
        <w:t>Niniejsza Specyfikacja Istotnych Warunków Zamówienia zwana jest w dalszej treści Specyfikacją Istotnych Warunków Zamówienia, SIWZ lub Specyfikacją.</w:t>
      </w:r>
    </w:p>
    <w:p w:rsidR="005413F7" w:rsidRPr="007B307B" w:rsidRDefault="005413F7" w:rsidP="00761E15">
      <w:pPr>
        <w:pStyle w:val="rozdzia"/>
      </w:pPr>
    </w:p>
    <w:p w:rsidR="005413F7" w:rsidRPr="007B307B" w:rsidRDefault="005413F7" w:rsidP="00761E15">
      <w:pPr>
        <w:pStyle w:val="rozdzia"/>
      </w:pPr>
    </w:p>
    <w:p w:rsidR="005413F7" w:rsidRPr="007B307B" w:rsidRDefault="005413F7" w:rsidP="00761E15">
      <w:pPr>
        <w:pStyle w:val="rozdzia"/>
      </w:pPr>
    </w:p>
    <w:p w:rsidR="005413F7" w:rsidRPr="00EC4ED7" w:rsidRDefault="005413F7" w:rsidP="00761E15">
      <w:pPr>
        <w:pStyle w:val="rozdzia"/>
      </w:pPr>
      <w:r w:rsidRPr="00EC4ED7">
        <w:t xml:space="preserve">NINIEJSZA SPECYFIKACJA ISTOTNYCH WARUNKÓW ZAMÓWIENIA JEST DOSTĘPNA  NA INTERNETOWEJ STRONIE ZAMAWIAJĄCEGO </w:t>
      </w:r>
      <w:hyperlink r:id="rId7" w:history="1">
        <w:r w:rsidRPr="00EC4ED7">
          <w:rPr>
            <w:rStyle w:val="Hipercze"/>
          </w:rPr>
          <w:t>www.zdm.waw.pl</w:t>
        </w:r>
      </w:hyperlink>
    </w:p>
    <w:p w:rsidR="005413F7" w:rsidRPr="00EC4ED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C70BA9">
      <w:pPr>
        <w:pStyle w:val="rozdzia"/>
        <w:jc w:val="center"/>
        <w:rPr>
          <w:sz w:val="24"/>
          <w:szCs w:val="24"/>
        </w:rPr>
      </w:pPr>
    </w:p>
    <w:p w:rsidR="005413F7" w:rsidRDefault="005413F7" w:rsidP="00C70BA9">
      <w:pPr>
        <w:pStyle w:val="rozdzia"/>
        <w:jc w:val="center"/>
        <w:rPr>
          <w:sz w:val="24"/>
          <w:szCs w:val="24"/>
        </w:rPr>
      </w:pPr>
    </w:p>
    <w:p w:rsidR="005413F7" w:rsidRDefault="005413F7" w:rsidP="00C70BA9">
      <w:pPr>
        <w:pStyle w:val="rozdzia"/>
        <w:jc w:val="center"/>
        <w:rPr>
          <w:sz w:val="24"/>
          <w:szCs w:val="24"/>
        </w:rPr>
      </w:pPr>
    </w:p>
    <w:p w:rsidR="005413F7" w:rsidRDefault="005413F7" w:rsidP="00C70BA9">
      <w:pPr>
        <w:pStyle w:val="rozdzia"/>
        <w:jc w:val="center"/>
        <w:rPr>
          <w:sz w:val="24"/>
          <w:szCs w:val="24"/>
        </w:rPr>
      </w:pPr>
    </w:p>
    <w:p w:rsidR="00B94D26" w:rsidRDefault="00B94D26" w:rsidP="00C70BA9">
      <w:pPr>
        <w:pStyle w:val="rozdzia"/>
        <w:jc w:val="center"/>
        <w:rPr>
          <w:sz w:val="24"/>
          <w:szCs w:val="24"/>
        </w:rPr>
      </w:pPr>
    </w:p>
    <w:p w:rsidR="00B94D26" w:rsidRDefault="00B94D26" w:rsidP="00C70BA9">
      <w:pPr>
        <w:pStyle w:val="rozdzia"/>
        <w:jc w:val="center"/>
        <w:rPr>
          <w:sz w:val="24"/>
          <w:szCs w:val="24"/>
        </w:rPr>
      </w:pPr>
    </w:p>
    <w:p w:rsidR="00B94D26" w:rsidRDefault="00B94D26" w:rsidP="00C70BA9">
      <w:pPr>
        <w:pStyle w:val="rozdzia"/>
        <w:jc w:val="center"/>
        <w:rPr>
          <w:sz w:val="24"/>
          <w:szCs w:val="24"/>
        </w:rPr>
      </w:pPr>
    </w:p>
    <w:p w:rsidR="00B94D26" w:rsidRDefault="00B94D26" w:rsidP="00C70BA9">
      <w:pPr>
        <w:pStyle w:val="rozdzia"/>
        <w:jc w:val="center"/>
        <w:rPr>
          <w:sz w:val="24"/>
          <w:szCs w:val="24"/>
        </w:rPr>
      </w:pPr>
    </w:p>
    <w:p w:rsidR="00B94D26" w:rsidRDefault="00B94D26" w:rsidP="00C70BA9">
      <w:pPr>
        <w:pStyle w:val="rozdzia"/>
        <w:jc w:val="center"/>
        <w:rPr>
          <w:sz w:val="24"/>
          <w:szCs w:val="24"/>
        </w:rPr>
      </w:pPr>
    </w:p>
    <w:p w:rsidR="00B94D26" w:rsidRDefault="00B94D26" w:rsidP="00C70BA9">
      <w:pPr>
        <w:pStyle w:val="rozdzia"/>
        <w:jc w:val="center"/>
        <w:rPr>
          <w:sz w:val="24"/>
          <w:szCs w:val="24"/>
        </w:rPr>
      </w:pPr>
    </w:p>
    <w:p w:rsidR="00B94D26" w:rsidRDefault="00B94D26" w:rsidP="00C70BA9">
      <w:pPr>
        <w:pStyle w:val="rozdzia"/>
        <w:jc w:val="center"/>
        <w:rPr>
          <w:sz w:val="24"/>
          <w:szCs w:val="24"/>
        </w:rPr>
      </w:pPr>
    </w:p>
    <w:p w:rsidR="00B94D26" w:rsidRDefault="00B94D26" w:rsidP="00C70BA9">
      <w:pPr>
        <w:pStyle w:val="rozdzia"/>
        <w:jc w:val="center"/>
        <w:rPr>
          <w:sz w:val="24"/>
          <w:szCs w:val="24"/>
        </w:rPr>
      </w:pPr>
    </w:p>
    <w:p w:rsidR="005413F7" w:rsidRPr="00B94D26" w:rsidRDefault="005413F7" w:rsidP="00B94D26">
      <w:pPr>
        <w:pStyle w:val="Nagwek1"/>
        <w:jc w:val="center"/>
        <w:rPr>
          <w:rFonts w:ascii="Tahoma" w:hAnsi="Tahoma" w:cs="Tahoma"/>
          <w:sz w:val="24"/>
          <w:szCs w:val="24"/>
        </w:rPr>
      </w:pPr>
      <w:r w:rsidRPr="00B94D26">
        <w:rPr>
          <w:rFonts w:ascii="Tahoma" w:hAnsi="Tahoma" w:cs="Tahoma"/>
          <w:sz w:val="24"/>
          <w:szCs w:val="24"/>
        </w:rPr>
        <w:t>ROZDZIAŁ I</w:t>
      </w:r>
      <w:r w:rsidR="00AA7468" w:rsidRPr="00B94D26">
        <w:rPr>
          <w:rFonts w:ascii="Tahoma" w:hAnsi="Tahoma" w:cs="Tahoma"/>
          <w:sz w:val="24"/>
          <w:szCs w:val="24"/>
        </w:rPr>
        <w:t xml:space="preserve"> </w:t>
      </w:r>
      <w:r w:rsidRPr="00B94D26">
        <w:rPr>
          <w:rFonts w:ascii="Tahoma" w:hAnsi="Tahoma" w:cs="Tahoma"/>
          <w:sz w:val="24"/>
          <w:szCs w:val="24"/>
        </w:rPr>
        <w:t>INSTRUKCJA DLA WYKONAWCÓW</w:t>
      </w: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Pr="00B94D26" w:rsidRDefault="00B94D26" w:rsidP="00B94D26">
      <w:pPr>
        <w:jc w:val="both"/>
        <w:rPr>
          <w:rFonts w:ascii="Tahoma" w:hAnsi="Tahoma" w:cs="Tahoma"/>
          <w:b/>
          <w:bCs/>
          <w:sz w:val="18"/>
          <w:szCs w:val="18"/>
          <w:highlight w:val="lightGray"/>
        </w:rPr>
      </w:pPr>
      <w:r>
        <w:br w:type="column"/>
      </w:r>
      <w:r w:rsidR="005413F7" w:rsidRPr="00B94D26">
        <w:rPr>
          <w:rFonts w:ascii="Tahoma" w:hAnsi="Tahoma" w:cs="Tahoma"/>
          <w:b/>
          <w:bCs/>
          <w:sz w:val="18"/>
          <w:szCs w:val="18"/>
          <w:highlight w:val="lightGray"/>
        </w:rPr>
        <w:lastRenderedPageBreak/>
        <w:t xml:space="preserve">1.         Zamawiający </w:t>
      </w:r>
    </w:p>
    <w:p w:rsidR="005413F7" w:rsidRDefault="005413F7" w:rsidP="00EA21B8">
      <w:pPr>
        <w:ind w:left="708"/>
        <w:jc w:val="both"/>
        <w:rPr>
          <w:rFonts w:ascii="Tahoma" w:hAnsi="Tahoma" w:cs="Tahoma"/>
          <w:sz w:val="18"/>
          <w:szCs w:val="18"/>
        </w:rPr>
      </w:pPr>
      <w:r w:rsidRPr="00D56F8F">
        <w:rPr>
          <w:rFonts w:ascii="Tahoma" w:hAnsi="Tahoma" w:cs="Tahoma"/>
          <w:sz w:val="18"/>
          <w:szCs w:val="18"/>
        </w:rPr>
        <w:t xml:space="preserve">Zamawiającym jest </w:t>
      </w:r>
      <w:r w:rsidRPr="006F0885">
        <w:rPr>
          <w:rFonts w:ascii="Tahoma" w:hAnsi="Tahoma" w:cs="Tahoma"/>
          <w:sz w:val="18"/>
          <w:szCs w:val="18"/>
        </w:rPr>
        <w:t>Miast</w:t>
      </w:r>
      <w:r>
        <w:rPr>
          <w:rFonts w:ascii="Tahoma" w:hAnsi="Tahoma" w:cs="Tahoma"/>
          <w:sz w:val="18"/>
          <w:szCs w:val="18"/>
        </w:rPr>
        <w:t>o</w:t>
      </w:r>
      <w:r w:rsidRPr="006F0885">
        <w:rPr>
          <w:rFonts w:ascii="Tahoma" w:hAnsi="Tahoma" w:cs="Tahoma"/>
          <w:sz w:val="18"/>
          <w:szCs w:val="18"/>
        </w:rPr>
        <w:t xml:space="preserve"> Stołeczn</w:t>
      </w:r>
      <w:r>
        <w:rPr>
          <w:rFonts w:ascii="Tahoma" w:hAnsi="Tahoma" w:cs="Tahoma"/>
          <w:sz w:val="18"/>
          <w:szCs w:val="18"/>
        </w:rPr>
        <w:t>e</w:t>
      </w:r>
      <w:r w:rsidRPr="006F0885">
        <w:rPr>
          <w:rFonts w:ascii="Tahoma" w:hAnsi="Tahoma" w:cs="Tahoma"/>
          <w:sz w:val="18"/>
          <w:szCs w:val="18"/>
        </w:rPr>
        <w:t xml:space="preserve"> Warszawa pl. Bankowy 3/5, 00-950 Warszawa, NIP 525-22-48-481 </w:t>
      </w:r>
      <w:r>
        <w:rPr>
          <w:rFonts w:ascii="Tahoma" w:hAnsi="Tahoma" w:cs="Tahoma"/>
          <w:sz w:val="18"/>
          <w:szCs w:val="18"/>
        </w:rPr>
        <w:t xml:space="preserve">           </w:t>
      </w:r>
      <w:r w:rsidRPr="006F0885">
        <w:rPr>
          <w:rFonts w:ascii="Tahoma" w:hAnsi="Tahoma" w:cs="Tahoma"/>
          <w:sz w:val="18"/>
          <w:szCs w:val="18"/>
        </w:rPr>
        <w:t>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w:t>
      </w:r>
      <w:r>
        <w:rPr>
          <w:rFonts w:ascii="Tahoma" w:hAnsi="Tahoma" w:cs="Tahoma"/>
          <w:sz w:val="18"/>
          <w:szCs w:val="18"/>
        </w:rPr>
        <w:t>,</w:t>
      </w:r>
      <w:r w:rsidRPr="006F0885">
        <w:rPr>
          <w:rFonts w:ascii="Tahoma" w:hAnsi="Tahoma" w:cs="Tahoma"/>
          <w:sz w:val="18"/>
          <w:szCs w:val="18"/>
        </w:rPr>
        <w:t xml:space="preserve"> na podstawie pełnomocnictwa udzielonego Dyrektorowi Zarządu Dróg Miejskich </w:t>
      </w:r>
    </w:p>
    <w:p w:rsidR="005413F7" w:rsidRPr="005F277B" w:rsidRDefault="005413F7" w:rsidP="00EA21B8">
      <w:pPr>
        <w:spacing w:after="60"/>
        <w:ind w:firstLine="708"/>
        <w:jc w:val="both"/>
        <w:rPr>
          <w:rFonts w:ascii="Tahoma" w:hAnsi="Tahoma" w:cs="Tahoma"/>
          <w:sz w:val="18"/>
          <w:szCs w:val="18"/>
        </w:rPr>
      </w:pPr>
      <w:r w:rsidRPr="005F277B">
        <w:rPr>
          <w:rFonts w:ascii="Tahoma" w:hAnsi="Tahoma" w:cs="Tahoma"/>
          <w:sz w:val="18"/>
          <w:szCs w:val="18"/>
        </w:rPr>
        <w:t>Adres: 00-801 Warszawa, ul. Chmielna 120</w:t>
      </w:r>
    </w:p>
    <w:p w:rsidR="005413F7" w:rsidRPr="00BA0312" w:rsidRDefault="005413F7" w:rsidP="00B94D26">
      <w:pPr>
        <w:ind w:left="708"/>
        <w:jc w:val="both"/>
        <w:rPr>
          <w:rFonts w:ascii="Tahoma" w:hAnsi="Tahoma" w:cs="Tahoma"/>
          <w:sz w:val="18"/>
          <w:szCs w:val="18"/>
        </w:rPr>
      </w:pPr>
      <w:r w:rsidRPr="00BA0312">
        <w:rPr>
          <w:rFonts w:ascii="Tahoma" w:hAnsi="Tahoma" w:cs="Tahoma"/>
          <w:sz w:val="18"/>
          <w:szCs w:val="18"/>
        </w:rPr>
        <w:t xml:space="preserve">Tel.: +48  (22) 55-89-000    </w:t>
      </w:r>
      <w:r w:rsidR="00F62F48" w:rsidRPr="00BA0312">
        <w:rPr>
          <w:rFonts w:ascii="Tahoma" w:hAnsi="Tahoma" w:cs="Tahoma"/>
          <w:sz w:val="18"/>
          <w:szCs w:val="18"/>
        </w:rPr>
        <w:t>faks</w:t>
      </w:r>
      <w:r w:rsidRPr="00BA0312">
        <w:rPr>
          <w:rFonts w:ascii="Tahoma" w:hAnsi="Tahoma" w:cs="Tahoma"/>
          <w:sz w:val="18"/>
          <w:szCs w:val="18"/>
        </w:rPr>
        <w:t>.: +48 (22) 620-06-08    e-mail: </w:t>
      </w:r>
      <w:hyperlink r:id="rId8" w:history="1">
        <w:r w:rsidRPr="00BA0312">
          <w:rPr>
            <w:rStyle w:val="Hipercze"/>
            <w:rFonts w:ascii="Tahoma" w:hAnsi="Tahoma" w:cs="Tahoma"/>
            <w:sz w:val="18"/>
            <w:szCs w:val="18"/>
          </w:rPr>
          <w:t>zzp@zdm.waw.pl</w:t>
        </w:r>
      </w:hyperlink>
      <w:r w:rsidRPr="00BA0312">
        <w:rPr>
          <w:rFonts w:ascii="Tahoma" w:hAnsi="Tahoma" w:cs="Tahoma"/>
          <w:sz w:val="18"/>
          <w:szCs w:val="18"/>
        </w:rPr>
        <w:t xml:space="preserve">     </w:t>
      </w:r>
      <w:hyperlink r:id="rId9" w:history="1">
        <w:r w:rsidRPr="00BA0312">
          <w:rPr>
            <w:rStyle w:val="Hipercze"/>
            <w:rFonts w:ascii="Tahoma" w:hAnsi="Tahoma" w:cs="Tahoma"/>
            <w:sz w:val="18"/>
            <w:szCs w:val="18"/>
          </w:rPr>
          <w:t>http://www.zdm.waw.pl</w:t>
        </w:r>
      </w:hyperlink>
    </w:p>
    <w:p w:rsidR="005413F7" w:rsidRPr="00B94D26" w:rsidRDefault="005413F7" w:rsidP="00B94D26">
      <w:pPr>
        <w:jc w:val="both"/>
        <w:rPr>
          <w:rFonts w:ascii="Tahoma" w:hAnsi="Tahoma" w:cs="Tahoma"/>
          <w:b/>
          <w:bCs/>
          <w:sz w:val="18"/>
          <w:szCs w:val="18"/>
          <w:highlight w:val="lightGray"/>
        </w:rPr>
      </w:pPr>
      <w:r w:rsidRPr="00B94D26">
        <w:rPr>
          <w:rFonts w:ascii="Tahoma" w:hAnsi="Tahoma" w:cs="Tahoma"/>
          <w:b/>
          <w:bCs/>
          <w:sz w:val="18"/>
          <w:szCs w:val="18"/>
          <w:highlight w:val="lightGray"/>
        </w:rPr>
        <w:t xml:space="preserve">2.     Opis sposobu porozumienia się Zamawiającego z Wykonawcami wraz ze wskazaniem przez  </w:t>
      </w:r>
      <w:r w:rsidR="00B94D26">
        <w:rPr>
          <w:rFonts w:ascii="Tahoma" w:hAnsi="Tahoma" w:cs="Tahoma"/>
          <w:b/>
          <w:bCs/>
          <w:sz w:val="18"/>
          <w:szCs w:val="18"/>
          <w:highlight w:val="lightGray"/>
        </w:rPr>
        <w:t xml:space="preserve">  </w:t>
      </w:r>
      <w:r w:rsidRPr="00B94D26">
        <w:rPr>
          <w:rFonts w:ascii="Tahoma" w:hAnsi="Tahoma" w:cs="Tahoma"/>
          <w:b/>
          <w:bCs/>
          <w:sz w:val="18"/>
          <w:szCs w:val="18"/>
          <w:highlight w:val="lightGray"/>
        </w:rPr>
        <w:t xml:space="preserve">Zamawiającego osób uprawnionych do kontaktów  </w:t>
      </w:r>
    </w:p>
    <w:p w:rsidR="005413F7" w:rsidRDefault="005413F7" w:rsidP="00C51005">
      <w:pPr>
        <w:pStyle w:val="Tekstpodstawowy"/>
        <w:ind w:left="720" w:hanging="720"/>
        <w:jc w:val="both"/>
        <w:rPr>
          <w:rFonts w:ascii="Tahoma" w:hAnsi="Tahoma" w:cs="Tahoma"/>
          <w:sz w:val="18"/>
          <w:szCs w:val="18"/>
        </w:rPr>
      </w:pPr>
      <w:r>
        <w:rPr>
          <w:rFonts w:ascii="Tahoma" w:hAnsi="Tahoma" w:cs="Tahoma"/>
          <w:sz w:val="18"/>
          <w:szCs w:val="18"/>
        </w:rPr>
        <w:t xml:space="preserve">2.1.       Komunikacja między Zamawiającym a Wykonawcami odbywa się za </w:t>
      </w:r>
      <w:r w:rsidRPr="00F62731">
        <w:rPr>
          <w:rFonts w:ascii="Tahoma" w:hAnsi="Tahoma" w:cs="Tahoma"/>
          <w:sz w:val="18"/>
          <w:szCs w:val="18"/>
        </w:rPr>
        <w:t>pośrednictwem operatora pocztowego w rozumieniu ustawy z dnia 23 listopada 2012 r. - Prawo pocztowe (Dz. U. poz. 1529 oraz z 2015 r. poz. 1830), osobi</w:t>
      </w:r>
      <w:r>
        <w:rPr>
          <w:rFonts w:ascii="Tahoma" w:hAnsi="Tahoma" w:cs="Tahoma"/>
          <w:sz w:val="18"/>
          <w:szCs w:val="18"/>
        </w:rPr>
        <w:t xml:space="preserve">ście, za pośrednictwem posłańca, </w:t>
      </w:r>
      <w:r w:rsidRPr="00F62731">
        <w:rPr>
          <w:rFonts w:ascii="Tahoma" w:hAnsi="Tahoma" w:cs="Tahoma"/>
          <w:sz w:val="18"/>
          <w:szCs w:val="18"/>
        </w:rPr>
        <w:t>faksu</w:t>
      </w:r>
      <w:r>
        <w:rPr>
          <w:rFonts w:ascii="Tahoma" w:hAnsi="Tahoma" w:cs="Tahoma"/>
          <w:sz w:val="18"/>
          <w:szCs w:val="18"/>
        </w:rPr>
        <w:t xml:space="preserve"> </w:t>
      </w:r>
      <w:r w:rsidRPr="00101E13">
        <w:rPr>
          <w:rFonts w:ascii="Tahoma" w:hAnsi="Tahoma" w:cs="Tahoma"/>
          <w:sz w:val="18"/>
          <w:szCs w:val="18"/>
        </w:rPr>
        <w:t>pod numerem</w:t>
      </w:r>
      <w:r>
        <w:rPr>
          <w:rFonts w:ascii="Tahoma" w:hAnsi="Tahoma" w:cs="Tahoma"/>
          <w:sz w:val="18"/>
          <w:szCs w:val="18"/>
        </w:rPr>
        <w:t xml:space="preserve">: </w:t>
      </w:r>
      <w:r w:rsidRPr="00E01157">
        <w:rPr>
          <w:rFonts w:ascii="Tahoma" w:hAnsi="Tahoma" w:cs="Tahoma"/>
          <w:sz w:val="18"/>
          <w:szCs w:val="18"/>
        </w:rPr>
        <w:t>(22) 890-92-11 lub przy użyciu środków komunikacji elektronicznej na e-mail: zzp@zdm.waw.pl.</w:t>
      </w:r>
      <w:r>
        <w:rPr>
          <w:rFonts w:ascii="Tahoma" w:hAnsi="Tahoma" w:cs="Tahoma"/>
          <w:b/>
          <w:bCs/>
          <w:sz w:val="18"/>
          <w:szCs w:val="18"/>
        </w:rPr>
        <w:t xml:space="preserve"> </w:t>
      </w:r>
    </w:p>
    <w:p w:rsidR="005413F7" w:rsidRDefault="005413F7" w:rsidP="00C51005">
      <w:pPr>
        <w:pStyle w:val="Tekstpodstawowy"/>
        <w:ind w:left="720" w:hanging="720"/>
        <w:jc w:val="both"/>
        <w:rPr>
          <w:rFonts w:ascii="Tahoma" w:hAnsi="Tahoma" w:cs="Tahoma"/>
          <w:sz w:val="18"/>
          <w:szCs w:val="18"/>
        </w:rPr>
      </w:pPr>
      <w:r w:rsidRPr="00604D9C">
        <w:rPr>
          <w:rFonts w:ascii="Tahoma" w:hAnsi="Tahoma" w:cs="Tahoma"/>
          <w:sz w:val="18"/>
          <w:szCs w:val="18"/>
        </w:rPr>
        <w:t>2.2.</w:t>
      </w:r>
      <w:r w:rsidRPr="00604D9C">
        <w:rPr>
          <w:rFonts w:ascii="Tahoma" w:hAnsi="Tahoma" w:cs="Tahoma"/>
          <w:sz w:val="18"/>
          <w:szCs w:val="18"/>
        </w:rPr>
        <w:tab/>
        <w:t>Oświadczenia, wnioski, zawiadomienia oraz informacje prze</w:t>
      </w:r>
      <w:r w:rsidRPr="00604D9C">
        <w:rPr>
          <w:rFonts w:ascii="Tahoma" w:hAnsi="Tahoma" w:cs="Tahoma"/>
          <w:sz w:val="18"/>
          <w:szCs w:val="18"/>
        </w:rPr>
        <w:softHyphen/>
        <w:t>kazane za pomocą faksu</w:t>
      </w:r>
      <w:r>
        <w:rPr>
          <w:rFonts w:ascii="Tahoma" w:hAnsi="Tahoma" w:cs="Tahoma"/>
          <w:sz w:val="18"/>
          <w:szCs w:val="18"/>
        </w:rPr>
        <w:t xml:space="preserve"> lub przy użyciu środków komunikacji elektronicznej uważa się za złożone z zachowaniem terminu, jeżeli ich treść dotarła do adresata przed upływem terminu. Jeżeli Zamawiający lub W</w:t>
      </w:r>
      <w:r w:rsidRPr="00F62731">
        <w:rPr>
          <w:rFonts w:ascii="Tahoma" w:hAnsi="Tahoma" w:cs="Tahoma"/>
          <w:sz w:val="18"/>
          <w:szCs w:val="18"/>
        </w:rPr>
        <w:t xml:space="preserve">ykonawca przekazują oświadczenia, wnioski, zawiadomienia oraz informacje za pośrednictwem faksu </w:t>
      </w:r>
      <w:r>
        <w:rPr>
          <w:rFonts w:ascii="Tahoma" w:hAnsi="Tahoma" w:cs="Tahoma"/>
          <w:sz w:val="18"/>
          <w:szCs w:val="18"/>
        </w:rPr>
        <w:t>lub przy użyciu środków komunikacji elektronicznej,</w:t>
      </w:r>
      <w:r w:rsidRPr="00F62731">
        <w:rPr>
          <w:rFonts w:ascii="Tahoma" w:hAnsi="Tahoma" w:cs="Tahoma"/>
          <w:sz w:val="18"/>
          <w:szCs w:val="18"/>
        </w:rPr>
        <w:t xml:space="preserve"> każda ze stron na żądanie drugiej strony niezwłocznie</w:t>
      </w:r>
      <w:r>
        <w:rPr>
          <w:rFonts w:ascii="Tahoma" w:hAnsi="Tahoma" w:cs="Tahoma"/>
          <w:sz w:val="18"/>
          <w:szCs w:val="18"/>
        </w:rPr>
        <w:t xml:space="preserve"> potwierdza fakt ich otrzymania.</w:t>
      </w:r>
    </w:p>
    <w:p w:rsidR="005413F7" w:rsidRDefault="005413F7" w:rsidP="00C51005">
      <w:pPr>
        <w:pStyle w:val="Tekstpodstawowy"/>
        <w:ind w:left="720" w:hanging="720"/>
        <w:jc w:val="both"/>
        <w:rPr>
          <w:rFonts w:ascii="Tahoma" w:hAnsi="Tahoma" w:cs="Tahoma"/>
          <w:sz w:val="18"/>
          <w:szCs w:val="18"/>
        </w:rPr>
      </w:pPr>
      <w:r>
        <w:rPr>
          <w:rFonts w:ascii="Tahoma" w:hAnsi="Tahoma" w:cs="Tahoma"/>
          <w:sz w:val="18"/>
          <w:szCs w:val="18"/>
        </w:rPr>
        <w:t xml:space="preserve">2.3.   </w:t>
      </w:r>
      <w:r>
        <w:rPr>
          <w:rFonts w:ascii="Tahoma" w:hAnsi="Tahoma" w:cs="Tahoma"/>
          <w:sz w:val="18"/>
          <w:szCs w:val="18"/>
        </w:rPr>
        <w:tab/>
        <w:t xml:space="preserve">Wyjaśnienia i uzupełnienia na wezwanie Zamawiającego, Wykonawca jest zobowiązany doręczyć Zamawiającemu przed upływem terminu wskazanego w wezwaniu do wyjaśnień lub uzupełnień w formie pisemnej. </w:t>
      </w:r>
      <w:r w:rsidRPr="0094600D">
        <w:rPr>
          <w:rFonts w:ascii="Tahoma" w:hAnsi="Tahoma" w:cs="Tahoma"/>
          <w:sz w:val="18"/>
          <w:szCs w:val="18"/>
        </w:rPr>
        <w:t>Przed upływem terminu wskazanego w wezwaniu do wyjaśnień lub uzupełnień</w:t>
      </w:r>
      <w:r>
        <w:rPr>
          <w:rFonts w:ascii="Tahoma" w:hAnsi="Tahoma" w:cs="Tahoma"/>
          <w:sz w:val="18"/>
          <w:szCs w:val="18"/>
        </w:rPr>
        <w:t>,</w:t>
      </w:r>
      <w:r w:rsidRPr="0094600D">
        <w:rPr>
          <w:rFonts w:ascii="Tahoma" w:hAnsi="Tahoma" w:cs="Tahoma"/>
          <w:sz w:val="18"/>
          <w:szCs w:val="18"/>
        </w:rPr>
        <w:t xml:space="preserve"> Wykonawca jest również zobowiązany przesłać faxem </w:t>
      </w:r>
      <w:r>
        <w:rPr>
          <w:rFonts w:ascii="Tahoma" w:hAnsi="Tahoma" w:cs="Tahoma"/>
          <w:sz w:val="18"/>
          <w:szCs w:val="18"/>
        </w:rPr>
        <w:t xml:space="preserve">lub przy użyciu środków komunikacji elektronicznej </w:t>
      </w:r>
      <w:r w:rsidRPr="0094600D">
        <w:rPr>
          <w:rFonts w:ascii="Tahoma" w:hAnsi="Tahoma" w:cs="Tahoma"/>
          <w:sz w:val="18"/>
          <w:szCs w:val="18"/>
        </w:rPr>
        <w:t>kopię wyjaśnień lub uzupełnień, które zamierza przedłożyć na wezwanie Zamawiająceg</w:t>
      </w:r>
      <w:r>
        <w:rPr>
          <w:rFonts w:ascii="Tahoma" w:hAnsi="Tahoma" w:cs="Tahoma"/>
          <w:sz w:val="18"/>
          <w:szCs w:val="18"/>
        </w:rPr>
        <w:t>o.</w:t>
      </w:r>
    </w:p>
    <w:p w:rsidR="005413F7" w:rsidRDefault="005413F7" w:rsidP="00C51005">
      <w:pPr>
        <w:pStyle w:val="Tekstpodstawowy"/>
        <w:ind w:left="720" w:hanging="720"/>
        <w:jc w:val="both"/>
        <w:rPr>
          <w:rFonts w:ascii="Tahoma" w:hAnsi="Tahoma" w:cs="Tahoma"/>
          <w:b/>
          <w:bCs/>
          <w:sz w:val="18"/>
          <w:szCs w:val="18"/>
        </w:rPr>
      </w:pPr>
      <w:r>
        <w:rPr>
          <w:rFonts w:ascii="Tahoma" w:hAnsi="Tahoma" w:cs="Tahoma"/>
          <w:sz w:val="18"/>
          <w:szCs w:val="18"/>
        </w:rPr>
        <w:t xml:space="preserve">2.4.      </w:t>
      </w:r>
      <w:r w:rsidRPr="00FC6C96">
        <w:rPr>
          <w:rFonts w:ascii="Tahoma" w:hAnsi="Tahoma" w:cs="Tahoma"/>
          <w:sz w:val="18"/>
          <w:szCs w:val="18"/>
        </w:rPr>
        <w:t xml:space="preserve">Wszelkiego rodzaju oświadczenia, wnioski, zawiadomienia oraz informacje powinny być przekazywane przez Wykonawców Zamawiającemu pod numer faksu: </w:t>
      </w:r>
      <w:r w:rsidRPr="00FC6C96">
        <w:rPr>
          <w:rFonts w:ascii="Tahoma" w:hAnsi="Tahoma" w:cs="Tahoma"/>
          <w:b/>
          <w:bCs/>
          <w:sz w:val="18"/>
          <w:szCs w:val="18"/>
        </w:rPr>
        <w:t>(22) 890-92-11</w:t>
      </w:r>
      <w:r w:rsidRPr="003A2579">
        <w:rPr>
          <w:rFonts w:ascii="Tahoma" w:hAnsi="Tahoma" w:cs="Tahoma"/>
          <w:b/>
          <w:bCs/>
          <w:sz w:val="18"/>
          <w:szCs w:val="18"/>
        </w:rPr>
        <w:t xml:space="preserve"> </w:t>
      </w:r>
      <w:r w:rsidRPr="00E12B2F">
        <w:rPr>
          <w:rFonts w:ascii="Tahoma" w:hAnsi="Tahoma" w:cs="Tahoma"/>
          <w:b/>
          <w:bCs/>
          <w:sz w:val="18"/>
          <w:szCs w:val="18"/>
        </w:rPr>
        <w:t xml:space="preserve">lub email: </w:t>
      </w:r>
      <w:hyperlink r:id="rId10" w:history="1">
        <w:r w:rsidRPr="00E12B2F">
          <w:rPr>
            <w:rStyle w:val="Hipercze"/>
            <w:rFonts w:ascii="Tahoma" w:hAnsi="Tahoma" w:cs="Tahoma"/>
            <w:b/>
            <w:bCs/>
            <w:sz w:val="18"/>
            <w:szCs w:val="18"/>
          </w:rPr>
          <w:t>zzp@zdm.waw.pl</w:t>
        </w:r>
      </w:hyperlink>
    </w:p>
    <w:p w:rsidR="005413F7" w:rsidRPr="00604D9C" w:rsidRDefault="005413F7" w:rsidP="00C51005">
      <w:pPr>
        <w:pStyle w:val="Tekstpodstawowy"/>
        <w:ind w:left="720" w:hanging="720"/>
        <w:jc w:val="both"/>
        <w:rPr>
          <w:rFonts w:ascii="Tahoma" w:hAnsi="Tahoma" w:cs="Tahoma"/>
          <w:sz w:val="18"/>
          <w:szCs w:val="18"/>
        </w:rPr>
      </w:pPr>
      <w:r w:rsidRPr="008E1308">
        <w:rPr>
          <w:rFonts w:ascii="Tahoma" w:hAnsi="Tahoma" w:cs="Tahoma"/>
          <w:sz w:val="18"/>
          <w:szCs w:val="18"/>
        </w:rPr>
        <w:t xml:space="preserve">2.5.   </w:t>
      </w:r>
      <w:r>
        <w:rPr>
          <w:rFonts w:ascii="Tahoma" w:hAnsi="Tahoma" w:cs="Tahoma"/>
          <w:sz w:val="18"/>
          <w:szCs w:val="18"/>
        </w:rPr>
        <w:tab/>
      </w:r>
      <w:r w:rsidRPr="008E1308">
        <w:rPr>
          <w:rFonts w:ascii="Tahoma" w:hAnsi="Tahoma" w:cs="Tahoma"/>
          <w:sz w:val="18"/>
          <w:szCs w:val="18"/>
        </w:rPr>
        <w:t xml:space="preserve">Postępowanie, którego dotyczy niniejsza specyfikacja istotnych warunków zamówienia, jest oznaczone znakiem: </w:t>
      </w:r>
      <w:r w:rsidR="005F0495">
        <w:rPr>
          <w:rFonts w:ascii="Tahoma" w:hAnsi="Tahoma" w:cs="Tahoma"/>
          <w:b/>
          <w:bCs/>
          <w:sz w:val="18"/>
          <w:szCs w:val="18"/>
        </w:rPr>
        <w:t>DPZ/97/PN/83</w:t>
      </w:r>
      <w:r w:rsidRPr="00C364CE">
        <w:rPr>
          <w:rFonts w:ascii="Tahoma" w:hAnsi="Tahoma" w:cs="Tahoma"/>
          <w:b/>
          <w:bCs/>
          <w:sz w:val="18"/>
          <w:szCs w:val="18"/>
        </w:rPr>
        <w:t>/16</w:t>
      </w:r>
      <w:r>
        <w:rPr>
          <w:rFonts w:ascii="Tahoma" w:hAnsi="Tahoma" w:cs="Tahoma"/>
          <w:sz w:val="18"/>
          <w:szCs w:val="18"/>
        </w:rPr>
        <w:t>. W</w:t>
      </w:r>
      <w:r w:rsidRPr="008E1308">
        <w:rPr>
          <w:rFonts w:ascii="Tahoma" w:hAnsi="Tahoma" w:cs="Tahoma"/>
          <w:sz w:val="18"/>
          <w:szCs w:val="18"/>
        </w:rPr>
        <w:t>ykonawcy winni we wszelkich kontaktach z Zamawiającym powoływać się na wyżej podane oznaczenie</w:t>
      </w:r>
      <w:r>
        <w:rPr>
          <w:rFonts w:ascii="Tahoma" w:hAnsi="Tahoma" w:cs="Tahoma"/>
          <w:sz w:val="18"/>
          <w:szCs w:val="18"/>
        </w:rPr>
        <w:t>.</w:t>
      </w:r>
    </w:p>
    <w:p w:rsidR="005413F7" w:rsidRPr="00F62F48" w:rsidRDefault="005413F7" w:rsidP="00F62F48">
      <w:pPr>
        <w:pStyle w:val="Tekstpodstawowy"/>
        <w:ind w:left="705" w:hanging="705"/>
        <w:rPr>
          <w:rFonts w:ascii="Tahoma" w:hAnsi="Tahoma" w:cs="Tahoma"/>
          <w:b/>
          <w:bCs/>
          <w:sz w:val="18"/>
          <w:szCs w:val="18"/>
        </w:rPr>
      </w:pPr>
      <w:r>
        <w:rPr>
          <w:rFonts w:ascii="Tahoma" w:hAnsi="Tahoma" w:cs="Tahoma"/>
          <w:sz w:val="18"/>
          <w:szCs w:val="18"/>
        </w:rPr>
        <w:t>2.6</w:t>
      </w:r>
      <w:r w:rsidRPr="00604D9C">
        <w:rPr>
          <w:rFonts w:ascii="Tahoma" w:hAnsi="Tahoma" w:cs="Tahoma"/>
          <w:sz w:val="18"/>
          <w:szCs w:val="18"/>
        </w:rPr>
        <w:t>.</w:t>
      </w:r>
      <w:r w:rsidRPr="00604D9C">
        <w:rPr>
          <w:rFonts w:ascii="Tahoma" w:hAnsi="Tahoma" w:cs="Tahoma"/>
          <w:sz w:val="18"/>
          <w:szCs w:val="18"/>
        </w:rPr>
        <w:tab/>
        <w:t>Osobami uprawnionymi do kontaktu z Wykonawcami są:</w:t>
      </w:r>
      <w:r>
        <w:rPr>
          <w:rFonts w:ascii="Tahoma" w:hAnsi="Tahoma" w:cs="Tahoma"/>
          <w:sz w:val="18"/>
          <w:szCs w:val="18"/>
        </w:rPr>
        <w:t xml:space="preserve"> </w:t>
      </w:r>
      <w:r w:rsidR="005F0495">
        <w:rPr>
          <w:rFonts w:ascii="Tahoma" w:hAnsi="Tahoma" w:cs="Tahoma"/>
          <w:b/>
          <w:bCs/>
          <w:sz w:val="18"/>
          <w:szCs w:val="18"/>
        </w:rPr>
        <w:t>Anna Rosi</w:t>
      </w:r>
      <w:r w:rsidR="00F62F48">
        <w:rPr>
          <w:rFonts w:ascii="Tahoma" w:hAnsi="Tahoma" w:cs="Tahoma"/>
          <w:b/>
          <w:bCs/>
          <w:sz w:val="18"/>
          <w:szCs w:val="18"/>
        </w:rPr>
        <w:t xml:space="preserve">ńska, </w:t>
      </w:r>
      <w:r w:rsidRPr="00F62F48">
        <w:rPr>
          <w:rFonts w:ascii="Tahoma" w:hAnsi="Tahoma" w:cs="Tahoma"/>
          <w:b/>
          <w:bCs/>
          <w:sz w:val="18"/>
          <w:szCs w:val="18"/>
        </w:rPr>
        <w:t xml:space="preserve">email: </w:t>
      </w:r>
      <w:hyperlink r:id="rId11" w:history="1">
        <w:r w:rsidRPr="00F62F48">
          <w:rPr>
            <w:rStyle w:val="Hipercze"/>
            <w:rFonts w:ascii="Tahoma" w:hAnsi="Tahoma" w:cs="Tahoma"/>
            <w:b/>
            <w:bCs/>
            <w:sz w:val="18"/>
            <w:szCs w:val="18"/>
          </w:rPr>
          <w:t>zzp@zdm.waw.pl</w:t>
        </w:r>
      </w:hyperlink>
      <w:r w:rsidRPr="00F62F48">
        <w:t>.</w:t>
      </w:r>
    </w:p>
    <w:p w:rsidR="005413F7" w:rsidRPr="00F62F48" w:rsidRDefault="005413F7" w:rsidP="00025103">
      <w:pPr>
        <w:ind w:firstLine="705"/>
        <w:rPr>
          <w:sz w:val="18"/>
          <w:szCs w:val="18"/>
        </w:rPr>
      </w:pPr>
    </w:p>
    <w:p w:rsidR="005413F7" w:rsidRPr="00B94D26" w:rsidRDefault="005413F7" w:rsidP="00B94D26">
      <w:pPr>
        <w:jc w:val="both"/>
        <w:rPr>
          <w:rFonts w:ascii="Tahoma" w:hAnsi="Tahoma" w:cs="Tahoma"/>
          <w:b/>
          <w:bCs/>
          <w:sz w:val="18"/>
          <w:szCs w:val="18"/>
          <w:highlight w:val="lightGray"/>
        </w:rPr>
      </w:pPr>
      <w:r w:rsidRPr="00B94D26">
        <w:rPr>
          <w:rFonts w:ascii="Tahoma" w:hAnsi="Tahoma" w:cs="Tahoma"/>
          <w:b/>
          <w:bCs/>
          <w:sz w:val="18"/>
          <w:szCs w:val="18"/>
          <w:highlight w:val="lightGray"/>
        </w:rPr>
        <w:t>3.</w:t>
      </w:r>
      <w:r w:rsidRPr="00B94D26">
        <w:rPr>
          <w:rFonts w:ascii="Tahoma" w:hAnsi="Tahoma" w:cs="Tahoma"/>
          <w:b/>
          <w:bCs/>
          <w:sz w:val="18"/>
          <w:szCs w:val="18"/>
          <w:highlight w:val="lightGray"/>
        </w:rPr>
        <w:tab/>
        <w:t>Tryb udzielenia zamówienia</w:t>
      </w:r>
    </w:p>
    <w:p w:rsidR="005413F7" w:rsidRPr="00510080" w:rsidRDefault="005413F7" w:rsidP="0004006E">
      <w:pPr>
        <w:ind w:left="720" w:hanging="720"/>
        <w:jc w:val="both"/>
        <w:rPr>
          <w:rFonts w:ascii="Tahoma" w:hAnsi="Tahoma" w:cs="Tahoma"/>
          <w:sz w:val="18"/>
          <w:szCs w:val="18"/>
        </w:rPr>
      </w:pPr>
      <w:r w:rsidRPr="00510080">
        <w:rPr>
          <w:rFonts w:ascii="Tahoma" w:hAnsi="Tahoma" w:cs="Tahoma"/>
          <w:sz w:val="18"/>
          <w:szCs w:val="18"/>
        </w:rPr>
        <w:t>3.1.</w:t>
      </w:r>
      <w:r w:rsidRPr="00510080">
        <w:rPr>
          <w:rFonts w:ascii="Tahoma" w:hAnsi="Tahoma" w:cs="Tahoma"/>
          <w:sz w:val="18"/>
          <w:szCs w:val="18"/>
        </w:rPr>
        <w:tab/>
      </w:r>
      <w:r w:rsidRPr="00C83C31">
        <w:rPr>
          <w:rFonts w:ascii="Tahoma" w:hAnsi="Tahoma" w:cs="Tahoma"/>
          <w:sz w:val="18"/>
          <w:szCs w:val="18"/>
        </w:rPr>
        <w:t>Postępowanie o udzielenie zamówienia prowadzone jest w tr</w:t>
      </w:r>
      <w:r>
        <w:rPr>
          <w:rFonts w:ascii="Tahoma" w:hAnsi="Tahoma" w:cs="Tahoma"/>
          <w:sz w:val="18"/>
          <w:szCs w:val="18"/>
        </w:rPr>
        <w:t xml:space="preserve">ybie przetargu nieograniczonego </w:t>
      </w:r>
      <w:r w:rsidRPr="00C83C31">
        <w:rPr>
          <w:rFonts w:ascii="Tahoma" w:hAnsi="Tahoma" w:cs="Tahoma"/>
          <w:sz w:val="18"/>
          <w:szCs w:val="18"/>
        </w:rPr>
        <w:t>na podstawie ustawy z dnia 29 stycznia 2004 roku Prawo zamówień publicznych (Dz. U. z</w:t>
      </w:r>
      <w:r>
        <w:rPr>
          <w:rFonts w:ascii="Tahoma" w:hAnsi="Tahoma" w:cs="Tahoma"/>
          <w:sz w:val="18"/>
          <w:szCs w:val="18"/>
        </w:rPr>
        <w:t xml:space="preserve"> 2015r. poz. 2164, z późn. zm.</w:t>
      </w:r>
      <w:r w:rsidRPr="00C83C31">
        <w:rPr>
          <w:rFonts w:ascii="Tahoma" w:hAnsi="Tahoma" w:cs="Tahoma"/>
          <w:sz w:val="18"/>
          <w:szCs w:val="18"/>
        </w:rPr>
        <w:t xml:space="preserve">). </w:t>
      </w:r>
      <w:r w:rsidRPr="00510080">
        <w:rPr>
          <w:rFonts w:ascii="Tahoma" w:hAnsi="Tahoma" w:cs="Tahoma"/>
          <w:sz w:val="18"/>
          <w:szCs w:val="18"/>
        </w:rPr>
        <w:t xml:space="preserve"> </w:t>
      </w:r>
    </w:p>
    <w:p w:rsidR="005413F7" w:rsidRPr="00B94D26" w:rsidRDefault="005413F7" w:rsidP="00B94D26">
      <w:pPr>
        <w:ind w:left="720" w:hanging="720"/>
        <w:jc w:val="both"/>
        <w:rPr>
          <w:rFonts w:ascii="Tahoma" w:hAnsi="Tahoma" w:cs="Tahoma"/>
          <w:sz w:val="18"/>
          <w:szCs w:val="18"/>
        </w:rPr>
      </w:pPr>
      <w:r w:rsidRPr="00510080">
        <w:rPr>
          <w:rFonts w:ascii="Tahoma" w:hAnsi="Tahoma" w:cs="Tahoma"/>
          <w:sz w:val="18"/>
          <w:szCs w:val="18"/>
        </w:rPr>
        <w:t>3.2.</w:t>
      </w:r>
      <w:r w:rsidRPr="00510080">
        <w:rPr>
          <w:rFonts w:ascii="Tahoma" w:hAnsi="Tahoma" w:cs="Tahoma"/>
          <w:sz w:val="18"/>
          <w:szCs w:val="18"/>
        </w:rPr>
        <w:tab/>
        <w:t>Ilekroć w niniejszej Specyfikacji Istotnych Warunków Zamówienia zastosowane jest pojęcie „ustawa Pzp”, należy przez to rozumieć ustawę Prawo zamówień publicznych, o której mowa w p</w:t>
      </w:r>
      <w:r w:rsidR="00B94D26">
        <w:rPr>
          <w:rFonts w:ascii="Tahoma" w:hAnsi="Tahoma" w:cs="Tahoma"/>
          <w:sz w:val="18"/>
          <w:szCs w:val="18"/>
        </w:rPr>
        <w:t>kt 3.1.</w:t>
      </w:r>
    </w:p>
    <w:p w:rsidR="005413F7" w:rsidRPr="00B94D26" w:rsidRDefault="005413F7" w:rsidP="00B94D26">
      <w:pPr>
        <w:jc w:val="both"/>
        <w:rPr>
          <w:rFonts w:ascii="Tahoma" w:hAnsi="Tahoma" w:cs="Tahoma"/>
          <w:b/>
          <w:bCs/>
          <w:sz w:val="18"/>
          <w:szCs w:val="18"/>
          <w:highlight w:val="lightGray"/>
        </w:rPr>
      </w:pPr>
      <w:r w:rsidRPr="00B94D26">
        <w:rPr>
          <w:rFonts w:ascii="Tahoma" w:hAnsi="Tahoma" w:cs="Tahoma"/>
          <w:b/>
          <w:bCs/>
          <w:sz w:val="18"/>
          <w:szCs w:val="18"/>
          <w:highlight w:val="lightGray"/>
        </w:rPr>
        <w:t>4.         Opis przedmiotu zamówienia, oferty częściowe, podwykonawcy</w:t>
      </w:r>
    </w:p>
    <w:p w:rsidR="00B94D26" w:rsidRDefault="005413F7" w:rsidP="00B94D26">
      <w:pPr>
        <w:ind w:left="720" w:hanging="720"/>
        <w:jc w:val="both"/>
        <w:rPr>
          <w:rFonts w:ascii="Tahoma" w:eastAsia="SimSun" w:hAnsi="Tahoma" w:cs="Tahoma"/>
          <w:b/>
          <w:bCs/>
          <w:sz w:val="18"/>
          <w:szCs w:val="18"/>
        </w:rPr>
      </w:pPr>
      <w:r w:rsidRPr="00C5257E">
        <w:rPr>
          <w:rFonts w:ascii="Tahoma" w:hAnsi="Tahoma" w:cs="Tahoma"/>
          <w:sz w:val="18"/>
          <w:szCs w:val="18"/>
        </w:rPr>
        <w:t>4</w:t>
      </w:r>
      <w:r>
        <w:rPr>
          <w:rFonts w:ascii="Tahoma" w:hAnsi="Tahoma" w:cs="Tahoma"/>
          <w:sz w:val="18"/>
          <w:szCs w:val="18"/>
        </w:rPr>
        <w:t xml:space="preserve">.1.    </w:t>
      </w:r>
      <w:r>
        <w:rPr>
          <w:rFonts w:ascii="Tahoma" w:hAnsi="Tahoma" w:cs="Tahoma"/>
          <w:sz w:val="18"/>
          <w:szCs w:val="18"/>
        </w:rPr>
        <w:tab/>
      </w:r>
      <w:r w:rsidR="00F62F48" w:rsidRPr="00F62F48">
        <w:rPr>
          <w:rFonts w:ascii="Tahoma" w:eastAsia="SimSun" w:hAnsi="Tahoma" w:cs="Tahoma"/>
          <w:b/>
          <w:bCs/>
          <w:sz w:val="18"/>
          <w:szCs w:val="18"/>
        </w:rPr>
        <w:t>Przedmiotem zamówienia jest wykonanie robót budowlano-montażowych w zakresie budowy</w:t>
      </w:r>
      <w:r w:rsidR="00E474A9">
        <w:rPr>
          <w:rFonts w:ascii="Tahoma" w:eastAsia="SimSun" w:hAnsi="Tahoma" w:cs="Tahoma"/>
          <w:b/>
          <w:bCs/>
          <w:sz w:val="18"/>
          <w:szCs w:val="18"/>
        </w:rPr>
        <w:t xml:space="preserve"> i przebudowy</w:t>
      </w:r>
      <w:r w:rsidR="00F62F48" w:rsidRPr="00F62F48">
        <w:rPr>
          <w:rFonts w:ascii="Tahoma" w:eastAsia="SimSun" w:hAnsi="Tahoma" w:cs="Tahoma"/>
          <w:b/>
          <w:bCs/>
          <w:sz w:val="18"/>
          <w:szCs w:val="18"/>
        </w:rPr>
        <w:t xml:space="preserve"> dróg rowerowych oraz przebudowy chodników wraz z wdrożeniem projektu organizacji ruchu w ramach następujących </w:t>
      </w:r>
      <w:r w:rsidR="00F62F48">
        <w:rPr>
          <w:rFonts w:ascii="Tahoma" w:eastAsia="SimSun" w:hAnsi="Tahoma" w:cs="Tahoma"/>
          <w:b/>
          <w:bCs/>
          <w:sz w:val="18"/>
          <w:szCs w:val="18"/>
        </w:rPr>
        <w:t>projektów</w:t>
      </w:r>
      <w:r w:rsidR="00F62F48" w:rsidRPr="00F62F48">
        <w:rPr>
          <w:rFonts w:ascii="Tahoma" w:eastAsia="SimSun" w:hAnsi="Tahoma" w:cs="Tahoma"/>
          <w:b/>
          <w:bCs/>
          <w:sz w:val="18"/>
          <w:szCs w:val="18"/>
        </w:rPr>
        <w:t>:</w:t>
      </w:r>
    </w:p>
    <w:p w:rsidR="007C7E49" w:rsidRDefault="00F62F48" w:rsidP="00B94D26">
      <w:pPr>
        <w:ind w:left="720" w:hanging="12"/>
        <w:jc w:val="both"/>
        <w:rPr>
          <w:rFonts w:ascii="Tahoma" w:eastAsia="SimSun" w:hAnsi="Tahoma" w:cs="Tahoma"/>
          <w:b/>
          <w:bCs/>
          <w:sz w:val="18"/>
          <w:szCs w:val="18"/>
        </w:rPr>
      </w:pPr>
      <w:r w:rsidRPr="00F62F48">
        <w:rPr>
          <w:rFonts w:ascii="Tahoma" w:eastAsia="SimSun" w:hAnsi="Tahoma" w:cs="Tahoma"/>
          <w:b/>
          <w:bCs/>
          <w:sz w:val="18"/>
          <w:szCs w:val="18"/>
        </w:rPr>
        <w:t>Część 1: „Stary Mokotów: chodniki wolne od rowerów!” – część H – ul. Batorego</w:t>
      </w:r>
      <w:r w:rsidR="0093318A">
        <w:rPr>
          <w:rFonts w:ascii="Tahoma" w:eastAsia="SimSun" w:hAnsi="Tahoma" w:cs="Tahoma"/>
          <w:b/>
          <w:bCs/>
          <w:sz w:val="18"/>
          <w:szCs w:val="18"/>
        </w:rPr>
        <w:t>.</w:t>
      </w:r>
    </w:p>
    <w:p w:rsidR="00F62F48" w:rsidRPr="007C7E49" w:rsidRDefault="00F62F48" w:rsidP="007C7E49">
      <w:pPr>
        <w:ind w:left="720" w:hanging="12"/>
        <w:jc w:val="both"/>
        <w:rPr>
          <w:rFonts w:ascii="Tahoma" w:hAnsi="Tahoma" w:cs="Tahoma"/>
          <w:b/>
          <w:bCs/>
          <w:sz w:val="18"/>
          <w:szCs w:val="18"/>
        </w:rPr>
      </w:pPr>
      <w:r w:rsidRPr="00F62F48">
        <w:rPr>
          <w:rFonts w:ascii="Tahoma" w:eastAsia="SimSun" w:hAnsi="Tahoma" w:cs="Tahoma"/>
          <w:b/>
          <w:bCs/>
          <w:sz w:val="18"/>
          <w:szCs w:val="18"/>
        </w:rPr>
        <w:t>Część 2: „Budowa drogi rowerowej wzdłuż ul. Chrościckiego na odc. Al. Czerwca 1989r – ul. Łuki Wielkie”</w:t>
      </w:r>
      <w:r w:rsidR="0093318A">
        <w:rPr>
          <w:rFonts w:ascii="Tahoma" w:eastAsia="SimSun" w:hAnsi="Tahoma" w:cs="Tahoma"/>
          <w:b/>
          <w:bCs/>
          <w:sz w:val="18"/>
          <w:szCs w:val="18"/>
        </w:rPr>
        <w:t>.</w:t>
      </w:r>
      <w:r w:rsidR="007C7E49">
        <w:rPr>
          <w:rFonts w:ascii="Tahoma" w:hAnsi="Tahoma" w:cs="Tahoma"/>
          <w:b/>
          <w:bCs/>
          <w:sz w:val="18"/>
          <w:szCs w:val="18"/>
        </w:rPr>
        <w:br/>
      </w:r>
      <w:r w:rsidRPr="00F62F48">
        <w:rPr>
          <w:rFonts w:ascii="Tahoma" w:eastAsia="SimSun" w:hAnsi="Tahoma" w:cs="Tahoma"/>
          <w:b/>
          <w:bCs/>
          <w:sz w:val="18"/>
          <w:szCs w:val="18"/>
        </w:rPr>
        <w:t>Część 3: „Wyznaczenie przejazdu rowerowego wraz z remontem drogi dla rowerów przy ul. Gilarskiej”</w:t>
      </w:r>
      <w:r w:rsidR="0093318A">
        <w:rPr>
          <w:rFonts w:ascii="Tahoma" w:eastAsia="SimSun" w:hAnsi="Tahoma" w:cs="Tahoma"/>
          <w:b/>
          <w:bCs/>
          <w:sz w:val="18"/>
          <w:szCs w:val="18"/>
        </w:rPr>
        <w:t>.</w:t>
      </w:r>
    </w:p>
    <w:p w:rsidR="00F62F48" w:rsidRDefault="00F62F48" w:rsidP="007C7E49">
      <w:pPr>
        <w:jc w:val="both"/>
        <w:rPr>
          <w:rFonts w:ascii="Tahoma" w:eastAsia="SimSun" w:hAnsi="Tahoma" w:cs="Tahoma"/>
          <w:b/>
          <w:bCs/>
          <w:sz w:val="18"/>
          <w:szCs w:val="18"/>
        </w:rPr>
      </w:pPr>
    </w:p>
    <w:p w:rsidR="00F62F48" w:rsidRDefault="005413F7" w:rsidP="00B94D26">
      <w:pPr>
        <w:ind w:left="720" w:hanging="12"/>
        <w:jc w:val="both"/>
        <w:rPr>
          <w:rFonts w:ascii="Tahoma" w:eastAsia="SimSun" w:hAnsi="Tahoma" w:cs="Tahoma"/>
          <w:b/>
          <w:bCs/>
          <w:sz w:val="18"/>
          <w:szCs w:val="18"/>
        </w:rPr>
      </w:pPr>
      <w:r w:rsidRPr="00864FAD">
        <w:rPr>
          <w:rFonts w:ascii="Tahoma" w:eastAsia="SimSun" w:hAnsi="Tahoma" w:cs="Tahoma"/>
          <w:b/>
          <w:bCs/>
          <w:sz w:val="18"/>
          <w:szCs w:val="18"/>
          <w:u w:val="single"/>
        </w:rPr>
        <w:t>Opis części zamówienia</w:t>
      </w:r>
      <w:r>
        <w:rPr>
          <w:rFonts w:ascii="Tahoma" w:eastAsia="SimSun" w:hAnsi="Tahoma" w:cs="Tahoma"/>
          <w:b/>
          <w:bCs/>
          <w:sz w:val="18"/>
          <w:szCs w:val="18"/>
        </w:rPr>
        <w:t>:</w:t>
      </w:r>
    </w:p>
    <w:p w:rsidR="00F62F48" w:rsidRDefault="00F62F48" w:rsidP="007C7E49">
      <w:pPr>
        <w:ind w:left="720" w:hanging="12"/>
        <w:jc w:val="both"/>
        <w:rPr>
          <w:rFonts w:ascii="Tahoma" w:eastAsia="SimSun" w:hAnsi="Tahoma" w:cs="Tahoma"/>
          <w:b/>
          <w:bCs/>
          <w:sz w:val="18"/>
          <w:szCs w:val="18"/>
        </w:rPr>
      </w:pPr>
      <w:r w:rsidRPr="00F62F48">
        <w:rPr>
          <w:rFonts w:ascii="Tahoma" w:eastAsia="SimSun" w:hAnsi="Tahoma" w:cs="Tahoma"/>
          <w:b/>
          <w:bCs/>
          <w:sz w:val="18"/>
          <w:szCs w:val="18"/>
        </w:rPr>
        <w:t>Część 1: „Stary Mokotów: chodniki wolne od row</w:t>
      </w:r>
      <w:r>
        <w:rPr>
          <w:rFonts w:ascii="Tahoma" w:eastAsia="SimSun" w:hAnsi="Tahoma" w:cs="Tahoma"/>
          <w:b/>
          <w:bCs/>
          <w:sz w:val="18"/>
          <w:szCs w:val="18"/>
        </w:rPr>
        <w:t>erów!” – część H – ul. Batorego</w:t>
      </w:r>
    </w:p>
    <w:p w:rsidR="005413F7" w:rsidRPr="00F62F48" w:rsidRDefault="00F62F48" w:rsidP="007C7E49">
      <w:pPr>
        <w:ind w:left="720" w:hanging="12"/>
        <w:jc w:val="both"/>
        <w:rPr>
          <w:rFonts w:ascii="Tahoma" w:eastAsia="SimSun" w:hAnsi="Tahoma"/>
          <w:bCs/>
          <w:sz w:val="18"/>
          <w:szCs w:val="18"/>
        </w:rPr>
      </w:pPr>
      <w:r w:rsidRPr="00F62F48">
        <w:rPr>
          <w:rFonts w:ascii="Tahoma" w:eastAsia="SimSun" w:hAnsi="Tahoma"/>
          <w:bCs/>
          <w:sz w:val="18"/>
          <w:szCs w:val="18"/>
        </w:rPr>
        <w:t>Opis części zamówienia: Wykonanie robót budowlano-montażowych w zakresie budowy drogi dla rowerów oraz przebudowy chodników wraz z wdrożeniem projektu organizacji ruchu dla zadania realizowanego w ramach budżetu partycypacyjnego pn. „Stary Mokotów: Chodniki wolne od rowerów” – część H – ul. Batorego.</w:t>
      </w:r>
    </w:p>
    <w:p w:rsidR="00F62F48" w:rsidRDefault="00F62F48" w:rsidP="00F62F48">
      <w:pPr>
        <w:ind w:left="720" w:hanging="720"/>
        <w:jc w:val="both"/>
        <w:rPr>
          <w:rFonts w:ascii="Tahoma" w:eastAsia="SimSun" w:hAnsi="Tahoma"/>
          <w:b/>
          <w:bCs/>
          <w:sz w:val="18"/>
          <w:szCs w:val="18"/>
        </w:rPr>
      </w:pPr>
    </w:p>
    <w:p w:rsidR="00F62F48" w:rsidRDefault="00F62F48" w:rsidP="007C7E49">
      <w:pPr>
        <w:ind w:left="708"/>
        <w:jc w:val="both"/>
        <w:rPr>
          <w:rFonts w:ascii="Tahoma" w:eastAsia="SimSun" w:hAnsi="Tahoma" w:cs="Tahoma"/>
          <w:b/>
          <w:bCs/>
          <w:sz w:val="18"/>
          <w:szCs w:val="18"/>
        </w:rPr>
      </w:pPr>
      <w:r w:rsidRPr="00F62F48">
        <w:rPr>
          <w:rFonts w:ascii="Tahoma" w:eastAsia="SimSun" w:hAnsi="Tahoma" w:cs="Tahoma"/>
          <w:b/>
          <w:bCs/>
          <w:sz w:val="18"/>
          <w:szCs w:val="18"/>
        </w:rPr>
        <w:t>Część 2: „Budowa drogi rowerowej wzdłuż ul. Chrościckiego na odc. Al. Czerwca 1989r – ul. Łuki Wielkie”</w:t>
      </w:r>
    </w:p>
    <w:p w:rsidR="00F62F48" w:rsidRPr="00F62F48" w:rsidRDefault="00F62F48" w:rsidP="007C7E49">
      <w:pPr>
        <w:ind w:left="720" w:hanging="12"/>
        <w:jc w:val="both"/>
        <w:rPr>
          <w:rFonts w:ascii="Tahoma" w:eastAsia="SimSun" w:hAnsi="Tahoma" w:cs="Tahoma"/>
          <w:bCs/>
          <w:sz w:val="18"/>
          <w:szCs w:val="18"/>
        </w:rPr>
      </w:pPr>
      <w:r w:rsidRPr="00F62F48">
        <w:rPr>
          <w:rFonts w:ascii="Tahoma" w:eastAsia="SimSun" w:hAnsi="Tahoma" w:cs="Tahoma"/>
          <w:bCs/>
          <w:sz w:val="18"/>
          <w:szCs w:val="18"/>
        </w:rPr>
        <w:t>Opis części zamówienia Wykonanie robót budowlano-montażowych w zakresie budowy dróg rowerowych oraz przebudowy chodników wraz z wdrożeniem projektu organizacji ruchu dla zadania pn. „Budowa drogi rowerowej wzdłuż ul. Chrościckiego na odc. Al. Czerwca 1989r – ul. Łuki Wielkie”</w:t>
      </w:r>
      <w:r w:rsidR="00B94D26">
        <w:rPr>
          <w:rFonts w:ascii="Tahoma" w:eastAsia="SimSun" w:hAnsi="Tahoma" w:cs="Tahoma"/>
          <w:bCs/>
          <w:sz w:val="18"/>
          <w:szCs w:val="18"/>
        </w:rPr>
        <w:t>.</w:t>
      </w:r>
    </w:p>
    <w:p w:rsidR="00F62F48" w:rsidRDefault="00F62F48" w:rsidP="00E12B2F">
      <w:pPr>
        <w:ind w:left="720" w:hanging="1080"/>
        <w:jc w:val="both"/>
        <w:rPr>
          <w:rFonts w:ascii="Tahoma" w:eastAsia="SimSun" w:hAnsi="Tahoma" w:cs="Tahoma"/>
          <w:b/>
          <w:bCs/>
          <w:sz w:val="18"/>
          <w:szCs w:val="18"/>
          <w:u w:val="single"/>
        </w:rPr>
      </w:pPr>
    </w:p>
    <w:p w:rsidR="00F62F48" w:rsidRDefault="00F62F48" w:rsidP="007C7E49">
      <w:pPr>
        <w:ind w:left="708"/>
        <w:jc w:val="both"/>
        <w:rPr>
          <w:rFonts w:ascii="Tahoma" w:eastAsia="SimSun" w:hAnsi="Tahoma" w:cs="Tahoma"/>
          <w:b/>
          <w:bCs/>
          <w:sz w:val="18"/>
          <w:szCs w:val="18"/>
        </w:rPr>
      </w:pPr>
      <w:r w:rsidRPr="00F62F48">
        <w:rPr>
          <w:rFonts w:ascii="Tahoma" w:eastAsia="SimSun" w:hAnsi="Tahoma" w:cs="Tahoma"/>
          <w:b/>
          <w:bCs/>
          <w:sz w:val="18"/>
          <w:szCs w:val="18"/>
        </w:rPr>
        <w:t>Część 3: „Wyznaczenie przejazdu rowerowego wraz z remontem drogi dla rowerów przy ul. Gilarskiej”</w:t>
      </w:r>
    </w:p>
    <w:p w:rsidR="005413F7" w:rsidRPr="007C7E49" w:rsidRDefault="00F62F48" w:rsidP="007C7E49">
      <w:pPr>
        <w:ind w:left="720" w:hanging="12"/>
        <w:jc w:val="both"/>
        <w:rPr>
          <w:rFonts w:ascii="Tahoma" w:eastAsia="SimSun" w:hAnsi="Tahoma" w:cs="Tahoma"/>
          <w:bCs/>
          <w:sz w:val="18"/>
          <w:szCs w:val="18"/>
        </w:rPr>
      </w:pPr>
      <w:r w:rsidRPr="00F62F48">
        <w:rPr>
          <w:rFonts w:ascii="Tahoma" w:eastAsia="SimSun" w:hAnsi="Tahoma" w:cs="Tahoma"/>
          <w:bCs/>
          <w:sz w:val="18"/>
          <w:szCs w:val="18"/>
        </w:rPr>
        <w:t>Opis części zamówienia: Wykonanie robót budowlano-montażowych w zakresie remontu dróg rowerowych oraz remontu chodników wraz z wdrożeniem projektu organizacji ruchu dla zadania „Wyznaczenie przejazdu rowerowego wraz z remontem drogi dla rowerów przy ul. Gilarskiej”.</w:t>
      </w:r>
    </w:p>
    <w:p w:rsidR="005413F7" w:rsidRPr="00F57C72" w:rsidRDefault="005413F7" w:rsidP="002E45AA">
      <w:pPr>
        <w:jc w:val="both"/>
        <w:rPr>
          <w:rFonts w:ascii="Tahoma" w:eastAsia="SimSun" w:hAnsi="Tahoma"/>
          <w:b/>
          <w:bCs/>
          <w:sz w:val="18"/>
          <w:szCs w:val="18"/>
        </w:rPr>
      </w:pPr>
    </w:p>
    <w:p w:rsidR="005413F7" w:rsidRDefault="005413F7" w:rsidP="00E12B2F">
      <w:pPr>
        <w:pStyle w:val="Tekstpodstawowy3"/>
        <w:spacing w:before="0"/>
        <w:ind w:left="720" w:hanging="720"/>
        <w:rPr>
          <w:rFonts w:ascii="Tahoma" w:hAnsi="Tahoma" w:cs="Tahoma"/>
          <w:b/>
          <w:bCs/>
          <w:i w:val="0"/>
          <w:iCs w:val="0"/>
          <w:sz w:val="18"/>
          <w:szCs w:val="18"/>
        </w:rPr>
      </w:pPr>
      <w:r>
        <w:rPr>
          <w:rFonts w:ascii="Tahoma" w:hAnsi="Tahoma" w:cs="Tahoma"/>
          <w:i w:val="0"/>
          <w:iCs w:val="0"/>
          <w:sz w:val="18"/>
          <w:szCs w:val="18"/>
        </w:rPr>
        <w:t>4.2.</w:t>
      </w:r>
      <w:r>
        <w:rPr>
          <w:rFonts w:ascii="Tahoma" w:hAnsi="Tahoma" w:cs="Tahoma"/>
          <w:i w:val="0"/>
          <w:iCs w:val="0"/>
          <w:sz w:val="18"/>
          <w:szCs w:val="18"/>
        </w:rPr>
        <w:tab/>
        <w:t>Główny przedmiot zamówienia wg Wspólnego Słownika Zamówień (</w:t>
      </w:r>
      <w:r w:rsidRPr="00C83C31">
        <w:rPr>
          <w:rFonts w:ascii="Tahoma" w:hAnsi="Tahoma" w:cs="Tahoma"/>
          <w:i w:val="0"/>
          <w:iCs w:val="0"/>
          <w:sz w:val="18"/>
          <w:szCs w:val="18"/>
        </w:rPr>
        <w:t>CPV</w:t>
      </w:r>
      <w:r>
        <w:rPr>
          <w:rFonts w:ascii="Tahoma" w:hAnsi="Tahoma" w:cs="Tahoma"/>
          <w:i w:val="0"/>
          <w:iCs w:val="0"/>
          <w:sz w:val="18"/>
          <w:szCs w:val="18"/>
        </w:rPr>
        <w:t xml:space="preserve">): </w:t>
      </w:r>
    </w:p>
    <w:p w:rsidR="007C7E49" w:rsidRDefault="007C7E49" w:rsidP="00E12B2F">
      <w:pPr>
        <w:pStyle w:val="Tekstpodstawowy3"/>
        <w:spacing w:before="0"/>
        <w:ind w:left="720" w:hanging="720"/>
        <w:rPr>
          <w:rFonts w:ascii="Tahoma" w:hAnsi="Tahoma" w:cs="Tahoma"/>
          <w:b/>
          <w:bCs/>
          <w:i w:val="0"/>
          <w:iCs w:val="0"/>
          <w:sz w:val="18"/>
          <w:szCs w:val="18"/>
        </w:rPr>
      </w:pPr>
    </w:p>
    <w:p w:rsidR="007C7E49" w:rsidRPr="007C7E49" w:rsidRDefault="007C7E49" w:rsidP="001670AC">
      <w:pPr>
        <w:pStyle w:val="Akapitzlist"/>
        <w:numPr>
          <w:ilvl w:val="0"/>
          <w:numId w:val="21"/>
        </w:numPr>
        <w:spacing w:line="240" w:lineRule="auto"/>
        <w:ind w:left="714" w:hanging="357"/>
        <w:jc w:val="both"/>
        <w:rPr>
          <w:rFonts w:ascii="Tahoma" w:eastAsia="SimSun" w:hAnsi="Tahoma" w:cs="Tahoma"/>
          <w:bCs/>
          <w:sz w:val="18"/>
          <w:szCs w:val="18"/>
        </w:rPr>
      </w:pPr>
      <w:r w:rsidRPr="007C7E49">
        <w:rPr>
          <w:rFonts w:ascii="Tahoma" w:eastAsia="SimSun" w:hAnsi="Tahoma" w:cs="Tahoma"/>
          <w:bCs/>
          <w:sz w:val="18"/>
          <w:szCs w:val="18"/>
        </w:rPr>
        <w:t>45111000-8 Roboty w zakresie burzenia, roboty ziemne</w:t>
      </w:r>
      <w:r>
        <w:rPr>
          <w:rFonts w:ascii="Tahoma" w:eastAsia="SimSun" w:hAnsi="Tahoma" w:cs="Tahoma"/>
          <w:bCs/>
          <w:sz w:val="18"/>
          <w:szCs w:val="18"/>
        </w:rPr>
        <w:t>,</w:t>
      </w:r>
    </w:p>
    <w:p w:rsidR="007C7E49" w:rsidRPr="007C7E49" w:rsidRDefault="007C7E49" w:rsidP="001670AC">
      <w:pPr>
        <w:pStyle w:val="Akapitzlist"/>
        <w:numPr>
          <w:ilvl w:val="0"/>
          <w:numId w:val="21"/>
        </w:numPr>
        <w:spacing w:line="240" w:lineRule="auto"/>
        <w:ind w:left="714" w:hanging="357"/>
        <w:jc w:val="both"/>
        <w:rPr>
          <w:rFonts w:ascii="Tahoma" w:eastAsia="SimSun" w:hAnsi="Tahoma" w:cs="Tahoma"/>
          <w:bCs/>
          <w:sz w:val="18"/>
          <w:szCs w:val="18"/>
        </w:rPr>
      </w:pPr>
      <w:r w:rsidRPr="007C7E49">
        <w:rPr>
          <w:rFonts w:ascii="Tahoma" w:eastAsia="SimSun" w:hAnsi="Tahoma" w:cs="Tahoma"/>
          <w:bCs/>
          <w:sz w:val="18"/>
          <w:szCs w:val="18"/>
        </w:rPr>
        <w:t>45112710-5 Roboty w zakresie kształtowania terenów zielonych</w:t>
      </w:r>
      <w:r>
        <w:rPr>
          <w:rFonts w:ascii="Tahoma" w:eastAsia="SimSun" w:hAnsi="Tahoma" w:cs="Tahoma"/>
          <w:bCs/>
          <w:sz w:val="18"/>
          <w:szCs w:val="18"/>
        </w:rPr>
        <w:t>,</w:t>
      </w:r>
    </w:p>
    <w:p w:rsidR="007C7E49" w:rsidRPr="007C7E49" w:rsidRDefault="007C7E49" w:rsidP="001670AC">
      <w:pPr>
        <w:pStyle w:val="Akapitzlist"/>
        <w:numPr>
          <w:ilvl w:val="0"/>
          <w:numId w:val="21"/>
        </w:numPr>
        <w:spacing w:line="240" w:lineRule="auto"/>
        <w:ind w:left="714" w:hanging="357"/>
        <w:jc w:val="both"/>
        <w:rPr>
          <w:rFonts w:ascii="Tahoma" w:eastAsia="SimSun" w:hAnsi="Tahoma" w:cs="Tahoma"/>
          <w:bCs/>
          <w:sz w:val="18"/>
          <w:szCs w:val="18"/>
        </w:rPr>
      </w:pPr>
      <w:r w:rsidRPr="007C7E49">
        <w:rPr>
          <w:rFonts w:ascii="Tahoma" w:eastAsia="SimSun" w:hAnsi="Tahoma" w:cs="Tahoma"/>
          <w:bCs/>
          <w:sz w:val="18"/>
          <w:szCs w:val="18"/>
        </w:rPr>
        <w:t>45233220-7 Roboty w zakresie nawierzchni dróg</w:t>
      </w:r>
      <w:r>
        <w:rPr>
          <w:rFonts w:ascii="Tahoma" w:eastAsia="SimSun" w:hAnsi="Tahoma" w:cs="Tahoma"/>
          <w:bCs/>
          <w:sz w:val="18"/>
          <w:szCs w:val="18"/>
        </w:rPr>
        <w:t>,</w:t>
      </w:r>
    </w:p>
    <w:p w:rsidR="007C7E49" w:rsidRPr="007C7E49" w:rsidRDefault="007C7E49" w:rsidP="001670AC">
      <w:pPr>
        <w:pStyle w:val="Akapitzlist"/>
        <w:numPr>
          <w:ilvl w:val="0"/>
          <w:numId w:val="21"/>
        </w:numPr>
        <w:spacing w:line="240" w:lineRule="auto"/>
        <w:ind w:left="714" w:hanging="357"/>
        <w:jc w:val="both"/>
        <w:rPr>
          <w:rFonts w:ascii="Tahoma" w:eastAsia="SimSun" w:hAnsi="Tahoma" w:cs="Tahoma"/>
          <w:bCs/>
          <w:sz w:val="18"/>
          <w:szCs w:val="18"/>
        </w:rPr>
      </w:pPr>
      <w:r w:rsidRPr="007C7E49">
        <w:rPr>
          <w:rFonts w:ascii="Tahoma" w:eastAsia="SimSun" w:hAnsi="Tahoma" w:cs="Tahoma"/>
          <w:bCs/>
          <w:sz w:val="18"/>
          <w:szCs w:val="18"/>
        </w:rPr>
        <w:t>45233320-8 Fundamentowanie dróg</w:t>
      </w:r>
      <w:r>
        <w:rPr>
          <w:rFonts w:ascii="Tahoma" w:eastAsia="SimSun" w:hAnsi="Tahoma" w:cs="Tahoma"/>
          <w:bCs/>
          <w:sz w:val="18"/>
          <w:szCs w:val="18"/>
        </w:rPr>
        <w:t>,</w:t>
      </w:r>
    </w:p>
    <w:p w:rsidR="007C7E49" w:rsidRPr="007C7E49" w:rsidRDefault="007C7E49" w:rsidP="001670AC">
      <w:pPr>
        <w:pStyle w:val="Akapitzlist"/>
        <w:numPr>
          <w:ilvl w:val="0"/>
          <w:numId w:val="21"/>
        </w:numPr>
        <w:spacing w:line="240" w:lineRule="auto"/>
        <w:ind w:left="714" w:hanging="357"/>
        <w:jc w:val="both"/>
        <w:rPr>
          <w:rFonts w:ascii="Tahoma" w:eastAsia="SimSun" w:hAnsi="Tahoma" w:cs="Tahoma"/>
          <w:bCs/>
          <w:sz w:val="18"/>
          <w:szCs w:val="18"/>
        </w:rPr>
      </w:pPr>
      <w:r w:rsidRPr="007C7E49">
        <w:rPr>
          <w:rFonts w:ascii="Tahoma" w:eastAsia="SimSun" w:hAnsi="Tahoma" w:cs="Tahoma"/>
          <w:bCs/>
          <w:sz w:val="18"/>
          <w:szCs w:val="18"/>
        </w:rPr>
        <w:t>45233221-4 Malowanie nawierzchni</w:t>
      </w:r>
      <w:r>
        <w:rPr>
          <w:rFonts w:ascii="Tahoma" w:eastAsia="SimSun" w:hAnsi="Tahoma" w:cs="Tahoma"/>
          <w:bCs/>
          <w:sz w:val="18"/>
          <w:szCs w:val="18"/>
        </w:rPr>
        <w:t>,</w:t>
      </w:r>
    </w:p>
    <w:p w:rsidR="007C7E49" w:rsidRPr="007C7E49" w:rsidRDefault="007C7E49" w:rsidP="001670AC">
      <w:pPr>
        <w:pStyle w:val="Akapitzlist"/>
        <w:numPr>
          <w:ilvl w:val="0"/>
          <w:numId w:val="21"/>
        </w:numPr>
        <w:spacing w:line="240" w:lineRule="auto"/>
        <w:ind w:left="714" w:hanging="357"/>
        <w:jc w:val="both"/>
        <w:rPr>
          <w:rFonts w:ascii="Tahoma" w:eastAsia="SimSun" w:hAnsi="Tahoma" w:cs="Tahoma"/>
          <w:bCs/>
          <w:sz w:val="18"/>
          <w:szCs w:val="18"/>
        </w:rPr>
      </w:pPr>
      <w:r w:rsidRPr="007C7E49">
        <w:rPr>
          <w:rFonts w:ascii="Tahoma" w:eastAsia="SimSun" w:hAnsi="Tahoma" w:cs="Tahoma"/>
          <w:bCs/>
          <w:sz w:val="18"/>
          <w:szCs w:val="18"/>
        </w:rPr>
        <w:t>45233290-8 Instalowanie znaków drogowych</w:t>
      </w:r>
      <w:r>
        <w:rPr>
          <w:rFonts w:ascii="Tahoma" w:eastAsia="SimSun" w:hAnsi="Tahoma" w:cs="Tahoma"/>
          <w:bCs/>
          <w:sz w:val="18"/>
          <w:szCs w:val="18"/>
        </w:rPr>
        <w:t>,</w:t>
      </w:r>
    </w:p>
    <w:p w:rsidR="007C7E49" w:rsidRPr="007C7E49" w:rsidRDefault="007C7E49" w:rsidP="001670AC">
      <w:pPr>
        <w:pStyle w:val="Akapitzlist"/>
        <w:numPr>
          <w:ilvl w:val="0"/>
          <w:numId w:val="21"/>
        </w:numPr>
        <w:spacing w:line="240" w:lineRule="auto"/>
        <w:ind w:left="714" w:hanging="357"/>
        <w:jc w:val="both"/>
        <w:rPr>
          <w:rFonts w:ascii="Tahoma" w:eastAsia="SimSun" w:hAnsi="Tahoma" w:cs="Tahoma"/>
          <w:bCs/>
          <w:sz w:val="18"/>
          <w:szCs w:val="18"/>
        </w:rPr>
      </w:pPr>
      <w:r w:rsidRPr="007C7E49">
        <w:rPr>
          <w:rFonts w:ascii="Tahoma" w:eastAsia="SimSun" w:hAnsi="Tahoma" w:cs="Tahoma"/>
          <w:bCs/>
          <w:sz w:val="18"/>
          <w:szCs w:val="18"/>
        </w:rPr>
        <w:t>45233292-2 Instalowanie urządzeń ochronnych</w:t>
      </w:r>
      <w:r>
        <w:rPr>
          <w:rFonts w:ascii="Tahoma" w:eastAsia="SimSun" w:hAnsi="Tahoma" w:cs="Tahoma"/>
          <w:bCs/>
          <w:sz w:val="18"/>
          <w:szCs w:val="18"/>
        </w:rPr>
        <w:t>,</w:t>
      </w:r>
    </w:p>
    <w:p w:rsidR="007C7E49" w:rsidRPr="007C7E49" w:rsidRDefault="007C7E49" w:rsidP="001670AC">
      <w:pPr>
        <w:pStyle w:val="Akapitzlist"/>
        <w:numPr>
          <w:ilvl w:val="0"/>
          <w:numId w:val="21"/>
        </w:numPr>
        <w:spacing w:line="240" w:lineRule="auto"/>
        <w:ind w:left="714" w:hanging="357"/>
        <w:jc w:val="both"/>
        <w:rPr>
          <w:rFonts w:ascii="Tahoma" w:eastAsia="SimSun" w:hAnsi="Tahoma" w:cs="Tahoma"/>
          <w:bCs/>
          <w:sz w:val="18"/>
          <w:szCs w:val="18"/>
        </w:rPr>
      </w:pPr>
      <w:r w:rsidRPr="007C7E49">
        <w:rPr>
          <w:rFonts w:ascii="Tahoma" w:eastAsia="SimSun" w:hAnsi="Tahoma" w:cs="Tahoma"/>
          <w:bCs/>
          <w:sz w:val="18"/>
          <w:szCs w:val="18"/>
        </w:rPr>
        <w:t>45233294-6 Instalowanie sygnalizacji drogowych</w:t>
      </w:r>
      <w:r>
        <w:rPr>
          <w:rFonts w:ascii="Tahoma" w:eastAsia="SimSun" w:hAnsi="Tahoma" w:cs="Tahoma"/>
          <w:bCs/>
          <w:sz w:val="18"/>
          <w:szCs w:val="18"/>
        </w:rPr>
        <w:t>.</w:t>
      </w:r>
    </w:p>
    <w:p w:rsidR="007C7E49" w:rsidRDefault="007C7E49" w:rsidP="00E12B2F">
      <w:pPr>
        <w:pStyle w:val="Tekstpodstawowy3"/>
        <w:spacing w:before="0"/>
        <w:ind w:left="720" w:hanging="720"/>
        <w:rPr>
          <w:rFonts w:ascii="Tahoma" w:hAnsi="Tahoma" w:cs="Tahoma"/>
          <w:i w:val="0"/>
          <w:iCs w:val="0"/>
          <w:sz w:val="18"/>
          <w:szCs w:val="18"/>
        </w:rPr>
      </w:pPr>
    </w:p>
    <w:p w:rsidR="005413F7" w:rsidRPr="00E12B2F" w:rsidRDefault="005413F7" w:rsidP="00E12B2F">
      <w:pPr>
        <w:tabs>
          <w:tab w:val="left" w:pos="3030"/>
        </w:tabs>
        <w:ind w:left="720" w:hanging="720"/>
        <w:jc w:val="both"/>
        <w:rPr>
          <w:rFonts w:ascii="Tahoma" w:hAnsi="Tahoma" w:cs="Tahoma"/>
          <w:b/>
          <w:bCs/>
          <w:sz w:val="18"/>
          <w:szCs w:val="18"/>
          <w:u w:val="single"/>
        </w:rPr>
      </w:pPr>
      <w:r w:rsidRPr="00E12B2F">
        <w:rPr>
          <w:rFonts w:ascii="Tahoma" w:hAnsi="Tahoma" w:cs="Tahoma"/>
          <w:sz w:val="18"/>
          <w:szCs w:val="18"/>
        </w:rPr>
        <w:t>4.3.</w:t>
      </w:r>
      <w:r w:rsidRPr="00E12B2F">
        <w:rPr>
          <w:rFonts w:ascii="Tahoma" w:hAnsi="Tahoma" w:cs="Tahoma"/>
          <w:sz w:val="18"/>
          <w:szCs w:val="18"/>
        </w:rPr>
        <w:tab/>
      </w:r>
      <w:r w:rsidRPr="009026E9">
        <w:rPr>
          <w:rStyle w:val="tekstdokbold"/>
          <w:rFonts w:ascii="Tahoma" w:hAnsi="Tahoma" w:cs="Tahoma"/>
          <w:color w:val="000000"/>
          <w:sz w:val="18"/>
          <w:szCs w:val="18"/>
          <w:u w:val="single"/>
        </w:rPr>
        <w:t xml:space="preserve">Zamawiający dopuszcza możliwość składnia ofert częściowych. </w:t>
      </w:r>
    </w:p>
    <w:p w:rsidR="005413F7" w:rsidRPr="00CE6F02" w:rsidRDefault="005413F7" w:rsidP="00E12B2F">
      <w:pPr>
        <w:pStyle w:val="Tekstpodstawowy3"/>
        <w:spacing w:before="0"/>
        <w:ind w:left="720" w:hanging="720"/>
        <w:rPr>
          <w:rFonts w:ascii="Tahoma" w:hAnsi="Tahoma" w:cs="Tahoma"/>
          <w:sz w:val="18"/>
          <w:szCs w:val="18"/>
        </w:rPr>
      </w:pPr>
      <w:r>
        <w:rPr>
          <w:rFonts w:ascii="Tahoma" w:hAnsi="Tahoma" w:cs="Tahoma"/>
          <w:i w:val="0"/>
          <w:iCs w:val="0"/>
          <w:sz w:val="18"/>
          <w:szCs w:val="18"/>
        </w:rPr>
        <w:t>4.4</w:t>
      </w:r>
      <w:r w:rsidRPr="00FE2C6D">
        <w:rPr>
          <w:rFonts w:ascii="Tahoma" w:hAnsi="Tahoma" w:cs="Tahoma"/>
          <w:i w:val="0"/>
          <w:iCs w:val="0"/>
          <w:sz w:val="18"/>
          <w:szCs w:val="18"/>
        </w:rPr>
        <w:t>.</w:t>
      </w:r>
      <w:r w:rsidRPr="00FE2C6D">
        <w:rPr>
          <w:rFonts w:ascii="Tahoma" w:hAnsi="Tahoma" w:cs="Tahoma"/>
          <w:i w:val="0"/>
          <w:iCs w:val="0"/>
          <w:sz w:val="18"/>
          <w:szCs w:val="18"/>
        </w:rPr>
        <w:tab/>
        <w:t>Szczegółowo przedmiot zamówi</w:t>
      </w:r>
      <w:r w:rsidR="00703745">
        <w:rPr>
          <w:rFonts w:ascii="Tahoma" w:hAnsi="Tahoma" w:cs="Tahoma"/>
          <w:i w:val="0"/>
          <w:iCs w:val="0"/>
          <w:sz w:val="18"/>
          <w:szCs w:val="18"/>
        </w:rPr>
        <w:t xml:space="preserve">enia określony został </w:t>
      </w:r>
      <w:r w:rsidR="00703745" w:rsidRPr="00AA5B75">
        <w:rPr>
          <w:rFonts w:ascii="Tahoma" w:hAnsi="Tahoma" w:cs="Tahoma"/>
          <w:i w:val="0"/>
          <w:iCs w:val="0"/>
          <w:sz w:val="18"/>
          <w:szCs w:val="18"/>
        </w:rPr>
        <w:t>w</w:t>
      </w:r>
      <w:r w:rsidR="00AA5B75" w:rsidRPr="00AA5B75">
        <w:rPr>
          <w:rFonts w:ascii="Tahoma" w:hAnsi="Tahoma" w:cs="Tahoma"/>
          <w:i w:val="0"/>
          <w:iCs w:val="0"/>
          <w:sz w:val="18"/>
          <w:szCs w:val="18"/>
        </w:rPr>
        <w:t xml:space="preserve"> </w:t>
      </w:r>
      <w:r w:rsidRPr="00AA5B75">
        <w:rPr>
          <w:rFonts w:ascii="Tahoma" w:hAnsi="Tahoma" w:cs="Tahoma"/>
          <w:i w:val="0"/>
          <w:iCs w:val="0"/>
          <w:sz w:val="18"/>
          <w:szCs w:val="18"/>
        </w:rPr>
        <w:t xml:space="preserve">Dokumentacji </w:t>
      </w:r>
      <w:r w:rsidR="007C7E49" w:rsidRPr="00AA5B75">
        <w:rPr>
          <w:rFonts w:ascii="Tahoma" w:hAnsi="Tahoma" w:cs="Tahoma"/>
          <w:i w:val="0"/>
          <w:iCs w:val="0"/>
          <w:sz w:val="18"/>
          <w:szCs w:val="18"/>
        </w:rPr>
        <w:t>Projektowej</w:t>
      </w:r>
      <w:r w:rsidRPr="00AA5B75">
        <w:rPr>
          <w:rFonts w:ascii="Tahoma" w:hAnsi="Tahoma" w:cs="Tahoma"/>
          <w:i w:val="0"/>
          <w:iCs w:val="0"/>
          <w:sz w:val="18"/>
          <w:szCs w:val="18"/>
        </w:rPr>
        <w:t xml:space="preserve"> (Ro</w:t>
      </w:r>
      <w:r w:rsidR="00703745" w:rsidRPr="00AA5B75">
        <w:rPr>
          <w:rFonts w:ascii="Tahoma" w:hAnsi="Tahoma" w:cs="Tahoma"/>
          <w:i w:val="0"/>
          <w:iCs w:val="0"/>
          <w:sz w:val="18"/>
          <w:szCs w:val="18"/>
        </w:rPr>
        <w:t>z</w:t>
      </w:r>
      <w:r w:rsidRPr="00AA5B75">
        <w:rPr>
          <w:rFonts w:ascii="Tahoma" w:hAnsi="Tahoma" w:cs="Tahoma"/>
          <w:i w:val="0"/>
          <w:iCs w:val="0"/>
          <w:sz w:val="18"/>
          <w:szCs w:val="18"/>
        </w:rPr>
        <w:t>dział VI)</w:t>
      </w:r>
      <w:r w:rsidR="00703745" w:rsidRPr="00AA5B75">
        <w:t xml:space="preserve"> </w:t>
      </w:r>
      <w:r w:rsidR="00703745" w:rsidRPr="00AA5B75">
        <w:rPr>
          <w:rFonts w:ascii="Tahoma" w:hAnsi="Tahoma" w:cs="Tahoma"/>
          <w:i w:val="0"/>
          <w:iCs w:val="0"/>
          <w:sz w:val="18"/>
          <w:szCs w:val="18"/>
        </w:rPr>
        <w:t>oraz Prz</w:t>
      </w:r>
      <w:r w:rsidR="00AA5B75">
        <w:rPr>
          <w:rFonts w:ascii="Tahoma" w:hAnsi="Tahoma" w:cs="Tahoma"/>
          <w:i w:val="0"/>
          <w:iCs w:val="0"/>
          <w:sz w:val="18"/>
          <w:szCs w:val="18"/>
        </w:rPr>
        <w:t>edmiarach robót (Rozdział VII).</w:t>
      </w:r>
    </w:p>
    <w:p w:rsidR="005413F7" w:rsidRPr="00C83C31" w:rsidRDefault="005413F7" w:rsidP="003A2579">
      <w:pPr>
        <w:pStyle w:val="Tekstpodstawowy3"/>
        <w:spacing w:before="0"/>
        <w:ind w:left="720" w:hanging="720"/>
        <w:rPr>
          <w:rFonts w:ascii="Tahoma" w:hAnsi="Tahoma" w:cs="Tahoma"/>
          <w:i w:val="0"/>
          <w:iCs w:val="0"/>
          <w:sz w:val="18"/>
          <w:szCs w:val="18"/>
        </w:rPr>
      </w:pPr>
      <w:r w:rsidRPr="00C83C31">
        <w:rPr>
          <w:rFonts w:ascii="Tahoma" w:hAnsi="Tahoma" w:cs="Tahoma"/>
          <w:i w:val="0"/>
          <w:iCs w:val="0"/>
          <w:sz w:val="18"/>
          <w:szCs w:val="18"/>
        </w:rPr>
        <w:t>4.</w:t>
      </w:r>
      <w:r>
        <w:rPr>
          <w:rFonts w:ascii="Tahoma" w:hAnsi="Tahoma" w:cs="Tahoma"/>
          <w:i w:val="0"/>
          <w:iCs w:val="0"/>
          <w:sz w:val="18"/>
          <w:szCs w:val="18"/>
        </w:rPr>
        <w:t>5</w:t>
      </w:r>
      <w:r w:rsidRPr="00C83C31">
        <w:rPr>
          <w:rFonts w:ascii="Tahoma" w:hAnsi="Tahoma" w:cs="Tahoma"/>
          <w:i w:val="0"/>
          <w:iCs w:val="0"/>
          <w:sz w:val="18"/>
          <w:szCs w:val="18"/>
        </w:rPr>
        <w:t>.</w:t>
      </w:r>
      <w:r w:rsidRPr="00C83C31">
        <w:rPr>
          <w:rFonts w:ascii="Tahoma" w:hAnsi="Tahoma" w:cs="Tahoma"/>
          <w:i w:val="0"/>
          <w:iCs w:val="0"/>
          <w:sz w:val="18"/>
          <w:szCs w:val="18"/>
        </w:rPr>
        <w:tab/>
        <w:t>Zaleca się, aby Wykonawcy dokonali wizji lokalnej terenu w celu zapoznania się i dokonania oceny stanu faktycznego, dokumentów i informacji dotyczących niniejszego postępowania.</w:t>
      </w:r>
    </w:p>
    <w:p w:rsidR="005413F7" w:rsidRDefault="005413F7" w:rsidP="00196A05">
      <w:pPr>
        <w:pStyle w:val="Tekstpodstawowy3"/>
        <w:spacing w:before="0"/>
        <w:ind w:left="720" w:hanging="720"/>
        <w:rPr>
          <w:rFonts w:ascii="Tahoma" w:hAnsi="Tahoma" w:cs="Tahoma"/>
          <w:i w:val="0"/>
          <w:iCs w:val="0"/>
          <w:sz w:val="18"/>
          <w:szCs w:val="18"/>
        </w:rPr>
      </w:pPr>
      <w:r w:rsidRPr="00C83C31">
        <w:rPr>
          <w:rFonts w:ascii="Tahoma" w:hAnsi="Tahoma" w:cs="Tahoma"/>
          <w:i w:val="0"/>
          <w:iCs w:val="0"/>
          <w:sz w:val="18"/>
          <w:szCs w:val="18"/>
        </w:rPr>
        <w:t>4.</w:t>
      </w:r>
      <w:r>
        <w:rPr>
          <w:rFonts w:ascii="Tahoma" w:hAnsi="Tahoma" w:cs="Tahoma"/>
          <w:i w:val="0"/>
          <w:iCs w:val="0"/>
          <w:sz w:val="18"/>
          <w:szCs w:val="18"/>
        </w:rPr>
        <w:t>6</w:t>
      </w:r>
      <w:r w:rsidRPr="006D6616">
        <w:rPr>
          <w:rFonts w:ascii="Tahoma" w:hAnsi="Tahoma" w:cs="Tahoma"/>
          <w:i w:val="0"/>
          <w:iCs w:val="0"/>
          <w:sz w:val="18"/>
          <w:szCs w:val="18"/>
        </w:rPr>
        <w:t>.</w:t>
      </w:r>
      <w:r>
        <w:rPr>
          <w:rFonts w:ascii="Tahoma" w:hAnsi="Tahoma" w:cs="Tahoma"/>
          <w:i w:val="0"/>
          <w:iCs w:val="0"/>
          <w:sz w:val="18"/>
          <w:szCs w:val="18"/>
        </w:rPr>
        <w:tab/>
      </w:r>
      <w:r w:rsidRPr="000C255C">
        <w:rPr>
          <w:rFonts w:ascii="Tahoma" w:hAnsi="Tahoma" w:cs="Tahoma"/>
          <w:i w:val="0"/>
          <w:iCs w:val="0"/>
          <w:sz w:val="18"/>
          <w:szCs w:val="18"/>
        </w:rPr>
        <w:t xml:space="preserve">Wykonawca jest zobowiązany do </w:t>
      </w:r>
      <w:r>
        <w:rPr>
          <w:rFonts w:ascii="Tahoma" w:hAnsi="Tahoma" w:cs="Tahoma"/>
          <w:i w:val="0"/>
          <w:iCs w:val="0"/>
          <w:sz w:val="18"/>
          <w:szCs w:val="18"/>
        </w:rPr>
        <w:t>wskazania</w:t>
      </w:r>
      <w:r w:rsidRPr="000C255C">
        <w:rPr>
          <w:rFonts w:ascii="Tahoma" w:hAnsi="Tahoma" w:cs="Tahoma"/>
          <w:i w:val="0"/>
          <w:iCs w:val="0"/>
          <w:sz w:val="18"/>
          <w:szCs w:val="18"/>
        </w:rPr>
        <w:t xml:space="preserve"> w ofercie tych części zamówienia, których wykonanie </w:t>
      </w:r>
      <w:r>
        <w:rPr>
          <w:rFonts w:ascii="Tahoma" w:hAnsi="Tahoma" w:cs="Tahoma"/>
          <w:i w:val="0"/>
          <w:iCs w:val="0"/>
          <w:sz w:val="18"/>
          <w:szCs w:val="18"/>
        </w:rPr>
        <w:t xml:space="preserve">zamierza </w:t>
      </w:r>
      <w:r w:rsidRPr="000C255C">
        <w:rPr>
          <w:rFonts w:ascii="Tahoma" w:hAnsi="Tahoma" w:cs="Tahoma"/>
          <w:i w:val="0"/>
          <w:iCs w:val="0"/>
          <w:sz w:val="18"/>
          <w:szCs w:val="18"/>
        </w:rPr>
        <w:t>powierzy</w:t>
      </w:r>
      <w:r>
        <w:rPr>
          <w:rFonts w:ascii="Tahoma" w:hAnsi="Tahoma" w:cs="Tahoma"/>
          <w:i w:val="0"/>
          <w:iCs w:val="0"/>
          <w:sz w:val="18"/>
          <w:szCs w:val="18"/>
        </w:rPr>
        <w:t>ć</w:t>
      </w:r>
      <w:r w:rsidRPr="000C255C">
        <w:rPr>
          <w:rFonts w:ascii="Tahoma" w:hAnsi="Tahoma" w:cs="Tahoma"/>
          <w:i w:val="0"/>
          <w:iCs w:val="0"/>
          <w:sz w:val="18"/>
          <w:szCs w:val="18"/>
        </w:rPr>
        <w:t xml:space="preserve"> podwykonawcom</w:t>
      </w:r>
      <w:r>
        <w:rPr>
          <w:rFonts w:ascii="Tahoma" w:hAnsi="Tahoma" w:cs="Tahoma"/>
          <w:i w:val="0"/>
          <w:iCs w:val="0"/>
          <w:sz w:val="18"/>
          <w:szCs w:val="18"/>
        </w:rPr>
        <w:t xml:space="preserve">, i podania przez Wykonawcę firm podwykonawców. </w:t>
      </w:r>
      <w:r w:rsidRPr="000C255C">
        <w:rPr>
          <w:rFonts w:ascii="Tahoma" w:hAnsi="Tahoma" w:cs="Tahoma"/>
          <w:i w:val="0"/>
          <w:iCs w:val="0"/>
          <w:sz w:val="18"/>
          <w:szCs w:val="18"/>
        </w:rPr>
        <w:t xml:space="preserve">W przypadku niewskazania części zamówienia, których wykonanie </w:t>
      </w:r>
      <w:r w:rsidRPr="00852A16">
        <w:rPr>
          <w:rFonts w:ascii="Tahoma" w:hAnsi="Tahoma" w:cs="Tahoma"/>
          <w:i w:val="0"/>
          <w:iCs w:val="0"/>
          <w:sz w:val="18"/>
          <w:szCs w:val="18"/>
        </w:rPr>
        <w:t>Wykonawca</w:t>
      </w:r>
      <w:r>
        <w:rPr>
          <w:rFonts w:ascii="Tahoma" w:hAnsi="Tahoma" w:cs="Tahoma"/>
          <w:i w:val="0"/>
          <w:iCs w:val="0"/>
          <w:sz w:val="18"/>
          <w:szCs w:val="18"/>
        </w:rPr>
        <w:t xml:space="preserve"> zamierza </w:t>
      </w:r>
      <w:r w:rsidRPr="000C255C">
        <w:rPr>
          <w:rFonts w:ascii="Tahoma" w:hAnsi="Tahoma" w:cs="Tahoma"/>
          <w:i w:val="0"/>
          <w:iCs w:val="0"/>
          <w:sz w:val="18"/>
          <w:szCs w:val="18"/>
        </w:rPr>
        <w:t>powierz</w:t>
      </w:r>
      <w:r>
        <w:rPr>
          <w:rFonts w:ascii="Tahoma" w:hAnsi="Tahoma" w:cs="Tahoma"/>
          <w:i w:val="0"/>
          <w:iCs w:val="0"/>
          <w:sz w:val="18"/>
          <w:szCs w:val="18"/>
        </w:rPr>
        <w:t>yć</w:t>
      </w:r>
      <w:r w:rsidRPr="000C255C">
        <w:rPr>
          <w:rFonts w:ascii="Tahoma" w:hAnsi="Tahoma" w:cs="Tahoma"/>
          <w:i w:val="0"/>
          <w:iCs w:val="0"/>
          <w:sz w:val="18"/>
          <w:szCs w:val="18"/>
        </w:rPr>
        <w:t xml:space="preserve"> podwykonawcom</w:t>
      </w:r>
      <w:r>
        <w:rPr>
          <w:rFonts w:ascii="Tahoma" w:hAnsi="Tahoma" w:cs="Tahoma"/>
          <w:i w:val="0"/>
          <w:iCs w:val="0"/>
          <w:sz w:val="18"/>
          <w:szCs w:val="18"/>
        </w:rPr>
        <w:t xml:space="preserve"> i firm podwykonawców</w:t>
      </w:r>
      <w:r w:rsidRPr="000C255C">
        <w:rPr>
          <w:rFonts w:ascii="Tahoma" w:hAnsi="Tahoma" w:cs="Tahoma"/>
          <w:i w:val="0"/>
          <w:iCs w:val="0"/>
          <w:sz w:val="18"/>
          <w:szCs w:val="18"/>
        </w:rPr>
        <w:t>, przyjmuje się, iż przedmiot zamówienia zostanie w całości wykonany samodzielnie przez Wykona</w:t>
      </w:r>
      <w:r>
        <w:rPr>
          <w:rFonts w:ascii="Tahoma" w:hAnsi="Tahoma" w:cs="Tahoma"/>
          <w:i w:val="0"/>
          <w:iCs w:val="0"/>
          <w:sz w:val="18"/>
          <w:szCs w:val="18"/>
        </w:rPr>
        <w:t>wcę</w:t>
      </w:r>
      <w:r w:rsidRPr="00CC08D8">
        <w:rPr>
          <w:rStyle w:val="tekstdokbold"/>
          <w:rFonts w:ascii="Tahoma" w:hAnsi="Tahoma" w:cs="Tahoma"/>
          <w:b w:val="0"/>
          <w:bCs w:val="0"/>
          <w:i w:val="0"/>
          <w:iCs w:val="0"/>
          <w:sz w:val="18"/>
          <w:szCs w:val="18"/>
        </w:rPr>
        <w:t>.</w:t>
      </w:r>
      <w:r w:rsidRPr="00C83C31">
        <w:rPr>
          <w:rFonts w:ascii="Tahoma" w:hAnsi="Tahoma" w:cs="Tahoma"/>
          <w:i w:val="0"/>
          <w:iCs w:val="0"/>
          <w:sz w:val="18"/>
          <w:szCs w:val="18"/>
        </w:rPr>
        <w:t xml:space="preserve"> </w:t>
      </w:r>
    </w:p>
    <w:p w:rsidR="005413F7" w:rsidRPr="008007DD" w:rsidRDefault="005413F7" w:rsidP="00196A05">
      <w:pPr>
        <w:pStyle w:val="Tekstpodstawowy3"/>
        <w:spacing w:before="0"/>
        <w:ind w:left="720" w:hanging="720"/>
        <w:rPr>
          <w:rFonts w:ascii="Tahoma" w:hAnsi="Tahoma" w:cs="Tahoma"/>
          <w:i w:val="0"/>
          <w:iCs w:val="0"/>
          <w:color w:val="FF0000"/>
          <w:sz w:val="18"/>
          <w:szCs w:val="18"/>
        </w:rPr>
      </w:pPr>
      <w:r w:rsidRPr="00FE2C6D">
        <w:rPr>
          <w:rFonts w:ascii="Tahoma" w:hAnsi="Tahoma" w:cs="Tahoma"/>
          <w:i w:val="0"/>
          <w:iCs w:val="0"/>
          <w:sz w:val="18"/>
          <w:szCs w:val="18"/>
        </w:rPr>
        <w:t>4.</w:t>
      </w:r>
      <w:r>
        <w:rPr>
          <w:rFonts w:ascii="Tahoma" w:hAnsi="Tahoma" w:cs="Tahoma"/>
          <w:i w:val="0"/>
          <w:iCs w:val="0"/>
          <w:sz w:val="18"/>
          <w:szCs w:val="18"/>
        </w:rPr>
        <w:t>7</w:t>
      </w:r>
      <w:r w:rsidRPr="00FE2C6D">
        <w:rPr>
          <w:rFonts w:ascii="Tahoma" w:hAnsi="Tahoma" w:cs="Tahoma"/>
          <w:i w:val="0"/>
          <w:iCs w:val="0"/>
          <w:sz w:val="18"/>
          <w:szCs w:val="18"/>
        </w:rPr>
        <w:t>.</w:t>
      </w:r>
      <w:r w:rsidRPr="00FE2C6D">
        <w:rPr>
          <w:rFonts w:ascii="Tahoma" w:hAnsi="Tahoma" w:cs="Tahoma"/>
          <w:i w:val="0"/>
          <w:iCs w:val="0"/>
          <w:sz w:val="18"/>
          <w:szCs w:val="18"/>
        </w:rPr>
        <w:tab/>
      </w:r>
      <w:r w:rsidRPr="008007DD">
        <w:rPr>
          <w:rFonts w:ascii="Tahoma" w:hAnsi="Tahoma" w:cs="Tahoma"/>
          <w:i w:val="0"/>
          <w:iCs w:val="0"/>
          <w:sz w:val="18"/>
          <w:szCs w:val="18"/>
        </w:rPr>
        <w:t xml:space="preserve">Z uwagi, że </w:t>
      </w:r>
      <w:r>
        <w:rPr>
          <w:rFonts w:ascii="Tahoma" w:hAnsi="Tahoma" w:cs="Tahoma"/>
          <w:i w:val="0"/>
          <w:iCs w:val="0"/>
          <w:sz w:val="18"/>
          <w:szCs w:val="18"/>
        </w:rPr>
        <w:t>roboty</w:t>
      </w:r>
      <w:r w:rsidRPr="008007DD">
        <w:rPr>
          <w:rFonts w:ascii="Tahoma" w:hAnsi="Tahoma" w:cs="Tahoma"/>
          <w:i w:val="0"/>
          <w:iCs w:val="0"/>
          <w:sz w:val="18"/>
          <w:szCs w:val="18"/>
        </w:rPr>
        <w:t xml:space="preserve">, będące przedmiotem zamówienia,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te usługi. Wykonawca zawiadamia Zamawiającego o wszelkich zmianach danych, o których mowa w zdaniu pierwszym, w trakcie realizacji zamówienia, a także przekazuje informacje na temat nowych podwykonawców, którym w późniejszym okresie zamierza powierzyć realizację </w:t>
      </w:r>
      <w:r w:rsidR="001A66F8">
        <w:rPr>
          <w:rFonts w:ascii="Tahoma" w:hAnsi="Tahoma" w:cs="Tahoma"/>
          <w:i w:val="0"/>
          <w:iCs w:val="0"/>
          <w:sz w:val="18"/>
          <w:szCs w:val="18"/>
        </w:rPr>
        <w:t>zadania</w:t>
      </w:r>
      <w:r w:rsidRPr="008007DD">
        <w:rPr>
          <w:rFonts w:ascii="Tahoma" w:hAnsi="Tahoma" w:cs="Tahoma"/>
          <w:i w:val="0"/>
          <w:iCs w:val="0"/>
          <w:sz w:val="18"/>
          <w:szCs w:val="18"/>
        </w:rPr>
        <w:t xml:space="preserve">. </w:t>
      </w:r>
    </w:p>
    <w:p w:rsidR="005413F7" w:rsidRDefault="005413F7" w:rsidP="005B07E8">
      <w:pPr>
        <w:pStyle w:val="Tekstpodstawowy3"/>
        <w:spacing w:before="0"/>
        <w:ind w:left="720" w:hanging="720"/>
        <w:rPr>
          <w:rFonts w:ascii="Tahoma" w:hAnsi="Tahoma" w:cs="Tahoma"/>
          <w:i w:val="0"/>
          <w:iCs w:val="0"/>
          <w:sz w:val="18"/>
          <w:szCs w:val="18"/>
        </w:rPr>
      </w:pPr>
      <w:r w:rsidRPr="008007DD">
        <w:rPr>
          <w:rFonts w:ascii="Tahoma" w:hAnsi="Tahoma" w:cs="Tahoma"/>
          <w:i w:val="0"/>
          <w:iCs w:val="0"/>
          <w:sz w:val="18"/>
          <w:szCs w:val="18"/>
        </w:rPr>
        <w:t>4.</w:t>
      </w:r>
      <w:r>
        <w:rPr>
          <w:rFonts w:ascii="Tahoma" w:hAnsi="Tahoma" w:cs="Tahoma"/>
          <w:i w:val="0"/>
          <w:iCs w:val="0"/>
          <w:sz w:val="18"/>
          <w:szCs w:val="18"/>
        </w:rPr>
        <w:t>8</w:t>
      </w:r>
      <w:r w:rsidRPr="008007DD">
        <w:rPr>
          <w:rFonts w:ascii="Tahoma" w:hAnsi="Tahoma" w:cs="Tahoma"/>
          <w:i w:val="0"/>
          <w:iCs w:val="0"/>
          <w:sz w:val="18"/>
          <w:szCs w:val="18"/>
        </w:rPr>
        <w:t>.</w:t>
      </w:r>
      <w:r w:rsidRPr="008007DD">
        <w:rPr>
          <w:rFonts w:ascii="Tahoma" w:hAnsi="Tahoma" w:cs="Tahoma"/>
          <w:i w:val="0"/>
          <w:iCs w:val="0"/>
          <w:sz w:val="18"/>
          <w:szCs w:val="18"/>
        </w:rPr>
        <w:tab/>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5413F7" w:rsidRPr="00C83C31" w:rsidRDefault="005413F7" w:rsidP="00715458">
      <w:pPr>
        <w:pStyle w:val="Tekstpodstawowy3"/>
        <w:spacing w:before="0"/>
        <w:ind w:left="720" w:hanging="720"/>
        <w:rPr>
          <w:rFonts w:ascii="Tahoma" w:hAnsi="Tahoma" w:cs="Tahoma"/>
          <w:i w:val="0"/>
          <w:iCs w:val="0"/>
          <w:sz w:val="18"/>
          <w:szCs w:val="18"/>
        </w:rPr>
      </w:pPr>
      <w:r>
        <w:rPr>
          <w:rFonts w:ascii="Tahoma" w:hAnsi="Tahoma" w:cs="Tahoma"/>
          <w:i w:val="0"/>
          <w:iCs w:val="0"/>
          <w:sz w:val="18"/>
          <w:szCs w:val="18"/>
        </w:rPr>
        <w:t>4.9.</w:t>
      </w:r>
      <w:r>
        <w:rPr>
          <w:rFonts w:ascii="Tahoma" w:hAnsi="Tahoma" w:cs="Tahoma"/>
          <w:i w:val="0"/>
          <w:iCs w:val="0"/>
          <w:sz w:val="18"/>
          <w:szCs w:val="18"/>
        </w:rPr>
        <w:tab/>
        <w:t>Powierzenie wykonania części zamówienia podwykonawcom nie zwalnia wykonawcy z odpowiedzialności za należyte wykonanie tego zamówienia.</w:t>
      </w:r>
    </w:p>
    <w:p w:rsidR="005413F7" w:rsidRPr="00C83C31" w:rsidRDefault="005413F7" w:rsidP="00715458">
      <w:pPr>
        <w:pStyle w:val="Tekstpodstawowy2"/>
        <w:spacing w:before="0"/>
        <w:rPr>
          <w:rFonts w:ascii="Tahoma" w:hAnsi="Tahoma" w:cs="Tahoma"/>
          <w:b w:val="0"/>
          <w:bCs w:val="0"/>
          <w:sz w:val="18"/>
          <w:szCs w:val="18"/>
        </w:rPr>
      </w:pPr>
      <w:r w:rsidRPr="00C83C31">
        <w:rPr>
          <w:rFonts w:ascii="Tahoma" w:hAnsi="Tahoma" w:cs="Tahoma"/>
          <w:b w:val="0"/>
          <w:bCs w:val="0"/>
          <w:sz w:val="18"/>
          <w:szCs w:val="18"/>
        </w:rPr>
        <w:t>4.</w:t>
      </w:r>
      <w:r>
        <w:rPr>
          <w:rFonts w:ascii="Tahoma" w:hAnsi="Tahoma" w:cs="Tahoma"/>
          <w:b w:val="0"/>
          <w:bCs w:val="0"/>
          <w:sz w:val="18"/>
          <w:szCs w:val="18"/>
        </w:rPr>
        <w:t>10</w:t>
      </w:r>
      <w:r w:rsidRPr="00C83C31">
        <w:rPr>
          <w:rFonts w:ascii="Tahoma" w:hAnsi="Tahoma" w:cs="Tahoma"/>
          <w:b w:val="0"/>
          <w:bCs w:val="0"/>
          <w:sz w:val="18"/>
          <w:szCs w:val="18"/>
        </w:rPr>
        <w:t>.</w:t>
      </w:r>
      <w:r w:rsidRPr="00C83C31">
        <w:rPr>
          <w:rFonts w:ascii="Tahoma" w:hAnsi="Tahoma" w:cs="Tahoma"/>
          <w:b w:val="0"/>
          <w:bCs w:val="0"/>
          <w:sz w:val="18"/>
          <w:szCs w:val="18"/>
        </w:rPr>
        <w:tab/>
        <w:t>Zamawiający nie przewiduje udzielania zaliczek na poczet wynagrodzenia za wykonanie zamówienia.</w:t>
      </w:r>
    </w:p>
    <w:p w:rsidR="005413F7" w:rsidRPr="00C364CE" w:rsidRDefault="005413F7" w:rsidP="00C364CE">
      <w:pPr>
        <w:ind w:left="840" w:hanging="1200"/>
        <w:jc w:val="both"/>
        <w:rPr>
          <w:rFonts w:ascii="Tahoma" w:hAnsi="Tahoma" w:cs="Tahoma"/>
          <w:b/>
          <w:bCs/>
          <w:sz w:val="18"/>
          <w:szCs w:val="18"/>
        </w:rPr>
      </w:pPr>
    </w:p>
    <w:p w:rsidR="005413F7" w:rsidRPr="00C83C31" w:rsidRDefault="005413F7" w:rsidP="00023FBD">
      <w:pPr>
        <w:jc w:val="both"/>
        <w:rPr>
          <w:rFonts w:ascii="Tahoma" w:hAnsi="Tahoma" w:cs="Tahoma"/>
          <w:b/>
          <w:bCs/>
          <w:sz w:val="18"/>
          <w:szCs w:val="18"/>
        </w:rPr>
      </w:pPr>
      <w:r w:rsidRPr="00C83C31">
        <w:rPr>
          <w:rFonts w:ascii="Tahoma" w:hAnsi="Tahoma" w:cs="Tahoma"/>
          <w:b/>
          <w:bCs/>
          <w:sz w:val="18"/>
          <w:szCs w:val="18"/>
        </w:rPr>
        <w:t>5.</w:t>
      </w:r>
      <w:r w:rsidRPr="00C83C31">
        <w:rPr>
          <w:rFonts w:ascii="Tahoma" w:hAnsi="Tahoma" w:cs="Tahoma"/>
          <w:b/>
          <w:bCs/>
          <w:sz w:val="18"/>
          <w:szCs w:val="18"/>
        </w:rPr>
        <w:tab/>
      </w:r>
      <w:r w:rsidRPr="00C83C31">
        <w:rPr>
          <w:rFonts w:ascii="Tahoma" w:hAnsi="Tahoma" w:cs="Tahoma"/>
          <w:b/>
          <w:bCs/>
          <w:sz w:val="18"/>
          <w:szCs w:val="18"/>
          <w:highlight w:val="lightGray"/>
        </w:rPr>
        <w:t>Termin realizacji zamówienia</w:t>
      </w:r>
    </w:p>
    <w:p w:rsidR="005413F7" w:rsidRPr="00C83C31" w:rsidRDefault="005413F7" w:rsidP="00E12B2F">
      <w:pPr>
        <w:ind w:firstLine="708"/>
        <w:jc w:val="both"/>
        <w:rPr>
          <w:rFonts w:ascii="Tahoma" w:hAnsi="Tahoma" w:cs="Tahoma"/>
          <w:sz w:val="18"/>
          <w:szCs w:val="18"/>
          <w:highlight w:val="yellow"/>
        </w:rPr>
      </w:pPr>
      <w:r w:rsidRPr="00C83C31">
        <w:rPr>
          <w:rFonts w:ascii="Tahoma" w:hAnsi="Tahoma" w:cs="Tahoma"/>
          <w:sz w:val="18"/>
          <w:szCs w:val="18"/>
        </w:rPr>
        <w:t>Zamawiający wymaga, aby zamówienie zostało zrealizowane:</w:t>
      </w:r>
    </w:p>
    <w:p w:rsidR="005413F7" w:rsidRPr="000033F5" w:rsidRDefault="005413F7" w:rsidP="00E12B2F">
      <w:pPr>
        <w:jc w:val="both"/>
        <w:rPr>
          <w:rFonts w:ascii="Tahoma" w:hAnsi="Tahoma" w:cs="Tahoma"/>
          <w:b/>
          <w:bCs/>
          <w:color w:val="000000"/>
          <w:sz w:val="18"/>
          <w:szCs w:val="18"/>
        </w:rPr>
      </w:pPr>
      <w:r w:rsidRPr="00852D5E">
        <w:rPr>
          <w:rFonts w:ascii="Tahoma" w:hAnsi="Tahoma" w:cs="Tahoma"/>
          <w:sz w:val="18"/>
          <w:szCs w:val="18"/>
        </w:rPr>
        <w:t>5.1.</w:t>
      </w:r>
      <w:r w:rsidRPr="00852D5E">
        <w:rPr>
          <w:rFonts w:ascii="Tahoma" w:hAnsi="Tahoma" w:cs="Tahoma"/>
          <w:sz w:val="18"/>
          <w:szCs w:val="18"/>
        </w:rPr>
        <w:tab/>
        <w:t xml:space="preserve">rozpoczęcie: </w:t>
      </w:r>
      <w:r w:rsidRPr="004402CD">
        <w:rPr>
          <w:rFonts w:ascii="Tahoma" w:hAnsi="Tahoma" w:cs="Tahoma"/>
          <w:b/>
          <w:bCs/>
          <w:sz w:val="18"/>
          <w:szCs w:val="18"/>
        </w:rPr>
        <w:t>w dniu podpisania umowy</w:t>
      </w:r>
    </w:p>
    <w:p w:rsidR="00CE1466" w:rsidRDefault="005413F7" w:rsidP="00CE1466">
      <w:pPr>
        <w:ind w:left="720" w:hanging="720"/>
        <w:jc w:val="both"/>
        <w:rPr>
          <w:rFonts w:ascii="Tahoma" w:hAnsi="Tahoma" w:cs="Tahoma"/>
          <w:b/>
          <w:bCs/>
          <w:sz w:val="18"/>
          <w:szCs w:val="18"/>
        </w:rPr>
      </w:pPr>
      <w:r w:rsidRPr="00852D5E">
        <w:rPr>
          <w:rFonts w:ascii="Tahoma" w:hAnsi="Tahoma" w:cs="Tahoma"/>
          <w:sz w:val="18"/>
          <w:szCs w:val="18"/>
        </w:rPr>
        <w:t>5.2.1.</w:t>
      </w:r>
      <w:r w:rsidRPr="00852D5E">
        <w:rPr>
          <w:rFonts w:ascii="Tahoma" w:hAnsi="Tahoma" w:cs="Tahoma"/>
          <w:sz w:val="18"/>
          <w:szCs w:val="18"/>
        </w:rPr>
        <w:tab/>
        <w:t>zakończenie:</w:t>
      </w:r>
      <w:r>
        <w:rPr>
          <w:rFonts w:ascii="Tahoma" w:hAnsi="Tahoma" w:cs="Tahoma"/>
          <w:b/>
          <w:bCs/>
          <w:sz w:val="18"/>
          <w:szCs w:val="18"/>
        </w:rPr>
        <w:t xml:space="preserve"> </w:t>
      </w:r>
    </w:p>
    <w:p w:rsidR="00CE1466" w:rsidRPr="00CE1466" w:rsidRDefault="00CE1466" w:rsidP="00CE1466">
      <w:pPr>
        <w:ind w:left="720" w:hanging="12"/>
        <w:jc w:val="both"/>
        <w:rPr>
          <w:rFonts w:ascii="Tahoma" w:hAnsi="Tahoma" w:cs="Tahoma"/>
          <w:b/>
          <w:bCs/>
          <w:sz w:val="18"/>
          <w:szCs w:val="18"/>
        </w:rPr>
      </w:pPr>
      <w:r>
        <w:rPr>
          <w:rFonts w:ascii="Tahoma" w:hAnsi="Tahoma" w:cs="Tahoma"/>
          <w:b/>
          <w:bCs/>
          <w:sz w:val="18"/>
          <w:szCs w:val="18"/>
        </w:rPr>
        <w:t>dl</w:t>
      </w:r>
      <w:r w:rsidRPr="00CE1466">
        <w:rPr>
          <w:rFonts w:ascii="Tahoma" w:hAnsi="Tahoma" w:cs="Tahoma"/>
          <w:b/>
          <w:bCs/>
          <w:sz w:val="18"/>
          <w:szCs w:val="18"/>
        </w:rPr>
        <w:t>a części 1: 50 dni, jednak nie później niż do 15.12.2016</w:t>
      </w:r>
    </w:p>
    <w:p w:rsidR="00CE1466" w:rsidRPr="00CE1466" w:rsidRDefault="00CE1466" w:rsidP="00CE1466">
      <w:pPr>
        <w:ind w:left="720" w:hanging="12"/>
        <w:jc w:val="both"/>
        <w:rPr>
          <w:rFonts w:ascii="Tahoma" w:hAnsi="Tahoma" w:cs="Tahoma"/>
          <w:b/>
          <w:bCs/>
          <w:sz w:val="18"/>
          <w:szCs w:val="18"/>
        </w:rPr>
      </w:pPr>
      <w:r>
        <w:rPr>
          <w:rFonts w:ascii="Tahoma" w:hAnsi="Tahoma" w:cs="Tahoma"/>
          <w:b/>
          <w:bCs/>
          <w:sz w:val="18"/>
          <w:szCs w:val="18"/>
        </w:rPr>
        <w:t>d</w:t>
      </w:r>
      <w:r w:rsidRPr="00CE1466">
        <w:rPr>
          <w:rFonts w:ascii="Tahoma" w:hAnsi="Tahoma" w:cs="Tahoma"/>
          <w:b/>
          <w:bCs/>
          <w:sz w:val="18"/>
          <w:szCs w:val="18"/>
        </w:rPr>
        <w:t>la części 2: 50 dni, jednak nie później niż do 15.12.2016</w:t>
      </w:r>
    </w:p>
    <w:p w:rsidR="00CE1466" w:rsidRPr="00852D5E" w:rsidRDefault="00CE1466" w:rsidP="00CE1466">
      <w:pPr>
        <w:ind w:left="720" w:hanging="12"/>
        <w:jc w:val="both"/>
        <w:rPr>
          <w:rFonts w:ascii="Tahoma" w:hAnsi="Tahoma" w:cs="Tahoma"/>
          <w:b/>
          <w:bCs/>
          <w:sz w:val="18"/>
          <w:szCs w:val="18"/>
        </w:rPr>
      </w:pPr>
      <w:r>
        <w:rPr>
          <w:rFonts w:ascii="Tahoma" w:hAnsi="Tahoma" w:cs="Tahoma"/>
          <w:b/>
          <w:bCs/>
          <w:sz w:val="18"/>
          <w:szCs w:val="18"/>
        </w:rPr>
        <w:t>d</w:t>
      </w:r>
      <w:r w:rsidRPr="00CE1466">
        <w:rPr>
          <w:rFonts w:ascii="Tahoma" w:hAnsi="Tahoma" w:cs="Tahoma"/>
          <w:b/>
          <w:bCs/>
          <w:sz w:val="18"/>
          <w:szCs w:val="18"/>
        </w:rPr>
        <w:t>la części 3: 50 dni, jednak nie później niż do 15.12.2016</w:t>
      </w:r>
    </w:p>
    <w:p w:rsidR="005413F7" w:rsidRPr="00852D5E" w:rsidRDefault="005413F7" w:rsidP="00852D5E">
      <w:pPr>
        <w:ind w:left="720"/>
        <w:jc w:val="both"/>
        <w:rPr>
          <w:rFonts w:ascii="Tahoma" w:hAnsi="Tahoma" w:cs="Tahoma"/>
          <w:b/>
          <w:bCs/>
          <w:sz w:val="18"/>
          <w:szCs w:val="18"/>
        </w:rPr>
      </w:pPr>
    </w:p>
    <w:p w:rsidR="005413F7" w:rsidRPr="00F37E6C" w:rsidRDefault="005413F7" w:rsidP="00F25058">
      <w:pPr>
        <w:tabs>
          <w:tab w:val="left" w:pos="3030"/>
        </w:tabs>
        <w:ind w:left="720" w:hanging="720"/>
        <w:jc w:val="both"/>
        <w:rPr>
          <w:rStyle w:val="tekstdokbold"/>
          <w:rFonts w:ascii="Tahoma" w:hAnsi="Tahoma" w:cs="Tahoma"/>
          <w:color w:val="FF0000"/>
          <w:sz w:val="18"/>
          <w:szCs w:val="18"/>
        </w:rPr>
      </w:pPr>
      <w:r w:rsidRPr="00F25058">
        <w:rPr>
          <w:rStyle w:val="tekstdokbold"/>
          <w:rFonts w:ascii="Tahoma" w:hAnsi="Tahoma" w:cs="Tahoma"/>
          <w:sz w:val="18"/>
          <w:szCs w:val="18"/>
        </w:rPr>
        <w:t xml:space="preserve">6.   </w:t>
      </w:r>
      <w:r>
        <w:rPr>
          <w:rStyle w:val="tekstdokbold"/>
          <w:rFonts w:ascii="Tahoma" w:hAnsi="Tahoma" w:cs="Tahoma"/>
          <w:sz w:val="18"/>
          <w:szCs w:val="18"/>
        </w:rPr>
        <w:tab/>
      </w:r>
      <w:r w:rsidRPr="00C83C31">
        <w:rPr>
          <w:rStyle w:val="tekstdokbold"/>
          <w:rFonts w:ascii="Tahoma" w:hAnsi="Tahoma" w:cs="Tahoma"/>
          <w:sz w:val="18"/>
          <w:szCs w:val="18"/>
          <w:highlight w:val="lightGray"/>
        </w:rPr>
        <w:t xml:space="preserve">Oferty wariantowe oraz informacja o </w:t>
      </w:r>
      <w:r w:rsidRPr="00985C7B">
        <w:rPr>
          <w:rStyle w:val="tekstdokbold"/>
          <w:rFonts w:ascii="Tahoma" w:hAnsi="Tahoma" w:cs="Tahoma"/>
          <w:sz w:val="18"/>
          <w:szCs w:val="18"/>
          <w:highlight w:val="lightGray"/>
        </w:rPr>
        <w:t xml:space="preserve">powtórzeniu podobnych </w:t>
      </w:r>
      <w:r>
        <w:rPr>
          <w:rStyle w:val="tekstdokbold"/>
          <w:rFonts w:ascii="Tahoma" w:hAnsi="Tahoma" w:cs="Tahoma"/>
          <w:sz w:val="18"/>
          <w:szCs w:val="18"/>
          <w:highlight w:val="lightGray"/>
        </w:rPr>
        <w:t>zamówień</w:t>
      </w:r>
    </w:p>
    <w:p w:rsidR="005413F7" w:rsidRPr="00C83C31" w:rsidRDefault="005413F7" w:rsidP="00F25058">
      <w:pPr>
        <w:tabs>
          <w:tab w:val="left" w:pos="3030"/>
        </w:tabs>
        <w:ind w:left="720" w:hanging="720"/>
        <w:jc w:val="both"/>
        <w:rPr>
          <w:rStyle w:val="tekstdokbold"/>
          <w:rFonts w:ascii="Tahoma" w:hAnsi="Tahoma" w:cs="Tahoma"/>
          <w:b w:val="0"/>
          <w:bCs w:val="0"/>
          <w:sz w:val="18"/>
          <w:szCs w:val="18"/>
        </w:rPr>
      </w:pPr>
      <w:r w:rsidRPr="00C83C31">
        <w:rPr>
          <w:rStyle w:val="tekstdokbold"/>
          <w:rFonts w:ascii="Tahoma" w:hAnsi="Tahoma" w:cs="Tahoma"/>
          <w:b w:val="0"/>
          <w:bCs w:val="0"/>
          <w:sz w:val="18"/>
          <w:szCs w:val="18"/>
        </w:rPr>
        <w:lastRenderedPageBreak/>
        <w:t>6.</w:t>
      </w:r>
      <w:r>
        <w:rPr>
          <w:rStyle w:val="tekstdokbold"/>
          <w:rFonts w:ascii="Tahoma" w:hAnsi="Tahoma" w:cs="Tahoma"/>
          <w:b w:val="0"/>
          <w:bCs w:val="0"/>
          <w:sz w:val="18"/>
          <w:szCs w:val="18"/>
        </w:rPr>
        <w:t>1</w:t>
      </w:r>
      <w:r w:rsidRPr="00C83C31">
        <w:rPr>
          <w:rStyle w:val="tekstdokbold"/>
          <w:rFonts w:ascii="Tahoma" w:hAnsi="Tahoma" w:cs="Tahoma"/>
          <w:b w:val="0"/>
          <w:bCs w:val="0"/>
          <w:sz w:val="18"/>
          <w:szCs w:val="18"/>
        </w:rPr>
        <w:t>.</w:t>
      </w:r>
      <w:r w:rsidRPr="00C83C31">
        <w:rPr>
          <w:rStyle w:val="tekstdokbold"/>
          <w:rFonts w:ascii="Tahoma" w:hAnsi="Tahoma" w:cs="Tahoma"/>
          <w:b w:val="0"/>
          <w:bCs w:val="0"/>
          <w:sz w:val="18"/>
          <w:szCs w:val="18"/>
        </w:rPr>
        <w:tab/>
        <w:t xml:space="preserve">Zamawiający nie dopuszcza </w:t>
      </w:r>
      <w:r w:rsidRPr="00E12B2F">
        <w:rPr>
          <w:rStyle w:val="tekstdokbold"/>
          <w:rFonts w:ascii="Tahoma" w:hAnsi="Tahoma" w:cs="Tahoma"/>
          <w:b w:val="0"/>
          <w:bCs w:val="0"/>
          <w:sz w:val="18"/>
          <w:szCs w:val="18"/>
        </w:rPr>
        <w:t>możliwości</w:t>
      </w:r>
      <w:r>
        <w:rPr>
          <w:rStyle w:val="tekstdokbold"/>
          <w:rFonts w:ascii="Tahoma" w:hAnsi="Tahoma" w:cs="Tahoma"/>
          <w:b w:val="0"/>
          <w:bCs w:val="0"/>
          <w:sz w:val="18"/>
          <w:szCs w:val="18"/>
        </w:rPr>
        <w:t xml:space="preserve"> </w:t>
      </w:r>
      <w:r w:rsidRPr="00C83C31">
        <w:rPr>
          <w:rStyle w:val="tekstdokbold"/>
          <w:rFonts w:ascii="Tahoma" w:hAnsi="Tahoma" w:cs="Tahoma"/>
          <w:b w:val="0"/>
          <w:bCs w:val="0"/>
          <w:sz w:val="18"/>
          <w:szCs w:val="18"/>
        </w:rPr>
        <w:t>składania ofert wariantowych.</w:t>
      </w:r>
    </w:p>
    <w:p w:rsidR="005413F7" w:rsidRDefault="005413F7" w:rsidP="004E1F4B">
      <w:pPr>
        <w:tabs>
          <w:tab w:val="left" w:pos="3030"/>
        </w:tabs>
        <w:ind w:left="720" w:hanging="720"/>
        <w:jc w:val="both"/>
        <w:rPr>
          <w:rStyle w:val="tekstdokbold"/>
          <w:rFonts w:ascii="Tahoma" w:hAnsi="Tahoma" w:cs="Tahoma"/>
          <w:b w:val="0"/>
          <w:bCs w:val="0"/>
          <w:sz w:val="18"/>
          <w:szCs w:val="18"/>
        </w:rPr>
      </w:pPr>
      <w:r>
        <w:rPr>
          <w:rStyle w:val="tekstdokbold"/>
          <w:rFonts w:ascii="Tahoma" w:hAnsi="Tahoma" w:cs="Tahoma"/>
          <w:b w:val="0"/>
          <w:bCs w:val="0"/>
          <w:sz w:val="18"/>
          <w:szCs w:val="18"/>
        </w:rPr>
        <w:t>6.2.</w:t>
      </w:r>
      <w:r>
        <w:rPr>
          <w:rStyle w:val="tekstdokbold"/>
          <w:rFonts w:ascii="Tahoma" w:hAnsi="Tahoma" w:cs="Tahoma"/>
          <w:b w:val="0"/>
          <w:bCs w:val="0"/>
          <w:sz w:val="18"/>
          <w:szCs w:val="18"/>
        </w:rPr>
        <w:tab/>
      </w:r>
      <w:r w:rsidRPr="00532276">
        <w:rPr>
          <w:rStyle w:val="tekstdokbold"/>
          <w:rFonts w:ascii="Tahoma" w:hAnsi="Tahoma" w:cs="Tahoma"/>
          <w:b w:val="0"/>
          <w:bCs w:val="0"/>
          <w:sz w:val="18"/>
          <w:szCs w:val="18"/>
        </w:rPr>
        <w:t xml:space="preserve">Zamawiający </w:t>
      </w:r>
      <w:r>
        <w:rPr>
          <w:rStyle w:val="tekstdokbold"/>
          <w:rFonts w:ascii="Tahoma" w:hAnsi="Tahoma" w:cs="Tahoma"/>
          <w:b w:val="0"/>
          <w:bCs w:val="0"/>
          <w:sz w:val="18"/>
          <w:szCs w:val="18"/>
        </w:rPr>
        <w:t>przewiduje możliwość udzielenia</w:t>
      </w:r>
      <w:r w:rsidRPr="00532276">
        <w:rPr>
          <w:rStyle w:val="tekstdokbold"/>
          <w:rFonts w:ascii="Tahoma" w:hAnsi="Tahoma" w:cs="Tahoma"/>
          <w:b w:val="0"/>
          <w:bCs w:val="0"/>
          <w:sz w:val="18"/>
          <w:szCs w:val="18"/>
        </w:rPr>
        <w:t xml:space="preserve"> zamówień, o których mowa w </w:t>
      </w:r>
      <w:r>
        <w:rPr>
          <w:rStyle w:val="tekstdokbold"/>
          <w:rFonts w:ascii="Tahoma" w:hAnsi="Tahoma" w:cs="Tahoma"/>
          <w:b w:val="0"/>
          <w:bCs w:val="0"/>
          <w:sz w:val="18"/>
          <w:szCs w:val="18"/>
        </w:rPr>
        <w:t xml:space="preserve">art. 67 ust. 1 pkt 6 ustawy Pzp </w:t>
      </w:r>
      <w:r w:rsidRPr="00532276">
        <w:rPr>
          <w:rStyle w:val="tekstdokbold"/>
          <w:rFonts w:ascii="Tahoma" w:hAnsi="Tahoma" w:cs="Tahoma"/>
          <w:b w:val="0"/>
          <w:bCs w:val="0"/>
          <w:sz w:val="18"/>
          <w:szCs w:val="18"/>
        </w:rPr>
        <w:t xml:space="preserve">łącznie do </w:t>
      </w:r>
      <w:r w:rsidR="00CE1466">
        <w:rPr>
          <w:rStyle w:val="tekstdokbold"/>
          <w:rFonts w:ascii="Tahoma" w:hAnsi="Tahoma" w:cs="Tahoma"/>
          <w:b w:val="0"/>
          <w:bCs w:val="0"/>
          <w:sz w:val="18"/>
          <w:szCs w:val="18"/>
        </w:rPr>
        <w:t>2</w:t>
      </w:r>
      <w:r w:rsidRPr="00532276">
        <w:rPr>
          <w:rStyle w:val="tekstdokbold"/>
          <w:rFonts w:ascii="Tahoma" w:hAnsi="Tahoma" w:cs="Tahoma"/>
          <w:b w:val="0"/>
          <w:bCs w:val="0"/>
          <w:sz w:val="18"/>
          <w:szCs w:val="18"/>
        </w:rPr>
        <w:t>0 % wartości zamówienia podstawowego</w:t>
      </w:r>
      <w:r>
        <w:rPr>
          <w:rStyle w:val="tekstdokbold"/>
          <w:rFonts w:ascii="Tahoma" w:hAnsi="Tahoma" w:cs="Tahoma"/>
          <w:b w:val="0"/>
          <w:bCs w:val="0"/>
          <w:sz w:val="18"/>
          <w:szCs w:val="18"/>
        </w:rPr>
        <w:t>.</w:t>
      </w:r>
    </w:p>
    <w:p w:rsidR="005413F7" w:rsidRPr="00C83C31" w:rsidRDefault="005413F7" w:rsidP="004E1F4B">
      <w:pPr>
        <w:tabs>
          <w:tab w:val="left" w:pos="3030"/>
        </w:tabs>
        <w:ind w:left="720" w:hanging="720"/>
        <w:jc w:val="both"/>
        <w:rPr>
          <w:rStyle w:val="tekstdokbold"/>
          <w:rFonts w:ascii="Tahoma" w:hAnsi="Tahoma" w:cs="Tahoma"/>
          <w:b w:val="0"/>
          <w:bCs w:val="0"/>
          <w:sz w:val="18"/>
          <w:szCs w:val="18"/>
        </w:rPr>
      </w:pPr>
    </w:p>
    <w:p w:rsidR="005413F7" w:rsidRPr="00C83C31" w:rsidRDefault="005413F7" w:rsidP="00023FBD">
      <w:pPr>
        <w:tabs>
          <w:tab w:val="left" w:pos="3030"/>
        </w:tabs>
        <w:ind w:left="720" w:hanging="720"/>
        <w:jc w:val="both"/>
        <w:rPr>
          <w:rStyle w:val="tekstdokbold"/>
          <w:rFonts w:ascii="Tahoma" w:hAnsi="Tahoma" w:cs="Tahoma"/>
          <w:sz w:val="18"/>
          <w:szCs w:val="18"/>
        </w:rPr>
      </w:pPr>
      <w:r w:rsidRPr="00C83C31">
        <w:rPr>
          <w:rStyle w:val="tekstdokbold"/>
          <w:rFonts w:ascii="Tahoma" w:hAnsi="Tahoma" w:cs="Tahoma"/>
          <w:sz w:val="18"/>
          <w:szCs w:val="18"/>
        </w:rPr>
        <w:t xml:space="preserve">7. </w:t>
      </w:r>
      <w:r w:rsidRPr="00C83C31">
        <w:rPr>
          <w:rStyle w:val="tekstdokbold"/>
          <w:rFonts w:ascii="Tahoma" w:hAnsi="Tahoma" w:cs="Tahoma"/>
          <w:sz w:val="18"/>
          <w:szCs w:val="18"/>
        </w:rPr>
        <w:tab/>
      </w:r>
      <w:r w:rsidRPr="00C83C31">
        <w:rPr>
          <w:rStyle w:val="tekstdokbold"/>
          <w:rFonts w:ascii="Tahoma" w:hAnsi="Tahoma" w:cs="Tahoma"/>
          <w:sz w:val="18"/>
          <w:szCs w:val="18"/>
          <w:highlight w:val="lightGray"/>
        </w:rPr>
        <w:t xml:space="preserve">Warunki udziału w postępowaniu </w:t>
      </w:r>
      <w:r>
        <w:rPr>
          <w:rStyle w:val="tekstdokbold"/>
          <w:rFonts w:ascii="Tahoma" w:hAnsi="Tahoma" w:cs="Tahoma"/>
          <w:sz w:val="18"/>
          <w:szCs w:val="18"/>
          <w:highlight w:val="lightGray"/>
        </w:rPr>
        <w:t>i podstawy wykluczenia</w:t>
      </w:r>
    </w:p>
    <w:p w:rsidR="005413F7" w:rsidRPr="00C83C31" w:rsidRDefault="005413F7" w:rsidP="001954C4">
      <w:pPr>
        <w:tabs>
          <w:tab w:val="left" w:pos="3030"/>
        </w:tabs>
        <w:spacing w:before="120"/>
        <w:ind w:left="720"/>
        <w:jc w:val="both"/>
        <w:rPr>
          <w:rFonts w:ascii="Tahoma" w:hAnsi="Tahoma" w:cs="Tahoma"/>
        </w:rPr>
      </w:pPr>
      <w:r w:rsidRPr="00C83C31">
        <w:rPr>
          <w:rFonts w:ascii="Tahoma" w:hAnsi="Tahoma" w:cs="Tahoma"/>
          <w:sz w:val="18"/>
          <w:szCs w:val="18"/>
          <w:u w:val="single"/>
        </w:rPr>
        <w:t xml:space="preserve">O udzielenie zamówienia mogą ubiegać się </w:t>
      </w:r>
      <w:r>
        <w:rPr>
          <w:rFonts w:ascii="Tahoma" w:hAnsi="Tahoma" w:cs="Tahoma"/>
          <w:sz w:val="18"/>
          <w:szCs w:val="18"/>
          <w:u w:val="single"/>
        </w:rPr>
        <w:t>W</w:t>
      </w:r>
      <w:r w:rsidRPr="00C83C31">
        <w:rPr>
          <w:rFonts w:ascii="Tahoma" w:hAnsi="Tahoma" w:cs="Tahoma"/>
          <w:sz w:val="18"/>
          <w:szCs w:val="18"/>
          <w:u w:val="single"/>
        </w:rPr>
        <w:t>ykonawcy, którzy:</w:t>
      </w:r>
    </w:p>
    <w:p w:rsidR="005413F7" w:rsidRDefault="005413F7" w:rsidP="000B116D">
      <w:pPr>
        <w:pStyle w:val="NormalnyWeb"/>
        <w:spacing w:before="0" w:beforeAutospacing="0" w:after="0" w:afterAutospacing="0"/>
        <w:ind w:left="720" w:right="-51" w:hanging="720"/>
        <w:rPr>
          <w:rFonts w:ascii="Tahoma" w:hAnsi="Tahoma" w:cs="Tahoma"/>
          <w:sz w:val="18"/>
          <w:szCs w:val="18"/>
        </w:rPr>
      </w:pPr>
      <w:r>
        <w:rPr>
          <w:rFonts w:ascii="Tahoma" w:hAnsi="Tahoma" w:cs="Tahoma"/>
          <w:sz w:val="18"/>
          <w:szCs w:val="18"/>
        </w:rPr>
        <w:t>7.1</w:t>
      </w:r>
      <w:r w:rsidRPr="0022606B">
        <w:rPr>
          <w:rFonts w:ascii="Tahoma" w:hAnsi="Tahoma" w:cs="Tahoma"/>
          <w:sz w:val="18"/>
          <w:szCs w:val="18"/>
        </w:rPr>
        <w:t>.</w:t>
      </w:r>
      <w:r w:rsidRPr="0022606B">
        <w:rPr>
          <w:rFonts w:ascii="Tahoma" w:hAnsi="Tahoma" w:cs="Tahoma"/>
          <w:sz w:val="18"/>
          <w:szCs w:val="18"/>
        </w:rPr>
        <w:tab/>
      </w:r>
      <w:r>
        <w:rPr>
          <w:rFonts w:ascii="Tahoma" w:hAnsi="Tahoma" w:cs="Tahoma"/>
          <w:sz w:val="18"/>
          <w:szCs w:val="18"/>
        </w:rPr>
        <w:t xml:space="preserve">nie podlegają wykluczeniu, </w:t>
      </w:r>
    </w:p>
    <w:p w:rsidR="005413F7" w:rsidRPr="008452BB" w:rsidRDefault="005413F7" w:rsidP="00FE2C6D">
      <w:pPr>
        <w:tabs>
          <w:tab w:val="left" w:pos="3030"/>
        </w:tabs>
        <w:ind w:left="720" w:hanging="720"/>
        <w:jc w:val="both"/>
        <w:rPr>
          <w:rFonts w:ascii="Tahoma" w:hAnsi="Tahoma" w:cs="Tahoma"/>
          <w:color w:val="FF0000"/>
          <w:sz w:val="18"/>
          <w:szCs w:val="18"/>
        </w:rPr>
      </w:pPr>
      <w:r w:rsidRPr="00C83C31">
        <w:rPr>
          <w:rFonts w:ascii="Tahoma" w:hAnsi="Tahoma" w:cs="Tahoma"/>
          <w:sz w:val="18"/>
          <w:szCs w:val="18"/>
        </w:rPr>
        <w:t>7.</w:t>
      </w:r>
      <w:r>
        <w:rPr>
          <w:rFonts w:ascii="Tahoma" w:hAnsi="Tahoma" w:cs="Tahoma"/>
          <w:sz w:val="18"/>
          <w:szCs w:val="18"/>
        </w:rPr>
        <w:t>2</w:t>
      </w:r>
      <w:r w:rsidRPr="00C83C31">
        <w:rPr>
          <w:rFonts w:ascii="Tahoma" w:hAnsi="Tahoma" w:cs="Tahoma"/>
          <w:sz w:val="18"/>
          <w:szCs w:val="18"/>
        </w:rPr>
        <w:t>.</w:t>
      </w:r>
      <w:r>
        <w:rPr>
          <w:rFonts w:ascii="Tahoma" w:hAnsi="Tahoma" w:cs="Tahoma"/>
          <w:sz w:val="18"/>
          <w:szCs w:val="18"/>
        </w:rPr>
        <w:tab/>
        <w:t xml:space="preserve">spełniają następujące warunki </w:t>
      </w:r>
      <w:r w:rsidRPr="00E12B2F">
        <w:rPr>
          <w:rFonts w:ascii="Tahoma" w:hAnsi="Tahoma" w:cs="Tahoma"/>
          <w:sz w:val="18"/>
          <w:szCs w:val="18"/>
        </w:rPr>
        <w:t>udziału w postępowaniu</w:t>
      </w:r>
      <w:r>
        <w:rPr>
          <w:rFonts w:ascii="Tahoma" w:hAnsi="Tahoma" w:cs="Tahoma"/>
          <w:sz w:val="18"/>
          <w:szCs w:val="18"/>
        </w:rPr>
        <w:t xml:space="preserve"> </w:t>
      </w:r>
      <w:r w:rsidRPr="00012A2D">
        <w:rPr>
          <w:rFonts w:ascii="Tahoma" w:hAnsi="Tahoma" w:cs="Tahoma"/>
          <w:sz w:val="18"/>
          <w:szCs w:val="18"/>
        </w:rPr>
        <w:t>dotyczące:</w:t>
      </w:r>
      <w:r>
        <w:rPr>
          <w:rFonts w:ascii="Tahoma" w:hAnsi="Tahoma" w:cs="Tahoma"/>
          <w:sz w:val="18"/>
          <w:szCs w:val="18"/>
        </w:rPr>
        <w:t xml:space="preserve"> </w:t>
      </w:r>
    </w:p>
    <w:p w:rsidR="005413F7" w:rsidRPr="00012A2D" w:rsidRDefault="005413F7" w:rsidP="00FE2C6D">
      <w:pPr>
        <w:tabs>
          <w:tab w:val="left" w:pos="3030"/>
        </w:tabs>
        <w:ind w:left="720" w:hanging="720"/>
        <w:jc w:val="both"/>
        <w:rPr>
          <w:rFonts w:ascii="Tahoma" w:hAnsi="Tahoma" w:cs="Tahoma"/>
          <w:sz w:val="18"/>
          <w:szCs w:val="18"/>
        </w:rPr>
      </w:pPr>
    </w:p>
    <w:p w:rsidR="005413F7" w:rsidRPr="00486990" w:rsidRDefault="005413F7" w:rsidP="001670AC">
      <w:pPr>
        <w:numPr>
          <w:ilvl w:val="2"/>
          <w:numId w:val="18"/>
        </w:numPr>
        <w:jc w:val="both"/>
        <w:rPr>
          <w:rFonts w:ascii="Tahoma" w:hAnsi="Tahoma" w:cs="Tahoma"/>
          <w:b/>
          <w:bCs/>
          <w:sz w:val="18"/>
          <w:szCs w:val="18"/>
        </w:rPr>
      </w:pPr>
      <w:r>
        <w:rPr>
          <w:rFonts w:ascii="Tahoma" w:hAnsi="Tahoma" w:cs="Tahoma"/>
          <w:b/>
          <w:bCs/>
          <w:sz w:val="18"/>
          <w:szCs w:val="18"/>
        </w:rPr>
        <w:t xml:space="preserve"> </w:t>
      </w:r>
      <w:r w:rsidRPr="00012A2D">
        <w:rPr>
          <w:rFonts w:ascii="Tahoma" w:hAnsi="Tahoma" w:cs="Tahoma"/>
          <w:b/>
          <w:bCs/>
          <w:sz w:val="18"/>
          <w:szCs w:val="18"/>
        </w:rPr>
        <w:t xml:space="preserve">sytuacji ekonomicznej </w:t>
      </w:r>
      <w:r w:rsidRPr="0069526C">
        <w:rPr>
          <w:rFonts w:ascii="Tahoma" w:hAnsi="Tahoma" w:cs="Tahoma"/>
          <w:b/>
          <w:bCs/>
          <w:sz w:val="18"/>
          <w:szCs w:val="18"/>
        </w:rPr>
        <w:t>lub</w:t>
      </w:r>
      <w:r w:rsidRPr="00012A2D">
        <w:rPr>
          <w:rFonts w:ascii="Tahoma" w:hAnsi="Tahoma" w:cs="Tahoma"/>
          <w:b/>
          <w:bCs/>
          <w:sz w:val="18"/>
          <w:szCs w:val="18"/>
        </w:rPr>
        <w:t xml:space="preserve"> </w:t>
      </w:r>
      <w:r w:rsidRPr="001B139A">
        <w:rPr>
          <w:rFonts w:ascii="Tahoma" w:hAnsi="Tahoma" w:cs="Tahoma"/>
          <w:b/>
          <w:bCs/>
          <w:sz w:val="18"/>
          <w:szCs w:val="18"/>
        </w:rPr>
        <w:t xml:space="preserve">finansowej </w:t>
      </w:r>
      <w:r w:rsidRPr="00E058A0">
        <w:rPr>
          <w:rFonts w:ascii="Tahoma" w:hAnsi="Tahoma" w:cs="Tahoma"/>
          <w:sz w:val="18"/>
          <w:szCs w:val="18"/>
        </w:rPr>
        <w:t>tj.:</w:t>
      </w:r>
    </w:p>
    <w:p w:rsidR="005413F7" w:rsidRPr="00486990" w:rsidRDefault="005413F7" w:rsidP="00486990">
      <w:pPr>
        <w:ind w:left="720" w:hanging="720"/>
        <w:jc w:val="both"/>
        <w:rPr>
          <w:rFonts w:ascii="Tahoma" w:hAnsi="Tahoma" w:cs="Tahoma"/>
          <w:color w:val="FF0000"/>
          <w:sz w:val="18"/>
          <w:szCs w:val="18"/>
        </w:rPr>
      </w:pPr>
      <w:r w:rsidRPr="00486990">
        <w:rPr>
          <w:rFonts w:ascii="Tahoma" w:hAnsi="Tahoma" w:cs="Tahoma"/>
          <w:sz w:val="18"/>
          <w:szCs w:val="18"/>
        </w:rPr>
        <w:t>7.2.1.1.</w:t>
      </w:r>
      <w:r>
        <w:rPr>
          <w:rFonts w:ascii="Tahoma" w:hAnsi="Tahoma" w:cs="Tahoma"/>
          <w:sz w:val="18"/>
          <w:szCs w:val="18"/>
        </w:rPr>
        <w:t xml:space="preserve"> Wykonawca </w:t>
      </w:r>
      <w:r w:rsidRPr="00C83C31">
        <w:rPr>
          <w:rFonts w:ascii="Tahoma" w:hAnsi="Tahoma" w:cs="Tahoma"/>
          <w:sz w:val="18"/>
          <w:szCs w:val="18"/>
        </w:rPr>
        <w:t xml:space="preserve">uzyskał średni przychód za ostatnie 3 lata obrotowe (na podstawie „rachunków zysku i strat” pozycja „przychód netto ze sprzedaży </w:t>
      </w:r>
      <w:r w:rsidRPr="00DE766C">
        <w:rPr>
          <w:rFonts w:ascii="Tahoma" w:hAnsi="Tahoma" w:cs="Tahoma"/>
          <w:sz w:val="18"/>
          <w:szCs w:val="18"/>
        </w:rPr>
        <w:t>produktów, towarów i materiałów” lub „przychód netto ze sprzedaży i  zrównane z nimi”) w wysokości nie mniejszej niż</w:t>
      </w:r>
      <w:r>
        <w:rPr>
          <w:rFonts w:ascii="Tahoma" w:hAnsi="Tahoma" w:cs="Tahoma"/>
          <w:sz w:val="18"/>
          <w:szCs w:val="18"/>
        </w:rPr>
        <w:t xml:space="preserve"> </w:t>
      </w:r>
      <w:r w:rsidRPr="00FD03A3">
        <w:rPr>
          <w:rFonts w:ascii="Tahoma" w:hAnsi="Tahoma" w:cs="Tahoma"/>
          <w:b/>
          <w:bCs/>
          <w:sz w:val="18"/>
          <w:szCs w:val="18"/>
        </w:rPr>
        <w:t>20</w:t>
      </w:r>
      <w:r w:rsidR="00CE1466">
        <w:rPr>
          <w:rFonts w:ascii="Tahoma" w:hAnsi="Tahoma" w:cs="Tahoma"/>
          <w:b/>
          <w:bCs/>
          <w:sz w:val="18"/>
          <w:szCs w:val="18"/>
        </w:rPr>
        <w:t>0</w:t>
      </w:r>
      <w:r>
        <w:rPr>
          <w:rFonts w:ascii="Tahoma" w:hAnsi="Tahoma" w:cs="Tahoma"/>
          <w:b/>
          <w:bCs/>
          <w:sz w:val="18"/>
          <w:szCs w:val="18"/>
        </w:rPr>
        <w:t xml:space="preserve"> </w:t>
      </w:r>
      <w:r w:rsidRPr="00FD03A3">
        <w:rPr>
          <w:rFonts w:ascii="Tahoma" w:hAnsi="Tahoma" w:cs="Tahoma"/>
          <w:b/>
          <w:bCs/>
          <w:color w:val="000000"/>
          <w:sz w:val="18"/>
          <w:szCs w:val="18"/>
        </w:rPr>
        <w:t xml:space="preserve">000 zł </w:t>
      </w:r>
      <w:r w:rsidRPr="00FD03A3">
        <w:rPr>
          <w:rFonts w:ascii="Tahoma" w:hAnsi="Tahoma" w:cs="Tahoma"/>
          <w:color w:val="000000"/>
          <w:sz w:val="18"/>
          <w:szCs w:val="18"/>
        </w:rPr>
        <w:t>(słownie:</w:t>
      </w:r>
      <w:r w:rsidRPr="00FD03A3">
        <w:rPr>
          <w:rFonts w:ascii="Tahoma" w:hAnsi="Tahoma" w:cs="Tahoma"/>
          <w:b/>
          <w:bCs/>
          <w:color w:val="000000"/>
          <w:sz w:val="18"/>
          <w:szCs w:val="18"/>
        </w:rPr>
        <w:t xml:space="preserve"> </w:t>
      </w:r>
      <w:r w:rsidR="00CE1466">
        <w:rPr>
          <w:rFonts w:ascii="Tahoma" w:hAnsi="Tahoma" w:cs="Tahoma"/>
          <w:color w:val="000000"/>
          <w:sz w:val="18"/>
          <w:szCs w:val="18"/>
        </w:rPr>
        <w:t>dwieście</w:t>
      </w:r>
      <w:r w:rsidRPr="00FD03A3">
        <w:rPr>
          <w:rFonts w:ascii="Tahoma" w:hAnsi="Tahoma" w:cs="Tahoma"/>
          <w:color w:val="000000"/>
          <w:sz w:val="18"/>
          <w:szCs w:val="18"/>
        </w:rPr>
        <w:t xml:space="preserve"> tysięcy</w:t>
      </w:r>
      <w:r>
        <w:rPr>
          <w:rFonts w:ascii="Tahoma" w:hAnsi="Tahoma" w:cs="Tahoma"/>
          <w:b/>
          <w:bCs/>
          <w:color w:val="000000"/>
          <w:sz w:val="18"/>
          <w:szCs w:val="18"/>
        </w:rPr>
        <w:t xml:space="preserve"> </w:t>
      </w:r>
      <w:r w:rsidRPr="00FD03A3">
        <w:rPr>
          <w:rFonts w:ascii="Tahoma" w:hAnsi="Tahoma" w:cs="Tahoma"/>
          <w:color w:val="000000"/>
          <w:sz w:val="18"/>
          <w:szCs w:val="18"/>
        </w:rPr>
        <w:t xml:space="preserve">złotych) </w:t>
      </w:r>
      <w:r w:rsidRPr="00EB46D1">
        <w:rPr>
          <w:rFonts w:ascii="Tahoma" w:hAnsi="Tahoma" w:cs="Tahoma"/>
          <w:b/>
          <w:bCs/>
          <w:color w:val="000000"/>
          <w:sz w:val="18"/>
          <w:szCs w:val="18"/>
        </w:rPr>
        <w:t>na każdą część</w:t>
      </w:r>
      <w:r w:rsidRPr="00FD03A3">
        <w:rPr>
          <w:rFonts w:ascii="Tahoma" w:hAnsi="Tahoma" w:cs="Tahoma"/>
          <w:color w:val="000000"/>
          <w:sz w:val="18"/>
          <w:szCs w:val="18"/>
        </w:rPr>
        <w:t>.</w:t>
      </w:r>
      <w:r w:rsidRPr="00486990">
        <w:rPr>
          <w:rFonts w:ascii="Tahoma" w:hAnsi="Tahoma" w:cs="Tahoma"/>
          <w:color w:val="FF0000"/>
          <w:sz w:val="18"/>
          <w:szCs w:val="18"/>
        </w:rPr>
        <w:t xml:space="preserve"> </w:t>
      </w:r>
    </w:p>
    <w:p w:rsidR="005413F7" w:rsidRPr="00FD03A3" w:rsidRDefault="005413F7" w:rsidP="0069526C">
      <w:pPr>
        <w:ind w:left="720" w:hanging="720"/>
        <w:jc w:val="both"/>
        <w:rPr>
          <w:rFonts w:ascii="Tahoma" w:hAnsi="Tahoma" w:cs="Tahoma"/>
          <w:color w:val="000000"/>
          <w:sz w:val="18"/>
          <w:szCs w:val="18"/>
        </w:rPr>
      </w:pPr>
      <w:r w:rsidRPr="00012A2D">
        <w:rPr>
          <w:rFonts w:ascii="Tahoma" w:hAnsi="Tahoma" w:cs="Tahoma"/>
          <w:sz w:val="18"/>
          <w:szCs w:val="18"/>
        </w:rPr>
        <w:t>7.2.</w:t>
      </w:r>
      <w:r>
        <w:rPr>
          <w:rFonts w:ascii="Tahoma" w:hAnsi="Tahoma" w:cs="Tahoma"/>
          <w:sz w:val="18"/>
          <w:szCs w:val="18"/>
        </w:rPr>
        <w:t>1.2.</w:t>
      </w:r>
      <w:r w:rsidRPr="00012A2D">
        <w:rPr>
          <w:rFonts w:ascii="Tahoma" w:hAnsi="Tahoma" w:cs="Tahoma"/>
          <w:sz w:val="18"/>
          <w:szCs w:val="18"/>
        </w:rPr>
        <w:tab/>
      </w:r>
      <w:r w:rsidRPr="0069526C">
        <w:rPr>
          <w:rFonts w:ascii="Tahoma" w:hAnsi="Tahoma" w:cs="Tahoma"/>
          <w:sz w:val="18"/>
          <w:szCs w:val="18"/>
        </w:rPr>
        <w:t>Wykonawca</w:t>
      </w:r>
      <w:r w:rsidRPr="0099550F">
        <w:rPr>
          <w:rFonts w:ascii="Tahoma" w:hAnsi="Tahoma" w:cs="Tahoma"/>
          <w:color w:val="FF0000"/>
          <w:sz w:val="18"/>
          <w:szCs w:val="18"/>
        </w:rPr>
        <w:t xml:space="preserve"> </w:t>
      </w:r>
      <w:r w:rsidRPr="00BC67E6">
        <w:rPr>
          <w:rFonts w:ascii="Tahoma" w:hAnsi="Tahoma" w:cs="Tahoma"/>
          <w:color w:val="000000"/>
          <w:sz w:val="18"/>
          <w:szCs w:val="18"/>
        </w:rPr>
        <w:t xml:space="preserve">jest ubezpieczony od odpowiedzialności cywilnej w zakresie prowadzonej działalności związanej z  przedmiotem niniejszego zamówienia, </w:t>
      </w:r>
      <w:r w:rsidR="00AA5B75" w:rsidRPr="00FB1C16">
        <w:rPr>
          <w:rFonts w:ascii="Tahoma" w:hAnsi="Tahoma" w:cs="Tahoma"/>
          <w:iCs/>
          <w:sz w:val="18"/>
          <w:szCs w:val="18"/>
        </w:rPr>
        <w:t>na sumę gwarancyjną</w:t>
      </w:r>
      <w:r w:rsidRPr="00BC67E6">
        <w:rPr>
          <w:rFonts w:ascii="Tahoma" w:hAnsi="Tahoma" w:cs="Tahoma"/>
          <w:color w:val="000000"/>
          <w:sz w:val="18"/>
          <w:szCs w:val="18"/>
        </w:rPr>
        <w:t xml:space="preserve"> co najmniej </w:t>
      </w:r>
      <w:r>
        <w:rPr>
          <w:rFonts w:ascii="Tahoma" w:hAnsi="Tahoma" w:cs="Tahoma"/>
          <w:b/>
          <w:bCs/>
          <w:color w:val="000000"/>
          <w:sz w:val="18"/>
          <w:szCs w:val="18"/>
        </w:rPr>
        <w:t>10</w:t>
      </w:r>
      <w:r w:rsidR="00CE1466">
        <w:rPr>
          <w:rFonts w:ascii="Tahoma" w:hAnsi="Tahoma" w:cs="Tahoma"/>
          <w:b/>
          <w:bCs/>
          <w:color w:val="000000"/>
          <w:sz w:val="18"/>
          <w:szCs w:val="18"/>
        </w:rPr>
        <w:t>0</w:t>
      </w:r>
      <w:r>
        <w:rPr>
          <w:rFonts w:ascii="Tahoma" w:hAnsi="Tahoma" w:cs="Tahoma"/>
          <w:b/>
          <w:bCs/>
          <w:color w:val="000000"/>
          <w:sz w:val="18"/>
          <w:szCs w:val="18"/>
        </w:rPr>
        <w:t xml:space="preserve"> 000 </w:t>
      </w:r>
      <w:r w:rsidRPr="00FD03A3">
        <w:rPr>
          <w:rFonts w:ascii="Tahoma" w:hAnsi="Tahoma" w:cs="Tahoma"/>
          <w:b/>
          <w:bCs/>
          <w:color w:val="000000"/>
          <w:sz w:val="18"/>
          <w:szCs w:val="18"/>
        </w:rPr>
        <w:t xml:space="preserve">zł </w:t>
      </w:r>
      <w:r w:rsidRPr="00FD03A3">
        <w:rPr>
          <w:rFonts w:ascii="Tahoma" w:hAnsi="Tahoma" w:cs="Tahoma"/>
          <w:color w:val="000000"/>
          <w:sz w:val="18"/>
          <w:szCs w:val="18"/>
        </w:rPr>
        <w:t xml:space="preserve">(słownie: </w:t>
      </w:r>
      <w:r w:rsidR="00CE1466">
        <w:rPr>
          <w:rFonts w:ascii="Tahoma" w:hAnsi="Tahoma" w:cs="Tahoma"/>
          <w:color w:val="000000"/>
          <w:sz w:val="18"/>
          <w:szCs w:val="18"/>
        </w:rPr>
        <w:t>sto</w:t>
      </w:r>
      <w:r>
        <w:rPr>
          <w:rFonts w:ascii="Tahoma" w:hAnsi="Tahoma" w:cs="Tahoma"/>
          <w:color w:val="000000"/>
          <w:sz w:val="18"/>
          <w:szCs w:val="18"/>
        </w:rPr>
        <w:t xml:space="preserve"> tysięcy złotych) na </w:t>
      </w:r>
      <w:r w:rsidRPr="00EB46D1">
        <w:rPr>
          <w:rFonts w:ascii="Tahoma" w:hAnsi="Tahoma" w:cs="Tahoma"/>
          <w:b/>
          <w:bCs/>
          <w:color w:val="000000"/>
          <w:sz w:val="18"/>
          <w:szCs w:val="18"/>
        </w:rPr>
        <w:t>każdą część</w:t>
      </w:r>
      <w:r>
        <w:rPr>
          <w:rFonts w:ascii="Tahoma" w:hAnsi="Tahoma" w:cs="Tahoma"/>
          <w:color w:val="000000"/>
          <w:sz w:val="18"/>
          <w:szCs w:val="18"/>
        </w:rPr>
        <w:t>.</w:t>
      </w:r>
    </w:p>
    <w:p w:rsidR="005413F7" w:rsidRDefault="005413F7" w:rsidP="0069526C">
      <w:pPr>
        <w:ind w:left="720" w:hanging="720"/>
        <w:jc w:val="both"/>
        <w:rPr>
          <w:rFonts w:ascii="Tahoma" w:hAnsi="Tahoma" w:cs="Tahoma"/>
          <w:b/>
          <w:bCs/>
          <w:sz w:val="18"/>
          <w:szCs w:val="18"/>
        </w:rPr>
      </w:pPr>
    </w:p>
    <w:p w:rsidR="005413F7" w:rsidRDefault="005413F7" w:rsidP="001670AC">
      <w:pPr>
        <w:numPr>
          <w:ilvl w:val="2"/>
          <w:numId w:val="18"/>
        </w:numPr>
        <w:jc w:val="both"/>
        <w:rPr>
          <w:rFonts w:ascii="Tahoma" w:hAnsi="Tahoma" w:cs="Tahoma"/>
          <w:b/>
          <w:bCs/>
          <w:sz w:val="18"/>
          <w:szCs w:val="18"/>
        </w:rPr>
      </w:pPr>
      <w:r>
        <w:rPr>
          <w:rFonts w:ascii="Tahoma" w:hAnsi="Tahoma" w:cs="Tahoma"/>
          <w:b/>
          <w:bCs/>
          <w:sz w:val="18"/>
          <w:szCs w:val="18"/>
        </w:rPr>
        <w:t xml:space="preserve">zdolności technicznej </w:t>
      </w:r>
      <w:r w:rsidRPr="0069526C">
        <w:rPr>
          <w:rFonts w:ascii="Tahoma" w:hAnsi="Tahoma" w:cs="Tahoma"/>
          <w:b/>
          <w:bCs/>
          <w:sz w:val="18"/>
          <w:szCs w:val="18"/>
        </w:rPr>
        <w:t>lub</w:t>
      </w:r>
      <w:r w:rsidRPr="00012A2D">
        <w:rPr>
          <w:rFonts w:ascii="Tahoma" w:hAnsi="Tahoma" w:cs="Tahoma"/>
          <w:b/>
          <w:bCs/>
          <w:sz w:val="18"/>
          <w:szCs w:val="18"/>
        </w:rPr>
        <w:t xml:space="preserve"> zawodowej</w:t>
      </w:r>
      <w:r>
        <w:rPr>
          <w:rFonts w:ascii="Tahoma" w:hAnsi="Tahoma" w:cs="Tahoma"/>
          <w:b/>
          <w:bCs/>
          <w:sz w:val="18"/>
          <w:szCs w:val="18"/>
        </w:rPr>
        <w:t xml:space="preserve">, </w:t>
      </w:r>
      <w:r w:rsidRPr="00E058A0">
        <w:rPr>
          <w:rFonts w:ascii="Tahoma" w:hAnsi="Tahoma" w:cs="Tahoma"/>
          <w:sz w:val="18"/>
          <w:szCs w:val="18"/>
        </w:rPr>
        <w:t>tj.:</w:t>
      </w:r>
      <w:r>
        <w:rPr>
          <w:rFonts w:ascii="Tahoma" w:hAnsi="Tahoma" w:cs="Tahoma"/>
          <w:b/>
          <w:bCs/>
          <w:sz w:val="18"/>
          <w:szCs w:val="18"/>
        </w:rPr>
        <w:t xml:space="preserve"> </w:t>
      </w:r>
    </w:p>
    <w:p w:rsidR="005413F7" w:rsidRDefault="005413F7" w:rsidP="00486990">
      <w:pPr>
        <w:tabs>
          <w:tab w:val="num" w:pos="720"/>
        </w:tabs>
        <w:ind w:left="705" w:hanging="705"/>
        <w:jc w:val="both"/>
        <w:rPr>
          <w:rFonts w:ascii="Tahoma" w:hAnsi="Tahoma" w:cs="Tahoma"/>
          <w:sz w:val="18"/>
          <w:szCs w:val="18"/>
        </w:rPr>
      </w:pPr>
      <w:r>
        <w:rPr>
          <w:rFonts w:ascii="Tahoma" w:hAnsi="Tahoma" w:cs="Tahoma"/>
          <w:sz w:val="18"/>
          <w:szCs w:val="18"/>
        </w:rPr>
        <w:t>7.2.2.1.</w:t>
      </w:r>
      <w:r>
        <w:rPr>
          <w:rFonts w:ascii="Tahoma" w:hAnsi="Tahoma" w:cs="Tahoma"/>
          <w:sz w:val="18"/>
          <w:szCs w:val="18"/>
        </w:rPr>
        <w:tab/>
        <w:t>Wykonawca w okresie ostatnich 5</w:t>
      </w:r>
      <w:r w:rsidRPr="00B0412F">
        <w:rPr>
          <w:rFonts w:ascii="Tahoma" w:hAnsi="Tahoma" w:cs="Tahoma"/>
          <w:sz w:val="18"/>
          <w:szCs w:val="18"/>
        </w:rPr>
        <w:t xml:space="preserve"> lat przed upływem terminu składania ofert, a jeżeli okres prowadze</w:t>
      </w:r>
      <w:r>
        <w:rPr>
          <w:rFonts w:ascii="Tahoma" w:hAnsi="Tahoma" w:cs="Tahoma"/>
          <w:sz w:val="18"/>
          <w:szCs w:val="18"/>
        </w:rPr>
        <w:t xml:space="preserve">nia działalności jest krótszy </w:t>
      </w:r>
      <w:r w:rsidRPr="00B0412F">
        <w:rPr>
          <w:rFonts w:ascii="Tahoma" w:hAnsi="Tahoma" w:cs="Tahoma"/>
          <w:sz w:val="18"/>
          <w:szCs w:val="18"/>
        </w:rPr>
        <w:t>w tym okresie</w:t>
      </w:r>
      <w:r w:rsidR="00CE1466">
        <w:rPr>
          <w:rFonts w:ascii="Tahoma" w:hAnsi="Tahoma" w:cs="Tahoma"/>
          <w:sz w:val="18"/>
          <w:szCs w:val="18"/>
        </w:rPr>
        <w:t xml:space="preserve"> –</w:t>
      </w:r>
      <w:r>
        <w:rPr>
          <w:rFonts w:ascii="Tahoma" w:hAnsi="Tahoma" w:cs="Tahoma"/>
          <w:sz w:val="18"/>
          <w:szCs w:val="18"/>
        </w:rPr>
        <w:t xml:space="preserve"> </w:t>
      </w:r>
      <w:r w:rsidRPr="00CE1466">
        <w:rPr>
          <w:rFonts w:ascii="Tahoma" w:hAnsi="Tahoma" w:cs="Tahoma"/>
          <w:b/>
          <w:sz w:val="18"/>
          <w:szCs w:val="18"/>
        </w:rPr>
        <w:t>wykonał</w:t>
      </w:r>
      <w:r w:rsidR="00CE1466" w:rsidRPr="00CE1466">
        <w:rPr>
          <w:rFonts w:ascii="Tahoma" w:hAnsi="Tahoma" w:cs="Tahoma"/>
          <w:b/>
          <w:sz w:val="18"/>
          <w:szCs w:val="18"/>
        </w:rPr>
        <w:t xml:space="preserve"> 2 zadania polegające na budowie drogi rowerowej za kwotę nie mniejszą niż 100 000, 00 zł brutto (sto tysięcy złotych 00/100 gr.)  każde (zadanie)</w:t>
      </w:r>
      <w:r w:rsidRPr="00CE1466">
        <w:rPr>
          <w:rFonts w:ascii="Tahoma" w:hAnsi="Tahoma" w:cs="Tahoma"/>
          <w:b/>
          <w:sz w:val="18"/>
          <w:szCs w:val="18"/>
        </w:rPr>
        <w:t>.</w:t>
      </w:r>
    </w:p>
    <w:p w:rsidR="005413F7" w:rsidRDefault="005413F7" w:rsidP="000B116D">
      <w:pPr>
        <w:ind w:left="720" w:hanging="720"/>
        <w:jc w:val="both"/>
        <w:rPr>
          <w:rFonts w:ascii="Tahoma" w:hAnsi="Tahoma" w:cs="Tahoma"/>
          <w:sz w:val="18"/>
          <w:szCs w:val="18"/>
        </w:rPr>
      </w:pPr>
      <w:r w:rsidRPr="001F175C">
        <w:rPr>
          <w:rFonts w:ascii="Tahoma" w:hAnsi="Tahoma" w:cs="Tahoma"/>
          <w:sz w:val="18"/>
          <w:szCs w:val="18"/>
        </w:rPr>
        <w:t>7.2.2.2.</w:t>
      </w:r>
      <w:r w:rsidRPr="00012A2D">
        <w:rPr>
          <w:rFonts w:ascii="Tahoma" w:hAnsi="Tahoma" w:cs="Tahoma"/>
          <w:sz w:val="18"/>
          <w:szCs w:val="18"/>
        </w:rPr>
        <w:tab/>
        <w:t>Wykonawca ma do dyspozycji osoby</w:t>
      </w:r>
      <w:r>
        <w:rPr>
          <w:rFonts w:ascii="Tahoma" w:hAnsi="Tahoma" w:cs="Tahoma"/>
          <w:sz w:val="18"/>
          <w:szCs w:val="18"/>
        </w:rPr>
        <w:t xml:space="preserve"> </w:t>
      </w:r>
      <w:r w:rsidRPr="00C83C31">
        <w:rPr>
          <w:rFonts w:ascii="Tahoma" w:hAnsi="Tahoma" w:cs="Tahoma"/>
          <w:sz w:val="18"/>
          <w:szCs w:val="18"/>
        </w:rPr>
        <w:t>legitymując</w:t>
      </w:r>
      <w:r>
        <w:rPr>
          <w:rFonts w:ascii="Tahoma" w:hAnsi="Tahoma" w:cs="Tahoma"/>
          <w:sz w:val="18"/>
          <w:szCs w:val="18"/>
        </w:rPr>
        <w:t>e</w:t>
      </w:r>
      <w:r w:rsidRPr="00C83C31">
        <w:rPr>
          <w:rFonts w:ascii="Tahoma" w:hAnsi="Tahoma" w:cs="Tahoma"/>
          <w:sz w:val="18"/>
          <w:szCs w:val="18"/>
        </w:rPr>
        <w:t xml:space="preserve"> się </w:t>
      </w:r>
      <w:r w:rsidRPr="003A7AD5">
        <w:rPr>
          <w:rFonts w:ascii="Tahoma" w:hAnsi="Tahoma" w:cs="Tahoma"/>
          <w:sz w:val="18"/>
          <w:szCs w:val="18"/>
        </w:rPr>
        <w:t xml:space="preserve">kwalifikacjami zawodowymi, </w:t>
      </w:r>
      <w:r w:rsidRPr="00C14692">
        <w:rPr>
          <w:rFonts w:ascii="Tahoma" w:hAnsi="Tahoma" w:cs="Tahoma"/>
          <w:sz w:val="18"/>
          <w:szCs w:val="18"/>
        </w:rPr>
        <w:t>uprawnieniami, doświadczeniem i wykształceniem</w:t>
      </w:r>
      <w:r w:rsidRPr="00C83C31">
        <w:rPr>
          <w:rFonts w:ascii="Tahoma" w:hAnsi="Tahoma" w:cs="Tahoma"/>
          <w:sz w:val="18"/>
          <w:szCs w:val="18"/>
        </w:rPr>
        <w:t xml:space="preserve"> odpowiednimi do stanowisk, jakie zostan</w:t>
      </w:r>
      <w:r>
        <w:rPr>
          <w:rFonts w:ascii="Tahoma" w:hAnsi="Tahoma" w:cs="Tahoma"/>
          <w:sz w:val="18"/>
          <w:szCs w:val="18"/>
        </w:rPr>
        <w:t>ą</w:t>
      </w:r>
      <w:r w:rsidRPr="00C83C31">
        <w:rPr>
          <w:rFonts w:ascii="Tahoma" w:hAnsi="Tahoma" w:cs="Tahoma"/>
          <w:sz w:val="18"/>
          <w:szCs w:val="18"/>
        </w:rPr>
        <w:t xml:space="preserve"> </w:t>
      </w:r>
      <w:r>
        <w:rPr>
          <w:rFonts w:ascii="Tahoma" w:hAnsi="Tahoma" w:cs="Tahoma"/>
          <w:sz w:val="18"/>
          <w:szCs w:val="18"/>
        </w:rPr>
        <w:t>im</w:t>
      </w:r>
      <w:r w:rsidRPr="00C83C31">
        <w:rPr>
          <w:rFonts w:ascii="Tahoma" w:hAnsi="Tahoma" w:cs="Tahoma"/>
          <w:sz w:val="18"/>
          <w:szCs w:val="18"/>
        </w:rPr>
        <w:t xml:space="preserve"> powierzone</w:t>
      </w:r>
      <w:r>
        <w:rPr>
          <w:rFonts w:ascii="Tahoma" w:hAnsi="Tahoma" w:cs="Tahoma"/>
          <w:sz w:val="18"/>
          <w:szCs w:val="18"/>
        </w:rPr>
        <w:t>, zgodnie z poniższym wykazem:</w:t>
      </w:r>
    </w:p>
    <w:p w:rsidR="005413F7" w:rsidRDefault="005413F7" w:rsidP="00DC645A">
      <w:pPr>
        <w:ind w:left="705" w:hanging="705"/>
        <w:jc w:val="both"/>
        <w:rPr>
          <w:rFonts w:ascii="Tahoma" w:hAnsi="Tahoma" w:cs="Tahoma"/>
          <w:sz w:val="18"/>
          <w:szCs w:val="18"/>
        </w:rPr>
      </w:pPr>
      <w:r>
        <w:rPr>
          <w:rFonts w:ascii="Tahoma" w:hAnsi="Tahoma" w:cs="Tahoma"/>
          <w:sz w:val="18"/>
          <w:szCs w:val="18"/>
        </w:rPr>
        <w:tab/>
      </w:r>
      <w:r w:rsidRPr="00951557">
        <w:rPr>
          <w:rFonts w:ascii="Tahoma" w:hAnsi="Tahoma" w:cs="Tahoma"/>
          <w:sz w:val="18"/>
          <w:szCs w:val="18"/>
        </w:rPr>
        <w:t>Lp. Stan</w:t>
      </w:r>
      <w:r>
        <w:rPr>
          <w:rFonts w:ascii="Tahoma" w:hAnsi="Tahoma" w:cs="Tahoma"/>
          <w:sz w:val="18"/>
          <w:szCs w:val="18"/>
        </w:rPr>
        <w:t xml:space="preserve">owisko - Wymagana liczba osób – </w:t>
      </w:r>
      <w:r w:rsidR="00DC645A" w:rsidRPr="00DC645A">
        <w:rPr>
          <w:rFonts w:ascii="Tahoma" w:hAnsi="Tahoma" w:cs="Tahoma"/>
          <w:sz w:val="18"/>
          <w:szCs w:val="18"/>
        </w:rPr>
        <w:t>Okres posiadania w</w:t>
      </w:r>
      <w:r w:rsidR="00DC645A">
        <w:rPr>
          <w:rFonts w:ascii="Tahoma" w:hAnsi="Tahoma" w:cs="Tahoma"/>
          <w:sz w:val="18"/>
          <w:szCs w:val="18"/>
        </w:rPr>
        <w:t xml:space="preserve">ymaganych  uprawnień </w:t>
      </w:r>
      <w:r w:rsidR="007527B9">
        <w:rPr>
          <w:rFonts w:ascii="Tahoma" w:hAnsi="Tahoma" w:cs="Tahoma"/>
          <w:sz w:val="18"/>
          <w:szCs w:val="18"/>
        </w:rPr>
        <w:t>(w latach).</w:t>
      </w:r>
    </w:p>
    <w:p w:rsidR="00DC645A" w:rsidRDefault="00DC645A" w:rsidP="00DC645A">
      <w:pPr>
        <w:ind w:left="705" w:hanging="705"/>
        <w:jc w:val="both"/>
        <w:rPr>
          <w:rFonts w:ascii="Tahoma" w:hAnsi="Tahoma" w:cs="Tahoma"/>
          <w:sz w:val="18"/>
          <w:szCs w:val="18"/>
        </w:rPr>
      </w:pPr>
    </w:p>
    <w:p w:rsidR="005413F7" w:rsidRPr="00DC645A" w:rsidRDefault="005413F7" w:rsidP="00C14692">
      <w:pPr>
        <w:ind w:left="1080" w:hanging="375"/>
        <w:jc w:val="both"/>
        <w:rPr>
          <w:rFonts w:ascii="Tahoma" w:hAnsi="Tahoma" w:cs="Tahoma"/>
          <w:b/>
          <w:color w:val="000000"/>
          <w:sz w:val="18"/>
          <w:szCs w:val="18"/>
        </w:rPr>
      </w:pPr>
      <w:r w:rsidRPr="00DC645A">
        <w:rPr>
          <w:rFonts w:ascii="Tahoma" w:hAnsi="Tahoma" w:cs="Tahoma"/>
          <w:b/>
          <w:bCs/>
          <w:color w:val="000000"/>
          <w:sz w:val="18"/>
          <w:szCs w:val="18"/>
        </w:rPr>
        <w:t>1.</w:t>
      </w:r>
      <w:r w:rsidRPr="00DC645A">
        <w:rPr>
          <w:rFonts w:ascii="Tahoma" w:hAnsi="Tahoma" w:cs="Tahoma"/>
          <w:b/>
          <w:color w:val="000000"/>
          <w:sz w:val="18"/>
          <w:szCs w:val="18"/>
        </w:rPr>
        <w:tab/>
        <w:t xml:space="preserve">Kierownik </w:t>
      </w:r>
      <w:r w:rsidR="00CE1466" w:rsidRPr="00DC645A">
        <w:rPr>
          <w:rFonts w:ascii="Tahoma" w:hAnsi="Tahoma" w:cs="Tahoma"/>
          <w:b/>
          <w:color w:val="000000"/>
          <w:sz w:val="18"/>
          <w:szCs w:val="18"/>
        </w:rPr>
        <w:t>budowy</w:t>
      </w:r>
      <w:r w:rsidRPr="00DC645A">
        <w:rPr>
          <w:rFonts w:ascii="Tahoma" w:hAnsi="Tahoma" w:cs="Tahoma"/>
          <w:b/>
          <w:color w:val="000000"/>
          <w:sz w:val="18"/>
          <w:szCs w:val="18"/>
        </w:rPr>
        <w:t xml:space="preserve"> – 1 osoba - 10</w:t>
      </w:r>
      <w:r w:rsidR="00DC645A" w:rsidRPr="00DC645A">
        <w:rPr>
          <w:rFonts w:ascii="Tahoma" w:hAnsi="Tahoma" w:cs="Tahoma"/>
          <w:b/>
          <w:color w:val="000000"/>
          <w:sz w:val="18"/>
          <w:szCs w:val="18"/>
        </w:rPr>
        <w:t xml:space="preserve"> lat. </w:t>
      </w:r>
    </w:p>
    <w:p w:rsidR="005413F7" w:rsidRPr="00DC645A" w:rsidRDefault="005413F7" w:rsidP="00C14692">
      <w:pPr>
        <w:ind w:left="1080" w:hanging="375"/>
        <w:jc w:val="both"/>
        <w:rPr>
          <w:rFonts w:ascii="Tahoma" w:hAnsi="Tahoma" w:cs="Tahoma"/>
          <w:b/>
          <w:color w:val="000000"/>
          <w:sz w:val="18"/>
          <w:szCs w:val="18"/>
        </w:rPr>
      </w:pPr>
      <w:r w:rsidRPr="00DC645A">
        <w:rPr>
          <w:rFonts w:ascii="Tahoma" w:hAnsi="Tahoma" w:cs="Tahoma"/>
          <w:b/>
          <w:bCs/>
          <w:color w:val="000000"/>
          <w:sz w:val="18"/>
          <w:szCs w:val="18"/>
        </w:rPr>
        <w:t>2.</w:t>
      </w:r>
      <w:r w:rsidRPr="00DC645A">
        <w:rPr>
          <w:rFonts w:ascii="Tahoma" w:hAnsi="Tahoma" w:cs="Tahoma"/>
          <w:b/>
          <w:color w:val="000000"/>
          <w:sz w:val="18"/>
          <w:szCs w:val="18"/>
        </w:rPr>
        <w:tab/>
        <w:t xml:space="preserve">Kierownik robót </w:t>
      </w:r>
      <w:r w:rsidR="00DC645A" w:rsidRPr="00DC645A">
        <w:rPr>
          <w:rFonts w:ascii="Tahoma" w:hAnsi="Tahoma" w:cs="Tahoma"/>
          <w:b/>
          <w:color w:val="000000"/>
          <w:sz w:val="18"/>
          <w:szCs w:val="18"/>
        </w:rPr>
        <w:t>drogowych</w:t>
      </w:r>
      <w:r w:rsidRPr="00DC645A">
        <w:rPr>
          <w:rFonts w:ascii="Tahoma" w:hAnsi="Tahoma" w:cs="Tahoma"/>
          <w:b/>
          <w:color w:val="000000"/>
          <w:sz w:val="18"/>
          <w:szCs w:val="18"/>
        </w:rPr>
        <w:t xml:space="preserve"> – 1 osoba - 5 lat.</w:t>
      </w:r>
    </w:p>
    <w:p w:rsidR="005413F7" w:rsidRDefault="005413F7" w:rsidP="004702AA">
      <w:pPr>
        <w:ind w:left="720"/>
        <w:jc w:val="both"/>
        <w:rPr>
          <w:rFonts w:ascii="Tahoma" w:hAnsi="Tahoma" w:cs="Tahoma"/>
          <w:sz w:val="18"/>
          <w:szCs w:val="18"/>
          <w:highlight w:val="cyan"/>
        </w:rPr>
      </w:pPr>
    </w:p>
    <w:p w:rsidR="005413F7" w:rsidRPr="007E623B" w:rsidRDefault="005413F7" w:rsidP="00B23B08">
      <w:pPr>
        <w:ind w:left="720"/>
        <w:jc w:val="both"/>
        <w:rPr>
          <w:rFonts w:ascii="Tahoma" w:hAnsi="Tahoma" w:cs="Tahoma"/>
          <w:sz w:val="18"/>
          <w:szCs w:val="18"/>
        </w:rPr>
      </w:pPr>
      <w:r>
        <w:rPr>
          <w:rFonts w:ascii="Tahoma" w:hAnsi="Tahoma" w:cs="Tahoma"/>
          <w:sz w:val="18"/>
          <w:szCs w:val="18"/>
        </w:rPr>
        <w:t>Osoba wskazana w pkt 1 winna</w:t>
      </w:r>
      <w:r w:rsidRPr="00AA0729">
        <w:rPr>
          <w:rFonts w:ascii="Tahoma" w:hAnsi="Tahoma" w:cs="Tahoma"/>
          <w:sz w:val="18"/>
          <w:szCs w:val="18"/>
        </w:rPr>
        <w:t xml:space="preserve"> posiadać odpowiednie uprawnienia budowlane, a więc uprawnienia do sprawowania samodzielnych funkcji technicznych w budownictwie, wydane na podstawie ustawy z dnia</w:t>
      </w:r>
      <w:r>
        <w:rPr>
          <w:rFonts w:ascii="Tahoma" w:hAnsi="Tahoma" w:cs="Tahoma"/>
          <w:sz w:val="18"/>
          <w:szCs w:val="18"/>
        </w:rPr>
        <w:t xml:space="preserve"> 7.07.1994 r. </w:t>
      </w:r>
      <w:r w:rsidRPr="007E623B">
        <w:rPr>
          <w:rFonts w:ascii="Tahoma" w:hAnsi="Tahoma" w:cs="Tahoma"/>
          <w:sz w:val="18"/>
          <w:szCs w:val="18"/>
        </w:rPr>
        <w:t>Prawo budowlane</w:t>
      </w:r>
      <w:r>
        <w:rPr>
          <w:rFonts w:ascii="Tahoma" w:hAnsi="Tahoma" w:cs="Tahoma"/>
          <w:sz w:val="18"/>
          <w:szCs w:val="18"/>
        </w:rPr>
        <w:t xml:space="preserve"> (</w:t>
      </w:r>
      <w:r w:rsidRPr="00C83C31">
        <w:rPr>
          <w:rFonts w:ascii="Tahoma" w:hAnsi="Tahoma" w:cs="Tahoma"/>
          <w:sz w:val="18"/>
          <w:szCs w:val="18"/>
        </w:rPr>
        <w:t>t</w:t>
      </w:r>
      <w:r>
        <w:rPr>
          <w:rFonts w:ascii="Tahoma" w:hAnsi="Tahoma" w:cs="Tahoma"/>
          <w:sz w:val="18"/>
          <w:szCs w:val="18"/>
        </w:rPr>
        <w:t>.</w:t>
      </w:r>
      <w:r w:rsidRPr="00C83C31">
        <w:rPr>
          <w:rFonts w:ascii="Tahoma" w:hAnsi="Tahoma" w:cs="Tahoma"/>
          <w:sz w:val="18"/>
          <w:szCs w:val="18"/>
        </w:rPr>
        <w:t>j. Dz. U. z 20</w:t>
      </w:r>
      <w:r>
        <w:rPr>
          <w:rFonts w:ascii="Tahoma" w:hAnsi="Tahoma" w:cs="Tahoma"/>
          <w:sz w:val="18"/>
          <w:szCs w:val="18"/>
        </w:rPr>
        <w:t>16</w:t>
      </w:r>
      <w:r w:rsidRPr="00C83C31">
        <w:rPr>
          <w:rFonts w:ascii="Tahoma" w:hAnsi="Tahoma" w:cs="Tahoma"/>
          <w:sz w:val="18"/>
          <w:szCs w:val="18"/>
        </w:rPr>
        <w:t xml:space="preserve"> r., poz. </w:t>
      </w:r>
      <w:r>
        <w:rPr>
          <w:rFonts w:ascii="Tahoma" w:hAnsi="Tahoma" w:cs="Tahoma"/>
          <w:sz w:val="18"/>
          <w:szCs w:val="18"/>
        </w:rPr>
        <w:t xml:space="preserve">290) oraz </w:t>
      </w:r>
      <w:r w:rsidRPr="00331106">
        <w:rPr>
          <w:rFonts w:ascii="Tahoma" w:hAnsi="Tahoma" w:cs="Tahoma"/>
          <w:sz w:val="18"/>
          <w:szCs w:val="18"/>
        </w:rPr>
        <w:t>Rozporządzenia Ministra Transportu i Budownictwa z dnia 11</w:t>
      </w:r>
      <w:r>
        <w:rPr>
          <w:rFonts w:ascii="Tahoma" w:hAnsi="Tahoma" w:cs="Tahoma"/>
          <w:sz w:val="18"/>
          <w:szCs w:val="18"/>
        </w:rPr>
        <w:t xml:space="preserve"> </w:t>
      </w:r>
      <w:r w:rsidRPr="00331106">
        <w:rPr>
          <w:rFonts w:ascii="Tahoma" w:hAnsi="Tahoma" w:cs="Tahoma"/>
          <w:sz w:val="18"/>
          <w:szCs w:val="18"/>
        </w:rPr>
        <w:t>września 2014r. w sprawie samodzielnych funkcji technicznych w budow</w:t>
      </w:r>
      <w:r>
        <w:rPr>
          <w:rFonts w:ascii="Tahoma" w:hAnsi="Tahoma" w:cs="Tahoma"/>
          <w:sz w:val="18"/>
          <w:szCs w:val="18"/>
        </w:rPr>
        <w:t>nictwie (Dz. U. z 2014 poz.1278</w:t>
      </w:r>
      <w:r w:rsidRPr="00331106">
        <w:rPr>
          <w:rFonts w:ascii="Tahoma" w:hAnsi="Tahoma" w:cs="Tahoma"/>
          <w:sz w:val="18"/>
          <w:szCs w:val="18"/>
        </w:rPr>
        <w:t>)</w:t>
      </w:r>
      <w:r>
        <w:rPr>
          <w:rFonts w:ascii="Tahoma" w:hAnsi="Tahoma" w:cs="Tahoma"/>
          <w:sz w:val="18"/>
          <w:szCs w:val="18"/>
        </w:rPr>
        <w:t xml:space="preserve"> lub odpowiadające im inne ważne uprawnienia budowlane wydane na mocy wcześniej obowiązujących przepisów </w:t>
      </w:r>
      <w:r w:rsidRPr="007E623B">
        <w:rPr>
          <w:rFonts w:ascii="Tahoma" w:hAnsi="Tahoma" w:cs="Tahoma"/>
          <w:sz w:val="18"/>
          <w:szCs w:val="18"/>
        </w:rPr>
        <w:t xml:space="preserve">oraz aktualne zaświadczenie o wpisie na listę członków właściwej izby samorządu zawodowego (zgodnie z ustawą z dnia 15.12.2000 r. o samorządach zawodowych architektów, inżynierów budownictwa oraz urbanistów – </w:t>
      </w:r>
      <w:r>
        <w:rPr>
          <w:rFonts w:ascii="Tahoma" w:hAnsi="Tahoma" w:cs="Tahoma"/>
          <w:sz w:val="18"/>
          <w:szCs w:val="18"/>
        </w:rPr>
        <w:t>(</w:t>
      </w:r>
      <w:r w:rsidRPr="00331106">
        <w:rPr>
          <w:rFonts w:ascii="Tahoma" w:hAnsi="Tahoma" w:cs="Tahoma"/>
          <w:sz w:val="18"/>
          <w:szCs w:val="18"/>
        </w:rPr>
        <w:t>t.j. Dz. U. z 201</w:t>
      </w:r>
      <w:r>
        <w:rPr>
          <w:rFonts w:ascii="Tahoma" w:hAnsi="Tahoma" w:cs="Tahoma"/>
          <w:sz w:val="18"/>
          <w:szCs w:val="18"/>
        </w:rPr>
        <w:t>6</w:t>
      </w:r>
      <w:r w:rsidRPr="00331106">
        <w:rPr>
          <w:rFonts w:ascii="Tahoma" w:hAnsi="Tahoma" w:cs="Tahoma"/>
          <w:sz w:val="18"/>
          <w:szCs w:val="18"/>
        </w:rPr>
        <w:t xml:space="preserve"> poz. 1946</w:t>
      </w:r>
      <w:r>
        <w:rPr>
          <w:rFonts w:ascii="Tahoma" w:hAnsi="Tahoma" w:cs="Tahoma"/>
          <w:sz w:val="18"/>
          <w:szCs w:val="18"/>
        </w:rPr>
        <w:t xml:space="preserve"> z późn. zm.</w:t>
      </w:r>
      <w:r w:rsidRPr="007E623B">
        <w:rPr>
          <w:rFonts w:ascii="Tahoma" w:hAnsi="Tahoma" w:cs="Tahoma"/>
          <w:sz w:val="18"/>
          <w:szCs w:val="18"/>
        </w:rPr>
        <w:t>).</w:t>
      </w:r>
    </w:p>
    <w:p w:rsidR="005413F7" w:rsidRDefault="005413F7" w:rsidP="00B23B08">
      <w:pPr>
        <w:ind w:left="720"/>
        <w:jc w:val="both"/>
        <w:rPr>
          <w:rFonts w:ascii="Tahoma" w:hAnsi="Tahoma" w:cs="Tahoma"/>
          <w:sz w:val="18"/>
          <w:szCs w:val="18"/>
        </w:rPr>
      </w:pPr>
      <w:r w:rsidRPr="0042363E">
        <w:rPr>
          <w:rFonts w:ascii="Tahoma" w:hAnsi="Tahoma" w:cs="Tahoma"/>
          <w:sz w:val="18"/>
          <w:szCs w:val="18"/>
        </w:rPr>
        <w:t>Osobami (Kandydat</w:t>
      </w:r>
      <w:r>
        <w:rPr>
          <w:rFonts w:ascii="Tahoma" w:hAnsi="Tahoma" w:cs="Tahoma"/>
          <w:sz w:val="18"/>
          <w:szCs w:val="18"/>
        </w:rPr>
        <w:t>ami) na stanowiska wymienione powyżej</w:t>
      </w:r>
      <w:r w:rsidRPr="0042363E">
        <w:rPr>
          <w:rFonts w:ascii="Tahoma" w:hAnsi="Tahoma" w:cs="Tahoma"/>
          <w:sz w:val="18"/>
          <w:szCs w:val="18"/>
        </w:rPr>
        <w:t xml:space="preserve"> mogą być również, zgodnie z art. 12a ustawy Prawo budowlane, osoby, których odpowiednie kwalifikacje zostały uznane na zasadach określonych w przepisach odrębnych, w szczególności w przepisa</w:t>
      </w:r>
      <w:r>
        <w:rPr>
          <w:rFonts w:ascii="Tahoma" w:hAnsi="Tahoma" w:cs="Tahoma"/>
          <w:sz w:val="18"/>
          <w:szCs w:val="18"/>
        </w:rPr>
        <w:t>ch ustawy z dnia 22 grudnia 2015r</w:t>
      </w:r>
      <w:r w:rsidRPr="0042363E">
        <w:rPr>
          <w:rFonts w:ascii="Tahoma" w:hAnsi="Tahoma" w:cs="Tahoma"/>
          <w:sz w:val="18"/>
          <w:szCs w:val="18"/>
        </w:rPr>
        <w:t xml:space="preserve"> o zasadach uznawania kwalifikacji zawodowych nabytych w państwach członkowskich Unii Eur</w:t>
      </w:r>
      <w:r>
        <w:rPr>
          <w:rFonts w:ascii="Tahoma" w:hAnsi="Tahoma" w:cs="Tahoma"/>
          <w:sz w:val="18"/>
          <w:szCs w:val="18"/>
        </w:rPr>
        <w:t>opejskiej (Dz. U. 2016 poz. 65</w:t>
      </w:r>
      <w:r w:rsidRPr="0042363E">
        <w:rPr>
          <w:rFonts w:ascii="Tahoma" w:hAnsi="Tahoma" w:cs="Tahoma"/>
          <w:sz w:val="18"/>
          <w:szCs w:val="18"/>
        </w:rPr>
        <w:t>)</w:t>
      </w:r>
      <w:r>
        <w:rPr>
          <w:rFonts w:ascii="Tahoma" w:hAnsi="Tahoma" w:cs="Tahoma"/>
          <w:sz w:val="18"/>
          <w:szCs w:val="18"/>
        </w:rPr>
        <w:t>.</w:t>
      </w:r>
    </w:p>
    <w:p w:rsidR="005413F7" w:rsidRDefault="005413F7" w:rsidP="004A5A2A">
      <w:pPr>
        <w:ind w:left="705"/>
        <w:jc w:val="both"/>
        <w:rPr>
          <w:rFonts w:ascii="Tahoma" w:hAnsi="Tahoma" w:cs="Tahoma"/>
          <w:sz w:val="18"/>
          <w:szCs w:val="18"/>
        </w:rPr>
      </w:pPr>
    </w:p>
    <w:p w:rsidR="005413F7" w:rsidRDefault="005413F7" w:rsidP="000B116D">
      <w:pPr>
        <w:ind w:left="708" w:hanging="708"/>
        <w:jc w:val="both"/>
        <w:rPr>
          <w:rFonts w:ascii="Tahoma" w:hAnsi="Tahoma" w:cs="Tahoma"/>
          <w:b/>
          <w:bCs/>
          <w:color w:val="FF0000"/>
          <w:sz w:val="18"/>
          <w:szCs w:val="18"/>
        </w:rPr>
      </w:pPr>
      <w:r w:rsidRPr="006865B5">
        <w:rPr>
          <w:rFonts w:ascii="Tahoma" w:hAnsi="Tahoma" w:cs="Tahoma"/>
          <w:sz w:val="18"/>
          <w:szCs w:val="18"/>
        </w:rPr>
        <w:t>7.</w:t>
      </w:r>
      <w:r>
        <w:rPr>
          <w:rFonts w:ascii="Tahoma" w:hAnsi="Tahoma" w:cs="Tahoma"/>
          <w:sz w:val="18"/>
          <w:szCs w:val="18"/>
        </w:rPr>
        <w:t>3.</w:t>
      </w:r>
      <w:r w:rsidRPr="006865B5">
        <w:rPr>
          <w:rFonts w:ascii="Tahoma" w:hAnsi="Tahoma" w:cs="Tahoma"/>
          <w:b/>
          <w:bCs/>
          <w:sz w:val="18"/>
          <w:szCs w:val="18"/>
        </w:rPr>
        <w:tab/>
        <w:t>Zamawiający wykluczy</w:t>
      </w:r>
      <w:r w:rsidRPr="00DF4C2D">
        <w:rPr>
          <w:rFonts w:ascii="Tahoma" w:hAnsi="Tahoma" w:cs="Tahoma"/>
          <w:b/>
          <w:bCs/>
          <w:sz w:val="18"/>
          <w:szCs w:val="18"/>
        </w:rPr>
        <w:t xml:space="preserve"> z postępowania Wykonawcę w przypadku spełnienia wobec niego przesłanek określonych w art. 24 ust. 1 </w:t>
      </w:r>
      <w:r w:rsidRPr="004A5A2A">
        <w:rPr>
          <w:rFonts w:ascii="Tahoma" w:hAnsi="Tahoma" w:cs="Tahoma"/>
          <w:b/>
          <w:bCs/>
          <w:sz w:val="18"/>
          <w:szCs w:val="18"/>
        </w:rPr>
        <w:t>pkt 12</w:t>
      </w:r>
      <w:r w:rsidRPr="00DF4C2D">
        <w:rPr>
          <w:rFonts w:ascii="Tahoma" w:hAnsi="Tahoma" w:cs="Tahoma"/>
          <w:b/>
          <w:bCs/>
          <w:sz w:val="18"/>
          <w:szCs w:val="18"/>
        </w:rPr>
        <w:t xml:space="preserve"> – 23 ustawy Pzp, tj.:</w:t>
      </w:r>
      <w:r>
        <w:rPr>
          <w:rFonts w:ascii="Tahoma" w:hAnsi="Tahoma" w:cs="Tahoma"/>
          <w:b/>
          <w:bCs/>
          <w:sz w:val="18"/>
          <w:szCs w:val="18"/>
        </w:rPr>
        <w:t xml:space="preserve">  </w:t>
      </w:r>
    </w:p>
    <w:p w:rsidR="005413F7" w:rsidRPr="004A5A2A" w:rsidRDefault="005413F7" w:rsidP="001670AC">
      <w:pPr>
        <w:numPr>
          <w:ilvl w:val="0"/>
          <w:numId w:val="19"/>
        </w:numPr>
        <w:ind w:left="600" w:hanging="600"/>
        <w:jc w:val="both"/>
        <w:rPr>
          <w:rFonts w:ascii="Tahoma" w:hAnsi="Tahoma" w:cs="Tahoma"/>
          <w:sz w:val="18"/>
          <w:szCs w:val="18"/>
        </w:rPr>
      </w:pPr>
      <w:r w:rsidRPr="004A5A2A">
        <w:rPr>
          <w:rFonts w:ascii="Tahoma" w:hAnsi="Tahoma" w:cs="Tahoma"/>
          <w:sz w:val="18"/>
          <w:szCs w:val="18"/>
        </w:rPr>
        <w:t xml:space="preserve">wykonawcę, który nie wykazał spełniania warunków udziału w postępowaniu lub nie wykazał braku podstaw </w:t>
      </w:r>
      <w:r>
        <w:rPr>
          <w:rFonts w:ascii="Tahoma" w:hAnsi="Tahoma" w:cs="Tahoma"/>
          <w:sz w:val="18"/>
          <w:szCs w:val="18"/>
        </w:rPr>
        <w:t xml:space="preserve">  </w:t>
      </w:r>
      <w:r w:rsidRPr="004A5A2A">
        <w:rPr>
          <w:rFonts w:ascii="Tahoma" w:hAnsi="Tahoma" w:cs="Tahoma"/>
          <w:sz w:val="18"/>
          <w:szCs w:val="18"/>
        </w:rPr>
        <w:t>wykluczenia,</w:t>
      </w:r>
    </w:p>
    <w:p w:rsidR="005413F7" w:rsidRDefault="005413F7" w:rsidP="001670AC">
      <w:pPr>
        <w:numPr>
          <w:ilvl w:val="0"/>
          <w:numId w:val="19"/>
        </w:numPr>
        <w:ind w:left="600" w:hanging="600"/>
        <w:jc w:val="both"/>
        <w:rPr>
          <w:rFonts w:ascii="Tahoma" w:hAnsi="Tahoma" w:cs="Tahoma"/>
          <w:sz w:val="18"/>
          <w:szCs w:val="18"/>
        </w:rPr>
      </w:pPr>
      <w:r w:rsidRPr="00DD3B6A">
        <w:rPr>
          <w:rFonts w:ascii="Tahoma" w:hAnsi="Tahoma" w:cs="Tahoma"/>
          <w:sz w:val="18"/>
          <w:szCs w:val="18"/>
        </w:rPr>
        <w:t>wykonawcę będącego osobą fizyczną, którego prawomocnie skazano za przestępstwo:</w:t>
      </w:r>
      <w:r>
        <w:rPr>
          <w:rFonts w:ascii="Tahoma" w:hAnsi="Tahoma" w:cs="Tahoma"/>
          <w:sz w:val="18"/>
          <w:szCs w:val="18"/>
        </w:rPr>
        <w:t xml:space="preserve"> </w:t>
      </w:r>
    </w:p>
    <w:p w:rsidR="005413F7" w:rsidRDefault="005413F7" w:rsidP="001670AC">
      <w:pPr>
        <w:numPr>
          <w:ilvl w:val="1"/>
          <w:numId w:val="11"/>
        </w:numPr>
        <w:ind w:left="720"/>
        <w:jc w:val="both"/>
        <w:rPr>
          <w:rFonts w:ascii="Tahoma" w:hAnsi="Tahoma" w:cs="Tahoma"/>
          <w:sz w:val="18"/>
          <w:szCs w:val="18"/>
        </w:rPr>
      </w:pPr>
      <w:r w:rsidRPr="00DD3B6A">
        <w:rPr>
          <w:rFonts w:ascii="Tahoma" w:hAnsi="Tahoma" w:cs="Tahoma"/>
          <w:sz w:val="18"/>
          <w:szCs w:val="18"/>
        </w:rPr>
        <w:t>o którym mowa w art. 165a, art. 181-188, art. 189a, art. 218-221, art. 228-230a, art. 250a, art. 258 lub art. 270-309 ustawy z dnia 6 czerwca 1997 r. - Kodeks karny (Dz. U. poz. 553, z późn. zm.) lub art. 46 lub art. 48 ustawy z dnia 25 czerwca 2010 r. o sporcie (Dz. U. z 2016 r. poz. 176),</w:t>
      </w:r>
      <w:r>
        <w:rPr>
          <w:rFonts w:ascii="Tahoma" w:hAnsi="Tahoma" w:cs="Tahoma"/>
          <w:sz w:val="18"/>
          <w:szCs w:val="18"/>
        </w:rPr>
        <w:t xml:space="preserve"> </w:t>
      </w:r>
    </w:p>
    <w:p w:rsidR="005413F7" w:rsidRDefault="005413F7" w:rsidP="001670AC">
      <w:pPr>
        <w:numPr>
          <w:ilvl w:val="1"/>
          <w:numId w:val="11"/>
        </w:numPr>
        <w:ind w:left="720"/>
        <w:jc w:val="both"/>
        <w:rPr>
          <w:rFonts w:ascii="Tahoma" w:hAnsi="Tahoma" w:cs="Tahoma"/>
          <w:sz w:val="18"/>
          <w:szCs w:val="18"/>
        </w:rPr>
      </w:pPr>
      <w:r w:rsidRPr="00DD3B6A">
        <w:rPr>
          <w:rFonts w:ascii="Tahoma" w:hAnsi="Tahoma" w:cs="Tahoma"/>
          <w:sz w:val="18"/>
          <w:szCs w:val="18"/>
        </w:rPr>
        <w:t>o charakterze terrorystycznym, o którym mowa w art. 115 § 20 ustawy z dnia 6 czerwca 1997 r. - Kodeks karny,</w:t>
      </w:r>
      <w:r>
        <w:rPr>
          <w:rFonts w:ascii="Tahoma" w:hAnsi="Tahoma" w:cs="Tahoma"/>
          <w:sz w:val="18"/>
          <w:szCs w:val="18"/>
        </w:rPr>
        <w:t xml:space="preserve"> </w:t>
      </w:r>
    </w:p>
    <w:p w:rsidR="005413F7" w:rsidRDefault="005413F7" w:rsidP="001670AC">
      <w:pPr>
        <w:numPr>
          <w:ilvl w:val="1"/>
          <w:numId w:val="11"/>
        </w:numPr>
        <w:ind w:left="720"/>
        <w:jc w:val="both"/>
        <w:rPr>
          <w:rFonts w:ascii="Tahoma" w:hAnsi="Tahoma" w:cs="Tahoma"/>
          <w:sz w:val="18"/>
          <w:szCs w:val="18"/>
        </w:rPr>
      </w:pPr>
      <w:r w:rsidRPr="00DD3B6A">
        <w:rPr>
          <w:rFonts w:ascii="Tahoma" w:hAnsi="Tahoma" w:cs="Tahoma"/>
          <w:sz w:val="18"/>
          <w:szCs w:val="18"/>
        </w:rPr>
        <w:t>skarbowe,</w:t>
      </w:r>
      <w:r>
        <w:rPr>
          <w:rFonts w:ascii="Tahoma" w:hAnsi="Tahoma" w:cs="Tahoma"/>
          <w:sz w:val="18"/>
          <w:szCs w:val="18"/>
        </w:rPr>
        <w:t xml:space="preserve"> </w:t>
      </w:r>
    </w:p>
    <w:p w:rsidR="005413F7" w:rsidRDefault="005413F7" w:rsidP="001670AC">
      <w:pPr>
        <w:numPr>
          <w:ilvl w:val="1"/>
          <w:numId w:val="11"/>
        </w:numPr>
        <w:ind w:left="720"/>
        <w:jc w:val="both"/>
        <w:rPr>
          <w:rFonts w:ascii="Tahoma" w:hAnsi="Tahoma" w:cs="Tahoma"/>
          <w:sz w:val="18"/>
          <w:szCs w:val="18"/>
        </w:rPr>
      </w:pPr>
      <w:r w:rsidRPr="00DD3B6A">
        <w:rPr>
          <w:rFonts w:ascii="Tahoma" w:hAnsi="Tahoma" w:cs="Tahoma"/>
          <w:sz w:val="18"/>
          <w:szCs w:val="18"/>
        </w:rPr>
        <w:t>o którym mowa w art. 9 lub art. 10 ustawy z dnia 15 czerwca 2012 r. o skutkach powierzania wykonywania pracy cudzoziemcom przebywającym wbrew przepisom na terytorium Rzeczypospolitej Polskiej (Dz. U. poz. 769);</w:t>
      </w:r>
      <w:r>
        <w:rPr>
          <w:rFonts w:ascii="Tahoma" w:hAnsi="Tahoma" w:cs="Tahoma"/>
          <w:sz w:val="18"/>
          <w:szCs w:val="18"/>
        </w:rPr>
        <w:t xml:space="preserve"> </w:t>
      </w:r>
    </w:p>
    <w:p w:rsidR="005413F7" w:rsidRDefault="005413F7" w:rsidP="001670AC">
      <w:pPr>
        <w:numPr>
          <w:ilvl w:val="0"/>
          <w:numId w:val="19"/>
        </w:numPr>
        <w:tabs>
          <w:tab w:val="clear" w:pos="1185"/>
        </w:tabs>
        <w:ind w:left="600" w:hanging="600"/>
        <w:jc w:val="both"/>
        <w:rPr>
          <w:rFonts w:ascii="Tahoma" w:hAnsi="Tahoma" w:cs="Tahoma"/>
          <w:sz w:val="18"/>
          <w:szCs w:val="18"/>
        </w:rPr>
      </w:pPr>
      <w:r w:rsidRPr="00DD3B6A">
        <w:rPr>
          <w:rFonts w:ascii="Tahoma" w:hAnsi="Tahoma" w:cs="Tahoma"/>
          <w:sz w:val="18"/>
          <w:szCs w:val="18"/>
        </w:rPr>
        <w:lastRenderedPageBreak/>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Pr="004A5A2A">
        <w:rPr>
          <w:rFonts w:ascii="Tahoma" w:hAnsi="Tahoma" w:cs="Tahoma"/>
          <w:sz w:val="18"/>
          <w:szCs w:val="18"/>
        </w:rPr>
        <w:t>7.3.2.;</w:t>
      </w:r>
      <w:r>
        <w:rPr>
          <w:rFonts w:ascii="Tahoma" w:hAnsi="Tahoma" w:cs="Tahoma"/>
          <w:sz w:val="18"/>
          <w:szCs w:val="18"/>
        </w:rPr>
        <w:t xml:space="preserve"> </w:t>
      </w:r>
    </w:p>
    <w:p w:rsidR="005413F7" w:rsidRDefault="005413F7" w:rsidP="001670AC">
      <w:pPr>
        <w:numPr>
          <w:ilvl w:val="0"/>
          <w:numId w:val="19"/>
        </w:numPr>
        <w:tabs>
          <w:tab w:val="clear" w:pos="1185"/>
        </w:tabs>
        <w:ind w:left="600" w:hanging="600"/>
        <w:jc w:val="both"/>
        <w:rPr>
          <w:rFonts w:ascii="Tahoma" w:hAnsi="Tahoma" w:cs="Tahoma"/>
          <w:sz w:val="18"/>
          <w:szCs w:val="18"/>
        </w:rPr>
      </w:pPr>
      <w:r w:rsidRPr="00DD3B6A">
        <w:rPr>
          <w:rFonts w:ascii="Tahoma" w:hAnsi="Tahoma" w:cs="Tahoma"/>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r>
        <w:rPr>
          <w:rFonts w:ascii="Tahoma" w:hAnsi="Tahoma" w:cs="Tahoma"/>
          <w:sz w:val="18"/>
          <w:szCs w:val="18"/>
        </w:rPr>
        <w:t xml:space="preserve"> </w:t>
      </w:r>
    </w:p>
    <w:p w:rsidR="005413F7" w:rsidRDefault="005413F7" w:rsidP="001670AC">
      <w:pPr>
        <w:numPr>
          <w:ilvl w:val="0"/>
          <w:numId w:val="19"/>
        </w:numPr>
        <w:tabs>
          <w:tab w:val="clear" w:pos="1185"/>
        </w:tabs>
        <w:ind w:left="600" w:hanging="600"/>
        <w:jc w:val="both"/>
        <w:rPr>
          <w:rFonts w:ascii="Tahoma" w:hAnsi="Tahoma" w:cs="Tahoma"/>
          <w:sz w:val="18"/>
          <w:szCs w:val="18"/>
        </w:rPr>
      </w:pPr>
      <w:r w:rsidRPr="00DD3B6A">
        <w:rPr>
          <w:rFonts w:ascii="Tahoma" w:hAnsi="Tahoma" w:cs="Tahoma"/>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5413F7" w:rsidRPr="00DD3B6A" w:rsidRDefault="005413F7" w:rsidP="001670AC">
      <w:pPr>
        <w:numPr>
          <w:ilvl w:val="0"/>
          <w:numId w:val="19"/>
        </w:numPr>
        <w:tabs>
          <w:tab w:val="clear" w:pos="1185"/>
        </w:tabs>
        <w:ind w:left="600" w:hanging="600"/>
        <w:jc w:val="both"/>
        <w:rPr>
          <w:rFonts w:ascii="Tahoma" w:hAnsi="Tahoma" w:cs="Tahoma"/>
          <w:sz w:val="18"/>
          <w:szCs w:val="18"/>
        </w:rPr>
      </w:pPr>
      <w:r w:rsidRPr="00DD3B6A">
        <w:rPr>
          <w:rFonts w:ascii="Tahoma" w:hAnsi="Tahoma" w:cs="Tahom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rsidR="005413F7" w:rsidRPr="00DD3B6A" w:rsidRDefault="005413F7" w:rsidP="001670AC">
      <w:pPr>
        <w:numPr>
          <w:ilvl w:val="0"/>
          <w:numId w:val="19"/>
        </w:numPr>
        <w:tabs>
          <w:tab w:val="clear" w:pos="1185"/>
        </w:tabs>
        <w:ind w:left="600" w:hanging="600"/>
        <w:jc w:val="both"/>
        <w:rPr>
          <w:rFonts w:ascii="Tahoma" w:hAnsi="Tahoma" w:cs="Tahoma"/>
          <w:sz w:val="18"/>
          <w:szCs w:val="18"/>
        </w:rPr>
      </w:pPr>
      <w:r w:rsidRPr="00DD3B6A">
        <w:rPr>
          <w:rFonts w:ascii="Tahoma" w:hAnsi="Tahoma" w:cs="Tahoma"/>
          <w:sz w:val="18"/>
          <w:szCs w:val="18"/>
        </w:rPr>
        <w:t>wykonawcę, który bezprawnie wpływał lub próbował wpłynąć na czynności zamawi</w:t>
      </w:r>
      <w:r>
        <w:rPr>
          <w:rFonts w:ascii="Tahoma" w:hAnsi="Tahoma" w:cs="Tahoma"/>
          <w:sz w:val="18"/>
          <w:szCs w:val="18"/>
        </w:rPr>
        <w:t xml:space="preserve">ającego lub pozyskać informacje </w:t>
      </w:r>
      <w:r w:rsidRPr="00DD3B6A">
        <w:rPr>
          <w:rFonts w:ascii="Tahoma" w:hAnsi="Tahoma" w:cs="Tahoma"/>
          <w:sz w:val="18"/>
          <w:szCs w:val="18"/>
        </w:rPr>
        <w:t>poufne, mogące dać mu przewagę w postępowaniu o udzielenie zamówienia;</w:t>
      </w:r>
    </w:p>
    <w:p w:rsidR="005413F7" w:rsidRPr="00DD3B6A" w:rsidRDefault="005413F7" w:rsidP="001670AC">
      <w:pPr>
        <w:numPr>
          <w:ilvl w:val="0"/>
          <w:numId w:val="19"/>
        </w:numPr>
        <w:tabs>
          <w:tab w:val="clear" w:pos="1185"/>
        </w:tabs>
        <w:ind w:left="600" w:hanging="600"/>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5413F7" w:rsidRPr="00DD3B6A" w:rsidRDefault="005413F7" w:rsidP="001670AC">
      <w:pPr>
        <w:numPr>
          <w:ilvl w:val="0"/>
          <w:numId w:val="19"/>
        </w:numPr>
        <w:tabs>
          <w:tab w:val="clear" w:pos="1185"/>
        </w:tabs>
        <w:ind w:left="600" w:hanging="600"/>
        <w:jc w:val="both"/>
        <w:rPr>
          <w:rFonts w:ascii="Tahoma" w:hAnsi="Tahoma" w:cs="Tahoma"/>
          <w:sz w:val="18"/>
          <w:szCs w:val="18"/>
        </w:rPr>
      </w:pPr>
      <w:r w:rsidRPr="00DD3B6A">
        <w:rPr>
          <w:rFonts w:ascii="Tahoma" w:hAnsi="Tahoma" w:cs="Tahom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rsidR="005413F7" w:rsidRPr="00DD3B6A" w:rsidRDefault="005413F7" w:rsidP="001670AC">
      <w:pPr>
        <w:numPr>
          <w:ilvl w:val="0"/>
          <w:numId w:val="19"/>
        </w:numPr>
        <w:tabs>
          <w:tab w:val="clear" w:pos="1185"/>
        </w:tabs>
        <w:ind w:left="600" w:hanging="600"/>
        <w:jc w:val="both"/>
        <w:rPr>
          <w:rFonts w:ascii="Tahoma" w:hAnsi="Tahoma" w:cs="Tahoma"/>
          <w:sz w:val="18"/>
          <w:szCs w:val="18"/>
        </w:rPr>
      </w:pPr>
      <w:r w:rsidRPr="00DD3B6A">
        <w:rPr>
          <w:rFonts w:ascii="Tahoma" w:hAnsi="Tahoma" w:cs="Tahoma"/>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5413F7" w:rsidRPr="00DD3B6A" w:rsidRDefault="005413F7" w:rsidP="001670AC">
      <w:pPr>
        <w:numPr>
          <w:ilvl w:val="0"/>
          <w:numId w:val="19"/>
        </w:numPr>
        <w:tabs>
          <w:tab w:val="clear" w:pos="1185"/>
        </w:tabs>
        <w:ind w:left="600" w:hanging="600"/>
        <w:jc w:val="both"/>
        <w:rPr>
          <w:rFonts w:ascii="Tahoma" w:hAnsi="Tahoma" w:cs="Tahoma"/>
          <w:sz w:val="18"/>
          <w:szCs w:val="18"/>
        </w:rPr>
      </w:pPr>
      <w:r w:rsidRPr="00DD3B6A">
        <w:rPr>
          <w:rFonts w:ascii="Tahoma" w:hAnsi="Tahoma" w:cs="Tahoma"/>
          <w:sz w:val="18"/>
          <w:szCs w:val="18"/>
        </w:rPr>
        <w:t>wykonawcę, wobec którego orzeczono tytułem środka zapobiegawczego zakaz ubiegania się o zamówienia publiczne;</w:t>
      </w:r>
    </w:p>
    <w:p w:rsidR="005413F7" w:rsidRDefault="005413F7" w:rsidP="001670AC">
      <w:pPr>
        <w:numPr>
          <w:ilvl w:val="0"/>
          <w:numId w:val="19"/>
        </w:numPr>
        <w:tabs>
          <w:tab w:val="clear" w:pos="1185"/>
        </w:tabs>
        <w:ind w:left="600" w:hanging="600"/>
        <w:jc w:val="both"/>
        <w:rPr>
          <w:rFonts w:ascii="Tahoma" w:hAnsi="Tahoma" w:cs="Tahoma"/>
          <w:sz w:val="18"/>
          <w:szCs w:val="18"/>
        </w:rPr>
      </w:pPr>
      <w:r w:rsidRPr="00DD3B6A">
        <w:rPr>
          <w:rFonts w:ascii="Tahoma" w:hAnsi="Tahoma" w:cs="Tahoma"/>
          <w:sz w:val="18"/>
          <w:szCs w:val="18"/>
        </w:rPr>
        <w:t>wykonawców, którzy należąc do tej samej grupy kapitałowej, w rozumieniu ustawy z dnia 16 lutego 2007 r. o ochronie konkurencji i konsumentów (Dz. U. z 2015 r. poz. 184, 1618 i 1634), złożyli odrębne oferty, oferty częściowe, chyba że wykażą, że istniejące między nimi powiązania nie prowadzą do zakłócenia konkurencji w postępowaniu o udzielenie zamówienia</w:t>
      </w:r>
      <w:r>
        <w:rPr>
          <w:rFonts w:ascii="Tahoma" w:hAnsi="Tahoma" w:cs="Tahoma"/>
          <w:sz w:val="18"/>
          <w:szCs w:val="18"/>
        </w:rPr>
        <w:t>;</w:t>
      </w:r>
    </w:p>
    <w:p w:rsidR="005413F7" w:rsidRPr="00E60347" w:rsidRDefault="005413F7" w:rsidP="000B116D">
      <w:pPr>
        <w:spacing w:before="120" w:after="120" w:line="276" w:lineRule="auto"/>
        <w:jc w:val="both"/>
        <w:rPr>
          <w:rFonts w:ascii="Tahoma" w:hAnsi="Tahoma" w:cs="Tahoma"/>
          <w:b/>
          <w:bCs/>
          <w:sz w:val="18"/>
          <w:szCs w:val="18"/>
        </w:rPr>
      </w:pPr>
      <w:r>
        <w:rPr>
          <w:rFonts w:ascii="Tahoma" w:hAnsi="Tahoma" w:cs="Tahoma"/>
          <w:b/>
          <w:bCs/>
          <w:sz w:val="18"/>
          <w:szCs w:val="18"/>
        </w:rPr>
        <w:t xml:space="preserve">            a</w:t>
      </w:r>
      <w:r w:rsidRPr="00E60347">
        <w:rPr>
          <w:rFonts w:ascii="Tahoma" w:hAnsi="Tahoma" w:cs="Tahoma"/>
          <w:b/>
          <w:bCs/>
          <w:sz w:val="18"/>
          <w:szCs w:val="18"/>
        </w:rPr>
        <w:t xml:space="preserve"> także w przypadku gdy:</w:t>
      </w:r>
    </w:p>
    <w:p w:rsidR="005413F7" w:rsidRPr="007C7684" w:rsidRDefault="005413F7" w:rsidP="000B116D">
      <w:pPr>
        <w:ind w:left="709" w:hanging="709"/>
        <w:jc w:val="both"/>
        <w:rPr>
          <w:rFonts w:ascii="Tahoma" w:hAnsi="Tahoma" w:cs="Tahoma"/>
          <w:sz w:val="18"/>
          <w:szCs w:val="18"/>
        </w:rPr>
      </w:pPr>
      <w:r>
        <w:rPr>
          <w:rFonts w:ascii="Tahoma" w:hAnsi="Tahoma" w:cs="Tahoma"/>
          <w:sz w:val="18"/>
          <w:szCs w:val="18"/>
        </w:rPr>
        <w:t>7.3.13</w:t>
      </w:r>
      <w:r>
        <w:rPr>
          <w:rFonts w:ascii="Tahoma" w:hAnsi="Tahoma" w:cs="Tahoma"/>
          <w:sz w:val="18"/>
          <w:szCs w:val="18"/>
        </w:rPr>
        <w:tab/>
      </w:r>
      <w:r w:rsidRPr="007C7684">
        <w:rPr>
          <w:rFonts w:ascii="Tahoma" w:hAnsi="Tahoma" w:cs="Tahoma"/>
          <w:sz w:val="18"/>
          <w:szCs w:val="18"/>
        </w:rPr>
        <w:t xml:space="preserve">w stosunku do </w:t>
      </w:r>
      <w:r>
        <w:rPr>
          <w:rFonts w:ascii="Tahoma" w:hAnsi="Tahoma" w:cs="Tahoma"/>
          <w:sz w:val="18"/>
          <w:szCs w:val="18"/>
        </w:rPr>
        <w:t xml:space="preserve">Wykonawcy </w:t>
      </w:r>
      <w:r w:rsidRPr="007C7684">
        <w:rPr>
          <w:rFonts w:ascii="Tahoma" w:hAnsi="Tahoma" w:cs="Tahoma"/>
          <w:sz w:val="18"/>
          <w:szCs w:val="18"/>
        </w:rPr>
        <w:t>otwarto likwidację, w zatwierdzonym przez sąd układzie w postępowaniu restrukturyzacyjnym</w:t>
      </w:r>
      <w:r>
        <w:rPr>
          <w:rFonts w:ascii="Tahoma" w:hAnsi="Tahoma" w:cs="Tahoma"/>
          <w:sz w:val="18"/>
          <w:szCs w:val="18"/>
        </w:rPr>
        <w:t xml:space="preserve"> </w:t>
      </w:r>
      <w:r w:rsidRPr="007C7684">
        <w:rPr>
          <w:rFonts w:ascii="Tahoma" w:hAnsi="Tahoma" w:cs="Tahoma"/>
          <w:sz w:val="18"/>
          <w:szCs w:val="18"/>
        </w:rPr>
        <w:t>jest przewidziane zaspokojenie wierzycieli przez likwidację jego majątku lub sąd zarządził likwidację</w:t>
      </w:r>
      <w:r>
        <w:rPr>
          <w:rFonts w:ascii="Tahoma" w:hAnsi="Tahoma" w:cs="Tahoma"/>
          <w:sz w:val="18"/>
          <w:szCs w:val="18"/>
        </w:rPr>
        <w:t xml:space="preserve"> </w:t>
      </w:r>
      <w:r w:rsidRPr="007C7684">
        <w:rPr>
          <w:rFonts w:ascii="Tahoma" w:hAnsi="Tahoma" w:cs="Tahoma"/>
          <w:sz w:val="18"/>
          <w:szCs w:val="18"/>
        </w:rPr>
        <w:t>jego majątku w trybie art. 332 ust. 1 ustawy z dnia 15 maja 2015 r. – Prawo restrukturyzacyjne</w:t>
      </w:r>
      <w:r>
        <w:rPr>
          <w:rFonts w:ascii="Tahoma" w:hAnsi="Tahoma" w:cs="Tahoma"/>
          <w:sz w:val="18"/>
          <w:szCs w:val="18"/>
        </w:rPr>
        <w:t xml:space="preserve"> </w:t>
      </w:r>
      <w:r w:rsidRPr="00CC7315">
        <w:rPr>
          <w:rFonts w:ascii="Tahoma" w:hAnsi="Tahoma" w:cs="Tahoma"/>
          <w:sz w:val="18"/>
          <w:szCs w:val="18"/>
        </w:rPr>
        <w:t xml:space="preserve">(Dz. U. </w:t>
      </w:r>
      <w:r w:rsidRPr="004A5A2A">
        <w:rPr>
          <w:rFonts w:ascii="Tahoma" w:hAnsi="Tahoma" w:cs="Tahoma"/>
          <w:color w:val="000000"/>
          <w:sz w:val="18"/>
          <w:szCs w:val="18"/>
        </w:rPr>
        <w:t>z 2015 r.</w:t>
      </w:r>
      <w:r w:rsidRPr="00CC7315">
        <w:rPr>
          <w:rFonts w:ascii="Tahoma" w:hAnsi="Tahoma" w:cs="Tahoma"/>
          <w:color w:val="FF0000"/>
          <w:sz w:val="18"/>
          <w:szCs w:val="18"/>
        </w:rPr>
        <w:t xml:space="preserve"> </w:t>
      </w:r>
      <w:r w:rsidRPr="00CC7315">
        <w:rPr>
          <w:rFonts w:ascii="Tahoma" w:hAnsi="Tahoma" w:cs="Tahoma"/>
          <w:sz w:val="18"/>
          <w:szCs w:val="18"/>
        </w:rPr>
        <w:t>poz. 978, z późn. zm.)</w:t>
      </w:r>
      <w:r w:rsidRPr="007C7684">
        <w:rPr>
          <w:rFonts w:ascii="Tahoma" w:hAnsi="Tahoma" w:cs="Tahoma"/>
          <w:sz w:val="18"/>
          <w:szCs w:val="18"/>
        </w:rPr>
        <w:t xml:space="preserve"> lub którego upadłość ogłoszono, z wyjątkiem wykonawcy, który po ogłoszeniu</w:t>
      </w:r>
      <w:r>
        <w:rPr>
          <w:rFonts w:ascii="Tahoma" w:hAnsi="Tahoma" w:cs="Tahoma"/>
          <w:sz w:val="18"/>
          <w:szCs w:val="18"/>
        </w:rPr>
        <w:t xml:space="preserve"> </w:t>
      </w:r>
      <w:r w:rsidRPr="007C7684">
        <w:rPr>
          <w:rFonts w:ascii="Tahoma" w:hAnsi="Tahoma" w:cs="Tahoma"/>
          <w:sz w:val="18"/>
          <w:szCs w:val="18"/>
        </w:rPr>
        <w:t>upadłości zawarł układ zatwierdzony prawomocnym postanowieniem sądu, jeżeli układ nie przewiduje</w:t>
      </w:r>
      <w:r>
        <w:rPr>
          <w:rFonts w:ascii="Tahoma" w:hAnsi="Tahoma" w:cs="Tahoma"/>
          <w:sz w:val="18"/>
          <w:szCs w:val="18"/>
        </w:rPr>
        <w:t xml:space="preserve"> </w:t>
      </w:r>
      <w:r w:rsidRPr="007C7684">
        <w:rPr>
          <w:rFonts w:ascii="Tahoma" w:hAnsi="Tahoma" w:cs="Tahoma"/>
          <w:sz w:val="18"/>
          <w:szCs w:val="18"/>
        </w:rPr>
        <w:t>zaspokojenia wierzycieli przez likwidację majątku upadłego, chyba że sąd zarządził likwidację jego</w:t>
      </w:r>
      <w:r>
        <w:rPr>
          <w:rFonts w:ascii="Tahoma" w:hAnsi="Tahoma" w:cs="Tahoma"/>
          <w:sz w:val="18"/>
          <w:szCs w:val="18"/>
        </w:rPr>
        <w:t xml:space="preserve"> </w:t>
      </w:r>
      <w:r w:rsidRPr="007C7684">
        <w:rPr>
          <w:rFonts w:ascii="Tahoma" w:hAnsi="Tahoma" w:cs="Tahoma"/>
          <w:sz w:val="18"/>
          <w:szCs w:val="18"/>
        </w:rPr>
        <w:t xml:space="preserve">majątku w trybie art. 366 ust. 1 ustawy z dnia 28 lutego 2003 r. – Prawo </w:t>
      </w:r>
      <w:r w:rsidRPr="00E54FB0">
        <w:rPr>
          <w:rFonts w:ascii="Tahoma" w:hAnsi="Tahoma" w:cs="Tahoma"/>
          <w:sz w:val="18"/>
          <w:szCs w:val="18"/>
        </w:rPr>
        <w:t>upadłościowe (Dz. U. z 2015 r. poz. 233, z późn. zm.);</w:t>
      </w:r>
    </w:p>
    <w:p w:rsidR="005413F7" w:rsidRDefault="005413F7" w:rsidP="000B116D">
      <w:pPr>
        <w:ind w:left="709" w:hanging="709"/>
        <w:jc w:val="both"/>
        <w:rPr>
          <w:rFonts w:ascii="Tahoma" w:hAnsi="Tahoma" w:cs="Tahoma"/>
          <w:sz w:val="18"/>
          <w:szCs w:val="18"/>
        </w:rPr>
      </w:pPr>
      <w:r>
        <w:rPr>
          <w:rFonts w:ascii="Tahoma" w:hAnsi="Tahoma" w:cs="Tahoma"/>
          <w:sz w:val="18"/>
          <w:szCs w:val="18"/>
        </w:rPr>
        <w:t>7.3.14.</w:t>
      </w:r>
      <w:r>
        <w:rPr>
          <w:rFonts w:ascii="Tahoma" w:hAnsi="Tahoma" w:cs="Tahoma"/>
          <w:sz w:val="18"/>
          <w:szCs w:val="18"/>
        </w:rPr>
        <w:tab/>
        <w:t>Wykonawca</w:t>
      </w:r>
      <w:r w:rsidRPr="007C7684">
        <w:rPr>
          <w:rFonts w:ascii="Tahoma" w:hAnsi="Tahoma" w:cs="Tahoma"/>
          <w:sz w:val="18"/>
          <w:szCs w:val="18"/>
        </w:rPr>
        <w:t xml:space="preserve"> w sposób zawiniony poważnie naruszył obowiązki zawodowe, co podważa jego uczciwość,</w:t>
      </w:r>
      <w:r>
        <w:rPr>
          <w:rFonts w:ascii="Tahoma" w:hAnsi="Tahoma" w:cs="Tahoma"/>
          <w:sz w:val="18"/>
          <w:szCs w:val="18"/>
        </w:rPr>
        <w:t xml:space="preserve"> </w:t>
      </w:r>
      <w:r w:rsidRPr="007C7684">
        <w:rPr>
          <w:rFonts w:ascii="Tahoma" w:hAnsi="Tahoma" w:cs="Tahoma"/>
          <w:sz w:val="18"/>
          <w:szCs w:val="18"/>
        </w:rPr>
        <w:t>w szczególności gdy wykonawca w wyniku zamierzonego działania lub rażącego niedbalstwa nie wykonał</w:t>
      </w:r>
      <w:r>
        <w:rPr>
          <w:rFonts w:ascii="Tahoma" w:hAnsi="Tahoma" w:cs="Tahoma"/>
          <w:sz w:val="18"/>
          <w:szCs w:val="18"/>
        </w:rPr>
        <w:t xml:space="preserve"> </w:t>
      </w:r>
      <w:r w:rsidRPr="007C7684">
        <w:rPr>
          <w:rFonts w:ascii="Tahoma" w:hAnsi="Tahoma" w:cs="Tahoma"/>
          <w:sz w:val="18"/>
          <w:szCs w:val="18"/>
        </w:rPr>
        <w:t>lub niena</w:t>
      </w:r>
      <w:r>
        <w:rPr>
          <w:rFonts w:ascii="Tahoma" w:hAnsi="Tahoma" w:cs="Tahoma"/>
          <w:sz w:val="18"/>
          <w:szCs w:val="18"/>
        </w:rPr>
        <w:t>leżycie wykonał zamówienie, co Z</w:t>
      </w:r>
      <w:r w:rsidRPr="007C7684">
        <w:rPr>
          <w:rFonts w:ascii="Tahoma" w:hAnsi="Tahoma" w:cs="Tahoma"/>
          <w:sz w:val="18"/>
          <w:szCs w:val="18"/>
        </w:rPr>
        <w:t>amawiający jest w stanie wykazać za pomocą stosownych środków</w:t>
      </w:r>
      <w:r>
        <w:rPr>
          <w:rFonts w:ascii="Tahoma" w:hAnsi="Tahoma" w:cs="Tahoma"/>
          <w:sz w:val="18"/>
          <w:szCs w:val="18"/>
        </w:rPr>
        <w:t xml:space="preserve"> dowodowych.</w:t>
      </w:r>
    </w:p>
    <w:p w:rsidR="005413F7" w:rsidRDefault="005413F7" w:rsidP="000B116D">
      <w:pPr>
        <w:ind w:left="709" w:hanging="709"/>
        <w:jc w:val="both"/>
        <w:rPr>
          <w:rFonts w:ascii="Tahoma" w:hAnsi="Tahoma" w:cs="Tahoma"/>
          <w:sz w:val="18"/>
          <w:szCs w:val="18"/>
        </w:rPr>
      </w:pPr>
      <w:r>
        <w:rPr>
          <w:rFonts w:ascii="Tahoma" w:hAnsi="Tahoma" w:cs="Tahoma"/>
          <w:sz w:val="18"/>
          <w:szCs w:val="18"/>
        </w:rPr>
        <w:t>7.3.15.</w:t>
      </w:r>
      <w:r>
        <w:rPr>
          <w:rFonts w:ascii="Tahoma" w:hAnsi="Tahoma" w:cs="Tahoma"/>
          <w:sz w:val="18"/>
          <w:szCs w:val="18"/>
        </w:rPr>
        <w:tab/>
        <w:t>Wykonawca</w:t>
      </w:r>
      <w:r w:rsidRPr="007C7684">
        <w:rPr>
          <w:rFonts w:ascii="Tahoma" w:hAnsi="Tahoma" w:cs="Tahoma"/>
          <w:sz w:val="18"/>
          <w:szCs w:val="18"/>
        </w:rPr>
        <w:t>, z przyczyn leżących po jego stronie, nie wykonał albo nienależycie wykonał w istotnym stopniu</w:t>
      </w:r>
      <w:r>
        <w:rPr>
          <w:rFonts w:ascii="Tahoma" w:hAnsi="Tahoma" w:cs="Tahoma"/>
          <w:sz w:val="18"/>
          <w:szCs w:val="18"/>
        </w:rPr>
        <w:t xml:space="preserve"> </w:t>
      </w:r>
      <w:r w:rsidRPr="007C7684">
        <w:rPr>
          <w:rFonts w:ascii="Tahoma" w:hAnsi="Tahoma" w:cs="Tahoma"/>
          <w:sz w:val="18"/>
          <w:szCs w:val="18"/>
        </w:rPr>
        <w:t>wcześniejszą umowę w sprawie zamówienia publicznego lub umowę koncesji, zawartą z zamawiającym</w:t>
      </w:r>
      <w:r w:rsidRPr="004A5A2A">
        <w:rPr>
          <w:rFonts w:ascii="Tahoma" w:hAnsi="Tahoma" w:cs="Tahoma"/>
          <w:sz w:val="18"/>
          <w:szCs w:val="18"/>
        </w:rPr>
        <w:t>, o którym mowa w art. 3 ust. 1 pkt 1-4 ustawy Pzp</w:t>
      </w:r>
      <w:r>
        <w:rPr>
          <w:rFonts w:ascii="Tahoma" w:hAnsi="Tahoma" w:cs="Tahoma"/>
          <w:sz w:val="18"/>
          <w:szCs w:val="18"/>
        </w:rPr>
        <w:t xml:space="preserve">, </w:t>
      </w:r>
      <w:r w:rsidRPr="007C7684">
        <w:rPr>
          <w:rFonts w:ascii="Tahoma" w:hAnsi="Tahoma" w:cs="Tahoma"/>
          <w:sz w:val="18"/>
          <w:szCs w:val="18"/>
        </w:rPr>
        <w:t>co doprowadziło do rozwiązania umo</w:t>
      </w:r>
      <w:r>
        <w:rPr>
          <w:rFonts w:ascii="Tahoma" w:hAnsi="Tahoma" w:cs="Tahoma"/>
          <w:sz w:val="18"/>
          <w:szCs w:val="18"/>
        </w:rPr>
        <w:t>wy lub zasądzenia odszkodowania.</w:t>
      </w:r>
    </w:p>
    <w:p w:rsidR="005413F7" w:rsidRPr="004A5A2A" w:rsidRDefault="005413F7" w:rsidP="00322570">
      <w:pPr>
        <w:ind w:left="357" w:hanging="357"/>
        <w:jc w:val="both"/>
        <w:rPr>
          <w:rFonts w:ascii="Tahoma" w:hAnsi="Tahoma" w:cs="Tahoma"/>
          <w:sz w:val="18"/>
          <w:szCs w:val="18"/>
        </w:rPr>
      </w:pPr>
      <w:r>
        <w:rPr>
          <w:rFonts w:ascii="Tahoma" w:hAnsi="Tahoma" w:cs="Tahoma"/>
          <w:sz w:val="18"/>
          <w:szCs w:val="18"/>
        </w:rPr>
        <w:t xml:space="preserve">7.4.       </w:t>
      </w:r>
      <w:r w:rsidRPr="004A5A2A">
        <w:rPr>
          <w:rFonts w:ascii="Tahoma" w:hAnsi="Tahoma" w:cs="Tahoma"/>
          <w:sz w:val="18"/>
          <w:szCs w:val="18"/>
        </w:rPr>
        <w:t>Wykluczenie wykonawcy następuje:</w:t>
      </w:r>
    </w:p>
    <w:p w:rsidR="005413F7" w:rsidRPr="004A5A2A" w:rsidRDefault="005413F7" w:rsidP="00322570">
      <w:pPr>
        <w:ind w:left="720" w:hanging="408"/>
        <w:jc w:val="both"/>
        <w:rPr>
          <w:rFonts w:ascii="Tahoma" w:hAnsi="Tahoma" w:cs="Tahoma"/>
          <w:sz w:val="18"/>
          <w:szCs w:val="18"/>
        </w:rPr>
      </w:pPr>
      <w:r w:rsidRPr="004A5A2A">
        <w:rPr>
          <w:rFonts w:ascii="Tahoma" w:hAnsi="Tahoma" w:cs="Tahoma"/>
          <w:sz w:val="18"/>
          <w:szCs w:val="18"/>
        </w:rPr>
        <w:t>1)</w:t>
      </w:r>
      <w:r w:rsidRPr="004A5A2A">
        <w:rPr>
          <w:rFonts w:ascii="Tahoma" w:hAnsi="Tahoma" w:cs="Tahoma"/>
          <w:sz w:val="18"/>
          <w:szCs w:val="18"/>
        </w:rPr>
        <w:tab/>
        <w:t>w przypadkach, o których mowa w pkt 7.3.2. lit a-c i pkt 7.3.3., gdy osoba, o której mowa w tych przepisach została skazana za przestępstwo wymienione w pkt 7.3.2. lit. a–c, jeżeli nie upłynęło 5 lat od dnia uprawomocnienia się wyroku potwierdzającego zaistnienie jednej z podstaw wykluczenia, chyba że w tym wyroku został określony inny okres wykluczenia;</w:t>
      </w:r>
    </w:p>
    <w:p w:rsidR="005413F7" w:rsidRPr="004A5A2A" w:rsidRDefault="005413F7" w:rsidP="00322570">
      <w:pPr>
        <w:ind w:left="720" w:hanging="408"/>
        <w:jc w:val="both"/>
        <w:rPr>
          <w:rFonts w:ascii="Tahoma" w:hAnsi="Tahoma" w:cs="Tahoma"/>
          <w:sz w:val="18"/>
          <w:szCs w:val="18"/>
        </w:rPr>
      </w:pPr>
      <w:r w:rsidRPr="004A5A2A">
        <w:rPr>
          <w:rFonts w:ascii="Tahoma" w:hAnsi="Tahoma" w:cs="Tahoma"/>
          <w:sz w:val="18"/>
          <w:szCs w:val="18"/>
        </w:rPr>
        <w:t>2)</w:t>
      </w:r>
      <w:r w:rsidRPr="004A5A2A">
        <w:rPr>
          <w:rFonts w:ascii="Tahoma" w:hAnsi="Tahoma" w:cs="Tahoma"/>
          <w:sz w:val="18"/>
          <w:szCs w:val="18"/>
        </w:rPr>
        <w:tab/>
        <w:t>w przypadkach, o których mowa:</w:t>
      </w:r>
    </w:p>
    <w:p w:rsidR="005413F7" w:rsidRPr="004A5A2A" w:rsidRDefault="005413F7" w:rsidP="00322570">
      <w:pPr>
        <w:ind w:left="1083" w:hanging="272"/>
        <w:jc w:val="both"/>
        <w:rPr>
          <w:rFonts w:ascii="Tahoma" w:hAnsi="Tahoma" w:cs="Tahoma"/>
          <w:sz w:val="18"/>
          <w:szCs w:val="18"/>
        </w:rPr>
      </w:pPr>
      <w:r w:rsidRPr="004A5A2A">
        <w:rPr>
          <w:rFonts w:ascii="Tahoma" w:hAnsi="Tahoma" w:cs="Tahoma"/>
          <w:sz w:val="18"/>
          <w:szCs w:val="18"/>
        </w:rPr>
        <w:t>a)</w:t>
      </w:r>
      <w:r w:rsidRPr="004A5A2A">
        <w:rPr>
          <w:rFonts w:ascii="Tahoma" w:hAnsi="Tahoma" w:cs="Tahoma"/>
          <w:sz w:val="18"/>
          <w:szCs w:val="18"/>
        </w:rPr>
        <w:tab/>
        <w:t xml:space="preserve">w pkt 7.3.2. lit. d i pkt 7.3.3., gdy osoba, o której mowa w tych przepisach, została skazana za przestępstwo wymienione w pkt 7.3.2. lit. d, </w:t>
      </w:r>
    </w:p>
    <w:p w:rsidR="005413F7" w:rsidRPr="004A5A2A" w:rsidRDefault="005413F7" w:rsidP="00322570">
      <w:pPr>
        <w:ind w:left="1083" w:hanging="272"/>
        <w:jc w:val="both"/>
        <w:rPr>
          <w:rFonts w:ascii="Tahoma" w:hAnsi="Tahoma" w:cs="Tahoma"/>
          <w:sz w:val="18"/>
          <w:szCs w:val="18"/>
        </w:rPr>
      </w:pPr>
      <w:r w:rsidRPr="004A5A2A">
        <w:rPr>
          <w:rFonts w:ascii="Tahoma" w:hAnsi="Tahoma" w:cs="Tahoma"/>
          <w:sz w:val="18"/>
          <w:szCs w:val="18"/>
        </w:rPr>
        <w:t>b)</w:t>
      </w:r>
      <w:r w:rsidRPr="004A5A2A">
        <w:rPr>
          <w:rFonts w:ascii="Tahoma" w:hAnsi="Tahoma" w:cs="Tahoma"/>
          <w:sz w:val="18"/>
          <w:szCs w:val="18"/>
        </w:rPr>
        <w:tab/>
        <w:t xml:space="preserve">w pkt 7.3.4. </w:t>
      </w:r>
    </w:p>
    <w:p w:rsidR="005413F7" w:rsidRPr="004A5A2A" w:rsidRDefault="005413F7" w:rsidP="00322570">
      <w:pPr>
        <w:ind w:left="902" w:hanging="193"/>
        <w:jc w:val="both"/>
        <w:rPr>
          <w:rFonts w:ascii="Tahoma" w:hAnsi="Tahoma" w:cs="Tahoma"/>
          <w:sz w:val="18"/>
          <w:szCs w:val="18"/>
        </w:rPr>
      </w:pPr>
      <w:r w:rsidRPr="004A5A2A">
        <w:rPr>
          <w:rFonts w:ascii="Tahoma" w:hAnsi="Tahoma" w:cs="Tahoma"/>
          <w:sz w:val="18"/>
          <w:szCs w:val="18"/>
        </w:rPr>
        <w:lastRenderedPageBreak/>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5413F7" w:rsidRPr="004A5A2A" w:rsidRDefault="005413F7" w:rsidP="00322570">
      <w:pPr>
        <w:ind w:left="720" w:hanging="408"/>
        <w:jc w:val="both"/>
        <w:rPr>
          <w:rFonts w:ascii="Tahoma" w:hAnsi="Tahoma" w:cs="Tahoma"/>
          <w:sz w:val="18"/>
          <w:szCs w:val="18"/>
        </w:rPr>
      </w:pPr>
      <w:r w:rsidRPr="004A5A2A">
        <w:rPr>
          <w:rFonts w:ascii="Tahoma" w:hAnsi="Tahoma" w:cs="Tahoma"/>
          <w:sz w:val="18"/>
          <w:szCs w:val="18"/>
        </w:rPr>
        <w:t>3)</w:t>
      </w:r>
      <w:r w:rsidRPr="004A5A2A">
        <w:rPr>
          <w:rFonts w:ascii="Tahoma" w:hAnsi="Tahoma" w:cs="Tahoma"/>
          <w:sz w:val="18"/>
          <w:szCs w:val="18"/>
        </w:rPr>
        <w:tab/>
        <w:t>w przypadkach, o których mowa w pkt 7.3.7. i 7.3.9. lub pkt 7.3.14. i 7.3.15., jeżeli nie upłynęły 3 lata od dnia zaistnienia zdarzenia będącego podstawą wykluczenia;</w:t>
      </w:r>
    </w:p>
    <w:p w:rsidR="005413F7" w:rsidRPr="004A5A2A" w:rsidRDefault="005413F7" w:rsidP="00322570">
      <w:pPr>
        <w:ind w:left="720" w:hanging="408"/>
        <w:jc w:val="both"/>
        <w:rPr>
          <w:rFonts w:ascii="Tahoma" w:hAnsi="Tahoma" w:cs="Tahoma"/>
          <w:sz w:val="18"/>
          <w:szCs w:val="18"/>
        </w:rPr>
      </w:pPr>
      <w:r w:rsidRPr="004A5A2A">
        <w:rPr>
          <w:rFonts w:ascii="Tahoma" w:hAnsi="Tahoma" w:cs="Tahoma"/>
          <w:sz w:val="18"/>
          <w:szCs w:val="18"/>
        </w:rPr>
        <w:t>4)</w:t>
      </w:r>
      <w:r w:rsidRPr="004A5A2A">
        <w:rPr>
          <w:rFonts w:ascii="Tahoma" w:hAnsi="Tahoma" w:cs="Tahoma"/>
          <w:sz w:val="18"/>
          <w:szCs w:val="18"/>
        </w:rPr>
        <w:tab/>
        <w:t>w przypadku, o którym mowa w pkt 7.3.10., jeżeli nie upłynął okres, na jaki został prawomocnie orzeczony zakaz ubiegania się o zamówienia publiczne;</w:t>
      </w:r>
    </w:p>
    <w:p w:rsidR="005413F7" w:rsidRPr="00322570" w:rsidRDefault="005413F7" w:rsidP="00322570">
      <w:pPr>
        <w:ind w:left="709" w:hanging="709"/>
        <w:jc w:val="both"/>
        <w:rPr>
          <w:rFonts w:ascii="Tahoma" w:hAnsi="Tahoma" w:cs="Tahoma"/>
          <w:sz w:val="18"/>
          <w:szCs w:val="18"/>
        </w:rPr>
      </w:pPr>
      <w:r w:rsidRPr="004A5A2A">
        <w:rPr>
          <w:rFonts w:ascii="Tahoma" w:hAnsi="Tahoma" w:cs="Tahoma"/>
          <w:sz w:val="18"/>
          <w:szCs w:val="18"/>
        </w:rPr>
        <w:t xml:space="preserve">     5)</w:t>
      </w:r>
      <w:r w:rsidRPr="004A5A2A">
        <w:rPr>
          <w:rFonts w:ascii="Tahoma" w:hAnsi="Tahoma" w:cs="Tahoma"/>
          <w:sz w:val="18"/>
          <w:szCs w:val="18"/>
        </w:rPr>
        <w:tab/>
        <w:t>w przypadku, o którym mowa w pkt 7.3.11., jeżeli nie upłynął okres obowiązywania zakazu ubiegania się o zamówienia publiczne.</w:t>
      </w:r>
    </w:p>
    <w:p w:rsidR="005413F7" w:rsidRPr="00010E16" w:rsidRDefault="005413F7" w:rsidP="000B116D">
      <w:pPr>
        <w:ind w:left="709" w:hanging="709"/>
        <w:jc w:val="both"/>
        <w:rPr>
          <w:rFonts w:ascii="Tahoma" w:hAnsi="Tahoma" w:cs="Tahoma"/>
          <w:sz w:val="18"/>
          <w:szCs w:val="18"/>
        </w:rPr>
      </w:pPr>
      <w:r w:rsidRPr="007603E7">
        <w:rPr>
          <w:rFonts w:ascii="Tahoma" w:hAnsi="Tahoma" w:cs="Tahoma"/>
          <w:sz w:val="18"/>
          <w:szCs w:val="18"/>
        </w:rPr>
        <w:t>7.5.</w:t>
      </w:r>
      <w:r>
        <w:rPr>
          <w:rFonts w:ascii="Tahoma" w:hAnsi="Tahoma" w:cs="Tahoma"/>
          <w:sz w:val="18"/>
          <w:szCs w:val="18"/>
        </w:rPr>
        <w:tab/>
      </w:r>
      <w:r w:rsidRPr="00010E16">
        <w:rPr>
          <w:rFonts w:ascii="Tahoma" w:hAnsi="Tahoma" w:cs="Tahoma"/>
          <w:sz w:val="18"/>
          <w:szCs w:val="18"/>
        </w:rPr>
        <w:t xml:space="preserve">Wykonawca, który podlega wykluczeniu na podstawie </w:t>
      </w:r>
      <w:r>
        <w:rPr>
          <w:rFonts w:ascii="Tahoma" w:hAnsi="Tahoma" w:cs="Tahoma"/>
          <w:sz w:val="18"/>
          <w:szCs w:val="18"/>
        </w:rPr>
        <w:t xml:space="preserve">pkt </w:t>
      </w:r>
      <w:r w:rsidRPr="004A5A2A">
        <w:rPr>
          <w:rFonts w:ascii="Tahoma" w:hAnsi="Tahoma" w:cs="Tahoma"/>
          <w:sz w:val="18"/>
          <w:szCs w:val="18"/>
        </w:rPr>
        <w:t>7.3.2., 7.3.3., 7.3.5. – 7.3.9. lub pkt 7.3.13.                    - 7.3.15.</w:t>
      </w:r>
      <w:r>
        <w:rPr>
          <w:rFonts w:ascii="Tahoma" w:hAnsi="Tahoma" w:cs="Tahoma"/>
          <w:sz w:val="18"/>
          <w:szCs w:val="18"/>
        </w:rPr>
        <w:t xml:space="preserve"> SIWZ</w:t>
      </w:r>
      <w:r w:rsidRPr="00010E16">
        <w:rPr>
          <w:rFonts w:ascii="Tahoma" w:hAnsi="Tahoma" w:cs="Tahoma"/>
          <w:sz w:val="18"/>
          <w:szCs w:val="18"/>
        </w:rPr>
        <w:t>, może</w:t>
      </w:r>
      <w:r>
        <w:rPr>
          <w:rFonts w:ascii="Tahoma" w:hAnsi="Tahoma" w:cs="Tahoma"/>
          <w:sz w:val="18"/>
          <w:szCs w:val="18"/>
        </w:rPr>
        <w:t xml:space="preserve"> </w:t>
      </w:r>
      <w:r w:rsidRPr="00010E16">
        <w:rPr>
          <w:rFonts w:ascii="Tahoma" w:hAnsi="Tahoma" w:cs="Tahoma"/>
          <w:sz w:val="18"/>
          <w:szCs w:val="18"/>
        </w:rPr>
        <w:t>przedstawić dowody na to, że podjęte przez niego środki są wystarczające do wykazania jego rzetelności,</w:t>
      </w:r>
      <w:r>
        <w:rPr>
          <w:rFonts w:ascii="Tahoma" w:hAnsi="Tahoma" w:cs="Tahoma"/>
          <w:sz w:val="18"/>
          <w:szCs w:val="18"/>
        </w:rPr>
        <w:t xml:space="preserve"> </w:t>
      </w:r>
      <w:r w:rsidRPr="00010E16">
        <w:rPr>
          <w:rFonts w:ascii="Tahoma" w:hAnsi="Tahoma" w:cs="Tahoma"/>
          <w:sz w:val="18"/>
          <w:szCs w:val="18"/>
        </w:rPr>
        <w:t>w szczególności udowodnić naprawienie szkody wyrządzonej przestępstwem lub przestępstwem skarbowym,</w:t>
      </w:r>
      <w:r>
        <w:rPr>
          <w:rFonts w:ascii="Tahoma" w:hAnsi="Tahoma" w:cs="Tahoma"/>
          <w:sz w:val="18"/>
          <w:szCs w:val="18"/>
        </w:rPr>
        <w:t xml:space="preserve"> </w:t>
      </w:r>
      <w:r w:rsidRPr="00010E16">
        <w:rPr>
          <w:rFonts w:ascii="Tahoma" w:hAnsi="Tahoma" w:cs="Tahoma"/>
          <w:sz w:val="18"/>
          <w:szCs w:val="18"/>
        </w:rPr>
        <w:t>zadośćuczynienie pieniężne za doznaną krzywdę lub naprawienie szkody, wyczerpujące wyjaśnienie stanu faktycznego</w:t>
      </w:r>
      <w:r>
        <w:rPr>
          <w:rFonts w:ascii="Tahoma" w:hAnsi="Tahoma" w:cs="Tahoma"/>
          <w:sz w:val="18"/>
          <w:szCs w:val="18"/>
        </w:rPr>
        <w:t xml:space="preserve"> </w:t>
      </w:r>
      <w:r w:rsidRPr="00010E16">
        <w:rPr>
          <w:rFonts w:ascii="Tahoma" w:hAnsi="Tahoma" w:cs="Tahoma"/>
          <w:sz w:val="18"/>
          <w:szCs w:val="18"/>
        </w:rPr>
        <w:t>oraz współpracę z organami ścigania oraz podjęcie konkretnych środków technicznych, organizacyjnych</w:t>
      </w:r>
      <w:r>
        <w:rPr>
          <w:rFonts w:ascii="Tahoma" w:hAnsi="Tahoma" w:cs="Tahoma"/>
          <w:sz w:val="18"/>
          <w:szCs w:val="18"/>
        </w:rPr>
        <w:t xml:space="preserve"> </w:t>
      </w:r>
      <w:r w:rsidRPr="00010E16">
        <w:rPr>
          <w:rFonts w:ascii="Tahoma" w:hAnsi="Tahoma" w:cs="Tahoma"/>
          <w:sz w:val="18"/>
          <w:szCs w:val="18"/>
        </w:rPr>
        <w:t>i kadrowych, które są odpowiednie dla zapobiegania dalszym przestępstwom lub przestępstwom skarbowym</w:t>
      </w:r>
      <w:r>
        <w:rPr>
          <w:rFonts w:ascii="Tahoma" w:hAnsi="Tahoma" w:cs="Tahoma"/>
          <w:sz w:val="18"/>
          <w:szCs w:val="18"/>
        </w:rPr>
        <w:t xml:space="preserve"> </w:t>
      </w:r>
      <w:r w:rsidRPr="00010E16">
        <w:rPr>
          <w:rFonts w:ascii="Tahoma" w:hAnsi="Tahoma" w:cs="Tahoma"/>
          <w:sz w:val="18"/>
          <w:szCs w:val="18"/>
        </w:rPr>
        <w:t xml:space="preserve">lub nieprawidłowemu postępowaniu wykonawcy. </w:t>
      </w:r>
      <w:r>
        <w:rPr>
          <w:rFonts w:ascii="Tahoma" w:hAnsi="Tahoma" w:cs="Tahoma"/>
          <w:sz w:val="18"/>
          <w:szCs w:val="18"/>
        </w:rPr>
        <w:t>Z</w:t>
      </w:r>
      <w:r w:rsidRPr="00010E16">
        <w:rPr>
          <w:rFonts w:ascii="Tahoma" w:hAnsi="Tahoma" w:cs="Tahoma"/>
          <w:sz w:val="18"/>
          <w:szCs w:val="18"/>
        </w:rPr>
        <w:t>dania pierwszego nie stosuje się, jeżeli wobec</w:t>
      </w:r>
      <w:r>
        <w:rPr>
          <w:rFonts w:ascii="Tahoma" w:hAnsi="Tahoma" w:cs="Tahoma"/>
          <w:sz w:val="18"/>
          <w:szCs w:val="18"/>
        </w:rPr>
        <w:t xml:space="preserve"> </w:t>
      </w:r>
      <w:r w:rsidRPr="00010E16">
        <w:rPr>
          <w:rFonts w:ascii="Tahoma" w:hAnsi="Tahoma" w:cs="Tahoma"/>
          <w:sz w:val="18"/>
          <w:szCs w:val="18"/>
        </w:rPr>
        <w:t>wykonawcy, będącego podmiotem zbiorowym, orzeczono prawomocnym wyrokiem sądu zakaz ubiegania się</w:t>
      </w:r>
      <w:r>
        <w:rPr>
          <w:rFonts w:ascii="Tahoma" w:hAnsi="Tahoma" w:cs="Tahoma"/>
          <w:sz w:val="18"/>
          <w:szCs w:val="18"/>
        </w:rPr>
        <w:t xml:space="preserve"> </w:t>
      </w:r>
      <w:r w:rsidRPr="00010E16">
        <w:rPr>
          <w:rFonts w:ascii="Tahoma" w:hAnsi="Tahoma" w:cs="Tahoma"/>
          <w:sz w:val="18"/>
          <w:szCs w:val="18"/>
        </w:rPr>
        <w:t>o udzielenie zamówienia oraz nie upłynął określony w tym wyroku okres obowiązywania tego zakazu.</w:t>
      </w:r>
    </w:p>
    <w:p w:rsidR="005413F7" w:rsidRPr="00010E16" w:rsidRDefault="005413F7" w:rsidP="000B116D">
      <w:pPr>
        <w:ind w:left="709" w:hanging="709"/>
        <w:jc w:val="both"/>
        <w:rPr>
          <w:rFonts w:ascii="Tahoma" w:hAnsi="Tahoma" w:cs="Tahoma"/>
          <w:sz w:val="18"/>
          <w:szCs w:val="18"/>
        </w:rPr>
      </w:pPr>
      <w:r>
        <w:rPr>
          <w:rFonts w:ascii="Tahoma" w:hAnsi="Tahoma" w:cs="Tahoma"/>
          <w:sz w:val="18"/>
          <w:szCs w:val="18"/>
        </w:rPr>
        <w:t>7.5.1.</w:t>
      </w:r>
      <w:r>
        <w:rPr>
          <w:rFonts w:ascii="Tahoma" w:hAnsi="Tahoma" w:cs="Tahoma"/>
          <w:sz w:val="18"/>
          <w:szCs w:val="18"/>
        </w:rPr>
        <w:tab/>
      </w:r>
      <w:r w:rsidRPr="00010E16">
        <w:rPr>
          <w:rFonts w:ascii="Tahoma" w:hAnsi="Tahoma" w:cs="Tahoma"/>
          <w:sz w:val="18"/>
          <w:szCs w:val="18"/>
        </w:rPr>
        <w:t>Wykonawca n</w:t>
      </w:r>
      <w:r>
        <w:rPr>
          <w:rFonts w:ascii="Tahoma" w:hAnsi="Tahoma" w:cs="Tahoma"/>
          <w:sz w:val="18"/>
          <w:szCs w:val="18"/>
        </w:rPr>
        <w:t>ie podlega wykluczeniu, jeżeli Z</w:t>
      </w:r>
      <w:r w:rsidRPr="00010E16">
        <w:rPr>
          <w:rFonts w:ascii="Tahoma" w:hAnsi="Tahoma" w:cs="Tahoma"/>
          <w:sz w:val="18"/>
          <w:szCs w:val="18"/>
        </w:rPr>
        <w:t>amawiający, uwzględniając wagę i szczególne</w:t>
      </w:r>
      <w:r>
        <w:rPr>
          <w:rFonts w:ascii="Tahoma" w:hAnsi="Tahoma" w:cs="Tahoma"/>
          <w:sz w:val="18"/>
          <w:szCs w:val="18"/>
        </w:rPr>
        <w:t xml:space="preserve"> okoliczności </w:t>
      </w:r>
      <w:r w:rsidRPr="00010E16">
        <w:rPr>
          <w:rFonts w:ascii="Tahoma" w:hAnsi="Tahoma" w:cs="Tahoma"/>
          <w:sz w:val="18"/>
          <w:szCs w:val="18"/>
        </w:rPr>
        <w:t xml:space="preserve">czynu </w:t>
      </w:r>
      <w:r>
        <w:rPr>
          <w:rFonts w:ascii="Tahoma" w:hAnsi="Tahoma" w:cs="Tahoma"/>
          <w:sz w:val="18"/>
          <w:szCs w:val="18"/>
        </w:rPr>
        <w:t>W</w:t>
      </w:r>
      <w:r w:rsidRPr="00010E16">
        <w:rPr>
          <w:rFonts w:ascii="Tahoma" w:hAnsi="Tahoma" w:cs="Tahoma"/>
          <w:sz w:val="18"/>
          <w:szCs w:val="18"/>
        </w:rPr>
        <w:t xml:space="preserve">ykonawcy, uzna za wystarczające dowody przedstawione na podstawie </w:t>
      </w:r>
      <w:r>
        <w:rPr>
          <w:rFonts w:ascii="Tahoma" w:hAnsi="Tahoma" w:cs="Tahoma"/>
          <w:sz w:val="18"/>
          <w:szCs w:val="18"/>
        </w:rPr>
        <w:t>pkt 7.5</w:t>
      </w:r>
      <w:r w:rsidRPr="00010E16">
        <w:rPr>
          <w:rFonts w:ascii="Tahoma" w:hAnsi="Tahoma" w:cs="Tahoma"/>
          <w:sz w:val="18"/>
          <w:szCs w:val="18"/>
        </w:rPr>
        <w:t>.</w:t>
      </w:r>
    </w:p>
    <w:p w:rsidR="005413F7" w:rsidRDefault="005413F7" w:rsidP="000B116D">
      <w:pPr>
        <w:ind w:left="709" w:hanging="709"/>
        <w:jc w:val="both"/>
        <w:rPr>
          <w:rFonts w:ascii="Tahoma" w:hAnsi="Tahoma" w:cs="Tahoma"/>
          <w:sz w:val="18"/>
          <w:szCs w:val="18"/>
        </w:rPr>
      </w:pPr>
      <w:r>
        <w:rPr>
          <w:rFonts w:ascii="Tahoma" w:hAnsi="Tahoma" w:cs="Tahoma"/>
          <w:sz w:val="18"/>
          <w:szCs w:val="18"/>
        </w:rPr>
        <w:t xml:space="preserve">7.5.2 </w:t>
      </w:r>
      <w:r>
        <w:rPr>
          <w:rFonts w:ascii="Tahoma" w:hAnsi="Tahoma" w:cs="Tahoma"/>
          <w:sz w:val="18"/>
          <w:szCs w:val="18"/>
        </w:rPr>
        <w:tab/>
      </w:r>
      <w:r w:rsidRPr="00010E16">
        <w:rPr>
          <w:rFonts w:ascii="Tahoma" w:hAnsi="Tahoma" w:cs="Tahoma"/>
          <w:sz w:val="18"/>
          <w:szCs w:val="18"/>
        </w:rPr>
        <w:t xml:space="preserve">W przypadkach, o których mowa w </w:t>
      </w:r>
      <w:r>
        <w:rPr>
          <w:rFonts w:ascii="Tahoma" w:hAnsi="Tahoma" w:cs="Tahoma"/>
          <w:sz w:val="18"/>
          <w:szCs w:val="18"/>
        </w:rPr>
        <w:t xml:space="preserve">pkt </w:t>
      </w:r>
      <w:r w:rsidRPr="004A5A2A">
        <w:rPr>
          <w:rFonts w:ascii="Tahoma" w:hAnsi="Tahoma" w:cs="Tahoma"/>
          <w:sz w:val="18"/>
          <w:szCs w:val="18"/>
        </w:rPr>
        <w:t>7.3.8.</w:t>
      </w:r>
      <w:r>
        <w:rPr>
          <w:rFonts w:ascii="Tahoma" w:hAnsi="Tahoma" w:cs="Tahoma"/>
          <w:sz w:val="18"/>
          <w:szCs w:val="18"/>
        </w:rPr>
        <w:t xml:space="preserve"> SIWZ </w:t>
      </w:r>
      <w:r w:rsidRPr="00010E16">
        <w:rPr>
          <w:rFonts w:ascii="Tahoma" w:hAnsi="Tahoma" w:cs="Tahoma"/>
          <w:sz w:val="18"/>
          <w:szCs w:val="18"/>
        </w:rPr>
        <w:t>przed wykluczeniem wykonawcy, zamawiający zapewnia</w:t>
      </w:r>
      <w:r>
        <w:rPr>
          <w:rFonts w:ascii="Tahoma" w:hAnsi="Tahoma" w:cs="Tahoma"/>
          <w:sz w:val="18"/>
          <w:szCs w:val="18"/>
        </w:rPr>
        <w:t xml:space="preserve"> </w:t>
      </w:r>
      <w:r w:rsidRPr="00010E16">
        <w:rPr>
          <w:rFonts w:ascii="Tahoma" w:hAnsi="Tahoma" w:cs="Tahoma"/>
          <w:sz w:val="18"/>
          <w:szCs w:val="18"/>
        </w:rPr>
        <w:t>temu wykonawcy możliwość udowodnienia, że jego udział w przygotowaniu postępowania o udzielenie</w:t>
      </w:r>
      <w:r>
        <w:rPr>
          <w:rFonts w:ascii="Tahoma" w:hAnsi="Tahoma" w:cs="Tahoma"/>
          <w:sz w:val="18"/>
          <w:szCs w:val="18"/>
        </w:rPr>
        <w:t xml:space="preserve"> </w:t>
      </w:r>
      <w:r w:rsidRPr="00010E16">
        <w:rPr>
          <w:rFonts w:ascii="Tahoma" w:hAnsi="Tahoma" w:cs="Tahoma"/>
          <w:sz w:val="18"/>
          <w:szCs w:val="18"/>
        </w:rPr>
        <w:t>zamówienia nie zakłóci konkurencji. Zamawiający wskazuje w protokole sposób zapewnienia konkurencji.</w:t>
      </w:r>
    </w:p>
    <w:p w:rsidR="005413F7" w:rsidRDefault="005413F7" w:rsidP="000B116D">
      <w:pPr>
        <w:ind w:left="709" w:hanging="709"/>
        <w:jc w:val="both"/>
        <w:rPr>
          <w:rFonts w:ascii="Tahoma" w:hAnsi="Tahoma" w:cs="Tahoma"/>
          <w:sz w:val="18"/>
          <w:szCs w:val="18"/>
        </w:rPr>
      </w:pPr>
      <w:r>
        <w:rPr>
          <w:rFonts w:ascii="Tahoma" w:hAnsi="Tahoma" w:cs="Tahoma"/>
          <w:sz w:val="18"/>
          <w:szCs w:val="18"/>
        </w:rPr>
        <w:t>7.6.</w:t>
      </w:r>
      <w:r>
        <w:rPr>
          <w:rFonts w:ascii="Tahoma" w:hAnsi="Tahoma" w:cs="Tahoma"/>
          <w:sz w:val="18"/>
          <w:szCs w:val="18"/>
        </w:rPr>
        <w:tab/>
      </w:r>
      <w:r w:rsidRPr="00F71DCD">
        <w:rPr>
          <w:rFonts w:ascii="Tahoma" w:hAnsi="Tahoma" w:cs="Tahoma"/>
          <w:sz w:val="18"/>
          <w:szCs w:val="18"/>
        </w:rPr>
        <w:t xml:space="preserve">Zamawiający może wykluczyć </w:t>
      </w:r>
      <w:r>
        <w:rPr>
          <w:rFonts w:ascii="Tahoma" w:hAnsi="Tahoma" w:cs="Tahoma"/>
          <w:sz w:val="18"/>
          <w:szCs w:val="18"/>
        </w:rPr>
        <w:t>Wykonawcę na każdym etapie postę</w:t>
      </w:r>
      <w:r w:rsidRPr="00F71DCD">
        <w:rPr>
          <w:rFonts w:ascii="Tahoma" w:hAnsi="Tahoma" w:cs="Tahoma"/>
          <w:sz w:val="18"/>
          <w:szCs w:val="18"/>
        </w:rPr>
        <w:t>powania o udzielenie zamówienia.</w:t>
      </w:r>
    </w:p>
    <w:p w:rsidR="005413F7" w:rsidRPr="002E0B0E" w:rsidRDefault="005413F7" w:rsidP="002E0B0E">
      <w:pPr>
        <w:ind w:left="709" w:hanging="709"/>
        <w:jc w:val="both"/>
        <w:rPr>
          <w:rFonts w:ascii="Tahoma" w:hAnsi="Tahoma" w:cs="Tahoma"/>
          <w:sz w:val="18"/>
          <w:szCs w:val="18"/>
        </w:rPr>
      </w:pPr>
      <w:r>
        <w:rPr>
          <w:rFonts w:ascii="Tahoma" w:hAnsi="Tahoma" w:cs="Tahoma"/>
          <w:sz w:val="18"/>
          <w:szCs w:val="18"/>
        </w:rPr>
        <w:t xml:space="preserve">7.7.       </w:t>
      </w:r>
      <w:r w:rsidRPr="002E0B0E">
        <w:rPr>
          <w:rFonts w:ascii="Tahoma" w:hAnsi="Tahoma" w:cs="Tahoma"/>
          <w:sz w:val="18"/>
          <w:szCs w:val="18"/>
          <w:highlight w:val="cyan"/>
        </w:rPr>
        <w:tab/>
      </w:r>
      <w:r w:rsidRPr="002E0B0E">
        <w:rPr>
          <w:rFonts w:ascii="Tahoma" w:hAnsi="Tahoma" w:cs="Tahom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5413F7" w:rsidRPr="002E0B0E" w:rsidRDefault="005413F7" w:rsidP="000B116D">
      <w:pPr>
        <w:ind w:left="709" w:hanging="709"/>
        <w:jc w:val="both"/>
        <w:rPr>
          <w:rFonts w:ascii="Tahoma" w:hAnsi="Tahoma" w:cs="Tahoma"/>
          <w:sz w:val="18"/>
          <w:szCs w:val="18"/>
        </w:rPr>
      </w:pPr>
      <w:r w:rsidRPr="002E0B0E">
        <w:rPr>
          <w:rFonts w:ascii="Tahoma" w:hAnsi="Tahoma" w:cs="Tahoma"/>
          <w:sz w:val="18"/>
          <w:szCs w:val="18"/>
        </w:rPr>
        <w:t>7.</w:t>
      </w:r>
      <w:r>
        <w:rPr>
          <w:rFonts w:ascii="Tahoma" w:hAnsi="Tahoma" w:cs="Tahoma"/>
          <w:sz w:val="18"/>
          <w:szCs w:val="18"/>
        </w:rPr>
        <w:t>8</w:t>
      </w:r>
      <w:r w:rsidRPr="002E0B0E">
        <w:rPr>
          <w:rFonts w:ascii="Tahoma" w:hAnsi="Tahoma" w:cs="Tahoma"/>
          <w:sz w:val="18"/>
          <w:szCs w:val="18"/>
        </w:rPr>
        <w:t>.</w:t>
      </w:r>
      <w:r w:rsidRPr="002E0B0E">
        <w:rPr>
          <w:rFonts w:ascii="Tahoma" w:hAnsi="Tahoma" w:cs="Tahoma"/>
          <w:sz w:val="18"/>
          <w:szCs w:val="18"/>
        </w:rPr>
        <w:tab/>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5413F7" w:rsidRDefault="005413F7" w:rsidP="000B116D">
      <w:pPr>
        <w:ind w:left="709" w:hanging="709"/>
        <w:jc w:val="both"/>
        <w:rPr>
          <w:rFonts w:ascii="Tahoma" w:hAnsi="Tahoma" w:cs="Tahoma"/>
          <w:sz w:val="18"/>
          <w:szCs w:val="18"/>
        </w:rPr>
      </w:pPr>
    </w:p>
    <w:p w:rsidR="005413F7" w:rsidRPr="00C83C31" w:rsidRDefault="005413F7" w:rsidP="00E8434A">
      <w:pPr>
        <w:jc w:val="both"/>
        <w:rPr>
          <w:rFonts w:ascii="Tahoma" w:hAnsi="Tahoma" w:cs="Tahoma"/>
          <w:sz w:val="22"/>
          <w:szCs w:val="22"/>
        </w:rPr>
      </w:pPr>
      <w:r w:rsidRPr="00227423">
        <w:rPr>
          <w:rStyle w:val="tekstdokbold"/>
          <w:rFonts w:ascii="Tahoma" w:hAnsi="Tahoma" w:cs="Tahoma"/>
          <w:sz w:val="18"/>
          <w:szCs w:val="18"/>
        </w:rPr>
        <w:t>8.</w:t>
      </w:r>
      <w:r w:rsidRPr="00227423">
        <w:rPr>
          <w:rStyle w:val="tekstdokbold"/>
          <w:rFonts w:ascii="Tahoma" w:hAnsi="Tahoma" w:cs="Tahoma"/>
          <w:sz w:val="18"/>
          <w:szCs w:val="18"/>
        </w:rPr>
        <w:tab/>
      </w:r>
      <w:r w:rsidRPr="00C83C31">
        <w:rPr>
          <w:rStyle w:val="tekstdokbold"/>
          <w:rFonts w:ascii="Tahoma" w:hAnsi="Tahoma" w:cs="Tahoma"/>
          <w:sz w:val="18"/>
          <w:szCs w:val="18"/>
          <w:highlight w:val="lightGray"/>
        </w:rPr>
        <w:t>Opis sposobu przygotowania ofert</w:t>
      </w:r>
    </w:p>
    <w:p w:rsidR="005413F7" w:rsidRPr="00C83C31" w:rsidRDefault="005413F7" w:rsidP="00E8434A">
      <w:pPr>
        <w:ind w:left="720"/>
        <w:jc w:val="both"/>
        <w:rPr>
          <w:rStyle w:val="tekstdokbold"/>
          <w:rFonts w:ascii="Tahoma" w:hAnsi="Tahoma" w:cs="Tahoma"/>
          <w:sz w:val="18"/>
          <w:szCs w:val="18"/>
        </w:rPr>
      </w:pPr>
    </w:p>
    <w:p w:rsidR="005413F7" w:rsidRPr="00012A2D" w:rsidRDefault="005413F7" w:rsidP="001670AC">
      <w:pPr>
        <w:numPr>
          <w:ilvl w:val="1"/>
          <w:numId w:val="4"/>
        </w:numPr>
        <w:jc w:val="both"/>
        <w:rPr>
          <w:rFonts w:ascii="Tahoma" w:hAnsi="Tahoma" w:cs="Tahoma"/>
          <w:sz w:val="18"/>
          <w:szCs w:val="18"/>
        </w:rPr>
      </w:pPr>
      <w:r w:rsidRPr="00012A2D">
        <w:rPr>
          <w:rFonts w:ascii="Tahoma" w:hAnsi="Tahoma" w:cs="Tahoma"/>
          <w:sz w:val="18"/>
          <w:szCs w:val="18"/>
        </w:rPr>
        <w:t>Wykonawca może złożyć tylko jedną ofertę</w:t>
      </w:r>
      <w:r w:rsidR="00703745">
        <w:rPr>
          <w:rFonts w:ascii="Tahoma" w:hAnsi="Tahoma" w:cs="Tahoma"/>
          <w:sz w:val="18"/>
          <w:szCs w:val="18"/>
        </w:rPr>
        <w:t xml:space="preserve"> na każdą z części</w:t>
      </w:r>
      <w:r>
        <w:rPr>
          <w:rFonts w:ascii="Tahoma" w:hAnsi="Tahoma" w:cs="Tahoma"/>
          <w:sz w:val="18"/>
          <w:szCs w:val="18"/>
        </w:rPr>
        <w:t>.</w:t>
      </w:r>
      <w:r w:rsidRPr="00012A2D">
        <w:rPr>
          <w:rFonts w:ascii="Tahoma" w:hAnsi="Tahoma" w:cs="Tahoma"/>
          <w:sz w:val="18"/>
          <w:szCs w:val="18"/>
        </w:rPr>
        <w:t xml:space="preserve"> </w:t>
      </w:r>
    </w:p>
    <w:p w:rsidR="005413F7" w:rsidRPr="00012A2D" w:rsidRDefault="005413F7" w:rsidP="001670AC">
      <w:pPr>
        <w:numPr>
          <w:ilvl w:val="1"/>
          <w:numId w:val="4"/>
        </w:numPr>
        <w:jc w:val="both"/>
        <w:rPr>
          <w:rFonts w:ascii="Tahoma" w:hAnsi="Tahoma" w:cs="Tahoma"/>
          <w:sz w:val="18"/>
          <w:szCs w:val="18"/>
        </w:rPr>
      </w:pPr>
      <w:r w:rsidRPr="00012A2D">
        <w:rPr>
          <w:rFonts w:ascii="Tahoma" w:hAnsi="Tahoma" w:cs="Tahoma"/>
          <w:sz w:val="18"/>
          <w:szCs w:val="18"/>
        </w:rPr>
        <w:t xml:space="preserve">Oferta musi być sporządzona </w:t>
      </w:r>
      <w:r>
        <w:rPr>
          <w:rFonts w:ascii="Tahoma" w:hAnsi="Tahoma" w:cs="Tahoma"/>
          <w:sz w:val="18"/>
          <w:szCs w:val="18"/>
        </w:rPr>
        <w:t xml:space="preserve">w języku polskim w </w:t>
      </w:r>
      <w:r w:rsidRPr="00012A2D">
        <w:rPr>
          <w:rFonts w:ascii="Tahoma" w:hAnsi="Tahoma" w:cs="Tahoma"/>
          <w:sz w:val="18"/>
          <w:szCs w:val="18"/>
        </w:rPr>
        <w:t>formie pisemnej pod rygorem nieważności</w:t>
      </w:r>
      <w:r>
        <w:rPr>
          <w:rFonts w:ascii="Tahoma" w:hAnsi="Tahoma" w:cs="Tahoma"/>
          <w:sz w:val="18"/>
          <w:szCs w:val="18"/>
        </w:rPr>
        <w:t>.</w:t>
      </w:r>
    </w:p>
    <w:p w:rsidR="005413F7" w:rsidRPr="00510E59" w:rsidRDefault="005413F7" w:rsidP="001670AC">
      <w:pPr>
        <w:numPr>
          <w:ilvl w:val="1"/>
          <w:numId w:val="4"/>
        </w:numPr>
        <w:jc w:val="both"/>
        <w:rPr>
          <w:rFonts w:ascii="Tahoma" w:hAnsi="Tahoma" w:cs="Tahoma"/>
          <w:b/>
          <w:bCs/>
          <w:sz w:val="18"/>
          <w:szCs w:val="18"/>
          <w:u w:val="single"/>
        </w:rPr>
      </w:pPr>
      <w:r w:rsidRPr="00510E59">
        <w:rPr>
          <w:rFonts w:ascii="Tahoma" w:hAnsi="Tahoma" w:cs="Tahoma"/>
          <w:b/>
          <w:bCs/>
          <w:sz w:val="18"/>
          <w:szCs w:val="18"/>
          <w:u w:val="single"/>
        </w:rPr>
        <w:t>Do oferty należy załączyć aktualne na dzień składania ofert:</w:t>
      </w:r>
    </w:p>
    <w:p w:rsidR="005413F7" w:rsidRDefault="005413F7" w:rsidP="00FE2C6D">
      <w:pPr>
        <w:ind w:left="720"/>
        <w:jc w:val="both"/>
        <w:rPr>
          <w:rFonts w:ascii="Tahoma" w:hAnsi="Tahoma" w:cs="Tahoma"/>
          <w:sz w:val="18"/>
          <w:szCs w:val="18"/>
        </w:rPr>
      </w:pPr>
    </w:p>
    <w:p w:rsidR="005413F7" w:rsidRPr="00AA186B" w:rsidRDefault="005413F7" w:rsidP="001670AC">
      <w:pPr>
        <w:numPr>
          <w:ilvl w:val="2"/>
          <w:numId w:val="4"/>
        </w:numPr>
        <w:jc w:val="both"/>
        <w:rPr>
          <w:rFonts w:ascii="Tahoma" w:hAnsi="Tahoma" w:cs="Tahoma"/>
          <w:sz w:val="18"/>
          <w:szCs w:val="18"/>
          <w:u w:val="single"/>
        </w:rPr>
      </w:pPr>
      <w:r w:rsidRPr="00AA186B">
        <w:rPr>
          <w:rFonts w:ascii="Tahoma" w:hAnsi="Tahoma" w:cs="Tahoma"/>
          <w:sz w:val="18"/>
          <w:szCs w:val="18"/>
          <w:u w:val="single"/>
        </w:rPr>
        <w:t xml:space="preserve">oświadczenie Wykonawcy  o spełnianiu warunków udziału w postępowaniu – </w:t>
      </w:r>
      <w:r w:rsidRPr="00AA186B">
        <w:rPr>
          <w:rFonts w:ascii="Tahoma" w:hAnsi="Tahoma" w:cs="Tahoma"/>
          <w:b/>
          <w:bCs/>
          <w:color w:val="000000"/>
          <w:sz w:val="18"/>
          <w:szCs w:val="18"/>
          <w:u w:val="single"/>
        </w:rPr>
        <w:t>załącznik nr 1a</w:t>
      </w:r>
      <w:r w:rsidRPr="00AA186B">
        <w:rPr>
          <w:rFonts w:ascii="Tahoma" w:hAnsi="Tahoma" w:cs="Tahoma"/>
          <w:sz w:val="18"/>
          <w:szCs w:val="18"/>
          <w:u w:val="single"/>
        </w:rPr>
        <w:t>.</w:t>
      </w:r>
    </w:p>
    <w:p w:rsidR="005413F7" w:rsidRPr="00073386" w:rsidRDefault="005413F7" w:rsidP="001670AC">
      <w:pPr>
        <w:numPr>
          <w:ilvl w:val="2"/>
          <w:numId w:val="4"/>
        </w:numPr>
        <w:jc w:val="both"/>
        <w:rPr>
          <w:rFonts w:ascii="Tahoma" w:hAnsi="Tahoma" w:cs="Tahoma"/>
          <w:sz w:val="18"/>
          <w:szCs w:val="18"/>
        </w:rPr>
      </w:pPr>
      <w:r w:rsidRPr="00AA186B">
        <w:rPr>
          <w:rFonts w:ascii="Tahoma" w:hAnsi="Tahoma" w:cs="Tahoma"/>
          <w:sz w:val="18"/>
          <w:szCs w:val="18"/>
          <w:u w:val="single"/>
        </w:rPr>
        <w:t xml:space="preserve">oświadczenie Wykonawcy, że nie podlega wykluczeniu na podstawie art. 24 ust. 1 pkt </w:t>
      </w:r>
      <w:r w:rsidRPr="004A44AC">
        <w:rPr>
          <w:rFonts w:ascii="Tahoma" w:hAnsi="Tahoma" w:cs="Tahoma"/>
          <w:sz w:val="18"/>
          <w:szCs w:val="18"/>
          <w:u w:val="single"/>
        </w:rPr>
        <w:t>12 – 23 i</w:t>
      </w:r>
      <w:r w:rsidRPr="00AA186B">
        <w:rPr>
          <w:rFonts w:ascii="Tahoma" w:hAnsi="Tahoma" w:cs="Tahoma"/>
          <w:sz w:val="18"/>
          <w:szCs w:val="18"/>
          <w:u w:val="single"/>
        </w:rPr>
        <w:t xml:space="preserve"> ust. 5 pkt 1, 2 i 4  ustawy Pzp – </w:t>
      </w:r>
      <w:r w:rsidRPr="00AA186B">
        <w:rPr>
          <w:rFonts w:ascii="Tahoma" w:hAnsi="Tahoma" w:cs="Tahoma"/>
          <w:b/>
          <w:bCs/>
          <w:sz w:val="18"/>
          <w:szCs w:val="18"/>
          <w:u w:val="single"/>
        </w:rPr>
        <w:t>załącznik nr 1b.</w:t>
      </w:r>
    </w:p>
    <w:p w:rsidR="005413F7" w:rsidRPr="00390458" w:rsidRDefault="00703745" w:rsidP="001670AC">
      <w:pPr>
        <w:numPr>
          <w:ilvl w:val="2"/>
          <w:numId w:val="4"/>
        </w:numPr>
        <w:jc w:val="both"/>
        <w:rPr>
          <w:rFonts w:ascii="Tahoma" w:hAnsi="Tahoma" w:cs="Tahoma"/>
          <w:b/>
          <w:sz w:val="18"/>
          <w:szCs w:val="18"/>
        </w:rPr>
      </w:pPr>
      <w:r w:rsidRPr="00703745">
        <w:rPr>
          <w:rFonts w:ascii="Tahoma" w:hAnsi="Tahoma" w:cs="Tahoma"/>
          <w:b/>
          <w:sz w:val="18"/>
          <w:szCs w:val="18"/>
        </w:rPr>
        <w:t xml:space="preserve">Kosztorysy ofertowe - zgodne z przedmiarami robót załączonymi w rozdziale VII. </w:t>
      </w:r>
      <w:r>
        <w:rPr>
          <w:rFonts w:ascii="Tahoma" w:hAnsi="Tahoma" w:cs="Tahoma"/>
          <w:sz w:val="18"/>
          <w:szCs w:val="18"/>
        </w:rPr>
        <w:t xml:space="preserve">Do kosztorysu ofertowego </w:t>
      </w:r>
      <w:r w:rsidRPr="00703745">
        <w:rPr>
          <w:rFonts w:ascii="Tahoma" w:hAnsi="Tahoma" w:cs="Tahoma"/>
          <w:sz w:val="18"/>
          <w:szCs w:val="18"/>
        </w:rPr>
        <w:t>n</w:t>
      </w:r>
      <w:r>
        <w:rPr>
          <w:rFonts w:ascii="Tahoma" w:hAnsi="Tahoma" w:cs="Tahoma"/>
          <w:sz w:val="18"/>
          <w:szCs w:val="18"/>
        </w:rPr>
        <w:t>ależy załączyć stronę tytułową.</w:t>
      </w:r>
    </w:p>
    <w:p w:rsidR="005413F7" w:rsidRPr="002953C4" w:rsidRDefault="005413F7" w:rsidP="001670AC">
      <w:pPr>
        <w:numPr>
          <w:ilvl w:val="1"/>
          <w:numId w:val="4"/>
        </w:numPr>
        <w:jc w:val="both"/>
        <w:rPr>
          <w:rFonts w:ascii="Tahoma" w:hAnsi="Tahoma" w:cs="Tahoma"/>
          <w:color w:val="FF0000"/>
          <w:sz w:val="18"/>
          <w:szCs w:val="18"/>
        </w:rPr>
      </w:pPr>
      <w:r w:rsidRPr="003B472B">
        <w:rPr>
          <w:rFonts w:ascii="Tahoma" w:hAnsi="Tahoma" w:cs="Tahoma"/>
          <w:sz w:val="18"/>
          <w:szCs w:val="18"/>
        </w:rPr>
        <w:t xml:space="preserve">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w:t>
      </w:r>
      <w:r w:rsidRPr="00855DFA">
        <w:rPr>
          <w:rFonts w:ascii="Tahoma" w:hAnsi="Tahoma" w:cs="Tahoma"/>
          <w:sz w:val="18"/>
          <w:szCs w:val="18"/>
        </w:rPr>
        <w:t>pełnomocnictwa (co</w:t>
      </w:r>
      <w:r w:rsidRPr="003B472B">
        <w:rPr>
          <w:rFonts w:ascii="Tahoma" w:hAnsi="Tahoma" w:cs="Tahoma"/>
          <w:sz w:val="18"/>
          <w:szCs w:val="18"/>
        </w:rPr>
        <w:t xml:space="preserve"> można wykazać w szczególności przez załączenie odpisu z Krajowego Rejestru Sądowego </w:t>
      </w:r>
      <w:r w:rsidRPr="00012A2D">
        <w:rPr>
          <w:rFonts w:ascii="Tahoma" w:hAnsi="Tahoma" w:cs="Tahoma"/>
          <w:sz w:val="18"/>
          <w:szCs w:val="18"/>
        </w:rPr>
        <w:t>lub informacji odpowiadającej odpisowi aktualnemu Rejestru Przedsiębiorców pobieranej na podstawie art. 4 ust. 4aa ustawy z dnia 20 sierpnia</w:t>
      </w:r>
      <w:r>
        <w:rPr>
          <w:rFonts w:ascii="Tahoma" w:hAnsi="Tahoma" w:cs="Tahoma"/>
          <w:sz w:val="18"/>
          <w:szCs w:val="18"/>
        </w:rPr>
        <w:t xml:space="preserve"> 1997 r. o Krajowym Rejestrze Są</w:t>
      </w:r>
      <w:r w:rsidRPr="00012A2D">
        <w:rPr>
          <w:rFonts w:ascii="Tahoma" w:hAnsi="Tahoma" w:cs="Tahoma"/>
          <w:sz w:val="18"/>
          <w:szCs w:val="18"/>
        </w:rPr>
        <w:t>dowym (Dz. U. z 2007 r. Nr 168, poz.1186, z pózn. zm.) albo zaświadcz</w:t>
      </w:r>
      <w:r w:rsidRPr="007603E7">
        <w:rPr>
          <w:rFonts w:ascii="Tahoma" w:hAnsi="Tahoma" w:cs="Tahoma"/>
          <w:sz w:val="18"/>
          <w:szCs w:val="18"/>
        </w:rPr>
        <w:t>enia</w:t>
      </w:r>
      <w:r w:rsidRPr="00012A2D">
        <w:rPr>
          <w:rFonts w:ascii="Tahoma" w:hAnsi="Tahoma" w:cs="Tahoma"/>
          <w:sz w:val="18"/>
          <w:szCs w:val="18"/>
        </w:rPr>
        <w:t xml:space="preserve"> o wpisie do Centralnej Ewidencji i Informacji o Działalności Gospodarczej zgodnie z art. 38 ust. 4 ustawy o swobodzie działalności gospodarczej z dnia 2 lipca 2004 r. (Dz.U. z 2015 r., poz. 584, z późn. zm.)</w:t>
      </w:r>
      <w:r>
        <w:rPr>
          <w:rFonts w:ascii="Tahoma" w:hAnsi="Tahoma" w:cs="Tahoma"/>
          <w:sz w:val="18"/>
          <w:szCs w:val="18"/>
        </w:rPr>
        <w:t>)</w:t>
      </w:r>
      <w:r w:rsidRPr="00012A2D">
        <w:rPr>
          <w:rFonts w:ascii="Tahoma" w:hAnsi="Tahoma" w:cs="Tahoma"/>
          <w:sz w:val="18"/>
          <w:szCs w:val="18"/>
        </w:rPr>
        <w:t>.</w:t>
      </w:r>
    </w:p>
    <w:p w:rsidR="005413F7" w:rsidRDefault="005413F7" w:rsidP="00E8434A">
      <w:pPr>
        <w:jc w:val="both"/>
        <w:rPr>
          <w:rFonts w:ascii="Tahoma" w:hAnsi="Tahoma" w:cs="Tahoma"/>
          <w:sz w:val="18"/>
          <w:szCs w:val="18"/>
        </w:rPr>
      </w:pPr>
    </w:p>
    <w:p w:rsidR="005413F7" w:rsidRDefault="005413F7" w:rsidP="001670AC">
      <w:pPr>
        <w:numPr>
          <w:ilvl w:val="1"/>
          <w:numId w:val="4"/>
        </w:numPr>
        <w:jc w:val="both"/>
        <w:rPr>
          <w:rFonts w:ascii="Tahoma" w:hAnsi="Tahoma" w:cs="Tahoma"/>
          <w:sz w:val="18"/>
          <w:szCs w:val="18"/>
        </w:rPr>
      </w:pPr>
      <w:r w:rsidRPr="00A42875">
        <w:rPr>
          <w:rFonts w:ascii="Tahoma" w:hAnsi="Tahoma" w:cs="Tahoma"/>
          <w:b/>
          <w:bCs/>
          <w:sz w:val="18"/>
          <w:szCs w:val="18"/>
          <w:u w:val="single"/>
        </w:rPr>
        <w:t>Zasady składania oferty przez podmioty występujące wspólnie:</w:t>
      </w:r>
    </w:p>
    <w:p w:rsidR="005413F7" w:rsidRPr="00CC6874" w:rsidRDefault="005413F7" w:rsidP="00CC6874">
      <w:pPr>
        <w:pStyle w:val="Default"/>
        <w:ind w:left="720" w:hanging="720"/>
        <w:jc w:val="both"/>
        <w:rPr>
          <w:rFonts w:ascii="Tahoma" w:hAnsi="Tahoma" w:cs="Tahoma"/>
          <w:sz w:val="18"/>
          <w:szCs w:val="18"/>
        </w:rPr>
      </w:pPr>
      <w:r w:rsidRPr="00CC6874">
        <w:rPr>
          <w:rFonts w:ascii="Tahoma" w:hAnsi="Tahoma" w:cs="Tahoma"/>
          <w:sz w:val="18"/>
          <w:szCs w:val="18"/>
        </w:rPr>
        <w:lastRenderedPageBreak/>
        <w:t>8.5.1.</w:t>
      </w:r>
      <w:r w:rsidRPr="00CC6874">
        <w:rPr>
          <w:rFonts w:ascii="Tahoma" w:hAnsi="Tahoma" w:cs="Tahoma"/>
          <w:sz w:val="18"/>
          <w:szCs w:val="18"/>
        </w:rPr>
        <w:tab/>
      </w:r>
      <w:r w:rsidRPr="00CC6874">
        <w:rPr>
          <w:rFonts w:ascii="Tahoma" w:hAnsi="Tahoma" w:cs="Tahoma"/>
          <w:b/>
          <w:bCs/>
          <w:sz w:val="18"/>
          <w:szCs w:val="18"/>
        </w:rPr>
        <w:t>Wymagane oświadczenia wskazane w pkt 8.3.</w:t>
      </w:r>
      <w:r w:rsidR="00390458">
        <w:rPr>
          <w:rFonts w:ascii="Tahoma" w:hAnsi="Tahoma" w:cs="Tahoma"/>
          <w:b/>
          <w:bCs/>
          <w:sz w:val="18"/>
          <w:szCs w:val="18"/>
        </w:rPr>
        <w:t>1 oraz 8.3.2</w:t>
      </w:r>
      <w:r w:rsidRPr="00CC6874">
        <w:rPr>
          <w:rFonts w:ascii="Tahoma" w:hAnsi="Tahoma" w:cs="Tahoma"/>
          <w:b/>
          <w:bCs/>
          <w:sz w:val="18"/>
          <w:szCs w:val="18"/>
        </w:rPr>
        <w:t xml:space="preserve"> powinny być złożone przez </w:t>
      </w:r>
      <w:r w:rsidRPr="006B13EA">
        <w:rPr>
          <w:rFonts w:ascii="Tahoma" w:hAnsi="Tahoma" w:cs="Tahoma"/>
          <w:b/>
          <w:bCs/>
          <w:sz w:val="18"/>
          <w:szCs w:val="18"/>
        </w:rPr>
        <w:t>każdego</w:t>
      </w:r>
      <w:r w:rsidRPr="00CC6874">
        <w:rPr>
          <w:rFonts w:ascii="Tahoma" w:hAnsi="Tahoma" w:cs="Tahoma"/>
          <w:b/>
          <w:bCs/>
          <w:sz w:val="18"/>
          <w:szCs w:val="18"/>
        </w:rPr>
        <w:t xml:space="preserve"> Wykonawcę wspólnie ubiegającego się o zamówienie. </w:t>
      </w:r>
      <w:r w:rsidRPr="00073386">
        <w:rPr>
          <w:rFonts w:ascii="Tahoma" w:hAnsi="Tahoma" w:cs="Tahoma"/>
          <w:sz w:val="18"/>
          <w:szCs w:val="18"/>
        </w:rPr>
        <w:t>Oświadczenia te mają potwierdzać spełnianie warunków udziału w postępowaniu oraz brak podstaw wykluczenia w zakresie, w którym każdy z wykonawców wykazuje spełnianie warunków udziału w postępowaniu oraz brak podstaw wykluczenia.</w:t>
      </w:r>
      <w:r w:rsidRPr="00CC6874">
        <w:rPr>
          <w:rFonts w:ascii="Tahoma" w:hAnsi="Tahoma" w:cs="Tahoma"/>
          <w:sz w:val="18"/>
          <w:szCs w:val="18"/>
        </w:rPr>
        <w:t xml:space="preserve"> </w:t>
      </w:r>
    </w:p>
    <w:p w:rsidR="005413F7" w:rsidRDefault="005413F7" w:rsidP="00E8434A">
      <w:pPr>
        <w:ind w:left="705" w:hanging="705"/>
        <w:jc w:val="both"/>
        <w:rPr>
          <w:rFonts w:ascii="Tahoma" w:hAnsi="Tahoma" w:cs="Tahoma"/>
          <w:sz w:val="18"/>
          <w:szCs w:val="18"/>
        </w:rPr>
      </w:pPr>
      <w:r>
        <w:rPr>
          <w:rFonts w:ascii="Tahoma" w:hAnsi="Tahoma" w:cs="Tahoma"/>
          <w:sz w:val="18"/>
          <w:szCs w:val="18"/>
        </w:rPr>
        <w:t>8.5.2.</w:t>
      </w:r>
      <w:r>
        <w:rPr>
          <w:rFonts w:ascii="Tahoma" w:hAnsi="Tahoma" w:cs="Tahoma"/>
          <w:sz w:val="18"/>
          <w:szCs w:val="18"/>
        </w:rPr>
        <w:tab/>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rsidR="005413F7" w:rsidRDefault="005413F7" w:rsidP="00E8434A">
      <w:pPr>
        <w:ind w:left="705"/>
        <w:jc w:val="both"/>
        <w:rPr>
          <w:rFonts w:ascii="Tahoma" w:hAnsi="Tahoma" w:cs="Tahoma"/>
          <w:sz w:val="18"/>
          <w:szCs w:val="18"/>
        </w:rPr>
      </w:pPr>
      <w:r w:rsidRPr="003B472B">
        <w:rPr>
          <w:rFonts w:ascii="Tahoma" w:hAnsi="Tahoma" w:cs="Tahoma"/>
          <w:sz w:val="18"/>
          <w:szCs w:val="18"/>
        </w:rPr>
        <w:t>Do</w:t>
      </w:r>
      <w:r>
        <w:rPr>
          <w:rFonts w:ascii="Tahoma" w:hAnsi="Tahoma" w:cs="Tahoma"/>
          <w:sz w:val="18"/>
          <w:szCs w:val="18"/>
        </w:rPr>
        <w:t xml:space="preserve"> dokumentu (lub dokumentów) zawierającego ustanowienie pełnomocnika</w:t>
      </w:r>
      <w:r w:rsidRPr="003B472B">
        <w:rPr>
          <w:rFonts w:ascii="Tahoma" w:hAnsi="Tahoma" w:cs="Tahoma"/>
          <w:sz w:val="18"/>
          <w:szCs w:val="18"/>
        </w:rPr>
        <w:t xml:space="preserve"> należy załączyć dokumenty potwierdzające, </w:t>
      </w:r>
      <w:r>
        <w:rPr>
          <w:rFonts w:ascii="Tahoma" w:hAnsi="Tahoma" w:cs="Tahoma"/>
          <w:sz w:val="18"/>
          <w:szCs w:val="18"/>
        </w:rPr>
        <w:t>że osoba</w:t>
      </w:r>
      <w:r w:rsidRPr="003B472B">
        <w:rPr>
          <w:rFonts w:ascii="Tahoma" w:hAnsi="Tahoma" w:cs="Tahoma"/>
          <w:sz w:val="18"/>
          <w:szCs w:val="18"/>
        </w:rPr>
        <w:t xml:space="preserve"> udzielająca pełnomocnictwa była upoważniona do reprezentowania</w:t>
      </w:r>
      <w:r>
        <w:rPr>
          <w:rFonts w:ascii="Tahoma" w:hAnsi="Tahoma" w:cs="Tahoma"/>
          <w:sz w:val="18"/>
          <w:szCs w:val="18"/>
        </w:rPr>
        <w:t xml:space="preserve"> Wykonawców</w:t>
      </w:r>
      <w:r w:rsidRPr="003B472B">
        <w:rPr>
          <w:rFonts w:ascii="Tahoma" w:hAnsi="Tahoma" w:cs="Tahoma"/>
          <w:sz w:val="18"/>
          <w:szCs w:val="18"/>
        </w:rPr>
        <w:t xml:space="preserve"> w dacie udzielania pełnomocnictwa </w:t>
      </w:r>
      <w:r w:rsidRPr="00394035">
        <w:rPr>
          <w:rFonts w:ascii="Tahoma" w:hAnsi="Tahoma" w:cs="Tahoma"/>
          <w:sz w:val="18"/>
          <w:szCs w:val="18"/>
        </w:rPr>
        <w:t>(</w:t>
      </w:r>
      <w:r w:rsidRPr="00394035">
        <w:rPr>
          <w:rFonts w:ascii="Tahoma" w:hAnsi="Tahoma" w:cs="Tahoma"/>
          <w:sz w:val="18"/>
          <w:szCs w:val="18"/>
          <w:u w:val="single"/>
        </w:rPr>
        <w:t>co można</w:t>
      </w:r>
      <w:r w:rsidRPr="00FE2C6D">
        <w:rPr>
          <w:rFonts w:ascii="Tahoma" w:hAnsi="Tahoma" w:cs="Tahoma"/>
          <w:sz w:val="18"/>
          <w:szCs w:val="18"/>
          <w:u w:val="single"/>
        </w:rPr>
        <w:t xml:space="preserve"> wykazać w szczególności przez załączenie odpisu z Krajowego Rejestru Sądowego lub </w:t>
      </w:r>
      <w:r w:rsidRPr="00051DC4">
        <w:rPr>
          <w:rFonts w:ascii="Tahoma" w:hAnsi="Tahoma" w:cs="Tahoma"/>
          <w:sz w:val="18"/>
          <w:szCs w:val="18"/>
          <w:u w:val="single"/>
        </w:rPr>
        <w:t>informacji odpowiadającej</w:t>
      </w:r>
      <w:r w:rsidRPr="003B472B">
        <w:rPr>
          <w:rFonts w:ascii="Tahoma" w:hAnsi="Tahoma" w:cs="Tahoma"/>
          <w:sz w:val="18"/>
          <w:szCs w:val="18"/>
          <w:u w:val="single"/>
        </w:rPr>
        <w:t xml:space="preserve"> odpisowi aktualnemu Rejestru Przedsiębiorców pobieranej na podstawie art. 4 ust. 4aa ustawy z dnia 20 sierpnia</w:t>
      </w:r>
      <w:r>
        <w:rPr>
          <w:rFonts w:ascii="Tahoma" w:hAnsi="Tahoma" w:cs="Tahoma"/>
          <w:sz w:val="18"/>
          <w:szCs w:val="18"/>
          <w:u w:val="single"/>
        </w:rPr>
        <w:t xml:space="preserve"> 1997 r. o Krajowym Rejestrze Są</w:t>
      </w:r>
      <w:r w:rsidRPr="003B472B">
        <w:rPr>
          <w:rFonts w:ascii="Tahoma" w:hAnsi="Tahoma" w:cs="Tahoma"/>
          <w:sz w:val="18"/>
          <w:szCs w:val="18"/>
          <w:u w:val="single"/>
        </w:rPr>
        <w:t>dowym (Dz. U. z 2007 r. Nr 168, poz.1186, z pózn. zm.) albo zaświadcze</w:t>
      </w:r>
      <w:r w:rsidRPr="00280836">
        <w:rPr>
          <w:rFonts w:ascii="Tahoma" w:hAnsi="Tahoma" w:cs="Tahoma"/>
          <w:sz w:val="18"/>
          <w:szCs w:val="18"/>
          <w:u w:val="single"/>
        </w:rPr>
        <w:t>nia</w:t>
      </w:r>
      <w:r w:rsidRPr="003B472B">
        <w:rPr>
          <w:rFonts w:ascii="Tahoma" w:hAnsi="Tahoma" w:cs="Tahoma"/>
          <w:sz w:val="18"/>
          <w:szCs w:val="18"/>
          <w:u w:val="single"/>
        </w:rPr>
        <w:t xml:space="preserve"> o wpisie do Centralnej Ewidencji i Informacji o Działalności Gospodarczej zgodnie z art. 38 ust. 4 ustawy o swobodzie </w:t>
      </w:r>
      <w:r w:rsidRPr="003B472B">
        <w:rPr>
          <w:rFonts w:ascii="Tahoma" w:hAnsi="Tahoma" w:cs="Tahoma"/>
          <w:sz w:val="18"/>
          <w:szCs w:val="18"/>
        </w:rPr>
        <w:t>działalności gospodarczej z dnia 2 lipca 2004 r. (Dz.U. z 2015 r., poz. 584, z późn. zm.)</w:t>
      </w:r>
      <w:r>
        <w:rPr>
          <w:rFonts w:ascii="Tahoma" w:hAnsi="Tahoma" w:cs="Tahoma"/>
          <w:sz w:val="18"/>
          <w:szCs w:val="18"/>
        </w:rPr>
        <w:t>)</w:t>
      </w:r>
      <w:r w:rsidRPr="003B472B">
        <w:rPr>
          <w:rFonts w:ascii="Tahoma" w:hAnsi="Tahoma" w:cs="Tahoma"/>
          <w:sz w:val="18"/>
          <w:szCs w:val="18"/>
        </w:rPr>
        <w:t>.</w:t>
      </w:r>
    </w:p>
    <w:p w:rsidR="005413F7" w:rsidRDefault="005413F7" w:rsidP="00E8434A">
      <w:pPr>
        <w:ind w:left="705" w:hanging="705"/>
        <w:jc w:val="both"/>
        <w:rPr>
          <w:rFonts w:ascii="Tahoma" w:hAnsi="Tahoma" w:cs="Tahoma"/>
          <w:sz w:val="18"/>
          <w:szCs w:val="18"/>
        </w:rPr>
      </w:pPr>
      <w:r>
        <w:rPr>
          <w:rFonts w:ascii="Tahoma" w:hAnsi="Tahoma" w:cs="Tahoma"/>
          <w:sz w:val="18"/>
          <w:szCs w:val="18"/>
        </w:rPr>
        <w:t>8.5.3.    Wszelka korespondencja oraz rozliczenia dokonywane będą wyłącznie z pełnomocnikiem.</w:t>
      </w:r>
    </w:p>
    <w:p w:rsidR="005413F7" w:rsidRDefault="005413F7" w:rsidP="00E8434A">
      <w:pPr>
        <w:ind w:left="705" w:hanging="705"/>
        <w:jc w:val="both"/>
        <w:rPr>
          <w:rFonts w:ascii="Tahoma" w:hAnsi="Tahoma" w:cs="Tahoma"/>
          <w:sz w:val="18"/>
          <w:szCs w:val="18"/>
        </w:rPr>
      </w:pPr>
      <w:r>
        <w:rPr>
          <w:rFonts w:ascii="Tahoma" w:hAnsi="Tahoma" w:cs="Tahoma"/>
          <w:sz w:val="18"/>
          <w:szCs w:val="18"/>
        </w:rPr>
        <w:t xml:space="preserve">8.5.4.   Wypełniając formularz oferty, jak również inne dokumenty, powołując się na Wykonawcę, w miejscu np. nazwa i adres Wykonawcy, należy wpisać dane dotyczące Wykonawców wspólnie ubiegających się o udzielenie zamówienia, a nie pełnomocnika tych Wykonawców. </w:t>
      </w:r>
    </w:p>
    <w:p w:rsidR="005413F7" w:rsidRPr="00A42875" w:rsidRDefault="005413F7" w:rsidP="00E8434A">
      <w:pPr>
        <w:ind w:left="720" w:hanging="720"/>
        <w:jc w:val="both"/>
        <w:rPr>
          <w:rFonts w:ascii="Tahoma" w:hAnsi="Tahoma" w:cs="Tahoma"/>
          <w:b/>
          <w:bCs/>
          <w:sz w:val="18"/>
          <w:szCs w:val="18"/>
        </w:rPr>
      </w:pPr>
    </w:p>
    <w:p w:rsidR="005413F7" w:rsidRPr="001C7710" w:rsidRDefault="005413F7" w:rsidP="001670AC">
      <w:pPr>
        <w:numPr>
          <w:ilvl w:val="1"/>
          <w:numId w:val="4"/>
        </w:numPr>
        <w:jc w:val="both"/>
        <w:rPr>
          <w:rFonts w:ascii="Tahoma" w:hAnsi="Tahoma" w:cs="Tahoma"/>
          <w:b/>
          <w:bCs/>
          <w:sz w:val="18"/>
          <w:szCs w:val="18"/>
        </w:rPr>
      </w:pPr>
      <w:r w:rsidRPr="00012A2D">
        <w:rPr>
          <w:rFonts w:ascii="Tahoma" w:hAnsi="Tahoma" w:cs="Tahoma"/>
          <w:b/>
          <w:bCs/>
          <w:sz w:val="18"/>
          <w:szCs w:val="18"/>
        </w:rPr>
        <w:t xml:space="preserve">Wykonawca, który powołuje się na zasoby innych podmiotów, </w:t>
      </w:r>
      <w:r>
        <w:rPr>
          <w:rFonts w:ascii="Tahoma" w:hAnsi="Tahoma" w:cs="Tahoma"/>
          <w:b/>
          <w:bCs/>
          <w:sz w:val="18"/>
          <w:szCs w:val="18"/>
        </w:rPr>
        <w:t xml:space="preserve">o których mowa w pkt 10 SIWZ, </w:t>
      </w:r>
      <w:r w:rsidRPr="00012A2D">
        <w:rPr>
          <w:rFonts w:ascii="Tahoma" w:hAnsi="Tahoma" w:cs="Tahoma"/>
          <w:b/>
          <w:bCs/>
          <w:sz w:val="18"/>
          <w:szCs w:val="18"/>
        </w:rPr>
        <w:t>w celu wykazania braku istnienia wobec nich podstaw wykluczenia oraz spełniania, w zakresie, w jakim powołuje się na ich zasoby, warunków udziału w postępowaniu</w:t>
      </w:r>
      <w:r>
        <w:rPr>
          <w:rFonts w:ascii="Tahoma" w:hAnsi="Tahoma" w:cs="Tahoma"/>
          <w:b/>
          <w:bCs/>
          <w:sz w:val="18"/>
          <w:szCs w:val="18"/>
        </w:rPr>
        <w:t>,</w:t>
      </w:r>
      <w:r w:rsidRPr="00012A2D">
        <w:rPr>
          <w:rFonts w:ascii="Tahoma" w:hAnsi="Tahoma" w:cs="Tahoma"/>
          <w:b/>
          <w:bCs/>
          <w:sz w:val="18"/>
          <w:szCs w:val="18"/>
        </w:rPr>
        <w:t xml:space="preserve"> </w:t>
      </w:r>
      <w:r w:rsidRPr="001C7710">
        <w:rPr>
          <w:rFonts w:ascii="Tahoma" w:hAnsi="Tahoma" w:cs="Tahoma"/>
          <w:b/>
          <w:bCs/>
          <w:sz w:val="18"/>
          <w:szCs w:val="18"/>
        </w:rPr>
        <w:t>zamieszcza informacje o tych podmiotach w oświadczeniach, o których mowa w pkt 8.3.</w:t>
      </w:r>
      <w:r w:rsidR="00390458">
        <w:rPr>
          <w:rFonts w:ascii="Tahoma" w:hAnsi="Tahoma" w:cs="Tahoma"/>
          <w:b/>
          <w:bCs/>
          <w:sz w:val="18"/>
          <w:szCs w:val="18"/>
        </w:rPr>
        <w:t>1 oraz 8.3.2.</w:t>
      </w:r>
    </w:p>
    <w:p w:rsidR="005413F7" w:rsidRDefault="005413F7" w:rsidP="00E8434A">
      <w:pPr>
        <w:jc w:val="both"/>
        <w:rPr>
          <w:rFonts w:ascii="Tahoma" w:hAnsi="Tahoma" w:cs="Tahoma"/>
          <w:sz w:val="18"/>
          <w:szCs w:val="18"/>
        </w:rPr>
      </w:pPr>
    </w:p>
    <w:p w:rsidR="005413F7" w:rsidRPr="00B74F0A" w:rsidRDefault="005413F7" w:rsidP="00E8434A">
      <w:pPr>
        <w:pStyle w:val="Tekstpodstawowy2"/>
        <w:spacing w:before="0"/>
        <w:ind w:left="720" w:hanging="720"/>
        <w:rPr>
          <w:rFonts w:ascii="Tahoma" w:hAnsi="Tahoma" w:cs="Tahoma"/>
          <w:b w:val="0"/>
          <w:bCs w:val="0"/>
          <w:sz w:val="18"/>
          <w:szCs w:val="18"/>
        </w:rPr>
      </w:pPr>
      <w:r>
        <w:rPr>
          <w:rFonts w:ascii="Tahoma" w:hAnsi="Tahoma" w:cs="Tahoma"/>
          <w:b w:val="0"/>
          <w:bCs w:val="0"/>
          <w:sz w:val="18"/>
          <w:szCs w:val="18"/>
        </w:rPr>
        <w:t>8.7</w:t>
      </w:r>
      <w:r w:rsidRPr="00510080">
        <w:rPr>
          <w:rFonts w:ascii="Tahoma" w:hAnsi="Tahoma" w:cs="Tahoma"/>
          <w:b w:val="0"/>
          <w:bCs w:val="0"/>
          <w:sz w:val="18"/>
          <w:szCs w:val="18"/>
        </w:rPr>
        <w:t>.</w:t>
      </w:r>
      <w:r w:rsidRPr="00510080">
        <w:rPr>
          <w:rFonts w:ascii="Tahoma" w:hAnsi="Tahoma" w:cs="Tahoma"/>
          <w:b w:val="0"/>
          <w:bCs w:val="0"/>
          <w:sz w:val="18"/>
          <w:szCs w:val="18"/>
        </w:rPr>
        <w:tab/>
        <w:t xml:space="preserve">Oferta </w:t>
      </w:r>
      <w:r>
        <w:rPr>
          <w:rFonts w:ascii="Tahoma" w:hAnsi="Tahoma" w:cs="Tahoma"/>
          <w:b w:val="0"/>
          <w:bCs w:val="0"/>
          <w:sz w:val="18"/>
          <w:szCs w:val="18"/>
        </w:rPr>
        <w:t>powinna być sporządzona</w:t>
      </w:r>
      <w:r w:rsidRPr="00510080">
        <w:rPr>
          <w:rFonts w:ascii="Tahoma" w:hAnsi="Tahoma" w:cs="Tahoma"/>
          <w:b w:val="0"/>
          <w:bCs w:val="0"/>
          <w:sz w:val="18"/>
          <w:szCs w:val="18"/>
        </w:rPr>
        <w:t xml:space="preserve"> zgodnie </w:t>
      </w:r>
      <w:r>
        <w:rPr>
          <w:rFonts w:ascii="Tahoma" w:hAnsi="Tahoma" w:cs="Tahoma"/>
          <w:b w:val="0"/>
          <w:bCs w:val="0"/>
          <w:sz w:val="18"/>
          <w:szCs w:val="18"/>
        </w:rPr>
        <w:t xml:space="preserve">ze wzorem stanowiącym </w:t>
      </w:r>
      <w:r w:rsidRPr="001C7710">
        <w:rPr>
          <w:rFonts w:ascii="Tahoma" w:hAnsi="Tahoma" w:cs="Tahoma"/>
          <w:b w:val="0"/>
          <w:bCs w:val="0"/>
          <w:sz w:val="18"/>
          <w:szCs w:val="18"/>
        </w:rPr>
        <w:t>Rozdział III SIWZ,</w:t>
      </w:r>
      <w:r w:rsidRPr="00510080">
        <w:rPr>
          <w:rFonts w:ascii="Tahoma" w:hAnsi="Tahoma" w:cs="Tahoma"/>
          <w:b w:val="0"/>
          <w:bCs w:val="0"/>
          <w:sz w:val="18"/>
          <w:szCs w:val="18"/>
        </w:rPr>
        <w:t xml:space="preserve"> co do treści oraz </w:t>
      </w:r>
      <w:r>
        <w:rPr>
          <w:rFonts w:ascii="Tahoma" w:hAnsi="Tahoma" w:cs="Tahoma"/>
          <w:b w:val="0"/>
          <w:bCs w:val="0"/>
          <w:sz w:val="18"/>
          <w:szCs w:val="18"/>
        </w:rPr>
        <w:t>formy</w:t>
      </w:r>
      <w:r w:rsidRPr="004E2788">
        <w:rPr>
          <w:rFonts w:ascii="Tahoma" w:hAnsi="Tahoma" w:cs="Tahoma"/>
          <w:b w:val="0"/>
          <w:bCs w:val="0"/>
          <w:sz w:val="18"/>
          <w:szCs w:val="18"/>
        </w:rPr>
        <w:t>.</w:t>
      </w:r>
    </w:p>
    <w:p w:rsidR="005413F7" w:rsidRPr="00B74F0A" w:rsidRDefault="005413F7" w:rsidP="00E8434A">
      <w:pPr>
        <w:pStyle w:val="Tekstpodstawowy2"/>
        <w:spacing w:before="0"/>
        <w:ind w:left="709" w:hanging="709"/>
        <w:rPr>
          <w:rFonts w:ascii="Tahoma" w:hAnsi="Tahoma" w:cs="Tahoma"/>
          <w:b w:val="0"/>
          <w:bCs w:val="0"/>
          <w:sz w:val="18"/>
          <w:szCs w:val="18"/>
        </w:rPr>
      </w:pPr>
      <w:r>
        <w:rPr>
          <w:rFonts w:ascii="Tahoma" w:hAnsi="Tahoma" w:cs="Tahoma"/>
          <w:b w:val="0"/>
          <w:bCs w:val="0"/>
          <w:sz w:val="18"/>
          <w:szCs w:val="18"/>
        </w:rPr>
        <w:t>8.8</w:t>
      </w:r>
      <w:r w:rsidRPr="00B74F0A">
        <w:rPr>
          <w:rFonts w:ascii="Tahoma" w:hAnsi="Tahoma" w:cs="Tahoma"/>
          <w:b w:val="0"/>
          <w:bCs w:val="0"/>
          <w:sz w:val="18"/>
          <w:szCs w:val="18"/>
        </w:rPr>
        <w:t>.</w:t>
      </w:r>
      <w:r w:rsidRPr="00B74F0A">
        <w:rPr>
          <w:rFonts w:ascii="Tahoma" w:hAnsi="Tahoma" w:cs="Tahoma"/>
          <w:b w:val="0"/>
          <w:bCs w:val="0"/>
          <w:sz w:val="18"/>
          <w:szCs w:val="18"/>
        </w:rPr>
        <w:tab/>
        <w:t>Każda zawierająca jakąkolwiek treść strona oferty musi być podpisana przez Wykonawcę. Każda poprawka w treści oferty, a w szczególności każde przerobienie, przekreślenie, uzupełnienie, nadpisanie, przesłonięci</w:t>
      </w:r>
      <w:r>
        <w:rPr>
          <w:rFonts w:ascii="Tahoma" w:hAnsi="Tahoma" w:cs="Tahoma"/>
          <w:b w:val="0"/>
          <w:bCs w:val="0"/>
          <w:sz w:val="18"/>
          <w:szCs w:val="18"/>
        </w:rPr>
        <w:t>e korektorem, etc powinny być podpis</w:t>
      </w:r>
      <w:r w:rsidRPr="00B74F0A">
        <w:rPr>
          <w:rFonts w:ascii="Tahoma" w:hAnsi="Tahoma" w:cs="Tahoma"/>
          <w:b w:val="0"/>
          <w:bCs w:val="0"/>
          <w:sz w:val="18"/>
          <w:szCs w:val="18"/>
        </w:rPr>
        <w:t>ane przez Wykonawcę.</w:t>
      </w:r>
    </w:p>
    <w:p w:rsidR="005413F7" w:rsidRPr="00B74F0A" w:rsidRDefault="005413F7" w:rsidP="00E8434A">
      <w:pPr>
        <w:pStyle w:val="Tekstpodstawowy2"/>
        <w:spacing w:before="0"/>
        <w:ind w:left="720" w:hanging="720"/>
        <w:rPr>
          <w:rFonts w:ascii="Tahoma" w:hAnsi="Tahoma" w:cs="Tahoma"/>
          <w:b w:val="0"/>
          <w:bCs w:val="0"/>
          <w:sz w:val="18"/>
          <w:szCs w:val="18"/>
        </w:rPr>
      </w:pPr>
      <w:r>
        <w:rPr>
          <w:rFonts w:ascii="Tahoma" w:hAnsi="Tahoma" w:cs="Tahoma"/>
          <w:b w:val="0"/>
          <w:bCs w:val="0"/>
          <w:sz w:val="18"/>
          <w:szCs w:val="18"/>
        </w:rPr>
        <w:t>8</w:t>
      </w:r>
      <w:r w:rsidRPr="00905F34">
        <w:rPr>
          <w:rFonts w:ascii="Tahoma" w:hAnsi="Tahoma" w:cs="Tahoma"/>
          <w:b w:val="0"/>
          <w:bCs w:val="0"/>
          <w:sz w:val="18"/>
          <w:szCs w:val="18"/>
        </w:rPr>
        <w:t>.</w:t>
      </w:r>
      <w:r>
        <w:rPr>
          <w:rFonts w:ascii="Tahoma" w:hAnsi="Tahoma" w:cs="Tahoma"/>
          <w:b w:val="0"/>
          <w:bCs w:val="0"/>
          <w:sz w:val="18"/>
          <w:szCs w:val="18"/>
        </w:rPr>
        <w:t>9.</w:t>
      </w:r>
      <w:r w:rsidRPr="00905F34">
        <w:rPr>
          <w:rFonts w:ascii="Tahoma" w:hAnsi="Tahoma" w:cs="Tahoma"/>
          <w:b w:val="0"/>
          <w:bCs w:val="0"/>
          <w:sz w:val="18"/>
          <w:szCs w:val="18"/>
        </w:rPr>
        <w:tab/>
      </w:r>
      <w:r>
        <w:rPr>
          <w:rFonts w:ascii="Tahoma" w:hAnsi="Tahoma" w:cs="Tahoma"/>
          <w:b w:val="0"/>
          <w:bCs w:val="0"/>
          <w:sz w:val="18"/>
          <w:szCs w:val="18"/>
        </w:rPr>
        <w:t>Podpisanie oferty powinno być dokonane w sposób umożliwiający identyfikację podpisu (np. czytelny podpis lub nieczytelny podpis wraz z imienną pieczątką osoby podpisującej dokument lub poświadczającej kopię).</w:t>
      </w:r>
    </w:p>
    <w:p w:rsidR="005413F7" w:rsidRPr="00B74F0A" w:rsidRDefault="005413F7" w:rsidP="00E8434A">
      <w:pPr>
        <w:pStyle w:val="Tekstpodstawowy2"/>
        <w:spacing w:before="0"/>
        <w:ind w:left="720" w:hanging="720"/>
        <w:rPr>
          <w:rFonts w:ascii="Tahoma" w:hAnsi="Tahoma" w:cs="Tahoma"/>
          <w:b w:val="0"/>
          <w:bCs w:val="0"/>
          <w:sz w:val="18"/>
          <w:szCs w:val="18"/>
        </w:rPr>
      </w:pPr>
      <w:r>
        <w:rPr>
          <w:rFonts w:ascii="Tahoma" w:hAnsi="Tahoma" w:cs="Tahoma"/>
          <w:b w:val="0"/>
          <w:bCs w:val="0"/>
          <w:sz w:val="18"/>
          <w:szCs w:val="18"/>
        </w:rPr>
        <w:t>8.10</w:t>
      </w:r>
      <w:r w:rsidRPr="00B74F0A">
        <w:rPr>
          <w:rFonts w:ascii="Tahoma" w:hAnsi="Tahoma" w:cs="Tahoma"/>
          <w:b w:val="0"/>
          <w:bCs w:val="0"/>
          <w:sz w:val="18"/>
          <w:szCs w:val="18"/>
        </w:rPr>
        <w:t>.</w:t>
      </w:r>
      <w:r w:rsidRPr="00B74F0A">
        <w:rPr>
          <w:rFonts w:ascii="Tahoma" w:hAnsi="Tahoma" w:cs="Tahoma"/>
          <w:b w:val="0"/>
          <w:bCs w:val="0"/>
          <w:sz w:val="18"/>
          <w:szCs w:val="18"/>
        </w:rPr>
        <w:tab/>
      </w:r>
      <w:r>
        <w:rPr>
          <w:rFonts w:ascii="Tahoma" w:hAnsi="Tahoma" w:cs="Tahoma"/>
          <w:b w:val="0"/>
          <w:bCs w:val="0"/>
          <w:sz w:val="18"/>
          <w:szCs w:val="18"/>
        </w:rPr>
        <w:t>Oferta oraz oświadcze</w:t>
      </w:r>
      <w:r w:rsidRPr="001C7710">
        <w:rPr>
          <w:rFonts w:ascii="Tahoma" w:hAnsi="Tahoma" w:cs="Tahoma"/>
          <w:b w:val="0"/>
          <w:bCs w:val="0"/>
          <w:sz w:val="18"/>
          <w:szCs w:val="18"/>
        </w:rPr>
        <w:t>nia</w:t>
      </w:r>
      <w:r>
        <w:rPr>
          <w:rFonts w:ascii="Tahoma" w:hAnsi="Tahoma" w:cs="Tahoma"/>
          <w:b w:val="0"/>
          <w:bCs w:val="0"/>
          <w:sz w:val="18"/>
          <w:szCs w:val="18"/>
        </w:rPr>
        <w:t xml:space="preserve"> muszą być czytelne</w:t>
      </w:r>
      <w:r w:rsidRPr="00B74F0A">
        <w:rPr>
          <w:rFonts w:ascii="Tahoma" w:hAnsi="Tahoma" w:cs="Tahoma"/>
          <w:b w:val="0"/>
          <w:bCs w:val="0"/>
          <w:sz w:val="18"/>
          <w:szCs w:val="18"/>
        </w:rPr>
        <w:t xml:space="preserve">. </w:t>
      </w:r>
    </w:p>
    <w:p w:rsidR="005413F7" w:rsidRDefault="005413F7" w:rsidP="00E8434A">
      <w:pPr>
        <w:pStyle w:val="Tekstpodstawowy2"/>
        <w:spacing w:before="0"/>
        <w:ind w:left="720" w:hanging="720"/>
        <w:rPr>
          <w:rFonts w:ascii="Tahoma" w:hAnsi="Tahoma" w:cs="Tahoma"/>
          <w:b w:val="0"/>
          <w:bCs w:val="0"/>
          <w:sz w:val="18"/>
          <w:szCs w:val="18"/>
        </w:rPr>
      </w:pPr>
      <w:r>
        <w:rPr>
          <w:rFonts w:ascii="Tahoma" w:hAnsi="Tahoma" w:cs="Tahoma"/>
          <w:b w:val="0"/>
          <w:bCs w:val="0"/>
          <w:sz w:val="18"/>
          <w:szCs w:val="18"/>
        </w:rPr>
        <w:t>8.11</w:t>
      </w:r>
      <w:r w:rsidRPr="00AE3E35">
        <w:rPr>
          <w:rFonts w:ascii="Tahoma" w:hAnsi="Tahoma" w:cs="Tahoma"/>
          <w:b w:val="0"/>
          <w:bCs w:val="0"/>
          <w:sz w:val="18"/>
          <w:szCs w:val="18"/>
        </w:rPr>
        <w:t>.</w:t>
      </w:r>
      <w:r w:rsidRPr="00AE3E35">
        <w:rPr>
          <w:rFonts w:ascii="Tahoma" w:hAnsi="Tahoma" w:cs="Tahoma"/>
          <w:b w:val="0"/>
          <w:bCs w:val="0"/>
          <w:sz w:val="18"/>
          <w:szCs w:val="18"/>
        </w:rPr>
        <w:tab/>
      </w:r>
      <w:r w:rsidRPr="00A42875">
        <w:rPr>
          <w:rFonts w:ascii="Tahoma" w:hAnsi="Tahoma" w:cs="Tahoma"/>
          <w:sz w:val="18"/>
          <w:szCs w:val="18"/>
        </w:rPr>
        <w:t>Wykonawca, nie później niż w terminie składania ofert, powinien wskazać w sposób nie budzący wątpliwości, które informacje stanowią tajemnicę przedsiębiorstwa</w:t>
      </w:r>
      <w:r w:rsidRPr="004E2788">
        <w:rPr>
          <w:rFonts w:ascii="Tahoma" w:hAnsi="Tahoma" w:cs="Tahoma"/>
          <w:b w:val="0"/>
          <w:bCs w:val="0"/>
          <w:sz w:val="18"/>
          <w:szCs w:val="18"/>
        </w:rPr>
        <w:t xml:space="preserve"> oraz powinien zastrz</w:t>
      </w:r>
      <w:r w:rsidRPr="00B644A4">
        <w:rPr>
          <w:rFonts w:ascii="Tahoma" w:hAnsi="Tahoma" w:cs="Tahoma"/>
          <w:b w:val="0"/>
          <w:bCs w:val="0"/>
          <w:sz w:val="18"/>
          <w:szCs w:val="18"/>
        </w:rPr>
        <w:t>ec, że nie mogą być udostępniane. Wykonawca powinien również wykazać, nie</w:t>
      </w:r>
      <w:r>
        <w:rPr>
          <w:rFonts w:ascii="Tahoma" w:hAnsi="Tahoma" w:cs="Tahoma"/>
          <w:b w:val="0"/>
          <w:bCs w:val="0"/>
          <w:sz w:val="18"/>
          <w:szCs w:val="18"/>
        </w:rPr>
        <w:t xml:space="preserve"> później niż w terminie składania ofert, że zastrzeżone informacje stanowią tajemnicę przedsiębiorstwa w rozumieniu przepisów art. 11 ust. 4 ustawy </w:t>
      </w:r>
      <w:r w:rsidRPr="00AE3E35">
        <w:rPr>
          <w:rFonts w:ascii="Tahoma" w:hAnsi="Tahoma" w:cs="Tahoma"/>
          <w:b w:val="0"/>
          <w:bCs w:val="0"/>
          <w:sz w:val="18"/>
          <w:szCs w:val="18"/>
        </w:rPr>
        <w:t xml:space="preserve">z dnia 16 kwietnia 1993 r. </w:t>
      </w:r>
      <w:r>
        <w:rPr>
          <w:rFonts w:ascii="Tahoma" w:hAnsi="Tahoma" w:cs="Tahoma"/>
          <w:b w:val="0"/>
          <w:bCs w:val="0"/>
          <w:sz w:val="18"/>
          <w:szCs w:val="18"/>
        </w:rPr>
        <w:t xml:space="preserve">o zwalczaniu nieuczciwej konkurencji </w:t>
      </w:r>
      <w:r w:rsidRPr="00AE3E35">
        <w:rPr>
          <w:rFonts w:ascii="Tahoma" w:hAnsi="Tahoma" w:cs="Tahoma"/>
          <w:b w:val="0"/>
          <w:bCs w:val="0"/>
          <w:sz w:val="18"/>
          <w:szCs w:val="18"/>
        </w:rPr>
        <w:t>(Dz. U. z 2003r. nr 153 poz. 1503</w:t>
      </w:r>
      <w:r>
        <w:rPr>
          <w:rFonts w:ascii="Tahoma" w:hAnsi="Tahoma" w:cs="Tahoma"/>
          <w:b w:val="0"/>
          <w:bCs w:val="0"/>
          <w:sz w:val="18"/>
          <w:szCs w:val="18"/>
        </w:rPr>
        <w:t>, z późn. zm.</w:t>
      </w:r>
      <w:r w:rsidRPr="00AE3E35">
        <w:rPr>
          <w:rFonts w:ascii="Tahoma" w:hAnsi="Tahoma" w:cs="Tahoma"/>
          <w:b w:val="0"/>
          <w:bCs w:val="0"/>
          <w:sz w:val="18"/>
          <w:szCs w:val="18"/>
        </w:rPr>
        <w:t>)</w:t>
      </w:r>
      <w:r>
        <w:rPr>
          <w:rFonts w:ascii="Tahoma" w:hAnsi="Tahoma" w:cs="Tahoma"/>
          <w:b w:val="0"/>
          <w:bCs w:val="0"/>
          <w:sz w:val="18"/>
          <w:szCs w:val="18"/>
        </w:rPr>
        <w:t xml:space="preserve">.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rsidR="005413F7" w:rsidRDefault="005413F7" w:rsidP="00E8434A">
      <w:pPr>
        <w:pStyle w:val="Tekstpodstawowy2"/>
        <w:spacing w:before="0"/>
        <w:ind w:left="720" w:hanging="720"/>
        <w:rPr>
          <w:rFonts w:ascii="Tahoma" w:hAnsi="Tahoma" w:cs="Tahoma"/>
          <w:b w:val="0"/>
          <w:bCs w:val="0"/>
          <w:sz w:val="18"/>
          <w:szCs w:val="18"/>
        </w:rPr>
      </w:pPr>
      <w:r>
        <w:rPr>
          <w:rFonts w:ascii="Tahoma" w:hAnsi="Tahoma" w:cs="Tahoma"/>
          <w:b w:val="0"/>
          <w:bCs w:val="0"/>
          <w:sz w:val="18"/>
          <w:szCs w:val="18"/>
        </w:rPr>
        <w:t xml:space="preserve">             Powyższe informacje muszą </w:t>
      </w:r>
      <w:r w:rsidRPr="00AE3E35">
        <w:rPr>
          <w:rFonts w:ascii="Tahoma" w:hAnsi="Tahoma" w:cs="Tahoma"/>
          <w:b w:val="0"/>
          <w:bCs w:val="0"/>
          <w:sz w:val="18"/>
          <w:szCs w:val="18"/>
        </w:rPr>
        <w:t>być oznaczone klauzulą: „Informacje stanowiące tajemnicę przedsiębiorstwa w rozumieniu art. 11 ust. 4 ustawy z dnia 16 kwietnia 1993 r. o zwalczaniu nieuczciwej konkurencji (Dz. U. z 2003r. nr 153 poz. 1503</w:t>
      </w:r>
      <w:r>
        <w:rPr>
          <w:rFonts w:ascii="Tahoma" w:hAnsi="Tahoma" w:cs="Tahoma"/>
          <w:b w:val="0"/>
          <w:bCs w:val="0"/>
          <w:sz w:val="18"/>
          <w:szCs w:val="18"/>
        </w:rPr>
        <w:t>, z późn. zm.</w:t>
      </w:r>
      <w:r w:rsidRPr="00AE3E35">
        <w:rPr>
          <w:rFonts w:ascii="Tahoma" w:hAnsi="Tahoma" w:cs="Tahoma"/>
          <w:b w:val="0"/>
          <w:bCs w:val="0"/>
          <w:sz w:val="18"/>
          <w:szCs w:val="18"/>
        </w:rPr>
        <w:t xml:space="preserve">)” </w:t>
      </w:r>
      <w:r>
        <w:rPr>
          <w:rFonts w:ascii="Tahoma" w:hAnsi="Tahoma" w:cs="Tahoma"/>
          <w:b w:val="0"/>
          <w:bCs w:val="0"/>
          <w:sz w:val="18"/>
          <w:szCs w:val="18"/>
        </w:rPr>
        <w:t xml:space="preserve">- </w:t>
      </w:r>
      <w:r w:rsidRPr="00AE3E35">
        <w:rPr>
          <w:rFonts w:ascii="Tahoma" w:hAnsi="Tahoma" w:cs="Tahoma"/>
          <w:b w:val="0"/>
          <w:bCs w:val="0"/>
          <w:sz w:val="18"/>
          <w:szCs w:val="18"/>
        </w:rPr>
        <w:t>zaleca się, aby były trwale, oddzielnie</w:t>
      </w:r>
      <w:r>
        <w:rPr>
          <w:rFonts w:ascii="Tahoma" w:hAnsi="Tahoma" w:cs="Tahoma"/>
          <w:b w:val="0"/>
          <w:bCs w:val="0"/>
          <w:sz w:val="18"/>
          <w:szCs w:val="18"/>
        </w:rPr>
        <w:t xml:space="preserve"> spięte.</w:t>
      </w:r>
    </w:p>
    <w:p w:rsidR="005413F7" w:rsidRPr="00EB33C6" w:rsidRDefault="005413F7" w:rsidP="00E8434A">
      <w:pPr>
        <w:pStyle w:val="Tekstpodstawowy2"/>
        <w:spacing w:before="0"/>
        <w:ind w:left="720" w:hanging="720"/>
        <w:rPr>
          <w:rFonts w:ascii="Tahoma" w:hAnsi="Tahoma" w:cs="Tahoma"/>
          <w:b w:val="0"/>
          <w:bCs w:val="0"/>
          <w:color w:val="FF0000"/>
          <w:sz w:val="18"/>
          <w:szCs w:val="18"/>
        </w:rPr>
      </w:pPr>
      <w:r>
        <w:rPr>
          <w:rFonts w:ascii="Tahoma" w:hAnsi="Tahoma" w:cs="Tahoma"/>
          <w:b w:val="0"/>
          <w:bCs w:val="0"/>
          <w:sz w:val="18"/>
          <w:szCs w:val="18"/>
        </w:rPr>
        <w:tab/>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rsidR="005413F7" w:rsidRPr="00FD645A" w:rsidRDefault="005413F7" w:rsidP="00E8434A">
      <w:pPr>
        <w:pStyle w:val="Tekstpodstawowy"/>
        <w:ind w:right="-427"/>
        <w:rPr>
          <w:rFonts w:ascii="Tahoma" w:hAnsi="Tahoma" w:cs="Tahoma"/>
          <w:sz w:val="18"/>
          <w:szCs w:val="18"/>
        </w:rPr>
      </w:pPr>
      <w:r>
        <w:rPr>
          <w:rFonts w:ascii="Tahoma" w:hAnsi="Tahoma" w:cs="Tahoma"/>
          <w:sz w:val="18"/>
          <w:szCs w:val="18"/>
        </w:rPr>
        <w:t>8.12</w:t>
      </w:r>
      <w:r w:rsidRPr="00FD645A">
        <w:rPr>
          <w:rFonts w:ascii="Tahoma" w:hAnsi="Tahoma" w:cs="Tahoma"/>
          <w:sz w:val="18"/>
          <w:szCs w:val="18"/>
        </w:rPr>
        <w:t>.</w:t>
      </w:r>
      <w:r w:rsidRPr="00FD645A">
        <w:rPr>
          <w:rFonts w:ascii="Tahoma" w:hAnsi="Tahoma" w:cs="Tahoma"/>
          <w:sz w:val="18"/>
          <w:szCs w:val="18"/>
        </w:rPr>
        <w:tab/>
        <w:t xml:space="preserve">Ofertę należy umieścić w zamkniętym opakowaniu, uniemożliwiającym odczytanie zawartości bez </w:t>
      </w:r>
      <w:r>
        <w:rPr>
          <w:rFonts w:ascii="Tahoma" w:hAnsi="Tahoma" w:cs="Tahoma"/>
          <w:sz w:val="18"/>
          <w:szCs w:val="18"/>
        </w:rPr>
        <w:t>uszkodzenia</w:t>
      </w:r>
    </w:p>
    <w:p w:rsidR="005413F7" w:rsidRPr="00A053F5" w:rsidRDefault="005413F7" w:rsidP="00E8434A">
      <w:pPr>
        <w:pStyle w:val="Tekstpodstawowy"/>
        <w:ind w:left="708" w:right="-427"/>
        <w:rPr>
          <w:rFonts w:ascii="Tahoma" w:hAnsi="Tahoma" w:cs="Tahoma"/>
          <w:b/>
          <w:bCs/>
          <w:sz w:val="18"/>
          <w:szCs w:val="18"/>
        </w:rPr>
      </w:pPr>
      <w:r w:rsidRPr="00FD645A">
        <w:rPr>
          <w:rFonts w:ascii="Tahoma" w:hAnsi="Tahoma" w:cs="Tahoma"/>
          <w:sz w:val="18"/>
          <w:szCs w:val="18"/>
        </w:rPr>
        <w:lastRenderedPageBreak/>
        <w:t xml:space="preserve">tego opakowania. Opakowanie winno być oznaczone nazwą (firmą) i adresem Wykonawcy, zaadresowane na </w:t>
      </w:r>
      <w:r w:rsidRPr="00A053F5">
        <w:rPr>
          <w:rFonts w:ascii="Tahoma" w:hAnsi="Tahoma" w:cs="Tahoma"/>
          <w:sz w:val="18"/>
          <w:szCs w:val="18"/>
        </w:rPr>
        <w:t>adres Zarząd Dróg Miejskich ul. Chmielna 120, 00-801 Warszawa oraz opisane</w:t>
      </w:r>
      <w:r w:rsidR="000B6F62">
        <w:rPr>
          <w:rFonts w:ascii="Tahoma" w:hAnsi="Tahoma" w:cs="Tahoma"/>
          <w:sz w:val="18"/>
          <w:szCs w:val="18"/>
        </w:rPr>
        <w:t>:</w:t>
      </w:r>
      <w:r w:rsidRPr="00A053F5">
        <w:rPr>
          <w:rFonts w:ascii="Tahoma" w:hAnsi="Tahoma" w:cs="Tahoma"/>
          <w:b/>
          <w:bCs/>
          <w:sz w:val="18"/>
          <w:szCs w:val="18"/>
        </w:rPr>
        <w:t xml:space="preserve"> </w:t>
      </w:r>
    </w:p>
    <w:p w:rsidR="005413F7" w:rsidRPr="007662E0" w:rsidRDefault="005413F7" w:rsidP="00525694">
      <w:pPr>
        <w:ind w:left="720" w:hanging="12"/>
        <w:rPr>
          <w:rFonts w:ascii="Tahoma" w:hAnsi="Tahoma" w:cs="Tahoma"/>
          <w:b/>
          <w:bCs/>
          <w:sz w:val="18"/>
          <w:szCs w:val="18"/>
        </w:rPr>
      </w:pPr>
      <w:r w:rsidRPr="007662E0">
        <w:rPr>
          <w:rFonts w:ascii="Tahoma" w:hAnsi="Tahoma" w:cs="Tahoma"/>
          <w:b/>
          <w:bCs/>
          <w:sz w:val="18"/>
          <w:szCs w:val="18"/>
        </w:rPr>
        <w:t xml:space="preserve">Oferta </w:t>
      </w:r>
      <w:r w:rsidR="000B6F62">
        <w:rPr>
          <w:rFonts w:ascii="Tahoma" w:hAnsi="Tahoma" w:cs="Tahoma"/>
          <w:b/>
          <w:bCs/>
          <w:sz w:val="18"/>
          <w:szCs w:val="18"/>
        </w:rPr>
        <w:t>na „</w:t>
      </w:r>
      <w:r w:rsidR="000B6F62" w:rsidRPr="000B6F62">
        <w:rPr>
          <w:rFonts w:ascii="Tahoma" w:hAnsi="Tahoma" w:cs="Tahoma"/>
          <w:b/>
          <w:bCs/>
          <w:sz w:val="18"/>
          <w:szCs w:val="18"/>
        </w:rPr>
        <w:t>Budowa dróg rowerowych i wdrożenie organizacji ruchu</w:t>
      </w:r>
      <w:r w:rsidR="000B6F62">
        <w:rPr>
          <w:rFonts w:ascii="Tahoma" w:hAnsi="Tahoma" w:cs="Tahoma"/>
          <w:b/>
          <w:bCs/>
          <w:sz w:val="18"/>
          <w:szCs w:val="18"/>
        </w:rPr>
        <w:t>,</w:t>
      </w:r>
      <w:r w:rsidR="00AA5B75">
        <w:rPr>
          <w:rFonts w:ascii="Tahoma" w:hAnsi="Tahoma" w:cs="Tahoma"/>
          <w:b/>
          <w:bCs/>
          <w:sz w:val="18"/>
          <w:szCs w:val="18"/>
        </w:rPr>
        <w:t xml:space="preserve"> Czę</w:t>
      </w:r>
      <w:r w:rsidR="000B6F62">
        <w:rPr>
          <w:rFonts w:ascii="Tahoma" w:hAnsi="Tahoma" w:cs="Tahoma"/>
          <w:b/>
          <w:bCs/>
          <w:sz w:val="18"/>
          <w:szCs w:val="18"/>
        </w:rPr>
        <w:t>ść…..</w:t>
      </w:r>
      <w:r>
        <w:rPr>
          <w:rFonts w:ascii="Tahoma" w:hAnsi="Tahoma" w:cs="Tahoma"/>
          <w:b/>
          <w:bCs/>
          <w:sz w:val="18"/>
          <w:szCs w:val="18"/>
        </w:rPr>
        <w:t>”.</w:t>
      </w:r>
      <w:r>
        <w:rPr>
          <w:rFonts w:ascii="Tahoma" w:hAnsi="Tahoma" w:cs="Tahoma"/>
          <w:b/>
          <w:bCs/>
          <w:sz w:val="18"/>
          <w:szCs w:val="18"/>
        </w:rPr>
        <w:br/>
      </w:r>
      <w:r w:rsidRPr="007662E0">
        <w:rPr>
          <w:rFonts w:ascii="Tahoma" w:hAnsi="Tahoma" w:cs="Tahoma"/>
          <w:b/>
          <w:bCs/>
          <w:sz w:val="18"/>
          <w:szCs w:val="18"/>
        </w:rPr>
        <w:t>Nr postępowania DPZ/</w:t>
      </w:r>
      <w:r w:rsidR="005F0495">
        <w:rPr>
          <w:rFonts w:ascii="Tahoma" w:hAnsi="Tahoma" w:cs="Tahoma"/>
          <w:b/>
          <w:bCs/>
          <w:sz w:val="18"/>
          <w:szCs w:val="18"/>
        </w:rPr>
        <w:t>97</w:t>
      </w:r>
      <w:r w:rsidRPr="007662E0">
        <w:rPr>
          <w:rFonts w:ascii="Tahoma" w:hAnsi="Tahoma" w:cs="Tahoma"/>
          <w:b/>
          <w:bCs/>
          <w:sz w:val="18"/>
          <w:szCs w:val="18"/>
        </w:rPr>
        <w:t>/PN/</w:t>
      </w:r>
      <w:r w:rsidR="005F0495">
        <w:rPr>
          <w:rFonts w:ascii="Tahoma" w:hAnsi="Tahoma" w:cs="Tahoma"/>
          <w:b/>
          <w:bCs/>
          <w:sz w:val="18"/>
          <w:szCs w:val="18"/>
        </w:rPr>
        <w:t>83</w:t>
      </w:r>
      <w:r>
        <w:rPr>
          <w:rFonts w:ascii="Tahoma" w:hAnsi="Tahoma" w:cs="Tahoma"/>
          <w:b/>
          <w:bCs/>
          <w:sz w:val="18"/>
          <w:szCs w:val="18"/>
        </w:rPr>
        <w:t xml:space="preserve">/16. Nie otwierać przed dniem </w:t>
      </w:r>
      <w:r w:rsidR="00900A0B">
        <w:rPr>
          <w:rFonts w:ascii="Tahoma" w:hAnsi="Tahoma" w:cs="Tahoma"/>
          <w:b/>
          <w:bCs/>
          <w:sz w:val="18"/>
          <w:szCs w:val="18"/>
        </w:rPr>
        <w:t>19.09.201r.</w:t>
      </w:r>
      <w:r>
        <w:rPr>
          <w:rFonts w:ascii="Tahoma" w:hAnsi="Tahoma" w:cs="Tahoma"/>
          <w:b/>
          <w:bCs/>
          <w:sz w:val="18"/>
          <w:szCs w:val="18"/>
        </w:rPr>
        <w:t xml:space="preserve"> do godz. </w:t>
      </w:r>
      <w:r w:rsidR="00900A0B">
        <w:rPr>
          <w:rFonts w:ascii="Tahoma" w:hAnsi="Tahoma" w:cs="Tahoma"/>
          <w:b/>
          <w:bCs/>
          <w:sz w:val="18"/>
          <w:szCs w:val="18"/>
        </w:rPr>
        <w:t>10.30</w:t>
      </w:r>
      <w:r w:rsidRPr="007662E0">
        <w:rPr>
          <w:rFonts w:ascii="Tahoma" w:hAnsi="Tahoma" w:cs="Tahoma"/>
          <w:b/>
          <w:bCs/>
          <w:sz w:val="18"/>
          <w:szCs w:val="18"/>
        </w:rPr>
        <w:t xml:space="preserve">”.                                                                          </w:t>
      </w:r>
    </w:p>
    <w:p w:rsidR="005413F7" w:rsidRPr="00510080" w:rsidRDefault="005413F7" w:rsidP="00E8434A">
      <w:pPr>
        <w:pStyle w:val="Tekstpodstawowy2"/>
        <w:spacing w:before="0"/>
        <w:ind w:left="720" w:hanging="720"/>
        <w:rPr>
          <w:rFonts w:ascii="Tahoma" w:hAnsi="Tahoma" w:cs="Tahoma"/>
          <w:b w:val="0"/>
          <w:bCs w:val="0"/>
          <w:sz w:val="18"/>
          <w:szCs w:val="18"/>
        </w:rPr>
      </w:pPr>
      <w:r>
        <w:rPr>
          <w:rFonts w:ascii="Tahoma" w:hAnsi="Tahoma" w:cs="Tahoma"/>
          <w:b w:val="0"/>
          <w:bCs w:val="0"/>
          <w:sz w:val="18"/>
          <w:szCs w:val="18"/>
        </w:rPr>
        <w:t>8.13</w:t>
      </w:r>
      <w:r w:rsidRPr="00A053F5">
        <w:rPr>
          <w:rFonts w:ascii="Tahoma" w:hAnsi="Tahoma" w:cs="Tahoma"/>
          <w:b w:val="0"/>
          <w:bCs w:val="0"/>
          <w:sz w:val="18"/>
          <w:szCs w:val="18"/>
        </w:rPr>
        <w:t>.</w:t>
      </w:r>
      <w:r w:rsidRPr="00A053F5">
        <w:rPr>
          <w:rFonts w:ascii="Tahoma" w:hAnsi="Tahoma" w:cs="Tahoma"/>
          <w:b w:val="0"/>
          <w:bCs w:val="0"/>
          <w:sz w:val="18"/>
          <w:szCs w:val="18"/>
        </w:rPr>
        <w:tab/>
        <w:t>Wykonawca może wprowadzić zmiany, poprawki, modyfikacje i uzupełnienia do złożonej oferty pod warunkiem, że Zamawiający otrzyma pisemne</w:t>
      </w:r>
      <w:r w:rsidRPr="00510080">
        <w:rPr>
          <w:rFonts w:ascii="Tahoma" w:hAnsi="Tahoma" w:cs="Tahoma"/>
          <w:b w:val="0"/>
          <w:bCs w:val="0"/>
          <w:sz w:val="18"/>
          <w:szCs w:val="18"/>
        </w:rPr>
        <w:t xml:space="preserve"> zawiadomienie o wprowadzeniu zmian przed terminem składania ofert. Powiadomienie o wprowadzeniu zmian musi być złożone według takich samych zasad, jak składana oferta tj. w kopercie </w:t>
      </w:r>
      <w:r>
        <w:rPr>
          <w:rFonts w:ascii="Tahoma" w:hAnsi="Tahoma" w:cs="Tahoma"/>
          <w:b w:val="0"/>
          <w:bCs w:val="0"/>
          <w:sz w:val="18"/>
          <w:szCs w:val="18"/>
        </w:rPr>
        <w:t>dodatkowo oznakowanej napisem „ZMIANA”,</w:t>
      </w:r>
      <w:r w:rsidRPr="00510080">
        <w:rPr>
          <w:rFonts w:ascii="Tahoma" w:hAnsi="Tahoma" w:cs="Tahoma"/>
          <w:b w:val="0"/>
          <w:bCs w:val="0"/>
          <w:sz w:val="18"/>
          <w:szCs w:val="18"/>
        </w:rPr>
        <w:t xml:space="preserve"> z powołaniem się na numer, pod jakim została zarejestrowana oferta. Koperty oznaczone „ZMIANA” zostaną otwarte przy otwieraniu oferty Wykonawcy, który wprowadził zmiany</w:t>
      </w:r>
      <w:r>
        <w:rPr>
          <w:rFonts w:ascii="Tahoma" w:hAnsi="Tahoma" w:cs="Tahoma"/>
          <w:b w:val="0"/>
          <w:bCs w:val="0"/>
          <w:sz w:val="18"/>
          <w:szCs w:val="18"/>
        </w:rPr>
        <w:t>,</w:t>
      </w:r>
      <w:r w:rsidRPr="00510080">
        <w:rPr>
          <w:rFonts w:ascii="Tahoma" w:hAnsi="Tahoma" w:cs="Tahoma"/>
          <w:b w:val="0"/>
          <w:bCs w:val="0"/>
          <w:sz w:val="18"/>
          <w:szCs w:val="18"/>
        </w:rPr>
        <w:t xml:space="preserve"> po</w:t>
      </w:r>
      <w:r>
        <w:rPr>
          <w:rFonts w:ascii="Tahoma" w:hAnsi="Tahoma" w:cs="Tahoma"/>
          <w:b w:val="0"/>
          <w:bCs w:val="0"/>
          <w:sz w:val="18"/>
          <w:szCs w:val="18"/>
        </w:rPr>
        <w:t xml:space="preserve"> uprzednim</w:t>
      </w:r>
      <w:r w:rsidRPr="00510080">
        <w:rPr>
          <w:rFonts w:ascii="Tahoma" w:hAnsi="Tahoma" w:cs="Tahoma"/>
          <w:b w:val="0"/>
          <w:bCs w:val="0"/>
          <w:sz w:val="18"/>
          <w:szCs w:val="18"/>
        </w:rPr>
        <w:t xml:space="preserve"> stwierdzeniu poprawności procedury dokonywania</w:t>
      </w:r>
      <w:r>
        <w:rPr>
          <w:rFonts w:ascii="Tahoma" w:hAnsi="Tahoma" w:cs="Tahoma"/>
          <w:b w:val="0"/>
          <w:bCs w:val="0"/>
          <w:sz w:val="18"/>
          <w:szCs w:val="18"/>
        </w:rPr>
        <w:t xml:space="preserve"> zmian i </w:t>
      </w:r>
      <w:r w:rsidRPr="00510080">
        <w:rPr>
          <w:rFonts w:ascii="Tahoma" w:hAnsi="Tahoma" w:cs="Tahoma"/>
          <w:b w:val="0"/>
          <w:bCs w:val="0"/>
          <w:sz w:val="18"/>
          <w:szCs w:val="18"/>
        </w:rPr>
        <w:t>dołącze</w:t>
      </w:r>
      <w:r>
        <w:rPr>
          <w:rFonts w:ascii="Tahoma" w:hAnsi="Tahoma" w:cs="Tahoma"/>
          <w:b w:val="0"/>
          <w:bCs w:val="0"/>
          <w:sz w:val="18"/>
          <w:szCs w:val="18"/>
        </w:rPr>
        <w:t>niu</w:t>
      </w:r>
      <w:r w:rsidRPr="00510080">
        <w:rPr>
          <w:rFonts w:ascii="Tahoma" w:hAnsi="Tahoma" w:cs="Tahoma"/>
          <w:b w:val="0"/>
          <w:bCs w:val="0"/>
          <w:sz w:val="18"/>
          <w:szCs w:val="18"/>
        </w:rPr>
        <w:t xml:space="preserve"> do oferty.</w:t>
      </w:r>
    </w:p>
    <w:p w:rsidR="005413F7" w:rsidRDefault="005413F7" w:rsidP="000B6F62">
      <w:pPr>
        <w:ind w:left="720" w:hanging="720"/>
        <w:jc w:val="both"/>
        <w:rPr>
          <w:rFonts w:ascii="Tahoma" w:hAnsi="Tahoma" w:cs="Tahoma"/>
          <w:sz w:val="18"/>
          <w:szCs w:val="18"/>
        </w:rPr>
      </w:pPr>
      <w:r>
        <w:rPr>
          <w:rFonts w:ascii="Tahoma" w:hAnsi="Tahoma" w:cs="Tahoma"/>
          <w:sz w:val="18"/>
          <w:szCs w:val="18"/>
        </w:rPr>
        <w:t>8.14</w:t>
      </w:r>
      <w:r w:rsidRPr="006C0413">
        <w:rPr>
          <w:rFonts w:ascii="Tahoma" w:hAnsi="Tahoma" w:cs="Tahoma"/>
          <w:sz w:val="18"/>
          <w:szCs w:val="18"/>
        </w:rPr>
        <w:t>.</w:t>
      </w:r>
      <w:r w:rsidRPr="006C0413">
        <w:rPr>
          <w:rFonts w:ascii="Tahoma" w:hAnsi="Tahoma" w:cs="Tahoma"/>
          <w:sz w:val="18"/>
          <w:szCs w:val="18"/>
        </w:rPr>
        <w:tab/>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rsidR="005413F7" w:rsidRPr="00012A2D" w:rsidRDefault="005413F7" w:rsidP="00E8434A">
      <w:pPr>
        <w:jc w:val="both"/>
        <w:rPr>
          <w:rFonts w:ascii="Tahoma" w:hAnsi="Tahoma" w:cs="Tahoma"/>
          <w:sz w:val="18"/>
          <w:szCs w:val="18"/>
        </w:rPr>
      </w:pPr>
    </w:p>
    <w:p w:rsidR="005413F7" w:rsidRPr="00E3173B" w:rsidRDefault="005413F7" w:rsidP="001670AC">
      <w:pPr>
        <w:numPr>
          <w:ilvl w:val="1"/>
          <w:numId w:val="12"/>
        </w:numPr>
        <w:jc w:val="both"/>
        <w:rPr>
          <w:rFonts w:ascii="Tahoma" w:hAnsi="Tahoma" w:cs="Tahoma"/>
          <w:b/>
          <w:bCs/>
          <w:sz w:val="18"/>
          <w:szCs w:val="18"/>
        </w:rPr>
      </w:pPr>
      <w:r w:rsidRPr="00E3173B">
        <w:rPr>
          <w:rFonts w:ascii="Tahoma" w:hAnsi="Tahoma" w:cs="Tahoma"/>
          <w:sz w:val="18"/>
          <w:szCs w:val="18"/>
          <w:u w:val="single"/>
        </w:rPr>
        <w:t xml:space="preserve">W celu wykazania braku podstaw do wykluczenia z postępowania o udzielenie zamówienia publicznego w okolicznościach, o których mowa w pkt </w:t>
      </w:r>
      <w:r w:rsidRPr="00080B37">
        <w:rPr>
          <w:rFonts w:ascii="Tahoma" w:hAnsi="Tahoma" w:cs="Tahoma"/>
          <w:sz w:val="18"/>
          <w:szCs w:val="18"/>
          <w:u w:val="single"/>
        </w:rPr>
        <w:t>7.3.12</w:t>
      </w:r>
      <w:r>
        <w:rPr>
          <w:rFonts w:ascii="Tahoma" w:hAnsi="Tahoma" w:cs="Tahoma"/>
          <w:sz w:val="18"/>
          <w:szCs w:val="18"/>
          <w:u w:val="single"/>
        </w:rPr>
        <w:t>.</w:t>
      </w:r>
      <w:r w:rsidRPr="00E3173B">
        <w:rPr>
          <w:rFonts w:ascii="Tahoma" w:hAnsi="Tahoma" w:cs="Tahoma"/>
          <w:sz w:val="18"/>
          <w:szCs w:val="18"/>
          <w:u w:val="single"/>
        </w:rPr>
        <w:t xml:space="preserve"> SIWZ</w:t>
      </w:r>
      <w:r w:rsidRPr="00E3173B">
        <w:rPr>
          <w:rFonts w:ascii="Tahoma" w:hAnsi="Tahoma" w:cs="Tahoma"/>
          <w:sz w:val="18"/>
          <w:szCs w:val="18"/>
        </w:rPr>
        <w:t xml:space="preserve">, Wykonawca </w:t>
      </w:r>
      <w:r w:rsidRPr="00201231">
        <w:rPr>
          <w:rFonts w:ascii="Tahoma" w:hAnsi="Tahoma" w:cs="Tahoma"/>
          <w:b/>
          <w:bCs/>
          <w:sz w:val="18"/>
          <w:szCs w:val="18"/>
          <w:u w:val="single"/>
        </w:rPr>
        <w:t>w terminie 3 dni</w:t>
      </w:r>
      <w:r w:rsidRPr="00E3173B">
        <w:rPr>
          <w:rFonts w:ascii="Tahoma" w:hAnsi="Tahoma" w:cs="Tahoma"/>
          <w:b/>
          <w:bCs/>
          <w:sz w:val="18"/>
          <w:szCs w:val="18"/>
        </w:rPr>
        <w:t xml:space="preserve"> </w:t>
      </w:r>
      <w:r w:rsidRPr="00080B37">
        <w:rPr>
          <w:rFonts w:ascii="Tahoma" w:hAnsi="Tahoma" w:cs="Tahoma"/>
          <w:b/>
          <w:bCs/>
          <w:sz w:val="18"/>
          <w:szCs w:val="18"/>
        </w:rPr>
        <w:t xml:space="preserve">od zamieszczenia na stronie internetowej informacji, o której mowa w art. 86 ust. 5 ustawy Pzp przekazuje Zamawiającemu oświadczenie o przynależności lub braku przynależności do tej samej grupy kapitałowej </w:t>
      </w:r>
      <w:r w:rsidRPr="00080B37">
        <w:rPr>
          <w:rFonts w:ascii="Tahoma" w:hAnsi="Tahoma" w:cs="Tahoma"/>
          <w:sz w:val="18"/>
          <w:szCs w:val="18"/>
        </w:rPr>
        <w:t>o której mowa w art. 24 ust. 1 pkt 23 ustawy Pzp.</w:t>
      </w:r>
      <w:r w:rsidRPr="00E3173B">
        <w:rPr>
          <w:rFonts w:ascii="Tahoma" w:hAnsi="Tahoma" w:cs="Tahoma"/>
          <w:sz w:val="18"/>
          <w:szCs w:val="18"/>
        </w:rPr>
        <w:t xml:space="preserve"> Wraz ze złożeniem oświadczenia, wykonawca powinien przedstawić</w:t>
      </w:r>
      <w:r w:rsidRPr="005A04E7">
        <w:rPr>
          <w:rFonts w:ascii="Tahoma" w:hAnsi="Tahoma" w:cs="Tahoma"/>
          <w:sz w:val="18"/>
          <w:szCs w:val="18"/>
        </w:rPr>
        <w:t>, pod rygorem wykluczenia z postępowania o udzielenie zamówienia, dowody</w:t>
      </w:r>
      <w:r w:rsidRPr="00E3173B">
        <w:rPr>
          <w:rFonts w:ascii="Tahoma" w:hAnsi="Tahoma" w:cs="Tahoma"/>
          <w:sz w:val="18"/>
          <w:szCs w:val="18"/>
        </w:rPr>
        <w:t>, że powiązania z innym wykonawcą nie prowadza do zakłócenia konkurencji w postępowaniu o udzielenie zamówienia</w:t>
      </w:r>
      <w:r w:rsidRPr="00E3173B">
        <w:rPr>
          <w:rFonts w:ascii="Tahoma" w:hAnsi="Tahoma" w:cs="Tahoma"/>
          <w:b/>
          <w:bCs/>
          <w:sz w:val="18"/>
          <w:szCs w:val="18"/>
        </w:rPr>
        <w:t xml:space="preserve">. </w:t>
      </w:r>
    </w:p>
    <w:p w:rsidR="005413F7" w:rsidRDefault="005413F7" w:rsidP="00E8434A">
      <w:pPr>
        <w:autoSpaceDE w:val="0"/>
        <w:autoSpaceDN w:val="0"/>
        <w:adjustRightInd w:val="0"/>
        <w:ind w:left="720"/>
        <w:jc w:val="both"/>
        <w:rPr>
          <w:rFonts w:ascii="Tahoma" w:hAnsi="Tahoma" w:cs="Tahoma"/>
          <w:b/>
          <w:bCs/>
          <w:sz w:val="18"/>
          <w:szCs w:val="18"/>
        </w:rPr>
      </w:pPr>
      <w:r w:rsidRPr="00A42875">
        <w:rPr>
          <w:rFonts w:ascii="Tahoma" w:hAnsi="Tahoma" w:cs="Tahoma"/>
          <w:b/>
          <w:bCs/>
          <w:sz w:val="18"/>
          <w:szCs w:val="18"/>
        </w:rPr>
        <w:t xml:space="preserve">Wymagane oświadczenia, o którym mowa w zdaniu pierwszym powinny być złożone przez każdego Wykonawcę wspólnie ubiegającego się o </w:t>
      </w:r>
      <w:r w:rsidRPr="00AA5B75">
        <w:rPr>
          <w:rFonts w:ascii="Tahoma" w:hAnsi="Tahoma" w:cs="Tahoma"/>
          <w:b/>
          <w:bCs/>
          <w:sz w:val="18"/>
          <w:szCs w:val="18"/>
        </w:rPr>
        <w:t xml:space="preserve">zamówienie – </w:t>
      </w:r>
      <w:r w:rsidRPr="00AA5B75">
        <w:rPr>
          <w:rFonts w:ascii="Tahoma" w:hAnsi="Tahoma" w:cs="Tahoma"/>
          <w:b/>
          <w:bCs/>
          <w:sz w:val="18"/>
          <w:szCs w:val="18"/>
          <w:u w:val="single"/>
        </w:rPr>
        <w:t>załącznik nr 4</w:t>
      </w:r>
      <w:r w:rsidRPr="00AA5B75">
        <w:rPr>
          <w:rFonts w:ascii="Tahoma" w:hAnsi="Tahoma" w:cs="Tahoma"/>
          <w:b/>
          <w:bCs/>
          <w:sz w:val="18"/>
          <w:szCs w:val="18"/>
        </w:rPr>
        <w:t>.</w:t>
      </w:r>
      <w:r>
        <w:rPr>
          <w:rFonts w:ascii="Tahoma" w:hAnsi="Tahoma" w:cs="Tahoma"/>
          <w:b/>
          <w:bCs/>
          <w:sz w:val="18"/>
          <w:szCs w:val="18"/>
        </w:rPr>
        <w:t xml:space="preserve"> </w:t>
      </w:r>
    </w:p>
    <w:p w:rsidR="005413F7" w:rsidRDefault="005413F7" w:rsidP="00E8434A">
      <w:pPr>
        <w:autoSpaceDE w:val="0"/>
        <w:autoSpaceDN w:val="0"/>
        <w:adjustRightInd w:val="0"/>
        <w:ind w:left="720"/>
        <w:jc w:val="both"/>
        <w:rPr>
          <w:rFonts w:ascii="Tahoma" w:hAnsi="Tahoma" w:cs="Tahoma"/>
          <w:b/>
          <w:bCs/>
          <w:sz w:val="18"/>
          <w:szCs w:val="18"/>
        </w:rPr>
      </w:pPr>
    </w:p>
    <w:p w:rsidR="005413F7" w:rsidRPr="00A42875" w:rsidRDefault="005413F7" w:rsidP="001670AC">
      <w:pPr>
        <w:numPr>
          <w:ilvl w:val="0"/>
          <w:numId w:val="12"/>
        </w:numPr>
        <w:ind w:left="720" w:hanging="720"/>
        <w:jc w:val="both"/>
        <w:rPr>
          <w:rFonts w:ascii="Tahoma" w:hAnsi="Tahoma" w:cs="Tahoma"/>
          <w:b/>
          <w:bCs/>
          <w:sz w:val="18"/>
          <w:szCs w:val="18"/>
        </w:rPr>
      </w:pPr>
      <w:r w:rsidRPr="00C83C31">
        <w:rPr>
          <w:rStyle w:val="tekstdokbold"/>
          <w:rFonts w:ascii="Tahoma" w:hAnsi="Tahoma" w:cs="Tahoma"/>
          <w:sz w:val="18"/>
          <w:szCs w:val="18"/>
          <w:highlight w:val="lightGray"/>
        </w:rPr>
        <w:t xml:space="preserve">Wykaz oświadczeń i dokumentów </w:t>
      </w:r>
      <w:r>
        <w:rPr>
          <w:rStyle w:val="tekstdokbold"/>
          <w:rFonts w:ascii="Tahoma" w:hAnsi="Tahoma" w:cs="Tahoma"/>
          <w:sz w:val="18"/>
          <w:szCs w:val="18"/>
          <w:highlight w:val="lightGray"/>
        </w:rPr>
        <w:t xml:space="preserve">potwierdzających </w:t>
      </w:r>
      <w:r w:rsidRPr="00C83C31">
        <w:rPr>
          <w:rStyle w:val="tekstdokbold"/>
          <w:rFonts w:ascii="Tahoma" w:hAnsi="Tahoma" w:cs="Tahoma"/>
          <w:sz w:val="18"/>
          <w:szCs w:val="18"/>
          <w:highlight w:val="lightGray"/>
        </w:rPr>
        <w:t>spełniani</w:t>
      </w:r>
      <w:r>
        <w:rPr>
          <w:rStyle w:val="tekstdokbold"/>
          <w:rFonts w:ascii="Tahoma" w:hAnsi="Tahoma" w:cs="Tahoma"/>
          <w:sz w:val="18"/>
          <w:szCs w:val="18"/>
          <w:highlight w:val="lightGray"/>
        </w:rPr>
        <w:t>e</w:t>
      </w:r>
      <w:r w:rsidRPr="00C83C31">
        <w:rPr>
          <w:rStyle w:val="tekstdokbold"/>
          <w:rFonts w:ascii="Tahoma" w:hAnsi="Tahoma" w:cs="Tahoma"/>
          <w:sz w:val="18"/>
          <w:szCs w:val="18"/>
          <w:highlight w:val="lightGray"/>
        </w:rPr>
        <w:t xml:space="preserve"> warunków udziału w postępowaniu</w:t>
      </w:r>
      <w:r w:rsidRPr="00C83C31">
        <w:rPr>
          <w:rFonts w:ascii="Tahoma" w:hAnsi="Tahoma" w:cs="Tahoma"/>
          <w:b/>
          <w:bCs/>
          <w:sz w:val="18"/>
          <w:szCs w:val="18"/>
          <w:highlight w:val="lightGray"/>
        </w:rPr>
        <w:t xml:space="preserve"> oraz brak podstaw  wykluczenia</w:t>
      </w:r>
      <w:r>
        <w:rPr>
          <w:rFonts w:ascii="Tahoma" w:hAnsi="Tahoma" w:cs="Tahoma"/>
          <w:b/>
          <w:bCs/>
          <w:sz w:val="18"/>
          <w:szCs w:val="18"/>
          <w:highlight w:val="lightGray"/>
        </w:rPr>
        <w:t xml:space="preserve"> </w:t>
      </w:r>
    </w:p>
    <w:p w:rsidR="005413F7" w:rsidRPr="00A42875" w:rsidRDefault="005413F7" w:rsidP="00B04A55">
      <w:pPr>
        <w:ind w:left="720"/>
        <w:jc w:val="both"/>
        <w:rPr>
          <w:rFonts w:ascii="Tahoma" w:hAnsi="Tahoma" w:cs="Tahoma"/>
          <w:b/>
          <w:bCs/>
          <w:sz w:val="18"/>
          <w:szCs w:val="18"/>
          <w:u w:val="single"/>
        </w:rPr>
      </w:pPr>
    </w:p>
    <w:p w:rsidR="005413F7" w:rsidRPr="00716818" w:rsidRDefault="005413F7" w:rsidP="001670AC">
      <w:pPr>
        <w:numPr>
          <w:ilvl w:val="1"/>
          <w:numId w:val="15"/>
        </w:numPr>
        <w:jc w:val="both"/>
        <w:rPr>
          <w:rFonts w:ascii="Tahoma" w:hAnsi="Tahoma" w:cs="Tahoma"/>
          <w:sz w:val="18"/>
          <w:szCs w:val="18"/>
        </w:rPr>
      </w:pPr>
      <w:r>
        <w:rPr>
          <w:rFonts w:ascii="Tahoma" w:hAnsi="Tahoma" w:cs="Tahoma"/>
          <w:b/>
          <w:bCs/>
          <w:sz w:val="18"/>
          <w:szCs w:val="18"/>
          <w:u w:val="single"/>
        </w:rPr>
        <w:t>Zamawiający wezwie W</w:t>
      </w:r>
      <w:r w:rsidRPr="005E4529">
        <w:rPr>
          <w:rFonts w:ascii="Tahoma" w:hAnsi="Tahoma" w:cs="Tahoma"/>
          <w:b/>
          <w:bCs/>
          <w:sz w:val="18"/>
          <w:szCs w:val="18"/>
          <w:u w:val="single"/>
        </w:rPr>
        <w:t xml:space="preserve">ykonawcę, którego oferta została najwyżej oceniona, do złożenia w wyznaczonym, nie krótszym niż </w:t>
      </w:r>
      <w:r>
        <w:rPr>
          <w:rFonts w:ascii="Tahoma" w:hAnsi="Tahoma" w:cs="Tahoma"/>
          <w:b/>
          <w:bCs/>
          <w:sz w:val="18"/>
          <w:szCs w:val="18"/>
          <w:u w:val="single"/>
        </w:rPr>
        <w:t>5</w:t>
      </w:r>
      <w:r w:rsidRPr="005E4529">
        <w:rPr>
          <w:rFonts w:ascii="Tahoma" w:hAnsi="Tahoma" w:cs="Tahoma"/>
          <w:b/>
          <w:bCs/>
          <w:sz w:val="18"/>
          <w:szCs w:val="18"/>
          <w:u w:val="single"/>
        </w:rPr>
        <w:t xml:space="preserve"> dni, terminie aktualnych na dzień złożenia oświadczeń lub dokumentów</w:t>
      </w:r>
      <w:r>
        <w:rPr>
          <w:rFonts w:ascii="Tahoma" w:hAnsi="Tahoma" w:cs="Tahoma"/>
          <w:b/>
          <w:bCs/>
          <w:sz w:val="18"/>
          <w:szCs w:val="18"/>
          <w:u w:val="single"/>
        </w:rPr>
        <w:t>,</w:t>
      </w:r>
      <w:r w:rsidRPr="005E4529">
        <w:rPr>
          <w:rFonts w:ascii="Tahoma" w:hAnsi="Tahoma" w:cs="Tahoma"/>
          <w:b/>
          <w:bCs/>
          <w:sz w:val="18"/>
          <w:szCs w:val="18"/>
          <w:u w:val="single"/>
        </w:rPr>
        <w:t xml:space="preserve"> </w:t>
      </w:r>
      <w:r>
        <w:rPr>
          <w:rFonts w:ascii="Tahoma" w:hAnsi="Tahoma" w:cs="Tahoma"/>
          <w:b/>
          <w:bCs/>
          <w:sz w:val="18"/>
          <w:szCs w:val="18"/>
          <w:u w:val="single"/>
        </w:rPr>
        <w:t xml:space="preserve">które </w:t>
      </w:r>
      <w:r w:rsidRPr="00355518">
        <w:rPr>
          <w:rFonts w:ascii="Tahoma" w:hAnsi="Tahoma" w:cs="Tahoma"/>
          <w:b/>
          <w:bCs/>
          <w:sz w:val="18"/>
          <w:szCs w:val="18"/>
          <w:u w:val="single"/>
        </w:rPr>
        <w:t>potwierdzają okoliczno</w:t>
      </w:r>
      <w:r w:rsidRPr="009A06EC">
        <w:rPr>
          <w:rFonts w:ascii="Tahoma" w:hAnsi="Tahoma" w:cs="Tahoma"/>
          <w:b/>
          <w:bCs/>
          <w:sz w:val="18"/>
          <w:szCs w:val="18"/>
          <w:u w:val="single"/>
        </w:rPr>
        <w:t>ści</w:t>
      </w:r>
      <w:r w:rsidRPr="00355518">
        <w:rPr>
          <w:rFonts w:ascii="Tahoma" w:hAnsi="Tahoma" w:cs="Tahoma"/>
          <w:b/>
          <w:bCs/>
          <w:sz w:val="18"/>
          <w:szCs w:val="18"/>
          <w:u w:val="single"/>
        </w:rPr>
        <w:t xml:space="preserve"> spełniania warunków udziału w postępowaniu oraz braku podstaw do wykluczenia </w:t>
      </w:r>
      <w:r w:rsidRPr="005E4529">
        <w:rPr>
          <w:rFonts w:ascii="Tahoma" w:hAnsi="Tahoma" w:cs="Tahoma"/>
          <w:b/>
          <w:bCs/>
          <w:sz w:val="18"/>
          <w:szCs w:val="18"/>
          <w:u w:val="single"/>
        </w:rPr>
        <w:t>tj.</w:t>
      </w:r>
      <w:r>
        <w:rPr>
          <w:rFonts w:ascii="Tahoma" w:hAnsi="Tahoma" w:cs="Tahoma"/>
          <w:b/>
          <w:bCs/>
          <w:sz w:val="18"/>
          <w:szCs w:val="18"/>
          <w:u w:val="single"/>
        </w:rPr>
        <w:t>:</w:t>
      </w:r>
    </w:p>
    <w:p w:rsidR="005413F7" w:rsidRPr="00C83C31" w:rsidRDefault="005413F7" w:rsidP="00B04A55">
      <w:pPr>
        <w:tabs>
          <w:tab w:val="num" w:pos="2340"/>
        </w:tabs>
        <w:ind w:left="720"/>
        <w:jc w:val="both"/>
        <w:rPr>
          <w:rFonts w:ascii="Tahoma" w:hAnsi="Tahoma" w:cs="Tahoma"/>
          <w:sz w:val="18"/>
          <w:szCs w:val="18"/>
        </w:rPr>
      </w:pPr>
    </w:p>
    <w:p w:rsidR="005413F7" w:rsidRPr="00A60167" w:rsidRDefault="005413F7" w:rsidP="001670AC">
      <w:pPr>
        <w:numPr>
          <w:ilvl w:val="2"/>
          <w:numId w:val="15"/>
        </w:numPr>
        <w:jc w:val="both"/>
        <w:rPr>
          <w:rFonts w:ascii="Tahoma" w:hAnsi="Tahoma" w:cs="Tahoma"/>
          <w:sz w:val="18"/>
          <w:szCs w:val="18"/>
        </w:rPr>
      </w:pPr>
      <w:r w:rsidRPr="00073B14">
        <w:rPr>
          <w:rFonts w:ascii="Tahoma" w:hAnsi="Tahoma" w:cs="Tahoma"/>
          <w:b/>
          <w:bCs/>
          <w:sz w:val="18"/>
          <w:szCs w:val="18"/>
          <w:u w:val="single"/>
        </w:rPr>
        <w:t>W celu potwierdzenia spełniania warunku o którym mowa w pkt 7.2.1.1. SIWZ</w:t>
      </w:r>
      <w:r w:rsidRPr="00A60167">
        <w:rPr>
          <w:rFonts w:ascii="Tahoma" w:hAnsi="Tahoma" w:cs="Tahoma"/>
          <w:sz w:val="18"/>
          <w:szCs w:val="18"/>
        </w:rPr>
        <w:t xml:space="preserve"> - części sprawozdania finansowego, w przypadku gdy sporządzenie sprawozdania wymag</w:t>
      </w:r>
      <w:r w:rsidR="000B6F62">
        <w:rPr>
          <w:rFonts w:ascii="Tahoma" w:hAnsi="Tahoma" w:cs="Tahoma"/>
          <w:sz w:val="18"/>
          <w:szCs w:val="18"/>
        </w:rPr>
        <w:t>ane jest przepisami prawa kraju</w:t>
      </w:r>
      <w:r w:rsidRPr="00A60167">
        <w:rPr>
          <w:rFonts w:ascii="Tahoma" w:hAnsi="Tahoma" w:cs="Tahoma"/>
          <w:sz w:val="18"/>
          <w:szCs w:val="18"/>
        </w:rPr>
        <w:t xml:space="preserve">, w którym wykonawca ma siedzibę lub miejsce zamieszkania, a jeżeli podlega ono badaniu przez biegłego rewidenta zgodnie z przepisami o rachunkowości, również z opinią o części badanego sprawozdania, a w przypadku wykonawców niezobowiązanych do sporządzania sprawozdania finansowego, innych dokumentów określających przychody – za okres nie dłuższy niż ostatnie trzy lata obrotowe, a jeżeli okres prowadzenia działalności jest krótszy – za ten okres.  </w:t>
      </w:r>
    </w:p>
    <w:p w:rsidR="005413F7" w:rsidRPr="00A60167" w:rsidRDefault="005413F7" w:rsidP="00A60167">
      <w:pPr>
        <w:ind w:left="720" w:hanging="720"/>
        <w:jc w:val="both"/>
        <w:rPr>
          <w:rFonts w:ascii="Tahoma" w:hAnsi="Tahoma" w:cs="Tahoma"/>
          <w:sz w:val="18"/>
          <w:szCs w:val="18"/>
          <w:u w:val="single"/>
        </w:rPr>
      </w:pPr>
      <w:r w:rsidRPr="00A60167">
        <w:rPr>
          <w:rFonts w:ascii="Tahoma" w:hAnsi="Tahoma" w:cs="Tahoma"/>
          <w:sz w:val="18"/>
          <w:szCs w:val="18"/>
        </w:rPr>
        <w:t xml:space="preserve">             </w:t>
      </w:r>
      <w:r w:rsidRPr="00A60167">
        <w:rPr>
          <w:rFonts w:ascii="Tahoma" w:hAnsi="Tahoma" w:cs="Tahoma"/>
          <w:sz w:val="18"/>
          <w:szCs w:val="18"/>
          <w:u w:val="single"/>
        </w:rPr>
        <w:t xml:space="preserve">W przypadku Wykonawców niezobowiązanych do sporządzania sprawozdania finansowego Zamawiający, </w:t>
      </w:r>
      <w:r w:rsidRPr="00A60167">
        <w:rPr>
          <w:rFonts w:ascii="Tahoma" w:hAnsi="Tahoma" w:cs="Tahoma"/>
          <w:sz w:val="18"/>
          <w:szCs w:val="18"/>
        </w:rPr>
        <w:t xml:space="preserve">             </w:t>
      </w:r>
      <w:r w:rsidRPr="00A60167">
        <w:rPr>
          <w:rFonts w:ascii="Tahoma" w:hAnsi="Tahoma" w:cs="Tahoma"/>
          <w:sz w:val="18"/>
          <w:szCs w:val="18"/>
          <w:u w:val="single"/>
        </w:rPr>
        <w:t>za „ inne dokumenty” uzna m.in. deklarację podatkowa PIT złożoną w Urzędzie Skarbowym.</w:t>
      </w:r>
    </w:p>
    <w:p w:rsidR="005413F7" w:rsidRPr="00A60167" w:rsidRDefault="005413F7" w:rsidP="001670AC">
      <w:pPr>
        <w:pStyle w:val="NormalnyWeb"/>
        <w:numPr>
          <w:ilvl w:val="2"/>
          <w:numId w:val="15"/>
        </w:numPr>
        <w:spacing w:before="0" w:beforeAutospacing="0" w:after="0" w:afterAutospacing="0"/>
        <w:rPr>
          <w:rFonts w:ascii="Tahoma" w:hAnsi="Tahoma" w:cs="Tahoma"/>
          <w:sz w:val="18"/>
          <w:szCs w:val="18"/>
        </w:rPr>
      </w:pPr>
      <w:r w:rsidRPr="00073B14">
        <w:rPr>
          <w:rFonts w:ascii="Tahoma" w:hAnsi="Tahoma" w:cs="Tahoma"/>
          <w:b/>
          <w:bCs/>
          <w:sz w:val="18"/>
          <w:szCs w:val="18"/>
          <w:u w:val="single"/>
        </w:rPr>
        <w:t>W celu potwierdzenia spełniania warunku o którym mowa w pkt 7.2.1.2. SIWZ</w:t>
      </w:r>
      <w:r w:rsidRPr="00A60167">
        <w:rPr>
          <w:rFonts w:ascii="Tahoma" w:hAnsi="Tahoma" w:cs="Tahoma"/>
          <w:sz w:val="18"/>
          <w:szCs w:val="18"/>
        </w:rPr>
        <w:t xml:space="preserve"> - dokumentów potwierdzających, że Wykonawca jest ubezpieczony od odpowiedzialności cywilnej w zakresie prowadzonej działalności związanej z przedmiotem niniejszego zamówienia na sumę gwarancyjną określoną przez Zamawiającego.</w:t>
      </w:r>
    </w:p>
    <w:p w:rsidR="005413F7" w:rsidRPr="00A60167" w:rsidRDefault="005413F7" w:rsidP="00073B14">
      <w:pPr>
        <w:ind w:left="720" w:hanging="720"/>
        <w:jc w:val="both"/>
        <w:rPr>
          <w:rFonts w:ascii="Tahoma" w:hAnsi="Tahoma" w:cs="Tahoma"/>
          <w:sz w:val="18"/>
          <w:szCs w:val="18"/>
        </w:rPr>
      </w:pPr>
      <w:r w:rsidRPr="008D0E92">
        <w:rPr>
          <w:rFonts w:ascii="Tahoma" w:hAnsi="Tahoma" w:cs="Tahoma"/>
          <w:sz w:val="18"/>
          <w:szCs w:val="18"/>
        </w:rPr>
        <w:t>9.1.3.</w:t>
      </w:r>
      <w:r w:rsidRPr="008D0E92">
        <w:rPr>
          <w:rFonts w:ascii="Tahoma" w:hAnsi="Tahoma" w:cs="Tahoma"/>
          <w:sz w:val="18"/>
          <w:szCs w:val="18"/>
        </w:rPr>
        <w:tab/>
      </w:r>
      <w:r w:rsidRPr="00073B14">
        <w:rPr>
          <w:rFonts w:ascii="Tahoma" w:hAnsi="Tahoma" w:cs="Tahoma"/>
          <w:b/>
          <w:bCs/>
          <w:sz w:val="18"/>
          <w:szCs w:val="18"/>
          <w:u w:val="single"/>
        </w:rPr>
        <w:t>W celu potwierdzenia spełniania warunku, o którym mowa w pkt 7.2.2.1 SIWZ</w:t>
      </w:r>
      <w:r w:rsidRPr="00A60167">
        <w:rPr>
          <w:rFonts w:ascii="Tahoma" w:hAnsi="Tahoma" w:cs="Tahoma"/>
          <w:sz w:val="18"/>
          <w:szCs w:val="18"/>
        </w:rPr>
        <w:t xml:space="preserve"> - wykazu </w:t>
      </w:r>
      <w:r>
        <w:rPr>
          <w:rFonts w:ascii="Tahoma" w:hAnsi="Tahoma" w:cs="Tahoma"/>
          <w:sz w:val="18"/>
          <w:szCs w:val="18"/>
        </w:rPr>
        <w:t>robót budowlanych</w:t>
      </w:r>
      <w:r w:rsidRPr="00A60167">
        <w:rPr>
          <w:rFonts w:ascii="Tahoma" w:hAnsi="Tahoma" w:cs="Tahoma"/>
          <w:sz w:val="18"/>
          <w:szCs w:val="18"/>
        </w:rPr>
        <w:t xml:space="preserve"> </w:t>
      </w:r>
      <w:r>
        <w:rPr>
          <w:rFonts w:ascii="Tahoma" w:hAnsi="Tahoma" w:cs="Tahoma"/>
          <w:sz w:val="18"/>
          <w:szCs w:val="18"/>
        </w:rPr>
        <w:t xml:space="preserve">wykonanych nie wcześniej niż </w:t>
      </w:r>
      <w:r w:rsidRPr="00A60167">
        <w:rPr>
          <w:rFonts w:ascii="Tahoma" w:hAnsi="Tahoma" w:cs="Tahoma"/>
          <w:sz w:val="18"/>
          <w:szCs w:val="18"/>
        </w:rPr>
        <w:t xml:space="preserve">w okresie ostatnich </w:t>
      </w:r>
      <w:r>
        <w:rPr>
          <w:rFonts w:ascii="Tahoma" w:hAnsi="Tahoma" w:cs="Tahoma"/>
          <w:sz w:val="18"/>
          <w:szCs w:val="18"/>
        </w:rPr>
        <w:t>5</w:t>
      </w:r>
      <w:r w:rsidRPr="00A60167">
        <w:rPr>
          <w:rFonts w:ascii="Tahoma" w:hAnsi="Tahoma" w:cs="Tahoma"/>
          <w:sz w:val="18"/>
          <w:szCs w:val="18"/>
        </w:rPr>
        <w:t xml:space="preserve"> lat przed upływem terminu składania ofert, a jeżeli okres prowadzenia działalności jest krótszy – w tym okresie, wraz z podaniem ich wartości, przedmiotu, dat wykonania i podmiotów, na rzecz których </w:t>
      </w:r>
      <w:r>
        <w:rPr>
          <w:rFonts w:ascii="Tahoma" w:hAnsi="Tahoma" w:cs="Tahoma"/>
          <w:sz w:val="18"/>
          <w:szCs w:val="18"/>
        </w:rPr>
        <w:t>roboty</w:t>
      </w:r>
      <w:r w:rsidRPr="00A60167">
        <w:rPr>
          <w:rFonts w:ascii="Tahoma" w:hAnsi="Tahoma" w:cs="Tahoma"/>
          <w:sz w:val="18"/>
          <w:szCs w:val="18"/>
        </w:rPr>
        <w:t xml:space="preserve"> zostały wykon</w:t>
      </w:r>
      <w:r>
        <w:rPr>
          <w:rFonts w:ascii="Tahoma" w:hAnsi="Tahoma" w:cs="Tahoma"/>
          <w:sz w:val="18"/>
          <w:szCs w:val="18"/>
        </w:rPr>
        <w:t>ane, z załączeniem dowodów określających czy te roboty budowlane zostały wykonane</w:t>
      </w:r>
      <w:r w:rsidRPr="00A60167">
        <w:rPr>
          <w:rFonts w:ascii="Tahoma" w:hAnsi="Tahoma" w:cs="Tahoma"/>
          <w:sz w:val="18"/>
          <w:szCs w:val="18"/>
        </w:rPr>
        <w:t xml:space="preserve"> </w:t>
      </w:r>
      <w:r>
        <w:rPr>
          <w:rFonts w:ascii="Tahoma" w:hAnsi="Tahoma" w:cs="Tahoma"/>
          <w:sz w:val="18"/>
          <w:szCs w:val="18"/>
        </w:rPr>
        <w:t>należycie, w szczególności informacji o tym czy roboty zostały wykonane zgodnie z przepisami prawa budowlanego i  prawidłowo ukończone, przy czym dowodami, o któryc</w:t>
      </w:r>
      <w:r w:rsidR="000B6F62">
        <w:rPr>
          <w:rFonts w:ascii="Tahoma" w:hAnsi="Tahoma" w:cs="Tahoma"/>
          <w:sz w:val="18"/>
          <w:szCs w:val="18"/>
        </w:rPr>
        <w:t>h mowa</w:t>
      </w:r>
      <w:r>
        <w:rPr>
          <w:rFonts w:ascii="Tahoma" w:hAnsi="Tahoma" w:cs="Tahoma"/>
          <w:sz w:val="18"/>
          <w:szCs w:val="18"/>
        </w:rPr>
        <w:t>, są referencje bądź inne dokumenty wystawione przez podmiot, na rzecz którego roboty budowlane były wykonywane, a jeżeli z uzasadnionej przyczyny o obiektywnym charakterze wykonawca nie jest w stanie uzyskać t</w:t>
      </w:r>
      <w:r w:rsidR="007527B9">
        <w:rPr>
          <w:rFonts w:ascii="Tahoma" w:hAnsi="Tahoma" w:cs="Tahoma"/>
          <w:sz w:val="18"/>
          <w:szCs w:val="18"/>
        </w:rPr>
        <w:t xml:space="preserve">ych dokumentów – inne dokumenty – </w:t>
      </w:r>
      <w:r w:rsidR="007527B9" w:rsidRPr="007527B9">
        <w:rPr>
          <w:rFonts w:ascii="Tahoma" w:hAnsi="Tahoma" w:cs="Tahoma"/>
          <w:b/>
          <w:sz w:val="18"/>
          <w:szCs w:val="18"/>
        </w:rPr>
        <w:t>załącznik nr 2 („Doświadczenie Wykonawcy”).</w:t>
      </w:r>
    </w:p>
    <w:p w:rsidR="005413F7" w:rsidRPr="00546E72" w:rsidRDefault="005413F7" w:rsidP="00073B14">
      <w:pPr>
        <w:pStyle w:val="NormalnyWeb"/>
        <w:spacing w:before="0" w:beforeAutospacing="0" w:after="0" w:afterAutospacing="0"/>
        <w:ind w:left="720" w:hanging="720"/>
        <w:rPr>
          <w:rFonts w:ascii="Tahoma" w:hAnsi="Tahoma" w:cs="Tahoma"/>
          <w:sz w:val="18"/>
          <w:szCs w:val="18"/>
        </w:rPr>
      </w:pPr>
      <w:r w:rsidRPr="00073B14">
        <w:rPr>
          <w:rFonts w:ascii="Tahoma" w:hAnsi="Tahoma" w:cs="Tahoma"/>
          <w:sz w:val="18"/>
          <w:szCs w:val="18"/>
        </w:rPr>
        <w:lastRenderedPageBreak/>
        <w:t>9.1.</w:t>
      </w:r>
      <w:r>
        <w:rPr>
          <w:rFonts w:ascii="Tahoma" w:hAnsi="Tahoma" w:cs="Tahoma"/>
          <w:sz w:val="18"/>
          <w:szCs w:val="18"/>
        </w:rPr>
        <w:t>4</w:t>
      </w:r>
      <w:r w:rsidRPr="00073B14">
        <w:rPr>
          <w:rFonts w:ascii="Tahoma" w:hAnsi="Tahoma" w:cs="Tahoma"/>
          <w:sz w:val="18"/>
          <w:szCs w:val="18"/>
        </w:rPr>
        <w:t>.</w:t>
      </w:r>
      <w:r w:rsidRPr="00073B14">
        <w:rPr>
          <w:rFonts w:ascii="Tahoma" w:hAnsi="Tahoma" w:cs="Tahoma"/>
          <w:sz w:val="18"/>
          <w:szCs w:val="18"/>
        </w:rPr>
        <w:tab/>
      </w:r>
      <w:r w:rsidRPr="00073B14">
        <w:rPr>
          <w:rFonts w:ascii="Tahoma" w:hAnsi="Tahoma" w:cs="Tahoma"/>
          <w:b/>
          <w:bCs/>
          <w:sz w:val="18"/>
          <w:szCs w:val="18"/>
          <w:u w:val="single"/>
        </w:rPr>
        <w:t>W celu potwierdzenia spełniania warunku o którym mowa w pkt 7.2.2.2 SIWZ</w:t>
      </w:r>
      <w:r w:rsidRPr="00A60167">
        <w:rPr>
          <w:rFonts w:ascii="Tahoma" w:hAnsi="Tahoma" w:cs="Tahoma"/>
          <w:sz w:val="18"/>
          <w:szCs w:val="18"/>
        </w:rPr>
        <w:t xml:space="preserve"> - wykazu osób, skierowanych przez Wykonawcę do realizacji zamówienia publicznego, wraz z informacjami na temat ich kwalifikacji zawodowych, uprawnień, doświadczenia i wykształcenia niezbędnych dla wykonania zamówienia publicznego, a także zakresu wykonywanych przez nie czynności oraz informacją o podstawie do dysponowania tymi osobami </w:t>
      </w:r>
      <w:r w:rsidRPr="007527B9">
        <w:rPr>
          <w:rFonts w:ascii="Tahoma" w:hAnsi="Tahoma" w:cs="Tahoma"/>
          <w:sz w:val="18"/>
          <w:szCs w:val="18"/>
        </w:rPr>
        <w:t xml:space="preserve">- </w:t>
      </w:r>
      <w:r w:rsidRPr="007527B9">
        <w:rPr>
          <w:rFonts w:ascii="Tahoma" w:hAnsi="Tahoma" w:cs="Tahoma"/>
          <w:b/>
          <w:bCs/>
          <w:sz w:val="18"/>
          <w:szCs w:val="18"/>
        </w:rPr>
        <w:t>załącznik nr 3 („Wykaz osób”).</w:t>
      </w:r>
    </w:p>
    <w:p w:rsidR="005413F7" w:rsidRDefault="005413F7" w:rsidP="001670AC">
      <w:pPr>
        <w:pStyle w:val="NormalnyWeb"/>
        <w:numPr>
          <w:ilvl w:val="2"/>
          <w:numId w:val="20"/>
        </w:numPr>
        <w:spacing w:before="0" w:beforeAutospacing="0" w:after="0" w:afterAutospacing="0"/>
        <w:rPr>
          <w:rFonts w:ascii="Tahoma" w:hAnsi="Tahoma" w:cs="Tahoma"/>
          <w:sz w:val="18"/>
          <w:szCs w:val="18"/>
        </w:rPr>
      </w:pPr>
      <w:r w:rsidRPr="00073B14">
        <w:rPr>
          <w:rFonts w:ascii="Tahoma" w:hAnsi="Tahoma" w:cs="Tahoma"/>
          <w:b/>
          <w:bCs/>
          <w:sz w:val="18"/>
          <w:szCs w:val="18"/>
          <w:u w:val="single"/>
        </w:rPr>
        <w:t>W celu potwierdzenia braku podstaw wykluczenia na podstawie art. 24 ust. 5 pkt 1 ustawy Pzp</w:t>
      </w:r>
      <w:r w:rsidRPr="00832BC8">
        <w:rPr>
          <w:rFonts w:ascii="Tahoma" w:hAnsi="Tahoma" w:cs="Tahoma"/>
          <w:sz w:val="18"/>
          <w:szCs w:val="18"/>
        </w:rPr>
        <w:t xml:space="preserve"> – od</w:t>
      </w:r>
      <w:r w:rsidRPr="00761E40">
        <w:rPr>
          <w:rFonts w:ascii="Tahoma" w:hAnsi="Tahoma" w:cs="Tahoma"/>
          <w:sz w:val="18"/>
          <w:szCs w:val="18"/>
        </w:rPr>
        <w:t>pis</w:t>
      </w:r>
      <w:r w:rsidRPr="00832BC8">
        <w:rPr>
          <w:rFonts w:ascii="Tahoma" w:hAnsi="Tahoma" w:cs="Tahoma"/>
          <w:sz w:val="18"/>
          <w:szCs w:val="18"/>
        </w:rPr>
        <w:t xml:space="preserve"> z właściwego rejestru lub z centralnej ewidencji i informacji o działalności gospodarczej, jeżeli odrębne przepisy wymagają wpisu do rejestru</w:t>
      </w:r>
      <w:r>
        <w:rPr>
          <w:rFonts w:ascii="Tahoma" w:hAnsi="Tahoma" w:cs="Tahoma"/>
          <w:sz w:val="18"/>
          <w:szCs w:val="18"/>
        </w:rPr>
        <w:t xml:space="preserve"> </w:t>
      </w:r>
      <w:r w:rsidRPr="00527B1E">
        <w:rPr>
          <w:rFonts w:ascii="Tahoma" w:hAnsi="Tahoma" w:cs="Tahoma"/>
          <w:sz w:val="18"/>
          <w:szCs w:val="18"/>
        </w:rPr>
        <w:t>lub ewidencji.</w:t>
      </w:r>
      <w:r w:rsidRPr="00832BC8">
        <w:rPr>
          <w:rFonts w:ascii="Tahoma" w:hAnsi="Tahoma" w:cs="Tahoma"/>
          <w:sz w:val="18"/>
          <w:szCs w:val="18"/>
        </w:rPr>
        <w:t xml:space="preserve"> </w:t>
      </w:r>
    </w:p>
    <w:p w:rsidR="005413F7" w:rsidRDefault="005413F7" w:rsidP="004765F6">
      <w:pPr>
        <w:pStyle w:val="NormalnyWeb"/>
        <w:spacing w:before="0" w:beforeAutospacing="0" w:after="0" w:afterAutospacing="0"/>
        <w:rPr>
          <w:rFonts w:ascii="Tahoma" w:hAnsi="Tahoma" w:cs="Tahoma"/>
          <w:sz w:val="18"/>
          <w:szCs w:val="18"/>
        </w:rPr>
      </w:pPr>
    </w:p>
    <w:p w:rsidR="005413F7" w:rsidRPr="004765F6" w:rsidRDefault="005413F7" w:rsidP="001670AC">
      <w:pPr>
        <w:pStyle w:val="NormalnyWeb"/>
        <w:numPr>
          <w:ilvl w:val="1"/>
          <w:numId w:val="20"/>
        </w:numPr>
        <w:spacing w:before="0" w:beforeAutospacing="0" w:after="0" w:afterAutospacing="0"/>
        <w:rPr>
          <w:rFonts w:ascii="Tahoma" w:hAnsi="Tahoma" w:cs="Tahoma"/>
          <w:sz w:val="18"/>
          <w:szCs w:val="18"/>
        </w:rPr>
      </w:pPr>
      <w:r w:rsidRPr="004765F6">
        <w:rPr>
          <w:rFonts w:ascii="Tahoma" w:hAnsi="Tahoma" w:cs="Tahoma"/>
          <w:sz w:val="18"/>
          <w:szCs w:val="18"/>
        </w:rPr>
        <w:t xml:space="preserve">UWAGA: Wykonawca </w:t>
      </w:r>
      <w:r w:rsidRPr="004765F6">
        <w:rPr>
          <w:rFonts w:ascii="Tahoma" w:hAnsi="Tahoma" w:cs="Tahoma"/>
          <w:b/>
          <w:bCs/>
          <w:sz w:val="18"/>
          <w:szCs w:val="18"/>
        </w:rPr>
        <w:t>nie jest obowiązany</w:t>
      </w:r>
      <w:r w:rsidRPr="004765F6">
        <w:rPr>
          <w:rFonts w:ascii="Tahoma" w:hAnsi="Tahoma" w:cs="Tahoma"/>
          <w:sz w:val="18"/>
          <w:szCs w:val="18"/>
        </w:rPr>
        <w:t xml:space="preserve"> do złożenia </w:t>
      </w:r>
      <w:r w:rsidRPr="00527B1E">
        <w:rPr>
          <w:rFonts w:ascii="Tahoma" w:hAnsi="Tahoma" w:cs="Tahoma"/>
          <w:sz w:val="18"/>
          <w:szCs w:val="18"/>
        </w:rPr>
        <w:t>oświadczeń  lub</w:t>
      </w:r>
      <w:r w:rsidRPr="004765F6">
        <w:rPr>
          <w:rFonts w:ascii="Tahoma" w:hAnsi="Tahoma" w:cs="Tahoma"/>
          <w:sz w:val="18"/>
          <w:szCs w:val="18"/>
        </w:rPr>
        <w:t xml:space="preserve"> dokumentów potwierdzających okoliczności, o których mowa w pkt </w:t>
      </w:r>
      <w:r w:rsidRPr="00527B1E">
        <w:rPr>
          <w:rFonts w:ascii="Tahoma" w:hAnsi="Tahoma" w:cs="Tahoma"/>
          <w:sz w:val="18"/>
          <w:szCs w:val="18"/>
        </w:rPr>
        <w:t>9.1.,</w:t>
      </w:r>
      <w:r w:rsidRPr="004765F6">
        <w:rPr>
          <w:rFonts w:ascii="Tahoma" w:hAnsi="Tahoma" w:cs="Tahoma"/>
          <w:sz w:val="18"/>
          <w:szCs w:val="18"/>
        </w:rPr>
        <w:t xml:space="preserve"> jeżeli:</w:t>
      </w:r>
    </w:p>
    <w:p w:rsidR="005413F7" w:rsidRDefault="005413F7" w:rsidP="001670AC">
      <w:pPr>
        <w:numPr>
          <w:ilvl w:val="0"/>
          <w:numId w:val="14"/>
        </w:numPr>
        <w:jc w:val="both"/>
        <w:rPr>
          <w:rFonts w:ascii="Tahoma" w:hAnsi="Tahoma" w:cs="Tahoma"/>
          <w:sz w:val="18"/>
          <w:szCs w:val="18"/>
          <w:u w:val="single"/>
        </w:rPr>
      </w:pPr>
      <w:r w:rsidRPr="004765F6">
        <w:rPr>
          <w:rFonts w:ascii="Tahoma" w:hAnsi="Tahoma" w:cs="Tahoma"/>
          <w:sz w:val="18"/>
          <w:szCs w:val="18"/>
          <w:u w:val="single"/>
        </w:rPr>
        <w:t>Wykonawca wskaże dostępność oświadczeń lub d</w:t>
      </w:r>
      <w:r>
        <w:rPr>
          <w:rFonts w:ascii="Tahoma" w:hAnsi="Tahoma" w:cs="Tahoma"/>
          <w:sz w:val="18"/>
          <w:szCs w:val="18"/>
          <w:u w:val="single"/>
        </w:rPr>
        <w:t>okumentów, o których mowa w pkt</w:t>
      </w:r>
      <w:r w:rsidRPr="004765F6">
        <w:rPr>
          <w:rFonts w:ascii="Tahoma" w:hAnsi="Tahoma" w:cs="Tahoma"/>
          <w:sz w:val="18"/>
          <w:szCs w:val="18"/>
          <w:u w:val="single"/>
        </w:rPr>
        <w:t xml:space="preserve"> </w:t>
      </w:r>
      <w:r w:rsidRPr="00527B1E">
        <w:rPr>
          <w:rFonts w:ascii="Tahoma" w:hAnsi="Tahoma" w:cs="Tahoma"/>
          <w:sz w:val="18"/>
          <w:szCs w:val="18"/>
          <w:u w:val="single"/>
        </w:rPr>
        <w:t>9.1.</w:t>
      </w:r>
      <w:r w:rsidRPr="004765F6">
        <w:rPr>
          <w:rFonts w:ascii="Tahoma" w:hAnsi="Tahoma" w:cs="Tahoma"/>
          <w:sz w:val="18"/>
          <w:szCs w:val="18"/>
          <w:u w:val="single"/>
        </w:rPr>
        <w:t xml:space="preserve">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2014 r. poz. 1114 oraz z 2016 r.</w:t>
      </w:r>
      <w:r w:rsidRPr="00A42875">
        <w:rPr>
          <w:rFonts w:ascii="Tahoma" w:hAnsi="Tahoma" w:cs="Tahoma"/>
          <w:sz w:val="18"/>
          <w:szCs w:val="18"/>
          <w:u w:val="single"/>
        </w:rPr>
        <w:t xml:space="preserve"> poz. 352).</w:t>
      </w:r>
      <w:r>
        <w:rPr>
          <w:rFonts w:ascii="Tahoma" w:hAnsi="Tahoma" w:cs="Tahoma"/>
          <w:sz w:val="18"/>
          <w:szCs w:val="18"/>
          <w:u w:val="single"/>
        </w:rPr>
        <w:t xml:space="preserve"> W takim przypadku </w:t>
      </w:r>
      <w:r w:rsidRPr="00A42875">
        <w:rPr>
          <w:rFonts w:ascii="Tahoma" w:hAnsi="Tahoma" w:cs="Tahoma"/>
          <w:sz w:val="18"/>
          <w:szCs w:val="18"/>
          <w:u w:val="single"/>
        </w:rPr>
        <w:t xml:space="preserve">Zamawiający </w:t>
      </w:r>
      <w:r>
        <w:rPr>
          <w:rFonts w:ascii="Tahoma" w:hAnsi="Tahoma" w:cs="Tahoma"/>
          <w:sz w:val="18"/>
          <w:szCs w:val="18"/>
          <w:u w:val="single"/>
        </w:rPr>
        <w:t xml:space="preserve">pobiera samodzielnie z tych baz danych wskazane przez Wykonawcę oświadczenia lub dokumenty. </w:t>
      </w:r>
    </w:p>
    <w:p w:rsidR="005413F7" w:rsidRPr="00A42875" w:rsidRDefault="005413F7" w:rsidP="00B04A55">
      <w:pPr>
        <w:ind w:left="1080"/>
        <w:jc w:val="both"/>
        <w:rPr>
          <w:rFonts w:ascii="Tahoma" w:hAnsi="Tahoma" w:cs="Tahoma"/>
          <w:sz w:val="18"/>
          <w:szCs w:val="18"/>
          <w:u w:val="single"/>
        </w:rPr>
      </w:pPr>
      <w:r w:rsidRPr="00A42875">
        <w:rPr>
          <w:rFonts w:ascii="Tahoma" w:hAnsi="Tahoma" w:cs="Tahoma"/>
          <w:sz w:val="18"/>
          <w:szCs w:val="18"/>
          <w:u w:val="single"/>
        </w:rPr>
        <w:t>Dotyczy to w szczególności informacji odpowiadającej odpisowi aktualnemu Rejestru Przedsiębiorców pobieranej na podstawie art. 4 ust. 4aa ustawy z dnia 20 sierpnia</w:t>
      </w:r>
      <w:r>
        <w:rPr>
          <w:rFonts w:ascii="Tahoma" w:hAnsi="Tahoma" w:cs="Tahoma"/>
          <w:sz w:val="18"/>
          <w:szCs w:val="18"/>
          <w:u w:val="single"/>
        </w:rPr>
        <w:t xml:space="preserve"> 1997 r. o Krajowym Rejestrze Są</w:t>
      </w:r>
      <w:r w:rsidRPr="00A42875">
        <w:rPr>
          <w:rFonts w:ascii="Tahoma" w:hAnsi="Tahoma" w:cs="Tahoma"/>
          <w:sz w:val="18"/>
          <w:szCs w:val="18"/>
          <w:u w:val="single"/>
        </w:rPr>
        <w:t xml:space="preserve">dowym (Dz. U. z 2007 r. Nr 168, poz.1186, z pózn. zm.) oraz wydruków z Centralnej Ewidencji i Informacji o Działalności Gospodarczej zgodnie z art. 38 ust. 4 ustawy o swobodzie działalności gospodarczej z dnia 2 lipca 2004 r. (Dz.U. z </w:t>
      </w:r>
      <w:r>
        <w:rPr>
          <w:rFonts w:ascii="Tahoma" w:hAnsi="Tahoma" w:cs="Tahoma"/>
          <w:sz w:val="18"/>
          <w:szCs w:val="18"/>
          <w:u w:val="single"/>
        </w:rPr>
        <w:t>2015 r., poz. 584, z późn. zm.),</w:t>
      </w:r>
    </w:p>
    <w:p w:rsidR="005413F7" w:rsidRDefault="005413F7" w:rsidP="00B04A55">
      <w:pPr>
        <w:jc w:val="both"/>
        <w:rPr>
          <w:rFonts w:ascii="Tahoma" w:hAnsi="Tahoma" w:cs="Tahoma"/>
          <w:sz w:val="18"/>
          <w:szCs w:val="18"/>
          <w:u w:val="single"/>
        </w:rPr>
      </w:pPr>
    </w:p>
    <w:p w:rsidR="005413F7" w:rsidRPr="00012A2D" w:rsidRDefault="005413F7" w:rsidP="001670AC">
      <w:pPr>
        <w:numPr>
          <w:ilvl w:val="0"/>
          <w:numId w:val="14"/>
        </w:numPr>
        <w:ind w:left="1134" w:hanging="425"/>
        <w:jc w:val="both"/>
        <w:rPr>
          <w:rFonts w:ascii="Tahoma" w:hAnsi="Tahoma" w:cs="Tahoma"/>
          <w:sz w:val="18"/>
          <w:szCs w:val="18"/>
          <w:u w:val="single"/>
        </w:rPr>
      </w:pPr>
      <w:r w:rsidRPr="00012A2D">
        <w:rPr>
          <w:rFonts w:ascii="Tahoma" w:hAnsi="Tahoma" w:cs="Tahoma"/>
          <w:sz w:val="18"/>
          <w:szCs w:val="18"/>
          <w:u w:val="single"/>
        </w:rPr>
        <w:t>W</w:t>
      </w:r>
      <w:r>
        <w:rPr>
          <w:rFonts w:ascii="Tahoma" w:hAnsi="Tahoma" w:cs="Tahoma"/>
          <w:sz w:val="18"/>
          <w:szCs w:val="18"/>
          <w:u w:val="single"/>
        </w:rPr>
        <w:t>ykonawca wskaże o</w:t>
      </w:r>
      <w:r w:rsidRPr="00012A2D">
        <w:rPr>
          <w:rFonts w:ascii="Tahoma" w:hAnsi="Tahoma" w:cs="Tahoma"/>
          <w:sz w:val="18"/>
          <w:szCs w:val="18"/>
          <w:u w:val="single"/>
        </w:rPr>
        <w:t xml:space="preserve">świadczenia lub dokumenty, o których mowa w pkt </w:t>
      </w:r>
      <w:r w:rsidRPr="00BC3739">
        <w:rPr>
          <w:rFonts w:ascii="Tahoma" w:hAnsi="Tahoma" w:cs="Tahoma"/>
          <w:sz w:val="18"/>
          <w:szCs w:val="18"/>
          <w:u w:val="single"/>
        </w:rPr>
        <w:t>9.1.,</w:t>
      </w:r>
      <w:r w:rsidRPr="00012A2D">
        <w:rPr>
          <w:rFonts w:ascii="Tahoma" w:hAnsi="Tahoma" w:cs="Tahoma"/>
          <w:sz w:val="18"/>
          <w:szCs w:val="18"/>
          <w:u w:val="single"/>
        </w:rPr>
        <w:t xml:space="preserve"> które</w:t>
      </w:r>
      <w:r>
        <w:rPr>
          <w:rFonts w:ascii="Tahoma" w:hAnsi="Tahoma" w:cs="Tahoma"/>
          <w:sz w:val="18"/>
          <w:szCs w:val="18"/>
          <w:u w:val="single"/>
        </w:rPr>
        <w:t xml:space="preserve"> </w:t>
      </w:r>
      <w:r w:rsidRPr="00012A2D">
        <w:rPr>
          <w:rFonts w:ascii="Tahoma" w:hAnsi="Tahoma" w:cs="Tahoma"/>
          <w:sz w:val="18"/>
          <w:szCs w:val="18"/>
          <w:u w:val="single"/>
        </w:rPr>
        <w:t xml:space="preserve">znajdują się w posiadaniu Zamawiającego, w szczególności oświadczenia lub dokumenty przechowywane przez Zamawiającego zgodnie z art. 97 ust. 1 ustawy Pzp. W takim przypadku </w:t>
      </w:r>
      <w:r>
        <w:rPr>
          <w:rFonts w:ascii="Tahoma" w:hAnsi="Tahoma" w:cs="Tahoma"/>
          <w:sz w:val="18"/>
          <w:szCs w:val="18"/>
          <w:u w:val="single"/>
        </w:rPr>
        <w:t>Z</w:t>
      </w:r>
      <w:r w:rsidRPr="00012A2D">
        <w:rPr>
          <w:rFonts w:ascii="Tahoma" w:hAnsi="Tahoma" w:cs="Tahoma"/>
          <w:sz w:val="18"/>
          <w:szCs w:val="18"/>
          <w:u w:val="single"/>
        </w:rPr>
        <w:t>amawiający w celu potwierdzenia spełniania warunków udziału w postępowaniu oraz braku podstaw wykluczenia, korzysta z posiadanych oświadczeń lub dokumentów, o ile są one aktualne.</w:t>
      </w:r>
      <w:r>
        <w:rPr>
          <w:rFonts w:ascii="Tahoma" w:hAnsi="Tahoma" w:cs="Tahoma"/>
          <w:sz w:val="18"/>
          <w:szCs w:val="18"/>
          <w:u w:val="single"/>
        </w:rPr>
        <w:t xml:space="preserve"> </w:t>
      </w:r>
    </w:p>
    <w:p w:rsidR="005413F7" w:rsidRPr="00F2400D" w:rsidRDefault="005413F7" w:rsidP="00B04A55">
      <w:pPr>
        <w:pStyle w:val="NormalnyWeb"/>
        <w:spacing w:before="0" w:beforeAutospacing="0" w:after="0" w:afterAutospacing="0"/>
        <w:ind w:left="705" w:hanging="705"/>
        <w:rPr>
          <w:rFonts w:ascii="Tahoma" w:hAnsi="Tahoma" w:cs="Tahoma"/>
          <w:sz w:val="18"/>
          <w:szCs w:val="18"/>
        </w:rPr>
      </w:pPr>
    </w:p>
    <w:p w:rsidR="005413F7" w:rsidRDefault="005413F7" w:rsidP="001670AC">
      <w:pPr>
        <w:pStyle w:val="NormalnyWeb"/>
        <w:numPr>
          <w:ilvl w:val="1"/>
          <w:numId w:val="20"/>
        </w:numPr>
        <w:spacing w:before="0" w:beforeAutospacing="0" w:after="0" w:afterAutospacing="0"/>
        <w:rPr>
          <w:rFonts w:ascii="Tahoma" w:hAnsi="Tahoma" w:cs="Tahoma"/>
          <w:sz w:val="18"/>
          <w:szCs w:val="18"/>
        </w:rPr>
      </w:pPr>
      <w:r w:rsidRPr="00C918FB">
        <w:rPr>
          <w:rFonts w:ascii="Tahoma" w:hAnsi="Tahoma" w:cs="Tahoma"/>
          <w:sz w:val="18"/>
          <w:szCs w:val="18"/>
        </w:rPr>
        <w:t xml:space="preserve">Jeżeli z uzasadnionej przyczyny Wykonawca nie może przedstawić dokumentów </w:t>
      </w:r>
      <w:r w:rsidRPr="00BC3739">
        <w:rPr>
          <w:rFonts w:ascii="Tahoma" w:hAnsi="Tahoma" w:cs="Tahoma"/>
          <w:sz w:val="18"/>
          <w:szCs w:val="18"/>
        </w:rPr>
        <w:t>wymienionych w pkt 9.1.1.</w:t>
      </w:r>
      <w:r>
        <w:rPr>
          <w:rFonts w:ascii="Tahoma" w:hAnsi="Tahoma" w:cs="Tahoma"/>
          <w:sz w:val="18"/>
          <w:szCs w:val="18"/>
        </w:rPr>
        <w:t xml:space="preserve"> i 9.1.2.</w:t>
      </w:r>
      <w:r w:rsidRPr="00BC3739">
        <w:rPr>
          <w:rFonts w:ascii="Tahoma" w:hAnsi="Tahoma" w:cs="Tahoma"/>
          <w:sz w:val="18"/>
          <w:szCs w:val="18"/>
        </w:rPr>
        <w:t>, może przedstawić inny dokument, który w wystarczający sposób potwierdza spełnianie warunk</w:t>
      </w:r>
      <w:r>
        <w:rPr>
          <w:rFonts w:ascii="Tahoma" w:hAnsi="Tahoma" w:cs="Tahoma"/>
          <w:sz w:val="18"/>
          <w:szCs w:val="18"/>
        </w:rPr>
        <w:t>u</w:t>
      </w:r>
      <w:r w:rsidRPr="00BC3739">
        <w:rPr>
          <w:rFonts w:ascii="Tahoma" w:hAnsi="Tahoma" w:cs="Tahoma"/>
          <w:sz w:val="18"/>
          <w:szCs w:val="18"/>
        </w:rPr>
        <w:t xml:space="preserve"> opisan</w:t>
      </w:r>
      <w:r>
        <w:rPr>
          <w:rFonts w:ascii="Tahoma" w:hAnsi="Tahoma" w:cs="Tahoma"/>
          <w:sz w:val="18"/>
          <w:szCs w:val="18"/>
        </w:rPr>
        <w:t>ego</w:t>
      </w:r>
      <w:r w:rsidRPr="00BC3739">
        <w:rPr>
          <w:rFonts w:ascii="Tahoma" w:hAnsi="Tahoma" w:cs="Tahoma"/>
          <w:sz w:val="18"/>
          <w:szCs w:val="18"/>
        </w:rPr>
        <w:t xml:space="preserve"> w pkt 7.2.1.</w:t>
      </w:r>
    </w:p>
    <w:p w:rsidR="005413F7" w:rsidRPr="004E35DF" w:rsidRDefault="005413F7" w:rsidP="001670AC">
      <w:pPr>
        <w:pStyle w:val="NormalnyWeb"/>
        <w:numPr>
          <w:ilvl w:val="1"/>
          <w:numId w:val="20"/>
        </w:numPr>
        <w:spacing w:before="0" w:beforeAutospacing="0" w:after="0" w:afterAutospacing="0"/>
        <w:rPr>
          <w:rFonts w:ascii="Tahoma" w:hAnsi="Tahoma" w:cs="Tahoma"/>
          <w:sz w:val="18"/>
          <w:szCs w:val="18"/>
        </w:rPr>
      </w:pPr>
      <w:r w:rsidRPr="004E35DF">
        <w:rPr>
          <w:rFonts w:ascii="Tahoma" w:hAnsi="Tahoma" w:cs="Tahoma"/>
          <w:sz w:val="18"/>
          <w:szCs w:val="18"/>
        </w:rPr>
        <w:t xml:space="preserve">Jeżeli Wykonawca ma siedzibę lub miejsce zamieszkania poza terytorium Rzeczypospolitej Polskiej,   zamiast dokumentów, o których mowa w pkt </w:t>
      </w:r>
      <w:r>
        <w:rPr>
          <w:rFonts w:ascii="Tahoma" w:hAnsi="Tahoma" w:cs="Tahoma"/>
          <w:sz w:val="18"/>
          <w:szCs w:val="18"/>
        </w:rPr>
        <w:t>9.1.5</w:t>
      </w:r>
      <w:r w:rsidRPr="00BA6346">
        <w:rPr>
          <w:rFonts w:ascii="Tahoma" w:hAnsi="Tahoma" w:cs="Tahoma"/>
          <w:sz w:val="18"/>
          <w:szCs w:val="18"/>
        </w:rPr>
        <w:t>.</w:t>
      </w:r>
      <w:r w:rsidRPr="004E35DF">
        <w:rPr>
          <w:rFonts w:ascii="Tahoma" w:hAnsi="Tahoma" w:cs="Tahoma"/>
          <w:sz w:val="18"/>
          <w:szCs w:val="18"/>
        </w:rPr>
        <w:t xml:space="preserve"> -  składa dokument lub dokumenty wystawione w kraju, w którym wykonawca ma siedzibę lub miejsce zamieszkania, potwierdzające odpowiednio, że nie otwarto jego likwidacji ani nie ogłoszono upadłości. </w:t>
      </w:r>
    </w:p>
    <w:p w:rsidR="005413F7" w:rsidRDefault="005413F7" w:rsidP="00B04A55">
      <w:pPr>
        <w:ind w:left="720" w:hanging="720"/>
        <w:jc w:val="both"/>
        <w:rPr>
          <w:rFonts w:ascii="Tahoma" w:hAnsi="Tahoma" w:cs="Tahoma"/>
          <w:sz w:val="18"/>
          <w:szCs w:val="18"/>
        </w:rPr>
      </w:pPr>
      <w:r w:rsidRPr="005A71B9">
        <w:rPr>
          <w:rFonts w:ascii="Tahoma" w:hAnsi="Tahoma" w:cs="Tahoma"/>
          <w:sz w:val="18"/>
          <w:szCs w:val="18"/>
        </w:rPr>
        <w:t>9.4.</w:t>
      </w:r>
      <w:r>
        <w:rPr>
          <w:rFonts w:ascii="Tahoma" w:hAnsi="Tahoma" w:cs="Tahoma"/>
          <w:sz w:val="18"/>
          <w:szCs w:val="18"/>
        </w:rPr>
        <w:t>1.</w:t>
      </w:r>
      <w:r w:rsidRPr="005A71B9">
        <w:rPr>
          <w:rFonts w:ascii="Tahoma" w:hAnsi="Tahoma" w:cs="Tahoma"/>
          <w:sz w:val="18"/>
          <w:szCs w:val="18"/>
        </w:rPr>
        <w:tab/>
        <w:t xml:space="preserve">Dokumenty, o których mowa w pkt </w:t>
      </w:r>
      <w:r w:rsidRPr="00BA6346">
        <w:rPr>
          <w:rFonts w:ascii="Tahoma" w:hAnsi="Tahoma" w:cs="Tahoma"/>
          <w:sz w:val="18"/>
          <w:szCs w:val="18"/>
        </w:rPr>
        <w:t>9.4.,</w:t>
      </w:r>
      <w:r w:rsidRPr="005A71B9">
        <w:rPr>
          <w:rFonts w:ascii="Tahoma" w:hAnsi="Tahoma" w:cs="Tahoma"/>
          <w:sz w:val="18"/>
          <w:szCs w:val="18"/>
        </w:rPr>
        <w:t xml:space="preserve"> powinny być wystawione nie wcześniej niż 6 miesięcy przed upływem terminu składania ofert.</w:t>
      </w:r>
    </w:p>
    <w:p w:rsidR="005413F7" w:rsidRDefault="005413F7" w:rsidP="00B04A55">
      <w:pPr>
        <w:autoSpaceDE w:val="0"/>
        <w:autoSpaceDN w:val="0"/>
        <w:adjustRightInd w:val="0"/>
        <w:ind w:left="720" w:hanging="720"/>
        <w:jc w:val="both"/>
        <w:rPr>
          <w:rFonts w:ascii="Tahoma" w:hAnsi="Tahoma" w:cs="Tahoma"/>
          <w:sz w:val="18"/>
          <w:szCs w:val="18"/>
        </w:rPr>
      </w:pPr>
      <w:r>
        <w:rPr>
          <w:rFonts w:ascii="Tahoma" w:hAnsi="Tahoma" w:cs="Tahoma"/>
          <w:sz w:val="18"/>
          <w:szCs w:val="18"/>
        </w:rPr>
        <w:t>9.5.</w:t>
      </w:r>
      <w:r>
        <w:rPr>
          <w:rFonts w:ascii="Tahoma" w:hAnsi="Tahoma" w:cs="Tahoma"/>
          <w:sz w:val="18"/>
          <w:szCs w:val="18"/>
        </w:rPr>
        <w:tab/>
      </w:r>
      <w:r w:rsidRPr="00C83C31">
        <w:rPr>
          <w:rFonts w:ascii="Tahoma" w:hAnsi="Tahoma" w:cs="Tahoma"/>
          <w:sz w:val="18"/>
          <w:szCs w:val="18"/>
        </w:rPr>
        <w:t xml:space="preserve">Jeżeli w </w:t>
      </w:r>
      <w:r>
        <w:rPr>
          <w:rFonts w:ascii="Tahoma" w:hAnsi="Tahoma" w:cs="Tahoma"/>
          <w:sz w:val="18"/>
          <w:szCs w:val="18"/>
        </w:rPr>
        <w:t xml:space="preserve">kraju, w którym wykonawca ma siedzibę </w:t>
      </w:r>
      <w:r w:rsidRPr="00C83C31">
        <w:rPr>
          <w:rFonts w:ascii="Tahoma" w:hAnsi="Tahoma" w:cs="Tahoma"/>
          <w:sz w:val="18"/>
          <w:szCs w:val="18"/>
        </w:rPr>
        <w:t>lub miejsce zamieszkania</w:t>
      </w:r>
      <w:r>
        <w:rPr>
          <w:rFonts w:ascii="Tahoma" w:hAnsi="Tahoma" w:cs="Tahoma"/>
          <w:sz w:val="18"/>
          <w:szCs w:val="18"/>
        </w:rPr>
        <w:t xml:space="preserve"> lub miejsce zamieszkania ma osoba, której dokument dotyczy</w:t>
      </w:r>
      <w:r w:rsidRPr="00C83C31">
        <w:rPr>
          <w:rFonts w:ascii="Tahoma" w:hAnsi="Tahoma" w:cs="Tahoma"/>
          <w:sz w:val="18"/>
          <w:szCs w:val="18"/>
        </w:rPr>
        <w:t>, nie wydaje się dok</w:t>
      </w:r>
      <w:r>
        <w:rPr>
          <w:rFonts w:ascii="Tahoma" w:hAnsi="Tahoma" w:cs="Tahoma"/>
          <w:sz w:val="18"/>
          <w:szCs w:val="18"/>
        </w:rPr>
        <w:t xml:space="preserve">umentów, o których mowa w pkt </w:t>
      </w:r>
      <w:r w:rsidRPr="00BA6346">
        <w:rPr>
          <w:rFonts w:ascii="Tahoma" w:hAnsi="Tahoma" w:cs="Tahoma"/>
          <w:sz w:val="18"/>
          <w:szCs w:val="18"/>
        </w:rPr>
        <w:t>9.4.</w:t>
      </w:r>
      <w:r>
        <w:rPr>
          <w:rFonts w:ascii="Tahoma" w:hAnsi="Tahoma" w:cs="Tahoma"/>
          <w:sz w:val="18"/>
          <w:szCs w:val="18"/>
        </w:rPr>
        <w:t xml:space="preserve"> z</w:t>
      </w:r>
      <w:r w:rsidRPr="00C83C31">
        <w:rPr>
          <w:rFonts w:ascii="Tahoma" w:hAnsi="Tahoma" w:cs="Tahoma"/>
          <w:sz w:val="18"/>
          <w:szCs w:val="18"/>
        </w:rPr>
        <w:t xml:space="preserve">astępuje się je dokumentem zawierającym </w:t>
      </w:r>
      <w:r>
        <w:rPr>
          <w:rFonts w:ascii="Tahoma" w:hAnsi="Tahoma" w:cs="Tahoma"/>
          <w:sz w:val="18"/>
          <w:szCs w:val="18"/>
        </w:rPr>
        <w:t xml:space="preserve">odpowiednio </w:t>
      </w:r>
      <w:r w:rsidRPr="00343DF6">
        <w:rPr>
          <w:rFonts w:ascii="Tahoma" w:hAnsi="Tahoma" w:cs="Tahoma"/>
          <w:sz w:val="18"/>
          <w:szCs w:val="18"/>
        </w:rPr>
        <w:t>oświadczenie wykonawcy, ze wskazaniem osoby albo osób uprawnionych do jego reprezentacji, lub</w:t>
      </w:r>
      <w:r>
        <w:rPr>
          <w:rFonts w:ascii="Tahoma" w:hAnsi="Tahoma" w:cs="Tahoma"/>
          <w:sz w:val="18"/>
          <w:szCs w:val="18"/>
        </w:rPr>
        <w:t xml:space="preserve"> </w:t>
      </w:r>
      <w:r w:rsidRPr="00343DF6">
        <w:rPr>
          <w:rFonts w:ascii="Tahoma" w:hAnsi="Tahoma" w:cs="Tahoma"/>
          <w:sz w:val="18"/>
          <w:szCs w:val="18"/>
        </w:rPr>
        <w:t>oświadczenie osoby, której dokument miał dotyczyć, złożone przed notariuszem lub przed organem sądowym, administracyjnym</w:t>
      </w:r>
      <w:r>
        <w:rPr>
          <w:rFonts w:ascii="Tahoma" w:hAnsi="Tahoma" w:cs="Tahoma"/>
          <w:sz w:val="18"/>
          <w:szCs w:val="18"/>
        </w:rPr>
        <w:t xml:space="preserve"> </w:t>
      </w:r>
      <w:r w:rsidRPr="00343DF6">
        <w:rPr>
          <w:rFonts w:ascii="Tahoma" w:hAnsi="Tahoma" w:cs="Tahoma"/>
          <w:sz w:val="18"/>
          <w:szCs w:val="18"/>
        </w:rPr>
        <w:t>albo organem samorządu zawodowego lub gospodarczego właściwym ze względu na siedzibę lub miejsce zamieszkania</w:t>
      </w:r>
      <w:r>
        <w:rPr>
          <w:rFonts w:ascii="Tahoma" w:hAnsi="Tahoma" w:cs="Tahoma"/>
          <w:sz w:val="18"/>
          <w:szCs w:val="18"/>
        </w:rPr>
        <w:t xml:space="preserve"> </w:t>
      </w:r>
      <w:r w:rsidRPr="00343DF6">
        <w:rPr>
          <w:rFonts w:ascii="Tahoma" w:hAnsi="Tahoma" w:cs="Tahoma"/>
          <w:sz w:val="18"/>
          <w:szCs w:val="18"/>
        </w:rPr>
        <w:t xml:space="preserve">wykonawcy lub miejsce zamieszkania tej osoby. </w:t>
      </w:r>
      <w:r w:rsidRPr="00BA6346">
        <w:rPr>
          <w:rFonts w:ascii="Tahoma" w:hAnsi="Tahoma" w:cs="Tahoma"/>
          <w:sz w:val="18"/>
          <w:szCs w:val="18"/>
        </w:rPr>
        <w:t>Zapisy pkt 9.4.1. stosuje się.</w:t>
      </w:r>
    </w:p>
    <w:p w:rsidR="005413F7" w:rsidRPr="00BA6346" w:rsidRDefault="005413F7" w:rsidP="00BA6346">
      <w:pPr>
        <w:autoSpaceDE w:val="0"/>
        <w:autoSpaceDN w:val="0"/>
        <w:adjustRightInd w:val="0"/>
        <w:ind w:left="720" w:hanging="720"/>
        <w:jc w:val="both"/>
        <w:rPr>
          <w:rFonts w:ascii="Tahoma" w:hAnsi="Tahoma" w:cs="Tahoma"/>
          <w:sz w:val="18"/>
          <w:szCs w:val="18"/>
        </w:rPr>
      </w:pPr>
      <w:r w:rsidRPr="00BA6346">
        <w:rPr>
          <w:rFonts w:ascii="Tahoma" w:hAnsi="Tahoma" w:cs="Tahoma"/>
          <w:sz w:val="18"/>
          <w:szCs w:val="18"/>
        </w:rPr>
        <w:t>9.6.</w:t>
      </w:r>
      <w:r w:rsidRPr="00BA6346">
        <w:rPr>
          <w:rFonts w:ascii="Tahoma" w:hAnsi="Tahoma" w:cs="Tahoma"/>
          <w:sz w:val="18"/>
          <w:szCs w:val="18"/>
        </w:rPr>
        <w:tab/>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413F7" w:rsidRDefault="005413F7" w:rsidP="00B04A55">
      <w:pPr>
        <w:pStyle w:val="Tekstpodstawowy2"/>
        <w:spacing w:before="0"/>
        <w:ind w:left="705" w:hanging="705"/>
        <w:rPr>
          <w:rFonts w:ascii="Tahoma" w:hAnsi="Tahoma" w:cs="Tahoma"/>
          <w:b w:val="0"/>
          <w:bCs w:val="0"/>
          <w:sz w:val="18"/>
          <w:szCs w:val="18"/>
        </w:rPr>
      </w:pPr>
      <w:r>
        <w:rPr>
          <w:rFonts w:ascii="Tahoma" w:hAnsi="Tahoma" w:cs="Tahoma"/>
          <w:b w:val="0"/>
          <w:bCs w:val="0"/>
          <w:sz w:val="18"/>
          <w:szCs w:val="18"/>
        </w:rPr>
        <w:t>9.7.</w:t>
      </w:r>
      <w:r>
        <w:rPr>
          <w:rFonts w:ascii="Tahoma" w:hAnsi="Tahoma" w:cs="Tahoma"/>
          <w:b w:val="0"/>
          <w:bCs w:val="0"/>
          <w:sz w:val="18"/>
          <w:szCs w:val="18"/>
        </w:rPr>
        <w:tab/>
        <w:t xml:space="preserve">Składane dokumenty </w:t>
      </w:r>
      <w:r w:rsidRPr="00B74F0A">
        <w:rPr>
          <w:rFonts w:ascii="Tahoma" w:hAnsi="Tahoma" w:cs="Tahoma"/>
          <w:b w:val="0"/>
          <w:bCs w:val="0"/>
          <w:sz w:val="18"/>
          <w:szCs w:val="18"/>
        </w:rPr>
        <w:t xml:space="preserve">(określone w </w:t>
      </w:r>
      <w:r w:rsidRPr="00BA6346">
        <w:rPr>
          <w:rFonts w:ascii="Tahoma" w:hAnsi="Tahoma" w:cs="Tahoma"/>
          <w:b w:val="0"/>
          <w:bCs w:val="0"/>
          <w:sz w:val="18"/>
          <w:szCs w:val="18"/>
        </w:rPr>
        <w:t>pkt 9</w:t>
      </w:r>
      <w:r>
        <w:rPr>
          <w:rFonts w:ascii="Tahoma" w:hAnsi="Tahoma" w:cs="Tahoma"/>
          <w:b w:val="0"/>
          <w:bCs w:val="0"/>
          <w:color w:val="FF0000"/>
          <w:sz w:val="18"/>
          <w:szCs w:val="18"/>
        </w:rPr>
        <w:t xml:space="preserve"> </w:t>
      </w:r>
      <w:r w:rsidRPr="00B74F0A">
        <w:rPr>
          <w:rFonts w:ascii="Tahoma" w:hAnsi="Tahoma" w:cs="Tahoma"/>
          <w:b w:val="0"/>
          <w:bCs w:val="0"/>
          <w:sz w:val="18"/>
          <w:szCs w:val="18"/>
        </w:rPr>
        <w:t>niniejszej Inst</w:t>
      </w:r>
      <w:r>
        <w:rPr>
          <w:rFonts w:ascii="Tahoma" w:hAnsi="Tahoma" w:cs="Tahoma"/>
          <w:b w:val="0"/>
          <w:bCs w:val="0"/>
          <w:sz w:val="18"/>
          <w:szCs w:val="18"/>
        </w:rPr>
        <w:t>rukcji dla W</w:t>
      </w:r>
      <w:r w:rsidRPr="00B74F0A">
        <w:rPr>
          <w:rFonts w:ascii="Tahoma" w:hAnsi="Tahoma" w:cs="Tahoma"/>
          <w:b w:val="0"/>
          <w:bCs w:val="0"/>
          <w:sz w:val="18"/>
          <w:szCs w:val="18"/>
        </w:rPr>
        <w:t>ykonawców) mogą być złożone w oryginale lub kopii po</w:t>
      </w:r>
      <w:r>
        <w:rPr>
          <w:rFonts w:ascii="Tahoma" w:hAnsi="Tahoma" w:cs="Tahoma"/>
          <w:b w:val="0"/>
          <w:bCs w:val="0"/>
          <w:sz w:val="18"/>
          <w:szCs w:val="18"/>
        </w:rPr>
        <w:t xml:space="preserve">świadczonej za zgodność z oryginałem. </w:t>
      </w:r>
    </w:p>
    <w:p w:rsidR="005413F7" w:rsidRPr="00C23B9D" w:rsidRDefault="005413F7" w:rsidP="00B04A55">
      <w:pPr>
        <w:pStyle w:val="Tekstpodstawowy2"/>
        <w:spacing w:before="0"/>
        <w:ind w:left="705" w:hanging="705"/>
        <w:rPr>
          <w:rFonts w:ascii="Tahoma" w:hAnsi="Tahoma" w:cs="Tahoma"/>
          <w:b w:val="0"/>
          <w:bCs w:val="0"/>
          <w:sz w:val="18"/>
          <w:szCs w:val="18"/>
        </w:rPr>
      </w:pPr>
      <w:r>
        <w:rPr>
          <w:rFonts w:ascii="Tahoma" w:hAnsi="Tahoma" w:cs="Tahoma"/>
          <w:b w:val="0"/>
          <w:bCs w:val="0"/>
          <w:sz w:val="18"/>
          <w:szCs w:val="18"/>
        </w:rPr>
        <w:t>9.8.</w:t>
      </w:r>
      <w:r>
        <w:rPr>
          <w:rFonts w:ascii="Tahoma" w:hAnsi="Tahoma" w:cs="Tahoma"/>
          <w:b w:val="0"/>
          <w:bCs w:val="0"/>
          <w:sz w:val="18"/>
          <w:szCs w:val="18"/>
        </w:rPr>
        <w:tab/>
      </w:r>
      <w:r w:rsidRPr="00C23B9D">
        <w:rPr>
          <w:rFonts w:ascii="Tahoma" w:hAnsi="Tahoma" w:cs="Tahoma"/>
          <w:b w:val="0"/>
          <w:bCs w:val="0"/>
          <w:sz w:val="18"/>
          <w:szCs w:val="18"/>
        </w:rPr>
        <w:t>Poświadczenia za zgodność z oryginałem dokonuje odpowiednio wykonawca, podmiot, na którego zdolnościach</w:t>
      </w:r>
      <w:r>
        <w:rPr>
          <w:rFonts w:ascii="Tahoma" w:hAnsi="Tahoma" w:cs="Tahoma"/>
          <w:b w:val="0"/>
          <w:bCs w:val="0"/>
          <w:sz w:val="18"/>
          <w:szCs w:val="18"/>
        </w:rPr>
        <w:t xml:space="preserve"> </w:t>
      </w:r>
      <w:r w:rsidRPr="00C23B9D">
        <w:rPr>
          <w:rFonts w:ascii="Tahoma" w:hAnsi="Tahoma" w:cs="Tahoma"/>
          <w:b w:val="0"/>
          <w:bCs w:val="0"/>
          <w:sz w:val="18"/>
          <w:szCs w:val="18"/>
        </w:rPr>
        <w:t>lub sytuacji polega wykonawca, wykonawcy wspólnie ubiegający się o udzielenie zamówienia publicznego albo podwykonawca,</w:t>
      </w:r>
      <w:r>
        <w:rPr>
          <w:rFonts w:ascii="Tahoma" w:hAnsi="Tahoma" w:cs="Tahoma"/>
          <w:b w:val="0"/>
          <w:bCs w:val="0"/>
          <w:sz w:val="18"/>
          <w:szCs w:val="18"/>
        </w:rPr>
        <w:t xml:space="preserve"> </w:t>
      </w:r>
      <w:r w:rsidRPr="00C23B9D">
        <w:rPr>
          <w:rFonts w:ascii="Tahoma" w:hAnsi="Tahoma" w:cs="Tahoma"/>
          <w:b w:val="0"/>
          <w:bCs w:val="0"/>
          <w:sz w:val="18"/>
          <w:szCs w:val="18"/>
        </w:rPr>
        <w:t>w zakresie dokumentów, które każdego z nich dotyczą.</w:t>
      </w:r>
    </w:p>
    <w:p w:rsidR="005413F7" w:rsidRDefault="005413F7" w:rsidP="00654022">
      <w:pPr>
        <w:pStyle w:val="Tekstpodstawowy2"/>
        <w:spacing w:before="0"/>
        <w:ind w:left="705" w:hanging="705"/>
        <w:rPr>
          <w:rFonts w:ascii="Tahoma" w:hAnsi="Tahoma" w:cs="Tahoma"/>
          <w:b w:val="0"/>
          <w:bCs w:val="0"/>
          <w:sz w:val="18"/>
          <w:szCs w:val="18"/>
        </w:rPr>
      </w:pPr>
      <w:r>
        <w:rPr>
          <w:rFonts w:ascii="Tahoma" w:hAnsi="Tahoma" w:cs="Tahoma"/>
          <w:b w:val="0"/>
          <w:bCs w:val="0"/>
          <w:sz w:val="18"/>
          <w:szCs w:val="18"/>
        </w:rPr>
        <w:t>9.9.</w:t>
      </w:r>
      <w:r>
        <w:rPr>
          <w:rFonts w:ascii="Tahoma" w:hAnsi="Tahoma" w:cs="Tahoma"/>
          <w:b w:val="0"/>
          <w:bCs w:val="0"/>
          <w:sz w:val="18"/>
          <w:szCs w:val="18"/>
        </w:rPr>
        <w:tab/>
      </w:r>
      <w:r w:rsidRPr="00C23B9D">
        <w:rPr>
          <w:rFonts w:ascii="Tahoma" w:hAnsi="Tahoma" w:cs="Tahoma"/>
          <w:b w:val="0"/>
          <w:bCs w:val="0"/>
          <w:sz w:val="18"/>
          <w:szCs w:val="18"/>
        </w:rPr>
        <w:t>Poświadczenie za zgodność z oryginałem następuje w formie pisemnej</w:t>
      </w:r>
      <w:r>
        <w:rPr>
          <w:rFonts w:ascii="Tahoma" w:hAnsi="Tahoma" w:cs="Tahoma"/>
          <w:b w:val="0"/>
          <w:bCs w:val="0"/>
          <w:sz w:val="18"/>
          <w:szCs w:val="18"/>
        </w:rPr>
        <w:t>.</w:t>
      </w:r>
    </w:p>
    <w:p w:rsidR="005413F7" w:rsidRPr="00C23B9D" w:rsidRDefault="005413F7" w:rsidP="00654022">
      <w:pPr>
        <w:pStyle w:val="Tekstpodstawowy2"/>
        <w:spacing w:before="0"/>
        <w:ind w:left="705" w:hanging="705"/>
        <w:rPr>
          <w:rFonts w:ascii="Tahoma" w:hAnsi="Tahoma" w:cs="Tahoma"/>
          <w:b w:val="0"/>
          <w:bCs w:val="0"/>
          <w:sz w:val="18"/>
          <w:szCs w:val="18"/>
        </w:rPr>
      </w:pPr>
      <w:r>
        <w:rPr>
          <w:rFonts w:ascii="Tahoma" w:hAnsi="Tahoma" w:cs="Tahoma"/>
          <w:b w:val="0"/>
          <w:bCs w:val="0"/>
          <w:sz w:val="18"/>
          <w:szCs w:val="18"/>
        </w:rPr>
        <w:t>9.10</w:t>
      </w:r>
      <w:r>
        <w:rPr>
          <w:rFonts w:ascii="Tahoma" w:hAnsi="Tahoma" w:cs="Tahoma"/>
          <w:b w:val="0"/>
          <w:bCs w:val="0"/>
          <w:sz w:val="18"/>
          <w:szCs w:val="18"/>
        </w:rPr>
        <w:tab/>
      </w:r>
      <w:r w:rsidRPr="00C23B9D">
        <w:rPr>
          <w:rFonts w:ascii="Tahoma" w:hAnsi="Tahoma" w:cs="Tahoma"/>
          <w:b w:val="0"/>
          <w:bCs w:val="0"/>
          <w:sz w:val="18"/>
          <w:szCs w:val="18"/>
        </w:rPr>
        <w:t>Zamawiający może żądać przedstawienia oryginału lub notarialnie poświadczonej kopii dokumentów,</w:t>
      </w:r>
      <w:r>
        <w:rPr>
          <w:rFonts w:ascii="Tahoma" w:hAnsi="Tahoma" w:cs="Tahoma"/>
          <w:b w:val="0"/>
          <w:bCs w:val="0"/>
          <w:sz w:val="18"/>
          <w:szCs w:val="18"/>
        </w:rPr>
        <w:t xml:space="preserve"> </w:t>
      </w:r>
      <w:r w:rsidRPr="00C23B9D">
        <w:rPr>
          <w:rFonts w:ascii="Tahoma" w:hAnsi="Tahoma" w:cs="Tahoma"/>
          <w:b w:val="0"/>
          <w:bCs w:val="0"/>
          <w:sz w:val="18"/>
          <w:szCs w:val="18"/>
        </w:rPr>
        <w:t xml:space="preserve">o których mowa w </w:t>
      </w:r>
      <w:r>
        <w:rPr>
          <w:rFonts w:ascii="Tahoma" w:hAnsi="Tahoma" w:cs="Tahoma"/>
          <w:b w:val="0"/>
          <w:bCs w:val="0"/>
          <w:sz w:val="18"/>
          <w:szCs w:val="18"/>
        </w:rPr>
        <w:t xml:space="preserve">pkt </w:t>
      </w:r>
      <w:r w:rsidRPr="00BA6346">
        <w:rPr>
          <w:rFonts w:ascii="Tahoma" w:hAnsi="Tahoma" w:cs="Tahoma"/>
          <w:b w:val="0"/>
          <w:bCs w:val="0"/>
          <w:sz w:val="18"/>
          <w:szCs w:val="18"/>
        </w:rPr>
        <w:t>9.1.</w:t>
      </w:r>
      <w:r>
        <w:rPr>
          <w:rFonts w:ascii="Tahoma" w:hAnsi="Tahoma" w:cs="Tahoma"/>
          <w:b w:val="0"/>
          <w:bCs w:val="0"/>
          <w:sz w:val="18"/>
          <w:szCs w:val="18"/>
        </w:rPr>
        <w:t xml:space="preserve"> SIWZ</w:t>
      </w:r>
      <w:r w:rsidRPr="00C23B9D">
        <w:rPr>
          <w:rFonts w:ascii="Tahoma" w:hAnsi="Tahoma" w:cs="Tahoma"/>
          <w:b w:val="0"/>
          <w:bCs w:val="0"/>
          <w:sz w:val="18"/>
          <w:szCs w:val="18"/>
        </w:rPr>
        <w:t>, innych niż oświadczenia, wyłącznie wtedy, gdy złożona kopia dokumentu jest nieczytelna</w:t>
      </w:r>
      <w:r>
        <w:rPr>
          <w:rFonts w:ascii="Tahoma" w:hAnsi="Tahoma" w:cs="Tahoma"/>
          <w:b w:val="0"/>
          <w:bCs w:val="0"/>
          <w:sz w:val="18"/>
          <w:szCs w:val="18"/>
        </w:rPr>
        <w:t xml:space="preserve"> </w:t>
      </w:r>
      <w:r w:rsidRPr="00C23B9D">
        <w:rPr>
          <w:rFonts w:ascii="Tahoma" w:hAnsi="Tahoma" w:cs="Tahoma"/>
          <w:b w:val="0"/>
          <w:bCs w:val="0"/>
          <w:sz w:val="18"/>
          <w:szCs w:val="18"/>
        </w:rPr>
        <w:t>lub budzi wątpliwości co do jej prawdziwości.</w:t>
      </w:r>
    </w:p>
    <w:p w:rsidR="005413F7" w:rsidRPr="00C23B9D" w:rsidRDefault="005413F7" w:rsidP="00654022">
      <w:pPr>
        <w:pStyle w:val="Tekstpodstawowy2"/>
        <w:spacing w:before="0"/>
        <w:ind w:left="705" w:hanging="705"/>
        <w:rPr>
          <w:rFonts w:ascii="Tahoma" w:hAnsi="Tahoma" w:cs="Tahoma"/>
          <w:b w:val="0"/>
          <w:bCs w:val="0"/>
          <w:sz w:val="18"/>
          <w:szCs w:val="18"/>
        </w:rPr>
      </w:pPr>
      <w:r>
        <w:rPr>
          <w:rFonts w:ascii="Tahoma" w:hAnsi="Tahoma" w:cs="Tahoma"/>
          <w:b w:val="0"/>
          <w:bCs w:val="0"/>
          <w:sz w:val="18"/>
          <w:szCs w:val="18"/>
        </w:rPr>
        <w:lastRenderedPageBreak/>
        <w:t>9.11.</w:t>
      </w:r>
      <w:r>
        <w:rPr>
          <w:rFonts w:ascii="Tahoma" w:hAnsi="Tahoma" w:cs="Tahoma"/>
          <w:b w:val="0"/>
          <w:bCs w:val="0"/>
          <w:sz w:val="18"/>
          <w:szCs w:val="18"/>
        </w:rPr>
        <w:tab/>
      </w:r>
      <w:r w:rsidRPr="00C23B9D">
        <w:rPr>
          <w:rFonts w:ascii="Tahoma" w:hAnsi="Tahoma" w:cs="Tahoma"/>
          <w:b w:val="0"/>
          <w:bCs w:val="0"/>
          <w:sz w:val="18"/>
          <w:szCs w:val="18"/>
        </w:rPr>
        <w:t xml:space="preserve">Dokumenty sporządzone w języku obcym są składane wraz z tłumaczeniem na język polski. </w:t>
      </w:r>
      <w:r w:rsidRPr="00510080">
        <w:rPr>
          <w:rFonts w:ascii="Tahoma" w:hAnsi="Tahoma" w:cs="Tahoma"/>
          <w:b w:val="0"/>
          <w:bCs w:val="0"/>
          <w:sz w:val="18"/>
          <w:szCs w:val="18"/>
        </w:rPr>
        <w:t>W razie wątpliwości uznaje się, iż wersja polskojęzyczna jest wersją wiążącą</w:t>
      </w:r>
      <w:r>
        <w:rPr>
          <w:rFonts w:ascii="Tahoma" w:hAnsi="Tahoma" w:cs="Tahoma"/>
          <w:b w:val="0"/>
          <w:bCs w:val="0"/>
          <w:sz w:val="18"/>
          <w:szCs w:val="18"/>
        </w:rPr>
        <w:t>.</w:t>
      </w:r>
    </w:p>
    <w:p w:rsidR="005413F7" w:rsidRPr="0041265A" w:rsidRDefault="005413F7" w:rsidP="00654022">
      <w:pPr>
        <w:pStyle w:val="Tekstpodstawowy2"/>
        <w:spacing w:before="0"/>
        <w:ind w:left="705" w:hanging="705"/>
        <w:rPr>
          <w:rFonts w:ascii="Tahoma" w:hAnsi="Tahoma" w:cs="Tahoma"/>
          <w:b w:val="0"/>
          <w:bCs w:val="0"/>
          <w:color w:val="FF0000"/>
          <w:sz w:val="18"/>
          <w:szCs w:val="18"/>
        </w:rPr>
      </w:pPr>
      <w:r>
        <w:rPr>
          <w:rFonts w:ascii="Tahoma" w:hAnsi="Tahoma" w:cs="Tahoma"/>
          <w:b w:val="0"/>
          <w:bCs w:val="0"/>
          <w:sz w:val="18"/>
          <w:szCs w:val="18"/>
        </w:rPr>
        <w:t>9.12.</w:t>
      </w:r>
      <w:r>
        <w:rPr>
          <w:rFonts w:ascii="Tahoma" w:hAnsi="Tahoma" w:cs="Tahoma"/>
          <w:b w:val="0"/>
          <w:bCs w:val="0"/>
          <w:sz w:val="18"/>
          <w:szCs w:val="18"/>
        </w:rPr>
        <w:tab/>
      </w:r>
      <w:r w:rsidRPr="00C23B9D">
        <w:rPr>
          <w:rFonts w:ascii="Tahoma" w:hAnsi="Tahoma" w:cs="Tahoma"/>
          <w:b w:val="0"/>
          <w:bCs w:val="0"/>
          <w:sz w:val="18"/>
          <w:szCs w:val="18"/>
        </w:rPr>
        <w:t>W przypadku, o którym mowa w</w:t>
      </w:r>
      <w:r>
        <w:rPr>
          <w:rFonts w:ascii="Tahoma" w:hAnsi="Tahoma" w:cs="Tahoma"/>
          <w:b w:val="0"/>
          <w:bCs w:val="0"/>
          <w:sz w:val="18"/>
          <w:szCs w:val="18"/>
        </w:rPr>
        <w:t xml:space="preserve"> </w:t>
      </w:r>
      <w:r w:rsidRPr="00BA6346">
        <w:rPr>
          <w:rFonts w:ascii="Tahoma" w:hAnsi="Tahoma" w:cs="Tahoma"/>
          <w:b w:val="0"/>
          <w:bCs w:val="0"/>
          <w:sz w:val="18"/>
          <w:szCs w:val="18"/>
        </w:rPr>
        <w:t>pkt 9.2.</w:t>
      </w:r>
      <w:r>
        <w:rPr>
          <w:rFonts w:ascii="Tahoma" w:hAnsi="Tahoma" w:cs="Tahoma"/>
          <w:b w:val="0"/>
          <w:bCs w:val="0"/>
          <w:sz w:val="18"/>
          <w:szCs w:val="18"/>
        </w:rPr>
        <w:t xml:space="preserve"> SIWZ Z</w:t>
      </w:r>
      <w:r w:rsidRPr="00C23B9D">
        <w:rPr>
          <w:rFonts w:ascii="Tahoma" w:hAnsi="Tahoma" w:cs="Tahoma"/>
          <w:b w:val="0"/>
          <w:bCs w:val="0"/>
          <w:sz w:val="18"/>
          <w:szCs w:val="18"/>
        </w:rPr>
        <w:t xml:space="preserve">amawiający </w:t>
      </w:r>
      <w:r w:rsidRPr="00BA6346">
        <w:rPr>
          <w:rFonts w:ascii="Tahoma" w:hAnsi="Tahoma" w:cs="Tahoma"/>
          <w:b w:val="0"/>
          <w:bCs w:val="0"/>
          <w:sz w:val="18"/>
          <w:szCs w:val="18"/>
        </w:rPr>
        <w:t>będzie żądał</w:t>
      </w:r>
      <w:r>
        <w:rPr>
          <w:rFonts w:ascii="Tahoma" w:hAnsi="Tahoma" w:cs="Tahoma"/>
          <w:b w:val="0"/>
          <w:bCs w:val="0"/>
          <w:sz w:val="18"/>
          <w:szCs w:val="18"/>
        </w:rPr>
        <w:t xml:space="preserve"> od W</w:t>
      </w:r>
      <w:r w:rsidRPr="00C23B9D">
        <w:rPr>
          <w:rFonts w:ascii="Tahoma" w:hAnsi="Tahoma" w:cs="Tahoma"/>
          <w:b w:val="0"/>
          <w:bCs w:val="0"/>
          <w:sz w:val="18"/>
          <w:szCs w:val="18"/>
        </w:rPr>
        <w:t>ykonawcy przedstawienia tłumaczenia</w:t>
      </w:r>
      <w:r>
        <w:rPr>
          <w:rFonts w:ascii="Tahoma" w:hAnsi="Tahoma" w:cs="Tahoma"/>
          <w:b w:val="0"/>
          <w:bCs w:val="0"/>
          <w:sz w:val="18"/>
          <w:szCs w:val="18"/>
        </w:rPr>
        <w:t xml:space="preserve"> </w:t>
      </w:r>
      <w:r w:rsidRPr="00C23B9D">
        <w:rPr>
          <w:rFonts w:ascii="Tahoma" w:hAnsi="Tahoma" w:cs="Tahoma"/>
          <w:b w:val="0"/>
          <w:bCs w:val="0"/>
          <w:sz w:val="18"/>
          <w:szCs w:val="18"/>
        </w:rPr>
        <w:t xml:space="preserve">na język polski wskazanych przez </w:t>
      </w:r>
      <w:r>
        <w:rPr>
          <w:rFonts w:ascii="Tahoma" w:hAnsi="Tahoma" w:cs="Tahoma"/>
          <w:b w:val="0"/>
          <w:bCs w:val="0"/>
          <w:sz w:val="18"/>
          <w:szCs w:val="18"/>
        </w:rPr>
        <w:t>W</w:t>
      </w:r>
      <w:r w:rsidRPr="00C23B9D">
        <w:rPr>
          <w:rFonts w:ascii="Tahoma" w:hAnsi="Tahoma" w:cs="Tahoma"/>
          <w:b w:val="0"/>
          <w:bCs w:val="0"/>
          <w:sz w:val="18"/>
          <w:szCs w:val="18"/>
        </w:rPr>
        <w:t xml:space="preserve">ykonawcę </w:t>
      </w:r>
      <w:r>
        <w:rPr>
          <w:rFonts w:ascii="Tahoma" w:hAnsi="Tahoma" w:cs="Tahoma"/>
          <w:b w:val="0"/>
          <w:bCs w:val="0"/>
          <w:sz w:val="18"/>
          <w:szCs w:val="18"/>
        </w:rPr>
        <w:t>i pobranych samodzielnie przez Z</w:t>
      </w:r>
      <w:r w:rsidRPr="00C23B9D">
        <w:rPr>
          <w:rFonts w:ascii="Tahoma" w:hAnsi="Tahoma" w:cs="Tahoma"/>
          <w:b w:val="0"/>
          <w:bCs w:val="0"/>
          <w:sz w:val="18"/>
          <w:szCs w:val="18"/>
        </w:rPr>
        <w:t>amawiającego dokumentów.</w:t>
      </w:r>
      <w:r>
        <w:rPr>
          <w:rFonts w:ascii="Tahoma" w:hAnsi="Tahoma" w:cs="Tahoma"/>
          <w:b w:val="0"/>
          <w:bCs w:val="0"/>
          <w:sz w:val="18"/>
          <w:szCs w:val="18"/>
        </w:rPr>
        <w:t xml:space="preserve"> </w:t>
      </w:r>
    </w:p>
    <w:p w:rsidR="005413F7" w:rsidRPr="00B74F0A" w:rsidRDefault="005413F7" w:rsidP="00654022">
      <w:pPr>
        <w:pStyle w:val="Tekstpodstawowy2"/>
        <w:spacing w:before="0"/>
        <w:ind w:left="720" w:hanging="720"/>
        <w:rPr>
          <w:rFonts w:ascii="Tahoma" w:hAnsi="Tahoma" w:cs="Tahoma"/>
          <w:b w:val="0"/>
          <w:bCs w:val="0"/>
          <w:sz w:val="18"/>
          <w:szCs w:val="18"/>
        </w:rPr>
      </w:pPr>
      <w:r>
        <w:rPr>
          <w:rFonts w:ascii="Tahoma" w:hAnsi="Tahoma" w:cs="Tahoma"/>
          <w:b w:val="0"/>
          <w:bCs w:val="0"/>
          <w:sz w:val="18"/>
          <w:szCs w:val="18"/>
        </w:rPr>
        <w:t>9.13</w:t>
      </w:r>
      <w:r w:rsidRPr="00510080">
        <w:rPr>
          <w:rFonts w:ascii="Tahoma" w:hAnsi="Tahoma" w:cs="Tahoma"/>
          <w:b w:val="0"/>
          <w:bCs w:val="0"/>
          <w:sz w:val="18"/>
          <w:szCs w:val="18"/>
        </w:rPr>
        <w:t>.</w:t>
      </w:r>
      <w:r w:rsidRPr="00510080">
        <w:rPr>
          <w:rFonts w:ascii="Tahoma" w:hAnsi="Tahoma" w:cs="Tahoma"/>
          <w:b w:val="0"/>
          <w:bCs w:val="0"/>
          <w:sz w:val="18"/>
          <w:szCs w:val="18"/>
        </w:rPr>
        <w:tab/>
      </w:r>
      <w:r>
        <w:rPr>
          <w:rFonts w:ascii="Tahoma" w:hAnsi="Tahoma" w:cs="Tahoma"/>
          <w:b w:val="0"/>
          <w:bCs w:val="0"/>
          <w:sz w:val="18"/>
          <w:szCs w:val="18"/>
        </w:rPr>
        <w:t>D</w:t>
      </w:r>
      <w:r w:rsidRPr="00510080">
        <w:rPr>
          <w:rFonts w:ascii="Tahoma" w:hAnsi="Tahoma" w:cs="Tahoma"/>
          <w:b w:val="0"/>
          <w:bCs w:val="0"/>
          <w:sz w:val="18"/>
          <w:szCs w:val="18"/>
        </w:rPr>
        <w:t xml:space="preserve">okumenty, dla których Zamawiający określił wzory w formie załączników do niniejszego Rozdziału, </w:t>
      </w:r>
      <w:r>
        <w:rPr>
          <w:rFonts w:ascii="Tahoma" w:hAnsi="Tahoma" w:cs="Tahoma"/>
          <w:b w:val="0"/>
          <w:bCs w:val="0"/>
          <w:sz w:val="18"/>
          <w:szCs w:val="18"/>
        </w:rPr>
        <w:t>po</w:t>
      </w:r>
      <w:r w:rsidRPr="00510080">
        <w:rPr>
          <w:rFonts w:ascii="Tahoma" w:hAnsi="Tahoma" w:cs="Tahoma"/>
          <w:b w:val="0"/>
          <w:bCs w:val="0"/>
          <w:sz w:val="18"/>
          <w:szCs w:val="18"/>
        </w:rPr>
        <w:t xml:space="preserve">winny być sporządzone zgodnie z tymi wzorami, co do treści oraz </w:t>
      </w:r>
      <w:r>
        <w:rPr>
          <w:rFonts w:ascii="Tahoma" w:hAnsi="Tahoma" w:cs="Tahoma"/>
          <w:b w:val="0"/>
          <w:bCs w:val="0"/>
          <w:sz w:val="18"/>
          <w:szCs w:val="18"/>
        </w:rPr>
        <w:t xml:space="preserve">formy, w tym </w:t>
      </w:r>
      <w:r w:rsidRPr="004E2788">
        <w:rPr>
          <w:rFonts w:ascii="Tahoma" w:hAnsi="Tahoma" w:cs="Tahoma"/>
          <w:b w:val="0"/>
          <w:bCs w:val="0"/>
          <w:sz w:val="18"/>
          <w:szCs w:val="18"/>
        </w:rPr>
        <w:t>opisu kolumn i wierszy.</w:t>
      </w:r>
    </w:p>
    <w:p w:rsidR="005413F7" w:rsidRPr="00B74F0A" w:rsidRDefault="005413F7" w:rsidP="00654022">
      <w:pPr>
        <w:pStyle w:val="Tekstpodstawowy2"/>
        <w:spacing w:before="0"/>
        <w:ind w:left="709" w:hanging="709"/>
        <w:rPr>
          <w:rFonts w:ascii="Tahoma" w:hAnsi="Tahoma" w:cs="Tahoma"/>
          <w:b w:val="0"/>
          <w:bCs w:val="0"/>
          <w:sz w:val="18"/>
          <w:szCs w:val="18"/>
        </w:rPr>
      </w:pPr>
      <w:r>
        <w:rPr>
          <w:rFonts w:ascii="Tahoma" w:hAnsi="Tahoma" w:cs="Tahoma"/>
          <w:b w:val="0"/>
          <w:bCs w:val="0"/>
          <w:sz w:val="18"/>
          <w:szCs w:val="18"/>
        </w:rPr>
        <w:t>9.14</w:t>
      </w:r>
      <w:r w:rsidRPr="00B74F0A">
        <w:rPr>
          <w:rFonts w:ascii="Tahoma" w:hAnsi="Tahoma" w:cs="Tahoma"/>
          <w:b w:val="0"/>
          <w:bCs w:val="0"/>
          <w:sz w:val="18"/>
          <w:szCs w:val="18"/>
        </w:rPr>
        <w:t>.</w:t>
      </w:r>
      <w:r w:rsidRPr="00B74F0A">
        <w:rPr>
          <w:rFonts w:ascii="Tahoma" w:hAnsi="Tahoma" w:cs="Tahoma"/>
          <w:b w:val="0"/>
          <w:bCs w:val="0"/>
          <w:sz w:val="18"/>
          <w:szCs w:val="18"/>
        </w:rPr>
        <w:tab/>
        <w:t xml:space="preserve">Każda poprawka w treści </w:t>
      </w:r>
      <w:r>
        <w:rPr>
          <w:rFonts w:ascii="Tahoma" w:hAnsi="Tahoma" w:cs="Tahoma"/>
          <w:b w:val="0"/>
          <w:bCs w:val="0"/>
          <w:sz w:val="18"/>
          <w:szCs w:val="18"/>
        </w:rPr>
        <w:t>dokumentów</w:t>
      </w:r>
      <w:r w:rsidRPr="00B74F0A">
        <w:rPr>
          <w:rFonts w:ascii="Tahoma" w:hAnsi="Tahoma" w:cs="Tahoma"/>
          <w:b w:val="0"/>
          <w:bCs w:val="0"/>
          <w:sz w:val="18"/>
          <w:szCs w:val="18"/>
        </w:rPr>
        <w:t>, a w szczególności każde przerobienie, przekreślenie, uzupełnienie, nadpisanie, przesłonięci</w:t>
      </w:r>
      <w:r>
        <w:rPr>
          <w:rFonts w:ascii="Tahoma" w:hAnsi="Tahoma" w:cs="Tahoma"/>
          <w:b w:val="0"/>
          <w:bCs w:val="0"/>
          <w:sz w:val="18"/>
          <w:szCs w:val="18"/>
        </w:rPr>
        <w:t>e korektorem, etc powinny być podpis</w:t>
      </w:r>
      <w:r w:rsidRPr="00B74F0A">
        <w:rPr>
          <w:rFonts w:ascii="Tahoma" w:hAnsi="Tahoma" w:cs="Tahoma"/>
          <w:b w:val="0"/>
          <w:bCs w:val="0"/>
          <w:sz w:val="18"/>
          <w:szCs w:val="18"/>
        </w:rPr>
        <w:t>ane przez Wykonawcę.</w:t>
      </w:r>
    </w:p>
    <w:p w:rsidR="005413F7" w:rsidRPr="000B6F62" w:rsidRDefault="005413F7" w:rsidP="000B6F62">
      <w:pPr>
        <w:pStyle w:val="Tekstpodstawowy2"/>
        <w:spacing w:before="0"/>
        <w:ind w:left="720" w:hanging="720"/>
        <w:rPr>
          <w:rFonts w:ascii="Tahoma" w:hAnsi="Tahoma" w:cs="Tahoma"/>
          <w:b w:val="0"/>
          <w:bCs w:val="0"/>
          <w:sz w:val="18"/>
          <w:szCs w:val="18"/>
        </w:rPr>
      </w:pPr>
      <w:r>
        <w:rPr>
          <w:rFonts w:ascii="Tahoma" w:hAnsi="Tahoma" w:cs="Tahoma"/>
          <w:b w:val="0"/>
          <w:bCs w:val="0"/>
          <w:sz w:val="18"/>
          <w:szCs w:val="18"/>
        </w:rPr>
        <w:t>9.15</w:t>
      </w:r>
      <w:r w:rsidRPr="00905F34">
        <w:rPr>
          <w:rFonts w:ascii="Tahoma" w:hAnsi="Tahoma" w:cs="Tahoma"/>
          <w:b w:val="0"/>
          <w:bCs w:val="0"/>
          <w:sz w:val="18"/>
          <w:szCs w:val="18"/>
        </w:rPr>
        <w:t>.</w:t>
      </w:r>
      <w:r w:rsidRPr="00905F34">
        <w:rPr>
          <w:rFonts w:ascii="Tahoma" w:hAnsi="Tahoma" w:cs="Tahoma"/>
          <w:b w:val="0"/>
          <w:bCs w:val="0"/>
          <w:sz w:val="18"/>
          <w:szCs w:val="18"/>
        </w:rPr>
        <w:tab/>
      </w:r>
      <w:r>
        <w:rPr>
          <w:rFonts w:ascii="Tahoma" w:hAnsi="Tahoma" w:cs="Tahoma"/>
          <w:b w:val="0"/>
          <w:bCs w:val="0"/>
          <w:sz w:val="18"/>
          <w:szCs w:val="18"/>
        </w:rPr>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rsidR="005413F7" w:rsidRPr="00C83C31" w:rsidRDefault="005413F7" w:rsidP="00023FBD">
      <w:pPr>
        <w:jc w:val="both"/>
        <w:rPr>
          <w:rFonts w:ascii="Tahoma" w:hAnsi="Tahoma" w:cs="Tahoma"/>
          <w:sz w:val="22"/>
          <w:szCs w:val="22"/>
        </w:rPr>
      </w:pPr>
    </w:p>
    <w:p w:rsidR="005413F7" w:rsidRPr="000346FD" w:rsidRDefault="005413F7" w:rsidP="000346FD">
      <w:pPr>
        <w:ind w:left="720" w:hanging="720"/>
        <w:jc w:val="both"/>
        <w:rPr>
          <w:rFonts w:ascii="Tahoma" w:hAnsi="Tahoma" w:cs="Tahoma"/>
          <w:b/>
          <w:bCs/>
          <w:sz w:val="18"/>
          <w:szCs w:val="18"/>
        </w:rPr>
      </w:pPr>
      <w:r w:rsidRPr="00012A2D">
        <w:rPr>
          <w:rFonts w:ascii="Tahoma" w:hAnsi="Tahoma" w:cs="Tahoma"/>
          <w:b/>
          <w:bCs/>
          <w:sz w:val="18"/>
          <w:szCs w:val="18"/>
        </w:rPr>
        <w:t>10.</w:t>
      </w:r>
      <w:r w:rsidRPr="00012A2D">
        <w:rPr>
          <w:rFonts w:ascii="Tahoma" w:hAnsi="Tahoma" w:cs="Tahoma"/>
          <w:b/>
          <w:bCs/>
          <w:sz w:val="18"/>
          <w:szCs w:val="18"/>
        </w:rPr>
        <w:tab/>
      </w:r>
      <w:r w:rsidRPr="00206FCC">
        <w:rPr>
          <w:rFonts w:ascii="Tahoma" w:hAnsi="Tahoma" w:cs="Tahoma"/>
          <w:b/>
          <w:bCs/>
          <w:sz w:val="18"/>
          <w:szCs w:val="18"/>
          <w:highlight w:val="lightGray"/>
        </w:rPr>
        <w:t>Powoływanie się na zasoby podmiotów trzecich</w:t>
      </w:r>
      <w:r>
        <w:rPr>
          <w:rFonts w:ascii="Tahoma" w:hAnsi="Tahoma" w:cs="Tahoma"/>
          <w:b/>
          <w:bCs/>
          <w:sz w:val="18"/>
          <w:szCs w:val="18"/>
        </w:rPr>
        <w:t xml:space="preserve"> </w:t>
      </w:r>
    </w:p>
    <w:p w:rsidR="005413F7" w:rsidRDefault="005413F7" w:rsidP="005F3DA4">
      <w:pPr>
        <w:ind w:left="720" w:hanging="840"/>
        <w:jc w:val="both"/>
        <w:rPr>
          <w:rFonts w:ascii="Tahoma" w:hAnsi="Tahoma" w:cs="Tahoma"/>
          <w:sz w:val="18"/>
          <w:szCs w:val="18"/>
        </w:rPr>
      </w:pPr>
      <w:r>
        <w:rPr>
          <w:rFonts w:ascii="Tahoma" w:hAnsi="Tahoma" w:cs="Tahoma"/>
          <w:sz w:val="18"/>
          <w:szCs w:val="18"/>
        </w:rPr>
        <w:t xml:space="preserve"> 10.1.</w:t>
      </w:r>
      <w:r>
        <w:rPr>
          <w:rFonts w:ascii="Tahoma" w:hAnsi="Tahoma" w:cs="Tahoma"/>
          <w:sz w:val="18"/>
          <w:szCs w:val="18"/>
        </w:rPr>
        <w:tab/>
      </w:r>
      <w:r w:rsidRPr="002452A7">
        <w:rPr>
          <w:rFonts w:ascii="Tahoma" w:hAnsi="Tahoma" w:cs="Tahoma"/>
          <w:sz w:val="18"/>
          <w:szCs w:val="18"/>
        </w:rPr>
        <w:t>Wykonawca może w celu potwierdzenia spełniania warunków udziału w postępowaniu,</w:t>
      </w:r>
      <w:r>
        <w:rPr>
          <w:rFonts w:ascii="Tahoma" w:hAnsi="Tahoma" w:cs="Tahoma"/>
          <w:sz w:val="18"/>
          <w:szCs w:val="18"/>
        </w:rPr>
        <w:t xml:space="preserve"> </w:t>
      </w:r>
      <w:r w:rsidRPr="002452A7">
        <w:rPr>
          <w:rFonts w:ascii="Tahoma" w:hAnsi="Tahoma" w:cs="Tahoma"/>
          <w:sz w:val="18"/>
          <w:szCs w:val="18"/>
        </w:rPr>
        <w:t>w stosownych sytuacjach oraz w odniesieniu do konkretnego zamówienia, lub jego części, polegać na zdolnościach</w:t>
      </w:r>
      <w:r>
        <w:rPr>
          <w:rFonts w:ascii="Tahoma" w:hAnsi="Tahoma" w:cs="Tahoma"/>
          <w:sz w:val="18"/>
          <w:szCs w:val="18"/>
        </w:rPr>
        <w:t xml:space="preserve"> </w:t>
      </w:r>
      <w:r w:rsidRPr="002452A7">
        <w:rPr>
          <w:rFonts w:ascii="Tahoma" w:hAnsi="Tahoma" w:cs="Tahoma"/>
          <w:sz w:val="18"/>
          <w:szCs w:val="18"/>
        </w:rPr>
        <w:t>technicznych lub zawodowych lub sytuacji finansowej lub ekonomicznej innych podmiotów, niezależnie od charakteru</w:t>
      </w:r>
      <w:r>
        <w:rPr>
          <w:rFonts w:ascii="Tahoma" w:hAnsi="Tahoma" w:cs="Tahoma"/>
          <w:sz w:val="18"/>
          <w:szCs w:val="18"/>
        </w:rPr>
        <w:t xml:space="preserve"> </w:t>
      </w:r>
      <w:r w:rsidRPr="002452A7">
        <w:rPr>
          <w:rFonts w:ascii="Tahoma" w:hAnsi="Tahoma" w:cs="Tahoma"/>
          <w:sz w:val="18"/>
          <w:szCs w:val="18"/>
        </w:rPr>
        <w:t>prawnego łączących go z nim stosunków prawnych.</w:t>
      </w:r>
    </w:p>
    <w:p w:rsidR="005413F7" w:rsidRDefault="005413F7" w:rsidP="005F3DA4">
      <w:pPr>
        <w:ind w:left="720" w:hanging="720"/>
        <w:jc w:val="both"/>
        <w:rPr>
          <w:rFonts w:ascii="Tahoma" w:hAnsi="Tahoma" w:cs="Tahoma"/>
          <w:sz w:val="18"/>
          <w:szCs w:val="18"/>
        </w:rPr>
      </w:pPr>
      <w:r>
        <w:rPr>
          <w:rFonts w:ascii="Tahoma" w:hAnsi="Tahoma" w:cs="Tahoma"/>
          <w:sz w:val="18"/>
          <w:szCs w:val="18"/>
        </w:rPr>
        <w:t xml:space="preserve">10.2 </w:t>
      </w:r>
      <w:r w:rsidRPr="00012A2D">
        <w:rPr>
          <w:rFonts w:ascii="Tahoma" w:hAnsi="Tahoma" w:cs="Tahoma"/>
          <w:b/>
          <w:bCs/>
          <w:sz w:val="18"/>
          <w:szCs w:val="18"/>
        </w:rPr>
        <w:tab/>
      </w:r>
      <w:r>
        <w:rPr>
          <w:rFonts w:ascii="Tahoma" w:hAnsi="Tahoma" w:cs="Tahoma"/>
          <w:b/>
          <w:bCs/>
          <w:sz w:val="18"/>
          <w:szCs w:val="18"/>
        </w:rPr>
        <w:t>Zamawiający żąda od W</w:t>
      </w:r>
      <w:r w:rsidRPr="00772DDD">
        <w:rPr>
          <w:rFonts w:ascii="Tahoma" w:hAnsi="Tahoma" w:cs="Tahoma"/>
          <w:b/>
          <w:bCs/>
          <w:sz w:val="18"/>
          <w:szCs w:val="18"/>
        </w:rPr>
        <w:t xml:space="preserve">ykonawcy, który polega na zdolnościach lub sytuacji innych podmiotów na zasadach określonych w art. 22a ustawy Pzp, przedstawienia w odniesieniu do tych podmiotów dokumentów wymienionych w pkt </w:t>
      </w:r>
      <w:r>
        <w:rPr>
          <w:rFonts w:ascii="Tahoma" w:hAnsi="Tahoma" w:cs="Tahoma"/>
          <w:b/>
          <w:bCs/>
          <w:sz w:val="18"/>
          <w:szCs w:val="18"/>
        </w:rPr>
        <w:t>9.1.4</w:t>
      </w:r>
      <w:r w:rsidRPr="000346FD">
        <w:rPr>
          <w:rFonts w:ascii="Tahoma" w:hAnsi="Tahoma" w:cs="Tahoma"/>
          <w:b/>
          <w:bCs/>
          <w:sz w:val="18"/>
          <w:szCs w:val="18"/>
        </w:rPr>
        <w:t>.</w:t>
      </w:r>
    </w:p>
    <w:p w:rsidR="005413F7" w:rsidRDefault="005413F7" w:rsidP="005F3DA4">
      <w:pPr>
        <w:ind w:left="720" w:hanging="720"/>
        <w:jc w:val="both"/>
        <w:rPr>
          <w:rFonts w:ascii="Tahoma" w:hAnsi="Tahoma" w:cs="Tahoma"/>
          <w:sz w:val="18"/>
          <w:szCs w:val="18"/>
        </w:rPr>
      </w:pPr>
      <w:r>
        <w:rPr>
          <w:rFonts w:ascii="Tahoma" w:hAnsi="Tahoma" w:cs="Tahoma"/>
          <w:sz w:val="18"/>
          <w:szCs w:val="18"/>
        </w:rPr>
        <w:t>10.3.</w:t>
      </w:r>
      <w:r>
        <w:rPr>
          <w:rFonts w:ascii="Tahoma" w:hAnsi="Tahoma" w:cs="Tahoma"/>
          <w:sz w:val="18"/>
          <w:szCs w:val="18"/>
        </w:rPr>
        <w:tab/>
      </w:r>
      <w:r w:rsidRPr="002452A7">
        <w:rPr>
          <w:rFonts w:ascii="Tahoma" w:hAnsi="Tahoma" w:cs="Tahoma"/>
          <w:sz w:val="18"/>
          <w:szCs w:val="18"/>
        </w:rPr>
        <w:t>Wykonawca, który polega na zdolnościach lub sytuacji in</w:t>
      </w:r>
      <w:r>
        <w:rPr>
          <w:rFonts w:ascii="Tahoma" w:hAnsi="Tahoma" w:cs="Tahoma"/>
          <w:sz w:val="18"/>
          <w:szCs w:val="18"/>
        </w:rPr>
        <w:t>nych podmiotów, musi udowodnić Z</w:t>
      </w:r>
      <w:r w:rsidRPr="002452A7">
        <w:rPr>
          <w:rFonts w:ascii="Tahoma" w:hAnsi="Tahoma" w:cs="Tahoma"/>
          <w:sz w:val="18"/>
          <w:szCs w:val="18"/>
        </w:rPr>
        <w:t>amawiającemu,</w:t>
      </w:r>
      <w:r>
        <w:rPr>
          <w:rFonts w:ascii="Tahoma" w:hAnsi="Tahoma" w:cs="Tahoma"/>
          <w:sz w:val="18"/>
          <w:szCs w:val="18"/>
        </w:rPr>
        <w:t xml:space="preserve"> </w:t>
      </w:r>
      <w:r w:rsidRPr="002452A7">
        <w:rPr>
          <w:rFonts w:ascii="Tahoma" w:hAnsi="Tahoma" w:cs="Tahoma"/>
          <w:sz w:val="18"/>
          <w:szCs w:val="18"/>
        </w:rPr>
        <w:t>że realizując zamówienie, będzie dysponował niezbędnymi zasobami tych podmiotów, w szczególności przedstawiając</w:t>
      </w:r>
      <w:r>
        <w:rPr>
          <w:rFonts w:ascii="Tahoma" w:hAnsi="Tahoma" w:cs="Tahoma"/>
          <w:sz w:val="18"/>
          <w:szCs w:val="18"/>
        </w:rPr>
        <w:t xml:space="preserve"> </w:t>
      </w:r>
      <w:r w:rsidRPr="002452A7">
        <w:rPr>
          <w:rFonts w:ascii="Tahoma" w:hAnsi="Tahoma" w:cs="Tahoma"/>
          <w:sz w:val="18"/>
          <w:szCs w:val="18"/>
        </w:rPr>
        <w:t>zobowiązanie tych podmiotów do oddania mu do dyspozycji niezbędnych zasobów na potrzeby realizacji zamówienia.</w:t>
      </w:r>
    </w:p>
    <w:p w:rsidR="005413F7" w:rsidRDefault="005413F7" w:rsidP="005F3DA4">
      <w:pPr>
        <w:ind w:left="720" w:hanging="720"/>
        <w:jc w:val="both"/>
        <w:rPr>
          <w:rFonts w:ascii="Tahoma" w:hAnsi="Tahoma" w:cs="Tahoma"/>
          <w:sz w:val="18"/>
          <w:szCs w:val="18"/>
        </w:rPr>
      </w:pPr>
      <w:r>
        <w:rPr>
          <w:rFonts w:ascii="Tahoma" w:hAnsi="Tahoma" w:cs="Tahoma"/>
          <w:sz w:val="18"/>
          <w:szCs w:val="18"/>
        </w:rPr>
        <w:t>10.4</w:t>
      </w:r>
      <w:r>
        <w:rPr>
          <w:rFonts w:ascii="Tahoma" w:hAnsi="Tahoma" w:cs="Tahoma"/>
          <w:sz w:val="18"/>
          <w:szCs w:val="18"/>
        </w:rPr>
        <w:tab/>
      </w:r>
      <w:r w:rsidRPr="009264E7">
        <w:rPr>
          <w:rFonts w:ascii="Tahoma" w:hAnsi="Tahoma" w:cs="Tahoma"/>
          <w:sz w:val="18"/>
          <w:szCs w:val="18"/>
        </w:rPr>
        <w:t xml:space="preserve">Zamawiający oceni, czy udostępniane </w:t>
      </w:r>
      <w:r>
        <w:rPr>
          <w:rFonts w:ascii="Tahoma" w:hAnsi="Tahoma" w:cs="Tahoma"/>
          <w:sz w:val="18"/>
          <w:szCs w:val="18"/>
        </w:rPr>
        <w:t>W</w:t>
      </w:r>
      <w:r w:rsidRPr="009264E7">
        <w:rPr>
          <w:rFonts w:ascii="Tahoma" w:hAnsi="Tahoma" w:cs="Tahoma"/>
          <w:sz w:val="18"/>
          <w:szCs w:val="18"/>
        </w:rPr>
        <w:t xml:space="preserve">ykonawcy przez inne podmioty zdolności techniczne lub zawodowe lub ich sytuacja finansowa lub ekonomiczna, pozwalają na wykazanie przez </w:t>
      </w:r>
      <w:r>
        <w:rPr>
          <w:rFonts w:ascii="Tahoma" w:hAnsi="Tahoma" w:cs="Tahoma"/>
          <w:sz w:val="18"/>
          <w:szCs w:val="18"/>
        </w:rPr>
        <w:t>W</w:t>
      </w:r>
      <w:r w:rsidRPr="009264E7">
        <w:rPr>
          <w:rFonts w:ascii="Tahoma" w:hAnsi="Tahoma" w:cs="Tahoma"/>
          <w:sz w:val="18"/>
          <w:szCs w:val="18"/>
        </w:rPr>
        <w:t>ykonawcę spełniania warunków udziału w postępowaniu oraz zbada, czy nie zachodzą wobec tego podmiotu podstawy wykluczenia, o których mowa w art. 24 ust. 1 pkt 13–2</w:t>
      </w:r>
      <w:r>
        <w:rPr>
          <w:rFonts w:ascii="Tahoma" w:hAnsi="Tahoma" w:cs="Tahoma"/>
          <w:sz w:val="18"/>
          <w:szCs w:val="18"/>
        </w:rPr>
        <w:t>2</w:t>
      </w:r>
      <w:r w:rsidRPr="009264E7">
        <w:rPr>
          <w:rFonts w:ascii="Tahoma" w:hAnsi="Tahoma" w:cs="Tahoma"/>
          <w:sz w:val="18"/>
          <w:szCs w:val="18"/>
        </w:rPr>
        <w:t xml:space="preserve"> i ust. 5</w:t>
      </w:r>
      <w:r>
        <w:rPr>
          <w:rFonts w:ascii="Tahoma" w:hAnsi="Tahoma" w:cs="Tahoma"/>
          <w:sz w:val="18"/>
          <w:szCs w:val="18"/>
        </w:rPr>
        <w:t xml:space="preserve"> pkt 1, 2 i 4 ustawy Pzp</w:t>
      </w:r>
      <w:r w:rsidRPr="009264E7">
        <w:rPr>
          <w:rFonts w:ascii="Tahoma" w:hAnsi="Tahoma" w:cs="Tahoma"/>
          <w:sz w:val="18"/>
          <w:szCs w:val="18"/>
        </w:rPr>
        <w:t>.</w:t>
      </w:r>
    </w:p>
    <w:p w:rsidR="005413F7" w:rsidRDefault="005413F7" w:rsidP="005F3DA4">
      <w:pPr>
        <w:ind w:left="709" w:hanging="709"/>
        <w:jc w:val="both"/>
        <w:rPr>
          <w:rFonts w:ascii="Tahoma" w:hAnsi="Tahoma" w:cs="Tahoma"/>
          <w:sz w:val="18"/>
          <w:szCs w:val="18"/>
        </w:rPr>
      </w:pPr>
      <w:r>
        <w:rPr>
          <w:rFonts w:ascii="Tahoma" w:hAnsi="Tahoma" w:cs="Tahoma"/>
          <w:sz w:val="18"/>
          <w:szCs w:val="18"/>
        </w:rPr>
        <w:t>10.5</w:t>
      </w:r>
      <w:r>
        <w:rPr>
          <w:rFonts w:ascii="Tahoma" w:hAnsi="Tahoma" w:cs="Tahoma"/>
          <w:sz w:val="18"/>
          <w:szCs w:val="18"/>
        </w:rPr>
        <w:tab/>
      </w:r>
      <w:r w:rsidRPr="002452A7">
        <w:rPr>
          <w:rFonts w:ascii="Tahoma" w:hAnsi="Tahoma" w:cs="Tahoma"/>
          <w:sz w:val="18"/>
          <w:szCs w:val="18"/>
        </w:rPr>
        <w:t>W odniesieniu do warunków dotyczących wykształcenia, kwalifikacji zawodowych lub doświadczenia, wykonawcy</w:t>
      </w:r>
      <w:r>
        <w:rPr>
          <w:rFonts w:ascii="Tahoma" w:hAnsi="Tahoma" w:cs="Tahoma"/>
          <w:sz w:val="18"/>
          <w:szCs w:val="18"/>
        </w:rPr>
        <w:t xml:space="preserve"> </w:t>
      </w:r>
      <w:r w:rsidRPr="002452A7">
        <w:rPr>
          <w:rFonts w:ascii="Tahoma" w:hAnsi="Tahoma" w:cs="Tahoma"/>
          <w:sz w:val="18"/>
          <w:szCs w:val="18"/>
        </w:rPr>
        <w:t xml:space="preserve">mogą polegać na zdolnościach innych podmiotów, jeśli podmioty te zrealizują </w:t>
      </w:r>
      <w:r w:rsidRPr="00E34BDC">
        <w:rPr>
          <w:rFonts w:ascii="Tahoma" w:hAnsi="Tahoma" w:cs="Tahoma"/>
          <w:sz w:val="18"/>
          <w:szCs w:val="18"/>
        </w:rPr>
        <w:t>roboty budowlane lub usługi, do realizacji których te zdolności</w:t>
      </w:r>
      <w:r w:rsidRPr="002452A7">
        <w:rPr>
          <w:rFonts w:ascii="Tahoma" w:hAnsi="Tahoma" w:cs="Tahoma"/>
          <w:sz w:val="18"/>
          <w:szCs w:val="18"/>
        </w:rPr>
        <w:t xml:space="preserve"> są wymagane.</w:t>
      </w:r>
    </w:p>
    <w:p w:rsidR="005413F7" w:rsidRDefault="005413F7" w:rsidP="005F3DA4">
      <w:pPr>
        <w:ind w:left="720" w:hanging="840"/>
        <w:jc w:val="both"/>
        <w:rPr>
          <w:rStyle w:val="tekstdokbold"/>
          <w:rFonts w:ascii="Tahoma" w:hAnsi="Tahoma" w:cs="Tahoma"/>
          <w:b w:val="0"/>
          <w:bCs w:val="0"/>
          <w:sz w:val="18"/>
          <w:szCs w:val="18"/>
        </w:rPr>
      </w:pPr>
      <w:r>
        <w:rPr>
          <w:rStyle w:val="tekstdokbold"/>
          <w:rFonts w:ascii="Tahoma" w:hAnsi="Tahoma" w:cs="Tahoma"/>
          <w:b w:val="0"/>
          <w:bCs w:val="0"/>
          <w:sz w:val="18"/>
          <w:szCs w:val="18"/>
        </w:rPr>
        <w:t xml:space="preserve">  10.6.</w:t>
      </w:r>
      <w:r>
        <w:rPr>
          <w:rStyle w:val="tekstdokbold"/>
          <w:rFonts w:ascii="Tahoma" w:hAnsi="Tahoma" w:cs="Tahoma"/>
          <w:b w:val="0"/>
          <w:bCs w:val="0"/>
          <w:sz w:val="18"/>
          <w:szCs w:val="18"/>
        </w:rPr>
        <w:tab/>
        <w:t xml:space="preserve">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określających </w:t>
      </w:r>
      <w:r w:rsidRPr="00294444">
        <w:rPr>
          <w:rStyle w:val="tekstdokbold"/>
          <w:rFonts w:ascii="Tahoma" w:hAnsi="Tahoma" w:cs="Tahoma"/>
          <w:b w:val="0"/>
          <w:bCs w:val="0"/>
          <w:sz w:val="18"/>
          <w:szCs w:val="18"/>
        </w:rPr>
        <w:t>w szczególności:</w:t>
      </w:r>
      <w:r>
        <w:rPr>
          <w:rStyle w:val="tekstdokbold"/>
          <w:rFonts w:ascii="Tahoma" w:hAnsi="Tahoma" w:cs="Tahoma"/>
          <w:b w:val="0"/>
          <w:bCs w:val="0"/>
          <w:sz w:val="18"/>
          <w:szCs w:val="18"/>
        </w:rPr>
        <w:t xml:space="preserve"> </w:t>
      </w:r>
    </w:p>
    <w:p w:rsidR="005413F7" w:rsidRDefault="005413F7" w:rsidP="005F3DA4">
      <w:pPr>
        <w:ind w:left="720" w:hanging="840"/>
        <w:jc w:val="both"/>
        <w:rPr>
          <w:rStyle w:val="tekstdokbold"/>
          <w:rFonts w:ascii="Tahoma" w:hAnsi="Tahoma" w:cs="Tahoma"/>
          <w:b w:val="0"/>
          <w:bCs w:val="0"/>
          <w:sz w:val="18"/>
          <w:szCs w:val="18"/>
        </w:rPr>
      </w:pPr>
      <w:r>
        <w:rPr>
          <w:rStyle w:val="tekstdokbold"/>
          <w:rFonts w:ascii="Tahoma" w:hAnsi="Tahoma" w:cs="Tahoma"/>
          <w:b w:val="0"/>
          <w:bCs w:val="0"/>
          <w:sz w:val="18"/>
          <w:szCs w:val="18"/>
        </w:rPr>
        <w:t xml:space="preserve">    10.6.1.  zakres dostępnych Wykonawcy zasobów innego podmiotu,</w:t>
      </w:r>
    </w:p>
    <w:p w:rsidR="005413F7" w:rsidRDefault="005413F7" w:rsidP="005F3DA4">
      <w:pPr>
        <w:ind w:left="720" w:hanging="840"/>
        <w:jc w:val="both"/>
        <w:rPr>
          <w:rStyle w:val="tekstdokbold"/>
          <w:rFonts w:ascii="Tahoma" w:hAnsi="Tahoma" w:cs="Tahoma"/>
          <w:b w:val="0"/>
          <w:bCs w:val="0"/>
          <w:sz w:val="18"/>
          <w:szCs w:val="18"/>
        </w:rPr>
      </w:pPr>
      <w:r>
        <w:rPr>
          <w:rStyle w:val="tekstdokbold"/>
          <w:rFonts w:ascii="Tahoma" w:hAnsi="Tahoma" w:cs="Tahoma"/>
          <w:b w:val="0"/>
          <w:bCs w:val="0"/>
          <w:sz w:val="18"/>
          <w:szCs w:val="18"/>
        </w:rPr>
        <w:t xml:space="preserve">    10.6.2.  sposób wykorzystania zasobów innego podmiotu, przez Wykonawcę, przy wykonywaniu zamówienia,</w:t>
      </w:r>
    </w:p>
    <w:p w:rsidR="005413F7" w:rsidRDefault="005413F7" w:rsidP="005F3DA4">
      <w:pPr>
        <w:ind w:left="720" w:hanging="840"/>
        <w:jc w:val="both"/>
        <w:rPr>
          <w:rStyle w:val="tekstdokbold"/>
          <w:rFonts w:ascii="Tahoma" w:hAnsi="Tahoma" w:cs="Tahoma"/>
          <w:b w:val="0"/>
          <w:bCs w:val="0"/>
          <w:sz w:val="18"/>
          <w:szCs w:val="18"/>
        </w:rPr>
      </w:pPr>
      <w:r>
        <w:rPr>
          <w:rStyle w:val="tekstdokbold"/>
          <w:rFonts w:ascii="Tahoma" w:hAnsi="Tahoma" w:cs="Tahoma"/>
          <w:b w:val="0"/>
          <w:bCs w:val="0"/>
          <w:sz w:val="18"/>
          <w:szCs w:val="18"/>
        </w:rPr>
        <w:t xml:space="preserve">    </w:t>
      </w:r>
      <w:r w:rsidRPr="008A6330">
        <w:rPr>
          <w:rStyle w:val="tekstdokbold"/>
          <w:rFonts w:ascii="Tahoma" w:hAnsi="Tahoma" w:cs="Tahoma"/>
          <w:b w:val="0"/>
          <w:bCs w:val="0"/>
          <w:sz w:val="18"/>
          <w:szCs w:val="18"/>
        </w:rPr>
        <w:t>10.6.3.  zakres i okres udziału innego podmiotu przy wykonywaniu zamówienia,</w:t>
      </w:r>
    </w:p>
    <w:p w:rsidR="005413F7" w:rsidRDefault="005413F7" w:rsidP="005F3DA4">
      <w:pPr>
        <w:ind w:left="720" w:hanging="840"/>
        <w:jc w:val="both"/>
        <w:rPr>
          <w:rStyle w:val="tekstdokbold"/>
          <w:rFonts w:ascii="Tahoma" w:hAnsi="Tahoma" w:cs="Tahoma"/>
          <w:b w:val="0"/>
          <w:bCs w:val="0"/>
          <w:sz w:val="18"/>
          <w:szCs w:val="18"/>
        </w:rPr>
      </w:pPr>
      <w:r>
        <w:rPr>
          <w:rStyle w:val="tekstdokbold"/>
          <w:rFonts w:ascii="Tahoma" w:hAnsi="Tahoma" w:cs="Tahoma"/>
          <w:b w:val="0"/>
          <w:bCs w:val="0"/>
          <w:sz w:val="18"/>
          <w:szCs w:val="18"/>
        </w:rPr>
        <w:t xml:space="preserve">    10.6.4. c</w:t>
      </w:r>
      <w:r w:rsidRPr="00056D7E">
        <w:rPr>
          <w:rStyle w:val="tekstdokbold"/>
          <w:rFonts w:ascii="Tahoma" w:hAnsi="Tahoma" w:cs="Tahoma"/>
          <w:b w:val="0"/>
          <w:bCs w:val="0"/>
          <w:sz w:val="18"/>
          <w:szCs w:val="18"/>
        </w:rPr>
        <w:t>zy podmiot, na zdolnościach którego wykonawca polega w odniesieniu do warunków udziału w postępowaniu dotyczących</w:t>
      </w:r>
      <w:r>
        <w:rPr>
          <w:rStyle w:val="tekstdokbold"/>
          <w:rFonts w:ascii="Tahoma" w:hAnsi="Tahoma" w:cs="Tahoma"/>
          <w:b w:val="0"/>
          <w:bCs w:val="0"/>
          <w:sz w:val="18"/>
          <w:szCs w:val="18"/>
        </w:rPr>
        <w:t xml:space="preserve"> </w:t>
      </w:r>
      <w:r w:rsidRPr="00056D7E">
        <w:rPr>
          <w:rStyle w:val="tekstdokbold"/>
          <w:rFonts w:ascii="Tahoma" w:hAnsi="Tahoma" w:cs="Tahoma"/>
          <w:b w:val="0"/>
          <w:bCs w:val="0"/>
          <w:sz w:val="18"/>
          <w:szCs w:val="18"/>
        </w:rPr>
        <w:t>wykształcenia, kwalifikacji zawodowych lub doświadczenia, zrealizuje roboty budowlane lub usługi, których</w:t>
      </w:r>
      <w:r>
        <w:rPr>
          <w:rStyle w:val="tekstdokbold"/>
          <w:rFonts w:ascii="Tahoma" w:hAnsi="Tahoma" w:cs="Tahoma"/>
          <w:b w:val="0"/>
          <w:bCs w:val="0"/>
          <w:sz w:val="18"/>
          <w:szCs w:val="18"/>
        </w:rPr>
        <w:t xml:space="preserve"> </w:t>
      </w:r>
      <w:r w:rsidRPr="00056D7E">
        <w:rPr>
          <w:rStyle w:val="tekstdokbold"/>
          <w:rFonts w:ascii="Tahoma" w:hAnsi="Tahoma" w:cs="Tahoma"/>
          <w:b w:val="0"/>
          <w:bCs w:val="0"/>
          <w:sz w:val="18"/>
          <w:szCs w:val="18"/>
        </w:rPr>
        <w:t>wskazane zdolności dotyczą</w:t>
      </w:r>
      <w:r>
        <w:rPr>
          <w:rStyle w:val="tekstdokbold"/>
          <w:rFonts w:ascii="Tahoma" w:hAnsi="Tahoma" w:cs="Tahoma"/>
          <w:b w:val="0"/>
          <w:bCs w:val="0"/>
          <w:sz w:val="18"/>
          <w:szCs w:val="18"/>
        </w:rPr>
        <w:t>.</w:t>
      </w:r>
    </w:p>
    <w:p w:rsidR="005413F7" w:rsidRDefault="005413F7" w:rsidP="005F3DA4">
      <w:pPr>
        <w:ind w:left="720" w:hanging="840"/>
        <w:jc w:val="both"/>
        <w:rPr>
          <w:rStyle w:val="tekstdokbold"/>
          <w:rFonts w:ascii="Tahoma" w:hAnsi="Tahoma" w:cs="Tahoma"/>
          <w:b w:val="0"/>
          <w:bCs w:val="0"/>
          <w:sz w:val="18"/>
          <w:szCs w:val="18"/>
        </w:rPr>
      </w:pPr>
      <w:r>
        <w:rPr>
          <w:rStyle w:val="tekstdokbold"/>
          <w:rFonts w:ascii="Tahoma" w:hAnsi="Tahoma" w:cs="Tahoma"/>
          <w:b w:val="0"/>
          <w:bCs w:val="0"/>
          <w:sz w:val="18"/>
          <w:szCs w:val="18"/>
        </w:rPr>
        <w:t xml:space="preserve">    10.7</w:t>
      </w:r>
      <w:r>
        <w:rPr>
          <w:rStyle w:val="tekstdokbold"/>
          <w:rFonts w:ascii="Tahoma" w:hAnsi="Tahoma" w:cs="Tahoma"/>
          <w:b w:val="0"/>
          <w:bCs w:val="0"/>
          <w:sz w:val="18"/>
          <w:szCs w:val="18"/>
        </w:rPr>
        <w:tab/>
      </w:r>
      <w:r w:rsidRPr="002452A7">
        <w:rPr>
          <w:rStyle w:val="tekstdokbold"/>
          <w:rFonts w:ascii="Tahoma" w:hAnsi="Tahoma" w:cs="Tahoma"/>
          <w:b w:val="0"/>
          <w:bCs w:val="0"/>
          <w:sz w:val="18"/>
          <w:szCs w:val="18"/>
        </w:rPr>
        <w:t>Wykonawca, który polega na sytuacji finansowej lub ekonomicznej innych podmiotów, odpowiada solidarnie</w:t>
      </w:r>
      <w:r>
        <w:rPr>
          <w:rStyle w:val="tekstdokbold"/>
          <w:rFonts w:ascii="Tahoma" w:hAnsi="Tahoma" w:cs="Tahoma"/>
          <w:b w:val="0"/>
          <w:bCs w:val="0"/>
          <w:sz w:val="18"/>
          <w:szCs w:val="18"/>
        </w:rPr>
        <w:t xml:space="preserve"> </w:t>
      </w:r>
      <w:r w:rsidRPr="002452A7">
        <w:rPr>
          <w:rStyle w:val="tekstdokbold"/>
          <w:rFonts w:ascii="Tahoma" w:hAnsi="Tahoma" w:cs="Tahoma"/>
          <w:b w:val="0"/>
          <w:bCs w:val="0"/>
          <w:sz w:val="18"/>
          <w:szCs w:val="18"/>
        </w:rPr>
        <w:t>z podmiotem, który zobowiązał się do udostępnienia zasob</w:t>
      </w:r>
      <w:r>
        <w:rPr>
          <w:rStyle w:val="tekstdokbold"/>
          <w:rFonts w:ascii="Tahoma" w:hAnsi="Tahoma" w:cs="Tahoma"/>
          <w:b w:val="0"/>
          <w:bCs w:val="0"/>
          <w:sz w:val="18"/>
          <w:szCs w:val="18"/>
        </w:rPr>
        <w:t>ów, za szkodę poniesioną przez Z</w:t>
      </w:r>
      <w:r w:rsidRPr="002452A7">
        <w:rPr>
          <w:rStyle w:val="tekstdokbold"/>
          <w:rFonts w:ascii="Tahoma" w:hAnsi="Tahoma" w:cs="Tahoma"/>
          <w:b w:val="0"/>
          <w:bCs w:val="0"/>
          <w:sz w:val="18"/>
          <w:szCs w:val="18"/>
        </w:rPr>
        <w:t>amawiającego powstałą</w:t>
      </w:r>
      <w:r>
        <w:rPr>
          <w:rStyle w:val="tekstdokbold"/>
          <w:rFonts w:ascii="Tahoma" w:hAnsi="Tahoma" w:cs="Tahoma"/>
          <w:b w:val="0"/>
          <w:bCs w:val="0"/>
          <w:sz w:val="18"/>
          <w:szCs w:val="18"/>
        </w:rPr>
        <w:t xml:space="preserve"> </w:t>
      </w:r>
      <w:r w:rsidRPr="002452A7">
        <w:rPr>
          <w:rStyle w:val="tekstdokbold"/>
          <w:rFonts w:ascii="Tahoma" w:hAnsi="Tahoma" w:cs="Tahoma"/>
          <w:b w:val="0"/>
          <w:bCs w:val="0"/>
          <w:sz w:val="18"/>
          <w:szCs w:val="18"/>
        </w:rPr>
        <w:t>wskutek nieudostępnienia tych zasobów, chyba że za nieudostępnienie zasobów nie ponosi winy.</w:t>
      </w:r>
    </w:p>
    <w:p w:rsidR="005413F7" w:rsidRPr="00D822A7" w:rsidRDefault="005413F7" w:rsidP="005F3DA4">
      <w:pPr>
        <w:ind w:left="708" w:hanging="708"/>
        <w:jc w:val="both"/>
        <w:rPr>
          <w:rStyle w:val="tekstdokbold"/>
          <w:rFonts w:ascii="Tahoma" w:hAnsi="Tahoma" w:cs="Tahoma"/>
          <w:b w:val="0"/>
          <w:bCs w:val="0"/>
          <w:sz w:val="18"/>
          <w:szCs w:val="18"/>
        </w:rPr>
      </w:pPr>
      <w:r>
        <w:rPr>
          <w:rStyle w:val="tekstdokbold"/>
          <w:rFonts w:ascii="Tahoma" w:hAnsi="Tahoma" w:cs="Tahoma"/>
          <w:b w:val="0"/>
          <w:bCs w:val="0"/>
          <w:sz w:val="18"/>
          <w:szCs w:val="18"/>
        </w:rPr>
        <w:t>10.8</w:t>
      </w:r>
      <w:r>
        <w:rPr>
          <w:rStyle w:val="tekstdokbold"/>
          <w:rFonts w:ascii="Tahoma" w:hAnsi="Tahoma" w:cs="Tahoma"/>
          <w:b w:val="0"/>
          <w:bCs w:val="0"/>
          <w:sz w:val="18"/>
          <w:szCs w:val="18"/>
        </w:rPr>
        <w:tab/>
      </w:r>
      <w:r w:rsidRPr="00D822A7">
        <w:rPr>
          <w:rStyle w:val="tekstdokbold"/>
          <w:rFonts w:ascii="Tahoma" w:hAnsi="Tahoma" w:cs="Tahoma"/>
          <w:b w:val="0"/>
          <w:bCs w:val="0"/>
          <w:sz w:val="18"/>
          <w:szCs w:val="18"/>
        </w:rPr>
        <w:t>Jeżeli zdolności techniczne lub zawodowe lub sytuacja ekonomiczna lub finansowa, podmiotu, o którym</w:t>
      </w:r>
      <w:r>
        <w:rPr>
          <w:rStyle w:val="tekstdokbold"/>
          <w:rFonts w:ascii="Tahoma" w:hAnsi="Tahoma" w:cs="Tahoma"/>
          <w:b w:val="0"/>
          <w:bCs w:val="0"/>
          <w:sz w:val="18"/>
          <w:szCs w:val="18"/>
        </w:rPr>
        <w:t xml:space="preserve"> </w:t>
      </w:r>
      <w:r w:rsidRPr="00D822A7">
        <w:rPr>
          <w:rStyle w:val="tekstdokbold"/>
          <w:rFonts w:ascii="Tahoma" w:hAnsi="Tahoma" w:cs="Tahoma"/>
          <w:b w:val="0"/>
          <w:bCs w:val="0"/>
          <w:sz w:val="18"/>
          <w:szCs w:val="18"/>
        </w:rPr>
        <w:t xml:space="preserve">mowa w </w:t>
      </w:r>
      <w:r>
        <w:rPr>
          <w:rStyle w:val="tekstdokbold"/>
          <w:rFonts w:ascii="Tahoma" w:hAnsi="Tahoma" w:cs="Tahoma"/>
          <w:b w:val="0"/>
          <w:bCs w:val="0"/>
          <w:sz w:val="18"/>
          <w:szCs w:val="18"/>
        </w:rPr>
        <w:t xml:space="preserve">pkt </w:t>
      </w:r>
      <w:r w:rsidRPr="000346FD">
        <w:rPr>
          <w:rStyle w:val="tekstdokbold"/>
          <w:rFonts w:ascii="Tahoma" w:hAnsi="Tahoma" w:cs="Tahoma"/>
          <w:b w:val="0"/>
          <w:bCs w:val="0"/>
          <w:sz w:val="18"/>
          <w:szCs w:val="18"/>
        </w:rPr>
        <w:t>10.1.,</w:t>
      </w:r>
      <w:r w:rsidRPr="00D822A7">
        <w:rPr>
          <w:rStyle w:val="tekstdokbold"/>
          <w:rFonts w:ascii="Tahoma" w:hAnsi="Tahoma" w:cs="Tahoma"/>
          <w:b w:val="0"/>
          <w:bCs w:val="0"/>
          <w:sz w:val="18"/>
          <w:szCs w:val="18"/>
        </w:rPr>
        <w:t xml:space="preserve"> nie potwierdzają spełnienia przez </w:t>
      </w:r>
      <w:r>
        <w:rPr>
          <w:rStyle w:val="tekstdokbold"/>
          <w:rFonts w:ascii="Tahoma" w:hAnsi="Tahoma" w:cs="Tahoma"/>
          <w:b w:val="0"/>
          <w:bCs w:val="0"/>
          <w:sz w:val="18"/>
          <w:szCs w:val="18"/>
        </w:rPr>
        <w:t>W</w:t>
      </w:r>
      <w:r w:rsidRPr="00D822A7">
        <w:rPr>
          <w:rStyle w:val="tekstdokbold"/>
          <w:rFonts w:ascii="Tahoma" w:hAnsi="Tahoma" w:cs="Tahoma"/>
          <w:b w:val="0"/>
          <w:bCs w:val="0"/>
          <w:sz w:val="18"/>
          <w:szCs w:val="18"/>
        </w:rPr>
        <w:t>ykonawcę warunków udziału w postępowaniu lub zachodzą wobec</w:t>
      </w:r>
      <w:r>
        <w:rPr>
          <w:rStyle w:val="tekstdokbold"/>
          <w:rFonts w:ascii="Tahoma" w:hAnsi="Tahoma" w:cs="Tahoma"/>
          <w:b w:val="0"/>
          <w:bCs w:val="0"/>
          <w:sz w:val="18"/>
          <w:szCs w:val="18"/>
        </w:rPr>
        <w:t xml:space="preserve"> </w:t>
      </w:r>
      <w:r w:rsidRPr="00D822A7">
        <w:rPr>
          <w:rStyle w:val="tekstdokbold"/>
          <w:rFonts w:ascii="Tahoma" w:hAnsi="Tahoma" w:cs="Tahoma"/>
          <w:b w:val="0"/>
          <w:bCs w:val="0"/>
          <w:sz w:val="18"/>
          <w:szCs w:val="18"/>
        </w:rPr>
        <w:t>tych p</w:t>
      </w:r>
      <w:r>
        <w:rPr>
          <w:rStyle w:val="tekstdokbold"/>
          <w:rFonts w:ascii="Tahoma" w:hAnsi="Tahoma" w:cs="Tahoma"/>
          <w:b w:val="0"/>
          <w:bCs w:val="0"/>
          <w:sz w:val="18"/>
          <w:szCs w:val="18"/>
        </w:rPr>
        <w:t>odmiotów podstawy wykluczenia, Z</w:t>
      </w:r>
      <w:r w:rsidRPr="00D822A7">
        <w:rPr>
          <w:rStyle w:val="tekstdokbold"/>
          <w:rFonts w:ascii="Tahoma" w:hAnsi="Tahoma" w:cs="Tahoma"/>
          <w:b w:val="0"/>
          <w:bCs w:val="0"/>
          <w:sz w:val="18"/>
          <w:szCs w:val="18"/>
        </w:rPr>
        <w:t>amawiający żąda, aby wykonawca w terminie określonym przez zamawiającego:</w:t>
      </w:r>
    </w:p>
    <w:p w:rsidR="005413F7" w:rsidRPr="00D822A7" w:rsidRDefault="005413F7" w:rsidP="005F3DA4">
      <w:pPr>
        <w:ind w:left="720" w:hanging="11"/>
        <w:jc w:val="both"/>
        <w:rPr>
          <w:rStyle w:val="tekstdokbold"/>
          <w:rFonts w:ascii="Tahoma" w:hAnsi="Tahoma" w:cs="Tahoma"/>
          <w:b w:val="0"/>
          <w:bCs w:val="0"/>
          <w:sz w:val="18"/>
          <w:szCs w:val="18"/>
        </w:rPr>
      </w:pPr>
      <w:r w:rsidRPr="00D822A7">
        <w:rPr>
          <w:rStyle w:val="tekstdokbold"/>
          <w:rFonts w:ascii="Tahoma" w:hAnsi="Tahoma" w:cs="Tahoma"/>
          <w:b w:val="0"/>
          <w:bCs w:val="0"/>
          <w:sz w:val="18"/>
          <w:szCs w:val="18"/>
        </w:rPr>
        <w:t>1) zastąpił ten podmiot innym podmiotem lub podmiotami lub</w:t>
      </w:r>
    </w:p>
    <w:p w:rsidR="005413F7" w:rsidRPr="00FA0CC5" w:rsidRDefault="005413F7" w:rsidP="005F3DA4">
      <w:pPr>
        <w:ind w:left="720" w:hanging="11"/>
        <w:jc w:val="both"/>
        <w:rPr>
          <w:rStyle w:val="tekstdokbold"/>
          <w:rFonts w:ascii="Tahoma" w:hAnsi="Tahoma" w:cs="Tahoma"/>
          <w:b w:val="0"/>
          <w:bCs w:val="0"/>
          <w:color w:val="FF0000"/>
          <w:sz w:val="18"/>
          <w:szCs w:val="18"/>
        </w:rPr>
      </w:pPr>
      <w:r w:rsidRPr="00D822A7">
        <w:rPr>
          <w:rStyle w:val="tekstdokbold"/>
          <w:rFonts w:ascii="Tahoma" w:hAnsi="Tahoma" w:cs="Tahoma"/>
          <w:b w:val="0"/>
          <w:bCs w:val="0"/>
          <w:sz w:val="18"/>
          <w:szCs w:val="18"/>
        </w:rPr>
        <w:t>2) zobowiązał się do osobistego wykonania odpowiedniej części zamówienia, jeżeli wykaże zdolności techniczne</w:t>
      </w:r>
      <w:r>
        <w:rPr>
          <w:rStyle w:val="tekstdokbold"/>
          <w:rFonts w:ascii="Tahoma" w:hAnsi="Tahoma" w:cs="Tahoma"/>
          <w:b w:val="0"/>
          <w:bCs w:val="0"/>
          <w:sz w:val="18"/>
          <w:szCs w:val="18"/>
        </w:rPr>
        <w:t xml:space="preserve"> </w:t>
      </w:r>
      <w:r w:rsidRPr="00D822A7">
        <w:rPr>
          <w:rStyle w:val="tekstdokbold"/>
          <w:rFonts w:ascii="Tahoma" w:hAnsi="Tahoma" w:cs="Tahoma"/>
          <w:b w:val="0"/>
          <w:bCs w:val="0"/>
          <w:sz w:val="18"/>
          <w:szCs w:val="18"/>
        </w:rPr>
        <w:t xml:space="preserve">lub zawodowe lub sytuację finansową lub ekonomiczną, o których mowa w </w:t>
      </w:r>
      <w:r>
        <w:rPr>
          <w:rStyle w:val="tekstdokbold"/>
          <w:rFonts w:ascii="Tahoma" w:hAnsi="Tahoma" w:cs="Tahoma"/>
          <w:b w:val="0"/>
          <w:bCs w:val="0"/>
          <w:sz w:val="18"/>
          <w:szCs w:val="18"/>
        </w:rPr>
        <w:t>p</w:t>
      </w:r>
      <w:r w:rsidRPr="00421D6D">
        <w:rPr>
          <w:rStyle w:val="tekstdokbold"/>
          <w:rFonts w:ascii="Tahoma" w:hAnsi="Tahoma" w:cs="Tahoma"/>
          <w:b w:val="0"/>
          <w:bCs w:val="0"/>
          <w:sz w:val="18"/>
          <w:szCs w:val="18"/>
        </w:rPr>
        <w:t xml:space="preserve">kt 10.1. </w:t>
      </w:r>
    </w:p>
    <w:p w:rsidR="005413F7" w:rsidRPr="00C83C31" w:rsidRDefault="005413F7" w:rsidP="00023FBD">
      <w:pPr>
        <w:pStyle w:val="Tekstpodstawowy"/>
        <w:jc w:val="both"/>
        <w:rPr>
          <w:rFonts w:ascii="Tahoma" w:hAnsi="Tahoma" w:cs="Tahoma"/>
          <w:sz w:val="18"/>
          <w:szCs w:val="18"/>
        </w:rPr>
      </w:pPr>
    </w:p>
    <w:p w:rsidR="005413F7" w:rsidRPr="009410D3" w:rsidRDefault="005413F7" w:rsidP="00023FBD">
      <w:pPr>
        <w:ind w:left="720" w:hanging="720"/>
        <w:jc w:val="both"/>
        <w:rPr>
          <w:rFonts w:ascii="Tahoma" w:hAnsi="Tahoma" w:cs="Tahoma"/>
          <w:b/>
          <w:bCs/>
          <w:sz w:val="18"/>
          <w:szCs w:val="18"/>
        </w:rPr>
      </w:pPr>
      <w:r w:rsidRPr="00C83C31">
        <w:rPr>
          <w:rFonts w:ascii="Tahoma" w:hAnsi="Tahoma" w:cs="Tahoma"/>
          <w:b/>
          <w:bCs/>
          <w:sz w:val="18"/>
          <w:szCs w:val="18"/>
        </w:rPr>
        <w:t>1</w:t>
      </w:r>
      <w:r>
        <w:rPr>
          <w:rFonts w:ascii="Tahoma" w:hAnsi="Tahoma" w:cs="Tahoma"/>
          <w:b/>
          <w:bCs/>
          <w:sz w:val="18"/>
          <w:szCs w:val="18"/>
        </w:rPr>
        <w:t>1</w:t>
      </w:r>
      <w:r w:rsidRPr="00C83C31">
        <w:rPr>
          <w:rFonts w:ascii="Tahoma" w:hAnsi="Tahoma" w:cs="Tahoma"/>
          <w:b/>
          <w:bCs/>
          <w:sz w:val="18"/>
          <w:szCs w:val="18"/>
        </w:rPr>
        <w:t>.</w:t>
      </w:r>
      <w:r w:rsidRPr="00C83C31">
        <w:rPr>
          <w:rFonts w:ascii="Tahoma" w:hAnsi="Tahoma" w:cs="Tahoma"/>
          <w:b/>
          <w:bCs/>
          <w:sz w:val="18"/>
          <w:szCs w:val="18"/>
        </w:rPr>
        <w:tab/>
      </w:r>
      <w:r w:rsidRPr="009410D3">
        <w:rPr>
          <w:rFonts w:ascii="Tahoma" w:hAnsi="Tahoma" w:cs="Tahoma"/>
          <w:b/>
          <w:bCs/>
          <w:sz w:val="18"/>
          <w:szCs w:val="18"/>
          <w:highlight w:val="lightGray"/>
        </w:rPr>
        <w:t>Opis sposobu udzielania wyjaśnień treści  SIWZ</w:t>
      </w:r>
      <w:r w:rsidRPr="009410D3">
        <w:rPr>
          <w:rFonts w:ascii="Tahoma" w:hAnsi="Tahoma" w:cs="Tahoma"/>
          <w:b/>
          <w:bCs/>
          <w:sz w:val="18"/>
          <w:szCs w:val="18"/>
        </w:rPr>
        <w:t xml:space="preserve"> </w:t>
      </w:r>
    </w:p>
    <w:p w:rsidR="005413F7" w:rsidRDefault="005413F7" w:rsidP="00023FBD">
      <w:pPr>
        <w:pStyle w:val="Tekstpodstawowywcity"/>
        <w:ind w:left="708" w:hanging="708"/>
        <w:jc w:val="both"/>
        <w:rPr>
          <w:rFonts w:ascii="Tahoma" w:hAnsi="Tahoma" w:cs="Tahoma"/>
          <w:sz w:val="18"/>
          <w:szCs w:val="18"/>
        </w:rPr>
      </w:pPr>
      <w:r w:rsidRPr="009410D3">
        <w:rPr>
          <w:rFonts w:ascii="Tahoma" w:hAnsi="Tahoma" w:cs="Tahoma"/>
          <w:sz w:val="18"/>
          <w:szCs w:val="18"/>
        </w:rPr>
        <w:t>1</w:t>
      </w:r>
      <w:r>
        <w:rPr>
          <w:rFonts w:ascii="Tahoma" w:hAnsi="Tahoma" w:cs="Tahoma"/>
          <w:sz w:val="18"/>
          <w:szCs w:val="18"/>
        </w:rPr>
        <w:t>1</w:t>
      </w:r>
      <w:r w:rsidRPr="009410D3">
        <w:rPr>
          <w:rFonts w:ascii="Tahoma" w:hAnsi="Tahoma" w:cs="Tahoma"/>
          <w:sz w:val="18"/>
          <w:szCs w:val="18"/>
        </w:rPr>
        <w:t xml:space="preserve">.1. </w:t>
      </w:r>
      <w:r w:rsidRPr="009410D3">
        <w:rPr>
          <w:rFonts w:ascii="Tahoma" w:hAnsi="Tahoma" w:cs="Tahoma"/>
          <w:sz w:val="18"/>
          <w:szCs w:val="18"/>
        </w:rPr>
        <w:tab/>
        <w:t>Wykonawca może zwrócić się do Zamawiającego z prośbą o wyjaśnienie treści SIWZ. Zamawiający jest obowiązany udzielić wyjaśnień niezwłocznie, jednak nie później niż na 2 dni</w:t>
      </w:r>
      <w:r w:rsidRPr="00C83C31">
        <w:rPr>
          <w:rFonts w:ascii="Tahoma" w:hAnsi="Tahoma" w:cs="Tahoma"/>
          <w:sz w:val="18"/>
          <w:szCs w:val="18"/>
        </w:rPr>
        <w:t xml:space="preserve"> przed upływem terminu składania ofert, pod warunkiem, że wniosek o wyjaśnienie treści SIWZ wpłynął do Zamawiającego nie później niż do </w:t>
      </w:r>
      <w:r w:rsidRPr="00C83C31">
        <w:rPr>
          <w:rFonts w:ascii="Tahoma" w:hAnsi="Tahoma" w:cs="Tahoma"/>
          <w:sz w:val="18"/>
          <w:szCs w:val="18"/>
        </w:rPr>
        <w:lastRenderedPageBreak/>
        <w:t>końca dnia, w którym upływa połowa wyznaczonego terminu składania ofert. Zamawiający zamieści treść pytania i odpowiedzi również na stronie internetowej (</w:t>
      </w:r>
      <w:hyperlink r:id="rId12" w:history="1">
        <w:r w:rsidRPr="00C83C31">
          <w:rPr>
            <w:rStyle w:val="Hipercze"/>
            <w:rFonts w:ascii="Tahoma" w:hAnsi="Tahoma" w:cs="Tahoma"/>
            <w:sz w:val="18"/>
            <w:szCs w:val="18"/>
          </w:rPr>
          <w:t>http://www.zdm.waw.pl</w:t>
        </w:r>
      </w:hyperlink>
      <w:r w:rsidRPr="00C83C31">
        <w:rPr>
          <w:rFonts w:ascii="Tahoma" w:hAnsi="Tahoma" w:cs="Tahoma"/>
          <w:sz w:val="18"/>
          <w:szCs w:val="18"/>
        </w:rPr>
        <w:t>).</w:t>
      </w:r>
    </w:p>
    <w:p w:rsidR="005413F7" w:rsidRDefault="005413F7" w:rsidP="00023FBD">
      <w:pPr>
        <w:pStyle w:val="Tekstpodstawowywcity"/>
        <w:ind w:left="0"/>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 xml:space="preserve">.2. </w:t>
      </w:r>
      <w:r w:rsidRPr="00C83C31">
        <w:rPr>
          <w:rFonts w:ascii="Tahoma" w:hAnsi="Tahoma" w:cs="Tahoma"/>
          <w:sz w:val="18"/>
          <w:szCs w:val="18"/>
        </w:rPr>
        <w:tab/>
        <w:t xml:space="preserve">Pytania należy kierować na adres: </w:t>
      </w:r>
    </w:p>
    <w:p w:rsidR="005413F7" w:rsidRDefault="005413F7" w:rsidP="00023FBD">
      <w:pPr>
        <w:tabs>
          <w:tab w:val="left" w:leader="dot" w:pos="9072"/>
        </w:tabs>
        <w:ind w:left="720"/>
        <w:jc w:val="center"/>
        <w:rPr>
          <w:rFonts w:ascii="Tahoma" w:hAnsi="Tahoma" w:cs="Tahoma"/>
          <w:b/>
          <w:bCs/>
          <w:sz w:val="18"/>
          <w:szCs w:val="18"/>
        </w:rPr>
      </w:pPr>
    </w:p>
    <w:p w:rsidR="005413F7" w:rsidRPr="00C83C31" w:rsidRDefault="005413F7"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Zarząd Dróg Miejskich </w:t>
      </w:r>
    </w:p>
    <w:p w:rsidR="005413F7" w:rsidRPr="00C83C31" w:rsidRDefault="005413F7"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Wydział </w:t>
      </w:r>
      <w:r>
        <w:rPr>
          <w:rFonts w:ascii="Tahoma" w:hAnsi="Tahoma" w:cs="Tahoma"/>
          <w:b/>
          <w:bCs/>
          <w:sz w:val="18"/>
          <w:szCs w:val="18"/>
        </w:rPr>
        <w:t xml:space="preserve">Prawny i </w:t>
      </w:r>
      <w:r w:rsidRPr="00C83C31">
        <w:rPr>
          <w:rFonts w:ascii="Tahoma" w:hAnsi="Tahoma" w:cs="Tahoma"/>
          <w:b/>
          <w:bCs/>
          <w:sz w:val="18"/>
          <w:szCs w:val="18"/>
        </w:rPr>
        <w:t>Zamówień Publicznych</w:t>
      </w:r>
    </w:p>
    <w:p w:rsidR="005413F7" w:rsidRPr="00C83C31" w:rsidRDefault="005413F7"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00-801 Warszawa </w:t>
      </w:r>
    </w:p>
    <w:p w:rsidR="00AF06A8" w:rsidRDefault="005413F7"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ul. Chmielna 120</w:t>
      </w:r>
    </w:p>
    <w:p w:rsidR="005413F7" w:rsidRDefault="00AF06A8" w:rsidP="00023FBD">
      <w:pPr>
        <w:tabs>
          <w:tab w:val="left" w:leader="dot" w:pos="9072"/>
        </w:tabs>
        <w:ind w:left="720"/>
        <w:jc w:val="center"/>
        <w:rPr>
          <w:rFonts w:ascii="Tahoma" w:hAnsi="Tahoma" w:cs="Tahoma"/>
          <w:b/>
          <w:bCs/>
          <w:sz w:val="18"/>
          <w:szCs w:val="18"/>
        </w:rPr>
      </w:pPr>
      <w:r>
        <w:rPr>
          <w:rFonts w:ascii="Tahoma" w:hAnsi="Tahoma" w:cs="Tahoma"/>
          <w:b/>
          <w:bCs/>
          <w:sz w:val="18"/>
          <w:szCs w:val="18"/>
        </w:rPr>
        <w:t>zzp@zdm.waw.pl</w:t>
      </w:r>
      <w:r w:rsidR="005413F7" w:rsidRPr="00C83C31">
        <w:rPr>
          <w:rFonts w:ascii="Tahoma" w:hAnsi="Tahoma" w:cs="Tahoma"/>
          <w:b/>
          <w:bCs/>
          <w:sz w:val="18"/>
          <w:szCs w:val="18"/>
        </w:rPr>
        <w:t xml:space="preserve"> </w:t>
      </w:r>
    </w:p>
    <w:p w:rsidR="005413F7" w:rsidRDefault="005413F7" w:rsidP="00023FBD">
      <w:pPr>
        <w:tabs>
          <w:tab w:val="left" w:leader="dot" w:pos="9072"/>
        </w:tabs>
        <w:ind w:left="720"/>
        <w:jc w:val="center"/>
        <w:rPr>
          <w:rFonts w:ascii="Tahoma" w:hAnsi="Tahoma" w:cs="Tahoma"/>
          <w:b/>
          <w:bCs/>
          <w:sz w:val="18"/>
          <w:szCs w:val="18"/>
        </w:rPr>
      </w:pPr>
    </w:p>
    <w:p w:rsidR="005413F7" w:rsidRPr="00C83C31" w:rsidRDefault="005413F7" w:rsidP="00023FBD">
      <w:pPr>
        <w:pStyle w:val="Tekstpodstawowy"/>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.3.</w:t>
      </w:r>
      <w:r w:rsidRPr="00C83C31">
        <w:rPr>
          <w:rFonts w:ascii="Tahoma" w:hAnsi="Tahoma" w:cs="Tahoma"/>
          <w:sz w:val="18"/>
          <w:szCs w:val="18"/>
        </w:rPr>
        <w:tab/>
        <w:t xml:space="preserve">W przypadku rozbieżności pomiędzy treścią niniejszej SIWZ a treścią udzielonych odpowiedzi, jako </w:t>
      </w:r>
      <w:r w:rsidRPr="00C83C31">
        <w:rPr>
          <w:rFonts w:ascii="Tahoma" w:hAnsi="Tahoma" w:cs="Tahoma"/>
          <w:sz w:val="18"/>
          <w:szCs w:val="18"/>
        </w:rPr>
        <w:tab/>
        <w:t>obowiązującą należy przyjąć treść pisma zawierającego późniejsze oświadczenie Zamawiającego.</w:t>
      </w:r>
    </w:p>
    <w:p w:rsidR="005413F7" w:rsidRPr="00C83C31" w:rsidRDefault="005413F7" w:rsidP="00023FBD">
      <w:pPr>
        <w:pStyle w:val="Tekstpodstawowy"/>
        <w:ind w:left="705" w:hanging="705"/>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.4.</w:t>
      </w:r>
      <w:r w:rsidRPr="00C83C31">
        <w:rPr>
          <w:rFonts w:ascii="Tahoma" w:hAnsi="Tahoma" w:cs="Tahoma"/>
          <w:sz w:val="18"/>
          <w:szCs w:val="18"/>
        </w:rPr>
        <w:tab/>
        <w:t>Przedłużenie terminu składania ofert</w:t>
      </w:r>
      <w:r>
        <w:rPr>
          <w:rFonts w:ascii="Tahoma" w:hAnsi="Tahoma" w:cs="Tahoma"/>
          <w:sz w:val="18"/>
          <w:szCs w:val="18"/>
        </w:rPr>
        <w:t>,</w:t>
      </w:r>
      <w:r w:rsidRPr="00C83C31">
        <w:rPr>
          <w:rFonts w:ascii="Tahoma" w:hAnsi="Tahoma" w:cs="Tahoma"/>
          <w:sz w:val="18"/>
          <w:szCs w:val="18"/>
        </w:rPr>
        <w:t xml:space="preserve"> nie wpływa na bieg terminu składania wniosku, o którym mowa w pkt 1</w:t>
      </w:r>
      <w:r>
        <w:rPr>
          <w:rFonts w:ascii="Tahoma" w:hAnsi="Tahoma" w:cs="Tahoma"/>
          <w:sz w:val="18"/>
          <w:szCs w:val="18"/>
        </w:rPr>
        <w:t>1</w:t>
      </w:r>
      <w:r w:rsidRPr="00C83C31">
        <w:rPr>
          <w:rFonts w:ascii="Tahoma" w:hAnsi="Tahoma" w:cs="Tahoma"/>
          <w:sz w:val="18"/>
          <w:szCs w:val="18"/>
        </w:rPr>
        <w:t xml:space="preserve">.1. </w:t>
      </w:r>
    </w:p>
    <w:p w:rsidR="005413F7" w:rsidRPr="00C83C31" w:rsidRDefault="005413F7" w:rsidP="00023FBD">
      <w:pPr>
        <w:pStyle w:val="Tekstpodstawowy"/>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.5.</w:t>
      </w:r>
      <w:r w:rsidRPr="00C83C31">
        <w:rPr>
          <w:rFonts w:ascii="Tahoma" w:hAnsi="Tahoma" w:cs="Tahoma"/>
          <w:sz w:val="18"/>
          <w:szCs w:val="18"/>
        </w:rPr>
        <w:tab/>
        <w:t>Zamawiający nie zamierza zwołać zebrania wszystkich Wykonawców w celu wyjaśnienia treści SIWZ.</w:t>
      </w:r>
    </w:p>
    <w:p w:rsidR="005413F7" w:rsidRDefault="005413F7" w:rsidP="00023FBD">
      <w:pPr>
        <w:pStyle w:val="Tekstpodstawowy"/>
        <w:ind w:left="720" w:hanging="720"/>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.6.</w:t>
      </w:r>
      <w:r w:rsidRPr="00C83C31">
        <w:rPr>
          <w:rFonts w:ascii="Tahoma" w:hAnsi="Tahoma" w:cs="Tahoma"/>
          <w:sz w:val="18"/>
          <w:szCs w:val="18"/>
        </w:rPr>
        <w:tab/>
        <w:t>Jeżeli w postępowaniu prowadzonym w trybie przetargu nieograniczonego zmiana treści SIWZ prowadzi do zmiany treści ogłoszenia o zamówieniu, Zamawiający zamieszcza ogłoszenie o zmianie ogłoszenia.</w:t>
      </w:r>
    </w:p>
    <w:p w:rsidR="005413F7" w:rsidRDefault="005413F7" w:rsidP="00023FBD">
      <w:pPr>
        <w:pStyle w:val="Tekstpodstawowy"/>
        <w:ind w:left="720" w:hanging="720"/>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.7.</w:t>
      </w:r>
      <w:r w:rsidRPr="00C83C31">
        <w:rPr>
          <w:rFonts w:ascii="Tahoma" w:hAnsi="Tahoma" w:cs="Tahoma"/>
          <w:sz w:val="18"/>
          <w:szCs w:val="18"/>
        </w:rPr>
        <w:tab/>
        <w:t>Jeżeli w wyniku zmiany treści SIWZ nieprowadzącej do zmiany treści ogłoszenia o zamówieniu jest niezbędny dodatkowy czas na wprowadzenie zmian w ofertach, Zamawiający pr</w:t>
      </w:r>
      <w:r>
        <w:rPr>
          <w:rFonts w:ascii="Tahoma" w:hAnsi="Tahoma" w:cs="Tahoma"/>
          <w:sz w:val="18"/>
          <w:szCs w:val="18"/>
        </w:rPr>
        <w:t>zedłuża termin składania ofert,</w:t>
      </w:r>
      <w:r>
        <w:rPr>
          <w:rFonts w:ascii="Tahoma" w:hAnsi="Tahoma" w:cs="Tahoma"/>
          <w:sz w:val="18"/>
          <w:szCs w:val="18"/>
        </w:rPr>
        <w:br/>
      </w:r>
      <w:r w:rsidRPr="00C83C31">
        <w:rPr>
          <w:rFonts w:ascii="Tahoma" w:hAnsi="Tahoma" w:cs="Tahoma"/>
          <w:sz w:val="18"/>
          <w:szCs w:val="18"/>
        </w:rPr>
        <w:t>i informuje o tym Wykonawców, którym przekazano SIWZ oraz zamieszcza stosowną informację na stronie internetowej (</w:t>
      </w:r>
      <w:hyperlink r:id="rId13" w:history="1">
        <w:r w:rsidRPr="00C83C31">
          <w:rPr>
            <w:rStyle w:val="Hipercze"/>
            <w:rFonts w:ascii="Tahoma" w:hAnsi="Tahoma" w:cs="Tahoma"/>
            <w:sz w:val="18"/>
            <w:szCs w:val="18"/>
          </w:rPr>
          <w:t>http://www.zdm.waw.pl</w:t>
        </w:r>
      </w:hyperlink>
      <w:r w:rsidRPr="00C83C31">
        <w:rPr>
          <w:rFonts w:ascii="Tahoma" w:hAnsi="Tahoma" w:cs="Tahoma"/>
          <w:sz w:val="18"/>
          <w:szCs w:val="18"/>
        </w:rPr>
        <w:t>).</w:t>
      </w:r>
    </w:p>
    <w:p w:rsidR="005413F7" w:rsidRDefault="005413F7" w:rsidP="00023FBD">
      <w:pPr>
        <w:jc w:val="both"/>
        <w:rPr>
          <w:rStyle w:val="tekstdokbold"/>
          <w:rFonts w:ascii="Tahoma" w:hAnsi="Tahoma" w:cs="Tahoma"/>
          <w:sz w:val="18"/>
          <w:szCs w:val="18"/>
        </w:rPr>
      </w:pPr>
    </w:p>
    <w:p w:rsidR="005413F7" w:rsidRDefault="005413F7" w:rsidP="00023FBD">
      <w:pPr>
        <w:jc w:val="both"/>
        <w:rPr>
          <w:rStyle w:val="tekstdokbold"/>
          <w:rFonts w:ascii="Tahoma" w:hAnsi="Tahoma" w:cs="Tahoma"/>
          <w:sz w:val="18"/>
          <w:szCs w:val="18"/>
        </w:rPr>
      </w:pPr>
      <w:r w:rsidRPr="00C83C31">
        <w:rPr>
          <w:rStyle w:val="tekstdokbold"/>
          <w:rFonts w:ascii="Tahoma" w:hAnsi="Tahoma" w:cs="Tahoma"/>
          <w:sz w:val="18"/>
          <w:szCs w:val="18"/>
        </w:rPr>
        <w:t>1</w:t>
      </w:r>
      <w:r>
        <w:rPr>
          <w:rStyle w:val="tekstdokbold"/>
          <w:rFonts w:ascii="Tahoma" w:hAnsi="Tahoma" w:cs="Tahoma"/>
          <w:sz w:val="18"/>
          <w:szCs w:val="18"/>
        </w:rPr>
        <w:t>2</w:t>
      </w:r>
      <w:r w:rsidRPr="00C83C31">
        <w:rPr>
          <w:rStyle w:val="tekstdokbold"/>
          <w:rFonts w:ascii="Tahoma" w:hAnsi="Tahoma" w:cs="Tahoma"/>
          <w:sz w:val="18"/>
          <w:szCs w:val="18"/>
        </w:rPr>
        <w:t>.</w:t>
      </w:r>
      <w:r w:rsidRPr="00C83C31">
        <w:rPr>
          <w:rStyle w:val="tekstdokbold"/>
          <w:rFonts w:ascii="Tahoma" w:hAnsi="Tahoma" w:cs="Tahoma"/>
          <w:sz w:val="18"/>
          <w:szCs w:val="18"/>
        </w:rPr>
        <w:tab/>
      </w:r>
      <w:r w:rsidRPr="00C83C31">
        <w:rPr>
          <w:rStyle w:val="tekstdokbold"/>
          <w:rFonts w:ascii="Tahoma" w:hAnsi="Tahoma" w:cs="Tahoma"/>
          <w:sz w:val="18"/>
          <w:szCs w:val="18"/>
          <w:highlight w:val="lightGray"/>
        </w:rPr>
        <w:t>Opis sposobu obliczenia ceny oferty</w:t>
      </w:r>
    </w:p>
    <w:p w:rsidR="00AF06A8" w:rsidRDefault="00AF06A8" w:rsidP="00023FBD">
      <w:pPr>
        <w:jc w:val="both"/>
        <w:rPr>
          <w:rStyle w:val="tekstdokbold"/>
          <w:rFonts w:ascii="Tahoma" w:hAnsi="Tahoma" w:cs="Tahoma"/>
          <w:sz w:val="18"/>
          <w:szCs w:val="18"/>
        </w:rPr>
      </w:pPr>
    </w:p>
    <w:p w:rsidR="00AF06A8" w:rsidRDefault="00AF06A8" w:rsidP="00AF06A8">
      <w:pPr>
        <w:ind w:left="709" w:hanging="709"/>
        <w:jc w:val="both"/>
        <w:rPr>
          <w:rFonts w:ascii="Tahoma" w:hAnsi="Tahoma" w:cs="Tahoma"/>
          <w:sz w:val="18"/>
          <w:szCs w:val="18"/>
        </w:rPr>
      </w:pPr>
      <w:r>
        <w:rPr>
          <w:rFonts w:ascii="Tahoma" w:hAnsi="Tahoma" w:cs="Tahoma"/>
          <w:sz w:val="18"/>
          <w:szCs w:val="18"/>
        </w:rPr>
        <w:t>12.1.</w:t>
      </w:r>
      <w:r>
        <w:rPr>
          <w:rFonts w:ascii="Tahoma" w:hAnsi="Tahoma" w:cs="Tahoma"/>
          <w:sz w:val="18"/>
          <w:szCs w:val="18"/>
        </w:rPr>
        <w:tab/>
      </w:r>
      <w:r w:rsidRPr="004F3CDD">
        <w:rPr>
          <w:rFonts w:ascii="Tahoma" w:hAnsi="Tahoma" w:cs="Tahoma"/>
          <w:sz w:val="18"/>
          <w:szCs w:val="18"/>
        </w:rPr>
        <w:t xml:space="preserve">Cena oferty powinna zostać wyliczona przez Wykonawcę w oparciu o całkowity zakres prac przedstawiony w </w:t>
      </w:r>
    </w:p>
    <w:p w:rsidR="00AF06A8" w:rsidRPr="004F3CDD" w:rsidRDefault="00AF06A8" w:rsidP="00AF06A8">
      <w:pPr>
        <w:ind w:left="708"/>
        <w:jc w:val="both"/>
        <w:rPr>
          <w:rFonts w:ascii="Tahoma" w:hAnsi="Tahoma" w:cs="Tahoma"/>
          <w:sz w:val="18"/>
          <w:szCs w:val="18"/>
        </w:rPr>
      </w:pPr>
      <w:r>
        <w:rPr>
          <w:rFonts w:ascii="Tahoma" w:hAnsi="Tahoma" w:cs="Tahoma"/>
          <w:sz w:val="18"/>
          <w:szCs w:val="18"/>
        </w:rPr>
        <w:t>Opisie Przedmiotu Zamówienia (Rozdział V</w:t>
      </w:r>
      <w:r w:rsidRPr="00BE61FD">
        <w:rPr>
          <w:rFonts w:ascii="Tahoma" w:hAnsi="Tahoma" w:cs="Tahoma"/>
          <w:sz w:val="18"/>
          <w:szCs w:val="18"/>
        </w:rPr>
        <w:t>)</w:t>
      </w:r>
      <w:r>
        <w:rPr>
          <w:rFonts w:ascii="Tahoma" w:hAnsi="Tahoma" w:cs="Tahoma"/>
          <w:sz w:val="18"/>
          <w:szCs w:val="18"/>
        </w:rPr>
        <w:t xml:space="preserve"> oraz Dokumentacji Projektowej (Rozdział VI)</w:t>
      </w:r>
      <w:r w:rsidR="00EA5F94">
        <w:rPr>
          <w:rFonts w:ascii="Tahoma" w:hAnsi="Tahoma" w:cs="Tahoma"/>
          <w:sz w:val="18"/>
          <w:szCs w:val="18"/>
        </w:rPr>
        <w:t xml:space="preserve"> oraz</w:t>
      </w:r>
      <w:r w:rsidRPr="004B33F5">
        <w:rPr>
          <w:rFonts w:ascii="Tahoma" w:hAnsi="Tahoma" w:cs="Tahoma"/>
          <w:sz w:val="18"/>
          <w:szCs w:val="18"/>
        </w:rPr>
        <w:t xml:space="preserve"> Przedmia</w:t>
      </w:r>
      <w:r>
        <w:rPr>
          <w:rFonts w:ascii="Tahoma" w:hAnsi="Tahoma" w:cs="Tahoma"/>
          <w:sz w:val="18"/>
          <w:szCs w:val="18"/>
        </w:rPr>
        <w:t>rach</w:t>
      </w:r>
      <w:r w:rsidRPr="004B33F5">
        <w:rPr>
          <w:rFonts w:ascii="Tahoma" w:hAnsi="Tahoma" w:cs="Tahoma"/>
          <w:sz w:val="18"/>
          <w:szCs w:val="18"/>
        </w:rPr>
        <w:t xml:space="preserve"> robót </w:t>
      </w:r>
      <w:r w:rsidR="00113FC2">
        <w:rPr>
          <w:rFonts w:ascii="Tahoma" w:hAnsi="Tahoma" w:cs="Tahoma"/>
          <w:sz w:val="18"/>
          <w:szCs w:val="18"/>
        </w:rPr>
        <w:t>(Rozdział VII</w:t>
      </w:r>
      <w:r w:rsidRPr="004B33F5">
        <w:rPr>
          <w:rFonts w:ascii="Tahoma" w:hAnsi="Tahoma" w:cs="Tahoma"/>
          <w:sz w:val="18"/>
          <w:szCs w:val="18"/>
        </w:rPr>
        <w:t>) i</w:t>
      </w:r>
      <w:r w:rsidRPr="004F3CDD">
        <w:rPr>
          <w:rFonts w:ascii="Tahoma" w:hAnsi="Tahoma" w:cs="Tahoma"/>
          <w:sz w:val="18"/>
          <w:szCs w:val="18"/>
        </w:rPr>
        <w:t xml:space="preserve"> uznaje się, że w całości pokrywa wynagrodzenie Wykonawcy, za które zobowiązuje się wykonać całość przedmiotu zamówienia. Podstawą obliczenia ceny oferty są Przedmiar</w:t>
      </w:r>
      <w:r>
        <w:rPr>
          <w:rFonts w:ascii="Tahoma" w:hAnsi="Tahoma" w:cs="Tahoma"/>
          <w:sz w:val="18"/>
          <w:szCs w:val="18"/>
        </w:rPr>
        <w:t>y</w:t>
      </w:r>
      <w:r w:rsidRPr="004F3CDD">
        <w:rPr>
          <w:rFonts w:ascii="Tahoma" w:hAnsi="Tahoma" w:cs="Tahoma"/>
          <w:sz w:val="18"/>
          <w:szCs w:val="18"/>
        </w:rPr>
        <w:t xml:space="preserve"> robót zamieszczon</w:t>
      </w:r>
      <w:r>
        <w:rPr>
          <w:rFonts w:ascii="Tahoma" w:hAnsi="Tahoma" w:cs="Tahoma"/>
          <w:sz w:val="18"/>
          <w:szCs w:val="18"/>
        </w:rPr>
        <w:t>e</w:t>
      </w:r>
      <w:r w:rsidRPr="004F3CDD">
        <w:rPr>
          <w:rFonts w:ascii="Tahoma" w:hAnsi="Tahoma" w:cs="Tahoma"/>
          <w:sz w:val="18"/>
          <w:szCs w:val="18"/>
        </w:rPr>
        <w:t xml:space="preserve"> w Rozdziale </w:t>
      </w:r>
      <w:r w:rsidR="00F97F56">
        <w:rPr>
          <w:rFonts w:ascii="Tahoma" w:hAnsi="Tahoma" w:cs="Tahoma"/>
          <w:sz w:val="18"/>
          <w:szCs w:val="18"/>
        </w:rPr>
        <w:t>VII</w:t>
      </w:r>
      <w:r w:rsidRPr="004F3CDD">
        <w:rPr>
          <w:rFonts w:ascii="Tahoma" w:hAnsi="Tahoma" w:cs="Tahoma"/>
          <w:sz w:val="18"/>
          <w:szCs w:val="18"/>
        </w:rPr>
        <w:t xml:space="preserve"> niniejszej SIWZ. </w:t>
      </w:r>
      <w:r>
        <w:rPr>
          <w:rFonts w:ascii="Tahoma" w:hAnsi="Tahoma" w:cs="Tahoma"/>
          <w:sz w:val="18"/>
          <w:szCs w:val="18"/>
        </w:rPr>
        <w:t xml:space="preserve"> </w:t>
      </w:r>
    </w:p>
    <w:p w:rsidR="00AF06A8" w:rsidRPr="004F3CDD" w:rsidRDefault="00AF06A8" w:rsidP="00AF06A8">
      <w:pPr>
        <w:pStyle w:val="Tekstpodstawowy"/>
        <w:ind w:left="708" w:hanging="708"/>
        <w:jc w:val="both"/>
        <w:rPr>
          <w:rFonts w:ascii="Tahoma" w:hAnsi="Tahoma" w:cs="Tahoma"/>
          <w:iCs/>
          <w:sz w:val="18"/>
          <w:szCs w:val="18"/>
        </w:rPr>
      </w:pPr>
      <w:r w:rsidRPr="004F3CDD">
        <w:rPr>
          <w:rFonts w:ascii="Tahoma" w:hAnsi="Tahoma" w:cs="Tahoma"/>
          <w:sz w:val="18"/>
          <w:szCs w:val="18"/>
        </w:rPr>
        <w:t>1</w:t>
      </w:r>
      <w:r>
        <w:rPr>
          <w:rFonts w:ascii="Tahoma" w:hAnsi="Tahoma" w:cs="Tahoma"/>
          <w:sz w:val="18"/>
          <w:szCs w:val="18"/>
        </w:rPr>
        <w:t>2</w:t>
      </w:r>
      <w:r w:rsidRPr="004F3CDD">
        <w:rPr>
          <w:rFonts w:ascii="Tahoma" w:hAnsi="Tahoma" w:cs="Tahoma"/>
          <w:sz w:val="18"/>
          <w:szCs w:val="18"/>
        </w:rPr>
        <w:t xml:space="preserve">.2. </w:t>
      </w:r>
      <w:r w:rsidRPr="004F3CDD">
        <w:rPr>
          <w:rFonts w:ascii="Tahoma" w:hAnsi="Tahoma" w:cs="Tahoma"/>
          <w:sz w:val="18"/>
          <w:szCs w:val="18"/>
        </w:rPr>
        <w:tab/>
        <w:t>Kosztorys ofertowy, o których mowa w pkt 1</w:t>
      </w:r>
      <w:r>
        <w:rPr>
          <w:rFonts w:ascii="Tahoma" w:hAnsi="Tahoma" w:cs="Tahoma"/>
          <w:sz w:val="18"/>
          <w:szCs w:val="18"/>
        </w:rPr>
        <w:t>2</w:t>
      </w:r>
      <w:r w:rsidRPr="004F3CDD">
        <w:rPr>
          <w:rFonts w:ascii="Tahoma" w:hAnsi="Tahoma" w:cs="Tahoma"/>
          <w:sz w:val="18"/>
          <w:szCs w:val="18"/>
        </w:rPr>
        <w:t xml:space="preserve">.1. należy sporządzić </w:t>
      </w:r>
      <w:r w:rsidRPr="004F3CDD">
        <w:rPr>
          <w:rFonts w:ascii="Tahoma" w:hAnsi="Tahoma" w:cs="Tahoma"/>
          <w:bCs/>
          <w:sz w:val="18"/>
          <w:szCs w:val="18"/>
        </w:rPr>
        <w:t>metodą kalkulacji uproszczonej</w:t>
      </w:r>
      <w:r w:rsidRPr="004F3CDD">
        <w:rPr>
          <w:rFonts w:ascii="Tahoma" w:hAnsi="Tahoma" w:cs="Tahoma"/>
          <w:bCs/>
          <w:i/>
          <w:sz w:val="18"/>
          <w:szCs w:val="18"/>
        </w:rPr>
        <w:t xml:space="preserve"> </w:t>
      </w:r>
      <w:r w:rsidRPr="004F3CDD">
        <w:rPr>
          <w:rFonts w:ascii="Tahoma" w:hAnsi="Tahoma" w:cs="Tahoma"/>
          <w:bCs/>
          <w:sz w:val="18"/>
          <w:szCs w:val="18"/>
        </w:rPr>
        <w:t>ściśle według kolejności pozycji wyszczegól</w:t>
      </w:r>
      <w:r w:rsidRPr="004F3CDD">
        <w:rPr>
          <w:rFonts w:ascii="Tahoma" w:hAnsi="Tahoma" w:cs="Tahoma"/>
          <w:sz w:val="18"/>
          <w:szCs w:val="18"/>
        </w:rPr>
        <w:t>nionych w </w:t>
      </w:r>
      <w:r w:rsidRPr="004F3CDD">
        <w:rPr>
          <w:rFonts w:ascii="Tahoma" w:hAnsi="Tahoma" w:cs="Tahoma"/>
          <w:iCs/>
          <w:sz w:val="18"/>
          <w:szCs w:val="18"/>
        </w:rPr>
        <w:t>Przedmiar</w:t>
      </w:r>
      <w:r>
        <w:rPr>
          <w:rFonts w:ascii="Tahoma" w:hAnsi="Tahoma" w:cs="Tahoma"/>
          <w:iCs/>
          <w:sz w:val="18"/>
          <w:szCs w:val="18"/>
        </w:rPr>
        <w:t>ach</w:t>
      </w:r>
      <w:r w:rsidRPr="004F3CDD">
        <w:rPr>
          <w:rFonts w:ascii="Tahoma" w:hAnsi="Tahoma" w:cs="Tahoma"/>
          <w:iCs/>
          <w:sz w:val="18"/>
          <w:szCs w:val="18"/>
        </w:rPr>
        <w:t xml:space="preserve"> robót.</w:t>
      </w:r>
      <w:r w:rsidRPr="004F3CDD">
        <w:rPr>
          <w:rFonts w:ascii="Tahoma" w:hAnsi="Tahoma" w:cs="Tahoma"/>
          <w:i/>
          <w:iCs/>
          <w:sz w:val="18"/>
          <w:szCs w:val="18"/>
        </w:rPr>
        <w:t xml:space="preserve"> </w:t>
      </w:r>
      <w:r w:rsidRPr="004F3CDD">
        <w:rPr>
          <w:rFonts w:ascii="Tahoma" w:hAnsi="Tahoma" w:cs="Tahoma"/>
          <w:iCs/>
          <w:sz w:val="18"/>
          <w:szCs w:val="18"/>
        </w:rPr>
        <w:t>Wykonawca określi ceny jednostkowe netto oraz wartości netto dla wszystkich pozycji wymienionych w Przedmiar</w:t>
      </w:r>
      <w:r>
        <w:rPr>
          <w:rFonts w:ascii="Tahoma" w:hAnsi="Tahoma" w:cs="Tahoma"/>
          <w:iCs/>
          <w:sz w:val="18"/>
          <w:szCs w:val="18"/>
        </w:rPr>
        <w:t>ach</w:t>
      </w:r>
      <w:r w:rsidRPr="004F3CDD">
        <w:rPr>
          <w:rFonts w:ascii="Tahoma" w:hAnsi="Tahoma" w:cs="Tahoma"/>
          <w:iCs/>
          <w:sz w:val="18"/>
          <w:szCs w:val="18"/>
        </w:rPr>
        <w:t xml:space="preserve"> robót. </w:t>
      </w:r>
    </w:p>
    <w:p w:rsidR="00AF06A8" w:rsidRPr="004F3CDD" w:rsidRDefault="00AF06A8" w:rsidP="00AF06A8">
      <w:pPr>
        <w:pStyle w:val="Tekstpodstawowy"/>
        <w:ind w:left="708" w:hanging="708"/>
        <w:jc w:val="both"/>
        <w:rPr>
          <w:rFonts w:ascii="Tahoma" w:hAnsi="Tahoma" w:cs="Tahoma"/>
          <w:iCs/>
          <w:sz w:val="18"/>
          <w:szCs w:val="18"/>
        </w:rPr>
      </w:pPr>
      <w:r w:rsidRPr="004F3CDD">
        <w:rPr>
          <w:rFonts w:ascii="Tahoma" w:hAnsi="Tahoma" w:cs="Tahoma"/>
          <w:sz w:val="18"/>
          <w:szCs w:val="18"/>
        </w:rPr>
        <w:t>1</w:t>
      </w:r>
      <w:r>
        <w:rPr>
          <w:rFonts w:ascii="Tahoma" w:hAnsi="Tahoma" w:cs="Tahoma"/>
          <w:sz w:val="18"/>
          <w:szCs w:val="18"/>
        </w:rPr>
        <w:t>2</w:t>
      </w:r>
      <w:r w:rsidRPr="004F3CDD">
        <w:rPr>
          <w:rFonts w:ascii="Tahoma" w:hAnsi="Tahoma" w:cs="Tahoma"/>
          <w:sz w:val="18"/>
          <w:szCs w:val="18"/>
        </w:rPr>
        <w:t>.3.</w:t>
      </w:r>
      <w:r w:rsidRPr="004F3CDD">
        <w:rPr>
          <w:rFonts w:ascii="Tahoma" w:hAnsi="Tahoma" w:cs="Tahoma"/>
          <w:sz w:val="18"/>
          <w:szCs w:val="18"/>
        </w:rPr>
        <w:tab/>
        <w:t>Wykonawca obliczając cenę oferty musi uwzględniać w kosztorysach ofertowych wszystkie pozycje przedmiarowe opisane w przedmiar</w:t>
      </w:r>
      <w:r>
        <w:rPr>
          <w:rFonts w:ascii="Tahoma" w:hAnsi="Tahoma" w:cs="Tahoma"/>
          <w:sz w:val="18"/>
          <w:szCs w:val="18"/>
        </w:rPr>
        <w:t>ze</w:t>
      </w:r>
      <w:r w:rsidRPr="004F3CDD">
        <w:rPr>
          <w:rFonts w:ascii="Tahoma" w:hAnsi="Tahoma" w:cs="Tahoma"/>
          <w:sz w:val="18"/>
          <w:szCs w:val="18"/>
        </w:rPr>
        <w:t xml:space="preserve"> robót. Wykonawca nie może samodzielnie wprowadzać jakichkolwiek zmian w przedmiar</w:t>
      </w:r>
      <w:r>
        <w:rPr>
          <w:rFonts w:ascii="Tahoma" w:hAnsi="Tahoma" w:cs="Tahoma"/>
          <w:sz w:val="18"/>
          <w:szCs w:val="18"/>
        </w:rPr>
        <w:t>ach</w:t>
      </w:r>
      <w:r w:rsidRPr="004F3CDD">
        <w:rPr>
          <w:rFonts w:ascii="Tahoma" w:hAnsi="Tahoma" w:cs="Tahoma"/>
          <w:sz w:val="18"/>
          <w:szCs w:val="18"/>
        </w:rPr>
        <w:t xml:space="preserve"> robót.</w:t>
      </w:r>
    </w:p>
    <w:p w:rsidR="00AF06A8" w:rsidRPr="004F3CDD" w:rsidRDefault="00AF06A8" w:rsidP="00AF06A8">
      <w:pPr>
        <w:tabs>
          <w:tab w:val="left" w:pos="-3119"/>
        </w:tabs>
        <w:ind w:left="708" w:hanging="708"/>
        <w:jc w:val="both"/>
        <w:rPr>
          <w:rFonts w:ascii="Tahoma" w:hAnsi="Tahoma" w:cs="Tahoma"/>
          <w:sz w:val="18"/>
          <w:szCs w:val="18"/>
        </w:rPr>
      </w:pPr>
      <w:r w:rsidRPr="004F3CDD">
        <w:rPr>
          <w:rFonts w:ascii="Tahoma" w:hAnsi="Tahoma" w:cs="Tahoma"/>
          <w:sz w:val="18"/>
          <w:szCs w:val="18"/>
        </w:rPr>
        <w:t>1</w:t>
      </w:r>
      <w:r>
        <w:rPr>
          <w:rFonts w:ascii="Tahoma" w:hAnsi="Tahoma" w:cs="Tahoma"/>
          <w:sz w:val="18"/>
          <w:szCs w:val="18"/>
        </w:rPr>
        <w:t>2</w:t>
      </w:r>
      <w:r w:rsidRPr="004F3CDD">
        <w:rPr>
          <w:rFonts w:ascii="Tahoma" w:hAnsi="Tahoma" w:cs="Tahoma"/>
          <w:sz w:val="18"/>
          <w:szCs w:val="18"/>
        </w:rPr>
        <w:t xml:space="preserve">.4. </w:t>
      </w:r>
      <w:r w:rsidRPr="004F3CDD">
        <w:rPr>
          <w:rFonts w:ascii="Tahoma" w:hAnsi="Tahoma" w:cs="Tahoma"/>
          <w:sz w:val="18"/>
          <w:szCs w:val="18"/>
        </w:rPr>
        <w:tab/>
        <w:t>Wyliczone w kosztorysach ofertowych wartości netto za wykonanie poszczególnych elementów robót Wykonawca winien zsumować, obliczyć wartość brutto i wpisać do formularza oferty.</w:t>
      </w:r>
    </w:p>
    <w:p w:rsidR="00AF06A8" w:rsidRPr="004F3CDD" w:rsidRDefault="00AF06A8" w:rsidP="00AF06A8">
      <w:pPr>
        <w:ind w:left="709" w:hanging="709"/>
        <w:jc w:val="both"/>
        <w:rPr>
          <w:rFonts w:ascii="Tahoma" w:hAnsi="Tahoma" w:cs="Tahoma"/>
          <w:sz w:val="18"/>
          <w:szCs w:val="18"/>
        </w:rPr>
      </w:pPr>
      <w:r w:rsidRPr="004F3CDD">
        <w:rPr>
          <w:rFonts w:ascii="Tahoma" w:hAnsi="Tahoma" w:cs="Tahoma"/>
          <w:sz w:val="18"/>
          <w:szCs w:val="18"/>
        </w:rPr>
        <w:t>1</w:t>
      </w:r>
      <w:r>
        <w:rPr>
          <w:rFonts w:ascii="Tahoma" w:hAnsi="Tahoma" w:cs="Tahoma"/>
          <w:sz w:val="18"/>
          <w:szCs w:val="18"/>
        </w:rPr>
        <w:t>2</w:t>
      </w:r>
      <w:r w:rsidRPr="004F3CDD">
        <w:rPr>
          <w:rFonts w:ascii="Tahoma" w:hAnsi="Tahoma" w:cs="Tahoma"/>
          <w:sz w:val="18"/>
          <w:szCs w:val="18"/>
        </w:rPr>
        <w:t>.5.</w:t>
      </w:r>
      <w:r w:rsidRPr="004F3CDD">
        <w:rPr>
          <w:rFonts w:ascii="Tahoma" w:hAnsi="Tahoma" w:cs="Tahoma"/>
          <w:sz w:val="18"/>
          <w:szCs w:val="18"/>
        </w:rPr>
        <w:tab/>
        <w:t>Cena oferty winna obejmować całkowity koszt wykonania przedmiotu zamówienia w tym również wszelkie koszty towarzyszące wykonaniu robót, które nie zostały ujęte jako oddzielne pozycje w kosztorys</w:t>
      </w:r>
      <w:r>
        <w:rPr>
          <w:rFonts w:ascii="Tahoma" w:hAnsi="Tahoma" w:cs="Tahoma"/>
          <w:sz w:val="18"/>
          <w:szCs w:val="18"/>
        </w:rPr>
        <w:t xml:space="preserve">ie </w:t>
      </w:r>
      <w:r w:rsidRPr="004F3CDD">
        <w:rPr>
          <w:rFonts w:ascii="Tahoma" w:hAnsi="Tahoma" w:cs="Tahoma"/>
          <w:sz w:val="18"/>
          <w:szCs w:val="18"/>
        </w:rPr>
        <w:t>ofertowy</w:t>
      </w:r>
      <w:r>
        <w:rPr>
          <w:rFonts w:ascii="Tahoma" w:hAnsi="Tahoma" w:cs="Tahoma"/>
          <w:sz w:val="18"/>
          <w:szCs w:val="18"/>
        </w:rPr>
        <w:t>m</w:t>
      </w:r>
      <w:r w:rsidRPr="004F3CDD">
        <w:rPr>
          <w:rFonts w:ascii="Tahoma" w:hAnsi="Tahoma" w:cs="Tahoma"/>
          <w:sz w:val="18"/>
          <w:szCs w:val="18"/>
        </w:rPr>
        <w:t>.</w:t>
      </w:r>
    </w:p>
    <w:p w:rsidR="00AF06A8" w:rsidRPr="00784646" w:rsidRDefault="00AF06A8" w:rsidP="00AF06A8">
      <w:pPr>
        <w:tabs>
          <w:tab w:val="left" w:pos="-3119"/>
        </w:tabs>
        <w:ind w:left="720" w:hanging="720"/>
        <w:jc w:val="both"/>
        <w:rPr>
          <w:rFonts w:ascii="Tahoma" w:hAnsi="Tahoma" w:cs="Tahoma"/>
          <w:sz w:val="18"/>
          <w:szCs w:val="18"/>
        </w:rPr>
      </w:pPr>
      <w:r w:rsidRPr="004F3CDD">
        <w:rPr>
          <w:rFonts w:ascii="Tahoma" w:hAnsi="Tahoma" w:cs="Tahoma"/>
          <w:sz w:val="18"/>
          <w:szCs w:val="18"/>
        </w:rPr>
        <w:t>1</w:t>
      </w:r>
      <w:r>
        <w:rPr>
          <w:rFonts w:ascii="Tahoma" w:hAnsi="Tahoma" w:cs="Tahoma"/>
          <w:sz w:val="18"/>
          <w:szCs w:val="18"/>
        </w:rPr>
        <w:t>2</w:t>
      </w:r>
      <w:r w:rsidRPr="004F3CDD">
        <w:rPr>
          <w:rFonts w:ascii="Tahoma" w:hAnsi="Tahoma" w:cs="Tahoma"/>
          <w:sz w:val="18"/>
          <w:szCs w:val="18"/>
        </w:rPr>
        <w:t>.</w:t>
      </w:r>
      <w:r>
        <w:rPr>
          <w:rFonts w:ascii="Tahoma" w:hAnsi="Tahoma" w:cs="Tahoma"/>
          <w:sz w:val="18"/>
          <w:szCs w:val="18"/>
        </w:rPr>
        <w:t>6</w:t>
      </w:r>
      <w:r w:rsidRPr="004F3CDD">
        <w:rPr>
          <w:rFonts w:ascii="Tahoma" w:hAnsi="Tahoma" w:cs="Tahoma"/>
          <w:sz w:val="18"/>
          <w:szCs w:val="18"/>
        </w:rPr>
        <w:t>.</w:t>
      </w:r>
      <w:r w:rsidRPr="004F3CDD">
        <w:rPr>
          <w:rFonts w:ascii="Tahoma" w:hAnsi="Tahoma" w:cs="Tahoma"/>
          <w:sz w:val="18"/>
          <w:szCs w:val="18"/>
        </w:rPr>
        <w:tab/>
      </w:r>
      <w:r w:rsidRPr="00784646">
        <w:rPr>
          <w:rFonts w:ascii="Tahoma" w:hAnsi="Tahoma" w:cs="Tahoma"/>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AF06A8" w:rsidRPr="004F3CDD" w:rsidRDefault="00AF06A8" w:rsidP="00AF06A8">
      <w:pPr>
        <w:tabs>
          <w:tab w:val="left" w:pos="-3119"/>
        </w:tabs>
        <w:ind w:left="720" w:hanging="720"/>
        <w:jc w:val="both"/>
        <w:rPr>
          <w:rFonts w:ascii="Tahoma" w:hAnsi="Tahoma" w:cs="Tahoma"/>
          <w:sz w:val="18"/>
          <w:szCs w:val="18"/>
        </w:rPr>
      </w:pPr>
      <w:r w:rsidRPr="004F3CDD">
        <w:rPr>
          <w:rFonts w:ascii="Tahoma" w:hAnsi="Tahoma" w:cs="Tahoma"/>
          <w:sz w:val="18"/>
          <w:szCs w:val="18"/>
        </w:rPr>
        <w:t>1</w:t>
      </w:r>
      <w:r>
        <w:rPr>
          <w:rFonts w:ascii="Tahoma" w:hAnsi="Tahoma" w:cs="Tahoma"/>
          <w:sz w:val="18"/>
          <w:szCs w:val="18"/>
        </w:rPr>
        <w:t>2</w:t>
      </w:r>
      <w:r w:rsidRPr="004F3CDD">
        <w:rPr>
          <w:rFonts w:ascii="Tahoma" w:hAnsi="Tahoma" w:cs="Tahoma"/>
          <w:sz w:val="18"/>
          <w:szCs w:val="18"/>
        </w:rPr>
        <w:t>.</w:t>
      </w:r>
      <w:r>
        <w:rPr>
          <w:rFonts w:ascii="Tahoma" w:hAnsi="Tahoma" w:cs="Tahoma"/>
          <w:sz w:val="18"/>
          <w:szCs w:val="18"/>
        </w:rPr>
        <w:t>7</w:t>
      </w:r>
      <w:r w:rsidRPr="004F3CDD">
        <w:rPr>
          <w:rFonts w:ascii="Tahoma" w:hAnsi="Tahoma" w:cs="Tahoma"/>
          <w:sz w:val="18"/>
          <w:szCs w:val="18"/>
        </w:rPr>
        <w:t>.</w:t>
      </w:r>
      <w:r w:rsidRPr="004F3CDD">
        <w:rPr>
          <w:rFonts w:ascii="Tahoma" w:hAnsi="Tahoma" w:cs="Tahoma"/>
          <w:sz w:val="18"/>
          <w:szCs w:val="18"/>
        </w:rPr>
        <w:tab/>
        <w:t xml:space="preserve">Cena oferty winna być wyrażona w złotych polskich (PLN), w złotych polskich będą prowadzone również rozliczenia pomiędzy Zamawiającym a Wykonawcą. </w:t>
      </w:r>
    </w:p>
    <w:p w:rsidR="00F97F56" w:rsidRDefault="00AF06A8" w:rsidP="00AA5B75">
      <w:pPr>
        <w:tabs>
          <w:tab w:val="left" w:pos="-3119"/>
        </w:tabs>
        <w:ind w:left="720" w:hanging="720"/>
        <w:jc w:val="both"/>
        <w:rPr>
          <w:rFonts w:ascii="Tahoma" w:hAnsi="Tahoma" w:cs="Tahoma"/>
          <w:sz w:val="18"/>
          <w:szCs w:val="18"/>
        </w:rPr>
      </w:pPr>
      <w:r>
        <w:rPr>
          <w:rFonts w:ascii="Tahoma" w:hAnsi="Tahoma" w:cs="Tahoma"/>
          <w:sz w:val="18"/>
          <w:szCs w:val="18"/>
        </w:rPr>
        <w:t xml:space="preserve">12.8. </w:t>
      </w:r>
      <w:r>
        <w:rPr>
          <w:rFonts w:ascii="Tahoma" w:hAnsi="Tahoma" w:cs="Tahoma"/>
          <w:sz w:val="18"/>
          <w:szCs w:val="18"/>
        </w:rPr>
        <w:tab/>
      </w:r>
      <w:r w:rsidRPr="007B0DD2">
        <w:rPr>
          <w:rFonts w:ascii="Tahoma" w:hAnsi="Tahoma" w:cs="Tahoma"/>
          <w:sz w:val="18"/>
          <w:szCs w:val="18"/>
        </w:rPr>
        <w:t>Wszystkie wartości, w tym ceny jednostkowe powinny być liczone z dokładnością do dwóch miejsc po przecinku.</w:t>
      </w:r>
    </w:p>
    <w:p w:rsidR="005413F7" w:rsidRPr="00EA51F0" w:rsidRDefault="005413F7" w:rsidP="00023FBD">
      <w:pPr>
        <w:jc w:val="both"/>
        <w:rPr>
          <w:rStyle w:val="tekstdokbold"/>
          <w:rFonts w:ascii="Tahoma" w:hAnsi="Tahoma" w:cs="Tahoma"/>
          <w:strike/>
          <w:sz w:val="18"/>
          <w:szCs w:val="18"/>
        </w:rPr>
      </w:pPr>
    </w:p>
    <w:p w:rsidR="005413F7" w:rsidRPr="00C83C31" w:rsidRDefault="005413F7" w:rsidP="00023FBD">
      <w:pPr>
        <w:jc w:val="both"/>
        <w:rPr>
          <w:rFonts w:ascii="Tahoma" w:hAnsi="Tahoma" w:cs="Tahoma"/>
          <w:b/>
          <w:bCs/>
          <w:spacing w:val="4"/>
          <w:sz w:val="18"/>
          <w:szCs w:val="18"/>
        </w:rPr>
      </w:pPr>
      <w:r w:rsidRPr="00C83C31">
        <w:rPr>
          <w:rFonts w:ascii="Tahoma" w:hAnsi="Tahoma" w:cs="Tahoma"/>
          <w:b/>
          <w:bCs/>
          <w:spacing w:val="4"/>
          <w:sz w:val="18"/>
          <w:szCs w:val="18"/>
        </w:rPr>
        <w:t>1</w:t>
      </w:r>
      <w:r>
        <w:rPr>
          <w:rFonts w:ascii="Tahoma" w:hAnsi="Tahoma" w:cs="Tahoma"/>
          <w:b/>
          <w:bCs/>
          <w:spacing w:val="4"/>
          <w:sz w:val="18"/>
          <w:szCs w:val="18"/>
        </w:rPr>
        <w:t>3</w:t>
      </w:r>
      <w:r w:rsidRPr="00C83C31">
        <w:rPr>
          <w:rFonts w:ascii="Tahoma" w:hAnsi="Tahoma" w:cs="Tahoma"/>
          <w:b/>
          <w:bCs/>
          <w:spacing w:val="4"/>
          <w:sz w:val="18"/>
          <w:szCs w:val="18"/>
        </w:rPr>
        <w:t>.</w:t>
      </w:r>
      <w:r w:rsidRPr="00C83C31">
        <w:rPr>
          <w:rFonts w:ascii="Tahoma" w:hAnsi="Tahoma" w:cs="Tahoma"/>
          <w:b/>
          <w:bCs/>
          <w:spacing w:val="4"/>
          <w:sz w:val="18"/>
          <w:szCs w:val="18"/>
        </w:rPr>
        <w:tab/>
      </w:r>
      <w:r w:rsidRPr="00C83C31">
        <w:rPr>
          <w:rFonts w:ascii="Tahoma" w:hAnsi="Tahoma" w:cs="Tahoma"/>
          <w:b/>
          <w:bCs/>
          <w:spacing w:val="4"/>
          <w:sz w:val="18"/>
          <w:szCs w:val="18"/>
          <w:highlight w:val="lightGray"/>
        </w:rPr>
        <w:t>Miejsce i termin składania ofert</w:t>
      </w:r>
      <w:r w:rsidRPr="00C83C31">
        <w:rPr>
          <w:rFonts w:ascii="Tahoma" w:hAnsi="Tahoma" w:cs="Tahoma"/>
          <w:b/>
          <w:bCs/>
          <w:spacing w:val="4"/>
          <w:sz w:val="18"/>
          <w:szCs w:val="18"/>
        </w:rPr>
        <w:t xml:space="preserve">    </w:t>
      </w:r>
    </w:p>
    <w:p w:rsidR="005413F7" w:rsidRPr="00C83C31" w:rsidRDefault="005413F7" w:rsidP="00023FBD">
      <w:pPr>
        <w:ind w:left="708" w:hanging="708"/>
        <w:jc w:val="both"/>
        <w:rPr>
          <w:rFonts w:ascii="Tahoma" w:hAnsi="Tahoma" w:cs="Tahoma"/>
          <w:b/>
          <w:bCs/>
          <w:sz w:val="18"/>
          <w:szCs w:val="18"/>
        </w:rPr>
      </w:pPr>
      <w:r w:rsidRPr="00C83C31">
        <w:rPr>
          <w:rFonts w:ascii="Tahoma" w:hAnsi="Tahoma" w:cs="Tahoma"/>
          <w:sz w:val="18"/>
          <w:szCs w:val="18"/>
        </w:rPr>
        <w:t>1</w:t>
      </w:r>
      <w:r>
        <w:rPr>
          <w:rFonts w:ascii="Tahoma" w:hAnsi="Tahoma" w:cs="Tahoma"/>
          <w:sz w:val="18"/>
          <w:szCs w:val="18"/>
        </w:rPr>
        <w:t>3</w:t>
      </w:r>
      <w:r w:rsidRPr="00C83C31">
        <w:rPr>
          <w:rFonts w:ascii="Tahoma" w:hAnsi="Tahoma" w:cs="Tahoma"/>
          <w:sz w:val="18"/>
          <w:szCs w:val="18"/>
        </w:rPr>
        <w:t xml:space="preserve">.1. </w:t>
      </w:r>
      <w:r w:rsidRPr="00C83C31">
        <w:rPr>
          <w:rFonts w:ascii="Tahoma" w:hAnsi="Tahoma" w:cs="Tahoma"/>
          <w:sz w:val="18"/>
          <w:szCs w:val="18"/>
        </w:rPr>
        <w:tab/>
        <w:t xml:space="preserve">Oferty </w:t>
      </w:r>
      <w:r>
        <w:rPr>
          <w:rFonts w:ascii="Tahoma" w:hAnsi="Tahoma" w:cs="Tahoma"/>
          <w:sz w:val="18"/>
          <w:szCs w:val="18"/>
        </w:rPr>
        <w:t>po</w:t>
      </w:r>
      <w:r w:rsidRPr="00C83C31">
        <w:rPr>
          <w:rFonts w:ascii="Tahoma" w:hAnsi="Tahoma" w:cs="Tahoma"/>
          <w:sz w:val="18"/>
          <w:szCs w:val="18"/>
        </w:rPr>
        <w:t>winny być złożone w siedzibie Zamawiającego w Warszawie przy ul. Chm</w:t>
      </w:r>
      <w:r>
        <w:rPr>
          <w:rFonts w:ascii="Tahoma" w:hAnsi="Tahoma" w:cs="Tahoma"/>
          <w:sz w:val="18"/>
          <w:szCs w:val="18"/>
        </w:rPr>
        <w:t>ielnej 120, Kancelaria – pok. 16</w:t>
      </w:r>
      <w:r w:rsidRPr="00C83C31">
        <w:rPr>
          <w:rFonts w:ascii="Tahoma" w:hAnsi="Tahoma" w:cs="Tahoma"/>
          <w:sz w:val="18"/>
          <w:szCs w:val="18"/>
        </w:rPr>
        <w:t xml:space="preserve">, </w:t>
      </w:r>
      <w:r w:rsidRPr="00C83C31">
        <w:rPr>
          <w:rFonts w:ascii="Tahoma" w:hAnsi="Tahoma" w:cs="Tahoma"/>
          <w:b/>
          <w:bCs/>
          <w:sz w:val="18"/>
          <w:szCs w:val="18"/>
        </w:rPr>
        <w:t xml:space="preserve">w terminie </w:t>
      </w:r>
      <w:r w:rsidR="005161C9">
        <w:rPr>
          <w:rFonts w:ascii="Tahoma" w:hAnsi="Tahoma" w:cs="Tahoma"/>
          <w:b/>
          <w:bCs/>
          <w:sz w:val="18"/>
          <w:szCs w:val="18"/>
        </w:rPr>
        <w:t>do dnia</w:t>
      </w:r>
      <w:bookmarkStart w:id="0" w:name="_GoBack"/>
      <w:bookmarkEnd w:id="0"/>
      <w:r>
        <w:rPr>
          <w:rFonts w:ascii="Tahoma" w:hAnsi="Tahoma" w:cs="Tahoma"/>
          <w:b/>
          <w:bCs/>
          <w:sz w:val="18"/>
          <w:szCs w:val="18"/>
        </w:rPr>
        <w:t xml:space="preserve"> </w:t>
      </w:r>
      <w:r w:rsidR="005161C9">
        <w:rPr>
          <w:rFonts w:ascii="Tahoma" w:hAnsi="Tahoma" w:cs="Tahoma"/>
          <w:b/>
          <w:bCs/>
          <w:sz w:val="18"/>
          <w:szCs w:val="18"/>
        </w:rPr>
        <w:t>19.09.2016r.</w:t>
      </w:r>
      <w:r>
        <w:rPr>
          <w:rFonts w:ascii="Tahoma" w:hAnsi="Tahoma" w:cs="Tahoma"/>
          <w:b/>
          <w:bCs/>
          <w:sz w:val="18"/>
          <w:szCs w:val="18"/>
        </w:rPr>
        <w:t xml:space="preserve"> </w:t>
      </w:r>
      <w:r w:rsidRPr="00C83C31">
        <w:rPr>
          <w:rFonts w:ascii="Tahoma" w:hAnsi="Tahoma" w:cs="Tahoma"/>
          <w:b/>
          <w:bCs/>
          <w:sz w:val="18"/>
          <w:szCs w:val="18"/>
        </w:rPr>
        <w:t>do godziny</w:t>
      </w:r>
      <w:r>
        <w:rPr>
          <w:rFonts w:ascii="Tahoma" w:hAnsi="Tahoma" w:cs="Tahoma"/>
          <w:b/>
          <w:bCs/>
          <w:sz w:val="18"/>
          <w:szCs w:val="18"/>
        </w:rPr>
        <w:t xml:space="preserve"> 10:00</w:t>
      </w:r>
      <w:r w:rsidRPr="00C83C31">
        <w:rPr>
          <w:rFonts w:ascii="Tahoma" w:hAnsi="Tahoma" w:cs="Tahoma"/>
          <w:b/>
          <w:bCs/>
          <w:sz w:val="18"/>
          <w:szCs w:val="18"/>
        </w:rPr>
        <w:t xml:space="preserve">. </w:t>
      </w:r>
    </w:p>
    <w:p w:rsidR="005413F7" w:rsidRDefault="005413F7" w:rsidP="00023FBD">
      <w:pPr>
        <w:ind w:left="708" w:hanging="708"/>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3</w:t>
      </w:r>
      <w:r w:rsidRPr="00C83C31">
        <w:rPr>
          <w:rFonts w:ascii="Tahoma" w:hAnsi="Tahoma" w:cs="Tahoma"/>
          <w:sz w:val="18"/>
          <w:szCs w:val="18"/>
        </w:rPr>
        <w:t>.2.</w:t>
      </w:r>
      <w:r w:rsidRPr="00C83C31">
        <w:rPr>
          <w:rFonts w:ascii="Tahoma" w:hAnsi="Tahoma" w:cs="Tahoma"/>
          <w:b/>
          <w:bCs/>
          <w:i/>
          <w:iCs/>
          <w:sz w:val="18"/>
          <w:szCs w:val="18"/>
        </w:rPr>
        <w:tab/>
      </w:r>
      <w:r w:rsidRPr="00C83C31">
        <w:rPr>
          <w:rFonts w:ascii="Tahoma" w:hAnsi="Tahoma" w:cs="Tahoma"/>
          <w:sz w:val="18"/>
          <w:szCs w:val="18"/>
        </w:rPr>
        <w:t>Oferta otrzymana przez Zamawiającego po terminie składania ofert</w:t>
      </w:r>
      <w:r>
        <w:rPr>
          <w:rFonts w:ascii="Tahoma" w:hAnsi="Tahoma" w:cs="Tahoma"/>
          <w:sz w:val="18"/>
          <w:szCs w:val="18"/>
        </w:rPr>
        <w:t>,</w:t>
      </w:r>
      <w:r w:rsidRPr="00C83C31">
        <w:rPr>
          <w:rFonts w:ascii="Tahoma" w:hAnsi="Tahoma" w:cs="Tahoma"/>
          <w:sz w:val="18"/>
          <w:szCs w:val="18"/>
        </w:rPr>
        <w:t xml:space="preserve"> zostanie </w:t>
      </w:r>
      <w:r>
        <w:rPr>
          <w:rFonts w:ascii="Tahoma" w:hAnsi="Tahoma" w:cs="Tahoma"/>
          <w:sz w:val="18"/>
          <w:szCs w:val="18"/>
        </w:rPr>
        <w:t xml:space="preserve">niezwłocznie </w:t>
      </w:r>
      <w:r w:rsidRPr="00C83C31">
        <w:rPr>
          <w:rFonts w:ascii="Tahoma" w:hAnsi="Tahoma" w:cs="Tahoma"/>
          <w:sz w:val="18"/>
          <w:szCs w:val="18"/>
        </w:rPr>
        <w:t>zwrócona Wykonawcy</w:t>
      </w:r>
      <w:r>
        <w:rPr>
          <w:rFonts w:ascii="Tahoma" w:hAnsi="Tahoma" w:cs="Tahoma"/>
          <w:sz w:val="18"/>
          <w:szCs w:val="18"/>
        </w:rPr>
        <w:t>.</w:t>
      </w:r>
    </w:p>
    <w:p w:rsidR="005413F7" w:rsidRPr="00C83C31" w:rsidRDefault="005413F7" w:rsidP="00023FBD">
      <w:pPr>
        <w:ind w:left="708" w:hanging="708"/>
        <w:jc w:val="both"/>
        <w:rPr>
          <w:rFonts w:ascii="Tahoma" w:hAnsi="Tahoma" w:cs="Tahoma"/>
          <w:b/>
          <w:bCs/>
          <w:sz w:val="18"/>
          <w:szCs w:val="18"/>
        </w:rPr>
      </w:pPr>
    </w:p>
    <w:p w:rsidR="005413F7" w:rsidRPr="00C83C31" w:rsidRDefault="005413F7" w:rsidP="00023FBD">
      <w:pPr>
        <w:jc w:val="both"/>
        <w:rPr>
          <w:rFonts w:ascii="Tahoma" w:hAnsi="Tahoma" w:cs="Tahoma"/>
          <w:b/>
          <w:bCs/>
          <w:sz w:val="18"/>
          <w:szCs w:val="18"/>
        </w:rPr>
      </w:pPr>
      <w:r w:rsidRPr="00C83C31">
        <w:rPr>
          <w:rFonts w:ascii="Tahoma" w:hAnsi="Tahoma" w:cs="Tahoma"/>
          <w:b/>
          <w:bCs/>
          <w:sz w:val="18"/>
          <w:szCs w:val="18"/>
        </w:rPr>
        <w:t>1</w:t>
      </w:r>
      <w:r>
        <w:rPr>
          <w:rFonts w:ascii="Tahoma" w:hAnsi="Tahoma" w:cs="Tahoma"/>
          <w:b/>
          <w:bCs/>
          <w:sz w:val="18"/>
          <w:szCs w:val="18"/>
        </w:rPr>
        <w:t>4</w:t>
      </w:r>
      <w:r w:rsidRPr="00C83C31">
        <w:rPr>
          <w:rFonts w:ascii="Tahoma" w:hAnsi="Tahoma" w:cs="Tahoma"/>
          <w:b/>
          <w:bCs/>
          <w:sz w:val="18"/>
          <w:szCs w:val="18"/>
        </w:rPr>
        <w:t>.</w:t>
      </w:r>
      <w:r w:rsidRPr="00C83C31">
        <w:rPr>
          <w:rFonts w:ascii="Tahoma" w:hAnsi="Tahoma" w:cs="Tahoma"/>
          <w:b/>
          <w:bCs/>
          <w:sz w:val="18"/>
          <w:szCs w:val="18"/>
        </w:rPr>
        <w:tab/>
      </w:r>
      <w:r w:rsidRPr="00C83C31">
        <w:rPr>
          <w:rFonts w:ascii="Tahoma" w:hAnsi="Tahoma" w:cs="Tahoma"/>
          <w:b/>
          <w:bCs/>
          <w:sz w:val="18"/>
          <w:szCs w:val="18"/>
          <w:highlight w:val="lightGray"/>
        </w:rPr>
        <w:t>Terminy związania ofertą</w:t>
      </w:r>
    </w:p>
    <w:p w:rsidR="005413F7" w:rsidRPr="00C83C31" w:rsidRDefault="005413F7" w:rsidP="00023FBD">
      <w:pPr>
        <w:pStyle w:val="Tekstpodstawowy"/>
        <w:ind w:left="708" w:hanging="708"/>
        <w:jc w:val="both"/>
        <w:rPr>
          <w:rFonts w:ascii="Tahoma" w:hAnsi="Tahoma" w:cs="Tahoma"/>
          <w:spacing w:val="4"/>
          <w:sz w:val="18"/>
          <w:szCs w:val="18"/>
        </w:rPr>
      </w:pPr>
      <w:r w:rsidRPr="00C83C31">
        <w:rPr>
          <w:rFonts w:ascii="Tahoma" w:hAnsi="Tahoma" w:cs="Tahoma"/>
          <w:spacing w:val="4"/>
          <w:sz w:val="18"/>
          <w:szCs w:val="18"/>
        </w:rPr>
        <w:t>1</w:t>
      </w:r>
      <w:r>
        <w:rPr>
          <w:rFonts w:ascii="Tahoma" w:hAnsi="Tahoma" w:cs="Tahoma"/>
          <w:spacing w:val="4"/>
          <w:sz w:val="18"/>
          <w:szCs w:val="18"/>
        </w:rPr>
        <w:t>4</w:t>
      </w:r>
      <w:r w:rsidRPr="00C83C31">
        <w:rPr>
          <w:rFonts w:ascii="Tahoma" w:hAnsi="Tahoma" w:cs="Tahoma"/>
          <w:spacing w:val="4"/>
          <w:sz w:val="18"/>
          <w:szCs w:val="18"/>
        </w:rPr>
        <w:t>.1.</w:t>
      </w:r>
      <w:r w:rsidRPr="00C83C31">
        <w:rPr>
          <w:rFonts w:ascii="Tahoma" w:hAnsi="Tahoma" w:cs="Tahoma"/>
          <w:spacing w:val="4"/>
          <w:sz w:val="18"/>
          <w:szCs w:val="18"/>
        </w:rPr>
        <w:tab/>
        <w:t>Termin związania ofertą wynosi 30</w:t>
      </w:r>
      <w:r w:rsidRPr="00C83C31">
        <w:rPr>
          <w:rFonts w:ascii="Tahoma" w:hAnsi="Tahoma" w:cs="Tahoma"/>
          <w:i/>
          <w:iCs/>
          <w:spacing w:val="4"/>
          <w:sz w:val="18"/>
          <w:szCs w:val="18"/>
        </w:rPr>
        <w:t xml:space="preserve"> </w:t>
      </w:r>
      <w:r w:rsidRPr="00C83C31">
        <w:rPr>
          <w:rFonts w:ascii="Tahoma" w:hAnsi="Tahoma" w:cs="Tahoma"/>
          <w:spacing w:val="4"/>
          <w:sz w:val="18"/>
          <w:szCs w:val="18"/>
        </w:rPr>
        <w:t>dni. Bieg terminu związania ofertą rozpoczyna się wraz z upływem terminu składania ofert.</w:t>
      </w:r>
    </w:p>
    <w:p w:rsidR="005413F7" w:rsidRPr="007056FE" w:rsidRDefault="005413F7" w:rsidP="00023FBD">
      <w:pPr>
        <w:pStyle w:val="Tekstpodstawowy"/>
        <w:ind w:left="708" w:hanging="708"/>
        <w:jc w:val="both"/>
        <w:rPr>
          <w:rFonts w:ascii="Tahoma" w:hAnsi="Tahoma" w:cs="Tahoma"/>
          <w:color w:val="FF0000"/>
          <w:spacing w:val="4"/>
          <w:sz w:val="18"/>
          <w:szCs w:val="18"/>
        </w:rPr>
      </w:pPr>
      <w:r w:rsidRPr="00C83C31">
        <w:rPr>
          <w:rFonts w:ascii="Tahoma" w:hAnsi="Tahoma" w:cs="Tahoma"/>
          <w:spacing w:val="4"/>
          <w:sz w:val="18"/>
          <w:szCs w:val="18"/>
        </w:rPr>
        <w:t>1</w:t>
      </w:r>
      <w:r>
        <w:rPr>
          <w:rFonts w:ascii="Tahoma" w:hAnsi="Tahoma" w:cs="Tahoma"/>
          <w:spacing w:val="4"/>
          <w:sz w:val="18"/>
          <w:szCs w:val="18"/>
        </w:rPr>
        <w:t>4</w:t>
      </w:r>
      <w:r w:rsidRPr="00C83C31">
        <w:rPr>
          <w:rFonts w:ascii="Tahoma" w:hAnsi="Tahoma" w:cs="Tahoma"/>
          <w:spacing w:val="4"/>
          <w:sz w:val="18"/>
          <w:szCs w:val="18"/>
        </w:rPr>
        <w:t>.2.</w:t>
      </w:r>
      <w:r w:rsidRPr="00C83C31">
        <w:rPr>
          <w:rFonts w:ascii="Tahoma" w:hAnsi="Tahoma" w:cs="Tahoma"/>
          <w:spacing w:val="4"/>
          <w:sz w:val="18"/>
          <w:szCs w:val="18"/>
        </w:rPr>
        <w:tab/>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winna być wyrażona na </w:t>
      </w:r>
      <w:r>
        <w:rPr>
          <w:rFonts w:ascii="Tahoma" w:hAnsi="Tahoma" w:cs="Tahoma"/>
          <w:spacing w:val="4"/>
          <w:sz w:val="18"/>
          <w:szCs w:val="18"/>
        </w:rPr>
        <w:t xml:space="preserve">piśmie </w:t>
      </w:r>
      <w:r w:rsidRPr="007056FE">
        <w:rPr>
          <w:rFonts w:ascii="Tahoma" w:hAnsi="Tahoma" w:cs="Tahoma"/>
          <w:spacing w:val="4"/>
          <w:sz w:val="18"/>
          <w:szCs w:val="18"/>
        </w:rPr>
        <w:t>(nie może być dorozumiana).</w:t>
      </w:r>
    </w:p>
    <w:p w:rsidR="005413F7" w:rsidRPr="00C83C31" w:rsidRDefault="005413F7" w:rsidP="00023FBD">
      <w:pPr>
        <w:pStyle w:val="Tekstpodstawowy"/>
        <w:rPr>
          <w:rFonts w:ascii="Tahoma" w:hAnsi="Tahoma" w:cs="Tahoma"/>
          <w:sz w:val="18"/>
          <w:szCs w:val="18"/>
        </w:rPr>
      </w:pPr>
    </w:p>
    <w:p w:rsidR="005413F7" w:rsidRPr="00C83C31" w:rsidRDefault="005413F7" w:rsidP="00023FBD">
      <w:pPr>
        <w:pStyle w:val="Tekstpodstawowy"/>
        <w:rPr>
          <w:rFonts w:ascii="Tahoma" w:hAnsi="Tahoma" w:cs="Tahoma"/>
          <w:b/>
          <w:bCs/>
          <w:sz w:val="18"/>
          <w:szCs w:val="18"/>
        </w:rPr>
      </w:pPr>
      <w:r w:rsidRPr="00C83C31">
        <w:rPr>
          <w:rFonts w:ascii="Tahoma" w:hAnsi="Tahoma" w:cs="Tahoma"/>
          <w:b/>
          <w:bCs/>
          <w:sz w:val="18"/>
          <w:szCs w:val="18"/>
        </w:rPr>
        <w:t>1</w:t>
      </w:r>
      <w:r>
        <w:rPr>
          <w:rFonts w:ascii="Tahoma" w:hAnsi="Tahoma" w:cs="Tahoma"/>
          <w:b/>
          <w:bCs/>
          <w:sz w:val="18"/>
          <w:szCs w:val="18"/>
        </w:rPr>
        <w:t>5</w:t>
      </w:r>
      <w:r w:rsidRPr="00C83C31">
        <w:rPr>
          <w:rFonts w:ascii="Tahoma" w:hAnsi="Tahoma" w:cs="Tahoma"/>
          <w:b/>
          <w:bCs/>
          <w:sz w:val="18"/>
          <w:szCs w:val="18"/>
        </w:rPr>
        <w:t>.</w:t>
      </w:r>
      <w:r w:rsidRPr="00C83C31">
        <w:rPr>
          <w:rFonts w:ascii="Tahoma" w:hAnsi="Tahoma" w:cs="Tahoma"/>
          <w:b/>
          <w:bCs/>
          <w:sz w:val="18"/>
          <w:szCs w:val="18"/>
        </w:rPr>
        <w:tab/>
      </w:r>
      <w:r w:rsidRPr="00C83C31">
        <w:rPr>
          <w:rFonts w:ascii="Tahoma" w:hAnsi="Tahoma" w:cs="Tahoma"/>
          <w:b/>
          <w:bCs/>
          <w:sz w:val="18"/>
          <w:szCs w:val="18"/>
          <w:highlight w:val="lightGray"/>
        </w:rPr>
        <w:t xml:space="preserve">Miejsce i termin otwarcia ofert oraz </w:t>
      </w:r>
      <w:r w:rsidRPr="003A4E07">
        <w:rPr>
          <w:rFonts w:ascii="Tahoma" w:hAnsi="Tahoma" w:cs="Tahoma"/>
          <w:b/>
          <w:bCs/>
          <w:sz w:val="18"/>
          <w:szCs w:val="18"/>
          <w:highlight w:val="lightGray"/>
        </w:rPr>
        <w:t>ocena ofert</w:t>
      </w:r>
      <w:r w:rsidRPr="00C83C31">
        <w:rPr>
          <w:rFonts w:ascii="Tahoma" w:hAnsi="Tahoma" w:cs="Tahoma"/>
          <w:b/>
          <w:bCs/>
          <w:sz w:val="18"/>
          <w:szCs w:val="18"/>
        </w:rPr>
        <w:t xml:space="preserve">  </w:t>
      </w:r>
    </w:p>
    <w:p w:rsidR="005413F7" w:rsidRPr="001C2AEB" w:rsidRDefault="005413F7" w:rsidP="005438C8">
      <w:pPr>
        <w:ind w:left="708" w:hanging="708"/>
        <w:jc w:val="both"/>
        <w:rPr>
          <w:rFonts w:ascii="Tahoma" w:hAnsi="Tahoma" w:cs="Tahoma"/>
          <w:b/>
          <w:bCs/>
          <w:sz w:val="18"/>
          <w:szCs w:val="18"/>
        </w:rPr>
      </w:pPr>
      <w:r>
        <w:rPr>
          <w:rFonts w:ascii="Tahoma" w:hAnsi="Tahoma" w:cs="Tahoma"/>
          <w:spacing w:val="4"/>
          <w:sz w:val="18"/>
          <w:szCs w:val="18"/>
        </w:rPr>
        <w:t>15</w:t>
      </w:r>
      <w:r w:rsidRPr="00510080">
        <w:rPr>
          <w:rFonts w:ascii="Tahoma" w:hAnsi="Tahoma" w:cs="Tahoma"/>
          <w:spacing w:val="4"/>
          <w:sz w:val="18"/>
          <w:szCs w:val="18"/>
        </w:rPr>
        <w:t xml:space="preserve">.1. </w:t>
      </w:r>
      <w:r w:rsidRPr="00510080">
        <w:rPr>
          <w:rFonts w:ascii="Tahoma" w:hAnsi="Tahoma" w:cs="Tahoma"/>
          <w:spacing w:val="4"/>
          <w:sz w:val="18"/>
          <w:szCs w:val="18"/>
        </w:rPr>
        <w:tab/>
      </w:r>
      <w:r w:rsidRPr="00C02451">
        <w:rPr>
          <w:rFonts w:ascii="Tahoma" w:hAnsi="Tahoma" w:cs="Tahoma"/>
          <w:spacing w:val="4"/>
          <w:sz w:val="18"/>
          <w:szCs w:val="18"/>
        </w:rPr>
        <w:t xml:space="preserve">Otwarcie ofert nastąpi w siedzibie Zamawiającego przy ul. Chmielnej 120, w Warszawie, w </w:t>
      </w:r>
      <w:r>
        <w:rPr>
          <w:rFonts w:ascii="Tahoma" w:hAnsi="Tahoma" w:cs="Tahoma"/>
          <w:spacing w:val="4"/>
          <w:sz w:val="18"/>
          <w:szCs w:val="18"/>
        </w:rPr>
        <w:t>sali</w:t>
      </w:r>
      <w:r w:rsidRPr="00C02451">
        <w:rPr>
          <w:rFonts w:ascii="Tahoma" w:hAnsi="Tahoma" w:cs="Tahoma"/>
          <w:spacing w:val="4"/>
          <w:sz w:val="18"/>
          <w:szCs w:val="18"/>
        </w:rPr>
        <w:t xml:space="preserve"> nr </w:t>
      </w:r>
      <w:r w:rsidR="005161C9" w:rsidRPr="005161C9">
        <w:rPr>
          <w:rFonts w:ascii="Tahoma" w:hAnsi="Tahoma" w:cs="Tahoma"/>
          <w:b/>
          <w:spacing w:val="4"/>
          <w:sz w:val="18"/>
          <w:szCs w:val="18"/>
        </w:rPr>
        <w:t>311</w:t>
      </w:r>
      <w:r w:rsidRPr="00C02451">
        <w:rPr>
          <w:rFonts w:ascii="Tahoma" w:hAnsi="Tahoma" w:cs="Tahoma"/>
          <w:spacing w:val="4"/>
          <w:sz w:val="18"/>
          <w:szCs w:val="18"/>
        </w:rPr>
        <w:t xml:space="preserve">, </w:t>
      </w:r>
      <w:r w:rsidRPr="00C02451">
        <w:rPr>
          <w:rFonts w:ascii="Tahoma" w:hAnsi="Tahoma" w:cs="Tahoma"/>
          <w:b/>
          <w:bCs/>
          <w:spacing w:val="4"/>
          <w:sz w:val="18"/>
          <w:szCs w:val="18"/>
        </w:rPr>
        <w:t>w dniu</w:t>
      </w:r>
      <w:r>
        <w:rPr>
          <w:rFonts w:ascii="Tahoma" w:hAnsi="Tahoma" w:cs="Tahoma"/>
          <w:b/>
          <w:bCs/>
          <w:spacing w:val="4"/>
          <w:sz w:val="18"/>
          <w:szCs w:val="18"/>
        </w:rPr>
        <w:t xml:space="preserve"> </w:t>
      </w:r>
      <w:r w:rsidR="005161C9">
        <w:rPr>
          <w:rFonts w:ascii="Tahoma" w:hAnsi="Tahoma" w:cs="Tahoma"/>
          <w:b/>
          <w:bCs/>
          <w:spacing w:val="4"/>
          <w:sz w:val="18"/>
          <w:szCs w:val="18"/>
        </w:rPr>
        <w:t>19.09.2016r.</w:t>
      </w:r>
      <w:r>
        <w:rPr>
          <w:rFonts w:ascii="Tahoma" w:hAnsi="Tahoma" w:cs="Tahoma"/>
          <w:b/>
          <w:bCs/>
          <w:spacing w:val="4"/>
          <w:sz w:val="18"/>
          <w:szCs w:val="18"/>
        </w:rPr>
        <w:t xml:space="preserve">, o godz. </w:t>
      </w:r>
      <w:r w:rsidR="005161C9">
        <w:rPr>
          <w:rFonts w:ascii="Tahoma" w:hAnsi="Tahoma" w:cs="Tahoma"/>
          <w:b/>
          <w:bCs/>
          <w:spacing w:val="4"/>
          <w:sz w:val="18"/>
          <w:szCs w:val="18"/>
        </w:rPr>
        <w:t>10.30</w:t>
      </w:r>
      <w:r>
        <w:rPr>
          <w:rFonts w:ascii="Tahoma" w:hAnsi="Tahoma" w:cs="Tahoma"/>
          <w:b/>
          <w:bCs/>
          <w:spacing w:val="4"/>
          <w:sz w:val="18"/>
          <w:szCs w:val="18"/>
        </w:rPr>
        <w:t xml:space="preserve"> . </w:t>
      </w:r>
    </w:p>
    <w:p w:rsidR="005413F7" w:rsidRPr="00510080" w:rsidRDefault="005413F7" w:rsidP="005438C8">
      <w:pPr>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Pr>
          <w:rFonts w:ascii="Tahoma" w:hAnsi="Tahoma" w:cs="Tahoma"/>
          <w:sz w:val="18"/>
          <w:szCs w:val="18"/>
        </w:rPr>
        <w:t xml:space="preserve">.2. </w:t>
      </w:r>
      <w:r>
        <w:rPr>
          <w:rFonts w:ascii="Tahoma" w:hAnsi="Tahoma" w:cs="Tahoma"/>
          <w:sz w:val="18"/>
          <w:szCs w:val="18"/>
        </w:rPr>
        <w:tab/>
        <w:t>Otwarcie ofert jest jawne.</w:t>
      </w:r>
      <w:r w:rsidRPr="00510080">
        <w:rPr>
          <w:rFonts w:ascii="Tahoma" w:hAnsi="Tahoma" w:cs="Tahoma"/>
          <w:sz w:val="18"/>
          <w:szCs w:val="18"/>
        </w:rPr>
        <w:t xml:space="preserve"> Wykonawcy mogą uczestniczyć w otwarci</w:t>
      </w:r>
      <w:r>
        <w:rPr>
          <w:rFonts w:ascii="Tahoma" w:hAnsi="Tahoma" w:cs="Tahoma"/>
          <w:sz w:val="18"/>
          <w:szCs w:val="18"/>
        </w:rPr>
        <w:t>u</w:t>
      </w:r>
      <w:r w:rsidRPr="00510080">
        <w:rPr>
          <w:rFonts w:ascii="Tahoma" w:hAnsi="Tahoma" w:cs="Tahoma"/>
          <w:sz w:val="18"/>
          <w:szCs w:val="18"/>
        </w:rPr>
        <w:t xml:space="preserve"> ofert. W przypadku </w:t>
      </w:r>
      <w:r w:rsidRPr="00510080">
        <w:rPr>
          <w:rFonts w:ascii="Tahoma" w:hAnsi="Tahoma" w:cs="Tahoma"/>
          <w:sz w:val="18"/>
          <w:szCs w:val="18"/>
        </w:rPr>
        <w:tab/>
        <w:t xml:space="preserve">nieobecności Wykonawcy przy otwieraniu ofert, Zamawiający prześle Wykonawcy informację z otwarcia </w:t>
      </w:r>
      <w:r w:rsidRPr="00510080">
        <w:rPr>
          <w:rFonts w:ascii="Tahoma" w:hAnsi="Tahoma" w:cs="Tahoma"/>
          <w:sz w:val="18"/>
          <w:szCs w:val="18"/>
        </w:rPr>
        <w:tab/>
        <w:t xml:space="preserve">ofert na wniosek Wykonawcy. </w:t>
      </w:r>
    </w:p>
    <w:p w:rsidR="005413F7" w:rsidRDefault="005413F7" w:rsidP="005438C8">
      <w:pPr>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.3.</w:t>
      </w:r>
      <w:r w:rsidRPr="00510080">
        <w:rPr>
          <w:rFonts w:ascii="Tahoma" w:hAnsi="Tahoma" w:cs="Tahoma"/>
          <w:sz w:val="18"/>
          <w:szCs w:val="18"/>
        </w:rPr>
        <w:tab/>
        <w:t xml:space="preserve">Bezpośrednio przed otwarciem ofert Zamawiający poda kwotę, jaką zamierza przeznaczyć na </w:t>
      </w:r>
      <w:r w:rsidRPr="00510080">
        <w:rPr>
          <w:rFonts w:ascii="Tahoma" w:hAnsi="Tahoma" w:cs="Tahoma"/>
          <w:sz w:val="18"/>
          <w:szCs w:val="18"/>
        </w:rPr>
        <w:tab/>
        <w:t xml:space="preserve">sfinansowanie zamówienia. W trakcie otwarcia ofert Zamawiający odczyta nazwę (firmę) oraz adres </w:t>
      </w:r>
      <w:r w:rsidRPr="00510080">
        <w:rPr>
          <w:rFonts w:ascii="Tahoma" w:hAnsi="Tahoma" w:cs="Tahoma"/>
          <w:sz w:val="18"/>
          <w:szCs w:val="18"/>
        </w:rPr>
        <w:tab/>
        <w:t xml:space="preserve">Wykonawcy, którego oferta jest otwierana oraz informacje dotyczące ceny oferty, terminu wykonania </w:t>
      </w:r>
      <w:r w:rsidRPr="00510080">
        <w:rPr>
          <w:rFonts w:ascii="Tahoma" w:hAnsi="Tahoma" w:cs="Tahoma"/>
          <w:sz w:val="18"/>
          <w:szCs w:val="18"/>
        </w:rPr>
        <w:tab/>
        <w:t>zamówienia, okresu gwarancji i warunków płatności zawartych w ofercie.</w:t>
      </w:r>
    </w:p>
    <w:p w:rsidR="005413F7" w:rsidRPr="00BD37BA" w:rsidRDefault="005413F7" w:rsidP="00BD37BA">
      <w:pPr>
        <w:jc w:val="both"/>
        <w:rPr>
          <w:rFonts w:ascii="Tahoma" w:hAnsi="Tahoma" w:cs="Tahoma"/>
          <w:sz w:val="18"/>
          <w:szCs w:val="18"/>
        </w:rPr>
      </w:pPr>
      <w:r>
        <w:rPr>
          <w:rFonts w:ascii="Tahoma" w:hAnsi="Tahoma" w:cs="Tahoma"/>
          <w:sz w:val="18"/>
          <w:szCs w:val="18"/>
        </w:rPr>
        <w:tab/>
      </w:r>
      <w:r w:rsidRPr="00BD37BA">
        <w:rPr>
          <w:rFonts w:ascii="Tahoma" w:hAnsi="Tahoma" w:cs="Tahoma"/>
          <w:sz w:val="18"/>
          <w:szCs w:val="18"/>
        </w:rPr>
        <w:t>Niezwłocznie po otwarciu ofert zamawiający zamieszcza na stronie internetowej informacje dotyczące:</w:t>
      </w:r>
    </w:p>
    <w:p w:rsidR="005413F7" w:rsidRPr="00BD37BA" w:rsidRDefault="005413F7" w:rsidP="00BD37BA">
      <w:pPr>
        <w:ind w:left="709"/>
        <w:jc w:val="both"/>
        <w:rPr>
          <w:rFonts w:ascii="Tahoma" w:hAnsi="Tahoma" w:cs="Tahoma"/>
          <w:sz w:val="18"/>
          <w:szCs w:val="18"/>
        </w:rPr>
      </w:pPr>
      <w:r w:rsidRPr="00BD37BA">
        <w:rPr>
          <w:rFonts w:ascii="Tahoma" w:hAnsi="Tahoma" w:cs="Tahoma"/>
          <w:sz w:val="18"/>
          <w:szCs w:val="18"/>
        </w:rPr>
        <w:t>1) kwoty, jaką zamierza przeznaczyć na sfinansowanie zamówienia;</w:t>
      </w:r>
    </w:p>
    <w:p w:rsidR="005413F7" w:rsidRPr="00BD37BA" w:rsidRDefault="005413F7" w:rsidP="00BD37BA">
      <w:pPr>
        <w:ind w:left="709"/>
        <w:jc w:val="both"/>
        <w:rPr>
          <w:rFonts w:ascii="Tahoma" w:hAnsi="Tahoma" w:cs="Tahoma"/>
          <w:sz w:val="18"/>
          <w:szCs w:val="18"/>
        </w:rPr>
      </w:pPr>
      <w:r w:rsidRPr="00BD37BA">
        <w:rPr>
          <w:rFonts w:ascii="Tahoma" w:hAnsi="Tahoma" w:cs="Tahoma"/>
          <w:sz w:val="18"/>
          <w:szCs w:val="18"/>
        </w:rPr>
        <w:t>2) firm oraz adresów wykonawców, którzy złożyli oferty w terminie;</w:t>
      </w:r>
    </w:p>
    <w:p w:rsidR="005413F7" w:rsidRPr="00510080" w:rsidRDefault="005413F7" w:rsidP="00BD37BA">
      <w:pPr>
        <w:ind w:left="709"/>
        <w:jc w:val="both"/>
        <w:rPr>
          <w:rFonts w:ascii="Tahoma" w:hAnsi="Tahoma" w:cs="Tahoma"/>
          <w:sz w:val="18"/>
          <w:szCs w:val="18"/>
        </w:rPr>
      </w:pPr>
      <w:r w:rsidRPr="00BD37BA">
        <w:rPr>
          <w:rFonts w:ascii="Tahoma" w:hAnsi="Tahoma" w:cs="Tahoma"/>
          <w:sz w:val="18"/>
          <w:szCs w:val="18"/>
        </w:rPr>
        <w:t>3) ceny, terminu wykonania zamówienia, okresu gwarancji i warunków płatności zawartych w ofertach.</w:t>
      </w:r>
    </w:p>
    <w:p w:rsidR="005413F7" w:rsidRPr="00FE2C6D" w:rsidRDefault="005413F7" w:rsidP="005438C8">
      <w:pPr>
        <w:ind w:left="720" w:hanging="720"/>
        <w:jc w:val="both"/>
        <w:rPr>
          <w:rFonts w:ascii="Tahoma" w:hAnsi="Tahoma" w:cs="Tahoma"/>
          <w:b/>
          <w:bCs/>
          <w:sz w:val="18"/>
          <w:szCs w:val="18"/>
        </w:rPr>
      </w:pPr>
      <w:r>
        <w:rPr>
          <w:rFonts w:ascii="Tahoma" w:hAnsi="Tahoma" w:cs="Tahoma"/>
          <w:sz w:val="18"/>
          <w:szCs w:val="18"/>
        </w:rPr>
        <w:t>15.4.</w:t>
      </w:r>
      <w:r>
        <w:rPr>
          <w:rFonts w:ascii="Tahoma" w:hAnsi="Tahoma" w:cs="Tahoma"/>
          <w:sz w:val="18"/>
          <w:szCs w:val="18"/>
        </w:rPr>
        <w:tab/>
      </w:r>
      <w:r w:rsidRPr="00FE2C6D">
        <w:rPr>
          <w:rFonts w:ascii="Tahoma" w:hAnsi="Tahoma" w:cs="Tahoma"/>
          <w:b/>
          <w:bCs/>
          <w:sz w:val="18"/>
          <w:szCs w:val="18"/>
        </w:rPr>
        <w:t>Jeżeli Wykonawca nie złożył wymaganych przez Zamawiającego oświadczeń o których mowa w pkt 8.</w:t>
      </w:r>
      <w:r>
        <w:rPr>
          <w:rFonts w:ascii="Tahoma" w:hAnsi="Tahoma" w:cs="Tahoma"/>
          <w:b/>
          <w:bCs/>
          <w:sz w:val="18"/>
          <w:szCs w:val="18"/>
        </w:rPr>
        <w:t>3</w:t>
      </w:r>
      <w:r w:rsidRPr="00FE2C6D">
        <w:rPr>
          <w:rFonts w:ascii="Tahoma" w:hAnsi="Tahoma" w:cs="Tahoma"/>
          <w:b/>
          <w:bCs/>
          <w:sz w:val="18"/>
          <w:szCs w:val="18"/>
        </w:rPr>
        <w:t>.1. i 8.</w:t>
      </w:r>
      <w:r>
        <w:rPr>
          <w:rFonts w:ascii="Tahoma" w:hAnsi="Tahoma" w:cs="Tahoma"/>
          <w:b/>
          <w:bCs/>
          <w:sz w:val="18"/>
          <w:szCs w:val="18"/>
        </w:rPr>
        <w:t>3.2.</w:t>
      </w:r>
      <w:r w:rsidRPr="00FE2C6D">
        <w:rPr>
          <w:rFonts w:ascii="Tahoma" w:hAnsi="Tahoma" w:cs="Tahoma"/>
          <w:b/>
          <w:bCs/>
          <w:sz w:val="18"/>
          <w:szCs w:val="18"/>
        </w:rPr>
        <w:t>, nie złożył na wezwanie Zam</w:t>
      </w:r>
      <w:r>
        <w:rPr>
          <w:rFonts w:ascii="Tahoma" w:hAnsi="Tahoma" w:cs="Tahoma"/>
          <w:b/>
          <w:bCs/>
          <w:sz w:val="18"/>
          <w:szCs w:val="18"/>
        </w:rPr>
        <w:t>awiającego, o którym mowa w pkt</w:t>
      </w:r>
      <w:r w:rsidRPr="00FE2C6D">
        <w:rPr>
          <w:rFonts w:ascii="Tahoma" w:hAnsi="Tahoma" w:cs="Tahoma"/>
          <w:b/>
          <w:bCs/>
          <w:sz w:val="18"/>
          <w:szCs w:val="18"/>
        </w:rPr>
        <w:t xml:space="preserve"> 9.</w:t>
      </w:r>
      <w:r>
        <w:rPr>
          <w:rFonts w:ascii="Tahoma" w:hAnsi="Tahoma" w:cs="Tahoma"/>
          <w:b/>
          <w:bCs/>
          <w:sz w:val="18"/>
          <w:szCs w:val="18"/>
        </w:rPr>
        <w:t>1.</w:t>
      </w:r>
      <w:r w:rsidRPr="00FE2C6D">
        <w:rPr>
          <w:rFonts w:ascii="Tahoma" w:hAnsi="Tahoma" w:cs="Tahoma"/>
          <w:b/>
          <w:bCs/>
          <w:sz w:val="18"/>
          <w:szCs w:val="18"/>
        </w:rPr>
        <w:t xml:space="preserve"> oświadczeń </w:t>
      </w:r>
      <w:r>
        <w:rPr>
          <w:rFonts w:ascii="Tahoma" w:hAnsi="Tahoma" w:cs="Tahoma"/>
          <w:b/>
          <w:bCs/>
          <w:sz w:val="18"/>
          <w:szCs w:val="18"/>
        </w:rPr>
        <w:t xml:space="preserve">lub dokumentów wskazanych w </w:t>
      </w:r>
      <w:r w:rsidRPr="00B75E57">
        <w:rPr>
          <w:rFonts w:ascii="Tahoma" w:hAnsi="Tahoma" w:cs="Tahoma"/>
          <w:b/>
          <w:bCs/>
          <w:sz w:val="18"/>
          <w:szCs w:val="18"/>
        </w:rPr>
        <w:t>pkt 9.</w:t>
      </w:r>
      <w:r w:rsidRPr="00FE2C6D">
        <w:rPr>
          <w:rFonts w:ascii="Tahoma" w:hAnsi="Tahoma" w:cs="Tahoma"/>
          <w:b/>
          <w:bCs/>
          <w:sz w:val="18"/>
          <w:szCs w:val="18"/>
        </w:rPr>
        <w:t xml:space="preserve"> niniejszej SIWZ potwierdzających okoliczności spe</w:t>
      </w:r>
      <w:r>
        <w:rPr>
          <w:rFonts w:ascii="Tahoma" w:hAnsi="Tahoma" w:cs="Tahoma"/>
          <w:b/>
          <w:bCs/>
          <w:sz w:val="18"/>
          <w:szCs w:val="18"/>
        </w:rPr>
        <w:t>łniania warunków udziału w postę</w:t>
      </w:r>
      <w:r w:rsidRPr="00FE2C6D">
        <w:rPr>
          <w:rFonts w:ascii="Tahoma" w:hAnsi="Tahoma" w:cs="Tahoma"/>
          <w:b/>
          <w:bCs/>
          <w:sz w:val="18"/>
          <w:szCs w:val="18"/>
        </w:rPr>
        <w:t>powaniu oraz braku podstaw do wykluczenia lub innych dokumentów niez</w:t>
      </w:r>
      <w:r>
        <w:rPr>
          <w:rFonts w:ascii="Tahoma" w:hAnsi="Tahoma" w:cs="Tahoma"/>
          <w:b/>
          <w:bCs/>
          <w:sz w:val="18"/>
          <w:szCs w:val="18"/>
        </w:rPr>
        <w:t>będnych do przeprowadzenia postę</w:t>
      </w:r>
      <w:r w:rsidRPr="00FE2C6D">
        <w:rPr>
          <w:rFonts w:ascii="Tahoma" w:hAnsi="Tahoma" w:cs="Tahoma"/>
          <w:b/>
          <w:bCs/>
          <w:sz w:val="18"/>
          <w:szCs w:val="18"/>
        </w:rPr>
        <w:t>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5413F7" w:rsidRPr="00FE2C6D" w:rsidRDefault="005413F7" w:rsidP="00557EA8">
      <w:pPr>
        <w:ind w:left="720" w:hanging="11"/>
        <w:jc w:val="both"/>
        <w:rPr>
          <w:rFonts w:ascii="Tahoma" w:hAnsi="Tahoma" w:cs="Tahoma"/>
          <w:b/>
          <w:bCs/>
          <w:sz w:val="18"/>
          <w:szCs w:val="18"/>
        </w:rPr>
      </w:pPr>
      <w:r w:rsidRPr="00FE2C6D">
        <w:rPr>
          <w:rFonts w:ascii="Tahoma" w:hAnsi="Tahoma" w:cs="Tahoma"/>
          <w:b/>
          <w:bCs/>
          <w:sz w:val="18"/>
          <w:szCs w:val="18"/>
        </w:rPr>
        <w:t xml:space="preserve">Jeżeli </w:t>
      </w:r>
      <w:r>
        <w:rPr>
          <w:rFonts w:ascii="Tahoma" w:hAnsi="Tahoma" w:cs="Tahoma"/>
          <w:b/>
          <w:bCs/>
          <w:sz w:val="18"/>
          <w:szCs w:val="18"/>
        </w:rPr>
        <w:t>W</w:t>
      </w:r>
      <w:r w:rsidRPr="00FE2C6D">
        <w:rPr>
          <w:rFonts w:ascii="Tahoma" w:hAnsi="Tahoma" w:cs="Tahoma"/>
          <w:b/>
          <w:bCs/>
          <w:sz w:val="18"/>
          <w:szCs w:val="18"/>
        </w:rPr>
        <w:t xml:space="preserve">ykonawca nie złożył wymaganych pełnomocnictw albo złożył wadliwe pełnomocnictwa, </w:t>
      </w:r>
      <w:r>
        <w:rPr>
          <w:rFonts w:ascii="Tahoma" w:hAnsi="Tahoma" w:cs="Tahoma"/>
          <w:b/>
          <w:bCs/>
          <w:sz w:val="18"/>
          <w:szCs w:val="18"/>
        </w:rPr>
        <w:t>Z</w:t>
      </w:r>
      <w:r w:rsidRPr="00FE2C6D">
        <w:rPr>
          <w:rFonts w:ascii="Tahoma" w:hAnsi="Tahoma" w:cs="Tahoma"/>
          <w:b/>
          <w:bCs/>
          <w:sz w:val="18"/>
          <w:szCs w:val="18"/>
        </w:rPr>
        <w:t xml:space="preserve">amawiający wzywa do ich złożenia w terminie przez siebie wskazanym, chyba że mimo ich złożenia oferta </w:t>
      </w:r>
      <w:r>
        <w:rPr>
          <w:rFonts w:ascii="Tahoma" w:hAnsi="Tahoma" w:cs="Tahoma"/>
          <w:b/>
          <w:bCs/>
          <w:sz w:val="18"/>
          <w:szCs w:val="18"/>
        </w:rPr>
        <w:t>W</w:t>
      </w:r>
      <w:r w:rsidRPr="00FE2C6D">
        <w:rPr>
          <w:rFonts w:ascii="Tahoma" w:hAnsi="Tahoma" w:cs="Tahoma"/>
          <w:b/>
          <w:bCs/>
          <w:sz w:val="18"/>
          <w:szCs w:val="18"/>
        </w:rPr>
        <w:t>ykonawcy podlega odrzuceniu albo konieczne byłoby unieważnienie postępowania.</w:t>
      </w:r>
    </w:p>
    <w:p w:rsidR="005413F7" w:rsidRDefault="005413F7" w:rsidP="00557EA8">
      <w:pPr>
        <w:ind w:left="720" w:hanging="720"/>
        <w:jc w:val="both"/>
        <w:rPr>
          <w:rFonts w:ascii="Tahoma" w:hAnsi="Tahoma" w:cs="Tahoma"/>
          <w:sz w:val="18"/>
          <w:szCs w:val="18"/>
        </w:rPr>
      </w:pPr>
    </w:p>
    <w:p w:rsidR="005413F7" w:rsidRPr="00510080" w:rsidRDefault="005413F7" w:rsidP="005438C8">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w:t>
      </w:r>
      <w:r>
        <w:rPr>
          <w:rFonts w:ascii="Tahoma" w:hAnsi="Tahoma" w:cs="Tahoma"/>
          <w:sz w:val="18"/>
          <w:szCs w:val="18"/>
        </w:rPr>
        <w:t>5.</w:t>
      </w:r>
      <w:r>
        <w:rPr>
          <w:rFonts w:ascii="Tahoma" w:hAnsi="Tahoma" w:cs="Tahoma"/>
          <w:sz w:val="18"/>
          <w:szCs w:val="18"/>
        </w:rPr>
        <w:tab/>
        <w:t xml:space="preserve">W toku </w:t>
      </w:r>
      <w:r w:rsidRPr="00510080">
        <w:rPr>
          <w:rFonts w:ascii="Tahoma" w:hAnsi="Tahoma" w:cs="Tahoma"/>
          <w:sz w:val="18"/>
          <w:szCs w:val="18"/>
        </w:rPr>
        <w:t>badania i oceny ofert Zamawiający może żądać udzielenia przez Wykonawców wyjaśnień dotyczących treści złożonych przez nich ofert.</w:t>
      </w:r>
    </w:p>
    <w:p w:rsidR="005413F7" w:rsidRDefault="005413F7" w:rsidP="00FE2C6D">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w:t>
      </w:r>
      <w:r>
        <w:rPr>
          <w:rFonts w:ascii="Tahoma" w:hAnsi="Tahoma" w:cs="Tahoma"/>
          <w:sz w:val="18"/>
          <w:szCs w:val="18"/>
        </w:rPr>
        <w:t>6</w:t>
      </w:r>
      <w:r w:rsidRPr="00510080">
        <w:rPr>
          <w:rFonts w:ascii="Tahoma" w:hAnsi="Tahoma" w:cs="Tahoma"/>
          <w:sz w:val="18"/>
          <w:szCs w:val="18"/>
        </w:rPr>
        <w:t>.</w:t>
      </w:r>
      <w:r w:rsidRPr="00510080">
        <w:rPr>
          <w:rFonts w:ascii="Tahoma" w:hAnsi="Tahoma" w:cs="Tahoma"/>
          <w:sz w:val="18"/>
          <w:szCs w:val="18"/>
        </w:rPr>
        <w:tab/>
      </w:r>
      <w:r w:rsidRPr="0065021D">
        <w:rPr>
          <w:rFonts w:ascii="Tahoma" w:hAnsi="Tahoma" w:cs="Tahoma"/>
          <w:sz w:val="18"/>
          <w:szCs w:val="18"/>
        </w:rPr>
        <w:t xml:space="preserve">Jeżeli zaoferowana cena, lub </w:t>
      </w:r>
      <w:r w:rsidRPr="00B75E57">
        <w:rPr>
          <w:rFonts w:ascii="Tahoma" w:hAnsi="Tahoma" w:cs="Tahoma"/>
          <w:sz w:val="18"/>
          <w:szCs w:val="18"/>
        </w:rPr>
        <w:t>jej</w:t>
      </w:r>
      <w:r w:rsidRPr="0065021D">
        <w:rPr>
          <w:rFonts w:ascii="Tahoma" w:hAnsi="Tahoma" w:cs="Tahoma"/>
          <w:sz w:val="18"/>
          <w:szCs w:val="18"/>
        </w:rPr>
        <w:t xml:space="preserve"> istotne części składowe, wydają się rażąco niskie w stosunku do</w:t>
      </w:r>
      <w:r>
        <w:rPr>
          <w:rFonts w:ascii="Tahoma" w:hAnsi="Tahoma" w:cs="Tahoma"/>
          <w:sz w:val="18"/>
          <w:szCs w:val="18"/>
        </w:rPr>
        <w:t xml:space="preserve"> </w:t>
      </w:r>
      <w:r w:rsidRPr="0065021D">
        <w:rPr>
          <w:rFonts w:ascii="Tahoma" w:hAnsi="Tahoma" w:cs="Tahoma"/>
          <w:sz w:val="18"/>
          <w:szCs w:val="18"/>
        </w:rPr>
        <w:t xml:space="preserve">przedmiotu zamówienia i budzą wątpliwości </w:t>
      </w:r>
      <w:r>
        <w:rPr>
          <w:rFonts w:ascii="Tahoma" w:hAnsi="Tahoma" w:cs="Tahoma"/>
          <w:sz w:val="18"/>
          <w:szCs w:val="18"/>
        </w:rPr>
        <w:t>Z</w:t>
      </w:r>
      <w:r w:rsidRPr="0065021D">
        <w:rPr>
          <w:rFonts w:ascii="Tahoma" w:hAnsi="Tahoma" w:cs="Tahoma"/>
          <w:sz w:val="18"/>
          <w:szCs w:val="18"/>
        </w:rPr>
        <w:t>amawiającego co do możliwości wykonania przedmiotu</w:t>
      </w:r>
      <w:r>
        <w:rPr>
          <w:rFonts w:ascii="Tahoma" w:hAnsi="Tahoma" w:cs="Tahoma"/>
          <w:sz w:val="18"/>
          <w:szCs w:val="18"/>
        </w:rPr>
        <w:t xml:space="preserve"> </w:t>
      </w:r>
      <w:r w:rsidRPr="0065021D">
        <w:rPr>
          <w:rFonts w:ascii="Tahoma" w:hAnsi="Tahoma" w:cs="Tahoma"/>
          <w:sz w:val="18"/>
          <w:szCs w:val="18"/>
        </w:rPr>
        <w:t xml:space="preserve">zamówienia zgodnie z wymaganiami określonymi przez </w:t>
      </w:r>
      <w:r>
        <w:rPr>
          <w:rFonts w:ascii="Tahoma" w:hAnsi="Tahoma" w:cs="Tahoma"/>
          <w:sz w:val="18"/>
          <w:szCs w:val="18"/>
        </w:rPr>
        <w:t>Z</w:t>
      </w:r>
      <w:r w:rsidRPr="0065021D">
        <w:rPr>
          <w:rFonts w:ascii="Tahoma" w:hAnsi="Tahoma" w:cs="Tahoma"/>
          <w:sz w:val="18"/>
          <w:szCs w:val="18"/>
        </w:rPr>
        <w:t>amawiającego lub wynikającymi z odrębnych przepisów,</w:t>
      </w:r>
      <w:r>
        <w:rPr>
          <w:rFonts w:ascii="Tahoma" w:hAnsi="Tahoma" w:cs="Tahoma"/>
          <w:sz w:val="18"/>
          <w:szCs w:val="18"/>
        </w:rPr>
        <w:t xml:space="preserve"> Z</w:t>
      </w:r>
      <w:r w:rsidRPr="0065021D">
        <w:rPr>
          <w:rFonts w:ascii="Tahoma" w:hAnsi="Tahoma" w:cs="Tahoma"/>
          <w:sz w:val="18"/>
          <w:szCs w:val="18"/>
        </w:rPr>
        <w:t>amawiający zwraca się o udzielenie wyjaśnień, w tym złożenie dowodów, dotyczących wyliczenia</w:t>
      </w:r>
      <w:r>
        <w:rPr>
          <w:rFonts w:ascii="Tahoma" w:hAnsi="Tahoma" w:cs="Tahoma"/>
          <w:sz w:val="18"/>
          <w:szCs w:val="18"/>
        </w:rPr>
        <w:t xml:space="preserve"> </w:t>
      </w:r>
      <w:r w:rsidRPr="0065021D">
        <w:rPr>
          <w:rFonts w:ascii="Tahoma" w:hAnsi="Tahoma" w:cs="Tahoma"/>
          <w:sz w:val="18"/>
          <w:szCs w:val="18"/>
        </w:rPr>
        <w:t>ceny lub, w szczególności w zakresie</w:t>
      </w:r>
      <w:r w:rsidRPr="0065021D" w:rsidDel="0065021D">
        <w:rPr>
          <w:rFonts w:ascii="Tahoma" w:hAnsi="Tahoma" w:cs="Tahoma"/>
          <w:sz w:val="18"/>
          <w:szCs w:val="18"/>
        </w:rPr>
        <w:t xml:space="preserve"> </w:t>
      </w:r>
      <w:r>
        <w:rPr>
          <w:rFonts w:ascii="Tahoma" w:hAnsi="Tahoma" w:cs="Tahoma"/>
          <w:sz w:val="18"/>
          <w:szCs w:val="18"/>
        </w:rPr>
        <w:t>:</w:t>
      </w:r>
    </w:p>
    <w:p w:rsidR="005413F7" w:rsidRDefault="005413F7" w:rsidP="005438C8">
      <w:pPr>
        <w:ind w:left="720" w:hanging="720"/>
        <w:jc w:val="both"/>
        <w:rPr>
          <w:rFonts w:ascii="Tahoma" w:hAnsi="Tahoma" w:cs="Tahoma"/>
          <w:sz w:val="18"/>
          <w:szCs w:val="18"/>
        </w:rPr>
      </w:pPr>
      <w:r>
        <w:rPr>
          <w:rFonts w:ascii="Tahoma" w:hAnsi="Tahoma" w:cs="Tahoma"/>
          <w:sz w:val="18"/>
          <w:szCs w:val="18"/>
        </w:rPr>
        <w:t xml:space="preserve">15.6.1.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na podstawie art. 2 ust. 3 – 5 ustawy z dnia 10 października 2002r. o minimalnym wynagrodzeniu za pracę </w:t>
      </w:r>
      <w:r w:rsidRPr="00B95A0C">
        <w:rPr>
          <w:rFonts w:ascii="Tahoma" w:hAnsi="Tahoma" w:cs="Tahoma"/>
          <w:sz w:val="18"/>
          <w:szCs w:val="18"/>
        </w:rPr>
        <w:t>(Dz.U. Nr 2015 poz. 2008);</w:t>
      </w:r>
    </w:p>
    <w:p w:rsidR="005413F7" w:rsidRDefault="005413F7" w:rsidP="005438C8">
      <w:pPr>
        <w:ind w:left="720" w:hanging="720"/>
        <w:jc w:val="both"/>
        <w:rPr>
          <w:rFonts w:ascii="Tahoma" w:hAnsi="Tahoma" w:cs="Tahoma"/>
          <w:sz w:val="18"/>
          <w:szCs w:val="18"/>
        </w:rPr>
      </w:pPr>
      <w:r>
        <w:rPr>
          <w:rFonts w:ascii="Tahoma" w:hAnsi="Tahoma" w:cs="Tahoma"/>
          <w:sz w:val="18"/>
          <w:szCs w:val="18"/>
        </w:rPr>
        <w:t>15.6.2.   pomocy publicznej udzielonej na podstawie odrębnych przepisów;</w:t>
      </w:r>
    </w:p>
    <w:p w:rsidR="005413F7" w:rsidRPr="0065021D" w:rsidRDefault="005413F7" w:rsidP="0065021D">
      <w:pPr>
        <w:ind w:left="720" w:hanging="720"/>
        <w:jc w:val="both"/>
        <w:rPr>
          <w:rFonts w:ascii="Tahoma" w:hAnsi="Tahoma" w:cs="Tahoma"/>
          <w:sz w:val="18"/>
          <w:szCs w:val="18"/>
        </w:rPr>
      </w:pPr>
      <w:r>
        <w:rPr>
          <w:rFonts w:ascii="Tahoma" w:hAnsi="Tahoma" w:cs="Tahoma"/>
          <w:sz w:val="18"/>
          <w:szCs w:val="18"/>
        </w:rPr>
        <w:t>15.6.3.</w:t>
      </w:r>
      <w:r>
        <w:rPr>
          <w:rFonts w:ascii="Tahoma" w:hAnsi="Tahoma" w:cs="Tahoma"/>
          <w:sz w:val="18"/>
          <w:szCs w:val="18"/>
        </w:rPr>
        <w:tab/>
      </w:r>
      <w:r w:rsidRPr="0065021D">
        <w:rPr>
          <w:rFonts w:ascii="Tahoma" w:hAnsi="Tahoma" w:cs="Tahoma"/>
          <w:sz w:val="18"/>
          <w:szCs w:val="18"/>
        </w:rPr>
        <w:t>wynikającym z przepisów prawa pracy i przepisów o zabezpieczeniu społecznym, obowiązujących</w:t>
      </w:r>
      <w:r>
        <w:rPr>
          <w:rFonts w:ascii="Tahoma" w:hAnsi="Tahoma" w:cs="Tahoma"/>
          <w:sz w:val="18"/>
          <w:szCs w:val="18"/>
        </w:rPr>
        <w:t xml:space="preserve"> </w:t>
      </w:r>
      <w:r w:rsidRPr="0065021D">
        <w:rPr>
          <w:rFonts w:ascii="Tahoma" w:hAnsi="Tahoma" w:cs="Tahoma"/>
          <w:sz w:val="18"/>
          <w:szCs w:val="18"/>
        </w:rPr>
        <w:t>w miejscu, w którym realizowane jest zamówienie;</w:t>
      </w:r>
    </w:p>
    <w:p w:rsidR="005413F7" w:rsidRPr="0065021D" w:rsidRDefault="005413F7" w:rsidP="0065021D">
      <w:pPr>
        <w:ind w:left="720" w:hanging="720"/>
        <w:jc w:val="both"/>
        <w:rPr>
          <w:rFonts w:ascii="Tahoma" w:hAnsi="Tahoma" w:cs="Tahoma"/>
          <w:sz w:val="18"/>
          <w:szCs w:val="18"/>
        </w:rPr>
      </w:pPr>
      <w:r>
        <w:rPr>
          <w:rFonts w:ascii="Tahoma" w:hAnsi="Tahoma" w:cs="Tahoma"/>
          <w:sz w:val="18"/>
          <w:szCs w:val="18"/>
        </w:rPr>
        <w:t>15.6.</w:t>
      </w:r>
      <w:r w:rsidRPr="0065021D">
        <w:rPr>
          <w:rFonts w:ascii="Tahoma" w:hAnsi="Tahoma" w:cs="Tahoma"/>
          <w:sz w:val="18"/>
          <w:szCs w:val="18"/>
        </w:rPr>
        <w:t>4</w:t>
      </w:r>
      <w:r>
        <w:rPr>
          <w:rFonts w:ascii="Tahoma" w:hAnsi="Tahoma" w:cs="Tahoma"/>
          <w:sz w:val="18"/>
          <w:szCs w:val="18"/>
        </w:rPr>
        <w:tab/>
      </w:r>
      <w:r w:rsidRPr="0065021D">
        <w:rPr>
          <w:rFonts w:ascii="Tahoma" w:hAnsi="Tahoma" w:cs="Tahoma"/>
          <w:sz w:val="18"/>
          <w:szCs w:val="18"/>
        </w:rPr>
        <w:t>wynikającym z przepisów prawa ochrony środowiska;</w:t>
      </w:r>
    </w:p>
    <w:p w:rsidR="005413F7" w:rsidRDefault="005413F7" w:rsidP="00B644A4">
      <w:pPr>
        <w:ind w:left="720" w:hanging="720"/>
        <w:jc w:val="both"/>
        <w:rPr>
          <w:rFonts w:ascii="Tahoma" w:hAnsi="Tahoma" w:cs="Tahoma"/>
          <w:sz w:val="18"/>
          <w:szCs w:val="18"/>
        </w:rPr>
      </w:pPr>
      <w:r>
        <w:rPr>
          <w:rFonts w:ascii="Tahoma" w:hAnsi="Tahoma" w:cs="Tahoma"/>
          <w:sz w:val="18"/>
          <w:szCs w:val="18"/>
        </w:rPr>
        <w:t>15.6.5</w:t>
      </w:r>
      <w:r>
        <w:rPr>
          <w:rFonts w:ascii="Tahoma" w:hAnsi="Tahoma" w:cs="Tahoma"/>
          <w:sz w:val="18"/>
          <w:szCs w:val="18"/>
        </w:rPr>
        <w:tab/>
      </w:r>
      <w:r w:rsidRPr="0065021D">
        <w:rPr>
          <w:rFonts w:ascii="Tahoma" w:hAnsi="Tahoma" w:cs="Tahoma"/>
          <w:sz w:val="18"/>
          <w:szCs w:val="18"/>
        </w:rPr>
        <w:t>powierzenia wykonania c</w:t>
      </w:r>
      <w:r>
        <w:rPr>
          <w:rFonts w:ascii="Tahoma" w:hAnsi="Tahoma" w:cs="Tahoma"/>
          <w:sz w:val="18"/>
          <w:szCs w:val="18"/>
        </w:rPr>
        <w:t>zęści zamówienia podwykonawcy.</w:t>
      </w:r>
    </w:p>
    <w:p w:rsidR="005413F7" w:rsidRPr="0065021D" w:rsidRDefault="005413F7" w:rsidP="0065021D">
      <w:pPr>
        <w:ind w:left="720" w:hanging="720"/>
        <w:jc w:val="both"/>
        <w:rPr>
          <w:rFonts w:ascii="Tahoma" w:hAnsi="Tahoma" w:cs="Tahoma"/>
          <w:sz w:val="18"/>
          <w:szCs w:val="18"/>
        </w:rPr>
      </w:pPr>
      <w:r>
        <w:rPr>
          <w:rFonts w:ascii="Tahoma" w:hAnsi="Tahoma" w:cs="Tahoma"/>
          <w:sz w:val="18"/>
          <w:szCs w:val="18"/>
        </w:rPr>
        <w:t xml:space="preserve">15.7 </w:t>
      </w:r>
      <w:r>
        <w:rPr>
          <w:rFonts w:ascii="Tahoma" w:hAnsi="Tahoma" w:cs="Tahoma"/>
          <w:sz w:val="18"/>
          <w:szCs w:val="18"/>
        </w:rPr>
        <w:tab/>
      </w:r>
      <w:r w:rsidRPr="0065021D">
        <w:rPr>
          <w:rFonts w:ascii="Tahoma" w:hAnsi="Tahoma" w:cs="Tahoma"/>
          <w:sz w:val="18"/>
          <w:szCs w:val="18"/>
        </w:rPr>
        <w:t>W przypadku gdy cena całkowita oferty jest niższa o co najmniej 30% od:</w:t>
      </w:r>
    </w:p>
    <w:p w:rsidR="005413F7" w:rsidRPr="0065021D" w:rsidRDefault="005413F7" w:rsidP="00FE2C6D">
      <w:pPr>
        <w:ind w:left="708" w:hanging="708"/>
        <w:jc w:val="both"/>
        <w:rPr>
          <w:rFonts w:ascii="Tahoma" w:hAnsi="Tahoma" w:cs="Tahoma"/>
          <w:sz w:val="18"/>
          <w:szCs w:val="18"/>
        </w:rPr>
      </w:pPr>
      <w:r>
        <w:rPr>
          <w:rFonts w:ascii="Tahoma" w:hAnsi="Tahoma" w:cs="Tahoma"/>
          <w:sz w:val="18"/>
          <w:szCs w:val="18"/>
        </w:rPr>
        <w:t>15.7.1</w:t>
      </w:r>
      <w:r>
        <w:rPr>
          <w:rFonts w:ascii="Tahoma" w:hAnsi="Tahoma" w:cs="Tahoma"/>
          <w:sz w:val="18"/>
          <w:szCs w:val="18"/>
        </w:rPr>
        <w:tab/>
      </w:r>
      <w:r w:rsidRPr="0065021D">
        <w:rPr>
          <w:rFonts w:ascii="Tahoma" w:hAnsi="Tahoma" w:cs="Tahoma"/>
          <w:sz w:val="18"/>
          <w:szCs w:val="18"/>
        </w:rPr>
        <w:t>wartości zamówienia powiększonej o należny podatek od towarów i usług, ustalonej przed wszczęciem postępowania</w:t>
      </w:r>
      <w:r>
        <w:rPr>
          <w:rFonts w:ascii="Tahoma" w:hAnsi="Tahoma" w:cs="Tahoma"/>
          <w:sz w:val="18"/>
          <w:szCs w:val="18"/>
        </w:rPr>
        <w:t xml:space="preserve"> </w:t>
      </w:r>
      <w:r w:rsidRPr="0065021D">
        <w:rPr>
          <w:rFonts w:ascii="Tahoma" w:hAnsi="Tahoma" w:cs="Tahoma"/>
          <w:sz w:val="18"/>
          <w:szCs w:val="18"/>
        </w:rPr>
        <w:t xml:space="preserve">zgodnie z art. 35 ust. 1 i 2 </w:t>
      </w:r>
      <w:r>
        <w:rPr>
          <w:rFonts w:ascii="Tahoma" w:hAnsi="Tahoma" w:cs="Tahoma"/>
          <w:sz w:val="18"/>
          <w:szCs w:val="18"/>
        </w:rPr>
        <w:t xml:space="preserve">ustawy Pzp </w:t>
      </w:r>
      <w:r w:rsidRPr="0065021D">
        <w:rPr>
          <w:rFonts w:ascii="Tahoma" w:hAnsi="Tahoma" w:cs="Tahoma"/>
          <w:sz w:val="18"/>
          <w:szCs w:val="18"/>
        </w:rPr>
        <w:t xml:space="preserve">lub średniej arytmetycznej cen wszystkich złożonych </w:t>
      </w:r>
      <w:r w:rsidRPr="0065021D">
        <w:rPr>
          <w:rFonts w:ascii="Tahoma" w:hAnsi="Tahoma" w:cs="Tahoma"/>
          <w:sz w:val="18"/>
          <w:szCs w:val="18"/>
        </w:rPr>
        <w:lastRenderedPageBreak/>
        <w:t xml:space="preserve">ofert, </w:t>
      </w:r>
      <w:r>
        <w:rPr>
          <w:rFonts w:ascii="Tahoma" w:hAnsi="Tahoma" w:cs="Tahoma"/>
          <w:sz w:val="18"/>
          <w:szCs w:val="18"/>
        </w:rPr>
        <w:t>Z</w:t>
      </w:r>
      <w:r w:rsidRPr="0065021D">
        <w:rPr>
          <w:rFonts w:ascii="Tahoma" w:hAnsi="Tahoma" w:cs="Tahoma"/>
          <w:sz w:val="18"/>
          <w:szCs w:val="18"/>
        </w:rPr>
        <w:t>amawiający</w:t>
      </w:r>
      <w:r>
        <w:rPr>
          <w:rFonts w:ascii="Tahoma" w:hAnsi="Tahoma" w:cs="Tahoma"/>
          <w:sz w:val="18"/>
          <w:szCs w:val="18"/>
        </w:rPr>
        <w:t xml:space="preserve"> </w:t>
      </w:r>
      <w:r w:rsidRPr="0065021D">
        <w:rPr>
          <w:rFonts w:ascii="Tahoma" w:hAnsi="Tahoma" w:cs="Tahoma"/>
          <w:sz w:val="18"/>
          <w:szCs w:val="18"/>
        </w:rPr>
        <w:t xml:space="preserve">zwraca się o udzielenie wyjaśnień, o których mowa w </w:t>
      </w:r>
      <w:r>
        <w:rPr>
          <w:rFonts w:ascii="Tahoma" w:hAnsi="Tahoma" w:cs="Tahoma"/>
          <w:sz w:val="18"/>
          <w:szCs w:val="18"/>
        </w:rPr>
        <w:t xml:space="preserve">pkt </w:t>
      </w:r>
      <w:r w:rsidRPr="00B75E57">
        <w:rPr>
          <w:rFonts w:ascii="Tahoma" w:hAnsi="Tahoma" w:cs="Tahoma"/>
          <w:sz w:val="18"/>
          <w:szCs w:val="18"/>
        </w:rPr>
        <w:t>15.6.,</w:t>
      </w:r>
      <w:r w:rsidRPr="0065021D">
        <w:rPr>
          <w:rFonts w:ascii="Tahoma" w:hAnsi="Tahoma" w:cs="Tahoma"/>
          <w:sz w:val="18"/>
          <w:szCs w:val="18"/>
        </w:rPr>
        <w:t xml:space="preserve"> chyba że rozbieżność wynika</w:t>
      </w:r>
      <w:r>
        <w:rPr>
          <w:rFonts w:ascii="Tahoma" w:hAnsi="Tahoma" w:cs="Tahoma"/>
          <w:sz w:val="18"/>
          <w:szCs w:val="18"/>
        </w:rPr>
        <w:t xml:space="preserve"> </w:t>
      </w:r>
      <w:r w:rsidRPr="0065021D">
        <w:rPr>
          <w:rFonts w:ascii="Tahoma" w:hAnsi="Tahoma" w:cs="Tahoma"/>
          <w:sz w:val="18"/>
          <w:szCs w:val="18"/>
        </w:rPr>
        <w:t>z okoliczności oczywistych, które nie wymagają wyjaśnienia;</w:t>
      </w:r>
    </w:p>
    <w:p w:rsidR="005413F7" w:rsidRDefault="005413F7" w:rsidP="00FE2C6D">
      <w:pPr>
        <w:ind w:left="708" w:hanging="708"/>
        <w:jc w:val="both"/>
        <w:rPr>
          <w:rFonts w:ascii="Tahoma" w:hAnsi="Tahoma" w:cs="Tahoma"/>
          <w:sz w:val="18"/>
          <w:szCs w:val="18"/>
        </w:rPr>
      </w:pPr>
      <w:r>
        <w:rPr>
          <w:rFonts w:ascii="Tahoma" w:hAnsi="Tahoma" w:cs="Tahoma"/>
          <w:sz w:val="18"/>
          <w:szCs w:val="18"/>
        </w:rPr>
        <w:t>15.7.2</w:t>
      </w:r>
      <w:r>
        <w:rPr>
          <w:rFonts w:ascii="Tahoma" w:hAnsi="Tahoma" w:cs="Tahoma"/>
          <w:sz w:val="18"/>
          <w:szCs w:val="18"/>
        </w:rPr>
        <w:tab/>
      </w:r>
      <w:r w:rsidRPr="0065021D">
        <w:rPr>
          <w:rFonts w:ascii="Tahoma" w:hAnsi="Tahoma" w:cs="Tahoma"/>
          <w:sz w:val="18"/>
          <w:szCs w:val="18"/>
        </w:rPr>
        <w:t>wartości zamówienia powiększonej o należny podatek od towarów i usług, zaktualizowanej</w:t>
      </w:r>
      <w:r>
        <w:rPr>
          <w:rFonts w:ascii="Tahoma" w:hAnsi="Tahoma" w:cs="Tahoma"/>
          <w:sz w:val="18"/>
          <w:szCs w:val="18"/>
        </w:rPr>
        <w:t xml:space="preserve"> </w:t>
      </w:r>
      <w:r w:rsidRPr="0065021D">
        <w:rPr>
          <w:rFonts w:ascii="Tahoma" w:hAnsi="Tahoma" w:cs="Tahoma"/>
          <w:sz w:val="18"/>
          <w:szCs w:val="18"/>
        </w:rPr>
        <w:t>z uwzględnieniem okoliczności, które nastąpiły po wszczęciu postępowania, w szczególności istotnej</w:t>
      </w:r>
      <w:r>
        <w:rPr>
          <w:rFonts w:ascii="Tahoma" w:hAnsi="Tahoma" w:cs="Tahoma"/>
          <w:sz w:val="18"/>
          <w:szCs w:val="18"/>
        </w:rPr>
        <w:t xml:space="preserve"> </w:t>
      </w:r>
      <w:r w:rsidRPr="0065021D">
        <w:rPr>
          <w:rFonts w:ascii="Tahoma" w:hAnsi="Tahoma" w:cs="Tahoma"/>
          <w:sz w:val="18"/>
          <w:szCs w:val="18"/>
        </w:rPr>
        <w:t xml:space="preserve">zmiany cen rynkowych, </w:t>
      </w:r>
      <w:r>
        <w:rPr>
          <w:rFonts w:ascii="Tahoma" w:hAnsi="Tahoma" w:cs="Tahoma"/>
          <w:sz w:val="18"/>
          <w:szCs w:val="18"/>
        </w:rPr>
        <w:t>Z</w:t>
      </w:r>
      <w:r w:rsidRPr="0065021D">
        <w:rPr>
          <w:rFonts w:ascii="Tahoma" w:hAnsi="Tahoma" w:cs="Tahoma"/>
          <w:sz w:val="18"/>
          <w:szCs w:val="18"/>
        </w:rPr>
        <w:t>amawiający może zwrócić się o udzielenie wyjaś</w:t>
      </w:r>
      <w:r>
        <w:rPr>
          <w:rFonts w:ascii="Tahoma" w:hAnsi="Tahoma" w:cs="Tahoma"/>
          <w:sz w:val="18"/>
          <w:szCs w:val="18"/>
        </w:rPr>
        <w:t xml:space="preserve">nień, o których mowa w pkt </w:t>
      </w:r>
      <w:r w:rsidRPr="00B75E57">
        <w:rPr>
          <w:rFonts w:ascii="Tahoma" w:hAnsi="Tahoma" w:cs="Tahoma"/>
          <w:sz w:val="18"/>
          <w:szCs w:val="18"/>
        </w:rPr>
        <w:t>15.6.</w:t>
      </w:r>
    </w:p>
    <w:p w:rsidR="005413F7" w:rsidRDefault="005413F7" w:rsidP="005438C8">
      <w:pPr>
        <w:ind w:left="720" w:hanging="720"/>
        <w:jc w:val="both"/>
        <w:rPr>
          <w:rFonts w:ascii="Tahoma" w:hAnsi="Tahoma" w:cs="Tahoma"/>
          <w:sz w:val="18"/>
          <w:szCs w:val="18"/>
        </w:rPr>
      </w:pPr>
      <w:r>
        <w:rPr>
          <w:rFonts w:ascii="Tahoma" w:hAnsi="Tahoma" w:cs="Tahoma"/>
          <w:sz w:val="18"/>
          <w:szCs w:val="18"/>
        </w:rPr>
        <w:t xml:space="preserve">15.7.   Obowiązek wykazania, że oferta nie zawiera rażąco niskiej ceny spoczywa na Wykonawcy. Zamawiający odrzuca ofertę Wykonawcy, który nie udzielił wyjaśnień, o których mowa w pkt </w:t>
      </w:r>
      <w:r w:rsidRPr="00B75E57">
        <w:rPr>
          <w:rFonts w:ascii="Tahoma" w:hAnsi="Tahoma" w:cs="Tahoma"/>
          <w:sz w:val="18"/>
          <w:szCs w:val="18"/>
        </w:rPr>
        <w:t>15.6. lub 15.7 SIWZ lub j</w:t>
      </w:r>
      <w:r>
        <w:rPr>
          <w:rFonts w:ascii="Tahoma" w:hAnsi="Tahoma" w:cs="Tahoma"/>
          <w:sz w:val="18"/>
          <w:szCs w:val="18"/>
        </w:rPr>
        <w:t>eżeli dokonana ocena wyjaśnień wraz ze złożonymi dowodami potwierdza, że oferta zawiera rażąco niską cenę w stosunku do przedmiotu zamówienia.</w:t>
      </w:r>
    </w:p>
    <w:p w:rsidR="005413F7" w:rsidRDefault="005413F7" w:rsidP="005438C8">
      <w:pPr>
        <w:ind w:left="720" w:hanging="720"/>
        <w:jc w:val="both"/>
        <w:rPr>
          <w:rFonts w:ascii="Tahoma" w:hAnsi="Tahoma" w:cs="Tahoma"/>
          <w:sz w:val="18"/>
          <w:szCs w:val="18"/>
        </w:rPr>
      </w:pPr>
      <w:r>
        <w:rPr>
          <w:rFonts w:ascii="Tahoma" w:hAnsi="Tahoma" w:cs="Tahoma"/>
          <w:spacing w:val="4"/>
          <w:sz w:val="18"/>
          <w:szCs w:val="18"/>
        </w:rPr>
        <w:t>15</w:t>
      </w:r>
      <w:r>
        <w:rPr>
          <w:rFonts w:ascii="Tahoma" w:hAnsi="Tahoma" w:cs="Tahoma"/>
          <w:sz w:val="18"/>
          <w:szCs w:val="18"/>
        </w:rPr>
        <w:t>.8.</w:t>
      </w:r>
      <w:r>
        <w:rPr>
          <w:rFonts w:ascii="Tahoma" w:hAnsi="Tahoma" w:cs="Tahoma"/>
          <w:sz w:val="18"/>
          <w:szCs w:val="18"/>
        </w:rPr>
        <w:tab/>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rsidR="005413F7" w:rsidRPr="00885B2D" w:rsidRDefault="005413F7" w:rsidP="005438C8">
      <w:pPr>
        <w:ind w:left="720" w:hanging="720"/>
        <w:jc w:val="both"/>
        <w:rPr>
          <w:rFonts w:ascii="Tahoma" w:hAnsi="Tahoma" w:cs="Tahoma"/>
          <w:sz w:val="18"/>
          <w:szCs w:val="18"/>
        </w:rPr>
      </w:pPr>
      <w:r>
        <w:rPr>
          <w:rFonts w:ascii="Tahoma" w:hAnsi="Tahoma" w:cs="Tahoma"/>
          <w:spacing w:val="4"/>
          <w:sz w:val="18"/>
          <w:szCs w:val="18"/>
        </w:rPr>
        <w:t>15</w:t>
      </w:r>
      <w:r>
        <w:rPr>
          <w:rFonts w:ascii="Tahoma" w:hAnsi="Tahoma" w:cs="Tahoma"/>
          <w:sz w:val="18"/>
          <w:szCs w:val="18"/>
        </w:rPr>
        <w:t>.9.</w:t>
      </w:r>
      <w:r>
        <w:rPr>
          <w:rFonts w:ascii="Tahoma" w:hAnsi="Tahoma" w:cs="Tahoma"/>
          <w:sz w:val="18"/>
          <w:szCs w:val="18"/>
        </w:rPr>
        <w:tab/>
        <w:t>Zgoda Wykonawcy na poprawienie omyłki polegającej na niezgodności oferty ze specyfikacją, niepowodującej istotnych zmian w treści oferty,</w:t>
      </w:r>
      <w:r>
        <w:rPr>
          <w:rFonts w:ascii="Tahoma" w:hAnsi="Tahoma" w:cs="Tahoma"/>
          <w:spacing w:val="4"/>
          <w:sz w:val="18"/>
          <w:szCs w:val="18"/>
        </w:rPr>
        <w:t xml:space="preserve"> musi być wyrażona na piśmie </w:t>
      </w:r>
      <w:r>
        <w:rPr>
          <w:rFonts w:ascii="Tahoma" w:hAnsi="Tahoma" w:cs="Tahoma"/>
          <w:sz w:val="18"/>
          <w:szCs w:val="18"/>
        </w:rPr>
        <w:t xml:space="preserve">w terminie 3 dni od daty </w:t>
      </w:r>
      <w:r w:rsidRPr="00885B2D">
        <w:rPr>
          <w:rFonts w:ascii="Tahoma" w:hAnsi="Tahoma" w:cs="Tahoma"/>
          <w:sz w:val="18"/>
          <w:szCs w:val="18"/>
        </w:rPr>
        <w:t xml:space="preserve">doręczenia zawiadomienia. </w:t>
      </w:r>
    </w:p>
    <w:p w:rsidR="005413F7" w:rsidRPr="00FE2C6D" w:rsidRDefault="005413F7" w:rsidP="00FE2C6D">
      <w:pPr>
        <w:spacing w:before="120"/>
        <w:jc w:val="both"/>
        <w:rPr>
          <w:rFonts w:ascii="Tahoma" w:hAnsi="Tahoma" w:cs="Tahoma"/>
          <w:b/>
          <w:bCs/>
          <w:sz w:val="18"/>
          <w:szCs w:val="18"/>
        </w:rPr>
      </w:pPr>
      <w:r w:rsidRPr="00FE2C6D">
        <w:rPr>
          <w:rFonts w:ascii="Tahoma" w:hAnsi="Tahoma" w:cs="Tahoma"/>
          <w:b/>
          <w:bCs/>
          <w:spacing w:val="4"/>
          <w:sz w:val="18"/>
          <w:szCs w:val="18"/>
        </w:rPr>
        <w:t>1</w:t>
      </w:r>
      <w:r>
        <w:rPr>
          <w:rFonts w:ascii="Tahoma" w:hAnsi="Tahoma" w:cs="Tahoma"/>
          <w:b/>
          <w:bCs/>
          <w:spacing w:val="4"/>
          <w:sz w:val="18"/>
          <w:szCs w:val="18"/>
        </w:rPr>
        <w:t>5</w:t>
      </w:r>
      <w:r w:rsidRPr="00FE2C6D">
        <w:rPr>
          <w:rFonts w:ascii="Tahoma" w:hAnsi="Tahoma" w:cs="Tahoma"/>
          <w:b/>
          <w:bCs/>
          <w:sz w:val="18"/>
          <w:szCs w:val="18"/>
        </w:rPr>
        <w:t>.10.</w:t>
      </w:r>
      <w:r w:rsidRPr="00FE2C6D">
        <w:rPr>
          <w:rFonts w:ascii="Tahoma" w:hAnsi="Tahoma" w:cs="Tahoma"/>
          <w:b/>
          <w:bCs/>
          <w:sz w:val="18"/>
          <w:szCs w:val="18"/>
        </w:rPr>
        <w:tab/>
        <w:t>Zamawiający:</w:t>
      </w:r>
    </w:p>
    <w:p w:rsidR="005413F7" w:rsidRPr="00FE2C6D" w:rsidRDefault="005413F7" w:rsidP="00FE2C6D">
      <w:pPr>
        <w:ind w:left="708" w:hanging="708"/>
        <w:jc w:val="both"/>
        <w:rPr>
          <w:rFonts w:ascii="Tahoma" w:hAnsi="Tahoma" w:cs="Tahoma"/>
          <w:b/>
          <w:bCs/>
          <w:sz w:val="18"/>
          <w:szCs w:val="18"/>
        </w:rPr>
      </w:pPr>
      <w:r w:rsidRPr="00FE2C6D">
        <w:rPr>
          <w:rFonts w:ascii="Tahoma" w:hAnsi="Tahoma" w:cs="Tahoma"/>
          <w:b/>
          <w:bCs/>
          <w:spacing w:val="4"/>
          <w:sz w:val="18"/>
          <w:szCs w:val="18"/>
        </w:rPr>
        <w:t>1</w:t>
      </w:r>
      <w:r>
        <w:rPr>
          <w:rFonts w:ascii="Tahoma" w:hAnsi="Tahoma" w:cs="Tahoma"/>
          <w:b/>
          <w:bCs/>
          <w:spacing w:val="4"/>
          <w:sz w:val="18"/>
          <w:szCs w:val="18"/>
        </w:rPr>
        <w:t>5</w:t>
      </w:r>
      <w:r w:rsidRPr="00FE2C6D">
        <w:rPr>
          <w:rFonts w:ascii="Tahoma" w:hAnsi="Tahoma" w:cs="Tahoma"/>
          <w:b/>
          <w:bCs/>
          <w:sz w:val="18"/>
          <w:szCs w:val="18"/>
        </w:rPr>
        <w:t>.10.1.wykluczy Wykonawcę z postępowania, o ile zajdą wobec tego Wykonawcy okoliczności wskazane w art. 24 ust. 1 pkt 12 – 23 oraz ust. 5 pkt 1, 2 i 4 ustawy Pzp;</w:t>
      </w:r>
    </w:p>
    <w:p w:rsidR="005413F7" w:rsidRPr="00FE2C6D" w:rsidRDefault="005413F7" w:rsidP="00FE2C6D">
      <w:pPr>
        <w:ind w:left="708" w:hanging="708"/>
        <w:jc w:val="both"/>
        <w:rPr>
          <w:rFonts w:ascii="Tahoma" w:hAnsi="Tahoma" w:cs="Tahoma"/>
          <w:b/>
          <w:bCs/>
          <w:sz w:val="18"/>
          <w:szCs w:val="18"/>
        </w:rPr>
      </w:pPr>
      <w:r w:rsidRPr="00FE2C6D">
        <w:rPr>
          <w:rFonts w:ascii="Tahoma" w:hAnsi="Tahoma" w:cs="Tahoma"/>
          <w:b/>
          <w:bCs/>
          <w:spacing w:val="4"/>
          <w:sz w:val="18"/>
          <w:szCs w:val="18"/>
        </w:rPr>
        <w:t>1</w:t>
      </w:r>
      <w:r>
        <w:rPr>
          <w:rFonts w:ascii="Tahoma" w:hAnsi="Tahoma" w:cs="Tahoma"/>
          <w:b/>
          <w:bCs/>
          <w:spacing w:val="4"/>
          <w:sz w:val="18"/>
          <w:szCs w:val="18"/>
        </w:rPr>
        <w:t>5</w:t>
      </w:r>
      <w:r w:rsidRPr="00FE2C6D">
        <w:rPr>
          <w:rFonts w:ascii="Tahoma" w:hAnsi="Tahoma" w:cs="Tahoma"/>
          <w:b/>
          <w:bCs/>
          <w:sz w:val="18"/>
          <w:szCs w:val="18"/>
        </w:rPr>
        <w:t>.10.2.odrzuci każdą ofertę w przypadku zaistnienia przesłanek określonych w art. 89 ust. 1 ustawy Pzp.</w:t>
      </w:r>
    </w:p>
    <w:p w:rsidR="005413F7" w:rsidRPr="008D7BA9" w:rsidRDefault="005413F7" w:rsidP="008D7BA9">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Pr>
          <w:rFonts w:ascii="Tahoma" w:hAnsi="Tahoma" w:cs="Tahoma"/>
          <w:sz w:val="18"/>
          <w:szCs w:val="18"/>
        </w:rPr>
        <w:t>.11</w:t>
      </w:r>
      <w:r w:rsidRPr="00510080">
        <w:rPr>
          <w:rFonts w:ascii="Tahoma" w:hAnsi="Tahoma" w:cs="Tahoma"/>
          <w:sz w:val="18"/>
          <w:szCs w:val="18"/>
        </w:rPr>
        <w:t>.</w:t>
      </w:r>
      <w:r w:rsidRPr="00510080">
        <w:rPr>
          <w:rFonts w:ascii="Tahoma" w:hAnsi="Tahoma" w:cs="Tahoma"/>
          <w:sz w:val="18"/>
          <w:szCs w:val="18"/>
        </w:rPr>
        <w:tab/>
      </w:r>
      <w:r w:rsidRPr="008D7BA9">
        <w:rPr>
          <w:rFonts w:ascii="Tahoma" w:hAnsi="Tahoma" w:cs="Tahoma"/>
          <w:sz w:val="18"/>
          <w:szCs w:val="18"/>
        </w:rPr>
        <w:t xml:space="preserve">Zamawiający </w:t>
      </w:r>
      <w:r>
        <w:rPr>
          <w:rFonts w:ascii="Tahoma" w:hAnsi="Tahoma" w:cs="Tahoma"/>
          <w:sz w:val="18"/>
          <w:szCs w:val="18"/>
        </w:rPr>
        <w:t>po</w:t>
      </w:r>
      <w:r w:rsidRPr="008D7BA9">
        <w:rPr>
          <w:rFonts w:ascii="Tahoma" w:hAnsi="Tahoma" w:cs="Tahoma"/>
          <w:sz w:val="18"/>
          <w:szCs w:val="18"/>
        </w:rPr>
        <w:t>informuje niezwłocznie wszystkich wykonawców o:</w:t>
      </w:r>
    </w:p>
    <w:p w:rsidR="005413F7" w:rsidRPr="008D7BA9" w:rsidRDefault="005413F7" w:rsidP="00FE2C6D">
      <w:pPr>
        <w:ind w:left="708" w:hanging="708"/>
        <w:jc w:val="both"/>
        <w:rPr>
          <w:rFonts w:ascii="Tahoma" w:hAnsi="Tahoma" w:cs="Tahoma"/>
          <w:sz w:val="18"/>
          <w:szCs w:val="18"/>
        </w:rPr>
      </w:pPr>
      <w:r>
        <w:rPr>
          <w:rFonts w:ascii="Tahoma" w:hAnsi="Tahoma" w:cs="Tahoma"/>
          <w:sz w:val="18"/>
          <w:szCs w:val="18"/>
        </w:rPr>
        <w:t>15.11.1</w:t>
      </w:r>
      <w:r>
        <w:rPr>
          <w:rFonts w:ascii="Tahoma" w:hAnsi="Tahoma" w:cs="Tahoma"/>
          <w:sz w:val="18"/>
          <w:szCs w:val="18"/>
        </w:rPr>
        <w:tab/>
      </w:r>
      <w:r w:rsidRPr="008D7BA9">
        <w:rPr>
          <w:rFonts w:ascii="Tahoma" w:hAnsi="Tahoma" w:cs="Tahoma"/>
          <w:sz w:val="18"/>
          <w:szCs w:val="18"/>
        </w:rPr>
        <w:t>wyborze najkorzystniejszej oferty, podając nazwę albo imię i nazwisko, siedzibę albo miejsce zamieszkania</w:t>
      </w:r>
      <w:r>
        <w:rPr>
          <w:rFonts w:ascii="Tahoma" w:hAnsi="Tahoma" w:cs="Tahoma"/>
          <w:sz w:val="18"/>
          <w:szCs w:val="18"/>
        </w:rPr>
        <w:t xml:space="preserve"> </w:t>
      </w:r>
      <w:r w:rsidRPr="008D7BA9">
        <w:rPr>
          <w:rFonts w:ascii="Tahoma" w:hAnsi="Tahoma" w:cs="Tahoma"/>
          <w:sz w:val="18"/>
          <w:szCs w:val="18"/>
        </w:rPr>
        <w:t xml:space="preserve">i adres, jeżeli jest miejscem wykonywania działalności </w:t>
      </w:r>
      <w:r>
        <w:rPr>
          <w:rFonts w:ascii="Tahoma" w:hAnsi="Tahoma" w:cs="Tahoma"/>
          <w:sz w:val="18"/>
          <w:szCs w:val="18"/>
        </w:rPr>
        <w:t>W</w:t>
      </w:r>
      <w:r w:rsidRPr="008D7BA9">
        <w:rPr>
          <w:rFonts w:ascii="Tahoma" w:hAnsi="Tahoma" w:cs="Tahoma"/>
          <w:sz w:val="18"/>
          <w:szCs w:val="18"/>
        </w:rPr>
        <w:t>ykonawcy, którego ofertę wybrano, oraz nazwy</w:t>
      </w:r>
      <w:r>
        <w:rPr>
          <w:rFonts w:ascii="Tahoma" w:hAnsi="Tahoma" w:cs="Tahoma"/>
          <w:sz w:val="18"/>
          <w:szCs w:val="18"/>
        </w:rPr>
        <w:t xml:space="preserve"> </w:t>
      </w:r>
      <w:r w:rsidRPr="008D7BA9">
        <w:rPr>
          <w:rFonts w:ascii="Tahoma" w:hAnsi="Tahoma" w:cs="Tahoma"/>
          <w:sz w:val="18"/>
          <w:szCs w:val="18"/>
        </w:rPr>
        <w:t>albo imiona i nazwiska, siedziby albo miejsca zamieszkania i adresy, jeżeli są miejscami wykonywania</w:t>
      </w:r>
      <w:r>
        <w:rPr>
          <w:rFonts w:ascii="Tahoma" w:hAnsi="Tahoma" w:cs="Tahoma"/>
          <w:sz w:val="18"/>
          <w:szCs w:val="18"/>
        </w:rPr>
        <w:t xml:space="preserve"> </w:t>
      </w:r>
      <w:r w:rsidRPr="008D7BA9">
        <w:rPr>
          <w:rFonts w:ascii="Tahoma" w:hAnsi="Tahoma" w:cs="Tahoma"/>
          <w:sz w:val="18"/>
          <w:szCs w:val="18"/>
        </w:rPr>
        <w:t xml:space="preserve">działalności </w:t>
      </w:r>
      <w:r>
        <w:rPr>
          <w:rFonts w:ascii="Tahoma" w:hAnsi="Tahoma" w:cs="Tahoma"/>
          <w:sz w:val="18"/>
          <w:szCs w:val="18"/>
        </w:rPr>
        <w:t>W</w:t>
      </w:r>
      <w:r w:rsidRPr="008D7BA9">
        <w:rPr>
          <w:rFonts w:ascii="Tahoma" w:hAnsi="Tahoma" w:cs="Tahoma"/>
          <w:sz w:val="18"/>
          <w:szCs w:val="18"/>
        </w:rPr>
        <w:t>ykonawców, którzy złożyli oferty, a także punktację przyznaną ofertom w każdym kryterium</w:t>
      </w:r>
      <w:r>
        <w:rPr>
          <w:rFonts w:ascii="Tahoma" w:hAnsi="Tahoma" w:cs="Tahoma"/>
          <w:sz w:val="18"/>
          <w:szCs w:val="18"/>
        </w:rPr>
        <w:t xml:space="preserve"> </w:t>
      </w:r>
      <w:r w:rsidRPr="008D7BA9">
        <w:rPr>
          <w:rFonts w:ascii="Tahoma" w:hAnsi="Tahoma" w:cs="Tahoma"/>
          <w:sz w:val="18"/>
          <w:szCs w:val="18"/>
        </w:rPr>
        <w:t>oceny ofert i łączną punktację,</w:t>
      </w:r>
    </w:p>
    <w:p w:rsidR="005413F7" w:rsidRPr="008D7BA9" w:rsidRDefault="005413F7" w:rsidP="00FE2C6D">
      <w:pPr>
        <w:jc w:val="both"/>
        <w:rPr>
          <w:rFonts w:ascii="Tahoma" w:hAnsi="Tahoma" w:cs="Tahoma"/>
          <w:sz w:val="18"/>
          <w:szCs w:val="18"/>
        </w:rPr>
      </w:pPr>
      <w:r>
        <w:rPr>
          <w:rFonts w:ascii="Tahoma" w:hAnsi="Tahoma" w:cs="Tahoma"/>
          <w:sz w:val="18"/>
          <w:szCs w:val="18"/>
        </w:rPr>
        <w:t>15.11.2</w:t>
      </w:r>
      <w:r w:rsidRPr="008D7BA9">
        <w:rPr>
          <w:rFonts w:ascii="Tahoma" w:hAnsi="Tahoma" w:cs="Tahoma"/>
          <w:sz w:val="18"/>
          <w:szCs w:val="18"/>
        </w:rPr>
        <w:t xml:space="preserve"> </w:t>
      </w:r>
      <w:r>
        <w:rPr>
          <w:rFonts w:ascii="Tahoma" w:hAnsi="Tahoma" w:cs="Tahoma"/>
          <w:sz w:val="18"/>
          <w:szCs w:val="18"/>
        </w:rPr>
        <w:t>W</w:t>
      </w:r>
      <w:r w:rsidRPr="008D7BA9">
        <w:rPr>
          <w:rFonts w:ascii="Tahoma" w:hAnsi="Tahoma" w:cs="Tahoma"/>
          <w:sz w:val="18"/>
          <w:szCs w:val="18"/>
        </w:rPr>
        <w:t>ykonawcach, którzy zostali wykluczeni,</w:t>
      </w:r>
    </w:p>
    <w:p w:rsidR="005413F7" w:rsidRPr="008D7BA9" w:rsidRDefault="005413F7" w:rsidP="00FE2C6D">
      <w:pPr>
        <w:jc w:val="both"/>
        <w:rPr>
          <w:rFonts w:ascii="Tahoma" w:hAnsi="Tahoma" w:cs="Tahoma"/>
          <w:sz w:val="18"/>
          <w:szCs w:val="18"/>
        </w:rPr>
      </w:pPr>
      <w:r>
        <w:rPr>
          <w:rFonts w:ascii="Tahoma" w:hAnsi="Tahoma" w:cs="Tahoma"/>
          <w:sz w:val="18"/>
          <w:szCs w:val="18"/>
        </w:rPr>
        <w:t>15.11.3</w:t>
      </w:r>
      <w:r>
        <w:rPr>
          <w:rFonts w:ascii="Tahoma" w:hAnsi="Tahoma" w:cs="Tahoma"/>
          <w:sz w:val="18"/>
          <w:szCs w:val="18"/>
        </w:rPr>
        <w:tab/>
        <w:t>W</w:t>
      </w:r>
      <w:r w:rsidRPr="008D7BA9">
        <w:rPr>
          <w:rFonts w:ascii="Tahoma" w:hAnsi="Tahoma" w:cs="Tahoma"/>
          <w:sz w:val="18"/>
          <w:szCs w:val="18"/>
        </w:rPr>
        <w:t>ykonawcach, których oferty zostały odrzucone, powodach odrzucenia oferty, a w przypadkach, o których</w:t>
      </w:r>
    </w:p>
    <w:p w:rsidR="005413F7" w:rsidRPr="008D7BA9" w:rsidRDefault="005413F7" w:rsidP="00FE2C6D">
      <w:pPr>
        <w:ind w:left="720" w:hanging="12"/>
        <w:jc w:val="both"/>
        <w:rPr>
          <w:rFonts w:ascii="Tahoma" w:hAnsi="Tahoma" w:cs="Tahoma"/>
          <w:sz w:val="18"/>
          <w:szCs w:val="18"/>
        </w:rPr>
      </w:pPr>
      <w:r w:rsidRPr="008D7BA9">
        <w:rPr>
          <w:rFonts w:ascii="Tahoma" w:hAnsi="Tahoma" w:cs="Tahoma"/>
          <w:sz w:val="18"/>
          <w:szCs w:val="18"/>
        </w:rPr>
        <w:t>mowa w art. 89 ust. 4 i 5</w:t>
      </w:r>
      <w:r>
        <w:rPr>
          <w:rFonts w:ascii="Tahoma" w:hAnsi="Tahoma" w:cs="Tahoma"/>
          <w:sz w:val="18"/>
          <w:szCs w:val="18"/>
        </w:rPr>
        <w:t xml:space="preserve"> ustawy Pzp</w:t>
      </w:r>
      <w:r w:rsidRPr="008D7BA9">
        <w:rPr>
          <w:rFonts w:ascii="Tahoma" w:hAnsi="Tahoma" w:cs="Tahoma"/>
          <w:sz w:val="18"/>
          <w:szCs w:val="18"/>
        </w:rPr>
        <w:t>, braku równoważności lub braku spełniania wymagań dotyczących</w:t>
      </w:r>
      <w:r>
        <w:rPr>
          <w:rFonts w:ascii="Tahoma" w:hAnsi="Tahoma" w:cs="Tahoma"/>
          <w:sz w:val="18"/>
          <w:szCs w:val="18"/>
        </w:rPr>
        <w:t xml:space="preserve"> wydajności lub funkcjonalności </w:t>
      </w:r>
      <w:r w:rsidRPr="008D7BA9">
        <w:rPr>
          <w:rFonts w:ascii="Tahoma" w:hAnsi="Tahoma" w:cs="Tahoma"/>
          <w:sz w:val="18"/>
          <w:szCs w:val="18"/>
        </w:rPr>
        <w:t xml:space="preserve"> </w:t>
      </w:r>
    </w:p>
    <w:p w:rsidR="005413F7" w:rsidRPr="008D7BA9" w:rsidRDefault="005413F7" w:rsidP="00FE2C6D">
      <w:pPr>
        <w:jc w:val="both"/>
        <w:rPr>
          <w:rFonts w:ascii="Tahoma" w:hAnsi="Tahoma" w:cs="Tahoma"/>
          <w:sz w:val="18"/>
          <w:szCs w:val="18"/>
        </w:rPr>
      </w:pPr>
      <w:r>
        <w:rPr>
          <w:rFonts w:ascii="Tahoma" w:hAnsi="Tahoma" w:cs="Tahoma"/>
          <w:sz w:val="18"/>
          <w:szCs w:val="18"/>
        </w:rPr>
        <w:t>15.11.4</w:t>
      </w:r>
      <w:r>
        <w:rPr>
          <w:rFonts w:ascii="Tahoma" w:hAnsi="Tahoma" w:cs="Tahoma"/>
          <w:sz w:val="18"/>
          <w:szCs w:val="18"/>
        </w:rPr>
        <w:tab/>
      </w:r>
      <w:r w:rsidRPr="008D7BA9">
        <w:rPr>
          <w:rFonts w:ascii="Tahoma" w:hAnsi="Tahoma" w:cs="Tahoma"/>
          <w:sz w:val="18"/>
          <w:szCs w:val="18"/>
        </w:rPr>
        <w:t>unieważnieniu postępowania</w:t>
      </w:r>
    </w:p>
    <w:p w:rsidR="005413F7" w:rsidRDefault="005413F7" w:rsidP="003325CC">
      <w:pPr>
        <w:jc w:val="both"/>
        <w:rPr>
          <w:rFonts w:ascii="Tahoma" w:hAnsi="Tahoma" w:cs="Tahoma"/>
          <w:sz w:val="18"/>
          <w:szCs w:val="18"/>
        </w:rPr>
      </w:pPr>
      <w:r w:rsidRPr="008D7BA9">
        <w:rPr>
          <w:rFonts w:ascii="Tahoma" w:hAnsi="Tahoma" w:cs="Tahoma"/>
          <w:sz w:val="18"/>
          <w:szCs w:val="18"/>
        </w:rPr>
        <w:t>– podając uzasadnienie faktyczne i prawne.</w:t>
      </w:r>
    </w:p>
    <w:p w:rsidR="005413F7" w:rsidRDefault="005413F7" w:rsidP="00CF0600">
      <w:pPr>
        <w:ind w:left="720" w:hanging="720"/>
        <w:jc w:val="both"/>
        <w:rPr>
          <w:rFonts w:ascii="Tahoma" w:hAnsi="Tahoma" w:cs="Tahoma"/>
          <w:sz w:val="18"/>
          <w:szCs w:val="18"/>
        </w:rPr>
      </w:pPr>
      <w:r>
        <w:rPr>
          <w:rFonts w:ascii="Tahoma" w:hAnsi="Tahoma" w:cs="Tahoma"/>
          <w:sz w:val="18"/>
          <w:szCs w:val="18"/>
        </w:rPr>
        <w:t>15.12</w:t>
      </w:r>
      <w:r>
        <w:rPr>
          <w:rFonts w:ascii="Tahoma" w:hAnsi="Tahoma" w:cs="Tahoma"/>
          <w:sz w:val="18"/>
          <w:szCs w:val="18"/>
        </w:rPr>
        <w:tab/>
      </w:r>
      <w:r w:rsidRPr="00CF0600">
        <w:rPr>
          <w:rFonts w:ascii="Tahoma" w:hAnsi="Tahoma" w:cs="Tahoma"/>
          <w:sz w:val="18"/>
          <w:szCs w:val="18"/>
        </w:rPr>
        <w:t xml:space="preserve">W przypadkach, o których mowa w </w:t>
      </w:r>
      <w:r>
        <w:rPr>
          <w:rFonts w:ascii="Tahoma" w:hAnsi="Tahoma" w:cs="Tahoma"/>
          <w:sz w:val="18"/>
          <w:szCs w:val="18"/>
        </w:rPr>
        <w:t xml:space="preserve">pkt </w:t>
      </w:r>
      <w:r w:rsidRPr="00B75E57">
        <w:rPr>
          <w:rFonts w:ascii="Tahoma" w:hAnsi="Tahoma" w:cs="Tahoma"/>
          <w:sz w:val="18"/>
          <w:szCs w:val="18"/>
        </w:rPr>
        <w:t>7.5.,</w:t>
      </w:r>
      <w:r w:rsidRPr="00CF0600">
        <w:rPr>
          <w:rFonts w:ascii="Tahoma" w:hAnsi="Tahoma" w:cs="Tahoma"/>
          <w:sz w:val="18"/>
          <w:szCs w:val="18"/>
        </w:rPr>
        <w:t xml:space="preserve"> informacja, o której mowa w </w:t>
      </w:r>
      <w:r>
        <w:rPr>
          <w:rFonts w:ascii="Tahoma" w:hAnsi="Tahoma" w:cs="Tahoma"/>
          <w:sz w:val="18"/>
          <w:szCs w:val="18"/>
        </w:rPr>
        <w:t>pkt 15.11.2</w:t>
      </w:r>
      <w:r w:rsidRPr="00CF0600">
        <w:rPr>
          <w:rFonts w:ascii="Tahoma" w:hAnsi="Tahoma" w:cs="Tahoma"/>
          <w:sz w:val="18"/>
          <w:szCs w:val="18"/>
        </w:rPr>
        <w:t>, zawiera</w:t>
      </w:r>
      <w:r>
        <w:rPr>
          <w:rFonts w:ascii="Tahoma" w:hAnsi="Tahoma" w:cs="Tahoma"/>
          <w:sz w:val="18"/>
          <w:szCs w:val="18"/>
        </w:rPr>
        <w:t xml:space="preserve"> </w:t>
      </w:r>
      <w:r w:rsidRPr="00CF0600">
        <w:rPr>
          <w:rFonts w:ascii="Tahoma" w:hAnsi="Tahoma" w:cs="Tahoma"/>
          <w:sz w:val="18"/>
          <w:szCs w:val="18"/>
        </w:rPr>
        <w:t xml:space="preserve">wyjaśnienie powodów, dla których dowody przedstawione przez </w:t>
      </w:r>
      <w:r>
        <w:rPr>
          <w:rFonts w:ascii="Tahoma" w:hAnsi="Tahoma" w:cs="Tahoma"/>
          <w:sz w:val="18"/>
          <w:szCs w:val="18"/>
        </w:rPr>
        <w:t>Wykonawcę, Z</w:t>
      </w:r>
      <w:r w:rsidRPr="00CF0600">
        <w:rPr>
          <w:rFonts w:ascii="Tahoma" w:hAnsi="Tahoma" w:cs="Tahoma"/>
          <w:sz w:val="18"/>
          <w:szCs w:val="18"/>
        </w:rPr>
        <w:t>amawiaj</w:t>
      </w:r>
      <w:r>
        <w:rPr>
          <w:rFonts w:ascii="Tahoma" w:hAnsi="Tahoma" w:cs="Tahoma"/>
          <w:sz w:val="18"/>
          <w:szCs w:val="18"/>
        </w:rPr>
        <w:t>ący uznał za niewystarczające.</w:t>
      </w:r>
    </w:p>
    <w:p w:rsidR="005413F7" w:rsidRDefault="005413F7" w:rsidP="00CF0600">
      <w:pPr>
        <w:ind w:left="720" w:hanging="720"/>
        <w:jc w:val="both"/>
        <w:rPr>
          <w:rFonts w:ascii="Tahoma" w:hAnsi="Tahoma" w:cs="Tahoma"/>
          <w:sz w:val="18"/>
          <w:szCs w:val="18"/>
        </w:rPr>
      </w:pPr>
      <w:r>
        <w:rPr>
          <w:rFonts w:ascii="Tahoma" w:hAnsi="Tahoma" w:cs="Tahoma"/>
          <w:sz w:val="18"/>
          <w:szCs w:val="18"/>
        </w:rPr>
        <w:t>15.13</w:t>
      </w:r>
      <w:r>
        <w:rPr>
          <w:rFonts w:ascii="Tahoma" w:hAnsi="Tahoma" w:cs="Tahoma"/>
          <w:sz w:val="18"/>
          <w:szCs w:val="18"/>
        </w:rPr>
        <w:tab/>
      </w:r>
      <w:r w:rsidRPr="00510080">
        <w:rPr>
          <w:rFonts w:ascii="Tahoma" w:hAnsi="Tahoma" w:cs="Tahoma"/>
          <w:sz w:val="18"/>
          <w:szCs w:val="18"/>
        </w:rPr>
        <w:t>Informacje</w:t>
      </w:r>
      <w:r>
        <w:rPr>
          <w:rFonts w:ascii="Tahoma" w:hAnsi="Tahoma" w:cs="Tahoma"/>
          <w:sz w:val="18"/>
          <w:szCs w:val="18"/>
        </w:rPr>
        <w:t xml:space="preserve">, o których mowa w 15.11.1 i 15.11.4 </w:t>
      </w:r>
      <w:r w:rsidRPr="00510080">
        <w:rPr>
          <w:rFonts w:ascii="Tahoma" w:hAnsi="Tahoma" w:cs="Tahoma"/>
          <w:sz w:val="18"/>
          <w:szCs w:val="18"/>
        </w:rPr>
        <w:t>Zamawiający zamieści na stronie internetowej (</w:t>
      </w:r>
      <w:hyperlink r:id="rId14" w:history="1">
        <w:r w:rsidRPr="00510080">
          <w:rPr>
            <w:rStyle w:val="Hipercze"/>
            <w:rFonts w:ascii="Tahoma" w:hAnsi="Tahoma" w:cs="Tahoma"/>
            <w:sz w:val="18"/>
            <w:szCs w:val="18"/>
          </w:rPr>
          <w:t>http://www.zdm.waw.pl</w:t>
        </w:r>
      </w:hyperlink>
      <w:r w:rsidRPr="00510080">
        <w:rPr>
          <w:rFonts w:ascii="Tahoma" w:hAnsi="Tahoma" w:cs="Tahoma"/>
          <w:sz w:val="18"/>
          <w:szCs w:val="18"/>
        </w:rPr>
        <w:t>).</w:t>
      </w:r>
    </w:p>
    <w:p w:rsidR="005413F7" w:rsidRDefault="005413F7" w:rsidP="009056E9">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.1</w:t>
      </w:r>
      <w:r>
        <w:rPr>
          <w:rFonts w:ascii="Tahoma" w:hAnsi="Tahoma" w:cs="Tahoma"/>
          <w:sz w:val="18"/>
          <w:szCs w:val="18"/>
        </w:rPr>
        <w:t>4</w:t>
      </w:r>
      <w:r w:rsidRPr="00510080">
        <w:rPr>
          <w:rFonts w:ascii="Tahoma" w:hAnsi="Tahoma" w:cs="Tahoma"/>
          <w:sz w:val="18"/>
          <w:szCs w:val="18"/>
        </w:rPr>
        <w:t>.</w:t>
      </w:r>
      <w:r w:rsidRPr="00510080">
        <w:rPr>
          <w:rFonts w:ascii="Tahoma" w:hAnsi="Tahoma" w:cs="Tahoma"/>
          <w:sz w:val="18"/>
          <w:szCs w:val="18"/>
        </w:rPr>
        <w:tab/>
        <w:t>Zamawiający unieważni postępowanie w przypadkach określonych w art. 93 ust. 1</w:t>
      </w:r>
      <w:r>
        <w:rPr>
          <w:rFonts w:ascii="Tahoma" w:hAnsi="Tahoma" w:cs="Tahoma"/>
          <w:sz w:val="18"/>
          <w:szCs w:val="18"/>
        </w:rPr>
        <w:t xml:space="preserve"> ust</w:t>
      </w:r>
      <w:r w:rsidRPr="00510080">
        <w:rPr>
          <w:rFonts w:ascii="Tahoma" w:hAnsi="Tahoma" w:cs="Tahoma"/>
          <w:sz w:val="18"/>
          <w:szCs w:val="18"/>
        </w:rPr>
        <w:t>awy Pzp.</w:t>
      </w:r>
    </w:p>
    <w:p w:rsidR="005413F7" w:rsidRPr="00510080" w:rsidRDefault="005413F7" w:rsidP="009056E9">
      <w:pPr>
        <w:ind w:left="720" w:hanging="720"/>
        <w:jc w:val="both"/>
        <w:rPr>
          <w:rFonts w:ascii="Tahoma" w:hAnsi="Tahoma" w:cs="Tahoma"/>
          <w:sz w:val="18"/>
          <w:szCs w:val="18"/>
        </w:rPr>
      </w:pPr>
    </w:p>
    <w:p w:rsidR="005413F7" w:rsidRDefault="005413F7" w:rsidP="00744F97">
      <w:pPr>
        <w:pStyle w:val="Tekstpodstawowy"/>
        <w:ind w:left="720" w:hanging="720"/>
        <w:rPr>
          <w:rFonts w:ascii="Tahoma" w:hAnsi="Tahoma" w:cs="Tahoma"/>
          <w:b/>
          <w:bCs/>
          <w:sz w:val="18"/>
          <w:szCs w:val="18"/>
        </w:rPr>
      </w:pPr>
      <w:r w:rsidRPr="00C83C31">
        <w:rPr>
          <w:rFonts w:ascii="Tahoma" w:hAnsi="Tahoma" w:cs="Tahoma"/>
          <w:b/>
          <w:bCs/>
          <w:sz w:val="18"/>
          <w:szCs w:val="18"/>
        </w:rPr>
        <w:t>1</w:t>
      </w:r>
      <w:r>
        <w:rPr>
          <w:rFonts w:ascii="Tahoma" w:hAnsi="Tahoma" w:cs="Tahoma"/>
          <w:b/>
          <w:bCs/>
          <w:sz w:val="18"/>
          <w:szCs w:val="18"/>
        </w:rPr>
        <w:t>6</w:t>
      </w:r>
      <w:r w:rsidRPr="00C83C31">
        <w:rPr>
          <w:rFonts w:ascii="Tahoma" w:hAnsi="Tahoma" w:cs="Tahoma"/>
          <w:b/>
          <w:bCs/>
          <w:sz w:val="18"/>
          <w:szCs w:val="18"/>
        </w:rPr>
        <w:t>.</w:t>
      </w:r>
      <w:r w:rsidRPr="00C83C31">
        <w:rPr>
          <w:rFonts w:ascii="Tahoma" w:hAnsi="Tahoma" w:cs="Tahoma"/>
          <w:b/>
          <w:bCs/>
          <w:sz w:val="18"/>
          <w:szCs w:val="18"/>
        </w:rPr>
        <w:tab/>
      </w:r>
      <w:r w:rsidRPr="00C83C31">
        <w:rPr>
          <w:rFonts w:ascii="Tahoma" w:hAnsi="Tahoma" w:cs="Tahoma"/>
          <w:b/>
          <w:bCs/>
          <w:sz w:val="18"/>
          <w:szCs w:val="18"/>
          <w:highlight w:val="lightGray"/>
        </w:rPr>
        <w:t>Opis kryteriów oceny ofert oraz aukcja elektroniczna</w:t>
      </w:r>
      <w:r w:rsidRPr="00C83C31">
        <w:rPr>
          <w:rFonts w:ascii="Tahoma" w:hAnsi="Tahoma" w:cs="Tahoma"/>
          <w:b/>
          <w:bCs/>
          <w:sz w:val="18"/>
          <w:szCs w:val="18"/>
        </w:rPr>
        <w:t xml:space="preserve"> </w:t>
      </w:r>
    </w:p>
    <w:p w:rsidR="005413F7" w:rsidRPr="00DC1BA3" w:rsidRDefault="005413F7" w:rsidP="00B75E57">
      <w:pPr>
        <w:pStyle w:val="Tekstpodstawowy2"/>
        <w:ind w:left="708" w:hanging="708"/>
        <w:rPr>
          <w:rFonts w:ascii="Tahoma" w:hAnsi="Tahoma" w:cs="Tahoma"/>
          <w:b w:val="0"/>
          <w:bCs w:val="0"/>
          <w:sz w:val="18"/>
          <w:szCs w:val="18"/>
        </w:rPr>
      </w:pPr>
      <w:r w:rsidRPr="0042363E">
        <w:rPr>
          <w:rFonts w:ascii="Tahoma" w:hAnsi="Tahoma" w:cs="Tahoma"/>
          <w:b w:val="0"/>
          <w:bCs w:val="0"/>
          <w:spacing w:val="4"/>
          <w:sz w:val="18"/>
          <w:szCs w:val="18"/>
        </w:rPr>
        <w:t>1</w:t>
      </w:r>
      <w:r>
        <w:rPr>
          <w:rFonts w:ascii="Tahoma" w:hAnsi="Tahoma" w:cs="Tahoma"/>
          <w:b w:val="0"/>
          <w:bCs w:val="0"/>
          <w:spacing w:val="4"/>
          <w:sz w:val="18"/>
          <w:szCs w:val="18"/>
        </w:rPr>
        <w:t>6</w:t>
      </w:r>
      <w:r w:rsidRPr="0042363E">
        <w:rPr>
          <w:rFonts w:ascii="Tahoma" w:hAnsi="Tahoma" w:cs="Tahoma"/>
          <w:b w:val="0"/>
          <w:bCs w:val="0"/>
          <w:spacing w:val="4"/>
          <w:sz w:val="18"/>
          <w:szCs w:val="18"/>
        </w:rPr>
        <w:t>.1.</w:t>
      </w:r>
      <w:r w:rsidRPr="0042363E">
        <w:rPr>
          <w:rFonts w:ascii="Tahoma" w:hAnsi="Tahoma" w:cs="Tahoma"/>
          <w:b w:val="0"/>
          <w:bCs w:val="0"/>
          <w:spacing w:val="4"/>
          <w:sz w:val="18"/>
          <w:szCs w:val="18"/>
        </w:rPr>
        <w:tab/>
      </w:r>
      <w:r w:rsidRPr="00DC1BA3">
        <w:rPr>
          <w:rFonts w:ascii="Tahoma" w:hAnsi="Tahoma" w:cs="Tahoma"/>
          <w:b w:val="0"/>
          <w:bCs w:val="0"/>
          <w:sz w:val="18"/>
          <w:szCs w:val="18"/>
        </w:rPr>
        <w:t xml:space="preserve">Przy wyborze najkorzystniejszej oferty Zamawiający stosować będzie </w:t>
      </w:r>
      <w:r w:rsidR="00AA5B75">
        <w:rPr>
          <w:rFonts w:ascii="Tahoma" w:hAnsi="Tahoma" w:cs="Tahoma"/>
          <w:b w:val="0"/>
          <w:bCs w:val="0"/>
          <w:sz w:val="18"/>
          <w:szCs w:val="18"/>
        </w:rPr>
        <w:t>następujące</w:t>
      </w:r>
      <w:r w:rsidRPr="00DC1BA3">
        <w:rPr>
          <w:rFonts w:ascii="Tahoma" w:hAnsi="Tahoma" w:cs="Tahoma"/>
          <w:b w:val="0"/>
          <w:bCs w:val="0"/>
          <w:sz w:val="18"/>
          <w:szCs w:val="18"/>
        </w:rPr>
        <w:t xml:space="preserve"> kryteria oceny oferty:</w:t>
      </w:r>
    </w:p>
    <w:p w:rsidR="005413F7" w:rsidRPr="00EA5F94" w:rsidRDefault="005413F7" w:rsidP="001670AC">
      <w:pPr>
        <w:pStyle w:val="Tekstpodstawowy2"/>
        <w:numPr>
          <w:ilvl w:val="0"/>
          <w:numId w:val="9"/>
        </w:numPr>
        <w:rPr>
          <w:rFonts w:ascii="Tahoma" w:hAnsi="Tahoma" w:cs="Tahoma"/>
          <w:bCs w:val="0"/>
          <w:sz w:val="18"/>
          <w:szCs w:val="18"/>
        </w:rPr>
      </w:pPr>
      <w:r w:rsidRPr="00EA5F94">
        <w:rPr>
          <w:rFonts w:ascii="Tahoma" w:hAnsi="Tahoma" w:cs="Tahoma"/>
          <w:bCs w:val="0"/>
          <w:sz w:val="18"/>
          <w:szCs w:val="18"/>
        </w:rPr>
        <w:t>cena ofertowa brutto: 60%</w:t>
      </w:r>
    </w:p>
    <w:p w:rsidR="008642CB" w:rsidRPr="00EA5F94" w:rsidRDefault="008642CB" w:rsidP="001670AC">
      <w:pPr>
        <w:pStyle w:val="Tekstpodstawowy2"/>
        <w:numPr>
          <w:ilvl w:val="0"/>
          <w:numId w:val="9"/>
        </w:numPr>
        <w:rPr>
          <w:rFonts w:ascii="Tahoma" w:hAnsi="Tahoma" w:cs="Tahoma"/>
          <w:bCs w:val="0"/>
          <w:sz w:val="18"/>
          <w:szCs w:val="18"/>
        </w:rPr>
      </w:pPr>
      <w:r w:rsidRPr="00EA5F94">
        <w:rPr>
          <w:rFonts w:ascii="Tahoma" w:hAnsi="Tahoma" w:cs="Tahoma"/>
          <w:bCs w:val="0"/>
          <w:sz w:val="18"/>
          <w:szCs w:val="18"/>
        </w:rPr>
        <w:t>gwarancja powyżej 36 miesięcy: 20%</w:t>
      </w:r>
    </w:p>
    <w:p w:rsidR="005413F7" w:rsidRPr="00EA5F94" w:rsidRDefault="008642CB" w:rsidP="001670AC">
      <w:pPr>
        <w:pStyle w:val="Tekstpodstawowy2"/>
        <w:numPr>
          <w:ilvl w:val="0"/>
          <w:numId w:val="9"/>
        </w:numPr>
        <w:rPr>
          <w:rFonts w:ascii="Tahoma" w:hAnsi="Tahoma" w:cs="Tahoma"/>
          <w:bCs w:val="0"/>
          <w:sz w:val="18"/>
          <w:szCs w:val="18"/>
        </w:rPr>
      </w:pPr>
      <w:r w:rsidRPr="00EA5F94">
        <w:rPr>
          <w:rFonts w:ascii="Tahoma" w:hAnsi="Tahoma" w:cs="Tahoma"/>
          <w:bCs w:val="0"/>
          <w:sz w:val="18"/>
          <w:szCs w:val="18"/>
        </w:rPr>
        <w:t>skrócenie czasu realizacji zadania: 20%</w:t>
      </w:r>
    </w:p>
    <w:p w:rsidR="005413F7" w:rsidRPr="0042363E" w:rsidRDefault="005413F7" w:rsidP="00AA5B75">
      <w:pPr>
        <w:pStyle w:val="Tekstpodstawowy2"/>
        <w:spacing w:before="0"/>
        <w:rPr>
          <w:rFonts w:ascii="Tahoma" w:hAnsi="Tahoma" w:cs="Tahoma"/>
          <w:b w:val="0"/>
          <w:bCs w:val="0"/>
          <w:spacing w:val="4"/>
          <w:sz w:val="18"/>
          <w:szCs w:val="18"/>
        </w:rPr>
      </w:pPr>
      <w:r w:rsidRPr="00DC1BA3">
        <w:rPr>
          <w:rFonts w:ascii="Tahoma" w:hAnsi="Tahoma" w:cs="Tahoma"/>
          <w:b w:val="0"/>
          <w:bCs w:val="0"/>
          <w:sz w:val="18"/>
          <w:szCs w:val="18"/>
        </w:rPr>
        <w:t xml:space="preserve">Oferta spełniająca w najwyższym stopniu wymagania kryterium otrzyma najwyższą ilość punktów. Pozostałym </w:t>
      </w:r>
      <w:r w:rsidRPr="0042363E">
        <w:rPr>
          <w:rFonts w:ascii="Tahoma" w:hAnsi="Tahoma" w:cs="Tahoma"/>
          <w:b w:val="0"/>
          <w:bCs w:val="0"/>
          <w:spacing w:val="4"/>
          <w:sz w:val="18"/>
          <w:szCs w:val="18"/>
        </w:rPr>
        <w:t>Wykonawcom przypisana zostanie odpowiednio mniejsza ilość punktów.</w:t>
      </w:r>
    </w:p>
    <w:p w:rsidR="00AA5B75" w:rsidRDefault="00AA5B75" w:rsidP="00B75E57">
      <w:pPr>
        <w:rPr>
          <w:rStyle w:val="tekstdokbold"/>
          <w:rFonts w:ascii="Tahoma" w:hAnsi="Tahoma" w:cs="Tahoma"/>
          <w:b w:val="0"/>
          <w:bCs w:val="0"/>
          <w:sz w:val="18"/>
          <w:szCs w:val="18"/>
        </w:rPr>
      </w:pPr>
    </w:p>
    <w:p w:rsidR="005413F7" w:rsidRPr="0042363E" w:rsidRDefault="005413F7" w:rsidP="00B75E57">
      <w:pPr>
        <w:rPr>
          <w:rStyle w:val="tekstdokbold"/>
          <w:rFonts w:ascii="Tahoma" w:hAnsi="Tahoma" w:cs="Tahoma"/>
          <w:b w:val="0"/>
          <w:bCs w:val="0"/>
          <w:sz w:val="18"/>
          <w:szCs w:val="18"/>
        </w:rPr>
      </w:pPr>
      <w:r w:rsidRPr="0042363E">
        <w:rPr>
          <w:rStyle w:val="tekstdokbold"/>
          <w:rFonts w:ascii="Tahoma" w:hAnsi="Tahoma" w:cs="Tahoma"/>
          <w:b w:val="0"/>
          <w:bCs w:val="0"/>
          <w:sz w:val="18"/>
          <w:szCs w:val="18"/>
        </w:rPr>
        <w:t>1</w:t>
      </w:r>
      <w:r>
        <w:rPr>
          <w:rStyle w:val="tekstdokbold"/>
          <w:rFonts w:ascii="Tahoma" w:hAnsi="Tahoma" w:cs="Tahoma"/>
          <w:b w:val="0"/>
          <w:bCs w:val="0"/>
          <w:sz w:val="18"/>
          <w:szCs w:val="18"/>
        </w:rPr>
        <w:t>6</w:t>
      </w:r>
      <w:r w:rsidRPr="0042363E">
        <w:rPr>
          <w:rStyle w:val="tekstdokbold"/>
          <w:rFonts w:ascii="Tahoma" w:hAnsi="Tahoma" w:cs="Tahoma"/>
          <w:b w:val="0"/>
          <w:bCs w:val="0"/>
          <w:sz w:val="18"/>
          <w:szCs w:val="18"/>
        </w:rPr>
        <w:t>.2.</w:t>
      </w:r>
      <w:r w:rsidRPr="0042363E">
        <w:rPr>
          <w:rStyle w:val="tekstdokbold"/>
          <w:rFonts w:ascii="Tahoma" w:hAnsi="Tahoma" w:cs="Tahoma"/>
          <w:b w:val="0"/>
          <w:bCs w:val="0"/>
          <w:sz w:val="18"/>
          <w:szCs w:val="18"/>
        </w:rPr>
        <w:tab/>
        <w:t>Ocena ofert w zakresie przedstawionego kryterium zostanie dokonana według następujących zasad:</w:t>
      </w:r>
    </w:p>
    <w:p w:rsidR="005413F7" w:rsidRPr="000033F5" w:rsidRDefault="005413F7" w:rsidP="00B75E57">
      <w:pPr>
        <w:rPr>
          <w:rStyle w:val="tekstdokbold"/>
          <w:rFonts w:ascii="Tahoma" w:hAnsi="Tahoma" w:cs="Tahoma"/>
          <w:b w:val="0"/>
          <w:bCs w:val="0"/>
          <w:sz w:val="18"/>
          <w:szCs w:val="18"/>
          <w:u w:val="single"/>
        </w:rPr>
      </w:pPr>
      <w:r>
        <w:rPr>
          <w:rStyle w:val="tekstdokbold"/>
          <w:rFonts w:ascii="Tahoma" w:hAnsi="Tahoma" w:cs="Tahoma"/>
          <w:b w:val="0"/>
          <w:bCs w:val="0"/>
          <w:sz w:val="18"/>
          <w:szCs w:val="18"/>
        </w:rPr>
        <w:t>16.2.1.</w:t>
      </w:r>
      <w:r>
        <w:rPr>
          <w:rStyle w:val="tekstdokbold"/>
          <w:rFonts w:ascii="Tahoma" w:hAnsi="Tahoma" w:cs="Tahoma"/>
          <w:b w:val="0"/>
          <w:bCs w:val="0"/>
          <w:sz w:val="18"/>
          <w:szCs w:val="18"/>
        </w:rPr>
        <w:tab/>
      </w:r>
      <w:r w:rsidRPr="000033F5">
        <w:rPr>
          <w:rStyle w:val="tekstdokbold"/>
          <w:rFonts w:ascii="Tahoma" w:hAnsi="Tahoma" w:cs="Tahoma"/>
          <w:b w:val="0"/>
          <w:bCs w:val="0"/>
          <w:sz w:val="18"/>
          <w:szCs w:val="18"/>
          <w:u w:val="single"/>
        </w:rPr>
        <w:t>W zakresie kryterium „</w:t>
      </w:r>
      <w:r w:rsidRPr="000033F5">
        <w:rPr>
          <w:rStyle w:val="tekstdokbold"/>
          <w:rFonts w:ascii="Tahoma" w:hAnsi="Tahoma" w:cs="Tahoma"/>
          <w:sz w:val="18"/>
          <w:szCs w:val="18"/>
          <w:u w:val="single"/>
        </w:rPr>
        <w:t>cena ofertowa brutto”</w:t>
      </w:r>
      <w:r w:rsidRPr="000033F5">
        <w:rPr>
          <w:rStyle w:val="tekstdokbold"/>
          <w:rFonts w:ascii="Tahoma" w:hAnsi="Tahoma" w:cs="Tahoma"/>
          <w:b w:val="0"/>
          <w:bCs w:val="0"/>
          <w:sz w:val="18"/>
          <w:szCs w:val="18"/>
          <w:u w:val="single"/>
        </w:rPr>
        <w:t xml:space="preserve"> oferta może </w:t>
      </w:r>
      <w:r w:rsidRPr="0022525E">
        <w:rPr>
          <w:rStyle w:val="tekstdokbold"/>
          <w:rFonts w:ascii="Tahoma" w:hAnsi="Tahoma" w:cs="Tahoma"/>
          <w:b w:val="0"/>
          <w:bCs w:val="0"/>
          <w:sz w:val="18"/>
          <w:szCs w:val="18"/>
          <w:u w:val="single"/>
        </w:rPr>
        <w:t>uzyskać maks. 60 punktów.</w:t>
      </w:r>
    </w:p>
    <w:p w:rsidR="005413F7" w:rsidRDefault="005413F7" w:rsidP="00B75E57">
      <w:pPr>
        <w:rPr>
          <w:rStyle w:val="tekstdokbold"/>
          <w:rFonts w:ascii="Tahoma" w:hAnsi="Tahoma" w:cs="Tahoma"/>
          <w:b w:val="0"/>
          <w:bCs w:val="0"/>
          <w:sz w:val="18"/>
          <w:szCs w:val="18"/>
        </w:rPr>
      </w:pPr>
      <w:r w:rsidRPr="0042363E">
        <w:rPr>
          <w:rStyle w:val="tekstdokbold"/>
          <w:rFonts w:ascii="Tahoma" w:hAnsi="Tahoma" w:cs="Tahoma"/>
          <w:b w:val="0"/>
          <w:bCs w:val="0"/>
          <w:sz w:val="18"/>
          <w:szCs w:val="18"/>
        </w:rPr>
        <w:tab/>
      </w:r>
    </w:p>
    <w:p w:rsidR="005413F7" w:rsidRPr="0042363E" w:rsidRDefault="005413F7" w:rsidP="00B75E57">
      <w:pPr>
        <w:rPr>
          <w:rStyle w:val="tekstdokbold"/>
          <w:rFonts w:ascii="Tahoma" w:hAnsi="Tahoma" w:cs="Tahoma"/>
          <w:b w:val="0"/>
          <w:bCs w:val="0"/>
          <w:sz w:val="18"/>
          <w:szCs w:val="18"/>
        </w:rPr>
      </w:pPr>
      <w:r w:rsidRPr="0042363E">
        <w:rPr>
          <w:rStyle w:val="tekstdokbold"/>
          <w:rFonts w:ascii="Tahoma" w:hAnsi="Tahoma" w:cs="Tahoma"/>
          <w:b w:val="0"/>
          <w:bCs w:val="0"/>
          <w:sz w:val="18"/>
          <w:szCs w:val="18"/>
        </w:rPr>
        <w:t>Ocena punktowa dokonana zostanie zgodnie z formułą:</w:t>
      </w:r>
    </w:p>
    <w:p w:rsidR="005413F7" w:rsidRPr="0042363E" w:rsidRDefault="005413F7" w:rsidP="00B75E57">
      <w:pPr>
        <w:rPr>
          <w:rStyle w:val="tekstdokbold"/>
          <w:rFonts w:ascii="Tahoma" w:hAnsi="Tahoma" w:cs="Tahoma"/>
          <w:b w:val="0"/>
          <w:bCs w:val="0"/>
          <w:sz w:val="18"/>
          <w:szCs w:val="18"/>
        </w:rPr>
      </w:pPr>
    </w:p>
    <w:p w:rsidR="005413F7" w:rsidRPr="009716DE" w:rsidRDefault="005413F7" w:rsidP="00B75E57">
      <w:pPr>
        <w:rPr>
          <w:rStyle w:val="tekstdokbold"/>
          <w:rFonts w:ascii="Tahoma" w:hAnsi="Tahoma" w:cs="Tahoma"/>
          <w:sz w:val="18"/>
          <w:szCs w:val="18"/>
        </w:rPr>
      </w:pPr>
      <w:r w:rsidRPr="0042363E">
        <w:rPr>
          <w:rStyle w:val="tekstdokbold"/>
          <w:rFonts w:ascii="Tahoma" w:hAnsi="Tahoma" w:cs="Tahoma"/>
          <w:b w:val="0"/>
          <w:bCs w:val="0"/>
          <w:sz w:val="18"/>
          <w:szCs w:val="18"/>
        </w:rPr>
        <w:tab/>
      </w:r>
      <w:r w:rsidRPr="0042363E">
        <w:rPr>
          <w:rStyle w:val="tekstdokbold"/>
          <w:rFonts w:ascii="Tahoma" w:hAnsi="Tahoma" w:cs="Tahoma"/>
          <w:b w:val="0"/>
          <w:bCs w:val="0"/>
          <w:sz w:val="18"/>
          <w:szCs w:val="18"/>
        </w:rPr>
        <w:tab/>
      </w:r>
      <w:r w:rsidRPr="009716DE">
        <w:rPr>
          <w:rStyle w:val="tekstdokbold"/>
          <w:rFonts w:ascii="Tahoma" w:hAnsi="Tahoma" w:cs="Tahoma"/>
          <w:sz w:val="18"/>
          <w:szCs w:val="18"/>
        </w:rPr>
        <w:t>Cena minimalna</w:t>
      </w:r>
    </w:p>
    <w:p w:rsidR="005413F7" w:rsidRPr="009716DE" w:rsidRDefault="005413F7" w:rsidP="00B75E57">
      <w:pPr>
        <w:rPr>
          <w:rStyle w:val="tekstdokbold"/>
          <w:rFonts w:ascii="Tahoma" w:hAnsi="Tahoma" w:cs="Tahoma"/>
          <w:sz w:val="18"/>
          <w:szCs w:val="18"/>
        </w:rPr>
      </w:pPr>
      <w:r w:rsidRPr="0042363E">
        <w:rPr>
          <w:rStyle w:val="tekstdokbold"/>
          <w:rFonts w:ascii="Tahoma" w:hAnsi="Tahoma" w:cs="Tahoma"/>
          <w:b w:val="0"/>
          <w:bCs w:val="0"/>
          <w:sz w:val="18"/>
          <w:szCs w:val="18"/>
        </w:rPr>
        <w:tab/>
      </w:r>
      <w:r w:rsidRPr="009716DE">
        <w:rPr>
          <w:rStyle w:val="tekstdokbold"/>
          <w:rFonts w:ascii="Tahoma" w:hAnsi="Tahoma" w:cs="Tahoma"/>
          <w:sz w:val="18"/>
          <w:szCs w:val="18"/>
        </w:rPr>
        <w:t>Wc</w:t>
      </w:r>
      <w:r w:rsidRPr="0042363E">
        <w:rPr>
          <w:rStyle w:val="tekstdokbold"/>
          <w:rFonts w:ascii="Tahoma" w:hAnsi="Tahoma" w:cs="Tahoma"/>
          <w:b w:val="0"/>
          <w:bCs w:val="0"/>
          <w:sz w:val="18"/>
          <w:szCs w:val="18"/>
        </w:rPr>
        <w:t xml:space="preserve"> = </w:t>
      </w:r>
      <w:r w:rsidRPr="009716DE">
        <w:rPr>
          <w:rStyle w:val="tekstdokbold"/>
          <w:rFonts w:ascii="Tahoma" w:hAnsi="Tahoma" w:cs="Tahoma"/>
          <w:sz w:val="18"/>
          <w:szCs w:val="18"/>
        </w:rPr>
        <w:t xml:space="preserve">------------------------------ x </w:t>
      </w:r>
      <w:r>
        <w:rPr>
          <w:rStyle w:val="tekstdokbold"/>
          <w:rFonts w:ascii="Tahoma" w:hAnsi="Tahoma" w:cs="Tahoma"/>
          <w:sz w:val="18"/>
          <w:szCs w:val="18"/>
        </w:rPr>
        <w:t>6</w:t>
      </w:r>
      <w:r w:rsidRPr="009716DE">
        <w:rPr>
          <w:rStyle w:val="tekstdokbold"/>
          <w:rFonts w:ascii="Tahoma" w:hAnsi="Tahoma" w:cs="Tahoma"/>
          <w:sz w:val="18"/>
          <w:szCs w:val="18"/>
        </w:rPr>
        <w:t>0 pkt</w:t>
      </w:r>
      <w:r>
        <w:rPr>
          <w:rStyle w:val="tekstdokbold"/>
          <w:rFonts w:ascii="Tahoma" w:hAnsi="Tahoma" w:cs="Tahoma"/>
          <w:sz w:val="18"/>
          <w:szCs w:val="18"/>
        </w:rPr>
        <w:t xml:space="preserve"> (waga kryterium)</w:t>
      </w:r>
    </w:p>
    <w:p w:rsidR="005413F7" w:rsidRPr="009716DE" w:rsidRDefault="005413F7" w:rsidP="00B75E57">
      <w:pPr>
        <w:rPr>
          <w:rFonts w:ascii="Tahoma" w:hAnsi="Tahoma" w:cs="Tahoma"/>
          <w:sz w:val="18"/>
          <w:szCs w:val="18"/>
        </w:rPr>
      </w:pPr>
      <w:r w:rsidRPr="009716DE">
        <w:rPr>
          <w:rStyle w:val="tekstdokbold"/>
          <w:rFonts w:ascii="Tahoma" w:hAnsi="Tahoma" w:cs="Tahoma"/>
          <w:sz w:val="18"/>
          <w:szCs w:val="18"/>
        </w:rPr>
        <w:tab/>
      </w:r>
      <w:r w:rsidRPr="009716DE">
        <w:rPr>
          <w:rStyle w:val="tekstdokbold"/>
          <w:rFonts w:ascii="Tahoma" w:hAnsi="Tahoma" w:cs="Tahoma"/>
          <w:sz w:val="18"/>
          <w:szCs w:val="18"/>
        </w:rPr>
        <w:tab/>
        <w:t>Cena ofertowa</w:t>
      </w:r>
    </w:p>
    <w:p w:rsidR="005413F7" w:rsidRDefault="005413F7" w:rsidP="00B75E57">
      <w:pPr>
        <w:rPr>
          <w:rStyle w:val="tekstdokbold"/>
          <w:rFonts w:ascii="Tahoma" w:hAnsi="Tahoma" w:cs="Tahoma"/>
          <w:b w:val="0"/>
          <w:bCs w:val="0"/>
          <w:sz w:val="18"/>
          <w:szCs w:val="18"/>
        </w:rPr>
      </w:pPr>
      <w:r w:rsidRPr="0042363E">
        <w:rPr>
          <w:rStyle w:val="tekstdokbold"/>
          <w:rFonts w:ascii="Tahoma" w:hAnsi="Tahoma" w:cs="Tahoma"/>
          <w:b w:val="0"/>
          <w:bCs w:val="0"/>
          <w:sz w:val="18"/>
          <w:szCs w:val="18"/>
        </w:rPr>
        <w:tab/>
      </w:r>
      <w:r w:rsidRPr="0042363E">
        <w:rPr>
          <w:rStyle w:val="tekstdokbold"/>
          <w:rFonts w:ascii="Tahoma" w:hAnsi="Tahoma" w:cs="Tahoma"/>
          <w:b w:val="0"/>
          <w:bCs w:val="0"/>
          <w:sz w:val="18"/>
          <w:szCs w:val="18"/>
        </w:rPr>
        <w:tab/>
      </w:r>
    </w:p>
    <w:p w:rsidR="005413F7" w:rsidRDefault="005413F7" w:rsidP="00B75E57">
      <w:pPr>
        <w:rPr>
          <w:rStyle w:val="tekstdokbold"/>
          <w:rFonts w:ascii="Tahoma" w:hAnsi="Tahoma" w:cs="Tahoma"/>
          <w:b w:val="0"/>
          <w:bCs w:val="0"/>
          <w:sz w:val="18"/>
          <w:szCs w:val="18"/>
        </w:rPr>
      </w:pPr>
      <w:r>
        <w:rPr>
          <w:rStyle w:val="tekstdokbold"/>
          <w:rFonts w:ascii="Tahoma" w:hAnsi="Tahoma" w:cs="Tahoma"/>
          <w:b w:val="0"/>
          <w:bCs w:val="0"/>
          <w:sz w:val="18"/>
          <w:szCs w:val="18"/>
        </w:rPr>
        <w:lastRenderedPageBreak/>
        <w:tab/>
      </w:r>
      <w:r w:rsidRPr="0007786B">
        <w:rPr>
          <w:rFonts w:ascii="Tahoma" w:hAnsi="Tahoma" w:cs="Tahoma"/>
          <w:sz w:val="18"/>
          <w:szCs w:val="18"/>
        </w:rPr>
        <w:t>Obliczenie punktacji w kryterium „</w:t>
      </w:r>
      <w:r w:rsidRPr="00683BD4">
        <w:rPr>
          <w:rStyle w:val="tekstdokbold"/>
          <w:rFonts w:ascii="Tahoma" w:hAnsi="Tahoma" w:cs="Tahoma"/>
          <w:b w:val="0"/>
          <w:bCs w:val="0"/>
          <w:sz w:val="18"/>
          <w:szCs w:val="18"/>
          <w:u w:val="single"/>
        </w:rPr>
        <w:t>cena ofertowa brutto</w:t>
      </w:r>
      <w:r>
        <w:rPr>
          <w:rFonts w:ascii="Tahoma" w:hAnsi="Tahoma" w:cs="Tahoma"/>
          <w:sz w:val="18"/>
          <w:szCs w:val="18"/>
        </w:rPr>
        <w:t>”</w:t>
      </w:r>
      <w:r w:rsidRPr="0007786B">
        <w:rPr>
          <w:rFonts w:ascii="Tahoma" w:hAnsi="Tahoma" w:cs="Tahoma"/>
          <w:sz w:val="18"/>
          <w:szCs w:val="18"/>
        </w:rPr>
        <w:t xml:space="preserve"> dokonane będzie do dwóch miejsc po przecinku.</w:t>
      </w:r>
    </w:p>
    <w:p w:rsidR="005413F7" w:rsidRDefault="005413F7" w:rsidP="00B75E57">
      <w:pPr>
        <w:rPr>
          <w:rStyle w:val="tekstdokbold"/>
          <w:rFonts w:ascii="Tahoma" w:hAnsi="Tahoma" w:cs="Tahoma"/>
          <w:b w:val="0"/>
          <w:bCs w:val="0"/>
          <w:sz w:val="18"/>
          <w:szCs w:val="18"/>
        </w:rPr>
      </w:pPr>
    </w:p>
    <w:p w:rsidR="005413F7" w:rsidRPr="00E73FC4" w:rsidRDefault="005413F7" w:rsidP="001670AC">
      <w:pPr>
        <w:numPr>
          <w:ilvl w:val="2"/>
          <w:numId w:val="16"/>
        </w:numPr>
        <w:rPr>
          <w:rStyle w:val="tekstdokbold"/>
          <w:rFonts w:ascii="Tahoma" w:hAnsi="Tahoma" w:cs="Tahoma"/>
          <w:b w:val="0"/>
          <w:bCs w:val="0"/>
          <w:sz w:val="18"/>
          <w:szCs w:val="18"/>
        </w:rPr>
      </w:pPr>
      <w:r w:rsidRPr="00E73FC4">
        <w:rPr>
          <w:rStyle w:val="tekstdokbold"/>
          <w:rFonts w:ascii="Tahoma" w:hAnsi="Tahoma" w:cs="Tahoma"/>
          <w:b w:val="0"/>
          <w:bCs w:val="0"/>
          <w:sz w:val="18"/>
          <w:szCs w:val="18"/>
          <w:u w:val="single"/>
        </w:rPr>
        <w:t xml:space="preserve">W zakresie kryterium </w:t>
      </w:r>
      <w:r w:rsidRPr="00103520">
        <w:rPr>
          <w:rStyle w:val="tekstdokbold"/>
          <w:rFonts w:ascii="Tahoma" w:hAnsi="Tahoma" w:cs="Tahoma"/>
          <w:sz w:val="18"/>
          <w:szCs w:val="18"/>
          <w:u w:val="single"/>
        </w:rPr>
        <w:t>„</w:t>
      </w:r>
      <w:r w:rsidR="008642CB" w:rsidRPr="008642CB">
        <w:rPr>
          <w:rFonts w:ascii="Tahoma" w:hAnsi="Tahoma" w:cs="Tahoma"/>
          <w:b/>
          <w:bCs/>
          <w:sz w:val="18"/>
          <w:szCs w:val="18"/>
          <w:u w:val="single"/>
        </w:rPr>
        <w:t>gwarancja powyżej 36 miesięcy</w:t>
      </w:r>
      <w:r w:rsidRPr="00103520">
        <w:rPr>
          <w:rStyle w:val="tekstdokbold"/>
          <w:rFonts w:ascii="Tahoma" w:hAnsi="Tahoma" w:cs="Tahoma"/>
          <w:sz w:val="18"/>
          <w:szCs w:val="18"/>
          <w:u w:val="single"/>
        </w:rPr>
        <w:t>”</w:t>
      </w:r>
      <w:r w:rsidRPr="00103520">
        <w:rPr>
          <w:rStyle w:val="tekstdokbold"/>
          <w:rFonts w:ascii="Tahoma" w:hAnsi="Tahoma" w:cs="Tahoma"/>
          <w:b w:val="0"/>
          <w:bCs w:val="0"/>
          <w:sz w:val="18"/>
          <w:szCs w:val="18"/>
          <w:u w:val="single"/>
        </w:rPr>
        <w:t xml:space="preserve"> o</w:t>
      </w:r>
      <w:r>
        <w:rPr>
          <w:rStyle w:val="tekstdokbold"/>
          <w:rFonts w:ascii="Tahoma" w:hAnsi="Tahoma" w:cs="Tahoma"/>
          <w:b w:val="0"/>
          <w:bCs w:val="0"/>
          <w:sz w:val="18"/>
          <w:szCs w:val="18"/>
          <w:u w:val="single"/>
        </w:rPr>
        <w:t>ferta może uzyskać maksymalnie</w:t>
      </w:r>
      <w:r w:rsidRPr="00E73FC4">
        <w:rPr>
          <w:rStyle w:val="tekstdokbold"/>
          <w:rFonts w:ascii="Tahoma" w:hAnsi="Tahoma" w:cs="Tahoma"/>
          <w:b w:val="0"/>
          <w:bCs w:val="0"/>
          <w:sz w:val="18"/>
          <w:szCs w:val="18"/>
          <w:u w:val="single"/>
        </w:rPr>
        <w:t xml:space="preserve"> </w:t>
      </w:r>
      <w:r w:rsidR="008642CB">
        <w:rPr>
          <w:rStyle w:val="tekstdokbold"/>
          <w:rFonts w:ascii="Tahoma" w:hAnsi="Tahoma" w:cs="Tahoma"/>
          <w:b w:val="0"/>
          <w:bCs w:val="0"/>
          <w:sz w:val="18"/>
          <w:szCs w:val="18"/>
          <w:u w:val="single"/>
        </w:rPr>
        <w:t>2</w:t>
      </w:r>
      <w:r>
        <w:rPr>
          <w:rStyle w:val="tekstdokbold"/>
          <w:rFonts w:ascii="Tahoma" w:hAnsi="Tahoma" w:cs="Tahoma"/>
          <w:b w:val="0"/>
          <w:bCs w:val="0"/>
          <w:sz w:val="18"/>
          <w:szCs w:val="18"/>
          <w:u w:val="single"/>
        </w:rPr>
        <w:t>0</w:t>
      </w:r>
      <w:r w:rsidRPr="00E73FC4">
        <w:rPr>
          <w:rStyle w:val="tekstdokbold"/>
          <w:rFonts w:ascii="Tahoma" w:hAnsi="Tahoma" w:cs="Tahoma"/>
          <w:b w:val="0"/>
          <w:bCs w:val="0"/>
          <w:sz w:val="18"/>
          <w:szCs w:val="18"/>
          <w:u w:val="single"/>
        </w:rPr>
        <w:t xml:space="preserve"> punkt</w:t>
      </w:r>
      <w:r>
        <w:rPr>
          <w:rStyle w:val="tekstdokbold"/>
          <w:rFonts w:ascii="Tahoma" w:hAnsi="Tahoma" w:cs="Tahoma"/>
          <w:b w:val="0"/>
          <w:bCs w:val="0"/>
          <w:sz w:val="18"/>
          <w:szCs w:val="18"/>
          <w:u w:val="single"/>
        </w:rPr>
        <w:t>ów</w:t>
      </w:r>
      <w:r w:rsidRPr="00E73FC4">
        <w:rPr>
          <w:rStyle w:val="tekstdokbold"/>
          <w:rFonts w:ascii="Tahoma" w:hAnsi="Tahoma" w:cs="Tahoma"/>
          <w:b w:val="0"/>
          <w:bCs w:val="0"/>
          <w:sz w:val="18"/>
          <w:szCs w:val="18"/>
          <w:u w:val="single"/>
        </w:rPr>
        <w:t>.</w:t>
      </w:r>
      <w:r w:rsidRPr="00E73FC4">
        <w:rPr>
          <w:rStyle w:val="tekstdokbold"/>
          <w:rFonts w:ascii="Tahoma" w:hAnsi="Tahoma" w:cs="Tahoma"/>
          <w:b w:val="0"/>
          <w:bCs w:val="0"/>
          <w:sz w:val="18"/>
          <w:szCs w:val="18"/>
        </w:rPr>
        <w:t xml:space="preserve"> </w:t>
      </w:r>
    </w:p>
    <w:p w:rsidR="005A091B" w:rsidRPr="005A091B" w:rsidRDefault="005413F7" w:rsidP="005A091B">
      <w:pPr>
        <w:ind w:left="705"/>
        <w:rPr>
          <w:rFonts w:ascii="Tahoma" w:hAnsi="Tahoma" w:cs="Tahoma"/>
          <w:sz w:val="18"/>
          <w:szCs w:val="18"/>
        </w:rPr>
      </w:pPr>
      <w:r w:rsidRPr="0007786B">
        <w:rPr>
          <w:rFonts w:ascii="Tahoma" w:hAnsi="Tahoma" w:cs="Tahoma"/>
          <w:sz w:val="18"/>
          <w:szCs w:val="18"/>
        </w:rPr>
        <w:t xml:space="preserve">Ocena punktowa dokonana zostanie wg </w:t>
      </w:r>
      <w:r w:rsidR="005A091B">
        <w:rPr>
          <w:rFonts w:ascii="Tahoma" w:hAnsi="Tahoma" w:cs="Tahoma"/>
          <w:sz w:val="18"/>
          <w:szCs w:val="18"/>
        </w:rPr>
        <w:t>punktacji</w:t>
      </w:r>
      <w:r w:rsidRPr="0007786B">
        <w:rPr>
          <w:rFonts w:ascii="Tahoma" w:hAnsi="Tahoma" w:cs="Tahoma"/>
          <w:sz w:val="18"/>
          <w:szCs w:val="18"/>
        </w:rPr>
        <w:t>:</w:t>
      </w:r>
      <w:r w:rsidR="005A091B">
        <w:rPr>
          <w:rFonts w:ascii="Tahoma" w:hAnsi="Tahoma" w:cs="Tahoma"/>
          <w:sz w:val="18"/>
          <w:szCs w:val="18"/>
        </w:rPr>
        <w:br/>
      </w:r>
      <w:r w:rsidR="005A091B" w:rsidRPr="005A091B">
        <w:rPr>
          <w:rFonts w:ascii="Tahoma" w:hAnsi="Tahoma" w:cs="Tahoma"/>
          <w:sz w:val="18"/>
          <w:szCs w:val="18"/>
        </w:rPr>
        <w:t>- za wydłużenie okresu gwarancji do 48 miesięcy  - Zamawiający przyzna Wykonawcy 10 punktów;</w:t>
      </w:r>
    </w:p>
    <w:p w:rsidR="005A091B" w:rsidRPr="005A091B" w:rsidRDefault="005A091B" w:rsidP="005A091B">
      <w:pPr>
        <w:ind w:firstLine="705"/>
        <w:rPr>
          <w:rFonts w:ascii="Tahoma" w:hAnsi="Tahoma" w:cs="Tahoma"/>
          <w:sz w:val="18"/>
          <w:szCs w:val="18"/>
        </w:rPr>
      </w:pPr>
      <w:r w:rsidRPr="005A091B">
        <w:rPr>
          <w:rFonts w:ascii="Tahoma" w:hAnsi="Tahoma" w:cs="Tahoma"/>
          <w:sz w:val="18"/>
          <w:szCs w:val="18"/>
        </w:rPr>
        <w:t>- za wydłużenie okresu gwarancji do 60 miesięcy - Zamawiający przyzna Wykonawcy 20 punktów.</w:t>
      </w:r>
    </w:p>
    <w:p w:rsidR="005A091B" w:rsidRDefault="005A091B" w:rsidP="005A091B">
      <w:pPr>
        <w:ind w:left="705"/>
        <w:rPr>
          <w:rFonts w:ascii="Tahoma" w:hAnsi="Tahoma" w:cs="Tahoma"/>
          <w:sz w:val="18"/>
          <w:szCs w:val="18"/>
          <w:u w:val="single"/>
        </w:rPr>
      </w:pPr>
    </w:p>
    <w:p w:rsidR="005A091B" w:rsidRPr="005A091B" w:rsidRDefault="005A091B" w:rsidP="005A091B">
      <w:pPr>
        <w:ind w:left="705"/>
        <w:rPr>
          <w:rFonts w:ascii="Tahoma" w:hAnsi="Tahoma" w:cs="Tahoma"/>
          <w:sz w:val="18"/>
          <w:szCs w:val="18"/>
        </w:rPr>
      </w:pPr>
      <w:r w:rsidRPr="005A091B">
        <w:rPr>
          <w:rFonts w:ascii="Tahoma" w:hAnsi="Tahoma" w:cs="Tahoma"/>
          <w:sz w:val="18"/>
          <w:szCs w:val="18"/>
        </w:rPr>
        <w:t>Maksymalnie punktowane, będzie przedłużenie okresu gwarancji do 60 miesięcy. Przedłużenie okresu gwarancji na okres dłuższy niż 60 miesięcy, nie będzie dodatkowo punktowane.</w:t>
      </w:r>
    </w:p>
    <w:p w:rsidR="005A091B" w:rsidRDefault="005A091B" w:rsidP="005A091B">
      <w:pPr>
        <w:ind w:left="705"/>
        <w:rPr>
          <w:rFonts w:ascii="Tahoma" w:hAnsi="Tahoma" w:cs="Tahoma"/>
          <w:sz w:val="18"/>
          <w:szCs w:val="18"/>
          <w:u w:val="single"/>
        </w:rPr>
      </w:pPr>
    </w:p>
    <w:p w:rsidR="005A091B" w:rsidRPr="00917EDB" w:rsidRDefault="005A091B" w:rsidP="005A091B">
      <w:pPr>
        <w:ind w:left="705"/>
        <w:rPr>
          <w:rFonts w:ascii="Tahoma" w:hAnsi="Tahoma" w:cs="Tahoma"/>
          <w:b/>
          <w:sz w:val="18"/>
          <w:szCs w:val="18"/>
          <w:u w:val="single"/>
        </w:rPr>
      </w:pPr>
      <w:r w:rsidRPr="005A091B">
        <w:rPr>
          <w:rFonts w:ascii="Tahoma" w:hAnsi="Tahoma" w:cs="Tahoma"/>
          <w:sz w:val="18"/>
          <w:szCs w:val="18"/>
          <w:u w:val="single"/>
        </w:rPr>
        <w:t>Zaoferowany termin gwarancji, Wykonawca zobowiązany jest podać</w:t>
      </w:r>
      <w:r>
        <w:rPr>
          <w:rFonts w:ascii="Tahoma" w:hAnsi="Tahoma" w:cs="Tahoma"/>
          <w:sz w:val="18"/>
          <w:szCs w:val="18"/>
          <w:u w:val="single"/>
        </w:rPr>
        <w:t xml:space="preserve"> w formularzu </w:t>
      </w:r>
      <w:r w:rsidRPr="001A66F8">
        <w:rPr>
          <w:rFonts w:ascii="Tahoma" w:hAnsi="Tahoma" w:cs="Tahoma"/>
          <w:sz w:val="18"/>
          <w:szCs w:val="18"/>
          <w:u w:val="single"/>
        </w:rPr>
        <w:t xml:space="preserve">ofertowym </w:t>
      </w:r>
      <w:r w:rsidRPr="001A66F8">
        <w:rPr>
          <w:rFonts w:ascii="Tahoma" w:hAnsi="Tahoma" w:cs="Tahoma"/>
          <w:b/>
          <w:sz w:val="18"/>
          <w:szCs w:val="18"/>
          <w:u w:val="single"/>
        </w:rPr>
        <w:t>– pkt 5</w:t>
      </w:r>
      <w:r w:rsidR="0093318A">
        <w:rPr>
          <w:rFonts w:ascii="Tahoma" w:hAnsi="Tahoma" w:cs="Tahoma"/>
          <w:b/>
          <w:sz w:val="18"/>
          <w:szCs w:val="18"/>
          <w:u w:val="single"/>
        </w:rPr>
        <w:t>.</w:t>
      </w:r>
      <w:r w:rsidR="001A66F8">
        <w:rPr>
          <w:rFonts w:ascii="Tahoma" w:hAnsi="Tahoma" w:cs="Tahoma"/>
          <w:b/>
          <w:sz w:val="18"/>
          <w:szCs w:val="18"/>
          <w:u w:val="single"/>
        </w:rPr>
        <w:t xml:space="preserve"> </w:t>
      </w:r>
    </w:p>
    <w:p w:rsidR="00917EDB" w:rsidRPr="00CD12B7" w:rsidRDefault="005A091B" w:rsidP="00CD12B7">
      <w:pPr>
        <w:ind w:left="705"/>
        <w:rPr>
          <w:rFonts w:ascii="Tahoma" w:hAnsi="Tahoma" w:cs="Tahoma"/>
          <w:sz w:val="18"/>
          <w:szCs w:val="18"/>
          <w:u w:val="single"/>
        </w:rPr>
      </w:pPr>
      <w:r w:rsidRPr="005A091B">
        <w:rPr>
          <w:rFonts w:ascii="Tahoma" w:hAnsi="Tahoma" w:cs="Tahoma"/>
          <w:sz w:val="18"/>
          <w:szCs w:val="18"/>
          <w:u w:val="single"/>
        </w:rPr>
        <w:t>W przypadku gdy Wykonawca nie zadeklaruje w formularzu ofertowym terminu gwarancji Zamawiający przyjmie, iż termin ten wynosi 36 miesięcy</w:t>
      </w:r>
      <w:r w:rsidR="00AA5B75">
        <w:rPr>
          <w:rFonts w:ascii="Tahoma" w:hAnsi="Tahoma" w:cs="Tahoma"/>
          <w:sz w:val="18"/>
          <w:szCs w:val="18"/>
          <w:u w:val="single"/>
        </w:rPr>
        <w:t>.</w:t>
      </w:r>
    </w:p>
    <w:p w:rsidR="00917EDB" w:rsidRDefault="00917EDB" w:rsidP="00BF32E6">
      <w:pPr>
        <w:ind w:left="720"/>
        <w:jc w:val="both"/>
        <w:rPr>
          <w:rFonts w:ascii="Tahoma" w:hAnsi="Tahoma" w:cs="Tahoma"/>
          <w:b/>
          <w:bCs/>
          <w:sz w:val="18"/>
          <w:szCs w:val="18"/>
        </w:rPr>
      </w:pPr>
    </w:p>
    <w:p w:rsidR="008642CB" w:rsidRPr="00AA5B75" w:rsidRDefault="008642CB" w:rsidP="001670AC">
      <w:pPr>
        <w:numPr>
          <w:ilvl w:val="2"/>
          <w:numId w:val="16"/>
        </w:numPr>
        <w:rPr>
          <w:rFonts w:ascii="Tahoma" w:hAnsi="Tahoma" w:cs="Tahoma"/>
          <w:sz w:val="18"/>
          <w:szCs w:val="18"/>
        </w:rPr>
      </w:pPr>
      <w:r w:rsidRPr="00E73FC4">
        <w:rPr>
          <w:rStyle w:val="tekstdokbold"/>
          <w:rFonts w:ascii="Tahoma" w:hAnsi="Tahoma" w:cs="Tahoma"/>
          <w:b w:val="0"/>
          <w:bCs w:val="0"/>
          <w:sz w:val="18"/>
          <w:szCs w:val="18"/>
          <w:u w:val="single"/>
        </w:rPr>
        <w:t xml:space="preserve">W zakresie kryterium </w:t>
      </w:r>
      <w:r w:rsidRPr="00103520">
        <w:rPr>
          <w:rStyle w:val="tekstdokbold"/>
          <w:rFonts w:ascii="Tahoma" w:hAnsi="Tahoma" w:cs="Tahoma"/>
          <w:sz w:val="18"/>
          <w:szCs w:val="18"/>
          <w:u w:val="single"/>
        </w:rPr>
        <w:t>„</w:t>
      </w:r>
      <w:r w:rsidR="005A091B">
        <w:rPr>
          <w:rStyle w:val="tekstdokbold"/>
          <w:rFonts w:ascii="Tahoma" w:hAnsi="Tahoma" w:cs="Tahoma"/>
          <w:sz w:val="18"/>
          <w:szCs w:val="18"/>
          <w:u w:val="single"/>
        </w:rPr>
        <w:t>s</w:t>
      </w:r>
      <w:r w:rsidRPr="008642CB">
        <w:rPr>
          <w:rFonts w:ascii="Tahoma" w:hAnsi="Tahoma" w:cs="Tahoma"/>
          <w:b/>
          <w:bCs/>
          <w:sz w:val="18"/>
          <w:szCs w:val="18"/>
          <w:u w:val="single"/>
        </w:rPr>
        <w:t>krócenie czasu realizacji zadania</w:t>
      </w:r>
      <w:r w:rsidRPr="00103520">
        <w:rPr>
          <w:rStyle w:val="tekstdokbold"/>
          <w:rFonts w:ascii="Tahoma" w:hAnsi="Tahoma" w:cs="Tahoma"/>
          <w:sz w:val="18"/>
          <w:szCs w:val="18"/>
          <w:u w:val="single"/>
        </w:rPr>
        <w:t>”</w:t>
      </w:r>
      <w:r w:rsidRPr="00103520">
        <w:rPr>
          <w:rStyle w:val="tekstdokbold"/>
          <w:rFonts w:ascii="Tahoma" w:hAnsi="Tahoma" w:cs="Tahoma"/>
          <w:b w:val="0"/>
          <w:bCs w:val="0"/>
          <w:sz w:val="18"/>
          <w:szCs w:val="18"/>
          <w:u w:val="single"/>
        </w:rPr>
        <w:t xml:space="preserve"> o</w:t>
      </w:r>
      <w:r>
        <w:rPr>
          <w:rStyle w:val="tekstdokbold"/>
          <w:rFonts w:ascii="Tahoma" w:hAnsi="Tahoma" w:cs="Tahoma"/>
          <w:b w:val="0"/>
          <w:bCs w:val="0"/>
          <w:sz w:val="18"/>
          <w:szCs w:val="18"/>
          <w:u w:val="single"/>
        </w:rPr>
        <w:t>ferta może uzyskać maksymalnie</w:t>
      </w:r>
      <w:r w:rsidRPr="00E73FC4">
        <w:rPr>
          <w:rStyle w:val="tekstdokbold"/>
          <w:rFonts w:ascii="Tahoma" w:hAnsi="Tahoma" w:cs="Tahoma"/>
          <w:b w:val="0"/>
          <w:bCs w:val="0"/>
          <w:sz w:val="18"/>
          <w:szCs w:val="18"/>
          <w:u w:val="single"/>
        </w:rPr>
        <w:t xml:space="preserve"> </w:t>
      </w:r>
      <w:r>
        <w:rPr>
          <w:rStyle w:val="tekstdokbold"/>
          <w:rFonts w:ascii="Tahoma" w:hAnsi="Tahoma" w:cs="Tahoma"/>
          <w:b w:val="0"/>
          <w:bCs w:val="0"/>
          <w:sz w:val="18"/>
          <w:szCs w:val="18"/>
          <w:u w:val="single"/>
        </w:rPr>
        <w:t>20</w:t>
      </w:r>
      <w:r w:rsidRPr="00E73FC4">
        <w:rPr>
          <w:rStyle w:val="tekstdokbold"/>
          <w:rFonts w:ascii="Tahoma" w:hAnsi="Tahoma" w:cs="Tahoma"/>
          <w:b w:val="0"/>
          <w:bCs w:val="0"/>
          <w:sz w:val="18"/>
          <w:szCs w:val="18"/>
          <w:u w:val="single"/>
        </w:rPr>
        <w:t xml:space="preserve"> punkt</w:t>
      </w:r>
      <w:r>
        <w:rPr>
          <w:rStyle w:val="tekstdokbold"/>
          <w:rFonts w:ascii="Tahoma" w:hAnsi="Tahoma" w:cs="Tahoma"/>
          <w:b w:val="0"/>
          <w:bCs w:val="0"/>
          <w:sz w:val="18"/>
          <w:szCs w:val="18"/>
          <w:u w:val="single"/>
        </w:rPr>
        <w:t>ów</w:t>
      </w:r>
      <w:r w:rsidRPr="00E73FC4">
        <w:rPr>
          <w:rStyle w:val="tekstdokbold"/>
          <w:rFonts w:ascii="Tahoma" w:hAnsi="Tahoma" w:cs="Tahoma"/>
          <w:b w:val="0"/>
          <w:bCs w:val="0"/>
          <w:sz w:val="18"/>
          <w:szCs w:val="18"/>
          <w:u w:val="single"/>
        </w:rPr>
        <w:t>.</w:t>
      </w:r>
      <w:r w:rsidRPr="00E73FC4">
        <w:rPr>
          <w:rStyle w:val="tekstdokbold"/>
          <w:rFonts w:ascii="Tahoma" w:hAnsi="Tahoma" w:cs="Tahoma"/>
          <w:b w:val="0"/>
          <w:bCs w:val="0"/>
          <w:sz w:val="18"/>
          <w:szCs w:val="18"/>
        </w:rPr>
        <w:t xml:space="preserve"> </w:t>
      </w:r>
      <w:r w:rsidRPr="00AA5B75">
        <w:rPr>
          <w:rFonts w:ascii="Tahoma" w:hAnsi="Tahoma" w:cs="Tahoma"/>
          <w:sz w:val="18"/>
          <w:szCs w:val="18"/>
        </w:rPr>
        <w:t xml:space="preserve">Ocena punktowa dokonana zostanie wg </w:t>
      </w:r>
      <w:r w:rsidR="005A091B" w:rsidRPr="00AA5B75">
        <w:rPr>
          <w:rFonts w:ascii="Tahoma" w:hAnsi="Tahoma" w:cs="Tahoma"/>
          <w:sz w:val="18"/>
          <w:szCs w:val="18"/>
        </w:rPr>
        <w:t>punktacji</w:t>
      </w:r>
      <w:r w:rsidRPr="00AA5B75">
        <w:rPr>
          <w:rFonts w:ascii="Tahoma" w:hAnsi="Tahoma" w:cs="Tahoma"/>
          <w:sz w:val="18"/>
          <w:szCs w:val="18"/>
        </w:rPr>
        <w:t>:</w:t>
      </w:r>
    </w:p>
    <w:p w:rsidR="008642CB" w:rsidRDefault="008642CB" w:rsidP="00BF32E6">
      <w:pPr>
        <w:ind w:left="720"/>
        <w:jc w:val="both"/>
        <w:rPr>
          <w:rStyle w:val="tekstdokbold"/>
          <w:rFonts w:ascii="Tahoma" w:hAnsi="Tahoma" w:cs="Tahoma"/>
          <w:b w:val="0"/>
          <w:bCs w:val="0"/>
          <w:sz w:val="18"/>
          <w:szCs w:val="18"/>
        </w:rPr>
      </w:pPr>
    </w:p>
    <w:p w:rsidR="005A091B" w:rsidRPr="005A091B" w:rsidRDefault="005A091B" w:rsidP="005A091B">
      <w:pPr>
        <w:ind w:left="720"/>
        <w:jc w:val="both"/>
        <w:rPr>
          <w:rStyle w:val="tekstdokbold"/>
          <w:rFonts w:ascii="Tahoma" w:hAnsi="Tahoma" w:cs="Tahoma"/>
          <w:b w:val="0"/>
          <w:bCs w:val="0"/>
          <w:sz w:val="18"/>
          <w:szCs w:val="18"/>
        </w:rPr>
      </w:pPr>
      <w:r w:rsidRPr="005A091B">
        <w:rPr>
          <w:rStyle w:val="tekstdokbold"/>
          <w:rFonts w:ascii="Tahoma" w:hAnsi="Tahoma" w:cs="Tahoma"/>
          <w:b w:val="0"/>
          <w:bCs w:val="0"/>
          <w:sz w:val="18"/>
          <w:szCs w:val="18"/>
        </w:rPr>
        <w:t xml:space="preserve">- za skrócenie czasu realizacji zadania do 30 dni – Zamawiający przyzna Wykonawcy 20 punktów. </w:t>
      </w:r>
    </w:p>
    <w:p w:rsidR="005A091B" w:rsidRPr="005A091B" w:rsidRDefault="005A091B" w:rsidP="005A091B">
      <w:pPr>
        <w:ind w:left="720"/>
        <w:jc w:val="both"/>
        <w:rPr>
          <w:rStyle w:val="tekstdokbold"/>
          <w:rFonts w:ascii="Tahoma" w:hAnsi="Tahoma" w:cs="Tahoma"/>
          <w:b w:val="0"/>
          <w:bCs w:val="0"/>
          <w:sz w:val="18"/>
          <w:szCs w:val="18"/>
        </w:rPr>
      </w:pPr>
      <w:r w:rsidRPr="005A091B">
        <w:rPr>
          <w:rStyle w:val="tekstdokbold"/>
          <w:rFonts w:ascii="Tahoma" w:hAnsi="Tahoma" w:cs="Tahoma"/>
          <w:b w:val="0"/>
          <w:bCs w:val="0"/>
          <w:sz w:val="18"/>
          <w:szCs w:val="18"/>
        </w:rPr>
        <w:t>- za skrócenie czasu realizacji zadania do 31-35 dni – Zamawiający przyzna Wykonawcy 15 punktów.</w:t>
      </w:r>
    </w:p>
    <w:p w:rsidR="005A091B" w:rsidRPr="005A091B" w:rsidRDefault="005A091B" w:rsidP="005A091B">
      <w:pPr>
        <w:ind w:left="720"/>
        <w:jc w:val="both"/>
        <w:rPr>
          <w:rStyle w:val="tekstdokbold"/>
          <w:rFonts w:ascii="Tahoma" w:hAnsi="Tahoma" w:cs="Tahoma"/>
          <w:b w:val="0"/>
          <w:bCs w:val="0"/>
          <w:sz w:val="18"/>
          <w:szCs w:val="18"/>
        </w:rPr>
      </w:pPr>
      <w:r w:rsidRPr="005A091B">
        <w:rPr>
          <w:rStyle w:val="tekstdokbold"/>
          <w:rFonts w:ascii="Tahoma" w:hAnsi="Tahoma" w:cs="Tahoma"/>
          <w:b w:val="0"/>
          <w:bCs w:val="0"/>
          <w:sz w:val="18"/>
          <w:szCs w:val="18"/>
        </w:rPr>
        <w:t>- za skrócenie czasu realizacji zadania do 36-40 dni – Zamawiający przyzna Wykonawcy 10 punktów.</w:t>
      </w:r>
    </w:p>
    <w:p w:rsidR="005A091B" w:rsidRPr="005A091B" w:rsidRDefault="005A091B" w:rsidP="005A091B">
      <w:pPr>
        <w:ind w:left="720"/>
        <w:jc w:val="both"/>
        <w:rPr>
          <w:rStyle w:val="tekstdokbold"/>
          <w:rFonts w:ascii="Tahoma" w:hAnsi="Tahoma" w:cs="Tahoma"/>
          <w:b w:val="0"/>
          <w:bCs w:val="0"/>
          <w:sz w:val="18"/>
          <w:szCs w:val="18"/>
        </w:rPr>
      </w:pPr>
      <w:r w:rsidRPr="005A091B">
        <w:rPr>
          <w:rStyle w:val="tekstdokbold"/>
          <w:rFonts w:ascii="Tahoma" w:hAnsi="Tahoma" w:cs="Tahoma"/>
          <w:b w:val="0"/>
          <w:bCs w:val="0"/>
          <w:sz w:val="18"/>
          <w:szCs w:val="18"/>
        </w:rPr>
        <w:t>- za skrócenie czasu realizacji zadania do 41-45 dni – Zamawiający przyzna Wykonawcy 5 punktów.</w:t>
      </w:r>
    </w:p>
    <w:p w:rsidR="005A091B" w:rsidRPr="005A091B" w:rsidRDefault="005A091B" w:rsidP="005A091B">
      <w:pPr>
        <w:ind w:left="720"/>
        <w:jc w:val="both"/>
        <w:rPr>
          <w:rStyle w:val="tekstdokbold"/>
          <w:rFonts w:ascii="Tahoma" w:hAnsi="Tahoma" w:cs="Tahoma"/>
          <w:b w:val="0"/>
          <w:bCs w:val="0"/>
          <w:sz w:val="18"/>
          <w:szCs w:val="18"/>
        </w:rPr>
      </w:pPr>
      <w:r w:rsidRPr="005A091B">
        <w:rPr>
          <w:rStyle w:val="tekstdokbold"/>
          <w:rFonts w:ascii="Tahoma" w:hAnsi="Tahoma" w:cs="Tahoma"/>
          <w:b w:val="0"/>
          <w:bCs w:val="0"/>
          <w:sz w:val="18"/>
          <w:szCs w:val="18"/>
        </w:rPr>
        <w:t>- za skrócenie czasu realizacji zadania do 46-49 dni – Zamawiający przyzna Wykonawcy 2 punkty.</w:t>
      </w:r>
    </w:p>
    <w:p w:rsidR="005A091B" w:rsidRDefault="005A091B" w:rsidP="005A091B">
      <w:pPr>
        <w:ind w:left="720"/>
        <w:jc w:val="both"/>
        <w:rPr>
          <w:rStyle w:val="tekstdokbold"/>
          <w:rFonts w:ascii="Tahoma" w:hAnsi="Tahoma" w:cs="Tahoma"/>
          <w:b w:val="0"/>
          <w:bCs w:val="0"/>
          <w:sz w:val="18"/>
          <w:szCs w:val="18"/>
        </w:rPr>
      </w:pPr>
    </w:p>
    <w:p w:rsidR="005A091B" w:rsidRDefault="005A091B" w:rsidP="005A091B">
      <w:pPr>
        <w:ind w:left="720"/>
        <w:jc w:val="both"/>
        <w:rPr>
          <w:rStyle w:val="tekstdokbold"/>
          <w:rFonts w:ascii="Tahoma" w:hAnsi="Tahoma" w:cs="Tahoma"/>
          <w:b w:val="0"/>
          <w:bCs w:val="0"/>
          <w:sz w:val="18"/>
          <w:szCs w:val="18"/>
        </w:rPr>
      </w:pPr>
      <w:r w:rsidRPr="005A091B">
        <w:rPr>
          <w:rStyle w:val="tekstdokbold"/>
          <w:rFonts w:ascii="Tahoma" w:hAnsi="Tahoma" w:cs="Tahoma"/>
          <w:b w:val="0"/>
          <w:bCs w:val="0"/>
          <w:sz w:val="18"/>
          <w:szCs w:val="18"/>
        </w:rPr>
        <w:t>Maksymalnie punktowane będzie skrócenie czasu realizacji zadania do 30 dni. Skrócenie czasu realizacji zadania poniżej 30 dni, nie będzie dodatkowo punktowane.</w:t>
      </w:r>
    </w:p>
    <w:p w:rsidR="005A091B" w:rsidRDefault="005A091B" w:rsidP="005A091B">
      <w:pPr>
        <w:ind w:left="720"/>
        <w:jc w:val="both"/>
        <w:rPr>
          <w:rStyle w:val="tekstdokbold"/>
          <w:rFonts w:ascii="Tahoma" w:hAnsi="Tahoma" w:cs="Tahoma"/>
          <w:b w:val="0"/>
          <w:bCs w:val="0"/>
          <w:sz w:val="18"/>
          <w:szCs w:val="18"/>
        </w:rPr>
      </w:pPr>
    </w:p>
    <w:p w:rsidR="005A091B" w:rsidRPr="00917EDB" w:rsidRDefault="005A091B" w:rsidP="005A091B">
      <w:pPr>
        <w:ind w:left="705"/>
        <w:rPr>
          <w:rFonts w:ascii="Tahoma" w:hAnsi="Tahoma" w:cs="Tahoma"/>
          <w:b/>
          <w:sz w:val="18"/>
          <w:szCs w:val="18"/>
          <w:u w:val="single"/>
        </w:rPr>
      </w:pPr>
      <w:r w:rsidRPr="00917EDB">
        <w:rPr>
          <w:rFonts w:ascii="Tahoma" w:hAnsi="Tahoma" w:cs="Tahoma"/>
          <w:sz w:val="18"/>
          <w:szCs w:val="18"/>
          <w:u w:val="single"/>
        </w:rPr>
        <w:t xml:space="preserve">Zaoferowane </w:t>
      </w:r>
      <w:r w:rsidRPr="00102D07">
        <w:rPr>
          <w:rStyle w:val="tekstdokbold"/>
          <w:rFonts w:ascii="Tahoma" w:hAnsi="Tahoma" w:cs="Tahoma"/>
          <w:b w:val="0"/>
          <w:sz w:val="18"/>
          <w:szCs w:val="18"/>
          <w:u w:val="single"/>
        </w:rPr>
        <w:t>s</w:t>
      </w:r>
      <w:r w:rsidRPr="00917EDB">
        <w:rPr>
          <w:rFonts w:ascii="Tahoma" w:hAnsi="Tahoma" w:cs="Tahoma"/>
          <w:bCs/>
          <w:sz w:val="18"/>
          <w:szCs w:val="18"/>
          <w:u w:val="single"/>
        </w:rPr>
        <w:t>krócenie czasu realizacji zadania</w:t>
      </w:r>
      <w:r w:rsidRPr="00917EDB">
        <w:rPr>
          <w:rFonts w:ascii="Tahoma" w:hAnsi="Tahoma" w:cs="Tahoma"/>
          <w:sz w:val="18"/>
          <w:szCs w:val="18"/>
          <w:u w:val="single"/>
        </w:rPr>
        <w:t xml:space="preserve">, Wykonawca zobowiązany jest podać w formularzu </w:t>
      </w:r>
      <w:r w:rsidRPr="001A66F8">
        <w:rPr>
          <w:rFonts w:ascii="Tahoma" w:hAnsi="Tahoma" w:cs="Tahoma"/>
          <w:sz w:val="18"/>
          <w:szCs w:val="18"/>
          <w:u w:val="single"/>
        </w:rPr>
        <w:t xml:space="preserve">ofertowym </w:t>
      </w:r>
      <w:r w:rsidR="001A66F8">
        <w:rPr>
          <w:rFonts w:ascii="Tahoma" w:hAnsi="Tahoma" w:cs="Tahoma"/>
          <w:b/>
          <w:sz w:val="18"/>
          <w:szCs w:val="18"/>
          <w:u w:val="single"/>
        </w:rPr>
        <w:t xml:space="preserve">– pkt </w:t>
      </w:r>
      <w:r w:rsidR="0093318A">
        <w:rPr>
          <w:rFonts w:ascii="Tahoma" w:hAnsi="Tahoma" w:cs="Tahoma"/>
          <w:b/>
          <w:sz w:val="18"/>
          <w:szCs w:val="18"/>
          <w:u w:val="single"/>
        </w:rPr>
        <w:t>6.</w:t>
      </w:r>
    </w:p>
    <w:p w:rsidR="005A091B" w:rsidRPr="00917EDB" w:rsidRDefault="005A091B" w:rsidP="005A091B">
      <w:pPr>
        <w:ind w:left="705"/>
        <w:rPr>
          <w:rFonts w:ascii="Tahoma" w:hAnsi="Tahoma" w:cs="Tahoma"/>
          <w:sz w:val="18"/>
          <w:szCs w:val="18"/>
          <w:u w:val="single"/>
        </w:rPr>
      </w:pPr>
      <w:r w:rsidRPr="00917EDB">
        <w:rPr>
          <w:rFonts w:ascii="Tahoma" w:hAnsi="Tahoma" w:cs="Tahoma"/>
          <w:sz w:val="18"/>
          <w:szCs w:val="18"/>
          <w:u w:val="single"/>
        </w:rPr>
        <w:t xml:space="preserve">W przypadku gdy Wykonawca nie zadeklaruje w formularzu </w:t>
      </w:r>
      <w:r w:rsidRPr="0093318A">
        <w:rPr>
          <w:rFonts w:ascii="Tahoma" w:hAnsi="Tahoma" w:cs="Tahoma"/>
          <w:sz w:val="18"/>
          <w:szCs w:val="18"/>
          <w:u w:val="single"/>
        </w:rPr>
        <w:t xml:space="preserve">ofertowym </w:t>
      </w:r>
      <w:r w:rsidRPr="00102D07">
        <w:rPr>
          <w:rStyle w:val="tekstdokbold"/>
          <w:rFonts w:ascii="Tahoma" w:hAnsi="Tahoma" w:cs="Tahoma"/>
          <w:b w:val="0"/>
          <w:sz w:val="18"/>
          <w:szCs w:val="18"/>
          <w:u w:val="single"/>
        </w:rPr>
        <w:t>s</w:t>
      </w:r>
      <w:r w:rsidRPr="00917EDB">
        <w:rPr>
          <w:rFonts w:ascii="Tahoma" w:hAnsi="Tahoma" w:cs="Tahoma"/>
          <w:bCs/>
          <w:sz w:val="18"/>
          <w:szCs w:val="18"/>
          <w:u w:val="single"/>
        </w:rPr>
        <w:t>krócenia czasu realizacji zadania</w:t>
      </w:r>
      <w:r w:rsidRPr="00917EDB">
        <w:rPr>
          <w:rFonts w:ascii="Tahoma" w:hAnsi="Tahoma" w:cs="Tahoma"/>
          <w:sz w:val="18"/>
          <w:szCs w:val="18"/>
          <w:u w:val="single"/>
        </w:rPr>
        <w:t xml:space="preserve"> Zamawiający przyjmie, iż termin ten wynosi 50 dni.</w:t>
      </w:r>
    </w:p>
    <w:p w:rsidR="00917EDB" w:rsidRDefault="00917EDB" w:rsidP="001A66F8">
      <w:pPr>
        <w:jc w:val="both"/>
        <w:rPr>
          <w:rStyle w:val="tekstdokbold"/>
          <w:rFonts w:ascii="Tahoma" w:hAnsi="Tahoma" w:cs="Tahoma"/>
          <w:b w:val="0"/>
          <w:bCs w:val="0"/>
          <w:sz w:val="18"/>
          <w:szCs w:val="18"/>
        </w:rPr>
      </w:pPr>
    </w:p>
    <w:p w:rsidR="005413F7" w:rsidRPr="0042363E" w:rsidRDefault="005413F7" w:rsidP="009716DE">
      <w:pPr>
        <w:jc w:val="both"/>
        <w:rPr>
          <w:rStyle w:val="tekstdokbold"/>
          <w:rFonts w:ascii="Tahoma" w:hAnsi="Tahoma" w:cs="Tahoma"/>
          <w:b w:val="0"/>
          <w:bCs w:val="0"/>
          <w:sz w:val="18"/>
          <w:szCs w:val="18"/>
        </w:rPr>
      </w:pPr>
      <w:r w:rsidRPr="0042363E">
        <w:rPr>
          <w:rStyle w:val="tekstdokbold"/>
          <w:rFonts w:ascii="Tahoma" w:hAnsi="Tahoma" w:cs="Tahoma"/>
          <w:b w:val="0"/>
          <w:bCs w:val="0"/>
          <w:sz w:val="18"/>
          <w:szCs w:val="18"/>
        </w:rPr>
        <w:t>1</w:t>
      </w:r>
      <w:r>
        <w:rPr>
          <w:rStyle w:val="tekstdokbold"/>
          <w:rFonts w:ascii="Tahoma" w:hAnsi="Tahoma" w:cs="Tahoma"/>
          <w:b w:val="0"/>
          <w:bCs w:val="0"/>
          <w:sz w:val="18"/>
          <w:szCs w:val="18"/>
        </w:rPr>
        <w:t>6</w:t>
      </w:r>
      <w:r w:rsidRPr="0042363E">
        <w:rPr>
          <w:rStyle w:val="tekstdokbold"/>
          <w:rFonts w:ascii="Tahoma" w:hAnsi="Tahoma" w:cs="Tahoma"/>
          <w:b w:val="0"/>
          <w:bCs w:val="0"/>
          <w:sz w:val="18"/>
          <w:szCs w:val="18"/>
        </w:rPr>
        <w:t>.3.</w:t>
      </w:r>
      <w:r w:rsidRPr="0042363E">
        <w:rPr>
          <w:rStyle w:val="tekstdokbold"/>
          <w:rFonts w:ascii="Tahoma" w:hAnsi="Tahoma" w:cs="Tahoma"/>
          <w:b w:val="0"/>
          <w:bCs w:val="0"/>
          <w:sz w:val="18"/>
          <w:szCs w:val="18"/>
        </w:rPr>
        <w:tab/>
        <w:t xml:space="preserve">Za najkorzystniejszą zostanie uznana oferta, która nie podlega odrzuceniu oraz uzyska największą ilość </w:t>
      </w:r>
      <w:r w:rsidRPr="0042363E">
        <w:rPr>
          <w:rStyle w:val="tekstdokbold"/>
          <w:rFonts w:ascii="Tahoma" w:hAnsi="Tahoma" w:cs="Tahoma"/>
          <w:b w:val="0"/>
          <w:bCs w:val="0"/>
          <w:sz w:val="18"/>
          <w:szCs w:val="18"/>
        </w:rPr>
        <w:tab/>
        <w:t>punktów</w:t>
      </w:r>
      <w:r>
        <w:rPr>
          <w:rStyle w:val="tekstdokbold"/>
          <w:rFonts w:ascii="Tahoma" w:hAnsi="Tahoma" w:cs="Tahoma"/>
          <w:b w:val="0"/>
          <w:bCs w:val="0"/>
          <w:sz w:val="18"/>
          <w:szCs w:val="18"/>
        </w:rPr>
        <w:t xml:space="preserve"> łącznie w obu kryteriach oceny ofert</w:t>
      </w:r>
      <w:r w:rsidRPr="0042363E">
        <w:rPr>
          <w:rStyle w:val="tekstdokbold"/>
          <w:rFonts w:ascii="Tahoma" w:hAnsi="Tahoma" w:cs="Tahoma"/>
          <w:b w:val="0"/>
          <w:bCs w:val="0"/>
          <w:sz w:val="18"/>
          <w:szCs w:val="18"/>
        </w:rPr>
        <w:t>.</w:t>
      </w:r>
    </w:p>
    <w:p w:rsidR="005413F7" w:rsidRPr="005A70C3" w:rsidRDefault="005413F7" w:rsidP="009716DE">
      <w:pPr>
        <w:ind w:left="720" w:hanging="720"/>
        <w:jc w:val="both"/>
        <w:rPr>
          <w:rStyle w:val="tekstdokbold"/>
          <w:rFonts w:ascii="Tahoma" w:hAnsi="Tahoma" w:cs="Tahoma"/>
          <w:b w:val="0"/>
          <w:bCs w:val="0"/>
          <w:strike/>
          <w:sz w:val="18"/>
          <w:szCs w:val="18"/>
        </w:rPr>
      </w:pPr>
      <w:r w:rsidRPr="0042363E">
        <w:rPr>
          <w:rStyle w:val="tekstdokbold"/>
          <w:rFonts w:ascii="Tahoma" w:hAnsi="Tahoma" w:cs="Tahoma"/>
          <w:b w:val="0"/>
          <w:bCs w:val="0"/>
          <w:sz w:val="18"/>
          <w:szCs w:val="18"/>
        </w:rPr>
        <w:t>1</w:t>
      </w:r>
      <w:r>
        <w:rPr>
          <w:rStyle w:val="tekstdokbold"/>
          <w:rFonts w:ascii="Tahoma" w:hAnsi="Tahoma" w:cs="Tahoma"/>
          <w:b w:val="0"/>
          <w:bCs w:val="0"/>
          <w:sz w:val="18"/>
          <w:szCs w:val="18"/>
        </w:rPr>
        <w:t>6</w:t>
      </w:r>
      <w:r w:rsidRPr="0042363E">
        <w:rPr>
          <w:rStyle w:val="tekstdokbold"/>
          <w:rFonts w:ascii="Tahoma" w:hAnsi="Tahoma" w:cs="Tahoma"/>
          <w:b w:val="0"/>
          <w:bCs w:val="0"/>
          <w:sz w:val="18"/>
          <w:szCs w:val="18"/>
        </w:rPr>
        <w:t>.4.</w:t>
      </w:r>
      <w:r w:rsidRPr="0042363E">
        <w:rPr>
          <w:rStyle w:val="tekstdokbold"/>
          <w:rFonts w:ascii="Tahoma" w:hAnsi="Tahoma" w:cs="Tahoma"/>
          <w:b w:val="0"/>
          <w:bCs w:val="0"/>
          <w:sz w:val="18"/>
          <w:szCs w:val="18"/>
        </w:rPr>
        <w:tab/>
      </w:r>
      <w:r w:rsidRPr="00AC563E">
        <w:rPr>
          <w:rStyle w:val="tekstdokbold"/>
          <w:rFonts w:ascii="Tahoma" w:hAnsi="Tahoma" w:cs="Tahoma"/>
          <w:b w:val="0"/>
          <w:bCs w:val="0"/>
          <w:sz w:val="18"/>
          <w:szCs w:val="18"/>
        </w:rPr>
        <w:t>Jeżeli nie można dokonać wyboru najkorzystniejszej oferty z uwagi na to, że dwie lub</w:t>
      </w:r>
      <w:r>
        <w:rPr>
          <w:rStyle w:val="tekstdokbold"/>
          <w:rFonts w:ascii="Tahoma" w:hAnsi="Tahoma" w:cs="Tahoma"/>
          <w:b w:val="0"/>
          <w:bCs w:val="0"/>
          <w:sz w:val="18"/>
          <w:szCs w:val="18"/>
        </w:rPr>
        <w:t xml:space="preserve"> wię</w:t>
      </w:r>
      <w:r w:rsidRPr="00AC563E">
        <w:rPr>
          <w:rStyle w:val="tekstdokbold"/>
          <w:rFonts w:ascii="Tahoma" w:hAnsi="Tahoma" w:cs="Tahoma"/>
          <w:b w:val="0"/>
          <w:bCs w:val="0"/>
          <w:sz w:val="18"/>
          <w:szCs w:val="18"/>
        </w:rPr>
        <w:t>cej ofert przedstawia taki sam</w:t>
      </w:r>
      <w:r>
        <w:rPr>
          <w:rStyle w:val="tekstdokbold"/>
          <w:rFonts w:ascii="Tahoma" w:hAnsi="Tahoma" w:cs="Tahoma"/>
          <w:b w:val="0"/>
          <w:bCs w:val="0"/>
          <w:sz w:val="18"/>
          <w:szCs w:val="18"/>
        </w:rPr>
        <w:t xml:space="preserve"> bilans ceny i innych kryteriów oceny ofert, Z</w:t>
      </w:r>
      <w:r w:rsidRPr="00AC563E">
        <w:rPr>
          <w:rStyle w:val="tekstdokbold"/>
          <w:rFonts w:ascii="Tahoma" w:hAnsi="Tahoma" w:cs="Tahoma"/>
          <w:b w:val="0"/>
          <w:bCs w:val="0"/>
          <w:sz w:val="18"/>
          <w:szCs w:val="18"/>
        </w:rPr>
        <w:t>amawiający s</w:t>
      </w:r>
      <w:r>
        <w:rPr>
          <w:rStyle w:val="tekstdokbold"/>
          <w:rFonts w:ascii="Tahoma" w:hAnsi="Tahoma" w:cs="Tahoma"/>
          <w:b w:val="0"/>
          <w:bCs w:val="0"/>
          <w:sz w:val="18"/>
          <w:szCs w:val="18"/>
        </w:rPr>
        <w:t>pośród tych ofert wybiera ofertę z najniższą</w:t>
      </w:r>
      <w:r w:rsidRPr="00AC563E">
        <w:rPr>
          <w:rStyle w:val="tekstdokbold"/>
          <w:rFonts w:ascii="Tahoma" w:hAnsi="Tahoma" w:cs="Tahoma"/>
          <w:b w:val="0"/>
          <w:bCs w:val="0"/>
          <w:sz w:val="18"/>
          <w:szCs w:val="18"/>
        </w:rPr>
        <w:t xml:space="preserve"> ceną</w:t>
      </w:r>
      <w:r>
        <w:rPr>
          <w:rStyle w:val="tekstdokbold"/>
          <w:rFonts w:ascii="Tahoma" w:hAnsi="Tahoma" w:cs="Tahoma"/>
          <w:b w:val="0"/>
          <w:bCs w:val="0"/>
          <w:sz w:val="18"/>
          <w:szCs w:val="18"/>
        </w:rPr>
        <w:t>, a jeżeli zostały złożone oferty o takiej samej cenie, Zamawiający wzywa Wykonawców, którzy złożyli oferty, do złożenie w terminie określonym przez Zamawiającego ofert dodatkowych</w:t>
      </w:r>
      <w:r w:rsidRPr="00AC563E">
        <w:rPr>
          <w:rStyle w:val="tekstdokbold"/>
          <w:rFonts w:ascii="Tahoma" w:hAnsi="Tahoma" w:cs="Tahoma"/>
          <w:b w:val="0"/>
          <w:bCs w:val="0"/>
          <w:sz w:val="18"/>
          <w:szCs w:val="18"/>
        </w:rPr>
        <w:t>.</w:t>
      </w:r>
    </w:p>
    <w:p w:rsidR="005413F7" w:rsidRDefault="005413F7" w:rsidP="009716DE">
      <w:pPr>
        <w:pStyle w:val="Tekstpodstawowy"/>
        <w:ind w:left="720" w:hanging="720"/>
        <w:rPr>
          <w:rFonts w:ascii="Tahoma" w:hAnsi="Tahoma" w:cs="Tahoma"/>
          <w:b/>
          <w:bCs/>
          <w:sz w:val="18"/>
          <w:szCs w:val="18"/>
        </w:rPr>
      </w:pPr>
      <w:r w:rsidRPr="00AD0A22">
        <w:rPr>
          <w:rStyle w:val="tekstdokbold"/>
          <w:rFonts w:ascii="Tahoma" w:hAnsi="Tahoma" w:cs="Tahoma"/>
          <w:b w:val="0"/>
          <w:bCs w:val="0"/>
          <w:sz w:val="18"/>
          <w:szCs w:val="18"/>
        </w:rPr>
        <w:t>1</w:t>
      </w:r>
      <w:r>
        <w:rPr>
          <w:rStyle w:val="tekstdokbold"/>
          <w:rFonts w:ascii="Tahoma" w:hAnsi="Tahoma" w:cs="Tahoma"/>
          <w:b w:val="0"/>
          <w:bCs w:val="0"/>
          <w:sz w:val="18"/>
          <w:szCs w:val="18"/>
        </w:rPr>
        <w:t>6</w:t>
      </w:r>
      <w:r w:rsidRPr="00AD0A22">
        <w:rPr>
          <w:rStyle w:val="tekstdokbold"/>
          <w:rFonts w:ascii="Tahoma" w:hAnsi="Tahoma" w:cs="Tahoma"/>
          <w:b w:val="0"/>
          <w:bCs w:val="0"/>
          <w:sz w:val="18"/>
          <w:szCs w:val="18"/>
        </w:rPr>
        <w:t>.5.</w:t>
      </w:r>
      <w:r w:rsidRPr="00AD0A22">
        <w:rPr>
          <w:rStyle w:val="tekstdokbold"/>
          <w:rFonts w:ascii="Tahoma" w:hAnsi="Tahoma" w:cs="Tahoma"/>
          <w:b w:val="0"/>
          <w:bCs w:val="0"/>
          <w:sz w:val="18"/>
          <w:szCs w:val="18"/>
        </w:rPr>
        <w:tab/>
        <w:t xml:space="preserve">Zamawiający nie przewiduje przeprowadzenia aukcji elektronicznej (nie przewidział jej również w </w:t>
      </w:r>
      <w:r w:rsidRPr="00AD0A22">
        <w:rPr>
          <w:rStyle w:val="tekstdokbold"/>
          <w:rFonts w:ascii="Tahoma" w:hAnsi="Tahoma" w:cs="Tahoma"/>
          <w:b w:val="0"/>
          <w:bCs w:val="0"/>
          <w:sz w:val="18"/>
          <w:szCs w:val="18"/>
        </w:rPr>
        <w:tab/>
        <w:t>ogłoszeniu</w:t>
      </w:r>
      <w:r>
        <w:rPr>
          <w:rStyle w:val="tekstdokbold"/>
          <w:rFonts w:ascii="Tahoma" w:hAnsi="Tahoma" w:cs="Tahoma"/>
          <w:b w:val="0"/>
          <w:bCs w:val="0"/>
          <w:sz w:val="18"/>
          <w:szCs w:val="18"/>
        </w:rPr>
        <w:t xml:space="preserve"> </w:t>
      </w:r>
      <w:r w:rsidRPr="0042363E">
        <w:rPr>
          <w:rStyle w:val="tekstdokbold"/>
          <w:rFonts w:ascii="Tahoma" w:hAnsi="Tahoma" w:cs="Tahoma"/>
          <w:b w:val="0"/>
          <w:bCs w:val="0"/>
          <w:sz w:val="18"/>
          <w:szCs w:val="18"/>
        </w:rPr>
        <w:t>o zamówieniu).</w:t>
      </w:r>
    </w:p>
    <w:p w:rsidR="005413F7" w:rsidRDefault="005413F7" w:rsidP="00023FBD">
      <w:pPr>
        <w:ind w:left="708" w:hanging="708"/>
        <w:jc w:val="both"/>
        <w:rPr>
          <w:rStyle w:val="tekstdokbold"/>
          <w:rFonts w:ascii="Tahoma" w:hAnsi="Tahoma" w:cs="Tahoma"/>
          <w:sz w:val="18"/>
          <w:szCs w:val="18"/>
        </w:rPr>
      </w:pPr>
      <w:r w:rsidRPr="00C83C31">
        <w:rPr>
          <w:rStyle w:val="tekstdokbold"/>
          <w:rFonts w:ascii="Tahoma" w:hAnsi="Tahoma" w:cs="Tahoma"/>
          <w:sz w:val="18"/>
          <w:szCs w:val="18"/>
        </w:rPr>
        <w:tab/>
      </w:r>
    </w:p>
    <w:p w:rsidR="005413F7" w:rsidRPr="00C83C31" w:rsidRDefault="005413F7" w:rsidP="00023FBD">
      <w:pPr>
        <w:jc w:val="both"/>
        <w:rPr>
          <w:rFonts w:ascii="Tahoma" w:hAnsi="Tahoma" w:cs="Tahoma"/>
          <w:b/>
          <w:bCs/>
          <w:spacing w:val="4"/>
          <w:sz w:val="18"/>
          <w:szCs w:val="18"/>
        </w:rPr>
      </w:pPr>
      <w:r>
        <w:rPr>
          <w:rFonts w:ascii="Tahoma" w:hAnsi="Tahoma" w:cs="Tahoma"/>
          <w:b/>
          <w:bCs/>
          <w:spacing w:val="4"/>
          <w:sz w:val="18"/>
          <w:szCs w:val="18"/>
        </w:rPr>
        <w:t>17</w:t>
      </w:r>
      <w:r w:rsidRPr="00C83C31">
        <w:rPr>
          <w:rFonts w:ascii="Tahoma" w:hAnsi="Tahoma" w:cs="Tahoma"/>
          <w:b/>
          <w:bCs/>
          <w:spacing w:val="4"/>
          <w:sz w:val="18"/>
          <w:szCs w:val="18"/>
        </w:rPr>
        <w:t>.</w:t>
      </w:r>
      <w:r w:rsidRPr="00C83C31">
        <w:rPr>
          <w:rFonts w:ascii="Tahoma" w:hAnsi="Tahoma" w:cs="Tahoma"/>
          <w:b/>
          <w:bCs/>
          <w:spacing w:val="4"/>
          <w:sz w:val="18"/>
          <w:szCs w:val="18"/>
        </w:rPr>
        <w:tab/>
      </w:r>
      <w:r w:rsidRPr="00C83C31">
        <w:rPr>
          <w:rFonts w:ascii="Tahoma" w:hAnsi="Tahoma" w:cs="Tahoma"/>
          <w:b/>
          <w:bCs/>
          <w:spacing w:val="4"/>
          <w:sz w:val="18"/>
          <w:szCs w:val="18"/>
          <w:highlight w:val="lightGray"/>
        </w:rPr>
        <w:t>Udzielenie zamówienia</w:t>
      </w:r>
      <w:r w:rsidRPr="00C83C31">
        <w:rPr>
          <w:rFonts w:ascii="Tahoma" w:hAnsi="Tahoma" w:cs="Tahoma"/>
          <w:b/>
          <w:bCs/>
          <w:spacing w:val="4"/>
          <w:sz w:val="18"/>
          <w:szCs w:val="18"/>
        </w:rPr>
        <w:t xml:space="preserve"> </w:t>
      </w:r>
    </w:p>
    <w:p w:rsidR="005413F7" w:rsidRPr="00C83C31" w:rsidRDefault="005413F7" w:rsidP="00023FBD">
      <w:pPr>
        <w:ind w:left="720" w:hanging="720"/>
        <w:jc w:val="both"/>
        <w:rPr>
          <w:rFonts w:ascii="Tahoma" w:hAnsi="Tahoma" w:cs="Tahoma"/>
          <w:sz w:val="18"/>
          <w:szCs w:val="18"/>
        </w:rPr>
      </w:pPr>
      <w:r>
        <w:rPr>
          <w:rFonts w:ascii="Tahoma" w:hAnsi="Tahoma" w:cs="Tahoma"/>
          <w:spacing w:val="4"/>
          <w:sz w:val="18"/>
          <w:szCs w:val="18"/>
        </w:rPr>
        <w:t>17</w:t>
      </w:r>
      <w:r w:rsidRPr="00C83C31">
        <w:rPr>
          <w:rFonts w:ascii="Tahoma" w:hAnsi="Tahoma" w:cs="Tahoma"/>
          <w:spacing w:val="4"/>
          <w:sz w:val="18"/>
          <w:szCs w:val="18"/>
        </w:rPr>
        <w:t>.1.</w:t>
      </w:r>
      <w:r w:rsidRPr="00C83C31">
        <w:rPr>
          <w:rFonts w:ascii="Tahoma" w:hAnsi="Tahoma" w:cs="Tahoma"/>
          <w:spacing w:val="4"/>
          <w:sz w:val="18"/>
          <w:szCs w:val="18"/>
        </w:rPr>
        <w:tab/>
      </w:r>
      <w:r w:rsidRPr="00C83C31">
        <w:rPr>
          <w:rFonts w:ascii="Tahoma" w:hAnsi="Tahoma" w:cs="Tahoma"/>
          <w:sz w:val="18"/>
          <w:szCs w:val="18"/>
        </w:rPr>
        <w:t>Zamawiający udzieli zamówienia Wykonawcy, którego oferta odpowiada wsz</w:t>
      </w:r>
      <w:r>
        <w:rPr>
          <w:rFonts w:ascii="Tahoma" w:hAnsi="Tahoma" w:cs="Tahoma"/>
          <w:sz w:val="18"/>
          <w:szCs w:val="18"/>
        </w:rPr>
        <w:t>ystkim wymaganiom określonym w u</w:t>
      </w:r>
      <w:r w:rsidRPr="00C83C31">
        <w:rPr>
          <w:rFonts w:ascii="Tahoma" w:hAnsi="Tahoma" w:cs="Tahoma"/>
          <w:sz w:val="18"/>
          <w:szCs w:val="18"/>
        </w:rPr>
        <w:t xml:space="preserve">stawie </w:t>
      </w:r>
      <w:r>
        <w:rPr>
          <w:rFonts w:ascii="Tahoma" w:hAnsi="Tahoma" w:cs="Tahoma"/>
          <w:sz w:val="18"/>
          <w:szCs w:val="18"/>
        </w:rPr>
        <w:t xml:space="preserve">Pzp </w:t>
      </w:r>
      <w:r w:rsidRPr="00C83C31">
        <w:rPr>
          <w:rFonts w:ascii="Tahoma" w:hAnsi="Tahoma" w:cs="Tahoma"/>
          <w:sz w:val="18"/>
          <w:szCs w:val="18"/>
        </w:rPr>
        <w:t>oraz w niniejszej specyfikacji i została oceniona jako najkorzystniejsza w oparciu o podane kryteria wyboru.</w:t>
      </w:r>
    </w:p>
    <w:p w:rsidR="005413F7" w:rsidRDefault="005413F7" w:rsidP="00023FBD">
      <w:pPr>
        <w:ind w:left="720" w:hanging="720"/>
        <w:jc w:val="both"/>
        <w:rPr>
          <w:rFonts w:ascii="Tahoma" w:hAnsi="Tahoma" w:cs="Tahoma"/>
          <w:spacing w:val="4"/>
          <w:sz w:val="18"/>
          <w:szCs w:val="18"/>
        </w:rPr>
      </w:pPr>
      <w:r w:rsidRPr="00510080">
        <w:rPr>
          <w:rFonts w:ascii="Tahoma" w:hAnsi="Tahoma" w:cs="Tahoma"/>
          <w:spacing w:val="4"/>
          <w:sz w:val="18"/>
          <w:szCs w:val="18"/>
        </w:rPr>
        <w:t>1</w:t>
      </w:r>
      <w:r>
        <w:rPr>
          <w:rFonts w:ascii="Tahoma" w:hAnsi="Tahoma" w:cs="Tahoma"/>
          <w:spacing w:val="4"/>
          <w:sz w:val="18"/>
          <w:szCs w:val="18"/>
        </w:rPr>
        <w:t>7</w:t>
      </w:r>
      <w:r w:rsidRPr="00510080">
        <w:rPr>
          <w:rFonts w:ascii="Tahoma" w:hAnsi="Tahoma" w:cs="Tahoma"/>
          <w:spacing w:val="4"/>
          <w:sz w:val="18"/>
          <w:szCs w:val="18"/>
        </w:rPr>
        <w:t>.2.</w:t>
      </w:r>
      <w:r w:rsidRPr="00510080">
        <w:rPr>
          <w:rFonts w:ascii="Tahoma" w:hAnsi="Tahoma" w:cs="Tahoma"/>
          <w:spacing w:val="4"/>
          <w:sz w:val="18"/>
          <w:szCs w:val="18"/>
        </w:rPr>
        <w:tab/>
      </w:r>
      <w:r w:rsidRPr="008C6704">
        <w:rPr>
          <w:rFonts w:ascii="Tahoma" w:hAnsi="Tahoma" w:cs="Tahoma"/>
          <w:spacing w:val="4"/>
          <w:sz w:val="18"/>
          <w:szCs w:val="18"/>
        </w:rPr>
        <w:t>W przypadku udzielenia zamówienia Wykonawcom określonym w art. 23 ust. 1 ustawy Pzp - Zamawiający przed podpisaniem umowy</w:t>
      </w:r>
      <w:r>
        <w:rPr>
          <w:rFonts w:ascii="Tahoma" w:hAnsi="Tahoma" w:cs="Tahoma"/>
          <w:spacing w:val="4"/>
          <w:sz w:val="18"/>
          <w:szCs w:val="18"/>
        </w:rPr>
        <w:t>,</w:t>
      </w:r>
      <w:r w:rsidRPr="008C6704">
        <w:rPr>
          <w:rFonts w:ascii="Tahoma" w:hAnsi="Tahoma" w:cs="Tahoma"/>
          <w:spacing w:val="4"/>
          <w:sz w:val="18"/>
          <w:szCs w:val="18"/>
        </w:rPr>
        <w:t xml:space="preserve"> żąda złożenia umowy regulującej współpracę tych Wykonawców.</w:t>
      </w:r>
      <w:r w:rsidRPr="00075DA6">
        <w:t xml:space="preserve"> </w:t>
      </w:r>
      <w:r w:rsidRPr="00075DA6">
        <w:rPr>
          <w:rFonts w:ascii="Tahoma" w:hAnsi="Tahoma" w:cs="Tahoma"/>
          <w:spacing w:val="4"/>
          <w:sz w:val="18"/>
          <w:szCs w:val="18"/>
        </w:rPr>
        <w:t xml:space="preserve">Umowa taka </w:t>
      </w:r>
      <w:r>
        <w:rPr>
          <w:rFonts w:ascii="Tahoma" w:hAnsi="Tahoma" w:cs="Tahoma"/>
          <w:spacing w:val="4"/>
          <w:sz w:val="18"/>
          <w:szCs w:val="18"/>
        </w:rPr>
        <w:t>po</w:t>
      </w:r>
      <w:r w:rsidRPr="00075DA6">
        <w:rPr>
          <w:rFonts w:ascii="Tahoma" w:hAnsi="Tahoma" w:cs="Tahoma"/>
          <w:spacing w:val="4"/>
          <w:sz w:val="18"/>
          <w:szCs w:val="18"/>
        </w:rPr>
        <w:t xml:space="preserve">winna określać strony umowy, cel działania, sposób współdziałania, zakres prac przewidzianych do wykonania każdemu z nich, solidarną odpowiedzialność za wykonanie zamówienia, oznaczenie czasu trwania </w:t>
      </w:r>
      <w:r w:rsidRPr="00AB726D">
        <w:rPr>
          <w:rFonts w:ascii="Tahoma" w:hAnsi="Tahoma" w:cs="Tahoma"/>
          <w:spacing w:val="4"/>
          <w:sz w:val="18"/>
          <w:szCs w:val="18"/>
        </w:rPr>
        <w:t>konsorcjum (obejmującego okres realizacji przedmiotu zamówienia, gwarancji i rękojmi), wykluczenie możliwości wypowiedzenia umowy konsorcjum</w:t>
      </w:r>
      <w:r w:rsidRPr="00075DA6">
        <w:rPr>
          <w:rFonts w:ascii="Tahoma" w:hAnsi="Tahoma" w:cs="Tahoma"/>
          <w:spacing w:val="4"/>
          <w:sz w:val="18"/>
          <w:szCs w:val="18"/>
        </w:rPr>
        <w:t xml:space="preserve"> przez któregokolwiek z jego członków do czasu wykonania zamówienia.</w:t>
      </w:r>
    </w:p>
    <w:p w:rsidR="005413F7" w:rsidRPr="00C46BCC" w:rsidRDefault="005413F7" w:rsidP="00023FBD">
      <w:pPr>
        <w:ind w:left="720" w:hanging="720"/>
        <w:jc w:val="both"/>
        <w:rPr>
          <w:rFonts w:ascii="Tahoma" w:hAnsi="Tahoma" w:cs="Tahoma"/>
          <w:color w:val="FF0000"/>
          <w:spacing w:val="4"/>
          <w:sz w:val="18"/>
          <w:szCs w:val="18"/>
        </w:rPr>
      </w:pPr>
      <w:r>
        <w:rPr>
          <w:rFonts w:ascii="Tahoma" w:hAnsi="Tahoma" w:cs="Tahoma"/>
          <w:spacing w:val="4"/>
          <w:sz w:val="18"/>
          <w:szCs w:val="18"/>
        </w:rPr>
        <w:t>17.3.</w:t>
      </w:r>
      <w:r>
        <w:rPr>
          <w:rFonts w:ascii="Tahoma" w:hAnsi="Tahoma" w:cs="Tahoma"/>
          <w:spacing w:val="4"/>
          <w:sz w:val="18"/>
          <w:szCs w:val="18"/>
        </w:rPr>
        <w:tab/>
      </w:r>
      <w:r w:rsidRPr="007C6C94">
        <w:rPr>
          <w:rFonts w:ascii="Tahoma" w:hAnsi="Tahoma" w:cs="Tahoma"/>
          <w:spacing w:val="4"/>
          <w:sz w:val="18"/>
          <w:szCs w:val="18"/>
        </w:rPr>
        <w:t xml:space="preserve">Zamawiający zawrze umowę w sprawie zamówienia publicznego w terminie nie krótszym </w:t>
      </w:r>
      <w:r w:rsidRPr="00F9724B">
        <w:rPr>
          <w:rFonts w:ascii="Tahoma" w:hAnsi="Tahoma" w:cs="Tahoma"/>
          <w:spacing w:val="4"/>
          <w:sz w:val="18"/>
          <w:szCs w:val="18"/>
        </w:rPr>
        <w:t xml:space="preserve">niż </w:t>
      </w:r>
      <w:r w:rsidRPr="00AC2235">
        <w:rPr>
          <w:rFonts w:ascii="Tahoma" w:hAnsi="Tahoma" w:cs="Tahoma"/>
          <w:spacing w:val="4"/>
          <w:sz w:val="18"/>
          <w:szCs w:val="18"/>
        </w:rPr>
        <w:t>5 dni</w:t>
      </w:r>
      <w:r w:rsidRPr="007C6C94">
        <w:rPr>
          <w:rFonts w:ascii="Tahoma" w:hAnsi="Tahoma" w:cs="Tahoma"/>
          <w:spacing w:val="4"/>
          <w:sz w:val="18"/>
          <w:szCs w:val="18"/>
        </w:rPr>
        <w:t xml:space="preserve"> od dnia </w:t>
      </w:r>
      <w:r>
        <w:rPr>
          <w:rFonts w:ascii="Tahoma" w:hAnsi="Tahoma" w:cs="Tahoma"/>
          <w:spacing w:val="4"/>
          <w:sz w:val="18"/>
          <w:szCs w:val="18"/>
        </w:rPr>
        <w:t xml:space="preserve">przesłania </w:t>
      </w:r>
      <w:r w:rsidRPr="007C6C94">
        <w:rPr>
          <w:rFonts w:ascii="Tahoma" w:hAnsi="Tahoma" w:cs="Tahoma"/>
          <w:spacing w:val="4"/>
          <w:sz w:val="18"/>
          <w:szCs w:val="18"/>
        </w:rPr>
        <w:t xml:space="preserve">zawiadomienia o wyborze </w:t>
      </w:r>
      <w:r>
        <w:rPr>
          <w:rFonts w:ascii="Tahoma" w:hAnsi="Tahoma" w:cs="Tahoma"/>
          <w:spacing w:val="4"/>
          <w:sz w:val="18"/>
          <w:szCs w:val="18"/>
        </w:rPr>
        <w:t xml:space="preserve">najkorzystniejszej </w:t>
      </w:r>
      <w:r w:rsidRPr="007C6C94">
        <w:rPr>
          <w:rFonts w:ascii="Tahoma" w:hAnsi="Tahoma" w:cs="Tahoma"/>
          <w:spacing w:val="4"/>
          <w:sz w:val="18"/>
          <w:szCs w:val="18"/>
        </w:rPr>
        <w:t>oferty</w:t>
      </w:r>
      <w:r>
        <w:rPr>
          <w:rFonts w:ascii="Tahoma" w:hAnsi="Tahoma" w:cs="Tahoma"/>
          <w:spacing w:val="4"/>
          <w:sz w:val="18"/>
          <w:szCs w:val="18"/>
        </w:rPr>
        <w:t xml:space="preserve">, </w:t>
      </w:r>
      <w:r w:rsidRPr="0042767E">
        <w:rPr>
          <w:rFonts w:ascii="Tahoma" w:hAnsi="Tahoma" w:cs="Tahoma"/>
          <w:spacing w:val="4"/>
          <w:sz w:val="18"/>
          <w:szCs w:val="18"/>
        </w:rPr>
        <w:t>z zastrzeżeniem odmiennych postanowień art. 94 ustawy Pzp.</w:t>
      </w:r>
    </w:p>
    <w:p w:rsidR="005413F7" w:rsidRDefault="005413F7" w:rsidP="00023FBD">
      <w:pPr>
        <w:ind w:left="720" w:hanging="720"/>
        <w:jc w:val="both"/>
        <w:rPr>
          <w:rFonts w:ascii="Tahoma" w:hAnsi="Tahoma" w:cs="Tahoma"/>
          <w:spacing w:val="4"/>
          <w:sz w:val="18"/>
          <w:szCs w:val="18"/>
        </w:rPr>
      </w:pPr>
      <w:r>
        <w:rPr>
          <w:rFonts w:ascii="Tahoma" w:hAnsi="Tahoma" w:cs="Tahoma"/>
          <w:spacing w:val="4"/>
          <w:sz w:val="18"/>
          <w:szCs w:val="18"/>
        </w:rPr>
        <w:t>17.4.</w:t>
      </w:r>
      <w:r>
        <w:rPr>
          <w:rFonts w:ascii="Tahoma" w:hAnsi="Tahoma" w:cs="Tahoma"/>
          <w:spacing w:val="4"/>
          <w:sz w:val="18"/>
          <w:szCs w:val="18"/>
        </w:rPr>
        <w:tab/>
      </w:r>
      <w:r w:rsidRPr="00075DA6">
        <w:rPr>
          <w:rFonts w:ascii="Tahoma" w:hAnsi="Tahoma" w:cs="Tahoma"/>
          <w:spacing w:val="4"/>
          <w:sz w:val="18"/>
          <w:szCs w:val="18"/>
        </w:rPr>
        <w:t>W przypadku, gdy Wykonawca, którego oferta została wybrana jako najkorzystniejsza, uchyla się od zawarcia umowy</w:t>
      </w:r>
      <w:r w:rsidRPr="00666950">
        <w:t xml:space="preserve"> </w:t>
      </w:r>
      <w:r w:rsidRPr="00666950">
        <w:rPr>
          <w:rFonts w:ascii="Tahoma" w:hAnsi="Tahoma" w:cs="Tahoma"/>
          <w:spacing w:val="4"/>
          <w:sz w:val="18"/>
          <w:szCs w:val="18"/>
        </w:rPr>
        <w:t>lub nie wnosi wymaganego zabezpieczenia należytego wykonania umowy</w:t>
      </w:r>
      <w:r w:rsidRPr="00075DA6">
        <w:rPr>
          <w:rFonts w:ascii="Tahoma" w:hAnsi="Tahoma" w:cs="Tahoma"/>
          <w:spacing w:val="4"/>
          <w:sz w:val="18"/>
          <w:szCs w:val="18"/>
        </w:rPr>
        <w:t>, Zamawiający będzie mógł wybrać ofertę najkorzystniejszą spośród pozostałych ofert, bez przeprowadzenia ich ponownego badania i oceny chyba, że zachodzą przesłanki, o których mowa w art. 93 ust. 1 ustawy P</w:t>
      </w:r>
      <w:r>
        <w:rPr>
          <w:rFonts w:ascii="Tahoma" w:hAnsi="Tahoma" w:cs="Tahoma"/>
          <w:spacing w:val="4"/>
          <w:sz w:val="18"/>
          <w:szCs w:val="18"/>
        </w:rPr>
        <w:t>zp</w:t>
      </w:r>
      <w:r w:rsidRPr="00075DA6">
        <w:rPr>
          <w:rFonts w:ascii="Tahoma" w:hAnsi="Tahoma" w:cs="Tahoma"/>
          <w:spacing w:val="4"/>
          <w:sz w:val="18"/>
          <w:szCs w:val="18"/>
        </w:rPr>
        <w:t>.</w:t>
      </w:r>
    </w:p>
    <w:p w:rsidR="005413F7" w:rsidRPr="00F319C6" w:rsidRDefault="005413F7" w:rsidP="00023FBD">
      <w:pPr>
        <w:ind w:left="720" w:hanging="720"/>
        <w:jc w:val="both"/>
        <w:rPr>
          <w:rFonts w:ascii="Tahoma" w:hAnsi="Tahoma" w:cs="Tahoma"/>
          <w:spacing w:val="4"/>
          <w:sz w:val="18"/>
          <w:szCs w:val="18"/>
        </w:rPr>
      </w:pPr>
    </w:p>
    <w:p w:rsidR="005413F7" w:rsidRPr="00F319C6" w:rsidRDefault="005413F7" w:rsidP="00DE369C">
      <w:pPr>
        <w:rPr>
          <w:rStyle w:val="tekstdokbold"/>
          <w:rFonts w:ascii="Tahoma" w:hAnsi="Tahoma" w:cs="Tahoma"/>
          <w:sz w:val="18"/>
          <w:szCs w:val="18"/>
        </w:rPr>
      </w:pPr>
      <w:r w:rsidRPr="00F319C6">
        <w:rPr>
          <w:rStyle w:val="tekstdokbold"/>
          <w:rFonts w:ascii="Tahoma" w:hAnsi="Tahoma" w:cs="Tahoma"/>
          <w:sz w:val="18"/>
          <w:szCs w:val="18"/>
        </w:rPr>
        <w:lastRenderedPageBreak/>
        <w:t>1</w:t>
      </w:r>
      <w:r>
        <w:rPr>
          <w:rStyle w:val="tekstdokbold"/>
          <w:rFonts w:ascii="Tahoma" w:hAnsi="Tahoma" w:cs="Tahoma"/>
          <w:sz w:val="18"/>
          <w:szCs w:val="18"/>
        </w:rPr>
        <w:t>8</w:t>
      </w:r>
      <w:r w:rsidRPr="00F319C6">
        <w:rPr>
          <w:rStyle w:val="tekstdokbold"/>
          <w:rFonts w:ascii="Tahoma" w:hAnsi="Tahoma" w:cs="Tahoma"/>
          <w:sz w:val="18"/>
          <w:szCs w:val="18"/>
        </w:rPr>
        <w:t>.</w:t>
      </w:r>
      <w:r w:rsidRPr="00F319C6">
        <w:rPr>
          <w:rStyle w:val="tekstdokbold"/>
          <w:rFonts w:ascii="Tahoma" w:hAnsi="Tahoma" w:cs="Tahoma"/>
          <w:sz w:val="18"/>
          <w:szCs w:val="18"/>
        </w:rPr>
        <w:tab/>
      </w:r>
      <w:r w:rsidRPr="00F319C6">
        <w:rPr>
          <w:rStyle w:val="tekstdokbold"/>
          <w:rFonts w:ascii="Tahoma" w:hAnsi="Tahoma" w:cs="Tahoma"/>
          <w:sz w:val="18"/>
          <w:szCs w:val="18"/>
          <w:highlight w:val="lightGray"/>
        </w:rPr>
        <w:t>Zabezpieczenie należytego wykonania umowy</w:t>
      </w:r>
    </w:p>
    <w:p w:rsidR="005413F7" w:rsidRPr="00F319C6" w:rsidRDefault="005413F7"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 xml:space="preserve">.1. </w:t>
      </w:r>
      <w:r w:rsidRPr="00F319C6">
        <w:rPr>
          <w:rFonts w:ascii="Tahoma" w:hAnsi="Tahoma" w:cs="Tahoma"/>
          <w:sz w:val="18"/>
          <w:szCs w:val="18"/>
        </w:rPr>
        <w:tab/>
        <w:t xml:space="preserve">Wykonawca zobowiązany jest do wniesienia zabezpieczenia należytego wykonania umowy na kwotę stanowiącą </w:t>
      </w:r>
      <w:r w:rsidRPr="00BC670A">
        <w:rPr>
          <w:rFonts w:ascii="Tahoma" w:hAnsi="Tahoma" w:cs="Tahoma"/>
          <w:b/>
          <w:bCs/>
          <w:sz w:val="18"/>
          <w:szCs w:val="18"/>
        </w:rPr>
        <w:t>5%</w:t>
      </w:r>
      <w:r w:rsidRPr="00BC670A">
        <w:rPr>
          <w:rFonts w:ascii="Tahoma" w:hAnsi="Tahoma" w:cs="Tahoma"/>
          <w:sz w:val="18"/>
          <w:szCs w:val="18"/>
        </w:rPr>
        <w:t xml:space="preserve"> zaoferowanej ceny brutto</w:t>
      </w:r>
      <w:r w:rsidRPr="00F319C6">
        <w:rPr>
          <w:rFonts w:ascii="Tahoma" w:hAnsi="Tahoma" w:cs="Tahoma"/>
          <w:sz w:val="18"/>
          <w:szCs w:val="18"/>
        </w:rPr>
        <w:t xml:space="preserve"> w następujących formie/formach, w zależności od wyboru Wykonawcy:</w:t>
      </w:r>
    </w:p>
    <w:p w:rsidR="005413F7" w:rsidRPr="00F319C6" w:rsidRDefault="005413F7" w:rsidP="00743E76">
      <w:pPr>
        <w:ind w:left="1440" w:hanging="720"/>
        <w:rPr>
          <w:rFonts w:ascii="Tahoma" w:hAnsi="Tahoma" w:cs="Tahoma"/>
          <w:sz w:val="18"/>
          <w:szCs w:val="18"/>
        </w:rPr>
      </w:pPr>
      <w:r w:rsidRPr="00F319C6">
        <w:rPr>
          <w:rFonts w:ascii="Tahoma" w:hAnsi="Tahoma" w:cs="Tahoma"/>
          <w:sz w:val="18"/>
          <w:szCs w:val="18"/>
        </w:rPr>
        <w:t>17.1.1.</w:t>
      </w:r>
      <w:r w:rsidRPr="00F319C6">
        <w:rPr>
          <w:rFonts w:ascii="Tahoma" w:hAnsi="Tahoma" w:cs="Tahoma"/>
          <w:sz w:val="18"/>
          <w:szCs w:val="18"/>
        </w:rPr>
        <w:tab/>
        <w:t>pieniądzu, przelewem na oprocentowany rachunek bankowy</w:t>
      </w:r>
      <w:r w:rsidRPr="00F319C6">
        <w:rPr>
          <w:rFonts w:ascii="Tahoma" w:hAnsi="Tahoma" w:cs="Tahoma"/>
          <w:sz w:val="20"/>
          <w:szCs w:val="20"/>
        </w:rPr>
        <w:t xml:space="preserve"> </w:t>
      </w:r>
      <w:r w:rsidRPr="00F319C6">
        <w:rPr>
          <w:rFonts w:ascii="Tahoma" w:hAnsi="Tahoma" w:cs="Tahoma"/>
          <w:sz w:val="18"/>
          <w:szCs w:val="18"/>
        </w:rPr>
        <w:t xml:space="preserve">Zamawiającego: </w:t>
      </w:r>
      <w:r w:rsidRPr="00F319C6">
        <w:rPr>
          <w:rFonts w:ascii="Tahoma" w:hAnsi="Tahoma" w:cs="Tahoma"/>
          <w:b/>
          <w:bCs/>
          <w:sz w:val="18"/>
          <w:szCs w:val="18"/>
        </w:rPr>
        <w:t>51103015080000000550059088</w:t>
      </w:r>
      <w:r w:rsidRPr="00F319C6">
        <w:rPr>
          <w:rFonts w:ascii="Tahoma" w:hAnsi="Tahoma" w:cs="Tahoma"/>
          <w:sz w:val="18"/>
          <w:szCs w:val="18"/>
        </w:rPr>
        <w:t>;</w:t>
      </w:r>
    </w:p>
    <w:p w:rsidR="005413F7" w:rsidRPr="00F319C6" w:rsidRDefault="005413F7" w:rsidP="00743E76">
      <w:pPr>
        <w:ind w:left="1440" w:hanging="720"/>
        <w:jc w:val="both"/>
        <w:rPr>
          <w:rFonts w:ascii="Tahoma" w:hAnsi="Tahoma" w:cs="Tahoma"/>
          <w:sz w:val="18"/>
          <w:szCs w:val="18"/>
        </w:rPr>
      </w:pPr>
      <w:r w:rsidRPr="00F319C6">
        <w:rPr>
          <w:rFonts w:ascii="Tahoma" w:hAnsi="Tahoma" w:cs="Tahoma"/>
          <w:sz w:val="18"/>
          <w:szCs w:val="18"/>
        </w:rPr>
        <w:t>17.1.2.</w:t>
      </w:r>
      <w:r w:rsidRPr="00F319C6">
        <w:rPr>
          <w:rFonts w:ascii="Tahoma" w:hAnsi="Tahoma" w:cs="Tahoma"/>
          <w:sz w:val="18"/>
          <w:szCs w:val="18"/>
        </w:rPr>
        <w:tab/>
        <w:t>poręczeniach bankowych lub poręczeniach spółdzielczej kasy oszczędnościowo-kredytowej, z tym, że zobowiązanie kasy jest zawsze zobowiązaniem pieniężnym;</w:t>
      </w:r>
    </w:p>
    <w:p w:rsidR="005413F7" w:rsidRPr="00F319C6" w:rsidRDefault="005413F7" w:rsidP="00743E76">
      <w:pPr>
        <w:ind w:left="708" w:firstLine="12"/>
        <w:jc w:val="both"/>
        <w:rPr>
          <w:rFonts w:ascii="Tahoma" w:hAnsi="Tahoma" w:cs="Tahoma"/>
          <w:sz w:val="18"/>
          <w:szCs w:val="18"/>
        </w:rPr>
      </w:pPr>
      <w:r w:rsidRPr="00F319C6">
        <w:rPr>
          <w:rFonts w:ascii="Tahoma" w:hAnsi="Tahoma" w:cs="Tahoma"/>
          <w:sz w:val="18"/>
          <w:szCs w:val="18"/>
        </w:rPr>
        <w:t>17.1.3.</w:t>
      </w:r>
      <w:r w:rsidRPr="00F319C6">
        <w:rPr>
          <w:rFonts w:ascii="Tahoma" w:hAnsi="Tahoma" w:cs="Tahoma"/>
          <w:sz w:val="18"/>
          <w:szCs w:val="18"/>
        </w:rPr>
        <w:tab/>
        <w:t>gwarancjach bankowych;</w:t>
      </w:r>
    </w:p>
    <w:p w:rsidR="005413F7" w:rsidRPr="00F319C6" w:rsidRDefault="005413F7" w:rsidP="00743E76">
      <w:pPr>
        <w:ind w:left="708" w:firstLine="12"/>
        <w:jc w:val="both"/>
        <w:rPr>
          <w:rFonts w:ascii="Tahoma" w:hAnsi="Tahoma" w:cs="Tahoma"/>
          <w:sz w:val="18"/>
          <w:szCs w:val="18"/>
        </w:rPr>
      </w:pPr>
      <w:r w:rsidRPr="00F319C6">
        <w:rPr>
          <w:rFonts w:ascii="Tahoma" w:hAnsi="Tahoma" w:cs="Tahoma"/>
          <w:sz w:val="18"/>
          <w:szCs w:val="18"/>
        </w:rPr>
        <w:t>17.1.4.</w:t>
      </w:r>
      <w:r w:rsidRPr="00F319C6">
        <w:rPr>
          <w:rFonts w:ascii="Tahoma" w:hAnsi="Tahoma" w:cs="Tahoma"/>
          <w:sz w:val="18"/>
          <w:szCs w:val="18"/>
        </w:rPr>
        <w:tab/>
        <w:t>gwarancjach ubezpieczeniowych;</w:t>
      </w:r>
    </w:p>
    <w:p w:rsidR="005413F7" w:rsidRPr="00F319C6" w:rsidRDefault="005413F7" w:rsidP="00743E76">
      <w:pPr>
        <w:ind w:left="1440" w:hanging="720"/>
        <w:jc w:val="both"/>
        <w:rPr>
          <w:rFonts w:ascii="Tahoma" w:hAnsi="Tahoma" w:cs="Tahoma"/>
          <w:sz w:val="18"/>
          <w:szCs w:val="18"/>
        </w:rPr>
      </w:pPr>
      <w:r w:rsidRPr="00F319C6">
        <w:rPr>
          <w:rFonts w:ascii="Tahoma" w:hAnsi="Tahoma" w:cs="Tahoma"/>
          <w:sz w:val="18"/>
          <w:szCs w:val="18"/>
        </w:rPr>
        <w:t>17.1.5.</w:t>
      </w:r>
      <w:r w:rsidRPr="00F319C6">
        <w:rPr>
          <w:rFonts w:ascii="Tahoma" w:hAnsi="Tahoma" w:cs="Tahoma"/>
          <w:sz w:val="18"/>
          <w:szCs w:val="18"/>
        </w:rPr>
        <w:tab/>
        <w:t>poręczeniach udzielanych przez podmioty, o których mowa w art. 6b ust. 5 pkt 2 ustawy z dnia 9 listopada 2000 r. o utworzeniu Polskiej Agencji Rozwoju Przedsiębiorczości (t.j. Dz. U. 2016 poz. 359).</w:t>
      </w:r>
    </w:p>
    <w:p w:rsidR="005413F7" w:rsidRPr="00F319C6" w:rsidRDefault="005413F7"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.2.</w:t>
      </w:r>
      <w:r w:rsidRPr="00F319C6">
        <w:rPr>
          <w:rFonts w:ascii="Tahoma" w:hAnsi="Tahoma" w:cs="Tahoma"/>
          <w:sz w:val="18"/>
          <w:szCs w:val="18"/>
        </w:rPr>
        <w:tab/>
        <w:t>Zamawiający nie wyraża zgody na wniesienie zabezpieczenia należytego wykonania umowy w formach wskazanych w art. 148 ust. 2 ustawy Pzp.</w:t>
      </w:r>
    </w:p>
    <w:p w:rsidR="005413F7" w:rsidRPr="00F319C6" w:rsidRDefault="005413F7"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.3.</w:t>
      </w:r>
      <w:r w:rsidRPr="00F319C6">
        <w:rPr>
          <w:rFonts w:ascii="Tahoma" w:hAnsi="Tahoma" w:cs="Tahoma"/>
          <w:sz w:val="18"/>
          <w:szCs w:val="18"/>
        </w:rPr>
        <w:tab/>
        <w:t>Zabezpieczenie należytego wykonania umowy wniesione w formi</w:t>
      </w:r>
      <w:r>
        <w:rPr>
          <w:rFonts w:ascii="Tahoma" w:hAnsi="Tahoma" w:cs="Tahoma"/>
          <w:sz w:val="18"/>
          <w:szCs w:val="18"/>
        </w:rPr>
        <w:t>e gwarancji lub poręczeń powinno</w:t>
      </w:r>
      <w:r w:rsidRPr="00F319C6">
        <w:rPr>
          <w:rFonts w:ascii="Tahoma" w:hAnsi="Tahoma" w:cs="Tahoma"/>
          <w:sz w:val="18"/>
          <w:szCs w:val="18"/>
        </w:rPr>
        <w:t xml:space="preserve"> w swej treści mieć wymienionych wszystkich </w:t>
      </w:r>
      <w:r>
        <w:rPr>
          <w:rFonts w:ascii="Tahoma" w:hAnsi="Tahoma" w:cs="Tahoma"/>
          <w:sz w:val="18"/>
          <w:szCs w:val="18"/>
        </w:rPr>
        <w:t>W</w:t>
      </w:r>
      <w:r w:rsidRPr="00F319C6">
        <w:rPr>
          <w:rFonts w:ascii="Tahoma" w:hAnsi="Tahoma" w:cs="Tahoma"/>
          <w:sz w:val="18"/>
          <w:szCs w:val="18"/>
        </w:rPr>
        <w:t>ykonawców wspólnie ubiegających się o wykonanie i realizacj</w:t>
      </w:r>
      <w:r>
        <w:rPr>
          <w:rFonts w:ascii="Tahoma" w:hAnsi="Tahoma" w:cs="Tahoma"/>
          <w:sz w:val="18"/>
          <w:szCs w:val="18"/>
        </w:rPr>
        <w:t>ę</w:t>
      </w:r>
      <w:r w:rsidRPr="00F319C6">
        <w:rPr>
          <w:rFonts w:ascii="Tahoma" w:hAnsi="Tahoma" w:cs="Tahoma"/>
          <w:sz w:val="18"/>
          <w:szCs w:val="18"/>
        </w:rPr>
        <w:t xml:space="preserve"> zamówienia publicznego tj. członków konsorcjum/spółki cywilnej.</w:t>
      </w:r>
    </w:p>
    <w:p w:rsidR="005413F7" w:rsidRPr="00F319C6" w:rsidRDefault="005413F7"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.4.</w:t>
      </w:r>
      <w:r w:rsidRPr="00F319C6">
        <w:rPr>
          <w:rFonts w:ascii="Tahoma" w:hAnsi="Tahoma" w:cs="Tahoma"/>
          <w:sz w:val="18"/>
          <w:szCs w:val="18"/>
        </w:rPr>
        <w:tab/>
        <w:t>Zabezpieczenie należytego wykonania umowy musi być wniesione przed podpisaniem umowy przez Wykonawcę.</w:t>
      </w:r>
    </w:p>
    <w:p w:rsidR="005413F7" w:rsidRPr="00F319C6" w:rsidRDefault="005413F7"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.5.</w:t>
      </w:r>
      <w:r w:rsidRPr="00F319C6">
        <w:rPr>
          <w:rFonts w:ascii="Tahoma" w:hAnsi="Tahoma" w:cs="Tahoma"/>
          <w:sz w:val="18"/>
          <w:szCs w:val="18"/>
        </w:rPr>
        <w:tab/>
        <w:t>Treść dokumentu zabezpieczenia należytego wykonania umowy przedstawiona przez Wykonawcę, w innej formie niż w pieniądzu, podlega akceptacji Zamawiającego przed podpisaniem umowy.</w:t>
      </w:r>
    </w:p>
    <w:p w:rsidR="005413F7" w:rsidRPr="00F319C6" w:rsidRDefault="005413F7"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.6.</w:t>
      </w:r>
      <w:r w:rsidRPr="00F319C6">
        <w:rPr>
          <w:rFonts w:ascii="Tahoma" w:hAnsi="Tahoma" w:cs="Tahoma"/>
          <w:sz w:val="18"/>
          <w:szCs w:val="18"/>
        </w:rPr>
        <w:tab/>
        <w:t xml:space="preserve">Zabezpieczenia należytego wykonania umowy będą zawierały klauzulę, że gwarant/poręczyciel zobowiązuje się dokonać wypłaty do wysokości sumy gwarancyjnej na pierwsze pisemne żądanie Zamawiającego – nieodwołalnie, bezwarunkowo i bezzwłocznie – zgodnie z załączonym wzorem zabezpieczenia należytego </w:t>
      </w:r>
      <w:r>
        <w:rPr>
          <w:rFonts w:ascii="Tahoma" w:hAnsi="Tahoma" w:cs="Tahoma"/>
          <w:sz w:val="18"/>
          <w:szCs w:val="18"/>
        </w:rPr>
        <w:t xml:space="preserve">wykonania umowy – </w:t>
      </w:r>
      <w:r w:rsidRPr="00C34886">
        <w:rPr>
          <w:rFonts w:ascii="Tahoma" w:hAnsi="Tahoma" w:cs="Tahoma"/>
          <w:sz w:val="18"/>
          <w:szCs w:val="18"/>
        </w:rPr>
        <w:t>zał. nr 1</w:t>
      </w:r>
      <w:r w:rsidRPr="00F319C6">
        <w:rPr>
          <w:rFonts w:ascii="Tahoma" w:hAnsi="Tahoma" w:cs="Tahoma"/>
          <w:sz w:val="18"/>
          <w:szCs w:val="18"/>
        </w:rPr>
        <w:t xml:space="preserve"> do wzoru umowy i zgodnie z załączonym wzorem zabezpiecz</w:t>
      </w:r>
      <w:r>
        <w:rPr>
          <w:rFonts w:ascii="Tahoma" w:hAnsi="Tahoma" w:cs="Tahoma"/>
          <w:sz w:val="18"/>
          <w:szCs w:val="18"/>
        </w:rPr>
        <w:t xml:space="preserve">enia z tytułu </w:t>
      </w:r>
      <w:r w:rsidRPr="00C34886">
        <w:rPr>
          <w:rFonts w:ascii="Tahoma" w:hAnsi="Tahoma" w:cs="Tahoma"/>
          <w:sz w:val="18"/>
          <w:szCs w:val="18"/>
        </w:rPr>
        <w:t>rękojmi– zał. nr 2 do</w:t>
      </w:r>
      <w:r w:rsidRPr="00F319C6">
        <w:rPr>
          <w:rFonts w:ascii="Tahoma" w:hAnsi="Tahoma" w:cs="Tahoma"/>
          <w:sz w:val="18"/>
          <w:szCs w:val="18"/>
        </w:rPr>
        <w:t xml:space="preserve"> wzoru umowy.</w:t>
      </w:r>
    </w:p>
    <w:p w:rsidR="005413F7" w:rsidRPr="00F319C6" w:rsidRDefault="005413F7"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.7.</w:t>
      </w:r>
      <w:r w:rsidRPr="00F319C6">
        <w:rPr>
          <w:rFonts w:ascii="Tahoma" w:hAnsi="Tahoma" w:cs="Tahoma"/>
          <w:sz w:val="18"/>
          <w:szCs w:val="18"/>
        </w:rPr>
        <w:tab/>
        <w:t>Zabezpieczenie należytego wykonania umowy zostanie zwrócone Wykonawcy w terminie:</w:t>
      </w:r>
    </w:p>
    <w:p w:rsidR="005413F7" w:rsidRPr="00C34886" w:rsidRDefault="005413F7" w:rsidP="00743E76">
      <w:pPr>
        <w:ind w:left="720" w:hanging="720"/>
        <w:jc w:val="both"/>
        <w:rPr>
          <w:rFonts w:ascii="Tahoma" w:hAnsi="Tahoma" w:cs="Tahoma"/>
          <w:color w:val="FF0000"/>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 xml:space="preserve">.7.1.  30 dni od daty obustronnie podpisanego protokołu odbioru końcowego przedmiotu umowy </w:t>
      </w:r>
      <w:r w:rsidRPr="008D7C89">
        <w:rPr>
          <w:rFonts w:ascii="Tahoma" w:hAnsi="Tahoma" w:cs="Tahoma"/>
          <w:sz w:val="18"/>
          <w:szCs w:val="18"/>
        </w:rPr>
        <w:t>(70 % wartości</w:t>
      </w:r>
      <w:r w:rsidRPr="00F319C6">
        <w:rPr>
          <w:rFonts w:ascii="Tahoma" w:hAnsi="Tahoma" w:cs="Tahoma"/>
          <w:sz w:val="18"/>
          <w:szCs w:val="18"/>
        </w:rPr>
        <w:t xml:space="preserve"> zabezpieczenia);</w:t>
      </w:r>
      <w:r>
        <w:rPr>
          <w:rFonts w:ascii="Tahoma" w:hAnsi="Tahoma" w:cs="Tahoma"/>
          <w:sz w:val="18"/>
          <w:szCs w:val="18"/>
        </w:rPr>
        <w:t xml:space="preserve"> </w:t>
      </w:r>
    </w:p>
    <w:p w:rsidR="005413F7" w:rsidRPr="00F319C6" w:rsidRDefault="005413F7"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.7.2.  nie później niż w 15-stym dniu po upływie okresu rękojmi  za wady (30 % wartości zabezpieczenia).</w:t>
      </w:r>
    </w:p>
    <w:p w:rsidR="005413F7" w:rsidRPr="00F319C6" w:rsidRDefault="005413F7"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.8.</w:t>
      </w:r>
      <w:r w:rsidRPr="00F319C6">
        <w:rPr>
          <w:rFonts w:ascii="Tahoma" w:hAnsi="Tahoma" w:cs="Tahoma"/>
          <w:sz w:val="18"/>
          <w:szCs w:val="18"/>
        </w:rPr>
        <w:tab/>
        <w:t>Zamawiający zwraca zabezpieczenie wniesione w pieniądzu wraz z odsetkami wynikającymi z umowy rachunku bankowego, na którym było przechowywane, pomniejszone o koszt prowadzenia tego rachunku oraz prowizji bankowej za przelew pieniędzy na rachunek bankowy Wykonawcy.</w:t>
      </w:r>
    </w:p>
    <w:p w:rsidR="005413F7" w:rsidRPr="00FD03A3" w:rsidRDefault="005413F7" w:rsidP="00743E76">
      <w:pPr>
        <w:ind w:left="720" w:hanging="720"/>
        <w:jc w:val="both"/>
        <w:rPr>
          <w:rFonts w:ascii="Tahoma" w:hAnsi="Tahoma" w:cs="Tahoma"/>
          <w:color w:val="000000"/>
          <w:sz w:val="18"/>
          <w:szCs w:val="18"/>
        </w:rPr>
      </w:pPr>
      <w:r w:rsidRPr="00FD03A3">
        <w:rPr>
          <w:rFonts w:ascii="Tahoma" w:hAnsi="Tahoma" w:cs="Tahoma"/>
          <w:color w:val="000000"/>
          <w:sz w:val="18"/>
          <w:szCs w:val="18"/>
        </w:rPr>
        <w:t>18.9.     Wykonawca jest odpowiedzialny z tytułu rękojmi za wady przedmiotu zamówienia w okresie 60 miesięcy od daty odbioru końcowego przedmiotu umowy.</w:t>
      </w:r>
    </w:p>
    <w:p w:rsidR="005413F7" w:rsidRDefault="005413F7" w:rsidP="00023FBD">
      <w:pPr>
        <w:jc w:val="both"/>
        <w:rPr>
          <w:rFonts w:ascii="Tahoma" w:hAnsi="Tahoma" w:cs="Tahoma"/>
          <w:sz w:val="18"/>
          <w:szCs w:val="18"/>
        </w:rPr>
      </w:pPr>
    </w:p>
    <w:p w:rsidR="005413F7" w:rsidRPr="00604D9C" w:rsidRDefault="005413F7" w:rsidP="00802839">
      <w:pPr>
        <w:jc w:val="both"/>
        <w:rPr>
          <w:rFonts w:ascii="Tahoma" w:hAnsi="Tahoma" w:cs="Tahoma"/>
          <w:b/>
          <w:bCs/>
          <w:sz w:val="18"/>
          <w:szCs w:val="18"/>
        </w:rPr>
      </w:pPr>
      <w:r w:rsidRPr="00604D9C">
        <w:rPr>
          <w:rFonts w:ascii="Tahoma" w:hAnsi="Tahoma" w:cs="Tahoma"/>
          <w:b/>
          <w:bCs/>
          <w:sz w:val="18"/>
          <w:szCs w:val="18"/>
        </w:rPr>
        <w:t>1</w:t>
      </w:r>
      <w:r>
        <w:rPr>
          <w:rFonts w:ascii="Tahoma" w:hAnsi="Tahoma" w:cs="Tahoma"/>
          <w:b/>
          <w:bCs/>
          <w:sz w:val="18"/>
          <w:szCs w:val="18"/>
        </w:rPr>
        <w:t>9</w:t>
      </w:r>
      <w:r w:rsidRPr="00604D9C">
        <w:rPr>
          <w:rFonts w:ascii="Tahoma" w:hAnsi="Tahoma" w:cs="Tahoma"/>
          <w:b/>
          <w:bCs/>
          <w:sz w:val="18"/>
          <w:szCs w:val="18"/>
        </w:rPr>
        <w:t>.</w:t>
      </w:r>
      <w:r w:rsidRPr="00604D9C">
        <w:rPr>
          <w:rFonts w:ascii="Tahoma" w:hAnsi="Tahoma" w:cs="Tahoma"/>
          <w:sz w:val="18"/>
          <w:szCs w:val="18"/>
        </w:rPr>
        <w:tab/>
      </w:r>
      <w:r w:rsidRPr="00604D9C">
        <w:rPr>
          <w:rFonts w:ascii="Tahoma" w:hAnsi="Tahoma" w:cs="Tahoma"/>
          <w:b/>
          <w:bCs/>
          <w:sz w:val="18"/>
          <w:szCs w:val="18"/>
          <w:highlight w:val="lightGray"/>
        </w:rPr>
        <w:t>Wadium</w:t>
      </w:r>
    </w:p>
    <w:p w:rsidR="005413F7" w:rsidRDefault="005413F7" w:rsidP="00802839">
      <w:pPr>
        <w:tabs>
          <w:tab w:val="left" w:pos="2760"/>
          <w:tab w:val="left" w:pos="3030"/>
        </w:tabs>
        <w:ind w:left="720" w:hanging="720"/>
        <w:jc w:val="both"/>
        <w:rPr>
          <w:rFonts w:ascii="Tahoma" w:hAnsi="Tahoma" w:cs="Tahoma"/>
          <w:sz w:val="18"/>
          <w:szCs w:val="18"/>
        </w:rPr>
      </w:pPr>
      <w:r>
        <w:rPr>
          <w:rFonts w:ascii="Tahoma" w:hAnsi="Tahoma" w:cs="Tahoma"/>
          <w:sz w:val="18"/>
          <w:szCs w:val="18"/>
        </w:rPr>
        <w:t>19</w:t>
      </w:r>
      <w:r w:rsidRPr="009E4D3D">
        <w:rPr>
          <w:rFonts w:ascii="Tahoma" w:hAnsi="Tahoma" w:cs="Tahoma"/>
          <w:sz w:val="18"/>
          <w:szCs w:val="18"/>
        </w:rPr>
        <w:t>.1.    Wykonawca przystępujący do przetargu jest obowiązany, przed upływem terminu składania ofert, wnieść wadium na cały okres związania z ofertą, w</w:t>
      </w:r>
      <w:r w:rsidRPr="009E4D3D">
        <w:rPr>
          <w:rFonts w:ascii="Tahoma" w:hAnsi="Tahoma" w:cs="Tahoma"/>
          <w:b/>
          <w:bCs/>
          <w:sz w:val="18"/>
          <w:szCs w:val="18"/>
        </w:rPr>
        <w:t xml:space="preserve"> </w:t>
      </w:r>
      <w:r w:rsidRPr="009E4D3D">
        <w:rPr>
          <w:rFonts w:ascii="Tahoma" w:hAnsi="Tahoma" w:cs="Tahoma"/>
          <w:sz w:val="18"/>
          <w:szCs w:val="18"/>
        </w:rPr>
        <w:t>wysokości</w:t>
      </w:r>
      <w:r>
        <w:rPr>
          <w:rFonts w:ascii="Tahoma" w:hAnsi="Tahoma" w:cs="Tahoma"/>
          <w:sz w:val="18"/>
          <w:szCs w:val="18"/>
        </w:rPr>
        <w:t>:</w:t>
      </w:r>
    </w:p>
    <w:p w:rsidR="005413F7" w:rsidRPr="00935F99" w:rsidRDefault="005413F7" w:rsidP="00FE2C6D">
      <w:pPr>
        <w:tabs>
          <w:tab w:val="left" w:pos="2760"/>
          <w:tab w:val="left" w:pos="3030"/>
        </w:tabs>
        <w:ind w:left="720" w:hanging="720"/>
        <w:jc w:val="both"/>
        <w:rPr>
          <w:rFonts w:ascii="Tahoma" w:hAnsi="Tahoma" w:cs="Tahoma"/>
          <w:b/>
          <w:bCs/>
          <w:color w:val="000000"/>
          <w:sz w:val="18"/>
          <w:szCs w:val="18"/>
        </w:rPr>
      </w:pPr>
      <w:r w:rsidRPr="00D3642B">
        <w:rPr>
          <w:rFonts w:ascii="Tahoma" w:hAnsi="Tahoma" w:cs="Tahoma"/>
          <w:b/>
          <w:bCs/>
          <w:sz w:val="18"/>
          <w:szCs w:val="18"/>
        </w:rPr>
        <w:tab/>
      </w:r>
      <w:r w:rsidR="00BB4FA7">
        <w:rPr>
          <w:rFonts w:ascii="Tahoma" w:hAnsi="Tahoma" w:cs="Tahoma"/>
          <w:b/>
          <w:bCs/>
          <w:sz w:val="18"/>
          <w:szCs w:val="18"/>
        </w:rPr>
        <w:t>Część 1</w:t>
      </w:r>
      <w:r w:rsidR="00A905B8">
        <w:rPr>
          <w:rFonts w:ascii="Tahoma" w:hAnsi="Tahoma" w:cs="Tahoma"/>
          <w:b/>
          <w:bCs/>
          <w:sz w:val="18"/>
          <w:szCs w:val="18"/>
        </w:rPr>
        <w:t>: 3</w:t>
      </w:r>
      <w:r w:rsidR="00B37610">
        <w:rPr>
          <w:rFonts w:ascii="Tahoma" w:hAnsi="Tahoma" w:cs="Tahoma"/>
          <w:b/>
          <w:bCs/>
          <w:sz w:val="18"/>
          <w:szCs w:val="18"/>
        </w:rPr>
        <w:t>0 </w:t>
      </w:r>
      <w:r w:rsidRPr="00935F99">
        <w:rPr>
          <w:rFonts w:ascii="Tahoma" w:hAnsi="Tahoma" w:cs="Tahoma"/>
          <w:b/>
          <w:bCs/>
          <w:color w:val="000000"/>
          <w:sz w:val="18"/>
          <w:szCs w:val="18"/>
        </w:rPr>
        <w:t xml:space="preserve">000 zł (słownie </w:t>
      </w:r>
      <w:r w:rsidR="00A905B8">
        <w:rPr>
          <w:rFonts w:ascii="Tahoma" w:hAnsi="Tahoma" w:cs="Tahoma"/>
          <w:b/>
          <w:bCs/>
          <w:color w:val="000000"/>
          <w:sz w:val="18"/>
          <w:szCs w:val="18"/>
        </w:rPr>
        <w:t>trzydzieści</w:t>
      </w:r>
      <w:r w:rsidRPr="00935F99">
        <w:rPr>
          <w:rFonts w:ascii="Tahoma" w:hAnsi="Tahoma" w:cs="Tahoma"/>
          <w:b/>
          <w:bCs/>
          <w:color w:val="000000"/>
          <w:sz w:val="18"/>
          <w:szCs w:val="18"/>
        </w:rPr>
        <w:t xml:space="preserve"> </w:t>
      </w:r>
      <w:r w:rsidR="00B37610">
        <w:rPr>
          <w:rFonts w:ascii="Tahoma" w:hAnsi="Tahoma" w:cs="Tahoma"/>
          <w:b/>
          <w:bCs/>
          <w:color w:val="000000"/>
          <w:sz w:val="18"/>
          <w:szCs w:val="18"/>
        </w:rPr>
        <w:t>tysięcy</w:t>
      </w:r>
      <w:r>
        <w:rPr>
          <w:rFonts w:ascii="Tahoma" w:hAnsi="Tahoma" w:cs="Tahoma"/>
          <w:b/>
          <w:bCs/>
          <w:color w:val="000000"/>
          <w:sz w:val="18"/>
          <w:szCs w:val="18"/>
        </w:rPr>
        <w:t xml:space="preserve"> </w:t>
      </w:r>
      <w:r w:rsidRPr="00935F99">
        <w:rPr>
          <w:rFonts w:ascii="Tahoma" w:hAnsi="Tahoma" w:cs="Tahoma"/>
          <w:b/>
          <w:bCs/>
          <w:color w:val="000000"/>
          <w:sz w:val="18"/>
          <w:szCs w:val="18"/>
        </w:rPr>
        <w:t>złotych)</w:t>
      </w:r>
    </w:p>
    <w:p w:rsidR="005413F7" w:rsidRPr="00935F99" w:rsidRDefault="00BB4FA7" w:rsidP="00FE2C6D">
      <w:pPr>
        <w:tabs>
          <w:tab w:val="left" w:pos="2760"/>
          <w:tab w:val="left" w:pos="3030"/>
        </w:tabs>
        <w:ind w:left="720" w:hanging="720"/>
        <w:jc w:val="both"/>
        <w:rPr>
          <w:rFonts w:ascii="Tahoma" w:hAnsi="Tahoma" w:cs="Tahoma"/>
          <w:b/>
          <w:bCs/>
          <w:color w:val="000000"/>
          <w:sz w:val="18"/>
          <w:szCs w:val="18"/>
        </w:rPr>
      </w:pPr>
      <w:r>
        <w:rPr>
          <w:rFonts w:ascii="Tahoma" w:hAnsi="Tahoma" w:cs="Tahoma"/>
          <w:b/>
          <w:bCs/>
          <w:color w:val="000000"/>
          <w:sz w:val="18"/>
          <w:szCs w:val="18"/>
        </w:rPr>
        <w:tab/>
        <w:t>Część 2</w:t>
      </w:r>
      <w:r w:rsidR="005413F7" w:rsidRPr="00935F99">
        <w:rPr>
          <w:rFonts w:ascii="Tahoma" w:hAnsi="Tahoma" w:cs="Tahoma"/>
          <w:b/>
          <w:bCs/>
          <w:color w:val="000000"/>
          <w:sz w:val="18"/>
          <w:szCs w:val="18"/>
        </w:rPr>
        <w:t xml:space="preserve">: </w:t>
      </w:r>
      <w:r w:rsidR="00A905B8">
        <w:rPr>
          <w:rFonts w:ascii="Tahoma" w:hAnsi="Tahoma" w:cs="Tahoma"/>
          <w:b/>
          <w:bCs/>
          <w:color w:val="000000"/>
          <w:sz w:val="18"/>
          <w:szCs w:val="18"/>
        </w:rPr>
        <w:t>17</w:t>
      </w:r>
      <w:r w:rsidR="005413F7">
        <w:rPr>
          <w:rFonts w:ascii="Tahoma" w:hAnsi="Tahoma" w:cs="Tahoma"/>
          <w:b/>
          <w:bCs/>
          <w:color w:val="000000"/>
          <w:sz w:val="18"/>
          <w:szCs w:val="18"/>
        </w:rPr>
        <w:t xml:space="preserve"> 000 </w:t>
      </w:r>
      <w:r w:rsidR="005413F7" w:rsidRPr="00935F99">
        <w:rPr>
          <w:rFonts w:ascii="Tahoma" w:hAnsi="Tahoma" w:cs="Tahoma"/>
          <w:b/>
          <w:bCs/>
          <w:color w:val="000000"/>
          <w:sz w:val="18"/>
          <w:szCs w:val="18"/>
        </w:rPr>
        <w:t xml:space="preserve">zł (słownie: </w:t>
      </w:r>
      <w:r w:rsidR="00A905B8">
        <w:rPr>
          <w:rFonts w:ascii="Tahoma" w:hAnsi="Tahoma" w:cs="Tahoma"/>
          <w:b/>
          <w:bCs/>
          <w:color w:val="000000"/>
          <w:sz w:val="18"/>
          <w:szCs w:val="18"/>
        </w:rPr>
        <w:t>siedemnaście</w:t>
      </w:r>
      <w:r w:rsidR="005413F7">
        <w:rPr>
          <w:rFonts w:ascii="Tahoma" w:hAnsi="Tahoma" w:cs="Tahoma"/>
          <w:b/>
          <w:bCs/>
          <w:color w:val="000000"/>
          <w:sz w:val="18"/>
          <w:szCs w:val="18"/>
        </w:rPr>
        <w:t xml:space="preserve"> tysięcy </w:t>
      </w:r>
      <w:r w:rsidR="005413F7" w:rsidRPr="00935F99">
        <w:rPr>
          <w:rFonts w:ascii="Tahoma" w:hAnsi="Tahoma" w:cs="Tahoma"/>
          <w:b/>
          <w:bCs/>
          <w:color w:val="000000"/>
          <w:sz w:val="18"/>
          <w:szCs w:val="18"/>
        </w:rPr>
        <w:t>złotych)</w:t>
      </w:r>
    </w:p>
    <w:p w:rsidR="005413F7" w:rsidRPr="00935F99" w:rsidRDefault="00BB4FA7" w:rsidP="00FE2C6D">
      <w:pPr>
        <w:tabs>
          <w:tab w:val="left" w:pos="2760"/>
          <w:tab w:val="left" w:pos="3030"/>
        </w:tabs>
        <w:ind w:left="720" w:hanging="720"/>
        <w:jc w:val="both"/>
        <w:rPr>
          <w:rFonts w:ascii="Tahoma" w:hAnsi="Tahoma" w:cs="Tahoma"/>
          <w:color w:val="000000"/>
          <w:sz w:val="18"/>
          <w:szCs w:val="18"/>
        </w:rPr>
      </w:pPr>
      <w:r>
        <w:rPr>
          <w:rFonts w:ascii="Tahoma" w:hAnsi="Tahoma" w:cs="Tahoma"/>
          <w:b/>
          <w:bCs/>
          <w:color w:val="000000"/>
          <w:sz w:val="18"/>
          <w:szCs w:val="18"/>
        </w:rPr>
        <w:tab/>
        <w:t>Część 3</w:t>
      </w:r>
      <w:r w:rsidR="005413F7" w:rsidRPr="00935F99">
        <w:rPr>
          <w:rFonts w:ascii="Tahoma" w:hAnsi="Tahoma" w:cs="Tahoma"/>
          <w:b/>
          <w:bCs/>
          <w:color w:val="000000"/>
          <w:sz w:val="18"/>
          <w:szCs w:val="18"/>
        </w:rPr>
        <w:t xml:space="preserve">: </w:t>
      </w:r>
      <w:r w:rsidR="00A905B8">
        <w:rPr>
          <w:rFonts w:ascii="Tahoma" w:hAnsi="Tahoma" w:cs="Tahoma"/>
          <w:b/>
          <w:bCs/>
          <w:color w:val="000000"/>
          <w:sz w:val="18"/>
          <w:szCs w:val="18"/>
        </w:rPr>
        <w:t>2 3</w:t>
      </w:r>
      <w:r w:rsidR="005413F7">
        <w:rPr>
          <w:rFonts w:ascii="Tahoma" w:hAnsi="Tahoma" w:cs="Tahoma"/>
          <w:b/>
          <w:bCs/>
          <w:color w:val="000000"/>
          <w:sz w:val="18"/>
          <w:szCs w:val="18"/>
        </w:rPr>
        <w:t>0</w:t>
      </w:r>
      <w:r w:rsidR="00A905B8">
        <w:rPr>
          <w:rFonts w:ascii="Tahoma" w:hAnsi="Tahoma" w:cs="Tahoma"/>
          <w:b/>
          <w:bCs/>
          <w:color w:val="000000"/>
          <w:sz w:val="18"/>
          <w:szCs w:val="18"/>
        </w:rPr>
        <w:t>0</w:t>
      </w:r>
      <w:r w:rsidR="005413F7">
        <w:rPr>
          <w:rFonts w:ascii="Tahoma" w:hAnsi="Tahoma" w:cs="Tahoma"/>
          <w:b/>
          <w:bCs/>
          <w:color w:val="000000"/>
          <w:sz w:val="18"/>
          <w:szCs w:val="18"/>
        </w:rPr>
        <w:t xml:space="preserve"> </w:t>
      </w:r>
      <w:r w:rsidR="005413F7" w:rsidRPr="00935F99">
        <w:rPr>
          <w:rFonts w:ascii="Tahoma" w:hAnsi="Tahoma" w:cs="Tahoma"/>
          <w:b/>
          <w:bCs/>
          <w:color w:val="000000"/>
          <w:sz w:val="18"/>
          <w:szCs w:val="18"/>
        </w:rPr>
        <w:t xml:space="preserve">zł (słownie: </w:t>
      </w:r>
      <w:r w:rsidR="00A905B8">
        <w:rPr>
          <w:rFonts w:ascii="Tahoma" w:hAnsi="Tahoma" w:cs="Tahoma"/>
          <w:b/>
          <w:bCs/>
          <w:color w:val="000000"/>
          <w:sz w:val="18"/>
          <w:szCs w:val="18"/>
        </w:rPr>
        <w:t>dwa</w:t>
      </w:r>
      <w:r w:rsidR="005413F7">
        <w:rPr>
          <w:rFonts w:ascii="Tahoma" w:hAnsi="Tahoma" w:cs="Tahoma"/>
          <w:b/>
          <w:bCs/>
          <w:color w:val="000000"/>
          <w:sz w:val="18"/>
          <w:szCs w:val="18"/>
        </w:rPr>
        <w:t xml:space="preserve"> tysiące</w:t>
      </w:r>
      <w:r w:rsidR="00A905B8">
        <w:rPr>
          <w:rFonts w:ascii="Tahoma" w:hAnsi="Tahoma" w:cs="Tahoma"/>
          <w:b/>
          <w:bCs/>
          <w:color w:val="000000"/>
          <w:sz w:val="18"/>
          <w:szCs w:val="18"/>
        </w:rPr>
        <w:t xml:space="preserve"> trzysta</w:t>
      </w:r>
      <w:r w:rsidR="005413F7">
        <w:rPr>
          <w:rFonts w:ascii="Tahoma" w:hAnsi="Tahoma" w:cs="Tahoma"/>
          <w:b/>
          <w:bCs/>
          <w:color w:val="000000"/>
          <w:sz w:val="18"/>
          <w:szCs w:val="18"/>
        </w:rPr>
        <w:t xml:space="preserve"> </w:t>
      </w:r>
      <w:r w:rsidR="005413F7" w:rsidRPr="00935F99">
        <w:rPr>
          <w:rFonts w:ascii="Tahoma" w:hAnsi="Tahoma" w:cs="Tahoma"/>
          <w:b/>
          <w:bCs/>
          <w:color w:val="000000"/>
          <w:sz w:val="18"/>
          <w:szCs w:val="18"/>
        </w:rPr>
        <w:t>złotych).</w:t>
      </w:r>
    </w:p>
    <w:p w:rsidR="005413F7" w:rsidRPr="00D56F8F" w:rsidRDefault="005413F7" w:rsidP="00FE2C6D">
      <w:pPr>
        <w:tabs>
          <w:tab w:val="left" w:pos="2760"/>
          <w:tab w:val="left" w:pos="3030"/>
        </w:tabs>
        <w:ind w:left="720" w:hanging="720"/>
        <w:jc w:val="both"/>
        <w:rPr>
          <w:rFonts w:ascii="Tahoma" w:hAnsi="Tahoma" w:cs="Tahoma"/>
          <w:sz w:val="18"/>
          <w:szCs w:val="18"/>
        </w:rPr>
      </w:pPr>
      <w:r>
        <w:rPr>
          <w:rFonts w:ascii="Tahoma" w:hAnsi="Tahoma" w:cs="Tahoma"/>
          <w:sz w:val="18"/>
          <w:szCs w:val="18"/>
        </w:rPr>
        <w:t>19</w:t>
      </w:r>
      <w:r w:rsidRPr="00D56F8F">
        <w:rPr>
          <w:rFonts w:ascii="Tahoma" w:hAnsi="Tahoma" w:cs="Tahoma"/>
          <w:sz w:val="18"/>
          <w:szCs w:val="18"/>
        </w:rPr>
        <w:t>.2.</w:t>
      </w:r>
      <w:r w:rsidRPr="00D56F8F">
        <w:rPr>
          <w:rFonts w:ascii="Tahoma" w:hAnsi="Tahoma" w:cs="Tahoma"/>
          <w:sz w:val="18"/>
          <w:szCs w:val="18"/>
        </w:rPr>
        <w:tab/>
        <w:t>Wadium musi być wniesione przed upływem terminu składania ofert w jednej lub kilku z następujących form, w zależności od wyboru Wykonawcy:</w:t>
      </w:r>
    </w:p>
    <w:p w:rsidR="005413F7" w:rsidRPr="00D56F8F" w:rsidRDefault="005413F7" w:rsidP="00802839">
      <w:pPr>
        <w:ind w:left="705" w:hanging="705"/>
        <w:jc w:val="both"/>
        <w:rPr>
          <w:rFonts w:ascii="Tahoma" w:hAnsi="Tahoma" w:cs="Tahoma"/>
          <w:sz w:val="18"/>
          <w:szCs w:val="18"/>
        </w:rPr>
      </w:pPr>
      <w:r>
        <w:rPr>
          <w:rFonts w:ascii="Tahoma" w:hAnsi="Tahoma" w:cs="Tahoma"/>
          <w:sz w:val="18"/>
          <w:szCs w:val="18"/>
        </w:rPr>
        <w:t>19</w:t>
      </w:r>
      <w:r w:rsidRPr="00D56F8F">
        <w:rPr>
          <w:rFonts w:ascii="Tahoma" w:hAnsi="Tahoma" w:cs="Tahoma"/>
          <w:sz w:val="18"/>
          <w:szCs w:val="18"/>
        </w:rPr>
        <w:t xml:space="preserve">.2.1. </w:t>
      </w:r>
      <w:r w:rsidRPr="00D56F8F">
        <w:rPr>
          <w:rFonts w:ascii="Tahoma" w:hAnsi="Tahoma" w:cs="Tahoma"/>
          <w:sz w:val="18"/>
          <w:szCs w:val="18"/>
        </w:rPr>
        <w:tab/>
        <w:t>pieniądzu, przelewem na rachunek bankowy nr 51103015080000000550059088; Kserokopię dowodu wpłaty należy dołączyć do oferty. Za wadium skutecznie wniesione w pieniądzu Zamawiający uznaje wadium, które w terminie składania ofert znajdzie się na koncie Zamawiającego;</w:t>
      </w:r>
    </w:p>
    <w:p w:rsidR="005413F7" w:rsidRPr="00D56F8F" w:rsidRDefault="005413F7" w:rsidP="001670AC">
      <w:pPr>
        <w:numPr>
          <w:ilvl w:val="2"/>
          <w:numId w:val="17"/>
        </w:numPr>
        <w:jc w:val="both"/>
        <w:rPr>
          <w:rFonts w:ascii="Tahoma" w:hAnsi="Tahoma" w:cs="Tahoma"/>
          <w:sz w:val="18"/>
          <w:szCs w:val="18"/>
        </w:rPr>
      </w:pPr>
      <w:r w:rsidRPr="00D56F8F">
        <w:rPr>
          <w:rFonts w:ascii="Tahoma" w:hAnsi="Tahoma" w:cs="Tahoma"/>
          <w:sz w:val="18"/>
          <w:szCs w:val="18"/>
        </w:rPr>
        <w:t>poręczeniach bankowych lub poręczeniach spółdzielczej kasy oszczędnościowo-kredytowej, z tym, że poręczenie kasy musi być zawsze poręczeniem pieniężnym;</w:t>
      </w:r>
    </w:p>
    <w:p w:rsidR="005413F7" w:rsidRPr="00D56F8F" w:rsidRDefault="005413F7" w:rsidP="001670AC">
      <w:pPr>
        <w:numPr>
          <w:ilvl w:val="2"/>
          <w:numId w:val="17"/>
        </w:numPr>
        <w:jc w:val="both"/>
        <w:rPr>
          <w:rFonts w:ascii="Tahoma" w:hAnsi="Tahoma" w:cs="Tahoma"/>
          <w:sz w:val="18"/>
          <w:szCs w:val="18"/>
        </w:rPr>
      </w:pPr>
      <w:r w:rsidRPr="00D56F8F">
        <w:rPr>
          <w:rFonts w:ascii="Tahoma" w:hAnsi="Tahoma" w:cs="Tahoma"/>
          <w:sz w:val="18"/>
          <w:szCs w:val="18"/>
        </w:rPr>
        <w:t>gwarancjach bankowych;</w:t>
      </w:r>
    </w:p>
    <w:p w:rsidR="005413F7" w:rsidRPr="00D56F8F" w:rsidRDefault="005413F7" w:rsidP="001670AC">
      <w:pPr>
        <w:numPr>
          <w:ilvl w:val="2"/>
          <w:numId w:val="17"/>
        </w:numPr>
        <w:jc w:val="both"/>
        <w:rPr>
          <w:rFonts w:ascii="Tahoma" w:hAnsi="Tahoma" w:cs="Tahoma"/>
          <w:sz w:val="18"/>
          <w:szCs w:val="18"/>
        </w:rPr>
      </w:pPr>
      <w:r w:rsidRPr="00D56F8F">
        <w:rPr>
          <w:rFonts w:ascii="Tahoma" w:hAnsi="Tahoma" w:cs="Tahoma"/>
          <w:sz w:val="18"/>
          <w:szCs w:val="18"/>
        </w:rPr>
        <w:t>gwarancjach ubezpieczeniowych;</w:t>
      </w:r>
    </w:p>
    <w:p w:rsidR="005413F7" w:rsidRDefault="005413F7" w:rsidP="001670AC">
      <w:pPr>
        <w:numPr>
          <w:ilvl w:val="2"/>
          <w:numId w:val="17"/>
        </w:numPr>
        <w:jc w:val="both"/>
        <w:rPr>
          <w:rFonts w:ascii="Tahoma" w:hAnsi="Tahoma" w:cs="Tahoma"/>
          <w:sz w:val="18"/>
          <w:szCs w:val="18"/>
        </w:rPr>
      </w:pPr>
      <w:r w:rsidRPr="00D56F8F">
        <w:rPr>
          <w:rFonts w:ascii="Tahoma" w:hAnsi="Tahoma" w:cs="Tahoma"/>
          <w:sz w:val="18"/>
          <w:szCs w:val="18"/>
        </w:rPr>
        <w:t>poręczeniach udzielanych przez podmioty, o których mowa w art. 6b ust. 5 pkt  2 ustawy z dnia 9 listopada 2000 roku o utworzeniu Polskiej Agencji Roz</w:t>
      </w:r>
      <w:r>
        <w:rPr>
          <w:rFonts w:ascii="Tahoma" w:hAnsi="Tahoma" w:cs="Tahoma"/>
          <w:sz w:val="18"/>
          <w:szCs w:val="18"/>
        </w:rPr>
        <w:t xml:space="preserve">woju Przedsiębiorczości (t.j. </w:t>
      </w:r>
      <w:r w:rsidRPr="008A6B4D">
        <w:rPr>
          <w:rFonts w:ascii="Tahoma" w:hAnsi="Tahoma" w:cs="Tahoma"/>
          <w:sz w:val="18"/>
          <w:szCs w:val="18"/>
        </w:rPr>
        <w:t xml:space="preserve">Dz. </w:t>
      </w:r>
      <w:r>
        <w:rPr>
          <w:rFonts w:ascii="Tahoma" w:hAnsi="Tahoma" w:cs="Tahoma"/>
          <w:sz w:val="18"/>
          <w:szCs w:val="18"/>
        </w:rPr>
        <w:t>U. 2014 poz. 1804 z późn. zm.</w:t>
      </w:r>
      <w:r w:rsidRPr="00D56F8F">
        <w:rPr>
          <w:rFonts w:ascii="Tahoma" w:hAnsi="Tahoma" w:cs="Tahoma"/>
          <w:sz w:val="18"/>
          <w:szCs w:val="18"/>
        </w:rPr>
        <w:t>).</w:t>
      </w:r>
    </w:p>
    <w:p w:rsidR="005413F7" w:rsidRPr="00771499" w:rsidRDefault="005413F7" w:rsidP="001670AC">
      <w:pPr>
        <w:numPr>
          <w:ilvl w:val="2"/>
          <w:numId w:val="17"/>
        </w:numPr>
        <w:jc w:val="both"/>
        <w:rPr>
          <w:rFonts w:ascii="Tahoma" w:hAnsi="Tahoma" w:cs="Tahoma"/>
          <w:sz w:val="18"/>
          <w:szCs w:val="18"/>
        </w:rPr>
      </w:pPr>
      <w:r w:rsidRPr="00771499">
        <w:rPr>
          <w:rFonts w:ascii="Tahoma" w:hAnsi="Tahoma" w:cs="Tahoma"/>
          <w:sz w:val="18"/>
          <w:szCs w:val="18"/>
        </w:rPr>
        <w:t>Wadia wniesione w formie gwarancji lub poręczeń powinny w swej treści mieć wymienionych wszystkich Wykonawców wspólnie ubiegających się o wykonanie i realizację zamówienia publicznego tj. członków konsorcjum/spółki cywilnej.</w:t>
      </w:r>
    </w:p>
    <w:p w:rsidR="005413F7" w:rsidRPr="00D56F8F" w:rsidRDefault="005413F7" w:rsidP="001670AC">
      <w:pPr>
        <w:numPr>
          <w:ilvl w:val="2"/>
          <w:numId w:val="17"/>
        </w:numPr>
        <w:jc w:val="both"/>
        <w:rPr>
          <w:rFonts w:ascii="Tahoma" w:hAnsi="Tahoma" w:cs="Tahoma"/>
          <w:sz w:val="18"/>
          <w:szCs w:val="18"/>
        </w:rPr>
      </w:pPr>
      <w:r w:rsidRPr="00D56F8F">
        <w:rPr>
          <w:rFonts w:ascii="Tahoma" w:hAnsi="Tahoma" w:cs="Tahoma"/>
          <w:sz w:val="18"/>
          <w:szCs w:val="18"/>
        </w:rPr>
        <w:t xml:space="preserve">W przypadku wniesienia wadium w formie innej niż pieniężna powyższy dokument w oryginale należy złożyć w siedzibie Zamawiającego, II piętro pokój 214, gdzie zostanie wydane stosowne </w:t>
      </w:r>
      <w:r w:rsidRPr="00D56F8F">
        <w:rPr>
          <w:rFonts w:ascii="Tahoma" w:hAnsi="Tahoma" w:cs="Tahoma"/>
          <w:sz w:val="18"/>
          <w:szCs w:val="18"/>
          <w:u w:val="single"/>
        </w:rPr>
        <w:t>zaświadczenie o złożeniu wadium, które należy dołączyć do oferty.</w:t>
      </w:r>
    </w:p>
    <w:p w:rsidR="005413F7" w:rsidRPr="00D56F8F" w:rsidRDefault="005413F7" w:rsidP="001670AC">
      <w:pPr>
        <w:numPr>
          <w:ilvl w:val="1"/>
          <w:numId w:val="17"/>
        </w:numPr>
        <w:jc w:val="both"/>
        <w:rPr>
          <w:rFonts w:ascii="Tahoma" w:hAnsi="Tahoma" w:cs="Tahoma"/>
          <w:sz w:val="18"/>
          <w:szCs w:val="18"/>
        </w:rPr>
      </w:pPr>
      <w:r w:rsidRPr="00D56F8F">
        <w:rPr>
          <w:rFonts w:ascii="Tahoma" w:hAnsi="Tahoma" w:cs="Tahoma"/>
          <w:sz w:val="18"/>
          <w:szCs w:val="18"/>
        </w:rPr>
        <w:lastRenderedPageBreak/>
        <w:t>Wadium musi obejmować cały okres związania ofertą.</w:t>
      </w:r>
    </w:p>
    <w:p w:rsidR="005413F7" w:rsidRPr="00D56F8F" w:rsidRDefault="005413F7" w:rsidP="001670AC">
      <w:pPr>
        <w:numPr>
          <w:ilvl w:val="1"/>
          <w:numId w:val="17"/>
        </w:numPr>
        <w:jc w:val="both"/>
        <w:rPr>
          <w:rFonts w:ascii="Tahoma" w:hAnsi="Tahoma" w:cs="Tahoma"/>
          <w:sz w:val="18"/>
          <w:szCs w:val="18"/>
        </w:rPr>
      </w:pPr>
      <w:r w:rsidRPr="00D56F8F">
        <w:rPr>
          <w:rFonts w:ascii="Tahoma" w:hAnsi="Tahoma" w:cs="Tahoma"/>
          <w:sz w:val="18"/>
          <w:szCs w:val="18"/>
        </w:rPr>
        <w:t xml:space="preserve">Wadium wniesione w pieniądzu Zamawiający przechowuje na rachunku bankowym. </w:t>
      </w:r>
    </w:p>
    <w:p w:rsidR="005413F7" w:rsidRPr="00D56F8F" w:rsidRDefault="005413F7" w:rsidP="001670AC">
      <w:pPr>
        <w:numPr>
          <w:ilvl w:val="1"/>
          <w:numId w:val="17"/>
        </w:numPr>
        <w:jc w:val="both"/>
        <w:rPr>
          <w:rFonts w:ascii="Tahoma" w:hAnsi="Tahoma" w:cs="Tahoma"/>
          <w:sz w:val="18"/>
          <w:szCs w:val="18"/>
        </w:rPr>
      </w:pPr>
      <w:r w:rsidRPr="00D56F8F">
        <w:rPr>
          <w:rFonts w:ascii="Tahoma" w:hAnsi="Tahoma" w:cs="Tahoma"/>
          <w:sz w:val="18"/>
          <w:szCs w:val="18"/>
        </w:rPr>
        <w:t xml:space="preserve">Wadium wnoszone w formach innych niż w pieniądzu, musi być złożone w oryginale i musi obejmować cały okres związania ofertą. Wykonawca, który nie wniesie wadium w wysokości określonej w pkt </w:t>
      </w:r>
      <w:r>
        <w:rPr>
          <w:rFonts w:ascii="Tahoma" w:hAnsi="Tahoma" w:cs="Tahoma"/>
          <w:sz w:val="18"/>
          <w:szCs w:val="18"/>
        </w:rPr>
        <w:t>19</w:t>
      </w:r>
      <w:r w:rsidRPr="00D56F8F">
        <w:rPr>
          <w:rFonts w:ascii="Tahoma" w:hAnsi="Tahoma" w:cs="Tahoma"/>
          <w:sz w:val="18"/>
          <w:szCs w:val="18"/>
        </w:rPr>
        <w:t xml:space="preserve">.1., w formie lub formach oraz w terminie, o których mowa w pkt </w:t>
      </w:r>
      <w:r>
        <w:rPr>
          <w:rFonts w:ascii="Tahoma" w:hAnsi="Tahoma" w:cs="Tahoma"/>
          <w:sz w:val="18"/>
          <w:szCs w:val="18"/>
        </w:rPr>
        <w:t>19</w:t>
      </w:r>
      <w:r w:rsidRPr="00D56F8F">
        <w:rPr>
          <w:rFonts w:ascii="Tahoma" w:hAnsi="Tahoma" w:cs="Tahoma"/>
          <w:sz w:val="18"/>
          <w:szCs w:val="18"/>
        </w:rPr>
        <w:t>.2. zostanie wykluczony z postępowania.</w:t>
      </w:r>
    </w:p>
    <w:p w:rsidR="005413F7" w:rsidRPr="00D56F8F" w:rsidRDefault="005413F7" w:rsidP="001670AC">
      <w:pPr>
        <w:numPr>
          <w:ilvl w:val="1"/>
          <w:numId w:val="17"/>
        </w:numPr>
        <w:jc w:val="both"/>
        <w:rPr>
          <w:rFonts w:ascii="Tahoma" w:hAnsi="Tahoma" w:cs="Tahoma"/>
          <w:sz w:val="18"/>
          <w:szCs w:val="18"/>
        </w:rPr>
      </w:pPr>
      <w:r w:rsidRPr="00D56F8F">
        <w:rPr>
          <w:rFonts w:ascii="Tahoma" w:hAnsi="Tahoma" w:cs="Tahoma"/>
          <w:sz w:val="18"/>
          <w:szCs w:val="18"/>
        </w:rPr>
        <w:t>Zamawiający zwraca wadium wszystkim Wykonawcom niezwłocznie po wyborze oferty najkorzystniejszej lub unieważnieniu postępowania, z wyjątkiem Wykonawcy, którego oferta została wybrana jako najkorzystniejsza (z zastrzeżeniem art. 46 ust. 4a ustawy Pzp).</w:t>
      </w:r>
    </w:p>
    <w:p w:rsidR="005413F7" w:rsidRPr="00D56F8F" w:rsidRDefault="005413F7" w:rsidP="001670AC">
      <w:pPr>
        <w:numPr>
          <w:ilvl w:val="2"/>
          <w:numId w:val="10"/>
        </w:numPr>
        <w:jc w:val="both"/>
        <w:rPr>
          <w:rFonts w:ascii="Tahoma" w:hAnsi="Tahoma" w:cs="Tahoma"/>
          <w:sz w:val="18"/>
          <w:szCs w:val="18"/>
        </w:rPr>
      </w:pPr>
      <w:r w:rsidRPr="00D56F8F">
        <w:rPr>
          <w:rFonts w:ascii="Tahoma" w:hAnsi="Tahoma" w:cs="Tahoma"/>
          <w:sz w:val="18"/>
          <w:szCs w:val="18"/>
        </w:rPr>
        <w:t>Wykonawcy, którego oferta została w</w:t>
      </w:r>
      <w:r>
        <w:rPr>
          <w:rFonts w:ascii="Tahoma" w:hAnsi="Tahoma" w:cs="Tahoma"/>
          <w:sz w:val="18"/>
          <w:szCs w:val="18"/>
        </w:rPr>
        <w:t>ybrana jako najkorzystniejsza, Z</w:t>
      </w:r>
      <w:r w:rsidRPr="00D56F8F">
        <w:rPr>
          <w:rFonts w:ascii="Tahoma" w:hAnsi="Tahoma" w:cs="Tahoma"/>
          <w:sz w:val="18"/>
          <w:szCs w:val="18"/>
        </w:rPr>
        <w:t>amawiający zwraca wadium niezwłocznie po zawarciu umowy w sprawie zamówienia publicznego oraz wniesieniu zabezpieczenia należytego wykonania umowy, jeżeli jego wniesienia żądano.</w:t>
      </w:r>
    </w:p>
    <w:p w:rsidR="005413F7" w:rsidRPr="00D56F8F" w:rsidRDefault="005413F7" w:rsidP="001670AC">
      <w:pPr>
        <w:numPr>
          <w:ilvl w:val="1"/>
          <w:numId w:val="17"/>
        </w:numPr>
        <w:jc w:val="both"/>
        <w:rPr>
          <w:rFonts w:ascii="Tahoma" w:hAnsi="Tahoma" w:cs="Tahoma"/>
          <w:sz w:val="18"/>
          <w:szCs w:val="18"/>
        </w:rPr>
      </w:pPr>
      <w:r w:rsidRPr="00D56F8F">
        <w:rPr>
          <w:rFonts w:ascii="Tahoma" w:hAnsi="Tahoma" w:cs="Tahoma"/>
          <w:sz w:val="18"/>
          <w:szCs w:val="18"/>
        </w:rPr>
        <w:t>Zamawiający zwraca niezwłocznie wadium na wniosek Wykonawcy, który wycofał ofertę przed upływem terminu składania ofert.</w:t>
      </w:r>
    </w:p>
    <w:p w:rsidR="005413F7" w:rsidRPr="00D56F8F" w:rsidRDefault="005413F7" w:rsidP="001670AC">
      <w:pPr>
        <w:numPr>
          <w:ilvl w:val="1"/>
          <w:numId w:val="17"/>
        </w:numPr>
        <w:jc w:val="both"/>
        <w:rPr>
          <w:rFonts w:ascii="Tahoma" w:hAnsi="Tahoma" w:cs="Tahoma"/>
          <w:sz w:val="18"/>
          <w:szCs w:val="18"/>
        </w:rPr>
      </w:pPr>
      <w:r w:rsidRPr="00D56F8F">
        <w:rPr>
          <w:rFonts w:ascii="Tahoma" w:hAnsi="Tahoma" w:cs="Tahoma"/>
          <w:sz w:val="18"/>
          <w:szCs w:val="18"/>
        </w:rPr>
        <w:t>Jeżeli wadium wniesion</w:t>
      </w:r>
      <w:r>
        <w:rPr>
          <w:rFonts w:ascii="Tahoma" w:hAnsi="Tahoma" w:cs="Tahoma"/>
          <w:sz w:val="18"/>
          <w:szCs w:val="18"/>
        </w:rPr>
        <w:t>o w pieniądzu Zamawiający zwraca</w:t>
      </w:r>
      <w:r w:rsidRPr="00D56F8F">
        <w:rPr>
          <w:rFonts w:ascii="Tahoma" w:hAnsi="Tahoma" w:cs="Tahoma"/>
          <w:sz w:val="18"/>
          <w:szCs w:val="18"/>
        </w:rPr>
        <w:t xml:space="preserve"> je wraz z odsetkami wynikającymi z umowy rachunku bankowego, na którym było ono przechowywane, pomniejszone o koszty prowadzenia rachunku oraz prowizji bankowej za przelew pieniędzy na rachunek bankowy wskazany przez Wykonawcę.</w:t>
      </w:r>
    </w:p>
    <w:p w:rsidR="005413F7" w:rsidRPr="00D56F8F" w:rsidRDefault="005413F7" w:rsidP="001670AC">
      <w:pPr>
        <w:numPr>
          <w:ilvl w:val="1"/>
          <w:numId w:val="17"/>
        </w:numPr>
        <w:jc w:val="both"/>
        <w:rPr>
          <w:rFonts w:ascii="Tahoma" w:hAnsi="Tahoma" w:cs="Tahoma"/>
          <w:sz w:val="18"/>
          <w:szCs w:val="18"/>
          <w:u w:val="single"/>
        </w:rPr>
      </w:pPr>
      <w:r w:rsidRPr="00D56F8F">
        <w:rPr>
          <w:rFonts w:ascii="Tahoma" w:hAnsi="Tahoma" w:cs="Tahoma"/>
          <w:sz w:val="18"/>
          <w:szCs w:val="18"/>
          <w:u w:val="single"/>
        </w:rPr>
        <w:t xml:space="preserve">Zamawiający zatrzymuje wadium wraz z odsetkami, </w:t>
      </w:r>
      <w:r w:rsidRPr="00D56F8F">
        <w:rPr>
          <w:rFonts w:ascii="Tahoma" w:hAnsi="Tahoma" w:cs="Tahoma"/>
          <w:sz w:val="18"/>
          <w:szCs w:val="18"/>
        </w:rPr>
        <w:t>jeżeli Wykonawca w odpowiedzi na wezwanie, o którym mowa w art. 26 ust. 3</w:t>
      </w:r>
      <w:r>
        <w:rPr>
          <w:rFonts w:ascii="Tahoma" w:hAnsi="Tahoma" w:cs="Tahoma"/>
          <w:sz w:val="18"/>
          <w:szCs w:val="18"/>
        </w:rPr>
        <w:t xml:space="preserve"> i 3a</w:t>
      </w:r>
      <w:r w:rsidRPr="00D56F8F">
        <w:rPr>
          <w:rFonts w:ascii="Tahoma" w:hAnsi="Tahoma" w:cs="Tahoma"/>
          <w:sz w:val="18"/>
          <w:szCs w:val="18"/>
        </w:rPr>
        <w:t xml:space="preserve"> ustawy Pzp, </w:t>
      </w:r>
      <w:r>
        <w:rPr>
          <w:rFonts w:ascii="Tahoma" w:hAnsi="Tahoma" w:cs="Tahoma"/>
          <w:sz w:val="18"/>
          <w:szCs w:val="18"/>
        </w:rPr>
        <w:t xml:space="preserve">z przyczyn leżących po jego stronie, </w:t>
      </w:r>
      <w:r w:rsidRPr="00D56F8F">
        <w:rPr>
          <w:rFonts w:ascii="Tahoma" w:hAnsi="Tahoma" w:cs="Tahoma"/>
          <w:sz w:val="18"/>
          <w:szCs w:val="18"/>
        </w:rPr>
        <w:t xml:space="preserve">nie złożył </w:t>
      </w:r>
      <w:r>
        <w:rPr>
          <w:rFonts w:ascii="Tahoma" w:hAnsi="Tahoma" w:cs="Tahoma"/>
          <w:sz w:val="18"/>
          <w:szCs w:val="18"/>
        </w:rPr>
        <w:t>oświadczeń lub dokumentów potwierdzających okoliczności</w:t>
      </w:r>
      <w:r w:rsidRPr="00D56F8F">
        <w:rPr>
          <w:rFonts w:ascii="Tahoma" w:hAnsi="Tahoma" w:cs="Tahoma"/>
          <w:sz w:val="18"/>
          <w:szCs w:val="18"/>
        </w:rPr>
        <w:t>, o których mowa</w:t>
      </w:r>
      <w:r>
        <w:rPr>
          <w:rFonts w:ascii="Tahoma" w:hAnsi="Tahoma" w:cs="Tahoma"/>
          <w:sz w:val="18"/>
          <w:szCs w:val="18"/>
        </w:rPr>
        <w:t xml:space="preserve"> w art. 25 ust. 1 ustawy Pzp,</w:t>
      </w:r>
      <w:r w:rsidRPr="00D56F8F">
        <w:rPr>
          <w:rFonts w:ascii="Tahoma" w:hAnsi="Tahoma" w:cs="Tahoma"/>
          <w:sz w:val="18"/>
          <w:szCs w:val="18"/>
        </w:rPr>
        <w:t xml:space="preserve"> </w:t>
      </w:r>
      <w:r>
        <w:rPr>
          <w:rFonts w:ascii="Tahoma" w:hAnsi="Tahoma" w:cs="Tahoma"/>
          <w:sz w:val="18"/>
          <w:szCs w:val="18"/>
        </w:rPr>
        <w:t xml:space="preserve">oświadczenia, o którym mowa w art. 25a ust. 1, </w:t>
      </w:r>
      <w:r w:rsidRPr="00D56F8F">
        <w:rPr>
          <w:rFonts w:ascii="Tahoma" w:hAnsi="Tahoma" w:cs="Tahoma"/>
          <w:sz w:val="18"/>
          <w:szCs w:val="18"/>
        </w:rPr>
        <w:t>pełnomocnictw</w:t>
      </w:r>
      <w:r>
        <w:rPr>
          <w:rFonts w:ascii="Tahoma" w:hAnsi="Tahoma" w:cs="Tahoma"/>
          <w:sz w:val="18"/>
          <w:szCs w:val="18"/>
        </w:rPr>
        <w:t xml:space="preserve"> lub nie wyraził zgody na poprawienie omyłki, o której mowa w art. 87 ust. 2 pkt 3, co spowodowało brak możliwości wybrania oferty złożonej przez Wykonawcę jako najkorzystniejszej</w:t>
      </w:r>
      <w:r w:rsidRPr="00D56F8F">
        <w:rPr>
          <w:rFonts w:ascii="Tahoma" w:hAnsi="Tahoma" w:cs="Tahoma"/>
          <w:sz w:val="18"/>
          <w:szCs w:val="18"/>
        </w:rPr>
        <w:t>.</w:t>
      </w:r>
    </w:p>
    <w:p w:rsidR="005413F7" w:rsidRPr="00CE3BAB" w:rsidRDefault="005413F7" w:rsidP="001670AC">
      <w:pPr>
        <w:numPr>
          <w:ilvl w:val="1"/>
          <w:numId w:val="17"/>
        </w:numPr>
        <w:jc w:val="both"/>
        <w:rPr>
          <w:rFonts w:ascii="Tahoma" w:hAnsi="Tahoma" w:cs="Tahoma"/>
          <w:sz w:val="18"/>
          <w:szCs w:val="18"/>
        </w:rPr>
      </w:pPr>
      <w:r w:rsidRPr="00CE3BAB">
        <w:rPr>
          <w:rFonts w:ascii="Tahoma" w:hAnsi="Tahoma" w:cs="Tahoma"/>
          <w:sz w:val="18"/>
          <w:szCs w:val="18"/>
        </w:rPr>
        <w:t>Wykonawca, którego oferta zostanie wybrana jako najkorzystniejsza utraci wadium wraz z odsetkami na rzecz Zamawiającego w przypadku, gdy:</w:t>
      </w:r>
    </w:p>
    <w:p w:rsidR="005413F7" w:rsidRPr="00CE3BAB" w:rsidRDefault="005413F7" w:rsidP="0052598C">
      <w:pPr>
        <w:jc w:val="both"/>
        <w:rPr>
          <w:rFonts w:ascii="Tahoma" w:hAnsi="Tahoma" w:cs="Tahoma"/>
          <w:sz w:val="18"/>
          <w:szCs w:val="18"/>
        </w:rPr>
      </w:pPr>
      <w:r>
        <w:rPr>
          <w:rFonts w:ascii="Tahoma" w:hAnsi="Tahoma" w:cs="Tahoma"/>
          <w:sz w:val="18"/>
          <w:szCs w:val="18"/>
        </w:rPr>
        <w:t xml:space="preserve">19.10.1. </w:t>
      </w:r>
      <w:r w:rsidRPr="00CE3BAB">
        <w:rPr>
          <w:rFonts w:ascii="Tahoma" w:hAnsi="Tahoma" w:cs="Tahoma"/>
          <w:sz w:val="18"/>
          <w:szCs w:val="18"/>
        </w:rPr>
        <w:t>odmówi podpisania umowy w sprawie niniejszego zamówienia na warunkach określonych w ofercie;</w:t>
      </w:r>
    </w:p>
    <w:p w:rsidR="005413F7" w:rsidRPr="00CE3BAB" w:rsidRDefault="005413F7" w:rsidP="0052598C">
      <w:pPr>
        <w:jc w:val="both"/>
        <w:rPr>
          <w:rFonts w:ascii="Tahoma" w:hAnsi="Tahoma" w:cs="Tahoma"/>
          <w:sz w:val="18"/>
          <w:szCs w:val="18"/>
        </w:rPr>
      </w:pPr>
      <w:r>
        <w:rPr>
          <w:rFonts w:ascii="Tahoma" w:hAnsi="Tahoma" w:cs="Tahoma"/>
          <w:sz w:val="18"/>
          <w:szCs w:val="18"/>
        </w:rPr>
        <w:t xml:space="preserve">19.10.2. </w:t>
      </w:r>
      <w:r w:rsidRPr="00CE3BAB">
        <w:rPr>
          <w:rFonts w:ascii="Tahoma" w:hAnsi="Tahoma" w:cs="Tahoma"/>
          <w:sz w:val="18"/>
          <w:szCs w:val="18"/>
        </w:rPr>
        <w:t>nie wniesie wymaganego zabezpieczenia należytego wykonania umowy;</w:t>
      </w:r>
    </w:p>
    <w:p w:rsidR="005413F7" w:rsidRDefault="005413F7" w:rsidP="00AA7468">
      <w:pPr>
        <w:ind w:left="705" w:hanging="705"/>
        <w:jc w:val="both"/>
        <w:rPr>
          <w:rFonts w:ascii="Tahoma" w:hAnsi="Tahoma" w:cs="Tahoma"/>
          <w:sz w:val="18"/>
          <w:szCs w:val="18"/>
        </w:rPr>
      </w:pPr>
      <w:r>
        <w:rPr>
          <w:rFonts w:ascii="Tahoma" w:hAnsi="Tahoma" w:cs="Tahoma"/>
          <w:sz w:val="18"/>
          <w:szCs w:val="18"/>
        </w:rPr>
        <w:t xml:space="preserve">19.10.3. </w:t>
      </w:r>
      <w:r w:rsidRPr="00CE3BAB">
        <w:rPr>
          <w:rFonts w:ascii="Tahoma" w:hAnsi="Tahoma" w:cs="Tahoma"/>
          <w:sz w:val="18"/>
          <w:szCs w:val="18"/>
        </w:rPr>
        <w:t>zawarcie umowy w sprawie niniejszego zamówienia stanie się niemożliwe z przyczyn leżących po stronie Wykonawcy.</w:t>
      </w:r>
    </w:p>
    <w:p w:rsidR="005413F7" w:rsidRPr="00F67A48" w:rsidRDefault="005413F7" w:rsidP="00802839">
      <w:pPr>
        <w:jc w:val="both"/>
        <w:rPr>
          <w:rFonts w:ascii="Tahoma" w:hAnsi="Tahoma" w:cs="Tahoma"/>
          <w:sz w:val="18"/>
          <w:szCs w:val="18"/>
        </w:rPr>
      </w:pPr>
    </w:p>
    <w:p w:rsidR="005413F7" w:rsidRPr="00C83C31" w:rsidRDefault="005413F7" w:rsidP="00AA6384">
      <w:pPr>
        <w:jc w:val="both"/>
        <w:rPr>
          <w:rFonts w:ascii="Tahoma" w:hAnsi="Tahoma" w:cs="Tahoma"/>
          <w:b/>
          <w:bCs/>
          <w:spacing w:val="4"/>
          <w:sz w:val="18"/>
          <w:szCs w:val="18"/>
        </w:rPr>
      </w:pPr>
      <w:r>
        <w:rPr>
          <w:rFonts w:ascii="Tahoma" w:hAnsi="Tahoma" w:cs="Tahoma"/>
          <w:b/>
          <w:bCs/>
          <w:spacing w:val="4"/>
          <w:sz w:val="18"/>
          <w:szCs w:val="18"/>
        </w:rPr>
        <w:t>20</w:t>
      </w:r>
      <w:r w:rsidRPr="004A332F">
        <w:rPr>
          <w:rFonts w:ascii="Tahoma" w:hAnsi="Tahoma" w:cs="Tahoma"/>
          <w:b/>
          <w:bCs/>
          <w:spacing w:val="4"/>
          <w:sz w:val="18"/>
          <w:szCs w:val="18"/>
        </w:rPr>
        <w:t>.</w:t>
      </w:r>
      <w:r w:rsidRPr="00C83C31">
        <w:rPr>
          <w:rFonts w:ascii="Tahoma" w:hAnsi="Tahoma" w:cs="Tahoma"/>
          <w:b/>
          <w:bCs/>
          <w:spacing w:val="4"/>
          <w:sz w:val="18"/>
          <w:szCs w:val="18"/>
        </w:rPr>
        <w:tab/>
      </w:r>
      <w:r w:rsidRPr="00C83C31">
        <w:rPr>
          <w:rFonts w:ascii="Tahoma" w:hAnsi="Tahoma" w:cs="Tahoma"/>
          <w:b/>
          <w:bCs/>
          <w:spacing w:val="4"/>
          <w:sz w:val="18"/>
          <w:szCs w:val="18"/>
          <w:highlight w:val="lightGray"/>
        </w:rPr>
        <w:t>Pouczenie o środkach ochrony prawnej</w:t>
      </w:r>
      <w:r w:rsidRPr="00C83C31">
        <w:rPr>
          <w:rFonts w:ascii="Tahoma" w:hAnsi="Tahoma" w:cs="Tahoma"/>
          <w:b/>
          <w:bCs/>
          <w:spacing w:val="4"/>
          <w:sz w:val="18"/>
          <w:szCs w:val="18"/>
        </w:rPr>
        <w:t xml:space="preserve"> </w:t>
      </w:r>
    </w:p>
    <w:p w:rsidR="005413F7" w:rsidRDefault="005413F7" w:rsidP="00AA6384">
      <w:pPr>
        <w:ind w:left="705" w:hanging="705"/>
        <w:jc w:val="both"/>
        <w:rPr>
          <w:rFonts w:ascii="Tahoma" w:hAnsi="Tahoma" w:cs="Tahoma"/>
          <w:spacing w:val="4"/>
          <w:sz w:val="18"/>
          <w:szCs w:val="18"/>
        </w:rPr>
      </w:pPr>
      <w:r>
        <w:rPr>
          <w:rFonts w:ascii="Tahoma" w:hAnsi="Tahoma" w:cs="Tahoma"/>
          <w:spacing w:val="4"/>
          <w:sz w:val="18"/>
          <w:szCs w:val="18"/>
        </w:rPr>
        <w:t>20.1.</w:t>
      </w:r>
      <w:r>
        <w:rPr>
          <w:rFonts w:ascii="Tahoma" w:hAnsi="Tahoma" w:cs="Tahoma"/>
          <w:spacing w:val="4"/>
          <w:sz w:val="18"/>
          <w:szCs w:val="18"/>
        </w:rPr>
        <w:tab/>
        <w:t>Środki ochrony prawnej określone są w dziale VI Ustawy Pzp przysługują Wykonawcy, a także innemu podmiotowi, jeżeli ma lub miał interes w uzyskaniu danego zamówienia oraz poniósł lub może ponieść szkodę w wyniku naruszenia przez Zamawiającego przepisów ustawy Pzp.</w:t>
      </w:r>
    </w:p>
    <w:p w:rsidR="005413F7" w:rsidRDefault="005413F7" w:rsidP="00AA6384">
      <w:pPr>
        <w:ind w:left="705" w:hanging="705"/>
        <w:jc w:val="both"/>
        <w:rPr>
          <w:rFonts w:ascii="Tahoma" w:hAnsi="Tahoma" w:cs="Tahoma"/>
          <w:spacing w:val="4"/>
          <w:sz w:val="18"/>
          <w:szCs w:val="18"/>
        </w:rPr>
      </w:pPr>
      <w:r>
        <w:rPr>
          <w:rFonts w:ascii="Tahoma" w:hAnsi="Tahoma" w:cs="Tahoma"/>
          <w:spacing w:val="4"/>
          <w:sz w:val="18"/>
          <w:szCs w:val="18"/>
        </w:rPr>
        <w:t>20.2.</w:t>
      </w:r>
      <w:r>
        <w:rPr>
          <w:rFonts w:ascii="Tahoma" w:hAnsi="Tahoma" w:cs="Tahoma"/>
          <w:spacing w:val="4"/>
          <w:sz w:val="18"/>
          <w:szCs w:val="18"/>
        </w:rPr>
        <w:tab/>
        <w:t>Środki ochrony prawnej wobec ogłoszenia o zamówieniu oraz Specyfikacji Istotnych Warunków Zamówienia przysługują również organizacjom wpisanym na listę, o której mowa w art. 154 pkt 5. ustawy Pzp.</w:t>
      </w:r>
    </w:p>
    <w:p w:rsidR="005413F7" w:rsidRDefault="005413F7" w:rsidP="00AA6384">
      <w:pPr>
        <w:ind w:left="705" w:hanging="705"/>
        <w:jc w:val="both"/>
        <w:rPr>
          <w:rFonts w:ascii="Tahoma" w:hAnsi="Tahoma" w:cs="Tahoma"/>
          <w:spacing w:val="4"/>
          <w:sz w:val="18"/>
          <w:szCs w:val="18"/>
        </w:rPr>
      </w:pPr>
      <w:r>
        <w:rPr>
          <w:rFonts w:ascii="Tahoma" w:hAnsi="Tahoma" w:cs="Tahoma"/>
          <w:spacing w:val="4"/>
          <w:sz w:val="18"/>
          <w:szCs w:val="18"/>
        </w:rPr>
        <w:t>20.3.</w:t>
      </w:r>
      <w:r>
        <w:rPr>
          <w:rFonts w:ascii="Tahoma" w:hAnsi="Tahoma" w:cs="Tahoma"/>
          <w:spacing w:val="4"/>
          <w:sz w:val="18"/>
          <w:szCs w:val="18"/>
        </w:rPr>
        <w:tab/>
        <w:t>Odwołanie przysługuje wyłącznie wobec czynności określenia warunków udziału w postępowaniu, wykluczenia odwołującego z postępowania o udzielenie zamówienia, odrzucenia oferty odwołującego, opisu przedmiotu zamówienia oraz wyboru najkorzystniejszej oferty.</w:t>
      </w:r>
    </w:p>
    <w:p w:rsidR="005413F7" w:rsidRDefault="005413F7" w:rsidP="00AA6384">
      <w:pPr>
        <w:ind w:left="705" w:hanging="705"/>
        <w:jc w:val="both"/>
        <w:rPr>
          <w:rFonts w:ascii="Tahoma" w:hAnsi="Tahoma" w:cs="Tahoma"/>
          <w:spacing w:val="4"/>
          <w:sz w:val="18"/>
          <w:szCs w:val="18"/>
        </w:rPr>
      </w:pPr>
      <w:r>
        <w:rPr>
          <w:rFonts w:ascii="Tahoma" w:hAnsi="Tahoma" w:cs="Tahoma"/>
          <w:spacing w:val="4"/>
          <w:sz w:val="18"/>
          <w:szCs w:val="18"/>
        </w:rPr>
        <w:t>20.4.</w:t>
      </w:r>
      <w:r>
        <w:rPr>
          <w:rFonts w:ascii="Tahoma" w:hAnsi="Tahoma" w:cs="Tahoma"/>
          <w:spacing w:val="4"/>
          <w:sz w:val="18"/>
          <w:szCs w:val="18"/>
        </w:rPr>
        <w:tab/>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5413F7" w:rsidRDefault="005413F7" w:rsidP="00AA6384">
      <w:pPr>
        <w:ind w:left="705" w:hanging="705"/>
        <w:jc w:val="both"/>
        <w:rPr>
          <w:rFonts w:ascii="Tahoma" w:hAnsi="Tahoma" w:cs="Tahoma"/>
          <w:spacing w:val="4"/>
          <w:sz w:val="18"/>
          <w:szCs w:val="18"/>
        </w:rPr>
      </w:pPr>
      <w:r>
        <w:rPr>
          <w:rFonts w:ascii="Tahoma" w:hAnsi="Tahoma" w:cs="Tahoma"/>
          <w:spacing w:val="4"/>
          <w:sz w:val="18"/>
          <w:szCs w:val="18"/>
        </w:rPr>
        <w:t>20.5.</w:t>
      </w:r>
      <w:r>
        <w:rPr>
          <w:rFonts w:ascii="Tahoma" w:hAnsi="Tahoma" w:cs="Tahoma"/>
          <w:spacing w:val="4"/>
          <w:sz w:val="18"/>
          <w:szCs w:val="18"/>
        </w:rPr>
        <w:tab/>
        <w:t>Odwołanie wnosi się do Prezesa Krajowej Izby Odwoławczej w formie pisemnej lub w postaci elektronicznej, podpisane bezpiecznym podpisem elektronicznym weryfikowanym za pomocą ważnego kwalifikowanego certyfikatu lub równoważnego środka, spełniającego wymagania tego rodzaju podpisu.</w:t>
      </w:r>
    </w:p>
    <w:p w:rsidR="005413F7" w:rsidRDefault="005413F7" w:rsidP="00AA6384">
      <w:pPr>
        <w:ind w:left="705" w:hanging="705"/>
        <w:jc w:val="both"/>
        <w:rPr>
          <w:rFonts w:ascii="Tahoma" w:hAnsi="Tahoma" w:cs="Tahoma"/>
          <w:spacing w:val="4"/>
          <w:sz w:val="18"/>
          <w:szCs w:val="18"/>
        </w:rPr>
      </w:pPr>
      <w:r>
        <w:rPr>
          <w:rFonts w:ascii="Tahoma" w:hAnsi="Tahoma" w:cs="Tahoma"/>
          <w:spacing w:val="4"/>
          <w:sz w:val="18"/>
          <w:szCs w:val="18"/>
        </w:rPr>
        <w:t>20.6.</w:t>
      </w:r>
      <w:r>
        <w:rPr>
          <w:rFonts w:ascii="Tahoma" w:hAnsi="Tahoma" w:cs="Tahoma"/>
          <w:spacing w:val="4"/>
          <w:sz w:val="18"/>
          <w:szCs w:val="18"/>
        </w:rPr>
        <w:tab/>
        <w:t>Odwołujący przesyła kopię odwołania zamawiającemu przed upływem terminu do wniesienia odwołania w taki sposób, aby mógł on zapoznać się z jego treścią przed upływem tego terminu.</w:t>
      </w:r>
      <w:r w:rsidRPr="00C04C4A">
        <w:rPr>
          <w:rFonts w:ascii="Tahoma" w:hAnsi="Tahoma" w:cs="Tahoma"/>
          <w:spacing w:val="4"/>
          <w:sz w:val="18"/>
          <w:szCs w:val="18"/>
        </w:rPr>
        <w:t xml:space="preserve"> </w:t>
      </w:r>
      <w:r w:rsidRPr="00FE2C6D">
        <w:rPr>
          <w:rFonts w:ascii="Tahoma" w:hAnsi="Tahoma" w:cs="Tahom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5413F7" w:rsidRDefault="005413F7" w:rsidP="00AA6384">
      <w:pPr>
        <w:ind w:left="705" w:hanging="705"/>
        <w:jc w:val="both"/>
        <w:rPr>
          <w:rFonts w:ascii="Tahoma" w:hAnsi="Tahoma" w:cs="Tahoma"/>
          <w:spacing w:val="4"/>
          <w:sz w:val="18"/>
          <w:szCs w:val="18"/>
        </w:rPr>
      </w:pPr>
      <w:r>
        <w:rPr>
          <w:rFonts w:ascii="Tahoma" w:hAnsi="Tahoma" w:cs="Tahoma"/>
          <w:spacing w:val="4"/>
          <w:sz w:val="18"/>
          <w:szCs w:val="18"/>
        </w:rPr>
        <w:t>20.7.</w:t>
      </w:r>
      <w:r>
        <w:rPr>
          <w:rFonts w:ascii="Tahoma" w:hAnsi="Tahoma" w:cs="Tahoma"/>
          <w:spacing w:val="4"/>
          <w:sz w:val="18"/>
          <w:szCs w:val="18"/>
        </w:rPr>
        <w:tab/>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5413F7" w:rsidRDefault="005413F7" w:rsidP="00AA6384">
      <w:pPr>
        <w:ind w:left="705" w:hanging="705"/>
        <w:jc w:val="both"/>
        <w:rPr>
          <w:rFonts w:ascii="Tahoma" w:hAnsi="Tahoma" w:cs="Tahoma"/>
          <w:spacing w:val="4"/>
          <w:sz w:val="18"/>
          <w:szCs w:val="18"/>
        </w:rPr>
      </w:pPr>
      <w:r>
        <w:rPr>
          <w:rFonts w:ascii="Tahoma" w:hAnsi="Tahoma" w:cs="Tahoma"/>
          <w:spacing w:val="4"/>
          <w:sz w:val="18"/>
          <w:szCs w:val="18"/>
        </w:rPr>
        <w:t>20.8.</w:t>
      </w:r>
      <w:r>
        <w:rPr>
          <w:rFonts w:ascii="Tahoma" w:hAnsi="Tahoma" w:cs="Tahoma"/>
          <w:spacing w:val="4"/>
          <w:sz w:val="18"/>
          <w:szCs w:val="18"/>
        </w:rPr>
        <w:tab/>
        <w:t>W przypadku uznania zasadności przekazanej informacji Zamawiający powtarza czynność lub dokonuje czynności zaniechanej, informując o tym Wykonawców w sposób przewidziany w ustawie dla tej czynności.</w:t>
      </w:r>
    </w:p>
    <w:p w:rsidR="005413F7" w:rsidRDefault="005413F7" w:rsidP="00AA6384">
      <w:pPr>
        <w:ind w:left="705" w:hanging="705"/>
        <w:jc w:val="both"/>
        <w:rPr>
          <w:rFonts w:ascii="Tahoma" w:hAnsi="Tahoma" w:cs="Tahoma"/>
          <w:spacing w:val="4"/>
          <w:sz w:val="18"/>
          <w:szCs w:val="18"/>
        </w:rPr>
      </w:pPr>
      <w:r>
        <w:rPr>
          <w:rFonts w:ascii="Tahoma" w:hAnsi="Tahoma" w:cs="Tahoma"/>
          <w:spacing w:val="4"/>
          <w:sz w:val="18"/>
          <w:szCs w:val="18"/>
        </w:rPr>
        <w:t>20.9.</w:t>
      </w:r>
      <w:r>
        <w:rPr>
          <w:rFonts w:ascii="Tahoma" w:hAnsi="Tahoma" w:cs="Tahoma"/>
          <w:spacing w:val="4"/>
          <w:sz w:val="18"/>
          <w:szCs w:val="18"/>
        </w:rPr>
        <w:tab/>
        <w:t>Na czynności, o których mowa w pkt 20.8 nie przysługuje odwołanie, z zastrzeżeniem art. 180 ust. 2. ustawy Pzp.</w:t>
      </w:r>
    </w:p>
    <w:p w:rsidR="005413F7" w:rsidRDefault="005413F7" w:rsidP="00AA6384">
      <w:pPr>
        <w:ind w:left="705" w:hanging="705"/>
        <w:jc w:val="both"/>
        <w:rPr>
          <w:rFonts w:ascii="Tahoma" w:hAnsi="Tahoma" w:cs="Tahoma"/>
          <w:spacing w:val="4"/>
          <w:sz w:val="18"/>
          <w:szCs w:val="18"/>
        </w:rPr>
      </w:pPr>
      <w:r>
        <w:rPr>
          <w:rFonts w:ascii="Tahoma" w:hAnsi="Tahoma" w:cs="Tahoma"/>
          <w:spacing w:val="4"/>
          <w:sz w:val="18"/>
          <w:szCs w:val="18"/>
        </w:rPr>
        <w:lastRenderedPageBreak/>
        <w:t>20.10.</w:t>
      </w:r>
      <w:r>
        <w:rPr>
          <w:rFonts w:ascii="Tahoma" w:hAnsi="Tahoma" w:cs="Tahoma"/>
          <w:spacing w:val="4"/>
          <w:sz w:val="18"/>
          <w:szCs w:val="18"/>
        </w:rPr>
        <w:tab/>
        <w:t>Odwołanie wnosi się w terminie 5 dni od dnia przesłania informacji o czynności Zamawiającego stanowiącej podstawę jego wniesienia, jeżeli zostały one przesłane przy użyciu środków komunikacji elektronicznej, albo w terminie 10 dni - jeżeli zostały przesłane w inny sposób.</w:t>
      </w:r>
    </w:p>
    <w:p w:rsidR="005413F7" w:rsidRDefault="005413F7" w:rsidP="00AA6384">
      <w:pPr>
        <w:ind w:left="705" w:hanging="705"/>
        <w:jc w:val="both"/>
        <w:rPr>
          <w:rFonts w:ascii="Tahoma" w:hAnsi="Tahoma" w:cs="Tahoma"/>
          <w:spacing w:val="4"/>
          <w:sz w:val="18"/>
          <w:szCs w:val="18"/>
        </w:rPr>
      </w:pPr>
      <w:r>
        <w:rPr>
          <w:rFonts w:ascii="Tahoma" w:hAnsi="Tahoma" w:cs="Tahoma"/>
          <w:spacing w:val="4"/>
          <w:sz w:val="18"/>
          <w:szCs w:val="18"/>
        </w:rPr>
        <w:t>20.11.</w:t>
      </w:r>
      <w:r>
        <w:rPr>
          <w:rFonts w:ascii="Tahoma" w:hAnsi="Tahoma" w:cs="Tahoma"/>
          <w:spacing w:val="4"/>
          <w:sz w:val="18"/>
          <w:szCs w:val="18"/>
        </w:rPr>
        <w:tab/>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5413F7" w:rsidRDefault="005413F7" w:rsidP="00AA6384">
      <w:pPr>
        <w:ind w:left="705" w:hanging="705"/>
        <w:jc w:val="both"/>
        <w:rPr>
          <w:rFonts w:ascii="Tahoma" w:hAnsi="Tahoma" w:cs="Tahoma"/>
          <w:spacing w:val="4"/>
          <w:sz w:val="18"/>
          <w:szCs w:val="18"/>
        </w:rPr>
      </w:pPr>
      <w:r>
        <w:rPr>
          <w:rFonts w:ascii="Tahoma" w:hAnsi="Tahoma" w:cs="Tahoma"/>
          <w:spacing w:val="4"/>
          <w:sz w:val="18"/>
          <w:szCs w:val="18"/>
        </w:rPr>
        <w:t>20.12.</w:t>
      </w:r>
      <w:r>
        <w:rPr>
          <w:rFonts w:ascii="Tahoma" w:hAnsi="Tahoma" w:cs="Tahoma"/>
          <w:spacing w:val="4"/>
          <w:sz w:val="18"/>
          <w:szCs w:val="18"/>
        </w:rPr>
        <w:tab/>
        <w:t>Odwołanie wobec czynności innych niż określone w pkt 20.10 i 20.11 wnosi się w terminie 5 dni od dnia, którym powzięto lub przy zachowaniu należytej staranności można było powziąć wiadomość o okolicznościach stanowiących podstawę jego wniesienia.</w:t>
      </w:r>
    </w:p>
    <w:p w:rsidR="005413F7" w:rsidRDefault="005413F7" w:rsidP="00AA6384">
      <w:pPr>
        <w:ind w:left="705" w:hanging="705"/>
        <w:jc w:val="both"/>
        <w:rPr>
          <w:rFonts w:ascii="Tahoma" w:hAnsi="Tahoma" w:cs="Tahoma"/>
          <w:spacing w:val="4"/>
          <w:sz w:val="18"/>
          <w:szCs w:val="18"/>
        </w:rPr>
      </w:pPr>
      <w:r>
        <w:rPr>
          <w:rFonts w:ascii="Tahoma" w:hAnsi="Tahoma" w:cs="Tahoma"/>
          <w:spacing w:val="4"/>
          <w:sz w:val="18"/>
          <w:szCs w:val="18"/>
        </w:rPr>
        <w:t>20.13.</w:t>
      </w:r>
      <w:r>
        <w:rPr>
          <w:rFonts w:ascii="Tahoma" w:hAnsi="Tahoma" w:cs="Tahoma"/>
          <w:spacing w:val="4"/>
          <w:sz w:val="18"/>
          <w:szCs w:val="18"/>
        </w:rPr>
        <w:tab/>
        <w:t>W przypadku wniesienia odwołania wobec treści ogłoszenia o zamówieniu lub postanowień Specyfikacji Istotnych Warunków Zamówienia Zamawiający może przedłużyć termin składania ofert.</w:t>
      </w:r>
    </w:p>
    <w:p w:rsidR="005413F7" w:rsidRDefault="005413F7" w:rsidP="00AA6384">
      <w:pPr>
        <w:ind w:left="705" w:hanging="705"/>
        <w:jc w:val="both"/>
        <w:rPr>
          <w:rFonts w:ascii="Tahoma" w:hAnsi="Tahoma" w:cs="Tahoma"/>
          <w:spacing w:val="4"/>
          <w:sz w:val="18"/>
          <w:szCs w:val="18"/>
        </w:rPr>
      </w:pPr>
      <w:r>
        <w:rPr>
          <w:rFonts w:ascii="Tahoma" w:hAnsi="Tahoma" w:cs="Tahoma"/>
          <w:spacing w:val="4"/>
          <w:sz w:val="18"/>
          <w:szCs w:val="18"/>
        </w:rPr>
        <w:t>20.14.</w:t>
      </w:r>
      <w:r>
        <w:rPr>
          <w:rFonts w:ascii="Tahoma" w:hAnsi="Tahoma" w:cs="Tahoma"/>
          <w:spacing w:val="4"/>
          <w:sz w:val="18"/>
          <w:szCs w:val="18"/>
        </w:rPr>
        <w:tab/>
        <w:t>W przypadku wniesienia odwołania po upływie terminu składania ofert bieg terminu związania ofertą ulega zawieszeniu do czasu ogłoszenia przez izbę orzeczenia.</w:t>
      </w:r>
    </w:p>
    <w:p w:rsidR="005413F7" w:rsidRDefault="005413F7" w:rsidP="00AA6384">
      <w:pPr>
        <w:ind w:left="708" w:hanging="708"/>
        <w:jc w:val="both"/>
        <w:rPr>
          <w:rFonts w:ascii="Tahoma" w:hAnsi="Tahoma" w:cs="Tahoma"/>
          <w:spacing w:val="4"/>
          <w:sz w:val="18"/>
          <w:szCs w:val="18"/>
        </w:rPr>
      </w:pPr>
      <w:r>
        <w:rPr>
          <w:rFonts w:ascii="Tahoma" w:hAnsi="Tahoma" w:cs="Tahoma"/>
          <w:spacing w:val="4"/>
          <w:sz w:val="18"/>
          <w:szCs w:val="18"/>
        </w:rPr>
        <w:t>20.15.  Na orzeczenie Izby Stronom oraz uczestnikom postępowania odwoławczego przysługuje skarga do sądu.</w:t>
      </w:r>
    </w:p>
    <w:p w:rsidR="005413F7" w:rsidRPr="00604D9C" w:rsidRDefault="00AA7468" w:rsidP="00AA6384">
      <w:pPr>
        <w:ind w:left="708" w:hanging="708"/>
        <w:jc w:val="both"/>
        <w:rPr>
          <w:rFonts w:ascii="Tahoma" w:hAnsi="Tahoma" w:cs="Tahoma"/>
          <w:sz w:val="18"/>
          <w:szCs w:val="18"/>
        </w:rPr>
      </w:pPr>
      <w:r>
        <w:rPr>
          <w:rFonts w:ascii="Tahoma" w:hAnsi="Tahoma" w:cs="Tahoma"/>
          <w:sz w:val="18"/>
          <w:szCs w:val="18"/>
        </w:rPr>
        <w:br/>
      </w:r>
      <w:r>
        <w:rPr>
          <w:rFonts w:ascii="Tahoma" w:hAnsi="Tahoma" w:cs="Tahoma"/>
          <w:sz w:val="18"/>
          <w:szCs w:val="18"/>
        </w:rPr>
        <w:br/>
      </w:r>
    </w:p>
    <w:p w:rsidR="005413F7" w:rsidRPr="00604D9C" w:rsidRDefault="005413F7" w:rsidP="00802839">
      <w:pPr>
        <w:ind w:left="540" w:hanging="540"/>
        <w:jc w:val="both"/>
        <w:rPr>
          <w:rFonts w:ascii="Tahoma" w:hAnsi="Tahoma" w:cs="Tahoma"/>
          <w:spacing w:val="4"/>
          <w:sz w:val="18"/>
          <w:szCs w:val="18"/>
        </w:rPr>
      </w:pPr>
      <w:r w:rsidRPr="00604D9C">
        <w:rPr>
          <w:rFonts w:ascii="Tahoma" w:hAnsi="Tahoma" w:cs="Tahoma"/>
          <w:b/>
          <w:bCs/>
          <w:spacing w:val="4"/>
          <w:sz w:val="18"/>
          <w:szCs w:val="18"/>
        </w:rPr>
        <w:t>2</w:t>
      </w:r>
      <w:r>
        <w:rPr>
          <w:rFonts w:ascii="Tahoma" w:hAnsi="Tahoma" w:cs="Tahoma"/>
          <w:b/>
          <w:bCs/>
          <w:spacing w:val="4"/>
          <w:sz w:val="18"/>
          <w:szCs w:val="18"/>
        </w:rPr>
        <w:t>1</w:t>
      </w:r>
      <w:r w:rsidRPr="00604D9C">
        <w:rPr>
          <w:rFonts w:ascii="Tahoma" w:hAnsi="Tahoma" w:cs="Tahoma"/>
          <w:b/>
          <w:bCs/>
          <w:spacing w:val="4"/>
          <w:sz w:val="18"/>
          <w:szCs w:val="18"/>
        </w:rPr>
        <w:t xml:space="preserve">.        </w:t>
      </w:r>
      <w:r w:rsidRPr="00604D9C">
        <w:rPr>
          <w:rFonts w:ascii="Tahoma" w:hAnsi="Tahoma" w:cs="Tahoma"/>
          <w:b/>
          <w:bCs/>
          <w:spacing w:val="4"/>
          <w:sz w:val="18"/>
          <w:szCs w:val="18"/>
          <w:highlight w:val="lightGray"/>
        </w:rPr>
        <w:t>Ochrona danych osobowych</w:t>
      </w:r>
      <w:r w:rsidRPr="00FE2C6D">
        <w:rPr>
          <w:rFonts w:ascii="Tahoma" w:hAnsi="Tahoma" w:cs="Tahoma"/>
          <w:b/>
          <w:bCs/>
          <w:spacing w:val="4"/>
          <w:sz w:val="18"/>
          <w:szCs w:val="18"/>
          <w:highlight w:val="lightGray"/>
        </w:rPr>
        <w:t>, inne informacje</w:t>
      </w:r>
    </w:p>
    <w:p w:rsidR="005413F7" w:rsidRPr="00604D9C" w:rsidRDefault="005413F7" w:rsidP="00FE2C6D">
      <w:pPr>
        <w:ind w:left="709" w:hanging="709"/>
        <w:jc w:val="both"/>
        <w:rPr>
          <w:rFonts w:ascii="Tahoma" w:hAnsi="Tahoma" w:cs="Tahoma"/>
          <w:spacing w:val="4"/>
          <w:sz w:val="18"/>
          <w:szCs w:val="18"/>
        </w:rPr>
      </w:pPr>
      <w:r>
        <w:rPr>
          <w:rFonts w:ascii="Tahoma" w:hAnsi="Tahoma" w:cs="Tahoma"/>
          <w:spacing w:val="4"/>
          <w:sz w:val="18"/>
          <w:szCs w:val="18"/>
        </w:rPr>
        <w:t>21. 1</w:t>
      </w:r>
      <w:r>
        <w:rPr>
          <w:rFonts w:ascii="Tahoma" w:hAnsi="Tahoma" w:cs="Tahoma"/>
          <w:spacing w:val="4"/>
          <w:sz w:val="18"/>
          <w:szCs w:val="18"/>
        </w:rPr>
        <w:tab/>
      </w:r>
      <w:r w:rsidRPr="00604D9C">
        <w:rPr>
          <w:rFonts w:ascii="Tahoma" w:hAnsi="Tahoma" w:cs="Tahoma"/>
          <w:spacing w:val="4"/>
          <w:sz w:val="18"/>
          <w:szCs w:val="18"/>
        </w:rPr>
        <w:t xml:space="preserve">Podane w dokumentacji postępowania o udzielenie zamówienia publicznego dane osobowe będą przetwarzane zgodnie z ustawa z dnia </w:t>
      </w:r>
      <w:r>
        <w:rPr>
          <w:rFonts w:ascii="Tahoma" w:hAnsi="Tahoma" w:cs="Tahoma"/>
          <w:spacing w:val="4"/>
          <w:sz w:val="18"/>
          <w:szCs w:val="18"/>
        </w:rPr>
        <w:t xml:space="preserve">29.08.1997 </w:t>
      </w:r>
      <w:r w:rsidRPr="00604D9C">
        <w:rPr>
          <w:rFonts w:ascii="Tahoma" w:hAnsi="Tahoma" w:cs="Tahoma"/>
          <w:spacing w:val="4"/>
          <w:sz w:val="18"/>
          <w:szCs w:val="18"/>
        </w:rPr>
        <w:t xml:space="preserve">r. o ochronie danych osobowych ( </w:t>
      </w:r>
      <w:r>
        <w:rPr>
          <w:rFonts w:ascii="Tahoma" w:hAnsi="Tahoma" w:cs="Tahoma"/>
          <w:spacing w:val="4"/>
          <w:sz w:val="18"/>
          <w:szCs w:val="18"/>
        </w:rPr>
        <w:t xml:space="preserve">t.j. </w:t>
      </w:r>
      <w:r w:rsidRPr="00604D9C">
        <w:rPr>
          <w:rFonts w:ascii="Tahoma" w:hAnsi="Tahoma" w:cs="Tahoma"/>
          <w:spacing w:val="4"/>
          <w:sz w:val="18"/>
          <w:szCs w:val="18"/>
        </w:rPr>
        <w:t xml:space="preserve">Dz. U. </w:t>
      </w:r>
      <w:r>
        <w:rPr>
          <w:rFonts w:ascii="Tahoma" w:hAnsi="Tahoma" w:cs="Tahoma"/>
          <w:spacing w:val="4"/>
          <w:sz w:val="18"/>
          <w:szCs w:val="18"/>
        </w:rPr>
        <w:t xml:space="preserve">2016 poz. 922) </w:t>
      </w:r>
      <w:r w:rsidRPr="00604D9C">
        <w:rPr>
          <w:rFonts w:ascii="Tahoma" w:hAnsi="Tahoma" w:cs="Tahoma"/>
          <w:spacing w:val="4"/>
          <w:sz w:val="18"/>
          <w:szCs w:val="18"/>
        </w:rPr>
        <w:t>przez Zarząd Dróg Miejskich z siedzibą przy ul. Chmielnej 120, 00-801 Warszawa, w celach statutowych ZDM i realizacji postępowań o udzielenie zamówienia publicznego. Każda osoba ma prawo dostępu do treści swoich danych oraz możliwość ich poprawiania. Podanie danych jest dobrowolne, lecz niezbędne do realizacji celów statutowych oraz realizacji postępowań o udzielenie zamówienia publicznego.</w:t>
      </w:r>
    </w:p>
    <w:p w:rsidR="005413F7" w:rsidRPr="00FE2C6D" w:rsidRDefault="005413F7" w:rsidP="00FE2C6D">
      <w:pPr>
        <w:ind w:left="709" w:hanging="709"/>
        <w:jc w:val="both"/>
        <w:rPr>
          <w:rFonts w:ascii="Tahoma" w:hAnsi="Tahoma" w:cs="Tahoma"/>
          <w:sz w:val="18"/>
          <w:szCs w:val="18"/>
        </w:rPr>
      </w:pPr>
      <w:r w:rsidRPr="00FE2C6D">
        <w:rPr>
          <w:rFonts w:ascii="Tahoma" w:hAnsi="Tahoma" w:cs="Tahoma"/>
          <w:sz w:val="18"/>
          <w:szCs w:val="18"/>
        </w:rPr>
        <w:t>2</w:t>
      </w:r>
      <w:r>
        <w:rPr>
          <w:rFonts w:ascii="Tahoma" w:hAnsi="Tahoma" w:cs="Tahoma"/>
          <w:sz w:val="18"/>
          <w:szCs w:val="18"/>
        </w:rPr>
        <w:t>1</w:t>
      </w:r>
      <w:r w:rsidRPr="00FE2C6D">
        <w:rPr>
          <w:rFonts w:ascii="Tahoma" w:hAnsi="Tahoma" w:cs="Tahoma"/>
          <w:sz w:val="18"/>
          <w:szCs w:val="18"/>
        </w:rPr>
        <w:t>.2</w:t>
      </w:r>
      <w:r w:rsidRPr="00FE2C6D">
        <w:rPr>
          <w:rFonts w:ascii="Tahoma" w:hAnsi="Tahoma" w:cs="Tahoma"/>
          <w:sz w:val="18"/>
          <w:szCs w:val="18"/>
        </w:rPr>
        <w:tab/>
        <w:t xml:space="preserve">Jeżeli koniec terminu do wykonania czynności </w:t>
      </w:r>
      <w:r w:rsidRPr="00E83436">
        <w:rPr>
          <w:rFonts w:ascii="Tahoma" w:hAnsi="Tahoma" w:cs="Tahoma"/>
          <w:sz w:val="18"/>
          <w:szCs w:val="18"/>
        </w:rPr>
        <w:t xml:space="preserve">przez Wykonawcę </w:t>
      </w:r>
      <w:r w:rsidRPr="00FE2C6D">
        <w:rPr>
          <w:rFonts w:ascii="Tahoma" w:hAnsi="Tahoma" w:cs="Tahoma"/>
          <w:sz w:val="18"/>
          <w:szCs w:val="18"/>
        </w:rPr>
        <w:t>przypada na sob</w:t>
      </w:r>
      <w:r w:rsidRPr="00E83436">
        <w:rPr>
          <w:rFonts w:ascii="Tahoma" w:hAnsi="Tahoma" w:cs="Tahoma"/>
          <w:sz w:val="18"/>
          <w:szCs w:val="18"/>
        </w:rPr>
        <w:t xml:space="preserve">otę lub dzień ustawowo wolny od </w:t>
      </w:r>
      <w:r w:rsidRPr="00FE2C6D">
        <w:rPr>
          <w:rFonts w:ascii="Tahoma" w:hAnsi="Tahoma" w:cs="Tahoma"/>
          <w:sz w:val="18"/>
          <w:szCs w:val="18"/>
        </w:rPr>
        <w:t>pracy,</w:t>
      </w:r>
      <w:r w:rsidRPr="00E83436">
        <w:rPr>
          <w:rFonts w:ascii="Tahoma" w:hAnsi="Tahoma" w:cs="Tahoma"/>
          <w:sz w:val="18"/>
          <w:szCs w:val="18"/>
        </w:rPr>
        <w:t xml:space="preserve"> </w:t>
      </w:r>
      <w:r w:rsidRPr="00FE2C6D">
        <w:rPr>
          <w:rFonts w:ascii="Tahoma" w:hAnsi="Tahoma" w:cs="Tahoma"/>
          <w:sz w:val="18"/>
          <w:szCs w:val="18"/>
        </w:rPr>
        <w:t>termin upływa dnia następnego po dniu lub dniach wolnych od pracy.</w:t>
      </w:r>
    </w:p>
    <w:p w:rsidR="005413F7" w:rsidRDefault="005413F7" w:rsidP="00023FBD">
      <w:pPr>
        <w:ind w:left="708" w:hanging="708"/>
        <w:jc w:val="center"/>
        <w:rPr>
          <w:rFonts w:ascii="Tahoma" w:hAnsi="Tahoma" w:cs="Tahoma"/>
          <w:b/>
          <w:bCs/>
        </w:rPr>
      </w:pPr>
    </w:p>
    <w:p w:rsidR="005413F7" w:rsidRDefault="005413F7" w:rsidP="00023FBD">
      <w:pPr>
        <w:ind w:left="708" w:hanging="708"/>
        <w:jc w:val="center"/>
        <w:rPr>
          <w:rFonts w:ascii="Tahoma" w:hAnsi="Tahoma" w:cs="Tahoma"/>
          <w:b/>
          <w:bCs/>
        </w:rPr>
      </w:pPr>
    </w:p>
    <w:p w:rsidR="005413F7" w:rsidRDefault="005413F7" w:rsidP="00023FBD">
      <w:pPr>
        <w:ind w:left="708" w:hanging="708"/>
        <w:jc w:val="center"/>
        <w:rPr>
          <w:rFonts w:ascii="Tahoma" w:hAnsi="Tahoma" w:cs="Tahoma"/>
          <w:b/>
          <w:bCs/>
        </w:rPr>
      </w:pPr>
    </w:p>
    <w:p w:rsidR="005413F7" w:rsidRDefault="005413F7" w:rsidP="00023FBD">
      <w:pPr>
        <w:ind w:left="708" w:hanging="708"/>
        <w:jc w:val="center"/>
        <w:rPr>
          <w:rFonts w:ascii="Tahoma" w:hAnsi="Tahoma" w:cs="Tahoma"/>
          <w:b/>
          <w:bCs/>
        </w:rPr>
      </w:pPr>
    </w:p>
    <w:p w:rsidR="005413F7" w:rsidRDefault="005413F7" w:rsidP="00023FBD">
      <w:pPr>
        <w:ind w:left="708" w:hanging="708"/>
        <w:jc w:val="center"/>
        <w:rPr>
          <w:rFonts w:ascii="Tahoma" w:hAnsi="Tahoma" w:cs="Tahoma"/>
          <w:b/>
          <w:bCs/>
        </w:rPr>
      </w:pPr>
    </w:p>
    <w:p w:rsidR="005413F7" w:rsidRDefault="005413F7" w:rsidP="0026345C">
      <w:pPr>
        <w:rPr>
          <w:rFonts w:ascii="Tahoma" w:hAnsi="Tahoma" w:cs="Tahoma"/>
          <w:b/>
          <w:bCs/>
        </w:rPr>
      </w:pPr>
    </w:p>
    <w:p w:rsidR="005413F7" w:rsidRDefault="005413F7" w:rsidP="0026345C">
      <w:pPr>
        <w:rPr>
          <w:rFonts w:ascii="Tahoma" w:hAnsi="Tahoma" w:cs="Tahoma"/>
          <w:b/>
          <w:bCs/>
        </w:rPr>
      </w:pPr>
    </w:p>
    <w:p w:rsidR="005413F7" w:rsidRDefault="005413F7" w:rsidP="0026345C">
      <w:pPr>
        <w:rPr>
          <w:rFonts w:ascii="Tahoma" w:hAnsi="Tahoma" w:cs="Tahoma"/>
          <w:b/>
          <w:bCs/>
        </w:rPr>
      </w:pPr>
    </w:p>
    <w:p w:rsidR="005413F7" w:rsidRDefault="005413F7" w:rsidP="0026345C">
      <w:pPr>
        <w:rPr>
          <w:rFonts w:ascii="Tahoma" w:hAnsi="Tahoma" w:cs="Tahoma"/>
          <w:b/>
          <w:bCs/>
        </w:rPr>
      </w:pPr>
    </w:p>
    <w:p w:rsidR="005413F7" w:rsidRDefault="005413F7" w:rsidP="0026345C">
      <w:pPr>
        <w:rPr>
          <w:rFonts w:ascii="Tahoma" w:hAnsi="Tahoma" w:cs="Tahoma"/>
          <w:b/>
          <w:bCs/>
        </w:rPr>
      </w:pPr>
    </w:p>
    <w:p w:rsidR="005413F7" w:rsidRDefault="005413F7" w:rsidP="00FB6274">
      <w:pPr>
        <w:rPr>
          <w:rFonts w:ascii="Tahoma" w:hAnsi="Tahoma" w:cs="Tahoma"/>
          <w:b/>
          <w:bCs/>
        </w:rPr>
      </w:pPr>
    </w:p>
    <w:p w:rsidR="005413F7" w:rsidRDefault="005413F7" w:rsidP="00023FBD">
      <w:pPr>
        <w:ind w:left="708" w:hanging="708"/>
        <w:jc w:val="center"/>
        <w:rPr>
          <w:rFonts w:ascii="Tahoma" w:hAnsi="Tahoma" w:cs="Tahoma"/>
          <w:b/>
          <w:bCs/>
        </w:rPr>
      </w:pPr>
    </w:p>
    <w:p w:rsidR="005413F7" w:rsidRDefault="005413F7" w:rsidP="00023FBD">
      <w:pPr>
        <w:ind w:left="708" w:hanging="708"/>
        <w:jc w:val="center"/>
        <w:rPr>
          <w:rFonts w:ascii="Tahoma" w:hAnsi="Tahoma" w:cs="Tahoma"/>
          <w:b/>
          <w:bCs/>
        </w:rPr>
      </w:pPr>
    </w:p>
    <w:p w:rsidR="005413F7" w:rsidRDefault="00AA7468" w:rsidP="00AA7468">
      <w:pPr>
        <w:pStyle w:val="Nagwek1"/>
        <w:jc w:val="center"/>
      </w:pPr>
      <w:r>
        <w:br w:type="column"/>
      </w:r>
    </w:p>
    <w:p w:rsidR="00AA7468" w:rsidRDefault="00AA7468" w:rsidP="00AA7468"/>
    <w:p w:rsidR="00AA7468" w:rsidRDefault="00AA7468" w:rsidP="00AA7468"/>
    <w:p w:rsidR="00AA7468" w:rsidRDefault="00AA7468" w:rsidP="00AA7468"/>
    <w:p w:rsidR="00AA7468" w:rsidRDefault="00AA7468" w:rsidP="00AA7468"/>
    <w:p w:rsidR="00AA7468" w:rsidRDefault="00AA7468" w:rsidP="00AA7468"/>
    <w:p w:rsidR="00AA7468" w:rsidRDefault="00AA7468" w:rsidP="00AA7468"/>
    <w:p w:rsidR="00AA7468" w:rsidRDefault="00AA7468" w:rsidP="00AA7468"/>
    <w:p w:rsidR="00AA7468" w:rsidRDefault="00AA7468" w:rsidP="00AA7468"/>
    <w:p w:rsidR="00AA7468" w:rsidRDefault="00AA7468" w:rsidP="00AA7468"/>
    <w:p w:rsidR="00AA7468" w:rsidRDefault="00AA7468" w:rsidP="00AA7468"/>
    <w:p w:rsidR="00AA7468" w:rsidRDefault="00AA7468" w:rsidP="00AA7468"/>
    <w:p w:rsidR="00AA7468" w:rsidRDefault="00AA7468" w:rsidP="00AA7468"/>
    <w:p w:rsidR="00AA7468" w:rsidRDefault="00AA7468" w:rsidP="00AA7468"/>
    <w:p w:rsidR="00AA7468" w:rsidRDefault="00AA7468" w:rsidP="00AA7468"/>
    <w:p w:rsidR="00AA7468" w:rsidRDefault="00AA7468" w:rsidP="00AA7468"/>
    <w:p w:rsidR="00AA7468" w:rsidRPr="00AA7468" w:rsidRDefault="00AA7468" w:rsidP="00AA7468"/>
    <w:p w:rsidR="005413F7" w:rsidRPr="001A66F8" w:rsidRDefault="005413F7" w:rsidP="00AA7468">
      <w:pPr>
        <w:pStyle w:val="Nagwek1"/>
        <w:jc w:val="center"/>
        <w:rPr>
          <w:rFonts w:ascii="Tahoma" w:hAnsi="Tahoma" w:cs="Tahoma"/>
          <w:sz w:val="24"/>
          <w:szCs w:val="24"/>
        </w:rPr>
      </w:pPr>
      <w:r w:rsidRPr="001A66F8">
        <w:rPr>
          <w:rFonts w:ascii="Tahoma" w:hAnsi="Tahoma" w:cs="Tahoma"/>
          <w:sz w:val="24"/>
          <w:szCs w:val="24"/>
        </w:rPr>
        <w:t>ROZDZIAŁ II</w:t>
      </w:r>
      <w:r w:rsidR="00AA7468" w:rsidRPr="001A66F8">
        <w:rPr>
          <w:rFonts w:ascii="Tahoma" w:hAnsi="Tahoma" w:cs="Tahoma"/>
          <w:sz w:val="24"/>
          <w:szCs w:val="24"/>
        </w:rPr>
        <w:t xml:space="preserve"> </w:t>
      </w:r>
      <w:r w:rsidRPr="001A66F8">
        <w:rPr>
          <w:rFonts w:ascii="Tahoma" w:hAnsi="Tahoma" w:cs="Tahoma"/>
          <w:sz w:val="24"/>
          <w:szCs w:val="24"/>
        </w:rPr>
        <w:t>ZAŁĄCZNIKI – WZORY</w:t>
      </w:r>
    </w:p>
    <w:p w:rsidR="005413F7" w:rsidRPr="00094B40" w:rsidRDefault="005413F7" w:rsidP="00023FBD">
      <w:pPr>
        <w:ind w:left="708" w:hanging="708"/>
        <w:jc w:val="both"/>
        <w:rPr>
          <w:rFonts w:ascii="Tahoma" w:hAnsi="Tahoma" w:cs="Tahoma"/>
          <w:sz w:val="22"/>
          <w:szCs w:val="22"/>
        </w:rPr>
      </w:pPr>
    </w:p>
    <w:p w:rsidR="005413F7" w:rsidRPr="007E1EDB" w:rsidRDefault="005413F7" w:rsidP="00023FBD">
      <w:pPr>
        <w:ind w:left="708" w:hanging="708"/>
        <w:jc w:val="both"/>
        <w:rPr>
          <w:rFonts w:ascii="Tahoma" w:hAnsi="Tahoma" w:cs="Tahoma"/>
          <w:sz w:val="18"/>
          <w:szCs w:val="18"/>
        </w:rPr>
      </w:pPr>
    </w:p>
    <w:p w:rsidR="005413F7" w:rsidRPr="00C83C31" w:rsidRDefault="005413F7" w:rsidP="00023FBD">
      <w:pPr>
        <w:ind w:left="708" w:hanging="708"/>
        <w:jc w:val="both"/>
        <w:rPr>
          <w:rFonts w:ascii="Tahoma" w:hAnsi="Tahoma" w:cs="Tahoma"/>
          <w:sz w:val="18"/>
          <w:szCs w:val="18"/>
        </w:rPr>
      </w:pPr>
    </w:p>
    <w:p w:rsidR="005413F7" w:rsidRPr="00C83C31" w:rsidRDefault="005413F7" w:rsidP="00023FBD">
      <w:pPr>
        <w:ind w:left="708" w:hanging="708"/>
        <w:jc w:val="both"/>
        <w:rPr>
          <w:rFonts w:ascii="Tahoma" w:hAnsi="Tahoma" w:cs="Tahoma"/>
          <w:sz w:val="18"/>
          <w:szCs w:val="18"/>
        </w:rPr>
      </w:pPr>
    </w:p>
    <w:p w:rsidR="005413F7" w:rsidRPr="00C83C31" w:rsidRDefault="005413F7" w:rsidP="00023FBD">
      <w:pPr>
        <w:ind w:left="708" w:hanging="708"/>
        <w:jc w:val="both"/>
        <w:rPr>
          <w:rFonts w:ascii="Tahoma" w:hAnsi="Tahoma" w:cs="Tahoma"/>
          <w:sz w:val="18"/>
          <w:szCs w:val="18"/>
        </w:rPr>
      </w:pPr>
    </w:p>
    <w:p w:rsidR="005413F7" w:rsidRPr="00C83C31" w:rsidRDefault="005413F7" w:rsidP="00023FBD">
      <w:pPr>
        <w:ind w:left="708" w:hanging="708"/>
        <w:jc w:val="both"/>
        <w:rPr>
          <w:rFonts w:ascii="Tahoma" w:hAnsi="Tahoma" w:cs="Tahoma"/>
          <w:sz w:val="18"/>
          <w:szCs w:val="18"/>
        </w:rPr>
      </w:pPr>
    </w:p>
    <w:p w:rsidR="005413F7" w:rsidRPr="00C83C31"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4B55E0">
      <w:pPr>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494475">
      <w:pPr>
        <w:jc w:val="both"/>
        <w:rPr>
          <w:rFonts w:ascii="Tahoma" w:hAnsi="Tahoma" w:cs="Tahoma"/>
          <w:sz w:val="18"/>
          <w:szCs w:val="18"/>
        </w:rPr>
      </w:pPr>
      <w:r w:rsidRPr="0009132F">
        <w:rPr>
          <w:rFonts w:ascii="Tahoma" w:hAnsi="Tahoma" w:cs="Tahoma"/>
          <w:b/>
          <w:bCs/>
          <w:sz w:val="20"/>
          <w:szCs w:val="20"/>
          <w:u w:val="single"/>
        </w:rPr>
        <w:lastRenderedPageBreak/>
        <w:t>DOKUMENT SKŁADANY WRAZ Z OFERTĄ</w:t>
      </w:r>
    </w:p>
    <w:p w:rsidR="005413F7" w:rsidRPr="004B55E0" w:rsidRDefault="005413F7" w:rsidP="004B55E0">
      <w:pPr>
        <w:pStyle w:val="Nagwek3"/>
        <w:jc w:val="right"/>
        <w:rPr>
          <w:rFonts w:ascii="Tahoma" w:hAnsi="Tahoma" w:cs="Tahoma"/>
          <w:i w:val="0"/>
        </w:rPr>
      </w:pPr>
      <w:r w:rsidRPr="004B55E0">
        <w:rPr>
          <w:rFonts w:ascii="Tahoma" w:hAnsi="Tahoma" w:cs="Tahoma"/>
          <w:i w:val="0"/>
        </w:rPr>
        <w:t xml:space="preserve">Załącznik nr 1a </w:t>
      </w:r>
    </w:p>
    <w:p w:rsidR="005413F7" w:rsidRPr="00C83C31" w:rsidRDefault="005413F7" w:rsidP="00023FBD">
      <w:pPr>
        <w:pStyle w:val="Zwykytekst"/>
        <w:spacing w:before="120"/>
        <w:jc w:val="both"/>
        <w:rPr>
          <w:rFonts w:ascii="Tahoma" w:hAnsi="Tahoma" w:cs="Tahoma"/>
          <w:b/>
          <w:bCs/>
        </w:rPr>
      </w:pPr>
    </w:p>
    <w:p w:rsidR="005413F7" w:rsidRPr="00977336" w:rsidRDefault="005413F7" w:rsidP="0080491E">
      <w:pPr>
        <w:ind w:left="5690" w:firstLine="682"/>
        <w:rPr>
          <w:rFonts w:ascii="Tahoma" w:hAnsi="Tahoma" w:cs="Tahoma"/>
          <w:b/>
          <w:bCs/>
          <w:sz w:val="18"/>
          <w:szCs w:val="18"/>
        </w:rPr>
      </w:pPr>
      <w:r w:rsidRPr="00977336">
        <w:rPr>
          <w:rFonts w:ascii="Tahoma" w:hAnsi="Tahoma" w:cs="Tahoma"/>
          <w:b/>
          <w:bCs/>
          <w:sz w:val="18"/>
          <w:szCs w:val="18"/>
        </w:rPr>
        <w:t>Zamawiający:</w:t>
      </w:r>
    </w:p>
    <w:p w:rsidR="005413F7" w:rsidRPr="00BC4BFC" w:rsidRDefault="005413F7" w:rsidP="0080491E">
      <w:pPr>
        <w:ind w:left="6108" w:firstLine="264"/>
        <w:rPr>
          <w:rFonts w:ascii="Tahoma" w:hAnsi="Tahoma" w:cs="Tahoma"/>
          <w:b/>
          <w:bCs/>
          <w:sz w:val="18"/>
          <w:szCs w:val="18"/>
        </w:rPr>
      </w:pPr>
      <w:r w:rsidRPr="00BC4BFC">
        <w:rPr>
          <w:rFonts w:ascii="Tahoma" w:hAnsi="Tahoma" w:cs="Tahoma"/>
          <w:b/>
          <w:bCs/>
          <w:sz w:val="18"/>
          <w:szCs w:val="18"/>
        </w:rPr>
        <w:t>Miasto Stołeczne Warszawa</w:t>
      </w:r>
    </w:p>
    <w:p w:rsidR="005413F7" w:rsidRPr="00BC4BFC" w:rsidRDefault="005413F7" w:rsidP="0080491E">
      <w:pPr>
        <w:ind w:left="5844" w:firstLine="528"/>
        <w:rPr>
          <w:rFonts w:ascii="Tahoma" w:hAnsi="Tahoma" w:cs="Tahoma"/>
          <w:b/>
          <w:bCs/>
          <w:sz w:val="18"/>
          <w:szCs w:val="18"/>
        </w:rPr>
      </w:pPr>
      <w:r w:rsidRPr="00BC4BFC">
        <w:rPr>
          <w:rFonts w:ascii="Tahoma" w:hAnsi="Tahoma" w:cs="Tahoma"/>
          <w:b/>
          <w:bCs/>
          <w:sz w:val="18"/>
          <w:szCs w:val="18"/>
        </w:rPr>
        <w:t>- Zarząd Dróg Miejskich</w:t>
      </w:r>
    </w:p>
    <w:p w:rsidR="005413F7" w:rsidRPr="00BC4BFC" w:rsidRDefault="005413F7" w:rsidP="00514F53">
      <w:pPr>
        <w:jc w:val="both"/>
        <w:rPr>
          <w:rFonts w:ascii="Tahoma" w:hAnsi="Tahoma" w:cs="Tahoma"/>
          <w:b/>
          <w:bCs/>
          <w:sz w:val="18"/>
          <w:szCs w:val="18"/>
        </w:rPr>
      </w:pP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t xml:space="preserve">   </w:t>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r>
      <w:r>
        <w:rPr>
          <w:rFonts w:ascii="Tahoma" w:hAnsi="Tahoma" w:cs="Tahoma"/>
          <w:b/>
          <w:bCs/>
          <w:sz w:val="18"/>
          <w:szCs w:val="18"/>
        </w:rPr>
        <w:tab/>
      </w:r>
      <w:r w:rsidRPr="00BC4BFC">
        <w:rPr>
          <w:rFonts w:ascii="Tahoma" w:hAnsi="Tahoma" w:cs="Tahoma"/>
          <w:b/>
          <w:bCs/>
          <w:sz w:val="18"/>
          <w:szCs w:val="18"/>
        </w:rPr>
        <w:t>00-801 Warszawa</w:t>
      </w:r>
    </w:p>
    <w:p w:rsidR="005413F7" w:rsidRPr="00977336" w:rsidRDefault="005413F7" w:rsidP="00514F53">
      <w:pPr>
        <w:rPr>
          <w:rFonts w:ascii="Tahoma" w:hAnsi="Tahoma" w:cs="Tahoma"/>
          <w:sz w:val="18"/>
          <w:szCs w:val="18"/>
        </w:rPr>
      </w:pPr>
      <w:r w:rsidRPr="00BC4BFC">
        <w:rPr>
          <w:rFonts w:ascii="Tahoma" w:hAnsi="Tahoma" w:cs="Tahoma"/>
          <w:b/>
          <w:bCs/>
          <w:sz w:val="18"/>
          <w:szCs w:val="18"/>
        </w:rPr>
        <w:t xml:space="preserve">                                               </w:t>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t xml:space="preserve">                          </w:t>
      </w:r>
      <w:r>
        <w:rPr>
          <w:rFonts w:ascii="Tahoma" w:hAnsi="Tahoma" w:cs="Tahoma"/>
          <w:b/>
          <w:bCs/>
          <w:sz w:val="18"/>
          <w:szCs w:val="18"/>
        </w:rPr>
        <w:tab/>
      </w:r>
      <w:r>
        <w:rPr>
          <w:rFonts w:ascii="Tahoma" w:hAnsi="Tahoma" w:cs="Tahoma"/>
          <w:b/>
          <w:bCs/>
          <w:sz w:val="18"/>
          <w:szCs w:val="18"/>
        </w:rPr>
        <w:tab/>
      </w:r>
      <w:r w:rsidRPr="00BC4BFC">
        <w:rPr>
          <w:rFonts w:ascii="Tahoma" w:hAnsi="Tahoma" w:cs="Tahoma"/>
          <w:b/>
          <w:bCs/>
          <w:sz w:val="18"/>
          <w:szCs w:val="18"/>
        </w:rPr>
        <w:t>ul. Chmielna 120</w:t>
      </w:r>
    </w:p>
    <w:p w:rsidR="005413F7" w:rsidRPr="00977336" w:rsidRDefault="005413F7" w:rsidP="00514F53">
      <w:pPr>
        <w:rPr>
          <w:rFonts w:ascii="Tahoma" w:hAnsi="Tahoma" w:cs="Tahoma"/>
          <w:b/>
          <w:bCs/>
          <w:sz w:val="18"/>
          <w:szCs w:val="18"/>
        </w:rPr>
      </w:pPr>
      <w:r w:rsidRPr="00977336">
        <w:rPr>
          <w:rFonts w:ascii="Tahoma" w:hAnsi="Tahoma" w:cs="Tahoma"/>
          <w:b/>
          <w:bCs/>
          <w:sz w:val="18"/>
          <w:szCs w:val="18"/>
        </w:rPr>
        <w:t>Wykonawca:</w:t>
      </w:r>
    </w:p>
    <w:p w:rsidR="005413F7" w:rsidRDefault="005413F7" w:rsidP="00514F53">
      <w:pPr>
        <w:ind w:right="5954"/>
        <w:rPr>
          <w:rFonts w:ascii="Tahoma" w:hAnsi="Tahoma" w:cs="Tahoma"/>
          <w:sz w:val="18"/>
          <w:szCs w:val="18"/>
        </w:rPr>
      </w:pPr>
    </w:p>
    <w:p w:rsidR="005413F7" w:rsidRDefault="005413F7" w:rsidP="00514F53">
      <w:pPr>
        <w:ind w:right="5954"/>
        <w:rPr>
          <w:rFonts w:ascii="Tahoma" w:hAnsi="Tahoma" w:cs="Tahoma"/>
          <w:sz w:val="18"/>
          <w:szCs w:val="18"/>
        </w:rPr>
      </w:pPr>
      <w:r w:rsidRPr="00977336">
        <w:rPr>
          <w:rFonts w:ascii="Tahoma" w:hAnsi="Tahoma" w:cs="Tahoma"/>
          <w:sz w:val="18"/>
          <w:szCs w:val="18"/>
        </w:rPr>
        <w:t>………………………………………</w:t>
      </w:r>
    </w:p>
    <w:p w:rsidR="005413F7" w:rsidRDefault="005413F7" w:rsidP="00514F53">
      <w:pPr>
        <w:ind w:right="5954"/>
        <w:rPr>
          <w:rFonts w:ascii="Tahoma" w:hAnsi="Tahoma" w:cs="Tahoma"/>
          <w:sz w:val="18"/>
          <w:szCs w:val="18"/>
        </w:rPr>
      </w:pPr>
    </w:p>
    <w:p w:rsidR="005413F7" w:rsidRPr="00977336" w:rsidRDefault="005413F7" w:rsidP="00514F53">
      <w:pPr>
        <w:ind w:right="5954"/>
        <w:rPr>
          <w:rFonts w:ascii="Tahoma" w:hAnsi="Tahoma" w:cs="Tahoma"/>
          <w:sz w:val="18"/>
          <w:szCs w:val="18"/>
        </w:rPr>
      </w:pPr>
      <w:r w:rsidRPr="00977336">
        <w:rPr>
          <w:rFonts w:ascii="Tahoma" w:hAnsi="Tahoma" w:cs="Tahoma"/>
          <w:sz w:val="18"/>
          <w:szCs w:val="18"/>
        </w:rPr>
        <w:t>………………………………………</w:t>
      </w:r>
    </w:p>
    <w:p w:rsidR="005413F7" w:rsidRPr="00977336" w:rsidRDefault="005413F7" w:rsidP="00514F53">
      <w:pPr>
        <w:ind w:right="5953"/>
        <w:rPr>
          <w:rFonts w:ascii="Tahoma" w:hAnsi="Tahoma" w:cs="Tahoma"/>
          <w:i/>
          <w:iCs/>
          <w:sz w:val="16"/>
          <w:szCs w:val="16"/>
        </w:rPr>
      </w:pPr>
      <w:r w:rsidRPr="00977336">
        <w:rPr>
          <w:rFonts w:ascii="Tahoma" w:hAnsi="Tahoma" w:cs="Tahoma"/>
          <w:i/>
          <w:iCs/>
          <w:sz w:val="16"/>
          <w:szCs w:val="16"/>
        </w:rPr>
        <w:t>(pełna nazwa/firma, adres, w zależności od podmiotu: NIP/PESEL, KRS/CEiDG)</w:t>
      </w:r>
    </w:p>
    <w:p w:rsidR="005413F7" w:rsidRPr="00977336" w:rsidRDefault="005413F7" w:rsidP="00514F53">
      <w:pPr>
        <w:rPr>
          <w:rFonts w:ascii="Tahoma" w:hAnsi="Tahoma" w:cs="Tahoma"/>
          <w:sz w:val="18"/>
          <w:szCs w:val="18"/>
          <w:u w:val="single"/>
        </w:rPr>
      </w:pPr>
      <w:r w:rsidRPr="00977336">
        <w:rPr>
          <w:rFonts w:ascii="Tahoma" w:hAnsi="Tahoma" w:cs="Tahoma"/>
          <w:sz w:val="18"/>
          <w:szCs w:val="18"/>
          <w:u w:val="single"/>
        </w:rPr>
        <w:t>reprezentowany przez:</w:t>
      </w:r>
    </w:p>
    <w:p w:rsidR="005413F7" w:rsidRDefault="005413F7" w:rsidP="00514F53">
      <w:pPr>
        <w:ind w:right="5954"/>
        <w:rPr>
          <w:rFonts w:ascii="Tahoma" w:hAnsi="Tahoma" w:cs="Tahoma"/>
          <w:sz w:val="18"/>
          <w:szCs w:val="18"/>
        </w:rPr>
      </w:pPr>
    </w:p>
    <w:p w:rsidR="005413F7" w:rsidRDefault="005413F7" w:rsidP="00514F53">
      <w:pPr>
        <w:ind w:right="5954"/>
        <w:rPr>
          <w:rFonts w:ascii="Tahoma" w:hAnsi="Tahoma" w:cs="Tahoma"/>
          <w:sz w:val="18"/>
          <w:szCs w:val="18"/>
        </w:rPr>
      </w:pPr>
      <w:r w:rsidRPr="00977336">
        <w:rPr>
          <w:rFonts w:ascii="Tahoma" w:hAnsi="Tahoma" w:cs="Tahoma"/>
          <w:sz w:val="18"/>
          <w:szCs w:val="18"/>
        </w:rPr>
        <w:t>………………………………………</w:t>
      </w:r>
    </w:p>
    <w:p w:rsidR="005413F7" w:rsidRDefault="005413F7" w:rsidP="00514F53">
      <w:pPr>
        <w:ind w:right="5954"/>
        <w:rPr>
          <w:rFonts w:ascii="Tahoma" w:hAnsi="Tahoma" w:cs="Tahoma"/>
          <w:sz w:val="18"/>
          <w:szCs w:val="18"/>
        </w:rPr>
      </w:pPr>
    </w:p>
    <w:p w:rsidR="005413F7" w:rsidRPr="00977336" w:rsidRDefault="005413F7" w:rsidP="00514F53">
      <w:pPr>
        <w:ind w:right="5954"/>
        <w:rPr>
          <w:rFonts w:ascii="Tahoma" w:hAnsi="Tahoma" w:cs="Tahoma"/>
          <w:sz w:val="18"/>
          <w:szCs w:val="18"/>
        </w:rPr>
      </w:pPr>
      <w:r w:rsidRPr="00977336">
        <w:rPr>
          <w:rFonts w:ascii="Tahoma" w:hAnsi="Tahoma" w:cs="Tahoma"/>
          <w:sz w:val="18"/>
          <w:szCs w:val="18"/>
        </w:rPr>
        <w:t>………………………………………</w:t>
      </w:r>
    </w:p>
    <w:p w:rsidR="005413F7" w:rsidRPr="00977336" w:rsidRDefault="005413F7" w:rsidP="00514F53">
      <w:pPr>
        <w:ind w:right="5953"/>
        <w:rPr>
          <w:rFonts w:ascii="Tahoma" w:hAnsi="Tahoma" w:cs="Tahoma"/>
          <w:i/>
          <w:iCs/>
          <w:sz w:val="16"/>
          <w:szCs w:val="16"/>
        </w:rPr>
      </w:pPr>
      <w:r w:rsidRPr="00977336">
        <w:rPr>
          <w:rFonts w:ascii="Tahoma" w:hAnsi="Tahoma" w:cs="Tahoma"/>
          <w:i/>
          <w:iCs/>
          <w:sz w:val="16"/>
          <w:szCs w:val="16"/>
        </w:rPr>
        <w:t>(imię, nazwisko, stanowisko/podstawa do reprezentacji)</w:t>
      </w:r>
    </w:p>
    <w:p w:rsidR="005413F7" w:rsidRPr="00842991" w:rsidRDefault="005413F7" w:rsidP="007127B3">
      <w:pPr>
        <w:ind w:right="5953"/>
        <w:rPr>
          <w:rFonts w:ascii="Arial" w:hAnsi="Arial" w:cs="Arial"/>
          <w:i/>
          <w:iCs/>
          <w:sz w:val="16"/>
          <w:szCs w:val="16"/>
        </w:rPr>
      </w:pPr>
    </w:p>
    <w:p w:rsidR="005413F7" w:rsidRPr="00BF63C1" w:rsidRDefault="005413F7" w:rsidP="00BF63C1">
      <w:pPr>
        <w:rPr>
          <w:rFonts w:ascii="Arial" w:hAnsi="Arial" w:cs="Arial"/>
          <w:b/>
          <w:bCs/>
          <w:sz w:val="21"/>
          <w:szCs w:val="21"/>
        </w:rPr>
      </w:pPr>
    </w:p>
    <w:p w:rsidR="005413F7" w:rsidRPr="00514F53" w:rsidRDefault="005413F7" w:rsidP="007127B3">
      <w:pPr>
        <w:spacing w:after="120" w:line="360" w:lineRule="auto"/>
        <w:jc w:val="center"/>
        <w:rPr>
          <w:rFonts w:ascii="Tahoma" w:hAnsi="Tahoma" w:cs="Tahoma"/>
          <w:b/>
          <w:bCs/>
          <w:sz w:val="18"/>
          <w:szCs w:val="18"/>
          <w:u w:val="single"/>
        </w:rPr>
      </w:pPr>
      <w:r w:rsidRPr="00514F53">
        <w:rPr>
          <w:rFonts w:ascii="Tahoma" w:hAnsi="Tahoma" w:cs="Tahoma"/>
          <w:b/>
          <w:bCs/>
          <w:sz w:val="18"/>
          <w:szCs w:val="18"/>
          <w:u w:val="single"/>
        </w:rPr>
        <w:t xml:space="preserve">Oświadczenie wykonawcy </w:t>
      </w:r>
    </w:p>
    <w:p w:rsidR="005413F7" w:rsidRPr="00514F53" w:rsidRDefault="005413F7" w:rsidP="007127B3">
      <w:pPr>
        <w:spacing w:line="360" w:lineRule="auto"/>
        <w:jc w:val="center"/>
        <w:rPr>
          <w:rFonts w:ascii="Tahoma" w:hAnsi="Tahoma" w:cs="Tahoma"/>
          <w:b/>
          <w:bCs/>
          <w:sz w:val="18"/>
          <w:szCs w:val="18"/>
        </w:rPr>
      </w:pPr>
      <w:r w:rsidRPr="00514F53">
        <w:rPr>
          <w:rFonts w:ascii="Tahoma" w:hAnsi="Tahoma" w:cs="Tahoma"/>
          <w:b/>
          <w:bCs/>
          <w:sz w:val="18"/>
          <w:szCs w:val="18"/>
        </w:rPr>
        <w:t xml:space="preserve">składane na podstawie art. 25a ust. 1 ustawy z dnia 29 stycznia 2004 r. </w:t>
      </w:r>
    </w:p>
    <w:p w:rsidR="005413F7" w:rsidRPr="00514F53" w:rsidRDefault="005413F7" w:rsidP="007127B3">
      <w:pPr>
        <w:spacing w:line="360" w:lineRule="auto"/>
        <w:jc w:val="center"/>
        <w:rPr>
          <w:rFonts w:ascii="Tahoma" w:hAnsi="Tahoma" w:cs="Tahoma"/>
          <w:b/>
          <w:bCs/>
          <w:sz w:val="18"/>
          <w:szCs w:val="18"/>
        </w:rPr>
      </w:pPr>
      <w:r w:rsidRPr="00514F53">
        <w:rPr>
          <w:rFonts w:ascii="Tahoma" w:hAnsi="Tahoma" w:cs="Tahoma"/>
          <w:b/>
          <w:bCs/>
          <w:sz w:val="18"/>
          <w:szCs w:val="18"/>
        </w:rPr>
        <w:t xml:space="preserve"> Prawo zamówień publicznych (dalej jako: ustawa Pzp), </w:t>
      </w:r>
    </w:p>
    <w:p w:rsidR="005413F7" w:rsidRPr="00514F53" w:rsidRDefault="005413F7" w:rsidP="00FE2C6D">
      <w:pPr>
        <w:spacing w:before="120" w:line="360" w:lineRule="auto"/>
        <w:jc w:val="center"/>
        <w:rPr>
          <w:rFonts w:ascii="Tahoma" w:hAnsi="Tahoma" w:cs="Tahoma"/>
          <w:b/>
          <w:bCs/>
          <w:sz w:val="18"/>
          <w:szCs w:val="18"/>
          <w:u w:val="single"/>
        </w:rPr>
      </w:pPr>
      <w:r w:rsidRPr="00514F53">
        <w:rPr>
          <w:rFonts w:ascii="Tahoma" w:hAnsi="Tahoma" w:cs="Tahoma"/>
          <w:b/>
          <w:bCs/>
          <w:sz w:val="18"/>
          <w:szCs w:val="18"/>
          <w:u w:val="single"/>
        </w:rPr>
        <w:t xml:space="preserve">DOTYCZĄCE SPEŁNIANIA WARUNKÓW UDZIAŁU W POSTĘPOWANIU </w:t>
      </w:r>
      <w:r w:rsidRPr="00514F53">
        <w:rPr>
          <w:rFonts w:ascii="Tahoma" w:hAnsi="Tahoma" w:cs="Tahoma"/>
          <w:b/>
          <w:bCs/>
          <w:sz w:val="18"/>
          <w:szCs w:val="18"/>
          <w:u w:val="single"/>
        </w:rPr>
        <w:br/>
      </w:r>
    </w:p>
    <w:p w:rsidR="005413F7" w:rsidRPr="00E3496B" w:rsidRDefault="005413F7" w:rsidP="00E3496B">
      <w:pPr>
        <w:jc w:val="both"/>
        <w:rPr>
          <w:rFonts w:ascii="Tahoma" w:hAnsi="Tahoma" w:cs="Tahoma"/>
          <w:b/>
          <w:bCs/>
          <w:sz w:val="18"/>
          <w:szCs w:val="18"/>
        </w:rPr>
      </w:pPr>
      <w:r w:rsidRPr="00514F53">
        <w:rPr>
          <w:rFonts w:ascii="Tahoma" w:hAnsi="Tahoma" w:cs="Tahoma"/>
          <w:sz w:val="18"/>
          <w:szCs w:val="18"/>
        </w:rPr>
        <w:t>Na potrzeby postępowania o udzielenie zamówienia publicznego</w:t>
      </w:r>
      <w:r>
        <w:rPr>
          <w:rFonts w:ascii="Tahoma" w:hAnsi="Tahoma" w:cs="Tahoma"/>
          <w:sz w:val="18"/>
          <w:szCs w:val="18"/>
        </w:rPr>
        <w:t xml:space="preserve"> </w:t>
      </w:r>
      <w:r w:rsidRPr="00514F53">
        <w:rPr>
          <w:rFonts w:ascii="Tahoma" w:hAnsi="Tahoma" w:cs="Tahoma"/>
          <w:sz w:val="18"/>
          <w:szCs w:val="18"/>
        </w:rPr>
        <w:t xml:space="preserve">pn. </w:t>
      </w:r>
      <w:r w:rsidR="001A66F8" w:rsidRPr="001A66F8">
        <w:rPr>
          <w:rFonts w:ascii="Tahoma" w:hAnsi="Tahoma" w:cs="Tahoma"/>
          <w:b/>
          <w:bCs/>
          <w:sz w:val="18"/>
          <w:szCs w:val="18"/>
        </w:rPr>
        <w:t>„Budowa dróg rowerowych i wdrożenie organizacji ruchu”</w:t>
      </w:r>
      <w:r w:rsidRPr="00514F53">
        <w:rPr>
          <w:rFonts w:ascii="Tahoma" w:hAnsi="Tahoma" w:cs="Tahoma"/>
          <w:sz w:val="18"/>
          <w:szCs w:val="18"/>
        </w:rPr>
        <w:t xml:space="preserve"> prowadzonego przez </w:t>
      </w:r>
      <w:r w:rsidRPr="00BC4BFC">
        <w:rPr>
          <w:rFonts w:ascii="Tahoma" w:hAnsi="Tahoma" w:cs="Tahoma"/>
          <w:sz w:val="18"/>
          <w:szCs w:val="18"/>
        </w:rPr>
        <w:t>Miasto Stołeczne Warszawa - Zarząd Dróg Miejskich</w:t>
      </w:r>
      <w:r w:rsidRPr="00BC4BFC">
        <w:rPr>
          <w:rFonts w:ascii="Tahoma" w:hAnsi="Tahoma" w:cs="Tahoma"/>
          <w:i/>
          <w:iCs/>
          <w:sz w:val="18"/>
          <w:szCs w:val="18"/>
        </w:rPr>
        <w:t xml:space="preserve">, </w:t>
      </w:r>
      <w:r w:rsidRPr="00BC4BFC">
        <w:rPr>
          <w:rFonts w:ascii="Tahoma" w:hAnsi="Tahoma" w:cs="Tahoma"/>
          <w:sz w:val="18"/>
          <w:szCs w:val="18"/>
        </w:rPr>
        <w:t>oświadczam, co następuje:</w:t>
      </w:r>
    </w:p>
    <w:p w:rsidR="005413F7" w:rsidRDefault="005413F7" w:rsidP="007127B3">
      <w:pPr>
        <w:spacing w:line="360" w:lineRule="auto"/>
        <w:ind w:firstLine="709"/>
        <w:jc w:val="both"/>
        <w:rPr>
          <w:rFonts w:ascii="Arial" w:hAnsi="Arial" w:cs="Arial"/>
          <w:sz w:val="21"/>
          <w:szCs w:val="21"/>
        </w:rPr>
      </w:pPr>
    </w:p>
    <w:p w:rsidR="005413F7" w:rsidRPr="00514F53" w:rsidRDefault="005413F7" w:rsidP="007127B3">
      <w:pPr>
        <w:shd w:val="clear" w:color="auto" w:fill="BFBFBF"/>
        <w:spacing w:line="360" w:lineRule="auto"/>
        <w:jc w:val="both"/>
        <w:rPr>
          <w:rFonts w:ascii="Tahoma" w:hAnsi="Tahoma" w:cs="Tahoma"/>
          <w:b/>
          <w:bCs/>
          <w:sz w:val="18"/>
          <w:szCs w:val="18"/>
        </w:rPr>
      </w:pPr>
      <w:r w:rsidRPr="00514F53">
        <w:rPr>
          <w:rFonts w:ascii="Tahoma" w:hAnsi="Tahoma" w:cs="Tahoma"/>
          <w:b/>
          <w:bCs/>
          <w:sz w:val="18"/>
          <w:szCs w:val="18"/>
        </w:rPr>
        <w:t>INFORMACJA DOTYCZĄCA WYKONAWCY:</w:t>
      </w:r>
    </w:p>
    <w:p w:rsidR="005413F7" w:rsidRDefault="005413F7" w:rsidP="007127B3">
      <w:pPr>
        <w:spacing w:line="360" w:lineRule="auto"/>
        <w:jc w:val="both"/>
        <w:rPr>
          <w:rFonts w:ascii="Tahoma" w:hAnsi="Tahoma" w:cs="Tahoma"/>
          <w:sz w:val="18"/>
          <w:szCs w:val="18"/>
        </w:rPr>
      </w:pPr>
    </w:p>
    <w:p w:rsidR="005413F7" w:rsidRPr="00BC4BFC" w:rsidRDefault="005413F7" w:rsidP="007127B3">
      <w:pPr>
        <w:spacing w:line="360" w:lineRule="auto"/>
        <w:jc w:val="both"/>
        <w:rPr>
          <w:rFonts w:ascii="Tahoma" w:hAnsi="Tahoma" w:cs="Tahoma"/>
          <w:b/>
          <w:bCs/>
          <w:sz w:val="18"/>
          <w:szCs w:val="18"/>
        </w:rPr>
      </w:pPr>
      <w:r w:rsidRPr="00BC4BFC">
        <w:rPr>
          <w:rFonts w:ascii="Tahoma" w:hAnsi="Tahoma" w:cs="Tahoma"/>
          <w:sz w:val="18"/>
          <w:szCs w:val="18"/>
        </w:rPr>
        <w:t>Oświadczam, że spełniam warunki udziału w postępowaniu określone przez Zamawiającego</w:t>
      </w:r>
      <w:r w:rsidRPr="00BC4BFC">
        <w:rPr>
          <w:rFonts w:ascii="Tahoma" w:hAnsi="Tahoma" w:cs="Tahoma"/>
          <w:b/>
          <w:bCs/>
          <w:sz w:val="18"/>
          <w:szCs w:val="18"/>
        </w:rPr>
        <w:t xml:space="preserve"> </w:t>
      </w:r>
      <w:r w:rsidRPr="00BC4BFC">
        <w:rPr>
          <w:rFonts w:ascii="Tahoma" w:hAnsi="Tahoma" w:cs="Tahoma"/>
          <w:sz w:val="18"/>
          <w:szCs w:val="18"/>
        </w:rPr>
        <w:t>w pkt 7.2. SIWZ</w:t>
      </w:r>
    </w:p>
    <w:p w:rsidR="005413F7" w:rsidRDefault="005413F7" w:rsidP="000F433E">
      <w:pPr>
        <w:spacing w:line="360" w:lineRule="auto"/>
        <w:jc w:val="both"/>
        <w:rPr>
          <w:rFonts w:ascii="Tahoma" w:hAnsi="Tahoma" w:cs="Tahoma"/>
          <w:sz w:val="18"/>
          <w:szCs w:val="18"/>
        </w:rPr>
      </w:pPr>
      <w:r w:rsidRPr="00514F53">
        <w:rPr>
          <w:rFonts w:ascii="Tahoma" w:hAnsi="Tahoma" w:cs="Tahoma"/>
          <w:sz w:val="18"/>
          <w:szCs w:val="18"/>
        </w:rPr>
        <w:t xml:space="preserve"> </w:t>
      </w:r>
    </w:p>
    <w:p w:rsidR="005413F7" w:rsidRPr="0041291A" w:rsidRDefault="005413F7" w:rsidP="000F433E">
      <w:pPr>
        <w:spacing w:line="360" w:lineRule="auto"/>
        <w:jc w:val="both"/>
        <w:rPr>
          <w:rFonts w:ascii="Tahoma" w:hAnsi="Tahoma" w:cs="Tahoma"/>
          <w:sz w:val="18"/>
          <w:szCs w:val="18"/>
        </w:rPr>
      </w:pPr>
      <w:r w:rsidRPr="0041291A">
        <w:rPr>
          <w:rFonts w:ascii="Tahoma" w:hAnsi="Tahoma" w:cs="Tahoma"/>
          <w:sz w:val="18"/>
          <w:szCs w:val="18"/>
        </w:rPr>
        <w:t xml:space="preserve">…………….……. </w:t>
      </w:r>
      <w:r w:rsidRPr="00865DF6">
        <w:rPr>
          <w:rFonts w:ascii="Tahoma" w:hAnsi="Tahoma" w:cs="Tahoma"/>
          <w:i/>
          <w:iCs/>
          <w:sz w:val="16"/>
          <w:szCs w:val="16"/>
        </w:rPr>
        <w:t>(miejscowość),</w:t>
      </w:r>
      <w:r w:rsidRPr="0041291A">
        <w:rPr>
          <w:rFonts w:ascii="Tahoma" w:hAnsi="Tahoma" w:cs="Tahoma"/>
          <w:i/>
          <w:iCs/>
          <w:sz w:val="18"/>
          <w:szCs w:val="18"/>
        </w:rPr>
        <w:t xml:space="preserve"> </w:t>
      </w:r>
      <w:r w:rsidRPr="0041291A">
        <w:rPr>
          <w:rFonts w:ascii="Tahoma" w:hAnsi="Tahoma" w:cs="Tahoma"/>
          <w:sz w:val="18"/>
          <w:szCs w:val="18"/>
        </w:rPr>
        <w:t xml:space="preserve">dnia …………………. r. </w:t>
      </w:r>
    </w:p>
    <w:p w:rsidR="005413F7" w:rsidRPr="0041291A" w:rsidRDefault="005413F7" w:rsidP="000F433E">
      <w:pPr>
        <w:spacing w:line="360" w:lineRule="auto"/>
        <w:jc w:val="both"/>
        <w:rPr>
          <w:rFonts w:ascii="Tahoma" w:hAnsi="Tahoma" w:cs="Tahoma"/>
          <w:sz w:val="18"/>
          <w:szCs w:val="18"/>
        </w:rPr>
      </w:pP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Pr>
          <w:rFonts w:ascii="Tahoma" w:hAnsi="Tahoma" w:cs="Tahoma"/>
          <w:sz w:val="18"/>
          <w:szCs w:val="18"/>
        </w:rPr>
        <w:t xml:space="preserve"> </w:t>
      </w:r>
      <w:r>
        <w:rPr>
          <w:rFonts w:ascii="Tahoma" w:hAnsi="Tahoma" w:cs="Tahoma"/>
          <w:sz w:val="18"/>
          <w:szCs w:val="18"/>
        </w:rPr>
        <w:tab/>
      </w:r>
      <w:r w:rsidRPr="0041291A">
        <w:rPr>
          <w:rFonts w:ascii="Tahoma" w:hAnsi="Tahoma" w:cs="Tahoma"/>
          <w:sz w:val="18"/>
          <w:szCs w:val="18"/>
        </w:rPr>
        <w:t>…………………………………………</w:t>
      </w:r>
    </w:p>
    <w:p w:rsidR="005413F7" w:rsidRDefault="005413F7" w:rsidP="000F433E">
      <w:pPr>
        <w:spacing w:line="360" w:lineRule="auto"/>
        <w:ind w:left="5664" w:firstLine="708"/>
        <w:jc w:val="both"/>
        <w:rPr>
          <w:rFonts w:ascii="Tahoma" w:hAnsi="Tahoma" w:cs="Tahoma"/>
          <w:i/>
          <w:iCs/>
          <w:sz w:val="16"/>
          <w:szCs w:val="16"/>
        </w:rPr>
      </w:pPr>
      <w:r w:rsidRPr="002A466D">
        <w:rPr>
          <w:rFonts w:ascii="Tahoma" w:hAnsi="Tahoma" w:cs="Tahoma"/>
          <w:i/>
          <w:iCs/>
          <w:sz w:val="16"/>
          <w:szCs w:val="16"/>
        </w:rPr>
        <w:t>(podpis)</w:t>
      </w:r>
    </w:p>
    <w:p w:rsidR="005413F7" w:rsidRDefault="005413F7" w:rsidP="000F433E">
      <w:pPr>
        <w:spacing w:line="360" w:lineRule="auto"/>
        <w:ind w:left="5664" w:firstLine="708"/>
        <w:jc w:val="both"/>
        <w:rPr>
          <w:rFonts w:ascii="Tahoma" w:hAnsi="Tahoma" w:cs="Tahoma"/>
          <w:i/>
          <w:iCs/>
          <w:sz w:val="18"/>
          <w:szCs w:val="18"/>
        </w:rPr>
      </w:pPr>
    </w:p>
    <w:p w:rsidR="005413F7" w:rsidRDefault="005413F7" w:rsidP="000F433E">
      <w:pPr>
        <w:spacing w:line="360" w:lineRule="auto"/>
        <w:ind w:left="5664" w:firstLine="708"/>
        <w:jc w:val="both"/>
        <w:rPr>
          <w:rFonts w:ascii="Tahoma" w:hAnsi="Tahoma" w:cs="Tahoma"/>
          <w:i/>
          <w:iCs/>
          <w:sz w:val="18"/>
          <w:szCs w:val="18"/>
        </w:rPr>
      </w:pPr>
    </w:p>
    <w:p w:rsidR="005413F7" w:rsidRDefault="005413F7" w:rsidP="000F433E">
      <w:pPr>
        <w:spacing w:line="360" w:lineRule="auto"/>
        <w:ind w:left="5664" w:firstLine="708"/>
        <w:jc w:val="both"/>
        <w:rPr>
          <w:rFonts w:ascii="Tahoma" w:hAnsi="Tahoma" w:cs="Tahoma"/>
          <w:i/>
          <w:iCs/>
          <w:sz w:val="18"/>
          <w:szCs w:val="18"/>
        </w:rPr>
      </w:pPr>
    </w:p>
    <w:p w:rsidR="005413F7" w:rsidRDefault="005413F7" w:rsidP="000F433E">
      <w:pPr>
        <w:spacing w:line="360" w:lineRule="auto"/>
        <w:ind w:left="5664" w:firstLine="708"/>
        <w:jc w:val="both"/>
        <w:rPr>
          <w:rFonts w:ascii="Tahoma" w:hAnsi="Tahoma" w:cs="Tahoma"/>
          <w:i/>
          <w:iCs/>
          <w:sz w:val="18"/>
          <w:szCs w:val="18"/>
        </w:rPr>
      </w:pPr>
    </w:p>
    <w:p w:rsidR="005413F7" w:rsidRDefault="005413F7" w:rsidP="000F433E">
      <w:pPr>
        <w:spacing w:line="360" w:lineRule="auto"/>
        <w:ind w:left="5664" w:firstLine="708"/>
        <w:jc w:val="both"/>
        <w:rPr>
          <w:rFonts w:ascii="Tahoma" w:hAnsi="Tahoma" w:cs="Tahoma"/>
          <w:i/>
          <w:iCs/>
          <w:sz w:val="18"/>
          <w:szCs w:val="18"/>
        </w:rPr>
      </w:pPr>
    </w:p>
    <w:p w:rsidR="005413F7" w:rsidRDefault="005413F7" w:rsidP="000F433E">
      <w:pPr>
        <w:spacing w:line="360" w:lineRule="auto"/>
        <w:ind w:left="5664" w:firstLine="708"/>
        <w:jc w:val="both"/>
        <w:rPr>
          <w:rFonts w:ascii="Tahoma" w:hAnsi="Tahoma" w:cs="Tahoma"/>
          <w:i/>
          <w:iCs/>
          <w:sz w:val="18"/>
          <w:szCs w:val="18"/>
        </w:rPr>
      </w:pPr>
    </w:p>
    <w:p w:rsidR="005413F7" w:rsidRPr="00514F53" w:rsidRDefault="005413F7" w:rsidP="000F433E">
      <w:pPr>
        <w:spacing w:line="360" w:lineRule="auto"/>
        <w:ind w:left="5664" w:firstLine="708"/>
        <w:jc w:val="both"/>
        <w:rPr>
          <w:rFonts w:ascii="Tahoma" w:hAnsi="Tahoma" w:cs="Tahoma"/>
          <w:i/>
          <w:iCs/>
          <w:sz w:val="18"/>
          <w:szCs w:val="18"/>
        </w:rPr>
      </w:pPr>
    </w:p>
    <w:p w:rsidR="005413F7" w:rsidRPr="0017785F" w:rsidRDefault="005413F7" w:rsidP="007127B3">
      <w:pPr>
        <w:shd w:val="clear" w:color="auto" w:fill="BFBFBF"/>
        <w:spacing w:line="360" w:lineRule="auto"/>
        <w:jc w:val="both"/>
        <w:rPr>
          <w:rFonts w:ascii="Tahoma" w:hAnsi="Tahoma" w:cs="Tahoma"/>
          <w:sz w:val="18"/>
          <w:szCs w:val="18"/>
        </w:rPr>
      </w:pPr>
      <w:r w:rsidRPr="0017785F">
        <w:rPr>
          <w:rFonts w:ascii="Tahoma" w:hAnsi="Tahoma" w:cs="Tahoma"/>
          <w:b/>
          <w:bCs/>
          <w:sz w:val="18"/>
          <w:szCs w:val="18"/>
        </w:rPr>
        <w:lastRenderedPageBreak/>
        <w:t>INFORMACJA W ZWIĄZKU Z POLEGANIEM NA ZASOBACH INNYCH PODMIOTÓW</w:t>
      </w:r>
      <w:r w:rsidRPr="0017785F">
        <w:rPr>
          <w:rFonts w:ascii="Tahoma" w:hAnsi="Tahoma" w:cs="Tahoma"/>
          <w:sz w:val="18"/>
          <w:szCs w:val="18"/>
        </w:rPr>
        <w:t xml:space="preserve">: </w:t>
      </w:r>
    </w:p>
    <w:p w:rsidR="005413F7" w:rsidRDefault="005413F7" w:rsidP="007127B3">
      <w:pPr>
        <w:spacing w:line="360" w:lineRule="auto"/>
        <w:jc w:val="both"/>
        <w:rPr>
          <w:rFonts w:ascii="Tahoma" w:hAnsi="Tahoma" w:cs="Tahoma"/>
          <w:sz w:val="18"/>
          <w:szCs w:val="18"/>
        </w:rPr>
      </w:pPr>
    </w:p>
    <w:p w:rsidR="005413F7" w:rsidRDefault="005413F7" w:rsidP="007127B3">
      <w:pPr>
        <w:spacing w:line="360" w:lineRule="auto"/>
        <w:jc w:val="both"/>
        <w:rPr>
          <w:rFonts w:ascii="Tahoma" w:hAnsi="Tahoma" w:cs="Tahoma"/>
          <w:sz w:val="18"/>
          <w:szCs w:val="18"/>
        </w:rPr>
      </w:pPr>
      <w:r w:rsidRPr="0017785F">
        <w:rPr>
          <w:rFonts w:ascii="Tahoma" w:hAnsi="Tahoma" w:cs="Tahoma"/>
          <w:sz w:val="18"/>
          <w:szCs w:val="18"/>
        </w:rPr>
        <w:t xml:space="preserve">Oświadczam, że w celu wykazania spełniania warunków udziału w postępowaniu, określonych przez zamawiającego w </w:t>
      </w:r>
      <w:r w:rsidRPr="00BC4BFC">
        <w:rPr>
          <w:rFonts w:ascii="Tahoma" w:hAnsi="Tahoma" w:cs="Tahoma"/>
          <w:sz w:val="18"/>
          <w:szCs w:val="18"/>
        </w:rPr>
        <w:t>pkt 7.2.</w:t>
      </w:r>
      <w:r w:rsidRPr="0017785F">
        <w:rPr>
          <w:rFonts w:ascii="Tahoma" w:hAnsi="Tahoma" w:cs="Tahoma"/>
          <w:sz w:val="18"/>
          <w:szCs w:val="18"/>
        </w:rPr>
        <w:t xml:space="preserve"> SIWZ</w:t>
      </w:r>
      <w:r w:rsidRPr="0017785F">
        <w:rPr>
          <w:rFonts w:ascii="Tahoma" w:hAnsi="Tahoma" w:cs="Tahoma"/>
          <w:i/>
          <w:iCs/>
          <w:sz w:val="18"/>
          <w:szCs w:val="18"/>
        </w:rPr>
        <w:t>,</w:t>
      </w:r>
      <w:r w:rsidRPr="0017785F">
        <w:rPr>
          <w:rFonts w:ascii="Tahoma" w:hAnsi="Tahoma" w:cs="Tahoma"/>
          <w:sz w:val="18"/>
          <w:szCs w:val="18"/>
        </w:rPr>
        <w:t xml:space="preserve"> polegam na zasobach następującego/ych podmiotu/ów:</w:t>
      </w:r>
      <w:r>
        <w:rPr>
          <w:rFonts w:ascii="Tahoma" w:hAnsi="Tahoma" w:cs="Tahoma"/>
          <w:sz w:val="18"/>
          <w:szCs w:val="18"/>
        </w:rPr>
        <w:t xml:space="preserve"> </w:t>
      </w:r>
      <w:r w:rsidRPr="0017785F">
        <w:rPr>
          <w:rFonts w:ascii="Tahoma" w:hAnsi="Tahoma" w:cs="Tahoma"/>
          <w:sz w:val="18"/>
          <w:szCs w:val="18"/>
        </w:rPr>
        <w:t>………………………</w:t>
      </w:r>
      <w:r>
        <w:rPr>
          <w:rFonts w:ascii="Tahoma" w:hAnsi="Tahoma" w:cs="Tahoma"/>
          <w:sz w:val="18"/>
          <w:szCs w:val="18"/>
        </w:rPr>
        <w:t>…………………………………………</w:t>
      </w:r>
    </w:p>
    <w:p w:rsidR="005413F7" w:rsidRDefault="005413F7" w:rsidP="007127B3">
      <w:pPr>
        <w:spacing w:line="360" w:lineRule="auto"/>
        <w:jc w:val="both"/>
        <w:rPr>
          <w:rFonts w:ascii="Tahoma" w:hAnsi="Tahoma" w:cs="Tahoma"/>
          <w:sz w:val="18"/>
          <w:szCs w:val="18"/>
        </w:rPr>
      </w:pPr>
      <w:r>
        <w:rPr>
          <w:rFonts w:ascii="Tahoma" w:hAnsi="Tahoma" w:cs="Tahoma"/>
          <w:sz w:val="18"/>
          <w:szCs w:val="18"/>
        </w:rPr>
        <w:t>…………………………………</w:t>
      </w:r>
      <w:r w:rsidRPr="0017785F">
        <w:rPr>
          <w:rFonts w:ascii="Tahoma" w:hAnsi="Tahoma" w:cs="Tahoma"/>
          <w:sz w:val="18"/>
          <w:szCs w:val="18"/>
        </w:rPr>
        <w:t>..……………………………………………………………………………………………………………….…………………</w:t>
      </w:r>
      <w:r>
        <w:rPr>
          <w:rFonts w:ascii="Tahoma" w:hAnsi="Tahoma" w:cs="Tahoma"/>
          <w:sz w:val="18"/>
          <w:szCs w:val="18"/>
        </w:rPr>
        <w:t xml:space="preserve">, </w:t>
      </w:r>
      <w:r w:rsidRPr="0017785F">
        <w:rPr>
          <w:rFonts w:ascii="Tahoma" w:hAnsi="Tahoma" w:cs="Tahoma"/>
          <w:sz w:val="18"/>
          <w:szCs w:val="18"/>
        </w:rPr>
        <w:t xml:space="preserve"> w następującym zakresie: ……………………………………………………</w:t>
      </w:r>
      <w:r>
        <w:rPr>
          <w:rFonts w:ascii="Tahoma" w:hAnsi="Tahoma" w:cs="Tahoma"/>
          <w:sz w:val="18"/>
          <w:szCs w:val="18"/>
        </w:rPr>
        <w:t>……………………………………………………………………….</w:t>
      </w:r>
      <w:r w:rsidRPr="0017785F">
        <w:rPr>
          <w:rFonts w:ascii="Tahoma" w:hAnsi="Tahoma" w:cs="Tahoma"/>
          <w:sz w:val="18"/>
          <w:szCs w:val="18"/>
        </w:rPr>
        <w:t>……</w:t>
      </w:r>
    </w:p>
    <w:p w:rsidR="005413F7" w:rsidRPr="0017785F" w:rsidRDefault="005413F7" w:rsidP="007127B3">
      <w:pPr>
        <w:spacing w:line="360" w:lineRule="auto"/>
        <w:jc w:val="both"/>
        <w:rPr>
          <w:rFonts w:ascii="Tahoma" w:hAnsi="Tahoma" w:cs="Tahoma"/>
          <w:i/>
          <w:iCs/>
          <w:sz w:val="18"/>
          <w:szCs w:val="18"/>
        </w:rPr>
      </w:pPr>
      <w:r w:rsidRPr="0017785F">
        <w:rPr>
          <w:rFonts w:ascii="Tahoma" w:hAnsi="Tahoma" w:cs="Tahoma"/>
          <w:sz w:val="18"/>
          <w:szCs w:val="18"/>
        </w:rPr>
        <w:t>………………………………………………………………</w:t>
      </w:r>
      <w:r>
        <w:rPr>
          <w:rFonts w:ascii="Tahoma" w:hAnsi="Tahoma" w:cs="Tahoma"/>
          <w:sz w:val="18"/>
          <w:szCs w:val="18"/>
        </w:rPr>
        <w:t>.</w:t>
      </w:r>
      <w:r w:rsidRPr="0017785F">
        <w:rPr>
          <w:rFonts w:ascii="Tahoma" w:hAnsi="Tahoma" w:cs="Tahoma"/>
          <w:sz w:val="18"/>
          <w:szCs w:val="18"/>
        </w:rPr>
        <w:t xml:space="preserve">……………………………………………………………………………………………………… </w:t>
      </w:r>
      <w:r w:rsidRPr="0017785F">
        <w:rPr>
          <w:rFonts w:ascii="Tahoma" w:hAnsi="Tahoma" w:cs="Tahoma"/>
          <w:sz w:val="16"/>
          <w:szCs w:val="16"/>
        </w:rPr>
        <w:t>(wskazać podmiot i określić odpowiedni zakres dla wskazanego podmiotu)</w:t>
      </w:r>
      <w:r w:rsidRPr="0017785F">
        <w:rPr>
          <w:rFonts w:ascii="Tahoma" w:hAnsi="Tahoma" w:cs="Tahoma"/>
          <w:i/>
          <w:iCs/>
          <w:sz w:val="18"/>
          <w:szCs w:val="18"/>
        </w:rPr>
        <w:t xml:space="preserve">. </w:t>
      </w:r>
    </w:p>
    <w:p w:rsidR="005413F7" w:rsidRDefault="005413F7" w:rsidP="007127B3">
      <w:pPr>
        <w:spacing w:line="360" w:lineRule="auto"/>
        <w:jc w:val="both"/>
        <w:rPr>
          <w:rFonts w:ascii="Arial" w:hAnsi="Arial" w:cs="Arial"/>
          <w:sz w:val="21"/>
          <w:szCs w:val="21"/>
        </w:rPr>
      </w:pPr>
    </w:p>
    <w:p w:rsidR="005413F7" w:rsidRPr="0041291A" w:rsidRDefault="005413F7" w:rsidP="000F433E">
      <w:pPr>
        <w:spacing w:line="360" w:lineRule="auto"/>
        <w:jc w:val="both"/>
        <w:rPr>
          <w:rFonts w:ascii="Tahoma" w:hAnsi="Tahoma" w:cs="Tahoma"/>
          <w:sz w:val="18"/>
          <w:szCs w:val="18"/>
        </w:rPr>
      </w:pPr>
      <w:r w:rsidRPr="0041291A">
        <w:rPr>
          <w:rFonts w:ascii="Tahoma" w:hAnsi="Tahoma" w:cs="Tahoma"/>
          <w:sz w:val="18"/>
          <w:szCs w:val="18"/>
        </w:rPr>
        <w:t xml:space="preserve">…………….……. </w:t>
      </w:r>
      <w:r w:rsidRPr="00865DF6">
        <w:rPr>
          <w:rFonts w:ascii="Tahoma" w:hAnsi="Tahoma" w:cs="Tahoma"/>
          <w:i/>
          <w:iCs/>
          <w:sz w:val="16"/>
          <w:szCs w:val="16"/>
        </w:rPr>
        <w:t>(miejscowość),</w:t>
      </w:r>
      <w:r w:rsidRPr="0041291A">
        <w:rPr>
          <w:rFonts w:ascii="Tahoma" w:hAnsi="Tahoma" w:cs="Tahoma"/>
          <w:i/>
          <w:iCs/>
          <w:sz w:val="18"/>
          <w:szCs w:val="18"/>
        </w:rPr>
        <w:t xml:space="preserve"> </w:t>
      </w:r>
      <w:r w:rsidRPr="0041291A">
        <w:rPr>
          <w:rFonts w:ascii="Tahoma" w:hAnsi="Tahoma" w:cs="Tahoma"/>
          <w:sz w:val="18"/>
          <w:szCs w:val="18"/>
        </w:rPr>
        <w:t xml:space="preserve">dnia …………………. r. </w:t>
      </w:r>
    </w:p>
    <w:p w:rsidR="005413F7" w:rsidRPr="0041291A" w:rsidRDefault="005413F7" w:rsidP="000F433E">
      <w:pPr>
        <w:spacing w:line="360" w:lineRule="auto"/>
        <w:jc w:val="both"/>
        <w:rPr>
          <w:rFonts w:ascii="Tahoma" w:hAnsi="Tahoma" w:cs="Tahoma"/>
          <w:sz w:val="18"/>
          <w:szCs w:val="18"/>
        </w:rPr>
      </w:pP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Pr>
          <w:rFonts w:ascii="Tahoma" w:hAnsi="Tahoma" w:cs="Tahoma"/>
          <w:sz w:val="18"/>
          <w:szCs w:val="18"/>
        </w:rPr>
        <w:t xml:space="preserve"> </w:t>
      </w:r>
      <w:r>
        <w:rPr>
          <w:rFonts w:ascii="Tahoma" w:hAnsi="Tahoma" w:cs="Tahoma"/>
          <w:sz w:val="18"/>
          <w:szCs w:val="18"/>
        </w:rPr>
        <w:tab/>
      </w:r>
      <w:r w:rsidRPr="0041291A">
        <w:rPr>
          <w:rFonts w:ascii="Tahoma" w:hAnsi="Tahoma" w:cs="Tahoma"/>
          <w:sz w:val="18"/>
          <w:szCs w:val="18"/>
        </w:rPr>
        <w:t>…………………………………………</w:t>
      </w:r>
    </w:p>
    <w:p w:rsidR="005413F7" w:rsidRPr="00190D6E" w:rsidRDefault="005413F7" w:rsidP="000F433E">
      <w:pPr>
        <w:spacing w:line="360" w:lineRule="auto"/>
        <w:ind w:left="5664" w:firstLine="708"/>
        <w:jc w:val="both"/>
        <w:rPr>
          <w:rFonts w:ascii="Arial" w:hAnsi="Arial" w:cs="Arial"/>
          <w:i/>
          <w:iCs/>
          <w:sz w:val="16"/>
          <w:szCs w:val="16"/>
        </w:rPr>
      </w:pPr>
      <w:r w:rsidRPr="002A466D">
        <w:rPr>
          <w:rFonts w:ascii="Tahoma" w:hAnsi="Tahoma" w:cs="Tahoma"/>
          <w:i/>
          <w:iCs/>
          <w:sz w:val="16"/>
          <w:szCs w:val="16"/>
        </w:rPr>
        <w:t>(podpis)</w:t>
      </w:r>
    </w:p>
    <w:p w:rsidR="005413F7" w:rsidRPr="00190D6E" w:rsidRDefault="005413F7" w:rsidP="007127B3">
      <w:pPr>
        <w:spacing w:line="360" w:lineRule="auto"/>
        <w:ind w:left="5664" w:firstLine="708"/>
        <w:jc w:val="both"/>
        <w:rPr>
          <w:rFonts w:ascii="Arial" w:hAnsi="Arial" w:cs="Arial"/>
          <w:i/>
          <w:iCs/>
          <w:sz w:val="16"/>
          <w:szCs w:val="16"/>
        </w:rPr>
      </w:pPr>
    </w:p>
    <w:p w:rsidR="005413F7" w:rsidRPr="00906DDD" w:rsidRDefault="005413F7" w:rsidP="007127B3">
      <w:pPr>
        <w:shd w:val="clear" w:color="auto" w:fill="BFBFBF"/>
        <w:spacing w:line="360" w:lineRule="auto"/>
        <w:jc w:val="both"/>
        <w:rPr>
          <w:rFonts w:ascii="Tahoma" w:hAnsi="Tahoma" w:cs="Tahoma"/>
          <w:b/>
          <w:bCs/>
          <w:sz w:val="18"/>
          <w:szCs w:val="18"/>
        </w:rPr>
      </w:pPr>
      <w:r w:rsidRPr="00906DDD">
        <w:rPr>
          <w:rFonts w:ascii="Tahoma" w:hAnsi="Tahoma" w:cs="Tahoma"/>
          <w:b/>
          <w:bCs/>
          <w:sz w:val="18"/>
          <w:szCs w:val="18"/>
        </w:rPr>
        <w:t>OŚWIADCZENIE DOTYCZĄCE PODANYCH INFORMACJI:</w:t>
      </w:r>
    </w:p>
    <w:p w:rsidR="005413F7" w:rsidRPr="00906DDD" w:rsidRDefault="005413F7" w:rsidP="007127B3">
      <w:pPr>
        <w:spacing w:line="360" w:lineRule="auto"/>
        <w:jc w:val="both"/>
        <w:rPr>
          <w:rFonts w:ascii="Tahoma" w:hAnsi="Tahoma" w:cs="Tahoma"/>
          <w:sz w:val="18"/>
          <w:szCs w:val="18"/>
        </w:rPr>
      </w:pPr>
    </w:p>
    <w:p w:rsidR="005413F7" w:rsidRPr="00906DDD" w:rsidRDefault="005413F7" w:rsidP="007127B3">
      <w:pPr>
        <w:spacing w:line="360" w:lineRule="auto"/>
        <w:jc w:val="both"/>
        <w:rPr>
          <w:rFonts w:ascii="Tahoma" w:hAnsi="Tahoma" w:cs="Tahoma"/>
          <w:sz w:val="18"/>
          <w:szCs w:val="18"/>
        </w:rPr>
      </w:pPr>
      <w:r w:rsidRPr="00906DDD">
        <w:rPr>
          <w:rFonts w:ascii="Tahoma" w:hAnsi="Tahoma" w:cs="Tahoma"/>
          <w:sz w:val="18"/>
          <w:szCs w:val="18"/>
        </w:rPr>
        <w:t xml:space="preserve">Oświadczam, że wszystkie informacje podane w powyższych oświadczeniach są aktualne </w:t>
      </w:r>
      <w:r w:rsidRPr="00906DDD">
        <w:rPr>
          <w:rFonts w:ascii="Tahoma" w:hAnsi="Tahoma" w:cs="Tahoma"/>
          <w:sz w:val="18"/>
          <w:szCs w:val="18"/>
        </w:rPr>
        <w:br/>
        <w:t>i zgodne z prawdą oraz zostały przedstawione z pełną świadomością konsekwencji wprowadzenia Zamawiającego w błąd przy przedstawianiu informacji.</w:t>
      </w:r>
    </w:p>
    <w:p w:rsidR="005413F7" w:rsidRDefault="005413F7" w:rsidP="007127B3">
      <w:pPr>
        <w:spacing w:line="360" w:lineRule="auto"/>
        <w:jc w:val="both"/>
        <w:rPr>
          <w:rFonts w:ascii="Arial" w:hAnsi="Arial" w:cs="Arial"/>
          <w:sz w:val="20"/>
          <w:szCs w:val="20"/>
        </w:rPr>
      </w:pPr>
    </w:p>
    <w:p w:rsidR="005413F7" w:rsidRPr="0041291A" w:rsidRDefault="005413F7" w:rsidP="00107B5F">
      <w:pPr>
        <w:spacing w:line="360" w:lineRule="auto"/>
        <w:jc w:val="both"/>
        <w:rPr>
          <w:rFonts w:ascii="Tahoma" w:hAnsi="Tahoma" w:cs="Tahoma"/>
          <w:sz w:val="18"/>
          <w:szCs w:val="18"/>
        </w:rPr>
      </w:pPr>
      <w:r w:rsidRPr="0041291A">
        <w:rPr>
          <w:rFonts w:ascii="Tahoma" w:hAnsi="Tahoma" w:cs="Tahoma"/>
          <w:sz w:val="18"/>
          <w:szCs w:val="18"/>
        </w:rPr>
        <w:t xml:space="preserve">…………….……. </w:t>
      </w:r>
      <w:r w:rsidRPr="00865DF6">
        <w:rPr>
          <w:rFonts w:ascii="Tahoma" w:hAnsi="Tahoma" w:cs="Tahoma"/>
          <w:i/>
          <w:iCs/>
          <w:sz w:val="16"/>
          <w:szCs w:val="16"/>
        </w:rPr>
        <w:t>(miejscowość),</w:t>
      </w:r>
      <w:r w:rsidRPr="0041291A">
        <w:rPr>
          <w:rFonts w:ascii="Tahoma" w:hAnsi="Tahoma" w:cs="Tahoma"/>
          <w:i/>
          <w:iCs/>
          <w:sz w:val="18"/>
          <w:szCs w:val="18"/>
        </w:rPr>
        <w:t xml:space="preserve"> </w:t>
      </w:r>
      <w:r w:rsidRPr="0041291A">
        <w:rPr>
          <w:rFonts w:ascii="Tahoma" w:hAnsi="Tahoma" w:cs="Tahoma"/>
          <w:sz w:val="18"/>
          <w:szCs w:val="18"/>
        </w:rPr>
        <w:t xml:space="preserve">dnia …………………. r. </w:t>
      </w:r>
    </w:p>
    <w:p w:rsidR="005413F7" w:rsidRPr="0041291A" w:rsidRDefault="005413F7" w:rsidP="00107B5F">
      <w:pPr>
        <w:spacing w:line="360" w:lineRule="auto"/>
        <w:jc w:val="both"/>
        <w:rPr>
          <w:rFonts w:ascii="Tahoma" w:hAnsi="Tahoma" w:cs="Tahoma"/>
          <w:sz w:val="18"/>
          <w:szCs w:val="18"/>
        </w:rPr>
      </w:pP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Pr>
          <w:rFonts w:ascii="Tahoma" w:hAnsi="Tahoma" w:cs="Tahoma"/>
          <w:sz w:val="18"/>
          <w:szCs w:val="18"/>
        </w:rPr>
        <w:t xml:space="preserve"> </w:t>
      </w:r>
      <w:r>
        <w:rPr>
          <w:rFonts w:ascii="Tahoma" w:hAnsi="Tahoma" w:cs="Tahoma"/>
          <w:sz w:val="18"/>
          <w:szCs w:val="18"/>
        </w:rPr>
        <w:tab/>
      </w:r>
      <w:r w:rsidRPr="0041291A">
        <w:rPr>
          <w:rFonts w:ascii="Tahoma" w:hAnsi="Tahoma" w:cs="Tahoma"/>
          <w:sz w:val="18"/>
          <w:szCs w:val="18"/>
        </w:rPr>
        <w:t>…………………………………………</w:t>
      </w:r>
    </w:p>
    <w:p w:rsidR="005413F7" w:rsidRPr="00190D6E" w:rsidRDefault="005413F7" w:rsidP="00107B5F">
      <w:pPr>
        <w:spacing w:line="360" w:lineRule="auto"/>
        <w:ind w:left="5664" w:firstLine="708"/>
        <w:jc w:val="both"/>
        <w:rPr>
          <w:rFonts w:ascii="Arial" w:hAnsi="Arial" w:cs="Arial"/>
          <w:i/>
          <w:iCs/>
          <w:sz w:val="16"/>
          <w:szCs w:val="16"/>
        </w:rPr>
      </w:pPr>
      <w:r w:rsidRPr="002A466D">
        <w:rPr>
          <w:rFonts w:ascii="Tahoma" w:hAnsi="Tahoma" w:cs="Tahoma"/>
          <w:i/>
          <w:iCs/>
          <w:sz w:val="16"/>
          <w:szCs w:val="16"/>
        </w:rPr>
        <w:t>(podpis)</w:t>
      </w:r>
    </w:p>
    <w:p w:rsidR="005413F7" w:rsidRPr="00A2138D" w:rsidRDefault="005413F7" w:rsidP="00023FBD">
      <w:pPr>
        <w:pStyle w:val="Zwykytekst"/>
        <w:spacing w:before="120"/>
        <w:jc w:val="center"/>
        <w:rPr>
          <w:rFonts w:ascii="Tahoma" w:hAnsi="Tahoma" w:cs="Tahoma"/>
          <w:b/>
          <w:bCs/>
          <w:sz w:val="18"/>
          <w:szCs w:val="18"/>
        </w:rPr>
      </w:pPr>
      <w:r w:rsidRPr="00A2138D">
        <w:rPr>
          <w:rFonts w:ascii="Tahoma" w:hAnsi="Tahoma" w:cs="Tahoma"/>
          <w:b/>
          <w:bCs/>
          <w:sz w:val="18"/>
          <w:szCs w:val="18"/>
        </w:rPr>
        <w:tab/>
      </w:r>
      <w:r w:rsidRPr="00A2138D">
        <w:rPr>
          <w:rFonts w:ascii="Tahoma" w:hAnsi="Tahoma" w:cs="Tahoma"/>
          <w:b/>
          <w:bCs/>
          <w:sz w:val="18"/>
          <w:szCs w:val="18"/>
        </w:rPr>
        <w:tab/>
      </w:r>
    </w:p>
    <w:p w:rsidR="005413F7" w:rsidRPr="001111D7" w:rsidRDefault="005413F7" w:rsidP="00761E15">
      <w:pPr>
        <w:pStyle w:val="rozdzia"/>
        <w:rPr>
          <w:sz w:val="18"/>
          <w:szCs w:val="18"/>
          <w:u w:val="single"/>
        </w:rPr>
      </w:pPr>
      <w:r w:rsidRPr="001111D7">
        <w:rPr>
          <w:sz w:val="18"/>
          <w:szCs w:val="18"/>
          <w:u w:val="single"/>
        </w:rPr>
        <w:t>UWAGA</w:t>
      </w:r>
    </w:p>
    <w:p w:rsidR="005413F7" w:rsidRPr="00A2138D" w:rsidRDefault="005413F7" w:rsidP="00761E15">
      <w:pPr>
        <w:pStyle w:val="rozdzia"/>
        <w:rPr>
          <w:sz w:val="18"/>
          <w:szCs w:val="18"/>
        </w:rPr>
      </w:pPr>
    </w:p>
    <w:p w:rsidR="005413F7" w:rsidRPr="00A2138D" w:rsidRDefault="005413F7" w:rsidP="00761E15">
      <w:pPr>
        <w:pStyle w:val="rozdzia"/>
        <w:rPr>
          <w:sz w:val="18"/>
          <w:szCs w:val="18"/>
        </w:rPr>
      </w:pPr>
      <w:r w:rsidRPr="00A2138D">
        <w:rPr>
          <w:sz w:val="18"/>
          <w:szCs w:val="18"/>
        </w:rPr>
        <w:t>W przypadku Wykonawców wspólnie ubiegających się o udzielenie zamówienia wymóg złożenia niniejszego oświadczenia dotyczy każdego z Wykonawców</w:t>
      </w:r>
      <w:r>
        <w:rPr>
          <w:sz w:val="18"/>
          <w:szCs w:val="18"/>
        </w:rPr>
        <w:t>.</w:t>
      </w:r>
    </w:p>
    <w:p w:rsidR="005413F7" w:rsidRDefault="005413F7" w:rsidP="008C407F">
      <w:pPr>
        <w:pStyle w:val="Zwykytekst"/>
        <w:spacing w:before="120"/>
        <w:jc w:val="both"/>
        <w:rPr>
          <w:rFonts w:ascii="Tahoma" w:hAnsi="Tahoma" w:cs="Tahoma"/>
          <w:b/>
          <w:bCs/>
          <w:sz w:val="24"/>
          <w:szCs w:val="24"/>
        </w:rPr>
      </w:pPr>
      <w:r w:rsidRPr="00A2138D">
        <w:rPr>
          <w:rFonts w:ascii="Tahoma" w:hAnsi="Tahoma" w:cs="Tahoma"/>
          <w:b/>
          <w:bCs/>
          <w:sz w:val="18"/>
          <w:szCs w:val="18"/>
        </w:rPr>
        <w:t xml:space="preserve">W przypadku Wykonawcy, który powołuje się na zasoby innych podmiotów, o których mowa w </w:t>
      </w:r>
      <w:r w:rsidRPr="00BC4BFC">
        <w:rPr>
          <w:rFonts w:ascii="Tahoma" w:hAnsi="Tahoma" w:cs="Tahoma"/>
          <w:b/>
          <w:bCs/>
          <w:sz w:val="18"/>
          <w:szCs w:val="18"/>
        </w:rPr>
        <w:t>pkt 10</w:t>
      </w:r>
      <w:r w:rsidRPr="00A2138D">
        <w:rPr>
          <w:rFonts w:ascii="Tahoma" w:hAnsi="Tahoma" w:cs="Tahoma"/>
          <w:b/>
          <w:bCs/>
          <w:sz w:val="18"/>
          <w:szCs w:val="18"/>
        </w:rPr>
        <w:t xml:space="preserve"> SIWZ</w:t>
      </w:r>
      <w:r>
        <w:rPr>
          <w:rFonts w:ascii="Tahoma" w:hAnsi="Tahoma" w:cs="Tahoma"/>
          <w:b/>
          <w:bCs/>
          <w:sz w:val="18"/>
          <w:szCs w:val="18"/>
        </w:rPr>
        <w:t xml:space="preserve">, </w:t>
      </w:r>
      <w:r w:rsidRPr="00BC4BFC">
        <w:rPr>
          <w:rFonts w:ascii="Tahoma" w:hAnsi="Tahoma" w:cs="Tahoma"/>
          <w:b/>
          <w:bCs/>
          <w:sz w:val="18"/>
          <w:szCs w:val="18"/>
        </w:rPr>
        <w:t>w celu wykazania spełniania, w zakresie, w jakim powołuje się na ich zasoby, warunków udziału w postępowaniu, zamieszcza informacje o tych podmiotach w niniejszym oświadczeniu.</w:t>
      </w:r>
    </w:p>
    <w:p w:rsidR="005413F7" w:rsidRDefault="005413F7" w:rsidP="008C407F">
      <w:pPr>
        <w:pStyle w:val="Zwykytekst"/>
        <w:spacing w:before="120"/>
        <w:jc w:val="both"/>
        <w:rPr>
          <w:rFonts w:ascii="Tahoma" w:hAnsi="Tahoma" w:cs="Tahoma"/>
          <w:b/>
          <w:bCs/>
          <w:sz w:val="24"/>
          <w:szCs w:val="24"/>
        </w:rPr>
      </w:pPr>
    </w:p>
    <w:p w:rsidR="005413F7" w:rsidRDefault="005413F7" w:rsidP="00023FBD">
      <w:pPr>
        <w:pStyle w:val="Zwykytekst"/>
        <w:spacing w:before="120"/>
        <w:jc w:val="center"/>
        <w:rPr>
          <w:rFonts w:ascii="Tahoma" w:hAnsi="Tahoma" w:cs="Tahoma"/>
          <w:b/>
          <w:bCs/>
          <w:sz w:val="24"/>
          <w:szCs w:val="24"/>
        </w:rPr>
      </w:pPr>
    </w:p>
    <w:p w:rsidR="005413F7" w:rsidRDefault="005413F7" w:rsidP="00023FBD">
      <w:pPr>
        <w:pStyle w:val="Zwykytekst"/>
        <w:spacing w:before="120"/>
        <w:jc w:val="center"/>
        <w:rPr>
          <w:rFonts w:ascii="Tahoma" w:hAnsi="Tahoma" w:cs="Tahoma"/>
          <w:b/>
          <w:bCs/>
          <w:sz w:val="24"/>
          <w:szCs w:val="24"/>
        </w:rPr>
      </w:pPr>
    </w:p>
    <w:p w:rsidR="005413F7" w:rsidRDefault="005413F7" w:rsidP="00023FBD">
      <w:pPr>
        <w:pStyle w:val="Zwykytekst"/>
        <w:spacing w:before="120"/>
        <w:jc w:val="center"/>
        <w:rPr>
          <w:rFonts w:ascii="Tahoma" w:hAnsi="Tahoma" w:cs="Tahoma"/>
          <w:b/>
          <w:bCs/>
          <w:sz w:val="24"/>
          <w:szCs w:val="24"/>
        </w:rPr>
      </w:pPr>
    </w:p>
    <w:p w:rsidR="005413F7" w:rsidRDefault="005413F7" w:rsidP="00023FBD">
      <w:pPr>
        <w:pStyle w:val="Zwykytekst"/>
        <w:spacing w:before="120"/>
        <w:jc w:val="center"/>
        <w:rPr>
          <w:rFonts w:ascii="Tahoma" w:hAnsi="Tahoma" w:cs="Tahoma"/>
          <w:b/>
          <w:bCs/>
          <w:sz w:val="24"/>
          <w:szCs w:val="24"/>
        </w:rPr>
      </w:pPr>
    </w:p>
    <w:p w:rsidR="005413F7" w:rsidRDefault="005413F7" w:rsidP="00023FBD">
      <w:pPr>
        <w:pStyle w:val="Zwykytekst"/>
        <w:spacing w:before="120"/>
        <w:jc w:val="center"/>
        <w:rPr>
          <w:rFonts w:ascii="Tahoma" w:hAnsi="Tahoma" w:cs="Tahoma"/>
          <w:b/>
          <w:bCs/>
          <w:sz w:val="24"/>
          <w:szCs w:val="24"/>
        </w:rPr>
      </w:pPr>
    </w:p>
    <w:p w:rsidR="005413F7" w:rsidRDefault="005413F7" w:rsidP="00023FBD">
      <w:pPr>
        <w:pStyle w:val="Zwykytekst"/>
        <w:spacing w:before="120"/>
        <w:jc w:val="center"/>
        <w:rPr>
          <w:rFonts w:ascii="Tahoma" w:hAnsi="Tahoma" w:cs="Tahoma"/>
          <w:b/>
          <w:bCs/>
          <w:sz w:val="24"/>
          <w:szCs w:val="24"/>
        </w:rPr>
      </w:pPr>
    </w:p>
    <w:p w:rsidR="005413F7" w:rsidRDefault="005413F7" w:rsidP="00BC4BFC">
      <w:pPr>
        <w:pStyle w:val="Zwykytekst"/>
        <w:spacing w:before="120"/>
        <w:rPr>
          <w:rFonts w:ascii="Tahoma" w:hAnsi="Tahoma" w:cs="Tahoma"/>
          <w:b/>
          <w:bCs/>
          <w:sz w:val="24"/>
          <w:szCs w:val="24"/>
        </w:rPr>
      </w:pPr>
    </w:p>
    <w:p w:rsidR="005413F7" w:rsidRDefault="005413F7" w:rsidP="00023FBD">
      <w:pPr>
        <w:pStyle w:val="Zwykytekst"/>
        <w:spacing w:before="120"/>
        <w:rPr>
          <w:rFonts w:ascii="Tahoma" w:hAnsi="Tahoma" w:cs="Tahoma"/>
          <w:b/>
          <w:bCs/>
          <w:u w:val="single"/>
        </w:rPr>
      </w:pPr>
    </w:p>
    <w:p w:rsidR="005413F7" w:rsidRPr="00494475" w:rsidRDefault="005413F7" w:rsidP="00023FBD">
      <w:pPr>
        <w:pStyle w:val="Zwykytekst"/>
        <w:spacing w:before="120"/>
        <w:rPr>
          <w:rFonts w:ascii="Tahoma" w:hAnsi="Tahoma" w:cs="Tahoma"/>
          <w:b/>
          <w:bCs/>
          <w:sz w:val="24"/>
          <w:szCs w:val="24"/>
          <w:u w:val="single"/>
        </w:rPr>
      </w:pPr>
      <w:r w:rsidRPr="00494475">
        <w:rPr>
          <w:rFonts w:ascii="Tahoma" w:hAnsi="Tahoma" w:cs="Tahoma"/>
          <w:b/>
          <w:bCs/>
          <w:u w:val="single"/>
        </w:rPr>
        <w:lastRenderedPageBreak/>
        <w:t>DOKUMENT SKŁADANY WRAZ Z OFERTĄ</w:t>
      </w:r>
    </w:p>
    <w:p w:rsidR="005413F7" w:rsidRPr="004B55E0" w:rsidRDefault="005413F7" w:rsidP="004B55E0">
      <w:pPr>
        <w:pStyle w:val="Nagwek3"/>
        <w:jc w:val="right"/>
        <w:rPr>
          <w:rFonts w:ascii="Tahoma" w:hAnsi="Tahoma" w:cs="Tahoma"/>
          <w:i w:val="0"/>
        </w:rPr>
      </w:pPr>
      <w:r w:rsidRPr="004B55E0">
        <w:rPr>
          <w:rFonts w:ascii="Tahoma" w:hAnsi="Tahoma" w:cs="Tahoma"/>
          <w:i w:val="0"/>
        </w:rPr>
        <w:t>Załącznik nr 1b</w:t>
      </w:r>
    </w:p>
    <w:p w:rsidR="005413F7" w:rsidRDefault="005413F7" w:rsidP="00023FBD">
      <w:pPr>
        <w:jc w:val="right"/>
        <w:rPr>
          <w:rFonts w:ascii="Tahoma" w:hAnsi="Tahoma" w:cs="Tahoma"/>
          <w:b/>
          <w:bCs/>
        </w:rPr>
      </w:pPr>
    </w:p>
    <w:p w:rsidR="005413F7" w:rsidRPr="00681C56" w:rsidRDefault="005413F7" w:rsidP="00023FBD">
      <w:pPr>
        <w:jc w:val="right"/>
      </w:pPr>
    </w:p>
    <w:p w:rsidR="005413F7" w:rsidRPr="00977336" w:rsidRDefault="005413F7" w:rsidP="00977336">
      <w:pPr>
        <w:ind w:left="5246" w:firstLine="418"/>
        <w:rPr>
          <w:rFonts w:ascii="Tahoma" w:hAnsi="Tahoma" w:cs="Tahoma"/>
          <w:b/>
          <w:bCs/>
          <w:sz w:val="18"/>
          <w:szCs w:val="18"/>
        </w:rPr>
      </w:pPr>
      <w:r w:rsidRPr="00977336">
        <w:rPr>
          <w:rFonts w:ascii="Tahoma" w:hAnsi="Tahoma" w:cs="Tahoma"/>
          <w:b/>
          <w:bCs/>
          <w:sz w:val="18"/>
          <w:szCs w:val="18"/>
        </w:rPr>
        <w:t>Zamawiający:</w:t>
      </w:r>
    </w:p>
    <w:p w:rsidR="005413F7" w:rsidRPr="00BC4BFC" w:rsidRDefault="005413F7" w:rsidP="00977336">
      <w:pPr>
        <w:ind w:left="6108" w:hanging="444"/>
        <w:rPr>
          <w:rFonts w:ascii="Tahoma" w:hAnsi="Tahoma" w:cs="Tahoma"/>
          <w:b/>
          <w:bCs/>
          <w:sz w:val="18"/>
          <w:szCs w:val="18"/>
        </w:rPr>
      </w:pPr>
      <w:r w:rsidRPr="00BC4BFC">
        <w:rPr>
          <w:rFonts w:ascii="Tahoma" w:hAnsi="Tahoma" w:cs="Tahoma"/>
          <w:b/>
          <w:bCs/>
          <w:sz w:val="18"/>
          <w:szCs w:val="18"/>
        </w:rPr>
        <w:t>Miasto Stołeczne Warszawa</w:t>
      </w:r>
    </w:p>
    <w:p w:rsidR="005413F7" w:rsidRPr="00BC4BFC" w:rsidRDefault="005413F7" w:rsidP="00977336">
      <w:pPr>
        <w:ind w:left="5136" w:firstLine="528"/>
        <w:rPr>
          <w:rFonts w:ascii="Tahoma" w:hAnsi="Tahoma" w:cs="Tahoma"/>
          <w:b/>
          <w:bCs/>
          <w:sz w:val="18"/>
          <w:szCs w:val="18"/>
        </w:rPr>
      </w:pPr>
      <w:r w:rsidRPr="00BC4BFC">
        <w:rPr>
          <w:rFonts w:ascii="Tahoma" w:hAnsi="Tahoma" w:cs="Tahoma"/>
          <w:b/>
          <w:bCs/>
          <w:sz w:val="18"/>
          <w:szCs w:val="18"/>
        </w:rPr>
        <w:t>- Zarząd Dróg Miejskich</w:t>
      </w:r>
    </w:p>
    <w:p w:rsidR="005413F7" w:rsidRPr="00BC4BFC" w:rsidRDefault="005413F7" w:rsidP="00977336">
      <w:pPr>
        <w:jc w:val="both"/>
        <w:rPr>
          <w:rFonts w:ascii="Tahoma" w:hAnsi="Tahoma" w:cs="Tahoma"/>
          <w:b/>
          <w:bCs/>
          <w:sz w:val="18"/>
          <w:szCs w:val="18"/>
        </w:rPr>
      </w:pP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t xml:space="preserve">   </w:t>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t>00-801 Warszawa</w:t>
      </w:r>
    </w:p>
    <w:p w:rsidR="005413F7" w:rsidRPr="00977336" w:rsidRDefault="005413F7" w:rsidP="00977336">
      <w:pPr>
        <w:rPr>
          <w:rFonts w:ascii="Tahoma" w:hAnsi="Tahoma" w:cs="Tahoma"/>
          <w:sz w:val="18"/>
          <w:szCs w:val="18"/>
        </w:rPr>
      </w:pPr>
      <w:r w:rsidRPr="00BC4BFC">
        <w:rPr>
          <w:rFonts w:ascii="Tahoma" w:hAnsi="Tahoma" w:cs="Tahoma"/>
          <w:b/>
          <w:bCs/>
          <w:sz w:val="18"/>
          <w:szCs w:val="18"/>
        </w:rPr>
        <w:t xml:space="preserve">                                               </w:t>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t xml:space="preserve">                           ul. Chmielna 120</w:t>
      </w:r>
    </w:p>
    <w:p w:rsidR="005413F7" w:rsidRPr="00977336" w:rsidRDefault="005413F7" w:rsidP="00501FDC">
      <w:pPr>
        <w:rPr>
          <w:rFonts w:ascii="Tahoma" w:hAnsi="Tahoma" w:cs="Tahoma"/>
          <w:b/>
          <w:bCs/>
          <w:sz w:val="18"/>
          <w:szCs w:val="18"/>
        </w:rPr>
      </w:pPr>
      <w:r w:rsidRPr="00977336">
        <w:rPr>
          <w:rFonts w:ascii="Tahoma" w:hAnsi="Tahoma" w:cs="Tahoma"/>
          <w:b/>
          <w:bCs/>
          <w:sz w:val="18"/>
          <w:szCs w:val="18"/>
        </w:rPr>
        <w:t>Wykonawca:</w:t>
      </w:r>
    </w:p>
    <w:p w:rsidR="005413F7" w:rsidRDefault="005413F7" w:rsidP="00501FDC">
      <w:pPr>
        <w:ind w:right="5954"/>
        <w:rPr>
          <w:rFonts w:ascii="Tahoma" w:hAnsi="Tahoma" w:cs="Tahoma"/>
          <w:sz w:val="18"/>
          <w:szCs w:val="18"/>
        </w:rPr>
      </w:pPr>
    </w:p>
    <w:p w:rsidR="005413F7" w:rsidRDefault="005413F7" w:rsidP="00501FDC">
      <w:pPr>
        <w:ind w:right="5954"/>
        <w:rPr>
          <w:rFonts w:ascii="Tahoma" w:hAnsi="Tahoma" w:cs="Tahoma"/>
          <w:sz w:val="18"/>
          <w:szCs w:val="18"/>
        </w:rPr>
      </w:pPr>
      <w:r w:rsidRPr="00977336">
        <w:rPr>
          <w:rFonts w:ascii="Tahoma" w:hAnsi="Tahoma" w:cs="Tahoma"/>
          <w:sz w:val="18"/>
          <w:szCs w:val="18"/>
        </w:rPr>
        <w:t>………………………………………</w:t>
      </w:r>
    </w:p>
    <w:p w:rsidR="005413F7" w:rsidRDefault="005413F7" w:rsidP="00501FDC">
      <w:pPr>
        <w:ind w:right="5954"/>
        <w:rPr>
          <w:rFonts w:ascii="Tahoma" w:hAnsi="Tahoma" w:cs="Tahoma"/>
          <w:sz w:val="18"/>
          <w:szCs w:val="18"/>
        </w:rPr>
      </w:pPr>
    </w:p>
    <w:p w:rsidR="005413F7" w:rsidRPr="00977336" w:rsidRDefault="005413F7" w:rsidP="00501FDC">
      <w:pPr>
        <w:ind w:right="5954"/>
        <w:rPr>
          <w:rFonts w:ascii="Tahoma" w:hAnsi="Tahoma" w:cs="Tahoma"/>
          <w:sz w:val="18"/>
          <w:szCs w:val="18"/>
        </w:rPr>
      </w:pPr>
      <w:r w:rsidRPr="00977336">
        <w:rPr>
          <w:rFonts w:ascii="Tahoma" w:hAnsi="Tahoma" w:cs="Tahoma"/>
          <w:sz w:val="18"/>
          <w:szCs w:val="18"/>
        </w:rPr>
        <w:t>………………………………………</w:t>
      </w:r>
    </w:p>
    <w:p w:rsidR="005413F7" w:rsidRPr="00977336" w:rsidRDefault="005413F7" w:rsidP="0041291A">
      <w:pPr>
        <w:ind w:right="5953"/>
        <w:rPr>
          <w:rFonts w:ascii="Tahoma" w:hAnsi="Tahoma" w:cs="Tahoma"/>
          <w:i/>
          <w:iCs/>
          <w:sz w:val="16"/>
          <w:szCs w:val="16"/>
        </w:rPr>
      </w:pPr>
      <w:r w:rsidRPr="00977336">
        <w:rPr>
          <w:rFonts w:ascii="Tahoma" w:hAnsi="Tahoma" w:cs="Tahoma"/>
          <w:i/>
          <w:iCs/>
          <w:sz w:val="16"/>
          <w:szCs w:val="16"/>
        </w:rPr>
        <w:t>(pełna nazwa/firma, adres, w zależności od podmiotu: NIP/PESEL, KRS/CEiDG)</w:t>
      </w:r>
    </w:p>
    <w:p w:rsidR="005413F7" w:rsidRPr="00977336" w:rsidRDefault="005413F7" w:rsidP="00501FDC">
      <w:pPr>
        <w:rPr>
          <w:rFonts w:ascii="Tahoma" w:hAnsi="Tahoma" w:cs="Tahoma"/>
          <w:sz w:val="18"/>
          <w:szCs w:val="18"/>
          <w:u w:val="single"/>
        </w:rPr>
      </w:pPr>
      <w:r w:rsidRPr="00977336">
        <w:rPr>
          <w:rFonts w:ascii="Tahoma" w:hAnsi="Tahoma" w:cs="Tahoma"/>
          <w:sz w:val="18"/>
          <w:szCs w:val="18"/>
          <w:u w:val="single"/>
        </w:rPr>
        <w:t>reprezentowany przez:</w:t>
      </w:r>
    </w:p>
    <w:p w:rsidR="005413F7" w:rsidRDefault="005413F7" w:rsidP="00501FDC">
      <w:pPr>
        <w:ind w:right="5954"/>
        <w:rPr>
          <w:rFonts w:ascii="Tahoma" w:hAnsi="Tahoma" w:cs="Tahoma"/>
          <w:sz w:val="18"/>
          <w:szCs w:val="18"/>
        </w:rPr>
      </w:pPr>
    </w:p>
    <w:p w:rsidR="005413F7" w:rsidRDefault="005413F7" w:rsidP="00501FDC">
      <w:pPr>
        <w:ind w:right="5954"/>
        <w:rPr>
          <w:rFonts w:ascii="Tahoma" w:hAnsi="Tahoma" w:cs="Tahoma"/>
          <w:sz w:val="18"/>
          <w:szCs w:val="18"/>
        </w:rPr>
      </w:pPr>
      <w:r w:rsidRPr="00977336">
        <w:rPr>
          <w:rFonts w:ascii="Tahoma" w:hAnsi="Tahoma" w:cs="Tahoma"/>
          <w:sz w:val="18"/>
          <w:szCs w:val="18"/>
        </w:rPr>
        <w:t>………………………………………</w:t>
      </w:r>
    </w:p>
    <w:p w:rsidR="005413F7" w:rsidRDefault="005413F7" w:rsidP="0041291A">
      <w:pPr>
        <w:ind w:right="5954"/>
        <w:rPr>
          <w:rFonts w:ascii="Tahoma" w:hAnsi="Tahoma" w:cs="Tahoma"/>
          <w:sz w:val="18"/>
          <w:szCs w:val="18"/>
        </w:rPr>
      </w:pPr>
    </w:p>
    <w:p w:rsidR="005413F7" w:rsidRPr="00977336" w:rsidRDefault="005413F7" w:rsidP="0041291A">
      <w:pPr>
        <w:ind w:right="5954"/>
        <w:rPr>
          <w:rFonts w:ascii="Tahoma" w:hAnsi="Tahoma" w:cs="Tahoma"/>
          <w:sz w:val="18"/>
          <w:szCs w:val="18"/>
        </w:rPr>
      </w:pPr>
      <w:r w:rsidRPr="00977336">
        <w:rPr>
          <w:rFonts w:ascii="Tahoma" w:hAnsi="Tahoma" w:cs="Tahoma"/>
          <w:sz w:val="18"/>
          <w:szCs w:val="18"/>
        </w:rPr>
        <w:t>………………………………………</w:t>
      </w:r>
    </w:p>
    <w:p w:rsidR="005413F7" w:rsidRPr="00977336" w:rsidRDefault="005413F7" w:rsidP="0041291A">
      <w:pPr>
        <w:ind w:right="5953"/>
        <w:rPr>
          <w:rFonts w:ascii="Tahoma" w:hAnsi="Tahoma" w:cs="Tahoma"/>
          <w:i/>
          <w:iCs/>
          <w:sz w:val="16"/>
          <w:szCs w:val="16"/>
        </w:rPr>
      </w:pPr>
      <w:r w:rsidRPr="00977336">
        <w:rPr>
          <w:rFonts w:ascii="Tahoma" w:hAnsi="Tahoma" w:cs="Tahoma"/>
          <w:i/>
          <w:iCs/>
          <w:sz w:val="16"/>
          <w:szCs w:val="16"/>
        </w:rPr>
        <w:t>(imię, nazwisko, stanowisko/podstawa do reprezentacji)</w:t>
      </w:r>
    </w:p>
    <w:p w:rsidR="005413F7" w:rsidRDefault="005413F7" w:rsidP="0041291A">
      <w:pPr>
        <w:rPr>
          <w:rFonts w:ascii="Arial" w:hAnsi="Arial" w:cs="Arial"/>
        </w:rPr>
      </w:pPr>
    </w:p>
    <w:p w:rsidR="005413F7" w:rsidRPr="00977336" w:rsidRDefault="005413F7" w:rsidP="00536F79">
      <w:pPr>
        <w:spacing w:after="120" w:line="360" w:lineRule="auto"/>
        <w:jc w:val="center"/>
        <w:rPr>
          <w:rFonts w:ascii="Tahoma" w:hAnsi="Tahoma" w:cs="Tahoma"/>
          <w:b/>
          <w:bCs/>
          <w:sz w:val="18"/>
          <w:szCs w:val="18"/>
          <w:u w:val="single"/>
        </w:rPr>
      </w:pPr>
      <w:r w:rsidRPr="00977336">
        <w:rPr>
          <w:rFonts w:ascii="Tahoma" w:hAnsi="Tahoma" w:cs="Tahoma"/>
          <w:b/>
          <w:bCs/>
          <w:sz w:val="18"/>
          <w:szCs w:val="18"/>
          <w:u w:val="single"/>
        </w:rPr>
        <w:t xml:space="preserve">Oświadczenie wykonawcy </w:t>
      </w:r>
    </w:p>
    <w:p w:rsidR="005413F7" w:rsidRPr="00977336" w:rsidRDefault="005413F7" w:rsidP="00536F79">
      <w:pPr>
        <w:spacing w:line="360" w:lineRule="auto"/>
        <w:jc w:val="center"/>
        <w:rPr>
          <w:rFonts w:ascii="Tahoma" w:hAnsi="Tahoma" w:cs="Tahoma"/>
          <w:b/>
          <w:bCs/>
          <w:sz w:val="18"/>
          <w:szCs w:val="18"/>
        </w:rPr>
      </w:pPr>
      <w:r w:rsidRPr="00977336">
        <w:rPr>
          <w:rFonts w:ascii="Tahoma" w:hAnsi="Tahoma" w:cs="Tahoma"/>
          <w:b/>
          <w:bCs/>
          <w:sz w:val="18"/>
          <w:szCs w:val="18"/>
        </w:rPr>
        <w:t xml:space="preserve">składane na podstawie art. 25a ust. 1 ustawy z dnia 29 stycznia 2004 r. </w:t>
      </w:r>
    </w:p>
    <w:p w:rsidR="005413F7" w:rsidRPr="00977336" w:rsidRDefault="005413F7" w:rsidP="00536F79">
      <w:pPr>
        <w:spacing w:line="360" w:lineRule="auto"/>
        <w:jc w:val="center"/>
        <w:rPr>
          <w:rFonts w:ascii="Tahoma" w:hAnsi="Tahoma" w:cs="Tahoma"/>
          <w:b/>
          <w:bCs/>
          <w:sz w:val="18"/>
          <w:szCs w:val="18"/>
        </w:rPr>
      </w:pPr>
      <w:r w:rsidRPr="00977336">
        <w:rPr>
          <w:rFonts w:ascii="Tahoma" w:hAnsi="Tahoma" w:cs="Tahoma"/>
          <w:b/>
          <w:bCs/>
          <w:sz w:val="18"/>
          <w:szCs w:val="18"/>
        </w:rPr>
        <w:t xml:space="preserve"> Prawo zamówień publicznych (dalej jako: ustawa Pzp), </w:t>
      </w:r>
    </w:p>
    <w:p w:rsidR="005413F7" w:rsidRPr="00977336" w:rsidRDefault="005413F7" w:rsidP="00536F79">
      <w:pPr>
        <w:spacing w:before="120" w:line="360" w:lineRule="auto"/>
        <w:jc w:val="center"/>
        <w:rPr>
          <w:rFonts w:ascii="Tahoma" w:hAnsi="Tahoma" w:cs="Tahoma"/>
          <w:b/>
          <w:bCs/>
          <w:sz w:val="18"/>
          <w:szCs w:val="18"/>
          <w:u w:val="single"/>
        </w:rPr>
      </w:pPr>
      <w:r w:rsidRPr="00977336">
        <w:rPr>
          <w:rFonts w:ascii="Tahoma" w:hAnsi="Tahoma" w:cs="Tahoma"/>
          <w:b/>
          <w:bCs/>
          <w:sz w:val="18"/>
          <w:szCs w:val="18"/>
          <w:u w:val="single"/>
        </w:rPr>
        <w:t>DOTYCZĄCE PRZESŁANEK WYKLUCZENIA Z POSTĘPOWANIA</w:t>
      </w:r>
    </w:p>
    <w:p w:rsidR="005413F7" w:rsidRDefault="005413F7" w:rsidP="00536F79">
      <w:pPr>
        <w:spacing w:line="360" w:lineRule="auto"/>
        <w:jc w:val="both"/>
        <w:rPr>
          <w:rFonts w:ascii="Arial" w:hAnsi="Arial" w:cs="Arial"/>
          <w:sz w:val="21"/>
          <w:szCs w:val="21"/>
        </w:rPr>
      </w:pPr>
    </w:p>
    <w:p w:rsidR="005413F7" w:rsidRPr="00E3496B" w:rsidRDefault="005413F7" w:rsidP="00E3496B">
      <w:pPr>
        <w:jc w:val="both"/>
        <w:rPr>
          <w:rFonts w:ascii="Tahoma" w:hAnsi="Tahoma" w:cs="Tahoma"/>
          <w:b/>
          <w:bCs/>
          <w:sz w:val="18"/>
          <w:szCs w:val="18"/>
        </w:rPr>
      </w:pPr>
      <w:r w:rsidRPr="00977336">
        <w:rPr>
          <w:rFonts w:ascii="Tahoma" w:hAnsi="Tahoma" w:cs="Tahoma"/>
          <w:sz w:val="18"/>
          <w:szCs w:val="18"/>
        </w:rPr>
        <w:t>Na potrzeby postępowania o udzielenie zamówienia publicznego</w:t>
      </w:r>
      <w:r>
        <w:rPr>
          <w:rFonts w:ascii="Tahoma" w:hAnsi="Tahoma" w:cs="Tahoma"/>
          <w:sz w:val="18"/>
          <w:szCs w:val="18"/>
        </w:rPr>
        <w:t xml:space="preserve"> </w:t>
      </w:r>
      <w:r w:rsidRPr="00977336">
        <w:rPr>
          <w:rFonts w:ascii="Tahoma" w:hAnsi="Tahoma" w:cs="Tahoma"/>
          <w:sz w:val="18"/>
          <w:szCs w:val="18"/>
        </w:rPr>
        <w:t xml:space="preserve">pn. </w:t>
      </w:r>
      <w:r w:rsidR="00AA7468">
        <w:rPr>
          <w:rFonts w:ascii="Tahoma" w:hAnsi="Tahoma" w:cs="Tahoma"/>
          <w:sz w:val="18"/>
          <w:szCs w:val="18"/>
        </w:rPr>
        <w:t>„</w:t>
      </w:r>
      <w:r w:rsidR="00AA7468" w:rsidRPr="00AA7468">
        <w:rPr>
          <w:rFonts w:ascii="Tahoma" w:hAnsi="Tahoma" w:cs="Tahoma"/>
          <w:b/>
          <w:bCs/>
          <w:sz w:val="18"/>
          <w:szCs w:val="18"/>
        </w:rPr>
        <w:t>Budowa dróg rowerowych i wdrożenie organizacji ruchu</w:t>
      </w:r>
      <w:r w:rsidR="00AA7468" w:rsidRPr="00AA7468">
        <w:rPr>
          <w:rFonts w:ascii="Tahoma" w:hAnsi="Tahoma" w:cs="Tahoma"/>
          <w:b/>
          <w:sz w:val="18"/>
          <w:szCs w:val="18"/>
        </w:rPr>
        <w:t>”</w:t>
      </w:r>
      <w:r w:rsidRPr="00977336">
        <w:rPr>
          <w:rFonts w:ascii="Tahoma" w:hAnsi="Tahoma" w:cs="Tahoma"/>
          <w:sz w:val="18"/>
          <w:szCs w:val="18"/>
        </w:rPr>
        <w:t xml:space="preserve"> prowadzonego przez </w:t>
      </w:r>
      <w:r w:rsidRPr="00BC4BFC">
        <w:rPr>
          <w:rFonts w:ascii="Tahoma" w:hAnsi="Tahoma" w:cs="Tahoma"/>
          <w:sz w:val="18"/>
          <w:szCs w:val="18"/>
        </w:rPr>
        <w:t>Miasto Stołeczne Warszawa - Zarząd Dróg Miejskich</w:t>
      </w:r>
      <w:r w:rsidRPr="00977336">
        <w:rPr>
          <w:rFonts w:ascii="Tahoma" w:hAnsi="Tahoma" w:cs="Tahoma"/>
          <w:i/>
          <w:iCs/>
          <w:sz w:val="18"/>
          <w:szCs w:val="18"/>
        </w:rPr>
        <w:t xml:space="preserve">, </w:t>
      </w:r>
      <w:r w:rsidRPr="00977336">
        <w:rPr>
          <w:rFonts w:ascii="Tahoma" w:hAnsi="Tahoma" w:cs="Tahoma"/>
          <w:sz w:val="18"/>
          <w:szCs w:val="18"/>
        </w:rPr>
        <w:t>oświadczam, co następuje:</w:t>
      </w:r>
    </w:p>
    <w:p w:rsidR="005413F7" w:rsidRPr="00CC6896" w:rsidRDefault="005413F7" w:rsidP="00536F79">
      <w:pPr>
        <w:spacing w:line="360" w:lineRule="auto"/>
        <w:jc w:val="both"/>
        <w:rPr>
          <w:rFonts w:ascii="Arial" w:hAnsi="Arial" w:cs="Arial"/>
        </w:rPr>
      </w:pPr>
    </w:p>
    <w:p w:rsidR="005413F7" w:rsidRPr="00062E46" w:rsidRDefault="005413F7" w:rsidP="00536F79">
      <w:pPr>
        <w:shd w:val="clear" w:color="auto" w:fill="BFBFBF"/>
        <w:spacing w:line="360" w:lineRule="auto"/>
        <w:rPr>
          <w:rFonts w:ascii="Tahoma" w:hAnsi="Tahoma" w:cs="Tahoma"/>
          <w:b/>
          <w:bCs/>
          <w:sz w:val="18"/>
          <w:szCs w:val="18"/>
        </w:rPr>
      </w:pPr>
      <w:r w:rsidRPr="00062E46">
        <w:rPr>
          <w:rFonts w:ascii="Tahoma" w:hAnsi="Tahoma" w:cs="Tahoma"/>
          <w:b/>
          <w:bCs/>
          <w:sz w:val="18"/>
          <w:szCs w:val="18"/>
        </w:rPr>
        <w:t>OŚWIADCZENIA DOTYCZĄCE WYKONAWCY:</w:t>
      </w:r>
    </w:p>
    <w:p w:rsidR="005413F7" w:rsidRPr="00062E46" w:rsidRDefault="005413F7" w:rsidP="00536F79">
      <w:pPr>
        <w:pStyle w:val="Akapitzlist"/>
        <w:spacing w:after="0" w:line="360" w:lineRule="auto"/>
        <w:jc w:val="both"/>
        <w:rPr>
          <w:rFonts w:ascii="Tahoma" w:hAnsi="Tahoma" w:cs="Tahoma"/>
          <w:sz w:val="18"/>
          <w:szCs w:val="18"/>
        </w:rPr>
      </w:pPr>
    </w:p>
    <w:p w:rsidR="005413F7" w:rsidRPr="00062E46" w:rsidRDefault="005413F7" w:rsidP="001670AC">
      <w:pPr>
        <w:pStyle w:val="Akapitzlist"/>
        <w:numPr>
          <w:ilvl w:val="0"/>
          <w:numId w:val="13"/>
        </w:numPr>
        <w:spacing w:after="0" w:line="360" w:lineRule="auto"/>
        <w:jc w:val="both"/>
        <w:rPr>
          <w:rFonts w:ascii="Tahoma" w:hAnsi="Tahoma" w:cs="Tahoma"/>
          <w:sz w:val="18"/>
          <w:szCs w:val="18"/>
        </w:rPr>
      </w:pPr>
      <w:r w:rsidRPr="00062E46">
        <w:rPr>
          <w:rFonts w:ascii="Tahoma" w:hAnsi="Tahoma" w:cs="Tahoma"/>
          <w:sz w:val="18"/>
          <w:szCs w:val="18"/>
        </w:rPr>
        <w:t>Oświadczam, że nie podlegam wykluczeniu z postępowania na podstawie art. 24 ust 1 pkt 12-23 ustawy Pzp.</w:t>
      </w:r>
    </w:p>
    <w:p w:rsidR="005413F7" w:rsidRPr="00062E46" w:rsidRDefault="005413F7" w:rsidP="001670AC">
      <w:pPr>
        <w:pStyle w:val="Akapitzlist"/>
        <w:numPr>
          <w:ilvl w:val="0"/>
          <w:numId w:val="13"/>
        </w:numPr>
        <w:spacing w:after="0" w:line="360" w:lineRule="auto"/>
        <w:jc w:val="both"/>
        <w:rPr>
          <w:rFonts w:ascii="Tahoma" w:hAnsi="Tahoma" w:cs="Tahoma"/>
          <w:sz w:val="18"/>
          <w:szCs w:val="18"/>
        </w:rPr>
      </w:pPr>
      <w:r w:rsidRPr="00062E46">
        <w:rPr>
          <w:rFonts w:ascii="Tahoma" w:hAnsi="Tahoma" w:cs="Tahoma"/>
          <w:sz w:val="18"/>
          <w:szCs w:val="18"/>
        </w:rPr>
        <w:t>Oświadczam, że nie podlegam wykluczeniu z postępowania na podstawie art. 24 ust. 5 pkt 1,2,4 ustawy Pzp.</w:t>
      </w:r>
    </w:p>
    <w:p w:rsidR="005413F7" w:rsidRPr="003E1710" w:rsidRDefault="005413F7" w:rsidP="00536F79">
      <w:pPr>
        <w:spacing w:line="360" w:lineRule="auto"/>
        <w:jc w:val="both"/>
        <w:rPr>
          <w:rFonts w:ascii="Arial" w:hAnsi="Arial" w:cs="Arial"/>
          <w:i/>
          <w:iCs/>
          <w:sz w:val="20"/>
          <w:szCs w:val="20"/>
        </w:rPr>
      </w:pPr>
    </w:p>
    <w:p w:rsidR="005413F7" w:rsidRPr="00054680" w:rsidRDefault="005413F7" w:rsidP="00536F79">
      <w:pPr>
        <w:spacing w:line="360" w:lineRule="auto"/>
        <w:jc w:val="both"/>
        <w:rPr>
          <w:rFonts w:ascii="Tahoma" w:hAnsi="Tahoma" w:cs="Tahoma"/>
          <w:sz w:val="18"/>
          <w:szCs w:val="18"/>
        </w:rPr>
      </w:pPr>
      <w:r w:rsidRPr="00054680">
        <w:rPr>
          <w:rFonts w:ascii="Tahoma" w:hAnsi="Tahoma" w:cs="Tahoma"/>
          <w:sz w:val="18"/>
          <w:szCs w:val="18"/>
        </w:rPr>
        <w:t xml:space="preserve">…………….……. </w:t>
      </w:r>
      <w:r w:rsidRPr="00054680">
        <w:rPr>
          <w:rFonts w:ascii="Tahoma" w:hAnsi="Tahoma" w:cs="Tahoma"/>
          <w:i/>
          <w:iCs/>
          <w:sz w:val="16"/>
          <w:szCs w:val="16"/>
        </w:rPr>
        <w:t>(miejscowość)</w:t>
      </w:r>
      <w:r w:rsidRPr="00054680">
        <w:rPr>
          <w:rFonts w:ascii="Tahoma" w:hAnsi="Tahoma" w:cs="Tahoma"/>
          <w:i/>
          <w:iCs/>
          <w:sz w:val="18"/>
          <w:szCs w:val="18"/>
        </w:rPr>
        <w:t xml:space="preserve">, </w:t>
      </w:r>
      <w:r w:rsidRPr="00054680">
        <w:rPr>
          <w:rFonts w:ascii="Tahoma" w:hAnsi="Tahoma" w:cs="Tahoma"/>
          <w:sz w:val="18"/>
          <w:szCs w:val="18"/>
        </w:rPr>
        <w:t xml:space="preserve">dnia ………….……. r. </w:t>
      </w:r>
    </w:p>
    <w:p w:rsidR="005413F7" w:rsidRPr="00054680" w:rsidRDefault="005413F7" w:rsidP="00536F79">
      <w:pPr>
        <w:spacing w:line="360" w:lineRule="auto"/>
        <w:jc w:val="both"/>
        <w:rPr>
          <w:rFonts w:ascii="Tahoma" w:hAnsi="Tahoma" w:cs="Tahoma"/>
          <w:sz w:val="18"/>
          <w:szCs w:val="18"/>
        </w:rPr>
      </w:pPr>
    </w:p>
    <w:p w:rsidR="005413F7" w:rsidRPr="00054680" w:rsidRDefault="005413F7" w:rsidP="00536F79">
      <w:pPr>
        <w:spacing w:line="360" w:lineRule="auto"/>
        <w:jc w:val="both"/>
        <w:rPr>
          <w:rFonts w:ascii="Tahoma" w:hAnsi="Tahoma" w:cs="Tahoma"/>
          <w:sz w:val="18"/>
          <w:szCs w:val="18"/>
        </w:rPr>
      </w:pPr>
      <w:r w:rsidRPr="00054680">
        <w:rPr>
          <w:rFonts w:ascii="Tahoma" w:hAnsi="Tahoma" w:cs="Tahoma"/>
          <w:sz w:val="18"/>
          <w:szCs w:val="18"/>
        </w:rPr>
        <w:tab/>
      </w:r>
      <w:r w:rsidRPr="00054680">
        <w:rPr>
          <w:rFonts w:ascii="Tahoma" w:hAnsi="Tahoma" w:cs="Tahoma"/>
          <w:sz w:val="18"/>
          <w:szCs w:val="18"/>
        </w:rPr>
        <w:tab/>
      </w:r>
      <w:r w:rsidRPr="00054680">
        <w:rPr>
          <w:rFonts w:ascii="Tahoma" w:hAnsi="Tahoma" w:cs="Tahoma"/>
          <w:sz w:val="18"/>
          <w:szCs w:val="18"/>
        </w:rPr>
        <w:tab/>
      </w:r>
      <w:r w:rsidRPr="00054680">
        <w:rPr>
          <w:rFonts w:ascii="Tahoma" w:hAnsi="Tahoma" w:cs="Tahoma"/>
          <w:sz w:val="18"/>
          <w:szCs w:val="18"/>
        </w:rPr>
        <w:tab/>
      </w:r>
      <w:r w:rsidRPr="00054680">
        <w:rPr>
          <w:rFonts w:ascii="Tahoma" w:hAnsi="Tahoma" w:cs="Tahoma"/>
          <w:sz w:val="18"/>
          <w:szCs w:val="18"/>
        </w:rPr>
        <w:tab/>
      </w:r>
      <w:r w:rsidRPr="00054680">
        <w:rPr>
          <w:rFonts w:ascii="Tahoma" w:hAnsi="Tahoma" w:cs="Tahoma"/>
          <w:sz w:val="18"/>
          <w:szCs w:val="18"/>
        </w:rPr>
        <w:tab/>
      </w:r>
      <w:r w:rsidRPr="00054680">
        <w:rPr>
          <w:rFonts w:ascii="Tahoma" w:hAnsi="Tahoma" w:cs="Tahoma"/>
          <w:sz w:val="18"/>
          <w:szCs w:val="18"/>
        </w:rPr>
        <w:tab/>
      </w:r>
      <w:r>
        <w:rPr>
          <w:rFonts w:ascii="Tahoma" w:hAnsi="Tahoma" w:cs="Tahoma"/>
          <w:sz w:val="18"/>
          <w:szCs w:val="18"/>
        </w:rPr>
        <w:t xml:space="preserve">          </w:t>
      </w:r>
      <w:r w:rsidRPr="00054680">
        <w:rPr>
          <w:rFonts w:ascii="Tahoma" w:hAnsi="Tahoma" w:cs="Tahoma"/>
          <w:sz w:val="18"/>
          <w:szCs w:val="18"/>
        </w:rPr>
        <w:t>…………………………………………</w:t>
      </w:r>
    </w:p>
    <w:p w:rsidR="005413F7" w:rsidRPr="00054680" w:rsidRDefault="005413F7" w:rsidP="00054680">
      <w:pPr>
        <w:spacing w:line="360" w:lineRule="auto"/>
        <w:jc w:val="both"/>
        <w:rPr>
          <w:rFonts w:ascii="Tahoma" w:hAnsi="Tahoma" w:cs="Tahoma"/>
          <w:i/>
          <w:iCs/>
          <w:sz w:val="16"/>
          <w:szCs w:val="16"/>
        </w:rPr>
      </w:pPr>
      <w:r>
        <w:rPr>
          <w:rFonts w:ascii="Tahoma" w:hAnsi="Tahoma" w:cs="Tahoma"/>
          <w:i/>
          <w:iCs/>
          <w:sz w:val="16"/>
          <w:szCs w:val="16"/>
        </w:rPr>
        <w:t xml:space="preserve">   </w:t>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t xml:space="preserve">                 </w:t>
      </w:r>
      <w:r w:rsidRPr="00054680">
        <w:rPr>
          <w:rFonts w:ascii="Tahoma" w:hAnsi="Tahoma" w:cs="Tahoma"/>
          <w:i/>
          <w:iCs/>
          <w:sz w:val="16"/>
          <w:szCs w:val="16"/>
        </w:rPr>
        <w:t>(podpis)</w:t>
      </w:r>
    </w:p>
    <w:p w:rsidR="005413F7" w:rsidRDefault="005413F7" w:rsidP="00536F79">
      <w:pPr>
        <w:spacing w:line="360" w:lineRule="auto"/>
        <w:ind w:left="5664" w:firstLine="708"/>
        <w:jc w:val="both"/>
        <w:rPr>
          <w:rFonts w:ascii="Arial" w:hAnsi="Arial" w:cs="Arial"/>
          <w:i/>
          <w:iCs/>
          <w:sz w:val="18"/>
          <w:szCs w:val="18"/>
        </w:rPr>
      </w:pPr>
    </w:p>
    <w:p w:rsidR="005413F7" w:rsidRDefault="005413F7" w:rsidP="00536F79">
      <w:pPr>
        <w:spacing w:line="360" w:lineRule="auto"/>
        <w:ind w:left="5664" w:firstLine="708"/>
        <w:jc w:val="both"/>
        <w:rPr>
          <w:rFonts w:ascii="Arial" w:hAnsi="Arial" w:cs="Arial"/>
          <w:i/>
          <w:iCs/>
          <w:sz w:val="18"/>
          <w:szCs w:val="18"/>
        </w:rPr>
      </w:pPr>
    </w:p>
    <w:p w:rsidR="005413F7" w:rsidRPr="00307A36" w:rsidRDefault="005413F7" w:rsidP="00536F79">
      <w:pPr>
        <w:spacing w:line="360" w:lineRule="auto"/>
        <w:ind w:left="5664" w:firstLine="708"/>
        <w:jc w:val="both"/>
        <w:rPr>
          <w:rFonts w:ascii="Arial" w:hAnsi="Arial" w:cs="Arial"/>
          <w:i/>
          <w:iCs/>
          <w:sz w:val="18"/>
          <w:szCs w:val="18"/>
        </w:rPr>
      </w:pPr>
    </w:p>
    <w:p w:rsidR="005413F7" w:rsidRDefault="005413F7" w:rsidP="00536F79">
      <w:pPr>
        <w:spacing w:line="360" w:lineRule="auto"/>
        <w:jc w:val="both"/>
        <w:rPr>
          <w:rFonts w:ascii="Tahoma" w:hAnsi="Tahoma" w:cs="Tahoma"/>
          <w:sz w:val="18"/>
          <w:szCs w:val="18"/>
        </w:rPr>
      </w:pPr>
      <w:r w:rsidRPr="0041291A">
        <w:rPr>
          <w:rFonts w:ascii="Tahoma" w:hAnsi="Tahoma" w:cs="Tahoma"/>
          <w:sz w:val="18"/>
          <w:szCs w:val="18"/>
        </w:rPr>
        <w:t xml:space="preserve">Oświadczam, że zachodzą w stosunku do mnie podstawy wykluczenia z postępowania na podstawie art. …………. ustawy Pzp </w:t>
      </w:r>
      <w:r w:rsidRPr="0041291A">
        <w:rPr>
          <w:rFonts w:ascii="Tahoma" w:hAnsi="Tahoma" w:cs="Tahoma"/>
          <w:i/>
          <w:iCs/>
          <w:sz w:val="18"/>
          <w:szCs w:val="18"/>
        </w:rPr>
        <w:t xml:space="preserve">(podać mającą zastosowanie podstawę wykluczenia spośród wymienionych w art. 24 ust. 1 pkt 13-14, 16-20 lub </w:t>
      </w:r>
      <w:r w:rsidRPr="0041291A">
        <w:rPr>
          <w:rFonts w:ascii="Tahoma" w:hAnsi="Tahoma" w:cs="Tahoma"/>
          <w:i/>
          <w:iCs/>
          <w:sz w:val="18"/>
          <w:szCs w:val="18"/>
        </w:rPr>
        <w:lastRenderedPageBreak/>
        <w:t>art. 24 ust. 5 ustawy Pzp).</w:t>
      </w:r>
      <w:r w:rsidRPr="0041291A">
        <w:rPr>
          <w:rFonts w:ascii="Tahoma" w:hAnsi="Tahoma" w:cs="Tahoma"/>
          <w:sz w:val="18"/>
          <w:szCs w:val="18"/>
        </w:rPr>
        <w:t xml:space="preserve"> Jednocześnie oświadczam, że w związku z ww. okolicznością, na podstawie art. 24 ust. 8 ustawy Pzp podjąłem następujące środki naprawcze: </w:t>
      </w:r>
    </w:p>
    <w:p w:rsidR="005413F7" w:rsidRPr="0041291A" w:rsidRDefault="005413F7" w:rsidP="00536F79">
      <w:pPr>
        <w:spacing w:line="360" w:lineRule="auto"/>
        <w:jc w:val="both"/>
        <w:rPr>
          <w:rFonts w:ascii="Tahoma" w:hAnsi="Tahoma" w:cs="Tahoma"/>
          <w:sz w:val="18"/>
          <w:szCs w:val="18"/>
        </w:rPr>
      </w:pPr>
      <w:r w:rsidRPr="0041291A">
        <w:rPr>
          <w:rFonts w:ascii="Tahoma" w:hAnsi="Tahoma" w:cs="Tahoma"/>
          <w:sz w:val="18"/>
          <w:szCs w:val="18"/>
        </w:rPr>
        <w:t>……………………………………………………………………………………………………</w:t>
      </w:r>
      <w:r>
        <w:rPr>
          <w:rFonts w:ascii="Tahoma" w:hAnsi="Tahoma" w:cs="Tahoma"/>
          <w:sz w:val="18"/>
          <w:szCs w:val="18"/>
        </w:rPr>
        <w:t>…………………………………………………….</w:t>
      </w:r>
      <w:r w:rsidRPr="0041291A">
        <w:rPr>
          <w:rFonts w:ascii="Tahoma" w:hAnsi="Tahoma" w:cs="Tahoma"/>
          <w:sz w:val="18"/>
          <w:szCs w:val="18"/>
        </w:rPr>
        <w:t>…………..</w:t>
      </w:r>
    </w:p>
    <w:p w:rsidR="005413F7" w:rsidRPr="0041291A" w:rsidRDefault="005413F7" w:rsidP="00536F79">
      <w:pPr>
        <w:spacing w:line="360" w:lineRule="auto"/>
        <w:jc w:val="both"/>
        <w:rPr>
          <w:rFonts w:ascii="Tahoma" w:hAnsi="Tahoma" w:cs="Tahoma"/>
          <w:sz w:val="18"/>
          <w:szCs w:val="18"/>
        </w:rPr>
      </w:pPr>
      <w:r w:rsidRPr="0041291A">
        <w:rPr>
          <w:rFonts w:ascii="Tahoma" w:hAnsi="Tahoma" w:cs="Tahoma"/>
          <w:sz w:val="18"/>
          <w:szCs w:val="18"/>
        </w:rPr>
        <w:t>…………………………………………………………………………………………..…………………...........………………………………………………………………………………………………………………………………………………………………………………………………………………………</w:t>
      </w:r>
    </w:p>
    <w:p w:rsidR="005413F7" w:rsidRPr="0041291A" w:rsidRDefault="005413F7" w:rsidP="00536F79">
      <w:pPr>
        <w:spacing w:line="360" w:lineRule="auto"/>
        <w:jc w:val="both"/>
        <w:rPr>
          <w:rFonts w:ascii="Tahoma" w:hAnsi="Tahoma" w:cs="Tahoma"/>
          <w:sz w:val="18"/>
          <w:szCs w:val="18"/>
        </w:rPr>
      </w:pPr>
    </w:p>
    <w:p w:rsidR="005413F7" w:rsidRPr="0041291A" w:rsidRDefault="005413F7" w:rsidP="00536F79">
      <w:pPr>
        <w:spacing w:line="360" w:lineRule="auto"/>
        <w:jc w:val="both"/>
        <w:rPr>
          <w:rFonts w:ascii="Tahoma" w:hAnsi="Tahoma" w:cs="Tahoma"/>
          <w:sz w:val="18"/>
          <w:szCs w:val="18"/>
        </w:rPr>
      </w:pPr>
      <w:r w:rsidRPr="0041291A">
        <w:rPr>
          <w:rFonts w:ascii="Tahoma" w:hAnsi="Tahoma" w:cs="Tahoma"/>
          <w:sz w:val="18"/>
          <w:szCs w:val="18"/>
        </w:rPr>
        <w:t xml:space="preserve">…………….……. </w:t>
      </w:r>
      <w:r w:rsidRPr="00865DF6">
        <w:rPr>
          <w:rFonts w:ascii="Tahoma" w:hAnsi="Tahoma" w:cs="Tahoma"/>
          <w:i/>
          <w:iCs/>
          <w:sz w:val="16"/>
          <w:szCs w:val="16"/>
        </w:rPr>
        <w:t>(miejscowość),</w:t>
      </w:r>
      <w:r w:rsidRPr="0041291A">
        <w:rPr>
          <w:rFonts w:ascii="Tahoma" w:hAnsi="Tahoma" w:cs="Tahoma"/>
          <w:i/>
          <w:iCs/>
          <w:sz w:val="18"/>
          <w:szCs w:val="18"/>
        </w:rPr>
        <w:t xml:space="preserve"> </w:t>
      </w:r>
      <w:r w:rsidRPr="0041291A">
        <w:rPr>
          <w:rFonts w:ascii="Tahoma" w:hAnsi="Tahoma" w:cs="Tahoma"/>
          <w:sz w:val="18"/>
          <w:szCs w:val="18"/>
        </w:rPr>
        <w:t xml:space="preserve">dnia …………………. r. </w:t>
      </w:r>
    </w:p>
    <w:p w:rsidR="005413F7" w:rsidRPr="0041291A" w:rsidRDefault="005413F7" w:rsidP="00536F79">
      <w:pPr>
        <w:spacing w:line="360" w:lineRule="auto"/>
        <w:jc w:val="both"/>
        <w:rPr>
          <w:rFonts w:ascii="Tahoma" w:hAnsi="Tahoma" w:cs="Tahoma"/>
          <w:sz w:val="18"/>
          <w:szCs w:val="18"/>
        </w:rPr>
      </w:pP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Pr>
          <w:rFonts w:ascii="Tahoma" w:hAnsi="Tahoma" w:cs="Tahoma"/>
          <w:sz w:val="18"/>
          <w:szCs w:val="18"/>
        </w:rPr>
        <w:t xml:space="preserve"> </w:t>
      </w:r>
      <w:r>
        <w:rPr>
          <w:rFonts w:ascii="Tahoma" w:hAnsi="Tahoma" w:cs="Tahoma"/>
          <w:sz w:val="18"/>
          <w:szCs w:val="18"/>
        </w:rPr>
        <w:tab/>
      </w:r>
      <w:r w:rsidRPr="0041291A">
        <w:rPr>
          <w:rFonts w:ascii="Tahoma" w:hAnsi="Tahoma" w:cs="Tahoma"/>
          <w:sz w:val="18"/>
          <w:szCs w:val="18"/>
        </w:rPr>
        <w:t>…………………………………………</w:t>
      </w:r>
    </w:p>
    <w:p w:rsidR="005413F7" w:rsidRPr="002A466D" w:rsidRDefault="005413F7" w:rsidP="002A466D">
      <w:pPr>
        <w:spacing w:line="360" w:lineRule="auto"/>
        <w:ind w:left="5664" w:firstLine="708"/>
        <w:jc w:val="both"/>
        <w:rPr>
          <w:rFonts w:ascii="Tahoma" w:hAnsi="Tahoma" w:cs="Tahoma"/>
          <w:i/>
          <w:iCs/>
          <w:sz w:val="16"/>
          <w:szCs w:val="16"/>
        </w:rPr>
      </w:pPr>
      <w:r w:rsidRPr="002A466D">
        <w:rPr>
          <w:rFonts w:ascii="Tahoma" w:hAnsi="Tahoma" w:cs="Tahoma"/>
          <w:i/>
          <w:iCs/>
          <w:sz w:val="16"/>
          <w:szCs w:val="16"/>
        </w:rPr>
        <w:t>(podpis)</w:t>
      </w:r>
    </w:p>
    <w:p w:rsidR="005413F7" w:rsidRPr="009375EB" w:rsidRDefault="005413F7" w:rsidP="00536F79">
      <w:pPr>
        <w:spacing w:line="360" w:lineRule="auto"/>
        <w:jc w:val="both"/>
        <w:rPr>
          <w:rFonts w:ascii="Arial" w:hAnsi="Arial" w:cs="Arial"/>
          <w:i/>
          <w:iCs/>
        </w:rPr>
      </w:pPr>
    </w:p>
    <w:p w:rsidR="005413F7" w:rsidRPr="002969E3" w:rsidRDefault="005413F7" w:rsidP="00536F79">
      <w:pPr>
        <w:shd w:val="clear" w:color="auto" w:fill="BFBFBF"/>
        <w:spacing w:line="360" w:lineRule="auto"/>
        <w:jc w:val="both"/>
        <w:rPr>
          <w:rFonts w:ascii="Tahoma" w:hAnsi="Tahoma" w:cs="Tahoma"/>
          <w:b/>
          <w:bCs/>
          <w:sz w:val="18"/>
          <w:szCs w:val="18"/>
        </w:rPr>
      </w:pPr>
      <w:r w:rsidRPr="002969E3">
        <w:rPr>
          <w:rFonts w:ascii="Tahoma" w:hAnsi="Tahoma" w:cs="Tahoma"/>
          <w:b/>
          <w:bCs/>
          <w:sz w:val="18"/>
          <w:szCs w:val="18"/>
        </w:rPr>
        <w:t>OŚWIADCZENIE DOTYCZĄCE PODMIOTU, NA KTÓREGO ZASOBY POWOŁUJE SIĘ WYKONAWCA:</w:t>
      </w:r>
    </w:p>
    <w:p w:rsidR="005413F7" w:rsidRPr="002969E3" w:rsidRDefault="005413F7" w:rsidP="00536F79">
      <w:pPr>
        <w:spacing w:line="360" w:lineRule="auto"/>
        <w:jc w:val="both"/>
        <w:rPr>
          <w:rFonts w:ascii="Tahoma" w:hAnsi="Tahoma" w:cs="Tahoma"/>
          <w:b/>
          <w:bCs/>
          <w:sz w:val="18"/>
          <w:szCs w:val="18"/>
        </w:rPr>
      </w:pPr>
    </w:p>
    <w:p w:rsidR="005413F7" w:rsidRPr="002969E3" w:rsidRDefault="005413F7" w:rsidP="00536F79">
      <w:pPr>
        <w:spacing w:line="360" w:lineRule="auto"/>
        <w:jc w:val="both"/>
        <w:rPr>
          <w:rFonts w:ascii="Tahoma" w:hAnsi="Tahoma" w:cs="Tahoma"/>
          <w:i/>
          <w:iCs/>
          <w:sz w:val="18"/>
          <w:szCs w:val="18"/>
        </w:rPr>
      </w:pPr>
      <w:r w:rsidRPr="002969E3">
        <w:rPr>
          <w:rFonts w:ascii="Tahoma" w:hAnsi="Tahoma" w:cs="Tahoma"/>
          <w:sz w:val="18"/>
          <w:szCs w:val="18"/>
        </w:rPr>
        <w:t xml:space="preserve">Oświadczam, że następujący/e podmiot/y, na którego/ych zasoby powołuję się w niniejszym postępowaniu, tj.: …………………………………………………………………….……………………… </w:t>
      </w:r>
      <w:r w:rsidRPr="002969E3">
        <w:rPr>
          <w:rFonts w:ascii="Tahoma" w:hAnsi="Tahoma" w:cs="Tahoma"/>
          <w:i/>
          <w:iCs/>
          <w:sz w:val="18"/>
          <w:szCs w:val="18"/>
        </w:rPr>
        <w:t xml:space="preserve">(podać pełną nazwę/firmę, adres, a także w zależności od podmiotu: NIP/PESEL, KRS/CEiDG) </w:t>
      </w:r>
      <w:r w:rsidRPr="002969E3">
        <w:rPr>
          <w:rFonts w:ascii="Tahoma" w:hAnsi="Tahoma" w:cs="Tahoma"/>
          <w:sz w:val="18"/>
          <w:szCs w:val="18"/>
        </w:rPr>
        <w:t>nie podlega/ją wykluczeniu z postępowania o udzielenie zamówienia.</w:t>
      </w:r>
    </w:p>
    <w:p w:rsidR="005413F7" w:rsidRPr="002969E3" w:rsidRDefault="005413F7" w:rsidP="00536F79">
      <w:pPr>
        <w:spacing w:line="360" w:lineRule="auto"/>
        <w:jc w:val="both"/>
        <w:rPr>
          <w:rFonts w:ascii="Tahoma" w:hAnsi="Tahoma" w:cs="Tahoma"/>
          <w:sz w:val="18"/>
          <w:szCs w:val="18"/>
        </w:rPr>
      </w:pPr>
    </w:p>
    <w:p w:rsidR="005413F7" w:rsidRPr="002969E3" w:rsidRDefault="005413F7" w:rsidP="00536F79">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iCs/>
          <w:sz w:val="16"/>
          <w:szCs w:val="16"/>
        </w:rPr>
        <w:t>(miejscowość),</w:t>
      </w:r>
      <w:r w:rsidRPr="002969E3">
        <w:rPr>
          <w:rFonts w:ascii="Tahoma" w:hAnsi="Tahoma" w:cs="Tahoma"/>
          <w:i/>
          <w:iCs/>
          <w:sz w:val="18"/>
          <w:szCs w:val="18"/>
        </w:rPr>
        <w:t xml:space="preserve"> </w:t>
      </w:r>
      <w:r w:rsidRPr="002969E3">
        <w:rPr>
          <w:rFonts w:ascii="Tahoma" w:hAnsi="Tahoma" w:cs="Tahoma"/>
          <w:sz w:val="18"/>
          <w:szCs w:val="18"/>
        </w:rPr>
        <w:t xml:space="preserve">dnia …………………. r. </w:t>
      </w:r>
    </w:p>
    <w:p w:rsidR="005413F7" w:rsidRPr="0041291A" w:rsidRDefault="005413F7" w:rsidP="002969E3">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5413F7" w:rsidRPr="002969E3" w:rsidRDefault="005413F7" w:rsidP="002969E3">
      <w:pPr>
        <w:spacing w:line="360" w:lineRule="auto"/>
        <w:ind w:left="5664" w:firstLine="708"/>
        <w:jc w:val="both"/>
        <w:rPr>
          <w:rFonts w:ascii="Tahoma" w:hAnsi="Tahoma" w:cs="Tahoma"/>
          <w:i/>
          <w:iCs/>
          <w:sz w:val="18"/>
          <w:szCs w:val="18"/>
        </w:rPr>
      </w:pPr>
      <w:r w:rsidRPr="002A466D">
        <w:rPr>
          <w:rFonts w:ascii="Tahoma" w:hAnsi="Tahoma" w:cs="Tahoma"/>
          <w:i/>
          <w:iCs/>
          <w:sz w:val="16"/>
          <w:szCs w:val="16"/>
        </w:rPr>
        <w:t>(podpis)</w:t>
      </w:r>
    </w:p>
    <w:p w:rsidR="005413F7" w:rsidRDefault="005413F7" w:rsidP="00536F79">
      <w:pPr>
        <w:spacing w:line="360" w:lineRule="auto"/>
        <w:jc w:val="both"/>
        <w:rPr>
          <w:rFonts w:ascii="Arial" w:hAnsi="Arial" w:cs="Arial"/>
          <w:i/>
          <w:iCs/>
        </w:rPr>
      </w:pPr>
    </w:p>
    <w:p w:rsidR="005413F7" w:rsidRPr="00F951B8" w:rsidRDefault="005413F7" w:rsidP="00536F79">
      <w:pPr>
        <w:shd w:val="clear" w:color="auto" w:fill="BFBFBF"/>
        <w:spacing w:line="360" w:lineRule="auto"/>
        <w:jc w:val="both"/>
        <w:rPr>
          <w:rFonts w:ascii="Tahoma" w:hAnsi="Tahoma" w:cs="Tahoma"/>
          <w:b/>
          <w:bCs/>
          <w:sz w:val="18"/>
          <w:szCs w:val="18"/>
        </w:rPr>
      </w:pPr>
      <w:r w:rsidRPr="00F951B8">
        <w:rPr>
          <w:rFonts w:ascii="Tahoma" w:hAnsi="Tahoma" w:cs="Tahoma"/>
          <w:b/>
          <w:bCs/>
          <w:sz w:val="18"/>
          <w:szCs w:val="18"/>
        </w:rPr>
        <w:t>OŚWIADCZENIE DOTYCZĄCE PODANYCH INFORMACJI:</w:t>
      </w:r>
    </w:p>
    <w:p w:rsidR="005413F7" w:rsidRPr="00F951B8" w:rsidRDefault="005413F7" w:rsidP="00536F79">
      <w:pPr>
        <w:spacing w:line="360" w:lineRule="auto"/>
        <w:jc w:val="both"/>
        <w:rPr>
          <w:rFonts w:ascii="Tahoma" w:hAnsi="Tahoma" w:cs="Tahoma"/>
          <w:b/>
          <w:bCs/>
          <w:sz w:val="18"/>
          <w:szCs w:val="18"/>
        </w:rPr>
      </w:pPr>
    </w:p>
    <w:p w:rsidR="005413F7" w:rsidRPr="00F951B8" w:rsidRDefault="005413F7" w:rsidP="00536F79">
      <w:pPr>
        <w:spacing w:line="360" w:lineRule="auto"/>
        <w:jc w:val="both"/>
        <w:rPr>
          <w:rFonts w:ascii="Tahoma" w:hAnsi="Tahoma" w:cs="Tahoma"/>
          <w:sz w:val="18"/>
          <w:szCs w:val="18"/>
        </w:rPr>
      </w:pPr>
      <w:r w:rsidRPr="00F951B8">
        <w:rPr>
          <w:rFonts w:ascii="Tahoma" w:hAnsi="Tahoma" w:cs="Tahoma"/>
          <w:sz w:val="18"/>
          <w:szCs w:val="18"/>
        </w:rPr>
        <w:t xml:space="preserve">Oświadczam, że wszystkie informacje podane w powyższych oświadczeniach są aktualne </w:t>
      </w:r>
      <w:r w:rsidRPr="00F951B8">
        <w:rPr>
          <w:rFonts w:ascii="Tahoma" w:hAnsi="Tahoma" w:cs="Tahoma"/>
          <w:sz w:val="18"/>
          <w:szCs w:val="18"/>
        </w:rPr>
        <w:br/>
        <w:t>i zgodne z prawdą oraz zostały przedstawione z pełną świadomością konsekwencji wprowadzenia zamawiającego w błąd przy przedstawianiu informacji.</w:t>
      </w:r>
    </w:p>
    <w:p w:rsidR="005413F7" w:rsidRPr="00F951B8" w:rsidRDefault="005413F7" w:rsidP="00536F79">
      <w:pPr>
        <w:spacing w:line="360" w:lineRule="auto"/>
        <w:jc w:val="both"/>
        <w:rPr>
          <w:rFonts w:ascii="Tahoma" w:hAnsi="Tahoma" w:cs="Tahoma"/>
          <w:sz w:val="18"/>
          <w:szCs w:val="18"/>
        </w:rPr>
      </w:pPr>
    </w:p>
    <w:p w:rsidR="005413F7" w:rsidRPr="002969E3" w:rsidRDefault="005413F7" w:rsidP="007D62AC">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iCs/>
          <w:sz w:val="16"/>
          <w:szCs w:val="16"/>
        </w:rPr>
        <w:t>(miejscowość),</w:t>
      </w:r>
      <w:r w:rsidRPr="002969E3">
        <w:rPr>
          <w:rFonts w:ascii="Tahoma" w:hAnsi="Tahoma" w:cs="Tahoma"/>
          <w:i/>
          <w:iCs/>
          <w:sz w:val="18"/>
          <w:szCs w:val="18"/>
        </w:rPr>
        <w:t xml:space="preserve"> </w:t>
      </w:r>
      <w:r w:rsidRPr="002969E3">
        <w:rPr>
          <w:rFonts w:ascii="Tahoma" w:hAnsi="Tahoma" w:cs="Tahoma"/>
          <w:sz w:val="18"/>
          <w:szCs w:val="18"/>
        </w:rPr>
        <w:t xml:space="preserve">dnia …………………. r. </w:t>
      </w:r>
    </w:p>
    <w:p w:rsidR="005413F7" w:rsidRPr="0041291A" w:rsidRDefault="005413F7" w:rsidP="007D62AC">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5413F7" w:rsidRPr="00F951B8" w:rsidRDefault="005413F7" w:rsidP="007D62AC">
      <w:pPr>
        <w:spacing w:line="360" w:lineRule="auto"/>
        <w:ind w:left="5664" w:firstLine="708"/>
        <w:jc w:val="both"/>
        <w:rPr>
          <w:rFonts w:ascii="Tahoma" w:hAnsi="Tahoma" w:cs="Tahoma"/>
          <w:i/>
          <w:iCs/>
          <w:sz w:val="18"/>
          <w:szCs w:val="18"/>
        </w:rPr>
      </w:pPr>
      <w:r w:rsidRPr="002A466D">
        <w:rPr>
          <w:rFonts w:ascii="Tahoma" w:hAnsi="Tahoma" w:cs="Tahoma"/>
          <w:i/>
          <w:iCs/>
          <w:sz w:val="16"/>
          <w:szCs w:val="16"/>
        </w:rPr>
        <w:t>(podpis)</w:t>
      </w:r>
    </w:p>
    <w:p w:rsidR="005413F7" w:rsidRPr="004E2914" w:rsidRDefault="005413F7" w:rsidP="00761E15">
      <w:pPr>
        <w:pStyle w:val="rozdzia"/>
      </w:pPr>
    </w:p>
    <w:p w:rsidR="005413F7" w:rsidRPr="00AB1E5F" w:rsidRDefault="005413F7" w:rsidP="00761E15">
      <w:pPr>
        <w:pStyle w:val="rozdzia"/>
        <w:rPr>
          <w:sz w:val="18"/>
          <w:szCs w:val="18"/>
          <w:u w:val="single"/>
        </w:rPr>
      </w:pPr>
      <w:r w:rsidRPr="00AB1E5F">
        <w:rPr>
          <w:sz w:val="18"/>
          <w:szCs w:val="18"/>
          <w:u w:val="single"/>
        </w:rPr>
        <w:t>UWAGA</w:t>
      </w:r>
    </w:p>
    <w:p w:rsidR="005413F7" w:rsidRPr="00AB1E5F" w:rsidRDefault="005413F7" w:rsidP="00761E15">
      <w:pPr>
        <w:pStyle w:val="rozdzia"/>
        <w:rPr>
          <w:sz w:val="18"/>
          <w:szCs w:val="18"/>
        </w:rPr>
      </w:pPr>
    </w:p>
    <w:p w:rsidR="005413F7" w:rsidRPr="00AB1E5F" w:rsidRDefault="005413F7" w:rsidP="00761E15">
      <w:pPr>
        <w:pStyle w:val="rozdzia"/>
        <w:rPr>
          <w:sz w:val="18"/>
          <w:szCs w:val="18"/>
        </w:rPr>
      </w:pPr>
      <w:r w:rsidRPr="00AB1E5F">
        <w:rPr>
          <w:sz w:val="18"/>
          <w:szCs w:val="18"/>
        </w:rPr>
        <w:t>W przypadku Wykonawców wspólnie ubiegających się o udzielenie zamówienia wymóg złożenia niniejszego oświadczenia dotyczy każdego z Wykonawców</w:t>
      </w:r>
      <w:r>
        <w:rPr>
          <w:sz w:val="18"/>
          <w:szCs w:val="18"/>
        </w:rPr>
        <w:t>.</w:t>
      </w:r>
    </w:p>
    <w:p w:rsidR="005413F7" w:rsidRDefault="005413F7" w:rsidP="000A1165">
      <w:pPr>
        <w:pStyle w:val="Zwykytekst"/>
        <w:spacing w:before="120"/>
        <w:jc w:val="both"/>
        <w:rPr>
          <w:rFonts w:ascii="Tahoma" w:hAnsi="Tahoma" w:cs="Tahoma"/>
          <w:b/>
          <w:bCs/>
          <w:sz w:val="24"/>
          <w:szCs w:val="24"/>
        </w:rPr>
      </w:pPr>
      <w:r w:rsidRPr="00A2138D">
        <w:rPr>
          <w:rFonts w:ascii="Tahoma" w:hAnsi="Tahoma" w:cs="Tahoma"/>
          <w:b/>
          <w:bCs/>
          <w:sz w:val="18"/>
          <w:szCs w:val="18"/>
        </w:rPr>
        <w:t xml:space="preserve">W przypadku Wykonawcy, który powołuje się na zasoby innych podmiotów, o których mowa w </w:t>
      </w:r>
      <w:r w:rsidRPr="00BC4BFC">
        <w:rPr>
          <w:rFonts w:ascii="Tahoma" w:hAnsi="Tahoma" w:cs="Tahoma"/>
          <w:b/>
          <w:bCs/>
          <w:sz w:val="18"/>
          <w:szCs w:val="18"/>
        </w:rPr>
        <w:t>pkt 10. SIWZ, w celu wykazania braku istnienia wobec nich podstaw wykluczenia, zamieszcza informacje o tych podmiotach w niniejszym oświadczeniu.</w:t>
      </w:r>
    </w:p>
    <w:p w:rsidR="005413F7" w:rsidRDefault="005413F7" w:rsidP="00BC4BFC">
      <w:pPr>
        <w:pStyle w:val="Zwykytekst"/>
        <w:ind w:left="1503"/>
        <w:rPr>
          <w:rFonts w:ascii="Tahoma" w:hAnsi="Tahoma" w:cs="Tahoma"/>
          <w:sz w:val="18"/>
          <w:szCs w:val="18"/>
        </w:rPr>
      </w:pPr>
    </w:p>
    <w:p w:rsidR="005413F7" w:rsidRDefault="005413F7" w:rsidP="00BC4BFC">
      <w:pPr>
        <w:pStyle w:val="Zwykytekst"/>
        <w:ind w:left="1503"/>
        <w:rPr>
          <w:rFonts w:ascii="Tahoma" w:hAnsi="Tahoma" w:cs="Tahoma"/>
          <w:sz w:val="18"/>
          <w:szCs w:val="18"/>
        </w:rPr>
      </w:pPr>
    </w:p>
    <w:p w:rsidR="005D51CC" w:rsidRDefault="005D51CC" w:rsidP="00BC4BFC">
      <w:pPr>
        <w:pStyle w:val="Zwykytekst"/>
        <w:ind w:left="1503"/>
        <w:rPr>
          <w:rFonts w:ascii="Tahoma" w:hAnsi="Tahoma" w:cs="Tahoma"/>
          <w:sz w:val="18"/>
          <w:szCs w:val="18"/>
        </w:rPr>
      </w:pPr>
      <w:r>
        <w:rPr>
          <w:rFonts w:ascii="Tahoma" w:hAnsi="Tahoma" w:cs="Tahoma"/>
          <w:sz w:val="18"/>
          <w:szCs w:val="18"/>
        </w:rPr>
        <w:br/>
      </w:r>
      <w:r>
        <w:rPr>
          <w:rFonts w:ascii="Tahoma" w:hAnsi="Tahoma" w:cs="Tahoma"/>
          <w:sz w:val="18"/>
          <w:szCs w:val="18"/>
        </w:rPr>
        <w:br/>
      </w:r>
    </w:p>
    <w:p w:rsidR="005413F7" w:rsidRDefault="005D51CC" w:rsidP="00BC4BFC">
      <w:pPr>
        <w:pStyle w:val="Zwykytekst"/>
        <w:ind w:left="1503"/>
        <w:rPr>
          <w:rFonts w:ascii="Tahoma" w:hAnsi="Tahoma" w:cs="Tahoma"/>
          <w:sz w:val="18"/>
          <w:szCs w:val="18"/>
        </w:rPr>
      </w:pPr>
      <w:r>
        <w:rPr>
          <w:rFonts w:ascii="Tahoma" w:hAnsi="Tahoma" w:cs="Tahoma"/>
          <w:sz w:val="18"/>
          <w:szCs w:val="18"/>
        </w:rPr>
        <w:br w:type="column"/>
      </w:r>
    </w:p>
    <w:p w:rsidR="005413F7" w:rsidRPr="00AB1E5F" w:rsidRDefault="005413F7" w:rsidP="001A3A80">
      <w:pPr>
        <w:spacing w:before="120"/>
        <w:rPr>
          <w:rFonts w:ascii="Tahoma" w:hAnsi="Tahoma" w:cs="Tahoma"/>
          <w:b/>
          <w:bCs/>
          <w:u w:val="single"/>
        </w:rPr>
      </w:pPr>
      <w:r w:rsidRPr="00AB1E5F">
        <w:rPr>
          <w:rFonts w:ascii="Tahoma" w:hAnsi="Tahoma" w:cs="Tahoma"/>
          <w:b/>
          <w:bCs/>
          <w:sz w:val="20"/>
          <w:szCs w:val="20"/>
          <w:u w:val="single"/>
        </w:rPr>
        <w:t>DOKUMENT SKŁADANY NA WEZWANIE ZAMAWIAJĄCEGO</w:t>
      </w:r>
    </w:p>
    <w:p w:rsidR="005413F7" w:rsidRDefault="005413F7" w:rsidP="004B55E0">
      <w:pPr>
        <w:pStyle w:val="Nagwek3"/>
        <w:jc w:val="right"/>
        <w:rPr>
          <w:rFonts w:ascii="Tahoma" w:hAnsi="Tahoma" w:cs="Tahoma"/>
          <w:b/>
          <w:bCs/>
        </w:rPr>
      </w:pPr>
      <w:r w:rsidRPr="004B55E0">
        <w:rPr>
          <w:rFonts w:ascii="Tahoma" w:hAnsi="Tahoma" w:cs="Tahoma"/>
          <w:i w:val="0"/>
        </w:rPr>
        <w:t>Załącznik nr 2</w:t>
      </w:r>
      <w:r w:rsidRPr="004B55E0">
        <w:rPr>
          <w:rFonts w:ascii="Tahoma" w:hAnsi="Tahoma" w:cs="Tahoma"/>
          <w:i w:val="0"/>
        </w:rPr>
        <w:br/>
      </w:r>
    </w:p>
    <w:p w:rsidR="005413F7" w:rsidRPr="002114BA" w:rsidRDefault="005413F7" w:rsidP="002114BA">
      <w:pPr>
        <w:pStyle w:val="Zwykytekst"/>
        <w:ind w:left="1503" w:firstLine="5579"/>
        <w:jc w:val="center"/>
        <w:rPr>
          <w:rFonts w:ascii="Tahoma" w:hAnsi="Tahoma" w:cs="Tahoma"/>
          <w:b/>
          <w:bCs/>
          <w:sz w:val="24"/>
          <w:szCs w:val="24"/>
        </w:rPr>
      </w:pPr>
      <w:r>
        <w:rPr>
          <w:rFonts w:ascii="Tahoma" w:hAnsi="Tahoma" w:cs="Tahoma"/>
          <w:b/>
          <w:bCs/>
          <w:sz w:val="24"/>
          <w:szCs w:val="24"/>
        </w:rPr>
        <w:t xml:space="preserve">     </w:t>
      </w:r>
    </w:p>
    <w:p w:rsidR="005413F7" w:rsidRDefault="005413F7" w:rsidP="002114BA">
      <w:pPr>
        <w:pStyle w:val="Zwykytekst"/>
        <w:ind w:left="1503" w:firstLine="5579"/>
        <w:jc w:val="center"/>
        <w:rPr>
          <w:rFonts w:ascii="Tahoma" w:hAnsi="Tahoma" w:cs="Tahoma"/>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7"/>
        <w:gridCol w:w="6075"/>
      </w:tblGrid>
      <w:tr w:rsidR="005413F7" w:rsidRPr="007C15C2">
        <w:tc>
          <w:tcPr>
            <w:tcW w:w="3348" w:type="dxa"/>
            <w:shd w:val="clear" w:color="auto" w:fill="FFFFFF"/>
          </w:tcPr>
          <w:p w:rsidR="005413F7" w:rsidRPr="007C15C2" w:rsidRDefault="005413F7" w:rsidP="007C15C2">
            <w:pPr>
              <w:pStyle w:val="Zwykytekst"/>
              <w:spacing w:before="120"/>
              <w:jc w:val="center"/>
              <w:rPr>
                <w:rFonts w:ascii="Tahoma" w:hAnsi="Tahoma" w:cs="Tahoma"/>
                <w:b/>
                <w:bCs/>
                <w:sz w:val="18"/>
                <w:szCs w:val="18"/>
              </w:rPr>
            </w:pPr>
          </w:p>
          <w:p w:rsidR="005413F7" w:rsidRPr="007C15C2" w:rsidRDefault="005413F7" w:rsidP="007C15C2">
            <w:pPr>
              <w:pStyle w:val="Zwykytekst"/>
              <w:spacing w:before="120"/>
              <w:jc w:val="center"/>
              <w:rPr>
                <w:rFonts w:ascii="Tahoma" w:hAnsi="Tahoma" w:cs="Tahoma"/>
                <w:b/>
                <w:bCs/>
                <w:sz w:val="18"/>
                <w:szCs w:val="18"/>
              </w:rPr>
            </w:pPr>
          </w:p>
          <w:p w:rsidR="005413F7" w:rsidRPr="007C15C2" w:rsidRDefault="005413F7" w:rsidP="007C15C2">
            <w:pPr>
              <w:pStyle w:val="Zwykytekst"/>
              <w:spacing w:before="120"/>
              <w:jc w:val="center"/>
              <w:rPr>
                <w:rFonts w:ascii="Tahoma" w:hAnsi="Tahoma" w:cs="Tahoma"/>
                <w:b/>
                <w:bCs/>
                <w:sz w:val="18"/>
                <w:szCs w:val="18"/>
              </w:rPr>
            </w:pPr>
          </w:p>
          <w:p w:rsidR="005413F7" w:rsidRPr="007C15C2" w:rsidRDefault="005413F7" w:rsidP="007C15C2">
            <w:pPr>
              <w:jc w:val="center"/>
              <w:rPr>
                <w:rFonts w:ascii="Tahoma" w:hAnsi="Tahoma" w:cs="Tahoma"/>
                <w:i/>
                <w:iCs/>
                <w:sz w:val="18"/>
                <w:szCs w:val="18"/>
              </w:rPr>
            </w:pPr>
            <w:r w:rsidRPr="007C15C2">
              <w:rPr>
                <w:rFonts w:ascii="Tahoma" w:hAnsi="Tahoma" w:cs="Tahoma"/>
                <w:i/>
                <w:iCs/>
                <w:sz w:val="18"/>
                <w:szCs w:val="18"/>
              </w:rPr>
              <w:t>(pieczęć Wykonawcy/Wykonawców)</w:t>
            </w:r>
          </w:p>
        </w:tc>
        <w:tc>
          <w:tcPr>
            <w:tcW w:w="6196" w:type="dxa"/>
            <w:shd w:val="clear" w:color="auto" w:fill="B3B3B3"/>
            <w:vAlign w:val="center"/>
          </w:tcPr>
          <w:p w:rsidR="005413F7" w:rsidRPr="007C15C2" w:rsidRDefault="005413F7" w:rsidP="007C15C2">
            <w:pPr>
              <w:jc w:val="center"/>
              <w:rPr>
                <w:rFonts w:ascii="Tahoma" w:hAnsi="Tahoma" w:cs="Tahoma"/>
                <w:b/>
                <w:bCs/>
              </w:rPr>
            </w:pPr>
          </w:p>
          <w:p w:rsidR="005413F7" w:rsidRPr="007C15C2" w:rsidRDefault="005413F7" w:rsidP="007C15C2">
            <w:pPr>
              <w:jc w:val="center"/>
              <w:rPr>
                <w:rFonts w:ascii="Tahoma" w:hAnsi="Tahoma" w:cs="Tahoma"/>
                <w:b/>
                <w:bCs/>
              </w:rPr>
            </w:pPr>
            <w:r w:rsidRPr="007C15C2">
              <w:rPr>
                <w:rFonts w:ascii="Tahoma" w:hAnsi="Tahoma" w:cs="Tahoma"/>
                <w:b/>
                <w:bCs/>
              </w:rPr>
              <w:t>DOŚWIADCZENIE WYKONAWCY</w:t>
            </w:r>
          </w:p>
          <w:p w:rsidR="005413F7" w:rsidRPr="007C15C2" w:rsidRDefault="005413F7" w:rsidP="007C15C2">
            <w:pPr>
              <w:pStyle w:val="Zwykytekst"/>
              <w:spacing w:before="120"/>
              <w:jc w:val="center"/>
              <w:rPr>
                <w:rFonts w:ascii="Tahoma" w:hAnsi="Tahoma" w:cs="Tahoma"/>
                <w:b/>
                <w:bCs/>
                <w:sz w:val="28"/>
                <w:szCs w:val="28"/>
              </w:rPr>
            </w:pPr>
          </w:p>
        </w:tc>
      </w:tr>
    </w:tbl>
    <w:p w:rsidR="005413F7" w:rsidRDefault="005413F7" w:rsidP="00D01AB9">
      <w:pPr>
        <w:pStyle w:val="Zwykytekst"/>
        <w:spacing w:before="120"/>
        <w:jc w:val="both"/>
        <w:rPr>
          <w:rFonts w:ascii="Tahoma" w:hAnsi="Tahoma" w:cs="Tahoma"/>
          <w:sz w:val="18"/>
          <w:szCs w:val="18"/>
        </w:rPr>
      </w:pPr>
    </w:p>
    <w:p w:rsidR="005413F7" w:rsidRPr="0028281B" w:rsidRDefault="005413F7" w:rsidP="00E3496B">
      <w:pPr>
        <w:jc w:val="both"/>
        <w:rPr>
          <w:rFonts w:ascii="Tahoma" w:hAnsi="Tahoma" w:cs="Tahoma"/>
          <w:b/>
          <w:bCs/>
          <w:sz w:val="18"/>
          <w:szCs w:val="18"/>
        </w:rPr>
      </w:pPr>
      <w:r w:rsidRPr="00383D89">
        <w:rPr>
          <w:rFonts w:ascii="Tahoma" w:hAnsi="Tahoma" w:cs="Tahoma"/>
          <w:sz w:val="18"/>
          <w:szCs w:val="18"/>
        </w:rPr>
        <w:t xml:space="preserve">Składając ofertę w przetargu nieograniczonym </w:t>
      </w:r>
      <w:r>
        <w:rPr>
          <w:rFonts w:ascii="Tahoma" w:hAnsi="Tahoma" w:cs="Tahoma"/>
          <w:sz w:val="18"/>
          <w:szCs w:val="18"/>
        </w:rPr>
        <w:t xml:space="preserve">na </w:t>
      </w:r>
      <w:r w:rsidRPr="00D01AB9">
        <w:rPr>
          <w:rFonts w:ascii="Tahoma" w:hAnsi="Tahoma" w:cs="Tahoma"/>
          <w:b/>
          <w:bCs/>
          <w:sz w:val="18"/>
          <w:szCs w:val="18"/>
        </w:rPr>
        <w:t>„</w:t>
      </w:r>
      <w:r w:rsidR="00AA7468" w:rsidRPr="00AA7468">
        <w:rPr>
          <w:rFonts w:ascii="Tahoma" w:hAnsi="Tahoma" w:cs="Tahoma"/>
          <w:b/>
          <w:bCs/>
          <w:sz w:val="18"/>
          <w:szCs w:val="18"/>
        </w:rPr>
        <w:t>Budowa dróg rowerowych</w:t>
      </w:r>
      <w:r w:rsidR="00CD12B7">
        <w:rPr>
          <w:rFonts w:ascii="Tahoma" w:hAnsi="Tahoma" w:cs="Tahoma"/>
          <w:b/>
          <w:bCs/>
          <w:sz w:val="18"/>
          <w:szCs w:val="18"/>
        </w:rPr>
        <w:t xml:space="preserve"> i wdrożenie organizacji ruchu”,</w:t>
      </w:r>
      <w:r w:rsidR="008925BC">
        <w:rPr>
          <w:rFonts w:ascii="Tahoma" w:hAnsi="Tahoma" w:cs="Tahoma"/>
          <w:b/>
          <w:bCs/>
          <w:sz w:val="18"/>
          <w:szCs w:val="18"/>
        </w:rPr>
        <w:t xml:space="preserve"> </w:t>
      </w:r>
      <w:r w:rsidR="008925BC" w:rsidRPr="007E441E">
        <w:rPr>
          <w:rFonts w:ascii="Tahoma" w:hAnsi="Tahoma" w:cs="Tahoma"/>
          <w:sz w:val="18"/>
          <w:szCs w:val="18"/>
        </w:rPr>
        <w:t xml:space="preserve">oznaczenie sprawy </w:t>
      </w:r>
      <w:r w:rsidR="008925BC">
        <w:rPr>
          <w:rFonts w:ascii="Tahoma" w:hAnsi="Tahoma" w:cs="Tahoma"/>
          <w:b/>
          <w:bCs/>
          <w:sz w:val="18"/>
          <w:szCs w:val="18"/>
        </w:rPr>
        <w:t>DPZ/97/PN/83</w:t>
      </w:r>
      <w:r w:rsidR="008925BC" w:rsidRPr="007E441E">
        <w:rPr>
          <w:rFonts w:ascii="Tahoma" w:hAnsi="Tahoma" w:cs="Tahoma"/>
          <w:b/>
          <w:bCs/>
          <w:sz w:val="18"/>
          <w:szCs w:val="18"/>
        </w:rPr>
        <w:t>/16</w:t>
      </w:r>
      <w:r w:rsidR="008925BC">
        <w:rPr>
          <w:rFonts w:ascii="Tahoma" w:hAnsi="Tahoma" w:cs="Tahoma"/>
          <w:b/>
          <w:bCs/>
          <w:sz w:val="18"/>
          <w:szCs w:val="18"/>
        </w:rPr>
        <w:t>,</w:t>
      </w:r>
      <w:r w:rsidR="00CD12B7">
        <w:rPr>
          <w:rFonts w:ascii="Tahoma" w:hAnsi="Tahoma" w:cs="Tahoma"/>
          <w:b/>
          <w:bCs/>
          <w:sz w:val="18"/>
          <w:szCs w:val="18"/>
        </w:rPr>
        <w:t xml:space="preserve"> </w:t>
      </w:r>
      <w:r>
        <w:rPr>
          <w:rFonts w:ascii="Tahoma" w:hAnsi="Tahoma" w:cs="Tahoma"/>
          <w:sz w:val="18"/>
          <w:szCs w:val="18"/>
        </w:rPr>
        <w:t xml:space="preserve">oświadczam/y, </w:t>
      </w:r>
      <w:r w:rsidRPr="0028281B">
        <w:rPr>
          <w:rFonts w:ascii="Tahoma" w:hAnsi="Tahoma" w:cs="Tahoma"/>
          <w:sz w:val="18"/>
          <w:szCs w:val="18"/>
        </w:rPr>
        <w:t xml:space="preserve">że reprezentowana/e przez nas firma/firmy </w:t>
      </w:r>
      <w:r w:rsidRPr="000A3AA0">
        <w:rPr>
          <w:rFonts w:ascii="Tahoma" w:hAnsi="Tahoma" w:cs="Tahoma"/>
          <w:sz w:val="18"/>
          <w:szCs w:val="18"/>
        </w:rPr>
        <w:t>zrealizowała/y</w:t>
      </w:r>
      <w:r>
        <w:rPr>
          <w:rFonts w:ascii="Tahoma" w:hAnsi="Tahoma" w:cs="Tahoma"/>
          <w:sz w:val="18"/>
          <w:szCs w:val="18"/>
        </w:rPr>
        <w:t xml:space="preserve"> w ciągu ostatnich 5</w:t>
      </w:r>
      <w:r w:rsidRPr="0028281B">
        <w:rPr>
          <w:rFonts w:ascii="Tahoma" w:hAnsi="Tahoma" w:cs="Tahoma"/>
          <w:sz w:val="18"/>
          <w:szCs w:val="18"/>
        </w:rPr>
        <w:t xml:space="preserve"> lat przed upływem terminu składania ofert,  następujące zamówienia</w:t>
      </w:r>
      <w:r>
        <w:rPr>
          <w:rFonts w:ascii="Tahoma" w:hAnsi="Tahoma" w:cs="Tahoma"/>
          <w:sz w:val="18"/>
          <w:szCs w:val="18"/>
        </w:rPr>
        <w:t>:</w:t>
      </w:r>
      <w:r w:rsidRPr="0028281B">
        <w:rPr>
          <w:rFonts w:ascii="Tahoma" w:hAnsi="Tahoma" w:cs="Tahoma"/>
          <w:sz w:val="18"/>
          <w:szCs w:val="18"/>
        </w:rPr>
        <w:t xml:space="preserve"> </w:t>
      </w:r>
    </w:p>
    <w:p w:rsidR="005413F7" w:rsidRPr="00C83C31" w:rsidRDefault="005413F7" w:rsidP="00D01AB9">
      <w:pPr>
        <w:pStyle w:val="Zwykytekst"/>
        <w:spacing w:before="120"/>
        <w:jc w:val="both"/>
        <w:rPr>
          <w:rFonts w:ascii="Tahoma" w:hAnsi="Tahoma" w:cs="Tahoma"/>
        </w:rPr>
      </w:pPr>
    </w:p>
    <w:tbl>
      <w:tblPr>
        <w:tblW w:w="100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3040"/>
        <w:gridCol w:w="1440"/>
        <w:gridCol w:w="1800"/>
        <w:gridCol w:w="1560"/>
      </w:tblGrid>
      <w:tr w:rsidR="005413F7" w:rsidRPr="00D01AB9">
        <w:trPr>
          <w:cantSplit/>
        </w:trPr>
        <w:tc>
          <w:tcPr>
            <w:tcW w:w="2230" w:type="dxa"/>
          </w:tcPr>
          <w:p w:rsidR="005413F7" w:rsidRPr="00D01AB9" w:rsidRDefault="005413F7" w:rsidP="00BF65F5">
            <w:pPr>
              <w:pStyle w:val="Zwykytekst"/>
              <w:spacing w:before="120"/>
              <w:jc w:val="center"/>
              <w:rPr>
                <w:rFonts w:ascii="Tahoma" w:hAnsi="Tahoma" w:cs="Tahoma"/>
                <w:b/>
                <w:bCs/>
                <w:sz w:val="18"/>
                <w:szCs w:val="18"/>
              </w:rPr>
            </w:pPr>
            <w:r w:rsidRPr="00D01AB9">
              <w:rPr>
                <w:rFonts w:ascii="Tahoma" w:hAnsi="Tahoma" w:cs="Tahoma"/>
                <w:b/>
                <w:bCs/>
                <w:sz w:val="18"/>
                <w:szCs w:val="18"/>
              </w:rPr>
              <w:t>Nazwa i adres zamawiającego</w:t>
            </w:r>
          </w:p>
          <w:p w:rsidR="005413F7" w:rsidRPr="00D01AB9" w:rsidRDefault="005413F7" w:rsidP="00BF65F5">
            <w:pPr>
              <w:pStyle w:val="Zwykytekst"/>
              <w:spacing w:before="120"/>
              <w:jc w:val="center"/>
              <w:rPr>
                <w:rFonts w:ascii="Tahoma" w:hAnsi="Tahoma" w:cs="Tahoma"/>
                <w:b/>
                <w:bCs/>
                <w:sz w:val="16"/>
                <w:szCs w:val="16"/>
              </w:rPr>
            </w:pPr>
          </w:p>
        </w:tc>
        <w:tc>
          <w:tcPr>
            <w:tcW w:w="3040" w:type="dxa"/>
          </w:tcPr>
          <w:p w:rsidR="005413F7" w:rsidRPr="00D01AB9" w:rsidRDefault="005413F7" w:rsidP="00BF65F5">
            <w:pPr>
              <w:pStyle w:val="Zwykytekst"/>
              <w:spacing w:before="120"/>
              <w:jc w:val="center"/>
              <w:rPr>
                <w:rFonts w:ascii="Tahoma" w:hAnsi="Tahoma" w:cs="Tahoma"/>
                <w:b/>
                <w:bCs/>
                <w:sz w:val="18"/>
                <w:szCs w:val="18"/>
              </w:rPr>
            </w:pPr>
            <w:r w:rsidRPr="00D01AB9">
              <w:rPr>
                <w:rFonts w:ascii="Tahoma" w:hAnsi="Tahoma" w:cs="Tahoma"/>
                <w:b/>
                <w:bCs/>
                <w:sz w:val="18"/>
                <w:szCs w:val="18"/>
              </w:rPr>
              <w:t>Nazwa i zakres (rodzaj) prac, miejsce wykonywania prac</w:t>
            </w:r>
          </w:p>
          <w:p w:rsidR="005413F7" w:rsidRPr="00D01AB9" w:rsidRDefault="005413F7" w:rsidP="00BF65F5">
            <w:pPr>
              <w:pStyle w:val="Zwykytekst"/>
              <w:spacing w:before="120"/>
              <w:jc w:val="center"/>
              <w:rPr>
                <w:rFonts w:ascii="Tahoma" w:hAnsi="Tahoma" w:cs="Tahoma"/>
                <w:b/>
                <w:bCs/>
                <w:sz w:val="16"/>
                <w:szCs w:val="16"/>
              </w:rPr>
            </w:pPr>
          </w:p>
        </w:tc>
        <w:tc>
          <w:tcPr>
            <w:tcW w:w="1440" w:type="dxa"/>
          </w:tcPr>
          <w:p w:rsidR="005413F7" w:rsidRPr="00D01AB9" w:rsidRDefault="005413F7" w:rsidP="00BF65F5">
            <w:pPr>
              <w:pStyle w:val="Zwykytekst"/>
              <w:spacing w:before="120"/>
              <w:jc w:val="center"/>
              <w:rPr>
                <w:rFonts w:ascii="Tahoma" w:hAnsi="Tahoma" w:cs="Tahoma"/>
                <w:b/>
                <w:bCs/>
                <w:sz w:val="18"/>
                <w:szCs w:val="18"/>
              </w:rPr>
            </w:pPr>
            <w:r w:rsidRPr="00D01AB9">
              <w:rPr>
                <w:rFonts w:ascii="Tahoma" w:hAnsi="Tahoma" w:cs="Tahoma"/>
                <w:b/>
                <w:bCs/>
                <w:sz w:val="18"/>
                <w:szCs w:val="18"/>
              </w:rPr>
              <w:t>Wartość zamówienia</w:t>
            </w:r>
          </w:p>
          <w:p w:rsidR="005413F7" w:rsidRPr="00D01AB9" w:rsidRDefault="005413F7" w:rsidP="00BF65F5">
            <w:pPr>
              <w:pStyle w:val="Zwykytekst"/>
              <w:spacing w:before="120"/>
              <w:jc w:val="center"/>
              <w:rPr>
                <w:rFonts w:ascii="Tahoma" w:hAnsi="Tahoma" w:cs="Tahoma"/>
                <w:b/>
                <w:bCs/>
                <w:sz w:val="16"/>
                <w:szCs w:val="16"/>
              </w:rPr>
            </w:pPr>
            <w:r w:rsidRPr="00D01AB9">
              <w:rPr>
                <w:rFonts w:ascii="Tahoma" w:hAnsi="Tahoma" w:cs="Tahoma"/>
                <w:b/>
                <w:bCs/>
                <w:sz w:val="18"/>
                <w:szCs w:val="18"/>
              </w:rPr>
              <w:t>(brutto)</w:t>
            </w:r>
          </w:p>
        </w:tc>
        <w:tc>
          <w:tcPr>
            <w:tcW w:w="3360" w:type="dxa"/>
            <w:gridSpan w:val="2"/>
          </w:tcPr>
          <w:p w:rsidR="005413F7" w:rsidRPr="00D01AB9" w:rsidRDefault="005413F7" w:rsidP="00BF65F5">
            <w:pPr>
              <w:pStyle w:val="Zwykytekst"/>
              <w:spacing w:before="120"/>
              <w:jc w:val="center"/>
              <w:rPr>
                <w:rFonts w:ascii="Tahoma" w:hAnsi="Tahoma" w:cs="Tahoma"/>
                <w:b/>
                <w:bCs/>
                <w:sz w:val="18"/>
                <w:szCs w:val="18"/>
              </w:rPr>
            </w:pPr>
            <w:r w:rsidRPr="00D01AB9">
              <w:rPr>
                <w:rFonts w:ascii="Tahoma" w:hAnsi="Tahoma" w:cs="Tahoma"/>
                <w:b/>
                <w:bCs/>
                <w:sz w:val="18"/>
                <w:szCs w:val="18"/>
              </w:rPr>
              <w:t>Czas realizacji</w:t>
            </w:r>
          </w:p>
          <w:p w:rsidR="005413F7" w:rsidRPr="00D01AB9" w:rsidRDefault="005413F7" w:rsidP="00BF65F5">
            <w:pPr>
              <w:pStyle w:val="Zwykytekst"/>
              <w:spacing w:before="120"/>
              <w:jc w:val="center"/>
              <w:rPr>
                <w:rFonts w:ascii="Tahoma" w:hAnsi="Tahoma" w:cs="Tahoma"/>
                <w:b/>
                <w:bCs/>
                <w:sz w:val="18"/>
                <w:szCs w:val="18"/>
              </w:rPr>
            </w:pPr>
            <w:r w:rsidRPr="00D01AB9">
              <w:rPr>
                <w:rFonts w:ascii="Tahoma" w:hAnsi="Tahoma" w:cs="Tahoma"/>
                <w:b/>
                <w:bCs/>
                <w:sz w:val="18"/>
                <w:szCs w:val="18"/>
              </w:rPr>
              <w:t>od ..... do .....</w:t>
            </w:r>
          </w:p>
          <w:p w:rsidR="005413F7" w:rsidRPr="00D01AB9" w:rsidRDefault="005413F7" w:rsidP="00BF65F5">
            <w:pPr>
              <w:pStyle w:val="Zwykytekst"/>
              <w:spacing w:before="120"/>
              <w:jc w:val="center"/>
              <w:rPr>
                <w:rFonts w:ascii="Tahoma" w:hAnsi="Tahoma" w:cs="Tahoma"/>
                <w:b/>
                <w:bCs/>
                <w:sz w:val="16"/>
                <w:szCs w:val="16"/>
              </w:rPr>
            </w:pPr>
            <w:r w:rsidRPr="00D01AB9">
              <w:rPr>
                <w:rFonts w:ascii="Tahoma" w:hAnsi="Tahoma" w:cs="Tahoma"/>
                <w:b/>
                <w:bCs/>
                <w:sz w:val="18"/>
                <w:szCs w:val="18"/>
              </w:rPr>
              <w:t>(daty dzienne)</w:t>
            </w:r>
          </w:p>
        </w:tc>
      </w:tr>
      <w:tr w:rsidR="005413F7" w:rsidRPr="00D01AB9">
        <w:trPr>
          <w:trHeight w:val="256"/>
        </w:trPr>
        <w:tc>
          <w:tcPr>
            <w:tcW w:w="2230" w:type="dxa"/>
          </w:tcPr>
          <w:p w:rsidR="005413F7" w:rsidRPr="000218E9" w:rsidRDefault="005413F7" w:rsidP="00D01AB9">
            <w:pPr>
              <w:pStyle w:val="Zwykytekst"/>
              <w:spacing w:before="120"/>
              <w:ind w:left="960"/>
              <w:rPr>
                <w:rFonts w:ascii="Tahoma" w:hAnsi="Tahoma" w:cs="Tahoma"/>
                <w:b/>
                <w:bCs/>
                <w:sz w:val="18"/>
                <w:szCs w:val="18"/>
              </w:rPr>
            </w:pPr>
            <w:r w:rsidRPr="000218E9">
              <w:rPr>
                <w:rFonts w:ascii="Tahoma" w:hAnsi="Tahoma" w:cs="Tahoma"/>
                <w:b/>
                <w:bCs/>
                <w:sz w:val="18"/>
                <w:szCs w:val="18"/>
              </w:rPr>
              <w:t>1</w:t>
            </w:r>
          </w:p>
        </w:tc>
        <w:tc>
          <w:tcPr>
            <w:tcW w:w="3040" w:type="dxa"/>
          </w:tcPr>
          <w:p w:rsidR="005413F7" w:rsidRPr="000218E9" w:rsidRDefault="005413F7" w:rsidP="00D01AB9">
            <w:pPr>
              <w:pStyle w:val="Zwykytekst"/>
              <w:spacing w:before="120"/>
              <w:ind w:left="1320"/>
              <w:rPr>
                <w:rFonts w:ascii="Tahoma" w:hAnsi="Tahoma" w:cs="Tahoma"/>
                <w:b/>
                <w:bCs/>
                <w:sz w:val="18"/>
                <w:szCs w:val="18"/>
              </w:rPr>
            </w:pPr>
            <w:r w:rsidRPr="000218E9">
              <w:rPr>
                <w:rFonts w:ascii="Tahoma" w:hAnsi="Tahoma" w:cs="Tahoma"/>
                <w:b/>
                <w:bCs/>
                <w:sz w:val="18"/>
                <w:szCs w:val="18"/>
              </w:rPr>
              <w:t xml:space="preserve">2   </w:t>
            </w:r>
          </w:p>
        </w:tc>
        <w:tc>
          <w:tcPr>
            <w:tcW w:w="1440" w:type="dxa"/>
          </w:tcPr>
          <w:p w:rsidR="005413F7" w:rsidRPr="000218E9" w:rsidRDefault="005413F7" w:rsidP="00D01AB9">
            <w:pPr>
              <w:pStyle w:val="Zwykytekst"/>
              <w:spacing w:before="120"/>
              <w:ind w:firstLine="480"/>
              <w:rPr>
                <w:rFonts w:ascii="Tahoma" w:hAnsi="Tahoma" w:cs="Tahoma"/>
                <w:b/>
                <w:bCs/>
                <w:sz w:val="18"/>
                <w:szCs w:val="18"/>
              </w:rPr>
            </w:pPr>
            <w:r w:rsidRPr="000218E9">
              <w:rPr>
                <w:rFonts w:ascii="Tahoma" w:hAnsi="Tahoma" w:cs="Tahoma"/>
                <w:b/>
                <w:bCs/>
                <w:sz w:val="18"/>
                <w:szCs w:val="18"/>
              </w:rPr>
              <w:t xml:space="preserve"> 3</w:t>
            </w:r>
          </w:p>
        </w:tc>
        <w:tc>
          <w:tcPr>
            <w:tcW w:w="1800" w:type="dxa"/>
          </w:tcPr>
          <w:p w:rsidR="005413F7" w:rsidRPr="000218E9" w:rsidRDefault="005413F7" w:rsidP="00D01AB9">
            <w:pPr>
              <w:pStyle w:val="Zwykytekst"/>
              <w:spacing w:before="120"/>
              <w:rPr>
                <w:rFonts w:ascii="Tahoma" w:hAnsi="Tahoma" w:cs="Tahoma"/>
                <w:b/>
                <w:bCs/>
                <w:sz w:val="18"/>
                <w:szCs w:val="18"/>
              </w:rPr>
            </w:pPr>
            <w:r w:rsidRPr="000218E9">
              <w:rPr>
                <w:rFonts w:ascii="Tahoma" w:hAnsi="Tahoma" w:cs="Tahoma"/>
                <w:b/>
                <w:bCs/>
                <w:sz w:val="18"/>
                <w:szCs w:val="18"/>
              </w:rPr>
              <w:t xml:space="preserve">              4</w:t>
            </w:r>
          </w:p>
        </w:tc>
        <w:tc>
          <w:tcPr>
            <w:tcW w:w="1560" w:type="dxa"/>
          </w:tcPr>
          <w:p w:rsidR="005413F7" w:rsidRPr="000218E9" w:rsidRDefault="005413F7" w:rsidP="00D01AB9">
            <w:pPr>
              <w:pStyle w:val="Zwykytekst"/>
              <w:spacing w:before="120"/>
              <w:rPr>
                <w:rFonts w:ascii="Tahoma" w:hAnsi="Tahoma" w:cs="Tahoma"/>
                <w:b/>
                <w:bCs/>
                <w:sz w:val="18"/>
                <w:szCs w:val="18"/>
              </w:rPr>
            </w:pPr>
            <w:r w:rsidRPr="000218E9">
              <w:rPr>
                <w:rFonts w:ascii="Tahoma" w:hAnsi="Tahoma" w:cs="Tahoma"/>
                <w:b/>
                <w:bCs/>
                <w:sz w:val="18"/>
                <w:szCs w:val="18"/>
              </w:rPr>
              <w:t xml:space="preserve">           5</w:t>
            </w:r>
          </w:p>
        </w:tc>
      </w:tr>
      <w:tr w:rsidR="005413F7" w:rsidRPr="0042363E">
        <w:trPr>
          <w:trHeight w:val="795"/>
        </w:trPr>
        <w:tc>
          <w:tcPr>
            <w:tcW w:w="2230" w:type="dxa"/>
          </w:tcPr>
          <w:p w:rsidR="005413F7" w:rsidRPr="0042363E" w:rsidRDefault="005413F7" w:rsidP="00BF65F5">
            <w:pPr>
              <w:pStyle w:val="Zwykytekst"/>
              <w:spacing w:before="120"/>
              <w:jc w:val="both"/>
              <w:rPr>
                <w:rFonts w:ascii="Tahoma" w:hAnsi="Tahoma" w:cs="Tahoma"/>
              </w:rPr>
            </w:pPr>
          </w:p>
        </w:tc>
        <w:tc>
          <w:tcPr>
            <w:tcW w:w="3040" w:type="dxa"/>
          </w:tcPr>
          <w:p w:rsidR="005413F7" w:rsidRPr="0042363E" w:rsidRDefault="005413F7" w:rsidP="00BF65F5">
            <w:pPr>
              <w:pStyle w:val="Zwykytekst"/>
              <w:spacing w:before="120"/>
              <w:jc w:val="both"/>
              <w:rPr>
                <w:rFonts w:ascii="Tahoma" w:hAnsi="Tahoma" w:cs="Tahoma"/>
              </w:rPr>
            </w:pPr>
          </w:p>
        </w:tc>
        <w:tc>
          <w:tcPr>
            <w:tcW w:w="1440" w:type="dxa"/>
          </w:tcPr>
          <w:p w:rsidR="005413F7" w:rsidRPr="0042363E" w:rsidRDefault="005413F7" w:rsidP="00BF65F5">
            <w:pPr>
              <w:pStyle w:val="Zwykytekst"/>
              <w:spacing w:before="120"/>
              <w:jc w:val="both"/>
              <w:rPr>
                <w:rFonts w:ascii="Tahoma" w:hAnsi="Tahoma" w:cs="Tahoma"/>
              </w:rPr>
            </w:pPr>
          </w:p>
        </w:tc>
        <w:tc>
          <w:tcPr>
            <w:tcW w:w="1800" w:type="dxa"/>
          </w:tcPr>
          <w:p w:rsidR="005413F7" w:rsidRPr="0042363E" w:rsidRDefault="005413F7" w:rsidP="00BF65F5">
            <w:pPr>
              <w:pStyle w:val="Zwykytekst"/>
              <w:spacing w:before="120"/>
              <w:jc w:val="both"/>
              <w:rPr>
                <w:rFonts w:ascii="Tahoma" w:hAnsi="Tahoma" w:cs="Tahoma"/>
              </w:rPr>
            </w:pPr>
          </w:p>
        </w:tc>
        <w:tc>
          <w:tcPr>
            <w:tcW w:w="1560" w:type="dxa"/>
          </w:tcPr>
          <w:p w:rsidR="005413F7" w:rsidRPr="0042363E" w:rsidRDefault="005413F7" w:rsidP="00BF65F5">
            <w:pPr>
              <w:pStyle w:val="Zwykytekst"/>
              <w:spacing w:before="120"/>
              <w:jc w:val="both"/>
              <w:rPr>
                <w:rFonts w:ascii="Tahoma" w:hAnsi="Tahoma" w:cs="Tahoma"/>
              </w:rPr>
            </w:pPr>
          </w:p>
        </w:tc>
      </w:tr>
      <w:tr w:rsidR="005413F7" w:rsidRPr="0042363E">
        <w:trPr>
          <w:trHeight w:val="833"/>
        </w:trPr>
        <w:tc>
          <w:tcPr>
            <w:tcW w:w="2230" w:type="dxa"/>
          </w:tcPr>
          <w:p w:rsidR="005413F7" w:rsidRPr="0042363E" w:rsidRDefault="005413F7" w:rsidP="00BF65F5">
            <w:pPr>
              <w:rPr>
                <w:rFonts w:ascii="Tahoma" w:hAnsi="Tahoma" w:cs="Tahoma"/>
                <w:sz w:val="20"/>
                <w:szCs w:val="20"/>
              </w:rPr>
            </w:pPr>
          </w:p>
        </w:tc>
        <w:tc>
          <w:tcPr>
            <w:tcW w:w="3040" w:type="dxa"/>
          </w:tcPr>
          <w:p w:rsidR="005413F7" w:rsidRPr="0042363E" w:rsidRDefault="005413F7" w:rsidP="00BF65F5">
            <w:pPr>
              <w:pStyle w:val="Zwykytekst"/>
              <w:spacing w:before="120"/>
              <w:jc w:val="both"/>
              <w:rPr>
                <w:rFonts w:ascii="Tahoma" w:hAnsi="Tahoma" w:cs="Tahoma"/>
              </w:rPr>
            </w:pPr>
          </w:p>
        </w:tc>
        <w:tc>
          <w:tcPr>
            <w:tcW w:w="1440" w:type="dxa"/>
          </w:tcPr>
          <w:p w:rsidR="005413F7" w:rsidRPr="0042363E" w:rsidRDefault="005413F7" w:rsidP="00BF65F5">
            <w:pPr>
              <w:pStyle w:val="Zwykytekst"/>
              <w:spacing w:before="120"/>
              <w:jc w:val="both"/>
              <w:rPr>
                <w:rFonts w:ascii="Tahoma" w:hAnsi="Tahoma" w:cs="Tahoma"/>
              </w:rPr>
            </w:pPr>
          </w:p>
        </w:tc>
        <w:tc>
          <w:tcPr>
            <w:tcW w:w="1800" w:type="dxa"/>
          </w:tcPr>
          <w:p w:rsidR="005413F7" w:rsidRPr="0042363E" w:rsidRDefault="005413F7" w:rsidP="00BF65F5">
            <w:pPr>
              <w:pStyle w:val="Zwykytekst"/>
              <w:spacing w:before="120"/>
              <w:jc w:val="both"/>
              <w:rPr>
                <w:rFonts w:ascii="Tahoma" w:hAnsi="Tahoma" w:cs="Tahoma"/>
              </w:rPr>
            </w:pPr>
          </w:p>
        </w:tc>
        <w:tc>
          <w:tcPr>
            <w:tcW w:w="1560" w:type="dxa"/>
          </w:tcPr>
          <w:p w:rsidR="005413F7" w:rsidRPr="0042363E" w:rsidRDefault="005413F7" w:rsidP="00BF65F5">
            <w:pPr>
              <w:pStyle w:val="Zwykytekst"/>
              <w:spacing w:before="120"/>
              <w:jc w:val="both"/>
              <w:rPr>
                <w:rFonts w:ascii="Tahoma" w:hAnsi="Tahoma" w:cs="Tahoma"/>
              </w:rPr>
            </w:pPr>
          </w:p>
        </w:tc>
      </w:tr>
      <w:tr w:rsidR="005413F7" w:rsidRPr="0042363E">
        <w:trPr>
          <w:trHeight w:val="833"/>
        </w:trPr>
        <w:tc>
          <w:tcPr>
            <w:tcW w:w="2230" w:type="dxa"/>
          </w:tcPr>
          <w:p w:rsidR="005413F7" w:rsidRPr="0042363E" w:rsidRDefault="005413F7" w:rsidP="00BF65F5">
            <w:pPr>
              <w:rPr>
                <w:rFonts w:ascii="Tahoma" w:hAnsi="Tahoma" w:cs="Tahoma"/>
                <w:sz w:val="20"/>
                <w:szCs w:val="20"/>
              </w:rPr>
            </w:pPr>
          </w:p>
          <w:p w:rsidR="005413F7" w:rsidRPr="0042363E" w:rsidRDefault="005413F7" w:rsidP="00BF65F5">
            <w:pPr>
              <w:pStyle w:val="Zwykytekst"/>
              <w:spacing w:before="120"/>
              <w:jc w:val="both"/>
              <w:rPr>
                <w:rFonts w:ascii="Tahoma" w:hAnsi="Tahoma" w:cs="Tahoma"/>
              </w:rPr>
            </w:pPr>
          </w:p>
        </w:tc>
        <w:tc>
          <w:tcPr>
            <w:tcW w:w="3040" w:type="dxa"/>
          </w:tcPr>
          <w:p w:rsidR="005413F7" w:rsidRPr="0042363E" w:rsidRDefault="005413F7" w:rsidP="00BF65F5">
            <w:pPr>
              <w:pStyle w:val="Zwykytekst"/>
              <w:spacing w:before="120"/>
              <w:jc w:val="both"/>
              <w:rPr>
                <w:rFonts w:ascii="Tahoma" w:hAnsi="Tahoma" w:cs="Tahoma"/>
              </w:rPr>
            </w:pPr>
          </w:p>
        </w:tc>
        <w:tc>
          <w:tcPr>
            <w:tcW w:w="1440" w:type="dxa"/>
          </w:tcPr>
          <w:p w:rsidR="005413F7" w:rsidRPr="0042363E" w:rsidRDefault="005413F7" w:rsidP="00BF65F5">
            <w:pPr>
              <w:pStyle w:val="Zwykytekst"/>
              <w:spacing w:before="120"/>
              <w:jc w:val="both"/>
              <w:rPr>
                <w:rFonts w:ascii="Tahoma" w:hAnsi="Tahoma" w:cs="Tahoma"/>
              </w:rPr>
            </w:pPr>
          </w:p>
        </w:tc>
        <w:tc>
          <w:tcPr>
            <w:tcW w:w="1800" w:type="dxa"/>
          </w:tcPr>
          <w:p w:rsidR="005413F7" w:rsidRPr="0042363E" w:rsidRDefault="005413F7" w:rsidP="00BF65F5">
            <w:pPr>
              <w:pStyle w:val="Zwykytekst"/>
              <w:spacing w:before="120"/>
              <w:jc w:val="both"/>
              <w:rPr>
                <w:rFonts w:ascii="Tahoma" w:hAnsi="Tahoma" w:cs="Tahoma"/>
              </w:rPr>
            </w:pPr>
          </w:p>
        </w:tc>
        <w:tc>
          <w:tcPr>
            <w:tcW w:w="1560" w:type="dxa"/>
          </w:tcPr>
          <w:p w:rsidR="005413F7" w:rsidRPr="0042363E" w:rsidRDefault="005413F7" w:rsidP="00BF65F5">
            <w:pPr>
              <w:pStyle w:val="Zwykytekst"/>
              <w:spacing w:before="120"/>
              <w:jc w:val="both"/>
              <w:rPr>
                <w:rFonts w:ascii="Tahoma" w:hAnsi="Tahoma" w:cs="Tahoma"/>
              </w:rPr>
            </w:pPr>
          </w:p>
        </w:tc>
      </w:tr>
      <w:tr w:rsidR="005413F7" w:rsidRPr="0042363E">
        <w:trPr>
          <w:trHeight w:val="833"/>
        </w:trPr>
        <w:tc>
          <w:tcPr>
            <w:tcW w:w="2230" w:type="dxa"/>
          </w:tcPr>
          <w:p w:rsidR="005413F7" w:rsidRPr="0042363E" w:rsidRDefault="005413F7" w:rsidP="00BF65F5">
            <w:pPr>
              <w:rPr>
                <w:rFonts w:ascii="Tahoma" w:hAnsi="Tahoma" w:cs="Tahoma"/>
                <w:sz w:val="20"/>
                <w:szCs w:val="20"/>
              </w:rPr>
            </w:pPr>
          </w:p>
        </w:tc>
        <w:tc>
          <w:tcPr>
            <w:tcW w:w="3040" w:type="dxa"/>
          </w:tcPr>
          <w:p w:rsidR="005413F7" w:rsidRPr="0042363E" w:rsidRDefault="005413F7" w:rsidP="00BF65F5">
            <w:pPr>
              <w:pStyle w:val="Zwykytekst"/>
              <w:spacing w:before="120"/>
              <w:jc w:val="both"/>
              <w:rPr>
                <w:rFonts w:ascii="Tahoma" w:hAnsi="Tahoma" w:cs="Tahoma"/>
              </w:rPr>
            </w:pPr>
          </w:p>
        </w:tc>
        <w:tc>
          <w:tcPr>
            <w:tcW w:w="1440" w:type="dxa"/>
          </w:tcPr>
          <w:p w:rsidR="005413F7" w:rsidRPr="0042363E" w:rsidRDefault="005413F7" w:rsidP="00BF65F5">
            <w:pPr>
              <w:pStyle w:val="Zwykytekst"/>
              <w:spacing w:before="120"/>
              <w:jc w:val="both"/>
              <w:rPr>
                <w:rFonts w:ascii="Tahoma" w:hAnsi="Tahoma" w:cs="Tahoma"/>
              </w:rPr>
            </w:pPr>
          </w:p>
        </w:tc>
        <w:tc>
          <w:tcPr>
            <w:tcW w:w="1800" w:type="dxa"/>
          </w:tcPr>
          <w:p w:rsidR="005413F7" w:rsidRPr="0042363E" w:rsidRDefault="005413F7" w:rsidP="00BF65F5">
            <w:pPr>
              <w:pStyle w:val="Zwykytekst"/>
              <w:spacing w:before="120"/>
              <w:jc w:val="both"/>
              <w:rPr>
                <w:rFonts w:ascii="Tahoma" w:hAnsi="Tahoma" w:cs="Tahoma"/>
              </w:rPr>
            </w:pPr>
          </w:p>
        </w:tc>
        <w:tc>
          <w:tcPr>
            <w:tcW w:w="1560" w:type="dxa"/>
          </w:tcPr>
          <w:p w:rsidR="005413F7" w:rsidRPr="0042363E" w:rsidRDefault="005413F7" w:rsidP="00BF65F5">
            <w:pPr>
              <w:pStyle w:val="Zwykytekst"/>
              <w:spacing w:before="120"/>
              <w:jc w:val="both"/>
              <w:rPr>
                <w:rFonts w:ascii="Tahoma" w:hAnsi="Tahoma" w:cs="Tahoma"/>
              </w:rPr>
            </w:pPr>
          </w:p>
        </w:tc>
      </w:tr>
    </w:tbl>
    <w:p w:rsidR="005413F7" w:rsidRPr="00CB0F0F" w:rsidRDefault="005413F7" w:rsidP="00D01AB9">
      <w:pPr>
        <w:pStyle w:val="Zwykytekst"/>
        <w:spacing w:before="120"/>
        <w:ind w:left="900" w:hanging="900"/>
        <w:jc w:val="both"/>
        <w:rPr>
          <w:rFonts w:ascii="Tahoma" w:hAnsi="Tahoma" w:cs="Tahoma"/>
          <w:sz w:val="18"/>
          <w:szCs w:val="18"/>
        </w:rPr>
      </w:pPr>
    </w:p>
    <w:p w:rsidR="005413F7" w:rsidRPr="00BC4BFC" w:rsidRDefault="005413F7" w:rsidP="00D01AB9">
      <w:pPr>
        <w:pStyle w:val="Zwykytekst"/>
        <w:spacing w:before="120"/>
        <w:ind w:left="840" w:hanging="840"/>
        <w:jc w:val="both"/>
        <w:rPr>
          <w:rFonts w:ascii="Tahoma" w:hAnsi="Tahoma" w:cs="Tahoma"/>
          <w:sz w:val="18"/>
          <w:szCs w:val="18"/>
        </w:rPr>
      </w:pPr>
      <w:r w:rsidRPr="0042363E">
        <w:rPr>
          <w:rFonts w:ascii="Tahoma" w:hAnsi="Tahoma" w:cs="Tahoma"/>
          <w:b/>
          <w:bCs/>
          <w:sz w:val="18"/>
          <w:szCs w:val="18"/>
        </w:rPr>
        <w:t>Uwaga:</w:t>
      </w:r>
      <w:r w:rsidRPr="0042363E">
        <w:rPr>
          <w:rFonts w:ascii="Tahoma" w:hAnsi="Tahoma" w:cs="Tahoma"/>
          <w:sz w:val="18"/>
          <w:szCs w:val="18"/>
        </w:rPr>
        <w:tab/>
        <w:t xml:space="preserve">Należy załączyć dokumenty wymagane postanowieniami </w:t>
      </w:r>
      <w:r w:rsidRPr="00BC4BFC">
        <w:rPr>
          <w:rFonts w:ascii="Tahoma" w:hAnsi="Tahoma" w:cs="Tahoma"/>
          <w:sz w:val="18"/>
          <w:szCs w:val="18"/>
        </w:rPr>
        <w:t>pkt 9.1</w:t>
      </w:r>
      <w:r>
        <w:rPr>
          <w:rFonts w:ascii="Tahoma" w:hAnsi="Tahoma" w:cs="Tahoma"/>
          <w:sz w:val="18"/>
          <w:szCs w:val="18"/>
        </w:rPr>
        <w:t>.3</w:t>
      </w:r>
      <w:r w:rsidRPr="00BC4BFC">
        <w:rPr>
          <w:rFonts w:ascii="Tahoma" w:hAnsi="Tahoma" w:cs="Tahoma"/>
          <w:sz w:val="18"/>
          <w:szCs w:val="18"/>
        </w:rPr>
        <w:t>. Instrukcji dla Wykonawców.</w:t>
      </w:r>
    </w:p>
    <w:p w:rsidR="005413F7" w:rsidRDefault="005413F7" w:rsidP="00D01AB9">
      <w:pPr>
        <w:pStyle w:val="Zwykytekst"/>
        <w:spacing w:before="120"/>
        <w:ind w:left="840" w:hanging="840"/>
        <w:jc w:val="both"/>
        <w:rPr>
          <w:rFonts w:ascii="Tahoma" w:hAnsi="Tahoma" w:cs="Tahoma"/>
          <w:sz w:val="18"/>
          <w:szCs w:val="18"/>
        </w:rPr>
      </w:pPr>
      <w:r w:rsidRPr="00BC4BFC">
        <w:rPr>
          <w:rFonts w:ascii="Tahoma" w:hAnsi="Tahoma" w:cs="Tahoma"/>
          <w:sz w:val="18"/>
          <w:szCs w:val="18"/>
        </w:rPr>
        <w:tab/>
        <w:t>W tabeli należy podać charakterystykę zamówienia potwierdzającą spełnienie warunku dotyczącego zdolności technicznej lub zawodowej, o którym mowa w pkt 7.2.2.1.</w:t>
      </w:r>
    </w:p>
    <w:p w:rsidR="005413F7" w:rsidRDefault="005413F7" w:rsidP="00D01AB9">
      <w:pPr>
        <w:pStyle w:val="Zwykytekst"/>
        <w:spacing w:before="120"/>
        <w:jc w:val="both"/>
        <w:rPr>
          <w:rFonts w:ascii="Tahoma" w:hAnsi="Tahoma" w:cs="Tahoma"/>
          <w:sz w:val="18"/>
          <w:szCs w:val="18"/>
        </w:rPr>
      </w:pPr>
    </w:p>
    <w:p w:rsidR="005413F7" w:rsidRPr="00CB0F0F" w:rsidRDefault="005413F7" w:rsidP="00D01AB9">
      <w:pPr>
        <w:pStyle w:val="Zwykytekst"/>
        <w:spacing w:before="120"/>
        <w:jc w:val="both"/>
        <w:rPr>
          <w:rFonts w:ascii="Tahoma" w:hAnsi="Tahoma" w:cs="Tahoma"/>
          <w:sz w:val="18"/>
          <w:szCs w:val="18"/>
        </w:rPr>
      </w:pPr>
    </w:p>
    <w:p w:rsidR="005413F7" w:rsidRPr="00CB0F0F" w:rsidRDefault="005413F7" w:rsidP="00D01AB9">
      <w:pPr>
        <w:pStyle w:val="Zwykytekst"/>
        <w:spacing w:before="120"/>
        <w:ind w:left="900" w:hanging="900"/>
        <w:rPr>
          <w:rFonts w:ascii="Tahoma" w:hAnsi="Tahoma" w:cs="Tahoma"/>
          <w:sz w:val="18"/>
          <w:szCs w:val="18"/>
        </w:rPr>
      </w:pPr>
      <w:r w:rsidRPr="00CB0F0F">
        <w:rPr>
          <w:rFonts w:ascii="Tahoma" w:hAnsi="Tahoma" w:cs="Tahoma"/>
          <w:sz w:val="18"/>
          <w:szCs w:val="18"/>
        </w:rPr>
        <w:t>_______________ dnia __ __ __ roku</w:t>
      </w:r>
    </w:p>
    <w:p w:rsidR="005413F7" w:rsidRPr="008726D0" w:rsidRDefault="005413F7" w:rsidP="00D01AB9">
      <w:pPr>
        <w:pStyle w:val="Zwykytekst"/>
        <w:spacing w:before="120"/>
        <w:ind w:firstLine="5580"/>
        <w:jc w:val="center"/>
        <w:rPr>
          <w:rFonts w:ascii="Tahoma" w:hAnsi="Tahoma" w:cs="Tahoma"/>
          <w:sz w:val="18"/>
          <w:szCs w:val="18"/>
        </w:rPr>
      </w:pPr>
      <w:r w:rsidRPr="008726D0">
        <w:rPr>
          <w:rFonts w:ascii="Tahoma" w:hAnsi="Tahoma" w:cs="Tahoma"/>
          <w:sz w:val="18"/>
          <w:szCs w:val="18"/>
        </w:rPr>
        <w:t>_________________________________</w:t>
      </w:r>
    </w:p>
    <w:p w:rsidR="005413F7" w:rsidRPr="008726D0" w:rsidRDefault="005413F7" w:rsidP="00D01AB9">
      <w:pPr>
        <w:pStyle w:val="Zwykytekst"/>
        <w:spacing w:before="120"/>
        <w:ind w:firstLine="5580"/>
        <w:jc w:val="center"/>
        <w:rPr>
          <w:rFonts w:ascii="Tahoma" w:hAnsi="Tahoma" w:cs="Tahoma"/>
          <w:sz w:val="18"/>
          <w:szCs w:val="18"/>
        </w:rPr>
      </w:pPr>
      <w:r w:rsidRPr="008726D0">
        <w:rPr>
          <w:rFonts w:ascii="Tahoma" w:hAnsi="Tahoma" w:cs="Tahoma"/>
          <w:sz w:val="18"/>
          <w:szCs w:val="18"/>
        </w:rPr>
        <w:t>(podpis Wykonawcy/Wykonawców)</w:t>
      </w:r>
    </w:p>
    <w:p w:rsidR="005413F7" w:rsidRDefault="005413F7" w:rsidP="006F5866">
      <w:pPr>
        <w:pStyle w:val="Zwykytekst"/>
        <w:ind w:left="6372" w:firstLine="487"/>
        <w:jc w:val="center"/>
        <w:rPr>
          <w:rFonts w:ascii="Tahoma" w:hAnsi="Tahoma" w:cs="Tahoma"/>
          <w:b/>
          <w:bCs/>
          <w:sz w:val="24"/>
          <w:szCs w:val="24"/>
        </w:rPr>
      </w:pPr>
      <w:r>
        <w:rPr>
          <w:rFonts w:ascii="Tahoma" w:hAnsi="Tahoma" w:cs="Tahoma"/>
          <w:b/>
          <w:bCs/>
          <w:sz w:val="24"/>
          <w:szCs w:val="24"/>
        </w:rPr>
        <w:t xml:space="preserve">            </w:t>
      </w:r>
    </w:p>
    <w:p w:rsidR="005413F7" w:rsidRDefault="005413F7" w:rsidP="006F5866">
      <w:pPr>
        <w:pStyle w:val="Zwykytekst"/>
        <w:ind w:left="6372" w:firstLine="487"/>
        <w:jc w:val="center"/>
        <w:rPr>
          <w:rFonts w:ascii="Tahoma" w:hAnsi="Tahoma" w:cs="Tahoma"/>
          <w:b/>
          <w:bCs/>
          <w:sz w:val="24"/>
          <w:szCs w:val="24"/>
        </w:rPr>
      </w:pPr>
    </w:p>
    <w:p w:rsidR="005413F7" w:rsidRDefault="005413F7" w:rsidP="001A3A80">
      <w:pPr>
        <w:spacing w:before="120"/>
        <w:rPr>
          <w:rFonts w:ascii="Tahoma" w:hAnsi="Tahoma" w:cs="Tahoma"/>
          <w:b/>
          <w:bCs/>
          <w:sz w:val="20"/>
          <w:szCs w:val="20"/>
        </w:rPr>
      </w:pPr>
    </w:p>
    <w:p w:rsidR="005413F7" w:rsidRDefault="005413F7" w:rsidP="001A3A80">
      <w:pPr>
        <w:spacing w:before="120"/>
        <w:rPr>
          <w:rFonts w:ascii="Tahoma" w:hAnsi="Tahoma" w:cs="Tahoma"/>
          <w:b/>
          <w:bCs/>
          <w:sz w:val="20"/>
          <w:szCs w:val="20"/>
        </w:rPr>
      </w:pPr>
    </w:p>
    <w:p w:rsidR="005413F7" w:rsidRPr="00FE11AF" w:rsidRDefault="005413F7" w:rsidP="001A3A80">
      <w:pPr>
        <w:spacing w:before="120"/>
        <w:rPr>
          <w:rFonts w:ascii="Tahoma" w:hAnsi="Tahoma" w:cs="Tahoma"/>
          <w:b/>
          <w:bCs/>
          <w:u w:val="single"/>
        </w:rPr>
      </w:pPr>
      <w:r w:rsidRPr="00FE11AF">
        <w:rPr>
          <w:rFonts w:ascii="Tahoma" w:hAnsi="Tahoma" w:cs="Tahoma"/>
          <w:b/>
          <w:bCs/>
          <w:sz w:val="20"/>
          <w:szCs w:val="20"/>
          <w:u w:val="single"/>
        </w:rPr>
        <w:t>DOKUMENT SKŁADANY NA WEZWANIE ZAMAWIAJĄCEGO</w:t>
      </w:r>
    </w:p>
    <w:p w:rsidR="005413F7" w:rsidRPr="004B55E0" w:rsidRDefault="005413F7" w:rsidP="004B55E0">
      <w:pPr>
        <w:pStyle w:val="Nagwek3"/>
        <w:jc w:val="right"/>
        <w:rPr>
          <w:rFonts w:ascii="Tahoma" w:hAnsi="Tahoma" w:cs="Tahoma"/>
          <w:i w:val="0"/>
        </w:rPr>
      </w:pPr>
      <w:r w:rsidRPr="004B55E0">
        <w:rPr>
          <w:rFonts w:ascii="Tahoma" w:hAnsi="Tahoma" w:cs="Tahoma"/>
          <w:i w:val="0"/>
        </w:rPr>
        <w:t>Załącznik nr 3</w:t>
      </w:r>
    </w:p>
    <w:p w:rsidR="005413F7" w:rsidRDefault="005413F7" w:rsidP="00303AE9">
      <w:pPr>
        <w:pStyle w:val="Zwykytekst"/>
        <w:spacing w:before="120"/>
        <w:jc w:val="both"/>
        <w:rPr>
          <w:rFonts w:ascii="Tahoma" w:hAnsi="Tahoma" w:cs="Tahoma"/>
          <w:b/>
          <w:bCs/>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068"/>
      </w:tblGrid>
      <w:tr w:rsidR="005413F7" w:rsidRPr="00AF0813">
        <w:tc>
          <w:tcPr>
            <w:tcW w:w="3348" w:type="dxa"/>
            <w:shd w:val="clear" w:color="auto" w:fill="FFFFFF"/>
          </w:tcPr>
          <w:p w:rsidR="005413F7" w:rsidRPr="00AF0813" w:rsidRDefault="005413F7" w:rsidP="00AF0813">
            <w:pPr>
              <w:spacing w:before="120"/>
              <w:jc w:val="center"/>
              <w:rPr>
                <w:rFonts w:ascii="Tahoma" w:hAnsi="Tahoma" w:cs="Tahoma"/>
                <w:b/>
                <w:bCs/>
                <w:sz w:val="18"/>
                <w:szCs w:val="18"/>
              </w:rPr>
            </w:pPr>
          </w:p>
          <w:p w:rsidR="005413F7" w:rsidRPr="00AF0813" w:rsidRDefault="005413F7" w:rsidP="00AF0813">
            <w:pPr>
              <w:spacing w:before="120"/>
              <w:jc w:val="center"/>
              <w:rPr>
                <w:rFonts w:ascii="Tahoma" w:hAnsi="Tahoma" w:cs="Tahoma"/>
                <w:b/>
                <w:bCs/>
                <w:sz w:val="18"/>
                <w:szCs w:val="18"/>
              </w:rPr>
            </w:pPr>
          </w:p>
          <w:p w:rsidR="005413F7" w:rsidRPr="00AF0813" w:rsidRDefault="005413F7" w:rsidP="00AF0813">
            <w:pPr>
              <w:spacing w:before="120"/>
              <w:jc w:val="center"/>
              <w:rPr>
                <w:rFonts w:ascii="Tahoma" w:hAnsi="Tahoma" w:cs="Tahoma"/>
                <w:b/>
                <w:bCs/>
                <w:sz w:val="18"/>
                <w:szCs w:val="18"/>
              </w:rPr>
            </w:pPr>
          </w:p>
          <w:p w:rsidR="005413F7" w:rsidRPr="00AF0813" w:rsidRDefault="005413F7" w:rsidP="00AF0813">
            <w:pPr>
              <w:jc w:val="center"/>
              <w:rPr>
                <w:rFonts w:ascii="Tahoma" w:hAnsi="Tahoma" w:cs="Tahoma"/>
                <w:i/>
                <w:iCs/>
                <w:sz w:val="18"/>
                <w:szCs w:val="18"/>
              </w:rPr>
            </w:pPr>
            <w:r w:rsidRPr="00AF0813">
              <w:rPr>
                <w:rFonts w:ascii="Tahoma" w:hAnsi="Tahoma" w:cs="Tahoma"/>
                <w:i/>
                <w:iCs/>
                <w:sz w:val="18"/>
                <w:szCs w:val="18"/>
              </w:rPr>
              <w:t>(pieczęć Wykonawcy/Wykonawców)</w:t>
            </w:r>
          </w:p>
        </w:tc>
        <w:tc>
          <w:tcPr>
            <w:tcW w:w="6196" w:type="dxa"/>
            <w:shd w:val="clear" w:color="auto" w:fill="B3B3B3"/>
            <w:vAlign w:val="center"/>
          </w:tcPr>
          <w:p w:rsidR="005413F7" w:rsidRPr="002A5BA9" w:rsidRDefault="005413F7" w:rsidP="00565057">
            <w:pPr>
              <w:spacing w:before="120"/>
              <w:jc w:val="center"/>
              <w:rPr>
                <w:rFonts w:ascii="Tahoma" w:hAnsi="Tahoma" w:cs="Tahoma"/>
                <w:b/>
                <w:bCs/>
              </w:rPr>
            </w:pPr>
            <w:r w:rsidRPr="002A5BA9">
              <w:rPr>
                <w:rFonts w:ascii="Tahoma" w:hAnsi="Tahoma" w:cs="Tahoma"/>
                <w:b/>
                <w:bCs/>
              </w:rPr>
              <w:t>WYKAZ OSÓB</w:t>
            </w:r>
          </w:p>
        </w:tc>
      </w:tr>
    </w:tbl>
    <w:p w:rsidR="005413F7" w:rsidRDefault="005413F7" w:rsidP="00303AE9">
      <w:pPr>
        <w:pStyle w:val="Zwykytekst"/>
        <w:spacing w:before="120"/>
        <w:jc w:val="both"/>
        <w:rPr>
          <w:rFonts w:ascii="Tahoma" w:hAnsi="Tahoma" w:cs="Tahoma"/>
          <w:b/>
          <w:bCs/>
          <w:sz w:val="18"/>
          <w:szCs w:val="18"/>
        </w:rPr>
      </w:pPr>
    </w:p>
    <w:p w:rsidR="005413F7" w:rsidRDefault="005413F7" w:rsidP="00303AE9">
      <w:pPr>
        <w:pStyle w:val="Zwykytekst"/>
        <w:spacing w:before="120"/>
        <w:jc w:val="both"/>
        <w:rPr>
          <w:rFonts w:ascii="Tahoma" w:hAnsi="Tahoma" w:cs="Tahoma"/>
          <w:b/>
          <w:bCs/>
          <w:sz w:val="18"/>
          <w:szCs w:val="18"/>
        </w:rPr>
      </w:pPr>
    </w:p>
    <w:p w:rsidR="005413F7" w:rsidRDefault="005413F7" w:rsidP="00303AE9">
      <w:pPr>
        <w:pStyle w:val="Zwykytekst"/>
        <w:spacing w:before="120"/>
        <w:jc w:val="both"/>
        <w:rPr>
          <w:rFonts w:ascii="Tahoma" w:hAnsi="Tahoma" w:cs="Tahoma"/>
          <w:b/>
          <w:bCs/>
          <w:sz w:val="18"/>
          <w:szCs w:val="18"/>
        </w:rPr>
      </w:pPr>
      <w:r w:rsidRPr="007F2625">
        <w:rPr>
          <w:rFonts w:ascii="Tahoma" w:hAnsi="Tahoma" w:cs="Tahoma"/>
          <w:b/>
          <w:bCs/>
          <w:sz w:val="18"/>
          <w:szCs w:val="18"/>
        </w:rPr>
        <w:t>Oświadczamy, że do realizacji niniejszego zamówienia skierujemy następując</w:t>
      </w:r>
      <w:r>
        <w:rPr>
          <w:rFonts w:ascii="Tahoma" w:hAnsi="Tahoma" w:cs="Tahoma"/>
          <w:b/>
          <w:bCs/>
          <w:sz w:val="18"/>
          <w:szCs w:val="18"/>
        </w:rPr>
        <w:t>e</w:t>
      </w:r>
      <w:r w:rsidRPr="007F2625">
        <w:rPr>
          <w:rFonts w:ascii="Tahoma" w:hAnsi="Tahoma" w:cs="Tahoma"/>
          <w:b/>
          <w:bCs/>
          <w:sz w:val="18"/>
          <w:szCs w:val="18"/>
        </w:rPr>
        <w:t xml:space="preserve"> osob</w:t>
      </w:r>
      <w:r>
        <w:rPr>
          <w:rFonts w:ascii="Tahoma" w:hAnsi="Tahoma" w:cs="Tahoma"/>
          <w:b/>
          <w:bCs/>
          <w:sz w:val="18"/>
          <w:szCs w:val="18"/>
        </w:rPr>
        <w:t>y</w:t>
      </w:r>
      <w:r w:rsidRPr="007F2625">
        <w:rPr>
          <w:rFonts w:ascii="Tahoma" w:hAnsi="Tahoma" w:cs="Tahoma"/>
          <w:b/>
          <w:bCs/>
          <w:sz w:val="18"/>
          <w:szCs w:val="18"/>
        </w:rPr>
        <w:t>:</w:t>
      </w:r>
    </w:p>
    <w:p w:rsidR="005413F7" w:rsidRDefault="005413F7" w:rsidP="00303AE9">
      <w:pPr>
        <w:autoSpaceDE w:val="0"/>
        <w:autoSpaceDN w:val="0"/>
        <w:adjustRightInd w:val="0"/>
        <w:jc w:val="both"/>
        <w:rPr>
          <w:rFonts w:ascii="Tahoma" w:hAnsi="Tahoma" w:cs="Tahoma"/>
          <w:sz w:val="16"/>
          <w:szCs w:val="16"/>
        </w:rPr>
      </w:pPr>
    </w:p>
    <w:tbl>
      <w:tblPr>
        <w:tblW w:w="7617" w:type="dxa"/>
        <w:tblInd w:w="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8"/>
        <w:gridCol w:w="2431"/>
        <w:gridCol w:w="1945"/>
        <w:gridCol w:w="2593"/>
      </w:tblGrid>
      <w:tr w:rsidR="00CD12B7" w:rsidRPr="001A6DF3" w:rsidTr="007527B9">
        <w:trPr>
          <w:trHeight w:val="1729"/>
        </w:trPr>
        <w:tc>
          <w:tcPr>
            <w:tcW w:w="648" w:type="dxa"/>
            <w:vAlign w:val="center"/>
          </w:tcPr>
          <w:p w:rsidR="00CD12B7" w:rsidRPr="00F92A21" w:rsidRDefault="00CD12B7" w:rsidP="00E032C6">
            <w:pPr>
              <w:suppressAutoHyphens/>
              <w:rPr>
                <w:rFonts w:ascii="Tahoma" w:hAnsi="Tahoma" w:cs="Tahoma"/>
                <w:b/>
                <w:bCs/>
                <w:sz w:val="18"/>
                <w:szCs w:val="18"/>
              </w:rPr>
            </w:pPr>
            <w:r w:rsidRPr="00F92A21">
              <w:rPr>
                <w:rFonts w:ascii="Tahoma" w:hAnsi="Tahoma" w:cs="Tahoma"/>
                <w:b/>
                <w:bCs/>
                <w:sz w:val="18"/>
                <w:szCs w:val="18"/>
              </w:rPr>
              <w:t>L.p.</w:t>
            </w:r>
          </w:p>
        </w:tc>
        <w:tc>
          <w:tcPr>
            <w:tcW w:w="2431" w:type="dxa"/>
          </w:tcPr>
          <w:p w:rsidR="00CD12B7" w:rsidRDefault="00CD12B7" w:rsidP="0039255E">
            <w:pPr>
              <w:suppressAutoHyphens/>
              <w:jc w:val="center"/>
              <w:rPr>
                <w:rFonts w:ascii="Tahoma" w:hAnsi="Tahoma" w:cs="Tahoma"/>
                <w:b/>
                <w:bCs/>
                <w:sz w:val="18"/>
                <w:szCs w:val="18"/>
              </w:rPr>
            </w:pPr>
          </w:p>
          <w:p w:rsidR="00CD12B7" w:rsidRPr="00F92A21" w:rsidRDefault="00CD12B7" w:rsidP="0039255E">
            <w:pPr>
              <w:suppressAutoHyphens/>
              <w:jc w:val="center"/>
              <w:rPr>
                <w:rFonts w:ascii="Tahoma" w:hAnsi="Tahoma" w:cs="Tahoma"/>
                <w:b/>
                <w:bCs/>
                <w:sz w:val="18"/>
                <w:szCs w:val="18"/>
              </w:rPr>
            </w:pPr>
            <w:r w:rsidRPr="00F92A21">
              <w:rPr>
                <w:rFonts w:ascii="Tahoma" w:hAnsi="Tahoma" w:cs="Tahoma"/>
                <w:b/>
                <w:bCs/>
                <w:sz w:val="18"/>
                <w:szCs w:val="18"/>
              </w:rPr>
              <w:t>Imię i nazwisko</w:t>
            </w:r>
          </w:p>
        </w:tc>
        <w:tc>
          <w:tcPr>
            <w:tcW w:w="1945" w:type="dxa"/>
          </w:tcPr>
          <w:p w:rsidR="00CD12B7" w:rsidRDefault="00CD12B7" w:rsidP="0039255E">
            <w:pPr>
              <w:suppressAutoHyphens/>
              <w:jc w:val="center"/>
              <w:rPr>
                <w:rFonts w:ascii="Tahoma" w:hAnsi="Tahoma" w:cs="Tahoma"/>
                <w:b/>
                <w:bCs/>
                <w:sz w:val="18"/>
                <w:szCs w:val="18"/>
              </w:rPr>
            </w:pPr>
          </w:p>
          <w:p w:rsidR="00CD12B7" w:rsidRPr="00F92A21" w:rsidRDefault="00CD12B7" w:rsidP="0039255E">
            <w:pPr>
              <w:suppressAutoHyphens/>
              <w:jc w:val="center"/>
              <w:rPr>
                <w:rFonts w:ascii="Tahoma" w:hAnsi="Tahoma" w:cs="Tahoma"/>
                <w:b/>
                <w:bCs/>
                <w:sz w:val="18"/>
                <w:szCs w:val="18"/>
              </w:rPr>
            </w:pPr>
            <w:r w:rsidRPr="00F92A21">
              <w:rPr>
                <w:rFonts w:ascii="Tahoma" w:hAnsi="Tahoma" w:cs="Tahoma"/>
                <w:b/>
                <w:bCs/>
                <w:sz w:val="18"/>
                <w:szCs w:val="18"/>
              </w:rPr>
              <w:t>Rola w realizacji zamówienia</w:t>
            </w:r>
          </w:p>
        </w:tc>
        <w:tc>
          <w:tcPr>
            <w:tcW w:w="2593" w:type="dxa"/>
          </w:tcPr>
          <w:p w:rsidR="00CD12B7" w:rsidRDefault="00CD12B7" w:rsidP="0039255E">
            <w:pPr>
              <w:jc w:val="center"/>
              <w:rPr>
                <w:rFonts w:ascii="Tahoma" w:hAnsi="Tahoma" w:cs="Tahoma"/>
                <w:b/>
                <w:bCs/>
                <w:sz w:val="16"/>
                <w:szCs w:val="16"/>
              </w:rPr>
            </w:pPr>
          </w:p>
          <w:p w:rsidR="00CD12B7" w:rsidRPr="004E404F" w:rsidRDefault="00CD12B7" w:rsidP="0039255E">
            <w:pPr>
              <w:jc w:val="center"/>
              <w:rPr>
                <w:rFonts w:ascii="Tahoma" w:hAnsi="Tahoma" w:cs="Tahoma"/>
                <w:b/>
                <w:bCs/>
                <w:sz w:val="18"/>
                <w:szCs w:val="18"/>
              </w:rPr>
            </w:pPr>
            <w:r>
              <w:rPr>
                <w:rFonts w:ascii="Tahoma" w:hAnsi="Tahoma" w:cs="Tahoma"/>
                <w:b/>
                <w:bCs/>
                <w:sz w:val="18"/>
                <w:szCs w:val="18"/>
              </w:rPr>
              <w:t>Okres posiadania wymaganych</w:t>
            </w:r>
            <w:r w:rsidRPr="00AA7468">
              <w:rPr>
                <w:rFonts w:ascii="Tahoma" w:hAnsi="Tahoma" w:cs="Tahoma"/>
                <w:b/>
                <w:bCs/>
                <w:sz w:val="18"/>
                <w:szCs w:val="18"/>
              </w:rPr>
              <w:t xml:space="preserve"> uprawnień            </w:t>
            </w:r>
            <w:r w:rsidRPr="00AA7468">
              <w:rPr>
                <w:rFonts w:ascii="Tahoma" w:hAnsi="Tahoma" w:cs="Tahoma"/>
                <w:bCs/>
                <w:sz w:val="18"/>
                <w:szCs w:val="18"/>
              </w:rPr>
              <w:t>(w latach )</w:t>
            </w:r>
          </w:p>
          <w:p w:rsidR="00CD12B7" w:rsidRPr="001A6DF3" w:rsidRDefault="00CD12B7" w:rsidP="0039255E">
            <w:pPr>
              <w:jc w:val="center"/>
              <w:rPr>
                <w:rFonts w:ascii="Tahoma" w:hAnsi="Tahoma" w:cs="Tahoma"/>
                <w:b/>
                <w:bCs/>
                <w:sz w:val="16"/>
                <w:szCs w:val="16"/>
              </w:rPr>
            </w:pPr>
          </w:p>
        </w:tc>
      </w:tr>
      <w:tr w:rsidR="00CD12B7" w:rsidRPr="004F22C8" w:rsidTr="007527B9">
        <w:trPr>
          <w:trHeight w:val="361"/>
        </w:trPr>
        <w:tc>
          <w:tcPr>
            <w:tcW w:w="648" w:type="dxa"/>
          </w:tcPr>
          <w:p w:rsidR="00CD12B7" w:rsidRPr="001A6DF3" w:rsidRDefault="00CD12B7" w:rsidP="00EE1D10">
            <w:pPr>
              <w:spacing w:before="120"/>
              <w:jc w:val="center"/>
              <w:rPr>
                <w:rFonts w:ascii="Tahoma" w:hAnsi="Tahoma" w:cs="Tahoma"/>
                <w:b/>
                <w:bCs/>
                <w:sz w:val="16"/>
                <w:szCs w:val="16"/>
              </w:rPr>
            </w:pPr>
            <w:r w:rsidRPr="001A6DF3">
              <w:rPr>
                <w:rFonts w:ascii="Tahoma" w:hAnsi="Tahoma" w:cs="Tahoma"/>
                <w:b/>
                <w:bCs/>
                <w:sz w:val="16"/>
                <w:szCs w:val="16"/>
              </w:rPr>
              <w:t>1</w:t>
            </w:r>
          </w:p>
        </w:tc>
        <w:tc>
          <w:tcPr>
            <w:tcW w:w="2431" w:type="dxa"/>
          </w:tcPr>
          <w:p w:rsidR="00CD12B7" w:rsidRPr="001A6DF3" w:rsidRDefault="00CD12B7" w:rsidP="00EE1D10">
            <w:pPr>
              <w:spacing w:before="120"/>
              <w:jc w:val="center"/>
              <w:rPr>
                <w:rFonts w:ascii="Tahoma" w:hAnsi="Tahoma" w:cs="Tahoma"/>
                <w:b/>
                <w:bCs/>
                <w:sz w:val="16"/>
                <w:szCs w:val="16"/>
              </w:rPr>
            </w:pPr>
            <w:r w:rsidRPr="001A6DF3">
              <w:rPr>
                <w:rFonts w:ascii="Tahoma" w:hAnsi="Tahoma" w:cs="Tahoma"/>
                <w:b/>
                <w:bCs/>
                <w:sz w:val="16"/>
                <w:szCs w:val="16"/>
              </w:rPr>
              <w:t>2</w:t>
            </w:r>
          </w:p>
        </w:tc>
        <w:tc>
          <w:tcPr>
            <w:tcW w:w="1945" w:type="dxa"/>
          </w:tcPr>
          <w:p w:rsidR="00CD12B7" w:rsidRPr="001A6DF3" w:rsidRDefault="00CD12B7" w:rsidP="00E032C6">
            <w:pPr>
              <w:jc w:val="center"/>
              <w:rPr>
                <w:rFonts w:ascii="Tahoma" w:hAnsi="Tahoma" w:cs="Tahoma"/>
                <w:b/>
                <w:bCs/>
                <w:sz w:val="16"/>
                <w:szCs w:val="16"/>
              </w:rPr>
            </w:pPr>
            <w:r w:rsidRPr="001A6DF3">
              <w:rPr>
                <w:rFonts w:ascii="Tahoma" w:hAnsi="Tahoma" w:cs="Tahoma"/>
                <w:b/>
                <w:bCs/>
                <w:sz w:val="16"/>
                <w:szCs w:val="16"/>
              </w:rPr>
              <w:t>3</w:t>
            </w:r>
          </w:p>
        </w:tc>
        <w:tc>
          <w:tcPr>
            <w:tcW w:w="2593" w:type="dxa"/>
          </w:tcPr>
          <w:p w:rsidR="00CD12B7" w:rsidRPr="001A6DF3" w:rsidRDefault="00CD12B7" w:rsidP="00E032C6">
            <w:pPr>
              <w:jc w:val="center"/>
              <w:rPr>
                <w:rFonts w:ascii="Tahoma" w:hAnsi="Tahoma" w:cs="Tahoma"/>
                <w:b/>
                <w:bCs/>
                <w:sz w:val="16"/>
                <w:szCs w:val="16"/>
              </w:rPr>
            </w:pPr>
            <w:r w:rsidRPr="001A6DF3">
              <w:rPr>
                <w:rFonts w:ascii="Tahoma" w:hAnsi="Tahoma" w:cs="Tahoma"/>
                <w:b/>
                <w:bCs/>
                <w:sz w:val="16"/>
                <w:szCs w:val="16"/>
              </w:rPr>
              <w:t>4</w:t>
            </w:r>
          </w:p>
        </w:tc>
      </w:tr>
      <w:tr w:rsidR="00CD12B7" w:rsidRPr="004F22C8" w:rsidTr="007527B9">
        <w:trPr>
          <w:trHeight w:val="758"/>
        </w:trPr>
        <w:tc>
          <w:tcPr>
            <w:tcW w:w="648" w:type="dxa"/>
          </w:tcPr>
          <w:p w:rsidR="00CD12B7" w:rsidRPr="006725CD" w:rsidRDefault="00CD12B7" w:rsidP="00E032C6">
            <w:pPr>
              <w:spacing w:before="120"/>
              <w:jc w:val="center"/>
              <w:rPr>
                <w:rFonts w:ascii="Tahoma" w:hAnsi="Tahoma" w:cs="Tahoma"/>
                <w:b/>
                <w:bCs/>
                <w:sz w:val="16"/>
                <w:szCs w:val="16"/>
              </w:rPr>
            </w:pPr>
          </w:p>
          <w:p w:rsidR="00CD12B7" w:rsidRPr="006725CD" w:rsidRDefault="00CD12B7" w:rsidP="00E032C6">
            <w:pPr>
              <w:spacing w:before="120"/>
              <w:jc w:val="center"/>
              <w:rPr>
                <w:rFonts w:ascii="Tahoma" w:hAnsi="Tahoma" w:cs="Tahoma"/>
                <w:b/>
                <w:bCs/>
                <w:sz w:val="16"/>
                <w:szCs w:val="16"/>
              </w:rPr>
            </w:pPr>
            <w:r w:rsidRPr="006725CD">
              <w:rPr>
                <w:rFonts w:ascii="Tahoma" w:hAnsi="Tahoma" w:cs="Tahoma"/>
                <w:b/>
                <w:bCs/>
                <w:sz w:val="16"/>
                <w:szCs w:val="16"/>
              </w:rPr>
              <w:t>1</w:t>
            </w:r>
          </w:p>
        </w:tc>
        <w:tc>
          <w:tcPr>
            <w:tcW w:w="2431" w:type="dxa"/>
          </w:tcPr>
          <w:p w:rsidR="00CD12B7" w:rsidRDefault="00CD12B7" w:rsidP="00E032C6">
            <w:pPr>
              <w:spacing w:before="120"/>
              <w:jc w:val="center"/>
              <w:rPr>
                <w:rFonts w:ascii="Tahoma" w:hAnsi="Tahoma" w:cs="Tahoma"/>
                <w:sz w:val="16"/>
                <w:szCs w:val="16"/>
              </w:rPr>
            </w:pPr>
            <w:r>
              <w:rPr>
                <w:rFonts w:ascii="Tahoma" w:hAnsi="Tahoma" w:cs="Tahoma"/>
                <w:sz w:val="16"/>
                <w:szCs w:val="16"/>
              </w:rPr>
              <w:t xml:space="preserve">   </w:t>
            </w:r>
          </w:p>
          <w:p w:rsidR="00CD12B7" w:rsidRPr="006725CD" w:rsidRDefault="00CD12B7" w:rsidP="00E032C6">
            <w:pPr>
              <w:spacing w:before="120"/>
              <w:jc w:val="center"/>
              <w:rPr>
                <w:rFonts w:ascii="Tahoma" w:hAnsi="Tahoma" w:cs="Tahoma"/>
                <w:sz w:val="16"/>
                <w:szCs w:val="16"/>
              </w:rPr>
            </w:pPr>
            <w:r w:rsidRPr="006725CD">
              <w:rPr>
                <w:rFonts w:ascii="Tahoma" w:hAnsi="Tahoma" w:cs="Tahoma"/>
                <w:sz w:val="16"/>
                <w:szCs w:val="16"/>
              </w:rPr>
              <w:t>……………………</w:t>
            </w:r>
          </w:p>
        </w:tc>
        <w:tc>
          <w:tcPr>
            <w:tcW w:w="1945" w:type="dxa"/>
            <w:vAlign w:val="center"/>
          </w:tcPr>
          <w:p w:rsidR="00CD12B7" w:rsidRPr="008B0248" w:rsidRDefault="00CD12B7" w:rsidP="00AA7468">
            <w:pPr>
              <w:jc w:val="center"/>
              <w:rPr>
                <w:rFonts w:ascii="Tahoma" w:hAnsi="Tahoma" w:cs="Tahoma"/>
                <w:sz w:val="16"/>
                <w:szCs w:val="16"/>
              </w:rPr>
            </w:pPr>
            <w:r>
              <w:rPr>
                <w:rFonts w:ascii="Tahoma" w:hAnsi="Tahoma" w:cs="Tahoma"/>
                <w:sz w:val="16"/>
                <w:szCs w:val="16"/>
              </w:rPr>
              <w:t>Kierownik budowy</w:t>
            </w:r>
            <w:r w:rsidRPr="008B0248">
              <w:rPr>
                <w:rFonts w:ascii="Tahoma" w:hAnsi="Tahoma" w:cs="Tahoma"/>
                <w:b/>
                <w:bCs/>
                <w:sz w:val="18"/>
                <w:szCs w:val="18"/>
              </w:rPr>
              <w:t>*</w:t>
            </w:r>
          </w:p>
        </w:tc>
        <w:tc>
          <w:tcPr>
            <w:tcW w:w="2593" w:type="dxa"/>
          </w:tcPr>
          <w:p w:rsidR="00CD12B7" w:rsidRPr="008B0248" w:rsidRDefault="00CD12B7" w:rsidP="00E032C6">
            <w:pPr>
              <w:jc w:val="center"/>
              <w:rPr>
                <w:rFonts w:ascii="Tahoma" w:hAnsi="Tahoma" w:cs="Tahoma"/>
                <w:sz w:val="16"/>
                <w:szCs w:val="16"/>
              </w:rPr>
            </w:pPr>
          </w:p>
          <w:p w:rsidR="00CD12B7" w:rsidRPr="008B0248" w:rsidRDefault="00CD12B7" w:rsidP="00E032C6">
            <w:pPr>
              <w:jc w:val="center"/>
              <w:rPr>
                <w:rFonts w:ascii="Tahoma" w:hAnsi="Tahoma" w:cs="Tahoma"/>
                <w:sz w:val="16"/>
                <w:szCs w:val="16"/>
              </w:rPr>
            </w:pPr>
          </w:p>
          <w:p w:rsidR="00CD12B7" w:rsidRDefault="00CD12B7" w:rsidP="00E032C6">
            <w:pPr>
              <w:jc w:val="center"/>
              <w:rPr>
                <w:rFonts w:ascii="Tahoma" w:hAnsi="Tahoma" w:cs="Tahoma"/>
                <w:sz w:val="16"/>
                <w:szCs w:val="16"/>
              </w:rPr>
            </w:pPr>
            <w:r w:rsidRPr="008B0248">
              <w:rPr>
                <w:rFonts w:ascii="Tahoma" w:hAnsi="Tahoma" w:cs="Tahoma"/>
                <w:sz w:val="16"/>
                <w:szCs w:val="16"/>
              </w:rPr>
              <w:t>…………………</w:t>
            </w:r>
          </w:p>
          <w:p w:rsidR="00CD12B7" w:rsidRPr="006725CD" w:rsidRDefault="00CD12B7" w:rsidP="00CD12B7">
            <w:pPr>
              <w:jc w:val="center"/>
              <w:rPr>
                <w:rFonts w:ascii="Tahoma" w:hAnsi="Tahoma" w:cs="Tahoma"/>
                <w:sz w:val="16"/>
                <w:szCs w:val="16"/>
              </w:rPr>
            </w:pPr>
            <w:r w:rsidRPr="006725CD">
              <w:rPr>
                <w:rFonts w:ascii="Tahoma" w:hAnsi="Tahoma" w:cs="Tahoma"/>
                <w:sz w:val="16"/>
                <w:szCs w:val="16"/>
              </w:rPr>
              <w:t>(</w:t>
            </w:r>
            <w:r>
              <w:rPr>
                <w:rFonts w:ascii="Tahoma" w:hAnsi="Tahoma" w:cs="Tahoma"/>
                <w:sz w:val="16"/>
                <w:szCs w:val="16"/>
              </w:rPr>
              <w:t>min. 10 lat</w:t>
            </w:r>
            <w:r w:rsidRPr="006725CD">
              <w:rPr>
                <w:rFonts w:ascii="Tahoma" w:hAnsi="Tahoma" w:cs="Tahoma"/>
                <w:sz w:val="16"/>
                <w:szCs w:val="16"/>
              </w:rPr>
              <w:t>)</w:t>
            </w:r>
          </w:p>
          <w:p w:rsidR="00CD12B7" w:rsidRPr="008B0248" w:rsidRDefault="00CD12B7" w:rsidP="00E032C6">
            <w:pPr>
              <w:jc w:val="center"/>
              <w:rPr>
                <w:rFonts w:ascii="Tahoma" w:hAnsi="Tahoma" w:cs="Tahoma"/>
                <w:sz w:val="16"/>
                <w:szCs w:val="16"/>
              </w:rPr>
            </w:pPr>
          </w:p>
        </w:tc>
      </w:tr>
      <w:tr w:rsidR="00CD12B7" w:rsidRPr="004F22C8" w:rsidTr="007527B9">
        <w:trPr>
          <w:trHeight w:val="483"/>
        </w:trPr>
        <w:tc>
          <w:tcPr>
            <w:tcW w:w="648" w:type="dxa"/>
          </w:tcPr>
          <w:p w:rsidR="00CD12B7" w:rsidRPr="006725CD" w:rsidRDefault="00CD12B7" w:rsidP="00E032C6">
            <w:pPr>
              <w:spacing w:before="120"/>
              <w:jc w:val="center"/>
              <w:rPr>
                <w:rFonts w:ascii="Tahoma" w:hAnsi="Tahoma" w:cs="Tahoma"/>
                <w:b/>
                <w:bCs/>
                <w:sz w:val="16"/>
                <w:szCs w:val="16"/>
              </w:rPr>
            </w:pPr>
          </w:p>
          <w:p w:rsidR="00CD12B7" w:rsidRPr="006725CD" w:rsidRDefault="00CD12B7" w:rsidP="00E032C6">
            <w:pPr>
              <w:spacing w:before="120"/>
              <w:jc w:val="center"/>
              <w:rPr>
                <w:rFonts w:ascii="Tahoma" w:hAnsi="Tahoma" w:cs="Tahoma"/>
                <w:b/>
                <w:bCs/>
                <w:sz w:val="16"/>
                <w:szCs w:val="16"/>
              </w:rPr>
            </w:pPr>
            <w:r w:rsidRPr="006725CD">
              <w:rPr>
                <w:rFonts w:ascii="Tahoma" w:hAnsi="Tahoma" w:cs="Tahoma"/>
                <w:b/>
                <w:bCs/>
                <w:sz w:val="16"/>
                <w:szCs w:val="16"/>
              </w:rPr>
              <w:t>2</w:t>
            </w:r>
          </w:p>
        </w:tc>
        <w:tc>
          <w:tcPr>
            <w:tcW w:w="2431" w:type="dxa"/>
          </w:tcPr>
          <w:p w:rsidR="00CD12B7" w:rsidRDefault="00CD12B7" w:rsidP="00E032C6">
            <w:pPr>
              <w:spacing w:before="120"/>
              <w:jc w:val="center"/>
              <w:rPr>
                <w:rFonts w:ascii="Tahoma" w:hAnsi="Tahoma" w:cs="Tahoma"/>
                <w:sz w:val="16"/>
                <w:szCs w:val="16"/>
              </w:rPr>
            </w:pPr>
          </w:p>
          <w:p w:rsidR="00CD12B7" w:rsidRPr="006725CD" w:rsidRDefault="00CD12B7" w:rsidP="00E032C6">
            <w:pPr>
              <w:spacing w:before="120"/>
              <w:jc w:val="center"/>
              <w:rPr>
                <w:rFonts w:ascii="Tahoma" w:hAnsi="Tahoma" w:cs="Tahoma"/>
                <w:sz w:val="16"/>
                <w:szCs w:val="16"/>
              </w:rPr>
            </w:pPr>
            <w:r>
              <w:rPr>
                <w:rFonts w:ascii="Tahoma" w:hAnsi="Tahoma" w:cs="Tahoma"/>
                <w:sz w:val="16"/>
                <w:szCs w:val="16"/>
              </w:rPr>
              <w:t>..</w:t>
            </w:r>
            <w:r w:rsidRPr="006725CD">
              <w:rPr>
                <w:rFonts w:ascii="Tahoma" w:hAnsi="Tahoma" w:cs="Tahoma"/>
                <w:sz w:val="16"/>
                <w:szCs w:val="16"/>
              </w:rPr>
              <w:t>…………………</w:t>
            </w:r>
          </w:p>
        </w:tc>
        <w:tc>
          <w:tcPr>
            <w:tcW w:w="1945" w:type="dxa"/>
            <w:vAlign w:val="center"/>
          </w:tcPr>
          <w:p w:rsidR="00CD12B7" w:rsidRPr="008B0248" w:rsidRDefault="00CD12B7" w:rsidP="00AA7468">
            <w:pPr>
              <w:jc w:val="center"/>
              <w:rPr>
                <w:rFonts w:ascii="Tahoma" w:hAnsi="Tahoma" w:cs="Tahoma"/>
                <w:sz w:val="16"/>
                <w:szCs w:val="16"/>
              </w:rPr>
            </w:pPr>
            <w:r>
              <w:rPr>
                <w:rFonts w:ascii="Tahoma" w:hAnsi="Tahoma" w:cs="Tahoma"/>
                <w:sz w:val="16"/>
                <w:szCs w:val="16"/>
              </w:rPr>
              <w:t>Kierownik robót drogowych</w:t>
            </w:r>
            <w:r w:rsidRPr="00BC4BFC">
              <w:rPr>
                <w:rFonts w:ascii="Tahoma" w:hAnsi="Tahoma" w:cs="Tahoma"/>
                <w:b/>
                <w:bCs/>
                <w:sz w:val="16"/>
                <w:szCs w:val="16"/>
              </w:rPr>
              <w:t xml:space="preserve"> *</w:t>
            </w:r>
          </w:p>
        </w:tc>
        <w:tc>
          <w:tcPr>
            <w:tcW w:w="2593" w:type="dxa"/>
          </w:tcPr>
          <w:p w:rsidR="00CD12B7" w:rsidRDefault="00CD12B7" w:rsidP="00E032C6">
            <w:pPr>
              <w:jc w:val="center"/>
              <w:rPr>
                <w:rFonts w:ascii="Tahoma" w:hAnsi="Tahoma" w:cs="Tahoma"/>
                <w:sz w:val="16"/>
                <w:szCs w:val="16"/>
              </w:rPr>
            </w:pPr>
          </w:p>
          <w:p w:rsidR="00CD12B7" w:rsidRPr="008B0248" w:rsidRDefault="00CD12B7" w:rsidP="00E032C6">
            <w:pPr>
              <w:jc w:val="center"/>
              <w:rPr>
                <w:rFonts w:ascii="Tahoma" w:hAnsi="Tahoma" w:cs="Tahoma"/>
                <w:sz w:val="16"/>
                <w:szCs w:val="16"/>
              </w:rPr>
            </w:pPr>
          </w:p>
          <w:p w:rsidR="00CD12B7" w:rsidRDefault="00CD12B7" w:rsidP="00E032C6">
            <w:pPr>
              <w:jc w:val="center"/>
              <w:rPr>
                <w:rFonts w:ascii="Tahoma" w:hAnsi="Tahoma" w:cs="Tahoma"/>
                <w:sz w:val="16"/>
                <w:szCs w:val="16"/>
              </w:rPr>
            </w:pPr>
            <w:r w:rsidRPr="008B0248">
              <w:rPr>
                <w:rFonts w:ascii="Tahoma" w:hAnsi="Tahoma" w:cs="Tahoma"/>
                <w:sz w:val="16"/>
                <w:szCs w:val="16"/>
              </w:rPr>
              <w:t>………………….</w:t>
            </w:r>
          </w:p>
          <w:p w:rsidR="00CD12B7" w:rsidRPr="006725CD" w:rsidRDefault="00CD12B7" w:rsidP="00CD12B7">
            <w:pPr>
              <w:jc w:val="center"/>
              <w:rPr>
                <w:rFonts w:ascii="Tahoma" w:hAnsi="Tahoma" w:cs="Tahoma"/>
                <w:sz w:val="16"/>
                <w:szCs w:val="16"/>
              </w:rPr>
            </w:pPr>
            <w:r w:rsidRPr="006725CD">
              <w:rPr>
                <w:rFonts w:ascii="Tahoma" w:hAnsi="Tahoma" w:cs="Tahoma"/>
                <w:sz w:val="16"/>
                <w:szCs w:val="16"/>
              </w:rPr>
              <w:t>(</w:t>
            </w:r>
            <w:r>
              <w:rPr>
                <w:rFonts w:ascii="Tahoma" w:hAnsi="Tahoma" w:cs="Tahoma"/>
                <w:sz w:val="16"/>
                <w:szCs w:val="16"/>
              </w:rPr>
              <w:t>min. 5 lat</w:t>
            </w:r>
            <w:r w:rsidRPr="006725CD">
              <w:rPr>
                <w:rFonts w:ascii="Tahoma" w:hAnsi="Tahoma" w:cs="Tahoma"/>
                <w:sz w:val="16"/>
                <w:szCs w:val="16"/>
              </w:rPr>
              <w:t>)</w:t>
            </w:r>
          </w:p>
          <w:p w:rsidR="00CD12B7" w:rsidRPr="008B0248" w:rsidRDefault="00CD12B7" w:rsidP="00E032C6">
            <w:pPr>
              <w:jc w:val="center"/>
              <w:rPr>
                <w:rFonts w:ascii="Tahoma" w:hAnsi="Tahoma" w:cs="Tahoma"/>
                <w:sz w:val="16"/>
                <w:szCs w:val="16"/>
              </w:rPr>
            </w:pPr>
          </w:p>
        </w:tc>
      </w:tr>
    </w:tbl>
    <w:p w:rsidR="005413F7" w:rsidRDefault="005413F7" w:rsidP="004E404F">
      <w:pPr>
        <w:autoSpaceDE w:val="0"/>
        <w:autoSpaceDN w:val="0"/>
        <w:adjustRightInd w:val="0"/>
        <w:jc w:val="both"/>
        <w:rPr>
          <w:rFonts w:ascii="Tahoma" w:hAnsi="Tahoma" w:cs="Tahoma"/>
          <w:sz w:val="16"/>
          <w:szCs w:val="16"/>
        </w:rPr>
      </w:pPr>
    </w:p>
    <w:p w:rsidR="005413F7" w:rsidRPr="00F92A21" w:rsidRDefault="005413F7" w:rsidP="00303AE9">
      <w:pPr>
        <w:autoSpaceDE w:val="0"/>
        <w:autoSpaceDN w:val="0"/>
        <w:adjustRightInd w:val="0"/>
        <w:jc w:val="both"/>
        <w:rPr>
          <w:rFonts w:ascii="Tahoma" w:hAnsi="Tahoma" w:cs="Tahoma"/>
          <w:sz w:val="18"/>
          <w:szCs w:val="18"/>
        </w:rPr>
      </w:pPr>
    </w:p>
    <w:p w:rsidR="005413F7" w:rsidRPr="00F92A21" w:rsidRDefault="005413F7" w:rsidP="00303AE9">
      <w:pPr>
        <w:autoSpaceDE w:val="0"/>
        <w:autoSpaceDN w:val="0"/>
        <w:adjustRightInd w:val="0"/>
        <w:jc w:val="both"/>
        <w:rPr>
          <w:rFonts w:ascii="Tahoma" w:hAnsi="Tahoma" w:cs="Tahoma"/>
          <w:sz w:val="18"/>
          <w:szCs w:val="18"/>
        </w:rPr>
      </w:pPr>
      <w:r w:rsidRPr="00F92A21">
        <w:rPr>
          <w:rFonts w:ascii="Tahoma" w:hAnsi="Tahoma" w:cs="Tahoma"/>
          <w:sz w:val="18"/>
          <w:szCs w:val="18"/>
        </w:rPr>
        <w:t xml:space="preserve">*) w przypadku gdy osoba wskazana w wykazie, została oddana do dyspozycji przez inne podmioty, wykonawca </w:t>
      </w:r>
      <w:r w:rsidRPr="008B0248">
        <w:rPr>
          <w:rFonts w:ascii="Tahoma" w:hAnsi="Tahoma" w:cs="Tahoma"/>
          <w:sz w:val="18"/>
          <w:szCs w:val="18"/>
        </w:rPr>
        <w:t>dołączy pisemne zobowiązanie</w:t>
      </w:r>
      <w:r w:rsidRPr="00F92A21">
        <w:rPr>
          <w:rFonts w:ascii="Tahoma" w:hAnsi="Tahoma" w:cs="Tahoma"/>
          <w:sz w:val="18"/>
          <w:szCs w:val="18"/>
        </w:rPr>
        <w:t xml:space="preserve"> tych podmiotów do oddania mu do dyspozycji niezbędnych osób na </w:t>
      </w:r>
      <w:r>
        <w:rPr>
          <w:rFonts w:ascii="Tahoma" w:hAnsi="Tahoma" w:cs="Tahoma"/>
          <w:sz w:val="18"/>
          <w:szCs w:val="18"/>
        </w:rPr>
        <w:t xml:space="preserve">potrzeby realizacji </w:t>
      </w:r>
      <w:r w:rsidRPr="00F92A21">
        <w:rPr>
          <w:rFonts w:ascii="Tahoma" w:hAnsi="Tahoma" w:cs="Tahoma"/>
          <w:sz w:val="18"/>
          <w:szCs w:val="18"/>
        </w:rPr>
        <w:t>zamówienia</w:t>
      </w:r>
    </w:p>
    <w:p w:rsidR="005413F7" w:rsidRPr="009E3C8E" w:rsidRDefault="005413F7" w:rsidP="00303AE9">
      <w:pPr>
        <w:autoSpaceDE w:val="0"/>
        <w:autoSpaceDN w:val="0"/>
        <w:adjustRightInd w:val="0"/>
        <w:jc w:val="both"/>
        <w:rPr>
          <w:rFonts w:ascii="Tahoma" w:hAnsi="Tahoma" w:cs="Tahoma"/>
          <w:b/>
          <w:bCs/>
          <w:sz w:val="18"/>
          <w:szCs w:val="18"/>
        </w:rPr>
      </w:pPr>
      <w:r w:rsidRPr="00C974D7">
        <w:rPr>
          <w:rFonts w:ascii="Tahoma" w:hAnsi="Tahoma" w:cs="Tahoma"/>
          <w:b/>
          <w:bCs/>
          <w:sz w:val="18"/>
          <w:szCs w:val="18"/>
        </w:rPr>
        <w:t>*</w:t>
      </w:r>
      <w:r w:rsidRPr="009E3C8E">
        <w:rPr>
          <w:rFonts w:ascii="Tahoma" w:hAnsi="Tahoma" w:cs="Tahoma"/>
          <w:sz w:val="18"/>
          <w:szCs w:val="18"/>
        </w:rPr>
        <w:t xml:space="preserve">- </w:t>
      </w:r>
      <w:r w:rsidRPr="00D56F8F">
        <w:rPr>
          <w:rFonts w:ascii="Tahoma" w:hAnsi="Tahoma" w:cs="Tahoma"/>
          <w:sz w:val="18"/>
          <w:szCs w:val="18"/>
        </w:rPr>
        <w:t xml:space="preserve">zgodnie z wymogami opisanymi w </w:t>
      </w:r>
      <w:r w:rsidRPr="00120D06">
        <w:rPr>
          <w:rFonts w:ascii="Tahoma" w:hAnsi="Tahoma" w:cs="Tahoma"/>
          <w:sz w:val="18"/>
          <w:szCs w:val="18"/>
        </w:rPr>
        <w:t xml:space="preserve">punkcie </w:t>
      </w:r>
      <w:r w:rsidRPr="00BC4BFC">
        <w:rPr>
          <w:rFonts w:ascii="Tahoma" w:hAnsi="Tahoma" w:cs="Tahoma"/>
          <w:sz w:val="18"/>
          <w:szCs w:val="18"/>
        </w:rPr>
        <w:t>7.2.2.2.</w:t>
      </w:r>
      <w:r w:rsidRPr="00120D06">
        <w:rPr>
          <w:rFonts w:ascii="Tahoma" w:hAnsi="Tahoma" w:cs="Tahoma"/>
          <w:sz w:val="18"/>
          <w:szCs w:val="18"/>
        </w:rPr>
        <w:t xml:space="preserve"> niniejszej</w:t>
      </w:r>
      <w:r w:rsidRPr="00A81009">
        <w:rPr>
          <w:rFonts w:ascii="Tahoma" w:hAnsi="Tahoma" w:cs="Tahoma"/>
          <w:sz w:val="18"/>
          <w:szCs w:val="18"/>
        </w:rPr>
        <w:t xml:space="preserve"> SIWZ</w:t>
      </w:r>
    </w:p>
    <w:p w:rsidR="005413F7" w:rsidRDefault="005413F7" w:rsidP="00BB1B30">
      <w:pPr>
        <w:pStyle w:val="Zwykytekst"/>
        <w:spacing w:before="120"/>
        <w:rPr>
          <w:rFonts w:ascii="Tahoma" w:hAnsi="Tahoma" w:cs="Tahoma"/>
          <w:sz w:val="18"/>
          <w:szCs w:val="18"/>
        </w:rPr>
      </w:pPr>
    </w:p>
    <w:p w:rsidR="005413F7" w:rsidRDefault="005413F7" w:rsidP="00BB1B30">
      <w:pPr>
        <w:pStyle w:val="Zwykytekst"/>
        <w:spacing w:before="120"/>
        <w:rPr>
          <w:rFonts w:ascii="Tahoma" w:hAnsi="Tahoma" w:cs="Tahoma"/>
          <w:sz w:val="18"/>
          <w:szCs w:val="18"/>
        </w:rPr>
      </w:pPr>
      <w:r w:rsidRPr="00F92A21">
        <w:rPr>
          <w:rFonts w:ascii="Tahoma" w:hAnsi="Tahoma" w:cs="Tahoma"/>
          <w:sz w:val="18"/>
          <w:szCs w:val="18"/>
        </w:rPr>
        <w:t>__________________ dnia _________ r.</w:t>
      </w:r>
      <w:r w:rsidRPr="00F92A21">
        <w:rPr>
          <w:rFonts w:ascii="Tahoma" w:hAnsi="Tahoma" w:cs="Tahoma"/>
          <w:sz w:val="18"/>
          <w:szCs w:val="18"/>
        </w:rPr>
        <w:tab/>
      </w:r>
      <w:r w:rsidRPr="00F92A21">
        <w:rPr>
          <w:rFonts w:ascii="Tahoma" w:hAnsi="Tahoma" w:cs="Tahoma"/>
          <w:sz w:val="18"/>
          <w:szCs w:val="18"/>
        </w:rPr>
        <w:tab/>
        <w:t xml:space="preserve">                      </w:t>
      </w:r>
    </w:p>
    <w:p w:rsidR="005413F7" w:rsidRDefault="005413F7" w:rsidP="00BB1B30">
      <w:pPr>
        <w:pStyle w:val="Zwykytekst"/>
        <w:spacing w:before="120"/>
        <w:ind w:firstLine="4820"/>
        <w:rPr>
          <w:rFonts w:ascii="Tahoma" w:hAnsi="Tahoma" w:cs="Tahoma"/>
          <w:sz w:val="18"/>
          <w:szCs w:val="18"/>
        </w:rPr>
      </w:pPr>
      <w:r w:rsidRPr="00F92A21">
        <w:rPr>
          <w:rFonts w:ascii="Tahoma" w:hAnsi="Tahoma" w:cs="Tahoma"/>
          <w:sz w:val="18"/>
          <w:szCs w:val="18"/>
        </w:rPr>
        <w:t xml:space="preserve"> _________________________________                    </w:t>
      </w:r>
    </w:p>
    <w:p w:rsidR="005413F7" w:rsidRPr="00F92A21" w:rsidRDefault="005413F7" w:rsidP="00BB1B30">
      <w:pPr>
        <w:pStyle w:val="Zwykytekst"/>
        <w:spacing w:before="120"/>
        <w:ind w:firstLine="4820"/>
        <w:rPr>
          <w:rFonts w:ascii="Tahoma" w:hAnsi="Tahoma" w:cs="Tahoma"/>
          <w:sz w:val="18"/>
          <w:szCs w:val="18"/>
        </w:rPr>
      </w:pPr>
      <w:r>
        <w:rPr>
          <w:rFonts w:ascii="Tahoma" w:hAnsi="Tahoma" w:cs="Tahoma"/>
          <w:sz w:val="18"/>
          <w:szCs w:val="18"/>
        </w:rPr>
        <w:t xml:space="preserve">     </w:t>
      </w:r>
      <w:r w:rsidRPr="00F92A21">
        <w:rPr>
          <w:rFonts w:ascii="Tahoma" w:hAnsi="Tahoma" w:cs="Tahoma"/>
          <w:sz w:val="18"/>
          <w:szCs w:val="18"/>
        </w:rPr>
        <w:t xml:space="preserve"> (podpis Wykonawcy/Wykonawców)</w:t>
      </w:r>
    </w:p>
    <w:p w:rsidR="004B55E0" w:rsidRPr="00B94D26" w:rsidRDefault="004B55E0" w:rsidP="004B55E0">
      <w:pPr>
        <w:pStyle w:val="Zwykytekst"/>
        <w:rPr>
          <w:rFonts w:ascii="Tahoma" w:hAnsi="Tahoma" w:cs="Tahoma"/>
          <w:b/>
          <w:bCs/>
          <w:sz w:val="18"/>
          <w:szCs w:val="18"/>
        </w:rPr>
      </w:pPr>
    </w:p>
    <w:p w:rsidR="004B55E0" w:rsidRPr="00B94D26" w:rsidRDefault="004B55E0" w:rsidP="004B55E0">
      <w:pPr>
        <w:pStyle w:val="Zwykytekst"/>
        <w:rPr>
          <w:rFonts w:ascii="Tahoma" w:hAnsi="Tahoma" w:cs="Tahoma"/>
          <w:b/>
          <w:bCs/>
          <w:sz w:val="18"/>
          <w:szCs w:val="18"/>
        </w:rPr>
      </w:pPr>
    </w:p>
    <w:p w:rsidR="005413F7" w:rsidRDefault="004B55E0" w:rsidP="004B55E0">
      <w:pPr>
        <w:pStyle w:val="Zwykytekst"/>
        <w:rPr>
          <w:rFonts w:ascii="Tahoma" w:hAnsi="Tahoma" w:cs="Tahoma"/>
          <w:b/>
          <w:bCs/>
          <w:sz w:val="24"/>
          <w:szCs w:val="24"/>
        </w:rPr>
      </w:pPr>
      <w:r>
        <w:rPr>
          <w:rFonts w:ascii="Tahoma" w:hAnsi="Tahoma" w:cs="Tahoma"/>
          <w:b/>
          <w:bCs/>
          <w:sz w:val="24"/>
          <w:szCs w:val="24"/>
        </w:rPr>
        <w:br w:type="column"/>
      </w:r>
    </w:p>
    <w:p w:rsidR="005413F7" w:rsidRPr="004B55E0" w:rsidRDefault="005413F7" w:rsidP="004B55E0">
      <w:pPr>
        <w:pStyle w:val="Nagwek3"/>
        <w:jc w:val="right"/>
        <w:rPr>
          <w:rFonts w:ascii="Tahoma" w:hAnsi="Tahoma" w:cs="Tahoma"/>
          <w:i w:val="0"/>
        </w:rPr>
      </w:pPr>
      <w:r w:rsidRPr="004B55E0">
        <w:rPr>
          <w:rFonts w:ascii="Tahoma" w:hAnsi="Tahoma" w:cs="Tahoma"/>
          <w:i w:val="0"/>
        </w:rPr>
        <w:t>Załącznik nr 4</w:t>
      </w:r>
    </w:p>
    <w:p w:rsidR="005413F7" w:rsidRPr="000F2A82" w:rsidRDefault="005413F7" w:rsidP="00FE2C6D">
      <w:pPr>
        <w:pStyle w:val="Zwykytekst"/>
        <w:jc w:val="both"/>
        <w:rPr>
          <w:rFonts w:ascii="Tahoma" w:hAnsi="Tahoma" w:cs="Tahoma"/>
          <w:b/>
          <w:bCs/>
          <w:color w:val="FF0000"/>
          <w:sz w:val="24"/>
          <w:szCs w:val="24"/>
        </w:rPr>
      </w:pPr>
    </w:p>
    <w:p w:rsidR="005413F7" w:rsidRPr="008D0580" w:rsidRDefault="005413F7" w:rsidP="00FE2C6D">
      <w:pPr>
        <w:pStyle w:val="Zwykytekst"/>
        <w:jc w:val="both"/>
        <w:rPr>
          <w:rFonts w:ascii="Tahoma" w:hAnsi="Tahoma" w:cs="Tahoma"/>
          <w:b/>
          <w:bCs/>
          <w:u w:val="single"/>
        </w:rPr>
      </w:pPr>
      <w:r w:rsidRPr="0080491E">
        <w:rPr>
          <w:rFonts w:ascii="Tahoma" w:hAnsi="Tahoma" w:cs="Tahoma"/>
          <w:b/>
          <w:bCs/>
        </w:rPr>
        <w:t>Oświadczenie o przynależności lub braku przynależności</w:t>
      </w:r>
      <w:r>
        <w:rPr>
          <w:rFonts w:ascii="Tahoma" w:hAnsi="Tahoma" w:cs="Tahoma"/>
          <w:b/>
          <w:bCs/>
        </w:rPr>
        <w:t xml:space="preserve"> do tej samej grupy kapitałowej</w:t>
      </w:r>
      <w:r>
        <w:rPr>
          <w:rFonts w:ascii="Tahoma" w:hAnsi="Tahoma" w:cs="Tahoma"/>
          <w:b/>
          <w:bCs/>
        </w:rPr>
        <w:br/>
      </w:r>
      <w:r w:rsidRPr="0080491E">
        <w:rPr>
          <w:rFonts w:ascii="Tahoma" w:hAnsi="Tahoma" w:cs="Tahoma"/>
          <w:b/>
          <w:bCs/>
        </w:rPr>
        <w:t>o której mowa w art. 24 ust. 1 pkt 23 ustawy Pzp, Wykonawca przekazuje Zamawiającemu</w:t>
      </w:r>
      <w:r>
        <w:rPr>
          <w:rFonts w:ascii="Tahoma" w:hAnsi="Tahoma" w:cs="Tahoma"/>
          <w:b/>
          <w:bCs/>
        </w:rPr>
        <w:br/>
      </w:r>
      <w:r w:rsidRPr="0080491E">
        <w:rPr>
          <w:rFonts w:ascii="Tahoma" w:hAnsi="Tahoma" w:cs="Tahoma"/>
          <w:b/>
          <w:bCs/>
          <w:u w:val="single"/>
        </w:rPr>
        <w:t>w terminie 3 dni od zamieszczenia na stronie internetowej informacji</w:t>
      </w:r>
      <w:r>
        <w:rPr>
          <w:rFonts w:ascii="Tahoma" w:hAnsi="Tahoma" w:cs="Tahoma"/>
          <w:b/>
          <w:bCs/>
        </w:rPr>
        <w:t>, o której mowa</w:t>
      </w:r>
      <w:r>
        <w:rPr>
          <w:rFonts w:ascii="Tahoma" w:hAnsi="Tahoma" w:cs="Tahoma"/>
          <w:b/>
          <w:bCs/>
        </w:rPr>
        <w:br/>
      </w:r>
      <w:r w:rsidRPr="0080491E">
        <w:rPr>
          <w:rFonts w:ascii="Tahoma" w:hAnsi="Tahoma" w:cs="Tahoma"/>
          <w:b/>
          <w:bCs/>
        </w:rPr>
        <w:t>w art. 86 ust. 5 ustawy Pzp</w:t>
      </w:r>
    </w:p>
    <w:p w:rsidR="005413F7" w:rsidRDefault="005413F7" w:rsidP="00E530AB">
      <w:pPr>
        <w:pStyle w:val="Zwykytekst"/>
        <w:ind w:left="6373" w:firstLine="709"/>
        <w:rPr>
          <w:rFonts w:ascii="Tahoma" w:hAnsi="Tahoma" w:cs="Tahoma"/>
          <w:b/>
          <w:bCs/>
          <w:sz w:val="24"/>
          <w:szCs w:val="24"/>
        </w:rPr>
      </w:pPr>
    </w:p>
    <w:tbl>
      <w:tblPr>
        <w:tblW w:w="98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6394"/>
      </w:tblGrid>
      <w:tr w:rsidR="005413F7" w:rsidRPr="007C15C2">
        <w:tc>
          <w:tcPr>
            <w:tcW w:w="3434" w:type="dxa"/>
          </w:tcPr>
          <w:p w:rsidR="005413F7" w:rsidRPr="007C15C2" w:rsidRDefault="005413F7" w:rsidP="007C15C2">
            <w:pPr>
              <w:jc w:val="center"/>
              <w:rPr>
                <w:rFonts w:ascii="Tahoma" w:hAnsi="Tahoma" w:cs="Tahoma"/>
                <w:i/>
                <w:iCs/>
                <w:sz w:val="18"/>
                <w:szCs w:val="18"/>
              </w:rPr>
            </w:pPr>
          </w:p>
          <w:p w:rsidR="005413F7" w:rsidRPr="007C15C2" w:rsidRDefault="005413F7" w:rsidP="007C15C2">
            <w:pPr>
              <w:jc w:val="center"/>
              <w:rPr>
                <w:rFonts w:ascii="Tahoma" w:hAnsi="Tahoma" w:cs="Tahoma"/>
                <w:i/>
                <w:iCs/>
                <w:sz w:val="18"/>
                <w:szCs w:val="18"/>
              </w:rPr>
            </w:pPr>
          </w:p>
          <w:p w:rsidR="005413F7" w:rsidRPr="007C15C2" w:rsidRDefault="005413F7" w:rsidP="007C15C2">
            <w:pPr>
              <w:jc w:val="center"/>
              <w:rPr>
                <w:rFonts w:ascii="Tahoma" w:hAnsi="Tahoma" w:cs="Tahoma"/>
                <w:i/>
                <w:iCs/>
                <w:sz w:val="18"/>
                <w:szCs w:val="18"/>
              </w:rPr>
            </w:pPr>
          </w:p>
          <w:p w:rsidR="005413F7" w:rsidRPr="007C15C2" w:rsidRDefault="005413F7" w:rsidP="007C15C2">
            <w:pPr>
              <w:jc w:val="center"/>
              <w:rPr>
                <w:rFonts w:ascii="Tahoma" w:hAnsi="Tahoma" w:cs="Tahoma"/>
                <w:i/>
                <w:iCs/>
                <w:sz w:val="18"/>
                <w:szCs w:val="18"/>
              </w:rPr>
            </w:pPr>
          </w:p>
          <w:p w:rsidR="005413F7" w:rsidRPr="007C15C2" w:rsidRDefault="005413F7" w:rsidP="007C15C2">
            <w:pPr>
              <w:jc w:val="center"/>
              <w:rPr>
                <w:i/>
                <w:iCs/>
                <w:sz w:val="18"/>
                <w:szCs w:val="18"/>
              </w:rPr>
            </w:pPr>
            <w:r w:rsidRPr="007C15C2">
              <w:rPr>
                <w:rFonts w:ascii="Tahoma" w:hAnsi="Tahoma" w:cs="Tahoma"/>
                <w:i/>
                <w:iCs/>
                <w:sz w:val="18"/>
                <w:szCs w:val="18"/>
              </w:rPr>
              <w:t>(pieczęć Wykonawcy/Wykonawców</w:t>
            </w:r>
            <w:r w:rsidRPr="007C15C2">
              <w:rPr>
                <w:i/>
                <w:iCs/>
                <w:sz w:val="18"/>
                <w:szCs w:val="18"/>
              </w:rPr>
              <w:t>)</w:t>
            </w:r>
          </w:p>
          <w:p w:rsidR="005413F7" w:rsidRPr="007C15C2" w:rsidRDefault="005413F7" w:rsidP="007C15C2">
            <w:pPr>
              <w:jc w:val="center"/>
              <w:rPr>
                <w:rFonts w:ascii="Tahoma" w:hAnsi="Tahoma" w:cs="Tahoma"/>
                <w:b/>
                <w:bCs/>
                <w:sz w:val="28"/>
                <w:szCs w:val="28"/>
              </w:rPr>
            </w:pPr>
          </w:p>
        </w:tc>
        <w:tc>
          <w:tcPr>
            <w:tcW w:w="6394" w:type="dxa"/>
            <w:shd w:val="clear" w:color="auto" w:fill="A6A6A6"/>
          </w:tcPr>
          <w:p w:rsidR="005413F7" w:rsidRPr="007C15C2" w:rsidRDefault="005413F7" w:rsidP="007C15C2">
            <w:pPr>
              <w:jc w:val="center"/>
              <w:rPr>
                <w:rFonts w:ascii="Tahoma" w:hAnsi="Tahoma" w:cs="Tahoma"/>
                <w:b/>
                <w:bCs/>
                <w:sz w:val="18"/>
                <w:szCs w:val="18"/>
              </w:rPr>
            </w:pPr>
          </w:p>
          <w:p w:rsidR="005413F7" w:rsidRPr="00565057" w:rsidRDefault="005413F7" w:rsidP="007C15C2">
            <w:pPr>
              <w:jc w:val="center"/>
              <w:rPr>
                <w:rFonts w:ascii="Tahoma" w:hAnsi="Tahoma" w:cs="Tahoma"/>
                <w:b/>
                <w:bCs/>
              </w:rPr>
            </w:pPr>
          </w:p>
          <w:p w:rsidR="005413F7" w:rsidRPr="00565057" w:rsidRDefault="005413F7" w:rsidP="007C15C2">
            <w:pPr>
              <w:jc w:val="center"/>
              <w:rPr>
                <w:rFonts w:ascii="Tahoma" w:hAnsi="Tahoma" w:cs="Tahoma"/>
                <w:b/>
                <w:bCs/>
              </w:rPr>
            </w:pPr>
            <w:r w:rsidRPr="00565057">
              <w:rPr>
                <w:rFonts w:ascii="Tahoma" w:hAnsi="Tahoma" w:cs="Tahoma"/>
                <w:b/>
                <w:bCs/>
              </w:rPr>
              <w:t>OŚWIADCZENIE WYKONAWCY</w:t>
            </w:r>
          </w:p>
          <w:p w:rsidR="005413F7" w:rsidRPr="007C15C2" w:rsidRDefault="005413F7" w:rsidP="007C15C2">
            <w:pPr>
              <w:jc w:val="center"/>
              <w:rPr>
                <w:rFonts w:ascii="Tahoma" w:hAnsi="Tahoma" w:cs="Tahoma"/>
                <w:b/>
                <w:bCs/>
                <w:sz w:val="28"/>
                <w:szCs w:val="28"/>
              </w:rPr>
            </w:pPr>
          </w:p>
        </w:tc>
      </w:tr>
    </w:tbl>
    <w:p w:rsidR="005413F7" w:rsidRDefault="005413F7" w:rsidP="00023FBD">
      <w:pPr>
        <w:rPr>
          <w:rFonts w:ascii="Tahoma" w:hAnsi="Tahoma" w:cs="Tahoma"/>
          <w:sz w:val="18"/>
          <w:szCs w:val="18"/>
        </w:rPr>
      </w:pPr>
    </w:p>
    <w:p w:rsidR="005413F7" w:rsidRDefault="005413F7" w:rsidP="00023FBD">
      <w:pPr>
        <w:rPr>
          <w:rFonts w:ascii="Tahoma" w:hAnsi="Tahoma" w:cs="Tahoma"/>
          <w:sz w:val="18"/>
          <w:szCs w:val="18"/>
        </w:rPr>
      </w:pPr>
    </w:p>
    <w:p w:rsidR="005413F7" w:rsidRDefault="005413F7" w:rsidP="000614D2">
      <w:pPr>
        <w:jc w:val="center"/>
        <w:rPr>
          <w:rFonts w:ascii="Tahoma" w:hAnsi="Tahoma" w:cs="Tahoma"/>
          <w:b/>
          <w:bCs/>
          <w:sz w:val="22"/>
          <w:szCs w:val="22"/>
        </w:rPr>
      </w:pPr>
      <w:r w:rsidRPr="003C0F42">
        <w:rPr>
          <w:rFonts w:ascii="Tahoma" w:hAnsi="Tahoma" w:cs="Tahoma"/>
          <w:b/>
          <w:bCs/>
          <w:sz w:val="22"/>
          <w:szCs w:val="22"/>
        </w:rPr>
        <w:t>Oświadczenie</w:t>
      </w:r>
    </w:p>
    <w:p w:rsidR="007527B9" w:rsidRDefault="007527B9" w:rsidP="000614D2">
      <w:pPr>
        <w:jc w:val="center"/>
        <w:rPr>
          <w:rFonts w:ascii="Tahoma" w:hAnsi="Tahoma" w:cs="Tahoma"/>
          <w:b/>
          <w:bCs/>
          <w:sz w:val="22"/>
          <w:szCs w:val="22"/>
        </w:rPr>
      </w:pPr>
    </w:p>
    <w:p w:rsidR="005413F7" w:rsidRPr="007E441E" w:rsidRDefault="00822327" w:rsidP="007E441E">
      <w:pPr>
        <w:jc w:val="both"/>
        <w:rPr>
          <w:rFonts w:ascii="Tahoma" w:hAnsi="Tahoma" w:cs="Tahoma"/>
          <w:b/>
          <w:bCs/>
          <w:sz w:val="18"/>
          <w:szCs w:val="18"/>
        </w:rPr>
      </w:pPr>
      <w:r w:rsidRPr="00822327">
        <w:rPr>
          <w:rFonts w:ascii="Tahoma" w:hAnsi="Tahoma" w:cs="Tahoma"/>
          <w:bCs/>
          <w:sz w:val="18"/>
          <w:szCs w:val="18"/>
        </w:rPr>
        <w:t>W</w:t>
      </w:r>
      <w:r w:rsidR="005413F7" w:rsidRPr="00822327">
        <w:rPr>
          <w:rFonts w:ascii="Tahoma" w:hAnsi="Tahoma" w:cs="Tahoma"/>
          <w:sz w:val="18"/>
          <w:szCs w:val="18"/>
        </w:rPr>
        <w:t xml:space="preserve"> postępowaniu o udzielenie zamówienia na </w:t>
      </w:r>
      <w:r w:rsidR="005413F7" w:rsidRPr="00822327">
        <w:rPr>
          <w:rFonts w:ascii="Tahoma" w:hAnsi="Tahoma" w:cs="Tahoma"/>
          <w:bCs/>
          <w:sz w:val="18"/>
          <w:szCs w:val="18"/>
        </w:rPr>
        <w:t>„</w:t>
      </w:r>
      <w:r w:rsidR="00CD12B7" w:rsidRPr="00AA7468">
        <w:rPr>
          <w:rFonts w:ascii="Tahoma" w:hAnsi="Tahoma" w:cs="Tahoma"/>
          <w:b/>
          <w:bCs/>
          <w:sz w:val="18"/>
          <w:szCs w:val="18"/>
        </w:rPr>
        <w:t>Budowa dróg rowerowych i wdroż</w:t>
      </w:r>
      <w:r w:rsidR="00CD12B7">
        <w:rPr>
          <w:rFonts w:ascii="Tahoma" w:hAnsi="Tahoma" w:cs="Tahoma"/>
          <w:b/>
          <w:bCs/>
          <w:sz w:val="18"/>
          <w:szCs w:val="18"/>
        </w:rPr>
        <w:t>enie organizacji ruchu</w:t>
      </w:r>
      <w:r w:rsidR="005413F7" w:rsidRPr="007E441E">
        <w:rPr>
          <w:rFonts w:ascii="Tahoma" w:hAnsi="Tahoma" w:cs="Tahoma"/>
          <w:b/>
          <w:bCs/>
          <w:sz w:val="18"/>
          <w:szCs w:val="18"/>
        </w:rPr>
        <w:t>”</w:t>
      </w:r>
      <w:r w:rsidR="005413F7" w:rsidRPr="007E441E">
        <w:rPr>
          <w:rFonts w:ascii="Tahoma" w:hAnsi="Tahoma" w:cs="Tahoma"/>
          <w:sz w:val="18"/>
          <w:szCs w:val="18"/>
        </w:rPr>
        <w:t xml:space="preserve"> oznaczenie sprawy </w:t>
      </w:r>
      <w:r w:rsidR="005F0495">
        <w:rPr>
          <w:rFonts w:ascii="Tahoma" w:hAnsi="Tahoma" w:cs="Tahoma"/>
          <w:b/>
          <w:bCs/>
          <w:sz w:val="18"/>
          <w:szCs w:val="18"/>
        </w:rPr>
        <w:t>DPZ/97/PN/83</w:t>
      </w:r>
      <w:r w:rsidR="005413F7" w:rsidRPr="007E441E">
        <w:rPr>
          <w:rFonts w:ascii="Tahoma" w:hAnsi="Tahoma" w:cs="Tahoma"/>
          <w:b/>
          <w:bCs/>
          <w:sz w:val="18"/>
          <w:szCs w:val="18"/>
        </w:rPr>
        <w:t>/16</w:t>
      </w:r>
      <w:r w:rsidR="005413F7" w:rsidRPr="007E441E">
        <w:rPr>
          <w:rFonts w:ascii="Tahoma" w:hAnsi="Tahoma" w:cs="Tahoma"/>
          <w:sz w:val="18"/>
          <w:szCs w:val="18"/>
        </w:rPr>
        <w:t xml:space="preserve">, </w:t>
      </w:r>
      <w:r w:rsidR="005413F7">
        <w:rPr>
          <w:rFonts w:ascii="Tahoma" w:hAnsi="Tahoma" w:cs="Tahoma"/>
          <w:sz w:val="18"/>
          <w:szCs w:val="18"/>
        </w:rPr>
        <w:t xml:space="preserve">w związku </w:t>
      </w:r>
      <w:r w:rsidR="005413F7" w:rsidRPr="007E441E">
        <w:rPr>
          <w:rFonts w:ascii="Tahoma" w:hAnsi="Tahoma" w:cs="Tahoma"/>
          <w:sz w:val="18"/>
          <w:szCs w:val="18"/>
        </w:rPr>
        <w:t>z art. 24 ust. 11 ustawy z dnia 29 stycznia 2004 r. (Dz. U. z 2015r. poz. 2164 z późn. zm.) Prawo zamówień publicznych, oświadczamy, że;</w:t>
      </w:r>
    </w:p>
    <w:p w:rsidR="005413F7" w:rsidRPr="00132736" w:rsidRDefault="005413F7" w:rsidP="000614D2">
      <w:pPr>
        <w:pStyle w:val="Tekstpodstawowy2"/>
        <w:tabs>
          <w:tab w:val="left" w:pos="284"/>
        </w:tabs>
        <w:ind w:left="284" w:hanging="284"/>
        <w:rPr>
          <w:rFonts w:ascii="Tahoma" w:hAnsi="Tahoma" w:cs="Tahoma"/>
          <w:sz w:val="18"/>
          <w:szCs w:val="18"/>
        </w:rPr>
      </w:pPr>
      <w:r>
        <w:rPr>
          <w:rFonts w:ascii="Tahoma" w:hAnsi="Tahoma" w:cs="Tahoma"/>
          <w:sz w:val="18"/>
          <w:szCs w:val="18"/>
        </w:rPr>
        <w:t>1.</w:t>
      </w:r>
      <w:r>
        <w:rPr>
          <w:rFonts w:ascii="Tahoma" w:hAnsi="Tahoma" w:cs="Tahoma"/>
          <w:sz w:val="18"/>
          <w:szCs w:val="18"/>
        </w:rPr>
        <w:tab/>
      </w:r>
      <w:r w:rsidRPr="00132736">
        <w:rPr>
          <w:rFonts w:ascii="Tahoma" w:hAnsi="Tahoma" w:cs="Tahoma"/>
          <w:sz w:val="18"/>
          <w:szCs w:val="18"/>
        </w:rPr>
        <w:t xml:space="preserve">nie należymy do </w:t>
      </w:r>
      <w:r w:rsidRPr="00D35073">
        <w:rPr>
          <w:rFonts w:ascii="Tahoma" w:hAnsi="Tahoma" w:cs="Tahoma"/>
          <w:sz w:val="18"/>
          <w:szCs w:val="18"/>
        </w:rPr>
        <w:t>tej samej grupy kapitałowej, co inni wykonawcy, którzy w tym postępowaniu złożyli oferty lub oferty częściowe</w:t>
      </w:r>
      <w:r>
        <w:rPr>
          <w:rFonts w:ascii="Tahoma" w:hAnsi="Tahoma" w:cs="Tahoma"/>
          <w:sz w:val="18"/>
          <w:szCs w:val="18"/>
        </w:rPr>
        <w:t>*</w:t>
      </w:r>
    </w:p>
    <w:p w:rsidR="005413F7" w:rsidRPr="00F50F31" w:rsidRDefault="005413F7" w:rsidP="000614D2">
      <w:pPr>
        <w:pStyle w:val="Tekstpodstawowy2"/>
        <w:tabs>
          <w:tab w:val="left" w:pos="284"/>
        </w:tabs>
        <w:ind w:left="284" w:hanging="284"/>
        <w:rPr>
          <w:rFonts w:ascii="Tahoma" w:hAnsi="Tahoma" w:cs="Tahoma"/>
          <w:sz w:val="18"/>
          <w:szCs w:val="18"/>
        </w:rPr>
      </w:pPr>
      <w:r>
        <w:rPr>
          <w:rFonts w:ascii="Tahoma" w:hAnsi="Tahoma" w:cs="Tahoma"/>
          <w:sz w:val="18"/>
          <w:szCs w:val="18"/>
        </w:rPr>
        <w:t>2.</w:t>
      </w:r>
      <w:r>
        <w:rPr>
          <w:rFonts w:ascii="Tahoma" w:hAnsi="Tahoma" w:cs="Tahoma"/>
          <w:sz w:val="18"/>
          <w:szCs w:val="18"/>
        </w:rPr>
        <w:tab/>
        <w:t xml:space="preserve">należymy do grupy kapitałowej </w:t>
      </w:r>
      <w:r w:rsidRPr="00D35073">
        <w:rPr>
          <w:rFonts w:ascii="Tahoma" w:hAnsi="Tahoma" w:cs="Tahoma"/>
          <w:sz w:val="18"/>
          <w:szCs w:val="18"/>
        </w:rPr>
        <w:t>co inni wykonawcy, którzy w tym postępowaniu złożyli oferty lub oferty częściowe</w:t>
      </w:r>
      <w:r>
        <w:rPr>
          <w:rFonts w:ascii="Tahoma" w:hAnsi="Tahoma" w:cs="Tahoma"/>
          <w:sz w:val="18"/>
          <w:szCs w:val="18"/>
        </w:rPr>
        <w:t xml:space="preserve"> i p</w:t>
      </w:r>
      <w:r w:rsidRPr="0088517A">
        <w:rPr>
          <w:rFonts w:ascii="Tahoma" w:hAnsi="Tahoma" w:cs="Tahoma"/>
          <w:sz w:val="18"/>
          <w:szCs w:val="18"/>
        </w:rPr>
        <w:t>rze</w:t>
      </w:r>
      <w:r>
        <w:rPr>
          <w:rFonts w:ascii="Tahoma" w:hAnsi="Tahoma" w:cs="Tahoma"/>
          <w:sz w:val="18"/>
          <w:szCs w:val="18"/>
        </w:rPr>
        <w:t>dstawiamy/nie przedstawiamy*</w:t>
      </w:r>
      <w:r w:rsidRPr="0088517A">
        <w:rPr>
          <w:rFonts w:ascii="Tahoma" w:hAnsi="Tahoma" w:cs="Tahoma"/>
          <w:sz w:val="18"/>
          <w:szCs w:val="18"/>
        </w:rPr>
        <w:t xml:space="preserve"> </w:t>
      </w:r>
      <w:r>
        <w:rPr>
          <w:rFonts w:ascii="Tahoma" w:hAnsi="Tahoma" w:cs="Tahoma"/>
          <w:sz w:val="18"/>
          <w:szCs w:val="18"/>
        </w:rPr>
        <w:t xml:space="preserve">następujące </w:t>
      </w:r>
      <w:r w:rsidRPr="0088517A">
        <w:rPr>
          <w:rFonts w:ascii="Tahoma" w:hAnsi="Tahoma" w:cs="Tahoma"/>
          <w:sz w:val="18"/>
          <w:szCs w:val="18"/>
        </w:rPr>
        <w:t>dowody, że powiązania z innym</w:t>
      </w:r>
      <w:r>
        <w:rPr>
          <w:rFonts w:ascii="Tahoma" w:hAnsi="Tahoma" w:cs="Tahoma"/>
          <w:sz w:val="18"/>
          <w:szCs w:val="18"/>
        </w:rPr>
        <w:t>i</w:t>
      </w:r>
      <w:r w:rsidRPr="0088517A">
        <w:rPr>
          <w:rFonts w:ascii="Tahoma" w:hAnsi="Tahoma" w:cs="Tahoma"/>
          <w:sz w:val="18"/>
          <w:szCs w:val="18"/>
        </w:rPr>
        <w:t xml:space="preserve"> wykonawc</w:t>
      </w:r>
      <w:r>
        <w:rPr>
          <w:rFonts w:ascii="Tahoma" w:hAnsi="Tahoma" w:cs="Tahoma"/>
          <w:sz w:val="18"/>
          <w:szCs w:val="18"/>
        </w:rPr>
        <w:t>ami</w:t>
      </w:r>
      <w:r w:rsidRPr="0088517A">
        <w:rPr>
          <w:rFonts w:ascii="Tahoma" w:hAnsi="Tahoma" w:cs="Tahoma"/>
          <w:sz w:val="18"/>
          <w:szCs w:val="18"/>
        </w:rPr>
        <w:t xml:space="preserve"> nie prowadz</w:t>
      </w:r>
      <w:r>
        <w:rPr>
          <w:rFonts w:ascii="Tahoma" w:hAnsi="Tahoma" w:cs="Tahoma"/>
          <w:sz w:val="18"/>
          <w:szCs w:val="18"/>
        </w:rPr>
        <w:t>ą</w:t>
      </w:r>
      <w:r w:rsidRPr="0088517A">
        <w:rPr>
          <w:rFonts w:ascii="Tahoma" w:hAnsi="Tahoma" w:cs="Tahoma"/>
          <w:sz w:val="18"/>
          <w:szCs w:val="18"/>
        </w:rPr>
        <w:t xml:space="preserve"> do zakłócenia konkurencji w postępowaniu o udzielenie zamówienia</w:t>
      </w:r>
      <w:r>
        <w:rPr>
          <w:rFonts w:ascii="Tahoma" w:hAnsi="Tahoma" w:cs="Tahoma"/>
          <w:sz w:val="18"/>
          <w:szCs w:val="18"/>
        </w:rPr>
        <w:t xml:space="preserve"> _____________________________________________________________</w:t>
      </w:r>
    </w:p>
    <w:p w:rsidR="005413F7" w:rsidRPr="00F50F31" w:rsidRDefault="005413F7" w:rsidP="000614D2">
      <w:pPr>
        <w:pStyle w:val="Stopka"/>
        <w:rPr>
          <w:rFonts w:ascii="Tahoma" w:hAnsi="Tahoma" w:cs="Tahoma"/>
          <w:sz w:val="18"/>
          <w:szCs w:val="18"/>
        </w:rPr>
      </w:pPr>
    </w:p>
    <w:p w:rsidR="005413F7" w:rsidRPr="00012A2D" w:rsidRDefault="005413F7" w:rsidP="000614D2">
      <w:pPr>
        <w:pStyle w:val="Zwykytekst"/>
        <w:spacing w:before="120"/>
        <w:rPr>
          <w:rFonts w:ascii="Tahoma" w:hAnsi="Tahoma" w:cs="Tahoma"/>
          <w:b/>
          <w:bCs/>
          <w:sz w:val="16"/>
          <w:szCs w:val="16"/>
        </w:rPr>
      </w:pPr>
      <w:r w:rsidRPr="00012A2D">
        <w:rPr>
          <w:rFonts w:ascii="Tahoma" w:hAnsi="Tahoma" w:cs="Tahoma"/>
          <w:b/>
          <w:bCs/>
          <w:sz w:val="16"/>
          <w:szCs w:val="16"/>
        </w:rPr>
        <w:t>* niepotrzebne skreślić</w:t>
      </w:r>
    </w:p>
    <w:p w:rsidR="005413F7" w:rsidRDefault="005413F7" w:rsidP="000614D2">
      <w:pPr>
        <w:pStyle w:val="Zwykytekst"/>
        <w:spacing w:before="120"/>
        <w:ind w:left="900" w:hanging="900"/>
        <w:rPr>
          <w:rFonts w:ascii="Tahoma" w:hAnsi="Tahoma" w:cs="Tahoma"/>
          <w:sz w:val="18"/>
          <w:szCs w:val="18"/>
        </w:rPr>
      </w:pPr>
      <w:r>
        <w:rPr>
          <w:rFonts w:ascii="Tahoma" w:hAnsi="Tahoma" w:cs="Tahoma"/>
          <w:sz w:val="18"/>
          <w:szCs w:val="18"/>
        </w:rPr>
        <w:t>Uwaga:</w:t>
      </w:r>
    </w:p>
    <w:p w:rsidR="005413F7" w:rsidRDefault="005413F7" w:rsidP="000614D2">
      <w:pPr>
        <w:pStyle w:val="Zwykytekst"/>
        <w:spacing w:before="120"/>
        <w:rPr>
          <w:rFonts w:ascii="Tahoma" w:hAnsi="Tahoma" w:cs="Tahoma"/>
          <w:sz w:val="18"/>
          <w:szCs w:val="18"/>
        </w:rPr>
      </w:pPr>
      <w:r>
        <w:rPr>
          <w:rFonts w:ascii="Tahoma" w:hAnsi="Tahoma" w:cs="Tahoma"/>
          <w:sz w:val="18"/>
          <w:szCs w:val="18"/>
        </w:rPr>
        <w:t>W przypadku złożenia oferty przez podmioty występujące wspólnie, wymagane oświadczenie winno być złożone przez każdy podmiot.</w:t>
      </w:r>
    </w:p>
    <w:p w:rsidR="005413F7" w:rsidRDefault="005413F7" w:rsidP="000614D2">
      <w:pPr>
        <w:pStyle w:val="Zwykytekst"/>
        <w:spacing w:before="120"/>
        <w:jc w:val="both"/>
        <w:rPr>
          <w:rFonts w:ascii="Tahoma" w:hAnsi="Tahoma" w:cs="Tahoma"/>
          <w:sz w:val="18"/>
          <w:szCs w:val="18"/>
        </w:rPr>
      </w:pPr>
      <w:r>
        <w:rPr>
          <w:rFonts w:ascii="Tahoma" w:hAnsi="Tahoma" w:cs="Tahoma"/>
          <w:sz w:val="18"/>
          <w:szCs w:val="18"/>
        </w:rPr>
        <w:t>N</w:t>
      </w:r>
      <w:r w:rsidRPr="00D35073">
        <w:rPr>
          <w:rFonts w:ascii="Tahoma" w:hAnsi="Tahoma" w:cs="Tahoma"/>
          <w:sz w:val="18"/>
          <w:szCs w:val="18"/>
        </w:rPr>
        <w:t>ie</w:t>
      </w:r>
      <w:r>
        <w:rPr>
          <w:rFonts w:ascii="Tahoma" w:hAnsi="Tahoma" w:cs="Tahoma"/>
          <w:sz w:val="18"/>
          <w:szCs w:val="18"/>
        </w:rPr>
        <w:t xml:space="preserve"> </w:t>
      </w:r>
      <w:r w:rsidRPr="00D35073">
        <w:rPr>
          <w:rFonts w:ascii="Tahoma" w:hAnsi="Tahoma" w:cs="Tahoma"/>
          <w:sz w:val="18"/>
          <w:szCs w:val="18"/>
        </w:rPr>
        <w:t>przedłożenie dowodów i nie</w:t>
      </w:r>
      <w:r>
        <w:rPr>
          <w:rFonts w:ascii="Tahoma" w:hAnsi="Tahoma" w:cs="Tahoma"/>
          <w:sz w:val="18"/>
          <w:szCs w:val="18"/>
        </w:rPr>
        <w:t xml:space="preserve"> wykazanie przez W</w:t>
      </w:r>
      <w:r w:rsidRPr="00D35073">
        <w:rPr>
          <w:rFonts w:ascii="Tahoma" w:hAnsi="Tahoma" w:cs="Tahoma"/>
          <w:sz w:val="18"/>
          <w:szCs w:val="18"/>
        </w:rPr>
        <w:t>ykonawców, że istniejące między nimi powiązania nie prowadzą do zakłócenia konkurencji w postępowaniu o udzielenie zamówienia</w:t>
      </w:r>
      <w:r>
        <w:rPr>
          <w:rFonts w:ascii="Tahoma" w:hAnsi="Tahoma" w:cs="Tahoma"/>
          <w:sz w:val="18"/>
          <w:szCs w:val="18"/>
        </w:rPr>
        <w:t>,</w:t>
      </w:r>
      <w:r w:rsidRPr="00D35073">
        <w:rPr>
          <w:rFonts w:ascii="Tahoma" w:hAnsi="Tahoma" w:cs="Tahoma"/>
          <w:sz w:val="18"/>
          <w:szCs w:val="18"/>
        </w:rPr>
        <w:t xml:space="preserve"> spowoduje wykluczenie wykonawców, którzy należąc do tej samej grupy kapitałowej w rozumieniu ustawy z dnia 16 lutego 2007 r. o ochronie konkurencji i konsumentów</w:t>
      </w:r>
      <w:r>
        <w:rPr>
          <w:rFonts w:ascii="Tahoma" w:hAnsi="Tahoma" w:cs="Tahoma"/>
          <w:sz w:val="18"/>
          <w:szCs w:val="18"/>
        </w:rPr>
        <w:t>,</w:t>
      </w:r>
      <w:r w:rsidRPr="00D35073">
        <w:rPr>
          <w:rFonts w:ascii="Tahoma" w:hAnsi="Tahoma" w:cs="Tahoma"/>
          <w:sz w:val="18"/>
          <w:szCs w:val="18"/>
        </w:rPr>
        <w:t xml:space="preserve"> złożyli odrębne oferty lub oferty częściowe w postępowaniu</w:t>
      </w:r>
      <w:r>
        <w:rPr>
          <w:rFonts w:ascii="Tahoma" w:hAnsi="Tahoma" w:cs="Tahoma"/>
          <w:sz w:val="18"/>
          <w:szCs w:val="18"/>
        </w:rPr>
        <w:t>.</w:t>
      </w:r>
    </w:p>
    <w:p w:rsidR="005413F7" w:rsidRDefault="005413F7" w:rsidP="00023FBD">
      <w:pPr>
        <w:pStyle w:val="Stopka"/>
        <w:rPr>
          <w:rFonts w:ascii="Tahoma" w:hAnsi="Tahoma" w:cs="Tahoma"/>
          <w:sz w:val="18"/>
          <w:szCs w:val="18"/>
        </w:rPr>
      </w:pPr>
    </w:p>
    <w:p w:rsidR="005413F7" w:rsidRPr="00F50F31" w:rsidRDefault="005413F7" w:rsidP="00023FBD">
      <w:pPr>
        <w:pStyle w:val="Stopka"/>
        <w:rPr>
          <w:rFonts w:ascii="Tahoma" w:hAnsi="Tahoma" w:cs="Tahoma"/>
          <w:sz w:val="18"/>
          <w:szCs w:val="18"/>
        </w:rPr>
      </w:pPr>
    </w:p>
    <w:p w:rsidR="005413F7" w:rsidRDefault="005413F7" w:rsidP="003508C5">
      <w:pPr>
        <w:pStyle w:val="Zwykytekst"/>
        <w:spacing w:before="120"/>
        <w:rPr>
          <w:rFonts w:ascii="Tahoma" w:hAnsi="Tahoma" w:cs="Tahoma"/>
          <w:sz w:val="18"/>
          <w:szCs w:val="18"/>
        </w:rPr>
      </w:pPr>
      <w:r w:rsidRPr="007F2625">
        <w:rPr>
          <w:rFonts w:ascii="Tahoma" w:hAnsi="Tahoma" w:cs="Tahoma"/>
          <w:sz w:val="18"/>
          <w:szCs w:val="18"/>
        </w:rPr>
        <w:t>__________________ dnia _________ r.</w:t>
      </w:r>
      <w:r w:rsidRPr="007F2625">
        <w:rPr>
          <w:rFonts w:ascii="Tahoma" w:hAnsi="Tahoma" w:cs="Tahoma"/>
          <w:sz w:val="18"/>
          <w:szCs w:val="18"/>
        </w:rPr>
        <w:tab/>
      </w:r>
      <w:r w:rsidRPr="007F2625">
        <w:rPr>
          <w:rFonts w:ascii="Tahoma" w:hAnsi="Tahoma" w:cs="Tahoma"/>
          <w:sz w:val="18"/>
          <w:szCs w:val="18"/>
        </w:rPr>
        <w:tab/>
      </w:r>
      <w:r>
        <w:rPr>
          <w:rFonts w:ascii="Tahoma" w:hAnsi="Tahoma" w:cs="Tahoma"/>
          <w:sz w:val="18"/>
          <w:szCs w:val="18"/>
        </w:rPr>
        <w:t xml:space="preserve">                      </w:t>
      </w:r>
    </w:p>
    <w:p w:rsidR="005413F7" w:rsidRDefault="005413F7" w:rsidP="00382502">
      <w:pPr>
        <w:pStyle w:val="Zwykytekst"/>
        <w:spacing w:before="120"/>
        <w:rPr>
          <w:rFonts w:ascii="Tahoma" w:hAnsi="Tahoma" w:cs="Tahoma"/>
          <w:sz w:val="18"/>
          <w:szCs w:val="18"/>
        </w:rPr>
      </w:pPr>
    </w:p>
    <w:p w:rsidR="005413F7" w:rsidRPr="00F50F31" w:rsidRDefault="005413F7" w:rsidP="00023FBD">
      <w:pPr>
        <w:pStyle w:val="Zwykytekst"/>
        <w:spacing w:before="120"/>
        <w:ind w:firstLine="5580"/>
        <w:jc w:val="center"/>
        <w:rPr>
          <w:rFonts w:ascii="Tahoma" w:hAnsi="Tahoma" w:cs="Tahoma"/>
          <w:i/>
          <w:iCs/>
          <w:sz w:val="18"/>
          <w:szCs w:val="18"/>
        </w:rPr>
      </w:pPr>
      <w:r w:rsidRPr="00F50F31">
        <w:rPr>
          <w:rFonts w:ascii="Tahoma" w:hAnsi="Tahoma" w:cs="Tahoma"/>
          <w:i/>
          <w:iCs/>
          <w:sz w:val="18"/>
          <w:szCs w:val="18"/>
        </w:rPr>
        <w:t>_______________________________</w:t>
      </w:r>
    </w:p>
    <w:p w:rsidR="005413F7" w:rsidRPr="003508C5" w:rsidRDefault="005413F7" w:rsidP="00023FBD">
      <w:pPr>
        <w:pStyle w:val="Zwykytekst"/>
        <w:spacing w:before="120"/>
        <w:ind w:firstLine="5580"/>
        <w:jc w:val="center"/>
        <w:rPr>
          <w:rFonts w:ascii="Tahoma" w:hAnsi="Tahoma" w:cs="Tahoma"/>
          <w:sz w:val="18"/>
          <w:szCs w:val="18"/>
        </w:rPr>
      </w:pPr>
      <w:r w:rsidRPr="003508C5">
        <w:rPr>
          <w:rFonts w:ascii="Tahoma" w:hAnsi="Tahoma" w:cs="Tahoma"/>
          <w:sz w:val="18"/>
          <w:szCs w:val="18"/>
        </w:rPr>
        <w:t>(podpis Wykonawcy/Wykonawców)</w:t>
      </w:r>
    </w:p>
    <w:p w:rsidR="005413F7" w:rsidRDefault="005413F7" w:rsidP="00023FBD">
      <w:pPr>
        <w:pStyle w:val="Zwykytekst"/>
        <w:jc w:val="both"/>
        <w:rPr>
          <w:rFonts w:ascii="Tahoma" w:hAnsi="Tahoma" w:cs="Tahoma"/>
          <w:b/>
          <w:bCs/>
          <w:sz w:val="18"/>
          <w:szCs w:val="18"/>
        </w:rPr>
      </w:pPr>
    </w:p>
    <w:p w:rsidR="005413F7" w:rsidRDefault="005413F7" w:rsidP="00023FBD">
      <w:pPr>
        <w:pStyle w:val="Zwykytekst"/>
        <w:jc w:val="both"/>
        <w:rPr>
          <w:rFonts w:ascii="Tahoma" w:hAnsi="Tahoma" w:cs="Tahoma"/>
          <w:b/>
          <w:bCs/>
          <w:sz w:val="18"/>
          <w:szCs w:val="18"/>
        </w:rPr>
      </w:pPr>
    </w:p>
    <w:p w:rsidR="005413F7" w:rsidRDefault="005413F7" w:rsidP="00023FBD">
      <w:pPr>
        <w:pStyle w:val="Zwykytekst"/>
        <w:jc w:val="both"/>
        <w:rPr>
          <w:rFonts w:ascii="Tahoma" w:hAnsi="Tahoma" w:cs="Tahoma"/>
          <w:b/>
          <w:bCs/>
          <w:sz w:val="18"/>
          <w:szCs w:val="18"/>
        </w:rPr>
      </w:pPr>
    </w:p>
    <w:p w:rsidR="005413F7" w:rsidRDefault="005413F7" w:rsidP="00023FBD">
      <w:pPr>
        <w:pStyle w:val="Zwykytekst"/>
        <w:jc w:val="both"/>
        <w:rPr>
          <w:rFonts w:ascii="Tahoma" w:hAnsi="Tahoma" w:cs="Tahoma"/>
          <w:b/>
          <w:bCs/>
          <w:sz w:val="18"/>
          <w:szCs w:val="18"/>
        </w:rPr>
      </w:pPr>
    </w:p>
    <w:p w:rsidR="005413F7" w:rsidRDefault="005413F7" w:rsidP="00023FBD">
      <w:pPr>
        <w:pStyle w:val="Zwykytekst"/>
        <w:jc w:val="both"/>
        <w:rPr>
          <w:rFonts w:ascii="Tahoma" w:hAnsi="Tahoma" w:cs="Tahoma"/>
          <w:b/>
          <w:bCs/>
          <w:sz w:val="18"/>
          <w:szCs w:val="18"/>
        </w:rPr>
      </w:pPr>
    </w:p>
    <w:p w:rsidR="005413F7" w:rsidRDefault="005413F7" w:rsidP="00023FBD">
      <w:pPr>
        <w:jc w:val="center"/>
        <w:rPr>
          <w:rFonts w:ascii="Tahoma" w:hAnsi="Tahoma" w:cs="Tahoma"/>
          <w:b/>
          <w:bCs/>
        </w:rPr>
      </w:pPr>
    </w:p>
    <w:p w:rsidR="005413F7" w:rsidRDefault="005413F7" w:rsidP="00023FBD">
      <w:pPr>
        <w:jc w:val="center"/>
        <w:rPr>
          <w:rFonts w:ascii="Tahoma" w:hAnsi="Tahoma" w:cs="Tahoma"/>
          <w:b/>
          <w:bCs/>
        </w:rPr>
      </w:pPr>
    </w:p>
    <w:p w:rsidR="005413F7" w:rsidRDefault="005413F7" w:rsidP="00023FBD">
      <w:pPr>
        <w:jc w:val="center"/>
        <w:rPr>
          <w:rFonts w:ascii="Tahoma" w:hAnsi="Tahoma" w:cs="Tahoma"/>
          <w:b/>
          <w:bCs/>
        </w:rPr>
      </w:pPr>
    </w:p>
    <w:p w:rsidR="005413F7" w:rsidRDefault="005413F7" w:rsidP="004F617C">
      <w:pPr>
        <w:pStyle w:val="rozdzia"/>
        <w:jc w:val="center"/>
        <w:rPr>
          <w:sz w:val="24"/>
          <w:szCs w:val="24"/>
        </w:rPr>
      </w:pPr>
    </w:p>
    <w:p w:rsidR="005413F7" w:rsidRDefault="005413F7" w:rsidP="004F617C">
      <w:pPr>
        <w:pStyle w:val="rozdzia"/>
        <w:jc w:val="center"/>
        <w:rPr>
          <w:sz w:val="24"/>
          <w:szCs w:val="24"/>
        </w:rPr>
      </w:pPr>
    </w:p>
    <w:p w:rsidR="005413F7" w:rsidRDefault="005413F7" w:rsidP="004F617C">
      <w:pPr>
        <w:pStyle w:val="rozdzia"/>
        <w:jc w:val="center"/>
        <w:rPr>
          <w:sz w:val="24"/>
          <w:szCs w:val="24"/>
        </w:rPr>
      </w:pPr>
    </w:p>
    <w:p w:rsidR="005413F7" w:rsidRDefault="005413F7" w:rsidP="004F617C">
      <w:pPr>
        <w:pStyle w:val="rozdzia"/>
        <w:jc w:val="center"/>
        <w:rPr>
          <w:sz w:val="24"/>
          <w:szCs w:val="24"/>
        </w:rPr>
      </w:pPr>
    </w:p>
    <w:p w:rsidR="005413F7" w:rsidRDefault="005413F7" w:rsidP="004F617C">
      <w:pPr>
        <w:pStyle w:val="rozdzia"/>
        <w:jc w:val="center"/>
        <w:rPr>
          <w:sz w:val="24"/>
          <w:szCs w:val="24"/>
        </w:rPr>
      </w:pPr>
    </w:p>
    <w:p w:rsidR="005413F7" w:rsidRDefault="005413F7" w:rsidP="004F617C">
      <w:pPr>
        <w:pStyle w:val="rozdzia"/>
        <w:jc w:val="center"/>
        <w:rPr>
          <w:sz w:val="24"/>
          <w:szCs w:val="24"/>
        </w:rPr>
      </w:pPr>
    </w:p>
    <w:p w:rsidR="005413F7" w:rsidRDefault="005413F7" w:rsidP="004F617C">
      <w:pPr>
        <w:pStyle w:val="rozdzia"/>
        <w:jc w:val="center"/>
        <w:rPr>
          <w:sz w:val="24"/>
          <w:szCs w:val="24"/>
        </w:rPr>
      </w:pPr>
    </w:p>
    <w:p w:rsidR="005413F7" w:rsidRDefault="005413F7" w:rsidP="004F617C">
      <w:pPr>
        <w:pStyle w:val="rozdzia"/>
        <w:jc w:val="center"/>
        <w:rPr>
          <w:sz w:val="24"/>
          <w:szCs w:val="24"/>
        </w:rPr>
      </w:pPr>
    </w:p>
    <w:p w:rsidR="005413F7" w:rsidRDefault="005413F7" w:rsidP="004F617C">
      <w:pPr>
        <w:pStyle w:val="rozdzia"/>
        <w:jc w:val="center"/>
        <w:rPr>
          <w:sz w:val="24"/>
          <w:szCs w:val="24"/>
        </w:rPr>
      </w:pPr>
    </w:p>
    <w:p w:rsidR="005413F7" w:rsidRDefault="005413F7" w:rsidP="004F617C">
      <w:pPr>
        <w:pStyle w:val="rozdzia"/>
        <w:jc w:val="center"/>
        <w:rPr>
          <w:sz w:val="24"/>
          <w:szCs w:val="24"/>
        </w:rPr>
      </w:pPr>
    </w:p>
    <w:p w:rsidR="00425A00" w:rsidRDefault="00425A00" w:rsidP="004F617C">
      <w:pPr>
        <w:pStyle w:val="rozdzia"/>
        <w:jc w:val="center"/>
        <w:rPr>
          <w:sz w:val="24"/>
          <w:szCs w:val="24"/>
        </w:rPr>
      </w:pPr>
    </w:p>
    <w:p w:rsidR="005413F7" w:rsidRDefault="005413F7" w:rsidP="004F617C">
      <w:pPr>
        <w:pStyle w:val="rozdzia"/>
        <w:jc w:val="center"/>
        <w:rPr>
          <w:sz w:val="24"/>
          <w:szCs w:val="24"/>
        </w:rPr>
      </w:pPr>
    </w:p>
    <w:p w:rsidR="005413F7" w:rsidRDefault="005413F7" w:rsidP="004F617C">
      <w:pPr>
        <w:pStyle w:val="rozdzia"/>
        <w:jc w:val="center"/>
        <w:rPr>
          <w:sz w:val="24"/>
          <w:szCs w:val="24"/>
        </w:rPr>
      </w:pPr>
    </w:p>
    <w:p w:rsidR="005413F7" w:rsidRPr="007527B9" w:rsidRDefault="005413F7" w:rsidP="00AA7468">
      <w:pPr>
        <w:pStyle w:val="Nagwek1"/>
        <w:jc w:val="center"/>
        <w:rPr>
          <w:rFonts w:ascii="Tahoma" w:hAnsi="Tahoma" w:cs="Tahoma"/>
          <w:sz w:val="24"/>
          <w:szCs w:val="24"/>
        </w:rPr>
      </w:pPr>
      <w:r w:rsidRPr="007527B9">
        <w:rPr>
          <w:rFonts w:ascii="Tahoma" w:hAnsi="Tahoma" w:cs="Tahoma"/>
          <w:sz w:val="24"/>
          <w:szCs w:val="24"/>
        </w:rPr>
        <w:t>ROZDZIAŁ III</w:t>
      </w:r>
      <w:r w:rsidR="00AA7468" w:rsidRPr="007527B9">
        <w:rPr>
          <w:rFonts w:ascii="Tahoma" w:hAnsi="Tahoma" w:cs="Tahoma"/>
          <w:sz w:val="24"/>
          <w:szCs w:val="24"/>
        </w:rPr>
        <w:t xml:space="preserve"> </w:t>
      </w:r>
      <w:r w:rsidRPr="007527B9">
        <w:rPr>
          <w:rFonts w:ascii="Tahoma" w:hAnsi="Tahoma" w:cs="Tahoma"/>
          <w:sz w:val="24"/>
          <w:szCs w:val="24"/>
        </w:rPr>
        <w:t>FORMULARZ OFERTY</w:t>
      </w:r>
    </w:p>
    <w:p w:rsidR="005413F7" w:rsidRDefault="005413F7" w:rsidP="00560200">
      <w:pPr>
        <w:pStyle w:val="Zwykytekst"/>
        <w:spacing w:before="120"/>
        <w:rPr>
          <w:rFonts w:ascii="Tahoma" w:hAnsi="Tahoma" w:cs="Tahoma"/>
          <w:b/>
          <w:bCs/>
          <w:sz w:val="22"/>
          <w:szCs w:val="22"/>
        </w:rPr>
      </w:pPr>
    </w:p>
    <w:p w:rsidR="005413F7" w:rsidRDefault="005413F7" w:rsidP="00560200">
      <w:pPr>
        <w:pStyle w:val="Zwykytekst"/>
        <w:spacing w:before="120"/>
        <w:rPr>
          <w:rFonts w:ascii="Tahoma" w:hAnsi="Tahoma" w:cs="Tahoma"/>
          <w:b/>
          <w:bCs/>
          <w:sz w:val="22"/>
          <w:szCs w:val="22"/>
        </w:rPr>
      </w:pPr>
    </w:p>
    <w:p w:rsidR="005413F7" w:rsidRDefault="005413F7" w:rsidP="00560200">
      <w:pPr>
        <w:pStyle w:val="Zwykytekst"/>
        <w:spacing w:before="120"/>
        <w:rPr>
          <w:rFonts w:ascii="Tahoma" w:hAnsi="Tahoma" w:cs="Tahoma"/>
          <w:b/>
          <w:bCs/>
          <w:sz w:val="22"/>
          <w:szCs w:val="22"/>
        </w:rPr>
      </w:pPr>
    </w:p>
    <w:p w:rsidR="005413F7" w:rsidRDefault="005413F7" w:rsidP="00560200">
      <w:pPr>
        <w:pStyle w:val="Zwykytekst"/>
        <w:spacing w:before="120"/>
        <w:rPr>
          <w:rFonts w:ascii="Tahoma" w:hAnsi="Tahoma" w:cs="Tahoma"/>
          <w:b/>
          <w:bCs/>
          <w:sz w:val="22"/>
          <w:szCs w:val="22"/>
        </w:rPr>
      </w:pPr>
    </w:p>
    <w:p w:rsidR="005413F7" w:rsidRPr="00C83C31" w:rsidRDefault="00425A00" w:rsidP="00425A00">
      <w:pPr>
        <w:pStyle w:val="Zwykytekst"/>
        <w:spacing w:before="120"/>
        <w:jc w:val="right"/>
        <w:rPr>
          <w:rFonts w:ascii="Tahoma" w:hAnsi="Tahoma" w:cs="Tahoma"/>
          <w:b/>
          <w:bCs/>
        </w:rPr>
      </w:pPr>
      <w:r>
        <w:rPr>
          <w:rFonts w:ascii="Tahoma" w:hAnsi="Tahoma" w:cs="Tahoma"/>
          <w:b/>
          <w:bCs/>
          <w:sz w:val="22"/>
          <w:szCs w:val="22"/>
        </w:rPr>
        <w:br w:type="column"/>
      </w:r>
      <w:r w:rsidR="005F0495">
        <w:rPr>
          <w:noProof/>
        </w:rPr>
        <w:lastRenderedPageBreak/>
        <mc:AlternateContent>
          <mc:Choice Requires="wps">
            <w:drawing>
              <wp:anchor distT="0" distB="0" distL="114300" distR="114300" simplePos="0" relativeHeight="251658240" behindDoc="0" locked="0" layoutInCell="1" allowOverlap="1" wp14:anchorId="6FA7F17C" wp14:editId="18E82147">
                <wp:simplePos x="0" y="0"/>
                <wp:positionH relativeFrom="column">
                  <wp:posOffset>152400</wp:posOffset>
                </wp:positionH>
                <wp:positionV relativeFrom="paragraph">
                  <wp:posOffset>310515</wp:posOffset>
                </wp:positionV>
                <wp:extent cx="2080895" cy="937260"/>
                <wp:effectExtent l="5080" t="6350" r="9525" b="8890"/>
                <wp:wrapTight wrapText="bothSides">
                  <wp:wrapPolygon edited="0">
                    <wp:start x="-99" y="-220"/>
                    <wp:lineTo x="-99" y="21380"/>
                    <wp:lineTo x="21699" y="21380"/>
                    <wp:lineTo x="21699" y="-220"/>
                    <wp:lineTo x="-99" y="-220"/>
                  </wp:wrapPolygon>
                </wp:wrapTight>
                <wp:docPr id="5" nam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0895" cy="937260"/>
                        </a:xfrm>
                        <a:prstGeom prst="rect">
                          <a:avLst/>
                        </a:prstGeom>
                        <a:solidFill>
                          <a:srgbClr val="FFFFFF"/>
                        </a:solidFill>
                        <a:ln w="9525">
                          <a:solidFill>
                            <a:srgbClr val="000000"/>
                          </a:solidFill>
                          <a:miter lim="800000"/>
                          <a:headEnd/>
                          <a:tailEnd/>
                        </a:ln>
                      </wps:spPr>
                      <wps:txbx>
                        <w:txbxContent>
                          <w:p w:rsidR="00A905B8" w:rsidRDefault="00A905B8" w:rsidP="00023FBD">
                            <w:pPr>
                              <w:jc w:val="center"/>
                              <w:rPr>
                                <w:i/>
                                <w:iCs/>
                                <w:sz w:val="18"/>
                                <w:szCs w:val="18"/>
                              </w:rPr>
                            </w:pPr>
                          </w:p>
                          <w:p w:rsidR="00A905B8" w:rsidRDefault="00A905B8" w:rsidP="00023FBD">
                            <w:pPr>
                              <w:jc w:val="center"/>
                              <w:rPr>
                                <w:i/>
                                <w:iCs/>
                                <w:sz w:val="18"/>
                                <w:szCs w:val="18"/>
                              </w:rPr>
                            </w:pPr>
                          </w:p>
                          <w:p w:rsidR="00A905B8" w:rsidRDefault="00A905B8" w:rsidP="00023FBD">
                            <w:pPr>
                              <w:jc w:val="center"/>
                              <w:rPr>
                                <w:i/>
                                <w:iCs/>
                                <w:sz w:val="18"/>
                                <w:szCs w:val="18"/>
                              </w:rPr>
                            </w:pPr>
                          </w:p>
                          <w:p w:rsidR="00A905B8" w:rsidRDefault="00A905B8" w:rsidP="00023FBD">
                            <w:pPr>
                              <w:jc w:val="center"/>
                              <w:rPr>
                                <w:i/>
                                <w:iCs/>
                                <w:sz w:val="18"/>
                                <w:szCs w:val="18"/>
                              </w:rPr>
                            </w:pPr>
                          </w:p>
                          <w:p w:rsidR="00A905B8" w:rsidRDefault="00A905B8" w:rsidP="00023FBD">
                            <w:pPr>
                              <w:jc w:val="center"/>
                              <w:rPr>
                                <w:i/>
                                <w:iCs/>
                                <w:sz w:val="18"/>
                                <w:szCs w:val="18"/>
                              </w:rPr>
                            </w:pPr>
                          </w:p>
                          <w:p w:rsidR="00A905B8" w:rsidRDefault="00A905B8" w:rsidP="00023FBD">
                            <w:pPr>
                              <w:jc w:val="center"/>
                              <w:rPr>
                                <w:i/>
                                <w:iCs/>
                                <w:sz w:val="18"/>
                                <w:szCs w:val="18"/>
                              </w:rPr>
                            </w:pPr>
                            <w:r w:rsidRPr="005B4725">
                              <w:rPr>
                                <w:rFonts w:ascii="Tahoma" w:hAnsi="Tahoma" w:cs="Tahoma"/>
                                <w:i/>
                                <w:iCs/>
                                <w:sz w:val="18"/>
                                <w:szCs w:val="18"/>
                              </w:rPr>
                              <w:t>(pieczęć Wykonawcy/Wykonawców</w:t>
                            </w:r>
                            <w:r>
                              <w:rPr>
                                <w:i/>
                                <w:iCs/>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A7F17C" id="_x0000_t202" coordsize="21600,21600" o:spt="202" path="m,l,21600r21600,l21600,xe">
                <v:stroke joinstyle="miter"/>
                <v:path gradientshapeok="t" o:connecttype="rect"/>
              </v:shapetype>
              <v:shape id=" 21" o:spid="_x0000_s1026" type="#_x0000_t202" style="position:absolute;left:0;text-align:left;margin-left:12pt;margin-top:24.45pt;width:163.85pt;height:7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">
                <v:path arrowok="t"/>
                <v:textbox>
                  <w:txbxContent>
                    <w:p w:rsidR="00A905B8" w:rsidRDefault="00A905B8" w:rsidP="00023FBD">
                      <w:pPr>
                        <w:jc w:val="center"/>
                        <w:rPr>
                          <w:i/>
                          <w:iCs/>
                          <w:sz w:val="18"/>
                          <w:szCs w:val="18"/>
                        </w:rPr>
                      </w:pPr>
                    </w:p>
                    <w:p w:rsidR="00A905B8" w:rsidRDefault="00A905B8" w:rsidP="00023FBD">
                      <w:pPr>
                        <w:jc w:val="center"/>
                        <w:rPr>
                          <w:i/>
                          <w:iCs/>
                          <w:sz w:val="18"/>
                          <w:szCs w:val="18"/>
                        </w:rPr>
                      </w:pPr>
                    </w:p>
                    <w:p w:rsidR="00A905B8" w:rsidRDefault="00A905B8" w:rsidP="00023FBD">
                      <w:pPr>
                        <w:jc w:val="center"/>
                        <w:rPr>
                          <w:i/>
                          <w:iCs/>
                          <w:sz w:val="18"/>
                          <w:szCs w:val="18"/>
                        </w:rPr>
                      </w:pPr>
                    </w:p>
                    <w:p w:rsidR="00A905B8" w:rsidRDefault="00A905B8" w:rsidP="00023FBD">
                      <w:pPr>
                        <w:jc w:val="center"/>
                        <w:rPr>
                          <w:i/>
                          <w:iCs/>
                          <w:sz w:val="18"/>
                          <w:szCs w:val="18"/>
                        </w:rPr>
                      </w:pPr>
                    </w:p>
                    <w:p w:rsidR="00A905B8" w:rsidRDefault="00A905B8" w:rsidP="00023FBD">
                      <w:pPr>
                        <w:jc w:val="center"/>
                        <w:rPr>
                          <w:i/>
                          <w:iCs/>
                          <w:sz w:val="18"/>
                          <w:szCs w:val="18"/>
                        </w:rPr>
                      </w:pPr>
                    </w:p>
                    <w:p w:rsidR="00A905B8" w:rsidRDefault="00A905B8" w:rsidP="00023FBD">
                      <w:pPr>
                        <w:jc w:val="center"/>
                        <w:rPr>
                          <w:i/>
                          <w:iCs/>
                          <w:sz w:val="18"/>
                          <w:szCs w:val="18"/>
                        </w:rPr>
                      </w:pPr>
                      <w:r w:rsidRPr="005B4725">
                        <w:rPr>
                          <w:rFonts w:ascii="Tahoma" w:hAnsi="Tahoma" w:cs="Tahoma"/>
                          <w:i/>
                          <w:iCs/>
                          <w:sz w:val="18"/>
                          <w:szCs w:val="18"/>
                        </w:rPr>
                        <w:t>(pieczęć Wykonawcy/Wykonawców</w:t>
                      </w:r>
                      <w:r>
                        <w:rPr>
                          <w:i/>
                          <w:iCs/>
                          <w:sz w:val="18"/>
                          <w:szCs w:val="18"/>
                        </w:rPr>
                        <w:t>)</w:t>
                      </w:r>
                    </w:p>
                  </w:txbxContent>
                </v:textbox>
                <w10:wrap type="tight"/>
              </v:shape>
            </w:pict>
          </mc:Fallback>
        </mc:AlternateContent>
      </w:r>
      <w:r w:rsidR="005F0495">
        <w:rPr>
          <w:noProof/>
        </w:rPr>
        <mc:AlternateContent>
          <mc:Choice Requires="wps">
            <w:drawing>
              <wp:anchor distT="0" distB="0" distL="114300" distR="114300" simplePos="0" relativeHeight="251659264" behindDoc="0" locked="0" layoutInCell="1" allowOverlap="1" wp14:anchorId="1C5164C1" wp14:editId="79931049">
                <wp:simplePos x="0" y="0"/>
                <wp:positionH relativeFrom="column">
                  <wp:posOffset>2209800</wp:posOffset>
                </wp:positionH>
                <wp:positionV relativeFrom="paragraph">
                  <wp:posOffset>310515</wp:posOffset>
                </wp:positionV>
                <wp:extent cx="3946525" cy="937260"/>
                <wp:effectExtent l="5080" t="6350" r="10795" b="8890"/>
                <wp:wrapTight wrapText="bothSides">
                  <wp:wrapPolygon edited="0">
                    <wp:start x="-52" y="-220"/>
                    <wp:lineTo x="-52" y="21380"/>
                    <wp:lineTo x="21652" y="21380"/>
                    <wp:lineTo x="21652" y="-220"/>
                    <wp:lineTo x="-52" y="-220"/>
                  </wp:wrapPolygon>
                </wp:wrapTight>
                <wp:docPr id="4" nam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46525" cy="937260"/>
                        </a:xfrm>
                        <a:prstGeom prst="rect">
                          <a:avLst/>
                        </a:prstGeom>
                        <a:solidFill>
                          <a:srgbClr val="C0C0C0"/>
                        </a:solidFill>
                        <a:ln w="9525">
                          <a:solidFill>
                            <a:srgbClr val="000000"/>
                          </a:solidFill>
                          <a:miter lim="800000"/>
                          <a:headEnd/>
                          <a:tailEnd/>
                        </a:ln>
                      </wps:spPr>
                      <wps:txbx>
                        <w:txbxContent>
                          <w:p w:rsidR="00A905B8" w:rsidRDefault="00A905B8" w:rsidP="00023FBD">
                            <w:pPr>
                              <w:jc w:val="center"/>
                              <w:rPr>
                                <w:b/>
                                <w:bCs/>
                                <w:sz w:val="32"/>
                                <w:szCs w:val="32"/>
                              </w:rPr>
                            </w:pPr>
                          </w:p>
                          <w:p w:rsidR="00A905B8" w:rsidRPr="00565057" w:rsidRDefault="00A905B8" w:rsidP="00023FBD">
                            <w:pPr>
                              <w:jc w:val="center"/>
                              <w:rPr>
                                <w:rFonts w:ascii="Tahoma" w:hAnsi="Tahoma" w:cs="Tahoma"/>
                                <w:b/>
                                <w:bCs/>
                              </w:rPr>
                            </w:pPr>
                            <w:r w:rsidRPr="00565057">
                              <w:rPr>
                                <w:rFonts w:ascii="Tahoma" w:hAnsi="Tahoma" w:cs="Tahoma"/>
                                <w:b/>
                                <w:bCs/>
                              </w:rPr>
                              <w:t>OFERTA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164C1" id=" 22" o:spid="_x0000_s1027" type="#_x0000_t202" style="position:absolute;left:0;text-align:left;margin-left:174pt;margin-top:24.45pt;width:310.75pt;height:7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" fillcolor="silver">
                <v:path arrowok="t"/>
                <v:textbox>
                  <w:txbxContent>
                    <w:p w:rsidR="00A905B8" w:rsidRDefault="00A905B8" w:rsidP="00023FBD">
                      <w:pPr>
                        <w:jc w:val="center"/>
                        <w:rPr>
                          <w:b/>
                          <w:bCs/>
                          <w:sz w:val="32"/>
                          <w:szCs w:val="32"/>
                        </w:rPr>
                      </w:pPr>
                    </w:p>
                    <w:p w:rsidR="00A905B8" w:rsidRPr="00565057" w:rsidRDefault="00A905B8" w:rsidP="00023FBD">
                      <w:pPr>
                        <w:jc w:val="center"/>
                        <w:rPr>
                          <w:rFonts w:ascii="Tahoma" w:hAnsi="Tahoma" w:cs="Tahoma"/>
                          <w:b/>
                          <w:bCs/>
                        </w:rPr>
                      </w:pPr>
                      <w:r w:rsidRPr="00565057">
                        <w:rPr>
                          <w:rFonts w:ascii="Tahoma" w:hAnsi="Tahoma" w:cs="Tahoma"/>
                          <w:b/>
                          <w:bCs/>
                        </w:rPr>
                        <w:t>OFERTA</w:t>
                      </w:r>
                    </w:p>
                  </w:txbxContent>
                </v:textbox>
                <w10:wrap type="tight"/>
              </v:shape>
            </w:pict>
          </mc:Fallback>
        </mc:AlternateContent>
      </w:r>
    </w:p>
    <w:p w:rsidR="005413F7" w:rsidRPr="00C83C31" w:rsidRDefault="005413F7" w:rsidP="00425A00">
      <w:pPr>
        <w:ind w:left="6108" w:hanging="444"/>
        <w:jc w:val="right"/>
        <w:rPr>
          <w:rFonts w:ascii="Tahoma" w:hAnsi="Tahoma" w:cs="Tahoma"/>
          <w:b/>
          <w:bCs/>
          <w:sz w:val="20"/>
          <w:szCs w:val="20"/>
        </w:rPr>
      </w:pPr>
      <w:r w:rsidRPr="00C83C31">
        <w:rPr>
          <w:rFonts w:ascii="Tahoma" w:hAnsi="Tahoma" w:cs="Tahoma"/>
          <w:b/>
          <w:bCs/>
          <w:sz w:val="20"/>
          <w:szCs w:val="20"/>
        </w:rPr>
        <w:t>Do Miasta Stołecznego Warszawa</w:t>
      </w:r>
    </w:p>
    <w:p w:rsidR="005413F7" w:rsidRPr="00C83C31" w:rsidRDefault="005413F7" w:rsidP="00425A00">
      <w:pPr>
        <w:ind w:left="5580" w:firstLine="528"/>
        <w:jc w:val="right"/>
        <w:rPr>
          <w:rFonts w:ascii="Tahoma" w:hAnsi="Tahoma" w:cs="Tahoma"/>
          <w:b/>
          <w:bCs/>
          <w:sz w:val="20"/>
          <w:szCs w:val="20"/>
        </w:rPr>
      </w:pPr>
      <w:r w:rsidRPr="00C83C31">
        <w:rPr>
          <w:rFonts w:ascii="Tahoma" w:hAnsi="Tahoma" w:cs="Tahoma"/>
          <w:b/>
          <w:bCs/>
          <w:sz w:val="20"/>
          <w:szCs w:val="20"/>
        </w:rPr>
        <w:t>Zarząd Dróg Miejskich</w:t>
      </w:r>
    </w:p>
    <w:p w:rsidR="005413F7" w:rsidRPr="00C83C31" w:rsidRDefault="005413F7" w:rsidP="00425A00">
      <w:pPr>
        <w:jc w:val="right"/>
        <w:rPr>
          <w:rFonts w:ascii="Tahoma" w:hAnsi="Tahoma" w:cs="Tahoma"/>
          <w:b/>
          <w:bCs/>
          <w:sz w:val="20"/>
          <w:szCs w:val="20"/>
        </w:rPr>
      </w:pPr>
      <w:r w:rsidRPr="00C83C31">
        <w:rPr>
          <w:rFonts w:ascii="Tahoma" w:hAnsi="Tahoma" w:cs="Tahoma"/>
          <w:b/>
          <w:bCs/>
          <w:sz w:val="20"/>
          <w:szCs w:val="20"/>
        </w:rPr>
        <w:t>00-801 Warszawa</w:t>
      </w:r>
    </w:p>
    <w:p w:rsidR="005413F7" w:rsidRPr="00C83C31" w:rsidRDefault="005413F7" w:rsidP="00425A00">
      <w:pPr>
        <w:jc w:val="right"/>
        <w:rPr>
          <w:rFonts w:ascii="Tahoma" w:hAnsi="Tahoma" w:cs="Tahoma"/>
          <w:b/>
          <w:bCs/>
          <w:sz w:val="20"/>
          <w:szCs w:val="20"/>
        </w:rPr>
      </w:pPr>
      <w:r w:rsidRPr="00C83C31">
        <w:rPr>
          <w:rFonts w:ascii="Tahoma" w:hAnsi="Tahoma" w:cs="Tahoma"/>
          <w:b/>
          <w:bCs/>
          <w:sz w:val="20"/>
          <w:szCs w:val="20"/>
        </w:rPr>
        <w:t>ul. Chmielna 120</w:t>
      </w:r>
    </w:p>
    <w:p w:rsidR="005413F7" w:rsidRPr="00C83C31" w:rsidRDefault="005413F7" w:rsidP="00425A00">
      <w:pPr>
        <w:pStyle w:val="Zwykytekst"/>
        <w:tabs>
          <w:tab w:val="left" w:leader="dot" w:pos="9072"/>
        </w:tabs>
        <w:spacing w:before="120"/>
        <w:jc w:val="right"/>
        <w:rPr>
          <w:rFonts w:ascii="Tahoma" w:hAnsi="Tahoma" w:cs="Tahoma"/>
          <w:b/>
          <w:bCs/>
        </w:rPr>
      </w:pPr>
    </w:p>
    <w:p w:rsidR="005413F7" w:rsidRPr="00C43268" w:rsidRDefault="005413F7" w:rsidP="00C43268">
      <w:pPr>
        <w:jc w:val="both"/>
        <w:rPr>
          <w:rFonts w:ascii="Tahoma" w:hAnsi="Tahoma" w:cs="Tahoma"/>
          <w:b/>
          <w:bCs/>
          <w:sz w:val="18"/>
          <w:szCs w:val="18"/>
        </w:rPr>
      </w:pPr>
      <w:r w:rsidRPr="00C43268">
        <w:rPr>
          <w:rFonts w:ascii="Tahoma" w:hAnsi="Tahoma" w:cs="Tahoma"/>
          <w:sz w:val="18"/>
          <w:szCs w:val="18"/>
        </w:rPr>
        <w:t xml:space="preserve">Nawiązując do ogłoszenia o przetargu nieograniczonym na </w:t>
      </w:r>
      <w:r w:rsidRPr="00C43268">
        <w:rPr>
          <w:rFonts w:ascii="Tahoma" w:hAnsi="Tahoma" w:cs="Tahoma"/>
          <w:b/>
          <w:bCs/>
          <w:sz w:val="18"/>
          <w:szCs w:val="18"/>
        </w:rPr>
        <w:t>„</w:t>
      </w:r>
      <w:r w:rsidR="00CD12B7" w:rsidRPr="00AA7468">
        <w:rPr>
          <w:rFonts w:ascii="Tahoma" w:hAnsi="Tahoma" w:cs="Tahoma"/>
          <w:b/>
          <w:bCs/>
          <w:sz w:val="18"/>
          <w:szCs w:val="18"/>
        </w:rPr>
        <w:t>Budowa dróg rowerowych i wdroż</w:t>
      </w:r>
      <w:r w:rsidR="00CD12B7">
        <w:rPr>
          <w:rFonts w:ascii="Tahoma" w:hAnsi="Tahoma" w:cs="Tahoma"/>
          <w:b/>
          <w:bCs/>
          <w:sz w:val="18"/>
          <w:szCs w:val="18"/>
        </w:rPr>
        <w:t>enie organizacji ruchu</w:t>
      </w:r>
      <w:r w:rsidRPr="00C43268">
        <w:rPr>
          <w:rFonts w:ascii="Tahoma" w:hAnsi="Tahoma" w:cs="Tahoma"/>
          <w:b/>
          <w:bCs/>
          <w:sz w:val="18"/>
          <w:szCs w:val="18"/>
        </w:rPr>
        <w:t>”</w:t>
      </w:r>
      <w:r w:rsidRPr="00C43268">
        <w:rPr>
          <w:rFonts w:ascii="Tahoma" w:hAnsi="Tahoma" w:cs="Tahoma"/>
          <w:sz w:val="18"/>
          <w:szCs w:val="18"/>
        </w:rPr>
        <w:t xml:space="preserve">, nr postępowania </w:t>
      </w:r>
      <w:r w:rsidR="00CD12B7">
        <w:rPr>
          <w:rFonts w:ascii="Tahoma" w:hAnsi="Tahoma" w:cs="Tahoma"/>
          <w:b/>
          <w:bCs/>
          <w:sz w:val="18"/>
          <w:szCs w:val="18"/>
        </w:rPr>
        <w:t>DPZ/97/PN/83</w:t>
      </w:r>
      <w:r w:rsidRPr="00C43268">
        <w:rPr>
          <w:rFonts w:ascii="Tahoma" w:hAnsi="Tahoma" w:cs="Tahoma"/>
          <w:b/>
          <w:bCs/>
          <w:sz w:val="18"/>
          <w:szCs w:val="18"/>
        </w:rPr>
        <w:t>/16</w:t>
      </w:r>
      <w:r w:rsidR="007527B9">
        <w:rPr>
          <w:rFonts w:ascii="Tahoma" w:hAnsi="Tahoma" w:cs="Tahoma"/>
          <w:b/>
          <w:bCs/>
          <w:sz w:val="18"/>
          <w:szCs w:val="18"/>
        </w:rPr>
        <w:t>,</w:t>
      </w:r>
    </w:p>
    <w:p w:rsidR="005413F7" w:rsidRDefault="005413F7" w:rsidP="00023FBD">
      <w:pPr>
        <w:pStyle w:val="Tekstpodstawowy"/>
        <w:spacing w:line="360" w:lineRule="auto"/>
        <w:ind w:right="-427"/>
        <w:jc w:val="both"/>
        <w:rPr>
          <w:rFonts w:ascii="Tahoma" w:hAnsi="Tahoma" w:cs="Tahoma"/>
          <w:b/>
          <w:bCs/>
          <w:sz w:val="18"/>
          <w:szCs w:val="18"/>
        </w:rPr>
      </w:pPr>
    </w:p>
    <w:p w:rsidR="005413F7" w:rsidRPr="00C83C31" w:rsidRDefault="005413F7" w:rsidP="00023FBD">
      <w:pPr>
        <w:pStyle w:val="Tekstpodstawowy"/>
        <w:spacing w:line="360" w:lineRule="auto"/>
        <w:ind w:right="-427"/>
        <w:jc w:val="both"/>
        <w:rPr>
          <w:rFonts w:ascii="Tahoma" w:hAnsi="Tahoma" w:cs="Tahoma"/>
          <w:b/>
          <w:bCs/>
          <w:sz w:val="18"/>
          <w:szCs w:val="18"/>
        </w:rPr>
      </w:pPr>
      <w:r w:rsidRPr="00C83C31">
        <w:rPr>
          <w:rFonts w:ascii="Tahoma" w:hAnsi="Tahoma" w:cs="Tahoma"/>
          <w:b/>
          <w:bCs/>
          <w:sz w:val="18"/>
          <w:szCs w:val="18"/>
        </w:rPr>
        <w:t>MY NIŻEJ PODPISANI</w:t>
      </w:r>
    </w:p>
    <w:p w:rsidR="005413F7" w:rsidRPr="00C83C31" w:rsidRDefault="005413F7" w:rsidP="00023FBD">
      <w:pPr>
        <w:pStyle w:val="Zwykytekst"/>
        <w:tabs>
          <w:tab w:val="left" w:leader="dot" w:pos="9072"/>
        </w:tabs>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p>
    <w:p w:rsidR="005413F7" w:rsidRPr="00C83C31" w:rsidRDefault="005413F7" w:rsidP="00023FBD">
      <w:pPr>
        <w:pStyle w:val="Zwykytekst"/>
        <w:tabs>
          <w:tab w:val="left" w:leader="dot" w:pos="9072"/>
        </w:tabs>
        <w:spacing w:before="120"/>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r>
        <w:rPr>
          <w:rFonts w:ascii="Tahoma" w:hAnsi="Tahoma" w:cs="Tahoma"/>
        </w:rPr>
        <w:t xml:space="preserve">  </w:t>
      </w:r>
    </w:p>
    <w:p w:rsidR="005413F7" w:rsidRPr="00C83C31" w:rsidRDefault="005413F7" w:rsidP="00023FBD">
      <w:pPr>
        <w:pStyle w:val="Zwykytekst"/>
        <w:tabs>
          <w:tab w:val="left" w:leader="dot" w:pos="9072"/>
        </w:tabs>
        <w:spacing w:before="120"/>
        <w:jc w:val="both"/>
        <w:rPr>
          <w:rFonts w:ascii="Tahoma" w:hAnsi="Tahoma" w:cs="Tahoma"/>
          <w:sz w:val="18"/>
          <w:szCs w:val="18"/>
        </w:rPr>
      </w:pPr>
      <w:r w:rsidRPr="00C83C31">
        <w:rPr>
          <w:rFonts w:ascii="Tahoma" w:hAnsi="Tahoma" w:cs="Tahoma"/>
          <w:sz w:val="18"/>
          <w:szCs w:val="18"/>
        </w:rPr>
        <w:t>działając w imieniu i na rzecz</w:t>
      </w:r>
    </w:p>
    <w:p w:rsidR="005413F7" w:rsidRPr="00C83C31" w:rsidRDefault="005413F7" w:rsidP="00023FBD">
      <w:pPr>
        <w:pStyle w:val="Zwykytekst"/>
        <w:tabs>
          <w:tab w:val="left" w:leader="dot" w:pos="9072"/>
        </w:tabs>
        <w:spacing w:before="120"/>
        <w:jc w:val="both"/>
        <w:rPr>
          <w:rFonts w:ascii="Tahoma" w:hAnsi="Tahoma" w:cs="Tahoma"/>
        </w:rPr>
      </w:pPr>
      <w:r>
        <w:rPr>
          <w:rFonts w:ascii="Tahoma" w:hAnsi="Tahoma" w:cs="Tahoma"/>
        </w:rPr>
        <w:t>______________________________________________________</w:t>
      </w:r>
    </w:p>
    <w:p w:rsidR="005413F7" w:rsidRPr="00C83C31" w:rsidRDefault="005413F7" w:rsidP="00023FBD">
      <w:pPr>
        <w:pStyle w:val="Zwykytekst"/>
        <w:tabs>
          <w:tab w:val="left" w:leader="dot" w:pos="9072"/>
        </w:tabs>
        <w:spacing w:before="120"/>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p>
    <w:p w:rsidR="005413F7" w:rsidRPr="000F38B7" w:rsidRDefault="005413F7" w:rsidP="00023FBD">
      <w:pPr>
        <w:pStyle w:val="Zwykytekst"/>
        <w:tabs>
          <w:tab w:val="left" w:leader="dot" w:pos="9072"/>
        </w:tabs>
        <w:spacing w:before="120"/>
        <w:jc w:val="center"/>
        <w:rPr>
          <w:rFonts w:ascii="Tahoma" w:hAnsi="Tahoma" w:cs="Tahoma"/>
          <w:i/>
          <w:iCs/>
          <w:sz w:val="16"/>
          <w:szCs w:val="16"/>
        </w:rPr>
      </w:pPr>
      <w:r w:rsidRPr="000F38B7">
        <w:rPr>
          <w:rFonts w:ascii="Tahoma" w:hAnsi="Tahoma" w:cs="Tahoma"/>
          <w:i/>
          <w:iCs/>
          <w:sz w:val="16"/>
          <w:szCs w:val="16"/>
        </w:rPr>
        <w:t>(nazwa (firma) dokładny adres Wykonawcy/Wykonawców)</w:t>
      </w:r>
    </w:p>
    <w:p w:rsidR="005413F7" w:rsidRDefault="005413F7" w:rsidP="006D71A6">
      <w:pPr>
        <w:pStyle w:val="Zwykytekst"/>
        <w:tabs>
          <w:tab w:val="left" w:leader="dot" w:pos="9072"/>
        </w:tabs>
        <w:spacing w:before="120"/>
        <w:jc w:val="center"/>
        <w:rPr>
          <w:rFonts w:ascii="Tahoma" w:hAnsi="Tahoma" w:cs="Tahoma"/>
          <w:i/>
          <w:iCs/>
          <w:sz w:val="16"/>
          <w:szCs w:val="16"/>
        </w:rPr>
      </w:pPr>
      <w:r w:rsidRPr="000F38B7">
        <w:rPr>
          <w:rFonts w:ascii="Tahoma" w:hAnsi="Tahoma" w:cs="Tahoma"/>
          <w:i/>
          <w:iCs/>
          <w:sz w:val="16"/>
          <w:szCs w:val="16"/>
        </w:rPr>
        <w:t>(w przypadku składania oferty przez podmioty występujące wspólnie podać nazwy(firmy) i dokładne adresy wszystkich wspólników spółki cywilnej lub członków konsorcjum)</w:t>
      </w:r>
    </w:p>
    <w:p w:rsidR="005413F7" w:rsidRPr="006D71A6" w:rsidRDefault="005413F7" w:rsidP="006D71A6">
      <w:pPr>
        <w:pStyle w:val="Zwykytekst"/>
        <w:tabs>
          <w:tab w:val="left" w:leader="dot" w:pos="9072"/>
        </w:tabs>
        <w:spacing w:before="120"/>
        <w:jc w:val="center"/>
        <w:rPr>
          <w:rFonts w:ascii="Tahoma" w:hAnsi="Tahoma" w:cs="Tahoma"/>
          <w:i/>
          <w:iCs/>
          <w:sz w:val="16"/>
          <w:szCs w:val="16"/>
        </w:rPr>
      </w:pPr>
    </w:p>
    <w:p w:rsidR="005413F7" w:rsidRPr="00C83C31" w:rsidRDefault="005413F7" w:rsidP="001670AC">
      <w:pPr>
        <w:pStyle w:val="Zwykytekst"/>
        <w:numPr>
          <w:ilvl w:val="0"/>
          <w:numId w:val="3"/>
        </w:numPr>
        <w:tabs>
          <w:tab w:val="clear" w:pos="480"/>
          <w:tab w:val="num" w:pos="-360"/>
        </w:tabs>
        <w:spacing w:before="120"/>
        <w:ind w:hanging="480"/>
        <w:jc w:val="both"/>
        <w:rPr>
          <w:rFonts w:ascii="Tahoma" w:hAnsi="Tahoma" w:cs="Tahoma"/>
          <w:sz w:val="18"/>
          <w:szCs w:val="18"/>
        </w:rPr>
      </w:pPr>
      <w:r w:rsidRPr="00C83C31">
        <w:rPr>
          <w:rFonts w:ascii="Tahoma" w:hAnsi="Tahoma" w:cs="Tahoma"/>
          <w:b/>
          <w:bCs/>
          <w:sz w:val="18"/>
          <w:szCs w:val="18"/>
        </w:rPr>
        <w:t>SKŁADAMY OFERTĘ</w:t>
      </w:r>
      <w:r w:rsidRPr="00C83C31">
        <w:rPr>
          <w:rFonts w:ascii="Tahoma" w:hAnsi="Tahoma" w:cs="Tahoma"/>
          <w:sz w:val="18"/>
          <w:szCs w:val="18"/>
        </w:rPr>
        <w:t xml:space="preserve"> na wykonanie przedmiotu zamówienia w zakresie określonym w Specyfikacji Istotnych Warunków Zamówienia.</w:t>
      </w:r>
    </w:p>
    <w:p w:rsidR="005413F7" w:rsidRPr="00BE67C2" w:rsidRDefault="005413F7" w:rsidP="001670AC">
      <w:pPr>
        <w:pStyle w:val="Zwykytekst"/>
        <w:numPr>
          <w:ilvl w:val="0"/>
          <w:numId w:val="3"/>
        </w:numPr>
        <w:spacing w:before="120"/>
        <w:ind w:hanging="480"/>
        <w:jc w:val="both"/>
        <w:rPr>
          <w:rFonts w:ascii="Tahoma" w:hAnsi="Tahoma" w:cs="Tahoma"/>
          <w:sz w:val="18"/>
          <w:szCs w:val="18"/>
        </w:rPr>
      </w:pPr>
      <w:r w:rsidRPr="00C83C31">
        <w:rPr>
          <w:rFonts w:ascii="Tahoma" w:hAnsi="Tahoma" w:cs="Tahoma"/>
          <w:b/>
          <w:bCs/>
          <w:sz w:val="18"/>
          <w:szCs w:val="18"/>
        </w:rPr>
        <w:t>OŚWIADCZAMY,</w:t>
      </w:r>
      <w:r w:rsidRPr="00C83C31">
        <w:rPr>
          <w:rFonts w:ascii="Tahoma" w:hAnsi="Tahoma" w:cs="Tahoma"/>
          <w:sz w:val="18"/>
          <w:szCs w:val="18"/>
        </w:rPr>
        <w:t xml:space="preserve"> że zapoznaliśmy się ze Specyfikacją Istotnych Warunków Zamówienia i uznajemy się za </w:t>
      </w:r>
      <w:r w:rsidRPr="00BE67C2">
        <w:rPr>
          <w:rFonts w:ascii="Tahoma" w:hAnsi="Tahoma" w:cs="Tahoma"/>
          <w:sz w:val="18"/>
          <w:szCs w:val="18"/>
        </w:rPr>
        <w:t>związanych określonymi w niej postanowieniami i zasadami postępowania.</w:t>
      </w:r>
    </w:p>
    <w:p w:rsidR="005413F7" w:rsidRPr="00B64253" w:rsidRDefault="005413F7" w:rsidP="001670AC">
      <w:pPr>
        <w:pStyle w:val="Zwykytekst"/>
        <w:numPr>
          <w:ilvl w:val="0"/>
          <w:numId w:val="3"/>
        </w:numPr>
        <w:spacing w:before="120"/>
        <w:ind w:left="360"/>
        <w:jc w:val="both"/>
        <w:rPr>
          <w:rFonts w:ascii="Tahoma" w:hAnsi="Tahoma" w:cs="Tahoma"/>
          <w:sz w:val="18"/>
          <w:szCs w:val="18"/>
        </w:rPr>
      </w:pPr>
      <w:r w:rsidRPr="00B64253">
        <w:rPr>
          <w:rFonts w:ascii="Tahoma" w:hAnsi="Tahoma" w:cs="Tahoma"/>
          <w:b/>
          <w:bCs/>
          <w:sz w:val="18"/>
          <w:szCs w:val="18"/>
        </w:rPr>
        <w:t xml:space="preserve">OFERUJEMY </w:t>
      </w:r>
      <w:r>
        <w:rPr>
          <w:rFonts w:ascii="Tahoma" w:hAnsi="Tahoma" w:cs="Tahoma"/>
          <w:sz w:val="18"/>
          <w:szCs w:val="18"/>
        </w:rPr>
        <w:t>wykonanie przedmiotu zamówienia</w:t>
      </w:r>
      <w:r w:rsidRPr="00B64253">
        <w:rPr>
          <w:rFonts w:ascii="Tahoma" w:hAnsi="Tahoma" w:cs="Tahoma"/>
          <w:sz w:val="18"/>
          <w:szCs w:val="18"/>
        </w:rPr>
        <w:t xml:space="preserve"> za cenę:</w:t>
      </w:r>
    </w:p>
    <w:p w:rsidR="005413F7" w:rsidRDefault="005413F7" w:rsidP="00FB4F65">
      <w:pPr>
        <w:pStyle w:val="Zwykytekst"/>
        <w:jc w:val="both"/>
        <w:rPr>
          <w:rFonts w:ascii="Tahoma" w:hAnsi="Tahoma" w:cs="Tahoma"/>
          <w:sz w:val="18"/>
          <w:szCs w:val="18"/>
        </w:rPr>
      </w:pPr>
    </w:p>
    <w:p w:rsidR="005413F7" w:rsidRPr="00A0023B" w:rsidRDefault="005413F7" w:rsidP="006D71A6">
      <w:pPr>
        <w:ind w:left="705" w:hanging="705"/>
        <w:jc w:val="both"/>
        <w:rPr>
          <w:b/>
          <w:bCs/>
        </w:rPr>
      </w:pPr>
      <w:r w:rsidRPr="00A0023B">
        <w:rPr>
          <w:rFonts w:ascii="Tahoma" w:hAnsi="Tahoma" w:cs="Tahoma"/>
          <w:b/>
          <w:bCs/>
          <w:sz w:val="18"/>
          <w:szCs w:val="18"/>
        </w:rPr>
        <w:t xml:space="preserve">Część I: </w:t>
      </w:r>
    </w:p>
    <w:p w:rsidR="005413F7" w:rsidRPr="00B64253" w:rsidRDefault="005413F7" w:rsidP="006D71A6">
      <w:pPr>
        <w:pStyle w:val="Zwykytekst"/>
        <w:jc w:val="both"/>
        <w:rPr>
          <w:rFonts w:ascii="Tahoma" w:hAnsi="Tahoma" w:cs="Tahoma"/>
          <w:sz w:val="18"/>
          <w:szCs w:val="18"/>
        </w:rPr>
      </w:pPr>
      <w:r w:rsidRPr="00B64253">
        <w:rPr>
          <w:rFonts w:ascii="Tahoma" w:hAnsi="Tahoma" w:cs="Tahoma"/>
          <w:sz w:val="18"/>
          <w:szCs w:val="18"/>
        </w:rPr>
        <w:t>netto: ____________ zł słownie: ___________________________________________ zł</w:t>
      </w:r>
    </w:p>
    <w:p w:rsidR="005413F7" w:rsidRPr="00B64253" w:rsidRDefault="005413F7" w:rsidP="006D71A6">
      <w:pPr>
        <w:pStyle w:val="Zwykytekst"/>
        <w:jc w:val="both"/>
        <w:rPr>
          <w:rFonts w:ascii="Tahoma" w:hAnsi="Tahoma" w:cs="Tahoma"/>
          <w:sz w:val="18"/>
          <w:szCs w:val="18"/>
        </w:rPr>
      </w:pPr>
      <w:r w:rsidRPr="00B64253">
        <w:rPr>
          <w:rFonts w:ascii="Tahoma" w:hAnsi="Tahoma" w:cs="Tahoma"/>
          <w:sz w:val="18"/>
          <w:szCs w:val="18"/>
        </w:rPr>
        <w:t>podatek VAT _______ %</w:t>
      </w:r>
      <w:r>
        <w:rPr>
          <w:rFonts w:ascii="Tahoma" w:hAnsi="Tahoma" w:cs="Tahoma"/>
          <w:sz w:val="18"/>
          <w:szCs w:val="18"/>
        </w:rPr>
        <w:t xml:space="preserve"> </w:t>
      </w:r>
      <w:r w:rsidRPr="00B64253">
        <w:rPr>
          <w:rFonts w:ascii="Tahoma" w:hAnsi="Tahoma" w:cs="Tahoma"/>
          <w:sz w:val="18"/>
          <w:szCs w:val="18"/>
        </w:rPr>
        <w:t>____________ zł</w:t>
      </w:r>
    </w:p>
    <w:p w:rsidR="005413F7" w:rsidRDefault="005413F7" w:rsidP="006D71A6">
      <w:pPr>
        <w:pStyle w:val="Zwykytekst"/>
        <w:jc w:val="both"/>
        <w:rPr>
          <w:rFonts w:ascii="Tahoma" w:hAnsi="Tahoma" w:cs="Tahoma"/>
          <w:sz w:val="18"/>
          <w:szCs w:val="18"/>
        </w:rPr>
      </w:pPr>
      <w:r w:rsidRPr="00B64253">
        <w:rPr>
          <w:rFonts w:ascii="Tahoma" w:hAnsi="Tahoma" w:cs="Tahoma"/>
          <w:sz w:val="18"/>
          <w:szCs w:val="18"/>
        </w:rPr>
        <w:t>brutto: ___________ zł  słownie:</w:t>
      </w:r>
      <w:r w:rsidRPr="00BE67C2">
        <w:rPr>
          <w:rFonts w:ascii="Tahoma" w:hAnsi="Tahoma" w:cs="Tahoma"/>
          <w:sz w:val="18"/>
          <w:szCs w:val="18"/>
        </w:rPr>
        <w:t xml:space="preserve"> ___________________________________________</w:t>
      </w:r>
      <w:r w:rsidRPr="00BE67C2">
        <w:rPr>
          <w:rFonts w:ascii="Tahoma" w:hAnsi="Tahoma" w:cs="Tahoma"/>
          <w:b/>
          <w:bCs/>
          <w:sz w:val="18"/>
          <w:szCs w:val="18"/>
        </w:rPr>
        <w:t xml:space="preserve"> </w:t>
      </w:r>
      <w:r>
        <w:rPr>
          <w:rFonts w:ascii="Tahoma" w:hAnsi="Tahoma" w:cs="Tahoma"/>
          <w:sz w:val="18"/>
          <w:szCs w:val="18"/>
        </w:rPr>
        <w:t>zł</w:t>
      </w:r>
    </w:p>
    <w:p w:rsidR="005413F7" w:rsidRDefault="005413F7" w:rsidP="006D71A6">
      <w:pPr>
        <w:pStyle w:val="Zwykytekst"/>
        <w:jc w:val="both"/>
        <w:rPr>
          <w:rFonts w:ascii="Tahoma" w:hAnsi="Tahoma" w:cs="Tahoma"/>
          <w:sz w:val="18"/>
          <w:szCs w:val="18"/>
        </w:rPr>
      </w:pPr>
    </w:p>
    <w:p w:rsidR="005413F7" w:rsidRPr="00A0023B" w:rsidRDefault="005413F7" w:rsidP="006D71A6">
      <w:pPr>
        <w:ind w:left="705" w:hanging="705"/>
        <w:jc w:val="both"/>
        <w:rPr>
          <w:rFonts w:ascii="Tahoma" w:hAnsi="Tahoma" w:cs="Tahoma"/>
          <w:b/>
          <w:bCs/>
          <w:sz w:val="18"/>
          <w:szCs w:val="18"/>
        </w:rPr>
      </w:pPr>
      <w:r w:rsidRPr="00A0023B">
        <w:rPr>
          <w:rFonts w:ascii="Tahoma" w:hAnsi="Tahoma" w:cs="Tahoma"/>
          <w:b/>
          <w:bCs/>
          <w:sz w:val="18"/>
          <w:szCs w:val="18"/>
        </w:rPr>
        <w:t xml:space="preserve">Część II: </w:t>
      </w:r>
    </w:p>
    <w:p w:rsidR="005413F7" w:rsidRPr="00B64253" w:rsidRDefault="005413F7" w:rsidP="006D71A6">
      <w:pPr>
        <w:pStyle w:val="Zwykytekst"/>
        <w:jc w:val="both"/>
        <w:rPr>
          <w:rFonts w:ascii="Tahoma" w:hAnsi="Tahoma" w:cs="Tahoma"/>
          <w:sz w:val="18"/>
          <w:szCs w:val="18"/>
        </w:rPr>
      </w:pPr>
      <w:r w:rsidRPr="00B64253">
        <w:rPr>
          <w:rFonts w:ascii="Tahoma" w:hAnsi="Tahoma" w:cs="Tahoma"/>
          <w:sz w:val="18"/>
          <w:szCs w:val="18"/>
        </w:rPr>
        <w:t>netto: ____________ zł słownie: ___________________________________________ zł</w:t>
      </w:r>
    </w:p>
    <w:p w:rsidR="005413F7" w:rsidRPr="00B64253" w:rsidRDefault="005413F7" w:rsidP="006D71A6">
      <w:pPr>
        <w:pStyle w:val="Zwykytekst"/>
        <w:jc w:val="both"/>
        <w:rPr>
          <w:rFonts w:ascii="Tahoma" w:hAnsi="Tahoma" w:cs="Tahoma"/>
          <w:sz w:val="18"/>
          <w:szCs w:val="18"/>
        </w:rPr>
      </w:pPr>
      <w:r w:rsidRPr="00B64253">
        <w:rPr>
          <w:rFonts w:ascii="Tahoma" w:hAnsi="Tahoma" w:cs="Tahoma"/>
          <w:sz w:val="18"/>
          <w:szCs w:val="18"/>
        </w:rPr>
        <w:t>podatek VAT _______ %</w:t>
      </w:r>
      <w:r>
        <w:rPr>
          <w:rFonts w:ascii="Tahoma" w:hAnsi="Tahoma" w:cs="Tahoma"/>
          <w:sz w:val="18"/>
          <w:szCs w:val="18"/>
        </w:rPr>
        <w:t xml:space="preserve"> </w:t>
      </w:r>
      <w:r w:rsidRPr="00B64253">
        <w:rPr>
          <w:rFonts w:ascii="Tahoma" w:hAnsi="Tahoma" w:cs="Tahoma"/>
          <w:sz w:val="18"/>
          <w:szCs w:val="18"/>
        </w:rPr>
        <w:t>____________ zł</w:t>
      </w:r>
    </w:p>
    <w:p w:rsidR="005413F7" w:rsidRPr="00BE67C2" w:rsidRDefault="005413F7" w:rsidP="006D71A6">
      <w:pPr>
        <w:pStyle w:val="Zwykytekst"/>
        <w:jc w:val="both"/>
        <w:rPr>
          <w:rFonts w:ascii="Tahoma" w:hAnsi="Tahoma" w:cs="Tahoma"/>
          <w:sz w:val="18"/>
          <w:szCs w:val="18"/>
        </w:rPr>
      </w:pPr>
      <w:r w:rsidRPr="00B64253">
        <w:rPr>
          <w:rFonts w:ascii="Tahoma" w:hAnsi="Tahoma" w:cs="Tahoma"/>
          <w:sz w:val="18"/>
          <w:szCs w:val="18"/>
        </w:rPr>
        <w:t>brutto: ___________ zł  słownie:</w:t>
      </w:r>
      <w:r w:rsidRPr="00BE67C2">
        <w:rPr>
          <w:rFonts w:ascii="Tahoma" w:hAnsi="Tahoma" w:cs="Tahoma"/>
          <w:sz w:val="18"/>
          <w:szCs w:val="18"/>
        </w:rPr>
        <w:t xml:space="preserve"> ___________________________________________</w:t>
      </w:r>
      <w:r w:rsidRPr="00BE67C2">
        <w:rPr>
          <w:rFonts w:ascii="Tahoma" w:hAnsi="Tahoma" w:cs="Tahoma"/>
          <w:b/>
          <w:bCs/>
          <w:sz w:val="18"/>
          <w:szCs w:val="18"/>
        </w:rPr>
        <w:t xml:space="preserve"> </w:t>
      </w:r>
      <w:r>
        <w:rPr>
          <w:rFonts w:ascii="Tahoma" w:hAnsi="Tahoma" w:cs="Tahoma"/>
          <w:sz w:val="18"/>
          <w:szCs w:val="18"/>
        </w:rPr>
        <w:t>zł</w:t>
      </w:r>
    </w:p>
    <w:p w:rsidR="005413F7" w:rsidRDefault="005413F7" w:rsidP="00776DF9">
      <w:pPr>
        <w:pStyle w:val="Zwykytekst"/>
        <w:jc w:val="both"/>
        <w:rPr>
          <w:rFonts w:ascii="Tahoma" w:hAnsi="Tahoma" w:cs="Tahoma"/>
          <w:sz w:val="18"/>
          <w:szCs w:val="18"/>
        </w:rPr>
      </w:pPr>
    </w:p>
    <w:p w:rsidR="005413F7" w:rsidRPr="00A0023B" w:rsidRDefault="005413F7" w:rsidP="006D71A6">
      <w:pPr>
        <w:ind w:left="705" w:hanging="705"/>
        <w:jc w:val="both"/>
        <w:rPr>
          <w:b/>
          <w:bCs/>
        </w:rPr>
      </w:pPr>
      <w:r w:rsidRPr="00A0023B">
        <w:rPr>
          <w:rFonts w:ascii="Tahoma" w:hAnsi="Tahoma" w:cs="Tahoma"/>
          <w:b/>
          <w:bCs/>
          <w:sz w:val="18"/>
          <w:szCs w:val="18"/>
        </w:rPr>
        <w:t xml:space="preserve">Część </w:t>
      </w:r>
      <w:r>
        <w:rPr>
          <w:rFonts w:ascii="Tahoma" w:hAnsi="Tahoma" w:cs="Tahoma"/>
          <w:b/>
          <w:bCs/>
          <w:sz w:val="18"/>
          <w:szCs w:val="18"/>
        </w:rPr>
        <w:t>II</w:t>
      </w:r>
      <w:r w:rsidRPr="00A0023B">
        <w:rPr>
          <w:rFonts w:ascii="Tahoma" w:hAnsi="Tahoma" w:cs="Tahoma"/>
          <w:b/>
          <w:bCs/>
          <w:sz w:val="18"/>
          <w:szCs w:val="18"/>
        </w:rPr>
        <w:t xml:space="preserve">I: </w:t>
      </w:r>
    </w:p>
    <w:p w:rsidR="005413F7" w:rsidRPr="00B64253" w:rsidRDefault="005413F7" w:rsidP="006D71A6">
      <w:pPr>
        <w:pStyle w:val="Zwykytekst"/>
        <w:jc w:val="both"/>
        <w:rPr>
          <w:rFonts w:ascii="Tahoma" w:hAnsi="Tahoma" w:cs="Tahoma"/>
          <w:sz w:val="18"/>
          <w:szCs w:val="18"/>
        </w:rPr>
      </w:pPr>
      <w:r w:rsidRPr="00B64253">
        <w:rPr>
          <w:rFonts w:ascii="Tahoma" w:hAnsi="Tahoma" w:cs="Tahoma"/>
          <w:sz w:val="18"/>
          <w:szCs w:val="18"/>
        </w:rPr>
        <w:t>netto: ____________ zł słownie: ___________________________________________ zł</w:t>
      </w:r>
    </w:p>
    <w:p w:rsidR="005413F7" w:rsidRPr="00B64253" w:rsidRDefault="005413F7" w:rsidP="006D71A6">
      <w:pPr>
        <w:pStyle w:val="Zwykytekst"/>
        <w:jc w:val="both"/>
        <w:rPr>
          <w:rFonts w:ascii="Tahoma" w:hAnsi="Tahoma" w:cs="Tahoma"/>
          <w:sz w:val="18"/>
          <w:szCs w:val="18"/>
        </w:rPr>
      </w:pPr>
      <w:r w:rsidRPr="00B64253">
        <w:rPr>
          <w:rFonts w:ascii="Tahoma" w:hAnsi="Tahoma" w:cs="Tahoma"/>
          <w:sz w:val="18"/>
          <w:szCs w:val="18"/>
        </w:rPr>
        <w:t>podatek VAT _______ %</w:t>
      </w:r>
      <w:r>
        <w:rPr>
          <w:rFonts w:ascii="Tahoma" w:hAnsi="Tahoma" w:cs="Tahoma"/>
          <w:sz w:val="18"/>
          <w:szCs w:val="18"/>
        </w:rPr>
        <w:t xml:space="preserve"> </w:t>
      </w:r>
      <w:r w:rsidRPr="00B64253">
        <w:rPr>
          <w:rFonts w:ascii="Tahoma" w:hAnsi="Tahoma" w:cs="Tahoma"/>
          <w:sz w:val="18"/>
          <w:szCs w:val="18"/>
        </w:rPr>
        <w:t>____________ zł</w:t>
      </w:r>
    </w:p>
    <w:p w:rsidR="005413F7" w:rsidRDefault="005413F7" w:rsidP="006D71A6">
      <w:pPr>
        <w:pStyle w:val="Zwykytekst"/>
        <w:jc w:val="both"/>
        <w:rPr>
          <w:rFonts w:ascii="Tahoma" w:hAnsi="Tahoma" w:cs="Tahoma"/>
          <w:sz w:val="18"/>
          <w:szCs w:val="18"/>
        </w:rPr>
      </w:pPr>
      <w:r w:rsidRPr="00B64253">
        <w:rPr>
          <w:rFonts w:ascii="Tahoma" w:hAnsi="Tahoma" w:cs="Tahoma"/>
          <w:sz w:val="18"/>
          <w:szCs w:val="18"/>
        </w:rPr>
        <w:t>brutto: ___________ zł  słownie:</w:t>
      </w:r>
      <w:r w:rsidRPr="00BE67C2">
        <w:rPr>
          <w:rFonts w:ascii="Tahoma" w:hAnsi="Tahoma" w:cs="Tahoma"/>
          <w:sz w:val="18"/>
          <w:szCs w:val="18"/>
        </w:rPr>
        <w:t xml:space="preserve"> ___________________________________________</w:t>
      </w:r>
      <w:r w:rsidRPr="00BE67C2">
        <w:rPr>
          <w:rFonts w:ascii="Tahoma" w:hAnsi="Tahoma" w:cs="Tahoma"/>
          <w:b/>
          <w:bCs/>
          <w:sz w:val="18"/>
          <w:szCs w:val="18"/>
        </w:rPr>
        <w:t xml:space="preserve"> </w:t>
      </w:r>
      <w:r>
        <w:rPr>
          <w:rFonts w:ascii="Tahoma" w:hAnsi="Tahoma" w:cs="Tahoma"/>
          <w:sz w:val="18"/>
          <w:szCs w:val="18"/>
        </w:rPr>
        <w:t>zł</w:t>
      </w:r>
    </w:p>
    <w:p w:rsidR="005413F7" w:rsidRDefault="005413F7" w:rsidP="000D4F7C">
      <w:pPr>
        <w:pStyle w:val="WW-Tekstpodstawowy2"/>
        <w:overflowPunct w:val="0"/>
        <w:autoSpaceDE w:val="0"/>
        <w:autoSpaceDN w:val="0"/>
        <w:adjustRightInd w:val="0"/>
        <w:rPr>
          <w:rFonts w:ascii="Tahoma" w:hAnsi="Tahoma" w:cs="Tahoma"/>
          <w:sz w:val="18"/>
          <w:szCs w:val="18"/>
        </w:rPr>
      </w:pPr>
    </w:p>
    <w:p w:rsidR="005413F7" w:rsidRDefault="005413F7" w:rsidP="000D4F7C">
      <w:pPr>
        <w:pStyle w:val="WW-Tekstpodstawowy2"/>
        <w:overflowPunct w:val="0"/>
        <w:autoSpaceDE w:val="0"/>
        <w:autoSpaceDN w:val="0"/>
        <w:adjustRightInd w:val="0"/>
        <w:rPr>
          <w:rFonts w:ascii="Tahoma" w:hAnsi="Tahoma" w:cs="Tahoma"/>
          <w:sz w:val="18"/>
          <w:szCs w:val="18"/>
        </w:rPr>
      </w:pPr>
      <w:r w:rsidRPr="00A0023B">
        <w:rPr>
          <w:rFonts w:ascii="Tahoma" w:hAnsi="Tahoma" w:cs="Tahoma"/>
          <w:sz w:val="18"/>
          <w:szCs w:val="18"/>
        </w:rPr>
        <w:t>W cenie zawarto wszystkie koszty związane z pełnym i prawidłowym wykonaniem przedmiotu zamówienia</w:t>
      </w:r>
      <w:r>
        <w:rPr>
          <w:rFonts w:ascii="Tahoma" w:hAnsi="Tahoma" w:cs="Tahoma"/>
          <w:sz w:val="18"/>
          <w:szCs w:val="18"/>
        </w:rPr>
        <w:t>.</w:t>
      </w:r>
      <w:r w:rsidRPr="00A0023B">
        <w:rPr>
          <w:rFonts w:ascii="Tahoma" w:hAnsi="Tahoma" w:cs="Tahoma"/>
          <w:sz w:val="18"/>
          <w:szCs w:val="18"/>
        </w:rPr>
        <w:t xml:space="preserve"> </w:t>
      </w:r>
    </w:p>
    <w:p w:rsidR="005413F7" w:rsidRPr="00A0023B" w:rsidRDefault="005413F7" w:rsidP="000D4F7C">
      <w:pPr>
        <w:pStyle w:val="WW-Tekstpodstawowy2"/>
        <w:overflowPunct w:val="0"/>
        <w:autoSpaceDE w:val="0"/>
        <w:autoSpaceDN w:val="0"/>
        <w:adjustRightInd w:val="0"/>
        <w:rPr>
          <w:rFonts w:ascii="Tahoma" w:hAnsi="Tahoma" w:cs="Tahoma"/>
          <w:sz w:val="18"/>
          <w:szCs w:val="18"/>
        </w:rPr>
      </w:pPr>
    </w:p>
    <w:p w:rsidR="005413F7" w:rsidRPr="00710128" w:rsidRDefault="005413F7" w:rsidP="001670AC">
      <w:pPr>
        <w:pStyle w:val="Zwykytekst"/>
        <w:numPr>
          <w:ilvl w:val="0"/>
          <w:numId w:val="3"/>
        </w:numPr>
        <w:spacing w:before="120"/>
        <w:ind w:left="360"/>
        <w:jc w:val="both"/>
        <w:rPr>
          <w:rFonts w:ascii="Tahoma" w:hAnsi="Tahoma" w:cs="Tahoma"/>
          <w:b/>
          <w:bCs/>
          <w:sz w:val="18"/>
          <w:szCs w:val="18"/>
        </w:rPr>
      </w:pPr>
      <w:r w:rsidRPr="00560200">
        <w:rPr>
          <w:rFonts w:ascii="Tahoma" w:hAnsi="Tahoma" w:cs="Tahoma"/>
          <w:b/>
          <w:bCs/>
          <w:sz w:val="18"/>
          <w:szCs w:val="18"/>
        </w:rPr>
        <w:lastRenderedPageBreak/>
        <w:t>Stosownie do art. 91 ust. 3a ustawy Pzp, oświadczamy, że wybór naszej oferty</w:t>
      </w:r>
      <w:r w:rsidRPr="00710128">
        <w:rPr>
          <w:rFonts w:ascii="Tahoma" w:hAnsi="Tahoma" w:cs="Tahoma"/>
          <w:b/>
          <w:bCs/>
          <w:sz w:val="18"/>
          <w:szCs w:val="18"/>
        </w:rPr>
        <w:t xml:space="preserve"> </w:t>
      </w:r>
    </w:p>
    <w:p w:rsidR="005413F7" w:rsidRPr="00560200" w:rsidRDefault="005413F7" w:rsidP="00560200">
      <w:pPr>
        <w:pStyle w:val="WW-Tekstpodstawowy2"/>
        <w:overflowPunct w:val="0"/>
        <w:autoSpaceDE w:val="0"/>
        <w:autoSpaceDN w:val="0"/>
        <w:adjustRightInd w:val="0"/>
        <w:rPr>
          <w:rFonts w:ascii="Tahoma" w:hAnsi="Tahoma" w:cs="Tahoma"/>
          <w:sz w:val="18"/>
          <w:szCs w:val="18"/>
        </w:rPr>
      </w:pPr>
    </w:p>
    <w:tbl>
      <w:tblPr>
        <w:tblW w:w="85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74"/>
      </w:tblGrid>
      <w:tr w:rsidR="005413F7" w:rsidRPr="00560200">
        <w:tc>
          <w:tcPr>
            <w:tcW w:w="8574" w:type="dxa"/>
          </w:tcPr>
          <w:p w:rsidR="005413F7" w:rsidRDefault="005413F7"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xml:space="preserve">□  nie będzie * prowadził do powstania u Zamawiającego obowiązku podatkowego zgodnie  z przepisami ustawy z dnia 11 marca 2004 r. o podatku od towarów i usług (Dz. U. z 2011 r. </w:t>
            </w:r>
            <w:r w:rsidR="00CD12B7">
              <w:rPr>
                <w:rFonts w:ascii="Tahoma" w:hAnsi="Tahoma" w:cs="Tahoma"/>
                <w:sz w:val="18"/>
                <w:szCs w:val="18"/>
              </w:rPr>
              <w:t>Nr 177, poz. 1054, z późn. zm.)</w:t>
            </w:r>
          </w:p>
          <w:p w:rsidR="005413F7" w:rsidRPr="00560200" w:rsidRDefault="005413F7" w:rsidP="00560200">
            <w:pPr>
              <w:pStyle w:val="WW-Tekstpodstawowy2"/>
              <w:overflowPunct w:val="0"/>
              <w:autoSpaceDE w:val="0"/>
              <w:autoSpaceDN w:val="0"/>
              <w:adjustRightInd w:val="0"/>
              <w:rPr>
                <w:rFonts w:ascii="Tahoma" w:hAnsi="Tahoma" w:cs="Tahoma"/>
                <w:sz w:val="18"/>
                <w:szCs w:val="18"/>
              </w:rPr>
            </w:pPr>
          </w:p>
        </w:tc>
      </w:tr>
      <w:tr w:rsidR="005413F7" w:rsidRPr="00560200">
        <w:tc>
          <w:tcPr>
            <w:tcW w:w="8574" w:type="dxa"/>
          </w:tcPr>
          <w:p w:rsidR="005413F7" w:rsidRDefault="005413F7"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będzie * prowadził do powstania u Zamawiającego obowiązku podatkowego zgodnie  z przepisami ustawy z dnia 11 marca 2004 r. o podatku od towarów i usług (Dz. U. z 2011 r. Nr 177, poz. 1054, z późn. zm.),</w:t>
            </w:r>
          </w:p>
          <w:p w:rsidR="005413F7" w:rsidRPr="00560200" w:rsidRDefault="005413F7" w:rsidP="00560200">
            <w:pPr>
              <w:pStyle w:val="WW-Tekstpodstawowy2"/>
              <w:overflowPunct w:val="0"/>
              <w:autoSpaceDE w:val="0"/>
              <w:autoSpaceDN w:val="0"/>
              <w:adjustRightInd w:val="0"/>
              <w:rPr>
                <w:rFonts w:ascii="Tahoma" w:hAnsi="Tahoma" w:cs="Tahoma"/>
                <w:sz w:val="18"/>
                <w:szCs w:val="18"/>
              </w:rPr>
            </w:pPr>
          </w:p>
          <w:p w:rsidR="005413F7" w:rsidRPr="00560200" w:rsidRDefault="005413F7"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xml:space="preserve">jednocześnie wskazujemy: </w:t>
            </w:r>
          </w:p>
          <w:p w:rsidR="005413F7" w:rsidRPr="00560200" w:rsidRDefault="005413F7"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nazwy (rodzaj) towaru lub usługi, których dostawa lub świadczenie będzie prowadzić do jego powstania</w:t>
            </w:r>
          </w:p>
          <w:p w:rsidR="005413F7" w:rsidRPr="00560200" w:rsidRDefault="005413F7"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w:t>
            </w:r>
          </w:p>
          <w:p w:rsidR="005413F7" w:rsidRPr="00560200" w:rsidRDefault="005413F7" w:rsidP="00560200">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 </w:t>
            </w:r>
            <w:r w:rsidRPr="00560200">
              <w:rPr>
                <w:rFonts w:ascii="Tahoma" w:hAnsi="Tahoma" w:cs="Tahoma"/>
                <w:sz w:val="18"/>
                <w:szCs w:val="18"/>
              </w:rPr>
              <w:t>……………………………………………………………………………………</w:t>
            </w:r>
          </w:p>
          <w:p w:rsidR="005413F7" w:rsidRPr="00560200" w:rsidRDefault="005413F7" w:rsidP="00560200">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 </w:t>
            </w:r>
            <w:r w:rsidRPr="00560200">
              <w:rPr>
                <w:rFonts w:ascii="Tahoma" w:hAnsi="Tahoma" w:cs="Tahoma"/>
                <w:sz w:val="18"/>
                <w:szCs w:val="18"/>
              </w:rPr>
              <w:t>wraz z określeniem ich wartości bez kwoty podatku…………………………………….</w:t>
            </w:r>
          </w:p>
          <w:p w:rsidR="005413F7" w:rsidRPr="00560200" w:rsidRDefault="005413F7" w:rsidP="00560200">
            <w:pPr>
              <w:pStyle w:val="WW-Tekstpodstawowy2"/>
              <w:overflowPunct w:val="0"/>
              <w:autoSpaceDE w:val="0"/>
              <w:autoSpaceDN w:val="0"/>
              <w:adjustRightInd w:val="0"/>
              <w:rPr>
                <w:rFonts w:ascii="Tahoma" w:hAnsi="Tahoma" w:cs="Tahoma"/>
                <w:sz w:val="18"/>
                <w:szCs w:val="18"/>
              </w:rPr>
            </w:pPr>
          </w:p>
        </w:tc>
      </w:tr>
    </w:tbl>
    <w:p w:rsidR="0093318A" w:rsidRPr="005F2B38" w:rsidRDefault="005413F7" w:rsidP="00102D07">
      <w:pPr>
        <w:pStyle w:val="WW-Tekstpodstawowy2"/>
        <w:overflowPunct w:val="0"/>
        <w:autoSpaceDE w:val="0"/>
        <w:autoSpaceDN w:val="0"/>
        <w:adjustRightInd w:val="0"/>
        <w:rPr>
          <w:rFonts w:ascii="Tahoma" w:hAnsi="Tahoma" w:cs="Tahoma"/>
          <w:b/>
          <w:bCs/>
          <w:sz w:val="18"/>
          <w:szCs w:val="18"/>
        </w:rPr>
      </w:pPr>
      <w:r w:rsidRPr="00560200">
        <w:rPr>
          <w:rFonts w:ascii="Tahoma" w:hAnsi="Tahoma" w:cs="Tahoma"/>
          <w:sz w:val="18"/>
          <w:szCs w:val="18"/>
        </w:rPr>
        <w:t xml:space="preserve">* Należy zaznaczyć powyżej w pkt </w:t>
      </w:r>
      <w:r>
        <w:rPr>
          <w:rFonts w:ascii="Tahoma" w:hAnsi="Tahoma" w:cs="Tahoma"/>
          <w:sz w:val="18"/>
          <w:szCs w:val="18"/>
        </w:rPr>
        <w:t>4.</w:t>
      </w:r>
      <w:r w:rsidRPr="00560200">
        <w:rPr>
          <w:rFonts w:ascii="Tahoma" w:hAnsi="Tahoma" w:cs="Tahoma"/>
          <w:sz w:val="18"/>
          <w:szCs w:val="18"/>
        </w:rPr>
        <w:t xml:space="preserve"> właściwe pole i ewentualnie wskazać wymagane informacje (należy zapoznać się z w/w ustawą o podatku od towarów i usług, a w szczególności z załącznikiem nr 11 do ustawy; </w:t>
      </w:r>
      <w:r w:rsidRPr="00560200">
        <w:rPr>
          <w:rFonts w:ascii="Tahoma" w:hAnsi="Tahoma" w:cs="Tahoma"/>
          <w:sz w:val="18"/>
          <w:szCs w:val="18"/>
          <w:u w:val="single"/>
        </w:rPr>
        <w:t>obowiązku podatkowego po stronie Zamawiającego nie będzie w przypadku, gdy obowiązek rozliczenia podatku VAT będzie po stronie Wykonawcy).</w:t>
      </w:r>
    </w:p>
    <w:p w:rsidR="003544E1" w:rsidRDefault="003544E1" w:rsidP="00102D07">
      <w:pPr>
        <w:pStyle w:val="Zwykytekst"/>
        <w:spacing w:before="120"/>
        <w:jc w:val="both"/>
        <w:rPr>
          <w:rFonts w:ascii="Tahoma" w:hAnsi="Tahoma" w:cs="Tahoma"/>
          <w:bCs/>
          <w:sz w:val="18"/>
          <w:szCs w:val="18"/>
        </w:rPr>
      </w:pPr>
    </w:p>
    <w:p w:rsidR="003544E1" w:rsidRPr="003544E1" w:rsidRDefault="003544E1" w:rsidP="00102D07">
      <w:pPr>
        <w:pStyle w:val="Zwykytekst"/>
        <w:numPr>
          <w:ilvl w:val="0"/>
          <w:numId w:val="3"/>
        </w:numPr>
        <w:spacing w:before="120"/>
        <w:ind w:left="360"/>
        <w:jc w:val="both"/>
        <w:rPr>
          <w:rFonts w:ascii="Tahoma" w:hAnsi="Tahoma" w:cs="Tahoma"/>
          <w:bCs/>
          <w:sz w:val="18"/>
          <w:szCs w:val="18"/>
        </w:rPr>
      </w:pPr>
      <w:r w:rsidRPr="00480CFD">
        <w:rPr>
          <w:rFonts w:ascii="Tahoma" w:hAnsi="Tahoma" w:cs="Tahoma"/>
          <w:b/>
          <w:bCs/>
          <w:sz w:val="18"/>
          <w:szCs w:val="18"/>
        </w:rPr>
        <w:t xml:space="preserve">DEKLARUJEMY </w:t>
      </w:r>
      <w:r w:rsidRPr="003544E1">
        <w:rPr>
          <w:rFonts w:ascii="Tahoma" w:hAnsi="Tahoma" w:cs="Tahoma"/>
          <w:bCs/>
          <w:sz w:val="18"/>
          <w:szCs w:val="18"/>
        </w:rPr>
        <w:t xml:space="preserve">w składanej ofercie </w:t>
      </w:r>
      <w:r w:rsidR="0093318A">
        <w:rPr>
          <w:rFonts w:ascii="Tahoma" w:hAnsi="Tahoma" w:cs="Tahoma"/>
          <w:bCs/>
          <w:sz w:val="18"/>
          <w:szCs w:val="18"/>
        </w:rPr>
        <w:t>wydłużenie okresu gwarancji</w:t>
      </w:r>
      <w:r w:rsidRPr="00A07832">
        <w:rPr>
          <w:rFonts w:ascii="Tahoma" w:hAnsi="Tahoma" w:cs="Tahoma"/>
          <w:bCs/>
          <w:sz w:val="18"/>
          <w:szCs w:val="18"/>
        </w:rPr>
        <w:t xml:space="preserve"> na roboty do……………… miesięcy </w:t>
      </w:r>
      <w:r w:rsidRPr="00102D07">
        <w:rPr>
          <w:rFonts w:ascii="Tahoma" w:hAnsi="Tahoma" w:cs="Tahoma"/>
          <w:bCs/>
          <w:sz w:val="18"/>
          <w:szCs w:val="18"/>
        </w:rPr>
        <w:t>(min. 37 miesięcy - maks.</w:t>
      </w:r>
      <w:r w:rsidR="00A07832">
        <w:rPr>
          <w:rFonts w:ascii="Tahoma" w:hAnsi="Tahoma" w:cs="Tahoma"/>
          <w:bCs/>
          <w:sz w:val="18"/>
          <w:szCs w:val="18"/>
        </w:rPr>
        <w:t xml:space="preserve"> </w:t>
      </w:r>
      <w:r w:rsidRPr="00102D07">
        <w:rPr>
          <w:rFonts w:ascii="Tahoma" w:hAnsi="Tahoma" w:cs="Tahoma"/>
          <w:bCs/>
          <w:sz w:val="18"/>
          <w:szCs w:val="18"/>
        </w:rPr>
        <w:t>60 miesięcy)</w:t>
      </w:r>
      <w:r w:rsidR="00A07832">
        <w:rPr>
          <w:rFonts w:ascii="Tahoma" w:hAnsi="Tahoma" w:cs="Tahoma"/>
          <w:bCs/>
          <w:sz w:val="18"/>
          <w:szCs w:val="18"/>
        </w:rPr>
        <w:t>.</w:t>
      </w:r>
    </w:p>
    <w:p w:rsidR="003544E1" w:rsidRDefault="003544E1" w:rsidP="00102D07">
      <w:pPr>
        <w:pStyle w:val="Zwykytekst"/>
        <w:spacing w:before="120"/>
        <w:ind w:firstLine="360"/>
        <w:jc w:val="both"/>
        <w:rPr>
          <w:rFonts w:ascii="Tahoma" w:hAnsi="Tahoma" w:cs="Tahoma"/>
          <w:bCs/>
          <w:sz w:val="18"/>
          <w:szCs w:val="18"/>
        </w:rPr>
      </w:pPr>
      <w:r>
        <w:rPr>
          <w:rFonts w:ascii="Tahoma" w:hAnsi="Tahoma" w:cs="Tahoma"/>
          <w:bCs/>
          <w:sz w:val="18"/>
          <w:szCs w:val="18"/>
        </w:rPr>
        <w:t>(</w:t>
      </w:r>
      <w:r w:rsidR="00A07832">
        <w:rPr>
          <w:rFonts w:ascii="Tahoma" w:hAnsi="Tahoma" w:cs="Tahoma"/>
          <w:bCs/>
          <w:sz w:val="18"/>
          <w:szCs w:val="18"/>
        </w:rPr>
        <w:t>UWAGA! patrz pkt 16.2.2</w:t>
      </w:r>
      <w:r>
        <w:rPr>
          <w:rFonts w:ascii="Tahoma" w:hAnsi="Tahoma" w:cs="Tahoma"/>
          <w:bCs/>
          <w:sz w:val="18"/>
          <w:szCs w:val="18"/>
        </w:rPr>
        <w:t>. SIWZ)</w:t>
      </w:r>
    </w:p>
    <w:p w:rsidR="003544E1" w:rsidRDefault="003544E1" w:rsidP="003544E1">
      <w:pPr>
        <w:pStyle w:val="WW-Tekstpodstawowy2"/>
        <w:overflowPunct w:val="0"/>
        <w:autoSpaceDE w:val="0"/>
        <w:autoSpaceDN w:val="0"/>
        <w:adjustRightInd w:val="0"/>
        <w:rPr>
          <w:rFonts w:ascii="Tahoma" w:hAnsi="Tahoma" w:cs="Tahoma"/>
          <w:sz w:val="18"/>
          <w:szCs w:val="18"/>
        </w:rPr>
      </w:pPr>
    </w:p>
    <w:p w:rsidR="00A07832" w:rsidRPr="00A07832" w:rsidRDefault="00A07832" w:rsidP="00102D07">
      <w:pPr>
        <w:pStyle w:val="Zwykytekst"/>
        <w:numPr>
          <w:ilvl w:val="0"/>
          <w:numId w:val="3"/>
        </w:numPr>
        <w:spacing w:before="120"/>
        <w:ind w:left="360"/>
        <w:jc w:val="both"/>
        <w:rPr>
          <w:rFonts w:ascii="Tahoma" w:hAnsi="Tahoma" w:cs="Tahoma"/>
          <w:bCs/>
          <w:sz w:val="18"/>
          <w:szCs w:val="18"/>
        </w:rPr>
      </w:pPr>
      <w:r w:rsidRPr="00102D07">
        <w:rPr>
          <w:rFonts w:ascii="Tahoma" w:hAnsi="Tahoma" w:cs="Tahoma"/>
          <w:b/>
          <w:bCs/>
          <w:sz w:val="18"/>
          <w:szCs w:val="18"/>
        </w:rPr>
        <w:t>DEKLARUJEMY</w:t>
      </w:r>
      <w:r w:rsidRPr="00A07832">
        <w:rPr>
          <w:rFonts w:ascii="Tahoma" w:hAnsi="Tahoma" w:cs="Tahoma"/>
          <w:bCs/>
          <w:sz w:val="18"/>
          <w:szCs w:val="18"/>
        </w:rPr>
        <w:t xml:space="preserve"> w skład</w:t>
      </w:r>
      <w:r w:rsidR="005D51CC">
        <w:rPr>
          <w:rFonts w:ascii="Tahoma" w:hAnsi="Tahoma" w:cs="Tahoma"/>
          <w:bCs/>
          <w:sz w:val="18"/>
          <w:szCs w:val="18"/>
        </w:rPr>
        <w:t>a</w:t>
      </w:r>
      <w:r w:rsidRPr="00A07832">
        <w:rPr>
          <w:rFonts w:ascii="Tahoma" w:hAnsi="Tahoma" w:cs="Tahoma"/>
          <w:bCs/>
          <w:sz w:val="18"/>
          <w:szCs w:val="18"/>
        </w:rPr>
        <w:t>nej ofercie skrócenie czasu realizacji zadania do………………dni (podać konkretną liczbę dni w przedziale</w:t>
      </w:r>
      <w:r w:rsidR="00A23B43">
        <w:rPr>
          <w:rFonts w:ascii="Tahoma" w:hAnsi="Tahoma" w:cs="Tahoma"/>
          <w:bCs/>
          <w:sz w:val="18"/>
          <w:szCs w:val="18"/>
        </w:rPr>
        <w:t xml:space="preserve"> 30</w:t>
      </w:r>
      <w:r w:rsidRPr="00A07832">
        <w:rPr>
          <w:rFonts w:ascii="Tahoma" w:hAnsi="Tahoma" w:cs="Tahoma"/>
          <w:bCs/>
          <w:sz w:val="18"/>
          <w:szCs w:val="18"/>
        </w:rPr>
        <w:t xml:space="preserve"> -</w:t>
      </w:r>
      <w:r w:rsidRPr="00102D07">
        <w:rPr>
          <w:rFonts w:ascii="Tahoma" w:hAnsi="Tahoma" w:cs="Tahoma"/>
          <w:bCs/>
          <w:sz w:val="18"/>
          <w:szCs w:val="18"/>
        </w:rPr>
        <w:t xml:space="preserve"> 49 dni)</w:t>
      </w:r>
      <w:r>
        <w:rPr>
          <w:rFonts w:ascii="Tahoma" w:hAnsi="Tahoma" w:cs="Tahoma"/>
          <w:bCs/>
          <w:sz w:val="18"/>
          <w:szCs w:val="18"/>
        </w:rPr>
        <w:t>.</w:t>
      </w:r>
    </w:p>
    <w:p w:rsidR="00A07832" w:rsidRDefault="00A07832" w:rsidP="00A07832">
      <w:pPr>
        <w:pStyle w:val="Zwykytekst"/>
        <w:spacing w:before="120"/>
        <w:ind w:left="360"/>
        <w:jc w:val="both"/>
        <w:rPr>
          <w:rFonts w:ascii="Tahoma" w:hAnsi="Tahoma" w:cs="Tahoma"/>
          <w:bCs/>
          <w:sz w:val="18"/>
          <w:szCs w:val="18"/>
        </w:rPr>
      </w:pPr>
      <w:r>
        <w:rPr>
          <w:rFonts w:ascii="Tahoma" w:hAnsi="Tahoma" w:cs="Tahoma"/>
          <w:bCs/>
          <w:sz w:val="18"/>
          <w:szCs w:val="18"/>
        </w:rPr>
        <w:t>(UWAGA! patrz pkt. 16.2.3. SIWZ)</w:t>
      </w:r>
    </w:p>
    <w:p w:rsidR="003544E1" w:rsidRDefault="003544E1" w:rsidP="00710128">
      <w:pPr>
        <w:pStyle w:val="Zwykytekst"/>
        <w:spacing w:before="120"/>
        <w:ind w:left="360"/>
        <w:jc w:val="both"/>
        <w:rPr>
          <w:rFonts w:ascii="Tahoma" w:hAnsi="Tahoma" w:cs="Tahoma"/>
          <w:bCs/>
          <w:sz w:val="18"/>
          <w:szCs w:val="18"/>
        </w:rPr>
      </w:pPr>
    </w:p>
    <w:p w:rsidR="00A07832" w:rsidRPr="00710128" w:rsidRDefault="00A07832" w:rsidP="00710128">
      <w:pPr>
        <w:pStyle w:val="Zwykytekst"/>
        <w:spacing w:before="120"/>
        <w:ind w:left="360"/>
        <w:jc w:val="both"/>
        <w:rPr>
          <w:rFonts w:ascii="Tahoma" w:hAnsi="Tahoma" w:cs="Tahoma"/>
          <w:bCs/>
          <w:sz w:val="18"/>
          <w:szCs w:val="18"/>
        </w:rPr>
      </w:pPr>
      <w:r w:rsidRPr="00CD12B7">
        <w:rPr>
          <w:rStyle w:val="tekstdokbold"/>
          <w:rFonts w:ascii="Tahoma" w:hAnsi="Tahoma" w:cs="Tahoma"/>
          <w:b w:val="0"/>
          <w:sz w:val="18"/>
          <w:szCs w:val="18"/>
          <w:u w:val="single"/>
        </w:rPr>
        <w:t>W przypadku</w:t>
      </w:r>
      <w:r>
        <w:rPr>
          <w:rStyle w:val="tekstdokbold"/>
          <w:rFonts w:ascii="Tahoma" w:hAnsi="Tahoma" w:cs="Tahoma"/>
          <w:b w:val="0"/>
          <w:sz w:val="18"/>
          <w:szCs w:val="18"/>
          <w:u w:val="single"/>
        </w:rPr>
        <w:t xml:space="preserve"> pozostawienia pustych pół w pkt</w:t>
      </w:r>
      <w:r w:rsidR="0093318A">
        <w:rPr>
          <w:rStyle w:val="tekstdokbold"/>
          <w:rFonts w:ascii="Tahoma" w:hAnsi="Tahoma" w:cs="Tahoma"/>
          <w:b w:val="0"/>
          <w:sz w:val="18"/>
          <w:szCs w:val="18"/>
          <w:u w:val="single"/>
        </w:rPr>
        <w:t>.</w:t>
      </w:r>
      <w:r>
        <w:rPr>
          <w:rStyle w:val="tekstdokbold"/>
          <w:rFonts w:ascii="Tahoma" w:hAnsi="Tahoma" w:cs="Tahoma"/>
          <w:b w:val="0"/>
          <w:sz w:val="18"/>
          <w:szCs w:val="18"/>
          <w:u w:val="single"/>
        </w:rPr>
        <w:t xml:space="preserve"> 5 i 6</w:t>
      </w:r>
      <w:r w:rsidRPr="00CD12B7">
        <w:rPr>
          <w:rStyle w:val="tekstdokbold"/>
          <w:rFonts w:ascii="Tahoma" w:hAnsi="Tahoma" w:cs="Tahoma"/>
          <w:b w:val="0"/>
          <w:sz w:val="18"/>
          <w:szCs w:val="18"/>
          <w:u w:val="single"/>
        </w:rPr>
        <w:t xml:space="preserve">, Wykonawca otrzyma 0 pkt </w:t>
      </w:r>
      <w:r>
        <w:rPr>
          <w:rStyle w:val="tekstdokbold"/>
          <w:rFonts w:ascii="Tahoma" w:hAnsi="Tahoma" w:cs="Tahoma"/>
          <w:b w:val="0"/>
          <w:sz w:val="18"/>
          <w:szCs w:val="18"/>
          <w:u w:val="single"/>
        </w:rPr>
        <w:t xml:space="preserve">w danym </w:t>
      </w:r>
      <w:r w:rsidRPr="00CD12B7">
        <w:rPr>
          <w:rStyle w:val="tekstdokbold"/>
          <w:rFonts w:ascii="Tahoma" w:hAnsi="Tahoma" w:cs="Tahoma"/>
          <w:b w:val="0"/>
          <w:sz w:val="18"/>
          <w:szCs w:val="18"/>
          <w:u w:val="single"/>
        </w:rPr>
        <w:t>kryterium</w:t>
      </w:r>
      <w:r>
        <w:rPr>
          <w:rStyle w:val="tekstdokbold"/>
          <w:rFonts w:ascii="Tahoma" w:hAnsi="Tahoma" w:cs="Tahoma"/>
          <w:b w:val="0"/>
          <w:sz w:val="18"/>
          <w:szCs w:val="18"/>
          <w:u w:val="single"/>
        </w:rPr>
        <w:t xml:space="preserve"> oceny ofert</w:t>
      </w:r>
      <w:r w:rsidRPr="00064FA5">
        <w:rPr>
          <w:rFonts w:ascii="Tahoma" w:hAnsi="Tahoma" w:cs="Tahoma"/>
          <w:sz w:val="18"/>
          <w:szCs w:val="18"/>
          <w:u w:val="single"/>
        </w:rPr>
        <w:t>, a zakres pozacenowych kryteriów oceny ofert odpowiadał będzie minimalnym wymaganiom określonym w SIWZ.</w:t>
      </w:r>
    </w:p>
    <w:p w:rsidR="00064FA5" w:rsidRPr="00064FA5" w:rsidRDefault="00064FA5" w:rsidP="00CD12B7">
      <w:pPr>
        <w:pStyle w:val="WW-Tekstpodstawowy2"/>
        <w:overflowPunct w:val="0"/>
        <w:autoSpaceDE w:val="0"/>
        <w:autoSpaceDN w:val="0"/>
        <w:adjustRightInd w:val="0"/>
        <w:rPr>
          <w:rFonts w:ascii="Tahoma" w:hAnsi="Tahoma" w:cs="Tahoma"/>
          <w:sz w:val="18"/>
          <w:szCs w:val="18"/>
        </w:rPr>
      </w:pPr>
    </w:p>
    <w:p w:rsidR="005413F7" w:rsidRPr="00710128" w:rsidRDefault="005413F7" w:rsidP="001670AC">
      <w:pPr>
        <w:pStyle w:val="Zwykytekst"/>
        <w:numPr>
          <w:ilvl w:val="0"/>
          <w:numId w:val="3"/>
        </w:numPr>
        <w:spacing w:before="120"/>
        <w:ind w:left="360"/>
        <w:jc w:val="both"/>
        <w:rPr>
          <w:rFonts w:ascii="Tahoma" w:hAnsi="Tahoma" w:cs="Tahoma"/>
          <w:bCs/>
          <w:sz w:val="18"/>
          <w:szCs w:val="18"/>
        </w:rPr>
      </w:pPr>
      <w:r w:rsidRPr="003850B4">
        <w:rPr>
          <w:rFonts w:ascii="Tahoma" w:hAnsi="Tahoma" w:cs="Tahoma"/>
          <w:b/>
          <w:bCs/>
          <w:sz w:val="18"/>
          <w:szCs w:val="18"/>
        </w:rPr>
        <w:t>ZOBOWIĄZUJEMY SIĘ</w:t>
      </w:r>
      <w:r w:rsidRPr="00710128">
        <w:rPr>
          <w:rFonts w:ascii="Tahoma" w:hAnsi="Tahoma" w:cs="Tahoma"/>
          <w:b/>
          <w:bCs/>
          <w:sz w:val="18"/>
          <w:szCs w:val="18"/>
        </w:rPr>
        <w:t xml:space="preserve"> </w:t>
      </w:r>
      <w:r w:rsidRPr="00710128">
        <w:rPr>
          <w:rFonts w:ascii="Tahoma" w:hAnsi="Tahoma" w:cs="Tahoma"/>
          <w:bCs/>
          <w:sz w:val="18"/>
          <w:szCs w:val="18"/>
        </w:rPr>
        <w:t>do wykonania przedmiotu zamówienia w terminach określonych w Specyfikacji Istotnych Warunków Zamówienia oraz zgodnie z pkt 5 powyżej.</w:t>
      </w:r>
    </w:p>
    <w:p w:rsidR="005413F7" w:rsidRPr="00710128" w:rsidRDefault="005413F7" w:rsidP="001670AC">
      <w:pPr>
        <w:pStyle w:val="Zwykytekst"/>
        <w:numPr>
          <w:ilvl w:val="0"/>
          <w:numId w:val="3"/>
        </w:numPr>
        <w:spacing w:before="120"/>
        <w:ind w:left="360"/>
        <w:jc w:val="both"/>
        <w:rPr>
          <w:rFonts w:ascii="Tahoma" w:hAnsi="Tahoma" w:cs="Tahoma"/>
          <w:b/>
          <w:bCs/>
          <w:sz w:val="18"/>
          <w:szCs w:val="18"/>
        </w:rPr>
      </w:pPr>
      <w:r w:rsidRPr="00C83C31">
        <w:rPr>
          <w:rFonts w:ascii="Tahoma" w:hAnsi="Tahoma" w:cs="Tahoma"/>
          <w:b/>
          <w:bCs/>
          <w:sz w:val="18"/>
          <w:szCs w:val="18"/>
        </w:rPr>
        <w:t xml:space="preserve">AKCEPTUJEMY </w:t>
      </w:r>
      <w:r w:rsidRPr="00710128">
        <w:rPr>
          <w:rFonts w:ascii="Tahoma" w:hAnsi="Tahoma" w:cs="Tahoma"/>
          <w:bCs/>
          <w:sz w:val="18"/>
          <w:szCs w:val="18"/>
        </w:rPr>
        <w:t>warunki płatności określone przez Zamawiającego w Specyfikacji Istotnych Warunków Zamówienia.</w:t>
      </w:r>
      <w:r w:rsidRPr="00710128">
        <w:rPr>
          <w:rFonts w:ascii="Tahoma" w:hAnsi="Tahoma" w:cs="Tahoma"/>
          <w:b/>
          <w:bCs/>
          <w:sz w:val="18"/>
          <w:szCs w:val="18"/>
        </w:rPr>
        <w:t xml:space="preserve"> </w:t>
      </w:r>
    </w:p>
    <w:p w:rsidR="005413F7" w:rsidRPr="00710128" w:rsidRDefault="005413F7" w:rsidP="001670AC">
      <w:pPr>
        <w:pStyle w:val="Zwykytekst"/>
        <w:numPr>
          <w:ilvl w:val="0"/>
          <w:numId w:val="3"/>
        </w:numPr>
        <w:spacing w:before="120"/>
        <w:ind w:left="360"/>
        <w:jc w:val="both"/>
        <w:rPr>
          <w:rFonts w:ascii="Tahoma" w:hAnsi="Tahoma" w:cs="Tahoma"/>
          <w:bCs/>
          <w:sz w:val="18"/>
          <w:szCs w:val="18"/>
        </w:rPr>
      </w:pPr>
      <w:r>
        <w:rPr>
          <w:rFonts w:ascii="Tahoma" w:hAnsi="Tahoma" w:cs="Tahoma"/>
          <w:b/>
          <w:bCs/>
          <w:sz w:val="18"/>
          <w:szCs w:val="18"/>
        </w:rPr>
        <w:t>ZASTRZEGAMY</w:t>
      </w:r>
      <w:r w:rsidRPr="00710128">
        <w:rPr>
          <w:rFonts w:ascii="Tahoma" w:hAnsi="Tahoma" w:cs="Tahoma"/>
          <w:bCs/>
          <w:sz w:val="18"/>
          <w:szCs w:val="18"/>
        </w:rPr>
        <w:t>, że tajemnicę przedsiębiorstwa będą stanowić następujące dokumenty:</w:t>
      </w:r>
    </w:p>
    <w:p w:rsidR="005413F7" w:rsidRPr="00710128" w:rsidRDefault="005413F7" w:rsidP="00710128">
      <w:pPr>
        <w:pStyle w:val="Zwykytekst"/>
        <w:spacing w:before="120"/>
        <w:ind w:left="360"/>
        <w:jc w:val="both"/>
        <w:rPr>
          <w:rFonts w:ascii="Tahoma" w:hAnsi="Tahoma" w:cs="Tahoma"/>
          <w:b/>
          <w:bCs/>
          <w:sz w:val="18"/>
          <w:szCs w:val="18"/>
        </w:rPr>
      </w:pPr>
      <w:r>
        <w:rPr>
          <w:rFonts w:ascii="Tahoma" w:hAnsi="Tahoma" w:cs="Tahoma"/>
          <w:b/>
          <w:bCs/>
          <w:sz w:val="18"/>
          <w:szCs w:val="18"/>
        </w:rPr>
        <w:t>___</w:t>
      </w:r>
      <w:r w:rsidRPr="00751D88">
        <w:rPr>
          <w:rFonts w:ascii="Tahoma" w:hAnsi="Tahoma" w:cs="Tahoma"/>
          <w:b/>
          <w:bCs/>
          <w:sz w:val="18"/>
          <w:szCs w:val="18"/>
        </w:rPr>
        <w:t>________________________________________________________________________________________________________</w:t>
      </w:r>
      <w:r>
        <w:rPr>
          <w:rFonts w:ascii="Tahoma" w:hAnsi="Tahoma" w:cs="Tahoma"/>
          <w:b/>
          <w:bCs/>
          <w:sz w:val="18"/>
          <w:szCs w:val="18"/>
        </w:rPr>
        <w:t>______________________________________________</w:t>
      </w:r>
      <w:r w:rsidRPr="00751D88">
        <w:rPr>
          <w:rFonts w:ascii="Tahoma" w:hAnsi="Tahoma" w:cs="Tahoma"/>
          <w:b/>
          <w:bCs/>
          <w:sz w:val="18"/>
          <w:szCs w:val="18"/>
        </w:rPr>
        <w:t xml:space="preserve">_     </w:t>
      </w:r>
    </w:p>
    <w:p w:rsidR="005413F7" w:rsidRPr="00710128" w:rsidRDefault="005413F7" w:rsidP="001670AC">
      <w:pPr>
        <w:pStyle w:val="Zwykytekst"/>
        <w:numPr>
          <w:ilvl w:val="0"/>
          <w:numId w:val="3"/>
        </w:numPr>
        <w:spacing w:before="120"/>
        <w:ind w:left="360"/>
        <w:jc w:val="both"/>
        <w:rPr>
          <w:rFonts w:ascii="Tahoma" w:hAnsi="Tahoma" w:cs="Tahoma"/>
          <w:bCs/>
          <w:sz w:val="18"/>
          <w:szCs w:val="18"/>
        </w:rPr>
      </w:pPr>
      <w:r w:rsidRPr="00C83C31">
        <w:rPr>
          <w:rFonts w:ascii="Tahoma" w:hAnsi="Tahoma" w:cs="Tahoma"/>
          <w:b/>
          <w:bCs/>
          <w:sz w:val="18"/>
          <w:szCs w:val="18"/>
        </w:rPr>
        <w:t>UWAŻAMY SIĘ</w:t>
      </w:r>
      <w:r w:rsidRPr="00710128">
        <w:rPr>
          <w:rFonts w:ascii="Tahoma" w:hAnsi="Tahoma" w:cs="Tahoma"/>
          <w:b/>
          <w:bCs/>
          <w:sz w:val="18"/>
          <w:szCs w:val="18"/>
        </w:rPr>
        <w:t xml:space="preserve"> </w:t>
      </w:r>
      <w:r w:rsidRPr="00710128">
        <w:rPr>
          <w:rFonts w:ascii="Tahoma" w:hAnsi="Tahoma" w:cs="Tahoma"/>
          <w:bCs/>
          <w:sz w:val="18"/>
          <w:szCs w:val="18"/>
        </w:rPr>
        <w:t xml:space="preserve">za związanych niniejszą ofertą przez czas wskazany w Specyfikacji Istotnych Warunków Zamówienia, tj. przez okres 30  dni od upływu terminu składania ofert.   </w:t>
      </w:r>
    </w:p>
    <w:p w:rsidR="005413F7" w:rsidRPr="00710128" w:rsidRDefault="005413F7" w:rsidP="001670AC">
      <w:pPr>
        <w:pStyle w:val="Zwykytekst"/>
        <w:numPr>
          <w:ilvl w:val="0"/>
          <w:numId w:val="3"/>
        </w:numPr>
        <w:spacing w:before="120"/>
        <w:ind w:left="360"/>
        <w:jc w:val="both"/>
        <w:rPr>
          <w:rFonts w:ascii="Tahoma" w:hAnsi="Tahoma" w:cs="Tahoma"/>
          <w:b/>
          <w:bCs/>
          <w:sz w:val="18"/>
          <w:szCs w:val="18"/>
        </w:rPr>
      </w:pPr>
      <w:r w:rsidRPr="00973057">
        <w:rPr>
          <w:rFonts w:ascii="Tahoma" w:hAnsi="Tahoma" w:cs="Tahoma"/>
          <w:b/>
          <w:bCs/>
          <w:sz w:val="18"/>
          <w:szCs w:val="18"/>
        </w:rPr>
        <w:t>OŚWIADCZAM</w:t>
      </w:r>
      <w:r w:rsidRPr="00710128">
        <w:rPr>
          <w:rFonts w:ascii="Tahoma" w:hAnsi="Tahoma" w:cs="Tahoma"/>
          <w:b/>
          <w:bCs/>
          <w:sz w:val="18"/>
          <w:szCs w:val="18"/>
        </w:rPr>
        <w:t>Y</w:t>
      </w:r>
      <w:r w:rsidRPr="00710128">
        <w:rPr>
          <w:rFonts w:ascii="Tahoma" w:hAnsi="Tahoma" w:cs="Tahoma"/>
          <w:bCs/>
          <w:sz w:val="18"/>
          <w:szCs w:val="18"/>
        </w:rPr>
        <w:t>,</w:t>
      </w:r>
      <w:r w:rsidRPr="00973057">
        <w:rPr>
          <w:rFonts w:ascii="Tahoma" w:hAnsi="Tahoma" w:cs="Tahoma"/>
          <w:b/>
          <w:bCs/>
          <w:sz w:val="18"/>
          <w:szCs w:val="18"/>
        </w:rPr>
        <w:t xml:space="preserve"> </w:t>
      </w:r>
      <w:r w:rsidRPr="00710128">
        <w:rPr>
          <w:rFonts w:ascii="Tahoma" w:hAnsi="Tahoma" w:cs="Tahoma"/>
          <w:bCs/>
          <w:sz w:val="18"/>
          <w:szCs w:val="18"/>
        </w:rPr>
        <w:t>że zamówienie wykonamy sami*/ część zamówienia zlecimy podwykonawcom*.       Podwykonawcom zamierzamy powierzyć określoną część (zakres) prac, tj.:</w:t>
      </w:r>
    </w:p>
    <w:p w:rsidR="005413F7" w:rsidRPr="00776B79" w:rsidRDefault="00776B79" w:rsidP="00776B79">
      <w:pPr>
        <w:pStyle w:val="Zwykytekst"/>
        <w:spacing w:before="120" w:line="360" w:lineRule="auto"/>
        <w:jc w:val="both"/>
        <w:rPr>
          <w:rFonts w:ascii="Tahoma" w:hAnsi="Tahoma" w:cs="Tahoma"/>
          <w:sz w:val="18"/>
          <w:szCs w:val="18"/>
        </w:rPr>
      </w:pPr>
      <w:r w:rsidRPr="00776B79">
        <w:rPr>
          <w:rFonts w:ascii="Tahoma" w:hAnsi="Tahoma" w:cs="Tahoma"/>
          <w:bCs/>
          <w:sz w:val="18"/>
          <w:szCs w:val="18"/>
        </w:rPr>
        <w:t>* Niepotrzebne skreślić</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6"/>
        <w:gridCol w:w="4369"/>
      </w:tblGrid>
      <w:tr w:rsidR="005413F7" w:rsidRPr="00F31C70" w:rsidTr="00710128">
        <w:tc>
          <w:tcPr>
            <w:tcW w:w="4696" w:type="dxa"/>
          </w:tcPr>
          <w:p w:rsidR="005413F7" w:rsidRPr="00F31C70" w:rsidRDefault="005413F7" w:rsidP="00F31C70">
            <w:pPr>
              <w:pStyle w:val="Zwykytekst"/>
              <w:spacing w:before="120" w:line="360" w:lineRule="auto"/>
              <w:jc w:val="both"/>
              <w:rPr>
                <w:rFonts w:ascii="Tahoma" w:hAnsi="Tahoma" w:cs="Tahoma"/>
                <w:sz w:val="18"/>
                <w:szCs w:val="18"/>
              </w:rPr>
            </w:pPr>
            <w:r w:rsidRPr="00F31C70">
              <w:rPr>
                <w:rFonts w:ascii="Tahoma" w:hAnsi="Tahoma" w:cs="Tahoma"/>
                <w:sz w:val="18"/>
                <w:szCs w:val="18"/>
              </w:rPr>
              <w:t xml:space="preserve">Firma (nazwa) Podwykonawcy </w:t>
            </w:r>
          </w:p>
        </w:tc>
        <w:tc>
          <w:tcPr>
            <w:tcW w:w="4369" w:type="dxa"/>
          </w:tcPr>
          <w:p w:rsidR="005413F7" w:rsidRPr="00F31C70" w:rsidRDefault="005413F7" w:rsidP="00F31C70">
            <w:pPr>
              <w:pStyle w:val="Zwykytekst"/>
              <w:spacing w:before="120" w:line="360" w:lineRule="auto"/>
              <w:jc w:val="both"/>
              <w:rPr>
                <w:rFonts w:ascii="Tahoma" w:hAnsi="Tahoma" w:cs="Tahoma"/>
                <w:sz w:val="18"/>
                <w:szCs w:val="18"/>
              </w:rPr>
            </w:pPr>
            <w:r w:rsidRPr="00F31C70">
              <w:rPr>
                <w:rFonts w:ascii="Tahoma" w:hAnsi="Tahoma" w:cs="Tahoma"/>
                <w:sz w:val="18"/>
                <w:szCs w:val="18"/>
              </w:rPr>
              <w:t xml:space="preserve">Zakres prac wykonywanych przez Podwykonawcę </w:t>
            </w:r>
          </w:p>
        </w:tc>
      </w:tr>
      <w:tr w:rsidR="005413F7" w:rsidRPr="00F31C70" w:rsidTr="00710128">
        <w:tc>
          <w:tcPr>
            <w:tcW w:w="4696" w:type="dxa"/>
          </w:tcPr>
          <w:p w:rsidR="005413F7" w:rsidRPr="00F31C70" w:rsidRDefault="005413F7" w:rsidP="00F31C70">
            <w:pPr>
              <w:pStyle w:val="Zwykytekst"/>
              <w:spacing w:before="120" w:line="360" w:lineRule="auto"/>
              <w:jc w:val="both"/>
              <w:rPr>
                <w:rFonts w:ascii="Tahoma" w:hAnsi="Tahoma" w:cs="Tahoma"/>
                <w:sz w:val="18"/>
                <w:szCs w:val="18"/>
              </w:rPr>
            </w:pPr>
          </w:p>
        </w:tc>
        <w:tc>
          <w:tcPr>
            <w:tcW w:w="4369" w:type="dxa"/>
          </w:tcPr>
          <w:p w:rsidR="005413F7" w:rsidRPr="00F31C70" w:rsidRDefault="005413F7" w:rsidP="00F31C70">
            <w:pPr>
              <w:pStyle w:val="Zwykytekst"/>
              <w:spacing w:before="120" w:line="360" w:lineRule="auto"/>
              <w:jc w:val="both"/>
              <w:rPr>
                <w:rFonts w:ascii="Tahoma" w:hAnsi="Tahoma" w:cs="Tahoma"/>
                <w:sz w:val="18"/>
                <w:szCs w:val="18"/>
              </w:rPr>
            </w:pPr>
          </w:p>
        </w:tc>
      </w:tr>
    </w:tbl>
    <w:p w:rsidR="005413F7" w:rsidRDefault="005413F7" w:rsidP="00FA47BB">
      <w:pPr>
        <w:pStyle w:val="Zwykytekst"/>
        <w:spacing w:before="120" w:line="360" w:lineRule="auto"/>
        <w:ind w:left="120"/>
        <w:jc w:val="both"/>
        <w:rPr>
          <w:rFonts w:ascii="Tahoma" w:hAnsi="Tahoma" w:cs="Tahoma"/>
          <w:sz w:val="18"/>
          <w:szCs w:val="18"/>
        </w:rPr>
      </w:pPr>
      <w:r w:rsidRPr="00C83C31">
        <w:rPr>
          <w:rFonts w:ascii="Tahoma" w:hAnsi="Tahoma" w:cs="Tahoma"/>
          <w:sz w:val="18"/>
          <w:szCs w:val="18"/>
        </w:rPr>
        <w:t xml:space="preserve">    </w:t>
      </w:r>
    </w:p>
    <w:p w:rsidR="005413F7" w:rsidRPr="00FA47BB" w:rsidRDefault="005413F7" w:rsidP="001670AC">
      <w:pPr>
        <w:pStyle w:val="Zwykytekst"/>
        <w:numPr>
          <w:ilvl w:val="0"/>
          <w:numId w:val="3"/>
        </w:numPr>
        <w:spacing w:before="120"/>
        <w:ind w:left="360"/>
        <w:jc w:val="both"/>
        <w:rPr>
          <w:rFonts w:ascii="Tahoma" w:hAnsi="Tahoma" w:cs="Tahoma"/>
          <w:b/>
          <w:bCs/>
          <w:sz w:val="18"/>
          <w:szCs w:val="18"/>
        </w:rPr>
      </w:pPr>
      <w:r w:rsidRPr="00FA47BB">
        <w:rPr>
          <w:rFonts w:ascii="Tahoma" w:hAnsi="Tahoma" w:cs="Tahoma"/>
          <w:b/>
          <w:bCs/>
          <w:sz w:val="18"/>
          <w:szCs w:val="18"/>
        </w:rPr>
        <w:lastRenderedPageBreak/>
        <w:t>DEKLARUJEMY</w:t>
      </w:r>
      <w:r w:rsidRPr="00710128">
        <w:rPr>
          <w:rFonts w:ascii="Tahoma" w:hAnsi="Tahoma" w:cs="Tahoma"/>
          <w:b/>
          <w:bCs/>
          <w:sz w:val="18"/>
          <w:szCs w:val="18"/>
        </w:rPr>
        <w:t xml:space="preserve"> </w:t>
      </w:r>
      <w:r w:rsidRPr="00710128">
        <w:rPr>
          <w:rFonts w:ascii="Tahoma" w:hAnsi="Tahoma" w:cs="Tahoma"/>
          <w:bCs/>
          <w:sz w:val="18"/>
          <w:szCs w:val="18"/>
        </w:rPr>
        <w:t>wniesienie zabezpieczenia należytego wykonania umowy w wysokości 5 % ceny brutto określonej w pkt 3 oferty, w przypadku otrzymania od Zamawiającego informacji o wyborze złożonej oferty jako oferty najkorzystniejszej (przed podpisaniem umowy).</w:t>
      </w:r>
    </w:p>
    <w:p w:rsidR="005413F7" w:rsidRPr="00710128" w:rsidRDefault="005413F7" w:rsidP="001670AC">
      <w:pPr>
        <w:pStyle w:val="Zwykytekst"/>
        <w:numPr>
          <w:ilvl w:val="0"/>
          <w:numId w:val="3"/>
        </w:numPr>
        <w:spacing w:before="120"/>
        <w:ind w:left="360"/>
        <w:jc w:val="both"/>
        <w:rPr>
          <w:rFonts w:ascii="Tahoma" w:hAnsi="Tahoma" w:cs="Tahoma"/>
          <w:b/>
          <w:bCs/>
          <w:sz w:val="18"/>
          <w:szCs w:val="18"/>
        </w:rPr>
      </w:pPr>
      <w:r w:rsidRPr="00C83C31">
        <w:rPr>
          <w:rFonts w:ascii="Tahoma" w:hAnsi="Tahoma" w:cs="Tahoma"/>
          <w:b/>
          <w:bCs/>
          <w:sz w:val="18"/>
          <w:szCs w:val="18"/>
        </w:rPr>
        <w:t>OŚWIADCZAMY,</w:t>
      </w:r>
      <w:r w:rsidRPr="00710128">
        <w:rPr>
          <w:rFonts w:ascii="Tahoma" w:hAnsi="Tahoma" w:cs="Tahoma"/>
          <w:b/>
          <w:bCs/>
          <w:sz w:val="18"/>
          <w:szCs w:val="18"/>
        </w:rPr>
        <w:t xml:space="preserve"> </w:t>
      </w:r>
      <w:r w:rsidRPr="00710128">
        <w:rPr>
          <w:rFonts w:ascii="Tahoma" w:hAnsi="Tahoma" w:cs="Tahoma"/>
          <w:bCs/>
          <w:sz w:val="18"/>
          <w:szCs w:val="18"/>
        </w:rPr>
        <w:t>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5413F7" w:rsidRPr="00710128" w:rsidRDefault="005413F7" w:rsidP="001670AC">
      <w:pPr>
        <w:pStyle w:val="Zwykytekst"/>
        <w:numPr>
          <w:ilvl w:val="0"/>
          <w:numId w:val="3"/>
        </w:numPr>
        <w:spacing w:before="120"/>
        <w:ind w:left="360"/>
        <w:jc w:val="both"/>
        <w:rPr>
          <w:rFonts w:ascii="Tahoma" w:hAnsi="Tahoma" w:cs="Tahoma"/>
          <w:bCs/>
          <w:sz w:val="18"/>
          <w:szCs w:val="18"/>
        </w:rPr>
      </w:pPr>
      <w:r w:rsidRPr="00C83C31">
        <w:rPr>
          <w:rFonts w:ascii="Tahoma" w:hAnsi="Tahoma" w:cs="Tahoma"/>
          <w:b/>
          <w:bCs/>
          <w:sz w:val="18"/>
          <w:szCs w:val="18"/>
        </w:rPr>
        <w:t>WSZELKĄ KORESPONDENCJĘ</w:t>
      </w:r>
      <w:r w:rsidRPr="00710128">
        <w:rPr>
          <w:rFonts w:ascii="Tahoma" w:hAnsi="Tahoma" w:cs="Tahoma"/>
          <w:b/>
          <w:bCs/>
          <w:sz w:val="18"/>
          <w:szCs w:val="18"/>
        </w:rPr>
        <w:t xml:space="preserve"> </w:t>
      </w:r>
      <w:r w:rsidRPr="00710128">
        <w:rPr>
          <w:rFonts w:ascii="Tahoma" w:hAnsi="Tahoma" w:cs="Tahoma"/>
          <w:bCs/>
          <w:sz w:val="18"/>
          <w:szCs w:val="18"/>
        </w:rPr>
        <w:t>w sprawie niniejszego postępowania należy kierować na poniższy adres:</w:t>
      </w:r>
    </w:p>
    <w:p w:rsidR="005413F7" w:rsidRPr="00102D07" w:rsidRDefault="005413F7" w:rsidP="00710128">
      <w:pPr>
        <w:pStyle w:val="Zwykytekst"/>
        <w:jc w:val="both"/>
        <w:rPr>
          <w:rFonts w:ascii="Tahoma" w:hAnsi="Tahoma" w:cs="Tahoma"/>
          <w:sz w:val="18"/>
          <w:szCs w:val="18"/>
          <w:lang w:val="en-US"/>
        </w:rPr>
      </w:pPr>
      <w:r w:rsidRPr="00102D07">
        <w:rPr>
          <w:rFonts w:ascii="Tahoma" w:hAnsi="Tahoma" w:cs="Tahoma"/>
          <w:sz w:val="18"/>
          <w:szCs w:val="18"/>
          <w:lang w:val="en-US"/>
        </w:rPr>
        <w:t>____________________________________________________________________________________</w:t>
      </w:r>
    </w:p>
    <w:p w:rsidR="005413F7" w:rsidRPr="00102D07" w:rsidRDefault="005413F7" w:rsidP="00FE2C6D">
      <w:pPr>
        <w:pStyle w:val="Zwykytekst"/>
        <w:jc w:val="both"/>
        <w:rPr>
          <w:rFonts w:ascii="Tahoma" w:hAnsi="Tahoma" w:cs="Tahoma"/>
          <w:sz w:val="18"/>
          <w:szCs w:val="18"/>
          <w:lang w:val="en-US"/>
        </w:rPr>
      </w:pPr>
    </w:p>
    <w:p w:rsidR="005413F7" w:rsidRPr="00102D07" w:rsidRDefault="00710128" w:rsidP="00FE2C6D">
      <w:pPr>
        <w:pStyle w:val="Zwykytekst"/>
        <w:jc w:val="both"/>
        <w:rPr>
          <w:rFonts w:ascii="Tahoma" w:hAnsi="Tahoma" w:cs="Tahoma"/>
          <w:sz w:val="18"/>
          <w:szCs w:val="18"/>
          <w:lang w:val="en-US"/>
        </w:rPr>
      </w:pPr>
      <w:r w:rsidRPr="00102D07">
        <w:rPr>
          <w:rFonts w:ascii="Tahoma" w:hAnsi="Tahoma" w:cs="Tahoma"/>
          <w:sz w:val="18"/>
          <w:szCs w:val="18"/>
          <w:lang w:val="en-US"/>
        </w:rPr>
        <w:t>nr faks</w:t>
      </w:r>
      <w:r w:rsidR="005413F7" w:rsidRPr="00102D07">
        <w:rPr>
          <w:rFonts w:ascii="Tahoma" w:hAnsi="Tahoma" w:cs="Tahoma"/>
          <w:sz w:val="18"/>
          <w:szCs w:val="18"/>
          <w:lang w:val="en-US"/>
        </w:rPr>
        <w:t xml:space="preserve"> ___________________</w:t>
      </w:r>
    </w:p>
    <w:p w:rsidR="005413F7" w:rsidRPr="00102D07" w:rsidRDefault="005413F7" w:rsidP="00FE2C6D">
      <w:pPr>
        <w:pStyle w:val="Zwykytekst"/>
        <w:jc w:val="both"/>
        <w:rPr>
          <w:rFonts w:ascii="Tahoma" w:hAnsi="Tahoma" w:cs="Tahoma"/>
          <w:sz w:val="18"/>
          <w:szCs w:val="18"/>
          <w:lang w:val="en-US"/>
        </w:rPr>
      </w:pPr>
      <w:r w:rsidRPr="00102D07">
        <w:rPr>
          <w:rFonts w:ascii="Tahoma" w:hAnsi="Tahoma" w:cs="Tahoma"/>
          <w:sz w:val="18"/>
          <w:szCs w:val="18"/>
          <w:lang w:val="en-US"/>
        </w:rPr>
        <w:t>nr tel. ___________________</w:t>
      </w:r>
    </w:p>
    <w:p w:rsidR="005413F7" w:rsidRPr="00102D07" w:rsidRDefault="005413F7" w:rsidP="00FE2C6D">
      <w:pPr>
        <w:pStyle w:val="Zwykytekst"/>
        <w:jc w:val="both"/>
        <w:rPr>
          <w:rFonts w:ascii="Tahoma" w:hAnsi="Tahoma" w:cs="Tahoma"/>
          <w:sz w:val="18"/>
          <w:szCs w:val="18"/>
          <w:lang w:val="en-US"/>
        </w:rPr>
      </w:pPr>
      <w:r w:rsidRPr="00102D07">
        <w:rPr>
          <w:rFonts w:ascii="Tahoma" w:hAnsi="Tahoma" w:cs="Tahoma"/>
          <w:sz w:val="18"/>
          <w:szCs w:val="18"/>
          <w:lang w:val="en-US"/>
        </w:rPr>
        <w:t>e-mail ___________________</w:t>
      </w:r>
    </w:p>
    <w:p w:rsidR="005413F7" w:rsidRPr="001A66F8" w:rsidRDefault="005413F7" w:rsidP="001670AC">
      <w:pPr>
        <w:pStyle w:val="Zwykytekst"/>
        <w:numPr>
          <w:ilvl w:val="0"/>
          <w:numId w:val="3"/>
        </w:numPr>
        <w:spacing w:before="120"/>
        <w:ind w:left="360"/>
        <w:jc w:val="both"/>
        <w:rPr>
          <w:rFonts w:ascii="Tahoma" w:hAnsi="Tahoma" w:cs="Tahoma"/>
          <w:b/>
          <w:bCs/>
          <w:sz w:val="18"/>
          <w:szCs w:val="18"/>
        </w:rPr>
      </w:pPr>
      <w:r w:rsidRPr="00C83C31">
        <w:rPr>
          <w:rFonts w:ascii="Tahoma" w:hAnsi="Tahoma" w:cs="Tahoma"/>
          <w:b/>
          <w:bCs/>
          <w:sz w:val="18"/>
          <w:szCs w:val="18"/>
        </w:rPr>
        <w:t xml:space="preserve">OFERTĘ </w:t>
      </w:r>
      <w:r w:rsidRPr="001A66F8">
        <w:rPr>
          <w:rFonts w:ascii="Tahoma" w:hAnsi="Tahoma" w:cs="Tahoma"/>
          <w:bCs/>
          <w:sz w:val="18"/>
          <w:szCs w:val="18"/>
        </w:rPr>
        <w:t>niniejszą składamy na ______ stronach.</w:t>
      </w:r>
    </w:p>
    <w:p w:rsidR="005413F7" w:rsidRDefault="005413F7" w:rsidP="00FA47BB">
      <w:pPr>
        <w:pStyle w:val="Zwykytekst"/>
        <w:spacing w:before="120"/>
        <w:rPr>
          <w:rFonts w:ascii="Tahoma" w:hAnsi="Tahoma" w:cs="Tahoma"/>
          <w:sz w:val="18"/>
          <w:szCs w:val="18"/>
        </w:rPr>
      </w:pPr>
    </w:p>
    <w:p w:rsidR="001A66F8" w:rsidRDefault="001A66F8" w:rsidP="00FA47BB">
      <w:pPr>
        <w:pStyle w:val="Zwykytekst"/>
        <w:spacing w:before="120"/>
        <w:rPr>
          <w:rFonts w:ascii="Tahoma" w:hAnsi="Tahoma" w:cs="Tahoma"/>
          <w:sz w:val="18"/>
          <w:szCs w:val="18"/>
        </w:rPr>
      </w:pPr>
    </w:p>
    <w:p w:rsidR="005413F7" w:rsidRPr="00C83C31" w:rsidRDefault="005413F7" w:rsidP="00FA47BB">
      <w:pPr>
        <w:pStyle w:val="Zwykytekst"/>
        <w:spacing w:before="120"/>
        <w:rPr>
          <w:rFonts w:ascii="Tahoma" w:hAnsi="Tahoma" w:cs="Tahoma"/>
          <w:sz w:val="18"/>
          <w:szCs w:val="18"/>
        </w:rPr>
      </w:pPr>
      <w:r>
        <w:rPr>
          <w:rFonts w:ascii="Tahoma" w:hAnsi="Tahoma" w:cs="Tahoma"/>
          <w:sz w:val="18"/>
          <w:szCs w:val="18"/>
        </w:rPr>
        <w:t>______________________</w:t>
      </w:r>
      <w:r w:rsidRPr="00C83C31">
        <w:rPr>
          <w:rFonts w:ascii="Tahoma" w:hAnsi="Tahoma" w:cs="Tahoma"/>
          <w:sz w:val="18"/>
          <w:szCs w:val="18"/>
        </w:rPr>
        <w:t xml:space="preserve">dnia </w:t>
      </w:r>
      <w:r>
        <w:rPr>
          <w:rFonts w:ascii="Tahoma" w:hAnsi="Tahoma" w:cs="Tahoma"/>
          <w:sz w:val="18"/>
          <w:szCs w:val="18"/>
        </w:rPr>
        <w:t>_______</w:t>
      </w:r>
      <w:r w:rsidRPr="00C83C31">
        <w:rPr>
          <w:rFonts w:ascii="Tahoma" w:hAnsi="Tahoma" w:cs="Tahoma"/>
          <w:sz w:val="18"/>
          <w:szCs w:val="18"/>
        </w:rPr>
        <w:t>roku</w:t>
      </w:r>
    </w:p>
    <w:p w:rsidR="005413F7" w:rsidRPr="00D7440C" w:rsidRDefault="005413F7" w:rsidP="00046460">
      <w:pPr>
        <w:shd w:val="clear" w:color="auto" w:fill="FFFFFF"/>
        <w:tabs>
          <w:tab w:val="left" w:pos="2941"/>
          <w:tab w:val="right" w:pos="10207"/>
        </w:tabs>
        <w:spacing w:line="454" w:lineRule="exact"/>
        <w:ind w:left="511"/>
        <w:rPr>
          <w:rFonts w:ascii="Tahoma" w:hAnsi="Tahoma" w:cs="Tahoma"/>
          <w:i/>
          <w:iCs/>
          <w:spacing w:val="2"/>
          <w:sz w:val="18"/>
          <w:szCs w:val="18"/>
        </w:rPr>
      </w:pPr>
      <w:r>
        <w:rPr>
          <w:rFonts w:ascii="Tahoma" w:hAnsi="Tahoma" w:cs="Tahoma"/>
          <w:i/>
          <w:iCs/>
          <w:spacing w:val="2"/>
          <w:sz w:val="18"/>
          <w:szCs w:val="18"/>
        </w:rPr>
        <w:tab/>
        <w:t xml:space="preserve">                                            ______</w:t>
      </w:r>
      <w:r w:rsidRPr="00D7440C">
        <w:rPr>
          <w:rFonts w:ascii="Tahoma" w:hAnsi="Tahoma" w:cs="Tahoma"/>
          <w:i/>
          <w:iCs/>
          <w:spacing w:val="2"/>
          <w:sz w:val="18"/>
          <w:szCs w:val="18"/>
        </w:rPr>
        <w:t>__________________________</w:t>
      </w:r>
    </w:p>
    <w:p w:rsidR="005413F7" w:rsidRPr="00D7440C" w:rsidRDefault="005413F7" w:rsidP="00046460">
      <w:pPr>
        <w:shd w:val="clear" w:color="auto" w:fill="FFFFFF"/>
        <w:tabs>
          <w:tab w:val="left" w:pos="2941"/>
          <w:tab w:val="right" w:pos="10207"/>
        </w:tabs>
        <w:rPr>
          <w:rFonts w:ascii="Tahoma" w:hAnsi="Tahoma" w:cs="Tahoma"/>
          <w:i/>
          <w:iCs/>
          <w:sz w:val="18"/>
          <w:szCs w:val="18"/>
        </w:rPr>
      </w:pPr>
      <w:r w:rsidRPr="00D7440C">
        <w:rPr>
          <w:rFonts w:ascii="Tahoma" w:hAnsi="Tahoma" w:cs="Tahoma"/>
          <w:i/>
          <w:iCs/>
          <w:sz w:val="18"/>
          <w:szCs w:val="18"/>
        </w:rPr>
        <w:t xml:space="preserve">                                                                                                      (podpis  Wykonawcy/Wykonawców</w:t>
      </w:r>
      <w:r>
        <w:rPr>
          <w:rFonts w:ascii="Tahoma" w:hAnsi="Tahoma" w:cs="Tahoma"/>
          <w:i/>
          <w:iCs/>
          <w:sz w:val="18"/>
          <w:szCs w:val="18"/>
        </w:rPr>
        <w:t>)</w:t>
      </w:r>
    </w:p>
    <w:p w:rsidR="005413F7" w:rsidRPr="00D7440C" w:rsidRDefault="005413F7" w:rsidP="00046460">
      <w:pPr>
        <w:shd w:val="clear" w:color="auto" w:fill="FFFFFF"/>
        <w:tabs>
          <w:tab w:val="left" w:pos="2490"/>
        </w:tabs>
        <w:spacing w:line="454" w:lineRule="exact"/>
        <w:rPr>
          <w:rFonts w:ascii="Tahoma" w:hAnsi="Tahoma" w:cs="Tahoma"/>
          <w:i/>
          <w:iCs/>
          <w:spacing w:val="2"/>
          <w:sz w:val="18"/>
          <w:szCs w:val="18"/>
        </w:rPr>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D45D1D">
      <w:pPr>
        <w:pStyle w:val="rozdzia"/>
        <w:rPr>
          <w:sz w:val="24"/>
          <w:szCs w:val="24"/>
        </w:rPr>
      </w:pPr>
    </w:p>
    <w:p w:rsidR="005413F7" w:rsidRDefault="005413F7" w:rsidP="00F90788">
      <w:pPr>
        <w:pStyle w:val="rozdzia"/>
        <w:jc w:val="center"/>
        <w:rPr>
          <w:sz w:val="24"/>
          <w:szCs w:val="24"/>
        </w:rPr>
      </w:pPr>
    </w:p>
    <w:p w:rsidR="00826A53" w:rsidRDefault="00826A53" w:rsidP="00F90788">
      <w:pPr>
        <w:pStyle w:val="rozdzia"/>
        <w:jc w:val="center"/>
        <w:rPr>
          <w:sz w:val="24"/>
          <w:szCs w:val="24"/>
        </w:rPr>
      </w:pPr>
    </w:p>
    <w:p w:rsidR="00826A53" w:rsidRDefault="00826A53" w:rsidP="00F90788">
      <w:pPr>
        <w:pStyle w:val="rozdzia"/>
        <w:jc w:val="center"/>
        <w:rPr>
          <w:sz w:val="24"/>
          <w:szCs w:val="24"/>
        </w:rPr>
      </w:pPr>
    </w:p>
    <w:p w:rsidR="00826A53" w:rsidRDefault="00826A53" w:rsidP="00F90788">
      <w:pPr>
        <w:pStyle w:val="rozdzia"/>
        <w:jc w:val="center"/>
        <w:rPr>
          <w:sz w:val="24"/>
          <w:szCs w:val="24"/>
        </w:rPr>
      </w:pPr>
    </w:p>
    <w:p w:rsidR="00826A53" w:rsidRDefault="00826A53" w:rsidP="00F90788">
      <w:pPr>
        <w:pStyle w:val="rozdzia"/>
        <w:jc w:val="center"/>
        <w:rPr>
          <w:sz w:val="24"/>
          <w:szCs w:val="24"/>
        </w:rPr>
      </w:pPr>
    </w:p>
    <w:p w:rsidR="00826A53" w:rsidRDefault="00826A53" w:rsidP="00F90788">
      <w:pPr>
        <w:pStyle w:val="rozdzia"/>
        <w:jc w:val="center"/>
        <w:rPr>
          <w:sz w:val="24"/>
          <w:szCs w:val="24"/>
        </w:rPr>
      </w:pPr>
    </w:p>
    <w:p w:rsidR="00826A53" w:rsidRDefault="00826A53" w:rsidP="00F90788">
      <w:pPr>
        <w:pStyle w:val="rozdzia"/>
        <w:jc w:val="center"/>
        <w:rPr>
          <w:sz w:val="24"/>
          <w:szCs w:val="24"/>
        </w:rPr>
      </w:pPr>
    </w:p>
    <w:p w:rsidR="00826A53" w:rsidRDefault="00826A53" w:rsidP="00F90788">
      <w:pPr>
        <w:pStyle w:val="rozdzia"/>
        <w:jc w:val="center"/>
        <w:rPr>
          <w:sz w:val="24"/>
          <w:szCs w:val="24"/>
        </w:rPr>
      </w:pPr>
    </w:p>
    <w:p w:rsidR="00826A53" w:rsidRDefault="00826A53" w:rsidP="00F90788">
      <w:pPr>
        <w:pStyle w:val="rozdzia"/>
        <w:jc w:val="center"/>
        <w:rPr>
          <w:sz w:val="24"/>
          <w:szCs w:val="24"/>
        </w:rPr>
      </w:pPr>
    </w:p>
    <w:p w:rsidR="00826A53" w:rsidRDefault="00826A53" w:rsidP="00F90788">
      <w:pPr>
        <w:pStyle w:val="rozdzia"/>
        <w:jc w:val="center"/>
        <w:rPr>
          <w:sz w:val="24"/>
          <w:szCs w:val="24"/>
        </w:rPr>
      </w:pPr>
    </w:p>
    <w:p w:rsidR="00826A53" w:rsidRDefault="00826A53" w:rsidP="00F90788">
      <w:pPr>
        <w:pStyle w:val="rozdzia"/>
        <w:jc w:val="center"/>
        <w:rPr>
          <w:sz w:val="24"/>
          <w:szCs w:val="24"/>
        </w:rPr>
      </w:pPr>
    </w:p>
    <w:p w:rsidR="00826A53" w:rsidRDefault="00826A53" w:rsidP="00F90788">
      <w:pPr>
        <w:pStyle w:val="rozdzia"/>
        <w:jc w:val="center"/>
        <w:rPr>
          <w:sz w:val="24"/>
          <w:szCs w:val="24"/>
        </w:rPr>
      </w:pPr>
    </w:p>
    <w:p w:rsidR="00826A53" w:rsidRDefault="00826A53" w:rsidP="00F90788">
      <w:pPr>
        <w:pStyle w:val="rozdzia"/>
        <w:jc w:val="center"/>
        <w:rPr>
          <w:sz w:val="24"/>
          <w:szCs w:val="24"/>
        </w:rPr>
      </w:pPr>
    </w:p>
    <w:p w:rsidR="005413F7" w:rsidRPr="001A66F8" w:rsidRDefault="005413F7" w:rsidP="00AA7468">
      <w:pPr>
        <w:pStyle w:val="Nagwek1"/>
        <w:jc w:val="center"/>
        <w:rPr>
          <w:rFonts w:ascii="Tahoma" w:hAnsi="Tahoma" w:cs="Tahoma"/>
          <w:sz w:val="24"/>
          <w:szCs w:val="24"/>
        </w:rPr>
      </w:pPr>
      <w:r w:rsidRPr="001A66F8">
        <w:rPr>
          <w:rFonts w:ascii="Tahoma" w:hAnsi="Tahoma" w:cs="Tahoma"/>
          <w:sz w:val="24"/>
          <w:szCs w:val="24"/>
        </w:rPr>
        <w:t>ROZDZIAŁ IV</w:t>
      </w:r>
      <w:r w:rsidR="00AA7468" w:rsidRPr="001A66F8">
        <w:rPr>
          <w:rFonts w:ascii="Tahoma" w:hAnsi="Tahoma" w:cs="Tahoma"/>
          <w:sz w:val="24"/>
          <w:szCs w:val="24"/>
        </w:rPr>
        <w:t xml:space="preserve"> </w:t>
      </w:r>
      <w:r w:rsidRPr="001A66F8">
        <w:rPr>
          <w:rFonts w:ascii="Tahoma" w:hAnsi="Tahoma" w:cs="Tahoma"/>
          <w:sz w:val="24"/>
          <w:szCs w:val="24"/>
        </w:rPr>
        <w:t>WZÓR UMOWY</w:t>
      </w: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Pr="00B97D99" w:rsidRDefault="005413F7" w:rsidP="00A5631B">
      <w:pPr>
        <w:rPr>
          <w:rFonts w:ascii="Tahoma" w:hAnsi="Tahoma" w:cs="Tahoma"/>
          <w:sz w:val="18"/>
          <w:szCs w:val="18"/>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Pr="004B55E0" w:rsidRDefault="0093318A" w:rsidP="004B55E0">
      <w:pPr>
        <w:jc w:val="center"/>
        <w:rPr>
          <w:rFonts w:ascii="Tahoma" w:hAnsi="Tahoma" w:cs="Tahoma"/>
          <w:b/>
          <w:sz w:val="18"/>
          <w:szCs w:val="18"/>
        </w:rPr>
      </w:pPr>
      <w:r>
        <w:rPr>
          <w:rFonts w:ascii="Tahoma" w:hAnsi="Tahoma" w:cs="Tahoma"/>
        </w:rPr>
        <w:br w:type="column"/>
      </w:r>
      <w:r w:rsidR="00710128" w:rsidRPr="004B55E0">
        <w:rPr>
          <w:rFonts w:ascii="Tahoma" w:hAnsi="Tahoma" w:cs="Tahoma"/>
          <w:b/>
          <w:sz w:val="18"/>
          <w:szCs w:val="18"/>
        </w:rPr>
        <w:lastRenderedPageBreak/>
        <w:t>WZÓR UMOWY NR DPZ/97/PN/83</w:t>
      </w:r>
      <w:r w:rsidR="005413F7" w:rsidRPr="004B55E0">
        <w:rPr>
          <w:rFonts w:ascii="Tahoma" w:hAnsi="Tahoma" w:cs="Tahoma"/>
          <w:b/>
          <w:sz w:val="18"/>
          <w:szCs w:val="18"/>
        </w:rPr>
        <w:t xml:space="preserve">/16 </w:t>
      </w:r>
      <w:r w:rsidR="00710128" w:rsidRPr="004B55E0">
        <w:rPr>
          <w:rFonts w:ascii="Tahoma" w:hAnsi="Tahoma" w:cs="Tahoma"/>
          <w:b/>
          <w:sz w:val="18"/>
          <w:szCs w:val="18"/>
        </w:rPr>
        <w:t>C</w:t>
      </w:r>
      <w:r w:rsidR="005413F7" w:rsidRPr="004B55E0">
        <w:rPr>
          <w:rFonts w:ascii="Tahoma" w:hAnsi="Tahoma" w:cs="Tahoma"/>
          <w:b/>
          <w:sz w:val="18"/>
          <w:szCs w:val="18"/>
        </w:rPr>
        <w:t>zęść ….</w:t>
      </w:r>
    </w:p>
    <w:p w:rsidR="00710128" w:rsidRPr="00710128" w:rsidRDefault="00710128" w:rsidP="00710128">
      <w:pPr>
        <w:pStyle w:val="Normalny1"/>
        <w:spacing w:line="240" w:lineRule="auto"/>
        <w:ind w:right="-19"/>
        <w:rPr>
          <w:rFonts w:ascii="Tahoma" w:hAnsi="Tahoma" w:cs="Tahoma"/>
          <w:color w:val="auto"/>
          <w:sz w:val="18"/>
          <w:szCs w:val="18"/>
        </w:rPr>
      </w:pPr>
    </w:p>
    <w:p w:rsidR="00710128" w:rsidRPr="00710128" w:rsidRDefault="00710128" w:rsidP="00710128">
      <w:pPr>
        <w:jc w:val="both"/>
        <w:rPr>
          <w:rFonts w:ascii="Tahoma" w:hAnsi="Tahoma" w:cs="Tahoma"/>
          <w:sz w:val="18"/>
          <w:szCs w:val="18"/>
        </w:rPr>
      </w:pPr>
      <w:r w:rsidRPr="00710128">
        <w:rPr>
          <w:rFonts w:ascii="Tahoma" w:hAnsi="Tahoma" w:cs="Tahoma"/>
          <w:sz w:val="18"/>
          <w:szCs w:val="18"/>
        </w:rPr>
        <w:t>W dniu  ……………… w  Warszawie pomiędzy Miastem Stołecznym Warszawa pl. Bankowy 3/5, 00-950 Warszawa, NIP 525-22-48-481  w imieniu i na rzecz którego działa Zarząd Dróg Miejskich, ul. Chmielna 120, 00</w:t>
      </w:r>
      <w:r w:rsidRPr="00710128">
        <w:rPr>
          <w:rFonts w:ascii="Tahoma" w:hAnsi="Tahoma" w:cs="Tahoma"/>
          <w:sz w:val="18"/>
          <w:szCs w:val="18"/>
        </w:rPr>
        <w:noBreakHyphen/>
        <w:t>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na podstawie pełnomocnictwa nr GP-OR.0052.4330.2015 z dnia 05.11.2015 r. udzielonego Dyrektorowi Zarządu Dróg Miejskich , reprezentowanym na podstawie pełnomocnictwa nr ______________________________ z dnia _______________________ przez:</w:t>
      </w:r>
    </w:p>
    <w:p w:rsidR="00710128" w:rsidRPr="00710128" w:rsidRDefault="00710128" w:rsidP="00710128">
      <w:pPr>
        <w:jc w:val="both"/>
        <w:rPr>
          <w:rFonts w:ascii="Tahoma" w:hAnsi="Tahoma" w:cs="Tahoma"/>
          <w:sz w:val="18"/>
          <w:szCs w:val="18"/>
        </w:rPr>
      </w:pPr>
    </w:p>
    <w:p w:rsidR="00710128" w:rsidRPr="00710128" w:rsidRDefault="00710128" w:rsidP="00710128">
      <w:pPr>
        <w:jc w:val="both"/>
        <w:rPr>
          <w:rFonts w:ascii="Tahoma" w:hAnsi="Tahoma" w:cs="Tahoma"/>
          <w:sz w:val="18"/>
          <w:szCs w:val="18"/>
        </w:rPr>
      </w:pPr>
      <w:r w:rsidRPr="00710128">
        <w:rPr>
          <w:rFonts w:ascii="Tahoma" w:hAnsi="Tahoma" w:cs="Tahoma"/>
          <w:sz w:val="18"/>
          <w:szCs w:val="18"/>
        </w:rPr>
        <w:t>______________________________________________________________________________</w:t>
      </w:r>
    </w:p>
    <w:p w:rsidR="00710128" w:rsidRPr="00710128" w:rsidRDefault="00710128" w:rsidP="00710128">
      <w:pPr>
        <w:jc w:val="both"/>
        <w:rPr>
          <w:rFonts w:ascii="Tahoma" w:hAnsi="Tahoma" w:cs="Tahoma"/>
          <w:sz w:val="18"/>
          <w:szCs w:val="18"/>
        </w:rPr>
      </w:pPr>
      <w:r w:rsidRPr="00710128">
        <w:rPr>
          <w:rFonts w:ascii="Tahoma" w:hAnsi="Tahoma" w:cs="Tahoma"/>
          <w:sz w:val="18"/>
          <w:szCs w:val="18"/>
        </w:rPr>
        <w:t>zwanym dalej „</w:t>
      </w:r>
      <w:r w:rsidRPr="00710128">
        <w:rPr>
          <w:rFonts w:ascii="Tahoma" w:hAnsi="Tahoma" w:cs="Tahoma"/>
          <w:b/>
          <w:sz w:val="18"/>
          <w:szCs w:val="18"/>
        </w:rPr>
        <w:t>Zamawiającym</w:t>
      </w:r>
      <w:r w:rsidRPr="00710128">
        <w:rPr>
          <w:rFonts w:ascii="Tahoma" w:hAnsi="Tahoma" w:cs="Tahoma"/>
          <w:sz w:val="18"/>
          <w:szCs w:val="18"/>
        </w:rPr>
        <w:t>”</w:t>
      </w:r>
    </w:p>
    <w:p w:rsidR="00710128" w:rsidRPr="00710128" w:rsidRDefault="00710128" w:rsidP="00710128">
      <w:pPr>
        <w:jc w:val="both"/>
        <w:rPr>
          <w:rFonts w:ascii="Tahoma" w:hAnsi="Tahoma" w:cs="Tahoma"/>
          <w:sz w:val="18"/>
          <w:szCs w:val="18"/>
        </w:rPr>
      </w:pPr>
    </w:p>
    <w:p w:rsidR="00710128" w:rsidRPr="00710128" w:rsidRDefault="00710128" w:rsidP="00710128">
      <w:pPr>
        <w:pStyle w:val="Normalny1"/>
        <w:spacing w:line="240" w:lineRule="auto"/>
        <w:ind w:right="57"/>
        <w:jc w:val="both"/>
        <w:rPr>
          <w:rFonts w:ascii="Tahoma" w:hAnsi="Tahoma" w:cs="Tahoma"/>
          <w:color w:val="auto"/>
          <w:sz w:val="18"/>
          <w:szCs w:val="18"/>
        </w:rPr>
      </w:pPr>
      <w:r w:rsidRPr="00710128">
        <w:rPr>
          <w:rFonts w:ascii="Tahoma" w:hAnsi="Tahoma" w:cs="Tahoma"/>
          <w:color w:val="auto"/>
          <w:sz w:val="18"/>
          <w:szCs w:val="18"/>
        </w:rPr>
        <w:t>a firmą: ________________________________________________________________</w:t>
      </w:r>
    </w:p>
    <w:p w:rsidR="00710128" w:rsidRPr="00710128" w:rsidRDefault="00710128" w:rsidP="00710128">
      <w:pPr>
        <w:pStyle w:val="Normalny1"/>
        <w:spacing w:line="240" w:lineRule="auto"/>
        <w:ind w:right="57"/>
        <w:jc w:val="both"/>
        <w:rPr>
          <w:rFonts w:ascii="Tahoma" w:hAnsi="Tahoma" w:cs="Tahoma"/>
          <w:color w:val="auto"/>
          <w:sz w:val="18"/>
          <w:szCs w:val="18"/>
        </w:rPr>
      </w:pPr>
      <w:r w:rsidRPr="00710128">
        <w:rPr>
          <w:rFonts w:ascii="Tahoma" w:hAnsi="Tahoma" w:cs="Tahoma"/>
          <w:color w:val="auto"/>
          <w:sz w:val="18"/>
          <w:szCs w:val="18"/>
        </w:rPr>
        <w:t>_______________________________________________________________________</w:t>
      </w:r>
    </w:p>
    <w:p w:rsidR="00710128" w:rsidRPr="00710128" w:rsidRDefault="00710128" w:rsidP="00710128">
      <w:pPr>
        <w:spacing w:line="276" w:lineRule="auto"/>
        <w:rPr>
          <w:rFonts w:ascii="Tahoma" w:hAnsi="Tahoma" w:cs="Tahoma"/>
          <w:sz w:val="18"/>
          <w:szCs w:val="18"/>
        </w:rPr>
      </w:pPr>
      <w:r w:rsidRPr="00710128">
        <w:rPr>
          <w:rFonts w:ascii="Tahoma" w:hAnsi="Tahoma" w:cs="Tahoma"/>
          <w:sz w:val="18"/>
          <w:szCs w:val="18"/>
        </w:rPr>
        <w:t xml:space="preserve">z siedzibą: ______________________________________________________________ </w:t>
      </w:r>
      <w:r w:rsidRPr="00710128">
        <w:rPr>
          <w:rFonts w:ascii="Tahoma" w:hAnsi="Tahoma" w:cs="Tahoma"/>
          <w:sz w:val="18"/>
          <w:szCs w:val="18"/>
        </w:rPr>
        <w:br w:type="textWrapping" w:clear="all"/>
      </w:r>
    </w:p>
    <w:p w:rsidR="00710128" w:rsidRPr="00710128" w:rsidRDefault="00710128" w:rsidP="00710128">
      <w:pPr>
        <w:spacing w:line="276" w:lineRule="auto"/>
        <w:jc w:val="both"/>
        <w:rPr>
          <w:rFonts w:ascii="Tahoma" w:hAnsi="Tahoma" w:cs="Tahoma"/>
          <w:sz w:val="18"/>
          <w:szCs w:val="18"/>
        </w:rPr>
      </w:pPr>
      <w:r w:rsidRPr="00710128">
        <w:rPr>
          <w:rFonts w:ascii="Tahoma" w:hAnsi="Tahoma" w:cs="Tahoma"/>
          <w:sz w:val="18"/>
          <w:szCs w:val="18"/>
        </w:rPr>
        <w:t xml:space="preserve">reprezentowaną  przez: </w:t>
      </w:r>
    </w:p>
    <w:p w:rsidR="00710128" w:rsidRPr="00710128" w:rsidRDefault="00710128" w:rsidP="00710128">
      <w:pPr>
        <w:jc w:val="both"/>
        <w:rPr>
          <w:rFonts w:ascii="Tahoma" w:hAnsi="Tahoma" w:cs="Tahoma"/>
          <w:sz w:val="18"/>
          <w:szCs w:val="18"/>
        </w:rPr>
      </w:pPr>
    </w:p>
    <w:p w:rsidR="00710128" w:rsidRPr="00710128" w:rsidRDefault="00710128" w:rsidP="001670AC">
      <w:pPr>
        <w:pStyle w:val="Normalny1"/>
        <w:numPr>
          <w:ilvl w:val="0"/>
          <w:numId w:val="22"/>
        </w:numPr>
        <w:tabs>
          <w:tab w:val="left" w:pos="360"/>
        </w:tabs>
        <w:ind w:hanging="720"/>
        <w:jc w:val="both"/>
        <w:rPr>
          <w:rFonts w:ascii="Tahoma" w:hAnsi="Tahoma" w:cs="Tahoma"/>
          <w:color w:val="auto"/>
          <w:sz w:val="18"/>
          <w:szCs w:val="18"/>
        </w:rPr>
      </w:pPr>
      <w:r w:rsidRPr="00710128">
        <w:rPr>
          <w:rFonts w:ascii="Tahoma" w:hAnsi="Tahoma" w:cs="Tahoma"/>
          <w:color w:val="auto"/>
          <w:sz w:val="18"/>
          <w:szCs w:val="18"/>
        </w:rPr>
        <w:t>___________________________________________________________________</w:t>
      </w:r>
    </w:p>
    <w:p w:rsidR="00710128" w:rsidRPr="00710128" w:rsidRDefault="00710128" w:rsidP="001670AC">
      <w:pPr>
        <w:pStyle w:val="Normalny1"/>
        <w:numPr>
          <w:ilvl w:val="0"/>
          <w:numId w:val="22"/>
        </w:numPr>
        <w:tabs>
          <w:tab w:val="left" w:pos="360"/>
        </w:tabs>
        <w:ind w:hanging="720"/>
        <w:jc w:val="both"/>
        <w:rPr>
          <w:rFonts w:ascii="Tahoma" w:hAnsi="Tahoma" w:cs="Tahoma"/>
          <w:color w:val="auto"/>
          <w:sz w:val="18"/>
          <w:szCs w:val="18"/>
        </w:rPr>
      </w:pPr>
      <w:r w:rsidRPr="00710128">
        <w:rPr>
          <w:rFonts w:ascii="Tahoma" w:hAnsi="Tahoma" w:cs="Tahoma"/>
          <w:color w:val="auto"/>
          <w:sz w:val="18"/>
          <w:szCs w:val="18"/>
        </w:rPr>
        <w:t>___________________________________________________________________</w:t>
      </w:r>
    </w:p>
    <w:p w:rsidR="00710128" w:rsidRPr="00710128" w:rsidRDefault="00710128" w:rsidP="00710128">
      <w:pPr>
        <w:pStyle w:val="Normalny1"/>
        <w:jc w:val="both"/>
        <w:rPr>
          <w:rFonts w:ascii="Tahoma" w:hAnsi="Tahoma" w:cs="Tahoma"/>
          <w:color w:val="auto"/>
          <w:sz w:val="18"/>
          <w:szCs w:val="18"/>
        </w:rPr>
      </w:pPr>
      <w:r w:rsidRPr="00710128">
        <w:rPr>
          <w:rFonts w:ascii="Tahoma" w:hAnsi="Tahoma" w:cs="Tahoma"/>
          <w:color w:val="auto"/>
          <w:sz w:val="18"/>
          <w:szCs w:val="18"/>
        </w:rPr>
        <w:t>zwaną dalej “</w:t>
      </w:r>
      <w:r w:rsidRPr="00710128">
        <w:rPr>
          <w:rFonts w:ascii="Tahoma" w:hAnsi="Tahoma" w:cs="Tahoma"/>
          <w:b/>
          <w:color w:val="auto"/>
          <w:sz w:val="18"/>
          <w:szCs w:val="18"/>
        </w:rPr>
        <w:t>Wykonawcą</w:t>
      </w:r>
      <w:r w:rsidRPr="00710128">
        <w:rPr>
          <w:rFonts w:ascii="Tahoma" w:hAnsi="Tahoma" w:cs="Tahoma"/>
          <w:color w:val="auto"/>
          <w:sz w:val="18"/>
          <w:szCs w:val="18"/>
        </w:rPr>
        <w:t>”</w:t>
      </w:r>
    </w:p>
    <w:p w:rsidR="00710128" w:rsidRPr="00710128" w:rsidRDefault="00710128" w:rsidP="00710128">
      <w:pPr>
        <w:pStyle w:val="Normalny1"/>
        <w:jc w:val="both"/>
        <w:rPr>
          <w:rFonts w:ascii="Tahoma" w:hAnsi="Tahoma" w:cs="Tahoma"/>
          <w:color w:val="auto"/>
          <w:sz w:val="18"/>
          <w:szCs w:val="18"/>
        </w:rPr>
      </w:pPr>
    </w:p>
    <w:p w:rsidR="00710128" w:rsidRPr="00710128" w:rsidRDefault="00710128" w:rsidP="00710128">
      <w:pPr>
        <w:spacing w:line="276" w:lineRule="auto"/>
        <w:jc w:val="both"/>
        <w:rPr>
          <w:rFonts w:ascii="Tahoma" w:hAnsi="Tahoma" w:cs="Tahoma"/>
          <w:sz w:val="18"/>
          <w:szCs w:val="18"/>
        </w:rPr>
      </w:pPr>
      <w:r w:rsidRPr="00710128">
        <w:rPr>
          <w:rFonts w:ascii="Tahoma" w:hAnsi="Tahoma" w:cs="Tahoma"/>
          <w:sz w:val="18"/>
          <w:szCs w:val="18"/>
        </w:rPr>
        <w:t>KRS: ____________________</w:t>
      </w:r>
      <w:r w:rsidRPr="00710128">
        <w:rPr>
          <w:rFonts w:ascii="Tahoma" w:hAnsi="Tahoma" w:cs="Tahoma"/>
          <w:sz w:val="18"/>
          <w:szCs w:val="18"/>
        </w:rPr>
        <w:tab/>
        <w:t>REGON: ___________________ NIP: ____________________</w:t>
      </w:r>
    </w:p>
    <w:p w:rsidR="00710128" w:rsidRPr="00710128" w:rsidRDefault="00710128" w:rsidP="00710128">
      <w:pPr>
        <w:pStyle w:val="Normalny1"/>
        <w:spacing w:line="240" w:lineRule="auto"/>
        <w:jc w:val="both"/>
        <w:rPr>
          <w:rFonts w:ascii="Tahoma" w:hAnsi="Tahoma" w:cs="Tahoma"/>
          <w:color w:val="auto"/>
          <w:sz w:val="18"/>
          <w:szCs w:val="18"/>
        </w:rPr>
      </w:pPr>
    </w:p>
    <w:p w:rsidR="00710128" w:rsidRPr="00710128" w:rsidRDefault="00710128" w:rsidP="00710128">
      <w:pPr>
        <w:pStyle w:val="Normalny1"/>
        <w:spacing w:line="240" w:lineRule="auto"/>
        <w:jc w:val="both"/>
        <w:rPr>
          <w:rFonts w:ascii="Tahoma" w:hAnsi="Tahoma" w:cs="Tahoma"/>
          <w:color w:val="auto"/>
          <w:sz w:val="18"/>
          <w:szCs w:val="18"/>
        </w:rPr>
      </w:pPr>
    </w:p>
    <w:p w:rsidR="00710128" w:rsidRPr="00710128" w:rsidRDefault="00710128" w:rsidP="00710128">
      <w:pPr>
        <w:pStyle w:val="Normalny1"/>
        <w:spacing w:line="240" w:lineRule="auto"/>
        <w:jc w:val="both"/>
        <w:rPr>
          <w:rFonts w:ascii="Tahoma" w:hAnsi="Tahoma" w:cs="Tahoma"/>
          <w:color w:val="auto"/>
          <w:sz w:val="18"/>
          <w:szCs w:val="18"/>
        </w:rPr>
      </w:pPr>
    </w:p>
    <w:p w:rsidR="00710128" w:rsidRPr="00710128" w:rsidRDefault="00710128" w:rsidP="00710128">
      <w:pPr>
        <w:jc w:val="both"/>
        <w:rPr>
          <w:rFonts w:ascii="Tahoma" w:hAnsi="Tahoma" w:cs="Tahoma"/>
          <w:sz w:val="18"/>
          <w:szCs w:val="18"/>
        </w:rPr>
      </w:pPr>
      <w:r w:rsidRPr="00710128">
        <w:rPr>
          <w:rFonts w:ascii="Tahoma" w:hAnsi="Tahoma" w:cs="Tahoma"/>
          <w:sz w:val="18"/>
          <w:szCs w:val="18"/>
        </w:rPr>
        <w:t>w wyniku rozstrzygnięcia postępowania o udzielenie zamówienia publicznego w trybie przetargu nieograniczonego prowadzonego na podstawie przepisów ustawy z dnia 29 stycznia 2004 r. Prawo zamówień publicznych (Dz. U. z 2015 r., poz. 2164 tj.) została zawarta umowa o następującej treści:</w:t>
      </w:r>
    </w:p>
    <w:p w:rsidR="00710128" w:rsidRPr="00710128" w:rsidRDefault="00710128" w:rsidP="00710128">
      <w:pPr>
        <w:jc w:val="center"/>
        <w:rPr>
          <w:rFonts w:ascii="Tahoma" w:hAnsi="Tahoma" w:cs="Tahoma"/>
          <w:b/>
          <w:bCs/>
          <w:sz w:val="18"/>
          <w:szCs w:val="18"/>
        </w:rPr>
      </w:pPr>
    </w:p>
    <w:p w:rsidR="00710128" w:rsidRPr="00710128" w:rsidRDefault="00710128" w:rsidP="00710128">
      <w:pPr>
        <w:jc w:val="center"/>
        <w:rPr>
          <w:rFonts w:ascii="Tahoma" w:hAnsi="Tahoma" w:cs="Tahoma"/>
          <w:b/>
          <w:bCs/>
          <w:sz w:val="18"/>
          <w:szCs w:val="18"/>
        </w:rPr>
      </w:pPr>
    </w:p>
    <w:p w:rsidR="00710128" w:rsidRPr="00710128" w:rsidRDefault="00710128" w:rsidP="00710128">
      <w:pPr>
        <w:jc w:val="center"/>
        <w:rPr>
          <w:rFonts w:ascii="Tahoma" w:hAnsi="Tahoma" w:cs="Tahoma"/>
          <w:b/>
          <w:bCs/>
          <w:sz w:val="18"/>
          <w:szCs w:val="18"/>
        </w:rPr>
      </w:pPr>
      <w:r w:rsidRPr="00710128">
        <w:rPr>
          <w:rFonts w:ascii="Tahoma" w:hAnsi="Tahoma" w:cs="Tahoma"/>
          <w:b/>
          <w:bCs/>
          <w:sz w:val="18"/>
          <w:szCs w:val="18"/>
        </w:rPr>
        <w:t>§ 1</w:t>
      </w:r>
    </w:p>
    <w:p w:rsidR="00710128" w:rsidRPr="00710128" w:rsidRDefault="00710128" w:rsidP="00710128">
      <w:pPr>
        <w:ind w:left="360" w:hanging="360"/>
        <w:jc w:val="both"/>
        <w:rPr>
          <w:rFonts w:ascii="Tahoma" w:hAnsi="Tahoma" w:cs="Tahoma"/>
          <w:b/>
          <w:bCs/>
          <w:sz w:val="18"/>
          <w:szCs w:val="18"/>
        </w:rPr>
      </w:pPr>
      <w:r w:rsidRPr="00710128">
        <w:rPr>
          <w:rFonts w:ascii="Tahoma" w:hAnsi="Tahoma" w:cs="Tahoma"/>
          <w:sz w:val="18"/>
          <w:szCs w:val="18"/>
        </w:rPr>
        <w:t>1.</w:t>
      </w:r>
      <w:r w:rsidRPr="00710128">
        <w:rPr>
          <w:rFonts w:ascii="Tahoma" w:hAnsi="Tahoma" w:cs="Tahoma"/>
          <w:sz w:val="18"/>
          <w:szCs w:val="18"/>
        </w:rPr>
        <w:tab/>
        <w:t>Zamawiający zleca a Wykonawca przyjmuje do</w:t>
      </w:r>
      <w:r w:rsidRPr="00710128">
        <w:rPr>
          <w:rFonts w:ascii="Tahoma" w:hAnsi="Tahoma" w:cs="Tahoma"/>
          <w:b/>
          <w:bCs/>
          <w:sz w:val="18"/>
          <w:szCs w:val="18"/>
        </w:rPr>
        <w:t xml:space="preserve"> </w:t>
      </w:r>
      <w:r w:rsidRPr="00710128">
        <w:rPr>
          <w:rFonts w:ascii="Tahoma" w:hAnsi="Tahoma" w:cs="Tahoma"/>
          <w:sz w:val="18"/>
          <w:szCs w:val="18"/>
        </w:rPr>
        <w:t>realizacji wykonanie zadania: _________________________________________________________________________________</w:t>
      </w:r>
      <w:r w:rsidRPr="00710128">
        <w:rPr>
          <w:rFonts w:ascii="Tahoma" w:hAnsi="Tahoma" w:cs="Tahoma"/>
          <w:b/>
          <w:bCs/>
          <w:sz w:val="18"/>
          <w:szCs w:val="18"/>
        </w:rPr>
        <w:t xml:space="preserve">, </w:t>
      </w:r>
      <w:r w:rsidRPr="00710128">
        <w:rPr>
          <w:rFonts w:ascii="Tahoma" w:hAnsi="Tahoma" w:cs="Tahoma"/>
          <w:bCs/>
          <w:sz w:val="18"/>
          <w:szCs w:val="18"/>
        </w:rPr>
        <w:t xml:space="preserve">zwanym dalej: „Przedmiotem zamówienia” lub „robotami”. </w:t>
      </w:r>
    </w:p>
    <w:p w:rsidR="00710128" w:rsidRPr="00710128" w:rsidRDefault="00710128" w:rsidP="00710128">
      <w:pPr>
        <w:ind w:left="360" w:hanging="360"/>
        <w:jc w:val="both"/>
        <w:rPr>
          <w:rFonts w:ascii="Tahoma" w:hAnsi="Tahoma" w:cs="Tahoma"/>
          <w:sz w:val="18"/>
          <w:szCs w:val="18"/>
        </w:rPr>
      </w:pPr>
      <w:r w:rsidRPr="00710128">
        <w:rPr>
          <w:rFonts w:ascii="Tahoma" w:hAnsi="Tahoma" w:cs="Tahoma"/>
          <w:sz w:val="18"/>
          <w:szCs w:val="18"/>
        </w:rPr>
        <w:t xml:space="preserve">2.   Wykonawca zobowiązuje się wykonać powierzone mu roboty zgodnie  z warunkami określonymi w Specyfikacji Istotnych Warunków Zamówienia w tym Specyfikacji Technicznej wykonania i odbioru robót budowlanych zwanej dalej Specyfikacja Techniczną „ST”, dokumentacją projektową, formularzem cenowym, przedmiarem robót, zaleceniami inspektora nadzoru oraz obowiązującymi przepisami. </w:t>
      </w:r>
    </w:p>
    <w:p w:rsidR="00710128" w:rsidRPr="00710128" w:rsidRDefault="00710128" w:rsidP="00710128">
      <w:pPr>
        <w:ind w:left="360" w:hanging="360"/>
        <w:jc w:val="both"/>
        <w:rPr>
          <w:rFonts w:ascii="Tahoma" w:hAnsi="Tahoma" w:cs="Tahoma"/>
          <w:sz w:val="18"/>
          <w:szCs w:val="18"/>
        </w:rPr>
      </w:pPr>
      <w:r w:rsidRPr="00710128">
        <w:rPr>
          <w:rFonts w:ascii="Tahoma" w:hAnsi="Tahoma" w:cs="Tahoma"/>
          <w:sz w:val="18"/>
          <w:szCs w:val="18"/>
        </w:rPr>
        <w:t>3.    Strony Umowy zobowiązują się wykonać swoje zobowiązania zgodnie z obowiązującymi powszechnie przepisami prawnymi, w szczególności Prawa budowlanego, a także normami technicznymi i zasadami wiedzy technicznej obowiązującymi dla Przedmiotu zamówienia.</w:t>
      </w:r>
    </w:p>
    <w:p w:rsidR="00710128" w:rsidRPr="00710128" w:rsidRDefault="00710128" w:rsidP="00710128">
      <w:pPr>
        <w:ind w:left="360" w:hanging="360"/>
        <w:jc w:val="both"/>
        <w:rPr>
          <w:rFonts w:ascii="Tahoma" w:hAnsi="Tahoma" w:cs="Tahoma"/>
          <w:sz w:val="18"/>
          <w:szCs w:val="18"/>
        </w:rPr>
      </w:pPr>
    </w:p>
    <w:p w:rsidR="00710128" w:rsidRPr="00710128" w:rsidRDefault="00710128" w:rsidP="00710128">
      <w:pPr>
        <w:jc w:val="center"/>
        <w:rPr>
          <w:rFonts w:ascii="Tahoma" w:hAnsi="Tahoma" w:cs="Tahoma"/>
          <w:b/>
          <w:bCs/>
          <w:sz w:val="18"/>
          <w:szCs w:val="18"/>
        </w:rPr>
      </w:pPr>
      <w:r w:rsidRPr="00710128">
        <w:rPr>
          <w:rFonts w:ascii="Tahoma" w:hAnsi="Tahoma" w:cs="Tahoma"/>
          <w:b/>
          <w:bCs/>
          <w:sz w:val="18"/>
          <w:szCs w:val="18"/>
        </w:rPr>
        <w:t>§ 2</w:t>
      </w:r>
    </w:p>
    <w:p w:rsidR="00710128" w:rsidRPr="00710128" w:rsidRDefault="00710128" w:rsidP="00710128">
      <w:pPr>
        <w:jc w:val="center"/>
        <w:rPr>
          <w:rFonts w:ascii="Tahoma" w:hAnsi="Tahoma" w:cs="Tahoma"/>
          <w:b/>
          <w:bCs/>
          <w:sz w:val="18"/>
          <w:szCs w:val="18"/>
        </w:rPr>
      </w:pPr>
      <w:r w:rsidRPr="00710128">
        <w:rPr>
          <w:rFonts w:ascii="Tahoma" w:hAnsi="Tahoma" w:cs="Tahoma"/>
          <w:b/>
          <w:bCs/>
          <w:sz w:val="18"/>
          <w:szCs w:val="18"/>
        </w:rPr>
        <w:t>Termin wykonania</w:t>
      </w:r>
    </w:p>
    <w:p w:rsidR="00710128" w:rsidRPr="00710128" w:rsidRDefault="00710128" w:rsidP="00710128">
      <w:pPr>
        <w:jc w:val="center"/>
        <w:rPr>
          <w:rFonts w:ascii="Tahoma" w:hAnsi="Tahoma" w:cs="Tahoma"/>
          <w:b/>
          <w:bCs/>
          <w:sz w:val="18"/>
          <w:szCs w:val="18"/>
        </w:rPr>
      </w:pPr>
    </w:p>
    <w:p w:rsidR="00710128" w:rsidRPr="00710128" w:rsidRDefault="00710128" w:rsidP="001670AC">
      <w:pPr>
        <w:pStyle w:val="Akapitzlist"/>
        <w:numPr>
          <w:ilvl w:val="0"/>
          <w:numId w:val="44"/>
        </w:numPr>
        <w:spacing w:after="0" w:line="240" w:lineRule="auto"/>
        <w:contextualSpacing/>
        <w:jc w:val="both"/>
        <w:rPr>
          <w:rFonts w:ascii="Tahoma" w:hAnsi="Tahoma" w:cs="Tahoma"/>
          <w:sz w:val="18"/>
          <w:szCs w:val="18"/>
        </w:rPr>
      </w:pPr>
      <w:r w:rsidRPr="00710128">
        <w:rPr>
          <w:rFonts w:ascii="Tahoma" w:hAnsi="Tahoma" w:cs="Tahoma"/>
          <w:sz w:val="18"/>
          <w:szCs w:val="18"/>
        </w:rPr>
        <w:t>Termin rozpoczęcia: od dnia zawarcia umowy.</w:t>
      </w:r>
    </w:p>
    <w:p w:rsidR="00710128" w:rsidRPr="00710128" w:rsidRDefault="00710128" w:rsidP="001670AC">
      <w:pPr>
        <w:pStyle w:val="Tekstpodstawowy"/>
        <w:numPr>
          <w:ilvl w:val="0"/>
          <w:numId w:val="44"/>
        </w:numPr>
        <w:jc w:val="both"/>
        <w:rPr>
          <w:rFonts w:ascii="Tahoma" w:hAnsi="Tahoma" w:cs="Tahoma"/>
          <w:sz w:val="18"/>
          <w:szCs w:val="18"/>
        </w:rPr>
      </w:pPr>
      <w:r w:rsidRPr="00710128">
        <w:rPr>
          <w:rFonts w:ascii="Tahoma" w:hAnsi="Tahoma" w:cs="Tahoma"/>
          <w:sz w:val="18"/>
          <w:szCs w:val="18"/>
        </w:rPr>
        <w:t xml:space="preserve">Termin zakończenia: _______________ </w:t>
      </w:r>
    </w:p>
    <w:p w:rsidR="00710128" w:rsidRPr="00710128" w:rsidRDefault="00710128" w:rsidP="001670AC">
      <w:pPr>
        <w:pStyle w:val="Tekstpodstawowy"/>
        <w:numPr>
          <w:ilvl w:val="0"/>
          <w:numId w:val="44"/>
        </w:numPr>
        <w:jc w:val="both"/>
        <w:rPr>
          <w:rFonts w:ascii="Tahoma" w:hAnsi="Tahoma" w:cs="Tahoma"/>
          <w:sz w:val="18"/>
          <w:szCs w:val="18"/>
        </w:rPr>
      </w:pPr>
      <w:r w:rsidRPr="00710128">
        <w:rPr>
          <w:rFonts w:ascii="Tahoma" w:hAnsi="Tahoma" w:cs="Tahoma"/>
          <w:sz w:val="18"/>
          <w:szCs w:val="18"/>
        </w:rPr>
        <w:t>Odbiór Przedmiotu zamówienia będzie dokonywany poprzez przeprowadzenie:</w:t>
      </w:r>
    </w:p>
    <w:p w:rsidR="00710128" w:rsidRPr="00710128" w:rsidRDefault="00710128" w:rsidP="001670AC">
      <w:pPr>
        <w:pStyle w:val="Tekstpodstawowy"/>
        <w:numPr>
          <w:ilvl w:val="0"/>
          <w:numId w:val="45"/>
        </w:numPr>
        <w:jc w:val="both"/>
        <w:rPr>
          <w:rFonts w:ascii="Tahoma" w:hAnsi="Tahoma" w:cs="Tahoma"/>
          <w:sz w:val="18"/>
          <w:szCs w:val="18"/>
        </w:rPr>
      </w:pPr>
      <w:r w:rsidRPr="00710128">
        <w:rPr>
          <w:rFonts w:ascii="Tahoma" w:hAnsi="Tahoma" w:cs="Tahoma"/>
          <w:sz w:val="18"/>
          <w:szCs w:val="18"/>
        </w:rPr>
        <w:t>odbiorów robót zanikających i ulegających zakryciu polegających na finalnej ocenie ilości i jakości wykonywanych robót, które w dalszym procesie realizacji ulegną zakryciu;</w:t>
      </w:r>
    </w:p>
    <w:p w:rsidR="00710128" w:rsidRPr="00710128" w:rsidRDefault="00710128" w:rsidP="001670AC">
      <w:pPr>
        <w:pStyle w:val="Tekstpodstawowy"/>
        <w:numPr>
          <w:ilvl w:val="0"/>
          <w:numId w:val="45"/>
        </w:numPr>
        <w:jc w:val="both"/>
        <w:rPr>
          <w:rFonts w:ascii="Tahoma" w:hAnsi="Tahoma" w:cs="Tahoma"/>
          <w:sz w:val="18"/>
          <w:szCs w:val="18"/>
        </w:rPr>
      </w:pPr>
      <w:r w:rsidRPr="00710128">
        <w:rPr>
          <w:rFonts w:ascii="Tahoma" w:hAnsi="Tahoma" w:cs="Tahoma"/>
          <w:sz w:val="18"/>
          <w:szCs w:val="18"/>
        </w:rPr>
        <w:t>odbiorów częściowych dla robót stanowiących część Przedmiotu zamówienia, dokonywanych komisyjnie, polegających na ocenie ilości i jakości wykonanych robót oraz ustaleniu wynagrodzenia za wykonaną część Przedmiotu zamówienia.</w:t>
      </w:r>
    </w:p>
    <w:p w:rsidR="00710128" w:rsidRPr="00710128" w:rsidRDefault="00710128" w:rsidP="001670AC">
      <w:pPr>
        <w:pStyle w:val="Tekstpodstawowy"/>
        <w:numPr>
          <w:ilvl w:val="0"/>
          <w:numId w:val="45"/>
        </w:numPr>
        <w:jc w:val="both"/>
        <w:rPr>
          <w:rFonts w:ascii="Tahoma" w:hAnsi="Tahoma" w:cs="Tahoma"/>
          <w:sz w:val="18"/>
          <w:szCs w:val="18"/>
        </w:rPr>
      </w:pPr>
      <w:r w:rsidRPr="00710128">
        <w:rPr>
          <w:rFonts w:ascii="Tahoma" w:hAnsi="Tahoma" w:cs="Tahoma"/>
          <w:sz w:val="18"/>
          <w:szCs w:val="18"/>
        </w:rPr>
        <w:t>odbioru końcowego Przedmiotu zamówienia dokonanego komisyjnie, którego przedmiotem będzie odbiór całkowicie zrealizowanego zakresu robót objętych Przedmiotem zamówienia. Odbiór ten polegać będzie na ocenie ilości i jakości całości wykonanych robót oraz ustaleniu końcowego wynagrodzenia za ich wykonanie;</w:t>
      </w:r>
    </w:p>
    <w:p w:rsidR="00710128" w:rsidRPr="00710128" w:rsidRDefault="00710128" w:rsidP="001670AC">
      <w:pPr>
        <w:pStyle w:val="Tekstpodstawowy"/>
        <w:numPr>
          <w:ilvl w:val="0"/>
          <w:numId w:val="45"/>
        </w:numPr>
        <w:jc w:val="both"/>
        <w:rPr>
          <w:rFonts w:ascii="Tahoma" w:hAnsi="Tahoma" w:cs="Tahoma"/>
          <w:sz w:val="18"/>
          <w:szCs w:val="18"/>
        </w:rPr>
      </w:pPr>
      <w:r w:rsidRPr="00710128">
        <w:rPr>
          <w:rFonts w:ascii="Tahoma" w:hAnsi="Tahoma" w:cs="Tahoma"/>
          <w:sz w:val="18"/>
          <w:szCs w:val="18"/>
        </w:rPr>
        <w:lastRenderedPageBreak/>
        <w:t>odbioru ostatecznego polegającego na ocenie wykonania Przedmiotu zamówienia, związanego z realizacją obowiązków z tytułu rękojmi, w tym z usunięciem wad powstałych i ujawnionych w okresie rękojmi;</w:t>
      </w:r>
    </w:p>
    <w:p w:rsidR="00710128" w:rsidRPr="00710128" w:rsidRDefault="00710128" w:rsidP="001670AC">
      <w:pPr>
        <w:pStyle w:val="Tekstpodstawowy"/>
        <w:numPr>
          <w:ilvl w:val="0"/>
          <w:numId w:val="45"/>
        </w:numPr>
        <w:jc w:val="both"/>
        <w:rPr>
          <w:rFonts w:ascii="Tahoma" w:hAnsi="Tahoma" w:cs="Tahoma"/>
          <w:sz w:val="18"/>
          <w:szCs w:val="18"/>
        </w:rPr>
      </w:pPr>
      <w:r w:rsidRPr="00710128">
        <w:rPr>
          <w:rFonts w:ascii="Tahoma" w:hAnsi="Tahoma" w:cs="Tahoma"/>
          <w:sz w:val="18"/>
          <w:szCs w:val="18"/>
        </w:rPr>
        <w:t>odbioru pogwarancyjnego - odbiór elementów robót, które podlegały naprawie/wymianie w okresie gwarancji, na które Wykonawca przedłużył gwarancję, zgodnie z art. 581 k.c. Odbiór odbędzie się w ciągu 7 dni od daty zgłoszenia gotowości przez Wykonawcę.</w:t>
      </w:r>
    </w:p>
    <w:p w:rsidR="00710128" w:rsidRPr="00710128" w:rsidRDefault="00710128" w:rsidP="001670AC">
      <w:pPr>
        <w:pStyle w:val="Tekstpodstawowy"/>
        <w:numPr>
          <w:ilvl w:val="0"/>
          <w:numId w:val="44"/>
        </w:numPr>
        <w:jc w:val="both"/>
        <w:rPr>
          <w:rFonts w:ascii="Tahoma" w:hAnsi="Tahoma" w:cs="Tahoma"/>
          <w:sz w:val="18"/>
          <w:szCs w:val="18"/>
        </w:rPr>
      </w:pPr>
      <w:r w:rsidRPr="00710128">
        <w:rPr>
          <w:rFonts w:ascii="Tahoma" w:hAnsi="Tahoma" w:cs="Tahoma"/>
          <w:sz w:val="18"/>
          <w:szCs w:val="18"/>
        </w:rPr>
        <w:t>O zamiarze zgłoszenia robót do odbioru, Wykonawca powinien każdorazowo powiadomić inspektora nadzoru zgłaszając mu gotowość do odbioru robót (wpis do dziennika robót).</w:t>
      </w:r>
    </w:p>
    <w:p w:rsidR="00710128" w:rsidRPr="00710128" w:rsidRDefault="00710128" w:rsidP="001670AC">
      <w:pPr>
        <w:pStyle w:val="Tekstpodstawowy"/>
        <w:numPr>
          <w:ilvl w:val="0"/>
          <w:numId w:val="44"/>
        </w:numPr>
        <w:jc w:val="both"/>
        <w:rPr>
          <w:rFonts w:ascii="Tahoma" w:hAnsi="Tahoma" w:cs="Tahoma"/>
          <w:sz w:val="18"/>
          <w:szCs w:val="18"/>
        </w:rPr>
      </w:pPr>
      <w:r w:rsidRPr="00710128">
        <w:rPr>
          <w:rFonts w:ascii="Tahoma" w:hAnsi="Tahoma" w:cs="Tahoma"/>
          <w:sz w:val="18"/>
          <w:szCs w:val="18"/>
        </w:rPr>
        <w:t>Zamawiający zwoła komisję odbioru Przedmiotu zamówienia lub jego części, w terminie nie przekraczającym 7 dni roboczych, licząc od daty otrzymania pisemnego potwierdzenia inspektora nadzoru o gotowości do odbioru zgłoszonego przez Wykonawcę. Zakończenie czynności odbioru, o ile nie zajdą okoliczności uniemożliwiające dokonanie odbioru, powinno nastąpić w terminie 14 dni od daty rozpoczęcia czynności odbioru przez komisję odbioru.</w:t>
      </w:r>
    </w:p>
    <w:p w:rsidR="00710128" w:rsidRPr="00710128" w:rsidRDefault="00710128" w:rsidP="001670AC">
      <w:pPr>
        <w:pStyle w:val="Tekstpodstawowy"/>
        <w:numPr>
          <w:ilvl w:val="0"/>
          <w:numId w:val="44"/>
        </w:numPr>
        <w:jc w:val="both"/>
        <w:rPr>
          <w:rFonts w:ascii="Tahoma" w:hAnsi="Tahoma" w:cs="Tahoma"/>
          <w:sz w:val="18"/>
          <w:szCs w:val="18"/>
        </w:rPr>
      </w:pPr>
      <w:r w:rsidRPr="00710128">
        <w:rPr>
          <w:rFonts w:ascii="Tahoma" w:hAnsi="Tahoma" w:cs="Tahoma"/>
          <w:sz w:val="18"/>
          <w:szCs w:val="18"/>
        </w:rPr>
        <w:t>Z częściowego odbioru przedmiotu zamówienia zostanie sporządzony protokół odbioru częściowego zawierający wszelkie ustalenia i wnioski Zamawiającego dokonane w czasie odbioru.</w:t>
      </w:r>
    </w:p>
    <w:p w:rsidR="00710128" w:rsidRPr="00710128" w:rsidRDefault="00710128" w:rsidP="001670AC">
      <w:pPr>
        <w:pStyle w:val="Tekstpodstawowy"/>
        <w:numPr>
          <w:ilvl w:val="0"/>
          <w:numId w:val="44"/>
        </w:numPr>
        <w:jc w:val="both"/>
        <w:rPr>
          <w:rFonts w:ascii="Tahoma" w:hAnsi="Tahoma" w:cs="Tahoma"/>
          <w:sz w:val="18"/>
          <w:szCs w:val="18"/>
        </w:rPr>
      </w:pPr>
      <w:r w:rsidRPr="00710128">
        <w:rPr>
          <w:rFonts w:ascii="Tahoma" w:hAnsi="Tahoma" w:cs="Tahoma"/>
          <w:sz w:val="18"/>
          <w:szCs w:val="18"/>
        </w:rPr>
        <w:t>Zgłoszenie gotowości do odbioru końcowego, powinno zawierać potwierdzenie przez inspektora nadzoru zakończenia robót i sprawdzenia kompletności dokumentów niezbędnych do odbioru (dokumentacja powykonawcza, obmiary, badania, certyfikaty itp.) zgodnie z dokumentacją projektową i specyfikacją techniczną.</w:t>
      </w:r>
    </w:p>
    <w:p w:rsidR="00710128" w:rsidRPr="00710128" w:rsidRDefault="00710128" w:rsidP="001670AC">
      <w:pPr>
        <w:pStyle w:val="Tekstpodstawowy"/>
        <w:numPr>
          <w:ilvl w:val="0"/>
          <w:numId w:val="44"/>
        </w:numPr>
        <w:jc w:val="both"/>
        <w:rPr>
          <w:rFonts w:ascii="Tahoma" w:hAnsi="Tahoma" w:cs="Tahoma"/>
          <w:sz w:val="18"/>
          <w:szCs w:val="18"/>
        </w:rPr>
      </w:pPr>
      <w:r w:rsidRPr="00710128">
        <w:rPr>
          <w:rFonts w:ascii="Tahoma" w:hAnsi="Tahoma" w:cs="Tahoma"/>
          <w:sz w:val="18"/>
          <w:szCs w:val="18"/>
        </w:rPr>
        <w:t xml:space="preserve">Z końcowego odbioru Przedmiotu zamówienia będzie sporządzony protokół zawierający wszelkie ustalenia dokonane w czasie odbioru. </w:t>
      </w:r>
    </w:p>
    <w:p w:rsidR="00710128" w:rsidRPr="00710128" w:rsidRDefault="00710128" w:rsidP="001670AC">
      <w:pPr>
        <w:pStyle w:val="Tekstpodstawowy"/>
        <w:numPr>
          <w:ilvl w:val="0"/>
          <w:numId w:val="44"/>
        </w:numPr>
        <w:jc w:val="both"/>
        <w:rPr>
          <w:rFonts w:ascii="Tahoma" w:hAnsi="Tahoma" w:cs="Tahoma"/>
          <w:sz w:val="18"/>
          <w:szCs w:val="18"/>
        </w:rPr>
      </w:pPr>
      <w:r w:rsidRPr="00710128">
        <w:rPr>
          <w:rFonts w:ascii="Tahoma" w:hAnsi="Tahoma" w:cs="Tahoma"/>
          <w:sz w:val="18"/>
          <w:szCs w:val="18"/>
        </w:rPr>
        <w:t>Jeżeli w toku czynności odbioru końcowego zostaną stwierdzone wady, Zamawiający przerwie czynności odbioru, odmówi dokonania odbioru końcowego i wyznaczy Wykonawcy termin usunięcia wad. Data stwierdzenia przez inspektora nadzoru usunięcia wad jest terminem wznowienia czynności komisji odbioru końcowego Przedmiotu zamówienia.</w:t>
      </w:r>
    </w:p>
    <w:p w:rsidR="00710128" w:rsidRPr="00710128" w:rsidRDefault="00710128" w:rsidP="001670AC">
      <w:pPr>
        <w:pStyle w:val="Tekstpodstawowy"/>
        <w:numPr>
          <w:ilvl w:val="0"/>
          <w:numId w:val="44"/>
        </w:numPr>
        <w:jc w:val="both"/>
        <w:rPr>
          <w:rFonts w:ascii="Tahoma" w:hAnsi="Tahoma" w:cs="Tahoma"/>
          <w:sz w:val="18"/>
          <w:szCs w:val="18"/>
        </w:rPr>
      </w:pPr>
      <w:r w:rsidRPr="00710128">
        <w:rPr>
          <w:rFonts w:ascii="Tahoma" w:hAnsi="Tahoma" w:cs="Tahoma"/>
          <w:sz w:val="18"/>
          <w:szCs w:val="18"/>
        </w:rPr>
        <w:t>W przypadku stwierdzenia wad nieistotnych niezagrażających bezpieczeństwu użytkowania, Zamawiający wpisze je do protokołu odbioru robót i wyznaczy termin na ich usunięcie.</w:t>
      </w:r>
    </w:p>
    <w:p w:rsidR="00710128" w:rsidRPr="00710128" w:rsidRDefault="00710128" w:rsidP="001670AC">
      <w:pPr>
        <w:pStyle w:val="Tekstpodstawowy"/>
        <w:numPr>
          <w:ilvl w:val="0"/>
          <w:numId w:val="44"/>
        </w:numPr>
        <w:jc w:val="both"/>
        <w:rPr>
          <w:rFonts w:ascii="Tahoma" w:hAnsi="Tahoma" w:cs="Tahoma"/>
          <w:sz w:val="18"/>
          <w:szCs w:val="18"/>
        </w:rPr>
      </w:pPr>
      <w:r w:rsidRPr="00710128">
        <w:rPr>
          <w:rFonts w:ascii="Tahoma" w:hAnsi="Tahoma" w:cs="Tahoma"/>
          <w:sz w:val="18"/>
          <w:szCs w:val="18"/>
        </w:rPr>
        <w:t>Jeżeli Wykonawca w wyznaczonym przez Zamawiającego terminie nie usunie wad lub nie przystąpi do ich usuwania w terminie 14 dni od daty ich zgłoszenia, Zamawiający ma prawo do zlecenia zastępczego ich usunięcia. Koszt usunięcia wad ponosi Wykonawca.</w:t>
      </w:r>
    </w:p>
    <w:p w:rsidR="00710128" w:rsidRPr="00710128" w:rsidRDefault="00710128" w:rsidP="001670AC">
      <w:pPr>
        <w:pStyle w:val="Tekstpodstawowy"/>
        <w:numPr>
          <w:ilvl w:val="0"/>
          <w:numId w:val="44"/>
        </w:numPr>
        <w:jc w:val="both"/>
        <w:rPr>
          <w:rFonts w:ascii="Tahoma" w:hAnsi="Tahoma" w:cs="Tahoma"/>
          <w:sz w:val="18"/>
          <w:szCs w:val="18"/>
        </w:rPr>
      </w:pPr>
      <w:r w:rsidRPr="00710128">
        <w:rPr>
          <w:rFonts w:ascii="Tahoma" w:hAnsi="Tahoma" w:cs="Tahoma"/>
          <w:sz w:val="18"/>
          <w:szCs w:val="18"/>
        </w:rPr>
        <w:t>Odbiór ostateczny Przedmiotu zamówienia polega na ocenie, z chwilą upływu okresu rękojmi za wady, wszystkich prac i robót wykonanych przez Wykonawcę, w tym także prac i robót związanych z usunięciem wad ujawnionych w okresie rękojmi. Odbiór ostateczny następuje w formie protokołu odbioru ostatecznego Przedmiotu zamówienia, uzgodnionego pomiędzy Stronami i podpisanego przez uczestników tego odbioru najpóźniej w ostatnim dniu okresu rękojmi. Protokół odbioru ostatecznego podpisany przez obie Strony umowy, stanowi podstawę do zwrotu zabezpieczenia należytego wykonania umowy w części pozostawionej na zabezpieczenie roszczeń z tytułu rękojmi za wady.</w:t>
      </w:r>
    </w:p>
    <w:p w:rsidR="00710128" w:rsidRPr="00710128" w:rsidRDefault="00710128" w:rsidP="001670AC">
      <w:pPr>
        <w:pStyle w:val="Tekstpodstawowy"/>
        <w:numPr>
          <w:ilvl w:val="0"/>
          <w:numId w:val="44"/>
        </w:numPr>
        <w:jc w:val="both"/>
        <w:rPr>
          <w:rFonts w:ascii="Tahoma" w:hAnsi="Tahoma" w:cs="Tahoma"/>
          <w:sz w:val="18"/>
          <w:szCs w:val="18"/>
        </w:rPr>
      </w:pPr>
      <w:r w:rsidRPr="00710128">
        <w:rPr>
          <w:rFonts w:ascii="Tahoma" w:hAnsi="Tahoma" w:cs="Tahoma"/>
          <w:sz w:val="18"/>
          <w:szCs w:val="18"/>
        </w:rPr>
        <w:t>Odbiór pogwarancyjny Przedmiotu zamówienia polega na ocenie, z chwilą upływu okresu gwarancji, wszystkich prac i robót wykonanych przez Wykonawcę, w tym także prac i robót związanych z usunięciem wad ujawnionych w okresie gwarancji. Odbiór pogwarancyjny następuje w formie protokołu odbioru pogwarancyjnego Przedmiotu zamówienia, uzgodnionego pomiędzy Stronami i podpisanego przez uczestników tego odbioru najpóźniej w ostatnim dniu okresu gwarancji.</w:t>
      </w:r>
    </w:p>
    <w:p w:rsidR="00710128" w:rsidRPr="00710128" w:rsidRDefault="00710128" w:rsidP="001670AC">
      <w:pPr>
        <w:pStyle w:val="Tekstpodstawowy"/>
        <w:numPr>
          <w:ilvl w:val="0"/>
          <w:numId w:val="44"/>
        </w:numPr>
        <w:jc w:val="both"/>
        <w:rPr>
          <w:rFonts w:ascii="Tahoma" w:hAnsi="Tahoma" w:cs="Tahoma"/>
          <w:sz w:val="18"/>
          <w:szCs w:val="18"/>
        </w:rPr>
      </w:pPr>
      <w:r w:rsidRPr="00710128">
        <w:rPr>
          <w:rFonts w:ascii="Tahoma" w:hAnsi="Tahoma" w:cs="Tahoma"/>
          <w:sz w:val="18"/>
          <w:szCs w:val="18"/>
        </w:rPr>
        <w:t xml:space="preserve">W przypadku stwierdzenia wad podczas odbioru ostatecznego lub pogwarancyjnego, Zamawiający przerwie procedurę odbiorową i sporządzi protokół z przeglądu, w którym wyszczególni wady podlegające naprawie w ramach rękojmi lub gwarancji. </w:t>
      </w:r>
    </w:p>
    <w:p w:rsidR="00710128" w:rsidRPr="00710128" w:rsidRDefault="00710128" w:rsidP="00710128">
      <w:pPr>
        <w:pStyle w:val="Tekstpodstawowy"/>
        <w:ind w:left="360" w:hanging="360"/>
        <w:jc w:val="both"/>
        <w:rPr>
          <w:rFonts w:ascii="Tahoma" w:hAnsi="Tahoma" w:cs="Tahoma"/>
          <w:sz w:val="18"/>
          <w:szCs w:val="18"/>
        </w:rPr>
      </w:pPr>
    </w:p>
    <w:p w:rsidR="00710128" w:rsidRPr="00710128" w:rsidRDefault="00710128" w:rsidP="00710128">
      <w:pPr>
        <w:jc w:val="center"/>
        <w:rPr>
          <w:rFonts w:ascii="Tahoma" w:hAnsi="Tahoma" w:cs="Tahoma"/>
          <w:b/>
          <w:bCs/>
          <w:sz w:val="18"/>
          <w:szCs w:val="18"/>
        </w:rPr>
      </w:pPr>
      <w:r w:rsidRPr="00710128">
        <w:rPr>
          <w:rFonts w:ascii="Tahoma" w:hAnsi="Tahoma" w:cs="Tahoma"/>
          <w:b/>
          <w:bCs/>
          <w:sz w:val="18"/>
          <w:szCs w:val="18"/>
        </w:rPr>
        <w:t>§ 3</w:t>
      </w:r>
    </w:p>
    <w:p w:rsidR="00710128" w:rsidRPr="00710128" w:rsidRDefault="00710128" w:rsidP="00710128">
      <w:pPr>
        <w:jc w:val="center"/>
        <w:rPr>
          <w:rFonts w:ascii="Tahoma" w:hAnsi="Tahoma" w:cs="Tahoma"/>
          <w:b/>
          <w:bCs/>
          <w:sz w:val="18"/>
          <w:szCs w:val="18"/>
        </w:rPr>
      </w:pPr>
      <w:r w:rsidRPr="00710128">
        <w:rPr>
          <w:rFonts w:ascii="Tahoma" w:hAnsi="Tahoma" w:cs="Tahoma"/>
          <w:b/>
          <w:bCs/>
          <w:sz w:val="18"/>
          <w:szCs w:val="18"/>
        </w:rPr>
        <w:t>Wynagrodzenie</w:t>
      </w:r>
    </w:p>
    <w:p w:rsidR="00710128" w:rsidRPr="00710128" w:rsidRDefault="00710128" w:rsidP="00710128">
      <w:pPr>
        <w:jc w:val="center"/>
        <w:rPr>
          <w:rFonts w:ascii="Tahoma" w:hAnsi="Tahoma" w:cs="Tahoma"/>
          <w:b/>
          <w:bCs/>
          <w:sz w:val="18"/>
          <w:szCs w:val="18"/>
        </w:rPr>
      </w:pPr>
    </w:p>
    <w:p w:rsidR="00710128" w:rsidRPr="00710128" w:rsidRDefault="00710128" w:rsidP="001670AC">
      <w:pPr>
        <w:pStyle w:val="Tekstpodstawowy"/>
        <w:numPr>
          <w:ilvl w:val="0"/>
          <w:numId w:val="26"/>
        </w:numPr>
        <w:jc w:val="both"/>
        <w:rPr>
          <w:rFonts w:ascii="Tahoma" w:hAnsi="Tahoma" w:cs="Tahoma"/>
          <w:sz w:val="18"/>
          <w:szCs w:val="18"/>
        </w:rPr>
      </w:pPr>
      <w:r w:rsidRPr="00710128">
        <w:rPr>
          <w:rFonts w:ascii="Tahoma" w:hAnsi="Tahoma" w:cs="Tahoma"/>
          <w:sz w:val="18"/>
          <w:szCs w:val="18"/>
        </w:rPr>
        <w:t>Za wykonanie Przedmiotu zamówienia ustala się wynagrodzenie zgodnie z  kosztorysem ofertowym w wysokości:</w:t>
      </w:r>
    </w:p>
    <w:p w:rsidR="00710128" w:rsidRPr="00710128" w:rsidRDefault="00710128" w:rsidP="00710128">
      <w:pPr>
        <w:pStyle w:val="Tekstpodstawowy"/>
        <w:ind w:left="360" w:hanging="360"/>
        <w:rPr>
          <w:rFonts w:ascii="Tahoma" w:hAnsi="Tahoma" w:cs="Tahoma"/>
          <w:sz w:val="18"/>
          <w:szCs w:val="18"/>
        </w:rPr>
      </w:pPr>
      <w:r w:rsidRPr="00710128">
        <w:rPr>
          <w:rFonts w:ascii="Tahoma" w:hAnsi="Tahoma" w:cs="Tahoma"/>
          <w:sz w:val="18"/>
          <w:szCs w:val="18"/>
        </w:rPr>
        <w:t xml:space="preserve">      netto: __________________________________________ </w:t>
      </w:r>
    </w:p>
    <w:p w:rsidR="00710128" w:rsidRPr="00710128" w:rsidRDefault="00710128" w:rsidP="00710128">
      <w:pPr>
        <w:pStyle w:val="Tekstpodstawowy"/>
        <w:ind w:left="360" w:hanging="360"/>
        <w:rPr>
          <w:rFonts w:ascii="Tahoma" w:hAnsi="Tahoma" w:cs="Tahoma"/>
          <w:sz w:val="18"/>
          <w:szCs w:val="18"/>
        </w:rPr>
      </w:pPr>
      <w:r w:rsidRPr="00710128">
        <w:rPr>
          <w:rFonts w:ascii="Tahoma" w:hAnsi="Tahoma" w:cs="Tahoma"/>
          <w:sz w:val="18"/>
          <w:szCs w:val="18"/>
        </w:rPr>
        <w:t xml:space="preserve">      (słownie: _______________________________________ złotych)</w:t>
      </w:r>
    </w:p>
    <w:p w:rsidR="00710128" w:rsidRPr="00710128" w:rsidRDefault="00710128" w:rsidP="00710128">
      <w:pPr>
        <w:pStyle w:val="Tekstpodstawowy"/>
        <w:ind w:left="360" w:hanging="360"/>
        <w:rPr>
          <w:rFonts w:ascii="Tahoma" w:hAnsi="Tahoma" w:cs="Tahoma"/>
          <w:sz w:val="18"/>
          <w:szCs w:val="18"/>
        </w:rPr>
      </w:pPr>
      <w:r w:rsidRPr="00710128">
        <w:rPr>
          <w:rFonts w:ascii="Tahoma" w:hAnsi="Tahoma" w:cs="Tahoma"/>
          <w:sz w:val="18"/>
          <w:szCs w:val="18"/>
        </w:rPr>
        <w:t xml:space="preserve">      Podatek VAT: 23%</w:t>
      </w:r>
    </w:p>
    <w:p w:rsidR="00710128" w:rsidRPr="00710128" w:rsidRDefault="00710128" w:rsidP="00710128">
      <w:pPr>
        <w:pStyle w:val="Tekstpodstawowy"/>
        <w:ind w:left="360" w:hanging="360"/>
        <w:rPr>
          <w:rFonts w:ascii="Tahoma" w:hAnsi="Tahoma" w:cs="Tahoma"/>
          <w:sz w:val="18"/>
          <w:szCs w:val="18"/>
        </w:rPr>
      </w:pPr>
      <w:r w:rsidRPr="00710128">
        <w:rPr>
          <w:rFonts w:ascii="Tahoma" w:hAnsi="Tahoma" w:cs="Tahoma"/>
          <w:sz w:val="18"/>
          <w:szCs w:val="18"/>
        </w:rPr>
        <w:t xml:space="preserve">      brutto:_________________________________________</w:t>
      </w:r>
    </w:p>
    <w:p w:rsidR="00710128" w:rsidRPr="00710128" w:rsidRDefault="00710128" w:rsidP="00710128">
      <w:pPr>
        <w:pStyle w:val="Tekstpodstawowy"/>
        <w:ind w:left="360" w:hanging="360"/>
        <w:jc w:val="both"/>
        <w:rPr>
          <w:rFonts w:ascii="Tahoma" w:hAnsi="Tahoma" w:cs="Tahoma"/>
          <w:sz w:val="18"/>
          <w:szCs w:val="18"/>
        </w:rPr>
      </w:pPr>
      <w:r w:rsidRPr="00710128">
        <w:rPr>
          <w:rFonts w:ascii="Tahoma" w:hAnsi="Tahoma" w:cs="Tahoma"/>
          <w:sz w:val="18"/>
          <w:szCs w:val="18"/>
        </w:rPr>
        <w:t xml:space="preserve">      (słownie: _______________________________________złotych).</w:t>
      </w:r>
    </w:p>
    <w:p w:rsidR="00710128" w:rsidRPr="00710128" w:rsidRDefault="00710128" w:rsidP="001670AC">
      <w:pPr>
        <w:numPr>
          <w:ilvl w:val="0"/>
          <w:numId w:val="26"/>
        </w:numPr>
        <w:jc w:val="both"/>
        <w:rPr>
          <w:rFonts w:ascii="Tahoma" w:hAnsi="Tahoma" w:cs="Tahoma"/>
          <w:sz w:val="18"/>
          <w:szCs w:val="18"/>
        </w:rPr>
      </w:pPr>
      <w:r w:rsidRPr="00710128">
        <w:rPr>
          <w:rFonts w:ascii="Tahoma" w:hAnsi="Tahoma" w:cs="Tahoma"/>
          <w:sz w:val="18"/>
          <w:szCs w:val="18"/>
        </w:rPr>
        <w:t>Wynagrodzenie określone w ust. 1 zawiera wszelkie koszty związane z realizacją umowy, w tym wynikające wprost  z przedmiarów robót, STWiOR, jak również nie ujęte w ww. dokumentach, a niezbędne do wykonania umowy, w szczególności koszty wszelkich robót przygotowawczych, porządkowych, koszty zagospodarowania placu budowy, koszty wykonania, utrzymania i likwidacji zaplecza budowy, zmiany organizacji ruchu oraz jej utrzymanie na czas prowadzenia robót, koszty obsługi geodezyjnej, koszty poboru prądu i wody, itp.</w:t>
      </w:r>
    </w:p>
    <w:p w:rsidR="00710128" w:rsidRPr="00710128" w:rsidRDefault="00710128" w:rsidP="001670AC">
      <w:pPr>
        <w:numPr>
          <w:ilvl w:val="0"/>
          <w:numId w:val="26"/>
        </w:numPr>
        <w:jc w:val="both"/>
        <w:rPr>
          <w:rFonts w:ascii="Tahoma" w:hAnsi="Tahoma" w:cs="Tahoma"/>
          <w:sz w:val="18"/>
          <w:szCs w:val="18"/>
        </w:rPr>
      </w:pPr>
      <w:r w:rsidRPr="00710128">
        <w:rPr>
          <w:rFonts w:ascii="Tahoma" w:hAnsi="Tahoma" w:cs="Tahoma"/>
          <w:sz w:val="18"/>
          <w:szCs w:val="18"/>
        </w:rPr>
        <w:lastRenderedPageBreak/>
        <w:t>Zamawiający dokona rozliczenia robót według zasad ogólnych warunków umów dla wynagrodzenia kosztorysowego, na postawie kosztorysów powykonawczych, zgodnych z zakresem przedstawionym w przedmiarach robót oraz w kosztorysie ofertowym, przy zastosowaniu cen jednostkowych zawartych w ofercie Wykonawcy.</w:t>
      </w:r>
    </w:p>
    <w:p w:rsidR="00710128" w:rsidRPr="00710128" w:rsidRDefault="00710128" w:rsidP="001670AC">
      <w:pPr>
        <w:numPr>
          <w:ilvl w:val="0"/>
          <w:numId w:val="26"/>
        </w:numPr>
        <w:jc w:val="both"/>
        <w:rPr>
          <w:rFonts w:ascii="Tahoma" w:hAnsi="Tahoma" w:cs="Tahoma"/>
          <w:sz w:val="18"/>
          <w:szCs w:val="18"/>
        </w:rPr>
      </w:pPr>
      <w:r w:rsidRPr="00710128">
        <w:rPr>
          <w:rFonts w:ascii="Tahoma" w:hAnsi="Tahoma" w:cs="Tahoma"/>
          <w:sz w:val="18"/>
          <w:szCs w:val="18"/>
        </w:rPr>
        <w:t xml:space="preserve">Ceny jednostkowe zawarte w ofercie są stałe i nie podlegają zmianie przez cały okres trwania umowy. </w:t>
      </w:r>
    </w:p>
    <w:p w:rsidR="00710128" w:rsidRPr="00710128" w:rsidRDefault="00710128" w:rsidP="001670AC">
      <w:pPr>
        <w:numPr>
          <w:ilvl w:val="0"/>
          <w:numId w:val="26"/>
        </w:numPr>
        <w:jc w:val="both"/>
        <w:rPr>
          <w:rFonts w:ascii="Tahoma" w:hAnsi="Tahoma" w:cs="Tahoma"/>
          <w:sz w:val="18"/>
          <w:szCs w:val="18"/>
        </w:rPr>
      </w:pPr>
      <w:r w:rsidRPr="00710128">
        <w:rPr>
          <w:rFonts w:ascii="Tahoma" w:hAnsi="Tahoma" w:cs="Tahoma"/>
          <w:sz w:val="18"/>
          <w:szCs w:val="18"/>
        </w:rPr>
        <w:t>Zamawiający dokona zapłaty należnego Wykonawcy wynagrodzenia na podstawie faktur VAT częściowych i faktury VAT końcowej, wystawionych przez Wykonawcę po prawidłowym wykonaniu robót, potwierdzonych uzgodnionym przez strony umowy, protokołem odbioru częściowego lub końcowego, sporządzonym w oparciu o faktyczne ilości wykonanych robót - wg obmiaru robót potwierdzonego przez Zamawiającego, maksymalnie do 90% kwoty wynagrodzenia określonego w umowie. Pozostała do zapłaty kwota rozliczenia końcowego za wykonanie robót zostanie zapłacona po dokonaniu odbioru końcowego inwestorskiego całości robót.</w:t>
      </w:r>
    </w:p>
    <w:p w:rsidR="00710128" w:rsidRPr="00710128" w:rsidRDefault="00710128" w:rsidP="001670AC">
      <w:pPr>
        <w:numPr>
          <w:ilvl w:val="0"/>
          <w:numId w:val="26"/>
        </w:numPr>
        <w:shd w:val="clear" w:color="auto" w:fill="FFFFFF"/>
        <w:ind w:right="67"/>
        <w:jc w:val="both"/>
        <w:rPr>
          <w:rFonts w:ascii="Tahoma" w:hAnsi="Tahoma" w:cs="Tahoma"/>
          <w:sz w:val="18"/>
          <w:szCs w:val="18"/>
        </w:rPr>
      </w:pPr>
      <w:r w:rsidRPr="00710128">
        <w:rPr>
          <w:rFonts w:ascii="Tahoma" w:hAnsi="Tahoma" w:cs="Tahoma"/>
          <w:sz w:val="18"/>
          <w:szCs w:val="18"/>
        </w:rPr>
        <w:t>Fakturę należy wystawić na Miasto Stołeczne Warszawa, Pl. Bankowy 3/5, 00-950 Warszawa, NIP 525-22-48-481, natomiast odbiorcą faktury i płatnikiem będzie Zarząd Dróg Miejskich ul. Chmielna 120, 00-801 Warszawa.</w:t>
      </w:r>
    </w:p>
    <w:p w:rsidR="00710128" w:rsidRPr="00710128" w:rsidRDefault="00710128" w:rsidP="001670AC">
      <w:pPr>
        <w:numPr>
          <w:ilvl w:val="0"/>
          <w:numId w:val="26"/>
        </w:numPr>
        <w:jc w:val="both"/>
        <w:rPr>
          <w:rFonts w:ascii="Tahoma" w:hAnsi="Tahoma" w:cs="Tahoma"/>
          <w:sz w:val="18"/>
          <w:szCs w:val="18"/>
        </w:rPr>
      </w:pPr>
      <w:r w:rsidRPr="00710128">
        <w:rPr>
          <w:rFonts w:ascii="Tahoma" w:hAnsi="Tahoma" w:cs="Tahoma"/>
          <w:sz w:val="18"/>
          <w:szCs w:val="18"/>
        </w:rPr>
        <w:t xml:space="preserve">Płatność wynagrodzenia będzie realizowana przez Zarząd Dróg Miejskich w terminie 21 dni od daty złożenia prawidłowo wystawionej faktury VAT w Kancelarii Zarządu Dróg Miejskich, na podany przez Wykonawcę numer rachunku bankowego: w   banku: ______________________________________________________________  </w:t>
      </w:r>
      <w:r w:rsidR="0093318A">
        <w:rPr>
          <w:rFonts w:ascii="Tahoma" w:hAnsi="Tahoma" w:cs="Tahoma"/>
          <w:sz w:val="18"/>
          <w:szCs w:val="18"/>
        </w:rPr>
        <w:br/>
      </w:r>
      <w:r w:rsidRPr="00710128">
        <w:rPr>
          <w:rFonts w:ascii="Tahoma" w:hAnsi="Tahoma" w:cs="Tahoma"/>
          <w:sz w:val="18"/>
          <w:szCs w:val="18"/>
        </w:rPr>
        <w:t>nr rachunku:_________________________________________________________________________________</w:t>
      </w:r>
    </w:p>
    <w:p w:rsidR="00710128" w:rsidRPr="00710128" w:rsidRDefault="00710128" w:rsidP="001670AC">
      <w:pPr>
        <w:numPr>
          <w:ilvl w:val="0"/>
          <w:numId w:val="26"/>
        </w:numPr>
        <w:jc w:val="both"/>
        <w:rPr>
          <w:rFonts w:ascii="Tahoma" w:hAnsi="Tahoma" w:cs="Tahoma"/>
          <w:sz w:val="18"/>
          <w:szCs w:val="18"/>
        </w:rPr>
      </w:pPr>
      <w:r w:rsidRPr="00710128">
        <w:rPr>
          <w:rFonts w:ascii="Tahoma" w:hAnsi="Tahoma" w:cs="Tahoma"/>
          <w:sz w:val="18"/>
          <w:szCs w:val="18"/>
        </w:rPr>
        <w:t>Za termin zapłaty przyjmuje się datę obciążenia rachunku bankowego Zamawiającego.</w:t>
      </w:r>
    </w:p>
    <w:p w:rsidR="00710128" w:rsidRPr="00710128" w:rsidRDefault="00710128" w:rsidP="001670AC">
      <w:pPr>
        <w:numPr>
          <w:ilvl w:val="0"/>
          <w:numId w:val="26"/>
        </w:numPr>
        <w:jc w:val="both"/>
        <w:rPr>
          <w:rFonts w:ascii="Tahoma" w:hAnsi="Tahoma" w:cs="Tahoma"/>
          <w:bCs/>
          <w:sz w:val="18"/>
          <w:szCs w:val="18"/>
        </w:rPr>
      </w:pPr>
      <w:r w:rsidRPr="00710128">
        <w:rPr>
          <w:rFonts w:ascii="Tahoma" w:hAnsi="Tahoma" w:cs="Tahoma"/>
          <w:bCs/>
          <w:sz w:val="18"/>
          <w:szCs w:val="18"/>
        </w:rPr>
        <w:t>W przypadku wystąpienia zamówień dodatkowych, o których mowa w art.. 67 ust.1 pkt 5 ustawy Prawo zamówień publicznych, Zamawiający indywidualnie rozpatrzy możliwość zlecenia wykonania zamówienia temu samemu Wykonawcy.</w:t>
      </w:r>
    </w:p>
    <w:p w:rsidR="00710128" w:rsidRPr="00710128" w:rsidRDefault="00710128" w:rsidP="001670AC">
      <w:pPr>
        <w:numPr>
          <w:ilvl w:val="0"/>
          <w:numId w:val="26"/>
        </w:numPr>
        <w:jc w:val="both"/>
        <w:rPr>
          <w:rFonts w:ascii="Tahoma" w:hAnsi="Tahoma" w:cs="Tahoma"/>
          <w:bCs/>
          <w:sz w:val="18"/>
          <w:szCs w:val="18"/>
        </w:rPr>
      </w:pPr>
      <w:r w:rsidRPr="00710128">
        <w:rPr>
          <w:rFonts w:ascii="Tahoma" w:hAnsi="Tahoma" w:cs="Tahoma"/>
          <w:bCs/>
          <w:sz w:val="18"/>
          <w:szCs w:val="18"/>
        </w:rPr>
        <w:t xml:space="preserve">W przypadku wystąpienia zamówień dodatkowych, robót dodatkowych, robót zaniechanych, Wykonawca sporządza protokół konieczności i kosztorys na podstawie cen jednostkowych określonych w kosztorysie ofertowym, przedstawionym w ofercie. Roboty dodatkowe dla których nie określono cen jednostkowych w kosztorysie ofertowym będą rozliczane na podstawie czynników cenotwórczych nie wyższych od średnich publikowanych w wydawnictwie SEKOCEBUD obowiązujących w danym okresie rozliczeniowym. </w:t>
      </w:r>
    </w:p>
    <w:p w:rsidR="00710128" w:rsidRPr="00710128" w:rsidRDefault="00710128" w:rsidP="001670AC">
      <w:pPr>
        <w:numPr>
          <w:ilvl w:val="0"/>
          <w:numId w:val="26"/>
        </w:numPr>
        <w:jc w:val="both"/>
        <w:rPr>
          <w:rFonts w:ascii="Tahoma" w:hAnsi="Tahoma" w:cs="Tahoma"/>
          <w:bCs/>
          <w:sz w:val="18"/>
          <w:szCs w:val="18"/>
        </w:rPr>
      </w:pPr>
      <w:r w:rsidRPr="00710128">
        <w:rPr>
          <w:rFonts w:ascii="Tahoma" w:hAnsi="Tahoma" w:cs="Tahoma"/>
          <w:bCs/>
          <w:sz w:val="18"/>
          <w:szCs w:val="18"/>
        </w:rPr>
        <w:t xml:space="preserve">W przypadku uznania przez strony umowy, protokołem konieczności, iż niezbędne jest wykonanie robót zamiennych, Wykonawca sporządzi kosztorys z uwzględnieniem różnicy pomiędzy ceną umowną za prace zamienne, a ceną umowną za  prace zaniechane. </w:t>
      </w:r>
    </w:p>
    <w:p w:rsidR="00710128" w:rsidRPr="00710128" w:rsidRDefault="00710128" w:rsidP="00710128">
      <w:pPr>
        <w:ind w:left="360"/>
        <w:jc w:val="both"/>
        <w:rPr>
          <w:rFonts w:ascii="Tahoma" w:hAnsi="Tahoma" w:cs="Tahoma"/>
          <w:bCs/>
          <w:sz w:val="18"/>
          <w:szCs w:val="18"/>
        </w:rPr>
      </w:pPr>
      <w:r w:rsidRPr="00710128">
        <w:rPr>
          <w:rFonts w:ascii="Tahoma" w:hAnsi="Tahoma" w:cs="Tahoma"/>
          <w:bCs/>
          <w:sz w:val="18"/>
          <w:szCs w:val="18"/>
        </w:rPr>
        <w:t xml:space="preserve">Wykonawca sporządzi przedmiotowy kosztorys według zasad określonych w ust. 10 niniejszego paragrafu. Po zaakceptowaniu kosztorysu przez Zamawiającego, Strony umowy zawrą aneks do umowy dotyczący robót zamiennych lub zaniechanych. </w:t>
      </w:r>
    </w:p>
    <w:p w:rsidR="00710128" w:rsidRPr="00710128" w:rsidRDefault="00710128" w:rsidP="001670AC">
      <w:pPr>
        <w:pStyle w:val="Akapitzlist"/>
        <w:numPr>
          <w:ilvl w:val="0"/>
          <w:numId w:val="26"/>
        </w:numPr>
        <w:spacing w:after="0" w:line="240" w:lineRule="auto"/>
        <w:contextualSpacing/>
        <w:jc w:val="both"/>
        <w:rPr>
          <w:rFonts w:ascii="Tahoma" w:hAnsi="Tahoma" w:cs="Tahoma"/>
          <w:bCs/>
          <w:sz w:val="18"/>
          <w:szCs w:val="18"/>
        </w:rPr>
      </w:pPr>
      <w:r w:rsidRPr="00710128">
        <w:rPr>
          <w:rFonts w:ascii="Tahoma" w:hAnsi="Tahoma" w:cs="Tahoma"/>
          <w:sz w:val="18"/>
          <w:szCs w:val="18"/>
        </w:rPr>
        <w:t>W przypadku wystąpienia roszczeń osób trzecich lub dodatkowych kosztów wynikających z niewykonania lub nienależytego wykonania umowy przez Wykonawcę lub niedotrzymania przez Wykonawcę terminów umownych, Wykonawca zobowiązuje się do ich zapłaty.</w:t>
      </w:r>
    </w:p>
    <w:p w:rsidR="00710128" w:rsidRPr="00710128" w:rsidRDefault="00710128" w:rsidP="00710128">
      <w:pPr>
        <w:ind w:left="360"/>
        <w:jc w:val="both"/>
        <w:rPr>
          <w:rFonts w:ascii="Tahoma" w:hAnsi="Tahoma" w:cs="Tahoma"/>
          <w:b/>
          <w:bCs/>
          <w:sz w:val="18"/>
          <w:szCs w:val="18"/>
        </w:rPr>
      </w:pPr>
    </w:p>
    <w:p w:rsidR="00710128" w:rsidRPr="00710128" w:rsidRDefault="00710128" w:rsidP="00710128">
      <w:pPr>
        <w:ind w:left="360"/>
        <w:jc w:val="center"/>
        <w:rPr>
          <w:rFonts w:ascii="Tahoma" w:hAnsi="Tahoma" w:cs="Tahoma"/>
          <w:b/>
          <w:bCs/>
          <w:sz w:val="18"/>
          <w:szCs w:val="18"/>
        </w:rPr>
      </w:pPr>
      <m:oMath>
        <m:r>
          <m:rPr>
            <m:sty m:val="bi"/>
          </m:rPr>
          <w:rPr>
            <w:rFonts w:ascii="Cambria Math" w:hAnsi="Cambria Math" w:cs="Tahoma"/>
            <w:sz w:val="18"/>
            <w:szCs w:val="18"/>
          </w:rPr>
          <m:t>§</m:t>
        </m:r>
      </m:oMath>
      <w:r w:rsidRPr="00710128">
        <w:rPr>
          <w:rFonts w:ascii="Tahoma" w:hAnsi="Tahoma" w:cs="Tahoma"/>
          <w:b/>
          <w:bCs/>
          <w:sz w:val="18"/>
          <w:szCs w:val="18"/>
        </w:rPr>
        <w:t>4</w:t>
      </w:r>
    </w:p>
    <w:p w:rsidR="00710128" w:rsidRPr="00710128" w:rsidRDefault="00710128" w:rsidP="00710128">
      <w:pPr>
        <w:ind w:left="360"/>
        <w:jc w:val="center"/>
        <w:rPr>
          <w:rFonts w:ascii="Tahoma" w:hAnsi="Tahoma" w:cs="Tahoma"/>
          <w:b/>
          <w:bCs/>
          <w:sz w:val="18"/>
          <w:szCs w:val="18"/>
        </w:rPr>
      </w:pPr>
      <w:r w:rsidRPr="00710128">
        <w:rPr>
          <w:rFonts w:ascii="Tahoma" w:hAnsi="Tahoma" w:cs="Tahoma"/>
          <w:b/>
          <w:bCs/>
          <w:sz w:val="18"/>
          <w:szCs w:val="18"/>
        </w:rPr>
        <w:t>Obowiązki i prawa Zamawiającego</w:t>
      </w:r>
    </w:p>
    <w:p w:rsidR="00710128" w:rsidRPr="00710128" w:rsidRDefault="00710128" w:rsidP="00710128">
      <w:pPr>
        <w:ind w:left="360"/>
        <w:jc w:val="center"/>
        <w:rPr>
          <w:rFonts w:ascii="Tahoma" w:hAnsi="Tahoma" w:cs="Tahoma"/>
          <w:b/>
          <w:bCs/>
          <w:sz w:val="18"/>
          <w:szCs w:val="18"/>
        </w:rPr>
      </w:pPr>
    </w:p>
    <w:p w:rsidR="00710128" w:rsidRPr="00710128" w:rsidRDefault="00710128" w:rsidP="00710128">
      <w:pPr>
        <w:suppressAutoHyphens/>
        <w:jc w:val="both"/>
        <w:rPr>
          <w:rFonts w:ascii="Tahoma" w:hAnsi="Tahoma" w:cs="Tahoma"/>
          <w:sz w:val="18"/>
          <w:szCs w:val="18"/>
        </w:rPr>
      </w:pPr>
      <w:r w:rsidRPr="00710128">
        <w:rPr>
          <w:rFonts w:ascii="Tahoma" w:hAnsi="Tahoma" w:cs="Tahoma"/>
          <w:sz w:val="18"/>
          <w:szCs w:val="18"/>
        </w:rPr>
        <w:t>1</w:t>
      </w:r>
      <w:r w:rsidRPr="00710128">
        <w:rPr>
          <w:rFonts w:ascii="Tahoma" w:hAnsi="Tahoma" w:cs="Tahoma"/>
          <w:b/>
          <w:sz w:val="18"/>
          <w:szCs w:val="18"/>
        </w:rPr>
        <w:t>.</w:t>
      </w:r>
      <w:r w:rsidRPr="00710128">
        <w:rPr>
          <w:rFonts w:ascii="Tahoma" w:hAnsi="Tahoma" w:cs="Tahoma"/>
          <w:sz w:val="18"/>
          <w:szCs w:val="18"/>
        </w:rPr>
        <w:t xml:space="preserve"> Do obowiązków Zamawiającego należy:</w:t>
      </w:r>
    </w:p>
    <w:p w:rsidR="00710128" w:rsidRPr="00710128" w:rsidRDefault="00710128" w:rsidP="00710128">
      <w:pPr>
        <w:suppressAutoHyphens/>
        <w:ind w:left="284"/>
        <w:jc w:val="both"/>
        <w:rPr>
          <w:rFonts w:ascii="Tahoma" w:hAnsi="Tahoma" w:cs="Tahoma"/>
          <w:sz w:val="18"/>
          <w:szCs w:val="18"/>
        </w:rPr>
      </w:pPr>
      <w:r w:rsidRPr="00710128">
        <w:rPr>
          <w:rFonts w:ascii="Tahoma" w:hAnsi="Tahoma" w:cs="Tahoma"/>
          <w:sz w:val="18"/>
          <w:szCs w:val="18"/>
        </w:rPr>
        <w:t>1) przekazanie Wykonawcy wszystkich części terenu budowy w terminach określonych umową;</w:t>
      </w:r>
    </w:p>
    <w:p w:rsidR="00710128" w:rsidRPr="00710128" w:rsidRDefault="00710128" w:rsidP="00710128">
      <w:pPr>
        <w:suppressAutoHyphens/>
        <w:ind w:left="284"/>
        <w:jc w:val="both"/>
        <w:rPr>
          <w:rFonts w:ascii="Tahoma" w:hAnsi="Tahoma" w:cs="Tahoma"/>
          <w:sz w:val="18"/>
          <w:szCs w:val="18"/>
        </w:rPr>
      </w:pPr>
      <w:r w:rsidRPr="00710128">
        <w:rPr>
          <w:rFonts w:ascii="Tahoma" w:hAnsi="Tahoma" w:cs="Tahoma"/>
          <w:sz w:val="18"/>
          <w:szCs w:val="18"/>
        </w:rPr>
        <w:t>2) pełnienie nadzoru inwestorskiego nad wykonaniem Przedmiotu zamówienia;</w:t>
      </w:r>
    </w:p>
    <w:p w:rsidR="00710128" w:rsidRPr="00710128" w:rsidRDefault="00710128" w:rsidP="00710128">
      <w:pPr>
        <w:suppressAutoHyphens/>
        <w:ind w:left="284"/>
        <w:jc w:val="both"/>
        <w:rPr>
          <w:rFonts w:ascii="Tahoma" w:hAnsi="Tahoma" w:cs="Tahoma"/>
          <w:sz w:val="18"/>
          <w:szCs w:val="18"/>
        </w:rPr>
      </w:pPr>
      <w:r w:rsidRPr="00710128">
        <w:rPr>
          <w:rFonts w:ascii="Tahoma" w:hAnsi="Tahoma" w:cs="Tahoma"/>
          <w:sz w:val="18"/>
          <w:szCs w:val="18"/>
        </w:rPr>
        <w:t>3) przekazanie Wykonawcy wszelkiej posiadanej dokumentacji;</w:t>
      </w:r>
    </w:p>
    <w:p w:rsidR="00710128" w:rsidRPr="00710128" w:rsidRDefault="00710128" w:rsidP="00710128">
      <w:pPr>
        <w:suppressAutoHyphens/>
        <w:ind w:left="284"/>
        <w:jc w:val="both"/>
        <w:rPr>
          <w:rFonts w:ascii="Tahoma" w:hAnsi="Tahoma" w:cs="Tahoma"/>
          <w:sz w:val="18"/>
          <w:szCs w:val="18"/>
        </w:rPr>
      </w:pPr>
      <w:r w:rsidRPr="00710128">
        <w:rPr>
          <w:rFonts w:ascii="Tahoma" w:hAnsi="Tahoma" w:cs="Tahoma"/>
          <w:sz w:val="18"/>
          <w:szCs w:val="18"/>
        </w:rPr>
        <w:t>4) dokonanie odbioru końcowego po zakończeniu realizacji umowy,</w:t>
      </w:r>
    </w:p>
    <w:p w:rsidR="00710128" w:rsidRPr="00710128" w:rsidRDefault="00710128" w:rsidP="00710128">
      <w:pPr>
        <w:suppressAutoHyphens/>
        <w:ind w:left="284"/>
        <w:jc w:val="both"/>
        <w:rPr>
          <w:rFonts w:ascii="Tahoma" w:hAnsi="Tahoma" w:cs="Tahoma"/>
          <w:sz w:val="18"/>
          <w:szCs w:val="18"/>
        </w:rPr>
      </w:pPr>
      <w:r w:rsidRPr="00710128">
        <w:rPr>
          <w:rFonts w:ascii="Tahoma" w:hAnsi="Tahoma" w:cs="Tahoma"/>
          <w:sz w:val="18"/>
          <w:szCs w:val="18"/>
        </w:rPr>
        <w:t>5) zapłata wynagrodzenia za prawidłowo wykonane roboty.</w:t>
      </w:r>
    </w:p>
    <w:p w:rsidR="00710128" w:rsidRPr="00710128" w:rsidRDefault="00710128" w:rsidP="00710128">
      <w:pPr>
        <w:suppressAutoHyphens/>
        <w:ind w:left="426" w:hanging="426"/>
        <w:jc w:val="both"/>
        <w:rPr>
          <w:rFonts w:ascii="Tahoma" w:hAnsi="Tahoma" w:cs="Tahoma"/>
          <w:sz w:val="18"/>
          <w:szCs w:val="18"/>
        </w:rPr>
      </w:pPr>
      <w:r w:rsidRPr="00710128">
        <w:rPr>
          <w:rFonts w:ascii="Tahoma" w:hAnsi="Tahoma" w:cs="Tahoma"/>
          <w:sz w:val="18"/>
          <w:szCs w:val="18"/>
        </w:rPr>
        <w:t>2. Zamawiający wyznaczy inspektora nadzoru i powiadomi o tym Wykonawcę przy wprowadzeniu Wykonawcy na teren budowy.</w:t>
      </w:r>
    </w:p>
    <w:p w:rsidR="00710128" w:rsidRPr="00710128" w:rsidRDefault="00710128" w:rsidP="001670AC">
      <w:pPr>
        <w:pStyle w:val="Akapitzlist"/>
        <w:numPr>
          <w:ilvl w:val="0"/>
          <w:numId w:val="42"/>
        </w:numPr>
        <w:tabs>
          <w:tab w:val="left" w:pos="426"/>
        </w:tabs>
        <w:spacing w:after="0" w:line="240" w:lineRule="auto"/>
        <w:contextualSpacing/>
        <w:jc w:val="both"/>
        <w:rPr>
          <w:rFonts w:ascii="Tahoma" w:hAnsi="Tahoma" w:cs="Tahoma"/>
          <w:sz w:val="18"/>
          <w:szCs w:val="18"/>
        </w:rPr>
      </w:pPr>
      <w:r w:rsidRPr="00710128">
        <w:rPr>
          <w:rFonts w:ascii="Tahoma" w:hAnsi="Tahoma" w:cs="Tahoma"/>
          <w:sz w:val="18"/>
          <w:szCs w:val="18"/>
        </w:rPr>
        <w:t>Wykonawca wyznacza P. __________________________________ do kierowania robotami  stanowiącymi Przedmiot zamówienia.</w:t>
      </w:r>
    </w:p>
    <w:p w:rsidR="00710128" w:rsidRPr="00710128" w:rsidRDefault="00710128" w:rsidP="001670AC">
      <w:pPr>
        <w:pStyle w:val="Akapitzlist"/>
        <w:numPr>
          <w:ilvl w:val="0"/>
          <w:numId w:val="42"/>
        </w:numPr>
        <w:tabs>
          <w:tab w:val="left" w:pos="567"/>
        </w:tabs>
        <w:spacing w:after="0" w:line="240" w:lineRule="auto"/>
        <w:contextualSpacing/>
        <w:jc w:val="both"/>
        <w:rPr>
          <w:rFonts w:ascii="Tahoma" w:hAnsi="Tahoma" w:cs="Tahoma"/>
          <w:sz w:val="18"/>
          <w:szCs w:val="18"/>
        </w:rPr>
      </w:pPr>
      <w:r w:rsidRPr="00710128">
        <w:rPr>
          <w:rFonts w:ascii="Tahoma" w:hAnsi="Tahoma" w:cs="Tahoma"/>
          <w:sz w:val="18"/>
          <w:szCs w:val="18"/>
        </w:rPr>
        <w:t>Zmiany dotyczące osób wymienionych w ust. 2 i 3 wymagają uprzedniego pisemnego powiadomienia Stron, lecz nie wymagają formy pisemnej zmiany umowy.</w:t>
      </w:r>
    </w:p>
    <w:p w:rsidR="00710128" w:rsidRPr="00710128" w:rsidRDefault="00710128" w:rsidP="001670AC">
      <w:pPr>
        <w:pStyle w:val="Akapitzlist"/>
        <w:numPr>
          <w:ilvl w:val="0"/>
          <w:numId w:val="42"/>
        </w:numPr>
        <w:tabs>
          <w:tab w:val="left" w:pos="567"/>
        </w:tabs>
        <w:spacing w:after="0" w:line="240" w:lineRule="auto"/>
        <w:contextualSpacing/>
        <w:jc w:val="both"/>
        <w:rPr>
          <w:rFonts w:ascii="Tahoma" w:hAnsi="Tahoma" w:cs="Tahoma"/>
          <w:sz w:val="18"/>
          <w:szCs w:val="18"/>
        </w:rPr>
      </w:pPr>
      <w:r w:rsidRPr="00710128">
        <w:rPr>
          <w:rFonts w:ascii="Tahoma" w:hAnsi="Tahoma" w:cs="Tahoma"/>
          <w:sz w:val="18"/>
          <w:szCs w:val="18"/>
        </w:rPr>
        <w:t>Zmiana osoby kierującej robotami ze strony Wykonawcy dopuszczalna jest wyłącznie w przypadku, gdy nowy kierownik budowy dysponuje uprawnieniami i kwalifikacjami wymaganymi do sprawowania powierzonych mu funkcji, zgodnie z SIWZ.</w:t>
      </w:r>
    </w:p>
    <w:p w:rsidR="00710128" w:rsidRPr="00710128" w:rsidRDefault="00710128" w:rsidP="001670AC">
      <w:pPr>
        <w:pStyle w:val="Akapitzlist"/>
        <w:numPr>
          <w:ilvl w:val="0"/>
          <w:numId w:val="42"/>
        </w:numPr>
        <w:suppressAutoHyphens/>
        <w:spacing w:after="0" w:line="240" w:lineRule="auto"/>
        <w:contextualSpacing/>
        <w:jc w:val="both"/>
        <w:rPr>
          <w:rFonts w:ascii="Tahoma" w:hAnsi="Tahoma" w:cs="Tahoma"/>
          <w:sz w:val="18"/>
          <w:szCs w:val="18"/>
        </w:rPr>
      </w:pPr>
      <w:r w:rsidRPr="00710128">
        <w:rPr>
          <w:rFonts w:ascii="Tahoma" w:hAnsi="Tahoma" w:cs="Tahoma"/>
          <w:sz w:val="18"/>
          <w:szCs w:val="18"/>
        </w:rPr>
        <w:t>Inspektor nadzoru będzie wykonywał swoje obowiązki i uprawnienia, zgodnie z zakresem kompetencji wynikającym z Umowy, przy zachowaniu przepisów i wymogów określonych przepisami, w tym ustawą Prawo budowlane.</w:t>
      </w:r>
    </w:p>
    <w:p w:rsidR="00710128" w:rsidRPr="00710128" w:rsidRDefault="00710128" w:rsidP="001670AC">
      <w:pPr>
        <w:pStyle w:val="Akapitzlist"/>
        <w:numPr>
          <w:ilvl w:val="0"/>
          <w:numId w:val="42"/>
        </w:numPr>
        <w:suppressAutoHyphens/>
        <w:spacing w:after="0" w:line="240" w:lineRule="auto"/>
        <w:contextualSpacing/>
        <w:jc w:val="both"/>
        <w:rPr>
          <w:rFonts w:ascii="Tahoma" w:hAnsi="Tahoma" w:cs="Tahoma"/>
          <w:sz w:val="18"/>
          <w:szCs w:val="18"/>
        </w:rPr>
      </w:pPr>
      <w:r w:rsidRPr="00710128">
        <w:rPr>
          <w:rFonts w:ascii="Tahoma" w:hAnsi="Tahoma" w:cs="Tahoma"/>
          <w:sz w:val="18"/>
          <w:szCs w:val="18"/>
        </w:rPr>
        <w:t>W przypadku, gdy niezbędne będzie podjęcie ustaleń wykraczających poza zakres uprawnień inspektora nadzoru, wiążących ustaleń i rozstrzygnięć dokona Zamawiający.</w:t>
      </w:r>
    </w:p>
    <w:p w:rsidR="00710128" w:rsidRPr="00710128" w:rsidRDefault="00710128" w:rsidP="001670AC">
      <w:pPr>
        <w:pStyle w:val="Akapitzlist"/>
        <w:numPr>
          <w:ilvl w:val="0"/>
          <w:numId w:val="42"/>
        </w:numPr>
        <w:suppressAutoHyphens/>
        <w:spacing w:after="0" w:line="240" w:lineRule="auto"/>
        <w:contextualSpacing/>
        <w:jc w:val="both"/>
        <w:rPr>
          <w:rFonts w:ascii="Tahoma" w:hAnsi="Tahoma" w:cs="Tahoma"/>
          <w:sz w:val="18"/>
          <w:szCs w:val="18"/>
        </w:rPr>
      </w:pPr>
      <w:r w:rsidRPr="00710128">
        <w:rPr>
          <w:rFonts w:ascii="Tahoma" w:hAnsi="Tahoma" w:cs="Tahoma"/>
          <w:sz w:val="18"/>
          <w:szCs w:val="18"/>
        </w:rPr>
        <w:lastRenderedPageBreak/>
        <w:t>Polecenia wydawane przez inspektora nadzoru mogą mieć formę pisemną lub ustną. Inspektor nadzoru dokonuje stosownych wpisów do dziennika robót.</w:t>
      </w:r>
    </w:p>
    <w:p w:rsidR="00710128" w:rsidRPr="00710128" w:rsidRDefault="00710128" w:rsidP="001670AC">
      <w:pPr>
        <w:pStyle w:val="Akapitzlist"/>
        <w:numPr>
          <w:ilvl w:val="0"/>
          <w:numId w:val="42"/>
        </w:numPr>
        <w:suppressAutoHyphens/>
        <w:spacing w:after="0" w:line="240" w:lineRule="auto"/>
        <w:contextualSpacing/>
        <w:jc w:val="both"/>
        <w:rPr>
          <w:rFonts w:ascii="Tahoma" w:hAnsi="Tahoma" w:cs="Tahoma"/>
          <w:sz w:val="18"/>
          <w:szCs w:val="18"/>
        </w:rPr>
      </w:pPr>
      <w:r w:rsidRPr="00710128">
        <w:rPr>
          <w:rFonts w:ascii="Tahoma" w:hAnsi="Tahoma" w:cs="Tahoma"/>
          <w:sz w:val="18"/>
          <w:szCs w:val="18"/>
        </w:rPr>
        <w:t>Wykonawca zapewni inspektorowi nadzoru swobodny dostęp do miejsc, gdzie wykonywane są prace objęte umową i dostarczy mu wszelkich żądanych danych lub informacji. Inspektor nadzoru jest uprawniony do nadzoru i kontroli wszystkiego, co jest przygotowywane lub wytwarzane w celu dostawy lub zastosowania na potrzeby realizacji Umowy. Inspektor nadzoru może domagać się przeprowadzenia badań, ekspertyz i innych czynności sprawdzających jeżeli uzna, że jest to niezbędne dla oceny prawidłowości realizacji zobowiązań Wykonawcy określonych niniejszą Umową.</w:t>
      </w:r>
    </w:p>
    <w:p w:rsidR="00710128" w:rsidRPr="00710128" w:rsidRDefault="00710128" w:rsidP="001670AC">
      <w:pPr>
        <w:pStyle w:val="Akapitzlist"/>
        <w:numPr>
          <w:ilvl w:val="0"/>
          <w:numId w:val="42"/>
        </w:numPr>
        <w:suppressAutoHyphens/>
        <w:spacing w:after="0" w:line="240" w:lineRule="auto"/>
        <w:contextualSpacing/>
        <w:jc w:val="both"/>
        <w:rPr>
          <w:rFonts w:ascii="Tahoma" w:hAnsi="Tahoma" w:cs="Tahoma"/>
          <w:sz w:val="18"/>
          <w:szCs w:val="18"/>
        </w:rPr>
      </w:pPr>
      <w:r w:rsidRPr="00710128">
        <w:rPr>
          <w:rFonts w:ascii="Tahoma" w:hAnsi="Tahoma" w:cs="Tahoma"/>
          <w:sz w:val="18"/>
          <w:szCs w:val="18"/>
        </w:rPr>
        <w:t>Inspektor nadzoru ma prawo przekazać Wykonawcy dodatkowe rysunki i instrukcje, jakie uzna za konieczne dla zgodnego z Umową wykonania robót lub usunięcia stwierdzonych wad lub nieprawidłowości. Wykonawca ma obowiązek dostosować sposób wykonywania robót do rysunków i instrukcji i poleceń inspektora nadzoru.</w:t>
      </w:r>
    </w:p>
    <w:p w:rsidR="00710128" w:rsidRPr="00710128" w:rsidRDefault="00710128" w:rsidP="00710128">
      <w:pPr>
        <w:suppressAutoHyphens/>
        <w:jc w:val="both"/>
        <w:rPr>
          <w:rFonts w:ascii="Tahoma" w:hAnsi="Tahoma" w:cs="Tahoma"/>
          <w:sz w:val="18"/>
          <w:szCs w:val="18"/>
        </w:rPr>
      </w:pPr>
    </w:p>
    <w:p w:rsidR="00710128" w:rsidRPr="00710128" w:rsidRDefault="00710128" w:rsidP="00710128">
      <w:pPr>
        <w:suppressAutoHyphens/>
        <w:jc w:val="center"/>
        <w:rPr>
          <w:rFonts w:ascii="Tahoma" w:hAnsi="Tahoma" w:cs="Tahoma"/>
          <w:b/>
          <w:sz w:val="18"/>
          <w:szCs w:val="18"/>
        </w:rPr>
      </w:pPr>
      <m:oMath>
        <m:r>
          <m:rPr>
            <m:sty m:val="bi"/>
          </m:rPr>
          <w:rPr>
            <w:rFonts w:ascii="Cambria Math" w:hAnsi="Cambria Math" w:cs="Tahoma"/>
            <w:sz w:val="18"/>
            <w:szCs w:val="18"/>
          </w:rPr>
          <m:t>§</m:t>
        </m:r>
      </m:oMath>
      <w:r w:rsidRPr="00710128">
        <w:rPr>
          <w:rFonts w:ascii="Tahoma" w:hAnsi="Tahoma" w:cs="Tahoma"/>
          <w:b/>
          <w:sz w:val="18"/>
          <w:szCs w:val="18"/>
        </w:rPr>
        <w:t>5</w:t>
      </w:r>
    </w:p>
    <w:p w:rsidR="00710128" w:rsidRPr="00710128" w:rsidRDefault="00710128" w:rsidP="00710128">
      <w:pPr>
        <w:suppressAutoHyphens/>
        <w:jc w:val="center"/>
        <w:rPr>
          <w:rFonts w:ascii="Tahoma" w:hAnsi="Tahoma" w:cs="Tahoma"/>
          <w:b/>
          <w:sz w:val="18"/>
          <w:szCs w:val="18"/>
        </w:rPr>
      </w:pPr>
      <w:r w:rsidRPr="00710128">
        <w:rPr>
          <w:rFonts w:ascii="Tahoma" w:hAnsi="Tahoma" w:cs="Tahoma"/>
          <w:b/>
          <w:sz w:val="18"/>
          <w:szCs w:val="18"/>
        </w:rPr>
        <w:t>Obowiązki i prawa Wykonawcy</w:t>
      </w:r>
    </w:p>
    <w:p w:rsidR="00710128" w:rsidRPr="00710128" w:rsidRDefault="00710128" w:rsidP="00710128">
      <w:pPr>
        <w:suppressAutoHyphens/>
        <w:jc w:val="center"/>
        <w:rPr>
          <w:rFonts w:ascii="Tahoma" w:hAnsi="Tahoma" w:cs="Tahoma"/>
          <w:b/>
          <w:sz w:val="18"/>
          <w:szCs w:val="18"/>
        </w:rPr>
      </w:pPr>
    </w:p>
    <w:p w:rsidR="00710128" w:rsidRPr="00710128" w:rsidRDefault="00710128" w:rsidP="001670AC">
      <w:pPr>
        <w:pStyle w:val="Akapitzlist"/>
        <w:numPr>
          <w:ilvl w:val="0"/>
          <w:numId w:val="43"/>
        </w:numPr>
        <w:suppressAutoHyphens/>
        <w:spacing w:after="0" w:line="240" w:lineRule="auto"/>
        <w:contextualSpacing/>
        <w:jc w:val="both"/>
        <w:rPr>
          <w:rFonts w:ascii="Tahoma" w:hAnsi="Tahoma" w:cs="Tahoma"/>
          <w:sz w:val="18"/>
          <w:szCs w:val="18"/>
        </w:rPr>
      </w:pPr>
      <w:r w:rsidRPr="00710128">
        <w:rPr>
          <w:rFonts w:ascii="Tahoma" w:hAnsi="Tahoma" w:cs="Tahoma"/>
          <w:sz w:val="18"/>
          <w:szCs w:val="18"/>
        </w:rPr>
        <w:t>Wykonawca ma obowiązek sporządzenia na własny koszt planu bezpieczeństwa i ochrony zdrowia na terenie budowy oraz na terenach przyległych.</w:t>
      </w:r>
    </w:p>
    <w:p w:rsidR="00710128" w:rsidRPr="00710128" w:rsidRDefault="00710128" w:rsidP="001670AC">
      <w:pPr>
        <w:pStyle w:val="Akapitzlist"/>
        <w:numPr>
          <w:ilvl w:val="0"/>
          <w:numId w:val="43"/>
        </w:numPr>
        <w:suppressAutoHyphens/>
        <w:spacing w:after="0" w:line="240" w:lineRule="auto"/>
        <w:contextualSpacing/>
        <w:jc w:val="both"/>
        <w:rPr>
          <w:rFonts w:ascii="Tahoma" w:hAnsi="Tahoma" w:cs="Tahoma"/>
          <w:sz w:val="18"/>
          <w:szCs w:val="18"/>
        </w:rPr>
      </w:pPr>
      <w:r w:rsidRPr="00710128">
        <w:rPr>
          <w:rFonts w:ascii="Tahoma" w:hAnsi="Tahoma" w:cs="Tahoma"/>
          <w:sz w:val="18"/>
          <w:szCs w:val="18"/>
        </w:rPr>
        <w:t xml:space="preserve">Wykonawca powinien zapewnić kompetentne kierownictwo, kwalifikowaną siłę roboczą odpowiednie surowce, materiały, sprzęt i inne urządzenia oraz wszelkie inne przedmioty i wyposażenie niezbędne do wykonania robót oraz usunięcia wad w sposób zapewniający osiągnięcie celów umowy. </w:t>
      </w:r>
    </w:p>
    <w:p w:rsidR="00710128" w:rsidRPr="00710128" w:rsidRDefault="00710128" w:rsidP="001670AC">
      <w:pPr>
        <w:pStyle w:val="Akapitzlist"/>
        <w:numPr>
          <w:ilvl w:val="0"/>
          <w:numId w:val="43"/>
        </w:numPr>
        <w:suppressAutoHyphens/>
        <w:spacing w:after="0" w:line="240" w:lineRule="auto"/>
        <w:contextualSpacing/>
        <w:jc w:val="both"/>
        <w:rPr>
          <w:rFonts w:ascii="Tahoma" w:hAnsi="Tahoma" w:cs="Tahoma"/>
          <w:sz w:val="18"/>
          <w:szCs w:val="18"/>
        </w:rPr>
      </w:pPr>
      <w:r w:rsidRPr="00710128">
        <w:rPr>
          <w:rFonts w:ascii="Tahoma" w:hAnsi="Tahoma" w:cs="Tahoma"/>
          <w:sz w:val="18"/>
          <w:szCs w:val="18"/>
        </w:rPr>
        <w:t>Zmiana osoby kierującej robotami ze strony Wykonawcy, w trakcie wykonywania Przedmiotu zamówienia, dopuszczalne jest wyłącznie w przypadku, gdy nowy kierownik budowy dysponuje uprawnieniami i kwalifikacjami wymaganymi do sprawowania powierzonych mu funkcji.</w:t>
      </w:r>
    </w:p>
    <w:p w:rsidR="00710128" w:rsidRPr="00710128" w:rsidRDefault="00710128" w:rsidP="001670AC">
      <w:pPr>
        <w:pStyle w:val="Akapitzlist"/>
        <w:numPr>
          <w:ilvl w:val="0"/>
          <w:numId w:val="43"/>
        </w:numPr>
        <w:suppressAutoHyphens/>
        <w:spacing w:after="0" w:line="240" w:lineRule="auto"/>
        <w:contextualSpacing/>
        <w:jc w:val="both"/>
        <w:rPr>
          <w:rFonts w:ascii="Tahoma" w:hAnsi="Tahoma" w:cs="Tahoma"/>
          <w:sz w:val="18"/>
          <w:szCs w:val="18"/>
        </w:rPr>
      </w:pPr>
      <w:r w:rsidRPr="00710128">
        <w:rPr>
          <w:rFonts w:ascii="Tahoma" w:hAnsi="Tahoma" w:cs="Tahoma"/>
          <w:sz w:val="18"/>
          <w:szCs w:val="18"/>
        </w:rPr>
        <w:t>Wszelkie zmiany zakresu robót w stosunku do specyfikacji istotnych warunków zamówienia, przedmiarów dostarczonych przez Zamawiającego, kosztorysu ofertowego i specyfikacji technicznych, dokonywane przez Wykonawcę, powinny być uzgadniane z Zamawiającym i uzyskać jego uprzednią pisemną akceptację.</w:t>
      </w:r>
    </w:p>
    <w:p w:rsidR="00710128" w:rsidRPr="00710128" w:rsidRDefault="00710128" w:rsidP="001670AC">
      <w:pPr>
        <w:pStyle w:val="Akapitzlist"/>
        <w:numPr>
          <w:ilvl w:val="0"/>
          <w:numId w:val="43"/>
        </w:numPr>
        <w:suppressAutoHyphens/>
        <w:spacing w:after="0" w:line="240" w:lineRule="auto"/>
        <w:contextualSpacing/>
        <w:jc w:val="both"/>
        <w:rPr>
          <w:rFonts w:ascii="Tahoma" w:hAnsi="Tahoma" w:cs="Tahoma"/>
          <w:sz w:val="18"/>
          <w:szCs w:val="18"/>
        </w:rPr>
      </w:pPr>
      <w:r w:rsidRPr="00710128">
        <w:rPr>
          <w:rFonts w:ascii="Tahoma" w:hAnsi="Tahoma" w:cs="Tahoma"/>
          <w:sz w:val="18"/>
          <w:szCs w:val="18"/>
        </w:rPr>
        <w:t>Wykonawca w sposób wymagany przepisami prawa oznacza teren budowy, oraz tereny przyległe, organizuje i wyposaża teren budowy w urządzenia niezbędne dla realizacji Przedmiotu zamówienia a po zakończeniu robót porządkuje i likwiduje zaplecze budowy.</w:t>
      </w:r>
    </w:p>
    <w:p w:rsidR="00710128" w:rsidRPr="00710128" w:rsidRDefault="00710128" w:rsidP="001670AC">
      <w:pPr>
        <w:pStyle w:val="Akapitzlist"/>
        <w:numPr>
          <w:ilvl w:val="0"/>
          <w:numId w:val="43"/>
        </w:numPr>
        <w:suppressAutoHyphens/>
        <w:spacing w:after="0" w:line="240" w:lineRule="auto"/>
        <w:contextualSpacing/>
        <w:jc w:val="both"/>
        <w:rPr>
          <w:rFonts w:ascii="Tahoma" w:hAnsi="Tahoma" w:cs="Tahoma"/>
          <w:sz w:val="18"/>
          <w:szCs w:val="18"/>
        </w:rPr>
      </w:pPr>
      <w:r w:rsidRPr="00710128">
        <w:rPr>
          <w:rFonts w:ascii="Tahoma" w:hAnsi="Tahoma" w:cs="Tahoma"/>
          <w:sz w:val="18"/>
          <w:szCs w:val="18"/>
        </w:rPr>
        <w:t>Wykonawca na własny koszt i ryzyko zabezpiecza teren budowy zgodnie z zatwierdzonym projektem czasowej organizacji ruchu na cały okres prowadzonych robót.</w:t>
      </w:r>
    </w:p>
    <w:p w:rsidR="00710128" w:rsidRPr="00710128" w:rsidRDefault="00710128" w:rsidP="001670AC">
      <w:pPr>
        <w:pStyle w:val="Akapitzlist"/>
        <w:numPr>
          <w:ilvl w:val="0"/>
          <w:numId w:val="43"/>
        </w:numPr>
        <w:suppressAutoHyphens/>
        <w:spacing w:after="0" w:line="240" w:lineRule="auto"/>
        <w:contextualSpacing/>
        <w:jc w:val="both"/>
        <w:rPr>
          <w:rFonts w:ascii="Tahoma" w:hAnsi="Tahoma" w:cs="Tahoma"/>
          <w:sz w:val="18"/>
          <w:szCs w:val="18"/>
        </w:rPr>
      </w:pPr>
      <w:r w:rsidRPr="00710128">
        <w:rPr>
          <w:rFonts w:ascii="Tahoma" w:hAnsi="Tahoma" w:cs="Tahoma"/>
          <w:sz w:val="18"/>
          <w:szCs w:val="18"/>
        </w:rPr>
        <w:t xml:space="preserve">Wykonawca bierze na siebie pełną odpowiedzialność za zapewnienie warunków bezpieczeństwa tak personelu własnego jak też osób trzecich na terenie budowy oraz na terenach przyległych. </w:t>
      </w:r>
    </w:p>
    <w:p w:rsidR="00710128" w:rsidRPr="00710128" w:rsidRDefault="00710128" w:rsidP="001670AC">
      <w:pPr>
        <w:pStyle w:val="Akapitzlist"/>
        <w:numPr>
          <w:ilvl w:val="0"/>
          <w:numId w:val="43"/>
        </w:numPr>
        <w:suppressAutoHyphens/>
        <w:spacing w:after="0" w:line="240" w:lineRule="auto"/>
        <w:contextualSpacing/>
        <w:jc w:val="both"/>
        <w:rPr>
          <w:rFonts w:ascii="Tahoma" w:hAnsi="Tahoma" w:cs="Tahoma"/>
          <w:sz w:val="18"/>
          <w:szCs w:val="18"/>
        </w:rPr>
      </w:pPr>
      <w:r w:rsidRPr="00710128">
        <w:rPr>
          <w:rFonts w:ascii="Tahoma" w:hAnsi="Tahoma" w:cs="Tahoma"/>
          <w:sz w:val="18"/>
          <w:szCs w:val="18"/>
        </w:rPr>
        <w:t xml:space="preserve">Wykonawca wykonuje na własny koszt wszelkie badania laboratoryjne a ich wyniki bieżąco przedstawia Zamawiającemu. </w:t>
      </w:r>
    </w:p>
    <w:p w:rsidR="00710128" w:rsidRPr="00710128" w:rsidRDefault="00710128" w:rsidP="001670AC">
      <w:pPr>
        <w:pStyle w:val="Akapitzlist"/>
        <w:numPr>
          <w:ilvl w:val="0"/>
          <w:numId w:val="43"/>
        </w:numPr>
        <w:suppressAutoHyphens/>
        <w:spacing w:after="0" w:line="240" w:lineRule="auto"/>
        <w:contextualSpacing/>
        <w:jc w:val="both"/>
        <w:rPr>
          <w:rFonts w:ascii="Tahoma" w:hAnsi="Tahoma" w:cs="Tahoma"/>
          <w:sz w:val="18"/>
          <w:szCs w:val="18"/>
        </w:rPr>
      </w:pPr>
      <w:r w:rsidRPr="00710128">
        <w:rPr>
          <w:rFonts w:ascii="Tahoma" w:hAnsi="Tahoma" w:cs="Tahoma"/>
          <w:sz w:val="18"/>
          <w:szCs w:val="18"/>
        </w:rPr>
        <w:t xml:space="preserve">Wykonawca przekazuje Zamawiającemu w dniu zgłoszenia gotowości do końcowego odbioru robót - dokumenty pozwalające na ocenę prawidłowego wykonania robót (w tym atesty, wyniki badań użytych materiałów itp.). </w:t>
      </w:r>
    </w:p>
    <w:p w:rsidR="00710128" w:rsidRPr="00710128" w:rsidRDefault="00710128" w:rsidP="001670AC">
      <w:pPr>
        <w:pStyle w:val="Akapitzlist"/>
        <w:numPr>
          <w:ilvl w:val="0"/>
          <w:numId w:val="43"/>
        </w:numPr>
        <w:suppressAutoHyphens/>
        <w:spacing w:after="0" w:line="240" w:lineRule="auto"/>
        <w:contextualSpacing/>
        <w:jc w:val="both"/>
        <w:rPr>
          <w:rFonts w:ascii="Tahoma" w:hAnsi="Tahoma" w:cs="Tahoma"/>
          <w:sz w:val="18"/>
          <w:szCs w:val="18"/>
        </w:rPr>
      </w:pPr>
      <w:r w:rsidRPr="00710128">
        <w:rPr>
          <w:rFonts w:ascii="Tahoma" w:hAnsi="Tahoma" w:cs="Tahoma"/>
          <w:sz w:val="18"/>
          <w:szCs w:val="18"/>
        </w:rPr>
        <w:t>Wykonawca zobowiązuje się do przedłożenia na każde żądanie Zamawiającego dokumentów poświadczających spełnienie przez Wykonawcę obowiązków określonych w ust. 5-8.</w:t>
      </w:r>
    </w:p>
    <w:p w:rsidR="00710128" w:rsidRPr="00710128" w:rsidRDefault="00710128" w:rsidP="001670AC">
      <w:pPr>
        <w:pStyle w:val="Akapitzlist"/>
        <w:numPr>
          <w:ilvl w:val="0"/>
          <w:numId w:val="43"/>
        </w:numPr>
        <w:suppressAutoHyphens/>
        <w:spacing w:after="0" w:line="240" w:lineRule="auto"/>
        <w:contextualSpacing/>
        <w:jc w:val="both"/>
        <w:rPr>
          <w:rFonts w:ascii="Tahoma" w:hAnsi="Tahoma" w:cs="Tahoma"/>
          <w:sz w:val="18"/>
          <w:szCs w:val="18"/>
        </w:rPr>
      </w:pPr>
      <w:r w:rsidRPr="00710128">
        <w:rPr>
          <w:rFonts w:ascii="Tahoma" w:hAnsi="Tahoma" w:cs="Tahoma"/>
          <w:sz w:val="18"/>
          <w:szCs w:val="18"/>
        </w:rPr>
        <w:t xml:space="preserve">W przypadku niespełnienia przez Wykonawcę warunków, o których mowa w ust 5-10 oraz 14, Zamawiający ma prawo odstąpienia od umowy z winy Wykonawcy w terminie 30 dni od upływu wyznaczonego przez Zamawiającego dodatkowego 7 dniowego terminu na wykonanie przedmiotowych obowiązków przez Wykonawcę. </w:t>
      </w:r>
    </w:p>
    <w:p w:rsidR="00710128" w:rsidRPr="00710128" w:rsidRDefault="00710128" w:rsidP="001670AC">
      <w:pPr>
        <w:pStyle w:val="Akapitzlist"/>
        <w:numPr>
          <w:ilvl w:val="0"/>
          <w:numId w:val="43"/>
        </w:numPr>
        <w:suppressAutoHyphens/>
        <w:spacing w:after="0" w:line="240" w:lineRule="auto"/>
        <w:contextualSpacing/>
        <w:jc w:val="both"/>
        <w:rPr>
          <w:rFonts w:ascii="Tahoma" w:hAnsi="Tahoma" w:cs="Tahoma"/>
          <w:sz w:val="18"/>
          <w:szCs w:val="18"/>
        </w:rPr>
      </w:pPr>
      <w:r w:rsidRPr="00710128">
        <w:rPr>
          <w:rFonts w:ascii="Tahoma" w:hAnsi="Tahoma" w:cs="Tahoma"/>
          <w:sz w:val="18"/>
          <w:szCs w:val="18"/>
        </w:rPr>
        <w:t xml:space="preserve">Wykonawca przedstawi w terminie 14 dni od zawarcia umowy do akceptacji Zamawiającego szczegółowy harmonogram zawierający terminy robót. </w:t>
      </w:r>
    </w:p>
    <w:p w:rsidR="00710128" w:rsidRPr="00710128" w:rsidRDefault="00710128" w:rsidP="001670AC">
      <w:pPr>
        <w:pStyle w:val="Akapitzlist"/>
        <w:numPr>
          <w:ilvl w:val="0"/>
          <w:numId w:val="43"/>
        </w:numPr>
        <w:suppressAutoHyphens/>
        <w:spacing w:after="0" w:line="240" w:lineRule="auto"/>
        <w:contextualSpacing/>
        <w:jc w:val="both"/>
        <w:rPr>
          <w:rFonts w:ascii="Tahoma" w:hAnsi="Tahoma" w:cs="Tahoma"/>
          <w:sz w:val="18"/>
          <w:szCs w:val="18"/>
        </w:rPr>
      </w:pPr>
      <w:r w:rsidRPr="00710128">
        <w:rPr>
          <w:rFonts w:ascii="Tahoma" w:hAnsi="Tahoma" w:cs="Tahoma"/>
          <w:sz w:val="18"/>
          <w:szCs w:val="18"/>
        </w:rPr>
        <w:t xml:space="preserve">Zmiany harmonogramu dopuszczane są wyłącznie po uzyskaniu pisemnej, uprzedniej zgody Zamawiającego. </w:t>
      </w:r>
    </w:p>
    <w:p w:rsidR="00710128" w:rsidRPr="00710128" w:rsidRDefault="00710128" w:rsidP="001670AC">
      <w:pPr>
        <w:pStyle w:val="Akapitzlist"/>
        <w:numPr>
          <w:ilvl w:val="0"/>
          <w:numId w:val="43"/>
        </w:numPr>
        <w:suppressAutoHyphens/>
        <w:spacing w:after="0" w:line="240" w:lineRule="auto"/>
        <w:contextualSpacing/>
        <w:jc w:val="both"/>
        <w:rPr>
          <w:rFonts w:ascii="Tahoma" w:hAnsi="Tahoma" w:cs="Tahoma"/>
          <w:sz w:val="18"/>
          <w:szCs w:val="18"/>
        </w:rPr>
      </w:pPr>
      <w:r w:rsidRPr="00710128">
        <w:rPr>
          <w:rFonts w:ascii="Tahoma" w:hAnsi="Tahoma" w:cs="Tahoma"/>
          <w:sz w:val="18"/>
          <w:szCs w:val="18"/>
        </w:rPr>
        <w:t>Przed dokonaniem odbioru końcowego Wykonawca przekaże Zamawiającemu komplet dokumentacji powykonawczej, co stanowić będzie warunek podpisania protokołu odbioru końcowego przez Zamawiającego.</w:t>
      </w:r>
    </w:p>
    <w:p w:rsidR="00710128" w:rsidRPr="00710128" w:rsidRDefault="00710128" w:rsidP="00710128">
      <w:pPr>
        <w:pStyle w:val="Akapitzlist"/>
        <w:suppressAutoHyphens/>
        <w:ind w:left="360"/>
        <w:jc w:val="both"/>
        <w:rPr>
          <w:rFonts w:ascii="Tahoma" w:hAnsi="Tahoma" w:cs="Tahoma"/>
          <w:sz w:val="18"/>
          <w:szCs w:val="18"/>
        </w:rPr>
      </w:pPr>
    </w:p>
    <w:p w:rsidR="00710128" w:rsidRPr="00710128" w:rsidRDefault="00710128" w:rsidP="00710128">
      <w:pPr>
        <w:pStyle w:val="Tekstpodstawowy"/>
        <w:tabs>
          <w:tab w:val="left" w:pos="-600"/>
        </w:tabs>
        <w:jc w:val="both"/>
        <w:rPr>
          <w:rFonts w:ascii="Tahoma" w:hAnsi="Tahoma" w:cs="Tahoma"/>
          <w:sz w:val="18"/>
          <w:szCs w:val="18"/>
        </w:rPr>
      </w:pPr>
    </w:p>
    <w:p w:rsidR="00710128" w:rsidRPr="00710128" w:rsidRDefault="00710128" w:rsidP="00710128">
      <w:pPr>
        <w:jc w:val="center"/>
        <w:rPr>
          <w:rFonts w:ascii="Tahoma" w:hAnsi="Tahoma" w:cs="Tahoma"/>
          <w:b/>
          <w:bCs/>
          <w:sz w:val="18"/>
          <w:szCs w:val="18"/>
        </w:rPr>
      </w:pPr>
      <w:r w:rsidRPr="00710128">
        <w:rPr>
          <w:rFonts w:ascii="Tahoma" w:hAnsi="Tahoma" w:cs="Tahoma"/>
          <w:b/>
          <w:bCs/>
          <w:sz w:val="18"/>
          <w:szCs w:val="18"/>
        </w:rPr>
        <w:t>§ 6</w:t>
      </w:r>
    </w:p>
    <w:p w:rsidR="00710128" w:rsidRPr="00710128" w:rsidRDefault="00710128" w:rsidP="00710128">
      <w:pPr>
        <w:jc w:val="center"/>
        <w:rPr>
          <w:rFonts w:ascii="Tahoma" w:hAnsi="Tahoma" w:cs="Tahoma"/>
          <w:b/>
          <w:bCs/>
          <w:sz w:val="18"/>
          <w:szCs w:val="18"/>
        </w:rPr>
      </w:pPr>
      <w:r w:rsidRPr="00710128">
        <w:rPr>
          <w:rFonts w:ascii="Tahoma" w:hAnsi="Tahoma" w:cs="Tahoma"/>
          <w:b/>
          <w:bCs/>
          <w:sz w:val="18"/>
          <w:szCs w:val="18"/>
        </w:rPr>
        <w:t>Podwykonawcy</w:t>
      </w:r>
    </w:p>
    <w:p w:rsidR="00710128" w:rsidRPr="00710128" w:rsidRDefault="00710128" w:rsidP="00710128">
      <w:pPr>
        <w:jc w:val="center"/>
        <w:rPr>
          <w:rFonts w:ascii="Tahoma" w:hAnsi="Tahoma" w:cs="Tahoma"/>
          <w:b/>
          <w:bCs/>
          <w:sz w:val="18"/>
          <w:szCs w:val="18"/>
        </w:rPr>
      </w:pPr>
    </w:p>
    <w:p w:rsidR="00710128" w:rsidRPr="00710128" w:rsidRDefault="00710128" w:rsidP="001670AC">
      <w:pPr>
        <w:pStyle w:val="Akapitzlist1"/>
        <w:numPr>
          <w:ilvl w:val="0"/>
          <w:numId w:val="35"/>
        </w:numPr>
        <w:shd w:val="clear" w:color="auto" w:fill="FFFFFF"/>
        <w:spacing w:after="0" w:line="240" w:lineRule="auto"/>
        <w:ind w:right="67"/>
        <w:jc w:val="both"/>
        <w:rPr>
          <w:rFonts w:ascii="Tahoma" w:hAnsi="Tahoma" w:cs="Tahoma"/>
          <w:sz w:val="18"/>
          <w:szCs w:val="18"/>
        </w:rPr>
      </w:pPr>
      <w:r w:rsidRPr="00710128">
        <w:rPr>
          <w:rFonts w:ascii="Tahoma" w:hAnsi="Tahoma" w:cs="Tahoma"/>
          <w:sz w:val="18"/>
          <w:szCs w:val="18"/>
        </w:rPr>
        <w:t>Wykonawca ma prawo powierzyć podwykonawcom tylko taki zakres prac, który nie został określony przez Zamawiającego w SIWZ jako część przedmiotu zamówienia, która nie może być powierzona podwykonawcom a następnie została wskazana w ofercie stanowiącej integralną część umowy, jako część zamówienia, której wykonanie Wykonawca zamierza powierzyć podwykonawcom lub dalszym podwykonawcom.</w:t>
      </w:r>
    </w:p>
    <w:p w:rsidR="00710128" w:rsidRPr="00710128" w:rsidRDefault="00710128" w:rsidP="001670AC">
      <w:pPr>
        <w:pStyle w:val="Akapitzlist1"/>
        <w:numPr>
          <w:ilvl w:val="0"/>
          <w:numId w:val="35"/>
        </w:numPr>
        <w:shd w:val="clear" w:color="auto" w:fill="FFFFFF"/>
        <w:spacing w:after="0" w:line="240" w:lineRule="auto"/>
        <w:ind w:right="67"/>
        <w:jc w:val="both"/>
        <w:rPr>
          <w:rFonts w:ascii="Tahoma" w:hAnsi="Tahoma" w:cs="Tahoma"/>
          <w:sz w:val="18"/>
          <w:szCs w:val="18"/>
        </w:rPr>
      </w:pPr>
      <w:r w:rsidRPr="00710128">
        <w:rPr>
          <w:rFonts w:ascii="Tahoma" w:hAnsi="Tahoma" w:cs="Tahoma"/>
          <w:sz w:val="18"/>
          <w:szCs w:val="18"/>
        </w:rPr>
        <w:t xml:space="preserve">Wykonawca, podwykonawca lub dalszy podwykonawca zobowiązuje się powierzać wykonanie części przedmiotu zamówienia tylko takim podwykonawcom, którzy zapewniają należyte wykonanie powierzonych im części </w:t>
      </w:r>
      <w:r w:rsidRPr="00710128">
        <w:rPr>
          <w:rFonts w:ascii="Tahoma" w:hAnsi="Tahoma" w:cs="Tahoma"/>
          <w:sz w:val="18"/>
          <w:szCs w:val="18"/>
        </w:rPr>
        <w:lastRenderedPageBreak/>
        <w:t>przedmiotu zamówienia. Zamawiający zastrzega sobie prawo weryfikacji kwalifikacji podwykonawcy. Umowa zawierana z podwykonawcami lub dalszymi podwykonawcami musi być dostosowana do warunków umowy zawartej pomiędzy Zamawiającym i Wykonawcą, w szczególności w zakresie sposobu i terminów wykonania robót przez podwykonawców, ubezpieczenia odpowiedzialności cywilnej podwykonawcy od ryzyk i następstw nieszczęśliwych wypadków, odpowiedzialności z tytułu rękojmi i gwarancji, zasad odpowiedzialności oraz podstaw naliczania i wysokości kar umownych. Umowa o podwykonawstwo musi również określać zasady odbiorów wykonanych robót zgodne z warunkami odbioru zawartymi w umowie między Zamawiającym a Wykonawcą. Umowy o podwykonawstwo nie mogą bezpośrednio lub pośrednio naruszać interesu prawnego i finansowego Zamawiającego.</w:t>
      </w:r>
    </w:p>
    <w:p w:rsidR="00710128" w:rsidRPr="00710128" w:rsidRDefault="00710128" w:rsidP="001670AC">
      <w:pPr>
        <w:pStyle w:val="Akapitzlist1"/>
        <w:numPr>
          <w:ilvl w:val="0"/>
          <w:numId w:val="35"/>
        </w:numPr>
        <w:shd w:val="clear" w:color="auto" w:fill="FFFFFF"/>
        <w:spacing w:after="0" w:line="240" w:lineRule="auto"/>
        <w:ind w:right="67"/>
        <w:jc w:val="both"/>
        <w:rPr>
          <w:rFonts w:ascii="Tahoma" w:hAnsi="Tahoma" w:cs="Tahoma"/>
          <w:sz w:val="18"/>
          <w:szCs w:val="18"/>
        </w:rPr>
      </w:pPr>
      <w:r w:rsidRPr="00710128">
        <w:rPr>
          <w:rFonts w:ascii="Tahoma" w:hAnsi="Tahoma" w:cs="Tahoma"/>
          <w:sz w:val="18"/>
          <w:szCs w:val="18"/>
        </w:rPr>
        <w:t xml:space="preserve">Wykonawca, podwykonawca lub dalszy podwykonawca jest obowiązany, w trakcie realizacji przedmiotu zamówienia, do przedłożenia Zamawiającemu projektu umowy o podwykonawstwo, której przedmiotem są roboty budowlane, a którą zamierza zawrzeć, a także projektu jej zmiany, nie później niż 14 dni przed planowanym terminem jej zawarcia – przy czym podwykonawca lub dalszy podwykonawca jest obowiązany dołączyć zgodę Wykonawcy na zawarcie umowy o podwykonawstwo lub jej zmiany, o treści zgodnej z projektem umowy lub projektem zmiany.  </w:t>
      </w:r>
    </w:p>
    <w:p w:rsidR="00710128" w:rsidRPr="00710128" w:rsidRDefault="00710128" w:rsidP="001670AC">
      <w:pPr>
        <w:pStyle w:val="Akapitzlist1"/>
        <w:numPr>
          <w:ilvl w:val="0"/>
          <w:numId w:val="35"/>
        </w:numPr>
        <w:shd w:val="clear" w:color="auto" w:fill="FFFFFF"/>
        <w:spacing w:after="0" w:line="240" w:lineRule="auto"/>
        <w:ind w:right="67"/>
        <w:jc w:val="both"/>
        <w:rPr>
          <w:rFonts w:ascii="Tahoma" w:hAnsi="Tahoma" w:cs="Tahoma"/>
          <w:sz w:val="18"/>
          <w:szCs w:val="18"/>
        </w:rPr>
      </w:pPr>
      <w:r w:rsidRPr="00710128">
        <w:rPr>
          <w:rFonts w:ascii="Tahoma" w:hAnsi="Tahoma" w:cs="Tahoma"/>
          <w:sz w:val="18"/>
          <w:szCs w:val="18"/>
        </w:rPr>
        <w:t>Projekt umowy o podwykonawstwo lub dalsze podwykonawstwo powinien:</w:t>
      </w:r>
    </w:p>
    <w:p w:rsidR="00710128" w:rsidRPr="00710128" w:rsidRDefault="00710128" w:rsidP="001670AC">
      <w:pPr>
        <w:pStyle w:val="Akapitzlist1"/>
        <w:numPr>
          <w:ilvl w:val="0"/>
          <w:numId w:val="36"/>
        </w:numPr>
        <w:shd w:val="clear" w:color="auto" w:fill="FFFFFF"/>
        <w:spacing w:after="0" w:line="240" w:lineRule="auto"/>
        <w:ind w:right="67"/>
        <w:jc w:val="both"/>
        <w:rPr>
          <w:rFonts w:ascii="Tahoma" w:hAnsi="Tahoma" w:cs="Tahoma"/>
          <w:sz w:val="18"/>
          <w:szCs w:val="18"/>
        </w:rPr>
      </w:pPr>
      <w:r w:rsidRPr="00710128">
        <w:rPr>
          <w:rFonts w:ascii="Tahoma" w:hAnsi="Tahoma" w:cs="Tahoma"/>
          <w:sz w:val="18"/>
          <w:szCs w:val="18"/>
        </w:rPr>
        <w:t>mieć formę pisemną, przy czym jego integralną częścią jest część dokumentacji technicznej zawartej w SIWZ określającej zakres robót zlecanych podwykonawcy lub dalszemu podwykonawcy;</w:t>
      </w:r>
    </w:p>
    <w:p w:rsidR="00710128" w:rsidRPr="00710128" w:rsidRDefault="00710128" w:rsidP="001670AC">
      <w:pPr>
        <w:pStyle w:val="Akapitzlist1"/>
        <w:numPr>
          <w:ilvl w:val="0"/>
          <w:numId w:val="36"/>
        </w:numPr>
        <w:shd w:val="clear" w:color="auto" w:fill="FFFFFF"/>
        <w:spacing w:after="0" w:line="240" w:lineRule="auto"/>
        <w:ind w:right="67"/>
        <w:jc w:val="both"/>
        <w:rPr>
          <w:rFonts w:ascii="Tahoma" w:hAnsi="Tahoma" w:cs="Tahoma"/>
          <w:sz w:val="18"/>
          <w:szCs w:val="18"/>
        </w:rPr>
      </w:pPr>
      <w:r w:rsidRPr="00710128">
        <w:rPr>
          <w:rFonts w:ascii="Tahoma" w:hAnsi="Tahoma" w:cs="Tahoma"/>
          <w:sz w:val="18"/>
          <w:szCs w:val="18"/>
        </w:rPr>
        <w:t>Spełniać następujące wymagania:</w:t>
      </w:r>
    </w:p>
    <w:p w:rsidR="00710128" w:rsidRPr="00710128" w:rsidRDefault="00710128" w:rsidP="001670AC">
      <w:pPr>
        <w:numPr>
          <w:ilvl w:val="0"/>
          <w:numId w:val="37"/>
        </w:numPr>
        <w:shd w:val="clear" w:color="auto" w:fill="FFFFFF"/>
        <w:tabs>
          <w:tab w:val="left" w:pos="1080"/>
        </w:tabs>
        <w:ind w:right="67"/>
        <w:jc w:val="both"/>
        <w:rPr>
          <w:rFonts w:ascii="Tahoma" w:hAnsi="Tahoma" w:cs="Tahoma"/>
          <w:sz w:val="18"/>
          <w:szCs w:val="18"/>
        </w:rPr>
      </w:pPr>
      <w:r w:rsidRPr="00710128">
        <w:rPr>
          <w:rFonts w:ascii="Tahoma" w:hAnsi="Tahoma" w:cs="Tahoma"/>
          <w:sz w:val="18"/>
          <w:szCs w:val="18"/>
        </w:rPr>
        <w:t>być zgodny z prawem, w szczególności z przepisami Kodeksu cywilnego,  oraz ustawy Prawo  zamówień publicznych;</w:t>
      </w:r>
    </w:p>
    <w:p w:rsidR="00710128" w:rsidRPr="00710128" w:rsidRDefault="00710128" w:rsidP="001670AC">
      <w:pPr>
        <w:numPr>
          <w:ilvl w:val="0"/>
          <w:numId w:val="37"/>
        </w:numPr>
        <w:shd w:val="clear" w:color="auto" w:fill="FFFFFF"/>
        <w:ind w:right="67"/>
        <w:jc w:val="both"/>
        <w:rPr>
          <w:rFonts w:ascii="Tahoma" w:hAnsi="Tahoma" w:cs="Tahoma"/>
          <w:sz w:val="18"/>
          <w:szCs w:val="18"/>
        </w:rPr>
      </w:pPr>
      <w:r w:rsidRPr="00710128">
        <w:rPr>
          <w:rFonts w:ascii="Tahoma" w:hAnsi="Tahoma" w:cs="Tahoma"/>
          <w:sz w:val="18"/>
          <w:szCs w:val="18"/>
        </w:rPr>
        <w:t>zawierać zapisy umożliwiające Zamawiającemu prowadzenie kontroli sposobu realizacji przez podwykonawcę powierzonej mu części przedmiotu umowy;</w:t>
      </w:r>
    </w:p>
    <w:p w:rsidR="00710128" w:rsidRPr="00710128" w:rsidRDefault="00710128" w:rsidP="001670AC">
      <w:pPr>
        <w:numPr>
          <w:ilvl w:val="0"/>
          <w:numId w:val="37"/>
        </w:numPr>
        <w:shd w:val="clear" w:color="auto" w:fill="FFFFFF"/>
        <w:ind w:right="67"/>
        <w:rPr>
          <w:rFonts w:ascii="Tahoma" w:hAnsi="Tahoma" w:cs="Tahoma"/>
          <w:sz w:val="18"/>
          <w:szCs w:val="18"/>
        </w:rPr>
      </w:pPr>
      <w:r w:rsidRPr="00710128">
        <w:rPr>
          <w:rFonts w:ascii="Tahoma" w:hAnsi="Tahoma" w:cs="Tahoma"/>
          <w:sz w:val="18"/>
          <w:szCs w:val="18"/>
        </w:rPr>
        <w:t>nie może zawierać zapisów sprzecznych z umową o roboty budowlane zawartą pomiędzy Zamawiającym a Wykonawcą;</w:t>
      </w:r>
    </w:p>
    <w:p w:rsidR="00710128" w:rsidRPr="00710128" w:rsidRDefault="00710128" w:rsidP="001670AC">
      <w:pPr>
        <w:pStyle w:val="Akapitzlist1"/>
        <w:numPr>
          <w:ilvl w:val="0"/>
          <w:numId w:val="35"/>
        </w:numPr>
        <w:shd w:val="clear" w:color="auto" w:fill="FFFFFF"/>
        <w:spacing w:after="0" w:line="240" w:lineRule="auto"/>
        <w:ind w:right="67"/>
        <w:jc w:val="both"/>
        <w:rPr>
          <w:rFonts w:ascii="Tahoma" w:hAnsi="Tahoma" w:cs="Tahoma"/>
          <w:sz w:val="18"/>
          <w:szCs w:val="18"/>
        </w:rPr>
      </w:pPr>
      <w:r w:rsidRPr="00710128">
        <w:rPr>
          <w:rFonts w:ascii="Tahoma" w:hAnsi="Tahoma" w:cs="Tahoma"/>
          <w:sz w:val="18"/>
          <w:szCs w:val="18"/>
        </w:rPr>
        <w:t>Łączna wartość umów o podwykonawstwo lub o dalsze podwykonawstwo nie może przekroczyć wartości robót składających się na zakres prac, które mogą być powierzone podwykonawcom lub dalszym podwykonawcom i w żadnym wypadku nie może być wyższa niż wartość umowy Zamawiającego z Wykonawcą.</w:t>
      </w:r>
    </w:p>
    <w:p w:rsidR="00710128" w:rsidRPr="00710128" w:rsidRDefault="00710128" w:rsidP="001670AC">
      <w:pPr>
        <w:pStyle w:val="Akapitzlist1"/>
        <w:numPr>
          <w:ilvl w:val="0"/>
          <w:numId w:val="35"/>
        </w:numPr>
        <w:shd w:val="clear" w:color="auto" w:fill="FFFFFF"/>
        <w:spacing w:after="0" w:line="240" w:lineRule="auto"/>
        <w:ind w:right="67"/>
        <w:jc w:val="both"/>
        <w:rPr>
          <w:rFonts w:ascii="Tahoma" w:hAnsi="Tahoma" w:cs="Tahoma"/>
          <w:sz w:val="18"/>
          <w:szCs w:val="18"/>
        </w:rPr>
      </w:pPr>
      <w:r w:rsidRPr="00710128">
        <w:rPr>
          <w:rFonts w:ascii="Tahoma" w:hAnsi="Tahoma" w:cs="Tahoma"/>
          <w:sz w:val="18"/>
          <w:szCs w:val="18"/>
        </w:rPr>
        <w:t xml:space="preserve">Zamawiający, w terminie 14 dni od otrzymania projektu umowy o podwykonawstwo, której przedmiotem są roboty budowlane lub od otrzymania projektu jej zmiany, może zgłosić pisemne zastrzeżenia, w szczególności w przypadku niespełnienia wymagań określonych w SIWZ lub ustalenia terminu zapłaty wynagrodzenia podwykonawcy lub dalszemu podwykonawcy dłuższego niż 21 dni od dnia doręczenia Wykonawcy, podwykonawcy lub dalszemu podwykonawcy faktury lub rachunku, o których mowa w ust. 17 poniżej. Niezgłoszenie pisemnych zastrzeżeń w wyżej wymienionym terminie, uważa się za akceptację projektu umowy o podwykonawstwo, której przedmiotem są roboty budowlane lub projektu jej zmiany przez Zamawiającego. </w:t>
      </w:r>
    </w:p>
    <w:p w:rsidR="00710128" w:rsidRPr="00710128" w:rsidRDefault="00710128" w:rsidP="001670AC">
      <w:pPr>
        <w:pStyle w:val="Akapitzlist1"/>
        <w:numPr>
          <w:ilvl w:val="0"/>
          <w:numId w:val="35"/>
        </w:numPr>
        <w:shd w:val="clear" w:color="auto" w:fill="FFFFFF"/>
        <w:spacing w:after="0" w:line="240" w:lineRule="auto"/>
        <w:ind w:right="67"/>
        <w:jc w:val="both"/>
        <w:rPr>
          <w:rFonts w:ascii="Tahoma" w:hAnsi="Tahoma" w:cs="Tahoma"/>
          <w:sz w:val="18"/>
          <w:szCs w:val="18"/>
        </w:rPr>
      </w:pPr>
      <w:r w:rsidRPr="00710128">
        <w:rPr>
          <w:rFonts w:ascii="Tahoma" w:hAnsi="Tahoma" w:cs="Tahoma"/>
          <w:sz w:val="18"/>
          <w:szCs w:val="18"/>
        </w:rPr>
        <w:t xml:space="preserve">Wykonawca, podwykonawca lub dalszy podwykonawca jest obowiązany przedłożyć Zamawiającemu poświadczoną za zgodność z oryginałem kopię zawartej umowy o podwykonawstwo, której przedmiotem są roboty budowlane, w terminie 7 dni od jej zawarcia. </w:t>
      </w:r>
    </w:p>
    <w:p w:rsidR="00710128" w:rsidRPr="00710128" w:rsidRDefault="00710128" w:rsidP="001670AC">
      <w:pPr>
        <w:pStyle w:val="Akapitzlist1"/>
        <w:numPr>
          <w:ilvl w:val="0"/>
          <w:numId w:val="35"/>
        </w:numPr>
        <w:shd w:val="clear" w:color="auto" w:fill="FFFFFF"/>
        <w:spacing w:after="0" w:line="240" w:lineRule="auto"/>
        <w:ind w:right="67"/>
        <w:jc w:val="both"/>
        <w:rPr>
          <w:rFonts w:ascii="Tahoma" w:hAnsi="Tahoma" w:cs="Tahoma"/>
          <w:sz w:val="18"/>
          <w:szCs w:val="18"/>
        </w:rPr>
      </w:pPr>
      <w:r w:rsidRPr="00710128">
        <w:rPr>
          <w:rFonts w:ascii="Tahoma" w:hAnsi="Tahoma" w:cs="Tahoma"/>
          <w:sz w:val="18"/>
          <w:szCs w:val="18"/>
        </w:rPr>
        <w:t>Zamawiający w terminie 7 dni od otrzymania kopii zawartej umowy o podwykonawstwo, której przedmiotem są roboty budowlane lub od otrzymania jej zmiany, może zgłosić pisemny sprzeciw do takiej umowy, jeżeli nie spełnia ona wymagań określonych w SIWZ lub gdy przewiduje termin zapłaty dłuższy niż 21 dni od daty doręczenia faktury lub rachunku, o których mowa w ust. 17 poniżej. Niezgłoszenie pisemnego sprzeciwu przez Zamawiającego w powyższym terminie 7 dni uważa się za akceptację umowy lub jej zmiany przez Zamawiającego.</w:t>
      </w:r>
    </w:p>
    <w:p w:rsidR="00710128" w:rsidRPr="00710128" w:rsidRDefault="00710128" w:rsidP="001670AC">
      <w:pPr>
        <w:pStyle w:val="Akapitzlist1"/>
        <w:numPr>
          <w:ilvl w:val="0"/>
          <w:numId w:val="35"/>
        </w:numPr>
        <w:shd w:val="clear" w:color="auto" w:fill="FFFFFF"/>
        <w:spacing w:after="0" w:line="240" w:lineRule="auto"/>
        <w:ind w:right="67"/>
        <w:jc w:val="both"/>
        <w:rPr>
          <w:rFonts w:ascii="Tahoma" w:hAnsi="Tahoma" w:cs="Tahoma"/>
          <w:sz w:val="18"/>
          <w:szCs w:val="18"/>
        </w:rPr>
      </w:pPr>
      <w:r w:rsidRPr="00710128">
        <w:rPr>
          <w:rFonts w:ascii="Tahoma" w:hAnsi="Tahoma" w:cs="Tahoma"/>
          <w:sz w:val="18"/>
          <w:szCs w:val="18"/>
        </w:rPr>
        <w:t>Wykonawca, podwykonawca lub dalszy podwykonawca jest obowiązany przedłożyć Zamawiającemu poświadczoną za zgodność z oryginałem kopię zawartej umowy o podwykonawstwo, której przedmiotem są dostawy lub usługi lub zmianę tej umowy, w terminie 7 dni od jej zawarcia – z wyłączeniem umów o podwykonawstwo o wartości mniejszej niż 0,5% wartości niniejszej umowy oraz umów o podwykonawstwo, których przedmiot został wskazany przez Zamawiającego w SIWZ jako niepodlegający niniejszemu obowiązkowi. Powyższe wyłączenie nie dotyczy umów o wartości większej niż 50.000,00 zł. Jeżeli termin zapłaty wynagrodzenia wskazany w umowie o podwykonawstwo, której przedmiotem są dostawy lub usługi, lub jej zmianie, jest dłuższy niż określony w ust. 17, Zamawiający informuje o tym Wykonawcę i wzywa go do doprowadzenia do  zmiany tej umowy pod rygorem wystąpienia o zapłatę kary umownej.</w:t>
      </w:r>
    </w:p>
    <w:p w:rsidR="00710128" w:rsidRPr="00710128" w:rsidRDefault="00710128" w:rsidP="001670AC">
      <w:pPr>
        <w:pStyle w:val="Akapitzlist1"/>
        <w:numPr>
          <w:ilvl w:val="0"/>
          <w:numId w:val="35"/>
        </w:numPr>
        <w:shd w:val="clear" w:color="auto" w:fill="FFFFFF"/>
        <w:spacing w:after="0" w:line="240" w:lineRule="auto"/>
        <w:ind w:right="67"/>
        <w:jc w:val="both"/>
        <w:rPr>
          <w:rFonts w:ascii="Tahoma" w:hAnsi="Tahoma" w:cs="Tahoma"/>
          <w:sz w:val="18"/>
          <w:szCs w:val="18"/>
        </w:rPr>
      </w:pPr>
      <w:r w:rsidRPr="00710128">
        <w:rPr>
          <w:rFonts w:ascii="Tahoma" w:hAnsi="Tahoma" w:cs="Tahoma"/>
          <w:sz w:val="18"/>
          <w:szCs w:val="18"/>
        </w:rPr>
        <w:t>Wykonawca przedłoży Zamawiającemu wraz z umową o podwykonawstwo odpis z Krajowego Rejestru Sądowego lub z Centralnej Ewidencji i Informacji o Działalności Gospodarczej określający sposób reprezentacji  podwykonawcy i osoby upoważnione do jego reprezentacji.</w:t>
      </w:r>
    </w:p>
    <w:p w:rsidR="00710128" w:rsidRPr="00710128" w:rsidRDefault="00710128" w:rsidP="001670AC">
      <w:pPr>
        <w:pStyle w:val="Akapitzlist1"/>
        <w:numPr>
          <w:ilvl w:val="0"/>
          <w:numId w:val="35"/>
        </w:numPr>
        <w:shd w:val="clear" w:color="auto" w:fill="FFFFFF"/>
        <w:spacing w:after="0" w:line="240" w:lineRule="auto"/>
        <w:ind w:right="67"/>
        <w:jc w:val="both"/>
        <w:rPr>
          <w:rFonts w:ascii="Tahoma" w:hAnsi="Tahoma" w:cs="Tahoma"/>
          <w:sz w:val="18"/>
          <w:szCs w:val="18"/>
        </w:rPr>
      </w:pPr>
      <w:r w:rsidRPr="00710128">
        <w:rPr>
          <w:rFonts w:ascii="Tahoma" w:hAnsi="Tahoma" w:cs="Tahoma"/>
          <w:sz w:val="18"/>
          <w:szCs w:val="18"/>
        </w:rPr>
        <w:t xml:space="preserve">Uzyskanie akceptacji Zamawiającego na zawarcie umowy o podwykonawstwo lub jej zmiany, której przedmiotem są roboty budowlane, a także przedłożenie Zamawiającemu umowy o podwykonawstwo, której przedmiotem są dostawy lub usługi, nie zwalnia Wykonawcy od odpowiedzialności wobec Zamawiającego za należyte i terminowe wykonanie zobowiązań wynikających z umowy. Wykonawca odpowiada za wszelkie działania, zaniechania, </w:t>
      </w:r>
      <w:r w:rsidRPr="00710128">
        <w:rPr>
          <w:rFonts w:ascii="Tahoma" w:hAnsi="Tahoma" w:cs="Tahoma"/>
          <w:sz w:val="18"/>
          <w:szCs w:val="18"/>
        </w:rPr>
        <w:lastRenderedPageBreak/>
        <w:t xml:space="preserve">zaniedbania i uchybienia każdego podwykonawcy  tak, jak za działania, zaniechania, zaniedbania i uchybienia własne. </w:t>
      </w:r>
    </w:p>
    <w:p w:rsidR="00710128" w:rsidRPr="00710128" w:rsidRDefault="00710128" w:rsidP="001670AC">
      <w:pPr>
        <w:pStyle w:val="Akapitzlist1"/>
        <w:numPr>
          <w:ilvl w:val="0"/>
          <w:numId w:val="35"/>
        </w:numPr>
        <w:shd w:val="clear" w:color="auto" w:fill="FFFFFF"/>
        <w:spacing w:after="0" w:line="240" w:lineRule="auto"/>
        <w:ind w:right="67"/>
        <w:jc w:val="both"/>
        <w:rPr>
          <w:rFonts w:ascii="Tahoma" w:hAnsi="Tahoma" w:cs="Tahoma"/>
          <w:sz w:val="18"/>
          <w:szCs w:val="18"/>
        </w:rPr>
      </w:pPr>
      <w:r w:rsidRPr="00710128">
        <w:rPr>
          <w:rFonts w:ascii="Tahoma" w:hAnsi="Tahoma" w:cs="Tahoma"/>
          <w:sz w:val="18"/>
          <w:szCs w:val="18"/>
        </w:rPr>
        <w:t>Zamawiający może żądać od Wykonawcy zmiany podwykonawcy, jeżeli zachodzi podejrzenie, że roboty powierzone podwykonawcy są wykonywane nienależycie lub zachodzi ryzyko niedotrzymania terminu ich wykonania.</w:t>
      </w:r>
    </w:p>
    <w:p w:rsidR="00710128" w:rsidRPr="00710128" w:rsidRDefault="00710128" w:rsidP="001670AC">
      <w:pPr>
        <w:pStyle w:val="Akapitzlist1"/>
        <w:numPr>
          <w:ilvl w:val="0"/>
          <w:numId w:val="35"/>
        </w:numPr>
        <w:shd w:val="clear" w:color="auto" w:fill="FFFFFF"/>
        <w:spacing w:after="0" w:line="240" w:lineRule="auto"/>
        <w:ind w:right="67"/>
        <w:jc w:val="both"/>
        <w:rPr>
          <w:rFonts w:ascii="Tahoma" w:hAnsi="Tahoma" w:cs="Tahoma"/>
          <w:sz w:val="18"/>
          <w:szCs w:val="18"/>
        </w:rPr>
      </w:pPr>
      <w:r w:rsidRPr="00710128">
        <w:rPr>
          <w:rFonts w:ascii="Tahoma" w:hAnsi="Tahoma" w:cs="Tahoma"/>
          <w:sz w:val="18"/>
          <w:szCs w:val="18"/>
        </w:rPr>
        <w:t>Zapłata wynagrodzenia podwykonawcy:</w:t>
      </w:r>
    </w:p>
    <w:p w:rsidR="00710128" w:rsidRPr="00710128" w:rsidRDefault="00710128" w:rsidP="001670AC">
      <w:pPr>
        <w:pStyle w:val="Akapitzlist1"/>
        <w:numPr>
          <w:ilvl w:val="0"/>
          <w:numId w:val="38"/>
        </w:numPr>
        <w:spacing w:after="0" w:line="240" w:lineRule="auto"/>
        <w:jc w:val="both"/>
        <w:rPr>
          <w:rFonts w:ascii="Tahoma" w:hAnsi="Tahoma" w:cs="Tahoma"/>
          <w:sz w:val="18"/>
          <w:szCs w:val="18"/>
        </w:rPr>
      </w:pPr>
      <w:r w:rsidRPr="00710128">
        <w:rPr>
          <w:rFonts w:ascii="Tahoma" w:hAnsi="Tahoma" w:cs="Tahoma"/>
          <w:sz w:val="18"/>
          <w:szCs w:val="18"/>
        </w:rPr>
        <w:t>W przypadku uchylenia się od obowiązku zapłaty wynagrodzenia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rsidR="00710128" w:rsidRPr="00710128" w:rsidRDefault="00710128" w:rsidP="001670AC">
      <w:pPr>
        <w:pStyle w:val="Akapitzlist1"/>
        <w:numPr>
          <w:ilvl w:val="0"/>
          <w:numId w:val="38"/>
        </w:numPr>
        <w:spacing w:after="0" w:line="240" w:lineRule="auto"/>
        <w:jc w:val="both"/>
        <w:rPr>
          <w:rFonts w:ascii="Tahoma" w:hAnsi="Tahoma" w:cs="Tahoma"/>
          <w:sz w:val="18"/>
          <w:szCs w:val="18"/>
        </w:rPr>
      </w:pPr>
      <w:r w:rsidRPr="00710128">
        <w:rPr>
          <w:rFonts w:ascii="Tahoma" w:hAnsi="Tahoma" w:cs="Tahoma"/>
          <w:sz w:val="18"/>
          <w:szCs w:val="18"/>
        </w:rPr>
        <w:t>Wynagrodzenie, o którym mowa w pkt.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710128" w:rsidRPr="00710128" w:rsidRDefault="00710128" w:rsidP="001670AC">
      <w:pPr>
        <w:pStyle w:val="Akapitzlist1"/>
        <w:numPr>
          <w:ilvl w:val="0"/>
          <w:numId w:val="38"/>
        </w:numPr>
        <w:spacing w:after="0" w:line="240" w:lineRule="auto"/>
        <w:jc w:val="both"/>
        <w:rPr>
          <w:rFonts w:ascii="Tahoma" w:hAnsi="Tahoma" w:cs="Tahoma"/>
          <w:sz w:val="18"/>
          <w:szCs w:val="18"/>
        </w:rPr>
      </w:pPr>
      <w:r w:rsidRPr="00710128">
        <w:rPr>
          <w:rFonts w:ascii="Tahoma" w:hAnsi="Tahoma" w:cs="Tahoma"/>
          <w:sz w:val="18"/>
          <w:szCs w:val="18"/>
        </w:rPr>
        <w:t>Bezpośrednia zapłata obejmuje wyłącznie należne wynagrodzenie, bez odsetek, należnych podwykonawcy lub dalszemu podwykonawcy.</w:t>
      </w:r>
    </w:p>
    <w:p w:rsidR="00710128" w:rsidRPr="00710128" w:rsidRDefault="00710128" w:rsidP="001670AC">
      <w:pPr>
        <w:pStyle w:val="Akapitzlist1"/>
        <w:numPr>
          <w:ilvl w:val="0"/>
          <w:numId w:val="35"/>
        </w:numPr>
        <w:shd w:val="clear" w:color="auto" w:fill="FFFFFF"/>
        <w:spacing w:after="0" w:line="240" w:lineRule="auto"/>
        <w:ind w:right="67"/>
        <w:jc w:val="both"/>
        <w:rPr>
          <w:rFonts w:ascii="Tahoma" w:hAnsi="Tahoma" w:cs="Tahoma"/>
          <w:sz w:val="18"/>
          <w:szCs w:val="18"/>
        </w:rPr>
      </w:pPr>
      <w:r w:rsidRPr="00710128">
        <w:rPr>
          <w:rFonts w:ascii="Tahoma" w:hAnsi="Tahoma" w:cs="Tahoma"/>
          <w:sz w:val="18"/>
          <w:szCs w:val="18"/>
        </w:rPr>
        <w:t>Przed dokonaniem bezpośredniej zapłaty, o której mowa w ust 13 pkt 3), Zamawiający poinformuje Wykonawcę o terminie zgłoszenia pisemnych uwag dotyczących zasadności bezpośredniej zapłaty wynagrodzenia podwykonawcy lub dalszemu podwykonawcy, nie krótszym jednak niż 7 dni od dnia doręczenia tej informacji.</w:t>
      </w:r>
    </w:p>
    <w:p w:rsidR="00710128" w:rsidRPr="00710128" w:rsidRDefault="00710128" w:rsidP="001670AC">
      <w:pPr>
        <w:pStyle w:val="Akapitzlist1"/>
        <w:numPr>
          <w:ilvl w:val="0"/>
          <w:numId w:val="35"/>
        </w:numPr>
        <w:shd w:val="clear" w:color="auto" w:fill="FFFFFF"/>
        <w:spacing w:after="0" w:line="240" w:lineRule="auto"/>
        <w:ind w:right="67"/>
        <w:jc w:val="both"/>
        <w:rPr>
          <w:rFonts w:ascii="Tahoma" w:hAnsi="Tahoma" w:cs="Tahoma"/>
          <w:sz w:val="18"/>
          <w:szCs w:val="18"/>
        </w:rPr>
      </w:pPr>
      <w:r w:rsidRPr="00710128">
        <w:rPr>
          <w:rFonts w:ascii="Tahoma" w:hAnsi="Tahoma" w:cs="Tahoma"/>
          <w:sz w:val="18"/>
          <w:szCs w:val="18"/>
        </w:rPr>
        <w:t>W przypadku zgłoszenia uwag, o których mowa w ust. 14, w terminie wskazanym przez Zamawiającego, Zamawiający może:</w:t>
      </w:r>
    </w:p>
    <w:p w:rsidR="00710128" w:rsidRPr="00710128" w:rsidRDefault="00710128" w:rsidP="001670AC">
      <w:pPr>
        <w:pStyle w:val="Akapitzlist1"/>
        <w:numPr>
          <w:ilvl w:val="0"/>
          <w:numId w:val="39"/>
        </w:numPr>
        <w:spacing w:after="0" w:line="240" w:lineRule="auto"/>
        <w:jc w:val="both"/>
        <w:rPr>
          <w:rFonts w:ascii="Tahoma" w:hAnsi="Tahoma" w:cs="Tahoma"/>
          <w:sz w:val="18"/>
          <w:szCs w:val="18"/>
        </w:rPr>
      </w:pPr>
      <w:r w:rsidRPr="00710128">
        <w:rPr>
          <w:rFonts w:ascii="Tahoma" w:hAnsi="Tahoma" w:cs="Tahoma"/>
          <w:sz w:val="18"/>
          <w:szCs w:val="18"/>
        </w:rPr>
        <w:t>nie dokonać bezpośredniej zapłaty wynagrodzenia podwykonawcy lub dalszemu podwykonawcy, jeśli Wykonawca wykaże niezasadność takiej zapłaty albo</w:t>
      </w:r>
    </w:p>
    <w:p w:rsidR="00710128" w:rsidRPr="00710128" w:rsidRDefault="00710128" w:rsidP="001670AC">
      <w:pPr>
        <w:pStyle w:val="Akapitzlist1"/>
        <w:numPr>
          <w:ilvl w:val="0"/>
          <w:numId w:val="39"/>
        </w:numPr>
        <w:spacing w:after="0" w:line="240" w:lineRule="auto"/>
        <w:jc w:val="both"/>
        <w:rPr>
          <w:rFonts w:ascii="Tahoma" w:hAnsi="Tahoma" w:cs="Tahoma"/>
          <w:sz w:val="18"/>
          <w:szCs w:val="18"/>
        </w:rPr>
      </w:pPr>
      <w:r w:rsidRPr="00710128">
        <w:rPr>
          <w:rFonts w:ascii="Tahoma" w:hAnsi="Tahoma" w:cs="Tahoma"/>
          <w:sz w:val="18"/>
          <w:szCs w:val="18"/>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710128" w:rsidRPr="00710128" w:rsidRDefault="00710128" w:rsidP="001670AC">
      <w:pPr>
        <w:pStyle w:val="Akapitzlist1"/>
        <w:numPr>
          <w:ilvl w:val="0"/>
          <w:numId w:val="39"/>
        </w:numPr>
        <w:spacing w:after="0" w:line="240" w:lineRule="auto"/>
        <w:jc w:val="both"/>
        <w:rPr>
          <w:rFonts w:ascii="Tahoma" w:hAnsi="Tahoma" w:cs="Tahoma"/>
          <w:sz w:val="18"/>
          <w:szCs w:val="18"/>
        </w:rPr>
      </w:pPr>
      <w:r w:rsidRPr="00710128">
        <w:rPr>
          <w:rFonts w:ascii="Tahoma" w:hAnsi="Tahoma" w:cs="Tahoma"/>
          <w:sz w:val="18"/>
          <w:szCs w:val="18"/>
        </w:rPr>
        <w:t>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z wynagrodzenia należnego Wykonawcy.</w:t>
      </w:r>
      <w:r w:rsidRPr="00710128">
        <w:rPr>
          <w:rFonts w:ascii="Tahoma" w:hAnsi="Tahoma" w:cs="Tahoma"/>
          <w:sz w:val="18"/>
          <w:szCs w:val="18"/>
        </w:rPr>
        <w:tab/>
      </w:r>
    </w:p>
    <w:p w:rsidR="00710128" w:rsidRPr="00710128" w:rsidRDefault="00710128" w:rsidP="001670AC">
      <w:pPr>
        <w:pStyle w:val="Akapitzlist1"/>
        <w:numPr>
          <w:ilvl w:val="0"/>
          <w:numId w:val="35"/>
        </w:numPr>
        <w:shd w:val="clear" w:color="auto" w:fill="FFFFFF"/>
        <w:spacing w:after="0" w:line="240" w:lineRule="auto"/>
        <w:ind w:right="67"/>
        <w:jc w:val="both"/>
        <w:rPr>
          <w:rFonts w:ascii="Tahoma" w:hAnsi="Tahoma" w:cs="Tahoma"/>
          <w:sz w:val="18"/>
          <w:szCs w:val="18"/>
        </w:rPr>
      </w:pPr>
      <w:r w:rsidRPr="00710128">
        <w:rPr>
          <w:rFonts w:ascii="Tahoma" w:hAnsi="Tahoma" w:cs="Tahoma"/>
          <w:sz w:val="18"/>
          <w:szCs w:val="18"/>
        </w:rPr>
        <w:t>Wynagrodzenie Wykonawcy zatrudniającego podwykonawcę lub podwykonawców wypłacane jest po spełnieniu dodatkowo następujących warunków:</w:t>
      </w:r>
    </w:p>
    <w:p w:rsidR="00710128" w:rsidRPr="00710128" w:rsidRDefault="00710128" w:rsidP="001670AC">
      <w:pPr>
        <w:pStyle w:val="Akapitzlist1"/>
        <w:numPr>
          <w:ilvl w:val="0"/>
          <w:numId w:val="46"/>
        </w:numPr>
        <w:shd w:val="clear" w:color="auto" w:fill="FFFFFF"/>
        <w:tabs>
          <w:tab w:val="left" w:pos="1276"/>
        </w:tabs>
        <w:spacing w:after="0" w:line="240" w:lineRule="auto"/>
        <w:ind w:right="67"/>
        <w:jc w:val="both"/>
        <w:rPr>
          <w:rFonts w:ascii="Tahoma" w:hAnsi="Tahoma" w:cs="Tahoma"/>
          <w:b/>
          <w:bCs/>
          <w:sz w:val="18"/>
          <w:szCs w:val="18"/>
        </w:rPr>
      </w:pPr>
      <w:r w:rsidRPr="00710128">
        <w:rPr>
          <w:rFonts w:ascii="Tahoma" w:hAnsi="Tahoma" w:cs="Tahoma"/>
          <w:sz w:val="18"/>
          <w:szCs w:val="18"/>
        </w:rPr>
        <w:t>podstawą do wystawienia faktury przez Wykonawcę jest protokół odbioru częściowego lub końcowego robót podpisany przez strony umowy podwykonawczej;</w:t>
      </w:r>
    </w:p>
    <w:p w:rsidR="00710128" w:rsidRPr="00710128" w:rsidRDefault="00710128" w:rsidP="001670AC">
      <w:pPr>
        <w:pStyle w:val="Akapitzlist1"/>
        <w:numPr>
          <w:ilvl w:val="0"/>
          <w:numId w:val="46"/>
        </w:numPr>
        <w:shd w:val="clear" w:color="auto" w:fill="FFFFFF"/>
        <w:tabs>
          <w:tab w:val="left" w:pos="1320"/>
        </w:tabs>
        <w:spacing w:after="0" w:line="240" w:lineRule="auto"/>
        <w:ind w:right="67"/>
        <w:jc w:val="both"/>
        <w:rPr>
          <w:rFonts w:ascii="Tahoma" w:hAnsi="Tahoma" w:cs="Tahoma"/>
          <w:sz w:val="18"/>
          <w:szCs w:val="18"/>
        </w:rPr>
      </w:pPr>
      <w:r w:rsidRPr="00710128">
        <w:rPr>
          <w:rFonts w:ascii="Tahoma" w:hAnsi="Tahoma" w:cs="Tahoma"/>
          <w:sz w:val="18"/>
          <w:szCs w:val="18"/>
        </w:rPr>
        <w:t>Wykonawca jest zobowiązany przedłożyć wraz z fakturami wystawionymi na rzecz Zamawiającego,  oświadczenia podwykonawców lub dalszych podwykonawców, potwierdzające otrzymanie zapłaty należnego im wynagrodzenia oraz brak roszczeń z tytułu realizacji umów o podwykonawstwo. W przypadku braku rzeczonego oświadczenia termin płatności faktur biegnie na nowo od momentu złożenia przez Wykonawcę ww. oświadczeń;</w:t>
      </w:r>
    </w:p>
    <w:p w:rsidR="00710128" w:rsidRPr="00710128" w:rsidRDefault="00710128" w:rsidP="001670AC">
      <w:pPr>
        <w:pStyle w:val="Akapitzlist1"/>
        <w:numPr>
          <w:ilvl w:val="0"/>
          <w:numId w:val="46"/>
        </w:numPr>
        <w:shd w:val="clear" w:color="auto" w:fill="FFFFFF"/>
        <w:tabs>
          <w:tab w:val="left" w:pos="1320"/>
        </w:tabs>
        <w:spacing w:after="0" w:line="240" w:lineRule="auto"/>
        <w:ind w:right="67"/>
        <w:jc w:val="both"/>
        <w:rPr>
          <w:rFonts w:ascii="Tahoma" w:hAnsi="Tahoma" w:cs="Tahoma"/>
          <w:sz w:val="18"/>
          <w:szCs w:val="18"/>
        </w:rPr>
      </w:pPr>
      <w:r w:rsidRPr="00710128">
        <w:rPr>
          <w:rFonts w:ascii="Tahoma" w:hAnsi="Tahoma" w:cs="Tahoma"/>
          <w:sz w:val="18"/>
          <w:szCs w:val="18"/>
        </w:rPr>
        <w:t>oświadczenie winno być podpisane przez osoby upoważnione do reprezentowania składającego je Podwykonawcy lub dalszego podwykonawcy;</w:t>
      </w:r>
    </w:p>
    <w:p w:rsidR="00710128" w:rsidRPr="00710128" w:rsidRDefault="00710128" w:rsidP="001670AC">
      <w:pPr>
        <w:pStyle w:val="Akapitzlist1"/>
        <w:numPr>
          <w:ilvl w:val="0"/>
          <w:numId w:val="46"/>
        </w:numPr>
        <w:shd w:val="clear" w:color="auto" w:fill="FFFFFF"/>
        <w:tabs>
          <w:tab w:val="left" w:pos="1276"/>
        </w:tabs>
        <w:spacing w:after="0" w:line="240" w:lineRule="auto"/>
        <w:ind w:right="67"/>
        <w:jc w:val="both"/>
        <w:rPr>
          <w:rFonts w:ascii="Tahoma" w:hAnsi="Tahoma" w:cs="Tahoma"/>
          <w:sz w:val="18"/>
          <w:szCs w:val="18"/>
        </w:rPr>
      </w:pPr>
      <w:r w:rsidRPr="00710128">
        <w:rPr>
          <w:rFonts w:ascii="Tahoma" w:hAnsi="Tahoma" w:cs="Tahoma"/>
          <w:sz w:val="18"/>
          <w:szCs w:val="18"/>
        </w:rPr>
        <w:t>Zamawiający dokona zapłaty całości lub części należnego wynagrodzenia za odebrane protokolarnie od Wykonawcy roboty budowlane po dostarczeniu przez Wykonawcę ww. oświadczeń podwykonawców lub dalszych podwykonawców;</w:t>
      </w:r>
    </w:p>
    <w:p w:rsidR="00710128" w:rsidRPr="00710128" w:rsidRDefault="00710128" w:rsidP="001670AC">
      <w:pPr>
        <w:pStyle w:val="Akapitzlist1"/>
        <w:numPr>
          <w:ilvl w:val="0"/>
          <w:numId w:val="46"/>
        </w:numPr>
        <w:shd w:val="clear" w:color="auto" w:fill="FFFFFF"/>
        <w:tabs>
          <w:tab w:val="left" w:pos="426"/>
          <w:tab w:val="left" w:pos="1276"/>
        </w:tabs>
        <w:spacing w:after="0" w:line="240" w:lineRule="auto"/>
        <w:ind w:right="67"/>
        <w:jc w:val="both"/>
        <w:rPr>
          <w:rFonts w:ascii="Tahoma" w:hAnsi="Tahoma" w:cs="Tahoma"/>
          <w:sz w:val="18"/>
          <w:szCs w:val="18"/>
        </w:rPr>
      </w:pPr>
      <w:r w:rsidRPr="00710128">
        <w:rPr>
          <w:rFonts w:ascii="Tahoma" w:hAnsi="Tahoma" w:cs="Tahoma"/>
          <w:sz w:val="18"/>
          <w:szCs w:val="18"/>
        </w:rPr>
        <w:t>w przypadku nieprzedstawienia przez Wykonawcę ww. oświadczeń, o których mowa w pkt. 2), 3)  i 4),  Zamawiający wstrzyma się z wypłatą należnego Wykonawcy wynagrodzenia za odebrane roboty budowlane  w części równej sumie kwot wynikających z zaległości płatniczych. W takim przypadku może dojść do zapłaty wynagrodzenia bezpośrednio na rzecz podwykonawcy lub dalszych podwykonawców z zachowaniem procedur opisanych powyżej;</w:t>
      </w:r>
    </w:p>
    <w:p w:rsidR="00710128" w:rsidRPr="00710128" w:rsidRDefault="00710128" w:rsidP="001670AC">
      <w:pPr>
        <w:pStyle w:val="Akapitzlist1"/>
        <w:numPr>
          <w:ilvl w:val="0"/>
          <w:numId w:val="46"/>
        </w:numPr>
        <w:shd w:val="clear" w:color="auto" w:fill="FFFFFF"/>
        <w:spacing w:after="0" w:line="240" w:lineRule="auto"/>
        <w:ind w:right="67"/>
        <w:jc w:val="both"/>
        <w:rPr>
          <w:rFonts w:ascii="Tahoma" w:hAnsi="Tahoma" w:cs="Tahoma"/>
          <w:sz w:val="18"/>
          <w:szCs w:val="18"/>
        </w:rPr>
      </w:pPr>
      <w:r w:rsidRPr="00710128">
        <w:rPr>
          <w:rFonts w:ascii="Tahoma" w:hAnsi="Tahoma" w:cs="Tahoma"/>
          <w:sz w:val="18"/>
          <w:szCs w:val="18"/>
        </w:rPr>
        <w:t xml:space="preserve">faktury, do których nie zostaną dołączone oświadczenia, o których mowa w pkt. 2) nie będą  stanowiły podstawy roszczeń Wykonawcy wobec Zamawiającego o dokonanie zapłaty wynagrodzenia. </w:t>
      </w:r>
    </w:p>
    <w:p w:rsidR="00710128" w:rsidRPr="00710128" w:rsidRDefault="00710128" w:rsidP="001670AC">
      <w:pPr>
        <w:pStyle w:val="Akapitzlist1"/>
        <w:numPr>
          <w:ilvl w:val="0"/>
          <w:numId w:val="35"/>
        </w:numPr>
        <w:shd w:val="clear" w:color="auto" w:fill="FFFFFF"/>
        <w:spacing w:after="0" w:line="240" w:lineRule="auto"/>
        <w:ind w:right="67"/>
        <w:jc w:val="both"/>
        <w:rPr>
          <w:rFonts w:ascii="Tahoma" w:hAnsi="Tahoma" w:cs="Tahoma"/>
          <w:sz w:val="18"/>
          <w:szCs w:val="18"/>
        </w:rPr>
      </w:pPr>
      <w:r w:rsidRPr="00710128">
        <w:rPr>
          <w:rFonts w:ascii="Tahoma" w:hAnsi="Tahoma" w:cs="Tahoma"/>
          <w:sz w:val="18"/>
          <w:szCs w:val="18"/>
        </w:rPr>
        <w:t xml:space="preserve">Termin zapłaty wynagrodzenia podwykonawcy lub dalszemu podwykonawcy przewidziany w umowie o podwykonawstwo nie może być dłuższy niż 21 dni od dnia doręczenia Wykonawcy, podwykonawcy lub dalszemu podwykonawcy faktury lub rachunku potwierdzającego wykonanie zleconej podwykonawcy lub dalszemu podwykonawcy dostawy, usługi lub roboty budowlanej. </w:t>
      </w:r>
    </w:p>
    <w:p w:rsidR="00710128" w:rsidRPr="00710128" w:rsidRDefault="00710128" w:rsidP="001670AC">
      <w:pPr>
        <w:pStyle w:val="Akapitzlist1"/>
        <w:numPr>
          <w:ilvl w:val="0"/>
          <w:numId w:val="35"/>
        </w:numPr>
        <w:shd w:val="clear" w:color="auto" w:fill="FFFFFF"/>
        <w:spacing w:after="0" w:line="240" w:lineRule="auto"/>
        <w:ind w:right="67"/>
        <w:jc w:val="both"/>
        <w:rPr>
          <w:rFonts w:ascii="Tahoma" w:hAnsi="Tahoma" w:cs="Tahoma"/>
          <w:sz w:val="18"/>
          <w:szCs w:val="18"/>
        </w:rPr>
      </w:pPr>
      <w:r w:rsidRPr="00710128">
        <w:rPr>
          <w:rFonts w:ascii="Tahoma" w:hAnsi="Tahoma" w:cs="Tahoma"/>
          <w:sz w:val="18"/>
          <w:szCs w:val="18"/>
        </w:rPr>
        <w:t>Zapisy niniejszego paragrafu umowy nie naruszają praw i obowiązków Zamawiającego, Wykonawcy, podwykonawcy lub dalszego podwykonawcy wynikających z przepisów art. 647</w:t>
      </w:r>
      <w:r w:rsidRPr="00710128">
        <w:rPr>
          <w:rFonts w:ascii="Tahoma" w:hAnsi="Tahoma" w:cs="Tahoma"/>
          <w:sz w:val="18"/>
          <w:szCs w:val="18"/>
          <w:vertAlign w:val="superscript"/>
        </w:rPr>
        <w:t>1</w:t>
      </w:r>
      <w:r w:rsidRPr="00710128">
        <w:rPr>
          <w:rFonts w:ascii="Tahoma" w:hAnsi="Tahoma" w:cs="Tahoma"/>
          <w:sz w:val="18"/>
          <w:szCs w:val="18"/>
        </w:rPr>
        <w:t xml:space="preserve"> Kodeksu cywilnego.</w:t>
      </w:r>
    </w:p>
    <w:p w:rsidR="00710128" w:rsidRPr="00710128" w:rsidRDefault="00710128" w:rsidP="00710128">
      <w:pPr>
        <w:jc w:val="center"/>
        <w:rPr>
          <w:rFonts w:ascii="Tahoma" w:hAnsi="Tahoma" w:cs="Tahoma"/>
          <w:b/>
          <w:bCs/>
          <w:sz w:val="18"/>
          <w:szCs w:val="18"/>
        </w:rPr>
      </w:pPr>
    </w:p>
    <w:p w:rsidR="00710128" w:rsidRPr="00710128" w:rsidRDefault="00710128" w:rsidP="00710128">
      <w:pPr>
        <w:jc w:val="center"/>
        <w:rPr>
          <w:rFonts w:ascii="Tahoma" w:hAnsi="Tahoma" w:cs="Tahoma"/>
          <w:b/>
          <w:bCs/>
          <w:sz w:val="18"/>
          <w:szCs w:val="18"/>
        </w:rPr>
      </w:pPr>
      <w:r w:rsidRPr="00710128">
        <w:rPr>
          <w:rFonts w:ascii="Tahoma" w:hAnsi="Tahoma" w:cs="Tahoma"/>
          <w:b/>
          <w:bCs/>
          <w:sz w:val="18"/>
          <w:szCs w:val="18"/>
        </w:rPr>
        <w:lastRenderedPageBreak/>
        <w:t>§ 7</w:t>
      </w:r>
    </w:p>
    <w:p w:rsidR="00710128" w:rsidRPr="00710128" w:rsidRDefault="00710128" w:rsidP="00710128">
      <w:pPr>
        <w:jc w:val="center"/>
        <w:rPr>
          <w:rFonts w:ascii="Tahoma" w:hAnsi="Tahoma" w:cs="Tahoma"/>
          <w:b/>
          <w:bCs/>
          <w:sz w:val="18"/>
          <w:szCs w:val="18"/>
        </w:rPr>
      </w:pPr>
      <w:r w:rsidRPr="00710128">
        <w:rPr>
          <w:rFonts w:ascii="Tahoma" w:hAnsi="Tahoma" w:cs="Tahoma"/>
          <w:b/>
          <w:bCs/>
          <w:sz w:val="18"/>
          <w:szCs w:val="18"/>
        </w:rPr>
        <w:t>Zabezpieczenie</w:t>
      </w:r>
    </w:p>
    <w:p w:rsidR="00710128" w:rsidRPr="00710128" w:rsidRDefault="00710128" w:rsidP="00710128">
      <w:pPr>
        <w:jc w:val="center"/>
        <w:rPr>
          <w:rFonts w:ascii="Tahoma" w:hAnsi="Tahoma" w:cs="Tahoma"/>
          <w:b/>
          <w:bCs/>
          <w:sz w:val="18"/>
          <w:szCs w:val="18"/>
        </w:rPr>
      </w:pPr>
    </w:p>
    <w:p w:rsidR="00710128" w:rsidRPr="00710128" w:rsidRDefault="00710128" w:rsidP="001670AC">
      <w:pPr>
        <w:pStyle w:val="Tekstpodstawowy"/>
        <w:numPr>
          <w:ilvl w:val="0"/>
          <w:numId w:val="23"/>
        </w:numPr>
        <w:tabs>
          <w:tab w:val="num" w:pos="720"/>
        </w:tabs>
        <w:ind w:hanging="480"/>
        <w:jc w:val="both"/>
        <w:rPr>
          <w:rFonts w:ascii="Tahoma" w:hAnsi="Tahoma" w:cs="Tahoma"/>
          <w:sz w:val="18"/>
          <w:szCs w:val="18"/>
        </w:rPr>
      </w:pPr>
      <w:r w:rsidRPr="00710128">
        <w:rPr>
          <w:rFonts w:ascii="Tahoma" w:hAnsi="Tahoma" w:cs="Tahoma"/>
          <w:sz w:val="18"/>
          <w:szCs w:val="18"/>
        </w:rPr>
        <w:t>Wykonawca przed zawarciem umowy celem zabezpieczenia prawidłowego wykonania zobowiązań wniósł zabezpieczenie należytego wykonania umowy w wysokości 5 % wartości umowy brutto, tj. kwotę _____________ zł. (słownie: _______________________) w formie________________________________.</w:t>
      </w:r>
    </w:p>
    <w:p w:rsidR="00710128" w:rsidRPr="00710128" w:rsidRDefault="00710128" w:rsidP="001670AC">
      <w:pPr>
        <w:pStyle w:val="Tekstpodstawowy"/>
        <w:numPr>
          <w:ilvl w:val="0"/>
          <w:numId w:val="23"/>
        </w:numPr>
        <w:tabs>
          <w:tab w:val="num" w:pos="720"/>
        </w:tabs>
        <w:ind w:left="720" w:hanging="720"/>
        <w:jc w:val="both"/>
        <w:rPr>
          <w:rFonts w:ascii="Tahoma" w:hAnsi="Tahoma" w:cs="Tahoma"/>
          <w:sz w:val="18"/>
          <w:szCs w:val="18"/>
        </w:rPr>
      </w:pPr>
      <w:r w:rsidRPr="00710128">
        <w:rPr>
          <w:rFonts w:ascii="Tahoma" w:hAnsi="Tahoma" w:cs="Tahoma"/>
          <w:sz w:val="18"/>
          <w:szCs w:val="18"/>
        </w:rPr>
        <w:t>Zwrot zabezpieczenia należytego wykonania umowy nastąpi w terminie:</w:t>
      </w:r>
    </w:p>
    <w:p w:rsidR="00710128" w:rsidRPr="00710128" w:rsidRDefault="00710128" w:rsidP="00710128">
      <w:pPr>
        <w:ind w:left="851" w:hanging="372"/>
        <w:jc w:val="both"/>
        <w:rPr>
          <w:rFonts w:ascii="Tahoma" w:hAnsi="Tahoma" w:cs="Tahoma"/>
          <w:sz w:val="18"/>
          <w:szCs w:val="18"/>
        </w:rPr>
      </w:pPr>
      <w:r w:rsidRPr="00710128">
        <w:rPr>
          <w:rFonts w:ascii="Tahoma" w:hAnsi="Tahoma" w:cs="Tahoma"/>
          <w:sz w:val="18"/>
          <w:szCs w:val="18"/>
        </w:rPr>
        <w:t>1)</w:t>
      </w:r>
      <w:r w:rsidRPr="00710128">
        <w:rPr>
          <w:rFonts w:ascii="Tahoma" w:hAnsi="Tahoma" w:cs="Tahoma"/>
          <w:sz w:val="18"/>
          <w:szCs w:val="18"/>
        </w:rPr>
        <w:tab/>
        <w:t>do 30 dni od daty obustronnie podpisanego protokołu odbioru końcowego przedmiotu umowy (70% wartości zabezpieczenia),</w:t>
      </w:r>
    </w:p>
    <w:p w:rsidR="00710128" w:rsidRPr="00710128" w:rsidRDefault="00710128" w:rsidP="00710128">
      <w:pPr>
        <w:ind w:left="851" w:hanging="360"/>
        <w:jc w:val="both"/>
        <w:rPr>
          <w:rFonts w:ascii="Tahoma" w:hAnsi="Tahoma" w:cs="Tahoma"/>
          <w:sz w:val="18"/>
          <w:szCs w:val="18"/>
        </w:rPr>
      </w:pPr>
      <w:r w:rsidRPr="00710128">
        <w:rPr>
          <w:rFonts w:ascii="Tahoma" w:hAnsi="Tahoma" w:cs="Tahoma"/>
          <w:sz w:val="18"/>
          <w:szCs w:val="18"/>
        </w:rPr>
        <w:t>2)</w:t>
      </w:r>
      <w:r w:rsidRPr="00710128">
        <w:rPr>
          <w:rFonts w:ascii="Tahoma" w:hAnsi="Tahoma" w:cs="Tahoma"/>
          <w:sz w:val="18"/>
          <w:szCs w:val="18"/>
        </w:rPr>
        <w:tab/>
        <w:t>nie później niż w 15 dniu po upływie okresu rękojmi za wady (30% wartości zabezpieczenia).</w:t>
      </w:r>
    </w:p>
    <w:p w:rsidR="00710128" w:rsidRPr="00710128" w:rsidRDefault="00710128" w:rsidP="001670AC">
      <w:pPr>
        <w:pStyle w:val="Tekstpodstawowy"/>
        <w:numPr>
          <w:ilvl w:val="0"/>
          <w:numId w:val="23"/>
        </w:numPr>
        <w:ind w:hanging="480"/>
        <w:jc w:val="both"/>
        <w:rPr>
          <w:rFonts w:ascii="Tahoma" w:hAnsi="Tahoma" w:cs="Tahoma"/>
          <w:sz w:val="18"/>
          <w:szCs w:val="18"/>
        </w:rPr>
      </w:pPr>
      <w:r w:rsidRPr="00710128">
        <w:rPr>
          <w:rFonts w:ascii="Tahoma" w:hAnsi="Tahoma" w:cs="Tahoma"/>
          <w:sz w:val="18"/>
          <w:szCs w:val="18"/>
        </w:rPr>
        <w:t>W przypadku, gdy przedmiot zamówienia nie został wykonany w terminie umownym lub nie został  sporządzony protokół odbioru końcowego lub ostatecznego po okresie 60 miesięcznej rękojmi, w terminie ważności zabezpieczenia wniesionego w innej formie niż w pieniądzu Wykonawca, najpóźniej na 5 dni roboczych przed upływem ważności zabezpieczenia Wykonawca  zobowiązany jest przedłużyć obowiązującą gwarancję i/lub poręczenie lub przedłożyć nową gwarancję i/lub poręczenie, lub wpłacić pełną kwotę zabezpieczenia na konto Zamawiającego na okres niezbędny do zakończenia umowy i podpisania protokołu odbioru końcowego lub ostatecznego.</w:t>
      </w:r>
    </w:p>
    <w:p w:rsidR="00710128" w:rsidRPr="00710128" w:rsidRDefault="00710128" w:rsidP="001670AC">
      <w:pPr>
        <w:pStyle w:val="Tekstpodstawowy"/>
        <w:numPr>
          <w:ilvl w:val="0"/>
          <w:numId w:val="23"/>
        </w:numPr>
        <w:ind w:hanging="480"/>
        <w:jc w:val="both"/>
        <w:rPr>
          <w:rFonts w:ascii="Tahoma" w:hAnsi="Tahoma" w:cs="Tahoma"/>
          <w:sz w:val="18"/>
          <w:szCs w:val="18"/>
        </w:rPr>
      </w:pPr>
      <w:r w:rsidRPr="00710128">
        <w:rPr>
          <w:rFonts w:ascii="Tahoma" w:hAnsi="Tahoma" w:cs="Tahoma"/>
          <w:sz w:val="18"/>
          <w:szCs w:val="18"/>
        </w:rPr>
        <w:t xml:space="preserve">Jeśli Wykonawca nie dokona czynności, o których mowa w ust. 3, Zamawiającemu przysługuje prawo uruchomienia zabezpieczenia lub wystąpienia z wezwaniem do zapłaty zabezpieczenia w pełnej kwocie z dotychczasowej gwarancji należytego wykonania umowy, a także do odstąpienia od umowy z winy Wykonawcy w terminie 30 dni od wystąpienia przesłanki do odstąpienia od umowy. </w:t>
      </w:r>
    </w:p>
    <w:p w:rsidR="00710128" w:rsidRPr="00710128" w:rsidRDefault="00710128" w:rsidP="00710128">
      <w:pPr>
        <w:pStyle w:val="Tekstpodstawowy"/>
        <w:jc w:val="both"/>
        <w:rPr>
          <w:rFonts w:ascii="Tahoma" w:hAnsi="Tahoma" w:cs="Tahoma"/>
          <w:sz w:val="18"/>
          <w:szCs w:val="18"/>
        </w:rPr>
      </w:pPr>
    </w:p>
    <w:p w:rsidR="00710128" w:rsidRPr="00710128" w:rsidRDefault="00710128" w:rsidP="00710128">
      <w:pPr>
        <w:pStyle w:val="Tekstpodstawowy"/>
        <w:jc w:val="center"/>
        <w:rPr>
          <w:rFonts w:ascii="Tahoma" w:hAnsi="Tahoma" w:cs="Tahoma"/>
          <w:b/>
          <w:sz w:val="18"/>
          <w:szCs w:val="18"/>
        </w:rPr>
      </w:pPr>
      <w:r w:rsidRPr="00710128">
        <w:rPr>
          <w:rFonts w:ascii="Tahoma" w:hAnsi="Tahoma" w:cs="Tahoma"/>
          <w:b/>
          <w:sz w:val="18"/>
          <w:szCs w:val="18"/>
        </w:rPr>
        <w:t>§8</w:t>
      </w:r>
    </w:p>
    <w:p w:rsidR="00710128" w:rsidRPr="00710128" w:rsidRDefault="00710128" w:rsidP="00710128">
      <w:pPr>
        <w:pStyle w:val="Tekstpodstawowy"/>
        <w:jc w:val="center"/>
        <w:rPr>
          <w:rFonts w:ascii="Tahoma" w:hAnsi="Tahoma" w:cs="Tahoma"/>
          <w:b/>
          <w:sz w:val="18"/>
          <w:szCs w:val="18"/>
        </w:rPr>
      </w:pPr>
      <w:r w:rsidRPr="00710128">
        <w:rPr>
          <w:rFonts w:ascii="Tahoma" w:hAnsi="Tahoma" w:cs="Tahoma"/>
          <w:b/>
          <w:sz w:val="18"/>
          <w:szCs w:val="18"/>
        </w:rPr>
        <w:t xml:space="preserve">Gwarancja i rękojmia </w:t>
      </w:r>
    </w:p>
    <w:p w:rsidR="00710128" w:rsidRPr="00710128" w:rsidRDefault="00710128" w:rsidP="001670AC">
      <w:pPr>
        <w:pStyle w:val="Tekstpodstawowy"/>
        <w:numPr>
          <w:ilvl w:val="0"/>
          <w:numId w:val="41"/>
        </w:numPr>
        <w:jc w:val="both"/>
        <w:rPr>
          <w:rFonts w:ascii="Tahoma" w:hAnsi="Tahoma" w:cs="Tahoma"/>
          <w:sz w:val="18"/>
          <w:szCs w:val="18"/>
        </w:rPr>
      </w:pPr>
      <w:r w:rsidRPr="00710128">
        <w:rPr>
          <w:rFonts w:ascii="Tahoma" w:hAnsi="Tahoma" w:cs="Tahoma"/>
          <w:sz w:val="18"/>
          <w:szCs w:val="18"/>
        </w:rPr>
        <w:t xml:space="preserve">Wykonawca jest odpowiedzialny względem Zamawiającego z tytułu rękojmi za wady Przedmiotu zamówienia stwierdzone w okresie </w:t>
      </w:r>
      <w:r w:rsidRPr="00710128">
        <w:rPr>
          <w:rFonts w:ascii="Tahoma" w:hAnsi="Tahoma" w:cs="Tahoma"/>
          <w:b/>
          <w:sz w:val="18"/>
          <w:szCs w:val="18"/>
        </w:rPr>
        <w:t xml:space="preserve">60 miesięcy </w:t>
      </w:r>
      <w:r w:rsidRPr="00710128">
        <w:rPr>
          <w:rFonts w:ascii="Tahoma" w:hAnsi="Tahoma" w:cs="Tahoma"/>
          <w:sz w:val="18"/>
          <w:szCs w:val="18"/>
        </w:rPr>
        <w:t>począwszy od daty odbioru końcowego Przedmiotu zamówienia. Odpowiedzialność obejmuje wady fizyczne polegające na niezgodności z umową, w tym niezgodności wskazane w art. 556</w:t>
      </w:r>
      <w:r w:rsidRPr="00710128">
        <w:rPr>
          <w:rFonts w:ascii="Tahoma" w:hAnsi="Tahoma" w:cs="Tahoma"/>
          <w:sz w:val="18"/>
          <w:szCs w:val="18"/>
          <w:vertAlign w:val="superscript"/>
        </w:rPr>
        <w:t>1</w:t>
      </w:r>
      <w:r w:rsidRPr="00710128">
        <w:rPr>
          <w:rFonts w:ascii="Tahoma" w:hAnsi="Tahoma" w:cs="Tahoma"/>
          <w:sz w:val="18"/>
          <w:szCs w:val="18"/>
        </w:rPr>
        <w:t xml:space="preserve">  kodeksu cywilnego oraz wady prawne w rozumieniu przepisów art. 556</w:t>
      </w:r>
      <w:r w:rsidRPr="00710128">
        <w:rPr>
          <w:rFonts w:ascii="Tahoma" w:hAnsi="Tahoma" w:cs="Tahoma"/>
          <w:sz w:val="18"/>
          <w:szCs w:val="18"/>
          <w:vertAlign w:val="superscript"/>
        </w:rPr>
        <w:t>3</w:t>
      </w:r>
      <w:r w:rsidRPr="00710128">
        <w:rPr>
          <w:rFonts w:ascii="Tahoma" w:hAnsi="Tahoma" w:cs="Tahoma"/>
          <w:sz w:val="18"/>
          <w:szCs w:val="18"/>
        </w:rPr>
        <w:t xml:space="preserve"> kodeksu cywilnego.</w:t>
      </w:r>
    </w:p>
    <w:p w:rsidR="00710128" w:rsidRPr="00710128" w:rsidRDefault="00710128" w:rsidP="001670AC">
      <w:pPr>
        <w:pStyle w:val="Tekstpodstawowy"/>
        <w:numPr>
          <w:ilvl w:val="0"/>
          <w:numId w:val="41"/>
        </w:numPr>
        <w:ind w:hanging="338"/>
        <w:jc w:val="both"/>
        <w:rPr>
          <w:rFonts w:ascii="Tahoma" w:hAnsi="Tahoma" w:cs="Tahoma"/>
          <w:sz w:val="18"/>
          <w:szCs w:val="18"/>
        </w:rPr>
      </w:pPr>
      <w:r w:rsidRPr="00710128">
        <w:rPr>
          <w:rFonts w:ascii="Tahoma" w:hAnsi="Tahoma" w:cs="Tahoma"/>
          <w:sz w:val="18"/>
          <w:szCs w:val="18"/>
        </w:rPr>
        <w:t xml:space="preserve">Wykonawca udzieli Zamawiającemu gwarancji na wykonane roboty na okres określony w ofercie, tj.  ……… lat, licząc od daty odbioru końcowego Przedmiotu zamówienia. Wykonawca przed podpisaniem protokołu odbioru końcowego Przedmiotu zamówienia przedłoży Zamawiającemu dokument gwarancyjny zawierający oświadczenie gwarancyjne, w formie pisemnej. Przedłożenie dokumentu gwarancyjnego jest warunkiem zapłaty wynagrodzenia Wykonawcy. </w:t>
      </w:r>
    </w:p>
    <w:p w:rsidR="00710128" w:rsidRPr="00710128" w:rsidRDefault="00710128" w:rsidP="001670AC">
      <w:pPr>
        <w:numPr>
          <w:ilvl w:val="0"/>
          <w:numId w:val="41"/>
        </w:numPr>
        <w:suppressAutoHyphens/>
        <w:jc w:val="both"/>
        <w:rPr>
          <w:rFonts w:ascii="Tahoma" w:hAnsi="Tahoma" w:cs="Tahoma"/>
          <w:sz w:val="18"/>
          <w:szCs w:val="18"/>
        </w:rPr>
      </w:pPr>
      <w:r w:rsidRPr="00710128">
        <w:rPr>
          <w:rFonts w:ascii="Tahoma" w:hAnsi="Tahoma" w:cs="Tahoma"/>
          <w:sz w:val="18"/>
          <w:szCs w:val="18"/>
        </w:rPr>
        <w:t>Data podpisania przez Zamawiającego protokołu końcowego potwierdzającego zakończenie realizacji Przedmiotu zamówienia jest datą rozpoczęcia okresu rękojmi i gwarancji Przedmiotu zamówienia.</w:t>
      </w:r>
    </w:p>
    <w:p w:rsidR="00710128" w:rsidRPr="00710128" w:rsidRDefault="00710128" w:rsidP="001670AC">
      <w:pPr>
        <w:numPr>
          <w:ilvl w:val="0"/>
          <w:numId w:val="41"/>
        </w:numPr>
        <w:suppressAutoHyphens/>
        <w:jc w:val="both"/>
        <w:rPr>
          <w:rFonts w:ascii="Tahoma" w:hAnsi="Tahoma" w:cs="Tahoma"/>
          <w:sz w:val="18"/>
          <w:szCs w:val="18"/>
        </w:rPr>
      </w:pPr>
      <w:r w:rsidRPr="00710128">
        <w:rPr>
          <w:rFonts w:ascii="Tahoma" w:hAnsi="Tahoma" w:cs="Tahoma"/>
          <w:sz w:val="18"/>
          <w:szCs w:val="18"/>
        </w:rPr>
        <w:t>W okresie trwania rękojmi i gwarancji Zamawiający zastrzega sobie prawo dokonywania przeglądów wykonanych robót. Zamawiający powiadomi Wykonawcę każdorazowo o planowanym przeglądzie z wyprzedzeniem nie krótszym niż 7 dni. Termin powyższy nie obowiązuje w przypadku stwierdzenia wad istotnych grożących awarią lub negatywnie wpływających na bezpieczeństwo ruchu, kiedy to przeglądy wykonywane są bezzwłocznie.</w:t>
      </w:r>
    </w:p>
    <w:p w:rsidR="00710128" w:rsidRPr="00710128" w:rsidRDefault="00710128" w:rsidP="001670AC">
      <w:pPr>
        <w:numPr>
          <w:ilvl w:val="0"/>
          <w:numId w:val="41"/>
        </w:numPr>
        <w:suppressAutoHyphens/>
        <w:jc w:val="both"/>
        <w:rPr>
          <w:rFonts w:ascii="Tahoma" w:hAnsi="Tahoma" w:cs="Tahoma"/>
          <w:sz w:val="18"/>
          <w:szCs w:val="18"/>
        </w:rPr>
      </w:pPr>
      <w:r w:rsidRPr="00710128">
        <w:rPr>
          <w:rFonts w:ascii="Tahoma" w:hAnsi="Tahoma" w:cs="Tahoma"/>
          <w:sz w:val="18"/>
          <w:szCs w:val="18"/>
        </w:rPr>
        <w:t xml:space="preserve">W razie stwierdzenia w okresie rękojmi i gwarancji wad nadających się do usunięcia, Zamawiający żąda ich bezzwłocznego usunięcia najpóźniej w ciągu 14 dni od ich zgłoszenia przez Zamawiającego albo w innym terminie obustronnie uzgodnionym. </w:t>
      </w:r>
    </w:p>
    <w:p w:rsidR="00710128" w:rsidRPr="00710128" w:rsidRDefault="00710128" w:rsidP="001670AC">
      <w:pPr>
        <w:numPr>
          <w:ilvl w:val="0"/>
          <w:numId w:val="41"/>
        </w:numPr>
        <w:suppressAutoHyphens/>
        <w:jc w:val="both"/>
        <w:rPr>
          <w:rFonts w:ascii="Tahoma" w:hAnsi="Tahoma" w:cs="Tahoma"/>
          <w:sz w:val="18"/>
          <w:szCs w:val="18"/>
        </w:rPr>
      </w:pPr>
      <w:r w:rsidRPr="00710128">
        <w:rPr>
          <w:rFonts w:ascii="Tahoma" w:hAnsi="Tahoma" w:cs="Tahoma"/>
          <w:sz w:val="18"/>
          <w:szCs w:val="18"/>
        </w:rPr>
        <w:t>W okresie rękojmi i gwarancji Wykonawca jest obowiązany do usuwania wad ujawnionych po odbiorze końcowym nieodpłatnie.</w:t>
      </w:r>
    </w:p>
    <w:p w:rsidR="00710128" w:rsidRPr="00710128" w:rsidRDefault="00710128" w:rsidP="001670AC">
      <w:pPr>
        <w:numPr>
          <w:ilvl w:val="0"/>
          <w:numId w:val="41"/>
        </w:numPr>
        <w:suppressAutoHyphens/>
        <w:jc w:val="both"/>
        <w:rPr>
          <w:rFonts w:ascii="Tahoma" w:hAnsi="Tahoma" w:cs="Tahoma"/>
          <w:sz w:val="18"/>
          <w:szCs w:val="18"/>
        </w:rPr>
      </w:pPr>
      <w:r w:rsidRPr="00710128">
        <w:rPr>
          <w:rFonts w:ascii="Tahoma" w:hAnsi="Tahoma" w:cs="Tahoma"/>
          <w:sz w:val="18"/>
          <w:szCs w:val="18"/>
        </w:rPr>
        <w:t>W przypadku zwłoki o 3 dni w usunięciu przez Wykonawcę wad ujawnionych w okresie rękojmi i gwarancji, Zamawiający ma prawo do zlecenia zastępczego ich usunięcia innemu wykonawcy, na koszt i ryzyko Wykonawcy.</w:t>
      </w:r>
    </w:p>
    <w:p w:rsidR="00710128" w:rsidRPr="00710128" w:rsidRDefault="00710128" w:rsidP="001670AC">
      <w:pPr>
        <w:numPr>
          <w:ilvl w:val="0"/>
          <w:numId w:val="41"/>
        </w:numPr>
        <w:suppressAutoHyphens/>
        <w:jc w:val="both"/>
        <w:rPr>
          <w:rFonts w:ascii="Tahoma" w:hAnsi="Tahoma" w:cs="Tahoma"/>
          <w:sz w:val="18"/>
          <w:szCs w:val="18"/>
        </w:rPr>
      </w:pPr>
      <w:r w:rsidRPr="00710128">
        <w:rPr>
          <w:rFonts w:ascii="Tahoma" w:hAnsi="Tahoma" w:cs="Tahoma"/>
          <w:sz w:val="18"/>
          <w:szCs w:val="18"/>
        </w:rPr>
        <w:t>Każdorazowo na naprawione/wymienione elementy w ramach gwarancji lub rękojmi Wykonawca udzieli pisemnej gwarancji na okres ….. miesięcy od daty protokolarnego odbioru usunięcia wady przez Zamawiającego, chyba że okres udzielonej gwarancji podstawowej jest dłuższy niż ………. miesięcy w chwili dokonania odbioru naprawy - w takim przypadku Wykonawca udzieli pisemnej gwarancji na okres, na który została udzielona gwarancja podstawowa.</w:t>
      </w:r>
    </w:p>
    <w:p w:rsidR="00710128" w:rsidRPr="00710128" w:rsidRDefault="00710128" w:rsidP="001670AC">
      <w:pPr>
        <w:numPr>
          <w:ilvl w:val="0"/>
          <w:numId w:val="41"/>
        </w:numPr>
        <w:suppressAutoHyphens/>
        <w:jc w:val="both"/>
        <w:rPr>
          <w:rFonts w:ascii="Tahoma" w:hAnsi="Tahoma" w:cs="Tahoma"/>
          <w:sz w:val="18"/>
          <w:szCs w:val="18"/>
        </w:rPr>
      </w:pPr>
      <w:r w:rsidRPr="00710128">
        <w:rPr>
          <w:rFonts w:ascii="Tahoma" w:hAnsi="Tahoma" w:cs="Tahoma"/>
          <w:sz w:val="18"/>
          <w:szCs w:val="18"/>
        </w:rPr>
        <w:t xml:space="preserve">Dokument gwarancyjny o którym mowa w ust. 8, Wykonawca przedłoży Zamawiającemu przed dokonaniem odbioru naprawionego/wymienionego elementu. </w:t>
      </w:r>
    </w:p>
    <w:p w:rsidR="00710128" w:rsidRPr="00710128" w:rsidRDefault="00710128" w:rsidP="001670AC">
      <w:pPr>
        <w:numPr>
          <w:ilvl w:val="0"/>
          <w:numId w:val="41"/>
        </w:numPr>
        <w:suppressAutoHyphens/>
        <w:jc w:val="both"/>
        <w:rPr>
          <w:rFonts w:ascii="Tahoma" w:hAnsi="Tahoma" w:cs="Tahoma"/>
          <w:sz w:val="18"/>
          <w:szCs w:val="18"/>
        </w:rPr>
      </w:pPr>
      <w:r w:rsidRPr="00710128">
        <w:rPr>
          <w:rFonts w:ascii="Tahoma" w:hAnsi="Tahoma" w:cs="Tahoma"/>
          <w:sz w:val="18"/>
          <w:szCs w:val="18"/>
        </w:rPr>
        <w:t xml:space="preserve">Zamawiającemu przysługuje 7 dni roboczych od dnia doręczenia zgłoszenia o zakończeniu robót naprawczych, na rozpoczęcie odbioru naprawianego / wymienionego elementu, jeśli naprawa / wymiana wykonana została prawidłowo. </w:t>
      </w:r>
    </w:p>
    <w:p w:rsidR="00710128" w:rsidRPr="00710128" w:rsidRDefault="00710128" w:rsidP="001670AC">
      <w:pPr>
        <w:numPr>
          <w:ilvl w:val="0"/>
          <w:numId w:val="41"/>
        </w:numPr>
        <w:suppressAutoHyphens/>
        <w:jc w:val="both"/>
        <w:rPr>
          <w:rFonts w:ascii="Tahoma" w:hAnsi="Tahoma" w:cs="Tahoma"/>
          <w:sz w:val="18"/>
          <w:szCs w:val="18"/>
        </w:rPr>
      </w:pPr>
      <w:r w:rsidRPr="00710128">
        <w:rPr>
          <w:rFonts w:ascii="Tahoma" w:hAnsi="Tahoma" w:cs="Tahoma"/>
          <w:sz w:val="18"/>
          <w:szCs w:val="18"/>
        </w:rPr>
        <w:t xml:space="preserve">W przypadku nie podjęcia przez Zamawiającego czynności odbioru robót naprawczych, za termin odbioru uznaje się termin podany w ust. 10, tj. 7 dni od dnia doręczenia zgłoszenia zakończenia robót naprawczych. </w:t>
      </w:r>
    </w:p>
    <w:p w:rsidR="00710128" w:rsidRPr="00710128" w:rsidRDefault="00710128" w:rsidP="001670AC">
      <w:pPr>
        <w:numPr>
          <w:ilvl w:val="0"/>
          <w:numId w:val="41"/>
        </w:numPr>
        <w:suppressAutoHyphens/>
        <w:jc w:val="both"/>
        <w:rPr>
          <w:rFonts w:ascii="Tahoma" w:hAnsi="Tahoma" w:cs="Tahoma"/>
          <w:sz w:val="18"/>
          <w:szCs w:val="18"/>
        </w:rPr>
      </w:pPr>
      <w:r w:rsidRPr="00710128">
        <w:rPr>
          <w:rFonts w:ascii="Tahoma" w:hAnsi="Tahoma" w:cs="Tahoma"/>
          <w:sz w:val="18"/>
          <w:szCs w:val="18"/>
        </w:rPr>
        <w:lastRenderedPageBreak/>
        <w:t>Przed przystąpieniem do napraw Wykonawca przedstawi Zamawiającemu Program Zapewnienia Jakości z opisem przyczyny powstania wady, czasem wykonania, sposobu jej naprawy z podaniem użytych materiałów, sposobu zabezpieczenia robót z podaniem osoby odpowiedzialnej za BHP.</w:t>
      </w:r>
    </w:p>
    <w:p w:rsidR="00710128" w:rsidRPr="00710128" w:rsidRDefault="00710128" w:rsidP="001670AC">
      <w:pPr>
        <w:numPr>
          <w:ilvl w:val="0"/>
          <w:numId w:val="41"/>
        </w:numPr>
        <w:suppressAutoHyphens/>
        <w:jc w:val="both"/>
        <w:rPr>
          <w:rFonts w:ascii="Tahoma" w:hAnsi="Tahoma" w:cs="Tahoma"/>
          <w:sz w:val="18"/>
          <w:szCs w:val="18"/>
        </w:rPr>
      </w:pPr>
      <w:r w:rsidRPr="00710128">
        <w:rPr>
          <w:rFonts w:ascii="Tahoma" w:hAnsi="Tahoma" w:cs="Tahoma"/>
          <w:sz w:val="18"/>
          <w:szCs w:val="18"/>
        </w:rPr>
        <w:t>Roszczenia z tytułu rękojmi i gwarancji nie ograniczają jak również nie wyłączają prawa Zamawiającego do dochodzenia odszkodowania za szkody powstałe wskutek usuwania wad w wykonywanych robotach.</w:t>
      </w:r>
    </w:p>
    <w:p w:rsidR="00710128" w:rsidRPr="00710128" w:rsidRDefault="00710128" w:rsidP="001670AC">
      <w:pPr>
        <w:numPr>
          <w:ilvl w:val="0"/>
          <w:numId w:val="41"/>
        </w:numPr>
        <w:suppressAutoHyphens/>
        <w:jc w:val="both"/>
        <w:rPr>
          <w:rFonts w:ascii="Tahoma" w:hAnsi="Tahoma" w:cs="Tahoma"/>
          <w:sz w:val="18"/>
          <w:szCs w:val="18"/>
        </w:rPr>
      </w:pPr>
      <w:r w:rsidRPr="00710128">
        <w:rPr>
          <w:rFonts w:ascii="Tahoma" w:hAnsi="Tahoma" w:cs="Tahoma"/>
          <w:sz w:val="18"/>
          <w:szCs w:val="18"/>
        </w:rPr>
        <w:t>Udzielenie gwarancji jakości nie wyłącza i nie ogranicza uprawnień Zamawiającego z tytułu udzielonej rękojmi za wady.</w:t>
      </w:r>
    </w:p>
    <w:p w:rsidR="00710128" w:rsidRPr="00710128" w:rsidRDefault="00710128" w:rsidP="00710128">
      <w:pPr>
        <w:pStyle w:val="Tekstpodstawowy"/>
        <w:ind w:left="480"/>
        <w:jc w:val="both"/>
        <w:rPr>
          <w:rFonts w:ascii="Tahoma" w:hAnsi="Tahoma" w:cs="Tahoma"/>
          <w:sz w:val="18"/>
          <w:szCs w:val="18"/>
        </w:rPr>
      </w:pPr>
    </w:p>
    <w:p w:rsidR="00710128" w:rsidRPr="00710128" w:rsidRDefault="00710128" w:rsidP="00710128">
      <w:pPr>
        <w:tabs>
          <w:tab w:val="left" w:pos="4560"/>
        </w:tabs>
        <w:ind w:left="284"/>
        <w:jc w:val="center"/>
        <w:rPr>
          <w:rFonts w:ascii="Tahoma" w:hAnsi="Tahoma" w:cs="Tahoma"/>
          <w:b/>
          <w:bCs/>
          <w:sz w:val="18"/>
          <w:szCs w:val="18"/>
        </w:rPr>
      </w:pPr>
      <w:r w:rsidRPr="00710128">
        <w:rPr>
          <w:rFonts w:ascii="Tahoma" w:hAnsi="Tahoma" w:cs="Tahoma"/>
          <w:b/>
          <w:bCs/>
          <w:sz w:val="18"/>
          <w:szCs w:val="18"/>
        </w:rPr>
        <w:t>§ 9</w:t>
      </w:r>
    </w:p>
    <w:p w:rsidR="00710128" w:rsidRPr="00710128" w:rsidRDefault="00710128" w:rsidP="00710128">
      <w:pPr>
        <w:tabs>
          <w:tab w:val="left" w:pos="4560"/>
        </w:tabs>
        <w:ind w:left="284"/>
        <w:jc w:val="center"/>
        <w:rPr>
          <w:rFonts w:ascii="Tahoma" w:hAnsi="Tahoma" w:cs="Tahoma"/>
          <w:b/>
          <w:bCs/>
          <w:sz w:val="18"/>
          <w:szCs w:val="18"/>
        </w:rPr>
      </w:pPr>
      <w:r w:rsidRPr="00710128">
        <w:rPr>
          <w:rFonts w:ascii="Tahoma" w:hAnsi="Tahoma" w:cs="Tahoma"/>
          <w:b/>
          <w:bCs/>
          <w:sz w:val="18"/>
          <w:szCs w:val="18"/>
        </w:rPr>
        <w:t>Odpowiedzialność i ryzyko</w:t>
      </w:r>
    </w:p>
    <w:p w:rsidR="00710128" w:rsidRPr="00710128" w:rsidRDefault="00710128" w:rsidP="00710128">
      <w:pPr>
        <w:tabs>
          <w:tab w:val="left" w:pos="4560"/>
        </w:tabs>
        <w:ind w:left="284"/>
        <w:jc w:val="center"/>
        <w:rPr>
          <w:rFonts w:ascii="Tahoma" w:hAnsi="Tahoma" w:cs="Tahoma"/>
          <w:b/>
          <w:bCs/>
          <w:sz w:val="18"/>
          <w:szCs w:val="18"/>
        </w:rPr>
      </w:pPr>
    </w:p>
    <w:p w:rsidR="00710128" w:rsidRPr="00710128" w:rsidRDefault="00710128" w:rsidP="001670AC">
      <w:pPr>
        <w:pStyle w:val="Akapitzlist1"/>
        <w:numPr>
          <w:ilvl w:val="0"/>
          <w:numId w:val="30"/>
        </w:numPr>
        <w:spacing w:after="0" w:line="240" w:lineRule="auto"/>
        <w:jc w:val="both"/>
        <w:rPr>
          <w:rFonts w:ascii="Tahoma" w:hAnsi="Tahoma" w:cs="Tahoma"/>
          <w:sz w:val="18"/>
          <w:szCs w:val="18"/>
        </w:rPr>
      </w:pPr>
      <w:r w:rsidRPr="00710128">
        <w:rPr>
          <w:rFonts w:ascii="Tahoma" w:hAnsi="Tahoma" w:cs="Tahoma"/>
          <w:sz w:val="18"/>
          <w:szCs w:val="18"/>
        </w:rPr>
        <w:t>Wykonawca, na cały czas wykonywania robót objętych niniejszą umową będzie kontynuował  umowę ubezpieczenia w tym  ubezpieczenia od odpowiedzialności cywilnej w zakresie prowadzonej działalności na wartość co najmniej ______________</w:t>
      </w:r>
      <w:r w:rsidRPr="00710128">
        <w:rPr>
          <w:rFonts w:ascii="Tahoma" w:hAnsi="Tahoma" w:cs="Tahoma"/>
          <w:b/>
          <w:bCs/>
          <w:sz w:val="18"/>
          <w:szCs w:val="18"/>
        </w:rPr>
        <w:t xml:space="preserve"> zł.</w:t>
      </w:r>
      <w:r w:rsidRPr="00710128">
        <w:rPr>
          <w:rFonts w:ascii="Tahoma" w:hAnsi="Tahoma" w:cs="Tahoma"/>
          <w:sz w:val="18"/>
          <w:szCs w:val="18"/>
        </w:rPr>
        <w:t xml:space="preserve"> (słownie: ___________________ złotych), obejmującą swym zakresem między innymi:</w:t>
      </w:r>
    </w:p>
    <w:p w:rsidR="00710128" w:rsidRPr="00710128" w:rsidRDefault="00710128" w:rsidP="001670AC">
      <w:pPr>
        <w:numPr>
          <w:ilvl w:val="0"/>
          <w:numId w:val="31"/>
        </w:numPr>
        <w:jc w:val="both"/>
        <w:rPr>
          <w:rFonts w:ascii="Tahoma" w:hAnsi="Tahoma" w:cs="Tahoma"/>
          <w:sz w:val="18"/>
          <w:szCs w:val="18"/>
        </w:rPr>
      </w:pPr>
      <w:r w:rsidRPr="00710128">
        <w:rPr>
          <w:rFonts w:ascii="Tahoma" w:hAnsi="Tahoma" w:cs="Tahoma"/>
          <w:sz w:val="18"/>
          <w:szCs w:val="18"/>
        </w:rPr>
        <w:t>szkody powstałe w mieniu osób trzecich,</w:t>
      </w:r>
    </w:p>
    <w:p w:rsidR="00710128" w:rsidRPr="00710128" w:rsidRDefault="00710128" w:rsidP="001670AC">
      <w:pPr>
        <w:numPr>
          <w:ilvl w:val="0"/>
          <w:numId w:val="31"/>
        </w:numPr>
        <w:jc w:val="both"/>
        <w:rPr>
          <w:rFonts w:ascii="Tahoma" w:hAnsi="Tahoma" w:cs="Tahoma"/>
          <w:sz w:val="18"/>
          <w:szCs w:val="18"/>
        </w:rPr>
      </w:pPr>
      <w:r w:rsidRPr="00710128">
        <w:rPr>
          <w:rFonts w:ascii="Tahoma" w:hAnsi="Tahoma" w:cs="Tahoma"/>
          <w:sz w:val="18"/>
          <w:szCs w:val="18"/>
        </w:rPr>
        <w:t>następstwa nieszczęśliwych wypadków,</w:t>
      </w:r>
    </w:p>
    <w:p w:rsidR="00710128" w:rsidRPr="00710128" w:rsidRDefault="00710128" w:rsidP="001670AC">
      <w:pPr>
        <w:numPr>
          <w:ilvl w:val="0"/>
          <w:numId w:val="31"/>
        </w:numPr>
        <w:jc w:val="both"/>
        <w:rPr>
          <w:rFonts w:ascii="Tahoma" w:hAnsi="Tahoma" w:cs="Tahoma"/>
          <w:sz w:val="18"/>
          <w:szCs w:val="18"/>
        </w:rPr>
      </w:pPr>
      <w:r w:rsidRPr="00710128">
        <w:rPr>
          <w:rFonts w:ascii="Tahoma" w:hAnsi="Tahoma" w:cs="Tahoma"/>
          <w:sz w:val="18"/>
          <w:szCs w:val="18"/>
        </w:rPr>
        <w:t>szkody powstałe w wyniku zniszczeń i kradzieży materiałów i sprzętu oraz innego mienia.</w:t>
      </w:r>
    </w:p>
    <w:p w:rsidR="00710128" w:rsidRPr="00710128" w:rsidRDefault="00710128" w:rsidP="001670AC">
      <w:pPr>
        <w:pStyle w:val="Akapitzlist1"/>
        <w:numPr>
          <w:ilvl w:val="0"/>
          <w:numId w:val="30"/>
        </w:numPr>
        <w:spacing w:after="0" w:line="240" w:lineRule="auto"/>
        <w:jc w:val="both"/>
        <w:rPr>
          <w:rFonts w:ascii="Tahoma" w:hAnsi="Tahoma" w:cs="Tahoma"/>
          <w:sz w:val="18"/>
          <w:szCs w:val="18"/>
        </w:rPr>
      </w:pPr>
      <w:r w:rsidRPr="00710128">
        <w:rPr>
          <w:rFonts w:ascii="Tahoma" w:hAnsi="Tahoma" w:cs="Tahoma"/>
          <w:sz w:val="18"/>
          <w:szCs w:val="18"/>
        </w:rPr>
        <w:t>Potwierdzone za zgodność z oryginałem kopie polisy będą przedstawione przez Wykonawcę Zamawiającemu wraz z zabezpieczeniem należytego wykonania umowy przed podpisaniem umowy.  W 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rsidR="00710128" w:rsidRPr="00710128" w:rsidRDefault="00710128" w:rsidP="001670AC">
      <w:pPr>
        <w:pStyle w:val="Akapitzlist1"/>
        <w:numPr>
          <w:ilvl w:val="0"/>
          <w:numId w:val="30"/>
        </w:numPr>
        <w:spacing w:after="0" w:line="240" w:lineRule="auto"/>
        <w:jc w:val="both"/>
        <w:rPr>
          <w:rFonts w:ascii="Tahoma" w:hAnsi="Tahoma" w:cs="Tahoma"/>
          <w:sz w:val="18"/>
          <w:szCs w:val="18"/>
        </w:rPr>
      </w:pPr>
      <w:r w:rsidRPr="00710128">
        <w:rPr>
          <w:rFonts w:ascii="Tahoma" w:hAnsi="Tahoma" w:cs="Tahoma"/>
          <w:sz w:val="18"/>
          <w:szCs w:val="18"/>
        </w:rPr>
        <w:t>Zmiany warunków ubezpieczenia mogą być dokonywane za zgodą Zamawiającego wyrażoną na piśmie lub jako ogólne zmiany wprowadzane przez firmę ubezpieczeniową, wynikające ze zmian przepisów prawa.</w:t>
      </w:r>
    </w:p>
    <w:p w:rsidR="00710128" w:rsidRPr="00710128" w:rsidRDefault="00710128" w:rsidP="001670AC">
      <w:pPr>
        <w:pStyle w:val="Akapitzlist1"/>
        <w:numPr>
          <w:ilvl w:val="0"/>
          <w:numId w:val="30"/>
        </w:numPr>
        <w:spacing w:after="0" w:line="240" w:lineRule="auto"/>
        <w:jc w:val="both"/>
        <w:rPr>
          <w:rFonts w:ascii="Tahoma" w:hAnsi="Tahoma" w:cs="Tahoma"/>
          <w:sz w:val="18"/>
          <w:szCs w:val="18"/>
        </w:rPr>
      </w:pPr>
      <w:r w:rsidRPr="00710128">
        <w:rPr>
          <w:rFonts w:ascii="Tahoma" w:hAnsi="Tahoma" w:cs="Tahoma"/>
          <w:sz w:val="18"/>
          <w:szCs w:val="18"/>
        </w:rPr>
        <w:t>Koszty ubezpieczenia zawarte są w wynagrodzeniu Wykonawcy.</w:t>
      </w:r>
    </w:p>
    <w:p w:rsidR="00710128" w:rsidRPr="00710128" w:rsidRDefault="00710128" w:rsidP="001670AC">
      <w:pPr>
        <w:numPr>
          <w:ilvl w:val="0"/>
          <w:numId w:val="30"/>
        </w:numPr>
        <w:suppressAutoHyphens/>
        <w:jc w:val="both"/>
        <w:rPr>
          <w:rFonts w:ascii="Tahoma" w:hAnsi="Tahoma" w:cs="Tahoma"/>
          <w:sz w:val="18"/>
          <w:szCs w:val="18"/>
        </w:rPr>
      </w:pPr>
      <w:r w:rsidRPr="00710128">
        <w:rPr>
          <w:rFonts w:ascii="Tahoma" w:hAnsi="Tahoma" w:cs="Tahoma"/>
          <w:sz w:val="18"/>
          <w:szCs w:val="18"/>
        </w:rPr>
        <w:t xml:space="preserve">Zamawiający nie ponosi odpowiedzialności za szkody i wypadki oraz za szkody spowodowane utratą rzeczy, sprzętu, maszyn i urządzeń oraz uszkodzeniem ciała lub śmierci w czasie wykonywania robót. </w:t>
      </w:r>
    </w:p>
    <w:p w:rsidR="00710128" w:rsidRPr="00710128" w:rsidRDefault="00710128" w:rsidP="001670AC">
      <w:pPr>
        <w:numPr>
          <w:ilvl w:val="0"/>
          <w:numId w:val="30"/>
        </w:numPr>
        <w:suppressAutoHyphens/>
        <w:jc w:val="both"/>
        <w:rPr>
          <w:rFonts w:ascii="Tahoma" w:hAnsi="Tahoma" w:cs="Tahoma"/>
          <w:sz w:val="18"/>
          <w:szCs w:val="18"/>
        </w:rPr>
      </w:pPr>
      <w:r w:rsidRPr="00710128">
        <w:rPr>
          <w:rFonts w:ascii="Tahoma" w:hAnsi="Tahoma" w:cs="Tahoma"/>
          <w:sz w:val="18"/>
          <w:szCs w:val="18"/>
        </w:rPr>
        <w:t xml:space="preserve">Wykonawca jest odpowiedzialny i ponosi wszelkie koszty z tytułu szkód powstałych w związku z wykonywaniem Przedmiotu zamówienia, chyba, że powstanie szkód nastąpiło z winy Zamawiającego, bądź jest skutkiem siły wyższej. Wykonawca ponosi odpowiedzialność także za szkody w robotach, urządzeniach, materiałach, stanowiących przedmiot odbiorów częściowych. Wykonawca powinien chronić przed uszkodzeniem i kradzieżą, a także zapewnić ich utrzymanie, wykonane przez siebie i Podwykonawców roboty, urządzenia i materiały przeznaczone do wykonania robót od chwili rozpoczęcia robót do odbioru końcowego przedmiotu zamówienia. Winien on również zabezpieczyć roboty przed szkodami w warunkach zimowych oraz przed działaniem warunków atmosferycznych i wód gruntowych. </w:t>
      </w:r>
    </w:p>
    <w:p w:rsidR="00710128" w:rsidRPr="00710128" w:rsidRDefault="00710128" w:rsidP="001670AC">
      <w:pPr>
        <w:numPr>
          <w:ilvl w:val="0"/>
          <w:numId w:val="30"/>
        </w:numPr>
        <w:suppressAutoHyphens/>
        <w:jc w:val="both"/>
        <w:rPr>
          <w:rFonts w:ascii="Tahoma" w:hAnsi="Tahoma" w:cs="Tahoma"/>
          <w:sz w:val="18"/>
          <w:szCs w:val="18"/>
        </w:rPr>
      </w:pPr>
      <w:r w:rsidRPr="00710128">
        <w:rPr>
          <w:rFonts w:ascii="Tahoma" w:hAnsi="Tahoma" w:cs="Tahoma"/>
          <w:sz w:val="18"/>
          <w:szCs w:val="18"/>
        </w:rPr>
        <w:t>Wykonawca ponosi odpowiedzialność również za szkody i straty w robotach spowodowane przez siebie podczas usuwania wad w okresie gwarancji jakości i rękojmi za wady.</w:t>
      </w:r>
    </w:p>
    <w:p w:rsidR="00710128" w:rsidRPr="00710128" w:rsidRDefault="00710128" w:rsidP="00710128">
      <w:pPr>
        <w:suppressAutoHyphens/>
        <w:ind w:left="360"/>
        <w:jc w:val="both"/>
        <w:rPr>
          <w:rFonts w:ascii="Tahoma" w:hAnsi="Tahoma" w:cs="Tahoma"/>
          <w:sz w:val="18"/>
          <w:szCs w:val="18"/>
        </w:rPr>
      </w:pPr>
    </w:p>
    <w:p w:rsidR="00710128" w:rsidRPr="00710128" w:rsidRDefault="00710128" w:rsidP="00710128">
      <w:pPr>
        <w:rPr>
          <w:rFonts w:ascii="Tahoma" w:hAnsi="Tahoma" w:cs="Tahoma"/>
          <w:b/>
          <w:bCs/>
          <w:sz w:val="18"/>
          <w:szCs w:val="18"/>
        </w:rPr>
      </w:pPr>
    </w:p>
    <w:p w:rsidR="00710128" w:rsidRPr="00710128" w:rsidRDefault="00710128" w:rsidP="00710128">
      <w:pPr>
        <w:jc w:val="center"/>
        <w:rPr>
          <w:rFonts w:ascii="Tahoma" w:hAnsi="Tahoma" w:cs="Tahoma"/>
          <w:b/>
          <w:bCs/>
          <w:sz w:val="18"/>
          <w:szCs w:val="18"/>
        </w:rPr>
      </w:pPr>
      <w:r w:rsidRPr="00710128">
        <w:rPr>
          <w:rFonts w:ascii="Tahoma" w:hAnsi="Tahoma" w:cs="Tahoma"/>
          <w:b/>
          <w:bCs/>
          <w:sz w:val="18"/>
          <w:szCs w:val="18"/>
        </w:rPr>
        <w:t>§10</w:t>
      </w:r>
    </w:p>
    <w:p w:rsidR="00710128" w:rsidRPr="00710128" w:rsidRDefault="00710128" w:rsidP="00710128">
      <w:pPr>
        <w:jc w:val="center"/>
        <w:rPr>
          <w:rFonts w:ascii="Tahoma" w:hAnsi="Tahoma" w:cs="Tahoma"/>
          <w:b/>
          <w:bCs/>
          <w:sz w:val="18"/>
          <w:szCs w:val="18"/>
        </w:rPr>
      </w:pPr>
      <w:r w:rsidRPr="00710128">
        <w:rPr>
          <w:rFonts w:ascii="Tahoma" w:hAnsi="Tahoma" w:cs="Tahoma"/>
          <w:b/>
          <w:bCs/>
          <w:sz w:val="18"/>
          <w:szCs w:val="18"/>
        </w:rPr>
        <w:t>Kary umowne</w:t>
      </w:r>
    </w:p>
    <w:p w:rsidR="00710128" w:rsidRPr="00710128" w:rsidRDefault="00710128" w:rsidP="00710128">
      <w:pPr>
        <w:jc w:val="center"/>
        <w:rPr>
          <w:rFonts w:ascii="Tahoma" w:hAnsi="Tahoma" w:cs="Tahoma"/>
          <w:b/>
          <w:bCs/>
          <w:sz w:val="18"/>
          <w:szCs w:val="18"/>
        </w:rPr>
      </w:pPr>
    </w:p>
    <w:p w:rsidR="00710128" w:rsidRPr="00710128" w:rsidRDefault="00710128" w:rsidP="00710128">
      <w:pPr>
        <w:ind w:left="360" w:hanging="360"/>
        <w:jc w:val="both"/>
        <w:rPr>
          <w:rFonts w:ascii="Tahoma" w:hAnsi="Tahoma" w:cs="Tahoma"/>
          <w:sz w:val="18"/>
          <w:szCs w:val="18"/>
        </w:rPr>
      </w:pPr>
      <w:r w:rsidRPr="00710128">
        <w:rPr>
          <w:rFonts w:ascii="Tahoma" w:hAnsi="Tahoma" w:cs="Tahoma"/>
          <w:sz w:val="18"/>
          <w:szCs w:val="18"/>
        </w:rPr>
        <w:t>1.</w:t>
      </w:r>
      <w:r w:rsidRPr="00710128">
        <w:rPr>
          <w:rFonts w:ascii="Tahoma" w:hAnsi="Tahoma" w:cs="Tahoma"/>
          <w:b/>
          <w:bCs/>
          <w:sz w:val="18"/>
          <w:szCs w:val="18"/>
        </w:rPr>
        <w:tab/>
      </w:r>
      <w:r w:rsidRPr="00710128">
        <w:rPr>
          <w:rFonts w:ascii="Tahoma" w:hAnsi="Tahoma" w:cs="Tahoma"/>
          <w:sz w:val="18"/>
          <w:szCs w:val="18"/>
        </w:rPr>
        <w:t>Wykonawca z tytułu niewykonania lub nienależytego wykonania umowy zapłaci Zamawiającemu kary umowne:</w:t>
      </w:r>
    </w:p>
    <w:p w:rsidR="00710128" w:rsidRPr="00710128" w:rsidRDefault="00710128" w:rsidP="001670AC">
      <w:pPr>
        <w:numPr>
          <w:ilvl w:val="0"/>
          <w:numId w:val="32"/>
        </w:numPr>
        <w:jc w:val="both"/>
        <w:rPr>
          <w:rFonts w:ascii="Tahoma" w:hAnsi="Tahoma" w:cs="Tahoma"/>
          <w:sz w:val="18"/>
          <w:szCs w:val="18"/>
        </w:rPr>
      </w:pPr>
      <w:r w:rsidRPr="00710128">
        <w:rPr>
          <w:rFonts w:ascii="Tahoma" w:hAnsi="Tahoma" w:cs="Tahoma"/>
          <w:sz w:val="18"/>
          <w:szCs w:val="18"/>
        </w:rPr>
        <w:t xml:space="preserve">za zwłokę w rozpoczęciu lub zakończeniu robót - kara w wysokości 0,2% wynagrodzenia umownego  brutto, wskazanego w § 3 ust. 1 umowy za każdy rozpoczęty dzień zwłoki, jednak nie więcej niż 20 %  wynagrodzenia umownego brutto, </w:t>
      </w:r>
    </w:p>
    <w:p w:rsidR="00710128" w:rsidRPr="00710128" w:rsidRDefault="00710128" w:rsidP="001670AC">
      <w:pPr>
        <w:numPr>
          <w:ilvl w:val="0"/>
          <w:numId w:val="32"/>
        </w:numPr>
        <w:jc w:val="both"/>
        <w:rPr>
          <w:rFonts w:ascii="Tahoma" w:hAnsi="Tahoma" w:cs="Tahoma"/>
          <w:sz w:val="18"/>
          <w:szCs w:val="18"/>
        </w:rPr>
      </w:pPr>
      <w:r w:rsidRPr="00710128">
        <w:rPr>
          <w:rFonts w:ascii="Tahoma" w:hAnsi="Tahoma" w:cs="Tahoma"/>
          <w:sz w:val="18"/>
          <w:szCs w:val="18"/>
        </w:rPr>
        <w:t>za zwłokę w usunięciu wad stwierdzonych w okresie rękojmi - kara w wysokości 0,2% wynagrodzenia umownego brutto wskazanego w § 3 ust. 1 umowy za każdy rozpoczęty dzień zwłoki, jednak nie więcej niż 20 % wynagrodzenia umownego brutto</w:t>
      </w:r>
    </w:p>
    <w:p w:rsidR="00710128" w:rsidRPr="00710128" w:rsidRDefault="00710128" w:rsidP="001670AC">
      <w:pPr>
        <w:numPr>
          <w:ilvl w:val="0"/>
          <w:numId w:val="32"/>
        </w:numPr>
        <w:jc w:val="both"/>
        <w:rPr>
          <w:rFonts w:ascii="Tahoma" w:hAnsi="Tahoma" w:cs="Tahoma"/>
          <w:sz w:val="18"/>
          <w:szCs w:val="18"/>
        </w:rPr>
      </w:pPr>
      <w:r w:rsidRPr="00710128">
        <w:rPr>
          <w:rFonts w:ascii="Tahoma" w:hAnsi="Tahoma" w:cs="Tahoma"/>
          <w:sz w:val="18"/>
          <w:szCs w:val="18"/>
        </w:rPr>
        <w:t>za zwłokę w wykonaniu zobowiązań z tytułu udzielonej gwarancji - kara w wysokości 0,2% wynagrodzenia umownego brutto wskazanego w § 3 ust. 1 umowy za każdy rozpoczęty dzień zwłoki, jednak nie więcej niż 20 % wynagrodzenia umownego brutto</w:t>
      </w:r>
    </w:p>
    <w:p w:rsidR="00710128" w:rsidRPr="00710128" w:rsidRDefault="00710128" w:rsidP="001670AC">
      <w:pPr>
        <w:numPr>
          <w:ilvl w:val="0"/>
          <w:numId w:val="32"/>
        </w:numPr>
        <w:jc w:val="both"/>
        <w:rPr>
          <w:rFonts w:ascii="Tahoma" w:hAnsi="Tahoma" w:cs="Tahoma"/>
          <w:sz w:val="18"/>
          <w:szCs w:val="18"/>
        </w:rPr>
      </w:pPr>
      <w:r w:rsidRPr="00710128">
        <w:rPr>
          <w:rFonts w:ascii="Tahoma" w:hAnsi="Tahoma" w:cs="Tahoma"/>
          <w:sz w:val="18"/>
          <w:szCs w:val="18"/>
        </w:rPr>
        <w:t>za odstąpienie od umowy przez Zamawiającego wskutek okoliczności, za które odpowiada Wykonawca lub za odstąpienie od umowy przez Wykonawcę z przyczyn, za które Zamawiający nie ponosi odpowiedzialności - kara w wysokości 20% ustalonego wynagrodzenia umownego brutto wskazanego w § 3 ust. 1 umowy,</w:t>
      </w:r>
    </w:p>
    <w:p w:rsidR="00710128" w:rsidRPr="00710128" w:rsidRDefault="00710128" w:rsidP="001670AC">
      <w:pPr>
        <w:numPr>
          <w:ilvl w:val="0"/>
          <w:numId w:val="32"/>
        </w:numPr>
        <w:jc w:val="both"/>
        <w:rPr>
          <w:rFonts w:ascii="Tahoma" w:hAnsi="Tahoma" w:cs="Tahoma"/>
          <w:sz w:val="18"/>
          <w:szCs w:val="18"/>
        </w:rPr>
      </w:pPr>
      <w:r w:rsidRPr="00710128">
        <w:rPr>
          <w:rFonts w:ascii="Tahoma" w:hAnsi="Tahoma" w:cs="Tahoma"/>
          <w:sz w:val="18"/>
          <w:szCs w:val="18"/>
        </w:rPr>
        <w:t>za brak zapłaty lub nieterminową zapłatę wynagrodzenia należnego podwykonawcom lub dalszym podwykonawcom – kara umowna w wysokości 5% wynagrodzenia umownego brutto wymienionego w § 3 ust. 1 umowy,</w:t>
      </w:r>
    </w:p>
    <w:p w:rsidR="00710128" w:rsidRPr="00710128" w:rsidRDefault="00710128" w:rsidP="001670AC">
      <w:pPr>
        <w:numPr>
          <w:ilvl w:val="0"/>
          <w:numId w:val="32"/>
        </w:numPr>
        <w:jc w:val="both"/>
        <w:rPr>
          <w:rFonts w:ascii="Tahoma" w:hAnsi="Tahoma" w:cs="Tahoma"/>
          <w:sz w:val="18"/>
          <w:szCs w:val="18"/>
        </w:rPr>
      </w:pPr>
      <w:r w:rsidRPr="00710128">
        <w:rPr>
          <w:rFonts w:ascii="Tahoma" w:hAnsi="Tahoma" w:cs="Tahoma"/>
          <w:sz w:val="18"/>
          <w:szCs w:val="18"/>
        </w:rPr>
        <w:lastRenderedPageBreak/>
        <w:t xml:space="preserve">za nieprzedłożenie Zamawiającemu do uprzedniego zaakceptowania projektu umowy o podwykonawstwo, której przedmiotem są roboty budowlane lub projektu jej zmiany – kara umowna w wysokości 2.000,00 zł, </w:t>
      </w:r>
    </w:p>
    <w:p w:rsidR="00710128" w:rsidRPr="00710128" w:rsidRDefault="00710128" w:rsidP="001670AC">
      <w:pPr>
        <w:numPr>
          <w:ilvl w:val="0"/>
          <w:numId w:val="32"/>
        </w:numPr>
        <w:jc w:val="both"/>
        <w:rPr>
          <w:rFonts w:ascii="Tahoma" w:hAnsi="Tahoma" w:cs="Tahoma"/>
          <w:sz w:val="18"/>
          <w:szCs w:val="18"/>
        </w:rPr>
      </w:pPr>
      <w:r w:rsidRPr="00710128">
        <w:rPr>
          <w:rFonts w:ascii="Tahoma" w:hAnsi="Tahoma" w:cs="Tahoma"/>
          <w:sz w:val="18"/>
          <w:szCs w:val="18"/>
        </w:rPr>
        <w:t xml:space="preserve">za nieprzedłożenie Zamawiającemu poświadczonej za zgodność z oryginałem kopii umowy o podwykonawstwo lub jej zmiany – kara umowna w wysokości 2.000,00 zł, </w:t>
      </w:r>
    </w:p>
    <w:p w:rsidR="00710128" w:rsidRPr="00710128" w:rsidRDefault="00710128" w:rsidP="001670AC">
      <w:pPr>
        <w:numPr>
          <w:ilvl w:val="0"/>
          <w:numId w:val="32"/>
        </w:numPr>
        <w:jc w:val="both"/>
        <w:rPr>
          <w:rFonts w:ascii="Tahoma" w:hAnsi="Tahoma" w:cs="Tahoma"/>
          <w:sz w:val="18"/>
          <w:szCs w:val="18"/>
        </w:rPr>
      </w:pPr>
      <w:r w:rsidRPr="00710128">
        <w:rPr>
          <w:rFonts w:ascii="Tahoma" w:hAnsi="Tahoma" w:cs="Tahoma"/>
          <w:sz w:val="18"/>
          <w:szCs w:val="18"/>
        </w:rPr>
        <w:t xml:space="preserve">za brak zmiany umowy o podwykonawstwo w zakresie zmiany terminu zapłaty, w związku ze sprzeciwem Zamawiającego lub wezwaniem Zamawiającego - kara umowna w wysokości 2.000,00 zł. </w:t>
      </w:r>
    </w:p>
    <w:p w:rsidR="00710128" w:rsidRPr="00710128" w:rsidRDefault="00710128" w:rsidP="001670AC">
      <w:pPr>
        <w:numPr>
          <w:ilvl w:val="0"/>
          <w:numId w:val="32"/>
        </w:numPr>
        <w:jc w:val="both"/>
        <w:rPr>
          <w:rFonts w:ascii="Tahoma" w:hAnsi="Tahoma" w:cs="Tahoma"/>
          <w:sz w:val="18"/>
          <w:szCs w:val="18"/>
        </w:rPr>
      </w:pPr>
      <w:r w:rsidRPr="00710128">
        <w:rPr>
          <w:rFonts w:ascii="Tahoma" w:hAnsi="Tahoma" w:cs="Tahoma"/>
          <w:sz w:val="18"/>
          <w:szCs w:val="18"/>
        </w:rPr>
        <w:t>za każdorazowe stwierdzenie przez Zamawiającego prowadzenia robót niezgodnie z zatwierdzonym przez Inżyniera Ruchu m.st. Warszawy projektem organizacji ruchu –  2 000 zł.</w:t>
      </w:r>
    </w:p>
    <w:p w:rsidR="00710128" w:rsidRPr="00710128" w:rsidRDefault="00710128" w:rsidP="00710128">
      <w:pPr>
        <w:tabs>
          <w:tab w:val="num" w:pos="1144"/>
        </w:tabs>
        <w:ind w:left="360" w:hanging="360"/>
        <w:jc w:val="both"/>
        <w:rPr>
          <w:rFonts w:ascii="Tahoma" w:hAnsi="Tahoma" w:cs="Tahoma"/>
          <w:sz w:val="18"/>
          <w:szCs w:val="18"/>
        </w:rPr>
      </w:pPr>
      <w:r w:rsidRPr="00710128">
        <w:rPr>
          <w:rFonts w:ascii="Tahoma" w:hAnsi="Tahoma" w:cs="Tahoma"/>
          <w:sz w:val="18"/>
          <w:szCs w:val="18"/>
        </w:rPr>
        <w:t>2.</w:t>
      </w:r>
      <w:r w:rsidRPr="00710128">
        <w:rPr>
          <w:rFonts w:ascii="Tahoma" w:hAnsi="Tahoma" w:cs="Tahoma"/>
          <w:sz w:val="18"/>
          <w:szCs w:val="18"/>
        </w:rPr>
        <w:tab/>
        <w:t xml:space="preserve">Kary umowne będą naliczane za każdy rozpoczęty dzień zwłoki. </w:t>
      </w:r>
    </w:p>
    <w:p w:rsidR="00710128" w:rsidRPr="00710128" w:rsidRDefault="00710128" w:rsidP="00710128">
      <w:pPr>
        <w:ind w:left="357" w:hanging="357"/>
        <w:jc w:val="both"/>
        <w:rPr>
          <w:rFonts w:ascii="Tahoma" w:hAnsi="Tahoma" w:cs="Tahoma"/>
          <w:sz w:val="18"/>
          <w:szCs w:val="18"/>
        </w:rPr>
      </w:pPr>
      <w:r w:rsidRPr="00710128">
        <w:rPr>
          <w:rFonts w:ascii="Tahoma" w:hAnsi="Tahoma" w:cs="Tahoma"/>
          <w:sz w:val="18"/>
          <w:szCs w:val="18"/>
        </w:rPr>
        <w:t xml:space="preserve">3. </w:t>
      </w:r>
      <w:r w:rsidRPr="00710128">
        <w:rPr>
          <w:rFonts w:ascii="Tahoma" w:hAnsi="Tahoma" w:cs="Tahoma"/>
          <w:sz w:val="18"/>
          <w:szCs w:val="18"/>
        </w:rPr>
        <w:tab/>
        <w:t>Zapłata przez Wykonawcę kar umownych naliczanych przez Zamawiającego nie zwalnia Wykonawcy z wykonania zobowiązań wynikających z umowy.</w:t>
      </w:r>
    </w:p>
    <w:p w:rsidR="00710128" w:rsidRPr="00710128" w:rsidRDefault="00710128" w:rsidP="00710128">
      <w:pPr>
        <w:ind w:left="360" w:hanging="360"/>
        <w:jc w:val="both"/>
        <w:rPr>
          <w:rFonts w:ascii="Tahoma" w:hAnsi="Tahoma" w:cs="Tahoma"/>
          <w:sz w:val="18"/>
          <w:szCs w:val="18"/>
        </w:rPr>
      </w:pPr>
      <w:r w:rsidRPr="00710128">
        <w:rPr>
          <w:rFonts w:ascii="Tahoma" w:hAnsi="Tahoma" w:cs="Tahoma"/>
          <w:sz w:val="18"/>
          <w:szCs w:val="18"/>
        </w:rPr>
        <w:t>4.</w:t>
      </w:r>
      <w:r w:rsidRPr="00710128">
        <w:rPr>
          <w:rFonts w:ascii="Tahoma" w:hAnsi="Tahoma" w:cs="Tahoma"/>
          <w:sz w:val="18"/>
          <w:szCs w:val="18"/>
        </w:rPr>
        <w:tab/>
        <w:t>Zamawiający ma prawo dochodzić odszkodowania uzupełniającego, jeżeli szkoda przewyższy wysokość kar umownych, na zasadach ogólnych.</w:t>
      </w:r>
    </w:p>
    <w:p w:rsidR="00710128" w:rsidRPr="00710128" w:rsidRDefault="00710128" w:rsidP="00710128">
      <w:pPr>
        <w:ind w:left="360" w:hanging="360"/>
        <w:jc w:val="both"/>
        <w:rPr>
          <w:rFonts w:ascii="Tahoma" w:hAnsi="Tahoma" w:cs="Tahoma"/>
          <w:sz w:val="18"/>
          <w:szCs w:val="18"/>
        </w:rPr>
      </w:pPr>
      <w:r w:rsidRPr="00710128">
        <w:rPr>
          <w:rFonts w:ascii="Tahoma" w:hAnsi="Tahoma" w:cs="Tahoma"/>
          <w:sz w:val="18"/>
          <w:szCs w:val="18"/>
        </w:rPr>
        <w:t>5.</w:t>
      </w:r>
      <w:r w:rsidRPr="00710128">
        <w:rPr>
          <w:rFonts w:ascii="Tahoma" w:hAnsi="Tahoma" w:cs="Tahoma"/>
          <w:sz w:val="18"/>
          <w:szCs w:val="18"/>
        </w:rPr>
        <w:tab/>
        <w:t>Zamawiającemu przysługuje prawo potrącenia kar umownych z zabezpieczenia należytego wykonania umowy lub z zabezpieczenia z tytułu rękojmi bądź też potrącenia kar umownych z dowolnej należności Wykonawcy, na co Wykonawca wyraża niniejszym zgodę.</w:t>
      </w:r>
    </w:p>
    <w:p w:rsidR="00710128" w:rsidRPr="00710128" w:rsidRDefault="00710128" w:rsidP="00710128">
      <w:pPr>
        <w:ind w:left="360" w:hanging="360"/>
        <w:jc w:val="both"/>
        <w:rPr>
          <w:rFonts w:ascii="Tahoma" w:hAnsi="Tahoma" w:cs="Tahoma"/>
          <w:sz w:val="18"/>
          <w:szCs w:val="18"/>
        </w:rPr>
      </w:pPr>
    </w:p>
    <w:p w:rsidR="00710128" w:rsidRPr="00710128" w:rsidRDefault="00710128" w:rsidP="00710128">
      <w:pPr>
        <w:tabs>
          <w:tab w:val="left" w:pos="4440"/>
        </w:tabs>
        <w:jc w:val="center"/>
        <w:rPr>
          <w:rFonts w:ascii="Tahoma" w:hAnsi="Tahoma" w:cs="Tahoma"/>
          <w:b/>
          <w:bCs/>
          <w:sz w:val="18"/>
          <w:szCs w:val="18"/>
        </w:rPr>
      </w:pPr>
    </w:p>
    <w:p w:rsidR="00710128" w:rsidRPr="00710128" w:rsidRDefault="00710128" w:rsidP="00710128">
      <w:pPr>
        <w:tabs>
          <w:tab w:val="left" w:pos="4440"/>
        </w:tabs>
        <w:jc w:val="center"/>
        <w:rPr>
          <w:rFonts w:ascii="Tahoma" w:hAnsi="Tahoma" w:cs="Tahoma"/>
          <w:b/>
          <w:bCs/>
          <w:sz w:val="18"/>
          <w:szCs w:val="18"/>
        </w:rPr>
      </w:pPr>
      <w:r w:rsidRPr="00710128">
        <w:rPr>
          <w:rFonts w:ascii="Tahoma" w:hAnsi="Tahoma" w:cs="Tahoma"/>
          <w:b/>
          <w:bCs/>
          <w:sz w:val="18"/>
          <w:szCs w:val="18"/>
        </w:rPr>
        <w:t>§11</w:t>
      </w:r>
    </w:p>
    <w:p w:rsidR="00710128" w:rsidRPr="00710128" w:rsidRDefault="00710128" w:rsidP="00710128">
      <w:pPr>
        <w:tabs>
          <w:tab w:val="left" w:pos="4440"/>
        </w:tabs>
        <w:jc w:val="center"/>
        <w:rPr>
          <w:rFonts w:ascii="Tahoma" w:hAnsi="Tahoma" w:cs="Tahoma"/>
          <w:b/>
          <w:bCs/>
          <w:sz w:val="18"/>
          <w:szCs w:val="18"/>
        </w:rPr>
      </w:pPr>
      <w:r w:rsidRPr="00710128">
        <w:rPr>
          <w:rFonts w:ascii="Tahoma" w:hAnsi="Tahoma" w:cs="Tahoma"/>
          <w:b/>
          <w:bCs/>
          <w:sz w:val="18"/>
          <w:szCs w:val="18"/>
        </w:rPr>
        <w:t>Odstąpienie od umowy</w:t>
      </w:r>
    </w:p>
    <w:p w:rsidR="00710128" w:rsidRPr="00710128" w:rsidRDefault="00710128" w:rsidP="00710128">
      <w:pPr>
        <w:tabs>
          <w:tab w:val="left" w:pos="4440"/>
        </w:tabs>
        <w:jc w:val="center"/>
        <w:rPr>
          <w:rFonts w:ascii="Tahoma" w:hAnsi="Tahoma" w:cs="Tahoma"/>
          <w:b/>
          <w:bCs/>
          <w:sz w:val="18"/>
          <w:szCs w:val="18"/>
        </w:rPr>
      </w:pPr>
    </w:p>
    <w:p w:rsidR="00710128" w:rsidRPr="00710128" w:rsidRDefault="00710128" w:rsidP="001670AC">
      <w:pPr>
        <w:pStyle w:val="Akapitzlist1"/>
        <w:numPr>
          <w:ilvl w:val="0"/>
          <w:numId w:val="25"/>
        </w:numPr>
        <w:spacing w:after="0" w:line="240" w:lineRule="auto"/>
        <w:ind w:left="284"/>
        <w:jc w:val="both"/>
        <w:rPr>
          <w:rFonts w:ascii="Tahoma" w:hAnsi="Tahoma" w:cs="Tahoma"/>
          <w:sz w:val="18"/>
          <w:szCs w:val="18"/>
        </w:rPr>
      </w:pPr>
      <w:r w:rsidRPr="00710128">
        <w:rPr>
          <w:rFonts w:ascii="Tahoma" w:hAnsi="Tahoma" w:cs="Tahoma"/>
          <w:sz w:val="18"/>
          <w:szCs w:val="18"/>
        </w:rPr>
        <w:t>Zamawiający może odstąpić od umowy, w terminie 30 dni od powzięcia wiadomości o przyczynach odstąpienia od umowy, w przypadkach przewidzianych przepisami prawa oraz w umowie. Zamawiający może ponadto odstąpić od umowy, jeżeli Wykonawca narusza w sposób istotny postanowienia umowy.</w:t>
      </w:r>
    </w:p>
    <w:p w:rsidR="00710128" w:rsidRPr="00710128" w:rsidRDefault="00710128" w:rsidP="001670AC">
      <w:pPr>
        <w:pStyle w:val="Akapitzlist1"/>
        <w:numPr>
          <w:ilvl w:val="0"/>
          <w:numId w:val="25"/>
        </w:numPr>
        <w:spacing w:after="0" w:line="240" w:lineRule="auto"/>
        <w:ind w:left="284"/>
        <w:jc w:val="both"/>
        <w:rPr>
          <w:rFonts w:ascii="Tahoma" w:hAnsi="Tahoma" w:cs="Tahoma"/>
          <w:sz w:val="18"/>
          <w:szCs w:val="18"/>
        </w:rPr>
      </w:pPr>
      <w:r w:rsidRPr="00710128">
        <w:rPr>
          <w:rFonts w:ascii="Tahoma" w:hAnsi="Tahoma" w:cs="Tahoma"/>
          <w:sz w:val="18"/>
          <w:szCs w:val="18"/>
        </w:rPr>
        <w:t>Do istotnych naruszeń postanowień umowy zalicza się w szczególności, gdy:</w:t>
      </w:r>
    </w:p>
    <w:p w:rsidR="00710128" w:rsidRPr="00710128" w:rsidRDefault="00710128" w:rsidP="001670AC">
      <w:pPr>
        <w:numPr>
          <w:ilvl w:val="0"/>
          <w:numId w:val="33"/>
        </w:numPr>
        <w:overflowPunct w:val="0"/>
        <w:autoSpaceDE w:val="0"/>
        <w:autoSpaceDN w:val="0"/>
        <w:adjustRightInd w:val="0"/>
        <w:jc w:val="both"/>
        <w:rPr>
          <w:rFonts w:ascii="Tahoma" w:hAnsi="Tahoma" w:cs="Tahoma"/>
          <w:sz w:val="18"/>
          <w:szCs w:val="18"/>
        </w:rPr>
      </w:pPr>
      <w:r w:rsidRPr="00710128">
        <w:rPr>
          <w:rFonts w:ascii="Tahoma" w:hAnsi="Tahoma" w:cs="Tahoma"/>
          <w:sz w:val="18"/>
          <w:szCs w:val="18"/>
        </w:rPr>
        <w:t>zostanie wydany, w wyniku postępowania egzekucyjnego, nakaz zajęcia całości lub części majątku Wykonawcy uniemożliwiający wykonanie przedmiotu zamówienia;</w:t>
      </w:r>
    </w:p>
    <w:p w:rsidR="00710128" w:rsidRPr="00710128" w:rsidRDefault="00710128" w:rsidP="001670AC">
      <w:pPr>
        <w:numPr>
          <w:ilvl w:val="0"/>
          <w:numId w:val="33"/>
        </w:numPr>
        <w:overflowPunct w:val="0"/>
        <w:autoSpaceDE w:val="0"/>
        <w:autoSpaceDN w:val="0"/>
        <w:adjustRightInd w:val="0"/>
        <w:jc w:val="both"/>
        <w:rPr>
          <w:rFonts w:ascii="Tahoma" w:hAnsi="Tahoma" w:cs="Tahoma"/>
          <w:sz w:val="18"/>
          <w:szCs w:val="18"/>
        </w:rPr>
      </w:pPr>
      <w:r w:rsidRPr="00710128">
        <w:rPr>
          <w:rFonts w:ascii="Tahoma" w:hAnsi="Tahoma" w:cs="Tahoma"/>
          <w:sz w:val="18"/>
          <w:szCs w:val="18"/>
        </w:rPr>
        <w:t>Wykonawca zaniechał realizacji umowy, a w szczególności przerwał realizację prac przez okres dłuższy niż 7 dni;</w:t>
      </w:r>
    </w:p>
    <w:p w:rsidR="00710128" w:rsidRPr="00710128" w:rsidRDefault="00710128" w:rsidP="001670AC">
      <w:pPr>
        <w:numPr>
          <w:ilvl w:val="0"/>
          <w:numId w:val="33"/>
        </w:numPr>
        <w:overflowPunct w:val="0"/>
        <w:autoSpaceDE w:val="0"/>
        <w:autoSpaceDN w:val="0"/>
        <w:adjustRightInd w:val="0"/>
        <w:jc w:val="both"/>
        <w:rPr>
          <w:rFonts w:ascii="Tahoma" w:hAnsi="Tahoma" w:cs="Tahoma"/>
          <w:sz w:val="18"/>
          <w:szCs w:val="18"/>
        </w:rPr>
      </w:pPr>
      <w:r w:rsidRPr="00710128">
        <w:rPr>
          <w:rFonts w:ascii="Tahoma" w:hAnsi="Tahoma" w:cs="Tahoma"/>
          <w:sz w:val="18"/>
          <w:szCs w:val="18"/>
        </w:rPr>
        <w:t xml:space="preserve">Wykonawca nie podjął realizacji robót w terminie 7 dni od umownej daty ich rozpoczęcia, lub w terminie 7 dni od wezwania go przez Zamawiającego do ich rozpoczęcia z przyczyn zależnych od Wykonawcy; </w:t>
      </w:r>
    </w:p>
    <w:p w:rsidR="00710128" w:rsidRPr="00710128" w:rsidRDefault="00710128" w:rsidP="001670AC">
      <w:pPr>
        <w:numPr>
          <w:ilvl w:val="0"/>
          <w:numId w:val="33"/>
        </w:numPr>
        <w:overflowPunct w:val="0"/>
        <w:autoSpaceDE w:val="0"/>
        <w:autoSpaceDN w:val="0"/>
        <w:adjustRightInd w:val="0"/>
        <w:jc w:val="both"/>
        <w:rPr>
          <w:rFonts w:ascii="Tahoma" w:hAnsi="Tahoma" w:cs="Tahoma"/>
          <w:sz w:val="18"/>
          <w:szCs w:val="18"/>
        </w:rPr>
      </w:pPr>
      <w:r w:rsidRPr="00710128">
        <w:rPr>
          <w:rFonts w:ascii="Tahoma" w:hAnsi="Tahoma" w:cs="Tahoma"/>
          <w:sz w:val="18"/>
          <w:szCs w:val="18"/>
        </w:rPr>
        <w:t>Wykonawca wykonuje przedmiot zamówienia wadliwie lub niezgodnie z postanowieniami umowy, a także nie wykonuje poleceń Inspektora Nadzoru;</w:t>
      </w:r>
    </w:p>
    <w:p w:rsidR="00710128" w:rsidRPr="00710128" w:rsidRDefault="00710128" w:rsidP="001670AC">
      <w:pPr>
        <w:numPr>
          <w:ilvl w:val="0"/>
          <w:numId w:val="33"/>
        </w:numPr>
        <w:overflowPunct w:val="0"/>
        <w:autoSpaceDE w:val="0"/>
        <w:autoSpaceDN w:val="0"/>
        <w:adjustRightInd w:val="0"/>
        <w:jc w:val="both"/>
        <w:rPr>
          <w:rFonts w:ascii="Tahoma" w:hAnsi="Tahoma" w:cs="Tahoma"/>
          <w:sz w:val="18"/>
          <w:szCs w:val="18"/>
        </w:rPr>
      </w:pPr>
      <w:r w:rsidRPr="00710128">
        <w:rPr>
          <w:rFonts w:ascii="Tahoma" w:hAnsi="Tahoma" w:cs="Tahoma"/>
          <w:sz w:val="18"/>
          <w:szCs w:val="18"/>
        </w:rPr>
        <w:t>Wykonawca, w terminie 7 dni od daty otrzymania wezwania Zamawiającego, nie przedłużył ważności wygasającego wymaganego zabezpieczenia należytego wykonania umowy, lub nie zwiększył wartości powyższego zabezpieczenia w związku ze zwiększeniem wartości przedmiotu zamówienia;</w:t>
      </w:r>
    </w:p>
    <w:p w:rsidR="00710128" w:rsidRPr="00710128" w:rsidRDefault="00710128" w:rsidP="001670AC">
      <w:pPr>
        <w:numPr>
          <w:ilvl w:val="0"/>
          <w:numId w:val="33"/>
        </w:numPr>
        <w:overflowPunct w:val="0"/>
        <w:autoSpaceDE w:val="0"/>
        <w:autoSpaceDN w:val="0"/>
        <w:adjustRightInd w:val="0"/>
        <w:jc w:val="both"/>
        <w:rPr>
          <w:rFonts w:ascii="Tahoma" w:hAnsi="Tahoma" w:cs="Tahoma"/>
          <w:sz w:val="18"/>
          <w:szCs w:val="18"/>
        </w:rPr>
      </w:pPr>
      <w:r w:rsidRPr="00710128">
        <w:rPr>
          <w:rFonts w:ascii="Tahoma" w:hAnsi="Tahoma" w:cs="Tahoma"/>
          <w:sz w:val="18"/>
          <w:szCs w:val="18"/>
        </w:rPr>
        <w:t>Na skutek uchylenia się od zapłaty wynagrodzenia podwykonawcy lub dalszemu podwykonawcy odpowiednio przez Wykonawcę, podwykonawcę lub dalszego podwykonawcę Zamawiający dokonał  co najmniej dwukrotnie bezpośredniej zapłaty na rzecz podwykonawcy lub dalszego podwykonawcy lub w przypadku, gdy dokonał bezpośrednich zapłat na sumę większą niż 5% niniejszej umowy.</w:t>
      </w:r>
    </w:p>
    <w:p w:rsidR="00710128" w:rsidRPr="00710128" w:rsidRDefault="00710128" w:rsidP="001670AC">
      <w:pPr>
        <w:pStyle w:val="Akapitzlist1"/>
        <w:numPr>
          <w:ilvl w:val="0"/>
          <w:numId w:val="25"/>
        </w:numPr>
        <w:spacing w:after="0" w:line="240" w:lineRule="auto"/>
        <w:ind w:left="284"/>
        <w:jc w:val="both"/>
        <w:rPr>
          <w:rFonts w:ascii="Tahoma" w:hAnsi="Tahoma" w:cs="Tahoma"/>
          <w:sz w:val="18"/>
          <w:szCs w:val="18"/>
        </w:rPr>
      </w:pPr>
      <w:r w:rsidRPr="00710128">
        <w:rPr>
          <w:rFonts w:ascii="Tahoma" w:hAnsi="Tahoma" w:cs="Tahoma"/>
          <w:sz w:val="18"/>
          <w:szCs w:val="18"/>
        </w:rPr>
        <w:t>Zamawiający może odstąpić od umowy jeżeli łączna wysokość kar umownych przekroczy 20% wynagrodzenia umownego brutto wskazanego w § 3 ust. 1 umowy.</w:t>
      </w:r>
    </w:p>
    <w:p w:rsidR="00710128" w:rsidRPr="00710128" w:rsidRDefault="00710128" w:rsidP="001670AC">
      <w:pPr>
        <w:pStyle w:val="Akapitzlist1"/>
        <w:numPr>
          <w:ilvl w:val="0"/>
          <w:numId w:val="25"/>
        </w:numPr>
        <w:spacing w:after="0" w:line="240" w:lineRule="auto"/>
        <w:ind w:left="284"/>
        <w:jc w:val="both"/>
        <w:rPr>
          <w:rFonts w:ascii="Tahoma" w:hAnsi="Tahoma" w:cs="Tahoma"/>
          <w:sz w:val="18"/>
          <w:szCs w:val="18"/>
        </w:rPr>
      </w:pPr>
      <w:r w:rsidRPr="00710128">
        <w:rPr>
          <w:rFonts w:ascii="Tahoma" w:hAnsi="Tahoma" w:cs="Tahoma"/>
          <w:sz w:val="18"/>
          <w:szCs w:val="18"/>
        </w:rPr>
        <w:t xml:space="preserve">W przypadku odstąpienia od Umowy, strony umowy są zobowiązane wykonać następujące czynności: </w:t>
      </w:r>
    </w:p>
    <w:p w:rsidR="00710128" w:rsidRPr="00710128" w:rsidRDefault="00710128" w:rsidP="001670AC">
      <w:pPr>
        <w:pStyle w:val="Akapitzlist1"/>
        <w:numPr>
          <w:ilvl w:val="0"/>
          <w:numId w:val="34"/>
        </w:numPr>
        <w:spacing w:after="0" w:line="240" w:lineRule="auto"/>
        <w:jc w:val="both"/>
        <w:rPr>
          <w:rFonts w:ascii="Tahoma" w:hAnsi="Tahoma" w:cs="Tahoma"/>
          <w:sz w:val="18"/>
          <w:szCs w:val="18"/>
        </w:rPr>
      </w:pPr>
      <w:r w:rsidRPr="00710128">
        <w:rPr>
          <w:rFonts w:ascii="Tahoma" w:hAnsi="Tahoma" w:cs="Tahoma"/>
          <w:sz w:val="18"/>
          <w:szCs w:val="18"/>
        </w:rPr>
        <w:t>Wykonawca zabezpieczy przerwane prace w zakresie wskazanym przez Zamawiającego na koszt strony, z której powodu nastąpiło odstąpienie od umowy;</w:t>
      </w:r>
    </w:p>
    <w:p w:rsidR="00710128" w:rsidRPr="00710128" w:rsidRDefault="00710128" w:rsidP="001670AC">
      <w:pPr>
        <w:pStyle w:val="Akapitzlist1"/>
        <w:numPr>
          <w:ilvl w:val="0"/>
          <w:numId w:val="34"/>
        </w:numPr>
        <w:spacing w:after="0" w:line="240" w:lineRule="auto"/>
        <w:jc w:val="both"/>
        <w:rPr>
          <w:rFonts w:ascii="Tahoma" w:hAnsi="Tahoma" w:cs="Tahoma"/>
          <w:sz w:val="18"/>
          <w:szCs w:val="18"/>
        </w:rPr>
      </w:pPr>
      <w:r w:rsidRPr="00710128">
        <w:rPr>
          <w:rFonts w:ascii="Tahoma" w:hAnsi="Tahoma" w:cs="Tahoma"/>
          <w:sz w:val="18"/>
          <w:szCs w:val="18"/>
        </w:rPr>
        <w:t>Wykonawca sporządzi zestawienie zawierające wykaz i określenie stopnia zaawansowania wykonanych prac wraz z zestawieniem ich wartości i przedłoży je inspektorowi nadzoru celem oceny i ewentualnego potwierdzenia;</w:t>
      </w:r>
    </w:p>
    <w:p w:rsidR="00710128" w:rsidRPr="00710128" w:rsidRDefault="00710128" w:rsidP="001670AC">
      <w:pPr>
        <w:pStyle w:val="Akapitzlist1"/>
        <w:numPr>
          <w:ilvl w:val="0"/>
          <w:numId w:val="34"/>
        </w:numPr>
        <w:spacing w:after="0" w:line="240" w:lineRule="auto"/>
        <w:jc w:val="both"/>
        <w:rPr>
          <w:rFonts w:ascii="Tahoma" w:hAnsi="Tahoma" w:cs="Tahoma"/>
          <w:sz w:val="18"/>
          <w:szCs w:val="18"/>
        </w:rPr>
      </w:pPr>
      <w:r w:rsidRPr="00710128">
        <w:rPr>
          <w:rFonts w:ascii="Tahoma" w:hAnsi="Tahoma" w:cs="Tahoma"/>
          <w:sz w:val="18"/>
          <w:szCs w:val="18"/>
        </w:rPr>
        <w:t xml:space="preserve">w terminie 7 dni od daty przedłożenia zestawienia, o którym mowa wyżej Zamawiający przy udziale Wykonawcy dokona sprawdzenia zgodności zestawienia ze stanem faktycznym i sporządzi wspólnie z Wykonawcą szczegółowy protokół inwentaryzacji. W przypadku niewykonania powyższych zobowiązań przez Wykonawcę Zamawiającemu przysługuje prawo dokonania powyższych czynności samodzielnie. </w:t>
      </w:r>
    </w:p>
    <w:p w:rsidR="00710128" w:rsidRPr="00710128" w:rsidRDefault="00710128" w:rsidP="001670AC">
      <w:pPr>
        <w:pStyle w:val="Akapitzlist1"/>
        <w:numPr>
          <w:ilvl w:val="0"/>
          <w:numId w:val="34"/>
        </w:numPr>
        <w:spacing w:after="0" w:line="240" w:lineRule="auto"/>
        <w:jc w:val="both"/>
        <w:rPr>
          <w:rFonts w:ascii="Tahoma" w:hAnsi="Tahoma" w:cs="Tahoma"/>
          <w:sz w:val="18"/>
          <w:szCs w:val="18"/>
        </w:rPr>
      </w:pPr>
      <w:r w:rsidRPr="00710128">
        <w:rPr>
          <w:rFonts w:ascii="Tahoma" w:hAnsi="Tahoma" w:cs="Tahoma"/>
          <w:sz w:val="18"/>
          <w:szCs w:val="18"/>
        </w:rPr>
        <w:t>Wykonawca przekaże Zamawiającemu teren budowy w terminie 14 dni od daty odstąpienia od umowy.</w:t>
      </w:r>
    </w:p>
    <w:p w:rsidR="00710128" w:rsidRPr="00710128" w:rsidRDefault="00710128" w:rsidP="001670AC">
      <w:pPr>
        <w:pStyle w:val="Akapitzlist1"/>
        <w:numPr>
          <w:ilvl w:val="0"/>
          <w:numId w:val="25"/>
        </w:numPr>
        <w:spacing w:after="0" w:line="240" w:lineRule="auto"/>
        <w:jc w:val="both"/>
        <w:rPr>
          <w:rFonts w:ascii="Tahoma" w:hAnsi="Tahoma" w:cs="Tahoma"/>
          <w:sz w:val="18"/>
          <w:szCs w:val="18"/>
        </w:rPr>
      </w:pPr>
      <w:r w:rsidRPr="00710128">
        <w:rPr>
          <w:rFonts w:ascii="Tahoma" w:hAnsi="Tahoma" w:cs="Tahoma"/>
          <w:sz w:val="18"/>
          <w:szCs w:val="18"/>
        </w:rPr>
        <w:t>Niezależnie od przypadków wskazanych powyżej,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wypadku Wykonawca może żądać jedynie wynagrodzenia należnego mu z tytułu wykonania części Umowy.</w:t>
      </w:r>
    </w:p>
    <w:p w:rsidR="00710128" w:rsidRPr="00710128" w:rsidRDefault="00710128" w:rsidP="00710128">
      <w:pPr>
        <w:pStyle w:val="Akapitzlist1"/>
        <w:spacing w:after="0" w:line="240" w:lineRule="auto"/>
        <w:ind w:left="284"/>
        <w:jc w:val="both"/>
        <w:rPr>
          <w:rFonts w:ascii="Tahoma" w:hAnsi="Tahoma" w:cs="Tahoma"/>
          <w:sz w:val="18"/>
          <w:szCs w:val="18"/>
        </w:rPr>
      </w:pPr>
    </w:p>
    <w:p w:rsidR="00710128" w:rsidRPr="00710128" w:rsidRDefault="00710128" w:rsidP="00710128">
      <w:pPr>
        <w:jc w:val="center"/>
        <w:rPr>
          <w:rFonts w:ascii="Tahoma" w:hAnsi="Tahoma" w:cs="Tahoma"/>
          <w:b/>
          <w:bCs/>
          <w:sz w:val="18"/>
          <w:szCs w:val="18"/>
        </w:rPr>
      </w:pPr>
      <w:r w:rsidRPr="00710128">
        <w:rPr>
          <w:rFonts w:ascii="Tahoma" w:hAnsi="Tahoma" w:cs="Tahoma"/>
          <w:b/>
          <w:bCs/>
          <w:sz w:val="18"/>
          <w:szCs w:val="18"/>
        </w:rPr>
        <w:t>§ 12</w:t>
      </w:r>
    </w:p>
    <w:p w:rsidR="00710128" w:rsidRPr="00710128" w:rsidRDefault="00710128" w:rsidP="00710128">
      <w:pPr>
        <w:jc w:val="center"/>
        <w:rPr>
          <w:rFonts w:ascii="Tahoma" w:hAnsi="Tahoma" w:cs="Tahoma"/>
          <w:b/>
          <w:bCs/>
          <w:sz w:val="18"/>
          <w:szCs w:val="18"/>
        </w:rPr>
      </w:pPr>
      <w:r w:rsidRPr="00710128">
        <w:rPr>
          <w:rFonts w:ascii="Tahoma" w:hAnsi="Tahoma" w:cs="Tahoma"/>
          <w:b/>
          <w:bCs/>
          <w:sz w:val="18"/>
          <w:szCs w:val="18"/>
        </w:rPr>
        <w:t>Cesja</w:t>
      </w:r>
    </w:p>
    <w:p w:rsidR="00710128" w:rsidRPr="00710128" w:rsidRDefault="00710128" w:rsidP="001670AC">
      <w:pPr>
        <w:numPr>
          <w:ilvl w:val="0"/>
          <w:numId w:val="40"/>
        </w:numPr>
        <w:ind w:left="426"/>
        <w:jc w:val="both"/>
        <w:rPr>
          <w:rFonts w:ascii="Tahoma" w:hAnsi="Tahoma" w:cs="Tahoma"/>
          <w:sz w:val="18"/>
          <w:szCs w:val="18"/>
        </w:rPr>
      </w:pPr>
      <w:r w:rsidRPr="00710128">
        <w:rPr>
          <w:rFonts w:ascii="Tahoma" w:hAnsi="Tahoma" w:cs="Tahoma"/>
          <w:sz w:val="18"/>
          <w:szCs w:val="18"/>
        </w:rPr>
        <w:t>Bez uprzedniej, pisemnej zgody Zamawiającego, Wykonawca nie może dokonać cesji wierzytelności wynikającej z niniejszej umowy</w:t>
      </w:r>
    </w:p>
    <w:p w:rsidR="00710128" w:rsidRPr="00710128" w:rsidRDefault="00710128" w:rsidP="001670AC">
      <w:pPr>
        <w:numPr>
          <w:ilvl w:val="0"/>
          <w:numId w:val="40"/>
        </w:numPr>
        <w:ind w:left="426"/>
        <w:jc w:val="both"/>
        <w:rPr>
          <w:rFonts w:ascii="Tahoma" w:hAnsi="Tahoma" w:cs="Tahoma"/>
          <w:sz w:val="18"/>
          <w:szCs w:val="18"/>
        </w:rPr>
      </w:pPr>
      <w:r w:rsidRPr="00710128">
        <w:rPr>
          <w:rFonts w:ascii="Tahoma" w:hAnsi="Tahoma" w:cs="Tahoma"/>
          <w:sz w:val="18"/>
          <w:szCs w:val="18"/>
        </w:rPr>
        <w:t>Wykonawca nie może dokonać innych czynności rozporządzających lub zobowiązujących, których przedmiotem są prawa lub zobowiązania określone umową lub wynikające z niniejszej umowy.(art.509k.c.)</w:t>
      </w:r>
    </w:p>
    <w:p w:rsidR="00710128" w:rsidRPr="00710128" w:rsidRDefault="00710128" w:rsidP="00710128">
      <w:pPr>
        <w:jc w:val="center"/>
        <w:rPr>
          <w:rFonts w:ascii="Tahoma" w:hAnsi="Tahoma" w:cs="Tahoma"/>
          <w:b/>
          <w:bCs/>
          <w:sz w:val="18"/>
          <w:szCs w:val="18"/>
        </w:rPr>
      </w:pPr>
    </w:p>
    <w:p w:rsidR="00710128" w:rsidRPr="00710128" w:rsidRDefault="00710128" w:rsidP="00710128">
      <w:pPr>
        <w:jc w:val="center"/>
        <w:rPr>
          <w:rFonts w:ascii="Tahoma" w:hAnsi="Tahoma" w:cs="Tahoma"/>
          <w:b/>
          <w:bCs/>
          <w:sz w:val="18"/>
          <w:szCs w:val="18"/>
        </w:rPr>
      </w:pPr>
      <w:r w:rsidRPr="00710128">
        <w:rPr>
          <w:rFonts w:ascii="Tahoma" w:hAnsi="Tahoma" w:cs="Tahoma"/>
          <w:b/>
          <w:bCs/>
          <w:sz w:val="18"/>
          <w:szCs w:val="18"/>
        </w:rPr>
        <w:t>§ 13</w:t>
      </w:r>
    </w:p>
    <w:p w:rsidR="00710128" w:rsidRPr="00710128" w:rsidRDefault="00710128" w:rsidP="00710128">
      <w:pPr>
        <w:jc w:val="center"/>
        <w:rPr>
          <w:rFonts w:ascii="Tahoma" w:hAnsi="Tahoma" w:cs="Tahoma"/>
          <w:b/>
          <w:bCs/>
          <w:sz w:val="18"/>
          <w:szCs w:val="18"/>
        </w:rPr>
      </w:pPr>
      <w:r w:rsidRPr="00710128">
        <w:rPr>
          <w:rFonts w:ascii="Tahoma" w:hAnsi="Tahoma" w:cs="Tahoma"/>
          <w:b/>
          <w:bCs/>
          <w:sz w:val="18"/>
          <w:szCs w:val="18"/>
        </w:rPr>
        <w:t>Zmiany  umowy</w:t>
      </w:r>
    </w:p>
    <w:p w:rsidR="00710128" w:rsidRPr="00710128" w:rsidRDefault="00710128" w:rsidP="00710128">
      <w:pPr>
        <w:jc w:val="center"/>
        <w:rPr>
          <w:rFonts w:ascii="Tahoma" w:hAnsi="Tahoma" w:cs="Tahoma"/>
          <w:b/>
          <w:bCs/>
          <w:sz w:val="18"/>
          <w:szCs w:val="18"/>
        </w:rPr>
      </w:pPr>
    </w:p>
    <w:p w:rsidR="00710128" w:rsidRPr="00710128" w:rsidRDefault="00710128" w:rsidP="001670AC">
      <w:pPr>
        <w:numPr>
          <w:ilvl w:val="0"/>
          <w:numId w:val="28"/>
        </w:numPr>
        <w:rPr>
          <w:rFonts w:ascii="Tahoma" w:hAnsi="Tahoma" w:cs="Tahoma"/>
          <w:b/>
          <w:bCs/>
          <w:sz w:val="18"/>
          <w:szCs w:val="18"/>
        </w:rPr>
      </w:pPr>
      <w:r w:rsidRPr="00710128">
        <w:rPr>
          <w:rFonts w:ascii="Tahoma" w:hAnsi="Tahoma" w:cs="Tahoma"/>
          <w:sz w:val="18"/>
          <w:szCs w:val="18"/>
        </w:rPr>
        <w:t>Zamawiający przewiduje zmiany postanowień umowy w stosunku do treści oferty, na podstawie której dokonano wyboru Wykonawcy, dotyczące zmiany terminu realizacji Przedmiotu zamówienia, zmiany sposobu rozliczeń umowy, zamiany terminu rozliczeń umowy, zmiany wysokości wynagrodzenia, zmiany zakresu Przedmiotu zamówienia, w przypadku zaistnienia następujących okoliczności::</w:t>
      </w:r>
    </w:p>
    <w:p w:rsidR="00710128" w:rsidRPr="00710128" w:rsidRDefault="00710128" w:rsidP="001670AC">
      <w:pPr>
        <w:numPr>
          <w:ilvl w:val="0"/>
          <w:numId w:val="27"/>
        </w:numPr>
        <w:jc w:val="both"/>
        <w:rPr>
          <w:rFonts w:ascii="Tahoma" w:hAnsi="Tahoma" w:cs="Tahoma"/>
          <w:sz w:val="18"/>
          <w:szCs w:val="18"/>
        </w:rPr>
      </w:pPr>
      <w:r w:rsidRPr="00710128">
        <w:rPr>
          <w:rFonts w:ascii="Tahoma" w:hAnsi="Tahoma" w:cs="Tahoma"/>
          <w:sz w:val="18"/>
          <w:szCs w:val="18"/>
        </w:rPr>
        <w:t>w przypadku wydłużenia okresu załatwienia spraw administracyjnych ponad terminy określone w k.p.a. dla procedur administracyjnych oraz innych terminów formalno-prawnych urzędowych mających wpływ na terminy realizacji Przedmiotu zamówienia;</w:t>
      </w:r>
    </w:p>
    <w:p w:rsidR="00710128" w:rsidRPr="00710128" w:rsidRDefault="00710128" w:rsidP="001670AC">
      <w:pPr>
        <w:numPr>
          <w:ilvl w:val="0"/>
          <w:numId w:val="27"/>
        </w:numPr>
        <w:jc w:val="both"/>
        <w:rPr>
          <w:rFonts w:ascii="Tahoma" w:hAnsi="Tahoma" w:cs="Tahoma"/>
          <w:sz w:val="18"/>
          <w:szCs w:val="18"/>
        </w:rPr>
      </w:pPr>
      <w:r w:rsidRPr="00710128">
        <w:rPr>
          <w:rFonts w:ascii="Tahoma" w:hAnsi="Tahoma" w:cs="Tahoma"/>
          <w:sz w:val="18"/>
          <w:szCs w:val="18"/>
        </w:rPr>
        <w:t>ujawnienia w trakcie realizacji robót urządzeń podziemnych, których istnienie lub lokalizacja nie wynika z map uzbrojenia uzgadnianych przez ZUD;</w:t>
      </w:r>
    </w:p>
    <w:p w:rsidR="00710128" w:rsidRPr="00710128" w:rsidRDefault="00710128" w:rsidP="001670AC">
      <w:pPr>
        <w:numPr>
          <w:ilvl w:val="0"/>
          <w:numId w:val="27"/>
        </w:numPr>
        <w:jc w:val="both"/>
        <w:rPr>
          <w:rFonts w:ascii="Tahoma" w:hAnsi="Tahoma" w:cs="Tahoma"/>
          <w:sz w:val="18"/>
          <w:szCs w:val="18"/>
        </w:rPr>
      </w:pPr>
      <w:r w:rsidRPr="00710128">
        <w:rPr>
          <w:rFonts w:ascii="Tahoma" w:hAnsi="Tahoma" w:cs="Tahoma"/>
          <w:sz w:val="18"/>
          <w:szCs w:val="18"/>
        </w:rPr>
        <w:t>wydanie decyzji administracyjnej przez organ nadzoru budowlanego lub ochrony środowiska o wstrzymaniu robót w wyniku interwencji obywatela lub organizacji społecznej;</w:t>
      </w:r>
    </w:p>
    <w:p w:rsidR="00710128" w:rsidRPr="00710128" w:rsidRDefault="00710128" w:rsidP="001670AC">
      <w:pPr>
        <w:numPr>
          <w:ilvl w:val="0"/>
          <w:numId w:val="27"/>
        </w:numPr>
        <w:jc w:val="both"/>
        <w:rPr>
          <w:rFonts w:ascii="Tahoma" w:hAnsi="Tahoma" w:cs="Tahoma"/>
          <w:sz w:val="18"/>
          <w:szCs w:val="18"/>
        </w:rPr>
      </w:pPr>
      <w:r w:rsidRPr="00710128">
        <w:rPr>
          <w:rFonts w:ascii="Tahoma" w:hAnsi="Tahoma" w:cs="Tahoma"/>
          <w:sz w:val="18"/>
          <w:szCs w:val="18"/>
        </w:rPr>
        <w:t>odkrycie w gruncie przedmiotów niemożliwych do zidentyfikowania przed przystąpieniem do robót budowlanych, takich jak m.in. głazy narzutowe, niewybuchy, przedmioty wymagające ochrony Konserwatora Zabytków;</w:t>
      </w:r>
    </w:p>
    <w:p w:rsidR="00710128" w:rsidRPr="00710128" w:rsidRDefault="00710128" w:rsidP="001670AC">
      <w:pPr>
        <w:numPr>
          <w:ilvl w:val="0"/>
          <w:numId w:val="27"/>
        </w:numPr>
        <w:jc w:val="both"/>
        <w:rPr>
          <w:rFonts w:ascii="Tahoma" w:hAnsi="Tahoma" w:cs="Tahoma"/>
          <w:sz w:val="18"/>
          <w:szCs w:val="18"/>
        </w:rPr>
      </w:pPr>
      <w:r w:rsidRPr="00710128">
        <w:rPr>
          <w:rFonts w:ascii="Tahoma" w:hAnsi="Tahoma" w:cs="Tahoma"/>
          <w:sz w:val="18"/>
          <w:szCs w:val="18"/>
        </w:rPr>
        <w:t>zaistnienie nieprzewidzianych sytuacji, takich jak kolizje komunikacyjne powodujące zniszczenia, uszkodzenia, wymagające naprawy lub wstrzymanie robót ze względu na akcję ratowniczą, wpływające na zmianę terminu realizacji robót;</w:t>
      </w:r>
    </w:p>
    <w:p w:rsidR="00710128" w:rsidRPr="00710128" w:rsidRDefault="00710128" w:rsidP="001670AC">
      <w:pPr>
        <w:numPr>
          <w:ilvl w:val="0"/>
          <w:numId w:val="27"/>
        </w:numPr>
        <w:jc w:val="both"/>
        <w:rPr>
          <w:rFonts w:ascii="Tahoma" w:hAnsi="Tahoma" w:cs="Tahoma"/>
          <w:sz w:val="18"/>
          <w:szCs w:val="18"/>
        </w:rPr>
      </w:pPr>
      <w:r w:rsidRPr="00710128">
        <w:rPr>
          <w:rFonts w:ascii="Tahoma" w:hAnsi="Tahoma" w:cs="Tahoma"/>
          <w:sz w:val="18"/>
          <w:szCs w:val="18"/>
        </w:rPr>
        <w:t>w przypadku konieczności wprowadzenia zmian w organizacji ruchu spowodowanych zdarzeniami nie związanymi z prowadzonymi robotami lub decyzjami administracyjnymi;</w:t>
      </w:r>
    </w:p>
    <w:p w:rsidR="00710128" w:rsidRPr="00710128" w:rsidRDefault="00710128" w:rsidP="001670AC">
      <w:pPr>
        <w:numPr>
          <w:ilvl w:val="0"/>
          <w:numId w:val="27"/>
        </w:numPr>
        <w:jc w:val="both"/>
        <w:rPr>
          <w:rFonts w:ascii="Tahoma" w:hAnsi="Tahoma" w:cs="Tahoma"/>
          <w:sz w:val="18"/>
          <w:szCs w:val="18"/>
        </w:rPr>
      </w:pPr>
      <w:r w:rsidRPr="00710128">
        <w:rPr>
          <w:rFonts w:ascii="Tahoma" w:hAnsi="Tahoma" w:cs="Tahoma"/>
          <w:sz w:val="18"/>
          <w:szCs w:val="18"/>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rsidR="00710128" w:rsidRPr="00710128" w:rsidRDefault="00710128" w:rsidP="001670AC">
      <w:pPr>
        <w:numPr>
          <w:ilvl w:val="0"/>
          <w:numId w:val="27"/>
        </w:numPr>
        <w:jc w:val="both"/>
        <w:rPr>
          <w:rFonts w:ascii="Tahoma" w:hAnsi="Tahoma" w:cs="Tahoma"/>
          <w:sz w:val="18"/>
          <w:szCs w:val="18"/>
        </w:rPr>
      </w:pPr>
      <w:r w:rsidRPr="00710128">
        <w:rPr>
          <w:rFonts w:ascii="Tahoma" w:hAnsi="Tahoma" w:cs="Tahoma"/>
          <w:sz w:val="18"/>
          <w:szCs w:val="18"/>
        </w:rPr>
        <w:t>wystąpienie nieprzewidzianych zjawisk atmosferycznych, takich jak np. wichury, ulewy, śnieżyce, mogące spowodować zniszczenie wykonanych robót lub konieczność wstrzymania robót;</w:t>
      </w:r>
    </w:p>
    <w:p w:rsidR="00710128" w:rsidRPr="00710128" w:rsidRDefault="00710128" w:rsidP="001670AC">
      <w:pPr>
        <w:numPr>
          <w:ilvl w:val="0"/>
          <w:numId w:val="27"/>
        </w:numPr>
        <w:jc w:val="both"/>
        <w:rPr>
          <w:rFonts w:ascii="Tahoma" w:hAnsi="Tahoma" w:cs="Tahoma"/>
          <w:sz w:val="18"/>
          <w:szCs w:val="18"/>
        </w:rPr>
      </w:pPr>
      <w:r w:rsidRPr="00710128">
        <w:rPr>
          <w:rFonts w:ascii="Tahoma" w:hAnsi="Tahoma" w:cs="Tahoma"/>
          <w:sz w:val="18"/>
          <w:szCs w:val="18"/>
        </w:rPr>
        <w:t>wystąpienie wyjątkowo niesprzyjających warunków atmosferycznych, które uniemożliwiają prowadzenie robót budowlanych oraz uniemożliwiają zastosowanie właściwej technologii, wynikającej z projektu budowlanego – możliwość przerwania robót na czas, kiedy będzie to konieczne ze względu na zachowanie reżimów technologicznych (w robotach mostowych dotyczy temperatur i wilgotności);</w:t>
      </w:r>
    </w:p>
    <w:p w:rsidR="00710128" w:rsidRPr="00710128" w:rsidRDefault="00710128" w:rsidP="001670AC">
      <w:pPr>
        <w:numPr>
          <w:ilvl w:val="0"/>
          <w:numId w:val="27"/>
        </w:numPr>
        <w:jc w:val="both"/>
        <w:rPr>
          <w:rFonts w:ascii="Tahoma" w:hAnsi="Tahoma" w:cs="Tahoma"/>
          <w:sz w:val="18"/>
          <w:szCs w:val="18"/>
        </w:rPr>
      </w:pPr>
      <w:r w:rsidRPr="00710128">
        <w:rPr>
          <w:rFonts w:ascii="Tahoma" w:hAnsi="Tahoma" w:cs="Tahoma"/>
          <w:sz w:val="18"/>
          <w:szCs w:val="18"/>
        </w:rPr>
        <w:t>podjęcie decyzji przez władze miasta stołecznego Warszawy o braku możliwości wprowadzenia niezbędnych dla realizacji robót ograniczeń w ruchu drogowym w zaplanowanym terminie;</w:t>
      </w:r>
    </w:p>
    <w:p w:rsidR="00710128" w:rsidRPr="00710128" w:rsidRDefault="00710128" w:rsidP="001670AC">
      <w:pPr>
        <w:numPr>
          <w:ilvl w:val="0"/>
          <w:numId w:val="27"/>
        </w:numPr>
        <w:jc w:val="both"/>
        <w:rPr>
          <w:rFonts w:ascii="Tahoma" w:hAnsi="Tahoma" w:cs="Tahoma"/>
          <w:sz w:val="18"/>
          <w:szCs w:val="18"/>
        </w:rPr>
      </w:pPr>
      <w:r w:rsidRPr="00710128">
        <w:rPr>
          <w:rFonts w:ascii="Tahoma" w:hAnsi="Tahoma" w:cs="Tahoma"/>
          <w:sz w:val="18"/>
          <w:szCs w:val="18"/>
        </w:rPr>
        <w:t>brak zgody władz miasta stołecznego Warszawy na prowadzenie robót w terminach umownych z uwagi na konieczność skoordynowania ich z inną inwestycją miejską lub brak możliwości wprowadzenia ograniczeń w ruchu drogowym w terminach określonych w harmonogramie robót;</w:t>
      </w:r>
    </w:p>
    <w:p w:rsidR="00710128" w:rsidRPr="00710128" w:rsidRDefault="00710128" w:rsidP="001670AC">
      <w:pPr>
        <w:numPr>
          <w:ilvl w:val="0"/>
          <w:numId w:val="27"/>
        </w:numPr>
        <w:jc w:val="both"/>
        <w:rPr>
          <w:rFonts w:ascii="Tahoma" w:hAnsi="Tahoma" w:cs="Tahoma"/>
          <w:sz w:val="18"/>
          <w:szCs w:val="18"/>
        </w:rPr>
      </w:pPr>
      <w:r w:rsidRPr="00710128">
        <w:rPr>
          <w:rFonts w:ascii="Tahoma" w:hAnsi="Tahoma" w:cs="Tahoma"/>
          <w:sz w:val="18"/>
          <w:szCs w:val="18"/>
        </w:rPr>
        <w:t>podjęcie decyzji przez władze miasta stołecznego Warszawy o wykonaniu remontu lub przebudowy infrastruktury technicznej miasta przed realizacją robót objętych umową, skutkującej koniecznością wstrzymania robót;</w:t>
      </w:r>
    </w:p>
    <w:p w:rsidR="00710128" w:rsidRPr="00710128" w:rsidRDefault="00710128" w:rsidP="001670AC">
      <w:pPr>
        <w:numPr>
          <w:ilvl w:val="0"/>
          <w:numId w:val="27"/>
        </w:numPr>
        <w:jc w:val="both"/>
        <w:rPr>
          <w:rFonts w:ascii="Tahoma" w:hAnsi="Tahoma" w:cs="Tahoma"/>
          <w:sz w:val="18"/>
          <w:szCs w:val="18"/>
        </w:rPr>
      </w:pPr>
      <w:r w:rsidRPr="00710128">
        <w:rPr>
          <w:rFonts w:ascii="Tahoma" w:hAnsi="Tahoma" w:cs="Tahoma"/>
          <w:sz w:val="18"/>
          <w:szCs w:val="18"/>
        </w:rPr>
        <w:t>wystąpienie działań osób trzecich, uniemożliwiających wykonanie robót, które to działania nie są konsekwencją winy którejkolwiek ze stron;</w:t>
      </w:r>
    </w:p>
    <w:p w:rsidR="00710128" w:rsidRPr="00710128" w:rsidRDefault="00710128" w:rsidP="001670AC">
      <w:pPr>
        <w:numPr>
          <w:ilvl w:val="0"/>
          <w:numId w:val="27"/>
        </w:numPr>
        <w:jc w:val="both"/>
        <w:rPr>
          <w:rFonts w:ascii="Tahoma" w:hAnsi="Tahoma" w:cs="Tahoma"/>
          <w:sz w:val="18"/>
          <w:szCs w:val="18"/>
        </w:rPr>
      </w:pPr>
      <w:r w:rsidRPr="00710128">
        <w:rPr>
          <w:rFonts w:ascii="Tahoma" w:hAnsi="Tahoma" w:cs="Tahoma"/>
          <w:sz w:val="18"/>
          <w:szCs w:val="18"/>
        </w:rPr>
        <w:t>wystąpienie rozbieżności pomiędzy przedmiarem robót sporządzonym przez Zamawiającego a faktycznie wykonanymi robotami (ich obmiarem);</w:t>
      </w:r>
    </w:p>
    <w:p w:rsidR="00710128" w:rsidRPr="00710128" w:rsidRDefault="00710128" w:rsidP="001670AC">
      <w:pPr>
        <w:numPr>
          <w:ilvl w:val="0"/>
          <w:numId w:val="27"/>
        </w:numPr>
        <w:jc w:val="both"/>
        <w:rPr>
          <w:rFonts w:ascii="Tahoma" w:hAnsi="Tahoma" w:cs="Tahoma"/>
          <w:sz w:val="18"/>
          <w:szCs w:val="18"/>
        </w:rPr>
      </w:pPr>
      <w:r w:rsidRPr="00710128">
        <w:rPr>
          <w:rFonts w:ascii="Tahoma" w:hAnsi="Tahoma" w:cs="Tahoma"/>
          <w:sz w:val="18"/>
          <w:szCs w:val="18"/>
        </w:rPr>
        <w:t>gdy wykonanie danych robót będzie zbędne do prawidłowego, tj. zgodnego z zasadami wiedzy technicznej i obowiązującymi przepisami wykonania Przedmiotu zamówienia;</w:t>
      </w:r>
    </w:p>
    <w:p w:rsidR="00710128" w:rsidRPr="00710128" w:rsidRDefault="00710128" w:rsidP="001670AC">
      <w:pPr>
        <w:numPr>
          <w:ilvl w:val="0"/>
          <w:numId w:val="27"/>
        </w:numPr>
        <w:jc w:val="both"/>
        <w:rPr>
          <w:rFonts w:ascii="Tahoma" w:hAnsi="Tahoma" w:cs="Tahoma"/>
          <w:sz w:val="18"/>
          <w:szCs w:val="18"/>
        </w:rPr>
      </w:pPr>
      <w:r w:rsidRPr="00710128">
        <w:rPr>
          <w:rFonts w:ascii="Tahoma" w:hAnsi="Tahoma" w:cs="Tahoma"/>
          <w:sz w:val="18"/>
          <w:szCs w:val="18"/>
        </w:rPr>
        <w:t>ograniczenia środków budżetowych przeznaczonych na realizację Przedmiotu zamówienia;</w:t>
      </w:r>
    </w:p>
    <w:p w:rsidR="00710128" w:rsidRPr="00710128" w:rsidRDefault="00710128" w:rsidP="001670AC">
      <w:pPr>
        <w:numPr>
          <w:ilvl w:val="0"/>
          <w:numId w:val="27"/>
        </w:numPr>
        <w:jc w:val="both"/>
        <w:rPr>
          <w:rFonts w:ascii="Tahoma" w:hAnsi="Tahoma" w:cs="Tahoma"/>
          <w:sz w:val="18"/>
          <w:szCs w:val="18"/>
        </w:rPr>
      </w:pPr>
      <w:r w:rsidRPr="00710128">
        <w:rPr>
          <w:rFonts w:ascii="Tahoma" w:hAnsi="Tahoma" w:cs="Tahoma"/>
          <w:sz w:val="18"/>
          <w:szCs w:val="18"/>
        </w:rPr>
        <w:t>zmian przepisów prawa, wprowadzonych w życie po dacie zawarcia umowy, mających wpływ na termin wykonania robót lub sposób prowadzenia robót;</w:t>
      </w:r>
    </w:p>
    <w:p w:rsidR="00710128" w:rsidRPr="00710128" w:rsidRDefault="00710128" w:rsidP="001670AC">
      <w:pPr>
        <w:numPr>
          <w:ilvl w:val="0"/>
          <w:numId w:val="27"/>
        </w:numPr>
        <w:jc w:val="both"/>
        <w:rPr>
          <w:rFonts w:ascii="Tahoma" w:hAnsi="Tahoma" w:cs="Tahoma"/>
          <w:sz w:val="18"/>
          <w:szCs w:val="18"/>
        </w:rPr>
      </w:pPr>
      <w:r w:rsidRPr="00710128">
        <w:rPr>
          <w:rFonts w:ascii="Tahoma" w:hAnsi="Tahoma" w:cs="Tahoma"/>
          <w:sz w:val="18"/>
          <w:szCs w:val="18"/>
        </w:rPr>
        <w:t>zmiany wynikające z orzeczeń sądów powszechnych, decyzji administracyjnych i orzeczeń sądów i organów administracyjnych;</w:t>
      </w:r>
    </w:p>
    <w:p w:rsidR="00710128" w:rsidRPr="00710128" w:rsidRDefault="00710128" w:rsidP="001670AC">
      <w:pPr>
        <w:numPr>
          <w:ilvl w:val="0"/>
          <w:numId w:val="27"/>
        </w:numPr>
        <w:jc w:val="both"/>
        <w:rPr>
          <w:rFonts w:ascii="Tahoma" w:hAnsi="Tahoma" w:cs="Tahoma"/>
          <w:sz w:val="18"/>
          <w:szCs w:val="18"/>
        </w:rPr>
      </w:pPr>
      <w:r w:rsidRPr="00710128">
        <w:rPr>
          <w:rFonts w:ascii="Tahoma" w:hAnsi="Tahoma" w:cs="Tahoma"/>
          <w:sz w:val="18"/>
          <w:szCs w:val="18"/>
        </w:rPr>
        <w:lastRenderedPageBreak/>
        <w:t>w przypadku wstrzymania realizacji robót z przyczyn leżących po stronie Zamawiającego.</w:t>
      </w:r>
    </w:p>
    <w:p w:rsidR="00710128" w:rsidRPr="00710128" w:rsidRDefault="00710128" w:rsidP="001670AC">
      <w:pPr>
        <w:pStyle w:val="Tekstpodstawowy"/>
        <w:numPr>
          <w:ilvl w:val="0"/>
          <w:numId w:val="28"/>
        </w:numPr>
        <w:tabs>
          <w:tab w:val="left" w:pos="360"/>
        </w:tabs>
        <w:overflowPunct w:val="0"/>
        <w:autoSpaceDE w:val="0"/>
        <w:autoSpaceDN w:val="0"/>
        <w:adjustRightInd w:val="0"/>
        <w:jc w:val="both"/>
        <w:rPr>
          <w:rFonts w:ascii="Tahoma" w:hAnsi="Tahoma" w:cs="Tahoma"/>
          <w:b/>
          <w:bCs/>
          <w:sz w:val="18"/>
          <w:szCs w:val="18"/>
        </w:rPr>
      </w:pPr>
      <w:r w:rsidRPr="00710128">
        <w:rPr>
          <w:rFonts w:ascii="Tahoma" w:hAnsi="Tahoma" w:cs="Tahoma"/>
          <w:sz w:val="18"/>
          <w:szCs w:val="18"/>
        </w:rPr>
        <w:t xml:space="preserve">Warunkiem wprowadzenia zmian zawartej umowy jest sporządzenie podpisanego przez Strony Protokołu konieczności określającego przyczyny zmiany oraz potwierdzającego wystąpienie (odpowiednio) co najmniej jednej z okoliczności wymienionych w ust. 1. Protokół konieczności będzie załącznikiem do aneksu, o którym mowa w § 14 ust. 1 niniejszej umowy. </w:t>
      </w:r>
    </w:p>
    <w:p w:rsidR="00710128" w:rsidRPr="00710128" w:rsidRDefault="00710128" w:rsidP="00710128">
      <w:pPr>
        <w:pStyle w:val="Tekstpodstawowy"/>
        <w:tabs>
          <w:tab w:val="left" w:pos="360"/>
        </w:tabs>
        <w:overflowPunct w:val="0"/>
        <w:autoSpaceDE w:val="0"/>
        <w:autoSpaceDN w:val="0"/>
        <w:adjustRightInd w:val="0"/>
        <w:ind w:left="360"/>
        <w:jc w:val="both"/>
        <w:rPr>
          <w:rFonts w:ascii="Tahoma" w:hAnsi="Tahoma" w:cs="Tahoma"/>
          <w:b/>
          <w:bCs/>
          <w:sz w:val="18"/>
          <w:szCs w:val="18"/>
        </w:rPr>
      </w:pPr>
    </w:p>
    <w:p w:rsidR="00710128" w:rsidRPr="00710128" w:rsidRDefault="00710128" w:rsidP="00710128">
      <w:pPr>
        <w:jc w:val="center"/>
        <w:rPr>
          <w:rFonts w:ascii="Tahoma" w:hAnsi="Tahoma" w:cs="Tahoma"/>
          <w:b/>
          <w:bCs/>
          <w:sz w:val="18"/>
          <w:szCs w:val="18"/>
        </w:rPr>
      </w:pPr>
      <w:r w:rsidRPr="00710128">
        <w:rPr>
          <w:rFonts w:ascii="Tahoma" w:hAnsi="Tahoma" w:cs="Tahoma"/>
          <w:b/>
          <w:bCs/>
          <w:sz w:val="18"/>
          <w:szCs w:val="18"/>
        </w:rPr>
        <w:t>§ 14</w:t>
      </w:r>
    </w:p>
    <w:p w:rsidR="00710128" w:rsidRPr="00710128" w:rsidRDefault="00710128" w:rsidP="00710128">
      <w:pPr>
        <w:jc w:val="center"/>
        <w:rPr>
          <w:rFonts w:ascii="Tahoma" w:hAnsi="Tahoma" w:cs="Tahoma"/>
          <w:b/>
          <w:bCs/>
          <w:sz w:val="18"/>
          <w:szCs w:val="18"/>
        </w:rPr>
      </w:pPr>
      <w:r w:rsidRPr="00710128">
        <w:rPr>
          <w:rFonts w:ascii="Tahoma" w:hAnsi="Tahoma" w:cs="Tahoma"/>
          <w:b/>
          <w:bCs/>
          <w:sz w:val="18"/>
          <w:szCs w:val="18"/>
        </w:rPr>
        <w:t>Postanowienia końcowe</w:t>
      </w:r>
    </w:p>
    <w:p w:rsidR="00710128" w:rsidRPr="00710128" w:rsidRDefault="00710128" w:rsidP="001670AC">
      <w:pPr>
        <w:pStyle w:val="Tekstpodstawowyzwciciem2"/>
        <w:numPr>
          <w:ilvl w:val="0"/>
          <w:numId w:val="29"/>
        </w:numPr>
        <w:overflowPunct w:val="0"/>
        <w:autoSpaceDE w:val="0"/>
        <w:autoSpaceDN w:val="0"/>
        <w:adjustRightInd w:val="0"/>
        <w:spacing w:after="0"/>
        <w:jc w:val="both"/>
        <w:rPr>
          <w:rFonts w:ascii="Tahoma" w:hAnsi="Tahoma" w:cs="Tahoma"/>
          <w:sz w:val="18"/>
          <w:szCs w:val="18"/>
        </w:rPr>
      </w:pPr>
      <w:r w:rsidRPr="00710128">
        <w:rPr>
          <w:rFonts w:ascii="Tahoma" w:hAnsi="Tahoma" w:cs="Tahoma"/>
          <w:sz w:val="18"/>
          <w:szCs w:val="18"/>
        </w:rPr>
        <w:t xml:space="preserve">Wszelkie zmiany treści umowy mogą być dokonywane wyłącznie w formie pisemnej w postaci aneksu, pod rygorem nieważności. </w:t>
      </w:r>
    </w:p>
    <w:p w:rsidR="00710128" w:rsidRPr="00710128" w:rsidRDefault="00710128" w:rsidP="001670AC">
      <w:pPr>
        <w:pStyle w:val="Tekstpodstawowyzwciciem2"/>
        <w:numPr>
          <w:ilvl w:val="0"/>
          <w:numId w:val="29"/>
        </w:numPr>
        <w:overflowPunct w:val="0"/>
        <w:autoSpaceDE w:val="0"/>
        <w:autoSpaceDN w:val="0"/>
        <w:adjustRightInd w:val="0"/>
        <w:spacing w:after="0"/>
        <w:jc w:val="both"/>
        <w:rPr>
          <w:rFonts w:ascii="Tahoma" w:hAnsi="Tahoma" w:cs="Tahoma"/>
          <w:sz w:val="18"/>
          <w:szCs w:val="18"/>
        </w:rPr>
      </w:pPr>
      <w:r w:rsidRPr="00710128">
        <w:rPr>
          <w:rFonts w:ascii="Tahoma" w:hAnsi="Tahoma" w:cs="Tahoma"/>
          <w:sz w:val="18"/>
          <w:szCs w:val="18"/>
        </w:rPr>
        <w:t>W przypadku zmiany adresu Strony, Strona ta zobowiązana jest do poinformowania drugiej ze Stron listem poleconym o fakcie wystąpienia takiej zmiany, nie później niż 3 dni od daty dokonania zmiany. W przypadku nie wykonania tego obowiązku Strona, która nie przekazała powyższej informacji, ponosi wszelkie tego konsekwencje, w tym zwłaszcza uznanie za skuteczne doręczenie wszelkich przesyłek skierowanych pod poprzedni adres.</w:t>
      </w:r>
    </w:p>
    <w:p w:rsidR="00710128" w:rsidRPr="00710128" w:rsidRDefault="00710128" w:rsidP="001670AC">
      <w:pPr>
        <w:pStyle w:val="Tekstpodstawowy"/>
        <w:numPr>
          <w:ilvl w:val="0"/>
          <w:numId w:val="29"/>
        </w:numPr>
        <w:overflowPunct w:val="0"/>
        <w:autoSpaceDE w:val="0"/>
        <w:autoSpaceDN w:val="0"/>
        <w:adjustRightInd w:val="0"/>
        <w:jc w:val="both"/>
        <w:rPr>
          <w:rFonts w:ascii="Tahoma" w:hAnsi="Tahoma" w:cs="Tahoma"/>
          <w:sz w:val="18"/>
          <w:szCs w:val="18"/>
        </w:rPr>
      </w:pPr>
      <w:r w:rsidRPr="00710128">
        <w:rPr>
          <w:rFonts w:ascii="Tahoma" w:hAnsi="Tahoma" w:cs="Tahoma"/>
          <w:sz w:val="18"/>
          <w:szCs w:val="18"/>
        </w:rPr>
        <w:t>W sprawach nieunormowanych niniejszą umową mają zastosowanie przepisy ustawy Prawo zamówień publicznych, Kodeksu cywilnego.</w:t>
      </w:r>
    </w:p>
    <w:p w:rsidR="00710128" w:rsidRPr="00710128" w:rsidRDefault="00710128" w:rsidP="001670AC">
      <w:pPr>
        <w:pStyle w:val="Tekstkomentarza"/>
        <w:numPr>
          <w:ilvl w:val="0"/>
          <w:numId w:val="29"/>
        </w:numPr>
        <w:overflowPunct w:val="0"/>
        <w:autoSpaceDE w:val="0"/>
        <w:autoSpaceDN w:val="0"/>
        <w:adjustRightInd w:val="0"/>
        <w:jc w:val="both"/>
        <w:rPr>
          <w:rFonts w:ascii="Tahoma" w:hAnsi="Tahoma" w:cs="Tahoma"/>
          <w:sz w:val="18"/>
          <w:szCs w:val="18"/>
          <w:lang w:val="pl-PL"/>
        </w:rPr>
      </w:pPr>
      <w:r w:rsidRPr="00710128">
        <w:rPr>
          <w:rFonts w:ascii="Tahoma" w:hAnsi="Tahoma" w:cs="Tahoma"/>
          <w:sz w:val="18"/>
          <w:szCs w:val="18"/>
          <w:lang w:val="pl-PL"/>
        </w:rPr>
        <w:t>Spory wynikające z realizacji niniejszej umowy lub z nią związane, nie rozwiązane w sposób polubowny, będą rozstrzygnięte przez sąd powszechny właściwy miejscowo dla siedziby Zamawiającego.</w:t>
      </w:r>
    </w:p>
    <w:p w:rsidR="00710128" w:rsidRPr="00710128" w:rsidRDefault="00710128" w:rsidP="00710128">
      <w:pPr>
        <w:pStyle w:val="Tekstkomentarza"/>
        <w:overflowPunct w:val="0"/>
        <w:autoSpaceDE w:val="0"/>
        <w:autoSpaceDN w:val="0"/>
        <w:adjustRightInd w:val="0"/>
        <w:ind w:left="360" w:hanging="360"/>
        <w:jc w:val="both"/>
        <w:rPr>
          <w:rFonts w:ascii="Tahoma" w:hAnsi="Tahoma" w:cs="Tahoma"/>
          <w:sz w:val="18"/>
          <w:szCs w:val="18"/>
          <w:lang w:val="pl-PL"/>
        </w:rPr>
      </w:pPr>
    </w:p>
    <w:p w:rsidR="00710128" w:rsidRPr="00710128" w:rsidRDefault="00710128" w:rsidP="00710128">
      <w:pPr>
        <w:jc w:val="center"/>
        <w:rPr>
          <w:rFonts w:ascii="Tahoma" w:hAnsi="Tahoma" w:cs="Tahoma"/>
          <w:b/>
          <w:bCs/>
          <w:sz w:val="18"/>
          <w:szCs w:val="18"/>
        </w:rPr>
      </w:pPr>
      <w:r w:rsidRPr="00710128">
        <w:rPr>
          <w:rFonts w:ascii="Tahoma" w:hAnsi="Tahoma" w:cs="Tahoma"/>
          <w:b/>
          <w:bCs/>
          <w:sz w:val="18"/>
          <w:szCs w:val="18"/>
        </w:rPr>
        <w:t>§ 15</w:t>
      </w:r>
    </w:p>
    <w:p w:rsidR="00710128" w:rsidRPr="00710128" w:rsidRDefault="00710128" w:rsidP="00710128">
      <w:pPr>
        <w:jc w:val="center"/>
        <w:rPr>
          <w:rFonts w:ascii="Tahoma" w:hAnsi="Tahoma" w:cs="Tahoma"/>
          <w:b/>
          <w:bCs/>
          <w:sz w:val="18"/>
          <w:szCs w:val="18"/>
        </w:rPr>
      </w:pPr>
      <w:r w:rsidRPr="00710128">
        <w:rPr>
          <w:rFonts w:ascii="Tahoma" w:hAnsi="Tahoma" w:cs="Tahoma"/>
          <w:b/>
          <w:bCs/>
          <w:sz w:val="18"/>
          <w:szCs w:val="18"/>
        </w:rPr>
        <w:t>Dostęp do informacji publicznej</w:t>
      </w:r>
    </w:p>
    <w:p w:rsidR="00710128" w:rsidRPr="00710128" w:rsidRDefault="00710128" w:rsidP="00710128">
      <w:pPr>
        <w:tabs>
          <w:tab w:val="left" w:pos="4500"/>
        </w:tabs>
        <w:ind w:left="360" w:hanging="360"/>
        <w:jc w:val="both"/>
        <w:rPr>
          <w:rFonts w:ascii="Tahoma" w:hAnsi="Tahoma" w:cs="Tahoma"/>
          <w:sz w:val="18"/>
          <w:szCs w:val="18"/>
        </w:rPr>
      </w:pPr>
      <w:r w:rsidRPr="00710128">
        <w:rPr>
          <w:rFonts w:ascii="Tahoma" w:hAnsi="Tahoma" w:cs="Tahoma"/>
          <w:sz w:val="18"/>
          <w:szCs w:val="18"/>
        </w:rPr>
        <w:t>1.   Wykonawca oświadcza, że znany jest mu fakt, iż treść niniejszej umowy, a w szczególności dotyczące go dane identyfikujące, przedmiot umowy i wysokość wynagrodzenia, stanowią informację publiczna w rozumieniu art. 1 ust. 1 ustawy z dnia 6 września 2001 r. o dostępie do informacji publicznej (Dz. U. z 2015 r., poz. 2058), która podlega udostępnieniu w trybie przedmiotowej ustawy.</w:t>
      </w:r>
    </w:p>
    <w:p w:rsidR="00710128" w:rsidRPr="00710128" w:rsidRDefault="00710128" w:rsidP="00710128">
      <w:pPr>
        <w:ind w:left="360" w:hanging="360"/>
        <w:jc w:val="both"/>
        <w:rPr>
          <w:rFonts w:ascii="Tahoma" w:hAnsi="Tahoma" w:cs="Tahoma"/>
          <w:b/>
          <w:bCs/>
          <w:sz w:val="18"/>
          <w:szCs w:val="18"/>
        </w:rPr>
      </w:pPr>
      <w:r w:rsidRPr="00710128">
        <w:rPr>
          <w:rFonts w:ascii="Tahoma" w:hAnsi="Tahoma" w:cs="Tahoma"/>
          <w:sz w:val="18"/>
          <w:szCs w:val="18"/>
        </w:rPr>
        <w:t>2.   Ze względu na tajemnicę przedsiębiorcy udostępnieniu, o którym mowa w ust. 1, nie będą podlegały informacje  zawarte w § ____ /załączniku nr____ do niniejszej umowy stanowiące informacje techniczne, technologiczne, organizacyjne przedsiębiorstwa lub inne posiadające wartość gospodarczą oraz informacje nie podane do publicznej wiadomości, w odniesieniu do których przedsiębiorca podjął działania w celu zachowania ich w tajemnicy.</w:t>
      </w:r>
    </w:p>
    <w:p w:rsidR="00710128" w:rsidRPr="00710128" w:rsidRDefault="00710128" w:rsidP="00710128">
      <w:pPr>
        <w:jc w:val="center"/>
        <w:rPr>
          <w:rFonts w:ascii="Tahoma" w:hAnsi="Tahoma" w:cs="Tahoma"/>
          <w:b/>
          <w:bCs/>
          <w:sz w:val="18"/>
          <w:szCs w:val="18"/>
        </w:rPr>
      </w:pPr>
    </w:p>
    <w:p w:rsidR="00710128" w:rsidRPr="00710128" w:rsidRDefault="00710128" w:rsidP="00710128">
      <w:pPr>
        <w:jc w:val="center"/>
        <w:rPr>
          <w:rFonts w:ascii="Tahoma" w:hAnsi="Tahoma" w:cs="Tahoma"/>
          <w:b/>
          <w:bCs/>
          <w:sz w:val="18"/>
          <w:szCs w:val="18"/>
        </w:rPr>
      </w:pPr>
      <w:r w:rsidRPr="00710128">
        <w:rPr>
          <w:rFonts w:ascii="Tahoma" w:hAnsi="Tahoma" w:cs="Tahoma"/>
          <w:b/>
          <w:bCs/>
          <w:sz w:val="18"/>
          <w:szCs w:val="18"/>
        </w:rPr>
        <w:t>§ 16</w:t>
      </w:r>
    </w:p>
    <w:p w:rsidR="00710128" w:rsidRPr="00710128" w:rsidRDefault="00710128" w:rsidP="00710128">
      <w:pPr>
        <w:jc w:val="center"/>
        <w:rPr>
          <w:rFonts w:ascii="Tahoma" w:hAnsi="Tahoma" w:cs="Tahoma"/>
          <w:b/>
          <w:bCs/>
          <w:sz w:val="18"/>
          <w:szCs w:val="18"/>
        </w:rPr>
      </w:pPr>
      <w:r w:rsidRPr="00710128">
        <w:rPr>
          <w:rFonts w:ascii="Tahoma" w:hAnsi="Tahoma" w:cs="Tahoma"/>
          <w:b/>
          <w:bCs/>
          <w:sz w:val="18"/>
          <w:szCs w:val="18"/>
        </w:rPr>
        <w:t>Załączniki</w:t>
      </w:r>
    </w:p>
    <w:p w:rsidR="00710128" w:rsidRPr="00710128" w:rsidRDefault="00710128" w:rsidP="00710128">
      <w:pPr>
        <w:jc w:val="both"/>
        <w:rPr>
          <w:rFonts w:ascii="Tahoma" w:hAnsi="Tahoma" w:cs="Tahoma"/>
          <w:sz w:val="18"/>
          <w:szCs w:val="18"/>
        </w:rPr>
      </w:pPr>
      <w:r w:rsidRPr="00710128">
        <w:rPr>
          <w:rFonts w:ascii="Tahoma" w:hAnsi="Tahoma" w:cs="Tahoma"/>
          <w:sz w:val="18"/>
          <w:szCs w:val="18"/>
        </w:rPr>
        <w:t>Integralną cześć umowy stanowią dokumenty:</w:t>
      </w:r>
    </w:p>
    <w:p w:rsidR="00710128" w:rsidRPr="00710128" w:rsidRDefault="00710128" w:rsidP="001670AC">
      <w:pPr>
        <w:numPr>
          <w:ilvl w:val="0"/>
          <w:numId w:val="24"/>
        </w:numPr>
        <w:jc w:val="both"/>
        <w:rPr>
          <w:rFonts w:ascii="Tahoma" w:hAnsi="Tahoma" w:cs="Tahoma"/>
          <w:sz w:val="18"/>
          <w:szCs w:val="18"/>
        </w:rPr>
      </w:pPr>
      <w:r w:rsidRPr="00710128">
        <w:rPr>
          <w:rFonts w:ascii="Tahoma" w:hAnsi="Tahoma" w:cs="Tahoma"/>
          <w:sz w:val="18"/>
          <w:szCs w:val="18"/>
        </w:rPr>
        <w:t>Specyfikacja Istotnych Warunków Zamówienia wraz z załącznikami;</w:t>
      </w:r>
    </w:p>
    <w:p w:rsidR="00710128" w:rsidRPr="00710128" w:rsidRDefault="00710128" w:rsidP="001670AC">
      <w:pPr>
        <w:numPr>
          <w:ilvl w:val="0"/>
          <w:numId w:val="24"/>
        </w:numPr>
        <w:jc w:val="both"/>
        <w:rPr>
          <w:rFonts w:ascii="Tahoma" w:hAnsi="Tahoma" w:cs="Tahoma"/>
          <w:sz w:val="18"/>
          <w:szCs w:val="18"/>
        </w:rPr>
      </w:pPr>
      <w:r w:rsidRPr="00710128">
        <w:rPr>
          <w:rFonts w:ascii="Tahoma" w:hAnsi="Tahoma" w:cs="Tahoma"/>
          <w:sz w:val="18"/>
          <w:szCs w:val="18"/>
        </w:rPr>
        <w:t>oferta  z załącznikami,</w:t>
      </w:r>
    </w:p>
    <w:p w:rsidR="00710128" w:rsidRPr="00710128" w:rsidRDefault="00710128" w:rsidP="001670AC">
      <w:pPr>
        <w:numPr>
          <w:ilvl w:val="0"/>
          <w:numId w:val="24"/>
        </w:numPr>
        <w:jc w:val="both"/>
        <w:rPr>
          <w:rFonts w:ascii="Tahoma" w:hAnsi="Tahoma" w:cs="Tahoma"/>
          <w:sz w:val="18"/>
          <w:szCs w:val="18"/>
        </w:rPr>
      </w:pPr>
      <w:r w:rsidRPr="00710128">
        <w:rPr>
          <w:rFonts w:ascii="Tahoma" w:hAnsi="Tahoma" w:cs="Tahoma"/>
          <w:sz w:val="18"/>
          <w:szCs w:val="18"/>
        </w:rPr>
        <w:t>pismo powiadamiające o wyborze Wykonawcy.,</w:t>
      </w:r>
    </w:p>
    <w:p w:rsidR="00710128" w:rsidRPr="00710128" w:rsidRDefault="00710128" w:rsidP="001670AC">
      <w:pPr>
        <w:numPr>
          <w:ilvl w:val="0"/>
          <w:numId w:val="24"/>
        </w:numPr>
        <w:jc w:val="both"/>
        <w:rPr>
          <w:rFonts w:ascii="Tahoma" w:hAnsi="Tahoma" w:cs="Tahoma"/>
          <w:sz w:val="18"/>
          <w:szCs w:val="18"/>
        </w:rPr>
      </w:pPr>
      <w:r w:rsidRPr="00710128">
        <w:rPr>
          <w:rFonts w:ascii="Tahoma" w:hAnsi="Tahoma" w:cs="Tahoma"/>
          <w:sz w:val="18"/>
          <w:szCs w:val="18"/>
        </w:rPr>
        <w:t>druk Oświadczenia gwarancyjnego</w:t>
      </w:r>
    </w:p>
    <w:p w:rsidR="00710128" w:rsidRPr="00710128" w:rsidRDefault="00710128" w:rsidP="00710128">
      <w:pPr>
        <w:jc w:val="center"/>
        <w:rPr>
          <w:rFonts w:ascii="Tahoma" w:hAnsi="Tahoma" w:cs="Tahoma"/>
          <w:b/>
          <w:bCs/>
          <w:sz w:val="18"/>
          <w:szCs w:val="18"/>
        </w:rPr>
      </w:pPr>
    </w:p>
    <w:p w:rsidR="00710128" w:rsidRPr="00710128" w:rsidRDefault="00710128" w:rsidP="00710128">
      <w:pPr>
        <w:jc w:val="center"/>
        <w:rPr>
          <w:rFonts w:ascii="Tahoma" w:hAnsi="Tahoma" w:cs="Tahoma"/>
          <w:b/>
          <w:bCs/>
          <w:sz w:val="18"/>
          <w:szCs w:val="18"/>
        </w:rPr>
      </w:pPr>
      <w:r w:rsidRPr="00710128">
        <w:rPr>
          <w:rFonts w:ascii="Tahoma" w:hAnsi="Tahoma" w:cs="Tahoma"/>
          <w:b/>
          <w:bCs/>
          <w:sz w:val="18"/>
          <w:szCs w:val="18"/>
        </w:rPr>
        <w:t>§ 17</w:t>
      </w:r>
    </w:p>
    <w:p w:rsidR="00710128" w:rsidRPr="00710128" w:rsidRDefault="00710128" w:rsidP="00710128">
      <w:pPr>
        <w:jc w:val="center"/>
        <w:rPr>
          <w:rFonts w:ascii="Tahoma" w:hAnsi="Tahoma" w:cs="Tahoma"/>
          <w:b/>
          <w:bCs/>
          <w:sz w:val="18"/>
          <w:szCs w:val="18"/>
        </w:rPr>
      </w:pPr>
      <w:r w:rsidRPr="00710128">
        <w:rPr>
          <w:rFonts w:ascii="Tahoma" w:hAnsi="Tahoma" w:cs="Tahoma"/>
          <w:b/>
          <w:bCs/>
          <w:sz w:val="18"/>
          <w:szCs w:val="18"/>
        </w:rPr>
        <w:t>Egzemplarze umowy</w:t>
      </w:r>
    </w:p>
    <w:p w:rsidR="00710128" w:rsidRPr="00710128" w:rsidRDefault="00710128" w:rsidP="00710128">
      <w:pPr>
        <w:jc w:val="both"/>
        <w:rPr>
          <w:rFonts w:ascii="Tahoma" w:hAnsi="Tahoma" w:cs="Tahoma"/>
          <w:sz w:val="18"/>
          <w:szCs w:val="18"/>
        </w:rPr>
      </w:pPr>
      <w:r w:rsidRPr="00710128">
        <w:rPr>
          <w:rFonts w:ascii="Tahoma" w:hAnsi="Tahoma" w:cs="Tahoma"/>
          <w:sz w:val="18"/>
          <w:szCs w:val="18"/>
        </w:rPr>
        <w:t>Umowę sporządzono w 5 jednobrzmiących egzemplarzach – 3 egz. dla Zamawiającego, a 2 egz. dla Wykonawcy.</w:t>
      </w:r>
      <w:r w:rsidRPr="00710128">
        <w:rPr>
          <w:rFonts w:ascii="Tahoma" w:hAnsi="Tahoma" w:cs="Tahoma"/>
          <w:b/>
          <w:bCs/>
          <w:sz w:val="18"/>
          <w:szCs w:val="18"/>
        </w:rPr>
        <w:tab/>
      </w:r>
    </w:p>
    <w:p w:rsidR="00710128" w:rsidRDefault="00710128" w:rsidP="00710128">
      <w:pPr>
        <w:rPr>
          <w:rFonts w:ascii="Tahoma" w:hAnsi="Tahoma" w:cs="Tahoma"/>
          <w:sz w:val="18"/>
          <w:szCs w:val="18"/>
        </w:rPr>
      </w:pPr>
    </w:p>
    <w:p w:rsidR="00425A00" w:rsidRDefault="00425A00" w:rsidP="00710128">
      <w:pPr>
        <w:rPr>
          <w:rFonts w:ascii="Tahoma" w:hAnsi="Tahoma" w:cs="Tahoma"/>
          <w:sz w:val="18"/>
          <w:szCs w:val="18"/>
        </w:rPr>
      </w:pPr>
    </w:p>
    <w:p w:rsidR="00425A00" w:rsidRDefault="00425A00" w:rsidP="00710128">
      <w:pPr>
        <w:rPr>
          <w:rFonts w:ascii="Tahoma" w:hAnsi="Tahoma" w:cs="Tahoma"/>
          <w:sz w:val="18"/>
          <w:szCs w:val="18"/>
        </w:rPr>
      </w:pPr>
    </w:p>
    <w:p w:rsidR="00425A00" w:rsidRPr="00710128" w:rsidRDefault="00425A00" w:rsidP="00710128">
      <w:pPr>
        <w:rPr>
          <w:rFonts w:ascii="Tahoma" w:hAnsi="Tahoma" w:cs="Tahoma"/>
          <w:sz w:val="18"/>
          <w:szCs w:val="18"/>
        </w:rPr>
      </w:pPr>
    </w:p>
    <w:p w:rsidR="00710128" w:rsidRPr="00425A00" w:rsidRDefault="00710128" w:rsidP="00425A00">
      <w:pPr>
        <w:rPr>
          <w:rFonts w:ascii="Tahoma" w:hAnsi="Tahoma" w:cs="Tahoma"/>
          <w:sz w:val="18"/>
          <w:szCs w:val="18"/>
        </w:rPr>
      </w:pPr>
      <w:r w:rsidRPr="00425A00">
        <w:rPr>
          <w:rFonts w:ascii="Tahoma" w:hAnsi="Tahoma" w:cs="Tahoma"/>
          <w:sz w:val="18"/>
          <w:szCs w:val="18"/>
        </w:rPr>
        <w:t xml:space="preserve">ZAMAWIAJĄCY  </w:t>
      </w:r>
      <w:r w:rsidRPr="00425A00">
        <w:rPr>
          <w:rFonts w:ascii="Tahoma" w:hAnsi="Tahoma" w:cs="Tahoma"/>
          <w:sz w:val="18"/>
          <w:szCs w:val="18"/>
        </w:rPr>
        <w:tab/>
      </w:r>
      <w:r w:rsidRPr="00425A00">
        <w:rPr>
          <w:rFonts w:ascii="Tahoma" w:hAnsi="Tahoma" w:cs="Tahoma"/>
          <w:sz w:val="18"/>
          <w:szCs w:val="18"/>
        </w:rPr>
        <w:tab/>
        <w:t xml:space="preserve">       </w:t>
      </w:r>
      <w:r w:rsidRPr="00425A00">
        <w:rPr>
          <w:rFonts w:ascii="Tahoma" w:hAnsi="Tahoma" w:cs="Tahoma"/>
          <w:sz w:val="18"/>
          <w:szCs w:val="18"/>
        </w:rPr>
        <w:tab/>
      </w:r>
      <w:r w:rsidRPr="00425A00">
        <w:rPr>
          <w:rFonts w:ascii="Tahoma" w:hAnsi="Tahoma" w:cs="Tahoma"/>
          <w:sz w:val="18"/>
          <w:szCs w:val="18"/>
        </w:rPr>
        <w:tab/>
      </w:r>
      <w:r w:rsidRPr="00425A00">
        <w:rPr>
          <w:rFonts w:ascii="Tahoma" w:hAnsi="Tahoma" w:cs="Tahoma"/>
          <w:sz w:val="18"/>
          <w:szCs w:val="18"/>
        </w:rPr>
        <w:tab/>
      </w:r>
      <w:r w:rsidRPr="00425A00">
        <w:rPr>
          <w:rFonts w:ascii="Tahoma" w:hAnsi="Tahoma" w:cs="Tahoma"/>
          <w:sz w:val="18"/>
          <w:szCs w:val="18"/>
        </w:rPr>
        <w:tab/>
        <w:t>WYKONAWCA</w:t>
      </w:r>
    </w:p>
    <w:p w:rsidR="005413F7" w:rsidRPr="00710128" w:rsidRDefault="005413F7" w:rsidP="00C205CE">
      <w:pPr>
        <w:shd w:val="clear" w:color="auto" w:fill="FFFFFF"/>
        <w:spacing w:before="120" w:after="120" w:line="230" w:lineRule="exact"/>
        <w:ind w:left="6" w:right="57"/>
        <w:rPr>
          <w:rFonts w:ascii="Tahoma" w:hAnsi="Tahoma" w:cs="Tahoma"/>
          <w:spacing w:val="1"/>
          <w:sz w:val="18"/>
          <w:szCs w:val="18"/>
        </w:rPr>
      </w:pPr>
    </w:p>
    <w:p w:rsidR="005413F7" w:rsidRPr="00283D17" w:rsidRDefault="005413F7" w:rsidP="00C205CE">
      <w:pPr>
        <w:rPr>
          <w:sz w:val="18"/>
          <w:szCs w:val="18"/>
        </w:rPr>
      </w:pPr>
    </w:p>
    <w:p w:rsidR="005413F7" w:rsidRPr="00FD12C0" w:rsidRDefault="005413F7" w:rsidP="00FD12C0">
      <w:pPr>
        <w:ind w:left="4260"/>
        <w:rPr>
          <w:rFonts w:ascii="Tahoma" w:hAnsi="Tahoma" w:cs="Tahoma"/>
          <w:b/>
          <w:bCs/>
          <w:sz w:val="18"/>
          <w:szCs w:val="18"/>
        </w:rPr>
      </w:pPr>
    </w:p>
    <w:p w:rsidR="005413F7" w:rsidRDefault="005413F7" w:rsidP="00FD12C0">
      <w:pPr>
        <w:spacing w:before="120"/>
        <w:rPr>
          <w:rFonts w:ascii="Tahoma" w:hAnsi="Tahoma" w:cs="Tahoma"/>
        </w:rPr>
      </w:pPr>
    </w:p>
    <w:p w:rsidR="007527B9" w:rsidRDefault="00425A00" w:rsidP="00E719E1">
      <w:pPr>
        <w:ind w:left="6372" w:firstLine="708"/>
        <w:rPr>
          <w:rFonts w:ascii="Tahoma" w:hAnsi="Tahoma" w:cs="Tahoma"/>
        </w:rPr>
      </w:pPr>
      <w:r>
        <w:rPr>
          <w:rFonts w:ascii="Tahoma" w:hAnsi="Tahoma" w:cs="Tahoma"/>
        </w:rPr>
        <w:br w:type="column"/>
      </w:r>
    </w:p>
    <w:p w:rsidR="005413F7" w:rsidRPr="000C5E2E" w:rsidRDefault="005413F7" w:rsidP="00425A00">
      <w:pPr>
        <w:ind w:left="6372" w:firstLine="708"/>
        <w:jc w:val="right"/>
        <w:rPr>
          <w:rFonts w:ascii="Tahoma" w:hAnsi="Tahoma" w:cs="Tahoma"/>
          <w:b/>
          <w:bCs/>
          <w:sz w:val="22"/>
          <w:szCs w:val="22"/>
        </w:rPr>
      </w:pPr>
      <w:r>
        <w:rPr>
          <w:rFonts w:ascii="Tahoma" w:hAnsi="Tahoma" w:cs="Tahoma"/>
          <w:b/>
          <w:bCs/>
          <w:sz w:val="22"/>
          <w:szCs w:val="22"/>
        </w:rPr>
        <w:t>Załącznik nr 1</w:t>
      </w:r>
    </w:p>
    <w:p w:rsidR="005413F7" w:rsidRPr="000C5E2E" w:rsidRDefault="005413F7" w:rsidP="00425A00">
      <w:pPr>
        <w:tabs>
          <w:tab w:val="left" w:pos="0"/>
        </w:tabs>
        <w:overflowPunct w:val="0"/>
        <w:autoSpaceDE w:val="0"/>
        <w:autoSpaceDN w:val="0"/>
        <w:adjustRightInd w:val="0"/>
        <w:jc w:val="right"/>
        <w:rPr>
          <w:rFonts w:ascii="Tahoma" w:hAnsi="Tahoma" w:cs="Tahoma"/>
          <w:b/>
          <w:bCs/>
          <w:sz w:val="22"/>
          <w:szCs w:val="22"/>
        </w:rPr>
      </w:pPr>
      <w:r w:rsidRPr="000C5E2E">
        <w:rPr>
          <w:rFonts w:ascii="Tahoma" w:hAnsi="Tahoma" w:cs="Tahoma"/>
          <w:b/>
          <w:bCs/>
          <w:sz w:val="22"/>
          <w:szCs w:val="22"/>
        </w:rPr>
        <w:t xml:space="preserve">do </w:t>
      </w:r>
      <w:r>
        <w:rPr>
          <w:rFonts w:ascii="Tahoma" w:hAnsi="Tahoma" w:cs="Tahoma"/>
          <w:b/>
          <w:bCs/>
          <w:sz w:val="22"/>
          <w:szCs w:val="22"/>
        </w:rPr>
        <w:t xml:space="preserve">wzoru </w:t>
      </w:r>
      <w:r w:rsidRPr="000C5E2E">
        <w:rPr>
          <w:rFonts w:ascii="Tahoma" w:hAnsi="Tahoma" w:cs="Tahoma"/>
          <w:b/>
          <w:bCs/>
          <w:sz w:val="22"/>
          <w:szCs w:val="22"/>
        </w:rPr>
        <w:t>umowy</w:t>
      </w:r>
    </w:p>
    <w:p w:rsidR="005413F7" w:rsidRDefault="005413F7" w:rsidP="00425A00">
      <w:pPr>
        <w:jc w:val="right"/>
        <w:rPr>
          <w:rFonts w:ascii="Tahoma" w:hAnsi="Tahoma" w:cs="Tahoma"/>
          <w:b/>
          <w:bCs/>
          <w:sz w:val="18"/>
          <w:szCs w:val="18"/>
          <w:u w:val="single"/>
        </w:rPr>
      </w:pPr>
    </w:p>
    <w:p w:rsidR="005413F7" w:rsidRPr="0042363E" w:rsidRDefault="005413F7" w:rsidP="009133E9">
      <w:pPr>
        <w:rPr>
          <w:rFonts w:ascii="Tahoma" w:hAnsi="Tahoma" w:cs="Tahoma"/>
          <w:b/>
          <w:bCs/>
          <w:sz w:val="18"/>
          <w:szCs w:val="18"/>
          <w:u w:val="single"/>
        </w:rPr>
      </w:pPr>
    </w:p>
    <w:p w:rsidR="005413F7" w:rsidRPr="0042363E" w:rsidRDefault="005413F7" w:rsidP="009133E9">
      <w:pPr>
        <w:pStyle w:val="Tekstpodstawowywcity"/>
        <w:ind w:left="0"/>
        <w:jc w:val="center"/>
        <w:rPr>
          <w:rFonts w:ascii="Tahoma" w:hAnsi="Tahoma" w:cs="Tahoma"/>
          <w:b/>
          <w:bCs/>
          <w:sz w:val="18"/>
          <w:szCs w:val="18"/>
        </w:rPr>
      </w:pPr>
      <w:r w:rsidRPr="0042363E">
        <w:rPr>
          <w:rFonts w:ascii="Tahoma" w:hAnsi="Tahoma" w:cs="Tahoma"/>
          <w:b/>
          <w:bCs/>
          <w:sz w:val="18"/>
          <w:szCs w:val="18"/>
        </w:rPr>
        <w:t>WZÓR  ZABEZPIECZENIA Z TYTUŁU NALEŻYTEGO WYKONANIA  UMOWY</w:t>
      </w:r>
    </w:p>
    <w:p w:rsidR="005413F7" w:rsidRPr="0042363E" w:rsidRDefault="005413F7" w:rsidP="009133E9">
      <w:pPr>
        <w:pStyle w:val="Tekstpodstawowywcity"/>
        <w:ind w:left="0"/>
        <w:rPr>
          <w:rFonts w:ascii="Tahoma" w:hAnsi="Tahoma" w:cs="Tahoma"/>
          <w:sz w:val="18"/>
          <w:szCs w:val="18"/>
        </w:rPr>
      </w:pPr>
    </w:p>
    <w:p w:rsidR="005413F7" w:rsidRPr="0042363E" w:rsidRDefault="005413F7" w:rsidP="009133E9">
      <w:pPr>
        <w:tabs>
          <w:tab w:val="left" w:pos="360"/>
        </w:tabs>
        <w:overflowPunct w:val="0"/>
        <w:autoSpaceDE w:val="0"/>
        <w:autoSpaceDN w:val="0"/>
        <w:adjustRightInd w:val="0"/>
        <w:jc w:val="both"/>
        <w:rPr>
          <w:rFonts w:ascii="Tahoma" w:hAnsi="Tahoma" w:cs="Tahoma"/>
          <w:sz w:val="18"/>
          <w:szCs w:val="18"/>
        </w:rPr>
      </w:pPr>
      <w:r w:rsidRPr="0042363E">
        <w:rPr>
          <w:rFonts w:ascii="Tahoma" w:hAnsi="Tahoma" w:cs="Tahoma"/>
          <w:sz w:val="18"/>
          <w:szCs w:val="18"/>
        </w:rPr>
        <w:t xml:space="preserve">My, niżej podpisani [ nazwisko, nazwa firmy, adres] niniejszym oświadczamy, iż udzielamy Miastu </w:t>
      </w:r>
      <w:r>
        <w:rPr>
          <w:rFonts w:ascii="Tahoma" w:hAnsi="Tahoma" w:cs="Tahoma"/>
          <w:sz w:val="18"/>
          <w:szCs w:val="18"/>
        </w:rPr>
        <w:t xml:space="preserve">Stołecznemu Warszawa, pl. Bankowy 3/5, 00-950 Warszawa, NIP 525-22-48-481, w imieniu i na rzecz, którego działa </w:t>
      </w:r>
      <w:r w:rsidRPr="0042363E">
        <w:rPr>
          <w:rFonts w:ascii="Tahoma" w:hAnsi="Tahoma" w:cs="Tahoma"/>
          <w:sz w:val="18"/>
          <w:szCs w:val="18"/>
        </w:rPr>
        <w:t xml:space="preserve">Zarząd Dróg Miejskich z siedzibą: 00-801 Warszawa ul. Chmielna 120 nie tylko solidarnie, ale również jako główny dłużnik, bezwarunkowej i nieodwołalnej gwarancji w imieniu [nazwa i adres Wykonawcy] zapłaty [ kwota zabezpieczenia wykonania] równoważnej zabezpieczeniu wykonania zgodnie z Umową nr </w:t>
      </w:r>
      <w:r w:rsidRPr="0042363E">
        <w:rPr>
          <w:rFonts w:ascii="Tahoma" w:hAnsi="Tahoma" w:cs="Tahoma"/>
          <w:b/>
          <w:bCs/>
          <w:sz w:val="18"/>
          <w:szCs w:val="18"/>
        </w:rPr>
        <w:t>D</w:t>
      </w:r>
      <w:r>
        <w:rPr>
          <w:rFonts w:ascii="Tahoma" w:hAnsi="Tahoma" w:cs="Tahoma"/>
          <w:b/>
          <w:bCs/>
          <w:sz w:val="18"/>
          <w:szCs w:val="18"/>
        </w:rPr>
        <w:t>PZ</w:t>
      </w:r>
      <w:r w:rsidRPr="0042363E">
        <w:rPr>
          <w:rFonts w:ascii="Tahoma" w:hAnsi="Tahoma" w:cs="Tahoma"/>
          <w:b/>
          <w:bCs/>
          <w:sz w:val="18"/>
          <w:szCs w:val="18"/>
        </w:rPr>
        <w:t>/</w:t>
      </w:r>
      <w:r w:rsidR="00994A78">
        <w:rPr>
          <w:rFonts w:ascii="Tahoma" w:hAnsi="Tahoma" w:cs="Tahoma"/>
          <w:b/>
          <w:bCs/>
          <w:sz w:val="18"/>
          <w:szCs w:val="18"/>
        </w:rPr>
        <w:t>97</w:t>
      </w:r>
      <w:r>
        <w:rPr>
          <w:rFonts w:ascii="Tahoma" w:hAnsi="Tahoma" w:cs="Tahoma"/>
          <w:b/>
          <w:bCs/>
          <w:sz w:val="18"/>
          <w:szCs w:val="18"/>
        </w:rPr>
        <w:t>/</w:t>
      </w:r>
      <w:r w:rsidRPr="0042363E">
        <w:rPr>
          <w:rFonts w:ascii="Tahoma" w:hAnsi="Tahoma" w:cs="Tahoma"/>
          <w:b/>
          <w:bCs/>
          <w:sz w:val="18"/>
          <w:szCs w:val="18"/>
        </w:rPr>
        <w:t>PN/</w:t>
      </w:r>
      <w:r w:rsidR="00994A78">
        <w:rPr>
          <w:rFonts w:ascii="Tahoma" w:hAnsi="Tahoma" w:cs="Tahoma"/>
          <w:b/>
          <w:bCs/>
          <w:sz w:val="18"/>
          <w:szCs w:val="18"/>
        </w:rPr>
        <w:t>83</w:t>
      </w:r>
      <w:r w:rsidRPr="0042363E">
        <w:rPr>
          <w:rFonts w:ascii="Tahoma" w:hAnsi="Tahoma" w:cs="Tahoma"/>
          <w:b/>
          <w:bCs/>
          <w:sz w:val="18"/>
          <w:szCs w:val="18"/>
        </w:rPr>
        <w:t>/1</w:t>
      </w:r>
      <w:r>
        <w:rPr>
          <w:rFonts w:ascii="Tahoma" w:hAnsi="Tahoma" w:cs="Tahoma"/>
          <w:b/>
          <w:bCs/>
          <w:sz w:val="18"/>
          <w:szCs w:val="18"/>
        </w:rPr>
        <w:t xml:space="preserve">6 </w:t>
      </w:r>
      <w:r w:rsidRPr="0042363E">
        <w:rPr>
          <w:rFonts w:ascii="Tahoma" w:hAnsi="Tahoma" w:cs="Tahoma"/>
          <w:sz w:val="18"/>
          <w:szCs w:val="18"/>
        </w:rPr>
        <w:t>bezspornie, z chwilą otrzymania pierwszego wezwania na piśmie od adresata.</w:t>
      </w:r>
    </w:p>
    <w:p w:rsidR="005413F7" w:rsidRPr="0042363E" w:rsidRDefault="005413F7" w:rsidP="009133E9">
      <w:pPr>
        <w:tabs>
          <w:tab w:val="left" w:pos="360"/>
        </w:tabs>
        <w:overflowPunct w:val="0"/>
        <w:autoSpaceDE w:val="0"/>
        <w:autoSpaceDN w:val="0"/>
        <w:adjustRightInd w:val="0"/>
        <w:jc w:val="both"/>
        <w:rPr>
          <w:rFonts w:ascii="Tahoma" w:hAnsi="Tahoma" w:cs="Tahoma"/>
          <w:sz w:val="18"/>
          <w:szCs w:val="18"/>
        </w:rPr>
      </w:pPr>
    </w:p>
    <w:p w:rsidR="005413F7" w:rsidRPr="0042363E" w:rsidRDefault="005413F7" w:rsidP="009133E9">
      <w:pPr>
        <w:tabs>
          <w:tab w:val="left" w:pos="360"/>
        </w:tabs>
        <w:overflowPunct w:val="0"/>
        <w:autoSpaceDE w:val="0"/>
        <w:autoSpaceDN w:val="0"/>
        <w:adjustRightInd w:val="0"/>
        <w:jc w:val="both"/>
        <w:rPr>
          <w:rFonts w:ascii="Tahoma" w:hAnsi="Tahoma" w:cs="Tahoma"/>
          <w:sz w:val="18"/>
          <w:szCs w:val="18"/>
        </w:rPr>
      </w:pPr>
      <w:r w:rsidRPr="0042363E">
        <w:rPr>
          <w:rFonts w:ascii="Tahoma" w:hAnsi="Tahoma" w:cs="Tahoma"/>
          <w:sz w:val="18"/>
          <w:szCs w:val="18"/>
        </w:rPr>
        <w:t>Ponadto oświadczamy, że żadna zmiana, uzupełnienie lub modyfikacja Umowy, lub zakresu robót, które mają być wykonane, lub któregokolwiek z dokumentów Umowy uzgodnione pomiędzy Państwem, a Wykonawcą, w żaden sposób nie zwalnia nas od odpowiedzialności prawnej w ramach niniejszej gwarancji i niniejszym rezygnujemy z konieczności powiadamiania nas o tego typu zmianach, uzupełnieniach lub modyfikacjach.</w:t>
      </w:r>
    </w:p>
    <w:p w:rsidR="005413F7" w:rsidRPr="0042363E" w:rsidRDefault="005413F7" w:rsidP="009133E9">
      <w:pPr>
        <w:tabs>
          <w:tab w:val="left" w:pos="360"/>
        </w:tabs>
        <w:overflowPunct w:val="0"/>
        <w:autoSpaceDE w:val="0"/>
        <w:autoSpaceDN w:val="0"/>
        <w:adjustRightInd w:val="0"/>
        <w:jc w:val="both"/>
        <w:rPr>
          <w:rFonts w:ascii="Tahoma" w:hAnsi="Tahoma" w:cs="Tahoma"/>
          <w:sz w:val="18"/>
          <w:szCs w:val="18"/>
        </w:rPr>
      </w:pPr>
    </w:p>
    <w:p w:rsidR="005413F7" w:rsidRPr="0042363E" w:rsidRDefault="005413F7" w:rsidP="009133E9">
      <w:pPr>
        <w:tabs>
          <w:tab w:val="left" w:pos="360"/>
        </w:tabs>
        <w:overflowPunct w:val="0"/>
        <w:autoSpaceDE w:val="0"/>
        <w:autoSpaceDN w:val="0"/>
        <w:adjustRightInd w:val="0"/>
        <w:jc w:val="both"/>
        <w:rPr>
          <w:rFonts w:ascii="Tahoma" w:hAnsi="Tahoma" w:cs="Tahoma"/>
          <w:sz w:val="18"/>
          <w:szCs w:val="18"/>
        </w:rPr>
      </w:pPr>
      <w:r w:rsidRPr="0042363E">
        <w:rPr>
          <w:rFonts w:ascii="Tahoma" w:hAnsi="Tahoma" w:cs="Tahoma"/>
          <w:sz w:val="18"/>
          <w:szCs w:val="18"/>
        </w:rPr>
        <w:t>Niniejsza gwarancja wchodzi w życie i staje się ważna od daty podpisania umowy i ważna będzie do dnia wystawienia protokołu odbioru końcowego przedmiotu umowy.</w:t>
      </w:r>
    </w:p>
    <w:p w:rsidR="005413F7" w:rsidRPr="0042363E" w:rsidRDefault="005413F7" w:rsidP="009133E9">
      <w:pPr>
        <w:tabs>
          <w:tab w:val="left" w:pos="360"/>
        </w:tabs>
        <w:overflowPunct w:val="0"/>
        <w:autoSpaceDE w:val="0"/>
        <w:autoSpaceDN w:val="0"/>
        <w:adjustRightInd w:val="0"/>
        <w:jc w:val="both"/>
        <w:rPr>
          <w:rFonts w:ascii="Tahoma" w:hAnsi="Tahoma" w:cs="Tahoma"/>
          <w:sz w:val="18"/>
          <w:szCs w:val="18"/>
        </w:rPr>
      </w:pPr>
    </w:p>
    <w:p w:rsidR="005413F7" w:rsidRPr="0042363E" w:rsidRDefault="005413F7" w:rsidP="009133E9">
      <w:pPr>
        <w:tabs>
          <w:tab w:val="left" w:pos="360"/>
        </w:tabs>
        <w:overflowPunct w:val="0"/>
        <w:autoSpaceDE w:val="0"/>
        <w:autoSpaceDN w:val="0"/>
        <w:adjustRightInd w:val="0"/>
        <w:jc w:val="both"/>
        <w:rPr>
          <w:rFonts w:ascii="Tahoma" w:hAnsi="Tahoma" w:cs="Tahoma"/>
          <w:sz w:val="18"/>
          <w:szCs w:val="18"/>
        </w:rPr>
      </w:pPr>
      <w:r w:rsidRPr="0042363E">
        <w:rPr>
          <w:rFonts w:ascii="Tahoma" w:hAnsi="Tahoma" w:cs="Tahoma"/>
          <w:sz w:val="18"/>
          <w:szCs w:val="18"/>
        </w:rPr>
        <w:t>Przyjmujemy, że gwarancja zostanie zwolniona i powiadomicie nas Państwo o tym w ciągu trzydziestu dni od daty wystawienia protokołu odbioru końcowego przedmiotu umowy.</w:t>
      </w:r>
    </w:p>
    <w:p w:rsidR="005413F7" w:rsidRPr="0042363E" w:rsidRDefault="005413F7" w:rsidP="009133E9">
      <w:pPr>
        <w:tabs>
          <w:tab w:val="left" w:pos="360"/>
        </w:tabs>
        <w:overflowPunct w:val="0"/>
        <w:autoSpaceDE w:val="0"/>
        <w:autoSpaceDN w:val="0"/>
        <w:adjustRightInd w:val="0"/>
        <w:jc w:val="both"/>
        <w:rPr>
          <w:rFonts w:ascii="Tahoma" w:hAnsi="Tahoma" w:cs="Tahoma"/>
          <w:sz w:val="18"/>
          <w:szCs w:val="18"/>
        </w:rPr>
      </w:pPr>
    </w:p>
    <w:p w:rsidR="005413F7" w:rsidRPr="0042363E" w:rsidRDefault="005413F7" w:rsidP="009133E9">
      <w:pPr>
        <w:tabs>
          <w:tab w:val="left" w:pos="360"/>
        </w:tabs>
        <w:overflowPunct w:val="0"/>
        <w:autoSpaceDE w:val="0"/>
        <w:autoSpaceDN w:val="0"/>
        <w:adjustRightInd w:val="0"/>
        <w:jc w:val="both"/>
        <w:rPr>
          <w:rFonts w:ascii="Tahoma" w:hAnsi="Tahoma" w:cs="Tahoma"/>
          <w:sz w:val="18"/>
          <w:szCs w:val="18"/>
        </w:rPr>
      </w:pPr>
      <w:r w:rsidRPr="0042363E">
        <w:rPr>
          <w:rFonts w:ascii="Tahoma" w:hAnsi="Tahoma" w:cs="Tahoma"/>
          <w:sz w:val="18"/>
          <w:szCs w:val="18"/>
        </w:rPr>
        <w:t xml:space="preserve">Wszelkie spory dotyczące gwarancji podlegają rozstrzygnięciu zgodnie z prawem Rzeczpospolitej Polski i podlegają jurysdykcji sądu właściwego dla siedziby Zamawiającego. </w:t>
      </w:r>
    </w:p>
    <w:p w:rsidR="005413F7" w:rsidRPr="0042363E" w:rsidRDefault="005413F7" w:rsidP="009133E9">
      <w:pPr>
        <w:tabs>
          <w:tab w:val="left" w:pos="360"/>
        </w:tabs>
        <w:overflowPunct w:val="0"/>
        <w:autoSpaceDE w:val="0"/>
        <w:autoSpaceDN w:val="0"/>
        <w:adjustRightInd w:val="0"/>
        <w:jc w:val="both"/>
        <w:rPr>
          <w:rFonts w:ascii="Tahoma" w:hAnsi="Tahoma" w:cs="Tahoma"/>
          <w:sz w:val="18"/>
          <w:szCs w:val="18"/>
        </w:rPr>
      </w:pPr>
    </w:p>
    <w:p w:rsidR="005413F7" w:rsidRPr="0042363E" w:rsidRDefault="005413F7" w:rsidP="009133E9">
      <w:pPr>
        <w:tabs>
          <w:tab w:val="left" w:pos="360"/>
        </w:tabs>
        <w:overflowPunct w:val="0"/>
        <w:autoSpaceDE w:val="0"/>
        <w:autoSpaceDN w:val="0"/>
        <w:adjustRightInd w:val="0"/>
        <w:jc w:val="both"/>
        <w:rPr>
          <w:rFonts w:ascii="Tahoma" w:hAnsi="Tahoma" w:cs="Tahoma"/>
          <w:sz w:val="18"/>
          <w:szCs w:val="18"/>
        </w:rPr>
      </w:pPr>
    </w:p>
    <w:p w:rsidR="005413F7" w:rsidRPr="0042363E" w:rsidRDefault="005413F7" w:rsidP="009133E9">
      <w:pPr>
        <w:pStyle w:val="Tytu0"/>
        <w:jc w:val="both"/>
        <w:rPr>
          <w:rFonts w:ascii="Tahoma" w:hAnsi="Tahoma" w:cs="Tahoma"/>
          <w:sz w:val="18"/>
          <w:szCs w:val="18"/>
        </w:rPr>
      </w:pPr>
    </w:p>
    <w:p w:rsidR="005413F7" w:rsidRPr="0042363E" w:rsidRDefault="005413F7" w:rsidP="009133E9">
      <w:pPr>
        <w:pStyle w:val="Tytu0"/>
        <w:jc w:val="left"/>
        <w:rPr>
          <w:rFonts w:ascii="Tahoma" w:hAnsi="Tahoma" w:cs="Tahoma"/>
          <w:sz w:val="18"/>
          <w:szCs w:val="18"/>
        </w:rPr>
      </w:pPr>
    </w:p>
    <w:p w:rsidR="005413F7" w:rsidRPr="0042363E" w:rsidRDefault="005413F7" w:rsidP="009133E9">
      <w:pPr>
        <w:pStyle w:val="Tytu0"/>
        <w:jc w:val="left"/>
        <w:rPr>
          <w:rFonts w:ascii="Tahoma" w:hAnsi="Tahoma" w:cs="Tahoma"/>
          <w:sz w:val="18"/>
          <w:szCs w:val="18"/>
        </w:rPr>
      </w:pPr>
    </w:p>
    <w:p w:rsidR="005413F7" w:rsidRPr="0042363E" w:rsidRDefault="005413F7" w:rsidP="009133E9">
      <w:pPr>
        <w:pStyle w:val="Tytu0"/>
        <w:jc w:val="left"/>
        <w:rPr>
          <w:rFonts w:ascii="Tahoma" w:hAnsi="Tahoma" w:cs="Tahoma"/>
          <w:sz w:val="18"/>
          <w:szCs w:val="18"/>
        </w:rPr>
      </w:pPr>
      <w:r w:rsidRPr="0042363E">
        <w:rPr>
          <w:rFonts w:ascii="Tahoma" w:hAnsi="Tahoma" w:cs="Tahoma"/>
          <w:sz w:val="18"/>
          <w:szCs w:val="18"/>
        </w:rPr>
        <w:t>Sporządzono w: [</w:t>
      </w:r>
      <w:r w:rsidRPr="0042363E">
        <w:rPr>
          <w:rFonts w:ascii="Tahoma" w:hAnsi="Tahoma" w:cs="Tahoma"/>
          <w:i/>
          <w:iCs/>
          <w:sz w:val="18"/>
          <w:szCs w:val="18"/>
        </w:rPr>
        <w:t>nazwa miejscowości</w:t>
      </w:r>
      <w:r w:rsidRPr="0042363E">
        <w:rPr>
          <w:rFonts w:ascii="Tahoma" w:hAnsi="Tahoma" w:cs="Tahoma"/>
          <w:sz w:val="18"/>
          <w:szCs w:val="18"/>
        </w:rPr>
        <w:t>]………………………….., dnia ………………………</w:t>
      </w:r>
    </w:p>
    <w:p w:rsidR="005413F7" w:rsidRPr="0042363E" w:rsidRDefault="005413F7" w:rsidP="009133E9">
      <w:pPr>
        <w:pStyle w:val="Tytu0"/>
        <w:jc w:val="left"/>
        <w:rPr>
          <w:rFonts w:ascii="Tahoma" w:hAnsi="Tahoma" w:cs="Tahoma"/>
          <w:sz w:val="18"/>
          <w:szCs w:val="18"/>
        </w:rPr>
      </w:pPr>
    </w:p>
    <w:p w:rsidR="005413F7" w:rsidRPr="0042363E" w:rsidRDefault="005413F7" w:rsidP="009133E9">
      <w:pPr>
        <w:pStyle w:val="Tytu0"/>
        <w:jc w:val="left"/>
        <w:rPr>
          <w:rFonts w:ascii="Tahoma" w:hAnsi="Tahoma" w:cs="Tahoma"/>
          <w:sz w:val="18"/>
          <w:szCs w:val="18"/>
        </w:rPr>
      </w:pPr>
      <w:r w:rsidRPr="0042363E">
        <w:rPr>
          <w:rFonts w:ascii="Tahoma" w:hAnsi="Tahoma" w:cs="Tahoma"/>
          <w:sz w:val="18"/>
          <w:szCs w:val="18"/>
        </w:rPr>
        <w:t>Nazwisko i imię: ………………………………………</w:t>
      </w:r>
    </w:p>
    <w:p w:rsidR="005413F7" w:rsidRPr="0042363E" w:rsidRDefault="005413F7" w:rsidP="009133E9">
      <w:pPr>
        <w:pStyle w:val="Tytu0"/>
        <w:jc w:val="left"/>
        <w:rPr>
          <w:rFonts w:ascii="Tahoma" w:hAnsi="Tahoma" w:cs="Tahoma"/>
          <w:sz w:val="18"/>
          <w:szCs w:val="18"/>
        </w:rPr>
      </w:pPr>
      <w:r w:rsidRPr="0042363E">
        <w:rPr>
          <w:rFonts w:ascii="Tahoma" w:hAnsi="Tahoma" w:cs="Tahoma"/>
          <w:sz w:val="18"/>
          <w:szCs w:val="18"/>
        </w:rPr>
        <w:t>W imieniu           ………………………………………</w:t>
      </w:r>
    </w:p>
    <w:p w:rsidR="005413F7" w:rsidRPr="0042363E" w:rsidRDefault="005413F7" w:rsidP="009133E9">
      <w:pPr>
        <w:pStyle w:val="Tytu0"/>
        <w:jc w:val="left"/>
        <w:rPr>
          <w:rFonts w:ascii="Tahoma" w:hAnsi="Tahoma" w:cs="Tahoma"/>
          <w:sz w:val="18"/>
          <w:szCs w:val="18"/>
        </w:rPr>
      </w:pPr>
    </w:p>
    <w:p w:rsidR="005413F7" w:rsidRPr="0042363E" w:rsidRDefault="005413F7" w:rsidP="009133E9">
      <w:pPr>
        <w:pStyle w:val="Tytu0"/>
        <w:jc w:val="left"/>
        <w:rPr>
          <w:rFonts w:ascii="Tahoma" w:hAnsi="Tahoma" w:cs="Tahoma"/>
          <w:sz w:val="18"/>
          <w:szCs w:val="18"/>
        </w:rPr>
      </w:pPr>
      <w:r w:rsidRPr="0042363E">
        <w:rPr>
          <w:rFonts w:ascii="Tahoma" w:hAnsi="Tahoma" w:cs="Tahoma"/>
          <w:sz w:val="18"/>
          <w:szCs w:val="18"/>
        </w:rPr>
        <w:t>Podpis:                ………………………………………</w:t>
      </w:r>
    </w:p>
    <w:p w:rsidR="005413F7" w:rsidRPr="0042363E" w:rsidRDefault="005413F7" w:rsidP="009133E9">
      <w:pPr>
        <w:pStyle w:val="Tytu0"/>
        <w:jc w:val="left"/>
        <w:rPr>
          <w:rFonts w:ascii="Tahoma" w:hAnsi="Tahoma" w:cs="Tahoma"/>
          <w:sz w:val="18"/>
          <w:szCs w:val="18"/>
        </w:rPr>
      </w:pPr>
    </w:p>
    <w:p w:rsidR="005413F7" w:rsidRPr="0042363E" w:rsidRDefault="005413F7" w:rsidP="009133E9">
      <w:pPr>
        <w:pStyle w:val="Tytu0"/>
        <w:jc w:val="left"/>
        <w:rPr>
          <w:rFonts w:ascii="Tahoma" w:hAnsi="Tahoma" w:cs="Tahoma"/>
          <w:sz w:val="18"/>
          <w:szCs w:val="18"/>
        </w:rPr>
      </w:pPr>
      <w:r w:rsidRPr="0042363E">
        <w:rPr>
          <w:rFonts w:ascii="Tahoma" w:hAnsi="Tahoma" w:cs="Tahoma"/>
          <w:sz w:val="18"/>
          <w:szCs w:val="18"/>
        </w:rPr>
        <w:t>[pieczęć organu wystawiającego Gwarancję]</w:t>
      </w:r>
    </w:p>
    <w:p w:rsidR="005413F7" w:rsidRPr="0042363E" w:rsidRDefault="005413F7" w:rsidP="009133E9">
      <w:pPr>
        <w:pStyle w:val="Tekstpodstawowywcity"/>
        <w:jc w:val="right"/>
        <w:rPr>
          <w:rFonts w:ascii="Tahoma" w:hAnsi="Tahoma" w:cs="Tahoma"/>
          <w:sz w:val="18"/>
          <w:szCs w:val="18"/>
        </w:rPr>
      </w:pPr>
      <w:r w:rsidRPr="0042363E">
        <w:rPr>
          <w:rFonts w:ascii="Tahoma" w:hAnsi="Tahoma" w:cs="Tahoma"/>
          <w:sz w:val="18"/>
          <w:szCs w:val="18"/>
        </w:rPr>
        <w:br/>
      </w:r>
    </w:p>
    <w:p w:rsidR="005413F7" w:rsidRPr="0042363E" w:rsidRDefault="005413F7" w:rsidP="009133E9">
      <w:pPr>
        <w:pStyle w:val="Tekstpodstawowywcity"/>
        <w:jc w:val="right"/>
        <w:rPr>
          <w:rFonts w:ascii="Tahoma" w:hAnsi="Tahoma" w:cs="Tahoma"/>
          <w:sz w:val="18"/>
          <w:szCs w:val="18"/>
        </w:rPr>
      </w:pPr>
    </w:p>
    <w:p w:rsidR="005413F7" w:rsidRPr="0042363E" w:rsidRDefault="005413F7" w:rsidP="009133E9">
      <w:pPr>
        <w:pStyle w:val="Tekstpodstawowywcity"/>
        <w:jc w:val="right"/>
        <w:rPr>
          <w:rFonts w:ascii="Tahoma" w:hAnsi="Tahoma" w:cs="Tahoma"/>
          <w:sz w:val="18"/>
          <w:szCs w:val="18"/>
        </w:rPr>
      </w:pPr>
    </w:p>
    <w:p w:rsidR="005413F7" w:rsidRPr="0042363E" w:rsidRDefault="005413F7" w:rsidP="009133E9">
      <w:pPr>
        <w:pStyle w:val="Tekstpodstawowywcity"/>
        <w:jc w:val="right"/>
        <w:rPr>
          <w:rFonts w:ascii="Tahoma" w:hAnsi="Tahoma" w:cs="Tahoma"/>
          <w:sz w:val="18"/>
          <w:szCs w:val="18"/>
        </w:rPr>
      </w:pPr>
    </w:p>
    <w:p w:rsidR="005413F7" w:rsidRPr="0042363E" w:rsidRDefault="005413F7" w:rsidP="009133E9">
      <w:pPr>
        <w:pStyle w:val="Tekstpodstawowywcity"/>
        <w:jc w:val="right"/>
        <w:rPr>
          <w:rFonts w:ascii="Tahoma" w:hAnsi="Tahoma" w:cs="Tahoma"/>
          <w:sz w:val="18"/>
          <w:szCs w:val="18"/>
        </w:rPr>
      </w:pPr>
    </w:p>
    <w:p w:rsidR="005413F7" w:rsidRDefault="005413F7" w:rsidP="009133E9">
      <w:pPr>
        <w:pStyle w:val="Tekstpodstawowywcity"/>
        <w:jc w:val="right"/>
        <w:rPr>
          <w:rFonts w:ascii="Tahoma" w:hAnsi="Tahoma" w:cs="Tahoma"/>
          <w:sz w:val="18"/>
          <w:szCs w:val="18"/>
        </w:rPr>
      </w:pPr>
    </w:p>
    <w:p w:rsidR="00425A00" w:rsidRDefault="00425A00" w:rsidP="009133E9">
      <w:pPr>
        <w:pStyle w:val="Tekstpodstawowywcity"/>
        <w:jc w:val="right"/>
        <w:rPr>
          <w:rFonts w:ascii="Tahoma" w:hAnsi="Tahoma" w:cs="Tahoma"/>
          <w:sz w:val="18"/>
          <w:szCs w:val="18"/>
        </w:rPr>
      </w:pPr>
      <w:r>
        <w:rPr>
          <w:rFonts w:ascii="Tahoma" w:hAnsi="Tahoma" w:cs="Tahoma"/>
          <w:sz w:val="18"/>
          <w:szCs w:val="18"/>
        </w:rPr>
        <w:br/>
      </w:r>
    </w:p>
    <w:p w:rsidR="005413F7" w:rsidRPr="00F40B00" w:rsidRDefault="00425A00" w:rsidP="00425A00">
      <w:pPr>
        <w:pStyle w:val="Tekstpodstawowywcity"/>
        <w:jc w:val="right"/>
        <w:rPr>
          <w:rFonts w:ascii="Tahoma" w:hAnsi="Tahoma" w:cs="Tahoma"/>
          <w:b/>
          <w:bCs/>
          <w:sz w:val="22"/>
          <w:szCs w:val="22"/>
        </w:rPr>
      </w:pPr>
      <w:r>
        <w:rPr>
          <w:rFonts w:ascii="Tahoma" w:hAnsi="Tahoma" w:cs="Tahoma"/>
          <w:sz w:val="18"/>
          <w:szCs w:val="18"/>
        </w:rPr>
        <w:br w:type="column"/>
      </w:r>
      <w:r w:rsidR="005413F7">
        <w:rPr>
          <w:rFonts w:ascii="Tahoma" w:hAnsi="Tahoma" w:cs="Tahoma"/>
          <w:b/>
          <w:bCs/>
          <w:sz w:val="22"/>
          <w:szCs w:val="22"/>
        </w:rPr>
        <w:lastRenderedPageBreak/>
        <w:t>Załącznik nr 2</w:t>
      </w:r>
    </w:p>
    <w:p w:rsidR="005413F7" w:rsidRPr="00F40B00" w:rsidRDefault="005413F7" w:rsidP="00425A00">
      <w:pPr>
        <w:jc w:val="right"/>
        <w:rPr>
          <w:rFonts w:ascii="Tahoma" w:hAnsi="Tahoma" w:cs="Tahoma"/>
          <w:b/>
          <w:bCs/>
          <w:sz w:val="22"/>
          <w:szCs w:val="22"/>
        </w:rPr>
      </w:pPr>
      <w:r w:rsidRPr="00F40B00">
        <w:rPr>
          <w:rFonts w:ascii="Tahoma" w:hAnsi="Tahoma" w:cs="Tahoma"/>
          <w:b/>
          <w:bCs/>
          <w:sz w:val="22"/>
          <w:szCs w:val="22"/>
        </w:rPr>
        <w:t>do wzoru umowy</w:t>
      </w:r>
    </w:p>
    <w:p w:rsidR="005413F7" w:rsidRPr="0042363E" w:rsidRDefault="005413F7" w:rsidP="00425A00">
      <w:pPr>
        <w:jc w:val="right"/>
        <w:rPr>
          <w:rFonts w:ascii="Tahoma" w:hAnsi="Tahoma" w:cs="Tahoma"/>
          <w:b/>
          <w:bCs/>
          <w:sz w:val="18"/>
          <w:szCs w:val="18"/>
          <w:u w:val="single"/>
        </w:rPr>
      </w:pPr>
    </w:p>
    <w:p w:rsidR="005413F7" w:rsidRPr="0042363E" w:rsidRDefault="005413F7" w:rsidP="00B64C6C">
      <w:pPr>
        <w:rPr>
          <w:rFonts w:ascii="Tahoma" w:hAnsi="Tahoma" w:cs="Tahoma"/>
          <w:b/>
          <w:bCs/>
          <w:sz w:val="18"/>
          <w:szCs w:val="18"/>
          <w:u w:val="single"/>
        </w:rPr>
      </w:pPr>
    </w:p>
    <w:p w:rsidR="005413F7" w:rsidRPr="00C51013" w:rsidRDefault="005413F7" w:rsidP="00B64C6C">
      <w:pPr>
        <w:pStyle w:val="rozdzia"/>
      </w:pPr>
      <w:r w:rsidRPr="00C51013">
        <w:t xml:space="preserve">        </w:t>
      </w:r>
      <w:r>
        <w:t xml:space="preserve">             </w:t>
      </w:r>
      <w:r w:rsidRPr="00C51013">
        <w:t xml:space="preserve"> </w:t>
      </w:r>
      <w:r>
        <w:t xml:space="preserve">  </w:t>
      </w:r>
      <w:r w:rsidRPr="00C51013">
        <w:t xml:space="preserve"> WZÓR  ZABEZPIECZENIA Z TYTUŁU RĘKOJMI </w:t>
      </w:r>
    </w:p>
    <w:p w:rsidR="005413F7" w:rsidRPr="0042363E" w:rsidRDefault="005413F7" w:rsidP="00B64C6C">
      <w:pPr>
        <w:pStyle w:val="Tekstpodstawowywcity"/>
        <w:ind w:left="0"/>
        <w:rPr>
          <w:rFonts w:ascii="Tahoma" w:hAnsi="Tahoma" w:cs="Tahoma"/>
          <w:b/>
          <w:bCs/>
          <w:sz w:val="28"/>
          <w:szCs w:val="28"/>
        </w:rPr>
      </w:pPr>
    </w:p>
    <w:p w:rsidR="005413F7" w:rsidRPr="0042363E" w:rsidRDefault="005413F7" w:rsidP="00B64C6C">
      <w:pPr>
        <w:pStyle w:val="Tytu0"/>
        <w:jc w:val="both"/>
        <w:rPr>
          <w:rFonts w:ascii="Tahoma" w:hAnsi="Tahoma" w:cs="Tahoma"/>
          <w:sz w:val="18"/>
          <w:szCs w:val="18"/>
        </w:rPr>
      </w:pPr>
      <w:r w:rsidRPr="0042363E">
        <w:rPr>
          <w:rFonts w:ascii="Tahoma" w:hAnsi="Tahoma" w:cs="Tahoma"/>
          <w:sz w:val="18"/>
          <w:szCs w:val="18"/>
        </w:rPr>
        <w:t xml:space="preserve">My, niżej podpisani [ </w:t>
      </w:r>
      <w:r w:rsidRPr="0042363E">
        <w:rPr>
          <w:rFonts w:ascii="Tahoma" w:hAnsi="Tahoma" w:cs="Tahoma"/>
          <w:i/>
          <w:iCs/>
          <w:sz w:val="18"/>
          <w:szCs w:val="18"/>
        </w:rPr>
        <w:t>nazwisko, nazwa firmy, adres</w:t>
      </w:r>
      <w:r w:rsidRPr="0042363E">
        <w:rPr>
          <w:rFonts w:ascii="Tahoma" w:hAnsi="Tahoma" w:cs="Tahoma"/>
          <w:sz w:val="18"/>
          <w:szCs w:val="18"/>
        </w:rPr>
        <w:t>] niniejszym oświadczamy, iż udzielamy Miastu Stołecznemu Warszawa</w:t>
      </w:r>
      <w:r>
        <w:rPr>
          <w:rFonts w:ascii="Tahoma" w:hAnsi="Tahoma" w:cs="Tahoma"/>
          <w:sz w:val="18"/>
          <w:szCs w:val="18"/>
        </w:rPr>
        <w:t xml:space="preserve">, pl. Bankowy 3/5, 00-950 Warszawa, NIP 525-22-48-481, w imieniu i na rzecz, którego działa </w:t>
      </w:r>
      <w:r w:rsidRPr="0042363E">
        <w:rPr>
          <w:rFonts w:ascii="Tahoma" w:hAnsi="Tahoma" w:cs="Tahoma"/>
          <w:sz w:val="18"/>
          <w:szCs w:val="18"/>
        </w:rPr>
        <w:t>Zarząd Dróg Miejskich</w:t>
      </w:r>
      <w:r>
        <w:rPr>
          <w:rFonts w:ascii="Tahoma" w:hAnsi="Tahoma" w:cs="Tahoma"/>
          <w:sz w:val="18"/>
          <w:szCs w:val="18"/>
        </w:rPr>
        <w:t>,</w:t>
      </w:r>
      <w:r w:rsidRPr="0042363E">
        <w:rPr>
          <w:rFonts w:ascii="Tahoma" w:hAnsi="Tahoma" w:cs="Tahoma"/>
          <w:sz w:val="18"/>
          <w:szCs w:val="18"/>
        </w:rPr>
        <w:t xml:space="preserve"> 00-801 Warszawa ul. Chmielna 120 nie tylko solidarnie, ale również jako główny dłużnik, bezwarunkowej i nieodwołalnej gwarancji w imieniu [</w:t>
      </w:r>
      <w:r w:rsidRPr="0042363E">
        <w:rPr>
          <w:rFonts w:ascii="Tahoma" w:hAnsi="Tahoma" w:cs="Tahoma"/>
          <w:i/>
          <w:iCs/>
          <w:sz w:val="18"/>
          <w:szCs w:val="18"/>
        </w:rPr>
        <w:t>nazwa i adres Wykonawcy</w:t>
      </w:r>
      <w:r w:rsidRPr="0042363E">
        <w:rPr>
          <w:rFonts w:ascii="Tahoma" w:hAnsi="Tahoma" w:cs="Tahoma"/>
          <w:sz w:val="18"/>
          <w:szCs w:val="18"/>
        </w:rPr>
        <w:t xml:space="preserve">] zapłaty [ </w:t>
      </w:r>
      <w:r w:rsidRPr="0042363E">
        <w:rPr>
          <w:rFonts w:ascii="Tahoma" w:hAnsi="Tahoma" w:cs="Tahoma"/>
          <w:i/>
          <w:iCs/>
          <w:sz w:val="18"/>
          <w:szCs w:val="18"/>
        </w:rPr>
        <w:t>kwota zabezpieczenia na okres rękojmi</w:t>
      </w:r>
      <w:r w:rsidRPr="0042363E">
        <w:rPr>
          <w:rFonts w:ascii="Tahoma" w:hAnsi="Tahoma" w:cs="Tahoma"/>
          <w:sz w:val="18"/>
          <w:szCs w:val="18"/>
        </w:rPr>
        <w:t xml:space="preserve">] równoważnej zabezpieczeniu wykonania zgodnie z Umową nr </w:t>
      </w:r>
      <w:r>
        <w:rPr>
          <w:rFonts w:ascii="Tahoma" w:hAnsi="Tahoma" w:cs="Tahoma"/>
          <w:b/>
          <w:bCs/>
          <w:sz w:val="18"/>
          <w:szCs w:val="18"/>
        </w:rPr>
        <w:t>DPZ</w:t>
      </w:r>
      <w:r w:rsidRPr="0042363E">
        <w:rPr>
          <w:rFonts w:ascii="Tahoma" w:hAnsi="Tahoma" w:cs="Tahoma"/>
          <w:b/>
          <w:bCs/>
          <w:sz w:val="18"/>
          <w:szCs w:val="18"/>
        </w:rPr>
        <w:t>/</w:t>
      </w:r>
      <w:r w:rsidR="00994A78">
        <w:rPr>
          <w:rFonts w:ascii="Tahoma" w:hAnsi="Tahoma" w:cs="Tahoma"/>
          <w:b/>
          <w:bCs/>
          <w:sz w:val="18"/>
          <w:szCs w:val="18"/>
        </w:rPr>
        <w:t>97</w:t>
      </w:r>
      <w:r w:rsidRPr="0042363E">
        <w:rPr>
          <w:rFonts w:ascii="Tahoma" w:hAnsi="Tahoma" w:cs="Tahoma"/>
          <w:b/>
          <w:bCs/>
          <w:sz w:val="18"/>
          <w:szCs w:val="18"/>
        </w:rPr>
        <w:t>/PN/</w:t>
      </w:r>
      <w:r w:rsidR="00994A78">
        <w:rPr>
          <w:rFonts w:ascii="Tahoma" w:hAnsi="Tahoma" w:cs="Tahoma"/>
          <w:b/>
          <w:bCs/>
          <w:sz w:val="18"/>
          <w:szCs w:val="18"/>
        </w:rPr>
        <w:t>83</w:t>
      </w:r>
      <w:r w:rsidRPr="0042363E">
        <w:rPr>
          <w:rFonts w:ascii="Tahoma" w:hAnsi="Tahoma" w:cs="Tahoma"/>
          <w:b/>
          <w:bCs/>
          <w:sz w:val="18"/>
          <w:szCs w:val="18"/>
        </w:rPr>
        <w:t>/1</w:t>
      </w:r>
      <w:r>
        <w:rPr>
          <w:rFonts w:ascii="Tahoma" w:hAnsi="Tahoma" w:cs="Tahoma"/>
          <w:b/>
          <w:bCs/>
          <w:sz w:val="18"/>
          <w:szCs w:val="18"/>
        </w:rPr>
        <w:t>6</w:t>
      </w:r>
      <w:r w:rsidRPr="0042363E">
        <w:rPr>
          <w:rFonts w:ascii="Tahoma" w:hAnsi="Tahoma" w:cs="Tahoma"/>
          <w:sz w:val="18"/>
          <w:szCs w:val="18"/>
        </w:rPr>
        <w:t>, bezspornie, z chwilą otrzymania pierwszego wezwania na piśmie od adresata.</w:t>
      </w:r>
    </w:p>
    <w:p w:rsidR="005413F7" w:rsidRPr="0042363E" w:rsidRDefault="005413F7" w:rsidP="00B64C6C">
      <w:pPr>
        <w:pStyle w:val="Tytu0"/>
        <w:jc w:val="both"/>
        <w:rPr>
          <w:rFonts w:ascii="Tahoma" w:hAnsi="Tahoma" w:cs="Tahoma"/>
          <w:sz w:val="18"/>
          <w:szCs w:val="18"/>
        </w:rPr>
      </w:pPr>
    </w:p>
    <w:p w:rsidR="005413F7" w:rsidRPr="0042363E" w:rsidRDefault="005413F7" w:rsidP="00B64C6C">
      <w:pPr>
        <w:pStyle w:val="Tytu0"/>
        <w:jc w:val="both"/>
        <w:rPr>
          <w:rFonts w:ascii="Tahoma" w:hAnsi="Tahoma" w:cs="Tahoma"/>
          <w:sz w:val="18"/>
          <w:szCs w:val="18"/>
        </w:rPr>
      </w:pPr>
      <w:r w:rsidRPr="0042363E">
        <w:rPr>
          <w:rFonts w:ascii="Tahoma" w:hAnsi="Tahoma" w:cs="Tahoma"/>
          <w:sz w:val="18"/>
          <w:szCs w:val="18"/>
        </w:rPr>
        <w:t>Ponadto oświadczamy, że żadna zmiana, uzupełnienie lub modyfikacja Umowy, lub zakresu robót, które mają być wykonane, lub któregokolwiek z dokumentów Umowy uzgodnione pomiędzy Państwem, a Wykonawcą, w żaden sposób nie zwalnia nas od odpowiedzialności prawnej w ramach niniejszej gwarancji i niniejszym rezygnujemy z konieczności powiadamiania nas o tego typu zmianach, uzupełnieniach lub modyfikacjach.</w:t>
      </w:r>
    </w:p>
    <w:p w:rsidR="005413F7" w:rsidRPr="0042363E" w:rsidRDefault="005413F7" w:rsidP="00B64C6C">
      <w:pPr>
        <w:pStyle w:val="Tytu0"/>
        <w:jc w:val="both"/>
        <w:rPr>
          <w:rFonts w:ascii="Tahoma" w:hAnsi="Tahoma" w:cs="Tahoma"/>
          <w:sz w:val="18"/>
          <w:szCs w:val="18"/>
        </w:rPr>
      </w:pPr>
    </w:p>
    <w:p w:rsidR="005413F7" w:rsidRPr="0042363E" w:rsidRDefault="005413F7" w:rsidP="00B64C6C">
      <w:pPr>
        <w:pStyle w:val="Tytu0"/>
        <w:jc w:val="both"/>
        <w:rPr>
          <w:rFonts w:ascii="Tahoma" w:hAnsi="Tahoma" w:cs="Tahoma"/>
          <w:sz w:val="18"/>
          <w:szCs w:val="18"/>
        </w:rPr>
      </w:pPr>
      <w:r w:rsidRPr="0042363E">
        <w:rPr>
          <w:rFonts w:ascii="Tahoma" w:hAnsi="Tahoma" w:cs="Tahoma"/>
          <w:sz w:val="18"/>
          <w:szCs w:val="18"/>
        </w:rPr>
        <w:t>Niniejsza gwarancja wchodzi w życie i staje się ważna od daty wystawienia protokołu odbioru końcowego przedmiotu umowy.</w:t>
      </w:r>
    </w:p>
    <w:p w:rsidR="005413F7" w:rsidRPr="0042363E" w:rsidRDefault="005413F7" w:rsidP="00B64C6C">
      <w:pPr>
        <w:pStyle w:val="Tytu0"/>
        <w:jc w:val="both"/>
        <w:rPr>
          <w:rFonts w:ascii="Tahoma" w:hAnsi="Tahoma" w:cs="Tahoma"/>
          <w:sz w:val="18"/>
          <w:szCs w:val="18"/>
        </w:rPr>
      </w:pPr>
    </w:p>
    <w:p w:rsidR="005413F7" w:rsidRPr="0042363E" w:rsidRDefault="005413F7" w:rsidP="00B64C6C">
      <w:pPr>
        <w:pStyle w:val="Tytu0"/>
        <w:jc w:val="both"/>
        <w:rPr>
          <w:rFonts w:ascii="Tahoma" w:hAnsi="Tahoma" w:cs="Tahoma"/>
          <w:sz w:val="18"/>
          <w:szCs w:val="18"/>
        </w:rPr>
      </w:pPr>
      <w:r w:rsidRPr="0042363E">
        <w:rPr>
          <w:rFonts w:ascii="Tahoma" w:hAnsi="Tahoma" w:cs="Tahoma"/>
          <w:sz w:val="18"/>
          <w:szCs w:val="18"/>
        </w:rPr>
        <w:t>Przyjmujemy, że gwarancja zostanie zwolniona i powiadomicie nas Państwo o tym w ciągu piętnastu dni po upływie okresu rękojmi tj. od daty wystawienia protokołu odbioru końcowego przedmiotu umowy do daty odbioru ostatecznego.</w:t>
      </w:r>
    </w:p>
    <w:p w:rsidR="005413F7" w:rsidRPr="0042363E" w:rsidRDefault="005413F7" w:rsidP="00B64C6C">
      <w:pPr>
        <w:pStyle w:val="Tytu0"/>
        <w:jc w:val="both"/>
        <w:rPr>
          <w:rFonts w:ascii="Tahoma" w:hAnsi="Tahoma" w:cs="Tahoma"/>
          <w:sz w:val="18"/>
          <w:szCs w:val="18"/>
        </w:rPr>
      </w:pPr>
    </w:p>
    <w:p w:rsidR="005413F7" w:rsidRPr="0042363E" w:rsidRDefault="005413F7" w:rsidP="00B64C6C">
      <w:pPr>
        <w:pStyle w:val="Tytu0"/>
        <w:jc w:val="both"/>
        <w:rPr>
          <w:rFonts w:ascii="Tahoma" w:hAnsi="Tahoma" w:cs="Tahoma"/>
          <w:sz w:val="18"/>
          <w:szCs w:val="18"/>
        </w:rPr>
      </w:pPr>
      <w:r w:rsidRPr="0042363E">
        <w:rPr>
          <w:rFonts w:ascii="Tahoma" w:hAnsi="Tahoma" w:cs="Tahoma"/>
          <w:sz w:val="18"/>
          <w:szCs w:val="18"/>
        </w:rPr>
        <w:t>Wszelkie spory dotyczące gwarancji podlegają rozstrzygnięciu zgodnie z prawem Rzeczpospolitej Polski i podlegają jurysdykcji sądu właściwego dla siedziby Zamawiającego.</w:t>
      </w:r>
    </w:p>
    <w:p w:rsidR="005413F7" w:rsidRPr="0042363E" w:rsidRDefault="005413F7" w:rsidP="00B64C6C">
      <w:pPr>
        <w:pStyle w:val="Tytu0"/>
        <w:jc w:val="left"/>
        <w:rPr>
          <w:rFonts w:ascii="Tahoma" w:hAnsi="Tahoma" w:cs="Tahoma"/>
          <w:sz w:val="18"/>
          <w:szCs w:val="18"/>
        </w:rPr>
      </w:pPr>
    </w:p>
    <w:p w:rsidR="005413F7" w:rsidRPr="0042363E" w:rsidRDefault="005413F7" w:rsidP="00B64C6C">
      <w:pPr>
        <w:pStyle w:val="Tytu0"/>
        <w:jc w:val="left"/>
        <w:rPr>
          <w:rFonts w:ascii="Tahoma" w:hAnsi="Tahoma" w:cs="Tahoma"/>
          <w:sz w:val="18"/>
          <w:szCs w:val="18"/>
        </w:rPr>
      </w:pPr>
    </w:p>
    <w:p w:rsidR="005413F7" w:rsidRPr="0042363E" w:rsidRDefault="005413F7" w:rsidP="00B64C6C">
      <w:pPr>
        <w:pStyle w:val="Tytu0"/>
        <w:jc w:val="left"/>
        <w:rPr>
          <w:rFonts w:ascii="Tahoma" w:hAnsi="Tahoma" w:cs="Tahoma"/>
          <w:sz w:val="18"/>
          <w:szCs w:val="18"/>
        </w:rPr>
      </w:pPr>
      <w:r w:rsidRPr="0042363E">
        <w:rPr>
          <w:rFonts w:ascii="Tahoma" w:hAnsi="Tahoma" w:cs="Tahoma"/>
          <w:sz w:val="18"/>
          <w:szCs w:val="18"/>
        </w:rPr>
        <w:t>Sporządzono w: [</w:t>
      </w:r>
      <w:r w:rsidRPr="0042363E">
        <w:rPr>
          <w:rFonts w:ascii="Tahoma" w:hAnsi="Tahoma" w:cs="Tahoma"/>
          <w:i/>
          <w:iCs/>
          <w:sz w:val="18"/>
          <w:szCs w:val="18"/>
        </w:rPr>
        <w:t>nazwa miejscowości</w:t>
      </w:r>
      <w:r w:rsidRPr="0042363E">
        <w:rPr>
          <w:rFonts w:ascii="Tahoma" w:hAnsi="Tahoma" w:cs="Tahoma"/>
          <w:sz w:val="18"/>
          <w:szCs w:val="18"/>
        </w:rPr>
        <w:t>]………………………….., dnia ………………………</w:t>
      </w:r>
    </w:p>
    <w:p w:rsidR="005413F7" w:rsidRPr="0042363E" w:rsidRDefault="005413F7" w:rsidP="00B64C6C">
      <w:pPr>
        <w:pStyle w:val="Tytu0"/>
        <w:jc w:val="left"/>
        <w:rPr>
          <w:rFonts w:ascii="Tahoma" w:hAnsi="Tahoma" w:cs="Tahoma"/>
          <w:sz w:val="18"/>
          <w:szCs w:val="18"/>
        </w:rPr>
      </w:pPr>
    </w:p>
    <w:p w:rsidR="005413F7" w:rsidRPr="0042363E" w:rsidRDefault="005413F7" w:rsidP="00B64C6C">
      <w:pPr>
        <w:pStyle w:val="Tytu0"/>
        <w:jc w:val="left"/>
        <w:rPr>
          <w:rFonts w:ascii="Tahoma" w:hAnsi="Tahoma" w:cs="Tahoma"/>
          <w:sz w:val="18"/>
          <w:szCs w:val="18"/>
        </w:rPr>
      </w:pPr>
      <w:r w:rsidRPr="0042363E">
        <w:rPr>
          <w:rFonts w:ascii="Tahoma" w:hAnsi="Tahoma" w:cs="Tahoma"/>
          <w:sz w:val="18"/>
          <w:szCs w:val="18"/>
        </w:rPr>
        <w:t>Nazwisko i imię: ………………………………………</w:t>
      </w:r>
    </w:p>
    <w:p w:rsidR="005413F7" w:rsidRPr="0042363E" w:rsidRDefault="005413F7" w:rsidP="00B64C6C">
      <w:pPr>
        <w:pStyle w:val="Tytu0"/>
        <w:jc w:val="left"/>
        <w:rPr>
          <w:rFonts w:ascii="Tahoma" w:hAnsi="Tahoma" w:cs="Tahoma"/>
          <w:sz w:val="18"/>
          <w:szCs w:val="18"/>
        </w:rPr>
      </w:pPr>
      <w:r w:rsidRPr="0042363E">
        <w:rPr>
          <w:rFonts w:ascii="Tahoma" w:hAnsi="Tahoma" w:cs="Tahoma"/>
          <w:sz w:val="18"/>
          <w:szCs w:val="18"/>
        </w:rPr>
        <w:t>W imieniu           ………………………………………</w:t>
      </w:r>
    </w:p>
    <w:p w:rsidR="005413F7" w:rsidRPr="0042363E" w:rsidRDefault="005413F7" w:rsidP="00B64C6C">
      <w:pPr>
        <w:pStyle w:val="Tytu0"/>
        <w:jc w:val="left"/>
        <w:rPr>
          <w:rFonts w:ascii="Tahoma" w:hAnsi="Tahoma" w:cs="Tahoma"/>
          <w:sz w:val="18"/>
          <w:szCs w:val="18"/>
        </w:rPr>
      </w:pPr>
    </w:p>
    <w:p w:rsidR="005413F7" w:rsidRPr="0042363E" w:rsidRDefault="005413F7" w:rsidP="00B64C6C">
      <w:pPr>
        <w:pStyle w:val="Tytu0"/>
        <w:jc w:val="left"/>
        <w:rPr>
          <w:rFonts w:ascii="Tahoma" w:hAnsi="Tahoma" w:cs="Tahoma"/>
          <w:sz w:val="18"/>
          <w:szCs w:val="18"/>
        </w:rPr>
      </w:pPr>
      <w:r w:rsidRPr="0042363E">
        <w:rPr>
          <w:rFonts w:ascii="Tahoma" w:hAnsi="Tahoma" w:cs="Tahoma"/>
          <w:sz w:val="18"/>
          <w:szCs w:val="18"/>
        </w:rPr>
        <w:t>Podpis:                ………………………………………</w:t>
      </w:r>
    </w:p>
    <w:p w:rsidR="005413F7" w:rsidRPr="0042363E" w:rsidRDefault="005413F7" w:rsidP="00B64C6C">
      <w:pPr>
        <w:pStyle w:val="Tytu0"/>
        <w:jc w:val="left"/>
        <w:rPr>
          <w:rFonts w:ascii="Tahoma" w:hAnsi="Tahoma" w:cs="Tahoma"/>
          <w:sz w:val="18"/>
          <w:szCs w:val="18"/>
        </w:rPr>
      </w:pPr>
    </w:p>
    <w:p w:rsidR="005413F7" w:rsidRPr="0042363E" w:rsidRDefault="005413F7" w:rsidP="00B64C6C">
      <w:pPr>
        <w:pStyle w:val="Tytu0"/>
        <w:jc w:val="left"/>
        <w:rPr>
          <w:rFonts w:ascii="Tahoma" w:hAnsi="Tahoma" w:cs="Tahoma"/>
          <w:sz w:val="18"/>
          <w:szCs w:val="18"/>
        </w:rPr>
      </w:pPr>
      <w:r w:rsidRPr="0042363E">
        <w:rPr>
          <w:rFonts w:ascii="Tahoma" w:hAnsi="Tahoma" w:cs="Tahoma"/>
          <w:sz w:val="18"/>
          <w:szCs w:val="18"/>
        </w:rPr>
        <w:t>[pieczęć organu wystawiającego Gwarancję]</w:t>
      </w:r>
    </w:p>
    <w:p w:rsidR="005413F7" w:rsidRDefault="005413F7" w:rsidP="009133E9">
      <w:pPr>
        <w:pStyle w:val="Tekstpodstawowywcity"/>
        <w:jc w:val="right"/>
        <w:rPr>
          <w:rFonts w:ascii="Tahoma" w:hAnsi="Tahoma" w:cs="Tahoma"/>
          <w:sz w:val="18"/>
          <w:szCs w:val="18"/>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5413F7" w:rsidRDefault="005413F7" w:rsidP="00761E15">
      <w:pPr>
        <w:pStyle w:val="rozdzia"/>
      </w:pPr>
      <w:r>
        <w:t xml:space="preserve">                                      </w:t>
      </w: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AA7468" w:rsidRDefault="00AA7468" w:rsidP="00761E15">
      <w:pPr>
        <w:pStyle w:val="rozdzia"/>
        <w:rPr>
          <w:sz w:val="24"/>
          <w:szCs w:val="24"/>
        </w:rPr>
      </w:pPr>
    </w:p>
    <w:p w:rsidR="00AA7468" w:rsidRDefault="00AA7468" w:rsidP="00761E15">
      <w:pPr>
        <w:pStyle w:val="rozdzia"/>
        <w:rPr>
          <w:sz w:val="24"/>
          <w:szCs w:val="24"/>
        </w:rPr>
      </w:pPr>
    </w:p>
    <w:p w:rsidR="00AA7468" w:rsidRDefault="00AA7468" w:rsidP="00761E15">
      <w:pPr>
        <w:pStyle w:val="rozdzia"/>
        <w:rPr>
          <w:sz w:val="24"/>
          <w:szCs w:val="24"/>
        </w:rPr>
      </w:pPr>
    </w:p>
    <w:p w:rsidR="00AA7468" w:rsidRDefault="00AA7468" w:rsidP="00761E15">
      <w:pPr>
        <w:pStyle w:val="rozdzia"/>
        <w:rPr>
          <w:sz w:val="24"/>
          <w:szCs w:val="24"/>
        </w:rPr>
      </w:pPr>
    </w:p>
    <w:p w:rsidR="00AA7468" w:rsidRDefault="00AA7468" w:rsidP="00761E15">
      <w:pPr>
        <w:pStyle w:val="rozdzia"/>
        <w:rPr>
          <w:sz w:val="24"/>
          <w:szCs w:val="24"/>
        </w:rPr>
      </w:pPr>
    </w:p>
    <w:p w:rsidR="00AA7468" w:rsidRDefault="00AA7468" w:rsidP="00761E15">
      <w:pPr>
        <w:pStyle w:val="rozdzia"/>
        <w:rPr>
          <w:sz w:val="24"/>
          <w:szCs w:val="24"/>
        </w:rPr>
      </w:pPr>
    </w:p>
    <w:p w:rsidR="00DF7D9A" w:rsidRDefault="00DF7D9A" w:rsidP="00761E15">
      <w:pPr>
        <w:pStyle w:val="rozdzia"/>
        <w:rPr>
          <w:sz w:val="24"/>
          <w:szCs w:val="24"/>
        </w:rPr>
      </w:pPr>
    </w:p>
    <w:p w:rsidR="00DF7D9A" w:rsidRDefault="00DF7D9A" w:rsidP="00761E15">
      <w:pPr>
        <w:pStyle w:val="rozdzia"/>
        <w:rPr>
          <w:sz w:val="24"/>
          <w:szCs w:val="24"/>
        </w:rPr>
      </w:pPr>
    </w:p>
    <w:p w:rsidR="00DF7D9A" w:rsidRDefault="00DF7D9A" w:rsidP="00761E15">
      <w:pPr>
        <w:pStyle w:val="rozdzia"/>
        <w:rPr>
          <w:sz w:val="24"/>
          <w:szCs w:val="24"/>
        </w:rPr>
      </w:pPr>
    </w:p>
    <w:p w:rsidR="00DF7D9A" w:rsidRDefault="00DF7D9A" w:rsidP="00761E15">
      <w:pPr>
        <w:pStyle w:val="rozdzia"/>
        <w:rPr>
          <w:sz w:val="24"/>
          <w:szCs w:val="24"/>
        </w:rPr>
      </w:pPr>
    </w:p>
    <w:p w:rsidR="00425A00" w:rsidRDefault="00425A00" w:rsidP="00761E15">
      <w:pPr>
        <w:pStyle w:val="rozdzia"/>
        <w:rPr>
          <w:sz w:val="24"/>
          <w:szCs w:val="24"/>
        </w:rPr>
      </w:pPr>
    </w:p>
    <w:p w:rsidR="00425A00" w:rsidRDefault="00425A00" w:rsidP="00761E15">
      <w:pPr>
        <w:pStyle w:val="rozdzia"/>
        <w:rPr>
          <w:sz w:val="24"/>
          <w:szCs w:val="24"/>
        </w:rPr>
      </w:pPr>
    </w:p>
    <w:p w:rsidR="00DF7D9A" w:rsidRDefault="00DF7D9A" w:rsidP="00761E15">
      <w:pPr>
        <w:pStyle w:val="rozdzia"/>
        <w:rPr>
          <w:sz w:val="24"/>
          <w:szCs w:val="24"/>
        </w:rPr>
      </w:pPr>
    </w:p>
    <w:p w:rsidR="00DF7D9A" w:rsidRDefault="00DF7D9A" w:rsidP="00761E15">
      <w:pPr>
        <w:pStyle w:val="rozdzia"/>
        <w:rPr>
          <w:sz w:val="24"/>
          <w:szCs w:val="24"/>
        </w:rPr>
      </w:pPr>
    </w:p>
    <w:p w:rsidR="00DF7D9A" w:rsidRDefault="00DF7D9A" w:rsidP="00761E15">
      <w:pPr>
        <w:pStyle w:val="rozdzia"/>
        <w:rPr>
          <w:sz w:val="24"/>
          <w:szCs w:val="24"/>
        </w:rPr>
      </w:pPr>
    </w:p>
    <w:p w:rsidR="005413F7" w:rsidRPr="00DF7D9A" w:rsidRDefault="005413F7" w:rsidP="00AA7468">
      <w:pPr>
        <w:pStyle w:val="Nagwek1"/>
        <w:jc w:val="center"/>
        <w:rPr>
          <w:rFonts w:ascii="Tahoma" w:hAnsi="Tahoma" w:cs="Tahoma"/>
          <w:sz w:val="24"/>
          <w:szCs w:val="24"/>
        </w:rPr>
      </w:pPr>
      <w:r w:rsidRPr="00DF7D9A">
        <w:rPr>
          <w:rFonts w:ascii="Tahoma" w:hAnsi="Tahoma" w:cs="Tahoma"/>
          <w:sz w:val="24"/>
          <w:szCs w:val="24"/>
        </w:rPr>
        <w:t>ROZDZIAŁ V</w:t>
      </w:r>
    </w:p>
    <w:p w:rsidR="005413F7" w:rsidRPr="00B94D26" w:rsidRDefault="00AA7468" w:rsidP="00B94D26">
      <w:pPr>
        <w:pStyle w:val="Nagwek1"/>
        <w:jc w:val="center"/>
        <w:rPr>
          <w:rFonts w:ascii="Tahoma" w:hAnsi="Tahoma" w:cs="Tahoma"/>
          <w:sz w:val="24"/>
          <w:szCs w:val="24"/>
        </w:rPr>
      </w:pPr>
      <w:r w:rsidRPr="00DF7D9A">
        <w:rPr>
          <w:rFonts w:ascii="Tahoma" w:hAnsi="Tahoma" w:cs="Tahoma"/>
          <w:sz w:val="24"/>
          <w:szCs w:val="24"/>
        </w:rPr>
        <w:t>OPIS PRZEDMIOTU ZAMÓWIENIA DLA POSZCZEGÓLNYCH CZĘŚCI</w:t>
      </w:r>
    </w:p>
    <w:p w:rsidR="005413F7" w:rsidRPr="00CC34F0"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E6286" w:rsidRDefault="007E628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E6286" w:rsidRPr="00064FA5" w:rsidRDefault="007E6286" w:rsidP="007E6286">
      <w:pPr>
        <w:spacing w:line="360" w:lineRule="atLeast"/>
        <w:jc w:val="both"/>
        <w:rPr>
          <w:rFonts w:ascii="Tahoma" w:hAnsi="Tahoma" w:cs="Tahoma"/>
          <w:b/>
          <w:sz w:val="18"/>
          <w:szCs w:val="18"/>
          <w:u w:val="single"/>
        </w:rPr>
      </w:pPr>
      <w:r w:rsidRPr="00064FA5">
        <w:rPr>
          <w:rFonts w:ascii="Tahoma" w:hAnsi="Tahoma" w:cs="Tahoma"/>
          <w:b/>
          <w:sz w:val="18"/>
          <w:szCs w:val="18"/>
          <w:u w:val="single"/>
        </w:rPr>
        <w:t>Część 1:</w:t>
      </w:r>
    </w:p>
    <w:p w:rsidR="007E6286" w:rsidRPr="00064FA5" w:rsidRDefault="007E6286" w:rsidP="007E6286">
      <w:pPr>
        <w:spacing w:line="360" w:lineRule="atLeast"/>
        <w:jc w:val="both"/>
        <w:rPr>
          <w:rFonts w:ascii="Tahoma" w:hAnsi="Tahoma" w:cs="Tahoma"/>
          <w:sz w:val="18"/>
          <w:szCs w:val="18"/>
        </w:rPr>
      </w:pPr>
      <w:r w:rsidRPr="00064FA5">
        <w:rPr>
          <w:rFonts w:ascii="Tahoma" w:hAnsi="Tahoma" w:cs="Tahoma"/>
          <w:sz w:val="18"/>
          <w:szCs w:val="18"/>
        </w:rPr>
        <w:t xml:space="preserve">Opis części zamówienia: Wykonanie robót budowlano-montażowych w zakresie budowy drogi dla rowerów oraz przebudowy chodników wraz z wdrożeniem projektu organizacji ruchu dla zadania realizowanego w ramach budżetu partycypacyjnego pn. „Stary Mokotów: Chodniki wolne od rowerów” – część H – ul. Batorego -  </w:t>
      </w:r>
      <w:r w:rsidRPr="00064FA5">
        <w:rPr>
          <w:rFonts w:ascii="Tahoma" w:hAnsi="Tahoma" w:cs="Tahoma"/>
          <w:b/>
          <w:sz w:val="18"/>
          <w:szCs w:val="18"/>
        </w:rPr>
        <w:t>zgodnie z załączoną dokumentacją projektową.</w:t>
      </w:r>
    </w:p>
    <w:p w:rsidR="007E6286" w:rsidRPr="00064FA5" w:rsidRDefault="007E6286" w:rsidP="007E6286">
      <w:pPr>
        <w:spacing w:line="360" w:lineRule="atLeast"/>
        <w:jc w:val="both"/>
        <w:rPr>
          <w:rFonts w:ascii="Tahoma" w:hAnsi="Tahoma" w:cs="Tahoma"/>
          <w:sz w:val="18"/>
          <w:szCs w:val="18"/>
          <w:highlight w:val="yellow"/>
        </w:rPr>
      </w:pPr>
    </w:p>
    <w:p w:rsidR="007E6286" w:rsidRPr="00064FA5" w:rsidRDefault="007E6286" w:rsidP="007E6286">
      <w:pPr>
        <w:spacing w:line="360" w:lineRule="atLeast"/>
        <w:jc w:val="both"/>
        <w:rPr>
          <w:rFonts w:ascii="Tahoma" w:hAnsi="Tahoma" w:cs="Tahoma"/>
          <w:b/>
          <w:sz w:val="18"/>
          <w:szCs w:val="18"/>
          <w:u w:val="single"/>
        </w:rPr>
      </w:pPr>
      <w:r w:rsidRPr="00064FA5">
        <w:rPr>
          <w:rFonts w:ascii="Tahoma" w:hAnsi="Tahoma" w:cs="Tahoma"/>
          <w:b/>
          <w:sz w:val="18"/>
          <w:szCs w:val="18"/>
          <w:u w:val="single"/>
        </w:rPr>
        <w:t>Część 2:</w:t>
      </w:r>
    </w:p>
    <w:p w:rsidR="007E6286" w:rsidRPr="00064FA5" w:rsidRDefault="007E6286" w:rsidP="007E6286">
      <w:pPr>
        <w:spacing w:line="360" w:lineRule="atLeast"/>
        <w:jc w:val="both"/>
        <w:rPr>
          <w:rFonts w:ascii="Tahoma" w:hAnsi="Tahoma" w:cs="Tahoma"/>
          <w:sz w:val="18"/>
          <w:szCs w:val="18"/>
        </w:rPr>
      </w:pPr>
      <w:r w:rsidRPr="00064FA5">
        <w:rPr>
          <w:rFonts w:ascii="Tahoma" w:hAnsi="Tahoma" w:cs="Tahoma"/>
          <w:sz w:val="18"/>
          <w:szCs w:val="18"/>
        </w:rPr>
        <w:t xml:space="preserve">Opis części zamówienia: Wykonanie robót budowlano-montażowych w zakresie budowy dróg rowerowych oraz przebudowy chodników wraz z wdrożeniem projektu organizacji ruchu dla zadania pn. „Budowa drogi rowerowej wzdłuż ul. Chrościckiego na odc. Al. Czerwca 1989r – ul. Łuki Wielkie” - </w:t>
      </w:r>
      <w:r w:rsidRPr="00064FA5">
        <w:rPr>
          <w:rFonts w:ascii="Tahoma" w:hAnsi="Tahoma" w:cs="Tahoma"/>
          <w:b/>
          <w:sz w:val="18"/>
          <w:szCs w:val="18"/>
        </w:rPr>
        <w:t>zgodnie z załączoną dokumentacją projektową.</w:t>
      </w:r>
    </w:p>
    <w:p w:rsidR="007E6286" w:rsidRPr="00064FA5" w:rsidRDefault="007E6286" w:rsidP="007E6286">
      <w:pPr>
        <w:spacing w:line="360" w:lineRule="atLeast"/>
        <w:jc w:val="both"/>
        <w:rPr>
          <w:rFonts w:ascii="Tahoma" w:hAnsi="Tahoma" w:cs="Tahoma"/>
          <w:sz w:val="18"/>
          <w:szCs w:val="18"/>
        </w:rPr>
      </w:pPr>
    </w:p>
    <w:p w:rsidR="007E6286" w:rsidRPr="00064FA5" w:rsidRDefault="007E6286" w:rsidP="007E6286">
      <w:pPr>
        <w:spacing w:line="360" w:lineRule="atLeast"/>
        <w:jc w:val="both"/>
        <w:rPr>
          <w:rFonts w:ascii="Tahoma" w:hAnsi="Tahoma" w:cs="Tahoma"/>
          <w:b/>
          <w:sz w:val="18"/>
          <w:szCs w:val="18"/>
        </w:rPr>
      </w:pPr>
    </w:p>
    <w:p w:rsidR="007E6286" w:rsidRPr="00064FA5" w:rsidRDefault="007E6286" w:rsidP="007E6286">
      <w:pPr>
        <w:spacing w:line="360" w:lineRule="atLeast"/>
        <w:jc w:val="both"/>
        <w:rPr>
          <w:rFonts w:ascii="Tahoma" w:hAnsi="Tahoma" w:cs="Tahoma"/>
          <w:b/>
          <w:sz w:val="18"/>
          <w:szCs w:val="18"/>
          <w:u w:val="single"/>
        </w:rPr>
      </w:pPr>
      <w:r w:rsidRPr="00064FA5">
        <w:rPr>
          <w:rFonts w:ascii="Tahoma" w:hAnsi="Tahoma" w:cs="Tahoma"/>
          <w:b/>
          <w:sz w:val="18"/>
          <w:szCs w:val="18"/>
          <w:u w:val="single"/>
        </w:rPr>
        <w:t>Część 3:</w:t>
      </w:r>
    </w:p>
    <w:p w:rsidR="007E6286" w:rsidRPr="00064FA5" w:rsidRDefault="007E6286" w:rsidP="007E6286">
      <w:pPr>
        <w:spacing w:line="360" w:lineRule="atLeast"/>
        <w:jc w:val="both"/>
        <w:rPr>
          <w:rFonts w:ascii="Tahoma" w:hAnsi="Tahoma" w:cs="Tahoma"/>
          <w:sz w:val="18"/>
          <w:szCs w:val="18"/>
        </w:rPr>
      </w:pPr>
      <w:r w:rsidRPr="00064FA5">
        <w:rPr>
          <w:rFonts w:ascii="Tahoma" w:hAnsi="Tahoma" w:cs="Tahoma"/>
          <w:sz w:val="18"/>
          <w:szCs w:val="18"/>
        </w:rPr>
        <w:t xml:space="preserve">Opis części zamówienia: Wykonanie robót budowlano-montażowych w zakresie remontu dróg rowerowych oraz remontu chodników wraz z wdrożeniem projektu organizacji ruchu dla zadania „Wyznaczenie przejazdu rowerowego wraz z remontem drogi dla rowerów przy ul. Gilarskiej” - </w:t>
      </w:r>
      <w:r w:rsidRPr="00064FA5">
        <w:rPr>
          <w:rFonts w:ascii="Tahoma" w:hAnsi="Tahoma" w:cs="Tahoma"/>
          <w:b/>
          <w:sz w:val="18"/>
          <w:szCs w:val="18"/>
        </w:rPr>
        <w:t>zgodnie z załączoną dokumentacją projektową.</w:t>
      </w:r>
    </w:p>
    <w:p w:rsidR="007E6286" w:rsidRPr="00064FA5" w:rsidRDefault="007E6286" w:rsidP="007E6286">
      <w:pPr>
        <w:spacing w:line="360" w:lineRule="atLeast"/>
        <w:jc w:val="both"/>
        <w:rPr>
          <w:rFonts w:ascii="Tahoma" w:hAnsi="Tahoma" w:cs="Tahoma"/>
          <w:sz w:val="18"/>
          <w:szCs w:val="18"/>
        </w:rPr>
      </w:pPr>
    </w:p>
    <w:p w:rsidR="005413F7" w:rsidRDefault="005413F7" w:rsidP="007E6286">
      <w:pPr>
        <w:pStyle w:val="Akapitzlist2"/>
        <w:shd w:val="clear" w:color="auto" w:fill="FFFFFF"/>
        <w:ind w:left="0"/>
        <w:rPr>
          <w:rFonts w:ascii="Tahoma" w:hAnsi="Tahoma" w:cs="Tahoma"/>
          <w:sz w:val="24"/>
          <w:szCs w:val="24"/>
          <w:u w:val="single"/>
        </w:rPr>
      </w:pPr>
    </w:p>
    <w:p w:rsidR="005413F7" w:rsidRDefault="005413F7" w:rsidP="007A4D13">
      <w:pPr>
        <w:pStyle w:val="Akapitzlist2"/>
        <w:shd w:val="clear" w:color="auto" w:fill="FFFFFF"/>
        <w:ind w:left="1991" w:firstLine="889"/>
        <w:rPr>
          <w:rFonts w:ascii="Tahoma" w:hAnsi="Tahoma" w:cs="Tahoma"/>
          <w:sz w:val="24"/>
          <w:szCs w:val="24"/>
          <w:u w:val="single"/>
        </w:rPr>
      </w:pPr>
    </w:p>
    <w:p w:rsidR="005413F7" w:rsidRDefault="005413F7" w:rsidP="007A4D13">
      <w:pPr>
        <w:pStyle w:val="Akapitzlist2"/>
        <w:shd w:val="clear" w:color="auto" w:fill="FFFFFF"/>
        <w:ind w:left="1991" w:firstLine="889"/>
        <w:rPr>
          <w:rFonts w:ascii="Tahoma" w:hAnsi="Tahoma" w:cs="Tahoma"/>
          <w:sz w:val="24"/>
          <w:szCs w:val="24"/>
          <w:u w:val="single"/>
        </w:rPr>
      </w:pPr>
    </w:p>
    <w:p w:rsidR="005413F7" w:rsidRDefault="005413F7" w:rsidP="007A4D13">
      <w:pPr>
        <w:pStyle w:val="Akapitzlist2"/>
        <w:shd w:val="clear" w:color="auto" w:fill="FFFFFF"/>
        <w:ind w:left="1991" w:firstLine="889"/>
        <w:rPr>
          <w:rFonts w:ascii="Tahoma" w:hAnsi="Tahoma" w:cs="Tahoma"/>
          <w:sz w:val="24"/>
          <w:szCs w:val="24"/>
          <w:u w:val="single"/>
        </w:rPr>
      </w:pPr>
    </w:p>
    <w:p w:rsidR="005413F7" w:rsidRDefault="005413F7" w:rsidP="007A4D13">
      <w:pPr>
        <w:pStyle w:val="Akapitzlist2"/>
        <w:shd w:val="clear" w:color="auto" w:fill="FFFFFF"/>
        <w:ind w:left="1991" w:firstLine="889"/>
        <w:rPr>
          <w:rFonts w:ascii="Tahoma" w:hAnsi="Tahoma" w:cs="Tahoma"/>
          <w:sz w:val="24"/>
          <w:szCs w:val="24"/>
          <w:u w:val="single"/>
        </w:rPr>
      </w:pPr>
    </w:p>
    <w:p w:rsidR="005413F7" w:rsidRDefault="005413F7" w:rsidP="007A4D13">
      <w:pPr>
        <w:pStyle w:val="Akapitzlist2"/>
        <w:shd w:val="clear" w:color="auto" w:fill="FFFFFF"/>
        <w:ind w:left="1991" w:firstLine="889"/>
        <w:rPr>
          <w:rFonts w:ascii="Tahoma" w:hAnsi="Tahoma" w:cs="Tahoma"/>
          <w:sz w:val="24"/>
          <w:szCs w:val="24"/>
          <w:u w:val="single"/>
        </w:rPr>
      </w:pPr>
    </w:p>
    <w:p w:rsidR="005413F7" w:rsidRDefault="005413F7" w:rsidP="007A4D13">
      <w:pPr>
        <w:pStyle w:val="Akapitzlist2"/>
        <w:shd w:val="clear" w:color="auto" w:fill="FFFFFF"/>
        <w:ind w:left="1991" w:firstLine="889"/>
        <w:rPr>
          <w:rFonts w:ascii="Tahoma" w:hAnsi="Tahoma" w:cs="Tahoma"/>
          <w:sz w:val="24"/>
          <w:szCs w:val="24"/>
          <w:u w:val="single"/>
        </w:rPr>
      </w:pPr>
    </w:p>
    <w:p w:rsidR="005413F7" w:rsidRDefault="005413F7" w:rsidP="007A4D13">
      <w:pPr>
        <w:pStyle w:val="Akapitzlist2"/>
        <w:shd w:val="clear" w:color="auto" w:fill="FFFFFF"/>
        <w:ind w:left="1991" w:firstLine="889"/>
        <w:rPr>
          <w:rFonts w:ascii="Tahoma" w:hAnsi="Tahoma" w:cs="Tahoma"/>
          <w:sz w:val="24"/>
          <w:szCs w:val="24"/>
          <w:u w:val="single"/>
        </w:rPr>
      </w:pPr>
    </w:p>
    <w:p w:rsidR="005413F7" w:rsidRDefault="005413F7" w:rsidP="007A4D13">
      <w:pPr>
        <w:pStyle w:val="Akapitzlist2"/>
        <w:shd w:val="clear" w:color="auto" w:fill="FFFFFF"/>
        <w:ind w:left="1991" w:firstLine="889"/>
        <w:rPr>
          <w:rFonts w:ascii="Tahoma" w:hAnsi="Tahoma" w:cs="Tahoma"/>
          <w:sz w:val="24"/>
          <w:szCs w:val="24"/>
          <w:u w:val="single"/>
        </w:rPr>
      </w:pPr>
    </w:p>
    <w:p w:rsidR="005413F7" w:rsidRDefault="005413F7" w:rsidP="007A4D13">
      <w:pPr>
        <w:pStyle w:val="Akapitzlist2"/>
        <w:shd w:val="clear" w:color="auto" w:fill="FFFFFF"/>
        <w:ind w:left="1991" w:firstLine="889"/>
        <w:rPr>
          <w:rFonts w:ascii="Tahoma" w:hAnsi="Tahoma" w:cs="Tahoma"/>
          <w:sz w:val="24"/>
          <w:szCs w:val="24"/>
          <w:u w:val="single"/>
        </w:rPr>
      </w:pPr>
    </w:p>
    <w:p w:rsidR="005413F7" w:rsidRDefault="005413F7" w:rsidP="007A4D13">
      <w:pPr>
        <w:pStyle w:val="Akapitzlist2"/>
        <w:shd w:val="clear" w:color="auto" w:fill="FFFFFF"/>
        <w:ind w:left="1991" w:firstLine="889"/>
        <w:rPr>
          <w:rFonts w:ascii="Tahoma" w:hAnsi="Tahoma" w:cs="Tahoma"/>
          <w:sz w:val="24"/>
          <w:szCs w:val="24"/>
          <w:u w:val="single"/>
        </w:rPr>
      </w:pPr>
    </w:p>
    <w:p w:rsidR="005413F7" w:rsidRDefault="005413F7" w:rsidP="007A4D13">
      <w:pPr>
        <w:pStyle w:val="Akapitzlist2"/>
        <w:shd w:val="clear" w:color="auto" w:fill="FFFFFF"/>
        <w:ind w:left="1991" w:firstLine="889"/>
        <w:rPr>
          <w:rFonts w:ascii="Tahoma" w:hAnsi="Tahoma" w:cs="Tahoma"/>
          <w:sz w:val="24"/>
          <w:szCs w:val="24"/>
          <w:u w:val="single"/>
        </w:rPr>
      </w:pPr>
    </w:p>
    <w:p w:rsidR="005413F7" w:rsidRDefault="005413F7" w:rsidP="007A4D13">
      <w:pPr>
        <w:pStyle w:val="Akapitzlist2"/>
        <w:shd w:val="clear" w:color="auto" w:fill="FFFFFF"/>
        <w:ind w:left="1991" w:firstLine="889"/>
        <w:rPr>
          <w:rFonts w:ascii="Tahoma" w:hAnsi="Tahoma" w:cs="Tahoma"/>
          <w:sz w:val="24"/>
          <w:szCs w:val="24"/>
          <w:u w:val="single"/>
        </w:rPr>
      </w:pPr>
    </w:p>
    <w:p w:rsidR="005413F7" w:rsidRDefault="005413F7" w:rsidP="007A4D13">
      <w:pPr>
        <w:pStyle w:val="Akapitzlist2"/>
        <w:shd w:val="clear" w:color="auto" w:fill="FFFFFF"/>
        <w:ind w:left="1991" w:firstLine="889"/>
        <w:rPr>
          <w:rFonts w:ascii="Tahoma" w:hAnsi="Tahoma" w:cs="Tahoma"/>
          <w:sz w:val="24"/>
          <w:szCs w:val="24"/>
          <w:u w:val="single"/>
        </w:rPr>
      </w:pPr>
    </w:p>
    <w:p w:rsidR="005413F7" w:rsidRDefault="005413F7" w:rsidP="007A4D13">
      <w:pPr>
        <w:pStyle w:val="Akapitzlist2"/>
        <w:shd w:val="clear" w:color="auto" w:fill="FFFFFF"/>
        <w:ind w:left="1991" w:firstLine="889"/>
        <w:rPr>
          <w:rFonts w:ascii="Tahoma" w:hAnsi="Tahoma" w:cs="Tahoma"/>
          <w:sz w:val="24"/>
          <w:szCs w:val="24"/>
          <w:u w:val="single"/>
        </w:rPr>
      </w:pPr>
    </w:p>
    <w:p w:rsidR="005413F7" w:rsidRDefault="005413F7" w:rsidP="007A4D13">
      <w:pPr>
        <w:pStyle w:val="Akapitzlist2"/>
        <w:shd w:val="clear" w:color="auto" w:fill="FFFFFF"/>
        <w:ind w:left="1991" w:firstLine="889"/>
        <w:rPr>
          <w:rFonts w:ascii="Tahoma" w:hAnsi="Tahoma" w:cs="Tahoma"/>
          <w:sz w:val="24"/>
          <w:szCs w:val="24"/>
          <w:u w:val="single"/>
        </w:rPr>
      </w:pPr>
    </w:p>
    <w:p w:rsidR="005413F7" w:rsidRDefault="005413F7" w:rsidP="007A4D13">
      <w:pPr>
        <w:pStyle w:val="Akapitzlist2"/>
        <w:shd w:val="clear" w:color="auto" w:fill="FFFFFF"/>
        <w:ind w:left="1991" w:firstLine="889"/>
        <w:rPr>
          <w:rFonts w:ascii="Tahoma" w:hAnsi="Tahoma" w:cs="Tahoma"/>
          <w:sz w:val="24"/>
          <w:szCs w:val="24"/>
          <w:u w:val="single"/>
        </w:rPr>
      </w:pPr>
    </w:p>
    <w:p w:rsidR="005413F7" w:rsidRDefault="005413F7" w:rsidP="007A4D13">
      <w:pPr>
        <w:pStyle w:val="Akapitzlist2"/>
        <w:shd w:val="clear" w:color="auto" w:fill="FFFFFF"/>
        <w:ind w:left="1991" w:firstLine="889"/>
        <w:rPr>
          <w:rFonts w:ascii="Tahoma" w:hAnsi="Tahoma" w:cs="Tahoma"/>
          <w:sz w:val="24"/>
          <w:szCs w:val="24"/>
          <w:u w:val="single"/>
        </w:rPr>
      </w:pPr>
    </w:p>
    <w:p w:rsidR="005413F7" w:rsidRDefault="005413F7" w:rsidP="007A4D13">
      <w:pPr>
        <w:pStyle w:val="Akapitzlist2"/>
        <w:shd w:val="clear" w:color="auto" w:fill="FFFFFF"/>
        <w:ind w:left="1991" w:firstLine="889"/>
        <w:rPr>
          <w:rFonts w:ascii="Tahoma" w:hAnsi="Tahoma" w:cs="Tahoma"/>
          <w:sz w:val="24"/>
          <w:szCs w:val="24"/>
          <w:u w:val="single"/>
        </w:rPr>
      </w:pPr>
    </w:p>
    <w:p w:rsidR="00DF7D9A" w:rsidRDefault="00DF7D9A" w:rsidP="007A4D13">
      <w:pPr>
        <w:pStyle w:val="Akapitzlist2"/>
        <w:shd w:val="clear" w:color="auto" w:fill="FFFFFF"/>
        <w:ind w:left="1991" w:firstLine="889"/>
        <w:rPr>
          <w:rFonts w:ascii="Tahoma" w:hAnsi="Tahoma" w:cs="Tahoma"/>
          <w:sz w:val="24"/>
          <w:szCs w:val="24"/>
          <w:u w:val="single"/>
        </w:rPr>
      </w:pPr>
    </w:p>
    <w:p w:rsidR="005413F7" w:rsidRPr="007A4D13" w:rsidRDefault="005413F7" w:rsidP="007A4D13">
      <w:pPr>
        <w:pStyle w:val="Akapitzlist2"/>
        <w:shd w:val="clear" w:color="auto" w:fill="FFFFFF"/>
        <w:ind w:left="1991" w:firstLine="889"/>
        <w:rPr>
          <w:rFonts w:ascii="Tahoma" w:hAnsi="Tahoma" w:cs="Tahoma"/>
          <w:sz w:val="24"/>
          <w:szCs w:val="24"/>
          <w:u w:val="single"/>
        </w:rPr>
      </w:pPr>
    </w:p>
    <w:p w:rsidR="005413F7" w:rsidRPr="00DF7D9A"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Pr="00DF7D9A"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Pr="00DF7D9A" w:rsidRDefault="00AA7468" w:rsidP="00AA7468">
      <w:pPr>
        <w:pStyle w:val="Nagwek1"/>
        <w:jc w:val="center"/>
        <w:rPr>
          <w:rFonts w:ascii="Tahoma" w:hAnsi="Tahoma" w:cs="Tahoma"/>
          <w:sz w:val="24"/>
          <w:szCs w:val="24"/>
        </w:rPr>
      </w:pPr>
      <w:r w:rsidRPr="00DF7D9A">
        <w:rPr>
          <w:rFonts w:ascii="Tahoma" w:hAnsi="Tahoma" w:cs="Tahoma"/>
          <w:sz w:val="24"/>
          <w:szCs w:val="24"/>
        </w:rPr>
        <w:t>ROZDZIAŁ VI</w:t>
      </w:r>
    </w:p>
    <w:p w:rsidR="005413F7" w:rsidRPr="00DF7D9A" w:rsidRDefault="00AA7468" w:rsidP="00AA7468">
      <w:pPr>
        <w:pStyle w:val="Nagwek1"/>
        <w:jc w:val="center"/>
        <w:rPr>
          <w:rFonts w:ascii="Tahoma" w:hAnsi="Tahoma" w:cs="Tahoma"/>
          <w:sz w:val="24"/>
          <w:szCs w:val="24"/>
        </w:rPr>
      </w:pPr>
      <w:r w:rsidRPr="00DF7D9A">
        <w:rPr>
          <w:rFonts w:ascii="Tahoma" w:hAnsi="Tahoma" w:cs="Tahoma"/>
          <w:sz w:val="24"/>
          <w:szCs w:val="24"/>
        </w:rPr>
        <w:t xml:space="preserve">DOKUMENTACJE </w:t>
      </w:r>
      <w:r w:rsidR="007E6286" w:rsidRPr="00DF7D9A">
        <w:rPr>
          <w:rFonts w:ascii="Tahoma" w:hAnsi="Tahoma" w:cs="Tahoma"/>
          <w:sz w:val="24"/>
          <w:szCs w:val="24"/>
        </w:rPr>
        <w:t>PROJEKTOWE</w:t>
      </w:r>
      <w:r w:rsidRPr="00DF7D9A">
        <w:rPr>
          <w:rFonts w:ascii="Tahoma" w:hAnsi="Tahoma" w:cs="Tahoma"/>
          <w:sz w:val="24"/>
          <w:szCs w:val="24"/>
        </w:rPr>
        <w:t xml:space="preserve"> DLA POSZCZEGÓLNYCH CZĘŚCI</w:t>
      </w:r>
    </w:p>
    <w:p w:rsidR="005413F7" w:rsidRPr="00DF7D9A" w:rsidRDefault="00AA7468" w:rsidP="00AA7468">
      <w:pPr>
        <w:pStyle w:val="Nagwek1"/>
        <w:jc w:val="center"/>
        <w:rPr>
          <w:rFonts w:ascii="Tahoma" w:hAnsi="Tahoma" w:cs="Tahoma"/>
          <w:b w:val="0"/>
          <w:i/>
          <w:sz w:val="18"/>
          <w:szCs w:val="18"/>
        </w:rPr>
      </w:pPr>
      <w:r w:rsidRPr="00DF7D9A">
        <w:rPr>
          <w:rFonts w:ascii="Tahoma" w:hAnsi="Tahoma" w:cs="Tahoma"/>
          <w:b w:val="0"/>
          <w:i/>
          <w:sz w:val="18"/>
          <w:szCs w:val="18"/>
        </w:rPr>
        <w:t>(znajdują się w oddzielnych plikach)</w:t>
      </w:r>
    </w:p>
    <w:p w:rsidR="00B94D26" w:rsidRDefault="00B94D26" w:rsidP="00B94D26"/>
    <w:p w:rsidR="00B94D26" w:rsidRDefault="00B94D26" w:rsidP="00B94D26"/>
    <w:p w:rsidR="00B94D26" w:rsidRDefault="00B94D26">
      <w:r>
        <w:br w:type="page"/>
      </w:r>
    </w:p>
    <w:p w:rsidR="00B94D26" w:rsidRDefault="00B94D26"/>
    <w:p w:rsidR="00B94D26" w:rsidRDefault="00B94D26"/>
    <w:p w:rsidR="00B94D26" w:rsidRDefault="00B94D26"/>
    <w:p w:rsidR="00B94D26" w:rsidRDefault="00B94D26"/>
    <w:p w:rsidR="00B94D26" w:rsidRDefault="00B94D26"/>
    <w:p w:rsidR="00B94D26" w:rsidRDefault="00B94D26"/>
    <w:p w:rsidR="00B94D26" w:rsidRDefault="00B94D26"/>
    <w:p w:rsidR="00B94D26" w:rsidRDefault="00B94D26"/>
    <w:p w:rsidR="00B94D26" w:rsidRDefault="00B94D26"/>
    <w:p w:rsidR="00B94D26" w:rsidRDefault="00B94D26"/>
    <w:p w:rsidR="00B94D26" w:rsidRDefault="00B94D26"/>
    <w:p w:rsidR="00B94D26" w:rsidRDefault="00B94D26"/>
    <w:p w:rsidR="00B94D26" w:rsidRDefault="00B94D26"/>
    <w:p w:rsidR="00B94D26" w:rsidRDefault="00B94D26"/>
    <w:p w:rsidR="00B94D26" w:rsidRDefault="00B94D26"/>
    <w:p w:rsidR="00B94D26" w:rsidRDefault="00B94D26"/>
    <w:p w:rsidR="00B94D26" w:rsidRDefault="00B94D26"/>
    <w:p w:rsidR="00C04AB1" w:rsidRPr="00C04AB1" w:rsidRDefault="00B94D26" w:rsidP="00C04AB1">
      <w:pPr>
        <w:pStyle w:val="Nagwek1"/>
        <w:jc w:val="center"/>
        <w:rPr>
          <w:rFonts w:ascii="Tahoma" w:hAnsi="Tahoma" w:cs="Tahoma"/>
          <w:sz w:val="24"/>
          <w:szCs w:val="24"/>
        </w:rPr>
      </w:pPr>
      <w:r>
        <w:rPr>
          <w:rFonts w:ascii="Tahoma" w:hAnsi="Tahoma" w:cs="Tahoma"/>
          <w:sz w:val="24"/>
          <w:szCs w:val="24"/>
        </w:rPr>
        <w:t xml:space="preserve">ROZDZIAŁ VII </w:t>
      </w:r>
    </w:p>
    <w:p w:rsidR="00B94D26" w:rsidRPr="00EA5F94" w:rsidRDefault="00B94D26" w:rsidP="00C04AB1">
      <w:pPr>
        <w:pStyle w:val="Nagwek1"/>
        <w:jc w:val="center"/>
        <w:rPr>
          <w:rFonts w:ascii="Tahoma" w:hAnsi="Tahoma" w:cs="Tahoma"/>
          <w:i/>
          <w:sz w:val="24"/>
          <w:szCs w:val="24"/>
        </w:rPr>
      </w:pPr>
      <w:r w:rsidRPr="00B94D26">
        <w:rPr>
          <w:rFonts w:ascii="Tahoma" w:hAnsi="Tahoma" w:cs="Tahoma"/>
          <w:sz w:val="24"/>
          <w:szCs w:val="24"/>
        </w:rPr>
        <w:t xml:space="preserve">PRZEDMIARY ROBÓT ORAZ STRONA TYTUŁOWA KOSZTORYSU </w:t>
      </w:r>
      <w:r w:rsidR="00C04AB1">
        <w:rPr>
          <w:rFonts w:ascii="Tahoma" w:hAnsi="Tahoma" w:cs="Tahoma"/>
          <w:sz w:val="24"/>
          <w:szCs w:val="24"/>
        </w:rPr>
        <w:br/>
      </w:r>
      <w:r w:rsidRPr="00EA5F94">
        <w:rPr>
          <w:rFonts w:ascii="Tahoma" w:hAnsi="Tahoma" w:cs="Tahoma"/>
          <w:b w:val="0"/>
          <w:i/>
          <w:sz w:val="18"/>
          <w:szCs w:val="18"/>
        </w:rPr>
        <w:t>(znajdują się w oddzielnych plikach)</w:t>
      </w:r>
    </w:p>
    <w:p w:rsidR="00B94D26" w:rsidRPr="00B94D26" w:rsidRDefault="00B94D26" w:rsidP="00B94D26"/>
    <w:sectPr w:rsidR="00B94D26" w:rsidRPr="00B94D26" w:rsidSect="00BA7431">
      <w:headerReference w:type="default" r:id="rId15"/>
      <w:footerReference w:type="default" r:id="rId16"/>
      <w:pgSz w:w="12240" w:h="15840" w:code="1"/>
      <w:pgMar w:top="1790" w:right="1418" w:bottom="1139" w:left="1418"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4C5" w:rsidRDefault="00CB04C5">
      <w:r>
        <w:separator/>
      </w:r>
    </w:p>
  </w:endnote>
  <w:endnote w:type="continuationSeparator" w:id="0">
    <w:p w:rsidR="00CB04C5" w:rsidRDefault="00CB0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5B8" w:rsidRPr="00011869" w:rsidRDefault="00A905B8" w:rsidP="00BA7431">
    <w:pPr>
      <w:pStyle w:val="Stopka"/>
      <w:framePr w:wrap="auto" w:vAnchor="text" w:hAnchor="margin" w:xAlign="right" w:y="1"/>
      <w:rPr>
        <w:rStyle w:val="Numerstrony"/>
        <w:rFonts w:ascii="Tahoma" w:hAnsi="Tahoma" w:cs="Tahoma"/>
        <w:sz w:val="16"/>
        <w:szCs w:val="16"/>
      </w:rPr>
    </w:pPr>
    <w:r w:rsidRPr="00011869">
      <w:rPr>
        <w:rStyle w:val="Numerstrony"/>
        <w:rFonts w:ascii="Tahoma" w:hAnsi="Tahoma" w:cs="Tahoma"/>
        <w:sz w:val="16"/>
        <w:szCs w:val="16"/>
      </w:rPr>
      <w:fldChar w:fldCharType="begin"/>
    </w:r>
    <w:r w:rsidRPr="00011869">
      <w:rPr>
        <w:rStyle w:val="Numerstrony"/>
        <w:rFonts w:ascii="Tahoma" w:hAnsi="Tahoma" w:cs="Tahoma"/>
        <w:sz w:val="16"/>
        <w:szCs w:val="16"/>
      </w:rPr>
      <w:instrText xml:space="preserve">PAGE  </w:instrText>
    </w:r>
    <w:r w:rsidRPr="00011869">
      <w:rPr>
        <w:rStyle w:val="Numerstrony"/>
        <w:rFonts w:ascii="Tahoma" w:hAnsi="Tahoma" w:cs="Tahoma"/>
        <w:sz w:val="16"/>
        <w:szCs w:val="16"/>
      </w:rPr>
      <w:fldChar w:fldCharType="separate"/>
    </w:r>
    <w:r w:rsidR="005161C9">
      <w:rPr>
        <w:rStyle w:val="Numerstrony"/>
        <w:rFonts w:ascii="Tahoma" w:hAnsi="Tahoma" w:cs="Tahoma"/>
        <w:noProof/>
        <w:sz w:val="16"/>
        <w:szCs w:val="16"/>
      </w:rPr>
      <w:t>22</w:t>
    </w:r>
    <w:r w:rsidRPr="00011869">
      <w:rPr>
        <w:rStyle w:val="Numerstrony"/>
        <w:rFonts w:ascii="Tahoma" w:hAnsi="Tahoma" w:cs="Tahoma"/>
        <w:sz w:val="16"/>
        <w:szCs w:val="16"/>
      </w:rPr>
      <w:fldChar w:fldCharType="end"/>
    </w:r>
  </w:p>
  <w:p w:rsidR="00A905B8" w:rsidRPr="00BA7431" w:rsidRDefault="00A905B8" w:rsidP="003D3E3A">
    <w:pPr>
      <w:pStyle w:val="Stopka"/>
      <w:ind w:right="360"/>
      <w:rPr>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4C5" w:rsidRDefault="00CB04C5">
      <w:r>
        <w:separator/>
      </w:r>
    </w:p>
  </w:footnote>
  <w:footnote w:type="continuationSeparator" w:id="0">
    <w:p w:rsidR="00CB04C5" w:rsidRDefault="00CB0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5B8" w:rsidRPr="006355C6" w:rsidRDefault="00A905B8" w:rsidP="00BC388B">
    <w:pPr>
      <w:pStyle w:val="Stopka"/>
      <w:framePr w:wrap="auto" w:vAnchor="text" w:hAnchor="page" w:x="1659" w:y="-228"/>
      <w:ind w:right="360"/>
      <w:jc w:val="center"/>
      <w:rPr>
        <w:rFonts w:ascii="Tahoma" w:hAnsi="Tahoma" w:cs="Tahoma"/>
        <w:sz w:val="16"/>
        <w:szCs w:val="16"/>
      </w:rPr>
    </w:pPr>
    <w:r>
      <w:rPr>
        <w:rFonts w:ascii="Tahoma" w:hAnsi="Tahoma" w:cs="Tahoma"/>
        <w:sz w:val="16"/>
        <w:szCs w:val="16"/>
      </w:rPr>
      <w:t>D</w:t>
    </w:r>
    <w:r w:rsidRPr="006355C6">
      <w:rPr>
        <w:rFonts w:ascii="Tahoma" w:hAnsi="Tahoma" w:cs="Tahoma"/>
        <w:sz w:val="16"/>
        <w:szCs w:val="16"/>
      </w:rPr>
      <w:t>P</w:t>
    </w:r>
    <w:r>
      <w:rPr>
        <w:rFonts w:ascii="Tahoma" w:hAnsi="Tahoma" w:cs="Tahoma"/>
        <w:sz w:val="16"/>
        <w:szCs w:val="16"/>
      </w:rPr>
      <w:t>Z</w:t>
    </w:r>
    <w:r w:rsidRPr="006355C6">
      <w:rPr>
        <w:rFonts w:ascii="Tahoma" w:hAnsi="Tahoma" w:cs="Tahoma"/>
        <w:sz w:val="16"/>
        <w:szCs w:val="16"/>
      </w:rPr>
      <w:t>/</w:t>
    </w:r>
    <w:r>
      <w:rPr>
        <w:rFonts w:ascii="Tahoma" w:hAnsi="Tahoma" w:cs="Tahoma"/>
        <w:sz w:val="16"/>
        <w:szCs w:val="16"/>
      </w:rPr>
      <w:t>97</w:t>
    </w:r>
    <w:r w:rsidRPr="006355C6">
      <w:rPr>
        <w:rFonts w:ascii="Tahoma" w:hAnsi="Tahoma" w:cs="Tahoma"/>
        <w:sz w:val="16"/>
        <w:szCs w:val="16"/>
      </w:rPr>
      <w:t>/PN/</w:t>
    </w:r>
    <w:r>
      <w:rPr>
        <w:rFonts w:ascii="Tahoma" w:hAnsi="Tahoma" w:cs="Tahoma"/>
        <w:sz w:val="16"/>
        <w:szCs w:val="16"/>
      </w:rPr>
      <w:t>83</w:t>
    </w:r>
    <w:r w:rsidRPr="006355C6">
      <w:rPr>
        <w:rFonts w:ascii="Tahoma" w:hAnsi="Tahoma" w:cs="Tahoma"/>
        <w:sz w:val="16"/>
        <w:szCs w:val="16"/>
      </w:rPr>
      <w:t>/1</w:t>
    </w:r>
    <w:r>
      <w:rPr>
        <w:rFonts w:ascii="Tahoma" w:hAnsi="Tahoma" w:cs="Tahoma"/>
        <w:sz w:val="16"/>
        <w:szCs w:val="16"/>
      </w:rPr>
      <w:t>6</w:t>
    </w:r>
  </w:p>
  <w:p w:rsidR="00A905B8" w:rsidRPr="00B67D42" w:rsidRDefault="00A905B8" w:rsidP="00BC388B">
    <w:pPr>
      <w:framePr w:wrap="auto" w:vAnchor="text" w:hAnchor="page" w:x="1659" w:y="-228"/>
      <w:jc w:val="center"/>
      <w:rPr>
        <w:rFonts w:ascii="Tahoma" w:hAnsi="Tahoma" w:cs="Tahoma"/>
        <w:b/>
        <w:bCs/>
        <w:sz w:val="16"/>
        <w:szCs w:val="16"/>
      </w:rPr>
    </w:pPr>
    <w:r w:rsidRPr="00B67D42">
      <w:rPr>
        <w:rFonts w:ascii="Tahoma" w:hAnsi="Tahoma" w:cs="Tahoma"/>
        <w:b/>
        <w:bCs/>
        <w:sz w:val="16"/>
        <w:szCs w:val="16"/>
      </w:rPr>
      <w:t>Miasto Stołeczne Warszawa</w:t>
    </w:r>
    <w:r>
      <w:rPr>
        <w:rFonts w:ascii="Tahoma" w:hAnsi="Tahoma" w:cs="Tahoma"/>
        <w:b/>
        <w:bCs/>
        <w:sz w:val="16"/>
        <w:szCs w:val="16"/>
      </w:rPr>
      <w:t xml:space="preserve"> -</w:t>
    </w:r>
    <w:r w:rsidRPr="00B67D42">
      <w:rPr>
        <w:rFonts w:ascii="Tahoma" w:hAnsi="Tahoma" w:cs="Tahoma"/>
        <w:b/>
        <w:bCs/>
        <w:sz w:val="16"/>
        <w:szCs w:val="16"/>
      </w:rPr>
      <w:t xml:space="preserve"> Zarząd Dróg Miejskich</w:t>
    </w:r>
  </w:p>
  <w:p w:rsidR="00A905B8" w:rsidRPr="002D02FC" w:rsidRDefault="00A905B8" w:rsidP="00BC388B">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Pr>
        <w:rFonts w:ascii="Tahoma" w:hAnsi="Tahoma" w:cs="Tahoma"/>
        <w:sz w:val="16"/>
        <w:szCs w:val="16"/>
      </w:rPr>
      <w:t>(22) 558-90-00  faks</w:t>
    </w:r>
    <w:r w:rsidRPr="002D02FC">
      <w:rPr>
        <w:rFonts w:ascii="Tahoma" w:hAnsi="Tahoma" w:cs="Tahoma"/>
        <w:sz w:val="16"/>
        <w:szCs w:val="16"/>
      </w:rPr>
      <w:t xml:space="preserve">: (22) 620-06-08   NIP </w:t>
    </w:r>
    <w:r w:rsidRPr="00B7077F">
      <w:rPr>
        <w:rFonts w:ascii="Tahoma" w:hAnsi="Tahoma" w:cs="Tahoma"/>
        <w:sz w:val="16"/>
        <w:szCs w:val="16"/>
      </w:rPr>
      <w:t>525-22-48-481</w:t>
    </w:r>
  </w:p>
  <w:p w:rsidR="00A905B8" w:rsidRPr="00931291" w:rsidRDefault="00CB04C5" w:rsidP="00BC388B">
    <w:pPr>
      <w:pStyle w:val="Nagwek"/>
      <w:framePr w:wrap="auto" w:vAnchor="text" w:hAnchor="page" w:x="1659" w:y="-228"/>
      <w:jc w:val="center"/>
      <w:rPr>
        <w:rFonts w:ascii="Tahoma" w:hAnsi="Tahoma" w:cs="Tahoma"/>
        <w:sz w:val="16"/>
        <w:szCs w:val="16"/>
        <w:lang w:val="en-US"/>
      </w:rPr>
    </w:pPr>
    <w:hyperlink r:id="rId1" w:history="1">
      <w:r w:rsidR="00A905B8" w:rsidRPr="00CA6DF5">
        <w:rPr>
          <w:rStyle w:val="Hipercze"/>
          <w:rFonts w:ascii="Tahoma" w:hAnsi="Tahoma" w:cs="Tahoma"/>
          <w:sz w:val="16"/>
          <w:szCs w:val="16"/>
          <w:lang w:val="de-DE"/>
        </w:rPr>
        <w:t>http://www.zdm.waw.pl</w:t>
      </w:r>
    </w:hyperlink>
    <w:r w:rsidR="00A905B8" w:rsidRPr="00CA6DF5">
      <w:rPr>
        <w:rFonts w:ascii="Tahoma" w:hAnsi="Tahoma" w:cs="Tahoma"/>
        <w:sz w:val="16"/>
        <w:szCs w:val="16"/>
        <w:lang w:val="de-DE"/>
      </w:rPr>
      <w:t xml:space="preserve"> e-mail: </w:t>
    </w:r>
    <w:hyperlink r:id="rId2" w:history="1">
      <w:r w:rsidR="00A905B8">
        <w:rPr>
          <w:rStyle w:val="Hipercze"/>
          <w:rFonts w:ascii="Tahoma" w:hAnsi="Tahoma" w:cs="Tahoma"/>
          <w:sz w:val="16"/>
          <w:szCs w:val="16"/>
          <w:lang w:val="de-DE"/>
        </w:rPr>
        <w:t>zzp</w:t>
      </w:r>
      <w:r w:rsidR="00A905B8" w:rsidRPr="00CA6DF5">
        <w:rPr>
          <w:rStyle w:val="Hipercze"/>
          <w:rFonts w:ascii="Tahoma" w:hAnsi="Tahoma" w:cs="Tahoma"/>
          <w:sz w:val="16"/>
          <w:szCs w:val="16"/>
          <w:lang w:val="de-DE"/>
        </w:rPr>
        <w:t>@zdm.waw.pl</w:t>
      </w:r>
    </w:hyperlink>
  </w:p>
  <w:p w:rsidR="00A905B8" w:rsidRPr="00931291" w:rsidRDefault="00A905B8" w:rsidP="00095BDE">
    <w:pPr>
      <w:pStyle w:val="Nagwek"/>
      <w:framePr w:wrap="auto" w:vAnchor="text" w:hAnchor="page" w:x="1659" w:y="-228"/>
      <w:ind w:right="360"/>
      <w:jc w:val="center"/>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F8669D2"/>
    <w:lvl w:ilvl="0">
      <w:start w:val="1"/>
      <w:numFmt w:val="bullet"/>
      <w:pStyle w:val="literowanie5"/>
      <w:lvlText w:val=""/>
      <w:lvlJc w:val="left"/>
      <w:pPr>
        <w:tabs>
          <w:tab w:val="num" w:pos="360"/>
        </w:tabs>
        <w:ind w:left="360" w:hanging="360"/>
      </w:pPr>
      <w:rPr>
        <w:rFonts w:ascii="Symbol" w:hAnsi="Symbol" w:cs="Symbol" w:hint="default"/>
      </w:rPr>
    </w:lvl>
  </w:abstractNum>
  <w:abstractNum w:abstractNumId="1">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2">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3">
    <w:nsid w:val="00000006"/>
    <w:multiLevelType w:val="singleLevel"/>
    <w:tmpl w:val="00000006"/>
    <w:name w:val="WW8Num10"/>
    <w:lvl w:ilvl="0">
      <w:start w:val="1"/>
      <w:numFmt w:val="decimal"/>
      <w:lvlText w:val="%1."/>
      <w:lvlJc w:val="left"/>
      <w:pPr>
        <w:tabs>
          <w:tab w:val="num" w:pos="5040"/>
        </w:tabs>
        <w:ind w:left="5040" w:hanging="360"/>
      </w:pPr>
    </w:lvl>
  </w:abstractNum>
  <w:abstractNum w:abstractNumId="4">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5">
    <w:nsid w:val="00000009"/>
    <w:multiLevelType w:val="singleLevel"/>
    <w:tmpl w:val="00000009"/>
    <w:name w:val="WW8Num15"/>
    <w:lvl w:ilvl="0">
      <w:start w:val="3"/>
      <w:numFmt w:val="decimal"/>
      <w:lvlText w:val="%1."/>
      <w:lvlJc w:val="left"/>
      <w:pPr>
        <w:tabs>
          <w:tab w:val="num" w:pos="765"/>
        </w:tabs>
        <w:ind w:left="765" w:hanging="405"/>
      </w:pPr>
    </w:lvl>
  </w:abstractNum>
  <w:abstractNum w:abstractNumId="6">
    <w:nsid w:val="02935F05"/>
    <w:multiLevelType w:val="multilevel"/>
    <w:tmpl w:val="91AE35DA"/>
    <w:lvl w:ilvl="0">
      <w:start w:val="16"/>
      <w:numFmt w:val="decimal"/>
      <w:lvlText w:val="%1."/>
      <w:lvlJc w:val="left"/>
      <w:pPr>
        <w:ind w:left="564" w:hanging="564"/>
      </w:pPr>
      <w:rPr>
        <w:rFonts w:hint="default"/>
        <w:u w:val="single"/>
      </w:rPr>
    </w:lvl>
    <w:lvl w:ilvl="1">
      <w:start w:val="2"/>
      <w:numFmt w:val="decimal"/>
      <w:lvlText w:val="%1.%2."/>
      <w:lvlJc w:val="left"/>
      <w:pPr>
        <w:ind w:left="720" w:hanging="720"/>
      </w:pPr>
      <w:rPr>
        <w:rFonts w:hint="default"/>
        <w:u w:val="single"/>
      </w:rPr>
    </w:lvl>
    <w:lvl w:ilvl="2">
      <w:start w:val="2"/>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7">
    <w:nsid w:val="03A7422A"/>
    <w:multiLevelType w:val="hybridMultilevel"/>
    <w:tmpl w:val="70F4DA86"/>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05B17414"/>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B8F162C"/>
    <w:multiLevelType w:val="hybridMultilevel"/>
    <w:tmpl w:val="42564980"/>
    <w:lvl w:ilvl="0" w:tplc="17D6DA5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DF80B07"/>
    <w:multiLevelType w:val="hybridMultilevel"/>
    <w:tmpl w:val="75FA8348"/>
    <w:lvl w:ilvl="0" w:tplc="BBF66A6C">
      <w:start w:val="1"/>
      <w:numFmt w:val="decimal"/>
      <w:lvlText w:val="%1."/>
      <w:lvlJc w:val="left"/>
      <w:pPr>
        <w:tabs>
          <w:tab w:val="num" w:pos="480"/>
        </w:tabs>
        <w:ind w:left="4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D42553"/>
    <w:multiLevelType w:val="hybridMultilevel"/>
    <w:tmpl w:val="28BE518E"/>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
    <w:nsid w:val="134C7940"/>
    <w:multiLevelType w:val="hybridMultilevel"/>
    <w:tmpl w:val="DF5427C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45B2C66"/>
    <w:multiLevelType w:val="hybridMultilevel"/>
    <w:tmpl w:val="39142382"/>
    <w:lvl w:ilvl="0" w:tplc="C448BA42">
      <w:start w:val="1"/>
      <w:numFmt w:val="decimal"/>
      <w:pStyle w:val="StylStylNagwek3Po6ptPrzed6pt"/>
      <w:lvlText w:val="%1."/>
      <w:lvlJc w:val="left"/>
      <w:pPr>
        <w:tabs>
          <w:tab w:val="num" w:pos="284"/>
        </w:tabs>
        <w:ind w:left="284" w:hanging="284"/>
      </w:pPr>
    </w:lvl>
    <w:lvl w:ilvl="1" w:tplc="E7A8C144">
      <w:start w:val="1"/>
      <w:numFmt w:val="decimal"/>
      <w:lvlText w:val="%2."/>
      <w:lvlJc w:val="left"/>
      <w:pPr>
        <w:tabs>
          <w:tab w:val="num" w:pos="1440"/>
        </w:tabs>
        <w:ind w:left="1440" w:hanging="360"/>
      </w:pPr>
    </w:lvl>
    <w:lvl w:ilvl="2" w:tplc="06CC3D0C">
      <w:start w:val="1"/>
      <w:numFmt w:val="decimal"/>
      <w:lvlText w:val="%3."/>
      <w:lvlJc w:val="left"/>
      <w:pPr>
        <w:tabs>
          <w:tab w:val="num" w:pos="2160"/>
        </w:tabs>
        <w:ind w:left="2160" w:hanging="360"/>
      </w:pPr>
    </w:lvl>
    <w:lvl w:ilvl="3" w:tplc="78A0FA46">
      <w:start w:val="1"/>
      <w:numFmt w:val="decimal"/>
      <w:lvlText w:val="%4."/>
      <w:lvlJc w:val="left"/>
      <w:pPr>
        <w:tabs>
          <w:tab w:val="num" w:pos="2880"/>
        </w:tabs>
        <w:ind w:left="2880" w:hanging="360"/>
      </w:pPr>
    </w:lvl>
    <w:lvl w:ilvl="4" w:tplc="EBA6F8F0">
      <w:start w:val="1"/>
      <w:numFmt w:val="decimal"/>
      <w:lvlText w:val="%5."/>
      <w:lvlJc w:val="left"/>
      <w:pPr>
        <w:tabs>
          <w:tab w:val="num" w:pos="3600"/>
        </w:tabs>
        <w:ind w:left="3600" w:hanging="360"/>
      </w:pPr>
    </w:lvl>
    <w:lvl w:ilvl="5" w:tplc="B22E15DC">
      <w:start w:val="1"/>
      <w:numFmt w:val="decimal"/>
      <w:lvlText w:val="%6."/>
      <w:lvlJc w:val="left"/>
      <w:pPr>
        <w:tabs>
          <w:tab w:val="num" w:pos="4320"/>
        </w:tabs>
        <w:ind w:left="4320" w:hanging="360"/>
      </w:pPr>
    </w:lvl>
    <w:lvl w:ilvl="6" w:tplc="D8027C1C">
      <w:start w:val="1"/>
      <w:numFmt w:val="decimal"/>
      <w:lvlText w:val="%7."/>
      <w:lvlJc w:val="left"/>
      <w:pPr>
        <w:tabs>
          <w:tab w:val="num" w:pos="5040"/>
        </w:tabs>
        <w:ind w:left="5040" w:hanging="360"/>
      </w:pPr>
    </w:lvl>
    <w:lvl w:ilvl="7" w:tplc="CF2C64A6">
      <w:start w:val="1"/>
      <w:numFmt w:val="decimal"/>
      <w:lvlText w:val="%8."/>
      <w:lvlJc w:val="left"/>
      <w:pPr>
        <w:tabs>
          <w:tab w:val="num" w:pos="5760"/>
        </w:tabs>
        <w:ind w:left="5760" w:hanging="360"/>
      </w:pPr>
    </w:lvl>
    <w:lvl w:ilvl="8" w:tplc="8A708EB6">
      <w:start w:val="1"/>
      <w:numFmt w:val="decimal"/>
      <w:lvlText w:val="%9."/>
      <w:lvlJc w:val="left"/>
      <w:pPr>
        <w:tabs>
          <w:tab w:val="num" w:pos="6480"/>
        </w:tabs>
        <w:ind w:left="6480" w:hanging="360"/>
      </w:pPr>
    </w:lvl>
  </w:abstractNum>
  <w:abstractNum w:abstractNumId="14">
    <w:nsid w:val="17141150"/>
    <w:multiLevelType w:val="hybridMultilevel"/>
    <w:tmpl w:val="979A7C2E"/>
    <w:lvl w:ilvl="0" w:tplc="012091D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7BD7393"/>
    <w:multiLevelType w:val="multilevel"/>
    <w:tmpl w:val="6F94E85E"/>
    <w:lvl w:ilvl="0">
      <w:start w:val="8"/>
      <w:numFmt w:val="decimal"/>
      <w:lvlText w:val="%1."/>
      <w:lvlJc w:val="left"/>
      <w:pPr>
        <w:tabs>
          <w:tab w:val="num" w:pos="720"/>
        </w:tabs>
        <w:ind w:left="720" w:hanging="720"/>
      </w:pPr>
      <w:rPr>
        <w:rFonts w:ascii="Tahoma" w:hAnsi="Tahoma" w:cs="Tahoma" w:hint="default"/>
      </w:rPr>
    </w:lvl>
    <w:lvl w:ilvl="1">
      <w:start w:val="1"/>
      <w:numFmt w:val="decimal"/>
      <w:lvlText w:val="%1.%2."/>
      <w:lvlJc w:val="left"/>
      <w:pPr>
        <w:tabs>
          <w:tab w:val="num" w:pos="720"/>
        </w:tabs>
        <w:ind w:left="720" w:hanging="720"/>
      </w:pPr>
      <w:rPr>
        <w:rFonts w:ascii="Tahoma" w:hAnsi="Tahoma" w:cs="Tahoma" w:hint="default"/>
        <w:b w:val="0"/>
        <w:bCs w:val="0"/>
        <w:color w:val="auto"/>
        <w:sz w:val="18"/>
        <w:szCs w:val="18"/>
      </w:rPr>
    </w:lvl>
    <w:lvl w:ilvl="2">
      <w:start w:val="1"/>
      <w:numFmt w:val="decimal"/>
      <w:lvlText w:val="%1.%2.%3."/>
      <w:lvlJc w:val="left"/>
      <w:pPr>
        <w:tabs>
          <w:tab w:val="num" w:pos="720"/>
        </w:tabs>
        <w:ind w:left="720" w:hanging="720"/>
      </w:pPr>
      <w:rPr>
        <w:rFonts w:hint="default"/>
        <w:b w:val="0"/>
        <w:bCs w:val="0"/>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9615A1F"/>
    <w:multiLevelType w:val="hybridMultilevel"/>
    <w:tmpl w:val="C5D28A66"/>
    <w:lvl w:ilvl="0" w:tplc="A0A45D2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999319D"/>
    <w:multiLevelType w:val="hybridMultilevel"/>
    <w:tmpl w:val="24F8BB78"/>
    <w:lvl w:ilvl="0" w:tplc="89D6711C">
      <w:start w:val="1"/>
      <w:numFmt w:val="lowerLetter"/>
      <w:pStyle w:val="literowanie4"/>
      <w:lvlText w:val="%1)"/>
      <w:lvlJc w:val="left"/>
      <w:pPr>
        <w:tabs>
          <w:tab w:val="num" w:pos="1421"/>
        </w:tabs>
        <w:ind w:left="1421" w:hanging="341"/>
      </w:pPr>
    </w:lvl>
    <w:lvl w:ilvl="1" w:tplc="A8F443D6">
      <w:start w:val="1"/>
      <w:numFmt w:val="decimal"/>
      <w:lvlText w:val="%2."/>
      <w:lvlJc w:val="left"/>
      <w:pPr>
        <w:tabs>
          <w:tab w:val="num" w:pos="1440"/>
        </w:tabs>
        <w:ind w:left="1440" w:hanging="360"/>
      </w:pPr>
    </w:lvl>
    <w:lvl w:ilvl="2" w:tplc="D04C9F46">
      <w:start w:val="1"/>
      <w:numFmt w:val="decimal"/>
      <w:lvlText w:val="%3."/>
      <w:lvlJc w:val="left"/>
      <w:pPr>
        <w:tabs>
          <w:tab w:val="num" w:pos="2160"/>
        </w:tabs>
        <w:ind w:left="2160" w:hanging="360"/>
      </w:pPr>
    </w:lvl>
    <w:lvl w:ilvl="3" w:tplc="D9B47F92">
      <w:start w:val="1"/>
      <w:numFmt w:val="decimal"/>
      <w:lvlText w:val="%4."/>
      <w:lvlJc w:val="left"/>
      <w:pPr>
        <w:tabs>
          <w:tab w:val="num" w:pos="2880"/>
        </w:tabs>
        <w:ind w:left="2880" w:hanging="360"/>
      </w:pPr>
    </w:lvl>
    <w:lvl w:ilvl="4" w:tplc="6EA89A74">
      <w:start w:val="1"/>
      <w:numFmt w:val="decimal"/>
      <w:lvlText w:val="%5."/>
      <w:lvlJc w:val="left"/>
      <w:pPr>
        <w:tabs>
          <w:tab w:val="num" w:pos="3600"/>
        </w:tabs>
        <w:ind w:left="3600" w:hanging="360"/>
      </w:pPr>
    </w:lvl>
    <w:lvl w:ilvl="5" w:tplc="EA5A16EA">
      <w:start w:val="1"/>
      <w:numFmt w:val="decimal"/>
      <w:lvlText w:val="%6."/>
      <w:lvlJc w:val="left"/>
      <w:pPr>
        <w:tabs>
          <w:tab w:val="num" w:pos="4320"/>
        </w:tabs>
        <w:ind w:left="4320" w:hanging="360"/>
      </w:pPr>
    </w:lvl>
    <w:lvl w:ilvl="6" w:tplc="55506874">
      <w:start w:val="1"/>
      <w:numFmt w:val="decimal"/>
      <w:lvlText w:val="%7."/>
      <w:lvlJc w:val="left"/>
      <w:pPr>
        <w:tabs>
          <w:tab w:val="num" w:pos="5040"/>
        </w:tabs>
        <w:ind w:left="5040" w:hanging="360"/>
      </w:pPr>
    </w:lvl>
    <w:lvl w:ilvl="7" w:tplc="86C831B6">
      <w:start w:val="1"/>
      <w:numFmt w:val="decimal"/>
      <w:lvlText w:val="%8."/>
      <w:lvlJc w:val="left"/>
      <w:pPr>
        <w:tabs>
          <w:tab w:val="num" w:pos="5760"/>
        </w:tabs>
        <w:ind w:left="5760" w:hanging="360"/>
      </w:pPr>
    </w:lvl>
    <w:lvl w:ilvl="8" w:tplc="788AC520">
      <w:start w:val="1"/>
      <w:numFmt w:val="decimal"/>
      <w:lvlText w:val="%9."/>
      <w:lvlJc w:val="left"/>
      <w:pPr>
        <w:tabs>
          <w:tab w:val="num" w:pos="6480"/>
        </w:tabs>
        <w:ind w:left="6480" w:hanging="360"/>
      </w:pPr>
    </w:lvl>
  </w:abstractNum>
  <w:abstractNum w:abstractNumId="19">
    <w:nsid w:val="1A2E0B75"/>
    <w:multiLevelType w:val="multilevel"/>
    <w:tmpl w:val="5EB23DB4"/>
    <w:lvl w:ilvl="0">
      <w:start w:val="18"/>
      <w:numFmt w:val="decimal"/>
      <w:lvlText w:val="%1."/>
      <w:lvlJc w:val="left"/>
      <w:pPr>
        <w:tabs>
          <w:tab w:val="num" w:pos="555"/>
        </w:tabs>
        <w:ind w:left="555" w:hanging="55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1C5B1654"/>
    <w:multiLevelType w:val="hybridMultilevel"/>
    <w:tmpl w:val="EAD22690"/>
    <w:lvl w:ilvl="0" w:tplc="BCCEAEC4">
      <w:start w:val="1"/>
      <w:numFmt w:val="decimal"/>
      <w:lvlText w:val="%1."/>
      <w:lvlJc w:val="left"/>
      <w:pPr>
        <w:tabs>
          <w:tab w:val="num" w:pos="480"/>
        </w:tabs>
        <w:ind w:left="480" w:hanging="360"/>
      </w:pPr>
      <w:rPr>
        <w:b w:val="0"/>
      </w:rPr>
    </w:lvl>
    <w:lvl w:ilvl="1" w:tplc="04150019">
      <w:start w:val="1"/>
      <w:numFmt w:val="decimal"/>
      <w:lvlText w:val="%2."/>
      <w:lvlJc w:val="left"/>
      <w:pPr>
        <w:tabs>
          <w:tab w:val="num" w:pos="480"/>
        </w:tabs>
        <w:ind w:left="480" w:hanging="360"/>
      </w:pPr>
    </w:lvl>
    <w:lvl w:ilvl="2" w:tplc="0415001B">
      <w:start w:val="1"/>
      <w:numFmt w:val="decimal"/>
      <w:lvlText w:val="%3."/>
      <w:lvlJc w:val="left"/>
      <w:pPr>
        <w:tabs>
          <w:tab w:val="num" w:pos="1200"/>
        </w:tabs>
        <w:ind w:left="1200" w:hanging="360"/>
      </w:pPr>
    </w:lvl>
    <w:lvl w:ilvl="3" w:tplc="0415000F">
      <w:start w:val="1"/>
      <w:numFmt w:val="decimal"/>
      <w:lvlText w:val="%4."/>
      <w:lvlJc w:val="left"/>
      <w:pPr>
        <w:tabs>
          <w:tab w:val="num" w:pos="1920"/>
        </w:tabs>
        <w:ind w:left="1920" w:hanging="360"/>
      </w:pPr>
    </w:lvl>
    <w:lvl w:ilvl="4" w:tplc="04150019">
      <w:start w:val="1"/>
      <w:numFmt w:val="decimal"/>
      <w:lvlText w:val="%5."/>
      <w:lvlJc w:val="left"/>
      <w:pPr>
        <w:tabs>
          <w:tab w:val="num" w:pos="2640"/>
        </w:tabs>
        <w:ind w:left="2640" w:hanging="360"/>
      </w:pPr>
    </w:lvl>
    <w:lvl w:ilvl="5" w:tplc="0415001B">
      <w:start w:val="1"/>
      <w:numFmt w:val="decimal"/>
      <w:lvlText w:val="%6."/>
      <w:lvlJc w:val="left"/>
      <w:pPr>
        <w:tabs>
          <w:tab w:val="num" w:pos="3360"/>
        </w:tabs>
        <w:ind w:left="3360" w:hanging="360"/>
      </w:pPr>
    </w:lvl>
    <w:lvl w:ilvl="6" w:tplc="0415000F">
      <w:start w:val="1"/>
      <w:numFmt w:val="decimal"/>
      <w:lvlText w:val="%7."/>
      <w:lvlJc w:val="left"/>
      <w:pPr>
        <w:tabs>
          <w:tab w:val="num" w:pos="4080"/>
        </w:tabs>
        <w:ind w:left="4080" w:hanging="360"/>
      </w:pPr>
    </w:lvl>
    <w:lvl w:ilvl="7" w:tplc="04150019">
      <w:start w:val="1"/>
      <w:numFmt w:val="decimal"/>
      <w:lvlText w:val="%8."/>
      <w:lvlJc w:val="left"/>
      <w:pPr>
        <w:tabs>
          <w:tab w:val="num" w:pos="4800"/>
        </w:tabs>
        <w:ind w:left="4800" w:hanging="360"/>
      </w:pPr>
    </w:lvl>
    <w:lvl w:ilvl="8" w:tplc="0415001B">
      <w:start w:val="1"/>
      <w:numFmt w:val="decimal"/>
      <w:lvlText w:val="%9."/>
      <w:lvlJc w:val="left"/>
      <w:pPr>
        <w:tabs>
          <w:tab w:val="num" w:pos="5520"/>
        </w:tabs>
        <w:ind w:left="5520" w:hanging="360"/>
      </w:pPr>
    </w:lvl>
  </w:abstractNum>
  <w:abstractNum w:abstractNumId="21">
    <w:nsid w:val="1EAC6295"/>
    <w:multiLevelType w:val="multilevel"/>
    <w:tmpl w:val="F0DE13B2"/>
    <w:lvl w:ilvl="0">
      <w:start w:val="9"/>
      <w:numFmt w:val="decimal"/>
      <w:lvlText w:val="%1."/>
      <w:lvlJc w:val="left"/>
      <w:pPr>
        <w:tabs>
          <w:tab w:val="num" w:pos="465"/>
        </w:tabs>
        <w:ind w:left="465" w:hanging="465"/>
      </w:pPr>
      <w:rPr>
        <w:rFonts w:hint="default"/>
        <w:u w:val="single"/>
      </w:rPr>
    </w:lvl>
    <w:lvl w:ilvl="1">
      <w:start w:val="1"/>
      <w:numFmt w:val="decimal"/>
      <w:lvlText w:val="%1.%2."/>
      <w:lvlJc w:val="left"/>
      <w:pPr>
        <w:tabs>
          <w:tab w:val="num" w:pos="720"/>
        </w:tabs>
        <w:ind w:left="720" w:hanging="720"/>
      </w:pPr>
      <w:rPr>
        <w:rFonts w:hint="default"/>
        <w:u w:val="none"/>
      </w:rPr>
    </w:lvl>
    <w:lvl w:ilvl="2">
      <w:start w:val="5"/>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440"/>
        </w:tabs>
        <w:ind w:left="1440" w:hanging="144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800"/>
        </w:tabs>
        <w:ind w:left="1800" w:hanging="180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22">
    <w:nsid w:val="224156CA"/>
    <w:multiLevelType w:val="hybridMultilevel"/>
    <w:tmpl w:val="78F840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22B52D3F"/>
    <w:multiLevelType w:val="hybridMultilevel"/>
    <w:tmpl w:val="E9B2FD04"/>
    <w:lvl w:ilvl="0" w:tplc="1916B9E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4161FFB"/>
    <w:multiLevelType w:val="hybridMultilevel"/>
    <w:tmpl w:val="5A88985C"/>
    <w:lvl w:ilvl="0" w:tplc="FFFFFFFF">
      <w:start w:val="1"/>
      <w:numFmt w:val="decimal"/>
      <w:lvlText w:val="%1."/>
      <w:lvlJc w:val="left"/>
      <w:pPr>
        <w:tabs>
          <w:tab w:val="num" w:pos="480"/>
        </w:tabs>
        <w:ind w:left="480" w:hanging="360"/>
      </w:pPr>
      <w:rPr>
        <w:rFonts w:hint="default"/>
        <w:b/>
        <w:bCs/>
        <w:i w:val="0"/>
        <w:iCs w:val="0"/>
      </w:rPr>
    </w:lvl>
    <w:lvl w:ilvl="1" w:tplc="FFFFFFFF">
      <w:start w:val="2"/>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nsid w:val="28741D4E"/>
    <w:multiLevelType w:val="hybridMultilevel"/>
    <w:tmpl w:val="E4E0FF52"/>
    <w:lvl w:ilvl="0" w:tplc="745093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D514155"/>
    <w:multiLevelType w:val="multilevel"/>
    <w:tmpl w:val="3BB02A08"/>
    <w:lvl w:ilvl="0">
      <w:start w:val="19"/>
      <w:numFmt w:val="decimal"/>
      <w:lvlText w:val="%1."/>
      <w:lvlJc w:val="left"/>
      <w:pPr>
        <w:ind w:left="564" w:hanging="56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30BE26AD"/>
    <w:multiLevelType w:val="multilevel"/>
    <w:tmpl w:val="6316D3CE"/>
    <w:lvl w:ilvl="0">
      <w:start w:val="8"/>
      <w:numFmt w:val="decimal"/>
      <w:lvlText w:val="%1."/>
      <w:lvlJc w:val="left"/>
      <w:pPr>
        <w:ind w:left="408" w:hanging="408"/>
      </w:pPr>
      <w:rPr>
        <w:rFonts w:hint="default"/>
        <w:b/>
        <w:bCs/>
        <w:u w:val="none"/>
      </w:rPr>
    </w:lvl>
    <w:lvl w:ilvl="1">
      <w:start w:val="15"/>
      <w:numFmt w:val="decimal"/>
      <w:lvlText w:val="%1.%2."/>
      <w:lvlJc w:val="left"/>
      <w:pPr>
        <w:ind w:left="720" w:hanging="720"/>
      </w:pPr>
      <w:rPr>
        <w:rFonts w:hint="default"/>
        <w:b w:val="0"/>
        <w:bCs w:val="0"/>
        <w:u w:val="none"/>
      </w:rPr>
    </w:lvl>
    <w:lvl w:ilvl="2">
      <w:start w:val="1"/>
      <w:numFmt w:val="decimal"/>
      <w:lvlText w:val="%1.%2.%3."/>
      <w:lvlJc w:val="left"/>
      <w:pPr>
        <w:ind w:left="720" w:hanging="720"/>
      </w:pPr>
      <w:rPr>
        <w:rFonts w:hint="default"/>
        <w:b w:val="0"/>
        <w:bCs w:val="0"/>
        <w:u w:val="single"/>
      </w:rPr>
    </w:lvl>
    <w:lvl w:ilvl="3">
      <w:start w:val="1"/>
      <w:numFmt w:val="decimal"/>
      <w:lvlText w:val="%1.%2.%3.%4."/>
      <w:lvlJc w:val="left"/>
      <w:pPr>
        <w:ind w:left="1080" w:hanging="1080"/>
      </w:pPr>
      <w:rPr>
        <w:rFonts w:hint="default"/>
        <w:b w:val="0"/>
        <w:bCs w:val="0"/>
        <w:u w:val="single"/>
      </w:rPr>
    </w:lvl>
    <w:lvl w:ilvl="4">
      <w:start w:val="1"/>
      <w:numFmt w:val="decimal"/>
      <w:lvlText w:val="%1.%2.%3.%4.%5."/>
      <w:lvlJc w:val="left"/>
      <w:pPr>
        <w:ind w:left="1080" w:hanging="1080"/>
      </w:pPr>
      <w:rPr>
        <w:rFonts w:hint="default"/>
        <w:b w:val="0"/>
        <w:bCs w:val="0"/>
        <w:u w:val="single"/>
      </w:rPr>
    </w:lvl>
    <w:lvl w:ilvl="5">
      <w:start w:val="1"/>
      <w:numFmt w:val="decimal"/>
      <w:lvlText w:val="%1.%2.%3.%4.%5.%6."/>
      <w:lvlJc w:val="left"/>
      <w:pPr>
        <w:ind w:left="1440" w:hanging="1440"/>
      </w:pPr>
      <w:rPr>
        <w:rFonts w:hint="default"/>
        <w:b w:val="0"/>
        <w:bCs w:val="0"/>
        <w:u w:val="single"/>
      </w:rPr>
    </w:lvl>
    <w:lvl w:ilvl="6">
      <w:start w:val="1"/>
      <w:numFmt w:val="decimal"/>
      <w:lvlText w:val="%1.%2.%3.%4.%5.%6.%7."/>
      <w:lvlJc w:val="left"/>
      <w:pPr>
        <w:ind w:left="1440" w:hanging="1440"/>
      </w:pPr>
      <w:rPr>
        <w:rFonts w:hint="default"/>
        <w:b w:val="0"/>
        <w:bCs w:val="0"/>
        <w:u w:val="single"/>
      </w:rPr>
    </w:lvl>
    <w:lvl w:ilvl="7">
      <w:start w:val="1"/>
      <w:numFmt w:val="decimal"/>
      <w:lvlText w:val="%1.%2.%3.%4.%5.%6.%7.%8."/>
      <w:lvlJc w:val="left"/>
      <w:pPr>
        <w:ind w:left="1800" w:hanging="1800"/>
      </w:pPr>
      <w:rPr>
        <w:rFonts w:hint="default"/>
        <w:b w:val="0"/>
        <w:bCs w:val="0"/>
        <w:u w:val="single"/>
      </w:rPr>
    </w:lvl>
    <w:lvl w:ilvl="8">
      <w:start w:val="1"/>
      <w:numFmt w:val="decimal"/>
      <w:lvlText w:val="%1.%2.%3.%4.%5.%6.%7.%8.%9."/>
      <w:lvlJc w:val="left"/>
      <w:pPr>
        <w:ind w:left="2160" w:hanging="2160"/>
      </w:pPr>
      <w:rPr>
        <w:rFonts w:hint="default"/>
        <w:b w:val="0"/>
        <w:bCs w:val="0"/>
        <w:u w:val="single"/>
      </w:rPr>
    </w:lvl>
  </w:abstractNum>
  <w:abstractNum w:abstractNumId="28">
    <w:nsid w:val="3939105B"/>
    <w:multiLevelType w:val="hybridMultilevel"/>
    <w:tmpl w:val="48E29A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397C1825"/>
    <w:multiLevelType w:val="hybridMultilevel"/>
    <w:tmpl w:val="FA0A08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9E71BDD"/>
    <w:multiLevelType w:val="hybridMultilevel"/>
    <w:tmpl w:val="E482CCD4"/>
    <w:lvl w:ilvl="0" w:tplc="3BA6C806">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3DF22910"/>
    <w:multiLevelType w:val="hybridMultilevel"/>
    <w:tmpl w:val="B13E2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21F58E8"/>
    <w:multiLevelType w:val="hybridMultilevel"/>
    <w:tmpl w:val="1576BA22"/>
    <w:lvl w:ilvl="0" w:tplc="522E221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264259E"/>
    <w:multiLevelType w:val="hybridMultilevel"/>
    <w:tmpl w:val="C162565C"/>
    <w:lvl w:ilvl="0" w:tplc="2342ED6C">
      <w:start w:val="1"/>
      <w:numFmt w:val="decimal"/>
      <w:lvlText w:val="7.3.%1"/>
      <w:lvlJc w:val="left"/>
      <w:pPr>
        <w:tabs>
          <w:tab w:val="num" w:pos="1185"/>
        </w:tabs>
        <w:ind w:left="1665" w:hanging="360"/>
      </w:pPr>
      <w:rPr>
        <w:rFonts w:hint="default"/>
      </w:rPr>
    </w:lvl>
    <w:lvl w:ilvl="1" w:tplc="04150019">
      <w:start w:val="1"/>
      <w:numFmt w:val="lowerLetter"/>
      <w:lvlText w:val="%2."/>
      <w:lvlJc w:val="left"/>
      <w:pPr>
        <w:tabs>
          <w:tab w:val="num" w:pos="2040"/>
        </w:tabs>
        <w:ind w:left="2040" w:hanging="360"/>
      </w:pPr>
    </w:lvl>
    <w:lvl w:ilvl="2" w:tplc="0415001B">
      <w:start w:val="1"/>
      <w:numFmt w:val="lowerRoman"/>
      <w:lvlText w:val="%3."/>
      <w:lvlJc w:val="right"/>
      <w:pPr>
        <w:tabs>
          <w:tab w:val="num" w:pos="2760"/>
        </w:tabs>
        <w:ind w:left="2760" w:hanging="180"/>
      </w:pPr>
    </w:lvl>
    <w:lvl w:ilvl="3" w:tplc="0415000F">
      <w:start w:val="1"/>
      <w:numFmt w:val="decimal"/>
      <w:lvlText w:val="%4."/>
      <w:lvlJc w:val="left"/>
      <w:pPr>
        <w:tabs>
          <w:tab w:val="num" w:pos="3480"/>
        </w:tabs>
        <w:ind w:left="3480" w:hanging="360"/>
      </w:pPr>
    </w:lvl>
    <w:lvl w:ilvl="4" w:tplc="04150019">
      <w:start w:val="1"/>
      <w:numFmt w:val="lowerLetter"/>
      <w:lvlText w:val="%5."/>
      <w:lvlJc w:val="left"/>
      <w:pPr>
        <w:tabs>
          <w:tab w:val="num" w:pos="4200"/>
        </w:tabs>
        <w:ind w:left="4200" w:hanging="360"/>
      </w:pPr>
    </w:lvl>
    <w:lvl w:ilvl="5" w:tplc="0415001B">
      <w:start w:val="1"/>
      <w:numFmt w:val="lowerRoman"/>
      <w:lvlText w:val="%6."/>
      <w:lvlJc w:val="right"/>
      <w:pPr>
        <w:tabs>
          <w:tab w:val="num" w:pos="4920"/>
        </w:tabs>
        <w:ind w:left="4920" w:hanging="180"/>
      </w:pPr>
    </w:lvl>
    <w:lvl w:ilvl="6" w:tplc="0415000F">
      <w:start w:val="1"/>
      <w:numFmt w:val="decimal"/>
      <w:lvlText w:val="%7."/>
      <w:lvlJc w:val="left"/>
      <w:pPr>
        <w:tabs>
          <w:tab w:val="num" w:pos="5640"/>
        </w:tabs>
        <w:ind w:left="5640" w:hanging="360"/>
      </w:pPr>
    </w:lvl>
    <w:lvl w:ilvl="7" w:tplc="04150019">
      <w:start w:val="1"/>
      <w:numFmt w:val="lowerLetter"/>
      <w:lvlText w:val="%8."/>
      <w:lvlJc w:val="left"/>
      <w:pPr>
        <w:tabs>
          <w:tab w:val="num" w:pos="6360"/>
        </w:tabs>
        <w:ind w:left="6360" w:hanging="360"/>
      </w:pPr>
    </w:lvl>
    <w:lvl w:ilvl="8" w:tplc="0415001B">
      <w:start w:val="1"/>
      <w:numFmt w:val="lowerRoman"/>
      <w:lvlText w:val="%9."/>
      <w:lvlJc w:val="right"/>
      <w:pPr>
        <w:tabs>
          <w:tab w:val="num" w:pos="7080"/>
        </w:tabs>
        <w:ind w:left="7080" w:hanging="180"/>
      </w:pPr>
    </w:lvl>
  </w:abstractNum>
  <w:abstractNum w:abstractNumId="34">
    <w:nsid w:val="43600DF3"/>
    <w:multiLevelType w:val="hybridMultilevel"/>
    <w:tmpl w:val="8C1A3D52"/>
    <w:lvl w:ilvl="0" w:tplc="D27EAD92">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cs="Symbol" w:hint="default"/>
      </w:rPr>
    </w:lvl>
    <w:lvl w:ilvl="1" w:tplc="04150019">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44524787"/>
    <w:multiLevelType w:val="hybridMultilevel"/>
    <w:tmpl w:val="F914F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468C35FD"/>
    <w:multiLevelType w:val="multilevel"/>
    <w:tmpl w:val="EF6A515E"/>
    <w:lvl w:ilvl="0">
      <w:start w:val="7"/>
      <w:numFmt w:val="decimal"/>
      <w:lvlText w:val="%1."/>
      <w:lvlJc w:val="left"/>
      <w:pPr>
        <w:tabs>
          <w:tab w:val="num" w:pos="705"/>
        </w:tabs>
        <w:ind w:left="705" w:hanging="705"/>
      </w:pPr>
      <w:rPr>
        <w:rFonts w:hint="default"/>
        <w:b w:val="0"/>
        <w:bCs w:val="0"/>
      </w:rPr>
    </w:lvl>
    <w:lvl w:ilvl="1">
      <w:start w:val="2"/>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1080"/>
        </w:tabs>
        <w:ind w:left="1080" w:hanging="108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440"/>
        </w:tabs>
        <w:ind w:left="1440" w:hanging="144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800"/>
        </w:tabs>
        <w:ind w:left="1800" w:hanging="1800"/>
      </w:pPr>
      <w:rPr>
        <w:rFonts w:hint="default"/>
        <w:b w:val="0"/>
        <w:bCs w:val="0"/>
      </w:rPr>
    </w:lvl>
    <w:lvl w:ilvl="8">
      <w:start w:val="1"/>
      <w:numFmt w:val="decimal"/>
      <w:lvlText w:val="%1.%2.%3.%4.%5.%6.%7.%8.%9."/>
      <w:lvlJc w:val="left"/>
      <w:pPr>
        <w:tabs>
          <w:tab w:val="num" w:pos="1800"/>
        </w:tabs>
        <w:ind w:left="1800" w:hanging="1800"/>
      </w:pPr>
      <w:rPr>
        <w:rFonts w:hint="default"/>
        <w:b w:val="0"/>
        <w:bCs w:val="0"/>
      </w:rPr>
    </w:lvl>
  </w:abstractNum>
  <w:abstractNum w:abstractNumId="38">
    <w:nsid w:val="51335FBA"/>
    <w:multiLevelType w:val="hybridMultilevel"/>
    <w:tmpl w:val="AB7668F2"/>
    <w:lvl w:ilvl="0" w:tplc="D27EAD92">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529737C0"/>
    <w:multiLevelType w:val="multilevel"/>
    <w:tmpl w:val="FFFFFFFF"/>
    <w:lvl w:ilvl="0">
      <w:start w:val="1"/>
      <w:numFmt w:val="decimal"/>
      <w:lvlText w:val="%1."/>
      <w:lvlJc w:val="left"/>
      <w:pPr>
        <w:ind w:left="720" w:firstLine="360"/>
      </w:pPr>
      <w:rPr>
        <w:rFonts w:cs="Times New Roman"/>
        <w:b w:val="0"/>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40">
    <w:nsid w:val="574D628F"/>
    <w:multiLevelType w:val="multilevel"/>
    <w:tmpl w:val="D17E8242"/>
    <w:lvl w:ilvl="0">
      <w:start w:val="9"/>
      <w:numFmt w:val="decimal"/>
      <w:lvlText w:val="%1."/>
      <w:lvlJc w:val="left"/>
      <w:pPr>
        <w:ind w:left="360" w:hanging="360"/>
      </w:pPr>
      <w:rPr>
        <w:rFonts w:hint="default"/>
        <w:b/>
        <w:bCs/>
        <w:u w:val="single"/>
      </w:rPr>
    </w:lvl>
    <w:lvl w:ilvl="1">
      <w:start w:val="1"/>
      <w:numFmt w:val="decimal"/>
      <w:lvlText w:val="%1.%2."/>
      <w:lvlJc w:val="left"/>
      <w:pPr>
        <w:ind w:left="720" w:hanging="720"/>
      </w:pPr>
      <w:rPr>
        <w:rFonts w:hint="default"/>
        <w:b w:val="0"/>
        <w:bCs w:val="0"/>
        <w:u w:val="none"/>
      </w:rPr>
    </w:lvl>
    <w:lvl w:ilvl="2">
      <w:start w:val="1"/>
      <w:numFmt w:val="decimal"/>
      <w:lvlText w:val="%1.%2.%3."/>
      <w:lvlJc w:val="left"/>
      <w:pPr>
        <w:ind w:left="720" w:hanging="720"/>
      </w:pPr>
      <w:rPr>
        <w:rFonts w:hint="default"/>
        <w:b w:val="0"/>
        <w:bCs w:val="0"/>
        <w:strike w:val="0"/>
        <w:u w:val="none"/>
      </w:rPr>
    </w:lvl>
    <w:lvl w:ilvl="3">
      <w:start w:val="1"/>
      <w:numFmt w:val="decimal"/>
      <w:lvlText w:val="%1.%2.%3.%4."/>
      <w:lvlJc w:val="left"/>
      <w:pPr>
        <w:ind w:left="1080" w:hanging="1080"/>
      </w:pPr>
      <w:rPr>
        <w:rFonts w:hint="default"/>
        <w:b/>
        <w:bCs/>
        <w:u w:val="single"/>
      </w:rPr>
    </w:lvl>
    <w:lvl w:ilvl="4">
      <w:start w:val="1"/>
      <w:numFmt w:val="decimal"/>
      <w:lvlText w:val="%1.%2.%3.%4.%5."/>
      <w:lvlJc w:val="left"/>
      <w:pPr>
        <w:ind w:left="1080" w:hanging="1080"/>
      </w:pPr>
      <w:rPr>
        <w:rFonts w:hint="default"/>
        <w:b/>
        <w:bCs/>
        <w:u w:val="single"/>
      </w:rPr>
    </w:lvl>
    <w:lvl w:ilvl="5">
      <w:start w:val="1"/>
      <w:numFmt w:val="decimal"/>
      <w:lvlText w:val="%1.%2.%3.%4.%5.%6."/>
      <w:lvlJc w:val="left"/>
      <w:pPr>
        <w:ind w:left="1440" w:hanging="1440"/>
      </w:pPr>
      <w:rPr>
        <w:rFonts w:hint="default"/>
        <w:b/>
        <w:bCs/>
        <w:u w:val="single"/>
      </w:rPr>
    </w:lvl>
    <w:lvl w:ilvl="6">
      <w:start w:val="1"/>
      <w:numFmt w:val="decimal"/>
      <w:lvlText w:val="%1.%2.%3.%4.%5.%6.%7."/>
      <w:lvlJc w:val="left"/>
      <w:pPr>
        <w:ind w:left="1440" w:hanging="1440"/>
      </w:pPr>
      <w:rPr>
        <w:rFonts w:hint="default"/>
        <w:b/>
        <w:bCs/>
        <w:u w:val="single"/>
      </w:rPr>
    </w:lvl>
    <w:lvl w:ilvl="7">
      <w:start w:val="1"/>
      <w:numFmt w:val="decimal"/>
      <w:lvlText w:val="%1.%2.%3.%4.%5.%6.%7.%8."/>
      <w:lvlJc w:val="left"/>
      <w:pPr>
        <w:ind w:left="1800" w:hanging="1800"/>
      </w:pPr>
      <w:rPr>
        <w:rFonts w:hint="default"/>
        <w:b/>
        <w:bCs/>
        <w:u w:val="single"/>
      </w:rPr>
    </w:lvl>
    <w:lvl w:ilvl="8">
      <w:start w:val="1"/>
      <w:numFmt w:val="decimal"/>
      <w:lvlText w:val="%1.%2.%3.%4.%5.%6.%7.%8.%9."/>
      <w:lvlJc w:val="left"/>
      <w:pPr>
        <w:ind w:left="1800" w:hanging="1800"/>
      </w:pPr>
      <w:rPr>
        <w:rFonts w:hint="default"/>
        <w:b/>
        <w:bCs/>
        <w:u w:val="single"/>
      </w:rPr>
    </w:lvl>
  </w:abstractNum>
  <w:abstractNum w:abstractNumId="41">
    <w:nsid w:val="577A2496"/>
    <w:multiLevelType w:val="hybridMultilevel"/>
    <w:tmpl w:val="965852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8713684"/>
    <w:multiLevelType w:val="hybridMultilevel"/>
    <w:tmpl w:val="DA243420"/>
    <w:lvl w:ilvl="0" w:tplc="FEAE20B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3">
    <w:nsid w:val="5FF44E7B"/>
    <w:multiLevelType w:val="hybridMultilevel"/>
    <w:tmpl w:val="FCA4CE0E"/>
    <w:lvl w:ilvl="0" w:tplc="012091D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14E30A1"/>
    <w:multiLevelType w:val="hybridMultilevel"/>
    <w:tmpl w:val="3F54F27E"/>
    <w:lvl w:ilvl="0" w:tplc="B4D027B8">
      <w:start w:val="1"/>
      <w:numFmt w:val="none"/>
      <w:pStyle w:val="literowanie"/>
      <w:lvlText w:val=""/>
      <w:lvlJc w:val="left"/>
      <w:pPr>
        <w:tabs>
          <w:tab w:val="num" w:pos="1020"/>
        </w:tabs>
        <w:ind w:left="1020" w:hanging="510"/>
      </w:pPr>
      <w:rPr>
        <w:rFonts w:hint="default"/>
      </w:rPr>
    </w:lvl>
    <w:lvl w:ilvl="1" w:tplc="4066FC94">
      <w:start w:val="1"/>
      <w:numFmt w:val="lowerLetter"/>
      <w:lvlText w:val="%2)"/>
      <w:lvlJc w:val="left"/>
      <w:pPr>
        <w:tabs>
          <w:tab w:val="num" w:pos="1740"/>
        </w:tabs>
        <w:ind w:left="1740" w:hanging="510"/>
      </w:pPr>
      <w:rPr>
        <w:rFonts w:hint="default"/>
      </w:rPr>
    </w:lvl>
    <w:lvl w:ilvl="2" w:tplc="6DC0C53E">
      <w:start w:val="1"/>
      <w:numFmt w:val="lowerRoman"/>
      <w:lvlText w:val="%3."/>
      <w:lvlJc w:val="right"/>
      <w:pPr>
        <w:tabs>
          <w:tab w:val="num" w:pos="2310"/>
        </w:tabs>
        <w:ind w:left="2310" w:hanging="180"/>
      </w:pPr>
    </w:lvl>
    <w:lvl w:ilvl="3" w:tplc="7646CDA6">
      <w:start w:val="1"/>
      <w:numFmt w:val="decimal"/>
      <w:lvlText w:val="%4."/>
      <w:lvlJc w:val="left"/>
      <w:pPr>
        <w:tabs>
          <w:tab w:val="num" w:pos="3030"/>
        </w:tabs>
        <w:ind w:left="3030" w:hanging="360"/>
      </w:pPr>
    </w:lvl>
    <w:lvl w:ilvl="4" w:tplc="E6B0799C">
      <w:start w:val="1"/>
      <w:numFmt w:val="lowerLetter"/>
      <w:lvlText w:val="%5."/>
      <w:lvlJc w:val="left"/>
      <w:pPr>
        <w:tabs>
          <w:tab w:val="num" w:pos="3750"/>
        </w:tabs>
        <w:ind w:left="3750" w:hanging="360"/>
      </w:pPr>
    </w:lvl>
    <w:lvl w:ilvl="5" w:tplc="B19A1858">
      <w:start w:val="1"/>
      <w:numFmt w:val="lowerRoman"/>
      <w:lvlText w:val="%6."/>
      <w:lvlJc w:val="right"/>
      <w:pPr>
        <w:tabs>
          <w:tab w:val="num" w:pos="4470"/>
        </w:tabs>
        <w:ind w:left="4470" w:hanging="180"/>
      </w:pPr>
    </w:lvl>
    <w:lvl w:ilvl="6" w:tplc="529CB3E2">
      <w:start w:val="1"/>
      <w:numFmt w:val="decimal"/>
      <w:lvlText w:val="%7."/>
      <w:lvlJc w:val="left"/>
      <w:pPr>
        <w:tabs>
          <w:tab w:val="num" w:pos="5190"/>
        </w:tabs>
        <w:ind w:left="5190" w:hanging="360"/>
      </w:pPr>
    </w:lvl>
    <w:lvl w:ilvl="7" w:tplc="8880FDC4">
      <w:start w:val="1"/>
      <w:numFmt w:val="lowerLetter"/>
      <w:lvlText w:val="%8."/>
      <w:lvlJc w:val="left"/>
      <w:pPr>
        <w:tabs>
          <w:tab w:val="num" w:pos="5910"/>
        </w:tabs>
        <w:ind w:left="5910" w:hanging="360"/>
      </w:pPr>
    </w:lvl>
    <w:lvl w:ilvl="8" w:tplc="F7B0C960">
      <w:start w:val="1"/>
      <w:numFmt w:val="lowerRoman"/>
      <w:lvlText w:val="%9."/>
      <w:lvlJc w:val="right"/>
      <w:pPr>
        <w:tabs>
          <w:tab w:val="num" w:pos="6630"/>
        </w:tabs>
        <w:ind w:left="6630" w:hanging="180"/>
      </w:pPr>
    </w:lvl>
  </w:abstractNum>
  <w:abstractNum w:abstractNumId="45">
    <w:nsid w:val="63C67600"/>
    <w:multiLevelType w:val="hybridMultilevel"/>
    <w:tmpl w:val="5BFAFF08"/>
    <w:lvl w:ilvl="0" w:tplc="D27EAD92">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nsid w:val="693275D3"/>
    <w:multiLevelType w:val="hybridMultilevel"/>
    <w:tmpl w:val="FE1E5C48"/>
    <w:lvl w:ilvl="0" w:tplc="08090019">
      <w:start w:val="1"/>
      <w:numFmt w:val="decimal"/>
      <w:lvlText w:val="%1."/>
      <w:lvlJc w:val="left"/>
      <w:pPr>
        <w:ind w:left="360" w:hanging="360"/>
      </w:pPr>
      <w:rPr>
        <w:rFonts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6A9F14C7"/>
    <w:multiLevelType w:val="hybridMultilevel"/>
    <w:tmpl w:val="D304DD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6E160675"/>
    <w:multiLevelType w:val="hybridMultilevel"/>
    <w:tmpl w:val="AEF6A8B8"/>
    <w:lvl w:ilvl="0" w:tplc="04150001">
      <w:start w:val="1"/>
      <w:numFmt w:val="bullet"/>
      <w:lvlText w:val=""/>
      <w:lvlJc w:val="left"/>
      <w:pPr>
        <w:tabs>
          <w:tab w:val="num" w:pos="1080"/>
        </w:tabs>
        <w:ind w:left="1080" w:hanging="360"/>
      </w:pPr>
      <w:rPr>
        <w:rFonts w:ascii="Symbol" w:hAnsi="Symbol" w:cs="Symbol" w:hint="default"/>
      </w:rPr>
    </w:lvl>
    <w:lvl w:ilvl="1" w:tplc="EDE4EC16">
      <w:start w:val="1"/>
      <w:numFmt w:val="decimal"/>
      <w:lvlText w:val="9.%2."/>
      <w:lvlJc w:val="left"/>
      <w:pPr>
        <w:tabs>
          <w:tab w:val="num" w:pos="1800"/>
        </w:tabs>
        <w:ind w:left="1800" w:hanging="360"/>
      </w:pPr>
      <w:rPr>
        <w:rFonts w:hint="default"/>
        <w:b w:val="0"/>
        <w:bCs w:val="0"/>
        <w:i w:val="0"/>
        <w:iCs w:val="0"/>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49">
    <w:nsid w:val="70CE59D0"/>
    <w:multiLevelType w:val="hybridMultilevel"/>
    <w:tmpl w:val="016CDD60"/>
    <w:lvl w:ilvl="0" w:tplc="82743DF8">
      <w:start w:val="1"/>
      <w:numFmt w:val="decimal"/>
      <w:lvlText w:val="7.3.%1"/>
      <w:lvlJc w:val="left"/>
      <w:pPr>
        <w:ind w:left="480" w:hanging="360"/>
      </w:pPr>
      <w:rPr>
        <w:rFonts w:hint="default"/>
      </w:rPr>
    </w:lvl>
    <w:lvl w:ilvl="1" w:tplc="63307E18">
      <w:start w:val="1"/>
      <w:numFmt w:val="lowerLetter"/>
      <w:lvlText w:val="%2)"/>
      <w:lvlJc w:val="left"/>
      <w:pPr>
        <w:ind w:left="-874" w:hanging="360"/>
      </w:pPr>
      <w:rPr>
        <w:rFonts w:hint="default"/>
      </w:rPr>
    </w:lvl>
    <w:lvl w:ilvl="2" w:tplc="0415001B">
      <w:start w:val="1"/>
      <w:numFmt w:val="lowerRoman"/>
      <w:lvlText w:val="%3."/>
      <w:lvlJc w:val="right"/>
      <w:pPr>
        <w:ind w:left="1920" w:hanging="180"/>
      </w:pPr>
    </w:lvl>
    <w:lvl w:ilvl="3" w:tplc="0415000F">
      <w:start w:val="1"/>
      <w:numFmt w:val="decimal"/>
      <w:lvlText w:val="%4."/>
      <w:lvlJc w:val="left"/>
      <w:pPr>
        <w:ind w:left="2640" w:hanging="360"/>
      </w:pPr>
    </w:lvl>
    <w:lvl w:ilvl="4" w:tplc="04150019">
      <w:start w:val="1"/>
      <w:numFmt w:val="lowerLetter"/>
      <w:lvlText w:val="%5."/>
      <w:lvlJc w:val="left"/>
      <w:pPr>
        <w:ind w:left="3360" w:hanging="360"/>
      </w:pPr>
    </w:lvl>
    <w:lvl w:ilvl="5" w:tplc="0415001B">
      <w:start w:val="1"/>
      <w:numFmt w:val="lowerRoman"/>
      <w:lvlText w:val="%6."/>
      <w:lvlJc w:val="right"/>
      <w:pPr>
        <w:ind w:left="4080" w:hanging="180"/>
      </w:pPr>
    </w:lvl>
    <w:lvl w:ilvl="6" w:tplc="0415000F">
      <w:start w:val="1"/>
      <w:numFmt w:val="decimal"/>
      <w:lvlText w:val="%7."/>
      <w:lvlJc w:val="left"/>
      <w:pPr>
        <w:ind w:left="4800" w:hanging="360"/>
      </w:pPr>
    </w:lvl>
    <w:lvl w:ilvl="7" w:tplc="04150019">
      <w:start w:val="1"/>
      <w:numFmt w:val="lowerLetter"/>
      <w:lvlText w:val="%8."/>
      <w:lvlJc w:val="left"/>
      <w:pPr>
        <w:ind w:left="5520" w:hanging="360"/>
      </w:pPr>
    </w:lvl>
    <w:lvl w:ilvl="8" w:tplc="0415001B">
      <w:start w:val="1"/>
      <w:numFmt w:val="lowerRoman"/>
      <w:lvlText w:val="%9."/>
      <w:lvlJc w:val="right"/>
      <w:pPr>
        <w:ind w:left="6240" w:hanging="180"/>
      </w:pPr>
    </w:lvl>
  </w:abstractNum>
  <w:abstractNum w:abstractNumId="50">
    <w:nsid w:val="73FF59A6"/>
    <w:multiLevelType w:val="hybridMultilevel"/>
    <w:tmpl w:val="86284078"/>
    <w:lvl w:ilvl="0" w:tplc="012091D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6"/>
  </w:num>
  <w:num w:numId="3">
    <w:abstractNumId w:val="24"/>
  </w:num>
  <w:num w:numId="4">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num>
  <w:num w:numId="8">
    <w:abstractNumId w:val="35"/>
  </w:num>
  <w:num w:numId="9">
    <w:abstractNumId w:val="48"/>
  </w:num>
  <w:num w:numId="10">
    <w:abstractNumId w:val="19"/>
  </w:num>
  <w:num w:numId="11">
    <w:abstractNumId w:val="49"/>
  </w:num>
  <w:num w:numId="12">
    <w:abstractNumId w:val="27"/>
  </w:num>
  <w:num w:numId="13">
    <w:abstractNumId w:val="8"/>
  </w:num>
  <w:num w:numId="14">
    <w:abstractNumId w:val="42"/>
  </w:num>
  <w:num w:numId="15">
    <w:abstractNumId w:val="40"/>
  </w:num>
  <w:num w:numId="16">
    <w:abstractNumId w:val="6"/>
  </w:num>
  <w:num w:numId="17">
    <w:abstractNumId w:val="26"/>
  </w:num>
  <w:num w:numId="18">
    <w:abstractNumId w:val="37"/>
  </w:num>
  <w:num w:numId="19">
    <w:abstractNumId w:val="33"/>
  </w:num>
  <w:num w:numId="20">
    <w:abstractNumId w:val="21"/>
  </w:num>
  <w:num w:numId="21">
    <w:abstractNumId w:val="29"/>
  </w:num>
  <w:num w:numId="22">
    <w:abstractNumId w:val="39"/>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36"/>
  </w:num>
  <w:num w:numId="26">
    <w:abstractNumId w:val="22"/>
  </w:num>
  <w:num w:numId="27">
    <w:abstractNumId w:val="32"/>
  </w:num>
  <w:num w:numId="28">
    <w:abstractNumId w:val="30"/>
  </w:num>
  <w:num w:numId="29">
    <w:abstractNumId w:val="46"/>
  </w:num>
  <w:num w:numId="30">
    <w:abstractNumId w:val="47"/>
  </w:num>
  <w:num w:numId="31">
    <w:abstractNumId w:val="12"/>
  </w:num>
  <w:num w:numId="32">
    <w:abstractNumId w:val="31"/>
  </w:num>
  <w:num w:numId="33">
    <w:abstractNumId w:val="45"/>
  </w:num>
  <w:num w:numId="34">
    <w:abstractNumId w:val="38"/>
  </w:num>
  <w:num w:numId="35">
    <w:abstractNumId w:val="9"/>
  </w:num>
  <w:num w:numId="36">
    <w:abstractNumId w:val="50"/>
  </w:num>
  <w:num w:numId="37">
    <w:abstractNumId w:val="7"/>
  </w:num>
  <w:num w:numId="38">
    <w:abstractNumId w:val="43"/>
  </w:num>
  <w:num w:numId="39">
    <w:abstractNumId w:val="14"/>
  </w:num>
  <w:num w:numId="40">
    <w:abstractNumId w:val="41"/>
  </w:num>
  <w:num w:numId="41">
    <w:abstractNumId w:val="10"/>
  </w:num>
  <w:num w:numId="42">
    <w:abstractNumId w:val="17"/>
  </w:num>
  <w:num w:numId="43">
    <w:abstractNumId w:val="25"/>
  </w:num>
  <w:num w:numId="44">
    <w:abstractNumId w:val="28"/>
  </w:num>
  <w:num w:numId="45">
    <w:abstractNumId w:val="11"/>
  </w:num>
  <w:num w:numId="46">
    <w:abstractNumId w:val="2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20"/>
  <w:drawingGridVerticalSpacing w:val="163"/>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6B6"/>
    <w:rsid w:val="00000979"/>
    <w:rsid w:val="00000A67"/>
    <w:rsid w:val="00000A83"/>
    <w:rsid w:val="00000F01"/>
    <w:rsid w:val="00001566"/>
    <w:rsid w:val="000017C9"/>
    <w:rsid w:val="00001AC6"/>
    <w:rsid w:val="00002206"/>
    <w:rsid w:val="0000222D"/>
    <w:rsid w:val="00002BF8"/>
    <w:rsid w:val="00002C20"/>
    <w:rsid w:val="000033F5"/>
    <w:rsid w:val="00003B92"/>
    <w:rsid w:val="0000492B"/>
    <w:rsid w:val="00004A84"/>
    <w:rsid w:val="00004CAA"/>
    <w:rsid w:val="00005848"/>
    <w:rsid w:val="0000676E"/>
    <w:rsid w:val="00006783"/>
    <w:rsid w:val="0000685F"/>
    <w:rsid w:val="00006C69"/>
    <w:rsid w:val="000070BA"/>
    <w:rsid w:val="00010735"/>
    <w:rsid w:val="00010E16"/>
    <w:rsid w:val="000111B5"/>
    <w:rsid w:val="0001138C"/>
    <w:rsid w:val="00011869"/>
    <w:rsid w:val="000119D3"/>
    <w:rsid w:val="000125D2"/>
    <w:rsid w:val="00012A2D"/>
    <w:rsid w:val="00013310"/>
    <w:rsid w:val="00013F90"/>
    <w:rsid w:val="00014DC5"/>
    <w:rsid w:val="00014EF3"/>
    <w:rsid w:val="00015AE3"/>
    <w:rsid w:val="000162F8"/>
    <w:rsid w:val="000169B1"/>
    <w:rsid w:val="00020CA7"/>
    <w:rsid w:val="00020F6B"/>
    <w:rsid w:val="00021055"/>
    <w:rsid w:val="00021567"/>
    <w:rsid w:val="00021875"/>
    <w:rsid w:val="000218E9"/>
    <w:rsid w:val="000229CF"/>
    <w:rsid w:val="00023CDC"/>
    <w:rsid w:val="00023FBD"/>
    <w:rsid w:val="000240B9"/>
    <w:rsid w:val="000242B6"/>
    <w:rsid w:val="0002442A"/>
    <w:rsid w:val="00024957"/>
    <w:rsid w:val="00024C83"/>
    <w:rsid w:val="00025103"/>
    <w:rsid w:val="000252AF"/>
    <w:rsid w:val="00025C8D"/>
    <w:rsid w:val="00025DC1"/>
    <w:rsid w:val="00027ED1"/>
    <w:rsid w:val="000307A0"/>
    <w:rsid w:val="00030993"/>
    <w:rsid w:val="0003149F"/>
    <w:rsid w:val="000314FE"/>
    <w:rsid w:val="00031526"/>
    <w:rsid w:val="00031B35"/>
    <w:rsid w:val="000326C8"/>
    <w:rsid w:val="00032B35"/>
    <w:rsid w:val="0003372B"/>
    <w:rsid w:val="00033AE4"/>
    <w:rsid w:val="000346FD"/>
    <w:rsid w:val="00035636"/>
    <w:rsid w:val="000356CB"/>
    <w:rsid w:val="00036541"/>
    <w:rsid w:val="0003697D"/>
    <w:rsid w:val="00037330"/>
    <w:rsid w:val="00037338"/>
    <w:rsid w:val="00037774"/>
    <w:rsid w:val="000378B9"/>
    <w:rsid w:val="00037A52"/>
    <w:rsid w:val="0004006E"/>
    <w:rsid w:val="00040376"/>
    <w:rsid w:val="0004059B"/>
    <w:rsid w:val="00040A51"/>
    <w:rsid w:val="00040C56"/>
    <w:rsid w:val="00041113"/>
    <w:rsid w:val="0004112B"/>
    <w:rsid w:val="000411FD"/>
    <w:rsid w:val="00041446"/>
    <w:rsid w:val="00041AD6"/>
    <w:rsid w:val="00041C28"/>
    <w:rsid w:val="00041E1E"/>
    <w:rsid w:val="00042D21"/>
    <w:rsid w:val="00043180"/>
    <w:rsid w:val="00043A59"/>
    <w:rsid w:val="00043B4F"/>
    <w:rsid w:val="00043BEF"/>
    <w:rsid w:val="00043C44"/>
    <w:rsid w:val="00043CEB"/>
    <w:rsid w:val="00043DB3"/>
    <w:rsid w:val="00044618"/>
    <w:rsid w:val="00044794"/>
    <w:rsid w:val="00044926"/>
    <w:rsid w:val="0004543E"/>
    <w:rsid w:val="00046460"/>
    <w:rsid w:val="0004661D"/>
    <w:rsid w:val="00047216"/>
    <w:rsid w:val="00047251"/>
    <w:rsid w:val="000475D8"/>
    <w:rsid w:val="000475F1"/>
    <w:rsid w:val="00050CA8"/>
    <w:rsid w:val="000510D1"/>
    <w:rsid w:val="00051635"/>
    <w:rsid w:val="00051A83"/>
    <w:rsid w:val="00051DC4"/>
    <w:rsid w:val="000521DD"/>
    <w:rsid w:val="0005247A"/>
    <w:rsid w:val="00052BF0"/>
    <w:rsid w:val="00052EE7"/>
    <w:rsid w:val="0005352A"/>
    <w:rsid w:val="000538E5"/>
    <w:rsid w:val="00054680"/>
    <w:rsid w:val="0005468D"/>
    <w:rsid w:val="000549C4"/>
    <w:rsid w:val="00056B05"/>
    <w:rsid w:val="00056D7E"/>
    <w:rsid w:val="00057012"/>
    <w:rsid w:val="00057033"/>
    <w:rsid w:val="00057B58"/>
    <w:rsid w:val="0006030F"/>
    <w:rsid w:val="0006077D"/>
    <w:rsid w:val="00060DBA"/>
    <w:rsid w:val="000612B5"/>
    <w:rsid w:val="000613EB"/>
    <w:rsid w:val="000614D2"/>
    <w:rsid w:val="000620DF"/>
    <w:rsid w:val="00062E46"/>
    <w:rsid w:val="000646A4"/>
    <w:rsid w:val="00064932"/>
    <w:rsid w:val="00064FA5"/>
    <w:rsid w:val="000659F3"/>
    <w:rsid w:val="00065DE2"/>
    <w:rsid w:val="0006678D"/>
    <w:rsid w:val="00066F61"/>
    <w:rsid w:val="000678AA"/>
    <w:rsid w:val="00067ACA"/>
    <w:rsid w:val="000705C6"/>
    <w:rsid w:val="000721BC"/>
    <w:rsid w:val="00072418"/>
    <w:rsid w:val="0007259A"/>
    <w:rsid w:val="00072FD4"/>
    <w:rsid w:val="00072FEA"/>
    <w:rsid w:val="00073245"/>
    <w:rsid w:val="00073386"/>
    <w:rsid w:val="00073B14"/>
    <w:rsid w:val="00074337"/>
    <w:rsid w:val="0007444D"/>
    <w:rsid w:val="00074745"/>
    <w:rsid w:val="0007501F"/>
    <w:rsid w:val="00075927"/>
    <w:rsid w:val="00075DA6"/>
    <w:rsid w:val="00076ABC"/>
    <w:rsid w:val="00076C2C"/>
    <w:rsid w:val="0007749F"/>
    <w:rsid w:val="0007786B"/>
    <w:rsid w:val="00077FDA"/>
    <w:rsid w:val="000806E9"/>
    <w:rsid w:val="00080804"/>
    <w:rsid w:val="000808BC"/>
    <w:rsid w:val="00080B37"/>
    <w:rsid w:val="00081931"/>
    <w:rsid w:val="00082148"/>
    <w:rsid w:val="000825B2"/>
    <w:rsid w:val="00083096"/>
    <w:rsid w:val="000832B9"/>
    <w:rsid w:val="000838E5"/>
    <w:rsid w:val="000849BB"/>
    <w:rsid w:val="000852A9"/>
    <w:rsid w:val="00085858"/>
    <w:rsid w:val="000865B0"/>
    <w:rsid w:val="00086FDE"/>
    <w:rsid w:val="000871E0"/>
    <w:rsid w:val="00087382"/>
    <w:rsid w:val="000875D8"/>
    <w:rsid w:val="0009023F"/>
    <w:rsid w:val="000906DA"/>
    <w:rsid w:val="00090AEF"/>
    <w:rsid w:val="0009132F"/>
    <w:rsid w:val="00091C36"/>
    <w:rsid w:val="0009247C"/>
    <w:rsid w:val="00093A2C"/>
    <w:rsid w:val="00093AB0"/>
    <w:rsid w:val="00094078"/>
    <w:rsid w:val="000947C5"/>
    <w:rsid w:val="00094B40"/>
    <w:rsid w:val="00094EFA"/>
    <w:rsid w:val="00095207"/>
    <w:rsid w:val="0009542E"/>
    <w:rsid w:val="00095ADD"/>
    <w:rsid w:val="00095BDE"/>
    <w:rsid w:val="000962A7"/>
    <w:rsid w:val="0009644A"/>
    <w:rsid w:val="00096A1A"/>
    <w:rsid w:val="00096C9E"/>
    <w:rsid w:val="000976B8"/>
    <w:rsid w:val="00097D55"/>
    <w:rsid w:val="000A00FA"/>
    <w:rsid w:val="000A01E9"/>
    <w:rsid w:val="000A048F"/>
    <w:rsid w:val="000A0D99"/>
    <w:rsid w:val="000A1016"/>
    <w:rsid w:val="000A1165"/>
    <w:rsid w:val="000A1A94"/>
    <w:rsid w:val="000A1B88"/>
    <w:rsid w:val="000A2F10"/>
    <w:rsid w:val="000A39E0"/>
    <w:rsid w:val="000A3AA0"/>
    <w:rsid w:val="000A3B94"/>
    <w:rsid w:val="000A3C7C"/>
    <w:rsid w:val="000A4BF8"/>
    <w:rsid w:val="000A5F7E"/>
    <w:rsid w:val="000A62C7"/>
    <w:rsid w:val="000A7BEF"/>
    <w:rsid w:val="000A7C5B"/>
    <w:rsid w:val="000B06F2"/>
    <w:rsid w:val="000B116D"/>
    <w:rsid w:val="000B11B8"/>
    <w:rsid w:val="000B1E0E"/>
    <w:rsid w:val="000B265D"/>
    <w:rsid w:val="000B34F3"/>
    <w:rsid w:val="000B3C3E"/>
    <w:rsid w:val="000B3FCB"/>
    <w:rsid w:val="000B4820"/>
    <w:rsid w:val="000B4EBB"/>
    <w:rsid w:val="000B4F07"/>
    <w:rsid w:val="000B6084"/>
    <w:rsid w:val="000B63F0"/>
    <w:rsid w:val="000B6DFB"/>
    <w:rsid w:val="000B6F62"/>
    <w:rsid w:val="000B730E"/>
    <w:rsid w:val="000B79E6"/>
    <w:rsid w:val="000C04F9"/>
    <w:rsid w:val="000C0CD5"/>
    <w:rsid w:val="000C15A5"/>
    <w:rsid w:val="000C1F6E"/>
    <w:rsid w:val="000C203E"/>
    <w:rsid w:val="000C255C"/>
    <w:rsid w:val="000C29B5"/>
    <w:rsid w:val="000C3732"/>
    <w:rsid w:val="000C3ED1"/>
    <w:rsid w:val="000C40B1"/>
    <w:rsid w:val="000C4430"/>
    <w:rsid w:val="000C494B"/>
    <w:rsid w:val="000C4B4C"/>
    <w:rsid w:val="000C56FA"/>
    <w:rsid w:val="000C5C45"/>
    <w:rsid w:val="000C5E2E"/>
    <w:rsid w:val="000C64E0"/>
    <w:rsid w:val="000C6AE4"/>
    <w:rsid w:val="000C7267"/>
    <w:rsid w:val="000C7572"/>
    <w:rsid w:val="000C767B"/>
    <w:rsid w:val="000C7C5C"/>
    <w:rsid w:val="000D0613"/>
    <w:rsid w:val="000D06D6"/>
    <w:rsid w:val="000D0823"/>
    <w:rsid w:val="000D0D6D"/>
    <w:rsid w:val="000D1142"/>
    <w:rsid w:val="000D1A10"/>
    <w:rsid w:val="000D1B01"/>
    <w:rsid w:val="000D1EFA"/>
    <w:rsid w:val="000D223D"/>
    <w:rsid w:val="000D28D4"/>
    <w:rsid w:val="000D2958"/>
    <w:rsid w:val="000D2B43"/>
    <w:rsid w:val="000D2C7C"/>
    <w:rsid w:val="000D3E60"/>
    <w:rsid w:val="000D418B"/>
    <w:rsid w:val="000D4192"/>
    <w:rsid w:val="000D42E6"/>
    <w:rsid w:val="000D4C25"/>
    <w:rsid w:val="000D4F7C"/>
    <w:rsid w:val="000D5429"/>
    <w:rsid w:val="000D5486"/>
    <w:rsid w:val="000D5559"/>
    <w:rsid w:val="000D5AC3"/>
    <w:rsid w:val="000E0116"/>
    <w:rsid w:val="000E0314"/>
    <w:rsid w:val="000E069F"/>
    <w:rsid w:val="000E09F0"/>
    <w:rsid w:val="000E0BF5"/>
    <w:rsid w:val="000E165C"/>
    <w:rsid w:val="000E292E"/>
    <w:rsid w:val="000E2A92"/>
    <w:rsid w:val="000E2EB8"/>
    <w:rsid w:val="000E344E"/>
    <w:rsid w:val="000E3CC4"/>
    <w:rsid w:val="000E4840"/>
    <w:rsid w:val="000E49D7"/>
    <w:rsid w:val="000E4A79"/>
    <w:rsid w:val="000E5218"/>
    <w:rsid w:val="000E59CA"/>
    <w:rsid w:val="000E6238"/>
    <w:rsid w:val="000E64B1"/>
    <w:rsid w:val="000E6714"/>
    <w:rsid w:val="000E6740"/>
    <w:rsid w:val="000E68A7"/>
    <w:rsid w:val="000E70A8"/>
    <w:rsid w:val="000E7FAD"/>
    <w:rsid w:val="000F046D"/>
    <w:rsid w:val="000F0AEC"/>
    <w:rsid w:val="000F10ED"/>
    <w:rsid w:val="000F11CB"/>
    <w:rsid w:val="000F1229"/>
    <w:rsid w:val="000F1E85"/>
    <w:rsid w:val="000F2324"/>
    <w:rsid w:val="000F242F"/>
    <w:rsid w:val="000F2452"/>
    <w:rsid w:val="000F2A82"/>
    <w:rsid w:val="000F34C3"/>
    <w:rsid w:val="000F38B7"/>
    <w:rsid w:val="000F4104"/>
    <w:rsid w:val="000F432D"/>
    <w:rsid w:val="000F433E"/>
    <w:rsid w:val="000F46DB"/>
    <w:rsid w:val="000F474B"/>
    <w:rsid w:val="000F5057"/>
    <w:rsid w:val="000F54BD"/>
    <w:rsid w:val="000F5E61"/>
    <w:rsid w:val="000F6452"/>
    <w:rsid w:val="000F683B"/>
    <w:rsid w:val="000F683C"/>
    <w:rsid w:val="000F6B1F"/>
    <w:rsid w:val="000F73C3"/>
    <w:rsid w:val="000F7D1E"/>
    <w:rsid w:val="00100478"/>
    <w:rsid w:val="0010061E"/>
    <w:rsid w:val="001006AC"/>
    <w:rsid w:val="00100810"/>
    <w:rsid w:val="00101672"/>
    <w:rsid w:val="00101AC8"/>
    <w:rsid w:val="00101E13"/>
    <w:rsid w:val="0010202C"/>
    <w:rsid w:val="0010285F"/>
    <w:rsid w:val="00102BE2"/>
    <w:rsid w:val="00102D07"/>
    <w:rsid w:val="001033C2"/>
    <w:rsid w:val="00103520"/>
    <w:rsid w:val="001037F6"/>
    <w:rsid w:val="00103DA7"/>
    <w:rsid w:val="00104625"/>
    <w:rsid w:val="00104D1C"/>
    <w:rsid w:val="00105339"/>
    <w:rsid w:val="00105FEC"/>
    <w:rsid w:val="001060BD"/>
    <w:rsid w:val="001060D4"/>
    <w:rsid w:val="0010633F"/>
    <w:rsid w:val="00106536"/>
    <w:rsid w:val="00106CC5"/>
    <w:rsid w:val="00106E59"/>
    <w:rsid w:val="00107B5F"/>
    <w:rsid w:val="001103DD"/>
    <w:rsid w:val="00110CC8"/>
    <w:rsid w:val="001110CF"/>
    <w:rsid w:val="001111D7"/>
    <w:rsid w:val="001112C8"/>
    <w:rsid w:val="0011136B"/>
    <w:rsid w:val="0011194C"/>
    <w:rsid w:val="00111AEC"/>
    <w:rsid w:val="00111B89"/>
    <w:rsid w:val="00111F72"/>
    <w:rsid w:val="001130CD"/>
    <w:rsid w:val="00113A53"/>
    <w:rsid w:val="00113D8A"/>
    <w:rsid w:val="00113FC2"/>
    <w:rsid w:val="0011413A"/>
    <w:rsid w:val="00114B74"/>
    <w:rsid w:val="001154D2"/>
    <w:rsid w:val="00115D3E"/>
    <w:rsid w:val="00115FB6"/>
    <w:rsid w:val="00116543"/>
    <w:rsid w:val="001171A7"/>
    <w:rsid w:val="00120B9E"/>
    <w:rsid w:val="00120D06"/>
    <w:rsid w:val="001210E9"/>
    <w:rsid w:val="00122529"/>
    <w:rsid w:val="00122E9A"/>
    <w:rsid w:val="00123DF1"/>
    <w:rsid w:val="00124269"/>
    <w:rsid w:val="001243C5"/>
    <w:rsid w:val="00124FED"/>
    <w:rsid w:val="001258FD"/>
    <w:rsid w:val="00125AE7"/>
    <w:rsid w:val="001261BB"/>
    <w:rsid w:val="001261DE"/>
    <w:rsid w:val="00126378"/>
    <w:rsid w:val="001263E0"/>
    <w:rsid w:val="001268FD"/>
    <w:rsid w:val="00127737"/>
    <w:rsid w:val="00127E2C"/>
    <w:rsid w:val="00132736"/>
    <w:rsid w:val="00132E62"/>
    <w:rsid w:val="00133DC1"/>
    <w:rsid w:val="00133F88"/>
    <w:rsid w:val="0013410F"/>
    <w:rsid w:val="0013438B"/>
    <w:rsid w:val="00134DFA"/>
    <w:rsid w:val="00135393"/>
    <w:rsid w:val="00135B5C"/>
    <w:rsid w:val="00135CBA"/>
    <w:rsid w:val="00136373"/>
    <w:rsid w:val="00136886"/>
    <w:rsid w:val="00136A60"/>
    <w:rsid w:val="00136C42"/>
    <w:rsid w:val="00136F08"/>
    <w:rsid w:val="00137465"/>
    <w:rsid w:val="00137F10"/>
    <w:rsid w:val="00140091"/>
    <w:rsid w:val="00140435"/>
    <w:rsid w:val="00141221"/>
    <w:rsid w:val="00141E62"/>
    <w:rsid w:val="00142463"/>
    <w:rsid w:val="00142570"/>
    <w:rsid w:val="00142590"/>
    <w:rsid w:val="00143208"/>
    <w:rsid w:val="001433FE"/>
    <w:rsid w:val="0014369E"/>
    <w:rsid w:val="001437D9"/>
    <w:rsid w:val="00143A78"/>
    <w:rsid w:val="0014458A"/>
    <w:rsid w:val="001448FB"/>
    <w:rsid w:val="00146353"/>
    <w:rsid w:val="00147D72"/>
    <w:rsid w:val="001504BC"/>
    <w:rsid w:val="00150514"/>
    <w:rsid w:val="00151165"/>
    <w:rsid w:val="0015139A"/>
    <w:rsid w:val="00151613"/>
    <w:rsid w:val="001518A4"/>
    <w:rsid w:val="00151A7C"/>
    <w:rsid w:val="00151B53"/>
    <w:rsid w:val="001524E9"/>
    <w:rsid w:val="001528B1"/>
    <w:rsid w:val="00153013"/>
    <w:rsid w:val="0015370B"/>
    <w:rsid w:val="001549AF"/>
    <w:rsid w:val="00154C85"/>
    <w:rsid w:val="00154DF7"/>
    <w:rsid w:val="00154EB9"/>
    <w:rsid w:val="00154EFF"/>
    <w:rsid w:val="00156580"/>
    <w:rsid w:val="00156660"/>
    <w:rsid w:val="00156D6A"/>
    <w:rsid w:val="00157182"/>
    <w:rsid w:val="001574AD"/>
    <w:rsid w:val="00160631"/>
    <w:rsid w:val="0016086E"/>
    <w:rsid w:val="00160D3C"/>
    <w:rsid w:val="00161075"/>
    <w:rsid w:val="00161177"/>
    <w:rsid w:val="001617A0"/>
    <w:rsid w:val="00161C8F"/>
    <w:rsid w:val="00161F68"/>
    <w:rsid w:val="00162602"/>
    <w:rsid w:val="0016322A"/>
    <w:rsid w:val="0016375F"/>
    <w:rsid w:val="001637FA"/>
    <w:rsid w:val="00163CA4"/>
    <w:rsid w:val="00163D96"/>
    <w:rsid w:val="001641D3"/>
    <w:rsid w:val="00164661"/>
    <w:rsid w:val="00164B04"/>
    <w:rsid w:val="0016528A"/>
    <w:rsid w:val="0016529D"/>
    <w:rsid w:val="00165B7E"/>
    <w:rsid w:val="00166654"/>
    <w:rsid w:val="001670AC"/>
    <w:rsid w:val="00167102"/>
    <w:rsid w:val="00167304"/>
    <w:rsid w:val="001675CA"/>
    <w:rsid w:val="00167918"/>
    <w:rsid w:val="00167E12"/>
    <w:rsid w:val="0017165F"/>
    <w:rsid w:val="00171DBA"/>
    <w:rsid w:val="00173ABB"/>
    <w:rsid w:val="00173AEE"/>
    <w:rsid w:val="00173FC5"/>
    <w:rsid w:val="0017437C"/>
    <w:rsid w:val="00174552"/>
    <w:rsid w:val="00174829"/>
    <w:rsid w:val="001748AD"/>
    <w:rsid w:val="001748C5"/>
    <w:rsid w:val="001762F3"/>
    <w:rsid w:val="00176DFD"/>
    <w:rsid w:val="001774DD"/>
    <w:rsid w:val="0017785F"/>
    <w:rsid w:val="00177A78"/>
    <w:rsid w:val="0018061A"/>
    <w:rsid w:val="00180F18"/>
    <w:rsid w:val="00181274"/>
    <w:rsid w:val="00181687"/>
    <w:rsid w:val="001816EC"/>
    <w:rsid w:val="00182551"/>
    <w:rsid w:val="0018292D"/>
    <w:rsid w:val="00182F2D"/>
    <w:rsid w:val="00183B30"/>
    <w:rsid w:val="00183B7D"/>
    <w:rsid w:val="0018408D"/>
    <w:rsid w:val="00184A91"/>
    <w:rsid w:val="00184FE5"/>
    <w:rsid w:val="001850C3"/>
    <w:rsid w:val="00185F06"/>
    <w:rsid w:val="00186EBA"/>
    <w:rsid w:val="00187138"/>
    <w:rsid w:val="00187E9A"/>
    <w:rsid w:val="00187F18"/>
    <w:rsid w:val="00187FF1"/>
    <w:rsid w:val="001901D7"/>
    <w:rsid w:val="00190D6E"/>
    <w:rsid w:val="00191804"/>
    <w:rsid w:val="00191823"/>
    <w:rsid w:val="00192732"/>
    <w:rsid w:val="00192FF6"/>
    <w:rsid w:val="00193002"/>
    <w:rsid w:val="00193615"/>
    <w:rsid w:val="00193952"/>
    <w:rsid w:val="00193E01"/>
    <w:rsid w:val="00194138"/>
    <w:rsid w:val="00194CE4"/>
    <w:rsid w:val="001954C4"/>
    <w:rsid w:val="00195A2A"/>
    <w:rsid w:val="00196022"/>
    <w:rsid w:val="0019657B"/>
    <w:rsid w:val="00196772"/>
    <w:rsid w:val="00196A05"/>
    <w:rsid w:val="0019727D"/>
    <w:rsid w:val="001977B0"/>
    <w:rsid w:val="001A01FF"/>
    <w:rsid w:val="001A04E5"/>
    <w:rsid w:val="001A12B1"/>
    <w:rsid w:val="001A3A80"/>
    <w:rsid w:val="001A4B92"/>
    <w:rsid w:val="001A5E2A"/>
    <w:rsid w:val="001A666D"/>
    <w:rsid w:val="001A66F8"/>
    <w:rsid w:val="001A68C5"/>
    <w:rsid w:val="001A6A2F"/>
    <w:rsid w:val="001A6DF3"/>
    <w:rsid w:val="001A6F49"/>
    <w:rsid w:val="001A7CEA"/>
    <w:rsid w:val="001A7DF1"/>
    <w:rsid w:val="001B139A"/>
    <w:rsid w:val="001B165B"/>
    <w:rsid w:val="001B1EEF"/>
    <w:rsid w:val="001B22D1"/>
    <w:rsid w:val="001B2852"/>
    <w:rsid w:val="001B574F"/>
    <w:rsid w:val="001B5BBB"/>
    <w:rsid w:val="001B5EF1"/>
    <w:rsid w:val="001B610D"/>
    <w:rsid w:val="001B6673"/>
    <w:rsid w:val="001B66C9"/>
    <w:rsid w:val="001B7316"/>
    <w:rsid w:val="001B76E1"/>
    <w:rsid w:val="001B791D"/>
    <w:rsid w:val="001B7A0F"/>
    <w:rsid w:val="001B7B8C"/>
    <w:rsid w:val="001B7D5C"/>
    <w:rsid w:val="001B7F23"/>
    <w:rsid w:val="001C0FFA"/>
    <w:rsid w:val="001C10E5"/>
    <w:rsid w:val="001C15DA"/>
    <w:rsid w:val="001C1933"/>
    <w:rsid w:val="001C1BBB"/>
    <w:rsid w:val="001C232D"/>
    <w:rsid w:val="001C2AEB"/>
    <w:rsid w:val="001C2FE2"/>
    <w:rsid w:val="001C30FB"/>
    <w:rsid w:val="001C3956"/>
    <w:rsid w:val="001C3D55"/>
    <w:rsid w:val="001C41E1"/>
    <w:rsid w:val="001C45A9"/>
    <w:rsid w:val="001C4882"/>
    <w:rsid w:val="001C4C81"/>
    <w:rsid w:val="001C4CBD"/>
    <w:rsid w:val="001C5203"/>
    <w:rsid w:val="001C6BBF"/>
    <w:rsid w:val="001C6CC4"/>
    <w:rsid w:val="001C6D52"/>
    <w:rsid w:val="001C71B5"/>
    <w:rsid w:val="001C73C6"/>
    <w:rsid w:val="001C7710"/>
    <w:rsid w:val="001C7B14"/>
    <w:rsid w:val="001C7FA6"/>
    <w:rsid w:val="001D043E"/>
    <w:rsid w:val="001D0603"/>
    <w:rsid w:val="001D0BA8"/>
    <w:rsid w:val="001D1B43"/>
    <w:rsid w:val="001D21F4"/>
    <w:rsid w:val="001D229B"/>
    <w:rsid w:val="001D3A19"/>
    <w:rsid w:val="001D3AD7"/>
    <w:rsid w:val="001D519A"/>
    <w:rsid w:val="001D526E"/>
    <w:rsid w:val="001D52DA"/>
    <w:rsid w:val="001D5C6B"/>
    <w:rsid w:val="001D5D44"/>
    <w:rsid w:val="001D6262"/>
    <w:rsid w:val="001D638B"/>
    <w:rsid w:val="001D69DE"/>
    <w:rsid w:val="001D6D19"/>
    <w:rsid w:val="001D6DD7"/>
    <w:rsid w:val="001D7BE3"/>
    <w:rsid w:val="001E02D7"/>
    <w:rsid w:val="001E09E6"/>
    <w:rsid w:val="001E0A1E"/>
    <w:rsid w:val="001E1DD6"/>
    <w:rsid w:val="001E25FD"/>
    <w:rsid w:val="001E2C27"/>
    <w:rsid w:val="001E2DEE"/>
    <w:rsid w:val="001E3756"/>
    <w:rsid w:val="001E3C53"/>
    <w:rsid w:val="001E3E7C"/>
    <w:rsid w:val="001E4525"/>
    <w:rsid w:val="001E46AE"/>
    <w:rsid w:val="001E537B"/>
    <w:rsid w:val="001E53E4"/>
    <w:rsid w:val="001E570F"/>
    <w:rsid w:val="001E6272"/>
    <w:rsid w:val="001E66C3"/>
    <w:rsid w:val="001E6CFE"/>
    <w:rsid w:val="001E78C5"/>
    <w:rsid w:val="001E7960"/>
    <w:rsid w:val="001F040C"/>
    <w:rsid w:val="001F04D0"/>
    <w:rsid w:val="001F0E6C"/>
    <w:rsid w:val="001F15BA"/>
    <w:rsid w:val="001F1674"/>
    <w:rsid w:val="001F175C"/>
    <w:rsid w:val="001F1CE3"/>
    <w:rsid w:val="001F1EE2"/>
    <w:rsid w:val="001F3287"/>
    <w:rsid w:val="001F3A0C"/>
    <w:rsid w:val="001F3E9F"/>
    <w:rsid w:val="001F4633"/>
    <w:rsid w:val="001F465F"/>
    <w:rsid w:val="001F4838"/>
    <w:rsid w:val="001F4B99"/>
    <w:rsid w:val="001F4C82"/>
    <w:rsid w:val="001F4FDA"/>
    <w:rsid w:val="001F5CDA"/>
    <w:rsid w:val="001F5CF7"/>
    <w:rsid w:val="001F6A72"/>
    <w:rsid w:val="00201231"/>
    <w:rsid w:val="00201F2D"/>
    <w:rsid w:val="00202F0D"/>
    <w:rsid w:val="002035A9"/>
    <w:rsid w:val="00203D9E"/>
    <w:rsid w:val="00206FCC"/>
    <w:rsid w:val="00207BD9"/>
    <w:rsid w:val="00207ECA"/>
    <w:rsid w:val="00210A92"/>
    <w:rsid w:val="002114BA"/>
    <w:rsid w:val="0021195E"/>
    <w:rsid w:val="00212339"/>
    <w:rsid w:val="00212C7F"/>
    <w:rsid w:val="00213BAC"/>
    <w:rsid w:val="00213CE2"/>
    <w:rsid w:val="00214483"/>
    <w:rsid w:val="00215141"/>
    <w:rsid w:val="002157FC"/>
    <w:rsid w:val="00215D34"/>
    <w:rsid w:val="00216233"/>
    <w:rsid w:val="00216A56"/>
    <w:rsid w:val="00216C80"/>
    <w:rsid w:val="00217B39"/>
    <w:rsid w:val="00217C90"/>
    <w:rsid w:val="00220031"/>
    <w:rsid w:val="00220E01"/>
    <w:rsid w:val="002211DC"/>
    <w:rsid w:val="00221486"/>
    <w:rsid w:val="002230E8"/>
    <w:rsid w:val="0022462B"/>
    <w:rsid w:val="00224BE2"/>
    <w:rsid w:val="00224CFA"/>
    <w:rsid w:val="0022525E"/>
    <w:rsid w:val="00225488"/>
    <w:rsid w:val="00225891"/>
    <w:rsid w:val="00225AAF"/>
    <w:rsid w:val="0022606B"/>
    <w:rsid w:val="0022615F"/>
    <w:rsid w:val="00226779"/>
    <w:rsid w:val="00226BD4"/>
    <w:rsid w:val="00226DA6"/>
    <w:rsid w:val="00227423"/>
    <w:rsid w:val="00227501"/>
    <w:rsid w:val="00227686"/>
    <w:rsid w:val="00227DE3"/>
    <w:rsid w:val="0023040F"/>
    <w:rsid w:val="00230F11"/>
    <w:rsid w:val="002318DD"/>
    <w:rsid w:val="00231DA1"/>
    <w:rsid w:val="00231E43"/>
    <w:rsid w:val="002328F4"/>
    <w:rsid w:val="00232E4A"/>
    <w:rsid w:val="002330EC"/>
    <w:rsid w:val="002335A4"/>
    <w:rsid w:val="002337F3"/>
    <w:rsid w:val="002339F1"/>
    <w:rsid w:val="0023413F"/>
    <w:rsid w:val="002348A2"/>
    <w:rsid w:val="00234F1E"/>
    <w:rsid w:val="00235330"/>
    <w:rsid w:val="00235800"/>
    <w:rsid w:val="002361FF"/>
    <w:rsid w:val="002364CB"/>
    <w:rsid w:val="002368A7"/>
    <w:rsid w:val="002376B5"/>
    <w:rsid w:val="00240E2F"/>
    <w:rsid w:val="00240EE1"/>
    <w:rsid w:val="00240F43"/>
    <w:rsid w:val="00241171"/>
    <w:rsid w:val="00241328"/>
    <w:rsid w:val="00241586"/>
    <w:rsid w:val="002427CF"/>
    <w:rsid w:val="00242B7C"/>
    <w:rsid w:val="00242EC9"/>
    <w:rsid w:val="0024332B"/>
    <w:rsid w:val="002435E4"/>
    <w:rsid w:val="002437E8"/>
    <w:rsid w:val="002439E9"/>
    <w:rsid w:val="00243D0B"/>
    <w:rsid w:val="00243F92"/>
    <w:rsid w:val="0024453F"/>
    <w:rsid w:val="002452A7"/>
    <w:rsid w:val="002456FD"/>
    <w:rsid w:val="00245B3D"/>
    <w:rsid w:val="00245E93"/>
    <w:rsid w:val="0024616C"/>
    <w:rsid w:val="002464FF"/>
    <w:rsid w:val="00246694"/>
    <w:rsid w:val="00246DB9"/>
    <w:rsid w:val="00247F1F"/>
    <w:rsid w:val="00250A0E"/>
    <w:rsid w:val="00251AA5"/>
    <w:rsid w:val="002527D4"/>
    <w:rsid w:val="0025285D"/>
    <w:rsid w:val="00252B13"/>
    <w:rsid w:val="0025397B"/>
    <w:rsid w:val="002547CE"/>
    <w:rsid w:val="00255A08"/>
    <w:rsid w:val="0025636C"/>
    <w:rsid w:val="0025637D"/>
    <w:rsid w:val="002563C0"/>
    <w:rsid w:val="002569B8"/>
    <w:rsid w:val="00256B87"/>
    <w:rsid w:val="002571C7"/>
    <w:rsid w:val="00257CCB"/>
    <w:rsid w:val="00257D8D"/>
    <w:rsid w:val="00260F2B"/>
    <w:rsid w:val="0026128A"/>
    <w:rsid w:val="00261D97"/>
    <w:rsid w:val="00262756"/>
    <w:rsid w:val="00262BFE"/>
    <w:rsid w:val="00262D61"/>
    <w:rsid w:val="0026345C"/>
    <w:rsid w:val="00263AEE"/>
    <w:rsid w:val="00263E6D"/>
    <w:rsid w:val="0026432F"/>
    <w:rsid w:val="00264548"/>
    <w:rsid w:val="0026512D"/>
    <w:rsid w:val="00265EED"/>
    <w:rsid w:val="002660EB"/>
    <w:rsid w:val="0026690D"/>
    <w:rsid w:val="00266A05"/>
    <w:rsid w:val="00266BA7"/>
    <w:rsid w:val="00267867"/>
    <w:rsid w:val="00271491"/>
    <w:rsid w:val="00272E14"/>
    <w:rsid w:val="0027346E"/>
    <w:rsid w:val="0027371A"/>
    <w:rsid w:val="00273C75"/>
    <w:rsid w:val="00273E59"/>
    <w:rsid w:val="0027474E"/>
    <w:rsid w:val="00274AF9"/>
    <w:rsid w:val="00275DFD"/>
    <w:rsid w:val="002763D5"/>
    <w:rsid w:val="00276899"/>
    <w:rsid w:val="00276ABC"/>
    <w:rsid w:val="002804A8"/>
    <w:rsid w:val="00280836"/>
    <w:rsid w:val="00280B27"/>
    <w:rsid w:val="00280E24"/>
    <w:rsid w:val="0028163F"/>
    <w:rsid w:val="00281A6D"/>
    <w:rsid w:val="00281F5F"/>
    <w:rsid w:val="002827B8"/>
    <w:rsid w:val="0028281B"/>
    <w:rsid w:val="00282FEA"/>
    <w:rsid w:val="00283221"/>
    <w:rsid w:val="00283A50"/>
    <w:rsid w:val="00283D17"/>
    <w:rsid w:val="00283D85"/>
    <w:rsid w:val="00283E3E"/>
    <w:rsid w:val="0028480C"/>
    <w:rsid w:val="00284A8A"/>
    <w:rsid w:val="002859D6"/>
    <w:rsid w:val="00285A92"/>
    <w:rsid w:val="00286BEE"/>
    <w:rsid w:val="002875BC"/>
    <w:rsid w:val="00287C16"/>
    <w:rsid w:val="00290751"/>
    <w:rsid w:val="00290B0B"/>
    <w:rsid w:val="00291B49"/>
    <w:rsid w:val="00292B0C"/>
    <w:rsid w:val="00292FD0"/>
    <w:rsid w:val="002939C1"/>
    <w:rsid w:val="00293FD1"/>
    <w:rsid w:val="00294444"/>
    <w:rsid w:val="00294DB0"/>
    <w:rsid w:val="0029512B"/>
    <w:rsid w:val="00295325"/>
    <w:rsid w:val="002953C4"/>
    <w:rsid w:val="002969E3"/>
    <w:rsid w:val="0029717D"/>
    <w:rsid w:val="00297CC6"/>
    <w:rsid w:val="00297F45"/>
    <w:rsid w:val="002A0A15"/>
    <w:rsid w:val="002A0EF3"/>
    <w:rsid w:val="002A19A7"/>
    <w:rsid w:val="002A1C31"/>
    <w:rsid w:val="002A22F5"/>
    <w:rsid w:val="002A23CE"/>
    <w:rsid w:val="002A289C"/>
    <w:rsid w:val="002A2F6F"/>
    <w:rsid w:val="002A33CD"/>
    <w:rsid w:val="002A4597"/>
    <w:rsid w:val="002A466D"/>
    <w:rsid w:val="002A4EE9"/>
    <w:rsid w:val="002A5BA9"/>
    <w:rsid w:val="002A6D4D"/>
    <w:rsid w:val="002A7324"/>
    <w:rsid w:val="002A7564"/>
    <w:rsid w:val="002A76CB"/>
    <w:rsid w:val="002A7FE2"/>
    <w:rsid w:val="002B0298"/>
    <w:rsid w:val="002B0299"/>
    <w:rsid w:val="002B0503"/>
    <w:rsid w:val="002B156F"/>
    <w:rsid w:val="002B20C9"/>
    <w:rsid w:val="002B2194"/>
    <w:rsid w:val="002B24B9"/>
    <w:rsid w:val="002B2AFC"/>
    <w:rsid w:val="002B2E19"/>
    <w:rsid w:val="002B2E57"/>
    <w:rsid w:val="002B353C"/>
    <w:rsid w:val="002B380A"/>
    <w:rsid w:val="002B3C46"/>
    <w:rsid w:val="002B4543"/>
    <w:rsid w:val="002B491A"/>
    <w:rsid w:val="002B4C1B"/>
    <w:rsid w:val="002B4EFB"/>
    <w:rsid w:val="002B4FCD"/>
    <w:rsid w:val="002B52D1"/>
    <w:rsid w:val="002B6105"/>
    <w:rsid w:val="002B6300"/>
    <w:rsid w:val="002B6F77"/>
    <w:rsid w:val="002B729A"/>
    <w:rsid w:val="002B7592"/>
    <w:rsid w:val="002B7D6A"/>
    <w:rsid w:val="002C0047"/>
    <w:rsid w:val="002C07A3"/>
    <w:rsid w:val="002C0C14"/>
    <w:rsid w:val="002C1AE5"/>
    <w:rsid w:val="002C1F89"/>
    <w:rsid w:val="002C235B"/>
    <w:rsid w:val="002C2761"/>
    <w:rsid w:val="002C2C4F"/>
    <w:rsid w:val="002C3BCB"/>
    <w:rsid w:val="002C41B5"/>
    <w:rsid w:val="002C448D"/>
    <w:rsid w:val="002C44D3"/>
    <w:rsid w:val="002C46B1"/>
    <w:rsid w:val="002C4CDD"/>
    <w:rsid w:val="002C5269"/>
    <w:rsid w:val="002C59F5"/>
    <w:rsid w:val="002C5A7C"/>
    <w:rsid w:val="002C5D7C"/>
    <w:rsid w:val="002C6968"/>
    <w:rsid w:val="002C6EE5"/>
    <w:rsid w:val="002C704C"/>
    <w:rsid w:val="002D02FC"/>
    <w:rsid w:val="002D135B"/>
    <w:rsid w:val="002D1583"/>
    <w:rsid w:val="002D20A1"/>
    <w:rsid w:val="002D23D5"/>
    <w:rsid w:val="002D253D"/>
    <w:rsid w:val="002D3C64"/>
    <w:rsid w:val="002D3C8C"/>
    <w:rsid w:val="002D41BC"/>
    <w:rsid w:val="002D46CB"/>
    <w:rsid w:val="002D49D6"/>
    <w:rsid w:val="002D5852"/>
    <w:rsid w:val="002D5A63"/>
    <w:rsid w:val="002D6E9D"/>
    <w:rsid w:val="002D7895"/>
    <w:rsid w:val="002E0759"/>
    <w:rsid w:val="002E076F"/>
    <w:rsid w:val="002E0A59"/>
    <w:rsid w:val="002E0B0E"/>
    <w:rsid w:val="002E0D54"/>
    <w:rsid w:val="002E1124"/>
    <w:rsid w:val="002E1C27"/>
    <w:rsid w:val="002E348D"/>
    <w:rsid w:val="002E3558"/>
    <w:rsid w:val="002E3682"/>
    <w:rsid w:val="002E3D92"/>
    <w:rsid w:val="002E4270"/>
    <w:rsid w:val="002E42BB"/>
    <w:rsid w:val="002E45AA"/>
    <w:rsid w:val="002E4C63"/>
    <w:rsid w:val="002E56D0"/>
    <w:rsid w:val="002E5D44"/>
    <w:rsid w:val="002E631F"/>
    <w:rsid w:val="002E6721"/>
    <w:rsid w:val="002E68C2"/>
    <w:rsid w:val="002E6BD8"/>
    <w:rsid w:val="002E6F20"/>
    <w:rsid w:val="002E7122"/>
    <w:rsid w:val="002E7770"/>
    <w:rsid w:val="002E79ED"/>
    <w:rsid w:val="002E7A6D"/>
    <w:rsid w:val="002F02E1"/>
    <w:rsid w:val="002F0499"/>
    <w:rsid w:val="002F0B70"/>
    <w:rsid w:val="002F1CC2"/>
    <w:rsid w:val="002F29A2"/>
    <w:rsid w:val="002F2AEC"/>
    <w:rsid w:val="002F4532"/>
    <w:rsid w:val="002F4A2F"/>
    <w:rsid w:val="002F537F"/>
    <w:rsid w:val="002F59E7"/>
    <w:rsid w:val="002F6AF9"/>
    <w:rsid w:val="002F6D87"/>
    <w:rsid w:val="002F71A5"/>
    <w:rsid w:val="002F733E"/>
    <w:rsid w:val="002F7374"/>
    <w:rsid w:val="002F76B4"/>
    <w:rsid w:val="002F7B34"/>
    <w:rsid w:val="00300321"/>
    <w:rsid w:val="0030098C"/>
    <w:rsid w:val="00300BFF"/>
    <w:rsid w:val="00301173"/>
    <w:rsid w:val="00301249"/>
    <w:rsid w:val="0030148D"/>
    <w:rsid w:val="0030320F"/>
    <w:rsid w:val="00303AE9"/>
    <w:rsid w:val="0030410A"/>
    <w:rsid w:val="0030543D"/>
    <w:rsid w:val="00305FD1"/>
    <w:rsid w:val="0030658F"/>
    <w:rsid w:val="0030720D"/>
    <w:rsid w:val="00307A36"/>
    <w:rsid w:val="00310113"/>
    <w:rsid w:val="003105F6"/>
    <w:rsid w:val="003117B1"/>
    <w:rsid w:val="003117F1"/>
    <w:rsid w:val="003120A8"/>
    <w:rsid w:val="003120AD"/>
    <w:rsid w:val="003121E8"/>
    <w:rsid w:val="003128EA"/>
    <w:rsid w:val="00312E7A"/>
    <w:rsid w:val="003130F0"/>
    <w:rsid w:val="00313829"/>
    <w:rsid w:val="00313D1E"/>
    <w:rsid w:val="00314517"/>
    <w:rsid w:val="003149C7"/>
    <w:rsid w:val="00314D72"/>
    <w:rsid w:val="00314EE4"/>
    <w:rsid w:val="003152FF"/>
    <w:rsid w:val="003156BB"/>
    <w:rsid w:val="00315895"/>
    <w:rsid w:val="0031609A"/>
    <w:rsid w:val="003160E8"/>
    <w:rsid w:val="00316B96"/>
    <w:rsid w:val="00316D1A"/>
    <w:rsid w:val="00320706"/>
    <w:rsid w:val="00320BC4"/>
    <w:rsid w:val="00320C90"/>
    <w:rsid w:val="00321B0A"/>
    <w:rsid w:val="00321E9C"/>
    <w:rsid w:val="00322570"/>
    <w:rsid w:val="003227C9"/>
    <w:rsid w:val="00322CA5"/>
    <w:rsid w:val="00323005"/>
    <w:rsid w:val="00323114"/>
    <w:rsid w:val="00323167"/>
    <w:rsid w:val="003246EE"/>
    <w:rsid w:val="00324942"/>
    <w:rsid w:val="00325156"/>
    <w:rsid w:val="00325332"/>
    <w:rsid w:val="003256C9"/>
    <w:rsid w:val="003258E6"/>
    <w:rsid w:val="003258F5"/>
    <w:rsid w:val="00326B0D"/>
    <w:rsid w:val="00326E73"/>
    <w:rsid w:val="003300CF"/>
    <w:rsid w:val="003304D4"/>
    <w:rsid w:val="0033051C"/>
    <w:rsid w:val="003307C8"/>
    <w:rsid w:val="00331106"/>
    <w:rsid w:val="0033113F"/>
    <w:rsid w:val="003325CC"/>
    <w:rsid w:val="00332687"/>
    <w:rsid w:val="0033286E"/>
    <w:rsid w:val="00332909"/>
    <w:rsid w:val="00332C25"/>
    <w:rsid w:val="00332E25"/>
    <w:rsid w:val="00333784"/>
    <w:rsid w:val="003346A2"/>
    <w:rsid w:val="00334D3A"/>
    <w:rsid w:val="00334E54"/>
    <w:rsid w:val="00334ECD"/>
    <w:rsid w:val="0033529A"/>
    <w:rsid w:val="0033535D"/>
    <w:rsid w:val="00335563"/>
    <w:rsid w:val="00335957"/>
    <w:rsid w:val="0033682F"/>
    <w:rsid w:val="00336928"/>
    <w:rsid w:val="003402E6"/>
    <w:rsid w:val="0034038F"/>
    <w:rsid w:val="00340433"/>
    <w:rsid w:val="00340CE1"/>
    <w:rsid w:val="00341525"/>
    <w:rsid w:val="0034155B"/>
    <w:rsid w:val="00341ED1"/>
    <w:rsid w:val="0034225C"/>
    <w:rsid w:val="003423A0"/>
    <w:rsid w:val="00342FBD"/>
    <w:rsid w:val="00343044"/>
    <w:rsid w:val="003437EB"/>
    <w:rsid w:val="00343DF6"/>
    <w:rsid w:val="003446DC"/>
    <w:rsid w:val="003449EB"/>
    <w:rsid w:val="003451AC"/>
    <w:rsid w:val="00346726"/>
    <w:rsid w:val="00346BD3"/>
    <w:rsid w:val="00346F4F"/>
    <w:rsid w:val="00346FED"/>
    <w:rsid w:val="003477D9"/>
    <w:rsid w:val="00350073"/>
    <w:rsid w:val="003501AF"/>
    <w:rsid w:val="0035040E"/>
    <w:rsid w:val="00350797"/>
    <w:rsid w:val="003508AF"/>
    <w:rsid w:val="003508C5"/>
    <w:rsid w:val="003508EC"/>
    <w:rsid w:val="0035163A"/>
    <w:rsid w:val="00352061"/>
    <w:rsid w:val="00352714"/>
    <w:rsid w:val="00353747"/>
    <w:rsid w:val="0035446D"/>
    <w:rsid w:val="003544E1"/>
    <w:rsid w:val="00354E7B"/>
    <w:rsid w:val="003551AE"/>
    <w:rsid w:val="00355518"/>
    <w:rsid w:val="003564B8"/>
    <w:rsid w:val="0035675D"/>
    <w:rsid w:val="00356FB5"/>
    <w:rsid w:val="00357178"/>
    <w:rsid w:val="003571E3"/>
    <w:rsid w:val="0035758C"/>
    <w:rsid w:val="00360922"/>
    <w:rsid w:val="00360C37"/>
    <w:rsid w:val="00361627"/>
    <w:rsid w:val="0036176B"/>
    <w:rsid w:val="00361D43"/>
    <w:rsid w:val="00361D73"/>
    <w:rsid w:val="00362B12"/>
    <w:rsid w:val="00363BB9"/>
    <w:rsid w:val="003644E1"/>
    <w:rsid w:val="00365167"/>
    <w:rsid w:val="00365662"/>
    <w:rsid w:val="00365FF2"/>
    <w:rsid w:val="00366713"/>
    <w:rsid w:val="00366A85"/>
    <w:rsid w:val="00366AD6"/>
    <w:rsid w:val="00366CC8"/>
    <w:rsid w:val="00367CAD"/>
    <w:rsid w:val="00370410"/>
    <w:rsid w:val="003705C3"/>
    <w:rsid w:val="00370DF4"/>
    <w:rsid w:val="0037115C"/>
    <w:rsid w:val="00371788"/>
    <w:rsid w:val="00373262"/>
    <w:rsid w:val="0037378E"/>
    <w:rsid w:val="00374541"/>
    <w:rsid w:val="003747BA"/>
    <w:rsid w:val="00375808"/>
    <w:rsid w:val="00375E26"/>
    <w:rsid w:val="00376049"/>
    <w:rsid w:val="00376DEC"/>
    <w:rsid w:val="00376FF7"/>
    <w:rsid w:val="00377037"/>
    <w:rsid w:val="003770F5"/>
    <w:rsid w:val="003801B9"/>
    <w:rsid w:val="003805E3"/>
    <w:rsid w:val="00380E9B"/>
    <w:rsid w:val="0038112C"/>
    <w:rsid w:val="003812F6"/>
    <w:rsid w:val="0038227D"/>
    <w:rsid w:val="00382502"/>
    <w:rsid w:val="00383133"/>
    <w:rsid w:val="0038363F"/>
    <w:rsid w:val="003836DA"/>
    <w:rsid w:val="00383D89"/>
    <w:rsid w:val="003847FC"/>
    <w:rsid w:val="003850B4"/>
    <w:rsid w:val="003856EC"/>
    <w:rsid w:val="00385B92"/>
    <w:rsid w:val="00386399"/>
    <w:rsid w:val="00386C9D"/>
    <w:rsid w:val="003874EA"/>
    <w:rsid w:val="00387E26"/>
    <w:rsid w:val="00390458"/>
    <w:rsid w:val="00390DAB"/>
    <w:rsid w:val="003916D3"/>
    <w:rsid w:val="003916F1"/>
    <w:rsid w:val="0039255E"/>
    <w:rsid w:val="003936E2"/>
    <w:rsid w:val="00393D48"/>
    <w:rsid w:val="00393DF3"/>
    <w:rsid w:val="00394035"/>
    <w:rsid w:val="00394103"/>
    <w:rsid w:val="0039441D"/>
    <w:rsid w:val="00394919"/>
    <w:rsid w:val="00394EC5"/>
    <w:rsid w:val="00394FE5"/>
    <w:rsid w:val="00395C30"/>
    <w:rsid w:val="00395C58"/>
    <w:rsid w:val="003968F2"/>
    <w:rsid w:val="0039704B"/>
    <w:rsid w:val="003971C8"/>
    <w:rsid w:val="00397FAA"/>
    <w:rsid w:val="003A0829"/>
    <w:rsid w:val="003A0EC3"/>
    <w:rsid w:val="003A1121"/>
    <w:rsid w:val="003A1F27"/>
    <w:rsid w:val="003A2579"/>
    <w:rsid w:val="003A31F3"/>
    <w:rsid w:val="003A3523"/>
    <w:rsid w:val="003A36D2"/>
    <w:rsid w:val="003A4E07"/>
    <w:rsid w:val="003A5418"/>
    <w:rsid w:val="003A5D35"/>
    <w:rsid w:val="003A6520"/>
    <w:rsid w:val="003A689E"/>
    <w:rsid w:val="003A73C4"/>
    <w:rsid w:val="003A774F"/>
    <w:rsid w:val="003A7AD5"/>
    <w:rsid w:val="003A7CB4"/>
    <w:rsid w:val="003B0CC1"/>
    <w:rsid w:val="003B1258"/>
    <w:rsid w:val="003B25E1"/>
    <w:rsid w:val="003B2D3A"/>
    <w:rsid w:val="003B2E3A"/>
    <w:rsid w:val="003B3539"/>
    <w:rsid w:val="003B35BB"/>
    <w:rsid w:val="003B3CC0"/>
    <w:rsid w:val="003B4254"/>
    <w:rsid w:val="003B4317"/>
    <w:rsid w:val="003B46CD"/>
    <w:rsid w:val="003B472B"/>
    <w:rsid w:val="003B4A54"/>
    <w:rsid w:val="003B4D7C"/>
    <w:rsid w:val="003B51C9"/>
    <w:rsid w:val="003B52DE"/>
    <w:rsid w:val="003B6C44"/>
    <w:rsid w:val="003B7D3F"/>
    <w:rsid w:val="003C0104"/>
    <w:rsid w:val="003C0508"/>
    <w:rsid w:val="003C05D2"/>
    <w:rsid w:val="003C08BC"/>
    <w:rsid w:val="003C0F42"/>
    <w:rsid w:val="003C10F8"/>
    <w:rsid w:val="003C1263"/>
    <w:rsid w:val="003C34AE"/>
    <w:rsid w:val="003C34E0"/>
    <w:rsid w:val="003C3735"/>
    <w:rsid w:val="003C3818"/>
    <w:rsid w:val="003C3DE7"/>
    <w:rsid w:val="003C45FF"/>
    <w:rsid w:val="003C50F4"/>
    <w:rsid w:val="003C5113"/>
    <w:rsid w:val="003C53E4"/>
    <w:rsid w:val="003C583E"/>
    <w:rsid w:val="003C58D6"/>
    <w:rsid w:val="003C58F8"/>
    <w:rsid w:val="003C5BC7"/>
    <w:rsid w:val="003C6B68"/>
    <w:rsid w:val="003C6E49"/>
    <w:rsid w:val="003C6FEC"/>
    <w:rsid w:val="003C7D81"/>
    <w:rsid w:val="003D00F2"/>
    <w:rsid w:val="003D01B0"/>
    <w:rsid w:val="003D0904"/>
    <w:rsid w:val="003D1196"/>
    <w:rsid w:val="003D23F3"/>
    <w:rsid w:val="003D272A"/>
    <w:rsid w:val="003D3719"/>
    <w:rsid w:val="003D3E3A"/>
    <w:rsid w:val="003D4A47"/>
    <w:rsid w:val="003D4F32"/>
    <w:rsid w:val="003D57DB"/>
    <w:rsid w:val="003D5DF3"/>
    <w:rsid w:val="003D5F83"/>
    <w:rsid w:val="003D6F44"/>
    <w:rsid w:val="003D7192"/>
    <w:rsid w:val="003D7221"/>
    <w:rsid w:val="003D7C32"/>
    <w:rsid w:val="003E05A8"/>
    <w:rsid w:val="003E0CAC"/>
    <w:rsid w:val="003E1710"/>
    <w:rsid w:val="003E2252"/>
    <w:rsid w:val="003E2557"/>
    <w:rsid w:val="003E2E03"/>
    <w:rsid w:val="003E32F2"/>
    <w:rsid w:val="003E35ED"/>
    <w:rsid w:val="003E36E5"/>
    <w:rsid w:val="003E3DBD"/>
    <w:rsid w:val="003E3FC3"/>
    <w:rsid w:val="003E406E"/>
    <w:rsid w:val="003E413C"/>
    <w:rsid w:val="003E495E"/>
    <w:rsid w:val="003E4A91"/>
    <w:rsid w:val="003E6337"/>
    <w:rsid w:val="003E65ED"/>
    <w:rsid w:val="003E744A"/>
    <w:rsid w:val="003E7555"/>
    <w:rsid w:val="003E756A"/>
    <w:rsid w:val="003E75CD"/>
    <w:rsid w:val="003E77D8"/>
    <w:rsid w:val="003F0DAD"/>
    <w:rsid w:val="003F0FF3"/>
    <w:rsid w:val="003F10CB"/>
    <w:rsid w:val="003F16A6"/>
    <w:rsid w:val="003F1711"/>
    <w:rsid w:val="003F1AE0"/>
    <w:rsid w:val="003F1B34"/>
    <w:rsid w:val="003F1BC3"/>
    <w:rsid w:val="003F1EB0"/>
    <w:rsid w:val="003F2221"/>
    <w:rsid w:val="003F438A"/>
    <w:rsid w:val="003F4B2D"/>
    <w:rsid w:val="003F582E"/>
    <w:rsid w:val="003F5A50"/>
    <w:rsid w:val="003F5B4B"/>
    <w:rsid w:val="003F6629"/>
    <w:rsid w:val="00400CD4"/>
    <w:rsid w:val="004013B2"/>
    <w:rsid w:val="00401469"/>
    <w:rsid w:val="00401F9E"/>
    <w:rsid w:val="00402107"/>
    <w:rsid w:val="004025DD"/>
    <w:rsid w:val="004026C0"/>
    <w:rsid w:val="00402734"/>
    <w:rsid w:val="0040311E"/>
    <w:rsid w:val="0040355C"/>
    <w:rsid w:val="00403AC8"/>
    <w:rsid w:val="00404227"/>
    <w:rsid w:val="004043A7"/>
    <w:rsid w:val="00404A18"/>
    <w:rsid w:val="00404A7B"/>
    <w:rsid w:val="00405402"/>
    <w:rsid w:val="00405AA6"/>
    <w:rsid w:val="0040693B"/>
    <w:rsid w:val="004069E8"/>
    <w:rsid w:val="00406ACC"/>
    <w:rsid w:val="00406EDF"/>
    <w:rsid w:val="00407027"/>
    <w:rsid w:val="0040713E"/>
    <w:rsid w:val="00407198"/>
    <w:rsid w:val="0040794B"/>
    <w:rsid w:val="004102A8"/>
    <w:rsid w:val="00410EE9"/>
    <w:rsid w:val="00411097"/>
    <w:rsid w:val="00411AA1"/>
    <w:rsid w:val="004123C3"/>
    <w:rsid w:val="0041265A"/>
    <w:rsid w:val="004128AB"/>
    <w:rsid w:val="0041291A"/>
    <w:rsid w:val="004135DD"/>
    <w:rsid w:val="004143B7"/>
    <w:rsid w:val="004144E5"/>
    <w:rsid w:val="004148A5"/>
    <w:rsid w:val="00414D0F"/>
    <w:rsid w:val="00414F95"/>
    <w:rsid w:val="004157B7"/>
    <w:rsid w:val="004158B6"/>
    <w:rsid w:val="004176C6"/>
    <w:rsid w:val="00420590"/>
    <w:rsid w:val="00420AD6"/>
    <w:rsid w:val="004212A2"/>
    <w:rsid w:val="004212A9"/>
    <w:rsid w:val="004213F9"/>
    <w:rsid w:val="00421D6D"/>
    <w:rsid w:val="00423605"/>
    <w:rsid w:val="0042363E"/>
    <w:rsid w:val="004236FF"/>
    <w:rsid w:val="004239AE"/>
    <w:rsid w:val="004239D4"/>
    <w:rsid w:val="004241FE"/>
    <w:rsid w:val="00424940"/>
    <w:rsid w:val="004252B1"/>
    <w:rsid w:val="00425573"/>
    <w:rsid w:val="00425A00"/>
    <w:rsid w:val="00425B79"/>
    <w:rsid w:val="0042670D"/>
    <w:rsid w:val="0042767E"/>
    <w:rsid w:val="00427F09"/>
    <w:rsid w:val="00430EA2"/>
    <w:rsid w:val="00431556"/>
    <w:rsid w:val="004316CA"/>
    <w:rsid w:val="00431818"/>
    <w:rsid w:val="00431C0F"/>
    <w:rsid w:val="00432313"/>
    <w:rsid w:val="0043470F"/>
    <w:rsid w:val="00436144"/>
    <w:rsid w:val="0043637E"/>
    <w:rsid w:val="00436D82"/>
    <w:rsid w:val="00437A19"/>
    <w:rsid w:val="00437F83"/>
    <w:rsid w:val="004402CD"/>
    <w:rsid w:val="00440E38"/>
    <w:rsid w:val="00440E6D"/>
    <w:rsid w:val="00442A70"/>
    <w:rsid w:val="00442A75"/>
    <w:rsid w:val="00442BA9"/>
    <w:rsid w:val="004431DE"/>
    <w:rsid w:val="004432AF"/>
    <w:rsid w:val="00443CF5"/>
    <w:rsid w:val="00443D00"/>
    <w:rsid w:val="00443F41"/>
    <w:rsid w:val="004449F6"/>
    <w:rsid w:val="00446718"/>
    <w:rsid w:val="0044717F"/>
    <w:rsid w:val="004475CB"/>
    <w:rsid w:val="0045008A"/>
    <w:rsid w:val="004508FB"/>
    <w:rsid w:val="00452B18"/>
    <w:rsid w:val="00452E35"/>
    <w:rsid w:val="004531A8"/>
    <w:rsid w:val="00453B3D"/>
    <w:rsid w:val="00454333"/>
    <w:rsid w:val="00454C97"/>
    <w:rsid w:val="00455001"/>
    <w:rsid w:val="00455573"/>
    <w:rsid w:val="00456717"/>
    <w:rsid w:val="00456C85"/>
    <w:rsid w:val="00456FA3"/>
    <w:rsid w:val="004575A2"/>
    <w:rsid w:val="00461219"/>
    <w:rsid w:val="00461752"/>
    <w:rsid w:val="00462AD4"/>
    <w:rsid w:val="004633DD"/>
    <w:rsid w:val="0046355F"/>
    <w:rsid w:val="00464D1C"/>
    <w:rsid w:val="00465C7B"/>
    <w:rsid w:val="00465F4E"/>
    <w:rsid w:val="00466936"/>
    <w:rsid w:val="00467321"/>
    <w:rsid w:val="00467795"/>
    <w:rsid w:val="00467C3C"/>
    <w:rsid w:val="004702AA"/>
    <w:rsid w:val="00470591"/>
    <w:rsid w:val="0047072D"/>
    <w:rsid w:val="00470DBF"/>
    <w:rsid w:val="00470FC4"/>
    <w:rsid w:val="0047114A"/>
    <w:rsid w:val="00471A76"/>
    <w:rsid w:val="004723EA"/>
    <w:rsid w:val="00472B76"/>
    <w:rsid w:val="00472F97"/>
    <w:rsid w:val="00473080"/>
    <w:rsid w:val="0047336C"/>
    <w:rsid w:val="004749DE"/>
    <w:rsid w:val="00474FEB"/>
    <w:rsid w:val="00475402"/>
    <w:rsid w:val="00475AF5"/>
    <w:rsid w:val="004765F6"/>
    <w:rsid w:val="004766F2"/>
    <w:rsid w:val="00477215"/>
    <w:rsid w:val="004776D7"/>
    <w:rsid w:val="004800BD"/>
    <w:rsid w:val="00480CED"/>
    <w:rsid w:val="00480CFD"/>
    <w:rsid w:val="00481475"/>
    <w:rsid w:val="00481A7F"/>
    <w:rsid w:val="0048279E"/>
    <w:rsid w:val="00482DF2"/>
    <w:rsid w:val="00483488"/>
    <w:rsid w:val="00483847"/>
    <w:rsid w:val="0048399C"/>
    <w:rsid w:val="00483E30"/>
    <w:rsid w:val="00484B89"/>
    <w:rsid w:val="0048506C"/>
    <w:rsid w:val="004851B9"/>
    <w:rsid w:val="0048619E"/>
    <w:rsid w:val="00486839"/>
    <w:rsid w:val="00486990"/>
    <w:rsid w:val="00486E20"/>
    <w:rsid w:val="004874A8"/>
    <w:rsid w:val="00487998"/>
    <w:rsid w:val="00487A8C"/>
    <w:rsid w:val="00487F72"/>
    <w:rsid w:val="00487FB7"/>
    <w:rsid w:val="0049058D"/>
    <w:rsid w:val="004906BC"/>
    <w:rsid w:val="0049072A"/>
    <w:rsid w:val="00490F7F"/>
    <w:rsid w:val="004911FB"/>
    <w:rsid w:val="0049179E"/>
    <w:rsid w:val="00491C4F"/>
    <w:rsid w:val="00492A9C"/>
    <w:rsid w:val="00492D81"/>
    <w:rsid w:val="0049358B"/>
    <w:rsid w:val="00493676"/>
    <w:rsid w:val="004938C5"/>
    <w:rsid w:val="00493935"/>
    <w:rsid w:val="00493A3F"/>
    <w:rsid w:val="00493C01"/>
    <w:rsid w:val="00494475"/>
    <w:rsid w:val="004944AC"/>
    <w:rsid w:val="00495631"/>
    <w:rsid w:val="00495994"/>
    <w:rsid w:val="00495D2E"/>
    <w:rsid w:val="004961C4"/>
    <w:rsid w:val="00496275"/>
    <w:rsid w:val="004963E2"/>
    <w:rsid w:val="004968BA"/>
    <w:rsid w:val="00496902"/>
    <w:rsid w:val="00496A43"/>
    <w:rsid w:val="00497038"/>
    <w:rsid w:val="004971DF"/>
    <w:rsid w:val="004A004A"/>
    <w:rsid w:val="004A00E4"/>
    <w:rsid w:val="004A07E8"/>
    <w:rsid w:val="004A1725"/>
    <w:rsid w:val="004A2A77"/>
    <w:rsid w:val="004A332F"/>
    <w:rsid w:val="004A361E"/>
    <w:rsid w:val="004A44AC"/>
    <w:rsid w:val="004A4ACD"/>
    <w:rsid w:val="004A4DC8"/>
    <w:rsid w:val="004A511A"/>
    <w:rsid w:val="004A52A8"/>
    <w:rsid w:val="004A5A2A"/>
    <w:rsid w:val="004A6424"/>
    <w:rsid w:val="004A69C6"/>
    <w:rsid w:val="004A6BB6"/>
    <w:rsid w:val="004A7186"/>
    <w:rsid w:val="004B00A9"/>
    <w:rsid w:val="004B095A"/>
    <w:rsid w:val="004B1A62"/>
    <w:rsid w:val="004B1B6C"/>
    <w:rsid w:val="004B204D"/>
    <w:rsid w:val="004B317A"/>
    <w:rsid w:val="004B38EF"/>
    <w:rsid w:val="004B3FBA"/>
    <w:rsid w:val="004B45CA"/>
    <w:rsid w:val="004B4829"/>
    <w:rsid w:val="004B52B5"/>
    <w:rsid w:val="004B55E0"/>
    <w:rsid w:val="004B5D2F"/>
    <w:rsid w:val="004B65CC"/>
    <w:rsid w:val="004B6E2D"/>
    <w:rsid w:val="004B6E34"/>
    <w:rsid w:val="004B75F2"/>
    <w:rsid w:val="004B78A0"/>
    <w:rsid w:val="004C0100"/>
    <w:rsid w:val="004C0402"/>
    <w:rsid w:val="004C06D6"/>
    <w:rsid w:val="004C104D"/>
    <w:rsid w:val="004C1809"/>
    <w:rsid w:val="004C1C3F"/>
    <w:rsid w:val="004C21E7"/>
    <w:rsid w:val="004C26EF"/>
    <w:rsid w:val="004C273F"/>
    <w:rsid w:val="004C2769"/>
    <w:rsid w:val="004C2A1D"/>
    <w:rsid w:val="004C2B10"/>
    <w:rsid w:val="004C3149"/>
    <w:rsid w:val="004C3F0D"/>
    <w:rsid w:val="004C4347"/>
    <w:rsid w:val="004C4B88"/>
    <w:rsid w:val="004C5DAC"/>
    <w:rsid w:val="004C637D"/>
    <w:rsid w:val="004C770F"/>
    <w:rsid w:val="004C7821"/>
    <w:rsid w:val="004C7A9E"/>
    <w:rsid w:val="004D02D9"/>
    <w:rsid w:val="004D036D"/>
    <w:rsid w:val="004D046A"/>
    <w:rsid w:val="004D14FC"/>
    <w:rsid w:val="004D1D8F"/>
    <w:rsid w:val="004D1DDF"/>
    <w:rsid w:val="004D1FD6"/>
    <w:rsid w:val="004D28E5"/>
    <w:rsid w:val="004D3094"/>
    <w:rsid w:val="004D3614"/>
    <w:rsid w:val="004D3A01"/>
    <w:rsid w:val="004D3E9D"/>
    <w:rsid w:val="004D40A2"/>
    <w:rsid w:val="004D451C"/>
    <w:rsid w:val="004D46F2"/>
    <w:rsid w:val="004D48A3"/>
    <w:rsid w:val="004D5048"/>
    <w:rsid w:val="004D54C3"/>
    <w:rsid w:val="004D5F38"/>
    <w:rsid w:val="004D6387"/>
    <w:rsid w:val="004D66A9"/>
    <w:rsid w:val="004D67FD"/>
    <w:rsid w:val="004D69CA"/>
    <w:rsid w:val="004D74A6"/>
    <w:rsid w:val="004D77F3"/>
    <w:rsid w:val="004D7E2C"/>
    <w:rsid w:val="004E07E1"/>
    <w:rsid w:val="004E12B4"/>
    <w:rsid w:val="004E1B11"/>
    <w:rsid w:val="004E1CC8"/>
    <w:rsid w:val="004E1E40"/>
    <w:rsid w:val="004E1F4B"/>
    <w:rsid w:val="004E2421"/>
    <w:rsid w:val="004E2788"/>
    <w:rsid w:val="004E286B"/>
    <w:rsid w:val="004E2914"/>
    <w:rsid w:val="004E2DEA"/>
    <w:rsid w:val="004E2E72"/>
    <w:rsid w:val="004E35DF"/>
    <w:rsid w:val="004E3ACB"/>
    <w:rsid w:val="004E3C81"/>
    <w:rsid w:val="004E404F"/>
    <w:rsid w:val="004E48FC"/>
    <w:rsid w:val="004E4B01"/>
    <w:rsid w:val="004E4D4D"/>
    <w:rsid w:val="004E567A"/>
    <w:rsid w:val="004E56F5"/>
    <w:rsid w:val="004E5766"/>
    <w:rsid w:val="004E5FBB"/>
    <w:rsid w:val="004E6057"/>
    <w:rsid w:val="004E7CC1"/>
    <w:rsid w:val="004F0357"/>
    <w:rsid w:val="004F03F1"/>
    <w:rsid w:val="004F1F3E"/>
    <w:rsid w:val="004F22C8"/>
    <w:rsid w:val="004F2629"/>
    <w:rsid w:val="004F28E4"/>
    <w:rsid w:val="004F29C8"/>
    <w:rsid w:val="004F2F62"/>
    <w:rsid w:val="004F30D1"/>
    <w:rsid w:val="004F35AB"/>
    <w:rsid w:val="004F3668"/>
    <w:rsid w:val="004F4E2C"/>
    <w:rsid w:val="004F5227"/>
    <w:rsid w:val="004F540A"/>
    <w:rsid w:val="004F55E2"/>
    <w:rsid w:val="004F5B98"/>
    <w:rsid w:val="004F617C"/>
    <w:rsid w:val="004F7CE1"/>
    <w:rsid w:val="0050044D"/>
    <w:rsid w:val="0050073A"/>
    <w:rsid w:val="005013EE"/>
    <w:rsid w:val="00501BAF"/>
    <w:rsid w:val="00501FDC"/>
    <w:rsid w:val="005022CF"/>
    <w:rsid w:val="00502410"/>
    <w:rsid w:val="005028A8"/>
    <w:rsid w:val="00502D2F"/>
    <w:rsid w:val="00502F0E"/>
    <w:rsid w:val="00503230"/>
    <w:rsid w:val="00503659"/>
    <w:rsid w:val="005039F5"/>
    <w:rsid w:val="00503B20"/>
    <w:rsid w:val="00503F36"/>
    <w:rsid w:val="00505140"/>
    <w:rsid w:val="00505235"/>
    <w:rsid w:val="00506CE9"/>
    <w:rsid w:val="00507E9F"/>
    <w:rsid w:val="00510080"/>
    <w:rsid w:val="00510E59"/>
    <w:rsid w:val="005115B4"/>
    <w:rsid w:val="0051178A"/>
    <w:rsid w:val="0051206C"/>
    <w:rsid w:val="005125C6"/>
    <w:rsid w:val="00512A4D"/>
    <w:rsid w:val="00513014"/>
    <w:rsid w:val="00513CE3"/>
    <w:rsid w:val="00514C73"/>
    <w:rsid w:val="00514D5C"/>
    <w:rsid w:val="00514F53"/>
    <w:rsid w:val="00515326"/>
    <w:rsid w:val="00515BFA"/>
    <w:rsid w:val="005161C9"/>
    <w:rsid w:val="005161ED"/>
    <w:rsid w:val="00516539"/>
    <w:rsid w:val="00517044"/>
    <w:rsid w:val="00517CAA"/>
    <w:rsid w:val="0052011A"/>
    <w:rsid w:val="005216B5"/>
    <w:rsid w:val="00521CE2"/>
    <w:rsid w:val="00522167"/>
    <w:rsid w:val="0052255A"/>
    <w:rsid w:val="0052267B"/>
    <w:rsid w:val="00524219"/>
    <w:rsid w:val="00524399"/>
    <w:rsid w:val="00524589"/>
    <w:rsid w:val="00524AB3"/>
    <w:rsid w:val="00525694"/>
    <w:rsid w:val="0052598C"/>
    <w:rsid w:val="005259BD"/>
    <w:rsid w:val="00525BC5"/>
    <w:rsid w:val="00526182"/>
    <w:rsid w:val="0052630B"/>
    <w:rsid w:val="00526865"/>
    <w:rsid w:val="00526868"/>
    <w:rsid w:val="00526F2B"/>
    <w:rsid w:val="005271DE"/>
    <w:rsid w:val="005274F1"/>
    <w:rsid w:val="005276AF"/>
    <w:rsid w:val="00527B1E"/>
    <w:rsid w:val="00527E95"/>
    <w:rsid w:val="00530066"/>
    <w:rsid w:val="00530073"/>
    <w:rsid w:val="0053014E"/>
    <w:rsid w:val="00530167"/>
    <w:rsid w:val="005303FA"/>
    <w:rsid w:val="0053126B"/>
    <w:rsid w:val="0053195A"/>
    <w:rsid w:val="005319CA"/>
    <w:rsid w:val="00532276"/>
    <w:rsid w:val="00532B3D"/>
    <w:rsid w:val="005330DD"/>
    <w:rsid w:val="005331B3"/>
    <w:rsid w:val="005332ED"/>
    <w:rsid w:val="005336FF"/>
    <w:rsid w:val="00534AB4"/>
    <w:rsid w:val="00534AF3"/>
    <w:rsid w:val="0053619D"/>
    <w:rsid w:val="005363FC"/>
    <w:rsid w:val="00536F79"/>
    <w:rsid w:val="00537828"/>
    <w:rsid w:val="0054031F"/>
    <w:rsid w:val="00540BC2"/>
    <w:rsid w:val="00540F43"/>
    <w:rsid w:val="005410EF"/>
    <w:rsid w:val="005413F7"/>
    <w:rsid w:val="00541ABA"/>
    <w:rsid w:val="00542117"/>
    <w:rsid w:val="00542FDD"/>
    <w:rsid w:val="005438C8"/>
    <w:rsid w:val="00543AD2"/>
    <w:rsid w:val="00543F0B"/>
    <w:rsid w:val="00544362"/>
    <w:rsid w:val="0054476C"/>
    <w:rsid w:val="00544A9C"/>
    <w:rsid w:val="00545025"/>
    <w:rsid w:val="005453D8"/>
    <w:rsid w:val="0054601E"/>
    <w:rsid w:val="0054683E"/>
    <w:rsid w:val="00546E72"/>
    <w:rsid w:val="0054797D"/>
    <w:rsid w:val="0055014F"/>
    <w:rsid w:val="00550DD9"/>
    <w:rsid w:val="005515FA"/>
    <w:rsid w:val="00551C6D"/>
    <w:rsid w:val="00552266"/>
    <w:rsid w:val="005522AC"/>
    <w:rsid w:val="00552E1D"/>
    <w:rsid w:val="005548F3"/>
    <w:rsid w:val="00555052"/>
    <w:rsid w:val="005550B8"/>
    <w:rsid w:val="00555C58"/>
    <w:rsid w:val="00556812"/>
    <w:rsid w:val="005568AA"/>
    <w:rsid w:val="00556EA6"/>
    <w:rsid w:val="005579B8"/>
    <w:rsid w:val="00557EA8"/>
    <w:rsid w:val="00557F6F"/>
    <w:rsid w:val="00560200"/>
    <w:rsid w:val="005606B5"/>
    <w:rsid w:val="005608C4"/>
    <w:rsid w:val="00560DAF"/>
    <w:rsid w:val="00560EAB"/>
    <w:rsid w:val="0056139A"/>
    <w:rsid w:val="00561E84"/>
    <w:rsid w:val="005622EF"/>
    <w:rsid w:val="00562311"/>
    <w:rsid w:val="005630E0"/>
    <w:rsid w:val="00563145"/>
    <w:rsid w:val="005636ED"/>
    <w:rsid w:val="005643CC"/>
    <w:rsid w:val="00564529"/>
    <w:rsid w:val="00564603"/>
    <w:rsid w:val="005648EA"/>
    <w:rsid w:val="00564DA5"/>
    <w:rsid w:val="00565057"/>
    <w:rsid w:val="00565164"/>
    <w:rsid w:val="00565452"/>
    <w:rsid w:val="00565AD4"/>
    <w:rsid w:val="00566062"/>
    <w:rsid w:val="0056675C"/>
    <w:rsid w:val="0056704E"/>
    <w:rsid w:val="0056761D"/>
    <w:rsid w:val="00567685"/>
    <w:rsid w:val="00567E37"/>
    <w:rsid w:val="00567EDD"/>
    <w:rsid w:val="005709B8"/>
    <w:rsid w:val="00570B09"/>
    <w:rsid w:val="00571178"/>
    <w:rsid w:val="00571804"/>
    <w:rsid w:val="0057185F"/>
    <w:rsid w:val="00571A2E"/>
    <w:rsid w:val="00571BD9"/>
    <w:rsid w:val="00572400"/>
    <w:rsid w:val="00572662"/>
    <w:rsid w:val="005726D6"/>
    <w:rsid w:val="005729DA"/>
    <w:rsid w:val="00572C5B"/>
    <w:rsid w:val="005730E6"/>
    <w:rsid w:val="00573998"/>
    <w:rsid w:val="00573B98"/>
    <w:rsid w:val="00574771"/>
    <w:rsid w:val="005752E3"/>
    <w:rsid w:val="005755FC"/>
    <w:rsid w:val="00575B29"/>
    <w:rsid w:val="00575B3E"/>
    <w:rsid w:val="00575EB8"/>
    <w:rsid w:val="005766F8"/>
    <w:rsid w:val="00576FB1"/>
    <w:rsid w:val="00577378"/>
    <w:rsid w:val="005775A7"/>
    <w:rsid w:val="0057760D"/>
    <w:rsid w:val="00577932"/>
    <w:rsid w:val="00580195"/>
    <w:rsid w:val="00580417"/>
    <w:rsid w:val="00580503"/>
    <w:rsid w:val="005809FA"/>
    <w:rsid w:val="005817C6"/>
    <w:rsid w:val="00581B42"/>
    <w:rsid w:val="005823AC"/>
    <w:rsid w:val="00582D44"/>
    <w:rsid w:val="005843D0"/>
    <w:rsid w:val="0058476B"/>
    <w:rsid w:val="005850A9"/>
    <w:rsid w:val="005850C8"/>
    <w:rsid w:val="00585CC4"/>
    <w:rsid w:val="00585D04"/>
    <w:rsid w:val="00587B07"/>
    <w:rsid w:val="00587DAB"/>
    <w:rsid w:val="0059013B"/>
    <w:rsid w:val="005903EB"/>
    <w:rsid w:val="005906A0"/>
    <w:rsid w:val="00590A68"/>
    <w:rsid w:val="00590ACD"/>
    <w:rsid w:val="00591C32"/>
    <w:rsid w:val="0059245A"/>
    <w:rsid w:val="0059271C"/>
    <w:rsid w:val="00592C54"/>
    <w:rsid w:val="00592F14"/>
    <w:rsid w:val="00593614"/>
    <w:rsid w:val="005938F9"/>
    <w:rsid w:val="005945F1"/>
    <w:rsid w:val="00594778"/>
    <w:rsid w:val="00595213"/>
    <w:rsid w:val="005953AE"/>
    <w:rsid w:val="005966A6"/>
    <w:rsid w:val="005967E8"/>
    <w:rsid w:val="0059684F"/>
    <w:rsid w:val="00596888"/>
    <w:rsid w:val="00596F4F"/>
    <w:rsid w:val="00597125"/>
    <w:rsid w:val="0059720F"/>
    <w:rsid w:val="005977AA"/>
    <w:rsid w:val="00597DBC"/>
    <w:rsid w:val="00597EFD"/>
    <w:rsid w:val="005A04E7"/>
    <w:rsid w:val="005A056E"/>
    <w:rsid w:val="005A061F"/>
    <w:rsid w:val="005A06E9"/>
    <w:rsid w:val="005A07E1"/>
    <w:rsid w:val="005A091B"/>
    <w:rsid w:val="005A0950"/>
    <w:rsid w:val="005A0EBA"/>
    <w:rsid w:val="005A10BD"/>
    <w:rsid w:val="005A138A"/>
    <w:rsid w:val="005A1ABD"/>
    <w:rsid w:val="005A2261"/>
    <w:rsid w:val="005A2DA8"/>
    <w:rsid w:val="005A332B"/>
    <w:rsid w:val="005A3561"/>
    <w:rsid w:val="005A3D56"/>
    <w:rsid w:val="005A4586"/>
    <w:rsid w:val="005A4791"/>
    <w:rsid w:val="005A5256"/>
    <w:rsid w:val="005A60DA"/>
    <w:rsid w:val="005A70C3"/>
    <w:rsid w:val="005A71B9"/>
    <w:rsid w:val="005A73FB"/>
    <w:rsid w:val="005A754C"/>
    <w:rsid w:val="005A7555"/>
    <w:rsid w:val="005B021F"/>
    <w:rsid w:val="005B07E8"/>
    <w:rsid w:val="005B10E2"/>
    <w:rsid w:val="005B117A"/>
    <w:rsid w:val="005B2FF1"/>
    <w:rsid w:val="005B2FFC"/>
    <w:rsid w:val="005B3229"/>
    <w:rsid w:val="005B326D"/>
    <w:rsid w:val="005B39CF"/>
    <w:rsid w:val="005B404E"/>
    <w:rsid w:val="005B4252"/>
    <w:rsid w:val="005B4679"/>
    <w:rsid w:val="005B4725"/>
    <w:rsid w:val="005B499F"/>
    <w:rsid w:val="005B4BD9"/>
    <w:rsid w:val="005B5CA4"/>
    <w:rsid w:val="005B5D97"/>
    <w:rsid w:val="005B6986"/>
    <w:rsid w:val="005B6BA3"/>
    <w:rsid w:val="005B71C3"/>
    <w:rsid w:val="005B7435"/>
    <w:rsid w:val="005B7DE7"/>
    <w:rsid w:val="005C04F4"/>
    <w:rsid w:val="005C0F8D"/>
    <w:rsid w:val="005C12E8"/>
    <w:rsid w:val="005C2C0A"/>
    <w:rsid w:val="005C350C"/>
    <w:rsid w:val="005C3579"/>
    <w:rsid w:val="005C3588"/>
    <w:rsid w:val="005C3778"/>
    <w:rsid w:val="005C3FA0"/>
    <w:rsid w:val="005C4087"/>
    <w:rsid w:val="005C49F3"/>
    <w:rsid w:val="005C4CA9"/>
    <w:rsid w:val="005C4F74"/>
    <w:rsid w:val="005C555C"/>
    <w:rsid w:val="005C5A99"/>
    <w:rsid w:val="005C5EE9"/>
    <w:rsid w:val="005C68FC"/>
    <w:rsid w:val="005C6DAC"/>
    <w:rsid w:val="005C70FE"/>
    <w:rsid w:val="005C71F4"/>
    <w:rsid w:val="005C759A"/>
    <w:rsid w:val="005C7ABA"/>
    <w:rsid w:val="005C7F96"/>
    <w:rsid w:val="005D05D8"/>
    <w:rsid w:val="005D1E91"/>
    <w:rsid w:val="005D215A"/>
    <w:rsid w:val="005D2DFA"/>
    <w:rsid w:val="005D300C"/>
    <w:rsid w:val="005D3D50"/>
    <w:rsid w:val="005D412E"/>
    <w:rsid w:val="005D44D0"/>
    <w:rsid w:val="005D4889"/>
    <w:rsid w:val="005D4C09"/>
    <w:rsid w:val="005D4D19"/>
    <w:rsid w:val="005D5123"/>
    <w:rsid w:val="005D51CC"/>
    <w:rsid w:val="005D548D"/>
    <w:rsid w:val="005D5617"/>
    <w:rsid w:val="005D58D4"/>
    <w:rsid w:val="005D60F4"/>
    <w:rsid w:val="005D71C4"/>
    <w:rsid w:val="005D73F4"/>
    <w:rsid w:val="005D763A"/>
    <w:rsid w:val="005E005F"/>
    <w:rsid w:val="005E0159"/>
    <w:rsid w:val="005E03AA"/>
    <w:rsid w:val="005E03B3"/>
    <w:rsid w:val="005E051D"/>
    <w:rsid w:val="005E068C"/>
    <w:rsid w:val="005E0E7D"/>
    <w:rsid w:val="005E1916"/>
    <w:rsid w:val="005E2ACD"/>
    <w:rsid w:val="005E37C9"/>
    <w:rsid w:val="005E3933"/>
    <w:rsid w:val="005E39B2"/>
    <w:rsid w:val="005E3AE3"/>
    <w:rsid w:val="005E3B1C"/>
    <w:rsid w:val="005E4529"/>
    <w:rsid w:val="005E4D2A"/>
    <w:rsid w:val="005E5019"/>
    <w:rsid w:val="005E522B"/>
    <w:rsid w:val="005E658E"/>
    <w:rsid w:val="005E6EAE"/>
    <w:rsid w:val="005E725E"/>
    <w:rsid w:val="005F00F4"/>
    <w:rsid w:val="005F0495"/>
    <w:rsid w:val="005F0AD4"/>
    <w:rsid w:val="005F1D17"/>
    <w:rsid w:val="005F277B"/>
    <w:rsid w:val="005F2904"/>
    <w:rsid w:val="005F2B38"/>
    <w:rsid w:val="005F2E72"/>
    <w:rsid w:val="005F3DA4"/>
    <w:rsid w:val="005F4E6D"/>
    <w:rsid w:val="005F515F"/>
    <w:rsid w:val="005F5257"/>
    <w:rsid w:val="005F5A44"/>
    <w:rsid w:val="005F63AC"/>
    <w:rsid w:val="005F67BE"/>
    <w:rsid w:val="005F74C9"/>
    <w:rsid w:val="005F7745"/>
    <w:rsid w:val="005F7B80"/>
    <w:rsid w:val="005F7F4A"/>
    <w:rsid w:val="00600A0D"/>
    <w:rsid w:val="00600A56"/>
    <w:rsid w:val="00600B96"/>
    <w:rsid w:val="0060101B"/>
    <w:rsid w:val="00601174"/>
    <w:rsid w:val="006013FC"/>
    <w:rsid w:val="0060268D"/>
    <w:rsid w:val="00602710"/>
    <w:rsid w:val="00603349"/>
    <w:rsid w:val="006033C6"/>
    <w:rsid w:val="00603B65"/>
    <w:rsid w:val="00603DEE"/>
    <w:rsid w:val="00604D9C"/>
    <w:rsid w:val="00606155"/>
    <w:rsid w:val="0060669F"/>
    <w:rsid w:val="00606926"/>
    <w:rsid w:val="00606B7C"/>
    <w:rsid w:val="0060775B"/>
    <w:rsid w:val="00607C93"/>
    <w:rsid w:val="00607F9F"/>
    <w:rsid w:val="006106F8"/>
    <w:rsid w:val="00611092"/>
    <w:rsid w:val="00611377"/>
    <w:rsid w:val="00611478"/>
    <w:rsid w:val="00611678"/>
    <w:rsid w:val="00611A36"/>
    <w:rsid w:val="006121A2"/>
    <w:rsid w:val="0061250C"/>
    <w:rsid w:val="0061295B"/>
    <w:rsid w:val="00612ACB"/>
    <w:rsid w:val="00614F3B"/>
    <w:rsid w:val="0061581A"/>
    <w:rsid w:val="006163D5"/>
    <w:rsid w:val="006164D4"/>
    <w:rsid w:val="006166DD"/>
    <w:rsid w:val="0061690C"/>
    <w:rsid w:val="0061714C"/>
    <w:rsid w:val="006173E3"/>
    <w:rsid w:val="00620BB4"/>
    <w:rsid w:val="00621F9B"/>
    <w:rsid w:val="0062253D"/>
    <w:rsid w:val="0062262C"/>
    <w:rsid w:val="00622778"/>
    <w:rsid w:val="006232BA"/>
    <w:rsid w:val="00623904"/>
    <w:rsid w:val="00624305"/>
    <w:rsid w:val="0062480C"/>
    <w:rsid w:val="00624E50"/>
    <w:rsid w:val="006251E1"/>
    <w:rsid w:val="00625C95"/>
    <w:rsid w:val="00625D89"/>
    <w:rsid w:val="00626184"/>
    <w:rsid w:val="00627E7F"/>
    <w:rsid w:val="00632333"/>
    <w:rsid w:val="00632691"/>
    <w:rsid w:val="00633510"/>
    <w:rsid w:val="00633649"/>
    <w:rsid w:val="00633C10"/>
    <w:rsid w:val="00633FAB"/>
    <w:rsid w:val="006342B0"/>
    <w:rsid w:val="0063431D"/>
    <w:rsid w:val="00634555"/>
    <w:rsid w:val="006355C6"/>
    <w:rsid w:val="0063588A"/>
    <w:rsid w:val="00635F24"/>
    <w:rsid w:val="0063616A"/>
    <w:rsid w:val="0063693C"/>
    <w:rsid w:val="00636AD7"/>
    <w:rsid w:val="00637155"/>
    <w:rsid w:val="0063722B"/>
    <w:rsid w:val="0063752E"/>
    <w:rsid w:val="00637DB6"/>
    <w:rsid w:val="0064015D"/>
    <w:rsid w:val="006401F6"/>
    <w:rsid w:val="00640DA8"/>
    <w:rsid w:val="006411BE"/>
    <w:rsid w:val="006412CC"/>
    <w:rsid w:val="006415AC"/>
    <w:rsid w:val="006418F9"/>
    <w:rsid w:val="006419AB"/>
    <w:rsid w:val="006425C6"/>
    <w:rsid w:val="00642DAA"/>
    <w:rsid w:val="00642EE7"/>
    <w:rsid w:val="0064383F"/>
    <w:rsid w:val="00643ED1"/>
    <w:rsid w:val="00644B20"/>
    <w:rsid w:val="00644C95"/>
    <w:rsid w:val="0064514A"/>
    <w:rsid w:val="006454AF"/>
    <w:rsid w:val="006456ED"/>
    <w:rsid w:val="00645F20"/>
    <w:rsid w:val="00645F70"/>
    <w:rsid w:val="00647482"/>
    <w:rsid w:val="0065021D"/>
    <w:rsid w:val="00652C95"/>
    <w:rsid w:val="00652D29"/>
    <w:rsid w:val="00652E9C"/>
    <w:rsid w:val="00653319"/>
    <w:rsid w:val="0065355B"/>
    <w:rsid w:val="00654022"/>
    <w:rsid w:val="006543A0"/>
    <w:rsid w:val="006545F3"/>
    <w:rsid w:val="00655993"/>
    <w:rsid w:val="006559C2"/>
    <w:rsid w:val="00655DC3"/>
    <w:rsid w:val="006567F6"/>
    <w:rsid w:val="0065680A"/>
    <w:rsid w:val="00656913"/>
    <w:rsid w:val="00657883"/>
    <w:rsid w:val="00657E2C"/>
    <w:rsid w:val="00657E7A"/>
    <w:rsid w:val="00661128"/>
    <w:rsid w:val="00661260"/>
    <w:rsid w:val="00661B2F"/>
    <w:rsid w:val="0066207D"/>
    <w:rsid w:val="006624CA"/>
    <w:rsid w:val="006627D1"/>
    <w:rsid w:val="00662DED"/>
    <w:rsid w:val="00663FBA"/>
    <w:rsid w:val="00664886"/>
    <w:rsid w:val="00664A65"/>
    <w:rsid w:val="00664CE8"/>
    <w:rsid w:val="00665135"/>
    <w:rsid w:val="0066588E"/>
    <w:rsid w:val="00666950"/>
    <w:rsid w:val="00666BF2"/>
    <w:rsid w:val="00666E2D"/>
    <w:rsid w:val="00667632"/>
    <w:rsid w:val="006676E8"/>
    <w:rsid w:val="00670027"/>
    <w:rsid w:val="006718F2"/>
    <w:rsid w:val="00672087"/>
    <w:rsid w:val="0067259C"/>
    <w:rsid w:val="006725CD"/>
    <w:rsid w:val="00672A50"/>
    <w:rsid w:val="00672C49"/>
    <w:rsid w:val="0067359E"/>
    <w:rsid w:val="00673684"/>
    <w:rsid w:val="0067390E"/>
    <w:rsid w:val="0067522B"/>
    <w:rsid w:val="00675B24"/>
    <w:rsid w:val="00675D8D"/>
    <w:rsid w:val="00676248"/>
    <w:rsid w:val="00676A05"/>
    <w:rsid w:val="00676AC4"/>
    <w:rsid w:val="00676CDC"/>
    <w:rsid w:val="00676D58"/>
    <w:rsid w:val="00677D25"/>
    <w:rsid w:val="006801A8"/>
    <w:rsid w:val="00680448"/>
    <w:rsid w:val="00680639"/>
    <w:rsid w:val="00680E92"/>
    <w:rsid w:val="00681445"/>
    <w:rsid w:val="006815BD"/>
    <w:rsid w:val="00681A28"/>
    <w:rsid w:val="00681C56"/>
    <w:rsid w:val="00683163"/>
    <w:rsid w:val="00683369"/>
    <w:rsid w:val="006834C3"/>
    <w:rsid w:val="00683BD4"/>
    <w:rsid w:val="00683BF4"/>
    <w:rsid w:val="00684889"/>
    <w:rsid w:val="00684B43"/>
    <w:rsid w:val="00684D1C"/>
    <w:rsid w:val="0068548D"/>
    <w:rsid w:val="006854B8"/>
    <w:rsid w:val="00685712"/>
    <w:rsid w:val="00685C28"/>
    <w:rsid w:val="006865B5"/>
    <w:rsid w:val="00686F5D"/>
    <w:rsid w:val="00687E7F"/>
    <w:rsid w:val="006904FF"/>
    <w:rsid w:val="006907C9"/>
    <w:rsid w:val="0069168E"/>
    <w:rsid w:val="00691D67"/>
    <w:rsid w:val="00691E1F"/>
    <w:rsid w:val="00692A52"/>
    <w:rsid w:val="00692D58"/>
    <w:rsid w:val="00692DD9"/>
    <w:rsid w:val="00693865"/>
    <w:rsid w:val="00693BEE"/>
    <w:rsid w:val="00693D82"/>
    <w:rsid w:val="00694894"/>
    <w:rsid w:val="00694FC2"/>
    <w:rsid w:val="0069526C"/>
    <w:rsid w:val="006952B5"/>
    <w:rsid w:val="006964C5"/>
    <w:rsid w:val="006965BF"/>
    <w:rsid w:val="00697016"/>
    <w:rsid w:val="00697210"/>
    <w:rsid w:val="00697237"/>
    <w:rsid w:val="00697A13"/>
    <w:rsid w:val="006A030B"/>
    <w:rsid w:val="006A0349"/>
    <w:rsid w:val="006A0A93"/>
    <w:rsid w:val="006A22CB"/>
    <w:rsid w:val="006A266A"/>
    <w:rsid w:val="006A2912"/>
    <w:rsid w:val="006A2CAD"/>
    <w:rsid w:val="006A37AC"/>
    <w:rsid w:val="006A3E15"/>
    <w:rsid w:val="006A4D77"/>
    <w:rsid w:val="006A4DA0"/>
    <w:rsid w:val="006A5C04"/>
    <w:rsid w:val="006A6CEC"/>
    <w:rsid w:val="006A6D1A"/>
    <w:rsid w:val="006A7206"/>
    <w:rsid w:val="006A73BA"/>
    <w:rsid w:val="006A7B08"/>
    <w:rsid w:val="006A7D7A"/>
    <w:rsid w:val="006B02F6"/>
    <w:rsid w:val="006B08F4"/>
    <w:rsid w:val="006B0AE4"/>
    <w:rsid w:val="006B13EA"/>
    <w:rsid w:val="006B15F9"/>
    <w:rsid w:val="006B1CEA"/>
    <w:rsid w:val="006B1DE8"/>
    <w:rsid w:val="006B2361"/>
    <w:rsid w:val="006B2664"/>
    <w:rsid w:val="006B39D5"/>
    <w:rsid w:val="006B3D25"/>
    <w:rsid w:val="006B3D80"/>
    <w:rsid w:val="006B50AD"/>
    <w:rsid w:val="006B5297"/>
    <w:rsid w:val="006B5ABE"/>
    <w:rsid w:val="006B6E9E"/>
    <w:rsid w:val="006C0133"/>
    <w:rsid w:val="006C02AE"/>
    <w:rsid w:val="006C0413"/>
    <w:rsid w:val="006C090F"/>
    <w:rsid w:val="006C0923"/>
    <w:rsid w:val="006C1E7A"/>
    <w:rsid w:val="006C20A6"/>
    <w:rsid w:val="006C226A"/>
    <w:rsid w:val="006C24D0"/>
    <w:rsid w:val="006C28A2"/>
    <w:rsid w:val="006C28EE"/>
    <w:rsid w:val="006C2E15"/>
    <w:rsid w:val="006C30A9"/>
    <w:rsid w:val="006C439B"/>
    <w:rsid w:val="006C47F5"/>
    <w:rsid w:val="006C5EC6"/>
    <w:rsid w:val="006C6108"/>
    <w:rsid w:val="006C6CC5"/>
    <w:rsid w:val="006C6D22"/>
    <w:rsid w:val="006C7867"/>
    <w:rsid w:val="006D041A"/>
    <w:rsid w:val="006D07BD"/>
    <w:rsid w:val="006D15F9"/>
    <w:rsid w:val="006D2B5C"/>
    <w:rsid w:val="006D34C5"/>
    <w:rsid w:val="006D416C"/>
    <w:rsid w:val="006D4395"/>
    <w:rsid w:val="006D4E27"/>
    <w:rsid w:val="006D506F"/>
    <w:rsid w:val="006D649A"/>
    <w:rsid w:val="006D6616"/>
    <w:rsid w:val="006D71A6"/>
    <w:rsid w:val="006D7615"/>
    <w:rsid w:val="006D7707"/>
    <w:rsid w:val="006D775E"/>
    <w:rsid w:val="006D7908"/>
    <w:rsid w:val="006D7C5D"/>
    <w:rsid w:val="006E0048"/>
    <w:rsid w:val="006E1531"/>
    <w:rsid w:val="006E15E2"/>
    <w:rsid w:val="006E165F"/>
    <w:rsid w:val="006E1C3A"/>
    <w:rsid w:val="006E1CCB"/>
    <w:rsid w:val="006E2576"/>
    <w:rsid w:val="006E2F3F"/>
    <w:rsid w:val="006E317B"/>
    <w:rsid w:val="006E31B9"/>
    <w:rsid w:val="006E3406"/>
    <w:rsid w:val="006E35EB"/>
    <w:rsid w:val="006E3BEA"/>
    <w:rsid w:val="006E4489"/>
    <w:rsid w:val="006E47B9"/>
    <w:rsid w:val="006E4BE3"/>
    <w:rsid w:val="006E4CD1"/>
    <w:rsid w:val="006E4FC0"/>
    <w:rsid w:val="006E5079"/>
    <w:rsid w:val="006E5D6A"/>
    <w:rsid w:val="006E6418"/>
    <w:rsid w:val="006E673D"/>
    <w:rsid w:val="006E7027"/>
    <w:rsid w:val="006E73E2"/>
    <w:rsid w:val="006F0498"/>
    <w:rsid w:val="006F07C2"/>
    <w:rsid w:val="006F0881"/>
    <w:rsid w:val="006F0885"/>
    <w:rsid w:val="006F0D61"/>
    <w:rsid w:val="006F0D74"/>
    <w:rsid w:val="006F10A1"/>
    <w:rsid w:val="006F167C"/>
    <w:rsid w:val="006F193D"/>
    <w:rsid w:val="006F19BA"/>
    <w:rsid w:val="006F2722"/>
    <w:rsid w:val="006F27E2"/>
    <w:rsid w:val="006F2AFB"/>
    <w:rsid w:val="006F3064"/>
    <w:rsid w:val="006F3139"/>
    <w:rsid w:val="006F3879"/>
    <w:rsid w:val="006F3AD6"/>
    <w:rsid w:val="006F3E66"/>
    <w:rsid w:val="006F3F07"/>
    <w:rsid w:val="006F5866"/>
    <w:rsid w:val="006F5F31"/>
    <w:rsid w:val="006F608C"/>
    <w:rsid w:val="006F694E"/>
    <w:rsid w:val="006F75AD"/>
    <w:rsid w:val="006F75BE"/>
    <w:rsid w:val="006F76CE"/>
    <w:rsid w:val="00700B96"/>
    <w:rsid w:val="00701528"/>
    <w:rsid w:val="00701E6F"/>
    <w:rsid w:val="007026DA"/>
    <w:rsid w:val="00702E48"/>
    <w:rsid w:val="007034C1"/>
    <w:rsid w:val="00703745"/>
    <w:rsid w:val="00704677"/>
    <w:rsid w:val="00704C3C"/>
    <w:rsid w:val="00704DBC"/>
    <w:rsid w:val="00705215"/>
    <w:rsid w:val="007056FE"/>
    <w:rsid w:val="0070626F"/>
    <w:rsid w:val="007064E6"/>
    <w:rsid w:val="00706A64"/>
    <w:rsid w:val="00710128"/>
    <w:rsid w:val="0071088F"/>
    <w:rsid w:val="00710964"/>
    <w:rsid w:val="00710D95"/>
    <w:rsid w:val="007115EA"/>
    <w:rsid w:val="007122FD"/>
    <w:rsid w:val="00712357"/>
    <w:rsid w:val="007127B3"/>
    <w:rsid w:val="00712975"/>
    <w:rsid w:val="00712CD2"/>
    <w:rsid w:val="00714F4A"/>
    <w:rsid w:val="0071535D"/>
    <w:rsid w:val="00715458"/>
    <w:rsid w:val="00715ED9"/>
    <w:rsid w:val="00715F4E"/>
    <w:rsid w:val="00716818"/>
    <w:rsid w:val="00716E48"/>
    <w:rsid w:val="00717497"/>
    <w:rsid w:val="0071773E"/>
    <w:rsid w:val="007178B5"/>
    <w:rsid w:val="00717B19"/>
    <w:rsid w:val="00720170"/>
    <w:rsid w:val="00721438"/>
    <w:rsid w:val="007226C8"/>
    <w:rsid w:val="00722711"/>
    <w:rsid w:val="00723A7B"/>
    <w:rsid w:val="00724199"/>
    <w:rsid w:val="00724282"/>
    <w:rsid w:val="00724A78"/>
    <w:rsid w:val="00724BEA"/>
    <w:rsid w:val="00724FA4"/>
    <w:rsid w:val="00724FAC"/>
    <w:rsid w:val="0072556C"/>
    <w:rsid w:val="007256F7"/>
    <w:rsid w:val="0072597E"/>
    <w:rsid w:val="00726441"/>
    <w:rsid w:val="00726D30"/>
    <w:rsid w:val="00727082"/>
    <w:rsid w:val="00730300"/>
    <w:rsid w:val="00730469"/>
    <w:rsid w:val="0073049B"/>
    <w:rsid w:val="00730B92"/>
    <w:rsid w:val="00731446"/>
    <w:rsid w:val="0073157B"/>
    <w:rsid w:val="007315A7"/>
    <w:rsid w:val="00731AE3"/>
    <w:rsid w:val="007324A3"/>
    <w:rsid w:val="00733104"/>
    <w:rsid w:val="007333E2"/>
    <w:rsid w:val="00733971"/>
    <w:rsid w:val="00733BFB"/>
    <w:rsid w:val="007343A0"/>
    <w:rsid w:val="007345F5"/>
    <w:rsid w:val="00734D2F"/>
    <w:rsid w:val="00734ED2"/>
    <w:rsid w:val="007353D4"/>
    <w:rsid w:val="00735980"/>
    <w:rsid w:val="007367BD"/>
    <w:rsid w:val="00736888"/>
    <w:rsid w:val="00736D89"/>
    <w:rsid w:val="00741831"/>
    <w:rsid w:val="00741A9A"/>
    <w:rsid w:val="00742352"/>
    <w:rsid w:val="00743292"/>
    <w:rsid w:val="0074362D"/>
    <w:rsid w:val="00743758"/>
    <w:rsid w:val="00743884"/>
    <w:rsid w:val="00743E76"/>
    <w:rsid w:val="00744F97"/>
    <w:rsid w:val="007454C1"/>
    <w:rsid w:val="00745C49"/>
    <w:rsid w:val="00746926"/>
    <w:rsid w:val="00746DB5"/>
    <w:rsid w:val="0074763E"/>
    <w:rsid w:val="00747B7E"/>
    <w:rsid w:val="0075029C"/>
    <w:rsid w:val="0075090B"/>
    <w:rsid w:val="00750A90"/>
    <w:rsid w:val="00750AB5"/>
    <w:rsid w:val="007510F6"/>
    <w:rsid w:val="00751637"/>
    <w:rsid w:val="00751C36"/>
    <w:rsid w:val="00751CFF"/>
    <w:rsid w:val="00751D88"/>
    <w:rsid w:val="00752079"/>
    <w:rsid w:val="0075227F"/>
    <w:rsid w:val="007527B9"/>
    <w:rsid w:val="00752964"/>
    <w:rsid w:val="007550AB"/>
    <w:rsid w:val="007553B6"/>
    <w:rsid w:val="00755B69"/>
    <w:rsid w:val="00755D80"/>
    <w:rsid w:val="0075662F"/>
    <w:rsid w:val="007575D9"/>
    <w:rsid w:val="0075763F"/>
    <w:rsid w:val="0075788E"/>
    <w:rsid w:val="00757EDE"/>
    <w:rsid w:val="00757EF9"/>
    <w:rsid w:val="007603E7"/>
    <w:rsid w:val="00760A9B"/>
    <w:rsid w:val="00761042"/>
    <w:rsid w:val="00761607"/>
    <w:rsid w:val="00761E15"/>
    <w:rsid w:val="00761E40"/>
    <w:rsid w:val="00761EC4"/>
    <w:rsid w:val="007620B0"/>
    <w:rsid w:val="00762621"/>
    <w:rsid w:val="00762E33"/>
    <w:rsid w:val="00762F60"/>
    <w:rsid w:val="0076336B"/>
    <w:rsid w:val="0076388B"/>
    <w:rsid w:val="007638F4"/>
    <w:rsid w:val="00764724"/>
    <w:rsid w:val="007647EE"/>
    <w:rsid w:val="00764839"/>
    <w:rsid w:val="00764C56"/>
    <w:rsid w:val="00764F3C"/>
    <w:rsid w:val="00764FC2"/>
    <w:rsid w:val="007651ED"/>
    <w:rsid w:val="0076564F"/>
    <w:rsid w:val="00765CD3"/>
    <w:rsid w:val="00765E7D"/>
    <w:rsid w:val="007662E0"/>
    <w:rsid w:val="00766628"/>
    <w:rsid w:val="0076710E"/>
    <w:rsid w:val="00767222"/>
    <w:rsid w:val="00767B8A"/>
    <w:rsid w:val="007702BA"/>
    <w:rsid w:val="007702F6"/>
    <w:rsid w:val="007710C6"/>
    <w:rsid w:val="00771311"/>
    <w:rsid w:val="00771499"/>
    <w:rsid w:val="0077149F"/>
    <w:rsid w:val="007714D2"/>
    <w:rsid w:val="0077261A"/>
    <w:rsid w:val="00772AB2"/>
    <w:rsid w:val="00772DB1"/>
    <w:rsid w:val="00772DDD"/>
    <w:rsid w:val="0077317B"/>
    <w:rsid w:val="00773320"/>
    <w:rsid w:val="00773C70"/>
    <w:rsid w:val="00774586"/>
    <w:rsid w:val="00774D75"/>
    <w:rsid w:val="00776B79"/>
    <w:rsid w:val="00776C36"/>
    <w:rsid w:val="00776DF9"/>
    <w:rsid w:val="0077780D"/>
    <w:rsid w:val="00777A09"/>
    <w:rsid w:val="00777C09"/>
    <w:rsid w:val="00780E19"/>
    <w:rsid w:val="007817B9"/>
    <w:rsid w:val="00781C80"/>
    <w:rsid w:val="007820FD"/>
    <w:rsid w:val="00782895"/>
    <w:rsid w:val="00782B45"/>
    <w:rsid w:val="00783041"/>
    <w:rsid w:val="0078375E"/>
    <w:rsid w:val="00783D10"/>
    <w:rsid w:val="00784268"/>
    <w:rsid w:val="0078430B"/>
    <w:rsid w:val="00784E2D"/>
    <w:rsid w:val="00786092"/>
    <w:rsid w:val="007860C1"/>
    <w:rsid w:val="007862E3"/>
    <w:rsid w:val="00786DCE"/>
    <w:rsid w:val="00787B97"/>
    <w:rsid w:val="00787C4C"/>
    <w:rsid w:val="00790527"/>
    <w:rsid w:val="00790665"/>
    <w:rsid w:val="00790B82"/>
    <w:rsid w:val="00790D34"/>
    <w:rsid w:val="007926F4"/>
    <w:rsid w:val="00793B11"/>
    <w:rsid w:val="00793FB7"/>
    <w:rsid w:val="00794793"/>
    <w:rsid w:val="00794DFC"/>
    <w:rsid w:val="00794F26"/>
    <w:rsid w:val="00794F86"/>
    <w:rsid w:val="007955A9"/>
    <w:rsid w:val="00795758"/>
    <w:rsid w:val="007974F9"/>
    <w:rsid w:val="0079760F"/>
    <w:rsid w:val="007976C7"/>
    <w:rsid w:val="00797D20"/>
    <w:rsid w:val="007A099D"/>
    <w:rsid w:val="007A0A7D"/>
    <w:rsid w:val="007A0C35"/>
    <w:rsid w:val="007A0D3E"/>
    <w:rsid w:val="007A1FD9"/>
    <w:rsid w:val="007A2107"/>
    <w:rsid w:val="007A234B"/>
    <w:rsid w:val="007A257A"/>
    <w:rsid w:val="007A2C3A"/>
    <w:rsid w:val="007A34A5"/>
    <w:rsid w:val="007A3669"/>
    <w:rsid w:val="007A3722"/>
    <w:rsid w:val="007A4D13"/>
    <w:rsid w:val="007A4D42"/>
    <w:rsid w:val="007A5211"/>
    <w:rsid w:val="007A5311"/>
    <w:rsid w:val="007A5CB4"/>
    <w:rsid w:val="007A5E2D"/>
    <w:rsid w:val="007A6264"/>
    <w:rsid w:val="007A64F8"/>
    <w:rsid w:val="007A6ABD"/>
    <w:rsid w:val="007A7450"/>
    <w:rsid w:val="007A7E0F"/>
    <w:rsid w:val="007B0C50"/>
    <w:rsid w:val="007B0DD2"/>
    <w:rsid w:val="007B307B"/>
    <w:rsid w:val="007B31EB"/>
    <w:rsid w:val="007B3258"/>
    <w:rsid w:val="007B3310"/>
    <w:rsid w:val="007B3AE8"/>
    <w:rsid w:val="007B4708"/>
    <w:rsid w:val="007B5166"/>
    <w:rsid w:val="007B55AF"/>
    <w:rsid w:val="007B5EC0"/>
    <w:rsid w:val="007B689C"/>
    <w:rsid w:val="007B6C4B"/>
    <w:rsid w:val="007B7767"/>
    <w:rsid w:val="007B7DEC"/>
    <w:rsid w:val="007C01C0"/>
    <w:rsid w:val="007C0E50"/>
    <w:rsid w:val="007C15C2"/>
    <w:rsid w:val="007C1969"/>
    <w:rsid w:val="007C24F1"/>
    <w:rsid w:val="007C2C2D"/>
    <w:rsid w:val="007C2D81"/>
    <w:rsid w:val="007C2DBE"/>
    <w:rsid w:val="007C300B"/>
    <w:rsid w:val="007C3BCD"/>
    <w:rsid w:val="007C461F"/>
    <w:rsid w:val="007C47DB"/>
    <w:rsid w:val="007C4AC5"/>
    <w:rsid w:val="007C4BA3"/>
    <w:rsid w:val="007C531A"/>
    <w:rsid w:val="007C53E4"/>
    <w:rsid w:val="007C5515"/>
    <w:rsid w:val="007C578E"/>
    <w:rsid w:val="007C5902"/>
    <w:rsid w:val="007C5B8E"/>
    <w:rsid w:val="007C6194"/>
    <w:rsid w:val="007C648C"/>
    <w:rsid w:val="007C67E9"/>
    <w:rsid w:val="007C692B"/>
    <w:rsid w:val="007C69C5"/>
    <w:rsid w:val="007C6AAE"/>
    <w:rsid w:val="007C6C94"/>
    <w:rsid w:val="007C6EB6"/>
    <w:rsid w:val="007C71B8"/>
    <w:rsid w:val="007C7452"/>
    <w:rsid w:val="007C7684"/>
    <w:rsid w:val="007C7752"/>
    <w:rsid w:val="007C7764"/>
    <w:rsid w:val="007C7E49"/>
    <w:rsid w:val="007D002F"/>
    <w:rsid w:val="007D0547"/>
    <w:rsid w:val="007D0ACD"/>
    <w:rsid w:val="007D1B10"/>
    <w:rsid w:val="007D1DAB"/>
    <w:rsid w:val="007D33C6"/>
    <w:rsid w:val="007D3588"/>
    <w:rsid w:val="007D3E57"/>
    <w:rsid w:val="007D4A6B"/>
    <w:rsid w:val="007D5295"/>
    <w:rsid w:val="007D57D0"/>
    <w:rsid w:val="007D5EBB"/>
    <w:rsid w:val="007D62AC"/>
    <w:rsid w:val="007D71B9"/>
    <w:rsid w:val="007D7306"/>
    <w:rsid w:val="007D7BA5"/>
    <w:rsid w:val="007D7C9E"/>
    <w:rsid w:val="007E04B9"/>
    <w:rsid w:val="007E0BC7"/>
    <w:rsid w:val="007E0F78"/>
    <w:rsid w:val="007E1B3F"/>
    <w:rsid w:val="007E1D0E"/>
    <w:rsid w:val="007E1EDB"/>
    <w:rsid w:val="007E2A0D"/>
    <w:rsid w:val="007E2A84"/>
    <w:rsid w:val="007E2ED7"/>
    <w:rsid w:val="007E3261"/>
    <w:rsid w:val="007E348D"/>
    <w:rsid w:val="007E441E"/>
    <w:rsid w:val="007E4462"/>
    <w:rsid w:val="007E4B6D"/>
    <w:rsid w:val="007E5397"/>
    <w:rsid w:val="007E5419"/>
    <w:rsid w:val="007E623B"/>
    <w:rsid w:val="007E6286"/>
    <w:rsid w:val="007E64B4"/>
    <w:rsid w:val="007E7547"/>
    <w:rsid w:val="007E7DDF"/>
    <w:rsid w:val="007E7E25"/>
    <w:rsid w:val="007F0306"/>
    <w:rsid w:val="007F03BC"/>
    <w:rsid w:val="007F0AB3"/>
    <w:rsid w:val="007F0D43"/>
    <w:rsid w:val="007F1BAF"/>
    <w:rsid w:val="007F2406"/>
    <w:rsid w:val="007F2425"/>
    <w:rsid w:val="007F25F0"/>
    <w:rsid w:val="007F2625"/>
    <w:rsid w:val="007F2B86"/>
    <w:rsid w:val="007F31CE"/>
    <w:rsid w:val="007F3268"/>
    <w:rsid w:val="007F3D17"/>
    <w:rsid w:val="007F414C"/>
    <w:rsid w:val="007F41A3"/>
    <w:rsid w:val="007F43AB"/>
    <w:rsid w:val="007F4834"/>
    <w:rsid w:val="007F5A4D"/>
    <w:rsid w:val="007F6083"/>
    <w:rsid w:val="007F65B7"/>
    <w:rsid w:val="007F6D5D"/>
    <w:rsid w:val="007F6F7F"/>
    <w:rsid w:val="007F7095"/>
    <w:rsid w:val="007F7667"/>
    <w:rsid w:val="007F79F0"/>
    <w:rsid w:val="00800122"/>
    <w:rsid w:val="0080034F"/>
    <w:rsid w:val="0080077D"/>
    <w:rsid w:val="008007DD"/>
    <w:rsid w:val="00800A9D"/>
    <w:rsid w:val="00800D54"/>
    <w:rsid w:val="00801037"/>
    <w:rsid w:val="0080275E"/>
    <w:rsid w:val="0080280D"/>
    <w:rsid w:val="00802839"/>
    <w:rsid w:val="008028F2"/>
    <w:rsid w:val="008029BC"/>
    <w:rsid w:val="00802CC0"/>
    <w:rsid w:val="008036A6"/>
    <w:rsid w:val="00803D06"/>
    <w:rsid w:val="0080491E"/>
    <w:rsid w:val="008052D3"/>
    <w:rsid w:val="008057C4"/>
    <w:rsid w:val="00805BFD"/>
    <w:rsid w:val="00806A46"/>
    <w:rsid w:val="00806DE0"/>
    <w:rsid w:val="00806E88"/>
    <w:rsid w:val="00807E03"/>
    <w:rsid w:val="00810414"/>
    <w:rsid w:val="00810D00"/>
    <w:rsid w:val="00810D9E"/>
    <w:rsid w:val="0081143F"/>
    <w:rsid w:val="0081185C"/>
    <w:rsid w:val="008121B9"/>
    <w:rsid w:val="008121EA"/>
    <w:rsid w:val="00812852"/>
    <w:rsid w:val="00812E61"/>
    <w:rsid w:val="00813444"/>
    <w:rsid w:val="008138EC"/>
    <w:rsid w:val="00813B05"/>
    <w:rsid w:val="00814338"/>
    <w:rsid w:val="008157F4"/>
    <w:rsid w:val="00815A6D"/>
    <w:rsid w:val="00816A4B"/>
    <w:rsid w:val="008172C1"/>
    <w:rsid w:val="0082093C"/>
    <w:rsid w:val="00821180"/>
    <w:rsid w:val="0082132A"/>
    <w:rsid w:val="0082185E"/>
    <w:rsid w:val="00821AAD"/>
    <w:rsid w:val="00822327"/>
    <w:rsid w:val="008229DB"/>
    <w:rsid w:val="00823485"/>
    <w:rsid w:val="0082370F"/>
    <w:rsid w:val="00824470"/>
    <w:rsid w:val="00824B15"/>
    <w:rsid w:val="00825EA1"/>
    <w:rsid w:val="00825F1B"/>
    <w:rsid w:val="00826260"/>
    <w:rsid w:val="00826A53"/>
    <w:rsid w:val="00826BBD"/>
    <w:rsid w:val="008274A1"/>
    <w:rsid w:val="00827D69"/>
    <w:rsid w:val="00830001"/>
    <w:rsid w:val="00830259"/>
    <w:rsid w:val="00830EA1"/>
    <w:rsid w:val="00831E42"/>
    <w:rsid w:val="008321D4"/>
    <w:rsid w:val="0083236E"/>
    <w:rsid w:val="00832AB5"/>
    <w:rsid w:val="00832AE3"/>
    <w:rsid w:val="00832BC8"/>
    <w:rsid w:val="00832C40"/>
    <w:rsid w:val="00833D53"/>
    <w:rsid w:val="00833F6A"/>
    <w:rsid w:val="0083419F"/>
    <w:rsid w:val="00834439"/>
    <w:rsid w:val="0083490D"/>
    <w:rsid w:val="00834C4B"/>
    <w:rsid w:val="0083519C"/>
    <w:rsid w:val="00835CCC"/>
    <w:rsid w:val="00835E37"/>
    <w:rsid w:val="00836B5B"/>
    <w:rsid w:val="00837140"/>
    <w:rsid w:val="008402DB"/>
    <w:rsid w:val="008403B4"/>
    <w:rsid w:val="0084055E"/>
    <w:rsid w:val="008405A4"/>
    <w:rsid w:val="008405C5"/>
    <w:rsid w:val="00841288"/>
    <w:rsid w:val="00841323"/>
    <w:rsid w:val="00841422"/>
    <w:rsid w:val="00841458"/>
    <w:rsid w:val="00841541"/>
    <w:rsid w:val="008418D4"/>
    <w:rsid w:val="00842991"/>
    <w:rsid w:val="00842D59"/>
    <w:rsid w:val="00842FC4"/>
    <w:rsid w:val="0084312E"/>
    <w:rsid w:val="00843CB6"/>
    <w:rsid w:val="00843D0E"/>
    <w:rsid w:val="00843E3F"/>
    <w:rsid w:val="00843E66"/>
    <w:rsid w:val="00844E0F"/>
    <w:rsid w:val="008452BB"/>
    <w:rsid w:val="0084566A"/>
    <w:rsid w:val="008459C2"/>
    <w:rsid w:val="008459D3"/>
    <w:rsid w:val="00845BC0"/>
    <w:rsid w:val="00845D62"/>
    <w:rsid w:val="008460E5"/>
    <w:rsid w:val="00846361"/>
    <w:rsid w:val="008464D1"/>
    <w:rsid w:val="00846900"/>
    <w:rsid w:val="00846A40"/>
    <w:rsid w:val="00847770"/>
    <w:rsid w:val="00847A52"/>
    <w:rsid w:val="00847C52"/>
    <w:rsid w:val="00847E2F"/>
    <w:rsid w:val="00847ED9"/>
    <w:rsid w:val="00850504"/>
    <w:rsid w:val="0085065B"/>
    <w:rsid w:val="00850711"/>
    <w:rsid w:val="0085109C"/>
    <w:rsid w:val="0085117E"/>
    <w:rsid w:val="00852121"/>
    <w:rsid w:val="00852A16"/>
    <w:rsid w:val="00852D5E"/>
    <w:rsid w:val="008532D5"/>
    <w:rsid w:val="00853685"/>
    <w:rsid w:val="008536D1"/>
    <w:rsid w:val="00853BE4"/>
    <w:rsid w:val="00853C17"/>
    <w:rsid w:val="00854D5D"/>
    <w:rsid w:val="008550E8"/>
    <w:rsid w:val="00855181"/>
    <w:rsid w:val="008555BD"/>
    <w:rsid w:val="00855876"/>
    <w:rsid w:val="00855DFA"/>
    <w:rsid w:val="008560CF"/>
    <w:rsid w:val="00856259"/>
    <w:rsid w:val="0085645C"/>
    <w:rsid w:val="00856733"/>
    <w:rsid w:val="00856DAC"/>
    <w:rsid w:val="00856F00"/>
    <w:rsid w:val="00857362"/>
    <w:rsid w:val="00857A50"/>
    <w:rsid w:val="008604F9"/>
    <w:rsid w:val="00860A6E"/>
    <w:rsid w:val="0086105E"/>
    <w:rsid w:val="00861505"/>
    <w:rsid w:val="00861AF1"/>
    <w:rsid w:val="00861BB8"/>
    <w:rsid w:val="00861E7A"/>
    <w:rsid w:val="00863522"/>
    <w:rsid w:val="00863896"/>
    <w:rsid w:val="008642CB"/>
    <w:rsid w:val="00864550"/>
    <w:rsid w:val="00864717"/>
    <w:rsid w:val="00864A7D"/>
    <w:rsid w:val="00864FAD"/>
    <w:rsid w:val="00864FF1"/>
    <w:rsid w:val="00865A67"/>
    <w:rsid w:val="00865DF6"/>
    <w:rsid w:val="0086722D"/>
    <w:rsid w:val="00867FA0"/>
    <w:rsid w:val="00871508"/>
    <w:rsid w:val="008716EF"/>
    <w:rsid w:val="00871DBB"/>
    <w:rsid w:val="0087263E"/>
    <w:rsid w:val="008726D0"/>
    <w:rsid w:val="00872A0E"/>
    <w:rsid w:val="00873EF6"/>
    <w:rsid w:val="00873FB3"/>
    <w:rsid w:val="00873FBD"/>
    <w:rsid w:val="0087446A"/>
    <w:rsid w:val="00874F8A"/>
    <w:rsid w:val="0087548E"/>
    <w:rsid w:val="008760FF"/>
    <w:rsid w:val="00876336"/>
    <w:rsid w:val="00876380"/>
    <w:rsid w:val="008767B5"/>
    <w:rsid w:val="00876C4A"/>
    <w:rsid w:val="00876CF8"/>
    <w:rsid w:val="00877869"/>
    <w:rsid w:val="008778BC"/>
    <w:rsid w:val="00877ADE"/>
    <w:rsid w:val="00882A09"/>
    <w:rsid w:val="00883885"/>
    <w:rsid w:val="00883940"/>
    <w:rsid w:val="008841F1"/>
    <w:rsid w:val="008842AB"/>
    <w:rsid w:val="008847A0"/>
    <w:rsid w:val="0088517A"/>
    <w:rsid w:val="00885354"/>
    <w:rsid w:val="00885403"/>
    <w:rsid w:val="0088559B"/>
    <w:rsid w:val="00885987"/>
    <w:rsid w:val="00885B2D"/>
    <w:rsid w:val="0088658E"/>
    <w:rsid w:val="00886912"/>
    <w:rsid w:val="00886C85"/>
    <w:rsid w:val="00887030"/>
    <w:rsid w:val="008903CC"/>
    <w:rsid w:val="00890469"/>
    <w:rsid w:val="008905D2"/>
    <w:rsid w:val="00890885"/>
    <w:rsid w:val="00890D19"/>
    <w:rsid w:val="0089126F"/>
    <w:rsid w:val="0089165C"/>
    <w:rsid w:val="00891893"/>
    <w:rsid w:val="008925BC"/>
    <w:rsid w:val="00892812"/>
    <w:rsid w:val="00893379"/>
    <w:rsid w:val="008942FA"/>
    <w:rsid w:val="0089525F"/>
    <w:rsid w:val="00896721"/>
    <w:rsid w:val="0089754A"/>
    <w:rsid w:val="008A0EAA"/>
    <w:rsid w:val="008A102C"/>
    <w:rsid w:val="008A1241"/>
    <w:rsid w:val="008A20C3"/>
    <w:rsid w:val="008A3003"/>
    <w:rsid w:val="008A31A0"/>
    <w:rsid w:val="008A3392"/>
    <w:rsid w:val="008A3B0C"/>
    <w:rsid w:val="008A3C2F"/>
    <w:rsid w:val="008A43B1"/>
    <w:rsid w:val="008A46B9"/>
    <w:rsid w:val="008A5CE8"/>
    <w:rsid w:val="008A6330"/>
    <w:rsid w:val="008A66F8"/>
    <w:rsid w:val="008A6799"/>
    <w:rsid w:val="008A6B4D"/>
    <w:rsid w:val="008A6E40"/>
    <w:rsid w:val="008A719C"/>
    <w:rsid w:val="008A764B"/>
    <w:rsid w:val="008B017A"/>
    <w:rsid w:val="008B0248"/>
    <w:rsid w:val="008B03DC"/>
    <w:rsid w:val="008B04EB"/>
    <w:rsid w:val="008B0C5B"/>
    <w:rsid w:val="008B155D"/>
    <w:rsid w:val="008B2656"/>
    <w:rsid w:val="008B2C9E"/>
    <w:rsid w:val="008B2F1A"/>
    <w:rsid w:val="008B302C"/>
    <w:rsid w:val="008B3C17"/>
    <w:rsid w:val="008B44BD"/>
    <w:rsid w:val="008B495F"/>
    <w:rsid w:val="008B49B1"/>
    <w:rsid w:val="008B5825"/>
    <w:rsid w:val="008B5AAD"/>
    <w:rsid w:val="008B5C51"/>
    <w:rsid w:val="008B633E"/>
    <w:rsid w:val="008B7184"/>
    <w:rsid w:val="008C00AB"/>
    <w:rsid w:val="008C0321"/>
    <w:rsid w:val="008C054A"/>
    <w:rsid w:val="008C067F"/>
    <w:rsid w:val="008C07B4"/>
    <w:rsid w:val="008C09C1"/>
    <w:rsid w:val="008C192F"/>
    <w:rsid w:val="008C2001"/>
    <w:rsid w:val="008C2679"/>
    <w:rsid w:val="008C2A10"/>
    <w:rsid w:val="008C32F3"/>
    <w:rsid w:val="008C407F"/>
    <w:rsid w:val="008C4762"/>
    <w:rsid w:val="008C4AE4"/>
    <w:rsid w:val="008C4BAA"/>
    <w:rsid w:val="008C4EF2"/>
    <w:rsid w:val="008C5082"/>
    <w:rsid w:val="008C556A"/>
    <w:rsid w:val="008C5DFA"/>
    <w:rsid w:val="008C6704"/>
    <w:rsid w:val="008C7914"/>
    <w:rsid w:val="008C7CB2"/>
    <w:rsid w:val="008D0580"/>
    <w:rsid w:val="008D0ABE"/>
    <w:rsid w:val="008D0E92"/>
    <w:rsid w:val="008D1630"/>
    <w:rsid w:val="008D1708"/>
    <w:rsid w:val="008D22B6"/>
    <w:rsid w:val="008D2D46"/>
    <w:rsid w:val="008D2FC0"/>
    <w:rsid w:val="008D3153"/>
    <w:rsid w:val="008D354A"/>
    <w:rsid w:val="008D4954"/>
    <w:rsid w:val="008D4BD9"/>
    <w:rsid w:val="008D5030"/>
    <w:rsid w:val="008D509F"/>
    <w:rsid w:val="008D50D1"/>
    <w:rsid w:val="008D582A"/>
    <w:rsid w:val="008D5AAA"/>
    <w:rsid w:val="008D5BED"/>
    <w:rsid w:val="008D5D56"/>
    <w:rsid w:val="008D6DDA"/>
    <w:rsid w:val="008D7217"/>
    <w:rsid w:val="008D73DB"/>
    <w:rsid w:val="008D7BA9"/>
    <w:rsid w:val="008D7C89"/>
    <w:rsid w:val="008E03CD"/>
    <w:rsid w:val="008E0704"/>
    <w:rsid w:val="008E09BC"/>
    <w:rsid w:val="008E1308"/>
    <w:rsid w:val="008E1414"/>
    <w:rsid w:val="008E2814"/>
    <w:rsid w:val="008E29B4"/>
    <w:rsid w:val="008E2E61"/>
    <w:rsid w:val="008E3274"/>
    <w:rsid w:val="008E385A"/>
    <w:rsid w:val="008E47B8"/>
    <w:rsid w:val="008E4A31"/>
    <w:rsid w:val="008E58DC"/>
    <w:rsid w:val="008E59F1"/>
    <w:rsid w:val="008E5DC9"/>
    <w:rsid w:val="008E5F77"/>
    <w:rsid w:val="008E66B8"/>
    <w:rsid w:val="008E6B67"/>
    <w:rsid w:val="008E7CB9"/>
    <w:rsid w:val="008F0703"/>
    <w:rsid w:val="008F124F"/>
    <w:rsid w:val="008F1277"/>
    <w:rsid w:val="008F179A"/>
    <w:rsid w:val="008F1929"/>
    <w:rsid w:val="008F194B"/>
    <w:rsid w:val="008F19EA"/>
    <w:rsid w:val="008F23CC"/>
    <w:rsid w:val="008F2558"/>
    <w:rsid w:val="008F2B26"/>
    <w:rsid w:val="008F2BD4"/>
    <w:rsid w:val="008F2C56"/>
    <w:rsid w:val="008F34FE"/>
    <w:rsid w:val="008F3A20"/>
    <w:rsid w:val="008F3FCA"/>
    <w:rsid w:val="008F4694"/>
    <w:rsid w:val="008F4C04"/>
    <w:rsid w:val="008F51D4"/>
    <w:rsid w:val="008F6164"/>
    <w:rsid w:val="008F6C0F"/>
    <w:rsid w:val="008F7292"/>
    <w:rsid w:val="008F7AD2"/>
    <w:rsid w:val="00900A0B"/>
    <w:rsid w:val="00900E71"/>
    <w:rsid w:val="00900F8F"/>
    <w:rsid w:val="00901D96"/>
    <w:rsid w:val="00901DE6"/>
    <w:rsid w:val="00901E0B"/>
    <w:rsid w:val="00901EAF"/>
    <w:rsid w:val="009026E9"/>
    <w:rsid w:val="009030B0"/>
    <w:rsid w:val="0090361A"/>
    <w:rsid w:val="00903A7D"/>
    <w:rsid w:val="009046F0"/>
    <w:rsid w:val="00904AFB"/>
    <w:rsid w:val="0090501B"/>
    <w:rsid w:val="00905175"/>
    <w:rsid w:val="009054C2"/>
    <w:rsid w:val="009056E9"/>
    <w:rsid w:val="00905C0A"/>
    <w:rsid w:val="00905CBD"/>
    <w:rsid w:val="00905D73"/>
    <w:rsid w:val="00905F34"/>
    <w:rsid w:val="00906A8E"/>
    <w:rsid w:val="00906DDD"/>
    <w:rsid w:val="009073D8"/>
    <w:rsid w:val="00907D87"/>
    <w:rsid w:val="009103D1"/>
    <w:rsid w:val="009106FB"/>
    <w:rsid w:val="00910755"/>
    <w:rsid w:val="00910D1B"/>
    <w:rsid w:val="00911147"/>
    <w:rsid w:val="00911579"/>
    <w:rsid w:val="0091328A"/>
    <w:rsid w:val="009133E9"/>
    <w:rsid w:val="00913878"/>
    <w:rsid w:val="009142E5"/>
    <w:rsid w:val="0091463E"/>
    <w:rsid w:val="009147B0"/>
    <w:rsid w:val="00915270"/>
    <w:rsid w:val="00915783"/>
    <w:rsid w:val="00915AE1"/>
    <w:rsid w:val="00915C9A"/>
    <w:rsid w:val="00916593"/>
    <w:rsid w:val="0091725E"/>
    <w:rsid w:val="009174F6"/>
    <w:rsid w:val="00917B7E"/>
    <w:rsid w:val="00917EDB"/>
    <w:rsid w:val="00920456"/>
    <w:rsid w:val="00920F3B"/>
    <w:rsid w:val="009220DF"/>
    <w:rsid w:val="0092218D"/>
    <w:rsid w:val="009224DC"/>
    <w:rsid w:val="0092252E"/>
    <w:rsid w:val="009227E7"/>
    <w:rsid w:val="00922992"/>
    <w:rsid w:val="00922DFD"/>
    <w:rsid w:val="00923893"/>
    <w:rsid w:val="00923A26"/>
    <w:rsid w:val="00923FC3"/>
    <w:rsid w:val="0092421B"/>
    <w:rsid w:val="009258C8"/>
    <w:rsid w:val="00925AC9"/>
    <w:rsid w:val="00925CC2"/>
    <w:rsid w:val="00926116"/>
    <w:rsid w:val="009264E7"/>
    <w:rsid w:val="00926651"/>
    <w:rsid w:val="00926BE3"/>
    <w:rsid w:val="00930E19"/>
    <w:rsid w:val="00931291"/>
    <w:rsid w:val="00931B3D"/>
    <w:rsid w:val="00931CB9"/>
    <w:rsid w:val="00931FF8"/>
    <w:rsid w:val="00932211"/>
    <w:rsid w:val="0093264D"/>
    <w:rsid w:val="009326BD"/>
    <w:rsid w:val="00932F99"/>
    <w:rsid w:val="0093318A"/>
    <w:rsid w:val="00933742"/>
    <w:rsid w:val="00933D1D"/>
    <w:rsid w:val="00933EC2"/>
    <w:rsid w:val="009347BD"/>
    <w:rsid w:val="009348EA"/>
    <w:rsid w:val="0093492F"/>
    <w:rsid w:val="00934DB1"/>
    <w:rsid w:val="009353EA"/>
    <w:rsid w:val="00935CF0"/>
    <w:rsid w:val="00935F92"/>
    <w:rsid w:val="00935F99"/>
    <w:rsid w:val="009360F7"/>
    <w:rsid w:val="0093681D"/>
    <w:rsid w:val="00936C55"/>
    <w:rsid w:val="00936DC8"/>
    <w:rsid w:val="00937147"/>
    <w:rsid w:val="009375EB"/>
    <w:rsid w:val="00937B29"/>
    <w:rsid w:val="00940005"/>
    <w:rsid w:val="00940928"/>
    <w:rsid w:val="00940E00"/>
    <w:rsid w:val="009410D3"/>
    <w:rsid w:val="009412F5"/>
    <w:rsid w:val="00941394"/>
    <w:rsid w:val="00941785"/>
    <w:rsid w:val="009417A9"/>
    <w:rsid w:val="00941861"/>
    <w:rsid w:val="00942BAA"/>
    <w:rsid w:val="00943140"/>
    <w:rsid w:val="009431CA"/>
    <w:rsid w:val="00943234"/>
    <w:rsid w:val="0094398F"/>
    <w:rsid w:val="009440BE"/>
    <w:rsid w:val="00944317"/>
    <w:rsid w:val="009447D9"/>
    <w:rsid w:val="0094488B"/>
    <w:rsid w:val="0094600D"/>
    <w:rsid w:val="00946C7C"/>
    <w:rsid w:val="00946DE2"/>
    <w:rsid w:val="00946E22"/>
    <w:rsid w:val="00947A88"/>
    <w:rsid w:val="00947D0C"/>
    <w:rsid w:val="0095020F"/>
    <w:rsid w:val="009504AF"/>
    <w:rsid w:val="009504F0"/>
    <w:rsid w:val="00950DAE"/>
    <w:rsid w:val="00950DFA"/>
    <w:rsid w:val="0095136B"/>
    <w:rsid w:val="00951557"/>
    <w:rsid w:val="009524A2"/>
    <w:rsid w:val="00952E98"/>
    <w:rsid w:val="0095409F"/>
    <w:rsid w:val="0095414E"/>
    <w:rsid w:val="00954265"/>
    <w:rsid w:val="009544C2"/>
    <w:rsid w:val="00954530"/>
    <w:rsid w:val="00954D28"/>
    <w:rsid w:val="009551B3"/>
    <w:rsid w:val="009553F1"/>
    <w:rsid w:val="0095579A"/>
    <w:rsid w:val="009557E7"/>
    <w:rsid w:val="00956325"/>
    <w:rsid w:val="00956B17"/>
    <w:rsid w:val="0095709D"/>
    <w:rsid w:val="009570B6"/>
    <w:rsid w:val="00957127"/>
    <w:rsid w:val="009572EC"/>
    <w:rsid w:val="009575B5"/>
    <w:rsid w:val="00957964"/>
    <w:rsid w:val="00957AE4"/>
    <w:rsid w:val="009604D2"/>
    <w:rsid w:val="00960DED"/>
    <w:rsid w:val="00961397"/>
    <w:rsid w:val="009618D8"/>
    <w:rsid w:val="00961B0F"/>
    <w:rsid w:val="00961CF0"/>
    <w:rsid w:val="00962386"/>
    <w:rsid w:val="009632E8"/>
    <w:rsid w:val="009638C3"/>
    <w:rsid w:val="00963BA7"/>
    <w:rsid w:val="00964052"/>
    <w:rsid w:val="009642D2"/>
    <w:rsid w:val="009646E7"/>
    <w:rsid w:val="00964D89"/>
    <w:rsid w:val="00965B71"/>
    <w:rsid w:val="009667EE"/>
    <w:rsid w:val="00966859"/>
    <w:rsid w:val="00966CBF"/>
    <w:rsid w:val="00967054"/>
    <w:rsid w:val="009674A0"/>
    <w:rsid w:val="00967A6F"/>
    <w:rsid w:val="00967AFC"/>
    <w:rsid w:val="00970FB8"/>
    <w:rsid w:val="009716DE"/>
    <w:rsid w:val="009723C2"/>
    <w:rsid w:val="009727FE"/>
    <w:rsid w:val="00973057"/>
    <w:rsid w:val="00973FA7"/>
    <w:rsid w:val="00974292"/>
    <w:rsid w:val="0097435C"/>
    <w:rsid w:val="0097464C"/>
    <w:rsid w:val="00975720"/>
    <w:rsid w:val="009757FB"/>
    <w:rsid w:val="00976297"/>
    <w:rsid w:val="00976483"/>
    <w:rsid w:val="00976500"/>
    <w:rsid w:val="00976531"/>
    <w:rsid w:val="00977107"/>
    <w:rsid w:val="00977336"/>
    <w:rsid w:val="00980B58"/>
    <w:rsid w:val="00980C21"/>
    <w:rsid w:val="00981DF1"/>
    <w:rsid w:val="00982766"/>
    <w:rsid w:val="00982A57"/>
    <w:rsid w:val="00982CAF"/>
    <w:rsid w:val="00983188"/>
    <w:rsid w:val="00983727"/>
    <w:rsid w:val="00983DC2"/>
    <w:rsid w:val="00983F02"/>
    <w:rsid w:val="00984342"/>
    <w:rsid w:val="009849EE"/>
    <w:rsid w:val="009859EE"/>
    <w:rsid w:val="00985C7B"/>
    <w:rsid w:val="00985E2A"/>
    <w:rsid w:val="00986908"/>
    <w:rsid w:val="00986A3B"/>
    <w:rsid w:val="00986D96"/>
    <w:rsid w:val="0098733C"/>
    <w:rsid w:val="009919FF"/>
    <w:rsid w:val="00991AAC"/>
    <w:rsid w:val="00991B50"/>
    <w:rsid w:val="009937B0"/>
    <w:rsid w:val="00993A3B"/>
    <w:rsid w:val="00994156"/>
    <w:rsid w:val="00994743"/>
    <w:rsid w:val="00994896"/>
    <w:rsid w:val="00994A78"/>
    <w:rsid w:val="0099550F"/>
    <w:rsid w:val="00995617"/>
    <w:rsid w:val="0099606A"/>
    <w:rsid w:val="009971C7"/>
    <w:rsid w:val="0099747C"/>
    <w:rsid w:val="00997960"/>
    <w:rsid w:val="009A06EC"/>
    <w:rsid w:val="009A071C"/>
    <w:rsid w:val="009A0977"/>
    <w:rsid w:val="009A1FCE"/>
    <w:rsid w:val="009A29A0"/>
    <w:rsid w:val="009A2EE3"/>
    <w:rsid w:val="009A34F7"/>
    <w:rsid w:val="009A37C1"/>
    <w:rsid w:val="009A39CE"/>
    <w:rsid w:val="009A47B6"/>
    <w:rsid w:val="009A49C5"/>
    <w:rsid w:val="009A53E4"/>
    <w:rsid w:val="009A543A"/>
    <w:rsid w:val="009A58D6"/>
    <w:rsid w:val="009A5A2F"/>
    <w:rsid w:val="009A69FF"/>
    <w:rsid w:val="009A7655"/>
    <w:rsid w:val="009A7A6E"/>
    <w:rsid w:val="009B037E"/>
    <w:rsid w:val="009B0A40"/>
    <w:rsid w:val="009B0D2D"/>
    <w:rsid w:val="009B1A2A"/>
    <w:rsid w:val="009B1DB8"/>
    <w:rsid w:val="009B201D"/>
    <w:rsid w:val="009B20BE"/>
    <w:rsid w:val="009B20D3"/>
    <w:rsid w:val="009B22E9"/>
    <w:rsid w:val="009B2BF6"/>
    <w:rsid w:val="009B40A0"/>
    <w:rsid w:val="009B4448"/>
    <w:rsid w:val="009B4784"/>
    <w:rsid w:val="009B4A18"/>
    <w:rsid w:val="009B4C8E"/>
    <w:rsid w:val="009B4EA1"/>
    <w:rsid w:val="009B51C0"/>
    <w:rsid w:val="009B53D9"/>
    <w:rsid w:val="009B6101"/>
    <w:rsid w:val="009B6491"/>
    <w:rsid w:val="009B6925"/>
    <w:rsid w:val="009B7284"/>
    <w:rsid w:val="009B7660"/>
    <w:rsid w:val="009B7EDF"/>
    <w:rsid w:val="009C1E11"/>
    <w:rsid w:val="009C211D"/>
    <w:rsid w:val="009C26C1"/>
    <w:rsid w:val="009C2D3F"/>
    <w:rsid w:val="009C2DC5"/>
    <w:rsid w:val="009C3987"/>
    <w:rsid w:val="009C4A2F"/>
    <w:rsid w:val="009C4D54"/>
    <w:rsid w:val="009C5120"/>
    <w:rsid w:val="009C5AA1"/>
    <w:rsid w:val="009C5B04"/>
    <w:rsid w:val="009C6145"/>
    <w:rsid w:val="009C6D46"/>
    <w:rsid w:val="009C7220"/>
    <w:rsid w:val="009C7756"/>
    <w:rsid w:val="009C7FEF"/>
    <w:rsid w:val="009D0A56"/>
    <w:rsid w:val="009D165A"/>
    <w:rsid w:val="009D19A0"/>
    <w:rsid w:val="009D1E1D"/>
    <w:rsid w:val="009D2585"/>
    <w:rsid w:val="009D2F69"/>
    <w:rsid w:val="009D3CDD"/>
    <w:rsid w:val="009D4198"/>
    <w:rsid w:val="009D4510"/>
    <w:rsid w:val="009D47C4"/>
    <w:rsid w:val="009D487A"/>
    <w:rsid w:val="009D4EDB"/>
    <w:rsid w:val="009D55C9"/>
    <w:rsid w:val="009D5D8D"/>
    <w:rsid w:val="009D5EDE"/>
    <w:rsid w:val="009D7287"/>
    <w:rsid w:val="009E0193"/>
    <w:rsid w:val="009E097A"/>
    <w:rsid w:val="009E1A6A"/>
    <w:rsid w:val="009E28A2"/>
    <w:rsid w:val="009E2B0D"/>
    <w:rsid w:val="009E2B6F"/>
    <w:rsid w:val="009E2D83"/>
    <w:rsid w:val="009E3073"/>
    <w:rsid w:val="009E3129"/>
    <w:rsid w:val="009E327B"/>
    <w:rsid w:val="009E3473"/>
    <w:rsid w:val="009E3B2A"/>
    <w:rsid w:val="009E3C8E"/>
    <w:rsid w:val="009E41A0"/>
    <w:rsid w:val="009E4893"/>
    <w:rsid w:val="009E4AA9"/>
    <w:rsid w:val="009E4AFD"/>
    <w:rsid w:val="009E4C0E"/>
    <w:rsid w:val="009E4D3D"/>
    <w:rsid w:val="009E4D9D"/>
    <w:rsid w:val="009E56B0"/>
    <w:rsid w:val="009E599D"/>
    <w:rsid w:val="009E6CF8"/>
    <w:rsid w:val="009E712E"/>
    <w:rsid w:val="009E72C9"/>
    <w:rsid w:val="009E7570"/>
    <w:rsid w:val="009E7788"/>
    <w:rsid w:val="009E799A"/>
    <w:rsid w:val="009E7BFC"/>
    <w:rsid w:val="009E7FC8"/>
    <w:rsid w:val="009F1345"/>
    <w:rsid w:val="009F13A7"/>
    <w:rsid w:val="009F1F0B"/>
    <w:rsid w:val="009F21A1"/>
    <w:rsid w:val="009F2BB5"/>
    <w:rsid w:val="009F3A6D"/>
    <w:rsid w:val="009F4978"/>
    <w:rsid w:val="009F4A3C"/>
    <w:rsid w:val="009F4D0B"/>
    <w:rsid w:val="009F5937"/>
    <w:rsid w:val="009F6170"/>
    <w:rsid w:val="009F6441"/>
    <w:rsid w:val="009F6692"/>
    <w:rsid w:val="009F734B"/>
    <w:rsid w:val="009F7563"/>
    <w:rsid w:val="009F75E0"/>
    <w:rsid w:val="009F7701"/>
    <w:rsid w:val="00A0008E"/>
    <w:rsid w:val="00A0023B"/>
    <w:rsid w:val="00A007E8"/>
    <w:rsid w:val="00A02BC3"/>
    <w:rsid w:val="00A02DD6"/>
    <w:rsid w:val="00A02DDC"/>
    <w:rsid w:val="00A03C90"/>
    <w:rsid w:val="00A04127"/>
    <w:rsid w:val="00A04203"/>
    <w:rsid w:val="00A0439B"/>
    <w:rsid w:val="00A04699"/>
    <w:rsid w:val="00A053F5"/>
    <w:rsid w:val="00A057E2"/>
    <w:rsid w:val="00A058AD"/>
    <w:rsid w:val="00A06070"/>
    <w:rsid w:val="00A062D1"/>
    <w:rsid w:val="00A0645A"/>
    <w:rsid w:val="00A06C28"/>
    <w:rsid w:val="00A07832"/>
    <w:rsid w:val="00A07977"/>
    <w:rsid w:val="00A1080A"/>
    <w:rsid w:val="00A10B6A"/>
    <w:rsid w:val="00A11986"/>
    <w:rsid w:val="00A119DD"/>
    <w:rsid w:val="00A12469"/>
    <w:rsid w:val="00A124A7"/>
    <w:rsid w:val="00A12738"/>
    <w:rsid w:val="00A12986"/>
    <w:rsid w:val="00A129B2"/>
    <w:rsid w:val="00A13355"/>
    <w:rsid w:val="00A135CD"/>
    <w:rsid w:val="00A13D52"/>
    <w:rsid w:val="00A13EEB"/>
    <w:rsid w:val="00A148F3"/>
    <w:rsid w:val="00A149A7"/>
    <w:rsid w:val="00A14A94"/>
    <w:rsid w:val="00A1500E"/>
    <w:rsid w:val="00A16E42"/>
    <w:rsid w:val="00A174FF"/>
    <w:rsid w:val="00A1774E"/>
    <w:rsid w:val="00A1783B"/>
    <w:rsid w:val="00A2093A"/>
    <w:rsid w:val="00A2138D"/>
    <w:rsid w:val="00A217AA"/>
    <w:rsid w:val="00A21C5C"/>
    <w:rsid w:val="00A2217D"/>
    <w:rsid w:val="00A22DCF"/>
    <w:rsid w:val="00A22FEF"/>
    <w:rsid w:val="00A23B43"/>
    <w:rsid w:val="00A23FF2"/>
    <w:rsid w:val="00A24003"/>
    <w:rsid w:val="00A24181"/>
    <w:rsid w:val="00A243E9"/>
    <w:rsid w:val="00A24406"/>
    <w:rsid w:val="00A24C88"/>
    <w:rsid w:val="00A2639E"/>
    <w:rsid w:val="00A26643"/>
    <w:rsid w:val="00A26F02"/>
    <w:rsid w:val="00A27B96"/>
    <w:rsid w:val="00A32BF7"/>
    <w:rsid w:val="00A330BF"/>
    <w:rsid w:val="00A33FB7"/>
    <w:rsid w:val="00A340C3"/>
    <w:rsid w:val="00A3415E"/>
    <w:rsid w:val="00A34A2F"/>
    <w:rsid w:val="00A36461"/>
    <w:rsid w:val="00A3702B"/>
    <w:rsid w:val="00A37494"/>
    <w:rsid w:val="00A376B5"/>
    <w:rsid w:val="00A376D7"/>
    <w:rsid w:val="00A37A5C"/>
    <w:rsid w:val="00A40381"/>
    <w:rsid w:val="00A40700"/>
    <w:rsid w:val="00A409DB"/>
    <w:rsid w:val="00A40CB4"/>
    <w:rsid w:val="00A41597"/>
    <w:rsid w:val="00A41786"/>
    <w:rsid w:val="00A41B8D"/>
    <w:rsid w:val="00A42875"/>
    <w:rsid w:val="00A42B29"/>
    <w:rsid w:val="00A42E28"/>
    <w:rsid w:val="00A43FA0"/>
    <w:rsid w:val="00A44786"/>
    <w:rsid w:val="00A44AC5"/>
    <w:rsid w:val="00A44C8A"/>
    <w:rsid w:val="00A4504A"/>
    <w:rsid w:val="00A45F7A"/>
    <w:rsid w:val="00A46682"/>
    <w:rsid w:val="00A46ECA"/>
    <w:rsid w:val="00A4736F"/>
    <w:rsid w:val="00A50049"/>
    <w:rsid w:val="00A501FE"/>
    <w:rsid w:val="00A50A5D"/>
    <w:rsid w:val="00A50B30"/>
    <w:rsid w:val="00A50B5A"/>
    <w:rsid w:val="00A517A9"/>
    <w:rsid w:val="00A51A34"/>
    <w:rsid w:val="00A5209D"/>
    <w:rsid w:val="00A522CB"/>
    <w:rsid w:val="00A52A48"/>
    <w:rsid w:val="00A5327C"/>
    <w:rsid w:val="00A53420"/>
    <w:rsid w:val="00A538A4"/>
    <w:rsid w:val="00A54AE0"/>
    <w:rsid w:val="00A5504C"/>
    <w:rsid w:val="00A55299"/>
    <w:rsid w:val="00A56074"/>
    <w:rsid w:val="00A5631B"/>
    <w:rsid w:val="00A57098"/>
    <w:rsid w:val="00A57125"/>
    <w:rsid w:val="00A57592"/>
    <w:rsid w:val="00A57FF1"/>
    <w:rsid w:val="00A60167"/>
    <w:rsid w:val="00A60DF6"/>
    <w:rsid w:val="00A61CD1"/>
    <w:rsid w:val="00A629DB"/>
    <w:rsid w:val="00A62DA6"/>
    <w:rsid w:val="00A62DE7"/>
    <w:rsid w:val="00A636F6"/>
    <w:rsid w:val="00A65277"/>
    <w:rsid w:val="00A655DD"/>
    <w:rsid w:val="00A65825"/>
    <w:rsid w:val="00A66678"/>
    <w:rsid w:val="00A66BA8"/>
    <w:rsid w:val="00A66CA2"/>
    <w:rsid w:val="00A7111A"/>
    <w:rsid w:val="00A71281"/>
    <w:rsid w:val="00A71CA2"/>
    <w:rsid w:val="00A737B9"/>
    <w:rsid w:val="00A73880"/>
    <w:rsid w:val="00A7399B"/>
    <w:rsid w:val="00A73A96"/>
    <w:rsid w:val="00A74759"/>
    <w:rsid w:val="00A7482C"/>
    <w:rsid w:val="00A7567A"/>
    <w:rsid w:val="00A75830"/>
    <w:rsid w:val="00A759E6"/>
    <w:rsid w:val="00A75B09"/>
    <w:rsid w:val="00A767BE"/>
    <w:rsid w:val="00A76891"/>
    <w:rsid w:val="00A77675"/>
    <w:rsid w:val="00A778BC"/>
    <w:rsid w:val="00A80249"/>
    <w:rsid w:val="00A8038B"/>
    <w:rsid w:val="00A8055B"/>
    <w:rsid w:val="00A8081D"/>
    <w:rsid w:val="00A81009"/>
    <w:rsid w:val="00A81AC9"/>
    <w:rsid w:val="00A825CF"/>
    <w:rsid w:val="00A82B97"/>
    <w:rsid w:val="00A8316A"/>
    <w:rsid w:val="00A83DB7"/>
    <w:rsid w:val="00A8459C"/>
    <w:rsid w:val="00A846CF"/>
    <w:rsid w:val="00A84DF2"/>
    <w:rsid w:val="00A84E36"/>
    <w:rsid w:val="00A857BF"/>
    <w:rsid w:val="00A85E96"/>
    <w:rsid w:val="00A860E1"/>
    <w:rsid w:val="00A864B3"/>
    <w:rsid w:val="00A86E8B"/>
    <w:rsid w:val="00A86EFA"/>
    <w:rsid w:val="00A86F4F"/>
    <w:rsid w:val="00A86F69"/>
    <w:rsid w:val="00A86FF9"/>
    <w:rsid w:val="00A8762A"/>
    <w:rsid w:val="00A9034C"/>
    <w:rsid w:val="00A905B8"/>
    <w:rsid w:val="00A907D5"/>
    <w:rsid w:val="00A91BEE"/>
    <w:rsid w:val="00A91C7B"/>
    <w:rsid w:val="00A92952"/>
    <w:rsid w:val="00A92BD7"/>
    <w:rsid w:val="00A92FAC"/>
    <w:rsid w:val="00A930B0"/>
    <w:rsid w:val="00A93129"/>
    <w:rsid w:val="00A935DC"/>
    <w:rsid w:val="00A93875"/>
    <w:rsid w:val="00A93AB6"/>
    <w:rsid w:val="00A93CE5"/>
    <w:rsid w:val="00A9412D"/>
    <w:rsid w:val="00A941A1"/>
    <w:rsid w:val="00A94A05"/>
    <w:rsid w:val="00A94F4C"/>
    <w:rsid w:val="00A95BB1"/>
    <w:rsid w:val="00A962CB"/>
    <w:rsid w:val="00A96B79"/>
    <w:rsid w:val="00A96D17"/>
    <w:rsid w:val="00A97350"/>
    <w:rsid w:val="00A976A7"/>
    <w:rsid w:val="00AA0729"/>
    <w:rsid w:val="00AA10C2"/>
    <w:rsid w:val="00AA186B"/>
    <w:rsid w:val="00AA1CE2"/>
    <w:rsid w:val="00AA23A1"/>
    <w:rsid w:val="00AA2C1B"/>
    <w:rsid w:val="00AA2E13"/>
    <w:rsid w:val="00AA399F"/>
    <w:rsid w:val="00AA3D5F"/>
    <w:rsid w:val="00AA4156"/>
    <w:rsid w:val="00AA4388"/>
    <w:rsid w:val="00AA480F"/>
    <w:rsid w:val="00AA4BC0"/>
    <w:rsid w:val="00AA570F"/>
    <w:rsid w:val="00AA5B75"/>
    <w:rsid w:val="00AA5C82"/>
    <w:rsid w:val="00AA6384"/>
    <w:rsid w:val="00AA63AC"/>
    <w:rsid w:val="00AA64D7"/>
    <w:rsid w:val="00AA6B2D"/>
    <w:rsid w:val="00AA6BB4"/>
    <w:rsid w:val="00AA6D38"/>
    <w:rsid w:val="00AA735C"/>
    <w:rsid w:val="00AA7468"/>
    <w:rsid w:val="00AA764D"/>
    <w:rsid w:val="00AA7685"/>
    <w:rsid w:val="00AA76D0"/>
    <w:rsid w:val="00AA7781"/>
    <w:rsid w:val="00AA7A5A"/>
    <w:rsid w:val="00AB1528"/>
    <w:rsid w:val="00AB1E5F"/>
    <w:rsid w:val="00AB27AB"/>
    <w:rsid w:val="00AB2878"/>
    <w:rsid w:val="00AB2A7C"/>
    <w:rsid w:val="00AB2C7A"/>
    <w:rsid w:val="00AB2C89"/>
    <w:rsid w:val="00AB2D1A"/>
    <w:rsid w:val="00AB314D"/>
    <w:rsid w:val="00AB329D"/>
    <w:rsid w:val="00AB3937"/>
    <w:rsid w:val="00AB3C44"/>
    <w:rsid w:val="00AB3DE9"/>
    <w:rsid w:val="00AB5051"/>
    <w:rsid w:val="00AB56D4"/>
    <w:rsid w:val="00AB5AFD"/>
    <w:rsid w:val="00AB5F83"/>
    <w:rsid w:val="00AB6DCE"/>
    <w:rsid w:val="00AB6E48"/>
    <w:rsid w:val="00AB71A8"/>
    <w:rsid w:val="00AB726D"/>
    <w:rsid w:val="00AB7CF1"/>
    <w:rsid w:val="00AC0FFB"/>
    <w:rsid w:val="00AC1508"/>
    <w:rsid w:val="00AC177B"/>
    <w:rsid w:val="00AC19A5"/>
    <w:rsid w:val="00AC1BAD"/>
    <w:rsid w:val="00AC1CB8"/>
    <w:rsid w:val="00AC2235"/>
    <w:rsid w:val="00AC3676"/>
    <w:rsid w:val="00AC37F5"/>
    <w:rsid w:val="00AC3B1F"/>
    <w:rsid w:val="00AC3C89"/>
    <w:rsid w:val="00AC4736"/>
    <w:rsid w:val="00AC4C48"/>
    <w:rsid w:val="00AC50BB"/>
    <w:rsid w:val="00AC5408"/>
    <w:rsid w:val="00AC563E"/>
    <w:rsid w:val="00AC5967"/>
    <w:rsid w:val="00AC5BBB"/>
    <w:rsid w:val="00AC626A"/>
    <w:rsid w:val="00AC6316"/>
    <w:rsid w:val="00AC6BBF"/>
    <w:rsid w:val="00AC766F"/>
    <w:rsid w:val="00AC76FE"/>
    <w:rsid w:val="00AD0331"/>
    <w:rsid w:val="00AD0A22"/>
    <w:rsid w:val="00AD20DA"/>
    <w:rsid w:val="00AD4D5B"/>
    <w:rsid w:val="00AD4D66"/>
    <w:rsid w:val="00AD5218"/>
    <w:rsid w:val="00AD5429"/>
    <w:rsid w:val="00AD5D9C"/>
    <w:rsid w:val="00AD6016"/>
    <w:rsid w:val="00AD607C"/>
    <w:rsid w:val="00AD608D"/>
    <w:rsid w:val="00AD6981"/>
    <w:rsid w:val="00AD6B68"/>
    <w:rsid w:val="00AD6C72"/>
    <w:rsid w:val="00AD7A1F"/>
    <w:rsid w:val="00AE0895"/>
    <w:rsid w:val="00AE0AF2"/>
    <w:rsid w:val="00AE0B72"/>
    <w:rsid w:val="00AE1A3B"/>
    <w:rsid w:val="00AE1CDE"/>
    <w:rsid w:val="00AE22A5"/>
    <w:rsid w:val="00AE2B20"/>
    <w:rsid w:val="00AE3854"/>
    <w:rsid w:val="00AE3E35"/>
    <w:rsid w:val="00AE45FA"/>
    <w:rsid w:val="00AE62E0"/>
    <w:rsid w:val="00AE7193"/>
    <w:rsid w:val="00AE79CD"/>
    <w:rsid w:val="00AE7D6E"/>
    <w:rsid w:val="00AF004F"/>
    <w:rsid w:val="00AF06A8"/>
    <w:rsid w:val="00AF0813"/>
    <w:rsid w:val="00AF0A19"/>
    <w:rsid w:val="00AF0B6E"/>
    <w:rsid w:val="00AF0D5F"/>
    <w:rsid w:val="00AF0EC0"/>
    <w:rsid w:val="00AF100A"/>
    <w:rsid w:val="00AF1485"/>
    <w:rsid w:val="00AF1DE2"/>
    <w:rsid w:val="00AF1EAD"/>
    <w:rsid w:val="00AF262A"/>
    <w:rsid w:val="00AF265E"/>
    <w:rsid w:val="00AF2771"/>
    <w:rsid w:val="00AF2A40"/>
    <w:rsid w:val="00AF2A72"/>
    <w:rsid w:val="00AF3B41"/>
    <w:rsid w:val="00AF3F4F"/>
    <w:rsid w:val="00AF4D00"/>
    <w:rsid w:val="00AF4E84"/>
    <w:rsid w:val="00AF52CB"/>
    <w:rsid w:val="00AF5680"/>
    <w:rsid w:val="00AF5DC5"/>
    <w:rsid w:val="00AF6418"/>
    <w:rsid w:val="00AF6521"/>
    <w:rsid w:val="00B00344"/>
    <w:rsid w:val="00B00531"/>
    <w:rsid w:val="00B0179D"/>
    <w:rsid w:val="00B01EA8"/>
    <w:rsid w:val="00B02109"/>
    <w:rsid w:val="00B02796"/>
    <w:rsid w:val="00B02E61"/>
    <w:rsid w:val="00B02F25"/>
    <w:rsid w:val="00B03E7D"/>
    <w:rsid w:val="00B0412F"/>
    <w:rsid w:val="00B0456B"/>
    <w:rsid w:val="00B04A55"/>
    <w:rsid w:val="00B05507"/>
    <w:rsid w:val="00B05912"/>
    <w:rsid w:val="00B05D8F"/>
    <w:rsid w:val="00B06024"/>
    <w:rsid w:val="00B0626A"/>
    <w:rsid w:val="00B0643D"/>
    <w:rsid w:val="00B06555"/>
    <w:rsid w:val="00B06620"/>
    <w:rsid w:val="00B06A6F"/>
    <w:rsid w:val="00B06E2D"/>
    <w:rsid w:val="00B06F4D"/>
    <w:rsid w:val="00B070BF"/>
    <w:rsid w:val="00B07F1A"/>
    <w:rsid w:val="00B103B2"/>
    <w:rsid w:val="00B10411"/>
    <w:rsid w:val="00B10974"/>
    <w:rsid w:val="00B1098D"/>
    <w:rsid w:val="00B113F5"/>
    <w:rsid w:val="00B131E9"/>
    <w:rsid w:val="00B134BD"/>
    <w:rsid w:val="00B13E5A"/>
    <w:rsid w:val="00B156A6"/>
    <w:rsid w:val="00B15898"/>
    <w:rsid w:val="00B15EBC"/>
    <w:rsid w:val="00B15FD3"/>
    <w:rsid w:val="00B169BC"/>
    <w:rsid w:val="00B16DBC"/>
    <w:rsid w:val="00B17154"/>
    <w:rsid w:val="00B174DC"/>
    <w:rsid w:val="00B17AF0"/>
    <w:rsid w:val="00B17CA0"/>
    <w:rsid w:val="00B20C72"/>
    <w:rsid w:val="00B21043"/>
    <w:rsid w:val="00B21152"/>
    <w:rsid w:val="00B21F48"/>
    <w:rsid w:val="00B22284"/>
    <w:rsid w:val="00B2235C"/>
    <w:rsid w:val="00B22E4C"/>
    <w:rsid w:val="00B230B4"/>
    <w:rsid w:val="00B23B08"/>
    <w:rsid w:val="00B23B72"/>
    <w:rsid w:val="00B23CD6"/>
    <w:rsid w:val="00B240BC"/>
    <w:rsid w:val="00B243B3"/>
    <w:rsid w:val="00B2473D"/>
    <w:rsid w:val="00B25496"/>
    <w:rsid w:val="00B257E3"/>
    <w:rsid w:val="00B26AAB"/>
    <w:rsid w:val="00B26C2A"/>
    <w:rsid w:val="00B2728A"/>
    <w:rsid w:val="00B27461"/>
    <w:rsid w:val="00B27D58"/>
    <w:rsid w:val="00B304A4"/>
    <w:rsid w:val="00B31AE1"/>
    <w:rsid w:val="00B32B79"/>
    <w:rsid w:val="00B32C5D"/>
    <w:rsid w:val="00B33109"/>
    <w:rsid w:val="00B33500"/>
    <w:rsid w:val="00B33ADD"/>
    <w:rsid w:val="00B34629"/>
    <w:rsid w:val="00B34BE6"/>
    <w:rsid w:val="00B35011"/>
    <w:rsid w:val="00B36F0A"/>
    <w:rsid w:val="00B37610"/>
    <w:rsid w:val="00B376E8"/>
    <w:rsid w:val="00B37C20"/>
    <w:rsid w:val="00B4101A"/>
    <w:rsid w:val="00B41089"/>
    <w:rsid w:val="00B41804"/>
    <w:rsid w:val="00B41874"/>
    <w:rsid w:val="00B42463"/>
    <w:rsid w:val="00B42AE3"/>
    <w:rsid w:val="00B44187"/>
    <w:rsid w:val="00B44191"/>
    <w:rsid w:val="00B44663"/>
    <w:rsid w:val="00B44A83"/>
    <w:rsid w:val="00B44FC3"/>
    <w:rsid w:val="00B45598"/>
    <w:rsid w:val="00B45818"/>
    <w:rsid w:val="00B45917"/>
    <w:rsid w:val="00B45D7A"/>
    <w:rsid w:val="00B465D9"/>
    <w:rsid w:val="00B4750B"/>
    <w:rsid w:val="00B47AB6"/>
    <w:rsid w:val="00B50059"/>
    <w:rsid w:val="00B5095D"/>
    <w:rsid w:val="00B50B71"/>
    <w:rsid w:val="00B51CC6"/>
    <w:rsid w:val="00B522E4"/>
    <w:rsid w:val="00B52335"/>
    <w:rsid w:val="00B5375E"/>
    <w:rsid w:val="00B5390F"/>
    <w:rsid w:val="00B53FCC"/>
    <w:rsid w:val="00B54046"/>
    <w:rsid w:val="00B558E5"/>
    <w:rsid w:val="00B55AF7"/>
    <w:rsid w:val="00B55DE2"/>
    <w:rsid w:val="00B55FC7"/>
    <w:rsid w:val="00B55FCE"/>
    <w:rsid w:val="00B56AFA"/>
    <w:rsid w:val="00B5702D"/>
    <w:rsid w:val="00B57623"/>
    <w:rsid w:val="00B578D4"/>
    <w:rsid w:val="00B6015C"/>
    <w:rsid w:val="00B6048C"/>
    <w:rsid w:val="00B605B5"/>
    <w:rsid w:val="00B60B22"/>
    <w:rsid w:val="00B60ED5"/>
    <w:rsid w:val="00B61DD9"/>
    <w:rsid w:val="00B62173"/>
    <w:rsid w:val="00B62630"/>
    <w:rsid w:val="00B6288F"/>
    <w:rsid w:val="00B62DB8"/>
    <w:rsid w:val="00B62E22"/>
    <w:rsid w:val="00B63C06"/>
    <w:rsid w:val="00B63E80"/>
    <w:rsid w:val="00B64253"/>
    <w:rsid w:val="00B644A4"/>
    <w:rsid w:val="00B64A42"/>
    <w:rsid w:val="00B64C6C"/>
    <w:rsid w:val="00B652EC"/>
    <w:rsid w:val="00B65592"/>
    <w:rsid w:val="00B65E1B"/>
    <w:rsid w:val="00B666C3"/>
    <w:rsid w:val="00B66EBC"/>
    <w:rsid w:val="00B66F68"/>
    <w:rsid w:val="00B673F6"/>
    <w:rsid w:val="00B67900"/>
    <w:rsid w:val="00B67D42"/>
    <w:rsid w:val="00B70273"/>
    <w:rsid w:val="00B7077F"/>
    <w:rsid w:val="00B70AE1"/>
    <w:rsid w:val="00B71308"/>
    <w:rsid w:val="00B7137C"/>
    <w:rsid w:val="00B7144D"/>
    <w:rsid w:val="00B739D2"/>
    <w:rsid w:val="00B74788"/>
    <w:rsid w:val="00B74D36"/>
    <w:rsid w:val="00B74F0A"/>
    <w:rsid w:val="00B7501E"/>
    <w:rsid w:val="00B7551C"/>
    <w:rsid w:val="00B75E57"/>
    <w:rsid w:val="00B75E77"/>
    <w:rsid w:val="00B765F9"/>
    <w:rsid w:val="00B76732"/>
    <w:rsid w:val="00B76DFD"/>
    <w:rsid w:val="00B774E9"/>
    <w:rsid w:val="00B778A6"/>
    <w:rsid w:val="00B82FAB"/>
    <w:rsid w:val="00B8365C"/>
    <w:rsid w:val="00B84A39"/>
    <w:rsid w:val="00B850D6"/>
    <w:rsid w:val="00B86BF3"/>
    <w:rsid w:val="00B878BF"/>
    <w:rsid w:val="00B9075F"/>
    <w:rsid w:val="00B9127D"/>
    <w:rsid w:val="00B917F4"/>
    <w:rsid w:val="00B91975"/>
    <w:rsid w:val="00B91FB2"/>
    <w:rsid w:val="00B921A2"/>
    <w:rsid w:val="00B92361"/>
    <w:rsid w:val="00B92E6D"/>
    <w:rsid w:val="00B934DC"/>
    <w:rsid w:val="00B94412"/>
    <w:rsid w:val="00B946D5"/>
    <w:rsid w:val="00B94A4B"/>
    <w:rsid w:val="00B94D26"/>
    <w:rsid w:val="00B95100"/>
    <w:rsid w:val="00B95A0C"/>
    <w:rsid w:val="00B95BE4"/>
    <w:rsid w:val="00B968FF"/>
    <w:rsid w:val="00B97457"/>
    <w:rsid w:val="00B976FF"/>
    <w:rsid w:val="00B9773D"/>
    <w:rsid w:val="00B9779A"/>
    <w:rsid w:val="00B97AB0"/>
    <w:rsid w:val="00B97D99"/>
    <w:rsid w:val="00BA003E"/>
    <w:rsid w:val="00BA0312"/>
    <w:rsid w:val="00BA0C72"/>
    <w:rsid w:val="00BA1B69"/>
    <w:rsid w:val="00BA2476"/>
    <w:rsid w:val="00BA3043"/>
    <w:rsid w:val="00BA34AC"/>
    <w:rsid w:val="00BA38D7"/>
    <w:rsid w:val="00BA3C0E"/>
    <w:rsid w:val="00BA3CF7"/>
    <w:rsid w:val="00BA4AF1"/>
    <w:rsid w:val="00BA4CDE"/>
    <w:rsid w:val="00BA58EB"/>
    <w:rsid w:val="00BA5A28"/>
    <w:rsid w:val="00BA6346"/>
    <w:rsid w:val="00BA6373"/>
    <w:rsid w:val="00BA690A"/>
    <w:rsid w:val="00BA6EB7"/>
    <w:rsid w:val="00BA7431"/>
    <w:rsid w:val="00BA7565"/>
    <w:rsid w:val="00BA78F8"/>
    <w:rsid w:val="00BA797F"/>
    <w:rsid w:val="00BA7AA7"/>
    <w:rsid w:val="00BB016C"/>
    <w:rsid w:val="00BB041D"/>
    <w:rsid w:val="00BB0D24"/>
    <w:rsid w:val="00BB1360"/>
    <w:rsid w:val="00BB18CE"/>
    <w:rsid w:val="00BB1B18"/>
    <w:rsid w:val="00BB1B1E"/>
    <w:rsid w:val="00BB1B30"/>
    <w:rsid w:val="00BB20E3"/>
    <w:rsid w:val="00BB27FD"/>
    <w:rsid w:val="00BB2A18"/>
    <w:rsid w:val="00BB37EF"/>
    <w:rsid w:val="00BB4C6B"/>
    <w:rsid w:val="00BB4E5C"/>
    <w:rsid w:val="00BB4E8C"/>
    <w:rsid w:val="00BB4FA7"/>
    <w:rsid w:val="00BB5036"/>
    <w:rsid w:val="00BB56A5"/>
    <w:rsid w:val="00BB5FCA"/>
    <w:rsid w:val="00BB6397"/>
    <w:rsid w:val="00BB6829"/>
    <w:rsid w:val="00BB7356"/>
    <w:rsid w:val="00BB7B68"/>
    <w:rsid w:val="00BB7C4D"/>
    <w:rsid w:val="00BB7DFC"/>
    <w:rsid w:val="00BC1277"/>
    <w:rsid w:val="00BC155F"/>
    <w:rsid w:val="00BC197D"/>
    <w:rsid w:val="00BC1993"/>
    <w:rsid w:val="00BC26BD"/>
    <w:rsid w:val="00BC287F"/>
    <w:rsid w:val="00BC2BF6"/>
    <w:rsid w:val="00BC2F62"/>
    <w:rsid w:val="00BC3607"/>
    <w:rsid w:val="00BC36C2"/>
    <w:rsid w:val="00BC3739"/>
    <w:rsid w:val="00BC388B"/>
    <w:rsid w:val="00BC3EE1"/>
    <w:rsid w:val="00BC3F59"/>
    <w:rsid w:val="00BC4141"/>
    <w:rsid w:val="00BC4234"/>
    <w:rsid w:val="00BC4532"/>
    <w:rsid w:val="00BC474E"/>
    <w:rsid w:val="00BC4BFC"/>
    <w:rsid w:val="00BC4C02"/>
    <w:rsid w:val="00BC5F42"/>
    <w:rsid w:val="00BC670A"/>
    <w:rsid w:val="00BC67E6"/>
    <w:rsid w:val="00BC6967"/>
    <w:rsid w:val="00BC6B58"/>
    <w:rsid w:val="00BD0176"/>
    <w:rsid w:val="00BD092F"/>
    <w:rsid w:val="00BD0F03"/>
    <w:rsid w:val="00BD19C9"/>
    <w:rsid w:val="00BD27B6"/>
    <w:rsid w:val="00BD2AD2"/>
    <w:rsid w:val="00BD2B8F"/>
    <w:rsid w:val="00BD2D02"/>
    <w:rsid w:val="00BD3717"/>
    <w:rsid w:val="00BD37BA"/>
    <w:rsid w:val="00BD411D"/>
    <w:rsid w:val="00BD4958"/>
    <w:rsid w:val="00BD4A2B"/>
    <w:rsid w:val="00BD5647"/>
    <w:rsid w:val="00BD58AD"/>
    <w:rsid w:val="00BD5B5B"/>
    <w:rsid w:val="00BD68FA"/>
    <w:rsid w:val="00BD6EA4"/>
    <w:rsid w:val="00BE0862"/>
    <w:rsid w:val="00BE13C8"/>
    <w:rsid w:val="00BE17DC"/>
    <w:rsid w:val="00BE2944"/>
    <w:rsid w:val="00BE2E45"/>
    <w:rsid w:val="00BE4256"/>
    <w:rsid w:val="00BE4410"/>
    <w:rsid w:val="00BE4966"/>
    <w:rsid w:val="00BE53DA"/>
    <w:rsid w:val="00BE560F"/>
    <w:rsid w:val="00BE576E"/>
    <w:rsid w:val="00BE61FD"/>
    <w:rsid w:val="00BE64E0"/>
    <w:rsid w:val="00BE6691"/>
    <w:rsid w:val="00BE67C2"/>
    <w:rsid w:val="00BE6CD0"/>
    <w:rsid w:val="00BF01D3"/>
    <w:rsid w:val="00BF0C87"/>
    <w:rsid w:val="00BF15C5"/>
    <w:rsid w:val="00BF18CD"/>
    <w:rsid w:val="00BF1BE8"/>
    <w:rsid w:val="00BF1F3F"/>
    <w:rsid w:val="00BF2889"/>
    <w:rsid w:val="00BF2EF5"/>
    <w:rsid w:val="00BF3108"/>
    <w:rsid w:val="00BF32E6"/>
    <w:rsid w:val="00BF37BF"/>
    <w:rsid w:val="00BF37C6"/>
    <w:rsid w:val="00BF4177"/>
    <w:rsid w:val="00BF4937"/>
    <w:rsid w:val="00BF5265"/>
    <w:rsid w:val="00BF6123"/>
    <w:rsid w:val="00BF63C1"/>
    <w:rsid w:val="00BF65F5"/>
    <w:rsid w:val="00BF6B4C"/>
    <w:rsid w:val="00BF71D4"/>
    <w:rsid w:val="00C005AA"/>
    <w:rsid w:val="00C0094E"/>
    <w:rsid w:val="00C00C2E"/>
    <w:rsid w:val="00C00C66"/>
    <w:rsid w:val="00C01DBF"/>
    <w:rsid w:val="00C023DA"/>
    <w:rsid w:val="00C02451"/>
    <w:rsid w:val="00C02F79"/>
    <w:rsid w:val="00C031E6"/>
    <w:rsid w:val="00C03B7E"/>
    <w:rsid w:val="00C03C96"/>
    <w:rsid w:val="00C042FB"/>
    <w:rsid w:val="00C04304"/>
    <w:rsid w:val="00C04AB1"/>
    <w:rsid w:val="00C04C4A"/>
    <w:rsid w:val="00C04CEF"/>
    <w:rsid w:val="00C052B9"/>
    <w:rsid w:val="00C055C8"/>
    <w:rsid w:val="00C06654"/>
    <w:rsid w:val="00C06AE5"/>
    <w:rsid w:val="00C06DCD"/>
    <w:rsid w:val="00C075E2"/>
    <w:rsid w:val="00C07F08"/>
    <w:rsid w:val="00C10C3A"/>
    <w:rsid w:val="00C11DAB"/>
    <w:rsid w:val="00C12E2B"/>
    <w:rsid w:val="00C13523"/>
    <w:rsid w:val="00C1366D"/>
    <w:rsid w:val="00C136E0"/>
    <w:rsid w:val="00C139FB"/>
    <w:rsid w:val="00C13FD2"/>
    <w:rsid w:val="00C141C1"/>
    <w:rsid w:val="00C145FA"/>
    <w:rsid w:val="00C14692"/>
    <w:rsid w:val="00C14FB0"/>
    <w:rsid w:val="00C157EA"/>
    <w:rsid w:val="00C16478"/>
    <w:rsid w:val="00C16559"/>
    <w:rsid w:val="00C166FE"/>
    <w:rsid w:val="00C169FF"/>
    <w:rsid w:val="00C17531"/>
    <w:rsid w:val="00C17A6F"/>
    <w:rsid w:val="00C17D2E"/>
    <w:rsid w:val="00C17E12"/>
    <w:rsid w:val="00C203F8"/>
    <w:rsid w:val="00C20408"/>
    <w:rsid w:val="00C204A1"/>
    <w:rsid w:val="00C20519"/>
    <w:rsid w:val="00C205CE"/>
    <w:rsid w:val="00C207B8"/>
    <w:rsid w:val="00C20B6F"/>
    <w:rsid w:val="00C20F51"/>
    <w:rsid w:val="00C2110C"/>
    <w:rsid w:val="00C2168C"/>
    <w:rsid w:val="00C221F3"/>
    <w:rsid w:val="00C22807"/>
    <w:rsid w:val="00C22B59"/>
    <w:rsid w:val="00C23A15"/>
    <w:rsid w:val="00C23B9D"/>
    <w:rsid w:val="00C23D90"/>
    <w:rsid w:val="00C24343"/>
    <w:rsid w:val="00C245FB"/>
    <w:rsid w:val="00C25075"/>
    <w:rsid w:val="00C258DF"/>
    <w:rsid w:val="00C25B25"/>
    <w:rsid w:val="00C26335"/>
    <w:rsid w:val="00C27504"/>
    <w:rsid w:val="00C3032B"/>
    <w:rsid w:val="00C30631"/>
    <w:rsid w:val="00C30A99"/>
    <w:rsid w:val="00C3109E"/>
    <w:rsid w:val="00C31C52"/>
    <w:rsid w:val="00C320EB"/>
    <w:rsid w:val="00C32FB7"/>
    <w:rsid w:val="00C344EB"/>
    <w:rsid w:val="00C34886"/>
    <w:rsid w:val="00C349DF"/>
    <w:rsid w:val="00C363FD"/>
    <w:rsid w:val="00C364CE"/>
    <w:rsid w:val="00C368F3"/>
    <w:rsid w:val="00C375B4"/>
    <w:rsid w:val="00C378D7"/>
    <w:rsid w:val="00C40281"/>
    <w:rsid w:val="00C40421"/>
    <w:rsid w:val="00C40568"/>
    <w:rsid w:val="00C40C1D"/>
    <w:rsid w:val="00C41B87"/>
    <w:rsid w:val="00C43268"/>
    <w:rsid w:val="00C43923"/>
    <w:rsid w:val="00C44353"/>
    <w:rsid w:val="00C4470A"/>
    <w:rsid w:val="00C44F5F"/>
    <w:rsid w:val="00C454E7"/>
    <w:rsid w:val="00C45D23"/>
    <w:rsid w:val="00C45E08"/>
    <w:rsid w:val="00C45EF5"/>
    <w:rsid w:val="00C46402"/>
    <w:rsid w:val="00C46BCC"/>
    <w:rsid w:val="00C47144"/>
    <w:rsid w:val="00C50328"/>
    <w:rsid w:val="00C505AA"/>
    <w:rsid w:val="00C51005"/>
    <w:rsid w:val="00C51013"/>
    <w:rsid w:val="00C5129B"/>
    <w:rsid w:val="00C51487"/>
    <w:rsid w:val="00C516BE"/>
    <w:rsid w:val="00C52076"/>
    <w:rsid w:val="00C522DF"/>
    <w:rsid w:val="00C5257E"/>
    <w:rsid w:val="00C52D6D"/>
    <w:rsid w:val="00C536CA"/>
    <w:rsid w:val="00C53A44"/>
    <w:rsid w:val="00C53B50"/>
    <w:rsid w:val="00C5485F"/>
    <w:rsid w:val="00C54899"/>
    <w:rsid w:val="00C54D8F"/>
    <w:rsid w:val="00C54F3E"/>
    <w:rsid w:val="00C55B58"/>
    <w:rsid w:val="00C55B8E"/>
    <w:rsid w:val="00C55DBD"/>
    <w:rsid w:val="00C55DEB"/>
    <w:rsid w:val="00C569D1"/>
    <w:rsid w:val="00C56DE9"/>
    <w:rsid w:val="00C56F7C"/>
    <w:rsid w:val="00C57405"/>
    <w:rsid w:val="00C57501"/>
    <w:rsid w:val="00C57A28"/>
    <w:rsid w:val="00C57AB8"/>
    <w:rsid w:val="00C57DEE"/>
    <w:rsid w:val="00C57F95"/>
    <w:rsid w:val="00C6092E"/>
    <w:rsid w:val="00C61025"/>
    <w:rsid w:val="00C618F3"/>
    <w:rsid w:val="00C61E71"/>
    <w:rsid w:val="00C62ABE"/>
    <w:rsid w:val="00C634EC"/>
    <w:rsid w:val="00C640D3"/>
    <w:rsid w:val="00C645CE"/>
    <w:rsid w:val="00C6463A"/>
    <w:rsid w:val="00C64753"/>
    <w:rsid w:val="00C64B17"/>
    <w:rsid w:val="00C65283"/>
    <w:rsid w:val="00C661F8"/>
    <w:rsid w:val="00C6635A"/>
    <w:rsid w:val="00C669B6"/>
    <w:rsid w:val="00C66C34"/>
    <w:rsid w:val="00C67606"/>
    <w:rsid w:val="00C67711"/>
    <w:rsid w:val="00C67BBF"/>
    <w:rsid w:val="00C67E86"/>
    <w:rsid w:val="00C67E92"/>
    <w:rsid w:val="00C70037"/>
    <w:rsid w:val="00C70B12"/>
    <w:rsid w:val="00C70BA9"/>
    <w:rsid w:val="00C71A64"/>
    <w:rsid w:val="00C723BC"/>
    <w:rsid w:val="00C725AC"/>
    <w:rsid w:val="00C72C22"/>
    <w:rsid w:val="00C72DEA"/>
    <w:rsid w:val="00C734C9"/>
    <w:rsid w:val="00C73594"/>
    <w:rsid w:val="00C7363D"/>
    <w:rsid w:val="00C73C6F"/>
    <w:rsid w:val="00C73E45"/>
    <w:rsid w:val="00C744F3"/>
    <w:rsid w:val="00C7462F"/>
    <w:rsid w:val="00C747B5"/>
    <w:rsid w:val="00C75AB9"/>
    <w:rsid w:val="00C75F22"/>
    <w:rsid w:val="00C76209"/>
    <w:rsid w:val="00C76738"/>
    <w:rsid w:val="00C769B3"/>
    <w:rsid w:val="00C77A31"/>
    <w:rsid w:val="00C77DED"/>
    <w:rsid w:val="00C808A0"/>
    <w:rsid w:val="00C80BC0"/>
    <w:rsid w:val="00C80CF1"/>
    <w:rsid w:val="00C81274"/>
    <w:rsid w:val="00C8209C"/>
    <w:rsid w:val="00C82564"/>
    <w:rsid w:val="00C827B1"/>
    <w:rsid w:val="00C83B6F"/>
    <w:rsid w:val="00C83C31"/>
    <w:rsid w:val="00C83FDE"/>
    <w:rsid w:val="00C844DA"/>
    <w:rsid w:val="00C8457F"/>
    <w:rsid w:val="00C8458C"/>
    <w:rsid w:val="00C85227"/>
    <w:rsid w:val="00C85E51"/>
    <w:rsid w:val="00C85F0F"/>
    <w:rsid w:val="00C8677D"/>
    <w:rsid w:val="00C8746D"/>
    <w:rsid w:val="00C87757"/>
    <w:rsid w:val="00C877F5"/>
    <w:rsid w:val="00C87BC0"/>
    <w:rsid w:val="00C87DBF"/>
    <w:rsid w:val="00C87FB6"/>
    <w:rsid w:val="00C902B7"/>
    <w:rsid w:val="00C918FB"/>
    <w:rsid w:val="00C9225E"/>
    <w:rsid w:val="00C9234B"/>
    <w:rsid w:val="00C92BB2"/>
    <w:rsid w:val="00C93975"/>
    <w:rsid w:val="00C94255"/>
    <w:rsid w:val="00C94D14"/>
    <w:rsid w:val="00C94D16"/>
    <w:rsid w:val="00C94FA5"/>
    <w:rsid w:val="00C95894"/>
    <w:rsid w:val="00C95C48"/>
    <w:rsid w:val="00C96260"/>
    <w:rsid w:val="00C96A43"/>
    <w:rsid w:val="00C96DFD"/>
    <w:rsid w:val="00C974D7"/>
    <w:rsid w:val="00C97627"/>
    <w:rsid w:val="00C97642"/>
    <w:rsid w:val="00CA0008"/>
    <w:rsid w:val="00CA0176"/>
    <w:rsid w:val="00CA0938"/>
    <w:rsid w:val="00CA1137"/>
    <w:rsid w:val="00CA11EE"/>
    <w:rsid w:val="00CA13D1"/>
    <w:rsid w:val="00CA1E37"/>
    <w:rsid w:val="00CA200C"/>
    <w:rsid w:val="00CA2DA4"/>
    <w:rsid w:val="00CA2DBA"/>
    <w:rsid w:val="00CA2EA3"/>
    <w:rsid w:val="00CA43F7"/>
    <w:rsid w:val="00CA44B8"/>
    <w:rsid w:val="00CA4683"/>
    <w:rsid w:val="00CA4B88"/>
    <w:rsid w:val="00CA4F41"/>
    <w:rsid w:val="00CA5E3C"/>
    <w:rsid w:val="00CA6825"/>
    <w:rsid w:val="00CA6DF5"/>
    <w:rsid w:val="00CA7B43"/>
    <w:rsid w:val="00CA7F0A"/>
    <w:rsid w:val="00CB04C5"/>
    <w:rsid w:val="00CB0F0F"/>
    <w:rsid w:val="00CB0F57"/>
    <w:rsid w:val="00CB13A4"/>
    <w:rsid w:val="00CB174F"/>
    <w:rsid w:val="00CB2CAF"/>
    <w:rsid w:val="00CB2E35"/>
    <w:rsid w:val="00CB37B6"/>
    <w:rsid w:val="00CB3EB6"/>
    <w:rsid w:val="00CB3FC7"/>
    <w:rsid w:val="00CB406B"/>
    <w:rsid w:val="00CB48F2"/>
    <w:rsid w:val="00CB4B21"/>
    <w:rsid w:val="00CB4DD0"/>
    <w:rsid w:val="00CB528E"/>
    <w:rsid w:val="00CB6615"/>
    <w:rsid w:val="00CB6B70"/>
    <w:rsid w:val="00CB6CA7"/>
    <w:rsid w:val="00CB6EAB"/>
    <w:rsid w:val="00CB7244"/>
    <w:rsid w:val="00CB7560"/>
    <w:rsid w:val="00CB79AD"/>
    <w:rsid w:val="00CB7A55"/>
    <w:rsid w:val="00CB7CCE"/>
    <w:rsid w:val="00CC04AD"/>
    <w:rsid w:val="00CC08D8"/>
    <w:rsid w:val="00CC1613"/>
    <w:rsid w:val="00CC16AB"/>
    <w:rsid w:val="00CC191E"/>
    <w:rsid w:val="00CC2C09"/>
    <w:rsid w:val="00CC34F0"/>
    <w:rsid w:val="00CC3824"/>
    <w:rsid w:val="00CC432A"/>
    <w:rsid w:val="00CC45A1"/>
    <w:rsid w:val="00CC4EB4"/>
    <w:rsid w:val="00CC4F42"/>
    <w:rsid w:val="00CC508C"/>
    <w:rsid w:val="00CC53C5"/>
    <w:rsid w:val="00CC5B50"/>
    <w:rsid w:val="00CC61A3"/>
    <w:rsid w:val="00CC6447"/>
    <w:rsid w:val="00CC673E"/>
    <w:rsid w:val="00CC6874"/>
    <w:rsid w:val="00CC6896"/>
    <w:rsid w:val="00CC71CF"/>
    <w:rsid w:val="00CC7315"/>
    <w:rsid w:val="00CC73F2"/>
    <w:rsid w:val="00CC7779"/>
    <w:rsid w:val="00CC78DE"/>
    <w:rsid w:val="00CD12B7"/>
    <w:rsid w:val="00CD143C"/>
    <w:rsid w:val="00CD2552"/>
    <w:rsid w:val="00CD291D"/>
    <w:rsid w:val="00CD2C0C"/>
    <w:rsid w:val="00CD326D"/>
    <w:rsid w:val="00CD44A8"/>
    <w:rsid w:val="00CD495A"/>
    <w:rsid w:val="00CD4B57"/>
    <w:rsid w:val="00CD501E"/>
    <w:rsid w:val="00CD58C6"/>
    <w:rsid w:val="00CD5A46"/>
    <w:rsid w:val="00CD5ECF"/>
    <w:rsid w:val="00CD67CF"/>
    <w:rsid w:val="00CD7961"/>
    <w:rsid w:val="00CD79F2"/>
    <w:rsid w:val="00CE09B1"/>
    <w:rsid w:val="00CE1466"/>
    <w:rsid w:val="00CE1871"/>
    <w:rsid w:val="00CE1CF5"/>
    <w:rsid w:val="00CE3472"/>
    <w:rsid w:val="00CE3BAB"/>
    <w:rsid w:val="00CE41EA"/>
    <w:rsid w:val="00CE47F1"/>
    <w:rsid w:val="00CE48F9"/>
    <w:rsid w:val="00CE499C"/>
    <w:rsid w:val="00CE4CBB"/>
    <w:rsid w:val="00CE4F35"/>
    <w:rsid w:val="00CE5967"/>
    <w:rsid w:val="00CE5ED5"/>
    <w:rsid w:val="00CE60D0"/>
    <w:rsid w:val="00CE61D9"/>
    <w:rsid w:val="00CE62BB"/>
    <w:rsid w:val="00CE6F02"/>
    <w:rsid w:val="00CE725A"/>
    <w:rsid w:val="00CE7EF0"/>
    <w:rsid w:val="00CF04E3"/>
    <w:rsid w:val="00CF0600"/>
    <w:rsid w:val="00CF0A78"/>
    <w:rsid w:val="00CF1378"/>
    <w:rsid w:val="00CF14CE"/>
    <w:rsid w:val="00CF20A7"/>
    <w:rsid w:val="00CF2532"/>
    <w:rsid w:val="00CF25A9"/>
    <w:rsid w:val="00CF2A35"/>
    <w:rsid w:val="00CF2B0D"/>
    <w:rsid w:val="00CF311C"/>
    <w:rsid w:val="00CF330E"/>
    <w:rsid w:val="00CF3B25"/>
    <w:rsid w:val="00CF3B55"/>
    <w:rsid w:val="00CF4132"/>
    <w:rsid w:val="00CF7152"/>
    <w:rsid w:val="00D00AE4"/>
    <w:rsid w:val="00D01AB9"/>
    <w:rsid w:val="00D01AF7"/>
    <w:rsid w:val="00D01F07"/>
    <w:rsid w:val="00D02075"/>
    <w:rsid w:val="00D02386"/>
    <w:rsid w:val="00D02458"/>
    <w:rsid w:val="00D033A6"/>
    <w:rsid w:val="00D03636"/>
    <w:rsid w:val="00D03C03"/>
    <w:rsid w:val="00D04D13"/>
    <w:rsid w:val="00D04D6F"/>
    <w:rsid w:val="00D05BFF"/>
    <w:rsid w:val="00D060BB"/>
    <w:rsid w:val="00D0695F"/>
    <w:rsid w:val="00D070B8"/>
    <w:rsid w:val="00D101AA"/>
    <w:rsid w:val="00D10B62"/>
    <w:rsid w:val="00D10C1E"/>
    <w:rsid w:val="00D118C0"/>
    <w:rsid w:val="00D11F16"/>
    <w:rsid w:val="00D12678"/>
    <w:rsid w:val="00D134F0"/>
    <w:rsid w:val="00D13DF1"/>
    <w:rsid w:val="00D13E1A"/>
    <w:rsid w:val="00D13F31"/>
    <w:rsid w:val="00D1434C"/>
    <w:rsid w:val="00D143C9"/>
    <w:rsid w:val="00D14AA9"/>
    <w:rsid w:val="00D1597D"/>
    <w:rsid w:val="00D16593"/>
    <w:rsid w:val="00D16C49"/>
    <w:rsid w:val="00D17631"/>
    <w:rsid w:val="00D178A0"/>
    <w:rsid w:val="00D17926"/>
    <w:rsid w:val="00D17FC0"/>
    <w:rsid w:val="00D20CC9"/>
    <w:rsid w:val="00D21AF5"/>
    <w:rsid w:val="00D22024"/>
    <w:rsid w:val="00D22D0F"/>
    <w:rsid w:val="00D22F0F"/>
    <w:rsid w:val="00D23BAA"/>
    <w:rsid w:val="00D24E28"/>
    <w:rsid w:val="00D25065"/>
    <w:rsid w:val="00D25573"/>
    <w:rsid w:val="00D26071"/>
    <w:rsid w:val="00D267E4"/>
    <w:rsid w:val="00D26B55"/>
    <w:rsid w:val="00D26C4C"/>
    <w:rsid w:val="00D27806"/>
    <w:rsid w:val="00D27F1F"/>
    <w:rsid w:val="00D30013"/>
    <w:rsid w:val="00D301C2"/>
    <w:rsid w:val="00D3046F"/>
    <w:rsid w:val="00D30837"/>
    <w:rsid w:val="00D30839"/>
    <w:rsid w:val="00D30BD6"/>
    <w:rsid w:val="00D30D69"/>
    <w:rsid w:val="00D312D6"/>
    <w:rsid w:val="00D317B9"/>
    <w:rsid w:val="00D31A08"/>
    <w:rsid w:val="00D321D2"/>
    <w:rsid w:val="00D326CF"/>
    <w:rsid w:val="00D3446C"/>
    <w:rsid w:val="00D34839"/>
    <w:rsid w:val="00D34AA3"/>
    <w:rsid w:val="00D35073"/>
    <w:rsid w:val="00D353A7"/>
    <w:rsid w:val="00D35537"/>
    <w:rsid w:val="00D355E7"/>
    <w:rsid w:val="00D35870"/>
    <w:rsid w:val="00D35BA7"/>
    <w:rsid w:val="00D3615D"/>
    <w:rsid w:val="00D3642B"/>
    <w:rsid w:val="00D36819"/>
    <w:rsid w:val="00D36CB4"/>
    <w:rsid w:val="00D36F16"/>
    <w:rsid w:val="00D3775A"/>
    <w:rsid w:val="00D377E9"/>
    <w:rsid w:val="00D37850"/>
    <w:rsid w:val="00D4018A"/>
    <w:rsid w:val="00D407F9"/>
    <w:rsid w:val="00D409AF"/>
    <w:rsid w:val="00D4132C"/>
    <w:rsid w:val="00D4181B"/>
    <w:rsid w:val="00D41D35"/>
    <w:rsid w:val="00D428A3"/>
    <w:rsid w:val="00D42925"/>
    <w:rsid w:val="00D42B76"/>
    <w:rsid w:val="00D42E8D"/>
    <w:rsid w:val="00D42EE3"/>
    <w:rsid w:val="00D43557"/>
    <w:rsid w:val="00D4471C"/>
    <w:rsid w:val="00D44EC3"/>
    <w:rsid w:val="00D44EDC"/>
    <w:rsid w:val="00D458A0"/>
    <w:rsid w:val="00D45D1D"/>
    <w:rsid w:val="00D47013"/>
    <w:rsid w:val="00D4739D"/>
    <w:rsid w:val="00D47707"/>
    <w:rsid w:val="00D47D6E"/>
    <w:rsid w:val="00D5042E"/>
    <w:rsid w:val="00D50463"/>
    <w:rsid w:val="00D50829"/>
    <w:rsid w:val="00D51593"/>
    <w:rsid w:val="00D52BC3"/>
    <w:rsid w:val="00D52D9C"/>
    <w:rsid w:val="00D52EC5"/>
    <w:rsid w:val="00D53193"/>
    <w:rsid w:val="00D5356B"/>
    <w:rsid w:val="00D53D53"/>
    <w:rsid w:val="00D53EFA"/>
    <w:rsid w:val="00D54521"/>
    <w:rsid w:val="00D54D1E"/>
    <w:rsid w:val="00D55118"/>
    <w:rsid w:val="00D557A1"/>
    <w:rsid w:val="00D5628B"/>
    <w:rsid w:val="00D56F8F"/>
    <w:rsid w:val="00D57C68"/>
    <w:rsid w:val="00D6005B"/>
    <w:rsid w:val="00D602DE"/>
    <w:rsid w:val="00D6124D"/>
    <w:rsid w:val="00D613D4"/>
    <w:rsid w:val="00D61536"/>
    <w:rsid w:val="00D617A2"/>
    <w:rsid w:val="00D619D8"/>
    <w:rsid w:val="00D61C01"/>
    <w:rsid w:val="00D62684"/>
    <w:rsid w:val="00D63220"/>
    <w:rsid w:val="00D636B0"/>
    <w:rsid w:val="00D63DE9"/>
    <w:rsid w:val="00D63F90"/>
    <w:rsid w:val="00D64206"/>
    <w:rsid w:val="00D6429C"/>
    <w:rsid w:val="00D649D1"/>
    <w:rsid w:val="00D66329"/>
    <w:rsid w:val="00D6662E"/>
    <w:rsid w:val="00D6678E"/>
    <w:rsid w:val="00D667FA"/>
    <w:rsid w:val="00D668A3"/>
    <w:rsid w:val="00D66C5E"/>
    <w:rsid w:val="00D66E37"/>
    <w:rsid w:val="00D66EE9"/>
    <w:rsid w:val="00D67976"/>
    <w:rsid w:val="00D67DCA"/>
    <w:rsid w:val="00D7016F"/>
    <w:rsid w:val="00D70428"/>
    <w:rsid w:val="00D712D7"/>
    <w:rsid w:val="00D71694"/>
    <w:rsid w:val="00D71A5E"/>
    <w:rsid w:val="00D72571"/>
    <w:rsid w:val="00D725B1"/>
    <w:rsid w:val="00D729CD"/>
    <w:rsid w:val="00D73AE2"/>
    <w:rsid w:val="00D73C75"/>
    <w:rsid w:val="00D73EC2"/>
    <w:rsid w:val="00D740E8"/>
    <w:rsid w:val="00D7440C"/>
    <w:rsid w:val="00D74488"/>
    <w:rsid w:val="00D767B2"/>
    <w:rsid w:val="00D76A70"/>
    <w:rsid w:val="00D774CB"/>
    <w:rsid w:val="00D77569"/>
    <w:rsid w:val="00D77D3D"/>
    <w:rsid w:val="00D80E88"/>
    <w:rsid w:val="00D81264"/>
    <w:rsid w:val="00D81EC5"/>
    <w:rsid w:val="00D822A7"/>
    <w:rsid w:val="00D82CEF"/>
    <w:rsid w:val="00D839EF"/>
    <w:rsid w:val="00D84AD5"/>
    <w:rsid w:val="00D84D09"/>
    <w:rsid w:val="00D84E24"/>
    <w:rsid w:val="00D84FFB"/>
    <w:rsid w:val="00D85B78"/>
    <w:rsid w:val="00D85CB2"/>
    <w:rsid w:val="00D866A2"/>
    <w:rsid w:val="00D87D76"/>
    <w:rsid w:val="00D87FB5"/>
    <w:rsid w:val="00D9017A"/>
    <w:rsid w:val="00D90245"/>
    <w:rsid w:val="00D90B6D"/>
    <w:rsid w:val="00D90F8E"/>
    <w:rsid w:val="00D915D2"/>
    <w:rsid w:val="00D91CC7"/>
    <w:rsid w:val="00D92684"/>
    <w:rsid w:val="00D92B60"/>
    <w:rsid w:val="00D93BFF"/>
    <w:rsid w:val="00D945B2"/>
    <w:rsid w:val="00D95BE3"/>
    <w:rsid w:val="00D9604A"/>
    <w:rsid w:val="00D96F9F"/>
    <w:rsid w:val="00D97426"/>
    <w:rsid w:val="00D97A30"/>
    <w:rsid w:val="00DA02B3"/>
    <w:rsid w:val="00DA03AD"/>
    <w:rsid w:val="00DA1042"/>
    <w:rsid w:val="00DA10A8"/>
    <w:rsid w:val="00DA11F4"/>
    <w:rsid w:val="00DA1CC8"/>
    <w:rsid w:val="00DA1F95"/>
    <w:rsid w:val="00DA2280"/>
    <w:rsid w:val="00DA3A09"/>
    <w:rsid w:val="00DA4032"/>
    <w:rsid w:val="00DA4739"/>
    <w:rsid w:val="00DA485E"/>
    <w:rsid w:val="00DA4934"/>
    <w:rsid w:val="00DA4B4D"/>
    <w:rsid w:val="00DA4CCE"/>
    <w:rsid w:val="00DA5B35"/>
    <w:rsid w:val="00DA5BA4"/>
    <w:rsid w:val="00DA6ABC"/>
    <w:rsid w:val="00DA6AC2"/>
    <w:rsid w:val="00DA6F4A"/>
    <w:rsid w:val="00DA720C"/>
    <w:rsid w:val="00DA7FCD"/>
    <w:rsid w:val="00DB0483"/>
    <w:rsid w:val="00DB0B2C"/>
    <w:rsid w:val="00DB10B9"/>
    <w:rsid w:val="00DB1B1B"/>
    <w:rsid w:val="00DB2926"/>
    <w:rsid w:val="00DB2A34"/>
    <w:rsid w:val="00DB2C3A"/>
    <w:rsid w:val="00DB2D00"/>
    <w:rsid w:val="00DB2F67"/>
    <w:rsid w:val="00DB37C1"/>
    <w:rsid w:val="00DB3B24"/>
    <w:rsid w:val="00DB419D"/>
    <w:rsid w:val="00DB4B5D"/>
    <w:rsid w:val="00DB5345"/>
    <w:rsid w:val="00DB595E"/>
    <w:rsid w:val="00DB5E52"/>
    <w:rsid w:val="00DB6112"/>
    <w:rsid w:val="00DB6245"/>
    <w:rsid w:val="00DB69EE"/>
    <w:rsid w:val="00DB6FFA"/>
    <w:rsid w:val="00DB7217"/>
    <w:rsid w:val="00DB767E"/>
    <w:rsid w:val="00DB7A80"/>
    <w:rsid w:val="00DC0A7B"/>
    <w:rsid w:val="00DC10BC"/>
    <w:rsid w:val="00DC1215"/>
    <w:rsid w:val="00DC1BA3"/>
    <w:rsid w:val="00DC2AC4"/>
    <w:rsid w:val="00DC2D26"/>
    <w:rsid w:val="00DC3473"/>
    <w:rsid w:val="00DC3B95"/>
    <w:rsid w:val="00DC3F04"/>
    <w:rsid w:val="00DC463C"/>
    <w:rsid w:val="00DC4D74"/>
    <w:rsid w:val="00DC50EE"/>
    <w:rsid w:val="00DC5496"/>
    <w:rsid w:val="00DC5C8B"/>
    <w:rsid w:val="00DC645A"/>
    <w:rsid w:val="00DC6B25"/>
    <w:rsid w:val="00DC7243"/>
    <w:rsid w:val="00DC7550"/>
    <w:rsid w:val="00DD0010"/>
    <w:rsid w:val="00DD0246"/>
    <w:rsid w:val="00DD1308"/>
    <w:rsid w:val="00DD1C95"/>
    <w:rsid w:val="00DD1D49"/>
    <w:rsid w:val="00DD1E73"/>
    <w:rsid w:val="00DD3103"/>
    <w:rsid w:val="00DD3256"/>
    <w:rsid w:val="00DD3B6A"/>
    <w:rsid w:val="00DD47D9"/>
    <w:rsid w:val="00DD4976"/>
    <w:rsid w:val="00DD4BB4"/>
    <w:rsid w:val="00DD5062"/>
    <w:rsid w:val="00DD69A5"/>
    <w:rsid w:val="00DD7171"/>
    <w:rsid w:val="00DD71C0"/>
    <w:rsid w:val="00DE0185"/>
    <w:rsid w:val="00DE212D"/>
    <w:rsid w:val="00DE2BF2"/>
    <w:rsid w:val="00DE369C"/>
    <w:rsid w:val="00DE3FA7"/>
    <w:rsid w:val="00DE4096"/>
    <w:rsid w:val="00DE4165"/>
    <w:rsid w:val="00DE471A"/>
    <w:rsid w:val="00DE4724"/>
    <w:rsid w:val="00DE54F6"/>
    <w:rsid w:val="00DE5A2C"/>
    <w:rsid w:val="00DE608A"/>
    <w:rsid w:val="00DE6821"/>
    <w:rsid w:val="00DE6B06"/>
    <w:rsid w:val="00DE6E51"/>
    <w:rsid w:val="00DE75B4"/>
    <w:rsid w:val="00DE766C"/>
    <w:rsid w:val="00DE783B"/>
    <w:rsid w:val="00DF0A72"/>
    <w:rsid w:val="00DF0C31"/>
    <w:rsid w:val="00DF0F32"/>
    <w:rsid w:val="00DF267A"/>
    <w:rsid w:val="00DF2EF1"/>
    <w:rsid w:val="00DF313F"/>
    <w:rsid w:val="00DF3A7D"/>
    <w:rsid w:val="00DF4486"/>
    <w:rsid w:val="00DF4AFB"/>
    <w:rsid w:val="00DF4C2D"/>
    <w:rsid w:val="00DF514C"/>
    <w:rsid w:val="00DF5635"/>
    <w:rsid w:val="00DF5EF1"/>
    <w:rsid w:val="00DF6D6E"/>
    <w:rsid w:val="00DF7821"/>
    <w:rsid w:val="00DF7D9A"/>
    <w:rsid w:val="00E00D33"/>
    <w:rsid w:val="00E01157"/>
    <w:rsid w:val="00E01624"/>
    <w:rsid w:val="00E01C83"/>
    <w:rsid w:val="00E02285"/>
    <w:rsid w:val="00E02322"/>
    <w:rsid w:val="00E02402"/>
    <w:rsid w:val="00E02CA1"/>
    <w:rsid w:val="00E032C6"/>
    <w:rsid w:val="00E03416"/>
    <w:rsid w:val="00E03658"/>
    <w:rsid w:val="00E03BB8"/>
    <w:rsid w:val="00E03CFE"/>
    <w:rsid w:val="00E03E18"/>
    <w:rsid w:val="00E04670"/>
    <w:rsid w:val="00E04823"/>
    <w:rsid w:val="00E04FE1"/>
    <w:rsid w:val="00E051F3"/>
    <w:rsid w:val="00E0534E"/>
    <w:rsid w:val="00E05387"/>
    <w:rsid w:val="00E058A0"/>
    <w:rsid w:val="00E05B2B"/>
    <w:rsid w:val="00E1095B"/>
    <w:rsid w:val="00E10D81"/>
    <w:rsid w:val="00E11695"/>
    <w:rsid w:val="00E126C8"/>
    <w:rsid w:val="00E12B2F"/>
    <w:rsid w:val="00E13857"/>
    <w:rsid w:val="00E14105"/>
    <w:rsid w:val="00E141A6"/>
    <w:rsid w:val="00E14445"/>
    <w:rsid w:val="00E144A8"/>
    <w:rsid w:val="00E1459C"/>
    <w:rsid w:val="00E1548B"/>
    <w:rsid w:val="00E15C99"/>
    <w:rsid w:val="00E15FE3"/>
    <w:rsid w:val="00E167C4"/>
    <w:rsid w:val="00E17324"/>
    <w:rsid w:val="00E17384"/>
    <w:rsid w:val="00E17EAA"/>
    <w:rsid w:val="00E17F70"/>
    <w:rsid w:val="00E203CA"/>
    <w:rsid w:val="00E20F17"/>
    <w:rsid w:val="00E2137F"/>
    <w:rsid w:val="00E229D5"/>
    <w:rsid w:val="00E23FEC"/>
    <w:rsid w:val="00E2417C"/>
    <w:rsid w:val="00E2446F"/>
    <w:rsid w:val="00E24577"/>
    <w:rsid w:val="00E253FF"/>
    <w:rsid w:val="00E25C48"/>
    <w:rsid w:val="00E26464"/>
    <w:rsid w:val="00E2651F"/>
    <w:rsid w:val="00E26993"/>
    <w:rsid w:val="00E26AF2"/>
    <w:rsid w:val="00E2742E"/>
    <w:rsid w:val="00E305CF"/>
    <w:rsid w:val="00E3173B"/>
    <w:rsid w:val="00E319C0"/>
    <w:rsid w:val="00E31A64"/>
    <w:rsid w:val="00E31C06"/>
    <w:rsid w:val="00E31F21"/>
    <w:rsid w:val="00E33044"/>
    <w:rsid w:val="00E33393"/>
    <w:rsid w:val="00E3351D"/>
    <w:rsid w:val="00E33815"/>
    <w:rsid w:val="00E33B46"/>
    <w:rsid w:val="00E3467F"/>
    <w:rsid w:val="00E34882"/>
    <w:rsid w:val="00E348A5"/>
    <w:rsid w:val="00E3496B"/>
    <w:rsid w:val="00E34B80"/>
    <w:rsid w:val="00E34BDC"/>
    <w:rsid w:val="00E36524"/>
    <w:rsid w:val="00E366FC"/>
    <w:rsid w:val="00E36E09"/>
    <w:rsid w:val="00E37209"/>
    <w:rsid w:val="00E376B6"/>
    <w:rsid w:val="00E37E5A"/>
    <w:rsid w:val="00E4051C"/>
    <w:rsid w:val="00E40756"/>
    <w:rsid w:val="00E4189D"/>
    <w:rsid w:val="00E41AD1"/>
    <w:rsid w:val="00E42C90"/>
    <w:rsid w:val="00E43007"/>
    <w:rsid w:val="00E43E33"/>
    <w:rsid w:val="00E453C7"/>
    <w:rsid w:val="00E455EF"/>
    <w:rsid w:val="00E45808"/>
    <w:rsid w:val="00E45929"/>
    <w:rsid w:val="00E45E44"/>
    <w:rsid w:val="00E464E9"/>
    <w:rsid w:val="00E466B4"/>
    <w:rsid w:val="00E46A03"/>
    <w:rsid w:val="00E46F88"/>
    <w:rsid w:val="00E474A9"/>
    <w:rsid w:val="00E477F4"/>
    <w:rsid w:val="00E47FA3"/>
    <w:rsid w:val="00E50878"/>
    <w:rsid w:val="00E50AD8"/>
    <w:rsid w:val="00E51212"/>
    <w:rsid w:val="00E51476"/>
    <w:rsid w:val="00E51652"/>
    <w:rsid w:val="00E51826"/>
    <w:rsid w:val="00E51B61"/>
    <w:rsid w:val="00E51B84"/>
    <w:rsid w:val="00E51E21"/>
    <w:rsid w:val="00E520C6"/>
    <w:rsid w:val="00E5238A"/>
    <w:rsid w:val="00E530AB"/>
    <w:rsid w:val="00E53483"/>
    <w:rsid w:val="00E54E68"/>
    <w:rsid w:val="00E54FB0"/>
    <w:rsid w:val="00E56944"/>
    <w:rsid w:val="00E60347"/>
    <w:rsid w:val="00E60643"/>
    <w:rsid w:val="00E61170"/>
    <w:rsid w:val="00E61714"/>
    <w:rsid w:val="00E6232C"/>
    <w:rsid w:val="00E625D2"/>
    <w:rsid w:val="00E62953"/>
    <w:rsid w:val="00E62BC2"/>
    <w:rsid w:val="00E62F46"/>
    <w:rsid w:val="00E6371F"/>
    <w:rsid w:val="00E63BD5"/>
    <w:rsid w:val="00E63E5C"/>
    <w:rsid w:val="00E6493B"/>
    <w:rsid w:val="00E64AF6"/>
    <w:rsid w:val="00E658C3"/>
    <w:rsid w:val="00E65A3C"/>
    <w:rsid w:val="00E66220"/>
    <w:rsid w:val="00E6655E"/>
    <w:rsid w:val="00E66CB0"/>
    <w:rsid w:val="00E67334"/>
    <w:rsid w:val="00E674E1"/>
    <w:rsid w:val="00E70250"/>
    <w:rsid w:val="00E702EB"/>
    <w:rsid w:val="00E708C3"/>
    <w:rsid w:val="00E70ECD"/>
    <w:rsid w:val="00E71100"/>
    <w:rsid w:val="00E719E1"/>
    <w:rsid w:val="00E72176"/>
    <w:rsid w:val="00E724AC"/>
    <w:rsid w:val="00E72653"/>
    <w:rsid w:val="00E7344F"/>
    <w:rsid w:val="00E736F3"/>
    <w:rsid w:val="00E73BDE"/>
    <w:rsid w:val="00E73FC4"/>
    <w:rsid w:val="00E74071"/>
    <w:rsid w:val="00E746DD"/>
    <w:rsid w:val="00E74A37"/>
    <w:rsid w:val="00E74E26"/>
    <w:rsid w:val="00E760DB"/>
    <w:rsid w:val="00E76388"/>
    <w:rsid w:val="00E763F7"/>
    <w:rsid w:val="00E76933"/>
    <w:rsid w:val="00E76E91"/>
    <w:rsid w:val="00E77A32"/>
    <w:rsid w:val="00E80282"/>
    <w:rsid w:val="00E80D09"/>
    <w:rsid w:val="00E81251"/>
    <w:rsid w:val="00E812F7"/>
    <w:rsid w:val="00E818C5"/>
    <w:rsid w:val="00E830D1"/>
    <w:rsid w:val="00E83436"/>
    <w:rsid w:val="00E8351B"/>
    <w:rsid w:val="00E839AF"/>
    <w:rsid w:val="00E840CA"/>
    <w:rsid w:val="00E8434A"/>
    <w:rsid w:val="00E8441A"/>
    <w:rsid w:val="00E848C2"/>
    <w:rsid w:val="00E84B7F"/>
    <w:rsid w:val="00E84D53"/>
    <w:rsid w:val="00E86AF9"/>
    <w:rsid w:val="00E87EE1"/>
    <w:rsid w:val="00E90D95"/>
    <w:rsid w:val="00E91616"/>
    <w:rsid w:val="00E91839"/>
    <w:rsid w:val="00E91BEB"/>
    <w:rsid w:val="00E9219B"/>
    <w:rsid w:val="00E9221B"/>
    <w:rsid w:val="00E92570"/>
    <w:rsid w:val="00E92706"/>
    <w:rsid w:val="00E92F7B"/>
    <w:rsid w:val="00E93E51"/>
    <w:rsid w:val="00E9400B"/>
    <w:rsid w:val="00E94666"/>
    <w:rsid w:val="00E957D0"/>
    <w:rsid w:val="00E95FE1"/>
    <w:rsid w:val="00E96185"/>
    <w:rsid w:val="00E961D1"/>
    <w:rsid w:val="00E96C41"/>
    <w:rsid w:val="00E9705F"/>
    <w:rsid w:val="00E976CF"/>
    <w:rsid w:val="00E97CB7"/>
    <w:rsid w:val="00EA017D"/>
    <w:rsid w:val="00EA0180"/>
    <w:rsid w:val="00EA05DD"/>
    <w:rsid w:val="00EA12A3"/>
    <w:rsid w:val="00EA1499"/>
    <w:rsid w:val="00EA14D9"/>
    <w:rsid w:val="00EA1B58"/>
    <w:rsid w:val="00EA211A"/>
    <w:rsid w:val="00EA21B8"/>
    <w:rsid w:val="00EA2474"/>
    <w:rsid w:val="00EA3043"/>
    <w:rsid w:val="00EA3210"/>
    <w:rsid w:val="00EA4559"/>
    <w:rsid w:val="00EA51F0"/>
    <w:rsid w:val="00EA5448"/>
    <w:rsid w:val="00EA5F94"/>
    <w:rsid w:val="00EA6411"/>
    <w:rsid w:val="00EA74CD"/>
    <w:rsid w:val="00EB0557"/>
    <w:rsid w:val="00EB065B"/>
    <w:rsid w:val="00EB09F6"/>
    <w:rsid w:val="00EB1144"/>
    <w:rsid w:val="00EB1D9E"/>
    <w:rsid w:val="00EB1DB3"/>
    <w:rsid w:val="00EB1E66"/>
    <w:rsid w:val="00EB20C7"/>
    <w:rsid w:val="00EB2701"/>
    <w:rsid w:val="00EB275C"/>
    <w:rsid w:val="00EB29CD"/>
    <w:rsid w:val="00EB29EA"/>
    <w:rsid w:val="00EB309D"/>
    <w:rsid w:val="00EB33C6"/>
    <w:rsid w:val="00EB3C9D"/>
    <w:rsid w:val="00EB44C9"/>
    <w:rsid w:val="00EB45A6"/>
    <w:rsid w:val="00EB45B1"/>
    <w:rsid w:val="00EB46D1"/>
    <w:rsid w:val="00EB49D8"/>
    <w:rsid w:val="00EB4A94"/>
    <w:rsid w:val="00EB4E40"/>
    <w:rsid w:val="00EB5279"/>
    <w:rsid w:val="00EB52D6"/>
    <w:rsid w:val="00EB5579"/>
    <w:rsid w:val="00EB5D1E"/>
    <w:rsid w:val="00EB642C"/>
    <w:rsid w:val="00EB6BD2"/>
    <w:rsid w:val="00EB6D1A"/>
    <w:rsid w:val="00EB6EF4"/>
    <w:rsid w:val="00EB7700"/>
    <w:rsid w:val="00EB7CDE"/>
    <w:rsid w:val="00EC05B8"/>
    <w:rsid w:val="00EC0949"/>
    <w:rsid w:val="00EC09DB"/>
    <w:rsid w:val="00EC1193"/>
    <w:rsid w:val="00EC11B8"/>
    <w:rsid w:val="00EC159F"/>
    <w:rsid w:val="00EC1A53"/>
    <w:rsid w:val="00EC1AFE"/>
    <w:rsid w:val="00EC1DEF"/>
    <w:rsid w:val="00EC1F5E"/>
    <w:rsid w:val="00EC2537"/>
    <w:rsid w:val="00EC2A4D"/>
    <w:rsid w:val="00EC2FB8"/>
    <w:rsid w:val="00EC31F1"/>
    <w:rsid w:val="00EC31F3"/>
    <w:rsid w:val="00EC46DB"/>
    <w:rsid w:val="00EC4ED7"/>
    <w:rsid w:val="00EC5439"/>
    <w:rsid w:val="00EC5615"/>
    <w:rsid w:val="00EC6202"/>
    <w:rsid w:val="00EC6858"/>
    <w:rsid w:val="00EC6C4D"/>
    <w:rsid w:val="00EC6E5F"/>
    <w:rsid w:val="00EC726E"/>
    <w:rsid w:val="00EC74C1"/>
    <w:rsid w:val="00EC7653"/>
    <w:rsid w:val="00EC7B21"/>
    <w:rsid w:val="00EC7C28"/>
    <w:rsid w:val="00ED1427"/>
    <w:rsid w:val="00ED1791"/>
    <w:rsid w:val="00ED2B10"/>
    <w:rsid w:val="00ED3331"/>
    <w:rsid w:val="00ED36C9"/>
    <w:rsid w:val="00ED3EA4"/>
    <w:rsid w:val="00ED42B6"/>
    <w:rsid w:val="00ED4367"/>
    <w:rsid w:val="00ED44D5"/>
    <w:rsid w:val="00ED4556"/>
    <w:rsid w:val="00ED49CE"/>
    <w:rsid w:val="00ED4D53"/>
    <w:rsid w:val="00ED555E"/>
    <w:rsid w:val="00ED58E4"/>
    <w:rsid w:val="00ED5A92"/>
    <w:rsid w:val="00ED5AB1"/>
    <w:rsid w:val="00ED621C"/>
    <w:rsid w:val="00ED6B20"/>
    <w:rsid w:val="00ED6CC5"/>
    <w:rsid w:val="00ED703B"/>
    <w:rsid w:val="00ED7D9A"/>
    <w:rsid w:val="00EE007B"/>
    <w:rsid w:val="00EE019C"/>
    <w:rsid w:val="00EE0457"/>
    <w:rsid w:val="00EE1A50"/>
    <w:rsid w:val="00EE1D10"/>
    <w:rsid w:val="00EE1D8A"/>
    <w:rsid w:val="00EE1FBF"/>
    <w:rsid w:val="00EE2105"/>
    <w:rsid w:val="00EE286F"/>
    <w:rsid w:val="00EE289D"/>
    <w:rsid w:val="00EE2BC0"/>
    <w:rsid w:val="00EE356B"/>
    <w:rsid w:val="00EE44C4"/>
    <w:rsid w:val="00EE44FD"/>
    <w:rsid w:val="00EE47C7"/>
    <w:rsid w:val="00EE59E3"/>
    <w:rsid w:val="00EE5EC0"/>
    <w:rsid w:val="00EE60C8"/>
    <w:rsid w:val="00EE678F"/>
    <w:rsid w:val="00EE67D2"/>
    <w:rsid w:val="00EE6CE9"/>
    <w:rsid w:val="00EE7270"/>
    <w:rsid w:val="00EE7725"/>
    <w:rsid w:val="00EE7806"/>
    <w:rsid w:val="00EE7ADE"/>
    <w:rsid w:val="00EF08C6"/>
    <w:rsid w:val="00EF0C8F"/>
    <w:rsid w:val="00EF0F76"/>
    <w:rsid w:val="00EF2BED"/>
    <w:rsid w:val="00EF3B32"/>
    <w:rsid w:val="00EF3C71"/>
    <w:rsid w:val="00EF4B4A"/>
    <w:rsid w:val="00EF4DC8"/>
    <w:rsid w:val="00EF5DB6"/>
    <w:rsid w:val="00EF5E67"/>
    <w:rsid w:val="00EF627D"/>
    <w:rsid w:val="00EF6690"/>
    <w:rsid w:val="00EF70AA"/>
    <w:rsid w:val="00EF733B"/>
    <w:rsid w:val="00EF744E"/>
    <w:rsid w:val="00EF7CD1"/>
    <w:rsid w:val="00EF7CEE"/>
    <w:rsid w:val="00F00486"/>
    <w:rsid w:val="00F007B9"/>
    <w:rsid w:val="00F00A9D"/>
    <w:rsid w:val="00F00AA2"/>
    <w:rsid w:val="00F01147"/>
    <w:rsid w:val="00F017D6"/>
    <w:rsid w:val="00F01983"/>
    <w:rsid w:val="00F01B6E"/>
    <w:rsid w:val="00F0243B"/>
    <w:rsid w:val="00F026C4"/>
    <w:rsid w:val="00F03125"/>
    <w:rsid w:val="00F0380A"/>
    <w:rsid w:val="00F03EC4"/>
    <w:rsid w:val="00F04008"/>
    <w:rsid w:val="00F056FA"/>
    <w:rsid w:val="00F05CEC"/>
    <w:rsid w:val="00F061F4"/>
    <w:rsid w:val="00F06784"/>
    <w:rsid w:val="00F06EDD"/>
    <w:rsid w:val="00F071A3"/>
    <w:rsid w:val="00F075F8"/>
    <w:rsid w:val="00F07C1A"/>
    <w:rsid w:val="00F10501"/>
    <w:rsid w:val="00F10FDA"/>
    <w:rsid w:val="00F110AF"/>
    <w:rsid w:val="00F11A66"/>
    <w:rsid w:val="00F11AB5"/>
    <w:rsid w:val="00F11D84"/>
    <w:rsid w:val="00F12125"/>
    <w:rsid w:val="00F12689"/>
    <w:rsid w:val="00F12FAF"/>
    <w:rsid w:val="00F130CD"/>
    <w:rsid w:val="00F13226"/>
    <w:rsid w:val="00F1322B"/>
    <w:rsid w:val="00F137E4"/>
    <w:rsid w:val="00F14B7A"/>
    <w:rsid w:val="00F1535C"/>
    <w:rsid w:val="00F15D85"/>
    <w:rsid w:val="00F160DA"/>
    <w:rsid w:val="00F167E6"/>
    <w:rsid w:val="00F16D69"/>
    <w:rsid w:val="00F16ECE"/>
    <w:rsid w:val="00F16F91"/>
    <w:rsid w:val="00F1724C"/>
    <w:rsid w:val="00F1756D"/>
    <w:rsid w:val="00F2011D"/>
    <w:rsid w:val="00F209DF"/>
    <w:rsid w:val="00F20B79"/>
    <w:rsid w:val="00F20BFA"/>
    <w:rsid w:val="00F20C29"/>
    <w:rsid w:val="00F2151D"/>
    <w:rsid w:val="00F217D0"/>
    <w:rsid w:val="00F218AD"/>
    <w:rsid w:val="00F2194E"/>
    <w:rsid w:val="00F220AF"/>
    <w:rsid w:val="00F22AB5"/>
    <w:rsid w:val="00F22E40"/>
    <w:rsid w:val="00F231B1"/>
    <w:rsid w:val="00F23316"/>
    <w:rsid w:val="00F23D74"/>
    <w:rsid w:val="00F23DEF"/>
    <w:rsid w:val="00F2400D"/>
    <w:rsid w:val="00F25058"/>
    <w:rsid w:val="00F2510A"/>
    <w:rsid w:val="00F26232"/>
    <w:rsid w:val="00F262E2"/>
    <w:rsid w:val="00F27F73"/>
    <w:rsid w:val="00F30534"/>
    <w:rsid w:val="00F30A91"/>
    <w:rsid w:val="00F30E96"/>
    <w:rsid w:val="00F312EA"/>
    <w:rsid w:val="00F313D6"/>
    <w:rsid w:val="00F3147D"/>
    <w:rsid w:val="00F3162A"/>
    <w:rsid w:val="00F319C6"/>
    <w:rsid w:val="00F31BD3"/>
    <w:rsid w:val="00F31C70"/>
    <w:rsid w:val="00F32751"/>
    <w:rsid w:val="00F33AC3"/>
    <w:rsid w:val="00F3471C"/>
    <w:rsid w:val="00F35EF0"/>
    <w:rsid w:val="00F362A5"/>
    <w:rsid w:val="00F367F6"/>
    <w:rsid w:val="00F36893"/>
    <w:rsid w:val="00F36BD9"/>
    <w:rsid w:val="00F37B82"/>
    <w:rsid w:val="00F37E6C"/>
    <w:rsid w:val="00F40A46"/>
    <w:rsid w:val="00F40A6D"/>
    <w:rsid w:val="00F40B00"/>
    <w:rsid w:val="00F41243"/>
    <w:rsid w:val="00F412C9"/>
    <w:rsid w:val="00F414A9"/>
    <w:rsid w:val="00F4191C"/>
    <w:rsid w:val="00F420ED"/>
    <w:rsid w:val="00F42411"/>
    <w:rsid w:val="00F42BE2"/>
    <w:rsid w:val="00F42C3B"/>
    <w:rsid w:val="00F43D6D"/>
    <w:rsid w:val="00F43FA9"/>
    <w:rsid w:val="00F446FF"/>
    <w:rsid w:val="00F44C62"/>
    <w:rsid w:val="00F45489"/>
    <w:rsid w:val="00F45526"/>
    <w:rsid w:val="00F45D5A"/>
    <w:rsid w:val="00F45DBA"/>
    <w:rsid w:val="00F46762"/>
    <w:rsid w:val="00F47426"/>
    <w:rsid w:val="00F47BB4"/>
    <w:rsid w:val="00F50F31"/>
    <w:rsid w:val="00F51A3D"/>
    <w:rsid w:val="00F51DB7"/>
    <w:rsid w:val="00F51DC2"/>
    <w:rsid w:val="00F51F17"/>
    <w:rsid w:val="00F51FE9"/>
    <w:rsid w:val="00F52182"/>
    <w:rsid w:val="00F52364"/>
    <w:rsid w:val="00F52F0E"/>
    <w:rsid w:val="00F534E2"/>
    <w:rsid w:val="00F537CE"/>
    <w:rsid w:val="00F54680"/>
    <w:rsid w:val="00F54F78"/>
    <w:rsid w:val="00F5525D"/>
    <w:rsid w:val="00F555AB"/>
    <w:rsid w:val="00F556D9"/>
    <w:rsid w:val="00F55F0E"/>
    <w:rsid w:val="00F561D8"/>
    <w:rsid w:val="00F564EC"/>
    <w:rsid w:val="00F565E3"/>
    <w:rsid w:val="00F56ABE"/>
    <w:rsid w:val="00F56B83"/>
    <w:rsid w:val="00F57C72"/>
    <w:rsid w:val="00F57C91"/>
    <w:rsid w:val="00F600E5"/>
    <w:rsid w:val="00F601F0"/>
    <w:rsid w:val="00F6104F"/>
    <w:rsid w:val="00F623E8"/>
    <w:rsid w:val="00F62731"/>
    <w:rsid w:val="00F62F48"/>
    <w:rsid w:val="00F63C46"/>
    <w:rsid w:val="00F64680"/>
    <w:rsid w:val="00F64D88"/>
    <w:rsid w:val="00F651A9"/>
    <w:rsid w:val="00F65811"/>
    <w:rsid w:val="00F65C32"/>
    <w:rsid w:val="00F6608A"/>
    <w:rsid w:val="00F66675"/>
    <w:rsid w:val="00F667AA"/>
    <w:rsid w:val="00F67034"/>
    <w:rsid w:val="00F67154"/>
    <w:rsid w:val="00F67731"/>
    <w:rsid w:val="00F67A48"/>
    <w:rsid w:val="00F67A62"/>
    <w:rsid w:val="00F70465"/>
    <w:rsid w:val="00F70C29"/>
    <w:rsid w:val="00F70DB9"/>
    <w:rsid w:val="00F70FBD"/>
    <w:rsid w:val="00F713FC"/>
    <w:rsid w:val="00F7184E"/>
    <w:rsid w:val="00F7197D"/>
    <w:rsid w:val="00F71DB0"/>
    <w:rsid w:val="00F71DCD"/>
    <w:rsid w:val="00F71F19"/>
    <w:rsid w:val="00F72362"/>
    <w:rsid w:val="00F723FC"/>
    <w:rsid w:val="00F7262F"/>
    <w:rsid w:val="00F73058"/>
    <w:rsid w:val="00F73529"/>
    <w:rsid w:val="00F73FAC"/>
    <w:rsid w:val="00F74162"/>
    <w:rsid w:val="00F741EE"/>
    <w:rsid w:val="00F74431"/>
    <w:rsid w:val="00F74BEF"/>
    <w:rsid w:val="00F75135"/>
    <w:rsid w:val="00F75AA5"/>
    <w:rsid w:val="00F763DC"/>
    <w:rsid w:val="00F76A3B"/>
    <w:rsid w:val="00F80872"/>
    <w:rsid w:val="00F817DF"/>
    <w:rsid w:val="00F8321A"/>
    <w:rsid w:val="00F83C82"/>
    <w:rsid w:val="00F8447F"/>
    <w:rsid w:val="00F8451A"/>
    <w:rsid w:val="00F84564"/>
    <w:rsid w:val="00F84BB3"/>
    <w:rsid w:val="00F850FB"/>
    <w:rsid w:val="00F852F1"/>
    <w:rsid w:val="00F8569E"/>
    <w:rsid w:val="00F85CD8"/>
    <w:rsid w:val="00F861E8"/>
    <w:rsid w:val="00F86991"/>
    <w:rsid w:val="00F87C1B"/>
    <w:rsid w:val="00F87D8B"/>
    <w:rsid w:val="00F906E7"/>
    <w:rsid w:val="00F90788"/>
    <w:rsid w:val="00F90C29"/>
    <w:rsid w:val="00F92241"/>
    <w:rsid w:val="00F92A21"/>
    <w:rsid w:val="00F92E5C"/>
    <w:rsid w:val="00F933E5"/>
    <w:rsid w:val="00F942BA"/>
    <w:rsid w:val="00F95098"/>
    <w:rsid w:val="00F951B8"/>
    <w:rsid w:val="00F9521E"/>
    <w:rsid w:val="00F9724B"/>
    <w:rsid w:val="00F97990"/>
    <w:rsid w:val="00F97AD9"/>
    <w:rsid w:val="00F97DA3"/>
    <w:rsid w:val="00F97E61"/>
    <w:rsid w:val="00F97F56"/>
    <w:rsid w:val="00FA0754"/>
    <w:rsid w:val="00FA0CC5"/>
    <w:rsid w:val="00FA0CE2"/>
    <w:rsid w:val="00FA0F77"/>
    <w:rsid w:val="00FA1259"/>
    <w:rsid w:val="00FA1661"/>
    <w:rsid w:val="00FA191C"/>
    <w:rsid w:val="00FA1D3C"/>
    <w:rsid w:val="00FA2150"/>
    <w:rsid w:val="00FA2274"/>
    <w:rsid w:val="00FA2354"/>
    <w:rsid w:val="00FA2E29"/>
    <w:rsid w:val="00FA2EC0"/>
    <w:rsid w:val="00FA38ED"/>
    <w:rsid w:val="00FA42E2"/>
    <w:rsid w:val="00FA47BB"/>
    <w:rsid w:val="00FA4B2D"/>
    <w:rsid w:val="00FA5698"/>
    <w:rsid w:val="00FA5B81"/>
    <w:rsid w:val="00FA5C53"/>
    <w:rsid w:val="00FA60A0"/>
    <w:rsid w:val="00FA6736"/>
    <w:rsid w:val="00FA6DEC"/>
    <w:rsid w:val="00FA758F"/>
    <w:rsid w:val="00FB0345"/>
    <w:rsid w:val="00FB0666"/>
    <w:rsid w:val="00FB08DF"/>
    <w:rsid w:val="00FB0A9D"/>
    <w:rsid w:val="00FB0B8C"/>
    <w:rsid w:val="00FB17A5"/>
    <w:rsid w:val="00FB2444"/>
    <w:rsid w:val="00FB275F"/>
    <w:rsid w:val="00FB2D55"/>
    <w:rsid w:val="00FB2EBC"/>
    <w:rsid w:val="00FB3620"/>
    <w:rsid w:val="00FB3CC3"/>
    <w:rsid w:val="00FB44A2"/>
    <w:rsid w:val="00FB4F65"/>
    <w:rsid w:val="00FB50D2"/>
    <w:rsid w:val="00FB52A2"/>
    <w:rsid w:val="00FB6274"/>
    <w:rsid w:val="00FB6DCE"/>
    <w:rsid w:val="00FB7259"/>
    <w:rsid w:val="00FB7411"/>
    <w:rsid w:val="00FB783B"/>
    <w:rsid w:val="00FB7A26"/>
    <w:rsid w:val="00FB7C58"/>
    <w:rsid w:val="00FB7DAE"/>
    <w:rsid w:val="00FC04DC"/>
    <w:rsid w:val="00FC09F1"/>
    <w:rsid w:val="00FC0B54"/>
    <w:rsid w:val="00FC1548"/>
    <w:rsid w:val="00FC1C2E"/>
    <w:rsid w:val="00FC1D0C"/>
    <w:rsid w:val="00FC2280"/>
    <w:rsid w:val="00FC2620"/>
    <w:rsid w:val="00FC2BED"/>
    <w:rsid w:val="00FC3EF8"/>
    <w:rsid w:val="00FC4AC9"/>
    <w:rsid w:val="00FC59CA"/>
    <w:rsid w:val="00FC5C48"/>
    <w:rsid w:val="00FC5E08"/>
    <w:rsid w:val="00FC6111"/>
    <w:rsid w:val="00FC6B76"/>
    <w:rsid w:val="00FC6C96"/>
    <w:rsid w:val="00FC730F"/>
    <w:rsid w:val="00FC756E"/>
    <w:rsid w:val="00FC7788"/>
    <w:rsid w:val="00FC78B7"/>
    <w:rsid w:val="00FC7B12"/>
    <w:rsid w:val="00FC7DE2"/>
    <w:rsid w:val="00FC7E0C"/>
    <w:rsid w:val="00FD03A3"/>
    <w:rsid w:val="00FD0713"/>
    <w:rsid w:val="00FD0915"/>
    <w:rsid w:val="00FD0C94"/>
    <w:rsid w:val="00FD11A3"/>
    <w:rsid w:val="00FD1241"/>
    <w:rsid w:val="00FD12C0"/>
    <w:rsid w:val="00FD18B8"/>
    <w:rsid w:val="00FD2440"/>
    <w:rsid w:val="00FD2460"/>
    <w:rsid w:val="00FD2496"/>
    <w:rsid w:val="00FD2E02"/>
    <w:rsid w:val="00FD3AEF"/>
    <w:rsid w:val="00FD528A"/>
    <w:rsid w:val="00FD5479"/>
    <w:rsid w:val="00FD614E"/>
    <w:rsid w:val="00FD645A"/>
    <w:rsid w:val="00FD6674"/>
    <w:rsid w:val="00FD6E53"/>
    <w:rsid w:val="00FD70B8"/>
    <w:rsid w:val="00FD73D1"/>
    <w:rsid w:val="00FD7809"/>
    <w:rsid w:val="00FD7BEF"/>
    <w:rsid w:val="00FE02D0"/>
    <w:rsid w:val="00FE06F9"/>
    <w:rsid w:val="00FE11AF"/>
    <w:rsid w:val="00FE1A18"/>
    <w:rsid w:val="00FE1C54"/>
    <w:rsid w:val="00FE1CBB"/>
    <w:rsid w:val="00FE24C8"/>
    <w:rsid w:val="00FE25BC"/>
    <w:rsid w:val="00FE2C4B"/>
    <w:rsid w:val="00FE2C6D"/>
    <w:rsid w:val="00FE35AB"/>
    <w:rsid w:val="00FE3B1D"/>
    <w:rsid w:val="00FE3EC5"/>
    <w:rsid w:val="00FE3F4B"/>
    <w:rsid w:val="00FE40C5"/>
    <w:rsid w:val="00FE4104"/>
    <w:rsid w:val="00FE43FE"/>
    <w:rsid w:val="00FE453C"/>
    <w:rsid w:val="00FE4683"/>
    <w:rsid w:val="00FE4A9D"/>
    <w:rsid w:val="00FE4D7E"/>
    <w:rsid w:val="00FE4F54"/>
    <w:rsid w:val="00FE55E7"/>
    <w:rsid w:val="00FE5DED"/>
    <w:rsid w:val="00FE627C"/>
    <w:rsid w:val="00FE6DEF"/>
    <w:rsid w:val="00FE7596"/>
    <w:rsid w:val="00FF1241"/>
    <w:rsid w:val="00FF1A9F"/>
    <w:rsid w:val="00FF1FA4"/>
    <w:rsid w:val="00FF1FCD"/>
    <w:rsid w:val="00FF2088"/>
    <w:rsid w:val="00FF2998"/>
    <w:rsid w:val="00FF2D27"/>
    <w:rsid w:val="00FF2ECF"/>
    <w:rsid w:val="00FF32C5"/>
    <w:rsid w:val="00FF33B8"/>
    <w:rsid w:val="00FF3770"/>
    <w:rsid w:val="00FF4F83"/>
    <w:rsid w:val="00FF5338"/>
    <w:rsid w:val="00FF54D9"/>
    <w:rsid w:val="00FF55E6"/>
    <w:rsid w:val="00FF624F"/>
    <w:rsid w:val="00FF62A1"/>
    <w:rsid w:val="00FF6718"/>
    <w:rsid w:val="00FF72E5"/>
    <w:rsid w:val="00FF7570"/>
    <w:rsid w:val="00FF75A2"/>
    <w:rsid w:val="00FF7685"/>
    <w:rsid w:val="00FF7841"/>
    <w:rsid w:val="00FF79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3057216-455E-47E3-A7C7-698F328BD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0813"/>
    <w:rPr>
      <w:sz w:val="24"/>
      <w:szCs w:val="24"/>
    </w:rPr>
  </w:style>
  <w:style w:type="paragraph" w:styleId="Nagwek1">
    <w:name w:val="heading 1"/>
    <w:basedOn w:val="Normalny"/>
    <w:next w:val="Normalny"/>
    <w:link w:val="Nagwek1Znak"/>
    <w:uiPriority w:val="99"/>
    <w:qFormat/>
    <w:rsid w:val="007C6AAE"/>
    <w:pPr>
      <w:keepNext/>
      <w:spacing w:before="240" w:after="60"/>
      <w:jc w:val="both"/>
      <w:outlineLvl w:val="0"/>
    </w:pPr>
    <w:rPr>
      <w:b/>
      <w:bCs/>
      <w:sz w:val="25"/>
      <w:szCs w:val="25"/>
    </w:rPr>
  </w:style>
  <w:style w:type="paragraph" w:styleId="Nagwek2">
    <w:name w:val="heading 2"/>
    <w:basedOn w:val="Normalny"/>
    <w:next w:val="Normalny"/>
    <w:link w:val="Nagwek2Znak"/>
    <w:uiPriority w:val="99"/>
    <w:qFormat/>
    <w:rsid w:val="007C6AAE"/>
    <w:pPr>
      <w:keepNext/>
      <w:jc w:val="both"/>
      <w:outlineLvl w:val="1"/>
    </w:pPr>
  </w:style>
  <w:style w:type="paragraph" w:styleId="Nagwek3">
    <w:name w:val="heading 3"/>
    <w:basedOn w:val="Normalny"/>
    <w:next w:val="Normalny"/>
    <w:link w:val="Nagwek3Znak"/>
    <w:uiPriority w:val="99"/>
    <w:qFormat/>
    <w:rsid w:val="007C6AAE"/>
    <w:pPr>
      <w:keepNext/>
      <w:outlineLvl w:val="2"/>
    </w:pPr>
    <w:rPr>
      <w:i/>
      <w:iCs/>
    </w:rPr>
  </w:style>
  <w:style w:type="paragraph" w:styleId="Nagwek4">
    <w:name w:val="heading 4"/>
    <w:basedOn w:val="Normalny"/>
    <w:next w:val="Normalny"/>
    <w:link w:val="Nagwek4Znak"/>
    <w:uiPriority w:val="99"/>
    <w:qFormat/>
    <w:rsid w:val="007C6AAE"/>
    <w:pPr>
      <w:keepNext/>
      <w:spacing w:before="120"/>
      <w:jc w:val="both"/>
      <w:outlineLvl w:val="3"/>
    </w:pPr>
    <w:rPr>
      <w:i/>
      <w:iCs/>
    </w:rPr>
  </w:style>
  <w:style w:type="paragraph" w:styleId="Nagwek5">
    <w:name w:val="heading 5"/>
    <w:basedOn w:val="Normalny"/>
    <w:next w:val="Normalny"/>
    <w:link w:val="Nagwek5Znak"/>
    <w:uiPriority w:val="99"/>
    <w:qFormat/>
    <w:rsid w:val="007C6AAE"/>
    <w:pPr>
      <w:keepNext/>
      <w:jc w:val="center"/>
      <w:outlineLvl w:val="4"/>
    </w:pPr>
    <w:rPr>
      <w:i/>
      <w:iCs/>
      <w:sz w:val="20"/>
      <w:szCs w:val="20"/>
    </w:rPr>
  </w:style>
  <w:style w:type="paragraph" w:styleId="Nagwek6">
    <w:name w:val="heading 6"/>
    <w:basedOn w:val="Normalny"/>
    <w:next w:val="Normalny"/>
    <w:link w:val="Nagwek6Znak"/>
    <w:uiPriority w:val="99"/>
    <w:qFormat/>
    <w:rsid w:val="007C6AAE"/>
    <w:pPr>
      <w:spacing w:before="120"/>
      <w:jc w:val="center"/>
      <w:outlineLvl w:val="5"/>
    </w:pPr>
    <w:rPr>
      <w:rFonts w:ascii="Arial" w:hAnsi="Arial" w:cs="Arial"/>
      <w:b/>
      <w:bCs/>
    </w:rPr>
  </w:style>
  <w:style w:type="paragraph" w:styleId="Nagwek7">
    <w:name w:val="heading 7"/>
    <w:basedOn w:val="Normalny"/>
    <w:next w:val="Normalny"/>
    <w:link w:val="Nagwek7Znak"/>
    <w:uiPriority w:val="99"/>
    <w:qFormat/>
    <w:rsid w:val="007C6AAE"/>
    <w:pPr>
      <w:keepNext/>
      <w:jc w:val="both"/>
      <w:outlineLvl w:val="6"/>
    </w:pPr>
    <w:rPr>
      <w:b/>
      <w:bCs/>
    </w:rPr>
  </w:style>
  <w:style w:type="paragraph" w:styleId="Nagwek8">
    <w:name w:val="heading 8"/>
    <w:basedOn w:val="Normalny"/>
    <w:next w:val="Normalny"/>
    <w:link w:val="Nagwek8Znak"/>
    <w:uiPriority w:val="99"/>
    <w:qFormat/>
    <w:rsid w:val="007C6AAE"/>
    <w:pPr>
      <w:keepNext/>
      <w:numPr>
        <w:numId w:val="2"/>
      </w:numPr>
      <w:jc w:val="right"/>
      <w:outlineLvl w:val="7"/>
    </w:pPr>
    <w:rPr>
      <w:rFonts w:ascii="Arial" w:hAnsi="Arial" w:cs="Arial"/>
    </w:rPr>
  </w:style>
  <w:style w:type="paragraph" w:styleId="Nagwek9">
    <w:name w:val="heading 9"/>
    <w:basedOn w:val="Normalny"/>
    <w:next w:val="Normalny"/>
    <w:link w:val="Nagwek9Znak"/>
    <w:uiPriority w:val="99"/>
    <w:qFormat/>
    <w:rsid w:val="007C6AA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F734B"/>
    <w:rPr>
      <w:rFonts w:ascii="Cambria" w:hAnsi="Cambria" w:cs="Cambria"/>
      <w:b/>
      <w:bCs/>
      <w:kern w:val="32"/>
      <w:sz w:val="32"/>
      <w:szCs w:val="32"/>
    </w:rPr>
  </w:style>
  <w:style w:type="character" w:customStyle="1" w:styleId="Nagwek2Znak">
    <w:name w:val="Nagłówek 2 Znak"/>
    <w:basedOn w:val="Domylnaczcionkaakapitu"/>
    <w:link w:val="Nagwek2"/>
    <w:uiPriority w:val="99"/>
    <w:locked/>
    <w:rsid w:val="007064E6"/>
    <w:rPr>
      <w:sz w:val="24"/>
      <w:szCs w:val="24"/>
      <w:lang w:val="pl-PL" w:eastAsia="pl-PL"/>
    </w:rPr>
  </w:style>
  <w:style w:type="character" w:customStyle="1" w:styleId="Nagwek3Znak">
    <w:name w:val="Nagłówek 3 Znak"/>
    <w:basedOn w:val="Domylnaczcionkaakapitu"/>
    <w:link w:val="Nagwek3"/>
    <w:uiPriority w:val="99"/>
    <w:semiHidden/>
    <w:locked/>
    <w:rsid w:val="009F734B"/>
    <w:rPr>
      <w:rFonts w:ascii="Cambria" w:hAnsi="Cambria" w:cs="Cambria"/>
      <w:b/>
      <w:bCs/>
      <w:sz w:val="26"/>
      <w:szCs w:val="26"/>
    </w:rPr>
  </w:style>
  <w:style w:type="character" w:customStyle="1" w:styleId="Nagwek4Znak">
    <w:name w:val="Nagłówek 4 Znak"/>
    <w:basedOn w:val="Domylnaczcionkaakapitu"/>
    <w:link w:val="Nagwek4"/>
    <w:uiPriority w:val="99"/>
    <w:semiHidden/>
    <w:locked/>
    <w:rsid w:val="009F734B"/>
    <w:rPr>
      <w:rFonts w:ascii="Calibri" w:hAnsi="Calibri" w:cs="Calibri"/>
      <w:b/>
      <w:bCs/>
      <w:sz w:val="28"/>
      <w:szCs w:val="28"/>
    </w:rPr>
  </w:style>
  <w:style w:type="character" w:customStyle="1" w:styleId="Nagwek5Znak">
    <w:name w:val="Nagłówek 5 Znak"/>
    <w:basedOn w:val="Domylnaczcionkaakapitu"/>
    <w:link w:val="Nagwek5"/>
    <w:uiPriority w:val="99"/>
    <w:semiHidden/>
    <w:locked/>
    <w:rsid w:val="009F734B"/>
    <w:rPr>
      <w:rFonts w:ascii="Calibri" w:hAnsi="Calibri" w:cs="Calibri"/>
      <w:b/>
      <w:bCs/>
      <w:i/>
      <w:iCs/>
      <w:sz w:val="26"/>
      <w:szCs w:val="26"/>
    </w:rPr>
  </w:style>
  <w:style w:type="character" w:customStyle="1" w:styleId="Nagwek6Znak">
    <w:name w:val="Nagłówek 6 Znak"/>
    <w:basedOn w:val="Domylnaczcionkaakapitu"/>
    <w:link w:val="Nagwek6"/>
    <w:uiPriority w:val="99"/>
    <w:semiHidden/>
    <w:locked/>
    <w:rsid w:val="009F734B"/>
    <w:rPr>
      <w:rFonts w:ascii="Calibri" w:hAnsi="Calibri" w:cs="Calibri"/>
      <w:b/>
      <w:bCs/>
    </w:rPr>
  </w:style>
  <w:style w:type="character" w:customStyle="1" w:styleId="Nagwek7Znak">
    <w:name w:val="Nagłówek 7 Znak"/>
    <w:basedOn w:val="Domylnaczcionkaakapitu"/>
    <w:link w:val="Nagwek7"/>
    <w:uiPriority w:val="99"/>
    <w:semiHidden/>
    <w:locked/>
    <w:rsid w:val="009F734B"/>
    <w:rPr>
      <w:rFonts w:ascii="Calibri" w:hAnsi="Calibri" w:cs="Calibri"/>
      <w:sz w:val="24"/>
      <w:szCs w:val="24"/>
    </w:rPr>
  </w:style>
  <w:style w:type="character" w:customStyle="1" w:styleId="Nagwek8Znak">
    <w:name w:val="Nagłówek 8 Znak"/>
    <w:basedOn w:val="Domylnaczcionkaakapitu"/>
    <w:link w:val="Nagwek8"/>
    <w:uiPriority w:val="99"/>
    <w:locked/>
    <w:rsid w:val="009F734B"/>
    <w:rPr>
      <w:rFonts w:ascii="Arial" w:hAnsi="Arial" w:cs="Arial"/>
      <w:sz w:val="24"/>
      <w:szCs w:val="24"/>
    </w:rPr>
  </w:style>
  <w:style w:type="character" w:customStyle="1" w:styleId="Nagwek9Znak">
    <w:name w:val="Nagłówek 9 Znak"/>
    <w:basedOn w:val="Domylnaczcionkaakapitu"/>
    <w:link w:val="Nagwek9"/>
    <w:uiPriority w:val="99"/>
    <w:semiHidden/>
    <w:locked/>
    <w:rsid w:val="009F734B"/>
    <w:rPr>
      <w:rFonts w:ascii="Cambria" w:hAnsi="Cambria" w:cs="Cambria"/>
    </w:rPr>
  </w:style>
  <w:style w:type="paragraph" w:customStyle="1" w:styleId="Znak1ZnakZnakZnakZnakZnakZnakZnakZnakZnakZnakZnak1Znak">
    <w:name w:val="Znak1 Znak Znak Znak Znak Znak Znak Znak Znak Znak Znak Znak1 Znak"/>
    <w:basedOn w:val="Normalny"/>
    <w:uiPriority w:val="99"/>
    <w:rsid w:val="000646A4"/>
  </w:style>
  <w:style w:type="paragraph" w:styleId="Tekstpodstawowy">
    <w:name w:val="Body Text"/>
    <w:aliases w:val="Tekst podstawowy Znak,Tekst podstawowy-bold,Tekst podstawowy Znak Znak Znak Znak,Tekst podstawowy Znak Znak Znak,Tekst podstawowy Znak Znak Znak Znak Znak Znak Znak Znak Znak Znak Znak,Tekst podstawowy Znak Znak"/>
    <w:basedOn w:val="Normalny"/>
    <w:link w:val="TekstpodstawowyZnak1"/>
    <w:uiPriority w:val="99"/>
    <w:rsid w:val="007C6AAE"/>
    <w:rPr>
      <w:rFonts w:ascii="Arial" w:hAnsi="Arial" w:cs="Arial"/>
    </w:rPr>
  </w:style>
  <w:style w:type="character" w:customStyle="1" w:styleId="TekstpodstawowyZnak1">
    <w:name w:val="Tekst podstawowy Znak1"/>
    <w:aliases w:val="Tekst podstawowy Znak Znak1,Tekst podstawowy-bold Znak,Tekst podstawowy Znak Znak Znak Znak Znak1,Tekst podstawowy Znak Znak Znak Znak1,Tekst podstawowy Znak Znak Znak Znak Znak Znak Znak Znak Znak Znak Znak Znak"/>
    <w:basedOn w:val="Domylnaczcionkaakapitu"/>
    <w:link w:val="Tekstpodstawowy"/>
    <w:uiPriority w:val="99"/>
    <w:locked/>
    <w:rsid w:val="009D5EDE"/>
    <w:rPr>
      <w:rFonts w:ascii="Arial" w:hAnsi="Arial" w:cs="Arial"/>
      <w:sz w:val="24"/>
      <w:szCs w:val="24"/>
      <w:lang w:val="pl-PL" w:eastAsia="pl-PL"/>
    </w:rPr>
  </w:style>
  <w:style w:type="paragraph" w:customStyle="1" w:styleId="tytu">
    <w:name w:val="tytuł"/>
    <w:basedOn w:val="Normalny"/>
    <w:next w:val="Normalny"/>
    <w:autoRedefine/>
    <w:uiPriority w:val="99"/>
    <w:rsid w:val="007E0BC7"/>
    <w:pPr>
      <w:ind w:left="720" w:hanging="720"/>
      <w:jc w:val="both"/>
      <w:outlineLvl w:val="0"/>
    </w:pPr>
    <w:rPr>
      <w:rFonts w:ascii="Tahoma" w:hAnsi="Tahoma" w:cs="Tahoma"/>
      <w:sz w:val="18"/>
      <w:szCs w:val="18"/>
    </w:rPr>
  </w:style>
  <w:style w:type="paragraph" w:styleId="Stopka">
    <w:name w:val="footer"/>
    <w:basedOn w:val="Normalny"/>
    <w:link w:val="StopkaZnak"/>
    <w:uiPriority w:val="99"/>
    <w:rsid w:val="007C6AAE"/>
    <w:pPr>
      <w:tabs>
        <w:tab w:val="center" w:pos="4536"/>
        <w:tab w:val="right" w:pos="9072"/>
      </w:tabs>
    </w:pPr>
    <w:rPr>
      <w:sz w:val="20"/>
      <w:szCs w:val="20"/>
    </w:rPr>
  </w:style>
  <w:style w:type="character" w:customStyle="1" w:styleId="StopkaZnak">
    <w:name w:val="Stopka Znak"/>
    <w:basedOn w:val="Domylnaczcionkaakapitu"/>
    <w:link w:val="Stopka"/>
    <w:uiPriority w:val="99"/>
    <w:semiHidden/>
    <w:locked/>
    <w:rsid w:val="009F734B"/>
    <w:rPr>
      <w:sz w:val="24"/>
      <w:szCs w:val="24"/>
    </w:rPr>
  </w:style>
  <w:style w:type="paragraph" w:styleId="Tekstpodstawowywcity">
    <w:name w:val="Body Text Indent"/>
    <w:basedOn w:val="Normalny"/>
    <w:link w:val="TekstpodstawowywcityZnak"/>
    <w:uiPriority w:val="99"/>
    <w:rsid w:val="007C6AAE"/>
    <w:pPr>
      <w:ind w:left="1416"/>
    </w:pPr>
    <w:rPr>
      <w:sz w:val="32"/>
      <w:szCs w:val="32"/>
    </w:rPr>
  </w:style>
  <w:style w:type="character" w:customStyle="1" w:styleId="TekstpodstawowywcityZnak">
    <w:name w:val="Tekst podstawowy wcięty Znak"/>
    <w:basedOn w:val="Domylnaczcionkaakapitu"/>
    <w:link w:val="Tekstpodstawowywcity"/>
    <w:uiPriority w:val="99"/>
    <w:locked/>
    <w:rsid w:val="007064E6"/>
    <w:rPr>
      <w:sz w:val="32"/>
      <w:szCs w:val="32"/>
      <w:lang w:val="pl-PL" w:eastAsia="pl-PL"/>
    </w:rPr>
  </w:style>
  <w:style w:type="character" w:customStyle="1" w:styleId="tekstdokbold">
    <w:name w:val="tekst dok. bold"/>
    <w:rsid w:val="007C6AAE"/>
    <w:rPr>
      <w:b/>
      <w:bCs/>
    </w:rPr>
  </w:style>
  <w:style w:type="paragraph" w:customStyle="1" w:styleId="tekstdokumentu">
    <w:name w:val="tekst dokumentu"/>
    <w:basedOn w:val="Normalny"/>
    <w:autoRedefine/>
    <w:uiPriority w:val="99"/>
    <w:rsid w:val="009E2D83"/>
    <w:rPr>
      <w:rFonts w:ascii="Tahoma" w:hAnsi="Tahoma" w:cs="Tahoma"/>
      <w:b/>
      <w:bCs/>
      <w:sz w:val="20"/>
      <w:szCs w:val="20"/>
    </w:rPr>
  </w:style>
  <w:style w:type="paragraph" w:customStyle="1" w:styleId="zacznik">
    <w:name w:val="załącznik"/>
    <w:basedOn w:val="Tekstpodstawowy"/>
    <w:autoRedefine/>
    <w:uiPriority w:val="99"/>
    <w:rsid w:val="000906DA"/>
    <w:pPr>
      <w:tabs>
        <w:tab w:val="left" w:pos="1701"/>
      </w:tabs>
      <w:jc w:val="right"/>
    </w:pPr>
    <w:rPr>
      <w:rFonts w:ascii="Tahoma" w:hAnsi="Tahoma" w:cs="Tahoma"/>
      <w:b/>
      <w:bCs/>
      <w:color w:val="FF00FF"/>
    </w:rPr>
  </w:style>
  <w:style w:type="paragraph" w:customStyle="1" w:styleId="rozdzia">
    <w:name w:val="rozdział"/>
    <w:basedOn w:val="Normalny"/>
    <w:autoRedefine/>
    <w:uiPriority w:val="99"/>
    <w:rsid w:val="00761E15"/>
    <w:pPr>
      <w:tabs>
        <w:tab w:val="left" w:pos="0"/>
      </w:tabs>
      <w:jc w:val="both"/>
    </w:pPr>
    <w:rPr>
      <w:rFonts w:ascii="Tahoma" w:hAnsi="Tahoma" w:cs="Tahoma"/>
      <w:b/>
      <w:bCs/>
      <w:spacing w:val="8"/>
      <w:sz w:val="20"/>
      <w:szCs w:val="20"/>
    </w:rPr>
  </w:style>
  <w:style w:type="paragraph" w:styleId="Tekstpodstawowy2">
    <w:name w:val="Body Text 2"/>
    <w:basedOn w:val="Normalny"/>
    <w:link w:val="Tekstpodstawowy2Znak"/>
    <w:uiPriority w:val="99"/>
    <w:rsid w:val="007C6AAE"/>
    <w:pPr>
      <w:spacing w:before="120"/>
      <w:jc w:val="both"/>
    </w:pPr>
    <w:rPr>
      <w:b/>
      <w:bCs/>
      <w:sz w:val="25"/>
      <w:szCs w:val="25"/>
    </w:rPr>
  </w:style>
  <w:style w:type="character" w:customStyle="1" w:styleId="Tekstpodstawowy2Znak">
    <w:name w:val="Tekst podstawowy 2 Znak"/>
    <w:basedOn w:val="Domylnaczcionkaakapitu"/>
    <w:link w:val="Tekstpodstawowy2"/>
    <w:uiPriority w:val="99"/>
    <w:semiHidden/>
    <w:locked/>
    <w:rsid w:val="009F734B"/>
    <w:rPr>
      <w:sz w:val="24"/>
      <w:szCs w:val="24"/>
    </w:rPr>
  </w:style>
  <w:style w:type="paragraph" w:styleId="Tekstpodstawowy3">
    <w:name w:val="Body Text 3"/>
    <w:basedOn w:val="Normalny"/>
    <w:link w:val="Tekstpodstawowy3Znak"/>
    <w:uiPriority w:val="99"/>
    <w:rsid w:val="007C6AAE"/>
    <w:pPr>
      <w:spacing w:before="120"/>
      <w:jc w:val="both"/>
    </w:pPr>
    <w:rPr>
      <w:i/>
      <w:iCs/>
    </w:rPr>
  </w:style>
  <w:style w:type="character" w:customStyle="1" w:styleId="Tekstpodstawowy3Znak">
    <w:name w:val="Tekst podstawowy 3 Znak"/>
    <w:basedOn w:val="Domylnaczcionkaakapitu"/>
    <w:link w:val="Tekstpodstawowy3"/>
    <w:uiPriority w:val="99"/>
    <w:locked/>
    <w:rsid w:val="007064E6"/>
    <w:rPr>
      <w:i/>
      <w:iCs/>
      <w:sz w:val="24"/>
      <w:szCs w:val="24"/>
      <w:lang w:val="pl-PL" w:eastAsia="pl-PL"/>
    </w:rPr>
  </w:style>
  <w:style w:type="paragraph" w:styleId="Tekstpodstawowywcity2">
    <w:name w:val="Body Text Indent 2"/>
    <w:basedOn w:val="Normalny"/>
    <w:link w:val="Tekstpodstawowywcity2Znak"/>
    <w:uiPriority w:val="99"/>
    <w:rsid w:val="007C6AAE"/>
    <w:pPr>
      <w:ind w:firstLine="420"/>
    </w:pPr>
    <w:rPr>
      <w:b/>
      <w:bCs/>
      <w:i/>
      <w:iCs/>
    </w:rPr>
  </w:style>
  <w:style w:type="character" w:customStyle="1" w:styleId="Tekstpodstawowywcity2Znak">
    <w:name w:val="Tekst podstawowy wcięty 2 Znak"/>
    <w:basedOn w:val="Domylnaczcionkaakapitu"/>
    <w:link w:val="Tekstpodstawowywcity2"/>
    <w:uiPriority w:val="99"/>
    <w:semiHidden/>
    <w:locked/>
    <w:rsid w:val="009F734B"/>
    <w:rPr>
      <w:sz w:val="24"/>
      <w:szCs w:val="24"/>
    </w:rPr>
  </w:style>
  <w:style w:type="paragraph" w:styleId="NormalnyWeb">
    <w:name w:val="Normal (Web)"/>
    <w:basedOn w:val="Normalny"/>
    <w:uiPriority w:val="99"/>
    <w:rsid w:val="007C6AAE"/>
    <w:pPr>
      <w:spacing w:before="100" w:beforeAutospacing="1" w:after="100" w:afterAutospacing="1"/>
      <w:jc w:val="both"/>
    </w:pPr>
    <w:rPr>
      <w:sz w:val="20"/>
      <w:szCs w:val="20"/>
    </w:rPr>
  </w:style>
  <w:style w:type="paragraph" w:styleId="Tekstpodstawowywcity3">
    <w:name w:val="Body Text Indent 3"/>
    <w:basedOn w:val="Normalny"/>
    <w:link w:val="Tekstpodstawowywcity3Znak"/>
    <w:uiPriority w:val="99"/>
    <w:rsid w:val="007C6AAE"/>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uiPriority w:val="99"/>
    <w:semiHidden/>
    <w:locked/>
    <w:rsid w:val="009F734B"/>
    <w:rPr>
      <w:sz w:val="16"/>
      <w:szCs w:val="16"/>
    </w:rPr>
  </w:style>
  <w:style w:type="paragraph" w:styleId="Zwykytekst">
    <w:name w:val="Plain Text"/>
    <w:basedOn w:val="Normalny"/>
    <w:link w:val="ZwykytekstZnak"/>
    <w:uiPriority w:val="99"/>
    <w:rsid w:val="007C6AAE"/>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74763E"/>
    <w:rPr>
      <w:rFonts w:ascii="Courier New" w:hAnsi="Courier New" w:cs="Courier New"/>
      <w:lang w:val="pl-PL" w:eastAsia="pl-PL"/>
    </w:rPr>
  </w:style>
  <w:style w:type="character" w:styleId="Numerstrony">
    <w:name w:val="page number"/>
    <w:basedOn w:val="Domylnaczcionkaakapitu"/>
    <w:uiPriority w:val="99"/>
    <w:rsid w:val="007C6AAE"/>
  </w:style>
  <w:style w:type="paragraph" w:styleId="Tytu0">
    <w:name w:val="Title"/>
    <w:basedOn w:val="Normalny"/>
    <w:link w:val="TytuZnak"/>
    <w:uiPriority w:val="99"/>
    <w:qFormat/>
    <w:rsid w:val="007C6AAE"/>
    <w:pPr>
      <w:jc w:val="center"/>
    </w:pPr>
    <w:rPr>
      <w:sz w:val="28"/>
      <w:szCs w:val="28"/>
    </w:rPr>
  </w:style>
  <w:style w:type="character" w:customStyle="1" w:styleId="TytuZnak">
    <w:name w:val="Tytuł Znak"/>
    <w:basedOn w:val="Domylnaczcionkaakapitu"/>
    <w:link w:val="Tytu0"/>
    <w:uiPriority w:val="99"/>
    <w:locked/>
    <w:rsid w:val="00C20B6F"/>
    <w:rPr>
      <w:sz w:val="24"/>
      <w:szCs w:val="24"/>
      <w:lang w:val="pl-PL" w:eastAsia="pl-PL"/>
    </w:rPr>
  </w:style>
  <w:style w:type="character" w:styleId="Pogrubienie">
    <w:name w:val="Strong"/>
    <w:basedOn w:val="Domylnaczcionkaakapitu"/>
    <w:uiPriority w:val="99"/>
    <w:qFormat/>
    <w:rsid w:val="007C6AAE"/>
    <w:rPr>
      <w:b/>
      <w:bCs/>
    </w:rPr>
  </w:style>
  <w:style w:type="paragraph" w:customStyle="1" w:styleId="1">
    <w:name w:val="1"/>
    <w:basedOn w:val="Normalny"/>
    <w:uiPriority w:val="99"/>
    <w:semiHidden/>
    <w:rsid w:val="007C6AAE"/>
    <w:rPr>
      <w:sz w:val="20"/>
      <w:szCs w:val="20"/>
    </w:rPr>
  </w:style>
  <w:style w:type="character" w:styleId="Odwoanieprzypisudolnego">
    <w:name w:val="footnote reference"/>
    <w:basedOn w:val="Domylnaczcionkaakapitu"/>
    <w:uiPriority w:val="99"/>
    <w:semiHidden/>
    <w:rsid w:val="007C6AAE"/>
    <w:rPr>
      <w:vertAlign w:val="superscript"/>
    </w:rPr>
  </w:style>
  <w:style w:type="paragraph" w:styleId="Lista">
    <w:name w:val="List"/>
    <w:basedOn w:val="Normalny"/>
    <w:uiPriority w:val="99"/>
    <w:rsid w:val="007C6AAE"/>
    <w:pPr>
      <w:ind w:left="283" w:hanging="283"/>
    </w:pPr>
    <w:rPr>
      <w:rFonts w:ascii="Arial" w:hAnsi="Arial" w:cs="Arial"/>
    </w:rPr>
  </w:style>
  <w:style w:type="paragraph" w:styleId="Lista2">
    <w:name w:val="List 2"/>
    <w:basedOn w:val="Normalny"/>
    <w:uiPriority w:val="99"/>
    <w:rsid w:val="007C6AAE"/>
    <w:pPr>
      <w:ind w:left="566" w:hanging="283"/>
    </w:pPr>
  </w:style>
  <w:style w:type="paragraph" w:styleId="Lista-kontynuacja2">
    <w:name w:val="List Continue 2"/>
    <w:basedOn w:val="Normalny"/>
    <w:uiPriority w:val="99"/>
    <w:rsid w:val="007C6AAE"/>
    <w:pPr>
      <w:spacing w:after="120"/>
      <w:ind w:left="566"/>
    </w:pPr>
    <w:rPr>
      <w:sz w:val="20"/>
      <w:szCs w:val="20"/>
    </w:rPr>
  </w:style>
  <w:style w:type="paragraph" w:customStyle="1" w:styleId="Annexetitle">
    <w:name w:val="Annexe_title"/>
    <w:basedOn w:val="Nagwek1"/>
    <w:next w:val="Normalny"/>
    <w:autoRedefine/>
    <w:uiPriority w:val="99"/>
    <w:rsid w:val="007C6AAE"/>
    <w:pPr>
      <w:keepNext w:val="0"/>
      <w:spacing w:before="0" w:after="0"/>
      <w:jc w:val="center"/>
      <w:outlineLvl w:val="9"/>
    </w:pPr>
    <w:rPr>
      <w:sz w:val="36"/>
      <w:szCs w:val="36"/>
    </w:rPr>
  </w:style>
  <w:style w:type="paragraph" w:customStyle="1" w:styleId="normaltableau">
    <w:name w:val="normal_tableau"/>
    <w:basedOn w:val="Normalny"/>
    <w:uiPriority w:val="99"/>
    <w:rsid w:val="007C6AAE"/>
    <w:pPr>
      <w:spacing w:before="120" w:after="120"/>
      <w:jc w:val="both"/>
    </w:pPr>
    <w:rPr>
      <w:rFonts w:ascii="Optima" w:hAnsi="Optima" w:cs="Optima"/>
      <w:sz w:val="22"/>
      <w:szCs w:val="22"/>
      <w:lang w:val="en-GB"/>
    </w:rPr>
  </w:style>
  <w:style w:type="paragraph" w:styleId="Nagwek">
    <w:name w:val="header"/>
    <w:basedOn w:val="Normalny"/>
    <w:link w:val="NagwekZnak"/>
    <w:uiPriority w:val="99"/>
    <w:rsid w:val="007C6AAE"/>
    <w:pPr>
      <w:tabs>
        <w:tab w:val="center" w:pos="4536"/>
        <w:tab w:val="right" w:pos="9072"/>
      </w:tabs>
    </w:pPr>
  </w:style>
  <w:style w:type="character" w:customStyle="1" w:styleId="NagwekZnak">
    <w:name w:val="Nagłówek Znak"/>
    <w:basedOn w:val="Domylnaczcionkaakapitu"/>
    <w:link w:val="Nagwek"/>
    <w:uiPriority w:val="99"/>
    <w:locked/>
    <w:rsid w:val="004E3C81"/>
    <w:rPr>
      <w:sz w:val="24"/>
      <w:szCs w:val="24"/>
      <w:lang w:val="pl-PL" w:eastAsia="pl-PL"/>
    </w:rPr>
  </w:style>
  <w:style w:type="paragraph" w:styleId="Tekstdymka">
    <w:name w:val="Balloon Text"/>
    <w:basedOn w:val="Normalny"/>
    <w:link w:val="TekstdymkaZnak"/>
    <w:uiPriority w:val="99"/>
    <w:semiHidden/>
    <w:rsid w:val="00E376B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F734B"/>
    <w:rPr>
      <w:sz w:val="2"/>
      <w:szCs w:val="2"/>
    </w:rPr>
  </w:style>
  <w:style w:type="character" w:styleId="Hipercze">
    <w:name w:val="Hyperlink"/>
    <w:basedOn w:val="Domylnaczcionkaakapitu"/>
    <w:uiPriority w:val="99"/>
    <w:rsid w:val="00782B45"/>
    <w:rPr>
      <w:color w:val="0000FF"/>
      <w:u w:val="single"/>
    </w:rPr>
  </w:style>
  <w:style w:type="paragraph" w:customStyle="1" w:styleId="B">
    <w:name w:val="B"/>
    <w:uiPriority w:val="99"/>
    <w:rsid w:val="00782B45"/>
    <w:pPr>
      <w:spacing w:before="240" w:line="240" w:lineRule="exact"/>
      <w:ind w:left="720"/>
      <w:jc w:val="both"/>
    </w:pPr>
    <w:rPr>
      <w:sz w:val="24"/>
      <w:szCs w:val="24"/>
      <w:lang w:val="en-GB" w:eastAsia="en-US"/>
    </w:rPr>
  </w:style>
  <w:style w:type="paragraph" w:customStyle="1" w:styleId="pkt">
    <w:name w:val="pkt"/>
    <w:basedOn w:val="Normalny"/>
    <w:uiPriority w:val="99"/>
    <w:rsid w:val="00106536"/>
    <w:pPr>
      <w:spacing w:before="60" w:after="60"/>
      <w:ind w:left="851" w:hanging="295"/>
      <w:jc w:val="both"/>
    </w:pPr>
  </w:style>
  <w:style w:type="paragraph" w:customStyle="1" w:styleId="Nagwekstrony">
    <w:name w:val="Nag?—wek strony"/>
    <w:basedOn w:val="Normalny"/>
    <w:uiPriority w:val="99"/>
    <w:rsid w:val="00106536"/>
    <w:pPr>
      <w:tabs>
        <w:tab w:val="center" w:pos="4153"/>
        <w:tab w:val="right" w:pos="8306"/>
      </w:tabs>
    </w:pPr>
    <w:rPr>
      <w:sz w:val="20"/>
      <w:szCs w:val="20"/>
      <w:lang w:val="en-GB"/>
    </w:rPr>
  </w:style>
  <w:style w:type="paragraph" w:customStyle="1" w:styleId="tabulka">
    <w:name w:val="tabulka"/>
    <w:basedOn w:val="Normalny"/>
    <w:uiPriority w:val="99"/>
    <w:rsid w:val="00106536"/>
    <w:pPr>
      <w:widowControl w:val="0"/>
      <w:spacing w:before="120" w:line="240" w:lineRule="exact"/>
      <w:jc w:val="center"/>
    </w:pPr>
    <w:rPr>
      <w:rFonts w:ascii="Arial" w:hAnsi="Arial" w:cs="Arial"/>
      <w:sz w:val="20"/>
      <w:szCs w:val="20"/>
      <w:lang w:val="cs-CZ"/>
    </w:rPr>
  </w:style>
  <w:style w:type="paragraph" w:customStyle="1" w:styleId="Tekstpodstawowy21">
    <w:name w:val="Tekst podstawowy 21"/>
    <w:basedOn w:val="Normalny"/>
    <w:uiPriority w:val="99"/>
    <w:rsid w:val="000307A0"/>
    <w:pPr>
      <w:overflowPunct w:val="0"/>
      <w:autoSpaceDE w:val="0"/>
      <w:autoSpaceDN w:val="0"/>
      <w:adjustRightInd w:val="0"/>
      <w:jc w:val="both"/>
      <w:textAlignment w:val="baseline"/>
    </w:pPr>
    <w:rPr>
      <w:sz w:val="28"/>
      <w:szCs w:val="28"/>
    </w:rPr>
  </w:style>
  <w:style w:type="paragraph" w:styleId="Tekstkomentarza">
    <w:name w:val="annotation text"/>
    <w:basedOn w:val="Normalny"/>
    <w:link w:val="TekstkomentarzaZnak"/>
    <w:semiHidden/>
    <w:rsid w:val="000307A0"/>
    <w:rPr>
      <w:sz w:val="20"/>
      <w:szCs w:val="20"/>
      <w:lang w:val="en-US"/>
    </w:rPr>
  </w:style>
  <w:style w:type="character" w:customStyle="1" w:styleId="TekstkomentarzaZnak">
    <w:name w:val="Tekst komentarza Znak"/>
    <w:basedOn w:val="Domylnaczcionkaakapitu"/>
    <w:link w:val="Tekstkomentarza"/>
    <w:semiHidden/>
    <w:locked/>
    <w:rsid w:val="009F734B"/>
    <w:rPr>
      <w:sz w:val="20"/>
      <w:szCs w:val="20"/>
    </w:rPr>
  </w:style>
  <w:style w:type="paragraph" w:styleId="Tekstprzypisudolnego">
    <w:name w:val="footnote text"/>
    <w:basedOn w:val="Normalny"/>
    <w:link w:val="TekstprzypisudolnegoZnak"/>
    <w:uiPriority w:val="99"/>
    <w:semiHidden/>
    <w:rsid w:val="00BD2AD2"/>
    <w:rPr>
      <w:sz w:val="20"/>
      <w:szCs w:val="20"/>
    </w:rPr>
  </w:style>
  <w:style w:type="character" w:customStyle="1" w:styleId="TekstprzypisudolnegoZnak">
    <w:name w:val="Tekst przypisu dolnego Znak"/>
    <w:basedOn w:val="Domylnaczcionkaakapitu"/>
    <w:link w:val="Tekstprzypisudolnego"/>
    <w:uiPriority w:val="99"/>
    <w:semiHidden/>
    <w:locked/>
    <w:rsid w:val="009F734B"/>
    <w:rPr>
      <w:sz w:val="20"/>
      <w:szCs w:val="20"/>
    </w:rPr>
  </w:style>
  <w:style w:type="table" w:styleId="Tabela-Siatka">
    <w:name w:val="Table Grid"/>
    <w:basedOn w:val="Standardowy"/>
    <w:uiPriority w:val="99"/>
    <w:rsid w:val="00A43FA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rsid w:val="00B946D5"/>
    <w:rPr>
      <w:sz w:val="16"/>
      <w:szCs w:val="16"/>
    </w:rPr>
  </w:style>
  <w:style w:type="paragraph" w:styleId="Tematkomentarza">
    <w:name w:val="annotation subject"/>
    <w:basedOn w:val="Tekstkomentarza"/>
    <w:next w:val="Tekstkomentarza"/>
    <w:link w:val="TematkomentarzaZnak"/>
    <w:uiPriority w:val="99"/>
    <w:semiHidden/>
    <w:rsid w:val="00B946D5"/>
    <w:rPr>
      <w:b/>
      <w:bCs/>
      <w:lang w:val="pl-PL"/>
    </w:rPr>
  </w:style>
  <w:style w:type="character" w:customStyle="1" w:styleId="TematkomentarzaZnak">
    <w:name w:val="Temat komentarza Znak"/>
    <w:basedOn w:val="TekstkomentarzaZnak"/>
    <w:link w:val="Tematkomentarza"/>
    <w:uiPriority w:val="99"/>
    <w:semiHidden/>
    <w:locked/>
    <w:rsid w:val="009F734B"/>
    <w:rPr>
      <w:b/>
      <w:bCs/>
      <w:sz w:val="20"/>
      <w:szCs w:val="20"/>
    </w:rPr>
  </w:style>
  <w:style w:type="paragraph" w:styleId="Lista3">
    <w:name w:val="List 3"/>
    <w:basedOn w:val="Normalny"/>
    <w:uiPriority w:val="99"/>
    <w:rsid w:val="00A4736F"/>
    <w:pPr>
      <w:ind w:left="849" w:hanging="283"/>
    </w:pPr>
  </w:style>
  <w:style w:type="paragraph" w:styleId="Lista4">
    <w:name w:val="List 4"/>
    <w:basedOn w:val="Normalny"/>
    <w:uiPriority w:val="99"/>
    <w:rsid w:val="00A4736F"/>
    <w:pPr>
      <w:ind w:left="1132" w:hanging="283"/>
    </w:pPr>
  </w:style>
  <w:style w:type="paragraph" w:styleId="Lista5">
    <w:name w:val="List 5"/>
    <w:basedOn w:val="Normalny"/>
    <w:uiPriority w:val="99"/>
    <w:rsid w:val="00A4736F"/>
    <w:pPr>
      <w:ind w:left="1415" w:hanging="283"/>
    </w:pPr>
  </w:style>
  <w:style w:type="paragraph" w:styleId="Listapunktowana">
    <w:name w:val="List Bullet"/>
    <w:basedOn w:val="Normalny"/>
    <w:uiPriority w:val="99"/>
    <w:rsid w:val="00A4736F"/>
    <w:pPr>
      <w:tabs>
        <w:tab w:val="num" w:pos="360"/>
      </w:tabs>
      <w:ind w:left="360" w:hanging="360"/>
    </w:pPr>
  </w:style>
  <w:style w:type="paragraph" w:styleId="Listapunktowana2">
    <w:name w:val="List Bullet 2"/>
    <w:basedOn w:val="Normalny"/>
    <w:uiPriority w:val="99"/>
    <w:rsid w:val="00A4736F"/>
    <w:pPr>
      <w:tabs>
        <w:tab w:val="num" w:pos="643"/>
      </w:tabs>
      <w:ind w:left="643" w:hanging="360"/>
    </w:pPr>
  </w:style>
  <w:style w:type="paragraph" w:styleId="Listapunktowana3">
    <w:name w:val="List Bullet 3"/>
    <w:basedOn w:val="Normalny"/>
    <w:uiPriority w:val="99"/>
    <w:rsid w:val="00A4736F"/>
    <w:pPr>
      <w:tabs>
        <w:tab w:val="num" w:pos="926"/>
      </w:tabs>
      <w:ind w:left="926" w:hanging="360"/>
    </w:pPr>
  </w:style>
  <w:style w:type="paragraph" w:styleId="Lista-kontynuacja">
    <w:name w:val="List Continue"/>
    <w:basedOn w:val="Normalny"/>
    <w:uiPriority w:val="99"/>
    <w:rsid w:val="00A4736F"/>
    <w:pPr>
      <w:spacing w:after="120"/>
      <w:ind w:left="283"/>
    </w:pPr>
  </w:style>
  <w:style w:type="paragraph" w:styleId="Legenda">
    <w:name w:val="caption"/>
    <w:basedOn w:val="Normalny"/>
    <w:next w:val="Normalny"/>
    <w:uiPriority w:val="99"/>
    <w:qFormat/>
    <w:rsid w:val="00A4736F"/>
    <w:rPr>
      <w:b/>
      <w:bCs/>
      <w:sz w:val="20"/>
      <w:szCs w:val="20"/>
    </w:rPr>
  </w:style>
  <w:style w:type="paragraph" w:styleId="Podtytu">
    <w:name w:val="Subtitle"/>
    <w:basedOn w:val="Normalny"/>
    <w:link w:val="PodtytuZnak"/>
    <w:uiPriority w:val="99"/>
    <w:qFormat/>
    <w:rsid w:val="00A4736F"/>
    <w:pPr>
      <w:spacing w:after="60"/>
      <w:jc w:val="center"/>
      <w:outlineLvl w:val="1"/>
    </w:pPr>
    <w:rPr>
      <w:rFonts w:ascii="Arial" w:hAnsi="Arial" w:cs="Arial"/>
    </w:rPr>
  </w:style>
  <w:style w:type="character" w:customStyle="1" w:styleId="PodtytuZnak">
    <w:name w:val="Podtytuł Znak"/>
    <w:basedOn w:val="Domylnaczcionkaakapitu"/>
    <w:link w:val="Podtytu"/>
    <w:uiPriority w:val="99"/>
    <w:locked/>
    <w:rsid w:val="009F734B"/>
    <w:rPr>
      <w:rFonts w:ascii="Cambria" w:hAnsi="Cambria" w:cs="Cambria"/>
      <w:sz w:val="24"/>
      <w:szCs w:val="24"/>
    </w:rPr>
  </w:style>
  <w:style w:type="paragraph" w:styleId="Wcicienormalne">
    <w:name w:val="Normal Indent"/>
    <w:basedOn w:val="Normalny"/>
    <w:uiPriority w:val="99"/>
    <w:rsid w:val="00A4736F"/>
    <w:pPr>
      <w:ind w:left="708"/>
    </w:pPr>
  </w:style>
  <w:style w:type="paragraph" w:customStyle="1" w:styleId="Skrconyadreszwrotny">
    <w:name w:val="Skrócony adres zwrotny"/>
    <w:basedOn w:val="Normalny"/>
    <w:uiPriority w:val="99"/>
    <w:rsid w:val="00A4736F"/>
  </w:style>
  <w:style w:type="paragraph" w:styleId="Tekstpodstawowyzwciciem">
    <w:name w:val="Body Text First Indent"/>
    <w:basedOn w:val="Tekstpodstawowy"/>
    <w:link w:val="TekstpodstawowyzwciciemZnak"/>
    <w:uiPriority w:val="99"/>
    <w:rsid w:val="00A4736F"/>
    <w:pPr>
      <w:spacing w:after="120"/>
      <w:ind w:firstLine="210"/>
    </w:pPr>
    <w:rPr>
      <w:rFonts w:ascii="Times New Roman" w:hAnsi="Times New Roman" w:cs="Times New Roman"/>
    </w:rPr>
  </w:style>
  <w:style w:type="character" w:customStyle="1" w:styleId="TekstpodstawowyzwciciemZnak">
    <w:name w:val="Tekst podstawowy z wcięciem Znak"/>
    <w:basedOn w:val="TekstpodstawowyZnak1"/>
    <w:link w:val="Tekstpodstawowyzwciciem"/>
    <w:uiPriority w:val="99"/>
    <w:semiHidden/>
    <w:locked/>
    <w:rsid w:val="009F734B"/>
    <w:rPr>
      <w:rFonts w:ascii="Arial" w:hAnsi="Arial" w:cs="Arial"/>
      <w:sz w:val="24"/>
      <w:szCs w:val="24"/>
      <w:lang w:val="pl-PL" w:eastAsia="pl-PL"/>
    </w:rPr>
  </w:style>
  <w:style w:type="paragraph" w:styleId="Tekstpodstawowyzwciciem2">
    <w:name w:val="Body Text First Indent 2"/>
    <w:basedOn w:val="Tekstpodstawowywcity"/>
    <w:link w:val="Tekstpodstawowyzwciciem2Znak"/>
    <w:uiPriority w:val="99"/>
    <w:rsid w:val="00A4736F"/>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semiHidden/>
    <w:locked/>
    <w:rsid w:val="009F734B"/>
    <w:rPr>
      <w:sz w:val="24"/>
      <w:szCs w:val="24"/>
      <w:lang w:val="pl-PL" w:eastAsia="pl-PL"/>
    </w:rPr>
  </w:style>
  <w:style w:type="paragraph" w:customStyle="1" w:styleId="Znak">
    <w:name w:val="Znak"/>
    <w:basedOn w:val="Normalny"/>
    <w:uiPriority w:val="99"/>
    <w:rsid w:val="00AA764D"/>
  </w:style>
  <w:style w:type="paragraph" w:customStyle="1" w:styleId="Znak2">
    <w:name w:val="Znak2"/>
    <w:basedOn w:val="Normalny"/>
    <w:uiPriority w:val="99"/>
    <w:rsid w:val="00395C30"/>
  </w:style>
  <w:style w:type="paragraph" w:customStyle="1" w:styleId="WW-Tekstpodstawowy2">
    <w:name w:val="WW-Tekst podstawowy 2"/>
    <w:basedOn w:val="Normalny"/>
    <w:rsid w:val="004E4D4D"/>
    <w:pPr>
      <w:suppressAutoHyphens/>
      <w:jc w:val="both"/>
    </w:pPr>
    <w:rPr>
      <w:rFonts w:ascii="Arial" w:hAnsi="Arial" w:cs="Arial"/>
      <w:sz w:val="22"/>
      <w:szCs w:val="22"/>
    </w:rPr>
  </w:style>
  <w:style w:type="paragraph" w:customStyle="1" w:styleId="Znak1">
    <w:name w:val="Znak1"/>
    <w:basedOn w:val="Normalny"/>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ny"/>
    <w:uiPriority w:val="99"/>
    <w:rsid w:val="003B25E1"/>
  </w:style>
  <w:style w:type="character" w:customStyle="1" w:styleId="ZnakZnak3">
    <w:name w:val="Znak Znak3"/>
    <w:uiPriority w:val="99"/>
    <w:rsid w:val="00C20B6F"/>
    <w:rPr>
      <w:sz w:val="32"/>
      <w:szCs w:val="32"/>
      <w:lang w:val="pl-PL" w:eastAsia="pl-PL"/>
    </w:rPr>
  </w:style>
  <w:style w:type="paragraph" w:customStyle="1" w:styleId="mylnik">
    <w:name w:val="myślnik"/>
    <w:basedOn w:val="Normalny"/>
    <w:uiPriority w:val="99"/>
    <w:rsid w:val="00C45E08"/>
    <w:pPr>
      <w:numPr>
        <w:numId w:val="8"/>
      </w:numPr>
      <w:jc w:val="both"/>
    </w:pPr>
  </w:style>
  <w:style w:type="paragraph" w:customStyle="1" w:styleId="literowanie">
    <w:name w:val="literowanie"/>
    <w:basedOn w:val="Normalny"/>
    <w:uiPriority w:val="99"/>
    <w:rsid w:val="00C45E08"/>
    <w:pPr>
      <w:numPr>
        <w:numId w:val="7"/>
      </w:numPr>
      <w:jc w:val="both"/>
    </w:pPr>
  </w:style>
  <w:style w:type="paragraph" w:customStyle="1" w:styleId="literowanie4">
    <w:name w:val="literowanie 4"/>
    <w:basedOn w:val="Nagwek3"/>
    <w:uiPriority w:val="99"/>
    <w:rsid w:val="00C45E08"/>
    <w:pPr>
      <w:numPr>
        <w:numId w:val="5"/>
      </w:numPr>
      <w:jc w:val="both"/>
    </w:pPr>
    <w:rPr>
      <w:i w:val="0"/>
      <w:iCs w:val="0"/>
    </w:rPr>
  </w:style>
  <w:style w:type="paragraph" w:customStyle="1" w:styleId="literowanie5">
    <w:name w:val="literowanie 5"/>
    <w:basedOn w:val="Normalny"/>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ny"/>
    <w:uiPriority w:val="99"/>
    <w:rsid w:val="00C45E08"/>
    <w:pPr>
      <w:keepNext/>
      <w:numPr>
        <w:numId w:val="6"/>
      </w:numPr>
      <w:spacing w:before="120" w:after="120"/>
      <w:jc w:val="both"/>
      <w:outlineLvl w:val="2"/>
    </w:pPr>
    <w:rPr>
      <w:rFonts w:ascii="Arial" w:hAnsi="Arial" w:cs="Arial"/>
      <w:b/>
      <w:bCs/>
      <w:sz w:val="26"/>
      <w:szCs w:val="26"/>
    </w:rPr>
  </w:style>
  <w:style w:type="paragraph" w:customStyle="1" w:styleId="Styl1">
    <w:name w:val="Styl1"/>
    <w:basedOn w:val="Normalny"/>
    <w:uiPriority w:val="99"/>
    <w:rsid w:val="00C45E08"/>
    <w:pPr>
      <w:jc w:val="both"/>
    </w:pPr>
  </w:style>
  <w:style w:type="paragraph" w:customStyle="1" w:styleId="Znak1ZnakZnak">
    <w:name w:val="Znak1 Znak Znak"/>
    <w:basedOn w:val="Normalny"/>
    <w:uiPriority w:val="99"/>
    <w:rsid w:val="00932F99"/>
  </w:style>
  <w:style w:type="character" w:customStyle="1" w:styleId="TekstpodstawowyZnakZnakZnakZnakZnak">
    <w:name w:val="Tekst podstawowy Znak Znak Znak Znak Znak"/>
    <w:uiPriority w:val="99"/>
    <w:rsid w:val="00932F99"/>
    <w:rPr>
      <w:rFonts w:ascii="Arial" w:hAnsi="Arial" w:cs="Arial"/>
      <w:sz w:val="24"/>
      <w:szCs w:val="24"/>
      <w:lang w:val="pl-PL" w:eastAsia="pl-PL"/>
    </w:rPr>
  </w:style>
  <w:style w:type="paragraph" w:customStyle="1" w:styleId="ZnakZnakZnak">
    <w:name w:val="Znak Znak Znak"/>
    <w:basedOn w:val="Normalny"/>
    <w:uiPriority w:val="99"/>
    <w:rsid w:val="00A846CF"/>
  </w:style>
  <w:style w:type="paragraph" w:customStyle="1" w:styleId="ZnakZnakZnakZnak">
    <w:name w:val="Znak Znak Znak Znak"/>
    <w:basedOn w:val="Normalny"/>
    <w:uiPriority w:val="99"/>
    <w:rsid w:val="008D5AAA"/>
  </w:style>
  <w:style w:type="paragraph" w:customStyle="1" w:styleId="Znak11">
    <w:name w:val="Znak11"/>
    <w:basedOn w:val="Normalny"/>
    <w:uiPriority w:val="99"/>
    <w:rsid w:val="005115B4"/>
  </w:style>
  <w:style w:type="paragraph" w:customStyle="1" w:styleId="Znak1ZnakZnakZnakZnakZnakZnakZnakZnakZnakZnakZnak">
    <w:name w:val="Znak1 Znak Znak Znak Znak Znak Znak Znak Znak Znak Znak Znak"/>
    <w:basedOn w:val="Normalny"/>
    <w:uiPriority w:val="99"/>
    <w:rsid w:val="00794F26"/>
  </w:style>
  <w:style w:type="character" w:customStyle="1" w:styleId="ZnakZnak10">
    <w:name w:val="Znak Znak10"/>
    <w:uiPriority w:val="99"/>
    <w:rsid w:val="00023FBD"/>
    <w:rPr>
      <w:sz w:val="24"/>
      <w:szCs w:val="24"/>
      <w:lang w:val="pl-PL" w:eastAsia="pl-PL"/>
    </w:rPr>
  </w:style>
  <w:style w:type="character" w:customStyle="1" w:styleId="ZnakZnak9">
    <w:name w:val="Znak Znak9"/>
    <w:uiPriority w:val="99"/>
    <w:rsid w:val="00023FBD"/>
    <w:rPr>
      <w:sz w:val="32"/>
      <w:szCs w:val="32"/>
      <w:lang w:val="pl-PL" w:eastAsia="pl-PL"/>
    </w:rPr>
  </w:style>
  <w:style w:type="character" w:customStyle="1" w:styleId="ZnakZnak8">
    <w:name w:val="Znak Znak8"/>
    <w:uiPriority w:val="99"/>
    <w:rsid w:val="00023FBD"/>
    <w:rPr>
      <w:i/>
      <w:iCs/>
      <w:sz w:val="24"/>
      <w:szCs w:val="24"/>
      <w:lang w:val="pl-PL" w:eastAsia="pl-PL"/>
    </w:rPr>
  </w:style>
  <w:style w:type="paragraph" w:customStyle="1" w:styleId="tekstost">
    <w:name w:val="tekst ost"/>
    <w:basedOn w:val="Normalny"/>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szCs w:val="32"/>
      <w:lang w:val="pl-PL" w:eastAsia="pl-PL"/>
    </w:rPr>
  </w:style>
  <w:style w:type="paragraph" w:customStyle="1" w:styleId="StylIwony">
    <w:name w:val="Styl Iwony"/>
    <w:basedOn w:val="Normalny"/>
    <w:uiPriority w:val="99"/>
    <w:rsid w:val="00BB5FCA"/>
    <w:pPr>
      <w:overflowPunct w:val="0"/>
      <w:autoSpaceDE w:val="0"/>
      <w:autoSpaceDN w:val="0"/>
      <w:adjustRightInd w:val="0"/>
      <w:spacing w:before="120" w:after="120"/>
      <w:jc w:val="both"/>
      <w:textAlignment w:val="baseline"/>
    </w:pPr>
    <w:rPr>
      <w:rFonts w:ascii="Bookman Old Style" w:hAnsi="Bookman Old Style" w:cs="Bookman Old Style"/>
    </w:rPr>
  </w:style>
  <w:style w:type="paragraph" w:styleId="Tekstprzypisukocowego">
    <w:name w:val="endnote text"/>
    <w:basedOn w:val="Normalny"/>
    <w:link w:val="TekstprzypisukocowegoZnak"/>
    <w:uiPriority w:val="99"/>
    <w:semiHidden/>
    <w:rsid w:val="003B4A54"/>
    <w:rPr>
      <w:sz w:val="20"/>
      <w:szCs w:val="20"/>
    </w:rPr>
  </w:style>
  <w:style w:type="character" w:customStyle="1" w:styleId="TekstprzypisukocowegoZnak">
    <w:name w:val="Tekst przypisu końcowego Znak"/>
    <w:basedOn w:val="Domylnaczcionkaakapitu"/>
    <w:link w:val="Tekstprzypisukocowego"/>
    <w:uiPriority w:val="99"/>
    <w:semiHidden/>
    <w:locked/>
    <w:rsid w:val="009F734B"/>
    <w:rPr>
      <w:sz w:val="20"/>
      <w:szCs w:val="20"/>
    </w:rPr>
  </w:style>
  <w:style w:type="paragraph" w:customStyle="1" w:styleId="Znak1ZnakZnakZnakZnakZnak">
    <w:name w:val="Znak1 Znak Znak Znak Znak Znak"/>
    <w:basedOn w:val="Normalny"/>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Tekstblokowy">
    <w:name w:val="Block Text"/>
    <w:basedOn w:val="Normalny"/>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szCs w:val="24"/>
      <w:lang w:val="pl-PL" w:eastAsia="pl-PL"/>
    </w:rPr>
  </w:style>
  <w:style w:type="character" w:customStyle="1" w:styleId="ZnakZnak">
    <w:name w:val="Znak Znak"/>
    <w:uiPriority w:val="99"/>
    <w:locked/>
    <w:rsid w:val="007E7DDF"/>
    <w:rPr>
      <w:sz w:val="24"/>
      <w:szCs w:val="24"/>
      <w:lang w:val="pl-PL" w:eastAsia="pl-PL"/>
    </w:rPr>
  </w:style>
  <w:style w:type="paragraph" w:customStyle="1" w:styleId="Znak1ZnakZnakZnakZnakZnakZnak">
    <w:name w:val="Znak1 Znak Znak Znak Znak Znak Znak"/>
    <w:basedOn w:val="Normalny"/>
    <w:uiPriority w:val="99"/>
    <w:rsid w:val="007E7DDF"/>
  </w:style>
  <w:style w:type="paragraph" w:customStyle="1" w:styleId="Akapitzlist1">
    <w:name w:val="Akapit z listą1"/>
    <w:basedOn w:val="Normalny"/>
    <w:qFormat/>
    <w:rsid w:val="00341ED1"/>
    <w:pPr>
      <w:spacing w:after="200" w:line="276" w:lineRule="auto"/>
      <w:ind w:left="720"/>
    </w:pPr>
    <w:rPr>
      <w:rFonts w:ascii="Calibri" w:hAnsi="Calibri" w:cs="Calibri"/>
      <w:sz w:val="22"/>
      <w:szCs w:val="22"/>
    </w:rPr>
  </w:style>
  <w:style w:type="paragraph" w:customStyle="1" w:styleId="Znak1ZnakZnakZnakZnakZnak1">
    <w:name w:val="Znak1 Znak Znak Znak Znak Znak1"/>
    <w:basedOn w:val="Normalny"/>
    <w:uiPriority w:val="99"/>
    <w:rsid w:val="00E33393"/>
  </w:style>
  <w:style w:type="paragraph" w:styleId="Akapitzlist">
    <w:name w:val="List Paragraph"/>
    <w:basedOn w:val="Normalny"/>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ny"/>
    <w:uiPriority w:val="99"/>
    <w:rsid w:val="00E229D5"/>
  </w:style>
  <w:style w:type="paragraph" w:customStyle="1" w:styleId="ZnakZnakZnakZnakZnak">
    <w:name w:val="Znak Znak Znak Znak Znak"/>
    <w:basedOn w:val="Normalny"/>
    <w:uiPriority w:val="99"/>
    <w:rsid w:val="00FA42E2"/>
  </w:style>
  <w:style w:type="paragraph" w:customStyle="1" w:styleId="Normalny1">
    <w:name w:val="Normalny1"/>
    <w:rsid w:val="00FA42E2"/>
    <w:pPr>
      <w:spacing w:line="276" w:lineRule="auto"/>
    </w:pPr>
    <w:rPr>
      <w:rFonts w:ascii="Arial" w:hAnsi="Arial" w:cs="Arial"/>
      <w:color w:val="000000"/>
    </w:rPr>
  </w:style>
  <w:style w:type="character" w:customStyle="1" w:styleId="ZnakZnak5">
    <w:name w:val="Znak Znak5"/>
    <w:uiPriority w:val="99"/>
    <w:rsid w:val="0074763E"/>
    <w:rPr>
      <w:sz w:val="32"/>
      <w:szCs w:val="32"/>
      <w:lang w:val="pl-PL" w:eastAsia="pl-PL"/>
    </w:rPr>
  </w:style>
  <w:style w:type="paragraph" w:customStyle="1" w:styleId="msolistparagraph0">
    <w:name w:val="msolistparagraph"/>
    <w:basedOn w:val="Normalny"/>
    <w:uiPriority w:val="99"/>
    <w:rsid w:val="004E3C81"/>
    <w:pPr>
      <w:ind w:left="720"/>
    </w:pPr>
  </w:style>
  <w:style w:type="paragraph" w:customStyle="1" w:styleId="Znak1ZnakZnakZnakZnakZnakZnakZnakZnakZnak">
    <w:name w:val="Znak1 Znak Znak Znak Znak Znak Znak Znak Znak Znak"/>
    <w:basedOn w:val="Normalny"/>
    <w:uiPriority w:val="99"/>
    <w:rsid w:val="00C364CE"/>
  </w:style>
  <w:style w:type="paragraph" w:customStyle="1" w:styleId="ZnakZnak11">
    <w:name w:val="Znak Znak11"/>
    <w:basedOn w:val="Normalny"/>
    <w:uiPriority w:val="99"/>
    <w:rsid w:val="00DE369C"/>
    <w:pPr>
      <w:suppressAutoHyphens/>
      <w:spacing w:line="360" w:lineRule="auto"/>
      <w:jc w:val="both"/>
    </w:pPr>
    <w:rPr>
      <w:rFonts w:ascii="Verdana" w:hAnsi="Verdana" w:cs="Verdana"/>
      <w:sz w:val="20"/>
      <w:szCs w:val="20"/>
      <w:lang w:eastAsia="ar-SA"/>
    </w:rPr>
  </w:style>
  <w:style w:type="paragraph" w:customStyle="1" w:styleId="Znak1ZnakZnakZnakZnakZnakZnakZnakZnak">
    <w:name w:val="Znak1 Znak Znak Znak Znak Znak Znak Znak Znak"/>
    <w:basedOn w:val="Normalny"/>
    <w:uiPriority w:val="99"/>
    <w:rsid w:val="00DE369C"/>
  </w:style>
  <w:style w:type="character" w:customStyle="1" w:styleId="ZnakZnak12">
    <w:name w:val="Znak Znak12"/>
    <w:uiPriority w:val="99"/>
    <w:rsid w:val="0018408D"/>
    <w:rPr>
      <w:rFonts w:ascii="Courier New" w:hAnsi="Courier New" w:cs="Courier New"/>
      <w:lang w:val="pl-PL" w:eastAsia="pl-PL"/>
    </w:rPr>
  </w:style>
  <w:style w:type="character" w:customStyle="1" w:styleId="ZnakZnak6">
    <w:name w:val="Znak Znak6"/>
    <w:uiPriority w:val="99"/>
    <w:rsid w:val="00CB528E"/>
    <w:rPr>
      <w:rFonts w:ascii="Times New Roman" w:hAnsi="Times New Roman" w:cs="Times New Roman"/>
      <w:sz w:val="20"/>
      <w:szCs w:val="20"/>
      <w:lang w:eastAsia="pl-PL"/>
    </w:rPr>
  </w:style>
  <w:style w:type="paragraph" w:customStyle="1" w:styleId="Znak1ZnakZnakZnakZnakZnakZnakZnakZnakZnakZnakZnak1ZnakZnakZnak">
    <w:name w:val="Znak1 Znak Znak Znak Znak Znak Znak Znak Znak Znak Znak Znak1 Znak Znak Znak"/>
    <w:basedOn w:val="Normalny"/>
    <w:uiPriority w:val="99"/>
    <w:rsid w:val="00802839"/>
  </w:style>
  <w:style w:type="paragraph" w:styleId="Bezodstpw">
    <w:name w:val="No Spacing"/>
    <w:uiPriority w:val="99"/>
    <w:qFormat/>
    <w:rsid w:val="00215141"/>
    <w:rPr>
      <w:rFonts w:ascii="Calibri" w:hAnsi="Calibri" w:cs="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Poprawka">
    <w:name w:val="Revision"/>
    <w:hidden/>
    <w:uiPriority w:val="99"/>
    <w:semiHidden/>
    <w:rsid w:val="00075DA6"/>
    <w:rPr>
      <w:sz w:val="24"/>
      <w:szCs w:val="24"/>
    </w:rPr>
  </w:style>
  <w:style w:type="paragraph" w:customStyle="1" w:styleId="Znak12">
    <w:name w:val="Znak12"/>
    <w:basedOn w:val="Normalny"/>
    <w:uiPriority w:val="99"/>
    <w:rsid w:val="00FF2D27"/>
  </w:style>
  <w:style w:type="character" w:customStyle="1" w:styleId="text">
    <w:name w:val="text"/>
    <w:uiPriority w:val="99"/>
    <w:rsid w:val="002D5A63"/>
  </w:style>
  <w:style w:type="paragraph" w:customStyle="1" w:styleId="Znak1ZnakZnakZnakZnakZnakZnakZnakZnakZnakZnak">
    <w:name w:val="Znak1 Znak Znak Znak Znak Znak Znak Znak Znak Znak Znak"/>
    <w:basedOn w:val="Normalny"/>
    <w:uiPriority w:val="99"/>
    <w:rsid w:val="00B23B08"/>
  </w:style>
  <w:style w:type="paragraph" w:customStyle="1" w:styleId="Znak1ZnakZnakZnakZnakZnakZnakZnakZnakZnakZnak1">
    <w:name w:val="Znak1 Znak Znak Znak Znak Znak Znak Znak Znak Znak Znak1"/>
    <w:basedOn w:val="Normalny"/>
    <w:uiPriority w:val="99"/>
    <w:rsid w:val="00943140"/>
  </w:style>
  <w:style w:type="paragraph" w:customStyle="1" w:styleId="Znak1ZnakZnakZnakZnakZnakZnakZnakZnakZnakZnak2">
    <w:name w:val="Znak1 Znak Znak Znak Znak Znak Znak Znak Znak Znak Znak2"/>
    <w:basedOn w:val="Normalny"/>
    <w:uiPriority w:val="99"/>
    <w:rsid w:val="00743884"/>
  </w:style>
  <w:style w:type="paragraph" w:customStyle="1" w:styleId="Znak1ZnakZnakZnakZnakZnakZnakZnakZnakZnakZnak3">
    <w:name w:val="Znak1 Znak Znak Znak Znak Znak Znak Znak Znak Znak Znak3"/>
    <w:basedOn w:val="Normalny"/>
    <w:uiPriority w:val="99"/>
    <w:rsid w:val="006D71A6"/>
  </w:style>
  <w:style w:type="paragraph" w:customStyle="1" w:styleId="Akapitzlist2">
    <w:name w:val="Akapit z listą2"/>
    <w:basedOn w:val="Normalny"/>
    <w:uiPriority w:val="99"/>
    <w:rsid w:val="00FD03A3"/>
    <w:pPr>
      <w:spacing w:after="160" w:line="259" w:lineRule="auto"/>
      <w:ind w:left="720"/>
    </w:pPr>
    <w:rPr>
      <w:rFonts w:ascii="Calibri" w:hAnsi="Calibri" w:cs="Calibri"/>
      <w:sz w:val="22"/>
      <w:szCs w:val="22"/>
      <w:lang w:eastAsia="en-US"/>
    </w:rPr>
  </w:style>
  <w:style w:type="paragraph" w:styleId="HTML-wstpniesformatowany">
    <w:name w:val="HTML Preformatted"/>
    <w:basedOn w:val="Normalny"/>
    <w:link w:val="HTML-wstpniesformatowanyZnak"/>
    <w:uiPriority w:val="99"/>
    <w:locked/>
    <w:rsid w:val="00C20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omylnaczcionkaakapitu"/>
    <w:uiPriority w:val="99"/>
    <w:semiHidden/>
    <w:locked/>
    <w:rsid w:val="00B61DD9"/>
    <w:rPr>
      <w:rFonts w:ascii="Courier New" w:hAnsi="Courier New" w:cs="Courier New"/>
      <w:sz w:val="20"/>
      <w:szCs w:val="20"/>
    </w:rPr>
  </w:style>
  <w:style w:type="character" w:customStyle="1" w:styleId="HTML-wstpniesformatowanyZnak">
    <w:name w:val="HTML - wstępnie sformatowany Znak"/>
    <w:link w:val="HTML-wstpniesformatowany"/>
    <w:uiPriority w:val="99"/>
    <w:locked/>
    <w:rsid w:val="00C205CE"/>
    <w:rPr>
      <w:rFonts w:ascii="Courier New" w:hAnsi="Courier New" w:cs="Courier New"/>
      <w:lang w:val="pl-PL" w:eastAsia="pl-PL"/>
    </w:rPr>
  </w:style>
  <w:style w:type="paragraph" w:customStyle="1" w:styleId="Bezodstpw1">
    <w:name w:val="Bez odstępów1"/>
    <w:uiPriority w:val="99"/>
    <w:rsid w:val="00C205CE"/>
    <w:pPr>
      <w:widowControl w:val="0"/>
      <w:autoSpaceDE w:val="0"/>
      <w:autoSpaceDN w:val="0"/>
      <w:adjustRightInd w:val="0"/>
    </w:pPr>
    <w:rPr>
      <w:rFonts w:ascii="Arial" w:hAnsi="Arial" w:cs="Arial"/>
      <w:sz w:val="20"/>
      <w:szCs w:val="20"/>
    </w:rPr>
  </w:style>
  <w:style w:type="paragraph" w:customStyle="1" w:styleId="ZnakZnakZnakZnakZnakZnak">
    <w:name w:val="Znak Znak Znak Znak Znak Znak"/>
    <w:basedOn w:val="Normalny"/>
    <w:uiPriority w:val="99"/>
    <w:rsid w:val="00C20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886971">
      <w:marLeft w:val="0"/>
      <w:marRight w:val="0"/>
      <w:marTop w:val="0"/>
      <w:marBottom w:val="0"/>
      <w:divBdr>
        <w:top w:val="none" w:sz="0" w:space="0" w:color="auto"/>
        <w:left w:val="none" w:sz="0" w:space="0" w:color="auto"/>
        <w:bottom w:val="none" w:sz="0" w:space="0" w:color="auto"/>
        <w:right w:val="none" w:sz="0" w:space="0" w:color="auto"/>
      </w:divBdr>
    </w:div>
    <w:div w:id="1503886972">
      <w:marLeft w:val="0"/>
      <w:marRight w:val="0"/>
      <w:marTop w:val="0"/>
      <w:marBottom w:val="0"/>
      <w:divBdr>
        <w:top w:val="none" w:sz="0" w:space="0" w:color="auto"/>
        <w:left w:val="none" w:sz="0" w:space="0" w:color="auto"/>
        <w:bottom w:val="none" w:sz="0" w:space="0" w:color="auto"/>
        <w:right w:val="none" w:sz="0" w:space="0" w:color="auto"/>
      </w:divBdr>
    </w:div>
    <w:div w:id="1503886973">
      <w:marLeft w:val="0"/>
      <w:marRight w:val="0"/>
      <w:marTop w:val="0"/>
      <w:marBottom w:val="0"/>
      <w:divBdr>
        <w:top w:val="none" w:sz="0" w:space="0" w:color="auto"/>
        <w:left w:val="none" w:sz="0" w:space="0" w:color="auto"/>
        <w:bottom w:val="none" w:sz="0" w:space="0" w:color="auto"/>
        <w:right w:val="none" w:sz="0" w:space="0" w:color="auto"/>
      </w:divBdr>
    </w:div>
    <w:div w:id="1503886974">
      <w:marLeft w:val="0"/>
      <w:marRight w:val="0"/>
      <w:marTop w:val="0"/>
      <w:marBottom w:val="0"/>
      <w:divBdr>
        <w:top w:val="none" w:sz="0" w:space="0" w:color="auto"/>
        <w:left w:val="none" w:sz="0" w:space="0" w:color="auto"/>
        <w:bottom w:val="none" w:sz="0" w:space="0" w:color="auto"/>
        <w:right w:val="none" w:sz="0" w:space="0" w:color="auto"/>
      </w:divBdr>
    </w:div>
    <w:div w:id="1503886975">
      <w:marLeft w:val="0"/>
      <w:marRight w:val="0"/>
      <w:marTop w:val="0"/>
      <w:marBottom w:val="0"/>
      <w:divBdr>
        <w:top w:val="none" w:sz="0" w:space="0" w:color="auto"/>
        <w:left w:val="none" w:sz="0" w:space="0" w:color="auto"/>
        <w:bottom w:val="none" w:sz="0" w:space="0" w:color="auto"/>
        <w:right w:val="none" w:sz="0" w:space="0" w:color="auto"/>
      </w:divBdr>
    </w:div>
    <w:div w:id="1503886976">
      <w:marLeft w:val="0"/>
      <w:marRight w:val="0"/>
      <w:marTop w:val="0"/>
      <w:marBottom w:val="0"/>
      <w:divBdr>
        <w:top w:val="none" w:sz="0" w:space="0" w:color="auto"/>
        <w:left w:val="none" w:sz="0" w:space="0" w:color="auto"/>
        <w:bottom w:val="none" w:sz="0" w:space="0" w:color="auto"/>
        <w:right w:val="none" w:sz="0" w:space="0" w:color="auto"/>
      </w:divBdr>
    </w:div>
    <w:div w:id="1503886977">
      <w:marLeft w:val="0"/>
      <w:marRight w:val="0"/>
      <w:marTop w:val="0"/>
      <w:marBottom w:val="0"/>
      <w:divBdr>
        <w:top w:val="none" w:sz="0" w:space="0" w:color="auto"/>
        <w:left w:val="none" w:sz="0" w:space="0" w:color="auto"/>
        <w:bottom w:val="none" w:sz="0" w:space="0" w:color="auto"/>
        <w:right w:val="none" w:sz="0" w:space="0" w:color="auto"/>
      </w:divBdr>
    </w:div>
    <w:div w:id="1503886978">
      <w:marLeft w:val="0"/>
      <w:marRight w:val="0"/>
      <w:marTop w:val="0"/>
      <w:marBottom w:val="0"/>
      <w:divBdr>
        <w:top w:val="none" w:sz="0" w:space="0" w:color="auto"/>
        <w:left w:val="none" w:sz="0" w:space="0" w:color="auto"/>
        <w:bottom w:val="none" w:sz="0" w:space="0" w:color="auto"/>
        <w:right w:val="none" w:sz="0" w:space="0" w:color="auto"/>
      </w:divBdr>
    </w:div>
    <w:div w:id="1503886979">
      <w:marLeft w:val="0"/>
      <w:marRight w:val="0"/>
      <w:marTop w:val="0"/>
      <w:marBottom w:val="0"/>
      <w:divBdr>
        <w:top w:val="none" w:sz="0" w:space="0" w:color="auto"/>
        <w:left w:val="none" w:sz="0" w:space="0" w:color="auto"/>
        <w:bottom w:val="none" w:sz="0" w:space="0" w:color="auto"/>
        <w:right w:val="none" w:sz="0" w:space="0" w:color="auto"/>
      </w:divBdr>
    </w:div>
    <w:div w:id="1503886980">
      <w:marLeft w:val="0"/>
      <w:marRight w:val="0"/>
      <w:marTop w:val="0"/>
      <w:marBottom w:val="0"/>
      <w:divBdr>
        <w:top w:val="none" w:sz="0" w:space="0" w:color="auto"/>
        <w:left w:val="none" w:sz="0" w:space="0" w:color="auto"/>
        <w:bottom w:val="none" w:sz="0" w:space="0" w:color="auto"/>
        <w:right w:val="none" w:sz="0" w:space="0" w:color="auto"/>
      </w:divBdr>
    </w:div>
    <w:div w:id="1503886981">
      <w:marLeft w:val="0"/>
      <w:marRight w:val="0"/>
      <w:marTop w:val="0"/>
      <w:marBottom w:val="0"/>
      <w:divBdr>
        <w:top w:val="none" w:sz="0" w:space="0" w:color="auto"/>
        <w:left w:val="none" w:sz="0" w:space="0" w:color="auto"/>
        <w:bottom w:val="none" w:sz="0" w:space="0" w:color="auto"/>
        <w:right w:val="none" w:sz="0" w:space="0" w:color="auto"/>
      </w:divBdr>
    </w:div>
    <w:div w:id="1503886982">
      <w:marLeft w:val="0"/>
      <w:marRight w:val="0"/>
      <w:marTop w:val="0"/>
      <w:marBottom w:val="0"/>
      <w:divBdr>
        <w:top w:val="none" w:sz="0" w:space="0" w:color="auto"/>
        <w:left w:val="none" w:sz="0" w:space="0" w:color="auto"/>
        <w:bottom w:val="none" w:sz="0" w:space="0" w:color="auto"/>
        <w:right w:val="none" w:sz="0" w:space="0" w:color="auto"/>
      </w:divBdr>
    </w:div>
    <w:div w:id="1503886983">
      <w:marLeft w:val="0"/>
      <w:marRight w:val="0"/>
      <w:marTop w:val="0"/>
      <w:marBottom w:val="0"/>
      <w:divBdr>
        <w:top w:val="none" w:sz="0" w:space="0" w:color="auto"/>
        <w:left w:val="none" w:sz="0" w:space="0" w:color="auto"/>
        <w:bottom w:val="none" w:sz="0" w:space="0" w:color="auto"/>
        <w:right w:val="none" w:sz="0" w:space="0" w:color="auto"/>
      </w:divBdr>
    </w:div>
    <w:div w:id="15038869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celaria@zdm.waw.pl" TargetMode="External"/><Relationship Id="rId13" Type="http://schemas.openxmlformats.org/officeDocument/2006/relationships/hyperlink" Target="http://www.zdm.waw.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dm.waw.pl" TargetMode="External"/><Relationship Id="rId12" Type="http://schemas.openxmlformats.org/officeDocument/2006/relationships/hyperlink" Target="http://www.zdm.waw.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zp@zdm.waw.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zzp@zdm.waw.pl" TargetMode="External"/><Relationship Id="rId4" Type="http://schemas.openxmlformats.org/officeDocument/2006/relationships/webSettings" Target="webSettings.xml"/><Relationship Id="rId9" Type="http://schemas.openxmlformats.org/officeDocument/2006/relationships/hyperlink" Target="http://www.zdm.waw.pl" TargetMode="External"/><Relationship Id="rId14" Type="http://schemas.openxmlformats.org/officeDocument/2006/relationships/hyperlink" Target="http://www.zdm.waw.p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49</Pages>
  <Words>19822</Words>
  <Characters>118935</Characters>
  <Application>Microsoft Office Word</Application>
  <DocSecurity>0</DocSecurity>
  <Lines>991</Lines>
  <Paragraphs>276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Centrum Zamówień Publicznych</Company>
  <LinksUpToDate>false</LinksUpToDate>
  <CharactersWithSpaces>138481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Anna Rosińska</cp:lastModifiedBy>
  <cp:revision>15</cp:revision>
  <cp:lastPrinted>2016-09-02T06:54:00Z</cp:lastPrinted>
  <dcterms:created xsi:type="dcterms:W3CDTF">2016-09-01T07:36:00Z</dcterms:created>
  <dcterms:modified xsi:type="dcterms:W3CDTF">2016-09-02T07:44:00Z</dcterms:modified>
</cp:coreProperties>
</file>