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99" w:rsidRDefault="000E0799" w:rsidP="00782B45">
      <w:pPr>
        <w:pStyle w:val="Title"/>
        <w:rPr>
          <w:rFonts w:ascii="Tahoma" w:hAnsi="Tahoma" w:cs="Tahoma"/>
          <w:b/>
          <w:smallCaps/>
          <w:sz w:val="22"/>
          <w:szCs w:val="22"/>
        </w:rPr>
      </w:pPr>
      <w:r>
        <w:rPr>
          <w:rFonts w:ascii="Tahoma" w:hAnsi="Tahoma" w:cs="Tahoma"/>
          <w:b/>
          <w:smallCaps/>
          <w:sz w:val="22"/>
          <w:szCs w:val="22"/>
        </w:rPr>
        <w:t>ZAMAWIAJĄCY</w:t>
      </w:r>
    </w:p>
    <w:p w:rsidR="000E0799" w:rsidRPr="006C30A9" w:rsidRDefault="000E0799" w:rsidP="00782B45">
      <w:pPr>
        <w:pStyle w:val="Title"/>
        <w:rPr>
          <w:rFonts w:ascii="Tahoma" w:hAnsi="Tahoma" w:cs="Tahoma"/>
          <w:b/>
          <w:smallCaps/>
          <w:sz w:val="22"/>
          <w:szCs w:val="22"/>
        </w:rPr>
      </w:pPr>
      <w:r w:rsidRPr="006C30A9">
        <w:rPr>
          <w:rFonts w:ascii="Tahoma" w:hAnsi="Tahoma" w:cs="Tahoma"/>
          <w:b/>
          <w:smallCaps/>
          <w:sz w:val="22"/>
          <w:szCs w:val="22"/>
        </w:rPr>
        <w:t xml:space="preserve">MIASTO STOŁECZNE WARSZAWA </w:t>
      </w:r>
      <w:r>
        <w:rPr>
          <w:rFonts w:ascii="Tahoma" w:hAnsi="Tahoma" w:cs="Tahoma"/>
          <w:b/>
          <w:smallCaps/>
          <w:sz w:val="22"/>
          <w:szCs w:val="22"/>
        </w:rPr>
        <w:t>-</w:t>
      </w:r>
      <w:r w:rsidRPr="006C30A9">
        <w:rPr>
          <w:rFonts w:ascii="Tahoma" w:hAnsi="Tahoma" w:cs="Tahoma"/>
          <w:b/>
          <w:smallCaps/>
          <w:sz w:val="22"/>
          <w:szCs w:val="22"/>
        </w:rPr>
        <w:t xml:space="preserve"> ZARZĄD DRÓG MIEJSKICH</w:t>
      </w:r>
    </w:p>
    <w:p w:rsidR="000E0799" w:rsidRPr="006C30A9" w:rsidRDefault="000E0799" w:rsidP="00782B45">
      <w:pPr>
        <w:pStyle w:val="Title"/>
        <w:rPr>
          <w:rFonts w:ascii="Tahoma" w:hAnsi="Tahoma" w:cs="Tahoma"/>
          <w:b/>
          <w:smallCaps/>
          <w:sz w:val="22"/>
          <w:szCs w:val="22"/>
        </w:rPr>
      </w:pPr>
      <w:r w:rsidRPr="006C30A9">
        <w:rPr>
          <w:rFonts w:ascii="Tahoma" w:hAnsi="Tahoma" w:cs="Tahoma"/>
          <w:b/>
          <w:smallCaps/>
          <w:sz w:val="22"/>
          <w:szCs w:val="22"/>
        </w:rPr>
        <w:t>W WARSZAWIE</w:t>
      </w:r>
    </w:p>
    <w:p w:rsidR="000E0799" w:rsidRPr="008D509F" w:rsidRDefault="000E0799" w:rsidP="00782B45">
      <w:pPr>
        <w:pStyle w:val="Title"/>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0E0799" w:rsidRPr="006C30A9" w:rsidRDefault="000E0799" w:rsidP="006D2B5C">
      <w:pPr>
        <w:pStyle w:val="BodyText"/>
        <w:spacing w:line="360" w:lineRule="auto"/>
        <w:ind w:right="-427"/>
        <w:rPr>
          <w:rFonts w:ascii="Tahoma" w:hAnsi="Tahoma" w:cs="Tahoma"/>
          <w:b/>
          <w:sz w:val="22"/>
          <w:szCs w:val="22"/>
        </w:rPr>
      </w:pPr>
    </w:p>
    <w:p w:rsidR="000E0799" w:rsidRDefault="000E0799" w:rsidP="00C93975">
      <w:pPr>
        <w:pStyle w:val="BodyText"/>
        <w:spacing w:line="360" w:lineRule="auto"/>
        <w:ind w:right="-427"/>
        <w:jc w:val="center"/>
        <w:rPr>
          <w:rFonts w:ascii="Tahoma" w:hAnsi="Tahoma" w:cs="Tahoma"/>
          <w:b/>
          <w:sz w:val="22"/>
          <w:szCs w:val="22"/>
        </w:rPr>
      </w:pPr>
    </w:p>
    <w:p w:rsidR="000E0799" w:rsidRDefault="000E0799" w:rsidP="00C93975">
      <w:pPr>
        <w:pStyle w:val="BodyText"/>
        <w:spacing w:line="360" w:lineRule="auto"/>
        <w:ind w:right="-427"/>
        <w:jc w:val="center"/>
        <w:rPr>
          <w:rFonts w:ascii="Tahoma" w:hAnsi="Tahoma" w:cs="Tahoma"/>
          <w:b/>
          <w:sz w:val="22"/>
          <w:szCs w:val="22"/>
        </w:rPr>
      </w:pPr>
    </w:p>
    <w:p w:rsidR="000E0799" w:rsidRPr="006C30A9" w:rsidRDefault="000E0799" w:rsidP="00C93975">
      <w:pPr>
        <w:pStyle w:val="BodyText"/>
        <w:spacing w:line="360" w:lineRule="auto"/>
        <w:ind w:right="-427"/>
        <w:jc w:val="center"/>
        <w:rPr>
          <w:rFonts w:ascii="Tahoma" w:hAnsi="Tahoma" w:cs="Tahoma"/>
          <w:b/>
          <w:sz w:val="22"/>
          <w:szCs w:val="22"/>
        </w:rPr>
      </w:pPr>
      <w:r w:rsidRPr="006C30A9">
        <w:rPr>
          <w:rFonts w:ascii="Tahoma" w:hAnsi="Tahoma" w:cs="Tahoma"/>
          <w:b/>
          <w:sz w:val="22"/>
          <w:szCs w:val="22"/>
        </w:rPr>
        <w:t>SPECYFIKACJA ISTOTNYCH WARUNKÓW ZAMÓWIENIA</w:t>
      </w:r>
    </w:p>
    <w:p w:rsidR="000E0799" w:rsidRPr="006C30A9" w:rsidRDefault="000E0799" w:rsidP="00C93975">
      <w:pPr>
        <w:pStyle w:val="BodyText"/>
        <w:spacing w:line="360" w:lineRule="auto"/>
        <w:ind w:right="-427"/>
        <w:jc w:val="center"/>
        <w:rPr>
          <w:rFonts w:ascii="Tahoma" w:hAnsi="Tahoma" w:cs="Tahoma"/>
          <w:sz w:val="22"/>
          <w:szCs w:val="22"/>
        </w:rPr>
      </w:pPr>
      <w:r w:rsidRPr="006C30A9">
        <w:rPr>
          <w:rFonts w:ascii="Tahoma" w:hAnsi="Tahoma" w:cs="Tahoma"/>
          <w:b/>
          <w:sz w:val="22"/>
          <w:szCs w:val="22"/>
        </w:rPr>
        <w:br/>
      </w:r>
      <w:r w:rsidRPr="006C30A9">
        <w:rPr>
          <w:rFonts w:ascii="Tahoma" w:hAnsi="Tahoma" w:cs="Tahoma"/>
          <w:sz w:val="22"/>
          <w:szCs w:val="22"/>
        </w:rPr>
        <w:t>w postępowaniu o udzielenie zamówienia publicznego prowadzonym</w:t>
      </w:r>
    </w:p>
    <w:p w:rsidR="000E0799" w:rsidRDefault="000E0799"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0E0799" w:rsidRPr="004E3C81" w:rsidRDefault="000E0799" w:rsidP="00F713FC">
      <w:pPr>
        <w:spacing w:after="60"/>
        <w:jc w:val="center"/>
        <w:rPr>
          <w:rFonts w:ascii="Tahoma" w:hAnsi="Tahoma" w:cs="Tahoma"/>
          <w:sz w:val="22"/>
          <w:szCs w:val="22"/>
        </w:rPr>
      </w:pPr>
    </w:p>
    <w:p w:rsidR="000E0799" w:rsidRPr="00BB6397" w:rsidRDefault="000E0799" w:rsidP="008274A1">
      <w:pPr>
        <w:pStyle w:val="BodyText"/>
        <w:jc w:val="center"/>
        <w:rPr>
          <w:rFonts w:ascii="Tahoma" w:hAnsi="Tahoma" w:cs="Tahoma"/>
          <w:b/>
          <w:sz w:val="22"/>
          <w:szCs w:val="22"/>
        </w:rPr>
      </w:pPr>
      <w:r>
        <w:rPr>
          <w:rFonts w:ascii="Tahoma" w:hAnsi="Tahoma" w:cs="Tahoma"/>
          <w:b/>
          <w:sz w:val="22"/>
          <w:szCs w:val="22"/>
        </w:rPr>
        <w:t>„Przebudowa skrzyżowania ul. Al. Jerozolimskie – E. Plater”</w:t>
      </w:r>
    </w:p>
    <w:p w:rsidR="000E0799" w:rsidRPr="008274A1" w:rsidRDefault="000E0799" w:rsidP="008274A1">
      <w:pPr>
        <w:pStyle w:val="BodyText"/>
        <w:jc w:val="center"/>
        <w:rPr>
          <w:rFonts w:ascii="Tahoma" w:hAnsi="Tahoma" w:cs="Tahoma"/>
          <w:b/>
          <w:sz w:val="22"/>
          <w:szCs w:val="22"/>
        </w:rPr>
      </w:pPr>
    </w:p>
    <w:p w:rsidR="000E0799" w:rsidRPr="00BD3717" w:rsidRDefault="000E0799" w:rsidP="00CF6F76">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5 225 000</w:t>
      </w:r>
      <w:r w:rsidRPr="00D30839">
        <w:rPr>
          <w:rFonts w:ascii="Tahoma" w:hAnsi="Tahoma" w:cs="Tahoma"/>
          <w:sz w:val="22"/>
          <w:szCs w:val="22"/>
        </w:rPr>
        <w:t xml:space="preserve"> EURO</w:t>
      </w:r>
      <w:r>
        <w:rPr>
          <w:rFonts w:ascii="Tahoma" w:hAnsi="Tahoma" w:cs="Tahoma"/>
          <w:sz w:val="22"/>
          <w:szCs w:val="22"/>
        </w:rPr>
        <w:t xml:space="preserve"> </w:t>
      </w:r>
    </w:p>
    <w:p w:rsidR="000E0799" w:rsidRDefault="000E0799" w:rsidP="00F713FC">
      <w:pPr>
        <w:pStyle w:val="BodyText"/>
        <w:spacing w:line="360" w:lineRule="auto"/>
        <w:ind w:right="-427"/>
        <w:jc w:val="center"/>
        <w:rPr>
          <w:rFonts w:ascii="Tahoma" w:hAnsi="Tahoma" w:cs="Tahoma"/>
          <w:sz w:val="22"/>
          <w:szCs w:val="22"/>
        </w:rPr>
      </w:pPr>
    </w:p>
    <w:p w:rsidR="000E0799" w:rsidRPr="00BD3717" w:rsidRDefault="000E0799" w:rsidP="00BE2E45">
      <w:pPr>
        <w:pStyle w:val="BodyText"/>
        <w:spacing w:line="360" w:lineRule="auto"/>
        <w:ind w:right="-427"/>
        <w:rPr>
          <w:rFonts w:ascii="Tahoma" w:hAnsi="Tahoma" w:cs="Tahoma"/>
          <w:sz w:val="22"/>
          <w:szCs w:val="22"/>
        </w:rPr>
      </w:pPr>
    </w:p>
    <w:p w:rsidR="000E0799" w:rsidRDefault="000E0799" w:rsidP="00761E15">
      <w:pPr>
        <w:pStyle w:val="rozdzia"/>
      </w:pPr>
      <w:r>
        <w:t xml:space="preserve">                                                                                        </w:t>
      </w:r>
    </w:p>
    <w:p w:rsidR="000E0799" w:rsidRPr="00464D1C" w:rsidRDefault="000E0799" w:rsidP="00761E15">
      <w:pPr>
        <w:pStyle w:val="rozdzia"/>
      </w:pPr>
      <w:r>
        <w:tab/>
      </w:r>
      <w:r>
        <w:tab/>
      </w:r>
      <w:r>
        <w:tab/>
      </w:r>
      <w:r>
        <w:tab/>
      </w:r>
      <w:r>
        <w:tab/>
      </w:r>
      <w:r>
        <w:tab/>
      </w:r>
      <w:r>
        <w:tab/>
      </w:r>
      <w:r>
        <w:tab/>
      </w:r>
      <w:r>
        <w:tab/>
      </w:r>
      <w:r>
        <w:tab/>
        <w:t xml:space="preserve"> </w:t>
      </w:r>
      <w:r w:rsidRPr="00464D1C">
        <w:t>ZATWIERDZAM:</w:t>
      </w:r>
    </w:p>
    <w:p w:rsidR="000E0799" w:rsidRDefault="000E0799" w:rsidP="00761E15">
      <w:pPr>
        <w:pStyle w:val="rozdzia"/>
      </w:pPr>
      <w:r w:rsidRPr="00464D1C">
        <w:t xml:space="preserve">       </w:t>
      </w:r>
      <w:r>
        <w:t xml:space="preserve">                                                                </w:t>
      </w:r>
    </w:p>
    <w:p w:rsidR="000E0799" w:rsidRDefault="000E0799" w:rsidP="00761E15">
      <w:pPr>
        <w:pStyle w:val="rozdzia"/>
      </w:pPr>
      <w:r>
        <w:tab/>
      </w:r>
      <w:r>
        <w:tab/>
      </w:r>
      <w:r>
        <w:tab/>
      </w:r>
      <w:r>
        <w:tab/>
      </w:r>
      <w:r>
        <w:tab/>
      </w:r>
      <w:r>
        <w:tab/>
      </w:r>
      <w:r>
        <w:tab/>
      </w:r>
      <w:r>
        <w:tab/>
      </w:r>
      <w:r>
        <w:tab/>
      </w:r>
      <w:r>
        <w:tab/>
      </w:r>
      <w:r>
        <w:tab/>
        <w:t>Dyrektor</w:t>
      </w:r>
    </w:p>
    <w:p w:rsidR="000E0799" w:rsidRPr="00464D1C" w:rsidRDefault="000E0799" w:rsidP="00761E15">
      <w:pPr>
        <w:pStyle w:val="rozdzia"/>
      </w:pPr>
      <w:r>
        <w:t xml:space="preserve">                                                                                                      Zarządu Dróg Miejskich</w:t>
      </w:r>
    </w:p>
    <w:p w:rsidR="000E0799" w:rsidRPr="005276AF" w:rsidRDefault="000E0799" w:rsidP="00761E15">
      <w:pPr>
        <w:pStyle w:val="rozdzia"/>
      </w:pPr>
    </w:p>
    <w:p w:rsidR="000E0799" w:rsidRPr="000E7EF2" w:rsidRDefault="000E0799" w:rsidP="00DA6F4A">
      <w:pPr>
        <w:pStyle w:val="BodyText"/>
        <w:spacing w:line="360" w:lineRule="auto"/>
        <w:ind w:left="4956" w:right="-427" w:firstLine="708"/>
        <w:jc w:val="center"/>
        <w:rPr>
          <w:rFonts w:ascii="Tahoma" w:hAnsi="Tahoma" w:cs="Tahoma"/>
          <w:b/>
          <w:sz w:val="20"/>
        </w:rPr>
      </w:pPr>
      <w:r w:rsidRPr="000E7EF2">
        <w:rPr>
          <w:rFonts w:ascii="Tahoma" w:hAnsi="Tahoma" w:cs="Tahoma"/>
          <w:b/>
          <w:sz w:val="20"/>
        </w:rPr>
        <w:t xml:space="preserve">            Łukasz Puchalski</w:t>
      </w:r>
    </w:p>
    <w:p w:rsidR="000E0799" w:rsidRDefault="000E0799" w:rsidP="00DA6F4A">
      <w:pPr>
        <w:pStyle w:val="BodyText"/>
        <w:spacing w:line="360" w:lineRule="auto"/>
        <w:ind w:left="4956" w:right="-427" w:firstLine="708"/>
        <w:jc w:val="center"/>
        <w:rPr>
          <w:rFonts w:ascii="Tahoma" w:hAnsi="Tahoma" w:cs="Tahoma"/>
          <w:sz w:val="20"/>
        </w:rPr>
      </w:pPr>
    </w:p>
    <w:p w:rsidR="000E0799" w:rsidRDefault="000E0799" w:rsidP="00DA6F4A">
      <w:pPr>
        <w:pStyle w:val="BodyText"/>
        <w:spacing w:line="360" w:lineRule="auto"/>
        <w:ind w:left="4956" w:right="-427" w:firstLine="708"/>
        <w:jc w:val="center"/>
        <w:rPr>
          <w:rFonts w:ascii="Tahoma" w:hAnsi="Tahoma" w:cs="Tahoma"/>
          <w:sz w:val="20"/>
        </w:rPr>
      </w:pPr>
    </w:p>
    <w:p w:rsidR="000E0799" w:rsidRDefault="000E0799" w:rsidP="00DA6F4A">
      <w:pPr>
        <w:pStyle w:val="BodyText"/>
        <w:spacing w:line="360" w:lineRule="auto"/>
        <w:ind w:left="4956" w:right="-427" w:firstLine="708"/>
        <w:jc w:val="center"/>
        <w:rPr>
          <w:rFonts w:ascii="Tahoma" w:hAnsi="Tahoma" w:cs="Tahoma"/>
          <w:sz w:val="20"/>
        </w:rPr>
      </w:pPr>
    </w:p>
    <w:p w:rsidR="000E0799" w:rsidRPr="00FE2C6D" w:rsidRDefault="000E0799" w:rsidP="00BC287F">
      <w:pPr>
        <w:pStyle w:val="BodyText"/>
        <w:spacing w:line="360" w:lineRule="auto"/>
        <w:ind w:right="-427"/>
        <w:jc w:val="center"/>
        <w:rPr>
          <w:rFonts w:ascii="Tahoma" w:hAnsi="Tahoma" w:cs="Tahoma"/>
          <w:color w:val="FF0000"/>
          <w:sz w:val="20"/>
        </w:rPr>
      </w:pPr>
    </w:p>
    <w:p w:rsidR="000E0799" w:rsidRPr="006C30A9" w:rsidRDefault="000E0799" w:rsidP="00D25573">
      <w:pPr>
        <w:pStyle w:val="BodyText"/>
        <w:spacing w:line="360" w:lineRule="auto"/>
        <w:ind w:right="-427"/>
        <w:rPr>
          <w:rFonts w:ascii="Tahoma" w:hAnsi="Tahoma" w:cs="Tahoma"/>
          <w:sz w:val="22"/>
          <w:szCs w:val="22"/>
        </w:rPr>
      </w:pPr>
    </w:p>
    <w:p w:rsidR="000E0799" w:rsidRDefault="000E0799" w:rsidP="00782B45">
      <w:pPr>
        <w:ind w:left="-284"/>
        <w:jc w:val="center"/>
        <w:rPr>
          <w:rFonts w:ascii="Tahoma" w:hAnsi="Tahoma" w:cs="Tahoma"/>
          <w:sz w:val="22"/>
          <w:szCs w:val="22"/>
        </w:rPr>
      </w:pPr>
    </w:p>
    <w:p w:rsidR="000E0799" w:rsidRDefault="000E0799" w:rsidP="00782B45">
      <w:pPr>
        <w:ind w:left="-284"/>
        <w:jc w:val="center"/>
        <w:rPr>
          <w:rFonts w:ascii="Tahoma" w:hAnsi="Tahoma" w:cs="Tahoma"/>
          <w:sz w:val="22"/>
          <w:szCs w:val="22"/>
        </w:rPr>
      </w:pPr>
    </w:p>
    <w:p w:rsidR="000E0799" w:rsidRDefault="000E0799" w:rsidP="00782B45">
      <w:pPr>
        <w:ind w:left="-284"/>
        <w:jc w:val="center"/>
        <w:rPr>
          <w:rFonts w:ascii="Tahoma" w:hAnsi="Tahoma" w:cs="Tahoma"/>
          <w:sz w:val="22"/>
          <w:szCs w:val="22"/>
        </w:rPr>
      </w:pPr>
    </w:p>
    <w:p w:rsidR="000E0799" w:rsidRPr="007C71B8" w:rsidRDefault="000E0799" w:rsidP="007C71B8">
      <w:pPr>
        <w:rPr>
          <w:rFonts w:ascii="Tahoma" w:hAnsi="Tahoma" w:cs="Tahoma"/>
          <w:sz w:val="20"/>
          <w:szCs w:val="20"/>
        </w:rPr>
      </w:pPr>
    </w:p>
    <w:p w:rsidR="000E0799" w:rsidRDefault="000E0799" w:rsidP="00782B45">
      <w:pPr>
        <w:ind w:left="-284"/>
        <w:jc w:val="center"/>
        <w:rPr>
          <w:rFonts w:ascii="Tahoma" w:hAnsi="Tahoma" w:cs="Tahoma"/>
          <w:sz w:val="22"/>
          <w:szCs w:val="22"/>
        </w:rPr>
      </w:pPr>
    </w:p>
    <w:p w:rsidR="000E0799" w:rsidRDefault="000E0799" w:rsidP="00782B45">
      <w:pPr>
        <w:ind w:left="-284"/>
        <w:jc w:val="center"/>
        <w:rPr>
          <w:rFonts w:ascii="Tahoma" w:hAnsi="Tahoma" w:cs="Tahoma"/>
          <w:sz w:val="22"/>
          <w:szCs w:val="22"/>
        </w:rPr>
      </w:pPr>
    </w:p>
    <w:p w:rsidR="000E0799" w:rsidRDefault="000E0799" w:rsidP="00782B45">
      <w:pPr>
        <w:ind w:left="-284"/>
        <w:jc w:val="center"/>
        <w:rPr>
          <w:rFonts w:ascii="Tahoma" w:hAnsi="Tahoma" w:cs="Tahoma"/>
          <w:sz w:val="22"/>
          <w:szCs w:val="22"/>
        </w:rPr>
      </w:pPr>
    </w:p>
    <w:p w:rsidR="000E0799" w:rsidRDefault="000E0799" w:rsidP="00782B45">
      <w:pPr>
        <w:ind w:left="-284"/>
        <w:jc w:val="center"/>
        <w:rPr>
          <w:rFonts w:ascii="Tahoma" w:hAnsi="Tahoma" w:cs="Tahoma"/>
          <w:sz w:val="22"/>
          <w:szCs w:val="22"/>
        </w:rPr>
      </w:pPr>
    </w:p>
    <w:p w:rsidR="000E0799" w:rsidRDefault="000E0799" w:rsidP="00782B45">
      <w:pPr>
        <w:ind w:left="-284"/>
        <w:jc w:val="center"/>
        <w:rPr>
          <w:rFonts w:ascii="Tahoma" w:hAnsi="Tahoma" w:cs="Tahoma"/>
          <w:sz w:val="22"/>
          <w:szCs w:val="22"/>
        </w:rPr>
      </w:pPr>
    </w:p>
    <w:p w:rsidR="000E0799" w:rsidRDefault="000E0799"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wrzesień 2016 </w:t>
      </w:r>
      <w:r w:rsidRPr="006C30A9">
        <w:rPr>
          <w:rFonts w:ascii="Tahoma" w:hAnsi="Tahoma" w:cs="Tahoma"/>
          <w:sz w:val="22"/>
          <w:szCs w:val="22"/>
        </w:rPr>
        <w:t>r.</w:t>
      </w:r>
    </w:p>
    <w:p w:rsidR="000E0799" w:rsidRDefault="000E0799" w:rsidP="00782B45">
      <w:pPr>
        <w:ind w:left="-284"/>
        <w:jc w:val="center"/>
        <w:rPr>
          <w:rFonts w:ascii="Tahoma" w:hAnsi="Tahoma" w:cs="Tahoma"/>
          <w:sz w:val="22"/>
          <w:szCs w:val="22"/>
        </w:rPr>
      </w:pPr>
    </w:p>
    <w:p w:rsidR="000E0799" w:rsidRDefault="000E0799" w:rsidP="00B55ACE">
      <w:pPr>
        <w:pStyle w:val="BodyText"/>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0E0799" w:rsidRDefault="000E0799" w:rsidP="00B55ACE">
      <w:pPr>
        <w:rPr>
          <w:rFonts w:ascii="Tahoma" w:hAnsi="Tahoma" w:cs="Tahoma"/>
          <w:sz w:val="22"/>
          <w:szCs w:val="22"/>
        </w:rPr>
      </w:pPr>
    </w:p>
    <w:p w:rsidR="000E0799" w:rsidRDefault="000E0799" w:rsidP="00B55ACE">
      <w:pPr>
        <w:rPr>
          <w:rFonts w:ascii="Tahoma" w:hAnsi="Tahoma" w:cs="Tahoma"/>
          <w:b/>
          <w:iCs/>
          <w:sz w:val="18"/>
        </w:rPr>
      </w:pPr>
    </w:p>
    <w:p w:rsidR="000E0799" w:rsidRDefault="000E0799" w:rsidP="00B55ACE">
      <w:pPr>
        <w:rPr>
          <w:rFonts w:ascii="Tahoma" w:hAnsi="Tahoma" w:cs="Tahoma"/>
          <w:b/>
          <w:iCs/>
          <w:sz w:val="18"/>
          <w:szCs w:val="18"/>
        </w:rPr>
      </w:pPr>
      <w:r>
        <w:rPr>
          <w:rFonts w:ascii="Tahoma" w:hAnsi="Tahoma" w:cs="Tahoma"/>
          <w:b/>
          <w:iCs/>
          <w:sz w:val="18"/>
          <w:szCs w:val="18"/>
        </w:rPr>
        <w:t>Rozdział I</w:t>
      </w:r>
      <w:r>
        <w:rPr>
          <w:rFonts w:ascii="Tahoma" w:hAnsi="Tahoma" w:cs="Tahoma"/>
          <w:b/>
          <w:i/>
          <w:iCs/>
          <w:sz w:val="18"/>
          <w:szCs w:val="18"/>
        </w:rPr>
        <w:tab/>
        <w:t xml:space="preserve">     </w:t>
      </w:r>
      <w:r>
        <w:rPr>
          <w:rFonts w:ascii="Tahoma" w:hAnsi="Tahoma" w:cs="Tahoma"/>
          <w:b/>
          <w:iCs/>
          <w:sz w:val="18"/>
          <w:szCs w:val="18"/>
        </w:rPr>
        <w:t xml:space="preserve">Instrukcja dla Wykonawców </w:t>
      </w:r>
    </w:p>
    <w:p w:rsidR="000E0799" w:rsidRDefault="000E0799" w:rsidP="00B55ACE">
      <w:pPr>
        <w:rPr>
          <w:rFonts w:ascii="Tahoma" w:hAnsi="Tahoma" w:cs="Tahoma"/>
          <w:b/>
          <w:iCs/>
          <w:sz w:val="18"/>
          <w:szCs w:val="18"/>
        </w:rPr>
      </w:pPr>
    </w:p>
    <w:p w:rsidR="000E0799" w:rsidRDefault="000E0799" w:rsidP="00B55ACE">
      <w:pPr>
        <w:rPr>
          <w:rFonts w:ascii="Tahoma" w:hAnsi="Tahoma" w:cs="Tahoma"/>
          <w:b/>
          <w:iCs/>
          <w:sz w:val="18"/>
          <w:szCs w:val="18"/>
        </w:rPr>
      </w:pPr>
      <w:r>
        <w:rPr>
          <w:rFonts w:ascii="Tahoma" w:hAnsi="Tahoma" w:cs="Tahoma"/>
          <w:b/>
          <w:iCs/>
          <w:sz w:val="18"/>
          <w:szCs w:val="18"/>
        </w:rPr>
        <w:t>Rozdział II</w:t>
      </w:r>
      <w:r>
        <w:rPr>
          <w:rFonts w:ascii="Tahoma" w:hAnsi="Tahoma" w:cs="Tahoma"/>
          <w:b/>
          <w:i/>
          <w:iCs/>
          <w:sz w:val="18"/>
          <w:szCs w:val="18"/>
        </w:rPr>
        <w:tab/>
        <w:t xml:space="preserve">     </w:t>
      </w:r>
      <w:r>
        <w:rPr>
          <w:rFonts w:ascii="Tahoma" w:hAnsi="Tahoma" w:cs="Tahoma"/>
          <w:b/>
          <w:iCs/>
          <w:sz w:val="18"/>
          <w:szCs w:val="18"/>
        </w:rPr>
        <w:t>Załączniki - wzory</w:t>
      </w:r>
    </w:p>
    <w:p w:rsidR="000E0799" w:rsidRDefault="000E0799" w:rsidP="00B55ACE">
      <w:pPr>
        <w:tabs>
          <w:tab w:val="left" w:pos="1701"/>
        </w:tabs>
        <w:ind w:left="1701" w:hanging="1701"/>
        <w:jc w:val="both"/>
        <w:rPr>
          <w:rFonts w:ascii="Tahoma" w:hAnsi="Tahoma" w:cs="Tahoma"/>
          <w:iCs/>
          <w:sz w:val="18"/>
          <w:szCs w:val="18"/>
        </w:rPr>
      </w:pPr>
      <w:r>
        <w:rPr>
          <w:rFonts w:ascii="Tahoma" w:hAnsi="Tahoma" w:cs="Tahoma"/>
          <w:iCs/>
          <w:sz w:val="18"/>
          <w:szCs w:val="18"/>
        </w:rPr>
        <w:t>załącznik nr 1</w:t>
      </w:r>
      <w:r>
        <w:rPr>
          <w:rFonts w:ascii="Tahoma" w:hAnsi="Tahoma" w:cs="Tahoma"/>
          <w:iCs/>
          <w:sz w:val="18"/>
          <w:szCs w:val="18"/>
        </w:rPr>
        <w:tab/>
        <w:t xml:space="preserve">Formularz oświadczenia o spełnianiu warunków udziału w postępowaniu i nie podleganiu wykluczeniu </w:t>
      </w:r>
    </w:p>
    <w:p w:rsidR="000E0799" w:rsidRDefault="000E0799" w:rsidP="00B55ACE">
      <w:pPr>
        <w:tabs>
          <w:tab w:val="left" w:pos="1701"/>
        </w:tabs>
        <w:jc w:val="both"/>
        <w:rPr>
          <w:rFonts w:ascii="Tahoma" w:hAnsi="Tahoma" w:cs="Tahoma"/>
          <w:b/>
          <w:iCs/>
          <w:sz w:val="18"/>
          <w:szCs w:val="18"/>
        </w:rPr>
      </w:pPr>
      <w:r>
        <w:rPr>
          <w:rFonts w:ascii="Tahoma" w:hAnsi="Tahoma" w:cs="Tahoma"/>
          <w:iCs/>
          <w:sz w:val="18"/>
          <w:szCs w:val="18"/>
        </w:rPr>
        <w:t>załącznik nr 2</w:t>
      </w:r>
      <w:r>
        <w:rPr>
          <w:rFonts w:ascii="Tahoma" w:hAnsi="Tahoma" w:cs="Tahoma"/>
          <w:iCs/>
          <w:sz w:val="18"/>
          <w:szCs w:val="18"/>
        </w:rPr>
        <w:tab/>
      </w:r>
      <w:r>
        <w:rPr>
          <w:rFonts w:ascii="Tahoma" w:hAnsi="Tahoma" w:cs="Tahoma"/>
          <w:sz w:val="18"/>
          <w:szCs w:val="18"/>
        </w:rPr>
        <w:t>Wykaz dotyczący doświadczenia Wykonawcy</w:t>
      </w:r>
    </w:p>
    <w:p w:rsidR="000E0799" w:rsidRDefault="000E0799" w:rsidP="00B55ACE">
      <w:pPr>
        <w:tabs>
          <w:tab w:val="left" w:pos="1701"/>
        </w:tabs>
        <w:jc w:val="both"/>
        <w:rPr>
          <w:rFonts w:ascii="Tahoma" w:hAnsi="Tahoma" w:cs="Tahoma"/>
          <w:iCs/>
          <w:sz w:val="18"/>
          <w:szCs w:val="18"/>
        </w:rPr>
      </w:pPr>
      <w:r>
        <w:rPr>
          <w:rFonts w:ascii="Tahoma" w:hAnsi="Tahoma" w:cs="Tahoma"/>
          <w:iCs/>
          <w:sz w:val="18"/>
          <w:szCs w:val="18"/>
        </w:rPr>
        <w:t>załącznik nr 3</w:t>
      </w:r>
      <w:r>
        <w:rPr>
          <w:rFonts w:ascii="Tahoma" w:hAnsi="Tahoma" w:cs="Tahoma"/>
          <w:iCs/>
          <w:sz w:val="18"/>
          <w:szCs w:val="18"/>
        </w:rPr>
        <w:tab/>
        <w:t>Wykaz osób</w:t>
      </w:r>
    </w:p>
    <w:p w:rsidR="000E0799" w:rsidRDefault="000E0799" w:rsidP="00B55ACE">
      <w:pPr>
        <w:tabs>
          <w:tab w:val="left" w:pos="1701"/>
        </w:tabs>
        <w:ind w:left="1680" w:hanging="1680"/>
        <w:jc w:val="both"/>
        <w:rPr>
          <w:rFonts w:ascii="Tahoma" w:hAnsi="Tahoma" w:cs="Tahoma"/>
          <w:iCs/>
          <w:sz w:val="18"/>
          <w:szCs w:val="18"/>
        </w:rPr>
      </w:pPr>
      <w:r>
        <w:rPr>
          <w:rFonts w:ascii="Tahoma" w:hAnsi="Tahoma" w:cs="Tahoma"/>
          <w:iCs/>
          <w:sz w:val="18"/>
          <w:szCs w:val="18"/>
        </w:rPr>
        <w:t>załącznik nr 4</w:t>
      </w:r>
      <w:r>
        <w:rPr>
          <w:rFonts w:ascii="Tahoma" w:hAnsi="Tahoma" w:cs="Tahoma"/>
          <w:iCs/>
          <w:sz w:val="18"/>
          <w:szCs w:val="18"/>
        </w:rPr>
        <w:tab/>
        <w:t>Oświadczenie Wykonawcy o przynależności lub braku przynależności do tej samej grupy kapitałowej</w:t>
      </w:r>
    </w:p>
    <w:p w:rsidR="000E0799" w:rsidRDefault="000E0799" w:rsidP="00B55ACE">
      <w:pPr>
        <w:tabs>
          <w:tab w:val="left" w:pos="1701"/>
        </w:tabs>
        <w:jc w:val="both"/>
        <w:rPr>
          <w:rFonts w:ascii="Tahoma" w:hAnsi="Tahoma" w:cs="Tahoma"/>
          <w:iCs/>
          <w:sz w:val="18"/>
          <w:szCs w:val="18"/>
        </w:rPr>
      </w:pPr>
    </w:p>
    <w:p w:rsidR="000E0799" w:rsidRDefault="000E0799" w:rsidP="00B55ACE">
      <w:pPr>
        <w:tabs>
          <w:tab w:val="left" w:pos="1701"/>
        </w:tabs>
        <w:ind w:left="1701" w:hanging="1701"/>
        <w:jc w:val="both"/>
        <w:rPr>
          <w:rFonts w:ascii="Tahoma" w:hAnsi="Tahoma" w:cs="Tahoma"/>
          <w:b/>
          <w:iCs/>
          <w:sz w:val="18"/>
          <w:szCs w:val="18"/>
        </w:rPr>
      </w:pPr>
      <w:r>
        <w:rPr>
          <w:rFonts w:ascii="Tahoma" w:hAnsi="Tahoma" w:cs="Tahoma"/>
          <w:b/>
          <w:iCs/>
          <w:sz w:val="18"/>
          <w:szCs w:val="18"/>
        </w:rPr>
        <w:t>Rozdział III:</w:t>
      </w:r>
      <w:r>
        <w:rPr>
          <w:rFonts w:ascii="Tahoma" w:hAnsi="Tahoma" w:cs="Tahoma"/>
          <w:b/>
          <w:iCs/>
          <w:sz w:val="18"/>
          <w:szCs w:val="18"/>
        </w:rPr>
        <w:tab/>
        <w:t>Formularz Oferty</w:t>
      </w:r>
    </w:p>
    <w:p w:rsidR="000E0799" w:rsidRDefault="000E0799" w:rsidP="00B55ACE">
      <w:pPr>
        <w:tabs>
          <w:tab w:val="left" w:pos="1701"/>
        </w:tabs>
        <w:ind w:left="1701" w:hanging="1701"/>
        <w:jc w:val="both"/>
        <w:rPr>
          <w:rFonts w:ascii="Tahoma" w:hAnsi="Tahoma" w:cs="Tahoma"/>
          <w:i/>
          <w:iCs/>
          <w:sz w:val="18"/>
          <w:szCs w:val="18"/>
        </w:rPr>
      </w:pPr>
    </w:p>
    <w:p w:rsidR="000E0799" w:rsidRDefault="000E0799" w:rsidP="00B55ACE">
      <w:pPr>
        <w:tabs>
          <w:tab w:val="left" w:pos="1701"/>
        </w:tabs>
        <w:ind w:left="1701" w:hanging="1701"/>
        <w:jc w:val="both"/>
        <w:rPr>
          <w:rFonts w:ascii="Tahoma" w:hAnsi="Tahoma" w:cs="Tahoma"/>
          <w:sz w:val="18"/>
          <w:szCs w:val="18"/>
        </w:rPr>
      </w:pPr>
      <w:r>
        <w:rPr>
          <w:rFonts w:ascii="Tahoma" w:hAnsi="Tahoma" w:cs="Tahoma"/>
          <w:b/>
          <w:iCs/>
          <w:sz w:val="18"/>
          <w:szCs w:val="18"/>
        </w:rPr>
        <w:t>Rozdział IV:</w:t>
      </w:r>
      <w:r>
        <w:rPr>
          <w:rFonts w:ascii="Tahoma" w:hAnsi="Tahoma" w:cs="Tahoma"/>
          <w:b/>
          <w:iCs/>
          <w:sz w:val="18"/>
          <w:szCs w:val="18"/>
        </w:rPr>
        <w:tab/>
        <w:t xml:space="preserve">Wzór umowy z załącznikami </w:t>
      </w:r>
    </w:p>
    <w:p w:rsidR="000E0799" w:rsidRDefault="000E0799" w:rsidP="00B55ACE">
      <w:pPr>
        <w:tabs>
          <w:tab w:val="left" w:pos="1701"/>
        </w:tabs>
        <w:ind w:left="1701" w:hanging="1701"/>
        <w:jc w:val="both"/>
        <w:rPr>
          <w:rFonts w:ascii="Tahoma" w:hAnsi="Tahoma" w:cs="Tahoma"/>
          <w:iCs/>
          <w:sz w:val="18"/>
          <w:szCs w:val="18"/>
        </w:rPr>
      </w:pPr>
    </w:p>
    <w:p w:rsidR="000E0799" w:rsidRDefault="000E0799" w:rsidP="00B55ACE">
      <w:pPr>
        <w:pStyle w:val="zacznik"/>
        <w:jc w:val="left"/>
        <w:rPr>
          <w:b w:val="0"/>
          <w:color w:val="auto"/>
          <w:sz w:val="18"/>
          <w:szCs w:val="18"/>
        </w:rPr>
      </w:pPr>
      <w:r>
        <w:rPr>
          <w:b w:val="0"/>
          <w:color w:val="auto"/>
          <w:sz w:val="18"/>
          <w:szCs w:val="18"/>
        </w:rPr>
        <w:t>załącznik nr 1           wzór zabezpieczenia z tytułu należytego wykonania umowy</w:t>
      </w:r>
    </w:p>
    <w:p w:rsidR="000E0799" w:rsidRDefault="000E0799" w:rsidP="00B55ACE">
      <w:pPr>
        <w:tabs>
          <w:tab w:val="left" w:pos="1320"/>
        </w:tabs>
        <w:ind w:left="1701" w:hanging="1701"/>
        <w:jc w:val="both"/>
        <w:rPr>
          <w:rFonts w:ascii="Tahoma" w:hAnsi="Tahoma" w:cs="Tahoma"/>
          <w:iCs/>
          <w:sz w:val="18"/>
          <w:szCs w:val="18"/>
        </w:rPr>
      </w:pPr>
      <w:r>
        <w:rPr>
          <w:rFonts w:ascii="Tahoma" w:hAnsi="Tahoma" w:cs="Tahoma"/>
          <w:iCs/>
          <w:sz w:val="18"/>
          <w:szCs w:val="18"/>
        </w:rPr>
        <w:t>załącznik nr 2           wzór zabezpieczenia z tytułu rękojmi</w:t>
      </w:r>
    </w:p>
    <w:p w:rsidR="000E0799" w:rsidRDefault="000E0799" w:rsidP="00B55ACE">
      <w:pPr>
        <w:tabs>
          <w:tab w:val="left" w:pos="1320"/>
        </w:tabs>
        <w:ind w:left="1701" w:hanging="1701"/>
        <w:jc w:val="both"/>
        <w:rPr>
          <w:rFonts w:ascii="Tahoma" w:hAnsi="Tahoma" w:cs="Tahoma"/>
          <w:iCs/>
          <w:sz w:val="18"/>
          <w:szCs w:val="18"/>
        </w:rPr>
      </w:pPr>
      <w:r>
        <w:rPr>
          <w:rFonts w:ascii="Tahoma" w:hAnsi="Tahoma" w:cs="Tahoma"/>
          <w:iCs/>
          <w:sz w:val="18"/>
          <w:szCs w:val="18"/>
        </w:rPr>
        <w:t xml:space="preserve">załącznik nr 3           </w:t>
      </w:r>
      <w:r>
        <w:rPr>
          <w:rFonts w:ascii="Tahoma" w:hAnsi="Tahoma" w:cs="Tahoma"/>
          <w:sz w:val="18"/>
          <w:szCs w:val="18"/>
        </w:rPr>
        <w:t>wzór oświadczenia gwarancyjnego</w:t>
      </w:r>
    </w:p>
    <w:p w:rsidR="000E0799" w:rsidRDefault="000E0799" w:rsidP="00B55ACE">
      <w:pPr>
        <w:tabs>
          <w:tab w:val="left" w:pos="1680"/>
        </w:tabs>
        <w:jc w:val="both"/>
        <w:rPr>
          <w:rFonts w:ascii="Tahoma" w:hAnsi="Tahoma" w:cs="Tahoma"/>
          <w:b/>
          <w:sz w:val="18"/>
          <w:szCs w:val="18"/>
        </w:rPr>
      </w:pPr>
      <w:r>
        <w:rPr>
          <w:sz w:val="18"/>
          <w:szCs w:val="18"/>
        </w:rPr>
        <w:tab/>
      </w:r>
      <w:r>
        <w:rPr>
          <w:b/>
          <w:sz w:val="18"/>
          <w:szCs w:val="18"/>
        </w:rPr>
        <w:t xml:space="preserve">      </w:t>
      </w:r>
    </w:p>
    <w:p w:rsidR="000E0799" w:rsidRDefault="000E0799" w:rsidP="00B55ACE">
      <w:pPr>
        <w:pStyle w:val="BodyTextIndent"/>
        <w:tabs>
          <w:tab w:val="left" w:pos="1800"/>
        </w:tabs>
        <w:ind w:left="1560" w:hanging="1560"/>
        <w:jc w:val="both"/>
        <w:rPr>
          <w:rFonts w:ascii="Tahoma" w:hAnsi="Tahoma" w:cs="Tahoma"/>
          <w:i/>
          <w:sz w:val="18"/>
          <w:szCs w:val="18"/>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Szczegółowa Specyfikacja Techniczna </w:t>
      </w:r>
      <w:r w:rsidRPr="00BE5331">
        <w:rPr>
          <w:rFonts w:ascii="Tahoma" w:hAnsi="Tahoma" w:cs="Tahoma"/>
          <w:i/>
          <w:sz w:val="18"/>
          <w:szCs w:val="18"/>
        </w:rPr>
        <w:t>(znajduje się w oddzielnym pliku)</w:t>
      </w:r>
    </w:p>
    <w:p w:rsidR="000E0799" w:rsidRDefault="000E0799" w:rsidP="00B55ACE">
      <w:pPr>
        <w:pStyle w:val="BodyTextIndent"/>
        <w:tabs>
          <w:tab w:val="left" w:pos="1800"/>
        </w:tabs>
        <w:ind w:left="1560" w:hanging="1560"/>
        <w:jc w:val="both"/>
        <w:rPr>
          <w:rFonts w:ascii="Tahoma" w:hAnsi="Tahoma" w:cs="Tahoma"/>
          <w:b/>
          <w:sz w:val="18"/>
          <w:szCs w:val="18"/>
        </w:rPr>
      </w:pPr>
    </w:p>
    <w:p w:rsidR="000E0799" w:rsidRDefault="000E0799" w:rsidP="005126FC">
      <w:pPr>
        <w:pStyle w:val="BodyTextIndent"/>
        <w:tabs>
          <w:tab w:val="left" w:pos="1800"/>
        </w:tabs>
        <w:ind w:left="1560" w:hanging="1560"/>
        <w:jc w:val="both"/>
        <w:rPr>
          <w:rFonts w:ascii="Tahoma" w:hAnsi="Tahoma" w:cs="Tahoma"/>
          <w:i/>
          <w:sz w:val="18"/>
          <w:szCs w:val="18"/>
        </w:rPr>
      </w:pPr>
      <w:r w:rsidRPr="009E4D7E">
        <w:rPr>
          <w:rFonts w:ascii="Tahoma" w:hAnsi="Tahoma" w:cs="Tahoma"/>
          <w:b/>
          <w:sz w:val="18"/>
          <w:szCs w:val="18"/>
        </w:rPr>
        <w:t>Rozdział VI:</w:t>
      </w:r>
      <w:r w:rsidRPr="009E4D7E">
        <w:rPr>
          <w:rFonts w:ascii="Tahoma" w:hAnsi="Tahoma" w:cs="Tahoma"/>
          <w:b/>
          <w:sz w:val="18"/>
          <w:szCs w:val="18"/>
        </w:rPr>
        <w:tab/>
      </w:r>
      <w:r>
        <w:rPr>
          <w:rFonts w:ascii="Tahoma" w:hAnsi="Tahoma" w:cs="Tahoma"/>
          <w:b/>
          <w:sz w:val="18"/>
          <w:szCs w:val="18"/>
        </w:rPr>
        <w:t xml:space="preserve">    Dokumentacja Techniczna </w:t>
      </w:r>
      <w:r w:rsidRPr="00BE5331">
        <w:rPr>
          <w:rFonts w:ascii="Tahoma" w:hAnsi="Tahoma" w:cs="Tahoma"/>
          <w:i/>
          <w:sz w:val="18"/>
          <w:szCs w:val="18"/>
        </w:rPr>
        <w:t>(znajduje się w oddzielnym pliku)</w:t>
      </w:r>
    </w:p>
    <w:p w:rsidR="000E0799" w:rsidRPr="009E4D7E" w:rsidRDefault="000E0799" w:rsidP="00B55ACE">
      <w:pPr>
        <w:tabs>
          <w:tab w:val="left" w:pos="1680"/>
        </w:tabs>
        <w:ind w:left="1560" w:hanging="1560"/>
        <w:jc w:val="both"/>
        <w:rPr>
          <w:rFonts w:ascii="Tahoma" w:hAnsi="Tahoma" w:cs="Tahoma"/>
          <w:b/>
          <w:sz w:val="18"/>
          <w:szCs w:val="18"/>
        </w:rPr>
      </w:pPr>
    </w:p>
    <w:p w:rsidR="000E0799" w:rsidRPr="00BE5331" w:rsidRDefault="000E0799" w:rsidP="00B55ACE">
      <w:pPr>
        <w:pStyle w:val="tekstdokumentu"/>
      </w:pPr>
      <w:r w:rsidRPr="00BE5331">
        <w:t xml:space="preserve">Rozdział </w:t>
      </w:r>
      <w:r>
        <w:t>VII</w:t>
      </w:r>
      <w:r w:rsidRPr="00BE5331">
        <w:t xml:space="preserve">:      </w:t>
      </w:r>
      <w:r>
        <w:t xml:space="preserve">      </w:t>
      </w:r>
      <w:r w:rsidRPr="00BE5331">
        <w:t>Przedmiary robót oraz strona tytułowa kosztorysów</w:t>
      </w:r>
    </w:p>
    <w:p w:rsidR="000E0799" w:rsidRPr="00094E7D" w:rsidRDefault="000E0799" w:rsidP="00B55ACE">
      <w:pPr>
        <w:pStyle w:val="BodyTextIndent"/>
        <w:tabs>
          <w:tab w:val="left" w:pos="1680"/>
        </w:tabs>
        <w:ind w:left="0"/>
        <w:jc w:val="both"/>
        <w:rPr>
          <w:rFonts w:ascii="Tahoma" w:hAnsi="Tahoma" w:cs="Tahoma"/>
          <w:i/>
          <w:sz w:val="18"/>
          <w:szCs w:val="18"/>
        </w:rPr>
      </w:pPr>
      <w:r w:rsidRPr="00094E7D">
        <w:rPr>
          <w:i/>
          <w:sz w:val="18"/>
          <w:szCs w:val="18"/>
        </w:rPr>
        <w:t xml:space="preserve">                                      </w:t>
      </w:r>
      <w:r>
        <w:rPr>
          <w:i/>
          <w:sz w:val="18"/>
          <w:szCs w:val="18"/>
        </w:rPr>
        <w:t xml:space="preserve">                      </w:t>
      </w:r>
      <w:r w:rsidRPr="00094E7D">
        <w:rPr>
          <w:rFonts w:ascii="Tahoma" w:hAnsi="Tahoma" w:cs="Tahoma"/>
          <w:i/>
          <w:sz w:val="18"/>
          <w:szCs w:val="18"/>
        </w:rPr>
        <w:t>(znajdują się w oddzielnym pliku)</w:t>
      </w:r>
    </w:p>
    <w:p w:rsidR="000E0799" w:rsidRDefault="000E0799" w:rsidP="00B55ACE">
      <w:pPr>
        <w:rPr>
          <w:rFonts w:ascii="Tahoma" w:hAnsi="Tahoma" w:cs="Tahoma"/>
          <w:b/>
          <w:iCs/>
          <w:sz w:val="20"/>
          <w:szCs w:val="20"/>
        </w:rPr>
      </w:pPr>
    </w:p>
    <w:p w:rsidR="000E0799" w:rsidRDefault="000E0799" w:rsidP="00782B45">
      <w:pPr>
        <w:ind w:left="-284"/>
        <w:jc w:val="center"/>
        <w:rPr>
          <w:rFonts w:ascii="Tahoma" w:hAnsi="Tahoma" w:cs="Tahoma"/>
          <w:sz w:val="22"/>
          <w:szCs w:val="22"/>
        </w:rPr>
      </w:pPr>
    </w:p>
    <w:p w:rsidR="000E0799" w:rsidRDefault="000E0799" w:rsidP="00782B45">
      <w:pPr>
        <w:ind w:left="-284"/>
        <w:jc w:val="center"/>
        <w:rPr>
          <w:rFonts w:ascii="Tahoma" w:hAnsi="Tahoma" w:cs="Tahoma"/>
          <w:sz w:val="22"/>
          <w:szCs w:val="22"/>
        </w:rPr>
      </w:pPr>
    </w:p>
    <w:p w:rsidR="000E0799" w:rsidRDefault="000E0799" w:rsidP="00782B45">
      <w:pPr>
        <w:ind w:left="-284"/>
        <w:jc w:val="center"/>
        <w:rPr>
          <w:rFonts w:ascii="Tahoma" w:hAnsi="Tahoma" w:cs="Tahoma"/>
          <w:sz w:val="22"/>
          <w:szCs w:val="22"/>
        </w:rPr>
      </w:pPr>
    </w:p>
    <w:p w:rsidR="000E0799" w:rsidRDefault="000E0799" w:rsidP="00782B45">
      <w:pPr>
        <w:ind w:left="-284"/>
        <w:jc w:val="center"/>
        <w:rPr>
          <w:rFonts w:ascii="Tahoma" w:hAnsi="Tahoma" w:cs="Tahoma"/>
          <w:sz w:val="22"/>
          <w:szCs w:val="22"/>
        </w:rPr>
      </w:pPr>
    </w:p>
    <w:p w:rsidR="000E0799" w:rsidRDefault="000E0799" w:rsidP="00782B45">
      <w:pPr>
        <w:ind w:left="-284"/>
        <w:jc w:val="center"/>
        <w:rPr>
          <w:rFonts w:ascii="Tahoma" w:hAnsi="Tahoma" w:cs="Tahoma"/>
          <w:sz w:val="22"/>
          <w:szCs w:val="22"/>
        </w:rPr>
      </w:pPr>
    </w:p>
    <w:p w:rsidR="000E0799" w:rsidRPr="007B307B" w:rsidRDefault="000E0799" w:rsidP="00BE5331">
      <w:pPr>
        <w:pStyle w:val="tekstdokumentu"/>
      </w:pPr>
    </w:p>
    <w:p w:rsidR="000E0799" w:rsidRPr="00D97426" w:rsidRDefault="000E0799" w:rsidP="00BE5331">
      <w:pPr>
        <w:pStyle w:val="tekstdokumentu"/>
      </w:pPr>
    </w:p>
    <w:p w:rsidR="000E0799" w:rsidRPr="003D7192" w:rsidRDefault="000E0799" w:rsidP="00BE5331">
      <w:pPr>
        <w:pStyle w:val="tekstdokumentu"/>
      </w:pPr>
    </w:p>
    <w:p w:rsidR="000E0799" w:rsidRPr="003D7192" w:rsidRDefault="000E0799">
      <w:pPr>
        <w:pStyle w:val="BodyTextIndent"/>
        <w:ind w:left="0"/>
        <w:jc w:val="both"/>
        <w:rPr>
          <w:rFonts w:ascii="Tahoma" w:hAnsi="Tahoma" w:cs="Tahoma"/>
          <w:sz w:val="18"/>
          <w:szCs w:val="18"/>
        </w:rPr>
      </w:pPr>
    </w:p>
    <w:p w:rsidR="000E0799" w:rsidRDefault="000E0799">
      <w:pPr>
        <w:pStyle w:val="BodyTextIndent"/>
        <w:ind w:left="0"/>
        <w:jc w:val="both"/>
        <w:rPr>
          <w:rFonts w:ascii="Tahoma" w:hAnsi="Tahoma" w:cs="Tahoma"/>
          <w:sz w:val="18"/>
          <w:szCs w:val="18"/>
        </w:rPr>
      </w:pPr>
    </w:p>
    <w:p w:rsidR="000E0799" w:rsidRPr="007B307B" w:rsidRDefault="000E0799">
      <w:pPr>
        <w:pStyle w:val="BodyTextIndent"/>
        <w:ind w:left="0"/>
        <w:jc w:val="both"/>
        <w:rPr>
          <w:rFonts w:ascii="Tahoma" w:hAnsi="Tahoma" w:cs="Tahoma"/>
          <w:b/>
          <w:sz w:val="20"/>
        </w:rPr>
      </w:pPr>
      <w:r w:rsidRPr="007B307B">
        <w:rPr>
          <w:rFonts w:ascii="Tahoma" w:hAnsi="Tahoma" w:cs="Tahoma"/>
          <w:b/>
          <w:sz w:val="20"/>
        </w:rPr>
        <w:t>Niniejsza Specyfikacja Istotnych Warunków Zamówienia zwana jest w dalszej treści Specyfikacją Istotnych Warunków Zamówienia, SIWZ lub Specyfikacją.</w:t>
      </w:r>
    </w:p>
    <w:p w:rsidR="000E0799" w:rsidRPr="007B307B" w:rsidRDefault="000E0799" w:rsidP="00761E15">
      <w:pPr>
        <w:pStyle w:val="rozdzia"/>
      </w:pPr>
    </w:p>
    <w:p w:rsidR="000E0799" w:rsidRPr="007B307B" w:rsidRDefault="000E0799" w:rsidP="00761E15">
      <w:pPr>
        <w:pStyle w:val="rozdzia"/>
      </w:pPr>
    </w:p>
    <w:p w:rsidR="000E0799" w:rsidRPr="007B307B" w:rsidRDefault="000E0799" w:rsidP="00761E15">
      <w:pPr>
        <w:pStyle w:val="rozdzia"/>
      </w:pPr>
    </w:p>
    <w:p w:rsidR="000E0799" w:rsidRPr="00EC4ED7" w:rsidRDefault="000E0799" w:rsidP="00761E15">
      <w:pPr>
        <w:pStyle w:val="rozdzia"/>
      </w:pPr>
      <w:r w:rsidRPr="00EC4ED7">
        <w:t xml:space="preserve">NINIEJSZA SPECYFIKACJA ISTOTNYCH WARUNKÓW ZAMÓWIENIA JEST DOSTĘPNA  NA INTERNETOWEJ STRONIE ZAMAWIAJĄCEGO </w:t>
      </w:r>
      <w:hyperlink r:id="rId7" w:history="1">
        <w:r w:rsidRPr="00EC4ED7">
          <w:rPr>
            <w:rStyle w:val="Hyperlink"/>
            <w:rFonts w:cs="Tahoma"/>
          </w:rPr>
          <w:t>www.zdm.waw.pl</w:t>
        </w:r>
      </w:hyperlink>
    </w:p>
    <w:p w:rsidR="000E0799" w:rsidRPr="00EC4ED7"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C70BA9">
      <w:pPr>
        <w:pStyle w:val="rozdzia"/>
        <w:jc w:val="center"/>
        <w:rPr>
          <w:sz w:val="24"/>
          <w:szCs w:val="24"/>
        </w:rPr>
      </w:pPr>
    </w:p>
    <w:p w:rsidR="000E0799" w:rsidRDefault="000E0799" w:rsidP="00C70BA9">
      <w:pPr>
        <w:pStyle w:val="rozdzia"/>
        <w:jc w:val="center"/>
        <w:rPr>
          <w:sz w:val="24"/>
          <w:szCs w:val="24"/>
        </w:rPr>
      </w:pPr>
    </w:p>
    <w:p w:rsidR="000E0799" w:rsidRDefault="000E0799" w:rsidP="00C70BA9">
      <w:pPr>
        <w:pStyle w:val="rozdzia"/>
        <w:jc w:val="center"/>
        <w:rPr>
          <w:sz w:val="24"/>
          <w:szCs w:val="24"/>
        </w:rPr>
      </w:pPr>
    </w:p>
    <w:p w:rsidR="000E0799" w:rsidRDefault="000E0799" w:rsidP="00C70BA9">
      <w:pPr>
        <w:pStyle w:val="rozdzia"/>
        <w:jc w:val="center"/>
        <w:rPr>
          <w:sz w:val="24"/>
          <w:szCs w:val="24"/>
        </w:rPr>
      </w:pPr>
    </w:p>
    <w:p w:rsidR="000E0799" w:rsidRPr="00C70BA9" w:rsidRDefault="000E0799" w:rsidP="00C70BA9">
      <w:pPr>
        <w:pStyle w:val="rozdzia"/>
        <w:jc w:val="center"/>
        <w:rPr>
          <w:sz w:val="24"/>
          <w:szCs w:val="24"/>
        </w:rPr>
      </w:pPr>
      <w:r w:rsidRPr="00C70BA9">
        <w:rPr>
          <w:sz w:val="24"/>
          <w:szCs w:val="24"/>
        </w:rPr>
        <w:t>ROZDZIAŁ I</w:t>
      </w:r>
    </w:p>
    <w:p w:rsidR="000E0799" w:rsidRPr="00C70BA9" w:rsidRDefault="000E0799" w:rsidP="00C70BA9">
      <w:pPr>
        <w:pStyle w:val="rozdzia"/>
        <w:jc w:val="center"/>
        <w:rPr>
          <w:sz w:val="24"/>
          <w:szCs w:val="24"/>
        </w:rPr>
      </w:pPr>
    </w:p>
    <w:p w:rsidR="000E0799" w:rsidRPr="00C70BA9" w:rsidRDefault="000E0799" w:rsidP="00C70BA9">
      <w:pPr>
        <w:pStyle w:val="rozdzia"/>
        <w:jc w:val="center"/>
        <w:rPr>
          <w:sz w:val="24"/>
          <w:szCs w:val="24"/>
        </w:rPr>
      </w:pPr>
      <w:r w:rsidRPr="00C70BA9">
        <w:rPr>
          <w:sz w:val="24"/>
          <w:szCs w:val="24"/>
        </w:rPr>
        <w:t>INSTRUKCJA DLA WYKONAWCÓW</w:t>
      </w: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Pr="00932211" w:rsidRDefault="000E0799" w:rsidP="00EA21B8">
      <w:pPr>
        <w:pStyle w:val="tytu"/>
      </w:pPr>
      <w:r>
        <w:rPr>
          <w:b/>
        </w:rPr>
        <w:t>1</w:t>
      </w:r>
      <w:r w:rsidRPr="00CC3824">
        <w:rPr>
          <w:b/>
        </w:rPr>
        <w:t>.</w:t>
      </w:r>
      <w:r w:rsidRPr="00873FB3">
        <w:t xml:space="preserve">       </w:t>
      </w:r>
      <w:r>
        <w:t xml:space="preserve">  </w:t>
      </w:r>
      <w:r w:rsidRPr="007E0BC7">
        <w:rPr>
          <w:b/>
          <w:highlight w:val="lightGray"/>
        </w:rPr>
        <w:t>Zamawiający</w:t>
      </w:r>
      <w:r w:rsidRPr="00932211">
        <w:t xml:space="preserve"> </w:t>
      </w:r>
    </w:p>
    <w:p w:rsidR="000E0799" w:rsidRDefault="000E0799"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0E0799" w:rsidRPr="005F277B" w:rsidRDefault="000E0799"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0E0799" w:rsidRPr="008E46A9" w:rsidRDefault="000E0799" w:rsidP="00EA21B8">
      <w:pPr>
        <w:ind w:left="708"/>
        <w:jc w:val="both"/>
        <w:rPr>
          <w:rFonts w:ascii="Tahoma" w:hAnsi="Tahoma" w:cs="Tahoma"/>
          <w:sz w:val="18"/>
          <w:szCs w:val="18"/>
        </w:rPr>
      </w:pPr>
      <w:r w:rsidRPr="008E46A9">
        <w:rPr>
          <w:rFonts w:ascii="Tahoma" w:hAnsi="Tahoma" w:cs="Tahoma"/>
          <w:sz w:val="18"/>
          <w:szCs w:val="18"/>
        </w:rPr>
        <w:t>Tel.: +48  (22) 55-89-000    fax.: +48 (22) 620-06-08    e-mail: </w:t>
      </w:r>
      <w:hyperlink r:id="rId8" w:history="1">
        <w:r w:rsidRPr="008E46A9">
          <w:rPr>
            <w:rStyle w:val="Hyperlink"/>
            <w:rFonts w:ascii="Tahoma" w:hAnsi="Tahoma" w:cs="Tahoma"/>
            <w:sz w:val="18"/>
            <w:szCs w:val="18"/>
          </w:rPr>
          <w:t>zzp@zdm.waw.pl</w:t>
        </w:r>
      </w:hyperlink>
      <w:r w:rsidRPr="008E46A9">
        <w:rPr>
          <w:rFonts w:ascii="Tahoma" w:hAnsi="Tahoma" w:cs="Tahoma"/>
          <w:sz w:val="18"/>
          <w:szCs w:val="18"/>
        </w:rPr>
        <w:t xml:space="preserve">     </w:t>
      </w:r>
      <w:hyperlink r:id="rId9" w:history="1">
        <w:r w:rsidRPr="008E46A9">
          <w:rPr>
            <w:rStyle w:val="Hyperlink"/>
            <w:rFonts w:ascii="Tahoma" w:hAnsi="Tahoma" w:cs="Tahoma"/>
            <w:sz w:val="18"/>
            <w:szCs w:val="18"/>
          </w:rPr>
          <w:t>http://www.zdm.waw.pl</w:t>
        </w:r>
      </w:hyperlink>
    </w:p>
    <w:p w:rsidR="000E0799" w:rsidRPr="008E46A9" w:rsidRDefault="000E0799" w:rsidP="007E0BC7">
      <w:pPr>
        <w:pStyle w:val="tytu"/>
      </w:pPr>
    </w:p>
    <w:p w:rsidR="000E0799" w:rsidRDefault="000E0799" w:rsidP="007E0BC7">
      <w:pPr>
        <w:pStyle w:val="tytu"/>
      </w:pPr>
      <w:r w:rsidRPr="00CC3824">
        <w:rPr>
          <w:b/>
        </w:rPr>
        <w:t>2.</w:t>
      </w:r>
      <w:r>
        <w:t xml:space="preserve">     </w:t>
      </w:r>
      <w:r w:rsidRPr="007E0BC7">
        <w:rPr>
          <w:b/>
          <w:highlight w:val="lightGray"/>
        </w:rPr>
        <w:t>Opis sposobu porozumienia się Zamawiającego z Wykonawcami wraz ze wskazaniem przez  Zamawiającego osób uprawnionych do kontaktów</w:t>
      </w:r>
      <w:r w:rsidRPr="00510080">
        <w:t xml:space="preserve">  </w:t>
      </w:r>
    </w:p>
    <w:p w:rsidR="000E0799" w:rsidRDefault="000E0799" w:rsidP="00C51005">
      <w:pPr>
        <w:pStyle w:val="BodyText"/>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sz w:val="18"/>
          <w:szCs w:val="18"/>
        </w:rPr>
        <w:t xml:space="preserve"> </w:t>
      </w:r>
    </w:p>
    <w:p w:rsidR="000E0799" w:rsidRDefault="000E0799" w:rsidP="00C51005">
      <w:pPr>
        <w:pStyle w:val="BodyText"/>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0E0799" w:rsidRDefault="000E0799" w:rsidP="00C51005">
      <w:pPr>
        <w:pStyle w:val="BodyText"/>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0E0799" w:rsidRDefault="000E0799" w:rsidP="00C51005">
      <w:pPr>
        <w:pStyle w:val="BodyText"/>
        <w:ind w:left="720" w:hanging="720"/>
        <w:jc w:val="both"/>
        <w:rPr>
          <w:rFonts w:ascii="Tahoma" w:hAnsi="Tahoma" w:cs="Tahoma"/>
          <w:b/>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sz w:val="18"/>
          <w:szCs w:val="18"/>
        </w:rPr>
        <w:t>(22) 890-92-</w:t>
      </w:r>
      <w:r w:rsidRPr="00F60207">
        <w:rPr>
          <w:rFonts w:ascii="Tahoma" w:hAnsi="Tahoma" w:cs="Tahoma"/>
          <w:b/>
          <w:sz w:val="18"/>
          <w:szCs w:val="18"/>
        </w:rPr>
        <w:t xml:space="preserve">11 lub email: </w:t>
      </w:r>
      <w:hyperlink r:id="rId10" w:history="1">
        <w:r w:rsidRPr="00F60207">
          <w:rPr>
            <w:rStyle w:val="Hyperlink"/>
            <w:rFonts w:ascii="Tahoma" w:hAnsi="Tahoma" w:cs="Tahoma"/>
            <w:b/>
            <w:sz w:val="18"/>
            <w:szCs w:val="18"/>
          </w:rPr>
          <w:t>zzp@zdm.waw.pl</w:t>
        </w:r>
      </w:hyperlink>
    </w:p>
    <w:p w:rsidR="000E0799" w:rsidRPr="00604D9C" w:rsidRDefault="000E0799" w:rsidP="00C51005">
      <w:pPr>
        <w:pStyle w:val="BodyText"/>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sz w:val="18"/>
          <w:szCs w:val="18"/>
        </w:rPr>
        <w:t>DPZ/102/PN/88</w:t>
      </w:r>
      <w:r w:rsidRPr="00C364CE">
        <w:rPr>
          <w:rFonts w:ascii="Tahoma" w:hAnsi="Tahoma" w:cs="Tahoma"/>
          <w:b/>
          <w:sz w:val="18"/>
          <w:szCs w:val="18"/>
        </w:rPr>
        <w:t>/16</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0E0799" w:rsidRDefault="000E0799" w:rsidP="00566466">
      <w:pPr>
        <w:pStyle w:val="BodyText"/>
        <w:ind w:left="705" w:hanging="705"/>
        <w:rPr>
          <w:rFonts w:ascii="Tahoma" w:hAnsi="Tahoma" w:cs="Tahoma"/>
          <w:b/>
          <w:sz w:val="18"/>
          <w:szCs w:val="18"/>
        </w:rPr>
      </w:pPr>
      <w:r w:rsidRPr="00566466">
        <w:rPr>
          <w:rFonts w:ascii="Tahoma" w:hAnsi="Tahoma" w:cs="Tahoma"/>
          <w:sz w:val="18"/>
          <w:szCs w:val="18"/>
        </w:rPr>
        <w:t>2.6.</w:t>
      </w:r>
      <w:r w:rsidRPr="00604D9C">
        <w:tab/>
      </w:r>
      <w:r w:rsidRPr="00566466">
        <w:rPr>
          <w:rFonts w:ascii="Tahoma" w:hAnsi="Tahoma" w:cs="Tahoma"/>
          <w:sz w:val="18"/>
          <w:szCs w:val="18"/>
        </w:rPr>
        <w:t xml:space="preserve">Osobami uprawnionymi do kontaktu z Wykonawcami są: </w:t>
      </w:r>
      <w:r>
        <w:rPr>
          <w:rFonts w:ascii="Tahoma" w:hAnsi="Tahoma" w:cs="Tahoma"/>
          <w:b/>
          <w:sz w:val="18"/>
          <w:szCs w:val="18"/>
        </w:rPr>
        <w:t>Ewa Kwasek.</w:t>
      </w:r>
    </w:p>
    <w:p w:rsidR="000E0799" w:rsidRPr="00566466" w:rsidRDefault="000E0799" w:rsidP="00566466">
      <w:pPr>
        <w:pStyle w:val="BodyText"/>
        <w:ind w:left="705" w:hanging="705"/>
        <w:rPr>
          <w:rFonts w:ascii="Tahoma" w:hAnsi="Tahoma" w:cs="Tahoma"/>
          <w:sz w:val="18"/>
          <w:szCs w:val="18"/>
        </w:rPr>
      </w:pPr>
    </w:p>
    <w:p w:rsidR="000E0799" w:rsidRPr="002035A9" w:rsidRDefault="000E0799" w:rsidP="007E0BC7">
      <w:pPr>
        <w:pStyle w:val="tytu"/>
      </w:pPr>
      <w:r w:rsidRPr="00CC3824">
        <w:rPr>
          <w:b/>
        </w:rPr>
        <w:t>3.</w:t>
      </w:r>
      <w:r w:rsidRPr="00873FB3">
        <w:tab/>
      </w:r>
      <w:r w:rsidRPr="007E0BC7">
        <w:rPr>
          <w:b/>
          <w:highlight w:val="lightGray"/>
        </w:rPr>
        <w:t>Tryb udzielenia zamówienia</w:t>
      </w:r>
    </w:p>
    <w:p w:rsidR="000E0799" w:rsidRPr="00510080" w:rsidRDefault="000E0799"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0E0799" w:rsidRPr="00510080" w:rsidRDefault="000E0799" w:rsidP="0004006E">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pkt 3.1.</w:t>
      </w:r>
    </w:p>
    <w:p w:rsidR="000E0799" w:rsidRDefault="000E0799" w:rsidP="007E0BC7">
      <w:pPr>
        <w:pStyle w:val="tytu"/>
      </w:pPr>
    </w:p>
    <w:p w:rsidR="000E0799" w:rsidRPr="00C5257E" w:rsidRDefault="000E0799" w:rsidP="00C5257E">
      <w:pPr>
        <w:pStyle w:val="tytu"/>
      </w:pPr>
      <w:r w:rsidRPr="00CC3824">
        <w:rPr>
          <w:b/>
        </w:rPr>
        <w:t>4.</w:t>
      </w:r>
      <w:r w:rsidRPr="00AB56D4">
        <w:t xml:space="preserve">         </w:t>
      </w:r>
      <w:r w:rsidRPr="00C5257E">
        <w:rPr>
          <w:b/>
          <w:highlight w:val="lightGray"/>
        </w:rPr>
        <w:t xml:space="preserve">Opis przedmiotu </w:t>
      </w:r>
      <w:r w:rsidRPr="008903CC">
        <w:rPr>
          <w:b/>
          <w:highlight w:val="lightGray"/>
        </w:rPr>
        <w:t>zamówienia</w:t>
      </w:r>
      <w:r w:rsidRPr="00FE2C6D">
        <w:rPr>
          <w:b/>
          <w:highlight w:val="lightGray"/>
        </w:rPr>
        <w:t>,</w:t>
      </w:r>
      <w:r w:rsidRPr="00FE2C6D">
        <w:rPr>
          <w:highlight w:val="lightGray"/>
        </w:rPr>
        <w:t xml:space="preserve"> </w:t>
      </w:r>
      <w:r w:rsidRPr="00FE2C6D">
        <w:rPr>
          <w:b/>
          <w:highlight w:val="lightGray"/>
        </w:rPr>
        <w:t>oferty częściowe, podwykonawcy</w:t>
      </w:r>
    </w:p>
    <w:p w:rsidR="000E0799" w:rsidRPr="005A09DE" w:rsidRDefault="000E0799" w:rsidP="003A2579">
      <w:pPr>
        <w:ind w:left="720" w:hanging="720"/>
        <w:jc w:val="both"/>
        <w:rPr>
          <w:rFonts w:ascii="Tahoma" w:eastAsia="SimSun" w:hAnsi="Tahoma" w:cs="Tahoma"/>
          <w:bCs/>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t xml:space="preserve">Przedmiotem </w:t>
      </w:r>
      <w:r w:rsidRPr="003A2579">
        <w:rPr>
          <w:rFonts w:ascii="Tahoma" w:hAnsi="Tahoma" w:cs="Tahoma"/>
          <w:sz w:val="18"/>
          <w:szCs w:val="18"/>
        </w:rPr>
        <w:t xml:space="preserve">zamówienia </w:t>
      </w:r>
      <w:r>
        <w:rPr>
          <w:rFonts w:ascii="Tahoma" w:hAnsi="Tahoma" w:cs="Tahoma"/>
          <w:sz w:val="18"/>
          <w:szCs w:val="18"/>
        </w:rPr>
        <w:t>jest</w:t>
      </w:r>
      <w:r>
        <w:rPr>
          <w:rFonts w:ascii="Tahoma" w:hAnsi="Tahoma" w:cs="Tahoma"/>
          <w:b/>
          <w:sz w:val="18"/>
          <w:szCs w:val="18"/>
        </w:rPr>
        <w:t xml:space="preserve"> Przebudowa skrzyżowania ul. AL. Jerozolimskie – E.Plater </w:t>
      </w:r>
      <w:r w:rsidRPr="005A09DE">
        <w:rPr>
          <w:rFonts w:ascii="Tahoma" w:hAnsi="Tahoma" w:cs="Tahoma"/>
          <w:sz w:val="18"/>
          <w:szCs w:val="18"/>
        </w:rPr>
        <w:t>polegająca</w:t>
      </w:r>
      <w:r>
        <w:rPr>
          <w:rFonts w:ascii="Tahoma" w:hAnsi="Tahoma" w:cs="Tahoma"/>
          <w:sz w:val="18"/>
          <w:szCs w:val="18"/>
        </w:rPr>
        <w:t xml:space="preserve"> na montażu całkowicie nowych urządzeń tj. masztów, latarni sygnalizacyjnych, wykonanie przepustów pod jezdniami, układanie kabli sterowniczych w przygotowanej kanalizacji, przebudowa drogowa, wprowadzenie stałej organizacji ruchu.</w:t>
      </w:r>
      <w:r w:rsidRPr="005A09DE">
        <w:rPr>
          <w:rFonts w:ascii="Tahoma" w:hAnsi="Tahoma" w:cs="Tahoma"/>
          <w:sz w:val="18"/>
          <w:szCs w:val="18"/>
        </w:rPr>
        <w:t xml:space="preserve"> </w:t>
      </w:r>
    </w:p>
    <w:p w:rsidR="000E0799" w:rsidRDefault="000E0799" w:rsidP="003A2579">
      <w:pPr>
        <w:pStyle w:val="BodyText3"/>
        <w:spacing w:before="0"/>
        <w:ind w:left="720" w:hanging="720"/>
        <w:rPr>
          <w:rFonts w:ascii="Tahoma" w:hAnsi="Tahoma" w:cs="Tahoma"/>
          <w:i w:val="0"/>
          <w:sz w:val="18"/>
          <w:szCs w:val="18"/>
        </w:rPr>
      </w:pPr>
      <w:r w:rsidRPr="003A2579">
        <w:rPr>
          <w:rFonts w:ascii="Tahoma" w:hAnsi="Tahoma" w:cs="Tahoma"/>
          <w:i w:val="0"/>
          <w:sz w:val="18"/>
          <w:szCs w:val="18"/>
        </w:rPr>
        <w:t>4.2.</w:t>
      </w:r>
      <w:r w:rsidRPr="003A2579">
        <w:rPr>
          <w:rFonts w:ascii="Tahoma" w:hAnsi="Tahoma" w:cs="Tahoma"/>
          <w:i w:val="0"/>
          <w:sz w:val="18"/>
          <w:szCs w:val="18"/>
        </w:rPr>
        <w:tab/>
      </w:r>
      <w:r w:rsidRPr="00FC2620">
        <w:rPr>
          <w:rFonts w:ascii="Tahoma" w:hAnsi="Tahoma" w:cs="Tahoma"/>
          <w:i w:val="0"/>
          <w:sz w:val="18"/>
          <w:szCs w:val="18"/>
        </w:rPr>
        <w:t xml:space="preserve">Główny przedmiot zamówienia wg Wspólnego Słownika Zamówień (CPV): </w:t>
      </w:r>
      <w:r>
        <w:rPr>
          <w:rFonts w:ascii="Tahoma" w:hAnsi="Tahoma" w:cs="Tahoma"/>
          <w:i w:val="0"/>
          <w:sz w:val="18"/>
          <w:szCs w:val="18"/>
        </w:rPr>
        <w:t>45.23.32.94-6 Instalowanie Sygnalizacji Drogowych.</w:t>
      </w:r>
    </w:p>
    <w:p w:rsidR="000E0799" w:rsidRPr="003A2579" w:rsidRDefault="000E0799" w:rsidP="003A2579">
      <w:pPr>
        <w:pStyle w:val="BodyText3"/>
        <w:spacing w:before="0"/>
        <w:ind w:left="720" w:hanging="720"/>
        <w:rPr>
          <w:rFonts w:ascii="Tahoma" w:hAnsi="Tahoma" w:cs="Tahoma"/>
          <w:i w:val="0"/>
          <w:sz w:val="18"/>
          <w:szCs w:val="18"/>
        </w:rPr>
      </w:pPr>
      <w:r>
        <w:rPr>
          <w:rFonts w:ascii="Tahoma" w:hAnsi="Tahoma" w:cs="Tahoma"/>
          <w:i w:val="0"/>
          <w:sz w:val="18"/>
          <w:szCs w:val="18"/>
        </w:rPr>
        <w:t xml:space="preserve">             </w:t>
      </w:r>
      <w:r w:rsidRPr="003A2579">
        <w:rPr>
          <w:rFonts w:ascii="Tahoma" w:hAnsi="Tahoma" w:cs="Tahoma"/>
          <w:i w:val="0"/>
          <w:sz w:val="18"/>
          <w:szCs w:val="18"/>
        </w:rPr>
        <w:t>Zamawiający nie dopuszcza możliwości składania ofert częściowych.</w:t>
      </w:r>
      <w:r w:rsidRPr="003A2579">
        <w:rPr>
          <w:rFonts w:ascii="Tahoma" w:hAnsi="Tahoma" w:cs="Tahoma"/>
          <w:i w:val="0"/>
          <w:sz w:val="18"/>
          <w:szCs w:val="18"/>
        </w:rPr>
        <w:tab/>
      </w:r>
      <w:r w:rsidRPr="003A2579" w:rsidDel="005B07E8">
        <w:rPr>
          <w:rFonts w:ascii="Tahoma" w:hAnsi="Tahoma" w:cs="Tahoma"/>
          <w:sz w:val="18"/>
          <w:szCs w:val="18"/>
        </w:rPr>
        <w:t xml:space="preserve"> </w:t>
      </w:r>
    </w:p>
    <w:p w:rsidR="000E0799" w:rsidRPr="005F3BB5" w:rsidRDefault="000E0799" w:rsidP="003A2579">
      <w:pPr>
        <w:pStyle w:val="BodyText3"/>
        <w:spacing w:before="0"/>
        <w:ind w:left="720" w:hanging="720"/>
        <w:rPr>
          <w:rFonts w:ascii="Tahoma" w:hAnsi="Tahoma" w:cs="Tahoma"/>
          <w:i w:val="0"/>
          <w:sz w:val="18"/>
          <w:szCs w:val="18"/>
        </w:rPr>
      </w:pPr>
      <w:r w:rsidRPr="003A2579">
        <w:rPr>
          <w:rFonts w:ascii="Tahoma" w:hAnsi="Tahoma" w:cs="Tahoma"/>
          <w:i w:val="0"/>
          <w:sz w:val="18"/>
          <w:szCs w:val="18"/>
        </w:rPr>
        <w:t>4.3.</w:t>
      </w:r>
      <w:r w:rsidRPr="003A2579">
        <w:rPr>
          <w:rFonts w:ascii="Tahoma" w:hAnsi="Tahoma" w:cs="Tahoma"/>
          <w:i w:val="0"/>
          <w:sz w:val="18"/>
          <w:szCs w:val="18"/>
        </w:rPr>
        <w:tab/>
      </w:r>
      <w:r w:rsidRPr="00A3081F">
        <w:rPr>
          <w:rFonts w:ascii="Tahoma" w:hAnsi="Tahoma" w:cs="Tahoma"/>
          <w:i w:val="0"/>
          <w:sz w:val="18"/>
          <w:szCs w:val="18"/>
        </w:rPr>
        <w:t xml:space="preserve">Szczegółowo przedmiot </w:t>
      </w:r>
      <w:r w:rsidRPr="005F3BB5">
        <w:rPr>
          <w:rFonts w:ascii="Tahoma" w:hAnsi="Tahoma" w:cs="Tahoma"/>
          <w:i w:val="0"/>
          <w:sz w:val="18"/>
          <w:szCs w:val="18"/>
        </w:rPr>
        <w:t>zamówienia określony został w Szczegółowej Specyfikacji Technicznej (Rozdział V), Dokumentacji Technicznej (Rozdział VI), Przedmiarach robót (Rozdział VII).</w:t>
      </w:r>
    </w:p>
    <w:p w:rsidR="000E0799" w:rsidRPr="00C83C31" w:rsidRDefault="000E0799" w:rsidP="003A2579">
      <w:pPr>
        <w:pStyle w:val="BodyText3"/>
        <w:spacing w:before="0"/>
        <w:ind w:left="720" w:hanging="720"/>
        <w:rPr>
          <w:rFonts w:ascii="Tahoma" w:hAnsi="Tahoma" w:cs="Tahoma"/>
          <w:i w:val="0"/>
          <w:sz w:val="18"/>
          <w:szCs w:val="18"/>
        </w:rPr>
      </w:pPr>
      <w:r w:rsidRPr="00C83C31">
        <w:rPr>
          <w:rFonts w:ascii="Tahoma" w:hAnsi="Tahoma" w:cs="Tahoma"/>
          <w:i w:val="0"/>
          <w:sz w:val="18"/>
          <w:szCs w:val="18"/>
        </w:rPr>
        <w:t>4.</w:t>
      </w:r>
      <w:r>
        <w:rPr>
          <w:rFonts w:ascii="Tahoma" w:hAnsi="Tahoma" w:cs="Tahoma"/>
          <w:i w:val="0"/>
          <w:sz w:val="18"/>
          <w:szCs w:val="18"/>
        </w:rPr>
        <w:t>4</w:t>
      </w:r>
      <w:r w:rsidRPr="00C83C31">
        <w:rPr>
          <w:rFonts w:ascii="Tahoma" w:hAnsi="Tahoma" w:cs="Tahoma"/>
          <w:i w:val="0"/>
          <w:sz w:val="18"/>
          <w:szCs w:val="18"/>
        </w:rPr>
        <w:t>.</w:t>
      </w:r>
      <w:r w:rsidRPr="00C83C31">
        <w:rPr>
          <w:rFonts w:ascii="Tahoma" w:hAnsi="Tahoma" w:cs="Tahoma"/>
          <w:i w:val="0"/>
          <w:sz w:val="18"/>
          <w:szCs w:val="18"/>
        </w:rPr>
        <w:tab/>
        <w:t>Zaleca się, aby Wykonawcy dokonali wizji lokalnej terenu w celu zapoznania się i dokonania oceny stanu faktycznego, dokumentów i informacji dotyczących niniejszego postępowania.</w:t>
      </w:r>
    </w:p>
    <w:p w:rsidR="000E0799" w:rsidRDefault="000E0799" w:rsidP="00196A05">
      <w:pPr>
        <w:pStyle w:val="BodyText3"/>
        <w:spacing w:before="0"/>
        <w:ind w:left="720" w:hanging="720"/>
        <w:rPr>
          <w:rFonts w:ascii="Tahoma" w:hAnsi="Tahoma" w:cs="Tahoma"/>
          <w:i w:val="0"/>
          <w:sz w:val="18"/>
          <w:szCs w:val="18"/>
        </w:rPr>
      </w:pPr>
      <w:r w:rsidRPr="00C83C31">
        <w:rPr>
          <w:rFonts w:ascii="Tahoma" w:hAnsi="Tahoma" w:cs="Tahoma"/>
          <w:i w:val="0"/>
          <w:sz w:val="18"/>
          <w:szCs w:val="18"/>
        </w:rPr>
        <w:t>4.</w:t>
      </w:r>
      <w:r>
        <w:rPr>
          <w:rFonts w:ascii="Tahoma" w:hAnsi="Tahoma" w:cs="Tahoma"/>
          <w:i w:val="0"/>
          <w:sz w:val="18"/>
          <w:szCs w:val="18"/>
        </w:rPr>
        <w:t>5</w:t>
      </w:r>
      <w:r w:rsidRPr="006D6616">
        <w:rPr>
          <w:rFonts w:ascii="Tahoma" w:hAnsi="Tahoma" w:cs="Tahoma"/>
          <w:i w:val="0"/>
          <w:sz w:val="18"/>
          <w:szCs w:val="18"/>
        </w:rPr>
        <w:t>.</w:t>
      </w:r>
      <w:r>
        <w:rPr>
          <w:rFonts w:ascii="Tahoma" w:hAnsi="Tahoma" w:cs="Tahoma"/>
          <w:i w:val="0"/>
          <w:sz w:val="18"/>
          <w:szCs w:val="18"/>
        </w:rPr>
        <w:tab/>
      </w:r>
      <w:r w:rsidRPr="000C255C">
        <w:rPr>
          <w:rFonts w:ascii="Tahoma" w:hAnsi="Tahoma" w:cs="Tahoma"/>
          <w:i w:val="0"/>
          <w:sz w:val="18"/>
          <w:szCs w:val="18"/>
        </w:rPr>
        <w:t xml:space="preserve">Wykonawca jest zobowiązany do </w:t>
      </w:r>
      <w:r>
        <w:rPr>
          <w:rFonts w:ascii="Tahoma" w:hAnsi="Tahoma" w:cs="Tahoma"/>
          <w:i w:val="0"/>
          <w:sz w:val="18"/>
          <w:szCs w:val="18"/>
        </w:rPr>
        <w:t>wskazania</w:t>
      </w:r>
      <w:r w:rsidRPr="000C255C">
        <w:rPr>
          <w:rFonts w:ascii="Tahoma" w:hAnsi="Tahoma" w:cs="Tahoma"/>
          <w:i w:val="0"/>
          <w:sz w:val="18"/>
          <w:szCs w:val="18"/>
        </w:rPr>
        <w:t xml:space="preserve"> w ofercie tych części zamówienia, których wykonanie </w:t>
      </w:r>
      <w:r>
        <w:rPr>
          <w:rFonts w:ascii="Tahoma" w:hAnsi="Tahoma" w:cs="Tahoma"/>
          <w:i w:val="0"/>
          <w:sz w:val="18"/>
          <w:szCs w:val="18"/>
        </w:rPr>
        <w:t xml:space="preserve">zamierza </w:t>
      </w:r>
      <w:r w:rsidRPr="000C255C">
        <w:rPr>
          <w:rFonts w:ascii="Tahoma" w:hAnsi="Tahoma" w:cs="Tahoma"/>
          <w:i w:val="0"/>
          <w:sz w:val="18"/>
          <w:szCs w:val="18"/>
        </w:rPr>
        <w:t>powierzy</w:t>
      </w:r>
      <w:r>
        <w:rPr>
          <w:rFonts w:ascii="Tahoma" w:hAnsi="Tahoma" w:cs="Tahoma"/>
          <w:i w:val="0"/>
          <w:sz w:val="18"/>
          <w:szCs w:val="18"/>
        </w:rPr>
        <w:t>ć</w:t>
      </w:r>
      <w:r w:rsidRPr="000C255C">
        <w:rPr>
          <w:rFonts w:ascii="Tahoma" w:hAnsi="Tahoma" w:cs="Tahoma"/>
          <w:i w:val="0"/>
          <w:sz w:val="18"/>
          <w:szCs w:val="18"/>
        </w:rPr>
        <w:t xml:space="preserve"> podwykonawcom</w:t>
      </w:r>
      <w:r>
        <w:rPr>
          <w:rFonts w:ascii="Tahoma" w:hAnsi="Tahoma" w:cs="Tahoma"/>
          <w:i w:val="0"/>
          <w:sz w:val="18"/>
          <w:szCs w:val="18"/>
        </w:rPr>
        <w:t xml:space="preserve">, i podania przez Wykonawcę firm podwykonawców. </w:t>
      </w:r>
      <w:r w:rsidRPr="000C255C">
        <w:rPr>
          <w:rFonts w:ascii="Tahoma" w:hAnsi="Tahoma" w:cs="Tahoma"/>
          <w:i w:val="0"/>
          <w:sz w:val="18"/>
          <w:szCs w:val="18"/>
        </w:rPr>
        <w:t xml:space="preserve">W przypadku niewskazania części zamówienia, których wykonanie </w:t>
      </w:r>
      <w:r w:rsidRPr="00852A16">
        <w:rPr>
          <w:rFonts w:ascii="Tahoma" w:hAnsi="Tahoma" w:cs="Tahoma"/>
          <w:i w:val="0"/>
          <w:sz w:val="18"/>
          <w:szCs w:val="18"/>
        </w:rPr>
        <w:t>Wykonawca</w:t>
      </w:r>
      <w:r>
        <w:rPr>
          <w:rFonts w:ascii="Tahoma" w:hAnsi="Tahoma" w:cs="Tahoma"/>
          <w:i w:val="0"/>
          <w:sz w:val="18"/>
          <w:szCs w:val="18"/>
        </w:rPr>
        <w:t xml:space="preserve"> zamierza </w:t>
      </w:r>
      <w:r w:rsidRPr="000C255C">
        <w:rPr>
          <w:rFonts w:ascii="Tahoma" w:hAnsi="Tahoma" w:cs="Tahoma"/>
          <w:i w:val="0"/>
          <w:sz w:val="18"/>
          <w:szCs w:val="18"/>
        </w:rPr>
        <w:t>powierz</w:t>
      </w:r>
      <w:r>
        <w:rPr>
          <w:rFonts w:ascii="Tahoma" w:hAnsi="Tahoma" w:cs="Tahoma"/>
          <w:i w:val="0"/>
          <w:sz w:val="18"/>
          <w:szCs w:val="18"/>
        </w:rPr>
        <w:t>yć</w:t>
      </w:r>
      <w:r w:rsidRPr="000C255C">
        <w:rPr>
          <w:rFonts w:ascii="Tahoma" w:hAnsi="Tahoma" w:cs="Tahoma"/>
          <w:i w:val="0"/>
          <w:sz w:val="18"/>
          <w:szCs w:val="18"/>
        </w:rPr>
        <w:t xml:space="preserve"> podwykonawcom</w:t>
      </w:r>
      <w:r>
        <w:rPr>
          <w:rFonts w:ascii="Tahoma" w:hAnsi="Tahoma" w:cs="Tahoma"/>
          <w:i w:val="0"/>
          <w:sz w:val="18"/>
          <w:szCs w:val="18"/>
        </w:rPr>
        <w:t xml:space="preserve"> i firm podwykonawców</w:t>
      </w:r>
      <w:r w:rsidRPr="000C255C">
        <w:rPr>
          <w:rFonts w:ascii="Tahoma" w:hAnsi="Tahoma" w:cs="Tahoma"/>
          <w:i w:val="0"/>
          <w:sz w:val="18"/>
          <w:szCs w:val="18"/>
        </w:rPr>
        <w:t>, przyjmuje się, iż przedmiot zamówienia zostanie w całości wykonany samodzielnie przez Wykona</w:t>
      </w:r>
      <w:r>
        <w:rPr>
          <w:rFonts w:ascii="Tahoma" w:hAnsi="Tahoma" w:cs="Tahoma"/>
          <w:i w:val="0"/>
          <w:sz w:val="18"/>
          <w:szCs w:val="18"/>
        </w:rPr>
        <w:t>wcę</w:t>
      </w:r>
      <w:r w:rsidRPr="00CC08D8">
        <w:rPr>
          <w:rStyle w:val="tekstdokbold"/>
          <w:rFonts w:ascii="Tahoma" w:hAnsi="Tahoma" w:cs="Tahoma"/>
          <w:b w:val="0"/>
          <w:i w:val="0"/>
          <w:sz w:val="18"/>
          <w:szCs w:val="18"/>
        </w:rPr>
        <w:t>.</w:t>
      </w:r>
      <w:r w:rsidRPr="00C83C31">
        <w:rPr>
          <w:rFonts w:ascii="Tahoma" w:hAnsi="Tahoma" w:cs="Tahoma"/>
          <w:i w:val="0"/>
          <w:sz w:val="18"/>
          <w:szCs w:val="18"/>
        </w:rPr>
        <w:t xml:space="preserve"> </w:t>
      </w:r>
    </w:p>
    <w:p w:rsidR="000E0799" w:rsidRPr="008007DD" w:rsidRDefault="000E0799" w:rsidP="00196A05">
      <w:pPr>
        <w:pStyle w:val="BodyText3"/>
        <w:spacing w:before="0"/>
        <w:ind w:left="720" w:hanging="720"/>
        <w:rPr>
          <w:rFonts w:ascii="Tahoma" w:hAnsi="Tahoma" w:cs="Tahoma"/>
          <w:i w:val="0"/>
          <w:color w:val="FF0000"/>
          <w:sz w:val="18"/>
          <w:szCs w:val="18"/>
        </w:rPr>
      </w:pPr>
      <w:r w:rsidRPr="00FE2C6D">
        <w:rPr>
          <w:rFonts w:ascii="Tahoma" w:hAnsi="Tahoma" w:cs="Tahoma"/>
          <w:i w:val="0"/>
          <w:sz w:val="18"/>
          <w:szCs w:val="18"/>
        </w:rPr>
        <w:t>4.6.</w:t>
      </w:r>
      <w:r w:rsidRPr="00FE2C6D">
        <w:rPr>
          <w:rFonts w:ascii="Tahoma" w:hAnsi="Tahoma" w:cs="Tahoma"/>
          <w:i w:val="0"/>
          <w:sz w:val="18"/>
          <w:szCs w:val="18"/>
        </w:rPr>
        <w:tab/>
      </w:r>
      <w:r w:rsidRPr="004A27B9">
        <w:rPr>
          <w:rFonts w:ascii="Tahoma" w:hAnsi="Tahoma" w:cs="Tahoma"/>
          <w:i w:val="0"/>
          <w:sz w:val="18"/>
          <w:szCs w:val="18"/>
        </w:rPr>
        <w:t>Z uwagi, że roboty budowlane,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roboty budowlane. Wykonawca zawiadamia Zamawiającego o wszelkich zmianach danych, o których mowa w zdaniu pierwszym,</w:t>
      </w:r>
      <w:r w:rsidRPr="008007DD">
        <w:rPr>
          <w:rFonts w:ascii="Tahoma" w:hAnsi="Tahoma" w:cs="Tahoma"/>
          <w:i w:val="0"/>
          <w:sz w:val="18"/>
          <w:szCs w:val="18"/>
        </w:rPr>
        <w:t xml:space="preserve"> w trakcie realizacji zamówienia, a także przekazuje informacje na temat nowych podwykonawców, którym w późniejszym okresie zamierza powierzyć realizację usług. </w:t>
      </w:r>
    </w:p>
    <w:p w:rsidR="000E0799" w:rsidRDefault="000E0799" w:rsidP="005B07E8">
      <w:pPr>
        <w:pStyle w:val="BodyText3"/>
        <w:spacing w:before="0"/>
        <w:ind w:left="720" w:hanging="720"/>
        <w:rPr>
          <w:rFonts w:ascii="Tahoma" w:hAnsi="Tahoma" w:cs="Tahoma"/>
          <w:i w:val="0"/>
          <w:sz w:val="18"/>
          <w:szCs w:val="18"/>
        </w:rPr>
      </w:pPr>
      <w:r w:rsidRPr="008007DD">
        <w:rPr>
          <w:rFonts w:ascii="Tahoma" w:hAnsi="Tahoma" w:cs="Tahoma"/>
          <w:i w:val="0"/>
          <w:sz w:val="18"/>
          <w:szCs w:val="18"/>
        </w:rPr>
        <w:t>4.7.</w:t>
      </w:r>
      <w:r w:rsidRPr="008007DD">
        <w:rPr>
          <w:rFonts w:ascii="Tahoma" w:hAnsi="Tahoma" w:cs="Tahoma"/>
          <w:i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E0799" w:rsidRPr="00C83C31" w:rsidRDefault="000E0799" w:rsidP="00715458">
      <w:pPr>
        <w:pStyle w:val="BodyText3"/>
        <w:spacing w:before="0"/>
        <w:ind w:left="720" w:hanging="720"/>
        <w:rPr>
          <w:rFonts w:ascii="Tahoma" w:hAnsi="Tahoma" w:cs="Tahoma"/>
          <w:i w:val="0"/>
          <w:sz w:val="18"/>
          <w:szCs w:val="18"/>
        </w:rPr>
      </w:pPr>
      <w:r>
        <w:rPr>
          <w:rFonts w:ascii="Tahoma" w:hAnsi="Tahoma" w:cs="Tahoma"/>
          <w:i w:val="0"/>
          <w:sz w:val="18"/>
          <w:szCs w:val="18"/>
        </w:rPr>
        <w:t>4.8.</w:t>
      </w:r>
      <w:r>
        <w:rPr>
          <w:rFonts w:ascii="Tahoma" w:hAnsi="Tahoma" w:cs="Tahoma"/>
          <w:i w:val="0"/>
          <w:sz w:val="18"/>
          <w:szCs w:val="18"/>
        </w:rPr>
        <w:tab/>
        <w:t>Powierzenie wykonania części zamówienia podwykonawcom nie zwalnia wykonawcy z odpowiedzialności za należyte wykonanie tego zamówienia.</w:t>
      </w:r>
    </w:p>
    <w:p w:rsidR="000E0799" w:rsidRPr="00C83C31" w:rsidRDefault="000E0799" w:rsidP="00715458">
      <w:pPr>
        <w:pStyle w:val="BodyText2"/>
        <w:spacing w:before="0"/>
        <w:rPr>
          <w:rFonts w:ascii="Tahoma" w:hAnsi="Tahoma" w:cs="Tahoma"/>
          <w:b w:val="0"/>
          <w:sz w:val="18"/>
          <w:szCs w:val="18"/>
        </w:rPr>
      </w:pPr>
      <w:r w:rsidRPr="00C83C31">
        <w:rPr>
          <w:rFonts w:ascii="Tahoma" w:hAnsi="Tahoma" w:cs="Tahoma"/>
          <w:b w:val="0"/>
          <w:sz w:val="18"/>
          <w:szCs w:val="18"/>
        </w:rPr>
        <w:t>4.</w:t>
      </w:r>
      <w:r>
        <w:rPr>
          <w:rFonts w:ascii="Tahoma" w:hAnsi="Tahoma" w:cs="Tahoma"/>
          <w:b w:val="0"/>
          <w:sz w:val="18"/>
          <w:szCs w:val="18"/>
        </w:rPr>
        <w:t>9</w:t>
      </w:r>
      <w:r w:rsidRPr="00C83C31">
        <w:rPr>
          <w:rFonts w:ascii="Tahoma" w:hAnsi="Tahoma" w:cs="Tahoma"/>
          <w:b w:val="0"/>
          <w:sz w:val="18"/>
          <w:szCs w:val="18"/>
        </w:rPr>
        <w:t>.</w:t>
      </w:r>
      <w:r w:rsidRPr="00C83C31">
        <w:rPr>
          <w:rFonts w:ascii="Tahoma" w:hAnsi="Tahoma" w:cs="Tahoma"/>
          <w:b w:val="0"/>
          <w:sz w:val="18"/>
          <w:szCs w:val="18"/>
        </w:rPr>
        <w:tab/>
        <w:t>Zamawiający nie przewiduje udzielania zaliczek na poczet wynagrodzenia za wykonanie zamówienia.</w:t>
      </w:r>
    </w:p>
    <w:p w:rsidR="000E0799" w:rsidRPr="00C364CE" w:rsidRDefault="000E0799" w:rsidP="00C364CE">
      <w:pPr>
        <w:ind w:left="840" w:hanging="1200"/>
        <w:jc w:val="both"/>
        <w:rPr>
          <w:rFonts w:ascii="Tahoma" w:hAnsi="Tahoma" w:cs="Tahoma"/>
          <w:b/>
          <w:sz w:val="18"/>
          <w:szCs w:val="18"/>
        </w:rPr>
      </w:pPr>
    </w:p>
    <w:p w:rsidR="000E0799" w:rsidRPr="00C83C31" w:rsidRDefault="000E0799" w:rsidP="00023FBD">
      <w:pPr>
        <w:jc w:val="both"/>
        <w:rPr>
          <w:rFonts w:ascii="Tahoma" w:hAnsi="Tahoma" w:cs="Tahoma"/>
          <w:b/>
          <w:sz w:val="18"/>
          <w:szCs w:val="18"/>
        </w:rPr>
      </w:pPr>
      <w:r w:rsidRPr="00C83C31">
        <w:rPr>
          <w:rFonts w:ascii="Tahoma" w:hAnsi="Tahoma" w:cs="Tahoma"/>
          <w:b/>
          <w:sz w:val="18"/>
          <w:szCs w:val="18"/>
        </w:rPr>
        <w:t>5.</w:t>
      </w:r>
      <w:r w:rsidRPr="00C83C31">
        <w:rPr>
          <w:rFonts w:ascii="Tahoma" w:hAnsi="Tahoma" w:cs="Tahoma"/>
          <w:b/>
          <w:sz w:val="18"/>
          <w:szCs w:val="18"/>
        </w:rPr>
        <w:tab/>
      </w:r>
      <w:r w:rsidRPr="00C83C31">
        <w:rPr>
          <w:rFonts w:ascii="Tahoma" w:hAnsi="Tahoma" w:cs="Tahoma"/>
          <w:b/>
          <w:sz w:val="18"/>
          <w:szCs w:val="18"/>
          <w:highlight w:val="lightGray"/>
        </w:rPr>
        <w:t>Termin realizacji zamówienia</w:t>
      </w:r>
    </w:p>
    <w:p w:rsidR="000E0799" w:rsidRPr="00C83C31" w:rsidRDefault="000E0799" w:rsidP="00715458">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0E0799" w:rsidRPr="000033F5" w:rsidRDefault="000E0799" w:rsidP="00715458">
      <w:pPr>
        <w:jc w:val="both"/>
        <w:rPr>
          <w:rFonts w:ascii="Tahoma" w:hAnsi="Tahoma" w:cs="Tahoma"/>
          <w:b/>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sidRPr="00BD1F78">
        <w:rPr>
          <w:rFonts w:ascii="Tahoma" w:hAnsi="Tahoma" w:cs="Tahoma"/>
          <w:b/>
          <w:sz w:val="18"/>
          <w:szCs w:val="18"/>
        </w:rPr>
        <w:t>dzień</w:t>
      </w:r>
      <w:r>
        <w:rPr>
          <w:rFonts w:ascii="Tahoma" w:hAnsi="Tahoma" w:cs="Tahoma"/>
          <w:sz w:val="18"/>
          <w:szCs w:val="18"/>
        </w:rPr>
        <w:t xml:space="preserve"> </w:t>
      </w:r>
      <w:r w:rsidRPr="00C40568">
        <w:rPr>
          <w:rFonts w:ascii="Tahoma" w:hAnsi="Tahoma" w:cs="Tahoma"/>
          <w:b/>
          <w:color w:val="000000"/>
          <w:sz w:val="18"/>
          <w:szCs w:val="18"/>
        </w:rPr>
        <w:t xml:space="preserve">po </w:t>
      </w:r>
      <w:r>
        <w:rPr>
          <w:rFonts w:ascii="Tahoma" w:hAnsi="Tahoma" w:cs="Tahoma"/>
          <w:b/>
          <w:color w:val="000000"/>
          <w:sz w:val="18"/>
          <w:szCs w:val="18"/>
        </w:rPr>
        <w:t xml:space="preserve">zawarciu </w:t>
      </w:r>
      <w:r w:rsidRPr="000033F5">
        <w:rPr>
          <w:rFonts w:ascii="Tahoma" w:hAnsi="Tahoma" w:cs="Tahoma"/>
          <w:b/>
          <w:color w:val="000000"/>
          <w:sz w:val="18"/>
          <w:szCs w:val="18"/>
        </w:rPr>
        <w:t xml:space="preserve"> umowy,</w:t>
      </w:r>
    </w:p>
    <w:p w:rsidR="000E0799" w:rsidRPr="00852D5E" w:rsidRDefault="000E0799" w:rsidP="004E1F4B">
      <w:pPr>
        <w:ind w:left="720" w:hanging="720"/>
        <w:jc w:val="both"/>
        <w:rPr>
          <w:rFonts w:ascii="Tahoma" w:hAnsi="Tahoma" w:cs="Tahoma"/>
          <w:b/>
          <w:sz w:val="18"/>
          <w:szCs w:val="18"/>
        </w:rPr>
      </w:pPr>
      <w:r w:rsidRPr="00852D5E">
        <w:rPr>
          <w:rFonts w:ascii="Tahoma" w:hAnsi="Tahoma" w:cs="Tahoma"/>
          <w:sz w:val="18"/>
          <w:szCs w:val="18"/>
        </w:rPr>
        <w:t>5.2.</w:t>
      </w:r>
      <w:r w:rsidRPr="00852D5E">
        <w:rPr>
          <w:rFonts w:ascii="Tahoma" w:hAnsi="Tahoma" w:cs="Tahoma"/>
          <w:sz w:val="18"/>
          <w:szCs w:val="18"/>
        </w:rPr>
        <w:tab/>
        <w:t>zakończenie:</w:t>
      </w:r>
      <w:r>
        <w:rPr>
          <w:rFonts w:ascii="Tahoma" w:hAnsi="Tahoma" w:cs="Tahoma"/>
          <w:b/>
          <w:sz w:val="18"/>
          <w:szCs w:val="18"/>
        </w:rPr>
        <w:t xml:space="preserve"> 15.12.2016 r.</w:t>
      </w:r>
    </w:p>
    <w:p w:rsidR="000E0799" w:rsidRPr="00852D5E" w:rsidRDefault="000E0799" w:rsidP="00852D5E">
      <w:pPr>
        <w:ind w:left="720"/>
        <w:jc w:val="both"/>
        <w:rPr>
          <w:rFonts w:ascii="Tahoma" w:hAnsi="Tahoma" w:cs="Tahoma"/>
          <w:b/>
          <w:sz w:val="18"/>
          <w:szCs w:val="18"/>
        </w:rPr>
      </w:pPr>
    </w:p>
    <w:p w:rsidR="000E0799" w:rsidRPr="00F37E6C" w:rsidRDefault="000E0799" w:rsidP="00F25058">
      <w:pPr>
        <w:tabs>
          <w:tab w:val="left" w:pos="3030"/>
        </w:tabs>
        <w:ind w:left="720" w:hanging="720"/>
        <w:jc w:val="both"/>
        <w:rPr>
          <w:rStyle w:val="tekstdokbold"/>
          <w:rFonts w:ascii="Tahoma" w:hAnsi="Tahoma" w:cs="Tahoma"/>
          <w:color w:val="FF0000"/>
          <w:sz w:val="18"/>
          <w:szCs w:val="18"/>
        </w:rPr>
      </w:pPr>
      <w:r w:rsidRPr="00F25058">
        <w:rPr>
          <w:rStyle w:val="tekstdokbold"/>
          <w:rFonts w:ascii="Tahoma" w:hAnsi="Tahoma" w:cs="Tahoma"/>
          <w:sz w:val="18"/>
          <w:szCs w:val="18"/>
        </w:rPr>
        <w:t xml:space="preserve">6.   </w:t>
      </w:r>
      <w:r>
        <w:rPr>
          <w:rStyle w:val="tekstdokbold"/>
          <w:rFonts w:ascii="Tahoma" w:hAnsi="Tahoma" w:cs="Tahoma"/>
          <w:sz w:val="18"/>
          <w:szCs w:val="18"/>
        </w:rPr>
        <w:tab/>
      </w:r>
      <w:r w:rsidRPr="00C83C31">
        <w:rPr>
          <w:rStyle w:val="tekstdokbold"/>
          <w:rFonts w:ascii="Tahoma" w:hAnsi="Tahoma" w:cs="Tahoma"/>
          <w:sz w:val="18"/>
          <w:szCs w:val="18"/>
          <w:highlight w:val="lightGray"/>
        </w:rPr>
        <w:t xml:space="preserve">Oferty wariantowe oraz informacja o </w:t>
      </w:r>
      <w:r w:rsidRPr="00985C7B">
        <w:rPr>
          <w:rStyle w:val="tekstdokbold"/>
          <w:rFonts w:ascii="Tahoma" w:hAnsi="Tahoma" w:cs="Tahoma"/>
          <w:sz w:val="18"/>
          <w:szCs w:val="18"/>
          <w:highlight w:val="lightGray"/>
        </w:rPr>
        <w:t xml:space="preserve">powtórzeniu podobnych </w:t>
      </w:r>
      <w:r>
        <w:rPr>
          <w:rStyle w:val="tekstdokbold"/>
          <w:rFonts w:ascii="Tahoma" w:hAnsi="Tahoma" w:cs="Tahoma"/>
          <w:sz w:val="18"/>
          <w:szCs w:val="18"/>
          <w:highlight w:val="lightGray"/>
        </w:rPr>
        <w:t>zamówień</w:t>
      </w:r>
    </w:p>
    <w:p w:rsidR="000E0799" w:rsidRPr="00C83C31" w:rsidRDefault="000E0799" w:rsidP="00F25058">
      <w:pPr>
        <w:tabs>
          <w:tab w:val="left" w:pos="3030"/>
        </w:tabs>
        <w:ind w:left="720" w:hanging="720"/>
        <w:jc w:val="both"/>
        <w:rPr>
          <w:rStyle w:val="tekstdokbold"/>
          <w:rFonts w:ascii="Tahoma" w:hAnsi="Tahoma" w:cs="Tahoma"/>
          <w:b w:val="0"/>
          <w:sz w:val="18"/>
          <w:szCs w:val="18"/>
        </w:rPr>
      </w:pPr>
      <w:r w:rsidRPr="00C83C31">
        <w:rPr>
          <w:rStyle w:val="tekstdokbold"/>
          <w:rFonts w:ascii="Tahoma" w:hAnsi="Tahoma" w:cs="Tahoma"/>
          <w:b w:val="0"/>
          <w:sz w:val="18"/>
          <w:szCs w:val="18"/>
        </w:rPr>
        <w:t>6.</w:t>
      </w:r>
      <w:r>
        <w:rPr>
          <w:rStyle w:val="tekstdokbold"/>
          <w:rFonts w:ascii="Tahoma" w:hAnsi="Tahoma" w:cs="Tahoma"/>
          <w:b w:val="0"/>
          <w:sz w:val="18"/>
          <w:szCs w:val="18"/>
        </w:rPr>
        <w:t>1</w:t>
      </w:r>
      <w:r w:rsidRPr="00C83C31">
        <w:rPr>
          <w:rStyle w:val="tekstdokbold"/>
          <w:rFonts w:ascii="Tahoma" w:hAnsi="Tahoma" w:cs="Tahoma"/>
          <w:b w:val="0"/>
          <w:sz w:val="18"/>
          <w:szCs w:val="18"/>
        </w:rPr>
        <w:t>.</w:t>
      </w:r>
      <w:r w:rsidRPr="00C83C31">
        <w:rPr>
          <w:rStyle w:val="tekstdokbold"/>
          <w:rFonts w:ascii="Tahoma" w:hAnsi="Tahoma" w:cs="Tahoma"/>
          <w:b w:val="0"/>
          <w:sz w:val="18"/>
          <w:szCs w:val="18"/>
        </w:rPr>
        <w:tab/>
        <w:t xml:space="preserve">Zamawiający nie </w:t>
      </w:r>
      <w:r w:rsidRPr="00F60207">
        <w:rPr>
          <w:rStyle w:val="tekstdokbold"/>
          <w:rFonts w:ascii="Tahoma" w:hAnsi="Tahoma" w:cs="Tahoma"/>
          <w:b w:val="0"/>
          <w:sz w:val="18"/>
          <w:szCs w:val="18"/>
        </w:rPr>
        <w:t xml:space="preserve">dopuszcza </w:t>
      </w:r>
      <w:r w:rsidRPr="00C83C31">
        <w:rPr>
          <w:rStyle w:val="tekstdokbold"/>
          <w:rFonts w:ascii="Tahoma" w:hAnsi="Tahoma" w:cs="Tahoma"/>
          <w:b w:val="0"/>
          <w:sz w:val="18"/>
          <w:szCs w:val="18"/>
        </w:rPr>
        <w:t>składania ofert wariantowych.</w:t>
      </w:r>
    </w:p>
    <w:p w:rsidR="000E0799" w:rsidRDefault="000E0799" w:rsidP="004E1F4B">
      <w:pPr>
        <w:tabs>
          <w:tab w:val="left" w:pos="3030"/>
        </w:tabs>
        <w:ind w:left="720" w:hanging="720"/>
        <w:jc w:val="both"/>
        <w:rPr>
          <w:rStyle w:val="tekstdokbold"/>
          <w:rFonts w:ascii="Tahoma" w:hAnsi="Tahoma" w:cs="Tahoma"/>
          <w:b w:val="0"/>
          <w:sz w:val="18"/>
          <w:szCs w:val="18"/>
        </w:rPr>
      </w:pPr>
      <w:r>
        <w:rPr>
          <w:rStyle w:val="tekstdokbold"/>
          <w:rFonts w:ascii="Tahoma" w:hAnsi="Tahoma" w:cs="Tahoma"/>
          <w:b w:val="0"/>
          <w:sz w:val="18"/>
          <w:szCs w:val="18"/>
        </w:rPr>
        <w:t>6.2.</w:t>
      </w:r>
      <w:r>
        <w:rPr>
          <w:rStyle w:val="tekstdokbold"/>
          <w:rFonts w:ascii="Tahoma" w:hAnsi="Tahoma" w:cs="Tahoma"/>
          <w:b w:val="0"/>
          <w:sz w:val="18"/>
          <w:szCs w:val="18"/>
        </w:rPr>
        <w:tab/>
      </w:r>
      <w:r w:rsidRPr="00532276">
        <w:rPr>
          <w:rStyle w:val="tekstdokbold"/>
          <w:rFonts w:ascii="Tahoma" w:hAnsi="Tahoma" w:cs="Tahoma"/>
          <w:b w:val="0"/>
          <w:sz w:val="18"/>
          <w:szCs w:val="18"/>
        </w:rPr>
        <w:t xml:space="preserve">Zamawiający </w:t>
      </w:r>
      <w:r>
        <w:rPr>
          <w:rStyle w:val="tekstdokbold"/>
          <w:rFonts w:ascii="Tahoma" w:hAnsi="Tahoma" w:cs="Tahoma"/>
          <w:b w:val="0"/>
          <w:sz w:val="18"/>
          <w:szCs w:val="18"/>
        </w:rPr>
        <w:t>nie przewiduje możliwość udzielenia</w:t>
      </w:r>
      <w:r w:rsidRPr="00532276">
        <w:rPr>
          <w:rStyle w:val="tekstdokbold"/>
          <w:rFonts w:ascii="Tahoma" w:hAnsi="Tahoma" w:cs="Tahoma"/>
          <w:b w:val="0"/>
          <w:sz w:val="18"/>
          <w:szCs w:val="18"/>
        </w:rPr>
        <w:t xml:space="preserve"> zamówień, o których mowa w </w:t>
      </w:r>
      <w:r>
        <w:rPr>
          <w:rStyle w:val="tekstdokbold"/>
          <w:rFonts w:ascii="Tahoma" w:hAnsi="Tahoma" w:cs="Tahoma"/>
          <w:b w:val="0"/>
          <w:sz w:val="18"/>
          <w:szCs w:val="18"/>
        </w:rPr>
        <w:t>art. 67 ust. 1 pkt 6 ustawy Pzp.</w:t>
      </w:r>
    </w:p>
    <w:p w:rsidR="000E0799" w:rsidRPr="00C83C31" w:rsidRDefault="000E0799" w:rsidP="004E1F4B">
      <w:pPr>
        <w:tabs>
          <w:tab w:val="left" w:pos="3030"/>
        </w:tabs>
        <w:ind w:left="720" w:hanging="720"/>
        <w:jc w:val="both"/>
        <w:rPr>
          <w:rStyle w:val="tekstdokbold"/>
          <w:rFonts w:ascii="Tahoma" w:hAnsi="Tahoma" w:cs="Tahoma"/>
          <w:b w:val="0"/>
          <w:sz w:val="18"/>
          <w:szCs w:val="18"/>
        </w:rPr>
      </w:pPr>
    </w:p>
    <w:p w:rsidR="000E0799" w:rsidRPr="00C83C31" w:rsidRDefault="000E0799" w:rsidP="00023FBD">
      <w:pPr>
        <w:tabs>
          <w:tab w:val="left" w:pos="3030"/>
        </w:tabs>
        <w:ind w:left="720" w:hanging="720"/>
        <w:jc w:val="both"/>
        <w:rPr>
          <w:rStyle w:val="tekstdokbold"/>
          <w:rFonts w:ascii="Tahoma" w:hAnsi="Tahoma" w:cs="Tahoma"/>
          <w:sz w:val="18"/>
          <w:szCs w:val="18"/>
        </w:rPr>
      </w:pPr>
      <w:r w:rsidRPr="00C83C31">
        <w:rPr>
          <w:rStyle w:val="tekstdokbold"/>
          <w:rFonts w:ascii="Tahoma" w:hAnsi="Tahoma" w:cs="Tahoma"/>
          <w:sz w:val="18"/>
          <w:szCs w:val="18"/>
        </w:rPr>
        <w:t xml:space="preserve">7. </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 xml:space="preserve">Warunki udziału w postępowaniu </w:t>
      </w:r>
      <w:r>
        <w:rPr>
          <w:rStyle w:val="tekstdokbold"/>
          <w:rFonts w:ascii="Tahoma" w:hAnsi="Tahoma" w:cs="Tahoma"/>
          <w:sz w:val="18"/>
          <w:szCs w:val="18"/>
          <w:highlight w:val="lightGray"/>
        </w:rPr>
        <w:t>i podstawy wykluczenia</w:t>
      </w:r>
    </w:p>
    <w:p w:rsidR="000E0799" w:rsidRPr="00C83C31" w:rsidRDefault="000E0799"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0E0799" w:rsidRDefault="000E0799" w:rsidP="000B116D">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 xml:space="preserve">nie podlegają wykluczeniu, </w:t>
      </w:r>
    </w:p>
    <w:p w:rsidR="000E0799" w:rsidRDefault="000E0799" w:rsidP="00FE2C6D">
      <w:pPr>
        <w:tabs>
          <w:tab w:val="left" w:pos="3030"/>
        </w:tabs>
        <w:ind w:left="720" w:hanging="720"/>
        <w:jc w:val="both"/>
        <w:rPr>
          <w:rFonts w:ascii="Tahoma" w:hAnsi="Tahoma" w:cs="Tahoma"/>
          <w:sz w:val="18"/>
          <w:szCs w:val="18"/>
        </w:rPr>
      </w:pPr>
      <w:r w:rsidRPr="00C83C31">
        <w:rPr>
          <w:rFonts w:ascii="Tahoma" w:hAnsi="Tahoma" w:cs="Tahoma"/>
          <w:sz w:val="18"/>
          <w:szCs w:val="18"/>
        </w:rPr>
        <w:t>7.</w:t>
      </w:r>
      <w:r>
        <w:rPr>
          <w:rFonts w:ascii="Tahoma" w:hAnsi="Tahoma" w:cs="Tahoma"/>
          <w:sz w:val="18"/>
          <w:szCs w:val="18"/>
        </w:rPr>
        <w:t>2</w:t>
      </w:r>
      <w:r w:rsidRPr="00C83C31">
        <w:rPr>
          <w:rFonts w:ascii="Tahoma" w:hAnsi="Tahoma" w:cs="Tahoma"/>
          <w:sz w:val="18"/>
          <w:szCs w:val="18"/>
        </w:rPr>
        <w:t>.</w:t>
      </w:r>
      <w:r>
        <w:rPr>
          <w:rFonts w:ascii="Tahoma" w:hAnsi="Tahoma" w:cs="Tahoma"/>
          <w:sz w:val="18"/>
          <w:szCs w:val="18"/>
        </w:rPr>
        <w:tab/>
        <w:t xml:space="preserve">spełniają następujące warunki </w:t>
      </w:r>
      <w:r w:rsidRPr="00D5476C">
        <w:rPr>
          <w:rFonts w:ascii="Tahoma" w:hAnsi="Tahoma" w:cs="Tahoma"/>
          <w:sz w:val="18"/>
          <w:szCs w:val="18"/>
        </w:rPr>
        <w:t>udziału w postępowaniu dotyczące</w:t>
      </w:r>
      <w:r w:rsidRPr="00012A2D">
        <w:rPr>
          <w:rFonts w:ascii="Tahoma" w:hAnsi="Tahoma" w:cs="Tahoma"/>
          <w:sz w:val="18"/>
          <w:szCs w:val="18"/>
        </w:rPr>
        <w:t>:</w:t>
      </w:r>
      <w:r>
        <w:rPr>
          <w:rFonts w:ascii="Tahoma" w:hAnsi="Tahoma" w:cs="Tahoma"/>
          <w:sz w:val="18"/>
          <w:szCs w:val="18"/>
        </w:rPr>
        <w:t xml:space="preserve"> </w:t>
      </w:r>
    </w:p>
    <w:p w:rsidR="000E0799" w:rsidRPr="00012A2D" w:rsidRDefault="000E0799" w:rsidP="00FE2C6D">
      <w:pPr>
        <w:tabs>
          <w:tab w:val="left" w:pos="3030"/>
        </w:tabs>
        <w:ind w:left="720" w:hanging="720"/>
        <w:jc w:val="both"/>
        <w:rPr>
          <w:rFonts w:ascii="Tahoma" w:hAnsi="Tahoma" w:cs="Tahoma"/>
          <w:sz w:val="18"/>
          <w:szCs w:val="18"/>
        </w:rPr>
      </w:pPr>
    </w:p>
    <w:p w:rsidR="000E0799" w:rsidRPr="00235800" w:rsidRDefault="000E0799" w:rsidP="00ED1791">
      <w:pPr>
        <w:numPr>
          <w:ilvl w:val="2"/>
          <w:numId w:val="18"/>
        </w:numPr>
        <w:jc w:val="both"/>
        <w:rPr>
          <w:rFonts w:ascii="Tahoma" w:hAnsi="Tahoma" w:cs="Tahoma"/>
          <w:b/>
          <w:sz w:val="18"/>
          <w:szCs w:val="18"/>
        </w:rPr>
      </w:pPr>
      <w:r>
        <w:rPr>
          <w:rFonts w:ascii="Tahoma" w:hAnsi="Tahoma" w:cs="Tahoma"/>
          <w:b/>
          <w:sz w:val="18"/>
          <w:szCs w:val="18"/>
        </w:rPr>
        <w:t xml:space="preserve"> </w:t>
      </w:r>
      <w:r w:rsidRPr="00012A2D">
        <w:rPr>
          <w:rFonts w:ascii="Tahoma" w:hAnsi="Tahoma" w:cs="Tahoma"/>
          <w:b/>
          <w:sz w:val="18"/>
          <w:szCs w:val="18"/>
        </w:rPr>
        <w:t xml:space="preserve">sytuacji ekonomicznej </w:t>
      </w:r>
      <w:r w:rsidRPr="00D5476C">
        <w:rPr>
          <w:rFonts w:ascii="Tahoma" w:hAnsi="Tahoma" w:cs="Tahoma"/>
          <w:b/>
          <w:sz w:val="18"/>
          <w:szCs w:val="18"/>
        </w:rPr>
        <w:t>lub</w:t>
      </w:r>
      <w:r w:rsidRPr="00012A2D">
        <w:rPr>
          <w:rFonts w:ascii="Tahoma" w:hAnsi="Tahoma" w:cs="Tahoma"/>
          <w:b/>
          <w:sz w:val="18"/>
          <w:szCs w:val="18"/>
        </w:rPr>
        <w:t xml:space="preserve"> </w:t>
      </w:r>
      <w:r w:rsidRPr="001B139A">
        <w:rPr>
          <w:rFonts w:ascii="Tahoma" w:hAnsi="Tahoma" w:cs="Tahoma"/>
          <w:b/>
          <w:sz w:val="18"/>
          <w:szCs w:val="18"/>
        </w:rPr>
        <w:t xml:space="preserve">finansowej </w:t>
      </w:r>
      <w:r w:rsidRPr="00E058A0">
        <w:rPr>
          <w:rFonts w:ascii="Tahoma" w:hAnsi="Tahoma" w:cs="Tahoma"/>
          <w:sz w:val="18"/>
          <w:szCs w:val="18"/>
        </w:rPr>
        <w:t>tj.:</w:t>
      </w:r>
    </w:p>
    <w:p w:rsidR="000E0799" w:rsidRDefault="000E0799" w:rsidP="00235800">
      <w:pPr>
        <w:ind w:left="720" w:hanging="720"/>
        <w:jc w:val="both"/>
        <w:rPr>
          <w:rFonts w:ascii="Tahoma" w:hAnsi="Tahoma" w:cs="Tahoma"/>
          <w:color w:val="FF0000"/>
          <w:sz w:val="18"/>
          <w:szCs w:val="18"/>
        </w:rPr>
      </w:pPr>
      <w:r w:rsidRPr="00012A2D">
        <w:rPr>
          <w:rFonts w:ascii="Tahoma" w:hAnsi="Tahoma" w:cs="Tahoma"/>
          <w:sz w:val="18"/>
          <w:szCs w:val="18"/>
        </w:rPr>
        <w:t>7.</w:t>
      </w:r>
      <w:r w:rsidRPr="00012A2D">
        <w:rPr>
          <w:rFonts w:ascii="Tahoma" w:hAnsi="Tahoma" w:cs="Tahoma"/>
          <w:iCs/>
          <w:sz w:val="18"/>
          <w:szCs w:val="18"/>
        </w:rPr>
        <w:t>2.</w:t>
      </w:r>
      <w:r>
        <w:rPr>
          <w:rFonts w:ascii="Tahoma" w:hAnsi="Tahoma" w:cs="Tahoma"/>
          <w:iCs/>
          <w:sz w:val="18"/>
          <w:szCs w:val="18"/>
        </w:rPr>
        <w:t>1</w:t>
      </w:r>
      <w:r w:rsidRPr="00012A2D">
        <w:rPr>
          <w:rFonts w:ascii="Tahoma" w:hAnsi="Tahoma" w:cs="Tahoma"/>
          <w:iCs/>
          <w:sz w:val="18"/>
          <w:szCs w:val="18"/>
        </w:rPr>
        <w:t>.1</w:t>
      </w:r>
      <w:r>
        <w:rPr>
          <w:rFonts w:ascii="Tahoma" w:hAnsi="Tahoma" w:cs="Tahoma"/>
          <w:iCs/>
          <w:sz w:val="18"/>
          <w:szCs w:val="18"/>
        </w:rPr>
        <w:t>.</w:t>
      </w:r>
      <w:r w:rsidRPr="00012A2D">
        <w:rPr>
          <w:rFonts w:ascii="Tahoma" w:hAnsi="Tahoma" w:cs="Tahoma"/>
          <w:iCs/>
          <w:sz w:val="18"/>
          <w:szCs w:val="18"/>
        </w:rPr>
        <w:tab/>
      </w:r>
      <w:r>
        <w:rPr>
          <w:rFonts w:ascii="Tahoma" w:hAnsi="Tahoma" w:cs="Tahoma"/>
          <w:sz w:val="18"/>
          <w:szCs w:val="18"/>
        </w:rPr>
        <w:t xml:space="preserve">Wykonawca </w:t>
      </w:r>
      <w:r w:rsidRPr="00C83C31">
        <w:rPr>
          <w:rFonts w:ascii="Tahoma" w:hAnsi="Tahoma" w:cs="Tahoma"/>
          <w:sz w:val="18"/>
          <w:szCs w:val="18"/>
        </w:rPr>
        <w:t xml:space="preserve">uzyskał średni przychód za ostatnie 3 lata obrotowe (na podstawie „rachunków zysku i strat” pozycja „przychód netto ze sprzedaży </w:t>
      </w:r>
      <w:r w:rsidRPr="00DE766C">
        <w:rPr>
          <w:rFonts w:ascii="Tahoma" w:hAnsi="Tahoma" w:cs="Tahoma"/>
          <w:sz w:val="18"/>
          <w:szCs w:val="18"/>
        </w:rPr>
        <w:t xml:space="preserve">produktów, towarów i materiałów” lub „przychód netto ze sprzedaży i  zrównane z nimi”) w wysokości nie mniejszej niż </w:t>
      </w:r>
      <w:r>
        <w:rPr>
          <w:rFonts w:ascii="Tahoma" w:hAnsi="Tahoma" w:cs="Tahoma"/>
          <w:b/>
          <w:sz w:val="18"/>
          <w:szCs w:val="18"/>
        </w:rPr>
        <w:t>700 0</w:t>
      </w:r>
      <w:r w:rsidRPr="00DE766C">
        <w:rPr>
          <w:rFonts w:ascii="Tahoma" w:hAnsi="Tahoma" w:cs="Tahoma"/>
          <w:b/>
          <w:sz w:val="18"/>
          <w:szCs w:val="18"/>
        </w:rPr>
        <w:t>0</w:t>
      </w:r>
      <w:r>
        <w:rPr>
          <w:rFonts w:ascii="Tahoma" w:hAnsi="Tahoma" w:cs="Tahoma"/>
          <w:b/>
          <w:sz w:val="18"/>
          <w:szCs w:val="18"/>
        </w:rPr>
        <w:t>0,00</w:t>
      </w:r>
      <w:r w:rsidRPr="00DE766C">
        <w:rPr>
          <w:rFonts w:ascii="Tahoma" w:hAnsi="Tahoma" w:cs="Tahoma"/>
          <w:b/>
          <w:sz w:val="18"/>
          <w:szCs w:val="18"/>
        </w:rPr>
        <w:t xml:space="preserve"> (słownie: </w:t>
      </w:r>
      <w:r>
        <w:rPr>
          <w:rFonts w:ascii="Tahoma" w:hAnsi="Tahoma" w:cs="Tahoma"/>
          <w:sz w:val="18"/>
          <w:szCs w:val="18"/>
        </w:rPr>
        <w:t xml:space="preserve">siedemset </w:t>
      </w:r>
      <w:r w:rsidRPr="00590ACD">
        <w:rPr>
          <w:rFonts w:ascii="Tahoma" w:hAnsi="Tahoma" w:cs="Tahoma"/>
          <w:sz w:val="18"/>
          <w:szCs w:val="18"/>
        </w:rPr>
        <w:t>tysięcy złotych).</w:t>
      </w:r>
      <w:r>
        <w:rPr>
          <w:rFonts w:ascii="Tahoma" w:hAnsi="Tahoma" w:cs="Tahoma"/>
          <w:sz w:val="18"/>
          <w:szCs w:val="18"/>
        </w:rPr>
        <w:t xml:space="preserve"> </w:t>
      </w:r>
    </w:p>
    <w:p w:rsidR="000E0799" w:rsidRDefault="000E0799" w:rsidP="00235800">
      <w:pPr>
        <w:ind w:left="720" w:hanging="720"/>
        <w:jc w:val="both"/>
        <w:rPr>
          <w:rFonts w:ascii="Tahoma" w:hAnsi="Tahoma" w:cs="Tahoma"/>
          <w:b/>
          <w:sz w:val="18"/>
          <w:szCs w:val="18"/>
        </w:rPr>
      </w:pPr>
      <w:r w:rsidRPr="000B3C3E">
        <w:rPr>
          <w:rFonts w:ascii="Tahoma" w:hAnsi="Tahoma" w:cs="Tahoma"/>
          <w:sz w:val="18"/>
          <w:szCs w:val="18"/>
        </w:rPr>
        <w:t>7.</w:t>
      </w:r>
      <w:r>
        <w:rPr>
          <w:rFonts w:ascii="Tahoma" w:hAnsi="Tahoma" w:cs="Tahoma"/>
          <w:sz w:val="18"/>
          <w:szCs w:val="18"/>
        </w:rPr>
        <w:t>2</w:t>
      </w:r>
      <w:r w:rsidRPr="000B3C3E">
        <w:rPr>
          <w:rFonts w:ascii="Tahoma" w:hAnsi="Tahoma" w:cs="Tahoma"/>
          <w:sz w:val="18"/>
          <w:szCs w:val="18"/>
        </w:rPr>
        <w:t>.</w:t>
      </w:r>
      <w:r>
        <w:rPr>
          <w:rFonts w:ascii="Tahoma" w:hAnsi="Tahoma" w:cs="Tahoma"/>
          <w:sz w:val="18"/>
          <w:szCs w:val="18"/>
        </w:rPr>
        <w:t>1.2.</w:t>
      </w:r>
      <w:r>
        <w:rPr>
          <w:rFonts w:ascii="Tahoma" w:hAnsi="Tahoma" w:cs="Tahoma"/>
          <w:sz w:val="18"/>
          <w:szCs w:val="18"/>
        </w:rPr>
        <w:tab/>
      </w:r>
      <w:r>
        <w:rPr>
          <w:rFonts w:ascii="Tahoma" w:hAnsi="Tahoma" w:cs="Tahoma"/>
          <w:iCs/>
          <w:sz w:val="18"/>
          <w:szCs w:val="18"/>
        </w:rPr>
        <w:t xml:space="preserve">Wykonawca </w:t>
      </w:r>
      <w:r w:rsidRPr="00012A2D">
        <w:rPr>
          <w:rFonts w:ascii="Tahoma" w:hAnsi="Tahoma" w:cs="Tahoma"/>
          <w:iCs/>
          <w:sz w:val="18"/>
          <w:szCs w:val="18"/>
        </w:rPr>
        <w:t>j</w:t>
      </w:r>
      <w:r w:rsidRPr="00012A2D">
        <w:rPr>
          <w:rFonts w:ascii="Tahoma" w:hAnsi="Tahoma" w:cs="Tahoma"/>
          <w:bCs/>
          <w:iCs/>
          <w:sz w:val="18"/>
          <w:szCs w:val="18"/>
        </w:rPr>
        <w:t xml:space="preserve">est </w:t>
      </w:r>
      <w:r w:rsidRPr="00012A2D">
        <w:rPr>
          <w:rFonts w:ascii="Tahoma" w:hAnsi="Tahoma" w:cs="Tahoma"/>
          <w:sz w:val="18"/>
          <w:szCs w:val="18"/>
        </w:rPr>
        <w:t>ubezpieczony od odpowiedzialności</w:t>
      </w:r>
      <w:r w:rsidRPr="000B3C3E">
        <w:rPr>
          <w:rFonts w:ascii="Tahoma" w:hAnsi="Tahoma" w:cs="Tahoma"/>
          <w:sz w:val="18"/>
          <w:szCs w:val="18"/>
        </w:rPr>
        <w:t xml:space="preserve"> cywilnej w zakresie prowadzonej działalności związanej z przedmiotem niniejszego zamówienia, </w:t>
      </w:r>
      <w:r w:rsidRPr="000B3C3E">
        <w:rPr>
          <w:rFonts w:ascii="Tahoma" w:hAnsi="Tahoma" w:cs="Tahoma"/>
          <w:iCs/>
          <w:sz w:val="18"/>
          <w:szCs w:val="18"/>
        </w:rPr>
        <w:t xml:space="preserve">na </w:t>
      </w:r>
      <w:r w:rsidRPr="00433295">
        <w:rPr>
          <w:rFonts w:ascii="Tahoma" w:hAnsi="Tahoma" w:cs="Tahoma"/>
          <w:iCs/>
          <w:sz w:val="18"/>
          <w:szCs w:val="18"/>
        </w:rPr>
        <w:t>sumę gwarancyjną</w:t>
      </w:r>
      <w:r>
        <w:rPr>
          <w:rFonts w:ascii="Tahoma" w:hAnsi="Tahoma" w:cs="Tahoma"/>
          <w:iCs/>
          <w:sz w:val="18"/>
          <w:szCs w:val="18"/>
        </w:rPr>
        <w:t xml:space="preserve"> </w:t>
      </w:r>
      <w:r w:rsidRPr="000B3C3E">
        <w:rPr>
          <w:rFonts w:ascii="Tahoma" w:hAnsi="Tahoma" w:cs="Tahoma"/>
          <w:iCs/>
          <w:sz w:val="18"/>
          <w:szCs w:val="18"/>
        </w:rPr>
        <w:t xml:space="preserve">co najmniej </w:t>
      </w:r>
      <w:r w:rsidRPr="00B31367">
        <w:rPr>
          <w:rFonts w:ascii="Tahoma" w:hAnsi="Tahoma" w:cs="Tahoma"/>
          <w:b/>
          <w:iCs/>
          <w:sz w:val="18"/>
          <w:szCs w:val="18"/>
        </w:rPr>
        <w:t>3</w:t>
      </w:r>
      <w:r>
        <w:rPr>
          <w:rFonts w:ascii="Tahoma" w:hAnsi="Tahoma" w:cs="Tahoma"/>
          <w:b/>
          <w:sz w:val="18"/>
          <w:szCs w:val="18"/>
        </w:rPr>
        <w:t xml:space="preserve">50 000,00 </w:t>
      </w:r>
      <w:r w:rsidRPr="000B3C3E">
        <w:rPr>
          <w:rFonts w:ascii="Tahoma" w:hAnsi="Tahoma" w:cs="Tahoma"/>
          <w:b/>
          <w:sz w:val="18"/>
          <w:szCs w:val="18"/>
        </w:rPr>
        <w:t xml:space="preserve">zł </w:t>
      </w:r>
      <w:r w:rsidRPr="000B3C3E">
        <w:rPr>
          <w:rFonts w:ascii="Tahoma" w:hAnsi="Tahoma" w:cs="Tahoma"/>
          <w:sz w:val="18"/>
          <w:szCs w:val="18"/>
        </w:rPr>
        <w:t xml:space="preserve">(słownie: </w:t>
      </w:r>
      <w:r>
        <w:rPr>
          <w:rFonts w:ascii="Tahoma" w:hAnsi="Tahoma" w:cs="Tahoma"/>
          <w:sz w:val="18"/>
          <w:szCs w:val="18"/>
        </w:rPr>
        <w:t>trzysta pięćdziesiąt</w:t>
      </w:r>
      <w:r w:rsidRPr="000B3C3E">
        <w:rPr>
          <w:rFonts w:ascii="Tahoma" w:hAnsi="Tahoma" w:cs="Tahoma"/>
          <w:sz w:val="18"/>
          <w:szCs w:val="18"/>
        </w:rPr>
        <w:t xml:space="preserve"> tysięcy zł</w:t>
      </w:r>
      <w:r>
        <w:rPr>
          <w:rFonts w:ascii="Tahoma" w:hAnsi="Tahoma" w:cs="Tahoma"/>
          <w:sz w:val="18"/>
          <w:szCs w:val="18"/>
        </w:rPr>
        <w:t>otych)</w:t>
      </w:r>
      <w:r w:rsidRPr="000B3C3E">
        <w:rPr>
          <w:rFonts w:ascii="Tahoma" w:hAnsi="Tahoma" w:cs="Tahoma"/>
          <w:sz w:val="18"/>
          <w:szCs w:val="18"/>
        </w:rPr>
        <w:t>.</w:t>
      </w:r>
      <w:r>
        <w:rPr>
          <w:rFonts w:ascii="Tahoma" w:hAnsi="Tahoma" w:cs="Tahoma"/>
          <w:sz w:val="18"/>
          <w:szCs w:val="18"/>
        </w:rPr>
        <w:t xml:space="preserve"> </w:t>
      </w:r>
      <w:r>
        <w:rPr>
          <w:rFonts w:ascii="Tahoma" w:hAnsi="Tahoma" w:cs="Tahoma"/>
          <w:b/>
          <w:sz w:val="18"/>
          <w:szCs w:val="18"/>
        </w:rPr>
        <w:t xml:space="preserve">             </w:t>
      </w:r>
    </w:p>
    <w:p w:rsidR="000E0799" w:rsidRDefault="000E0799" w:rsidP="00235800">
      <w:pPr>
        <w:jc w:val="both"/>
        <w:rPr>
          <w:rFonts w:ascii="Tahoma" w:hAnsi="Tahoma" w:cs="Tahoma"/>
          <w:b/>
          <w:sz w:val="18"/>
          <w:szCs w:val="18"/>
        </w:rPr>
      </w:pPr>
    </w:p>
    <w:p w:rsidR="000E0799" w:rsidRDefault="000E0799" w:rsidP="00ED1791">
      <w:pPr>
        <w:numPr>
          <w:ilvl w:val="2"/>
          <w:numId w:val="18"/>
        </w:numPr>
        <w:jc w:val="both"/>
        <w:rPr>
          <w:rFonts w:ascii="Tahoma" w:hAnsi="Tahoma" w:cs="Tahoma"/>
          <w:b/>
          <w:sz w:val="18"/>
          <w:szCs w:val="18"/>
        </w:rPr>
      </w:pPr>
      <w:r>
        <w:rPr>
          <w:rFonts w:ascii="Tahoma" w:hAnsi="Tahoma" w:cs="Tahoma"/>
          <w:b/>
          <w:sz w:val="18"/>
          <w:szCs w:val="18"/>
        </w:rPr>
        <w:t xml:space="preserve">zdolności </w:t>
      </w:r>
      <w:r w:rsidRPr="00FF11A4">
        <w:rPr>
          <w:rFonts w:ascii="Tahoma" w:hAnsi="Tahoma" w:cs="Tahoma"/>
          <w:b/>
          <w:sz w:val="18"/>
          <w:szCs w:val="18"/>
        </w:rPr>
        <w:t>technicznej lub</w:t>
      </w:r>
      <w:r w:rsidRPr="00012A2D">
        <w:rPr>
          <w:rFonts w:ascii="Tahoma" w:hAnsi="Tahoma" w:cs="Tahoma"/>
          <w:b/>
          <w:sz w:val="18"/>
          <w:szCs w:val="18"/>
        </w:rPr>
        <w:t xml:space="preserve"> zawodowej</w:t>
      </w:r>
      <w:r>
        <w:rPr>
          <w:rFonts w:ascii="Tahoma" w:hAnsi="Tahoma" w:cs="Tahoma"/>
          <w:b/>
          <w:sz w:val="18"/>
          <w:szCs w:val="18"/>
        </w:rPr>
        <w:t xml:space="preserve">, </w:t>
      </w:r>
      <w:r w:rsidRPr="00E058A0">
        <w:rPr>
          <w:rFonts w:ascii="Tahoma" w:hAnsi="Tahoma" w:cs="Tahoma"/>
          <w:sz w:val="18"/>
          <w:szCs w:val="18"/>
        </w:rPr>
        <w:t>tj.:</w:t>
      </w:r>
      <w:r>
        <w:rPr>
          <w:rFonts w:ascii="Tahoma" w:hAnsi="Tahoma" w:cs="Tahoma"/>
          <w:b/>
          <w:sz w:val="18"/>
          <w:szCs w:val="18"/>
        </w:rPr>
        <w:t xml:space="preserve"> </w:t>
      </w:r>
    </w:p>
    <w:p w:rsidR="000E0799" w:rsidRDefault="000E0799" w:rsidP="00B026CF">
      <w:pPr>
        <w:numPr>
          <w:ilvl w:val="3"/>
          <w:numId w:val="18"/>
        </w:numPr>
        <w:tabs>
          <w:tab w:val="clear" w:pos="1080"/>
          <w:tab w:val="num" w:pos="720"/>
        </w:tabs>
        <w:ind w:left="720" w:hanging="720"/>
        <w:jc w:val="both"/>
        <w:rPr>
          <w:rFonts w:ascii="Tahoma" w:hAnsi="Tahoma" w:cs="Tahoma"/>
          <w:sz w:val="18"/>
          <w:szCs w:val="18"/>
        </w:rPr>
      </w:pPr>
      <w:r w:rsidRPr="00B0412F">
        <w:rPr>
          <w:rFonts w:ascii="Tahoma" w:hAnsi="Tahoma" w:cs="Tahoma"/>
          <w:sz w:val="18"/>
          <w:szCs w:val="18"/>
        </w:rPr>
        <w:t xml:space="preserve">Wykonawca w okresie ostatnich </w:t>
      </w:r>
      <w:r>
        <w:rPr>
          <w:rFonts w:ascii="Tahoma" w:hAnsi="Tahoma" w:cs="Tahoma"/>
          <w:sz w:val="18"/>
          <w:szCs w:val="18"/>
        </w:rPr>
        <w:t>5</w:t>
      </w:r>
      <w:r w:rsidRPr="00B0412F">
        <w:rPr>
          <w:rFonts w:ascii="Tahoma" w:hAnsi="Tahoma" w:cs="Tahoma"/>
          <w:sz w:val="18"/>
          <w:szCs w:val="18"/>
        </w:rPr>
        <w:t xml:space="preserve"> lat przed upływem terminu składania ofert, a jeżeli okres prowadzenia działalności jest krótszy – w tym okresie, wykonał</w:t>
      </w:r>
      <w:r>
        <w:rPr>
          <w:rFonts w:ascii="Tahoma" w:hAnsi="Tahoma" w:cs="Tahoma"/>
          <w:sz w:val="18"/>
          <w:szCs w:val="18"/>
        </w:rPr>
        <w:t>:</w:t>
      </w:r>
      <w:r w:rsidRPr="00B0412F">
        <w:rPr>
          <w:rFonts w:ascii="Tahoma" w:hAnsi="Tahoma" w:cs="Tahoma"/>
          <w:sz w:val="18"/>
          <w:szCs w:val="18"/>
        </w:rPr>
        <w:t xml:space="preserve"> </w:t>
      </w:r>
    </w:p>
    <w:p w:rsidR="000E0799" w:rsidRDefault="000E0799" w:rsidP="00B31367">
      <w:pPr>
        <w:ind w:left="708"/>
        <w:jc w:val="both"/>
        <w:rPr>
          <w:rFonts w:ascii="Tahoma" w:hAnsi="Tahoma" w:cs="Tahoma"/>
          <w:sz w:val="18"/>
          <w:szCs w:val="18"/>
        </w:rPr>
      </w:pPr>
      <w:r>
        <w:rPr>
          <w:rFonts w:ascii="Tahoma" w:hAnsi="Tahoma" w:cs="Tahoma"/>
          <w:sz w:val="18"/>
          <w:szCs w:val="18"/>
        </w:rPr>
        <w:t xml:space="preserve">- </w:t>
      </w:r>
      <w:r w:rsidRPr="00B31367">
        <w:rPr>
          <w:rFonts w:ascii="Tahoma" w:hAnsi="Tahoma" w:cs="Tahoma"/>
          <w:b/>
          <w:sz w:val="18"/>
          <w:szCs w:val="18"/>
        </w:rPr>
        <w:t>w zakresie robót elektrycznych</w:t>
      </w:r>
      <w:r>
        <w:rPr>
          <w:rFonts w:ascii="Tahoma" w:hAnsi="Tahoma" w:cs="Tahoma"/>
          <w:sz w:val="18"/>
          <w:szCs w:val="18"/>
        </w:rPr>
        <w:t xml:space="preserve"> wybudował lub wyremontował w terenie miejskim o populacji nie mniejszej niż 100 tysięcy mieszkańców minimum 3 sygnalizacje na skrzyżowaniach lub przejściach dla pieszych o wartości brutto nie mniejszej niż 180 000,00 zł dla pojedynczego zadania;</w:t>
      </w:r>
    </w:p>
    <w:p w:rsidR="000E0799" w:rsidRDefault="000E0799" w:rsidP="00B31367">
      <w:pPr>
        <w:ind w:left="708"/>
        <w:jc w:val="both"/>
        <w:rPr>
          <w:rFonts w:ascii="Tahoma" w:hAnsi="Tahoma" w:cs="Tahoma"/>
          <w:sz w:val="18"/>
          <w:szCs w:val="18"/>
        </w:rPr>
      </w:pPr>
      <w:r>
        <w:rPr>
          <w:rFonts w:ascii="Tahoma" w:hAnsi="Tahoma" w:cs="Tahoma"/>
          <w:sz w:val="18"/>
          <w:szCs w:val="18"/>
        </w:rPr>
        <w:t xml:space="preserve">- </w:t>
      </w:r>
      <w:r w:rsidRPr="00B31367">
        <w:rPr>
          <w:rFonts w:ascii="Tahoma" w:hAnsi="Tahoma" w:cs="Tahoma"/>
          <w:b/>
          <w:sz w:val="18"/>
          <w:szCs w:val="18"/>
        </w:rPr>
        <w:t>w zakresie robót drogowych</w:t>
      </w:r>
      <w:r>
        <w:rPr>
          <w:rFonts w:ascii="Tahoma" w:hAnsi="Tahoma" w:cs="Tahoma"/>
          <w:sz w:val="18"/>
          <w:szCs w:val="18"/>
        </w:rPr>
        <w:t xml:space="preserve"> wybudował lub wyremontował w terenie miejskim o populacji nie mniejszej niż 100 tysięcy mieszkańców minimum 2 roboty (zatoki autobusów lub nawierzchnie chodników lub nawierzchnie bitumiczne) na kwotę umowy brutto nie mniejszą niż 100 000,00 zł dla pojedynczego zadania.  </w:t>
      </w:r>
    </w:p>
    <w:p w:rsidR="000E0799" w:rsidRDefault="000E0799" w:rsidP="000B116D">
      <w:pPr>
        <w:ind w:left="720" w:hanging="720"/>
        <w:jc w:val="both"/>
        <w:rPr>
          <w:rFonts w:ascii="Tahoma" w:hAnsi="Tahoma" w:cs="Tahoma"/>
          <w:sz w:val="18"/>
          <w:szCs w:val="18"/>
        </w:rPr>
      </w:pPr>
      <w:r w:rsidRPr="001F175C">
        <w:rPr>
          <w:rFonts w:ascii="Tahoma" w:hAnsi="Tahoma" w:cs="Tahoma"/>
          <w:sz w:val="18"/>
          <w:szCs w:val="18"/>
        </w:rPr>
        <w:t>7.2.2.2.</w:t>
      </w:r>
      <w:r w:rsidRPr="00012A2D">
        <w:rPr>
          <w:rFonts w:ascii="Tahoma" w:hAnsi="Tahoma" w:cs="Tahoma"/>
          <w:sz w:val="18"/>
          <w:szCs w:val="18"/>
        </w:rPr>
        <w:tab/>
        <w:t>Wykonawca ma do dyspozycji osoby</w:t>
      </w:r>
      <w:r>
        <w:rPr>
          <w:rFonts w:ascii="Tahoma" w:hAnsi="Tahoma" w:cs="Tahoma"/>
          <w:sz w:val="18"/>
          <w:szCs w:val="18"/>
        </w:rPr>
        <w:t xml:space="preserve"> </w:t>
      </w:r>
      <w:r w:rsidRPr="00C83C31">
        <w:rPr>
          <w:rFonts w:ascii="Tahoma" w:hAnsi="Tahoma" w:cs="Tahoma"/>
          <w:sz w:val="18"/>
          <w:szCs w:val="18"/>
        </w:rPr>
        <w:t>legitymując</w:t>
      </w:r>
      <w:r>
        <w:rPr>
          <w:rFonts w:ascii="Tahoma" w:hAnsi="Tahoma" w:cs="Tahoma"/>
          <w:sz w:val="18"/>
          <w:szCs w:val="18"/>
        </w:rPr>
        <w:t>e</w:t>
      </w:r>
      <w:r w:rsidRPr="00C83C31">
        <w:rPr>
          <w:rFonts w:ascii="Tahoma" w:hAnsi="Tahoma" w:cs="Tahoma"/>
          <w:sz w:val="18"/>
          <w:szCs w:val="18"/>
        </w:rPr>
        <w:t xml:space="preserve"> się </w:t>
      </w:r>
      <w:r w:rsidRPr="003A7AD5">
        <w:rPr>
          <w:rFonts w:ascii="Tahoma" w:hAnsi="Tahoma" w:cs="Tahoma"/>
          <w:sz w:val="18"/>
          <w:szCs w:val="18"/>
        </w:rPr>
        <w:t xml:space="preserve">kwalifikacjami zawodowymi, </w:t>
      </w:r>
      <w:r w:rsidRPr="00FF11A4">
        <w:rPr>
          <w:rFonts w:ascii="Tahoma" w:hAnsi="Tahoma" w:cs="Tahoma"/>
          <w:sz w:val="18"/>
          <w:szCs w:val="18"/>
        </w:rPr>
        <w:t>uprawnieniami, doświadczeniem i wykształceniem odpowiednimi do stanowisk, jakie zostaną im powierzone, zgodnie</w:t>
      </w:r>
      <w:r>
        <w:rPr>
          <w:rFonts w:ascii="Tahoma" w:hAnsi="Tahoma" w:cs="Tahoma"/>
          <w:sz w:val="18"/>
          <w:szCs w:val="18"/>
        </w:rPr>
        <w:t xml:space="preserve"> z poniższym wykazem:</w:t>
      </w:r>
    </w:p>
    <w:p w:rsidR="000E0799" w:rsidRDefault="000E0799" w:rsidP="00DF4AFB">
      <w:pPr>
        <w:ind w:left="705" w:hanging="705"/>
        <w:jc w:val="both"/>
        <w:rPr>
          <w:rFonts w:ascii="Tahoma" w:hAnsi="Tahoma" w:cs="Tahoma"/>
          <w:sz w:val="18"/>
          <w:szCs w:val="18"/>
        </w:rPr>
      </w:pPr>
      <w:r>
        <w:rPr>
          <w:rFonts w:ascii="Tahoma" w:hAnsi="Tahoma" w:cs="Tahoma"/>
          <w:sz w:val="18"/>
          <w:szCs w:val="18"/>
        </w:rPr>
        <w:tab/>
      </w:r>
      <w:r w:rsidRPr="00951557">
        <w:rPr>
          <w:rFonts w:ascii="Tahoma" w:hAnsi="Tahoma" w:cs="Tahoma"/>
          <w:sz w:val="18"/>
          <w:szCs w:val="18"/>
        </w:rPr>
        <w:t>Lp. Stanowisko - Wymagana liczba osób - Okres posiadania wymaganych uprawnień (w latach)</w:t>
      </w:r>
      <w:r>
        <w:rPr>
          <w:rFonts w:ascii="Tahoma" w:hAnsi="Tahoma" w:cs="Tahoma"/>
          <w:sz w:val="18"/>
          <w:szCs w:val="18"/>
        </w:rPr>
        <w:t xml:space="preserve"> – </w:t>
      </w:r>
      <w:r w:rsidRPr="006F6EFB">
        <w:rPr>
          <w:rFonts w:ascii="Tahoma" w:hAnsi="Tahoma" w:cs="Tahoma"/>
          <w:sz w:val="18"/>
          <w:szCs w:val="18"/>
        </w:rPr>
        <w:t>Doświadczenie zawodowe (liczba lat pracy na danym stanowisku) – podstawa</w:t>
      </w:r>
      <w:r w:rsidRPr="00C669B6">
        <w:rPr>
          <w:rFonts w:ascii="Tahoma" w:hAnsi="Tahoma" w:cs="Tahoma"/>
          <w:sz w:val="18"/>
          <w:szCs w:val="18"/>
        </w:rPr>
        <w:t xml:space="preserve"> dysponowania.</w:t>
      </w:r>
      <w:r>
        <w:rPr>
          <w:rFonts w:ascii="Tahoma" w:hAnsi="Tahoma" w:cs="Tahoma"/>
          <w:sz w:val="18"/>
          <w:szCs w:val="18"/>
        </w:rPr>
        <w:t xml:space="preserve"> </w:t>
      </w:r>
    </w:p>
    <w:p w:rsidR="000E0799" w:rsidRDefault="000E0799" w:rsidP="000B116D">
      <w:pPr>
        <w:ind w:left="705"/>
        <w:jc w:val="both"/>
        <w:rPr>
          <w:rFonts w:ascii="Tahoma" w:hAnsi="Tahoma" w:cs="Tahoma"/>
          <w:sz w:val="18"/>
          <w:szCs w:val="18"/>
        </w:rPr>
      </w:pPr>
    </w:p>
    <w:p w:rsidR="000E0799" w:rsidRDefault="000E0799" w:rsidP="009E35CF">
      <w:pPr>
        <w:numPr>
          <w:ilvl w:val="0"/>
          <w:numId w:val="21"/>
        </w:numPr>
        <w:jc w:val="both"/>
        <w:rPr>
          <w:rFonts w:ascii="Tahoma" w:hAnsi="Tahoma" w:cs="Tahoma"/>
          <w:sz w:val="18"/>
          <w:szCs w:val="18"/>
        </w:rPr>
      </w:pPr>
      <w:r>
        <w:rPr>
          <w:rFonts w:ascii="Tahoma" w:hAnsi="Tahoma" w:cs="Tahoma"/>
          <w:sz w:val="18"/>
          <w:szCs w:val="18"/>
        </w:rPr>
        <w:t>Kierownik robót drogowych – 1 osoba – 2</w:t>
      </w:r>
      <w:r w:rsidRPr="004C2769">
        <w:rPr>
          <w:rFonts w:ascii="Tahoma" w:hAnsi="Tahoma" w:cs="Tahoma"/>
          <w:sz w:val="18"/>
          <w:szCs w:val="18"/>
        </w:rPr>
        <w:t xml:space="preserve"> lat</w:t>
      </w:r>
      <w:r>
        <w:rPr>
          <w:rFonts w:ascii="Tahoma" w:hAnsi="Tahoma" w:cs="Tahoma"/>
          <w:sz w:val="18"/>
          <w:szCs w:val="18"/>
        </w:rPr>
        <w:t>a – 2</w:t>
      </w:r>
      <w:r w:rsidRPr="004C2769">
        <w:rPr>
          <w:rFonts w:ascii="Tahoma" w:hAnsi="Tahoma" w:cs="Tahoma"/>
          <w:sz w:val="18"/>
          <w:szCs w:val="18"/>
        </w:rPr>
        <w:t xml:space="preserve"> lat</w:t>
      </w:r>
      <w:r>
        <w:rPr>
          <w:rFonts w:ascii="Tahoma" w:hAnsi="Tahoma" w:cs="Tahoma"/>
          <w:sz w:val="18"/>
          <w:szCs w:val="18"/>
        </w:rPr>
        <w:t>a</w:t>
      </w:r>
      <w:r w:rsidRPr="004C2769">
        <w:rPr>
          <w:rFonts w:ascii="Tahoma" w:hAnsi="Tahoma" w:cs="Tahoma"/>
          <w:sz w:val="18"/>
          <w:szCs w:val="18"/>
        </w:rPr>
        <w:t xml:space="preserve"> – podstawa dysponowania</w:t>
      </w:r>
      <w:r>
        <w:rPr>
          <w:rFonts w:ascii="Tahoma" w:hAnsi="Tahoma" w:cs="Tahoma"/>
          <w:sz w:val="18"/>
          <w:szCs w:val="18"/>
        </w:rPr>
        <w:t>,</w:t>
      </w:r>
    </w:p>
    <w:p w:rsidR="000E0799" w:rsidRDefault="000E0799" w:rsidP="009E35CF">
      <w:pPr>
        <w:numPr>
          <w:ilvl w:val="0"/>
          <w:numId w:val="21"/>
        </w:numPr>
        <w:jc w:val="both"/>
        <w:rPr>
          <w:rFonts w:ascii="Tahoma" w:hAnsi="Tahoma" w:cs="Tahoma"/>
          <w:sz w:val="18"/>
          <w:szCs w:val="18"/>
        </w:rPr>
      </w:pPr>
      <w:r>
        <w:rPr>
          <w:rFonts w:ascii="Tahoma" w:hAnsi="Tahoma" w:cs="Tahoma"/>
          <w:sz w:val="18"/>
          <w:szCs w:val="18"/>
        </w:rPr>
        <w:t>Kierownik robót elektrycznych – 1 osoba – 2 lata – 2 lata – podstawa dysponowania,</w:t>
      </w:r>
    </w:p>
    <w:p w:rsidR="000E0799" w:rsidRDefault="000E0799" w:rsidP="009E35CF">
      <w:pPr>
        <w:numPr>
          <w:ilvl w:val="0"/>
          <w:numId w:val="21"/>
        </w:numPr>
        <w:jc w:val="both"/>
        <w:rPr>
          <w:rFonts w:ascii="Tahoma" w:hAnsi="Tahoma" w:cs="Tahoma"/>
          <w:sz w:val="18"/>
          <w:szCs w:val="18"/>
        </w:rPr>
      </w:pPr>
      <w:r>
        <w:rPr>
          <w:rFonts w:ascii="Tahoma" w:hAnsi="Tahoma" w:cs="Tahoma"/>
          <w:sz w:val="18"/>
          <w:szCs w:val="18"/>
        </w:rPr>
        <w:t>Osoby z przygotowaniem zawodowym w zakresie elektrycznym lub elektronicznym z uprawnieniami SEP lub równoważne: - do 1kV – 8 osób – 2 lata – 2 lata – podstawa dysponowania,</w:t>
      </w:r>
    </w:p>
    <w:p w:rsidR="000E0799" w:rsidRDefault="000E0799" w:rsidP="009E35CF">
      <w:pPr>
        <w:numPr>
          <w:ilvl w:val="0"/>
          <w:numId w:val="21"/>
        </w:numPr>
        <w:jc w:val="both"/>
        <w:rPr>
          <w:rFonts w:ascii="Tahoma" w:hAnsi="Tahoma" w:cs="Tahoma"/>
          <w:sz w:val="18"/>
          <w:szCs w:val="18"/>
        </w:rPr>
      </w:pPr>
      <w:r>
        <w:rPr>
          <w:rFonts w:ascii="Tahoma" w:hAnsi="Tahoma" w:cs="Tahoma"/>
          <w:sz w:val="18"/>
          <w:szCs w:val="18"/>
        </w:rPr>
        <w:t>Osoby z przygotowaniem w zakresie prac drogowych związanych z wymianą nawierzchni i chodników – 8 osób – x – 2 lata – podstawa dysponowania.</w:t>
      </w:r>
    </w:p>
    <w:p w:rsidR="000E0799" w:rsidRPr="006F6EFB" w:rsidRDefault="000E0799" w:rsidP="0023712F">
      <w:pPr>
        <w:jc w:val="both"/>
        <w:rPr>
          <w:rFonts w:ascii="Tahoma" w:hAnsi="Tahoma" w:cs="Tahoma"/>
          <w:b/>
          <w:sz w:val="18"/>
          <w:szCs w:val="18"/>
        </w:rPr>
      </w:pPr>
      <w:r>
        <w:rPr>
          <w:rFonts w:ascii="Tahoma" w:hAnsi="Tahoma" w:cs="Tahoma"/>
          <w:sz w:val="18"/>
          <w:szCs w:val="18"/>
        </w:rPr>
        <w:t xml:space="preserve">             </w:t>
      </w:r>
      <w:r w:rsidRPr="006F6EFB">
        <w:rPr>
          <w:rFonts w:ascii="Tahoma" w:hAnsi="Tahoma" w:cs="Tahoma"/>
          <w:b/>
          <w:sz w:val="18"/>
          <w:szCs w:val="18"/>
        </w:rPr>
        <w:t>Uwaga:</w:t>
      </w:r>
    </w:p>
    <w:p w:rsidR="000E0799" w:rsidRPr="007E623B" w:rsidRDefault="000E0799" w:rsidP="004702AA">
      <w:pPr>
        <w:ind w:left="720"/>
        <w:jc w:val="both"/>
        <w:rPr>
          <w:rFonts w:ascii="Tahoma" w:hAnsi="Tahoma" w:cs="Tahoma"/>
          <w:sz w:val="18"/>
          <w:szCs w:val="18"/>
        </w:rPr>
      </w:pPr>
      <w:r>
        <w:rPr>
          <w:rFonts w:ascii="Tahoma" w:hAnsi="Tahoma" w:cs="Tahoma"/>
          <w:sz w:val="18"/>
          <w:szCs w:val="18"/>
        </w:rPr>
        <w:t>Osoby wskazane w pkt. 1 i 2</w:t>
      </w:r>
      <w:r w:rsidRPr="00C20408">
        <w:rPr>
          <w:rFonts w:ascii="Tahoma" w:hAnsi="Tahoma" w:cs="Tahoma"/>
          <w:sz w:val="18"/>
          <w:szCs w:val="18"/>
        </w:rPr>
        <w:t xml:space="preserve"> </w:t>
      </w:r>
      <w:r>
        <w:rPr>
          <w:rFonts w:ascii="Tahoma" w:hAnsi="Tahoma" w:cs="Tahoma"/>
          <w:sz w:val="18"/>
          <w:szCs w:val="18"/>
        </w:rPr>
        <w:t>po</w:t>
      </w:r>
      <w:r w:rsidRPr="00C20408">
        <w:rPr>
          <w:rFonts w:ascii="Tahoma" w:hAnsi="Tahoma" w:cs="Tahoma"/>
          <w:sz w:val="18"/>
          <w:szCs w:val="18"/>
        </w:rPr>
        <w:t>win</w:t>
      </w:r>
      <w:r>
        <w:rPr>
          <w:rFonts w:ascii="Tahoma" w:hAnsi="Tahoma" w:cs="Tahoma"/>
          <w:sz w:val="18"/>
          <w:szCs w:val="18"/>
        </w:rPr>
        <w:t>ny</w:t>
      </w:r>
      <w:r w:rsidRPr="00C20408">
        <w:rPr>
          <w:rFonts w:ascii="Tahoma" w:hAnsi="Tahoma" w:cs="Tahoma"/>
          <w:sz w:val="18"/>
          <w:szCs w:val="18"/>
        </w:rPr>
        <w:t xml:space="preserve"> posiadać </w:t>
      </w:r>
      <w:r w:rsidRPr="00AA0729">
        <w:rPr>
          <w:rFonts w:ascii="Tahoma" w:hAnsi="Tahoma" w:cs="Tahoma"/>
          <w:sz w:val="18"/>
          <w:szCs w:val="18"/>
        </w:rPr>
        <w:t xml:space="preserve">odpowiednie uprawnienia </w:t>
      </w:r>
      <w:r w:rsidRPr="0087548E">
        <w:rPr>
          <w:rFonts w:ascii="Tahoma" w:hAnsi="Tahoma" w:cs="Tahoma"/>
          <w:sz w:val="18"/>
          <w:szCs w:val="18"/>
        </w:rPr>
        <w:t>budowlane, a</w:t>
      </w:r>
      <w:r w:rsidRPr="00AA0729">
        <w:rPr>
          <w:rFonts w:ascii="Tahoma" w:hAnsi="Tahoma" w:cs="Tahoma"/>
          <w:sz w:val="18"/>
          <w:szCs w:val="18"/>
        </w:rPr>
        <w:t xml:space="preserve"> więc uprawnienia do sprawowania samodzielnych funkcji technicznych w budownictwie, wydane na podstawie ustawy z dnia</w:t>
      </w:r>
      <w:r>
        <w:rPr>
          <w:rFonts w:ascii="Tahoma" w:hAnsi="Tahoma" w:cs="Tahoma"/>
          <w:sz w:val="18"/>
          <w:szCs w:val="18"/>
        </w:rPr>
        <w:t xml:space="preserve"> 7.07.1994 r. </w:t>
      </w:r>
      <w:r w:rsidRPr="007E623B">
        <w:rPr>
          <w:rFonts w:ascii="Tahoma" w:hAnsi="Tahoma" w:cs="Tahoma"/>
          <w:sz w:val="18"/>
          <w:szCs w:val="18"/>
        </w:rPr>
        <w:t>Prawo budowlane</w:t>
      </w:r>
      <w:r>
        <w:rPr>
          <w:rFonts w:ascii="Tahoma" w:hAnsi="Tahoma" w:cs="Tahoma"/>
          <w:sz w:val="18"/>
          <w:szCs w:val="18"/>
        </w:rPr>
        <w:t xml:space="preserve"> (</w:t>
      </w:r>
      <w:r w:rsidRPr="00C83C31">
        <w:rPr>
          <w:rFonts w:ascii="Tahoma" w:hAnsi="Tahoma" w:cs="Tahoma"/>
          <w:sz w:val="18"/>
          <w:szCs w:val="18"/>
        </w:rPr>
        <w:t>tj. Dz. U. z 20</w:t>
      </w:r>
      <w:r>
        <w:rPr>
          <w:rFonts w:ascii="Tahoma" w:hAnsi="Tahoma" w:cs="Tahoma"/>
          <w:sz w:val="18"/>
          <w:szCs w:val="18"/>
        </w:rPr>
        <w:t>16 r.</w:t>
      </w:r>
      <w:r w:rsidRPr="00C83C31">
        <w:rPr>
          <w:rFonts w:ascii="Tahoma" w:hAnsi="Tahoma" w:cs="Tahoma"/>
          <w:sz w:val="18"/>
          <w:szCs w:val="18"/>
        </w:rPr>
        <w:t xml:space="preserve"> poz. </w:t>
      </w:r>
      <w:r>
        <w:rPr>
          <w:rFonts w:ascii="Tahoma" w:hAnsi="Tahoma" w:cs="Tahoma"/>
          <w:sz w:val="18"/>
          <w:szCs w:val="18"/>
        </w:rPr>
        <w:t xml:space="preserve">290) </w:t>
      </w:r>
      <w:r w:rsidRPr="007E623B">
        <w:rPr>
          <w:rFonts w:ascii="Tahoma" w:hAnsi="Tahoma" w:cs="Tahoma"/>
          <w:sz w:val="18"/>
          <w:szCs w:val="18"/>
        </w:rPr>
        <w:t xml:space="preserve"> oraz</w:t>
      </w:r>
      <w:r>
        <w:rPr>
          <w:rFonts w:ascii="Tahoma" w:hAnsi="Tahoma" w:cs="Tahoma"/>
          <w:sz w:val="18"/>
          <w:szCs w:val="18"/>
        </w:rPr>
        <w:t xml:space="preserve"> Rozporządzenia Ministra Transportu i Budownictwa z dnia 11 września 2014 r. w sprawie samodzielnych funkcji technicznych w budownictwie (Dz. U. z 2014 r . poz. 1278) lub odpowiadające im ważne uprawnienia budowlane wydane na mocy wcześniej obowiązujących przepisów oraz </w:t>
      </w:r>
      <w:r w:rsidRPr="007E623B">
        <w:rPr>
          <w:rFonts w:ascii="Tahoma" w:hAnsi="Tahoma" w:cs="Tahoma"/>
          <w:sz w:val="18"/>
          <w:szCs w:val="18"/>
        </w:rPr>
        <w:t xml:space="preserve"> aktualne zaświadczenie o wpisie na listę członków właściwej izby samorządu zawodowego (zgodnie z ustawą z dnia 15.12.2000 r. o samorządach zawodowych architektów, inżynierów budownictwa oraz urbanistów – </w:t>
      </w:r>
      <w:r>
        <w:rPr>
          <w:rFonts w:ascii="Tahoma" w:hAnsi="Tahoma" w:cs="Tahoma"/>
          <w:sz w:val="18"/>
          <w:szCs w:val="18"/>
        </w:rPr>
        <w:t xml:space="preserve">t.j. </w:t>
      </w:r>
      <w:r w:rsidRPr="007E623B">
        <w:rPr>
          <w:rFonts w:ascii="Tahoma" w:hAnsi="Tahoma" w:cs="Tahoma"/>
          <w:sz w:val="18"/>
          <w:szCs w:val="18"/>
        </w:rPr>
        <w:t>Dz. U. z 20</w:t>
      </w:r>
      <w:r>
        <w:rPr>
          <w:rFonts w:ascii="Tahoma" w:hAnsi="Tahoma" w:cs="Tahoma"/>
          <w:sz w:val="18"/>
          <w:szCs w:val="18"/>
        </w:rPr>
        <w:t>16</w:t>
      </w:r>
      <w:r w:rsidRPr="007E623B">
        <w:rPr>
          <w:rFonts w:ascii="Tahoma" w:hAnsi="Tahoma" w:cs="Tahoma"/>
          <w:sz w:val="18"/>
          <w:szCs w:val="18"/>
        </w:rPr>
        <w:t xml:space="preserve">, poz. </w:t>
      </w:r>
      <w:r>
        <w:rPr>
          <w:rFonts w:ascii="Tahoma" w:hAnsi="Tahoma" w:cs="Tahoma"/>
          <w:sz w:val="18"/>
          <w:szCs w:val="18"/>
        </w:rPr>
        <w:t>1946</w:t>
      </w:r>
      <w:r w:rsidRPr="007E623B">
        <w:rPr>
          <w:rFonts w:ascii="Tahoma" w:hAnsi="Tahoma" w:cs="Tahoma"/>
          <w:sz w:val="18"/>
          <w:szCs w:val="18"/>
        </w:rPr>
        <w:t xml:space="preserve"> z późn. zm.).</w:t>
      </w:r>
    </w:p>
    <w:p w:rsidR="000E0799" w:rsidRDefault="000E0799" w:rsidP="004702AA">
      <w:pPr>
        <w:ind w:left="705"/>
        <w:jc w:val="both"/>
        <w:rPr>
          <w:rFonts w:ascii="Tahoma" w:hAnsi="Tahoma" w:cs="Tahoma"/>
          <w:sz w:val="18"/>
          <w:szCs w:val="18"/>
        </w:rPr>
      </w:pPr>
      <w:r w:rsidRPr="0042363E">
        <w:rPr>
          <w:rFonts w:ascii="Tahoma" w:hAnsi="Tahoma" w:cs="Tahoma"/>
          <w:sz w:val="18"/>
          <w:szCs w:val="18"/>
        </w:rPr>
        <w:t xml:space="preserve">Osobami (Kandydatami) na stanowiska wymienione w powyższej tabeli mogą być również, zgodnie z art. 12a ustawy Prawo budowlane, osoby, których odpowiednie kwalifikacje zostały uznane na zasadach określonych w przepisach odrębnych, w szczególności w przepisach ustawy z dnia </w:t>
      </w:r>
      <w:r>
        <w:rPr>
          <w:rFonts w:ascii="Tahoma" w:hAnsi="Tahoma" w:cs="Tahoma"/>
          <w:sz w:val="18"/>
          <w:szCs w:val="18"/>
        </w:rPr>
        <w:t>22</w:t>
      </w:r>
      <w:r w:rsidRPr="0042363E">
        <w:rPr>
          <w:rFonts w:ascii="Tahoma" w:hAnsi="Tahoma" w:cs="Tahoma"/>
          <w:sz w:val="18"/>
          <w:szCs w:val="18"/>
        </w:rPr>
        <w:t xml:space="preserve"> </w:t>
      </w:r>
      <w:r>
        <w:rPr>
          <w:rFonts w:ascii="Tahoma" w:hAnsi="Tahoma" w:cs="Tahoma"/>
          <w:sz w:val="18"/>
          <w:szCs w:val="18"/>
        </w:rPr>
        <w:t xml:space="preserve">grudnia </w:t>
      </w:r>
      <w:r w:rsidRPr="0042363E">
        <w:rPr>
          <w:rFonts w:ascii="Tahoma" w:hAnsi="Tahoma" w:cs="Tahoma"/>
          <w:sz w:val="18"/>
          <w:szCs w:val="18"/>
        </w:rPr>
        <w:t>20</w:t>
      </w:r>
      <w:r>
        <w:rPr>
          <w:rFonts w:ascii="Tahoma" w:hAnsi="Tahoma" w:cs="Tahoma"/>
          <w:sz w:val="18"/>
          <w:szCs w:val="18"/>
        </w:rPr>
        <w:t>15</w:t>
      </w:r>
      <w:r w:rsidRPr="0042363E">
        <w:rPr>
          <w:rFonts w:ascii="Tahoma" w:hAnsi="Tahoma" w:cs="Tahoma"/>
          <w:sz w:val="18"/>
          <w:szCs w:val="18"/>
        </w:rPr>
        <w:t>r. o zasadach uznawania kwalifikacji zawodowych nabytych w państwach członkowskich Unii Europejskiej (Dz. U.</w:t>
      </w:r>
      <w:r>
        <w:rPr>
          <w:rFonts w:ascii="Tahoma" w:hAnsi="Tahoma" w:cs="Tahoma"/>
          <w:sz w:val="18"/>
          <w:szCs w:val="18"/>
        </w:rPr>
        <w:t xml:space="preserve"> 2016</w:t>
      </w:r>
      <w:r w:rsidRPr="0042363E">
        <w:rPr>
          <w:rFonts w:ascii="Tahoma" w:hAnsi="Tahoma" w:cs="Tahoma"/>
          <w:sz w:val="18"/>
          <w:szCs w:val="18"/>
        </w:rPr>
        <w:t xml:space="preserve">  poz. </w:t>
      </w:r>
      <w:r>
        <w:rPr>
          <w:rFonts w:ascii="Tahoma" w:hAnsi="Tahoma" w:cs="Tahoma"/>
          <w:sz w:val="18"/>
          <w:szCs w:val="18"/>
        </w:rPr>
        <w:t>65</w:t>
      </w:r>
      <w:r w:rsidRPr="0042363E">
        <w:rPr>
          <w:rFonts w:ascii="Tahoma" w:hAnsi="Tahoma" w:cs="Tahoma"/>
          <w:sz w:val="18"/>
          <w:szCs w:val="18"/>
        </w:rPr>
        <w:t>)</w:t>
      </w:r>
      <w:r>
        <w:rPr>
          <w:rFonts w:ascii="Tahoma" w:hAnsi="Tahoma" w:cs="Tahoma"/>
          <w:sz w:val="18"/>
          <w:szCs w:val="18"/>
        </w:rPr>
        <w:t>.</w:t>
      </w:r>
    </w:p>
    <w:p w:rsidR="000E0799" w:rsidRDefault="000E0799" w:rsidP="004702AA">
      <w:pPr>
        <w:ind w:left="705"/>
        <w:jc w:val="both"/>
        <w:rPr>
          <w:rFonts w:ascii="Tahoma" w:hAnsi="Tahoma" w:cs="Tahoma"/>
          <w:sz w:val="18"/>
          <w:szCs w:val="18"/>
        </w:rPr>
      </w:pPr>
    </w:p>
    <w:p w:rsidR="000E0799" w:rsidRDefault="000E0799" w:rsidP="000B116D">
      <w:pPr>
        <w:ind w:left="708" w:hanging="708"/>
        <w:jc w:val="both"/>
        <w:rPr>
          <w:rFonts w:ascii="Tahoma" w:hAnsi="Tahoma" w:cs="Tahoma"/>
          <w:b/>
          <w:color w:val="FF0000"/>
          <w:sz w:val="18"/>
          <w:szCs w:val="18"/>
        </w:rPr>
      </w:pPr>
      <w:r w:rsidRPr="006865B5">
        <w:rPr>
          <w:rFonts w:ascii="Tahoma" w:hAnsi="Tahoma" w:cs="Tahoma"/>
          <w:sz w:val="18"/>
          <w:szCs w:val="18"/>
        </w:rPr>
        <w:t>7.</w:t>
      </w:r>
      <w:r>
        <w:rPr>
          <w:rFonts w:ascii="Tahoma" w:hAnsi="Tahoma" w:cs="Tahoma"/>
          <w:sz w:val="18"/>
          <w:szCs w:val="18"/>
        </w:rPr>
        <w:t>3.</w:t>
      </w:r>
      <w:r w:rsidRPr="006865B5">
        <w:rPr>
          <w:rFonts w:ascii="Tahoma" w:hAnsi="Tahoma" w:cs="Tahoma"/>
          <w:b/>
          <w:sz w:val="18"/>
          <w:szCs w:val="18"/>
        </w:rPr>
        <w:tab/>
        <w:t>Zamawiający wykluczy</w:t>
      </w:r>
      <w:r w:rsidRPr="00DF4C2D">
        <w:rPr>
          <w:rFonts w:ascii="Tahoma" w:hAnsi="Tahoma" w:cs="Tahoma"/>
          <w:b/>
          <w:sz w:val="18"/>
          <w:szCs w:val="18"/>
        </w:rPr>
        <w:t xml:space="preserve"> z postępowania Wykonawcę w przypadku spełnienia wobec niego przesłanek określonych w art. 24 ust. 1 </w:t>
      </w:r>
      <w:r w:rsidRPr="00A41CBB">
        <w:rPr>
          <w:rFonts w:ascii="Tahoma" w:hAnsi="Tahoma" w:cs="Tahoma"/>
          <w:b/>
          <w:sz w:val="18"/>
          <w:szCs w:val="18"/>
        </w:rPr>
        <w:t>pkt 12</w:t>
      </w:r>
      <w:r w:rsidRPr="00DF4C2D">
        <w:rPr>
          <w:rFonts w:ascii="Tahoma" w:hAnsi="Tahoma" w:cs="Tahoma"/>
          <w:b/>
          <w:sz w:val="18"/>
          <w:szCs w:val="18"/>
        </w:rPr>
        <w:t xml:space="preserve"> – 23 ustawy Pzp, tj.:</w:t>
      </w:r>
      <w:r>
        <w:rPr>
          <w:rFonts w:ascii="Tahoma" w:hAnsi="Tahoma" w:cs="Tahoma"/>
          <w:b/>
          <w:sz w:val="18"/>
          <w:szCs w:val="18"/>
        </w:rPr>
        <w:t xml:space="preserve">  </w:t>
      </w:r>
    </w:p>
    <w:p w:rsidR="000E0799" w:rsidRPr="000C7572" w:rsidRDefault="000E0799" w:rsidP="008C2679">
      <w:pPr>
        <w:pStyle w:val="Default"/>
        <w:jc w:val="both"/>
      </w:pPr>
      <w:r>
        <w:t xml:space="preserve">             </w:t>
      </w:r>
    </w:p>
    <w:p w:rsidR="000E0799" w:rsidRPr="00A41CBB" w:rsidRDefault="000E0799" w:rsidP="00B026CF">
      <w:pPr>
        <w:numPr>
          <w:ilvl w:val="0"/>
          <w:numId w:val="19"/>
        </w:numPr>
        <w:ind w:left="600" w:hanging="600"/>
        <w:jc w:val="both"/>
        <w:rPr>
          <w:rFonts w:ascii="Tahoma" w:hAnsi="Tahoma" w:cs="Tahoma"/>
          <w:sz w:val="18"/>
          <w:szCs w:val="18"/>
        </w:rPr>
      </w:pPr>
      <w:r w:rsidRPr="00A41CBB">
        <w:rPr>
          <w:rFonts w:ascii="Tahoma" w:hAnsi="Tahoma" w:cs="Tahoma"/>
          <w:bCs/>
          <w:sz w:val="18"/>
          <w:szCs w:val="18"/>
        </w:rPr>
        <w:t>wykonawcę, który nie wykazał spełniania warunków udziału w postępowaniu lub nie wykazał braku podstaw wykluczenia,</w:t>
      </w:r>
    </w:p>
    <w:p w:rsidR="000E0799" w:rsidRDefault="000E0799" w:rsidP="00B026CF">
      <w:pPr>
        <w:numPr>
          <w:ilvl w:val="0"/>
          <w:numId w:val="19"/>
        </w:numPr>
        <w:ind w:left="600" w:hanging="600"/>
        <w:jc w:val="both"/>
        <w:rPr>
          <w:rFonts w:ascii="Tahoma" w:hAnsi="Tahoma" w:cs="Tahoma"/>
          <w:sz w:val="18"/>
          <w:szCs w:val="18"/>
        </w:rPr>
      </w:pPr>
      <w:r w:rsidRPr="00DD3B6A">
        <w:rPr>
          <w:rFonts w:ascii="Tahoma" w:hAnsi="Tahoma" w:cs="Tahoma"/>
          <w:sz w:val="18"/>
          <w:szCs w:val="18"/>
        </w:rPr>
        <w:t>wykonawcę będącego osobą fizyczną, którego prawomocnie skazano za przestępstwo:</w:t>
      </w:r>
      <w:r>
        <w:rPr>
          <w:rFonts w:ascii="Tahoma" w:hAnsi="Tahoma" w:cs="Tahoma"/>
          <w:sz w:val="18"/>
          <w:szCs w:val="18"/>
        </w:rPr>
        <w:t xml:space="preserve"> </w:t>
      </w:r>
    </w:p>
    <w:p w:rsidR="000E0799" w:rsidRDefault="000E0799" w:rsidP="00B026CF">
      <w:pPr>
        <w:numPr>
          <w:ilvl w:val="1"/>
          <w:numId w:val="13"/>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0E0799" w:rsidRDefault="000E0799" w:rsidP="00B026CF">
      <w:pPr>
        <w:numPr>
          <w:ilvl w:val="1"/>
          <w:numId w:val="13"/>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0E0799" w:rsidRDefault="000E0799" w:rsidP="00B026CF">
      <w:pPr>
        <w:numPr>
          <w:ilvl w:val="1"/>
          <w:numId w:val="13"/>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0E0799" w:rsidRDefault="000E0799" w:rsidP="00B026CF">
      <w:pPr>
        <w:numPr>
          <w:ilvl w:val="1"/>
          <w:numId w:val="13"/>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0E0799" w:rsidRPr="00A41CBB" w:rsidRDefault="000E0799" w:rsidP="00B026CF">
      <w:pPr>
        <w:numPr>
          <w:ilvl w:val="0"/>
          <w:numId w:val="19"/>
        </w:numPr>
        <w:ind w:left="600" w:hanging="60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A41CBB">
        <w:rPr>
          <w:rFonts w:ascii="Tahoma" w:hAnsi="Tahoma" w:cs="Tahoma"/>
          <w:sz w:val="18"/>
          <w:szCs w:val="18"/>
        </w:rPr>
        <w:t xml:space="preserve">7.3.2.; </w:t>
      </w:r>
    </w:p>
    <w:p w:rsidR="000E0799" w:rsidRDefault="000E0799" w:rsidP="00B026CF">
      <w:pPr>
        <w:numPr>
          <w:ilvl w:val="0"/>
          <w:numId w:val="19"/>
        </w:numPr>
        <w:ind w:left="600" w:hanging="60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0E0799" w:rsidRDefault="000E0799" w:rsidP="00B026CF">
      <w:pPr>
        <w:numPr>
          <w:ilvl w:val="0"/>
          <w:numId w:val="19"/>
        </w:numPr>
        <w:ind w:left="600" w:hanging="60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E0799" w:rsidRPr="00DD3B6A" w:rsidRDefault="000E0799" w:rsidP="00B026CF">
      <w:pPr>
        <w:numPr>
          <w:ilvl w:val="0"/>
          <w:numId w:val="19"/>
        </w:numPr>
        <w:ind w:left="600" w:hanging="60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0E0799" w:rsidRPr="00DD3B6A" w:rsidRDefault="000E0799" w:rsidP="00B026CF">
      <w:pPr>
        <w:numPr>
          <w:ilvl w:val="0"/>
          <w:numId w:val="19"/>
        </w:numPr>
        <w:ind w:left="600" w:hanging="60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0E0799" w:rsidRPr="00DD3B6A" w:rsidRDefault="000E0799" w:rsidP="00B026CF">
      <w:pPr>
        <w:numPr>
          <w:ilvl w:val="0"/>
          <w:numId w:val="19"/>
        </w:numPr>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E0799" w:rsidRPr="00DD3B6A" w:rsidRDefault="000E0799" w:rsidP="00B026CF">
      <w:pPr>
        <w:numPr>
          <w:ilvl w:val="0"/>
          <w:numId w:val="19"/>
        </w:numPr>
        <w:ind w:left="600" w:hanging="60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0E0799" w:rsidRPr="00DD3B6A" w:rsidRDefault="000E0799" w:rsidP="00B026CF">
      <w:pPr>
        <w:numPr>
          <w:ilvl w:val="0"/>
          <w:numId w:val="19"/>
        </w:numPr>
        <w:ind w:left="600" w:hanging="60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0E0799" w:rsidRPr="00DD3B6A" w:rsidRDefault="000E0799" w:rsidP="00B026CF">
      <w:pPr>
        <w:numPr>
          <w:ilvl w:val="0"/>
          <w:numId w:val="19"/>
        </w:numPr>
        <w:ind w:left="600" w:hanging="60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0E0799" w:rsidRDefault="000E0799" w:rsidP="00B026CF">
      <w:pPr>
        <w:numPr>
          <w:ilvl w:val="0"/>
          <w:numId w:val="19"/>
        </w:numPr>
        <w:ind w:left="600" w:hanging="60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w:t>
      </w:r>
      <w:r>
        <w:rPr>
          <w:rFonts w:ascii="Tahoma" w:hAnsi="Tahoma" w:cs="Tahoma"/>
          <w:sz w:val="18"/>
          <w:szCs w:val="18"/>
        </w:rPr>
        <w:t xml:space="preserve">drębne oferty, oferty częściowe, </w:t>
      </w:r>
      <w:r w:rsidRPr="00DD3B6A">
        <w:rPr>
          <w:rFonts w:ascii="Tahoma" w:hAnsi="Tahoma" w:cs="Tahoma"/>
          <w:sz w:val="18"/>
          <w:szCs w:val="18"/>
        </w:rPr>
        <w:t>chyba że wykażą, że istniejące między nimi powiązania nie prowadzą do zakłócenia konkurencji w postępowaniu o udzielenie zamówienia</w:t>
      </w:r>
      <w:r>
        <w:rPr>
          <w:rFonts w:ascii="Tahoma" w:hAnsi="Tahoma" w:cs="Tahoma"/>
          <w:sz w:val="18"/>
          <w:szCs w:val="18"/>
        </w:rPr>
        <w:t>;</w:t>
      </w:r>
    </w:p>
    <w:p w:rsidR="000E0799" w:rsidRPr="00E60347" w:rsidRDefault="000E0799" w:rsidP="000B116D">
      <w:pPr>
        <w:spacing w:before="120" w:after="120" w:line="276" w:lineRule="auto"/>
        <w:jc w:val="both"/>
        <w:rPr>
          <w:rFonts w:ascii="Tahoma" w:hAnsi="Tahoma" w:cs="Tahoma"/>
          <w:b/>
          <w:sz w:val="18"/>
          <w:szCs w:val="18"/>
        </w:rPr>
      </w:pPr>
      <w:r>
        <w:rPr>
          <w:rFonts w:ascii="Tahoma" w:hAnsi="Tahoma" w:cs="Tahoma"/>
          <w:b/>
          <w:sz w:val="18"/>
          <w:szCs w:val="18"/>
        </w:rPr>
        <w:t xml:space="preserve">            a</w:t>
      </w:r>
      <w:r w:rsidRPr="00E60347">
        <w:rPr>
          <w:rFonts w:ascii="Tahoma" w:hAnsi="Tahoma" w:cs="Tahoma"/>
          <w:b/>
          <w:sz w:val="18"/>
          <w:szCs w:val="18"/>
        </w:rPr>
        <w:t xml:space="preserve"> także w przypadku gdy:</w:t>
      </w:r>
    </w:p>
    <w:p w:rsidR="000E0799" w:rsidRPr="007C7684" w:rsidRDefault="000E0799" w:rsidP="000B116D">
      <w:pPr>
        <w:ind w:left="709" w:hanging="709"/>
        <w:jc w:val="both"/>
        <w:rPr>
          <w:rFonts w:ascii="Tahoma" w:hAnsi="Tahoma" w:cs="Tahoma"/>
          <w:iCs/>
          <w:sz w:val="18"/>
          <w:szCs w:val="18"/>
        </w:rPr>
      </w:pPr>
      <w:r>
        <w:rPr>
          <w:rFonts w:ascii="Tahoma" w:hAnsi="Tahoma" w:cs="Tahoma"/>
          <w:iCs/>
          <w:sz w:val="18"/>
          <w:szCs w:val="18"/>
        </w:rPr>
        <w:t>7.3.13</w:t>
      </w:r>
      <w:r>
        <w:rPr>
          <w:rFonts w:ascii="Tahoma" w:hAnsi="Tahoma" w:cs="Tahoma"/>
          <w:iCs/>
          <w:sz w:val="18"/>
          <w:szCs w:val="18"/>
        </w:rPr>
        <w:tab/>
      </w:r>
      <w:r w:rsidRPr="007C7684">
        <w:rPr>
          <w:rFonts w:ascii="Tahoma" w:hAnsi="Tahoma" w:cs="Tahoma"/>
          <w:iCs/>
          <w:sz w:val="18"/>
          <w:szCs w:val="18"/>
        </w:rPr>
        <w:t xml:space="preserve">w stosunku do </w:t>
      </w:r>
      <w:r>
        <w:rPr>
          <w:rFonts w:ascii="Tahoma" w:hAnsi="Tahoma" w:cs="Tahoma"/>
          <w:iCs/>
          <w:sz w:val="18"/>
          <w:szCs w:val="18"/>
        </w:rPr>
        <w:t xml:space="preserve">Wykonawcy </w:t>
      </w:r>
      <w:r w:rsidRPr="007C7684">
        <w:rPr>
          <w:rFonts w:ascii="Tahoma" w:hAnsi="Tahoma" w:cs="Tahoma"/>
          <w:iCs/>
          <w:sz w:val="18"/>
          <w:szCs w:val="18"/>
        </w:rPr>
        <w:t>otwarto likwidację, w zatwierdzonym przez sąd układzie w postępowaniu restrukturyzacyjnym</w:t>
      </w:r>
      <w:r>
        <w:rPr>
          <w:rFonts w:ascii="Tahoma" w:hAnsi="Tahoma" w:cs="Tahoma"/>
          <w:iCs/>
          <w:sz w:val="18"/>
          <w:szCs w:val="18"/>
        </w:rPr>
        <w:t xml:space="preserve"> </w:t>
      </w:r>
      <w:r w:rsidRPr="007C7684">
        <w:rPr>
          <w:rFonts w:ascii="Tahoma" w:hAnsi="Tahoma" w:cs="Tahoma"/>
          <w:iCs/>
          <w:sz w:val="18"/>
          <w:szCs w:val="18"/>
        </w:rPr>
        <w:t>jest przewidziane zaspokojenie wierzycieli przez likwidację jego majątku lub sąd zarządził likwidację</w:t>
      </w:r>
      <w:r>
        <w:rPr>
          <w:rFonts w:ascii="Tahoma" w:hAnsi="Tahoma" w:cs="Tahoma"/>
          <w:iCs/>
          <w:sz w:val="18"/>
          <w:szCs w:val="18"/>
        </w:rPr>
        <w:t xml:space="preserve"> </w:t>
      </w:r>
      <w:r w:rsidRPr="007C7684">
        <w:rPr>
          <w:rFonts w:ascii="Tahoma" w:hAnsi="Tahoma" w:cs="Tahoma"/>
          <w:iCs/>
          <w:sz w:val="18"/>
          <w:szCs w:val="18"/>
        </w:rPr>
        <w:t>jego majątku w trybie art. 332 ust. 1 ustawy z dnia 15 maja 2015 r. – Prawo restrukturyzacyjne</w:t>
      </w:r>
      <w:r>
        <w:rPr>
          <w:rFonts w:ascii="Tahoma" w:hAnsi="Tahoma" w:cs="Tahoma"/>
          <w:iCs/>
          <w:sz w:val="18"/>
          <w:szCs w:val="18"/>
        </w:rPr>
        <w:t xml:space="preserve"> </w:t>
      </w:r>
      <w:r w:rsidRPr="00CC7315">
        <w:rPr>
          <w:rFonts w:ascii="Tahoma" w:hAnsi="Tahoma" w:cs="Tahoma"/>
          <w:iCs/>
          <w:sz w:val="18"/>
          <w:szCs w:val="18"/>
        </w:rPr>
        <w:t xml:space="preserve">(Dz. U. </w:t>
      </w:r>
      <w:r w:rsidRPr="00353DAA">
        <w:rPr>
          <w:rFonts w:ascii="Tahoma" w:hAnsi="Tahoma" w:cs="Tahoma"/>
          <w:iCs/>
          <w:sz w:val="18"/>
          <w:szCs w:val="18"/>
        </w:rPr>
        <w:t>z 2015 r.</w:t>
      </w:r>
      <w:r w:rsidRPr="00353DAA">
        <w:rPr>
          <w:rFonts w:ascii="Tahoma" w:hAnsi="Tahoma" w:cs="Tahoma"/>
          <w:iCs/>
          <w:color w:val="FF0000"/>
          <w:sz w:val="18"/>
          <w:szCs w:val="18"/>
        </w:rPr>
        <w:t xml:space="preserve"> </w:t>
      </w:r>
      <w:r w:rsidRPr="00353DAA">
        <w:rPr>
          <w:rFonts w:ascii="Tahoma" w:hAnsi="Tahoma" w:cs="Tahoma"/>
          <w:iCs/>
          <w:sz w:val="18"/>
          <w:szCs w:val="18"/>
        </w:rPr>
        <w:t>poz</w:t>
      </w:r>
      <w:r w:rsidRPr="00CC7315">
        <w:rPr>
          <w:rFonts w:ascii="Tahoma" w:hAnsi="Tahoma" w:cs="Tahoma"/>
          <w:iCs/>
          <w:sz w:val="18"/>
          <w:szCs w:val="18"/>
        </w:rPr>
        <w:t>. 978, z późn. zm.)</w:t>
      </w:r>
      <w:r w:rsidRPr="007C7684">
        <w:rPr>
          <w:rFonts w:ascii="Tahoma" w:hAnsi="Tahoma" w:cs="Tahoma"/>
          <w:iCs/>
          <w:sz w:val="18"/>
          <w:szCs w:val="18"/>
        </w:rPr>
        <w:t xml:space="preserve"> lub którego upadłość ogłoszono, z wyjątkiem wykonawcy, który po ogłoszeniu</w:t>
      </w:r>
      <w:r>
        <w:rPr>
          <w:rFonts w:ascii="Tahoma" w:hAnsi="Tahoma" w:cs="Tahoma"/>
          <w:iCs/>
          <w:sz w:val="18"/>
          <w:szCs w:val="18"/>
        </w:rPr>
        <w:t xml:space="preserve"> </w:t>
      </w:r>
      <w:r w:rsidRPr="007C7684">
        <w:rPr>
          <w:rFonts w:ascii="Tahoma" w:hAnsi="Tahoma" w:cs="Tahoma"/>
          <w:iCs/>
          <w:sz w:val="18"/>
          <w:szCs w:val="18"/>
        </w:rPr>
        <w:t>upadłości zawarł układ zatwierdzony prawomocnym postanowieniem sądu, jeżeli układ nie przewiduje</w:t>
      </w:r>
      <w:r>
        <w:rPr>
          <w:rFonts w:ascii="Tahoma" w:hAnsi="Tahoma" w:cs="Tahoma"/>
          <w:iCs/>
          <w:sz w:val="18"/>
          <w:szCs w:val="18"/>
        </w:rPr>
        <w:t xml:space="preserve"> </w:t>
      </w:r>
      <w:r w:rsidRPr="007C7684">
        <w:rPr>
          <w:rFonts w:ascii="Tahoma" w:hAnsi="Tahoma" w:cs="Tahoma"/>
          <w:iCs/>
          <w:sz w:val="18"/>
          <w:szCs w:val="18"/>
        </w:rPr>
        <w:t>zaspokojenia wierzycieli przez likwidację majątku upadłego, chyba że sąd zarządził likwidację jego</w:t>
      </w:r>
      <w:r>
        <w:rPr>
          <w:rFonts w:ascii="Tahoma" w:hAnsi="Tahoma" w:cs="Tahoma"/>
          <w:iCs/>
          <w:sz w:val="18"/>
          <w:szCs w:val="18"/>
        </w:rPr>
        <w:t xml:space="preserve"> </w:t>
      </w:r>
      <w:r w:rsidRPr="007C7684">
        <w:rPr>
          <w:rFonts w:ascii="Tahoma" w:hAnsi="Tahoma" w:cs="Tahoma"/>
          <w:iCs/>
          <w:sz w:val="18"/>
          <w:szCs w:val="18"/>
        </w:rPr>
        <w:t xml:space="preserve">majątku w trybie art. 366 ust. 1 ustawy z dnia 28 lutego 2003 r. – Prawo </w:t>
      </w:r>
      <w:r w:rsidRPr="00E54FB0">
        <w:rPr>
          <w:rFonts w:ascii="Tahoma" w:hAnsi="Tahoma" w:cs="Tahoma"/>
          <w:iCs/>
          <w:sz w:val="18"/>
          <w:szCs w:val="18"/>
        </w:rPr>
        <w:t>upadłościowe (Dz. U. z 2015 r. poz. 233, z późn. zm.);</w:t>
      </w:r>
    </w:p>
    <w:p w:rsidR="000E0799" w:rsidRDefault="000E0799" w:rsidP="000B116D">
      <w:pPr>
        <w:ind w:left="709" w:hanging="709"/>
        <w:jc w:val="both"/>
        <w:rPr>
          <w:rFonts w:ascii="Tahoma" w:hAnsi="Tahoma" w:cs="Tahoma"/>
          <w:iCs/>
          <w:sz w:val="18"/>
          <w:szCs w:val="18"/>
        </w:rPr>
      </w:pPr>
      <w:r>
        <w:rPr>
          <w:rFonts w:ascii="Tahoma" w:hAnsi="Tahoma" w:cs="Tahoma"/>
          <w:iCs/>
          <w:sz w:val="18"/>
          <w:szCs w:val="18"/>
        </w:rPr>
        <w:t>7.3.14.</w:t>
      </w:r>
      <w:r>
        <w:rPr>
          <w:rFonts w:ascii="Tahoma" w:hAnsi="Tahoma" w:cs="Tahoma"/>
          <w:iCs/>
          <w:sz w:val="18"/>
          <w:szCs w:val="18"/>
        </w:rPr>
        <w:tab/>
        <w:t>Wykonawca</w:t>
      </w:r>
      <w:r w:rsidRPr="007C7684">
        <w:rPr>
          <w:rFonts w:ascii="Tahoma" w:hAnsi="Tahoma" w:cs="Tahoma"/>
          <w:iCs/>
          <w:sz w:val="18"/>
          <w:szCs w:val="18"/>
        </w:rPr>
        <w:t xml:space="preserve"> w sposób zawiniony poważnie naruszył obowiązki zawodowe, co podważa jego uczciwość,</w:t>
      </w:r>
      <w:r>
        <w:rPr>
          <w:rFonts w:ascii="Tahoma" w:hAnsi="Tahoma" w:cs="Tahoma"/>
          <w:iCs/>
          <w:sz w:val="18"/>
          <w:szCs w:val="18"/>
        </w:rPr>
        <w:t xml:space="preserve"> </w:t>
      </w:r>
      <w:r w:rsidRPr="007C7684">
        <w:rPr>
          <w:rFonts w:ascii="Tahoma" w:hAnsi="Tahoma" w:cs="Tahoma"/>
          <w:iCs/>
          <w:sz w:val="18"/>
          <w:szCs w:val="18"/>
        </w:rPr>
        <w:t>w szczególności gdy wykonawca w wyniku zamierzonego działania lub rażącego niedbalstwa nie wykonał</w:t>
      </w:r>
      <w:r>
        <w:rPr>
          <w:rFonts w:ascii="Tahoma" w:hAnsi="Tahoma" w:cs="Tahoma"/>
          <w:iCs/>
          <w:sz w:val="18"/>
          <w:szCs w:val="18"/>
        </w:rPr>
        <w:t xml:space="preserve"> </w:t>
      </w:r>
      <w:r w:rsidRPr="007C7684">
        <w:rPr>
          <w:rFonts w:ascii="Tahoma" w:hAnsi="Tahoma" w:cs="Tahoma"/>
          <w:iCs/>
          <w:sz w:val="18"/>
          <w:szCs w:val="18"/>
        </w:rPr>
        <w:t>lub nienależycie wykonał zamówienie, co zamawiający jest w stanie wykazać za pomocą stosownych środków</w:t>
      </w:r>
      <w:r>
        <w:rPr>
          <w:rFonts w:ascii="Tahoma" w:hAnsi="Tahoma" w:cs="Tahoma"/>
          <w:iCs/>
          <w:sz w:val="18"/>
          <w:szCs w:val="18"/>
        </w:rPr>
        <w:t xml:space="preserve"> dowodowych,</w:t>
      </w:r>
    </w:p>
    <w:p w:rsidR="000E0799" w:rsidRDefault="000E0799" w:rsidP="000B116D">
      <w:pPr>
        <w:ind w:left="709" w:hanging="709"/>
        <w:jc w:val="both"/>
        <w:rPr>
          <w:rFonts w:ascii="Tahoma" w:hAnsi="Tahoma" w:cs="Tahoma"/>
          <w:iCs/>
          <w:sz w:val="18"/>
          <w:szCs w:val="18"/>
        </w:rPr>
      </w:pPr>
      <w:r>
        <w:rPr>
          <w:rFonts w:ascii="Tahoma" w:hAnsi="Tahoma" w:cs="Tahoma"/>
          <w:iCs/>
          <w:sz w:val="18"/>
          <w:szCs w:val="18"/>
        </w:rPr>
        <w:t>7.3.15.</w:t>
      </w:r>
      <w:r>
        <w:rPr>
          <w:rFonts w:ascii="Tahoma" w:hAnsi="Tahoma" w:cs="Tahoma"/>
          <w:iCs/>
          <w:sz w:val="18"/>
          <w:szCs w:val="18"/>
        </w:rPr>
        <w:tab/>
        <w:t>Wykonawca</w:t>
      </w:r>
      <w:r w:rsidRPr="007C7684">
        <w:rPr>
          <w:rFonts w:ascii="Tahoma" w:hAnsi="Tahoma" w:cs="Tahoma"/>
          <w:iCs/>
          <w:sz w:val="18"/>
          <w:szCs w:val="18"/>
        </w:rPr>
        <w:t>, z przyczyn leżących po jego stronie, nie wykonał albo nienależycie wykonał w istotnym stopniu</w:t>
      </w:r>
      <w:r>
        <w:rPr>
          <w:rFonts w:ascii="Tahoma" w:hAnsi="Tahoma" w:cs="Tahoma"/>
          <w:iCs/>
          <w:sz w:val="18"/>
          <w:szCs w:val="18"/>
        </w:rPr>
        <w:t xml:space="preserve"> </w:t>
      </w:r>
      <w:r w:rsidRPr="007C7684">
        <w:rPr>
          <w:rFonts w:ascii="Tahoma" w:hAnsi="Tahoma" w:cs="Tahoma"/>
          <w:iCs/>
          <w:sz w:val="18"/>
          <w:szCs w:val="18"/>
        </w:rPr>
        <w:t xml:space="preserve">wcześniejszą umowę w sprawie zamówienia publicznego lub umowę koncesji, zawartą z zamawiającym, </w:t>
      </w:r>
      <w:r w:rsidRPr="00B61329">
        <w:rPr>
          <w:rFonts w:ascii="Tahoma" w:hAnsi="Tahoma" w:cs="Tahoma"/>
          <w:iCs/>
          <w:sz w:val="18"/>
          <w:szCs w:val="18"/>
        </w:rPr>
        <w:t>o którym mowa w art. 3 ust. 1 pkt 1-4 ustawy Pzp,</w:t>
      </w:r>
      <w:r>
        <w:rPr>
          <w:rFonts w:ascii="Tahoma" w:hAnsi="Tahoma" w:cs="Tahoma"/>
          <w:iCs/>
          <w:sz w:val="18"/>
          <w:szCs w:val="18"/>
        </w:rPr>
        <w:t xml:space="preserve"> </w:t>
      </w:r>
      <w:r w:rsidRPr="007C7684">
        <w:rPr>
          <w:rFonts w:ascii="Tahoma" w:hAnsi="Tahoma" w:cs="Tahoma"/>
          <w:iCs/>
          <w:sz w:val="18"/>
          <w:szCs w:val="18"/>
        </w:rPr>
        <w:t>co doprowadziło do rozwiązania umo</w:t>
      </w:r>
      <w:r>
        <w:rPr>
          <w:rFonts w:ascii="Tahoma" w:hAnsi="Tahoma" w:cs="Tahoma"/>
          <w:iCs/>
          <w:sz w:val="18"/>
          <w:szCs w:val="18"/>
        </w:rPr>
        <w:t>wy lub zasądzenia odszkodowania.</w:t>
      </w:r>
    </w:p>
    <w:p w:rsidR="000E0799" w:rsidRPr="00B61329" w:rsidRDefault="000E0799" w:rsidP="00322570">
      <w:pPr>
        <w:ind w:left="357" w:hanging="357"/>
        <w:jc w:val="both"/>
        <w:rPr>
          <w:rFonts w:ascii="Tahoma" w:hAnsi="Tahoma" w:cs="Tahoma"/>
          <w:sz w:val="18"/>
          <w:szCs w:val="18"/>
        </w:rPr>
      </w:pPr>
      <w:r>
        <w:rPr>
          <w:rFonts w:ascii="Tahoma" w:hAnsi="Tahoma" w:cs="Tahoma"/>
          <w:iCs/>
          <w:sz w:val="18"/>
          <w:szCs w:val="18"/>
        </w:rPr>
        <w:t xml:space="preserve">7.4.       </w:t>
      </w:r>
      <w:r w:rsidRPr="00B61329">
        <w:rPr>
          <w:rFonts w:ascii="Tahoma" w:hAnsi="Tahoma" w:cs="Tahoma"/>
          <w:bCs/>
          <w:sz w:val="18"/>
          <w:szCs w:val="18"/>
        </w:rPr>
        <w:t>Wykluczenie wykonawcy następuje:</w:t>
      </w:r>
    </w:p>
    <w:p w:rsidR="000E0799" w:rsidRPr="00B61329" w:rsidRDefault="000E0799" w:rsidP="00322570">
      <w:pPr>
        <w:ind w:left="720" w:hanging="408"/>
        <w:jc w:val="both"/>
        <w:rPr>
          <w:rFonts w:ascii="Tahoma" w:hAnsi="Tahoma" w:cs="Tahoma"/>
          <w:sz w:val="18"/>
          <w:szCs w:val="18"/>
        </w:rPr>
      </w:pPr>
      <w:r w:rsidRPr="00B61329">
        <w:rPr>
          <w:rFonts w:ascii="Tahoma" w:hAnsi="Tahoma" w:cs="Tahoma"/>
          <w:bCs/>
          <w:sz w:val="18"/>
          <w:szCs w:val="18"/>
        </w:rPr>
        <w:t>1)</w:t>
      </w:r>
      <w:r w:rsidRPr="00B61329">
        <w:rPr>
          <w:rFonts w:ascii="Tahoma" w:hAnsi="Tahoma" w:cs="Tahoma"/>
          <w:bCs/>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0E0799" w:rsidRPr="00B61329" w:rsidRDefault="000E0799" w:rsidP="00322570">
      <w:pPr>
        <w:ind w:left="720" w:hanging="408"/>
        <w:jc w:val="both"/>
        <w:rPr>
          <w:rFonts w:ascii="Tahoma" w:hAnsi="Tahoma" w:cs="Tahoma"/>
          <w:sz w:val="18"/>
          <w:szCs w:val="18"/>
        </w:rPr>
      </w:pPr>
      <w:r w:rsidRPr="00B61329">
        <w:rPr>
          <w:rFonts w:ascii="Tahoma" w:hAnsi="Tahoma" w:cs="Tahoma"/>
          <w:bCs/>
          <w:sz w:val="18"/>
          <w:szCs w:val="18"/>
        </w:rPr>
        <w:t>2)</w:t>
      </w:r>
      <w:r w:rsidRPr="00B61329">
        <w:rPr>
          <w:rFonts w:ascii="Tahoma" w:hAnsi="Tahoma" w:cs="Tahoma"/>
          <w:bCs/>
          <w:sz w:val="18"/>
          <w:szCs w:val="18"/>
        </w:rPr>
        <w:tab/>
        <w:t>w przypadkach, o których mowa:</w:t>
      </w:r>
    </w:p>
    <w:p w:rsidR="000E0799" w:rsidRPr="00B61329" w:rsidRDefault="000E0799" w:rsidP="00322570">
      <w:pPr>
        <w:ind w:left="1083" w:hanging="272"/>
        <w:jc w:val="both"/>
        <w:rPr>
          <w:rFonts w:ascii="Tahoma" w:hAnsi="Tahoma" w:cs="Tahoma"/>
          <w:sz w:val="18"/>
          <w:szCs w:val="18"/>
        </w:rPr>
      </w:pPr>
      <w:r w:rsidRPr="00B61329">
        <w:rPr>
          <w:rFonts w:ascii="Tahoma" w:hAnsi="Tahoma" w:cs="Tahoma"/>
          <w:bCs/>
          <w:sz w:val="18"/>
          <w:szCs w:val="18"/>
        </w:rPr>
        <w:t>a)</w:t>
      </w:r>
      <w:r w:rsidRPr="00B61329">
        <w:rPr>
          <w:rFonts w:ascii="Tahoma" w:hAnsi="Tahoma" w:cs="Tahoma"/>
          <w:bCs/>
          <w:sz w:val="18"/>
          <w:szCs w:val="18"/>
        </w:rPr>
        <w:tab/>
        <w:t xml:space="preserve">w pkt 7.3.2. lit. d i pkt 7.3.3., gdy osoba, o której mowa w tych przepisach, została skazana za przestępstwo wymienione w pkt 7.3.2. lit. d, </w:t>
      </w:r>
    </w:p>
    <w:p w:rsidR="000E0799" w:rsidRPr="00B61329" w:rsidRDefault="000E0799" w:rsidP="00322570">
      <w:pPr>
        <w:ind w:left="1083" w:hanging="272"/>
        <w:jc w:val="both"/>
        <w:rPr>
          <w:rFonts w:ascii="Tahoma" w:hAnsi="Tahoma" w:cs="Tahoma"/>
          <w:sz w:val="18"/>
          <w:szCs w:val="18"/>
        </w:rPr>
      </w:pPr>
      <w:r w:rsidRPr="00B61329">
        <w:rPr>
          <w:rFonts w:ascii="Tahoma" w:hAnsi="Tahoma" w:cs="Tahoma"/>
          <w:bCs/>
          <w:sz w:val="18"/>
          <w:szCs w:val="18"/>
        </w:rPr>
        <w:t>b)</w:t>
      </w:r>
      <w:r w:rsidRPr="00B61329">
        <w:rPr>
          <w:rFonts w:ascii="Tahoma" w:hAnsi="Tahoma" w:cs="Tahoma"/>
          <w:bCs/>
          <w:sz w:val="18"/>
          <w:szCs w:val="18"/>
        </w:rPr>
        <w:tab/>
        <w:t xml:space="preserve">w pkt 7.3.4. </w:t>
      </w:r>
    </w:p>
    <w:p w:rsidR="000E0799" w:rsidRPr="00B61329" w:rsidRDefault="000E0799" w:rsidP="00322570">
      <w:pPr>
        <w:ind w:left="902" w:hanging="193"/>
        <w:jc w:val="both"/>
        <w:rPr>
          <w:rFonts w:ascii="Tahoma" w:hAnsi="Tahoma" w:cs="Tahoma"/>
          <w:sz w:val="18"/>
          <w:szCs w:val="18"/>
        </w:rPr>
      </w:pPr>
      <w:r w:rsidRPr="00B61329">
        <w:rPr>
          <w:rFonts w:ascii="Tahoma" w:hAnsi="Tahoma" w:cs="Tahoma"/>
          <w:sz w:val="18"/>
          <w:szCs w:val="18"/>
        </w:rPr>
        <w:t>–</w:t>
      </w:r>
      <w:r w:rsidRPr="00B61329">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0E0799" w:rsidRPr="00B61329" w:rsidRDefault="000E0799" w:rsidP="00322570">
      <w:pPr>
        <w:ind w:left="720" w:hanging="408"/>
        <w:jc w:val="both"/>
        <w:rPr>
          <w:rFonts w:ascii="Tahoma" w:hAnsi="Tahoma" w:cs="Tahoma"/>
          <w:sz w:val="18"/>
          <w:szCs w:val="18"/>
        </w:rPr>
      </w:pPr>
      <w:r w:rsidRPr="00B61329">
        <w:rPr>
          <w:rFonts w:ascii="Tahoma" w:hAnsi="Tahoma" w:cs="Tahoma"/>
          <w:bCs/>
          <w:sz w:val="18"/>
          <w:szCs w:val="18"/>
        </w:rPr>
        <w:t>3)</w:t>
      </w:r>
      <w:r w:rsidRPr="00B61329">
        <w:rPr>
          <w:rFonts w:ascii="Tahoma" w:hAnsi="Tahoma" w:cs="Tahoma"/>
          <w:bCs/>
          <w:sz w:val="18"/>
          <w:szCs w:val="18"/>
        </w:rPr>
        <w:tab/>
        <w:t>w przypadkach, o których mowa w pkt 7.3.7. i 7.3.9. lub pkt 7.3.14. i 7.3.15., jeżeli nie upłynęły 3 lata od dnia zaistnienia zdarzenia będącego podstawą wykluczenia;</w:t>
      </w:r>
    </w:p>
    <w:p w:rsidR="000E0799" w:rsidRPr="00B61329" w:rsidRDefault="000E0799" w:rsidP="00322570">
      <w:pPr>
        <w:ind w:left="720" w:hanging="408"/>
        <w:jc w:val="both"/>
        <w:rPr>
          <w:rFonts w:ascii="Tahoma" w:hAnsi="Tahoma" w:cs="Tahoma"/>
          <w:sz w:val="18"/>
          <w:szCs w:val="18"/>
        </w:rPr>
      </w:pPr>
      <w:r w:rsidRPr="00B61329">
        <w:rPr>
          <w:rFonts w:ascii="Tahoma" w:hAnsi="Tahoma" w:cs="Tahoma"/>
          <w:bCs/>
          <w:sz w:val="18"/>
          <w:szCs w:val="18"/>
        </w:rPr>
        <w:t>4)</w:t>
      </w:r>
      <w:r w:rsidRPr="00B61329">
        <w:rPr>
          <w:rFonts w:ascii="Tahoma" w:hAnsi="Tahoma" w:cs="Tahoma"/>
          <w:bCs/>
          <w:sz w:val="18"/>
          <w:szCs w:val="18"/>
        </w:rPr>
        <w:tab/>
        <w:t>w przypadku, o którym mowa w pkt 7.3.10., jeżeli nie upłynął okres, na jaki został prawomocnie orzeczony zakaz ubiegania się o zamówienia publiczne;</w:t>
      </w:r>
    </w:p>
    <w:p w:rsidR="000E0799" w:rsidRPr="00322570" w:rsidRDefault="000E0799" w:rsidP="00322570">
      <w:pPr>
        <w:ind w:left="709" w:hanging="709"/>
        <w:jc w:val="both"/>
        <w:rPr>
          <w:rFonts w:ascii="Tahoma" w:hAnsi="Tahoma" w:cs="Tahoma"/>
          <w:iCs/>
          <w:sz w:val="18"/>
          <w:szCs w:val="18"/>
        </w:rPr>
      </w:pPr>
      <w:r w:rsidRPr="00B61329">
        <w:rPr>
          <w:rFonts w:ascii="Tahoma" w:hAnsi="Tahoma" w:cs="Tahoma"/>
          <w:bCs/>
          <w:sz w:val="18"/>
          <w:szCs w:val="18"/>
        </w:rPr>
        <w:t xml:space="preserve">     5)</w:t>
      </w:r>
      <w:r w:rsidRPr="00B61329">
        <w:rPr>
          <w:rFonts w:ascii="Tahoma" w:hAnsi="Tahoma" w:cs="Tahoma"/>
          <w:bCs/>
          <w:sz w:val="18"/>
          <w:szCs w:val="18"/>
        </w:rPr>
        <w:tab/>
        <w:t>w przypadku, o którym mowa w pkt 7.3.11., jeżeli nie upłynął okres obowiązywania zakazu ubiegania się o zamówienia publiczne.</w:t>
      </w:r>
    </w:p>
    <w:p w:rsidR="000E0799" w:rsidRPr="00010E16" w:rsidRDefault="000E0799" w:rsidP="000B116D">
      <w:pPr>
        <w:ind w:left="709" w:hanging="709"/>
        <w:jc w:val="both"/>
        <w:rPr>
          <w:rFonts w:ascii="Tahoma" w:hAnsi="Tahoma" w:cs="Tahoma"/>
          <w:iCs/>
          <w:sz w:val="18"/>
          <w:szCs w:val="18"/>
        </w:rPr>
      </w:pPr>
      <w:r w:rsidRPr="007603E7">
        <w:rPr>
          <w:rFonts w:ascii="Tahoma" w:hAnsi="Tahoma" w:cs="Tahoma"/>
          <w:iCs/>
          <w:sz w:val="18"/>
          <w:szCs w:val="18"/>
        </w:rPr>
        <w:t>7.5.</w:t>
      </w:r>
      <w:r>
        <w:rPr>
          <w:rFonts w:ascii="Tahoma" w:hAnsi="Tahoma" w:cs="Tahoma"/>
          <w:iCs/>
          <w:sz w:val="18"/>
          <w:szCs w:val="18"/>
        </w:rPr>
        <w:tab/>
      </w:r>
      <w:r w:rsidRPr="00010E16">
        <w:rPr>
          <w:rFonts w:ascii="Tahoma" w:hAnsi="Tahoma" w:cs="Tahoma"/>
          <w:iCs/>
          <w:sz w:val="18"/>
          <w:szCs w:val="18"/>
        </w:rPr>
        <w:t xml:space="preserve">Wykonawca, który podlega wykluczeniu na podstawie </w:t>
      </w:r>
      <w:r>
        <w:rPr>
          <w:rFonts w:ascii="Tahoma" w:hAnsi="Tahoma" w:cs="Tahoma"/>
          <w:iCs/>
          <w:sz w:val="18"/>
          <w:szCs w:val="18"/>
        </w:rPr>
        <w:t xml:space="preserve">pkt </w:t>
      </w:r>
      <w:r w:rsidRPr="00B61329">
        <w:rPr>
          <w:rFonts w:ascii="Tahoma" w:hAnsi="Tahoma" w:cs="Tahoma"/>
          <w:iCs/>
          <w:sz w:val="18"/>
          <w:szCs w:val="18"/>
        </w:rPr>
        <w:t>7.3.2., 7.3.3., 7.3.5. – 7.3.9. lub pkt 7.3.13.                    - 7.3.15. SIWZ, może przedstawić dowody na to, że podjęte przez niego środki są wystarczające do</w:t>
      </w:r>
      <w:r w:rsidRPr="00010E16">
        <w:rPr>
          <w:rFonts w:ascii="Tahoma" w:hAnsi="Tahoma" w:cs="Tahoma"/>
          <w:iCs/>
          <w:sz w:val="18"/>
          <w:szCs w:val="18"/>
        </w:rPr>
        <w:t xml:space="preserve"> wykazania jego rzetelności,</w:t>
      </w:r>
      <w:r>
        <w:rPr>
          <w:rFonts w:ascii="Tahoma" w:hAnsi="Tahoma" w:cs="Tahoma"/>
          <w:iCs/>
          <w:sz w:val="18"/>
          <w:szCs w:val="18"/>
        </w:rPr>
        <w:t xml:space="preserve"> </w:t>
      </w:r>
      <w:r w:rsidRPr="00010E16">
        <w:rPr>
          <w:rFonts w:ascii="Tahoma" w:hAnsi="Tahoma" w:cs="Tahoma"/>
          <w:iCs/>
          <w:sz w:val="18"/>
          <w:szCs w:val="18"/>
        </w:rPr>
        <w:t>w szczególności udowodnić naprawienie szkody wyrządzonej przestępstwem lub przestępstwem skarbowym,</w:t>
      </w:r>
      <w:r>
        <w:rPr>
          <w:rFonts w:ascii="Tahoma" w:hAnsi="Tahoma" w:cs="Tahoma"/>
          <w:iCs/>
          <w:sz w:val="18"/>
          <w:szCs w:val="18"/>
        </w:rPr>
        <w:t xml:space="preserve"> </w:t>
      </w:r>
      <w:r w:rsidRPr="00010E16">
        <w:rPr>
          <w:rFonts w:ascii="Tahoma" w:hAnsi="Tahoma" w:cs="Tahoma"/>
          <w:iCs/>
          <w:sz w:val="18"/>
          <w:szCs w:val="18"/>
        </w:rPr>
        <w:t>zadośćuczynienie pieniężne za doznaną krzywdę lub naprawienie szkody, wyczerpujące wyjaśnienie stanu faktycznego</w:t>
      </w:r>
      <w:r>
        <w:rPr>
          <w:rFonts w:ascii="Tahoma" w:hAnsi="Tahoma" w:cs="Tahoma"/>
          <w:iCs/>
          <w:sz w:val="18"/>
          <w:szCs w:val="18"/>
        </w:rPr>
        <w:t xml:space="preserve"> </w:t>
      </w:r>
      <w:r w:rsidRPr="00010E16">
        <w:rPr>
          <w:rFonts w:ascii="Tahoma" w:hAnsi="Tahoma" w:cs="Tahoma"/>
          <w:iCs/>
          <w:sz w:val="18"/>
          <w:szCs w:val="18"/>
        </w:rPr>
        <w:t>oraz współpracę z organami ścigania oraz podjęcie konkretnych środków technicznych, organizacyjnych</w:t>
      </w:r>
      <w:r>
        <w:rPr>
          <w:rFonts w:ascii="Tahoma" w:hAnsi="Tahoma" w:cs="Tahoma"/>
          <w:iCs/>
          <w:sz w:val="18"/>
          <w:szCs w:val="18"/>
        </w:rPr>
        <w:t xml:space="preserve"> </w:t>
      </w:r>
      <w:r w:rsidRPr="00010E16">
        <w:rPr>
          <w:rFonts w:ascii="Tahoma" w:hAnsi="Tahoma" w:cs="Tahoma"/>
          <w:iCs/>
          <w:sz w:val="18"/>
          <w:szCs w:val="18"/>
        </w:rPr>
        <w:t>i kadrowych, które są odpowiednie dla zapobiegania dalszym przestępstwom lub przestępstwom skarbowym</w:t>
      </w:r>
      <w:r>
        <w:rPr>
          <w:rFonts w:ascii="Tahoma" w:hAnsi="Tahoma" w:cs="Tahoma"/>
          <w:iCs/>
          <w:sz w:val="18"/>
          <w:szCs w:val="18"/>
        </w:rPr>
        <w:t xml:space="preserve"> </w:t>
      </w:r>
      <w:r w:rsidRPr="00010E16">
        <w:rPr>
          <w:rFonts w:ascii="Tahoma" w:hAnsi="Tahoma" w:cs="Tahoma"/>
          <w:iCs/>
          <w:sz w:val="18"/>
          <w:szCs w:val="18"/>
        </w:rPr>
        <w:t xml:space="preserve">lub nieprawidłowemu postępowaniu wykonawcy. </w:t>
      </w:r>
      <w:r>
        <w:rPr>
          <w:rFonts w:ascii="Tahoma" w:hAnsi="Tahoma" w:cs="Tahoma"/>
          <w:iCs/>
          <w:sz w:val="18"/>
          <w:szCs w:val="18"/>
        </w:rPr>
        <w:t>Z</w:t>
      </w:r>
      <w:r w:rsidRPr="00010E16">
        <w:rPr>
          <w:rFonts w:ascii="Tahoma" w:hAnsi="Tahoma" w:cs="Tahoma"/>
          <w:iCs/>
          <w:sz w:val="18"/>
          <w:szCs w:val="18"/>
        </w:rPr>
        <w:t>dania pierwszego nie stosuje się, jeżeli wobec</w:t>
      </w:r>
      <w:r>
        <w:rPr>
          <w:rFonts w:ascii="Tahoma" w:hAnsi="Tahoma" w:cs="Tahoma"/>
          <w:iCs/>
          <w:sz w:val="18"/>
          <w:szCs w:val="18"/>
        </w:rPr>
        <w:t xml:space="preserve"> </w:t>
      </w:r>
      <w:r w:rsidRPr="00010E16">
        <w:rPr>
          <w:rFonts w:ascii="Tahoma" w:hAnsi="Tahoma" w:cs="Tahoma"/>
          <w:iCs/>
          <w:sz w:val="18"/>
          <w:szCs w:val="18"/>
        </w:rPr>
        <w:t>wykonawcy, będącego podmiotem zbiorowym, orzeczono prawomocnym wyrokiem sądu zakaz ubiegania się</w:t>
      </w:r>
      <w:r>
        <w:rPr>
          <w:rFonts w:ascii="Tahoma" w:hAnsi="Tahoma" w:cs="Tahoma"/>
          <w:iCs/>
          <w:sz w:val="18"/>
          <w:szCs w:val="18"/>
        </w:rPr>
        <w:t xml:space="preserve"> </w:t>
      </w:r>
      <w:r w:rsidRPr="00010E16">
        <w:rPr>
          <w:rFonts w:ascii="Tahoma" w:hAnsi="Tahoma" w:cs="Tahoma"/>
          <w:iCs/>
          <w:sz w:val="18"/>
          <w:szCs w:val="18"/>
        </w:rPr>
        <w:t>o udzielenie zamówienia oraz nie upłynął określony w tym wyroku okres obowiązywania tego zakazu.</w:t>
      </w:r>
    </w:p>
    <w:p w:rsidR="000E0799" w:rsidRPr="00010E16" w:rsidRDefault="000E0799" w:rsidP="000B116D">
      <w:pPr>
        <w:ind w:left="709" w:hanging="709"/>
        <w:jc w:val="both"/>
        <w:rPr>
          <w:rFonts w:ascii="Tahoma" w:hAnsi="Tahoma" w:cs="Tahoma"/>
          <w:iCs/>
          <w:sz w:val="18"/>
          <w:szCs w:val="18"/>
        </w:rPr>
      </w:pPr>
      <w:r>
        <w:rPr>
          <w:rFonts w:ascii="Tahoma" w:hAnsi="Tahoma" w:cs="Tahoma"/>
          <w:iCs/>
          <w:sz w:val="18"/>
          <w:szCs w:val="18"/>
        </w:rPr>
        <w:t>7.5.1.</w:t>
      </w:r>
      <w:r>
        <w:rPr>
          <w:rFonts w:ascii="Tahoma" w:hAnsi="Tahoma" w:cs="Tahoma"/>
          <w:iCs/>
          <w:sz w:val="18"/>
          <w:szCs w:val="18"/>
        </w:rPr>
        <w:tab/>
      </w:r>
      <w:r w:rsidRPr="00010E16">
        <w:rPr>
          <w:rFonts w:ascii="Tahoma" w:hAnsi="Tahoma" w:cs="Tahoma"/>
          <w:iCs/>
          <w:sz w:val="18"/>
          <w:szCs w:val="18"/>
        </w:rPr>
        <w:t>Wykonawca n</w:t>
      </w:r>
      <w:r>
        <w:rPr>
          <w:rFonts w:ascii="Tahoma" w:hAnsi="Tahoma" w:cs="Tahoma"/>
          <w:iCs/>
          <w:sz w:val="18"/>
          <w:szCs w:val="18"/>
        </w:rPr>
        <w:t>ie podlega wykluczeniu, jeżeli Z</w:t>
      </w:r>
      <w:r w:rsidRPr="00010E16">
        <w:rPr>
          <w:rFonts w:ascii="Tahoma" w:hAnsi="Tahoma" w:cs="Tahoma"/>
          <w:iCs/>
          <w:sz w:val="18"/>
          <w:szCs w:val="18"/>
        </w:rPr>
        <w:t>amawiający, uwzględniając wagę i szczególne</w:t>
      </w:r>
      <w:r>
        <w:rPr>
          <w:rFonts w:ascii="Tahoma" w:hAnsi="Tahoma" w:cs="Tahoma"/>
          <w:iCs/>
          <w:sz w:val="18"/>
          <w:szCs w:val="18"/>
        </w:rPr>
        <w:t xml:space="preserve"> okoliczności </w:t>
      </w:r>
      <w:r w:rsidRPr="00010E16">
        <w:rPr>
          <w:rFonts w:ascii="Tahoma" w:hAnsi="Tahoma" w:cs="Tahoma"/>
          <w:iCs/>
          <w:sz w:val="18"/>
          <w:szCs w:val="18"/>
        </w:rPr>
        <w:t xml:space="preserve">czynu </w:t>
      </w:r>
      <w:r>
        <w:rPr>
          <w:rFonts w:ascii="Tahoma" w:hAnsi="Tahoma" w:cs="Tahoma"/>
          <w:iCs/>
          <w:sz w:val="18"/>
          <w:szCs w:val="18"/>
        </w:rPr>
        <w:t>W</w:t>
      </w:r>
      <w:r w:rsidRPr="00010E16">
        <w:rPr>
          <w:rFonts w:ascii="Tahoma" w:hAnsi="Tahoma" w:cs="Tahoma"/>
          <w:iCs/>
          <w:sz w:val="18"/>
          <w:szCs w:val="18"/>
        </w:rPr>
        <w:t xml:space="preserve">ykonawcy, uzna za wystarczające dowody przedstawione na podstawie </w:t>
      </w:r>
      <w:r>
        <w:rPr>
          <w:rFonts w:ascii="Tahoma" w:hAnsi="Tahoma" w:cs="Tahoma"/>
          <w:iCs/>
          <w:sz w:val="18"/>
          <w:szCs w:val="18"/>
        </w:rPr>
        <w:t>pkt 7.5</w:t>
      </w:r>
      <w:r w:rsidRPr="00010E16">
        <w:rPr>
          <w:rFonts w:ascii="Tahoma" w:hAnsi="Tahoma" w:cs="Tahoma"/>
          <w:iCs/>
          <w:sz w:val="18"/>
          <w:szCs w:val="18"/>
        </w:rPr>
        <w:t>.</w:t>
      </w:r>
    </w:p>
    <w:p w:rsidR="000E0799" w:rsidRDefault="000E0799" w:rsidP="000B116D">
      <w:pPr>
        <w:ind w:left="709" w:hanging="709"/>
        <w:jc w:val="both"/>
        <w:rPr>
          <w:rFonts w:ascii="Tahoma" w:hAnsi="Tahoma" w:cs="Tahoma"/>
          <w:iCs/>
          <w:sz w:val="18"/>
          <w:szCs w:val="18"/>
        </w:rPr>
      </w:pPr>
      <w:r>
        <w:rPr>
          <w:rFonts w:ascii="Tahoma" w:hAnsi="Tahoma" w:cs="Tahoma"/>
          <w:iCs/>
          <w:sz w:val="18"/>
          <w:szCs w:val="18"/>
        </w:rPr>
        <w:t xml:space="preserve">7.5.2 </w:t>
      </w:r>
      <w:r>
        <w:rPr>
          <w:rFonts w:ascii="Tahoma" w:hAnsi="Tahoma" w:cs="Tahoma"/>
          <w:iCs/>
          <w:sz w:val="18"/>
          <w:szCs w:val="18"/>
        </w:rPr>
        <w:tab/>
      </w:r>
      <w:r w:rsidRPr="00010E16">
        <w:rPr>
          <w:rFonts w:ascii="Tahoma" w:hAnsi="Tahoma" w:cs="Tahoma"/>
          <w:iCs/>
          <w:sz w:val="18"/>
          <w:szCs w:val="18"/>
        </w:rPr>
        <w:t xml:space="preserve">W przypadkach, o których mowa w </w:t>
      </w:r>
      <w:r>
        <w:rPr>
          <w:rFonts w:ascii="Tahoma" w:hAnsi="Tahoma" w:cs="Tahoma"/>
          <w:iCs/>
          <w:sz w:val="18"/>
          <w:szCs w:val="18"/>
        </w:rPr>
        <w:t xml:space="preserve">pkt </w:t>
      </w:r>
      <w:r w:rsidRPr="00990AA2">
        <w:rPr>
          <w:rFonts w:ascii="Tahoma" w:hAnsi="Tahoma" w:cs="Tahoma"/>
          <w:iCs/>
          <w:sz w:val="18"/>
          <w:szCs w:val="18"/>
        </w:rPr>
        <w:t>7.3.8.</w:t>
      </w:r>
      <w:r>
        <w:rPr>
          <w:rFonts w:ascii="Tahoma" w:hAnsi="Tahoma" w:cs="Tahoma"/>
          <w:iCs/>
          <w:sz w:val="18"/>
          <w:szCs w:val="18"/>
        </w:rPr>
        <w:t xml:space="preserve"> SIWZ </w:t>
      </w:r>
      <w:r w:rsidRPr="00010E16">
        <w:rPr>
          <w:rFonts w:ascii="Tahoma" w:hAnsi="Tahoma" w:cs="Tahoma"/>
          <w:iCs/>
          <w:sz w:val="18"/>
          <w:szCs w:val="18"/>
        </w:rPr>
        <w:t>przed wykluczeniem wykonawcy, zamawiający zapewnia</w:t>
      </w:r>
      <w:r>
        <w:rPr>
          <w:rFonts w:ascii="Tahoma" w:hAnsi="Tahoma" w:cs="Tahoma"/>
          <w:iCs/>
          <w:sz w:val="18"/>
          <w:szCs w:val="18"/>
        </w:rPr>
        <w:t xml:space="preserve"> </w:t>
      </w:r>
      <w:r w:rsidRPr="00010E16">
        <w:rPr>
          <w:rFonts w:ascii="Tahoma" w:hAnsi="Tahoma" w:cs="Tahoma"/>
          <w:iCs/>
          <w:sz w:val="18"/>
          <w:szCs w:val="18"/>
        </w:rPr>
        <w:t>temu wykonawcy możliwość udowodnienia, że jego udział w przygotowaniu postępowania o udzielenie</w:t>
      </w:r>
      <w:r>
        <w:rPr>
          <w:rFonts w:ascii="Tahoma" w:hAnsi="Tahoma" w:cs="Tahoma"/>
          <w:iCs/>
          <w:sz w:val="18"/>
          <w:szCs w:val="18"/>
        </w:rPr>
        <w:t xml:space="preserve"> </w:t>
      </w:r>
      <w:r w:rsidRPr="00010E16">
        <w:rPr>
          <w:rFonts w:ascii="Tahoma" w:hAnsi="Tahoma" w:cs="Tahoma"/>
          <w:iCs/>
          <w:sz w:val="18"/>
          <w:szCs w:val="18"/>
        </w:rPr>
        <w:t>zamówienia nie zakłóci konkurencji. Zamawiający wskazuje w protokole sposób zapewnienia konkurencji.</w:t>
      </w:r>
    </w:p>
    <w:p w:rsidR="000E0799" w:rsidRDefault="000E0799" w:rsidP="000B116D">
      <w:pPr>
        <w:ind w:left="709" w:hanging="709"/>
        <w:jc w:val="both"/>
        <w:rPr>
          <w:rFonts w:ascii="Tahoma" w:hAnsi="Tahoma" w:cs="Tahoma"/>
          <w:iCs/>
          <w:sz w:val="18"/>
          <w:szCs w:val="18"/>
        </w:rPr>
      </w:pPr>
      <w:r>
        <w:rPr>
          <w:rFonts w:ascii="Tahoma" w:hAnsi="Tahoma" w:cs="Tahoma"/>
          <w:iCs/>
          <w:sz w:val="18"/>
          <w:szCs w:val="18"/>
        </w:rPr>
        <w:t>7.6.</w:t>
      </w:r>
      <w:r>
        <w:rPr>
          <w:rFonts w:ascii="Tahoma" w:hAnsi="Tahoma" w:cs="Tahoma"/>
          <w:iCs/>
          <w:sz w:val="18"/>
          <w:szCs w:val="18"/>
        </w:rPr>
        <w:tab/>
      </w:r>
      <w:r w:rsidRPr="00F71DCD">
        <w:rPr>
          <w:rFonts w:ascii="Tahoma" w:hAnsi="Tahoma" w:cs="Tahoma"/>
          <w:iCs/>
          <w:sz w:val="18"/>
          <w:szCs w:val="18"/>
        </w:rPr>
        <w:t xml:space="preserve">Zamawiający może wykluczyć </w:t>
      </w:r>
      <w:r>
        <w:rPr>
          <w:rFonts w:ascii="Tahoma" w:hAnsi="Tahoma" w:cs="Tahoma"/>
          <w:iCs/>
          <w:sz w:val="18"/>
          <w:szCs w:val="18"/>
        </w:rPr>
        <w:t>Wykonawcę na każdym etapie postę</w:t>
      </w:r>
      <w:r w:rsidRPr="00F71DCD">
        <w:rPr>
          <w:rFonts w:ascii="Tahoma" w:hAnsi="Tahoma" w:cs="Tahoma"/>
          <w:iCs/>
          <w:sz w:val="18"/>
          <w:szCs w:val="18"/>
        </w:rPr>
        <w:t>powania o udzielenie zamówienia.</w:t>
      </w:r>
    </w:p>
    <w:p w:rsidR="000E0799" w:rsidRPr="002E0B0E" w:rsidRDefault="000E0799" w:rsidP="002E0B0E">
      <w:pPr>
        <w:ind w:left="709" w:hanging="709"/>
        <w:jc w:val="both"/>
        <w:rPr>
          <w:rFonts w:ascii="Tahoma" w:hAnsi="Tahoma" w:cs="Tahoma"/>
          <w:iCs/>
          <w:sz w:val="18"/>
          <w:szCs w:val="18"/>
        </w:rPr>
      </w:pPr>
      <w:r>
        <w:rPr>
          <w:rFonts w:ascii="Tahoma" w:hAnsi="Tahoma" w:cs="Tahoma"/>
          <w:iCs/>
          <w:sz w:val="18"/>
          <w:szCs w:val="18"/>
        </w:rPr>
        <w:t xml:space="preserve">7.7.       </w:t>
      </w:r>
      <w:r w:rsidRPr="002E0B0E">
        <w:rPr>
          <w:rFonts w:ascii="Tahoma" w:hAnsi="Tahoma" w:cs="Tahoma"/>
          <w:iCs/>
          <w:sz w:val="18"/>
          <w:szCs w:val="18"/>
          <w:highlight w:val="cyan"/>
        </w:rPr>
        <w:tab/>
      </w:r>
      <w:r w:rsidRPr="002E0B0E">
        <w:rPr>
          <w:rFonts w:ascii="Tahoma" w:hAnsi="Tahoma" w:cs="Tahoma"/>
          <w:iCs/>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0E0799" w:rsidRPr="002E0B0E" w:rsidRDefault="000E0799" w:rsidP="000B116D">
      <w:pPr>
        <w:ind w:left="709" w:hanging="709"/>
        <w:jc w:val="both"/>
        <w:rPr>
          <w:rFonts w:ascii="Tahoma" w:hAnsi="Tahoma" w:cs="Tahoma"/>
          <w:iCs/>
          <w:sz w:val="18"/>
          <w:szCs w:val="18"/>
        </w:rPr>
      </w:pPr>
      <w:r w:rsidRPr="002E0B0E">
        <w:rPr>
          <w:rFonts w:ascii="Tahoma" w:hAnsi="Tahoma" w:cs="Tahoma"/>
          <w:iCs/>
          <w:sz w:val="18"/>
          <w:szCs w:val="18"/>
        </w:rPr>
        <w:t>7.</w:t>
      </w:r>
      <w:r>
        <w:rPr>
          <w:rFonts w:ascii="Tahoma" w:hAnsi="Tahoma" w:cs="Tahoma"/>
          <w:iCs/>
          <w:sz w:val="18"/>
          <w:szCs w:val="18"/>
        </w:rPr>
        <w:t>8</w:t>
      </w:r>
      <w:r w:rsidRPr="002E0B0E">
        <w:rPr>
          <w:rFonts w:ascii="Tahoma" w:hAnsi="Tahoma" w:cs="Tahoma"/>
          <w:iCs/>
          <w:sz w:val="18"/>
          <w:szCs w:val="18"/>
        </w:rPr>
        <w:t>.</w:t>
      </w:r>
      <w:r w:rsidRPr="002E0B0E">
        <w:rPr>
          <w:rFonts w:ascii="Tahoma" w:hAnsi="Tahoma" w:cs="Tahoma"/>
          <w:iCs/>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0E0799" w:rsidRDefault="000E0799" w:rsidP="000B116D">
      <w:pPr>
        <w:ind w:left="709" w:hanging="709"/>
        <w:jc w:val="both"/>
        <w:rPr>
          <w:rFonts w:ascii="Tahoma" w:hAnsi="Tahoma" w:cs="Tahoma"/>
          <w:iCs/>
          <w:sz w:val="18"/>
          <w:szCs w:val="18"/>
        </w:rPr>
      </w:pPr>
    </w:p>
    <w:p w:rsidR="000E0799" w:rsidRPr="00C83C31" w:rsidRDefault="000E0799" w:rsidP="00E8434A">
      <w:pPr>
        <w:jc w:val="both"/>
        <w:rPr>
          <w:rFonts w:ascii="Tahoma" w:hAnsi="Tahoma" w:cs="Tahoma"/>
          <w:sz w:val="22"/>
          <w:szCs w:val="22"/>
        </w:rPr>
      </w:pPr>
      <w:r w:rsidRPr="00227423">
        <w:rPr>
          <w:rStyle w:val="tekstdokbold"/>
          <w:rFonts w:ascii="Tahoma" w:hAnsi="Tahoma" w:cs="Tahoma"/>
          <w:sz w:val="18"/>
          <w:szCs w:val="18"/>
        </w:rPr>
        <w:t>8.</w:t>
      </w:r>
      <w:r w:rsidRPr="00227423">
        <w:rPr>
          <w:rStyle w:val="tekstdokbold"/>
          <w:rFonts w:ascii="Tahoma" w:hAnsi="Tahoma" w:cs="Tahoma"/>
          <w:sz w:val="18"/>
          <w:szCs w:val="18"/>
        </w:rPr>
        <w:tab/>
      </w:r>
      <w:r w:rsidRPr="00C83C31">
        <w:rPr>
          <w:rStyle w:val="tekstdokbold"/>
          <w:rFonts w:ascii="Tahoma" w:hAnsi="Tahoma" w:cs="Tahoma"/>
          <w:sz w:val="18"/>
          <w:szCs w:val="18"/>
          <w:highlight w:val="lightGray"/>
        </w:rPr>
        <w:t>Opis sposobu przygotowania ofert</w:t>
      </w:r>
    </w:p>
    <w:p w:rsidR="000E0799" w:rsidRPr="00012A2D" w:rsidRDefault="000E0799" w:rsidP="00E8434A">
      <w:pPr>
        <w:numPr>
          <w:ilvl w:val="1"/>
          <w:numId w:val="7"/>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0E0799" w:rsidRPr="00012A2D" w:rsidRDefault="000E0799" w:rsidP="00E8434A">
      <w:pPr>
        <w:numPr>
          <w:ilvl w:val="1"/>
          <w:numId w:val="7"/>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0E0799" w:rsidRDefault="000E0799" w:rsidP="00E8434A">
      <w:pPr>
        <w:numPr>
          <w:ilvl w:val="1"/>
          <w:numId w:val="7"/>
        </w:numPr>
        <w:jc w:val="both"/>
        <w:rPr>
          <w:rFonts w:ascii="Tahoma" w:hAnsi="Tahoma" w:cs="Tahoma"/>
          <w:b/>
          <w:sz w:val="18"/>
          <w:szCs w:val="18"/>
          <w:u w:val="single"/>
        </w:rPr>
      </w:pPr>
      <w:r w:rsidRPr="00510E59">
        <w:rPr>
          <w:rFonts w:ascii="Tahoma" w:hAnsi="Tahoma" w:cs="Tahoma"/>
          <w:b/>
          <w:sz w:val="18"/>
          <w:szCs w:val="18"/>
          <w:u w:val="single"/>
        </w:rPr>
        <w:t>Do oferty należy załączyć aktualne na dzień składania ofert:</w:t>
      </w:r>
    </w:p>
    <w:p w:rsidR="000E0799" w:rsidRDefault="000E0799" w:rsidP="00FE0A12">
      <w:pPr>
        <w:pStyle w:val="ListParagraph"/>
        <w:spacing w:after="0" w:line="240" w:lineRule="auto"/>
        <w:ind w:hanging="720"/>
        <w:jc w:val="both"/>
        <w:rPr>
          <w:rFonts w:ascii="Tahoma" w:hAnsi="Tahoma" w:cs="Tahoma"/>
          <w:sz w:val="18"/>
          <w:szCs w:val="18"/>
        </w:rPr>
      </w:pPr>
      <w:r>
        <w:rPr>
          <w:rFonts w:ascii="Tahoma" w:hAnsi="Tahoma" w:cs="Tahoma"/>
          <w:sz w:val="18"/>
          <w:szCs w:val="18"/>
          <w:u w:val="single"/>
        </w:rPr>
        <w:t xml:space="preserve">8.3.1.    Do oferty należy załączyć aktualne na dzień składania ofert oświadczenie Wykonawcy o spełnianiu warunków udziału w postępowaniu oraz oświadczenie Wykonawcy, że nie podlega wykluczeniu na podstawie art. 24 ust. 1 pkt 12 – 23 i ust. 5 pkt 1, 2 i 4  ustawy Pzp </w:t>
      </w:r>
      <w:r>
        <w:rPr>
          <w:rFonts w:ascii="Tahoma" w:hAnsi="Tahoma" w:cs="Tahoma"/>
          <w:sz w:val="18"/>
          <w:szCs w:val="18"/>
        </w:rPr>
        <w:t xml:space="preserve">– </w:t>
      </w:r>
      <w:r>
        <w:rPr>
          <w:rFonts w:ascii="Tahoma" w:hAnsi="Tahoma" w:cs="Tahoma"/>
          <w:b/>
          <w:sz w:val="18"/>
          <w:szCs w:val="18"/>
        </w:rPr>
        <w:t>załącznik nr 1.</w:t>
      </w:r>
    </w:p>
    <w:p w:rsidR="000E0799" w:rsidRPr="00A3081F" w:rsidRDefault="000E0799" w:rsidP="00926750">
      <w:pPr>
        <w:pStyle w:val="BodyText2"/>
        <w:numPr>
          <w:ilvl w:val="2"/>
          <w:numId w:val="47"/>
        </w:numPr>
        <w:spacing w:before="0"/>
        <w:rPr>
          <w:rFonts w:ascii="Tahoma" w:hAnsi="Tahoma" w:cs="Tahoma"/>
          <w:iCs/>
          <w:sz w:val="18"/>
          <w:szCs w:val="18"/>
          <w:u w:val="single"/>
        </w:rPr>
      </w:pPr>
      <w:r w:rsidRPr="00A3081F">
        <w:rPr>
          <w:rFonts w:ascii="Tahoma" w:hAnsi="Tahoma" w:cs="Tahoma"/>
          <w:sz w:val="18"/>
          <w:szCs w:val="18"/>
          <w:u w:val="single"/>
        </w:rPr>
        <w:t>k</w:t>
      </w:r>
      <w:r w:rsidRPr="00A3081F">
        <w:rPr>
          <w:rFonts w:ascii="Tahoma" w:hAnsi="Tahoma" w:cs="Tahoma"/>
          <w:iCs/>
          <w:sz w:val="18"/>
          <w:szCs w:val="18"/>
          <w:u w:val="single"/>
        </w:rPr>
        <w:t>osztorysy ofertowe</w:t>
      </w:r>
      <w:r w:rsidRPr="00A3081F">
        <w:rPr>
          <w:rFonts w:ascii="Tahoma" w:hAnsi="Tahoma" w:cs="Tahoma"/>
          <w:iCs/>
          <w:sz w:val="18"/>
          <w:szCs w:val="18"/>
        </w:rPr>
        <w:t xml:space="preserve"> - zgodne z przedmiarem robót załączonym w rozdziale VI</w:t>
      </w:r>
      <w:r>
        <w:rPr>
          <w:rFonts w:ascii="Tahoma" w:hAnsi="Tahoma" w:cs="Tahoma"/>
          <w:iCs/>
          <w:sz w:val="18"/>
          <w:szCs w:val="18"/>
        </w:rPr>
        <w:t>I</w:t>
      </w:r>
      <w:r w:rsidRPr="00A3081F">
        <w:rPr>
          <w:rFonts w:ascii="Tahoma" w:hAnsi="Tahoma" w:cs="Tahoma"/>
          <w:iCs/>
          <w:sz w:val="18"/>
          <w:szCs w:val="18"/>
        </w:rPr>
        <w:t xml:space="preserve">. Do kosztorysu ofertowego należy załączyć </w:t>
      </w:r>
      <w:r w:rsidRPr="00A3081F">
        <w:rPr>
          <w:rFonts w:ascii="Tahoma" w:hAnsi="Tahoma" w:cs="Tahoma"/>
          <w:iCs/>
          <w:sz w:val="18"/>
          <w:szCs w:val="18"/>
          <w:u w:val="single"/>
        </w:rPr>
        <w:t>stronę tytułową.</w:t>
      </w:r>
    </w:p>
    <w:p w:rsidR="000E0799" w:rsidRPr="002953C4" w:rsidRDefault="000E0799" w:rsidP="00E8434A">
      <w:pPr>
        <w:numPr>
          <w:ilvl w:val="1"/>
          <w:numId w:val="45"/>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późn. zm.)</w:t>
      </w:r>
      <w:r>
        <w:rPr>
          <w:rFonts w:ascii="Tahoma" w:hAnsi="Tahoma" w:cs="Tahoma"/>
          <w:sz w:val="18"/>
          <w:szCs w:val="18"/>
        </w:rPr>
        <w:t>)</w:t>
      </w:r>
      <w:r w:rsidRPr="00012A2D">
        <w:rPr>
          <w:rFonts w:ascii="Tahoma" w:hAnsi="Tahoma" w:cs="Tahoma"/>
          <w:sz w:val="18"/>
          <w:szCs w:val="18"/>
        </w:rPr>
        <w:t>.</w:t>
      </w:r>
    </w:p>
    <w:p w:rsidR="000E0799" w:rsidRDefault="000E0799" w:rsidP="00E8434A">
      <w:pPr>
        <w:jc w:val="both"/>
        <w:rPr>
          <w:rFonts w:ascii="Tahoma" w:hAnsi="Tahoma" w:cs="Tahoma"/>
          <w:sz w:val="18"/>
          <w:szCs w:val="18"/>
        </w:rPr>
      </w:pPr>
    </w:p>
    <w:p w:rsidR="000E0799" w:rsidRDefault="000E0799" w:rsidP="00E8434A">
      <w:pPr>
        <w:numPr>
          <w:ilvl w:val="1"/>
          <w:numId w:val="45"/>
        </w:numPr>
        <w:jc w:val="both"/>
        <w:rPr>
          <w:rFonts w:ascii="Tahoma" w:hAnsi="Tahoma" w:cs="Tahoma"/>
          <w:sz w:val="18"/>
          <w:szCs w:val="18"/>
        </w:rPr>
      </w:pPr>
      <w:r w:rsidRPr="00A42875">
        <w:rPr>
          <w:rFonts w:ascii="Tahoma" w:hAnsi="Tahoma" w:cs="Tahoma"/>
          <w:b/>
          <w:sz w:val="18"/>
          <w:szCs w:val="18"/>
          <w:u w:val="single"/>
        </w:rPr>
        <w:t>Zasady składania oferty przez podmioty występujące wspólnie:</w:t>
      </w:r>
    </w:p>
    <w:p w:rsidR="000E0799" w:rsidRPr="00CC6874" w:rsidRDefault="000E0799" w:rsidP="00CC6874">
      <w:pPr>
        <w:pStyle w:val="Default"/>
        <w:ind w:left="720" w:hanging="720"/>
        <w:jc w:val="both"/>
        <w:rPr>
          <w:rFonts w:ascii="Tahoma" w:hAnsi="Tahoma" w:cs="Tahoma"/>
          <w:sz w:val="18"/>
          <w:szCs w:val="18"/>
        </w:rPr>
      </w:pPr>
      <w:r w:rsidRPr="00CC6874">
        <w:rPr>
          <w:rFonts w:ascii="Tahoma" w:hAnsi="Tahoma" w:cs="Tahoma"/>
          <w:sz w:val="18"/>
          <w:szCs w:val="18"/>
        </w:rPr>
        <w:t>8.</w:t>
      </w:r>
      <w:r>
        <w:rPr>
          <w:rFonts w:ascii="Tahoma" w:hAnsi="Tahoma" w:cs="Tahoma"/>
          <w:sz w:val="18"/>
          <w:szCs w:val="18"/>
        </w:rPr>
        <w:t>5</w:t>
      </w:r>
      <w:r w:rsidRPr="00CC6874">
        <w:rPr>
          <w:rFonts w:ascii="Tahoma" w:hAnsi="Tahoma" w:cs="Tahoma"/>
          <w:sz w:val="18"/>
          <w:szCs w:val="18"/>
        </w:rPr>
        <w:t>.1.</w:t>
      </w:r>
      <w:r w:rsidRPr="00CC6874">
        <w:rPr>
          <w:rFonts w:ascii="Tahoma" w:hAnsi="Tahoma" w:cs="Tahoma"/>
          <w:sz w:val="18"/>
          <w:szCs w:val="18"/>
        </w:rPr>
        <w:tab/>
      </w:r>
      <w:r w:rsidRPr="00CC6874">
        <w:rPr>
          <w:rFonts w:ascii="Tahoma" w:hAnsi="Tahoma" w:cs="Tahoma"/>
          <w:b/>
          <w:sz w:val="18"/>
          <w:szCs w:val="18"/>
        </w:rPr>
        <w:t xml:space="preserve">Wymagane oświadczenia wskazane w pkt 8.3. powinny być złożone przez </w:t>
      </w:r>
      <w:r w:rsidRPr="006B13EA">
        <w:rPr>
          <w:rFonts w:ascii="Tahoma" w:hAnsi="Tahoma" w:cs="Tahoma"/>
          <w:b/>
          <w:sz w:val="18"/>
          <w:szCs w:val="18"/>
        </w:rPr>
        <w:t>każdego</w:t>
      </w:r>
      <w:r w:rsidRPr="00CC6874">
        <w:rPr>
          <w:rFonts w:ascii="Tahoma" w:hAnsi="Tahoma" w:cs="Tahoma"/>
          <w:b/>
          <w:sz w:val="18"/>
          <w:szCs w:val="18"/>
        </w:rPr>
        <w:t xml:space="preserve"> Wykonawcę wspólnie ubiegającego się o zamówienie. </w:t>
      </w:r>
      <w:r w:rsidRPr="006424F1">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0E0799" w:rsidRDefault="000E0799"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0E0799" w:rsidRDefault="000E0799"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dowym (Dz. U. z 2007 r. Nr 168, poz.1186, z pózn.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r>
        <w:rPr>
          <w:rFonts w:ascii="Tahoma" w:hAnsi="Tahoma" w:cs="Tahoma"/>
          <w:sz w:val="18"/>
          <w:szCs w:val="18"/>
        </w:rPr>
        <w:t>)</w:t>
      </w:r>
      <w:r w:rsidRPr="003B472B">
        <w:rPr>
          <w:rFonts w:ascii="Tahoma" w:hAnsi="Tahoma" w:cs="Tahoma"/>
          <w:sz w:val="18"/>
          <w:szCs w:val="18"/>
        </w:rPr>
        <w:t>.</w:t>
      </w:r>
    </w:p>
    <w:p w:rsidR="000E0799" w:rsidRDefault="000E0799"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0E0799" w:rsidRDefault="000E0799" w:rsidP="00E8434A">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0E0799" w:rsidRPr="00A42875" w:rsidRDefault="000E0799" w:rsidP="00E8434A">
      <w:pPr>
        <w:ind w:left="720" w:hanging="720"/>
        <w:jc w:val="both"/>
        <w:rPr>
          <w:rFonts w:ascii="Tahoma" w:hAnsi="Tahoma" w:cs="Tahoma"/>
          <w:b/>
          <w:sz w:val="18"/>
          <w:szCs w:val="18"/>
        </w:rPr>
      </w:pPr>
    </w:p>
    <w:p w:rsidR="000E0799" w:rsidRPr="005871B9" w:rsidRDefault="000E0799" w:rsidP="00E8434A">
      <w:pPr>
        <w:numPr>
          <w:ilvl w:val="1"/>
          <w:numId w:val="45"/>
        </w:numPr>
        <w:jc w:val="both"/>
        <w:rPr>
          <w:rFonts w:ascii="Tahoma" w:hAnsi="Tahoma" w:cs="Tahoma"/>
          <w:b/>
          <w:sz w:val="18"/>
          <w:szCs w:val="18"/>
        </w:rPr>
      </w:pPr>
      <w:r w:rsidRPr="00012A2D">
        <w:rPr>
          <w:rFonts w:ascii="Tahoma" w:hAnsi="Tahoma" w:cs="Tahoma"/>
          <w:b/>
          <w:sz w:val="18"/>
          <w:szCs w:val="18"/>
        </w:rPr>
        <w:t xml:space="preserve">Wykonawca, który powołuje się na zasoby innych podmiotów, </w:t>
      </w:r>
      <w:r>
        <w:rPr>
          <w:rFonts w:ascii="Tahoma" w:hAnsi="Tahoma" w:cs="Tahoma"/>
          <w:b/>
          <w:sz w:val="18"/>
          <w:szCs w:val="18"/>
        </w:rPr>
        <w:t xml:space="preserve">o których mowa w pkt 10 SIWZ, </w:t>
      </w:r>
      <w:r w:rsidRPr="00012A2D">
        <w:rPr>
          <w:rFonts w:ascii="Tahoma" w:hAnsi="Tahoma" w:cs="Tahoma"/>
          <w:b/>
          <w:sz w:val="18"/>
          <w:szCs w:val="18"/>
        </w:rPr>
        <w:t xml:space="preserve">w celu wykazania braku istnienia wobec nich podstaw wykluczenia oraz spełniania, w zakresie, w jakim powołuje się na ich zasoby, warunków udziału w </w:t>
      </w:r>
      <w:r w:rsidRPr="005871B9">
        <w:rPr>
          <w:rFonts w:ascii="Tahoma" w:hAnsi="Tahoma" w:cs="Tahoma"/>
          <w:b/>
          <w:sz w:val="18"/>
          <w:szCs w:val="18"/>
        </w:rPr>
        <w:t>postępowaniu zamieszcza informacje o tych podmiotach w oświadczeniach, o których mowa w pkt 8.3.</w:t>
      </w:r>
    </w:p>
    <w:p w:rsidR="000E0799" w:rsidRDefault="000E0799" w:rsidP="00E8434A">
      <w:pPr>
        <w:jc w:val="both"/>
        <w:rPr>
          <w:rFonts w:ascii="Tahoma" w:hAnsi="Tahoma" w:cs="Tahoma"/>
          <w:sz w:val="18"/>
          <w:szCs w:val="18"/>
        </w:rPr>
      </w:pPr>
    </w:p>
    <w:p w:rsidR="000E0799" w:rsidRPr="00B74F0A" w:rsidRDefault="000E0799" w:rsidP="00E8434A">
      <w:pPr>
        <w:pStyle w:val="BodyText2"/>
        <w:spacing w:before="0"/>
        <w:ind w:left="720" w:hanging="720"/>
        <w:rPr>
          <w:rFonts w:ascii="Tahoma" w:hAnsi="Tahoma" w:cs="Tahoma"/>
          <w:b w:val="0"/>
          <w:sz w:val="18"/>
          <w:szCs w:val="18"/>
        </w:rPr>
      </w:pPr>
      <w:r>
        <w:rPr>
          <w:rFonts w:ascii="Tahoma" w:hAnsi="Tahoma" w:cs="Tahoma"/>
          <w:b w:val="0"/>
          <w:sz w:val="18"/>
          <w:szCs w:val="18"/>
        </w:rPr>
        <w:t>8.7</w:t>
      </w:r>
      <w:r w:rsidRPr="00510080">
        <w:rPr>
          <w:rFonts w:ascii="Tahoma" w:hAnsi="Tahoma" w:cs="Tahoma"/>
          <w:b w:val="0"/>
          <w:sz w:val="18"/>
          <w:szCs w:val="18"/>
        </w:rPr>
        <w:t>.</w:t>
      </w:r>
      <w:r w:rsidRPr="00510080">
        <w:rPr>
          <w:rFonts w:ascii="Tahoma" w:hAnsi="Tahoma" w:cs="Tahoma"/>
          <w:b w:val="0"/>
          <w:sz w:val="18"/>
          <w:szCs w:val="18"/>
        </w:rPr>
        <w:tab/>
        <w:t xml:space="preserve">Oferta </w:t>
      </w:r>
      <w:r>
        <w:rPr>
          <w:rFonts w:ascii="Tahoma" w:hAnsi="Tahoma" w:cs="Tahoma"/>
          <w:b w:val="0"/>
          <w:sz w:val="18"/>
          <w:szCs w:val="18"/>
        </w:rPr>
        <w:t>powinna być sporządzona</w:t>
      </w:r>
      <w:r w:rsidRPr="00510080">
        <w:rPr>
          <w:rFonts w:ascii="Tahoma" w:hAnsi="Tahoma" w:cs="Tahoma"/>
          <w:b w:val="0"/>
          <w:sz w:val="18"/>
          <w:szCs w:val="18"/>
        </w:rPr>
        <w:t xml:space="preserve"> zgodnie </w:t>
      </w:r>
      <w:r>
        <w:rPr>
          <w:rFonts w:ascii="Tahoma" w:hAnsi="Tahoma" w:cs="Tahoma"/>
          <w:b w:val="0"/>
          <w:sz w:val="18"/>
          <w:szCs w:val="18"/>
        </w:rPr>
        <w:t xml:space="preserve">ze wzorem stanowiącym </w:t>
      </w:r>
      <w:r w:rsidRPr="00B2414C">
        <w:rPr>
          <w:rFonts w:ascii="Tahoma" w:hAnsi="Tahoma" w:cs="Tahoma"/>
          <w:b w:val="0"/>
          <w:sz w:val="18"/>
          <w:szCs w:val="18"/>
        </w:rPr>
        <w:t>Rozdział III SIWZ</w:t>
      </w:r>
      <w:r w:rsidRPr="00510080">
        <w:rPr>
          <w:rFonts w:ascii="Tahoma" w:hAnsi="Tahoma" w:cs="Tahoma"/>
          <w:b w:val="0"/>
          <w:sz w:val="18"/>
          <w:szCs w:val="18"/>
        </w:rPr>
        <w:t xml:space="preserve">, co do treści oraz </w:t>
      </w:r>
      <w:r>
        <w:rPr>
          <w:rFonts w:ascii="Tahoma" w:hAnsi="Tahoma" w:cs="Tahoma"/>
          <w:b w:val="0"/>
          <w:sz w:val="18"/>
          <w:szCs w:val="18"/>
        </w:rPr>
        <w:t>formy</w:t>
      </w:r>
      <w:r w:rsidRPr="004E2788">
        <w:rPr>
          <w:rFonts w:ascii="Tahoma" w:hAnsi="Tahoma" w:cs="Tahoma"/>
          <w:b w:val="0"/>
          <w:sz w:val="18"/>
          <w:szCs w:val="18"/>
        </w:rPr>
        <w:t>.</w:t>
      </w:r>
    </w:p>
    <w:p w:rsidR="000E0799" w:rsidRPr="00B74F0A" w:rsidRDefault="000E0799" w:rsidP="00E8434A">
      <w:pPr>
        <w:pStyle w:val="BodyText2"/>
        <w:spacing w:before="0"/>
        <w:ind w:left="709" w:hanging="709"/>
        <w:rPr>
          <w:rFonts w:ascii="Tahoma" w:hAnsi="Tahoma" w:cs="Tahoma"/>
          <w:b w:val="0"/>
          <w:sz w:val="18"/>
          <w:szCs w:val="18"/>
        </w:rPr>
      </w:pPr>
      <w:r>
        <w:rPr>
          <w:rFonts w:ascii="Tahoma" w:hAnsi="Tahoma" w:cs="Tahoma"/>
          <w:b w:val="0"/>
          <w:sz w:val="18"/>
          <w:szCs w:val="18"/>
        </w:rPr>
        <w:t>8.8</w:t>
      </w:r>
      <w:r w:rsidRPr="00B74F0A">
        <w:rPr>
          <w:rFonts w:ascii="Tahoma" w:hAnsi="Tahoma" w:cs="Tahoma"/>
          <w:b w:val="0"/>
          <w:sz w:val="18"/>
          <w:szCs w:val="18"/>
        </w:rPr>
        <w:t>.</w:t>
      </w:r>
      <w:r w:rsidRPr="00B74F0A">
        <w:rPr>
          <w:rFonts w:ascii="Tahoma" w:hAnsi="Tahoma" w:cs="Tahoma"/>
          <w:b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sz w:val="18"/>
          <w:szCs w:val="18"/>
        </w:rPr>
        <w:t>e korektorem, etc powinny być podpis</w:t>
      </w:r>
      <w:r w:rsidRPr="00B74F0A">
        <w:rPr>
          <w:rFonts w:ascii="Tahoma" w:hAnsi="Tahoma" w:cs="Tahoma"/>
          <w:b w:val="0"/>
          <w:sz w:val="18"/>
          <w:szCs w:val="18"/>
        </w:rPr>
        <w:t>ane przez Wykonawcę.</w:t>
      </w:r>
    </w:p>
    <w:p w:rsidR="000E0799" w:rsidRPr="00B74F0A" w:rsidRDefault="000E0799" w:rsidP="00E8434A">
      <w:pPr>
        <w:pStyle w:val="BodyText2"/>
        <w:spacing w:before="0"/>
        <w:ind w:left="720" w:hanging="720"/>
        <w:rPr>
          <w:rFonts w:ascii="Tahoma" w:hAnsi="Tahoma" w:cs="Tahoma"/>
          <w:b w:val="0"/>
          <w:sz w:val="18"/>
          <w:szCs w:val="18"/>
        </w:rPr>
      </w:pPr>
      <w:r>
        <w:rPr>
          <w:rFonts w:ascii="Tahoma" w:hAnsi="Tahoma" w:cs="Tahoma"/>
          <w:b w:val="0"/>
          <w:sz w:val="18"/>
          <w:szCs w:val="18"/>
        </w:rPr>
        <w:t>8</w:t>
      </w:r>
      <w:r w:rsidRPr="00905F34">
        <w:rPr>
          <w:rFonts w:ascii="Tahoma" w:hAnsi="Tahoma" w:cs="Tahoma"/>
          <w:b w:val="0"/>
          <w:sz w:val="18"/>
          <w:szCs w:val="18"/>
        </w:rPr>
        <w:t>.</w:t>
      </w:r>
      <w:r>
        <w:rPr>
          <w:rFonts w:ascii="Tahoma" w:hAnsi="Tahoma" w:cs="Tahoma"/>
          <w:b w:val="0"/>
          <w:sz w:val="18"/>
          <w:szCs w:val="18"/>
        </w:rPr>
        <w:t>9.</w:t>
      </w:r>
      <w:r w:rsidRPr="00905F34">
        <w:rPr>
          <w:rFonts w:ascii="Tahoma" w:hAnsi="Tahoma" w:cs="Tahoma"/>
          <w:b w:val="0"/>
          <w:sz w:val="18"/>
          <w:szCs w:val="18"/>
        </w:rPr>
        <w:tab/>
      </w:r>
      <w:r>
        <w:rPr>
          <w:rFonts w:ascii="Tahoma" w:hAnsi="Tahoma" w:cs="Tahoma"/>
          <w:b w:val="0"/>
          <w:sz w:val="18"/>
          <w:szCs w:val="18"/>
        </w:rPr>
        <w:t>Podpisanie oferty powinno być dokonane w sposób umożliwiający identyfikację podpisu (np. czytelny podpis lub nieczytelny podpis wraz z imienną pieczątką osoby podpisującej dokument lub poświadczającej kopię).</w:t>
      </w:r>
    </w:p>
    <w:p w:rsidR="000E0799" w:rsidRPr="00B74F0A" w:rsidRDefault="000E0799" w:rsidP="00E8434A">
      <w:pPr>
        <w:pStyle w:val="BodyText2"/>
        <w:spacing w:before="0"/>
        <w:ind w:left="720" w:hanging="720"/>
        <w:rPr>
          <w:rFonts w:ascii="Tahoma" w:hAnsi="Tahoma" w:cs="Tahoma"/>
          <w:b w:val="0"/>
          <w:sz w:val="18"/>
          <w:szCs w:val="18"/>
        </w:rPr>
      </w:pPr>
      <w:r>
        <w:rPr>
          <w:rFonts w:ascii="Tahoma" w:hAnsi="Tahoma" w:cs="Tahoma"/>
          <w:b w:val="0"/>
          <w:sz w:val="18"/>
          <w:szCs w:val="18"/>
        </w:rPr>
        <w:t>8.10</w:t>
      </w:r>
      <w:r w:rsidRPr="00B74F0A">
        <w:rPr>
          <w:rFonts w:ascii="Tahoma" w:hAnsi="Tahoma" w:cs="Tahoma"/>
          <w:b w:val="0"/>
          <w:sz w:val="18"/>
          <w:szCs w:val="18"/>
        </w:rPr>
        <w:t>.</w:t>
      </w:r>
      <w:r w:rsidRPr="00B74F0A">
        <w:rPr>
          <w:rFonts w:ascii="Tahoma" w:hAnsi="Tahoma" w:cs="Tahoma"/>
          <w:b w:val="0"/>
          <w:sz w:val="18"/>
          <w:szCs w:val="18"/>
        </w:rPr>
        <w:tab/>
      </w:r>
      <w:r>
        <w:rPr>
          <w:rFonts w:ascii="Tahoma" w:hAnsi="Tahoma" w:cs="Tahoma"/>
          <w:b w:val="0"/>
          <w:sz w:val="18"/>
          <w:szCs w:val="18"/>
        </w:rPr>
        <w:t>Oferta oraz oświadcze</w:t>
      </w:r>
      <w:r w:rsidRPr="00B2414C">
        <w:rPr>
          <w:rFonts w:ascii="Tahoma" w:hAnsi="Tahoma" w:cs="Tahoma"/>
          <w:b w:val="0"/>
          <w:sz w:val="18"/>
          <w:szCs w:val="18"/>
        </w:rPr>
        <w:t>nia</w:t>
      </w:r>
      <w:r>
        <w:rPr>
          <w:rFonts w:ascii="Tahoma" w:hAnsi="Tahoma" w:cs="Tahoma"/>
          <w:b w:val="0"/>
          <w:sz w:val="18"/>
          <w:szCs w:val="18"/>
        </w:rPr>
        <w:t xml:space="preserve"> muszą być czytelne</w:t>
      </w:r>
      <w:r w:rsidRPr="00B74F0A">
        <w:rPr>
          <w:rFonts w:ascii="Tahoma" w:hAnsi="Tahoma" w:cs="Tahoma"/>
          <w:b w:val="0"/>
          <w:sz w:val="18"/>
          <w:szCs w:val="18"/>
        </w:rPr>
        <w:t xml:space="preserve">. </w:t>
      </w:r>
    </w:p>
    <w:p w:rsidR="000E0799" w:rsidRDefault="000E0799" w:rsidP="00E8434A">
      <w:pPr>
        <w:pStyle w:val="BodyText2"/>
        <w:spacing w:before="0"/>
        <w:ind w:left="720" w:hanging="720"/>
        <w:rPr>
          <w:rFonts w:ascii="Tahoma" w:hAnsi="Tahoma" w:cs="Tahoma"/>
          <w:b w:val="0"/>
          <w:sz w:val="18"/>
          <w:szCs w:val="18"/>
        </w:rPr>
      </w:pPr>
      <w:r>
        <w:rPr>
          <w:rFonts w:ascii="Tahoma" w:hAnsi="Tahoma" w:cs="Tahoma"/>
          <w:b w:val="0"/>
          <w:sz w:val="18"/>
          <w:szCs w:val="18"/>
        </w:rPr>
        <w:t>8.11</w:t>
      </w:r>
      <w:r w:rsidRPr="00AE3E35">
        <w:rPr>
          <w:rFonts w:ascii="Tahoma" w:hAnsi="Tahoma" w:cs="Tahoma"/>
          <w:b w:val="0"/>
          <w:sz w:val="18"/>
          <w:szCs w:val="18"/>
        </w:rPr>
        <w:t>.</w:t>
      </w:r>
      <w:r w:rsidRPr="00AE3E35">
        <w:rPr>
          <w:rFonts w:ascii="Tahoma" w:hAnsi="Tahoma" w:cs="Tahoma"/>
          <w:b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sz w:val="18"/>
          <w:szCs w:val="18"/>
        </w:rPr>
        <w:t xml:space="preserve"> oraz powinien zastrz</w:t>
      </w:r>
      <w:r w:rsidRPr="00B644A4">
        <w:rPr>
          <w:rFonts w:ascii="Tahoma" w:hAnsi="Tahoma" w:cs="Tahoma"/>
          <w:b w:val="0"/>
          <w:sz w:val="18"/>
          <w:szCs w:val="18"/>
        </w:rPr>
        <w:t>ec, że nie mogą być udostępniane. Wykonawca powinien również wykazać, nie</w:t>
      </w:r>
      <w:r>
        <w:rPr>
          <w:rFonts w:ascii="Tahoma" w:hAnsi="Tahoma" w:cs="Tahoma"/>
          <w:b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sz w:val="18"/>
          <w:szCs w:val="18"/>
        </w:rPr>
        <w:t xml:space="preserve">z dnia 16 kwietnia 1993 r. </w:t>
      </w:r>
      <w:r>
        <w:rPr>
          <w:rFonts w:ascii="Tahoma" w:hAnsi="Tahoma" w:cs="Tahoma"/>
          <w:b w:val="0"/>
          <w:sz w:val="18"/>
          <w:szCs w:val="18"/>
        </w:rPr>
        <w:t xml:space="preserve">o zwalczaniu nieuczciwej konkurencji </w:t>
      </w:r>
      <w:r w:rsidRPr="00AE3E35">
        <w:rPr>
          <w:rFonts w:ascii="Tahoma" w:hAnsi="Tahoma" w:cs="Tahoma"/>
          <w:b w:val="0"/>
          <w:sz w:val="18"/>
          <w:szCs w:val="18"/>
        </w:rPr>
        <w:t>(Dz. U. z 2003r. nr 153 poz. 1503</w:t>
      </w:r>
      <w:r>
        <w:rPr>
          <w:rFonts w:ascii="Tahoma" w:hAnsi="Tahoma" w:cs="Tahoma"/>
          <w:b w:val="0"/>
          <w:sz w:val="18"/>
          <w:szCs w:val="18"/>
        </w:rPr>
        <w:t>, z późn. zm.</w:t>
      </w:r>
      <w:r w:rsidRPr="00AE3E35">
        <w:rPr>
          <w:rFonts w:ascii="Tahoma" w:hAnsi="Tahoma" w:cs="Tahoma"/>
          <w:b w:val="0"/>
          <w:sz w:val="18"/>
          <w:szCs w:val="18"/>
        </w:rPr>
        <w:t>)</w:t>
      </w:r>
      <w:r>
        <w:rPr>
          <w:rFonts w:ascii="Tahoma" w:hAnsi="Tahoma" w:cs="Tahoma"/>
          <w:b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0E0799" w:rsidRDefault="000E0799" w:rsidP="00E8434A">
      <w:pPr>
        <w:pStyle w:val="BodyText2"/>
        <w:spacing w:before="0"/>
        <w:ind w:left="720" w:hanging="720"/>
        <w:rPr>
          <w:rFonts w:ascii="Tahoma" w:hAnsi="Tahoma" w:cs="Tahoma"/>
          <w:b w:val="0"/>
          <w:sz w:val="18"/>
          <w:szCs w:val="18"/>
        </w:rPr>
      </w:pPr>
      <w:r>
        <w:rPr>
          <w:rFonts w:ascii="Tahoma" w:hAnsi="Tahoma" w:cs="Tahoma"/>
          <w:b w:val="0"/>
          <w:sz w:val="18"/>
          <w:szCs w:val="18"/>
        </w:rPr>
        <w:t xml:space="preserve">             Powyższe informacje muszą </w:t>
      </w:r>
      <w:r w:rsidRPr="00AE3E35">
        <w:rPr>
          <w:rFonts w:ascii="Tahoma" w:hAnsi="Tahoma" w:cs="Tahoma"/>
          <w:b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sz w:val="18"/>
          <w:szCs w:val="18"/>
        </w:rPr>
        <w:t>, z późn. zm.</w:t>
      </w:r>
      <w:r w:rsidRPr="00AE3E35">
        <w:rPr>
          <w:rFonts w:ascii="Tahoma" w:hAnsi="Tahoma" w:cs="Tahoma"/>
          <w:b w:val="0"/>
          <w:sz w:val="18"/>
          <w:szCs w:val="18"/>
        </w:rPr>
        <w:t xml:space="preserve">)” </w:t>
      </w:r>
      <w:r>
        <w:rPr>
          <w:rFonts w:ascii="Tahoma" w:hAnsi="Tahoma" w:cs="Tahoma"/>
          <w:b w:val="0"/>
          <w:sz w:val="18"/>
          <w:szCs w:val="18"/>
        </w:rPr>
        <w:t xml:space="preserve">- </w:t>
      </w:r>
      <w:r w:rsidRPr="00AE3E35">
        <w:rPr>
          <w:rFonts w:ascii="Tahoma" w:hAnsi="Tahoma" w:cs="Tahoma"/>
          <w:b w:val="0"/>
          <w:sz w:val="18"/>
          <w:szCs w:val="18"/>
        </w:rPr>
        <w:t>zaleca się, aby były trwale, oddzielnie</w:t>
      </w:r>
      <w:r>
        <w:rPr>
          <w:rFonts w:ascii="Tahoma" w:hAnsi="Tahoma" w:cs="Tahoma"/>
          <w:b w:val="0"/>
          <w:sz w:val="18"/>
          <w:szCs w:val="18"/>
        </w:rPr>
        <w:t xml:space="preserve"> spięte.</w:t>
      </w:r>
    </w:p>
    <w:p w:rsidR="000E0799" w:rsidRPr="00EB33C6" w:rsidRDefault="000E0799" w:rsidP="00E8434A">
      <w:pPr>
        <w:pStyle w:val="BodyText2"/>
        <w:spacing w:before="0"/>
        <w:ind w:left="720" w:hanging="720"/>
        <w:rPr>
          <w:rFonts w:ascii="Tahoma" w:hAnsi="Tahoma" w:cs="Tahoma"/>
          <w:b w:val="0"/>
          <w:color w:val="FF0000"/>
          <w:sz w:val="18"/>
          <w:szCs w:val="18"/>
        </w:rPr>
      </w:pPr>
      <w:r>
        <w:rPr>
          <w:rFonts w:ascii="Tahoma" w:hAnsi="Tahoma" w:cs="Tahoma"/>
          <w:b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0E0799" w:rsidRPr="00FD645A" w:rsidRDefault="000E0799" w:rsidP="00E8434A">
      <w:pPr>
        <w:pStyle w:val="BodyText"/>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0E0799" w:rsidRPr="00A053F5" w:rsidRDefault="000E0799" w:rsidP="00E8434A">
      <w:pPr>
        <w:pStyle w:val="BodyText"/>
        <w:ind w:left="708" w:right="-427"/>
        <w:rPr>
          <w:rFonts w:ascii="Tahoma" w:hAnsi="Tahoma" w:cs="Tahoma"/>
          <w:b/>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Pr="00A053F5">
        <w:rPr>
          <w:rFonts w:ascii="Tahoma" w:hAnsi="Tahoma" w:cs="Tahoma"/>
          <w:b/>
          <w:sz w:val="18"/>
          <w:szCs w:val="18"/>
        </w:rPr>
        <w:t xml:space="preserve"> </w:t>
      </w:r>
    </w:p>
    <w:p w:rsidR="000E0799" w:rsidRPr="007662E0" w:rsidRDefault="000E0799" w:rsidP="00E8434A">
      <w:pPr>
        <w:ind w:left="720" w:hanging="12"/>
        <w:jc w:val="both"/>
        <w:rPr>
          <w:rFonts w:ascii="Tahoma" w:hAnsi="Tahoma" w:cs="Tahoma"/>
          <w:b/>
          <w:sz w:val="18"/>
          <w:szCs w:val="18"/>
        </w:rPr>
      </w:pPr>
      <w:r w:rsidRPr="007662E0">
        <w:rPr>
          <w:rFonts w:ascii="Tahoma" w:hAnsi="Tahoma" w:cs="Tahoma"/>
          <w:b/>
          <w:sz w:val="18"/>
          <w:szCs w:val="18"/>
        </w:rPr>
        <w:t>Oferta</w:t>
      </w:r>
      <w:r>
        <w:rPr>
          <w:rFonts w:ascii="Tahoma" w:hAnsi="Tahoma" w:cs="Tahoma"/>
          <w:b/>
          <w:sz w:val="18"/>
          <w:szCs w:val="18"/>
        </w:rPr>
        <w:t xml:space="preserve"> „Przebudowa skrzyżowania ul. Al. Jerozolimskie – E.Plater</w:t>
      </w:r>
      <w:r w:rsidRPr="007662E0">
        <w:rPr>
          <w:rFonts w:ascii="Tahoma" w:hAnsi="Tahoma" w:cs="Tahoma"/>
          <w:b/>
          <w:sz w:val="18"/>
          <w:szCs w:val="18"/>
        </w:rPr>
        <w:t>. Nr postępowania DPZ/</w:t>
      </w:r>
      <w:r>
        <w:rPr>
          <w:rFonts w:ascii="Tahoma" w:hAnsi="Tahoma" w:cs="Tahoma"/>
          <w:b/>
          <w:sz w:val="18"/>
          <w:szCs w:val="18"/>
        </w:rPr>
        <w:t>102</w:t>
      </w:r>
      <w:r w:rsidRPr="007662E0">
        <w:rPr>
          <w:rFonts w:ascii="Tahoma" w:hAnsi="Tahoma" w:cs="Tahoma"/>
          <w:b/>
          <w:sz w:val="18"/>
          <w:szCs w:val="18"/>
        </w:rPr>
        <w:t>/PN/</w:t>
      </w:r>
      <w:r>
        <w:rPr>
          <w:rFonts w:ascii="Tahoma" w:hAnsi="Tahoma" w:cs="Tahoma"/>
          <w:b/>
          <w:sz w:val="18"/>
          <w:szCs w:val="18"/>
        </w:rPr>
        <w:t>88</w:t>
      </w:r>
      <w:r w:rsidRPr="007662E0">
        <w:rPr>
          <w:rFonts w:ascii="Tahoma" w:hAnsi="Tahoma" w:cs="Tahoma"/>
          <w:b/>
          <w:sz w:val="18"/>
          <w:szCs w:val="18"/>
        </w:rPr>
        <w:t xml:space="preserve">/16. Nie otwierać przed dniem </w:t>
      </w:r>
      <w:r>
        <w:rPr>
          <w:rFonts w:ascii="Tahoma" w:hAnsi="Tahoma" w:cs="Tahoma"/>
          <w:b/>
          <w:sz w:val="18"/>
          <w:szCs w:val="18"/>
        </w:rPr>
        <w:t>10.10.2016 r.</w:t>
      </w:r>
      <w:r w:rsidRPr="007662E0">
        <w:rPr>
          <w:rFonts w:ascii="Tahoma" w:hAnsi="Tahoma" w:cs="Tahoma"/>
          <w:b/>
          <w:sz w:val="18"/>
          <w:szCs w:val="18"/>
        </w:rPr>
        <w:t xml:space="preserve">  do godz. </w:t>
      </w:r>
      <w:r>
        <w:rPr>
          <w:rFonts w:ascii="Tahoma" w:hAnsi="Tahoma" w:cs="Tahoma"/>
          <w:b/>
          <w:sz w:val="18"/>
          <w:szCs w:val="18"/>
        </w:rPr>
        <w:t>11:00”.</w:t>
      </w:r>
      <w:r w:rsidRPr="007662E0">
        <w:rPr>
          <w:rFonts w:ascii="Tahoma" w:hAnsi="Tahoma" w:cs="Tahoma"/>
          <w:b/>
          <w:sz w:val="18"/>
          <w:szCs w:val="18"/>
        </w:rPr>
        <w:t xml:space="preserve">                                        </w:t>
      </w:r>
    </w:p>
    <w:p w:rsidR="000E0799" w:rsidRPr="00510080" w:rsidRDefault="000E0799" w:rsidP="00E8434A">
      <w:pPr>
        <w:pStyle w:val="BodyText2"/>
        <w:spacing w:before="0"/>
        <w:ind w:left="720" w:hanging="720"/>
        <w:rPr>
          <w:rFonts w:ascii="Tahoma" w:hAnsi="Tahoma" w:cs="Tahoma"/>
          <w:b w:val="0"/>
          <w:sz w:val="18"/>
          <w:szCs w:val="18"/>
        </w:rPr>
      </w:pPr>
      <w:r>
        <w:rPr>
          <w:rFonts w:ascii="Tahoma" w:hAnsi="Tahoma" w:cs="Tahoma"/>
          <w:b w:val="0"/>
          <w:sz w:val="18"/>
          <w:szCs w:val="18"/>
        </w:rPr>
        <w:t>8.13</w:t>
      </w:r>
      <w:r w:rsidRPr="00A053F5">
        <w:rPr>
          <w:rFonts w:ascii="Tahoma" w:hAnsi="Tahoma" w:cs="Tahoma"/>
          <w:b w:val="0"/>
          <w:sz w:val="18"/>
          <w:szCs w:val="18"/>
        </w:rPr>
        <w:t>.</w:t>
      </w:r>
      <w:r w:rsidRPr="00A053F5">
        <w:rPr>
          <w:rFonts w:ascii="Tahoma" w:hAnsi="Tahoma" w:cs="Tahoma"/>
          <w:b w:val="0"/>
          <w:sz w:val="18"/>
          <w:szCs w:val="18"/>
        </w:rPr>
        <w:tab/>
        <w:t>Wykonawca może wprowadzić zmiany, poprawki, modyfikacje i uzupełnienia do złożonej oferty pod warunkiem, że Zamawiający otrzyma pisemne</w:t>
      </w:r>
      <w:r w:rsidRPr="00510080">
        <w:rPr>
          <w:rFonts w:ascii="Tahoma" w:hAnsi="Tahoma" w:cs="Tahoma"/>
          <w:b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sz w:val="18"/>
          <w:szCs w:val="18"/>
        </w:rPr>
        <w:t>dodatkowo oznakowanej napisem „ZMIANA”,</w:t>
      </w:r>
      <w:r w:rsidRPr="00510080">
        <w:rPr>
          <w:rFonts w:ascii="Tahoma" w:hAnsi="Tahoma" w:cs="Tahoma"/>
          <w:b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sz w:val="18"/>
          <w:szCs w:val="18"/>
        </w:rPr>
        <w:t>,</w:t>
      </w:r>
      <w:r w:rsidRPr="00510080">
        <w:rPr>
          <w:rFonts w:ascii="Tahoma" w:hAnsi="Tahoma" w:cs="Tahoma"/>
          <w:b w:val="0"/>
          <w:sz w:val="18"/>
          <w:szCs w:val="18"/>
        </w:rPr>
        <w:t xml:space="preserve"> po</w:t>
      </w:r>
      <w:r>
        <w:rPr>
          <w:rFonts w:ascii="Tahoma" w:hAnsi="Tahoma" w:cs="Tahoma"/>
          <w:b w:val="0"/>
          <w:sz w:val="18"/>
          <w:szCs w:val="18"/>
        </w:rPr>
        <w:t xml:space="preserve"> uprzednim</w:t>
      </w:r>
      <w:r w:rsidRPr="00510080">
        <w:rPr>
          <w:rFonts w:ascii="Tahoma" w:hAnsi="Tahoma" w:cs="Tahoma"/>
          <w:b w:val="0"/>
          <w:sz w:val="18"/>
          <w:szCs w:val="18"/>
        </w:rPr>
        <w:t xml:space="preserve"> stwierdzeniu poprawności procedury dokonywania</w:t>
      </w:r>
      <w:r>
        <w:rPr>
          <w:rFonts w:ascii="Tahoma" w:hAnsi="Tahoma" w:cs="Tahoma"/>
          <w:b w:val="0"/>
          <w:sz w:val="18"/>
          <w:szCs w:val="18"/>
        </w:rPr>
        <w:t xml:space="preserve"> zmian i </w:t>
      </w:r>
      <w:r w:rsidRPr="00510080">
        <w:rPr>
          <w:rFonts w:ascii="Tahoma" w:hAnsi="Tahoma" w:cs="Tahoma"/>
          <w:b w:val="0"/>
          <w:sz w:val="18"/>
          <w:szCs w:val="18"/>
        </w:rPr>
        <w:t>dołącze</w:t>
      </w:r>
      <w:r>
        <w:rPr>
          <w:rFonts w:ascii="Tahoma" w:hAnsi="Tahoma" w:cs="Tahoma"/>
          <w:b w:val="0"/>
          <w:sz w:val="18"/>
          <w:szCs w:val="18"/>
        </w:rPr>
        <w:t>niu</w:t>
      </w:r>
      <w:r w:rsidRPr="00510080">
        <w:rPr>
          <w:rFonts w:ascii="Tahoma" w:hAnsi="Tahoma" w:cs="Tahoma"/>
          <w:b w:val="0"/>
          <w:sz w:val="18"/>
          <w:szCs w:val="18"/>
        </w:rPr>
        <w:t xml:space="preserve"> do oferty.</w:t>
      </w:r>
    </w:p>
    <w:p w:rsidR="000E0799" w:rsidRDefault="000E0799" w:rsidP="00E8434A">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0E0799" w:rsidRPr="00012A2D" w:rsidRDefault="000E0799" w:rsidP="00E8434A">
      <w:pPr>
        <w:jc w:val="both"/>
        <w:rPr>
          <w:rFonts w:ascii="Tahoma" w:hAnsi="Tahoma" w:cs="Tahoma"/>
          <w:sz w:val="18"/>
          <w:szCs w:val="18"/>
        </w:rPr>
      </w:pPr>
    </w:p>
    <w:p w:rsidR="000E0799" w:rsidRPr="00E3173B" w:rsidRDefault="000E0799" w:rsidP="00274165">
      <w:pPr>
        <w:numPr>
          <w:ilvl w:val="2"/>
          <w:numId w:val="48"/>
        </w:numPr>
        <w:jc w:val="both"/>
        <w:rPr>
          <w:rFonts w:ascii="Tahoma" w:hAnsi="Tahoma" w:cs="Tahoma"/>
          <w:b/>
          <w:sz w:val="18"/>
          <w:szCs w:val="18"/>
        </w:rPr>
      </w:pPr>
      <w:r w:rsidRPr="00E3173B">
        <w:rPr>
          <w:rFonts w:ascii="Tahoma" w:hAnsi="Tahoma" w:cs="Tahoma"/>
          <w:sz w:val="18"/>
          <w:szCs w:val="18"/>
          <w:u w:val="single"/>
        </w:rPr>
        <w:t xml:space="preserve">W celu wykazania braku podstaw do wykluczenia z postępowania o udzielenie zamówienia publicznego w okolicznościach, o których mowa w pkt </w:t>
      </w:r>
      <w:r w:rsidRPr="00A25891">
        <w:rPr>
          <w:rFonts w:ascii="Tahoma" w:hAnsi="Tahoma" w:cs="Tahoma"/>
          <w:sz w:val="18"/>
          <w:szCs w:val="18"/>
          <w:u w:val="single"/>
        </w:rPr>
        <w:t>7.3.12</w:t>
      </w:r>
      <w:r w:rsidRPr="00E3173B">
        <w:rPr>
          <w:rFonts w:ascii="Tahoma" w:hAnsi="Tahoma" w:cs="Tahoma"/>
          <w:sz w:val="18"/>
          <w:szCs w:val="18"/>
          <w:u w:val="single"/>
        </w:rPr>
        <w:t xml:space="preserve"> SIWZ</w:t>
      </w:r>
      <w:r w:rsidRPr="00E3173B">
        <w:rPr>
          <w:rFonts w:ascii="Tahoma" w:hAnsi="Tahoma" w:cs="Tahoma"/>
          <w:sz w:val="18"/>
          <w:szCs w:val="18"/>
        </w:rPr>
        <w:t xml:space="preserve">, Wykonawca </w:t>
      </w:r>
      <w:r w:rsidRPr="00201231">
        <w:rPr>
          <w:rFonts w:ascii="Tahoma" w:hAnsi="Tahoma" w:cs="Tahoma"/>
          <w:b/>
          <w:sz w:val="18"/>
          <w:szCs w:val="18"/>
          <w:u w:val="single"/>
        </w:rPr>
        <w:t xml:space="preserve">w terminie 3 </w:t>
      </w:r>
      <w:r w:rsidRPr="00A25891">
        <w:rPr>
          <w:rFonts w:ascii="Tahoma" w:hAnsi="Tahoma" w:cs="Tahoma"/>
          <w:b/>
          <w:sz w:val="18"/>
          <w:szCs w:val="18"/>
          <w:u w:val="single"/>
        </w:rPr>
        <w:t>dni</w:t>
      </w:r>
      <w:r w:rsidRPr="00A25891">
        <w:rPr>
          <w:rFonts w:ascii="Tahoma" w:hAnsi="Tahoma" w:cs="Tahoma"/>
          <w:b/>
          <w:sz w:val="18"/>
          <w:szCs w:val="18"/>
        </w:rPr>
        <w:t xml:space="preserve"> od </w:t>
      </w:r>
      <w:r w:rsidRPr="00A25891">
        <w:rPr>
          <w:rFonts w:ascii="Tahoma" w:hAnsi="Tahoma" w:cs="Tahoma"/>
          <w:b/>
          <w:bCs/>
          <w:sz w:val="18"/>
          <w:szCs w:val="18"/>
        </w:rPr>
        <w:t>zamieszczenia na stronie internetowej informacji, o której mowa w art. 86 ust. 5 ustawy Pzp</w:t>
      </w:r>
      <w:r w:rsidRPr="00A25891">
        <w:rPr>
          <w:rFonts w:ascii="Tahoma" w:hAnsi="Tahoma" w:cs="Tahoma"/>
          <w:b/>
          <w:sz w:val="18"/>
          <w:szCs w:val="18"/>
        </w:rPr>
        <w:t xml:space="preserve"> przekazuje Zamawiającemu oświadczenie o przynależności lub braku przynależności do tej samej grupy kapitałowej </w:t>
      </w:r>
      <w:r w:rsidRPr="00A25891">
        <w:rPr>
          <w:rFonts w:ascii="Tahoma" w:hAnsi="Tahoma" w:cs="Tahoma"/>
          <w:sz w:val="18"/>
          <w:szCs w:val="18"/>
        </w:rPr>
        <w:t xml:space="preserve">o której mowa w art. 24 </w:t>
      </w:r>
      <w:r w:rsidRPr="00A25891">
        <w:rPr>
          <w:rFonts w:ascii="Tahoma" w:hAnsi="Tahoma" w:cs="Tahoma"/>
          <w:bCs/>
          <w:sz w:val="18"/>
          <w:szCs w:val="18"/>
        </w:rPr>
        <w:t>ust. 1 pkt 23 ustawy Pzp</w:t>
      </w:r>
      <w:r w:rsidRPr="00A25891">
        <w:rPr>
          <w:rFonts w:ascii="Tahoma" w:hAnsi="Tahoma" w:cs="Tahoma"/>
          <w:sz w:val="18"/>
          <w:szCs w:val="18"/>
        </w:rPr>
        <w:t>. Wraz ze złożeniem oświadczenia</w:t>
      </w:r>
      <w:r w:rsidRPr="00E3173B">
        <w:rPr>
          <w:rFonts w:ascii="Tahoma" w:hAnsi="Tahoma" w:cs="Tahoma"/>
          <w:sz w:val="18"/>
          <w:szCs w:val="18"/>
        </w:rPr>
        <w:t>,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E3173B">
        <w:rPr>
          <w:rFonts w:ascii="Tahoma" w:hAnsi="Tahoma" w:cs="Tahoma"/>
          <w:b/>
          <w:sz w:val="18"/>
          <w:szCs w:val="18"/>
        </w:rPr>
        <w:t xml:space="preserve">. </w:t>
      </w:r>
    </w:p>
    <w:p w:rsidR="000E0799" w:rsidRDefault="000E0799" w:rsidP="00E8434A">
      <w:pPr>
        <w:autoSpaceDE w:val="0"/>
        <w:autoSpaceDN w:val="0"/>
        <w:adjustRightInd w:val="0"/>
        <w:ind w:left="720"/>
        <w:jc w:val="both"/>
        <w:rPr>
          <w:rFonts w:ascii="Tahoma" w:hAnsi="Tahoma" w:cs="Tahoma"/>
          <w:b/>
          <w:sz w:val="18"/>
          <w:szCs w:val="18"/>
        </w:rPr>
      </w:pPr>
      <w:r w:rsidRPr="00A42875">
        <w:rPr>
          <w:rFonts w:ascii="Tahoma" w:hAnsi="Tahoma" w:cs="Tahoma"/>
          <w:b/>
          <w:sz w:val="18"/>
          <w:szCs w:val="18"/>
        </w:rPr>
        <w:t xml:space="preserve">Wymagane oświadczenia, o którym mowa w zdaniu pierwszym powinny być złożone przez każdego Wykonawcę wspólnie ubiegającego się o zamówienie – </w:t>
      </w:r>
      <w:r w:rsidRPr="00201231">
        <w:rPr>
          <w:rFonts w:ascii="Tahoma" w:hAnsi="Tahoma" w:cs="Tahoma"/>
          <w:b/>
          <w:sz w:val="18"/>
          <w:szCs w:val="18"/>
          <w:u w:val="single"/>
        </w:rPr>
        <w:t xml:space="preserve">załącznik nr </w:t>
      </w:r>
      <w:r>
        <w:rPr>
          <w:rFonts w:ascii="Tahoma" w:hAnsi="Tahoma" w:cs="Tahoma"/>
          <w:b/>
          <w:sz w:val="18"/>
          <w:szCs w:val="18"/>
          <w:u w:val="single"/>
        </w:rPr>
        <w:t>4</w:t>
      </w:r>
      <w:r w:rsidRPr="00A42875">
        <w:rPr>
          <w:rFonts w:ascii="Tahoma" w:hAnsi="Tahoma" w:cs="Tahoma"/>
          <w:b/>
          <w:sz w:val="18"/>
          <w:szCs w:val="18"/>
        </w:rPr>
        <w:t>.</w:t>
      </w:r>
      <w:r>
        <w:rPr>
          <w:rFonts w:ascii="Tahoma" w:hAnsi="Tahoma" w:cs="Tahoma"/>
          <w:b/>
          <w:sz w:val="18"/>
          <w:szCs w:val="18"/>
        </w:rPr>
        <w:t xml:space="preserve"> </w:t>
      </w:r>
    </w:p>
    <w:p w:rsidR="000E0799" w:rsidRDefault="000E0799" w:rsidP="00E8434A">
      <w:pPr>
        <w:autoSpaceDE w:val="0"/>
        <w:autoSpaceDN w:val="0"/>
        <w:adjustRightInd w:val="0"/>
        <w:ind w:left="720"/>
        <w:jc w:val="both"/>
        <w:rPr>
          <w:rFonts w:ascii="Tahoma" w:hAnsi="Tahoma" w:cs="Tahoma"/>
          <w:b/>
          <w:sz w:val="18"/>
          <w:szCs w:val="18"/>
        </w:rPr>
      </w:pPr>
    </w:p>
    <w:p w:rsidR="000E0799" w:rsidRPr="00C73563" w:rsidRDefault="000E0799" w:rsidP="00957635">
      <w:pPr>
        <w:numPr>
          <w:ilvl w:val="0"/>
          <w:numId w:val="48"/>
        </w:numPr>
        <w:jc w:val="both"/>
        <w:rPr>
          <w:rFonts w:ascii="Tahoma" w:hAnsi="Tahoma" w:cs="Tahoma"/>
          <w:b/>
          <w:sz w:val="18"/>
          <w:szCs w:val="18"/>
        </w:rPr>
      </w:pPr>
      <w:r w:rsidRPr="00C73563">
        <w:rPr>
          <w:rStyle w:val="tekstdokbold"/>
          <w:rFonts w:ascii="Tahoma" w:hAnsi="Tahoma" w:cs="Tahoma"/>
          <w:sz w:val="18"/>
          <w:szCs w:val="18"/>
          <w:highlight w:val="lightGray"/>
        </w:rPr>
        <w:t>Wykaz oświadczeń i dokumentów potwierdzających spełnianie warunków udziału w postępowaniu</w:t>
      </w:r>
      <w:r w:rsidRPr="00C73563">
        <w:rPr>
          <w:rFonts w:ascii="Tahoma" w:hAnsi="Tahoma" w:cs="Tahoma"/>
          <w:b/>
          <w:bCs/>
          <w:sz w:val="18"/>
          <w:szCs w:val="18"/>
          <w:highlight w:val="lightGray"/>
        </w:rPr>
        <w:t xml:space="preserve"> oraz brak podstaw  wykluczenia </w:t>
      </w:r>
    </w:p>
    <w:p w:rsidR="000E0799" w:rsidRPr="00C73563" w:rsidRDefault="000E0799" w:rsidP="00B04A55">
      <w:pPr>
        <w:ind w:left="720"/>
        <w:jc w:val="both"/>
        <w:rPr>
          <w:rFonts w:ascii="Tahoma" w:hAnsi="Tahoma" w:cs="Tahoma"/>
          <w:b/>
          <w:sz w:val="18"/>
          <w:szCs w:val="18"/>
          <w:u w:val="single"/>
        </w:rPr>
      </w:pPr>
    </w:p>
    <w:p w:rsidR="000E0799" w:rsidRPr="00C73563" w:rsidRDefault="000E0799" w:rsidP="00C73563">
      <w:pPr>
        <w:ind w:left="720" w:hanging="720"/>
        <w:jc w:val="both"/>
        <w:rPr>
          <w:rFonts w:ascii="Tahoma" w:hAnsi="Tahoma" w:cs="Tahoma"/>
          <w:sz w:val="18"/>
          <w:szCs w:val="18"/>
        </w:rPr>
      </w:pPr>
      <w:r w:rsidRPr="00C73563">
        <w:rPr>
          <w:rFonts w:ascii="Tahoma" w:hAnsi="Tahoma" w:cs="Tahoma"/>
          <w:b/>
          <w:sz w:val="18"/>
          <w:szCs w:val="18"/>
        </w:rPr>
        <w:t xml:space="preserve">9.1.    </w:t>
      </w:r>
      <w:r w:rsidRPr="00C73563">
        <w:rPr>
          <w:rFonts w:ascii="Tahoma" w:hAnsi="Tahoma" w:cs="Tahoma"/>
          <w:b/>
          <w:sz w:val="18"/>
          <w:szCs w:val="18"/>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0E0799" w:rsidRPr="00C83C31" w:rsidRDefault="000E0799" w:rsidP="00B04A55">
      <w:pPr>
        <w:tabs>
          <w:tab w:val="num" w:pos="2340"/>
        </w:tabs>
        <w:ind w:left="720"/>
        <w:jc w:val="both"/>
        <w:rPr>
          <w:rFonts w:ascii="Tahoma" w:hAnsi="Tahoma" w:cs="Tahoma"/>
          <w:sz w:val="18"/>
          <w:szCs w:val="18"/>
        </w:rPr>
      </w:pPr>
    </w:p>
    <w:p w:rsidR="000E0799" w:rsidRDefault="000E0799" w:rsidP="00716818">
      <w:pPr>
        <w:numPr>
          <w:ilvl w:val="2"/>
          <w:numId w:val="15"/>
        </w:numPr>
        <w:jc w:val="both"/>
        <w:rPr>
          <w:rFonts w:ascii="Tahoma" w:hAnsi="Tahoma" w:cs="Tahoma"/>
          <w:sz w:val="18"/>
          <w:szCs w:val="18"/>
        </w:rPr>
      </w:pPr>
      <w:r w:rsidRPr="009A06EC">
        <w:rPr>
          <w:rFonts w:ascii="Tahoma" w:hAnsi="Tahoma" w:cs="Tahoma"/>
          <w:sz w:val="18"/>
          <w:szCs w:val="18"/>
          <w:u w:val="single"/>
        </w:rPr>
        <w:t>W celu potwierdzenia spełniania warunku</w:t>
      </w:r>
      <w:r w:rsidRPr="00832BC8">
        <w:rPr>
          <w:rFonts w:ascii="Tahoma" w:hAnsi="Tahoma" w:cs="Tahoma"/>
          <w:sz w:val="18"/>
          <w:szCs w:val="18"/>
          <w:u w:val="single"/>
        </w:rPr>
        <w:t xml:space="preserve"> o którym mowa w pkt </w:t>
      </w:r>
      <w:r w:rsidRPr="00C42D6D">
        <w:rPr>
          <w:rFonts w:ascii="Tahoma" w:hAnsi="Tahoma" w:cs="Tahoma"/>
          <w:sz w:val="18"/>
          <w:szCs w:val="18"/>
          <w:u w:val="single"/>
        </w:rPr>
        <w:t>7.2.1.1.</w:t>
      </w:r>
      <w:r w:rsidRPr="00832BC8">
        <w:rPr>
          <w:rFonts w:ascii="Tahoma" w:hAnsi="Tahoma" w:cs="Tahoma"/>
          <w:sz w:val="18"/>
          <w:szCs w:val="18"/>
          <w:u w:val="single"/>
        </w:rPr>
        <w:t xml:space="preserve"> SIWZ</w:t>
      </w:r>
      <w:r>
        <w:rPr>
          <w:rFonts w:ascii="Tahoma" w:hAnsi="Tahoma" w:cs="Tahoma"/>
          <w:sz w:val="18"/>
          <w:szCs w:val="18"/>
        </w:rPr>
        <w:t xml:space="preserve"> - części s</w:t>
      </w:r>
      <w:r w:rsidRPr="00A42875">
        <w:rPr>
          <w:rFonts w:ascii="Tahoma" w:hAnsi="Tahoma" w:cs="Tahoma"/>
          <w:sz w:val="18"/>
          <w:szCs w:val="18"/>
        </w:rPr>
        <w:t>prawozdani</w:t>
      </w:r>
      <w:r>
        <w:rPr>
          <w:rFonts w:ascii="Tahoma" w:hAnsi="Tahoma" w:cs="Tahoma"/>
          <w:sz w:val="18"/>
          <w:szCs w:val="18"/>
        </w:rPr>
        <w:t>a</w:t>
      </w:r>
      <w:r w:rsidRPr="00A42875">
        <w:rPr>
          <w:rFonts w:ascii="Tahoma" w:hAnsi="Tahoma" w:cs="Tahoma"/>
          <w:sz w:val="18"/>
          <w:szCs w:val="18"/>
        </w:rPr>
        <w:t xml:space="preserve"> </w:t>
      </w:r>
      <w:r w:rsidRPr="00C42D6D">
        <w:rPr>
          <w:rFonts w:ascii="Tahoma" w:hAnsi="Tahoma" w:cs="Tahoma"/>
          <w:sz w:val="18"/>
          <w:szCs w:val="18"/>
        </w:rPr>
        <w:t>finansowego, w przypadku gdy sporządzenie sprawozdania wymagane jest przepisami prawa kraju,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w:t>
      </w:r>
      <w:r w:rsidRPr="00ED5A92">
        <w:rPr>
          <w:rFonts w:ascii="Tahoma" w:hAnsi="Tahoma" w:cs="Tahoma"/>
          <w:sz w:val="18"/>
          <w:szCs w:val="18"/>
        </w:rPr>
        <w:t xml:space="preserve"> lata obrotowe, a jeżeli okres prowadzenia działalności jest krótszy – za ten okres.</w:t>
      </w:r>
      <w:r>
        <w:rPr>
          <w:rFonts w:ascii="Tahoma" w:hAnsi="Tahoma" w:cs="Tahoma"/>
          <w:sz w:val="18"/>
          <w:szCs w:val="18"/>
        </w:rPr>
        <w:t xml:space="preserve">  </w:t>
      </w:r>
    </w:p>
    <w:p w:rsidR="000E0799" w:rsidRDefault="000E0799" w:rsidP="00716818">
      <w:pPr>
        <w:ind w:left="720" w:hanging="720"/>
        <w:jc w:val="both"/>
        <w:rPr>
          <w:rFonts w:ascii="Tahoma" w:hAnsi="Tahoma" w:cs="Tahoma"/>
          <w:sz w:val="18"/>
          <w:szCs w:val="18"/>
          <w:u w:val="single"/>
        </w:rPr>
      </w:pPr>
      <w:r>
        <w:rPr>
          <w:rFonts w:ascii="Tahoma" w:hAnsi="Tahoma" w:cs="Tahoma"/>
          <w:sz w:val="18"/>
          <w:szCs w:val="18"/>
        </w:rPr>
        <w:t xml:space="preserve">             </w:t>
      </w:r>
      <w:r w:rsidRPr="00284A8A">
        <w:rPr>
          <w:rFonts w:ascii="Tahoma" w:hAnsi="Tahoma" w:cs="Tahoma"/>
          <w:sz w:val="18"/>
          <w:szCs w:val="18"/>
          <w:u w:val="single"/>
        </w:rPr>
        <w:t xml:space="preserve">W przypadku </w:t>
      </w:r>
      <w:r>
        <w:rPr>
          <w:rFonts w:ascii="Tahoma" w:hAnsi="Tahoma" w:cs="Tahoma"/>
          <w:sz w:val="18"/>
          <w:szCs w:val="18"/>
          <w:u w:val="single"/>
        </w:rPr>
        <w:t>W</w:t>
      </w:r>
      <w:r w:rsidRPr="00284A8A">
        <w:rPr>
          <w:rFonts w:ascii="Tahoma" w:hAnsi="Tahoma" w:cs="Tahoma"/>
          <w:sz w:val="18"/>
          <w:szCs w:val="18"/>
          <w:u w:val="single"/>
        </w:rPr>
        <w:t>ykonawców niezobowiązanych do sporządzania sprawozdania finansowego Zamawiający,</w:t>
      </w:r>
      <w:r>
        <w:rPr>
          <w:rFonts w:ascii="Tahoma" w:hAnsi="Tahoma" w:cs="Tahoma"/>
          <w:sz w:val="18"/>
          <w:szCs w:val="18"/>
          <w:u w:val="single"/>
        </w:rPr>
        <w:t xml:space="preserve"> </w:t>
      </w:r>
      <w:r w:rsidRPr="00284A8A">
        <w:rPr>
          <w:rFonts w:ascii="Tahoma" w:hAnsi="Tahoma" w:cs="Tahoma"/>
          <w:sz w:val="18"/>
          <w:szCs w:val="18"/>
        </w:rPr>
        <w:t xml:space="preserve">             </w:t>
      </w:r>
      <w:r w:rsidRPr="00012A2D">
        <w:rPr>
          <w:rFonts w:ascii="Tahoma" w:hAnsi="Tahoma" w:cs="Tahoma"/>
          <w:sz w:val="18"/>
          <w:szCs w:val="18"/>
          <w:u w:val="single"/>
        </w:rPr>
        <w:t>za „ inne dokumenty” uzna m.in. deklarację podatkowa PIT złożoną w Urzędzie Skarbowym.</w:t>
      </w:r>
    </w:p>
    <w:p w:rsidR="000E0799" w:rsidRDefault="000E0799" w:rsidP="00957635">
      <w:pPr>
        <w:pStyle w:val="NormalWeb"/>
        <w:spacing w:before="0" w:beforeAutospacing="0" w:after="0" w:afterAutospacing="0"/>
        <w:ind w:left="720" w:hanging="720"/>
        <w:rPr>
          <w:rFonts w:ascii="Tahoma" w:hAnsi="Tahoma" w:cs="Tahoma"/>
          <w:sz w:val="18"/>
          <w:szCs w:val="18"/>
        </w:rPr>
      </w:pPr>
      <w:r>
        <w:rPr>
          <w:rFonts w:ascii="Tahoma" w:hAnsi="Tahoma" w:cs="Tahoma"/>
          <w:sz w:val="18"/>
          <w:szCs w:val="18"/>
          <w:u w:val="single"/>
        </w:rPr>
        <w:t xml:space="preserve">9.1.2.  </w:t>
      </w:r>
      <w:r w:rsidRPr="00546E72">
        <w:rPr>
          <w:rFonts w:ascii="Tahoma" w:hAnsi="Tahoma" w:cs="Tahoma"/>
          <w:sz w:val="18"/>
          <w:szCs w:val="18"/>
          <w:u w:val="single"/>
        </w:rPr>
        <w:t xml:space="preserve">W celu potwierdzenia spełniania warunku o którym mowa w pkt </w:t>
      </w:r>
      <w:r w:rsidRPr="00C42D6D">
        <w:rPr>
          <w:rFonts w:ascii="Tahoma" w:hAnsi="Tahoma" w:cs="Tahoma"/>
          <w:sz w:val="18"/>
          <w:szCs w:val="18"/>
          <w:u w:val="single"/>
        </w:rPr>
        <w:t>7.2.1.2.</w:t>
      </w:r>
      <w:r w:rsidRPr="00546E72">
        <w:rPr>
          <w:rFonts w:ascii="Tahoma" w:hAnsi="Tahoma" w:cs="Tahoma"/>
          <w:sz w:val="18"/>
          <w:szCs w:val="18"/>
          <w:u w:val="single"/>
        </w:rPr>
        <w:t xml:space="preserve"> SIWZ</w:t>
      </w:r>
      <w:r w:rsidRPr="00546E72">
        <w:rPr>
          <w:rFonts w:ascii="Tahoma" w:hAnsi="Tahoma" w:cs="Tahoma"/>
          <w:sz w:val="18"/>
          <w:szCs w:val="18"/>
        </w:rPr>
        <w:t xml:space="preserve"> - </w:t>
      </w:r>
      <w:r w:rsidRPr="00C42D6D">
        <w:rPr>
          <w:rFonts w:ascii="Tahoma" w:hAnsi="Tahoma" w:cs="Tahoma"/>
          <w:sz w:val="18"/>
          <w:szCs w:val="18"/>
        </w:rPr>
        <w:t>dokumentów potwierdzających, że Wykonawca jest ubezpieczony od odpowiedzialności cywilnej w zakresie prowadzonej działalności związanej z przedmiotem niniejszego zamówienia na sumę gwarancyjną określoną przez</w:t>
      </w:r>
      <w:r w:rsidRPr="00546E72">
        <w:rPr>
          <w:rFonts w:ascii="Tahoma" w:hAnsi="Tahoma" w:cs="Tahoma"/>
          <w:sz w:val="18"/>
          <w:szCs w:val="18"/>
        </w:rPr>
        <w:t xml:space="preserve"> Zamawiającego</w:t>
      </w:r>
      <w:r>
        <w:rPr>
          <w:rFonts w:ascii="Tahoma" w:hAnsi="Tahoma" w:cs="Tahoma"/>
          <w:sz w:val="18"/>
          <w:szCs w:val="18"/>
        </w:rPr>
        <w:t>(</w:t>
      </w:r>
      <w:r>
        <w:rPr>
          <w:rFonts w:ascii="Tahoma" w:hAnsi="Tahoma" w:cs="Tahoma"/>
          <w:sz w:val="18"/>
          <w:szCs w:val="18"/>
          <w:u w:val="single"/>
        </w:rPr>
        <w:t>zawierającą potwierdzenie zapłaty ubezpieczenia).</w:t>
      </w:r>
    </w:p>
    <w:p w:rsidR="000E0799" w:rsidRDefault="000E0799" w:rsidP="00306BC4">
      <w:pPr>
        <w:ind w:left="720" w:hanging="720"/>
        <w:jc w:val="both"/>
        <w:rPr>
          <w:rFonts w:ascii="Tahoma" w:hAnsi="Tahoma" w:cs="Tahoma"/>
          <w:sz w:val="18"/>
          <w:szCs w:val="18"/>
        </w:rPr>
      </w:pPr>
      <w:r>
        <w:rPr>
          <w:rFonts w:ascii="Tahoma" w:hAnsi="Tahoma" w:cs="Tahoma"/>
          <w:sz w:val="18"/>
          <w:szCs w:val="18"/>
          <w:u w:val="single"/>
        </w:rPr>
        <w:t xml:space="preserve">9.1.3.   </w:t>
      </w:r>
      <w:r w:rsidRPr="00832BC8">
        <w:rPr>
          <w:rFonts w:ascii="Tahoma" w:hAnsi="Tahoma" w:cs="Tahoma"/>
          <w:sz w:val="18"/>
          <w:szCs w:val="18"/>
          <w:u w:val="single"/>
        </w:rPr>
        <w:t xml:space="preserve">W celu potwierdzenia spełniania warunku, o którym mowa w </w:t>
      </w:r>
      <w:r w:rsidRPr="00C42D6D">
        <w:rPr>
          <w:rFonts w:ascii="Tahoma" w:hAnsi="Tahoma" w:cs="Tahoma"/>
          <w:sz w:val="18"/>
          <w:szCs w:val="18"/>
          <w:u w:val="single"/>
        </w:rPr>
        <w:t>pkt 7.2.2.1</w:t>
      </w:r>
      <w:r w:rsidRPr="00832BC8">
        <w:rPr>
          <w:rFonts w:ascii="Tahoma" w:hAnsi="Tahoma" w:cs="Tahoma"/>
          <w:sz w:val="18"/>
          <w:szCs w:val="18"/>
          <w:u w:val="single"/>
        </w:rPr>
        <w:t xml:space="preserve"> SIWZ</w:t>
      </w:r>
      <w:r>
        <w:rPr>
          <w:rFonts w:ascii="Tahoma" w:hAnsi="Tahoma" w:cs="Tahoma"/>
          <w:sz w:val="18"/>
          <w:szCs w:val="18"/>
        </w:rPr>
        <w:t xml:space="preserve"> - wykazu robót wykonanych, w okresie ostatnich pięciu lat przed upływem terminu składania ofert, </w:t>
      </w:r>
      <w:r w:rsidRPr="009F1345">
        <w:rPr>
          <w:rFonts w:ascii="Tahoma" w:hAnsi="Tahoma" w:cs="Tahoma"/>
          <w:sz w:val="18"/>
          <w:szCs w:val="18"/>
        </w:rPr>
        <w:t xml:space="preserve">a jeżeli okres prowadzenia działalności jest krótszy – w tym okresie, wraz z podaniem ich wartości, przedmiotu, dat wykonania i podmiotów, na rzecz których usługi zostały </w:t>
      </w:r>
      <w:r w:rsidRPr="005F7745">
        <w:rPr>
          <w:rFonts w:ascii="Tahoma" w:hAnsi="Tahoma" w:cs="Tahoma"/>
          <w:sz w:val="18"/>
          <w:szCs w:val="18"/>
        </w:rPr>
        <w:t>wykonane</w:t>
      </w:r>
      <w:r w:rsidRPr="009F1345">
        <w:rPr>
          <w:rFonts w:ascii="Tahoma" w:hAnsi="Tahoma" w:cs="Tahoma"/>
          <w:sz w:val="18"/>
          <w:szCs w:val="18"/>
        </w:rPr>
        <w:t xml:space="preserve"> -  </w:t>
      </w:r>
      <w:r w:rsidRPr="00FE2C6D">
        <w:rPr>
          <w:rFonts w:ascii="Tahoma" w:hAnsi="Tahoma" w:cs="Tahoma"/>
          <w:b/>
          <w:sz w:val="18"/>
          <w:szCs w:val="18"/>
        </w:rPr>
        <w:t>załącznik nr 2</w:t>
      </w:r>
      <w:r w:rsidRPr="009F1345">
        <w:rPr>
          <w:rFonts w:ascii="Tahoma" w:hAnsi="Tahoma" w:cs="Tahoma"/>
          <w:sz w:val="18"/>
          <w:szCs w:val="18"/>
        </w:rPr>
        <w:t xml:space="preserve"> </w:t>
      </w:r>
      <w:r w:rsidRPr="00885403">
        <w:rPr>
          <w:rFonts w:ascii="Tahoma" w:hAnsi="Tahoma" w:cs="Tahoma"/>
          <w:b/>
          <w:sz w:val="18"/>
          <w:szCs w:val="18"/>
        </w:rPr>
        <w:t xml:space="preserve">(„Doświadczenie </w:t>
      </w:r>
      <w:r>
        <w:rPr>
          <w:rFonts w:ascii="Tahoma" w:hAnsi="Tahoma" w:cs="Tahoma"/>
          <w:b/>
          <w:sz w:val="18"/>
          <w:szCs w:val="18"/>
        </w:rPr>
        <w:t>Wykonawcy</w:t>
      </w:r>
      <w:r w:rsidRPr="00885403">
        <w:rPr>
          <w:rFonts w:ascii="Tahoma" w:hAnsi="Tahoma" w:cs="Tahoma"/>
          <w:b/>
          <w:sz w:val="18"/>
          <w:szCs w:val="18"/>
        </w:rPr>
        <w:t>”)</w:t>
      </w:r>
      <w:r w:rsidRPr="009F1345">
        <w:rPr>
          <w:rFonts w:ascii="Tahoma" w:hAnsi="Tahoma" w:cs="Tahoma"/>
          <w:sz w:val="18"/>
          <w:szCs w:val="18"/>
        </w:rPr>
        <w:t>.</w:t>
      </w:r>
    </w:p>
    <w:p w:rsidR="000E0799" w:rsidRDefault="000E0799" w:rsidP="00E65ED5">
      <w:pPr>
        <w:ind w:left="720"/>
        <w:jc w:val="both"/>
        <w:rPr>
          <w:rFonts w:ascii="Tahoma" w:hAnsi="Tahoma" w:cs="Tahoma"/>
          <w:sz w:val="18"/>
          <w:szCs w:val="18"/>
        </w:rPr>
      </w:pPr>
      <w:r w:rsidRPr="009F1345">
        <w:rPr>
          <w:rFonts w:ascii="Tahoma" w:hAnsi="Tahoma" w:cs="Tahoma"/>
          <w:sz w:val="18"/>
          <w:szCs w:val="18"/>
        </w:rPr>
        <w:t>Do powyższego wykazu powinny być dołączone dowody</w:t>
      </w:r>
      <w:r>
        <w:rPr>
          <w:rFonts w:ascii="Tahoma" w:hAnsi="Tahoma" w:cs="Tahoma"/>
          <w:sz w:val="18"/>
          <w:szCs w:val="18"/>
        </w:rPr>
        <w:t xml:space="preserve">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0E0799" w:rsidRPr="00FE2CE4" w:rsidRDefault="000E0799" w:rsidP="00C80BAB">
      <w:pPr>
        <w:numPr>
          <w:ilvl w:val="2"/>
          <w:numId w:val="49"/>
        </w:numPr>
        <w:jc w:val="both"/>
        <w:rPr>
          <w:rFonts w:ascii="Tahoma" w:hAnsi="Tahoma" w:cs="Tahoma"/>
          <w:strike/>
          <w:sz w:val="18"/>
          <w:szCs w:val="18"/>
        </w:rPr>
      </w:pPr>
      <w:r w:rsidRPr="00FE2CE4">
        <w:rPr>
          <w:rFonts w:ascii="Tahoma" w:hAnsi="Tahoma" w:cs="Tahoma"/>
          <w:sz w:val="18"/>
          <w:szCs w:val="18"/>
          <w:u w:val="single"/>
        </w:rPr>
        <w:t>W celu potwierdzenia spełniania warunku o którym mowa w pkt 7.2.2.2 SIWZ</w:t>
      </w:r>
      <w:r w:rsidRPr="00FE2CE4">
        <w:rPr>
          <w:rFonts w:ascii="Tahoma" w:hAnsi="Tahoma" w:cs="Tahoma"/>
          <w:sz w:val="18"/>
          <w:szCs w:val="18"/>
        </w:rPr>
        <w:t xml:space="preserve"> - wykazu osób,</w:t>
      </w:r>
      <w:r w:rsidRPr="00FE2CE4">
        <w:rPr>
          <w:rFonts w:ascii="Tahoma" w:hAnsi="Tahoma" w:cs="Tahoma"/>
          <w:iCs/>
          <w:sz w:val="18"/>
          <w:szCs w:val="18"/>
        </w:rPr>
        <w:t xml:space="preserve"> skierowanych przez Wykonawcę do realizacji zamówienia publicznego</w:t>
      </w:r>
      <w:r w:rsidRPr="00FE2CE4">
        <w:rPr>
          <w:rFonts w:ascii="Tahoma" w:hAnsi="Tahoma" w:cs="Tahoma"/>
          <w:sz w:val="18"/>
          <w:szCs w:val="18"/>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FE2CE4">
        <w:rPr>
          <w:rFonts w:ascii="Tahoma" w:hAnsi="Tahoma" w:cs="Tahoma"/>
          <w:b/>
          <w:sz w:val="18"/>
          <w:szCs w:val="18"/>
        </w:rPr>
        <w:t xml:space="preserve">załącznik nr 3 („Wykaz osób”). </w:t>
      </w:r>
    </w:p>
    <w:p w:rsidR="000E0799" w:rsidRPr="00932A5E" w:rsidRDefault="000E0799" w:rsidP="00932A5E">
      <w:pPr>
        <w:jc w:val="both"/>
        <w:rPr>
          <w:rFonts w:ascii="Tahoma" w:hAnsi="Tahoma" w:cs="Tahoma"/>
          <w:strike/>
          <w:sz w:val="18"/>
          <w:szCs w:val="18"/>
          <w:highlight w:val="cyan"/>
        </w:rPr>
      </w:pPr>
    </w:p>
    <w:p w:rsidR="000E0799" w:rsidRPr="00FE2CE4" w:rsidRDefault="000E0799" w:rsidP="004765F6">
      <w:pPr>
        <w:pStyle w:val="NormalWeb"/>
        <w:numPr>
          <w:ilvl w:val="2"/>
          <w:numId w:val="49"/>
        </w:numPr>
        <w:spacing w:before="0" w:beforeAutospacing="0" w:after="0" w:afterAutospacing="0"/>
        <w:rPr>
          <w:rFonts w:ascii="Tahoma" w:hAnsi="Tahoma" w:cs="Tahoma"/>
          <w:sz w:val="18"/>
          <w:szCs w:val="18"/>
        </w:rPr>
      </w:pPr>
      <w:r w:rsidRPr="00FE2CE4">
        <w:rPr>
          <w:rFonts w:ascii="Tahoma" w:hAnsi="Tahoma" w:cs="Tahoma"/>
          <w:sz w:val="18"/>
          <w:szCs w:val="18"/>
          <w:u w:val="single"/>
        </w:rPr>
        <w:t>W celu potwierdzenia braku podstaw wykluczenia na podstawie art. 24 ust. 5 pkt 1 ustawy Pzp</w:t>
      </w:r>
      <w:r w:rsidRPr="00FE2CE4">
        <w:rPr>
          <w:rFonts w:ascii="Tahoma" w:hAnsi="Tahoma" w:cs="Tahoma"/>
          <w:sz w:val="18"/>
          <w:szCs w:val="18"/>
        </w:rPr>
        <w:t xml:space="preserve"> – odpis z właściwego rejestru lub z centralnej ewidencji i informacji o działalności gospodarczej, jeżeli odrębne przepisy wymagają wpisu do rejestru lub ewidencji. </w:t>
      </w:r>
    </w:p>
    <w:p w:rsidR="000E0799" w:rsidRDefault="000E0799" w:rsidP="004765F6">
      <w:pPr>
        <w:pStyle w:val="NormalWeb"/>
        <w:spacing w:before="0" w:beforeAutospacing="0" w:after="0" w:afterAutospacing="0"/>
        <w:rPr>
          <w:rFonts w:ascii="Tahoma" w:hAnsi="Tahoma" w:cs="Tahoma"/>
          <w:sz w:val="18"/>
          <w:szCs w:val="18"/>
        </w:rPr>
      </w:pPr>
    </w:p>
    <w:p w:rsidR="000E0799" w:rsidRPr="004765F6" w:rsidRDefault="000E0799" w:rsidP="008F2558">
      <w:pPr>
        <w:pStyle w:val="NormalWeb"/>
        <w:numPr>
          <w:ilvl w:val="1"/>
          <w:numId w:val="49"/>
        </w:numPr>
        <w:spacing w:before="0" w:beforeAutospacing="0" w:after="0" w:afterAutospacing="0"/>
        <w:rPr>
          <w:rFonts w:ascii="Tahoma" w:hAnsi="Tahoma" w:cs="Tahoma"/>
          <w:sz w:val="18"/>
          <w:szCs w:val="18"/>
        </w:rPr>
      </w:pPr>
      <w:r w:rsidRPr="004765F6">
        <w:rPr>
          <w:rFonts w:ascii="Tahoma" w:hAnsi="Tahoma" w:cs="Tahoma"/>
          <w:sz w:val="18"/>
          <w:szCs w:val="18"/>
        </w:rPr>
        <w:t xml:space="preserve">UWAGA: Wykonawca </w:t>
      </w:r>
      <w:r w:rsidRPr="004765F6">
        <w:rPr>
          <w:rFonts w:ascii="Tahoma" w:hAnsi="Tahoma" w:cs="Tahoma"/>
          <w:b/>
          <w:sz w:val="18"/>
          <w:szCs w:val="18"/>
        </w:rPr>
        <w:t>nie jest obowiązany</w:t>
      </w:r>
      <w:r w:rsidRPr="004765F6">
        <w:rPr>
          <w:rFonts w:ascii="Tahoma" w:hAnsi="Tahoma" w:cs="Tahoma"/>
          <w:sz w:val="18"/>
          <w:szCs w:val="18"/>
        </w:rPr>
        <w:t xml:space="preserve"> do złożenia </w:t>
      </w:r>
      <w:r>
        <w:rPr>
          <w:rFonts w:ascii="Tahoma" w:hAnsi="Tahoma" w:cs="Tahoma"/>
          <w:sz w:val="18"/>
          <w:szCs w:val="18"/>
        </w:rPr>
        <w:t xml:space="preserve">oświadczeń </w:t>
      </w:r>
      <w:r w:rsidRPr="003E3D38">
        <w:rPr>
          <w:rFonts w:ascii="Tahoma" w:hAnsi="Tahoma" w:cs="Tahoma"/>
          <w:sz w:val="18"/>
          <w:szCs w:val="18"/>
        </w:rPr>
        <w:t>lub</w:t>
      </w:r>
      <w:r w:rsidRPr="004765F6">
        <w:rPr>
          <w:rFonts w:ascii="Tahoma" w:hAnsi="Tahoma" w:cs="Tahoma"/>
          <w:sz w:val="18"/>
          <w:szCs w:val="18"/>
        </w:rPr>
        <w:t xml:space="preserve"> dokumentów potwierdzających okoliczności, o których mowa w pkt </w:t>
      </w:r>
      <w:r w:rsidRPr="003E3D38">
        <w:rPr>
          <w:rFonts w:ascii="Tahoma" w:hAnsi="Tahoma" w:cs="Tahoma"/>
          <w:sz w:val="18"/>
          <w:szCs w:val="18"/>
        </w:rPr>
        <w:t>9.1.,</w:t>
      </w:r>
      <w:r w:rsidRPr="004765F6">
        <w:rPr>
          <w:rFonts w:ascii="Tahoma" w:hAnsi="Tahoma" w:cs="Tahoma"/>
          <w:sz w:val="18"/>
          <w:szCs w:val="18"/>
        </w:rPr>
        <w:t xml:space="preserve"> jeżeli:</w:t>
      </w:r>
    </w:p>
    <w:p w:rsidR="000E0799" w:rsidRDefault="000E0799" w:rsidP="00B04A55">
      <w:pPr>
        <w:numPr>
          <w:ilvl w:val="0"/>
          <w:numId w:val="14"/>
        </w:numPr>
        <w:jc w:val="both"/>
        <w:rPr>
          <w:rFonts w:ascii="Tahoma" w:hAnsi="Tahoma" w:cs="Tahoma"/>
          <w:sz w:val="18"/>
          <w:szCs w:val="18"/>
          <w:u w:val="single"/>
        </w:rPr>
      </w:pPr>
      <w:r w:rsidRPr="004765F6">
        <w:rPr>
          <w:rFonts w:ascii="Tahoma" w:hAnsi="Tahoma" w:cs="Tahoma"/>
          <w:sz w:val="18"/>
          <w:szCs w:val="18"/>
          <w:u w:val="single"/>
        </w:rPr>
        <w:t>Wykonawca wskaże dostępność oświadczeń lub d</w:t>
      </w:r>
      <w:r>
        <w:rPr>
          <w:rFonts w:ascii="Tahoma" w:hAnsi="Tahoma" w:cs="Tahoma"/>
          <w:sz w:val="18"/>
          <w:szCs w:val="18"/>
          <w:u w:val="single"/>
        </w:rPr>
        <w:t xml:space="preserve">okumentów, o których mowa w </w:t>
      </w:r>
      <w:r w:rsidRPr="003E3D38">
        <w:rPr>
          <w:rFonts w:ascii="Tahoma" w:hAnsi="Tahoma" w:cs="Tahoma"/>
          <w:sz w:val="18"/>
          <w:szCs w:val="18"/>
          <w:u w:val="single"/>
        </w:rPr>
        <w:t>pkt 9.1.</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0E0799" w:rsidRPr="00A42875" w:rsidRDefault="000E0799" w:rsidP="00B04A55">
      <w:pPr>
        <w:ind w:left="108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0E0799" w:rsidRDefault="000E0799" w:rsidP="00B04A55">
      <w:pPr>
        <w:jc w:val="both"/>
        <w:rPr>
          <w:rFonts w:ascii="Tahoma" w:hAnsi="Tahoma" w:cs="Tahoma"/>
          <w:sz w:val="18"/>
          <w:szCs w:val="18"/>
          <w:u w:val="single"/>
        </w:rPr>
      </w:pPr>
    </w:p>
    <w:p w:rsidR="000E0799" w:rsidRPr="00012A2D" w:rsidRDefault="000E0799" w:rsidP="00B026CF">
      <w:pPr>
        <w:numPr>
          <w:ilvl w:val="0"/>
          <w:numId w:val="14"/>
        </w:numPr>
        <w:ind w:left="1134" w:hanging="425"/>
        <w:jc w:val="both"/>
        <w:rPr>
          <w:rFonts w:ascii="Tahoma" w:hAnsi="Tahoma" w:cs="Tahoma"/>
          <w:sz w:val="18"/>
          <w:szCs w:val="18"/>
          <w:u w:val="single"/>
        </w:rPr>
      </w:pP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3E3D38">
        <w:rPr>
          <w:rFonts w:ascii="Tahoma" w:hAnsi="Tahoma" w:cs="Tahoma"/>
          <w:sz w:val="18"/>
          <w:szCs w:val="18"/>
          <w:u w:val="single"/>
        </w:rPr>
        <w:t>9.1.,</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0E0799" w:rsidRPr="00F2400D" w:rsidRDefault="000E0799" w:rsidP="00B04A55">
      <w:pPr>
        <w:pStyle w:val="NormalWeb"/>
        <w:spacing w:before="0" w:beforeAutospacing="0" w:after="0" w:afterAutospacing="0"/>
        <w:ind w:left="705" w:hanging="705"/>
        <w:rPr>
          <w:rFonts w:ascii="Tahoma" w:hAnsi="Tahoma" w:cs="Tahoma"/>
          <w:sz w:val="18"/>
          <w:szCs w:val="18"/>
        </w:rPr>
      </w:pPr>
    </w:p>
    <w:p w:rsidR="000E0799" w:rsidRPr="003E3D38" w:rsidRDefault="000E0799" w:rsidP="004E35DF">
      <w:pPr>
        <w:pStyle w:val="NormalWeb"/>
        <w:numPr>
          <w:ilvl w:val="1"/>
          <w:numId w:val="49"/>
        </w:numPr>
        <w:spacing w:before="0" w:beforeAutospacing="0" w:after="0" w:afterAutospacing="0"/>
        <w:rPr>
          <w:rFonts w:ascii="Tahoma" w:hAnsi="Tahoma" w:cs="Tahoma"/>
          <w:sz w:val="18"/>
          <w:szCs w:val="18"/>
        </w:rPr>
      </w:pPr>
      <w:r w:rsidRPr="00C918FB">
        <w:rPr>
          <w:rFonts w:ascii="Tahoma" w:hAnsi="Tahoma" w:cs="Tahoma"/>
          <w:sz w:val="18"/>
          <w:szCs w:val="18"/>
        </w:rPr>
        <w:t xml:space="preserve">Jeżeli z uzasadnionej przyczyny Wykonawca nie może przedstawić dokumentów wymienionych w pkt </w:t>
      </w:r>
      <w:r w:rsidRPr="003E3D38">
        <w:rPr>
          <w:rFonts w:ascii="Tahoma" w:hAnsi="Tahoma" w:cs="Tahoma"/>
          <w:sz w:val="18"/>
          <w:szCs w:val="18"/>
        </w:rPr>
        <w:t>9.1.1. i 9.1.2., może przedstawić inny dokument, który w wystarczający sposób potwierdza spełnianie warunków opisanych w pkt 7.2.1.</w:t>
      </w:r>
      <w:r>
        <w:rPr>
          <w:rFonts w:ascii="Tahoma" w:hAnsi="Tahoma" w:cs="Tahoma"/>
          <w:sz w:val="18"/>
          <w:szCs w:val="18"/>
        </w:rPr>
        <w:t xml:space="preserve"> SIWZ.</w:t>
      </w:r>
    </w:p>
    <w:p w:rsidR="000E0799" w:rsidRPr="004E35DF" w:rsidRDefault="000E0799" w:rsidP="004E35DF">
      <w:pPr>
        <w:pStyle w:val="NormalWeb"/>
        <w:numPr>
          <w:ilvl w:val="1"/>
          <w:numId w:val="49"/>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sidRPr="00141082">
        <w:rPr>
          <w:rFonts w:ascii="Tahoma" w:hAnsi="Tahoma" w:cs="Tahoma"/>
          <w:sz w:val="18"/>
          <w:szCs w:val="18"/>
        </w:rPr>
        <w:t>9.1.5.</w:t>
      </w:r>
      <w:r w:rsidRPr="004E35DF">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0E0799" w:rsidRDefault="000E0799" w:rsidP="00B04A55">
      <w:pPr>
        <w:ind w:left="720" w:hanging="720"/>
        <w:jc w:val="both"/>
        <w:rPr>
          <w:rFonts w:ascii="Tahoma" w:hAnsi="Tahoma" w:cs="Tahoma"/>
          <w:sz w:val="18"/>
          <w:szCs w:val="18"/>
        </w:rPr>
      </w:pPr>
      <w:r w:rsidRPr="005A71B9">
        <w:rPr>
          <w:rFonts w:ascii="Tahoma" w:hAnsi="Tahoma" w:cs="Tahoma"/>
          <w:sz w:val="18"/>
          <w:szCs w:val="18"/>
        </w:rPr>
        <w:t>9.4.</w:t>
      </w:r>
      <w:r>
        <w:rPr>
          <w:rFonts w:ascii="Tahoma" w:hAnsi="Tahoma" w:cs="Tahoma"/>
          <w:sz w:val="18"/>
          <w:szCs w:val="18"/>
        </w:rPr>
        <w:t>1.</w:t>
      </w:r>
      <w:r w:rsidRPr="005A71B9">
        <w:rPr>
          <w:rFonts w:ascii="Tahoma" w:hAnsi="Tahoma" w:cs="Tahoma"/>
          <w:sz w:val="18"/>
          <w:szCs w:val="18"/>
        </w:rPr>
        <w:tab/>
        <w:t xml:space="preserve">Dokumenty, o których mowa w pkt </w:t>
      </w:r>
      <w:r w:rsidRPr="00141082">
        <w:rPr>
          <w:rFonts w:ascii="Tahoma" w:hAnsi="Tahoma" w:cs="Tahoma"/>
          <w:sz w:val="18"/>
          <w:szCs w:val="18"/>
        </w:rPr>
        <w:t>9.4.,</w:t>
      </w:r>
      <w:r w:rsidRPr="005A71B9">
        <w:rPr>
          <w:rFonts w:ascii="Tahoma" w:hAnsi="Tahoma" w:cs="Tahoma"/>
          <w:sz w:val="18"/>
          <w:szCs w:val="18"/>
        </w:rPr>
        <w:t xml:space="preserve"> powinny być wystawione nie wcześniej niż 6 miesięcy przed upływem terminu składania ofert.</w:t>
      </w:r>
    </w:p>
    <w:p w:rsidR="000E0799" w:rsidRDefault="000E0799"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9.5.</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141082">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141082">
        <w:rPr>
          <w:rFonts w:ascii="Tahoma" w:hAnsi="Tahoma" w:cs="Tahoma"/>
          <w:sz w:val="18"/>
          <w:szCs w:val="18"/>
        </w:rPr>
        <w:t>Zapisy pkt 9.4.1. stosuje się.</w:t>
      </w:r>
    </w:p>
    <w:p w:rsidR="000E0799" w:rsidRDefault="000E0799"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9.6.</w:t>
      </w:r>
      <w:r>
        <w:rPr>
          <w:rFonts w:ascii="Tahoma" w:hAnsi="Tahoma" w:cs="Tahoma"/>
          <w:sz w:val="18"/>
          <w:szCs w:val="18"/>
        </w:rPr>
        <w:tab/>
      </w:r>
      <w:r w:rsidRPr="00343DF6">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343DF6">
        <w:rPr>
          <w:rFonts w:ascii="Tahoma" w:hAnsi="Tahoma" w:cs="Tahoma"/>
          <w:sz w:val="18"/>
          <w:szCs w:val="18"/>
        </w:rPr>
        <w:t>właściwych organów odpowiednio kraju, w którym wykonawca ma siedzibę lub miejsce zamieszkania lub miejsce zamieszkania</w:t>
      </w:r>
      <w:r>
        <w:rPr>
          <w:rFonts w:ascii="Tahoma" w:hAnsi="Tahoma" w:cs="Tahoma"/>
          <w:sz w:val="18"/>
          <w:szCs w:val="18"/>
        </w:rPr>
        <w:t xml:space="preserve"> </w:t>
      </w:r>
      <w:r w:rsidRPr="00343DF6">
        <w:rPr>
          <w:rFonts w:ascii="Tahoma" w:hAnsi="Tahoma" w:cs="Tahoma"/>
          <w:sz w:val="18"/>
          <w:szCs w:val="18"/>
        </w:rPr>
        <w:t>ma osoba, której dokument dotyczy, o udzielenie niezbędnych informacji dotyczących tego dokumentu.</w:t>
      </w:r>
    </w:p>
    <w:p w:rsidR="000E0799" w:rsidRDefault="000E0799" w:rsidP="00B04A55">
      <w:pPr>
        <w:pStyle w:val="BodyText2"/>
        <w:spacing w:before="0"/>
        <w:ind w:left="705" w:hanging="705"/>
        <w:rPr>
          <w:rFonts w:ascii="Tahoma" w:hAnsi="Tahoma" w:cs="Tahoma"/>
          <w:b w:val="0"/>
          <w:sz w:val="18"/>
          <w:szCs w:val="18"/>
        </w:rPr>
      </w:pPr>
      <w:r>
        <w:rPr>
          <w:rFonts w:ascii="Tahoma" w:hAnsi="Tahoma" w:cs="Tahoma"/>
          <w:b w:val="0"/>
          <w:sz w:val="18"/>
          <w:szCs w:val="18"/>
        </w:rPr>
        <w:t>9.7.</w:t>
      </w:r>
      <w:r>
        <w:rPr>
          <w:rFonts w:ascii="Tahoma" w:hAnsi="Tahoma" w:cs="Tahoma"/>
          <w:b w:val="0"/>
          <w:sz w:val="18"/>
          <w:szCs w:val="18"/>
        </w:rPr>
        <w:tab/>
        <w:t xml:space="preserve">Składane dokumenty </w:t>
      </w:r>
      <w:r w:rsidRPr="00B74F0A">
        <w:rPr>
          <w:rFonts w:ascii="Tahoma" w:hAnsi="Tahoma" w:cs="Tahoma"/>
          <w:b w:val="0"/>
          <w:sz w:val="18"/>
          <w:szCs w:val="18"/>
        </w:rPr>
        <w:t xml:space="preserve">(określone w </w:t>
      </w:r>
      <w:r w:rsidRPr="00141082">
        <w:rPr>
          <w:rFonts w:ascii="Tahoma" w:hAnsi="Tahoma" w:cs="Tahoma"/>
          <w:b w:val="0"/>
          <w:sz w:val="18"/>
          <w:szCs w:val="18"/>
        </w:rPr>
        <w:t>pkt 9</w:t>
      </w:r>
      <w:r>
        <w:rPr>
          <w:rFonts w:ascii="Tahoma" w:hAnsi="Tahoma" w:cs="Tahoma"/>
          <w:b w:val="0"/>
          <w:color w:val="FF0000"/>
          <w:sz w:val="18"/>
          <w:szCs w:val="18"/>
        </w:rPr>
        <w:t xml:space="preserve"> </w:t>
      </w:r>
      <w:r w:rsidRPr="00B74F0A">
        <w:rPr>
          <w:rFonts w:ascii="Tahoma" w:hAnsi="Tahoma" w:cs="Tahoma"/>
          <w:b w:val="0"/>
          <w:sz w:val="18"/>
          <w:szCs w:val="18"/>
        </w:rPr>
        <w:t>niniejszej Instrukcji dla wykonawców) mogą być złożone w oryginale lub kopii po</w:t>
      </w:r>
      <w:r>
        <w:rPr>
          <w:rFonts w:ascii="Tahoma" w:hAnsi="Tahoma" w:cs="Tahoma"/>
          <w:b w:val="0"/>
          <w:sz w:val="18"/>
          <w:szCs w:val="18"/>
        </w:rPr>
        <w:t xml:space="preserve">świadczonej za zgodność z oryginałem. </w:t>
      </w:r>
    </w:p>
    <w:p w:rsidR="000E0799" w:rsidRPr="00C23B9D" w:rsidRDefault="000E0799" w:rsidP="00B04A55">
      <w:pPr>
        <w:pStyle w:val="BodyText2"/>
        <w:spacing w:before="0"/>
        <w:ind w:left="705" w:hanging="705"/>
        <w:rPr>
          <w:rFonts w:ascii="Tahoma" w:hAnsi="Tahoma" w:cs="Tahoma"/>
          <w:b w:val="0"/>
          <w:sz w:val="18"/>
          <w:szCs w:val="18"/>
        </w:rPr>
      </w:pPr>
      <w:r>
        <w:rPr>
          <w:rFonts w:ascii="Tahoma" w:hAnsi="Tahoma" w:cs="Tahoma"/>
          <w:b w:val="0"/>
          <w:sz w:val="18"/>
          <w:szCs w:val="18"/>
        </w:rPr>
        <w:t>9.8.</w:t>
      </w:r>
      <w:r>
        <w:rPr>
          <w:rFonts w:ascii="Tahoma" w:hAnsi="Tahoma" w:cs="Tahoma"/>
          <w:b w:val="0"/>
          <w:sz w:val="18"/>
          <w:szCs w:val="18"/>
        </w:rPr>
        <w:tab/>
      </w:r>
      <w:r w:rsidRPr="00C23B9D">
        <w:rPr>
          <w:rFonts w:ascii="Tahoma" w:hAnsi="Tahoma" w:cs="Tahoma"/>
          <w:b w:val="0"/>
          <w:sz w:val="18"/>
          <w:szCs w:val="18"/>
        </w:rPr>
        <w:t>Poświadczenia za zgodność z oryginałem dokonuje odpowiednio wykonawca, podmiot, na którego zdolnościach</w:t>
      </w:r>
      <w:r>
        <w:rPr>
          <w:rFonts w:ascii="Tahoma" w:hAnsi="Tahoma" w:cs="Tahoma"/>
          <w:b w:val="0"/>
          <w:sz w:val="18"/>
          <w:szCs w:val="18"/>
        </w:rPr>
        <w:t xml:space="preserve"> </w:t>
      </w:r>
      <w:r w:rsidRPr="00C23B9D">
        <w:rPr>
          <w:rFonts w:ascii="Tahoma" w:hAnsi="Tahoma" w:cs="Tahoma"/>
          <w:b w:val="0"/>
          <w:sz w:val="18"/>
          <w:szCs w:val="18"/>
        </w:rPr>
        <w:t>lub sytuacji polega wykonawca, wykonawcy wspólnie ubiegający się o udzielenie zamówienia publicznego albo podwykonawca,</w:t>
      </w:r>
      <w:r>
        <w:rPr>
          <w:rFonts w:ascii="Tahoma" w:hAnsi="Tahoma" w:cs="Tahoma"/>
          <w:b w:val="0"/>
          <w:sz w:val="18"/>
          <w:szCs w:val="18"/>
        </w:rPr>
        <w:t xml:space="preserve"> </w:t>
      </w:r>
      <w:r w:rsidRPr="00C23B9D">
        <w:rPr>
          <w:rFonts w:ascii="Tahoma" w:hAnsi="Tahoma" w:cs="Tahoma"/>
          <w:b w:val="0"/>
          <w:sz w:val="18"/>
          <w:szCs w:val="18"/>
        </w:rPr>
        <w:t>w zakresie dokumentów, które każdego z nich dotyczą.</w:t>
      </w:r>
    </w:p>
    <w:p w:rsidR="000E0799" w:rsidRDefault="000E0799" w:rsidP="00654022">
      <w:pPr>
        <w:pStyle w:val="BodyText2"/>
        <w:spacing w:before="0"/>
        <w:ind w:left="705" w:hanging="705"/>
        <w:rPr>
          <w:rFonts w:ascii="Tahoma" w:hAnsi="Tahoma" w:cs="Tahoma"/>
          <w:b w:val="0"/>
          <w:sz w:val="18"/>
          <w:szCs w:val="18"/>
        </w:rPr>
      </w:pPr>
      <w:r>
        <w:rPr>
          <w:rFonts w:ascii="Tahoma" w:hAnsi="Tahoma" w:cs="Tahoma"/>
          <w:b w:val="0"/>
          <w:sz w:val="18"/>
          <w:szCs w:val="18"/>
        </w:rPr>
        <w:t>9.9.</w:t>
      </w:r>
      <w:r>
        <w:rPr>
          <w:rFonts w:ascii="Tahoma" w:hAnsi="Tahoma" w:cs="Tahoma"/>
          <w:b w:val="0"/>
          <w:sz w:val="18"/>
          <w:szCs w:val="18"/>
        </w:rPr>
        <w:tab/>
      </w:r>
      <w:r w:rsidRPr="00C23B9D">
        <w:rPr>
          <w:rFonts w:ascii="Tahoma" w:hAnsi="Tahoma" w:cs="Tahoma"/>
          <w:b w:val="0"/>
          <w:sz w:val="18"/>
          <w:szCs w:val="18"/>
        </w:rPr>
        <w:t>Poświadczenie za zgodność z oryginałem następuje w formie pisemnej</w:t>
      </w:r>
      <w:r>
        <w:rPr>
          <w:rFonts w:ascii="Tahoma" w:hAnsi="Tahoma" w:cs="Tahoma"/>
          <w:b w:val="0"/>
          <w:sz w:val="18"/>
          <w:szCs w:val="18"/>
        </w:rPr>
        <w:t>.</w:t>
      </w:r>
    </w:p>
    <w:p w:rsidR="000E0799" w:rsidRPr="00C23B9D" w:rsidRDefault="000E0799" w:rsidP="00654022">
      <w:pPr>
        <w:pStyle w:val="BodyText2"/>
        <w:spacing w:before="0"/>
        <w:ind w:left="705" w:hanging="705"/>
        <w:rPr>
          <w:rFonts w:ascii="Tahoma" w:hAnsi="Tahoma" w:cs="Tahoma"/>
          <w:b w:val="0"/>
          <w:sz w:val="18"/>
          <w:szCs w:val="18"/>
        </w:rPr>
      </w:pPr>
      <w:r>
        <w:rPr>
          <w:rFonts w:ascii="Tahoma" w:hAnsi="Tahoma" w:cs="Tahoma"/>
          <w:b w:val="0"/>
          <w:sz w:val="18"/>
          <w:szCs w:val="18"/>
        </w:rPr>
        <w:t>9.10</w:t>
      </w:r>
      <w:r>
        <w:rPr>
          <w:rFonts w:ascii="Tahoma" w:hAnsi="Tahoma" w:cs="Tahoma"/>
          <w:b w:val="0"/>
          <w:sz w:val="18"/>
          <w:szCs w:val="18"/>
        </w:rPr>
        <w:tab/>
      </w:r>
      <w:r w:rsidRPr="00C23B9D">
        <w:rPr>
          <w:rFonts w:ascii="Tahoma" w:hAnsi="Tahoma" w:cs="Tahoma"/>
          <w:b w:val="0"/>
          <w:sz w:val="18"/>
          <w:szCs w:val="18"/>
        </w:rPr>
        <w:t>Zamawiający może żądać przedstawienia oryginału lub notarialnie poświadczonej kopii dokumentów,</w:t>
      </w:r>
      <w:r>
        <w:rPr>
          <w:rFonts w:ascii="Tahoma" w:hAnsi="Tahoma" w:cs="Tahoma"/>
          <w:b w:val="0"/>
          <w:sz w:val="18"/>
          <w:szCs w:val="18"/>
        </w:rPr>
        <w:t xml:space="preserve"> </w:t>
      </w:r>
      <w:r w:rsidRPr="00C23B9D">
        <w:rPr>
          <w:rFonts w:ascii="Tahoma" w:hAnsi="Tahoma" w:cs="Tahoma"/>
          <w:b w:val="0"/>
          <w:sz w:val="18"/>
          <w:szCs w:val="18"/>
        </w:rPr>
        <w:t xml:space="preserve">o których mowa w </w:t>
      </w:r>
      <w:r>
        <w:rPr>
          <w:rFonts w:ascii="Tahoma" w:hAnsi="Tahoma" w:cs="Tahoma"/>
          <w:b w:val="0"/>
          <w:sz w:val="18"/>
          <w:szCs w:val="18"/>
        </w:rPr>
        <w:t xml:space="preserve">pkt </w:t>
      </w:r>
      <w:r w:rsidRPr="00141082">
        <w:rPr>
          <w:rFonts w:ascii="Tahoma" w:hAnsi="Tahoma" w:cs="Tahoma"/>
          <w:b w:val="0"/>
          <w:sz w:val="18"/>
          <w:szCs w:val="18"/>
        </w:rPr>
        <w:t>9.1.</w:t>
      </w:r>
      <w:r>
        <w:rPr>
          <w:rFonts w:ascii="Tahoma" w:hAnsi="Tahoma" w:cs="Tahoma"/>
          <w:b w:val="0"/>
          <w:sz w:val="18"/>
          <w:szCs w:val="18"/>
        </w:rPr>
        <w:t xml:space="preserve"> SIWZ</w:t>
      </w:r>
      <w:r w:rsidRPr="00C23B9D">
        <w:rPr>
          <w:rFonts w:ascii="Tahoma" w:hAnsi="Tahoma" w:cs="Tahoma"/>
          <w:b w:val="0"/>
          <w:sz w:val="18"/>
          <w:szCs w:val="18"/>
        </w:rPr>
        <w:t>, innych niż oświadczenia, wyłącznie wtedy, gdy złożona kopia dokumentu jest nieczytelna</w:t>
      </w:r>
      <w:r>
        <w:rPr>
          <w:rFonts w:ascii="Tahoma" w:hAnsi="Tahoma" w:cs="Tahoma"/>
          <w:b w:val="0"/>
          <w:sz w:val="18"/>
          <w:szCs w:val="18"/>
        </w:rPr>
        <w:t xml:space="preserve"> </w:t>
      </w:r>
      <w:r w:rsidRPr="00C23B9D">
        <w:rPr>
          <w:rFonts w:ascii="Tahoma" w:hAnsi="Tahoma" w:cs="Tahoma"/>
          <w:b w:val="0"/>
          <w:sz w:val="18"/>
          <w:szCs w:val="18"/>
        </w:rPr>
        <w:t>lub budzi wątpliwości co do jej prawdziwości.</w:t>
      </w:r>
    </w:p>
    <w:p w:rsidR="000E0799" w:rsidRPr="00C23B9D" w:rsidRDefault="000E0799" w:rsidP="00654022">
      <w:pPr>
        <w:pStyle w:val="BodyText2"/>
        <w:spacing w:before="0"/>
        <w:ind w:left="705" w:hanging="705"/>
        <w:rPr>
          <w:rFonts w:ascii="Tahoma" w:hAnsi="Tahoma" w:cs="Tahoma"/>
          <w:b w:val="0"/>
          <w:sz w:val="18"/>
          <w:szCs w:val="18"/>
        </w:rPr>
      </w:pPr>
      <w:r>
        <w:rPr>
          <w:rFonts w:ascii="Tahoma" w:hAnsi="Tahoma" w:cs="Tahoma"/>
          <w:b w:val="0"/>
          <w:sz w:val="18"/>
          <w:szCs w:val="18"/>
        </w:rPr>
        <w:t>9.11.</w:t>
      </w:r>
      <w:r>
        <w:rPr>
          <w:rFonts w:ascii="Tahoma" w:hAnsi="Tahoma" w:cs="Tahoma"/>
          <w:b w:val="0"/>
          <w:sz w:val="18"/>
          <w:szCs w:val="18"/>
        </w:rPr>
        <w:tab/>
      </w:r>
      <w:r w:rsidRPr="00C23B9D">
        <w:rPr>
          <w:rFonts w:ascii="Tahoma" w:hAnsi="Tahoma" w:cs="Tahoma"/>
          <w:b w:val="0"/>
          <w:sz w:val="18"/>
          <w:szCs w:val="18"/>
        </w:rPr>
        <w:t xml:space="preserve">Dokumenty sporządzone w języku obcym są składane wraz z tłumaczeniem na język polski. </w:t>
      </w:r>
      <w:r w:rsidRPr="00510080">
        <w:rPr>
          <w:rFonts w:ascii="Tahoma" w:hAnsi="Tahoma" w:cs="Tahoma"/>
          <w:b w:val="0"/>
          <w:sz w:val="18"/>
          <w:szCs w:val="18"/>
        </w:rPr>
        <w:t>W razie wątpliwości uznaje się, iż wersja polskojęzyczna jest wersją wiążącą</w:t>
      </w:r>
      <w:r>
        <w:rPr>
          <w:rFonts w:ascii="Tahoma" w:hAnsi="Tahoma" w:cs="Tahoma"/>
          <w:b w:val="0"/>
          <w:sz w:val="18"/>
          <w:szCs w:val="18"/>
        </w:rPr>
        <w:t>.</w:t>
      </w:r>
    </w:p>
    <w:p w:rsidR="000E0799" w:rsidRPr="0041265A" w:rsidRDefault="000E0799" w:rsidP="00654022">
      <w:pPr>
        <w:pStyle w:val="BodyText2"/>
        <w:spacing w:before="0"/>
        <w:ind w:left="705" w:hanging="705"/>
        <w:rPr>
          <w:rFonts w:ascii="Tahoma" w:hAnsi="Tahoma" w:cs="Tahoma"/>
          <w:b w:val="0"/>
          <w:color w:val="FF0000"/>
          <w:sz w:val="18"/>
          <w:szCs w:val="18"/>
        </w:rPr>
      </w:pPr>
      <w:r>
        <w:rPr>
          <w:rFonts w:ascii="Tahoma" w:hAnsi="Tahoma" w:cs="Tahoma"/>
          <w:b w:val="0"/>
          <w:sz w:val="18"/>
          <w:szCs w:val="18"/>
        </w:rPr>
        <w:t>9.12.</w:t>
      </w:r>
      <w:r>
        <w:rPr>
          <w:rFonts w:ascii="Tahoma" w:hAnsi="Tahoma" w:cs="Tahoma"/>
          <w:b w:val="0"/>
          <w:sz w:val="18"/>
          <w:szCs w:val="18"/>
        </w:rPr>
        <w:tab/>
      </w:r>
      <w:r w:rsidRPr="00C23B9D">
        <w:rPr>
          <w:rFonts w:ascii="Tahoma" w:hAnsi="Tahoma" w:cs="Tahoma"/>
          <w:b w:val="0"/>
          <w:sz w:val="18"/>
          <w:szCs w:val="18"/>
        </w:rPr>
        <w:t>W przypadku, o którym mowa w</w:t>
      </w:r>
      <w:r>
        <w:rPr>
          <w:rFonts w:ascii="Tahoma" w:hAnsi="Tahoma" w:cs="Tahoma"/>
          <w:b w:val="0"/>
          <w:sz w:val="18"/>
          <w:szCs w:val="18"/>
        </w:rPr>
        <w:t xml:space="preserve"> </w:t>
      </w:r>
      <w:r w:rsidRPr="00141082">
        <w:rPr>
          <w:rFonts w:ascii="Tahoma" w:hAnsi="Tahoma" w:cs="Tahoma"/>
          <w:b w:val="0"/>
          <w:sz w:val="18"/>
          <w:szCs w:val="18"/>
        </w:rPr>
        <w:t>pkt 9.2.</w:t>
      </w:r>
      <w:r>
        <w:rPr>
          <w:rFonts w:ascii="Tahoma" w:hAnsi="Tahoma" w:cs="Tahoma"/>
          <w:b w:val="0"/>
          <w:sz w:val="18"/>
          <w:szCs w:val="18"/>
        </w:rPr>
        <w:t xml:space="preserve"> SIWZ Z</w:t>
      </w:r>
      <w:r w:rsidRPr="00C23B9D">
        <w:rPr>
          <w:rFonts w:ascii="Tahoma" w:hAnsi="Tahoma" w:cs="Tahoma"/>
          <w:b w:val="0"/>
          <w:sz w:val="18"/>
          <w:szCs w:val="18"/>
        </w:rPr>
        <w:t xml:space="preserve">amawiający </w:t>
      </w:r>
      <w:r w:rsidRPr="00141082">
        <w:rPr>
          <w:rFonts w:ascii="Tahoma" w:hAnsi="Tahoma" w:cs="Tahoma"/>
          <w:b w:val="0"/>
          <w:sz w:val="18"/>
          <w:szCs w:val="18"/>
        </w:rPr>
        <w:t>będzie żądał</w:t>
      </w:r>
      <w:r w:rsidRPr="00C23B9D">
        <w:rPr>
          <w:rFonts w:ascii="Tahoma" w:hAnsi="Tahoma" w:cs="Tahoma"/>
          <w:b w:val="0"/>
          <w:sz w:val="18"/>
          <w:szCs w:val="18"/>
        </w:rPr>
        <w:t xml:space="preserve"> od wykonawcy przedstawienia tłumaczenia</w:t>
      </w:r>
      <w:r>
        <w:rPr>
          <w:rFonts w:ascii="Tahoma" w:hAnsi="Tahoma" w:cs="Tahoma"/>
          <w:b w:val="0"/>
          <w:sz w:val="18"/>
          <w:szCs w:val="18"/>
        </w:rPr>
        <w:t xml:space="preserve"> </w:t>
      </w:r>
      <w:r w:rsidRPr="00C23B9D">
        <w:rPr>
          <w:rFonts w:ascii="Tahoma" w:hAnsi="Tahoma" w:cs="Tahoma"/>
          <w:b w:val="0"/>
          <w:sz w:val="18"/>
          <w:szCs w:val="18"/>
        </w:rPr>
        <w:t xml:space="preserve">na język polski wskazanych przez </w:t>
      </w:r>
      <w:r>
        <w:rPr>
          <w:rFonts w:ascii="Tahoma" w:hAnsi="Tahoma" w:cs="Tahoma"/>
          <w:b w:val="0"/>
          <w:sz w:val="18"/>
          <w:szCs w:val="18"/>
        </w:rPr>
        <w:t>W</w:t>
      </w:r>
      <w:r w:rsidRPr="00C23B9D">
        <w:rPr>
          <w:rFonts w:ascii="Tahoma" w:hAnsi="Tahoma" w:cs="Tahoma"/>
          <w:b w:val="0"/>
          <w:sz w:val="18"/>
          <w:szCs w:val="18"/>
        </w:rPr>
        <w:t xml:space="preserve">ykonawcę </w:t>
      </w:r>
      <w:r>
        <w:rPr>
          <w:rFonts w:ascii="Tahoma" w:hAnsi="Tahoma" w:cs="Tahoma"/>
          <w:b w:val="0"/>
          <w:sz w:val="18"/>
          <w:szCs w:val="18"/>
        </w:rPr>
        <w:t>i pobranych samodzielnie przez Z</w:t>
      </w:r>
      <w:r w:rsidRPr="00C23B9D">
        <w:rPr>
          <w:rFonts w:ascii="Tahoma" w:hAnsi="Tahoma" w:cs="Tahoma"/>
          <w:b w:val="0"/>
          <w:sz w:val="18"/>
          <w:szCs w:val="18"/>
        </w:rPr>
        <w:t>amawiającego dokumentów.</w:t>
      </w:r>
      <w:r>
        <w:rPr>
          <w:rFonts w:ascii="Tahoma" w:hAnsi="Tahoma" w:cs="Tahoma"/>
          <w:b w:val="0"/>
          <w:sz w:val="18"/>
          <w:szCs w:val="18"/>
        </w:rPr>
        <w:t xml:space="preserve"> </w:t>
      </w:r>
    </w:p>
    <w:p w:rsidR="000E0799" w:rsidRPr="00B74F0A" w:rsidRDefault="000E0799" w:rsidP="00654022">
      <w:pPr>
        <w:pStyle w:val="BodyText2"/>
        <w:spacing w:before="0"/>
        <w:ind w:left="720" w:hanging="720"/>
        <w:rPr>
          <w:rFonts w:ascii="Tahoma" w:hAnsi="Tahoma" w:cs="Tahoma"/>
          <w:b w:val="0"/>
          <w:sz w:val="18"/>
          <w:szCs w:val="18"/>
        </w:rPr>
      </w:pPr>
      <w:r>
        <w:rPr>
          <w:rFonts w:ascii="Tahoma" w:hAnsi="Tahoma" w:cs="Tahoma"/>
          <w:b w:val="0"/>
          <w:sz w:val="18"/>
          <w:szCs w:val="18"/>
        </w:rPr>
        <w:t>9.13</w:t>
      </w:r>
      <w:r w:rsidRPr="00510080">
        <w:rPr>
          <w:rFonts w:ascii="Tahoma" w:hAnsi="Tahoma" w:cs="Tahoma"/>
          <w:b w:val="0"/>
          <w:sz w:val="18"/>
          <w:szCs w:val="18"/>
        </w:rPr>
        <w:t>.</w:t>
      </w:r>
      <w:r w:rsidRPr="00510080">
        <w:rPr>
          <w:rFonts w:ascii="Tahoma" w:hAnsi="Tahoma" w:cs="Tahoma"/>
          <w:b w:val="0"/>
          <w:sz w:val="18"/>
          <w:szCs w:val="18"/>
        </w:rPr>
        <w:tab/>
      </w:r>
      <w:r>
        <w:rPr>
          <w:rFonts w:ascii="Tahoma" w:hAnsi="Tahoma" w:cs="Tahoma"/>
          <w:b w:val="0"/>
          <w:sz w:val="18"/>
          <w:szCs w:val="18"/>
        </w:rPr>
        <w:t>D</w:t>
      </w:r>
      <w:r w:rsidRPr="00510080">
        <w:rPr>
          <w:rFonts w:ascii="Tahoma" w:hAnsi="Tahoma" w:cs="Tahoma"/>
          <w:b w:val="0"/>
          <w:sz w:val="18"/>
          <w:szCs w:val="18"/>
        </w:rPr>
        <w:t xml:space="preserve">okumenty, dla których Zamawiający określił wzory w formie załączników do niniejszego Rozdziału, </w:t>
      </w:r>
      <w:r>
        <w:rPr>
          <w:rFonts w:ascii="Tahoma" w:hAnsi="Tahoma" w:cs="Tahoma"/>
          <w:b w:val="0"/>
          <w:sz w:val="18"/>
          <w:szCs w:val="18"/>
        </w:rPr>
        <w:t>po</w:t>
      </w:r>
      <w:r w:rsidRPr="00510080">
        <w:rPr>
          <w:rFonts w:ascii="Tahoma" w:hAnsi="Tahoma" w:cs="Tahoma"/>
          <w:b w:val="0"/>
          <w:sz w:val="18"/>
          <w:szCs w:val="18"/>
        </w:rPr>
        <w:t xml:space="preserve">winny być sporządzone zgodnie z tymi wzorami, co do treści oraz </w:t>
      </w:r>
      <w:r>
        <w:rPr>
          <w:rFonts w:ascii="Tahoma" w:hAnsi="Tahoma" w:cs="Tahoma"/>
          <w:b w:val="0"/>
          <w:sz w:val="18"/>
          <w:szCs w:val="18"/>
        </w:rPr>
        <w:t xml:space="preserve">formy, w tym </w:t>
      </w:r>
      <w:r w:rsidRPr="004E2788">
        <w:rPr>
          <w:rFonts w:ascii="Tahoma" w:hAnsi="Tahoma" w:cs="Tahoma"/>
          <w:b w:val="0"/>
          <w:sz w:val="18"/>
          <w:szCs w:val="18"/>
        </w:rPr>
        <w:t>opisu kolumn i wierszy.</w:t>
      </w:r>
    </w:p>
    <w:p w:rsidR="000E0799" w:rsidRPr="00B74F0A" w:rsidRDefault="000E0799" w:rsidP="00654022">
      <w:pPr>
        <w:pStyle w:val="BodyText2"/>
        <w:spacing w:before="0"/>
        <w:ind w:left="709" w:hanging="709"/>
        <w:rPr>
          <w:rFonts w:ascii="Tahoma" w:hAnsi="Tahoma" w:cs="Tahoma"/>
          <w:b w:val="0"/>
          <w:sz w:val="18"/>
          <w:szCs w:val="18"/>
        </w:rPr>
      </w:pPr>
      <w:r>
        <w:rPr>
          <w:rFonts w:ascii="Tahoma" w:hAnsi="Tahoma" w:cs="Tahoma"/>
          <w:b w:val="0"/>
          <w:sz w:val="18"/>
          <w:szCs w:val="18"/>
        </w:rPr>
        <w:t>9.14</w:t>
      </w:r>
      <w:r w:rsidRPr="00B74F0A">
        <w:rPr>
          <w:rFonts w:ascii="Tahoma" w:hAnsi="Tahoma" w:cs="Tahoma"/>
          <w:b w:val="0"/>
          <w:sz w:val="18"/>
          <w:szCs w:val="18"/>
        </w:rPr>
        <w:t>.</w:t>
      </w:r>
      <w:r w:rsidRPr="00B74F0A">
        <w:rPr>
          <w:rFonts w:ascii="Tahoma" w:hAnsi="Tahoma" w:cs="Tahoma"/>
          <w:b w:val="0"/>
          <w:sz w:val="18"/>
          <w:szCs w:val="18"/>
        </w:rPr>
        <w:tab/>
        <w:t xml:space="preserve">Każda poprawka w treści </w:t>
      </w:r>
      <w:r>
        <w:rPr>
          <w:rFonts w:ascii="Tahoma" w:hAnsi="Tahoma" w:cs="Tahoma"/>
          <w:b w:val="0"/>
          <w:sz w:val="18"/>
          <w:szCs w:val="18"/>
        </w:rPr>
        <w:t>dokumentów</w:t>
      </w:r>
      <w:r w:rsidRPr="00B74F0A">
        <w:rPr>
          <w:rFonts w:ascii="Tahoma" w:hAnsi="Tahoma" w:cs="Tahoma"/>
          <w:b w:val="0"/>
          <w:sz w:val="18"/>
          <w:szCs w:val="18"/>
        </w:rPr>
        <w:t>, a w szczególności każde przerobienie, przekreślenie, uzupełnienie, nadpisanie, przesłonięci</w:t>
      </w:r>
      <w:r>
        <w:rPr>
          <w:rFonts w:ascii="Tahoma" w:hAnsi="Tahoma" w:cs="Tahoma"/>
          <w:b w:val="0"/>
          <w:sz w:val="18"/>
          <w:szCs w:val="18"/>
        </w:rPr>
        <w:t>e korektorem, etc powinny być podpis</w:t>
      </w:r>
      <w:r w:rsidRPr="00B74F0A">
        <w:rPr>
          <w:rFonts w:ascii="Tahoma" w:hAnsi="Tahoma" w:cs="Tahoma"/>
          <w:b w:val="0"/>
          <w:sz w:val="18"/>
          <w:szCs w:val="18"/>
        </w:rPr>
        <w:t>ane przez Wykonawcę.</w:t>
      </w:r>
    </w:p>
    <w:p w:rsidR="000E0799" w:rsidRPr="00B74F0A" w:rsidRDefault="000E0799" w:rsidP="00B04A55">
      <w:pPr>
        <w:pStyle w:val="BodyText2"/>
        <w:spacing w:before="0"/>
        <w:ind w:left="720" w:hanging="720"/>
        <w:rPr>
          <w:rFonts w:ascii="Tahoma" w:hAnsi="Tahoma" w:cs="Tahoma"/>
          <w:b w:val="0"/>
          <w:sz w:val="18"/>
          <w:szCs w:val="18"/>
        </w:rPr>
      </w:pPr>
      <w:r>
        <w:rPr>
          <w:rFonts w:ascii="Tahoma" w:hAnsi="Tahoma" w:cs="Tahoma"/>
          <w:b w:val="0"/>
          <w:sz w:val="18"/>
          <w:szCs w:val="18"/>
        </w:rPr>
        <w:t>9.15</w:t>
      </w:r>
      <w:r w:rsidRPr="00905F34">
        <w:rPr>
          <w:rFonts w:ascii="Tahoma" w:hAnsi="Tahoma" w:cs="Tahoma"/>
          <w:b w:val="0"/>
          <w:sz w:val="18"/>
          <w:szCs w:val="18"/>
        </w:rPr>
        <w:t>.</w:t>
      </w:r>
      <w:r w:rsidRPr="00905F34">
        <w:rPr>
          <w:rFonts w:ascii="Tahoma" w:hAnsi="Tahoma" w:cs="Tahoma"/>
          <w:b w:val="0"/>
          <w:sz w:val="18"/>
          <w:szCs w:val="18"/>
        </w:rPr>
        <w:tab/>
      </w:r>
      <w:r>
        <w:rPr>
          <w:rFonts w:ascii="Tahoma" w:hAnsi="Tahoma" w:cs="Tahoma"/>
          <w:b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0E0799" w:rsidRPr="00C83C31" w:rsidRDefault="000E0799" w:rsidP="00023FBD">
      <w:pPr>
        <w:jc w:val="both"/>
        <w:rPr>
          <w:rFonts w:ascii="Tahoma" w:hAnsi="Tahoma" w:cs="Tahoma"/>
          <w:sz w:val="22"/>
          <w:szCs w:val="22"/>
        </w:rPr>
      </w:pPr>
    </w:p>
    <w:p w:rsidR="000E0799" w:rsidRPr="00012A2D" w:rsidRDefault="000E0799" w:rsidP="005F3DA4">
      <w:pPr>
        <w:ind w:left="720" w:hanging="720"/>
        <w:jc w:val="both"/>
        <w:rPr>
          <w:rFonts w:ascii="Tahoma" w:hAnsi="Tahoma" w:cs="Tahoma"/>
          <w:b/>
          <w:sz w:val="18"/>
          <w:szCs w:val="18"/>
        </w:rPr>
      </w:pPr>
      <w:r w:rsidRPr="00012A2D">
        <w:rPr>
          <w:rFonts w:ascii="Tahoma" w:hAnsi="Tahoma" w:cs="Tahoma"/>
          <w:b/>
          <w:sz w:val="18"/>
          <w:szCs w:val="18"/>
        </w:rPr>
        <w:t>10.</w:t>
      </w:r>
      <w:r w:rsidRPr="00012A2D">
        <w:rPr>
          <w:rFonts w:ascii="Tahoma" w:hAnsi="Tahoma" w:cs="Tahoma"/>
          <w:b/>
          <w:sz w:val="18"/>
          <w:szCs w:val="18"/>
        </w:rPr>
        <w:tab/>
      </w:r>
      <w:r w:rsidRPr="00206FCC">
        <w:rPr>
          <w:rFonts w:ascii="Tahoma" w:hAnsi="Tahoma" w:cs="Tahoma"/>
          <w:b/>
          <w:sz w:val="18"/>
          <w:szCs w:val="18"/>
          <w:highlight w:val="lightGray"/>
        </w:rPr>
        <w:t>Powoływanie się na zasoby podmiotów trzecich</w:t>
      </w:r>
      <w:r>
        <w:rPr>
          <w:rFonts w:ascii="Tahoma" w:hAnsi="Tahoma" w:cs="Tahoma"/>
          <w:b/>
          <w:sz w:val="18"/>
          <w:szCs w:val="18"/>
        </w:rPr>
        <w:t xml:space="preserve"> </w:t>
      </w:r>
    </w:p>
    <w:p w:rsidR="000E0799" w:rsidRDefault="000E0799" w:rsidP="005F3DA4">
      <w:pPr>
        <w:ind w:left="720" w:hanging="840"/>
        <w:jc w:val="both"/>
        <w:rPr>
          <w:rFonts w:ascii="Tahoma" w:hAnsi="Tahoma" w:cs="Tahoma"/>
          <w:sz w:val="18"/>
          <w:szCs w:val="18"/>
        </w:rPr>
      </w:pPr>
      <w:r>
        <w:rPr>
          <w:rFonts w:ascii="Tahoma" w:hAnsi="Tahoma" w:cs="Tahoma"/>
          <w:sz w:val="18"/>
          <w:szCs w:val="18"/>
        </w:rPr>
        <w:t xml:space="preserve"> 10.1.</w:t>
      </w:r>
      <w:r>
        <w:rPr>
          <w:rFonts w:ascii="Tahoma" w:hAnsi="Tahoma" w:cs="Tahoma"/>
          <w:sz w:val="18"/>
          <w:szCs w:val="18"/>
        </w:rPr>
        <w:tab/>
      </w:r>
      <w:r w:rsidRPr="002452A7">
        <w:rPr>
          <w:rFonts w:ascii="Tahoma" w:hAnsi="Tahoma" w:cs="Tahoma"/>
          <w:sz w:val="18"/>
          <w:szCs w:val="18"/>
        </w:rPr>
        <w:t>Wykonawca może w celu potwierdzenia spełniania warunków udziału w postępowaniu,</w:t>
      </w:r>
      <w:r>
        <w:rPr>
          <w:rFonts w:ascii="Tahoma" w:hAnsi="Tahoma" w:cs="Tahoma"/>
          <w:sz w:val="18"/>
          <w:szCs w:val="18"/>
        </w:rPr>
        <w:t xml:space="preserve"> </w:t>
      </w:r>
      <w:r w:rsidRPr="002452A7">
        <w:rPr>
          <w:rFonts w:ascii="Tahoma" w:hAnsi="Tahoma" w:cs="Tahoma"/>
          <w:sz w:val="18"/>
          <w:szCs w:val="18"/>
        </w:rPr>
        <w:t>w stosownych sytuacjach oraz w odniesieniu do konkretnego zamówienia, lub jego części, polegać na zdolnościach</w:t>
      </w:r>
      <w:r>
        <w:rPr>
          <w:rFonts w:ascii="Tahoma" w:hAnsi="Tahoma" w:cs="Tahoma"/>
          <w:sz w:val="18"/>
          <w:szCs w:val="18"/>
        </w:rPr>
        <w:t xml:space="preserve"> </w:t>
      </w:r>
      <w:r w:rsidRPr="002452A7">
        <w:rPr>
          <w:rFonts w:ascii="Tahoma" w:hAnsi="Tahoma" w:cs="Tahoma"/>
          <w:sz w:val="18"/>
          <w:szCs w:val="18"/>
        </w:rPr>
        <w:t>technicznych lub zawodowych lub sytuacji finansowej lub ekonomicznej innych podmiotów, niezależnie od charakteru</w:t>
      </w:r>
      <w:r>
        <w:rPr>
          <w:rFonts w:ascii="Tahoma" w:hAnsi="Tahoma" w:cs="Tahoma"/>
          <w:sz w:val="18"/>
          <w:szCs w:val="18"/>
        </w:rPr>
        <w:t xml:space="preserve"> </w:t>
      </w:r>
      <w:r w:rsidRPr="002452A7">
        <w:rPr>
          <w:rFonts w:ascii="Tahoma" w:hAnsi="Tahoma" w:cs="Tahoma"/>
          <w:sz w:val="18"/>
          <w:szCs w:val="18"/>
        </w:rPr>
        <w:t>prawnego łączących go z nim stosunków prawnych.</w:t>
      </w:r>
    </w:p>
    <w:p w:rsidR="000E0799" w:rsidRDefault="000E0799" w:rsidP="005F3DA4">
      <w:pPr>
        <w:ind w:left="720" w:hanging="720"/>
        <w:jc w:val="both"/>
        <w:rPr>
          <w:rFonts w:ascii="Tahoma" w:hAnsi="Tahoma" w:cs="Tahoma"/>
          <w:sz w:val="18"/>
          <w:szCs w:val="18"/>
        </w:rPr>
      </w:pPr>
      <w:r>
        <w:rPr>
          <w:rFonts w:ascii="Tahoma" w:hAnsi="Tahoma" w:cs="Tahoma"/>
          <w:sz w:val="18"/>
          <w:szCs w:val="18"/>
        </w:rPr>
        <w:t xml:space="preserve">10.2 </w:t>
      </w:r>
      <w:r w:rsidRPr="00012A2D">
        <w:rPr>
          <w:rFonts w:ascii="Tahoma" w:hAnsi="Tahoma" w:cs="Tahoma"/>
          <w:b/>
          <w:sz w:val="18"/>
          <w:szCs w:val="18"/>
        </w:rPr>
        <w:tab/>
      </w:r>
      <w:r w:rsidRPr="00772DDD">
        <w:rPr>
          <w:rFonts w:ascii="Tahoma" w:hAnsi="Tahoma" w:cs="Tahoma"/>
          <w:b/>
          <w:sz w:val="18"/>
          <w:szCs w:val="18"/>
        </w:rPr>
        <w:t xml:space="preserve">Zamawiający żąda od wykonawcy, który polega na zdolnościach lub sytuacji innych podmiotów na zasadach określonych w art. 22a ustawy Pzp, przedstawienia w odniesieniu do tych podmiotów dokumentów wymienionych w pkt </w:t>
      </w:r>
      <w:r w:rsidRPr="008A38C1">
        <w:rPr>
          <w:rFonts w:ascii="Tahoma" w:hAnsi="Tahoma" w:cs="Tahoma"/>
          <w:b/>
          <w:sz w:val="18"/>
          <w:szCs w:val="18"/>
        </w:rPr>
        <w:t>9.1.</w:t>
      </w:r>
      <w:r>
        <w:rPr>
          <w:rFonts w:ascii="Tahoma" w:hAnsi="Tahoma" w:cs="Tahoma"/>
          <w:b/>
          <w:sz w:val="18"/>
          <w:szCs w:val="18"/>
        </w:rPr>
        <w:t>5</w:t>
      </w:r>
      <w:r w:rsidRPr="008A38C1">
        <w:rPr>
          <w:rFonts w:ascii="Tahoma" w:hAnsi="Tahoma" w:cs="Tahoma"/>
          <w:b/>
          <w:sz w:val="18"/>
          <w:szCs w:val="18"/>
        </w:rPr>
        <w:t>.</w:t>
      </w:r>
    </w:p>
    <w:p w:rsidR="000E0799" w:rsidRDefault="000E0799" w:rsidP="0021085C">
      <w:pPr>
        <w:pStyle w:val="ListParagraph"/>
        <w:spacing w:after="0" w:line="240" w:lineRule="auto"/>
        <w:ind w:hanging="720"/>
        <w:jc w:val="both"/>
        <w:rPr>
          <w:rFonts w:ascii="Tahoma" w:hAnsi="Tahoma" w:cs="Tahoma"/>
          <w:sz w:val="18"/>
          <w:szCs w:val="18"/>
        </w:rPr>
      </w:pPr>
      <w:r>
        <w:rPr>
          <w:rFonts w:ascii="Tahoma" w:hAnsi="Tahoma" w:cs="Tahoma"/>
          <w:sz w:val="18"/>
          <w:szCs w:val="18"/>
        </w:rPr>
        <w:t>10.3.</w:t>
      </w:r>
      <w:r>
        <w:rPr>
          <w:rFonts w:ascii="Tahoma" w:hAnsi="Tahoma" w:cs="Tahoma"/>
          <w:sz w:val="18"/>
          <w:szCs w:val="18"/>
        </w:rPr>
        <w:tab/>
        <w:t xml:space="preserve">Wykonawca, który polega na zdolnościach lub sytuacji innych podmiotów, musi udowodnić Zamawiającemu, że realizując zamówienie, będzie dysponował niezbędnymi zasobami tych podmiotów, w szczególności przedstawiając zobowiązanie </w:t>
      </w:r>
      <w:r>
        <w:rPr>
          <w:rFonts w:ascii="Tahoma" w:hAnsi="Tahoma" w:cs="Tahoma"/>
          <w:sz w:val="18"/>
          <w:szCs w:val="18"/>
          <w:u w:val="single"/>
        </w:rPr>
        <w:t>(oryginał)</w:t>
      </w:r>
      <w:r>
        <w:rPr>
          <w:rFonts w:ascii="Tahoma" w:hAnsi="Tahoma" w:cs="Tahoma"/>
          <w:sz w:val="18"/>
          <w:szCs w:val="18"/>
        </w:rPr>
        <w:t xml:space="preserve"> tych podmiotów do oddania mu do dyspozycji niezbędnych zasobów na potrzeby realizacji zamówienia. </w:t>
      </w:r>
      <w:r>
        <w:rPr>
          <w:rFonts w:ascii="Tahoma" w:hAnsi="Tahoma" w:cs="Tahoma"/>
          <w:sz w:val="18"/>
          <w:szCs w:val="18"/>
          <w:u w:val="single"/>
        </w:rPr>
        <w:t>Zobowiązanie, o którym mowa powyżej przedstawia Wykonawca, którego oferta zostanie oceniona najwyżej.</w:t>
      </w:r>
    </w:p>
    <w:p w:rsidR="000E0799" w:rsidRDefault="000E0799" w:rsidP="005F3DA4">
      <w:pPr>
        <w:ind w:left="720" w:hanging="720"/>
        <w:jc w:val="both"/>
        <w:rPr>
          <w:rFonts w:ascii="Tahoma" w:hAnsi="Tahoma" w:cs="Tahoma"/>
          <w:sz w:val="18"/>
          <w:szCs w:val="18"/>
        </w:rPr>
      </w:pPr>
    </w:p>
    <w:p w:rsidR="000E0799" w:rsidRDefault="000E0799" w:rsidP="005F3DA4">
      <w:pPr>
        <w:ind w:left="720" w:hanging="720"/>
        <w:jc w:val="both"/>
        <w:rPr>
          <w:rFonts w:ascii="Tahoma" w:hAnsi="Tahoma" w:cs="Tahoma"/>
          <w:sz w:val="18"/>
          <w:szCs w:val="18"/>
        </w:rPr>
      </w:pPr>
      <w:r>
        <w:rPr>
          <w:rFonts w:ascii="Tahoma" w:hAnsi="Tahoma" w:cs="Tahoma"/>
          <w:sz w:val="18"/>
          <w:szCs w:val="18"/>
        </w:rPr>
        <w:t>10.4.</w:t>
      </w:r>
      <w:r>
        <w:rPr>
          <w:rFonts w:ascii="Tahoma" w:hAnsi="Tahoma" w:cs="Tahoma"/>
          <w:sz w:val="18"/>
          <w:szCs w:val="18"/>
        </w:rPr>
        <w:tab/>
      </w:r>
      <w:r w:rsidRPr="009264E7">
        <w:rPr>
          <w:rFonts w:ascii="Tahoma" w:hAnsi="Tahoma" w:cs="Tahoma"/>
          <w:sz w:val="18"/>
          <w:szCs w:val="18"/>
        </w:rPr>
        <w:t xml:space="preserve">Zamawiający oceni, czy udostępniane </w:t>
      </w:r>
      <w:r>
        <w:rPr>
          <w:rFonts w:ascii="Tahoma" w:hAnsi="Tahoma" w:cs="Tahoma"/>
          <w:sz w:val="18"/>
          <w:szCs w:val="18"/>
        </w:rPr>
        <w:t>W</w:t>
      </w:r>
      <w:r w:rsidRPr="009264E7">
        <w:rPr>
          <w:rFonts w:ascii="Tahoma" w:hAnsi="Tahoma" w:cs="Tahoma"/>
          <w:sz w:val="18"/>
          <w:szCs w:val="18"/>
        </w:rPr>
        <w:t xml:space="preserve">ykonawcy przez inne podmioty zdolności techniczne lub zawodowe lub ich sytuacja finansowa lub ekonomiczna, pozwalają na wykazanie przez </w:t>
      </w:r>
      <w:r>
        <w:rPr>
          <w:rFonts w:ascii="Tahoma" w:hAnsi="Tahoma" w:cs="Tahoma"/>
          <w:sz w:val="18"/>
          <w:szCs w:val="18"/>
        </w:rPr>
        <w:t>W</w:t>
      </w:r>
      <w:r w:rsidRPr="009264E7">
        <w:rPr>
          <w:rFonts w:ascii="Tahoma" w:hAnsi="Tahoma" w:cs="Tahoma"/>
          <w:sz w:val="18"/>
          <w:szCs w:val="18"/>
        </w:rPr>
        <w:t>ykonawcę spełniania warunków udziału w postępowaniu oraz zbada, czy nie zachodzą wobec tego podmiotu podstawy wykluczenia, o których mowa w art. 24 ust. 1 pkt 13–2</w:t>
      </w:r>
      <w:r>
        <w:rPr>
          <w:rFonts w:ascii="Tahoma" w:hAnsi="Tahoma" w:cs="Tahoma"/>
          <w:sz w:val="18"/>
          <w:szCs w:val="18"/>
        </w:rPr>
        <w:t>2</w:t>
      </w:r>
      <w:r w:rsidRPr="009264E7">
        <w:rPr>
          <w:rFonts w:ascii="Tahoma" w:hAnsi="Tahoma" w:cs="Tahoma"/>
          <w:sz w:val="18"/>
          <w:szCs w:val="18"/>
        </w:rPr>
        <w:t xml:space="preserve"> i ust. 5</w:t>
      </w:r>
      <w:r>
        <w:rPr>
          <w:rFonts w:ascii="Tahoma" w:hAnsi="Tahoma" w:cs="Tahoma"/>
          <w:sz w:val="18"/>
          <w:szCs w:val="18"/>
        </w:rPr>
        <w:t xml:space="preserve"> pkt 1, 2 i 4 ustawy Pzp</w:t>
      </w:r>
      <w:r w:rsidRPr="009264E7">
        <w:rPr>
          <w:rFonts w:ascii="Tahoma" w:hAnsi="Tahoma" w:cs="Tahoma"/>
          <w:sz w:val="18"/>
          <w:szCs w:val="18"/>
        </w:rPr>
        <w:t>.</w:t>
      </w:r>
    </w:p>
    <w:p w:rsidR="000E0799" w:rsidRDefault="000E0799" w:rsidP="005F3DA4">
      <w:pPr>
        <w:ind w:left="709" w:hanging="709"/>
        <w:jc w:val="both"/>
        <w:rPr>
          <w:rFonts w:ascii="Tahoma" w:hAnsi="Tahoma" w:cs="Tahoma"/>
          <w:sz w:val="18"/>
          <w:szCs w:val="18"/>
        </w:rPr>
      </w:pPr>
      <w:r>
        <w:rPr>
          <w:rFonts w:ascii="Tahoma" w:hAnsi="Tahoma" w:cs="Tahoma"/>
          <w:sz w:val="18"/>
          <w:szCs w:val="18"/>
        </w:rPr>
        <w:t>10.5.</w:t>
      </w:r>
      <w:r>
        <w:rPr>
          <w:rFonts w:ascii="Tahoma" w:hAnsi="Tahoma" w:cs="Tahoma"/>
          <w:sz w:val="18"/>
          <w:szCs w:val="18"/>
        </w:rPr>
        <w:tab/>
      </w:r>
      <w:r w:rsidRPr="002452A7">
        <w:rPr>
          <w:rFonts w:ascii="Tahoma" w:hAnsi="Tahoma" w:cs="Tahoma"/>
          <w:sz w:val="18"/>
          <w:szCs w:val="18"/>
        </w:rPr>
        <w:t>W odniesieniu do warunków dotyczących wykształcenia, kwalifikacji zawodowych lub doświadczenia, wykonawcy</w:t>
      </w:r>
      <w:r>
        <w:rPr>
          <w:rFonts w:ascii="Tahoma" w:hAnsi="Tahoma" w:cs="Tahoma"/>
          <w:sz w:val="18"/>
          <w:szCs w:val="18"/>
        </w:rPr>
        <w:t xml:space="preserve"> </w:t>
      </w:r>
      <w:r w:rsidRPr="002452A7">
        <w:rPr>
          <w:rFonts w:ascii="Tahoma" w:hAnsi="Tahoma" w:cs="Tahoma"/>
          <w:sz w:val="18"/>
          <w:szCs w:val="18"/>
        </w:rPr>
        <w:t xml:space="preserve">mogą polegać na zdolnościach innych podmiotów, jeśli podmioty te zrealizują </w:t>
      </w:r>
      <w:r w:rsidRPr="00E34BDC">
        <w:rPr>
          <w:rFonts w:ascii="Tahoma" w:hAnsi="Tahoma" w:cs="Tahoma"/>
          <w:sz w:val="18"/>
          <w:szCs w:val="18"/>
        </w:rPr>
        <w:t>roboty budowlane lub usługi, do realizacji których te zdolności</w:t>
      </w:r>
      <w:r w:rsidRPr="002452A7">
        <w:rPr>
          <w:rFonts w:ascii="Tahoma" w:hAnsi="Tahoma" w:cs="Tahoma"/>
          <w:sz w:val="18"/>
          <w:szCs w:val="18"/>
        </w:rPr>
        <w:t xml:space="preserve"> są wymagane.</w:t>
      </w:r>
    </w:p>
    <w:p w:rsidR="000E0799" w:rsidRDefault="000E0799"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w:t>
      </w:r>
      <w:r>
        <w:rPr>
          <w:rStyle w:val="tekstdokbold"/>
          <w:rFonts w:ascii="Tahoma" w:hAnsi="Tahoma" w:cs="Tahoma"/>
          <w:b w:val="0"/>
          <w:sz w:val="18"/>
          <w:szCs w:val="18"/>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r w:rsidRPr="00294444">
        <w:rPr>
          <w:rStyle w:val="tekstdokbold"/>
          <w:rFonts w:ascii="Tahoma" w:hAnsi="Tahoma" w:cs="Tahoma"/>
          <w:b w:val="0"/>
          <w:sz w:val="18"/>
          <w:szCs w:val="18"/>
        </w:rPr>
        <w:t>w szczególności:</w:t>
      </w:r>
      <w:r>
        <w:rPr>
          <w:rStyle w:val="tekstdokbold"/>
          <w:rFonts w:ascii="Tahoma" w:hAnsi="Tahoma" w:cs="Tahoma"/>
          <w:b w:val="0"/>
          <w:sz w:val="18"/>
          <w:szCs w:val="18"/>
        </w:rPr>
        <w:t xml:space="preserve"> </w:t>
      </w:r>
    </w:p>
    <w:p w:rsidR="000E0799" w:rsidRDefault="000E0799"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10.6.1.  zakres dostępnych Wykonawcy zasobów innego podmiotu,</w:t>
      </w:r>
    </w:p>
    <w:p w:rsidR="000E0799" w:rsidRDefault="000E0799"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10.6.2.  sposób wykorzystania zasobów innego podmiotu, przez Wykonawcę, przy wykonywaniu zamówienia,</w:t>
      </w:r>
    </w:p>
    <w:p w:rsidR="000E0799" w:rsidRDefault="000E0799"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w:t>
      </w:r>
      <w:r w:rsidRPr="008A6330">
        <w:rPr>
          <w:rStyle w:val="tekstdokbold"/>
          <w:rFonts w:ascii="Tahoma" w:hAnsi="Tahoma" w:cs="Tahoma"/>
          <w:b w:val="0"/>
          <w:sz w:val="18"/>
          <w:szCs w:val="18"/>
        </w:rPr>
        <w:t>10.6.3.  zakres i okres udziału innego podmiotu przy wykonywaniu zamówienia,</w:t>
      </w:r>
    </w:p>
    <w:p w:rsidR="000E0799" w:rsidRDefault="000E0799"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10.6.4. c</w:t>
      </w:r>
      <w:r w:rsidRPr="00056D7E">
        <w:rPr>
          <w:rStyle w:val="tekstdokbold"/>
          <w:rFonts w:ascii="Tahoma" w:hAnsi="Tahoma" w:cs="Tahoma"/>
          <w:b w:val="0"/>
          <w:sz w:val="18"/>
          <w:szCs w:val="18"/>
        </w:rPr>
        <w:t>zy podmiot, na zdolnościach którego wykonawca polega w odniesieniu do warunków udziału w postępowaniu dotyczących</w:t>
      </w:r>
      <w:r>
        <w:rPr>
          <w:rStyle w:val="tekstdokbold"/>
          <w:rFonts w:ascii="Tahoma" w:hAnsi="Tahoma" w:cs="Tahoma"/>
          <w:b w:val="0"/>
          <w:sz w:val="18"/>
          <w:szCs w:val="18"/>
        </w:rPr>
        <w:t xml:space="preserve"> </w:t>
      </w:r>
      <w:r w:rsidRPr="00056D7E">
        <w:rPr>
          <w:rStyle w:val="tekstdokbold"/>
          <w:rFonts w:ascii="Tahoma" w:hAnsi="Tahoma" w:cs="Tahoma"/>
          <w:b w:val="0"/>
          <w:sz w:val="18"/>
          <w:szCs w:val="18"/>
        </w:rPr>
        <w:t>wykształcenia, kwalifikacji zawodowych lub doświadczenia, zrealizuje roboty budowlane lub usługi, których</w:t>
      </w:r>
      <w:r>
        <w:rPr>
          <w:rStyle w:val="tekstdokbold"/>
          <w:rFonts w:ascii="Tahoma" w:hAnsi="Tahoma" w:cs="Tahoma"/>
          <w:b w:val="0"/>
          <w:sz w:val="18"/>
          <w:szCs w:val="18"/>
        </w:rPr>
        <w:t xml:space="preserve"> </w:t>
      </w:r>
      <w:r w:rsidRPr="00056D7E">
        <w:rPr>
          <w:rStyle w:val="tekstdokbold"/>
          <w:rFonts w:ascii="Tahoma" w:hAnsi="Tahoma" w:cs="Tahoma"/>
          <w:b w:val="0"/>
          <w:sz w:val="18"/>
          <w:szCs w:val="18"/>
        </w:rPr>
        <w:t>wskazane zdolności dotyczą</w:t>
      </w:r>
      <w:r>
        <w:rPr>
          <w:rStyle w:val="tekstdokbold"/>
          <w:rFonts w:ascii="Tahoma" w:hAnsi="Tahoma" w:cs="Tahoma"/>
          <w:b w:val="0"/>
          <w:sz w:val="18"/>
          <w:szCs w:val="18"/>
        </w:rPr>
        <w:t>.</w:t>
      </w:r>
    </w:p>
    <w:p w:rsidR="000E0799" w:rsidRDefault="000E0799"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10.7</w:t>
      </w:r>
      <w:r>
        <w:rPr>
          <w:rStyle w:val="tekstdokbold"/>
          <w:rFonts w:ascii="Tahoma" w:hAnsi="Tahoma" w:cs="Tahoma"/>
          <w:b w:val="0"/>
          <w:sz w:val="18"/>
          <w:szCs w:val="18"/>
        </w:rPr>
        <w:tab/>
      </w:r>
      <w:r w:rsidRPr="002452A7">
        <w:rPr>
          <w:rStyle w:val="tekstdokbold"/>
          <w:rFonts w:ascii="Tahoma" w:hAnsi="Tahoma" w:cs="Tahoma"/>
          <w:b w:val="0"/>
          <w:sz w:val="18"/>
          <w:szCs w:val="18"/>
        </w:rPr>
        <w:t>Wykonawca, który polega na sytuacji finansowej lub ekonomicznej innych podmiotów, odpowiada solidarnie</w:t>
      </w:r>
      <w:r>
        <w:rPr>
          <w:rStyle w:val="tekstdokbold"/>
          <w:rFonts w:ascii="Tahoma" w:hAnsi="Tahoma" w:cs="Tahoma"/>
          <w:b w:val="0"/>
          <w:sz w:val="18"/>
          <w:szCs w:val="18"/>
        </w:rPr>
        <w:t xml:space="preserve"> </w:t>
      </w:r>
      <w:r w:rsidRPr="002452A7">
        <w:rPr>
          <w:rStyle w:val="tekstdokbold"/>
          <w:rFonts w:ascii="Tahoma" w:hAnsi="Tahoma" w:cs="Tahoma"/>
          <w:b w:val="0"/>
          <w:sz w:val="18"/>
          <w:szCs w:val="18"/>
        </w:rPr>
        <w:t>z podmiotem, który zobowiązał się do udostępnienia zasob</w:t>
      </w:r>
      <w:r>
        <w:rPr>
          <w:rStyle w:val="tekstdokbold"/>
          <w:rFonts w:ascii="Tahoma" w:hAnsi="Tahoma" w:cs="Tahoma"/>
          <w:b w:val="0"/>
          <w:sz w:val="18"/>
          <w:szCs w:val="18"/>
        </w:rPr>
        <w:t>ów, za szkodę poniesioną przez Z</w:t>
      </w:r>
      <w:r w:rsidRPr="002452A7">
        <w:rPr>
          <w:rStyle w:val="tekstdokbold"/>
          <w:rFonts w:ascii="Tahoma" w:hAnsi="Tahoma" w:cs="Tahoma"/>
          <w:b w:val="0"/>
          <w:sz w:val="18"/>
          <w:szCs w:val="18"/>
        </w:rPr>
        <w:t>amawiającego powstałą</w:t>
      </w:r>
      <w:r>
        <w:rPr>
          <w:rStyle w:val="tekstdokbold"/>
          <w:rFonts w:ascii="Tahoma" w:hAnsi="Tahoma" w:cs="Tahoma"/>
          <w:b w:val="0"/>
          <w:sz w:val="18"/>
          <w:szCs w:val="18"/>
        </w:rPr>
        <w:t xml:space="preserve"> </w:t>
      </w:r>
      <w:r w:rsidRPr="002452A7">
        <w:rPr>
          <w:rStyle w:val="tekstdokbold"/>
          <w:rFonts w:ascii="Tahoma" w:hAnsi="Tahoma" w:cs="Tahoma"/>
          <w:b w:val="0"/>
          <w:sz w:val="18"/>
          <w:szCs w:val="18"/>
        </w:rPr>
        <w:t>wskutek nieudostępnienia tych zasobów, chyba że za nieudostępnienie zasobów nie ponosi winy.</w:t>
      </w:r>
    </w:p>
    <w:p w:rsidR="000E0799" w:rsidRPr="00D822A7" w:rsidRDefault="000E0799" w:rsidP="005F3DA4">
      <w:pPr>
        <w:ind w:left="708" w:hanging="708"/>
        <w:jc w:val="both"/>
        <w:rPr>
          <w:rStyle w:val="tekstdokbold"/>
          <w:rFonts w:ascii="Tahoma" w:hAnsi="Tahoma" w:cs="Tahoma"/>
          <w:b w:val="0"/>
          <w:sz w:val="18"/>
          <w:szCs w:val="18"/>
        </w:rPr>
      </w:pPr>
      <w:r>
        <w:rPr>
          <w:rStyle w:val="tekstdokbold"/>
          <w:rFonts w:ascii="Tahoma" w:hAnsi="Tahoma" w:cs="Tahoma"/>
          <w:b w:val="0"/>
          <w:sz w:val="18"/>
          <w:szCs w:val="18"/>
        </w:rPr>
        <w:t xml:space="preserve">  10.8</w:t>
      </w:r>
      <w:r>
        <w:rPr>
          <w:rStyle w:val="tekstdokbold"/>
          <w:rFonts w:ascii="Tahoma" w:hAnsi="Tahoma" w:cs="Tahoma"/>
          <w:b w:val="0"/>
          <w:sz w:val="18"/>
          <w:szCs w:val="18"/>
        </w:rPr>
        <w:tab/>
      </w:r>
      <w:r w:rsidRPr="00D822A7">
        <w:rPr>
          <w:rStyle w:val="tekstdokbold"/>
          <w:rFonts w:ascii="Tahoma" w:hAnsi="Tahoma" w:cs="Tahoma"/>
          <w:b w:val="0"/>
          <w:sz w:val="18"/>
          <w:szCs w:val="18"/>
        </w:rPr>
        <w:t>Jeżeli zdolności techniczne lub zawodowe lub sytuacja ekonomiczna lub finansowa, podmiotu, o którym</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 xml:space="preserve">mowa w </w:t>
      </w:r>
      <w:r>
        <w:rPr>
          <w:rStyle w:val="tekstdokbold"/>
          <w:rFonts w:ascii="Tahoma" w:hAnsi="Tahoma" w:cs="Tahoma"/>
          <w:b w:val="0"/>
          <w:sz w:val="18"/>
          <w:szCs w:val="18"/>
        </w:rPr>
        <w:t xml:space="preserve">pkt </w:t>
      </w:r>
      <w:r w:rsidRPr="00784646">
        <w:rPr>
          <w:rStyle w:val="tekstdokbold"/>
          <w:rFonts w:ascii="Tahoma" w:hAnsi="Tahoma" w:cs="Tahoma"/>
          <w:b w:val="0"/>
          <w:sz w:val="18"/>
          <w:szCs w:val="18"/>
        </w:rPr>
        <w:t>10.1.,</w:t>
      </w:r>
      <w:r w:rsidRPr="00D822A7">
        <w:rPr>
          <w:rStyle w:val="tekstdokbold"/>
          <w:rFonts w:ascii="Tahoma" w:hAnsi="Tahoma" w:cs="Tahoma"/>
          <w:b w:val="0"/>
          <w:sz w:val="18"/>
          <w:szCs w:val="18"/>
        </w:rPr>
        <w:t xml:space="preserve"> nie potwierdzają spełnienia przez wykonawcę warunków udziału w postępowaniu lub zachodzą wobec</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tych podmiotów podstawy wykluczenia, zamawiający żąda, aby wykonawca w terminie określonym przez zamawiającego:</w:t>
      </w:r>
    </w:p>
    <w:p w:rsidR="000E0799" w:rsidRPr="00D822A7" w:rsidRDefault="000E0799" w:rsidP="005F3DA4">
      <w:pPr>
        <w:ind w:left="720" w:hanging="11"/>
        <w:jc w:val="both"/>
        <w:rPr>
          <w:rStyle w:val="tekstdokbold"/>
          <w:rFonts w:ascii="Tahoma" w:hAnsi="Tahoma" w:cs="Tahoma"/>
          <w:b w:val="0"/>
          <w:sz w:val="18"/>
          <w:szCs w:val="18"/>
        </w:rPr>
      </w:pPr>
      <w:r w:rsidRPr="00D822A7">
        <w:rPr>
          <w:rStyle w:val="tekstdokbold"/>
          <w:rFonts w:ascii="Tahoma" w:hAnsi="Tahoma" w:cs="Tahoma"/>
          <w:b w:val="0"/>
          <w:sz w:val="18"/>
          <w:szCs w:val="18"/>
        </w:rPr>
        <w:t>1) zastąpił ten podmiot innym podmiotem lub podmiotami lub</w:t>
      </w:r>
    </w:p>
    <w:p w:rsidR="000E0799" w:rsidRPr="00FA0CC5" w:rsidRDefault="000E0799" w:rsidP="005F3DA4">
      <w:pPr>
        <w:ind w:left="720" w:hanging="11"/>
        <w:jc w:val="both"/>
        <w:rPr>
          <w:rStyle w:val="tekstdokbold"/>
          <w:rFonts w:ascii="Tahoma" w:hAnsi="Tahoma" w:cs="Tahoma"/>
          <w:b w:val="0"/>
          <w:color w:val="FF0000"/>
          <w:sz w:val="18"/>
          <w:szCs w:val="18"/>
        </w:rPr>
      </w:pPr>
      <w:r w:rsidRPr="00D822A7">
        <w:rPr>
          <w:rStyle w:val="tekstdokbold"/>
          <w:rFonts w:ascii="Tahoma" w:hAnsi="Tahoma" w:cs="Tahoma"/>
          <w:b w:val="0"/>
          <w:sz w:val="18"/>
          <w:szCs w:val="18"/>
        </w:rPr>
        <w:t>2) zobowiązał się do osobistego wykonania odpowiedniej części zamówienia, jeżeli wykaże zdolności techniczne</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 xml:space="preserve">lub zawodowe lub sytuację finansową lub ekonomiczną, o których mowa w </w:t>
      </w:r>
      <w:r>
        <w:rPr>
          <w:rStyle w:val="tekstdokbold"/>
          <w:rFonts w:ascii="Tahoma" w:hAnsi="Tahoma" w:cs="Tahoma"/>
          <w:b w:val="0"/>
          <w:sz w:val="18"/>
          <w:szCs w:val="18"/>
        </w:rPr>
        <w:t>p</w:t>
      </w:r>
      <w:r w:rsidRPr="00421D6D">
        <w:rPr>
          <w:rStyle w:val="tekstdokbold"/>
          <w:rFonts w:ascii="Tahoma" w:hAnsi="Tahoma" w:cs="Tahoma"/>
          <w:b w:val="0"/>
          <w:sz w:val="18"/>
          <w:szCs w:val="18"/>
        </w:rPr>
        <w:t xml:space="preserve">kt 10.1. </w:t>
      </w:r>
    </w:p>
    <w:p w:rsidR="000E0799" w:rsidRPr="00C83C31" w:rsidRDefault="000E0799" w:rsidP="00023FBD">
      <w:pPr>
        <w:pStyle w:val="BodyText"/>
        <w:jc w:val="both"/>
        <w:rPr>
          <w:rFonts w:ascii="Tahoma" w:hAnsi="Tahoma" w:cs="Tahoma"/>
          <w:sz w:val="18"/>
          <w:szCs w:val="18"/>
        </w:rPr>
      </w:pPr>
    </w:p>
    <w:p w:rsidR="000E0799" w:rsidRPr="009410D3" w:rsidRDefault="000E0799" w:rsidP="00023FBD">
      <w:pPr>
        <w:ind w:left="720" w:hanging="720"/>
        <w:jc w:val="both"/>
        <w:rPr>
          <w:rFonts w:ascii="Tahoma" w:hAnsi="Tahoma" w:cs="Tahoma"/>
          <w:b/>
          <w:sz w:val="18"/>
          <w:szCs w:val="18"/>
        </w:rPr>
      </w:pPr>
      <w:r w:rsidRPr="00C83C31">
        <w:rPr>
          <w:rFonts w:ascii="Tahoma" w:hAnsi="Tahoma" w:cs="Tahoma"/>
          <w:b/>
          <w:sz w:val="18"/>
          <w:szCs w:val="18"/>
        </w:rPr>
        <w:t>1</w:t>
      </w:r>
      <w:r>
        <w:rPr>
          <w:rFonts w:ascii="Tahoma" w:hAnsi="Tahoma" w:cs="Tahoma"/>
          <w:b/>
          <w:sz w:val="18"/>
          <w:szCs w:val="18"/>
        </w:rPr>
        <w:t>1</w:t>
      </w:r>
      <w:r w:rsidRPr="00C83C31">
        <w:rPr>
          <w:rFonts w:ascii="Tahoma" w:hAnsi="Tahoma" w:cs="Tahoma"/>
          <w:b/>
          <w:sz w:val="18"/>
          <w:szCs w:val="18"/>
        </w:rPr>
        <w:t>.</w:t>
      </w:r>
      <w:r w:rsidRPr="00C83C31">
        <w:rPr>
          <w:rFonts w:ascii="Tahoma" w:hAnsi="Tahoma" w:cs="Tahoma"/>
          <w:b/>
          <w:sz w:val="18"/>
          <w:szCs w:val="18"/>
        </w:rPr>
        <w:tab/>
      </w:r>
      <w:r w:rsidRPr="009410D3">
        <w:rPr>
          <w:rFonts w:ascii="Tahoma" w:hAnsi="Tahoma" w:cs="Tahoma"/>
          <w:b/>
          <w:sz w:val="18"/>
          <w:szCs w:val="18"/>
          <w:highlight w:val="lightGray"/>
        </w:rPr>
        <w:t>Opis sposobu udzielania wyjaśnień treści  SIWZ</w:t>
      </w:r>
      <w:r w:rsidRPr="009410D3">
        <w:rPr>
          <w:rFonts w:ascii="Tahoma" w:hAnsi="Tahoma" w:cs="Tahoma"/>
          <w:b/>
          <w:sz w:val="18"/>
          <w:szCs w:val="18"/>
        </w:rPr>
        <w:t xml:space="preserve"> </w:t>
      </w:r>
    </w:p>
    <w:p w:rsidR="000E0799" w:rsidRDefault="000E0799" w:rsidP="00023FBD">
      <w:pPr>
        <w:pStyle w:val="BodyTextIndent"/>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1"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0E0799" w:rsidRDefault="000E0799" w:rsidP="00023FBD">
      <w:pPr>
        <w:pStyle w:val="BodyTextIndent"/>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0E0799" w:rsidRPr="00C83C31" w:rsidRDefault="000E0799"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0E0799" w:rsidRPr="00C83C31" w:rsidRDefault="000E0799"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0E0799" w:rsidRPr="00C83C31" w:rsidRDefault="000E0799"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0E0799" w:rsidRDefault="000E0799"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Chmielna 120 </w:t>
      </w:r>
    </w:p>
    <w:p w:rsidR="000E0799" w:rsidRDefault="000E0799" w:rsidP="008643C5">
      <w:pPr>
        <w:tabs>
          <w:tab w:val="left" w:leader="dot" w:pos="9072"/>
        </w:tabs>
        <w:ind w:left="720"/>
        <w:jc w:val="center"/>
        <w:rPr>
          <w:rFonts w:ascii="Tahoma" w:hAnsi="Tahoma" w:cs="Tahoma"/>
          <w:b/>
          <w:bCs/>
          <w:sz w:val="18"/>
          <w:szCs w:val="18"/>
        </w:rPr>
      </w:pPr>
      <w:r>
        <w:rPr>
          <w:rFonts w:ascii="Tahoma" w:hAnsi="Tahoma" w:cs="Tahoma"/>
          <w:b/>
          <w:bCs/>
          <w:sz w:val="18"/>
          <w:szCs w:val="18"/>
        </w:rPr>
        <w:t>email: zzp@zdm.waw.pl                 fax: 22 890 92 11</w:t>
      </w:r>
    </w:p>
    <w:p w:rsidR="000E0799" w:rsidRDefault="000E0799" w:rsidP="00023FBD">
      <w:pPr>
        <w:tabs>
          <w:tab w:val="left" w:leader="dot" w:pos="9072"/>
        </w:tabs>
        <w:ind w:left="720"/>
        <w:jc w:val="center"/>
        <w:rPr>
          <w:rFonts w:ascii="Tahoma" w:hAnsi="Tahoma" w:cs="Tahoma"/>
          <w:b/>
          <w:bCs/>
          <w:sz w:val="18"/>
          <w:szCs w:val="18"/>
        </w:rPr>
      </w:pPr>
    </w:p>
    <w:p w:rsidR="000E0799" w:rsidRPr="00C83C31" w:rsidRDefault="000E0799"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0E0799" w:rsidRPr="00C83C31" w:rsidRDefault="000E0799" w:rsidP="00023FBD">
      <w:pPr>
        <w:pStyle w:val="BodyText"/>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0E0799" w:rsidRPr="00C83C31" w:rsidRDefault="000E0799"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0E0799" w:rsidRDefault="000E0799"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r>
        <w:rPr>
          <w:rFonts w:ascii="Tahoma" w:hAnsi="Tahoma" w:cs="Tahoma"/>
          <w:sz w:val="18"/>
          <w:szCs w:val="18"/>
        </w:rPr>
        <w:t>3,</w:t>
      </w:r>
    </w:p>
    <w:p w:rsidR="000E0799" w:rsidRDefault="000E0799"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2"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0E0799" w:rsidRDefault="000E0799" w:rsidP="00023FBD">
      <w:pPr>
        <w:jc w:val="both"/>
        <w:rPr>
          <w:rStyle w:val="tekstdokbold"/>
          <w:rFonts w:ascii="Tahoma" w:hAnsi="Tahoma" w:cs="Tahoma"/>
          <w:sz w:val="18"/>
          <w:szCs w:val="18"/>
        </w:rPr>
      </w:pPr>
    </w:p>
    <w:p w:rsidR="000E0799" w:rsidRDefault="000E0799" w:rsidP="00023FBD">
      <w:pPr>
        <w:jc w:val="both"/>
        <w:rPr>
          <w:rStyle w:val="tekstdokbold"/>
          <w:rFonts w:ascii="Tahoma" w:hAnsi="Tahoma" w:cs="Tahoma"/>
          <w:sz w:val="18"/>
          <w:szCs w:val="18"/>
        </w:rPr>
      </w:pPr>
      <w:r w:rsidRPr="00C83C31">
        <w:rPr>
          <w:rStyle w:val="tekstdokbold"/>
          <w:rFonts w:ascii="Tahoma" w:hAnsi="Tahoma" w:cs="Tahoma"/>
          <w:sz w:val="18"/>
          <w:szCs w:val="18"/>
        </w:rPr>
        <w:t>1</w:t>
      </w:r>
      <w:r>
        <w:rPr>
          <w:rStyle w:val="tekstdokbold"/>
          <w:rFonts w:ascii="Tahoma" w:hAnsi="Tahoma" w:cs="Tahoma"/>
          <w:sz w:val="18"/>
          <w:szCs w:val="18"/>
        </w:rPr>
        <w:t>2</w:t>
      </w:r>
      <w:r w:rsidRPr="00C83C31">
        <w:rPr>
          <w:rStyle w:val="tekstdokbold"/>
          <w:rFonts w:ascii="Tahoma" w:hAnsi="Tahoma" w:cs="Tahoma"/>
          <w:sz w:val="18"/>
          <w:szCs w:val="18"/>
        </w:rPr>
        <w:t>.</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Opis sposobu obliczenia ceny oferty</w:t>
      </w:r>
    </w:p>
    <w:p w:rsidR="000E0799" w:rsidRPr="004F3CDD" w:rsidRDefault="000E0799" w:rsidP="00A66C50">
      <w:pPr>
        <w:ind w:left="709" w:hanging="709"/>
        <w:jc w:val="both"/>
        <w:rPr>
          <w:rFonts w:ascii="Tahoma" w:hAnsi="Tahoma" w:cs="Tahoma"/>
          <w:sz w:val="18"/>
          <w:szCs w:val="18"/>
        </w:rPr>
      </w:pPr>
      <w:r>
        <w:rPr>
          <w:rFonts w:ascii="Tahoma" w:hAnsi="Tahoma" w:cs="Tahoma"/>
          <w:sz w:val="18"/>
          <w:szCs w:val="18"/>
        </w:rPr>
        <w:t>12.1.</w:t>
      </w:r>
      <w:r>
        <w:rPr>
          <w:rFonts w:ascii="Tahoma" w:hAnsi="Tahoma" w:cs="Tahoma"/>
          <w:sz w:val="18"/>
          <w:szCs w:val="18"/>
        </w:rPr>
        <w:tab/>
      </w:r>
      <w:r w:rsidRPr="004F3CDD">
        <w:rPr>
          <w:rFonts w:ascii="Tahoma" w:hAnsi="Tahoma" w:cs="Tahoma"/>
          <w:sz w:val="18"/>
          <w:szCs w:val="18"/>
        </w:rPr>
        <w:t xml:space="preserve">Cena oferty powinna zostać wyliczona przez Wykonawcę w oparciu o całkowity zakres prac przedstawiony w </w:t>
      </w:r>
      <w:r w:rsidRPr="005F3BB5">
        <w:rPr>
          <w:rFonts w:ascii="Tahoma" w:hAnsi="Tahoma" w:cs="Tahoma"/>
          <w:sz w:val="18"/>
          <w:szCs w:val="18"/>
        </w:rPr>
        <w:t>Szczegółowe  Specyfikacje Techniczne (Rozdział V), Dokumentacji Technicznej (Rozdział VI), Przedmiarach robót (Rozdział VII) i uznaje się, że w całości pokrywa wynagrodzenie Wykonawcy, za które zobowiązuje się</w:t>
      </w:r>
      <w:r w:rsidRPr="00DB572E">
        <w:rPr>
          <w:rFonts w:ascii="Tahoma" w:hAnsi="Tahoma" w:cs="Tahoma"/>
          <w:color w:val="FF0000"/>
          <w:sz w:val="18"/>
          <w:szCs w:val="18"/>
        </w:rPr>
        <w:t xml:space="preserve"> </w:t>
      </w:r>
      <w:r w:rsidRPr="005F3BB5">
        <w:rPr>
          <w:rFonts w:ascii="Tahoma" w:hAnsi="Tahoma" w:cs="Tahoma"/>
          <w:sz w:val="18"/>
          <w:szCs w:val="18"/>
        </w:rPr>
        <w:t>wykonać całość przedmiotu</w:t>
      </w:r>
      <w:r w:rsidRPr="004F3CDD">
        <w:rPr>
          <w:rFonts w:ascii="Tahoma" w:hAnsi="Tahoma" w:cs="Tahoma"/>
          <w:sz w:val="18"/>
          <w:szCs w:val="18"/>
        </w:rPr>
        <w:t xml:space="preserve"> zamówienia. Podstawą obliczenia ceny oferty są Przedmiar</w:t>
      </w:r>
      <w:r>
        <w:rPr>
          <w:rFonts w:ascii="Tahoma" w:hAnsi="Tahoma" w:cs="Tahoma"/>
          <w:sz w:val="18"/>
          <w:szCs w:val="18"/>
        </w:rPr>
        <w:t>y</w:t>
      </w:r>
      <w:r w:rsidRPr="004F3CDD">
        <w:rPr>
          <w:rFonts w:ascii="Tahoma" w:hAnsi="Tahoma" w:cs="Tahoma"/>
          <w:sz w:val="18"/>
          <w:szCs w:val="18"/>
        </w:rPr>
        <w:t xml:space="preserve"> robót zamieszczon</w:t>
      </w:r>
      <w:r>
        <w:rPr>
          <w:rFonts w:ascii="Tahoma" w:hAnsi="Tahoma" w:cs="Tahoma"/>
          <w:sz w:val="18"/>
          <w:szCs w:val="18"/>
        </w:rPr>
        <w:t>e</w:t>
      </w:r>
      <w:r w:rsidRPr="004F3CDD">
        <w:rPr>
          <w:rFonts w:ascii="Tahoma" w:hAnsi="Tahoma" w:cs="Tahoma"/>
          <w:sz w:val="18"/>
          <w:szCs w:val="18"/>
        </w:rPr>
        <w:t xml:space="preserve"> w Rozdziale </w:t>
      </w:r>
      <w:r>
        <w:rPr>
          <w:rFonts w:ascii="Tahoma" w:hAnsi="Tahoma" w:cs="Tahoma"/>
          <w:sz w:val="18"/>
          <w:szCs w:val="18"/>
        </w:rPr>
        <w:t xml:space="preserve">VI) </w:t>
      </w:r>
      <w:r w:rsidRPr="004F3CDD">
        <w:rPr>
          <w:rFonts w:ascii="Tahoma" w:hAnsi="Tahoma" w:cs="Tahoma"/>
          <w:sz w:val="18"/>
          <w:szCs w:val="18"/>
        </w:rPr>
        <w:t xml:space="preserve">niniejszej SIWZ. </w:t>
      </w:r>
    </w:p>
    <w:p w:rsidR="000E0799" w:rsidRPr="004F3CDD" w:rsidRDefault="000E0799" w:rsidP="00A66C50">
      <w:pPr>
        <w:pStyle w:val="BodyText"/>
        <w:ind w:left="708" w:hanging="708"/>
        <w:jc w:val="both"/>
        <w:rPr>
          <w:rFonts w:ascii="Tahoma" w:hAnsi="Tahoma" w:cs="Tahoma"/>
          <w:iCs/>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 xml:space="preserve">.2. </w:t>
      </w:r>
      <w:r w:rsidRPr="004F3CDD">
        <w:rPr>
          <w:rFonts w:ascii="Tahoma" w:hAnsi="Tahoma" w:cs="Tahoma"/>
          <w:sz w:val="18"/>
          <w:szCs w:val="18"/>
        </w:rPr>
        <w:tab/>
        <w:t>Kosztorys ofertowy, o których mowa w pkt 1</w:t>
      </w:r>
      <w:r>
        <w:rPr>
          <w:rFonts w:ascii="Tahoma" w:hAnsi="Tahoma" w:cs="Tahoma"/>
          <w:sz w:val="18"/>
          <w:szCs w:val="18"/>
        </w:rPr>
        <w:t>2</w:t>
      </w:r>
      <w:r w:rsidRPr="004F3CDD">
        <w:rPr>
          <w:rFonts w:ascii="Tahoma" w:hAnsi="Tahoma" w:cs="Tahoma"/>
          <w:sz w:val="18"/>
          <w:szCs w:val="18"/>
        </w:rPr>
        <w:t xml:space="preserve">.1. należy sporządzić </w:t>
      </w:r>
      <w:r w:rsidRPr="004F3CDD">
        <w:rPr>
          <w:rFonts w:ascii="Tahoma" w:hAnsi="Tahoma" w:cs="Tahoma"/>
          <w:bCs/>
          <w:sz w:val="18"/>
          <w:szCs w:val="18"/>
        </w:rPr>
        <w:t>metodą kalkulacji uproszczonej</w:t>
      </w:r>
      <w:r w:rsidRPr="004F3CDD">
        <w:rPr>
          <w:rFonts w:ascii="Tahoma" w:hAnsi="Tahoma" w:cs="Tahoma"/>
          <w:bCs/>
          <w:i/>
          <w:sz w:val="18"/>
          <w:szCs w:val="18"/>
        </w:rPr>
        <w:t xml:space="preserve"> </w:t>
      </w:r>
      <w:r w:rsidRPr="004F3CDD">
        <w:rPr>
          <w:rFonts w:ascii="Tahoma" w:hAnsi="Tahoma" w:cs="Tahoma"/>
          <w:bCs/>
          <w:sz w:val="18"/>
          <w:szCs w:val="18"/>
        </w:rPr>
        <w:t>ściśle według kolejności pozycji wyszczegól</w:t>
      </w:r>
      <w:r w:rsidRPr="004F3CDD">
        <w:rPr>
          <w:rFonts w:ascii="Tahoma" w:hAnsi="Tahoma" w:cs="Tahoma"/>
          <w:sz w:val="18"/>
          <w:szCs w:val="18"/>
        </w:rPr>
        <w:t>nionych w </w:t>
      </w:r>
      <w:r w:rsidRPr="004F3CDD">
        <w:rPr>
          <w:rFonts w:ascii="Tahoma" w:hAnsi="Tahoma" w:cs="Tahoma"/>
          <w:iCs/>
          <w:sz w:val="18"/>
          <w:szCs w:val="18"/>
        </w:rPr>
        <w:t>Przedmiar</w:t>
      </w:r>
      <w:r>
        <w:rPr>
          <w:rFonts w:ascii="Tahoma" w:hAnsi="Tahoma" w:cs="Tahoma"/>
          <w:iCs/>
          <w:sz w:val="18"/>
          <w:szCs w:val="18"/>
        </w:rPr>
        <w:t>ach</w:t>
      </w:r>
      <w:r w:rsidRPr="004F3CDD">
        <w:rPr>
          <w:rFonts w:ascii="Tahoma" w:hAnsi="Tahoma" w:cs="Tahoma"/>
          <w:iCs/>
          <w:sz w:val="18"/>
          <w:szCs w:val="18"/>
        </w:rPr>
        <w:t xml:space="preserve"> robót.</w:t>
      </w:r>
      <w:r w:rsidRPr="004F3CDD">
        <w:rPr>
          <w:rFonts w:ascii="Tahoma" w:hAnsi="Tahoma" w:cs="Tahoma"/>
          <w:i/>
          <w:iCs/>
          <w:sz w:val="18"/>
          <w:szCs w:val="18"/>
        </w:rPr>
        <w:t xml:space="preserve"> </w:t>
      </w:r>
      <w:r w:rsidRPr="004F3CDD">
        <w:rPr>
          <w:rFonts w:ascii="Tahoma" w:hAnsi="Tahoma" w:cs="Tahoma"/>
          <w:iCs/>
          <w:sz w:val="18"/>
          <w:szCs w:val="18"/>
        </w:rPr>
        <w:t>Wykonawca określi ceny jednostkowe netto oraz wartości netto dla wszystkich pozycji wymienionych w Przedmiar</w:t>
      </w:r>
      <w:r>
        <w:rPr>
          <w:rFonts w:ascii="Tahoma" w:hAnsi="Tahoma" w:cs="Tahoma"/>
          <w:iCs/>
          <w:sz w:val="18"/>
          <w:szCs w:val="18"/>
        </w:rPr>
        <w:t>ach</w:t>
      </w:r>
      <w:r w:rsidRPr="004F3CDD">
        <w:rPr>
          <w:rFonts w:ascii="Tahoma" w:hAnsi="Tahoma" w:cs="Tahoma"/>
          <w:iCs/>
          <w:sz w:val="18"/>
          <w:szCs w:val="18"/>
        </w:rPr>
        <w:t xml:space="preserve"> robót. </w:t>
      </w:r>
    </w:p>
    <w:p w:rsidR="000E0799" w:rsidRPr="004F3CDD" w:rsidRDefault="000E0799" w:rsidP="00A66C50">
      <w:pPr>
        <w:pStyle w:val="BodyText"/>
        <w:ind w:left="708" w:hanging="708"/>
        <w:jc w:val="both"/>
        <w:rPr>
          <w:rFonts w:ascii="Tahoma" w:hAnsi="Tahoma" w:cs="Tahoma"/>
          <w:iCs/>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.3.</w:t>
      </w:r>
      <w:r w:rsidRPr="004F3CDD">
        <w:rPr>
          <w:rFonts w:ascii="Tahoma" w:hAnsi="Tahoma" w:cs="Tahoma"/>
          <w:sz w:val="18"/>
          <w:szCs w:val="18"/>
        </w:rPr>
        <w:tab/>
        <w:t>Wykonawca obliczając cenę oferty musi uwzględniać w kosztorysach ofertowych wszystkie pozycje przedmiarowe opisane w przedmiar</w:t>
      </w:r>
      <w:r>
        <w:rPr>
          <w:rFonts w:ascii="Tahoma" w:hAnsi="Tahoma" w:cs="Tahoma"/>
          <w:sz w:val="18"/>
          <w:szCs w:val="18"/>
        </w:rPr>
        <w:t>ze</w:t>
      </w:r>
      <w:r w:rsidRPr="004F3CDD">
        <w:rPr>
          <w:rFonts w:ascii="Tahoma" w:hAnsi="Tahoma" w:cs="Tahoma"/>
          <w:sz w:val="18"/>
          <w:szCs w:val="18"/>
        </w:rPr>
        <w:t xml:space="preserve"> robót. Wykonawca nie może samodzielnie wprowadzać jakichkolwiek zmian w przedmiar</w:t>
      </w:r>
      <w:r>
        <w:rPr>
          <w:rFonts w:ascii="Tahoma" w:hAnsi="Tahoma" w:cs="Tahoma"/>
          <w:sz w:val="18"/>
          <w:szCs w:val="18"/>
        </w:rPr>
        <w:t>ach</w:t>
      </w:r>
      <w:r w:rsidRPr="004F3CDD">
        <w:rPr>
          <w:rFonts w:ascii="Tahoma" w:hAnsi="Tahoma" w:cs="Tahoma"/>
          <w:sz w:val="18"/>
          <w:szCs w:val="18"/>
        </w:rPr>
        <w:t xml:space="preserve"> robót.</w:t>
      </w:r>
    </w:p>
    <w:p w:rsidR="000E0799" w:rsidRPr="004F3CDD" w:rsidRDefault="000E0799" w:rsidP="00A66C50">
      <w:pPr>
        <w:tabs>
          <w:tab w:val="left" w:pos="-3119"/>
        </w:tabs>
        <w:ind w:left="708" w:hanging="708"/>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 xml:space="preserve">.4. </w:t>
      </w:r>
      <w:r w:rsidRPr="004F3CDD">
        <w:rPr>
          <w:rFonts w:ascii="Tahoma" w:hAnsi="Tahoma" w:cs="Tahoma"/>
          <w:sz w:val="18"/>
          <w:szCs w:val="18"/>
        </w:rPr>
        <w:tab/>
        <w:t>Wyliczone w kosztorysach ofertowych wartości netto za wykonanie poszczególnych elementów robót Wykonawca winien zsumować, obliczyć wartość brutto i wpisać do formularza oferty.</w:t>
      </w:r>
    </w:p>
    <w:p w:rsidR="000E0799" w:rsidRPr="004F3CDD" w:rsidRDefault="000E0799" w:rsidP="00A66C50">
      <w:pPr>
        <w:ind w:left="709" w:hanging="709"/>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.5.</w:t>
      </w:r>
      <w:r w:rsidRPr="004F3CDD">
        <w:rPr>
          <w:rFonts w:ascii="Tahoma" w:hAnsi="Tahoma" w:cs="Tahoma"/>
          <w:sz w:val="18"/>
          <w:szCs w:val="18"/>
        </w:rPr>
        <w:tab/>
        <w:t>Cena oferty winna obejmować całkowity koszt wykonania przedmiotu zamówienia w tym również wszelkie koszty towarzyszące wykonaniu robót, które nie zostały ujęte jako oddzielne pozycje w kosztorys</w:t>
      </w:r>
      <w:r>
        <w:rPr>
          <w:rFonts w:ascii="Tahoma" w:hAnsi="Tahoma" w:cs="Tahoma"/>
          <w:sz w:val="18"/>
          <w:szCs w:val="18"/>
        </w:rPr>
        <w:t xml:space="preserve">ie </w:t>
      </w:r>
      <w:r w:rsidRPr="004F3CDD">
        <w:rPr>
          <w:rFonts w:ascii="Tahoma" w:hAnsi="Tahoma" w:cs="Tahoma"/>
          <w:sz w:val="18"/>
          <w:szCs w:val="18"/>
        </w:rPr>
        <w:t>ofertowy</w:t>
      </w:r>
      <w:r>
        <w:rPr>
          <w:rFonts w:ascii="Tahoma" w:hAnsi="Tahoma" w:cs="Tahoma"/>
          <w:sz w:val="18"/>
          <w:szCs w:val="18"/>
        </w:rPr>
        <w:t>m</w:t>
      </w:r>
      <w:r w:rsidRPr="004F3CDD">
        <w:rPr>
          <w:rFonts w:ascii="Tahoma" w:hAnsi="Tahoma" w:cs="Tahoma"/>
          <w:sz w:val="18"/>
          <w:szCs w:val="18"/>
        </w:rPr>
        <w:t>.</w:t>
      </w:r>
    </w:p>
    <w:p w:rsidR="000E0799" w:rsidRPr="00784646" w:rsidRDefault="000E0799" w:rsidP="00784646">
      <w:pPr>
        <w:tabs>
          <w:tab w:val="left" w:pos="-3119"/>
        </w:tabs>
        <w:ind w:left="720" w:hanging="720"/>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w:t>
      </w:r>
      <w:r>
        <w:rPr>
          <w:rFonts w:ascii="Tahoma" w:hAnsi="Tahoma" w:cs="Tahoma"/>
          <w:sz w:val="18"/>
          <w:szCs w:val="18"/>
        </w:rPr>
        <w:t>6</w:t>
      </w:r>
      <w:r w:rsidRPr="004F3CDD">
        <w:rPr>
          <w:rFonts w:ascii="Tahoma" w:hAnsi="Tahoma" w:cs="Tahoma"/>
          <w:sz w:val="18"/>
          <w:szCs w:val="18"/>
        </w:rPr>
        <w:t>.</w:t>
      </w:r>
      <w:r w:rsidRPr="004F3CDD">
        <w:rPr>
          <w:rFonts w:ascii="Tahoma" w:hAnsi="Tahoma" w:cs="Tahoma"/>
          <w:sz w:val="18"/>
          <w:szCs w:val="18"/>
        </w:rPr>
        <w:tab/>
      </w:r>
      <w:r w:rsidRPr="00784646">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0E0799" w:rsidRPr="004F3CDD" w:rsidRDefault="000E0799" w:rsidP="00784646">
      <w:pPr>
        <w:tabs>
          <w:tab w:val="left" w:pos="-3119"/>
        </w:tabs>
        <w:ind w:left="720" w:hanging="720"/>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w:t>
      </w:r>
      <w:r>
        <w:rPr>
          <w:rFonts w:ascii="Tahoma" w:hAnsi="Tahoma" w:cs="Tahoma"/>
          <w:sz w:val="18"/>
          <w:szCs w:val="18"/>
        </w:rPr>
        <w:t>7</w:t>
      </w:r>
      <w:r w:rsidRPr="004F3CDD">
        <w:rPr>
          <w:rFonts w:ascii="Tahoma" w:hAnsi="Tahoma" w:cs="Tahoma"/>
          <w:sz w:val="18"/>
          <w:szCs w:val="18"/>
        </w:rPr>
        <w:t>.</w:t>
      </w:r>
      <w:r w:rsidRPr="004F3CDD">
        <w:rPr>
          <w:rFonts w:ascii="Tahoma" w:hAnsi="Tahoma" w:cs="Tahoma"/>
          <w:sz w:val="18"/>
          <w:szCs w:val="18"/>
        </w:rPr>
        <w:tab/>
        <w:t xml:space="preserve">Cena oferty winna być wyrażona w złotych polskich (PLN), w złotych polskich będą prowadzone również rozliczenia pomiędzy Zamawiającym a Wykonawcą. </w:t>
      </w:r>
    </w:p>
    <w:p w:rsidR="000E0799" w:rsidRPr="00510080" w:rsidRDefault="000E0799" w:rsidP="00784646">
      <w:pPr>
        <w:tabs>
          <w:tab w:val="left" w:pos="-3119"/>
        </w:tabs>
        <w:ind w:left="720" w:hanging="720"/>
        <w:jc w:val="both"/>
        <w:rPr>
          <w:rFonts w:ascii="Tahoma" w:hAnsi="Tahoma" w:cs="Tahoma"/>
          <w:sz w:val="18"/>
          <w:szCs w:val="18"/>
        </w:rPr>
      </w:pPr>
      <w:r>
        <w:rPr>
          <w:rFonts w:ascii="Tahoma" w:hAnsi="Tahoma" w:cs="Tahoma"/>
          <w:sz w:val="18"/>
          <w:szCs w:val="18"/>
        </w:rPr>
        <w:t xml:space="preserve">12.8. </w:t>
      </w:r>
      <w:r>
        <w:rPr>
          <w:rFonts w:ascii="Tahoma" w:hAnsi="Tahoma" w:cs="Tahoma"/>
          <w:sz w:val="18"/>
          <w:szCs w:val="18"/>
        </w:rPr>
        <w:tab/>
      </w:r>
      <w:r w:rsidRPr="007B0DD2">
        <w:rPr>
          <w:rFonts w:ascii="Tahoma" w:hAnsi="Tahoma" w:cs="Tahoma"/>
          <w:sz w:val="18"/>
          <w:szCs w:val="18"/>
        </w:rPr>
        <w:t>Wszystkie wartości, w tym ceny jednostkowe powinny być liczone z dokładnością do dwóch miejsc po przecinku.</w:t>
      </w:r>
    </w:p>
    <w:p w:rsidR="000E0799" w:rsidRPr="00EA51F0" w:rsidRDefault="000E0799" w:rsidP="00023FBD">
      <w:pPr>
        <w:jc w:val="both"/>
        <w:rPr>
          <w:rStyle w:val="tekstdokbold"/>
          <w:rFonts w:ascii="Tahoma" w:hAnsi="Tahoma" w:cs="Tahoma"/>
          <w:strike/>
          <w:sz w:val="18"/>
          <w:szCs w:val="18"/>
        </w:rPr>
      </w:pPr>
    </w:p>
    <w:p w:rsidR="000E0799" w:rsidRPr="00C83C31" w:rsidRDefault="000E0799" w:rsidP="00023FBD">
      <w:pPr>
        <w:jc w:val="both"/>
        <w:rPr>
          <w:rFonts w:ascii="Tahoma" w:hAnsi="Tahoma" w:cs="Tahoma"/>
          <w:b/>
          <w:spacing w:val="4"/>
          <w:sz w:val="18"/>
          <w:szCs w:val="18"/>
        </w:rPr>
      </w:pPr>
      <w:r w:rsidRPr="00C83C31">
        <w:rPr>
          <w:rFonts w:ascii="Tahoma" w:hAnsi="Tahoma" w:cs="Tahoma"/>
          <w:b/>
          <w:spacing w:val="4"/>
          <w:sz w:val="18"/>
          <w:szCs w:val="18"/>
        </w:rPr>
        <w:t>1</w:t>
      </w:r>
      <w:r>
        <w:rPr>
          <w:rFonts w:ascii="Tahoma" w:hAnsi="Tahoma" w:cs="Tahoma"/>
          <w:b/>
          <w:spacing w:val="4"/>
          <w:sz w:val="18"/>
          <w:szCs w:val="18"/>
        </w:rPr>
        <w:t>3</w:t>
      </w:r>
      <w:r w:rsidRPr="00C83C31">
        <w:rPr>
          <w:rFonts w:ascii="Tahoma" w:hAnsi="Tahoma" w:cs="Tahoma"/>
          <w:b/>
          <w:spacing w:val="4"/>
          <w:sz w:val="18"/>
          <w:szCs w:val="18"/>
        </w:rPr>
        <w:t>.</w:t>
      </w:r>
      <w:r w:rsidRPr="00C83C31">
        <w:rPr>
          <w:rFonts w:ascii="Tahoma" w:hAnsi="Tahoma" w:cs="Tahoma"/>
          <w:b/>
          <w:spacing w:val="4"/>
          <w:sz w:val="18"/>
          <w:szCs w:val="18"/>
        </w:rPr>
        <w:tab/>
      </w:r>
      <w:r w:rsidRPr="00C83C31">
        <w:rPr>
          <w:rFonts w:ascii="Tahoma" w:hAnsi="Tahoma" w:cs="Tahoma"/>
          <w:b/>
          <w:spacing w:val="4"/>
          <w:sz w:val="18"/>
          <w:szCs w:val="18"/>
          <w:highlight w:val="lightGray"/>
        </w:rPr>
        <w:t>Miejsce i termin składania ofert</w:t>
      </w:r>
      <w:r w:rsidRPr="00C83C31">
        <w:rPr>
          <w:rFonts w:ascii="Tahoma" w:hAnsi="Tahoma" w:cs="Tahoma"/>
          <w:b/>
          <w:spacing w:val="4"/>
          <w:sz w:val="18"/>
          <w:szCs w:val="18"/>
        </w:rPr>
        <w:t xml:space="preserve">    </w:t>
      </w:r>
    </w:p>
    <w:p w:rsidR="000E0799" w:rsidRPr="00C83C31" w:rsidRDefault="000E0799" w:rsidP="00023FBD">
      <w:pPr>
        <w:ind w:left="708" w:hanging="708"/>
        <w:jc w:val="both"/>
        <w:rPr>
          <w:rFonts w:ascii="Tahoma" w:hAnsi="Tahoma" w:cs="Tahoma"/>
          <w:b/>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sz w:val="18"/>
          <w:szCs w:val="18"/>
        </w:rPr>
        <w:t xml:space="preserve">w terminie </w:t>
      </w:r>
      <w:r>
        <w:rPr>
          <w:rFonts w:ascii="Tahoma" w:hAnsi="Tahoma" w:cs="Tahoma"/>
          <w:b/>
          <w:sz w:val="18"/>
          <w:szCs w:val="18"/>
        </w:rPr>
        <w:t xml:space="preserve">do dnia  10.10.2016 r.  </w:t>
      </w:r>
      <w:r w:rsidRPr="00C83C31">
        <w:rPr>
          <w:rFonts w:ascii="Tahoma" w:hAnsi="Tahoma" w:cs="Tahoma"/>
          <w:b/>
          <w:sz w:val="18"/>
          <w:szCs w:val="18"/>
        </w:rPr>
        <w:t>do godziny</w:t>
      </w:r>
      <w:r>
        <w:rPr>
          <w:rFonts w:ascii="Tahoma" w:hAnsi="Tahoma" w:cs="Tahoma"/>
          <w:b/>
          <w:sz w:val="18"/>
          <w:szCs w:val="18"/>
        </w:rPr>
        <w:t xml:space="preserve"> 10:00</w:t>
      </w:r>
      <w:r w:rsidRPr="00C83C31">
        <w:rPr>
          <w:rFonts w:ascii="Tahoma" w:hAnsi="Tahoma" w:cs="Tahoma"/>
          <w:b/>
          <w:sz w:val="18"/>
          <w:szCs w:val="18"/>
        </w:rPr>
        <w:t xml:space="preserve">. </w:t>
      </w:r>
    </w:p>
    <w:p w:rsidR="000E0799" w:rsidRDefault="000E0799"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i/>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0E0799" w:rsidRPr="00C83C31" w:rsidRDefault="000E0799" w:rsidP="00023FBD">
      <w:pPr>
        <w:ind w:left="708" w:hanging="708"/>
        <w:jc w:val="both"/>
        <w:rPr>
          <w:rFonts w:ascii="Tahoma" w:hAnsi="Tahoma" w:cs="Tahoma"/>
          <w:b/>
          <w:sz w:val="18"/>
          <w:szCs w:val="18"/>
        </w:rPr>
      </w:pPr>
    </w:p>
    <w:p w:rsidR="000E0799" w:rsidRPr="00C83C31" w:rsidRDefault="000E0799" w:rsidP="00023FBD">
      <w:pPr>
        <w:jc w:val="both"/>
        <w:rPr>
          <w:rFonts w:ascii="Tahoma" w:hAnsi="Tahoma" w:cs="Tahoma"/>
          <w:b/>
          <w:sz w:val="18"/>
          <w:szCs w:val="18"/>
        </w:rPr>
      </w:pPr>
      <w:r w:rsidRPr="00C83C31">
        <w:rPr>
          <w:rFonts w:ascii="Tahoma" w:hAnsi="Tahoma" w:cs="Tahoma"/>
          <w:b/>
          <w:sz w:val="18"/>
          <w:szCs w:val="18"/>
        </w:rPr>
        <w:t>1</w:t>
      </w:r>
      <w:r>
        <w:rPr>
          <w:rFonts w:ascii="Tahoma" w:hAnsi="Tahoma" w:cs="Tahoma"/>
          <w:b/>
          <w:sz w:val="18"/>
          <w:szCs w:val="18"/>
        </w:rPr>
        <w:t>4</w:t>
      </w:r>
      <w:r w:rsidRPr="00C83C31">
        <w:rPr>
          <w:rFonts w:ascii="Tahoma" w:hAnsi="Tahoma" w:cs="Tahoma"/>
          <w:b/>
          <w:sz w:val="18"/>
          <w:szCs w:val="18"/>
        </w:rPr>
        <w:t>.</w:t>
      </w:r>
      <w:r w:rsidRPr="00C83C31">
        <w:rPr>
          <w:rFonts w:ascii="Tahoma" w:hAnsi="Tahoma" w:cs="Tahoma"/>
          <w:b/>
          <w:sz w:val="18"/>
          <w:szCs w:val="18"/>
        </w:rPr>
        <w:tab/>
      </w:r>
      <w:r w:rsidRPr="00C83C31">
        <w:rPr>
          <w:rFonts w:ascii="Tahoma" w:hAnsi="Tahoma" w:cs="Tahoma"/>
          <w:b/>
          <w:sz w:val="18"/>
          <w:szCs w:val="18"/>
          <w:highlight w:val="lightGray"/>
        </w:rPr>
        <w:t>Terminy związania ofertą</w:t>
      </w:r>
    </w:p>
    <w:p w:rsidR="000E0799" w:rsidRPr="00C83C31" w:rsidRDefault="000E0799"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 xml:space="preserve">Termin związania ofertą wynosi </w:t>
      </w:r>
      <w:r w:rsidRPr="00C83C31">
        <w:rPr>
          <w:rFonts w:ascii="Tahoma" w:hAnsi="Tahoma" w:cs="Tahoma"/>
          <w:iCs/>
          <w:spacing w:val="4"/>
          <w:sz w:val="18"/>
          <w:szCs w:val="18"/>
        </w:rPr>
        <w:t>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0E0799" w:rsidRPr="007056FE" w:rsidRDefault="000E0799" w:rsidP="00023FBD">
      <w:pPr>
        <w:pStyle w:val="BodyText"/>
        <w:ind w:left="708" w:hanging="708"/>
        <w:jc w:val="both"/>
        <w:rPr>
          <w:rFonts w:ascii="Tahoma" w:hAnsi="Tahoma" w:cs="Tahoma"/>
          <w:color w:val="FF0000"/>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0E0799" w:rsidRPr="00C83C31" w:rsidRDefault="000E0799" w:rsidP="00023FBD">
      <w:pPr>
        <w:pStyle w:val="BodyText"/>
        <w:rPr>
          <w:rFonts w:ascii="Tahoma" w:hAnsi="Tahoma" w:cs="Tahoma"/>
          <w:sz w:val="18"/>
          <w:szCs w:val="18"/>
        </w:rPr>
      </w:pPr>
    </w:p>
    <w:p w:rsidR="000E0799" w:rsidRPr="00C83C31" w:rsidRDefault="000E0799" w:rsidP="00023FBD">
      <w:pPr>
        <w:pStyle w:val="BodyText"/>
        <w:rPr>
          <w:rFonts w:ascii="Tahoma" w:hAnsi="Tahoma" w:cs="Tahoma"/>
          <w:b/>
          <w:sz w:val="18"/>
          <w:szCs w:val="18"/>
        </w:rPr>
      </w:pPr>
      <w:r w:rsidRPr="00C83C31">
        <w:rPr>
          <w:rFonts w:ascii="Tahoma" w:hAnsi="Tahoma" w:cs="Tahoma"/>
          <w:b/>
          <w:sz w:val="18"/>
          <w:szCs w:val="18"/>
        </w:rPr>
        <w:t>1</w:t>
      </w:r>
      <w:r>
        <w:rPr>
          <w:rFonts w:ascii="Tahoma" w:hAnsi="Tahoma" w:cs="Tahoma"/>
          <w:b/>
          <w:sz w:val="18"/>
          <w:szCs w:val="18"/>
        </w:rPr>
        <w:t>5</w:t>
      </w:r>
      <w:r w:rsidRPr="00C83C31">
        <w:rPr>
          <w:rFonts w:ascii="Tahoma" w:hAnsi="Tahoma" w:cs="Tahoma"/>
          <w:b/>
          <w:sz w:val="18"/>
          <w:szCs w:val="18"/>
        </w:rPr>
        <w:t>.</w:t>
      </w:r>
      <w:r w:rsidRPr="00C83C31">
        <w:rPr>
          <w:rFonts w:ascii="Tahoma" w:hAnsi="Tahoma" w:cs="Tahoma"/>
          <w:b/>
          <w:sz w:val="18"/>
          <w:szCs w:val="18"/>
        </w:rPr>
        <w:tab/>
      </w:r>
      <w:r w:rsidRPr="00C83C31">
        <w:rPr>
          <w:rFonts w:ascii="Tahoma" w:hAnsi="Tahoma" w:cs="Tahoma"/>
          <w:b/>
          <w:sz w:val="18"/>
          <w:szCs w:val="18"/>
          <w:highlight w:val="lightGray"/>
        </w:rPr>
        <w:t xml:space="preserve">Miejsce i termin otwarcia ofert oraz </w:t>
      </w:r>
      <w:r w:rsidRPr="003A4E07">
        <w:rPr>
          <w:rFonts w:ascii="Tahoma" w:hAnsi="Tahoma" w:cs="Tahoma"/>
          <w:b/>
          <w:sz w:val="18"/>
          <w:szCs w:val="18"/>
          <w:highlight w:val="lightGray"/>
        </w:rPr>
        <w:t>ocena ofert</w:t>
      </w:r>
      <w:r w:rsidRPr="00C83C31">
        <w:rPr>
          <w:rFonts w:ascii="Tahoma" w:hAnsi="Tahoma" w:cs="Tahoma"/>
          <w:b/>
          <w:sz w:val="18"/>
          <w:szCs w:val="18"/>
        </w:rPr>
        <w:t xml:space="preserve">  </w:t>
      </w:r>
    </w:p>
    <w:p w:rsidR="000E0799" w:rsidRPr="001C2AEB" w:rsidRDefault="000E0799" w:rsidP="005438C8">
      <w:pPr>
        <w:ind w:left="708" w:hanging="708"/>
        <w:jc w:val="both"/>
        <w:rPr>
          <w:rFonts w:ascii="Tahoma" w:hAnsi="Tahoma" w:cs="Tahoma"/>
          <w:b/>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spacing w:val="4"/>
          <w:sz w:val="18"/>
          <w:szCs w:val="18"/>
        </w:rPr>
        <w:t>402</w:t>
      </w:r>
      <w:r w:rsidRPr="00C02451">
        <w:rPr>
          <w:rFonts w:ascii="Tahoma" w:hAnsi="Tahoma" w:cs="Tahoma"/>
          <w:spacing w:val="4"/>
          <w:sz w:val="18"/>
          <w:szCs w:val="18"/>
        </w:rPr>
        <w:t xml:space="preserve">, </w:t>
      </w:r>
      <w:r w:rsidRPr="00C02451">
        <w:rPr>
          <w:rFonts w:ascii="Tahoma" w:hAnsi="Tahoma" w:cs="Tahoma"/>
          <w:b/>
          <w:spacing w:val="4"/>
          <w:sz w:val="18"/>
          <w:szCs w:val="18"/>
        </w:rPr>
        <w:t>w dniu</w:t>
      </w:r>
      <w:r>
        <w:rPr>
          <w:rFonts w:ascii="Tahoma" w:hAnsi="Tahoma" w:cs="Tahoma"/>
          <w:b/>
          <w:spacing w:val="4"/>
          <w:sz w:val="18"/>
          <w:szCs w:val="18"/>
        </w:rPr>
        <w:t xml:space="preserve"> 10.10.2016 r., o godz. 11:00. </w:t>
      </w:r>
    </w:p>
    <w:p w:rsidR="000E0799" w:rsidRPr="00510080" w:rsidRDefault="000E0799"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 przypadku </w:t>
      </w:r>
      <w:r w:rsidRPr="00510080">
        <w:rPr>
          <w:rFonts w:ascii="Tahoma" w:hAnsi="Tahoma" w:cs="Tahoma"/>
          <w:sz w:val="18"/>
          <w:szCs w:val="18"/>
        </w:rPr>
        <w:tab/>
        <w:t xml:space="preserve">nieobecności Wykonawcy przy otwieraniu ofert, Zamawiający prześle Wykonawcy informację z otwarcia </w:t>
      </w:r>
      <w:r w:rsidRPr="00510080">
        <w:rPr>
          <w:rFonts w:ascii="Tahoma" w:hAnsi="Tahoma" w:cs="Tahoma"/>
          <w:sz w:val="18"/>
          <w:szCs w:val="18"/>
        </w:rPr>
        <w:tab/>
        <w:t xml:space="preserve">ofert na wniosek Wykonawcy. </w:t>
      </w:r>
    </w:p>
    <w:p w:rsidR="000E0799" w:rsidRDefault="000E0799"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0E0799" w:rsidRPr="00BD37BA" w:rsidRDefault="000E0799"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0E0799" w:rsidRPr="00BD37BA" w:rsidRDefault="000E0799"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0E0799" w:rsidRPr="00BD37BA" w:rsidRDefault="000E0799"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0E0799" w:rsidRPr="00510080" w:rsidRDefault="000E0799"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0E0799" w:rsidRPr="00D46551" w:rsidRDefault="000E0799" w:rsidP="005438C8">
      <w:pPr>
        <w:ind w:left="720" w:hanging="720"/>
        <w:jc w:val="both"/>
        <w:rPr>
          <w:rFonts w:ascii="Tahoma" w:hAnsi="Tahoma" w:cs="Tahoma"/>
          <w:b/>
          <w:sz w:val="18"/>
          <w:szCs w:val="18"/>
        </w:rPr>
      </w:pPr>
      <w:r>
        <w:rPr>
          <w:rFonts w:ascii="Tahoma" w:hAnsi="Tahoma" w:cs="Tahoma"/>
          <w:sz w:val="18"/>
          <w:szCs w:val="18"/>
        </w:rPr>
        <w:t>15.4.</w:t>
      </w:r>
      <w:r>
        <w:rPr>
          <w:rFonts w:ascii="Tahoma" w:hAnsi="Tahoma" w:cs="Tahoma"/>
          <w:sz w:val="18"/>
          <w:szCs w:val="18"/>
        </w:rPr>
        <w:tab/>
      </w:r>
      <w:r w:rsidRPr="00D46551">
        <w:rPr>
          <w:rFonts w:ascii="Tahoma" w:hAnsi="Tahoma" w:cs="Tahoma"/>
          <w:b/>
          <w:sz w:val="18"/>
          <w:szCs w:val="18"/>
        </w:rPr>
        <w:t>Jeżeli Wykonawca nie złożył wymaganych przez Zamawiającego oświadczeń o których mowa w pkt 8.3.1.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0E0799" w:rsidRPr="006F6847" w:rsidRDefault="000E0799" w:rsidP="00557EA8">
      <w:pPr>
        <w:ind w:left="720" w:hanging="11"/>
        <w:jc w:val="both"/>
        <w:rPr>
          <w:rFonts w:ascii="Tahoma" w:hAnsi="Tahoma" w:cs="Tahoma"/>
          <w:b/>
          <w:sz w:val="18"/>
          <w:szCs w:val="18"/>
        </w:rPr>
      </w:pPr>
      <w:r w:rsidRPr="00D46551">
        <w:rPr>
          <w:rFonts w:ascii="Tahoma" w:hAnsi="Tahoma" w:cs="Tahoma"/>
          <w:b/>
          <w:sz w:val="18"/>
          <w:szCs w:val="18"/>
        </w:rPr>
        <w:t>Jeżeli Wykonawca nie złożył wymaganych pełnomocnictw albo złożył wadliwe pełnomocnictwa, Zamawiający wzywa do ich złożenia w terminie przez siebie wskazanym, chyba że mimo ich</w:t>
      </w:r>
      <w:r w:rsidRPr="00FE2C6D">
        <w:rPr>
          <w:rFonts w:ascii="Tahoma" w:hAnsi="Tahoma" w:cs="Tahoma"/>
          <w:b/>
          <w:sz w:val="18"/>
          <w:szCs w:val="18"/>
        </w:rPr>
        <w:t xml:space="preserve"> złożenia oferta </w:t>
      </w:r>
      <w:r>
        <w:rPr>
          <w:rFonts w:ascii="Tahoma" w:hAnsi="Tahoma" w:cs="Tahoma"/>
          <w:b/>
          <w:sz w:val="18"/>
          <w:szCs w:val="18"/>
        </w:rPr>
        <w:t>W</w:t>
      </w:r>
      <w:r w:rsidRPr="00FE2C6D">
        <w:rPr>
          <w:rFonts w:ascii="Tahoma" w:hAnsi="Tahoma" w:cs="Tahoma"/>
          <w:b/>
          <w:sz w:val="18"/>
          <w:szCs w:val="18"/>
        </w:rPr>
        <w:t xml:space="preserve">ykonawcy podlega odrzuceniu albo konieczne byłoby unieważnienie </w:t>
      </w:r>
      <w:r w:rsidRPr="006F6847">
        <w:rPr>
          <w:rFonts w:ascii="Tahoma" w:hAnsi="Tahoma" w:cs="Tahoma"/>
          <w:b/>
          <w:sz w:val="18"/>
          <w:szCs w:val="18"/>
        </w:rPr>
        <w:t>postępowania.</w:t>
      </w:r>
    </w:p>
    <w:p w:rsidR="000E0799" w:rsidRDefault="000E0799" w:rsidP="00557EA8">
      <w:pPr>
        <w:ind w:left="720" w:hanging="720"/>
        <w:jc w:val="both"/>
        <w:rPr>
          <w:rFonts w:ascii="Tahoma" w:hAnsi="Tahoma" w:cs="Tahoma"/>
          <w:sz w:val="18"/>
          <w:szCs w:val="18"/>
        </w:rPr>
      </w:pPr>
    </w:p>
    <w:p w:rsidR="000E0799" w:rsidRPr="00510080" w:rsidRDefault="000E0799"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0E0799" w:rsidRDefault="000E0799"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6F684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0E0799" w:rsidRDefault="000E0799" w:rsidP="005438C8">
      <w:pPr>
        <w:ind w:left="720" w:hanging="720"/>
        <w:jc w:val="both"/>
        <w:rPr>
          <w:rFonts w:ascii="Tahoma" w:hAnsi="Tahoma" w:cs="Tahoma"/>
          <w:sz w:val="18"/>
          <w:szCs w:val="18"/>
        </w:rPr>
      </w:pPr>
      <w:r>
        <w:rPr>
          <w:rFonts w:ascii="Tahoma" w:hAnsi="Tahoma" w:cs="Tahoma"/>
          <w:sz w:val="18"/>
          <w:szCs w:val="18"/>
        </w:rPr>
        <w:t xml:space="preserve">15.6.1.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22 lipca 2016 r. o minimalnym wynagrodzeniu za pracę </w:t>
      </w:r>
      <w:r w:rsidRPr="00B95A0C">
        <w:rPr>
          <w:rFonts w:ascii="Tahoma" w:hAnsi="Tahoma" w:cs="Tahoma"/>
          <w:sz w:val="18"/>
          <w:szCs w:val="18"/>
        </w:rPr>
        <w:t>(Dz.U. Nr 201</w:t>
      </w:r>
      <w:r>
        <w:rPr>
          <w:rFonts w:ascii="Tahoma" w:hAnsi="Tahoma" w:cs="Tahoma"/>
          <w:sz w:val="18"/>
          <w:szCs w:val="18"/>
        </w:rPr>
        <w:t>6</w:t>
      </w:r>
      <w:r w:rsidRPr="00B95A0C">
        <w:rPr>
          <w:rFonts w:ascii="Tahoma" w:hAnsi="Tahoma" w:cs="Tahoma"/>
          <w:sz w:val="18"/>
          <w:szCs w:val="18"/>
        </w:rPr>
        <w:t xml:space="preserve"> poz. </w:t>
      </w:r>
      <w:r>
        <w:rPr>
          <w:rFonts w:ascii="Tahoma" w:hAnsi="Tahoma" w:cs="Tahoma"/>
          <w:sz w:val="18"/>
          <w:szCs w:val="18"/>
        </w:rPr>
        <w:t>1265</w:t>
      </w:r>
      <w:r w:rsidRPr="00B95A0C">
        <w:rPr>
          <w:rFonts w:ascii="Tahoma" w:hAnsi="Tahoma" w:cs="Tahoma"/>
          <w:sz w:val="18"/>
          <w:szCs w:val="18"/>
        </w:rPr>
        <w:t>);</w:t>
      </w:r>
    </w:p>
    <w:p w:rsidR="000E0799" w:rsidRDefault="000E0799"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0E0799" w:rsidRPr="0065021D" w:rsidRDefault="000E0799"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0E0799" w:rsidRPr="0065021D" w:rsidRDefault="000E0799"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w:t>
      </w:r>
      <w:r>
        <w:rPr>
          <w:rFonts w:ascii="Tahoma" w:hAnsi="Tahoma" w:cs="Tahoma"/>
          <w:sz w:val="18"/>
          <w:szCs w:val="18"/>
        </w:rPr>
        <w:tab/>
      </w:r>
      <w:r w:rsidRPr="0065021D">
        <w:rPr>
          <w:rFonts w:ascii="Tahoma" w:hAnsi="Tahoma" w:cs="Tahoma"/>
          <w:sz w:val="18"/>
          <w:szCs w:val="18"/>
        </w:rPr>
        <w:t>wynikającym z przepisów prawa ochrony środowiska;</w:t>
      </w:r>
    </w:p>
    <w:p w:rsidR="000E0799" w:rsidRDefault="000E0799"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0E0799" w:rsidRPr="0065021D" w:rsidRDefault="000E0799"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0E0799" w:rsidRPr="0065021D" w:rsidRDefault="000E0799"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A85766">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0E0799" w:rsidRDefault="000E0799"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A85766">
        <w:rPr>
          <w:rFonts w:ascii="Tahoma" w:hAnsi="Tahoma" w:cs="Tahoma"/>
          <w:sz w:val="18"/>
          <w:szCs w:val="18"/>
        </w:rPr>
        <w:t>15.6.</w:t>
      </w:r>
    </w:p>
    <w:p w:rsidR="000E0799" w:rsidRDefault="000E0799" w:rsidP="005438C8">
      <w:pPr>
        <w:ind w:left="720" w:hanging="720"/>
        <w:jc w:val="both"/>
        <w:rPr>
          <w:rFonts w:ascii="Tahoma" w:hAnsi="Tahoma" w:cs="Tahoma"/>
          <w:sz w:val="18"/>
          <w:szCs w:val="18"/>
        </w:rPr>
      </w:pPr>
      <w:r>
        <w:rPr>
          <w:rFonts w:ascii="Tahoma" w:hAnsi="Tahoma" w:cs="Tahoma"/>
          <w:sz w:val="18"/>
          <w:szCs w:val="18"/>
        </w:rPr>
        <w:t xml:space="preserve">15.8.   Obowiązek wykazania, że oferta nie zawiera rażąco niskiej ceny spoczywa na Wykonawcy. Zamawiający odrzuca ofertę Wykonawcy, który nie udzielił wyjaśnień, o których mowa w </w:t>
      </w:r>
      <w:r w:rsidRPr="00A85766">
        <w:rPr>
          <w:rFonts w:ascii="Tahoma" w:hAnsi="Tahoma" w:cs="Tahoma"/>
          <w:sz w:val="18"/>
          <w:szCs w:val="18"/>
        </w:rPr>
        <w:t>pkt 15.6. lub 15.7</w:t>
      </w:r>
      <w:r>
        <w:rPr>
          <w:rFonts w:ascii="Tahoma" w:hAnsi="Tahoma" w:cs="Tahoma"/>
          <w:sz w:val="18"/>
          <w:szCs w:val="18"/>
        </w:rPr>
        <w:t>. SIWZ lub jeżeli dokonana ocena wyjaśnień wraz ze złożonymi dowodami potwierdza, że oferta zawiera rażąco niską cenę w stosunku do przedmiotu zamówienia.</w:t>
      </w:r>
    </w:p>
    <w:p w:rsidR="000E0799" w:rsidRDefault="000E0799"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0E0799" w:rsidRPr="00885B2D" w:rsidRDefault="000E0799"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.10.</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0E0799" w:rsidRPr="00FE2C6D" w:rsidRDefault="000E0799" w:rsidP="00FE2C6D">
      <w:pPr>
        <w:spacing w:before="120"/>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w:t>
      </w:r>
      <w:r>
        <w:rPr>
          <w:rFonts w:ascii="Tahoma" w:hAnsi="Tahoma" w:cs="Tahoma"/>
          <w:b/>
          <w:sz w:val="18"/>
          <w:szCs w:val="18"/>
        </w:rPr>
        <w:t>1</w:t>
      </w:r>
      <w:r w:rsidRPr="00FE2C6D">
        <w:rPr>
          <w:rFonts w:ascii="Tahoma" w:hAnsi="Tahoma" w:cs="Tahoma"/>
          <w:b/>
          <w:sz w:val="18"/>
          <w:szCs w:val="18"/>
        </w:rPr>
        <w:t>.</w:t>
      </w:r>
      <w:r w:rsidRPr="00FE2C6D">
        <w:rPr>
          <w:rFonts w:ascii="Tahoma" w:hAnsi="Tahoma" w:cs="Tahoma"/>
          <w:b/>
          <w:sz w:val="18"/>
          <w:szCs w:val="18"/>
        </w:rPr>
        <w:tab/>
        <w:t>Zamawiający:</w:t>
      </w:r>
    </w:p>
    <w:p w:rsidR="000E0799" w:rsidRPr="00FE2C6D" w:rsidRDefault="000E0799" w:rsidP="00FE2C6D">
      <w:pPr>
        <w:ind w:left="708" w:hanging="708"/>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w:t>
      </w:r>
      <w:r>
        <w:rPr>
          <w:rFonts w:ascii="Tahoma" w:hAnsi="Tahoma" w:cs="Tahoma"/>
          <w:b/>
          <w:sz w:val="18"/>
          <w:szCs w:val="18"/>
        </w:rPr>
        <w:t>1</w:t>
      </w:r>
      <w:r w:rsidRPr="00FE2C6D">
        <w:rPr>
          <w:rFonts w:ascii="Tahoma" w:hAnsi="Tahoma" w:cs="Tahoma"/>
          <w:b/>
          <w:sz w:val="18"/>
          <w:szCs w:val="18"/>
        </w:rPr>
        <w:t>.1.wykluczy Wykonawcę z postępowania, o ile zajdą wobec tego Wykonawcy okoliczności wskazane w art. 24 ust. 1 pkt 12 – 23 oraz ust. 5 pkt 1, 2 i 4 ustawy Pzp;</w:t>
      </w:r>
    </w:p>
    <w:p w:rsidR="000E0799" w:rsidRPr="00FE2C6D" w:rsidRDefault="000E0799" w:rsidP="00FE2C6D">
      <w:pPr>
        <w:ind w:left="708" w:hanging="708"/>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w:t>
      </w:r>
      <w:r>
        <w:rPr>
          <w:rFonts w:ascii="Tahoma" w:hAnsi="Tahoma" w:cs="Tahoma"/>
          <w:b/>
          <w:sz w:val="18"/>
          <w:szCs w:val="18"/>
        </w:rPr>
        <w:t>1</w:t>
      </w:r>
      <w:r w:rsidRPr="00FE2C6D">
        <w:rPr>
          <w:rFonts w:ascii="Tahoma" w:hAnsi="Tahoma" w:cs="Tahoma"/>
          <w:b/>
          <w:sz w:val="18"/>
          <w:szCs w:val="18"/>
        </w:rPr>
        <w:t>.2.odrzuci każdą ofertę w przypadku zaistnienia przesłanek określonych w art. 89 ust. 1 ustawy Pzp.</w:t>
      </w:r>
    </w:p>
    <w:p w:rsidR="000E0799" w:rsidRPr="008D7BA9" w:rsidRDefault="000E0799"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.12</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0E0799" w:rsidRPr="008D7BA9" w:rsidRDefault="000E0799" w:rsidP="00FE2C6D">
      <w:pPr>
        <w:ind w:left="708" w:hanging="708"/>
        <w:jc w:val="both"/>
        <w:rPr>
          <w:rFonts w:ascii="Tahoma" w:hAnsi="Tahoma" w:cs="Tahoma"/>
          <w:sz w:val="18"/>
          <w:szCs w:val="18"/>
        </w:rPr>
      </w:pPr>
      <w:r>
        <w:rPr>
          <w:rFonts w:ascii="Tahoma" w:hAnsi="Tahoma" w:cs="Tahoma"/>
          <w:sz w:val="18"/>
          <w:szCs w:val="18"/>
        </w:rPr>
        <w:t>15.12.1.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0E0799" w:rsidRPr="008D7BA9" w:rsidRDefault="000E0799" w:rsidP="00FE2C6D">
      <w:pPr>
        <w:jc w:val="both"/>
        <w:rPr>
          <w:rFonts w:ascii="Tahoma" w:hAnsi="Tahoma" w:cs="Tahoma"/>
          <w:sz w:val="18"/>
          <w:szCs w:val="18"/>
        </w:rPr>
      </w:pPr>
      <w:r>
        <w:rPr>
          <w:rFonts w:ascii="Tahoma" w:hAnsi="Tahoma" w:cs="Tahoma"/>
          <w:sz w:val="18"/>
          <w:szCs w:val="18"/>
        </w:rPr>
        <w:t>15.12.2.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0E0799" w:rsidRPr="008D7BA9" w:rsidRDefault="000E0799" w:rsidP="00FE2C6D">
      <w:pPr>
        <w:jc w:val="both"/>
        <w:rPr>
          <w:rFonts w:ascii="Tahoma" w:hAnsi="Tahoma" w:cs="Tahoma"/>
          <w:sz w:val="18"/>
          <w:szCs w:val="18"/>
        </w:rPr>
      </w:pPr>
      <w:r>
        <w:rPr>
          <w:rFonts w:ascii="Tahoma" w:hAnsi="Tahoma" w:cs="Tahoma"/>
          <w:sz w:val="18"/>
          <w:szCs w:val="18"/>
        </w:rPr>
        <w:t>15.12.3.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0E0799" w:rsidRPr="008D7BA9" w:rsidRDefault="000E0799"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0E0799" w:rsidRPr="008D7BA9" w:rsidRDefault="000E0799" w:rsidP="00FE2C6D">
      <w:pPr>
        <w:jc w:val="both"/>
        <w:rPr>
          <w:rFonts w:ascii="Tahoma" w:hAnsi="Tahoma" w:cs="Tahoma"/>
          <w:sz w:val="18"/>
          <w:szCs w:val="18"/>
        </w:rPr>
      </w:pPr>
      <w:r>
        <w:rPr>
          <w:rFonts w:ascii="Tahoma" w:hAnsi="Tahoma" w:cs="Tahoma"/>
          <w:sz w:val="18"/>
          <w:szCs w:val="18"/>
        </w:rPr>
        <w:t>15.12.4.</w:t>
      </w:r>
      <w:r>
        <w:rPr>
          <w:rFonts w:ascii="Tahoma" w:hAnsi="Tahoma" w:cs="Tahoma"/>
          <w:sz w:val="18"/>
          <w:szCs w:val="18"/>
        </w:rPr>
        <w:tab/>
      </w:r>
      <w:r w:rsidRPr="008D7BA9">
        <w:rPr>
          <w:rFonts w:ascii="Tahoma" w:hAnsi="Tahoma" w:cs="Tahoma"/>
          <w:sz w:val="18"/>
          <w:szCs w:val="18"/>
        </w:rPr>
        <w:t>unieważnieniu postępowania</w:t>
      </w:r>
    </w:p>
    <w:p w:rsidR="000E0799" w:rsidRDefault="000E0799" w:rsidP="003325CC">
      <w:pPr>
        <w:jc w:val="both"/>
        <w:rPr>
          <w:rFonts w:ascii="Tahoma" w:hAnsi="Tahoma" w:cs="Tahoma"/>
          <w:sz w:val="18"/>
          <w:szCs w:val="18"/>
        </w:rPr>
      </w:pPr>
      <w:r>
        <w:rPr>
          <w:rFonts w:ascii="Tahoma" w:hAnsi="Tahoma" w:cs="Tahoma"/>
          <w:sz w:val="18"/>
          <w:szCs w:val="18"/>
        </w:rPr>
        <w:t xml:space="preserve">             </w:t>
      </w:r>
      <w:r w:rsidRPr="008D7BA9">
        <w:rPr>
          <w:rFonts w:ascii="Tahoma" w:hAnsi="Tahoma" w:cs="Tahoma"/>
          <w:sz w:val="18"/>
          <w:szCs w:val="18"/>
        </w:rPr>
        <w:t>– podając uzasadnienie faktyczne i prawne.</w:t>
      </w:r>
    </w:p>
    <w:p w:rsidR="000E0799" w:rsidRDefault="000E0799"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70514C">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15.12.2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0E0799" w:rsidRDefault="000E0799" w:rsidP="00CF0600">
      <w:pPr>
        <w:ind w:left="720" w:hanging="720"/>
        <w:jc w:val="both"/>
        <w:rPr>
          <w:rFonts w:ascii="Tahoma" w:hAnsi="Tahoma" w:cs="Tahoma"/>
          <w:sz w:val="18"/>
          <w:szCs w:val="18"/>
        </w:rPr>
      </w:pPr>
      <w:r>
        <w:rPr>
          <w:rFonts w:ascii="Tahoma" w:hAnsi="Tahoma" w:cs="Tahoma"/>
          <w:sz w:val="18"/>
          <w:szCs w:val="18"/>
        </w:rPr>
        <w:t>15.14.</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15.12.1 i 15.12.4 </w:t>
      </w:r>
      <w:r w:rsidRPr="00510080">
        <w:rPr>
          <w:rFonts w:ascii="Tahoma" w:hAnsi="Tahoma" w:cs="Tahoma"/>
          <w:sz w:val="18"/>
          <w:szCs w:val="18"/>
        </w:rPr>
        <w:t>Zamawiający zamieści na stronie internetowej (</w:t>
      </w:r>
      <w:hyperlink r:id="rId13"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0E0799" w:rsidRDefault="000E0799"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5</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0E0799" w:rsidRPr="00510080" w:rsidRDefault="000E0799" w:rsidP="009056E9">
      <w:pPr>
        <w:ind w:left="720" w:hanging="720"/>
        <w:jc w:val="both"/>
        <w:rPr>
          <w:rFonts w:ascii="Tahoma" w:hAnsi="Tahoma" w:cs="Tahoma"/>
          <w:sz w:val="18"/>
          <w:szCs w:val="18"/>
        </w:rPr>
      </w:pPr>
    </w:p>
    <w:p w:rsidR="000E0799" w:rsidRDefault="000E0799" w:rsidP="00744F97">
      <w:pPr>
        <w:pStyle w:val="BodyText"/>
        <w:ind w:left="720" w:hanging="720"/>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6</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Opis kryteriów oceny ofert oraz aukcja elektroniczna</w:t>
      </w:r>
      <w:r w:rsidRPr="00C83C31">
        <w:rPr>
          <w:rFonts w:ascii="Tahoma" w:hAnsi="Tahoma" w:cs="Tahoma"/>
          <w:b/>
          <w:bCs/>
          <w:sz w:val="18"/>
          <w:szCs w:val="18"/>
        </w:rPr>
        <w:t xml:space="preserve"> </w:t>
      </w:r>
    </w:p>
    <w:p w:rsidR="000E0799" w:rsidRPr="00DC1BA3" w:rsidRDefault="000E0799" w:rsidP="009716DE">
      <w:pPr>
        <w:pStyle w:val="BodyText2"/>
        <w:ind w:left="708" w:hanging="708"/>
        <w:rPr>
          <w:rFonts w:ascii="Tahoma" w:hAnsi="Tahoma" w:cs="Tahoma"/>
          <w:b w:val="0"/>
          <w:sz w:val="18"/>
          <w:szCs w:val="18"/>
        </w:rPr>
      </w:pPr>
      <w:r w:rsidRPr="0042363E">
        <w:rPr>
          <w:rFonts w:ascii="Tahoma" w:hAnsi="Tahoma" w:cs="Tahoma"/>
          <w:b w:val="0"/>
          <w:spacing w:val="4"/>
          <w:sz w:val="18"/>
          <w:szCs w:val="18"/>
        </w:rPr>
        <w:t>1</w:t>
      </w:r>
      <w:r>
        <w:rPr>
          <w:rFonts w:ascii="Tahoma" w:hAnsi="Tahoma" w:cs="Tahoma"/>
          <w:b w:val="0"/>
          <w:spacing w:val="4"/>
          <w:sz w:val="18"/>
          <w:szCs w:val="18"/>
        </w:rPr>
        <w:t>6</w:t>
      </w:r>
      <w:r w:rsidRPr="0042363E">
        <w:rPr>
          <w:rFonts w:ascii="Tahoma" w:hAnsi="Tahoma" w:cs="Tahoma"/>
          <w:b w:val="0"/>
          <w:spacing w:val="4"/>
          <w:sz w:val="18"/>
          <w:szCs w:val="18"/>
        </w:rPr>
        <w:t>.1.</w:t>
      </w:r>
      <w:r w:rsidRPr="0042363E">
        <w:rPr>
          <w:rFonts w:ascii="Tahoma" w:hAnsi="Tahoma" w:cs="Tahoma"/>
          <w:b w:val="0"/>
          <w:spacing w:val="4"/>
          <w:sz w:val="18"/>
          <w:szCs w:val="18"/>
        </w:rPr>
        <w:tab/>
      </w:r>
      <w:r w:rsidRPr="00DC1BA3">
        <w:rPr>
          <w:rFonts w:ascii="Tahoma" w:hAnsi="Tahoma" w:cs="Tahoma"/>
          <w:b w:val="0"/>
          <w:sz w:val="18"/>
          <w:szCs w:val="18"/>
        </w:rPr>
        <w:t>Przy wyborze najkorzystniejszej oferty Zamawiający stosować będzie dwa kryteria oceny oferty:</w:t>
      </w:r>
    </w:p>
    <w:p w:rsidR="000E0799" w:rsidRPr="00DC1BA3" w:rsidRDefault="000E0799" w:rsidP="007516E5">
      <w:pPr>
        <w:pStyle w:val="BodyText2"/>
        <w:ind w:left="720"/>
        <w:rPr>
          <w:rFonts w:ascii="Tahoma" w:hAnsi="Tahoma" w:cs="Tahoma"/>
          <w:b w:val="0"/>
          <w:sz w:val="18"/>
          <w:szCs w:val="18"/>
        </w:rPr>
      </w:pPr>
      <w:r>
        <w:rPr>
          <w:rFonts w:ascii="Tahoma" w:hAnsi="Tahoma" w:cs="Tahoma"/>
          <w:b w:val="0"/>
          <w:sz w:val="18"/>
          <w:szCs w:val="18"/>
        </w:rPr>
        <w:t xml:space="preserve">- </w:t>
      </w:r>
      <w:r w:rsidRPr="00DC1BA3">
        <w:rPr>
          <w:rFonts w:ascii="Tahoma" w:hAnsi="Tahoma" w:cs="Tahoma"/>
          <w:b w:val="0"/>
          <w:sz w:val="18"/>
          <w:szCs w:val="18"/>
        </w:rPr>
        <w:t>c</w:t>
      </w:r>
      <w:r>
        <w:rPr>
          <w:rFonts w:ascii="Tahoma" w:hAnsi="Tahoma" w:cs="Tahoma"/>
          <w:b w:val="0"/>
          <w:sz w:val="18"/>
          <w:szCs w:val="18"/>
        </w:rPr>
        <w:t>ena ofertowa brutto: 60</w:t>
      </w:r>
      <w:r w:rsidRPr="00DC1BA3">
        <w:rPr>
          <w:rFonts w:ascii="Tahoma" w:hAnsi="Tahoma" w:cs="Tahoma"/>
          <w:b w:val="0"/>
          <w:sz w:val="18"/>
          <w:szCs w:val="18"/>
        </w:rPr>
        <w:t>%</w:t>
      </w:r>
    </w:p>
    <w:p w:rsidR="000E0799" w:rsidRPr="00DC1BA3" w:rsidRDefault="000E0799" w:rsidP="007516E5">
      <w:pPr>
        <w:pStyle w:val="BodyText2"/>
        <w:ind w:left="720"/>
        <w:rPr>
          <w:rFonts w:ascii="Tahoma" w:hAnsi="Tahoma" w:cs="Tahoma"/>
          <w:b w:val="0"/>
          <w:sz w:val="18"/>
          <w:szCs w:val="18"/>
        </w:rPr>
      </w:pPr>
      <w:r>
        <w:rPr>
          <w:rFonts w:ascii="Tahoma" w:hAnsi="Tahoma" w:cs="Tahoma"/>
          <w:b w:val="0"/>
          <w:sz w:val="18"/>
          <w:szCs w:val="18"/>
        </w:rPr>
        <w:t>- gwarancji na roboty: 40</w:t>
      </w:r>
      <w:r w:rsidRPr="00DC1BA3">
        <w:rPr>
          <w:rFonts w:ascii="Tahoma" w:hAnsi="Tahoma" w:cs="Tahoma"/>
          <w:b w:val="0"/>
          <w:sz w:val="18"/>
          <w:szCs w:val="18"/>
        </w:rPr>
        <w:t>%</w:t>
      </w:r>
    </w:p>
    <w:p w:rsidR="000E0799" w:rsidRPr="00DC1BA3" w:rsidRDefault="000E0799" w:rsidP="009716DE">
      <w:pPr>
        <w:pStyle w:val="BodyText2"/>
        <w:spacing w:before="0"/>
        <w:ind w:left="708" w:hanging="708"/>
        <w:rPr>
          <w:rFonts w:ascii="Tahoma" w:hAnsi="Tahoma" w:cs="Tahoma"/>
          <w:b w:val="0"/>
          <w:sz w:val="18"/>
          <w:szCs w:val="18"/>
        </w:rPr>
      </w:pPr>
    </w:p>
    <w:p w:rsidR="000E0799" w:rsidRPr="0042363E" w:rsidRDefault="000E0799" w:rsidP="009716DE">
      <w:pPr>
        <w:pStyle w:val="BodyText2"/>
        <w:spacing w:before="0"/>
        <w:ind w:left="708" w:hanging="708"/>
        <w:rPr>
          <w:rFonts w:ascii="Tahoma" w:hAnsi="Tahoma" w:cs="Tahoma"/>
          <w:b w:val="0"/>
          <w:spacing w:val="4"/>
          <w:sz w:val="18"/>
          <w:szCs w:val="18"/>
        </w:rPr>
      </w:pPr>
      <w:r w:rsidRPr="00DC1BA3">
        <w:rPr>
          <w:rFonts w:ascii="Tahoma" w:hAnsi="Tahoma" w:cs="Tahoma"/>
          <w:b w:val="0"/>
          <w:sz w:val="18"/>
          <w:szCs w:val="18"/>
        </w:rPr>
        <w:t xml:space="preserve">            Oferta spełniająca w najwyższym stopniu wymagania kryterium otrzyma najwyższą ilość punktów. Pozostałym </w:t>
      </w:r>
      <w:r w:rsidRPr="0042363E">
        <w:rPr>
          <w:rFonts w:ascii="Tahoma" w:hAnsi="Tahoma" w:cs="Tahoma"/>
          <w:b w:val="0"/>
          <w:spacing w:val="4"/>
          <w:sz w:val="18"/>
          <w:szCs w:val="18"/>
        </w:rPr>
        <w:t>Wykonawcom przypisana zostanie odpowiednio mniejsza ilość punktów.</w:t>
      </w:r>
    </w:p>
    <w:p w:rsidR="000E0799" w:rsidRPr="0042363E" w:rsidRDefault="000E0799" w:rsidP="009716DE">
      <w:pPr>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.2.</w:t>
      </w:r>
      <w:r w:rsidRPr="0042363E">
        <w:rPr>
          <w:rStyle w:val="tekstdokbold"/>
          <w:rFonts w:ascii="Tahoma" w:hAnsi="Tahoma" w:cs="Tahoma"/>
          <w:b w:val="0"/>
          <w:sz w:val="18"/>
          <w:szCs w:val="18"/>
        </w:rPr>
        <w:tab/>
        <w:t>Ocena ofert w zakresie przedstawionego kryterium zostanie dokonana według następujących zasad:</w:t>
      </w:r>
    </w:p>
    <w:p w:rsidR="000E0799" w:rsidRPr="000033F5" w:rsidRDefault="000E0799" w:rsidP="009716DE">
      <w:pPr>
        <w:rPr>
          <w:rStyle w:val="tekstdokbold"/>
          <w:rFonts w:ascii="Tahoma" w:hAnsi="Tahoma" w:cs="Tahoma"/>
          <w:b w:val="0"/>
          <w:sz w:val="18"/>
          <w:szCs w:val="18"/>
          <w:u w:val="single"/>
        </w:rPr>
      </w:pPr>
      <w:r>
        <w:rPr>
          <w:rStyle w:val="tekstdokbold"/>
          <w:rFonts w:ascii="Tahoma" w:hAnsi="Tahoma" w:cs="Tahoma"/>
          <w:b w:val="0"/>
          <w:sz w:val="18"/>
          <w:szCs w:val="18"/>
        </w:rPr>
        <w:t>16.2.1.</w:t>
      </w:r>
      <w:r>
        <w:rPr>
          <w:rStyle w:val="tekstdokbold"/>
          <w:rFonts w:ascii="Tahoma" w:hAnsi="Tahoma" w:cs="Tahoma"/>
          <w:b w:val="0"/>
          <w:sz w:val="18"/>
          <w:szCs w:val="18"/>
        </w:rPr>
        <w:tab/>
      </w:r>
      <w:r w:rsidRPr="000033F5">
        <w:rPr>
          <w:rStyle w:val="tekstdokbold"/>
          <w:rFonts w:ascii="Tahoma" w:hAnsi="Tahoma" w:cs="Tahoma"/>
          <w:b w:val="0"/>
          <w:sz w:val="18"/>
          <w:szCs w:val="18"/>
          <w:u w:val="single"/>
        </w:rPr>
        <w:t>W zakresie kryterium „</w:t>
      </w:r>
      <w:r w:rsidRPr="000033F5">
        <w:rPr>
          <w:rStyle w:val="tekstdokbold"/>
          <w:rFonts w:ascii="Tahoma" w:hAnsi="Tahoma" w:cs="Tahoma"/>
          <w:sz w:val="18"/>
          <w:szCs w:val="18"/>
          <w:u w:val="single"/>
        </w:rPr>
        <w:t>cena ofertowa brutto”</w:t>
      </w:r>
      <w:r>
        <w:rPr>
          <w:rStyle w:val="tekstdokbold"/>
          <w:rFonts w:ascii="Tahoma" w:hAnsi="Tahoma" w:cs="Tahoma"/>
          <w:b w:val="0"/>
          <w:sz w:val="18"/>
          <w:szCs w:val="18"/>
          <w:u w:val="single"/>
        </w:rPr>
        <w:t xml:space="preserve">  </w:t>
      </w:r>
      <w:r w:rsidRPr="00180B26">
        <w:rPr>
          <w:rStyle w:val="tekstdokbold"/>
          <w:rFonts w:ascii="Tahoma" w:hAnsi="Tahoma" w:cs="Tahoma"/>
          <w:sz w:val="18"/>
          <w:szCs w:val="18"/>
          <w:u w:val="single"/>
        </w:rPr>
        <w:t>(C)</w:t>
      </w:r>
      <w:r>
        <w:rPr>
          <w:rStyle w:val="tekstdokbold"/>
          <w:rFonts w:ascii="Tahoma" w:hAnsi="Tahoma" w:cs="Tahoma"/>
          <w:b w:val="0"/>
          <w:sz w:val="18"/>
          <w:szCs w:val="18"/>
          <w:u w:val="single"/>
        </w:rPr>
        <w:t xml:space="preserve"> oferta może uzyskać maksymalnie 60</w:t>
      </w:r>
      <w:r w:rsidRPr="000033F5">
        <w:rPr>
          <w:rStyle w:val="tekstdokbold"/>
          <w:rFonts w:ascii="Tahoma" w:hAnsi="Tahoma" w:cs="Tahoma"/>
          <w:b w:val="0"/>
          <w:sz w:val="18"/>
          <w:szCs w:val="18"/>
          <w:u w:val="single"/>
        </w:rPr>
        <w:t xml:space="preserve"> punktów.</w:t>
      </w:r>
    </w:p>
    <w:p w:rsidR="000E0799" w:rsidRPr="0042363E" w:rsidRDefault="000E0799" w:rsidP="009716DE">
      <w:pPr>
        <w:rPr>
          <w:rStyle w:val="tekstdokbold"/>
          <w:rFonts w:ascii="Tahoma" w:hAnsi="Tahoma" w:cs="Tahoma"/>
          <w:b w:val="0"/>
          <w:sz w:val="18"/>
          <w:szCs w:val="18"/>
        </w:rPr>
      </w:pPr>
      <w:r w:rsidRPr="0042363E">
        <w:rPr>
          <w:rStyle w:val="tekstdokbold"/>
          <w:rFonts w:ascii="Tahoma" w:hAnsi="Tahoma" w:cs="Tahoma"/>
          <w:b w:val="0"/>
          <w:sz w:val="18"/>
          <w:szCs w:val="18"/>
        </w:rPr>
        <w:tab/>
        <w:t>Ocena punktowa dokonana zostanie zgodnie z formułą:</w:t>
      </w:r>
    </w:p>
    <w:p w:rsidR="000E0799" w:rsidRPr="0042363E" w:rsidRDefault="000E0799" w:rsidP="009716DE">
      <w:pPr>
        <w:rPr>
          <w:rStyle w:val="tekstdokbold"/>
          <w:rFonts w:ascii="Tahoma" w:hAnsi="Tahoma" w:cs="Tahoma"/>
          <w:b w:val="0"/>
          <w:sz w:val="18"/>
          <w:szCs w:val="18"/>
        </w:rPr>
      </w:pPr>
    </w:p>
    <w:p w:rsidR="000E0799" w:rsidRPr="009716DE" w:rsidRDefault="000E0799" w:rsidP="009716DE">
      <w:pPr>
        <w:rPr>
          <w:rStyle w:val="tekstdokbold"/>
          <w:rFonts w:ascii="Tahoma" w:hAnsi="Tahoma" w:cs="Tahoma"/>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r w:rsidRPr="009716DE">
        <w:rPr>
          <w:rStyle w:val="tekstdokbold"/>
          <w:rFonts w:ascii="Tahoma" w:hAnsi="Tahoma" w:cs="Tahoma"/>
          <w:sz w:val="18"/>
          <w:szCs w:val="18"/>
        </w:rPr>
        <w:t>Cena minimalna</w:t>
      </w:r>
    </w:p>
    <w:p w:rsidR="000E0799" w:rsidRPr="009716DE" w:rsidRDefault="000E0799" w:rsidP="009716DE">
      <w:pPr>
        <w:rPr>
          <w:rStyle w:val="tekstdokbold"/>
          <w:rFonts w:ascii="Tahoma" w:hAnsi="Tahoma" w:cs="Tahoma"/>
          <w:sz w:val="18"/>
          <w:szCs w:val="18"/>
        </w:rPr>
      </w:pPr>
      <w:r w:rsidRPr="0042363E">
        <w:rPr>
          <w:rStyle w:val="tekstdokbold"/>
          <w:rFonts w:ascii="Tahoma" w:hAnsi="Tahoma" w:cs="Tahoma"/>
          <w:b w:val="0"/>
          <w:sz w:val="18"/>
          <w:szCs w:val="18"/>
        </w:rPr>
        <w:tab/>
      </w:r>
      <w:r>
        <w:rPr>
          <w:rStyle w:val="tekstdokbold"/>
          <w:rFonts w:ascii="Tahoma" w:hAnsi="Tahoma" w:cs="Tahoma"/>
          <w:sz w:val="18"/>
          <w:szCs w:val="18"/>
        </w:rPr>
        <w:t>C</w:t>
      </w:r>
      <w:r w:rsidRPr="0042363E">
        <w:rPr>
          <w:rStyle w:val="tekstdokbold"/>
          <w:rFonts w:ascii="Tahoma" w:hAnsi="Tahoma" w:cs="Tahoma"/>
          <w:b w:val="0"/>
          <w:sz w:val="18"/>
          <w:szCs w:val="18"/>
        </w:rPr>
        <w:t xml:space="preserve"> = </w:t>
      </w:r>
      <w:r w:rsidRPr="009716DE">
        <w:rPr>
          <w:rStyle w:val="tekstdokbold"/>
          <w:rFonts w:ascii="Tahoma" w:hAnsi="Tahoma" w:cs="Tahoma"/>
          <w:sz w:val="18"/>
          <w:szCs w:val="18"/>
        </w:rPr>
        <w:t xml:space="preserve">------------------------------ x </w:t>
      </w:r>
      <w:r>
        <w:rPr>
          <w:rStyle w:val="tekstdokbold"/>
          <w:rFonts w:ascii="Tahoma" w:hAnsi="Tahoma" w:cs="Tahoma"/>
          <w:sz w:val="18"/>
          <w:szCs w:val="18"/>
        </w:rPr>
        <w:t>60</w:t>
      </w:r>
      <w:r w:rsidRPr="009716DE">
        <w:rPr>
          <w:rStyle w:val="tekstdokbold"/>
          <w:rFonts w:ascii="Tahoma" w:hAnsi="Tahoma" w:cs="Tahoma"/>
          <w:sz w:val="18"/>
          <w:szCs w:val="18"/>
        </w:rPr>
        <w:t xml:space="preserve"> pkt</w:t>
      </w:r>
      <w:r>
        <w:rPr>
          <w:rStyle w:val="tekstdokbold"/>
          <w:rFonts w:ascii="Tahoma" w:hAnsi="Tahoma" w:cs="Tahoma"/>
          <w:sz w:val="18"/>
          <w:szCs w:val="18"/>
        </w:rPr>
        <w:t xml:space="preserve"> </w:t>
      </w:r>
    </w:p>
    <w:p w:rsidR="000E0799" w:rsidRPr="009716DE" w:rsidRDefault="000E0799" w:rsidP="009716DE">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t>Cena ofertowa</w:t>
      </w:r>
    </w:p>
    <w:p w:rsidR="000E0799" w:rsidRDefault="000E0799" w:rsidP="009716DE">
      <w:pPr>
        <w:rPr>
          <w:rStyle w:val="tekstdokbold"/>
          <w:rFonts w:ascii="Tahoma" w:hAnsi="Tahoma" w:cs="Tahoma"/>
          <w:b w:val="0"/>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p>
    <w:p w:rsidR="000E0799" w:rsidRDefault="000E0799" w:rsidP="009716DE">
      <w:pPr>
        <w:rPr>
          <w:rStyle w:val="tekstdokbold"/>
          <w:rFonts w:ascii="Tahoma" w:hAnsi="Tahoma" w:cs="Tahoma"/>
          <w:b w:val="0"/>
          <w:sz w:val="18"/>
          <w:szCs w:val="18"/>
        </w:rPr>
      </w:pPr>
      <w:r>
        <w:rPr>
          <w:rStyle w:val="tekstdokbold"/>
          <w:rFonts w:ascii="Tahoma" w:hAnsi="Tahoma" w:cs="Tahoma"/>
          <w:b w:val="0"/>
          <w:sz w:val="18"/>
          <w:szCs w:val="18"/>
        </w:rPr>
        <w:tab/>
      </w:r>
      <w:r w:rsidRPr="0007786B">
        <w:rPr>
          <w:rFonts w:ascii="Tahoma" w:hAnsi="Tahoma" w:cs="Tahoma"/>
          <w:bCs/>
          <w:sz w:val="18"/>
          <w:szCs w:val="18"/>
        </w:rPr>
        <w:t>Obliczenie punktacji w kryterium „</w:t>
      </w:r>
      <w:r w:rsidRPr="003304D4">
        <w:rPr>
          <w:rStyle w:val="tekstdokbold"/>
          <w:rFonts w:ascii="Tahoma" w:hAnsi="Tahoma" w:cs="Tahoma"/>
          <w:b w:val="0"/>
          <w:sz w:val="18"/>
          <w:szCs w:val="18"/>
        </w:rPr>
        <w:t>cena ofertowa brutto</w:t>
      </w:r>
      <w:r>
        <w:rPr>
          <w:rFonts w:ascii="Tahoma" w:hAnsi="Tahoma" w:cs="Tahoma"/>
          <w:bCs/>
          <w:sz w:val="18"/>
          <w:szCs w:val="18"/>
        </w:rPr>
        <w:t>”</w:t>
      </w:r>
      <w:r w:rsidRPr="0007786B">
        <w:rPr>
          <w:rFonts w:ascii="Tahoma" w:hAnsi="Tahoma" w:cs="Tahoma"/>
          <w:bCs/>
          <w:sz w:val="18"/>
          <w:szCs w:val="18"/>
        </w:rPr>
        <w:t xml:space="preserve"> dokonane będzie do dwóch miejsc po przecinku.</w:t>
      </w:r>
    </w:p>
    <w:p w:rsidR="000E0799" w:rsidRDefault="000E0799" w:rsidP="009716DE">
      <w:pPr>
        <w:rPr>
          <w:rStyle w:val="tekstdokbold"/>
          <w:rFonts w:ascii="Tahoma" w:hAnsi="Tahoma" w:cs="Tahoma"/>
          <w:b w:val="0"/>
          <w:sz w:val="18"/>
          <w:szCs w:val="18"/>
        </w:rPr>
      </w:pPr>
    </w:p>
    <w:p w:rsidR="000E0799" w:rsidRPr="00E73FC4" w:rsidRDefault="000E0799" w:rsidP="00FE2C6D">
      <w:pPr>
        <w:numPr>
          <w:ilvl w:val="2"/>
          <w:numId w:val="16"/>
        </w:numPr>
        <w:rPr>
          <w:rStyle w:val="tekstdokbold"/>
          <w:rFonts w:ascii="Tahoma" w:hAnsi="Tahoma" w:cs="Tahoma"/>
          <w:b w:val="0"/>
          <w:sz w:val="18"/>
          <w:szCs w:val="18"/>
        </w:rPr>
      </w:pPr>
      <w:r w:rsidRPr="00E73FC4">
        <w:rPr>
          <w:rStyle w:val="tekstdokbold"/>
          <w:rFonts w:ascii="Tahoma" w:hAnsi="Tahoma" w:cs="Tahoma"/>
          <w:b w:val="0"/>
          <w:sz w:val="18"/>
          <w:szCs w:val="18"/>
          <w:u w:val="single"/>
        </w:rPr>
        <w:t xml:space="preserve">W zakresie kryterium </w:t>
      </w:r>
      <w:r w:rsidRPr="00103520">
        <w:rPr>
          <w:rStyle w:val="tekstdokbold"/>
          <w:rFonts w:ascii="Tahoma" w:hAnsi="Tahoma" w:cs="Tahoma"/>
          <w:sz w:val="18"/>
          <w:szCs w:val="18"/>
          <w:u w:val="single"/>
        </w:rPr>
        <w:t>„</w:t>
      </w:r>
      <w:r>
        <w:rPr>
          <w:rFonts w:ascii="Tahoma" w:hAnsi="Tahoma" w:cs="Tahoma"/>
          <w:b/>
          <w:sz w:val="18"/>
          <w:szCs w:val="18"/>
          <w:u w:val="single"/>
        </w:rPr>
        <w:t>okres</w:t>
      </w:r>
      <w:r w:rsidRPr="00103520">
        <w:rPr>
          <w:rFonts w:ascii="Tahoma" w:hAnsi="Tahoma" w:cs="Tahoma"/>
          <w:b/>
          <w:sz w:val="18"/>
          <w:szCs w:val="18"/>
          <w:u w:val="single"/>
        </w:rPr>
        <w:t xml:space="preserve"> gwarancji</w:t>
      </w:r>
      <w:r w:rsidRPr="00103520">
        <w:rPr>
          <w:rStyle w:val="tekstdokbold"/>
          <w:rFonts w:ascii="Tahoma" w:hAnsi="Tahoma" w:cs="Tahoma"/>
          <w:sz w:val="18"/>
          <w:szCs w:val="18"/>
          <w:u w:val="single"/>
        </w:rPr>
        <w:t>”</w:t>
      </w:r>
      <w:r>
        <w:rPr>
          <w:rStyle w:val="tekstdokbold"/>
          <w:rFonts w:ascii="Tahoma" w:hAnsi="Tahoma" w:cs="Tahoma"/>
          <w:sz w:val="18"/>
          <w:szCs w:val="18"/>
          <w:u w:val="single"/>
        </w:rPr>
        <w:t xml:space="preserve"> (G)</w:t>
      </w:r>
      <w:r w:rsidRPr="00103520">
        <w:rPr>
          <w:rStyle w:val="tekstdokbold"/>
          <w:rFonts w:ascii="Tahoma" w:hAnsi="Tahoma" w:cs="Tahoma"/>
          <w:b w:val="0"/>
          <w:sz w:val="18"/>
          <w:szCs w:val="18"/>
          <w:u w:val="single"/>
        </w:rPr>
        <w:t xml:space="preserve"> o</w:t>
      </w:r>
      <w:r>
        <w:rPr>
          <w:rStyle w:val="tekstdokbold"/>
          <w:rFonts w:ascii="Tahoma" w:hAnsi="Tahoma" w:cs="Tahoma"/>
          <w:b w:val="0"/>
          <w:sz w:val="18"/>
          <w:szCs w:val="18"/>
          <w:u w:val="single"/>
        </w:rPr>
        <w:t>ferta może uzyskać maksymalnie</w:t>
      </w:r>
      <w:r w:rsidRPr="00E73FC4">
        <w:rPr>
          <w:rStyle w:val="tekstdokbold"/>
          <w:rFonts w:ascii="Tahoma" w:hAnsi="Tahoma" w:cs="Tahoma"/>
          <w:b w:val="0"/>
          <w:sz w:val="18"/>
          <w:szCs w:val="18"/>
          <w:u w:val="single"/>
        </w:rPr>
        <w:t xml:space="preserve"> </w:t>
      </w:r>
      <w:r>
        <w:rPr>
          <w:rStyle w:val="tekstdokbold"/>
          <w:rFonts w:ascii="Tahoma" w:hAnsi="Tahoma" w:cs="Tahoma"/>
          <w:b w:val="0"/>
          <w:sz w:val="18"/>
          <w:szCs w:val="18"/>
          <w:u w:val="single"/>
        </w:rPr>
        <w:t>40</w:t>
      </w:r>
      <w:r w:rsidRPr="00E73FC4">
        <w:rPr>
          <w:rStyle w:val="tekstdokbold"/>
          <w:rFonts w:ascii="Tahoma" w:hAnsi="Tahoma" w:cs="Tahoma"/>
          <w:b w:val="0"/>
          <w:sz w:val="18"/>
          <w:szCs w:val="18"/>
          <w:u w:val="single"/>
        </w:rPr>
        <w:t xml:space="preserve"> punkt</w:t>
      </w:r>
      <w:r>
        <w:rPr>
          <w:rStyle w:val="tekstdokbold"/>
          <w:rFonts w:ascii="Tahoma" w:hAnsi="Tahoma" w:cs="Tahoma"/>
          <w:b w:val="0"/>
          <w:sz w:val="18"/>
          <w:szCs w:val="18"/>
          <w:u w:val="single"/>
        </w:rPr>
        <w:t>y</w:t>
      </w:r>
      <w:r w:rsidRPr="00E73FC4">
        <w:rPr>
          <w:rStyle w:val="tekstdokbold"/>
          <w:rFonts w:ascii="Tahoma" w:hAnsi="Tahoma" w:cs="Tahoma"/>
          <w:b w:val="0"/>
          <w:sz w:val="18"/>
          <w:szCs w:val="18"/>
          <w:u w:val="single"/>
        </w:rPr>
        <w:t>.</w:t>
      </w:r>
      <w:r w:rsidRPr="00E73FC4">
        <w:rPr>
          <w:rStyle w:val="tekstdokbold"/>
          <w:rFonts w:ascii="Tahoma" w:hAnsi="Tahoma" w:cs="Tahoma"/>
          <w:b w:val="0"/>
          <w:sz w:val="18"/>
          <w:szCs w:val="18"/>
        </w:rPr>
        <w:t xml:space="preserve"> </w:t>
      </w:r>
    </w:p>
    <w:p w:rsidR="000E0799" w:rsidRDefault="000E0799" w:rsidP="00AA2C1B">
      <w:pPr>
        <w:ind w:left="720" w:hanging="720"/>
        <w:jc w:val="both"/>
        <w:rPr>
          <w:rStyle w:val="tekstdokbold"/>
          <w:rFonts w:ascii="Tahoma" w:hAnsi="Tahoma" w:cs="Tahoma"/>
          <w:b w:val="0"/>
          <w:sz w:val="18"/>
          <w:szCs w:val="18"/>
        </w:rPr>
      </w:pPr>
      <w:r w:rsidRPr="00E73FC4">
        <w:rPr>
          <w:rStyle w:val="tekstdokbold"/>
          <w:rFonts w:ascii="Tahoma" w:hAnsi="Tahoma" w:cs="Tahoma"/>
          <w:b w:val="0"/>
          <w:sz w:val="18"/>
          <w:szCs w:val="18"/>
        </w:rPr>
        <w:tab/>
      </w:r>
      <w:r w:rsidRPr="0040355C">
        <w:rPr>
          <w:rStyle w:val="tekstdokbold"/>
          <w:rFonts w:ascii="Tahoma" w:hAnsi="Tahoma" w:cs="Tahoma"/>
          <w:b w:val="0"/>
          <w:sz w:val="18"/>
          <w:szCs w:val="18"/>
        </w:rPr>
        <w:t xml:space="preserve">Ocena punktowa dokonana zostanie zgodnie z </w:t>
      </w:r>
      <w:r>
        <w:rPr>
          <w:rStyle w:val="tekstdokbold"/>
          <w:rFonts w:ascii="Tahoma" w:hAnsi="Tahoma" w:cs="Tahoma"/>
          <w:b w:val="0"/>
          <w:sz w:val="18"/>
          <w:szCs w:val="18"/>
        </w:rPr>
        <w:t>formułą</w:t>
      </w:r>
      <w:r w:rsidRPr="0040355C">
        <w:rPr>
          <w:rStyle w:val="tekstdokbold"/>
          <w:rFonts w:ascii="Tahoma" w:hAnsi="Tahoma" w:cs="Tahoma"/>
          <w:b w:val="0"/>
          <w:sz w:val="18"/>
          <w:szCs w:val="18"/>
        </w:rPr>
        <w:t xml:space="preserve"> poniżej (odpowiednia liczba punktów zostanie przyznana </w:t>
      </w:r>
      <w:r w:rsidRPr="002C44D3">
        <w:rPr>
          <w:rFonts w:ascii="Tahoma" w:hAnsi="Tahoma" w:cs="Tahoma"/>
          <w:sz w:val="18"/>
          <w:szCs w:val="18"/>
        </w:rPr>
        <w:t xml:space="preserve">na podstawie długości okresu </w:t>
      </w:r>
      <w:r w:rsidRPr="00563145">
        <w:rPr>
          <w:rFonts w:ascii="Tahoma" w:hAnsi="Tahoma" w:cs="Tahoma"/>
          <w:sz w:val="18"/>
          <w:szCs w:val="18"/>
        </w:rPr>
        <w:t>gwarancji, zadeklarowanego przez Wykonawcę w formularzu oferty</w:t>
      </w:r>
      <w:r>
        <w:rPr>
          <w:rFonts w:ascii="Tahoma" w:hAnsi="Tahoma" w:cs="Tahoma"/>
          <w:sz w:val="18"/>
          <w:szCs w:val="18"/>
        </w:rPr>
        <w:t>. Okres gwarancji podlegający ocenie w ramach kryterium, liczony jest od daty zakończenia robot wskazanej w protokole odbioru końcowego</w:t>
      </w:r>
      <w:r w:rsidRPr="00563145">
        <w:rPr>
          <w:rStyle w:val="tekstdokbold"/>
          <w:rFonts w:ascii="Tahoma" w:hAnsi="Tahoma" w:cs="Tahoma"/>
          <w:b w:val="0"/>
          <w:sz w:val="18"/>
          <w:szCs w:val="18"/>
        </w:rPr>
        <w:t xml:space="preserve">). </w:t>
      </w:r>
    </w:p>
    <w:p w:rsidR="000E0799" w:rsidRDefault="000E0799" w:rsidP="0077575B">
      <w:pPr>
        <w:ind w:left="720"/>
        <w:jc w:val="both"/>
        <w:rPr>
          <w:rStyle w:val="tekstdokbold"/>
          <w:rFonts w:ascii="Tahoma" w:hAnsi="Tahoma" w:cs="Tahoma"/>
          <w:b w:val="0"/>
          <w:sz w:val="18"/>
          <w:szCs w:val="18"/>
        </w:rPr>
      </w:pPr>
      <w:r w:rsidRPr="0042363E">
        <w:rPr>
          <w:rStyle w:val="tekstdokbold"/>
          <w:rFonts w:ascii="Tahoma" w:hAnsi="Tahoma" w:cs="Tahoma"/>
          <w:b w:val="0"/>
          <w:sz w:val="18"/>
          <w:szCs w:val="18"/>
        </w:rPr>
        <w:t>Ocena punktowa dokonana zostanie zgodnie z formułą:</w:t>
      </w:r>
    </w:p>
    <w:p w:rsidR="000E0799" w:rsidRPr="0042363E" w:rsidRDefault="000E0799" w:rsidP="00EA6CC7">
      <w:pPr>
        <w:rPr>
          <w:rStyle w:val="tekstdokbold"/>
          <w:rFonts w:ascii="Tahoma" w:hAnsi="Tahoma" w:cs="Tahoma"/>
          <w:b w:val="0"/>
          <w:sz w:val="18"/>
          <w:szCs w:val="18"/>
        </w:rPr>
      </w:pPr>
    </w:p>
    <w:p w:rsidR="000E0799" w:rsidRPr="009716DE" w:rsidRDefault="000E0799" w:rsidP="00EA6CC7">
      <w:pPr>
        <w:rPr>
          <w:rStyle w:val="tekstdokbold"/>
          <w:rFonts w:ascii="Tahoma" w:hAnsi="Tahoma" w:cs="Tahoma"/>
          <w:sz w:val="18"/>
          <w:szCs w:val="18"/>
        </w:rPr>
      </w:pPr>
      <w:r>
        <w:rPr>
          <w:rStyle w:val="tekstdokbold"/>
          <w:rFonts w:ascii="Tahoma" w:hAnsi="Tahoma" w:cs="Tahoma"/>
          <w:sz w:val="18"/>
          <w:szCs w:val="18"/>
        </w:rPr>
        <w:t xml:space="preserve">                     Ofertowa gwarancja na roboty w miesiącach</w:t>
      </w:r>
    </w:p>
    <w:p w:rsidR="000E0799" w:rsidRPr="009716DE" w:rsidRDefault="000E0799" w:rsidP="00EA6CC7">
      <w:pPr>
        <w:rPr>
          <w:rStyle w:val="tekstdokbold"/>
          <w:rFonts w:ascii="Tahoma" w:hAnsi="Tahoma" w:cs="Tahoma"/>
          <w:sz w:val="18"/>
          <w:szCs w:val="18"/>
        </w:rPr>
      </w:pPr>
      <w:r w:rsidRPr="0042363E">
        <w:rPr>
          <w:rStyle w:val="tekstdokbold"/>
          <w:rFonts w:ascii="Tahoma" w:hAnsi="Tahoma" w:cs="Tahoma"/>
          <w:b w:val="0"/>
          <w:sz w:val="18"/>
          <w:szCs w:val="18"/>
        </w:rPr>
        <w:tab/>
      </w:r>
      <w:r>
        <w:rPr>
          <w:rStyle w:val="tekstdokbold"/>
          <w:rFonts w:ascii="Tahoma" w:hAnsi="Tahoma" w:cs="Tahoma"/>
          <w:sz w:val="18"/>
          <w:szCs w:val="18"/>
        </w:rPr>
        <w:t>G</w:t>
      </w:r>
      <w:r w:rsidRPr="0042363E">
        <w:rPr>
          <w:rStyle w:val="tekstdokbold"/>
          <w:rFonts w:ascii="Tahoma" w:hAnsi="Tahoma" w:cs="Tahoma"/>
          <w:b w:val="0"/>
          <w:sz w:val="18"/>
          <w:szCs w:val="18"/>
        </w:rPr>
        <w:t xml:space="preserve"> = </w:t>
      </w:r>
      <w:r>
        <w:rPr>
          <w:rStyle w:val="tekstdokbold"/>
          <w:rFonts w:ascii="Tahoma" w:hAnsi="Tahoma" w:cs="Tahoma"/>
          <w:sz w:val="18"/>
          <w:szCs w:val="18"/>
        </w:rPr>
        <w:t>--------------------------------------------------------------------</w:t>
      </w:r>
      <w:r w:rsidRPr="009716DE">
        <w:rPr>
          <w:rStyle w:val="tekstdokbold"/>
          <w:rFonts w:ascii="Tahoma" w:hAnsi="Tahoma" w:cs="Tahoma"/>
          <w:sz w:val="18"/>
          <w:szCs w:val="18"/>
        </w:rPr>
        <w:t xml:space="preserve"> x </w:t>
      </w:r>
      <w:r>
        <w:rPr>
          <w:rStyle w:val="tekstdokbold"/>
          <w:rFonts w:ascii="Tahoma" w:hAnsi="Tahoma" w:cs="Tahoma"/>
          <w:sz w:val="18"/>
          <w:szCs w:val="18"/>
        </w:rPr>
        <w:t>40</w:t>
      </w:r>
      <w:r w:rsidRPr="009716DE">
        <w:rPr>
          <w:rStyle w:val="tekstdokbold"/>
          <w:rFonts w:ascii="Tahoma" w:hAnsi="Tahoma" w:cs="Tahoma"/>
          <w:sz w:val="18"/>
          <w:szCs w:val="18"/>
        </w:rPr>
        <w:t xml:space="preserve"> pkt</w:t>
      </w:r>
      <w:r>
        <w:rPr>
          <w:rStyle w:val="tekstdokbold"/>
          <w:rFonts w:ascii="Tahoma" w:hAnsi="Tahoma" w:cs="Tahoma"/>
          <w:sz w:val="18"/>
          <w:szCs w:val="18"/>
        </w:rPr>
        <w:t xml:space="preserve"> </w:t>
      </w:r>
    </w:p>
    <w:p w:rsidR="000E0799" w:rsidRPr="009716DE" w:rsidRDefault="000E0799" w:rsidP="00EA6CC7">
      <w:pPr>
        <w:rPr>
          <w:rFonts w:ascii="Tahoma" w:hAnsi="Tahoma" w:cs="Tahoma"/>
          <w:sz w:val="18"/>
          <w:szCs w:val="18"/>
        </w:rPr>
      </w:pPr>
      <w:r>
        <w:rPr>
          <w:rStyle w:val="tekstdokbold"/>
          <w:rFonts w:ascii="Tahoma" w:hAnsi="Tahoma" w:cs="Tahoma"/>
          <w:sz w:val="18"/>
          <w:szCs w:val="18"/>
        </w:rPr>
        <w:tab/>
        <w:t xml:space="preserve">     Najdłuższa oferowania gwarancja na roboty w miesiącach</w:t>
      </w:r>
    </w:p>
    <w:p w:rsidR="000E0799" w:rsidRPr="0042363E" w:rsidRDefault="000E0799" w:rsidP="00EA6CC7">
      <w:pPr>
        <w:rPr>
          <w:rStyle w:val="tekstdokbold"/>
          <w:rFonts w:ascii="Tahoma" w:hAnsi="Tahoma" w:cs="Tahoma"/>
          <w:b w:val="0"/>
          <w:sz w:val="18"/>
          <w:szCs w:val="18"/>
        </w:rPr>
      </w:pPr>
    </w:p>
    <w:p w:rsidR="000E0799" w:rsidRPr="00563145" w:rsidRDefault="000E0799" w:rsidP="006601FA">
      <w:pPr>
        <w:ind w:left="720" w:hanging="720"/>
        <w:jc w:val="both"/>
        <w:rPr>
          <w:rStyle w:val="tekstdokbold"/>
          <w:rFonts w:ascii="Tahoma" w:hAnsi="Tahoma" w:cs="Tahoma"/>
          <w:b w:val="0"/>
          <w:sz w:val="18"/>
          <w:szCs w:val="18"/>
        </w:rPr>
      </w:pPr>
      <w:r>
        <w:rPr>
          <w:rStyle w:val="tekstdokbold"/>
          <w:rFonts w:ascii="Tahoma" w:hAnsi="Tahoma" w:cs="Tahoma"/>
          <w:b w:val="0"/>
          <w:sz w:val="18"/>
          <w:szCs w:val="18"/>
        </w:rPr>
        <w:t xml:space="preserve">              UWAGA:</w:t>
      </w:r>
    </w:p>
    <w:p w:rsidR="000E0799" w:rsidRPr="00563145" w:rsidRDefault="000E0799" w:rsidP="006601FA">
      <w:pPr>
        <w:ind w:left="720"/>
        <w:jc w:val="both"/>
        <w:rPr>
          <w:rStyle w:val="tekstdokbold"/>
          <w:rFonts w:ascii="Tahoma" w:hAnsi="Tahoma" w:cs="Tahoma"/>
          <w:b w:val="0"/>
          <w:sz w:val="18"/>
          <w:szCs w:val="18"/>
          <w:u w:val="single"/>
        </w:rPr>
      </w:pPr>
      <w:r w:rsidRPr="00563145">
        <w:rPr>
          <w:rStyle w:val="tekstdokbold"/>
          <w:rFonts w:ascii="Tahoma" w:hAnsi="Tahoma" w:cs="Tahoma"/>
          <w:b w:val="0"/>
          <w:sz w:val="18"/>
          <w:szCs w:val="18"/>
          <w:u w:val="single"/>
        </w:rPr>
        <w:t xml:space="preserve">Minimalny okres gwarancji </w:t>
      </w:r>
      <w:r>
        <w:rPr>
          <w:rStyle w:val="tekstdokbold"/>
          <w:rFonts w:ascii="Tahoma" w:hAnsi="Tahoma" w:cs="Tahoma"/>
          <w:b w:val="0"/>
          <w:sz w:val="18"/>
          <w:szCs w:val="18"/>
          <w:u w:val="single"/>
        </w:rPr>
        <w:t xml:space="preserve">jakości </w:t>
      </w:r>
      <w:r w:rsidRPr="00563145">
        <w:rPr>
          <w:rStyle w:val="tekstdokbold"/>
          <w:rFonts w:ascii="Tahoma" w:hAnsi="Tahoma" w:cs="Tahoma"/>
          <w:b w:val="0"/>
          <w:sz w:val="18"/>
          <w:szCs w:val="18"/>
          <w:u w:val="single"/>
        </w:rPr>
        <w:t>wymaga</w:t>
      </w:r>
      <w:r>
        <w:rPr>
          <w:rStyle w:val="tekstdokbold"/>
          <w:rFonts w:ascii="Tahoma" w:hAnsi="Tahoma" w:cs="Tahoma"/>
          <w:b w:val="0"/>
          <w:sz w:val="18"/>
          <w:szCs w:val="18"/>
          <w:u w:val="single"/>
        </w:rPr>
        <w:t>ny przez Zamawiającego wynosi: 60 miesięcy</w:t>
      </w:r>
      <w:r w:rsidRPr="00563145">
        <w:rPr>
          <w:rStyle w:val="tekstdokbold"/>
          <w:rFonts w:ascii="Tahoma" w:hAnsi="Tahoma" w:cs="Tahoma"/>
          <w:b w:val="0"/>
          <w:sz w:val="18"/>
          <w:szCs w:val="18"/>
          <w:u w:val="single"/>
        </w:rPr>
        <w:t>.</w:t>
      </w:r>
    </w:p>
    <w:p w:rsidR="000E0799" w:rsidRDefault="000E0799" w:rsidP="006601FA">
      <w:pPr>
        <w:ind w:left="720"/>
        <w:jc w:val="both"/>
        <w:rPr>
          <w:rStyle w:val="tekstdokbold"/>
          <w:rFonts w:ascii="Tahoma" w:hAnsi="Tahoma" w:cs="Tahoma"/>
          <w:b w:val="0"/>
          <w:sz w:val="18"/>
          <w:szCs w:val="18"/>
        </w:rPr>
      </w:pPr>
      <w:r>
        <w:rPr>
          <w:rStyle w:val="tekstdokbold"/>
          <w:rFonts w:ascii="Tahoma" w:hAnsi="Tahoma" w:cs="Tahoma"/>
          <w:b w:val="0"/>
          <w:sz w:val="18"/>
          <w:szCs w:val="18"/>
        </w:rPr>
        <w:t>Maksymalny okres gwarancji</w:t>
      </w:r>
      <w:r w:rsidRPr="00563145">
        <w:rPr>
          <w:rStyle w:val="tekstdokbold"/>
          <w:rFonts w:ascii="Tahoma" w:hAnsi="Tahoma" w:cs="Tahoma"/>
          <w:b w:val="0"/>
          <w:sz w:val="18"/>
          <w:szCs w:val="18"/>
        </w:rPr>
        <w:t xml:space="preserve"> </w:t>
      </w:r>
      <w:r>
        <w:rPr>
          <w:rStyle w:val="tekstdokbold"/>
          <w:rFonts w:ascii="Tahoma" w:hAnsi="Tahoma" w:cs="Tahoma"/>
          <w:b w:val="0"/>
          <w:sz w:val="18"/>
          <w:szCs w:val="18"/>
        </w:rPr>
        <w:t xml:space="preserve">jakości </w:t>
      </w:r>
      <w:r w:rsidRPr="00563145">
        <w:rPr>
          <w:rStyle w:val="tekstdokbold"/>
          <w:rFonts w:ascii="Tahoma" w:hAnsi="Tahoma" w:cs="Tahoma"/>
          <w:b w:val="0"/>
          <w:sz w:val="18"/>
          <w:szCs w:val="18"/>
        </w:rPr>
        <w:t>uwzględniony do oceny of</w:t>
      </w:r>
      <w:r>
        <w:rPr>
          <w:rStyle w:val="tekstdokbold"/>
          <w:rFonts w:ascii="Tahoma" w:hAnsi="Tahoma" w:cs="Tahoma"/>
          <w:b w:val="0"/>
          <w:sz w:val="18"/>
          <w:szCs w:val="18"/>
        </w:rPr>
        <w:t>ert wynosi: 96 miesięcy.</w:t>
      </w:r>
    </w:p>
    <w:p w:rsidR="000E0799" w:rsidRDefault="000E0799" w:rsidP="006601FA">
      <w:pPr>
        <w:ind w:left="720"/>
        <w:jc w:val="both"/>
        <w:rPr>
          <w:rStyle w:val="tekstdokbold"/>
          <w:rFonts w:ascii="Tahoma" w:hAnsi="Tahoma" w:cs="Tahoma"/>
          <w:b w:val="0"/>
          <w:sz w:val="18"/>
          <w:szCs w:val="18"/>
        </w:rPr>
      </w:pPr>
      <w:r>
        <w:rPr>
          <w:rStyle w:val="tekstdokbold"/>
          <w:rFonts w:ascii="Tahoma" w:hAnsi="Tahoma" w:cs="Tahoma"/>
          <w:b w:val="0"/>
          <w:sz w:val="18"/>
          <w:szCs w:val="18"/>
        </w:rPr>
        <w:t>Jeżeli Wykonawca zaproponuje okres gwarancji dłuższy niż 96 miesięcy, do oceny oferty zostanie przyjęty okres 96 miesięcy.</w:t>
      </w:r>
    </w:p>
    <w:p w:rsidR="000E0799" w:rsidRDefault="000E0799" w:rsidP="005D5123">
      <w:pPr>
        <w:jc w:val="center"/>
        <w:rPr>
          <w:rStyle w:val="tekstdokbold"/>
          <w:rFonts w:ascii="Tahoma" w:hAnsi="Tahoma" w:cs="Tahoma"/>
          <w:sz w:val="18"/>
          <w:szCs w:val="18"/>
          <w:u w:val="single"/>
        </w:rPr>
      </w:pPr>
    </w:p>
    <w:p w:rsidR="000E0799" w:rsidRDefault="000E0799" w:rsidP="005D5123">
      <w:pPr>
        <w:jc w:val="center"/>
        <w:rPr>
          <w:rStyle w:val="tekstdokbold"/>
          <w:rFonts w:ascii="Tahoma" w:hAnsi="Tahoma" w:cs="Tahoma"/>
          <w:sz w:val="18"/>
          <w:szCs w:val="18"/>
          <w:u w:val="single"/>
        </w:rPr>
      </w:pPr>
      <w:r w:rsidRPr="00ED555E">
        <w:rPr>
          <w:rStyle w:val="tekstdokbold"/>
          <w:rFonts w:ascii="Tahoma" w:hAnsi="Tahoma" w:cs="Tahoma"/>
          <w:sz w:val="18"/>
          <w:szCs w:val="18"/>
          <w:u w:val="single"/>
        </w:rPr>
        <w:t>UWAGA!</w:t>
      </w:r>
    </w:p>
    <w:p w:rsidR="000E0799" w:rsidRDefault="000E0799" w:rsidP="005D5123">
      <w:pPr>
        <w:ind w:left="720"/>
        <w:jc w:val="both"/>
        <w:rPr>
          <w:rFonts w:ascii="Tahoma" w:hAnsi="Tahoma" w:cs="Tahoma"/>
          <w:sz w:val="18"/>
          <w:szCs w:val="18"/>
          <w:u w:val="single"/>
        </w:rPr>
      </w:pPr>
      <w:r w:rsidRPr="00480CFD">
        <w:rPr>
          <w:rFonts w:ascii="Tahoma" w:hAnsi="Tahoma" w:cs="Tahoma"/>
          <w:sz w:val="18"/>
          <w:szCs w:val="18"/>
          <w:u w:val="single"/>
        </w:rPr>
        <w:t xml:space="preserve">Zaoferowany </w:t>
      </w:r>
      <w:r>
        <w:rPr>
          <w:rFonts w:ascii="Tahoma" w:hAnsi="Tahoma" w:cs="Tahoma"/>
          <w:sz w:val="18"/>
          <w:szCs w:val="18"/>
          <w:u w:val="single"/>
        </w:rPr>
        <w:t>okres gwarancji</w:t>
      </w:r>
      <w:r w:rsidRPr="00480CFD">
        <w:rPr>
          <w:rFonts w:ascii="Tahoma" w:hAnsi="Tahoma" w:cs="Tahoma"/>
          <w:sz w:val="18"/>
          <w:szCs w:val="18"/>
          <w:u w:val="single"/>
        </w:rPr>
        <w:t xml:space="preserve"> Wykonawca zobowiązany jest podać w składanym Formularzu oferty </w:t>
      </w:r>
      <w:r w:rsidRPr="00B95A0C">
        <w:rPr>
          <w:rFonts w:ascii="Tahoma" w:hAnsi="Tahoma" w:cs="Tahoma"/>
          <w:sz w:val="18"/>
          <w:szCs w:val="18"/>
          <w:u w:val="single"/>
        </w:rPr>
        <w:t>(pkt 5)</w:t>
      </w:r>
      <w:r>
        <w:rPr>
          <w:rFonts w:ascii="Tahoma" w:hAnsi="Tahoma" w:cs="Tahoma"/>
          <w:sz w:val="18"/>
          <w:szCs w:val="18"/>
          <w:u w:val="single"/>
        </w:rPr>
        <w:t xml:space="preserve"> w miesiącach.</w:t>
      </w:r>
    </w:p>
    <w:p w:rsidR="000E0799" w:rsidRDefault="000E0799" w:rsidP="005D5123">
      <w:pPr>
        <w:ind w:left="720"/>
        <w:jc w:val="both"/>
        <w:rPr>
          <w:rFonts w:ascii="Tahoma" w:hAnsi="Tahoma" w:cs="Tahoma"/>
          <w:sz w:val="18"/>
          <w:szCs w:val="18"/>
          <w:u w:val="single"/>
        </w:rPr>
      </w:pPr>
    </w:p>
    <w:p w:rsidR="000E0799" w:rsidRPr="00F87F36" w:rsidRDefault="000E0799" w:rsidP="00F87F36">
      <w:pPr>
        <w:ind w:left="708"/>
        <w:jc w:val="both"/>
        <w:rPr>
          <w:rFonts w:ascii="Tahoma" w:hAnsi="Tahoma" w:cs="Tahoma"/>
          <w:b/>
          <w:sz w:val="18"/>
          <w:szCs w:val="18"/>
        </w:rPr>
      </w:pPr>
      <w:r w:rsidRPr="00F87F36">
        <w:rPr>
          <w:rFonts w:ascii="Tahoma" w:hAnsi="Tahoma" w:cs="Tahoma"/>
          <w:b/>
          <w:sz w:val="18"/>
          <w:szCs w:val="18"/>
        </w:rPr>
        <w:t>W przypadku wskazania niższego niż minimalny okres gwarancji lub pozostawienie pustego pola nie wskazując okresu gwarancji, Oferta podlega odrzuceniu jako niezgodna z SIWZ.</w:t>
      </w:r>
    </w:p>
    <w:p w:rsidR="000E0799" w:rsidRPr="00F87F36" w:rsidRDefault="000E0799" w:rsidP="00F87F36">
      <w:pPr>
        <w:jc w:val="both"/>
        <w:rPr>
          <w:rFonts w:ascii="Tahoma" w:hAnsi="Tahoma" w:cs="Tahoma"/>
          <w:sz w:val="18"/>
          <w:szCs w:val="18"/>
        </w:rPr>
      </w:pPr>
    </w:p>
    <w:p w:rsidR="000E0799" w:rsidRPr="0042363E" w:rsidRDefault="000E0799" w:rsidP="009716DE">
      <w:pPr>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.3.</w:t>
      </w:r>
      <w:r w:rsidRPr="0042363E">
        <w:rPr>
          <w:rStyle w:val="tekstdokbold"/>
          <w:rFonts w:ascii="Tahoma" w:hAnsi="Tahoma" w:cs="Tahoma"/>
          <w:b w:val="0"/>
          <w:sz w:val="18"/>
          <w:szCs w:val="18"/>
        </w:rPr>
        <w:tab/>
        <w:t xml:space="preserve">Za najkorzystniejszą zostanie uznana oferta, która nie podlega odrzuceniu oraz uzyska największą ilość </w:t>
      </w:r>
      <w:r w:rsidRPr="0042363E">
        <w:rPr>
          <w:rStyle w:val="tekstdokbold"/>
          <w:rFonts w:ascii="Tahoma" w:hAnsi="Tahoma" w:cs="Tahoma"/>
          <w:b w:val="0"/>
          <w:sz w:val="18"/>
          <w:szCs w:val="18"/>
        </w:rPr>
        <w:tab/>
        <w:t>punktów</w:t>
      </w:r>
      <w:r>
        <w:rPr>
          <w:rStyle w:val="tekstdokbold"/>
          <w:rFonts w:ascii="Tahoma" w:hAnsi="Tahoma" w:cs="Tahoma"/>
          <w:b w:val="0"/>
          <w:sz w:val="18"/>
          <w:szCs w:val="18"/>
        </w:rPr>
        <w:t xml:space="preserve"> łącznie w obu kryteriach oceny ofert</w:t>
      </w:r>
      <w:r w:rsidRPr="0042363E">
        <w:rPr>
          <w:rStyle w:val="tekstdokbold"/>
          <w:rFonts w:ascii="Tahoma" w:hAnsi="Tahoma" w:cs="Tahoma"/>
          <w:b w:val="0"/>
          <w:sz w:val="18"/>
          <w:szCs w:val="18"/>
        </w:rPr>
        <w:t>.</w:t>
      </w:r>
    </w:p>
    <w:p w:rsidR="000E0799" w:rsidRPr="005A70C3" w:rsidRDefault="000E0799" w:rsidP="009716DE">
      <w:pPr>
        <w:ind w:left="720" w:hanging="720"/>
        <w:jc w:val="both"/>
        <w:rPr>
          <w:rStyle w:val="tekstdokbold"/>
          <w:rFonts w:ascii="Tahoma" w:hAnsi="Tahoma" w:cs="Tahoma"/>
          <w:b w:val="0"/>
          <w:strike/>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.4.</w:t>
      </w:r>
      <w:r w:rsidRPr="0042363E">
        <w:rPr>
          <w:rStyle w:val="tekstdokbold"/>
          <w:rFonts w:ascii="Tahoma" w:hAnsi="Tahoma" w:cs="Tahoma"/>
          <w:b w:val="0"/>
          <w:sz w:val="18"/>
          <w:szCs w:val="18"/>
        </w:rPr>
        <w:tab/>
      </w:r>
      <w:r w:rsidRPr="00AC563E">
        <w:rPr>
          <w:rStyle w:val="tekstdokbold"/>
          <w:rFonts w:ascii="Tahoma" w:hAnsi="Tahoma" w:cs="Tahoma"/>
          <w:b w:val="0"/>
          <w:sz w:val="18"/>
          <w:szCs w:val="18"/>
        </w:rPr>
        <w:t>Jeżeli nie można dokonać wyboru najkorzystniejszej oferty z uwagi na to, że dwie lub</w:t>
      </w:r>
      <w:r>
        <w:rPr>
          <w:rStyle w:val="tekstdokbold"/>
          <w:rFonts w:ascii="Tahoma" w:hAnsi="Tahoma" w:cs="Tahoma"/>
          <w:b w:val="0"/>
          <w:sz w:val="18"/>
          <w:szCs w:val="18"/>
        </w:rPr>
        <w:t xml:space="preserve"> wię</w:t>
      </w:r>
      <w:r w:rsidRPr="00AC563E">
        <w:rPr>
          <w:rStyle w:val="tekstdokbold"/>
          <w:rFonts w:ascii="Tahoma" w:hAnsi="Tahoma" w:cs="Tahoma"/>
          <w:b w:val="0"/>
          <w:sz w:val="18"/>
          <w:szCs w:val="18"/>
        </w:rPr>
        <w:t>cej ofert przedstawia taki sam</w:t>
      </w:r>
      <w:r>
        <w:rPr>
          <w:rStyle w:val="tekstdokbold"/>
          <w:rFonts w:ascii="Tahoma" w:hAnsi="Tahoma" w:cs="Tahoma"/>
          <w:b w:val="0"/>
          <w:sz w:val="18"/>
          <w:szCs w:val="18"/>
        </w:rPr>
        <w:t xml:space="preserve"> bilans ceny i innych kryteriów oceny ofert, Z</w:t>
      </w:r>
      <w:r w:rsidRPr="00AC563E">
        <w:rPr>
          <w:rStyle w:val="tekstdokbold"/>
          <w:rFonts w:ascii="Tahoma" w:hAnsi="Tahoma" w:cs="Tahoma"/>
          <w:b w:val="0"/>
          <w:sz w:val="18"/>
          <w:szCs w:val="18"/>
        </w:rPr>
        <w:t>amawiający s</w:t>
      </w:r>
      <w:r>
        <w:rPr>
          <w:rStyle w:val="tekstdokbold"/>
          <w:rFonts w:ascii="Tahoma" w:hAnsi="Tahoma" w:cs="Tahoma"/>
          <w:b w:val="0"/>
          <w:sz w:val="18"/>
          <w:szCs w:val="18"/>
        </w:rPr>
        <w:t>pośród tych ofert wybiera ofertę z najniższą</w:t>
      </w:r>
      <w:r w:rsidRPr="00AC563E">
        <w:rPr>
          <w:rStyle w:val="tekstdokbold"/>
          <w:rFonts w:ascii="Tahoma" w:hAnsi="Tahoma" w:cs="Tahoma"/>
          <w:b w:val="0"/>
          <w:sz w:val="18"/>
          <w:szCs w:val="18"/>
        </w:rPr>
        <w:t xml:space="preserve"> ceną</w:t>
      </w:r>
      <w:r>
        <w:rPr>
          <w:rStyle w:val="tekstdokbold"/>
          <w:rFonts w:ascii="Tahoma" w:hAnsi="Tahoma" w:cs="Tahoma"/>
          <w:b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sz w:val="18"/>
          <w:szCs w:val="18"/>
        </w:rPr>
        <w:t>.</w:t>
      </w:r>
    </w:p>
    <w:p w:rsidR="000E0799" w:rsidRDefault="000E0799" w:rsidP="009716DE">
      <w:pPr>
        <w:pStyle w:val="BodyText"/>
        <w:ind w:left="720" w:hanging="720"/>
        <w:rPr>
          <w:rFonts w:ascii="Tahoma" w:hAnsi="Tahoma" w:cs="Tahoma"/>
          <w:b/>
          <w:bCs/>
          <w:sz w:val="18"/>
          <w:szCs w:val="18"/>
        </w:rPr>
      </w:pPr>
      <w:r w:rsidRPr="00AD0A22">
        <w:rPr>
          <w:rStyle w:val="tekstdokbold"/>
          <w:rFonts w:ascii="Tahoma" w:hAnsi="Tahoma" w:cs="Tahoma"/>
          <w:b w:val="0"/>
          <w:sz w:val="18"/>
          <w:szCs w:val="18"/>
        </w:rPr>
        <w:t>1</w:t>
      </w:r>
      <w:r>
        <w:rPr>
          <w:rStyle w:val="tekstdokbold"/>
          <w:rFonts w:ascii="Tahoma" w:hAnsi="Tahoma" w:cs="Tahoma"/>
          <w:b w:val="0"/>
          <w:sz w:val="18"/>
          <w:szCs w:val="18"/>
        </w:rPr>
        <w:t>6</w:t>
      </w:r>
      <w:r w:rsidRPr="00AD0A22">
        <w:rPr>
          <w:rStyle w:val="tekstdokbold"/>
          <w:rFonts w:ascii="Tahoma" w:hAnsi="Tahoma" w:cs="Tahoma"/>
          <w:b w:val="0"/>
          <w:sz w:val="18"/>
          <w:szCs w:val="18"/>
        </w:rPr>
        <w:t>.5.</w:t>
      </w:r>
      <w:r w:rsidRPr="00AD0A22">
        <w:rPr>
          <w:rStyle w:val="tekstdokbold"/>
          <w:rFonts w:ascii="Tahoma" w:hAnsi="Tahoma" w:cs="Tahoma"/>
          <w:b w:val="0"/>
          <w:sz w:val="18"/>
          <w:szCs w:val="18"/>
        </w:rPr>
        <w:tab/>
        <w:t xml:space="preserve">Zamawiający nie przewiduje przeprowadzenia aukcji elektronicznej (nie przewidział jej również w </w:t>
      </w:r>
      <w:r w:rsidRPr="00AD0A22">
        <w:rPr>
          <w:rStyle w:val="tekstdokbold"/>
          <w:rFonts w:ascii="Tahoma" w:hAnsi="Tahoma" w:cs="Tahoma"/>
          <w:b w:val="0"/>
          <w:sz w:val="18"/>
          <w:szCs w:val="18"/>
        </w:rPr>
        <w:tab/>
        <w:t>ogłoszeniu</w:t>
      </w:r>
      <w:r>
        <w:rPr>
          <w:rStyle w:val="tekstdokbold"/>
          <w:rFonts w:ascii="Tahoma" w:hAnsi="Tahoma" w:cs="Tahoma"/>
          <w:b w:val="0"/>
          <w:sz w:val="18"/>
          <w:szCs w:val="18"/>
        </w:rPr>
        <w:t xml:space="preserve"> </w:t>
      </w:r>
      <w:r w:rsidRPr="0042363E">
        <w:rPr>
          <w:rStyle w:val="tekstdokbold"/>
          <w:rFonts w:ascii="Tahoma" w:hAnsi="Tahoma" w:cs="Tahoma"/>
          <w:b w:val="0"/>
          <w:sz w:val="18"/>
          <w:szCs w:val="18"/>
        </w:rPr>
        <w:t>o zamówieniu).</w:t>
      </w:r>
    </w:p>
    <w:p w:rsidR="000E0799" w:rsidRDefault="000E0799"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0E0799" w:rsidRPr="00C83C31" w:rsidRDefault="000E0799" w:rsidP="00023FBD">
      <w:pPr>
        <w:jc w:val="both"/>
        <w:rPr>
          <w:rFonts w:ascii="Tahoma" w:hAnsi="Tahoma" w:cs="Tahoma"/>
          <w:b/>
          <w:spacing w:val="4"/>
          <w:sz w:val="18"/>
          <w:szCs w:val="18"/>
        </w:rPr>
      </w:pPr>
      <w:r>
        <w:rPr>
          <w:rFonts w:ascii="Tahoma" w:hAnsi="Tahoma" w:cs="Tahoma"/>
          <w:b/>
          <w:spacing w:val="4"/>
          <w:sz w:val="18"/>
          <w:szCs w:val="18"/>
        </w:rPr>
        <w:t>17</w:t>
      </w:r>
      <w:r w:rsidRPr="00C83C31">
        <w:rPr>
          <w:rFonts w:ascii="Tahoma" w:hAnsi="Tahoma" w:cs="Tahoma"/>
          <w:b/>
          <w:spacing w:val="4"/>
          <w:sz w:val="18"/>
          <w:szCs w:val="18"/>
        </w:rPr>
        <w:t>.</w:t>
      </w:r>
      <w:r w:rsidRPr="00C83C31">
        <w:rPr>
          <w:rFonts w:ascii="Tahoma" w:hAnsi="Tahoma" w:cs="Tahoma"/>
          <w:b/>
          <w:spacing w:val="4"/>
          <w:sz w:val="18"/>
          <w:szCs w:val="18"/>
        </w:rPr>
        <w:tab/>
      </w:r>
      <w:r w:rsidRPr="00C83C31">
        <w:rPr>
          <w:rFonts w:ascii="Tahoma" w:hAnsi="Tahoma" w:cs="Tahoma"/>
          <w:b/>
          <w:spacing w:val="4"/>
          <w:sz w:val="18"/>
          <w:szCs w:val="18"/>
          <w:highlight w:val="lightGray"/>
        </w:rPr>
        <w:t>Udzielenie zamówienia</w:t>
      </w:r>
      <w:r w:rsidRPr="00C83C31">
        <w:rPr>
          <w:rFonts w:ascii="Tahoma" w:hAnsi="Tahoma" w:cs="Tahoma"/>
          <w:b/>
          <w:spacing w:val="4"/>
          <w:sz w:val="18"/>
          <w:szCs w:val="18"/>
        </w:rPr>
        <w:t xml:space="preserve"> </w:t>
      </w:r>
    </w:p>
    <w:p w:rsidR="000E0799" w:rsidRPr="00C83C31" w:rsidRDefault="000E0799" w:rsidP="00023FBD">
      <w:pPr>
        <w:ind w:left="720" w:hanging="720"/>
        <w:jc w:val="both"/>
        <w:rPr>
          <w:rFonts w:ascii="Tahoma" w:hAnsi="Tahoma" w:cs="Tahoma"/>
          <w:iCs/>
          <w:sz w:val="18"/>
          <w:szCs w:val="18"/>
        </w:rPr>
      </w:pPr>
      <w:r>
        <w:rPr>
          <w:rFonts w:ascii="Tahoma" w:hAnsi="Tahoma" w:cs="Tahoma"/>
          <w:spacing w:val="4"/>
          <w:sz w:val="18"/>
          <w:szCs w:val="18"/>
        </w:rPr>
        <w:t>17</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iCs/>
          <w:sz w:val="18"/>
          <w:szCs w:val="18"/>
        </w:rPr>
        <w:t>Zamawiający udzieli zamówienia Wykonawcy, którego oferta odpowiada wsz</w:t>
      </w:r>
      <w:r>
        <w:rPr>
          <w:rFonts w:ascii="Tahoma" w:hAnsi="Tahoma" w:cs="Tahoma"/>
          <w:iCs/>
          <w:sz w:val="18"/>
          <w:szCs w:val="18"/>
        </w:rPr>
        <w:t>ystkim wymaganiom określonym w u</w:t>
      </w:r>
      <w:r w:rsidRPr="00C83C31">
        <w:rPr>
          <w:rFonts w:ascii="Tahoma" w:hAnsi="Tahoma" w:cs="Tahoma"/>
          <w:iCs/>
          <w:sz w:val="18"/>
          <w:szCs w:val="18"/>
        </w:rPr>
        <w:t xml:space="preserve">stawie </w:t>
      </w:r>
      <w:r>
        <w:rPr>
          <w:rFonts w:ascii="Tahoma" w:hAnsi="Tahoma" w:cs="Tahoma"/>
          <w:iCs/>
          <w:sz w:val="18"/>
          <w:szCs w:val="18"/>
        </w:rPr>
        <w:t xml:space="preserve">Pzp </w:t>
      </w:r>
      <w:r w:rsidRPr="00C83C31">
        <w:rPr>
          <w:rFonts w:ascii="Tahoma" w:hAnsi="Tahoma" w:cs="Tahoma"/>
          <w:iCs/>
          <w:sz w:val="18"/>
          <w:szCs w:val="18"/>
        </w:rPr>
        <w:t>oraz w niniejszej specyfikacji i została oceniona jako najkorzystniejsza w oparciu o podane kryteria wyboru.</w:t>
      </w:r>
    </w:p>
    <w:p w:rsidR="000E0799" w:rsidRDefault="000E0799"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0E0799" w:rsidRPr="00C46BCC" w:rsidRDefault="000E0799" w:rsidP="00023FBD">
      <w:pPr>
        <w:ind w:left="720" w:hanging="720"/>
        <w:jc w:val="both"/>
        <w:rPr>
          <w:rFonts w:ascii="Tahoma" w:hAnsi="Tahoma" w:cs="Tahoma"/>
          <w:color w:val="FF0000"/>
          <w:spacing w:val="4"/>
          <w:sz w:val="18"/>
          <w:szCs w:val="18"/>
        </w:rPr>
      </w:pPr>
      <w:r>
        <w:rPr>
          <w:rFonts w:ascii="Tahoma" w:hAnsi="Tahoma" w:cs="Tahoma"/>
          <w:spacing w:val="4"/>
          <w:sz w:val="18"/>
          <w:szCs w:val="18"/>
        </w:rPr>
        <w:t>17.3.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2B0B33">
        <w:rPr>
          <w:rFonts w:ascii="Tahoma" w:hAnsi="Tahoma" w:cs="Tahoma"/>
          <w:spacing w:val="4"/>
          <w:sz w:val="18"/>
          <w:szCs w:val="18"/>
        </w:rPr>
        <w:t>z zastrzeżeniem odmiennych postanowień art. 94 ustawy Pzp.</w:t>
      </w:r>
    </w:p>
    <w:p w:rsidR="000E0799" w:rsidRDefault="000E0799" w:rsidP="00023FBD">
      <w:pPr>
        <w:ind w:left="720" w:hanging="720"/>
        <w:jc w:val="both"/>
        <w:rPr>
          <w:rFonts w:ascii="Tahoma" w:hAnsi="Tahoma" w:cs="Tahoma"/>
          <w:spacing w:val="4"/>
          <w:sz w:val="18"/>
          <w:szCs w:val="18"/>
        </w:rPr>
      </w:pPr>
      <w:r>
        <w:rPr>
          <w:rFonts w:ascii="Tahoma" w:hAnsi="Tahoma" w:cs="Tahoma"/>
          <w:spacing w:val="4"/>
          <w:sz w:val="18"/>
          <w:szCs w:val="18"/>
        </w:rPr>
        <w:t>17.4.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0E0799" w:rsidRPr="00F319C6" w:rsidRDefault="000E0799" w:rsidP="00023FBD">
      <w:pPr>
        <w:ind w:left="720" w:hanging="720"/>
        <w:jc w:val="both"/>
        <w:rPr>
          <w:rFonts w:ascii="Tahoma" w:hAnsi="Tahoma" w:cs="Tahoma"/>
          <w:spacing w:val="4"/>
          <w:sz w:val="18"/>
          <w:szCs w:val="18"/>
        </w:rPr>
      </w:pPr>
    </w:p>
    <w:p w:rsidR="000E0799" w:rsidRPr="00F319C6" w:rsidRDefault="000E0799" w:rsidP="00DE369C">
      <w:pPr>
        <w:rPr>
          <w:rStyle w:val="tekstdokbold"/>
          <w:rFonts w:ascii="Tahoma" w:hAnsi="Tahoma" w:cs="Tahoma"/>
          <w:sz w:val="18"/>
          <w:szCs w:val="18"/>
        </w:rPr>
      </w:pPr>
      <w:r w:rsidRPr="00F319C6">
        <w:rPr>
          <w:rStyle w:val="tekstdokbold"/>
          <w:rFonts w:ascii="Tahoma" w:hAnsi="Tahoma" w:cs="Tahoma"/>
          <w:sz w:val="18"/>
          <w:szCs w:val="18"/>
        </w:rPr>
        <w:t>1</w:t>
      </w:r>
      <w:r>
        <w:rPr>
          <w:rStyle w:val="tekstdokbold"/>
          <w:rFonts w:ascii="Tahoma" w:hAnsi="Tahoma" w:cs="Tahoma"/>
          <w:sz w:val="18"/>
          <w:szCs w:val="18"/>
        </w:rPr>
        <w:t>8</w:t>
      </w:r>
      <w:r w:rsidRPr="00F319C6">
        <w:rPr>
          <w:rStyle w:val="tekstdokbold"/>
          <w:rFonts w:ascii="Tahoma" w:hAnsi="Tahoma" w:cs="Tahoma"/>
          <w:sz w:val="18"/>
          <w:szCs w:val="18"/>
        </w:rPr>
        <w:t>.</w:t>
      </w:r>
      <w:r w:rsidRPr="00F319C6">
        <w:rPr>
          <w:rStyle w:val="tekstdokbold"/>
          <w:rFonts w:ascii="Tahoma" w:hAnsi="Tahoma" w:cs="Tahoma"/>
          <w:sz w:val="18"/>
          <w:szCs w:val="18"/>
        </w:rPr>
        <w:tab/>
      </w:r>
      <w:r w:rsidRPr="00F319C6">
        <w:rPr>
          <w:rStyle w:val="tekstdokbold"/>
          <w:rFonts w:ascii="Tahoma" w:hAnsi="Tahoma" w:cs="Tahoma"/>
          <w:sz w:val="18"/>
          <w:szCs w:val="18"/>
          <w:highlight w:val="lightGray"/>
        </w:rPr>
        <w:t>Zabezpieczenie należytego wykonania umowy</w:t>
      </w:r>
    </w:p>
    <w:p w:rsidR="000E0799" w:rsidRPr="00F319C6" w:rsidRDefault="000E0799"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.1. </w:t>
      </w:r>
      <w:r w:rsidRPr="00F319C6">
        <w:rPr>
          <w:rFonts w:ascii="Tahoma" w:hAnsi="Tahoma" w:cs="Tahoma"/>
          <w:sz w:val="18"/>
          <w:szCs w:val="18"/>
        </w:rPr>
        <w:tab/>
        <w:t xml:space="preserve">Wykonawca zobowiązany jest do wniesienia zabezpieczenia należytego wykonania umowy na kwotę stanowiącą </w:t>
      </w:r>
      <w:r w:rsidRPr="00BC670A">
        <w:rPr>
          <w:rFonts w:ascii="Tahoma" w:hAnsi="Tahoma" w:cs="Tahoma"/>
          <w:b/>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0E0799" w:rsidRPr="00F319C6" w:rsidRDefault="000E0799" w:rsidP="00DE369C">
      <w:pPr>
        <w:ind w:left="1440" w:hanging="720"/>
        <w:rPr>
          <w:rFonts w:ascii="Tahoma" w:hAnsi="Tahoma" w:cs="Tahoma"/>
          <w:sz w:val="18"/>
          <w:szCs w:val="18"/>
        </w:rPr>
      </w:pPr>
      <w:r w:rsidRPr="00F319C6">
        <w:rPr>
          <w:rFonts w:ascii="Tahoma" w:hAnsi="Tahoma" w:cs="Tahoma"/>
          <w:sz w:val="18"/>
          <w:szCs w:val="18"/>
        </w:rPr>
        <w:t>17.1.1.</w:t>
      </w:r>
      <w:r w:rsidRPr="00F319C6">
        <w:rPr>
          <w:rFonts w:ascii="Tahoma" w:hAnsi="Tahoma" w:cs="Tahoma"/>
          <w:sz w:val="18"/>
          <w:szCs w:val="18"/>
        </w:rPr>
        <w:tab/>
        <w:t>pieniądzu, przelewem na oprocentowany rachunek bankowy</w:t>
      </w:r>
      <w:r w:rsidRPr="00F319C6">
        <w:rPr>
          <w:rFonts w:ascii="Tahoma" w:hAnsi="Tahoma" w:cs="Tahoma"/>
          <w:sz w:val="20"/>
          <w:szCs w:val="18"/>
        </w:rPr>
        <w:t xml:space="preserve"> </w:t>
      </w:r>
      <w:r w:rsidRPr="00F319C6">
        <w:rPr>
          <w:rFonts w:ascii="Tahoma" w:hAnsi="Tahoma" w:cs="Tahoma"/>
          <w:sz w:val="18"/>
          <w:szCs w:val="18"/>
        </w:rPr>
        <w:t xml:space="preserve">Zamawiającego: </w:t>
      </w:r>
      <w:r w:rsidRPr="00F319C6">
        <w:rPr>
          <w:rFonts w:ascii="Tahoma" w:hAnsi="Tahoma" w:cs="Tahoma"/>
          <w:b/>
          <w:sz w:val="18"/>
          <w:szCs w:val="18"/>
        </w:rPr>
        <w:t>51103015080000000550059088</w:t>
      </w:r>
      <w:r w:rsidRPr="00F319C6">
        <w:rPr>
          <w:rFonts w:ascii="Tahoma" w:hAnsi="Tahoma" w:cs="Tahoma"/>
          <w:sz w:val="18"/>
          <w:szCs w:val="18"/>
        </w:rPr>
        <w:t>;</w:t>
      </w:r>
    </w:p>
    <w:p w:rsidR="000E0799" w:rsidRPr="00F319C6" w:rsidRDefault="000E0799" w:rsidP="00DE369C">
      <w:pPr>
        <w:ind w:left="1440" w:hanging="720"/>
        <w:jc w:val="both"/>
        <w:rPr>
          <w:rFonts w:ascii="Tahoma" w:hAnsi="Tahoma" w:cs="Tahoma"/>
          <w:sz w:val="18"/>
          <w:szCs w:val="18"/>
        </w:rPr>
      </w:pPr>
      <w:r w:rsidRPr="00F319C6">
        <w:rPr>
          <w:rFonts w:ascii="Tahoma" w:hAnsi="Tahoma" w:cs="Tahoma"/>
          <w:sz w:val="18"/>
          <w:szCs w:val="18"/>
        </w:rPr>
        <w:t>17.1.2.</w:t>
      </w:r>
      <w:r w:rsidRPr="00F319C6">
        <w:rPr>
          <w:rFonts w:ascii="Tahoma" w:hAnsi="Tahoma" w:cs="Tahoma"/>
          <w:sz w:val="18"/>
          <w:szCs w:val="18"/>
        </w:rPr>
        <w:tab/>
        <w:t>poręczeniach bankowych lub poręczeniach spółdzielczej kasy oszczędnościowo-kredytowej, z tym, że zobowiązanie kasy jest zawsze zobowiązaniem pieniężnym;</w:t>
      </w:r>
    </w:p>
    <w:p w:rsidR="000E0799" w:rsidRPr="00F319C6" w:rsidRDefault="000E0799" w:rsidP="00DE369C">
      <w:pPr>
        <w:ind w:left="708" w:firstLine="12"/>
        <w:jc w:val="both"/>
        <w:rPr>
          <w:rFonts w:ascii="Tahoma" w:hAnsi="Tahoma" w:cs="Tahoma"/>
          <w:sz w:val="18"/>
          <w:szCs w:val="18"/>
        </w:rPr>
      </w:pPr>
      <w:r w:rsidRPr="00F319C6">
        <w:rPr>
          <w:rFonts w:ascii="Tahoma" w:hAnsi="Tahoma" w:cs="Tahoma"/>
          <w:sz w:val="18"/>
          <w:szCs w:val="18"/>
        </w:rPr>
        <w:t>17.1.3.</w:t>
      </w:r>
      <w:r w:rsidRPr="00F319C6">
        <w:rPr>
          <w:rFonts w:ascii="Tahoma" w:hAnsi="Tahoma" w:cs="Tahoma"/>
          <w:sz w:val="18"/>
          <w:szCs w:val="18"/>
        </w:rPr>
        <w:tab/>
        <w:t>gwarancjach bankowych;</w:t>
      </w:r>
    </w:p>
    <w:p w:rsidR="000E0799" w:rsidRPr="00F319C6" w:rsidRDefault="000E0799" w:rsidP="00DE369C">
      <w:pPr>
        <w:ind w:left="708" w:firstLine="12"/>
        <w:jc w:val="both"/>
        <w:rPr>
          <w:rFonts w:ascii="Tahoma" w:hAnsi="Tahoma" w:cs="Tahoma"/>
          <w:sz w:val="18"/>
          <w:szCs w:val="18"/>
        </w:rPr>
      </w:pPr>
      <w:r w:rsidRPr="00F319C6">
        <w:rPr>
          <w:rFonts w:ascii="Tahoma" w:hAnsi="Tahoma" w:cs="Tahoma"/>
          <w:sz w:val="18"/>
          <w:szCs w:val="18"/>
        </w:rPr>
        <w:t>17.1.4.</w:t>
      </w:r>
      <w:r w:rsidRPr="00F319C6">
        <w:rPr>
          <w:rFonts w:ascii="Tahoma" w:hAnsi="Tahoma" w:cs="Tahoma"/>
          <w:sz w:val="18"/>
          <w:szCs w:val="18"/>
        </w:rPr>
        <w:tab/>
        <w:t>gwarancjach ubezpieczeniowych;</w:t>
      </w:r>
    </w:p>
    <w:p w:rsidR="000E0799" w:rsidRPr="00F319C6" w:rsidRDefault="000E0799" w:rsidP="00DE369C">
      <w:pPr>
        <w:ind w:left="1440" w:hanging="720"/>
        <w:jc w:val="both"/>
        <w:rPr>
          <w:rFonts w:ascii="Tahoma" w:hAnsi="Tahoma" w:cs="Tahoma"/>
          <w:sz w:val="18"/>
          <w:szCs w:val="18"/>
        </w:rPr>
      </w:pPr>
      <w:r w:rsidRPr="00F319C6">
        <w:rPr>
          <w:rFonts w:ascii="Tahoma" w:hAnsi="Tahoma" w:cs="Tahoma"/>
          <w:sz w:val="18"/>
          <w:szCs w:val="18"/>
        </w:rPr>
        <w:t>17.1.5.</w:t>
      </w:r>
      <w:r w:rsidRPr="00F319C6">
        <w:rPr>
          <w:rFonts w:ascii="Tahoma" w:hAnsi="Tahoma" w:cs="Tahoma"/>
          <w:sz w:val="18"/>
          <w:szCs w:val="18"/>
        </w:rPr>
        <w:tab/>
        <w:t>poręczeniach udzielanych przez podmioty, o których mowa w art. 6b ust. 5 pkt 2 ustawy z dnia 9 listopada 2000 r. o utworzeniu Polskiej Agencji Rozwoju Przedsiębiorczości (t.j. Dz. U. 2016 poz. 359).</w:t>
      </w:r>
    </w:p>
    <w:p w:rsidR="000E0799" w:rsidRPr="00F319C6" w:rsidRDefault="000E0799"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0E0799" w:rsidRPr="00F319C6" w:rsidRDefault="000E0799"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0E0799" w:rsidRPr="00F319C6" w:rsidRDefault="000E0799" w:rsidP="00DE369C">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.4.</w:t>
      </w:r>
      <w:r w:rsidRPr="00F319C6">
        <w:rPr>
          <w:rFonts w:ascii="Tahoma" w:hAnsi="Tahoma" w:cs="Tahoma"/>
          <w:iCs/>
          <w:sz w:val="18"/>
          <w:szCs w:val="18"/>
        </w:rPr>
        <w:tab/>
        <w:t xml:space="preserve">Zabezpieczenie </w:t>
      </w:r>
      <w:r w:rsidRPr="00F319C6">
        <w:rPr>
          <w:rFonts w:ascii="Tahoma" w:hAnsi="Tahoma" w:cs="Tahoma"/>
          <w:sz w:val="18"/>
          <w:szCs w:val="18"/>
        </w:rPr>
        <w:t xml:space="preserve">należytego wykonania umowy </w:t>
      </w:r>
      <w:r w:rsidRPr="00F319C6">
        <w:rPr>
          <w:rFonts w:ascii="Tahoma" w:hAnsi="Tahoma" w:cs="Tahoma"/>
          <w:iCs/>
          <w:sz w:val="18"/>
          <w:szCs w:val="18"/>
        </w:rPr>
        <w:t>musi być wniesione przed podpisaniem umowy przez Wykonawcę.</w:t>
      </w:r>
    </w:p>
    <w:p w:rsidR="000E0799" w:rsidRPr="00F319C6" w:rsidRDefault="000E0799" w:rsidP="00DE369C">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.5.</w:t>
      </w:r>
      <w:r w:rsidRPr="00F319C6">
        <w:rPr>
          <w:rFonts w:ascii="Tahoma" w:hAnsi="Tahoma" w:cs="Tahoma"/>
          <w:iCs/>
          <w:sz w:val="18"/>
          <w:szCs w:val="18"/>
        </w:rPr>
        <w:tab/>
        <w:t>Treść dokumentu zabezpieczenia należytego wykonania umowy przedstawiona przez Wykonawcę, w innej formie niż w pieniądzu, podlega akceptacji Zamawiającego przed podpisaniem umowy.</w:t>
      </w:r>
    </w:p>
    <w:p w:rsidR="000E0799" w:rsidRPr="00F319C6" w:rsidRDefault="000E0799" w:rsidP="00DE369C">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.6.</w:t>
      </w:r>
      <w:r w:rsidRPr="00F319C6">
        <w:rPr>
          <w:rFonts w:ascii="Tahoma" w:hAnsi="Tahoma" w:cs="Tahoma"/>
          <w:iCs/>
          <w:sz w:val="18"/>
          <w:szCs w:val="18"/>
        </w:rPr>
        <w:tab/>
        <w:t xml:space="preserve">Zabezpieczenia </w:t>
      </w:r>
      <w:r w:rsidRPr="00F319C6">
        <w:rPr>
          <w:rFonts w:ascii="Tahoma" w:hAnsi="Tahoma" w:cs="Tahoma"/>
          <w:sz w:val="18"/>
          <w:szCs w:val="18"/>
        </w:rPr>
        <w:t xml:space="preserve">należytego wykonania umowy </w:t>
      </w:r>
      <w:r w:rsidRPr="00F319C6">
        <w:rPr>
          <w:rFonts w:ascii="Tahoma" w:hAnsi="Tahoma" w:cs="Tahoma"/>
          <w:iCs/>
          <w:sz w:val="18"/>
          <w:szCs w:val="18"/>
        </w:rPr>
        <w:t xml:space="preserve">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iCs/>
          <w:sz w:val="18"/>
          <w:szCs w:val="18"/>
        </w:rPr>
        <w:t xml:space="preserve">wykonania umowy – </w:t>
      </w:r>
      <w:r w:rsidRPr="00C34886">
        <w:rPr>
          <w:rFonts w:ascii="Tahoma" w:hAnsi="Tahoma" w:cs="Tahoma"/>
          <w:iCs/>
          <w:sz w:val="18"/>
          <w:szCs w:val="18"/>
        </w:rPr>
        <w:t>zał. nr 1</w:t>
      </w:r>
      <w:r w:rsidRPr="00F319C6">
        <w:rPr>
          <w:rFonts w:ascii="Tahoma" w:hAnsi="Tahoma" w:cs="Tahoma"/>
          <w:iCs/>
          <w:sz w:val="18"/>
          <w:szCs w:val="18"/>
        </w:rPr>
        <w:t xml:space="preserve"> do wzoru umowy i zgodnie z załączonym wzorem zabezpiecz</w:t>
      </w:r>
      <w:r>
        <w:rPr>
          <w:rFonts w:ascii="Tahoma" w:hAnsi="Tahoma" w:cs="Tahoma"/>
          <w:iCs/>
          <w:sz w:val="18"/>
          <w:szCs w:val="18"/>
        </w:rPr>
        <w:t xml:space="preserve">enia z tytułu </w:t>
      </w:r>
      <w:r w:rsidRPr="00C34886">
        <w:rPr>
          <w:rFonts w:ascii="Tahoma" w:hAnsi="Tahoma" w:cs="Tahoma"/>
          <w:iCs/>
          <w:sz w:val="18"/>
          <w:szCs w:val="18"/>
        </w:rPr>
        <w:t>rękojmi– zał. nr 2 do</w:t>
      </w:r>
      <w:r w:rsidRPr="00F319C6">
        <w:rPr>
          <w:rFonts w:ascii="Tahoma" w:hAnsi="Tahoma" w:cs="Tahoma"/>
          <w:iCs/>
          <w:sz w:val="18"/>
          <w:szCs w:val="18"/>
        </w:rPr>
        <w:t xml:space="preserve"> wzoru umowy.</w:t>
      </w:r>
    </w:p>
    <w:p w:rsidR="000E0799" w:rsidRPr="00F319C6" w:rsidRDefault="000E0799" w:rsidP="00DE369C">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.7.</w:t>
      </w:r>
      <w:r w:rsidRPr="00F319C6">
        <w:rPr>
          <w:rFonts w:ascii="Tahoma" w:hAnsi="Tahoma" w:cs="Tahoma"/>
          <w:iCs/>
          <w:sz w:val="18"/>
          <w:szCs w:val="18"/>
        </w:rPr>
        <w:tab/>
        <w:t>Zabezpieczenie należytego wykonania umowy zostanie zwrócone Wykonawcy w terminie:</w:t>
      </w:r>
    </w:p>
    <w:p w:rsidR="000E0799" w:rsidRPr="00C34886" w:rsidRDefault="000E0799" w:rsidP="00DE369C">
      <w:pPr>
        <w:ind w:left="720" w:hanging="720"/>
        <w:jc w:val="both"/>
        <w:rPr>
          <w:rFonts w:ascii="Tahoma" w:hAnsi="Tahoma" w:cs="Tahoma"/>
          <w:iCs/>
          <w:color w:val="FF0000"/>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 xml:space="preserve">.7.1.  30 dni od daty obustronnie podpisanego protokołu odbioru końcowego przedmiotu umowy </w:t>
      </w:r>
      <w:r w:rsidRPr="008D7C89">
        <w:rPr>
          <w:rFonts w:ascii="Tahoma" w:hAnsi="Tahoma" w:cs="Tahoma"/>
          <w:iCs/>
          <w:sz w:val="18"/>
          <w:szCs w:val="18"/>
        </w:rPr>
        <w:t>(70 % wartości</w:t>
      </w:r>
      <w:r w:rsidRPr="00F319C6">
        <w:rPr>
          <w:rFonts w:ascii="Tahoma" w:hAnsi="Tahoma" w:cs="Tahoma"/>
          <w:iCs/>
          <w:sz w:val="18"/>
          <w:szCs w:val="18"/>
        </w:rPr>
        <w:t xml:space="preserve"> zabezpieczenia);</w:t>
      </w:r>
      <w:r>
        <w:rPr>
          <w:rFonts w:ascii="Tahoma" w:hAnsi="Tahoma" w:cs="Tahoma"/>
          <w:iCs/>
          <w:sz w:val="18"/>
          <w:szCs w:val="18"/>
        </w:rPr>
        <w:t xml:space="preserve"> </w:t>
      </w:r>
    </w:p>
    <w:p w:rsidR="000E0799" w:rsidRPr="00F319C6" w:rsidRDefault="000E0799" w:rsidP="00DE369C">
      <w:pPr>
        <w:ind w:left="708" w:hanging="708"/>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 xml:space="preserve">.7.2.  nie później niż w 15-stym </w:t>
      </w:r>
      <w:r>
        <w:rPr>
          <w:rFonts w:ascii="Tahoma" w:hAnsi="Tahoma" w:cs="Tahoma"/>
          <w:iCs/>
          <w:sz w:val="18"/>
          <w:szCs w:val="18"/>
        </w:rPr>
        <w:t xml:space="preserve">dniu po upływie okresu rękojmi </w:t>
      </w:r>
      <w:r w:rsidRPr="00F319C6">
        <w:rPr>
          <w:rFonts w:ascii="Tahoma" w:hAnsi="Tahoma" w:cs="Tahoma"/>
          <w:iCs/>
          <w:sz w:val="18"/>
          <w:szCs w:val="18"/>
        </w:rPr>
        <w:t>za wady (30 % wartości zabezpieczenia).</w:t>
      </w:r>
    </w:p>
    <w:p w:rsidR="000E0799" w:rsidRPr="00F319C6" w:rsidRDefault="000E0799"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0E0799" w:rsidRDefault="000E0799" w:rsidP="00514C73">
      <w:pPr>
        <w:ind w:left="720" w:hanging="720"/>
        <w:jc w:val="both"/>
        <w:rPr>
          <w:rFonts w:ascii="Tahoma" w:hAnsi="Tahoma" w:cs="Tahoma"/>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 xml:space="preserve">.9.    </w:t>
      </w:r>
      <w:r w:rsidRPr="00F319C6">
        <w:rPr>
          <w:rFonts w:ascii="Tahoma" w:hAnsi="Tahoma" w:cs="Tahoma"/>
          <w:sz w:val="18"/>
          <w:szCs w:val="18"/>
        </w:rPr>
        <w:t xml:space="preserve"> </w:t>
      </w:r>
      <w:r w:rsidRPr="006B1DE8">
        <w:rPr>
          <w:rFonts w:ascii="Tahoma" w:hAnsi="Tahoma" w:cs="Tahoma"/>
          <w:iCs/>
          <w:sz w:val="18"/>
          <w:szCs w:val="18"/>
        </w:rPr>
        <w:t xml:space="preserve">Wykonawca jest odpowiedzialny z tytułu rękojmi za wady przedmiotu zamówienia w </w:t>
      </w:r>
      <w:r w:rsidRPr="008D7C89">
        <w:rPr>
          <w:rFonts w:ascii="Tahoma" w:hAnsi="Tahoma" w:cs="Tahoma"/>
          <w:iCs/>
          <w:sz w:val="18"/>
          <w:szCs w:val="18"/>
        </w:rPr>
        <w:t xml:space="preserve">okresie </w:t>
      </w:r>
      <w:r>
        <w:rPr>
          <w:rFonts w:ascii="Tahoma" w:hAnsi="Tahoma" w:cs="Tahoma"/>
          <w:iCs/>
          <w:sz w:val="18"/>
          <w:szCs w:val="18"/>
        </w:rPr>
        <w:t>60</w:t>
      </w:r>
      <w:r w:rsidRPr="008D7C89">
        <w:rPr>
          <w:rFonts w:ascii="Tahoma" w:hAnsi="Tahoma" w:cs="Tahoma"/>
          <w:iCs/>
          <w:sz w:val="18"/>
          <w:szCs w:val="18"/>
        </w:rPr>
        <w:t xml:space="preserve"> miesięcy</w:t>
      </w:r>
      <w:r w:rsidRPr="00135B5C">
        <w:rPr>
          <w:rFonts w:ascii="Tahoma" w:hAnsi="Tahoma" w:cs="Tahoma"/>
          <w:iCs/>
          <w:sz w:val="18"/>
          <w:szCs w:val="18"/>
        </w:rPr>
        <w:t xml:space="preserve"> od </w:t>
      </w:r>
      <w:r w:rsidRPr="00135B5C">
        <w:rPr>
          <w:rFonts w:ascii="Tahoma" w:hAnsi="Tahoma" w:cs="Tahoma"/>
          <w:sz w:val="18"/>
          <w:szCs w:val="18"/>
        </w:rPr>
        <w:t>daty odbioru końcowego przedmiotu umowy.</w:t>
      </w:r>
    </w:p>
    <w:p w:rsidR="000E0799" w:rsidRDefault="000E0799" w:rsidP="00023FBD">
      <w:pPr>
        <w:jc w:val="both"/>
        <w:rPr>
          <w:rFonts w:ascii="Tahoma" w:hAnsi="Tahoma" w:cs="Tahoma"/>
          <w:iCs/>
          <w:sz w:val="18"/>
          <w:szCs w:val="18"/>
        </w:rPr>
      </w:pPr>
    </w:p>
    <w:p w:rsidR="000E0799" w:rsidRPr="00604D9C" w:rsidRDefault="000E0799" w:rsidP="00802839">
      <w:pPr>
        <w:jc w:val="both"/>
        <w:rPr>
          <w:rFonts w:ascii="Tahoma" w:hAnsi="Tahoma" w:cs="Tahoma"/>
          <w:b/>
          <w:iCs/>
          <w:sz w:val="18"/>
          <w:szCs w:val="18"/>
        </w:rPr>
      </w:pPr>
      <w:r w:rsidRPr="00604D9C">
        <w:rPr>
          <w:rFonts w:ascii="Tahoma" w:hAnsi="Tahoma" w:cs="Tahoma"/>
          <w:b/>
          <w:iCs/>
          <w:sz w:val="18"/>
          <w:szCs w:val="18"/>
        </w:rPr>
        <w:t>1</w:t>
      </w:r>
      <w:r>
        <w:rPr>
          <w:rFonts w:ascii="Tahoma" w:hAnsi="Tahoma" w:cs="Tahoma"/>
          <w:b/>
          <w:iCs/>
          <w:sz w:val="18"/>
          <w:szCs w:val="18"/>
        </w:rPr>
        <w:t>9</w:t>
      </w:r>
      <w:r w:rsidRPr="00604D9C">
        <w:rPr>
          <w:rFonts w:ascii="Tahoma" w:hAnsi="Tahoma" w:cs="Tahoma"/>
          <w:b/>
          <w:iCs/>
          <w:sz w:val="18"/>
          <w:szCs w:val="18"/>
        </w:rPr>
        <w:t>.</w:t>
      </w:r>
      <w:r w:rsidRPr="00604D9C">
        <w:rPr>
          <w:rFonts w:ascii="Tahoma" w:hAnsi="Tahoma" w:cs="Tahoma"/>
          <w:iCs/>
          <w:sz w:val="18"/>
          <w:szCs w:val="18"/>
        </w:rPr>
        <w:tab/>
      </w:r>
      <w:r w:rsidRPr="00604D9C">
        <w:rPr>
          <w:rFonts w:ascii="Tahoma" w:hAnsi="Tahoma" w:cs="Tahoma"/>
          <w:b/>
          <w:iCs/>
          <w:sz w:val="18"/>
          <w:szCs w:val="18"/>
          <w:highlight w:val="lightGray"/>
        </w:rPr>
        <w:t>Wadium</w:t>
      </w:r>
    </w:p>
    <w:p w:rsidR="000E0799" w:rsidRDefault="000E0799" w:rsidP="00802839">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9E4D3D">
        <w:rPr>
          <w:rFonts w:ascii="Tahoma" w:hAnsi="Tahoma" w:cs="Tahoma"/>
          <w:sz w:val="18"/>
          <w:szCs w:val="18"/>
        </w:rPr>
        <w:t>.1.    Wykonawca przystępujący do przetargu jest obowiązany, przed upływem terminu składania ofert, wnieść wadium na cały okres związania z ofertą, w</w:t>
      </w:r>
      <w:r w:rsidRPr="009E4D3D">
        <w:rPr>
          <w:rFonts w:ascii="Tahoma" w:hAnsi="Tahoma" w:cs="Tahoma"/>
          <w:b/>
          <w:bCs/>
          <w:sz w:val="18"/>
          <w:szCs w:val="18"/>
        </w:rPr>
        <w:t xml:space="preserve"> </w:t>
      </w:r>
      <w:r w:rsidRPr="009E4D3D">
        <w:rPr>
          <w:rFonts w:ascii="Tahoma" w:hAnsi="Tahoma" w:cs="Tahoma"/>
          <w:sz w:val="18"/>
          <w:szCs w:val="18"/>
        </w:rPr>
        <w:t>wysokości</w:t>
      </w:r>
      <w:r>
        <w:rPr>
          <w:rFonts w:ascii="Tahoma" w:hAnsi="Tahoma" w:cs="Tahoma"/>
          <w:sz w:val="18"/>
          <w:szCs w:val="18"/>
        </w:rPr>
        <w:t>:</w:t>
      </w:r>
    </w:p>
    <w:p w:rsidR="000E0799" w:rsidRDefault="000E0799" w:rsidP="00FE2C6D">
      <w:pPr>
        <w:tabs>
          <w:tab w:val="left" w:pos="2760"/>
          <w:tab w:val="left" w:pos="3030"/>
        </w:tabs>
        <w:ind w:left="720" w:hanging="720"/>
        <w:jc w:val="both"/>
        <w:rPr>
          <w:rFonts w:ascii="Tahoma" w:hAnsi="Tahoma" w:cs="Tahoma"/>
          <w:sz w:val="18"/>
          <w:szCs w:val="18"/>
        </w:rPr>
      </w:pPr>
      <w:r w:rsidRPr="00D3642B">
        <w:rPr>
          <w:rFonts w:ascii="Tahoma" w:hAnsi="Tahoma" w:cs="Tahoma"/>
          <w:b/>
          <w:sz w:val="18"/>
          <w:szCs w:val="18"/>
        </w:rPr>
        <w:tab/>
      </w:r>
      <w:r>
        <w:rPr>
          <w:rFonts w:ascii="Tahoma" w:hAnsi="Tahoma" w:cs="Tahoma"/>
          <w:b/>
          <w:sz w:val="18"/>
          <w:szCs w:val="18"/>
        </w:rPr>
        <w:t>30</w:t>
      </w:r>
      <w:r w:rsidRPr="00D30271">
        <w:rPr>
          <w:rFonts w:ascii="Tahoma" w:hAnsi="Tahoma" w:cs="Tahoma"/>
          <w:b/>
          <w:sz w:val="18"/>
          <w:szCs w:val="18"/>
        </w:rPr>
        <w:t>.000,00 zł</w:t>
      </w:r>
      <w:r w:rsidRPr="00135B5C">
        <w:rPr>
          <w:rFonts w:ascii="Tahoma" w:hAnsi="Tahoma" w:cs="Tahoma"/>
          <w:b/>
          <w:sz w:val="18"/>
          <w:szCs w:val="18"/>
        </w:rPr>
        <w:t xml:space="preserve"> (słownie złotych: </w:t>
      </w:r>
      <w:r>
        <w:rPr>
          <w:rFonts w:ascii="Tahoma" w:hAnsi="Tahoma" w:cs="Tahoma"/>
          <w:b/>
          <w:sz w:val="18"/>
          <w:szCs w:val="18"/>
        </w:rPr>
        <w:t xml:space="preserve">trzydzieści </w:t>
      </w:r>
      <w:r w:rsidRPr="00135B5C">
        <w:rPr>
          <w:rFonts w:ascii="Tahoma" w:hAnsi="Tahoma" w:cs="Tahoma"/>
          <w:b/>
          <w:sz w:val="18"/>
          <w:szCs w:val="18"/>
        </w:rPr>
        <w:t xml:space="preserve"> tysięcy złotych)</w:t>
      </w:r>
      <w:r>
        <w:rPr>
          <w:rFonts w:ascii="Tahoma" w:hAnsi="Tahoma" w:cs="Tahoma"/>
          <w:b/>
          <w:sz w:val="18"/>
          <w:szCs w:val="18"/>
        </w:rPr>
        <w:t>.</w:t>
      </w:r>
    </w:p>
    <w:p w:rsidR="000E0799" w:rsidRPr="00D56F8F" w:rsidRDefault="000E0799" w:rsidP="00FE2C6D">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.2.</w:t>
      </w:r>
      <w:r w:rsidRPr="00D56F8F">
        <w:rPr>
          <w:rFonts w:ascii="Tahoma" w:hAnsi="Tahoma" w:cs="Tahoma"/>
          <w:sz w:val="18"/>
          <w:szCs w:val="18"/>
        </w:rPr>
        <w:tab/>
        <w:t>Wadium musi być wniesione przed upływem terminu składania ofert w jednej lub kilku z następujących form, w zależności od wyboru Wykonawcy:</w:t>
      </w:r>
    </w:p>
    <w:p w:rsidR="000E0799" w:rsidRPr="00D56F8F" w:rsidRDefault="000E0799" w:rsidP="00802839">
      <w:pPr>
        <w:ind w:left="705" w:hanging="705"/>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0E0799" w:rsidRPr="00D56F8F" w:rsidRDefault="000E0799" w:rsidP="00FE2C6D">
      <w:pPr>
        <w:numPr>
          <w:ilvl w:val="2"/>
          <w:numId w:val="17"/>
        </w:numPr>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0E0799" w:rsidRPr="00D56F8F" w:rsidRDefault="000E0799" w:rsidP="00FE2C6D">
      <w:pPr>
        <w:numPr>
          <w:ilvl w:val="2"/>
          <w:numId w:val="17"/>
        </w:numPr>
        <w:jc w:val="both"/>
        <w:rPr>
          <w:rFonts w:ascii="Tahoma" w:hAnsi="Tahoma" w:cs="Tahoma"/>
          <w:sz w:val="18"/>
          <w:szCs w:val="18"/>
        </w:rPr>
      </w:pPr>
      <w:r w:rsidRPr="00D56F8F">
        <w:rPr>
          <w:rFonts w:ascii="Tahoma" w:hAnsi="Tahoma" w:cs="Tahoma"/>
          <w:sz w:val="18"/>
          <w:szCs w:val="18"/>
        </w:rPr>
        <w:t>gwarancjach bankowych;</w:t>
      </w:r>
    </w:p>
    <w:p w:rsidR="000E0799" w:rsidRPr="00D56F8F" w:rsidRDefault="000E0799" w:rsidP="00FE2C6D">
      <w:pPr>
        <w:numPr>
          <w:ilvl w:val="2"/>
          <w:numId w:val="17"/>
        </w:numPr>
        <w:jc w:val="both"/>
        <w:rPr>
          <w:rFonts w:ascii="Tahoma" w:hAnsi="Tahoma" w:cs="Tahoma"/>
          <w:sz w:val="18"/>
          <w:szCs w:val="18"/>
        </w:rPr>
      </w:pPr>
      <w:r w:rsidRPr="00D56F8F">
        <w:rPr>
          <w:rFonts w:ascii="Tahoma" w:hAnsi="Tahoma" w:cs="Tahoma"/>
          <w:sz w:val="18"/>
          <w:szCs w:val="18"/>
        </w:rPr>
        <w:t>gwarancjach ubezpieczeniowych;</w:t>
      </w:r>
    </w:p>
    <w:p w:rsidR="000E0799" w:rsidRDefault="000E0799" w:rsidP="00FE2C6D">
      <w:pPr>
        <w:numPr>
          <w:ilvl w:val="2"/>
          <w:numId w:val="17"/>
        </w:numPr>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0E0799" w:rsidRPr="00771499" w:rsidRDefault="000E0799" w:rsidP="00FE2C6D">
      <w:pPr>
        <w:numPr>
          <w:ilvl w:val="2"/>
          <w:numId w:val="17"/>
        </w:numPr>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0E0799" w:rsidRPr="00D56F8F" w:rsidRDefault="000E0799" w:rsidP="00FE2C6D">
      <w:pPr>
        <w:numPr>
          <w:ilvl w:val="2"/>
          <w:numId w:val="17"/>
        </w:numPr>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rsidR="000E0799" w:rsidRPr="00D56F8F" w:rsidRDefault="000E0799" w:rsidP="00FE2C6D">
      <w:pPr>
        <w:numPr>
          <w:ilvl w:val="1"/>
          <w:numId w:val="17"/>
        </w:numPr>
        <w:jc w:val="both"/>
        <w:rPr>
          <w:rFonts w:ascii="Tahoma" w:hAnsi="Tahoma" w:cs="Tahoma"/>
          <w:sz w:val="18"/>
          <w:szCs w:val="18"/>
        </w:rPr>
      </w:pPr>
      <w:r w:rsidRPr="00D56F8F">
        <w:rPr>
          <w:rFonts w:ascii="Tahoma" w:hAnsi="Tahoma" w:cs="Tahoma"/>
          <w:sz w:val="18"/>
          <w:szCs w:val="18"/>
        </w:rPr>
        <w:t>Wadium musi obejmować cały okres związania ofertą.</w:t>
      </w:r>
    </w:p>
    <w:p w:rsidR="000E0799" w:rsidRPr="00D56F8F" w:rsidRDefault="000E0799" w:rsidP="00FE2C6D">
      <w:pPr>
        <w:numPr>
          <w:ilvl w:val="1"/>
          <w:numId w:val="17"/>
        </w:numPr>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0E0799" w:rsidRPr="00D56F8F" w:rsidRDefault="000E0799" w:rsidP="00FE2C6D">
      <w:pPr>
        <w:numPr>
          <w:ilvl w:val="1"/>
          <w:numId w:val="17"/>
        </w:numPr>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0E0799" w:rsidRPr="00D56F8F" w:rsidRDefault="000E0799" w:rsidP="00FE2C6D">
      <w:pPr>
        <w:numPr>
          <w:ilvl w:val="1"/>
          <w:numId w:val="17"/>
        </w:numPr>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0E0799" w:rsidRPr="00D56F8F" w:rsidRDefault="000E0799" w:rsidP="00802839">
      <w:pPr>
        <w:numPr>
          <w:ilvl w:val="2"/>
          <w:numId w:val="12"/>
        </w:numPr>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0E0799" w:rsidRPr="00D56F8F" w:rsidRDefault="000E0799" w:rsidP="00FE2C6D">
      <w:pPr>
        <w:numPr>
          <w:ilvl w:val="1"/>
          <w:numId w:val="17"/>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0E0799" w:rsidRPr="00D56F8F" w:rsidRDefault="000E0799" w:rsidP="00FE2C6D">
      <w:pPr>
        <w:numPr>
          <w:ilvl w:val="1"/>
          <w:numId w:val="17"/>
        </w:numPr>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0E0799" w:rsidRPr="00D56F8F" w:rsidRDefault="000E0799" w:rsidP="00FE2C6D">
      <w:pPr>
        <w:numPr>
          <w:ilvl w:val="1"/>
          <w:numId w:val="17"/>
        </w:numPr>
        <w:jc w:val="both"/>
        <w:rPr>
          <w:rFonts w:ascii="Tahoma" w:hAnsi="Tahoma" w:cs="Tahoma"/>
          <w:sz w:val="18"/>
          <w:szCs w:val="18"/>
          <w:u w:val="single"/>
        </w:rPr>
      </w:pPr>
      <w:r w:rsidRPr="00D56F8F">
        <w:rPr>
          <w:rFonts w:ascii="Tahoma" w:hAnsi="Tahoma" w:cs="Tahoma"/>
          <w:sz w:val="18"/>
          <w:szCs w:val="18"/>
          <w:u w:val="single"/>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0E0799" w:rsidRPr="00CE3BAB" w:rsidRDefault="000E0799" w:rsidP="00FE2C6D">
      <w:pPr>
        <w:numPr>
          <w:ilvl w:val="1"/>
          <w:numId w:val="17"/>
        </w:numPr>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0E0799" w:rsidRPr="00CE3BAB" w:rsidRDefault="000E0799" w:rsidP="0052598C">
      <w:pPr>
        <w:jc w:val="both"/>
        <w:rPr>
          <w:rFonts w:ascii="Tahoma" w:hAnsi="Tahoma" w:cs="Tahoma"/>
          <w:sz w:val="18"/>
          <w:szCs w:val="18"/>
        </w:rPr>
      </w:pPr>
      <w:r>
        <w:rPr>
          <w:rFonts w:ascii="Tahoma" w:hAnsi="Tahoma" w:cs="Tahoma"/>
          <w:sz w:val="18"/>
          <w:szCs w:val="18"/>
        </w:rPr>
        <w:t xml:space="preserve">19.10.1. </w:t>
      </w:r>
      <w:r w:rsidRPr="00CE3BAB">
        <w:rPr>
          <w:rFonts w:ascii="Tahoma" w:hAnsi="Tahoma" w:cs="Tahoma"/>
          <w:sz w:val="18"/>
          <w:szCs w:val="18"/>
        </w:rPr>
        <w:t>odmówi podpisania umowy w sprawie niniejszego zamówienia na warunkach określonych w ofercie;</w:t>
      </w:r>
    </w:p>
    <w:p w:rsidR="000E0799" w:rsidRPr="00CE3BAB" w:rsidRDefault="000E0799" w:rsidP="0052598C">
      <w:pPr>
        <w:jc w:val="both"/>
        <w:rPr>
          <w:rFonts w:ascii="Tahoma" w:hAnsi="Tahoma" w:cs="Tahoma"/>
          <w:sz w:val="18"/>
          <w:szCs w:val="18"/>
        </w:rPr>
      </w:pPr>
      <w:r>
        <w:rPr>
          <w:rFonts w:ascii="Tahoma" w:hAnsi="Tahoma" w:cs="Tahoma"/>
          <w:sz w:val="18"/>
          <w:szCs w:val="18"/>
        </w:rPr>
        <w:t xml:space="preserve">19.10.2. </w:t>
      </w:r>
      <w:r w:rsidRPr="00CE3BAB">
        <w:rPr>
          <w:rFonts w:ascii="Tahoma" w:hAnsi="Tahoma" w:cs="Tahoma"/>
          <w:sz w:val="18"/>
          <w:szCs w:val="18"/>
        </w:rPr>
        <w:t>nie wniesie wymaganego zabezpieczenia należytego wykonania umowy;</w:t>
      </w:r>
    </w:p>
    <w:p w:rsidR="000E0799" w:rsidRPr="00CE3BAB" w:rsidRDefault="000E0799" w:rsidP="0052598C">
      <w:pPr>
        <w:ind w:left="705" w:hanging="705"/>
        <w:jc w:val="both"/>
        <w:rPr>
          <w:rFonts w:ascii="Tahoma" w:hAnsi="Tahoma" w:cs="Tahoma"/>
          <w:iCs/>
          <w:sz w:val="18"/>
          <w:szCs w:val="18"/>
        </w:rPr>
      </w:pPr>
      <w:r>
        <w:rPr>
          <w:rFonts w:ascii="Tahoma" w:hAnsi="Tahoma" w:cs="Tahoma"/>
          <w:sz w:val="18"/>
          <w:szCs w:val="18"/>
        </w:rPr>
        <w:t xml:space="preserve">19.10.3. </w:t>
      </w:r>
      <w:r w:rsidRPr="00CE3BAB">
        <w:rPr>
          <w:rFonts w:ascii="Tahoma" w:hAnsi="Tahoma" w:cs="Tahoma"/>
          <w:sz w:val="18"/>
          <w:szCs w:val="18"/>
        </w:rPr>
        <w:t>zawarcie umowy w sprawie niniejszego zamówienia stanie się niemożliwe z przyczyn leżących po stronie Wykonawcy.</w:t>
      </w:r>
    </w:p>
    <w:p w:rsidR="000E0799" w:rsidRPr="00F67A48" w:rsidRDefault="000E0799" w:rsidP="00802839">
      <w:pPr>
        <w:jc w:val="both"/>
        <w:rPr>
          <w:rFonts w:ascii="Tahoma" w:hAnsi="Tahoma" w:cs="Tahoma"/>
          <w:iCs/>
          <w:sz w:val="18"/>
          <w:szCs w:val="18"/>
        </w:rPr>
      </w:pPr>
    </w:p>
    <w:p w:rsidR="000E0799" w:rsidRPr="00C83C31" w:rsidRDefault="000E0799" w:rsidP="00AA6384">
      <w:pPr>
        <w:jc w:val="both"/>
        <w:rPr>
          <w:rFonts w:ascii="Tahoma" w:hAnsi="Tahoma" w:cs="Tahoma"/>
          <w:b/>
          <w:spacing w:val="4"/>
          <w:sz w:val="18"/>
          <w:szCs w:val="18"/>
        </w:rPr>
      </w:pPr>
      <w:r>
        <w:rPr>
          <w:rFonts w:ascii="Tahoma" w:hAnsi="Tahoma" w:cs="Tahoma"/>
          <w:b/>
          <w:spacing w:val="4"/>
          <w:sz w:val="18"/>
          <w:szCs w:val="18"/>
        </w:rPr>
        <w:t>20</w:t>
      </w:r>
      <w:r w:rsidRPr="004A332F">
        <w:rPr>
          <w:rFonts w:ascii="Tahoma" w:hAnsi="Tahoma" w:cs="Tahoma"/>
          <w:b/>
          <w:spacing w:val="4"/>
          <w:sz w:val="18"/>
          <w:szCs w:val="18"/>
        </w:rPr>
        <w:t>.</w:t>
      </w:r>
      <w:r w:rsidRPr="00C83C31">
        <w:rPr>
          <w:rFonts w:ascii="Tahoma" w:hAnsi="Tahoma" w:cs="Tahoma"/>
          <w:b/>
          <w:spacing w:val="4"/>
          <w:sz w:val="18"/>
          <w:szCs w:val="18"/>
        </w:rPr>
        <w:tab/>
      </w:r>
      <w:r w:rsidRPr="00C83C31">
        <w:rPr>
          <w:rFonts w:ascii="Tahoma" w:hAnsi="Tahoma" w:cs="Tahoma"/>
          <w:b/>
          <w:spacing w:val="4"/>
          <w:sz w:val="18"/>
          <w:szCs w:val="18"/>
          <w:highlight w:val="lightGray"/>
        </w:rPr>
        <w:t>Pouczenie o środkach ochrony prawnej</w:t>
      </w:r>
      <w:r w:rsidRPr="00C83C31">
        <w:rPr>
          <w:rFonts w:ascii="Tahoma" w:hAnsi="Tahoma" w:cs="Tahoma"/>
          <w:b/>
          <w:spacing w:val="4"/>
          <w:sz w:val="18"/>
          <w:szCs w:val="18"/>
        </w:rPr>
        <w:t xml:space="preserve"> </w:t>
      </w:r>
    </w:p>
    <w:p w:rsidR="000E0799" w:rsidRDefault="000E0799" w:rsidP="00AA6384">
      <w:pPr>
        <w:ind w:left="705" w:hanging="705"/>
        <w:jc w:val="both"/>
        <w:rPr>
          <w:rFonts w:ascii="Tahoma" w:hAnsi="Tahoma" w:cs="Tahoma"/>
          <w:spacing w:val="4"/>
          <w:sz w:val="18"/>
          <w:szCs w:val="18"/>
        </w:rPr>
      </w:pPr>
      <w:r>
        <w:rPr>
          <w:rFonts w:ascii="Tahoma" w:hAnsi="Tahoma" w:cs="Tahoma"/>
          <w:spacing w:val="4"/>
          <w:sz w:val="18"/>
          <w:szCs w:val="18"/>
        </w:rPr>
        <w:t>20.1.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0E0799" w:rsidRDefault="000E0799" w:rsidP="00AA6384">
      <w:pPr>
        <w:ind w:left="705" w:hanging="705"/>
        <w:jc w:val="both"/>
        <w:rPr>
          <w:rFonts w:ascii="Tahoma" w:hAnsi="Tahoma" w:cs="Tahoma"/>
          <w:spacing w:val="4"/>
          <w:sz w:val="18"/>
          <w:szCs w:val="18"/>
        </w:rPr>
      </w:pPr>
      <w:r>
        <w:rPr>
          <w:rFonts w:ascii="Tahoma" w:hAnsi="Tahoma" w:cs="Tahoma"/>
          <w:spacing w:val="4"/>
          <w:sz w:val="18"/>
          <w:szCs w:val="18"/>
        </w:rPr>
        <w:t>20.2.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0E0799" w:rsidRDefault="000E0799" w:rsidP="00AA6384">
      <w:pPr>
        <w:ind w:left="705" w:hanging="705"/>
        <w:jc w:val="both"/>
        <w:rPr>
          <w:rFonts w:ascii="Tahoma" w:hAnsi="Tahoma" w:cs="Tahoma"/>
          <w:spacing w:val="4"/>
          <w:sz w:val="18"/>
          <w:szCs w:val="18"/>
        </w:rPr>
      </w:pPr>
      <w:r>
        <w:rPr>
          <w:rFonts w:ascii="Tahoma" w:hAnsi="Tahoma" w:cs="Tahoma"/>
          <w:spacing w:val="4"/>
          <w:sz w:val="18"/>
          <w:szCs w:val="18"/>
        </w:rPr>
        <w:t>20.3.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0E0799" w:rsidRDefault="000E0799" w:rsidP="00AA6384">
      <w:pPr>
        <w:ind w:left="705" w:hanging="705"/>
        <w:jc w:val="both"/>
        <w:rPr>
          <w:rFonts w:ascii="Tahoma" w:hAnsi="Tahoma" w:cs="Tahoma"/>
          <w:spacing w:val="4"/>
          <w:sz w:val="18"/>
          <w:szCs w:val="18"/>
        </w:rPr>
      </w:pPr>
      <w:r>
        <w:rPr>
          <w:rFonts w:ascii="Tahoma" w:hAnsi="Tahoma" w:cs="Tahoma"/>
          <w:spacing w:val="4"/>
          <w:sz w:val="18"/>
          <w:szCs w:val="18"/>
        </w:rPr>
        <w:t>20.4.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0E0799" w:rsidRDefault="000E0799" w:rsidP="00AA6384">
      <w:pPr>
        <w:ind w:left="705" w:hanging="705"/>
        <w:jc w:val="both"/>
        <w:rPr>
          <w:rFonts w:ascii="Tahoma" w:hAnsi="Tahoma" w:cs="Tahoma"/>
          <w:spacing w:val="4"/>
          <w:sz w:val="18"/>
          <w:szCs w:val="18"/>
        </w:rPr>
      </w:pPr>
      <w:r>
        <w:rPr>
          <w:rFonts w:ascii="Tahoma" w:hAnsi="Tahoma" w:cs="Tahoma"/>
          <w:spacing w:val="4"/>
          <w:sz w:val="18"/>
          <w:szCs w:val="18"/>
        </w:rPr>
        <w:t>20.5.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0E0799" w:rsidRDefault="000E0799" w:rsidP="00AA6384">
      <w:pPr>
        <w:ind w:left="705" w:hanging="705"/>
        <w:jc w:val="both"/>
        <w:rPr>
          <w:rFonts w:ascii="Tahoma" w:hAnsi="Tahoma" w:cs="Tahoma"/>
          <w:spacing w:val="4"/>
          <w:sz w:val="18"/>
          <w:szCs w:val="18"/>
        </w:rPr>
      </w:pPr>
      <w:r>
        <w:rPr>
          <w:rFonts w:ascii="Tahoma" w:hAnsi="Tahoma" w:cs="Tahoma"/>
          <w:spacing w:val="4"/>
          <w:sz w:val="18"/>
          <w:szCs w:val="18"/>
        </w:rPr>
        <w:t>20.6.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0E0799" w:rsidRDefault="000E0799" w:rsidP="00AA6384">
      <w:pPr>
        <w:ind w:left="705" w:hanging="705"/>
        <w:jc w:val="both"/>
        <w:rPr>
          <w:rFonts w:ascii="Tahoma" w:hAnsi="Tahoma" w:cs="Tahoma"/>
          <w:spacing w:val="4"/>
          <w:sz w:val="18"/>
          <w:szCs w:val="18"/>
        </w:rPr>
      </w:pPr>
      <w:r>
        <w:rPr>
          <w:rFonts w:ascii="Tahoma" w:hAnsi="Tahoma" w:cs="Tahoma"/>
          <w:spacing w:val="4"/>
          <w:sz w:val="18"/>
          <w:szCs w:val="18"/>
        </w:rPr>
        <w:t>20.7.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0E0799" w:rsidRDefault="000E0799" w:rsidP="00AA6384">
      <w:pPr>
        <w:ind w:left="705" w:hanging="705"/>
        <w:jc w:val="both"/>
        <w:rPr>
          <w:rFonts w:ascii="Tahoma" w:hAnsi="Tahoma" w:cs="Tahoma"/>
          <w:spacing w:val="4"/>
          <w:sz w:val="18"/>
          <w:szCs w:val="18"/>
        </w:rPr>
      </w:pPr>
      <w:r>
        <w:rPr>
          <w:rFonts w:ascii="Tahoma" w:hAnsi="Tahoma" w:cs="Tahoma"/>
          <w:spacing w:val="4"/>
          <w:sz w:val="18"/>
          <w:szCs w:val="18"/>
        </w:rPr>
        <w:t>20.8.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0E0799" w:rsidRDefault="000E0799" w:rsidP="00AA6384">
      <w:pPr>
        <w:ind w:left="705" w:hanging="705"/>
        <w:jc w:val="both"/>
        <w:rPr>
          <w:rFonts w:ascii="Tahoma" w:hAnsi="Tahoma" w:cs="Tahoma"/>
          <w:spacing w:val="4"/>
          <w:sz w:val="18"/>
          <w:szCs w:val="18"/>
        </w:rPr>
      </w:pPr>
      <w:r>
        <w:rPr>
          <w:rFonts w:ascii="Tahoma" w:hAnsi="Tahoma" w:cs="Tahoma"/>
          <w:spacing w:val="4"/>
          <w:sz w:val="18"/>
          <w:szCs w:val="18"/>
        </w:rPr>
        <w:t>20.9.</w:t>
      </w:r>
      <w:r>
        <w:rPr>
          <w:rFonts w:ascii="Tahoma" w:hAnsi="Tahoma" w:cs="Tahoma"/>
          <w:spacing w:val="4"/>
          <w:sz w:val="18"/>
          <w:szCs w:val="18"/>
        </w:rPr>
        <w:tab/>
        <w:t>Na czynności, o których mowa w pkt 20.8 nie przysługuje odwołanie, z zastrzeżeniem art. 180 ust. 2. ustawy Pzp.</w:t>
      </w:r>
    </w:p>
    <w:p w:rsidR="000E0799" w:rsidRDefault="000E0799" w:rsidP="00AA6384">
      <w:pPr>
        <w:ind w:left="705" w:hanging="705"/>
        <w:jc w:val="both"/>
        <w:rPr>
          <w:rFonts w:ascii="Tahoma" w:hAnsi="Tahoma" w:cs="Tahoma"/>
          <w:spacing w:val="4"/>
          <w:sz w:val="18"/>
          <w:szCs w:val="18"/>
        </w:rPr>
      </w:pPr>
      <w:r>
        <w:rPr>
          <w:rFonts w:ascii="Tahoma" w:hAnsi="Tahoma" w:cs="Tahoma"/>
          <w:spacing w:val="4"/>
          <w:sz w:val="18"/>
          <w:szCs w:val="18"/>
        </w:rPr>
        <w:t>20.10.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0E0799" w:rsidRDefault="000E0799" w:rsidP="00AA6384">
      <w:pPr>
        <w:ind w:left="705" w:hanging="705"/>
        <w:jc w:val="both"/>
        <w:rPr>
          <w:rFonts w:ascii="Tahoma" w:hAnsi="Tahoma" w:cs="Tahoma"/>
          <w:spacing w:val="4"/>
          <w:sz w:val="18"/>
          <w:szCs w:val="18"/>
        </w:rPr>
      </w:pPr>
      <w:r>
        <w:rPr>
          <w:rFonts w:ascii="Tahoma" w:hAnsi="Tahoma" w:cs="Tahoma"/>
          <w:spacing w:val="4"/>
          <w:sz w:val="18"/>
          <w:szCs w:val="18"/>
        </w:rPr>
        <w:t>20.11.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0E0799" w:rsidRDefault="000E0799" w:rsidP="00AA6384">
      <w:pPr>
        <w:ind w:left="705" w:hanging="705"/>
        <w:jc w:val="both"/>
        <w:rPr>
          <w:rFonts w:ascii="Tahoma" w:hAnsi="Tahoma" w:cs="Tahoma"/>
          <w:spacing w:val="4"/>
          <w:sz w:val="18"/>
          <w:szCs w:val="18"/>
        </w:rPr>
      </w:pPr>
      <w:r>
        <w:rPr>
          <w:rFonts w:ascii="Tahoma" w:hAnsi="Tahoma" w:cs="Tahoma"/>
          <w:spacing w:val="4"/>
          <w:sz w:val="18"/>
          <w:szCs w:val="18"/>
        </w:rPr>
        <w:t>20.12.</w:t>
      </w:r>
      <w:r>
        <w:rPr>
          <w:rFonts w:ascii="Tahoma" w:hAnsi="Tahoma" w:cs="Tahoma"/>
          <w:spacing w:val="4"/>
          <w:sz w:val="18"/>
          <w:szCs w:val="18"/>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0E0799" w:rsidRDefault="000E0799" w:rsidP="00AA6384">
      <w:pPr>
        <w:ind w:left="705" w:hanging="705"/>
        <w:jc w:val="both"/>
        <w:rPr>
          <w:rFonts w:ascii="Tahoma" w:hAnsi="Tahoma" w:cs="Tahoma"/>
          <w:spacing w:val="4"/>
          <w:sz w:val="18"/>
          <w:szCs w:val="18"/>
        </w:rPr>
      </w:pPr>
      <w:r>
        <w:rPr>
          <w:rFonts w:ascii="Tahoma" w:hAnsi="Tahoma" w:cs="Tahoma"/>
          <w:spacing w:val="4"/>
          <w:sz w:val="18"/>
          <w:szCs w:val="18"/>
        </w:rPr>
        <w:t>20.13.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0E0799" w:rsidRDefault="000E0799" w:rsidP="00AA6384">
      <w:pPr>
        <w:ind w:left="705" w:hanging="705"/>
        <w:jc w:val="both"/>
        <w:rPr>
          <w:rFonts w:ascii="Tahoma" w:hAnsi="Tahoma" w:cs="Tahoma"/>
          <w:spacing w:val="4"/>
          <w:sz w:val="18"/>
          <w:szCs w:val="18"/>
        </w:rPr>
      </w:pPr>
      <w:r>
        <w:rPr>
          <w:rFonts w:ascii="Tahoma" w:hAnsi="Tahoma" w:cs="Tahoma"/>
          <w:spacing w:val="4"/>
          <w:sz w:val="18"/>
          <w:szCs w:val="18"/>
        </w:rPr>
        <w:t>20.14.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0E0799" w:rsidRDefault="000E0799" w:rsidP="00AA6384">
      <w:pPr>
        <w:ind w:left="708" w:hanging="708"/>
        <w:jc w:val="both"/>
        <w:rPr>
          <w:rFonts w:ascii="Tahoma" w:hAnsi="Tahoma" w:cs="Tahoma"/>
          <w:spacing w:val="4"/>
          <w:sz w:val="18"/>
          <w:szCs w:val="18"/>
        </w:rPr>
      </w:pPr>
      <w:r>
        <w:rPr>
          <w:rFonts w:ascii="Tahoma" w:hAnsi="Tahoma" w:cs="Tahoma"/>
          <w:spacing w:val="4"/>
          <w:sz w:val="18"/>
          <w:szCs w:val="18"/>
        </w:rPr>
        <w:t>20.15.  Na orzeczenie Izby Stronom oraz uczestnikom postępowania odwoławczego przysługuje skarga do sądu.</w:t>
      </w:r>
    </w:p>
    <w:p w:rsidR="000E0799" w:rsidRPr="00604D9C" w:rsidRDefault="000E0799" w:rsidP="00AA6384">
      <w:pPr>
        <w:ind w:left="708" w:hanging="708"/>
        <w:jc w:val="both"/>
        <w:rPr>
          <w:rFonts w:ascii="Tahoma" w:hAnsi="Tahoma" w:cs="Tahoma"/>
          <w:iCs/>
          <w:sz w:val="18"/>
          <w:szCs w:val="18"/>
        </w:rPr>
      </w:pPr>
    </w:p>
    <w:p w:rsidR="000E0799" w:rsidRPr="00604D9C" w:rsidRDefault="000E0799" w:rsidP="00802839">
      <w:pPr>
        <w:ind w:left="540" w:hanging="540"/>
        <w:jc w:val="both"/>
        <w:rPr>
          <w:rFonts w:ascii="Tahoma" w:hAnsi="Tahoma" w:cs="Tahoma"/>
          <w:spacing w:val="4"/>
          <w:sz w:val="18"/>
          <w:szCs w:val="18"/>
        </w:rPr>
      </w:pPr>
      <w:r w:rsidRPr="00604D9C">
        <w:rPr>
          <w:rFonts w:ascii="Tahoma" w:hAnsi="Tahoma" w:cs="Tahoma"/>
          <w:b/>
          <w:spacing w:val="4"/>
          <w:sz w:val="18"/>
          <w:szCs w:val="18"/>
        </w:rPr>
        <w:t>2</w:t>
      </w:r>
      <w:r>
        <w:rPr>
          <w:rFonts w:ascii="Tahoma" w:hAnsi="Tahoma" w:cs="Tahoma"/>
          <w:b/>
          <w:spacing w:val="4"/>
          <w:sz w:val="18"/>
          <w:szCs w:val="18"/>
        </w:rPr>
        <w:t>1</w:t>
      </w:r>
      <w:r w:rsidRPr="00604D9C">
        <w:rPr>
          <w:rFonts w:ascii="Tahoma" w:hAnsi="Tahoma" w:cs="Tahoma"/>
          <w:b/>
          <w:spacing w:val="4"/>
          <w:sz w:val="18"/>
          <w:szCs w:val="18"/>
        </w:rPr>
        <w:t xml:space="preserve">.        </w:t>
      </w:r>
      <w:r w:rsidRPr="00604D9C">
        <w:rPr>
          <w:rFonts w:ascii="Tahoma" w:hAnsi="Tahoma" w:cs="Tahoma"/>
          <w:b/>
          <w:spacing w:val="4"/>
          <w:sz w:val="18"/>
          <w:szCs w:val="18"/>
          <w:highlight w:val="lightGray"/>
        </w:rPr>
        <w:t>Ochrona danych osobowych</w:t>
      </w:r>
      <w:r w:rsidRPr="00FE2C6D">
        <w:rPr>
          <w:rFonts w:ascii="Tahoma" w:hAnsi="Tahoma" w:cs="Tahoma"/>
          <w:b/>
          <w:spacing w:val="4"/>
          <w:sz w:val="18"/>
          <w:szCs w:val="18"/>
          <w:highlight w:val="lightGray"/>
        </w:rPr>
        <w:t>, inne informacje</w:t>
      </w:r>
    </w:p>
    <w:p w:rsidR="000E0799" w:rsidRPr="00604D9C" w:rsidRDefault="000E0799" w:rsidP="00FE2C6D">
      <w:pPr>
        <w:ind w:left="709" w:hanging="709"/>
        <w:jc w:val="both"/>
        <w:rPr>
          <w:rFonts w:ascii="Tahoma" w:hAnsi="Tahoma" w:cs="Tahoma"/>
          <w:spacing w:val="4"/>
          <w:sz w:val="18"/>
          <w:szCs w:val="18"/>
        </w:rPr>
      </w:pPr>
      <w:r>
        <w:rPr>
          <w:rFonts w:ascii="Tahoma" w:hAnsi="Tahoma" w:cs="Tahoma"/>
          <w:spacing w:val="4"/>
          <w:sz w:val="18"/>
          <w:szCs w:val="18"/>
        </w:rPr>
        <w:t>21.1.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0E0799" w:rsidRPr="00FE2C6D" w:rsidRDefault="000E0799" w:rsidP="00FE2C6D">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1</w:t>
      </w:r>
      <w:r w:rsidRPr="00FE2C6D">
        <w:rPr>
          <w:rFonts w:ascii="Tahoma" w:hAnsi="Tahoma" w:cs="Tahoma"/>
          <w:sz w:val="18"/>
          <w:szCs w:val="18"/>
        </w:rPr>
        <w:t>.2</w:t>
      </w:r>
      <w:r>
        <w:rPr>
          <w:rFonts w:ascii="Tahoma" w:hAnsi="Tahoma" w:cs="Tahoma"/>
          <w:sz w:val="18"/>
          <w:szCs w:val="18"/>
        </w:rPr>
        <w:t>.</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0E0799" w:rsidRDefault="000E0799" w:rsidP="00023FBD">
      <w:pPr>
        <w:ind w:left="708" w:hanging="708"/>
        <w:jc w:val="center"/>
        <w:rPr>
          <w:rFonts w:ascii="Tahoma" w:hAnsi="Tahoma" w:cs="Tahoma"/>
          <w:b/>
        </w:rPr>
      </w:pPr>
    </w:p>
    <w:p w:rsidR="000E0799" w:rsidRDefault="000E0799" w:rsidP="00023FBD">
      <w:pPr>
        <w:ind w:left="708" w:hanging="708"/>
        <w:jc w:val="center"/>
        <w:rPr>
          <w:rFonts w:ascii="Tahoma" w:hAnsi="Tahoma" w:cs="Tahoma"/>
          <w:b/>
        </w:rPr>
      </w:pPr>
    </w:p>
    <w:p w:rsidR="000E0799" w:rsidRDefault="000E0799" w:rsidP="00023FBD">
      <w:pPr>
        <w:ind w:left="708" w:hanging="708"/>
        <w:jc w:val="center"/>
        <w:rPr>
          <w:rFonts w:ascii="Tahoma" w:hAnsi="Tahoma" w:cs="Tahoma"/>
          <w:b/>
        </w:rPr>
      </w:pPr>
    </w:p>
    <w:p w:rsidR="000E0799" w:rsidRDefault="000E0799" w:rsidP="00023FBD">
      <w:pPr>
        <w:ind w:left="708" w:hanging="708"/>
        <w:jc w:val="center"/>
        <w:rPr>
          <w:rFonts w:ascii="Tahoma" w:hAnsi="Tahoma" w:cs="Tahoma"/>
          <w:b/>
        </w:rPr>
      </w:pPr>
    </w:p>
    <w:p w:rsidR="000E0799" w:rsidRDefault="000E0799" w:rsidP="00023FBD">
      <w:pPr>
        <w:ind w:left="708" w:hanging="708"/>
        <w:jc w:val="center"/>
        <w:rPr>
          <w:rFonts w:ascii="Tahoma" w:hAnsi="Tahoma" w:cs="Tahoma"/>
          <w:b/>
        </w:rPr>
      </w:pPr>
    </w:p>
    <w:p w:rsidR="000E0799" w:rsidRDefault="000E0799" w:rsidP="0026345C">
      <w:pPr>
        <w:rPr>
          <w:rFonts w:ascii="Tahoma" w:hAnsi="Tahoma" w:cs="Tahoma"/>
          <w:b/>
        </w:rPr>
      </w:pPr>
    </w:p>
    <w:p w:rsidR="000E0799" w:rsidRDefault="000E0799" w:rsidP="0026345C">
      <w:pPr>
        <w:rPr>
          <w:rFonts w:ascii="Tahoma" w:hAnsi="Tahoma" w:cs="Tahoma"/>
          <w:b/>
        </w:rPr>
      </w:pPr>
    </w:p>
    <w:p w:rsidR="000E0799" w:rsidRDefault="000E0799" w:rsidP="00023FBD">
      <w:pPr>
        <w:ind w:left="708" w:hanging="708"/>
        <w:jc w:val="center"/>
        <w:rPr>
          <w:rFonts w:ascii="Tahoma" w:hAnsi="Tahoma" w:cs="Tahoma"/>
          <w:b/>
        </w:rPr>
      </w:pPr>
    </w:p>
    <w:p w:rsidR="000E0799" w:rsidRDefault="000E0799" w:rsidP="00023FBD">
      <w:pPr>
        <w:ind w:left="708" w:hanging="708"/>
        <w:jc w:val="center"/>
        <w:rPr>
          <w:rFonts w:ascii="Tahoma" w:hAnsi="Tahoma" w:cs="Tahoma"/>
          <w:b/>
        </w:rPr>
      </w:pPr>
    </w:p>
    <w:p w:rsidR="000E0799" w:rsidRPr="00AC177B" w:rsidRDefault="000E0799" w:rsidP="00023FBD">
      <w:pPr>
        <w:ind w:left="708" w:hanging="708"/>
        <w:jc w:val="center"/>
        <w:rPr>
          <w:rFonts w:ascii="Tahoma" w:hAnsi="Tahoma" w:cs="Tahoma"/>
          <w:b/>
        </w:rPr>
      </w:pPr>
      <w:r w:rsidRPr="00AC177B">
        <w:rPr>
          <w:rFonts w:ascii="Tahoma" w:hAnsi="Tahoma" w:cs="Tahoma"/>
          <w:b/>
        </w:rPr>
        <w:t>ROZDZIAŁ II</w:t>
      </w:r>
    </w:p>
    <w:p w:rsidR="000E0799" w:rsidRPr="00AC177B" w:rsidRDefault="000E0799" w:rsidP="00023FBD">
      <w:pPr>
        <w:ind w:left="708" w:hanging="708"/>
        <w:jc w:val="center"/>
        <w:rPr>
          <w:rFonts w:ascii="Tahoma" w:hAnsi="Tahoma" w:cs="Tahoma"/>
          <w:b/>
        </w:rPr>
      </w:pPr>
    </w:p>
    <w:p w:rsidR="000E0799" w:rsidRPr="00AC177B" w:rsidRDefault="000E0799" w:rsidP="00023FBD">
      <w:pPr>
        <w:ind w:left="708" w:hanging="708"/>
        <w:jc w:val="center"/>
        <w:rPr>
          <w:rFonts w:ascii="Tahoma" w:hAnsi="Tahoma" w:cs="Tahoma"/>
          <w:b/>
        </w:rPr>
      </w:pPr>
      <w:r w:rsidRPr="00AC177B">
        <w:rPr>
          <w:rFonts w:ascii="Tahoma" w:hAnsi="Tahoma" w:cs="Tahoma"/>
          <w:b/>
        </w:rPr>
        <w:t>ZAŁ</w:t>
      </w:r>
      <w:r>
        <w:rPr>
          <w:rFonts w:ascii="Tahoma" w:hAnsi="Tahoma" w:cs="Tahoma"/>
          <w:b/>
        </w:rPr>
        <w:t>Ą</w:t>
      </w:r>
      <w:r w:rsidRPr="00AC177B">
        <w:rPr>
          <w:rFonts w:ascii="Tahoma" w:hAnsi="Tahoma" w:cs="Tahoma"/>
          <w:b/>
        </w:rPr>
        <w:t>CZNIKI - WZORY</w:t>
      </w:r>
    </w:p>
    <w:p w:rsidR="000E0799" w:rsidRPr="00094B40" w:rsidRDefault="000E0799" w:rsidP="00023FBD">
      <w:pPr>
        <w:ind w:left="708" w:hanging="708"/>
        <w:jc w:val="both"/>
        <w:rPr>
          <w:rFonts w:ascii="Tahoma" w:hAnsi="Tahoma" w:cs="Tahoma"/>
          <w:sz w:val="22"/>
          <w:szCs w:val="22"/>
        </w:rPr>
      </w:pPr>
    </w:p>
    <w:p w:rsidR="000E0799" w:rsidRPr="007E1EDB" w:rsidRDefault="000E0799" w:rsidP="00023FBD">
      <w:pPr>
        <w:ind w:left="708" w:hanging="708"/>
        <w:jc w:val="both"/>
        <w:rPr>
          <w:rFonts w:ascii="Tahoma" w:hAnsi="Tahoma" w:cs="Tahoma"/>
          <w:sz w:val="18"/>
          <w:szCs w:val="18"/>
        </w:rPr>
      </w:pPr>
    </w:p>
    <w:p w:rsidR="000E0799" w:rsidRPr="00C83C31" w:rsidRDefault="000E0799" w:rsidP="00023FBD">
      <w:pPr>
        <w:ind w:left="708" w:hanging="708"/>
        <w:jc w:val="both"/>
        <w:rPr>
          <w:rFonts w:ascii="Tahoma" w:hAnsi="Tahoma" w:cs="Tahoma"/>
          <w:sz w:val="18"/>
          <w:szCs w:val="18"/>
        </w:rPr>
      </w:pPr>
    </w:p>
    <w:p w:rsidR="000E0799" w:rsidRPr="00C83C31" w:rsidRDefault="000E0799" w:rsidP="00023FBD">
      <w:pPr>
        <w:ind w:left="708" w:hanging="708"/>
        <w:jc w:val="both"/>
        <w:rPr>
          <w:rFonts w:ascii="Tahoma" w:hAnsi="Tahoma" w:cs="Tahoma"/>
          <w:sz w:val="18"/>
          <w:szCs w:val="18"/>
        </w:rPr>
      </w:pPr>
    </w:p>
    <w:p w:rsidR="000E0799" w:rsidRPr="00C83C31" w:rsidRDefault="000E0799" w:rsidP="00023FBD">
      <w:pPr>
        <w:ind w:left="708" w:hanging="708"/>
        <w:jc w:val="both"/>
        <w:rPr>
          <w:rFonts w:ascii="Tahoma" w:hAnsi="Tahoma" w:cs="Tahoma"/>
          <w:sz w:val="18"/>
          <w:szCs w:val="18"/>
        </w:rPr>
      </w:pPr>
    </w:p>
    <w:p w:rsidR="000E0799" w:rsidRPr="00C83C31" w:rsidRDefault="000E0799" w:rsidP="00023FBD">
      <w:pPr>
        <w:ind w:left="708" w:hanging="708"/>
        <w:jc w:val="both"/>
        <w:rPr>
          <w:rFonts w:ascii="Tahoma" w:hAnsi="Tahoma" w:cs="Tahoma"/>
          <w:sz w:val="18"/>
          <w:szCs w:val="18"/>
        </w:rPr>
      </w:pPr>
    </w:p>
    <w:p w:rsidR="000E0799" w:rsidRPr="00C83C31"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E309BD">
      <w:pPr>
        <w:jc w:val="both"/>
        <w:rPr>
          <w:rFonts w:ascii="Tahoma" w:hAnsi="Tahoma" w:cs="Tahoma"/>
          <w:sz w:val="18"/>
          <w:szCs w:val="18"/>
        </w:rPr>
      </w:pPr>
      <w:r>
        <w:rPr>
          <w:rFonts w:ascii="Tahoma" w:hAnsi="Tahoma" w:cs="Tahoma"/>
          <w:b/>
          <w:sz w:val="20"/>
          <w:szCs w:val="20"/>
          <w:u w:val="single"/>
        </w:rPr>
        <w:t>DOKUMENT SKŁADANY WRAZ Z OFERTĄ</w:t>
      </w:r>
    </w:p>
    <w:p w:rsidR="000E0799" w:rsidRPr="00E309BD" w:rsidRDefault="000E0799" w:rsidP="00E309BD">
      <w:pPr>
        <w:pStyle w:val="Heading2"/>
        <w:jc w:val="right"/>
        <w:rPr>
          <w:rFonts w:ascii="Tahoma" w:hAnsi="Tahoma" w:cs="Tahoma"/>
          <w:b/>
        </w:rPr>
      </w:pPr>
      <w:bookmarkStart w:id="0" w:name="_Toc459195142"/>
      <w:r w:rsidRPr="00E309BD">
        <w:rPr>
          <w:rFonts w:ascii="Tahoma" w:hAnsi="Tahoma" w:cs="Tahoma"/>
          <w:b/>
        </w:rPr>
        <w:t>Załącznik nr 1</w:t>
      </w:r>
      <w:bookmarkEnd w:id="0"/>
    </w:p>
    <w:p w:rsidR="000E0799" w:rsidRDefault="000E0799" w:rsidP="00E309BD">
      <w:pPr>
        <w:pStyle w:val="PlainText"/>
        <w:spacing w:before="120"/>
        <w:jc w:val="both"/>
        <w:rPr>
          <w:rFonts w:ascii="Tahoma" w:hAnsi="Tahoma" w:cs="Tahoma"/>
          <w:b/>
        </w:rPr>
      </w:pPr>
    </w:p>
    <w:p w:rsidR="000E0799" w:rsidRDefault="000E0799" w:rsidP="00E309BD">
      <w:pPr>
        <w:jc w:val="right"/>
        <w:rPr>
          <w:rFonts w:ascii="Tahoma" w:hAnsi="Tahoma" w:cs="Tahoma"/>
          <w:b/>
          <w:sz w:val="18"/>
          <w:szCs w:val="18"/>
        </w:rPr>
      </w:pPr>
    </w:p>
    <w:p w:rsidR="000E0799" w:rsidRDefault="000E0799" w:rsidP="00E309BD">
      <w:pPr>
        <w:jc w:val="right"/>
        <w:rPr>
          <w:rFonts w:ascii="Tahoma" w:hAnsi="Tahoma" w:cs="Tahoma"/>
          <w:b/>
          <w:sz w:val="18"/>
          <w:szCs w:val="18"/>
        </w:rPr>
      </w:pPr>
      <w:r>
        <w:rPr>
          <w:rFonts w:ascii="Tahoma" w:hAnsi="Tahoma" w:cs="Tahoma"/>
          <w:b/>
          <w:sz w:val="18"/>
          <w:szCs w:val="18"/>
        </w:rPr>
        <w:t>Zamawiający:</w:t>
      </w:r>
    </w:p>
    <w:p w:rsidR="000E0799" w:rsidRDefault="000E0799" w:rsidP="00E309BD">
      <w:pPr>
        <w:jc w:val="right"/>
        <w:rPr>
          <w:rFonts w:ascii="Tahoma" w:hAnsi="Tahoma" w:cs="Tahoma"/>
          <w:sz w:val="18"/>
          <w:szCs w:val="18"/>
        </w:rPr>
      </w:pPr>
      <w:r>
        <w:rPr>
          <w:rFonts w:ascii="Tahoma" w:hAnsi="Tahoma" w:cs="Tahoma"/>
          <w:sz w:val="18"/>
          <w:szCs w:val="18"/>
        </w:rPr>
        <w:t>Miasto Stołeczne Warszawa</w:t>
      </w:r>
    </w:p>
    <w:p w:rsidR="000E0799" w:rsidRDefault="000E0799" w:rsidP="00E309BD">
      <w:pPr>
        <w:jc w:val="right"/>
        <w:rPr>
          <w:rFonts w:ascii="Tahoma" w:hAnsi="Tahoma" w:cs="Tahoma"/>
          <w:sz w:val="18"/>
          <w:szCs w:val="18"/>
        </w:rPr>
      </w:pPr>
      <w:r>
        <w:rPr>
          <w:rFonts w:ascii="Tahoma" w:hAnsi="Tahoma" w:cs="Tahoma"/>
          <w:sz w:val="18"/>
          <w:szCs w:val="18"/>
        </w:rPr>
        <w:t>- Zarząd Dróg Miejskich</w:t>
      </w:r>
    </w:p>
    <w:p w:rsidR="000E0799" w:rsidRDefault="000E0799" w:rsidP="00E309BD">
      <w:pPr>
        <w:jc w:val="right"/>
        <w:rPr>
          <w:rFonts w:ascii="Tahoma" w:hAnsi="Tahoma" w:cs="Tahoma"/>
          <w:sz w:val="18"/>
          <w:szCs w:val="18"/>
        </w:rPr>
      </w:pPr>
      <w:r>
        <w:rPr>
          <w:rFonts w:ascii="Tahoma" w:hAnsi="Tahoma" w:cs="Tahoma"/>
          <w:sz w:val="18"/>
          <w:szCs w:val="18"/>
        </w:rPr>
        <w:t>00-801 Warszawa</w:t>
      </w:r>
    </w:p>
    <w:p w:rsidR="000E0799" w:rsidRDefault="000E0799" w:rsidP="00E309BD">
      <w:pPr>
        <w:jc w:val="right"/>
        <w:rPr>
          <w:rFonts w:ascii="Tahoma" w:hAnsi="Tahoma" w:cs="Tahoma"/>
          <w:sz w:val="18"/>
          <w:szCs w:val="18"/>
        </w:rPr>
      </w:pPr>
      <w:r>
        <w:rPr>
          <w:rFonts w:ascii="Tahoma" w:hAnsi="Tahoma" w:cs="Tahoma"/>
          <w:sz w:val="18"/>
          <w:szCs w:val="18"/>
        </w:rPr>
        <w:t>ul. Chmielna 120</w:t>
      </w:r>
    </w:p>
    <w:p w:rsidR="000E0799" w:rsidRDefault="000E0799" w:rsidP="00E309BD">
      <w:pPr>
        <w:rPr>
          <w:rFonts w:ascii="Tahoma" w:hAnsi="Tahoma" w:cs="Tahoma"/>
          <w:b/>
          <w:sz w:val="18"/>
          <w:szCs w:val="18"/>
        </w:rPr>
      </w:pPr>
      <w:r>
        <w:rPr>
          <w:rFonts w:ascii="Tahoma" w:hAnsi="Tahoma" w:cs="Tahoma"/>
          <w:b/>
          <w:sz w:val="18"/>
          <w:szCs w:val="18"/>
        </w:rPr>
        <w:t>Wykonawca:</w:t>
      </w:r>
    </w:p>
    <w:p w:rsidR="000E0799" w:rsidRDefault="000E0799" w:rsidP="00E309BD">
      <w:pPr>
        <w:jc w:val="both"/>
        <w:rPr>
          <w:rFonts w:ascii="Tahoma" w:hAnsi="Tahoma" w:cs="Tahoma"/>
          <w:sz w:val="18"/>
          <w:szCs w:val="18"/>
          <w:highlight w:val="cyan"/>
        </w:rPr>
      </w:pPr>
    </w:p>
    <w:p w:rsidR="000E0799" w:rsidRDefault="000E0799" w:rsidP="00E309BD">
      <w:pPr>
        <w:jc w:val="both"/>
        <w:rPr>
          <w:rFonts w:ascii="Tahoma" w:hAnsi="Tahoma" w:cs="Tahoma"/>
          <w:sz w:val="18"/>
          <w:szCs w:val="18"/>
        </w:rPr>
      </w:pPr>
      <w:r>
        <w:rPr>
          <w:rFonts w:ascii="Tahoma" w:hAnsi="Tahoma" w:cs="Tahoma"/>
          <w:sz w:val="18"/>
          <w:szCs w:val="18"/>
        </w:rPr>
        <w:t>………………………………………</w:t>
      </w:r>
    </w:p>
    <w:p w:rsidR="000E0799" w:rsidRDefault="000E0799" w:rsidP="00E309BD">
      <w:pPr>
        <w:jc w:val="both"/>
        <w:rPr>
          <w:rFonts w:ascii="Tahoma" w:hAnsi="Tahoma" w:cs="Tahoma"/>
          <w:sz w:val="14"/>
          <w:szCs w:val="14"/>
        </w:rPr>
      </w:pPr>
      <w:r>
        <w:rPr>
          <w:rFonts w:ascii="Tahoma" w:hAnsi="Tahoma" w:cs="Tahoma"/>
          <w:sz w:val="14"/>
          <w:szCs w:val="14"/>
        </w:rPr>
        <w:t xml:space="preserve">(pełna nazwa/firma, adres, w zależności od podmiotu: </w:t>
      </w:r>
    </w:p>
    <w:p w:rsidR="000E0799" w:rsidRDefault="000E0799" w:rsidP="00E309BD">
      <w:pPr>
        <w:jc w:val="both"/>
        <w:rPr>
          <w:rFonts w:ascii="Tahoma" w:hAnsi="Tahoma" w:cs="Tahoma"/>
          <w:sz w:val="14"/>
          <w:szCs w:val="14"/>
        </w:rPr>
      </w:pPr>
      <w:r>
        <w:rPr>
          <w:rFonts w:ascii="Tahoma" w:hAnsi="Tahoma" w:cs="Tahoma"/>
          <w:sz w:val="14"/>
          <w:szCs w:val="14"/>
        </w:rPr>
        <w:t>NIP/PESEL, KRS/CEiDG)</w:t>
      </w:r>
    </w:p>
    <w:p w:rsidR="000E0799" w:rsidRDefault="000E0799" w:rsidP="00E309BD">
      <w:pPr>
        <w:jc w:val="both"/>
        <w:rPr>
          <w:rFonts w:ascii="Tahoma" w:hAnsi="Tahoma" w:cs="Tahoma"/>
          <w:sz w:val="18"/>
          <w:szCs w:val="18"/>
        </w:rPr>
      </w:pPr>
      <w:r>
        <w:rPr>
          <w:rFonts w:ascii="Tahoma" w:hAnsi="Tahoma" w:cs="Tahoma"/>
          <w:sz w:val="18"/>
          <w:szCs w:val="18"/>
        </w:rPr>
        <w:t>reprezentowany przez:</w:t>
      </w:r>
    </w:p>
    <w:p w:rsidR="000E0799" w:rsidRDefault="000E0799" w:rsidP="00E309BD">
      <w:pPr>
        <w:jc w:val="both"/>
        <w:rPr>
          <w:rFonts w:ascii="Tahoma" w:hAnsi="Tahoma" w:cs="Tahoma"/>
          <w:sz w:val="18"/>
          <w:szCs w:val="18"/>
        </w:rPr>
      </w:pPr>
    </w:p>
    <w:p w:rsidR="000E0799" w:rsidRDefault="000E0799" w:rsidP="00E309BD">
      <w:pPr>
        <w:jc w:val="both"/>
        <w:rPr>
          <w:rFonts w:ascii="Tahoma" w:hAnsi="Tahoma" w:cs="Tahoma"/>
          <w:sz w:val="18"/>
          <w:szCs w:val="18"/>
        </w:rPr>
      </w:pPr>
      <w:r>
        <w:rPr>
          <w:rFonts w:ascii="Tahoma" w:hAnsi="Tahoma" w:cs="Tahoma"/>
          <w:sz w:val="18"/>
          <w:szCs w:val="18"/>
        </w:rPr>
        <w:t>………………………………………</w:t>
      </w:r>
    </w:p>
    <w:p w:rsidR="000E0799" w:rsidRDefault="000E0799" w:rsidP="00E309BD">
      <w:pPr>
        <w:jc w:val="both"/>
        <w:rPr>
          <w:rFonts w:ascii="Tahoma" w:hAnsi="Tahoma" w:cs="Tahoma"/>
          <w:sz w:val="14"/>
          <w:szCs w:val="14"/>
        </w:rPr>
      </w:pPr>
      <w:r>
        <w:rPr>
          <w:rFonts w:ascii="Tahoma" w:hAnsi="Tahoma" w:cs="Tahoma"/>
          <w:sz w:val="14"/>
          <w:szCs w:val="14"/>
        </w:rPr>
        <w:t>(imię, nazwisko, stanowisko/podstawa do reprezentacji)</w:t>
      </w:r>
    </w:p>
    <w:p w:rsidR="000E0799" w:rsidRDefault="000E0799" w:rsidP="00E309BD">
      <w:pPr>
        <w:rPr>
          <w:rFonts w:ascii="Tahoma" w:hAnsi="Tahoma" w:cs="Tahoma"/>
          <w:i/>
          <w:sz w:val="18"/>
          <w:szCs w:val="18"/>
        </w:rPr>
      </w:pPr>
    </w:p>
    <w:p w:rsidR="000E0799" w:rsidRDefault="000E0799" w:rsidP="00E309BD">
      <w:pPr>
        <w:rPr>
          <w:rFonts w:ascii="Tahoma" w:hAnsi="Tahoma" w:cs="Tahoma"/>
          <w:b/>
          <w:sz w:val="18"/>
          <w:szCs w:val="18"/>
        </w:rPr>
      </w:pPr>
    </w:p>
    <w:p w:rsidR="000E0799" w:rsidRDefault="000E0799" w:rsidP="00E309BD">
      <w:pPr>
        <w:jc w:val="center"/>
        <w:rPr>
          <w:rFonts w:ascii="Tahoma" w:hAnsi="Tahoma" w:cs="Tahoma"/>
          <w:b/>
          <w:sz w:val="20"/>
          <w:szCs w:val="20"/>
          <w:u w:val="single"/>
        </w:rPr>
      </w:pPr>
    </w:p>
    <w:p w:rsidR="000E0799" w:rsidRDefault="000E0799" w:rsidP="00E309BD">
      <w:pPr>
        <w:jc w:val="center"/>
        <w:rPr>
          <w:rFonts w:ascii="Tahoma" w:hAnsi="Tahoma" w:cs="Tahoma"/>
          <w:b/>
          <w:sz w:val="20"/>
          <w:szCs w:val="20"/>
          <w:u w:val="single"/>
        </w:rPr>
      </w:pPr>
    </w:p>
    <w:p w:rsidR="000E0799" w:rsidRDefault="000E0799" w:rsidP="00E309BD">
      <w:pPr>
        <w:jc w:val="center"/>
        <w:rPr>
          <w:rFonts w:ascii="Tahoma" w:hAnsi="Tahoma" w:cs="Tahoma"/>
          <w:b/>
          <w:sz w:val="20"/>
          <w:szCs w:val="20"/>
          <w:u w:val="single"/>
        </w:rPr>
      </w:pPr>
      <w:r>
        <w:rPr>
          <w:rFonts w:ascii="Tahoma" w:hAnsi="Tahoma" w:cs="Tahoma"/>
          <w:b/>
          <w:sz w:val="20"/>
          <w:szCs w:val="20"/>
          <w:u w:val="single"/>
        </w:rPr>
        <w:t xml:space="preserve">Oświadczenie Wykonawcy dotyczące spełniania warunków udziału w postępowaniu </w:t>
      </w:r>
      <w:r>
        <w:rPr>
          <w:rFonts w:ascii="Tahoma" w:hAnsi="Tahoma" w:cs="Tahoma"/>
          <w:b/>
          <w:sz w:val="20"/>
          <w:szCs w:val="20"/>
          <w:u w:val="single"/>
        </w:rPr>
        <w:br/>
        <w:t>oraz przesłanek wykluczenia z postępowania</w:t>
      </w:r>
    </w:p>
    <w:p w:rsidR="000E0799" w:rsidRDefault="000E0799" w:rsidP="00E309BD">
      <w:pPr>
        <w:jc w:val="center"/>
        <w:rPr>
          <w:rFonts w:ascii="Tahoma" w:hAnsi="Tahoma" w:cs="Tahoma"/>
          <w:sz w:val="18"/>
          <w:szCs w:val="18"/>
        </w:rPr>
      </w:pPr>
      <w:r>
        <w:rPr>
          <w:rFonts w:ascii="Tahoma" w:hAnsi="Tahoma" w:cs="Tahoma"/>
          <w:sz w:val="18"/>
          <w:szCs w:val="18"/>
        </w:rPr>
        <w:t>składane na podstawie art. 25a ust. 1 ustawy z dnia 29 stycznia 2004 r. Prawo zamówień publicznych (dalej jako: ustawa Pzp)</w:t>
      </w:r>
    </w:p>
    <w:p w:rsidR="000E0799" w:rsidRDefault="000E0799" w:rsidP="00E309BD">
      <w:pPr>
        <w:jc w:val="center"/>
        <w:rPr>
          <w:rFonts w:ascii="Tahoma" w:hAnsi="Tahoma" w:cs="Tahoma"/>
          <w:sz w:val="18"/>
          <w:szCs w:val="18"/>
        </w:rPr>
      </w:pPr>
    </w:p>
    <w:p w:rsidR="000E0799" w:rsidRDefault="000E0799" w:rsidP="00E309BD">
      <w:pPr>
        <w:jc w:val="both"/>
        <w:rPr>
          <w:rFonts w:ascii="Tahoma" w:hAnsi="Tahoma" w:cs="Tahoma"/>
          <w:sz w:val="18"/>
          <w:szCs w:val="18"/>
        </w:rPr>
      </w:pPr>
      <w:r>
        <w:rPr>
          <w:rFonts w:ascii="Tahoma" w:hAnsi="Tahoma" w:cs="Tahoma"/>
          <w:sz w:val="18"/>
          <w:szCs w:val="18"/>
        </w:rPr>
        <w:t>Na potrzeby postępowania o udzielenie zamówienia publicznego pn. „</w:t>
      </w:r>
      <w:r>
        <w:rPr>
          <w:rFonts w:ascii="Tahoma" w:hAnsi="Tahoma" w:cs="Tahoma"/>
          <w:b/>
          <w:bCs/>
          <w:sz w:val="18"/>
          <w:szCs w:val="18"/>
        </w:rPr>
        <w:t>Przebudowa skrzyżowania ul. Al. Jerozolimskie – E.Plater</w:t>
      </w:r>
      <w:r>
        <w:rPr>
          <w:rFonts w:ascii="Tahoma" w:hAnsi="Tahoma" w:cs="Tahoma"/>
          <w:b/>
          <w:sz w:val="18"/>
          <w:szCs w:val="18"/>
        </w:rPr>
        <w:t>”</w:t>
      </w:r>
      <w:r>
        <w:rPr>
          <w:rFonts w:ascii="Tahoma" w:hAnsi="Tahoma" w:cs="Tahoma"/>
          <w:sz w:val="18"/>
          <w:szCs w:val="18"/>
        </w:rPr>
        <w:t>, prowadzonego przez Miasto Stołeczne Warszawa - Zarząd Dróg Miejskich</w:t>
      </w:r>
      <w:r>
        <w:rPr>
          <w:rFonts w:ascii="Tahoma" w:hAnsi="Tahoma" w:cs="Tahoma"/>
          <w:i/>
          <w:sz w:val="18"/>
          <w:szCs w:val="18"/>
        </w:rPr>
        <w:t xml:space="preserve">, </w:t>
      </w:r>
      <w:r>
        <w:rPr>
          <w:rFonts w:ascii="Tahoma" w:hAnsi="Tahoma" w:cs="Tahoma"/>
          <w:sz w:val="18"/>
          <w:szCs w:val="18"/>
        </w:rPr>
        <w:t>oświadczam, co następuje:</w:t>
      </w:r>
    </w:p>
    <w:p w:rsidR="000E0799" w:rsidRDefault="000E0799" w:rsidP="00E309BD">
      <w:pPr>
        <w:jc w:val="both"/>
        <w:rPr>
          <w:rFonts w:ascii="Tahoma" w:hAnsi="Tahoma" w:cs="Tahoma"/>
          <w:sz w:val="18"/>
          <w:szCs w:val="18"/>
        </w:rPr>
      </w:pPr>
    </w:p>
    <w:p w:rsidR="000E0799" w:rsidRDefault="000E0799" w:rsidP="00E309BD">
      <w:pPr>
        <w:shd w:val="clear" w:color="auto" w:fill="BFBFBF"/>
        <w:rPr>
          <w:rFonts w:ascii="Tahoma" w:hAnsi="Tahoma" w:cs="Tahoma"/>
          <w:b/>
          <w:sz w:val="18"/>
          <w:szCs w:val="18"/>
        </w:rPr>
      </w:pPr>
      <w:r>
        <w:rPr>
          <w:rFonts w:ascii="Tahoma" w:hAnsi="Tahoma" w:cs="Tahoma"/>
          <w:b/>
          <w:sz w:val="18"/>
          <w:szCs w:val="18"/>
        </w:rPr>
        <w:t>OŚWIADCZENIA DOTYCZĄCE WYKONAWCY:</w:t>
      </w:r>
    </w:p>
    <w:p w:rsidR="000E0799" w:rsidRDefault="000E0799" w:rsidP="00E309BD">
      <w:pPr>
        <w:jc w:val="both"/>
        <w:rPr>
          <w:rFonts w:ascii="Tahoma" w:hAnsi="Tahoma" w:cs="Tahoma"/>
          <w:sz w:val="18"/>
          <w:szCs w:val="18"/>
        </w:rPr>
      </w:pPr>
    </w:p>
    <w:p w:rsidR="000E0799" w:rsidRDefault="000E0799" w:rsidP="00E309BD">
      <w:pPr>
        <w:pStyle w:val="ListParagraph"/>
        <w:numPr>
          <w:ilvl w:val="0"/>
          <w:numId w:val="46"/>
        </w:numPr>
        <w:spacing w:line="256" w:lineRule="auto"/>
        <w:jc w:val="both"/>
        <w:rPr>
          <w:rFonts w:ascii="Tahoma" w:hAnsi="Tahoma" w:cs="Tahoma"/>
          <w:sz w:val="18"/>
          <w:szCs w:val="18"/>
        </w:rPr>
      </w:pPr>
      <w:r>
        <w:rPr>
          <w:rFonts w:ascii="Tahoma" w:hAnsi="Tahoma" w:cs="Tahoma"/>
          <w:sz w:val="18"/>
          <w:szCs w:val="18"/>
        </w:rPr>
        <w:t>Oświadczam, że spełniam warunki udziału w postępowaniu określone przez zamawiającego w  pkt 7.2. SIWZ</w:t>
      </w:r>
    </w:p>
    <w:p w:rsidR="000E0799" w:rsidRDefault="000E0799" w:rsidP="00E309BD">
      <w:pPr>
        <w:pStyle w:val="ListParagraph"/>
        <w:numPr>
          <w:ilvl w:val="0"/>
          <w:numId w:val="46"/>
        </w:numPr>
        <w:spacing w:line="256" w:lineRule="auto"/>
        <w:jc w:val="both"/>
        <w:rPr>
          <w:rFonts w:ascii="Tahoma" w:hAnsi="Tahoma" w:cs="Tahoma"/>
          <w:sz w:val="18"/>
          <w:szCs w:val="18"/>
        </w:rPr>
      </w:pPr>
      <w:r>
        <w:rPr>
          <w:rFonts w:ascii="Tahoma" w:hAnsi="Tahoma" w:cs="Tahoma"/>
          <w:sz w:val="18"/>
          <w:szCs w:val="18"/>
        </w:rPr>
        <w:t>Oświadczam, że nie podlegam wykluczeniu z postępowania na podstawie art. 24 ust 1 pkt 12-23 ustawy Pzp.</w:t>
      </w:r>
    </w:p>
    <w:p w:rsidR="000E0799" w:rsidRDefault="000E0799" w:rsidP="00E309BD">
      <w:pPr>
        <w:pStyle w:val="listparagraphcxspnazwisko"/>
        <w:numPr>
          <w:ilvl w:val="0"/>
          <w:numId w:val="46"/>
        </w:numPr>
        <w:spacing w:before="0" w:beforeAutospacing="0" w:after="0" w:afterAutospacing="0"/>
        <w:contextualSpacing/>
        <w:rPr>
          <w:rFonts w:ascii="Tahoma" w:hAnsi="Tahoma" w:cs="Tahoma"/>
          <w:sz w:val="18"/>
          <w:szCs w:val="18"/>
        </w:rPr>
      </w:pPr>
      <w:r>
        <w:rPr>
          <w:rFonts w:ascii="Tahoma" w:hAnsi="Tahoma" w:cs="Tahoma"/>
          <w:sz w:val="18"/>
          <w:szCs w:val="18"/>
        </w:rPr>
        <w:t>Oświadczam, że nie podlegam wykluczeniu z postępowania na podstawie art. 24 ust. 5 pkt 1,2,4 ustawy Pzp.</w:t>
      </w:r>
    </w:p>
    <w:p w:rsidR="000E0799" w:rsidRDefault="000E0799" w:rsidP="00E309BD">
      <w:pPr>
        <w:jc w:val="both"/>
        <w:rPr>
          <w:rFonts w:ascii="Tahoma" w:hAnsi="Tahoma" w:cs="Tahoma"/>
          <w:i/>
          <w:sz w:val="18"/>
          <w:szCs w:val="18"/>
        </w:rPr>
      </w:pPr>
    </w:p>
    <w:p w:rsidR="000E0799" w:rsidRDefault="000E0799" w:rsidP="00E309BD">
      <w:pPr>
        <w:spacing w:line="360" w:lineRule="auto"/>
        <w:jc w:val="both"/>
        <w:rPr>
          <w:rFonts w:ascii="Tahoma" w:hAnsi="Tahoma" w:cs="Tahoma"/>
          <w:sz w:val="18"/>
          <w:szCs w:val="18"/>
        </w:rPr>
      </w:pPr>
    </w:p>
    <w:p w:rsidR="000E0799" w:rsidRDefault="000E0799" w:rsidP="00E309BD">
      <w:pPr>
        <w:spacing w:line="360" w:lineRule="auto"/>
        <w:jc w:val="both"/>
        <w:rPr>
          <w:rFonts w:ascii="Tahoma" w:hAnsi="Tahoma" w:cs="Tahoma"/>
          <w:sz w:val="18"/>
          <w:szCs w:val="18"/>
        </w:rPr>
      </w:pPr>
      <w:r>
        <w:rPr>
          <w:rFonts w:ascii="Tahoma" w:hAnsi="Tahoma" w:cs="Tahoma"/>
          <w:sz w:val="18"/>
          <w:szCs w:val="18"/>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sz w:val="18"/>
          <w:szCs w:val="18"/>
        </w:rPr>
        <w:t xml:space="preserve">dnia …………………. r. </w:t>
      </w:r>
    </w:p>
    <w:p w:rsidR="000E0799" w:rsidRDefault="000E0799" w:rsidP="00E309BD">
      <w:pPr>
        <w:spacing w:line="360" w:lineRule="auto"/>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0E0799" w:rsidRDefault="000E0799" w:rsidP="00E309BD">
      <w:pPr>
        <w:ind w:left="5664" w:firstLine="708"/>
        <w:jc w:val="both"/>
        <w:rPr>
          <w:rFonts w:ascii="Tahoma" w:hAnsi="Tahoma" w:cs="Tahoma"/>
          <w:sz w:val="18"/>
          <w:szCs w:val="18"/>
        </w:rPr>
      </w:pPr>
      <w:r>
        <w:rPr>
          <w:rFonts w:ascii="Tahoma" w:hAnsi="Tahoma" w:cs="Tahoma"/>
          <w:i/>
          <w:sz w:val="16"/>
          <w:szCs w:val="16"/>
        </w:rPr>
        <w:t>(podpis)</w:t>
      </w:r>
    </w:p>
    <w:p w:rsidR="000E0799" w:rsidRDefault="000E0799" w:rsidP="00E309BD">
      <w:pPr>
        <w:jc w:val="both"/>
        <w:rPr>
          <w:rFonts w:ascii="Tahoma" w:hAnsi="Tahoma" w:cs="Tahoma"/>
          <w:sz w:val="18"/>
          <w:szCs w:val="18"/>
        </w:rPr>
      </w:pPr>
    </w:p>
    <w:p w:rsidR="000E0799" w:rsidRDefault="000E0799" w:rsidP="00E309BD">
      <w:pPr>
        <w:jc w:val="both"/>
        <w:rPr>
          <w:rFonts w:ascii="Tahoma" w:hAnsi="Tahoma" w:cs="Tahoma"/>
          <w:sz w:val="18"/>
          <w:szCs w:val="18"/>
        </w:rPr>
      </w:pPr>
      <w:r>
        <w:rPr>
          <w:rFonts w:ascii="Tahoma" w:hAnsi="Tahoma" w:cs="Tahoma"/>
          <w:sz w:val="18"/>
          <w:szCs w:val="18"/>
        </w:rPr>
        <w:t xml:space="preserve">Oświadczam, że zachodzą w stosunku do mnie podstawy wykluczenia z postępowania na podstawie art. …………. ustawy Pzp </w:t>
      </w:r>
      <w:r>
        <w:rPr>
          <w:rFonts w:ascii="Tahoma" w:hAnsi="Tahoma" w:cs="Tahoma"/>
          <w:i/>
          <w:sz w:val="18"/>
          <w:szCs w:val="18"/>
        </w:rPr>
        <w:t>(podać mającą zastosowanie podstawę wykluczenia spośród wymienionych w art. 24 ust. 1 pkt 13-14, 16-20 lub art. 24 ust. 5 ustawy Pzp).</w:t>
      </w:r>
      <w:r>
        <w:rPr>
          <w:rFonts w:ascii="Tahoma" w:hAnsi="Tahoma" w:cs="Tahoma"/>
          <w:sz w:val="18"/>
          <w:szCs w:val="18"/>
        </w:rPr>
        <w:t xml:space="preserve"> Jednocześnie oświadczam, że w związku z ww. okolicznością, na podstawie art. 24 ust. 8 ustawy Pzp podjąłem następujące środki naprawcze: </w:t>
      </w:r>
    </w:p>
    <w:p w:rsidR="000E0799" w:rsidRDefault="000E0799" w:rsidP="00E309BD">
      <w:pPr>
        <w:jc w:val="both"/>
        <w:rPr>
          <w:rFonts w:ascii="Tahoma" w:hAnsi="Tahoma" w:cs="Tahoma"/>
          <w:sz w:val="18"/>
          <w:szCs w:val="18"/>
        </w:rPr>
      </w:pPr>
      <w:r>
        <w:rPr>
          <w:rFonts w:ascii="Tahoma" w:hAnsi="Tahoma" w:cs="Tahoma"/>
          <w:sz w:val="18"/>
          <w:szCs w:val="18"/>
        </w:rPr>
        <w:t>………………………………………………………………………………………………………………………………………………………….……………*</w:t>
      </w:r>
    </w:p>
    <w:p w:rsidR="000E0799" w:rsidRDefault="000E0799" w:rsidP="00E309BD">
      <w:pPr>
        <w:spacing w:line="360" w:lineRule="auto"/>
        <w:jc w:val="both"/>
        <w:rPr>
          <w:rFonts w:ascii="Tahoma" w:hAnsi="Tahoma" w:cs="Tahoma"/>
          <w:sz w:val="18"/>
          <w:szCs w:val="18"/>
        </w:rPr>
      </w:pPr>
    </w:p>
    <w:p w:rsidR="000E0799" w:rsidRDefault="000E0799" w:rsidP="00E309BD">
      <w:pPr>
        <w:spacing w:line="360" w:lineRule="auto"/>
        <w:jc w:val="both"/>
        <w:rPr>
          <w:rFonts w:ascii="Tahoma" w:hAnsi="Tahoma" w:cs="Tahoma"/>
          <w:sz w:val="18"/>
          <w:szCs w:val="18"/>
        </w:rPr>
      </w:pPr>
      <w:r>
        <w:rPr>
          <w:rFonts w:ascii="Tahoma" w:hAnsi="Tahoma" w:cs="Tahoma"/>
          <w:sz w:val="18"/>
          <w:szCs w:val="18"/>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sz w:val="18"/>
          <w:szCs w:val="18"/>
        </w:rPr>
        <w:t xml:space="preserve">dnia …………………. r. </w:t>
      </w:r>
    </w:p>
    <w:p w:rsidR="000E0799" w:rsidRDefault="000E0799" w:rsidP="00E309BD">
      <w:pPr>
        <w:spacing w:line="360" w:lineRule="auto"/>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0E0799" w:rsidRDefault="000E0799" w:rsidP="00E309BD">
      <w:pPr>
        <w:spacing w:line="360" w:lineRule="auto"/>
        <w:ind w:left="5664" w:firstLine="708"/>
        <w:jc w:val="both"/>
        <w:rPr>
          <w:rFonts w:ascii="Tahoma" w:hAnsi="Tahoma" w:cs="Tahoma"/>
          <w:i/>
          <w:sz w:val="16"/>
          <w:szCs w:val="16"/>
        </w:rPr>
      </w:pPr>
      <w:r>
        <w:rPr>
          <w:rFonts w:ascii="Tahoma" w:hAnsi="Tahoma" w:cs="Tahoma"/>
          <w:i/>
          <w:sz w:val="16"/>
          <w:szCs w:val="16"/>
        </w:rPr>
        <w:t>(podpis)</w:t>
      </w:r>
    </w:p>
    <w:p w:rsidR="000E0799" w:rsidRDefault="000E0799" w:rsidP="00E309BD">
      <w:pPr>
        <w:spacing w:line="360" w:lineRule="auto"/>
        <w:ind w:left="5664" w:firstLine="708"/>
        <w:jc w:val="both"/>
        <w:rPr>
          <w:rFonts w:ascii="Tahoma" w:hAnsi="Tahoma" w:cs="Tahoma"/>
          <w:i/>
          <w:sz w:val="16"/>
          <w:szCs w:val="16"/>
        </w:rPr>
      </w:pPr>
    </w:p>
    <w:p w:rsidR="000E0799" w:rsidRDefault="000E0799" w:rsidP="00E309BD">
      <w:pPr>
        <w:shd w:val="clear" w:color="auto" w:fill="BFBFBF"/>
        <w:jc w:val="both"/>
        <w:rPr>
          <w:rFonts w:ascii="Tahoma" w:hAnsi="Tahoma" w:cs="Tahoma"/>
          <w:sz w:val="18"/>
          <w:szCs w:val="18"/>
        </w:rPr>
      </w:pPr>
      <w:r>
        <w:rPr>
          <w:rFonts w:ascii="Tahoma" w:hAnsi="Tahoma" w:cs="Tahoma"/>
          <w:b/>
          <w:sz w:val="18"/>
          <w:szCs w:val="18"/>
        </w:rPr>
        <w:t>INFORMACJA W ZWIĄZKU Z POLEGANIEM NA ZASOBACH INNYCH PODMIOTÓW</w:t>
      </w:r>
      <w:r>
        <w:rPr>
          <w:rFonts w:ascii="Tahoma" w:hAnsi="Tahoma" w:cs="Tahoma"/>
          <w:sz w:val="18"/>
          <w:szCs w:val="18"/>
        </w:rPr>
        <w:t xml:space="preserve">: </w:t>
      </w:r>
    </w:p>
    <w:p w:rsidR="000E0799" w:rsidRDefault="000E0799" w:rsidP="00E309BD">
      <w:pPr>
        <w:jc w:val="both"/>
        <w:rPr>
          <w:rFonts w:ascii="Tahoma" w:hAnsi="Tahoma" w:cs="Tahoma"/>
          <w:sz w:val="18"/>
          <w:szCs w:val="18"/>
        </w:rPr>
      </w:pPr>
    </w:p>
    <w:p w:rsidR="000E0799" w:rsidRDefault="000E0799" w:rsidP="00E309BD">
      <w:pPr>
        <w:jc w:val="both"/>
        <w:rPr>
          <w:rFonts w:ascii="Tahoma" w:hAnsi="Tahoma" w:cs="Tahoma"/>
          <w:sz w:val="18"/>
          <w:szCs w:val="18"/>
        </w:rPr>
      </w:pPr>
      <w:r>
        <w:rPr>
          <w:rFonts w:ascii="Tahoma" w:hAnsi="Tahoma" w:cs="Tahoma"/>
          <w:sz w:val="18"/>
          <w:szCs w:val="18"/>
        </w:rPr>
        <w:t>Oświadczam, że w celu wykazania spełniania warunków udziału w postępowaniu, określonych przez Zamawiającego w pkt 7.2. SIWZ</w:t>
      </w:r>
      <w:r>
        <w:rPr>
          <w:rFonts w:ascii="Tahoma" w:hAnsi="Tahoma" w:cs="Tahoma"/>
          <w:i/>
          <w:sz w:val="18"/>
          <w:szCs w:val="18"/>
        </w:rPr>
        <w:t>,</w:t>
      </w:r>
      <w:r>
        <w:rPr>
          <w:rFonts w:ascii="Tahoma" w:hAnsi="Tahoma" w:cs="Tahoma"/>
          <w:sz w:val="18"/>
          <w:szCs w:val="18"/>
        </w:rPr>
        <w:t xml:space="preserve"> polegam na zasobach następującego/ych podmiotu/ów:</w:t>
      </w:r>
    </w:p>
    <w:p w:rsidR="000E0799" w:rsidRDefault="000E0799" w:rsidP="00E309BD">
      <w:pPr>
        <w:jc w:val="both"/>
        <w:rPr>
          <w:rFonts w:ascii="Tahoma" w:hAnsi="Tahoma" w:cs="Tahoma"/>
          <w:sz w:val="18"/>
          <w:szCs w:val="18"/>
        </w:rPr>
      </w:pPr>
      <w:r>
        <w:rPr>
          <w:rFonts w:ascii="Tahoma" w:hAnsi="Tahoma" w:cs="Tahoma"/>
          <w:sz w:val="18"/>
          <w:szCs w:val="18"/>
        </w:rPr>
        <w:t>………………………………………………………………………………………………………………………………………………………………….</w:t>
      </w:r>
    </w:p>
    <w:p w:rsidR="000E0799" w:rsidRDefault="000E0799" w:rsidP="00E309BD">
      <w:pPr>
        <w:jc w:val="both"/>
        <w:rPr>
          <w:rFonts w:ascii="Tahoma" w:hAnsi="Tahoma" w:cs="Tahoma"/>
          <w:sz w:val="18"/>
          <w:szCs w:val="18"/>
        </w:rPr>
      </w:pPr>
      <w:r>
        <w:rPr>
          <w:rFonts w:ascii="Tahoma" w:hAnsi="Tahoma" w:cs="Tahoma"/>
          <w:sz w:val="18"/>
          <w:szCs w:val="18"/>
        </w:rPr>
        <w:t>w następującym zakresie:</w:t>
      </w:r>
    </w:p>
    <w:p w:rsidR="000E0799" w:rsidRDefault="000E0799" w:rsidP="00E309BD">
      <w:pPr>
        <w:jc w:val="both"/>
        <w:rPr>
          <w:rFonts w:ascii="Tahoma" w:hAnsi="Tahoma" w:cs="Tahoma"/>
          <w:sz w:val="18"/>
          <w:szCs w:val="18"/>
        </w:rPr>
      </w:pPr>
      <w:r>
        <w:rPr>
          <w:rFonts w:ascii="Tahoma" w:hAnsi="Tahoma" w:cs="Tahoma"/>
          <w:sz w:val="18"/>
          <w:szCs w:val="18"/>
        </w:rPr>
        <w:t>…………………………………………………………………………………………………………………………….……</w:t>
      </w:r>
    </w:p>
    <w:p w:rsidR="000E0799" w:rsidRDefault="000E0799" w:rsidP="00E309BD">
      <w:pPr>
        <w:jc w:val="both"/>
        <w:rPr>
          <w:rFonts w:ascii="Tahoma" w:hAnsi="Tahoma" w:cs="Tahoma"/>
          <w:i/>
          <w:sz w:val="14"/>
          <w:szCs w:val="14"/>
        </w:rPr>
      </w:pPr>
      <w:r>
        <w:rPr>
          <w:rFonts w:ascii="Tahoma" w:hAnsi="Tahoma" w:cs="Tahoma"/>
          <w:sz w:val="14"/>
          <w:szCs w:val="14"/>
        </w:rPr>
        <w:t>(wskazać podmiot i określić odpowiedni zakres dla wskazanego podmiotu)</w:t>
      </w:r>
      <w:r>
        <w:rPr>
          <w:rFonts w:ascii="Tahoma" w:hAnsi="Tahoma" w:cs="Tahoma"/>
          <w:i/>
          <w:sz w:val="14"/>
          <w:szCs w:val="14"/>
        </w:rPr>
        <w:t xml:space="preserve">. </w:t>
      </w:r>
    </w:p>
    <w:p w:rsidR="000E0799" w:rsidRDefault="000E0799" w:rsidP="00E309BD">
      <w:pPr>
        <w:jc w:val="both"/>
        <w:rPr>
          <w:rFonts w:ascii="Tahoma" w:hAnsi="Tahoma" w:cs="Tahoma"/>
          <w:sz w:val="18"/>
          <w:szCs w:val="18"/>
        </w:rPr>
      </w:pPr>
    </w:p>
    <w:p w:rsidR="000E0799" w:rsidRDefault="000E0799" w:rsidP="00E309BD">
      <w:pPr>
        <w:spacing w:line="360" w:lineRule="auto"/>
        <w:jc w:val="both"/>
        <w:rPr>
          <w:rFonts w:ascii="Tahoma" w:hAnsi="Tahoma" w:cs="Tahoma"/>
          <w:sz w:val="18"/>
          <w:szCs w:val="18"/>
        </w:rPr>
      </w:pPr>
    </w:p>
    <w:p w:rsidR="000E0799" w:rsidRDefault="000E0799" w:rsidP="00E309BD">
      <w:pPr>
        <w:spacing w:line="360" w:lineRule="auto"/>
        <w:jc w:val="both"/>
        <w:rPr>
          <w:rFonts w:ascii="Tahoma" w:hAnsi="Tahoma" w:cs="Tahoma"/>
          <w:sz w:val="18"/>
          <w:szCs w:val="18"/>
        </w:rPr>
      </w:pPr>
      <w:r>
        <w:rPr>
          <w:rFonts w:ascii="Tahoma" w:hAnsi="Tahoma" w:cs="Tahoma"/>
          <w:sz w:val="18"/>
          <w:szCs w:val="18"/>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sz w:val="18"/>
          <w:szCs w:val="18"/>
        </w:rPr>
        <w:t xml:space="preserve">dnia …………………. r. </w:t>
      </w:r>
    </w:p>
    <w:p w:rsidR="000E0799" w:rsidRDefault="000E0799" w:rsidP="00E309BD">
      <w:pPr>
        <w:spacing w:line="360" w:lineRule="auto"/>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0E0799" w:rsidRDefault="000E0799" w:rsidP="00E309BD">
      <w:pPr>
        <w:spacing w:line="360" w:lineRule="auto"/>
        <w:ind w:left="5664" w:firstLine="708"/>
        <w:jc w:val="both"/>
        <w:rPr>
          <w:rFonts w:ascii="Tahoma" w:hAnsi="Tahoma" w:cs="Tahoma"/>
          <w:i/>
          <w:sz w:val="18"/>
          <w:szCs w:val="18"/>
        </w:rPr>
      </w:pPr>
      <w:r>
        <w:rPr>
          <w:rFonts w:ascii="Tahoma" w:hAnsi="Tahoma" w:cs="Tahoma"/>
          <w:i/>
          <w:sz w:val="16"/>
          <w:szCs w:val="16"/>
        </w:rPr>
        <w:t>(podpis)</w:t>
      </w:r>
    </w:p>
    <w:p w:rsidR="000E0799" w:rsidRDefault="000E0799" w:rsidP="00E309BD">
      <w:pPr>
        <w:jc w:val="both"/>
        <w:rPr>
          <w:rFonts w:ascii="Tahoma" w:hAnsi="Tahoma" w:cs="Tahoma"/>
          <w:sz w:val="18"/>
          <w:szCs w:val="18"/>
        </w:rPr>
      </w:pPr>
    </w:p>
    <w:p w:rsidR="000E0799" w:rsidRDefault="000E0799" w:rsidP="00E309BD">
      <w:pPr>
        <w:shd w:val="clear" w:color="auto" w:fill="BFBFBF"/>
        <w:jc w:val="both"/>
        <w:rPr>
          <w:rFonts w:ascii="Tahoma" w:hAnsi="Tahoma" w:cs="Tahoma"/>
          <w:b/>
          <w:sz w:val="18"/>
          <w:szCs w:val="18"/>
        </w:rPr>
      </w:pPr>
      <w:r>
        <w:rPr>
          <w:rFonts w:ascii="Tahoma" w:hAnsi="Tahoma" w:cs="Tahoma"/>
          <w:b/>
          <w:sz w:val="18"/>
          <w:szCs w:val="18"/>
        </w:rPr>
        <w:t>OŚWIADCZENIE DOTYCZĄCE PODMIOTU, NA KTÓREGO ZASOBY POWOŁUJE SIĘ WYKONAWCA:</w:t>
      </w:r>
    </w:p>
    <w:p w:rsidR="000E0799" w:rsidRDefault="000E0799" w:rsidP="00E309BD">
      <w:pPr>
        <w:jc w:val="both"/>
        <w:rPr>
          <w:rFonts w:ascii="Tahoma" w:hAnsi="Tahoma" w:cs="Tahoma"/>
          <w:b/>
          <w:sz w:val="18"/>
          <w:szCs w:val="18"/>
        </w:rPr>
      </w:pPr>
    </w:p>
    <w:p w:rsidR="000E0799" w:rsidRDefault="000E0799" w:rsidP="00E309BD">
      <w:pPr>
        <w:jc w:val="both"/>
        <w:rPr>
          <w:rFonts w:ascii="Tahoma" w:hAnsi="Tahoma" w:cs="Tahoma"/>
          <w:i/>
          <w:sz w:val="18"/>
          <w:szCs w:val="18"/>
        </w:rPr>
      </w:pPr>
      <w:r>
        <w:rPr>
          <w:rFonts w:ascii="Tahoma" w:hAnsi="Tahoma" w:cs="Tahoma"/>
          <w:sz w:val="18"/>
          <w:szCs w:val="18"/>
        </w:rPr>
        <w:t xml:space="preserve">Oświadczam, że następujący/e podmiot/y, na którego/ych zasoby powołuję się w niniejszym postępowaniu, tj.: …………………………………………………………………….……………………… </w:t>
      </w:r>
      <w:r>
        <w:rPr>
          <w:rFonts w:ascii="Tahoma" w:hAnsi="Tahoma" w:cs="Tahoma"/>
          <w:i/>
          <w:sz w:val="18"/>
          <w:szCs w:val="18"/>
        </w:rPr>
        <w:t>(</w:t>
      </w:r>
      <w:r>
        <w:rPr>
          <w:rFonts w:ascii="Tahoma" w:hAnsi="Tahoma" w:cs="Tahoma"/>
          <w:i/>
          <w:sz w:val="14"/>
          <w:szCs w:val="14"/>
        </w:rPr>
        <w:t>podać pełną nazwę/firmę, adres, a także w zależności od podmiotu: NIP/PESEL, KRS/CEiDG</w:t>
      </w:r>
      <w:r>
        <w:rPr>
          <w:rFonts w:ascii="Tahoma" w:hAnsi="Tahoma" w:cs="Tahoma"/>
          <w:i/>
          <w:sz w:val="18"/>
          <w:szCs w:val="18"/>
        </w:rPr>
        <w:t xml:space="preserve">) </w:t>
      </w:r>
      <w:r>
        <w:rPr>
          <w:rFonts w:ascii="Tahoma" w:hAnsi="Tahoma" w:cs="Tahoma"/>
          <w:sz w:val="18"/>
          <w:szCs w:val="18"/>
        </w:rPr>
        <w:t>nie podlega/ją wykluczeniu z postępowania o udzielenie zamówienia.</w:t>
      </w:r>
    </w:p>
    <w:p w:rsidR="000E0799" w:rsidRDefault="000E0799" w:rsidP="00E309BD">
      <w:pPr>
        <w:jc w:val="both"/>
        <w:rPr>
          <w:rFonts w:ascii="Tahoma" w:hAnsi="Tahoma" w:cs="Tahoma"/>
          <w:sz w:val="18"/>
          <w:szCs w:val="18"/>
        </w:rPr>
      </w:pPr>
    </w:p>
    <w:p w:rsidR="000E0799" w:rsidRDefault="000E0799" w:rsidP="00E309BD">
      <w:pPr>
        <w:spacing w:line="360" w:lineRule="auto"/>
        <w:jc w:val="both"/>
        <w:rPr>
          <w:rFonts w:ascii="Tahoma" w:hAnsi="Tahoma" w:cs="Tahoma"/>
          <w:sz w:val="18"/>
          <w:szCs w:val="18"/>
        </w:rPr>
      </w:pPr>
    </w:p>
    <w:p w:rsidR="000E0799" w:rsidRDefault="000E0799" w:rsidP="00E309BD">
      <w:pPr>
        <w:spacing w:line="360" w:lineRule="auto"/>
        <w:jc w:val="both"/>
        <w:rPr>
          <w:rFonts w:ascii="Tahoma" w:hAnsi="Tahoma" w:cs="Tahoma"/>
          <w:sz w:val="18"/>
          <w:szCs w:val="18"/>
        </w:rPr>
      </w:pPr>
      <w:r>
        <w:rPr>
          <w:rFonts w:ascii="Tahoma" w:hAnsi="Tahoma" w:cs="Tahoma"/>
          <w:sz w:val="18"/>
          <w:szCs w:val="18"/>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sz w:val="18"/>
          <w:szCs w:val="18"/>
        </w:rPr>
        <w:t xml:space="preserve">dnia …………………. r. </w:t>
      </w:r>
    </w:p>
    <w:p w:rsidR="000E0799" w:rsidRDefault="000E0799" w:rsidP="00E309BD">
      <w:pPr>
        <w:spacing w:line="360" w:lineRule="auto"/>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0E0799" w:rsidRDefault="000E0799" w:rsidP="00E309BD">
      <w:pPr>
        <w:spacing w:line="360" w:lineRule="auto"/>
        <w:ind w:left="5664" w:firstLine="708"/>
        <w:jc w:val="both"/>
        <w:rPr>
          <w:rFonts w:ascii="Tahoma" w:hAnsi="Tahoma" w:cs="Tahoma"/>
          <w:i/>
          <w:sz w:val="18"/>
          <w:szCs w:val="18"/>
        </w:rPr>
      </w:pPr>
      <w:r>
        <w:rPr>
          <w:rFonts w:ascii="Tahoma" w:hAnsi="Tahoma" w:cs="Tahoma"/>
          <w:i/>
          <w:sz w:val="16"/>
          <w:szCs w:val="16"/>
        </w:rPr>
        <w:t>(podpis)</w:t>
      </w:r>
    </w:p>
    <w:p w:rsidR="000E0799" w:rsidRDefault="000E0799" w:rsidP="00E309BD">
      <w:pPr>
        <w:shd w:val="clear" w:color="auto" w:fill="BFBFBF"/>
        <w:jc w:val="both"/>
        <w:rPr>
          <w:rFonts w:ascii="Tahoma" w:hAnsi="Tahoma" w:cs="Tahoma"/>
          <w:b/>
          <w:sz w:val="18"/>
          <w:szCs w:val="18"/>
        </w:rPr>
      </w:pPr>
      <w:r>
        <w:rPr>
          <w:rFonts w:ascii="Tahoma" w:hAnsi="Tahoma" w:cs="Tahoma"/>
          <w:b/>
          <w:sz w:val="18"/>
          <w:szCs w:val="18"/>
        </w:rPr>
        <w:t>OŚWIADCZENIE DOTYCZĄCE PODANYCH INFORMACJI:</w:t>
      </w:r>
    </w:p>
    <w:p w:rsidR="000E0799" w:rsidRDefault="000E0799" w:rsidP="00E309BD">
      <w:pPr>
        <w:jc w:val="both"/>
        <w:rPr>
          <w:rFonts w:ascii="Tahoma" w:hAnsi="Tahoma" w:cs="Tahoma"/>
          <w:b/>
          <w:sz w:val="18"/>
          <w:szCs w:val="18"/>
        </w:rPr>
      </w:pPr>
    </w:p>
    <w:p w:rsidR="000E0799" w:rsidRDefault="000E0799" w:rsidP="00E309BD">
      <w:pPr>
        <w:jc w:val="both"/>
        <w:rPr>
          <w:rFonts w:ascii="Tahoma" w:hAnsi="Tahoma" w:cs="Tahoma"/>
          <w:sz w:val="18"/>
          <w:szCs w:val="18"/>
        </w:rPr>
      </w:pPr>
      <w:r>
        <w:rPr>
          <w:rFonts w:ascii="Tahoma" w:hAnsi="Tahoma" w:cs="Tahoma"/>
          <w:sz w:val="18"/>
          <w:szCs w:val="18"/>
        </w:rPr>
        <w:t xml:space="preserve">Oświadczam, że wszystkie informacje podane w powyższych oświadczeniach są aktualne </w:t>
      </w:r>
      <w:r>
        <w:rPr>
          <w:rFonts w:ascii="Tahoma" w:hAnsi="Tahoma" w:cs="Tahoma"/>
          <w:sz w:val="18"/>
          <w:szCs w:val="18"/>
        </w:rPr>
        <w:br/>
        <w:t>i zgodne z prawdą oraz zostały przedstawione z pełną świadomością konsekwencji wprowadzenia zamawiającego w błąd przy przedstawianiu informacji.</w:t>
      </w:r>
    </w:p>
    <w:p w:rsidR="000E0799" w:rsidRDefault="000E0799" w:rsidP="00E309BD">
      <w:pPr>
        <w:jc w:val="both"/>
        <w:rPr>
          <w:rFonts w:ascii="Tahoma" w:hAnsi="Tahoma" w:cs="Tahoma"/>
          <w:sz w:val="18"/>
          <w:szCs w:val="18"/>
        </w:rPr>
      </w:pPr>
    </w:p>
    <w:p w:rsidR="000E0799" w:rsidRDefault="000E0799" w:rsidP="00E309BD">
      <w:pPr>
        <w:spacing w:line="360" w:lineRule="auto"/>
        <w:jc w:val="both"/>
        <w:rPr>
          <w:rFonts w:ascii="Tahoma" w:hAnsi="Tahoma" w:cs="Tahoma"/>
          <w:sz w:val="18"/>
          <w:szCs w:val="18"/>
        </w:rPr>
      </w:pPr>
    </w:p>
    <w:p w:rsidR="000E0799" w:rsidRDefault="000E0799" w:rsidP="00E309BD">
      <w:pPr>
        <w:spacing w:line="360" w:lineRule="auto"/>
        <w:jc w:val="both"/>
        <w:rPr>
          <w:rFonts w:ascii="Tahoma" w:hAnsi="Tahoma" w:cs="Tahoma"/>
          <w:sz w:val="18"/>
          <w:szCs w:val="18"/>
        </w:rPr>
      </w:pPr>
      <w:r>
        <w:rPr>
          <w:rFonts w:ascii="Tahoma" w:hAnsi="Tahoma" w:cs="Tahoma"/>
          <w:sz w:val="18"/>
          <w:szCs w:val="18"/>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sz w:val="18"/>
          <w:szCs w:val="18"/>
        </w:rPr>
        <w:t xml:space="preserve">dnia …………………. r. </w:t>
      </w:r>
    </w:p>
    <w:p w:rsidR="000E0799" w:rsidRDefault="000E0799" w:rsidP="00E309BD">
      <w:pPr>
        <w:spacing w:line="360" w:lineRule="auto"/>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0E0799" w:rsidRDefault="000E0799" w:rsidP="00E309BD">
      <w:pPr>
        <w:spacing w:line="360" w:lineRule="auto"/>
        <w:ind w:left="5664" w:firstLine="708"/>
        <w:jc w:val="both"/>
        <w:rPr>
          <w:rFonts w:ascii="Tahoma" w:hAnsi="Tahoma" w:cs="Tahoma"/>
          <w:i/>
          <w:sz w:val="18"/>
          <w:szCs w:val="18"/>
        </w:rPr>
      </w:pPr>
      <w:r>
        <w:rPr>
          <w:rFonts w:ascii="Tahoma" w:hAnsi="Tahoma" w:cs="Tahoma"/>
          <w:i/>
          <w:sz w:val="16"/>
          <w:szCs w:val="16"/>
        </w:rPr>
        <w:t>(podpis)</w:t>
      </w:r>
    </w:p>
    <w:p w:rsidR="000E0799" w:rsidRDefault="000E0799" w:rsidP="00E309BD">
      <w:pPr>
        <w:ind w:left="2832" w:firstLine="708"/>
        <w:jc w:val="center"/>
        <w:rPr>
          <w:rFonts w:ascii="Tahoma" w:hAnsi="Tahoma" w:cs="Tahoma"/>
          <w:i/>
          <w:sz w:val="14"/>
          <w:szCs w:val="14"/>
        </w:rPr>
      </w:pPr>
    </w:p>
    <w:p w:rsidR="000E0799" w:rsidRDefault="000E0799" w:rsidP="00E309BD">
      <w:pPr>
        <w:pStyle w:val="rozdzia"/>
      </w:pPr>
    </w:p>
    <w:p w:rsidR="000E0799" w:rsidRDefault="000E0799" w:rsidP="00E309BD">
      <w:pPr>
        <w:pStyle w:val="rozdzia"/>
      </w:pPr>
    </w:p>
    <w:p w:rsidR="000E0799" w:rsidRDefault="000E0799" w:rsidP="00E309BD">
      <w:pPr>
        <w:pStyle w:val="rozdzia"/>
      </w:pPr>
      <w:r>
        <w:t>UWAGA</w:t>
      </w:r>
    </w:p>
    <w:p w:rsidR="000E0799" w:rsidRDefault="000E0799" w:rsidP="00E309BD">
      <w:pPr>
        <w:pStyle w:val="rozdzia"/>
      </w:pPr>
    </w:p>
    <w:p w:rsidR="000E0799" w:rsidRDefault="000E0799" w:rsidP="00E309BD">
      <w:pPr>
        <w:pStyle w:val="rozdzia"/>
        <w:rPr>
          <w:sz w:val="18"/>
          <w:szCs w:val="18"/>
        </w:rPr>
      </w:pPr>
      <w:r>
        <w:rPr>
          <w:sz w:val="18"/>
          <w:szCs w:val="18"/>
        </w:rPr>
        <w:t>W przypadku Wykonawców wspólnie ubiegających się o udzielenie zamówienia wymóg złożenia niniejszego oświadczenia (załącznik nr 1) dotyczy każdego z Wykonawców.</w:t>
      </w:r>
    </w:p>
    <w:p w:rsidR="000E0799" w:rsidRDefault="000E0799" w:rsidP="00E309BD">
      <w:pPr>
        <w:rPr>
          <w:rFonts w:ascii="Tahoma" w:hAnsi="Tahoma" w:cs="Tahoma"/>
          <w:b/>
          <w:sz w:val="18"/>
          <w:szCs w:val="18"/>
        </w:rPr>
      </w:pPr>
    </w:p>
    <w:p w:rsidR="000E0799" w:rsidRDefault="000E0799" w:rsidP="00E309BD">
      <w:pPr>
        <w:rPr>
          <w:rFonts w:ascii="Tahoma" w:hAnsi="Tahoma" w:cs="Tahoma"/>
          <w:sz w:val="18"/>
          <w:szCs w:val="18"/>
        </w:rPr>
      </w:pPr>
      <w:r>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oraz braku istnienia wobec nich podstaw wykluczenia, zamieszcza informacje o tych podmiotach w niniejszym oświadczeniu.</w:t>
      </w:r>
    </w:p>
    <w:p w:rsidR="000E0799" w:rsidRDefault="000E0799" w:rsidP="00E309BD">
      <w:pPr>
        <w:pStyle w:val="PlainText"/>
        <w:rPr>
          <w:rFonts w:ascii="Tahoma" w:hAnsi="Tahoma" w:cs="Tahoma"/>
          <w:b/>
          <w:sz w:val="18"/>
          <w:szCs w:val="18"/>
        </w:rPr>
      </w:pPr>
    </w:p>
    <w:p w:rsidR="000E0799" w:rsidRDefault="000E0799" w:rsidP="00E309BD">
      <w:pPr>
        <w:pStyle w:val="PlainText"/>
        <w:jc w:val="center"/>
        <w:rPr>
          <w:rFonts w:ascii="Tahoma" w:hAnsi="Tahoma" w:cs="Tahoma"/>
          <w:b/>
          <w:sz w:val="18"/>
          <w:szCs w:val="18"/>
        </w:rPr>
      </w:pPr>
    </w:p>
    <w:p w:rsidR="000E0799" w:rsidRDefault="000E0799" w:rsidP="00E309BD">
      <w:pPr>
        <w:pStyle w:val="PlainText"/>
        <w:jc w:val="center"/>
        <w:rPr>
          <w:rFonts w:ascii="Tahoma" w:hAnsi="Tahoma" w:cs="Tahoma"/>
          <w:b/>
          <w:sz w:val="18"/>
          <w:szCs w:val="18"/>
        </w:rPr>
      </w:pPr>
    </w:p>
    <w:p w:rsidR="000E0799" w:rsidRDefault="000E0799" w:rsidP="00E309BD">
      <w:pPr>
        <w:pStyle w:val="PlainText"/>
        <w:rPr>
          <w:rFonts w:ascii="Tahoma" w:hAnsi="Tahoma" w:cs="Tahoma"/>
          <w:sz w:val="18"/>
          <w:szCs w:val="18"/>
        </w:rPr>
      </w:pPr>
      <w:r>
        <w:rPr>
          <w:rFonts w:ascii="Tahoma" w:hAnsi="Tahoma" w:cs="Tahoma"/>
          <w:sz w:val="18"/>
          <w:szCs w:val="18"/>
        </w:rPr>
        <w:t>* niepotrzebne skreślić</w:t>
      </w:r>
    </w:p>
    <w:p w:rsidR="000E0799" w:rsidRDefault="000E0799" w:rsidP="00E309BD">
      <w:pPr>
        <w:pStyle w:val="PlainText"/>
        <w:rPr>
          <w:rFonts w:ascii="Tahoma" w:hAnsi="Tahoma" w:cs="Tahoma"/>
          <w:b/>
          <w:sz w:val="18"/>
          <w:szCs w:val="18"/>
        </w:rPr>
      </w:pPr>
    </w:p>
    <w:p w:rsidR="000E0799" w:rsidRDefault="000E0799" w:rsidP="00E309BD">
      <w:pPr>
        <w:spacing w:before="120"/>
        <w:rPr>
          <w:rFonts w:ascii="Tahoma" w:hAnsi="Tahoma" w:cs="Tahoma"/>
          <w:b/>
          <w:sz w:val="20"/>
          <w:szCs w:val="20"/>
          <w:u w:val="single"/>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023FBD">
      <w:pPr>
        <w:ind w:left="708" w:hanging="708"/>
        <w:jc w:val="both"/>
        <w:rPr>
          <w:rFonts w:ascii="Tahoma" w:hAnsi="Tahoma" w:cs="Tahoma"/>
          <w:sz w:val="18"/>
          <w:szCs w:val="18"/>
        </w:rPr>
      </w:pPr>
    </w:p>
    <w:p w:rsidR="000E0799" w:rsidRDefault="000E0799" w:rsidP="00CC673E">
      <w:pPr>
        <w:pStyle w:val="PlainText"/>
        <w:ind w:left="1503"/>
        <w:jc w:val="right"/>
        <w:rPr>
          <w:rFonts w:ascii="Tahoma" w:hAnsi="Tahoma" w:cs="Tahoma"/>
          <w:sz w:val="18"/>
          <w:szCs w:val="18"/>
        </w:rPr>
      </w:pPr>
    </w:p>
    <w:p w:rsidR="000E0799" w:rsidRDefault="000E0799" w:rsidP="00CC673E">
      <w:pPr>
        <w:pStyle w:val="PlainText"/>
        <w:ind w:left="1503"/>
        <w:jc w:val="right"/>
        <w:rPr>
          <w:rFonts w:ascii="Tahoma" w:hAnsi="Tahoma" w:cs="Tahoma"/>
          <w:sz w:val="18"/>
          <w:szCs w:val="18"/>
        </w:rPr>
      </w:pPr>
    </w:p>
    <w:p w:rsidR="000E0799" w:rsidRPr="00AB1E5F" w:rsidRDefault="000E0799" w:rsidP="001A3A80">
      <w:pPr>
        <w:spacing w:before="120"/>
        <w:rPr>
          <w:rFonts w:ascii="Tahoma" w:hAnsi="Tahoma" w:cs="Tahoma"/>
          <w:b/>
          <w:u w:val="single"/>
        </w:rPr>
      </w:pPr>
      <w:r w:rsidRPr="00AB1E5F">
        <w:rPr>
          <w:rFonts w:ascii="Tahoma" w:hAnsi="Tahoma" w:cs="Tahoma"/>
          <w:b/>
          <w:sz w:val="20"/>
          <w:szCs w:val="20"/>
          <w:u w:val="single"/>
        </w:rPr>
        <w:t>DOKUMENT SKŁADANY NA WEZWANIE ZAMAWIAJĄCEGO</w:t>
      </w:r>
    </w:p>
    <w:p w:rsidR="000E0799" w:rsidRDefault="000E0799" w:rsidP="00CC673E">
      <w:pPr>
        <w:pStyle w:val="PlainText"/>
        <w:ind w:left="1503"/>
        <w:jc w:val="right"/>
        <w:rPr>
          <w:rFonts w:ascii="Tahoma" w:hAnsi="Tahoma" w:cs="Tahoma"/>
          <w:b/>
          <w:sz w:val="24"/>
          <w:szCs w:val="24"/>
        </w:rPr>
      </w:pPr>
      <w:r>
        <w:rPr>
          <w:rFonts w:ascii="Tahoma" w:hAnsi="Tahoma" w:cs="Tahoma"/>
          <w:b/>
          <w:sz w:val="18"/>
          <w:szCs w:val="18"/>
        </w:rPr>
        <w:t xml:space="preserve">                                                </w:t>
      </w:r>
      <w:r w:rsidRPr="008726D0">
        <w:rPr>
          <w:rFonts w:ascii="Tahoma" w:hAnsi="Tahoma" w:cs="Tahoma"/>
          <w:b/>
          <w:sz w:val="24"/>
          <w:szCs w:val="24"/>
        </w:rPr>
        <w:t>Załącznik nr 2</w:t>
      </w:r>
      <w:r>
        <w:rPr>
          <w:rFonts w:ascii="Tahoma" w:hAnsi="Tahoma" w:cs="Tahoma"/>
          <w:b/>
          <w:sz w:val="24"/>
          <w:szCs w:val="24"/>
        </w:rPr>
        <w:br/>
      </w:r>
    </w:p>
    <w:p w:rsidR="000E0799" w:rsidRPr="002114BA" w:rsidRDefault="000E0799" w:rsidP="002114BA">
      <w:pPr>
        <w:pStyle w:val="PlainText"/>
        <w:ind w:left="1503" w:firstLine="5579"/>
        <w:jc w:val="center"/>
        <w:rPr>
          <w:rFonts w:ascii="Tahoma" w:hAnsi="Tahoma" w:cs="Tahoma"/>
          <w:b/>
          <w:sz w:val="24"/>
          <w:szCs w:val="24"/>
        </w:rPr>
      </w:pPr>
      <w:r>
        <w:rPr>
          <w:rFonts w:ascii="Tahoma" w:hAnsi="Tahoma" w:cs="Tahoma"/>
          <w:b/>
          <w:sz w:val="24"/>
          <w:szCs w:val="24"/>
        </w:rPr>
        <w:t xml:space="preserve">     </w:t>
      </w:r>
    </w:p>
    <w:p w:rsidR="000E0799" w:rsidRDefault="000E0799" w:rsidP="002114BA">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0E0799" w:rsidRPr="007C15C2" w:rsidTr="007C15C2">
        <w:tc>
          <w:tcPr>
            <w:tcW w:w="3348" w:type="dxa"/>
            <w:shd w:val="clear" w:color="auto" w:fill="FFFFFF"/>
          </w:tcPr>
          <w:p w:rsidR="000E0799" w:rsidRPr="007C15C2" w:rsidRDefault="000E0799" w:rsidP="007C15C2">
            <w:pPr>
              <w:pStyle w:val="PlainText"/>
              <w:spacing w:before="120"/>
              <w:jc w:val="center"/>
              <w:rPr>
                <w:rFonts w:ascii="Tahoma" w:hAnsi="Tahoma" w:cs="Tahoma"/>
                <w:b/>
                <w:sz w:val="18"/>
                <w:szCs w:val="18"/>
              </w:rPr>
            </w:pPr>
          </w:p>
          <w:p w:rsidR="000E0799" w:rsidRPr="007C15C2" w:rsidRDefault="000E0799" w:rsidP="007C15C2">
            <w:pPr>
              <w:pStyle w:val="PlainText"/>
              <w:spacing w:before="120"/>
              <w:jc w:val="center"/>
              <w:rPr>
                <w:rFonts w:ascii="Tahoma" w:hAnsi="Tahoma" w:cs="Tahoma"/>
                <w:b/>
                <w:sz w:val="18"/>
                <w:szCs w:val="18"/>
              </w:rPr>
            </w:pPr>
          </w:p>
          <w:p w:rsidR="000E0799" w:rsidRPr="007C15C2" w:rsidRDefault="000E0799" w:rsidP="007C15C2">
            <w:pPr>
              <w:pStyle w:val="PlainText"/>
              <w:spacing w:before="120"/>
              <w:jc w:val="center"/>
              <w:rPr>
                <w:rFonts w:ascii="Tahoma" w:hAnsi="Tahoma" w:cs="Tahoma"/>
                <w:b/>
                <w:sz w:val="18"/>
                <w:szCs w:val="18"/>
              </w:rPr>
            </w:pPr>
          </w:p>
          <w:p w:rsidR="000E0799" w:rsidRPr="007C15C2" w:rsidRDefault="000E0799" w:rsidP="007C15C2">
            <w:pPr>
              <w:jc w:val="center"/>
              <w:rPr>
                <w:rFonts w:ascii="Tahoma" w:hAnsi="Tahoma" w:cs="Tahoma"/>
                <w:i/>
                <w:sz w:val="18"/>
                <w:szCs w:val="18"/>
              </w:rPr>
            </w:pPr>
            <w:r w:rsidRPr="007C15C2">
              <w:rPr>
                <w:rFonts w:ascii="Tahoma" w:hAnsi="Tahoma" w:cs="Tahoma"/>
                <w:i/>
                <w:sz w:val="18"/>
                <w:szCs w:val="18"/>
              </w:rPr>
              <w:t>(pieczęć Wykonawcy/Wykonawców)</w:t>
            </w:r>
          </w:p>
        </w:tc>
        <w:tc>
          <w:tcPr>
            <w:tcW w:w="6196" w:type="dxa"/>
            <w:shd w:val="clear" w:color="auto" w:fill="B3B3B3"/>
            <w:vAlign w:val="center"/>
          </w:tcPr>
          <w:p w:rsidR="000E0799" w:rsidRPr="007C15C2" w:rsidRDefault="000E0799" w:rsidP="007C15C2">
            <w:pPr>
              <w:jc w:val="center"/>
              <w:rPr>
                <w:rFonts w:ascii="Tahoma" w:hAnsi="Tahoma" w:cs="Tahoma"/>
                <w:b/>
              </w:rPr>
            </w:pPr>
          </w:p>
          <w:p w:rsidR="000E0799" w:rsidRPr="007C15C2" w:rsidRDefault="000E0799" w:rsidP="007C15C2">
            <w:pPr>
              <w:jc w:val="center"/>
              <w:rPr>
                <w:rFonts w:ascii="Tahoma" w:hAnsi="Tahoma" w:cs="Tahoma"/>
                <w:b/>
              </w:rPr>
            </w:pPr>
            <w:r w:rsidRPr="007C15C2">
              <w:rPr>
                <w:rFonts w:ascii="Tahoma" w:hAnsi="Tahoma" w:cs="Tahoma"/>
                <w:b/>
              </w:rPr>
              <w:t>DOŚWIADCZENIE WYKONAWCY</w:t>
            </w:r>
          </w:p>
          <w:p w:rsidR="000E0799" w:rsidRPr="007C15C2" w:rsidRDefault="000E0799" w:rsidP="007C15C2">
            <w:pPr>
              <w:pStyle w:val="PlainText"/>
              <w:spacing w:before="120"/>
              <w:jc w:val="center"/>
              <w:rPr>
                <w:rFonts w:ascii="Tahoma" w:hAnsi="Tahoma" w:cs="Tahoma"/>
                <w:b/>
                <w:sz w:val="28"/>
              </w:rPr>
            </w:pPr>
          </w:p>
        </w:tc>
      </w:tr>
    </w:tbl>
    <w:p w:rsidR="000E0799" w:rsidRDefault="000E0799" w:rsidP="00D01AB9">
      <w:pPr>
        <w:pStyle w:val="PlainText"/>
        <w:spacing w:before="120"/>
        <w:jc w:val="both"/>
        <w:rPr>
          <w:rFonts w:ascii="Tahoma" w:hAnsi="Tahoma" w:cs="Tahoma"/>
          <w:sz w:val="18"/>
          <w:szCs w:val="18"/>
        </w:rPr>
      </w:pPr>
    </w:p>
    <w:p w:rsidR="000E0799" w:rsidRPr="001F56BE" w:rsidRDefault="000E0799" w:rsidP="001F56BE">
      <w:pPr>
        <w:pStyle w:val="BodyText"/>
        <w:jc w:val="both"/>
        <w:rPr>
          <w:rFonts w:ascii="Tahoma" w:hAnsi="Tahoma" w:cs="Tahoma"/>
          <w:b/>
          <w:sz w:val="18"/>
          <w:szCs w:val="18"/>
        </w:rPr>
      </w:pPr>
      <w:r w:rsidRPr="001F56BE">
        <w:rPr>
          <w:rFonts w:ascii="Tahoma" w:hAnsi="Tahoma" w:cs="Tahoma"/>
          <w:sz w:val="18"/>
          <w:szCs w:val="18"/>
        </w:rPr>
        <w:t>Składając ofertę w przetargu nieograniczonym na „</w:t>
      </w:r>
      <w:r>
        <w:rPr>
          <w:rFonts w:ascii="Tahoma" w:hAnsi="Tahoma" w:cs="Tahoma"/>
          <w:b/>
          <w:bCs/>
          <w:sz w:val="18"/>
          <w:szCs w:val="18"/>
        </w:rPr>
        <w:t>Przebudowa skrzyżowania ul. Al. Jerozolimskie – E.Plater</w:t>
      </w:r>
      <w:r w:rsidRPr="001F56BE">
        <w:rPr>
          <w:rFonts w:ascii="Tahoma" w:hAnsi="Tahoma" w:cs="Tahoma"/>
          <w:b/>
          <w:sz w:val="18"/>
          <w:szCs w:val="18"/>
        </w:rPr>
        <w:t>”,</w:t>
      </w:r>
      <w:r w:rsidRPr="001F56BE">
        <w:rPr>
          <w:rFonts w:ascii="Tahoma" w:hAnsi="Tahoma" w:cs="Tahoma"/>
          <w:sz w:val="18"/>
          <w:szCs w:val="18"/>
        </w:rPr>
        <w:t xml:space="preserve"> oświadczam/y, że reprezentowana/e przez nas firma/firmy zrealizowała/y w ciągu ostatnich </w:t>
      </w:r>
      <w:r>
        <w:rPr>
          <w:rFonts w:ascii="Tahoma" w:hAnsi="Tahoma" w:cs="Tahoma"/>
          <w:sz w:val="18"/>
          <w:szCs w:val="18"/>
        </w:rPr>
        <w:t>5</w:t>
      </w:r>
      <w:r w:rsidRPr="001F56BE">
        <w:rPr>
          <w:rFonts w:ascii="Tahoma" w:hAnsi="Tahoma" w:cs="Tahoma"/>
          <w:sz w:val="18"/>
          <w:szCs w:val="18"/>
        </w:rPr>
        <w:t xml:space="preserve"> lat przed upływem terminu składania ofert,  następujące zamówienia: </w:t>
      </w:r>
    </w:p>
    <w:p w:rsidR="000E0799" w:rsidRPr="00C83C31" w:rsidRDefault="000E0799" w:rsidP="001F56BE">
      <w:pPr>
        <w:pStyle w:val="PlainTex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0E0799" w:rsidRPr="00D01AB9">
        <w:trPr>
          <w:cantSplit/>
        </w:trPr>
        <w:tc>
          <w:tcPr>
            <w:tcW w:w="2230" w:type="dxa"/>
          </w:tcPr>
          <w:p w:rsidR="000E0799" w:rsidRPr="00D01AB9" w:rsidRDefault="000E0799" w:rsidP="00BF65F5">
            <w:pPr>
              <w:pStyle w:val="PlainText"/>
              <w:spacing w:before="120"/>
              <w:jc w:val="center"/>
              <w:rPr>
                <w:rFonts w:ascii="Tahoma" w:hAnsi="Tahoma" w:cs="Tahoma"/>
                <w:b/>
                <w:sz w:val="18"/>
                <w:szCs w:val="18"/>
              </w:rPr>
            </w:pPr>
            <w:r w:rsidRPr="00D01AB9">
              <w:rPr>
                <w:rFonts w:ascii="Tahoma" w:hAnsi="Tahoma" w:cs="Tahoma"/>
                <w:b/>
                <w:sz w:val="18"/>
                <w:szCs w:val="18"/>
              </w:rPr>
              <w:t>Nazwa i adres zamawiającego</w:t>
            </w:r>
          </w:p>
          <w:p w:rsidR="000E0799" w:rsidRPr="00D01AB9" w:rsidRDefault="000E0799" w:rsidP="00BF65F5">
            <w:pPr>
              <w:pStyle w:val="PlainText"/>
              <w:spacing w:before="120"/>
              <w:jc w:val="center"/>
              <w:rPr>
                <w:rFonts w:ascii="Tahoma" w:hAnsi="Tahoma" w:cs="Tahoma"/>
                <w:b/>
                <w:sz w:val="16"/>
                <w:szCs w:val="16"/>
              </w:rPr>
            </w:pPr>
          </w:p>
        </w:tc>
        <w:tc>
          <w:tcPr>
            <w:tcW w:w="3040" w:type="dxa"/>
          </w:tcPr>
          <w:p w:rsidR="000E0799" w:rsidRPr="00D01AB9" w:rsidRDefault="000E0799" w:rsidP="00BF65F5">
            <w:pPr>
              <w:pStyle w:val="PlainText"/>
              <w:spacing w:before="120"/>
              <w:jc w:val="center"/>
              <w:rPr>
                <w:rFonts w:ascii="Tahoma" w:hAnsi="Tahoma" w:cs="Tahoma"/>
                <w:b/>
                <w:sz w:val="18"/>
                <w:szCs w:val="18"/>
              </w:rPr>
            </w:pPr>
            <w:r w:rsidRPr="00D01AB9">
              <w:rPr>
                <w:rFonts w:ascii="Tahoma" w:hAnsi="Tahoma" w:cs="Tahoma"/>
                <w:b/>
                <w:sz w:val="18"/>
                <w:szCs w:val="18"/>
              </w:rPr>
              <w:t>Nazwa i zakres (rodzaj) prac, miejsce wykonywania prac</w:t>
            </w:r>
          </w:p>
          <w:p w:rsidR="000E0799" w:rsidRPr="00D01AB9" w:rsidRDefault="000E0799" w:rsidP="00BF65F5">
            <w:pPr>
              <w:pStyle w:val="PlainText"/>
              <w:spacing w:before="120"/>
              <w:jc w:val="center"/>
              <w:rPr>
                <w:rFonts w:ascii="Tahoma" w:hAnsi="Tahoma" w:cs="Tahoma"/>
                <w:b/>
                <w:sz w:val="16"/>
                <w:szCs w:val="16"/>
              </w:rPr>
            </w:pPr>
          </w:p>
        </w:tc>
        <w:tc>
          <w:tcPr>
            <w:tcW w:w="1440" w:type="dxa"/>
          </w:tcPr>
          <w:p w:rsidR="000E0799" w:rsidRPr="00D01AB9" w:rsidRDefault="000E0799" w:rsidP="00BF65F5">
            <w:pPr>
              <w:pStyle w:val="PlainText"/>
              <w:spacing w:before="120"/>
              <w:jc w:val="center"/>
              <w:rPr>
                <w:rFonts w:ascii="Tahoma" w:hAnsi="Tahoma" w:cs="Tahoma"/>
                <w:b/>
                <w:sz w:val="18"/>
                <w:szCs w:val="18"/>
              </w:rPr>
            </w:pPr>
            <w:r w:rsidRPr="00D01AB9">
              <w:rPr>
                <w:rFonts w:ascii="Tahoma" w:hAnsi="Tahoma" w:cs="Tahoma"/>
                <w:b/>
                <w:sz w:val="18"/>
                <w:szCs w:val="18"/>
              </w:rPr>
              <w:t>Wartość zamówienia</w:t>
            </w:r>
          </w:p>
          <w:p w:rsidR="000E0799" w:rsidRPr="00D01AB9" w:rsidRDefault="000E0799" w:rsidP="00BF65F5">
            <w:pPr>
              <w:pStyle w:val="PlainText"/>
              <w:spacing w:before="120"/>
              <w:jc w:val="center"/>
              <w:rPr>
                <w:rFonts w:ascii="Tahoma" w:hAnsi="Tahoma" w:cs="Tahoma"/>
                <w:b/>
                <w:sz w:val="16"/>
                <w:szCs w:val="16"/>
              </w:rPr>
            </w:pPr>
            <w:r w:rsidRPr="00D01AB9">
              <w:rPr>
                <w:rFonts w:ascii="Tahoma" w:hAnsi="Tahoma" w:cs="Tahoma"/>
                <w:b/>
                <w:sz w:val="18"/>
                <w:szCs w:val="18"/>
              </w:rPr>
              <w:t>(brutto)</w:t>
            </w:r>
          </w:p>
        </w:tc>
        <w:tc>
          <w:tcPr>
            <w:tcW w:w="3360" w:type="dxa"/>
            <w:gridSpan w:val="2"/>
          </w:tcPr>
          <w:p w:rsidR="000E0799" w:rsidRPr="00D01AB9" w:rsidRDefault="000E0799" w:rsidP="00BF65F5">
            <w:pPr>
              <w:pStyle w:val="PlainText"/>
              <w:spacing w:before="120"/>
              <w:jc w:val="center"/>
              <w:rPr>
                <w:rFonts w:ascii="Tahoma" w:hAnsi="Tahoma" w:cs="Tahoma"/>
                <w:b/>
                <w:sz w:val="18"/>
                <w:szCs w:val="18"/>
              </w:rPr>
            </w:pPr>
            <w:r w:rsidRPr="00D01AB9">
              <w:rPr>
                <w:rFonts w:ascii="Tahoma" w:hAnsi="Tahoma" w:cs="Tahoma"/>
                <w:b/>
                <w:sz w:val="18"/>
                <w:szCs w:val="18"/>
              </w:rPr>
              <w:t>Czas realizacji</w:t>
            </w:r>
          </w:p>
          <w:p w:rsidR="000E0799" w:rsidRPr="00D01AB9" w:rsidRDefault="000E0799" w:rsidP="00BF65F5">
            <w:pPr>
              <w:pStyle w:val="PlainText"/>
              <w:spacing w:before="120"/>
              <w:jc w:val="center"/>
              <w:rPr>
                <w:rFonts w:ascii="Tahoma" w:hAnsi="Tahoma" w:cs="Tahoma"/>
                <w:b/>
                <w:sz w:val="18"/>
                <w:szCs w:val="18"/>
              </w:rPr>
            </w:pPr>
            <w:r w:rsidRPr="00D01AB9">
              <w:rPr>
                <w:rFonts w:ascii="Tahoma" w:hAnsi="Tahoma" w:cs="Tahoma"/>
                <w:b/>
                <w:sz w:val="18"/>
                <w:szCs w:val="18"/>
              </w:rPr>
              <w:t>od ..... do .....</w:t>
            </w:r>
          </w:p>
          <w:p w:rsidR="000E0799" w:rsidRPr="00D01AB9" w:rsidRDefault="000E0799" w:rsidP="00BF65F5">
            <w:pPr>
              <w:pStyle w:val="PlainText"/>
              <w:spacing w:before="120"/>
              <w:jc w:val="center"/>
              <w:rPr>
                <w:rFonts w:ascii="Tahoma" w:hAnsi="Tahoma" w:cs="Tahoma"/>
                <w:b/>
                <w:sz w:val="16"/>
                <w:szCs w:val="16"/>
              </w:rPr>
            </w:pPr>
            <w:r w:rsidRPr="00D01AB9">
              <w:rPr>
                <w:rFonts w:ascii="Tahoma" w:hAnsi="Tahoma" w:cs="Tahoma"/>
                <w:b/>
                <w:sz w:val="18"/>
                <w:szCs w:val="18"/>
              </w:rPr>
              <w:t>(daty dzienne)</w:t>
            </w:r>
          </w:p>
        </w:tc>
      </w:tr>
      <w:tr w:rsidR="000E0799" w:rsidRPr="00D01AB9">
        <w:trPr>
          <w:trHeight w:val="256"/>
        </w:trPr>
        <w:tc>
          <w:tcPr>
            <w:tcW w:w="2230" w:type="dxa"/>
          </w:tcPr>
          <w:p w:rsidR="000E0799" w:rsidRPr="000218E9" w:rsidRDefault="000E0799" w:rsidP="00D01AB9">
            <w:pPr>
              <w:pStyle w:val="PlainText"/>
              <w:spacing w:before="120"/>
              <w:ind w:left="960"/>
              <w:rPr>
                <w:rFonts w:ascii="Tahoma" w:hAnsi="Tahoma" w:cs="Tahoma"/>
                <w:b/>
                <w:sz w:val="18"/>
                <w:szCs w:val="18"/>
              </w:rPr>
            </w:pPr>
            <w:r w:rsidRPr="000218E9">
              <w:rPr>
                <w:rFonts w:ascii="Tahoma" w:hAnsi="Tahoma" w:cs="Tahoma"/>
                <w:b/>
                <w:sz w:val="18"/>
                <w:szCs w:val="18"/>
              </w:rPr>
              <w:t>1</w:t>
            </w:r>
          </w:p>
        </w:tc>
        <w:tc>
          <w:tcPr>
            <w:tcW w:w="3040" w:type="dxa"/>
          </w:tcPr>
          <w:p w:rsidR="000E0799" w:rsidRPr="000218E9" w:rsidRDefault="000E0799" w:rsidP="00D01AB9">
            <w:pPr>
              <w:pStyle w:val="PlainText"/>
              <w:spacing w:before="120"/>
              <w:ind w:left="1320"/>
              <w:rPr>
                <w:rFonts w:ascii="Tahoma" w:hAnsi="Tahoma" w:cs="Tahoma"/>
                <w:b/>
                <w:sz w:val="18"/>
                <w:szCs w:val="18"/>
              </w:rPr>
            </w:pPr>
            <w:r w:rsidRPr="000218E9">
              <w:rPr>
                <w:rFonts w:ascii="Tahoma" w:hAnsi="Tahoma" w:cs="Tahoma"/>
                <w:b/>
                <w:sz w:val="18"/>
                <w:szCs w:val="18"/>
              </w:rPr>
              <w:t xml:space="preserve">2   </w:t>
            </w:r>
          </w:p>
        </w:tc>
        <w:tc>
          <w:tcPr>
            <w:tcW w:w="1440" w:type="dxa"/>
          </w:tcPr>
          <w:p w:rsidR="000E0799" w:rsidRPr="000218E9" w:rsidRDefault="000E0799" w:rsidP="00D01AB9">
            <w:pPr>
              <w:pStyle w:val="PlainText"/>
              <w:spacing w:before="120"/>
              <w:ind w:firstLine="480"/>
              <w:rPr>
                <w:rFonts w:ascii="Tahoma" w:hAnsi="Tahoma" w:cs="Tahoma"/>
                <w:b/>
                <w:sz w:val="18"/>
                <w:szCs w:val="18"/>
              </w:rPr>
            </w:pPr>
            <w:r w:rsidRPr="000218E9">
              <w:rPr>
                <w:rFonts w:ascii="Tahoma" w:hAnsi="Tahoma" w:cs="Tahoma"/>
                <w:b/>
                <w:sz w:val="18"/>
                <w:szCs w:val="18"/>
              </w:rPr>
              <w:t xml:space="preserve"> 3</w:t>
            </w:r>
          </w:p>
        </w:tc>
        <w:tc>
          <w:tcPr>
            <w:tcW w:w="1800" w:type="dxa"/>
          </w:tcPr>
          <w:p w:rsidR="000E0799" w:rsidRPr="000218E9" w:rsidRDefault="000E0799" w:rsidP="00D01AB9">
            <w:pPr>
              <w:pStyle w:val="PlainText"/>
              <w:spacing w:before="120"/>
              <w:rPr>
                <w:rFonts w:ascii="Tahoma" w:hAnsi="Tahoma" w:cs="Tahoma"/>
                <w:b/>
                <w:sz w:val="18"/>
                <w:szCs w:val="18"/>
              </w:rPr>
            </w:pPr>
            <w:r w:rsidRPr="000218E9">
              <w:rPr>
                <w:rFonts w:ascii="Tahoma" w:hAnsi="Tahoma" w:cs="Tahoma"/>
                <w:b/>
                <w:sz w:val="18"/>
                <w:szCs w:val="18"/>
              </w:rPr>
              <w:t xml:space="preserve">              4</w:t>
            </w:r>
          </w:p>
        </w:tc>
        <w:tc>
          <w:tcPr>
            <w:tcW w:w="1560" w:type="dxa"/>
          </w:tcPr>
          <w:p w:rsidR="000E0799" w:rsidRPr="000218E9" w:rsidRDefault="000E0799" w:rsidP="00D01AB9">
            <w:pPr>
              <w:pStyle w:val="PlainText"/>
              <w:spacing w:before="120"/>
              <w:rPr>
                <w:rFonts w:ascii="Tahoma" w:hAnsi="Tahoma" w:cs="Tahoma"/>
                <w:b/>
                <w:sz w:val="18"/>
                <w:szCs w:val="18"/>
              </w:rPr>
            </w:pPr>
            <w:r w:rsidRPr="000218E9">
              <w:rPr>
                <w:rFonts w:ascii="Tahoma" w:hAnsi="Tahoma" w:cs="Tahoma"/>
                <w:b/>
                <w:sz w:val="18"/>
                <w:szCs w:val="18"/>
              </w:rPr>
              <w:t xml:space="preserve">           5</w:t>
            </w:r>
          </w:p>
        </w:tc>
      </w:tr>
      <w:tr w:rsidR="000E0799" w:rsidRPr="0042363E">
        <w:trPr>
          <w:trHeight w:val="795"/>
        </w:trPr>
        <w:tc>
          <w:tcPr>
            <w:tcW w:w="2230" w:type="dxa"/>
          </w:tcPr>
          <w:p w:rsidR="000E0799" w:rsidRPr="0042363E" w:rsidRDefault="000E0799" w:rsidP="00BF65F5">
            <w:pPr>
              <w:pStyle w:val="PlainText"/>
              <w:spacing w:before="120"/>
              <w:jc w:val="both"/>
              <w:rPr>
                <w:rFonts w:ascii="Tahoma" w:hAnsi="Tahoma" w:cs="Tahoma"/>
              </w:rPr>
            </w:pPr>
          </w:p>
        </w:tc>
        <w:tc>
          <w:tcPr>
            <w:tcW w:w="3040" w:type="dxa"/>
          </w:tcPr>
          <w:p w:rsidR="000E0799" w:rsidRPr="0042363E" w:rsidRDefault="000E0799" w:rsidP="00BF65F5">
            <w:pPr>
              <w:pStyle w:val="PlainText"/>
              <w:spacing w:before="120"/>
              <w:jc w:val="both"/>
              <w:rPr>
                <w:rFonts w:ascii="Tahoma" w:hAnsi="Tahoma" w:cs="Tahoma"/>
              </w:rPr>
            </w:pPr>
          </w:p>
        </w:tc>
        <w:tc>
          <w:tcPr>
            <w:tcW w:w="1440" w:type="dxa"/>
          </w:tcPr>
          <w:p w:rsidR="000E0799" w:rsidRPr="0042363E" w:rsidRDefault="000E0799" w:rsidP="00BF65F5">
            <w:pPr>
              <w:pStyle w:val="PlainText"/>
              <w:spacing w:before="120"/>
              <w:jc w:val="both"/>
              <w:rPr>
                <w:rFonts w:ascii="Tahoma" w:hAnsi="Tahoma" w:cs="Tahoma"/>
              </w:rPr>
            </w:pPr>
          </w:p>
        </w:tc>
        <w:tc>
          <w:tcPr>
            <w:tcW w:w="1800" w:type="dxa"/>
          </w:tcPr>
          <w:p w:rsidR="000E0799" w:rsidRPr="0042363E" w:rsidRDefault="000E0799" w:rsidP="00BF65F5">
            <w:pPr>
              <w:pStyle w:val="PlainText"/>
              <w:spacing w:before="120"/>
              <w:jc w:val="both"/>
              <w:rPr>
                <w:rFonts w:ascii="Tahoma" w:hAnsi="Tahoma" w:cs="Tahoma"/>
              </w:rPr>
            </w:pPr>
          </w:p>
        </w:tc>
        <w:tc>
          <w:tcPr>
            <w:tcW w:w="1560" w:type="dxa"/>
          </w:tcPr>
          <w:p w:rsidR="000E0799" w:rsidRPr="0042363E" w:rsidRDefault="000E0799" w:rsidP="00BF65F5">
            <w:pPr>
              <w:pStyle w:val="PlainText"/>
              <w:spacing w:before="120"/>
              <w:jc w:val="both"/>
              <w:rPr>
                <w:rFonts w:ascii="Tahoma" w:hAnsi="Tahoma" w:cs="Tahoma"/>
              </w:rPr>
            </w:pPr>
          </w:p>
        </w:tc>
      </w:tr>
      <w:tr w:rsidR="000E0799" w:rsidRPr="0042363E">
        <w:trPr>
          <w:trHeight w:val="833"/>
        </w:trPr>
        <w:tc>
          <w:tcPr>
            <w:tcW w:w="2230" w:type="dxa"/>
          </w:tcPr>
          <w:p w:rsidR="000E0799" w:rsidRPr="0042363E" w:rsidRDefault="000E0799" w:rsidP="00BF65F5">
            <w:pPr>
              <w:rPr>
                <w:rFonts w:ascii="Tahoma" w:hAnsi="Tahoma" w:cs="Tahoma"/>
                <w:sz w:val="20"/>
                <w:szCs w:val="20"/>
              </w:rPr>
            </w:pPr>
          </w:p>
        </w:tc>
        <w:tc>
          <w:tcPr>
            <w:tcW w:w="3040" w:type="dxa"/>
          </w:tcPr>
          <w:p w:rsidR="000E0799" w:rsidRPr="0042363E" w:rsidRDefault="000E0799" w:rsidP="00BF65F5">
            <w:pPr>
              <w:pStyle w:val="PlainText"/>
              <w:spacing w:before="120"/>
              <w:jc w:val="both"/>
              <w:rPr>
                <w:rFonts w:ascii="Tahoma" w:hAnsi="Tahoma" w:cs="Tahoma"/>
              </w:rPr>
            </w:pPr>
          </w:p>
        </w:tc>
        <w:tc>
          <w:tcPr>
            <w:tcW w:w="1440" w:type="dxa"/>
          </w:tcPr>
          <w:p w:rsidR="000E0799" w:rsidRPr="0042363E" w:rsidRDefault="000E0799" w:rsidP="00BF65F5">
            <w:pPr>
              <w:pStyle w:val="PlainText"/>
              <w:spacing w:before="120"/>
              <w:jc w:val="both"/>
              <w:rPr>
                <w:rFonts w:ascii="Tahoma" w:hAnsi="Tahoma" w:cs="Tahoma"/>
              </w:rPr>
            </w:pPr>
          </w:p>
        </w:tc>
        <w:tc>
          <w:tcPr>
            <w:tcW w:w="1800" w:type="dxa"/>
          </w:tcPr>
          <w:p w:rsidR="000E0799" w:rsidRPr="0042363E" w:rsidRDefault="000E0799" w:rsidP="00BF65F5">
            <w:pPr>
              <w:pStyle w:val="PlainText"/>
              <w:spacing w:before="120"/>
              <w:jc w:val="both"/>
              <w:rPr>
                <w:rFonts w:ascii="Tahoma" w:hAnsi="Tahoma" w:cs="Tahoma"/>
              </w:rPr>
            </w:pPr>
          </w:p>
        </w:tc>
        <w:tc>
          <w:tcPr>
            <w:tcW w:w="1560" w:type="dxa"/>
          </w:tcPr>
          <w:p w:rsidR="000E0799" w:rsidRPr="0042363E" w:rsidRDefault="000E0799" w:rsidP="00BF65F5">
            <w:pPr>
              <w:pStyle w:val="PlainText"/>
              <w:spacing w:before="120"/>
              <w:jc w:val="both"/>
              <w:rPr>
                <w:rFonts w:ascii="Tahoma" w:hAnsi="Tahoma" w:cs="Tahoma"/>
              </w:rPr>
            </w:pPr>
          </w:p>
        </w:tc>
      </w:tr>
      <w:tr w:rsidR="000E0799" w:rsidRPr="0042363E">
        <w:trPr>
          <w:trHeight w:val="833"/>
        </w:trPr>
        <w:tc>
          <w:tcPr>
            <w:tcW w:w="2230" w:type="dxa"/>
          </w:tcPr>
          <w:p w:rsidR="000E0799" w:rsidRPr="0042363E" w:rsidRDefault="000E0799" w:rsidP="00BF65F5">
            <w:pPr>
              <w:rPr>
                <w:rFonts w:ascii="Tahoma" w:hAnsi="Tahoma" w:cs="Tahoma"/>
                <w:sz w:val="20"/>
                <w:szCs w:val="20"/>
              </w:rPr>
            </w:pPr>
          </w:p>
          <w:p w:rsidR="000E0799" w:rsidRPr="0042363E" w:rsidRDefault="000E0799" w:rsidP="00BF65F5">
            <w:pPr>
              <w:pStyle w:val="PlainText"/>
              <w:spacing w:before="120"/>
              <w:jc w:val="both"/>
              <w:rPr>
                <w:rFonts w:ascii="Tahoma" w:hAnsi="Tahoma" w:cs="Tahoma"/>
              </w:rPr>
            </w:pPr>
          </w:p>
        </w:tc>
        <w:tc>
          <w:tcPr>
            <w:tcW w:w="3040" w:type="dxa"/>
          </w:tcPr>
          <w:p w:rsidR="000E0799" w:rsidRPr="0042363E" w:rsidRDefault="000E0799" w:rsidP="00BF65F5">
            <w:pPr>
              <w:pStyle w:val="PlainText"/>
              <w:spacing w:before="120"/>
              <w:jc w:val="both"/>
              <w:rPr>
                <w:rFonts w:ascii="Tahoma" w:hAnsi="Tahoma" w:cs="Tahoma"/>
              </w:rPr>
            </w:pPr>
          </w:p>
        </w:tc>
        <w:tc>
          <w:tcPr>
            <w:tcW w:w="1440" w:type="dxa"/>
          </w:tcPr>
          <w:p w:rsidR="000E0799" w:rsidRPr="0042363E" w:rsidRDefault="000E0799" w:rsidP="00BF65F5">
            <w:pPr>
              <w:pStyle w:val="PlainText"/>
              <w:spacing w:before="120"/>
              <w:jc w:val="both"/>
              <w:rPr>
                <w:rFonts w:ascii="Tahoma" w:hAnsi="Tahoma" w:cs="Tahoma"/>
              </w:rPr>
            </w:pPr>
          </w:p>
        </w:tc>
        <w:tc>
          <w:tcPr>
            <w:tcW w:w="1800" w:type="dxa"/>
          </w:tcPr>
          <w:p w:rsidR="000E0799" w:rsidRPr="0042363E" w:rsidRDefault="000E0799" w:rsidP="00BF65F5">
            <w:pPr>
              <w:pStyle w:val="PlainText"/>
              <w:spacing w:before="120"/>
              <w:jc w:val="both"/>
              <w:rPr>
                <w:rFonts w:ascii="Tahoma" w:hAnsi="Tahoma" w:cs="Tahoma"/>
              </w:rPr>
            </w:pPr>
          </w:p>
        </w:tc>
        <w:tc>
          <w:tcPr>
            <w:tcW w:w="1560" w:type="dxa"/>
          </w:tcPr>
          <w:p w:rsidR="000E0799" w:rsidRPr="0042363E" w:rsidRDefault="000E0799" w:rsidP="00BF65F5">
            <w:pPr>
              <w:pStyle w:val="PlainText"/>
              <w:spacing w:before="120"/>
              <w:jc w:val="both"/>
              <w:rPr>
                <w:rFonts w:ascii="Tahoma" w:hAnsi="Tahoma" w:cs="Tahoma"/>
              </w:rPr>
            </w:pPr>
          </w:p>
        </w:tc>
      </w:tr>
      <w:tr w:rsidR="000E0799" w:rsidRPr="0042363E">
        <w:trPr>
          <w:trHeight w:val="833"/>
        </w:trPr>
        <w:tc>
          <w:tcPr>
            <w:tcW w:w="2230" w:type="dxa"/>
          </w:tcPr>
          <w:p w:rsidR="000E0799" w:rsidRPr="0042363E" w:rsidRDefault="000E0799" w:rsidP="00BF65F5">
            <w:pPr>
              <w:rPr>
                <w:rFonts w:ascii="Tahoma" w:hAnsi="Tahoma" w:cs="Tahoma"/>
                <w:sz w:val="20"/>
                <w:szCs w:val="20"/>
              </w:rPr>
            </w:pPr>
          </w:p>
        </w:tc>
        <w:tc>
          <w:tcPr>
            <w:tcW w:w="3040" w:type="dxa"/>
          </w:tcPr>
          <w:p w:rsidR="000E0799" w:rsidRPr="0042363E" w:rsidRDefault="000E0799" w:rsidP="00BF65F5">
            <w:pPr>
              <w:pStyle w:val="PlainText"/>
              <w:spacing w:before="120"/>
              <w:jc w:val="both"/>
              <w:rPr>
                <w:rFonts w:ascii="Tahoma" w:hAnsi="Tahoma" w:cs="Tahoma"/>
              </w:rPr>
            </w:pPr>
          </w:p>
        </w:tc>
        <w:tc>
          <w:tcPr>
            <w:tcW w:w="1440" w:type="dxa"/>
          </w:tcPr>
          <w:p w:rsidR="000E0799" w:rsidRPr="0042363E" w:rsidRDefault="000E0799" w:rsidP="00BF65F5">
            <w:pPr>
              <w:pStyle w:val="PlainText"/>
              <w:spacing w:before="120"/>
              <w:jc w:val="both"/>
              <w:rPr>
                <w:rFonts w:ascii="Tahoma" w:hAnsi="Tahoma" w:cs="Tahoma"/>
              </w:rPr>
            </w:pPr>
          </w:p>
        </w:tc>
        <w:tc>
          <w:tcPr>
            <w:tcW w:w="1800" w:type="dxa"/>
          </w:tcPr>
          <w:p w:rsidR="000E0799" w:rsidRPr="0042363E" w:rsidRDefault="000E0799" w:rsidP="00BF65F5">
            <w:pPr>
              <w:pStyle w:val="PlainText"/>
              <w:spacing w:before="120"/>
              <w:jc w:val="both"/>
              <w:rPr>
                <w:rFonts w:ascii="Tahoma" w:hAnsi="Tahoma" w:cs="Tahoma"/>
              </w:rPr>
            </w:pPr>
          </w:p>
        </w:tc>
        <w:tc>
          <w:tcPr>
            <w:tcW w:w="1560" w:type="dxa"/>
          </w:tcPr>
          <w:p w:rsidR="000E0799" w:rsidRPr="0042363E" w:rsidRDefault="000E0799" w:rsidP="00BF65F5">
            <w:pPr>
              <w:pStyle w:val="PlainText"/>
              <w:spacing w:before="120"/>
              <w:jc w:val="both"/>
              <w:rPr>
                <w:rFonts w:ascii="Tahoma" w:hAnsi="Tahoma" w:cs="Tahoma"/>
              </w:rPr>
            </w:pPr>
          </w:p>
        </w:tc>
      </w:tr>
    </w:tbl>
    <w:p w:rsidR="000E0799" w:rsidRPr="00CB0F0F" w:rsidRDefault="000E0799" w:rsidP="00D01AB9">
      <w:pPr>
        <w:pStyle w:val="PlainText"/>
        <w:spacing w:before="120"/>
        <w:ind w:left="900" w:hanging="900"/>
        <w:jc w:val="both"/>
        <w:rPr>
          <w:rFonts w:ascii="Tahoma" w:hAnsi="Tahoma" w:cs="Tahoma"/>
          <w:sz w:val="18"/>
          <w:szCs w:val="18"/>
        </w:rPr>
      </w:pPr>
    </w:p>
    <w:p w:rsidR="000E0799" w:rsidRPr="000A7359" w:rsidRDefault="000E0799" w:rsidP="00D01AB9">
      <w:pPr>
        <w:pStyle w:val="PlainText"/>
        <w:spacing w:before="120"/>
        <w:ind w:left="840" w:hanging="840"/>
        <w:jc w:val="both"/>
        <w:rPr>
          <w:rFonts w:ascii="Tahoma" w:hAnsi="Tahoma" w:cs="Tahoma"/>
          <w:sz w:val="18"/>
          <w:szCs w:val="18"/>
        </w:rPr>
      </w:pPr>
      <w:r w:rsidRPr="0042363E">
        <w:rPr>
          <w:rFonts w:ascii="Tahoma" w:hAnsi="Tahoma" w:cs="Tahoma"/>
          <w:b/>
          <w:sz w:val="18"/>
          <w:szCs w:val="18"/>
        </w:rPr>
        <w:t>Uwaga:</w:t>
      </w:r>
      <w:r w:rsidRPr="0042363E">
        <w:rPr>
          <w:rFonts w:ascii="Tahoma" w:hAnsi="Tahoma" w:cs="Tahoma"/>
          <w:sz w:val="18"/>
          <w:szCs w:val="18"/>
        </w:rPr>
        <w:tab/>
        <w:t xml:space="preserve">Należy załączyć dokumenty wymagane </w:t>
      </w:r>
      <w:r w:rsidRPr="000A7359">
        <w:rPr>
          <w:rFonts w:ascii="Tahoma" w:hAnsi="Tahoma" w:cs="Tahoma"/>
          <w:sz w:val="18"/>
          <w:szCs w:val="18"/>
        </w:rPr>
        <w:t>postanowieniami pkt 9.1.3. Instrukcji dla Wykonawców.</w:t>
      </w:r>
    </w:p>
    <w:p w:rsidR="000E0799" w:rsidRDefault="000E0799" w:rsidP="00D01AB9">
      <w:pPr>
        <w:pStyle w:val="PlainText"/>
        <w:spacing w:before="120"/>
        <w:ind w:left="840" w:hanging="840"/>
        <w:jc w:val="both"/>
        <w:rPr>
          <w:rFonts w:ascii="Tahoma" w:hAnsi="Tahoma" w:cs="Tahoma"/>
          <w:sz w:val="18"/>
          <w:szCs w:val="18"/>
        </w:rPr>
      </w:pPr>
      <w:r w:rsidRPr="000A7359">
        <w:rPr>
          <w:rFonts w:ascii="Tahoma" w:hAnsi="Tahoma" w:cs="Tahoma"/>
          <w:sz w:val="18"/>
          <w:szCs w:val="18"/>
        </w:rPr>
        <w:tab/>
        <w:t>W tabeli należy podać charakterystykę zamówienia potwierdzającą spełnienie warunku dotyczącego zdolności technicznej lub zawodowej, o którym mowa w pkt 7.2.2.1.</w:t>
      </w:r>
    </w:p>
    <w:p w:rsidR="000E0799" w:rsidRDefault="000E0799" w:rsidP="00D01AB9">
      <w:pPr>
        <w:pStyle w:val="PlainText"/>
        <w:spacing w:before="120"/>
        <w:jc w:val="both"/>
        <w:rPr>
          <w:rFonts w:ascii="Tahoma" w:hAnsi="Tahoma" w:cs="Tahoma"/>
          <w:sz w:val="18"/>
          <w:szCs w:val="18"/>
        </w:rPr>
      </w:pPr>
    </w:p>
    <w:p w:rsidR="000E0799" w:rsidRPr="00CB0F0F" w:rsidRDefault="000E0799" w:rsidP="00D01AB9">
      <w:pPr>
        <w:pStyle w:val="PlainText"/>
        <w:spacing w:before="120"/>
        <w:jc w:val="both"/>
        <w:rPr>
          <w:rFonts w:ascii="Tahoma" w:hAnsi="Tahoma" w:cs="Tahoma"/>
          <w:sz w:val="18"/>
          <w:szCs w:val="18"/>
        </w:rPr>
      </w:pPr>
    </w:p>
    <w:p w:rsidR="000E0799" w:rsidRPr="00CB0F0F" w:rsidRDefault="000E0799" w:rsidP="00D01AB9">
      <w:pPr>
        <w:pStyle w:val="PlainTex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0E0799" w:rsidRPr="008726D0" w:rsidRDefault="000E0799"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0E0799" w:rsidRPr="008726D0" w:rsidRDefault="000E0799"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0E0799" w:rsidRDefault="000E0799" w:rsidP="006F5866">
      <w:pPr>
        <w:pStyle w:val="PlainText"/>
        <w:ind w:left="6372" w:firstLine="487"/>
        <w:jc w:val="center"/>
        <w:rPr>
          <w:rFonts w:ascii="Tahoma" w:hAnsi="Tahoma" w:cs="Tahoma"/>
          <w:b/>
          <w:sz w:val="24"/>
          <w:szCs w:val="24"/>
        </w:rPr>
      </w:pPr>
      <w:r>
        <w:rPr>
          <w:rFonts w:ascii="Tahoma" w:hAnsi="Tahoma" w:cs="Tahoma"/>
          <w:b/>
          <w:sz w:val="24"/>
          <w:szCs w:val="24"/>
        </w:rPr>
        <w:t xml:space="preserve">           </w:t>
      </w:r>
    </w:p>
    <w:p w:rsidR="000E0799" w:rsidRDefault="000E0799" w:rsidP="006F5866">
      <w:pPr>
        <w:pStyle w:val="PlainText"/>
        <w:ind w:left="6372" w:firstLine="487"/>
        <w:jc w:val="center"/>
        <w:rPr>
          <w:rFonts w:ascii="Tahoma" w:hAnsi="Tahoma" w:cs="Tahoma"/>
          <w:b/>
          <w:sz w:val="24"/>
          <w:szCs w:val="24"/>
        </w:rPr>
      </w:pPr>
    </w:p>
    <w:p w:rsidR="000E0799" w:rsidRDefault="000E0799" w:rsidP="001A3A80">
      <w:pPr>
        <w:spacing w:before="120"/>
        <w:rPr>
          <w:rFonts w:ascii="Tahoma" w:hAnsi="Tahoma" w:cs="Tahoma"/>
          <w:b/>
          <w:sz w:val="20"/>
          <w:szCs w:val="20"/>
        </w:rPr>
      </w:pPr>
    </w:p>
    <w:p w:rsidR="000E0799" w:rsidRPr="00FE11AF" w:rsidRDefault="000E0799" w:rsidP="001A3A80">
      <w:pPr>
        <w:spacing w:before="120"/>
        <w:rPr>
          <w:rFonts w:ascii="Tahoma" w:hAnsi="Tahoma" w:cs="Tahoma"/>
          <w:b/>
          <w:u w:val="single"/>
        </w:rPr>
      </w:pPr>
      <w:r w:rsidRPr="00FE11AF">
        <w:rPr>
          <w:rFonts w:ascii="Tahoma" w:hAnsi="Tahoma" w:cs="Tahoma"/>
          <w:b/>
          <w:sz w:val="20"/>
          <w:szCs w:val="20"/>
          <w:u w:val="single"/>
        </w:rPr>
        <w:t>DOKUMENT SKŁADANY NA WEZWANIE ZAMAWIAJĄCEGO</w:t>
      </w:r>
    </w:p>
    <w:p w:rsidR="000E0799" w:rsidRPr="00CF550D" w:rsidRDefault="000E0799" w:rsidP="006F5866">
      <w:pPr>
        <w:pStyle w:val="PlainText"/>
        <w:ind w:left="6372" w:firstLine="487"/>
        <w:jc w:val="center"/>
        <w:rPr>
          <w:rFonts w:ascii="Tahoma" w:hAnsi="Tahoma" w:cs="Tahoma"/>
          <w:b/>
          <w:color w:val="000000"/>
          <w:sz w:val="24"/>
          <w:szCs w:val="24"/>
        </w:rPr>
      </w:pPr>
      <w:r w:rsidRPr="00CF550D">
        <w:rPr>
          <w:rFonts w:ascii="Tahoma" w:hAnsi="Tahoma" w:cs="Tahoma"/>
          <w:b/>
          <w:color w:val="000000"/>
          <w:sz w:val="24"/>
          <w:szCs w:val="24"/>
        </w:rPr>
        <w:t xml:space="preserve">Załącznik nr 3                            </w:t>
      </w:r>
    </w:p>
    <w:p w:rsidR="000E0799" w:rsidRDefault="000E0799" w:rsidP="00303AE9">
      <w:pPr>
        <w:pStyle w:val="PlainTex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0E0799" w:rsidRPr="00AF0813" w:rsidTr="002A6D4D">
        <w:tc>
          <w:tcPr>
            <w:tcW w:w="3348" w:type="dxa"/>
            <w:shd w:val="clear" w:color="auto" w:fill="FFFFFF"/>
          </w:tcPr>
          <w:p w:rsidR="000E0799" w:rsidRPr="00AF0813" w:rsidRDefault="000E0799" w:rsidP="00AF0813">
            <w:pPr>
              <w:spacing w:before="120"/>
              <w:jc w:val="center"/>
              <w:rPr>
                <w:rFonts w:ascii="Tahoma" w:hAnsi="Tahoma" w:cs="Tahoma"/>
                <w:b/>
                <w:sz w:val="18"/>
                <w:szCs w:val="18"/>
              </w:rPr>
            </w:pPr>
          </w:p>
          <w:p w:rsidR="000E0799" w:rsidRPr="00AF0813" w:rsidRDefault="000E0799" w:rsidP="00AF0813">
            <w:pPr>
              <w:spacing w:before="120"/>
              <w:jc w:val="center"/>
              <w:rPr>
                <w:rFonts w:ascii="Tahoma" w:hAnsi="Tahoma" w:cs="Tahoma"/>
                <w:b/>
                <w:sz w:val="18"/>
                <w:szCs w:val="18"/>
              </w:rPr>
            </w:pPr>
          </w:p>
          <w:p w:rsidR="000E0799" w:rsidRPr="00AF0813" w:rsidRDefault="000E0799" w:rsidP="00AF0813">
            <w:pPr>
              <w:spacing w:before="120"/>
              <w:jc w:val="center"/>
              <w:rPr>
                <w:rFonts w:ascii="Tahoma" w:hAnsi="Tahoma" w:cs="Tahoma"/>
                <w:b/>
                <w:sz w:val="18"/>
                <w:szCs w:val="18"/>
              </w:rPr>
            </w:pPr>
          </w:p>
          <w:p w:rsidR="000E0799" w:rsidRPr="00AF0813" w:rsidRDefault="000E0799" w:rsidP="00AF0813">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rsidR="000E0799" w:rsidRPr="00AF0813" w:rsidRDefault="000E0799" w:rsidP="00AF0813">
            <w:pPr>
              <w:jc w:val="center"/>
              <w:rPr>
                <w:rFonts w:ascii="Tahoma" w:hAnsi="Tahoma" w:cs="Tahoma"/>
                <w:b/>
              </w:rPr>
            </w:pPr>
          </w:p>
          <w:p w:rsidR="000E0799" w:rsidRPr="002A5BA9" w:rsidRDefault="000E0799" w:rsidP="00FE11AF">
            <w:pPr>
              <w:spacing w:before="120"/>
              <w:jc w:val="center"/>
              <w:rPr>
                <w:rFonts w:ascii="Tahoma" w:hAnsi="Tahoma" w:cs="Tahoma"/>
                <w:b/>
              </w:rPr>
            </w:pPr>
            <w:r w:rsidRPr="002A5BA9">
              <w:rPr>
                <w:rFonts w:ascii="Tahoma" w:hAnsi="Tahoma" w:cs="Tahoma"/>
                <w:b/>
              </w:rPr>
              <w:t>WYKAZ OSÓB</w:t>
            </w:r>
          </w:p>
        </w:tc>
      </w:tr>
    </w:tbl>
    <w:p w:rsidR="000E0799" w:rsidRDefault="000E0799" w:rsidP="00303AE9">
      <w:pPr>
        <w:pStyle w:val="PlainText"/>
        <w:spacing w:before="120"/>
        <w:jc w:val="both"/>
        <w:rPr>
          <w:rFonts w:ascii="Tahoma" w:hAnsi="Tahoma" w:cs="Tahoma"/>
          <w:b/>
          <w:sz w:val="18"/>
          <w:szCs w:val="18"/>
        </w:rPr>
      </w:pPr>
    </w:p>
    <w:p w:rsidR="000E0799" w:rsidRDefault="000E0799" w:rsidP="00303AE9">
      <w:pPr>
        <w:pStyle w:val="PlainTex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p w:rsidR="000E0799" w:rsidRDefault="000E0799" w:rsidP="00303AE9">
      <w:pPr>
        <w:autoSpaceDE w:val="0"/>
        <w:autoSpaceDN w:val="0"/>
        <w:adjustRightInd w:val="0"/>
        <w:jc w:val="both"/>
        <w:rPr>
          <w:rFonts w:ascii="Tahoma" w:hAnsi="Tahoma" w:cs="Tahoma"/>
          <w:sz w:val="16"/>
          <w:szCs w:val="16"/>
        </w:rPr>
      </w:pPr>
    </w:p>
    <w:tbl>
      <w:tblPr>
        <w:tblW w:w="10243"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440"/>
        <w:gridCol w:w="1560"/>
        <w:gridCol w:w="1800"/>
        <w:gridCol w:w="1560"/>
        <w:gridCol w:w="1680"/>
        <w:gridCol w:w="1723"/>
      </w:tblGrid>
      <w:tr w:rsidR="000E0799" w:rsidRPr="001A6DF3" w:rsidTr="0039255E">
        <w:trPr>
          <w:trHeight w:val="1899"/>
        </w:trPr>
        <w:tc>
          <w:tcPr>
            <w:tcW w:w="480" w:type="dxa"/>
            <w:vAlign w:val="center"/>
          </w:tcPr>
          <w:p w:rsidR="000E0799" w:rsidRPr="00F92A21" w:rsidRDefault="000E0799" w:rsidP="00E032C6">
            <w:pPr>
              <w:suppressAutoHyphens/>
              <w:rPr>
                <w:rFonts w:ascii="Tahoma" w:hAnsi="Tahoma" w:cs="Tahoma"/>
                <w:b/>
                <w:sz w:val="18"/>
                <w:szCs w:val="18"/>
              </w:rPr>
            </w:pPr>
            <w:r w:rsidRPr="00F92A21">
              <w:rPr>
                <w:rFonts w:ascii="Tahoma" w:hAnsi="Tahoma" w:cs="Tahoma"/>
                <w:b/>
                <w:sz w:val="18"/>
                <w:szCs w:val="18"/>
              </w:rPr>
              <w:t>L.p.</w:t>
            </w:r>
          </w:p>
        </w:tc>
        <w:tc>
          <w:tcPr>
            <w:tcW w:w="1440" w:type="dxa"/>
          </w:tcPr>
          <w:p w:rsidR="000E0799" w:rsidRDefault="000E0799" w:rsidP="0039255E">
            <w:pPr>
              <w:suppressAutoHyphens/>
              <w:jc w:val="center"/>
              <w:rPr>
                <w:rFonts w:ascii="Tahoma" w:hAnsi="Tahoma" w:cs="Tahoma"/>
                <w:b/>
                <w:sz w:val="18"/>
                <w:szCs w:val="18"/>
              </w:rPr>
            </w:pPr>
          </w:p>
          <w:p w:rsidR="000E0799" w:rsidRPr="00F92A21" w:rsidRDefault="000E0799" w:rsidP="0039255E">
            <w:pPr>
              <w:suppressAutoHyphens/>
              <w:jc w:val="center"/>
              <w:rPr>
                <w:rFonts w:ascii="Tahoma" w:hAnsi="Tahoma" w:cs="Tahoma"/>
                <w:b/>
                <w:sz w:val="18"/>
                <w:szCs w:val="18"/>
              </w:rPr>
            </w:pPr>
            <w:r w:rsidRPr="00F92A21">
              <w:rPr>
                <w:rFonts w:ascii="Tahoma" w:hAnsi="Tahoma" w:cs="Tahoma"/>
                <w:b/>
                <w:sz w:val="18"/>
                <w:szCs w:val="18"/>
              </w:rPr>
              <w:t>Imię i nazwisko</w:t>
            </w:r>
          </w:p>
        </w:tc>
        <w:tc>
          <w:tcPr>
            <w:tcW w:w="1560" w:type="dxa"/>
          </w:tcPr>
          <w:p w:rsidR="000E0799" w:rsidRDefault="000E0799" w:rsidP="0039255E">
            <w:pPr>
              <w:suppressAutoHyphens/>
              <w:jc w:val="center"/>
              <w:rPr>
                <w:rFonts w:ascii="Tahoma" w:hAnsi="Tahoma" w:cs="Tahoma"/>
                <w:b/>
                <w:sz w:val="18"/>
                <w:szCs w:val="18"/>
              </w:rPr>
            </w:pPr>
          </w:p>
          <w:p w:rsidR="000E0799" w:rsidRPr="00F92A21" w:rsidRDefault="000E0799" w:rsidP="0039255E">
            <w:pPr>
              <w:suppressAutoHyphens/>
              <w:jc w:val="center"/>
              <w:rPr>
                <w:rFonts w:ascii="Tahoma" w:hAnsi="Tahoma" w:cs="Tahoma"/>
                <w:b/>
                <w:sz w:val="18"/>
                <w:szCs w:val="18"/>
              </w:rPr>
            </w:pPr>
            <w:r w:rsidRPr="00F92A21">
              <w:rPr>
                <w:rFonts w:ascii="Tahoma" w:hAnsi="Tahoma" w:cs="Tahoma"/>
                <w:b/>
                <w:sz w:val="18"/>
                <w:szCs w:val="18"/>
              </w:rPr>
              <w:t>Rola w realizacji zamówienia</w:t>
            </w:r>
          </w:p>
        </w:tc>
        <w:tc>
          <w:tcPr>
            <w:tcW w:w="1800" w:type="dxa"/>
          </w:tcPr>
          <w:p w:rsidR="000E0799" w:rsidRDefault="000E0799" w:rsidP="0039255E">
            <w:pPr>
              <w:jc w:val="center"/>
              <w:rPr>
                <w:rFonts w:ascii="Tahoma" w:hAnsi="Tahoma" w:cs="Tahoma"/>
                <w:b/>
                <w:sz w:val="16"/>
                <w:szCs w:val="16"/>
              </w:rPr>
            </w:pPr>
          </w:p>
          <w:p w:rsidR="000E0799" w:rsidRPr="004E404F" w:rsidRDefault="000E0799" w:rsidP="0039255E">
            <w:pPr>
              <w:jc w:val="center"/>
              <w:rPr>
                <w:rFonts w:ascii="Tahoma" w:hAnsi="Tahoma" w:cs="Tahoma"/>
                <w:b/>
                <w:sz w:val="18"/>
                <w:szCs w:val="18"/>
              </w:rPr>
            </w:pPr>
            <w:r w:rsidRPr="004E404F">
              <w:rPr>
                <w:rFonts w:ascii="Tahoma" w:hAnsi="Tahoma" w:cs="Tahoma"/>
                <w:b/>
                <w:sz w:val="18"/>
                <w:szCs w:val="18"/>
              </w:rPr>
              <w:t>Kwalifikacje zawodowe</w:t>
            </w:r>
          </w:p>
          <w:p w:rsidR="000E0799" w:rsidRPr="004E404F" w:rsidRDefault="000E0799" w:rsidP="0039255E">
            <w:pPr>
              <w:jc w:val="center"/>
              <w:rPr>
                <w:rFonts w:ascii="Tahoma" w:hAnsi="Tahoma" w:cs="Tahoma"/>
                <w:sz w:val="16"/>
                <w:szCs w:val="16"/>
              </w:rPr>
            </w:pPr>
            <w:r w:rsidRPr="004E404F">
              <w:rPr>
                <w:rFonts w:ascii="Tahoma" w:hAnsi="Tahoma" w:cs="Tahoma"/>
                <w:sz w:val="16"/>
                <w:szCs w:val="16"/>
              </w:rPr>
              <w:t>(wpisać nr wymaganych przez Zamawiającego uprawnień)</w:t>
            </w:r>
          </w:p>
          <w:p w:rsidR="000E0799" w:rsidRPr="001A6DF3" w:rsidRDefault="000E0799" w:rsidP="0039255E">
            <w:pPr>
              <w:jc w:val="center"/>
              <w:rPr>
                <w:rFonts w:ascii="Tahoma" w:hAnsi="Tahoma" w:cs="Tahoma"/>
                <w:b/>
                <w:sz w:val="16"/>
                <w:szCs w:val="16"/>
              </w:rPr>
            </w:pPr>
          </w:p>
          <w:p w:rsidR="000E0799" w:rsidRPr="004E404F" w:rsidRDefault="000E0799" w:rsidP="0039255E">
            <w:pPr>
              <w:jc w:val="center"/>
              <w:rPr>
                <w:rFonts w:ascii="Tahoma" w:hAnsi="Tahoma" w:cs="Tahoma"/>
                <w:b/>
                <w:sz w:val="18"/>
                <w:szCs w:val="18"/>
              </w:rPr>
            </w:pPr>
          </w:p>
          <w:p w:rsidR="000E0799" w:rsidRPr="001A6DF3" w:rsidRDefault="000E0799" w:rsidP="0039255E">
            <w:pPr>
              <w:jc w:val="center"/>
              <w:rPr>
                <w:rFonts w:ascii="Tahoma" w:hAnsi="Tahoma" w:cs="Tahoma"/>
                <w:b/>
                <w:sz w:val="16"/>
                <w:szCs w:val="16"/>
              </w:rPr>
            </w:pPr>
          </w:p>
        </w:tc>
        <w:tc>
          <w:tcPr>
            <w:tcW w:w="1560" w:type="dxa"/>
          </w:tcPr>
          <w:p w:rsidR="000E0799" w:rsidRPr="007F2625" w:rsidRDefault="000E0799" w:rsidP="0039255E">
            <w:pPr>
              <w:jc w:val="center"/>
              <w:rPr>
                <w:rFonts w:ascii="Tahoma" w:hAnsi="Tahoma" w:cs="Tahoma"/>
                <w:b/>
                <w:color w:val="FF0000"/>
                <w:sz w:val="16"/>
                <w:szCs w:val="16"/>
              </w:rPr>
            </w:pPr>
          </w:p>
          <w:p w:rsidR="000E0799" w:rsidRDefault="000E0799" w:rsidP="0039255E">
            <w:pPr>
              <w:jc w:val="center"/>
              <w:rPr>
                <w:rFonts w:ascii="Tahoma" w:hAnsi="Tahoma" w:cs="Tahoma"/>
                <w:b/>
                <w:sz w:val="18"/>
                <w:szCs w:val="18"/>
              </w:rPr>
            </w:pPr>
            <w:r>
              <w:rPr>
                <w:rFonts w:ascii="Tahoma" w:hAnsi="Tahoma" w:cs="Tahoma"/>
                <w:b/>
                <w:sz w:val="18"/>
                <w:szCs w:val="18"/>
              </w:rPr>
              <w:t>Okres posiadania wymaganych uprawnień</w:t>
            </w:r>
          </w:p>
          <w:p w:rsidR="000E0799" w:rsidRPr="004E404F" w:rsidRDefault="000E0799" w:rsidP="0039255E">
            <w:pPr>
              <w:jc w:val="center"/>
              <w:rPr>
                <w:rFonts w:ascii="Tahoma" w:hAnsi="Tahoma" w:cs="Tahoma"/>
                <w:sz w:val="16"/>
                <w:szCs w:val="16"/>
              </w:rPr>
            </w:pPr>
            <w:r w:rsidRPr="004E404F">
              <w:rPr>
                <w:rFonts w:ascii="Tahoma" w:hAnsi="Tahoma" w:cs="Tahoma"/>
                <w:sz w:val="16"/>
                <w:szCs w:val="16"/>
              </w:rPr>
              <w:t>(w latach)</w:t>
            </w:r>
          </w:p>
        </w:tc>
        <w:tc>
          <w:tcPr>
            <w:tcW w:w="1680" w:type="dxa"/>
          </w:tcPr>
          <w:p w:rsidR="000E0799" w:rsidRPr="00201FA7" w:rsidRDefault="000E0799" w:rsidP="0039255E">
            <w:pPr>
              <w:jc w:val="center"/>
              <w:rPr>
                <w:rFonts w:ascii="Tahoma" w:hAnsi="Tahoma" w:cs="Tahoma"/>
                <w:b/>
                <w:sz w:val="16"/>
                <w:szCs w:val="16"/>
              </w:rPr>
            </w:pPr>
          </w:p>
          <w:p w:rsidR="000E0799" w:rsidRPr="00201FA7" w:rsidRDefault="000E0799" w:rsidP="0039255E">
            <w:pPr>
              <w:jc w:val="center"/>
              <w:rPr>
                <w:rFonts w:ascii="Tahoma" w:hAnsi="Tahoma" w:cs="Tahoma"/>
                <w:sz w:val="18"/>
                <w:szCs w:val="18"/>
              </w:rPr>
            </w:pPr>
            <w:r w:rsidRPr="00201FA7">
              <w:rPr>
                <w:rFonts w:ascii="Tahoma" w:hAnsi="Tahoma" w:cs="Tahoma"/>
                <w:b/>
                <w:sz w:val="18"/>
                <w:szCs w:val="18"/>
              </w:rPr>
              <w:t>Doświadczenie zawodowe</w:t>
            </w:r>
          </w:p>
          <w:p w:rsidR="000E0799" w:rsidRPr="00201FA7" w:rsidRDefault="000E0799" w:rsidP="0039255E">
            <w:pPr>
              <w:jc w:val="center"/>
              <w:rPr>
                <w:rFonts w:ascii="Tahoma" w:hAnsi="Tahoma" w:cs="Tahoma"/>
                <w:b/>
                <w:sz w:val="16"/>
                <w:szCs w:val="16"/>
              </w:rPr>
            </w:pPr>
            <w:r w:rsidRPr="00201FA7">
              <w:rPr>
                <w:rFonts w:ascii="Tahoma" w:hAnsi="Tahoma" w:cs="Tahoma"/>
                <w:sz w:val="16"/>
                <w:szCs w:val="16"/>
              </w:rPr>
              <w:t>(liczba lat pracy na danym stanowisku)</w:t>
            </w:r>
          </w:p>
        </w:tc>
        <w:tc>
          <w:tcPr>
            <w:tcW w:w="1723" w:type="dxa"/>
          </w:tcPr>
          <w:p w:rsidR="000E0799" w:rsidRDefault="000E0799" w:rsidP="0039255E">
            <w:pPr>
              <w:jc w:val="center"/>
              <w:rPr>
                <w:rFonts w:ascii="Tahoma" w:hAnsi="Tahoma" w:cs="Tahoma"/>
                <w:b/>
                <w:sz w:val="18"/>
                <w:szCs w:val="18"/>
              </w:rPr>
            </w:pPr>
          </w:p>
          <w:p w:rsidR="000E0799" w:rsidRDefault="000E0799" w:rsidP="0039255E">
            <w:pPr>
              <w:jc w:val="center"/>
              <w:rPr>
                <w:rFonts w:ascii="Tahoma" w:hAnsi="Tahoma" w:cs="Tahoma"/>
                <w:b/>
                <w:sz w:val="18"/>
                <w:szCs w:val="18"/>
              </w:rPr>
            </w:pPr>
            <w:r w:rsidRPr="00F92A21">
              <w:rPr>
                <w:rFonts w:ascii="Tahoma" w:hAnsi="Tahoma" w:cs="Tahoma"/>
                <w:b/>
                <w:sz w:val="18"/>
                <w:szCs w:val="18"/>
              </w:rPr>
              <w:t>Podstawa do dysponowania osobą</w:t>
            </w:r>
          </w:p>
          <w:p w:rsidR="000E0799" w:rsidRPr="001A6DF3" w:rsidRDefault="000E0799" w:rsidP="0039255E">
            <w:pPr>
              <w:jc w:val="center"/>
              <w:rPr>
                <w:rFonts w:ascii="Tahoma" w:hAnsi="Tahoma" w:cs="Tahoma"/>
                <w:b/>
                <w:sz w:val="16"/>
                <w:szCs w:val="16"/>
              </w:rPr>
            </w:pPr>
            <w:r w:rsidRPr="0011136B">
              <w:rPr>
                <w:rFonts w:ascii="Tahoma" w:hAnsi="Tahoma" w:cs="Tahoma"/>
                <w:sz w:val="16"/>
                <w:szCs w:val="16"/>
              </w:rPr>
              <w:t>(pracownik własny – np. umowa o pracę, umowa zlecenie)/pracownik oddany do dyspozycji przez inny podmiot)</w:t>
            </w:r>
          </w:p>
        </w:tc>
      </w:tr>
      <w:tr w:rsidR="000E0799" w:rsidRPr="004F22C8" w:rsidTr="00EE1D10">
        <w:trPr>
          <w:trHeight w:val="397"/>
        </w:trPr>
        <w:tc>
          <w:tcPr>
            <w:tcW w:w="480" w:type="dxa"/>
          </w:tcPr>
          <w:p w:rsidR="000E0799" w:rsidRPr="001A6DF3" w:rsidRDefault="000E0799" w:rsidP="00EE1D10">
            <w:pPr>
              <w:spacing w:before="120"/>
              <w:jc w:val="center"/>
              <w:rPr>
                <w:rFonts w:ascii="Tahoma" w:hAnsi="Tahoma" w:cs="Tahoma"/>
                <w:b/>
                <w:sz w:val="16"/>
                <w:szCs w:val="16"/>
              </w:rPr>
            </w:pPr>
            <w:r w:rsidRPr="001A6DF3">
              <w:rPr>
                <w:rFonts w:ascii="Tahoma" w:hAnsi="Tahoma" w:cs="Tahoma"/>
                <w:b/>
                <w:sz w:val="16"/>
                <w:szCs w:val="16"/>
              </w:rPr>
              <w:t>1</w:t>
            </w:r>
          </w:p>
        </w:tc>
        <w:tc>
          <w:tcPr>
            <w:tcW w:w="1440" w:type="dxa"/>
          </w:tcPr>
          <w:p w:rsidR="000E0799" w:rsidRPr="001A6DF3" w:rsidRDefault="000E0799" w:rsidP="00EE1D10">
            <w:pPr>
              <w:spacing w:before="120"/>
              <w:jc w:val="center"/>
              <w:rPr>
                <w:rFonts w:ascii="Tahoma" w:hAnsi="Tahoma" w:cs="Tahoma"/>
                <w:b/>
                <w:sz w:val="16"/>
                <w:szCs w:val="16"/>
              </w:rPr>
            </w:pPr>
            <w:r w:rsidRPr="001A6DF3">
              <w:rPr>
                <w:rFonts w:ascii="Tahoma" w:hAnsi="Tahoma" w:cs="Tahoma"/>
                <w:b/>
                <w:sz w:val="16"/>
                <w:szCs w:val="16"/>
              </w:rPr>
              <w:t>2</w:t>
            </w:r>
          </w:p>
        </w:tc>
        <w:tc>
          <w:tcPr>
            <w:tcW w:w="1560" w:type="dxa"/>
          </w:tcPr>
          <w:p w:rsidR="000E0799" w:rsidRPr="001A6DF3" w:rsidRDefault="000E0799" w:rsidP="00E032C6">
            <w:pPr>
              <w:jc w:val="center"/>
              <w:rPr>
                <w:rFonts w:ascii="Tahoma" w:hAnsi="Tahoma" w:cs="Tahoma"/>
                <w:b/>
                <w:sz w:val="16"/>
                <w:szCs w:val="16"/>
              </w:rPr>
            </w:pPr>
            <w:r w:rsidRPr="001A6DF3">
              <w:rPr>
                <w:rFonts w:ascii="Tahoma" w:hAnsi="Tahoma" w:cs="Tahoma"/>
                <w:b/>
                <w:sz w:val="16"/>
                <w:szCs w:val="16"/>
              </w:rPr>
              <w:t>3</w:t>
            </w:r>
          </w:p>
        </w:tc>
        <w:tc>
          <w:tcPr>
            <w:tcW w:w="1800" w:type="dxa"/>
          </w:tcPr>
          <w:p w:rsidR="000E0799" w:rsidRPr="001A6DF3" w:rsidRDefault="000E0799" w:rsidP="00E032C6">
            <w:pPr>
              <w:jc w:val="center"/>
              <w:rPr>
                <w:rFonts w:ascii="Tahoma" w:hAnsi="Tahoma" w:cs="Tahoma"/>
                <w:b/>
                <w:sz w:val="16"/>
                <w:szCs w:val="16"/>
              </w:rPr>
            </w:pPr>
            <w:r w:rsidRPr="001A6DF3">
              <w:rPr>
                <w:rFonts w:ascii="Tahoma" w:hAnsi="Tahoma" w:cs="Tahoma"/>
                <w:b/>
                <w:sz w:val="16"/>
                <w:szCs w:val="16"/>
              </w:rPr>
              <w:t>4</w:t>
            </w:r>
          </w:p>
        </w:tc>
        <w:tc>
          <w:tcPr>
            <w:tcW w:w="1560" w:type="dxa"/>
          </w:tcPr>
          <w:p w:rsidR="000E0799" w:rsidRPr="001A6DF3" w:rsidRDefault="000E0799" w:rsidP="00E032C6">
            <w:pPr>
              <w:jc w:val="center"/>
              <w:rPr>
                <w:rFonts w:ascii="Tahoma" w:hAnsi="Tahoma" w:cs="Tahoma"/>
                <w:b/>
                <w:sz w:val="16"/>
                <w:szCs w:val="16"/>
              </w:rPr>
            </w:pPr>
            <w:r>
              <w:rPr>
                <w:rFonts w:ascii="Tahoma" w:hAnsi="Tahoma" w:cs="Tahoma"/>
                <w:b/>
                <w:sz w:val="16"/>
                <w:szCs w:val="16"/>
              </w:rPr>
              <w:t>5</w:t>
            </w:r>
          </w:p>
        </w:tc>
        <w:tc>
          <w:tcPr>
            <w:tcW w:w="1680" w:type="dxa"/>
          </w:tcPr>
          <w:p w:rsidR="000E0799" w:rsidRPr="00201FA7" w:rsidRDefault="000E0799" w:rsidP="00E032C6">
            <w:pPr>
              <w:jc w:val="center"/>
              <w:rPr>
                <w:rFonts w:ascii="Tahoma" w:hAnsi="Tahoma" w:cs="Tahoma"/>
                <w:b/>
                <w:sz w:val="16"/>
                <w:szCs w:val="16"/>
              </w:rPr>
            </w:pPr>
            <w:r w:rsidRPr="00201FA7">
              <w:rPr>
                <w:rFonts w:ascii="Tahoma" w:hAnsi="Tahoma" w:cs="Tahoma"/>
                <w:b/>
                <w:sz w:val="16"/>
                <w:szCs w:val="16"/>
              </w:rPr>
              <w:t>6</w:t>
            </w:r>
          </w:p>
        </w:tc>
        <w:tc>
          <w:tcPr>
            <w:tcW w:w="1723" w:type="dxa"/>
          </w:tcPr>
          <w:p w:rsidR="000E0799" w:rsidRPr="001A6DF3" w:rsidRDefault="000E0799" w:rsidP="00E032C6">
            <w:pPr>
              <w:jc w:val="center"/>
              <w:rPr>
                <w:rFonts w:ascii="Tahoma" w:hAnsi="Tahoma" w:cs="Tahoma"/>
                <w:b/>
                <w:sz w:val="16"/>
                <w:szCs w:val="16"/>
              </w:rPr>
            </w:pPr>
            <w:r>
              <w:rPr>
                <w:rFonts w:ascii="Tahoma" w:hAnsi="Tahoma" w:cs="Tahoma"/>
                <w:b/>
                <w:sz w:val="16"/>
                <w:szCs w:val="16"/>
              </w:rPr>
              <w:t>7</w:t>
            </w:r>
          </w:p>
        </w:tc>
      </w:tr>
      <w:tr w:rsidR="000E0799" w:rsidRPr="004F22C8" w:rsidTr="00A77675">
        <w:trPr>
          <w:trHeight w:val="833"/>
        </w:trPr>
        <w:tc>
          <w:tcPr>
            <w:tcW w:w="480" w:type="dxa"/>
          </w:tcPr>
          <w:p w:rsidR="000E0799" w:rsidRPr="006725CD" w:rsidRDefault="000E0799" w:rsidP="00E032C6">
            <w:pPr>
              <w:spacing w:before="120"/>
              <w:jc w:val="center"/>
              <w:rPr>
                <w:rFonts w:ascii="Tahoma" w:hAnsi="Tahoma" w:cs="Tahoma"/>
                <w:b/>
                <w:sz w:val="16"/>
                <w:szCs w:val="16"/>
              </w:rPr>
            </w:pPr>
          </w:p>
          <w:p w:rsidR="000E0799" w:rsidRPr="006725CD" w:rsidRDefault="000E0799" w:rsidP="00E032C6">
            <w:pPr>
              <w:spacing w:before="120"/>
              <w:jc w:val="center"/>
              <w:rPr>
                <w:rFonts w:ascii="Tahoma" w:hAnsi="Tahoma" w:cs="Tahoma"/>
                <w:b/>
                <w:sz w:val="16"/>
                <w:szCs w:val="16"/>
              </w:rPr>
            </w:pPr>
            <w:r w:rsidRPr="006725CD">
              <w:rPr>
                <w:rFonts w:ascii="Tahoma" w:hAnsi="Tahoma" w:cs="Tahoma"/>
                <w:b/>
                <w:sz w:val="16"/>
                <w:szCs w:val="16"/>
              </w:rPr>
              <w:t>1</w:t>
            </w:r>
          </w:p>
        </w:tc>
        <w:tc>
          <w:tcPr>
            <w:tcW w:w="1440" w:type="dxa"/>
          </w:tcPr>
          <w:p w:rsidR="000E0799" w:rsidRPr="006725CD" w:rsidRDefault="000E0799" w:rsidP="00E032C6">
            <w:pPr>
              <w:spacing w:before="120"/>
              <w:jc w:val="center"/>
              <w:rPr>
                <w:rFonts w:ascii="Tahoma" w:hAnsi="Tahoma" w:cs="Tahoma"/>
                <w:sz w:val="16"/>
                <w:szCs w:val="16"/>
              </w:rPr>
            </w:pPr>
            <w:r w:rsidRPr="006725CD">
              <w:rPr>
                <w:rFonts w:ascii="Tahoma" w:hAnsi="Tahoma" w:cs="Tahoma"/>
                <w:sz w:val="16"/>
                <w:szCs w:val="16"/>
              </w:rPr>
              <w:t xml:space="preserve">   ………………………</w:t>
            </w:r>
          </w:p>
        </w:tc>
        <w:tc>
          <w:tcPr>
            <w:tcW w:w="1560" w:type="dxa"/>
            <w:vAlign w:val="center"/>
          </w:tcPr>
          <w:p w:rsidR="000E0799" w:rsidRPr="008B0248" w:rsidRDefault="000E0799" w:rsidP="00A77675">
            <w:pPr>
              <w:jc w:val="center"/>
              <w:rPr>
                <w:rFonts w:ascii="Tahoma" w:hAnsi="Tahoma" w:cs="Tahoma"/>
                <w:sz w:val="16"/>
                <w:szCs w:val="16"/>
              </w:rPr>
            </w:pPr>
            <w:r w:rsidRPr="008B0248">
              <w:rPr>
                <w:rFonts w:ascii="Tahoma" w:hAnsi="Tahoma" w:cs="Tahoma"/>
                <w:sz w:val="16"/>
                <w:szCs w:val="16"/>
              </w:rPr>
              <w:t xml:space="preserve">Kierownik </w:t>
            </w:r>
            <w:r>
              <w:rPr>
                <w:rFonts w:ascii="Tahoma" w:hAnsi="Tahoma" w:cs="Tahoma"/>
                <w:sz w:val="16"/>
                <w:szCs w:val="16"/>
              </w:rPr>
              <w:t>robót drogowych</w:t>
            </w:r>
          </w:p>
        </w:tc>
        <w:tc>
          <w:tcPr>
            <w:tcW w:w="1800" w:type="dxa"/>
          </w:tcPr>
          <w:p w:rsidR="000E0799" w:rsidRPr="008B0248" w:rsidRDefault="000E0799" w:rsidP="00E032C6">
            <w:pPr>
              <w:jc w:val="center"/>
              <w:rPr>
                <w:rFonts w:ascii="Tahoma" w:hAnsi="Tahoma" w:cs="Tahoma"/>
                <w:sz w:val="16"/>
                <w:szCs w:val="16"/>
              </w:rPr>
            </w:pPr>
          </w:p>
          <w:p w:rsidR="000E0799" w:rsidRPr="008B0248" w:rsidRDefault="000E0799" w:rsidP="00E032C6">
            <w:pPr>
              <w:jc w:val="center"/>
              <w:rPr>
                <w:rFonts w:ascii="Tahoma" w:hAnsi="Tahoma" w:cs="Tahoma"/>
                <w:sz w:val="16"/>
                <w:szCs w:val="16"/>
              </w:rPr>
            </w:pPr>
          </w:p>
          <w:p w:rsidR="000E0799" w:rsidRPr="008B0248" w:rsidRDefault="000E0799"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0E0799" w:rsidRPr="006725CD"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Pr="006725CD" w:rsidRDefault="000E0799" w:rsidP="00E032C6">
            <w:pPr>
              <w:jc w:val="center"/>
              <w:rPr>
                <w:rFonts w:ascii="Tahoma" w:hAnsi="Tahoma" w:cs="Tahoma"/>
                <w:sz w:val="16"/>
                <w:szCs w:val="16"/>
              </w:rPr>
            </w:pPr>
            <w:r w:rsidRPr="006725CD">
              <w:rPr>
                <w:rFonts w:ascii="Tahoma" w:hAnsi="Tahoma" w:cs="Tahoma"/>
                <w:sz w:val="16"/>
                <w:szCs w:val="16"/>
              </w:rPr>
              <w:t>………………………</w:t>
            </w:r>
          </w:p>
          <w:p w:rsidR="000E0799" w:rsidRPr="006725CD" w:rsidRDefault="000E0799" w:rsidP="00E032C6">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6725CD" w:rsidRDefault="000E0799" w:rsidP="00E032C6">
            <w:pPr>
              <w:jc w:val="center"/>
              <w:rPr>
                <w:rFonts w:ascii="Tahoma" w:hAnsi="Tahoma" w:cs="Tahoma"/>
                <w:sz w:val="16"/>
                <w:szCs w:val="16"/>
              </w:rPr>
            </w:pPr>
          </w:p>
        </w:tc>
        <w:tc>
          <w:tcPr>
            <w:tcW w:w="1680" w:type="dxa"/>
          </w:tcPr>
          <w:p w:rsidR="000E0799" w:rsidRPr="00201FA7" w:rsidRDefault="000E0799" w:rsidP="00E032C6">
            <w:pPr>
              <w:jc w:val="center"/>
              <w:rPr>
                <w:rFonts w:ascii="Tahoma" w:hAnsi="Tahoma" w:cs="Tahoma"/>
                <w:sz w:val="16"/>
                <w:szCs w:val="16"/>
              </w:rPr>
            </w:pPr>
            <w:r w:rsidRPr="00201FA7">
              <w:rPr>
                <w:rFonts w:ascii="Tahoma" w:hAnsi="Tahoma" w:cs="Tahoma"/>
                <w:sz w:val="16"/>
                <w:szCs w:val="16"/>
              </w:rPr>
              <w:t xml:space="preserve">         </w:t>
            </w:r>
          </w:p>
          <w:p w:rsidR="000E0799" w:rsidRPr="00201FA7" w:rsidRDefault="000E0799" w:rsidP="00E032C6">
            <w:pPr>
              <w:jc w:val="center"/>
              <w:rPr>
                <w:rFonts w:ascii="Tahoma" w:hAnsi="Tahoma" w:cs="Tahoma"/>
                <w:sz w:val="16"/>
                <w:szCs w:val="16"/>
              </w:rPr>
            </w:pPr>
          </w:p>
          <w:p w:rsidR="000E0799" w:rsidRPr="00201FA7" w:rsidRDefault="000E0799" w:rsidP="00E032C6">
            <w:pPr>
              <w:jc w:val="center"/>
              <w:rPr>
                <w:rFonts w:ascii="Tahoma" w:hAnsi="Tahoma" w:cs="Tahoma"/>
                <w:sz w:val="16"/>
                <w:szCs w:val="16"/>
              </w:rPr>
            </w:pPr>
            <w:r w:rsidRPr="00201FA7">
              <w:rPr>
                <w:rFonts w:ascii="Tahoma" w:hAnsi="Tahoma" w:cs="Tahoma"/>
                <w:sz w:val="16"/>
                <w:szCs w:val="16"/>
              </w:rPr>
              <w:t>………………………</w:t>
            </w:r>
          </w:p>
          <w:p w:rsidR="000E0799" w:rsidRPr="00201FA7" w:rsidRDefault="000E0799" w:rsidP="00E032C6">
            <w:pPr>
              <w:jc w:val="center"/>
              <w:rPr>
                <w:rFonts w:ascii="Tahoma" w:hAnsi="Tahoma" w:cs="Tahoma"/>
                <w:sz w:val="16"/>
                <w:szCs w:val="16"/>
              </w:rPr>
            </w:pPr>
            <w:r w:rsidRPr="00201FA7">
              <w:rPr>
                <w:rFonts w:ascii="Tahoma" w:hAnsi="Tahoma" w:cs="Tahoma"/>
                <w:sz w:val="16"/>
                <w:szCs w:val="16"/>
              </w:rPr>
              <w:t xml:space="preserve">(min. </w:t>
            </w:r>
            <w:r>
              <w:rPr>
                <w:rFonts w:ascii="Tahoma" w:hAnsi="Tahoma" w:cs="Tahoma"/>
                <w:sz w:val="16"/>
                <w:szCs w:val="16"/>
              </w:rPr>
              <w:t>2</w:t>
            </w:r>
            <w:r w:rsidRPr="00201FA7">
              <w:rPr>
                <w:rFonts w:ascii="Tahoma" w:hAnsi="Tahoma" w:cs="Tahoma"/>
                <w:sz w:val="16"/>
                <w:szCs w:val="16"/>
              </w:rPr>
              <w:t xml:space="preserve"> lat</w:t>
            </w:r>
            <w:r>
              <w:rPr>
                <w:rFonts w:ascii="Tahoma" w:hAnsi="Tahoma" w:cs="Tahoma"/>
                <w:sz w:val="16"/>
                <w:szCs w:val="16"/>
              </w:rPr>
              <w:t>a</w:t>
            </w:r>
            <w:r w:rsidRPr="00201FA7">
              <w:rPr>
                <w:rFonts w:ascii="Tahoma" w:hAnsi="Tahoma" w:cs="Tahoma"/>
                <w:sz w:val="16"/>
                <w:szCs w:val="16"/>
              </w:rPr>
              <w:t>)</w:t>
            </w:r>
          </w:p>
          <w:p w:rsidR="000E0799" w:rsidRPr="00201FA7" w:rsidRDefault="000E0799" w:rsidP="00E032C6">
            <w:pPr>
              <w:jc w:val="center"/>
              <w:rPr>
                <w:rFonts w:ascii="Tahoma" w:hAnsi="Tahoma" w:cs="Tahoma"/>
                <w:sz w:val="16"/>
                <w:szCs w:val="16"/>
              </w:rPr>
            </w:pPr>
          </w:p>
        </w:tc>
        <w:tc>
          <w:tcPr>
            <w:tcW w:w="1723" w:type="dxa"/>
          </w:tcPr>
          <w:p w:rsidR="000E0799" w:rsidRPr="006725CD" w:rsidRDefault="000E0799" w:rsidP="00E032C6">
            <w:pPr>
              <w:jc w:val="center"/>
              <w:rPr>
                <w:rFonts w:ascii="Tahoma" w:hAnsi="Tahoma" w:cs="Tahoma"/>
                <w:b/>
                <w:sz w:val="16"/>
                <w:szCs w:val="16"/>
              </w:rPr>
            </w:pPr>
          </w:p>
        </w:tc>
      </w:tr>
      <w:tr w:rsidR="000E0799" w:rsidRPr="004F22C8" w:rsidTr="00A77675">
        <w:trPr>
          <w:trHeight w:val="531"/>
        </w:trPr>
        <w:tc>
          <w:tcPr>
            <w:tcW w:w="480" w:type="dxa"/>
          </w:tcPr>
          <w:p w:rsidR="000E0799" w:rsidRPr="006725CD" w:rsidRDefault="000E0799" w:rsidP="00E032C6">
            <w:pPr>
              <w:spacing w:before="120"/>
              <w:jc w:val="center"/>
              <w:rPr>
                <w:rFonts w:ascii="Tahoma" w:hAnsi="Tahoma" w:cs="Tahoma"/>
                <w:b/>
                <w:sz w:val="16"/>
                <w:szCs w:val="16"/>
              </w:rPr>
            </w:pPr>
          </w:p>
          <w:p w:rsidR="000E0799" w:rsidRPr="006725CD" w:rsidRDefault="000E0799" w:rsidP="00E032C6">
            <w:pPr>
              <w:spacing w:before="120"/>
              <w:jc w:val="center"/>
              <w:rPr>
                <w:rFonts w:ascii="Tahoma" w:hAnsi="Tahoma" w:cs="Tahoma"/>
                <w:b/>
                <w:sz w:val="16"/>
                <w:szCs w:val="16"/>
              </w:rPr>
            </w:pPr>
            <w:r w:rsidRPr="006725CD">
              <w:rPr>
                <w:rFonts w:ascii="Tahoma" w:hAnsi="Tahoma" w:cs="Tahoma"/>
                <w:b/>
                <w:sz w:val="16"/>
                <w:szCs w:val="16"/>
              </w:rPr>
              <w:t>2</w:t>
            </w:r>
          </w:p>
        </w:tc>
        <w:tc>
          <w:tcPr>
            <w:tcW w:w="1440" w:type="dxa"/>
          </w:tcPr>
          <w:p w:rsidR="000E0799" w:rsidRPr="006725CD" w:rsidRDefault="000E0799" w:rsidP="00E032C6">
            <w:pPr>
              <w:spacing w:before="120"/>
              <w:jc w:val="center"/>
              <w:rPr>
                <w:rFonts w:ascii="Tahoma" w:hAnsi="Tahoma" w:cs="Tahoma"/>
                <w:sz w:val="16"/>
                <w:szCs w:val="16"/>
              </w:rPr>
            </w:pPr>
            <w:r>
              <w:rPr>
                <w:rFonts w:ascii="Tahoma" w:hAnsi="Tahoma" w:cs="Tahoma"/>
                <w:sz w:val="16"/>
                <w:szCs w:val="16"/>
              </w:rPr>
              <w:t>..</w:t>
            </w:r>
            <w:r w:rsidRPr="006725CD">
              <w:rPr>
                <w:rFonts w:ascii="Tahoma" w:hAnsi="Tahoma" w:cs="Tahoma"/>
                <w:sz w:val="16"/>
                <w:szCs w:val="16"/>
              </w:rPr>
              <w:t>…………………</w:t>
            </w:r>
          </w:p>
        </w:tc>
        <w:tc>
          <w:tcPr>
            <w:tcW w:w="1560" w:type="dxa"/>
            <w:vAlign w:val="center"/>
          </w:tcPr>
          <w:p w:rsidR="000E0799" w:rsidRPr="008B0248" w:rsidRDefault="000E0799" w:rsidP="00A77675">
            <w:pPr>
              <w:jc w:val="center"/>
              <w:rPr>
                <w:rFonts w:ascii="Tahoma" w:hAnsi="Tahoma" w:cs="Tahoma"/>
                <w:sz w:val="16"/>
                <w:szCs w:val="16"/>
              </w:rPr>
            </w:pPr>
            <w:r>
              <w:rPr>
                <w:rFonts w:ascii="Tahoma" w:hAnsi="Tahoma" w:cs="Tahoma"/>
                <w:sz w:val="16"/>
                <w:szCs w:val="16"/>
              </w:rPr>
              <w:t>Kierownik robót elektrycznych</w:t>
            </w:r>
            <w:r w:rsidRPr="008B0248">
              <w:rPr>
                <w:rFonts w:ascii="Tahoma" w:hAnsi="Tahoma" w:cs="Tahoma"/>
                <w:sz w:val="18"/>
                <w:szCs w:val="18"/>
              </w:rPr>
              <w:t xml:space="preserve"> </w:t>
            </w:r>
          </w:p>
        </w:tc>
        <w:tc>
          <w:tcPr>
            <w:tcW w:w="1800" w:type="dxa"/>
          </w:tcPr>
          <w:p w:rsidR="000E0799" w:rsidRPr="008B0248" w:rsidRDefault="000E0799" w:rsidP="00E032C6">
            <w:pPr>
              <w:jc w:val="center"/>
              <w:rPr>
                <w:rFonts w:ascii="Tahoma" w:hAnsi="Tahoma" w:cs="Tahoma"/>
                <w:sz w:val="16"/>
                <w:szCs w:val="16"/>
              </w:rPr>
            </w:pPr>
          </w:p>
          <w:p w:rsidR="000E0799" w:rsidRPr="008B0248" w:rsidRDefault="000E0799"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0E0799" w:rsidRPr="006725CD" w:rsidRDefault="000E0799" w:rsidP="00EF0C8F">
            <w:pPr>
              <w:jc w:val="center"/>
              <w:rPr>
                <w:rFonts w:ascii="Tahoma" w:hAnsi="Tahoma" w:cs="Tahoma"/>
                <w:sz w:val="16"/>
                <w:szCs w:val="16"/>
              </w:rPr>
            </w:pPr>
          </w:p>
          <w:p w:rsidR="000E0799" w:rsidRPr="006725CD" w:rsidRDefault="000E0799" w:rsidP="00EF0C8F">
            <w:pPr>
              <w:jc w:val="center"/>
              <w:rPr>
                <w:rFonts w:ascii="Tahoma" w:hAnsi="Tahoma" w:cs="Tahoma"/>
                <w:sz w:val="16"/>
                <w:szCs w:val="16"/>
              </w:rPr>
            </w:pPr>
            <w:r w:rsidRPr="006725CD">
              <w:rPr>
                <w:rFonts w:ascii="Tahoma" w:hAnsi="Tahoma" w:cs="Tahoma"/>
                <w:sz w:val="16"/>
                <w:szCs w:val="16"/>
              </w:rPr>
              <w:t>………………………</w:t>
            </w:r>
          </w:p>
          <w:p w:rsidR="000E0799" w:rsidRPr="006725CD" w:rsidRDefault="000E0799" w:rsidP="00EF0C8F">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6725CD" w:rsidRDefault="000E0799" w:rsidP="00EF0C8F">
            <w:pPr>
              <w:jc w:val="center"/>
              <w:rPr>
                <w:rFonts w:ascii="Tahoma" w:hAnsi="Tahoma" w:cs="Tahoma"/>
                <w:sz w:val="16"/>
                <w:szCs w:val="16"/>
              </w:rPr>
            </w:pPr>
          </w:p>
        </w:tc>
        <w:tc>
          <w:tcPr>
            <w:tcW w:w="1680" w:type="dxa"/>
          </w:tcPr>
          <w:p w:rsidR="000E0799" w:rsidRPr="00201FA7" w:rsidRDefault="000E0799" w:rsidP="00EF0C8F">
            <w:pPr>
              <w:jc w:val="center"/>
              <w:rPr>
                <w:rFonts w:ascii="Tahoma" w:hAnsi="Tahoma" w:cs="Tahoma"/>
                <w:sz w:val="16"/>
                <w:szCs w:val="16"/>
              </w:rPr>
            </w:pPr>
            <w:r w:rsidRPr="00201FA7">
              <w:rPr>
                <w:rFonts w:ascii="Tahoma" w:hAnsi="Tahoma" w:cs="Tahoma"/>
                <w:sz w:val="16"/>
                <w:szCs w:val="16"/>
              </w:rPr>
              <w:t xml:space="preserve">         </w:t>
            </w:r>
          </w:p>
          <w:p w:rsidR="000E0799" w:rsidRPr="00201FA7" w:rsidRDefault="000E0799" w:rsidP="00EF0C8F">
            <w:pPr>
              <w:jc w:val="center"/>
              <w:rPr>
                <w:rFonts w:ascii="Tahoma" w:hAnsi="Tahoma" w:cs="Tahoma"/>
                <w:sz w:val="16"/>
                <w:szCs w:val="16"/>
              </w:rPr>
            </w:pPr>
            <w:r w:rsidRPr="00201FA7">
              <w:rPr>
                <w:rFonts w:ascii="Tahoma" w:hAnsi="Tahoma" w:cs="Tahoma"/>
                <w:sz w:val="16"/>
                <w:szCs w:val="16"/>
              </w:rPr>
              <w:t>………………………</w:t>
            </w:r>
          </w:p>
          <w:p w:rsidR="000E0799" w:rsidRPr="00201FA7" w:rsidRDefault="000E0799" w:rsidP="00EF0C8F">
            <w:pPr>
              <w:jc w:val="center"/>
              <w:rPr>
                <w:rFonts w:ascii="Tahoma" w:hAnsi="Tahoma" w:cs="Tahoma"/>
                <w:sz w:val="16"/>
                <w:szCs w:val="16"/>
              </w:rPr>
            </w:pPr>
            <w:r w:rsidRPr="00201FA7">
              <w:rPr>
                <w:rFonts w:ascii="Tahoma" w:hAnsi="Tahoma" w:cs="Tahoma"/>
                <w:sz w:val="16"/>
                <w:szCs w:val="16"/>
              </w:rPr>
              <w:t xml:space="preserve">(min. </w:t>
            </w:r>
            <w:r>
              <w:rPr>
                <w:rFonts w:ascii="Tahoma" w:hAnsi="Tahoma" w:cs="Tahoma"/>
                <w:sz w:val="16"/>
                <w:szCs w:val="16"/>
              </w:rPr>
              <w:t>2</w:t>
            </w:r>
            <w:r w:rsidRPr="00201FA7">
              <w:rPr>
                <w:rFonts w:ascii="Tahoma" w:hAnsi="Tahoma" w:cs="Tahoma"/>
                <w:sz w:val="16"/>
                <w:szCs w:val="16"/>
              </w:rPr>
              <w:t xml:space="preserve"> lat</w:t>
            </w:r>
            <w:r>
              <w:rPr>
                <w:rFonts w:ascii="Tahoma" w:hAnsi="Tahoma" w:cs="Tahoma"/>
                <w:sz w:val="16"/>
                <w:szCs w:val="16"/>
              </w:rPr>
              <w:t>a</w:t>
            </w:r>
            <w:r w:rsidRPr="00201FA7">
              <w:rPr>
                <w:rFonts w:ascii="Tahoma" w:hAnsi="Tahoma" w:cs="Tahoma"/>
                <w:sz w:val="16"/>
                <w:szCs w:val="16"/>
              </w:rPr>
              <w:t>)</w:t>
            </w:r>
          </w:p>
          <w:p w:rsidR="000E0799" w:rsidRPr="00201FA7" w:rsidRDefault="000E0799" w:rsidP="00EF0C8F">
            <w:pPr>
              <w:jc w:val="center"/>
              <w:rPr>
                <w:rFonts w:ascii="Tahoma" w:hAnsi="Tahoma" w:cs="Tahoma"/>
                <w:sz w:val="16"/>
                <w:szCs w:val="16"/>
              </w:rPr>
            </w:pPr>
          </w:p>
        </w:tc>
        <w:tc>
          <w:tcPr>
            <w:tcW w:w="1723" w:type="dxa"/>
          </w:tcPr>
          <w:p w:rsidR="000E0799" w:rsidRPr="006725CD" w:rsidRDefault="000E0799" w:rsidP="00E032C6">
            <w:pPr>
              <w:jc w:val="center"/>
              <w:rPr>
                <w:rFonts w:ascii="Tahoma" w:hAnsi="Tahoma" w:cs="Tahoma"/>
                <w:b/>
                <w:sz w:val="16"/>
                <w:szCs w:val="16"/>
              </w:rPr>
            </w:pPr>
          </w:p>
        </w:tc>
      </w:tr>
      <w:tr w:rsidR="000E0799" w:rsidRPr="004F22C8" w:rsidTr="00A77675">
        <w:trPr>
          <w:trHeight w:val="531"/>
        </w:trPr>
        <w:tc>
          <w:tcPr>
            <w:tcW w:w="480" w:type="dxa"/>
          </w:tcPr>
          <w:p w:rsidR="000E0799" w:rsidRPr="006725CD" w:rsidRDefault="000E0799" w:rsidP="00E032C6">
            <w:pPr>
              <w:spacing w:before="120"/>
              <w:jc w:val="center"/>
              <w:rPr>
                <w:rFonts w:ascii="Tahoma" w:hAnsi="Tahoma" w:cs="Tahoma"/>
                <w:b/>
                <w:sz w:val="16"/>
                <w:szCs w:val="16"/>
              </w:rPr>
            </w:pPr>
            <w:r>
              <w:rPr>
                <w:rFonts w:ascii="Tahoma" w:hAnsi="Tahoma" w:cs="Tahoma"/>
                <w:b/>
                <w:sz w:val="16"/>
                <w:szCs w:val="16"/>
              </w:rPr>
              <w:t>3</w:t>
            </w:r>
          </w:p>
        </w:tc>
        <w:tc>
          <w:tcPr>
            <w:tcW w:w="1440" w:type="dxa"/>
          </w:tcPr>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r w:rsidRPr="008B0248">
              <w:rPr>
                <w:rFonts w:ascii="Tahoma" w:hAnsi="Tahoma" w:cs="Tahoma"/>
                <w:sz w:val="16"/>
                <w:szCs w:val="16"/>
              </w:rPr>
              <w:t>…………………</w:t>
            </w:r>
          </w:p>
        </w:tc>
        <w:tc>
          <w:tcPr>
            <w:tcW w:w="1560" w:type="dxa"/>
            <w:vAlign w:val="center"/>
          </w:tcPr>
          <w:p w:rsidR="000E0799" w:rsidRPr="00D22245" w:rsidRDefault="000E0799" w:rsidP="00805F88">
            <w:pPr>
              <w:jc w:val="center"/>
              <w:rPr>
                <w:rFonts w:ascii="Tahoma" w:hAnsi="Tahoma" w:cs="Tahoma"/>
                <w:sz w:val="16"/>
                <w:szCs w:val="16"/>
              </w:rPr>
            </w:pPr>
            <w:r w:rsidRPr="00D22245">
              <w:rPr>
                <w:rFonts w:ascii="Tahoma" w:hAnsi="Tahoma" w:cs="Tahoma"/>
                <w:sz w:val="16"/>
                <w:szCs w:val="16"/>
              </w:rPr>
              <w:t>Kadra pracownicza z przygotowaniem zawodowym w zakresie elektrycznym lub elektronicznym z uprawnieniami SEP lub równoważne</w:t>
            </w:r>
          </w:p>
          <w:p w:rsidR="000E0799" w:rsidRDefault="000E0799" w:rsidP="00805F88">
            <w:pPr>
              <w:jc w:val="center"/>
              <w:rPr>
                <w:rFonts w:ascii="Tahoma" w:hAnsi="Tahoma" w:cs="Tahoma"/>
                <w:sz w:val="16"/>
                <w:szCs w:val="16"/>
              </w:rPr>
            </w:pPr>
            <w:r w:rsidRPr="00D22245">
              <w:rPr>
                <w:rFonts w:ascii="Tahoma" w:hAnsi="Tahoma" w:cs="Tahoma"/>
                <w:b/>
                <w:sz w:val="16"/>
                <w:szCs w:val="16"/>
              </w:rPr>
              <w:t>do 1 kV</w:t>
            </w:r>
          </w:p>
        </w:tc>
        <w:tc>
          <w:tcPr>
            <w:tcW w:w="1800" w:type="dxa"/>
          </w:tcPr>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Pr="008B0248" w:rsidRDefault="000E0799"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6725CD" w:rsidRDefault="000E0799" w:rsidP="00EF0C8F">
            <w:pPr>
              <w:jc w:val="center"/>
              <w:rPr>
                <w:rFonts w:ascii="Tahoma" w:hAnsi="Tahoma" w:cs="Tahoma"/>
                <w:sz w:val="16"/>
                <w:szCs w:val="16"/>
              </w:rPr>
            </w:pPr>
          </w:p>
        </w:tc>
        <w:tc>
          <w:tcPr>
            <w:tcW w:w="168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201FA7" w:rsidRDefault="000E0799" w:rsidP="00EF0C8F">
            <w:pPr>
              <w:jc w:val="center"/>
              <w:rPr>
                <w:rFonts w:ascii="Tahoma" w:hAnsi="Tahoma" w:cs="Tahoma"/>
                <w:sz w:val="16"/>
                <w:szCs w:val="16"/>
              </w:rPr>
            </w:pPr>
          </w:p>
        </w:tc>
        <w:tc>
          <w:tcPr>
            <w:tcW w:w="1723" w:type="dxa"/>
          </w:tcPr>
          <w:p w:rsidR="000E0799" w:rsidRPr="006725CD" w:rsidRDefault="000E0799" w:rsidP="00E032C6">
            <w:pPr>
              <w:jc w:val="center"/>
              <w:rPr>
                <w:rFonts w:ascii="Tahoma" w:hAnsi="Tahoma" w:cs="Tahoma"/>
                <w:b/>
                <w:sz w:val="16"/>
                <w:szCs w:val="16"/>
              </w:rPr>
            </w:pPr>
          </w:p>
        </w:tc>
      </w:tr>
      <w:tr w:rsidR="000E0799" w:rsidRPr="004F22C8" w:rsidTr="00A77675">
        <w:trPr>
          <w:trHeight w:val="531"/>
        </w:trPr>
        <w:tc>
          <w:tcPr>
            <w:tcW w:w="480" w:type="dxa"/>
          </w:tcPr>
          <w:p w:rsidR="000E0799" w:rsidRPr="006725CD" w:rsidRDefault="000E0799" w:rsidP="00E032C6">
            <w:pPr>
              <w:spacing w:before="120"/>
              <w:jc w:val="center"/>
              <w:rPr>
                <w:rFonts w:ascii="Tahoma" w:hAnsi="Tahoma" w:cs="Tahoma"/>
                <w:b/>
                <w:sz w:val="16"/>
                <w:szCs w:val="16"/>
              </w:rPr>
            </w:pPr>
            <w:r>
              <w:rPr>
                <w:rFonts w:ascii="Tahoma" w:hAnsi="Tahoma" w:cs="Tahoma"/>
                <w:b/>
                <w:sz w:val="16"/>
                <w:szCs w:val="16"/>
              </w:rPr>
              <w:t>4</w:t>
            </w:r>
          </w:p>
        </w:tc>
        <w:tc>
          <w:tcPr>
            <w:tcW w:w="1440" w:type="dxa"/>
          </w:tcPr>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r w:rsidRPr="008B0248">
              <w:rPr>
                <w:rFonts w:ascii="Tahoma" w:hAnsi="Tahoma" w:cs="Tahoma"/>
                <w:sz w:val="16"/>
                <w:szCs w:val="16"/>
              </w:rPr>
              <w:t>…………………</w:t>
            </w:r>
          </w:p>
        </w:tc>
        <w:tc>
          <w:tcPr>
            <w:tcW w:w="1560" w:type="dxa"/>
            <w:vAlign w:val="center"/>
          </w:tcPr>
          <w:p w:rsidR="000E0799" w:rsidRPr="00D22245" w:rsidRDefault="000E0799" w:rsidP="00805F88">
            <w:pPr>
              <w:jc w:val="center"/>
              <w:rPr>
                <w:rFonts w:ascii="Tahoma" w:hAnsi="Tahoma" w:cs="Tahoma"/>
                <w:sz w:val="16"/>
                <w:szCs w:val="16"/>
              </w:rPr>
            </w:pPr>
            <w:r w:rsidRPr="00D22245">
              <w:rPr>
                <w:rFonts w:ascii="Tahoma" w:hAnsi="Tahoma" w:cs="Tahoma"/>
                <w:sz w:val="16"/>
                <w:szCs w:val="16"/>
              </w:rPr>
              <w:t>Kadra pracownicza z przygotowaniem zawodowym w zakresie elektrycznym lub elektronicznym z uprawnieniami SEP lub równoważne</w:t>
            </w:r>
          </w:p>
          <w:p w:rsidR="000E0799" w:rsidRDefault="000E0799" w:rsidP="00805F88">
            <w:pPr>
              <w:jc w:val="center"/>
              <w:rPr>
                <w:rFonts w:ascii="Tahoma" w:hAnsi="Tahoma" w:cs="Tahoma"/>
                <w:sz w:val="16"/>
                <w:szCs w:val="16"/>
              </w:rPr>
            </w:pPr>
            <w:r w:rsidRPr="00D22245">
              <w:rPr>
                <w:rFonts w:ascii="Tahoma" w:hAnsi="Tahoma" w:cs="Tahoma"/>
                <w:b/>
                <w:sz w:val="16"/>
                <w:szCs w:val="16"/>
              </w:rPr>
              <w:t>do 1 kV</w:t>
            </w:r>
          </w:p>
        </w:tc>
        <w:tc>
          <w:tcPr>
            <w:tcW w:w="1800" w:type="dxa"/>
          </w:tcPr>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Pr="008B0248" w:rsidRDefault="000E0799"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6725CD" w:rsidRDefault="000E0799" w:rsidP="00EF0C8F">
            <w:pPr>
              <w:jc w:val="center"/>
              <w:rPr>
                <w:rFonts w:ascii="Tahoma" w:hAnsi="Tahoma" w:cs="Tahoma"/>
                <w:sz w:val="16"/>
                <w:szCs w:val="16"/>
              </w:rPr>
            </w:pPr>
          </w:p>
        </w:tc>
        <w:tc>
          <w:tcPr>
            <w:tcW w:w="168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201FA7" w:rsidRDefault="000E0799" w:rsidP="00EF0C8F">
            <w:pPr>
              <w:jc w:val="center"/>
              <w:rPr>
                <w:rFonts w:ascii="Tahoma" w:hAnsi="Tahoma" w:cs="Tahoma"/>
                <w:sz w:val="16"/>
                <w:szCs w:val="16"/>
              </w:rPr>
            </w:pPr>
          </w:p>
        </w:tc>
        <w:tc>
          <w:tcPr>
            <w:tcW w:w="1723" w:type="dxa"/>
          </w:tcPr>
          <w:p w:rsidR="000E0799" w:rsidRPr="006725CD" w:rsidRDefault="000E0799" w:rsidP="00E032C6">
            <w:pPr>
              <w:jc w:val="center"/>
              <w:rPr>
                <w:rFonts w:ascii="Tahoma" w:hAnsi="Tahoma" w:cs="Tahoma"/>
                <w:b/>
                <w:sz w:val="16"/>
                <w:szCs w:val="16"/>
              </w:rPr>
            </w:pPr>
          </w:p>
        </w:tc>
      </w:tr>
      <w:tr w:rsidR="000E0799" w:rsidRPr="004F22C8" w:rsidTr="00A77675">
        <w:trPr>
          <w:trHeight w:val="531"/>
        </w:trPr>
        <w:tc>
          <w:tcPr>
            <w:tcW w:w="480" w:type="dxa"/>
          </w:tcPr>
          <w:p w:rsidR="000E0799" w:rsidRPr="006725CD" w:rsidRDefault="000E0799" w:rsidP="00E032C6">
            <w:pPr>
              <w:spacing w:before="120"/>
              <w:jc w:val="center"/>
              <w:rPr>
                <w:rFonts w:ascii="Tahoma" w:hAnsi="Tahoma" w:cs="Tahoma"/>
                <w:b/>
                <w:sz w:val="16"/>
                <w:szCs w:val="16"/>
              </w:rPr>
            </w:pPr>
            <w:r>
              <w:rPr>
                <w:rFonts w:ascii="Tahoma" w:hAnsi="Tahoma" w:cs="Tahoma"/>
                <w:b/>
                <w:sz w:val="16"/>
                <w:szCs w:val="16"/>
              </w:rPr>
              <w:t>5</w:t>
            </w:r>
          </w:p>
        </w:tc>
        <w:tc>
          <w:tcPr>
            <w:tcW w:w="1440" w:type="dxa"/>
          </w:tcPr>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r w:rsidRPr="008B0248">
              <w:rPr>
                <w:rFonts w:ascii="Tahoma" w:hAnsi="Tahoma" w:cs="Tahoma"/>
                <w:sz w:val="16"/>
                <w:szCs w:val="16"/>
              </w:rPr>
              <w:t>…………………</w:t>
            </w:r>
          </w:p>
        </w:tc>
        <w:tc>
          <w:tcPr>
            <w:tcW w:w="1560" w:type="dxa"/>
            <w:vAlign w:val="center"/>
          </w:tcPr>
          <w:p w:rsidR="000E0799" w:rsidRPr="00D22245" w:rsidRDefault="000E0799" w:rsidP="00805F88">
            <w:pPr>
              <w:jc w:val="center"/>
              <w:rPr>
                <w:rFonts w:ascii="Tahoma" w:hAnsi="Tahoma" w:cs="Tahoma"/>
                <w:sz w:val="16"/>
                <w:szCs w:val="16"/>
              </w:rPr>
            </w:pPr>
            <w:r w:rsidRPr="00D22245">
              <w:rPr>
                <w:rFonts w:ascii="Tahoma" w:hAnsi="Tahoma" w:cs="Tahoma"/>
                <w:sz w:val="16"/>
                <w:szCs w:val="16"/>
              </w:rPr>
              <w:t>Kadra pracownicza z przygotowaniem zawodowym w zakresie elektrycznym lub elektronicznym z uprawnieniami SEP lub równoważne</w:t>
            </w:r>
          </w:p>
          <w:p w:rsidR="000E0799" w:rsidRDefault="000E0799" w:rsidP="00805F88">
            <w:pPr>
              <w:jc w:val="center"/>
              <w:rPr>
                <w:rFonts w:ascii="Tahoma" w:hAnsi="Tahoma" w:cs="Tahoma"/>
                <w:sz w:val="16"/>
                <w:szCs w:val="16"/>
              </w:rPr>
            </w:pPr>
            <w:r w:rsidRPr="00D22245">
              <w:rPr>
                <w:rFonts w:ascii="Tahoma" w:hAnsi="Tahoma" w:cs="Tahoma"/>
                <w:b/>
                <w:sz w:val="16"/>
                <w:szCs w:val="16"/>
              </w:rPr>
              <w:t>do 1 kV</w:t>
            </w:r>
          </w:p>
        </w:tc>
        <w:tc>
          <w:tcPr>
            <w:tcW w:w="1800" w:type="dxa"/>
          </w:tcPr>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Pr="008B0248" w:rsidRDefault="000E0799"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6725CD" w:rsidRDefault="000E0799" w:rsidP="00EF0C8F">
            <w:pPr>
              <w:jc w:val="center"/>
              <w:rPr>
                <w:rFonts w:ascii="Tahoma" w:hAnsi="Tahoma" w:cs="Tahoma"/>
                <w:sz w:val="16"/>
                <w:szCs w:val="16"/>
              </w:rPr>
            </w:pPr>
          </w:p>
        </w:tc>
        <w:tc>
          <w:tcPr>
            <w:tcW w:w="168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201FA7" w:rsidRDefault="000E0799" w:rsidP="00EF0C8F">
            <w:pPr>
              <w:jc w:val="center"/>
              <w:rPr>
                <w:rFonts w:ascii="Tahoma" w:hAnsi="Tahoma" w:cs="Tahoma"/>
                <w:sz w:val="16"/>
                <w:szCs w:val="16"/>
              </w:rPr>
            </w:pPr>
          </w:p>
        </w:tc>
        <w:tc>
          <w:tcPr>
            <w:tcW w:w="1723" w:type="dxa"/>
          </w:tcPr>
          <w:p w:rsidR="000E0799" w:rsidRPr="006725CD" w:rsidRDefault="000E0799" w:rsidP="00E032C6">
            <w:pPr>
              <w:jc w:val="center"/>
              <w:rPr>
                <w:rFonts w:ascii="Tahoma" w:hAnsi="Tahoma" w:cs="Tahoma"/>
                <w:b/>
                <w:sz w:val="16"/>
                <w:szCs w:val="16"/>
              </w:rPr>
            </w:pPr>
          </w:p>
        </w:tc>
      </w:tr>
      <w:tr w:rsidR="000E0799" w:rsidRPr="004F22C8" w:rsidTr="00A77675">
        <w:trPr>
          <w:trHeight w:val="531"/>
        </w:trPr>
        <w:tc>
          <w:tcPr>
            <w:tcW w:w="480" w:type="dxa"/>
          </w:tcPr>
          <w:p w:rsidR="000E0799" w:rsidRPr="006725CD" w:rsidRDefault="000E0799" w:rsidP="00E032C6">
            <w:pPr>
              <w:spacing w:before="120"/>
              <w:jc w:val="center"/>
              <w:rPr>
                <w:rFonts w:ascii="Tahoma" w:hAnsi="Tahoma" w:cs="Tahoma"/>
                <w:b/>
                <w:sz w:val="16"/>
                <w:szCs w:val="16"/>
              </w:rPr>
            </w:pPr>
            <w:r>
              <w:rPr>
                <w:rFonts w:ascii="Tahoma" w:hAnsi="Tahoma" w:cs="Tahoma"/>
                <w:b/>
                <w:sz w:val="16"/>
                <w:szCs w:val="16"/>
              </w:rPr>
              <w:t>6</w:t>
            </w:r>
          </w:p>
        </w:tc>
        <w:tc>
          <w:tcPr>
            <w:tcW w:w="1440" w:type="dxa"/>
          </w:tcPr>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r w:rsidRPr="008B0248">
              <w:rPr>
                <w:rFonts w:ascii="Tahoma" w:hAnsi="Tahoma" w:cs="Tahoma"/>
                <w:sz w:val="16"/>
                <w:szCs w:val="16"/>
              </w:rPr>
              <w:t>…………………</w:t>
            </w:r>
          </w:p>
        </w:tc>
        <w:tc>
          <w:tcPr>
            <w:tcW w:w="1560" w:type="dxa"/>
            <w:vAlign w:val="center"/>
          </w:tcPr>
          <w:p w:rsidR="000E0799" w:rsidRPr="00D22245" w:rsidRDefault="000E0799" w:rsidP="00805F88">
            <w:pPr>
              <w:jc w:val="center"/>
              <w:rPr>
                <w:rFonts w:ascii="Tahoma" w:hAnsi="Tahoma" w:cs="Tahoma"/>
                <w:sz w:val="16"/>
                <w:szCs w:val="16"/>
              </w:rPr>
            </w:pPr>
            <w:r w:rsidRPr="00D22245">
              <w:rPr>
                <w:rFonts w:ascii="Tahoma" w:hAnsi="Tahoma" w:cs="Tahoma"/>
                <w:sz w:val="16"/>
                <w:szCs w:val="16"/>
              </w:rPr>
              <w:t>Kadra pracownicza z przygotowaniem zawodowym w zakresie elektrycznym lub elektronicznym z uprawnieniami SEP lub równoważne</w:t>
            </w:r>
          </w:p>
          <w:p w:rsidR="000E0799" w:rsidRDefault="000E0799" w:rsidP="00805F88">
            <w:pPr>
              <w:jc w:val="center"/>
              <w:rPr>
                <w:rFonts w:ascii="Tahoma" w:hAnsi="Tahoma" w:cs="Tahoma"/>
                <w:sz w:val="16"/>
                <w:szCs w:val="16"/>
              </w:rPr>
            </w:pPr>
            <w:r w:rsidRPr="00D22245">
              <w:rPr>
                <w:rFonts w:ascii="Tahoma" w:hAnsi="Tahoma" w:cs="Tahoma"/>
                <w:b/>
                <w:sz w:val="16"/>
                <w:szCs w:val="16"/>
              </w:rPr>
              <w:t>do 1 kV</w:t>
            </w:r>
          </w:p>
        </w:tc>
        <w:tc>
          <w:tcPr>
            <w:tcW w:w="1800" w:type="dxa"/>
          </w:tcPr>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Pr="008B0248" w:rsidRDefault="000E0799"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6725CD" w:rsidRDefault="000E0799" w:rsidP="00EF0C8F">
            <w:pPr>
              <w:jc w:val="center"/>
              <w:rPr>
                <w:rFonts w:ascii="Tahoma" w:hAnsi="Tahoma" w:cs="Tahoma"/>
                <w:sz w:val="16"/>
                <w:szCs w:val="16"/>
              </w:rPr>
            </w:pPr>
          </w:p>
        </w:tc>
        <w:tc>
          <w:tcPr>
            <w:tcW w:w="168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201FA7" w:rsidRDefault="000E0799" w:rsidP="00EF0C8F">
            <w:pPr>
              <w:jc w:val="center"/>
              <w:rPr>
                <w:rFonts w:ascii="Tahoma" w:hAnsi="Tahoma" w:cs="Tahoma"/>
                <w:sz w:val="16"/>
                <w:szCs w:val="16"/>
              </w:rPr>
            </w:pPr>
          </w:p>
        </w:tc>
        <w:tc>
          <w:tcPr>
            <w:tcW w:w="1723" w:type="dxa"/>
          </w:tcPr>
          <w:p w:rsidR="000E0799" w:rsidRPr="006725CD" w:rsidRDefault="000E0799" w:rsidP="00E032C6">
            <w:pPr>
              <w:jc w:val="center"/>
              <w:rPr>
                <w:rFonts w:ascii="Tahoma" w:hAnsi="Tahoma" w:cs="Tahoma"/>
                <w:b/>
                <w:sz w:val="16"/>
                <w:szCs w:val="16"/>
              </w:rPr>
            </w:pPr>
          </w:p>
        </w:tc>
      </w:tr>
      <w:tr w:rsidR="000E0799" w:rsidRPr="004F22C8" w:rsidTr="00A77675">
        <w:trPr>
          <w:trHeight w:val="531"/>
        </w:trPr>
        <w:tc>
          <w:tcPr>
            <w:tcW w:w="480" w:type="dxa"/>
          </w:tcPr>
          <w:p w:rsidR="000E0799" w:rsidRPr="006725CD" w:rsidRDefault="000E0799" w:rsidP="00E032C6">
            <w:pPr>
              <w:spacing w:before="120"/>
              <w:jc w:val="center"/>
              <w:rPr>
                <w:rFonts w:ascii="Tahoma" w:hAnsi="Tahoma" w:cs="Tahoma"/>
                <w:b/>
                <w:sz w:val="16"/>
                <w:szCs w:val="16"/>
              </w:rPr>
            </w:pPr>
            <w:r>
              <w:rPr>
                <w:rFonts w:ascii="Tahoma" w:hAnsi="Tahoma" w:cs="Tahoma"/>
                <w:b/>
                <w:sz w:val="16"/>
                <w:szCs w:val="16"/>
              </w:rPr>
              <w:t>7</w:t>
            </w:r>
          </w:p>
        </w:tc>
        <w:tc>
          <w:tcPr>
            <w:tcW w:w="1440" w:type="dxa"/>
          </w:tcPr>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r w:rsidRPr="008B0248">
              <w:rPr>
                <w:rFonts w:ascii="Tahoma" w:hAnsi="Tahoma" w:cs="Tahoma"/>
                <w:sz w:val="16"/>
                <w:szCs w:val="16"/>
              </w:rPr>
              <w:t>…………………</w:t>
            </w:r>
          </w:p>
        </w:tc>
        <w:tc>
          <w:tcPr>
            <w:tcW w:w="1560" w:type="dxa"/>
            <w:vAlign w:val="center"/>
          </w:tcPr>
          <w:p w:rsidR="000E0799" w:rsidRPr="00D22245" w:rsidRDefault="000E0799" w:rsidP="00805F88">
            <w:pPr>
              <w:jc w:val="center"/>
              <w:rPr>
                <w:rFonts w:ascii="Tahoma" w:hAnsi="Tahoma" w:cs="Tahoma"/>
                <w:sz w:val="16"/>
                <w:szCs w:val="16"/>
              </w:rPr>
            </w:pPr>
            <w:r w:rsidRPr="00D22245">
              <w:rPr>
                <w:rFonts w:ascii="Tahoma" w:hAnsi="Tahoma" w:cs="Tahoma"/>
                <w:sz w:val="16"/>
                <w:szCs w:val="16"/>
              </w:rPr>
              <w:t>Kadra pracownicza z przygotowaniem zawodowym w zakresie elektrycznym lub elektronicznym z uprawnieniami SEP lub równoważne</w:t>
            </w:r>
          </w:p>
          <w:p w:rsidR="000E0799" w:rsidRDefault="000E0799" w:rsidP="00805F88">
            <w:pPr>
              <w:jc w:val="center"/>
              <w:rPr>
                <w:rFonts w:ascii="Tahoma" w:hAnsi="Tahoma" w:cs="Tahoma"/>
                <w:sz w:val="16"/>
                <w:szCs w:val="16"/>
              </w:rPr>
            </w:pPr>
            <w:r w:rsidRPr="00D22245">
              <w:rPr>
                <w:rFonts w:ascii="Tahoma" w:hAnsi="Tahoma" w:cs="Tahoma"/>
                <w:b/>
                <w:sz w:val="16"/>
                <w:szCs w:val="16"/>
              </w:rPr>
              <w:t>do 1 kV</w:t>
            </w:r>
          </w:p>
        </w:tc>
        <w:tc>
          <w:tcPr>
            <w:tcW w:w="1800" w:type="dxa"/>
          </w:tcPr>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Pr="008B0248" w:rsidRDefault="000E0799"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6725CD" w:rsidRDefault="000E0799" w:rsidP="00EF0C8F">
            <w:pPr>
              <w:jc w:val="center"/>
              <w:rPr>
                <w:rFonts w:ascii="Tahoma" w:hAnsi="Tahoma" w:cs="Tahoma"/>
                <w:sz w:val="16"/>
                <w:szCs w:val="16"/>
              </w:rPr>
            </w:pPr>
          </w:p>
        </w:tc>
        <w:tc>
          <w:tcPr>
            <w:tcW w:w="168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201FA7" w:rsidRDefault="000E0799" w:rsidP="00EF0C8F">
            <w:pPr>
              <w:jc w:val="center"/>
              <w:rPr>
                <w:rFonts w:ascii="Tahoma" w:hAnsi="Tahoma" w:cs="Tahoma"/>
                <w:sz w:val="16"/>
                <w:szCs w:val="16"/>
              </w:rPr>
            </w:pPr>
          </w:p>
        </w:tc>
        <w:tc>
          <w:tcPr>
            <w:tcW w:w="1723" w:type="dxa"/>
          </w:tcPr>
          <w:p w:rsidR="000E0799" w:rsidRPr="006725CD" w:rsidRDefault="000E0799" w:rsidP="00E032C6">
            <w:pPr>
              <w:jc w:val="center"/>
              <w:rPr>
                <w:rFonts w:ascii="Tahoma" w:hAnsi="Tahoma" w:cs="Tahoma"/>
                <w:b/>
                <w:sz w:val="16"/>
                <w:szCs w:val="16"/>
              </w:rPr>
            </w:pPr>
          </w:p>
        </w:tc>
      </w:tr>
      <w:tr w:rsidR="000E0799" w:rsidRPr="004F22C8" w:rsidTr="00A77675">
        <w:trPr>
          <w:trHeight w:val="531"/>
        </w:trPr>
        <w:tc>
          <w:tcPr>
            <w:tcW w:w="480" w:type="dxa"/>
          </w:tcPr>
          <w:p w:rsidR="000E0799" w:rsidRPr="006725CD" w:rsidRDefault="000E0799" w:rsidP="00E032C6">
            <w:pPr>
              <w:spacing w:before="120"/>
              <w:jc w:val="center"/>
              <w:rPr>
                <w:rFonts w:ascii="Tahoma" w:hAnsi="Tahoma" w:cs="Tahoma"/>
                <w:b/>
                <w:sz w:val="16"/>
                <w:szCs w:val="16"/>
              </w:rPr>
            </w:pPr>
            <w:r>
              <w:rPr>
                <w:rFonts w:ascii="Tahoma" w:hAnsi="Tahoma" w:cs="Tahoma"/>
                <w:b/>
                <w:sz w:val="16"/>
                <w:szCs w:val="16"/>
              </w:rPr>
              <w:t>8</w:t>
            </w:r>
          </w:p>
        </w:tc>
        <w:tc>
          <w:tcPr>
            <w:tcW w:w="1440" w:type="dxa"/>
          </w:tcPr>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r w:rsidRPr="008B0248">
              <w:rPr>
                <w:rFonts w:ascii="Tahoma" w:hAnsi="Tahoma" w:cs="Tahoma"/>
                <w:sz w:val="16"/>
                <w:szCs w:val="16"/>
              </w:rPr>
              <w:t>…………………</w:t>
            </w:r>
          </w:p>
        </w:tc>
        <w:tc>
          <w:tcPr>
            <w:tcW w:w="1560" w:type="dxa"/>
            <w:vAlign w:val="center"/>
          </w:tcPr>
          <w:p w:rsidR="000E0799" w:rsidRPr="00D22245" w:rsidRDefault="000E0799" w:rsidP="00805F88">
            <w:pPr>
              <w:jc w:val="center"/>
              <w:rPr>
                <w:rFonts w:ascii="Tahoma" w:hAnsi="Tahoma" w:cs="Tahoma"/>
                <w:sz w:val="16"/>
                <w:szCs w:val="16"/>
              </w:rPr>
            </w:pPr>
            <w:r w:rsidRPr="00D22245">
              <w:rPr>
                <w:rFonts w:ascii="Tahoma" w:hAnsi="Tahoma" w:cs="Tahoma"/>
                <w:sz w:val="16"/>
                <w:szCs w:val="16"/>
              </w:rPr>
              <w:t>Kadra pracownicza z przygotowaniem zawodowym w zakresie elektrycznym lub elektronicznym z uprawnieniami SEP lub równoważne</w:t>
            </w:r>
          </w:p>
          <w:p w:rsidR="000E0799" w:rsidRDefault="000E0799" w:rsidP="00805F88">
            <w:pPr>
              <w:jc w:val="center"/>
              <w:rPr>
                <w:rFonts w:ascii="Tahoma" w:hAnsi="Tahoma" w:cs="Tahoma"/>
                <w:sz w:val="16"/>
                <w:szCs w:val="16"/>
              </w:rPr>
            </w:pPr>
            <w:r w:rsidRPr="00D22245">
              <w:rPr>
                <w:rFonts w:ascii="Tahoma" w:hAnsi="Tahoma" w:cs="Tahoma"/>
                <w:b/>
                <w:sz w:val="16"/>
                <w:szCs w:val="16"/>
              </w:rPr>
              <w:t>do 1 kV</w:t>
            </w:r>
          </w:p>
        </w:tc>
        <w:tc>
          <w:tcPr>
            <w:tcW w:w="1800" w:type="dxa"/>
          </w:tcPr>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Pr="008B0248" w:rsidRDefault="000E0799"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6725CD" w:rsidRDefault="000E0799" w:rsidP="00EF0C8F">
            <w:pPr>
              <w:jc w:val="center"/>
              <w:rPr>
                <w:rFonts w:ascii="Tahoma" w:hAnsi="Tahoma" w:cs="Tahoma"/>
                <w:sz w:val="16"/>
                <w:szCs w:val="16"/>
              </w:rPr>
            </w:pPr>
          </w:p>
        </w:tc>
        <w:tc>
          <w:tcPr>
            <w:tcW w:w="168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201FA7" w:rsidRDefault="000E0799" w:rsidP="00EF0C8F">
            <w:pPr>
              <w:jc w:val="center"/>
              <w:rPr>
                <w:rFonts w:ascii="Tahoma" w:hAnsi="Tahoma" w:cs="Tahoma"/>
                <w:sz w:val="16"/>
                <w:szCs w:val="16"/>
              </w:rPr>
            </w:pPr>
          </w:p>
        </w:tc>
        <w:tc>
          <w:tcPr>
            <w:tcW w:w="1723" w:type="dxa"/>
          </w:tcPr>
          <w:p w:rsidR="000E0799" w:rsidRPr="006725CD" w:rsidRDefault="000E0799" w:rsidP="00E032C6">
            <w:pPr>
              <w:jc w:val="center"/>
              <w:rPr>
                <w:rFonts w:ascii="Tahoma" w:hAnsi="Tahoma" w:cs="Tahoma"/>
                <w:b/>
                <w:sz w:val="16"/>
                <w:szCs w:val="16"/>
              </w:rPr>
            </w:pPr>
          </w:p>
        </w:tc>
      </w:tr>
      <w:tr w:rsidR="000E0799" w:rsidRPr="004F22C8" w:rsidTr="00A77675">
        <w:trPr>
          <w:trHeight w:val="531"/>
        </w:trPr>
        <w:tc>
          <w:tcPr>
            <w:tcW w:w="480" w:type="dxa"/>
          </w:tcPr>
          <w:p w:rsidR="000E0799" w:rsidRDefault="000E0799" w:rsidP="00E032C6">
            <w:pPr>
              <w:spacing w:before="120"/>
              <w:jc w:val="center"/>
              <w:rPr>
                <w:rFonts w:ascii="Tahoma" w:hAnsi="Tahoma" w:cs="Tahoma"/>
                <w:b/>
                <w:sz w:val="16"/>
                <w:szCs w:val="16"/>
              </w:rPr>
            </w:pPr>
            <w:r>
              <w:rPr>
                <w:rFonts w:ascii="Tahoma" w:hAnsi="Tahoma" w:cs="Tahoma"/>
                <w:b/>
                <w:sz w:val="16"/>
                <w:szCs w:val="16"/>
              </w:rPr>
              <w:t>9</w:t>
            </w:r>
          </w:p>
        </w:tc>
        <w:tc>
          <w:tcPr>
            <w:tcW w:w="1440" w:type="dxa"/>
          </w:tcPr>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r w:rsidRPr="008B0248">
              <w:rPr>
                <w:rFonts w:ascii="Tahoma" w:hAnsi="Tahoma" w:cs="Tahoma"/>
                <w:sz w:val="16"/>
                <w:szCs w:val="16"/>
              </w:rPr>
              <w:t>…………………</w:t>
            </w:r>
          </w:p>
        </w:tc>
        <w:tc>
          <w:tcPr>
            <w:tcW w:w="1560" w:type="dxa"/>
            <w:vAlign w:val="center"/>
          </w:tcPr>
          <w:p w:rsidR="000E0799" w:rsidRPr="00D22245" w:rsidRDefault="000E0799" w:rsidP="00805F88">
            <w:pPr>
              <w:jc w:val="center"/>
              <w:rPr>
                <w:rFonts w:ascii="Tahoma" w:hAnsi="Tahoma" w:cs="Tahoma"/>
                <w:sz w:val="16"/>
                <w:szCs w:val="16"/>
              </w:rPr>
            </w:pPr>
            <w:r w:rsidRPr="00D22245">
              <w:rPr>
                <w:rFonts w:ascii="Tahoma" w:hAnsi="Tahoma" w:cs="Tahoma"/>
                <w:sz w:val="16"/>
                <w:szCs w:val="16"/>
              </w:rPr>
              <w:t>Kadra pracownicza z przygotowaniem zawodowym w zakresie elektrycznym lub elektronicznym z uprawnieniami SEP lub równoważne</w:t>
            </w:r>
          </w:p>
          <w:p w:rsidR="000E0799" w:rsidRDefault="000E0799" w:rsidP="00805F88">
            <w:pPr>
              <w:jc w:val="center"/>
              <w:rPr>
                <w:rFonts w:ascii="Tahoma" w:hAnsi="Tahoma" w:cs="Tahoma"/>
                <w:sz w:val="16"/>
                <w:szCs w:val="16"/>
              </w:rPr>
            </w:pPr>
            <w:r w:rsidRPr="00D22245">
              <w:rPr>
                <w:rFonts w:ascii="Tahoma" w:hAnsi="Tahoma" w:cs="Tahoma"/>
                <w:b/>
                <w:sz w:val="16"/>
                <w:szCs w:val="16"/>
              </w:rPr>
              <w:t>do 1 kV</w:t>
            </w:r>
          </w:p>
        </w:tc>
        <w:tc>
          <w:tcPr>
            <w:tcW w:w="1800" w:type="dxa"/>
          </w:tcPr>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Pr="008B0248" w:rsidRDefault="000E0799"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6725CD" w:rsidRDefault="000E0799" w:rsidP="00EF0C8F">
            <w:pPr>
              <w:jc w:val="center"/>
              <w:rPr>
                <w:rFonts w:ascii="Tahoma" w:hAnsi="Tahoma" w:cs="Tahoma"/>
                <w:sz w:val="16"/>
                <w:szCs w:val="16"/>
              </w:rPr>
            </w:pPr>
          </w:p>
        </w:tc>
        <w:tc>
          <w:tcPr>
            <w:tcW w:w="168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201FA7" w:rsidRDefault="000E0799" w:rsidP="00EF0C8F">
            <w:pPr>
              <w:jc w:val="center"/>
              <w:rPr>
                <w:rFonts w:ascii="Tahoma" w:hAnsi="Tahoma" w:cs="Tahoma"/>
                <w:sz w:val="16"/>
                <w:szCs w:val="16"/>
              </w:rPr>
            </w:pPr>
          </w:p>
        </w:tc>
        <w:tc>
          <w:tcPr>
            <w:tcW w:w="1723" w:type="dxa"/>
          </w:tcPr>
          <w:p w:rsidR="000E0799" w:rsidRPr="006725CD" w:rsidRDefault="000E0799" w:rsidP="00E032C6">
            <w:pPr>
              <w:jc w:val="center"/>
              <w:rPr>
                <w:rFonts w:ascii="Tahoma" w:hAnsi="Tahoma" w:cs="Tahoma"/>
                <w:b/>
                <w:sz w:val="16"/>
                <w:szCs w:val="16"/>
              </w:rPr>
            </w:pPr>
          </w:p>
        </w:tc>
      </w:tr>
      <w:tr w:rsidR="000E0799" w:rsidRPr="004F22C8" w:rsidTr="00A77675">
        <w:trPr>
          <w:trHeight w:val="531"/>
        </w:trPr>
        <w:tc>
          <w:tcPr>
            <w:tcW w:w="480" w:type="dxa"/>
          </w:tcPr>
          <w:p w:rsidR="000E0799" w:rsidRDefault="000E0799" w:rsidP="00E032C6">
            <w:pPr>
              <w:spacing w:before="120"/>
              <w:jc w:val="center"/>
              <w:rPr>
                <w:rFonts w:ascii="Tahoma" w:hAnsi="Tahoma" w:cs="Tahoma"/>
                <w:b/>
                <w:sz w:val="16"/>
                <w:szCs w:val="16"/>
              </w:rPr>
            </w:pPr>
            <w:r>
              <w:rPr>
                <w:rFonts w:ascii="Tahoma" w:hAnsi="Tahoma" w:cs="Tahoma"/>
                <w:b/>
                <w:sz w:val="16"/>
                <w:szCs w:val="16"/>
              </w:rPr>
              <w:t>10</w:t>
            </w:r>
          </w:p>
        </w:tc>
        <w:tc>
          <w:tcPr>
            <w:tcW w:w="1440" w:type="dxa"/>
          </w:tcPr>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r w:rsidRPr="008B0248">
              <w:rPr>
                <w:rFonts w:ascii="Tahoma" w:hAnsi="Tahoma" w:cs="Tahoma"/>
                <w:sz w:val="16"/>
                <w:szCs w:val="16"/>
              </w:rPr>
              <w:t>…………………</w:t>
            </w:r>
          </w:p>
        </w:tc>
        <w:tc>
          <w:tcPr>
            <w:tcW w:w="1560" w:type="dxa"/>
            <w:vAlign w:val="center"/>
          </w:tcPr>
          <w:p w:rsidR="000E0799" w:rsidRPr="00D22245" w:rsidRDefault="000E0799" w:rsidP="00805F88">
            <w:pPr>
              <w:jc w:val="center"/>
              <w:rPr>
                <w:rFonts w:ascii="Tahoma" w:hAnsi="Tahoma" w:cs="Tahoma"/>
                <w:sz w:val="16"/>
                <w:szCs w:val="16"/>
              </w:rPr>
            </w:pPr>
            <w:r w:rsidRPr="00D22245">
              <w:rPr>
                <w:rFonts w:ascii="Tahoma" w:hAnsi="Tahoma" w:cs="Tahoma"/>
                <w:sz w:val="16"/>
                <w:szCs w:val="16"/>
              </w:rPr>
              <w:t>Kadra pracownicza z przygotowaniem zawodowym w zakresie elektrycznym lub elektronicznym z uprawnieniami SEP lub równoważne</w:t>
            </w:r>
          </w:p>
          <w:p w:rsidR="000E0799" w:rsidRDefault="000E0799" w:rsidP="00805F88">
            <w:pPr>
              <w:jc w:val="center"/>
              <w:rPr>
                <w:rFonts w:ascii="Tahoma" w:hAnsi="Tahoma" w:cs="Tahoma"/>
                <w:sz w:val="16"/>
                <w:szCs w:val="16"/>
              </w:rPr>
            </w:pPr>
            <w:r w:rsidRPr="00D22245">
              <w:rPr>
                <w:rFonts w:ascii="Tahoma" w:hAnsi="Tahoma" w:cs="Tahoma"/>
                <w:b/>
                <w:sz w:val="16"/>
                <w:szCs w:val="16"/>
              </w:rPr>
              <w:t>do 1 kV</w:t>
            </w:r>
          </w:p>
        </w:tc>
        <w:tc>
          <w:tcPr>
            <w:tcW w:w="1800" w:type="dxa"/>
          </w:tcPr>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Pr="008B0248" w:rsidRDefault="000E0799"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6725CD" w:rsidRDefault="000E0799" w:rsidP="00EF0C8F">
            <w:pPr>
              <w:jc w:val="center"/>
              <w:rPr>
                <w:rFonts w:ascii="Tahoma" w:hAnsi="Tahoma" w:cs="Tahoma"/>
                <w:sz w:val="16"/>
                <w:szCs w:val="16"/>
              </w:rPr>
            </w:pPr>
          </w:p>
        </w:tc>
        <w:tc>
          <w:tcPr>
            <w:tcW w:w="168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201FA7" w:rsidRDefault="000E0799" w:rsidP="00EF0C8F">
            <w:pPr>
              <w:jc w:val="center"/>
              <w:rPr>
                <w:rFonts w:ascii="Tahoma" w:hAnsi="Tahoma" w:cs="Tahoma"/>
                <w:sz w:val="16"/>
                <w:szCs w:val="16"/>
              </w:rPr>
            </w:pPr>
          </w:p>
        </w:tc>
        <w:tc>
          <w:tcPr>
            <w:tcW w:w="1723" w:type="dxa"/>
          </w:tcPr>
          <w:p w:rsidR="000E0799" w:rsidRPr="006725CD" w:rsidRDefault="000E0799" w:rsidP="00E032C6">
            <w:pPr>
              <w:jc w:val="center"/>
              <w:rPr>
                <w:rFonts w:ascii="Tahoma" w:hAnsi="Tahoma" w:cs="Tahoma"/>
                <w:b/>
                <w:sz w:val="16"/>
                <w:szCs w:val="16"/>
              </w:rPr>
            </w:pPr>
          </w:p>
        </w:tc>
      </w:tr>
      <w:tr w:rsidR="000E0799" w:rsidRPr="004F22C8" w:rsidTr="00A77675">
        <w:trPr>
          <w:trHeight w:val="531"/>
        </w:trPr>
        <w:tc>
          <w:tcPr>
            <w:tcW w:w="480" w:type="dxa"/>
          </w:tcPr>
          <w:p w:rsidR="000E0799" w:rsidRDefault="000E0799" w:rsidP="00E032C6">
            <w:pPr>
              <w:spacing w:before="120"/>
              <w:jc w:val="center"/>
              <w:rPr>
                <w:rFonts w:ascii="Tahoma" w:hAnsi="Tahoma" w:cs="Tahoma"/>
                <w:b/>
                <w:sz w:val="16"/>
                <w:szCs w:val="16"/>
              </w:rPr>
            </w:pPr>
            <w:r>
              <w:rPr>
                <w:rFonts w:ascii="Tahoma" w:hAnsi="Tahoma" w:cs="Tahoma"/>
                <w:b/>
                <w:sz w:val="16"/>
                <w:szCs w:val="16"/>
              </w:rPr>
              <w:t>11</w:t>
            </w:r>
          </w:p>
        </w:tc>
        <w:tc>
          <w:tcPr>
            <w:tcW w:w="1440" w:type="dxa"/>
          </w:tcPr>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r w:rsidRPr="008B0248">
              <w:rPr>
                <w:rFonts w:ascii="Tahoma" w:hAnsi="Tahoma" w:cs="Tahoma"/>
                <w:sz w:val="16"/>
                <w:szCs w:val="16"/>
              </w:rPr>
              <w:t>…………………</w:t>
            </w:r>
          </w:p>
        </w:tc>
        <w:tc>
          <w:tcPr>
            <w:tcW w:w="1560" w:type="dxa"/>
            <w:vAlign w:val="center"/>
          </w:tcPr>
          <w:p w:rsidR="000E0799" w:rsidRPr="00D22245" w:rsidRDefault="000E0799" w:rsidP="00805F88">
            <w:pPr>
              <w:jc w:val="center"/>
              <w:rPr>
                <w:rFonts w:ascii="Tahoma" w:hAnsi="Tahoma" w:cs="Tahoma"/>
                <w:sz w:val="16"/>
                <w:szCs w:val="16"/>
              </w:rPr>
            </w:pPr>
            <w:r w:rsidRPr="00D22245">
              <w:rPr>
                <w:rFonts w:ascii="Tahoma" w:hAnsi="Tahoma" w:cs="Tahoma"/>
                <w:sz w:val="16"/>
                <w:szCs w:val="16"/>
              </w:rPr>
              <w:t>Kadra pracownicza z przygotowaniem w zakresie prac drogowych związanych z wymianą nawierzchni i chodników</w:t>
            </w:r>
          </w:p>
        </w:tc>
        <w:tc>
          <w:tcPr>
            <w:tcW w:w="1800" w:type="dxa"/>
          </w:tcPr>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Pr="008B0248" w:rsidRDefault="000E0799"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6725CD" w:rsidRDefault="000E0799" w:rsidP="00EF0C8F">
            <w:pPr>
              <w:jc w:val="center"/>
              <w:rPr>
                <w:rFonts w:ascii="Tahoma" w:hAnsi="Tahoma" w:cs="Tahoma"/>
                <w:sz w:val="16"/>
                <w:szCs w:val="16"/>
              </w:rPr>
            </w:pPr>
          </w:p>
        </w:tc>
        <w:tc>
          <w:tcPr>
            <w:tcW w:w="168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201FA7" w:rsidRDefault="000E0799" w:rsidP="00EF0C8F">
            <w:pPr>
              <w:jc w:val="center"/>
              <w:rPr>
                <w:rFonts w:ascii="Tahoma" w:hAnsi="Tahoma" w:cs="Tahoma"/>
                <w:sz w:val="16"/>
                <w:szCs w:val="16"/>
              </w:rPr>
            </w:pPr>
          </w:p>
        </w:tc>
        <w:tc>
          <w:tcPr>
            <w:tcW w:w="1723" w:type="dxa"/>
          </w:tcPr>
          <w:p w:rsidR="000E0799" w:rsidRPr="006725CD" w:rsidRDefault="000E0799" w:rsidP="00E032C6">
            <w:pPr>
              <w:jc w:val="center"/>
              <w:rPr>
                <w:rFonts w:ascii="Tahoma" w:hAnsi="Tahoma" w:cs="Tahoma"/>
                <w:b/>
                <w:sz w:val="16"/>
                <w:szCs w:val="16"/>
              </w:rPr>
            </w:pPr>
          </w:p>
        </w:tc>
      </w:tr>
      <w:tr w:rsidR="000E0799" w:rsidRPr="004F22C8" w:rsidTr="00A77675">
        <w:trPr>
          <w:trHeight w:val="531"/>
        </w:trPr>
        <w:tc>
          <w:tcPr>
            <w:tcW w:w="480" w:type="dxa"/>
          </w:tcPr>
          <w:p w:rsidR="000E0799" w:rsidRDefault="000E0799" w:rsidP="00E032C6">
            <w:pPr>
              <w:spacing w:before="120"/>
              <w:jc w:val="center"/>
              <w:rPr>
                <w:rFonts w:ascii="Tahoma" w:hAnsi="Tahoma" w:cs="Tahoma"/>
                <w:b/>
                <w:sz w:val="16"/>
                <w:szCs w:val="16"/>
              </w:rPr>
            </w:pPr>
            <w:r>
              <w:rPr>
                <w:rFonts w:ascii="Tahoma" w:hAnsi="Tahoma" w:cs="Tahoma"/>
                <w:b/>
                <w:sz w:val="16"/>
                <w:szCs w:val="16"/>
              </w:rPr>
              <w:t>12</w:t>
            </w:r>
          </w:p>
        </w:tc>
        <w:tc>
          <w:tcPr>
            <w:tcW w:w="1440" w:type="dxa"/>
          </w:tcPr>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r w:rsidRPr="008B0248">
              <w:rPr>
                <w:rFonts w:ascii="Tahoma" w:hAnsi="Tahoma" w:cs="Tahoma"/>
                <w:sz w:val="16"/>
                <w:szCs w:val="16"/>
              </w:rPr>
              <w:t>…………………</w:t>
            </w:r>
          </w:p>
        </w:tc>
        <w:tc>
          <w:tcPr>
            <w:tcW w:w="1560" w:type="dxa"/>
            <w:vAlign w:val="center"/>
          </w:tcPr>
          <w:p w:rsidR="000E0799" w:rsidRPr="00D22245" w:rsidRDefault="000E0799" w:rsidP="00805F88">
            <w:pPr>
              <w:jc w:val="center"/>
              <w:rPr>
                <w:rFonts w:ascii="Tahoma" w:hAnsi="Tahoma" w:cs="Tahoma"/>
                <w:sz w:val="16"/>
                <w:szCs w:val="16"/>
              </w:rPr>
            </w:pPr>
            <w:r w:rsidRPr="00D22245">
              <w:rPr>
                <w:rFonts w:ascii="Tahoma" w:hAnsi="Tahoma" w:cs="Tahoma"/>
                <w:sz w:val="16"/>
                <w:szCs w:val="16"/>
              </w:rPr>
              <w:t>Kadra pracownicza z przygotowaniem w zakresie prac drogowych związanych z wymianą nawierzchni i chodników</w:t>
            </w:r>
          </w:p>
        </w:tc>
        <w:tc>
          <w:tcPr>
            <w:tcW w:w="1800" w:type="dxa"/>
          </w:tcPr>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Pr="008B0248" w:rsidRDefault="000E0799"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6725CD" w:rsidRDefault="000E0799" w:rsidP="00EF0C8F">
            <w:pPr>
              <w:jc w:val="center"/>
              <w:rPr>
                <w:rFonts w:ascii="Tahoma" w:hAnsi="Tahoma" w:cs="Tahoma"/>
                <w:sz w:val="16"/>
                <w:szCs w:val="16"/>
              </w:rPr>
            </w:pPr>
          </w:p>
        </w:tc>
        <w:tc>
          <w:tcPr>
            <w:tcW w:w="168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201FA7" w:rsidRDefault="000E0799" w:rsidP="00EF0C8F">
            <w:pPr>
              <w:jc w:val="center"/>
              <w:rPr>
                <w:rFonts w:ascii="Tahoma" w:hAnsi="Tahoma" w:cs="Tahoma"/>
                <w:sz w:val="16"/>
                <w:szCs w:val="16"/>
              </w:rPr>
            </w:pPr>
          </w:p>
        </w:tc>
        <w:tc>
          <w:tcPr>
            <w:tcW w:w="1723" w:type="dxa"/>
          </w:tcPr>
          <w:p w:rsidR="000E0799" w:rsidRPr="006725CD" w:rsidRDefault="000E0799" w:rsidP="00E032C6">
            <w:pPr>
              <w:jc w:val="center"/>
              <w:rPr>
                <w:rFonts w:ascii="Tahoma" w:hAnsi="Tahoma" w:cs="Tahoma"/>
                <w:b/>
                <w:sz w:val="16"/>
                <w:szCs w:val="16"/>
              </w:rPr>
            </w:pPr>
          </w:p>
        </w:tc>
      </w:tr>
      <w:tr w:rsidR="000E0799" w:rsidRPr="004F22C8" w:rsidTr="00A77675">
        <w:trPr>
          <w:trHeight w:val="531"/>
        </w:trPr>
        <w:tc>
          <w:tcPr>
            <w:tcW w:w="480" w:type="dxa"/>
          </w:tcPr>
          <w:p w:rsidR="000E0799" w:rsidRDefault="000E0799" w:rsidP="00E032C6">
            <w:pPr>
              <w:spacing w:before="120"/>
              <w:jc w:val="center"/>
              <w:rPr>
                <w:rFonts w:ascii="Tahoma" w:hAnsi="Tahoma" w:cs="Tahoma"/>
                <w:b/>
                <w:sz w:val="16"/>
                <w:szCs w:val="16"/>
              </w:rPr>
            </w:pPr>
            <w:r>
              <w:rPr>
                <w:rFonts w:ascii="Tahoma" w:hAnsi="Tahoma" w:cs="Tahoma"/>
                <w:b/>
                <w:sz w:val="16"/>
                <w:szCs w:val="16"/>
              </w:rPr>
              <w:t>13</w:t>
            </w:r>
          </w:p>
        </w:tc>
        <w:tc>
          <w:tcPr>
            <w:tcW w:w="1440" w:type="dxa"/>
          </w:tcPr>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r w:rsidRPr="008B0248">
              <w:rPr>
                <w:rFonts w:ascii="Tahoma" w:hAnsi="Tahoma" w:cs="Tahoma"/>
                <w:sz w:val="16"/>
                <w:szCs w:val="16"/>
              </w:rPr>
              <w:t>…………………</w:t>
            </w:r>
          </w:p>
        </w:tc>
        <w:tc>
          <w:tcPr>
            <w:tcW w:w="1560" w:type="dxa"/>
            <w:vAlign w:val="center"/>
          </w:tcPr>
          <w:p w:rsidR="000E0799" w:rsidRPr="00D22245" w:rsidRDefault="000E0799" w:rsidP="00805F88">
            <w:pPr>
              <w:jc w:val="center"/>
              <w:rPr>
                <w:rFonts w:ascii="Tahoma" w:hAnsi="Tahoma" w:cs="Tahoma"/>
                <w:sz w:val="16"/>
                <w:szCs w:val="16"/>
              </w:rPr>
            </w:pPr>
            <w:r w:rsidRPr="00D22245">
              <w:rPr>
                <w:rFonts w:ascii="Tahoma" w:hAnsi="Tahoma" w:cs="Tahoma"/>
                <w:sz w:val="16"/>
                <w:szCs w:val="16"/>
              </w:rPr>
              <w:t>Kadra pracownicza z przygotowaniem w zakresie prac drogowych związanych z wymianą nawierzchni i chodników</w:t>
            </w:r>
          </w:p>
        </w:tc>
        <w:tc>
          <w:tcPr>
            <w:tcW w:w="1800" w:type="dxa"/>
          </w:tcPr>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Pr="008B0248" w:rsidRDefault="000E0799"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6725CD" w:rsidRDefault="000E0799" w:rsidP="00EF0C8F">
            <w:pPr>
              <w:jc w:val="center"/>
              <w:rPr>
                <w:rFonts w:ascii="Tahoma" w:hAnsi="Tahoma" w:cs="Tahoma"/>
                <w:sz w:val="16"/>
                <w:szCs w:val="16"/>
              </w:rPr>
            </w:pPr>
          </w:p>
        </w:tc>
        <w:tc>
          <w:tcPr>
            <w:tcW w:w="168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201FA7" w:rsidRDefault="000E0799" w:rsidP="00EF0C8F">
            <w:pPr>
              <w:jc w:val="center"/>
              <w:rPr>
                <w:rFonts w:ascii="Tahoma" w:hAnsi="Tahoma" w:cs="Tahoma"/>
                <w:sz w:val="16"/>
                <w:szCs w:val="16"/>
              </w:rPr>
            </w:pPr>
          </w:p>
        </w:tc>
        <w:tc>
          <w:tcPr>
            <w:tcW w:w="1723" w:type="dxa"/>
          </w:tcPr>
          <w:p w:rsidR="000E0799" w:rsidRPr="006725CD" w:rsidRDefault="000E0799" w:rsidP="00E032C6">
            <w:pPr>
              <w:jc w:val="center"/>
              <w:rPr>
                <w:rFonts w:ascii="Tahoma" w:hAnsi="Tahoma" w:cs="Tahoma"/>
                <w:b/>
                <w:sz w:val="16"/>
                <w:szCs w:val="16"/>
              </w:rPr>
            </w:pPr>
          </w:p>
        </w:tc>
      </w:tr>
      <w:tr w:rsidR="000E0799" w:rsidRPr="004F22C8" w:rsidTr="00A77675">
        <w:trPr>
          <w:trHeight w:val="531"/>
        </w:trPr>
        <w:tc>
          <w:tcPr>
            <w:tcW w:w="480" w:type="dxa"/>
          </w:tcPr>
          <w:p w:rsidR="000E0799" w:rsidRDefault="000E0799" w:rsidP="00E032C6">
            <w:pPr>
              <w:spacing w:before="120"/>
              <w:jc w:val="center"/>
              <w:rPr>
                <w:rFonts w:ascii="Tahoma" w:hAnsi="Tahoma" w:cs="Tahoma"/>
                <w:b/>
                <w:sz w:val="16"/>
                <w:szCs w:val="16"/>
              </w:rPr>
            </w:pPr>
            <w:r>
              <w:rPr>
                <w:rFonts w:ascii="Tahoma" w:hAnsi="Tahoma" w:cs="Tahoma"/>
                <w:b/>
                <w:sz w:val="16"/>
                <w:szCs w:val="16"/>
              </w:rPr>
              <w:t>14</w:t>
            </w:r>
          </w:p>
        </w:tc>
        <w:tc>
          <w:tcPr>
            <w:tcW w:w="1440" w:type="dxa"/>
          </w:tcPr>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r w:rsidRPr="008B0248">
              <w:rPr>
                <w:rFonts w:ascii="Tahoma" w:hAnsi="Tahoma" w:cs="Tahoma"/>
                <w:sz w:val="16"/>
                <w:szCs w:val="16"/>
              </w:rPr>
              <w:t>…………………</w:t>
            </w:r>
          </w:p>
        </w:tc>
        <w:tc>
          <w:tcPr>
            <w:tcW w:w="1560" w:type="dxa"/>
            <w:vAlign w:val="center"/>
          </w:tcPr>
          <w:p w:rsidR="000E0799" w:rsidRPr="00D22245" w:rsidRDefault="000E0799" w:rsidP="00805F88">
            <w:pPr>
              <w:jc w:val="center"/>
              <w:rPr>
                <w:rFonts w:ascii="Tahoma" w:hAnsi="Tahoma" w:cs="Tahoma"/>
                <w:sz w:val="16"/>
                <w:szCs w:val="16"/>
              </w:rPr>
            </w:pPr>
            <w:r w:rsidRPr="00D22245">
              <w:rPr>
                <w:rFonts w:ascii="Tahoma" w:hAnsi="Tahoma" w:cs="Tahoma"/>
                <w:sz w:val="16"/>
                <w:szCs w:val="16"/>
              </w:rPr>
              <w:t>Kadra pracownicza z przygotowaniem w zakresie prac drogowych związanych z wymianą nawierzchni i chodników</w:t>
            </w:r>
          </w:p>
        </w:tc>
        <w:tc>
          <w:tcPr>
            <w:tcW w:w="1800" w:type="dxa"/>
          </w:tcPr>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Pr="008B0248" w:rsidRDefault="000E0799"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6725CD" w:rsidRDefault="000E0799" w:rsidP="00EF0C8F">
            <w:pPr>
              <w:jc w:val="center"/>
              <w:rPr>
                <w:rFonts w:ascii="Tahoma" w:hAnsi="Tahoma" w:cs="Tahoma"/>
                <w:sz w:val="16"/>
                <w:szCs w:val="16"/>
              </w:rPr>
            </w:pPr>
          </w:p>
        </w:tc>
        <w:tc>
          <w:tcPr>
            <w:tcW w:w="168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201FA7" w:rsidRDefault="000E0799" w:rsidP="00EF0C8F">
            <w:pPr>
              <w:jc w:val="center"/>
              <w:rPr>
                <w:rFonts w:ascii="Tahoma" w:hAnsi="Tahoma" w:cs="Tahoma"/>
                <w:sz w:val="16"/>
                <w:szCs w:val="16"/>
              </w:rPr>
            </w:pPr>
          </w:p>
        </w:tc>
        <w:tc>
          <w:tcPr>
            <w:tcW w:w="1723" w:type="dxa"/>
          </w:tcPr>
          <w:p w:rsidR="000E0799" w:rsidRPr="006725CD" w:rsidRDefault="000E0799" w:rsidP="00E032C6">
            <w:pPr>
              <w:jc w:val="center"/>
              <w:rPr>
                <w:rFonts w:ascii="Tahoma" w:hAnsi="Tahoma" w:cs="Tahoma"/>
                <w:b/>
                <w:sz w:val="16"/>
                <w:szCs w:val="16"/>
              </w:rPr>
            </w:pPr>
          </w:p>
        </w:tc>
      </w:tr>
      <w:tr w:rsidR="000E0799" w:rsidRPr="004F22C8" w:rsidTr="00A77675">
        <w:trPr>
          <w:trHeight w:val="531"/>
        </w:trPr>
        <w:tc>
          <w:tcPr>
            <w:tcW w:w="480" w:type="dxa"/>
          </w:tcPr>
          <w:p w:rsidR="000E0799" w:rsidRDefault="000E0799" w:rsidP="00E032C6">
            <w:pPr>
              <w:spacing w:before="120"/>
              <w:jc w:val="center"/>
              <w:rPr>
                <w:rFonts w:ascii="Tahoma" w:hAnsi="Tahoma" w:cs="Tahoma"/>
                <w:b/>
                <w:sz w:val="16"/>
                <w:szCs w:val="16"/>
              </w:rPr>
            </w:pPr>
            <w:r>
              <w:rPr>
                <w:rFonts w:ascii="Tahoma" w:hAnsi="Tahoma" w:cs="Tahoma"/>
                <w:b/>
                <w:sz w:val="16"/>
                <w:szCs w:val="16"/>
              </w:rPr>
              <w:t>15</w:t>
            </w:r>
          </w:p>
        </w:tc>
        <w:tc>
          <w:tcPr>
            <w:tcW w:w="1440" w:type="dxa"/>
          </w:tcPr>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r w:rsidRPr="008B0248">
              <w:rPr>
                <w:rFonts w:ascii="Tahoma" w:hAnsi="Tahoma" w:cs="Tahoma"/>
                <w:sz w:val="16"/>
                <w:szCs w:val="16"/>
              </w:rPr>
              <w:t>…………………</w:t>
            </w:r>
          </w:p>
        </w:tc>
        <w:tc>
          <w:tcPr>
            <w:tcW w:w="1560" w:type="dxa"/>
            <w:vAlign w:val="center"/>
          </w:tcPr>
          <w:p w:rsidR="000E0799" w:rsidRPr="00D22245" w:rsidRDefault="000E0799" w:rsidP="00805F88">
            <w:pPr>
              <w:jc w:val="center"/>
              <w:rPr>
                <w:rFonts w:ascii="Tahoma" w:hAnsi="Tahoma" w:cs="Tahoma"/>
                <w:sz w:val="16"/>
                <w:szCs w:val="16"/>
              </w:rPr>
            </w:pPr>
            <w:r w:rsidRPr="00D22245">
              <w:rPr>
                <w:rFonts w:ascii="Tahoma" w:hAnsi="Tahoma" w:cs="Tahoma"/>
                <w:sz w:val="16"/>
                <w:szCs w:val="16"/>
              </w:rPr>
              <w:t>Kadra pracownicza z przygotowaniem w zakresie prac drogowych związanych z wymianą nawierzchni i chodników</w:t>
            </w:r>
          </w:p>
        </w:tc>
        <w:tc>
          <w:tcPr>
            <w:tcW w:w="1800" w:type="dxa"/>
          </w:tcPr>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Pr="008B0248" w:rsidRDefault="000E0799"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6725CD" w:rsidRDefault="000E0799" w:rsidP="00EF0C8F">
            <w:pPr>
              <w:jc w:val="center"/>
              <w:rPr>
                <w:rFonts w:ascii="Tahoma" w:hAnsi="Tahoma" w:cs="Tahoma"/>
                <w:sz w:val="16"/>
                <w:szCs w:val="16"/>
              </w:rPr>
            </w:pPr>
          </w:p>
        </w:tc>
        <w:tc>
          <w:tcPr>
            <w:tcW w:w="168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201FA7" w:rsidRDefault="000E0799" w:rsidP="00EF0C8F">
            <w:pPr>
              <w:jc w:val="center"/>
              <w:rPr>
                <w:rFonts w:ascii="Tahoma" w:hAnsi="Tahoma" w:cs="Tahoma"/>
                <w:sz w:val="16"/>
                <w:szCs w:val="16"/>
              </w:rPr>
            </w:pPr>
          </w:p>
        </w:tc>
        <w:tc>
          <w:tcPr>
            <w:tcW w:w="1723" w:type="dxa"/>
          </w:tcPr>
          <w:p w:rsidR="000E0799" w:rsidRPr="006725CD" w:rsidRDefault="000E0799" w:rsidP="00E032C6">
            <w:pPr>
              <w:jc w:val="center"/>
              <w:rPr>
                <w:rFonts w:ascii="Tahoma" w:hAnsi="Tahoma" w:cs="Tahoma"/>
                <w:b/>
                <w:sz w:val="16"/>
                <w:szCs w:val="16"/>
              </w:rPr>
            </w:pPr>
          </w:p>
        </w:tc>
      </w:tr>
      <w:tr w:rsidR="000E0799" w:rsidRPr="004F22C8" w:rsidTr="00A77675">
        <w:trPr>
          <w:trHeight w:val="531"/>
        </w:trPr>
        <w:tc>
          <w:tcPr>
            <w:tcW w:w="480" w:type="dxa"/>
          </w:tcPr>
          <w:p w:rsidR="000E0799" w:rsidRDefault="000E0799" w:rsidP="00E032C6">
            <w:pPr>
              <w:spacing w:before="120"/>
              <w:jc w:val="center"/>
              <w:rPr>
                <w:rFonts w:ascii="Tahoma" w:hAnsi="Tahoma" w:cs="Tahoma"/>
                <w:b/>
                <w:sz w:val="16"/>
                <w:szCs w:val="16"/>
              </w:rPr>
            </w:pPr>
            <w:r>
              <w:rPr>
                <w:rFonts w:ascii="Tahoma" w:hAnsi="Tahoma" w:cs="Tahoma"/>
                <w:b/>
                <w:sz w:val="16"/>
                <w:szCs w:val="16"/>
              </w:rPr>
              <w:t>16</w:t>
            </w:r>
          </w:p>
        </w:tc>
        <w:tc>
          <w:tcPr>
            <w:tcW w:w="1440" w:type="dxa"/>
          </w:tcPr>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r w:rsidRPr="008B0248">
              <w:rPr>
                <w:rFonts w:ascii="Tahoma" w:hAnsi="Tahoma" w:cs="Tahoma"/>
                <w:sz w:val="16"/>
                <w:szCs w:val="16"/>
              </w:rPr>
              <w:t>…………………</w:t>
            </w:r>
          </w:p>
        </w:tc>
        <w:tc>
          <w:tcPr>
            <w:tcW w:w="1560" w:type="dxa"/>
            <w:vAlign w:val="center"/>
          </w:tcPr>
          <w:p w:rsidR="000E0799" w:rsidRPr="00D22245" w:rsidRDefault="000E0799" w:rsidP="00805F88">
            <w:pPr>
              <w:jc w:val="center"/>
              <w:rPr>
                <w:rFonts w:ascii="Tahoma" w:hAnsi="Tahoma" w:cs="Tahoma"/>
                <w:sz w:val="16"/>
                <w:szCs w:val="16"/>
              </w:rPr>
            </w:pPr>
            <w:r w:rsidRPr="00D22245">
              <w:rPr>
                <w:rFonts w:ascii="Tahoma" w:hAnsi="Tahoma" w:cs="Tahoma"/>
                <w:sz w:val="16"/>
                <w:szCs w:val="16"/>
              </w:rPr>
              <w:t>Kadra pracownicza z przygotowaniem w zakresie prac drogowych związanych z wymianą nawierzchni i chodników</w:t>
            </w:r>
          </w:p>
        </w:tc>
        <w:tc>
          <w:tcPr>
            <w:tcW w:w="1800" w:type="dxa"/>
          </w:tcPr>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Pr="008B0248" w:rsidRDefault="000E0799"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6725CD" w:rsidRDefault="000E0799" w:rsidP="00EF0C8F">
            <w:pPr>
              <w:jc w:val="center"/>
              <w:rPr>
                <w:rFonts w:ascii="Tahoma" w:hAnsi="Tahoma" w:cs="Tahoma"/>
                <w:sz w:val="16"/>
                <w:szCs w:val="16"/>
              </w:rPr>
            </w:pPr>
          </w:p>
        </w:tc>
        <w:tc>
          <w:tcPr>
            <w:tcW w:w="168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201FA7" w:rsidRDefault="000E0799" w:rsidP="00EF0C8F">
            <w:pPr>
              <w:jc w:val="center"/>
              <w:rPr>
                <w:rFonts w:ascii="Tahoma" w:hAnsi="Tahoma" w:cs="Tahoma"/>
                <w:sz w:val="16"/>
                <w:szCs w:val="16"/>
              </w:rPr>
            </w:pPr>
          </w:p>
        </w:tc>
        <w:tc>
          <w:tcPr>
            <w:tcW w:w="1723" w:type="dxa"/>
          </w:tcPr>
          <w:p w:rsidR="000E0799" w:rsidRPr="006725CD" w:rsidRDefault="000E0799" w:rsidP="00E032C6">
            <w:pPr>
              <w:jc w:val="center"/>
              <w:rPr>
                <w:rFonts w:ascii="Tahoma" w:hAnsi="Tahoma" w:cs="Tahoma"/>
                <w:b/>
                <w:sz w:val="16"/>
                <w:szCs w:val="16"/>
              </w:rPr>
            </w:pPr>
          </w:p>
        </w:tc>
      </w:tr>
      <w:tr w:rsidR="000E0799" w:rsidRPr="004F22C8" w:rsidTr="00A77675">
        <w:trPr>
          <w:trHeight w:val="531"/>
        </w:trPr>
        <w:tc>
          <w:tcPr>
            <w:tcW w:w="480" w:type="dxa"/>
          </w:tcPr>
          <w:p w:rsidR="000E0799" w:rsidRDefault="000E0799" w:rsidP="00E032C6">
            <w:pPr>
              <w:spacing w:before="120"/>
              <w:jc w:val="center"/>
              <w:rPr>
                <w:rFonts w:ascii="Tahoma" w:hAnsi="Tahoma" w:cs="Tahoma"/>
                <w:b/>
                <w:sz w:val="16"/>
                <w:szCs w:val="16"/>
              </w:rPr>
            </w:pPr>
            <w:r>
              <w:rPr>
                <w:rFonts w:ascii="Tahoma" w:hAnsi="Tahoma" w:cs="Tahoma"/>
                <w:b/>
                <w:sz w:val="16"/>
                <w:szCs w:val="16"/>
              </w:rPr>
              <w:t>17</w:t>
            </w:r>
          </w:p>
        </w:tc>
        <w:tc>
          <w:tcPr>
            <w:tcW w:w="1440" w:type="dxa"/>
          </w:tcPr>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r w:rsidRPr="008B0248">
              <w:rPr>
                <w:rFonts w:ascii="Tahoma" w:hAnsi="Tahoma" w:cs="Tahoma"/>
                <w:sz w:val="16"/>
                <w:szCs w:val="16"/>
              </w:rPr>
              <w:t>…………………</w:t>
            </w:r>
          </w:p>
        </w:tc>
        <w:tc>
          <w:tcPr>
            <w:tcW w:w="1560" w:type="dxa"/>
            <w:vAlign w:val="center"/>
          </w:tcPr>
          <w:p w:rsidR="000E0799" w:rsidRPr="00D22245" w:rsidRDefault="000E0799" w:rsidP="00805F88">
            <w:pPr>
              <w:jc w:val="center"/>
              <w:rPr>
                <w:rFonts w:ascii="Tahoma" w:hAnsi="Tahoma" w:cs="Tahoma"/>
                <w:sz w:val="16"/>
                <w:szCs w:val="16"/>
              </w:rPr>
            </w:pPr>
            <w:r w:rsidRPr="00D22245">
              <w:rPr>
                <w:rFonts w:ascii="Tahoma" w:hAnsi="Tahoma" w:cs="Tahoma"/>
                <w:sz w:val="16"/>
                <w:szCs w:val="16"/>
              </w:rPr>
              <w:t>Kadra pracownicza z przygotowaniem w zakresie prac drogowych związanych z wymianą nawierzchni i chodników</w:t>
            </w:r>
          </w:p>
        </w:tc>
        <w:tc>
          <w:tcPr>
            <w:tcW w:w="1800" w:type="dxa"/>
          </w:tcPr>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Pr="008B0248" w:rsidRDefault="000E0799"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6725CD" w:rsidRDefault="000E0799" w:rsidP="00EF0C8F">
            <w:pPr>
              <w:jc w:val="center"/>
              <w:rPr>
                <w:rFonts w:ascii="Tahoma" w:hAnsi="Tahoma" w:cs="Tahoma"/>
                <w:sz w:val="16"/>
                <w:szCs w:val="16"/>
              </w:rPr>
            </w:pPr>
          </w:p>
        </w:tc>
        <w:tc>
          <w:tcPr>
            <w:tcW w:w="168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201FA7" w:rsidRDefault="000E0799" w:rsidP="00EF0C8F">
            <w:pPr>
              <w:jc w:val="center"/>
              <w:rPr>
                <w:rFonts w:ascii="Tahoma" w:hAnsi="Tahoma" w:cs="Tahoma"/>
                <w:sz w:val="16"/>
                <w:szCs w:val="16"/>
              </w:rPr>
            </w:pPr>
          </w:p>
        </w:tc>
        <w:tc>
          <w:tcPr>
            <w:tcW w:w="1723" w:type="dxa"/>
          </w:tcPr>
          <w:p w:rsidR="000E0799" w:rsidRPr="006725CD" w:rsidRDefault="000E0799" w:rsidP="00E032C6">
            <w:pPr>
              <w:jc w:val="center"/>
              <w:rPr>
                <w:rFonts w:ascii="Tahoma" w:hAnsi="Tahoma" w:cs="Tahoma"/>
                <w:b/>
                <w:sz w:val="16"/>
                <w:szCs w:val="16"/>
              </w:rPr>
            </w:pPr>
          </w:p>
        </w:tc>
      </w:tr>
      <w:tr w:rsidR="000E0799" w:rsidRPr="004F22C8" w:rsidTr="00A77675">
        <w:trPr>
          <w:trHeight w:val="531"/>
        </w:trPr>
        <w:tc>
          <w:tcPr>
            <w:tcW w:w="480" w:type="dxa"/>
          </w:tcPr>
          <w:p w:rsidR="000E0799" w:rsidRDefault="000E0799" w:rsidP="00E032C6">
            <w:pPr>
              <w:spacing w:before="120"/>
              <w:jc w:val="center"/>
              <w:rPr>
                <w:rFonts w:ascii="Tahoma" w:hAnsi="Tahoma" w:cs="Tahoma"/>
                <w:b/>
                <w:sz w:val="16"/>
                <w:szCs w:val="16"/>
              </w:rPr>
            </w:pPr>
            <w:r>
              <w:rPr>
                <w:rFonts w:ascii="Tahoma" w:hAnsi="Tahoma" w:cs="Tahoma"/>
                <w:b/>
                <w:sz w:val="16"/>
                <w:szCs w:val="16"/>
              </w:rPr>
              <w:t>18</w:t>
            </w:r>
          </w:p>
        </w:tc>
        <w:tc>
          <w:tcPr>
            <w:tcW w:w="1440" w:type="dxa"/>
          </w:tcPr>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p>
          <w:p w:rsidR="000E0799" w:rsidRDefault="000E0799" w:rsidP="00E032C6">
            <w:pPr>
              <w:spacing w:before="120"/>
              <w:jc w:val="center"/>
              <w:rPr>
                <w:rFonts w:ascii="Tahoma" w:hAnsi="Tahoma" w:cs="Tahoma"/>
                <w:sz w:val="16"/>
                <w:szCs w:val="16"/>
              </w:rPr>
            </w:pPr>
            <w:r w:rsidRPr="008B0248">
              <w:rPr>
                <w:rFonts w:ascii="Tahoma" w:hAnsi="Tahoma" w:cs="Tahoma"/>
                <w:sz w:val="16"/>
                <w:szCs w:val="16"/>
              </w:rPr>
              <w:t>…………………</w:t>
            </w:r>
          </w:p>
        </w:tc>
        <w:tc>
          <w:tcPr>
            <w:tcW w:w="1560" w:type="dxa"/>
            <w:vAlign w:val="center"/>
          </w:tcPr>
          <w:p w:rsidR="000E0799" w:rsidRPr="00D22245" w:rsidRDefault="000E0799" w:rsidP="00805F88">
            <w:pPr>
              <w:jc w:val="center"/>
              <w:rPr>
                <w:rFonts w:ascii="Tahoma" w:hAnsi="Tahoma" w:cs="Tahoma"/>
                <w:sz w:val="16"/>
                <w:szCs w:val="16"/>
              </w:rPr>
            </w:pPr>
            <w:r w:rsidRPr="00D22245">
              <w:rPr>
                <w:rFonts w:ascii="Tahoma" w:hAnsi="Tahoma" w:cs="Tahoma"/>
                <w:sz w:val="16"/>
                <w:szCs w:val="16"/>
              </w:rPr>
              <w:t>Kadra pracownicza z przygotowaniem w zakresie prac drogowych związanych z wymianą nawierzchni i chodników</w:t>
            </w:r>
          </w:p>
        </w:tc>
        <w:tc>
          <w:tcPr>
            <w:tcW w:w="1800" w:type="dxa"/>
          </w:tcPr>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Default="000E0799" w:rsidP="00E032C6">
            <w:pPr>
              <w:jc w:val="center"/>
              <w:rPr>
                <w:rFonts w:ascii="Tahoma" w:hAnsi="Tahoma" w:cs="Tahoma"/>
                <w:sz w:val="16"/>
                <w:szCs w:val="16"/>
              </w:rPr>
            </w:pPr>
          </w:p>
          <w:p w:rsidR="000E0799" w:rsidRPr="008B0248" w:rsidRDefault="000E0799" w:rsidP="00E032C6">
            <w:pPr>
              <w:jc w:val="center"/>
              <w:rPr>
                <w:rFonts w:ascii="Tahoma" w:hAnsi="Tahoma" w:cs="Tahoma"/>
                <w:sz w:val="16"/>
                <w:szCs w:val="16"/>
              </w:rPr>
            </w:pPr>
            <w:r w:rsidRPr="008B0248">
              <w:rPr>
                <w:rFonts w:ascii="Tahoma" w:hAnsi="Tahoma" w:cs="Tahoma"/>
                <w:sz w:val="16"/>
                <w:szCs w:val="16"/>
              </w:rPr>
              <w:t>…………………</w:t>
            </w:r>
          </w:p>
        </w:tc>
        <w:tc>
          <w:tcPr>
            <w:tcW w:w="156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6725CD" w:rsidRDefault="000E0799" w:rsidP="00EF0C8F">
            <w:pPr>
              <w:jc w:val="center"/>
              <w:rPr>
                <w:rFonts w:ascii="Tahoma" w:hAnsi="Tahoma" w:cs="Tahoma"/>
                <w:sz w:val="16"/>
                <w:szCs w:val="16"/>
              </w:rPr>
            </w:pPr>
          </w:p>
        </w:tc>
        <w:tc>
          <w:tcPr>
            <w:tcW w:w="1680" w:type="dxa"/>
          </w:tcPr>
          <w:p w:rsidR="000E0799" w:rsidRPr="006725CD" w:rsidRDefault="000E0799" w:rsidP="00805F88">
            <w:pPr>
              <w:jc w:val="center"/>
              <w:rPr>
                <w:rFonts w:ascii="Tahoma" w:hAnsi="Tahoma" w:cs="Tahoma"/>
                <w:sz w:val="16"/>
                <w:szCs w:val="16"/>
              </w:rPr>
            </w:pPr>
            <w:r w:rsidRPr="006725CD">
              <w:rPr>
                <w:rFonts w:ascii="Tahoma" w:hAnsi="Tahoma" w:cs="Tahoma"/>
                <w:sz w:val="16"/>
                <w:szCs w:val="16"/>
              </w:rPr>
              <w:t>………………………</w:t>
            </w:r>
          </w:p>
          <w:p w:rsidR="000E0799" w:rsidRPr="006725CD" w:rsidRDefault="000E0799" w:rsidP="00805F88">
            <w:pPr>
              <w:jc w:val="center"/>
              <w:rPr>
                <w:rFonts w:ascii="Tahoma" w:hAnsi="Tahoma" w:cs="Tahoma"/>
                <w:sz w:val="16"/>
                <w:szCs w:val="16"/>
              </w:rPr>
            </w:pPr>
            <w:r w:rsidRPr="006725CD">
              <w:rPr>
                <w:rFonts w:ascii="Tahoma" w:hAnsi="Tahoma" w:cs="Tahoma"/>
                <w:sz w:val="16"/>
                <w:szCs w:val="16"/>
              </w:rPr>
              <w:t xml:space="preserve">(min. </w:t>
            </w:r>
            <w:r>
              <w:rPr>
                <w:rFonts w:ascii="Tahoma" w:hAnsi="Tahoma" w:cs="Tahoma"/>
                <w:sz w:val="16"/>
                <w:szCs w:val="16"/>
              </w:rPr>
              <w:t>2</w:t>
            </w:r>
            <w:r w:rsidRPr="006725CD">
              <w:rPr>
                <w:rFonts w:ascii="Tahoma" w:hAnsi="Tahoma" w:cs="Tahoma"/>
                <w:sz w:val="16"/>
                <w:szCs w:val="16"/>
              </w:rPr>
              <w:t xml:space="preserve"> lat</w:t>
            </w:r>
            <w:r>
              <w:rPr>
                <w:rFonts w:ascii="Tahoma" w:hAnsi="Tahoma" w:cs="Tahoma"/>
                <w:sz w:val="16"/>
                <w:szCs w:val="16"/>
              </w:rPr>
              <w:t>a</w:t>
            </w:r>
            <w:r w:rsidRPr="006725CD">
              <w:rPr>
                <w:rFonts w:ascii="Tahoma" w:hAnsi="Tahoma" w:cs="Tahoma"/>
                <w:sz w:val="16"/>
                <w:szCs w:val="16"/>
              </w:rPr>
              <w:t>)</w:t>
            </w:r>
          </w:p>
          <w:p w:rsidR="000E0799" w:rsidRPr="00201FA7" w:rsidRDefault="000E0799" w:rsidP="00EF0C8F">
            <w:pPr>
              <w:jc w:val="center"/>
              <w:rPr>
                <w:rFonts w:ascii="Tahoma" w:hAnsi="Tahoma" w:cs="Tahoma"/>
                <w:sz w:val="16"/>
                <w:szCs w:val="16"/>
              </w:rPr>
            </w:pPr>
          </w:p>
        </w:tc>
        <w:tc>
          <w:tcPr>
            <w:tcW w:w="1723" w:type="dxa"/>
          </w:tcPr>
          <w:p w:rsidR="000E0799" w:rsidRPr="006725CD" w:rsidRDefault="000E0799" w:rsidP="00E032C6">
            <w:pPr>
              <w:jc w:val="center"/>
              <w:rPr>
                <w:rFonts w:ascii="Tahoma" w:hAnsi="Tahoma" w:cs="Tahoma"/>
                <w:b/>
                <w:sz w:val="16"/>
                <w:szCs w:val="16"/>
              </w:rPr>
            </w:pPr>
          </w:p>
        </w:tc>
      </w:tr>
    </w:tbl>
    <w:p w:rsidR="000E0799" w:rsidRPr="00F92A21" w:rsidRDefault="000E0799" w:rsidP="00303AE9">
      <w:pPr>
        <w:autoSpaceDE w:val="0"/>
        <w:autoSpaceDN w:val="0"/>
        <w:adjustRightInd w:val="0"/>
        <w:jc w:val="both"/>
        <w:rPr>
          <w:rFonts w:ascii="Tahoma" w:hAnsi="Tahoma" w:cs="Tahoma"/>
          <w:sz w:val="18"/>
          <w:szCs w:val="18"/>
        </w:rPr>
      </w:pPr>
    </w:p>
    <w:p w:rsidR="000E0799" w:rsidRPr="00F92A21" w:rsidRDefault="000E0799"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0E0799" w:rsidRDefault="000E0799" w:rsidP="00BB1B30">
      <w:pPr>
        <w:pStyle w:val="PlainText"/>
        <w:spacing w:before="120"/>
        <w:rPr>
          <w:rFonts w:ascii="Tahoma" w:hAnsi="Tahoma" w:cs="Tahoma"/>
          <w:sz w:val="18"/>
          <w:szCs w:val="18"/>
        </w:rPr>
      </w:pPr>
    </w:p>
    <w:p w:rsidR="000E0799" w:rsidRDefault="000E0799" w:rsidP="00BB1B30">
      <w:pPr>
        <w:pStyle w:val="PlainTex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0E0799" w:rsidRDefault="000E0799" w:rsidP="00BB1B30">
      <w:pPr>
        <w:pStyle w:val="PlainTex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0E0799" w:rsidRPr="00F92A21" w:rsidRDefault="000E0799" w:rsidP="00BB1B30">
      <w:pPr>
        <w:pStyle w:val="PlainText"/>
        <w:spacing w:before="120"/>
        <w:ind w:firstLine="4820"/>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(podpis Wykonawcy/Wykonawców)</w:t>
      </w:r>
    </w:p>
    <w:p w:rsidR="000E0799" w:rsidRDefault="000E0799" w:rsidP="00E530AB">
      <w:pPr>
        <w:pStyle w:val="PlainText"/>
        <w:ind w:left="6373" w:firstLine="709"/>
        <w:rPr>
          <w:rFonts w:ascii="Tahoma" w:hAnsi="Tahoma" w:cs="Tahoma"/>
          <w:b/>
          <w:sz w:val="24"/>
          <w:szCs w:val="24"/>
        </w:rPr>
      </w:pPr>
      <w:r>
        <w:rPr>
          <w:rFonts w:ascii="Tahoma" w:hAnsi="Tahoma" w:cs="Tahoma"/>
          <w:b/>
          <w:sz w:val="24"/>
          <w:szCs w:val="24"/>
        </w:rPr>
        <w:t xml:space="preserve">        </w:t>
      </w:r>
    </w:p>
    <w:p w:rsidR="000E0799" w:rsidRDefault="000E0799" w:rsidP="00E530AB">
      <w:pPr>
        <w:pStyle w:val="PlainText"/>
        <w:ind w:left="6373" w:firstLine="709"/>
        <w:rPr>
          <w:rFonts w:ascii="Tahoma" w:hAnsi="Tahoma" w:cs="Tahoma"/>
          <w:b/>
          <w:sz w:val="24"/>
          <w:szCs w:val="24"/>
        </w:rPr>
      </w:pPr>
    </w:p>
    <w:p w:rsidR="000E0799" w:rsidRDefault="000E0799" w:rsidP="00E530AB">
      <w:pPr>
        <w:pStyle w:val="PlainText"/>
        <w:ind w:left="6373" w:firstLine="709"/>
        <w:rPr>
          <w:rFonts w:ascii="Tahoma" w:hAnsi="Tahoma" w:cs="Tahoma"/>
          <w:b/>
          <w:sz w:val="24"/>
          <w:szCs w:val="24"/>
        </w:rPr>
      </w:pPr>
    </w:p>
    <w:p w:rsidR="000E0799" w:rsidRDefault="000E0799" w:rsidP="00E530AB">
      <w:pPr>
        <w:pStyle w:val="PlainText"/>
        <w:ind w:left="6373" w:firstLine="709"/>
        <w:rPr>
          <w:rFonts w:ascii="Tahoma" w:hAnsi="Tahoma" w:cs="Tahoma"/>
          <w:b/>
          <w:sz w:val="24"/>
          <w:szCs w:val="24"/>
        </w:rPr>
      </w:pPr>
    </w:p>
    <w:p w:rsidR="000E0799" w:rsidRDefault="000E0799" w:rsidP="00E530AB">
      <w:pPr>
        <w:pStyle w:val="PlainText"/>
        <w:ind w:left="6373" w:firstLine="709"/>
        <w:rPr>
          <w:rFonts w:ascii="Tahoma" w:hAnsi="Tahoma" w:cs="Tahoma"/>
          <w:b/>
          <w:sz w:val="24"/>
          <w:szCs w:val="24"/>
        </w:rPr>
      </w:pPr>
    </w:p>
    <w:p w:rsidR="000E0799" w:rsidRDefault="000E0799" w:rsidP="00E530AB">
      <w:pPr>
        <w:pStyle w:val="PlainText"/>
        <w:ind w:left="6373" w:firstLine="709"/>
        <w:rPr>
          <w:rFonts w:ascii="Tahoma" w:hAnsi="Tahoma" w:cs="Tahoma"/>
          <w:b/>
          <w:sz w:val="24"/>
          <w:szCs w:val="24"/>
        </w:rPr>
      </w:pPr>
      <w:r>
        <w:rPr>
          <w:rFonts w:ascii="Tahoma" w:hAnsi="Tahoma" w:cs="Tahoma"/>
          <w:b/>
          <w:sz w:val="24"/>
          <w:szCs w:val="24"/>
        </w:rPr>
        <w:t xml:space="preserve">       </w:t>
      </w:r>
      <w:r w:rsidRPr="00404A7B">
        <w:rPr>
          <w:rFonts w:ascii="Tahoma" w:hAnsi="Tahoma" w:cs="Tahoma"/>
          <w:b/>
          <w:sz w:val="24"/>
          <w:szCs w:val="24"/>
        </w:rPr>
        <w:t xml:space="preserve">Załącznik nr </w:t>
      </w:r>
      <w:r>
        <w:rPr>
          <w:rFonts w:ascii="Tahoma" w:hAnsi="Tahoma" w:cs="Tahoma"/>
          <w:b/>
          <w:sz w:val="24"/>
          <w:szCs w:val="24"/>
        </w:rPr>
        <w:t>4</w:t>
      </w:r>
    </w:p>
    <w:p w:rsidR="000E0799" w:rsidRDefault="000E0799" w:rsidP="00354E7B">
      <w:pPr>
        <w:pStyle w:val="PlainText"/>
        <w:ind w:left="6373" w:firstLine="709"/>
        <w:rPr>
          <w:rFonts w:ascii="Tahoma" w:hAnsi="Tahoma" w:cs="Tahoma"/>
          <w:b/>
          <w:sz w:val="24"/>
          <w:szCs w:val="24"/>
        </w:rPr>
      </w:pPr>
      <w:r>
        <w:rPr>
          <w:rFonts w:ascii="Tahoma" w:hAnsi="Tahoma" w:cs="Tahoma"/>
          <w:b/>
          <w:sz w:val="24"/>
          <w:szCs w:val="24"/>
        </w:rPr>
        <w:t xml:space="preserve">                </w:t>
      </w:r>
    </w:p>
    <w:p w:rsidR="000E0799" w:rsidRPr="008D0580" w:rsidRDefault="000E0799" w:rsidP="00FE2C6D">
      <w:pPr>
        <w:pStyle w:val="PlainText"/>
        <w:jc w:val="both"/>
        <w:rPr>
          <w:rFonts w:ascii="Tahoma" w:hAnsi="Tahoma" w:cs="Tahoma"/>
          <w:b/>
          <w:u w:val="single"/>
        </w:rPr>
      </w:pPr>
    </w:p>
    <w:p w:rsidR="000E0799" w:rsidRPr="008D0580" w:rsidRDefault="000E0799" w:rsidP="00FE2C6D">
      <w:pPr>
        <w:pStyle w:val="PlainText"/>
        <w:jc w:val="both"/>
        <w:rPr>
          <w:rFonts w:ascii="Tahoma" w:hAnsi="Tahoma" w:cs="Tahoma"/>
          <w:b/>
          <w:u w:val="single"/>
        </w:rPr>
      </w:pPr>
      <w:r w:rsidRPr="00B411B2">
        <w:rPr>
          <w:rFonts w:ascii="Tahoma" w:hAnsi="Tahoma" w:cs="Tahoma"/>
          <w:b/>
        </w:rPr>
        <w:t xml:space="preserve">Oświadczenie o przynależności lub braku przynależności do tej samej grupy kapitałowej o której mowa w art. 24 </w:t>
      </w:r>
      <w:r w:rsidRPr="00B411B2">
        <w:rPr>
          <w:rFonts w:ascii="Tahoma" w:hAnsi="Tahoma" w:cs="Tahoma"/>
          <w:b/>
          <w:bCs/>
        </w:rPr>
        <w:t>ust. 1 pkt 23 ustawy Pzp</w:t>
      </w:r>
      <w:r w:rsidRPr="00B411B2">
        <w:rPr>
          <w:rFonts w:ascii="Tahoma" w:hAnsi="Tahoma" w:cs="Tahoma"/>
          <w:b/>
        </w:rPr>
        <w:t xml:space="preserve">, Wykonawca przekazuje Zamawiającemu </w:t>
      </w:r>
      <w:r w:rsidRPr="00B411B2">
        <w:rPr>
          <w:rFonts w:ascii="Tahoma" w:hAnsi="Tahoma" w:cs="Tahoma"/>
          <w:b/>
          <w:u w:val="single"/>
        </w:rPr>
        <w:t xml:space="preserve">w terminie 3 dni od </w:t>
      </w:r>
      <w:r w:rsidRPr="00B411B2">
        <w:rPr>
          <w:rFonts w:ascii="Tahoma" w:hAnsi="Tahoma" w:cs="Tahoma"/>
          <w:b/>
          <w:bCs/>
          <w:u w:val="single"/>
        </w:rPr>
        <w:t>zamieszczenia na stronie internetowej informacji</w:t>
      </w:r>
      <w:r w:rsidRPr="00B411B2">
        <w:rPr>
          <w:rFonts w:ascii="Tahoma" w:hAnsi="Tahoma" w:cs="Tahoma"/>
          <w:b/>
          <w:bCs/>
        </w:rPr>
        <w:t>, o której mowa w art. 86 ust. 5 ustawy Pzp</w:t>
      </w:r>
    </w:p>
    <w:p w:rsidR="000E0799" w:rsidRDefault="000E0799" w:rsidP="00E530AB">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0E0799" w:rsidRPr="007C15C2" w:rsidTr="007C15C2">
        <w:tc>
          <w:tcPr>
            <w:tcW w:w="3434" w:type="dxa"/>
          </w:tcPr>
          <w:p w:rsidR="000E0799" w:rsidRPr="007C15C2" w:rsidRDefault="000E0799" w:rsidP="007C15C2">
            <w:pPr>
              <w:jc w:val="center"/>
              <w:rPr>
                <w:rFonts w:ascii="Tahoma" w:hAnsi="Tahoma" w:cs="Tahoma"/>
                <w:i/>
                <w:sz w:val="18"/>
              </w:rPr>
            </w:pPr>
          </w:p>
          <w:p w:rsidR="000E0799" w:rsidRPr="007C15C2" w:rsidRDefault="000E0799" w:rsidP="007C15C2">
            <w:pPr>
              <w:jc w:val="center"/>
              <w:rPr>
                <w:rFonts w:ascii="Tahoma" w:hAnsi="Tahoma" w:cs="Tahoma"/>
                <w:i/>
                <w:sz w:val="18"/>
              </w:rPr>
            </w:pPr>
          </w:p>
          <w:p w:rsidR="000E0799" w:rsidRPr="007C15C2" w:rsidRDefault="000E0799" w:rsidP="007C15C2">
            <w:pPr>
              <w:jc w:val="center"/>
              <w:rPr>
                <w:rFonts w:ascii="Tahoma" w:hAnsi="Tahoma" w:cs="Tahoma"/>
                <w:i/>
                <w:sz w:val="18"/>
              </w:rPr>
            </w:pPr>
          </w:p>
          <w:p w:rsidR="000E0799" w:rsidRPr="007C15C2" w:rsidRDefault="000E0799" w:rsidP="007C15C2">
            <w:pPr>
              <w:jc w:val="center"/>
              <w:rPr>
                <w:rFonts w:ascii="Tahoma" w:hAnsi="Tahoma" w:cs="Tahoma"/>
                <w:i/>
                <w:sz w:val="18"/>
              </w:rPr>
            </w:pPr>
          </w:p>
          <w:p w:rsidR="000E0799" w:rsidRPr="007C15C2" w:rsidRDefault="000E0799" w:rsidP="007C15C2">
            <w:pPr>
              <w:jc w:val="center"/>
              <w:rPr>
                <w:i/>
                <w:sz w:val="18"/>
              </w:rPr>
            </w:pPr>
            <w:r w:rsidRPr="007C15C2">
              <w:rPr>
                <w:rFonts w:ascii="Tahoma" w:hAnsi="Tahoma" w:cs="Tahoma"/>
                <w:i/>
                <w:sz w:val="18"/>
              </w:rPr>
              <w:t>(pieczęć Wykonawcy/Wykonawców</w:t>
            </w:r>
            <w:r w:rsidRPr="007C15C2">
              <w:rPr>
                <w:i/>
                <w:sz w:val="18"/>
              </w:rPr>
              <w:t>)</w:t>
            </w:r>
          </w:p>
          <w:p w:rsidR="000E0799" w:rsidRPr="007C15C2" w:rsidRDefault="000E0799" w:rsidP="007C15C2">
            <w:pPr>
              <w:jc w:val="center"/>
              <w:rPr>
                <w:rFonts w:ascii="Tahoma" w:hAnsi="Tahoma" w:cs="Tahoma"/>
                <w:b/>
                <w:sz w:val="28"/>
                <w:szCs w:val="28"/>
              </w:rPr>
            </w:pPr>
          </w:p>
        </w:tc>
        <w:tc>
          <w:tcPr>
            <w:tcW w:w="6394" w:type="dxa"/>
            <w:shd w:val="clear" w:color="auto" w:fill="A6A6A6"/>
          </w:tcPr>
          <w:p w:rsidR="000E0799" w:rsidRPr="007C15C2" w:rsidRDefault="000E0799" w:rsidP="007C15C2">
            <w:pPr>
              <w:jc w:val="center"/>
              <w:rPr>
                <w:rFonts w:ascii="Tahoma" w:hAnsi="Tahoma" w:cs="Tahoma"/>
                <w:b/>
                <w:sz w:val="18"/>
                <w:szCs w:val="18"/>
              </w:rPr>
            </w:pPr>
          </w:p>
          <w:p w:rsidR="000E0799" w:rsidRPr="007C15C2" w:rsidRDefault="000E0799" w:rsidP="007C15C2">
            <w:pPr>
              <w:jc w:val="center"/>
              <w:rPr>
                <w:rFonts w:ascii="Tahoma" w:hAnsi="Tahoma" w:cs="Tahoma"/>
                <w:b/>
                <w:sz w:val="18"/>
                <w:szCs w:val="18"/>
              </w:rPr>
            </w:pPr>
          </w:p>
          <w:p w:rsidR="000E0799" w:rsidRPr="007C15C2" w:rsidRDefault="000E0799" w:rsidP="007C15C2">
            <w:pPr>
              <w:jc w:val="center"/>
              <w:rPr>
                <w:rFonts w:ascii="Tahoma" w:hAnsi="Tahoma" w:cs="Tahoma"/>
                <w:b/>
                <w:sz w:val="28"/>
                <w:szCs w:val="28"/>
              </w:rPr>
            </w:pPr>
            <w:r>
              <w:rPr>
                <w:rFonts w:ascii="Tahoma" w:hAnsi="Tahoma" w:cs="Tahoma"/>
                <w:b/>
                <w:sz w:val="28"/>
                <w:szCs w:val="28"/>
              </w:rPr>
              <w:t>OŚWIADCZENIE</w:t>
            </w:r>
            <w:r w:rsidRPr="007C15C2">
              <w:rPr>
                <w:rFonts w:ascii="Tahoma" w:hAnsi="Tahoma" w:cs="Tahoma"/>
                <w:b/>
                <w:sz w:val="28"/>
                <w:szCs w:val="28"/>
              </w:rPr>
              <w:t xml:space="preserve"> WYKONAWCY</w:t>
            </w:r>
          </w:p>
          <w:p w:rsidR="000E0799" w:rsidRPr="007C15C2" w:rsidRDefault="000E0799" w:rsidP="007C15C2">
            <w:pPr>
              <w:jc w:val="center"/>
              <w:rPr>
                <w:rFonts w:ascii="Tahoma" w:hAnsi="Tahoma" w:cs="Tahoma"/>
                <w:b/>
                <w:sz w:val="28"/>
                <w:szCs w:val="28"/>
              </w:rPr>
            </w:pPr>
          </w:p>
        </w:tc>
      </w:tr>
    </w:tbl>
    <w:p w:rsidR="000E0799" w:rsidRDefault="000E0799" w:rsidP="00023FBD">
      <w:pPr>
        <w:rPr>
          <w:rFonts w:ascii="Tahoma" w:hAnsi="Tahoma" w:cs="Tahoma"/>
          <w:sz w:val="18"/>
          <w:szCs w:val="18"/>
        </w:rPr>
      </w:pPr>
    </w:p>
    <w:p w:rsidR="000E0799" w:rsidRDefault="000E0799" w:rsidP="00023FBD">
      <w:pPr>
        <w:rPr>
          <w:rFonts w:ascii="Tahoma" w:hAnsi="Tahoma" w:cs="Tahoma"/>
          <w:sz w:val="18"/>
          <w:szCs w:val="18"/>
        </w:rPr>
      </w:pPr>
    </w:p>
    <w:p w:rsidR="000E0799" w:rsidRDefault="000E0799" w:rsidP="000614D2">
      <w:pPr>
        <w:jc w:val="center"/>
        <w:rPr>
          <w:rFonts w:ascii="Tahoma" w:hAnsi="Tahoma" w:cs="Tahoma"/>
          <w:b/>
          <w:sz w:val="22"/>
          <w:szCs w:val="22"/>
        </w:rPr>
      </w:pPr>
      <w:r w:rsidRPr="003C0F42">
        <w:rPr>
          <w:rFonts w:ascii="Tahoma" w:hAnsi="Tahoma" w:cs="Tahoma"/>
          <w:b/>
          <w:sz w:val="22"/>
          <w:szCs w:val="22"/>
        </w:rPr>
        <w:t>Oświadczenie</w:t>
      </w:r>
    </w:p>
    <w:p w:rsidR="000E0799" w:rsidRDefault="000E0799" w:rsidP="000614D2">
      <w:pPr>
        <w:ind w:right="48"/>
        <w:jc w:val="center"/>
        <w:rPr>
          <w:rFonts w:ascii="Tahoma" w:hAnsi="Tahoma" w:cs="Tahoma"/>
          <w:b/>
          <w:sz w:val="22"/>
          <w:szCs w:val="22"/>
        </w:rPr>
      </w:pPr>
    </w:p>
    <w:p w:rsidR="000E0799" w:rsidRPr="00CD44A8" w:rsidRDefault="000E0799" w:rsidP="000614D2">
      <w:pPr>
        <w:pStyle w:val="BodyText"/>
        <w:ind w:right="48"/>
        <w:jc w:val="both"/>
        <w:rPr>
          <w:rFonts w:ascii="Tahoma" w:hAnsi="Tahoma" w:cs="Tahoma"/>
          <w:b/>
          <w:sz w:val="18"/>
          <w:szCs w:val="18"/>
        </w:rPr>
      </w:pPr>
      <w:r w:rsidRPr="00CD44A8">
        <w:rPr>
          <w:rFonts w:ascii="Tahoma" w:hAnsi="Tahoma" w:cs="Tahoma"/>
          <w:sz w:val="18"/>
          <w:szCs w:val="18"/>
        </w:rPr>
        <w:t>Składając ofertę w postępowaniu o udzielenie zamówienia na</w:t>
      </w:r>
      <w:r>
        <w:rPr>
          <w:rFonts w:ascii="Tahoma" w:hAnsi="Tahoma" w:cs="Tahoma"/>
          <w:sz w:val="18"/>
          <w:szCs w:val="18"/>
        </w:rPr>
        <w:t xml:space="preserve"> </w:t>
      </w:r>
      <w:r w:rsidRPr="001F56BE">
        <w:rPr>
          <w:rFonts w:ascii="Tahoma" w:hAnsi="Tahoma" w:cs="Tahoma"/>
          <w:sz w:val="18"/>
          <w:szCs w:val="18"/>
        </w:rPr>
        <w:t>„</w:t>
      </w:r>
      <w:r>
        <w:rPr>
          <w:rFonts w:ascii="Tahoma" w:hAnsi="Tahoma" w:cs="Tahoma"/>
          <w:b/>
          <w:bCs/>
          <w:sz w:val="18"/>
          <w:szCs w:val="18"/>
        </w:rPr>
        <w:t xml:space="preserve">Przebudowa skrzyżowania ul. AL. Jerozolimskie – E.Plater” , </w:t>
      </w:r>
      <w:r w:rsidRPr="001F56BE">
        <w:rPr>
          <w:rFonts w:ascii="Tahoma" w:hAnsi="Tahoma" w:cs="Tahoma"/>
          <w:sz w:val="18"/>
          <w:szCs w:val="18"/>
        </w:rPr>
        <w:t xml:space="preserve">oświadczam/y, że reprezentowana/e przez nas firma/firmy </w:t>
      </w:r>
      <w:r w:rsidRPr="00CD44A8">
        <w:rPr>
          <w:rFonts w:ascii="Tahoma" w:hAnsi="Tahoma" w:cs="Tahoma"/>
          <w:sz w:val="18"/>
          <w:szCs w:val="18"/>
        </w:rPr>
        <w:t xml:space="preserve">oznaczenie sprawy </w:t>
      </w:r>
      <w:r>
        <w:rPr>
          <w:rFonts w:ascii="Tahoma" w:hAnsi="Tahoma" w:cs="Tahoma"/>
          <w:b/>
          <w:sz w:val="18"/>
          <w:szCs w:val="18"/>
        </w:rPr>
        <w:t>DPZ/102/PN/88</w:t>
      </w:r>
      <w:r w:rsidRPr="00CD44A8">
        <w:rPr>
          <w:rFonts w:ascii="Tahoma" w:hAnsi="Tahoma" w:cs="Tahoma"/>
          <w:b/>
          <w:sz w:val="18"/>
          <w:szCs w:val="18"/>
        </w:rPr>
        <w:t>/1</w:t>
      </w:r>
      <w:r>
        <w:rPr>
          <w:rFonts w:ascii="Tahoma" w:hAnsi="Tahoma" w:cs="Tahoma"/>
          <w:b/>
          <w:sz w:val="18"/>
          <w:szCs w:val="18"/>
        </w:rPr>
        <w:t>6</w:t>
      </w:r>
      <w:r w:rsidRPr="00CD44A8">
        <w:rPr>
          <w:rFonts w:ascii="Tahoma" w:hAnsi="Tahoma" w:cs="Tahoma"/>
          <w:sz w:val="18"/>
          <w:szCs w:val="18"/>
        </w:rPr>
        <w:t xml:space="preserve">, </w:t>
      </w:r>
      <w:r w:rsidRPr="00AC6BBF">
        <w:rPr>
          <w:rFonts w:ascii="Tahoma" w:hAnsi="Tahoma" w:cs="Tahoma"/>
          <w:sz w:val="18"/>
          <w:szCs w:val="18"/>
        </w:rPr>
        <w:t>w związku z art. 2</w:t>
      </w:r>
      <w:r>
        <w:rPr>
          <w:rFonts w:ascii="Tahoma" w:hAnsi="Tahoma" w:cs="Tahoma"/>
          <w:sz w:val="18"/>
          <w:szCs w:val="18"/>
        </w:rPr>
        <w:t>4 ust. 11</w:t>
      </w:r>
      <w:r w:rsidRPr="00AC6BBF">
        <w:rPr>
          <w:rFonts w:ascii="Tahoma" w:hAnsi="Tahoma" w:cs="Tahoma"/>
          <w:sz w:val="18"/>
          <w:szCs w:val="18"/>
        </w:rPr>
        <w:t xml:space="preserve"> ustawy z</w:t>
      </w:r>
      <w:r w:rsidRPr="00CD44A8">
        <w:rPr>
          <w:rFonts w:ascii="Tahoma" w:hAnsi="Tahoma" w:cs="Tahoma"/>
          <w:sz w:val="18"/>
          <w:szCs w:val="18"/>
        </w:rPr>
        <w:t xml:space="preserve"> dnia 29 sty</w:t>
      </w:r>
      <w:r>
        <w:rPr>
          <w:rFonts w:ascii="Tahoma" w:hAnsi="Tahoma" w:cs="Tahoma"/>
          <w:sz w:val="18"/>
          <w:szCs w:val="18"/>
        </w:rPr>
        <w:t>cznia 2004 r. (Dz. U. z 2015r. poz. 2164 z późn. zm.</w:t>
      </w:r>
      <w:r w:rsidRPr="00CD44A8">
        <w:rPr>
          <w:rFonts w:ascii="Tahoma" w:hAnsi="Tahoma" w:cs="Tahoma"/>
          <w:sz w:val="18"/>
          <w:szCs w:val="18"/>
        </w:rPr>
        <w:t>) Prawo zamówień publicznych, oświadczamy, że;</w:t>
      </w:r>
    </w:p>
    <w:p w:rsidR="000E0799" w:rsidRPr="00132736" w:rsidRDefault="000E0799" w:rsidP="000614D2">
      <w:pPr>
        <w:pStyle w:val="BodyText2"/>
        <w:tabs>
          <w:tab w:val="left" w:pos="284"/>
        </w:tabs>
        <w:ind w:left="284" w:hanging="284"/>
        <w:rPr>
          <w:rFonts w:ascii="Tahoma" w:hAnsi="Tahoma" w:cs="Tahoma"/>
          <w:sz w:val="18"/>
          <w:szCs w:val="18"/>
        </w:rPr>
      </w:pPr>
      <w:r>
        <w:rPr>
          <w:rFonts w:ascii="Tahoma" w:hAnsi="Tahoma" w:cs="Tahoma"/>
          <w:bCs w:val="0"/>
          <w:sz w:val="18"/>
          <w:szCs w:val="18"/>
        </w:rPr>
        <w:t>1.</w:t>
      </w:r>
      <w:r>
        <w:rPr>
          <w:rFonts w:ascii="Tahoma" w:hAnsi="Tahoma" w:cs="Tahoma"/>
          <w:bCs w:val="0"/>
          <w:sz w:val="18"/>
          <w:szCs w:val="18"/>
        </w:rPr>
        <w:tab/>
      </w:r>
      <w:r w:rsidRPr="00132736">
        <w:rPr>
          <w:rFonts w:ascii="Tahoma" w:hAnsi="Tahoma" w:cs="Tahoma"/>
          <w:bCs w:val="0"/>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0E0799" w:rsidRPr="00F50F31" w:rsidRDefault="000E0799" w:rsidP="000614D2">
      <w:pPr>
        <w:pStyle w:val="BodyText2"/>
        <w:tabs>
          <w:tab w:val="left" w:pos="284"/>
        </w:tabs>
        <w:ind w:left="284" w:hanging="284"/>
        <w:rPr>
          <w:rFonts w:ascii="Tahoma" w:hAnsi="Tahoma" w:cs="Tahoma"/>
          <w:sz w:val="18"/>
          <w:szCs w:val="18"/>
        </w:rPr>
      </w:pPr>
      <w:r>
        <w:rPr>
          <w:rFonts w:ascii="Tahoma" w:hAnsi="Tahoma" w:cs="Tahoma"/>
          <w:bCs w:val="0"/>
          <w:sz w:val="18"/>
          <w:szCs w:val="18"/>
        </w:rPr>
        <w:t>2.</w:t>
      </w:r>
      <w:r>
        <w:rPr>
          <w:rFonts w:ascii="Tahoma" w:hAnsi="Tahoma" w:cs="Tahoma"/>
          <w:bCs w:val="0"/>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bCs w:val="0"/>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0E0799" w:rsidRPr="00F50F31" w:rsidRDefault="000E0799" w:rsidP="000614D2">
      <w:pPr>
        <w:pStyle w:val="Footer"/>
        <w:rPr>
          <w:rFonts w:ascii="Tahoma" w:hAnsi="Tahoma" w:cs="Tahoma"/>
          <w:sz w:val="18"/>
          <w:szCs w:val="18"/>
        </w:rPr>
      </w:pPr>
    </w:p>
    <w:p w:rsidR="000E0799" w:rsidRPr="00012A2D" w:rsidRDefault="000E0799" w:rsidP="000614D2">
      <w:pPr>
        <w:pStyle w:val="PlainText"/>
        <w:spacing w:before="120"/>
        <w:rPr>
          <w:rFonts w:ascii="Tahoma" w:hAnsi="Tahoma" w:cs="Tahoma"/>
          <w:b/>
          <w:sz w:val="16"/>
          <w:szCs w:val="16"/>
        </w:rPr>
      </w:pPr>
      <w:r w:rsidRPr="00012A2D">
        <w:rPr>
          <w:rFonts w:ascii="Tahoma" w:hAnsi="Tahoma" w:cs="Tahoma"/>
          <w:b/>
          <w:sz w:val="16"/>
          <w:szCs w:val="16"/>
        </w:rPr>
        <w:t>* niepotrzebne skreślić</w:t>
      </w:r>
    </w:p>
    <w:p w:rsidR="000E0799" w:rsidRDefault="000E0799" w:rsidP="000614D2">
      <w:pPr>
        <w:pStyle w:val="PlainText"/>
        <w:spacing w:before="120"/>
        <w:ind w:left="900" w:hanging="900"/>
        <w:rPr>
          <w:rFonts w:ascii="Tahoma" w:hAnsi="Tahoma" w:cs="Tahoma"/>
          <w:sz w:val="18"/>
          <w:szCs w:val="18"/>
        </w:rPr>
      </w:pPr>
      <w:r>
        <w:rPr>
          <w:rFonts w:ascii="Tahoma" w:hAnsi="Tahoma" w:cs="Tahoma"/>
          <w:sz w:val="18"/>
          <w:szCs w:val="18"/>
        </w:rPr>
        <w:t>Uwaga:</w:t>
      </w:r>
    </w:p>
    <w:p w:rsidR="000E0799" w:rsidRDefault="000E0799" w:rsidP="000614D2">
      <w:pPr>
        <w:pStyle w:val="PlainTex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0E0799" w:rsidRDefault="000E0799" w:rsidP="000614D2">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0E0799" w:rsidRDefault="000E0799" w:rsidP="00023FBD">
      <w:pPr>
        <w:pStyle w:val="Footer"/>
        <w:rPr>
          <w:rFonts w:ascii="Tahoma" w:hAnsi="Tahoma" w:cs="Tahoma"/>
          <w:sz w:val="18"/>
          <w:szCs w:val="18"/>
        </w:rPr>
      </w:pPr>
    </w:p>
    <w:p w:rsidR="000E0799" w:rsidRPr="00F50F31" w:rsidRDefault="000E0799" w:rsidP="00023FBD">
      <w:pPr>
        <w:pStyle w:val="Footer"/>
        <w:rPr>
          <w:rFonts w:ascii="Tahoma" w:hAnsi="Tahoma" w:cs="Tahoma"/>
          <w:sz w:val="18"/>
          <w:szCs w:val="18"/>
        </w:rPr>
      </w:pPr>
    </w:p>
    <w:p w:rsidR="000E0799" w:rsidRDefault="000E0799" w:rsidP="003508C5">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0E0799" w:rsidRDefault="000E0799" w:rsidP="00382502">
      <w:pPr>
        <w:pStyle w:val="PlainText"/>
        <w:spacing w:before="120"/>
        <w:rPr>
          <w:rFonts w:ascii="Tahoma" w:hAnsi="Tahoma" w:cs="Tahoma"/>
          <w:sz w:val="18"/>
          <w:szCs w:val="18"/>
        </w:rPr>
      </w:pPr>
    </w:p>
    <w:p w:rsidR="000E0799" w:rsidRPr="00F50F31" w:rsidRDefault="000E0799" w:rsidP="00023FBD">
      <w:pPr>
        <w:pStyle w:val="PlainText"/>
        <w:spacing w:before="120"/>
        <w:ind w:firstLine="5580"/>
        <w:jc w:val="center"/>
        <w:rPr>
          <w:rFonts w:ascii="Tahoma" w:hAnsi="Tahoma" w:cs="Tahoma"/>
          <w:i/>
          <w:sz w:val="18"/>
          <w:szCs w:val="18"/>
        </w:rPr>
      </w:pPr>
      <w:r w:rsidRPr="00F50F31">
        <w:rPr>
          <w:rFonts w:ascii="Tahoma" w:hAnsi="Tahoma" w:cs="Tahoma"/>
          <w:i/>
          <w:sz w:val="18"/>
          <w:szCs w:val="18"/>
        </w:rPr>
        <w:t>_______________________________</w:t>
      </w:r>
    </w:p>
    <w:p w:rsidR="000E0799" w:rsidRPr="003508C5" w:rsidRDefault="000E0799" w:rsidP="00023FBD">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0E0799" w:rsidRDefault="000E0799" w:rsidP="00023FBD">
      <w:pPr>
        <w:pStyle w:val="PlainText"/>
        <w:jc w:val="both"/>
        <w:rPr>
          <w:rFonts w:ascii="Tahoma" w:hAnsi="Tahoma" w:cs="Tahoma"/>
          <w:b/>
          <w:sz w:val="18"/>
          <w:szCs w:val="18"/>
        </w:rPr>
      </w:pPr>
    </w:p>
    <w:p w:rsidR="000E0799" w:rsidRDefault="000E0799" w:rsidP="00023FBD">
      <w:pPr>
        <w:pStyle w:val="PlainText"/>
        <w:jc w:val="both"/>
        <w:rPr>
          <w:rFonts w:ascii="Tahoma" w:hAnsi="Tahoma" w:cs="Tahoma"/>
          <w:b/>
          <w:sz w:val="18"/>
          <w:szCs w:val="18"/>
        </w:rPr>
      </w:pPr>
    </w:p>
    <w:p w:rsidR="000E0799" w:rsidRDefault="000E0799" w:rsidP="00023FBD">
      <w:pPr>
        <w:pStyle w:val="PlainText"/>
        <w:jc w:val="both"/>
        <w:rPr>
          <w:rFonts w:ascii="Tahoma" w:hAnsi="Tahoma" w:cs="Tahoma"/>
          <w:b/>
          <w:sz w:val="18"/>
          <w:szCs w:val="18"/>
        </w:rPr>
      </w:pPr>
    </w:p>
    <w:p w:rsidR="000E0799" w:rsidRDefault="000E0799" w:rsidP="00023FBD">
      <w:pPr>
        <w:jc w:val="center"/>
        <w:rPr>
          <w:rFonts w:ascii="Tahoma" w:hAnsi="Tahoma" w:cs="Tahoma"/>
          <w:b/>
        </w:rPr>
      </w:pPr>
    </w:p>
    <w:p w:rsidR="000E0799" w:rsidRDefault="000E0799" w:rsidP="00023FBD">
      <w:pPr>
        <w:pStyle w:val="PlainText"/>
        <w:spacing w:before="120"/>
        <w:ind w:left="6372" w:firstLine="708"/>
        <w:rPr>
          <w:rFonts w:ascii="Tahoma" w:hAnsi="Tahoma" w:cs="Tahoma"/>
          <w:b/>
          <w:sz w:val="24"/>
          <w:szCs w:val="24"/>
        </w:rPr>
      </w:pPr>
    </w:p>
    <w:p w:rsidR="000E0799" w:rsidRDefault="000E0799" w:rsidP="00761E15">
      <w:pPr>
        <w:pStyle w:val="rozdzia"/>
      </w:pPr>
    </w:p>
    <w:p w:rsidR="000E0799" w:rsidRDefault="000E0799" w:rsidP="00761E15">
      <w:pPr>
        <w:pStyle w:val="rozdzia"/>
      </w:pPr>
    </w:p>
    <w:p w:rsidR="000E0799" w:rsidRDefault="000E0799" w:rsidP="000906DA">
      <w:pPr>
        <w:pStyle w:val="zacznik"/>
        <w:rPr>
          <w:iCs w:val="0"/>
          <w:color w:val="auto"/>
          <w:spacing w:val="8"/>
        </w:rPr>
      </w:pPr>
    </w:p>
    <w:p w:rsidR="000E0799" w:rsidRDefault="000E0799" w:rsidP="000906DA">
      <w:pPr>
        <w:pStyle w:val="zacznik"/>
        <w:rPr>
          <w:iCs w:val="0"/>
          <w:color w:val="auto"/>
          <w:spacing w:val="8"/>
        </w:rPr>
      </w:pPr>
    </w:p>
    <w:p w:rsidR="000E0799" w:rsidRDefault="000E0799" w:rsidP="00761E15">
      <w:pPr>
        <w:pStyle w:val="rozdzia"/>
      </w:pPr>
    </w:p>
    <w:p w:rsidR="000E0799" w:rsidRDefault="000E0799" w:rsidP="00761E15">
      <w:pPr>
        <w:pStyle w:val="rozdzia"/>
      </w:pPr>
      <w:r>
        <w:t xml:space="preserve">                                               </w:t>
      </w: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4F617C">
      <w:pPr>
        <w:pStyle w:val="rozdzia"/>
        <w:jc w:val="center"/>
        <w:rPr>
          <w:sz w:val="24"/>
          <w:szCs w:val="24"/>
        </w:rPr>
      </w:pPr>
    </w:p>
    <w:p w:rsidR="000E0799" w:rsidRPr="004F617C" w:rsidRDefault="000E0799" w:rsidP="004F617C">
      <w:pPr>
        <w:pStyle w:val="rozdzia"/>
        <w:jc w:val="center"/>
        <w:rPr>
          <w:sz w:val="24"/>
          <w:szCs w:val="24"/>
        </w:rPr>
      </w:pPr>
      <w:r w:rsidRPr="004F617C">
        <w:rPr>
          <w:sz w:val="24"/>
          <w:szCs w:val="24"/>
        </w:rPr>
        <w:t>ROZDZIAŁ III</w:t>
      </w:r>
    </w:p>
    <w:p w:rsidR="000E0799" w:rsidRPr="004F617C" w:rsidRDefault="000E0799" w:rsidP="004F617C">
      <w:pPr>
        <w:pStyle w:val="rozdzia"/>
        <w:jc w:val="center"/>
        <w:rPr>
          <w:sz w:val="24"/>
          <w:szCs w:val="24"/>
        </w:rPr>
      </w:pPr>
    </w:p>
    <w:p w:rsidR="000E0799" w:rsidRPr="004F617C" w:rsidRDefault="000E0799" w:rsidP="004F617C">
      <w:pPr>
        <w:jc w:val="center"/>
        <w:outlineLvl w:val="0"/>
        <w:rPr>
          <w:rFonts w:ascii="Tahoma" w:hAnsi="Tahoma" w:cs="Tahoma"/>
          <w:b/>
        </w:rPr>
      </w:pPr>
      <w:r w:rsidRPr="004F617C">
        <w:rPr>
          <w:rFonts w:ascii="Tahoma" w:hAnsi="Tahoma" w:cs="Tahoma"/>
          <w:b/>
        </w:rPr>
        <w:t>FORMULARZ OFERTY</w:t>
      </w: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Default="000E0799" w:rsidP="00560200">
      <w:pPr>
        <w:pStyle w:val="PlainText"/>
        <w:spacing w:before="120"/>
        <w:rPr>
          <w:rFonts w:ascii="Tahoma" w:hAnsi="Tahoma" w:cs="Tahoma"/>
          <w:b/>
          <w:sz w:val="22"/>
          <w:szCs w:val="22"/>
        </w:rPr>
      </w:pPr>
    </w:p>
    <w:p w:rsidR="000E0799" w:rsidRPr="00C83C31" w:rsidRDefault="000E0799" w:rsidP="002D5A63">
      <w:pPr>
        <w:pStyle w:val="PlainText"/>
        <w:spacing w:before="120"/>
        <w:rPr>
          <w:rFonts w:ascii="Tahoma" w:hAnsi="Tahoma" w:cs="Tahoma"/>
          <w:b/>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">
            <v:path arrowok="t"/>
            <v:textbox style="mso-next-textbox:# 21">
              <w:txbxContent>
                <w:p w:rsidR="000E0799" w:rsidRDefault="000E0799" w:rsidP="00023FBD">
                  <w:pPr>
                    <w:jc w:val="center"/>
                    <w:rPr>
                      <w:i/>
                      <w:sz w:val="18"/>
                    </w:rPr>
                  </w:pPr>
                </w:p>
                <w:p w:rsidR="000E0799" w:rsidRDefault="000E0799" w:rsidP="00023FBD">
                  <w:pPr>
                    <w:jc w:val="center"/>
                    <w:rPr>
                      <w:i/>
                      <w:sz w:val="18"/>
                    </w:rPr>
                  </w:pPr>
                </w:p>
                <w:p w:rsidR="000E0799" w:rsidRDefault="000E0799" w:rsidP="00023FBD">
                  <w:pPr>
                    <w:jc w:val="center"/>
                    <w:rPr>
                      <w:i/>
                      <w:sz w:val="18"/>
                    </w:rPr>
                  </w:pPr>
                </w:p>
                <w:p w:rsidR="000E0799" w:rsidRDefault="000E0799" w:rsidP="00023FBD">
                  <w:pPr>
                    <w:jc w:val="center"/>
                    <w:rPr>
                      <w:i/>
                      <w:sz w:val="18"/>
                    </w:rPr>
                  </w:pPr>
                </w:p>
                <w:p w:rsidR="000E0799" w:rsidRDefault="000E0799" w:rsidP="00023FBD">
                  <w:pPr>
                    <w:jc w:val="center"/>
                    <w:rPr>
                      <w:i/>
                      <w:sz w:val="18"/>
                    </w:rPr>
                  </w:pPr>
                </w:p>
                <w:p w:rsidR="000E0799" w:rsidRDefault="000E0799"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Qv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bI4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oCNC8aAgAAOQQAAA4AAAAAAAAAAAAAAAAALgIAAGRycy9lMm9Eb2MueG1sUEsBAi0A&#10;FAAGAAgAAAAhALCHS8bfAAAACgEAAA8AAAAAAAAAAAAAAAAAdAQAAGRycy9kb3ducmV2LnhtbFBL&#10;BQYAAAAABAAEAPMAAACABQAAAAA=&#10;" fillcolor="silver">
            <v:path arrowok="t"/>
            <v:textbox style="mso-next-textbox:# 22">
              <w:txbxContent>
                <w:p w:rsidR="000E0799" w:rsidRDefault="000E0799" w:rsidP="00023FBD">
                  <w:pPr>
                    <w:jc w:val="center"/>
                    <w:rPr>
                      <w:b/>
                      <w:sz w:val="32"/>
                    </w:rPr>
                  </w:pPr>
                </w:p>
                <w:p w:rsidR="000E0799" w:rsidRDefault="000E0799" w:rsidP="00023FBD">
                  <w:pPr>
                    <w:jc w:val="center"/>
                    <w:rPr>
                      <w:b/>
                      <w:sz w:val="32"/>
                    </w:rPr>
                  </w:pPr>
                  <w:r>
                    <w:rPr>
                      <w:b/>
                      <w:sz w:val="32"/>
                    </w:rPr>
                    <w:t>OFERTA</w:t>
                  </w:r>
                </w:p>
              </w:txbxContent>
            </v:textbox>
            <w10:wrap type="tight"/>
          </v:shape>
        </w:pict>
      </w:r>
    </w:p>
    <w:p w:rsidR="000E0799" w:rsidRDefault="000E0799" w:rsidP="00023FBD">
      <w:pPr>
        <w:ind w:left="6108" w:hanging="444"/>
        <w:rPr>
          <w:rFonts w:ascii="Tahoma" w:hAnsi="Tahoma" w:cs="Tahoma"/>
          <w:b/>
          <w:sz w:val="20"/>
          <w:szCs w:val="20"/>
        </w:rPr>
      </w:pPr>
    </w:p>
    <w:p w:rsidR="000E0799" w:rsidRPr="00C83C31" w:rsidRDefault="000E0799" w:rsidP="00023FBD">
      <w:pPr>
        <w:ind w:left="6108" w:hanging="444"/>
        <w:rPr>
          <w:rFonts w:ascii="Tahoma" w:hAnsi="Tahoma" w:cs="Tahoma"/>
          <w:b/>
          <w:sz w:val="20"/>
          <w:szCs w:val="20"/>
        </w:rPr>
      </w:pPr>
      <w:r w:rsidRPr="00C83C31">
        <w:rPr>
          <w:rFonts w:ascii="Tahoma" w:hAnsi="Tahoma" w:cs="Tahoma"/>
          <w:b/>
          <w:sz w:val="20"/>
          <w:szCs w:val="20"/>
        </w:rPr>
        <w:t>Do Miasta Stołecznego Warszawa</w:t>
      </w:r>
    </w:p>
    <w:p w:rsidR="000E0799" w:rsidRPr="00C83C31" w:rsidRDefault="000E0799" w:rsidP="00023FBD">
      <w:pPr>
        <w:ind w:left="5136" w:firstLine="528"/>
        <w:rPr>
          <w:rFonts w:ascii="Tahoma" w:hAnsi="Tahoma" w:cs="Tahoma"/>
          <w:b/>
          <w:sz w:val="20"/>
          <w:szCs w:val="20"/>
        </w:rPr>
      </w:pPr>
      <w:r w:rsidRPr="00C83C31">
        <w:rPr>
          <w:rFonts w:ascii="Tahoma" w:hAnsi="Tahoma" w:cs="Tahoma"/>
          <w:b/>
          <w:sz w:val="20"/>
          <w:szCs w:val="20"/>
        </w:rPr>
        <w:t>- Zarząd Dróg Miejskich</w:t>
      </w:r>
    </w:p>
    <w:p w:rsidR="000E0799" w:rsidRPr="00C83C31" w:rsidRDefault="000E0799" w:rsidP="00023FBD">
      <w:pPr>
        <w:jc w:val="both"/>
        <w:rPr>
          <w:rFonts w:ascii="Tahoma" w:hAnsi="Tahoma" w:cs="Tahoma"/>
          <w:b/>
          <w:sz w:val="20"/>
          <w:szCs w:val="20"/>
        </w:rPr>
      </w:pPr>
      <w:r w:rsidRPr="00C83C31">
        <w:rPr>
          <w:rFonts w:ascii="Tahoma" w:hAnsi="Tahoma" w:cs="Tahoma"/>
          <w:b/>
          <w:sz w:val="20"/>
          <w:szCs w:val="20"/>
        </w:rPr>
        <w:tab/>
      </w:r>
      <w:r w:rsidRPr="00C83C31">
        <w:rPr>
          <w:rFonts w:ascii="Tahoma" w:hAnsi="Tahoma" w:cs="Tahoma"/>
          <w:b/>
          <w:sz w:val="20"/>
          <w:szCs w:val="20"/>
        </w:rPr>
        <w:tab/>
      </w:r>
      <w:r w:rsidRPr="00C83C31">
        <w:rPr>
          <w:rFonts w:ascii="Tahoma" w:hAnsi="Tahoma" w:cs="Tahoma"/>
          <w:b/>
          <w:sz w:val="20"/>
          <w:szCs w:val="20"/>
        </w:rPr>
        <w:tab/>
      </w:r>
      <w:r w:rsidRPr="00C83C31">
        <w:rPr>
          <w:rFonts w:ascii="Tahoma" w:hAnsi="Tahoma" w:cs="Tahoma"/>
          <w:b/>
          <w:sz w:val="20"/>
          <w:szCs w:val="20"/>
        </w:rPr>
        <w:tab/>
      </w:r>
      <w:r w:rsidRPr="00C83C31">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C83C31">
        <w:rPr>
          <w:rFonts w:ascii="Tahoma" w:hAnsi="Tahoma" w:cs="Tahoma"/>
          <w:b/>
          <w:sz w:val="20"/>
          <w:szCs w:val="20"/>
        </w:rPr>
        <w:t>00-801 Warszawa</w:t>
      </w:r>
    </w:p>
    <w:p w:rsidR="000E0799" w:rsidRPr="00C83C31" w:rsidRDefault="000E0799" w:rsidP="00023FBD">
      <w:pPr>
        <w:jc w:val="both"/>
        <w:rPr>
          <w:rFonts w:ascii="Tahoma" w:hAnsi="Tahoma" w:cs="Tahoma"/>
          <w:b/>
          <w:sz w:val="20"/>
          <w:szCs w:val="20"/>
        </w:rPr>
      </w:pPr>
      <w:r w:rsidRPr="00C83C31">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C83C31">
        <w:rPr>
          <w:rFonts w:ascii="Tahoma" w:hAnsi="Tahoma" w:cs="Tahoma"/>
          <w:b/>
          <w:sz w:val="20"/>
          <w:szCs w:val="20"/>
        </w:rPr>
        <w:t xml:space="preserve">     ul. Chmielna 120</w:t>
      </w:r>
    </w:p>
    <w:p w:rsidR="000E0799" w:rsidRPr="00C83C31" w:rsidRDefault="000E0799" w:rsidP="00023FBD">
      <w:pPr>
        <w:pStyle w:val="PlainText"/>
        <w:tabs>
          <w:tab w:val="left" w:leader="dot" w:pos="9072"/>
        </w:tabs>
        <w:spacing w:before="120"/>
        <w:jc w:val="both"/>
        <w:rPr>
          <w:rFonts w:ascii="Tahoma" w:hAnsi="Tahoma" w:cs="Tahoma"/>
          <w:b/>
        </w:rPr>
      </w:pPr>
    </w:p>
    <w:p w:rsidR="000E0799" w:rsidRPr="003B4A54" w:rsidRDefault="000E0799" w:rsidP="00EA5448">
      <w:pPr>
        <w:pStyle w:val="BodyText"/>
        <w:ind w:right="-425"/>
        <w:jc w:val="both"/>
        <w:rPr>
          <w:rFonts w:ascii="Tahoma" w:hAnsi="Tahoma" w:cs="Tahoma"/>
          <w:b/>
          <w:i/>
          <w:sz w:val="18"/>
          <w:szCs w:val="18"/>
        </w:rPr>
      </w:pPr>
      <w:r w:rsidRPr="00D87FB5">
        <w:rPr>
          <w:rFonts w:ascii="Tahoma" w:hAnsi="Tahoma" w:cs="Tahoma"/>
          <w:sz w:val="18"/>
          <w:szCs w:val="18"/>
        </w:rPr>
        <w:t>Nawiązując do ogłoszenia o przetargu nieograniczonym na</w:t>
      </w:r>
      <w:r w:rsidRPr="00626184">
        <w:rPr>
          <w:rFonts w:ascii="Tahoma" w:hAnsi="Tahoma" w:cs="Tahoma"/>
          <w:b/>
          <w:sz w:val="18"/>
          <w:szCs w:val="18"/>
        </w:rPr>
        <w:t xml:space="preserve"> </w:t>
      </w:r>
      <w:r w:rsidRPr="00D01AB9">
        <w:rPr>
          <w:rFonts w:ascii="Tahoma" w:hAnsi="Tahoma" w:cs="Tahoma"/>
          <w:b/>
          <w:sz w:val="18"/>
          <w:szCs w:val="18"/>
        </w:rPr>
        <w:t>„</w:t>
      </w:r>
      <w:r>
        <w:rPr>
          <w:rFonts w:ascii="Tahoma" w:hAnsi="Tahoma" w:cs="Tahoma"/>
          <w:b/>
          <w:bCs/>
          <w:sz w:val="18"/>
          <w:szCs w:val="18"/>
        </w:rPr>
        <w:t>Przebudowa skrzyżowania ul. AL. Jerozolimskie – E.Plater”</w:t>
      </w:r>
      <w:r w:rsidRPr="001F56BE">
        <w:rPr>
          <w:rFonts w:ascii="Tahoma" w:hAnsi="Tahoma" w:cs="Tahoma"/>
          <w:b/>
          <w:sz w:val="18"/>
          <w:szCs w:val="18"/>
        </w:rPr>
        <w:t>,</w:t>
      </w:r>
      <w:r w:rsidRPr="001F56BE">
        <w:rPr>
          <w:rFonts w:ascii="Tahoma" w:hAnsi="Tahoma" w:cs="Tahoma"/>
          <w:sz w:val="18"/>
          <w:szCs w:val="18"/>
        </w:rPr>
        <w:t xml:space="preserve"> </w:t>
      </w:r>
      <w:r>
        <w:rPr>
          <w:rFonts w:ascii="Tahoma" w:hAnsi="Tahoma" w:cs="Tahoma"/>
          <w:sz w:val="18"/>
          <w:szCs w:val="18"/>
        </w:rPr>
        <w:t xml:space="preserve">nr postępowania </w:t>
      </w:r>
      <w:r w:rsidRPr="00D87FB5">
        <w:rPr>
          <w:rFonts w:ascii="Tahoma" w:hAnsi="Tahoma" w:cs="Tahoma"/>
          <w:b/>
          <w:sz w:val="18"/>
          <w:szCs w:val="18"/>
        </w:rPr>
        <w:t>DPZ/</w:t>
      </w:r>
      <w:r>
        <w:rPr>
          <w:rFonts w:ascii="Tahoma" w:hAnsi="Tahoma" w:cs="Tahoma"/>
          <w:b/>
          <w:sz w:val="18"/>
          <w:szCs w:val="18"/>
        </w:rPr>
        <w:t>102</w:t>
      </w:r>
      <w:r w:rsidRPr="00D87FB5">
        <w:rPr>
          <w:rFonts w:ascii="Tahoma" w:hAnsi="Tahoma" w:cs="Tahoma"/>
          <w:b/>
          <w:sz w:val="18"/>
          <w:szCs w:val="18"/>
        </w:rPr>
        <w:t>/PN/</w:t>
      </w:r>
      <w:r>
        <w:rPr>
          <w:rFonts w:ascii="Tahoma" w:hAnsi="Tahoma" w:cs="Tahoma"/>
          <w:b/>
          <w:sz w:val="18"/>
          <w:szCs w:val="18"/>
        </w:rPr>
        <w:t>88</w:t>
      </w:r>
      <w:r w:rsidRPr="00D87FB5">
        <w:rPr>
          <w:rFonts w:ascii="Tahoma" w:hAnsi="Tahoma" w:cs="Tahoma"/>
          <w:b/>
          <w:sz w:val="18"/>
          <w:szCs w:val="18"/>
        </w:rPr>
        <w:t>/16</w:t>
      </w:r>
    </w:p>
    <w:p w:rsidR="000E0799" w:rsidRDefault="000E0799" w:rsidP="00023FBD">
      <w:pPr>
        <w:pStyle w:val="BodyText"/>
        <w:spacing w:line="360" w:lineRule="auto"/>
        <w:ind w:right="-427"/>
        <w:jc w:val="both"/>
        <w:rPr>
          <w:rFonts w:ascii="Tahoma" w:hAnsi="Tahoma" w:cs="Tahoma"/>
          <w:b/>
          <w:sz w:val="18"/>
          <w:szCs w:val="18"/>
        </w:rPr>
      </w:pPr>
    </w:p>
    <w:p w:rsidR="000E0799" w:rsidRPr="00C83C31" w:rsidRDefault="000E0799" w:rsidP="00023FBD">
      <w:pPr>
        <w:pStyle w:val="BodyText"/>
        <w:spacing w:line="360" w:lineRule="auto"/>
        <w:ind w:right="-427"/>
        <w:jc w:val="both"/>
        <w:rPr>
          <w:rFonts w:ascii="Tahoma" w:hAnsi="Tahoma" w:cs="Tahoma"/>
          <w:b/>
          <w:sz w:val="18"/>
          <w:szCs w:val="18"/>
        </w:rPr>
      </w:pPr>
      <w:r w:rsidRPr="00C83C31">
        <w:rPr>
          <w:rFonts w:ascii="Tahoma" w:hAnsi="Tahoma" w:cs="Tahoma"/>
          <w:b/>
          <w:sz w:val="18"/>
          <w:szCs w:val="18"/>
        </w:rPr>
        <w:t>MY NIŻEJ PODPISANI</w:t>
      </w:r>
    </w:p>
    <w:p w:rsidR="000E0799" w:rsidRPr="00C83C31" w:rsidRDefault="000E0799" w:rsidP="00023FBD">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0E0799" w:rsidRPr="00C83C31" w:rsidRDefault="000E0799"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0E0799" w:rsidRPr="00C83C31" w:rsidRDefault="000E0799" w:rsidP="00023FBD">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0E0799" w:rsidRPr="00C83C31" w:rsidRDefault="000E0799"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0E0799" w:rsidRPr="00C83C31" w:rsidRDefault="000E0799"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0E0799" w:rsidRPr="000F38B7" w:rsidRDefault="000E0799" w:rsidP="00023FBD">
      <w:pPr>
        <w:pStyle w:val="PlainText"/>
        <w:tabs>
          <w:tab w:val="left" w:leader="dot" w:pos="9072"/>
        </w:tabs>
        <w:spacing w:before="120"/>
        <w:jc w:val="center"/>
        <w:rPr>
          <w:rFonts w:ascii="Tahoma" w:hAnsi="Tahoma" w:cs="Tahoma"/>
          <w:i/>
          <w:sz w:val="16"/>
          <w:szCs w:val="16"/>
        </w:rPr>
      </w:pPr>
      <w:r w:rsidRPr="000F38B7">
        <w:rPr>
          <w:rFonts w:ascii="Tahoma" w:hAnsi="Tahoma" w:cs="Tahoma"/>
          <w:i/>
          <w:sz w:val="16"/>
          <w:szCs w:val="16"/>
        </w:rPr>
        <w:t>(nazwa (firma) dokładny adres Wykonawcy/Wykonawców)</w:t>
      </w:r>
    </w:p>
    <w:p w:rsidR="000E0799" w:rsidRDefault="000E0799" w:rsidP="00023FBD">
      <w:pPr>
        <w:pStyle w:val="PlainText"/>
        <w:tabs>
          <w:tab w:val="left" w:leader="dot" w:pos="9072"/>
        </w:tabs>
        <w:spacing w:before="120"/>
        <w:jc w:val="center"/>
        <w:rPr>
          <w:rFonts w:ascii="Tahoma" w:hAnsi="Tahoma" w:cs="Tahoma"/>
          <w:i/>
          <w:sz w:val="16"/>
          <w:szCs w:val="16"/>
        </w:rPr>
      </w:pPr>
      <w:r w:rsidRPr="000F38B7">
        <w:rPr>
          <w:rFonts w:ascii="Tahoma" w:hAnsi="Tahoma" w:cs="Tahoma"/>
          <w:i/>
          <w:sz w:val="16"/>
          <w:szCs w:val="16"/>
        </w:rPr>
        <w:t>(w przypadku składania oferty przez podmioty występujące wspólnie podać nazwy(firmy) i dokładne adresy wszystkich wspólników spółki cywilnej lub członków konsorcjum)</w:t>
      </w:r>
    </w:p>
    <w:p w:rsidR="000E0799" w:rsidRDefault="000E0799" w:rsidP="00023FBD">
      <w:pPr>
        <w:pStyle w:val="PlainText"/>
        <w:tabs>
          <w:tab w:val="left" w:leader="dot" w:pos="9072"/>
        </w:tabs>
        <w:spacing w:before="120"/>
        <w:jc w:val="center"/>
        <w:rPr>
          <w:rFonts w:ascii="Tahoma" w:hAnsi="Tahoma" w:cs="Tahoma"/>
          <w:i/>
          <w:sz w:val="16"/>
          <w:szCs w:val="16"/>
        </w:rPr>
      </w:pPr>
    </w:p>
    <w:p w:rsidR="000E0799" w:rsidRPr="00C83C31" w:rsidRDefault="000E0799" w:rsidP="00B026CF">
      <w:pPr>
        <w:pStyle w:val="PlainText"/>
        <w:numPr>
          <w:ilvl w:val="0"/>
          <w:numId w:val="6"/>
        </w:numPr>
        <w:tabs>
          <w:tab w:val="clear" w:pos="480"/>
          <w:tab w:val="num" w:pos="-360"/>
        </w:tabs>
        <w:spacing w:before="120"/>
        <w:ind w:hanging="480"/>
        <w:jc w:val="both"/>
        <w:rPr>
          <w:rFonts w:ascii="Tahoma" w:hAnsi="Tahoma" w:cs="Tahoma"/>
          <w:sz w:val="18"/>
          <w:szCs w:val="18"/>
        </w:rPr>
      </w:pPr>
      <w:r w:rsidRPr="00C83C31">
        <w:rPr>
          <w:rFonts w:ascii="Tahoma" w:hAnsi="Tahoma" w:cs="Tahoma"/>
          <w:b/>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0E0799" w:rsidRPr="00BE67C2" w:rsidRDefault="000E0799" w:rsidP="00B026CF">
      <w:pPr>
        <w:pStyle w:val="PlainText"/>
        <w:numPr>
          <w:ilvl w:val="0"/>
          <w:numId w:val="6"/>
        </w:numPr>
        <w:spacing w:before="120"/>
        <w:ind w:hanging="480"/>
        <w:jc w:val="both"/>
        <w:rPr>
          <w:rFonts w:ascii="Tahoma" w:hAnsi="Tahoma" w:cs="Tahoma"/>
          <w:sz w:val="18"/>
          <w:szCs w:val="18"/>
        </w:rPr>
      </w:pPr>
      <w:r w:rsidRPr="00C83C31">
        <w:rPr>
          <w:rFonts w:ascii="Tahoma" w:hAnsi="Tahoma" w:cs="Tahoma"/>
          <w:b/>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0E0799" w:rsidRPr="00B64253" w:rsidRDefault="000E0799" w:rsidP="00B026CF">
      <w:pPr>
        <w:pStyle w:val="PlainText"/>
        <w:numPr>
          <w:ilvl w:val="0"/>
          <w:numId w:val="6"/>
        </w:numPr>
        <w:spacing w:before="120"/>
        <w:ind w:left="360"/>
        <w:jc w:val="both"/>
        <w:rPr>
          <w:rFonts w:ascii="Tahoma" w:hAnsi="Tahoma" w:cs="Tahoma"/>
          <w:sz w:val="18"/>
          <w:szCs w:val="18"/>
        </w:rPr>
      </w:pPr>
      <w:r w:rsidRPr="00B64253">
        <w:rPr>
          <w:rFonts w:ascii="Tahoma" w:hAnsi="Tahoma" w:cs="Tahoma"/>
          <w:b/>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0E0799" w:rsidRDefault="000E0799" w:rsidP="00FB4F65">
      <w:pPr>
        <w:pStyle w:val="PlainText"/>
        <w:jc w:val="both"/>
        <w:rPr>
          <w:rFonts w:ascii="Tahoma" w:hAnsi="Tahoma" w:cs="Tahoma"/>
          <w:sz w:val="18"/>
          <w:szCs w:val="18"/>
        </w:rPr>
      </w:pPr>
    </w:p>
    <w:p w:rsidR="000E0799" w:rsidRPr="00BB016C" w:rsidRDefault="000E0799" w:rsidP="00BB016C">
      <w:pPr>
        <w:ind w:left="705" w:hanging="705"/>
        <w:jc w:val="both"/>
        <w:rPr>
          <w:rFonts w:ascii="Tahoma" w:hAnsi="Tahoma" w:cs="Tahoma"/>
          <w:sz w:val="18"/>
          <w:szCs w:val="18"/>
        </w:rPr>
      </w:pPr>
      <w:r w:rsidRPr="00BB016C">
        <w:rPr>
          <w:rFonts w:ascii="Tahoma" w:hAnsi="Tahoma" w:cs="Tahoma"/>
          <w:sz w:val="18"/>
          <w:szCs w:val="18"/>
        </w:rPr>
        <w:t>netto: ____________ zł słownie: ___________________________________________ zł</w:t>
      </w:r>
    </w:p>
    <w:p w:rsidR="000E0799" w:rsidRPr="00BB016C" w:rsidRDefault="000E0799" w:rsidP="00776DF9">
      <w:pPr>
        <w:pStyle w:val="PlainText"/>
        <w:jc w:val="both"/>
        <w:rPr>
          <w:rFonts w:ascii="Tahoma" w:hAnsi="Tahoma" w:cs="Tahoma"/>
          <w:sz w:val="18"/>
          <w:szCs w:val="18"/>
        </w:rPr>
      </w:pPr>
      <w:r w:rsidRPr="00BB016C">
        <w:rPr>
          <w:rFonts w:ascii="Tahoma" w:hAnsi="Tahoma" w:cs="Tahoma"/>
          <w:sz w:val="18"/>
          <w:szCs w:val="18"/>
        </w:rPr>
        <w:t>podatek VAT _______ % ____________ zł</w:t>
      </w:r>
    </w:p>
    <w:p w:rsidR="000E0799" w:rsidRPr="00BB016C" w:rsidRDefault="000E0799" w:rsidP="00776DF9">
      <w:pPr>
        <w:pStyle w:val="PlainText"/>
        <w:jc w:val="both"/>
        <w:rPr>
          <w:rFonts w:ascii="Tahoma" w:hAnsi="Tahoma" w:cs="Tahoma"/>
          <w:sz w:val="18"/>
          <w:szCs w:val="18"/>
        </w:rPr>
      </w:pPr>
      <w:r w:rsidRPr="00BB016C">
        <w:rPr>
          <w:rFonts w:ascii="Tahoma" w:hAnsi="Tahoma" w:cs="Tahoma"/>
          <w:sz w:val="18"/>
          <w:szCs w:val="18"/>
        </w:rPr>
        <w:t>brutto: ___________ zł  słownie: ___________________________________________</w:t>
      </w:r>
      <w:r w:rsidRPr="00BB016C">
        <w:rPr>
          <w:rFonts w:ascii="Tahoma" w:hAnsi="Tahoma" w:cs="Tahoma"/>
          <w:b/>
          <w:sz w:val="18"/>
          <w:szCs w:val="18"/>
        </w:rPr>
        <w:t xml:space="preserve"> </w:t>
      </w:r>
      <w:r w:rsidRPr="00BB016C">
        <w:rPr>
          <w:rFonts w:ascii="Tahoma" w:hAnsi="Tahoma" w:cs="Tahoma"/>
          <w:sz w:val="18"/>
          <w:szCs w:val="18"/>
        </w:rPr>
        <w:t>zł</w:t>
      </w:r>
    </w:p>
    <w:p w:rsidR="000E0799" w:rsidRPr="00BB016C" w:rsidRDefault="000E0799" w:rsidP="00776DF9">
      <w:pPr>
        <w:pStyle w:val="PlainText"/>
        <w:jc w:val="both"/>
        <w:rPr>
          <w:rFonts w:ascii="Tahoma" w:hAnsi="Tahoma" w:cs="Tahoma"/>
          <w:sz w:val="18"/>
          <w:szCs w:val="18"/>
        </w:rPr>
      </w:pPr>
    </w:p>
    <w:p w:rsidR="000E0799" w:rsidRDefault="000E0799"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0E0799" w:rsidRPr="00A0023B" w:rsidRDefault="000E0799" w:rsidP="000D4F7C">
      <w:pPr>
        <w:pStyle w:val="WW-Tekstpodstawowy2"/>
        <w:overflowPunct w:val="0"/>
        <w:autoSpaceDE w:val="0"/>
        <w:autoSpaceDN w:val="0"/>
        <w:adjustRightInd w:val="0"/>
        <w:rPr>
          <w:rFonts w:ascii="Tahoma" w:hAnsi="Tahoma" w:cs="Tahoma"/>
          <w:sz w:val="18"/>
          <w:szCs w:val="18"/>
        </w:rPr>
      </w:pPr>
    </w:p>
    <w:p w:rsidR="000E0799" w:rsidRDefault="000E0799" w:rsidP="00560200">
      <w:pPr>
        <w:pStyle w:val="WW-Tekstpodstawowy2"/>
        <w:overflowPunct w:val="0"/>
        <w:autoSpaceDE w:val="0"/>
        <w:autoSpaceDN w:val="0"/>
        <w:adjustRightInd w:val="0"/>
        <w:rPr>
          <w:rFonts w:ascii="Tahoma" w:hAnsi="Tahoma" w:cs="Tahoma"/>
          <w:sz w:val="18"/>
          <w:szCs w:val="18"/>
        </w:rPr>
      </w:pPr>
      <w:r>
        <w:rPr>
          <w:rFonts w:ascii="Tahoma" w:hAnsi="Tahoma" w:cs="Tahoma"/>
          <w:b/>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sz w:val="18"/>
          <w:szCs w:val="18"/>
        </w:rPr>
        <w:t>Stosownie do art. 91 ust. 3a ustawy Pzp, oświadczamy, że wybór naszej oferty</w:t>
      </w:r>
      <w:r w:rsidRPr="00560200">
        <w:rPr>
          <w:rFonts w:ascii="Tahoma" w:hAnsi="Tahoma" w:cs="Tahoma"/>
          <w:sz w:val="18"/>
          <w:szCs w:val="18"/>
        </w:rPr>
        <w:t xml:space="preserve"> </w:t>
      </w: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0E0799" w:rsidRPr="00560200">
        <w:tc>
          <w:tcPr>
            <w:tcW w:w="8574" w:type="dxa"/>
          </w:tcPr>
          <w:p w:rsidR="000E0799" w:rsidRPr="00560200" w:rsidRDefault="000E0799"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w:t>
            </w:r>
            <w:r w:rsidRPr="00560200">
              <w:rPr>
                <w:rFonts w:ascii="Tahoma" w:hAnsi="Tahoma" w:cs="Tahoma"/>
                <w:bCs/>
                <w:sz w:val="18"/>
                <w:szCs w:val="18"/>
              </w:rPr>
              <w:t xml:space="preserve">nie będzie * </w:t>
            </w:r>
            <w:r w:rsidRPr="00560200">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0E0799" w:rsidRPr="00560200" w:rsidRDefault="000E0799" w:rsidP="00560200">
            <w:pPr>
              <w:pStyle w:val="WW-Tekstpodstawowy2"/>
              <w:overflowPunct w:val="0"/>
              <w:autoSpaceDE w:val="0"/>
              <w:autoSpaceDN w:val="0"/>
              <w:adjustRightInd w:val="0"/>
              <w:rPr>
                <w:rFonts w:ascii="Tahoma" w:hAnsi="Tahoma" w:cs="Tahoma"/>
                <w:sz w:val="18"/>
                <w:szCs w:val="18"/>
              </w:rPr>
            </w:pPr>
          </w:p>
        </w:tc>
      </w:tr>
      <w:tr w:rsidR="000E0799" w:rsidRPr="00560200">
        <w:tc>
          <w:tcPr>
            <w:tcW w:w="8574" w:type="dxa"/>
          </w:tcPr>
          <w:p w:rsidR="000E0799" w:rsidRPr="00560200" w:rsidRDefault="000E0799"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w:t>
            </w:r>
            <w:r w:rsidRPr="00560200">
              <w:rPr>
                <w:rFonts w:ascii="Tahoma" w:hAnsi="Tahoma" w:cs="Tahoma"/>
                <w:bCs/>
                <w:sz w:val="18"/>
                <w:szCs w:val="18"/>
              </w:rPr>
              <w:t xml:space="preserve">będzie * </w:t>
            </w:r>
            <w:r w:rsidRPr="00560200">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0E0799" w:rsidRPr="00560200" w:rsidRDefault="000E0799"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0E0799" w:rsidRPr="00560200" w:rsidRDefault="000E0799"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0E0799" w:rsidRPr="00560200" w:rsidRDefault="000E0799"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0E0799" w:rsidRPr="00560200" w:rsidRDefault="000E0799"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0E0799" w:rsidRPr="00560200" w:rsidRDefault="000E0799"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0E0799" w:rsidRPr="00560200" w:rsidRDefault="000E0799" w:rsidP="00560200">
            <w:pPr>
              <w:pStyle w:val="WW-Tekstpodstawowy2"/>
              <w:overflowPunct w:val="0"/>
              <w:autoSpaceDE w:val="0"/>
              <w:autoSpaceDN w:val="0"/>
              <w:adjustRightInd w:val="0"/>
              <w:rPr>
                <w:rFonts w:ascii="Tahoma" w:hAnsi="Tahoma" w:cs="Tahoma"/>
                <w:sz w:val="18"/>
                <w:szCs w:val="18"/>
              </w:rPr>
            </w:pPr>
          </w:p>
        </w:tc>
      </w:tr>
    </w:tbl>
    <w:p w:rsidR="000E0799" w:rsidRDefault="000E0799" w:rsidP="00560200">
      <w:pPr>
        <w:pStyle w:val="WW-Tekstpodstawowy2"/>
        <w:overflowPunct w:val="0"/>
        <w:autoSpaceDE w:val="0"/>
        <w:autoSpaceDN w:val="0"/>
        <w:adjustRightInd w:val="0"/>
        <w:rPr>
          <w:rFonts w:ascii="Tahoma" w:hAnsi="Tahoma" w:cs="Tahoma"/>
          <w:bCs/>
          <w:sz w:val="18"/>
          <w:szCs w:val="18"/>
        </w:rPr>
      </w:pPr>
    </w:p>
    <w:p w:rsidR="000E0799" w:rsidRPr="00560200" w:rsidRDefault="000E0799"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bCs/>
          <w:sz w:val="18"/>
          <w:szCs w:val="18"/>
        </w:rPr>
        <w:t>*</w:t>
      </w: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0E0799" w:rsidRPr="005F2B38" w:rsidRDefault="000E0799" w:rsidP="00023FBD">
      <w:pPr>
        <w:pStyle w:val="WW-Tekstpodstawowy2"/>
        <w:overflowPunct w:val="0"/>
        <w:autoSpaceDE w:val="0"/>
        <w:autoSpaceDN w:val="0"/>
        <w:adjustRightInd w:val="0"/>
        <w:ind w:firstLine="360"/>
        <w:rPr>
          <w:rFonts w:ascii="Tahoma" w:hAnsi="Tahoma" w:cs="Tahoma"/>
          <w:b/>
          <w:sz w:val="18"/>
          <w:szCs w:val="18"/>
        </w:rPr>
      </w:pPr>
    </w:p>
    <w:p w:rsidR="000E0799" w:rsidRDefault="000E0799" w:rsidP="00704F38">
      <w:pPr>
        <w:pStyle w:val="WW-Tekstpodstawowy2"/>
        <w:overflowPunct w:val="0"/>
        <w:autoSpaceDE w:val="0"/>
        <w:autoSpaceDN w:val="0"/>
        <w:adjustRightInd w:val="0"/>
        <w:rPr>
          <w:rFonts w:ascii="Tahoma" w:hAnsi="Tahoma" w:cs="Tahoma"/>
          <w:sz w:val="18"/>
          <w:szCs w:val="18"/>
        </w:rPr>
      </w:pPr>
      <w:r>
        <w:rPr>
          <w:rFonts w:ascii="Tahoma" w:hAnsi="Tahoma" w:cs="Tahoma"/>
          <w:b/>
          <w:sz w:val="18"/>
          <w:szCs w:val="18"/>
        </w:rPr>
        <w:t>5.</w:t>
      </w:r>
      <w:r>
        <w:rPr>
          <w:rFonts w:ascii="Tahoma" w:hAnsi="Tahoma" w:cs="Tahoma"/>
          <w:b/>
          <w:sz w:val="18"/>
          <w:szCs w:val="18"/>
        </w:rPr>
        <w:tab/>
      </w:r>
      <w:r w:rsidRPr="00480CFD">
        <w:rPr>
          <w:rFonts w:ascii="Tahoma" w:hAnsi="Tahoma" w:cs="Tahoma"/>
          <w:b/>
          <w:sz w:val="18"/>
          <w:szCs w:val="18"/>
        </w:rPr>
        <w:t xml:space="preserve">DEKLARUJEMY </w:t>
      </w:r>
      <w:r w:rsidRPr="00480CFD">
        <w:rPr>
          <w:rFonts w:ascii="Tahoma" w:hAnsi="Tahoma" w:cs="Tahoma"/>
          <w:sz w:val="18"/>
          <w:szCs w:val="18"/>
        </w:rPr>
        <w:t xml:space="preserve">w składanej ofercie </w:t>
      </w:r>
      <w:r w:rsidRPr="002D5A63">
        <w:rPr>
          <w:rFonts w:ascii="Tahoma" w:hAnsi="Tahoma" w:cs="Tahoma"/>
          <w:sz w:val="18"/>
          <w:szCs w:val="18"/>
        </w:rPr>
        <w:t>okres</w:t>
      </w:r>
      <w:r w:rsidRPr="00480CFD">
        <w:rPr>
          <w:rFonts w:ascii="Tahoma" w:hAnsi="Tahoma" w:cs="Tahoma"/>
          <w:sz w:val="18"/>
          <w:szCs w:val="18"/>
        </w:rPr>
        <w:t xml:space="preserve"> gwarancji</w:t>
      </w:r>
      <w:r>
        <w:rPr>
          <w:rFonts w:ascii="Tahoma" w:hAnsi="Tahoma" w:cs="Tahoma"/>
          <w:sz w:val="18"/>
          <w:szCs w:val="18"/>
        </w:rPr>
        <w:t xml:space="preserve"> _______ miesięcy.</w:t>
      </w:r>
    </w:p>
    <w:p w:rsidR="000E0799" w:rsidRDefault="000E0799" w:rsidP="0004059B">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bCs/>
          <w:sz w:val="18"/>
          <w:szCs w:val="18"/>
        </w:rPr>
        <w:t xml:space="preserve">        </w:t>
      </w:r>
    </w:p>
    <w:p w:rsidR="000E0799" w:rsidRDefault="000E0799" w:rsidP="0004059B">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UWAGA! należy zaznaczyć – </w:t>
      </w:r>
      <w:r w:rsidRPr="0074362D">
        <w:rPr>
          <w:rFonts w:ascii="Tahoma" w:hAnsi="Tahoma" w:cs="Tahoma"/>
          <w:sz w:val="18"/>
          <w:szCs w:val="18"/>
        </w:rPr>
        <w:t xml:space="preserve">patrz pkt </w:t>
      </w:r>
      <w:r w:rsidRPr="0054683E">
        <w:rPr>
          <w:rFonts w:ascii="Tahoma" w:hAnsi="Tahoma" w:cs="Tahoma"/>
          <w:sz w:val="18"/>
          <w:szCs w:val="18"/>
        </w:rPr>
        <w:t>16.2.2. Instrukcji</w:t>
      </w:r>
      <w:r>
        <w:rPr>
          <w:rFonts w:ascii="Tahoma" w:hAnsi="Tahoma" w:cs="Tahoma"/>
          <w:sz w:val="18"/>
          <w:szCs w:val="18"/>
        </w:rPr>
        <w:t xml:space="preserve"> dla Wykonawców.</w:t>
      </w:r>
    </w:p>
    <w:p w:rsidR="000E0799" w:rsidRDefault="000E0799" w:rsidP="0004059B">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p>
    <w:p w:rsidR="000E0799" w:rsidRPr="00C83C31" w:rsidRDefault="000E0799" w:rsidP="00FA47BB">
      <w:pPr>
        <w:pStyle w:val="PlainText"/>
        <w:spacing w:before="120"/>
        <w:ind w:left="480" w:hanging="480"/>
        <w:jc w:val="both"/>
        <w:rPr>
          <w:rFonts w:ascii="Tahoma" w:hAnsi="Tahoma" w:cs="Tahoma"/>
          <w:sz w:val="18"/>
          <w:szCs w:val="18"/>
        </w:rPr>
      </w:pPr>
      <w:r w:rsidRPr="00FE2C6D">
        <w:rPr>
          <w:rFonts w:ascii="Tahoma" w:hAnsi="Tahoma" w:cs="Tahoma"/>
          <w:b/>
          <w:sz w:val="18"/>
          <w:szCs w:val="18"/>
        </w:rPr>
        <w:t>6</w:t>
      </w:r>
      <w:r w:rsidRPr="003850B4">
        <w:rPr>
          <w:rFonts w:ascii="Tahoma" w:hAnsi="Tahoma" w:cs="Tahoma"/>
          <w:b/>
          <w:sz w:val="18"/>
          <w:szCs w:val="18"/>
        </w:rPr>
        <w:t>.</w:t>
      </w:r>
      <w:r w:rsidRPr="00FE2C6D">
        <w:rPr>
          <w:rFonts w:ascii="Tahoma" w:hAnsi="Tahoma" w:cs="Tahoma"/>
          <w:sz w:val="18"/>
          <w:szCs w:val="18"/>
        </w:rPr>
        <w:t xml:space="preserve">   </w:t>
      </w:r>
      <w:r w:rsidRPr="003850B4">
        <w:rPr>
          <w:rFonts w:ascii="Tahoma" w:hAnsi="Tahoma" w:cs="Tahoma"/>
          <w:b/>
          <w:sz w:val="18"/>
          <w:szCs w:val="18"/>
        </w:rPr>
        <w:t>ZOBOWIĄZUJEMY SIĘ</w:t>
      </w:r>
      <w:r w:rsidRPr="003850B4">
        <w:rPr>
          <w:rFonts w:ascii="Tahoma" w:hAnsi="Tahoma" w:cs="Tahoma"/>
          <w:sz w:val="18"/>
          <w:szCs w:val="18"/>
        </w:rPr>
        <w:t xml:space="preserve"> do wykonania przedmiotu zamówienia w terminach określonych w Specyfikacji Istotnych</w:t>
      </w:r>
      <w:r w:rsidRPr="00C83C31">
        <w:rPr>
          <w:rFonts w:ascii="Tahoma" w:hAnsi="Tahoma" w:cs="Tahoma"/>
          <w:sz w:val="18"/>
          <w:szCs w:val="18"/>
        </w:rPr>
        <w:t xml:space="preserve"> Warunków Zamówienia</w:t>
      </w:r>
      <w:r>
        <w:rPr>
          <w:rFonts w:ascii="Tahoma" w:hAnsi="Tahoma" w:cs="Tahoma"/>
          <w:sz w:val="18"/>
          <w:szCs w:val="18"/>
        </w:rPr>
        <w:t xml:space="preserve"> oraz zgodnie z pkt 5 powyżej</w:t>
      </w:r>
      <w:r w:rsidRPr="00C83C31">
        <w:rPr>
          <w:rFonts w:ascii="Tahoma" w:hAnsi="Tahoma" w:cs="Tahoma"/>
          <w:sz w:val="18"/>
          <w:szCs w:val="18"/>
        </w:rPr>
        <w:t>.</w:t>
      </w:r>
    </w:p>
    <w:p w:rsidR="000E0799" w:rsidRDefault="000E0799"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7.  </w:t>
      </w:r>
      <w:r w:rsidRPr="00C83C31">
        <w:rPr>
          <w:rFonts w:ascii="Tahoma" w:hAnsi="Tahoma" w:cs="Tahoma"/>
          <w:b/>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0E0799" w:rsidRDefault="000E0799" w:rsidP="00FA47BB">
      <w:pPr>
        <w:pStyle w:val="PlainText"/>
        <w:spacing w:before="120"/>
        <w:ind w:left="480" w:hanging="480"/>
        <w:jc w:val="both"/>
        <w:rPr>
          <w:rFonts w:ascii="Tahoma" w:hAnsi="Tahoma" w:cs="Tahoma"/>
          <w:b/>
          <w:sz w:val="18"/>
          <w:szCs w:val="18"/>
        </w:rPr>
      </w:pPr>
      <w:r>
        <w:rPr>
          <w:rFonts w:ascii="Tahoma" w:hAnsi="Tahoma" w:cs="Tahoma"/>
          <w:b/>
          <w:sz w:val="18"/>
          <w:szCs w:val="18"/>
        </w:rPr>
        <w:t>8.</w:t>
      </w:r>
      <w:r>
        <w:rPr>
          <w:rFonts w:ascii="Tahoma" w:hAnsi="Tahoma" w:cs="Tahoma"/>
          <w:b/>
          <w:sz w:val="18"/>
          <w:szCs w:val="18"/>
        </w:rPr>
        <w:tab/>
        <w:t xml:space="preserve">ZASTRZEGAMY, że </w:t>
      </w:r>
      <w:r w:rsidRPr="00751D88">
        <w:rPr>
          <w:rFonts w:ascii="Tahoma" w:hAnsi="Tahoma" w:cs="Tahoma"/>
          <w:b/>
          <w:sz w:val="18"/>
          <w:szCs w:val="18"/>
        </w:rPr>
        <w:t xml:space="preserve">tajemnicę przedsiębiorstwa </w:t>
      </w:r>
      <w:r>
        <w:rPr>
          <w:rFonts w:ascii="Tahoma" w:hAnsi="Tahoma" w:cs="Tahoma"/>
          <w:b/>
          <w:sz w:val="18"/>
          <w:szCs w:val="18"/>
        </w:rPr>
        <w:t xml:space="preserve">będą stanowić następujące </w:t>
      </w:r>
      <w:r w:rsidRPr="00751D88">
        <w:rPr>
          <w:rFonts w:ascii="Tahoma" w:hAnsi="Tahoma" w:cs="Tahoma"/>
          <w:b/>
          <w:sz w:val="18"/>
          <w:szCs w:val="18"/>
        </w:rPr>
        <w:t>dokumenty</w:t>
      </w:r>
      <w:r>
        <w:rPr>
          <w:rFonts w:ascii="Tahoma" w:hAnsi="Tahoma" w:cs="Tahoma"/>
          <w:b/>
          <w:sz w:val="18"/>
          <w:szCs w:val="18"/>
        </w:rPr>
        <w:t>:</w:t>
      </w:r>
    </w:p>
    <w:p w:rsidR="000E0799" w:rsidRPr="00C83C31" w:rsidRDefault="000E0799" w:rsidP="00751D88">
      <w:pPr>
        <w:pStyle w:val="PlainText"/>
        <w:spacing w:before="120"/>
        <w:ind w:left="480" w:hanging="54"/>
        <w:jc w:val="both"/>
        <w:rPr>
          <w:rFonts w:ascii="Tahoma" w:hAnsi="Tahoma" w:cs="Tahoma"/>
          <w:sz w:val="18"/>
          <w:szCs w:val="18"/>
        </w:rPr>
      </w:pPr>
      <w:r w:rsidRPr="00751D88">
        <w:rPr>
          <w:rFonts w:ascii="Tahoma" w:hAnsi="Tahoma" w:cs="Tahoma"/>
          <w:b/>
          <w:sz w:val="18"/>
          <w:szCs w:val="18"/>
        </w:rPr>
        <w:t>__________________________________________________</w:t>
      </w:r>
      <w:r>
        <w:rPr>
          <w:rFonts w:ascii="Tahoma" w:hAnsi="Tahoma" w:cs="Tahoma"/>
          <w:b/>
          <w:sz w:val="18"/>
          <w:szCs w:val="18"/>
        </w:rPr>
        <w:t>_______________________________</w:t>
      </w:r>
      <w:r w:rsidRPr="00751D88">
        <w:rPr>
          <w:rFonts w:ascii="Tahoma" w:hAnsi="Tahoma" w:cs="Tahoma"/>
          <w:b/>
          <w:sz w:val="18"/>
          <w:szCs w:val="18"/>
        </w:rPr>
        <w:t>________________________________________________________________________________________________________</w:t>
      </w:r>
      <w:r>
        <w:rPr>
          <w:rFonts w:ascii="Tahoma" w:hAnsi="Tahoma" w:cs="Tahoma"/>
          <w:b/>
          <w:sz w:val="18"/>
          <w:szCs w:val="18"/>
        </w:rPr>
        <w:t>______________________________________________</w:t>
      </w:r>
      <w:r w:rsidRPr="00751D88">
        <w:rPr>
          <w:rFonts w:ascii="Tahoma" w:hAnsi="Tahoma" w:cs="Tahoma"/>
          <w:b/>
          <w:sz w:val="18"/>
          <w:szCs w:val="18"/>
        </w:rPr>
        <w:t xml:space="preserve">_     </w:t>
      </w:r>
    </w:p>
    <w:p w:rsidR="000E0799" w:rsidRPr="00C83C31" w:rsidRDefault="000E0799"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9.   </w:t>
      </w:r>
      <w:r w:rsidRPr="00C83C31">
        <w:rPr>
          <w:rFonts w:ascii="Tahoma" w:hAnsi="Tahoma" w:cs="Tahoma"/>
          <w:b/>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0E0799" w:rsidRDefault="000E0799"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10.  </w:t>
      </w:r>
      <w:r w:rsidRPr="00973057">
        <w:rPr>
          <w:rFonts w:ascii="Tahoma" w:hAnsi="Tahoma" w:cs="Tahoma"/>
          <w:b/>
          <w:sz w:val="18"/>
          <w:szCs w:val="18"/>
        </w:rPr>
        <w:t xml:space="preserve">OŚWIADCZAMY, </w:t>
      </w:r>
      <w:r w:rsidRPr="00973057">
        <w:rPr>
          <w:rFonts w:ascii="Tahoma" w:hAnsi="Tahoma" w:cs="Tahoma"/>
          <w:sz w:val="18"/>
          <w:szCs w:val="18"/>
        </w:rPr>
        <w:t>że</w:t>
      </w:r>
      <w:r w:rsidRPr="00973057">
        <w:rPr>
          <w:rFonts w:ascii="Tahoma" w:hAnsi="Tahoma" w:cs="Tahoma"/>
          <w:b/>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0E0799" w:rsidRPr="00F31C70" w:rsidTr="00D66A4E">
        <w:tc>
          <w:tcPr>
            <w:tcW w:w="4750" w:type="dxa"/>
          </w:tcPr>
          <w:p w:rsidR="000E0799" w:rsidRPr="00F31C70" w:rsidRDefault="000E0799"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750" w:type="dxa"/>
          </w:tcPr>
          <w:p w:rsidR="000E0799" w:rsidRPr="00F31C70" w:rsidRDefault="000E0799"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0E0799" w:rsidRPr="00F31C70" w:rsidTr="00D66A4E">
        <w:tc>
          <w:tcPr>
            <w:tcW w:w="4750" w:type="dxa"/>
          </w:tcPr>
          <w:p w:rsidR="000E0799" w:rsidRPr="00F31C70" w:rsidRDefault="000E0799" w:rsidP="00F31C70">
            <w:pPr>
              <w:pStyle w:val="PlainText"/>
              <w:spacing w:before="120" w:line="360" w:lineRule="auto"/>
              <w:jc w:val="both"/>
              <w:rPr>
                <w:rFonts w:ascii="Tahoma" w:hAnsi="Tahoma" w:cs="Tahoma"/>
                <w:sz w:val="18"/>
                <w:szCs w:val="18"/>
              </w:rPr>
            </w:pPr>
          </w:p>
        </w:tc>
        <w:tc>
          <w:tcPr>
            <w:tcW w:w="4750" w:type="dxa"/>
          </w:tcPr>
          <w:p w:rsidR="000E0799" w:rsidRPr="00F31C70" w:rsidRDefault="000E0799" w:rsidP="00F31C70">
            <w:pPr>
              <w:pStyle w:val="PlainText"/>
              <w:spacing w:before="120" w:line="360" w:lineRule="auto"/>
              <w:jc w:val="both"/>
              <w:rPr>
                <w:rFonts w:ascii="Tahoma" w:hAnsi="Tahoma" w:cs="Tahoma"/>
                <w:sz w:val="18"/>
                <w:szCs w:val="18"/>
              </w:rPr>
            </w:pPr>
          </w:p>
        </w:tc>
      </w:tr>
    </w:tbl>
    <w:p w:rsidR="000E0799" w:rsidRDefault="000E0799" w:rsidP="00242C64">
      <w:pPr>
        <w:pStyle w:val="PlainText"/>
        <w:jc w:val="both"/>
        <w:rPr>
          <w:rFonts w:ascii="Tahoma" w:hAnsi="Tahoma" w:cs="Tahoma"/>
          <w:b/>
          <w:sz w:val="18"/>
          <w:szCs w:val="18"/>
        </w:rPr>
      </w:pPr>
    </w:p>
    <w:p w:rsidR="000E0799" w:rsidRDefault="000E0799" w:rsidP="00242C64">
      <w:pPr>
        <w:pStyle w:val="PlainText"/>
        <w:jc w:val="both"/>
        <w:rPr>
          <w:rFonts w:ascii="Tahoma" w:hAnsi="Tahoma" w:cs="Tahoma"/>
          <w:sz w:val="18"/>
          <w:szCs w:val="18"/>
        </w:rPr>
      </w:pPr>
      <w:r w:rsidRPr="00242C64">
        <w:rPr>
          <w:rFonts w:ascii="Tahoma" w:hAnsi="Tahoma" w:cs="Tahoma"/>
          <w:b/>
          <w:sz w:val="18"/>
          <w:szCs w:val="18"/>
        </w:rPr>
        <w:t>11.</w:t>
      </w:r>
      <w:r>
        <w:rPr>
          <w:rFonts w:ascii="Tahoma" w:hAnsi="Tahoma" w:cs="Tahoma"/>
          <w:sz w:val="18"/>
          <w:szCs w:val="18"/>
        </w:rPr>
        <w:t xml:space="preserve"> </w:t>
      </w:r>
      <w:r w:rsidRPr="00242C64">
        <w:rPr>
          <w:rFonts w:ascii="Tahoma" w:hAnsi="Tahoma" w:cs="Tahoma"/>
          <w:b/>
          <w:sz w:val="18"/>
          <w:szCs w:val="18"/>
        </w:rPr>
        <w:t>OŚWIADCZAMY,</w:t>
      </w:r>
      <w:r>
        <w:rPr>
          <w:rFonts w:ascii="Tahoma" w:hAnsi="Tahoma" w:cs="Tahoma"/>
          <w:sz w:val="18"/>
          <w:szCs w:val="18"/>
        </w:rPr>
        <w:t xml:space="preserve"> że sposób reprezentacji spółki/konsorcjum dla potrzeb niniejszego zamówienia jest następujący: ______________________________________________________________________________ .</w:t>
      </w:r>
      <w:r w:rsidRPr="00C83C31">
        <w:rPr>
          <w:rFonts w:ascii="Tahoma" w:hAnsi="Tahoma" w:cs="Tahoma"/>
          <w:sz w:val="18"/>
          <w:szCs w:val="18"/>
        </w:rPr>
        <w:t xml:space="preserve"> </w:t>
      </w:r>
    </w:p>
    <w:p w:rsidR="000E0799" w:rsidRDefault="000E0799" w:rsidP="00242C64">
      <w:pPr>
        <w:pStyle w:val="PlainText"/>
        <w:jc w:val="both"/>
        <w:rPr>
          <w:rFonts w:ascii="Tahoma" w:hAnsi="Tahoma" w:cs="Tahoma"/>
          <w:i/>
          <w:sz w:val="16"/>
          <w:szCs w:val="16"/>
        </w:rPr>
      </w:pPr>
      <w:r w:rsidRPr="00242C64">
        <w:rPr>
          <w:rFonts w:ascii="Tahoma" w:hAnsi="Tahoma" w:cs="Tahoma"/>
          <w:i/>
          <w:sz w:val="16"/>
          <w:szCs w:val="16"/>
        </w:rPr>
        <w:t xml:space="preserve">      </w:t>
      </w:r>
      <w:r>
        <w:rPr>
          <w:rFonts w:ascii="Tahoma" w:hAnsi="Tahoma" w:cs="Tahoma"/>
          <w:i/>
          <w:sz w:val="16"/>
          <w:szCs w:val="16"/>
        </w:rPr>
        <w:t xml:space="preserve">                  </w:t>
      </w:r>
      <w:r w:rsidRPr="00242C64">
        <w:rPr>
          <w:rFonts w:ascii="Tahoma" w:hAnsi="Tahoma" w:cs="Tahoma"/>
          <w:i/>
          <w:sz w:val="16"/>
          <w:szCs w:val="16"/>
        </w:rPr>
        <w:t>(Wypełniają jedynie przedsiębiorcy składający wspólna ofertę – s</w:t>
      </w:r>
      <w:r>
        <w:rPr>
          <w:rFonts w:ascii="Tahoma" w:hAnsi="Tahoma" w:cs="Tahoma"/>
          <w:i/>
          <w:sz w:val="16"/>
          <w:szCs w:val="16"/>
        </w:rPr>
        <w:t xml:space="preserve">półki </w:t>
      </w:r>
      <w:r w:rsidRPr="00242C64">
        <w:rPr>
          <w:rFonts w:ascii="Tahoma" w:hAnsi="Tahoma" w:cs="Tahoma"/>
          <w:i/>
          <w:sz w:val="16"/>
          <w:szCs w:val="16"/>
        </w:rPr>
        <w:t>cywilne lub konsorcja)</w:t>
      </w:r>
    </w:p>
    <w:p w:rsidR="000E0799" w:rsidRPr="00242C64" w:rsidRDefault="000E0799" w:rsidP="00242C64">
      <w:pPr>
        <w:pStyle w:val="PlainText"/>
        <w:jc w:val="both"/>
        <w:rPr>
          <w:rFonts w:ascii="Tahoma" w:hAnsi="Tahoma" w:cs="Tahoma"/>
          <w:i/>
          <w:sz w:val="16"/>
          <w:szCs w:val="16"/>
        </w:rPr>
      </w:pPr>
    </w:p>
    <w:p w:rsidR="000E0799" w:rsidRPr="00FA47BB" w:rsidRDefault="000E0799" w:rsidP="00FA47BB">
      <w:pPr>
        <w:tabs>
          <w:tab w:val="left" w:leader="dot" w:pos="9072"/>
        </w:tabs>
        <w:ind w:left="480" w:hanging="480"/>
        <w:jc w:val="both"/>
        <w:rPr>
          <w:rFonts w:ascii="Tahoma" w:hAnsi="Tahoma" w:cs="Tahoma"/>
          <w:b/>
          <w:sz w:val="18"/>
          <w:szCs w:val="18"/>
        </w:rPr>
      </w:pPr>
      <w:r w:rsidRPr="00FA47BB">
        <w:rPr>
          <w:rFonts w:ascii="Tahoma" w:hAnsi="Tahoma" w:cs="Tahoma"/>
          <w:b/>
          <w:sz w:val="18"/>
          <w:szCs w:val="18"/>
        </w:rPr>
        <w:t>1</w:t>
      </w:r>
      <w:r>
        <w:rPr>
          <w:rFonts w:ascii="Tahoma" w:hAnsi="Tahoma" w:cs="Tahoma"/>
          <w:b/>
          <w:sz w:val="18"/>
          <w:szCs w:val="18"/>
        </w:rPr>
        <w:t>2</w:t>
      </w:r>
      <w:r w:rsidRPr="00FA47BB">
        <w:rPr>
          <w:rFonts w:ascii="Tahoma" w:hAnsi="Tahoma" w:cs="Tahoma"/>
          <w:b/>
          <w:sz w:val="18"/>
          <w:szCs w:val="18"/>
        </w:rPr>
        <w:t>. DEKLARUJEMY</w:t>
      </w:r>
      <w:r w:rsidRPr="00FA47BB">
        <w:rPr>
          <w:rFonts w:ascii="Tahoma" w:hAnsi="Tahoma" w:cs="Tahoma"/>
          <w:sz w:val="18"/>
          <w:szCs w:val="18"/>
        </w:rPr>
        <w:t xml:space="preserve"> wniesienie zabezpieczenia należytego wykonania umowy w wysokości </w:t>
      </w:r>
      <w:r w:rsidRPr="007B5166">
        <w:rPr>
          <w:rFonts w:ascii="Tahoma" w:hAnsi="Tahoma" w:cs="Tahoma"/>
          <w:sz w:val="18"/>
          <w:szCs w:val="18"/>
        </w:rPr>
        <w:t>5 % ceny brutto</w:t>
      </w:r>
      <w:r w:rsidRPr="00FA47BB">
        <w:rPr>
          <w:rFonts w:ascii="Tahoma" w:hAnsi="Tahoma" w:cs="Tahoma"/>
          <w:sz w:val="18"/>
          <w:szCs w:val="18"/>
        </w:rPr>
        <w:t xml:space="preserve"> określonej w pkt 3 oferty, w przypadku otrzymania od Zamawiającego informacji o wyborze złożonej oferty jako oferty najkorzystniejszej (przed podpisaniem umowy).</w:t>
      </w:r>
    </w:p>
    <w:p w:rsidR="000E0799" w:rsidRDefault="000E0799"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13. </w:t>
      </w:r>
      <w:r w:rsidRPr="00C83C31">
        <w:rPr>
          <w:rFonts w:ascii="Tahoma" w:hAnsi="Tahoma" w:cs="Tahoma"/>
          <w:b/>
          <w:sz w:val="18"/>
          <w:szCs w:val="18"/>
        </w:rPr>
        <w:t>OŚWIADCZAMY,</w:t>
      </w:r>
      <w:r w:rsidRPr="00C83C31">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0E0799" w:rsidRPr="00C83C31" w:rsidRDefault="000E0799"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14.    </w:t>
      </w:r>
      <w:r w:rsidRPr="00C83C31">
        <w:rPr>
          <w:rFonts w:ascii="Tahoma" w:hAnsi="Tahoma" w:cs="Tahoma"/>
          <w:b/>
          <w:sz w:val="18"/>
          <w:szCs w:val="18"/>
        </w:rPr>
        <w:t>WSZELKĄ KORESPONDENCJĘ</w:t>
      </w:r>
      <w:r w:rsidRPr="00C83C31">
        <w:rPr>
          <w:rFonts w:ascii="Tahoma" w:hAnsi="Tahoma" w:cs="Tahoma"/>
          <w:sz w:val="18"/>
          <w:szCs w:val="18"/>
        </w:rPr>
        <w:t xml:space="preserve"> w sprawie niniejszego postępowania należy kierować na poniższy adres:</w:t>
      </w:r>
    </w:p>
    <w:p w:rsidR="000E0799" w:rsidRPr="00566466" w:rsidRDefault="000E0799" w:rsidP="00FE2C6D">
      <w:pPr>
        <w:pStyle w:val="PlainText"/>
        <w:jc w:val="both"/>
        <w:rPr>
          <w:rFonts w:ascii="Tahoma" w:hAnsi="Tahoma" w:cs="Tahoma"/>
          <w:sz w:val="18"/>
          <w:szCs w:val="18"/>
          <w:lang w:val="de-DE"/>
        </w:rPr>
      </w:pPr>
      <w:r w:rsidRPr="00566466">
        <w:rPr>
          <w:rFonts w:ascii="Tahoma" w:hAnsi="Tahoma" w:cs="Tahoma"/>
          <w:sz w:val="18"/>
          <w:szCs w:val="18"/>
          <w:lang w:val="de-DE"/>
        </w:rPr>
        <w:t>____________________________________________________________________________________</w:t>
      </w:r>
    </w:p>
    <w:p w:rsidR="000E0799" w:rsidRDefault="000E0799" w:rsidP="00FE2C6D">
      <w:pPr>
        <w:pStyle w:val="PlainText"/>
        <w:jc w:val="both"/>
        <w:rPr>
          <w:rFonts w:ascii="Tahoma" w:hAnsi="Tahoma" w:cs="Tahoma"/>
          <w:sz w:val="18"/>
          <w:szCs w:val="18"/>
          <w:lang w:val="de-DE"/>
        </w:rPr>
      </w:pPr>
    </w:p>
    <w:p w:rsidR="000E0799" w:rsidRPr="00566466" w:rsidRDefault="000E0799" w:rsidP="00FE2C6D">
      <w:pPr>
        <w:pStyle w:val="PlainText"/>
        <w:jc w:val="both"/>
        <w:rPr>
          <w:rFonts w:ascii="Tahoma" w:hAnsi="Tahoma" w:cs="Tahoma"/>
          <w:sz w:val="18"/>
          <w:szCs w:val="18"/>
          <w:lang w:val="de-DE"/>
        </w:rPr>
      </w:pPr>
      <w:r w:rsidRPr="00566466">
        <w:rPr>
          <w:rFonts w:ascii="Tahoma" w:hAnsi="Tahoma" w:cs="Tahoma"/>
          <w:sz w:val="18"/>
          <w:szCs w:val="18"/>
          <w:lang w:val="de-DE"/>
        </w:rPr>
        <w:t>nr fax ___________________</w:t>
      </w:r>
    </w:p>
    <w:p w:rsidR="000E0799" w:rsidRPr="00566466" w:rsidRDefault="000E0799" w:rsidP="00FE2C6D">
      <w:pPr>
        <w:pStyle w:val="PlainText"/>
        <w:jc w:val="both"/>
        <w:rPr>
          <w:rFonts w:ascii="Tahoma" w:hAnsi="Tahoma" w:cs="Tahoma"/>
          <w:sz w:val="18"/>
          <w:szCs w:val="18"/>
          <w:lang w:val="de-DE"/>
        </w:rPr>
      </w:pPr>
      <w:r w:rsidRPr="00566466">
        <w:rPr>
          <w:rFonts w:ascii="Tahoma" w:hAnsi="Tahoma" w:cs="Tahoma"/>
          <w:sz w:val="18"/>
          <w:szCs w:val="18"/>
          <w:lang w:val="de-DE"/>
        </w:rPr>
        <w:t>nr tel. ___________________</w:t>
      </w:r>
    </w:p>
    <w:p w:rsidR="000E0799" w:rsidRDefault="000E0799" w:rsidP="00FE2C6D">
      <w:pPr>
        <w:pStyle w:val="PlainText"/>
        <w:jc w:val="both"/>
        <w:rPr>
          <w:rFonts w:ascii="Tahoma" w:hAnsi="Tahoma" w:cs="Tahoma"/>
          <w:sz w:val="18"/>
          <w:szCs w:val="18"/>
          <w:lang w:val="de-DE"/>
        </w:rPr>
      </w:pPr>
      <w:r w:rsidRPr="00566466">
        <w:rPr>
          <w:rFonts w:ascii="Tahoma" w:hAnsi="Tahoma" w:cs="Tahoma"/>
          <w:sz w:val="18"/>
          <w:szCs w:val="18"/>
          <w:lang w:val="de-DE"/>
        </w:rPr>
        <w:t>e-mail ___________________</w:t>
      </w:r>
    </w:p>
    <w:p w:rsidR="000E0799" w:rsidRPr="00566466" w:rsidRDefault="000E0799" w:rsidP="00FE2C6D">
      <w:pPr>
        <w:pStyle w:val="PlainText"/>
        <w:jc w:val="both"/>
        <w:rPr>
          <w:rFonts w:ascii="Tahoma" w:hAnsi="Tahoma" w:cs="Tahoma"/>
          <w:sz w:val="18"/>
          <w:szCs w:val="18"/>
          <w:lang w:val="de-DE"/>
        </w:rPr>
      </w:pPr>
    </w:p>
    <w:p w:rsidR="000E0799" w:rsidRPr="00C83C31" w:rsidRDefault="000E0799" w:rsidP="00FA47BB">
      <w:pPr>
        <w:pStyle w:val="PlainText"/>
        <w:spacing w:before="120"/>
        <w:jc w:val="both"/>
        <w:rPr>
          <w:rFonts w:ascii="Tahoma" w:hAnsi="Tahoma" w:cs="Tahoma"/>
          <w:sz w:val="18"/>
          <w:szCs w:val="18"/>
        </w:rPr>
      </w:pPr>
      <w:r>
        <w:rPr>
          <w:rFonts w:ascii="Tahoma" w:hAnsi="Tahoma" w:cs="Tahoma"/>
          <w:b/>
          <w:sz w:val="18"/>
          <w:szCs w:val="18"/>
        </w:rPr>
        <w:t xml:space="preserve">15. </w:t>
      </w:r>
      <w:r w:rsidRPr="00C83C31">
        <w:rPr>
          <w:rFonts w:ascii="Tahoma" w:hAnsi="Tahoma" w:cs="Tahoma"/>
          <w:b/>
          <w:sz w:val="18"/>
          <w:szCs w:val="18"/>
        </w:rPr>
        <w:t xml:space="preserve">OFERTĘ </w:t>
      </w:r>
      <w:r w:rsidRPr="00C83C31">
        <w:rPr>
          <w:rFonts w:ascii="Tahoma" w:hAnsi="Tahoma" w:cs="Tahoma"/>
          <w:sz w:val="18"/>
          <w:szCs w:val="18"/>
        </w:rPr>
        <w:t xml:space="preserve">niniejszą składamy na </w:t>
      </w:r>
      <w:r>
        <w:rPr>
          <w:rFonts w:ascii="Tahoma" w:hAnsi="Tahoma" w:cs="Tahoma"/>
          <w:sz w:val="18"/>
          <w:szCs w:val="18"/>
        </w:rPr>
        <w:t>______</w:t>
      </w:r>
      <w:r w:rsidRPr="00C83C31">
        <w:rPr>
          <w:rFonts w:ascii="Tahoma" w:hAnsi="Tahoma" w:cs="Tahoma"/>
          <w:sz w:val="18"/>
          <w:szCs w:val="18"/>
        </w:rPr>
        <w:t xml:space="preserve"> stronach.</w:t>
      </w:r>
    </w:p>
    <w:p w:rsidR="000E0799" w:rsidRPr="00C83C31" w:rsidRDefault="000E0799" w:rsidP="00FA47BB">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0E0799" w:rsidRPr="00D7440C" w:rsidRDefault="000E0799"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Pr>
          <w:rFonts w:ascii="Tahoma" w:hAnsi="Tahoma" w:cs="Tahoma"/>
          <w:bCs/>
          <w:i/>
          <w:iCs/>
          <w:spacing w:val="2"/>
          <w:sz w:val="18"/>
          <w:szCs w:val="18"/>
        </w:rPr>
        <w:tab/>
        <w:t xml:space="preserve">                                            ______</w:t>
      </w:r>
      <w:r w:rsidRPr="00D7440C">
        <w:rPr>
          <w:rFonts w:ascii="Tahoma" w:hAnsi="Tahoma" w:cs="Tahoma"/>
          <w:bCs/>
          <w:i/>
          <w:iCs/>
          <w:spacing w:val="2"/>
          <w:sz w:val="18"/>
          <w:szCs w:val="18"/>
        </w:rPr>
        <w:t>__________________________</w:t>
      </w:r>
    </w:p>
    <w:p w:rsidR="000E0799" w:rsidRPr="00D7440C" w:rsidRDefault="000E0799" w:rsidP="00046460">
      <w:pPr>
        <w:shd w:val="clear" w:color="auto" w:fill="FFFFFF"/>
        <w:tabs>
          <w:tab w:val="left" w:pos="2941"/>
          <w:tab w:val="right" w:pos="10207"/>
        </w:tabs>
        <w:rPr>
          <w:rFonts w:ascii="Tahoma" w:hAnsi="Tahoma" w:cs="Tahoma"/>
          <w:i/>
          <w:sz w:val="18"/>
          <w:szCs w:val="18"/>
        </w:rPr>
      </w:pPr>
      <w:r w:rsidRPr="00D7440C">
        <w:rPr>
          <w:rFonts w:ascii="Tahoma" w:hAnsi="Tahoma" w:cs="Tahoma"/>
          <w:i/>
          <w:sz w:val="18"/>
          <w:szCs w:val="18"/>
        </w:rPr>
        <w:t xml:space="preserve">                                                                                                      (podpis  Wykonawcy/Wykonawców</w:t>
      </w:r>
      <w:r>
        <w:rPr>
          <w:rFonts w:ascii="Tahoma" w:hAnsi="Tahoma" w:cs="Tahoma"/>
          <w:i/>
          <w:sz w:val="18"/>
          <w:szCs w:val="18"/>
        </w:rPr>
        <w:t>)</w:t>
      </w:r>
    </w:p>
    <w:p w:rsidR="000E0799" w:rsidRPr="00D7440C" w:rsidRDefault="000E0799" w:rsidP="00046460">
      <w:pPr>
        <w:shd w:val="clear" w:color="auto" w:fill="FFFFFF"/>
        <w:tabs>
          <w:tab w:val="left" w:pos="2490"/>
        </w:tabs>
        <w:spacing w:line="454" w:lineRule="exact"/>
        <w:rPr>
          <w:rFonts w:ascii="Tahoma" w:hAnsi="Tahoma" w:cs="Tahoma"/>
          <w:bCs/>
          <w:i/>
          <w:iCs/>
          <w:spacing w:val="2"/>
          <w:sz w:val="18"/>
          <w:szCs w:val="18"/>
        </w:rPr>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761E15">
      <w:pPr>
        <w:pStyle w:val="rozdzia"/>
      </w:pPr>
    </w:p>
    <w:p w:rsidR="000E0799" w:rsidRDefault="000E0799" w:rsidP="00F90788">
      <w:pPr>
        <w:pStyle w:val="rozdzia"/>
        <w:jc w:val="center"/>
        <w:rPr>
          <w:sz w:val="24"/>
          <w:szCs w:val="24"/>
        </w:rPr>
      </w:pPr>
    </w:p>
    <w:p w:rsidR="000E0799" w:rsidRDefault="000E0799" w:rsidP="00F90788">
      <w:pPr>
        <w:pStyle w:val="rozdzia"/>
        <w:jc w:val="center"/>
        <w:rPr>
          <w:sz w:val="24"/>
          <w:szCs w:val="24"/>
        </w:rPr>
      </w:pPr>
    </w:p>
    <w:p w:rsidR="000E0799" w:rsidRPr="00F90788" w:rsidRDefault="000E0799" w:rsidP="00F90788">
      <w:pPr>
        <w:pStyle w:val="rozdzia"/>
        <w:jc w:val="center"/>
        <w:rPr>
          <w:sz w:val="24"/>
          <w:szCs w:val="24"/>
        </w:rPr>
      </w:pPr>
      <w:r w:rsidRPr="00F90788">
        <w:rPr>
          <w:sz w:val="24"/>
          <w:szCs w:val="24"/>
        </w:rPr>
        <w:t>ROZDZIAŁ IV</w:t>
      </w:r>
    </w:p>
    <w:p w:rsidR="000E0799" w:rsidRDefault="000E0799" w:rsidP="00F90788">
      <w:pPr>
        <w:widowControl w:val="0"/>
        <w:shd w:val="clear" w:color="auto" w:fill="FFFFFF"/>
        <w:autoSpaceDE w:val="0"/>
        <w:autoSpaceDN w:val="0"/>
        <w:adjustRightInd w:val="0"/>
        <w:spacing w:line="322" w:lineRule="exact"/>
        <w:jc w:val="center"/>
        <w:rPr>
          <w:rFonts w:ascii="Tahoma" w:hAnsi="Tahoma" w:cs="Tahoma"/>
          <w:b/>
        </w:rPr>
      </w:pPr>
    </w:p>
    <w:p w:rsidR="000E0799" w:rsidRPr="00F90788" w:rsidRDefault="000E0799" w:rsidP="00F90788">
      <w:pPr>
        <w:widowControl w:val="0"/>
        <w:shd w:val="clear" w:color="auto" w:fill="FFFFFF"/>
        <w:autoSpaceDE w:val="0"/>
        <w:autoSpaceDN w:val="0"/>
        <w:adjustRightInd w:val="0"/>
        <w:spacing w:line="322" w:lineRule="exact"/>
        <w:jc w:val="center"/>
        <w:rPr>
          <w:rFonts w:ascii="Tahoma" w:hAnsi="Tahoma" w:cs="Tahoma"/>
        </w:rPr>
      </w:pPr>
      <w:r w:rsidRPr="00F90788">
        <w:rPr>
          <w:rFonts w:ascii="Tahoma" w:hAnsi="Tahoma" w:cs="Tahoma"/>
          <w:b/>
        </w:rPr>
        <w:t>WZÓR UMOWY</w:t>
      </w:r>
    </w:p>
    <w:p w:rsidR="000E0799" w:rsidRDefault="000E0799" w:rsidP="00023FBD">
      <w:pPr>
        <w:spacing w:before="120"/>
        <w:jc w:val="center"/>
        <w:rPr>
          <w:rFonts w:ascii="Tahoma" w:hAnsi="Tahoma" w:cs="Tahoma"/>
        </w:rPr>
      </w:pPr>
    </w:p>
    <w:p w:rsidR="000E0799" w:rsidRDefault="000E0799" w:rsidP="00023FBD">
      <w:pPr>
        <w:spacing w:before="120"/>
        <w:jc w:val="center"/>
        <w:rPr>
          <w:rFonts w:ascii="Tahoma" w:hAnsi="Tahoma" w:cs="Tahoma"/>
        </w:rPr>
      </w:pPr>
    </w:p>
    <w:p w:rsidR="000E0799" w:rsidRDefault="000E0799" w:rsidP="00023FBD">
      <w:pPr>
        <w:spacing w:before="120"/>
        <w:jc w:val="center"/>
        <w:rPr>
          <w:rFonts w:ascii="Tahoma" w:hAnsi="Tahoma" w:cs="Tahoma"/>
        </w:rPr>
      </w:pPr>
    </w:p>
    <w:p w:rsidR="000E0799" w:rsidRDefault="000E0799" w:rsidP="00023FBD">
      <w:pPr>
        <w:spacing w:before="120"/>
        <w:jc w:val="center"/>
        <w:rPr>
          <w:rFonts w:ascii="Tahoma" w:hAnsi="Tahoma" w:cs="Tahoma"/>
        </w:rPr>
      </w:pPr>
    </w:p>
    <w:p w:rsidR="000E0799" w:rsidRDefault="000E0799" w:rsidP="00023FBD">
      <w:pPr>
        <w:spacing w:before="120"/>
        <w:jc w:val="center"/>
        <w:rPr>
          <w:rFonts w:ascii="Tahoma" w:hAnsi="Tahoma" w:cs="Tahoma"/>
        </w:rPr>
      </w:pPr>
    </w:p>
    <w:p w:rsidR="000E0799" w:rsidRDefault="000E0799" w:rsidP="00023FBD">
      <w:pPr>
        <w:spacing w:before="120"/>
        <w:jc w:val="center"/>
        <w:rPr>
          <w:rFonts w:ascii="Tahoma" w:hAnsi="Tahoma" w:cs="Tahoma"/>
        </w:rPr>
      </w:pPr>
    </w:p>
    <w:p w:rsidR="000E0799" w:rsidRDefault="000E0799" w:rsidP="00023FBD">
      <w:pPr>
        <w:spacing w:before="120"/>
        <w:jc w:val="center"/>
        <w:rPr>
          <w:rFonts w:ascii="Tahoma" w:hAnsi="Tahoma" w:cs="Tahoma"/>
        </w:rPr>
      </w:pPr>
    </w:p>
    <w:p w:rsidR="000E0799" w:rsidRDefault="000E0799" w:rsidP="00023FBD">
      <w:pPr>
        <w:spacing w:before="120"/>
        <w:jc w:val="center"/>
        <w:rPr>
          <w:rFonts w:ascii="Tahoma" w:hAnsi="Tahoma" w:cs="Tahoma"/>
        </w:rPr>
      </w:pPr>
    </w:p>
    <w:p w:rsidR="000E0799" w:rsidRDefault="000E0799" w:rsidP="00023FBD">
      <w:pPr>
        <w:spacing w:before="120"/>
        <w:jc w:val="center"/>
        <w:rPr>
          <w:rFonts w:ascii="Tahoma" w:hAnsi="Tahoma" w:cs="Tahoma"/>
        </w:rPr>
      </w:pPr>
    </w:p>
    <w:p w:rsidR="000E0799" w:rsidRDefault="000E0799" w:rsidP="00023FBD">
      <w:pPr>
        <w:spacing w:before="120"/>
        <w:jc w:val="center"/>
        <w:rPr>
          <w:rFonts w:ascii="Tahoma" w:hAnsi="Tahoma" w:cs="Tahoma"/>
        </w:rPr>
      </w:pPr>
    </w:p>
    <w:p w:rsidR="000E0799" w:rsidRDefault="000E0799" w:rsidP="00023FBD">
      <w:pPr>
        <w:spacing w:before="120"/>
        <w:jc w:val="center"/>
        <w:rPr>
          <w:rFonts w:ascii="Tahoma" w:hAnsi="Tahoma" w:cs="Tahoma"/>
        </w:rPr>
      </w:pPr>
    </w:p>
    <w:p w:rsidR="000E0799" w:rsidRDefault="000E0799" w:rsidP="00023FBD">
      <w:pPr>
        <w:spacing w:before="120"/>
        <w:jc w:val="center"/>
        <w:rPr>
          <w:rFonts w:ascii="Tahoma" w:hAnsi="Tahoma" w:cs="Tahoma"/>
        </w:rPr>
      </w:pPr>
    </w:p>
    <w:p w:rsidR="000E0799" w:rsidRDefault="000E0799" w:rsidP="00023FBD">
      <w:pPr>
        <w:spacing w:before="120"/>
        <w:jc w:val="center"/>
        <w:rPr>
          <w:rFonts w:ascii="Tahoma" w:hAnsi="Tahoma" w:cs="Tahoma"/>
        </w:rPr>
      </w:pPr>
    </w:p>
    <w:p w:rsidR="000E0799" w:rsidRDefault="000E0799" w:rsidP="00023FBD">
      <w:pPr>
        <w:spacing w:before="120"/>
        <w:jc w:val="center"/>
        <w:rPr>
          <w:rFonts w:ascii="Tahoma" w:hAnsi="Tahoma" w:cs="Tahoma"/>
        </w:rPr>
      </w:pPr>
    </w:p>
    <w:p w:rsidR="000E0799" w:rsidRDefault="000E0799" w:rsidP="00023FBD">
      <w:pPr>
        <w:spacing w:before="120"/>
        <w:jc w:val="center"/>
        <w:rPr>
          <w:rFonts w:ascii="Tahoma" w:hAnsi="Tahoma" w:cs="Tahoma"/>
        </w:rPr>
      </w:pPr>
    </w:p>
    <w:p w:rsidR="000E0799" w:rsidRDefault="000E0799" w:rsidP="00023FBD">
      <w:pPr>
        <w:spacing w:before="120"/>
        <w:jc w:val="center"/>
        <w:rPr>
          <w:rFonts w:ascii="Tahoma" w:hAnsi="Tahoma" w:cs="Tahoma"/>
        </w:rPr>
      </w:pPr>
    </w:p>
    <w:p w:rsidR="000E0799" w:rsidRDefault="000E0799" w:rsidP="00023FBD">
      <w:pPr>
        <w:spacing w:before="120"/>
        <w:jc w:val="center"/>
        <w:rPr>
          <w:rFonts w:ascii="Tahoma" w:hAnsi="Tahoma" w:cs="Tahoma"/>
        </w:rPr>
      </w:pPr>
    </w:p>
    <w:p w:rsidR="000E0799" w:rsidRDefault="000E0799" w:rsidP="00023FBD">
      <w:pPr>
        <w:spacing w:before="120"/>
        <w:jc w:val="center"/>
        <w:rPr>
          <w:rFonts w:ascii="Tahoma" w:hAnsi="Tahoma" w:cs="Tahoma"/>
        </w:rPr>
      </w:pPr>
    </w:p>
    <w:p w:rsidR="000E0799" w:rsidRDefault="000E0799" w:rsidP="00023FBD">
      <w:pPr>
        <w:spacing w:before="120"/>
        <w:jc w:val="center"/>
        <w:rPr>
          <w:rFonts w:ascii="Tahoma" w:hAnsi="Tahoma" w:cs="Tahoma"/>
        </w:rPr>
      </w:pPr>
    </w:p>
    <w:p w:rsidR="000E0799" w:rsidRDefault="000E0799" w:rsidP="005842D1">
      <w:pPr>
        <w:spacing w:before="120"/>
        <w:jc w:val="center"/>
        <w:rPr>
          <w:rFonts w:ascii="Tahoma" w:hAnsi="Tahoma" w:cs="Tahoma"/>
          <w:sz w:val="22"/>
          <w:szCs w:val="22"/>
        </w:rPr>
      </w:pPr>
    </w:p>
    <w:p w:rsidR="000E0799" w:rsidRDefault="000E0799" w:rsidP="005842D1">
      <w:pPr>
        <w:pStyle w:val="Title"/>
        <w:spacing w:line="360" w:lineRule="auto"/>
        <w:ind w:right="-19"/>
        <w:rPr>
          <w:rFonts w:ascii="Tahoma" w:hAnsi="Tahoma" w:cs="Tahoma"/>
          <w:b/>
          <w:sz w:val="18"/>
          <w:szCs w:val="18"/>
        </w:rPr>
      </w:pPr>
      <w:r>
        <w:rPr>
          <w:rFonts w:ascii="Tahoma" w:hAnsi="Tahoma" w:cs="Tahoma"/>
          <w:b/>
          <w:sz w:val="18"/>
          <w:szCs w:val="18"/>
        </w:rPr>
        <w:t xml:space="preserve">        WZÓR UMOWY nr DPZ/102/PN/88/16</w:t>
      </w:r>
    </w:p>
    <w:p w:rsidR="000E0799" w:rsidRDefault="000E0799" w:rsidP="005842D1">
      <w:pPr>
        <w:pStyle w:val="Title"/>
        <w:spacing w:line="360" w:lineRule="auto"/>
        <w:ind w:right="-19"/>
        <w:jc w:val="left"/>
        <w:rPr>
          <w:rFonts w:ascii="Tahoma" w:hAnsi="Tahoma" w:cs="Tahoma"/>
          <w:b/>
          <w:sz w:val="18"/>
          <w:szCs w:val="18"/>
        </w:rPr>
      </w:pPr>
    </w:p>
    <w:p w:rsidR="000E0799" w:rsidRDefault="000E0799" w:rsidP="005842D1">
      <w:pPr>
        <w:pStyle w:val="BodyText"/>
        <w:jc w:val="both"/>
        <w:rPr>
          <w:rFonts w:ascii="Tahoma" w:hAnsi="Tahoma" w:cs="Tahoma"/>
          <w:sz w:val="18"/>
          <w:szCs w:val="18"/>
        </w:rPr>
      </w:pPr>
      <w:r>
        <w:rPr>
          <w:rFonts w:ascii="Tahoma" w:hAnsi="Tahoma" w:cs="Tahoma"/>
          <w:sz w:val="18"/>
          <w:szCs w:val="18"/>
        </w:rPr>
        <w:t xml:space="preserve"> dniu _____________ roku w Warszawie pomiędzy:</w:t>
      </w:r>
    </w:p>
    <w:p w:rsidR="000E0799" w:rsidRDefault="000E0799" w:rsidP="005842D1">
      <w:pPr>
        <w:pStyle w:val="BodyText"/>
        <w:jc w:val="both"/>
        <w:rPr>
          <w:rFonts w:ascii="Tahoma" w:hAnsi="Tahoma" w:cs="Tahoma"/>
          <w:sz w:val="18"/>
          <w:szCs w:val="18"/>
        </w:rPr>
      </w:pPr>
      <w:r>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0E0799" w:rsidRDefault="000E0799" w:rsidP="005842D1">
      <w:pPr>
        <w:pStyle w:val="BodyText"/>
        <w:jc w:val="both"/>
        <w:rPr>
          <w:rFonts w:ascii="Tahoma" w:hAnsi="Tahoma" w:cs="Tahoma"/>
          <w:sz w:val="18"/>
          <w:szCs w:val="18"/>
        </w:rPr>
      </w:pPr>
    </w:p>
    <w:p w:rsidR="000E0799" w:rsidRDefault="000E0799" w:rsidP="005842D1">
      <w:pPr>
        <w:ind w:right="57"/>
        <w:jc w:val="both"/>
        <w:rPr>
          <w:rFonts w:ascii="Tahoma" w:hAnsi="Tahoma" w:cs="Tahoma"/>
          <w:sz w:val="18"/>
          <w:szCs w:val="18"/>
        </w:rPr>
      </w:pPr>
      <w:r>
        <w:rPr>
          <w:rFonts w:ascii="Tahoma" w:hAnsi="Tahoma" w:cs="Tahoma"/>
          <w:sz w:val="18"/>
          <w:szCs w:val="18"/>
        </w:rPr>
        <w:t xml:space="preserve">___________________________________________________________________ </w:t>
      </w:r>
    </w:p>
    <w:p w:rsidR="000E0799" w:rsidRDefault="000E0799" w:rsidP="005842D1">
      <w:pPr>
        <w:ind w:right="57"/>
        <w:jc w:val="both"/>
        <w:rPr>
          <w:rFonts w:ascii="Tahoma" w:hAnsi="Tahoma" w:cs="Tahoma"/>
          <w:sz w:val="18"/>
          <w:szCs w:val="18"/>
        </w:rPr>
      </w:pPr>
    </w:p>
    <w:p w:rsidR="000E0799" w:rsidRDefault="000E0799" w:rsidP="005842D1">
      <w:pPr>
        <w:ind w:right="57"/>
        <w:jc w:val="both"/>
        <w:rPr>
          <w:rFonts w:ascii="Tahoma" w:hAnsi="Tahoma" w:cs="Tahoma"/>
          <w:b/>
          <w:sz w:val="18"/>
          <w:szCs w:val="18"/>
        </w:rPr>
      </w:pPr>
      <w:r>
        <w:rPr>
          <w:rFonts w:ascii="Tahoma" w:hAnsi="Tahoma" w:cs="Tahoma"/>
          <w:sz w:val="18"/>
          <w:szCs w:val="18"/>
        </w:rPr>
        <w:t xml:space="preserve">zwanym dalej </w:t>
      </w:r>
      <w:r>
        <w:rPr>
          <w:rFonts w:ascii="Tahoma" w:hAnsi="Tahoma" w:cs="Tahoma"/>
          <w:b/>
          <w:sz w:val="18"/>
          <w:szCs w:val="18"/>
        </w:rPr>
        <w:t>„Zamawiającym”,</w:t>
      </w:r>
    </w:p>
    <w:p w:rsidR="000E0799" w:rsidRDefault="000E0799" w:rsidP="005842D1">
      <w:pPr>
        <w:ind w:right="57"/>
        <w:jc w:val="both"/>
        <w:rPr>
          <w:rFonts w:ascii="Tahoma" w:hAnsi="Tahoma" w:cs="Tahoma"/>
          <w:sz w:val="18"/>
          <w:szCs w:val="18"/>
        </w:rPr>
      </w:pPr>
      <w:r>
        <w:rPr>
          <w:rFonts w:ascii="Tahoma" w:hAnsi="Tahoma" w:cs="Tahoma"/>
          <w:sz w:val="18"/>
          <w:szCs w:val="18"/>
        </w:rPr>
        <w:t xml:space="preserve">a </w:t>
      </w:r>
    </w:p>
    <w:p w:rsidR="000E0799" w:rsidRDefault="000E0799" w:rsidP="005842D1">
      <w:pPr>
        <w:ind w:right="57"/>
        <w:jc w:val="both"/>
        <w:rPr>
          <w:rFonts w:ascii="Tahoma" w:hAnsi="Tahoma" w:cs="Tahoma"/>
          <w:sz w:val="18"/>
          <w:szCs w:val="18"/>
        </w:rPr>
      </w:pPr>
      <w:r>
        <w:rPr>
          <w:rFonts w:ascii="Tahoma" w:hAnsi="Tahoma" w:cs="Tahoma"/>
          <w:sz w:val="18"/>
          <w:szCs w:val="18"/>
        </w:rPr>
        <w:t xml:space="preserve"> _________________________ z siedzibą w Warszawie przy ul. ……………………………………; ……………………… zarejestrowaną w ………………………………………………………………………………………………</w:t>
      </w:r>
    </w:p>
    <w:p w:rsidR="000E0799" w:rsidRDefault="000E0799" w:rsidP="005842D1">
      <w:pPr>
        <w:ind w:right="57"/>
        <w:jc w:val="both"/>
        <w:rPr>
          <w:rFonts w:ascii="Tahoma" w:hAnsi="Tahoma" w:cs="Tahoma"/>
          <w:sz w:val="18"/>
          <w:szCs w:val="18"/>
        </w:rPr>
      </w:pPr>
      <w:r>
        <w:rPr>
          <w:rFonts w:ascii="Tahoma" w:hAnsi="Tahoma" w:cs="Tahoma"/>
          <w:sz w:val="18"/>
          <w:szCs w:val="18"/>
        </w:rPr>
        <w:t>pod numerem KRS ……………………………………, posługującą się numerem REGON: ……………………………, oraz numerem NIP: ……………………………………………</w:t>
      </w:r>
      <w:r>
        <w:rPr>
          <w:rFonts w:ascii="Tahoma" w:hAnsi="Tahoma" w:cs="Tahoma"/>
          <w:b/>
          <w:sz w:val="18"/>
          <w:szCs w:val="18"/>
        </w:rPr>
        <w:t>,</w:t>
      </w:r>
      <w:r>
        <w:rPr>
          <w:rFonts w:ascii="Tahoma" w:hAnsi="Tahoma" w:cs="Tahoma"/>
          <w:sz w:val="18"/>
          <w:szCs w:val="18"/>
        </w:rPr>
        <w:t xml:space="preserve"> reprezentowaną jednoosobowo/dwuosobowo przez:</w:t>
      </w:r>
    </w:p>
    <w:p w:rsidR="000E0799" w:rsidRDefault="000E0799" w:rsidP="00B026CF">
      <w:pPr>
        <w:numPr>
          <w:ilvl w:val="0"/>
          <w:numId w:val="22"/>
        </w:numPr>
        <w:tabs>
          <w:tab w:val="left" w:pos="360"/>
        </w:tabs>
        <w:ind w:hanging="720"/>
        <w:jc w:val="both"/>
        <w:rPr>
          <w:rFonts w:ascii="Tahoma" w:hAnsi="Tahoma" w:cs="Tahoma"/>
          <w:sz w:val="18"/>
          <w:szCs w:val="18"/>
        </w:rPr>
      </w:pPr>
      <w:r>
        <w:rPr>
          <w:rFonts w:ascii="Tahoma" w:hAnsi="Tahoma" w:cs="Tahoma"/>
          <w:sz w:val="18"/>
          <w:szCs w:val="18"/>
        </w:rPr>
        <w:t>________________________________________________________________</w:t>
      </w:r>
    </w:p>
    <w:p w:rsidR="000E0799" w:rsidRDefault="000E0799" w:rsidP="00B026CF">
      <w:pPr>
        <w:numPr>
          <w:ilvl w:val="0"/>
          <w:numId w:val="22"/>
        </w:numPr>
        <w:tabs>
          <w:tab w:val="left" w:pos="360"/>
        </w:tabs>
        <w:ind w:hanging="720"/>
        <w:jc w:val="both"/>
        <w:rPr>
          <w:rFonts w:ascii="Tahoma" w:hAnsi="Tahoma" w:cs="Tahoma"/>
          <w:sz w:val="18"/>
          <w:szCs w:val="18"/>
        </w:rPr>
      </w:pPr>
      <w:r>
        <w:rPr>
          <w:rFonts w:ascii="Tahoma" w:hAnsi="Tahoma" w:cs="Tahoma"/>
          <w:sz w:val="18"/>
          <w:szCs w:val="18"/>
        </w:rPr>
        <w:t>________________________________________________________________</w:t>
      </w:r>
    </w:p>
    <w:p w:rsidR="000E0799" w:rsidRDefault="000E0799" w:rsidP="005842D1">
      <w:pPr>
        <w:tabs>
          <w:tab w:val="left" w:pos="360"/>
        </w:tabs>
        <w:jc w:val="both"/>
        <w:rPr>
          <w:rFonts w:ascii="Tahoma" w:hAnsi="Tahoma" w:cs="Tahoma"/>
          <w:sz w:val="18"/>
          <w:szCs w:val="18"/>
        </w:rPr>
      </w:pPr>
    </w:p>
    <w:p w:rsidR="000E0799" w:rsidRDefault="000E0799" w:rsidP="005842D1">
      <w:pPr>
        <w:tabs>
          <w:tab w:val="left" w:pos="360"/>
        </w:tabs>
        <w:jc w:val="both"/>
        <w:rPr>
          <w:rFonts w:ascii="Tahoma" w:hAnsi="Tahoma" w:cs="Tahoma"/>
          <w:b/>
          <w:sz w:val="18"/>
          <w:szCs w:val="18"/>
        </w:rPr>
      </w:pPr>
      <w:r>
        <w:rPr>
          <w:rFonts w:ascii="Tahoma" w:hAnsi="Tahoma" w:cs="Tahoma"/>
          <w:sz w:val="18"/>
          <w:szCs w:val="18"/>
        </w:rPr>
        <w:t xml:space="preserve">zwaną dalej </w:t>
      </w:r>
      <w:r>
        <w:rPr>
          <w:rFonts w:ascii="Tahoma" w:hAnsi="Tahoma" w:cs="Tahoma"/>
          <w:b/>
          <w:sz w:val="18"/>
          <w:szCs w:val="18"/>
        </w:rPr>
        <w:t>„Wykonawcą”</w:t>
      </w:r>
    </w:p>
    <w:p w:rsidR="000E0799" w:rsidRDefault="000E0799" w:rsidP="005842D1">
      <w:pPr>
        <w:tabs>
          <w:tab w:val="left" w:pos="360"/>
        </w:tabs>
        <w:jc w:val="both"/>
        <w:rPr>
          <w:rFonts w:ascii="Tahoma" w:hAnsi="Tahoma" w:cs="Tahoma"/>
          <w:sz w:val="18"/>
          <w:szCs w:val="18"/>
        </w:rPr>
      </w:pPr>
    </w:p>
    <w:p w:rsidR="000E0799" w:rsidRDefault="000E0799" w:rsidP="005842D1">
      <w:pPr>
        <w:jc w:val="both"/>
        <w:rPr>
          <w:rFonts w:ascii="Tahoma" w:hAnsi="Tahoma" w:cs="Tahoma"/>
          <w:sz w:val="18"/>
          <w:szCs w:val="18"/>
        </w:rPr>
      </w:pPr>
      <w:r>
        <w:rPr>
          <w:rFonts w:ascii="Tahoma" w:hAnsi="Tahoma" w:cs="Tahoma"/>
          <w:sz w:val="18"/>
          <w:szCs w:val="18"/>
        </w:rPr>
        <w:t>w wyniku rozstrzygnięcia postępowania o udzielenie zamówienia w trybie przetargu nieograniczonego prowadzonego na podstawie przepisów ustawy Prawo zamówień publicznych (Dz. U. z 2015 r., poz. 2164 ze zm.) została zawarta umowa o następującej treści:</w:t>
      </w:r>
    </w:p>
    <w:p w:rsidR="000E0799" w:rsidRDefault="000E0799" w:rsidP="005842D1">
      <w:pPr>
        <w:jc w:val="center"/>
        <w:rPr>
          <w:rFonts w:ascii="Tahoma" w:hAnsi="Tahoma" w:cs="Tahoma"/>
          <w:b/>
          <w:bCs/>
          <w:sz w:val="18"/>
          <w:szCs w:val="18"/>
        </w:rPr>
      </w:pPr>
    </w:p>
    <w:p w:rsidR="000E0799" w:rsidRDefault="000E0799" w:rsidP="005842D1">
      <w:pPr>
        <w:jc w:val="center"/>
        <w:rPr>
          <w:rFonts w:ascii="Tahoma" w:hAnsi="Tahoma" w:cs="Tahoma"/>
          <w:b/>
          <w:bCs/>
          <w:sz w:val="18"/>
          <w:szCs w:val="18"/>
        </w:rPr>
      </w:pPr>
      <w:r>
        <w:rPr>
          <w:rFonts w:ascii="Tahoma" w:hAnsi="Tahoma" w:cs="Tahoma"/>
          <w:b/>
          <w:bCs/>
          <w:sz w:val="18"/>
          <w:szCs w:val="18"/>
        </w:rPr>
        <w:t>§ 1.</w:t>
      </w:r>
    </w:p>
    <w:p w:rsidR="000E0799" w:rsidRPr="005842D1" w:rsidRDefault="000E0799" w:rsidP="00B026CF">
      <w:pPr>
        <w:pStyle w:val="BodyText"/>
        <w:numPr>
          <w:ilvl w:val="0"/>
          <w:numId w:val="23"/>
        </w:numPr>
        <w:ind w:left="360" w:right="22" w:hanging="384"/>
        <w:jc w:val="both"/>
        <w:rPr>
          <w:rFonts w:ascii="Tahoma" w:hAnsi="Tahoma" w:cs="Tahoma"/>
          <w:b/>
          <w:bCs/>
          <w:sz w:val="18"/>
          <w:szCs w:val="18"/>
        </w:rPr>
      </w:pPr>
      <w:r w:rsidRPr="005842D1">
        <w:rPr>
          <w:rFonts w:ascii="Tahoma" w:hAnsi="Tahoma" w:cs="Tahoma"/>
          <w:sz w:val="18"/>
          <w:szCs w:val="18"/>
        </w:rPr>
        <w:t>Zamawiający zleca, a Wykonawca przyjmuje do</w:t>
      </w:r>
      <w:r w:rsidRPr="005842D1">
        <w:rPr>
          <w:rFonts w:ascii="Tahoma" w:hAnsi="Tahoma" w:cs="Tahoma"/>
          <w:b/>
          <w:bCs/>
          <w:sz w:val="18"/>
          <w:szCs w:val="18"/>
        </w:rPr>
        <w:t xml:space="preserve"> </w:t>
      </w:r>
      <w:r w:rsidRPr="005842D1">
        <w:rPr>
          <w:rFonts w:ascii="Tahoma" w:hAnsi="Tahoma" w:cs="Tahoma"/>
          <w:sz w:val="18"/>
          <w:szCs w:val="18"/>
        </w:rPr>
        <w:t>realizacji roboty budowlane objęte inwestycją pod nazwą:</w:t>
      </w:r>
    </w:p>
    <w:p w:rsidR="000E0799" w:rsidRPr="005842D1" w:rsidRDefault="000E0799" w:rsidP="005842D1">
      <w:pPr>
        <w:pStyle w:val="BodyText"/>
        <w:rPr>
          <w:rFonts w:ascii="Tahoma" w:hAnsi="Tahoma" w:cs="Tahoma"/>
          <w:b/>
          <w:sz w:val="18"/>
          <w:szCs w:val="18"/>
        </w:rPr>
      </w:pPr>
      <w:r>
        <w:rPr>
          <w:rFonts w:ascii="Tahoma" w:hAnsi="Tahoma" w:cs="Tahoma"/>
          <w:b/>
          <w:sz w:val="18"/>
          <w:szCs w:val="18"/>
        </w:rPr>
        <w:t xml:space="preserve">       </w:t>
      </w:r>
      <w:r w:rsidRPr="005842D1">
        <w:rPr>
          <w:rFonts w:ascii="Tahoma" w:hAnsi="Tahoma" w:cs="Tahoma"/>
          <w:b/>
          <w:sz w:val="18"/>
          <w:szCs w:val="18"/>
        </w:rPr>
        <w:t>„Przebudowę skrzyżowania ul. Al. Jerozolimskie – E.Plater</w:t>
      </w:r>
      <w:r>
        <w:rPr>
          <w:rFonts w:ascii="Tahoma" w:hAnsi="Tahoma" w:cs="Tahoma"/>
          <w:b/>
          <w:sz w:val="18"/>
          <w:szCs w:val="18"/>
        </w:rPr>
        <w:t xml:space="preserve"> </w:t>
      </w:r>
      <w:r w:rsidRPr="005842D1">
        <w:rPr>
          <w:rFonts w:ascii="Tahoma" w:hAnsi="Tahoma" w:cs="Tahoma"/>
          <w:b/>
          <w:sz w:val="18"/>
          <w:szCs w:val="18"/>
        </w:rPr>
        <w:t>”.</w:t>
      </w:r>
    </w:p>
    <w:p w:rsidR="000E0799" w:rsidRPr="00E62CC6" w:rsidRDefault="000E0799" w:rsidP="005842D1">
      <w:pPr>
        <w:pStyle w:val="BodyText"/>
        <w:ind w:left="360" w:right="22" w:hanging="360"/>
        <w:jc w:val="both"/>
        <w:rPr>
          <w:rFonts w:ascii="Tahoma" w:hAnsi="Tahoma" w:cs="Tahoma"/>
          <w:sz w:val="18"/>
          <w:szCs w:val="18"/>
        </w:rPr>
      </w:pPr>
      <w:r>
        <w:rPr>
          <w:rFonts w:ascii="Tahoma" w:hAnsi="Tahoma" w:cs="Tahoma"/>
          <w:sz w:val="18"/>
          <w:szCs w:val="18"/>
        </w:rPr>
        <w:t xml:space="preserve">2.   Wykonawca zobowiązuje się wykonać </w:t>
      </w:r>
      <w:r w:rsidRPr="00E62CC6">
        <w:rPr>
          <w:rFonts w:ascii="Tahoma" w:hAnsi="Tahoma" w:cs="Tahoma"/>
          <w:sz w:val="18"/>
          <w:szCs w:val="18"/>
        </w:rPr>
        <w:t xml:space="preserve">powierzone mu roboty zgodnie z warunkami określonymi w Specyfikacji Istotnych Warunków Zamówienia (dalej zwanej „SIWZ”), w tym ze Szczegółową Specyfikacją Techniczną (dalej zwanej „ST” lub „Specyfikacją Techniczną”), projektem budowlano-wykonawczym, przedmiarem robót, zaleceniami Inspektora Nadzoru oraz obowiązującymi przepisami. </w:t>
      </w:r>
    </w:p>
    <w:p w:rsidR="000E0799" w:rsidRPr="00E62CC6" w:rsidRDefault="000E0799" w:rsidP="005842D1">
      <w:pPr>
        <w:jc w:val="center"/>
        <w:rPr>
          <w:rFonts w:ascii="Tahoma" w:hAnsi="Tahoma" w:cs="Tahoma"/>
          <w:b/>
          <w:bCs/>
          <w:sz w:val="18"/>
          <w:szCs w:val="18"/>
        </w:rPr>
      </w:pPr>
    </w:p>
    <w:p w:rsidR="000E0799" w:rsidRPr="00E62CC6" w:rsidRDefault="000E0799" w:rsidP="005842D1">
      <w:pPr>
        <w:jc w:val="center"/>
        <w:rPr>
          <w:rFonts w:ascii="Tahoma" w:hAnsi="Tahoma" w:cs="Tahoma"/>
          <w:b/>
          <w:bCs/>
          <w:sz w:val="18"/>
          <w:szCs w:val="18"/>
        </w:rPr>
      </w:pPr>
      <w:r w:rsidRPr="00E62CC6">
        <w:rPr>
          <w:rFonts w:ascii="Tahoma" w:hAnsi="Tahoma" w:cs="Tahoma"/>
          <w:b/>
          <w:bCs/>
          <w:sz w:val="18"/>
          <w:szCs w:val="18"/>
        </w:rPr>
        <w:t>§ 2.</w:t>
      </w:r>
    </w:p>
    <w:p w:rsidR="000E0799" w:rsidRDefault="000E0799" w:rsidP="005842D1">
      <w:pPr>
        <w:ind w:left="360" w:hanging="360"/>
        <w:jc w:val="both"/>
        <w:rPr>
          <w:rFonts w:ascii="Tahoma" w:hAnsi="Tahoma" w:cs="Tahoma"/>
          <w:sz w:val="18"/>
          <w:szCs w:val="18"/>
        </w:rPr>
      </w:pPr>
      <w:r>
        <w:rPr>
          <w:rFonts w:ascii="Tahoma" w:hAnsi="Tahoma" w:cs="Tahoma"/>
          <w:sz w:val="18"/>
          <w:szCs w:val="18"/>
        </w:rPr>
        <w:t xml:space="preserve">1. </w:t>
      </w:r>
      <w:r>
        <w:rPr>
          <w:rFonts w:ascii="Tahoma" w:hAnsi="Tahoma" w:cs="Tahoma"/>
          <w:sz w:val="18"/>
          <w:szCs w:val="18"/>
        </w:rPr>
        <w:tab/>
        <w:t>Termin rozpoczęcia: dzień po zawarciu umowy</w:t>
      </w:r>
    </w:p>
    <w:p w:rsidR="000E0799" w:rsidRDefault="000E0799" w:rsidP="005842D1">
      <w:pPr>
        <w:pStyle w:val="BodyText"/>
        <w:ind w:left="360" w:hanging="360"/>
        <w:jc w:val="both"/>
        <w:rPr>
          <w:rFonts w:ascii="Tahoma" w:hAnsi="Tahoma" w:cs="Tahoma"/>
          <w:b/>
          <w:bCs/>
          <w:sz w:val="18"/>
          <w:szCs w:val="18"/>
        </w:rPr>
      </w:pPr>
      <w:r>
        <w:rPr>
          <w:rFonts w:ascii="Tahoma" w:hAnsi="Tahoma" w:cs="Tahoma"/>
          <w:sz w:val="18"/>
          <w:szCs w:val="18"/>
        </w:rPr>
        <w:t xml:space="preserve">2. </w:t>
      </w:r>
      <w:r>
        <w:rPr>
          <w:rFonts w:ascii="Tahoma" w:hAnsi="Tahoma" w:cs="Tahoma"/>
          <w:sz w:val="18"/>
          <w:szCs w:val="18"/>
        </w:rPr>
        <w:tab/>
        <w:t>Termin zakończenia: do 15 grudnia 2016r.</w:t>
      </w:r>
    </w:p>
    <w:p w:rsidR="000E0799" w:rsidRDefault="000E0799" w:rsidP="005842D1">
      <w:pPr>
        <w:rPr>
          <w:rFonts w:ascii="Tahoma" w:hAnsi="Tahoma" w:cs="Tahoma"/>
          <w:b/>
          <w:bCs/>
          <w:sz w:val="18"/>
          <w:szCs w:val="18"/>
        </w:rPr>
      </w:pPr>
    </w:p>
    <w:p w:rsidR="000E0799" w:rsidRDefault="000E0799" w:rsidP="005842D1">
      <w:pPr>
        <w:jc w:val="center"/>
        <w:rPr>
          <w:rFonts w:ascii="Tahoma" w:hAnsi="Tahoma" w:cs="Tahoma"/>
          <w:b/>
          <w:bCs/>
          <w:sz w:val="18"/>
          <w:szCs w:val="18"/>
        </w:rPr>
      </w:pPr>
      <w:r>
        <w:rPr>
          <w:rFonts w:ascii="Tahoma" w:hAnsi="Tahoma" w:cs="Tahoma"/>
          <w:b/>
          <w:bCs/>
          <w:sz w:val="18"/>
          <w:szCs w:val="18"/>
        </w:rPr>
        <w:t>§ 3.</w:t>
      </w:r>
    </w:p>
    <w:p w:rsidR="000E0799" w:rsidRDefault="000E0799" w:rsidP="005842D1">
      <w:pPr>
        <w:pStyle w:val="BodyText"/>
        <w:ind w:left="360" w:hanging="360"/>
        <w:jc w:val="both"/>
        <w:rPr>
          <w:rFonts w:ascii="Tahoma" w:hAnsi="Tahoma" w:cs="Tahoma"/>
          <w:sz w:val="18"/>
          <w:szCs w:val="18"/>
        </w:rPr>
      </w:pPr>
      <w:r>
        <w:rPr>
          <w:rFonts w:ascii="Tahoma" w:hAnsi="Tahoma" w:cs="Tahoma"/>
          <w:sz w:val="18"/>
          <w:szCs w:val="18"/>
        </w:rPr>
        <w:t xml:space="preserve">1. </w:t>
      </w:r>
      <w:r>
        <w:rPr>
          <w:rFonts w:ascii="Tahoma" w:hAnsi="Tahoma" w:cs="Tahoma"/>
          <w:sz w:val="18"/>
          <w:szCs w:val="18"/>
        </w:rPr>
        <w:tab/>
        <w:t xml:space="preserve">Za wykonanie przedmiotu zamówienia, zgodnie z przedmiarem robót przygotowanym przez Zamawiającego i kosztorysem ofertowym Wykonawca otrzyma wynagrodzenie, którego wysokość nie będzie wyższa niż kwota </w:t>
      </w:r>
    </w:p>
    <w:p w:rsidR="000E0799" w:rsidRDefault="000E0799" w:rsidP="005842D1">
      <w:pPr>
        <w:pStyle w:val="BodyText"/>
        <w:ind w:left="851" w:hanging="480"/>
        <w:jc w:val="both"/>
        <w:rPr>
          <w:rFonts w:ascii="Tahoma" w:hAnsi="Tahoma" w:cs="Tahoma"/>
          <w:sz w:val="18"/>
          <w:szCs w:val="18"/>
        </w:rPr>
      </w:pPr>
      <w:r>
        <w:rPr>
          <w:rFonts w:ascii="Tahoma" w:hAnsi="Tahoma" w:cs="Tahoma"/>
          <w:sz w:val="18"/>
          <w:szCs w:val="18"/>
        </w:rPr>
        <w:t>netto: ______________________________________________________________</w:t>
      </w:r>
    </w:p>
    <w:p w:rsidR="000E0799" w:rsidRDefault="000E0799" w:rsidP="005842D1">
      <w:pPr>
        <w:pStyle w:val="BodyText"/>
        <w:ind w:left="851" w:hanging="480"/>
        <w:jc w:val="both"/>
        <w:rPr>
          <w:rFonts w:ascii="Tahoma" w:hAnsi="Tahoma" w:cs="Tahoma"/>
          <w:sz w:val="18"/>
          <w:szCs w:val="18"/>
        </w:rPr>
      </w:pPr>
      <w:r>
        <w:rPr>
          <w:rFonts w:ascii="Tahoma" w:hAnsi="Tahoma" w:cs="Tahoma"/>
          <w:sz w:val="18"/>
          <w:szCs w:val="18"/>
        </w:rPr>
        <w:t>(słownie: ___________________________________________________________złotych)</w:t>
      </w:r>
    </w:p>
    <w:p w:rsidR="000E0799" w:rsidRDefault="000E0799" w:rsidP="005842D1">
      <w:pPr>
        <w:pStyle w:val="BodyText"/>
        <w:ind w:left="851" w:hanging="480"/>
        <w:jc w:val="both"/>
        <w:rPr>
          <w:rFonts w:ascii="Tahoma" w:hAnsi="Tahoma" w:cs="Tahoma"/>
          <w:sz w:val="18"/>
          <w:szCs w:val="18"/>
        </w:rPr>
      </w:pPr>
      <w:r>
        <w:rPr>
          <w:rFonts w:ascii="Tahoma" w:hAnsi="Tahoma" w:cs="Tahoma"/>
          <w:sz w:val="18"/>
          <w:szCs w:val="18"/>
        </w:rPr>
        <w:t>VAT:_______ złotych</w:t>
      </w:r>
    </w:p>
    <w:p w:rsidR="000E0799" w:rsidRDefault="000E0799" w:rsidP="005842D1">
      <w:pPr>
        <w:pStyle w:val="BodyText"/>
        <w:ind w:left="360" w:firstLine="66"/>
        <w:jc w:val="both"/>
        <w:rPr>
          <w:rFonts w:ascii="Tahoma" w:hAnsi="Tahoma" w:cs="Tahoma"/>
          <w:sz w:val="18"/>
          <w:szCs w:val="18"/>
        </w:rPr>
      </w:pPr>
      <w:r>
        <w:rPr>
          <w:rFonts w:ascii="Tahoma" w:hAnsi="Tahoma" w:cs="Tahoma"/>
          <w:sz w:val="18"/>
          <w:szCs w:val="18"/>
        </w:rPr>
        <w:t>brutto:_________________________________________________________zł</w:t>
      </w:r>
    </w:p>
    <w:p w:rsidR="000E0799" w:rsidRDefault="000E0799" w:rsidP="005842D1">
      <w:pPr>
        <w:pStyle w:val="BodyText"/>
        <w:ind w:left="360" w:hanging="360"/>
        <w:jc w:val="both"/>
        <w:rPr>
          <w:rFonts w:ascii="Tahoma" w:hAnsi="Tahoma" w:cs="Tahoma"/>
          <w:sz w:val="18"/>
          <w:szCs w:val="18"/>
        </w:rPr>
      </w:pPr>
      <w:r>
        <w:rPr>
          <w:rFonts w:ascii="Tahoma" w:hAnsi="Tahoma" w:cs="Tahoma"/>
          <w:sz w:val="18"/>
          <w:szCs w:val="18"/>
        </w:rPr>
        <w:t xml:space="preserve">       (słownie: _________________________________________________________________________złotych).</w:t>
      </w:r>
    </w:p>
    <w:p w:rsidR="000E0799" w:rsidRDefault="000E0799" w:rsidP="005842D1">
      <w:pPr>
        <w:ind w:left="426" w:hanging="426"/>
        <w:jc w:val="both"/>
        <w:rPr>
          <w:rFonts w:ascii="Tahoma" w:hAnsi="Tahoma" w:cs="Tahoma"/>
          <w:sz w:val="18"/>
          <w:szCs w:val="18"/>
        </w:rPr>
      </w:pPr>
      <w:r>
        <w:rPr>
          <w:rFonts w:ascii="Tahoma" w:hAnsi="Tahoma" w:cs="Tahoma"/>
          <w:bCs/>
          <w:sz w:val="18"/>
          <w:szCs w:val="18"/>
        </w:rPr>
        <w:t>2.</w:t>
      </w:r>
      <w:r>
        <w:rPr>
          <w:rFonts w:ascii="Tahoma" w:hAnsi="Tahoma" w:cs="Tahoma"/>
          <w:b/>
          <w:bCs/>
          <w:sz w:val="18"/>
          <w:szCs w:val="18"/>
        </w:rPr>
        <w:t xml:space="preserve"> </w:t>
      </w:r>
      <w:r>
        <w:rPr>
          <w:rFonts w:ascii="Tahoma" w:hAnsi="Tahoma" w:cs="Tahoma"/>
          <w:b/>
          <w:bCs/>
          <w:sz w:val="18"/>
          <w:szCs w:val="18"/>
        </w:rPr>
        <w:tab/>
      </w:r>
      <w:r>
        <w:rPr>
          <w:rFonts w:ascii="Tahoma" w:hAnsi="Tahoma" w:cs="Tahoma"/>
          <w:sz w:val="18"/>
          <w:szCs w:val="18"/>
        </w:rPr>
        <w:t xml:space="preserve">Wynagrodzenie określone w ust. 1 zawiera wszelkie koszty związane z realizacją umowy, w tym wynikające z przedmiarów robót,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na czas prowadzenia robót itd. </w:t>
      </w:r>
    </w:p>
    <w:p w:rsidR="000E0799" w:rsidRDefault="000E0799" w:rsidP="005842D1">
      <w:pPr>
        <w:ind w:left="426" w:hanging="426"/>
        <w:jc w:val="both"/>
        <w:rPr>
          <w:rFonts w:ascii="Tahoma" w:hAnsi="Tahoma" w:cs="Tahoma"/>
          <w:sz w:val="18"/>
          <w:szCs w:val="18"/>
        </w:rPr>
      </w:pPr>
      <w:r>
        <w:rPr>
          <w:rFonts w:ascii="Tahoma" w:hAnsi="Tahoma" w:cs="Tahoma"/>
          <w:bCs/>
          <w:sz w:val="18"/>
          <w:szCs w:val="18"/>
        </w:rPr>
        <w:t>3.</w:t>
      </w:r>
      <w:r>
        <w:rPr>
          <w:rFonts w:ascii="Tahoma" w:hAnsi="Tahoma" w:cs="Tahoma"/>
          <w:sz w:val="18"/>
          <w:szCs w:val="18"/>
        </w:rPr>
        <w:t xml:space="preserve"> </w:t>
      </w:r>
      <w:r>
        <w:rPr>
          <w:rFonts w:ascii="Tahoma" w:hAnsi="Tahoma" w:cs="Tahoma"/>
          <w:sz w:val="18"/>
          <w:szCs w:val="18"/>
        </w:rPr>
        <w:tab/>
        <w:t>Zamawiający dokona rozliczenia robót zgodnie z zakresem przedstawionym w przedmiarach robót oraz w kosztorysie ofertowym, przy zastosowaniu cen jednostkowych zawartych w ofercie Wykonawcy.</w:t>
      </w:r>
    </w:p>
    <w:p w:rsidR="000E0799" w:rsidRDefault="000E0799" w:rsidP="005842D1">
      <w:pPr>
        <w:ind w:left="426" w:hanging="426"/>
        <w:jc w:val="both"/>
        <w:rPr>
          <w:rFonts w:ascii="Tahoma" w:hAnsi="Tahoma" w:cs="Tahoma"/>
          <w:sz w:val="18"/>
          <w:szCs w:val="18"/>
        </w:rPr>
      </w:pPr>
      <w:r>
        <w:rPr>
          <w:rFonts w:ascii="Tahoma" w:hAnsi="Tahoma" w:cs="Tahoma"/>
          <w:bCs/>
          <w:sz w:val="18"/>
          <w:szCs w:val="18"/>
        </w:rPr>
        <w:t xml:space="preserve">4. </w:t>
      </w:r>
      <w:r>
        <w:rPr>
          <w:rFonts w:ascii="Tahoma" w:hAnsi="Tahoma" w:cs="Tahoma"/>
          <w:bCs/>
          <w:sz w:val="18"/>
          <w:szCs w:val="18"/>
        </w:rPr>
        <w:tab/>
      </w:r>
      <w:r>
        <w:rPr>
          <w:rFonts w:ascii="Tahoma" w:hAnsi="Tahoma" w:cs="Tahoma"/>
          <w:sz w:val="18"/>
          <w:szCs w:val="18"/>
        </w:rPr>
        <w:t xml:space="preserve">Ceny jednostkowe zawarte w ofercie są stałe i nie podlegają zmianie przez cały okres trwania umowy. </w:t>
      </w:r>
    </w:p>
    <w:p w:rsidR="000E0799" w:rsidRDefault="000E0799" w:rsidP="005842D1">
      <w:pPr>
        <w:ind w:left="426" w:hanging="426"/>
        <w:jc w:val="both"/>
        <w:rPr>
          <w:rFonts w:ascii="Tahoma" w:hAnsi="Tahoma" w:cs="Tahoma"/>
          <w:bCs/>
          <w:sz w:val="18"/>
          <w:szCs w:val="18"/>
        </w:rPr>
      </w:pPr>
      <w:r>
        <w:rPr>
          <w:rFonts w:ascii="Tahoma" w:hAnsi="Tahoma" w:cs="Tahoma"/>
          <w:bCs/>
          <w:sz w:val="18"/>
          <w:szCs w:val="18"/>
        </w:rPr>
        <w:t xml:space="preserve">5.    </w:t>
      </w:r>
      <w:r>
        <w:rPr>
          <w:rFonts w:ascii="Tahoma" w:hAnsi="Tahoma" w:cs="Tahoma"/>
          <w:sz w:val="18"/>
          <w:szCs w:val="18"/>
        </w:rPr>
        <w:t>Zamawiający dokona zapłaty należnego Wykonawcy wynagrodzenia na podstawie faktur VAT wystawionej przez Wykonawcę po prawidłowym wykonaniu robót, potwierdzonym podpisaniem przez Zamawiającego protokołów odbioru końcowego. Faktura wystawiona będzie w terminie 7 dni od daty podpisania protokołu odbioru przez Zamawiającego.</w:t>
      </w:r>
    </w:p>
    <w:p w:rsidR="000E0799" w:rsidRDefault="000E0799" w:rsidP="005842D1">
      <w:pPr>
        <w:tabs>
          <w:tab w:val="left" w:pos="480"/>
        </w:tabs>
        <w:ind w:left="426" w:hanging="426"/>
        <w:jc w:val="both"/>
        <w:rPr>
          <w:rFonts w:ascii="Tahoma" w:hAnsi="Tahoma" w:cs="Tahoma"/>
          <w:sz w:val="18"/>
          <w:szCs w:val="18"/>
        </w:rPr>
      </w:pPr>
      <w:r>
        <w:rPr>
          <w:rFonts w:ascii="Tahoma" w:hAnsi="Tahoma" w:cs="Tahoma"/>
          <w:bCs/>
          <w:sz w:val="18"/>
          <w:szCs w:val="18"/>
        </w:rPr>
        <w:t>6.</w:t>
      </w:r>
      <w:r>
        <w:rPr>
          <w:rFonts w:ascii="Tahoma" w:hAnsi="Tahoma" w:cs="Tahoma"/>
          <w:sz w:val="18"/>
          <w:szCs w:val="18"/>
        </w:rPr>
        <w:t xml:space="preserve">    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rsidR="000E0799" w:rsidRDefault="000E0799" w:rsidP="005842D1">
      <w:pPr>
        <w:ind w:left="426" w:hanging="426"/>
        <w:jc w:val="both"/>
        <w:rPr>
          <w:rFonts w:ascii="Tahoma" w:hAnsi="Tahoma" w:cs="Tahoma"/>
          <w:sz w:val="18"/>
          <w:szCs w:val="18"/>
        </w:rPr>
      </w:pPr>
      <w:r>
        <w:rPr>
          <w:rFonts w:ascii="Tahoma" w:hAnsi="Tahoma" w:cs="Tahoma"/>
          <w:sz w:val="18"/>
          <w:szCs w:val="18"/>
        </w:rPr>
        <w:t>7.    Faktura będzie wystawiona na Miasto Stołeczne Warszawa, a odbiorcą i płatnikiem faktury będzie Zarząd Dróg Miejskich. Faktura będzie płatna w terminie 21 dni od daty wpływu lub złożenia w kancelarii Zamawiającego prawidłowo wystawionej faktury VAT. Płatność nastąpi na niżej podany numer rachunku bankowego:</w:t>
      </w:r>
    </w:p>
    <w:p w:rsidR="000E0799" w:rsidRDefault="000E0799" w:rsidP="005842D1">
      <w:pPr>
        <w:pStyle w:val="Akapitzlist1"/>
        <w:spacing w:after="0" w:line="240" w:lineRule="auto"/>
        <w:ind w:left="0" w:firstLine="340"/>
        <w:jc w:val="both"/>
        <w:rPr>
          <w:rFonts w:ascii="Tahoma" w:hAnsi="Tahoma" w:cs="Tahoma"/>
          <w:sz w:val="18"/>
          <w:szCs w:val="18"/>
        </w:rPr>
      </w:pPr>
      <w:r>
        <w:rPr>
          <w:rFonts w:ascii="Tahoma" w:hAnsi="Tahoma" w:cs="Tahoma"/>
          <w:sz w:val="18"/>
          <w:szCs w:val="18"/>
        </w:rPr>
        <w:t xml:space="preserve">  w banku:……………………………………………………………………………………………..</w:t>
      </w:r>
    </w:p>
    <w:p w:rsidR="000E0799" w:rsidRDefault="000E0799" w:rsidP="005842D1">
      <w:pPr>
        <w:tabs>
          <w:tab w:val="left" w:pos="480"/>
        </w:tabs>
        <w:ind w:left="360"/>
        <w:jc w:val="both"/>
        <w:rPr>
          <w:rFonts w:ascii="Tahoma" w:hAnsi="Tahoma" w:cs="Tahoma"/>
          <w:sz w:val="18"/>
          <w:szCs w:val="18"/>
        </w:rPr>
      </w:pPr>
      <w:r>
        <w:rPr>
          <w:rFonts w:ascii="Tahoma" w:hAnsi="Tahoma" w:cs="Tahoma"/>
          <w:sz w:val="18"/>
          <w:szCs w:val="18"/>
        </w:rPr>
        <w:t xml:space="preserve">  nr rachunku: ………………………………………………………………………………………</w:t>
      </w:r>
    </w:p>
    <w:p w:rsidR="000E0799" w:rsidRDefault="000E0799" w:rsidP="005842D1">
      <w:pPr>
        <w:shd w:val="clear" w:color="auto" w:fill="FFFFFF"/>
        <w:ind w:left="426" w:right="67" w:hanging="426"/>
        <w:jc w:val="both"/>
        <w:rPr>
          <w:rFonts w:ascii="Tahoma" w:hAnsi="Tahoma" w:cs="Tahoma"/>
          <w:sz w:val="18"/>
          <w:szCs w:val="18"/>
        </w:rPr>
      </w:pPr>
      <w:r>
        <w:rPr>
          <w:rFonts w:ascii="Tahoma" w:hAnsi="Tahoma" w:cs="Tahoma"/>
          <w:bCs/>
          <w:sz w:val="18"/>
          <w:szCs w:val="18"/>
        </w:rPr>
        <w:t>8.</w:t>
      </w:r>
      <w:r>
        <w:rPr>
          <w:rFonts w:ascii="Tahoma" w:hAnsi="Tahoma" w:cs="Tahoma"/>
          <w:sz w:val="18"/>
          <w:szCs w:val="18"/>
        </w:rPr>
        <w:t xml:space="preserve">  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rsidR="000E0799" w:rsidRDefault="000E0799" w:rsidP="005842D1">
      <w:pPr>
        <w:ind w:left="426" w:hanging="426"/>
        <w:jc w:val="both"/>
        <w:rPr>
          <w:rFonts w:ascii="Tahoma" w:hAnsi="Tahoma" w:cs="Tahoma"/>
          <w:sz w:val="18"/>
          <w:szCs w:val="18"/>
        </w:rPr>
      </w:pPr>
      <w:r>
        <w:rPr>
          <w:rFonts w:ascii="Tahoma" w:hAnsi="Tahoma" w:cs="Tahoma"/>
          <w:bCs/>
          <w:sz w:val="18"/>
          <w:szCs w:val="18"/>
        </w:rPr>
        <w:t>9.</w:t>
      </w:r>
      <w:r>
        <w:rPr>
          <w:rFonts w:ascii="Tahoma" w:hAnsi="Tahoma" w:cs="Tahoma"/>
          <w:sz w:val="18"/>
          <w:szCs w:val="18"/>
        </w:rPr>
        <w:t xml:space="preserve"> </w:t>
      </w:r>
      <w:r>
        <w:rPr>
          <w:rFonts w:ascii="Tahoma" w:hAnsi="Tahoma" w:cs="Tahoma"/>
          <w:sz w:val="18"/>
          <w:szCs w:val="18"/>
        </w:rPr>
        <w:tab/>
        <w:t>Za termin zapłaty przyjmuje się datę obciążenia rachunku bankowego Zamawiającego.</w:t>
      </w:r>
    </w:p>
    <w:p w:rsidR="000E0799" w:rsidRDefault="000E0799" w:rsidP="005842D1">
      <w:pPr>
        <w:ind w:left="480" w:hanging="480"/>
        <w:jc w:val="both"/>
        <w:rPr>
          <w:rFonts w:ascii="Tahoma" w:hAnsi="Tahoma" w:cs="Tahoma"/>
          <w:bCs/>
          <w:sz w:val="18"/>
          <w:szCs w:val="18"/>
        </w:rPr>
      </w:pPr>
      <w:r>
        <w:rPr>
          <w:rFonts w:ascii="Tahoma" w:hAnsi="Tahoma" w:cs="Tahoma"/>
          <w:bCs/>
          <w:sz w:val="18"/>
          <w:szCs w:val="18"/>
        </w:rPr>
        <w:t xml:space="preserve">10.  W przypadku wystąpienia zamówień dodatkowych, robót dodatkowych, robót zaniechanych Wykonawca sporządza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SEKOCEBUD obowiązujących w danym okresie rozliczeniowym. </w:t>
      </w:r>
    </w:p>
    <w:p w:rsidR="000E0799" w:rsidRDefault="000E0799" w:rsidP="005842D1">
      <w:pPr>
        <w:ind w:left="480" w:hanging="480"/>
        <w:jc w:val="both"/>
        <w:rPr>
          <w:rFonts w:ascii="Tahoma" w:hAnsi="Tahoma" w:cs="Tahoma"/>
          <w:bCs/>
          <w:sz w:val="18"/>
          <w:szCs w:val="18"/>
        </w:rPr>
      </w:pPr>
      <w:r>
        <w:rPr>
          <w:rFonts w:ascii="Tahoma" w:hAnsi="Tahoma" w:cs="Tahoma"/>
          <w:bCs/>
          <w:sz w:val="18"/>
          <w:szCs w:val="18"/>
        </w:rPr>
        <w:t xml:space="preserve">11.  W przypadku uznania przez strony umowy, protokołem konieczności, iż niezbędne jest wykonanie robót zamiennych, Wykonawca sporządzi kosztorys z uwzględnieniem różnicy pomiędzy ceną umowną za prace zamienne lub zaniechane, a ceną umowną za te prace. Wykonawca sporządzi przedmiotowy kosztorys według zasad określonych w ust. 12 niniejszego paragrafu. Po zaakceptowaniu kosztorysu przez Zamawiającego, Strony umowy zawrą aneks do umowy dotyczące robót zamiennych lub zaniechanych. </w:t>
      </w:r>
    </w:p>
    <w:p w:rsidR="000E0799" w:rsidRDefault="000E0799" w:rsidP="005842D1">
      <w:pPr>
        <w:pStyle w:val="BodyText"/>
        <w:tabs>
          <w:tab w:val="left" w:pos="-600"/>
        </w:tabs>
        <w:jc w:val="both"/>
        <w:rPr>
          <w:rFonts w:ascii="Tahoma" w:hAnsi="Tahoma" w:cs="Tahoma"/>
          <w:sz w:val="18"/>
          <w:szCs w:val="18"/>
        </w:rPr>
      </w:pPr>
    </w:p>
    <w:p w:rsidR="000E0799" w:rsidRDefault="000E0799" w:rsidP="005842D1">
      <w:pPr>
        <w:jc w:val="center"/>
        <w:rPr>
          <w:rFonts w:ascii="Tahoma" w:hAnsi="Tahoma" w:cs="Tahoma"/>
          <w:b/>
          <w:bCs/>
          <w:sz w:val="18"/>
          <w:szCs w:val="18"/>
        </w:rPr>
      </w:pPr>
      <w:r>
        <w:rPr>
          <w:rFonts w:ascii="Tahoma" w:hAnsi="Tahoma" w:cs="Tahoma"/>
          <w:b/>
          <w:bCs/>
          <w:sz w:val="18"/>
          <w:szCs w:val="18"/>
        </w:rPr>
        <w:t>§ 4.</w:t>
      </w:r>
    </w:p>
    <w:p w:rsidR="000E0799" w:rsidRDefault="000E0799" w:rsidP="00B026CF">
      <w:pPr>
        <w:pStyle w:val="BodyText"/>
        <w:numPr>
          <w:ilvl w:val="0"/>
          <w:numId w:val="24"/>
        </w:numPr>
        <w:tabs>
          <w:tab w:val="num" w:pos="426"/>
        </w:tabs>
        <w:ind w:left="426" w:hanging="426"/>
        <w:jc w:val="both"/>
        <w:rPr>
          <w:rFonts w:ascii="Tahoma" w:hAnsi="Tahoma" w:cs="Tahoma"/>
          <w:sz w:val="18"/>
          <w:szCs w:val="18"/>
        </w:rPr>
      </w:pPr>
      <w:r>
        <w:rPr>
          <w:rFonts w:ascii="Tahoma" w:hAnsi="Tahoma" w:cs="Tahoma"/>
          <w:sz w:val="18"/>
          <w:szCs w:val="18"/>
        </w:rPr>
        <w:t>Wykonawca przed zawarciem umowy celem zabezpieczenia prawidłowego wykonania zobowiązań wniósł zabezpieczenie należytego wykonania umowy w wysokości 5 % wartości umowy brutto, tj. w kwocie _____________ zł. (słownie: _______________________) w formie_______________________________</w:t>
      </w:r>
    </w:p>
    <w:p w:rsidR="000E0799" w:rsidRDefault="000E0799" w:rsidP="00B026CF">
      <w:pPr>
        <w:pStyle w:val="BodyText"/>
        <w:numPr>
          <w:ilvl w:val="0"/>
          <w:numId w:val="24"/>
        </w:numPr>
        <w:tabs>
          <w:tab w:val="num" w:pos="426"/>
        </w:tabs>
        <w:ind w:left="720" w:hanging="720"/>
        <w:jc w:val="both"/>
        <w:rPr>
          <w:rFonts w:ascii="Tahoma" w:hAnsi="Tahoma" w:cs="Tahoma"/>
          <w:sz w:val="18"/>
          <w:szCs w:val="18"/>
        </w:rPr>
      </w:pPr>
      <w:r>
        <w:rPr>
          <w:rFonts w:ascii="Tahoma" w:hAnsi="Tahoma" w:cs="Tahoma"/>
          <w:sz w:val="18"/>
          <w:szCs w:val="18"/>
        </w:rPr>
        <w:t>Zwrot zabezpieczenia należytego wykonania umowy nastąpi w terminie:</w:t>
      </w:r>
    </w:p>
    <w:p w:rsidR="000E0799" w:rsidRDefault="000E0799" w:rsidP="005842D1">
      <w:pPr>
        <w:ind w:left="1418" w:hanging="372"/>
        <w:jc w:val="both"/>
        <w:rPr>
          <w:rFonts w:ascii="Tahoma" w:hAnsi="Tahoma" w:cs="Tahoma"/>
          <w:sz w:val="18"/>
          <w:szCs w:val="18"/>
        </w:rPr>
      </w:pPr>
      <w:r>
        <w:rPr>
          <w:rFonts w:ascii="Tahoma" w:hAnsi="Tahoma" w:cs="Tahoma"/>
          <w:sz w:val="18"/>
          <w:szCs w:val="18"/>
        </w:rPr>
        <w:t>1)</w:t>
      </w:r>
      <w:r>
        <w:rPr>
          <w:rFonts w:ascii="Tahoma" w:hAnsi="Tahoma" w:cs="Tahoma"/>
          <w:sz w:val="18"/>
          <w:szCs w:val="18"/>
        </w:rPr>
        <w:tab/>
        <w:t>30 dni od daty obustronnie podpisanego protokołu odbioru końcowego przedmiotu umowy (70% wartości zabezpieczenia),</w:t>
      </w:r>
    </w:p>
    <w:p w:rsidR="000E0799" w:rsidRDefault="000E0799" w:rsidP="005842D1">
      <w:pPr>
        <w:ind w:left="1418" w:hanging="360"/>
        <w:jc w:val="both"/>
        <w:rPr>
          <w:rFonts w:ascii="Tahoma" w:hAnsi="Tahoma" w:cs="Tahoma"/>
          <w:sz w:val="18"/>
          <w:szCs w:val="18"/>
        </w:rPr>
      </w:pPr>
      <w:r>
        <w:rPr>
          <w:rFonts w:ascii="Tahoma" w:hAnsi="Tahoma" w:cs="Tahoma"/>
          <w:sz w:val="18"/>
          <w:szCs w:val="18"/>
        </w:rPr>
        <w:t>2)</w:t>
      </w:r>
      <w:r>
        <w:rPr>
          <w:rFonts w:ascii="Tahoma" w:hAnsi="Tahoma" w:cs="Tahoma"/>
          <w:sz w:val="18"/>
          <w:szCs w:val="18"/>
        </w:rPr>
        <w:tab/>
        <w:t>nie później niż w 15 dniu po dacie protokołu odbioru ostatecznego sporządzonego po upływie 5 letniego okresu rękojmi za wady (30% wartości zabezpieczenia).</w:t>
      </w:r>
    </w:p>
    <w:p w:rsidR="000E0799" w:rsidRDefault="000E0799" w:rsidP="00B026CF">
      <w:pPr>
        <w:pStyle w:val="BodyText"/>
        <w:numPr>
          <w:ilvl w:val="0"/>
          <w:numId w:val="24"/>
        </w:numPr>
        <w:tabs>
          <w:tab w:val="num" w:pos="426"/>
        </w:tabs>
        <w:ind w:left="426" w:hanging="426"/>
        <w:jc w:val="both"/>
        <w:rPr>
          <w:rFonts w:ascii="Tahoma" w:hAnsi="Tahoma" w:cs="Tahoma"/>
          <w:sz w:val="18"/>
          <w:szCs w:val="18"/>
        </w:rPr>
      </w:pPr>
      <w:r>
        <w:rPr>
          <w:rFonts w:ascii="Tahoma" w:hAnsi="Tahoma" w:cs="Tahoma"/>
          <w:sz w:val="18"/>
          <w:szCs w:val="18"/>
        </w:rPr>
        <w:t>W przypadku, gdy przedmiot zamówienia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0E0799" w:rsidRDefault="000E0799" w:rsidP="00B026CF">
      <w:pPr>
        <w:pStyle w:val="BodyText"/>
        <w:numPr>
          <w:ilvl w:val="0"/>
          <w:numId w:val="24"/>
        </w:numPr>
        <w:tabs>
          <w:tab w:val="num" w:pos="426"/>
        </w:tabs>
        <w:ind w:left="426" w:hanging="426"/>
        <w:jc w:val="both"/>
        <w:rPr>
          <w:rFonts w:ascii="Tahoma" w:hAnsi="Tahoma" w:cs="Tahoma"/>
          <w:sz w:val="18"/>
          <w:szCs w:val="18"/>
        </w:rPr>
      </w:pPr>
      <w:r>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w:t>
      </w:r>
    </w:p>
    <w:p w:rsidR="000E0799" w:rsidRDefault="000E0799" w:rsidP="00B026CF">
      <w:pPr>
        <w:pStyle w:val="BodyText"/>
        <w:numPr>
          <w:ilvl w:val="0"/>
          <w:numId w:val="24"/>
        </w:numPr>
        <w:tabs>
          <w:tab w:val="num" w:pos="426"/>
        </w:tabs>
        <w:ind w:left="720" w:hanging="600"/>
        <w:jc w:val="both"/>
        <w:rPr>
          <w:rFonts w:ascii="Tahoma" w:hAnsi="Tahoma" w:cs="Tahoma"/>
          <w:sz w:val="18"/>
          <w:szCs w:val="18"/>
        </w:rPr>
      </w:pPr>
      <w:r>
        <w:rPr>
          <w:rFonts w:ascii="Tahoma" w:hAnsi="Tahoma" w:cs="Tahoma"/>
          <w:sz w:val="18"/>
          <w:szCs w:val="18"/>
        </w:rPr>
        <w:t>Składając zabezpieczenia należytego wykonania umowy oraz z tytułu rękojmi Wykonawca zapewnia, że:</w:t>
      </w:r>
    </w:p>
    <w:p w:rsidR="000E0799" w:rsidRDefault="000E0799" w:rsidP="005842D1">
      <w:pPr>
        <w:pStyle w:val="Akapitzlist11"/>
        <w:tabs>
          <w:tab w:val="left" w:pos="993"/>
        </w:tabs>
        <w:spacing w:after="0" w:line="240" w:lineRule="auto"/>
        <w:ind w:left="1418" w:hanging="425"/>
        <w:jc w:val="both"/>
        <w:rPr>
          <w:rFonts w:ascii="Tahoma" w:hAnsi="Tahoma" w:cs="Tahoma"/>
          <w:sz w:val="18"/>
          <w:szCs w:val="18"/>
        </w:rPr>
      </w:pPr>
      <w:r>
        <w:rPr>
          <w:rFonts w:ascii="Tahoma" w:hAnsi="Tahoma" w:cs="Tahoma"/>
          <w:sz w:val="18"/>
          <w:szCs w:val="18"/>
        </w:rPr>
        <w:t>1)</w:t>
      </w:r>
      <w:r>
        <w:rPr>
          <w:rFonts w:ascii="Tahoma" w:hAnsi="Tahoma" w:cs="Tahoma"/>
          <w:b/>
          <w:bCs/>
          <w:sz w:val="18"/>
          <w:szCs w:val="18"/>
        </w:rPr>
        <w:t xml:space="preserve">   </w:t>
      </w:r>
      <w:r>
        <w:rPr>
          <w:rFonts w:ascii="Tahoma" w:hAnsi="Tahoma" w:cs="Tahoma"/>
          <w:sz w:val="18"/>
          <w:szCs w:val="18"/>
        </w:rPr>
        <w:t>wykona roboty zgodnie z SIWZ, w tym zgodnie z przedmiarami oraz ze szczegółową Specyfikacją Techniczną i innymi warunkami umowy,</w:t>
      </w:r>
    </w:p>
    <w:p w:rsidR="000E0799" w:rsidRDefault="000E0799" w:rsidP="005842D1">
      <w:pPr>
        <w:pStyle w:val="Akapitzlist11"/>
        <w:tabs>
          <w:tab w:val="left" w:pos="993"/>
          <w:tab w:val="num" w:pos="1701"/>
        </w:tabs>
        <w:spacing w:after="0" w:line="240" w:lineRule="auto"/>
        <w:ind w:left="1418" w:hanging="425"/>
        <w:jc w:val="both"/>
        <w:rPr>
          <w:rFonts w:ascii="Tahoma" w:hAnsi="Tahoma" w:cs="Tahoma"/>
          <w:b/>
          <w:bCs/>
          <w:sz w:val="18"/>
          <w:szCs w:val="18"/>
        </w:rPr>
      </w:pPr>
      <w:r>
        <w:rPr>
          <w:rFonts w:ascii="Tahoma" w:hAnsi="Tahoma" w:cs="Tahoma"/>
          <w:sz w:val="18"/>
          <w:szCs w:val="18"/>
        </w:rPr>
        <w:t>2)   ponosi odpowiedzialność za wady fizyczne zmniejszające trwałość, wartość użytkową, techniczną i estetyczną wykonanych robót,</w:t>
      </w:r>
    </w:p>
    <w:p w:rsidR="000E0799" w:rsidRDefault="000E0799" w:rsidP="005842D1">
      <w:pPr>
        <w:pStyle w:val="Akapitzlist11"/>
        <w:tabs>
          <w:tab w:val="left" w:pos="567"/>
          <w:tab w:val="left" w:pos="993"/>
          <w:tab w:val="num" w:pos="1134"/>
        </w:tabs>
        <w:spacing w:after="0" w:line="240" w:lineRule="auto"/>
        <w:ind w:left="993"/>
        <w:jc w:val="both"/>
        <w:rPr>
          <w:rFonts w:ascii="Tahoma" w:hAnsi="Tahoma" w:cs="Tahoma"/>
          <w:sz w:val="18"/>
          <w:szCs w:val="18"/>
        </w:rPr>
      </w:pPr>
      <w:r>
        <w:rPr>
          <w:rFonts w:ascii="Tahoma" w:hAnsi="Tahoma" w:cs="Tahoma"/>
          <w:sz w:val="18"/>
          <w:szCs w:val="18"/>
        </w:rPr>
        <w:t>3)    usunie wszelkie wady ujawnione w okresie rękojmi.</w:t>
      </w:r>
    </w:p>
    <w:p w:rsidR="000E0799" w:rsidRDefault="000E0799" w:rsidP="005842D1">
      <w:pPr>
        <w:pStyle w:val="BodyText"/>
        <w:jc w:val="center"/>
        <w:rPr>
          <w:rFonts w:ascii="Tahoma" w:hAnsi="Tahoma" w:cs="Tahoma"/>
          <w:b/>
          <w:bCs/>
          <w:sz w:val="18"/>
          <w:szCs w:val="18"/>
        </w:rPr>
      </w:pPr>
    </w:p>
    <w:p w:rsidR="000E0799" w:rsidRDefault="000E0799" w:rsidP="005842D1">
      <w:pPr>
        <w:pStyle w:val="BodyText"/>
        <w:jc w:val="center"/>
        <w:rPr>
          <w:rFonts w:ascii="Tahoma" w:hAnsi="Tahoma" w:cs="Tahoma"/>
          <w:b/>
          <w:bCs/>
          <w:sz w:val="18"/>
          <w:szCs w:val="18"/>
        </w:rPr>
      </w:pPr>
      <w:r>
        <w:rPr>
          <w:rFonts w:ascii="Tahoma" w:hAnsi="Tahoma" w:cs="Tahoma"/>
          <w:b/>
          <w:bCs/>
          <w:sz w:val="18"/>
          <w:szCs w:val="18"/>
        </w:rPr>
        <w:t>§ 5.</w:t>
      </w:r>
    </w:p>
    <w:p w:rsidR="000E0799" w:rsidRDefault="000E0799" w:rsidP="00B026CF">
      <w:pPr>
        <w:pStyle w:val="BodyText"/>
        <w:numPr>
          <w:ilvl w:val="0"/>
          <w:numId w:val="25"/>
        </w:numPr>
        <w:ind w:left="426"/>
        <w:jc w:val="both"/>
        <w:rPr>
          <w:rFonts w:ascii="Tahoma" w:hAnsi="Tahoma" w:cs="Tahoma"/>
          <w:sz w:val="18"/>
          <w:szCs w:val="18"/>
        </w:rPr>
      </w:pPr>
      <w:r>
        <w:rPr>
          <w:rFonts w:ascii="Tahoma" w:hAnsi="Tahoma" w:cs="Tahoma"/>
          <w:sz w:val="18"/>
          <w:szCs w:val="18"/>
        </w:rPr>
        <w:t>Wykonawca jest odpowiedzialny względem Zamawiającego z tytułu rękojmi za wady przedmiotu umowy ujawnione w okresie 5 lat począwszy od daty odbioru końcowego przedmiotu umowy. Odpowiedzialność obejmuje wady fizyczne polegające na niezgodności z umową, w tym niezgodności wskazane w art. 556</w:t>
      </w:r>
      <w:r>
        <w:rPr>
          <w:rFonts w:ascii="Tahoma" w:hAnsi="Tahoma" w:cs="Tahoma"/>
          <w:sz w:val="18"/>
          <w:szCs w:val="18"/>
          <w:vertAlign w:val="superscript"/>
        </w:rPr>
        <w:t>1</w:t>
      </w:r>
      <w:r>
        <w:rPr>
          <w:rFonts w:ascii="Tahoma" w:hAnsi="Tahoma" w:cs="Tahoma"/>
          <w:sz w:val="18"/>
          <w:szCs w:val="18"/>
        </w:rPr>
        <w:t xml:space="preserve">  kodeksu cywilnego oraz wady prawne w rozumieniu przepisów art. 556</w:t>
      </w:r>
      <w:r>
        <w:rPr>
          <w:rFonts w:ascii="Tahoma" w:hAnsi="Tahoma" w:cs="Tahoma"/>
          <w:sz w:val="18"/>
          <w:szCs w:val="18"/>
          <w:vertAlign w:val="superscript"/>
        </w:rPr>
        <w:t>3</w:t>
      </w:r>
      <w:r>
        <w:rPr>
          <w:rFonts w:ascii="Tahoma" w:hAnsi="Tahoma" w:cs="Tahoma"/>
          <w:sz w:val="18"/>
          <w:szCs w:val="18"/>
        </w:rPr>
        <w:t xml:space="preserve"> kodeksu cywilnego.</w:t>
      </w:r>
    </w:p>
    <w:p w:rsidR="000E0799" w:rsidRDefault="000E0799" w:rsidP="00B026CF">
      <w:pPr>
        <w:pStyle w:val="BodyText"/>
        <w:numPr>
          <w:ilvl w:val="0"/>
          <w:numId w:val="25"/>
        </w:numPr>
        <w:ind w:left="480" w:hanging="480"/>
        <w:jc w:val="both"/>
        <w:rPr>
          <w:rFonts w:ascii="Tahoma" w:hAnsi="Tahoma" w:cs="Tahoma"/>
          <w:sz w:val="18"/>
          <w:szCs w:val="18"/>
        </w:rPr>
      </w:pPr>
      <w:r>
        <w:rPr>
          <w:rFonts w:ascii="Tahoma" w:hAnsi="Tahoma" w:cs="Tahoma"/>
          <w:sz w:val="18"/>
          <w:szCs w:val="18"/>
        </w:rPr>
        <w:t>Zamawiającemu przysługuje prawo dochodzenia roszczeń z tytułu rękojmi także po okresie rękojmi, jeżeli wadę   objętą rękojmią stwierdził przed upływem powyższego okresu. Roszczenie Zamawiającego o usunięcie wady lub wymianę rzeczy na wolną od wad przedawnia się z upływem roku, licząc od dnia stwierdzenia wady.</w:t>
      </w:r>
    </w:p>
    <w:p w:rsidR="000E0799" w:rsidRDefault="000E0799" w:rsidP="00B026CF">
      <w:pPr>
        <w:pStyle w:val="BodyText"/>
        <w:numPr>
          <w:ilvl w:val="0"/>
          <w:numId w:val="25"/>
        </w:numPr>
        <w:ind w:left="426"/>
        <w:jc w:val="both"/>
        <w:rPr>
          <w:rFonts w:ascii="Tahoma" w:hAnsi="Tahoma" w:cs="Tahoma"/>
          <w:sz w:val="18"/>
          <w:szCs w:val="18"/>
        </w:rPr>
      </w:pPr>
      <w:r>
        <w:rPr>
          <w:rFonts w:ascii="Tahoma" w:hAnsi="Tahoma" w:cs="Tahoma"/>
          <w:sz w:val="18"/>
          <w:szCs w:val="18"/>
        </w:rPr>
        <w:t>W okresie rękojmi Wykonawca jest obowiązany na koszt własny do wymiany rzeczy wadliwej na wolną od wad lub usunięcia wszelkich wad, w tym wynikających z nieprawidłowego wykonania umowy lub z jakiegokolwiek działania, zaniechania lub zaniedbania Wykonawcy przy realizacji umowy. Koszty te obejmują w szczególności koszty demontażu, zakupu, dostawy, robocizny, materiałów oraz ponownego zamontowania i uruchomienia.</w:t>
      </w:r>
    </w:p>
    <w:p w:rsidR="000E0799" w:rsidRDefault="000E0799" w:rsidP="00B026CF">
      <w:pPr>
        <w:pStyle w:val="BodyText"/>
        <w:numPr>
          <w:ilvl w:val="0"/>
          <w:numId w:val="25"/>
        </w:numPr>
        <w:ind w:left="426"/>
        <w:jc w:val="both"/>
        <w:rPr>
          <w:rFonts w:ascii="Tahoma" w:hAnsi="Tahoma" w:cs="Tahoma"/>
          <w:sz w:val="18"/>
          <w:szCs w:val="18"/>
        </w:rPr>
      </w:pPr>
      <w:r>
        <w:rPr>
          <w:rFonts w:ascii="Tahoma" w:hAnsi="Tahoma" w:cs="Tahoma"/>
          <w:sz w:val="18"/>
          <w:szCs w:val="18"/>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rsidR="000E0799" w:rsidRDefault="000E0799" w:rsidP="00B026CF">
      <w:pPr>
        <w:pStyle w:val="BodyText"/>
        <w:numPr>
          <w:ilvl w:val="0"/>
          <w:numId w:val="25"/>
        </w:numPr>
        <w:ind w:left="426"/>
        <w:jc w:val="both"/>
        <w:rPr>
          <w:rFonts w:ascii="Tahoma" w:hAnsi="Tahoma" w:cs="Tahoma"/>
          <w:sz w:val="18"/>
          <w:szCs w:val="18"/>
        </w:rPr>
      </w:pPr>
      <w:r>
        <w:rPr>
          <w:rFonts w:ascii="Tahoma" w:hAnsi="Tahoma" w:cs="Tahoma"/>
          <w:sz w:val="18"/>
          <w:szCs w:val="18"/>
        </w:rPr>
        <w:t>W przypadku zwłoki w wymianie rzeczy wadliwych albo w usunięciu wad przez Wykonawcę, w tym  terminie wskazanym przez Zamawiającego, a także w  przypadku  nieprawidłowego wykonania obowiązków z tytułu rękojmi ciążących na Wykonawcy, Zamawiający ma prawo do zlecenia zastępczego ich wykonania innemu,  wybranemu przez siebie wykonawcy, na koszt i ryzyko Wykonawcy.</w:t>
      </w:r>
    </w:p>
    <w:p w:rsidR="000E0799" w:rsidRDefault="000E0799" w:rsidP="00B026CF">
      <w:pPr>
        <w:pStyle w:val="BodyText"/>
        <w:numPr>
          <w:ilvl w:val="0"/>
          <w:numId w:val="25"/>
        </w:numPr>
        <w:ind w:left="426"/>
        <w:jc w:val="both"/>
        <w:rPr>
          <w:rFonts w:ascii="Tahoma" w:hAnsi="Tahoma" w:cs="Tahoma"/>
          <w:sz w:val="18"/>
          <w:szCs w:val="18"/>
        </w:rPr>
      </w:pPr>
      <w:r>
        <w:rPr>
          <w:rFonts w:ascii="Tahoma" w:hAnsi="Tahoma" w:cs="Tahoma"/>
          <w:sz w:val="18"/>
          <w:szCs w:val="18"/>
        </w:rPr>
        <w:t>Koszty wykonania zastępczego pokrywa w całości Wykonawca na wezwanie Zamawiającego. W przypadku braku zapłaty powyższych kosztów Zamawiającemu przysługuje prawo pokrycia ich z zabezpieczenia wniesionego przez Wykonawcę. W przypadku, gdy koszty wymiany rzeczy lub usunięcia wad przekroczą kwotę zabezpieczenia, Wykonawca zobowiązany jest do pokrycia różnicy pomiędzy kosztami wykonania zastępczego a kwotą zabezpieczenia. Zamawiającemu przysługuje prawo potrącenia kosztów wykonania zastępczego z dowolnych należności Wykonawcy przysługujących mu od Zamawiającego.</w:t>
      </w:r>
    </w:p>
    <w:p w:rsidR="000E0799" w:rsidRDefault="000E0799" w:rsidP="00B026CF">
      <w:pPr>
        <w:pStyle w:val="BodyText"/>
        <w:numPr>
          <w:ilvl w:val="0"/>
          <w:numId w:val="25"/>
        </w:numPr>
        <w:ind w:left="426"/>
        <w:jc w:val="both"/>
        <w:rPr>
          <w:rFonts w:ascii="Tahoma" w:hAnsi="Tahoma" w:cs="Tahoma"/>
          <w:sz w:val="18"/>
          <w:szCs w:val="18"/>
        </w:rPr>
      </w:pPr>
      <w:r>
        <w:rPr>
          <w:rFonts w:ascii="Tahoma" w:hAnsi="Tahoma" w:cs="Tahoma"/>
          <w:sz w:val="18"/>
          <w:szCs w:val="18"/>
        </w:rPr>
        <w:t>W przypadku realizacji przedmiotu umowy częściami i niewykonania, mimo żądania Zamawiającego, dotychczasowych zobowiązań przez Wykonawcę, Zamawiający może od umowy odstąpić także od tej jej części, która ma być realizowana później.</w:t>
      </w:r>
    </w:p>
    <w:p w:rsidR="000E0799" w:rsidRDefault="000E0799" w:rsidP="00B026CF">
      <w:pPr>
        <w:pStyle w:val="BodyText"/>
        <w:numPr>
          <w:ilvl w:val="0"/>
          <w:numId w:val="25"/>
        </w:numPr>
        <w:ind w:left="426"/>
        <w:jc w:val="both"/>
        <w:rPr>
          <w:rFonts w:ascii="Tahoma" w:hAnsi="Tahoma" w:cs="Tahoma"/>
          <w:sz w:val="18"/>
          <w:szCs w:val="18"/>
        </w:rPr>
      </w:pPr>
      <w:r>
        <w:rPr>
          <w:rFonts w:ascii="Tahoma" w:hAnsi="Tahoma" w:cs="Tahoma"/>
          <w:sz w:val="18"/>
          <w:szCs w:val="18"/>
        </w:rPr>
        <w:t>Jeżeli Zamawiający złożył Wykonawcy oświadczenie o odstąpieniu od umowy albo obniżeniu ceny, może on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odebrania, przewozu, przekazania i ubezpieczenia oraz zwrotu dokonanych nakładów w takim zakresie w jakim nie odniósł z tych nakładów korzyści.</w:t>
      </w:r>
    </w:p>
    <w:p w:rsidR="000E0799" w:rsidRDefault="000E0799" w:rsidP="00B026CF">
      <w:pPr>
        <w:pStyle w:val="BodyText"/>
        <w:numPr>
          <w:ilvl w:val="0"/>
          <w:numId w:val="25"/>
        </w:numPr>
        <w:ind w:left="426"/>
        <w:jc w:val="both"/>
        <w:rPr>
          <w:rFonts w:ascii="Tahoma" w:hAnsi="Tahoma" w:cs="Tahoma"/>
          <w:sz w:val="18"/>
          <w:szCs w:val="18"/>
        </w:rPr>
      </w:pPr>
      <w:r>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0E0799" w:rsidRDefault="000E0799" w:rsidP="00B026CF">
      <w:pPr>
        <w:pStyle w:val="BodyText"/>
        <w:numPr>
          <w:ilvl w:val="0"/>
          <w:numId w:val="25"/>
        </w:numPr>
        <w:ind w:left="426"/>
        <w:jc w:val="both"/>
        <w:rPr>
          <w:rFonts w:ascii="Tahoma" w:hAnsi="Tahoma" w:cs="Tahoma"/>
          <w:sz w:val="18"/>
          <w:szCs w:val="18"/>
        </w:rPr>
      </w:pPr>
      <w:r>
        <w:rPr>
          <w:rFonts w:ascii="Tahoma" w:hAnsi="Tahoma" w:cs="Tahoma"/>
          <w:sz w:val="18"/>
          <w:szCs w:val="18"/>
        </w:rPr>
        <w:t>W terminie przedawnienia, o którym mowa w ust. 2 powyżej Zamawiający może złożyć oświadczenie o odstąpieniu od umowy albo o obniżeniu wynagrodzenia z powodu ujawnionej wady. Jeżeli Zamawiający żądał wymiany rzeczy na wolną od wad lub usunięcia wady, bieg terminu do złożenia oświadczenia o odstąpieniu od umowy albo obniżeniu wynagrodzenia rozpoczyna się z chwilą bezskutecznego upływu terminu wymiany rzeczy lub usunięcia wad.</w:t>
      </w:r>
    </w:p>
    <w:p w:rsidR="000E0799" w:rsidRDefault="000E0799" w:rsidP="00B026CF">
      <w:pPr>
        <w:pStyle w:val="BodyText"/>
        <w:numPr>
          <w:ilvl w:val="0"/>
          <w:numId w:val="25"/>
        </w:numPr>
        <w:ind w:left="360"/>
        <w:jc w:val="both"/>
        <w:rPr>
          <w:rFonts w:ascii="Tahoma" w:hAnsi="Tahoma" w:cs="Tahoma"/>
          <w:sz w:val="18"/>
          <w:szCs w:val="18"/>
        </w:rPr>
      </w:pPr>
      <w:r>
        <w:rPr>
          <w:rFonts w:ascii="Tahoma" w:hAnsi="Tahoma" w:cs="Tahoma"/>
          <w:sz w:val="18"/>
          <w:szCs w:val="18"/>
        </w:rPr>
        <w:t>Zamawiający może wykonywać uprawnienia z tytułu rękojmi za wady fizyczne niezależnie od uprawnień  wynikających z gwarancji.</w:t>
      </w:r>
    </w:p>
    <w:p w:rsidR="000E0799" w:rsidRDefault="000E0799" w:rsidP="00B026CF">
      <w:pPr>
        <w:pStyle w:val="BodyText"/>
        <w:numPr>
          <w:ilvl w:val="0"/>
          <w:numId w:val="25"/>
        </w:numPr>
        <w:ind w:left="360"/>
        <w:jc w:val="both"/>
        <w:rPr>
          <w:rFonts w:ascii="Tahoma" w:hAnsi="Tahoma" w:cs="Tahoma"/>
          <w:sz w:val="18"/>
          <w:szCs w:val="18"/>
        </w:rPr>
      </w:pPr>
      <w:r>
        <w:rPr>
          <w:rFonts w:ascii="Tahoma" w:hAnsi="Tahoma" w:cs="Tahoma"/>
          <w:sz w:val="18"/>
          <w:szCs w:val="18"/>
        </w:rPr>
        <w:t>Wykonanie uprawnień z gwarancji nie wpływa na odpowiedzialność Wykonawcy z tytułu rękojmi –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w:t>
      </w:r>
    </w:p>
    <w:p w:rsidR="000E0799" w:rsidRDefault="000E0799" w:rsidP="005842D1">
      <w:pPr>
        <w:pStyle w:val="BodyText"/>
        <w:ind w:left="720"/>
        <w:jc w:val="both"/>
        <w:rPr>
          <w:rFonts w:ascii="Tahoma" w:hAnsi="Tahoma" w:cs="Tahoma"/>
          <w:sz w:val="18"/>
          <w:szCs w:val="18"/>
        </w:rPr>
      </w:pPr>
    </w:p>
    <w:p w:rsidR="000E0799" w:rsidRDefault="000E0799" w:rsidP="005842D1">
      <w:pPr>
        <w:pStyle w:val="BodyText"/>
        <w:jc w:val="center"/>
        <w:rPr>
          <w:rFonts w:ascii="Tahoma" w:hAnsi="Tahoma" w:cs="Tahoma"/>
          <w:b/>
          <w:sz w:val="18"/>
          <w:szCs w:val="18"/>
        </w:rPr>
      </w:pPr>
      <w:r>
        <w:rPr>
          <w:rFonts w:ascii="Tahoma" w:hAnsi="Tahoma" w:cs="Tahoma"/>
          <w:b/>
          <w:sz w:val="18"/>
          <w:szCs w:val="18"/>
        </w:rPr>
        <w:t>§ 6.</w:t>
      </w:r>
    </w:p>
    <w:p w:rsidR="000E0799" w:rsidRDefault="000E0799" w:rsidP="00B026CF">
      <w:pPr>
        <w:pStyle w:val="BodyText"/>
        <w:numPr>
          <w:ilvl w:val="0"/>
          <w:numId w:val="26"/>
        </w:numPr>
        <w:ind w:left="426"/>
        <w:jc w:val="both"/>
        <w:rPr>
          <w:rFonts w:ascii="Tahoma" w:hAnsi="Tahoma" w:cs="Tahoma"/>
          <w:sz w:val="18"/>
          <w:szCs w:val="18"/>
        </w:rPr>
      </w:pPr>
      <w:r>
        <w:rPr>
          <w:rFonts w:ascii="Tahoma" w:hAnsi="Tahoma" w:cs="Tahoma"/>
          <w:sz w:val="18"/>
          <w:szCs w:val="18"/>
        </w:rPr>
        <w:t>Wykonawca zobowiązuje się udzielić Zamawiającemu gwarancji składając Oświadczenie Gwarancyjne stanowiące załącznik nr 3 do umowy. Minimalny okres gwarancji wynosi 5 lat z zastrzeżeniem ust. 3.</w:t>
      </w:r>
    </w:p>
    <w:p w:rsidR="000E0799" w:rsidRDefault="000E0799" w:rsidP="00B026CF">
      <w:pPr>
        <w:pStyle w:val="BodyText"/>
        <w:numPr>
          <w:ilvl w:val="0"/>
          <w:numId w:val="26"/>
        </w:numPr>
        <w:ind w:left="426"/>
        <w:jc w:val="both"/>
        <w:rPr>
          <w:rFonts w:ascii="Tahoma" w:hAnsi="Tahoma" w:cs="Tahoma"/>
          <w:sz w:val="18"/>
          <w:szCs w:val="18"/>
        </w:rPr>
      </w:pPr>
      <w:r>
        <w:rPr>
          <w:rFonts w:ascii="Tahoma" w:hAnsi="Tahoma" w:cs="Tahoma"/>
          <w:sz w:val="18"/>
          <w:szCs w:val="18"/>
        </w:rPr>
        <w:t>Wykonawca najpóźniej w dacie podpisania protokołu odbioru końcowego przedmiotu umowy udzieli Zamawiającemu gwarancji na wykonane roboty budowlane na zasadach określonych w § 6 niniejszej umowy oraz oświadczeniu gwarancyjnym złożonym według wzoru stanowiącego załącznik nr 3 do umowy.</w:t>
      </w:r>
    </w:p>
    <w:p w:rsidR="000E0799" w:rsidRDefault="000E0799" w:rsidP="00B026CF">
      <w:pPr>
        <w:pStyle w:val="BodyText"/>
        <w:numPr>
          <w:ilvl w:val="0"/>
          <w:numId w:val="26"/>
        </w:numPr>
        <w:ind w:left="426"/>
        <w:jc w:val="both"/>
        <w:rPr>
          <w:rFonts w:ascii="Tahoma" w:hAnsi="Tahoma" w:cs="Tahoma"/>
          <w:sz w:val="18"/>
          <w:szCs w:val="18"/>
        </w:rPr>
      </w:pPr>
      <w:r>
        <w:rPr>
          <w:rFonts w:ascii="Tahoma" w:hAnsi="Tahoma" w:cs="Tahoma"/>
          <w:sz w:val="18"/>
          <w:szCs w:val="18"/>
        </w:rPr>
        <w:t>Termin gwarancji wynosi ____________ licząc od daty odbioru końcowego przedmiotu umowy.</w:t>
      </w:r>
    </w:p>
    <w:p w:rsidR="000E0799" w:rsidRDefault="000E0799" w:rsidP="00B026CF">
      <w:pPr>
        <w:pStyle w:val="BodyText"/>
        <w:numPr>
          <w:ilvl w:val="0"/>
          <w:numId w:val="26"/>
        </w:numPr>
        <w:ind w:left="426"/>
        <w:jc w:val="both"/>
        <w:rPr>
          <w:rFonts w:ascii="Tahoma" w:hAnsi="Tahoma" w:cs="Tahoma"/>
          <w:sz w:val="18"/>
          <w:szCs w:val="18"/>
        </w:rPr>
      </w:pPr>
      <w:r>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rsidR="000E0799" w:rsidRDefault="000E0799" w:rsidP="00B026CF">
      <w:pPr>
        <w:pStyle w:val="BodyText"/>
        <w:numPr>
          <w:ilvl w:val="0"/>
          <w:numId w:val="26"/>
        </w:numPr>
        <w:ind w:left="426"/>
        <w:jc w:val="both"/>
        <w:rPr>
          <w:rFonts w:ascii="Tahoma" w:hAnsi="Tahoma" w:cs="Tahoma"/>
          <w:sz w:val="18"/>
          <w:szCs w:val="18"/>
        </w:rPr>
      </w:pPr>
      <w:r>
        <w:rPr>
          <w:rFonts w:ascii="Tahoma" w:hAnsi="Tahoma" w:cs="Tahoma"/>
          <w:sz w:val="18"/>
          <w:szCs w:val="18"/>
        </w:rPr>
        <w:t>Wykonanie przez Zamawiającego uprawnień z gwarancji i realizacja zobowiązań gwarancyjnych Wykonawcy oraz przejście na Wykonawcę wszelkich związanych z tym ryzykiem następować będą w miejscu, w którym znajduje się przedmiot umowy. Niebezpieczeństwo przypadkowej utraty lub uszkodzenie przedmiotu umowy w czasie od wydania go gwarantowi do jego odebrania przez Zamawiającego ponosi Wykonawca.</w:t>
      </w:r>
    </w:p>
    <w:p w:rsidR="000E0799" w:rsidRDefault="000E0799" w:rsidP="00B026CF">
      <w:pPr>
        <w:pStyle w:val="BodyText"/>
        <w:numPr>
          <w:ilvl w:val="0"/>
          <w:numId w:val="26"/>
        </w:numPr>
        <w:ind w:left="426"/>
        <w:jc w:val="both"/>
        <w:rPr>
          <w:rFonts w:ascii="Tahoma" w:hAnsi="Tahoma" w:cs="Tahoma"/>
          <w:sz w:val="18"/>
          <w:szCs w:val="18"/>
        </w:rPr>
      </w:pPr>
      <w:r>
        <w:rPr>
          <w:rFonts w:ascii="Tahoma" w:hAnsi="Tahoma" w:cs="Tahoma"/>
          <w:sz w:val="18"/>
          <w:szCs w:val="18"/>
        </w:rPr>
        <w:t>Wykonawca obowiązany jest wykonać obowiązki gwarancyjne niezwłocznie, jednakże nie później niż w  terminie 14-dni od daty przejęcia rzeczy składających się na przedmiot umowy od Zamawiającego, a  także dostarczyć je zwrotnie na swój koszt do miejsca wskazanego w ust. 5 powyżej.</w:t>
      </w:r>
    </w:p>
    <w:p w:rsidR="000E0799" w:rsidRDefault="000E0799" w:rsidP="00B026CF">
      <w:pPr>
        <w:pStyle w:val="BodyText"/>
        <w:numPr>
          <w:ilvl w:val="0"/>
          <w:numId w:val="26"/>
        </w:numPr>
        <w:ind w:left="426"/>
        <w:jc w:val="both"/>
        <w:rPr>
          <w:rFonts w:ascii="Tahoma" w:hAnsi="Tahoma" w:cs="Tahoma"/>
          <w:sz w:val="18"/>
          <w:szCs w:val="18"/>
        </w:rPr>
      </w:pPr>
      <w:r>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0E0799" w:rsidRDefault="000E0799" w:rsidP="005842D1">
      <w:pPr>
        <w:pStyle w:val="BodyText"/>
        <w:ind w:left="426"/>
        <w:jc w:val="both"/>
        <w:rPr>
          <w:rFonts w:ascii="Tahoma" w:hAnsi="Tahoma" w:cs="Tahoma"/>
          <w:sz w:val="18"/>
          <w:szCs w:val="18"/>
        </w:rPr>
      </w:pPr>
      <w:r>
        <w:rPr>
          <w:rFonts w:ascii="Tahoma" w:hAnsi="Tahoma" w:cs="Tahoma"/>
          <w:sz w:val="18"/>
          <w:szCs w:val="18"/>
        </w:rPr>
        <w:t>W innych przypadkach termin gwarancji ulega przedłużeniu o czas, w ciągu którego wskutek wady Zamawiający nie mógł z przedmiotu umowy korzystać.</w:t>
      </w:r>
    </w:p>
    <w:p w:rsidR="000E0799" w:rsidRDefault="000E0799" w:rsidP="00B026CF">
      <w:pPr>
        <w:pStyle w:val="BodyText"/>
        <w:numPr>
          <w:ilvl w:val="0"/>
          <w:numId w:val="26"/>
        </w:numPr>
        <w:ind w:left="426"/>
        <w:jc w:val="both"/>
        <w:rPr>
          <w:rFonts w:ascii="Tahoma" w:hAnsi="Tahoma" w:cs="Tahoma"/>
          <w:sz w:val="18"/>
          <w:szCs w:val="18"/>
        </w:rPr>
      </w:pPr>
      <w:r>
        <w:rPr>
          <w:rFonts w:ascii="Tahoma" w:hAnsi="Tahoma" w:cs="Tahoma"/>
          <w:sz w:val="18"/>
          <w:szCs w:val="18"/>
        </w:rPr>
        <w:t>Wykonawca zobowiązuje się do wydania Zamawiającemu, niezależnie od złożonego w dacie podpisania umowy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0E0799" w:rsidRDefault="000E0799" w:rsidP="00B026CF">
      <w:pPr>
        <w:pStyle w:val="BodyText"/>
        <w:numPr>
          <w:ilvl w:val="0"/>
          <w:numId w:val="26"/>
        </w:numPr>
        <w:ind w:left="426"/>
        <w:jc w:val="both"/>
        <w:rPr>
          <w:rFonts w:ascii="Tahoma" w:hAnsi="Tahoma" w:cs="Tahoma"/>
          <w:sz w:val="18"/>
          <w:szCs w:val="18"/>
        </w:rPr>
      </w:pPr>
      <w:r>
        <w:rPr>
          <w:rFonts w:ascii="Tahoma" w:hAnsi="Tahoma" w:cs="Tahoma"/>
          <w:sz w:val="18"/>
          <w:szCs w:val="18"/>
        </w:rPr>
        <w:t>Zamawiający może dochodzić roszczeń w gwarancji także po upływie okresu gwarancji, jeżeli przed upływem tego terminu ujawnił wadę i zgłosił jej istnienie Wykonawcy.</w:t>
      </w:r>
    </w:p>
    <w:p w:rsidR="000E0799" w:rsidRDefault="000E0799" w:rsidP="00B026CF">
      <w:pPr>
        <w:pStyle w:val="BodyText"/>
        <w:numPr>
          <w:ilvl w:val="0"/>
          <w:numId w:val="26"/>
        </w:numPr>
        <w:ind w:left="426"/>
        <w:jc w:val="both"/>
        <w:rPr>
          <w:rFonts w:ascii="Tahoma" w:hAnsi="Tahoma" w:cs="Tahoma"/>
          <w:sz w:val="18"/>
          <w:szCs w:val="18"/>
        </w:rPr>
      </w:pPr>
      <w:r>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rsidR="000E0799" w:rsidRDefault="000E0799" w:rsidP="005842D1">
      <w:pPr>
        <w:pStyle w:val="BodyText"/>
        <w:ind w:left="66"/>
        <w:jc w:val="both"/>
        <w:rPr>
          <w:rFonts w:ascii="Tahoma" w:hAnsi="Tahoma" w:cs="Tahoma"/>
          <w:sz w:val="18"/>
          <w:szCs w:val="18"/>
        </w:rPr>
      </w:pPr>
    </w:p>
    <w:p w:rsidR="000E0799" w:rsidRDefault="000E0799" w:rsidP="005842D1">
      <w:pPr>
        <w:jc w:val="center"/>
        <w:rPr>
          <w:rFonts w:ascii="Tahoma" w:hAnsi="Tahoma" w:cs="Tahoma"/>
          <w:b/>
          <w:bCs/>
          <w:sz w:val="18"/>
          <w:szCs w:val="18"/>
        </w:rPr>
      </w:pPr>
      <w:r>
        <w:rPr>
          <w:rFonts w:ascii="Tahoma" w:hAnsi="Tahoma" w:cs="Tahoma"/>
          <w:b/>
          <w:bCs/>
          <w:sz w:val="18"/>
          <w:szCs w:val="18"/>
        </w:rPr>
        <w:t>§ 7.</w:t>
      </w:r>
    </w:p>
    <w:p w:rsidR="000E0799" w:rsidRDefault="000E0799" w:rsidP="005842D1">
      <w:pPr>
        <w:rPr>
          <w:rFonts w:ascii="Tahoma" w:hAnsi="Tahoma" w:cs="Tahoma"/>
          <w:sz w:val="18"/>
          <w:szCs w:val="18"/>
        </w:rPr>
      </w:pPr>
      <w:r>
        <w:rPr>
          <w:rFonts w:ascii="Tahoma" w:hAnsi="Tahoma" w:cs="Tahoma"/>
          <w:sz w:val="18"/>
          <w:szCs w:val="18"/>
        </w:rPr>
        <w:t>1. Do obowiązków Zamawiającego należy:</w:t>
      </w:r>
    </w:p>
    <w:p w:rsidR="000E0799" w:rsidRDefault="000E0799" w:rsidP="005842D1">
      <w:pPr>
        <w:pStyle w:val="Akapitzlist11"/>
        <w:numPr>
          <w:ilvl w:val="0"/>
          <w:numId w:val="27"/>
        </w:numPr>
        <w:spacing w:after="0" w:line="240" w:lineRule="auto"/>
        <w:jc w:val="both"/>
        <w:rPr>
          <w:rFonts w:ascii="Tahoma" w:hAnsi="Tahoma" w:cs="Tahoma"/>
          <w:sz w:val="18"/>
          <w:szCs w:val="18"/>
        </w:rPr>
      </w:pPr>
      <w:r>
        <w:rPr>
          <w:rFonts w:ascii="Tahoma" w:hAnsi="Tahoma" w:cs="Tahoma"/>
          <w:sz w:val="18"/>
          <w:szCs w:val="18"/>
        </w:rPr>
        <w:t>przekazanie Wykonawcy terenu budowy w terminie 10 dni od daty zawarcia umowy, co nie wpływa na terminy rozpoczęcia i zakończenia realizacji umowy  określone w § 2 niniejszej umowy.</w:t>
      </w:r>
    </w:p>
    <w:p w:rsidR="000E0799" w:rsidRDefault="000E0799" w:rsidP="005842D1">
      <w:pPr>
        <w:pStyle w:val="Akapitzlist11"/>
        <w:numPr>
          <w:ilvl w:val="0"/>
          <w:numId w:val="27"/>
        </w:numPr>
        <w:spacing w:after="0" w:line="240" w:lineRule="auto"/>
        <w:jc w:val="both"/>
        <w:rPr>
          <w:rFonts w:ascii="Tahoma" w:hAnsi="Tahoma" w:cs="Tahoma"/>
          <w:sz w:val="18"/>
          <w:szCs w:val="18"/>
        </w:rPr>
      </w:pPr>
      <w:r>
        <w:rPr>
          <w:rFonts w:ascii="Tahoma" w:hAnsi="Tahoma" w:cs="Tahoma"/>
          <w:sz w:val="18"/>
          <w:szCs w:val="18"/>
        </w:rPr>
        <w:t>przekazanie Wykonawcy wszelkiej posiadanej dokumentacji,</w:t>
      </w:r>
    </w:p>
    <w:p w:rsidR="000E0799" w:rsidRDefault="000E0799" w:rsidP="005842D1">
      <w:pPr>
        <w:pStyle w:val="Akapitzlist11"/>
        <w:numPr>
          <w:ilvl w:val="0"/>
          <w:numId w:val="27"/>
        </w:numPr>
        <w:spacing w:after="0" w:line="240" w:lineRule="auto"/>
        <w:jc w:val="both"/>
        <w:rPr>
          <w:rFonts w:ascii="Tahoma" w:hAnsi="Tahoma" w:cs="Tahoma"/>
          <w:sz w:val="18"/>
          <w:szCs w:val="18"/>
        </w:rPr>
      </w:pPr>
      <w:r>
        <w:rPr>
          <w:rFonts w:ascii="Tahoma" w:hAnsi="Tahoma" w:cs="Tahoma"/>
          <w:sz w:val="18"/>
          <w:szCs w:val="18"/>
        </w:rPr>
        <w:t>pełnienie nadzoru inwestorskiego nad wykonaniem przedmiotu umowy</w:t>
      </w:r>
    </w:p>
    <w:p w:rsidR="000E0799" w:rsidRDefault="000E0799" w:rsidP="005842D1">
      <w:pPr>
        <w:pStyle w:val="Akapitzlist11"/>
        <w:numPr>
          <w:ilvl w:val="0"/>
          <w:numId w:val="27"/>
        </w:numPr>
        <w:spacing w:after="0" w:line="240" w:lineRule="auto"/>
        <w:jc w:val="both"/>
        <w:rPr>
          <w:rFonts w:ascii="Tahoma" w:hAnsi="Tahoma" w:cs="Tahoma"/>
          <w:sz w:val="18"/>
          <w:szCs w:val="18"/>
        </w:rPr>
      </w:pPr>
      <w:r>
        <w:rPr>
          <w:rFonts w:ascii="Tahoma" w:hAnsi="Tahoma" w:cs="Tahoma"/>
          <w:sz w:val="18"/>
          <w:szCs w:val="18"/>
        </w:rPr>
        <w:t>dokonanie odbioru końcowego po zakończeniu realizacji umowy,</w:t>
      </w:r>
    </w:p>
    <w:p w:rsidR="000E0799" w:rsidRDefault="000E0799" w:rsidP="005842D1">
      <w:pPr>
        <w:pStyle w:val="Akapitzlist11"/>
        <w:numPr>
          <w:ilvl w:val="0"/>
          <w:numId w:val="27"/>
        </w:numPr>
        <w:spacing w:after="0" w:line="240" w:lineRule="auto"/>
        <w:jc w:val="both"/>
        <w:rPr>
          <w:rFonts w:ascii="Tahoma" w:hAnsi="Tahoma" w:cs="Tahoma"/>
          <w:sz w:val="18"/>
          <w:szCs w:val="18"/>
        </w:rPr>
      </w:pPr>
      <w:r>
        <w:rPr>
          <w:rFonts w:ascii="Tahoma" w:hAnsi="Tahoma" w:cs="Tahoma"/>
          <w:sz w:val="18"/>
          <w:szCs w:val="18"/>
        </w:rPr>
        <w:t>zapłata wynagrodzenia za prawidłowo i terminowo wykonane roboty.</w:t>
      </w:r>
    </w:p>
    <w:p w:rsidR="000E0799" w:rsidRDefault="000E0799" w:rsidP="005842D1">
      <w:pPr>
        <w:jc w:val="both"/>
        <w:rPr>
          <w:rFonts w:ascii="Tahoma" w:hAnsi="Tahoma" w:cs="Tahoma"/>
          <w:sz w:val="18"/>
          <w:szCs w:val="18"/>
        </w:rPr>
      </w:pPr>
      <w:r>
        <w:rPr>
          <w:rFonts w:ascii="Tahoma" w:hAnsi="Tahoma" w:cs="Tahoma"/>
          <w:sz w:val="18"/>
          <w:szCs w:val="18"/>
        </w:rPr>
        <w:t>2. 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0E0799" w:rsidRDefault="000E0799" w:rsidP="005842D1">
      <w:pPr>
        <w:rPr>
          <w:rFonts w:ascii="Tahoma" w:hAnsi="Tahoma" w:cs="Tahoma"/>
          <w:sz w:val="18"/>
          <w:szCs w:val="18"/>
        </w:rPr>
      </w:pPr>
      <w:r>
        <w:rPr>
          <w:rFonts w:ascii="Tahoma" w:hAnsi="Tahoma" w:cs="Tahoma"/>
          <w:sz w:val="18"/>
          <w:szCs w:val="18"/>
        </w:rPr>
        <w:t>3. Obowiązki i zadania Wykonawcy.</w:t>
      </w:r>
    </w:p>
    <w:p w:rsidR="000E0799" w:rsidRDefault="000E0799" w:rsidP="005842D1">
      <w:pPr>
        <w:pStyle w:val="Akapitzlist11"/>
        <w:numPr>
          <w:ilvl w:val="0"/>
          <w:numId w:val="28"/>
        </w:numPr>
        <w:spacing w:after="0" w:line="240" w:lineRule="auto"/>
        <w:jc w:val="both"/>
        <w:rPr>
          <w:rFonts w:ascii="Tahoma" w:hAnsi="Tahoma" w:cs="Tahoma"/>
          <w:sz w:val="18"/>
          <w:szCs w:val="18"/>
        </w:rPr>
      </w:pPr>
      <w:r>
        <w:rPr>
          <w:rFonts w:ascii="Tahoma" w:hAnsi="Tahoma" w:cs="Tahoma"/>
          <w:sz w:val="18"/>
          <w:szCs w:val="18"/>
        </w:rPr>
        <w:t>Wykonawca ma obowiązek wykonać roboty zgodnie z dokumentacją projektową oraz szczegółowymi specyfikacjami technicznymi i zasadami wiedzy technicznej, a także obowiązującymi przepisami i normami.</w:t>
      </w:r>
    </w:p>
    <w:p w:rsidR="000E0799" w:rsidRDefault="000E0799" w:rsidP="005842D1">
      <w:pPr>
        <w:pStyle w:val="Akapitzlist11"/>
        <w:numPr>
          <w:ilvl w:val="0"/>
          <w:numId w:val="28"/>
        </w:numPr>
        <w:spacing w:after="0" w:line="240" w:lineRule="auto"/>
        <w:jc w:val="both"/>
        <w:rPr>
          <w:rFonts w:ascii="Tahoma" w:hAnsi="Tahoma" w:cs="Tahoma"/>
          <w:sz w:val="18"/>
          <w:szCs w:val="18"/>
        </w:rPr>
      </w:pPr>
      <w:r>
        <w:rPr>
          <w:rFonts w:ascii="Tahoma" w:hAnsi="Tahoma" w:cs="Tahoma"/>
          <w:sz w:val="18"/>
          <w:szCs w:val="18"/>
        </w:rPr>
        <w:t>Wykonawca ma obowiązek prowadzenie Dziennika Robót Zamawiającego/Dziennika Budowy.</w:t>
      </w:r>
    </w:p>
    <w:p w:rsidR="000E0799" w:rsidRDefault="000E0799" w:rsidP="005842D1">
      <w:pPr>
        <w:pStyle w:val="Akapitzlist11"/>
        <w:numPr>
          <w:ilvl w:val="0"/>
          <w:numId w:val="28"/>
        </w:numPr>
        <w:spacing w:after="0" w:line="240" w:lineRule="auto"/>
        <w:jc w:val="both"/>
        <w:rPr>
          <w:rFonts w:ascii="Tahoma" w:hAnsi="Tahoma" w:cs="Tahoma"/>
          <w:sz w:val="18"/>
          <w:szCs w:val="18"/>
        </w:rPr>
      </w:pPr>
      <w:r>
        <w:rPr>
          <w:rFonts w:ascii="Tahoma" w:hAnsi="Tahoma" w:cs="Tahoma"/>
          <w:sz w:val="18"/>
          <w:szCs w:val="18"/>
        </w:rPr>
        <w:t xml:space="preserve">Wykonawca ma obowiązek opracowania na własny koszt niezbędnej dokumentacji wykonawczej, w tym  projektu czasowej organizacji ruchu na okres realizacji umowy oraz uzyskać wymagane odpowiednimi przepisami uzgodnienia i zatwierdzenia. Przedłożenie projektów czasowych zmian w organizacji ruchu winno być dokonane do inżyniera ruchu na co najmniej 14 dni przed planowanym terminem  rozpoczęcia robót. </w:t>
      </w:r>
    </w:p>
    <w:p w:rsidR="000E0799" w:rsidRDefault="000E0799" w:rsidP="005842D1">
      <w:pPr>
        <w:pStyle w:val="Akapitzlist11"/>
        <w:numPr>
          <w:ilvl w:val="0"/>
          <w:numId w:val="28"/>
        </w:numPr>
        <w:spacing w:after="0" w:line="240" w:lineRule="auto"/>
        <w:jc w:val="both"/>
        <w:rPr>
          <w:rFonts w:ascii="Tahoma" w:hAnsi="Tahoma" w:cs="Tahoma"/>
          <w:sz w:val="18"/>
          <w:szCs w:val="18"/>
        </w:rPr>
      </w:pPr>
      <w:r>
        <w:rPr>
          <w:rFonts w:ascii="Tahoma" w:hAnsi="Tahoma" w:cs="Tahoma"/>
          <w:sz w:val="18"/>
          <w:szCs w:val="18"/>
        </w:rPr>
        <w:t>Wykonawca ma obowiązek sporządzenia na własny koszt planu bezpieczeństwa i ochrony zdrowia na terenie stanowiącym plac budowy oraz na terenach przyległych.</w:t>
      </w:r>
    </w:p>
    <w:p w:rsidR="000E0799" w:rsidRDefault="000E0799" w:rsidP="005842D1">
      <w:pPr>
        <w:pStyle w:val="Akapitzlist11"/>
        <w:numPr>
          <w:ilvl w:val="0"/>
          <w:numId w:val="28"/>
        </w:numPr>
        <w:spacing w:after="0" w:line="240" w:lineRule="auto"/>
        <w:jc w:val="both"/>
        <w:rPr>
          <w:rFonts w:ascii="Tahoma" w:hAnsi="Tahoma" w:cs="Tahoma"/>
          <w:sz w:val="18"/>
          <w:szCs w:val="18"/>
        </w:rPr>
      </w:pPr>
      <w:r>
        <w:rPr>
          <w:rFonts w:ascii="Tahoma" w:hAnsi="Tahoma" w:cs="Tahoma"/>
          <w:sz w:val="18"/>
          <w:szCs w:val="18"/>
        </w:rPr>
        <w:t>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w:t>
      </w:r>
    </w:p>
    <w:p w:rsidR="000E0799" w:rsidRDefault="000E0799" w:rsidP="005842D1">
      <w:pPr>
        <w:pStyle w:val="Akapitzlist11"/>
        <w:numPr>
          <w:ilvl w:val="0"/>
          <w:numId w:val="28"/>
        </w:numPr>
        <w:spacing w:after="0" w:line="240" w:lineRule="auto"/>
        <w:jc w:val="both"/>
        <w:rPr>
          <w:rFonts w:ascii="Tahoma" w:hAnsi="Tahoma" w:cs="Tahoma"/>
          <w:sz w:val="18"/>
          <w:szCs w:val="18"/>
        </w:rPr>
      </w:pPr>
      <w:r>
        <w:rPr>
          <w:rFonts w:ascii="Tahoma" w:hAnsi="Tahoma" w:cs="Tahoma"/>
          <w:sz w:val="18"/>
          <w:szCs w:val="18"/>
        </w:rPr>
        <w:t>Wszelkie zmiany zakresu robót w stosunku do SIWZ, przedmiarów dostarczonych przez Zamawiającego, kosztorysu ofertowego i specyfikacji technicznych (ST), dokonywane przez Wykonawcę, powinny być uzgadniane z Zamawiającym i uzyskać jego uprzednią, pisemną akceptację, zgodnie z postanowieniami umowy.</w:t>
      </w:r>
    </w:p>
    <w:p w:rsidR="000E0799" w:rsidRDefault="000E0799" w:rsidP="005842D1">
      <w:pPr>
        <w:pStyle w:val="Akapitzlist11"/>
        <w:numPr>
          <w:ilvl w:val="0"/>
          <w:numId w:val="28"/>
        </w:numPr>
        <w:spacing w:after="0" w:line="240" w:lineRule="auto"/>
        <w:jc w:val="both"/>
        <w:rPr>
          <w:rFonts w:ascii="Tahoma" w:hAnsi="Tahoma" w:cs="Tahoma"/>
          <w:bCs/>
          <w:sz w:val="18"/>
          <w:szCs w:val="18"/>
        </w:rPr>
      </w:pPr>
      <w:r>
        <w:rPr>
          <w:rFonts w:ascii="Tahoma" w:hAnsi="Tahoma" w:cs="Tahoma"/>
          <w:bCs/>
          <w:sz w:val="18"/>
          <w:szCs w:val="18"/>
        </w:rPr>
        <w:t>Zgłaszanie Zamawiającemu konieczności wykonania robót dodatkowych i zamiennych w terminie 3 dni od dnia stwierdzenia konieczności ich wykonania.</w:t>
      </w:r>
    </w:p>
    <w:p w:rsidR="000E0799" w:rsidRDefault="000E0799" w:rsidP="005842D1">
      <w:pPr>
        <w:pStyle w:val="Akapitzlist11"/>
        <w:numPr>
          <w:ilvl w:val="0"/>
          <w:numId w:val="28"/>
        </w:numPr>
        <w:spacing w:after="0" w:line="240" w:lineRule="auto"/>
        <w:jc w:val="both"/>
        <w:rPr>
          <w:rFonts w:ascii="Tahoma" w:hAnsi="Tahoma" w:cs="Tahoma"/>
          <w:sz w:val="18"/>
          <w:szCs w:val="18"/>
        </w:rPr>
      </w:pPr>
      <w:r>
        <w:rPr>
          <w:rFonts w:ascii="Tahoma" w:hAnsi="Tahoma" w:cs="Tahoma"/>
          <w:sz w:val="18"/>
          <w:szCs w:val="18"/>
        </w:rPr>
        <w:t>Wykonawca w sposób wymagany przepisami prawa oznacza teren budowy, oraz tereny przyległe a także organizuje i wyposaża teren budowy w urządzenia niezbędne dla realizacji przedmiotu umowy a po zakończeniu budowy  porządkuje i likwiduje zaplecze budowy.</w:t>
      </w:r>
    </w:p>
    <w:p w:rsidR="000E0799" w:rsidRDefault="000E0799" w:rsidP="005842D1">
      <w:pPr>
        <w:pStyle w:val="Akapitzlist11"/>
        <w:numPr>
          <w:ilvl w:val="0"/>
          <w:numId w:val="28"/>
        </w:numPr>
        <w:spacing w:after="0" w:line="240" w:lineRule="auto"/>
        <w:jc w:val="both"/>
        <w:rPr>
          <w:rFonts w:ascii="Tahoma" w:hAnsi="Tahoma" w:cs="Tahoma"/>
          <w:sz w:val="18"/>
          <w:szCs w:val="18"/>
        </w:rPr>
      </w:pPr>
      <w:r>
        <w:rPr>
          <w:rFonts w:ascii="Tahoma" w:hAnsi="Tahoma" w:cs="Tahoma"/>
          <w:sz w:val="18"/>
          <w:szCs w:val="18"/>
        </w:rPr>
        <w:t>Wykonawca na własny koszt i ryzyko zabezpiecza teren robót na cały okres prowadzonych robót.</w:t>
      </w:r>
    </w:p>
    <w:p w:rsidR="000E0799" w:rsidRDefault="000E0799" w:rsidP="005842D1">
      <w:pPr>
        <w:pStyle w:val="Akapitzlist11"/>
        <w:numPr>
          <w:ilvl w:val="0"/>
          <w:numId w:val="28"/>
        </w:numPr>
        <w:spacing w:after="0" w:line="240" w:lineRule="auto"/>
        <w:jc w:val="both"/>
        <w:rPr>
          <w:rFonts w:ascii="Tahoma" w:hAnsi="Tahoma" w:cs="Tahoma"/>
          <w:sz w:val="18"/>
          <w:szCs w:val="18"/>
        </w:rPr>
      </w:pPr>
      <w:r>
        <w:rPr>
          <w:rFonts w:ascii="Tahoma" w:hAnsi="Tahoma" w:cs="Tahoma"/>
          <w:sz w:val="18"/>
          <w:szCs w:val="18"/>
        </w:rPr>
        <w:t>Wykonawca bierze na siebie pełną odpowiedzialność za zapewnienie warunków bezpieczeństwa tak personelu własnego jak też osób trzecich w obszarze terenu budowy oraz na terenach przyległych.</w:t>
      </w:r>
    </w:p>
    <w:p w:rsidR="000E0799" w:rsidRDefault="000E0799" w:rsidP="005842D1">
      <w:pPr>
        <w:pStyle w:val="Akapitzlist11"/>
        <w:numPr>
          <w:ilvl w:val="0"/>
          <w:numId w:val="28"/>
        </w:numPr>
        <w:spacing w:after="0" w:line="240" w:lineRule="auto"/>
        <w:jc w:val="both"/>
        <w:rPr>
          <w:rFonts w:ascii="Tahoma" w:hAnsi="Tahoma" w:cs="Tahoma"/>
          <w:sz w:val="18"/>
          <w:szCs w:val="18"/>
        </w:rPr>
      </w:pPr>
      <w:r>
        <w:rPr>
          <w:rFonts w:ascii="Tahoma" w:hAnsi="Tahoma" w:cs="Tahoma"/>
          <w:sz w:val="18"/>
          <w:szCs w:val="18"/>
        </w:rPr>
        <w:t>Wykonawca w dniu zgłoszenia gotowości do końcowego odbioru robót przekazuje Zamawiającemu dokumenty pozwalające na ocenę prawidłowego wykonania robót (w tym atesty, wyniki badań użytych materiałów itp.).</w:t>
      </w:r>
    </w:p>
    <w:p w:rsidR="000E0799" w:rsidRDefault="000E0799" w:rsidP="005842D1">
      <w:pPr>
        <w:pStyle w:val="Akapitzlist11"/>
        <w:numPr>
          <w:ilvl w:val="0"/>
          <w:numId w:val="28"/>
        </w:numPr>
        <w:spacing w:after="0" w:line="240" w:lineRule="auto"/>
        <w:jc w:val="both"/>
        <w:rPr>
          <w:rFonts w:ascii="Tahoma" w:hAnsi="Tahoma" w:cs="Tahoma"/>
          <w:sz w:val="18"/>
          <w:szCs w:val="18"/>
        </w:rPr>
      </w:pPr>
      <w:r>
        <w:rPr>
          <w:rFonts w:ascii="Tahoma" w:hAnsi="Tahoma" w:cs="Tahoma"/>
          <w:sz w:val="18"/>
          <w:szCs w:val="18"/>
        </w:rPr>
        <w:t>Wykonawca zobowiązuje się do przedłożenia na każde żądanie Zamawiającego dokumentów poświadczających spełnienie przez Wykonawcę warunków bezpieczeństwa instalowanych urządzeń.</w:t>
      </w:r>
    </w:p>
    <w:p w:rsidR="000E0799" w:rsidRDefault="000E0799" w:rsidP="005842D1">
      <w:pPr>
        <w:pStyle w:val="Akapitzlist11"/>
        <w:numPr>
          <w:ilvl w:val="0"/>
          <w:numId w:val="28"/>
        </w:numPr>
        <w:spacing w:after="0" w:line="240" w:lineRule="auto"/>
        <w:jc w:val="both"/>
        <w:rPr>
          <w:rFonts w:ascii="Tahoma" w:hAnsi="Tahoma" w:cs="Tahoma"/>
          <w:sz w:val="18"/>
          <w:szCs w:val="18"/>
        </w:rPr>
      </w:pPr>
      <w:r>
        <w:rPr>
          <w:rFonts w:ascii="Tahoma" w:hAnsi="Tahoma" w:cs="Tahoma"/>
          <w:sz w:val="18"/>
          <w:szCs w:val="18"/>
        </w:rPr>
        <w:t>Wykonawca przedstawi w terminie 7 dni od podpisania umowy do akceptacji Zamawiającego szczegółowy harmonogram zawierający terminy realizacji robót.</w:t>
      </w:r>
    </w:p>
    <w:p w:rsidR="000E0799" w:rsidRDefault="000E0799" w:rsidP="005842D1">
      <w:pPr>
        <w:pStyle w:val="Akapitzlist11"/>
        <w:numPr>
          <w:ilvl w:val="0"/>
          <w:numId w:val="28"/>
        </w:numPr>
        <w:spacing w:after="0" w:line="240" w:lineRule="auto"/>
        <w:jc w:val="both"/>
        <w:rPr>
          <w:rFonts w:ascii="Tahoma" w:hAnsi="Tahoma" w:cs="Tahoma"/>
          <w:sz w:val="18"/>
          <w:szCs w:val="18"/>
        </w:rPr>
      </w:pPr>
      <w:r>
        <w:rPr>
          <w:rFonts w:ascii="Tahoma" w:hAnsi="Tahoma" w:cs="Tahoma"/>
          <w:sz w:val="18"/>
          <w:szCs w:val="18"/>
        </w:rPr>
        <w:t>Zmiany harmonogramu dopuszczane są wyłącznie po uzyskaniu pisemnej, uprzedniej zgody Zamawiającego.</w:t>
      </w:r>
    </w:p>
    <w:p w:rsidR="000E0799" w:rsidRDefault="000E0799" w:rsidP="005842D1">
      <w:pPr>
        <w:pStyle w:val="Akapitzlist11"/>
        <w:numPr>
          <w:ilvl w:val="0"/>
          <w:numId w:val="28"/>
        </w:numPr>
        <w:spacing w:after="0" w:line="240" w:lineRule="auto"/>
        <w:jc w:val="both"/>
        <w:rPr>
          <w:rFonts w:ascii="Tahoma" w:hAnsi="Tahoma" w:cs="Tahoma"/>
          <w:sz w:val="18"/>
          <w:szCs w:val="18"/>
        </w:rPr>
      </w:pPr>
      <w:r>
        <w:rPr>
          <w:rFonts w:ascii="Tahoma" w:hAnsi="Tahoma" w:cs="Tahoma"/>
          <w:sz w:val="18"/>
          <w:szCs w:val="18"/>
        </w:rPr>
        <w:t xml:space="preserve">W dacie odbioru końcowego Wykonawca przekaże Zamawiającemu komplet dokumentacji powykonawczej, co stanowić będzie jeden z warunków podpisania protokołu odbioru końcowego przez Zamawiającego. </w:t>
      </w:r>
    </w:p>
    <w:p w:rsidR="000E0799" w:rsidRDefault="000E0799" w:rsidP="005842D1">
      <w:pPr>
        <w:pStyle w:val="Akapitzlist11"/>
        <w:numPr>
          <w:ilvl w:val="0"/>
          <w:numId w:val="28"/>
        </w:numPr>
        <w:spacing w:after="0" w:line="240" w:lineRule="auto"/>
        <w:jc w:val="both"/>
        <w:rPr>
          <w:rFonts w:ascii="Tahoma" w:hAnsi="Tahoma" w:cs="Tahoma"/>
          <w:sz w:val="18"/>
          <w:szCs w:val="18"/>
        </w:rPr>
      </w:pPr>
      <w:r>
        <w:rPr>
          <w:rFonts w:ascii="Tahoma" w:hAnsi="Tahoma" w:cs="Tahoma"/>
          <w:sz w:val="18"/>
          <w:szCs w:val="18"/>
        </w:rPr>
        <w:t>Wykonawca wraz z dokumentacją powykonawczą dostarczy inwentaryzację powykonawczą zgodnie z uzgodnieniem zawartym w dokumentacji technicznej. Kompletna dokumentacja powykonawcza winna zawierać:</w:t>
      </w:r>
    </w:p>
    <w:p w:rsidR="000E0799" w:rsidRDefault="000E0799" w:rsidP="005842D1">
      <w:pPr>
        <w:pStyle w:val="Akapitzlist11"/>
        <w:numPr>
          <w:ilvl w:val="1"/>
          <w:numId w:val="29"/>
        </w:numPr>
        <w:spacing w:after="0" w:line="240" w:lineRule="auto"/>
        <w:jc w:val="both"/>
        <w:rPr>
          <w:rFonts w:ascii="Tahoma" w:hAnsi="Tahoma" w:cs="Tahoma"/>
          <w:sz w:val="18"/>
          <w:szCs w:val="18"/>
        </w:rPr>
      </w:pPr>
      <w:r>
        <w:rPr>
          <w:rFonts w:ascii="Tahoma" w:hAnsi="Tahoma" w:cs="Tahoma"/>
          <w:sz w:val="18"/>
          <w:szCs w:val="18"/>
        </w:rPr>
        <w:t>wersję papierową z naniesionymi zmianami;</w:t>
      </w:r>
    </w:p>
    <w:p w:rsidR="000E0799" w:rsidRDefault="000E0799" w:rsidP="005842D1">
      <w:pPr>
        <w:pStyle w:val="Akapitzlist11"/>
        <w:numPr>
          <w:ilvl w:val="1"/>
          <w:numId w:val="29"/>
        </w:numPr>
        <w:spacing w:after="0" w:line="240" w:lineRule="auto"/>
        <w:jc w:val="both"/>
        <w:rPr>
          <w:rFonts w:ascii="Tahoma" w:hAnsi="Tahoma" w:cs="Tahoma"/>
          <w:sz w:val="18"/>
          <w:szCs w:val="18"/>
        </w:rPr>
      </w:pPr>
      <w:r>
        <w:rPr>
          <w:rFonts w:ascii="Tahoma" w:hAnsi="Tahoma" w:cs="Tahoma"/>
          <w:sz w:val="18"/>
          <w:szCs w:val="18"/>
        </w:rPr>
        <w:t>oryginalną: organizację ruchu w tym projekt ruchowy i rozmieszczenie sygnalizatorów i detektorów;</w:t>
      </w:r>
    </w:p>
    <w:p w:rsidR="000E0799" w:rsidRDefault="000E0799" w:rsidP="005842D1">
      <w:pPr>
        <w:pStyle w:val="Akapitzlist11"/>
        <w:numPr>
          <w:ilvl w:val="1"/>
          <w:numId w:val="29"/>
        </w:numPr>
        <w:spacing w:after="0" w:line="240" w:lineRule="auto"/>
        <w:jc w:val="both"/>
        <w:rPr>
          <w:rFonts w:ascii="Tahoma" w:hAnsi="Tahoma" w:cs="Tahoma"/>
          <w:sz w:val="18"/>
          <w:szCs w:val="18"/>
        </w:rPr>
      </w:pPr>
      <w:r>
        <w:rPr>
          <w:rFonts w:ascii="Tahoma" w:hAnsi="Tahoma" w:cs="Tahoma"/>
          <w:sz w:val="18"/>
          <w:szCs w:val="18"/>
        </w:rPr>
        <w:t xml:space="preserve">wersję elektroniczną dokumentacji powykonawczej i inwentaryzacji powykonawczej w kolorze (PDF) z zachowaniem oryginalnej skali. </w:t>
      </w:r>
    </w:p>
    <w:p w:rsidR="000E0799" w:rsidRPr="006B000F" w:rsidRDefault="000E0799" w:rsidP="005842D1">
      <w:pPr>
        <w:suppressAutoHyphens/>
        <w:autoSpaceDN w:val="0"/>
        <w:jc w:val="both"/>
        <w:rPr>
          <w:rFonts w:ascii="Tahoma" w:hAnsi="Tahoma" w:cs="Tahoma"/>
          <w:sz w:val="18"/>
          <w:szCs w:val="18"/>
        </w:rPr>
      </w:pPr>
      <w:r>
        <w:rPr>
          <w:rFonts w:ascii="Tahoma" w:hAnsi="Tahoma" w:cs="Tahoma"/>
          <w:color w:val="000000"/>
          <w:sz w:val="18"/>
          <w:szCs w:val="18"/>
        </w:rPr>
        <w:t>4.</w:t>
      </w:r>
      <w:r>
        <w:rPr>
          <w:rFonts w:ascii="Tahoma" w:hAnsi="Tahoma" w:cs="Tahoma"/>
          <w:sz w:val="18"/>
          <w:szCs w:val="18"/>
        </w:rPr>
        <w:t xml:space="preserve"> </w:t>
      </w:r>
      <w:r w:rsidRPr="006B000F">
        <w:rPr>
          <w:rFonts w:ascii="Tahoma" w:hAnsi="Tahoma" w:cs="Tahoma"/>
          <w:sz w:val="18"/>
          <w:szCs w:val="18"/>
        </w:rPr>
        <w:t xml:space="preserve">Przedmiot umowy będzie świadczony przez osoby wymienione w Załączniku nr 3 do SIWZ pn. „Wykaz osób”, </w:t>
      </w:r>
      <w:r w:rsidRPr="006B000F">
        <w:rPr>
          <w:rFonts w:ascii="Tahoma" w:hAnsi="Tahoma" w:cs="Tahoma"/>
          <w:iCs/>
          <w:sz w:val="18"/>
          <w:szCs w:val="18"/>
        </w:rPr>
        <w:t>które zostały wskazane przez Wykonawcę</w:t>
      </w:r>
      <w:r w:rsidRPr="006B000F">
        <w:rPr>
          <w:rFonts w:ascii="Tahoma" w:hAnsi="Tahoma" w:cs="Tahoma"/>
          <w:sz w:val="18"/>
          <w:szCs w:val="18"/>
        </w:rPr>
        <w:t>, zwane dalej „Osobami świadczącymi usługi”.</w:t>
      </w:r>
    </w:p>
    <w:p w:rsidR="000E0799" w:rsidRPr="0072664F" w:rsidRDefault="000E0799" w:rsidP="005842D1">
      <w:pPr>
        <w:rPr>
          <w:rFonts w:ascii="Tahoma" w:hAnsi="Tahoma" w:cs="Tahoma"/>
          <w:b/>
          <w:bCs/>
          <w:color w:val="FF0000"/>
          <w:sz w:val="18"/>
          <w:szCs w:val="18"/>
        </w:rPr>
      </w:pPr>
    </w:p>
    <w:p w:rsidR="000E0799" w:rsidRDefault="000E0799" w:rsidP="005842D1">
      <w:pPr>
        <w:jc w:val="center"/>
        <w:rPr>
          <w:rFonts w:ascii="Tahoma" w:hAnsi="Tahoma" w:cs="Tahoma"/>
          <w:b/>
          <w:bCs/>
          <w:sz w:val="18"/>
          <w:szCs w:val="18"/>
        </w:rPr>
      </w:pPr>
      <w:r>
        <w:rPr>
          <w:rFonts w:ascii="Tahoma" w:hAnsi="Tahoma" w:cs="Tahoma"/>
          <w:b/>
          <w:bCs/>
          <w:sz w:val="18"/>
          <w:szCs w:val="18"/>
        </w:rPr>
        <w:t>§ 8.</w:t>
      </w:r>
    </w:p>
    <w:p w:rsidR="000E0799" w:rsidRDefault="000E0799" w:rsidP="005842D1">
      <w:pPr>
        <w:pStyle w:val="Akapitzlist11"/>
        <w:numPr>
          <w:ilvl w:val="0"/>
          <w:numId w:val="30"/>
        </w:numPr>
        <w:shd w:val="clear" w:color="auto" w:fill="FFFFFF"/>
        <w:spacing w:after="0" w:line="240" w:lineRule="auto"/>
        <w:ind w:right="67"/>
        <w:jc w:val="both"/>
        <w:rPr>
          <w:rFonts w:ascii="Tahoma" w:hAnsi="Tahoma" w:cs="Tahoma"/>
          <w:sz w:val="18"/>
          <w:szCs w:val="18"/>
        </w:rPr>
      </w:pPr>
      <w:r>
        <w:rPr>
          <w:rFonts w:ascii="Tahoma" w:hAnsi="Tahoma" w:cs="Tahoma"/>
          <w:sz w:val="18"/>
          <w:szCs w:val="18"/>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 których firmy Wykonawca wskazał w ofercie, z zastrzeżeniem ust. 23.</w:t>
      </w:r>
    </w:p>
    <w:p w:rsidR="000E0799" w:rsidRDefault="000E0799" w:rsidP="005842D1">
      <w:pPr>
        <w:pStyle w:val="Akapitzlist11"/>
        <w:numPr>
          <w:ilvl w:val="0"/>
          <w:numId w:val="30"/>
        </w:numPr>
        <w:shd w:val="clear" w:color="auto" w:fill="FFFFFF"/>
        <w:spacing w:after="0" w:line="240" w:lineRule="auto"/>
        <w:ind w:right="67"/>
        <w:jc w:val="both"/>
        <w:rPr>
          <w:rFonts w:ascii="Tahoma" w:hAnsi="Tahoma" w:cs="Tahoma"/>
          <w:sz w:val="18"/>
          <w:szCs w:val="18"/>
        </w:rPr>
      </w:pPr>
      <w:r>
        <w:rPr>
          <w:rFonts w:ascii="Tahoma" w:hAnsi="Tahoma" w:cs="Tahoma"/>
          <w:sz w:val="18"/>
          <w:szCs w:val="18"/>
        </w:rPr>
        <w:t>Wykonawca, podwykonawca zobowiązują się powierzać wykonanie części przedmiotu zamówienia tylko takim podwykonawcom, którzy zapewniają należyte wykonanie powierzonych im części przedmiotu zamówienia. Umowa zawierana z podwykonawcami musi być dostosowana do warunków umowy zawartej pomiędzy Zamawiającym i Wykonawcą, w szczególności w zakresie sposobu i terminów wykonania robót, ubezpieczenia odpowiedzialności cywilnej od ryzyka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rsidR="000E0799" w:rsidRDefault="000E0799" w:rsidP="005842D1">
      <w:pPr>
        <w:pStyle w:val="Akapitzlist11"/>
        <w:numPr>
          <w:ilvl w:val="0"/>
          <w:numId w:val="30"/>
        </w:numPr>
        <w:shd w:val="clear" w:color="auto" w:fill="FFFFFF"/>
        <w:spacing w:after="0" w:line="240" w:lineRule="auto"/>
        <w:ind w:right="67"/>
        <w:jc w:val="both"/>
        <w:rPr>
          <w:rFonts w:ascii="Tahoma" w:hAnsi="Tahoma" w:cs="Tahoma"/>
          <w:sz w:val="18"/>
          <w:szCs w:val="18"/>
        </w:rPr>
      </w:pPr>
      <w:r>
        <w:rPr>
          <w:rFonts w:ascii="Tahoma" w:hAnsi="Tahoma" w:cs="Tahoma"/>
          <w:sz w:val="18"/>
          <w:szCs w:val="18"/>
        </w:rPr>
        <w:t>Wykonawca oraz podwykonawca są obowiązani, przed przystąpieniem do realizacji przedmiotu zamówienia, do przedłożenia Zamawiającemu projektu umowy o podwykonawstwo, której przedmiotem są roboty budowlane,  a w trakcie realizacji także projektu jej zmiany Wykonawca lub Podwykonawcy są obowiązani dołączyć zgodę drugiej strony umowy tj. odpowiednio podwykonawcy lub  Wykonawcy  na zawarcie umowy o podwykonawstwo lub jej zmiany, o treści zgodnej z niniejszą umową.  Powyższe zasady stosuje się także do projektów zmian umów o podwykonawstwo.</w:t>
      </w:r>
    </w:p>
    <w:p w:rsidR="000E0799" w:rsidRDefault="000E0799" w:rsidP="005842D1">
      <w:pPr>
        <w:pStyle w:val="Akapitzlist11"/>
        <w:numPr>
          <w:ilvl w:val="0"/>
          <w:numId w:val="30"/>
        </w:numPr>
        <w:shd w:val="clear" w:color="auto" w:fill="FFFFFF"/>
        <w:spacing w:after="0" w:line="240" w:lineRule="auto"/>
        <w:ind w:right="67"/>
        <w:jc w:val="both"/>
        <w:rPr>
          <w:rFonts w:ascii="Tahoma" w:hAnsi="Tahoma" w:cs="Tahoma"/>
          <w:sz w:val="18"/>
          <w:szCs w:val="18"/>
        </w:rPr>
      </w:pPr>
      <w:r>
        <w:rPr>
          <w:rFonts w:ascii="Tahoma" w:hAnsi="Tahoma" w:cs="Tahoma"/>
          <w:sz w:val="18"/>
          <w:szCs w:val="18"/>
        </w:rPr>
        <w:t>Projekt umowy o podwykonawstwo lub dalsze podwykonawstwo powinien:</w:t>
      </w:r>
    </w:p>
    <w:p w:rsidR="000E0799" w:rsidRDefault="000E0799" w:rsidP="00B026CF">
      <w:pPr>
        <w:pStyle w:val="Akapitzlist11"/>
        <w:numPr>
          <w:ilvl w:val="0"/>
          <w:numId w:val="31"/>
        </w:numPr>
        <w:shd w:val="clear" w:color="auto" w:fill="FFFFFF"/>
        <w:spacing w:after="0" w:line="240" w:lineRule="auto"/>
        <w:ind w:left="1440" w:right="67" w:hanging="480"/>
        <w:jc w:val="both"/>
        <w:rPr>
          <w:rFonts w:ascii="Tahoma" w:hAnsi="Tahoma" w:cs="Tahoma"/>
          <w:sz w:val="18"/>
          <w:szCs w:val="18"/>
        </w:rPr>
      </w:pPr>
      <w:r>
        <w:rPr>
          <w:rFonts w:ascii="Tahoma" w:hAnsi="Tahoma" w:cs="Tahoma"/>
          <w:sz w:val="18"/>
          <w:szCs w:val="18"/>
        </w:rPr>
        <w:t>mieć formę pisemną, przy czym jego integralną częścią musi być część dokumentacji technicznej zawartej w SIWZ określającej zakres robót zlecanych podwykonawcy.</w:t>
      </w:r>
    </w:p>
    <w:p w:rsidR="000E0799" w:rsidRDefault="000E0799" w:rsidP="005842D1">
      <w:pPr>
        <w:pStyle w:val="Akapitzlist11"/>
        <w:shd w:val="clear" w:color="auto" w:fill="FFFFFF"/>
        <w:spacing w:after="0" w:line="240" w:lineRule="auto"/>
        <w:ind w:left="360" w:right="67"/>
        <w:jc w:val="both"/>
        <w:rPr>
          <w:rFonts w:ascii="Tahoma" w:hAnsi="Tahoma" w:cs="Tahoma"/>
          <w:sz w:val="18"/>
          <w:szCs w:val="18"/>
        </w:rPr>
      </w:pPr>
      <w:r>
        <w:rPr>
          <w:rFonts w:ascii="Tahoma" w:hAnsi="Tahoma" w:cs="Tahoma"/>
          <w:sz w:val="18"/>
          <w:szCs w:val="18"/>
        </w:rPr>
        <w:t xml:space="preserve">           2)    Spełniać następujące wymagania:</w:t>
      </w:r>
    </w:p>
    <w:p w:rsidR="000E0799" w:rsidRDefault="000E0799" w:rsidP="005842D1">
      <w:pPr>
        <w:shd w:val="clear" w:color="auto" w:fill="FFFFFF"/>
        <w:ind w:left="1418" w:right="67" w:hanging="567"/>
        <w:jc w:val="both"/>
        <w:rPr>
          <w:rFonts w:ascii="Tahoma" w:hAnsi="Tahoma" w:cs="Tahoma"/>
          <w:sz w:val="18"/>
          <w:szCs w:val="18"/>
        </w:rPr>
      </w:pPr>
      <w:r>
        <w:rPr>
          <w:rFonts w:ascii="Tahoma" w:hAnsi="Tahoma" w:cs="Tahoma"/>
          <w:sz w:val="18"/>
          <w:szCs w:val="18"/>
        </w:rPr>
        <w:t xml:space="preserve">          a)   być zgodny z prawem, w szczególności z przepisami Kodeksu cywilnego,  oraz ustawy Prawo   zamówień publicznych;</w:t>
      </w:r>
    </w:p>
    <w:p w:rsidR="000E0799" w:rsidRDefault="000E0799" w:rsidP="005842D1">
      <w:pPr>
        <w:shd w:val="clear" w:color="auto" w:fill="FFFFFF"/>
        <w:ind w:left="1418" w:right="67" w:hanging="567"/>
        <w:jc w:val="both"/>
        <w:rPr>
          <w:rFonts w:ascii="Tahoma" w:hAnsi="Tahoma" w:cs="Tahoma"/>
          <w:sz w:val="18"/>
          <w:szCs w:val="18"/>
        </w:rPr>
      </w:pPr>
      <w:r>
        <w:rPr>
          <w:rFonts w:ascii="Tahoma" w:hAnsi="Tahoma" w:cs="Tahoma"/>
          <w:sz w:val="18"/>
          <w:szCs w:val="18"/>
        </w:rPr>
        <w:t xml:space="preserve">          b)  zawierać postanowienia umożliwiające Zamawiającemu prowadzenie kontroli sposobu realizacji przedmiotu umowy przez podwykonawcę;</w:t>
      </w:r>
    </w:p>
    <w:p w:rsidR="000E0799" w:rsidRDefault="000E0799" w:rsidP="005842D1">
      <w:pPr>
        <w:shd w:val="clear" w:color="auto" w:fill="FFFFFF"/>
        <w:ind w:left="1418" w:right="67" w:hanging="992"/>
        <w:jc w:val="both"/>
        <w:rPr>
          <w:rFonts w:ascii="Tahoma" w:hAnsi="Tahoma" w:cs="Tahoma"/>
          <w:sz w:val="18"/>
          <w:szCs w:val="18"/>
        </w:rPr>
      </w:pPr>
      <w:r>
        <w:rPr>
          <w:rFonts w:ascii="Tahoma" w:hAnsi="Tahoma" w:cs="Tahoma"/>
          <w:sz w:val="18"/>
          <w:szCs w:val="18"/>
        </w:rPr>
        <w:t xml:space="preserve">                  c)  nie zawierać postanowień sprzecznych z umową o roboty budowlane zawartą pomiędzy              Zamawiającym a Wykonawca;</w:t>
      </w:r>
    </w:p>
    <w:p w:rsidR="000E0799" w:rsidRDefault="000E0799" w:rsidP="005842D1">
      <w:pPr>
        <w:pStyle w:val="Akapitzlist11"/>
        <w:numPr>
          <w:ilvl w:val="0"/>
          <w:numId w:val="30"/>
        </w:numPr>
        <w:shd w:val="clear" w:color="auto" w:fill="FFFFFF"/>
        <w:spacing w:after="0" w:line="240" w:lineRule="auto"/>
        <w:ind w:right="67"/>
        <w:jc w:val="both"/>
        <w:rPr>
          <w:rFonts w:ascii="Tahoma" w:hAnsi="Tahoma" w:cs="Tahoma"/>
          <w:sz w:val="18"/>
          <w:szCs w:val="18"/>
        </w:rPr>
      </w:pPr>
      <w:r>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0E0799" w:rsidRDefault="000E0799" w:rsidP="005842D1">
      <w:pPr>
        <w:pStyle w:val="Akapitzlist11"/>
        <w:numPr>
          <w:ilvl w:val="0"/>
          <w:numId w:val="30"/>
        </w:numPr>
        <w:shd w:val="clear" w:color="auto" w:fill="FFFFFF"/>
        <w:spacing w:after="0" w:line="240" w:lineRule="auto"/>
        <w:ind w:right="67"/>
        <w:jc w:val="both"/>
        <w:rPr>
          <w:rFonts w:ascii="Tahoma" w:hAnsi="Tahoma" w:cs="Tahoma"/>
          <w:sz w:val="18"/>
          <w:szCs w:val="18"/>
        </w:rPr>
      </w:pPr>
      <w:r>
        <w:rPr>
          <w:rFonts w:ascii="Tahoma" w:hAnsi="Tahoma" w:cs="Tahoma"/>
          <w:sz w:val="18"/>
          <w:szCs w:val="18"/>
        </w:rPr>
        <w:t xml:space="preserve">Zamawiający, w terminie 14 dni od otrzymania projektu umowy o podwykonawstwo, której przedmiotem są roboty budowlane lub od otrzymania projektu jej zmiany,  może zgłosić pisemne zastrzeżenia, w szczególności w przypadku niespełnienia wymagań określonych w SIWZ lub ustalenia terminu zapłaty wynagrodzenia podwykonawcy lub dalszemu podwykonawcy dłuższego niż 30 dni od dnia doręczenia Wykonawcy, podwykonawcy lub dalszemu podwykonawcy faktury lub rachunku, o których mowa w ust. 16 poniżej. Niezgłoszenie w formie pisemnej zastrzeżeń w wyżej wymienionym terminie, uważa się za akceptację projektu umowy o podwykonawstwo, której przedmiotem są roboty budowlane lub projektu jej zmiany przez Zamawiającego. </w:t>
      </w:r>
    </w:p>
    <w:p w:rsidR="000E0799" w:rsidRDefault="000E0799" w:rsidP="005842D1">
      <w:pPr>
        <w:pStyle w:val="Akapitzlist11"/>
        <w:numPr>
          <w:ilvl w:val="0"/>
          <w:numId w:val="30"/>
        </w:numPr>
        <w:shd w:val="clear" w:color="auto" w:fill="FFFFFF"/>
        <w:spacing w:after="0" w:line="240" w:lineRule="auto"/>
        <w:ind w:right="67"/>
        <w:jc w:val="both"/>
        <w:rPr>
          <w:rFonts w:ascii="Tahoma" w:hAnsi="Tahoma" w:cs="Tahoma"/>
          <w:sz w:val="18"/>
          <w:szCs w:val="18"/>
        </w:rPr>
      </w:pPr>
      <w:r>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rsidR="000E0799" w:rsidRDefault="000E0799" w:rsidP="005842D1">
      <w:pPr>
        <w:pStyle w:val="Akapitzlist11"/>
        <w:numPr>
          <w:ilvl w:val="0"/>
          <w:numId w:val="30"/>
        </w:numPr>
        <w:shd w:val="clear" w:color="auto" w:fill="FFFFFF"/>
        <w:spacing w:after="0" w:line="240" w:lineRule="auto"/>
        <w:ind w:right="67"/>
        <w:jc w:val="both"/>
        <w:rPr>
          <w:rFonts w:ascii="Tahoma" w:hAnsi="Tahoma" w:cs="Tahoma"/>
          <w:sz w:val="18"/>
          <w:szCs w:val="18"/>
        </w:rPr>
      </w:pPr>
      <w:r>
        <w:rPr>
          <w:rFonts w:ascii="Tahoma" w:hAnsi="Tahoma" w:cs="Tahoma"/>
          <w:sz w:val="18"/>
          <w:szCs w:val="18"/>
        </w:rPr>
        <w:t>Zamawiający w terminie 14 dni od otrzymania kopii zawartej umowy o podwykonawstwo, której przedmiotem są roboty budowlane zgłasza sprzeciw w formie pisemnej do takiej umowy, jeżeli nie spełnia ona wymagań określonych w SIWZ lub gdy przewiduje termin zapłaty dłuższy niż 30 dni od daty doręczenia faktury lub rachunku, o których mowa w ust. 16 poniżej. Niezgłoszenie w formie pisemnej sprzeciwu przez Zamawiającego w powyższym terminie 14 dni uważa się za akceptację umowy przez Zamawiającego.</w:t>
      </w:r>
    </w:p>
    <w:p w:rsidR="000E0799" w:rsidRDefault="000E0799" w:rsidP="005842D1">
      <w:pPr>
        <w:pStyle w:val="Akapitzlist11"/>
        <w:numPr>
          <w:ilvl w:val="0"/>
          <w:numId w:val="30"/>
        </w:numPr>
        <w:shd w:val="clear" w:color="auto" w:fill="FFFFFF"/>
        <w:spacing w:after="0" w:line="240" w:lineRule="auto"/>
        <w:ind w:right="67"/>
        <w:jc w:val="both"/>
        <w:rPr>
          <w:rFonts w:ascii="Tahoma" w:hAnsi="Tahoma" w:cs="Tahoma"/>
          <w:sz w:val="18"/>
          <w:szCs w:val="18"/>
        </w:rPr>
      </w:pPr>
      <w:r>
        <w:rPr>
          <w:rFonts w:ascii="Tahoma" w:hAnsi="Tahoma" w:cs="Tahoma"/>
          <w:sz w:val="18"/>
          <w:szCs w:val="18"/>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15, Zamawiający informuje o tym Wykonawcę i wzywa go do doprowadzenia do  stosownej zmiany tej umowy, pod rygorem wystąpienia o zapłatę kary umownej.</w:t>
      </w:r>
    </w:p>
    <w:p w:rsidR="000E0799" w:rsidRDefault="000E0799" w:rsidP="005842D1">
      <w:pPr>
        <w:pStyle w:val="Akapitzlist11"/>
        <w:numPr>
          <w:ilvl w:val="0"/>
          <w:numId w:val="30"/>
        </w:numPr>
        <w:shd w:val="clear" w:color="auto" w:fill="FFFFFF"/>
        <w:spacing w:after="0" w:line="240" w:lineRule="auto"/>
        <w:ind w:right="67"/>
        <w:jc w:val="both"/>
        <w:rPr>
          <w:rFonts w:ascii="Tahoma" w:hAnsi="Tahoma" w:cs="Tahoma"/>
          <w:sz w:val="18"/>
          <w:szCs w:val="18"/>
        </w:rPr>
      </w:pPr>
      <w:r>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0E0799" w:rsidRDefault="000E0799" w:rsidP="005842D1">
      <w:pPr>
        <w:pStyle w:val="Akapitzlist11"/>
        <w:numPr>
          <w:ilvl w:val="0"/>
          <w:numId w:val="30"/>
        </w:numPr>
        <w:shd w:val="clear" w:color="auto" w:fill="FFFFFF"/>
        <w:spacing w:after="0" w:line="240" w:lineRule="auto"/>
        <w:ind w:right="67"/>
        <w:jc w:val="both"/>
        <w:rPr>
          <w:rFonts w:ascii="Tahoma" w:hAnsi="Tahoma" w:cs="Tahoma"/>
          <w:sz w:val="18"/>
          <w:szCs w:val="18"/>
        </w:rPr>
      </w:pPr>
      <w:r>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0E0799" w:rsidRDefault="000E0799" w:rsidP="005842D1">
      <w:pPr>
        <w:pStyle w:val="Akapitzlist11"/>
        <w:numPr>
          <w:ilvl w:val="0"/>
          <w:numId w:val="30"/>
        </w:numPr>
        <w:shd w:val="clear" w:color="auto" w:fill="FFFFFF"/>
        <w:spacing w:after="0" w:line="240" w:lineRule="auto"/>
        <w:ind w:right="67"/>
        <w:jc w:val="both"/>
        <w:rPr>
          <w:rFonts w:ascii="Tahoma" w:hAnsi="Tahoma" w:cs="Tahoma"/>
          <w:sz w:val="18"/>
          <w:szCs w:val="18"/>
        </w:rPr>
      </w:pPr>
      <w:r>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rsidR="000E0799" w:rsidRDefault="000E0799" w:rsidP="005842D1">
      <w:pPr>
        <w:pStyle w:val="Akapitzlist11"/>
        <w:numPr>
          <w:ilvl w:val="0"/>
          <w:numId w:val="30"/>
        </w:numPr>
        <w:shd w:val="clear" w:color="auto" w:fill="FFFFFF"/>
        <w:spacing w:after="0" w:line="240" w:lineRule="auto"/>
        <w:ind w:right="67"/>
        <w:jc w:val="both"/>
        <w:rPr>
          <w:rFonts w:ascii="Tahoma" w:hAnsi="Tahoma" w:cs="Tahoma"/>
          <w:sz w:val="18"/>
          <w:szCs w:val="18"/>
        </w:rPr>
      </w:pPr>
      <w:r>
        <w:rPr>
          <w:rFonts w:ascii="Tahoma" w:hAnsi="Tahoma" w:cs="Tahoma"/>
          <w:sz w:val="18"/>
          <w:szCs w:val="18"/>
        </w:rPr>
        <w:t>Zapłata wynagrodzenia podwykonawcy:</w:t>
      </w:r>
    </w:p>
    <w:p w:rsidR="000E0799" w:rsidRDefault="000E0799" w:rsidP="00B026CF">
      <w:pPr>
        <w:pStyle w:val="Akapitzlist11"/>
        <w:numPr>
          <w:ilvl w:val="0"/>
          <w:numId w:val="32"/>
        </w:numPr>
        <w:tabs>
          <w:tab w:val="num" w:pos="-600"/>
        </w:tabs>
        <w:spacing w:after="0" w:line="240" w:lineRule="auto"/>
        <w:ind w:left="960" w:hanging="240"/>
        <w:jc w:val="both"/>
        <w:rPr>
          <w:rFonts w:ascii="Tahoma" w:hAnsi="Tahoma" w:cs="Tahoma"/>
          <w:sz w:val="18"/>
          <w:szCs w:val="18"/>
        </w:rPr>
      </w:pPr>
      <w:r>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0E0799" w:rsidRDefault="000E0799" w:rsidP="00B026CF">
      <w:pPr>
        <w:pStyle w:val="Akapitzlist11"/>
        <w:numPr>
          <w:ilvl w:val="0"/>
          <w:numId w:val="32"/>
        </w:numPr>
        <w:tabs>
          <w:tab w:val="num" w:pos="-600"/>
        </w:tabs>
        <w:spacing w:after="0" w:line="240" w:lineRule="auto"/>
        <w:ind w:left="960" w:hanging="240"/>
        <w:jc w:val="both"/>
        <w:rPr>
          <w:rFonts w:ascii="Tahoma" w:hAnsi="Tahoma" w:cs="Tahoma"/>
          <w:sz w:val="18"/>
          <w:szCs w:val="18"/>
        </w:rPr>
      </w:pPr>
      <w:r>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0E0799" w:rsidRDefault="000E0799" w:rsidP="00B026CF">
      <w:pPr>
        <w:pStyle w:val="Akapitzlist11"/>
        <w:numPr>
          <w:ilvl w:val="0"/>
          <w:numId w:val="32"/>
        </w:numPr>
        <w:tabs>
          <w:tab w:val="num" w:pos="-600"/>
        </w:tabs>
        <w:spacing w:after="0" w:line="240" w:lineRule="auto"/>
        <w:ind w:left="960" w:hanging="240"/>
        <w:jc w:val="both"/>
        <w:rPr>
          <w:rFonts w:ascii="Tahoma" w:hAnsi="Tahoma" w:cs="Tahoma"/>
          <w:sz w:val="18"/>
          <w:szCs w:val="18"/>
        </w:rPr>
      </w:pPr>
      <w:r>
        <w:rPr>
          <w:rFonts w:ascii="Tahoma" w:hAnsi="Tahoma" w:cs="Tahoma"/>
          <w:sz w:val="18"/>
          <w:szCs w:val="18"/>
        </w:rPr>
        <w:t>Bezpośrednia zapłata obejmuje wyłącznie należne wynagrodzenie, bez odsetek należnych podwykonawcy lub dalszemu podwykonawcy.</w:t>
      </w:r>
    </w:p>
    <w:p w:rsidR="000E0799" w:rsidRDefault="000E0799" w:rsidP="005842D1">
      <w:pPr>
        <w:pStyle w:val="Akapitzlist11"/>
        <w:spacing w:after="0" w:line="240" w:lineRule="auto"/>
        <w:ind w:left="960"/>
        <w:jc w:val="both"/>
        <w:rPr>
          <w:rFonts w:ascii="Tahoma" w:hAnsi="Tahoma" w:cs="Tahoma"/>
          <w:sz w:val="18"/>
          <w:szCs w:val="18"/>
        </w:rPr>
      </w:pPr>
    </w:p>
    <w:p w:rsidR="000E0799" w:rsidRDefault="000E0799" w:rsidP="005842D1">
      <w:pPr>
        <w:pStyle w:val="Akapitzlist11"/>
        <w:numPr>
          <w:ilvl w:val="0"/>
          <w:numId w:val="30"/>
        </w:numPr>
        <w:shd w:val="clear" w:color="auto" w:fill="FFFFFF"/>
        <w:spacing w:after="0" w:line="240" w:lineRule="auto"/>
        <w:ind w:right="67"/>
        <w:jc w:val="both"/>
        <w:rPr>
          <w:rFonts w:ascii="Tahoma" w:hAnsi="Tahoma" w:cs="Tahoma"/>
          <w:sz w:val="18"/>
          <w:szCs w:val="18"/>
        </w:rPr>
      </w:pPr>
      <w:r>
        <w:rPr>
          <w:rFonts w:ascii="Tahoma" w:hAnsi="Tahoma" w:cs="Tahoma"/>
          <w:sz w:val="18"/>
          <w:szCs w:val="18"/>
        </w:rPr>
        <w:t xml:space="preserve">Przed dokonaniem bezpośredniej zapłaty, o której mowa w ust 13 pkt 3, Zamawiający poinformuje Wykonawcę o możliwości zgłoszenia w terminie wskazanym w powyższej informacji, nie dłuższym jednak niż 7 dni od dnia doręczenia informacji, uwag w formie pisemnej dotyczących zasadności bezpośredniej zapłaty wynagrodzenia podwykonawcy lub dalszemu podwykonawcy. </w:t>
      </w:r>
    </w:p>
    <w:p w:rsidR="000E0799" w:rsidRDefault="000E0799" w:rsidP="005842D1">
      <w:pPr>
        <w:pStyle w:val="Akapitzlist11"/>
        <w:numPr>
          <w:ilvl w:val="0"/>
          <w:numId w:val="30"/>
        </w:numPr>
        <w:shd w:val="clear" w:color="auto" w:fill="FFFFFF"/>
        <w:spacing w:after="0" w:line="240" w:lineRule="auto"/>
        <w:ind w:right="67"/>
        <w:jc w:val="both"/>
        <w:rPr>
          <w:rFonts w:ascii="Tahoma" w:hAnsi="Tahoma" w:cs="Tahoma"/>
          <w:sz w:val="18"/>
          <w:szCs w:val="18"/>
        </w:rPr>
      </w:pPr>
      <w:r>
        <w:rPr>
          <w:rFonts w:ascii="Tahoma" w:hAnsi="Tahoma" w:cs="Tahoma"/>
          <w:sz w:val="18"/>
          <w:szCs w:val="18"/>
        </w:rPr>
        <w:t>W przypadku zgłoszenia uwag, o których mowa w ust. 14, w terminie wskazanym przez Zamawiającego, Zamawiający może wedle swego podyktowanego okolicznościami sprawy:</w:t>
      </w:r>
    </w:p>
    <w:p w:rsidR="000E0799" w:rsidRDefault="000E0799" w:rsidP="00B026CF">
      <w:pPr>
        <w:pStyle w:val="Akapitzlist11"/>
        <w:numPr>
          <w:ilvl w:val="0"/>
          <w:numId w:val="33"/>
        </w:numPr>
        <w:tabs>
          <w:tab w:val="num" w:pos="-360"/>
        </w:tabs>
        <w:spacing w:after="0" w:line="240" w:lineRule="auto"/>
        <w:ind w:left="960" w:hanging="240"/>
        <w:jc w:val="both"/>
        <w:rPr>
          <w:rFonts w:ascii="Tahoma" w:hAnsi="Tahoma" w:cs="Tahoma"/>
          <w:sz w:val="18"/>
          <w:szCs w:val="18"/>
        </w:rPr>
      </w:pPr>
      <w:r>
        <w:rPr>
          <w:rFonts w:ascii="Tahoma" w:hAnsi="Tahoma" w:cs="Tahoma"/>
          <w:sz w:val="18"/>
          <w:szCs w:val="18"/>
        </w:rPr>
        <w:t>nie dokonać bezpośredniej zapłaty wynagrodzenia podwykonawcy lub dalszemu podwykonawcy, jeżeli Wykonawca wykaże niezasadność takiej zapłaty, lub</w:t>
      </w:r>
    </w:p>
    <w:p w:rsidR="000E0799" w:rsidRDefault="000E0799" w:rsidP="00B026CF">
      <w:pPr>
        <w:pStyle w:val="Akapitzlist11"/>
        <w:numPr>
          <w:ilvl w:val="0"/>
          <w:numId w:val="33"/>
        </w:numPr>
        <w:tabs>
          <w:tab w:val="num" w:pos="-360"/>
        </w:tabs>
        <w:spacing w:after="0" w:line="240" w:lineRule="auto"/>
        <w:ind w:left="960" w:hanging="240"/>
        <w:jc w:val="both"/>
        <w:rPr>
          <w:rFonts w:ascii="Tahoma" w:hAnsi="Tahoma" w:cs="Tahoma"/>
          <w:sz w:val="18"/>
          <w:szCs w:val="18"/>
        </w:rPr>
      </w:pPr>
      <w:r>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0E0799" w:rsidRDefault="000E0799" w:rsidP="00B026CF">
      <w:pPr>
        <w:pStyle w:val="Akapitzlist11"/>
        <w:numPr>
          <w:ilvl w:val="0"/>
          <w:numId w:val="33"/>
        </w:numPr>
        <w:tabs>
          <w:tab w:val="num" w:pos="-360"/>
        </w:tabs>
        <w:spacing w:after="0" w:line="240" w:lineRule="auto"/>
        <w:ind w:left="960" w:hanging="240"/>
        <w:jc w:val="both"/>
        <w:rPr>
          <w:rFonts w:ascii="Tahoma" w:hAnsi="Tahoma" w:cs="Tahoma"/>
          <w:sz w:val="18"/>
          <w:szCs w:val="18"/>
        </w:rPr>
      </w:pPr>
      <w:r>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Pr>
          <w:rFonts w:ascii="Tahoma" w:hAnsi="Tahoma" w:cs="Tahoma"/>
          <w:sz w:val="18"/>
          <w:szCs w:val="18"/>
        </w:rPr>
        <w:tab/>
      </w:r>
    </w:p>
    <w:p w:rsidR="000E0799" w:rsidRDefault="000E0799" w:rsidP="005842D1">
      <w:pPr>
        <w:pStyle w:val="Akapitzlist11"/>
        <w:numPr>
          <w:ilvl w:val="0"/>
          <w:numId w:val="30"/>
        </w:numPr>
        <w:shd w:val="clear" w:color="auto" w:fill="FFFFFF"/>
        <w:spacing w:after="0" w:line="240" w:lineRule="auto"/>
        <w:ind w:right="67"/>
        <w:jc w:val="both"/>
        <w:rPr>
          <w:rFonts w:ascii="Tahoma" w:hAnsi="Tahoma" w:cs="Tahoma"/>
          <w:sz w:val="18"/>
          <w:szCs w:val="18"/>
        </w:rPr>
      </w:pPr>
      <w:r>
        <w:rPr>
          <w:rFonts w:ascii="Tahoma" w:hAnsi="Tahoma" w:cs="Tahoma"/>
          <w:sz w:val="18"/>
          <w:szCs w:val="18"/>
        </w:rPr>
        <w:t>Wynagrodzenie Wykonawcy zatrudniającego podwykonawcę lub podwykonawców wypłacane jest po spełnieniu dodatkowo następujących warunków:</w:t>
      </w:r>
    </w:p>
    <w:p w:rsidR="000E0799" w:rsidRDefault="000E0799" w:rsidP="00B026CF">
      <w:pPr>
        <w:pStyle w:val="Akapitzlist11"/>
        <w:numPr>
          <w:ilvl w:val="0"/>
          <w:numId w:val="34"/>
        </w:numPr>
        <w:shd w:val="clear" w:color="auto" w:fill="FFFFFF"/>
        <w:spacing w:after="0" w:line="240" w:lineRule="auto"/>
        <w:ind w:left="960" w:right="67" w:hanging="240"/>
        <w:jc w:val="both"/>
        <w:rPr>
          <w:rFonts w:ascii="Tahoma" w:hAnsi="Tahoma" w:cs="Tahoma"/>
          <w:b/>
          <w:bCs/>
          <w:sz w:val="18"/>
          <w:szCs w:val="18"/>
        </w:rPr>
      </w:pPr>
      <w:r>
        <w:rPr>
          <w:rFonts w:ascii="Tahoma" w:hAnsi="Tahoma" w:cs="Tahoma"/>
          <w:sz w:val="18"/>
          <w:szCs w:val="18"/>
        </w:rPr>
        <w:t>podstawą do wystawienia faktury przez Wykonawcę jest protokół odbioru końcowego robót podpisany przez strony umowy podwykonawczej,</w:t>
      </w:r>
    </w:p>
    <w:p w:rsidR="000E0799" w:rsidRDefault="000E0799" w:rsidP="00B026CF">
      <w:pPr>
        <w:pStyle w:val="Akapitzlist11"/>
        <w:numPr>
          <w:ilvl w:val="0"/>
          <w:numId w:val="34"/>
        </w:numPr>
        <w:shd w:val="clear" w:color="auto" w:fill="FFFFFF"/>
        <w:spacing w:after="0" w:line="240" w:lineRule="auto"/>
        <w:ind w:left="960" w:right="67" w:hanging="240"/>
        <w:jc w:val="both"/>
        <w:rPr>
          <w:rFonts w:ascii="Tahoma" w:hAnsi="Tahoma" w:cs="Tahoma"/>
          <w:sz w:val="18"/>
          <w:szCs w:val="18"/>
        </w:rPr>
      </w:pPr>
      <w:r>
        <w:rPr>
          <w:rFonts w:ascii="Tahoma" w:hAnsi="Tahoma" w:cs="Tahoma"/>
          <w:sz w:val="18"/>
          <w:szCs w:val="18"/>
        </w:rPr>
        <w:t>Wykonawca jest zobowiązany przedłożyć wraz z fakturą wystawioną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0E0799" w:rsidRDefault="000E0799" w:rsidP="00B026CF">
      <w:pPr>
        <w:pStyle w:val="Akapitzlist11"/>
        <w:numPr>
          <w:ilvl w:val="0"/>
          <w:numId w:val="34"/>
        </w:numPr>
        <w:shd w:val="clear" w:color="auto" w:fill="FFFFFF"/>
        <w:spacing w:after="0" w:line="240" w:lineRule="auto"/>
        <w:ind w:left="960" w:right="67" w:hanging="240"/>
        <w:jc w:val="both"/>
        <w:rPr>
          <w:rFonts w:ascii="Tahoma" w:hAnsi="Tahoma" w:cs="Tahoma"/>
          <w:sz w:val="18"/>
          <w:szCs w:val="18"/>
        </w:rPr>
      </w:pPr>
      <w:r>
        <w:rPr>
          <w:rFonts w:ascii="Tahoma" w:hAnsi="Tahoma" w:cs="Tahoma"/>
          <w:sz w:val="18"/>
          <w:szCs w:val="18"/>
        </w:rPr>
        <w:t>oświadczenie winno być podpisane przez osoby upoważnione do reprezentowania składającego je podwykonawcy,</w:t>
      </w:r>
    </w:p>
    <w:p w:rsidR="000E0799" w:rsidRDefault="000E0799" w:rsidP="00B026CF">
      <w:pPr>
        <w:pStyle w:val="Akapitzlist11"/>
        <w:numPr>
          <w:ilvl w:val="0"/>
          <w:numId w:val="34"/>
        </w:numPr>
        <w:shd w:val="clear" w:color="auto" w:fill="FFFFFF"/>
        <w:spacing w:after="0" w:line="240" w:lineRule="auto"/>
        <w:ind w:left="960" w:right="67" w:hanging="240"/>
        <w:jc w:val="both"/>
        <w:rPr>
          <w:rFonts w:ascii="Tahoma" w:hAnsi="Tahoma" w:cs="Tahoma"/>
          <w:sz w:val="18"/>
          <w:szCs w:val="18"/>
        </w:rPr>
      </w:pPr>
      <w:r>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rsidR="000E0799" w:rsidRDefault="000E0799" w:rsidP="00B026CF">
      <w:pPr>
        <w:pStyle w:val="Akapitzlist11"/>
        <w:numPr>
          <w:ilvl w:val="0"/>
          <w:numId w:val="34"/>
        </w:numPr>
        <w:shd w:val="clear" w:color="auto" w:fill="FFFFFF"/>
        <w:spacing w:after="0" w:line="240" w:lineRule="auto"/>
        <w:ind w:left="960" w:right="67" w:hanging="240"/>
        <w:jc w:val="both"/>
        <w:rPr>
          <w:rFonts w:ascii="Tahoma" w:hAnsi="Tahoma" w:cs="Tahoma"/>
          <w:sz w:val="18"/>
          <w:szCs w:val="18"/>
        </w:rPr>
      </w:pPr>
      <w:r>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0E0799" w:rsidRDefault="000E0799" w:rsidP="00B026CF">
      <w:pPr>
        <w:pStyle w:val="Akapitzlist11"/>
        <w:numPr>
          <w:ilvl w:val="0"/>
          <w:numId w:val="34"/>
        </w:numPr>
        <w:shd w:val="clear" w:color="auto" w:fill="FFFFFF"/>
        <w:spacing w:after="0" w:line="240" w:lineRule="auto"/>
        <w:ind w:left="960" w:right="67" w:hanging="240"/>
        <w:jc w:val="both"/>
        <w:rPr>
          <w:rFonts w:ascii="Tahoma" w:hAnsi="Tahoma" w:cs="Tahoma"/>
          <w:sz w:val="18"/>
          <w:szCs w:val="18"/>
        </w:rPr>
      </w:pPr>
      <w:r>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rsidR="000E0799" w:rsidRDefault="000E0799" w:rsidP="005842D1">
      <w:pPr>
        <w:pStyle w:val="Akapitzlist11"/>
        <w:numPr>
          <w:ilvl w:val="0"/>
          <w:numId w:val="30"/>
        </w:numPr>
        <w:shd w:val="clear" w:color="auto" w:fill="FFFFFF"/>
        <w:spacing w:after="0" w:line="240" w:lineRule="auto"/>
        <w:ind w:right="67"/>
        <w:jc w:val="both"/>
        <w:rPr>
          <w:rFonts w:ascii="Tahoma" w:hAnsi="Tahoma" w:cs="Tahoma"/>
          <w:sz w:val="18"/>
          <w:szCs w:val="18"/>
        </w:rPr>
      </w:pPr>
      <w:r>
        <w:rPr>
          <w:rFonts w:ascii="Tahoma" w:hAnsi="Tahoma" w:cs="Tahoma"/>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potwierdzającego wykonanie zleconej podwykonawcy lub dalszemu podwykonawcy dostawy, usługi lub roboty budowlanej. </w:t>
      </w:r>
    </w:p>
    <w:p w:rsidR="000E0799" w:rsidRDefault="000E0799" w:rsidP="005842D1">
      <w:pPr>
        <w:pStyle w:val="Akapitzlist11"/>
        <w:numPr>
          <w:ilvl w:val="0"/>
          <w:numId w:val="30"/>
        </w:numPr>
        <w:shd w:val="clear" w:color="auto" w:fill="FFFFFF"/>
        <w:spacing w:after="0" w:line="240" w:lineRule="auto"/>
        <w:ind w:right="67"/>
        <w:jc w:val="both"/>
        <w:rPr>
          <w:rFonts w:ascii="Tahoma" w:hAnsi="Tahoma" w:cs="Tahoma"/>
          <w:sz w:val="18"/>
          <w:szCs w:val="18"/>
        </w:rPr>
      </w:pPr>
      <w:r>
        <w:rPr>
          <w:rFonts w:ascii="Tahoma" w:hAnsi="Tahoma" w:cs="Tahoma"/>
          <w:sz w:val="18"/>
          <w:szCs w:val="18"/>
        </w:rPr>
        <w:t>Postanowienia niniejszego paragrafu umowy nie naruszają praw i obowiązków Zamawiającego, Wykonawcy, podwykonawcy lub dalszego podwykonawcy wynikających z przepisów art. 647</w:t>
      </w:r>
      <w:r>
        <w:rPr>
          <w:rFonts w:ascii="Tahoma" w:hAnsi="Tahoma" w:cs="Tahoma"/>
          <w:sz w:val="18"/>
          <w:szCs w:val="18"/>
          <w:vertAlign w:val="superscript"/>
        </w:rPr>
        <w:t>1</w:t>
      </w:r>
      <w:r>
        <w:rPr>
          <w:rFonts w:ascii="Tahoma" w:hAnsi="Tahoma" w:cs="Tahoma"/>
          <w:sz w:val="18"/>
          <w:szCs w:val="18"/>
        </w:rPr>
        <w:t xml:space="preserve"> Kodeksu cywilnego.</w:t>
      </w:r>
    </w:p>
    <w:p w:rsidR="000E0799" w:rsidRDefault="000E0799" w:rsidP="005842D1">
      <w:pPr>
        <w:numPr>
          <w:ilvl w:val="0"/>
          <w:numId w:val="30"/>
        </w:numPr>
        <w:shd w:val="clear" w:color="auto" w:fill="FFFFFF"/>
        <w:autoSpaceDE w:val="0"/>
        <w:jc w:val="both"/>
        <w:rPr>
          <w:rFonts w:ascii="Tahoma" w:hAnsi="Tahoma" w:cs="Tahoma"/>
          <w:bCs/>
          <w:sz w:val="18"/>
          <w:szCs w:val="18"/>
        </w:rPr>
      </w:pPr>
      <w:r>
        <w:rPr>
          <w:rFonts w:ascii="Tahoma" w:hAnsi="Tahoma" w:cs="Tahoma"/>
          <w:sz w:val="18"/>
          <w:szCs w:val="18"/>
        </w:rPr>
        <w:t>Z uwagi, że roboty budowlane</w:t>
      </w:r>
      <w:r>
        <w:rPr>
          <w:rFonts w:ascii="Tahoma" w:hAnsi="Tahoma" w:cs="Tahoma"/>
          <w:i/>
          <w:sz w:val="18"/>
          <w:szCs w:val="18"/>
        </w:rPr>
        <w:t>,</w:t>
      </w:r>
      <w:r>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0E0799" w:rsidRPr="003816CD" w:rsidRDefault="000E0799" w:rsidP="005842D1">
      <w:pPr>
        <w:numPr>
          <w:ilvl w:val="0"/>
          <w:numId w:val="30"/>
        </w:numPr>
        <w:shd w:val="clear" w:color="auto" w:fill="FFFFFF"/>
        <w:autoSpaceDE w:val="0"/>
        <w:jc w:val="both"/>
        <w:rPr>
          <w:rFonts w:ascii="Tahoma" w:hAnsi="Tahoma" w:cs="Tahoma"/>
          <w:bCs/>
          <w:sz w:val="18"/>
          <w:szCs w:val="18"/>
        </w:rPr>
      </w:pPr>
      <w:r w:rsidRPr="003816CD">
        <w:rPr>
          <w:rFonts w:ascii="Tahoma" w:hAnsi="Tahoma" w:cs="Tahoma"/>
          <w:sz w:val="18"/>
          <w:szCs w:val="18"/>
        </w:rPr>
        <w:t>Zamawiający może żądać informacji, o których mowa w ust. 2, w przypadku zamówień na dostawy, usługi inne niż dotyczące usług, które mają być wykonane w miejscu podlegającym bezpośredniemu nadzorowi zamawiającego, lub zamówień od dostawców uczestniczących w realizacji zamówienia na roboty budowlane lub usługi.</w:t>
      </w:r>
    </w:p>
    <w:p w:rsidR="000E0799" w:rsidRDefault="000E0799" w:rsidP="005842D1">
      <w:pPr>
        <w:numPr>
          <w:ilvl w:val="0"/>
          <w:numId w:val="30"/>
        </w:numPr>
        <w:shd w:val="clear" w:color="auto" w:fill="FFFFFF"/>
        <w:autoSpaceDE w:val="0"/>
        <w:jc w:val="both"/>
        <w:rPr>
          <w:rFonts w:ascii="Tahoma" w:hAnsi="Tahoma" w:cs="Tahoma"/>
          <w:bCs/>
          <w:sz w:val="18"/>
          <w:szCs w:val="18"/>
        </w:rPr>
      </w:pPr>
      <w:r>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E0799" w:rsidRDefault="000E0799" w:rsidP="005842D1">
      <w:pPr>
        <w:numPr>
          <w:ilvl w:val="0"/>
          <w:numId w:val="30"/>
        </w:numPr>
        <w:shd w:val="clear" w:color="auto" w:fill="FFFFFF"/>
        <w:autoSpaceDE w:val="0"/>
        <w:jc w:val="both"/>
        <w:rPr>
          <w:rFonts w:ascii="Tahoma" w:hAnsi="Tahoma" w:cs="Tahoma"/>
          <w:bCs/>
          <w:sz w:val="18"/>
          <w:szCs w:val="18"/>
        </w:rPr>
      </w:pPr>
      <w:r>
        <w:rPr>
          <w:rFonts w:ascii="Tahoma" w:hAnsi="Tahoma" w:cs="Tahoma"/>
          <w:bCs/>
          <w:sz w:val="18"/>
          <w:szCs w:val="18"/>
        </w:rPr>
        <w:t>Podwykonawcy  muszą  być  uprawnieni  do  wykonania  zleconej  części  prac.</w:t>
      </w:r>
    </w:p>
    <w:p w:rsidR="000E0799" w:rsidRDefault="000E0799" w:rsidP="005842D1">
      <w:pPr>
        <w:numPr>
          <w:ilvl w:val="0"/>
          <w:numId w:val="30"/>
        </w:numPr>
        <w:shd w:val="clear" w:color="auto" w:fill="FFFFFF"/>
        <w:autoSpaceDE w:val="0"/>
        <w:jc w:val="both"/>
        <w:rPr>
          <w:rFonts w:ascii="Tahoma" w:hAnsi="Tahoma" w:cs="Tahoma"/>
          <w:bCs/>
          <w:sz w:val="18"/>
          <w:szCs w:val="18"/>
        </w:rPr>
      </w:pPr>
      <w:r>
        <w:rPr>
          <w:rFonts w:ascii="Tahoma" w:hAnsi="Tahoma" w:cs="Tahoma"/>
          <w:bCs/>
          <w:sz w:val="18"/>
          <w:szCs w:val="18"/>
        </w:rPr>
        <w:t>Jeżeli powierzenie podwykonawcy wykonania części zamówienia na roboty budowlane następuje w trakcie jego realizacji, Wykonawca na żądanie Zamawiającego przedstawia oświadczenia lub dokumenty potwierdzające brak podstaw wykluczenia wobec tego podwykonawcy.</w:t>
      </w:r>
    </w:p>
    <w:p w:rsidR="000E0799" w:rsidRDefault="000E0799" w:rsidP="005842D1">
      <w:pPr>
        <w:numPr>
          <w:ilvl w:val="0"/>
          <w:numId w:val="30"/>
        </w:numPr>
        <w:shd w:val="clear" w:color="auto" w:fill="FFFFFF"/>
        <w:autoSpaceDE w:val="0"/>
        <w:jc w:val="both"/>
        <w:rPr>
          <w:rFonts w:ascii="Tahoma" w:hAnsi="Tahoma" w:cs="Tahoma"/>
          <w:bCs/>
          <w:sz w:val="18"/>
          <w:szCs w:val="18"/>
        </w:rPr>
      </w:pPr>
      <w:r>
        <w:rPr>
          <w:rFonts w:ascii="Tahoma" w:hAnsi="Tahoma" w:cs="Tahoma"/>
          <w:bCs/>
          <w:sz w:val="18"/>
          <w:szCs w:val="18"/>
        </w:rPr>
        <w:t>Jeżeli Zamawiający stwierdzi, że wobec danego podwykonawcy zachodzą podstawy wykluczenia, Wykonawca obowiązany jest zastąpić tego podwykonawcę lub zrezygnować z powierzenia wykonania części zamówienia podwykonawcy.</w:t>
      </w:r>
    </w:p>
    <w:p w:rsidR="000E0799" w:rsidRDefault="000E0799" w:rsidP="005842D1">
      <w:pPr>
        <w:numPr>
          <w:ilvl w:val="0"/>
          <w:numId w:val="30"/>
        </w:numPr>
        <w:shd w:val="clear" w:color="auto" w:fill="FFFFFF"/>
        <w:autoSpaceDE w:val="0"/>
        <w:jc w:val="both"/>
        <w:rPr>
          <w:rFonts w:ascii="Tahoma" w:hAnsi="Tahoma" w:cs="Tahoma"/>
          <w:bCs/>
          <w:sz w:val="18"/>
          <w:szCs w:val="18"/>
        </w:rPr>
      </w:pPr>
      <w:r>
        <w:rPr>
          <w:rFonts w:ascii="Tahoma" w:hAnsi="Tahoma" w:cs="Tahoma"/>
          <w:bCs/>
          <w:sz w:val="18"/>
          <w:szCs w:val="18"/>
        </w:rPr>
        <w:t>Powierzenie wykonania części zamówienia podwykonawcom nie zwalnia wykonawcy z odpowiedzialności za należyte wykonanie tego zamówienia.</w:t>
      </w:r>
    </w:p>
    <w:p w:rsidR="000E0799" w:rsidRDefault="000E0799" w:rsidP="005842D1">
      <w:pPr>
        <w:numPr>
          <w:ilvl w:val="0"/>
          <w:numId w:val="30"/>
        </w:numPr>
        <w:shd w:val="clear" w:color="auto" w:fill="FFFFFF"/>
        <w:autoSpaceDE w:val="0"/>
        <w:jc w:val="both"/>
        <w:rPr>
          <w:rFonts w:ascii="Tahoma" w:hAnsi="Tahoma" w:cs="Tahoma"/>
          <w:bCs/>
          <w:sz w:val="18"/>
          <w:szCs w:val="18"/>
        </w:rPr>
      </w:pPr>
      <w:r>
        <w:rPr>
          <w:rFonts w:ascii="Tahoma" w:hAnsi="Tahoma" w:cs="Tahoma"/>
          <w:bCs/>
          <w:sz w:val="18"/>
          <w:szCs w:val="18"/>
        </w:rPr>
        <w:t>Wykonawca  zapewni,  aby  wszystkie  umowy  z  podwykonawcami  zostały  sporządzone  na  piśmie  i  przekazane  Zamawiającemu,   na  jego  wezwanie,  kopie  każdej  umowy  z  Podwykonawcą.</w:t>
      </w:r>
    </w:p>
    <w:p w:rsidR="000E0799" w:rsidRDefault="000E0799" w:rsidP="005842D1">
      <w:pPr>
        <w:numPr>
          <w:ilvl w:val="0"/>
          <w:numId w:val="30"/>
        </w:numPr>
        <w:shd w:val="clear" w:color="auto" w:fill="FFFFFF"/>
        <w:autoSpaceDE w:val="0"/>
        <w:jc w:val="both"/>
        <w:rPr>
          <w:rFonts w:ascii="Tahoma" w:hAnsi="Tahoma" w:cs="Tahoma"/>
          <w:bCs/>
          <w:sz w:val="18"/>
          <w:szCs w:val="18"/>
        </w:rPr>
      </w:pPr>
      <w:r>
        <w:rPr>
          <w:rFonts w:ascii="Tahoma" w:hAnsi="Tahoma" w:cs="Tahoma"/>
          <w:bCs/>
          <w:sz w:val="18"/>
          <w:szCs w:val="18"/>
        </w:rPr>
        <w:t>Wykonawca  odpowiada  za  działania,  zaniechania,  zaniedbania  i  uchybienia  każdego  Podwykonawcy  tak,  jakby  to  były  działania,  zaniechania,  zaniedbania  i  uchybienia  jego  własnych  pracowników  lub  przedstawicieli.</w:t>
      </w:r>
    </w:p>
    <w:p w:rsidR="000E0799" w:rsidRDefault="000E0799" w:rsidP="005842D1">
      <w:pPr>
        <w:numPr>
          <w:ilvl w:val="0"/>
          <w:numId w:val="30"/>
        </w:numPr>
        <w:shd w:val="clear" w:color="auto" w:fill="FFFFFF"/>
        <w:autoSpaceDE w:val="0"/>
        <w:jc w:val="both"/>
        <w:rPr>
          <w:rFonts w:ascii="Tahoma" w:hAnsi="Tahoma" w:cs="Tahoma"/>
          <w:bCs/>
          <w:sz w:val="18"/>
          <w:szCs w:val="18"/>
        </w:rPr>
      </w:pPr>
      <w:r>
        <w:rPr>
          <w:rFonts w:ascii="Tahoma" w:hAnsi="Tahoma" w:cs="Tahoma"/>
          <w:bCs/>
          <w:sz w:val="18"/>
          <w:szCs w:val="18"/>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Zamawiającego  może  wykonać  w  ciągu  30  dni  od  dnia  powzięcia  wiadomości  o  zdarzeniach  uzasadniając  odstąpienia.  </w:t>
      </w:r>
    </w:p>
    <w:p w:rsidR="000E0799" w:rsidRDefault="000E0799" w:rsidP="005842D1">
      <w:pPr>
        <w:jc w:val="both"/>
        <w:rPr>
          <w:rFonts w:ascii="Tahoma" w:hAnsi="Tahoma" w:cs="Tahoma"/>
          <w:b/>
          <w:bCs/>
          <w:sz w:val="18"/>
          <w:szCs w:val="18"/>
        </w:rPr>
      </w:pPr>
    </w:p>
    <w:p w:rsidR="000E0799" w:rsidRDefault="000E0799" w:rsidP="005842D1">
      <w:pPr>
        <w:jc w:val="center"/>
        <w:rPr>
          <w:rFonts w:ascii="Tahoma" w:hAnsi="Tahoma" w:cs="Tahoma"/>
          <w:b/>
          <w:bCs/>
          <w:sz w:val="18"/>
          <w:szCs w:val="18"/>
        </w:rPr>
      </w:pPr>
      <w:r>
        <w:rPr>
          <w:rFonts w:ascii="Tahoma" w:hAnsi="Tahoma" w:cs="Tahoma"/>
          <w:b/>
          <w:bCs/>
          <w:sz w:val="18"/>
          <w:szCs w:val="18"/>
        </w:rPr>
        <w:t>§ 9.</w:t>
      </w:r>
    </w:p>
    <w:p w:rsidR="000E0799" w:rsidRDefault="000E0799" w:rsidP="00B026CF">
      <w:pPr>
        <w:pStyle w:val="Akapitzlist1"/>
        <w:numPr>
          <w:ilvl w:val="3"/>
          <w:numId w:val="30"/>
        </w:numPr>
        <w:spacing w:after="0" w:line="240" w:lineRule="auto"/>
        <w:ind w:left="709" w:hanging="425"/>
        <w:jc w:val="both"/>
        <w:rPr>
          <w:rFonts w:ascii="Tahoma" w:hAnsi="Tahoma" w:cs="Tahoma"/>
          <w:sz w:val="18"/>
          <w:szCs w:val="18"/>
        </w:rPr>
      </w:pPr>
      <w:r>
        <w:rPr>
          <w:rFonts w:ascii="Tahoma" w:hAnsi="Tahoma" w:cs="Tahoma"/>
          <w:sz w:val="18"/>
          <w:szCs w:val="18"/>
        </w:rPr>
        <w:t>Bez uprzedniej, pisemnej zgody Zamawiającego, Wykonawca nie może dokonać cesji wierzytelności wynikającej z niniejszej umowy.</w:t>
      </w:r>
    </w:p>
    <w:p w:rsidR="000E0799" w:rsidRDefault="000E0799" w:rsidP="00B026CF">
      <w:pPr>
        <w:pStyle w:val="Akapitzlist1"/>
        <w:numPr>
          <w:ilvl w:val="3"/>
          <w:numId w:val="30"/>
        </w:numPr>
        <w:spacing w:after="0" w:line="240" w:lineRule="auto"/>
        <w:ind w:left="709" w:hanging="425"/>
        <w:jc w:val="both"/>
        <w:rPr>
          <w:rFonts w:ascii="Tahoma" w:hAnsi="Tahoma" w:cs="Tahoma"/>
          <w:sz w:val="18"/>
          <w:szCs w:val="18"/>
        </w:rPr>
      </w:pPr>
      <w:r>
        <w:rPr>
          <w:rFonts w:ascii="Tahoma" w:hAnsi="Tahoma" w:cs="Tahoma"/>
          <w:sz w:val="18"/>
          <w:szCs w:val="18"/>
        </w:rPr>
        <w:t xml:space="preserve">Wykonawca nie może dokonać innych czynności rozporządzających lub zobowiązujących, których przedmiotem są prawa lub zobowiązania określone umową lub wynikające z umowy. </w:t>
      </w:r>
    </w:p>
    <w:p w:rsidR="000E0799" w:rsidRDefault="000E0799" w:rsidP="003816CD">
      <w:pPr>
        <w:pStyle w:val="Akapitzlist1"/>
        <w:spacing w:after="0" w:line="240" w:lineRule="auto"/>
        <w:ind w:left="2520"/>
        <w:jc w:val="both"/>
        <w:rPr>
          <w:rFonts w:ascii="Tahoma" w:hAnsi="Tahoma" w:cs="Tahoma"/>
          <w:sz w:val="18"/>
          <w:szCs w:val="18"/>
        </w:rPr>
      </w:pPr>
      <w:r>
        <w:rPr>
          <w:rFonts w:ascii="Tahoma" w:hAnsi="Tahoma" w:cs="Tahoma"/>
          <w:sz w:val="18"/>
          <w:szCs w:val="18"/>
        </w:rPr>
        <w:t xml:space="preserve"> </w:t>
      </w:r>
    </w:p>
    <w:p w:rsidR="000E0799" w:rsidRDefault="000E0799" w:rsidP="00BE26E1">
      <w:pPr>
        <w:ind w:left="284"/>
        <w:rPr>
          <w:rFonts w:ascii="Tahoma" w:hAnsi="Tahoma" w:cs="Tahoma"/>
          <w:b/>
          <w:bCs/>
          <w:sz w:val="18"/>
          <w:szCs w:val="18"/>
        </w:rPr>
      </w:pPr>
      <w:r>
        <w:rPr>
          <w:rFonts w:ascii="Tahoma" w:hAnsi="Tahoma" w:cs="Tahoma"/>
          <w:b/>
          <w:bCs/>
          <w:sz w:val="18"/>
          <w:szCs w:val="18"/>
        </w:rPr>
        <w:t xml:space="preserve">                                                                                § 10.</w:t>
      </w:r>
    </w:p>
    <w:p w:rsidR="000E0799" w:rsidRDefault="000E0799" w:rsidP="00B026CF">
      <w:pPr>
        <w:pStyle w:val="Akapitzlist11"/>
        <w:numPr>
          <w:ilvl w:val="0"/>
          <w:numId w:val="35"/>
        </w:numPr>
        <w:spacing w:after="0" w:line="240" w:lineRule="auto"/>
        <w:ind w:left="480" w:hanging="480"/>
        <w:jc w:val="both"/>
        <w:rPr>
          <w:rFonts w:ascii="Tahoma" w:hAnsi="Tahoma" w:cs="Tahoma"/>
          <w:sz w:val="18"/>
          <w:szCs w:val="18"/>
        </w:rPr>
      </w:pPr>
      <w:r>
        <w:rPr>
          <w:rFonts w:ascii="Tahoma" w:hAnsi="Tahoma" w:cs="Tahoma"/>
          <w:sz w:val="18"/>
          <w:szCs w:val="18"/>
        </w:rPr>
        <w:t xml:space="preserve">Wykonawca, na czas wykonywania robót objętych umową począwszy od dnia zawarcia umowy zawrze i będzie kontynuował  umowę ubezpieczenia w tym  ubezpieczenia od odpowiedzialności cywilnej o sumie ubezpieczenia nie niższej niż </w:t>
      </w:r>
      <w:r>
        <w:rPr>
          <w:rFonts w:ascii="Tahoma" w:hAnsi="Tahoma" w:cs="Tahoma"/>
          <w:bCs/>
          <w:sz w:val="18"/>
          <w:szCs w:val="18"/>
        </w:rPr>
        <w:t>350 000,00 zł</w:t>
      </w:r>
      <w:r>
        <w:rPr>
          <w:rFonts w:ascii="Tahoma" w:hAnsi="Tahoma" w:cs="Tahoma"/>
          <w:sz w:val="18"/>
          <w:szCs w:val="18"/>
        </w:rPr>
        <w:t xml:space="preserve"> (słownie: trzysta pięćdziesiąt tysięcy zlotych), obejmującą swym zakresem między innymi:</w:t>
      </w:r>
    </w:p>
    <w:p w:rsidR="000E0799" w:rsidRDefault="000E0799" w:rsidP="005842D1">
      <w:pPr>
        <w:ind w:left="480"/>
        <w:jc w:val="both"/>
        <w:rPr>
          <w:rFonts w:ascii="Tahoma" w:hAnsi="Tahoma" w:cs="Tahoma"/>
          <w:sz w:val="18"/>
          <w:szCs w:val="18"/>
        </w:rPr>
      </w:pPr>
      <w:r>
        <w:rPr>
          <w:rFonts w:ascii="Tahoma" w:hAnsi="Tahoma" w:cs="Tahoma"/>
          <w:sz w:val="18"/>
          <w:szCs w:val="18"/>
        </w:rPr>
        <w:t>1)</w:t>
      </w:r>
      <w:r>
        <w:rPr>
          <w:rFonts w:ascii="Tahoma" w:hAnsi="Tahoma" w:cs="Tahoma"/>
          <w:b/>
          <w:bCs/>
          <w:sz w:val="18"/>
          <w:szCs w:val="18"/>
        </w:rPr>
        <w:t xml:space="preserve"> </w:t>
      </w:r>
      <w:r>
        <w:rPr>
          <w:rFonts w:ascii="Tahoma" w:hAnsi="Tahoma" w:cs="Tahoma"/>
          <w:sz w:val="18"/>
          <w:szCs w:val="18"/>
        </w:rPr>
        <w:t>szkody powstałe w mieniu osób trzecich,</w:t>
      </w:r>
    </w:p>
    <w:p w:rsidR="000E0799" w:rsidRDefault="000E0799" w:rsidP="005842D1">
      <w:pPr>
        <w:ind w:left="480"/>
        <w:jc w:val="both"/>
        <w:rPr>
          <w:rFonts w:ascii="Tahoma" w:hAnsi="Tahoma" w:cs="Tahoma"/>
          <w:sz w:val="18"/>
          <w:szCs w:val="18"/>
        </w:rPr>
      </w:pPr>
      <w:r>
        <w:rPr>
          <w:rFonts w:ascii="Tahoma" w:hAnsi="Tahoma" w:cs="Tahoma"/>
          <w:sz w:val="18"/>
          <w:szCs w:val="18"/>
        </w:rPr>
        <w:t>2)</w:t>
      </w:r>
      <w:r>
        <w:rPr>
          <w:rFonts w:ascii="Tahoma" w:hAnsi="Tahoma" w:cs="Tahoma"/>
          <w:b/>
          <w:bCs/>
          <w:sz w:val="18"/>
          <w:szCs w:val="18"/>
        </w:rPr>
        <w:t xml:space="preserve"> </w:t>
      </w:r>
      <w:r>
        <w:rPr>
          <w:rFonts w:ascii="Tahoma" w:hAnsi="Tahoma" w:cs="Tahoma"/>
          <w:sz w:val="18"/>
          <w:szCs w:val="18"/>
        </w:rPr>
        <w:t>następstwa nieszczęśliwych wypadków,</w:t>
      </w:r>
    </w:p>
    <w:p w:rsidR="000E0799" w:rsidRDefault="000E0799" w:rsidP="005842D1">
      <w:pPr>
        <w:ind w:left="480" w:hanging="480"/>
        <w:jc w:val="both"/>
        <w:rPr>
          <w:rFonts w:ascii="Tahoma" w:hAnsi="Tahoma" w:cs="Tahoma"/>
          <w:sz w:val="18"/>
          <w:szCs w:val="18"/>
        </w:rPr>
      </w:pPr>
      <w:r>
        <w:rPr>
          <w:rFonts w:ascii="Tahoma" w:hAnsi="Tahoma" w:cs="Tahoma"/>
          <w:sz w:val="18"/>
          <w:szCs w:val="18"/>
        </w:rPr>
        <w:t xml:space="preserve">       </w:t>
      </w:r>
      <w:r>
        <w:rPr>
          <w:rFonts w:ascii="Tahoma" w:hAnsi="Tahoma" w:cs="Tahoma"/>
          <w:sz w:val="18"/>
          <w:szCs w:val="18"/>
        </w:rPr>
        <w:tab/>
        <w:t>3)</w:t>
      </w:r>
      <w:r>
        <w:rPr>
          <w:rFonts w:ascii="Tahoma" w:hAnsi="Tahoma" w:cs="Tahoma"/>
          <w:b/>
          <w:bCs/>
          <w:sz w:val="18"/>
          <w:szCs w:val="18"/>
        </w:rPr>
        <w:t xml:space="preserve"> </w:t>
      </w:r>
      <w:r>
        <w:rPr>
          <w:rFonts w:ascii="Tahoma" w:hAnsi="Tahoma" w:cs="Tahoma"/>
          <w:sz w:val="18"/>
          <w:szCs w:val="18"/>
        </w:rPr>
        <w:t>szkody majątkowe powstałe w wyniku zniszczeń i kradzieży materiałów i sprzętu oraz innego mienia.</w:t>
      </w:r>
    </w:p>
    <w:p w:rsidR="000E0799" w:rsidRDefault="000E0799" w:rsidP="00B026CF">
      <w:pPr>
        <w:pStyle w:val="Akapitzlist11"/>
        <w:numPr>
          <w:ilvl w:val="0"/>
          <w:numId w:val="35"/>
        </w:numPr>
        <w:spacing w:after="0" w:line="240" w:lineRule="auto"/>
        <w:ind w:left="480" w:hanging="480"/>
        <w:jc w:val="both"/>
        <w:rPr>
          <w:rFonts w:ascii="Tahoma" w:hAnsi="Tahoma" w:cs="Tahoma"/>
          <w:sz w:val="18"/>
          <w:szCs w:val="18"/>
        </w:rPr>
      </w:pPr>
      <w:r>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0E0799" w:rsidRDefault="000E0799" w:rsidP="00B026CF">
      <w:pPr>
        <w:pStyle w:val="Akapitzlist11"/>
        <w:numPr>
          <w:ilvl w:val="0"/>
          <w:numId w:val="35"/>
        </w:numPr>
        <w:spacing w:after="0" w:line="240" w:lineRule="auto"/>
        <w:ind w:left="480" w:hanging="480"/>
        <w:jc w:val="both"/>
        <w:rPr>
          <w:rFonts w:ascii="Tahoma" w:hAnsi="Tahoma" w:cs="Tahoma"/>
          <w:sz w:val="18"/>
          <w:szCs w:val="18"/>
        </w:rPr>
      </w:pPr>
      <w:r>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0E0799" w:rsidRDefault="000E0799" w:rsidP="00B026CF">
      <w:pPr>
        <w:pStyle w:val="Akapitzlist11"/>
        <w:numPr>
          <w:ilvl w:val="0"/>
          <w:numId w:val="35"/>
        </w:numPr>
        <w:spacing w:after="0" w:line="240" w:lineRule="auto"/>
        <w:ind w:left="480" w:hanging="480"/>
        <w:jc w:val="both"/>
        <w:rPr>
          <w:rFonts w:ascii="Tahoma" w:hAnsi="Tahoma" w:cs="Tahoma"/>
          <w:sz w:val="18"/>
          <w:szCs w:val="18"/>
        </w:rPr>
      </w:pPr>
      <w:r>
        <w:rPr>
          <w:rFonts w:ascii="Tahoma" w:hAnsi="Tahoma" w:cs="Tahoma"/>
          <w:sz w:val="18"/>
          <w:szCs w:val="18"/>
        </w:rPr>
        <w:t>Koszty ubezpieczenia zawarte są w wynagrodzeniu Wykonawcy.</w:t>
      </w:r>
    </w:p>
    <w:p w:rsidR="000E0799" w:rsidRDefault="000E0799" w:rsidP="005842D1">
      <w:pPr>
        <w:rPr>
          <w:rFonts w:ascii="Tahoma" w:hAnsi="Tahoma" w:cs="Tahoma"/>
          <w:b/>
          <w:bCs/>
          <w:sz w:val="18"/>
          <w:szCs w:val="18"/>
        </w:rPr>
      </w:pPr>
    </w:p>
    <w:p w:rsidR="000E0799" w:rsidRDefault="000E0799" w:rsidP="005842D1">
      <w:pPr>
        <w:jc w:val="center"/>
        <w:rPr>
          <w:rFonts w:ascii="Tahoma" w:hAnsi="Tahoma" w:cs="Tahoma"/>
          <w:b/>
          <w:bCs/>
          <w:sz w:val="18"/>
          <w:szCs w:val="18"/>
        </w:rPr>
      </w:pPr>
      <w:r>
        <w:rPr>
          <w:rFonts w:ascii="Tahoma" w:hAnsi="Tahoma" w:cs="Tahoma"/>
          <w:b/>
          <w:bCs/>
          <w:sz w:val="18"/>
          <w:szCs w:val="18"/>
        </w:rPr>
        <w:t>§ 11.</w:t>
      </w:r>
    </w:p>
    <w:p w:rsidR="000E0799" w:rsidRDefault="000E0799" w:rsidP="005842D1">
      <w:pPr>
        <w:tabs>
          <w:tab w:val="left" w:pos="284"/>
        </w:tabs>
        <w:ind w:left="567" w:hanging="567"/>
        <w:jc w:val="both"/>
        <w:rPr>
          <w:rFonts w:ascii="Tahoma" w:hAnsi="Tahoma" w:cs="Tahoma"/>
          <w:b/>
          <w:bCs/>
          <w:sz w:val="18"/>
          <w:szCs w:val="18"/>
        </w:rPr>
      </w:pPr>
      <w:r>
        <w:rPr>
          <w:rFonts w:ascii="Tahoma" w:hAnsi="Tahoma" w:cs="Tahoma"/>
          <w:sz w:val="18"/>
          <w:szCs w:val="18"/>
        </w:rPr>
        <w:t>1.</w:t>
      </w:r>
      <w:r>
        <w:rPr>
          <w:rFonts w:ascii="Tahoma" w:hAnsi="Tahoma" w:cs="Tahoma"/>
          <w:b/>
          <w:bCs/>
          <w:sz w:val="18"/>
          <w:szCs w:val="18"/>
        </w:rPr>
        <w:t xml:space="preserve"> </w:t>
      </w:r>
      <w:r>
        <w:rPr>
          <w:rFonts w:ascii="Tahoma" w:hAnsi="Tahoma" w:cs="Tahoma"/>
          <w:b/>
          <w:bCs/>
          <w:sz w:val="18"/>
          <w:szCs w:val="18"/>
        </w:rPr>
        <w:tab/>
        <w:t xml:space="preserve">   </w:t>
      </w:r>
      <w:r>
        <w:rPr>
          <w:rFonts w:ascii="Tahoma" w:hAnsi="Tahoma" w:cs="Tahoma"/>
          <w:sz w:val="18"/>
          <w:szCs w:val="18"/>
        </w:rPr>
        <w:t>Nadzór inwestorski ze strony Zamawiającego pełni __________________________________</w:t>
      </w:r>
      <w:r>
        <w:rPr>
          <w:rFonts w:ascii="Tahoma" w:hAnsi="Tahoma" w:cs="Tahoma"/>
          <w:b/>
          <w:bCs/>
          <w:sz w:val="18"/>
          <w:szCs w:val="18"/>
        </w:rPr>
        <w:t>.</w:t>
      </w:r>
      <w:r>
        <w:rPr>
          <w:rFonts w:ascii="Tahoma" w:hAnsi="Tahoma" w:cs="Tahoma"/>
          <w:sz w:val="18"/>
          <w:szCs w:val="18"/>
        </w:rPr>
        <w:t xml:space="preserve"> </w:t>
      </w:r>
    </w:p>
    <w:p w:rsidR="000E0799" w:rsidRDefault="000E0799" w:rsidP="005842D1">
      <w:pPr>
        <w:tabs>
          <w:tab w:val="left" w:pos="426"/>
        </w:tabs>
        <w:ind w:left="426" w:hanging="426"/>
        <w:jc w:val="both"/>
        <w:rPr>
          <w:rFonts w:ascii="Tahoma" w:hAnsi="Tahoma" w:cs="Tahoma"/>
          <w:sz w:val="18"/>
          <w:szCs w:val="18"/>
        </w:rPr>
      </w:pPr>
      <w:r>
        <w:rPr>
          <w:rFonts w:ascii="Tahoma" w:hAnsi="Tahoma" w:cs="Tahoma"/>
          <w:sz w:val="18"/>
          <w:szCs w:val="18"/>
        </w:rPr>
        <w:t>2.</w:t>
      </w:r>
      <w:r>
        <w:rPr>
          <w:rFonts w:ascii="Tahoma" w:hAnsi="Tahoma" w:cs="Tahoma"/>
          <w:b/>
          <w:bCs/>
          <w:sz w:val="18"/>
          <w:szCs w:val="18"/>
        </w:rPr>
        <w:t xml:space="preserve">  </w:t>
      </w:r>
      <w:r>
        <w:rPr>
          <w:rFonts w:ascii="Tahoma" w:hAnsi="Tahoma" w:cs="Tahoma"/>
          <w:b/>
          <w:bCs/>
          <w:sz w:val="18"/>
          <w:szCs w:val="18"/>
        </w:rPr>
        <w:tab/>
      </w:r>
      <w:r>
        <w:rPr>
          <w:rFonts w:ascii="Tahoma" w:hAnsi="Tahoma" w:cs="Tahoma"/>
          <w:sz w:val="18"/>
          <w:szCs w:val="18"/>
        </w:rPr>
        <w:t>Wykonawca wyznacza p. __________________________________ do kierowania robotami stanowiącymi przedmiot umowy.</w:t>
      </w:r>
    </w:p>
    <w:p w:rsidR="000E0799" w:rsidRDefault="000E0799" w:rsidP="005842D1">
      <w:pPr>
        <w:tabs>
          <w:tab w:val="left" w:pos="567"/>
        </w:tabs>
        <w:ind w:left="426" w:hanging="426"/>
        <w:jc w:val="both"/>
        <w:rPr>
          <w:rFonts w:ascii="Tahoma" w:hAnsi="Tahoma" w:cs="Tahoma"/>
          <w:sz w:val="18"/>
          <w:szCs w:val="18"/>
        </w:rPr>
      </w:pPr>
      <w:r>
        <w:rPr>
          <w:rFonts w:ascii="Tahoma" w:hAnsi="Tahoma" w:cs="Tahoma"/>
          <w:sz w:val="18"/>
          <w:szCs w:val="18"/>
        </w:rPr>
        <w:t xml:space="preserve">3.  </w:t>
      </w:r>
      <w:r>
        <w:rPr>
          <w:rFonts w:ascii="Tahoma" w:hAnsi="Tahoma" w:cs="Tahoma"/>
          <w:sz w:val="18"/>
          <w:szCs w:val="18"/>
        </w:rPr>
        <w:tab/>
        <w:t>Zmiany dotyczące osób wymienionych w ust. 1 i 2 wymagają uprzedniego pisemnego powiadomienia Stron, lecz nie stanowią zmiany umowy.</w:t>
      </w:r>
    </w:p>
    <w:p w:rsidR="000E0799" w:rsidRDefault="000E0799" w:rsidP="005842D1">
      <w:pPr>
        <w:tabs>
          <w:tab w:val="left" w:pos="567"/>
        </w:tabs>
        <w:ind w:left="426" w:hanging="426"/>
        <w:jc w:val="both"/>
        <w:rPr>
          <w:rFonts w:ascii="Tahoma" w:hAnsi="Tahoma" w:cs="Tahoma"/>
          <w:sz w:val="18"/>
          <w:szCs w:val="18"/>
        </w:rPr>
      </w:pPr>
      <w:r>
        <w:rPr>
          <w:rFonts w:ascii="Tahoma" w:hAnsi="Tahoma" w:cs="Tahoma"/>
          <w:sz w:val="18"/>
          <w:szCs w:val="18"/>
        </w:rPr>
        <w:t>4.     Zmiana osoby kierującej robotami ze strony Wykonawcy dopuszczalna jest wyłącznie w przypadku, gdy nowy kierownik budowy dysponuje uprawnieniami i kwalifikacjami wymaganymi do sprawowania powierzonych mu funkcji zgodnie z SIWZ.</w:t>
      </w:r>
    </w:p>
    <w:p w:rsidR="000E0799" w:rsidRDefault="000E0799" w:rsidP="005842D1">
      <w:pPr>
        <w:jc w:val="center"/>
        <w:rPr>
          <w:rFonts w:ascii="Tahoma" w:hAnsi="Tahoma" w:cs="Tahoma"/>
          <w:b/>
          <w:bCs/>
          <w:sz w:val="18"/>
          <w:szCs w:val="18"/>
        </w:rPr>
      </w:pPr>
      <w:r>
        <w:rPr>
          <w:rFonts w:ascii="Tahoma" w:hAnsi="Tahoma" w:cs="Tahoma"/>
          <w:b/>
          <w:bCs/>
          <w:sz w:val="18"/>
          <w:szCs w:val="18"/>
        </w:rPr>
        <w:t>§ 12.</w:t>
      </w:r>
    </w:p>
    <w:p w:rsidR="000E0799" w:rsidRDefault="000E0799" w:rsidP="00B026CF">
      <w:pPr>
        <w:pStyle w:val="Akapitzlist11"/>
        <w:numPr>
          <w:ilvl w:val="0"/>
          <w:numId w:val="36"/>
        </w:numPr>
        <w:spacing w:after="0" w:line="240" w:lineRule="auto"/>
        <w:ind w:left="360"/>
        <w:jc w:val="both"/>
        <w:rPr>
          <w:rFonts w:ascii="Tahoma" w:hAnsi="Tahoma" w:cs="Tahoma"/>
          <w:sz w:val="18"/>
          <w:szCs w:val="18"/>
        </w:rPr>
      </w:pPr>
      <w:r>
        <w:rPr>
          <w:rFonts w:ascii="Tahoma" w:hAnsi="Tahoma" w:cs="Tahoma"/>
          <w:sz w:val="18"/>
          <w:szCs w:val="18"/>
        </w:rPr>
        <w:t xml:space="preserve">Roboty winny być wykonane przez Wykonawcę zgodnie z postanowieniami umowy, zasadami sztuki budowlanej i wiedzy technicznej oraz spełniać wymagania określone w Specyfikacji Technicznej, przepisach prawa i odpowiednich normach technicznych.  </w:t>
      </w:r>
    </w:p>
    <w:p w:rsidR="000E0799" w:rsidRDefault="000E0799" w:rsidP="00B026CF">
      <w:pPr>
        <w:pStyle w:val="Akapitzlist11"/>
        <w:numPr>
          <w:ilvl w:val="0"/>
          <w:numId w:val="36"/>
        </w:numPr>
        <w:spacing w:after="0" w:line="240" w:lineRule="auto"/>
        <w:ind w:left="360"/>
        <w:jc w:val="both"/>
        <w:rPr>
          <w:rFonts w:ascii="Tahoma" w:hAnsi="Tahoma" w:cs="Tahoma"/>
          <w:sz w:val="18"/>
          <w:szCs w:val="18"/>
        </w:rPr>
      </w:pPr>
      <w:r>
        <w:rPr>
          <w:rFonts w:ascii="Tahoma" w:hAnsi="Tahoma" w:cs="Tahoma"/>
          <w:sz w:val="18"/>
          <w:szCs w:val="18"/>
        </w:rPr>
        <w:t>Wszystkie materiały powinny być zatwierdzone przed wbudowaniem przez Inspektora nadzoru na podstawie okazanych przez Wykonawcę dokumentów zgodności (na podstawie Ustawy o wyrobach budowlanych) złożonych na min 3 dni robocze przed planowaną datą ich wbudowania. 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rsidR="000E0799" w:rsidRDefault="000E0799" w:rsidP="00B026CF">
      <w:pPr>
        <w:pStyle w:val="Akapitzlist11"/>
        <w:numPr>
          <w:ilvl w:val="0"/>
          <w:numId w:val="36"/>
        </w:numPr>
        <w:spacing w:after="0" w:line="240" w:lineRule="auto"/>
        <w:ind w:left="360"/>
        <w:jc w:val="both"/>
        <w:rPr>
          <w:rFonts w:ascii="Tahoma" w:hAnsi="Tahoma" w:cs="Tahoma"/>
          <w:sz w:val="18"/>
          <w:szCs w:val="18"/>
        </w:rPr>
      </w:pPr>
      <w:r>
        <w:rPr>
          <w:rFonts w:ascii="Tahoma" w:hAnsi="Tahoma" w:cs="Tahoma"/>
          <w:sz w:val="18"/>
          <w:szCs w:val="18"/>
        </w:rPr>
        <w:t>Próbki wszelkich materiałów i surowców użytych do wykonania przedmiotu umowy Wykonawca dostarczy do badań na własny koszt a wyniki  wszystkich badań przekaże Zamawiającemu.</w:t>
      </w:r>
    </w:p>
    <w:p w:rsidR="000E0799" w:rsidRDefault="000E0799" w:rsidP="00B026CF">
      <w:pPr>
        <w:pStyle w:val="Akapitzlist11"/>
        <w:numPr>
          <w:ilvl w:val="0"/>
          <w:numId w:val="36"/>
        </w:numPr>
        <w:spacing w:after="0" w:line="240" w:lineRule="auto"/>
        <w:ind w:left="360"/>
        <w:jc w:val="both"/>
        <w:rPr>
          <w:rFonts w:ascii="Tahoma" w:hAnsi="Tahoma" w:cs="Tahoma"/>
          <w:sz w:val="18"/>
          <w:szCs w:val="18"/>
        </w:rPr>
      </w:pPr>
      <w:r>
        <w:rPr>
          <w:rFonts w:ascii="Tahoma" w:hAnsi="Tahoma" w:cs="Tahoma"/>
          <w:sz w:val="18"/>
          <w:szCs w:val="18"/>
        </w:rPr>
        <w:t xml:space="preserve">Inspektor nadzoru może zażądać przeprowadzenia dodatkowych badań w innym laboratorium niż laboratorium Wykonawcy. </w:t>
      </w:r>
    </w:p>
    <w:p w:rsidR="000E0799" w:rsidRDefault="000E0799" w:rsidP="00B026CF">
      <w:pPr>
        <w:pStyle w:val="Akapitzlist11"/>
        <w:numPr>
          <w:ilvl w:val="0"/>
          <w:numId w:val="36"/>
        </w:numPr>
        <w:spacing w:after="0" w:line="240" w:lineRule="auto"/>
        <w:ind w:left="360"/>
        <w:jc w:val="both"/>
        <w:rPr>
          <w:rFonts w:ascii="Tahoma" w:hAnsi="Tahoma" w:cs="Tahoma"/>
          <w:sz w:val="18"/>
          <w:szCs w:val="18"/>
        </w:rPr>
      </w:pPr>
      <w:r>
        <w:rPr>
          <w:rFonts w:ascii="Tahoma" w:hAnsi="Tahoma" w:cs="Tahoma"/>
          <w:sz w:val="18"/>
          <w:szCs w:val="18"/>
        </w:rPr>
        <w:t>Wykonawca poniesie koszty badań dodatkowych, jeśli wykażą one, że jakość materiałów lub robót nie jest zgodna z SIWZ, w tym ze Specyfikacją Techniczną. W przeciwnym wypadku koszty badań dodatkowych poniesie Zamawiający.</w:t>
      </w:r>
    </w:p>
    <w:p w:rsidR="000E0799" w:rsidRDefault="000E0799" w:rsidP="00175DA6">
      <w:pPr>
        <w:pStyle w:val="Akapitzlist11"/>
        <w:spacing w:after="0" w:line="240" w:lineRule="auto"/>
        <w:jc w:val="both"/>
        <w:rPr>
          <w:rFonts w:ascii="Tahoma" w:hAnsi="Tahoma" w:cs="Tahoma"/>
          <w:sz w:val="18"/>
          <w:szCs w:val="18"/>
        </w:rPr>
      </w:pPr>
    </w:p>
    <w:p w:rsidR="000E0799" w:rsidRDefault="000E0799" w:rsidP="00175DA6">
      <w:pPr>
        <w:pStyle w:val="Akapitzlist11"/>
        <w:spacing w:after="0" w:line="240" w:lineRule="auto"/>
        <w:jc w:val="both"/>
        <w:rPr>
          <w:rFonts w:ascii="Tahoma" w:hAnsi="Tahoma" w:cs="Tahoma"/>
          <w:sz w:val="18"/>
          <w:szCs w:val="18"/>
        </w:rPr>
      </w:pPr>
    </w:p>
    <w:p w:rsidR="000E0799" w:rsidRDefault="000E0799" w:rsidP="005842D1">
      <w:pPr>
        <w:jc w:val="center"/>
        <w:rPr>
          <w:rFonts w:ascii="Tahoma" w:hAnsi="Tahoma" w:cs="Tahoma"/>
          <w:b/>
          <w:bCs/>
          <w:sz w:val="18"/>
          <w:szCs w:val="18"/>
        </w:rPr>
      </w:pPr>
      <w:r>
        <w:rPr>
          <w:rFonts w:ascii="Tahoma" w:hAnsi="Tahoma" w:cs="Tahoma"/>
          <w:b/>
          <w:bCs/>
          <w:sz w:val="18"/>
          <w:szCs w:val="18"/>
        </w:rPr>
        <w:t>§ 13.</w:t>
      </w:r>
    </w:p>
    <w:p w:rsidR="000E0799" w:rsidRDefault="000E0799" w:rsidP="00B026CF">
      <w:pPr>
        <w:pStyle w:val="Akapitzlist11"/>
        <w:numPr>
          <w:ilvl w:val="0"/>
          <w:numId w:val="37"/>
        </w:numPr>
        <w:spacing w:after="0" w:line="240" w:lineRule="auto"/>
        <w:ind w:left="480" w:hanging="480"/>
        <w:jc w:val="both"/>
        <w:rPr>
          <w:rFonts w:ascii="Tahoma" w:hAnsi="Tahoma" w:cs="Tahoma"/>
          <w:b/>
          <w:bCs/>
          <w:sz w:val="18"/>
          <w:szCs w:val="18"/>
        </w:rPr>
      </w:pPr>
      <w:r>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0E0799" w:rsidRDefault="000E0799" w:rsidP="00B026CF">
      <w:pPr>
        <w:pStyle w:val="Akapitzlist11"/>
        <w:numPr>
          <w:ilvl w:val="0"/>
          <w:numId w:val="37"/>
        </w:numPr>
        <w:spacing w:after="0" w:line="240" w:lineRule="auto"/>
        <w:ind w:left="480" w:hanging="480"/>
        <w:jc w:val="both"/>
        <w:rPr>
          <w:rFonts w:ascii="Tahoma" w:hAnsi="Tahoma" w:cs="Tahoma"/>
          <w:sz w:val="18"/>
          <w:szCs w:val="18"/>
        </w:rPr>
      </w:pPr>
      <w:r>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rsidR="000E0799" w:rsidRDefault="000E0799" w:rsidP="00B026CF">
      <w:pPr>
        <w:pStyle w:val="Akapitzlist11"/>
        <w:numPr>
          <w:ilvl w:val="0"/>
          <w:numId w:val="37"/>
        </w:numPr>
        <w:spacing w:after="0" w:line="240" w:lineRule="auto"/>
        <w:ind w:left="480" w:hanging="480"/>
        <w:jc w:val="both"/>
        <w:rPr>
          <w:rFonts w:ascii="Tahoma" w:hAnsi="Tahoma" w:cs="Tahoma"/>
          <w:sz w:val="18"/>
          <w:szCs w:val="18"/>
        </w:rPr>
      </w:pPr>
      <w:r>
        <w:rPr>
          <w:rFonts w:ascii="Tahoma" w:hAnsi="Tahoma" w:cs="Tahoma"/>
          <w:sz w:val="18"/>
          <w:szCs w:val="18"/>
        </w:rPr>
        <w:t>Ujawnione przez Inspektora wady powinny być niezwłocznie usunięte przez Wykonawcę. Usunięcie stwierdzonych wad wymaga potwierdzenia Inspektora nadzoru.</w:t>
      </w:r>
    </w:p>
    <w:p w:rsidR="000E0799" w:rsidRDefault="000E0799" w:rsidP="00B026CF">
      <w:pPr>
        <w:pStyle w:val="Akapitzlist11"/>
        <w:numPr>
          <w:ilvl w:val="0"/>
          <w:numId w:val="37"/>
        </w:numPr>
        <w:spacing w:after="0" w:line="240" w:lineRule="auto"/>
        <w:ind w:left="480" w:hanging="480"/>
        <w:jc w:val="both"/>
        <w:rPr>
          <w:rFonts w:ascii="Tahoma" w:hAnsi="Tahoma" w:cs="Tahoma"/>
          <w:sz w:val="18"/>
          <w:szCs w:val="18"/>
        </w:rPr>
      </w:pPr>
      <w:r>
        <w:rPr>
          <w:rFonts w:ascii="Tahoma" w:hAnsi="Tahoma" w:cs="Tahoma"/>
          <w:sz w:val="18"/>
          <w:szCs w:val="18"/>
        </w:rPr>
        <w:t>Inspektor nadzoru będzie wykonywał swoje obowiązki zgodnie z umowa i przepisami, w tym ustawą – Prawo budowlane.</w:t>
      </w:r>
    </w:p>
    <w:p w:rsidR="000E0799" w:rsidRDefault="000E0799" w:rsidP="00B026CF">
      <w:pPr>
        <w:pStyle w:val="Akapitzlist11"/>
        <w:numPr>
          <w:ilvl w:val="0"/>
          <w:numId w:val="37"/>
        </w:numPr>
        <w:spacing w:after="0" w:line="240" w:lineRule="auto"/>
        <w:ind w:left="480" w:hanging="480"/>
        <w:jc w:val="both"/>
        <w:rPr>
          <w:rFonts w:ascii="Tahoma" w:hAnsi="Tahoma" w:cs="Tahoma"/>
          <w:sz w:val="18"/>
          <w:szCs w:val="18"/>
        </w:rPr>
      </w:pPr>
      <w:r>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rsidR="000E0799" w:rsidRDefault="000E0799" w:rsidP="00B026CF">
      <w:pPr>
        <w:pStyle w:val="Akapitzlist11"/>
        <w:numPr>
          <w:ilvl w:val="0"/>
          <w:numId w:val="37"/>
        </w:numPr>
        <w:spacing w:after="0" w:line="240" w:lineRule="auto"/>
        <w:ind w:left="480" w:hanging="480"/>
        <w:jc w:val="both"/>
        <w:rPr>
          <w:rFonts w:ascii="Tahoma" w:hAnsi="Tahoma" w:cs="Tahoma"/>
          <w:sz w:val="18"/>
          <w:szCs w:val="18"/>
        </w:rPr>
      </w:pPr>
      <w:r>
        <w:rPr>
          <w:rFonts w:ascii="Tahoma" w:hAnsi="Tahoma" w:cs="Tahoma"/>
          <w:sz w:val="18"/>
          <w:szCs w:val="18"/>
        </w:rPr>
        <w:t>Na pisemne polecenie Inspektora Nadzoru Wykonawca wstrzyma realizację robót w takim zakresie i na taki okres, jaki Inspektor Nadzoru uzna za konieczny. Wykonawca odpowiednio zabezpieczy wykonane roboty zgodnie z wymaganiami Inspektora Nadzoru.</w:t>
      </w:r>
    </w:p>
    <w:p w:rsidR="000E0799" w:rsidRDefault="000E0799" w:rsidP="00B026CF">
      <w:pPr>
        <w:pStyle w:val="Akapitzlist11"/>
        <w:numPr>
          <w:ilvl w:val="0"/>
          <w:numId w:val="37"/>
        </w:numPr>
        <w:spacing w:after="0" w:line="240" w:lineRule="auto"/>
        <w:ind w:left="480" w:hanging="480"/>
        <w:jc w:val="both"/>
        <w:rPr>
          <w:rFonts w:ascii="Tahoma" w:hAnsi="Tahoma" w:cs="Tahoma"/>
          <w:sz w:val="18"/>
          <w:szCs w:val="18"/>
        </w:rPr>
      </w:pPr>
      <w:r>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0E0799" w:rsidRDefault="000E0799" w:rsidP="00B026CF">
      <w:pPr>
        <w:pStyle w:val="Akapitzlist11"/>
        <w:numPr>
          <w:ilvl w:val="0"/>
          <w:numId w:val="37"/>
        </w:numPr>
        <w:spacing w:after="0" w:line="240" w:lineRule="auto"/>
        <w:ind w:left="480" w:hanging="480"/>
        <w:jc w:val="both"/>
        <w:rPr>
          <w:rFonts w:ascii="Tahoma" w:hAnsi="Tahoma" w:cs="Tahoma"/>
          <w:sz w:val="18"/>
          <w:szCs w:val="18"/>
        </w:rPr>
      </w:pPr>
      <w:r>
        <w:rPr>
          <w:rFonts w:ascii="Tahoma" w:hAnsi="Tahoma" w:cs="Tahoma"/>
          <w:sz w:val="18"/>
          <w:szCs w:val="18"/>
        </w:rPr>
        <w:t>W przypadku, gdy niezbędne jest podjęcie ustaleń wykraczających poza zakres uprawnień Inspektora Nadzoru, wiążące są ustalenia dokonane przez Zamawiającego.</w:t>
      </w:r>
    </w:p>
    <w:p w:rsidR="000E0799" w:rsidRDefault="000E0799" w:rsidP="00B026CF">
      <w:pPr>
        <w:pStyle w:val="Akapitzlist11"/>
        <w:numPr>
          <w:ilvl w:val="0"/>
          <w:numId w:val="37"/>
        </w:numPr>
        <w:spacing w:after="0" w:line="240" w:lineRule="auto"/>
        <w:ind w:left="480" w:hanging="480"/>
        <w:jc w:val="both"/>
        <w:rPr>
          <w:rFonts w:ascii="Tahoma" w:hAnsi="Tahoma" w:cs="Tahoma"/>
          <w:sz w:val="18"/>
          <w:szCs w:val="18"/>
        </w:rPr>
      </w:pPr>
      <w:r>
        <w:rPr>
          <w:rFonts w:ascii="Tahoma" w:hAnsi="Tahoma" w:cs="Tahoma"/>
          <w:sz w:val="18"/>
          <w:szCs w:val="18"/>
        </w:rPr>
        <w:t>Wykonawca zapewni Inspektorowi Nadzoru swobodny dostęp do miejsc, gdzie wykonywane są prace objęte umowa i dostarczy mu wszelkich wymaganych przez niego informacji.</w:t>
      </w:r>
    </w:p>
    <w:p w:rsidR="000E0799" w:rsidRDefault="000E0799" w:rsidP="005842D1">
      <w:pPr>
        <w:rPr>
          <w:rFonts w:ascii="Tahoma" w:hAnsi="Tahoma" w:cs="Tahoma"/>
          <w:b/>
          <w:bCs/>
          <w:sz w:val="18"/>
          <w:szCs w:val="18"/>
        </w:rPr>
      </w:pPr>
    </w:p>
    <w:p w:rsidR="000E0799" w:rsidRDefault="000E0799" w:rsidP="005842D1">
      <w:pPr>
        <w:jc w:val="center"/>
        <w:rPr>
          <w:rFonts w:ascii="Tahoma" w:hAnsi="Tahoma" w:cs="Tahoma"/>
          <w:b/>
          <w:bCs/>
          <w:sz w:val="18"/>
          <w:szCs w:val="18"/>
        </w:rPr>
      </w:pPr>
      <w:r>
        <w:rPr>
          <w:rFonts w:ascii="Tahoma" w:hAnsi="Tahoma" w:cs="Tahoma"/>
          <w:b/>
          <w:bCs/>
          <w:sz w:val="18"/>
          <w:szCs w:val="18"/>
        </w:rPr>
        <w:t xml:space="preserve">§ 14. </w:t>
      </w:r>
    </w:p>
    <w:p w:rsidR="000E0799" w:rsidRDefault="000E0799" w:rsidP="00B026CF">
      <w:pPr>
        <w:pStyle w:val="Akapitzlist11"/>
        <w:numPr>
          <w:ilvl w:val="0"/>
          <w:numId w:val="38"/>
        </w:numPr>
        <w:spacing w:after="0" w:line="240" w:lineRule="auto"/>
        <w:ind w:left="426" w:hanging="426"/>
        <w:jc w:val="both"/>
        <w:rPr>
          <w:rFonts w:ascii="Tahoma" w:hAnsi="Tahoma" w:cs="Tahoma"/>
          <w:sz w:val="18"/>
          <w:szCs w:val="18"/>
        </w:rPr>
      </w:pPr>
      <w:r>
        <w:rPr>
          <w:rFonts w:ascii="Tahoma" w:hAnsi="Tahoma" w:cs="Tahoma"/>
          <w:sz w:val="18"/>
          <w:szCs w:val="18"/>
        </w:rPr>
        <w:t>Odbiór przedmiotu umowy będzie dokonywany poprzez przeprowadzenie:</w:t>
      </w:r>
    </w:p>
    <w:p w:rsidR="000E0799" w:rsidRDefault="000E0799" w:rsidP="005842D1">
      <w:pPr>
        <w:ind w:left="709" w:hanging="142"/>
        <w:jc w:val="both"/>
        <w:rPr>
          <w:rFonts w:ascii="Tahoma" w:hAnsi="Tahoma" w:cs="Tahoma"/>
          <w:sz w:val="18"/>
          <w:szCs w:val="18"/>
        </w:rPr>
      </w:pPr>
      <w:r>
        <w:rPr>
          <w:rFonts w:ascii="Tahoma" w:hAnsi="Tahoma" w:cs="Tahoma"/>
          <w:sz w:val="18"/>
          <w:szCs w:val="18"/>
        </w:rPr>
        <w:t>1)</w:t>
      </w:r>
      <w:r>
        <w:rPr>
          <w:rFonts w:ascii="Tahoma" w:hAnsi="Tahoma" w:cs="Tahoma"/>
          <w:b/>
          <w:bCs/>
          <w:sz w:val="18"/>
          <w:szCs w:val="18"/>
        </w:rPr>
        <w:t xml:space="preserve"> </w:t>
      </w:r>
      <w:r>
        <w:rPr>
          <w:rFonts w:ascii="Tahoma" w:hAnsi="Tahoma" w:cs="Tahoma"/>
          <w:sz w:val="18"/>
          <w:szCs w:val="18"/>
        </w:rPr>
        <w:t>odbioru końcowego przedmiotu umowy dokonanego komisyjnie, którego przedmiotem będzie odbiór całkowicie zrealizowanego zakresu robót. Odbiór ten polegać będzie na ocenie ilości i jakości całości wykonanych robót oraz ustaleniu podstaw obliczania końcowego wynagrodzenia za ich wykonanie;</w:t>
      </w:r>
    </w:p>
    <w:p w:rsidR="000E0799" w:rsidRDefault="000E0799" w:rsidP="005842D1">
      <w:pPr>
        <w:ind w:left="709" w:hanging="142"/>
        <w:jc w:val="both"/>
        <w:rPr>
          <w:rFonts w:ascii="Tahoma" w:hAnsi="Tahoma" w:cs="Tahoma"/>
          <w:sz w:val="18"/>
          <w:szCs w:val="18"/>
        </w:rPr>
      </w:pPr>
      <w:r>
        <w:rPr>
          <w:rFonts w:ascii="Tahoma" w:hAnsi="Tahoma" w:cs="Tahoma"/>
          <w:sz w:val="18"/>
          <w:szCs w:val="18"/>
        </w:rPr>
        <w:t>2)</w:t>
      </w:r>
      <w:r>
        <w:rPr>
          <w:rFonts w:ascii="Tahoma" w:hAnsi="Tahoma" w:cs="Tahoma"/>
          <w:b/>
          <w:bCs/>
          <w:sz w:val="18"/>
          <w:szCs w:val="18"/>
        </w:rPr>
        <w:t xml:space="preserve">  </w:t>
      </w:r>
      <w:r>
        <w:rPr>
          <w:rFonts w:ascii="Tahoma" w:hAnsi="Tahoma" w:cs="Tahoma"/>
          <w:sz w:val="18"/>
          <w:szCs w:val="18"/>
        </w:rPr>
        <w:t>odbioru ostatecznego polegającego</w:t>
      </w:r>
      <w:r>
        <w:rPr>
          <w:rFonts w:ascii="Tahoma" w:hAnsi="Tahoma" w:cs="Tahoma"/>
          <w:b/>
          <w:bCs/>
          <w:sz w:val="18"/>
          <w:szCs w:val="18"/>
        </w:rPr>
        <w:t xml:space="preserve"> </w:t>
      </w:r>
      <w:r>
        <w:rPr>
          <w:rFonts w:ascii="Tahoma" w:hAnsi="Tahoma" w:cs="Tahoma"/>
          <w:sz w:val="18"/>
          <w:szCs w:val="18"/>
        </w:rPr>
        <w:t>na ocenie wykonania przedmiotu zamówienia, związanego z realizacją obowiązków z tytułu rękojmi, w tym z usunięciem wad powstałych i ujawnionych w okresie rękojmi</w:t>
      </w:r>
      <w:r>
        <w:rPr>
          <w:rFonts w:ascii="Tahoma" w:hAnsi="Tahoma" w:cs="Tahoma"/>
          <w:b/>
          <w:bCs/>
          <w:sz w:val="18"/>
          <w:szCs w:val="18"/>
        </w:rPr>
        <w:t>.</w:t>
      </w:r>
    </w:p>
    <w:p w:rsidR="000E0799" w:rsidRDefault="000E0799" w:rsidP="00B026CF">
      <w:pPr>
        <w:pStyle w:val="Akapitzlist11"/>
        <w:numPr>
          <w:ilvl w:val="0"/>
          <w:numId w:val="38"/>
        </w:numPr>
        <w:spacing w:after="0" w:line="240" w:lineRule="auto"/>
        <w:ind w:left="426" w:hanging="426"/>
        <w:jc w:val="both"/>
        <w:rPr>
          <w:rFonts w:ascii="Tahoma" w:hAnsi="Tahoma" w:cs="Tahoma"/>
          <w:sz w:val="18"/>
          <w:szCs w:val="18"/>
        </w:rPr>
      </w:pPr>
      <w:r>
        <w:rPr>
          <w:rFonts w:ascii="Tahoma" w:hAnsi="Tahoma" w:cs="Tahoma"/>
          <w:sz w:val="18"/>
          <w:szCs w:val="18"/>
        </w:rPr>
        <w:t>O zamiarze zgłoszenia robót do odbioru, Wykonawca powinien każdorazowo powiadomić Inspektora nadzoru zgłaszając mu za stosownym wyprzedzeniem, nie krótszym jednak niż 3 dni robocze, gotowość do odbioru robót poprzez wpis do Dziennika Robót Zamawiającego/ Dziennika Budowy.</w:t>
      </w:r>
    </w:p>
    <w:p w:rsidR="000E0799" w:rsidRDefault="000E0799" w:rsidP="00B026CF">
      <w:pPr>
        <w:pStyle w:val="Akapitzlist11"/>
        <w:numPr>
          <w:ilvl w:val="0"/>
          <w:numId w:val="38"/>
        </w:numPr>
        <w:spacing w:after="0" w:line="240" w:lineRule="auto"/>
        <w:ind w:left="426" w:hanging="426"/>
        <w:jc w:val="center"/>
        <w:rPr>
          <w:rFonts w:ascii="Tahoma" w:hAnsi="Tahoma" w:cs="Tahoma"/>
          <w:sz w:val="18"/>
          <w:szCs w:val="18"/>
        </w:rPr>
      </w:pPr>
      <w:r>
        <w:rPr>
          <w:rFonts w:ascii="Tahoma" w:hAnsi="Tahoma" w:cs="Tahoma"/>
          <w:sz w:val="18"/>
          <w:szCs w:val="18"/>
        </w:rPr>
        <w:t>Zamawiający zwoła komisję odbioru przedmiotu umowy w terminie nie przekraczającym 7 dni roboczych, licząc od daty otrzymania pisemnego potwierdzenia Inspektora nadzoru o gotowości do odbioru zgłoszonego przez Wykonawcę. Zakończenie czynności odbioru, o ile nie zajdą okoliczności uniemożliwiające dokonanie odbioru, powinno nastąpić  w terminie … dnia od daty rozpoczęcia czynności odbioru przez komisję odbioru.</w:t>
      </w:r>
    </w:p>
    <w:p w:rsidR="000E0799" w:rsidRDefault="000E0799" w:rsidP="00B026CF">
      <w:pPr>
        <w:pStyle w:val="Akapitzlist11"/>
        <w:numPr>
          <w:ilvl w:val="0"/>
          <w:numId w:val="38"/>
        </w:numPr>
        <w:spacing w:after="0" w:line="240" w:lineRule="auto"/>
        <w:ind w:left="426" w:hanging="426"/>
        <w:jc w:val="both"/>
        <w:rPr>
          <w:rFonts w:ascii="Tahoma" w:hAnsi="Tahoma" w:cs="Tahoma"/>
          <w:sz w:val="18"/>
          <w:szCs w:val="18"/>
        </w:rPr>
      </w:pPr>
      <w:r>
        <w:rPr>
          <w:rFonts w:ascii="Tahoma" w:hAnsi="Tahoma" w:cs="Tahoma"/>
          <w:sz w:val="18"/>
          <w:szCs w:val="18"/>
        </w:rPr>
        <w:t xml:space="preserve">Zgłoszenie gotowości do odbioru, powinno zawierać potwierdzenie przez Inspektora nadzoru zakończenia robót i sprawdzenia kompletności dokumentów niezbędnych do odbioru (dokumentacja powykonawcza,  badania, certyfikaty itp.) zgodnie ze Specyfikacją Techniczną. </w:t>
      </w:r>
    </w:p>
    <w:p w:rsidR="000E0799" w:rsidRDefault="000E0799" w:rsidP="00B026CF">
      <w:pPr>
        <w:pStyle w:val="Akapitzlist11"/>
        <w:numPr>
          <w:ilvl w:val="0"/>
          <w:numId w:val="38"/>
        </w:numPr>
        <w:spacing w:after="0" w:line="240" w:lineRule="auto"/>
        <w:ind w:left="426" w:hanging="426"/>
        <w:jc w:val="both"/>
        <w:rPr>
          <w:rFonts w:ascii="Tahoma" w:hAnsi="Tahoma" w:cs="Tahoma"/>
          <w:sz w:val="18"/>
          <w:szCs w:val="18"/>
        </w:rPr>
      </w:pPr>
      <w:r>
        <w:rPr>
          <w:rFonts w:ascii="Tahoma" w:hAnsi="Tahoma" w:cs="Tahoma"/>
          <w:sz w:val="18"/>
          <w:szCs w:val="18"/>
        </w:rPr>
        <w:t>Z odbioru przedmiotu umowy będzie sporządzony protokół zawierający wszelkie ustalenia dokonane w czasie odbioru.</w:t>
      </w:r>
    </w:p>
    <w:p w:rsidR="000E0799" w:rsidRDefault="000E0799" w:rsidP="00B026CF">
      <w:pPr>
        <w:pStyle w:val="Akapitzlist11"/>
        <w:numPr>
          <w:ilvl w:val="0"/>
          <w:numId w:val="38"/>
        </w:numPr>
        <w:spacing w:after="0" w:line="240" w:lineRule="auto"/>
        <w:ind w:left="426" w:hanging="426"/>
        <w:jc w:val="both"/>
        <w:rPr>
          <w:rFonts w:ascii="Tahoma" w:hAnsi="Tahoma" w:cs="Tahoma"/>
          <w:sz w:val="18"/>
          <w:szCs w:val="18"/>
        </w:rPr>
      </w:pPr>
      <w:r>
        <w:rPr>
          <w:rFonts w:ascii="Tahoma" w:hAnsi="Tahoma" w:cs="Tahoma"/>
          <w:sz w:val="18"/>
          <w:szCs w:val="18"/>
        </w:rPr>
        <w:t>Jeżeli w toku czynności odbioru zostaną stwierdzone wady, Zamawiający przerwie czynności odbioru, odmówi dokonania odbioru i wyznaczy Wykonawcy termin usunięcia wad. Data stwierdzenia przez Inspektora nadzoru usunięcia wad jest terminem wznowienia czynności komisji odbioru przedmiotu umowy.</w:t>
      </w:r>
    </w:p>
    <w:p w:rsidR="000E0799" w:rsidRDefault="000E0799" w:rsidP="00B026CF">
      <w:pPr>
        <w:pStyle w:val="Akapitzlist11"/>
        <w:numPr>
          <w:ilvl w:val="0"/>
          <w:numId w:val="38"/>
        </w:numPr>
        <w:spacing w:after="0" w:line="240" w:lineRule="auto"/>
        <w:ind w:left="426" w:hanging="426"/>
        <w:jc w:val="both"/>
        <w:rPr>
          <w:rFonts w:ascii="Tahoma" w:hAnsi="Tahoma" w:cs="Tahoma"/>
          <w:sz w:val="18"/>
          <w:szCs w:val="18"/>
        </w:rPr>
      </w:pPr>
      <w:r>
        <w:rPr>
          <w:rFonts w:ascii="Tahoma" w:hAnsi="Tahoma" w:cs="Tahoma"/>
          <w:sz w:val="18"/>
          <w:szCs w:val="18"/>
        </w:rPr>
        <w:t>Jeżeli Wykonawca w ustalonym terminie nie usunie wad lub nie przystąpi do ich usuwania w terminie 14 dni od daty ich zgłoszenia, Zamawiający ma prawo do  odstąpienia od umowy i zlecenia zastępczego ich usunięcia. Koszt usunięcia wad jeżeli nie zostanie pokryty przez Wykonawcę w pierwszej kolejności pokryty będzie z kwot zabezpieczenia lub z dowolnej należności przysługującej Wykonawcy.</w:t>
      </w:r>
    </w:p>
    <w:p w:rsidR="000E0799" w:rsidRDefault="000E0799" w:rsidP="00B026CF">
      <w:pPr>
        <w:pStyle w:val="Akapitzlist11"/>
        <w:numPr>
          <w:ilvl w:val="0"/>
          <w:numId w:val="38"/>
        </w:numPr>
        <w:spacing w:after="0" w:line="240" w:lineRule="auto"/>
        <w:ind w:left="426" w:hanging="426"/>
        <w:jc w:val="both"/>
        <w:rPr>
          <w:rFonts w:ascii="Tahoma" w:hAnsi="Tahoma" w:cs="Tahoma"/>
          <w:sz w:val="18"/>
          <w:szCs w:val="18"/>
        </w:rPr>
      </w:pPr>
      <w:r>
        <w:rPr>
          <w:rFonts w:ascii="Tahoma" w:hAnsi="Tahoma" w:cs="Tahoma"/>
          <w:sz w:val="18"/>
          <w:szCs w:val="18"/>
        </w:rPr>
        <w:t>Jeżeli w toku odbioru zostaną stwierdzone wady nie nadające się do usunięcia Zamawiający może żądać ponownego wykonania przedmiotu umowy lub złożyć oświadczenie o jednostronnym odstąpieniu od umowy z winy Wykonawcy.</w:t>
      </w:r>
    </w:p>
    <w:p w:rsidR="000E0799" w:rsidRDefault="000E0799" w:rsidP="005842D1">
      <w:pPr>
        <w:jc w:val="center"/>
        <w:rPr>
          <w:rFonts w:ascii="Tahoma" w:hAnsi="Tahoma" w:cs="Tahoma"/>
          <w:b/>
          <w:bCs/>
          <w:sz w:val="18"/>
          <w:szCs w:val="18"/>
        </w:rPr>
      </w:pPr>
      <w:r>
        <w:rPr>
          <w:rFonts w:ascii="Tahoma" w:hAnsi="Tahoma" w:cs="Tahoma"/>
          <w:b/>
          <w:bCs/>
          <w:sz w:val="18"/>
          <w:szCs w:val="18"/>
        </w:rPr>
        <w:t>§ 15.</w:t>
      </w:r>
    </w:p>
    <w:p w:rsidR="000E0799" w:rsidRDefault="000E0799" w:rsidP="005842D1">
      <w:pPr>
        <w:ind w:left="360" w:hanging="360"/>
        <w:jc w:val="both"/>
        <w:rPr>
          <w:rFonts w:ascii="Tahoma" w:hAnsi="Tahoma" w:cs="Tahoma"/>
          <w:sz w:val="18"/>
          <w:szCs w:val="18"/>
        </w:rPr>
      </w:pPr>
      <w:r>
        <w:rPr>
          <w:rFonts w:ascii="Tahoma" w:hAnsi="Tahoma" w:cs="Tahoma"/>
          <w:sz w:val="18"/>
          <w:szCs w:val="18"/>
        </w:rPr>
        <w:t>1.</w:t>
      </w:r>
      <w:r>
        <w:rPr>
          <w:rFonts w:ascii="Tahoma" w:hAnsi="Tahoma" w:cs="Tahoma"/>
          <w:b/>
          <w:bCs/>
          <w:sz w:val="18"/>
          <w:szCs w:val="18"/>
        </w:rPr>
        <w:tab/>
      </w:r>
      <w:r>
        <w:rPr>
          <w:rFonts w:ascii="Tahoma" w:hAnsi="Tahoma" w:cs="Tahoma"/>
          <w:sz w:val="18"/>
          <w:szCs w:val="18"/>
        </w:rPr>
        <w:t>Wykonawca z tytułu niewykonania lub nienależytego wykonania umowy zapłaci Zamawiającemu kary umowne:</w:t>
      </w:r>
    </w:p>
    <w:p w:rsidR="000E0799" w:rsidRDefault="000E0799" w:rsidP="00C80BAB">
      <w:pPr>
        <w:numPr>
          <w:ilvl w:val="0"/>
          <w:numId w:val="39"/>
        </w:numPr>
        <w:tabs>
          <w:tab w:val="num" w:pos="993"/>
        </w:tabs>
        <w:jc w:val="both"/>
        <w:rPr>
          <w:rFonts w:ascii="Tahoma" w:hAnsi="Tahoma" w:cs="Tahoma"/>
          <w:sz w:val="18"/>
          <w:szCs w:val="18"/>
        </w:rPr>
      </w:pPr>
      <w:r>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rsidR="000E0799" w:rsidRDefault="000E0799" w:rsidP="00C80BAB">
      <w:pPr>
        <w:numPr>
          <w:ilvl w:val="0"/>
          <w:numId w:val="39"/>
        </w:numPr>
        <w:tabs>
          <w:tab w:val="num" w:pos="993"/>
        </w:tabs>
        <w:jc w:val="both"/>
        <w:rPr>
          <w:rFonts w:ascii="Tahoma" w:hAnsi="Tahoma" w:cs="Tahoma"/>
          <w:sz w:val="18"/>
          <w:szCs w:val="18"/>
        </w:rPr>
      </w:pPr>
      <w:r>
        <w:rPr>
          <w:rFonts w:ascii="Tahoma" w:hAnsi="Tahoma" w:cs="Tahoma"/>
          <w:sz w:val="18"/>
          <w:szCs w:val="18"/>
        </w:rPr>
        <w:t>za zwłokę w usunięciu wad stwierdzonych w okresie rękojmi - kara w wysokości 0,2% wynagrodzenia umownego brutto wskazanego w § 3 ust. 1 umowy za każdy rozpoczęty dzień zwłoki, jednak nie więcej niż 20 % wynagrodzenia umownego brutto,</w:t>
      </w:r>
    </w:p>
    <w:p w:rsidR="000E0799" w:rsidRDefault="000E0799" w:rsidP="00C80BAB">
      <w:pPr>
        <w:numPr>
          <w:ilvl w:val="0"/>
          <w:numId w:val="39"/>
        </w:numPr>
        <w:tabs>
          <w:tab w:val="num" w:pos="993"/>
        </w:tabs>
        <w:jc w:val="both"/>
        <w:rPr>
          <w:rFonts w:ascii="Tahoma" w:hAnsi="Tahoma" w:cs="Tahoma"/>
          <w:sz w:val="18"/>
          <w:szCs w:val="18"/>
        </w:rPr>
      </w:pPr>
      <w:r>
        <w:rPr>
          <w:rFonts w:ascii="Tahoma" w:hAnsi="Tahoma" w:cs="Tahoma"/>
          <w:sz w:val="18"/>
          <w:szCs w:val="18"/>
        </w:rPr>
        <w:t>za zwłokę w wykonaniu zobowiązań z tytułu udzielonej gwarancji - kara w wysokości 0,2% wynagrodzenia umownego brutto wskazanego w § 3 ust. 1 umowy za każdy rozpoczęty dzień zwłoki, jednak nie więcej niż 20 % wynagrodzenia umownego brutto</w:t>
      </w:r>
    </w:p>
    <w:p w:rsidR="000E0799" w:rsidRDefault="000E0799" w:rsidP="00C80BAB">
      <w:pPr>
        <w:numPr>
          <w:ilvl w:val="0"/>
          <w:numId w:val="39"/>
        </w:numPr>
        <w:tabs>
          <w:tab w:val="num" w:pos="993"/>
        </w:tabs>
        <w:jc w:val="both"/>
        <w:rPr>
          <w:rFonts w:ascii="Tahoma" w:hAnsi="Tahoma" w:cs="Tahoma"/>
          <w:sz w:val="18"/>
          <w:szCs w:val="18"/>
        </w:rPr>
      </w:pPr>
      <w:r>
        <w:rPr>
          <w:rFonts w:ascii="Tahoma" w:hAnsi="Tahoma" w:cs="Tahoma"/>
          <w:sz w:val="18"/>
          <w:szCs w:val="18"/>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0E0799" w:rsidRDefault="000E0799" w:rsidP="00C80BAB">
      <w:pPr>
        <w:numPr>
          <w:ilvl w:val="0"/>
          <w:numId w:val="39"/>
        </w:numPr>
        <w:tabs>
          <w:tab w:val="num" w:pos="993"/>
        </w:tabs>
        <w:jc w:val="both"/>
        <w:rPr>
          <w:rFonts w:ascii="Tahoma" w:hAnsi="Tahoma" w:cs="Tahoma"/>
          <w:sz w:val="18"/>
          <w:szCs w:val="18"/>
        </w:rPr>
      </w:pPr>
      <w:r>
        <w:rPr>
          <w:rFonts w:ascii="Tahoma" w:hAnsi="Tahoma" w:cs="Tahoma"/>
          <w:sz w:val="18"/>
          <w:szCs w:val="18"/>
        </w:rPr>
        <w:t>za brak zapłaty lub nieterminową zapłatę wynagrodzenia należnego podwykonawcom lub dalszym podwykonawcom – kara umowna w wysokości 10% wynagrodzenia umownego brutto należnego  wymienionego w § 3 ust. 1 umowy,</w:t>
      </w:r>
    </w:p>
    <w:p w:rsidR="000E0799" w:rsidRDefault="000E0799" w:rsidP="00C80BAB">
      <w:pPr>
        <w:numPr>
          <w:ilvl w:val="0"/>
          <w:numId w:val="39"/>
        </w:numPr>
        <w:tabs>
          <w:tab w:val="num" w:pos="993"/>
        </w:tabs>
        <w:jc w:val="both"/>
        <w:rPr>
          <w:rFonts w:ascii="Tahoma" w:hAnsi="Tahoma" w:cs="Tahoma"/>
          <w:sz w:val="18"/>
          <w:szCs w:val="18"/>
        </w:rPr>
      </w:pPr>
      <w:r>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rsidR="000E0799" w:rsidRDefault="000E0799" w:rsidP="00C80BAB">
      <w:pPr>
        <w:numPr>
          <w:ilvl w:val="0"/>
          <w:numId w:val="39"/>
        </w:numPr>
        <w:tabs>
          <w:tab w:val="num" w:pos="993"/>
        </w:tabs>
        <w:jc w:val="both"/>
        <w:rPr>
          <w:rFonts w:ascii="Tahoma" w:hAnsi="Tahoma" w:cs="Tahoma"/>
          <w:sz w:val="18"/>
          <w:szCs w:val="18"/>
        </w:rPr>
      </w:pPr>
      <w:r>
        <w:rPr>
          <w:rFonts w:ascii="Tahoma" w:hAnsi="Tahoma" w:cs="Tahoma"/>
          <w:sz w:val="18"/>
          <w:szCs w:val="18"/>
        </w:rPr>
        <w:t xml:space="preserve">za nieprzedłożenie Zamawiającemu poświadczonej za zgodność z oryginałem kopii umowy o podwykonawstwo lub jej zmiany – kara umowna w wysokości 2.000,00 zł, </w:t>
      </w:r>
    </w:p>
    <w:p w:rsidR="000E0799" w:rsidRDefault="000E0799" w:rsidP="00C80BAB">
      <w:pPr>
        <w:numPr>
          <w:ilvl w:val="0"/>
          <w:numId w:val="39"/>
        </w:numPr>
        <w:tabs>
          <w:tab w:val="num" w:pos="993"/>
        </w:tabs>
        <w:jc w:val="both"/>
        <w:rPr>
          <w:rFonts w:ascii="Tahoma" w:hAnsi="Tahoma" w:cs="Tahoma"/>
          <w:sz w:val="18"/>
          <w:szCs w:val="18"/>
        </w:rPr>
      </w:pPr>
      <w:r>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rsidR="000E0799" w:rsidRDefault="000E0799" w:rsidP="00C80BAB">
      <w:pPr>
        <w:numPr>
          <w:ilvl w:val="0"/>
          <w:numId w:val="39"/>
        </w:numPr>
        <w:tabs>
          <w:tab w:val="num" w:pos="993"/>
        </w:tabs>
        <w:jc w:val="both"/>
        <w:rPr>
          <w:rFonts w:ascii="Tahoma" w:hAnsi="Tahoma" w:cs="Tahoma"/>
          <w:sz w:val="18"/>
          <w:szCs w:val="18"/>
        </w:rPr>
      </w:pPr>
      <w:r>
        <w:rPr>
          <w:rFonts w:ascii="Tahoma" w:hAnsi="Tahoma" w:cs="Tahoma"/>
          <w:sz w:val="18"/>
          <w:szCs w:val="18"/>
        </w:rPr>
        <w:t>za każdorazowe stwierdzenie przez Zamawiającego prowadzenia robót niezgodnie z zatwierdzonym przez Inżyniera Ruchu m.st. Warszawy projektem organizacji ruchu –  2 000 zł,</w:t>
      </w:r>
    </w:p>
    <w:p w:rsidR="000E0799" w:rsidRDefault="000E0799" w:rsidP="005842D1">
      <w:pPr>
        <w:tabs>
          <w:tab w:val="num" w:pos="1144"/>
        </w:tabs>
        <w:ind w:left="360" w:hanging="360"/>
        <w:jc w:val="both"/>
        <w:rPr>
          <w:rFonts w:ascii="Tahoma" w:hAnsi="Tahoma" w:cs="Tahoma"/>
          <w:sz w:val="18"/>
          <w:szCs w:val="18"/>
        </w:rPr>
      </w:pPr>
      <w:r>
        <w:rPr>
          <w:rFonts w:ascii="Tahoma" w:hAnsi="Tahoma" w:cs="Tahoma"/>
          <w:sz w:val="18"/>
          <w:szCs w:val="18"/>
        </w:rPr>
        <w:t>2.</w:t>
      </w:r>
      <w:r>
        <w:rPr>
          <w:rFonts w:ascii="Tahoma" w:hAnsi="Tahoma" w:cs="Tahoma"/>
          <w:sz w:val="18"/>
          <w:szCs w:val="18"/>
        </w:rPr>
        <w:tab/>
        <w:t xml:space="preserve">Kary umowne będą naliczane za każdy rozpoczęty dzień zwłoki. </w:t>
      </w:r>
    </w:p>
    <w:p w:rsidR="000E0799" w:rsidRDefault="000E0799" w:rsidP="005842D1">
      <w:pPr>
        <w:ind w:left="357" w:hanging="357"/>
        <w:jc w:val="both"/>
        <w:rPr>
          <w:rFonts w:ascii="Tahoma" w:hAnsi="Tahoma" w:cs="Tahoma"/>
          <w:sz w:val="18"/>
          <w:szCs w:val="18"/>
        </w:rPr>
      </w:pPr>
      <w:r>
        <w:rPr>
          <w:rFonts w:ascii="Tahoma" w:hAnsi="Tahoma" w:cs="Tahoma"/>
          <w:sz w:val="18"/>
          <w:szCs w:val="18"/>
        </w:rPr>
        <w:t xml:space="preserve">3. </w:t>
      </w:r>
      <w:r>
        <w:rPr>
          <w:rFonts w:ascii="Tahoma" w:hAnsi="Tahoma" w:cs="Tahoma"/>
          <w:sz w:val="18"/>
          <w:szCs w:val="18"/>
        </w:rPr>
        <w:tab/>
        <w:t>Naliczenie, zapłata przez Wykonawcę kar umownych naliczanych przez Zamawiającego nie zwalnia Wykonawcy z wykonania zobowiązań wynikających z umowy.</w:t>
      </w:r>
    </w:p>
    <w:p w:rsidR="000E0799" w:rsidRDefault="000E0799" w:rsidP="003816CD">
      <w:pPr>
        <w:ind w:left="360" w:hanging="360"/>
        <w:jc w:val="both"/>
        <w:rPr>
          <w:rFonts w:ascii="Tahoma" w:hAnsi="Tahoma" w:cs="Tahoma"/>
          <w:sz w:val="18"/>
          <w:szCs w:val="18"/>
        </w:rPr>
      </w:pPr>
      <w:r>
        <w:rPr>
          <w:rFonts w:ascii="Tahoma" w:hAnsi="Tahoma" w:cs="Tahoma"/>
          <w:sz w:val="18"/>
          <w:szCs w:val="18"/>
        </w:rPr>
        <w:t xml:space="preserve">4.  Zamawiający ma prawo dochodzić odszkodowania uzupełniającego, jeżeli szkoda przewyższy wysokość kar umownych. </w:t>
      </w:r>
    </w:p>
    <w:p w:rsidR="000E0799" w:rsidRDefault="000E0799" w:rsidP="005842D1">
      <w:pPr>
        <w:ind w:left="360" w:hanging="360"/>
        <w:jc w:val="both"/>
        <w:rPr>
          <w:rFonts w:ascii="Tahoma" w:hAnsi="Tahoma" w:cs="Tahoma"/>
          <w:sz w:val="18"/>
          <w:szCs w:val="18"/>
        </w:rPr>
      </w:pPr>
      <w:r>
        <w:rPr>
          <w:rFonts w:ascii="Tahoma" w:hAnsi="Tahoma" w:cs="Tahoma"/>
          <w:sz w:val="18"/>
          <w:szCs w:val="18"/>
        </w:rPr>
        <w:t>5.</w:t>
      </w:r>
      <w:r>
        <w:rPr>
          <w:rFonts w:ascii="Tahoma" w:hAnsi="Tahoma" w:cs="Tahoma"/>
          <w:sz w:val="18"/>
          <w:szCs w:val="18"/>
        </w:rPr>
        <w:tab/>
        <w:t>Kara umowna będzie zapłacona przez Wykonawcę na pisemne wezwanie Zamawiającego w terminie wskazanym w wezwaniu. W przypadku braku zapłaty w wyznaczonym terminie, Zamawiającemu przysługuje prawo potrącenia kar umownych z zabezpieczenia należytego wykonania umowy lub z zabezpieczenia z tytułu rękojmi bądź też potrącenia kar umownych z dowolnej należności Wykonawcy, na co Wykonawca wyraża niniejszym zgodę.</w:t>
      </w:r>
    </w:p>
    <w:p w:rsidR="000E0799" w:rsidRDefault="000E0799" w:rsidP="005842D1">
      <w:pPr>
        <w:ind w:left="360" w:hanging="360"/>
        <w:jc w:val="both"/>
        <w:rPr>
          <w:rFonts w:ascii="Tahoma" w:hAnsi="Tahoma" w:cs="Tahoma"/>
          <w:sz w:val="18"/>
          <w:szCs w:val="18"/>
        </w:rPr>
      </w:pPr>
      <w:r>
        <w:rPr>
          <w:rFonts w:ascii="Tahoma" w:hAnsi="Tahoma" w:cs="Tahoma"/>
          <w:sz w:val="18"/>
          <w:szCs w:val="18"/>
        </w:rPr>
        <w:t xml:space="preserve">6.  </w:t>
      </w:r>
      <w:r>
        <w:rPr>
          <w:rFonts w:ascii="Tahoma" w:hAnsi="Tahoma" w:cs="Tahoma"/>
          <w:sz w:val="18"/>
          <w:szCs w:val="18"/>
        </w:rPr>
        <w:tab/>
        <w:t>Zamawiającemu przysługuje prawo kumulowania kar umownych, tj. naliczenia kar odrębnie w każdym przypadku gdy zaistnieją przesłanki ich zastosowania. Łączna, maksymalna kwota kar umownych nie może jednak przekroczyć 20% wartości wynagrodzenia umownego brutto określonego w § 3 ust. 1 umowy.</w:t>
      </w:r>
    </w:p>
    <w:p w:rsidR="000E0799" w:rsidRDefault="000E0799" w:rsidP="005842D1">
      <w:pPr>
        <w:tabs>
          <w:tab w:val="left" w:pos="4440"/>
        </w:tabs>
        <w:jc w:val="center"/>
        <w:rPr>
          <w:rFonts w:ascii="Tahoma" w:hAnsi="Tahoma" w:cs="Tahoma"/>
          <w:b/>
          <w:bCs/>
          <w:sz w:val="18"/>
          <w:szCs w:val="18"/>
        </w:rPr>
      </w:pPr>
    </w:p>
    <w:p w:rsidR="000E0799" w:rsidRDefault="000E0799" w:rsidP="005842D1">
      <w:pPr>
        <w:tabs>
          <w:tab w:val="left" w:pos="4440"/>
        </w:tabs>
        <w:jc w:val="center"/>
        <w:rPr>
          <w:rFonts w:ascii="Tahoma" w:hAnsi="Tahoma" w:cs="Tahoma"/>
          <w:b/>
          <w:bCs/>
          <w:sz w:val="18"/>
          <w:szCs w:val="18"/>
        </w:rPr>
      </w:pPr>
      <w:r>
        <w:rPr>
          <w:rFonts w:ascii="Tahoma" w:hAnsi="Tahoma" w:cs="Tahoma"/>
          <w:b/>
          <w:bCs/>
          <w:sz w:val="18"/>
          <w:szCs w:val="18"/>
        </w:rPr>
        <w:t>§ 16.</w:t>
      </w:r>
    </w:p>
    <w:p w:rsidR="000E0799" w:rsidRDefault="000E0799" w:rsidP="00B026CF">
      <w:pPr>
        <w:pStyle w:val="Akapitzlist11"/>
        <w:numPr>
          <w:ilvl w:val="0"/>
          <w:numId w:val="40"/>
        </w:numPr>
        <w:spacing w:after="0" w:line="240" w:lineRule="auto"/>
        <w:ind w:left="284"/>
        <w:jc w:val="both"/>
        <w:rPr>
          <w:rFonts w:ascii="Tahoma" w:hAnsi="Tahoma" w:cs="Tahoma"/>
          <w:sz w:val="18"/>
          <w:szCs w:val="18"/>
        </w:rPr>
      </w:pPr>
      <w:r>
        <w:rPr>
          <w:rFonts w:ascii="Tahoma" w:hAnsi="Tahoma" w:cs="Tahoma"/>
          <w:sz w:val="18"/>
          <w:szCs w:val="18"/>
        </w:rPr>
        <w:t>Zamawiający może odstąpić od umowy w przypadkach przewidzianych przepisami Kodeksu cywilnego. Zamawiający może ponadto odstąpić od umowy, jeżeli Wykonawca narusza w sposób istotny postanowienia umowy.</w:t>
      </w:r>
    </w:p>
    <w:p w:rsidR="000E0799" w:rsidRDefault="000E0799" w:rsidP="00B026CF">
      <w:pPr>
        <w:pStyle w:val="Akapitzlist11"/>
        <w:numPr>
          <w:ilvl w:val="0"/>
          <w:numId w:val="40"/>
        </w:numPr>
        <w:spacing w:after="0" w:line="240" w:lineRule="auto"/>
        <w:ind w:left="284"/>
        <w:jc w:val="both"/>
        <w:rPr>
          <w:rFonts w:ascii="Tahoma" w:hAnsi="Tahoma" w:cs="Tahoma"/>
          <w:sz w:val="18"/>
          <w:szCs w:val="18"/>
        </w:rPr>
      </w:pPr>
      <w:r>
        <w:rPr>
          <w:rFonts w:ascii="Tahoma" w:hAnsi="Tahoma" w:cs="Tahoma"/>
          <w:sz w:val="18"/>
          <w:szCs w:val="18"/>
        </w:rPr>
        <w:t>Do istotnych naruszenia postanowień umowy zalicza się w szczególności:</w:t>
      </w:r>
    </w:p>
    <w:p w:rsidR="000E0799" w:rsidRDefault="000E0799" w:rsidP="00B026CF">
      <w:pPr>
        <w:numPr>
          <w:ilvl w:val="0"/>
          <w:numId w:val="41"/>
        </w:numPr>
        <w:tabs>
          <w:tab w:val="num" w:pos="709"/>
        </w:tabs>
        <w:overflowPunct w:val="0"/>
        <w:autoSpaceDE w:val="0"/>
        <w:autoSpaceDN w:val="0"/>
        <w:adjustRightInd w:val="0"/>
        <w:ind w:left="709" w:hanging="283"/>
        <w:jc w:val="both"/>
        <w:rPr>
          <w:rFonts w:ascii="Tahoma" w:hAnsi="Tahoma" w:cs="Tahoma"/>
          <w:sz w:val="18"/>
          <w:szCs w:val="18"/>
        </w:rPr>
      </w:pPr>
      <w:r>
        <w:rPr>
          <w:rFonts w:ascii="Tahoma" w:hAnsi="Tahoma" w:cs="Tahoma"/>
          <w:sz w:val="18"/>
          <w:szCs w:val="18"/>
        </w:rPr>
        <w:t xml:space="preserve">wszczęte zostanie postępowanie zmierzające do likwidacji Wykonawcy, </w:t>
      </w:r>
    </w:p>
    <w:p w:rsidR="000E0799" w:rsidRDefault="000E0799" w:rsidP="00B026CF">
      <w:pPr>
        <w:numPr>
          <w:ilvl w:val="0"/>
          <w:numId w:val="41"/>
        </w:numPr>
        <w:tabs>
          <w:tab w:val="num" w:pos="709"/>
        </w:tabs>
        <w:overflowPunct w:val="0"/>
        <w:autoSpaceDE w:val="0"/>
        <w:autoSpaceDN w:val="0"/>
        <w:adjustRightInd w:val="0"/>
        <w:ind w:left="709" w:hanging="283"/>
        <w:jc w:val="both"/>
        <w:rPr>
          <w:rFonts w:ascii="Tahoma" w:hAnsi="Tahoma" w:cs="Tahoma"/>
          <w:sz w:val="18"/>
          <w:szCs w:val="18"/>
        </w:rPr>
      </w:pPr>
      <w:r>
        <w:rPr>
          <w:rFonts w:ascii="Tahoma" w:hAnsi="Tahoma" w:cs="Tahoma"/>
          <w:sz w:val="18"/>
          <w:szCs w:val="18"/>
        </w:rPr>
        <w:t>zostanie dokonane, w wyniku postępowania egzekucyjnego, zajęcie całości lub części majątku Wykonawcy uniemożliwiające wykonanie przedmiotu zamówienia,</w:t>
      </w:r>
    </w:p>
    <w:p w:rsidR="000E0799" w:rsidRDefault="000E0799" w:rsidP="00B026CF">
      <w:pPr>
        <w:numPr>
          <w:ilvl w:val="0"/>
          <w:numId w:val="41"/>
        </w:numPr>
        <w:tabs>
          <w:tab w:val="num" w:pos="709"/>
        </w:tabs>
        <w:overflowPunct w:val="0"/>
        <w:autoSpaceDE w:val="0"/>
        <w:autoSpaceDN w:val="0"/>
        <w:adjustRightInd w:val="0"/>
        <w:ind w:left="709" w:hanging="283"/>
        <w:jc w:val="both"/>
        <w:rPr>
          <w:rFonts w:ascii="Tahoma" w:hAnsi="Tahoma" w:cs="Tahoma"/>
          <w:sz w:val="18"/>
          <w:szCs w:val="18"/>
        </w:rPr>
      </w:pPr>
      <w:r>
        <w:rPr>
          <w:rFonts w:ascii="Tahoma" w:hAnsi="Tahoma" w:cs="Tahoma"/>
          <w:sz w:val="18"/>
          <w:szCs w:val="18"/>
        </w:rPr>
        <w:t>Wykonawca zaniecha realizacji robót, tj. nie realizuje ich przez okres 5 dni,</w:t>
      </w:r>
    </w:p>
    <w:p w:rsidR="000E0799" w:rsidRDefault="000E0799" w:rsidP="00B026CF">
      <w:pPr>
        <w:numPr>
          <w:ilvl w:val="0"/>
          <w:numId w:val="41"/>
        </w:numPr>
        <w:tabs>
          <w:tab w:val="num" w:pos="709"/>
        </w:tabs>
        <w:overflowPunct w:val="0"/>
        <w:autoSpaceDE w:val="0"/>
        <w:autoSpaceDN w:val="0"/>
        <w:adjustRightInd w:val="0"/>
        <w:ind w:left="709" w:hanging="283"/>
        <w:jc w:val="both"/>
        <w:rPr>
          <w:rFonts w:ascii="Tahoma" w:hAnsi="Tahoma" w:cs="Tahoma"/>
          <w:sz w:val="18"/>
          <w:szCs w:val="18"/>
        </w:rPr>
      </w:pPr>
      <w:r>
        <w:rPr>
          <w:rFonts w:ascii="Tahoma" w:hAnsi="Tahoma" w:cs="Tahoma"/>
          <w:sz w:val="18"/>
          <w:szCs w:val="18"/>
        </w:rPr>
        <w:t xml:space="preserve">Wykonawca nie rozpoczął realizacji przedmiotu zamówienia w terminie 5 dni od umownej daty ich rozpoczęcia, lub w przypadku wstrzymania ich przez Zamawiającego, nie podjął ich w ciągu 7 dni od chwili otrzymania dyspozycji o ich wznowienia, </w:t>
      </w:r>
    </w:p>
    <w:p w:rsidR="000E0799" w:rsidRDefault="000E0799" w:rsidP="00B026CF">
      <w:pPr>
        <w:numPr>
          <w:ilvl w:val="0"/>
          <w:numId w:val="41"/>
        </w:numPr>
        <w:tabs>
          <w:tab w:val="num" w:pos="709"/>
        </w:tabs>
        <w:overflowPunct w:val="0"/>
        <w:autoSpaceDE w:val="0"/>
        <w:autoSpaceDN w:val="0"/>
        <w:adjustRightInd w:val="0"/>
        <w:ind w:left="709" w:hanging="283"/>
        <w:jc w:val="both"/>
        <w:rPr>
          <w:rFonts w:ascii="Tahoma" w:hAnsi="Tahoma" w:cs="Tahoma"/>
          <w:sz w:val="18"/>
          <w:szCs w:val="18"/>
        </w:rPr>
      </w:pPr>
      <w:r>
        <w:rPr>
          <w:rFonts w:ascii="Tahoma" w:hAnsi="Tahoma" w:cs="Tahoma"/>
          <w:sz w:val="18"/>
          <w:szCs w:val="18"/>
        </w:rPr>
        <w:t>Wykonawca wykonuje przedmiot zamówienia wadliwie lub niezgodnie z postanowieniami Umowy, a także nie wykonuje poleceń Inspektora nadzoru dotyczących sposobu lub terminu wykonania robót wskazanych przez Inspektora Nadzoru,</w:t>
      </w:r>
    </w:p>
    <w:p w:rsidR="000E0799" w:rsidRDefault="000E0799" w:rsidP="00B026CF">
      <w:pPr>
        <w:numPr>
          <w:ilvl w:val="0"/>
          <w:numId w:val="41"/>
        </w:numPr>
        <w:tabs>
          <w:tab w:val="num" w:pos="709"/>
        </w:tabs>
        <w:overflowPunct w:val="0"/>
        <w:autoSpaceDE w:val="0"/>
        <w:autoSpaceDN w:val="0"/>
        <w:adjustRightInd w:val="0"/>
        <w:ind w:left="709" w:hanging="283"/>
        <w:jc w:val="both"/>
        <w:rPr>
          <w:rFonts w:ascii="Tahoma" w:hAnsi="Tahoma" w:cs="Tahoma"/>
          <w:sz w:val="18"/>
          <w:szCs w:val="18"/>
        </w:rPr>
      </w:pPr>
      <w:r>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0E0799" w:rsidRDefault="000E0799" w:rsidP="00B026CF">
      <w:pPr>
        <w:pStyle w:val="Akapitzlist11"/>
        <w:numPr>
          <w:ilvl w:val="0"/>
          <w:numId w:val="40"/>
        </w:numPr>
        <w:spacing w:after="0" w:line="240" w:lineRule="auto"/>
        <w:ind w:left="284"/>
        <w:jc w:val="both"/>
        <w:rPr>
          <w:rFonts w:ascii="Tahoma" w:hAnsi="Tahoma" w:cs="Tahoma"/>
          <w:sz w:val="18"/>
          <w:szCs w:val="18"/>
        </w:rPr>
      </w:pPr>
      <w:r>
        <w:rPr>
          <w:rFonts w:ascii="Tahoma" w:hAnsi="Tahoma" w:cs="Tahoma"/>
          <w:sz w:val="18"/>
          <w:szCs w:val="18"/>
        </w:rPr>
        <w:t xml:space="preserve">W przypadku odstąpienia od umowy przez Zamawiającego, Zamawiający zmniejsza wynagrodzenie Wykonawcy o równowartość nieukończonych robót powiększoną o różnicę pomiędzy wynagrodzeniem określonym w Umowie za nieukończone prace a faktycznie poniesionymi kosztami wykonania zastępczego tych prac przez innego wykonawcę. </w:t>
      </w:r>
    </w:p>
    <w:p w:rsidR="000E0799" w:rsidRDefault="000E0799" w:rsidP="00B026CF">
      <w:pPr>
        <w:pStyle w:val="Akapitzlist11"/>
        <w:numPr>
          <w:ilvl w:val="0"/>
          <w:numId w:val="40"/>
        </w:numPr>
        <w:spacing w:after="0" w:line="240" w:lineRule="auto"/>
        <w:ind w:left="284"/>
        <w:jc w:val="both"/>
        <w:rPr>
          <w:rFonts w:ascii="Tahoma" w:hAnsi="Tahoma" w:cs="Tahoma"/>
          <w:sz w:val="18"/>
          <w:szCs w:val="18"/>
        </w:rPr>
      </w:pPr>
      <w:r>
        <w:rPr>
          <w:rFonts w:ascii="Tahoma" w:hAnsi="Tahoma" w:cs="Tahoma"/>
          <w:sz w:val="18"/>
          <w:szCs w:val="18"/>
        </w:rPr>
        <w:t>Przed rozpoczęciem robót przez innego wykonawcę, Zamawiający wzywa dotychczasowego Wykonawcę, do udziału w inwentaryzacji wykonanych prac, a w przypadku odmowy udziału lub niestawiennictwa w wyznaczonym terminie dokonuje inwentaryzacji samodzielnie oraz dokonuje oceny wykonania robót pod kątem ilościowym a także jakościowym.</w:t>
      </w:r>
    </w:p>
    <w:p w:rsidR="000E0799" w:rsidRDefault="000E0799" w:rsidP="00B026CF">
      <w:pPr>
        <w:pStyle w:val="Akapitzlist11"/>
        <w:numPr>
          <w:ilvl w:val="0"/>
          <w:numId w:val="40"/>
        </w:numPr>
        <w:spacing w:after="0" w:line="240" w:lineRule="auto"/>
        <w:ind w:left="284"/>
        <w:jc w:val="both"/>
        <w:rPr>
          <w:rFonts w:ascii="Tahoma" w:hAnsi="Tahoma" w:cs="Tahoma"/>
          <w:sz w:val="18"/>
          <w:szCs w:val="18"/>
        </w:rPr>
      </w:pPr>
      <w:r>
        <w:rPr>
          <w:rFonts w:ascii="Tahoma" w:hAnsi="Tahoma" w:cs="Tahoma"/>
          <w:sz w:val="18"/>
          <w:szCs w:val="18"/>
        </w:rPr>
        <w:t>Zamawiający może odstąpić od umowy jeżeli łączna wysokość kar umownych przekroczy 20% wynagrodzenia umownego brutto wskazanego w § 3 ust. 1 umowy.</w:t>
      </w:r>
    </w:p>
    <w:p w:rsidR="000E0799" w:rsidRDefault="000E0799" w:rsidP="00B026CF">
      <w:pPr>
        <w:pStyle w:val="Akapitzlist11"/>
        <w:numPr>
          <w:ilvl w:val="0"/>
          <w:numId w:val="40"/>
        </w:numPr>
        <w:spacing w:after="0" w:line="240" w:lineRule="auto"/>
        <w:ind w:left="284"/>
        <w:jc w:val="both"/>
        <w:rPr>
          <w:rFonts w:ascii="Tahoma" w:hAnsi="Tahoma" w:cs="Tahoma"/>
          <w:sz w:val="18"/>
          <w:szCs w:val="18"/>
        </w:rPr>
      </w:pPr>
      <w:r>
        <w:rPr>
          <w:rFonts w:ascii="Tahoma" w:hAnsi="Tahoma" w:cs="Tahoma"/>
          <w:sz w:val="18"/>
          <w:szCs w:val="18"/>
        </w:rPr>
        <w:t xml:space="preserve">W przypadku odstąpienia od Umowy Wykonawcę obciąża obowiązek dokonania wszelkich czynności zmierzających do jej zakończenia, w szczególności: </w:t>
      </w:r>
    </w:p>
    <w:p w:rsidR="000E0799" w:rsidRDefault="000E0799" w:rsidP="00B026CF">
      <w:pPr>
        <w:pStyle w:val="Akapitzlist11"/>
        <w:numPr>
          <w:ilvl w:val="0"/>
          <w:numId w:val="42"/>
        </w:numPr>
        <w:spacing w:after="0" w:line="240" w:lineRule="auto"/>
        <w:ind w:left="709" w:hanging="283"/>
        <w:jc w:val="both"/>
        <w:rPr>
          <w:rFonts w:ascii="Tahoma" w:hAnsi="Tahoma" w:cs="Tahoma"/>
          <w:sz w:val="18"/>
          <w:szCs w:val="18"/>
        </w:rPr>
      </w:pPr>
      <w:r>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0E0799" w:rsidRDefault="000E0799" w:rsidP="00B026CF">
      <w:pPr>
        <w:pStyle w:val="Akapitzlist11"/>
        <w:numPr>
          <w:ilvl w:val="0"/>
          <w:numId w:val="42"/>
        </w:numPr>
        <w:spacing w:after="0" w:line="240" w:lineRule="auto"/>
        <w:ind w:left="709" w:hanging="283"/>
        <w:jc w:val="both"/>
        <w:rPr>
          <w:rFonts w:ascii="Tahoma" w:hAnsi="Tahoma" w:cs="Tahoma"/>
          <w:sz w:val="18"/>
          <w:szCs w:val="18"/>
        </w:rPr>
      </w:pPr>
      <w:r>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w:t>
      </w:r>
    </w:p>
    <w:p w:rsidR="000E0799" w:rsidRDefault="000E0799" w:rsidP="005842D1">
      <w:pPr>
        <w:pStyle w:val="Akapitzlist11"/>
        <w:spacing w:after="0" w:line="240" w:lineRule="auto"/>
        <w:ind w:left="284"/>
        <w:jc w:val="both"/>
        <w:rPr>
          <w:rFonts w:ascii="Tahoma" w:hAnsi="Tahoma" w:cs="Tahoma"/>
          <w:sz w:val="18"/>
          <w:szCs w:val="18"/>
        </w:rPr>
      </w:pPr>
      <w:r>
        <w:rPr>
          <w:rFonts w:ascii="Tahoma" w:hAnsi="Tahoma" w:cs="Tahoma"/>
          <w:sz w:val="18"/>
          <w:szCs w:val="18"/>
        </w:rPr>
        <w:t>W przypadku niewykonania powyższych zobowiązań przez Wykonawcę Zamawiającemu przysługuje prawo dokonania powyższych czynności samodzielnie.</w:t>
      </w:r>
    </w:p>
    <w:p w:rsidR="000E0799" w:rsidRDefault="000E0799" w:rsidP="00B026CF">
      <w:pPr>
        <w:pStyle w:val="Akapitzlist11"/>
        <w:numPr>
          <w:ilvl w:val="0"/>
          <w:numId w:val="40"/>
        </w:numPr>
        <w:spacing w:after="0" w:line="240" w:lineRule="auto"/>
        <w:ind w:left="284"/>
        <w:jc w:val="both"/>
        <w:rPr>
          <w:rFonts w:ascii="Tahoma" w:hAnsi="Tahoma" w:cs="Tahoma"/>
          <w:sz w:val="18"/>
          <w:szCs w:val="18"/>
        </w:rPr>
      </w:pPr>
      <w:r>
        <w:rPr>
          <w:rFonts w:ascii="Tahoma" w:hAnsi="Tahoma" w:cs="Tahoma"/>
          <w:sz w:val="18"/>
          <w:szCs w:val="18"/>
        </w:rPr>
        <w:t>Niezależnie od przypadków wskazanych powyżej 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z tytułu wykonania części Umowy</w:t>
      </w:r>
    </w:p>
    <w:p w:rsidR="000E0799" w:rsidRDefault="000E0799" w:rsidP="00B026CF">
      <w:pPr>
        <w:pStyle w:val="Akapitzlist11"/>
        <w:numPr>
          <w:ilvl w:val="0"/>
          <w:numId w:val="40"/>
        </w:numPr>
        <w:spacing w:after="0" w:line="240" w:lineRule="auto"/>
        <w:ind w:left="284"/>
        <w:jc w:val="both"/>
        <w:rPr>
          <w:rFonts w:ascii="Tahoma" w:hAnsi="Tahoma" w:cs="Tahoma"/>
          <w:sz w:val="18"/>
          <w:szCs w:val="18"/>
        </w:rPr>
      </w:pPr>
      <w:r>
        <w:rPr>
          <w:rFonts w:ascii="Tahoma" w:hAnsi="Tahoma" w:cs="Tahoma"/>
          <w:sz w:val="18"/>
          <w:szCs w:val="18"/>
        </w:rPr>
        <w:t xml:space="preserve">Zamawiający może odstąpić od umowy w terminie 30 dni od powzięcia wiadomości o tych okolicznościach. </w:t>
      </w:r>
    </w:p>
    <w:p w:rsidR="000E0799" w:rsidRDefault="000E0799" w:rsidP="005842D1">
      <w:pPr>
        <w:rPr>
          <w:rFonts w:ascii="Tahoma" w:hAnsi="Tahoma" w:cs="Tahoma"/>
          <w:b/>
          <w:bCs/>
          <w:sz w:val="18"/>
          <w:szCs w:val="18"/>
        </w:rPr>
      </w:pPr>
    </w:p>
    <w:p w:rsidR="000E0799" w:rsidRDefault="000E0799" w:rsidP="005842D1">
      <w:pPr>
        <w:jc w:val="center"/>
        <w:rPr>
          <w:rFonts w:ascii="Tahoma" w:hAnsi="Tahoma" w:cs="Tahoma"/>
          <w:b/>
          <w:bCs/>
          <w:sz w:val="18"/>
          <w:szCs w:val="18"/>
        </w:rPr>
      </w:pPr>
      <w:r>
        <w:rPr>
          <w:rFonts w:ascii="Tahoma" w:hAnsi="Tahoma" w:cs="Tahoma"/>
          <w:b/>
          <w:bCs/>
          <w:sz w:val="18"/>
          <w:szCs w:val="18"/>
        </w:rPr>
        <w:t>§ 17.</w:t>
      </w:r>
    </w:p>
    <w:p w:rsidR="000E0799" w:rsidRDefault="000E0799" w:rsidP="005842D1">
      <w:pPr>
        <w:pStyle w:val="BodyText"/>
        <w:overflowPunct w:val="0"/>
        <w:autoSpaceDE w:val="0"/>
        <w:autoSpaceDN w:val="0"/>
        <w:adjustRightInd w:val="0"/>
        <w:ind w:left="360" w:hanging="357"/>
        <w:jc w:val="both"/>
        <w:rPr>
          <w:rFonts w:ascii="Tahoma" w:hAnsi="Tahoma" w:cs="Tahoma"/>
          <w:sz w:val="18"/>
          <w:szCs w:val="18"/>
        </w:rPr>
      </w:pPr>
      <w:r>
        <w:rPr>
          <w:rFonts w:ascii="Tahoma" w:hAnsi="Tahoma" w:cs="Tahoma"/>
          <w:sz w:val="18"/>
          <w:szCs w:val="18"/>
        </w:rPr>
        <w:t>1.</w:t>
      </w:r>
      <w:r>
        <w:rPr>
          <w:rFonts w:ascii="Tahoma" w:hAnsi="Tahoma" w:cs="Tahoma"/>
          <w:sz w:val="18"/>
          <w:szCs w:val="18"/>
        </w:rPr>
        <w:tab/>
        <w:t>Zamawiający przewiduje zmiany postanowień umowy w stosunku do treści oferty, na podstawie której dokonano wyboru Wykonawcy</w:t>
      </w:r>
      <w:r>
        <w:rPr>
          <w:rFonts w:ascii="Tahoma" w:hAnsi="Tahoma" w:cs="Tahoma"/>
          <w:szCs w:val="24"/>
        </w:rPr>
        <w:t xml:space="preserve"> </w:t>
      </w:r>
      <w:r>
        <w:rPr>
          <w:rFonts w:ascii="Tahoma" w:hAnsi="Tahoma" w:cs="Tahoma"/>
          <w:sz w:val="18"/>
          <w:szCs w:val="18"/>
        </w:rPr>
        <w:t>dotyczące wartości zamówienia lub terminu realizacji zamówienia</w:t>
      </w:r>
      <w:r>
        <w:rPr>
          <w:rFonts w:ascii="Tahoma" w:hAnsi="Tahoma" w:cs="Tahoma"/>
          <w:szCs w:val="24"/>
        </w:rPr>
        <w:t xml:space="preserve"> </w:t>
      </w:r>
      <w:r>
        <w:rPr>
          <w:rFonts w:ascii="Tahoma" w:hAnsi="Tahoma" w:cs="Tahoma"/>
          <w:sz w:val="18"/>
          <w:szCs w:val="18"/>
        </w:rPr>
        <w:t>dotyczące zmiany sposobu rozliczeń umowy, zamiany terminu rozliczeń umowy, zmiany wartości umowy, zmiany zakresu przedmiotu umowy lub terminu realizacji umowy w przypadku zaistnienia następujących okoliczności:</w:t>
      </w:r>
    </w:p>
    <w:p w:rsidR="000E0799" w:rsidRDefault="000E0799" w:rsidP="005842D1">
      <w:pPr>
        <w:pStyle w:val="BodyText"/>
        <w:overflowPunct w:val="0"/>
        <w:autoSpaceDE w:val="0"/>
        <w:autoSpaceDN w:val="0"/>
        <w:adjustRightInd w:val="0"/>
        <w:jc w:val="both"/>
        <w:rPr>
          <w:rFonts w:ascii="Tahoma" w:hAnsi="Tahoma" w:cs="Tahoma"/>
          <w:sz w:val="18"/>
          <w:szCs w:val="18"/>
        </w:rPr>
      </w:pPr>
      <w:r>
        <w:rPr>
          <w:rFonts w:ascii="Tahoma" w:hAnsi="Tahoma" w:cs="Tahoma"/>
          <w:sz w:val="18"/>
          <w:szCs w:val="18"/>
        </w:rPr>
        <w:tab/>
      </w:r>
    </w:p>
    <w:p w:rsidR="000E0799" w:rsidRDefault="000E0799" w:rsidP="005842D1">
      <w:pPr>
        <w:pStyle w:val="BodyText"/>
        <w:overflowPunct w:val="0"/>
        <w:autoSpaceDE w:val="0"/>
        <w:autoSpaceDN w:val="0"/>
        <w:adjustRightInd w:val="0"/>
        <w:ind w:left="720" w:hanging="357"/>
        <w:jc w:val="both"/>
        <w:rPr>
          <w:rFonts w:ascii="Tahoma" w:hAnsi="Tahoma" w:cs="Tahoma"/>
          <w:sz w:val="18"/>
          <w:szCs w:val="18"/>
        </w:rPr>
      </w:pPr>
      <w:r>
        <w:rPr>
          <w:rFonts w:ascii="Tahoma" w:hAnsi="Tahoma" w:cs="Tahoma"/>
          <w:sz w:val="18"/>
          <w:szCs w:val="18"/>
        </w:rPr>
        <w:t>1)</w:t>
      </w:r>
      <w:r>
        <w:rPr>
          <w:rFonts w:ascii="Tahoma" w:hAnsi="Tahoma" w:cs="Tahoma"/>
          <w:sz w:val="18"/>
          <w:szCs w:val="18"/>
        </w:rPr>
        <w:tab/>
        <w:t>w następstwie wykraczających poza terminy określone w k.p.a. procedur administracyjnych oraz innych terminów formalno prawnych urzędowych w ilości przekraczającej 5 dni roboczych odnośnie terminów pierwotnych określonych prawem ;</w:t>
      </w:r>
    </w:p>
    <w:p w:rsidR="000E0799" w:rsidRDefault="000E0799" w:rsidP="005842D1">
      <w:pPr>
        <w:pStyle w:val="BodyText"/>
        <w:overflowPunct w:val="0"/>
        <w:autoSpaceDE w:val="0"/>
        <w:autoSpaceDN w:val="0"/>
        <w:adjustRightInd w:val="0"/>
        <w:ind w:left="720" w:hanging="357"/>
        <w:jc w:val="both"/>
        <w:rPr>
          <w:rFonts w:ascii="Tahoma" w:hAnsi="Tahoma" w:cs="Tahoma"/>
          <w:sz w:val="18"/>
          <w:szCs w:val="18"/>
        </w:rPr>
      </w:pPr>
      <w:r>
        <w:rPr>
          <w:rFonts w:ascii="Tahoma" w:hAnsi="Tahoma" w:cs="Tahoma"/>
          <w:sz w:val="18"/>
          <w:szCs w:val="18"/>
        </w:rPr>
        <w:t>2)</w:t>
      </w:r>
      <w:r>
        <w:rPr>
          <w:rFonts w:ascii="Tahoma" w:hAnsi="Tahoma" w:cs="Tahoma"/>
          <w:sz w:val="18"/>
          <w:szCs w:val="18"/>
        </w:rPr>
        <w:tab/>
        <w:t>ograniczenia dostępności środków budżetowych przeznaczonych na realizację zamówienia przekazanych przez jednostkę finansującą i rozliczenie zadania do wysokości zrealizowanych prac przez wykonawcę na podstawie zaakceptowanego obustronnie protokołu wykonania prac i jego zgodności z kosztorysem i stanem faktycznym wykonania;</w:t>
      </w:r>
    </w:p>
    <w:p w:rsidR="000E0799" w:rsidRDefault="000E0799" w:rsidP="005842D1">
      <w:pPr>
        <w:pStyle w:val="BodyText"/>
        <w:overflowPunct w:val="0"/>
        <w:autoSpaceDE w:val="0"/>
        <w:autoSpaceDN w:val="0"/>
        <w:adjustRightInd w:val="0"/>
        <w:ind w:left="720" w:hanging="357"/>
        <w:jc w:val="both"/>
        <w:rPr>
          <w:rFonts w:ascii="Tahoma" w:hAnsi="Tahoma" w:cs="Tahoma"/>
          <w:bCs/>
          <w:sz w:val="18"/>
          <w:szCs w:val="18"/>
        </w:rPr>
      </w:pPr>
      <w:r>
        <w:rPr>
          <w:rFonts w:ascii="Tahoma" w:hAnsi="Tahoma" w:cs="Tahoma"/>
          <w:sz w:val="18"/>
          <w:szCs w:val="18"/>
        </w:rPr>
        <w:t>3) zaistnienia okoliczności o charakterze siły wyższej. Pod pojęciem „siły wyższej” rozumie się wszelkie zdarzenia o charakterze nadzwyczajnym, niemożliwe do przewidzenia i zapobieżenia, a w szczególności katastrofalne działanie sił przyrody, wojny, mobilizacje, zamkniecie granic, strajki lub kolizje komunikacyjne powodujące zniszczenia, uszkodzenia, wymagające naprawy lub wstrzymanie prac ze względu na akcję ratowniczą. Takie zdarzenia będą rozpatrywane przez Zamawiającego indywidualnie i rozliczane na podstawie odrębnych kosztorysów i zamówień.</w:t>
      </w:r>
    </w:p>
    <w:p w:rsidR="000E0799" w:rsidRDefault="000E0799" w:rsidP="00086A88">
      <w:pPr>
        <w:pStyle w:val="BodyText"/>
        <w:suppressAutoHyphens/>
        <w:overflowPunct w:val="0"/>
        <w:autoSpaceDE w:val="0"/>
        <w:ind w:left="360" w:hanging="360"/>
        <w:jc w:val="both"/>
        <w:rPr>
          <w:rFonts w:ascii="Tahoma" w:hAnsi="Tahoma" w:cs="Tahoma"/>
          <w:sz w:val="18"/>
          <w:szCs w:val="18"/>
        </w:rPr>
      </w:pPr>
      <w:r>
        <w:rPr>
          <w:rFonts w:ascii="Tahoma" w:hAnsi="Tahoma" w:cs="Tahoma"/>
          <w:sz w:val="18"/>
          <w:szCs w:val="18"/>
        </w:rPr>
        <w:t>2.   Zmiany umowy mogą być dokonane również w przypadku zaistnienia okoliczności wskazanych w art. 144 ust. 1 pkt 2-6 ustawy Pzp.</w:t>
      </w:r>
    </w:p>
    <w:p w:rsidR="000E0799" w:rsidRDefault="000E0799" w:rsidP="005842D1">
      <w:pPr>
        <w:pStyle w:val="BodyText"/>
        <w:tabs>
          <w:tab w:val="left" w:pos="360"/>
        </w:tabs>
        <w:overflowPunct w:val="0"/>
        <w:autoSpaceDE w:val="0"/>
        <w:autoSpaceDN w:val="0"/>
        <w:adjustRightInd w:val="0"/>
        <w:ind w:left="360" w:hanging="357"/>
        <w:jc w:val="both"/>
        <w:rPr>
          <w:rFonts w:ascii="Tahoma" w:hAnsi="Tahoma" w:cs="Tahoma"/>
          <w:sz w:val="18"/>
          <w:szCs w:val="18"/>
        </w:rPr>
      </w:pPr>
      <w:r>
        <w:rPr>
          <w:rFonts w:ascii="Tahoma" w:hAnsi="Tahoma" w:cs="Tahoma"/>
          <w:sz w:val="18"/>
          <w:szCs w:val="18"/>
        </w:rPr>
        <w:t>3.  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w:t>
      </w:r>
    </w:p>
    <w:p w:rsidR="000E0799" w:rsidRDefault="000E0799" w:rsidP="005842D1">
      <w:pPr>
        <w:jc w:val="center"/>
        <w:rPr>
          <w:rFonts w:ascii="Tahoma" w:hAnsi="Tahoma" w:cs="Tahoma"/>
          <w:b/>
          <w:bCs/>
          <w:sz w:val="18"/>
          <w:szCs w:val="18"/>
        </w:rPr>
      </w:pPr>
    </w:p>
    <w:p w:rsidR="000E0799" w:rsidRDefault="000E0799" w:rsidP="005842D1">
      <w:pPr>
        <w:jc w:val="center"/>
        <w:rPr>
          <w:rFonts w:ascii="Tahoma" w:hAnsi="Tahoma" w:cs="Tahoma"/>
          <w:b/>
          <w:bCs/>
          <w:sz w:val="18"/>
          <w:szCs w:val="18"/>
        </w:rPr>
      </w:pPr>
      <w:r>
        <w:rPr>
          <w:rFonts w:ascii="Tahoma" w:hAnsi="Tahoma" w:cs="Tahoma"/>
          <w:b/>
          <w:bCs/>
          <w:sz w:val="18"/>
          <w:szCs w:val="18"/>
        </w:rPr>
        <w:t>§ 18.</w:t>
      </w:r>
    </w:p>
    <w:p w:rsidR="000E0799" w:rsidRDefault="000E0799" w:rsidP="00B026CF">
      <w:pPr>
        <w:pStyle w:val="BodyTextFirstIndent2"/>
        <w:numPr>
          <w:ilvl w:val="3"/>
          <w:numId w:val="43"/>
        </w:numPr>
        <w:tabs>
          <w:tab w:val="clear" w:pos="2880"/>
          <w:tab w:val="num" w:pos="-480"/>
          <w:tab w:val="num" w:pos="360"/>
        </w:tabs>
        <w:overflowPunct w:val="0"/>
        <w:autoSpaceDE w:val="0"/>
        <w:autoSpaceDN w:val="0"/>
        <w:adjustRightInd w:val="0"/>
        <w:spacing w:after="0"/>
        <w:ind w:left="357" w:hanging="357"/>
        <w:jc w:val="both"/>
        <w:rPr>
          <w:rFonts w:ascii="Tahoma" w:hAnsi="Tahoma" w:cs="Tahoma"/>
          <w:sz w:val="18"/>
          <w:szCs w:val="18"/>
        </w:rPr>
      </w:pPr>
      <w:r>
        <w:rPr>
          <w:rFonts w:ascii="Tahoma" w:hAnsi="Tahoma" w:cs="Tahoma"/>
          <w:sz w:val="18"/>
          <w:szCs w:val="18"/>
        </w:rPr>
        <w:t xml:space="preserve">Wszelkie zmiany treści umowy mogą być dokonywane pod rygorem nieważności wyłącznie w formie pisemnej w postaci aneksu. </w:t>
      </w:r>
    </w:p>
    <w:p w:rsidR="000E0799" w:rsidRDefault="000E0799" w:rsidP="005842D1">
      <w:pPr>
        <w:pStyle w:val="BodyText"/>
        <w:overflowPunct w:val="0"/>
        <w:autoSpaceDE w:val="0"/>
        <w:autoSpaceDN w:val="0"/>
        <w:adjustRightInd w:val="0"/>
        <w:ind w:left="357" w:hanging="357"/>
        <w:jc w:val="both"/>
        <w:rPr>
          <w:rFonts w:ascii="Tahoma" w:hAnsi="Tahoma" w:cs="Tahoma"/>
          <w:sz w:val="18"/>
          <w:szCs w:val="18"/>
        </w:rPr>
      </w:pPr>
      <w:r>
        <w:rPr>
          <w:rFonts w:ascii="Tahoma" w:hAnsi="Tahoma" w:cs="Tahoma"/>
          <w:sz w:val="18"/>
          <w:szCs w:val="18"/>
        </w:rPr>
        <w:t xml:space="preserve">2.  W sprawach nieunormowanych niniejszą umową mają zastosowanie przepisy ustawy Prawo zamówień publicznych, Kodeksu cywilnego. </w:t>
      </w:r>
    </w:p>
    <w:p w:rsidR="000E0799" w:rsidRDefault="000E0799" w:rsidP="005842D1">
      <w:pPr>
        <w:pStyle w:val="CommentText"/>
        <w:overflowPunct w:val="0"/>
        <w:autoSpaceDE w:val="0"/>
        <w:autoSpaceDN w:val="0"/>
        <w:adjustRightInd w:val="0"/>
        <w:ind w:left="360" w:hanging="360"/>
        <w:jc w:val="both"/>
        <w:rPr>
          <w:rFonts w:ascii="Tahoma" w:hAnsi="Tahoma" w:cs="Tahoma"/>
          <w:sz w:val="18"/>
          <w:szCs w:val="18"/>
          <w:lang w:val="pl-PL"/>
        </w:rPr>
      </w:pPr>
      <w:r>
        <w:rPr>
          <w:rFonts w:ascii="Tahoma" w:hAnsi="Tahoma" w:cs="Tahoma"/>
          <w:sz w:val="18"/>
          <w:szCs w:val="18"/>
          <w:lang w:val="pl-PL"/>
        </w:rPr>
        <w:t>3.   Strony będą dążyć do polubownego rozwiązania sporów.</w:t>
      </w:r>
    </w:p>
    <w:p w:rsidR="000E0799" w:rsidRDefault="000E0799" w:rsidP="005842D1">
      <w:pPr>
        <w:pStyle w:val="CommentText"/>
        <w:overflowPunct w:val="0"/>
        <w:autoSpaceDE w:val="0"/>
        <w:autoSpaceDN w:val="0"/>
        <w:adjustRightInd w:val="0"/>
        <w:ind w:left="360" w:hanging="360"/>
        <w:jc w:val="both"/>
        <w:rPr>
          <w:rFonts w:ascii="Tahoma" w:hAnsi="Tahoma" w:cs="Tahoma"/>
          <w:sz w:val="18"/>
          <w:szCs w:val="18"/>
          <w:lang w:val="pl-PL"/>
        </w:rPr>
      </w:pPr>
      <w:r>
        <w:rPr>
          <w:rFonts w:ascii="Tahoma" w:hAnsi="Tahoma" w:cs="Tahoma"/>
          <w:sz w:val="18"/>
          <w:szCs w:val="18"/>
          <w:lang w:val="pl-PL"/>
        </w:rPr>
        <w:t>4.   Spory wynikające z realizacji niniejszej umowy lub z nią związane, nie rozwiązane w sposób polubowny, będą rozstrzygnięte przez sądy cywilne właściwe miejscowo dla siedziby Zamawiającego.</w:t>
      </w:r>
    </w:p>
    <w:p w:rsidR="000E0799" w:rsidRDefault="000E0799" w:rsidP="005842D1">
      <w:pPr>
        <w:pStyle w:val="CommentText"/>
        <w:overflowPunct w:val="0"/>
        <w:autoSpaceDE w:val="0"/>
        <w:autoSpaceDN w:val="0"/>
        <w:adjustRightInd w:val="0"/>
        <w:ind w:left="360" w:hanging="360"/>
        <w:jc w:val="both"/>
        <w:rPr>
          <w:rFonts w:ascii="Tahoma" w:hAnsi="Tahoma" w:cs="Tahoma"/>
          <w:sz w:val="18"/>
          <w:szCs w:val="18"/>
          <w:lang w:val="pl-PL"/>
        </w:rPr>
      </w:pPr>
      <w:r>
        <w:rPr>
          <w:rFonts w:ascii="Tahoma" w:hAnsi="Tahoma" w:cs="Tahoma"/>
          <w:sz w:val="18"/>
          <w:szCs w:val="18"/>
          <w:lang w:val="pl-PL"/>
        </w:rPr>
        <w:t>5.   W przypadku zmiany adresu, Strona ta zobowiązana jest do poinformowania drugiej ze Stron za potwierdzeniem odbioru o fakcie wystąpienia takiej zmiany, nie później niż 3 dni od dnia dokonania zmiany. W przypadku nie wykonania tego obowiązku Strona, która nie przekazała powyższej informacji, ponosi wszelkie tego konsekwencje, w tym uznanie za skuteczne doręczeń skierowanych na poprzedni adres.</w:t>
      </w:r>
    </w:p>
    <w:p w:rsidR="000E0799" w:rsidRDefault="000E0799" w:rsidP="005842D1">
      <w:pPr>
        <w:jc w:val="center"/>
        <w:rPr>
          <w:rFonts w:ascii="Tahoma" w:hAnsi="Tahoma" w:cs="Tahoma"/>
          <w:b/>
          <w:bCs/>
          <w:sz w:val="18"/>
          <w:szCs w:val="18"/>
        </w:rPr>
      </w:pPr>
    </w:p>
    <w:p w:rsidR="000E0799" w:rsidRDefault="000E0799" w:rsidP="005842D1">
      <w:pPr>
        <w:jc w:val="center"/>
        <w:rPr>
          <w:rFonts w:ascii="Tahoma" w:hAnsi="Tahoma" w:cs="Tahoma"/>
          <w:b/>
          <w:bCs/>
          <w:sz w:val="18"/>
          <w:szCs w:val="18"/>
        </w:rPr>
      </w:pPr>
      <w:r>
        <w:rPr>
          <w:rFonts w:ascii="Tahoma" w:hAnsi="Tahoma" w:cs="Tahoma"/>
          <w:b/>
          <w:bCs/>
          <w:sz w:val="18"/>
          <w:szCs w:val="18"/>
        </w:rPr>
        <w:t>§ 19.</w:t>
      </w:r>
    </w:p>
    <w:p w:rsidR="000E0799" w:rsidRDefault="000E0799" w:rsidP="00816CD0">
      <w:pPr>
        <w:numPr>
          <w:ilvl w:val="3"/>
          <w:numId w:val="42"/>
        </w:numPr>
        <w:spacing w:before="100" w:beforeAutospacing="1" w:after="100" w:afterAutospacing="1"/>
        <w:contextualSpacing/>
        <w:jc w:val="both"/>
        <w:rPr>
          <w:rFonts w:ascii="Tahoma" w:hAnsi="Tahoma" w:cs="Tahoma"/>
          <w:sz w:val="18"/>
          <w:szCs w:val="18"/>
        </w:rPr>
      </w:pPr>
      <w:r>
        <w:rPr>
          <w:rFonts w:ascii="Tahoma" w:hAnsi="Tahoma" w:cs="Tahoma"/>
          <w:sz w:val="18"/>
          <w:szCs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ze zm.), która podlega udostępnieniu w trybie przedmiotowej ustawy.</w:t>
      </w:r>
    </w:p>
    <w:p w:rsidR="000E0799" w:rsidRPr="00816CD0" w:rsidRDefault="000E0799" w:rsidP="00B026CF">
      <w:pPr>
        <w:numPr>
          <w:ilvl w:val="3"/>
          <w:numId w:val="42"/>
        </w:numPr>
        <w:tabs>
          <w:tab w:val="left" w:pos="360"/>
        </w:tabs>
        <w:spacing w:before="100" w:beforeAutospacing="1" w:after="100" w:afterAutospacing="1"/>
        <w:contextualSpacing/>
        <w:jc w:val="both"/>
        <w:rPr>
          <w:rFonts w:ascii="Tahoma" w:hAnsi="Tahoma" w:cs="Tahoma"/>
          <w:sz w:val="18"/>
          <w:szCs w:val="18"/>
        </w:rPr>
      </w:pPr>
      <w:r w:rsidRPr="00816CD0">
        <w:rPr>
          <w:rFonts w:ascii="Tahoma" w:hAnsi="Tahoma" w:cs="Tahoma"/>
          <w:sz w:val="18"/>
        </w:rPr>
        <w:t xml:space="preserve">Ze względu na tajemnicę przedsiębiorcy udostępnieniu, o którym mowa w ust. 1, nie będą podlegały informacje zawarte w </w:t>
      </w:r>
      <w:r w:rsidRPr="00816CD0">
        <w:rPr>
          <w:rFonts w:ascii="Tahoma" w:hAnsi="Tahoma" w:cs="Tahoma"/>
          <w:sz w:val="18"/>
          <w:szCs w:val="18"/>
        </w:rPr>
        <w:t>§</w:t>
      </w:r>
      <w:r w:rsidRPr="00816CD0">
        <w:rPr>
          <w:rFonts w:ascii="Tahoma" w:hAnsi="Tahoma" w:cs="Tahoma"/>
          <w:sz w:val="18"/>
        </w:rPr>
        <w:t xml:space="preserve"> ___/załączniku nr____ do niniejszej umowy stanowiące informacje techniczne, technologiczne, organizacyjne przedsiębiorstwa lub inne posiadające wartość gospodarczą. Tajemnice przedsiębiorstwa stanowią informacje nie podane do publicznej wiadomości, w odniesieniu do których przedsiębiorca podjął działania do zachowania ich w tajemnicy.</w:t>
      </w:r>
    </w:p>
    <w:p w:rsidR="000E0799" w:rsidRDefault="000E0799" w:rsidP="005842D1">
      <w:pPr>
        <w:jc w:val="center"/>
        <w:rPr>
          <w:rFonts w:ascii="Tahoma" w:hAnsi="Tahoma" w:cs="Tahoma"/>
          <w:b/>
          <w:bCs/>
          <w:sz w:val="18"/>
          <w:szCs w:val="18"/>
        </w:rPr>
      </w:pPr>
      <w:r>
        <w:rPr>
          <w:rFonts w:ascii="Tahoma" w:hAnsi="Tahoma" w:cs="Tahoma"/>
          <w:b/>
          <w:bCs/>
          <w:sz w:val="18"/>
          <w:szCs w:val="18"/>
        </w:rPr>
        <w:t>§ 20.</w:t>
      </w:r>
    </w:p>
    <w:p w:rsidR="000E0799" w:rsidRDefault="000E0799" w:rsidP="005842D1">
      <w:pPr>
        <w:jc w:val="both"/>
        <w:rPr>
          <w:rFonts w:ascii="Tahoma" w:hAnsi="Tahoma" w:cs="Tahoma"/>
          <w:sz w:val="18"/>
          <w:szCs w:val="18"/>
        </w:rPr>
      </w:pPr>
      <w:r>
        <w:rPr>
          <w:rFonts w:ascii="Tahoma" w:hAnsi="Tahoma" w:cs="Tahoma"/>
          <w:sz w:val="18"/>
          <w:szCs w:val="18"/>
        </w:rPr>
        <w:t>Integralną cześć umowy stanowią dokumenty:</w:t>
      </w:r>
    </w:p>
    <w:p w:rsidR="000E0799" w:rsidRDefault="000E0799" w:rsidP="005842D1">
      <w:pPr>
        <w:numPr>
          <w:ilvl w:val="0"/>
          <w:numId w:val="44"/>
        </w:numPr>
        <w:jc w:val="both"/>
        <w:rPr>
          <w:rFonts w:ascii="Tahoma" w:hAnsi="Tahoma" w:cs="Tahoma"/>
          <w:sz w:val="18"/>
          <w:szCs w:val="18"/>
        </w:rPr>
      </w:pPr>
      <w:r>
        <w:rPr>
          <w:rFonts w:ascii="Tahoma" w:hAnsi="Tahoma" w:cs="Tahoma"/>
          <w:sz w:val="18"/>
          <w:szCs w:val="18"/>
        </w:rPr>
        <w:t xml:space="preserve">Specyfikacja Istotnych Warunków Zamówienia wraz z załącznikami, w tym: Specyfikacja Techniczna Wykonania i Odbioru Robót, projekt budowlano-wykonawczy, </w:t>
      </w:r>
    </w:p>
    <w:p w:rsidR="000E0799" w:rsidRDefault="000E0799" w:rsidP="005842D1">
      <w:pPr>
        <w:numPr>
          <w:ilvl w:val="0"/>
          <w:numId w:val="44"/>
        </w:numPr>
        <w:jc w:val="both"/>
        <w:rPr>
          <w:rFonts w:ascii="Tahoma" w:hAnsi="Tahoma" w:cs="Tahoma"/>
          <w:sz w:val="18"/>
          <w:szCs w:val="18"/>
        </w:rPr>
      </w:pPr>
      <w:r>
        <w:rPr>
          <w:rFonts w:ascii="Tahoma" w:hAnsi="Tahoma" w:cs="Tahoma"/>
          <w:sz w:val="18"/>
          <w:szCs w:val="18"/>
        </w:rPr>
        <w:t>oferta  z załącznikami,</w:t>
      </w:r>
    </w:p>
    <w:p w:rsidR="000E0799" w:rsidRDefault="000E0799" w:rsidP="005842D1">
      <w:pPr>
        <w:numPr>
          <w:ilvl w:val="0"/>
          <w:numId w:val="44"/>
        </w:numPr>
        <w:jc w:val="both"/>
        <w:rPr>
          <w:rFonts w:ascii="Tahoma" w:hAnsi="Tahoma" w:cs="Tahoma"/>
          <w:sz w:val="18"/>
          <w:szCs w:val="18"/>
        </w:rPr>
      </w:pPr>
      <w:r>
        <w:rPr>
          <w:rFonts w:ascii="Tahoma" w:hAnsi="Tahoma" w:cs="Tahoma"/>
          <w:sz w:val="18"/>
          <w:szCs w:val="18"/>
        </w:rPr>
        <w:t>Oświadczenie Gwarancyjne</w:t>
      </w:r>
    </w:p>
    <w:p w:rsidR="000E0799" w:rsidRDefault="000E0799" w:rsidP="005842D1">
      <w:pPr>
        <w:numPr>
          <w:ilvl w:val="0"/>
          <w:numId w:val="44"/>
        </w:numPr>
        <w:jc w:val="both"/>
        <w:rPr>
          <w:rFonts w:ascii="Tahoma" w:hAnsi="Tahoma" w:cs="Tahoma"/>
          <w:sz w:val="18"/>
          <w:szCs w:val="18"/>
        </w:rPr>
      </w:pPr>
      <w:r>
        <w:rPr>
          <w:rFonts w:ascii="Tahoma" w:hAnsi="Tahoma" w:cs="Tahoma"/>
          <w:sz w:val="18"/>
          <w:szCs w:val="18"/>
        </w:rPr>
        <w:t>pismo powiadamiające o wyborze Wykonawcy.</w:t>
      </w:r>
    </w:p>
    <w:p w:rsidR="000E0799" w:rsidRDefault="000E0799" w:rsidP="005842D1">
      <w:pPr>
        <w:jc w:val="center"/>
        <w:rPr>
          <w:rFonts w:ascii="Tahoma" w:hAnsi="Tahoma" w:cs="Tahoma"/>
          <w:b/>
          <w:bCs/>
          <w:sz w:val="18"/>
          <w:szCs w:val="18"/>
        </w:rPr>
      </w:pPr>
    </w:p>
    <w:p w:rsidR="000E0799" w:rsidRDefault="000E0799" w:rsidP="005842D1">
      <w:pPr>
        <w:jc w:val="center"/>
        <w:rPr>
          <w:rFonts w:ascii="Tahoma" w:hAnsi="Tahoma" w:cs="Tahoma"/>
          <w:b/>
          <w:bCs/>
          <w:sz w:val="18"/>
          <w:szCs w:val="18"/>
        </w:rPr>
      </w:pPr>
      <w:r>
        <w:rPr>
          <w:rFonts w:ascii="Tahoma" w:hAnsi="Tahoma" w:cs="Tahoma"/>
          <w:b/>
          <w:bCs/>
          <w:sz w:val="18"/>
          <w:szCs w:val="18"/>
        </w:rPr>
        <w:t>§ 21.</w:t>
      </w:r>
    </w:p>
    <w:p w:rsidR="000E0799" w:rsidRDefault="000E0799" w:rsidP="005842D1">
      <w:pPr>
        <w:jc w:val="both"/>
        <w:rPr>
          <w:rFonts w:ascii="Tahoma" w:hAnsi="Tahoma" w:cs="Tahoma"/>
          <w:sz w:val="18"/>
          <w:szCs w:val="18"/>
        </w:rPr>
      </w:pPr>
      <w:r>
        <w:rPr>
          <w:rFonts w:ascii="Tahoma" w:hAnsi="Tahoma" w:cs="Tahoma"/>
          <w:sz w:val="18"/>
          <w:szCs w:val="18"/>
        </w:rPr>
        <w:t>Umowę sporządzono w 5 jednobrzmiących egzemplarzach – 3 egz. dla Zamawiającego, a 2 egz. dla Wykonawcy.</w:t>
      </w:r>
      <w:r>
        <w:rPr>
          <w:rFonts w:ascii="Tahoma" w:hAnsi="Tahoma" w:cs="Tahoma"/>
          <w:b/>
          <w:bCs/>
          <w:sz w:val="18"/>
          <w:szCs w:val="18"/>
        </w:rPr>
        <w:tab/>
      </w:r>
    </w:p>
    <w:p w:rsidR="000E0799" w:rsidRDefault="000E0799" w:rsidP="005842D1">
      <w:pPr>
        <w:pStyle w:val="Heading2"/>
        <w:jc w:val="center"/>
        <w:rPr>
          <w:rFonts w:ascii="Tahoma" w:hAnsi="Tahoma" w:cs="Tahoma"/>
          <w:sz w:val="18"/>
          <w:szCs w:val="18"/>
        </w:rPr>
      </w:pPr>
    </w:p>
    <w:p w:rsidR="000E0799" w:rsidRDefault="000E0799" w:rsidP="005842D1">
      <w:pPr>
        <w:rPr>
          <w:rFonts w:ascii="Tahoma" w:hAnsi="Tahoma" w:cs="Tahoma"/>
        </w:rPr>
      </w:pPr>
    </w:p>
    <w:p w:rsidR="000E0799" w:rsidRDefault="000E0799" w:rsidP="005842D1">
      <w:pPr>
        <w:jc w:val="both"/>
        <w:rPr>
          <w:rFonts w:ascii="Tahoma" w:hAnsi="Tahoma" w:cs="Tahoma"/>
          <w:b/>
          <w:bCs/>
          <w:sz w:val="18"/>
          <w:szCs w:val="18"/>
        </w:rPr>
      </w:pPr>
    </w:p>
    <w:p w:rsidR="000E0799" w:rsidRDefault="000E0799" w:rsidP="005842D1">
      <w:pPr>
        <w:jc w:val="center"/>
        <w:rPr>
          <w:rFonts w:ascii="Tahoma" w:hAnsi="Tahoma" w:cs="Tahoma"/>
          <w:b/>
          <w:bCs/>
          <w:sz w:val="18"/>
          <w:szCs w:val="18"/>
        </w:rPr>
      </w:pPr>
      <w:r>
        <w:rPr>
          <w:rFonts w:ascii="Tahoma" w:hAnsi="Tahoma" w:cs="Tahoma"/>
          <w:b/>
          <w:bCs/>
          <w:sz w:val="18"/>
          <w:szCs w:val="18"/>
        </w:rPr>
        <w:t xml:space="preserve">ZAMAWIAJĄCY  </w:t>
      </w:r>
      <w:r>
        <w:rPr>
          <w:rFonts w:ascii="Tahoma" w:hAnsi="Tahoma" w:cs="Tahoma"/>
          <w:b/>
          <w:bCs/>
          <w:sz w:val="18"/>
          <w:szCs w:val="18"/>
        </w:rPr>
        <w:tab/>
      </w:r>
      <w:r>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WYKONAWCA</w:t>
      </w:r>
    </w:p>
    <w:p w:rsidR="000E0799" w:rsidRDefault="000E0799" w:rsidP="005842D1">
      <w:pPr>
        <w:ind w:left="6372" w:firstLine="708"/>
        <w:rPr>
          <w:rFonts w:ascii="Tahoma" w:hAnsi="Tahoma" w:cs="Tahoma"/>
          <w:b/>
          <w:sz w:val="18"/>
          <w:szCs w:val="18"/>
        </w:rPr>
      </w:pPr>
    </w:p>
    <w:p w:rsidR="000E0799" w:rsidRDefault="000E0799" w:rsidP="005842D1">
      <w:pPr>
        <w:spacing w:before="120"/>
        <w:jc w:val="center"/>
        <w:rPr>
          <w:rFonts w:ascii="Tahoma" w:hAnsi="Tahoma" w:cs="Tahoma"/>
          <w:szCs w:val="21"/>
        </w:rPr>
      </w:pPr>
    </w:p>
    <w:p w:rsidR="000E0799" w:rsidRDefault="000E0799" w:rsidP="005842D1">
      <w:pPr>
        <w:spacing w:before="120"/>
        <w:jc w:val="center"/>
        <w:rPr>
          <w:rFonts w:ascii="Tahoma" w:hAnsi="Tahoma" w:cs="Tahoma"/>
          <w:szCs w:val="21"/>
        </w:rPr>
      </w:pPr>
    </w:p>
    <w:p w:rsidR="000E0799" w:rsidRDefault="000E0799" w:rsidP="005842D1">
      <w:pPr>
        <w:spacing w:before="120"/>
        <w:jc w:val="center"/>
        <w:rPr>
          <w:rFonts w:ascii="Tahoma" w:hAnsi="Tahoma" w:cs="Tahoma"/>
          <w:szCs w:val="21"/>
        </w:rPr>
      </w:pPr>
    </w:p>
    <w:p w:rsidR="000E0799" w:rsidRDefault="000E0799" w:rsidP="005842D1">
      <w:pPr>
        <w:spacing w:before="120"/>
        <w:jc w:val="center"/>
        <w:rPr>
          <w:rFonts w:ascii="Tahoma" w:hAnsi="Tahoma" w:cs="Tahoma"/>
          <w:szCs w:val="21"/>
        </w:rPr>
      </w:pPr>
    </w:p>
    <w:p w:rsidR="000E0799" w:rsidRDefault="000E0799" w:rsidP="005842D1">
      <w:pPr>
        <w:spacing w:before="120"/>
        <w:jc w:val="center"/>
        <w:rPr>
          <w:rFonts w:ascii="Tahoma" w:hAnsi="Tahoma" w:cs="Tahoma"/>
          <w:szCs w:val="21"/>
        </w:rPr>
      </w:pPr>
    </w:p>
    <w:p w:rsidR="000E0799" w:rsidRDefault="000E0799" w:rsidP="005842D1">
      <w:pPr>
        <w:spacing w:before="120"/>
        <w:jc w:val="center"/>
        <w:rPr>
          <w:rFonts w:ascii="Tahoma" w:hAnsi="Tahoma" w:cs="Tahoma"/>
          <w:szCs w:val="21"/>
        </w:rPr>
      </w:pPr>
    </w:p>
    <w:p w:rsidR="000E0799" w:rsidRDefault="000E0799" w:rsidP="005842D1">
      <w:pPr>
        <w:spacing w:before="120"/>
        <w:jc w:val="center"/>
        <w:rPr>
          <w:rFonts w:ascii="Tahoma" w:hAnsi="Tahoma" w:cs="Tahoma"/>
          <w:szCs w:val="21"/>
        </w:rPr>
      </w:pPr>
    </w:p>
    <w:p w:rsidR="000E0799" w:rsidRDefault="000E0799" w:rsidP="005842D1">
      <w:pPr>
        <w:spacing w:before="120"/>
        <w:jc w:val="center"/>
        <w:rPr>
          <w:rFonts w:ascii="Tahoma" w:hAnsi="Tahoma" w:cs="Tahoma"/>
          <w:szCs w:val="21"/>
        </w:rPr>
      </w:pPr>
    </w:p>
    <w:p w:rsidR="000E0799" w:rsidRDefault="000E0799" w:rsidP="005842D1">
      <w:pPr>
        <w:spacing w:before="120"/>
        <w:jc w:val="center"/>
        <w:rPr>
          <w:rFonts w:ascii="Tahoma" w:hAnsi="Tahoma" w:cs="Tahoma"/>
          <w:szCs w:val="21"/>
        </w:rPr>
      </w:pPr>
    </w:p>
    <w:p w:rsidR="000E0799" w:rsidRDefault="000E0799" w:rsidP="005842D1">
      <w:pPr>
        <w:spacing w:before="120"/>
        <w:jc w:val="center"/>
        <w:rPr>
          <w:rFonts w:ascii="Tahoma" w:hAnsi="Tahoma" w:cs="Tahoma"/>
          <w:szCs w:val="21"/>
        </w:rPr>
      </w:pPr>
    </w:p>
    <w:p w:rsidR="000E0799" w:rsidRDefault="000E0799" w:rsidP="005842D1">
      <w:pPr>
        <w:spacing w:before="120"/>
        <w:jc w:val="center"/>
        <w:rPr>
          <w:rFonts w:ascii="Tahoma" w:hAnsi="Tahoma" w:cs="Tahoma"/>
          <w:szCs w:val="21"/>
        </w:rPr>
      </w:pPr>
    </w:p>
    <w:p w:rsidR="000E0799" w:rsidRDefault="000E0799" w:rsidP="005842D1">
      <w:pPr>
        <w:spacing w:before="120"/>
        <w:jc w:val="center"/>
        <w:rPr>
          <w:rFonts w:ascii="Tahoma" w:hAnsi="Tahoma" w:cs="Tahoma"/>
          <w:szCs w:val="21"/>
        </w:rPr>
      </w:pPr>
    </w:p>
    <w:p w:rsidR="000E0799" w:rsidRDefault="000E0799" w:rsidP="005842D1">
      <w:pPr>
        <w:spacing w:before="120"/>
        <w:jc w:val="center"/>
        <w:rPr>
          <w:rFonts w:ascii="Tahoma" w:hAnsi="Tahoma" w:cs="Tahoma"/>
          <w:szCs w:val="21"/>
        </w:rPr>
      </w:pPr>
    </w:p>
    <w:p w:rsidR="000E0799" w:rsidRDefault="000E0799" w:rsidP="005842D1">
      <w:pPr>
        <w:spacing w:before="120"/>
        <w:jc w:val="center"/>
        <w:rPr>
          <w:rFonts w:ascii="Tahoma" w:hAnsi="Tahoma" w:cs="Tahoma"/>
          <w:szCs w:val="21"/>
        </w:rPr>
      </w:pPr>
    </w:p>
    <w:p w:rsidR="000E0799" w:rsidRDefault="000E0799" w:rsidP="005842D1">
      <w:pPr>
        <w:spacing w:before="120"/>
        <w:jc w:val="center"/>
        <w:rPr>
          <w:rFonts w:ascii="Tahoma" w:hAnsi="Tahoma" w:cs="Tahoma"/>
          <w:szCs w:val="21"/>
        </w:rPr>
      </w:pPr>
    </w:p>
    <w:p w:rsidR="000E0799" w:rsidRDefault="000E0799" w:rsidP="005842D1">
      <w:pPr>
        <w:spacing w:before="120"/>
        <w:jc w:val="center"/>
        <w:rPr>
          <w:rFonts w:ascii="Tahoma" w:hAnsi="Tahoma" w:cs="Tahoma"/>
          <w:szCs w:val="21"/>
        </w:rPr>
      </w:pPr>
    </w:p>
    <w:p w:rsidR="000E0799" w:rsidRDefault="000E0799" w:rsidP="005842D1">
      <w:pPr>
        <w:spacing w:before="120"/>
        <w:jc w:val="center"/>
        <w:rPr>
          <w:rFonts w:ascii="Tahoma" w:hAnsi="Tahoma" w:cs="Tahoma"/>
          <w:szCs w:val="21"/>
        </w:rPr>
      </w:pPr>
    </w:p>
    <w:p w:rsidR="000E0799" w:rsidRDefault="000E0799" w:rsidP="005842D1">
      <w:pPr>
        <w:spacing w:before="120"/>
        <w:jc w:val="center"/>
        <w:rPr>
          <w:rFonts w:ascii="Tahoma" w:hAnsi="Tahoma" w:cs="Tahoma"/>
          <w:szCs w:val="21"/>
        </w:rPr>
      </w:pPr>
    </w:p>
    <w:p w:rsidR="000E0799" w:rsidRDefault="000E0799" w:rsidP="005842D1">
      <w:pPr>
        <w:spacing w:before="120"/>
        <w:jc w:val="center"/>
        <w:rPr>
          <w:rFonts w:ascii="Tahoma" w:hAnsi="Tahoma" w:cs="Tahoma"/>
          <w:szCs w:val="21"/>
        </w:rPr>
      </w:pPr>
    </w:p>
    <w:p w:rsidR="000E0799" w:rsidRDefault="000E0799" w:rsidP="005842D1">
      <w:pPr>
        <w:ind w:left="6372" w:firstLine="708"/>
        <w:rPr>
          <w:rFonts w:ascii="Tahoma" w:hAnsi="Tahoma" w:cs="Tahoma"/>
          <w:b/>
          <w:sz w:val="18"/>
          <w:szCs w:val="18"/>
        </w:rPr>
      </w:pPr>
      <w:r>
        <w:rPr>
          <w:rFonts w:ascii="Tahoma" w:hAnsi="Tahoma" w:cs="Tahoma"/>
          <w:b/>
          <w:sz w:val="18"/>
          <w:szCs w:val="18"/>
        </w:rPr>
        <w:t>Załącznik nr 1</w:t>
      </w:r>
    </w:p>
    <w:p w:rsidR="000E0799" w:rsidRDefault="000E0799" w:rsidP="005842D1">
      <w:pPr>
        <w:tabs>
          <w:tab w:val="left" w:pos="0"/>
        </w:tabs>
        <w:overflowPunct w:val="0"/>
        <w:autoSpaceDE w:val="0"/>
        <w:autoSpaceDN w:val="0"/>
        <w:adjustRightInd w:val="0"/>
        <w:jc w:val="both"/>
        <w:rPr>
          <w:rFonts w:ascii="Tahoma" w:hAnsi="Tahoma" w:cs="Tahoma"/>
          <w:b/>
          <w:sz w:val="18"/>
          <w:szCs w:val="18"/>
        </w:rPr>
      </w:pP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do wzoru umowy</w:t>
      </w:r>
    </w:p>
    <w:p w:rsidR="000E0799" w:rsidRDefault="000E0799" w:rsidP="005842D1">
      <w:pPr>
        <w:tabs>
          <w:tab w:val="left" w:pos="0"/>
        </w:tabs>
        <w:overflowPunct w:val="0"/>
        <w:autoSpaceDE w:val="0"/>
        <w:autoSpaceDN w:val="0"/>
        <w:adjustRightInd w:val="0"/>
        <w:jc w:val="both"/>
        <w:rPr>
          <w:rFonts w:ascii="Tahoma" w:hAnsi="Tahoma" w:cs="Tahoma"/>
          <w:b/>
          <w:sz w:val="18"/>
          <w:szCs w:val="18"/>
        </w:rPr>
      </w:pPr>
    </w:p>
    <w:p w:rsidR="000E0799" w:rsidRDefault="000E0799" w:rsidP="005842D1">
      <w:pPr>
        <w:jc w:val="right"/>
        <w:rPr>
          <w:rFonts w:ascii="Tahoma" w:hAnsi="Tahoma" w:cs="Tahoma"/>
          <w:b/>
          <w:sz w:val="18"/>
          <w:szCs w:val="18"/>
        </w:rPr>
      </w:pPr>
      <w:r>
        <w:rPr>
          <w:rFonts w:ascii="Tahoma" w:hAnsi="Tahoma" w:cs="Tahoma"/>
          <w:b/>
          <w:sz w:val="18"/>
          <w:szCs w:val="18"/>
        </w:rPr>
        <w:t xml:space="preserve">                                                                                                       </w:t>
      </w:r>
    </w:p>
    <w:p w:rsidR="000E0799" w:rsidRDefault="000E0799" w:rsidP="005842D1">
      <w:pPr>
        <w:rPr>
          <w:rFonts w:ascii="Tahoma" w:hAnsi="Tahoma" w:cs="Tahoma"/>
          <w:b/>
          <w:sz w:val="18"/>
          <w:szCs w:val="18"/>
          <w:u w:val="single"/>
        </w:rPr>
      </w:pPr>
    </w:p>
    <w:p w:rsidR="000E0799" w:rsidRDefault="000E0799" w:rsidP="005842D1">
      <w:pPr>
        <w:rPr>
          <w:rFonts w:ascii="Tahoma" w:hAnsi="Tahoma" w:cs="Tahoma"/>
          <w:b/>
          <w:sz w:val="18"/>
          <w:szCs w:val="18"/>
          <w:u w:val="single"/>
        </w:rPr>
      </w:pPr>
    </w:p>
    <w:p w:rsidR="000E0799" w:rsidRDefault="000E0799" w:rsidP="005842D1">
      <w:pPr>
        <w:pStyle w:val="BodyTextIndent"/>
        <w:ind w:left="0"/>
        <w:jc w:val="center"/>
        <w:rPr>
          <w:rFonts w:ascii="Tahoma" w:hAnsi="Tahoma" w:cs="Tahoma"/>
          <w:b/>
          <w:bCs/>
          <w:sz w:val="18"/>
          <w:szCs w:val="18"/>
        </w:rPr>
      </w:pPr>
      <w:r>
        <w:rPr>
          <w:rFonts w:ascii="Tahoma" w:hAnsi="Tahoma" w:cs="Tahoma"/>
          <w:b/>
          <w:bCs/>
          <w:sz w:val="18"/>
          <w:szCs w:val="18"/>
        </w:rPr>
        <w:t>WZÓR  ZABEZPIECZENIA Z TYTUŁU NALEŻYTEGO WYKONANIA  UMOWY</w:t>
      </w:r>
    </w:p>
    <w:p w:rsidR="000E0799" w:rsidRDefault="000E0799" w:rsidP="005842D1">
      <w:pPr>
        <w:pStyle w:val="BodyTextIndent"/>
        <w:ind w:left="0"/>
        <w:rPr>
          <w:rFonts w:ascii="Tahoma" w:hAnsi="Tahoma" w:cs="Tahoma"/>
          <w:sz w:val="18"/>
          <w:szCs w:val="18"/>
        </w:rPr>
      </w:pPr>
    </w:p>
    <w:p w:rsidR="000E0799" w:rsidRDefault="000E0799" w:rsidP="005842D1">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My, niżej podpisani [ nazwisko, nazwa firmy, adres]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Pr>
          <w:rFonts w:ascii="Tahoma" w:hAnsi="Tahoma" w:cs="Tahoma"/>
          <w:b/>
          <w:sz w:val="18"/>
          <w:szCs w:val="18"/>
        </w:rPr>
        <w:t>DPZ/102/PN/88/16</w:t>
      </w:r>
      <w:r>
        <w:rPr>
          <w:rFonts w:ascii="Tahoma" w:hAnsi="Tahoma" w:cs="Tahoma"/>
          <w:sz w:val="18"/>
          <w:szCs w:val="18"/>
        </w:rPr>
        <w:t>, bezspornie, z chwilą otrzymania pierwszego wezwania na piśmie od adresata.</w:t>
      </w:r>
    </w:p>
    <w:p w:rsidR="000E0799" w:rsidRDefault="000E0799" w:rsidP="005842D1">
      <w:pPr>
        <w:tabs>
          <w:tab w:val="left" w:pos="360"/>
        </w:tabs>
        <w:overflowPunct w:val="0"/>
        <w:autoSpaceDE w:val="0"/>
        <w:autoSpaceDN w:val="0"/>
        <w:adjustRightInd w:val="0"/>
        <w:jc w:val="both"/>
        <w:rPr>
          <w:rFonts w:ascii="Tahoma" w:hAnsi="Tahoma" w:cs="Tahoma"/>
          <w:sz w:val="18"/>
          <w:szCs w:val="18"/>
        </w:rPr>
      </w:pPr>
    </w:p>
    <w:p w:rsidR="000E0799" w:rsidRDefault="000E0799" w:rsidP="005842D1">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0E0799" w:rsidRDefault="000E0799" w:rsidP="005842D1">
      <w:pPr>
        <w:tabs>
          <w:tab w:val="left" w:pos="360"/>
        </w:tabs>
        <w:overflowPunct w:val="0"/>
        <w:autoSpaceDE w:val="0"/>
        <w:autoSpaceDN w:val="0"/>
        <w:adjustRightInd w:val="0"/>
        <w:jc w:val="both"/>
        <w:rPr>
          <w:rFonts w:ascii="Tahoma" w:hAnsi="Tahoma" w:cs="Tahoma"/>
          <w:sz w:val="18"/>
          <w:szCs w:val="18"/>
        </w:rPr>
      </w:pPr>
    </w:p>
    <w:p w:rsidR="000E0799" w:rsidRDefault="000E0799" w:rsidP="005842D1">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Niniejsza gwarancja wchodzi w życie i staje się ważna od daty podpisania umowy i ważna będzie do dnia wystawienia protokołu odbioru końcowego przedmiotu umowy.</w:t>
      </w:r>
    </w:p>
    <w:p w:rsidR="000E0799" w:rsidRDefault="000E0799" w:rsidP="005842D1">
      <w:pPr>
        <w:tabs>
          <w:tab w:val="left" w:pos="360"/>
        </w:tabs>
        <w:overflowPunct w:val="0"/>
        <w:autoSpaceDE w:val="0"/>
        <w:autoSpaceDN w:val="0"/>
        <w:adjustRightInd w:val="0"/>
        <w:jc w:val="both"/>
        <w:rPr>
          <w:rFonts w:ascii="Tahoma" w:hAnsi="Tahoma" w:cs="Tahoma"/>
          <w:sz w:val="18"/>
          <w:szCs w:val="18"/>
        </w:rPr>
      </w:pPr>
    </w:p>
    <w:p w:rsidR="000E0799" w:rsidRDefault="000E0799" w:rsidP="005842D1">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Przyjmujemy, że gwarancja zostanie zwolniona i powiadomicie nas Państwo o tym w ciągu trzydziestu dni od daty wystawienia protokołu odbioru końcowego przedmiotu umowy.</w:t>
      </w:r>
    </w:p>
    <w:p w:rsidR="000E0799" w:rsidRDefault="000E0799" w:rsidP="005842D1">
      <w:pPr>
        <w:tabs>
          <w:tab w:val="left" w:pos="360"/>
        </w:tabs>
        <w:overflowPunct w:val="0"/>
        <w:autoSpaceDE w:val="0"/>
        <w:autoSpaceDN w:val="0"/>
        <w:adjustRightInd w:val="0"/>
        <w:jc w:val="both"/>
        <w:rPr>
          <w:rFonts w:ascii="Tahoma" w:hAnsi="Tahoma" w:cs="Tahoma"/>
          <w:sz w:val="18"/>
          <w:szCs w:val="18"/>
        </w:rPr>
      </w:pPr>
    </w:p>
    <w:p w:rsidR="000E0799" w:rsidRDefault="000E0799" w:rsidP="005842D1">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rsidR="000E0799" w:rsidRDefault="000E0799" w:rsidP="005842D1">
      <w:pPr>
        <w:tabs>
          <w:tab w:val="left" w:pos="360"/>
        </w:tabs>
        <w:overflowPunct w:val="0"/>
        <w:autoSpaceDE w:val="0"/>
        <w:autoSpaceDN w:val="0"/>
        <w:adjustRightInd w:val="0"/>
        <w:jc w:val="both"/>
        <w:rPr>
          <w:rFonts w:ascii="Tahoma" w:hAnsi="Tahoma" w:cs="Tahoma"/>
          <w:sz w:val="18"/>
          <w:szCs w:val="18"/>
        </w:rPr>
      </w:pPr>
    </w:p>
    <w:p w:rsidR="000E0799" w:rsidRDefault="000E0799" w:rsidP="005842D1">
      <w:pPr>
        <w:tabs>
          <w:tab w:val="left" w:pos="360"/>
        </w:tabs>
        <w:overflowPunct w:val="0"/>
        <w:autoSpaceDE w:val="0"/>
        <w:autoSpaceDN w:val="0"/>
        <w:adjustRightInd w:val="0"/>
        <w:jc w:val="both"/>
        <w:rPr>
          <w:rFonts w:ascii="Tahoma" w:hAnsi="Tahoma" w:cs="Tahoma"/>
          <w:sz w:val="18"/>
          <w:szCs w:val="18"/>
        </w:rPr>
      </w:pPr>
    </w:p>
    <w:p w:rsidR="000E0799" w:rsidRDefault="000E0799" w:rsidP="005842D1">
      <w:pPr>
        <w:pStyle w:val="Title"/>
        <w:jc w:val="both"/>
        <w:rPr>
          <w:rFonts w:ascii="Tahoma" w:hAnsi="Tahoma" w:cs="Tahoma"/>
          <w:sz w:val="18"/>
          <w:szCs w:val="18"/>
        </w:rPr>
      </w:pPr>
    </w:p>
    <w:p w:rsidR="000E0799" w:rsidRDefault="000E0799" w:rsidP="005842D1">
      <w:pPr>
        <w:pStyle w:val="Title"/>
        <w:jc w:val="left"/>
        <w:rPr>
          <w:rFonts w:ascii="Tahoma" w:hAnsi="Tahoma" w:cs="Tahoma"/>
          <w:sz w:val="18"/>
          <w:szCs w:val="18"/>
        </w:rPr>
      </w:pPr>
    </w:p>
    <w:p w:rsidR="000E0799" w:rsidRDefault="000E0799" w:rsidP="005842D1">
      <w:pPr>
        <w:pStyle w:val="Title"/>
        <w:jc w:val="left"/>
        <w:rPr>
          <w:rFonts w:ascii="Tahoma" w:hAnsi="Tahoma" w:cs="Tahoma"/>
          <w:sz w:val="18"/>
          <w:szCs w:val="18"/>
        </w:rPr>
      </w:pPr>
    </w:p>
    <w:p w:rsidR="000E0799" w:rsidRDefault="000E0799" w:rsidP="005842D1">
      <w:pPr>
        <w:pStyle w:val="Title"/>
        <w:jc w:val="left"/>
        <w:rPr>
          <w:rFonts w:ascii="Tahoma" w:hAnsi="Tahoma" w:cs="Tahoma"/>
          <w:sz w:val="18"/>
          <w:szCs w:val="18"/>
        </w:rPr>
      </w:pPr>
      <w:r>
        <w:rPr>
          <w:rFonts w:ascii="Tahoma" w:hAnsi="Tahoma" w:cs="Tahoma"/>
          <w:sz w:val="18"/>
          <w:szCs w:val="18"/>
        </w:rPr>
        <w:t>Sporządzono w: [</w:t>
      </w:r>
      <w:r>
        <w:rPr>
          <w:rFonts w:ascii="Tahoma" w:hAnsi="Tahoma" w:cs="Tahoma"/>
          <w:i/>
          <w:sz w:val="18"/>
          <w:szCs w:val="18"/>
        </w:rPr>
        <w:t>nazwa miejscowości</w:t>
      </w:r>
      <w:r>
        <w:rPr>
          <w:rFonts w:ascii="Tahoma" w:hAnsi="Tahoma" w:cs="Tahoma"/>
          <w:sz w:val="18"/>
          <w:szCs w:val="18"/>
        </w:rPr>
        <w:t>]………………………….., dnia ………………………</w:t>
      </w:r>
    </w:p>
    <w:p w:rsidR="000E0799" w:rsidRDefault="000E0799" w:rsidP="005842D1">
      <w:pPr>
        <w:pStyle w:val="Title"/>
        <w:jc w:val="left"/>
        <w:rPr>
          <w:rFonts w:ascii="Tahoma" w:hAnsi="Tahoma" w:cs="Tahoma"/>
          <w:sz w:val="18"/>
          <w:szCs w:val="18"/>
        </w:rPr>
      </w:pPr>
    </w:p>
    <w:p w:rsidR="000E0799" w:rsidRDefault="000E0799" w:rsidP="005842D1">
      <w:pPr>
        <w:pStyle w:val="Title"/>
        <w:jc w:val="left"/>
        <w:rPr>
          <w:rFonts w:ascii="Tahoma" w:hAnsi="Tahoma" w:cs="Tahoma"/>
          <w:sz w:val="18"/>
          <w:szCs w:val="18"/>
        </w:rPr>
      </w:pPr>
      <w:r>
        <w:rPr>
          <w:rFonts w:ascii="Tahoma" w:hAnsi="Tahoma" w:cs="Tahoma"/>
          <w:sz w:val="18"/>
          <w:szCs w:val="18"/>
        </w:rPr>
        <w:t>Nazwisko i imię: ………………………………………</w:t>
      </w:r>
    </w:p>
    <w:p w:rsidR="000E0799" w:rsidRDefault="000E0799" w:rsidP="005842D1">
      <w:pPr>
        <w:pStyle w:val="Title"/>
        <w:jc w:val="left"/>
        <w:rPr>
          <w:rFonts w:ascii="Tahoma" w:hAnsi="Tahoma" w:cs="Tahoma"/>
          <w:sz w:val="18"/>
          <w:szCs w:val="18"/>
        </w:rPr>
      </w:pPr>
      <w:r>
        <w:rPr>
          <w:rFonts w:ascii="Tahoma" w:hAnsi="Tahoma" w:cs="Tahoma"/>
          <w:sz w:val="18"/>
          <w:szCs w:val="18"/>
        </w:rPr>
        <w:t>W imieniu           ………………………………………</w:t>
      </w:r>
    </w:p>
    <w:p w:rsidR="000E0799" w:rsidRDefault="000E0799" w:rsidP="005842D1">
      <w:pPr>
        <w:pStyle w:val="Title"/>
        <w:jc w:val="left"/>
        <w:rPr>
          <w:rFonts w:ascii="Tahoma" w:hAnsi="Tahoma" w:cs="Tahoma"/>
          <w:sz w:val="18"/>
          <w:szCs w:val="18"/>
        </w:rPr>
      </w:pPr>
    </w:p>
    <w:p w:rsidR="000E0799" w:rsidRDefault="000E0799" w:rsidP="005842D1">
      <w:pPr>
        <w:pStyle w:val="Title"/>
        <w:jc w:val="left"/>
        <w:rPr>
          <w:rFonts w:ascii="Tahoma" w:hAnsi="Tahoma" w:cs="Tahoma"/>
          <w:sz w:val="18"/>
          <w:szCs w:val="18"/>
        </w:rPr>
      </w:pPr>
      <w:r>
        <w:rPr>
          <w:rFonts w:ascii="Tahoma" w:hAnsi="Tahoma" w:cs="Tahoma"/>
          <w:sz w:val="18"/>
          <w:szCs w:val="18"/>
        </w:rPr>
        <w:t>Podpis:                ………………………………………</w:t>
      </w:r>
    </w:p>
    <w:p w:rsidR="000E0799" w:rsidRDefault="000E0799" w:rsidP="005842D1">
      <w:pPr>
        <w:pStyle w:val="Title"/>
        <w:jc w:val="left"/>
        <w:rPr>
          <w:rFonts w:ascii="Tahoma" w:hAnsi="Tahoma" w:cs="Tahoma"/>
          <w:sz w:val="18"/>
          <w:szCs w:val="18"/>
        </w:rPr>
      </w:pPr>
    </w:p>
    <w:p w:rsidR="000E0799" w:rsidRDefault="000E0799" w:rsidP="005842D1">
      <w:pPr>
        <w:pStyle w:val="Title"/>
        <w:jc w:val="left"/>
        <w:rPr>
          <w:rFonts w:ascii="Tahoma" w:hAnsi="Tahoma" w:cs="Tahoma"/>
          <w:sz w:val="18"/>
          <w:szCs w:val="18"/>
        </w:rPr>
      </w:pPr>
      <w:r>
        <w:rPr>
          <w:rFonts w:ascii="Tahoma" w:hAnsi="Tahoma" w:cs="Tahoma"/>
          <w:sz w:val="18"/>
          <w:szCs w:val="18"/>
        </w:rPr>
        <w:t>[pieczęć organu wystawiającego Gwarancję]</w:t>
      </w:r>
    </w:p>
    <w:p w:rsidR="000E0799" w:rsidRDefault="000E0799" w:rsidP="005842D1">
      <w:pPr>
        <w:pStyle w:val="BodyTextIndent"/>
        <w:jc w:val="right"/>
        <w:rPr>
          <w:rFonts w:ascii="Tahoma" w:hAnsi="Tahoma" w:cs="Tahoma"/>
          <w:bCs/>
          <w:sz w:val="18"/>
          <w:szCs w:val="18"/>
        </w:rPr>
      </w:pPr>
      <w:r>
        <w:rPr>
          <w:rFonts w:ascii="Tahoma" w:hAnsi="Tahoma" w:cs="Tahoma"/>
          <w:bCs/>
          <w:sz w:val="18"/>
          <w:szCs w:val="18"/>
        </w:rPr>
        <w:br/>
      </w:r>
    </w:p>
    <w:p w:rsidR="000E0799" w:rsidRDefault="000E0799" w:rsidP="005842D1">
      <w:pPr>
        <w:pStyle w:val="BodyTextIndent"/>
        <w:jc w:val="right"/>
        <w:rPr>
          <w:rFonts w:ascii="Tahoma" w:hAnsi="Tahoma" w:cs="Tahoma"/>
          <w:bCs/>
          <w:sz w:val="18"/>
          <w:szCs w:val="18"/>
        </w:rPr>
      </w:pPr>
    </w:p>
    <w:p w:rsidR="000E0799" w:rsidRDefault="000E0799" w:rsidP="005842D1">
      <w:pPr>
        <w:pStyle w:val="BodyTextIndent"/>
        <w:jc w:val="right"/>
        <w:rPr>
          <w:rFonts w:ascii="Tahoma" w:hAnsi="Tahoma" w:cs="Tahoma"/>
          <w:bCs/>
          <w:sz w:val="18"/>
          <w:szCs w:val="18"/>
        </w:rPr>
      </w:pPr>
    </w:p>
    <w:p w:rsidR="000E0799" w:rsidRDefault="000E0799" w:rsidP="005842D1">
      <w:pPr>
        <w:pStyle w:val="BodyTextIndent"/>
        <w:jc w:val="right"/>
        <w:rPr>
          <w:rFonts w:ascii="Tahoma" w:hAnsi="Tahoma" w:cs="Tahoma"/>
          <w:bCs/>
          <w:sz w:val="18"/>
          <w:szCs w:val="18"/>
        </w:rPr>
      </w:pPr>
    </w:p>
    <w:p w:rsidR="000E0799" w:rsidRDefault="000E0799" w:rsidP="005842D1">
      <w:pPr>
        <w:pStyle w:val="BodyTextIndent"/>
        <w:jc w:val="right"/>
        <w:rPr>
          <w:rFonts w:ascii="Tahoma" w:hAnsi="Tahoma" w:cs="Tahoma"/>
          <w:bCs/>
          <w:sz w:val="18"/>
          <w:szCs w:val="18"/>
        </w:rPr>
      </w:pPr>
    </w:p>
    <w:p w:rsidR="000E0799" w:rsidRDefault="000E0799" w:rsidP="005842D1">
      <w:pPr>
        <w:pStyle w:val="BodyTextIndent"/>
        <w:jc w:val="right"/>
        <w:rPr>
          <w:rFonts w:ascii="Tahoma" w:hAnsi="Tahoma" w:cs="Tahoma"/>
          <w:bCs/>
          <w:sz w:val="18"/>
          <w:szCs w:val="18"/>
        </w:rPr>
      </w:pPr>
    </w:p>
    <w:p w:rsidR="000E0799" w:rsidRDefault="000E0799" w:rsidP="005842D1">
      <w:pPr>
        <w:pStyle w:val="BodyTextIndent"/>
        <w:jc w:val="right"/>
        <w:rPr>
          <w:rFonts w:ascii="Tahoma" w:hAnsi="Tahoma" w:cs="Tahoma"/>
          <w:bCs/>
          <w:sz w:val="18"/>
          <w:szCs w:val="18"/>
        </w:rPr>
      </w:pPr>
    </w:p>
    <w:p w:rsidR="000E0799" w:rsidRDefault="000E0799" w:rsidP="005842D1">
      <w:pPr>
        <w:pStyle w:val="BodyTextIndent"/>
        <w:jc w:val="right"/>
        <w:rPr>
          <w:rFonts w:ascii="Tahoma" w:hAnsi="Tahoma" w:cs="Tahoma"/>
          <w:bCs/>
          <w:sz w:val="18"/>
          <w:szCs w:val="18"/>
        </w:rPr>
      </w:pPr>
    </w:p>
    <w:p w:rsidR="000E0799" w:rsidRDefault="000E0799" w:rsidP="005842D1">
      <w:pPr>
        <w:pStyle w:val="BodyTextIndent"/>
        <w:jc w:val="right"/>
        <w:rPr>
          <w:rFonts w:ascii="Tahoma" w:hAnsi="Tahoma" w:cs="Tahoma"/>
          <w:bCs/>
          <w:sz w:val="18"/>
          <w:szCs w:val="18"/>
        </w:rPr>
      </w:pPr>
    </w:p>
    <w:p w:rsidR="000E0799" w:rsidRDefault="000E0799" w:rsidP="005842D1">
      <w:pPr>
        <w:pStyle w:val="BodyTextIndent"/>
        <w:jc w:val="right"/>
        <w:rPr>
          <w:rFonts w:ascii="Tahoma" w:hAnsi="Tahoma" w:cs="Tahoma"/>
          <w:bCs/>
          <w:sz w:val="18"/>
          <w:szCs w:val="18"/>
        </w:rPr>
      </w:pPr>
    </w:p>
    <w:p w:rsidR="000E0799" w:rsidRDefault="000E0799" w:rsidP="005842D1">
      <w:pPr>
        <w:pStyle w:val="BodyTextIndent"/>
        <w:jc w:val="right"/>
        <w:rPr>
          <w:rFonts w:ascii="Tahoma" w:hAnsi="Tahoma" w:cs="Tahoma"/>
          <w:bCs/>
          <w:sz w:val="18"/>
          <w:szCs w:val="18"/>
        </w:rPr>
      </w:pPr>
    </w:p>
    <w:p w:rsidR="000E0799" w:rsidRDefault="000E0799" w:rsidP="005842D1">
      <w:pPr>
        <w:pStyle w:val="BodyTextIndent"/>
        <w:jc w:val="right"/>
        <w:rPr>
          <w:rFonts w:ascii="Tahoma" w:hAnsi="Tahoma" w:cs="Tahoma"/>
          <w:bCs/>
          <w:sz w:val="18"/>
          <w:szCs w:val="18"/>
        </w:rPr>
      </w:pPr>
    </w:p>
    <w:p w:rsidR="000E0799" w:rsidRDefault="000E0799" w:rsidP="005842D1">
      <w:pPr>
        <w:pStyle w:val="BodyTextIndent"/>
        <w:jc w:val="right"/>
        <w:rPr>
          <w:rFonts w:ascii="Tahoma" w:hAnsi="Tahoma" w:cs="Tahoma"/>
          <w:bCs/>
          <w:sz w:val="18"/>
          <w:szCs w:val="18"/>
        </w:rPr>
      </w:pPr>
    </w:p>
    <w:p w:rsidR="000E0799" w:rsidRDefault="000E0799" w:rsidP="005842D1">
      <w:pPr>
        <w:pStyle w:val="BodyTextIndent"/>
        <w:jc w:val="right"/>
        <w:rPr>
          <w:rFonts w:ascii="Tahoma" w:hAnsi="Tahoma" w:cs="Tahoma"/>
          <w:bCs/>
          <w:sz w:val="18"/>
          <w:szCs w:val="18"/>
        </w:rPr>
      </w:pPr>
    </w:p>
    <w:p w:rsidR="000E0799" w:rsidRDefault="000E0799" w:rsidP="005842D1">
      <w:pPr>
        <w:pStyle w:val="BodyTextIndent"/>
        <w:jc w:val="right"/>
        <w:rPr>
          <w:rFonts w:ascii="Tahoma" w:hAnsi="Tahoma" w:cs="Tahoma"/>
          <w:bCs/>
          <w:sz w:val="18"/>
          <w:szCs w:val="18"/>
        </w:rPr>
      </w:pPr>
    </w:p>
    <w:p w:rsidR="000E0799" w:rsidRDefault="000E0799" w:rsidP="005842D1">
      <w:pPr>
        <w:pStyle w:val="BodyTextIndent"/>
        <w:jc w:val="right"/>
        <w:rPr>
          <w:rFonts w:ascii="Tahoma" w:hAnsi="Tahoma" w:cs="Tahoma"/>
          <w:bCs/>
          <w:sz w:val="18"/>
          <w:szCs w:val="18"/>
        </w:rPr>
      </w:pPr>
    </w:p>
    <w:p w:rsidR="000E0799" w:rsidRDefault="000E0799" w:rsidP="005842D1">
      <w:pPr>
        <w:pStyle w:val="BodyTextIndent"/>
        <w:ind w:left="0"/>
        <w:rPr>
          <w:rFonts w:ascii="Tahoma" w:hAnsi="Tahoma" w:cs="Tahoma"/>
          <w:bCs/>
          <w:sz w:val="18"/>
          <w:szCs w:val="18"/>
        </w:rPr>
      </w:pPr>
    </w:p>
    <w:p w:rsidR="000E0799" w:rsidRDefault="000E0799" w:rsidP="005842D1">
      <w:pPr>
        <w:jc w:val="center"/>
        <w:rPr>
          <w:rFonts w:ascii="Tahoma" w:hAnsi="Tahoma" w:cs="Tahoma"/>
          <w:b/>
          <w:sz w:val="18"/>
          <w:szCs w:val="18"/>
        </w:rPr>
      </w:pPr>
      <w:r>
        <w:rPr>
          <w:rFonts w:ascii="Tahoma" w:hAnsi="Tahoma" w:cs="Tahoma"/>
          <w:b/>
          <w:sz w:val="18"/>
          <w:szCs w:val="18"/>
        </w:rPr>
        <w:t xml:space="preserve">                                                                                                                                              Załącznik nr 2</w:t>
      </w:r>
    </w:p>
    <w:p w:rsidR="000E0799" w:rsidRDefault="000E0799" w:rsidP="005842D1">
      <w:pPr>
        <w:jc w:val="right"/>
        <w:rPr>
          <w:rFonts w:ascii="Tahoma" w:hAnsi="Tahoma" w:cs="Tahoma"/>
          <w:b/>
          <w:sz w:val="18"/>
          <w:szCs w:val="18"/>
        </w:rPr>
      </w:pPr>
      <w:r>
        <w:rPr>
          <w:rFonts w:ascii="Tahoma" w:hAnsi="Tahoma" w:cs="Tahoma"/>
          <w:b/>
          <w:sz w:val="18"/>
          <w:szCs w:val="18"/>
        </w:rPr>
        <w:t>do wzoru umowy</w:t>
      </w:r>
    </w:p>
    <w:p w:rsidR="000E0799" w:rsidRDefault="000E0799" w:rsidP="005842D1">
      <w:pPr>
        <w:rPr>
          <w:rFonts w:ascii="Tahoma" w:hAnsi="Tahoma" w:cs="Tahoma"/>
          <w:b/>
          <w:sz w:val="18"/>
          <w:szCs w:val="18"/>
          <w:u w:val="single"/>
        </w:rPr>
      </w:pPr>
    </w:p>
    <w:p w:rsidR="000E0799" w:rsidRDefault="000E0799" w:rsidP="005842D1">
      <w:pPr>
        <w:rPr>
          <w:rFonts w:ascii="Tahoma" w:hAnsi="Tahoma" w:cs="Tahoma"/>
          <w:b/>
          <w:sz w:val="18"/>
          <w:szCs w:val="18"/>
          <w:u w:val="single"/>
        </w:rPr>
      </w:pPr>
    </w:p>
    <w:p w:rsidR="000E0799" w:rsidRDefault="000E0799" w:rsidP="005842D1">
      <w:pPr>
        <w:pStyle w:val="rozdzia"/>
        <w:rPr>
          <w:sz w:val="18"/>
          <w:szCs w:val="18"/>
        </w:rPr>
      </w:pPr>
      <w:r>
        <w:rPr>
          <w:sz w:val="18"/>
          <w:szCs w:val="18"/>
        </w:rPr>
        <w:t xml:space="preserve">          WZÓR  ZABEZPIECZENIA Z TYTUŁU RĘKOJMI</w:t>
      </w:r>
    </w:p>
    <w:p w:rsidR="000E0799" w:rsidRDefault="000E0799" w:rsidP="005842D1">
      <w:pPr>
        <w:pStyle w:val="rozdzia"/>
        <w:rPr>
          <w:sz w:val="24"/>
          <w:szCs w:val="24"/>
        </w:rPr>
      </w:pPr>
      <w:r>
        <w:t xml:space="preserve"> </w:t>
      </w:r>
    </w:p>
    <w:p w:rsidR="000E0799" w:rsidRDefault="000E0799" w:rsidP="005842D1">
      <w:pPr>
        <w:pStyle w:val="Title"/>
        <w:jc w:val="both"/>
        <w:rPr>
          <w:rFonts w:ascii="Tahoma" w:hAnsi="Tahoma" w:cs="Tahoma"/>
          <w:sz w:val="18"/>
          <w:szCs w:val="18"/>
        </w:rPr>
      </w:pPr>
      <w:r>
        <w:rPr>
          <w:rFonts w:ascii="Tahoma" w:hAnsi="Tahoma" w:cs="Tahoma"/>
          <w:sz w:val="18"/>
          <w:szCs w:val="18"/>
        </w:rPr>
        <w:t xml:space="preserve">My, niżej podpisani [ </w:t>
      </w:r>
      <w:r>
        <w:rPr>
          <w:rFonts w:ascii="Tahoma" w:hAnsi="Tahoma" w:cs="Tahoma"/>
          <w:i/>
          <w:sz w:val="18"/>
          <w:szCs w:val="18"/>
        </w:rPr>
        <w:t>nazwisko, nazwa firmy, adres</w:t>
      </w:r>
      <w:r>
        <w:rPr>
          <w:rFonts w:ascii="Tahoma" w:hAnsi="Tahoma" w:cs="Tahoma"/>
          <w:sz w:val="18"/>
          <w:szCs w:val="18"/>
        </w:rPr>
        <w:t>] niniejszym oświadczamy, iż udzielamy Miastu Stołecznemu Warszawa, pl. Bankowy 3/5, 00-950 Warszawa, NIP 525-22-48-481, w imieniu i na rzecz, którego działa Zarząd Dróg Miejskich, 00-801 Warszawa ul. Chmielna 120 nie tylko solidarnie, ale również jako główny dłużnik, bezwarunkowej i nieodwołalnej gwarancji w imieniu [</w:t>
      </w:r>
      <w:r>
        <w:rPr>
          <w:rFonts w:ascii="Tahoma" w:hAnsi="Tahoma" w:cs="Tahoma"/>
          <w:i/>
          <w:sz w:val="18"/>
          <w:szCs w:val="18"/>
        </w:rPr>
        <w:t>nazwa i adres Wykonawcy</w:t>
      </w:r>
      <w:r>
        <w:rPr>
          <w:rFonts w:ascii="Tahoma" w:hAnsi="Tahoma" w:cs="Tahoma"/>
          <w:sz w:val="18"/>
          <w:szCs w:val="18"/>
        </w:rPr>
        <w:t xml:space="preserve">] zapłaty [ </w:t>
      </w:r>
      <w:r>
        <w:rPr>
          <w:rFonts w:ascii="Tahoma" w:hAnsi="Tahoma" w:cs="Tahoma"/>
          <w:i/>
          <w:sz w:val="18"/>
          <w:szCs w:val="18"/>
        </w:rPr>
        <w:t>kwota zabezpieczenia na okres rękojmi</w:t>
      </w:r>
      <w:r>
        <w:rPr>
          <w:rFonts w:ascii="Tahoma" w:hAnsi="Tahoma" w:cs="Tahoma"/>
          <w:sz w:val="18"/>
          <w:szCs w:val="18"/>
        </w:rPr>
        <w:t xml:space="preserve">] równoważnej zabezpieczeniu wykonania zgodnie z Umową nr </w:t>
      </w:r>
      <w:r>
        <w:rPr>
          <w:rFonts w:ascii="Tahoma" w:hAnsi="Tahoma" w:cs="Tahoma"/>
          <w:b/>
          <w:sz w:val="18"/>
          <w:szCs w:val="18"/>
        </w:rPr>
        <w:t>DPZ/102/PN/88/16</w:t>
      </w:r>
      <w:r>
        <w:rPr>
          <w:rFonts w:ascii="Tahoma" w:hAnsi="Tahoma" w:cs="Tahoma"/>
          <w:sz w:val="18"/>
          <w:szCs w:val="18"/>
        </w:rPr>
        <w:t>, bezspornie, z chwilą otrzymania pierwszego wezwania na piśmie od adresata.</w:t>
      </w:r>
    </w:p>
    <w:p w:rsidR="000E0799" w:rsidRDefault="000E0799" w:rsidP="005842D1">
      <w:pPr>
        <w:pStyle w:val="Title"/>
        <w:jc w:val="both"/>
        <w:rPr>
          <w:rFonts w:ascii="Tahoma" w:hAnsi="Tahoma" w:cs="Tahoma"/>
          <w:sz w:val="18"/>
          <w:szCs w:val="18"/>
        </w:rPr>
      </w:pPr>
    </w:p>
    <w:p w:rsidR="000E0799" w:rsidRDefault="000E0799" w:rsidP="005842D1">
      <w:pPr>
        <w:pStyle w:val="Title"/>
        <w:jc w:val="both"/>
        <w:rPr>
          <w:rFonts w:ascii="Tahoma" w:hAnsi="Tahoma" w:cs="Tahoma"/>
          <w:sz w:val="18"/>
          <w:szCs w:val="18"/>
        </w:rPr>
      </w:pPr>
      <w:r>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0E0799" w:rsidRDefault="000E0799" w:rsidP="005842D1">
      <w:pPr>
        <w:pStyle w:val="Title"/>
        <w:jc w:val="both"/>
        <w:rPr>
          <w:rFonts w:ascii="Tahoma" w:hAnsi="Tahoma" w:cs="Tahoma"/>
          <w:sz w:val="18"/>
          <w:szCs w:val="18"/>
        </w:rPr>
      </w:pPr>
    </w:p>
    <w:p w:rsidR="000E0799" w:rsidRDefault="000E0799" w:rsidP="005842D1">
      <w:pPr>
        <w:pStyle w:val="Title"/>
        <w:jc w:val="both"/>
        <w:rPr>
          <w:rFonts w:ascii="Tahoma" w:hAnsi="Tahoma" w:cs="Tahoma"/>
          <w:sz w:val="18"/>
          <w:szCs w:val="18"/>
        </w:rPr>
      </w:pPr>
      <w:r>
        <w:rPr>
          <w:rFonts w:ascii="Tahoma" w:hAnsi="Tahoma" w:cs="Tahoma"/>
          <w:sz w:val="18"/>
          <w:szCs w:val="18"/>
        </w:rPr>
        <w:t>Niniejsza gwarancja wchodzi w życie i staje się ważna od daty wystawienia protokołu odbioru końcowego przedmiotu umowy.</w:t>
      </w:r>
    </w:p>
    <w:p w:rsidR="000E0799" w:rsidRDefault="000E0799" w:rsidP="005842D1">
      <w:pPr>
        <w:pStyle w:val="Title"/>
        <w:jc w:val="both"/>
        <w:rPr>
          <w:rFonts w:ascii="Tahoma" w:hAnsi="Tahoma" w:cs="Tahoma"/>
          <w:sz w:val="18"/>
          <w:szCs w:val="18"/>
        </w:rPr>
      </w:pPr>
    </w:p>
    <w:p w:rsidR="000E0799" w:rsidRDefault="000E0799" w:rsidP="005842D1">
      <w:pPr>
        <w:pStyle w:val="Title"/>
        <w:jc w:val="both"/>
        <w:rPr>
          <w:rFonts w:ascii="Tahoma" w:hAnsi="Tahoma" w:cs="Tahoma"/>
          <w:sz w:val="18"/>
          <w:szCs w:val="18"/>
        </w:rPr>
      </w:pPr>
      <w:r>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rsidR="000E0799" w:rsidRDefault="000E0799" w:rsidP="005842D1">
      <w:pPr>
        <w:pStyle w:val="Title"/>
        <w:jc w:val="both"/>
        <w:rPr>
          <w:rFonts w:ascii="Tahoma" w:hAnsi="Tahoma" w:cs="Tahoma"/>
          <w:sz w:val="18"/>
          <w:szCs w:val="18"/>
        </w:rPr>
      </w:pPr>
    </w:p>
    <w:p w:rsidR="000E0799" w:rsidRDefault="000E0799" w:rsidP="005842D1">
      <w:pPr>
        <w:pStyle w:val="Title"/>
        <w:jc w:val="both"/>
        <w:rPr>
          <w:rFonts w:ascii="Tahoma" w:hAnsi="Tahoma" w:cs="Tahoma"/>
          <w:sz w:val="18"/>
          <w:szCs w:val="18"/>
        </w:rPr>
      </w:pPr>
      <w:r>
        <w:rPr>
          <w:rFonts w:ascii="Tahoma" w:hAnsi="Tahoma" w:cs="Tahoma"/>
          <w:sz w:val="18"/>
          <w:szCs w:val="18"/>
        </w:rPr>
        <w:t>Wszelkie spory dotyczące gwarancji podlegają rozstrzygnięciu zgodnie z prawem Rzeczpospolitej Polski i podlegają jurysdykcji sądu właściwego dla siedziby Zamawiającego.</w:t>
      </w:r>
    </w:p>
    <w:p w:rsidR="000E0799" w:rsidRDefault="000E0799" w:rsidP="005842D1">
      <w:pPr>
        <w:pStyle w:val="BodyTextIndent"/>
        <w:ind w:left="0"/>
        <w:rPr>
          <w:rFonts w:ascii="Tahoma" w:hAnsi="Tahoma" w:cs="Tahoma"/>
          <w:b/>
          <w:sz w:val="28"/>
        </w:rPr>
      </w:pPr>
    </w:p>
    <w:p w:rsidR="000E0799" w:rsidRDefault="000E0799" w:rsidP="005842D1">
      <w:pPr>
        <w:pStyle w:val="Title"/>
        <w:jc w:val="left"/>
        <w:rPr>
          <w:rFonts w:ascii="Tahoma" w:hAnsi="Tahoma" w:cs="Tahoma"/>
          <w:sz w:val="18"/>
          <w:szCs w:val="18"/>
        </w:rPr>
      </w:pPr>
    </w:p>
    <w:p w:rsidR="000E0799" w:rsidRDefault="000E0799" w:rsidP="005842D1">
      <w:pPr>
        <w:pStyle w:val="Title"/>
        <w:jc w:val="left"/>
        <w:rPr>
          <w:rFonts w:ascii="Tahoma" w:hAnsi="Tahoma" w:cs="Tahoma"/>
          <w:sz w:val="18"/>
          <w:szCs w:val="18"/>
        </w:rPr>
      </w:pPr>
    </w:p>
    <w:p w:rsidR="000E0799" w:rsidRDefault="000E0799" w:rsidP="005842D1">
      <w:pPr>
        <w:pStyle w:val="Title"/>
        <w:jc w:val="left"/>
        <w:rPr>
          <w:rFonts w:ascii="Tahoma" w:hAnsi="Tahoma" w:cs="Tahoma"/>
          <w:sz w:val="18"/>
          <w:szCs w:val="18"/>
        </w:rPr>
      </w:pPr>
      <w:r>
        <w:rPr>
          <w:rFonts w:ascii="Tahoma" w:hAnsi="Tahoma" w:cs="Tahoma"/>
          <w:sz w:val="18"/>
          <w:szCs w:val="18"/>
        </w:rPr>
        <w:t>Sporządzono w: [</w:t>
      </w:r>
      <w:r>
        <w:rPr>
          <w:rFonts w:ascii="Tahoma" w:hAnsi="Tahoma" w:cs="Tahoma"/>
          <w:i/>
          <w:sz w:val="18"/>
          <w:szCs w:val="18"/>
        </w:rPr>
        <w:t>nazwa miejscowości</w:t>
      </w:r>
      <w:r>
        <w:rPr>
          <w:rFonts w:ascii="Tahoma" w:hAnsi="Tahoma" w:cs="Tahoma"/>
          <w:sz w:val="18"/>
          <w:szCs w:val="18"/>
        </w:rPr>
        <w:t>]………………………….., dnia ………………………</w:t>
      </w:r>
    </w:p>
    <w:p w:rsidR="000E0799" w:rsidRDefault="000E0799" w:rsidP="005842D1">
      <w:pPr>
        <w:pStyle w:val="Title"/>
        <w:jc w:val="left"/>
        <w:rPr>
          <w:rFonts w:ascii="Tahoma" w:hAnsi="Tahoma" w:cs="Tahoma"/>
          <w:sz w:val="18"/>
          <w:szCs w:val="18"/>
        </w:rPr>
      </w:pPr>
    </w:p>
    <w:p w:rsidR="000E0799" w:rsidRDefault="000E0799" w:rsidP="005842D1">
      <w:pPr>
        <w:pStyle w:val="Title"/>
        <w:jc w:val="left"/>
        <w:rPr>
          <w:rFonts w:ascii="Tahoma" w:hAnsi="Tahoma" w:cs="Tahoma"/>
          <w:sz w:val="18"/>
          <w:szCs w:val="18"/>
        </w:rPr>
      </w:pPr>
      <w:r>
        <w:rPr>
          <w:rFonts w:ascii="Tahoma" w:hAnsi="Tahoma" w:cs="Tahoma"/>
          <w:sz w:val="18"/>
          <w:szCs w:val="18"/>
        </w:rPr>
        <w:t>Nazwisko i imię: ………………………………………</w:t>
      </w:r>
    </w:p>
    <w:p w:rsidR="000E0799" w:rsidRDefault="000E0799" w:rsidP="005842D1">
      <w:pPr>
        <w:pStyle w:val="Title"/>
        <w:jc w:val="left"/>
        <w:rPr>
          <w:rFonts w:ascii="Tahoma" w:hAnsi="Tahoma" w:cs="Tahoma"/>
          <w:sz w:val="18"/>
          <w:szCs w:val="18"/>
        </w:rPr>
      </w:pPr>
      <w:r>
        <w:rPr>
          <w:rFonts w:ascii="Tahoma" w:hAnsi="Tahoma" w:cs="Tahoma"/>
          <w:sz w:val="18"/>
          <w:szCs w:val="18"/>
        </w:rPr>
        <w:t>W imieniu           ………………………………………</w:t>
      </w:r>
    </w:p>
    <w:p w:rsidR="000E0799" w:rsidRDefault="000E0799" w:rsidP="005842D1">
      <w:pPr>
        <w:pStyle w:val="Title"/>
        <w:jc w:val="left"/>
        <w:rPr>
          <w:rFonts w:ascii="Tahoma" w:hAnsi="Tahoma" w:cs="Tahoma"/>
          <w:sz w:val="18"/>
          <w:szCs w:val="18"/>
        </w:rPr>
      </w:pPr>
    </w:p>
    <w:p w:rsidR="000E0799" w:rsidRDefault="000E0799" w:rsidP="005842D1">
      <w:pPr>
        <w:pStyle w:val="Title"/>
        <w:jc w:val="left"/>
        <w:rPr>
          <w:rFonts w:ascii="Tahoma" w:hAnsi="Tahoma" w:cs="Tahoma"/>
          <w:sz w:val="18"/>
          <w:szCs w:val="18"/>
        </w:rPr>
      </w:pPr>
      <w:r>
        <w:rPr>
          <w:rFonts w:ascii="Tahoma" w:hAnsi="Tahoma" w:cs="Tahoma"/>
          <w:sz w:val="18"/>
          <w:szCs w:val="18"/>
        </w:rPr>
        <w:t>Podpis:                ………………………………………</w:t>
      </w:r>
    </w:p>
    <w:p w:rsidR="000E0799" w:rsidRDefault="000E0799" w:rsidP="005842D1">
      <w:pPr>
        <w:pStyle w:val="Title"/>
        <w:jc w:val="left"/>
        <w:rPr>
          <w:rFonts w:ascii="Tahoma" w:hAnsi="Tahoma" w:cs="Tahoma"/>
          <w:sz w:val="18"/>
          <w:szCs w:val="18"/>
        </w:rPr>
      </w:pPr>
    </w:p>
    <w:p w:rsidR="000E0799" w:rsidRDefault="000E0799" w:rsidP="005842D1">
      <w:pPr>
        <w:pStyle w:val="Title"/>
        <w:jc w:val="left"/>
        <w:rPr>
          <w:rFonts w:ascii="Tahoma" w:hAnsi="Tahoma" w:cs="Tahoma"/>
          <w:sz w:val="18"/>
          <w:szCs w:val="18"/>
        </w:rPr>
      </w:pPr>
      <w:r>
        <w:rPr>
          <w:rFonts w:ascii="Tahoma" w:hAnsi="Tahoma" w:cs="Tahoma"/>
          <w:sz w:val="18"/>
          <w:szCs w:val="18"/>
        </w:rPr>
        <w:t>[pieczęć organu wystawiającego Gwarancję]</w:t>
      </w:r>
    </w:p>
    <w:p w:rsidR="000E0799" w:rsidRDefault="000E0799" w:rsidP="005842D1">
      <w:pPr>
        <w:pStyle w:val="Title"/>
        <w:jc w:val="left"/>
        <w:rPr>
          <w:rFonts w:ascii="Tahoma" w:hAnsi="Tahoma" w:cs="Tahoma"/>
          <w:sz w:val="24"/>
        </w:rPr>
      </w:pPr>
    </w:p>
    <w:p w:rsidR="000E0799" w:rsidRDefault="000E0799" w:rsidP="005842D1">
      <w:pPr>
        <w:pStyle w:val="rozdzia"/>
        <w:rPr>
          <w:sz w:val="24"/>
        </w:rPr>
      </w:pPr>
    </w:p>
    <w:p w:rsidR="000E0799" w:rsidRDefault="000E0799" w:rsidP="005842D1">
      <w:pPr>
        <w:pStyle w:val="PlainText"/>
        <w:spacing w:before="120"/>
        <w:rPr>
          <w:rFonts w:ascii="Tahoma" w:hAnsi="Tahoma" w:cs="Tahoma"/>
          <w:b/>
          <w:sz w:val="18"/>
          <w:szCs w:val="18"/>
        </w:rPr>
      </w:pPr>
    </w:p>
    <w:p w:rsidR="000E0799" w:rsidRDefault="000E0799" w:rsidP="005842D1">
      <w:pPr>
        <w:pStyle w:val="PlainText"/>
        <w:spacing w:before="120"/>
        <w:rPr>
          <w:rFonts w:ascii="Tahoma" w:hAnsi="Tahoma" w:cs="Tahoma"/>
          <w:b/>
          <w:sz w:val="18"/>
          <w:szCs w:val="18"/>
        </w:rPr>
      </w:pPr>
    </w:p>
    <w:p w:rsidR="000E0799" w:rsidRDefault="000E0799" w:rsidP="005842D1">
      <w:pPr>
        <w:pStyle w:val="PlainText"/>
        <w:spacing w:before="120"/>
        <w:rPr>
          <w:rFonts w:ascii="Tahoma" w:hAnsi="Tahoma" w:cs="Tahoma"/>
          <w:b/>
          <w:sz w:val="18"/>
          <w:szCs w:val="18"/>
        </w:rPr>
      </w:pPr>
    </w:p>
    <w:p w:rsidR="000E0799" w:rsidRDefault="000E0799" w:rsidP="005842D1">
      <w:pPr>
        <w:pStyle w:val="PlainText"/>
        <w:spacing w:before="120"/>
        <w:rPr>
          <w:rFonts w:ascii="Tahoma" w:hAnsi="Tahoma" w:cs="Tahoma"/>
          <w:b/>
          <w:sz w:val="18"/>
          <w:szCs w:val="18"/>
        </w:rPr>
      </w:pPr>
    </w:p>
    <w:p w:rsidR="000E0799" w:rsidRDefault="000E0799" w:rsidP="005842D1">
      <w:pPr>
        <w:pStyle w:val="PlainText"/>
        <w:spacing w:before="120"/>
        <w:rPr>
          <w:rFonts w:ascii="Tahoma" w:hAnsi="Tahoma" w:cs="Tahoma"/>
          <w:b/>
          <w:sz w:val="18"/>
          <w:szCs w:val="18"/>
        </w:rPr>
      </w:pPr>
    </w:p>
    <w:p w:rsidR="000E0799" w:rsidRDefault="000E0799" w:rsidP="005842D1">
      <w:pPr>
        <w:pStyle w:val="PlainText"/>
        <w:spacing w:before="120"/>
        <w:rPr>
          <w:rFonts w:ascii="Tahoma" w:hAnsi="Tahoma" w:cs="Tahoma"/>
          <w:b/>
          <w:sz w:val="18"/>
          <w:szCs w:val="18"/>
        </w:rPr>
      </w:pPr>
    </w:p>
    <w:p w:rsidR="000E0799" w:rsidRDefault="000E0799" w:rsidP="005842D1">
      <w:pPr>
        <w:pStyle w:val="PlainText"/>
        <w:spacing w:before="120"/>
        <w:rPr>
          <w:rFonts w:ascii="Tahoma" w:hAnsi="Tahoma" w:cs="Tahoma"/>
          <w:b/>
          <w:sz w:val="18"/>
          <w:szCs w:val="18"/>
        </w:rPr>
      </w:pPr>
    </w:p>
    <w:p w:rsidR="000E0799" w:rsidRDefault="000E0799" w:rsidP="005842D1">
      <w:pPr>
        <w:pStyle w:val="PlainText"/>
        <w:spacing w:before="120"/>
        <w:rPr>
          <w:rFonts w:ascii="Tahoma" w:hAnsi="Tahoma" w:cs="Tahoma"/>
          <w:b/>
          <w:sz w:val="18"/>
          <w:szCs w:val="18"/>
        </w:rPr>
      </w:pPr>
    </w:p>
    <w:p w:rsidR="000E0799" w:rsidRDefault="000E0799" w:rsidP="005842D1">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E0799" w:rsidRDefault="000E0799" w:rsidP="005842D1">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E0799" w:rsidRDefault="000E0799" w:rsidP="005842D1">
      <w:pPr>
        <w:jc w:val="center"/>
        <w:rPr>
          <w:rFonts w:ascii="Tahoma" w:hAnsi="Tahoma" w:cs="Tahoma"/>
          <w:b/>
          <w:sz w:val="18"/>
          <w:szCs w:val="18"/>
        </w:rPr>
      </w:pPr>
      <w:r>
        <w:rPr>
          <w:rFonts w:ascii="Tahoma" w:hAnsi="Tahoma" w:cs="Tahoma"/>
          <w:b/>
          <w:sz w:val="22"/>
          <w:szCs w:val="22"/>
        </w:rPr>
        <w:t xml:space="preserve">                                                                                                         </w:t>
      </w:r>
      <w:r>
        <w:rPr>
          <w:rFonts w:ascii="Tahoma" w:hAnsi="Tahoma" w:cs="Tahoma"/>
          <w:b/>
          <w:sz w:val="18"/>
          <w:szCs w:val="18"/>
        </w:rPr>
        <w:t>Załącznik nr 3</w:t>
      </w:r>
    </w:p>
    <w:p w:rsidR="000E0799" w:rsidRDefault="000E0799" w:rsidP="005842D1">
      <w:pPr>
        <w:ind w:left="7080"/>
        <w:jc w:val="center"/>
        <w:rPr>
          <w:rFonts w:ascii="Tahoma" w:hAnsi="Tahoma" w:cs="Tahoma"/>
          <w:b/>
          <w:sz w:val="18"/>
          <w:szCs w:val="18"/>
        </w:rPr>
      </w:pPr>
      <w:r>
        <w:rPr>
          <w:rFonts w:ascii="Tahoma" w:hAnsi="Tahoma" w:cs="Tahoma"/>
          <w:b/>
          <w:sz w:val="18"/>
          <w:szCs w:val="18"/>
        </w:rPr>
        <w:t>do wzoru umowy</w:t>
      </w:r>
    </w:p>
    <w:p w:rsidR="000E0799" w:rsidRDefault="000E0799" w:rsidP="005842D1">
      <w:pPr>
        <w:rPr>
          <w:rFonts w:ascii="Tahoma" w:hAnsi="Tahoma" w:cs="Tahoma"/>
          <w:b/>
          <w:sz w:val="18"/>
          <w:szCs w:val="18"/>
          <w:u w:val="single"/>
        </w:rPr>
      </w:pPr>
    </w:p>
    <w:p w:rsidR="000E0799" w:rsidRDefault="000E0799" w:rsidP="005842D1">
      <w:pPr>
        <w:overflowPunct w:val="0"/>
        <w:autoSpaceDE w:val="0"/>
        <w:autoSpaceDN w:val="0"/>
        <w:adjustRightInd w:val="0"/>
        <w:jc w:val="center"/>
        <w:textAlignment w:val="baseline"/>
        <w:rPr>
          <w:rFonts w:ascii="Tahoma" w:hAnsi="Tahoma" w:cs="Tahoma"/>
          <w:b/>
          <w:bCs/>
          <w:smallCaps/>
          <w:spacing w:val="20"/>
          <w:sz w:val="22"/>
          <w:szCs w:val="22"/>
        </w:rPr>
      </w:pPr>
      <w:r>
        <w:rPr>
          <w:rFonts w:ascii="Tahoma" w:hAnsi="Tahoma" w:cs="Tahoma"/>
          <w:b/>
          <w:bCs/>
          <w:smallCaps/>
          <w:spacing w:val="20"/>
          <w:sz w:val="22"/>
          <w:szCs w:val="22"/>
        </w:rPr>
        <w:t>Wzór</w:t>
      </w:r>
    </w:p>
    <w:p w:rsidR="000E0799" w:rsidRDefault="000E0799" w:rsidP="005842D1">
      <w:pPr>
        <w:overflowPunct w:val="0"/>
        <w:autoSpaceDE w:val="0"/>
        <w:autoSpaceDN w:val="0"/>
        <w:adjustRightInd w:val="0"/>
        <w:jc w:val="center"/>
        <w:textAlignment w:val="baseline"/>
        <w:rPr>
          <w:rFonts w:ascii="Tahoma" w:hAnsi="Tahoma" w:cs="Tahoma"/>
          <w:b/>
          <w:bCs/>
          <w:smallCaps/>
          <w:spacing w:val="20"/>
          <w:sz w:val="22"/>
          <w:szCs w:val="22"/>
        </w:rPr>
      </w:pPr>
      <w:r>
        <w:rPr>
          <w:rFonts w:ascii="Tahoma" w:hAnsi="Tahoma" w:cs="Tahoma"/>
          <w:b/>
          <w:bCs/>
          <w:smallCaps/>
          <w:spacing w:val="20"/>
          <w:sz w:val="22"/>
          <w:szCs w:val="22"/>
        </w:rPr>
        <w:t xml:space="preserve">Oświadczenie Gwarancyjne </w:t>
      </w:r>
    </w:p>
    <w:p w:rsidR="000E0799" w:rsidRDefault="000E0799" w:rsidP="005842D1">
      <w:pPr>
        <w:overflowPunct w:val="0"/>
        <w:autoSpaceDE w:val="0"/>
        <w:autoSpaceDN w:val="0"/>
        <w:adjustRightInd w:val="0"/>
        <w:jc w:val="center"/>
        <w:textAlignment w:val="baseline"/>
        <w:rPr>
          <w:rFonts w:ascii="Tahoma" w:hAnsi="Tahoma" w:cs="Tahoma"/>
          <w:sz w:val="22"/>
          <w:szCs w:val="22"/>
        </w:rPr>
      </w:pPr>
      <w:r>
        <w:rPr>
          <w:rFonts w:ascii="Tahoma" w:hAnsi="Tahoma" w:cs="Tahoma"/>
          <w:b/>
          <w:bCs/>
          <w:spacing w:val="20"/>
          <w:sz w:val="22"/>
          <w:szCs w:val="22"/>
        </w:rPr>
        <w:t>do umowy nr DPZ/102/PN/88/16 z dnia ________ r.</w:t>
      </w:r>
    </w:p>
    <w:p w:rsidR="000E0799" w:rsidRDefault="000E0799" w:rsidP="005842D1">
      <w:pPr>
        <w:pStyle w:val="Akapitzlist1"/>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0E0799" w:rsidRDefault="000E0799" w:rsidP="005842D1">
      <w:pPr>
        <w:pStyle w:val="BodyTextIndent"/>
        <w:ind w:left="0"/>
        <w:jc w:val="center"/>
        <w:rPr>
          <w:rFonts w:ascii="Tahoma" w:hAnsi="Tahoma" w:cs="Tahoma"/>
          <w:b/>
          <w:bCs/>
          <w:sz w:val="18"/>
          <w:szCs w:val="18"/>
        </w:rPr>
      </w:pPr>
    </w:p>
    <w:p w:rsidR="000E0799" w:rsidRDefault="000E0799" w:rsidP="005842D1">
      <w:pPr>
        <w:ind w:right="57"/>
        <w:jc w:val="both"/>
        <w:rPr>
          <w:rFonts w:ascii="Tahoma" w:hAnsi="Tahoma" w:cs="Tahoma"/>
          <w:sz w:val="18"/>
          <w:szCs w:val="18"/>
        </w:rPr>
      </w:pPr>
      <w:r>
        <w:rPr>
          <w:rFonts w:ascii="Tahoma" w:hAnsi="Tahoma" w:cs="Tahoma"/>
          <w:sz w:val="18"/>
          <w:szCs w:val="18"/>
        </w:rPr>
        <w:t>udzielona przez:</w:t>
      </w:r>
    </w:p>
    <w:p w:rsidR="000E0799" w:rsidRDefault="000E0799" w:rsidP="005842D1">
      <w:pPr>
        <w:ind w:left="360" w:right="57" w:hanging="360"/>
        <w:jc w:val="both"/>
        <w:rPr>
          <w:rFonts w:ascii="Tahoma" w:hAnsi="Tahoma" w:cs="Tahoma"/>
          <w:sz w:val="18"/>
          <w:szCs w:val="18"/>
          <w:lang w:eastAsia="en-US"/>
        </w:rPr>
      </w:pPr>
      <w:r>
        <w:rPr>
          <w:rFonts w:ascii="Tahoma" w:hAnsi="Tahoma" w:cs="Tahoma"/>
          <w:sz w:val="18"/>
          <w:szCs w:val="18"/>
        </w:rPr>
        <w:t xml:space="preserve">1)  _______________________________ </w:t>
      </w:r>
      <w:r>
        <w:rPr>
          <w:rFonts w:ascii="Tahoma" w:hAnsi="Tahoma" w:cs="Tahoma"/>
          <w:sz w:val="18"/>
          <w:szCs w:val="18"/>
          <w:lang w:eastAsia="en-US"/>
        </w:rPr>
        <w:t>z siedzibą w __________________________________________ przy ul. _______________________;  zarejestrowaną w ___________________________________pod numerem KRS _____________________, posługującą się numerem REGON: ______________, numerem NIP: _______________ reprezentowaną przez: ___________________________________, zwaną dalej ”Wykonawcą”</w:t>
      </w:r>
    </w:p>
    <w:p w:rsidR="000E0799" w:rsidRDefault="000E0799" w:rsidP="005842D1">
      <w:pPr>
        <w:ind w:right="57"/>
        <w:jc w:val="both"/>
        <w:rPr>
          <w:rFonts w:ascii="Tahoma" w:hAnsi="Tahoma" w:cs="Tahoma"/>
          <w:sz w:val="18"/>
          <w:szCs w:val="18"/>
          <w:lang w:eastAsia="en-US"/>
        </w:rPr>
      </w:pPr>
      <w:r>
        <w:rPr>
          <w:rFonts w:ascii="Tahoma" w:hAnsi="Tahoma" w:cs="Tahoma"/>
          <w:sz w:val="18"/>
          <w:szCs w:val="18"/>
          <w:lang w:eastAsia="en-US"/>
        </w:rPr>
        <w:t>na rzecz</w:t>
      </w:r>
    </w:p>
    <w:p w:rsidR="000E0799" w:rsidRDefault="000E0799" w:rsidP="005842D1">
      <w:pPr>
        <w:pStyle w:val="Akapitzlist1"/>
        <w:widowControl w:val="0"/>
        <w:tabs>
          <w:tab w:val="left" w:pos="284"/>
        </w:tabs>
        <w:overflowPunct w:val="0"/>
        <w:autoSpaceDE w:val="0"/>
        <w:autoSpaceDN w:val="0"/>
        <w:adjustRightInd w:val="0"/>
        <w:spacing w:after="0" w:line="240" w:lineRule="auto"/>
        <w:ind w:left="360" w:hanging="360"/>
        <w:jc w:val="both"/>
        <w:textAlignment w:val="baseline"/>
        <w:rPr>
          <w:rFonts w:ascii="Tahoma" w:hAnsi="Tahoma" w:cs="Tahoma"/>
          <w:sz w:val="18"/>
          <w:szCs w:val="18"/>
        </w:rPr>
      </w:pPr>
      <w:r>
        <w:rPr>
          <w:rFonts w:ascii="Tahoma" w:hAnsi="Tahoma" w:cs="Tahoma"/>
          <w:sz w:val="18"/>
          <w:szCs w:val="18"/>
        </w:rPr>
        <w:t>2)  Miasta Stołecznego Warszawa, pl. Bankowy 3/5, 00—950 Warszawa, NIP 525-22-48-481, w imieniu i na rzecz, którego działa Zarząd Dróg Miejskich z siedzibą w Warszawie przy ul. Chmielnej 120, reprezentowanego przez:</w:t>
      </w:r>
      <w:r>
        <w:rPr>
          <w:rFonts w:ascii="Tahoma" w:hAnsi="Tahoma" w:cs="Tahoma"/>
          <w:sz w:val="18"/>
          <w:szCs w:val="18"/>
          <w:lang w:eastAsia="en-US"/>
        </w:rPr>
        <w:t xml:space="preserve"> ____________________________________________________________, </w:t>
      </w:r>
      <w:r>
        <w:rPr>
          <w:rFonts w:ascii="Tahoma" w:hAnsi="Tahoma" w:cs="Tahoma"/>
          <w:sz w:val="18"/>
          <w:szCs w:val="18"/>
        </w:rPr>
        <w:t>zwanego dalej „Zamawiającym”.</w:t>
      </w:r>
    </w:p>
    <w:p w:rsidR="000E0799" w:rsidRDefault="000E0799" w:rsidP="005842D1">
      <w:pPr>
        <w:pStyle w:val="Akapitzlist1"/>
        <w:tabs>
          <w:tab w:val="left" w:pos="284"/>
        </w:tabs>
        <w:overflowPunct w:val="0"/>
        <w:autoSpaceDE w:val="0"/>
        <w:autoSpaceDN w:val="0"/>
        <w:adjustRightInd w:val="0"/>
        <w:spacing w:after="0" w:line="240" w:lineRule="auto"/>
        <w:ind w:left="0"/>
        <w:jc w:val="center"/>
        <w:textAlignment w:val="baseline"/>
        <w:rPr>
          <w:rFonts w:ascii="Tahoma" w:hAnsi="Tahoma" w:cs="Tahoma"/>
          <w:b/>
          <w:bCs/>
          <w:sz w:val="18"/>
          <w:szCs w:val="18"/>
        </w:rPr>
      </w:pPr>
    </w:p>
    <w:p w:rsidR="000E0799" w:rsidRDefault="000E0799" w:rsidP="005842D1">
      <w:pPr>
        <w:pStyle w:val="Akapitzlist1"/>
        <w:tabs>
          <w:tab w:val="left" w:pos="284"/>
        </w:tabs>
        <w:overflowPunct w:val="0"/>
        <w:autoSpaceDE w:val="0"/>
        <w:autoSpaceDN w:val="0"/>
        <w:adjustRightInd w:val="0"/>
        <w:spacing w:after="0" w:line="240" w:lineRule="auto"/>
        <w:ind w:left="0"/>
        <w:jc w:val="center"/>
        <w:textAlignment w:val="baseline"/>
        <w:rPr>
          <w:rFonts w:ascii="Tahoma" w:hAnsi="Tahoma" w:cs="Tahoma"/>
          <w:b/>
          <w:bCs/>
          <w:sz w:val="18"/>
          <w:szCs w:val="18"/>
        </w:rPr>
      </w:pPr>
    </w:p>
    <w:p w:rsidR="000E0799" w:rsidRDefault="000E0799" w:rsidP="00B026CF">
      <w:pPr>
        <w:pStyle w:val="Akapitzlist1"/>
        <w:numPr>
          <w:ilvl w:val="0"/>
          <w:numId w:val="2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 xml:space="preserve">Wykonawca jako gwarant, udziela niniejszym Zamawiającemu gwarancji na przedmiot objęty umową </w:t>
      </w:r>
      <w:r>
        <w:rPr>
          <w:rFonts w:ascii="Tahoma" w:hAnsi="Tahoma" w:cs="Tahoma"/>
          <w:sz w:val="18"/>
          <w:szCs w:val="18"/>
        </w:rPr>
        <w:br w:type="textWrapping" w:clear="all"/>
        <w:t xml:space="preserve">nr DPZ/_____/PN/_____/16 z dnia ___________ r. </w:t>
      </w:r>
    </w:p>
    <w:p w:rsidR="000E0799" w:rsidRDefault="000E0799" w:rsidP="00B026CF">
      <w:pPr>
        <w:pStyle w:val="Akapitzlist1"/>
        <w:numPr>
          <w:ilvl w:val="0"/>
          <w:numId w:val="2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 xml:space="preserve">Składając niniejsze oświadczenie gwarancyjne Wykonawca zapewnia, że przedmiot umowy Nr </w:t>
      </w:r>
      <w:r>
        <w:rPr>
          <w:rFonts w:ascii="Tahoma" w:hAnsi="Tahoma" w:cs="Tahoma"/>
          <w:spacing w:val="20"/>
          <w:sz w:val="18"/>
          <w:szCs w:val="18"/>
        </w:rPr>
        <w:t xml:space="preserve">DPZ/_____/PN/_____/16 z dnia _______ r. </w:t>
      </w:r>
      <w:r>
        <w:rPr>
          <w:rFonts w:ascii="Tahoma" w:hAnsi="Tahoma" w:cs="Tahoma"/>
          <w:sz w:val="18"/>
          <w:szCs w:val="18"/>
        </w:rPr>
        <w:t>jest wykonany i ma wszelkie właściwości odpowiadające warunkom określonym w powyższej wskazanej umowie oraz odpowiada wymogom zawartym w SIWZ będącej podstawą wyboru oferty Wykonawcy.</w:t>
      </w:r>
    </w:p>
    <w:p w:rsidR="000E0799" w:rsidRDefault="000E0799" w:rsidP="00B026CF">
      <w:pPr>
        <w:pStyle w:val="Akapitzlist1"/>
        <w:numPr>
          <w:ilvl w:val="0"/>
          <w:numId w:val="2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Gwarancja udzielana jest na okres ______ miesięcy, licząc od daty odbioru końcowego przedmiotu umowy wskazanej w protokole odbioru, w którym Zamawiający potwierdził prawdziwość i terminowość wykonania zobowiązań umownych przez Wykonawcę.</w:t>
      </w:r>
    </w:p>
    <w:p w:rsidR="000E0799" w:rsidRDefault="000E0799" w:rsidP="00B026CF">
      <w:pPr>
        <w:pStyle w:val="Akapitzlist1"/>
        <w:numPr>
          <w:ilvl w:val="0"/>
          <w:numId w:val="2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Terytorialny zasięg ochrony gwarancyjnej obejmuje obszar Rzeczypospolitej Polskiej.</w:t>
      </w:r>
    </w:p>
    <w:p w:rsidR="000E0799" w:rsidRDefault="000E0799" w:rsidP="00B026CF">
      <w:pPr>
        <w:pStyle w:val="Akapitzlist1"/>
        <w:numPr>
          <w:ilvl w:val="0"/>
          <w:numId w:val="2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Wszelkie roszczenia gwarancyjne kierowane mogą być na adres Wykonawcy, tj.:</w:t>
      </w:r>
    </w:p>
    <w:p w:rsidR="000E0799" w:rsidRDefault="000E0799" w:rsidP="005842D1">
      <w:pPr>
        <w:pStyle w:val="Akapitzlist1"/>
        <w:autoSpaceDE w:val="0"/>
        <w:autoSpaceDN w:val="0"/>
        <w:adjustRightInd w:val="0"/>
        <w:spacing w:after="0" w:line="240" w:lineRule="auto"/>
        <w:ind w:left="360"/>
        <w:jc w:val="both"/>
        <w:rPr>
          <w:rFonts w:ascii="Tahoma" w:hAnsi="Tahoma" w:cs="Tahoma"/>
          <w:sz w:val="18"/>
          <w:szCs w:val="18"/>
        </w:rPr>
      </w:pPr>
    </w:p>
    <w:p w:rsidR="000E0799" w:rsidRDefault="000E0799" w:rsidP="005842D1">
      <w:pPr>
        <w:pStyle w:val="Akapitzlist1"/>
        <w:autoSpaceDE w:val="0"/>
        <w:autoSpaceDN w:val="0"/>
        <w:adjustRightInd w:val="0"/>
        <w:spacing w:after="0" w:line="240" w:lineRule="auto"/>
        <w:ind w:left="360"/>
        <w:jc w:val="both"/>
        <w:rPr>
          <w:rFonts w:ascii="Tahoma" w:hAnsi="Tahoma" w:cs="Tahoma"/>
          <w:sz w:val="18"/>
          <w:szCs w:val="18"/>
        </w:rPr>
      </w:pPr>
    </w:p>
    <w:p w:rsidR="000E0799" w:rsidRDefault="000E0799" w:rsidP="005842D1">
      <w:pPr>
        <w:pStyle w:val="Akapitzlist1"/>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__________________________</w:t>
      </w:r>
    </w:p>
    <w:p w:rsidR="000E0799" w:rsidRDefault="000E0799" w:rsidP="005842D1">
      <w:pPr>
        <w:pStyle w:val="Akapitzlist1"/>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nazwa Wykonawcy</w:t>
      </w:r>
    </w:p>
    <w:p w:rsidR="000E0799" w:rsidRDefault="000E0799" w:rsidP="005842D1">
      <w:pPr>
        <w:pStyle w:val="Akapitzlist1"/>
        <w:autoSpaceDE w:val="0"/>
        <w:autoSpaceDN w:val="0"/>
        <w:adjustRightInd w:val="0"/>
        <w:spacing w:after="0" w:line="240" w:lineRule="auto"/>
        <w:ind w:left="0"/>
        <w:rPr>
          <w:rFonts w:ascii="Tahoma" w:hAnsi="Tahoma" w:cs="Tahoma"/>
          <w:sz w:val="18"/>
          <w:szCs w:val="18"/>
        </w:rPr>
      </w:pPr>
    </w:p>
    <w:p w:rsidR="000E0799" w:rsidRDefault="000E0799" w:rsidP="005842D1">
      <w:pPr>
        <w:pStyle w:val="Akapitzlist1"/>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w:t>
      </w:r>
    </w:p>
    <w:p w:rsidR="000E0799" w:rsidRDefault="000E0799" w:rsidP="005842D1">
      <w:pPr>
        <w:pStyle w:val="Akapitzlist1"/>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adres korespondencyjny</w:t>
      </w:r>
    </w:p>
    <w:p w:rsidR="000E0799" w:rsidRDefault="000E0799" w:rsidP="005842D1">
      <w:pPr>
        <w:pStyle w:val="Akapitzlist1"/>
        <w:autoSpaceDE w:val="0"/>
        <w:autoSpaceDN w:val="0"/>
        <w:adjustRightInd w:val="0"/>
        <w:spacing w:after="0" w:line="240" w:lineRule="auto"/>
        <w:ind w:left="0"/>
        <w:rPr>
          <w:rFonts w:ascii="Tahoma" w:hAnsi="Tahoma" w:cs="Tahoma"/>
          <w:sz w:val="18"/>
          <w:szCs w:val="18"/>
        </w:rPr>
      </w:pPr>
    </w:p>
    <w:p w:rsidR="000E0799" w:rsidRDefault="000E0799" w:rsidP="005842D1">
      <w:pPr>
        <w:pStyle w:val="Akapitzlist1"/>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w:t>
      </w:r>
    </w:p>
    <w:p w:rsidR="000E0799" w:rsidRDefault="000E0799" w:rsidP="005842D1">
      <w:pPr>
        <w:pStyle w:val="Akapitzlist1"/>
        <w:autoSpaceDE w:val="0"/>
        <w:autoSpaceDN w:val="0"/>
        <w:adjustRightInd w:val="0"/>
        <w:spacing w:after="0" w:line="240" w:lineRule="auto"/>
        <w:ind w:left="360"/>
        <w:jc w:val="center"/>
        <w:rPr>
          <w:rFonts w:ascii="Tahoma" w:hAnsi="Tahoma" w:cs="Tahoma"/>
          <w:sz w:val="18"/>
          <w:szCs w:val="18"/>
        </w:rPr>
      </w:pPr>
    </w:p>
    <w:p w:rsidR="000E0799" w:rsidRDefault="000E0799" w:rsidP="005842D1">
      <w:pPr>
        <w:pStyle w:val="Akapitzlist1"/>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e-mail:__________, fax:______________, tel.:____________________</w:t>
      </w:r>
    </w:p>
    <w:p w:rsidR="000E0799" w:rsidRDefault="000E0799" w:rsidP="005842D1">
      <w:pPr>
        <w:pStyle w:val="Akapitzlist1"/>
        <w:autoSpaceDE w:val="0"/>
        <w:autoSpaceDN w:val="0"/>
        <w:adjustRightInd w:val="0"/>
        <w:spacing w:after="0" w:line="240" w:lineRule="auto"/>
        <w:ind w:left="360"/>
        <w:jc w:val="center"/>
        <w:rPr>
          <w:rFonts w:ascii="Tahoma" w:hAnsi="Tahoma" w:cs="Tahoma"/>
          <w:sz w:val="18"/>
          <w:szCs w:val="18"/>
        </w:rPr>
      </w:pPr>
    </w:p>
    <w:p w:rsidR="000E0799" w:rsidRDefault="000E0799" w:rsidP="005842D1">
      <w:pPr>
        <w:pStyle w:val="Akapitzlist1"/>
        <w:autoSpaceDE w:val="0"/>
        <w:autoSpaceDN w:val="0"/>
        <w:adjustRightInd w:val="0"/>
        <w:spacing w:after="0" w:line="240" w:lineRule="auto"/>
        <w:ind w:left="360"/>
        <w:jc w:val="center"/>
        <w:rPr>
          <w:rFonts w:ascii="Tahoma" w:hAnsi="Tahoma" w:cs="Tahoma"/>
          <w:sz w:val="18"/>
          <w:szCs w:val="18"/>
        </w:rPr>
      </w:pPr>
    </w:p>
    <w:p w:rsidR="000E0799" w:rsidRDefault="000E0799" w:rsidP="005842D1">
      <w:pPr>
        <w:pStyle w:val="Akapitzlist1"/>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rsidR="000E0799" w:rsidRDefault="000E0799" w:rsidP="005842D1">
      <w:pPr>
        <w:pStyle w:val="Akapitzlist1"/>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w:t>
      </w:r>
    </w:p>
    <w:p w:rsidR="000E0799" w:rsidRDefault="000E0799" w:rsidP="005842D1">
      <w:pPr>
        <w:pStyle w:val="Akapitzlist1"/>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Zmiana adresu do zgłoszenia uprawnień lub roszczeń gwarancyjnych jest skuteczna wobec Zamawiającego z datą otrzymania przez niego stosownej, pisemnej informacji. W przypadku braku powyższej informacji lub jej niezgodności z powyżej wskazanymi warunkami za skuteczne uznane będzie doręczenie lub próba doręczenia na adres wskazany na wstępie pkt. 5 powyżej.</w:t>
      </w:r>
    </w:p>
    <w:p w:rsidR="000E0799" w:rsidRDefault="000E0799" w:rsidP="005842D1">
      <w:pPr>
        <w:pStyle w:val="Akapitzlist1"/>
        <w:autoSpaceDE w:val="0"/>
        <w:autoSpaceDN w:val="0"/>
        <w:adjustRightInd w:val="0"/>
        <w:spacing w:after="0" w:line="240" w:lineRule="auto"/>
        <w:ind w:left="360"/>
        <w:jc w:val="both"/>
        <w:rPr>
          <w:rFonts w:ascii="Tahoma" w:hAnsi="Tahoma" w:cs="Tahoma"/>
          <w:sz w:val="18"/>
          <w:szCs w:val="18"/>
        </w:rPr>
      </w:pPr>
    </w:p>
    <w:p w:rsidR="000E0799" w:rsidRDefault="000E0799" w:rsidP="00B026CF">
      <w:pPr>
        <w:pStyle w:val="Akapitzlist1"/>
        <w:numPr>
          <w:ilvl w:val="0"/>
          <w:numId w:val="2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Za datę realizacji uprawnień lub zgłoszenia roszczeń gwarancyjnych Zamawiającego przyjmuje się datę nadania korespondencji pocztowej lub mailowej przez Zamawiającego.</w:t>
      </w:r>
    </w:p>
    <w:p w:rsidR="000E0799" w:rsidRDefault="000E0799" w:rsidP="00B026CF">
      <w:pPr>
        <w:pStyle w:val="Akapitzlist1"/>
        <w:numPr>
          <w:ilvl w:val="0"/>
          <w:numId w:val="2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Zakres uprawnień lub roszczeń Zamawiającego jest jednocześnie zakresem obowiązków Wykonawcy i obejmuje wedle wyboru Zamawiającego prawo do żądania:</w:t>
      </w:r>
    </w:p>
    <w:p w:rsidR="000E0799" w:rsidRDefault="000E0799" w:rsidP="005842D1">
      <w:pPr>
        <w:pStyle w:val="Akapitzlist1"/>
        <w:autoSpaceDE w:val="0"/>
        <w:autoSpaceDN w:val="0"/>
        <w:adjustRightInd w:val="0"/>
        <w:spacing w:after="0" w:line="240" w:lineRule="auto"/>
        <w:ind w:left="709"/>
        <w:jc w:val="both"/>
        <w:rPr>
          <w:rFonts w:ascii="Tahoma" w:hAnsi="Tahoma" w:cs="Tahoma"/>
          <w:sz w:val="18"/>
          <w:szCs w:val="18"/>
        </w:rPr>
      </w:pPr>
      <w:r>
        <w:rPr>
          <w:rFonts w:ascii="Tahoma" w:hAnsi="Tahoma" w:cs="Tahoma"/>
          <w:sz w:val="18"/>
          <w:szCs w:val="18"/>
        </w:rPr>
        <w:t>7.1. usunięcia wady fizycznej lub dostarczenia rzeczy wolnej od wad,</w:t>
      </w:r>
    </w:p>
    <w:p w:rsidR="000E0799" w:rsidRDefault="000E0799" w:rsidP="005842D1">
      <w:pPr>
        <w:pStyle w:val="Akapitzlist1"/>
        <w:autoSpaceDE w:val="0"/>
        <w:autoSpaceDN w:val="0"/>
        <w:adjustRightInd w:val="0"/>
        <w:spacing w:after="0" w:line="240" w:lineRule="auto"/>
        <w:ind w:left="709"/>
        <w:jc w:val="both"/>
        <w:rPr>
          <w:rFonts w:ascii="Tahoma" w:hAnsi="Tahoma" w:cs="Tahoma"/>
          <w:sz w:val="18"/>
          <w:szCs w:val="18"/>
        </w:rPr>
      </w:pPr>
      <w:r>
        <w:rPr>
          <w:rFonts w:ascii="Tahoma" w:hAnsi="Tahoma" w:cs="Tahoma"/>
          <w:sz w:val="18"/>
          <w:szCs w:val="18"/>
        </w:rPr>
        <w:t>7.2. zwrotu zapłaconego wynagrodzenia w całości lub w części,</w:t>
      </w:r>
    </w:p>
    <w:p w:rsidR="000E0799" w:rsidRDefault="000E0799" w:rsidP="005842D1">
      <w:pPr>
        <w:pStyle w:val="Akapitzlist1"/>
        <w:autoSpaceDE w:val="0"/>
        <w:autoSpaceDN w:val="0"/>
        <w:adjustRightInd w:val="0"/>
        <w:spacing w:after="0" w:line="240" w:lineRule="auto"/>
        <w:ind w:left="1134" w:hanging="774"/>
        <w:jc w:val="both"/>
        <w:rPr>
          <w:rFonts w:ascii="Tahoma" w:hAnsi="Tahoma" w:cs="Tahoma"/>
          <w:sz w:val="18"/>
          <w:szCs w:val="18"/>
        </w:rPr>
      </w:pPr>
      <w:r>
        <w:rPr>
          <w:rFonts w:ascii="Tahoma" w:hAnsi="Tahoma" w:cs="Tahoma"/>
          <w:sz w:val="18"/>
          <w:szCs w:val="18"/>
        </w:rPr>
        <w:t xml:space="preserve">      7.3. zapewnienia innych świadczeń zmierzających do utrzymania bądź przywrócenia właściwości, cech i funkcjonalności przedmiotu umowy, o których spełnieniu zapewnił Wykonawca podpisując umowę.</w:t>
      </w:r>
    </w:p>
    <w:p w:rsidR="000E0799" w:rsidRDefault="000E0799" w:rsidP="005842D1">
      <w:pPr>
        <w:pStyle w:val="Akapitzlist1"/>
        <w:autoSpaceDE w:val="0"/>
        <w:autoSpaceDN w:val="0"/>
        <w:adjustRightInd w:val="0"/>
        <w:spacing w:after="0" w:line="240" w:lineRule="auto"/>
        <w:ind w:left="360"/>
        <w:jc w:val="both"/>
        <w:rPr>
          <w:rFonts w:ascii="Tahoma" w:hAnsi="Tahoma" w:cs="Tahoma"/>
          <w:sz w:val="18"/>
          <w:szCs w:val="18"/>
        </w:rPr>
      </w:pPr>
    </w:p>
    <w:p w:rsidR="000E0799" w:rsidRDefault="000E0799" w:rsidP="00B026CF">
      <w:pPr>
        <w:pStyle w:val="Akapitzlist1"/>
        <w:numPr>
          <w:ilvl w:val="0"/>
          <w:numId w:val="2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Tryb, warunki, miejsce i terminy realizacji praw i obowiązków z tytułu udzielonej przez Wykonawcę gwarancji określone są w Umowie Nr _____________ z dnia _______________________, które to warunki Wykonawca niniejszym w całości potwierdza, akceptuje i zobowiązuje się do  ich bezwarunkowej realizacji.</w:t>
      </w:r>
    </w:p>
    <w:p w:rsidR="000E0799" w:rsidRDefault="000E0799" w:rsidP="00B026CF">
      <w:pPr>
        <w:pStyle w:val="Akapitzlist1"/>
        <w:numPr>
          <w:ilvl w:val="0"/>
          <w:numId w:val="2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Wykonawca oświadcza, że udzielona Zamawiającemu gwarancja nie wyłącza, nie ogranicza ani nie zawiesza uprawnień Zamawiającego wynikających z udzielonej mu rękojmi za wady.</w:t>
      </w:r>
    </w:p>
    <w:p w:rsidR="000E0799" w:rsidRDefault="000E0799" w:rsidP="00B026CF">
      <w:pPr>
        <w:pStyle w:val="Akapitzlist1"/>
        <w:numPr>
          <w:ilvl w:val="0"/>
          <w:numId w:val="2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rsidR="000E0799" w:rsidRDefault="000E0799" w:rsidP="00B026CF">
      <w:pPr>
        <w:pStyle w:val="Akapitzlist1"/>
        <w:numPr>
          <w:ilvl w:val="0"/>
          <w:numId w:val="20"/>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 zakresie nie objętym niniejszym oświadczeniem gwarancyjnym moc wiążącą mają warunki określone w umowie Nr DPZ __________ z dnia _____________ oraz  zastosowanie znajdują obowiązujące przepisy prawa.</w:t>
      </w:r>
    </w:p>
    <w:p w:rsidR="000E0799" w:rsidRDefault="000E0799" w:rsidP="005842D1">
      <w:pPr>
        <w:pStyle w:val="Akapitzlist1"/>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0E0799" w:rsidRDefault="000E0799" w:rsidP="005842D1">
      <w:pPr>
        <w:pStyle w:val="Title"/>
        <w:jc w:val="left"/>
        <w:rPr>
          <w:rFonts w:ascii="Tahoma" w:hAnsi="Tahoma" w:cs="Tahoma"/>
          <w:sz w:val="18"/>
          <w:szCs w:val="18"/>
        </w:rPr>
      </w:pPr>
      <w:r>
        <w:rPr>
          <w:rFonts w:ascii="Tahoma" w:hAnsi="Tahoma" w:cs="Tahoma"/>
          <w:sz w:val="18"/>
          <w:szCs w:val="18"/>
        </w:rPr>
        <w:t>Sporządzono w Warszawie, dnia __________ 2016r.</w:t>
      </w:r>
    </w:p>
    <w:p w:rsidR="000E0799" w:rsidRDefault="000E0799" w:rsidP="005842D1">
      <w:pPr>
        <w:pStyle w:val="Akapitzlist1"/>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0E0799" w:rsidRDefault="000E0799" w:rsidP="005842D1">
      <w:pPr>
        <w:pStyle w:val="Akapitzlist1"/>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0E0799" w:rsidRDefault="000E0799" w:rsidP="005842D1">
      <w:pPr>
        <w:pStyle w:val="Akapitzlist1"/>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0E0799" w:rsidRDefault="000E0799" w:rsidP="005842D1">
      <w:pPr>
        <w:pStyle w:val="Akapitzlist1"/>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0E0799" w:rsidRDefault="000E0799" w:rsidP="005842D1">
      <w:pPr>
        <w:pStyle w:val="Akapitzlist1"/>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0E0799" w:rsidRDefault="000E0799" w:rsidP="005842D1">
      <w:pPr>
        <w:pStyle w:val="Akapitzlist1"/>
        <w:tabs>
          <w:tab w:val="left" w:pos="284"/>
        </w:tabs>
        <w:overflowPunct w:val="0"/>
        <w:autoSpaceDE w:val="0"/>
        <w:autoSpaceDN w:val="0"/>
        <w:adjustRightInd w:val="0"/>
        <w:spacing w:after="0" w:line="240" w:lineRule="auto"/>
        <w:ind w:left="0"/>
        <w:textAlignment w:val="baseline"/>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_________________________</w:t>
      </w:r>
    </w:p>
    <w:p w:rsidR="000E0799" w:rsidRDefault="000E0799" w:rsidP="005842D1">
      <w:pPr>
        <w:pStyle w:val="Akapitzlist1"/>
        <w:tabs>
          <w:tab w:val="left" w:pos="284"/>
        </w:tabs>
        <w:overflowPunct w:val="0"/>
        <w:autoSpaceDE w:val="0"/>
        <w:autoSpaceDN w:val="0"/>
        <w:adjustRightInd w:val="0"/>
        <w:spacing w:after="0" w:line="240" w:lineRule="auto"/>
        <w:ind w:left="0"/>
        <w:textAlignment w:val="baseline"/>
        <w:rPr>
          <w:rFonts w:ascii="Tahoma" w:hAnsi="Tahoma" w:cs="Tahoma"/>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t xml:space="preserve">     W imieniu Wykonawcy</w:t>
      </w:r>
    </w:p>
    <w:p w:rsidR="000E0799" w:rsidRDefault="000E0799" w:rsidP="005842D1">
      <w:pPr>
        <w:pStyle w:val="Title"/>
        <w:jc w:val="both"/>
        <w:rPr>
          <w:rFonts w:ascii="Tahoma" w:hAnsi="Tahoma" w:cs="Tahoma"/>
          <w:sz w:val="18"/>
          <w:szCs w:val="18"/>
        </w:rPr>
      </w:pPr>
    </w:p>
    <w:p w:rsidR="000E0799" w:rsidRDefault="000E0799" w:rsidP="005842D1">
      <w:pPr>
        <w:pStyle w:val="Title"/>
        <w:jc w:val="both"/>
        <w:rPr>
          <w:rFonts w:ascii="Tahoma" w:hAnsi="Tahoma" w:cs="Tahoma"/>
          <w:sz w:val="18"/>
          <w:szCs w:val="18"/>
        </w:rPr>
      </w:pPr>
    </w:p>
    <w:p w:rsidR="000E0799" w:rsidRDefault="000E0799" w:rsidP="005842D1">
      <w:pPr>
        <w:pStyle w:val="Title"/>
        <w:jc w:val="both"/>
        <w:rPr>
          <w:rFonts w:ascii="Tahoma" w:hAnsi="Tahoma" w:cs="Tahoma"/>
          <w:sz w:val="18"/>
          <w:szCs w:val="18"/>
        </w:rPr>
      </w:pPr>
    </w:p>
    <w:p w:rsidR="000E0799" w:rsidRDefault="000E0799" w:rsidP="005842D1">
      <w:pPr>
        <w:pStyle w:val="Title"/>
        <w:jc w:val="both"/>
        <w:rPr>
          <w:rFonts w:ascii="Tahoma" w:hAnsi="Tahoma" w:cs="Tahoma"/>
          <w:sz w:val="18"/>
          <w:szCs w:val="18"/>
        </w:rPr>
      </w:pPr>
    </w:p>
    <w:p w:rsidR="000E0799" w:rsidRDefault="000E0799" w:rsidP="005842D1">
      <w:pPr>
        <w:pStyle w:val="Title"/>
        <w:jc w:val="both"/>
        <w:rPr>
          <w:rFonts w:ascii="Tahoma" w:hAnsi="Tahoma" w:cs="Tahoma"/>
          <w:sz w:val="18"/>
          <w:szCs w:val="18"/>
        </w:rPr>
      </w:pPr>
    </w:p>
    <w:p w:rsidR="000E0799" w:rsidRDefault="000E0799" w:rsidP="005842D1">
      <w:pPr>
        <w:pStyle w:val="Title"/>
        <w:jc w:val="left"/>
        <w:rPr>
          <w:rFonts w:ascii="Tahoma" w:hAnsi="Tahoma" w:cs="Tahoma"/>
          <w:sz w:val="18"/>
          <w:szCs w:val="18"/>
        </w:rPr>
      </w:pPr>
    </w:p>
    <w:p w:rsidR="000E0799" w:rsidRDefault="000E0799" w:rsidP="005842D1">
      <w:pPr>
        <w:pStyle w:val="Title"/>
        <w:jc w:val="left"/>
        <w:rPr>
          <w:rFonts w:ascii="Tahoma" w:hAnsi="Tahoma" w:cs="Tahoma"/>
          <w:sz w:val="18"/>
          <w:szCs w:val="18"/>
        </w:rPr>
      </w:pPr>
      <w:r>
        <w:rPr>
          <w:rFonts w:ascii="Tahoma" w:hAnsi="Tahoma" w:cs="Tahoma"/>
          <w:sz w:val="18"/>
          <w:szCs w:val="18"/>
        </w:rPr>
        <w:t>Potwierdzam odbiór w imieniu Zamawiającego</w:t>
      </w:r>
    </w:p>
    <w:p w:rsidR="000E0799" w:rsidRDefault="000E0799" w:rsidP="005842D1">
      <w:pPr>
        <w:pStyle w:val="Title"/>
        <w:jc w:val="left"/>
        <w:rPr>
          <w:rFonts w:ascii="Tahoma" w:hAnsi="Tahoma" w:cs="Tahoma"/>
          <w:sz w:val="18"/>
          <w:szCs w:val="18"/>
        </w:rPr>
      </w:pPr>
    </w:p>
    <w:p w:rsidR="000E0799" w:rsidRDefault="000E0799" w:rsidP="005842D1">
      <w:pPr>
        <w:pStyle w:val="Title"/>
        <w:jc w:val="left"/>
        <w:rPr>
          <w:rFonts w:ascii="Tahoma" w:hAnsi="Tahoma" w:cs="Tahoma"/>
          <w:sz w:val="18"/>
          <w:szCs w:val="18"/>
        </w:rPr>
      </w:pPr>
    </w:p>
    <w:p w:rsidR="000E0799" w:rsidRDefault="000E0799" w:rsidP="005842D1">
      <w:pPr>
        <w:pStyle w:val="Title"/>
        <w:jc w:val="left"/>
        <w:rPr>
          <w:rFonts w:ascii="Tahoma" w:hAnsi="Tahoma" w:cs="Tahoma"/>
          <w:sz w:val="18"/>
          <w:szCs w:val="18"/>
        </w:rPr>
      </w:pPr>
    </w:p>
    <w:p w:rsidR="000E0799" w:rsidRDefault="000E0799" w:rsidP="005842D1">
      <w:pPr>
        <w:pStyle w:val="Title"/>
        <w:jc w:val="left"/>
        <w:rPr>
          <w:rFonts w:ascii="Tahoma" w:hAnsi="Tahoma" w:cs="Tahoma"/>
          <w:sz w:val="18"/>
          <w:szCs w:val="18"/>
        </w:rPr>
      </w:pPr>
    </w:p>
    <w:p w:rsidR="000E0799" w:rsidRDefault="000E0799" w:rsidP="005842D1">
      <w:pPr>
        <w:pStyle w:val="Title"/>
        <w:jc w:val="left"/>
        <w:rPr>
          <w:rFonts w:ascii="Tahoma" w:hAnsi="Tahoma" w:cs="Tahoma"/>
          <w:sz w:val="18"/>
          <w:szCs w:val="18"/>
        </w:rPr>
      </w:pPr>
      <w:r>
        <w:rPr>
          <w:rFonts w:ascii="Tahoma" w:hAnsi="Tahoma" w:cs="Tahoma"/>
          <w:sz w:val="18"/>
          <w:szCs w:val="18"/>
        </w:rPr>
        <w:t>_________________________________</w:t>
      </w:r>
    </w:p>
    <w:p w:rsidR="000E0799" w:rsidRDefault="000E0799" w:rsidP="005842D1">
      <w:pPr>
        <w:pStyle w:val="Title"/>
        <w:jc w:val="left"/>
        <w:rPr>
          <w:rFonts w:ascii="Tahoma" w:hAnsi="Tahoma" w:cs="Tahoma"/>
          <w:sz w:val="18"/>
          <w:szCs w:val="18"/>
        </w:rPr>
      </w:pPr>
      <w:r>
        <w:rPr>
          <w:rFonts w:ascii="Tahoma" w:hAnsi="Tahoma" w:cs="Tahoma"/>
          <w:sz w:val="18"/>
          <w:szCs w:val="18"/>
        </w:rPr>
        <w:t>Warszawa, dnia __________ 2015 r.</w:t>
      </w:r>
    </w:p>
    <w:p w:rsidR="000E0799" w:rsidRDefault="000E0799" w:rsidP="005842D1">
      <w:pPr>
        <w:pStyle w:val="Title"/>
        <w:jc w:val="left"/>
        <w:rPr>
          <w:rFonts w:ascii="Tahoma" w:hAnsi="Tahoma" w:cs="Tahoma"/>
          <w:sz w:val="18"/>
          <w:szCs w:val="18"/>
        </w:rPr>
      </w:pPr>
    </w:p>
    <w:p w:rsidR="000E0799" w:rsidRDefault="000E0799" w:rsidP="005842D1">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E0799" w:rsidRDefault="000E0799" w:rsidP="005842D1">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E0799" w:rsidRDefault="000E0799" w:rsidP="005842D1">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E0799" w:rsidRDefault="000E0799" w:rsidP="005842D1">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E0799" w:rsidRDefault="000E0799" w:rsidP="005842D1">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E0799" w:rsidRDefault="000E0799" w:rsidP="005842D1">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E0799" w:rsidRDefault="000E0799" w:rsidP="005842D1">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E0799" w:rsidRDefault="000E0799" w:rsidP="005842D1">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E0799" w:rsidRDefault="000E0799" w:rsidP="005842D1">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E0799" w:rsidRDefault="000E0799" w:rsidP="005842D1">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E0799" w:rsidRDefault="000E0799" w:rsidP="005842D1">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0E0799" w:rsidRDefault="000E0799" w:rsidP="005B2CAF">
      <w:pPr>
        <w:spacing w:before="120"/>
        <w:jc w:val="center"/>
        <w:rPr>
          <w:rFonts w:ascii="Tahoma" w:hAnsi="Tahoma" w:cs="Tahoma"/>
          <w:szCs w:val="21"/>
        </w:rPr>
      </w:pPr>
    </w:p>
    <w:p w:rsidR="000E0799" w:rsidRDefault="000E0799" w:rsidP="005B2CAF">
      <w:pPr>
        <w:spacing w:before="120"/>
        <w:jc w:val="center"/>
        <w:rPr>
          <w:rFonts w:ascii="Tahoma" w:hAnsi="Tahoma" w:cs="Tahoma"/>
          <w:szCs w:val="21"/>
        </w:rPr>
      </w:pPr>
    </w:p>
    <w:p w:rsidR="000E0799" w:rsidRDefault="000E0799" w:rsidP="005B2CAF">
      <w:pPr>
        <w:spacing w:before="120"/>
        <w:jc w:val="center"/>
        <w:rPr>
          <w:rFonts w:ascii="Tahoma" w:hAnsi="Tahoma" w:cs="Tahoma"/>
          <w:szCs w:val="21"/>
        </w:rPr>
      </w:pPr>
    </w:p>
    <w:p w:rsidR="000E0799" w:rsidRDefault="000E0799" w:rsidP="00761E15">
      <w:pPr>
        <w:pStyle w:val="rozdzia"/>
        <w:rPr>
          <w:sz w:val="24"/>
          <w:szCs w:val="24"/>
        </w:rPr>
      </w:pPr>
    </w:p>
    <w:p w:rsidR="000E0799" w:rsidRDefault="000E0799" w:rsidP="00761E15">
      <w:pPr>
        <w:pStyle w:val="rozdzia"/>
        <w:rPr>
          <w:sz w:val="24"/>
          <w:szCs w:val="24"/>
        </w:rPr>
      </w:pPr>
    </w:p>
    <w:p w:rsidR="000E0799" w:rsidRDefault="000E0799" w:rsidP="00761E15">
      <w:pPr>
        <w:pStyle w:val="rozdzia"/>
        <w:rPr>
          <w:sz w:val="24"/>
          <w:szCs w:val="24"/>
        </w:rPr>
      </w:pPr>
    </w:p>
    <w:p w:rsidR="000E0799" w:rsidRDefault="000E0799" w:rsidP="00761E15">
      <w:pPr>
        <w:pStyle w:val="rozdzia"/>
        <w:rPr>
          <w:sz w:val="24"/>
          <w:szCs w:val="24"/>
        </w:rPr>
      </w:pPr>
    </w:p>
    <w:p w:rsidR="000E0799" w:rsidRDefault="000E0799" w:rsidP="00761E15">
      <w:pPr>
        <w:pStyle w:val="rozdzia"/>
        <w:rPr>
          <w:sz w:val="24"/>
          <w:szCs w:val="24"/>
        </w:rPr>
      </w:pPr>
    </w:p>
    <w:p w:rsidR="000E0799" w:rsidRPr="00CC34F0" w:rsidRDefault="000E0799" w:rsidP="00CC34F0">
      <w:pPr>
        <w:pStyle w:val="rozdzia"/>
        <w:jc w:val="center"/>
        <w:rPr>
          <w:sz w:val="24"/>
          <w:szCs w:val="24"/>
        </w:rPr>
      </w:pPr>
      <w:r w:rsidRPr="00CC34F0">
        <w:rPr>
          <w:sz w:val="24"/>
          <w:szCs w:val="24"/>
        </w:rPr>
        <w:t>ROZDZIAŁ V</w:t>
      </w:r>
    </w:p>
    <w:p w:rsidR="000E0799" w:rsidRDefault="000E0799"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E0799" w:rsidRDefault="000E0799" w:rsidP="00D94E5D">
      <w:pPr>
        <w:widowControl w:val="0"/>
        <w:shd w:val="clear" w:color="auto" w:fill="FFFFFF"/>
        <w:autoSpaceDE w:val="0"/>
        <w:autoSpaceDN w:val="0"/>
        <w:adjustRightInd w:val="0"/>
        <w:spacing w:line="322" w:lineRule="exact"/>
        <w:ind w:left="293" w:hanging="158"/>
        <w:rPr>
          <w:rFonts w:ascii="Tahoma" w:hAnsi="Tahoma" w:cs="Tahoma"/>
          <w:b/>
          <w:bCs/>
          <w:spacing w:val="2"/>
        </w:rPr>
      </w:pPr>
      <w:r>
        <w:rPr>
          <w:rFonts w:ascii="Tahoma" w:hAnsi="Tahoma" w:cs="Tahoma"/>
          <w:b/>
          <w:smallCaps/>
          <w:shadow/>
        </w:rPr>
        <w:t xml:space="preserve">                                       SZCZEGÓŁOWA SPECYFIKACJA TECHNICZNA</w:t>
      </w:r>
    </w:p>
    <w:p w:rsidR="000E0799" w:rsidRPr="00D94E5D" w:rsidRDefault="000E0799" w:rsidP="003B4A54">
      <w:pPr>
        <w:widowControl w:val="0"/>
        <w:shd w:val="clear" w:color="auto" w:fill="FFFFFF"/>
        <w:autoSpaceDE w:val="0"/>
        <w:autoSpaceDN w:val="0"/>
        <w:adjustRightInd w:val="0"/>
        <w:spacing w:line="322" w:lineRule="exact"/>
        <w:ind w:left="293" w:hanging="158"/>
        <w:jc w:val="center"/>
        <w:rPr>
          <w:rFonts w:ascii="Tahoma" w:hAnsi="Tahoma" w:cs="Tahoma"/>
          <w:bCs/>
          <w:i/>
          <w:spacing w:val="2"/>
        </w:rPr>
      </w:pPr>
      <w:r w:rsidRPr="00D94E5D">
        <w:rPr>
          <w:rFonts w:ascii="Tahoma" w:hAnsi="Tahoma" w:cs="Tahoma"/>
          <w:bCs/>
          <w:i/>
          <w:spacing w:val="2"/>
        </w:rPr>
        <w:t>(znajduj</w:t>
      </w:r>
      <w:r>
        <w:rPr>
          <w:rFonts w:ascii="Tahoma" w:hAnsi="Tahoma" w:cs="Tahoma"/>
          <w:bCs/>
          <w:i/>
          <w:spacing w:val="2"/>
        </w:rPr>
        <w:t>e</w:t>
      </w:r>
      <w:r w:rsidRPr="00D94E5D">
        <w:rPr>
          <w:rFonts w:ascii="Tahoma" w:hAnsi="Tahoma" w:cs="Tahoma"/>
          <w:bCs/>
          <w:i/>
          <w:spacing w:val="2"/>
        </w:rPr>
        <w:t xml:space="preserve"> się w oddzielnym pliku)</w:t>
      </w:r>
    </w:p>
    <w:p w:rsidR="000E0799" w:rsidRDefault="000E079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E0799" w:rsidRDefault="000E079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E0799" w:rsidRDefault="000E079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E0799" w:rsidRDefault="000E079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E0799" w:rsidRDefault="000E079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E0799" w:rsidRDefault="000E079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E0799" w:rsidRDefault="000E079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E0799" w:rsidRDefault="000E079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E0799" w:rsidRDefault="000E079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E0799" w:rsidRDefault="000E079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E0799" w:rsidRDefault="000E079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E0799" w:rsidRDefault="000E079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E0799" w:rsidRDefault="000E079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E0799" w:rsidRDefault="000E079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E0799" w:rsidRDefault="000E079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E0799" w:rsidRDefault="000E0799"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E0799" w:rsidRPr="008A3B2B" w:rsidRDefault="000E0799" w:rsidP="008A3B2B">
      <w:pPr>
        <w:spacing w:line="36" w:lineRule="atLeast"/>
        <w:rPr>
          <w:rFonts w:ascii="Tahoma" w:hAnsi="Tahoma" w:cs="Tahoma"/>
          <w:sz w:val="18"/>
          <w:szCs w:val="18"/>
        </w:rPr>
      </w:pPr>
    </w:p>
    <w:p w:rsidR="000E0799" w:rsidRDefault="000E0799" w:rsidP="008A3B2B">
      <w:pPr>
        <w:spacing w:line="36" w:lineRule="atLeast"/>
        <w:rPr>
          <w:rFonts w:ascii="Tahoma" w:hAnsi="Tahoma" w:cs="Tahoma"/>
          <w:sz w:val="18"/>
          <w:szCs w:val="18"/>
        </w:rPr>
      </w:pPr>
    </w:p>
    <w:p w:rsidR="000E0799" w:rsidRDefault="000E0799" w:rsidP="008A3B2B">
      <w:pPr>
        <w:spacing w:line="36" w:lineRule="atLeast"/>
        <w:rPr>
          <w:rFonts w:ascii="Tahoma" w:hAnsi="Tahoma" w:cs="Tahoma"/>
          <w:sz w:val="18"/>
          <w:szCs w:val="18"/>
        </w:rPr>
      </w:pPr>
    </w:p>
    <w:p w:rsidR="000E0799" w:rsidRDefault="000E0799" w:rsidP="008A3B2B">
      <w:pPr>
        <w:spacing w:line="36" w:lineRule="atLeast"/>
        <w:rPr>
          <w:rFonts w:ascii="Tahoma" w:hAnsi="Tahoma" w:cs="Tahoma"/>
          <w:sz w:val="18"/>
          <w:szCs w:val="18"/>
        </w:rPr>
      </w:pPr>
    </w:p>
    <w:p w:rsidR="000E0799" w:rsidRDefault="000E0799" w:rsidP="008A3B2B">
      <w:pPr>
        <w:spacing w:line="36" w:lineRule="atLeast"/>
        <w:rPr>
          <w:rFonts w:ascii="Tahoma" w:hAnsi="Tahoma" w:cs="Tahoma"/>
          <w:sz w:val="18"/>
          <w:szCs w:val="18"/>
        </w:rPr>
      </w:pPr>
    </w:p>
    <w:p w:rsidR="000E0799" w:rsidRDefault="000E0799" w:rsidP="008A3B2B">
      <w:pPr>
        <w:spacing w:line="36" w:lineRule="atLeast"/>
        <w:rPr>
          <w:rFonts w:ascii="Tahoma" w:hAnsi="Tahoma" w:cs="Tahoma"/>
          <w:sz w:val="18"/>
          <w:szCs w:val="18"/>
        </w:rPr>
      </w:pPr>
    </w:p>
    <w:p w:rsidR="000E0799" w:rsidRPr="008A3B2B" w:rsidRDefault="000E0799" w:rsidP="008A3B2B">
      <w:pPr>
        <w:spacing w:line="36" w:lineRule="atLeast"/>
        <w:rPr>
          <w:rFonts w:ascii="Tahoma" w:hAnsi="Tahoma" w:cs="Tahoma"/>
          <w:sz w:val="18"/>
          <w:szCs w:val="18"/>
        </w:rPr>
      </w:pPr>
    </w:p>
    <w:p w:rsidR="000E0799" w:rsidRPr="008A3B2B" w:rsidRDefault="000E0799" w:rsidP="008A3B2B">
      <w:pPr>
        <w:spacing w:line="36" w:lineRule="atLeast"/>
        <w:rPr>
          <w:rFonts w:ascii="Tahoma" w:hAnsi="Tahoma" w:cs="Tahoma"/>
          <w:sz w:val="18"/>
          <w:szCs w:val="18"/>
        </w:rPr>
      </w:pPr>
    </w:p>
    <w:p w:rsidR="000E0799" w:rsidRPr="008A3B2B" w:rsidRDefault="000E0799" w:rsidP="008A3B2B">
      <w:pPr>
        <w:spacing w:line="36" w:lineRule="atLeast"/>
        <w:rPr>
          <w:rFonts w:ascii="Tahoma" w:hAnsi="Tahoma" w:cs="Tahoma"/>
          <w:sz w:val="18"/>
          <w:szCs w:val="18"/>
        </w:rPr>
      </w:pPr>
    </w:p>
    <w:p w:rsidR="000E0799" w:rsidRPr="008A3B2B" w:rsidRDefault="000E0799" w:rsidP="008A3B2B">
      <w:pPr>
        <w:spacing w:line="36" w:lineRule="atLeast"/>
        <w:rPr>
          <w:rFonts w:ascii="Tahoma" w:hAnsi="Tahoma" w:cs="Tahoma"/>
          <w:sz w:val="18"/>
          <w:szCs w:val="18"/>
        </w:rPr>
      </w:pPr>
    </w:p>
    <w:p w:rsidR="000E0799" w:rsidRPr="008A3B2B" w:rsidRDefault="000E0799" w:rsidP="008A3B2B">
      <w:pPr>
        <w:spacing w:line="36" w:lineRule="atLeast"/>
        <w:rPr>
          <w:rFonts w:ascii="Tahoma" w:hAnsi="Tahoma" w:cs="Tahoma"/>
          <w:sz w:val="18"/>
          <w:szCs w:val="18"/>
        </w:rPr>
      </w:pPr>
    </w:p>
    <w:p w:rsidR="000E0799" w:rsidRPr="008A3B2B" w:rsidRDefault="000E0799" w:rsidP="008A3B2B">
      <w:pPr>
        <w:spacing w:line="36" w:lineRule="atLeast"/>
        <w:rPr>
          <w:rFonts w:ascii="Tahoma" w:hAnsi="Tahoma" w:cs="Tahoma"/>
          <w:sz w:val="18"/>
          <w:szCs w:val="18"/>
        </w:rPr>
      </w:pPr>
    </w:p>
    <w:p w:rsidR="000E0799" w:rsidRPr="008A3B2B" w:rsidRDefault="000E0799" w:rsidP="008A3B2B">
      <w:pPr>
        <w:spacing w:line="36" w:lineRule="atLeas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Pr="00CC34F0" w:rsidRDefault="000E0799" w:rsidP="003544D5">
      <w:pPr>
        <w:pStyle w:val="rozdzia"/>
        <w:jc w:val="center"/>
        <w:rPr>
          <w:sz w:val="24"/>
          <w:szCs w:val="24"/>
        </w:rPr>
      </w:pPr>
      <w:r w:rsidRPr="00CC34F0">
        <w:rPr>
          <w:sz w:val="24"/>
          <w:szCs w:val="24"/>
        </w:rPr>
        <w:t xml:space="preserve">ROZDZIAŁ </w:t>
      </w:r>
      <w:r>
        <w:rPr>
          <w:sz w:val="24"/>
          <w:szCs w:val="24"/>
        </w:rPr>
        <w:t>VI</w:t>
      </w:r>
    </w:p>
    <w:p w:rsidR="000E0799" w:rsidRDefault="000E0799" w:rsidP="00D94E5D">
      <w:pPr>
        <w:pStyle w:val="rozdzia"/>
        <w:jc w:val="center"/>
        <w:rPr>
          <w:sz w:val="24"/>
          <w:szCs w:val="24"/>
        </w:rPr>
      </w:pPr>
    </w:p>
    <w:p w:rsidR="000E0799" w:rsidRDefault="000E0799" w:rsidP="00D94E5D">
      <w:pPr>
        <w:pStyle w:val="rozdzia"/>
        <w:jc w:val="center"/>
        <w:rPr>
          <w:sz w:val="24"/>
          <w:szCs w:val="24"/>
        </w:rPr>
      </w:pPr>
      <w:r>
        <w:rPr>
          <w:sz w:val="24"/>
          <w:szCs w:val="24"/>
        </w:rPr>
        <w:t>DOKUMENTACJA TECHNICZNA</w:t>
      </w:r>
    </w:p>
    <w:p w:rsidR="000E0799" w:rsidRDefault="000E0799" w:rsidP="00D94E5D">
      <w:pPr>
        <w:pStyle w:val="rozdzia"/>
        <w:jc w:val="center"/>
        <w:rPr>
          <w:sz w:val="24"/>
          <w:szCs w:val="24"/>
        </w:rPr>
      </w:pPr>
    </w:p>
    <w:p w:rsidR="000E0799" w:rsidRPr="00F16EF3" w:rsidRDefault="000E0799" w:rsidP="003544D5">
      <w:pPr>
        <w:pStyle w:val="Title"/>
        <w:spacing w:line="360" w:lineRule="auto"/>
        <w:ind w:right="-19"/>
        <w:rPr>
          <w:rFonts w:ascii="Tahoma" w:hAnsi="Tahoma" w:cs="Tahoma"/>
          <w:i/>
          <w:sz w:val="24"/>
        </w:rPr>
      </w:pPr>
      <w:r w:rsidRPr="00F16EF3">
        <w:rPr>
          <w:rFonts w:ascii="Tahoma" w:hAnsi="Tahoma" w:cs="Tahoma"/>
          <w:i/>
          <w:sz w:val="24"/>
        </w:rPr>
        <w:t>(znajduj</w:t>
      </w:r>
      <w:r>
        <w:rPr>
          <w:rFonts w:ascii="Tahoma" w:hAnsi="Tahoma" w:cs="Tahoma"/>
          <w:i/>
          <w:sz w:val="24"/>
        </w:rPr>
        <w:t xml:space="preserve">e </w:t>
      </w:r>
      <w:r w:rsidRPr="00F16EF3">
        <w:rPr>
          <w:rFonts w:ascii="Tahoma" w:hAnsi="Tahoma" w:cs="Tahoma"/>
          <w:i/>
          <w:sz w:val="24"/>
        </w:rPr>
        <w:t>się w oddzielnym pliku)</w:t>
      </w: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Default="000E0799" w:rsidP="00D94E5D">
      <w:pPr>
        <w:pStyle w:val="rozdzia"/>
        <w:jc w:val="center"/>
        <w:rPr>
          <w:sz w:val="24"/>
          <w:szCs w:val="24"/>
        </w:rPr>
      </w:pPr>
    </w:p>
    <w:p w:rsidR="000E0799" w:rsidRPr="00CC34F0" w:rsidRDefault="000E0799" w:rsidP="00D94E5D">
      <w:pPr>
        <w:pStyle w:val="rozdzia"/>
        <w:jc w:val="center"/>
        <w:rPr>
          <w:sz w:val="24"/>
          <w:szCs w:val="24"/>
        </w:rPr>
      </w:pPr>
      <w:r w:rsidRPr="00CC34F0">
        <w:rPr>
          <w:sz w:val="24"/>
          <w:szCs w:val="24"/>
        </w:rPr>
        <w:t xml:space="preserve">ROZDZIAŁ </w:t>
      </w:r>
      <w:r>
        <w:rPr>
          <w:sz w:val="24"/>
          <w:szCs w:val="24"/>
        </w:rPr>
        <w:t>VII</w:t>
      </w:r>
    </w:p>
    <w:p w:rsidR="000E0799" w:rsidRDefault="000E0799" w:rsidP="00D94E5D">
      <w:pPr>
        <w:pStyle w:val="Title"/>
        <w:spacing w:line="360" w:lineRule="auto"/>
        <w:ind w:right="-19"/>
        <w:jc w:val="left"/>
        <w:rPr>
          <w:rFonts w:ascii="Tahoma" w:hAnsi="Tahoma" w:cs="Tahoma"/>
          <w:b/>
          <w:sz w:val="18"/>
          <w:szCs w:val="18"/>
        </w:rPr>
      </w:pPr>
    </w:p>
    <w:p w:rsidR="000E0799" w:rsidRPr="00F16EF3" w:rsidRDefault="000E0799" w:rsidP="00D94E5D">
      <w:pPr>
        <w:pStyle w:val="Title"/>
        <w:spacing w:line="360" w:lineRule="auto"/>
        <w:ind w:right="-19"/>
        <w:rPr>
          <w:rFonts w:ascii="Tahoma" w:hAnsi="Tahoma" w:cs="Tahoma"/>
          <w:b/>
          <w:sz w:val="24"/>
        </w:rPr>
      </w:pPr>
      <w:r>
        <w:rPr>
          <w:rFonts w:ascii="Tahoma" w:hAnsi="Tahoma" w:cs="Tahoma"/>
          <w:b/>
          <w:sz w:val="24"/>
        </w:rPr>
        <w:t xml:space="preserve">PRZEDMIARY ROBÓT ORAZ STRONA TYTUŁOWA KOSZTORYSÓW </w:t>
      </w:r>
    </w:p>
    <w:p w:rsidR="000E0799" w:rsidRPr="00F16EF3" w:rsidRDefault="000E0799" w:rsidP="00D94E5D">
      <w:pPr>
        <w:pStyle w:val="Title"/>
        <w:spacing w:line="360" w:lineRule="auto"/>
        <w:ind w:right="-19"/>
        <w:rPr>
          <w:rFonts w:ascii="Tahoma" w:hAnsi="Tahoma" w:cs="Tahoma"/>
          <w:i/>
          <w:sz w:val="24"/>
        </w:rPr>
      </w:pPr>
      <w:r w:rsidRPr="00F16EF3">
        <w:rPr>
          <w:rFonts w:ascii="Tahoma" w:hAnsi="Tahoma" w:cs="Tahoma"/>
          <w:i/>
          <w:sz w:val="24"/>
        </w:rPr>
        <w:t>(znajduj</w:t>
      </w:r>
      <w:r>
        <w:rPr>
          <w:rFonts w:ascii="Tahoma" w:hAnsi="Tahoma" w:cs="Tahoma"/>
          <w:i/>
          <w:sz w:val="24"/>
        </w:rPr>
        <w:t xml:space="preserve">ą </w:t>
      </w:r>
      <w:r w:rsidRPr="00F16EF3">
        <w:rPr>
          <w:rFonts w:ascii="Tahoma" w:hAnsi="Tahoma" w:cs="Tahoma"/>
          <w:i/>
          <w:sz w:val="24"/>
        </w:rPr>
        <w:t>się w oddzielnym pliku)</w:t>
      </w: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215141">
      <w:pPr>
        <w:pStyle w:val="Title"/>
        <w:spacing w:line="360" w:lineRule="auto"/>
        <w:ind w:right="-19"/>
        <w:jc w:val="left"/>
        <w:rPr>
          <w:rFonts w:ascii="Tahoma" w:hAnsi="Tahoma" w:cs="Tahoma"/>
          <w:sz w:val="18"/>
          <w:szCs w:val="18"/>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Default="000E0799" w:rsidP="00F16EF3">
      <w:pPr>
        <w:pStyle w:val="Title"/>
        <w:spacing w:line="360" w:lineRule="auto"/>
        <w:ind w:right="-19"/>
        <w:rPr>
          <w:rFonts w:ascii="Tahoma" w:hAnsi="Tahoma" w:cs="Tahoma"/>
          <w:i/>
          <w:sz w:val="24"/>
        </w:rPr>
      </w:pPr>
    </w:p>
    <w:p w:rsidR="000E0799" w:rsidRPr="00F16EF3" w:rsidRDefault="000E0799" w:rsidP="00F16EF3">
      <w:pPr>
        <w:pStyle w:val="Title"/>
        <w:spacing w:line="360" w:lineRule="auto"/>
        <w:ind w:right="-19"/>
        <w:rPr>
          <w:rFonts w:ascii="Tahoma" w:hAnsi="Tahoma" w:cs="Tahoma"/>
          <w:i/>
          <w:sz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Default="000E0799" w:rsidP="00F16EF3">
      <w:pPr>
        <w:pStyle w:val="rozdzia"/>
        <w:jc w:val="center"/>
        <w:rPr>
          <w:sz w:val="24"/>
          <w:szCs w:val="24"/>
        </w:rPr>
      </w:pPr>
    </w:p>
    <w:p w:rsidR="000E0799" w:rsidRPr="00A5631B" w:rsidRDefault="000E0799" w:rsidP="00FE2C6D">
      <w:pPr>
        <w:pStyle w:val="Title"/>
        <w:rPr>
          <w:rFonts w:ascii="Tahoma" w:hAnsi="Tahoma" w:cs="Tahoma"/>
          <w:b/>
          <w:sz w:val="18"/>
          <w:szCs w:val="18"/>
        </w:rPr>
      </w:pPr>
    </w:p>
    <w:sectPr w:rsidR="000E0799" w:rsidRPr="00A5631B" w:rsidSect="00BA7431">
      <w:headerReference w:type="even" r:id="rId14"/>
      <w:headerReference w:type="default" r:id="rId15"/>
      <w:footerReference w:type="even" r:id="rId16"/>
      <w:footerReference w:type="default" r:id="rId17"/>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799" w:rsidRDefault="000E0799">
      <w:r>
        <w:separator/>
      </w:r>
    </w:p>
  </w:endnote>
  <w:endnote w:type="continuationSeparator" w:id="0">
    <w:p w:rsidR="000E0799" w:rsidRDefault="000E07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99" w:rsidRDefault="000E0799"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0799" w:rsidRDefault="000E07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99" w:rsidRPr="00011869" w:rsidRDefault="000E0799"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31</w:t>
    </w:r>
    <w:r w:rsidRPr="00011869">
      <w:rPr>
        <w:rStyle w:val="PageNumber"/>
        <w:rFonts w:ascii="Tahoma" w:hAnsi="Tahoma" w:cs="Tahoma"/>
        <w:sz w:val="16"/>
        <w:szCs w:val="16"/>
      </w:rPr>
      <w:fldChar w:fldCharType="end"/>
    </w:r>
  </w:p>
  <w:p w:rsidR="000E0799" w:rsidRPr="00BA7431" w:rsidRDefault="000E0799"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799" w:rsidRDefault="000E0799">
      <w:r>
        <w:separator/>
      </w:r>
    </w:p>
  </w:footnote>
  <w:footnote w:type="continuationSeparator" w:id="0">
    <w:p w:rsidR="000E0799" w:rsidRDefault="000E0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99" w:rsidRDefault="000E0799"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0E0799" w:rsidRDefault="000E0799"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99" w:rsidRPr="006355C6" w:rsidRDefault="000E0799"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102</w:t>
    </w:r>
    <w:r w:rsidRPr="006355C6">
      <w:rPr>
        <w:rFonts w:ascii="Tahoma" w:hAnsi="Tahoma" w:cs="Tahoma"/>
        <w:sz w:val="16"/>
        <w:szCs w:val="16"/>
      </w:rPr>
      <w:t>/PN/</w:t>
    </w:r>
    <w:r>
      <w:rPr>
        <w:rFonts w:ascii="Tahoma" w:hAnsi="Tahoma" w:cs="Tahoma"/>
        <w:sz w:val="16"/>
        <w:szCs w:val="16"/>
      </w:rPr>
      <w:t>88</w:t>
    </w:r>
    <w:r w:rsidRPr="006355C6">
      <w:rPr>
        <w:rFonts w:ascii="Tahoma" w:hAnsi="Tahoma" w:cs="Tahoma"/>
        <w:sz w:val="16"/>
        <w:szCs w:val="16"/>
      </w:rPr>
      <w:t>/1</w:t>
    </w:r>
    <w:r>
      <w:rPr>
        <w:rFonts w:ascii="Tahoma" w:hAnsi="Tahoma" w:cs="Tahoma"/>
        <w:sz w:val="16"/>
        <w:szCs w:val="16"/>
      </w:rPr>
      <w:t>6</w:t>
    </w:r>
  </w:p>
  <w:p w:rsidR="000E0799" w:rsidRPr="00B67D42" w:rsidRDefault="000E0799"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0E0799" w:rsidRPr="002D02FC" w:rsidRDefault="000E0799"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0E0799" w:rsidRPr="00566466" w:rsidRDefault="000E0799" w:rsidP="00BC388B">
    <w:pPr>
      <w:pStyle w:val="Header"/>
      <w:framePr w:wrap="auto" w:vAnchor="text" w:hAnchor="page" w:x="1659" w:y="-228"/>
      <w:jc w:val="center"/>
      <w:rPr>
        <w:rFonts w:ascii="Tahoma" w:hAnsi="Tahoma" w:cs="Tahoma"/>
        <w:bCs/>
        <w:sz w:val="16"/>
        <w:szCs w:val="16"/>
        <w:lang w:val="de-DE"/>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0E0799" w:rsidRPr="00566466" w:rsidRDefault="000E0799" w:rsidP="00095BDE">
    <w:pPr>
      <w:pStyle w:val="Header"/>
      <w:framePr w:wrap="auto" w:vAnchor="text" w:hAnchor="page" w:x="1659" w:y="-228"/>
      <w:ind w:right="360"/>
      <w:jc w:val="center"/>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1E8F3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6E52B066"/>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2935F05"/>
    <w:multiLevelType w:val="multilevel"/>
    <w:tmpl w:val="91AE35DA"/>
    <w:lvl w:ilvl="0">
      <w:start w:val="16"/>
      <w:numFmt w:val="decimal"/>
      <w:lvlText w:val="%1."/>
      <w:lvlJc w:val="left"/>
      <w:pPr>
        <w:ind w:left="564" w:hanging="564"/>
      </w:pPr>
      <w:rPr>
        <w:rFonts w:cs="Times New Roman" w:hint="default"/>
        <w:u w:val="single"/>
      </w:rPr>
    </w:lvl>
    <w:lvl w:ilvl="1">
      <w:start w:val="2"/>
      <w:numFmt w:val="decimal"/>
      <w:lvlText w:val="%1.%2."/>
      <w:lvlJc w:val="left"/>
      <w:pPr>
        <w:ind w:left="720" w:hanging="720"/>
      </w:pPr>
      <w:rPr>
        <w:rFonts w:cs="Times New Roman" w:hint="default"/>
        <w:u w:val="single"/>
      </w:rPr>
    </w:lvl>
    <w:lvl w:ilvl="2">
      <w:start w:val="2"/>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9">
    <w:nsid w:val="07033A98"/>
    <w:multiLevelType w:val="hybridMultilevel"/>
    <w:tmpl w:val="8500EF1A"/>
    <w:lvl w:ilvl="0" w:tplc="5540FE92">
      <w:start w:val="5"/>
      <w:numFmt w:val="decimal"/>
      <w:lvlText w:val="%1."/>
      <w:lvlJc w:val="left"/>
      <w:pPr>
        <w:tabs>
          <w:tab w:val="num" w:pos="480"/>
        </w:tabs>
        <w:ind w:left="480" w:hanging="360"/>
      </w:pPr>
      <w:rPr>
        <w:rFonts w:cs="Times New Roman"/>
        <w:b/>
        <w:i w:val="0"/>
      </w:rPr>
    </w:lvl>
    <w:lvl w:ilvl="1" w:tplc="74DA49B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07643025"/>
    <w:multiLevelType w:val="hybridMultilevel"/>
    <w:tmpl w:val="9BD85EA6"/>
    <w:lvl w:ilvl="0" w:tplc="31645538">
      <w:start w:val="1"/>
      <w:numFmt w:val="decimal"/>
      <w:lvlText w:val="%1."/>
      <w:lvlJc w:val="left"/>
      <w:pPr>
        <w:tabs>
          <w:tab w:val="num" w:pos="1080"/>
        </w:tabs>
        <w:ind w:left="1080" w:hanging="375"/>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1">
    <w:nsid w:val="0CFD051C"/>
    <w:multiLevelType w:val="multilevel"/>
    <w:tmpl w:val="54E0998E"/>
    <w:lvl w:ilvl="0">
      <w:start w:val="8"/>
      <w:numFmt w:val="decimal"/>
      <w:lvlText w:val="%1."/>
      <w:lvlJc w:val="left"/>
      <w:pPr>
        <w:tabs>
          <w:tab w:val="num" w:pos="480"/>
        </w:tabs>
        <w:ind w:left="480" w:hanging="480"/>
      </w:pPr>
      <w:rPr>
        <w:rFonts w:cs="Times New Roman" w:hint="default"/>
        <w:b/>
        <w:u w:val="single"/>
      </w:rPr>
    </w:lvl>
    <w:lvl w:ilvl="1">
      <w:start w:val="1"/>
      <w:numFmt w:val="decimal"/>
      <w:lvlText w:val="%1.%2."/>
      <w:lvlJc w:val="left"/>
      <w:pPr>
        <w:tabs>
          <w:tab w:val="num" w:pos="720"/>
        </w:tabs>
        <w:ind w:left="720" w:hanging="720"/>
      </w:pPr>
      <w:rPr>
        <w:rFonts w:cs="Times New Roman" w:hint="default"/>
        <w:b w:val="0"/>
        <w:u w:val="single"/>
      </w:rPr>
    </w:lvl>
    <w:lvl w:ilvl="2">
      <w:start w:val="5"/>
      <w:numFmt w:val="decimal"/>
      <w:lvlText w:val="%1.%2.%3."/>
      <w:lvlJc w:val="left"/>
      <w:pPr>
        <w:tabs>
          <w:tab w:val="num" w:pos="720"/>
        </w:tabs>
        <w:ind w:left="720" w:hanging="720"/>
      </w:pPr>
      <w:rPr>
        <w:rFonts w:cs="Times New Roman" w:hint="default"/>
        <w:b w:val="0"/>
        <w:u w:val="single"/>
      </w:rPr>
    </w:lvl>
    <w:lvl w:ilvl="3">
      <w:start w:val="1"/>
      <w:numFmt w:val="decimal"/>
      <w:lvlText w:val="%1.%2.%3.%4."/>
      <w:lvlJc w:val="left"/>
      <w:pPr>
        <w:tabs>
          <w:tab w:val="num" w:pos="1080"/>
        </w:tabs>
        <w:ind w:left="1080" w:hanging="1080"/>
      </w:pPr>
      <w:rPr>
        <w:rFonts w:cs="Times New Roman" w:hint="default"/>
        <w:b w:val="0"/>
        <w:u w:val="single"/>
      </w:rPr>
    </w:lvl>
    <w:lvl w:ilvl="4">
      <w:start w:val="1"/>
      <w:numFmt w:val="decimal"/>
      <w:lvlText w:val="%1.%2.%3.%4.%5."/>
      <w:lvlJc w:val="left"/>
      <w:pPr>
        <w:tabs>
          <w:tab w:val="num" w:pos="1080"/>
        </w:tabs>
        <w:ind w:left="1080" w:hanging="1080"/>
      </w:pPr>
      <w:rPr>
        <w:rFonts w:cs="Times New Roman" w:hint="default"/>
        <w:b w:val="0"/>
        <w:u w:val="single"/>
      </w:rPr>
    </w:lvl>
    <w:lvl w:ilvl="5">
      <w:start w:val="1"/>
      <w:numFmt w:val="decimal"/>
      <w:lvlText w:val="%1.%2.%3.%4.%5.%6."/>
      <w:lvlJc w:val="left"/>
      <w:pPr>
        <w:tabs>
          <w:tab w:val="num" w:pos="1440"/>
        </w:tabs>
        <w:ind w:left="1440" w:hanging="1440"/>
      </w:pPr>
      <w:rPr>
        <w:rFonts w:cs="Times New Roman" w:hint="default"/>
        <w:b w:val="0"/>
        <w:u w:val="single"/>
      </w:rPr>
    </w:lvl>
    <w:lvl w:ilvl="6">
      <w:start w:val="1"/>
      <w:numFmt w:val="decimal"/>
      <w:lvlText w:val="%1.%2.%3.%4.%5.%6.%7."/>
      <w:lvlJc w:val="left"/>
      <w:pPr>
        <w:tabs>
          <w:tab w:val="num" w:pos="1440"/>
        </w:tabs>
        <w:ind w:left="1440" w:hanging="1440"/>
      </w:pPr>
      <w:rPr>
        <w:rFonts w:cs="Times New Roman" w:hint="default"/>
        <w:b w:val="0"/>
        <w:u w:val="single"/>
      </w:rPr>
    </w:lvl>
    <w:lvl w:ilvl="7">
      <w:start w:val="1"/>
      <w:numFmt w:val="decimal"/>
      <w:lvlText w:val="%1.%2.%3.%4.%5.%6.%7.%8."/>
      <w:lvlJc w:val="left"/>
      <w:pPr>
        <w:tabs>
          <w:tab w:val="num" w:pos="1800"/>
        </w:tabs>
        <w:ind w:left="1800" w:hanging="1800"/>
      </w:pPr>
      <w:rPr>
        <w:rFonts w:cs="Times New Roman" w:hint="default"/>
        <w:b w:val="0"/>
        <w:u w:val="single"/>
      </w:rPr>
    </w:lvl>
    <w:lvl w:ilvl="8">
      <w:start w:val="1"/>
      <w:numFmt w:val="decimal"/>
      <w:lvlText w:val="%1.%2.%3.%4.%5.%6.%7.%8.%9."/>
      <w:lvlJc w:val="left"/>
      <w:pPr>
        <w:tabs>
          <w:tab w:val="num" w:pos="2160"/>
        </w:tabs>
        <w:ind w:left="2160" w:hanging="2160"/>
      </w:pPr>
      <w:rPr>
        <w:rFonts w:cs="Times New Roman" w:hint="default"/>
        <w:b w:val="0"/>
        <w:u w:val="single"/>
      </w:rPr>
    </w:lvl>
  </w:abstractNum>
  <w:abstractNum w:abstractNumId="12">
    <w:nsid w:val="0EDD68C8"/>
    <w:multiLevelType w:val="hybridMultilevel"/>
    <w:tmpl w:val="F7B8F98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01E73A2"/>
    <w:multiLevelType w:val="hybridMultilevel"/>
    <w:tmpl w:val="C61EE62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6">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color w:val="auto"/>
        <w:sz w:val="18"/>
        <w:szCs w:val="18"/>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18C02488"/>
    <w:multiLevelType w:val="hybridMultilevel"/>
    <w:tmpl w:val="5E565E20"/>
    <w:lvl w:ilvl="0" w:tplc="5294819A">
      <w:start w:val="1"/>
      <w:numFmt w:val="decimal"/>
      <w:lvlText w:val="%1."/>
      <w:lvlJc w:val="left"/>
      <w:pPr>
        <w:ind w:left="170" w:hanging="17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0">
    <w:nsid w:val="1A2E0B75"/>
    <w:multiLevelType w:val="multilevel"/>
    <w:tmpl w:val="5EB23DB4"/>
    <w:lvl w:ilvl="0">
      <w:start w:val="18"/>
      <w:numFmt w:val="decimal"/>
      <w:lvlText w:val="%1."/>
      <w:lvlJc w:val="left"/>
      <w:pPr>
        <w:tabs>
          <w:tab w:val="num" w:pos="555"/>
        </w:tabs>
        <w:ind w:left="555" w:hanging="55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A6D6EAB"/>
    <w:multiLevelType w:val="hybridMultilevel"/>
    <w:tmpl w:val="CA5E1FD4"/>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2D514155"/>
    <w:multiLevelType w:val="multilevel"/>
    <w:tmpl w:val="3BB02A08"/>
    <w:lvl w:ilvl="0">
      <w:start w:val="19"/>
      <w:numFmt w:val="decimal"/>
      <w:lvlText w:val="%1."/>
      <w:lvlJc w:val="left"/>
      <w:pPr>
        <w:ind w:left="564" w:hanging="564"/>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2E663AFD"/>
    <w:multiLevelType w:val="multilevel"/>
    <w:tmpl w:val="A62A24CC"/>
    <w:lvl w:ilvl="0">
      <w:start w:val="8"/>
      <w:numFmt w:val="decimal"/>
      <w:lvlText w:val="%1."/>
      <w:lvlJc w:val="left"/>
      <w:pPr>
        <w:tabs>
          <w:tab w:val="num" w:pos="465"/>
        </w:tabs>
        <w:ind w:left="465" w:hanging="465"/>
      </w:pPr>
      <w:rPr>
        <w:rFonts w:cs="Times New Roman" w:hint="default"/>
        <w:u w:val="single"/>
      </w:rPr>
    </w:lvl>
    <w:lvl w:ilvl="1">
      <w:start w:val="4"/>
      <w:numFmt w:val="decimal"/>
      <w:lvlText w:val="%1.%2."/>
      <w:lvlJc w:val="left"/>
      <w:pPr>
        <w:tabs>
          <w:tab w:val="num" w:pos="720"/>
        </w:tabs>
        <w:ind w:left="720" w:hanging="720"/>
      </w:pPr>
      <w:rPr>
        <w:rFonts w:cs="Times New Roman" w:hint="default"/>
        <w:color w:val="auto"/>
        <w:u w:val="none"/>
      </w:rPr>
    </w:lvl>
    <w:lvl w:ilvl="2">
      <w:start w:val="1"/>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27">
    <w:nsid w:val="30D50990"/>
    <w:multiLevelType w:val="hybridMultilevel"/>
    <w:tmpl w:val="CDDAE458"/>
    <w:lvl w:ilvl="0" w:tplc="83EC8EB0">
      <w:start w:val="1"/>
      <w:numFmt w:val="decimal"/>
      <w:lvlText w:val="%1."/>
      <w:lvlJc w:val="left"/>
      <w:pPr>
        <w:ind w:left="810" w:hanging="45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0">
    <w:nsid w:val="4264259E"/>
    <w:multiLevelType w:val="hybridMultilevel"/>
    <w:tmpl w:val="C162565C"/>
    <w:lvl w:ilvl="0" w:tplc="2342ED6C">
      <w:start w:val="1"/>
      <w:numFmt w:val="decimal"/>
      <w:lvlText w:val="7.3.%1"/>
      <w:lvlJc w:val="left"/>
      <w:pPr>
        <w:tabs>
          <w:tab w:val="num" w:pos="585"/>
        </w:tabs>
        <w:ind w:left="1065"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3600DF3"/>
    <w:multiLevelType w:val="hybridMultilevel"/>
    <w:tmpl w:val="8C1A3D52"/>
    <w:lvl w:ilvl="0" w:tplc="D27EAD92">
      <w:start w:val="1"/>
      <w:numFmt w:val="decimal"/>
      <w:lvlText w:val="%1)"/>
      <w:lvlJc w:val="left"/>
      <w:pPr>
        <w:tabs>
          <w:tab w:val="num" w:pos="720"/>
        </w:tabs>
        <w:ind w:left="720" w:hanging="360"/>
      </w:pPr>
      <w:rPr>
        <w:rFonts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68C35FD"/>
    <w:multiLevelType w:val="multilevel"/>
    <w:tmpl w:val="EF6A515E"/>
    <w:lvl w:ilvl="0">
      <w:start w:val="7"/>
      <w:numFmt w:val="decimal"/>
      <w:lvlText w:val="%1."/>
      <w:lvlJc w:val="left"/>
      <w:pPr>
        <w:tabs>
          <w:tab w:val="num" w:pos="705"/>
        </w:tabs>
        <w:ind w:left="705" w:hanging="705"/>
      </w:pPr>
      <w:rPr>
        <w:rFonts w:cs="Times New Roman" w:hint="default"/>
        <w:b w:val="0"/>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5">
    <w:nsid w:val="46D522AD"/>
    <w:multiLevelType w:val="multilevel"/>
    <w:tmpl w:val="1E1ECCAA"/>
    <w:lvl w:ilvl="0">
      <w:start w:val="8"/>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4A4F09B9"/>
    <w:multiLevelType w:val="hybridMultilevel"/>
    <w:tmpl w:val="5C5CBF76"/>
    <w:lvl w:ilvl="0" w:tplc="4E1E6E2C">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4BAF3F51"/>
    <w:multiLevelType w:val="multilevel"/>
    <w:tmpl w:val="CCEC1C2C"/>
    <w:lvl w:ilvl="0">
      <w:start w:val="9"/>
      <w:numFmt w:val="decimal"/>
      <w:lvlText w:val="%1."/>
      <w:lvlJc w:val="left"/>
      <w:pPr>
        <w:tabs>
          <w:tab w:val="num" w:pos="480"/>
        </w:tabs>
        <w:ind w:left="480" w:hanging="480"/>
      </w:pPr>
      <w:rPr>
        <w:rFonts w:cs="Times New Roman" w:hint="default"/>
        <w:u w:val="single"/>
      </w:rPr>
    </w:lvl>
    <w:lvl w:ilvl="1">
      <w:start w:val="1"/>
      <w:numFmt w:val="decimal"/>
      <w:lvlText w:val="%1.%2."/>
      <w:lvlJc w:val="left"/>
      <w:pPr>
        <w:tabs>
          <w:tab w:val="num" w:pos="720"/>
        </w:tabs>
        <w:ind w:left="720" w:hanging="720"/>
      </w:pPr>
      <w:rPr>
        <w:rFonts w:cs="Times New Roman" w:hint="default"/>
        <w:u w:val="single"/>
      </w:rPr>
    </w:lvl>
    <w:lvl w:ilvl="2">
      <w:start w:val="4"/>
      <w:numFmt w:val="decimal"/>
      <w:lvlText w:val="%1.%2.%3."/>
      <w:lvlJc w:val="left"/>
      <w:pPr>
        <w:tabs>
          <w:tab w:val="num" w:pos="720"/>
        </w:tabs>
        <w:ind w:left="720" w:hanging="720"/>
      </w:pPr>
      <w:rPr>
        <w:rFonts w:cs="Times New Roman" w:hint="default"/>
        <w:strike w:val="0"/>
        <w:u w:val="non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39">
    <w:nsid w:val="4C9B27D6"/>
    <w:multiLevelType w:val="hybridMultilevel"/>
    <w:tmpl w:val="0B0E70A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54CA1D8E"/>
    <w:multiLevelType w:val="hybridMultilevel"/>
    <w:tmpl w:val="B2BED03A"/>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574D628F"/>
    <w:multiLevelType w:val="multilevel"/>
    <w:tmpl w:val="2A84721A"/>
    <w:lvl w:ilvl="0">
      <w:start w:val="9"/>
      <w:numFmt w:val="decimal"/>
      <w:lvlText w:val="%1."/>
      <w:lvlJc w:val="left"/>
      <w:pPr>
        <w:ind w:left="360" w:hanging="360"/>
      </w:pPr>
      <w:rPr>
        <w:rFonts w:cs="Times New Roman" w:hint="default"/>
        <w:b/>
        <w:u w:val="single"/>
      </w:rPr>
    </w:lvl>
    <w:lvl w:ilvl="1">
      <w:start w:val="1"/>
      <w:numFmt w:val="decimal"/>
      <w:lvlText w:val="%1.%2."/>
      <w:lvlJc w:val="left"/>
      <w:pPr>
        <w:ind w:left="720" w:hanging="720"/>
      </w:pPr>
      <w:rPr>
        <w:rFonts w:cs="Times New Roman" w:hint="default"/>
        <w:b w:val="0"/>
        <w:u w:val="none"/>
      </w:rPr>
    </w:lvl>
    <w:lvl w:ilvl="2">
      <w:start w:val="1"/>
      <w:numFmt w:val="decimal"/>
      <w:lvlText w:val="%1.%2.%3."/>
      <w:lvlJc w:val="left"/>
      <w:pPr>
        <w:ind w:left="720" w:hanging="720"/>
      </w:pPr>
      <w:rPr>
        <w:rFonts w:cs="Times New Roman" w:hint="default"/>
        <w:b w:val="0"/>
        <w:strike w:val="0"/>
        <w:color w:val="auto"/>
        <w:u w:val="non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42">
    <w:nsid w:val="57E70078"/>
    <w:multiLevelType w:val="hybridMultilevel"/>
    <w:tmpl w:val="418C2D5A"/>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58713684"/>
    <w:multiLevelType w:val="hybridMultilevel"/>
    <w:tmpl w:val="DA243420"/>
    <w:lvl w:ilvl="0" w:tplc="FEAE20B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5B615703"/>
    <w:multiLevelType w:val="hybridMultilevel"/>
    <w:tmpl w:val="A3DE1F18"/>
    <w:lvl w:ilvl="0" w:tplc="D7DA7764">
      <w:start w:val="1"/>
      <w:numFmt w:val="decimal"/>
      <w:lvlText w:val="%1)"/>
      <w:lvlJc w:val="left"/>
      <w:pPr>
        <w:tabs>
          <w:tab w:val="num" w:pos="1069"/>
        </w:tabs>
        <w:ind w:left="106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5F5B7D03"/>
    <w:multiLevelType w:val="hybridMultilevel"/>
    <w:tmpl w:val="4ED6BB14"/>
    <w:lvl w:ilvl="0" w:tplc="20BE7F94">
      <w:start w:val="1"/>
      <w:numFmt w:val="decimal"/>
      <w:lvlText w:val="%1)"/>
      <w:lvlJc w:val="left"/>
      <w:pPr>
        <w:tabs>
          <w:tab w:val="num" w:pos="720"/>
        </w:tabs>
        <w:ind w:left="720" w:hanging="360"/>
      </w:pPr>
      <w:rPr>
        <w:rFonts w:cs="Times New Roman"/>
      </w:rPr>
    </w:lvl>
    <w:lvl w:ilvl="1" w:tplc="5EF4391A">
      <w:start w:val="1"/>
      <w:numFmt w:val="decimal"/>
      <w:lvlText w:val="%2."/>
      <w:lvlJc w:val="left"/>
      <w:pPr>
        <w:tabs>
          <w:tab w:val="num" w:pos="360"/>
        </w:tabs>
        <w:ind w:left="360" w:hanging="360"/>
      </w:pPr>
      <w:rPr>
        <w:rFonts w:cs="Times New Roman"/>
        <w:b/>
      </w:rPr>
    </w:lvl>
    <w:lvl w:ilvl="2" w:tplc="0415001B">
      <w:start w:val="1"/>
      <w:numFmt w:val="lowerRoman"/>
      <w:lvlText w:val="%3."/>
      <w:lvlJc w:val="right"/>
      <w:pPr>
        <w:tabs>
          <w:tab w:val="num" w:pos="540"/>
        </w:tabs>
        <w:ind w:left="54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47">
    <w:nsid w:val="62436DA7"/>
    <w:multiLevelType w:val="hybridMultilevel"/>
    <w:tmpl w:val="F1468DCC"/>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8">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9">
    <w:nsid w:val="70CE59D0"/>
    <w:multiLevelType w:val="hybridMultilevel"/>
    <w:tmpl w:val="016CDD60"/>
    <w:lvl w:ilvl="0" w:tplc="82743DF8">
      <w:start w:val="1"/>
      <w:numFmt w:val="decimal"/>
      <w:lvlText w:val="7.3.%1"/>
      <w:lvlJc w:val="left"/>
      <w:pPr>
        <w:ind w:left="480" w:hanging="360"/>
      </w:pPr>
      <w:rPr>
        <w:rFonts w:cs="Times New Roman" w:hint="default"/>
      </w:rPr>
    </w:lvl>
    <w:lvl w:ilvl="1" w:tplc="63307E18">
      <w:start w:val="1"/>
      <w:numFmt w:val="lowerLetter"/>
      <w:lvlText w:val="%2)"/>
      <w:lvlJc w:val="left"/>
      <w:pPr>
        <w:ind w:left="-874" w:hanging="360"/>
      </w:pPr>
      <w:rPr>
        <w:rFonts w:cs="Times New Roman" w:hint="default"/>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5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nsid w:val="73CE6FC6"/>
    <w:multiLevelType w:val="hybridMultilevel"/>
    <w:tmpl w:val="C09CBC9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68700238">
      <w:start w:val="1"/>
      <w:numFmt w:val="decimal"/>
      <w:lvlText w:val="%7."/>
      <w:lvlJc w:val="left"/>
      <w:pPr>
        <w:ind w:left="5040" w:hanging="360"/>
      </w:pPr>
      <w:rPr>
        <w:rFonts w:ascii="Tahoma" w:eastAsia="Times New Roman" w:hAnsi="Tahoma" w:cs="Tahoma" w:hint="default"/>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 w:numId="5">
    <w:abstractNumId w:val="18"/>
  </w:num>
  <w:num w:numId="6">
    <w:abstractNumId w:val="24"/>
  </w:num>
  <w:num w:numId="7">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32"/>
  </w:num>
  <w:num w:numId="12">
    <w:abstractNumId w:val="20"/>
  </w:num>
  <w:num w:numId="13">
    <w:abstractNumId w:val="49"/>
  </w:num>
  <w:num w:numId="14">
    <w:abstractNumId w:val="43"/>
  </w:num>
  <w:num w:numId="15">
    <w:abstractNumId w:val="41"/>
  </w:num>
  <w:num w:numId="16">
    <w:abstractNumId w:val="8"/>
  </w:num>
  <w:num w:numId="17">
    <w:abstractNumId w:val="25"/>
  </w:num>
  <w:num w:numId="18">
    <w:abstractNumId w:val="34"/>
  </w:num>
  <w:num w:numId="19">
    <w:abstractNumId w:val="30"/>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11"/>
  </w:num>
  <w:num w:numId="49">
    <w:abstractNumId w:val="3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2BB"/>
    <w:rsid w:val="00000979"/>
    <w:rsid w:val="00000A67"/>
    <w:rsid w:val="00000A83"/>
    <w:rsid w:val="00000F01"/>
    <w:rsid w:val="00001566"/>
    <w:rsid w:val="000017C9"/>
    <w:rsid w:val="00001AC6"/>
    <w:rsid w:val="00002206"/>
    <w:rsid w:val="0000222D"/>
    <w:rsid w:val="00002BF8"/>
    <w:rsid w:val="00002C20"/>
    <w:rsid w:val="000033F5"/>
    <w:rsid w:val="00003B92"/>
    <w:rsid w:val="000046C1"/>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3CDC"/>
    <w:rsid w:val="00023FBD"/>
    <w:rsid w:val="000240B9"/>
    <w:rsid w:val="000242B6"/>
    <w:rsid w:val="0002442A"/>
    <w:rsid w:val="00024957"/>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5636"/>
    <w:rsid w:val="000356CB"/>
    <w:rsid w:val="00036541"/>
    <w:rsid w:val="0003697D"/>
    <w:rsid w:val="00037330"/>
    <w:rsid w:val="00037338"/>
    <w:rsid w:val="00037774"/>
    <w:rsid w:val="000378B9"/>
    <w:rsid w:val="00037A52"/>
    <w:rsid w:val="0004006E"/>
    <w:rsid w:val="00040376"/>
    <w:rsid w:val="0004059B"/>
    <w:rsid w:val="00040692"/>
    <w:rsid w:val="00040A51"/>
    <w:rsid w:val="00040C56"/>
    <w:rsid w:val="00041113"/>
    <w:rsid w:val="0004112B"/>
    <w:rsid w:val="000411FD"/>
    <w:rsid w:val="00041446"/>
    <w:rsid w:val="00041AD6"/>
    <w:rsid w:val="00041C28"/>
    <w:rsid w:val="00041E1E"/>
    <w:rsid w:val="00041E99"/>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97E"/>
    <w:rsid w:val="00050CA8"/>
    <w:rsid w:val="000510D1"/>
    <w:rsid w:val="00051635"/>
    <w:rsid w:val="00051A83"/>
    <w:rsid w:val="00051DC4"/>
    <w:rsid w:val="000521DD"/>
    <w:rsid w:val="0005247A"/>
    <w:rsid w:val="00052BF0"/>
    <w:rsid w:val="00052EE7"/>
    <w:rsid w:val="0005352A"/>
    <w:rsid w:val="000538E5"/>
    <w:rsid w:val="00054680"/>
    <w:rsid w:val="000549C4"/>
    <w:rsid w:val="0005550A"/>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3E8"/>
    <w:rsid w:val="000838E5"/>
    <w:rsid w:val="000849BB"/>
    <w:rsid w:val="000852A9"/>
    <w:rsid w:val="00085858"/>
    <w:rsid w:val="000865B0"/>
    <w:rsid w:val="00086A88"/>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7D"/>
    <w:rsid w:val="00094EFA"/>
    <w:rsid w:val="00095207"/>
    <w:rsid w:val="0009542E"/>
    <w:rsid w:val="000954F3"/>
    <w:rsid w:val="00095ADD"/>
    <w:rsid w:val="00095BDE"/>
    <w:rsid w:val="00095F6D"/>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727"/>
    <w:rsid w:val="000A5F7E"/>
    <w:rsid w:val="000A62C7"/>
    <w:rsid w:val="000A7359"/>
    <w:rsid w:val="000A7BEF"/>
    <w:rsid w:val="000A7C5B"/>
    <w:rsid w:val="000A7FB5"/>
    <w:rsid w:val="000B06F2"/>
    <w:rsid w:val="000B116D"/>
    <w:rsid w:val="000B11B8"/>
    <w:rsid w:val="000B1E0E"/>
    <w:rsid w:val="000B265D"/>
    <w:rsid w:val="000B34F3"/>
    <w:rsid w:val="000B3C3E"/>
    <w:rsid w:val="000B3FCB"/>
    <w:rsid w:val="000B4A4F"/>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E0116"/>
    <w:rsid w:val="000E0314"/>
    <w:rsid w:val="000E069F"/>
    <w:rsid w:val="000E0799"/>
    <w:rsid w:val="000E09F0"/>
    <w:rsid w:val="000E0BF5"/>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EF2"/>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DA7"/>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D2D"/>
    <w:rsid w:val="00111F72"/>
    <w:rsid w:val="001130CD"/>
    <w:rsid w:val="00113A53"/>
    <w:rsid w:val="00113D8A"/>
    <w:rsid w:val="0011413A"/>
    <w:rsid w:val="00114B74"/>
    <w:rsid w:val="001154D2"/>
    <w:rsid w:val="00115D3E"/>
    <w:rsid w:val="00115FB6"/>
    <w:rsid w:val="00116543"/>
    <w:rsid w:val="001171A7"/>
    <w:rsid w:val="00117668"/>
    <w:rsid w:val="00120B9E"/>
    <w:rsid w:val="00120D06"/>
    <w:rsid w:val="001210E9"/>
    <w:rsid w:val="00122529"/>
    <w:rsid w:val="00122E9A"/>
    <w:rsid w:val="00123CDD"/>
    <w:rsid w:val="00123DF1"/>
    <w:rsid w:val="00124269"/>
    <w:rsid w:val="001243C5"/>
    <w:rsid w:val="00124FED"/>
    <w:rsid w:val="001258FD"/>
    <w:rsid w:val="00125AE7"/>
    <w:rsid w:val="001261BB"/>
    <w:rsid w:val="001261DE"/>
    <w:rsid w:val="00126378"/>
    <w:rsid w:val="001263E0"/>
    <w:rsid w:val="001268FD"/>
    <w:rsid w:val="00127E2C"/>
    <w:rsid w:val="00132736"/>
    <w:rsid w:val="00132E62"/>
    <w:rsid w:val="00133739"/>
    <w:rsid w:val="00133DC1"/>
    <w:rsid w:val="00133F88"/>
    <w:rsid w:val="0013410F"/>
    <w:rsid w:val="0013438B"/>
    <w:rsid w:val="00134DFA"/>
    <w:rsid w:val="00135393"/>
    <w:rsid w:val="00135B5C"/>
    <w:rsid w:val="00135CBA"/>
    <w:rsid w:val="00136886"/>
    <w:rsid w:val="00136A60"/>
    <w:rsid w:val="00136C42"/>
    <w:rsid w:val="00136F08"/>
    <w:rsid w:val="00137465"/>
    <w:rsid w:val="00137F10"/>
    <w:rsid w:val="00140091"/>
    <w:rsid w:val="00140435"/>
    <w:rsid w:val="00141082"/>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CA"/>
    <w:rsid w:val="00167918"/>
    <w:rsid w:val="00167E12"/>
    <w:rsid w:val="0017165F"/>
    <w:rsid w:val="00171DBA"/>
    <w:rsid w:val="00172FE6"/>
    <w:rsid w:val="00173ABB"/>
    <w:rsid w:val="00173AEE"/>
    <w:rsid w:val="00173FC5"/>
    <w:rsid w:val="0017437C"/>
    <w:rsid w:val="00174552"/>
    <w:rsid w:val="00174829"/>
    <w:rsid w:val="001748AD"/>
    <w:rsid w:val="001748C5"/>
    <w:rsid w:val="00174941"/>
    <w:rsid w:val="00175DA6"/>
    <w:rsid w:val="001762F3"/>
    <w:rsid w:val="00176DFD"/>
    <w:rsid w:val="001774DD"/>
    <w:rsid w:val="0017785F"/>
    <w:rsid w:val="00177A78"/>
    <w:rsid w:val="0018032B"/>
    <w:rsid w:val="0018061A"/>
    <w:rsid w:val="00180B26"/>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3AD"/>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0E1"/>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6BE"/>
    <w:rsid w:val="001F5CDA"/>
    <w:rsid w:val="001F5CF7"/>
    <w:rsid w:val="001F6A72"/>
    <w:rsid w:val="00201231"/>
    <w:rsid w:val="00201F2D"/>
    <w:rsid w:val="00201FA7"/>
    <w:rsid w:val="00202F0D"/>
    <w:rsid w:val="002035A9"/>
    <w:rsid w:val="00203D9E"/>
    <w:rsid w:val="00206FCC"/>
    <w:rsid w:val="00207BD9"/>
    <w:rsid w:val="00207ECA"/>
    <w:rsid w:val="0021085C"/>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3F4A"/>
    <w:rsid w:val="0022462B"/>
    <w:rsid w:val="00224BE2"/>
    <w:rsid w:val="00224CFA"/>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800"/>
    <w:rsid w:val="002361FF"/>
    <w:rsid w:val="002364CB"/>
    <w:rsid w:val="002368A7"/>
    <w:rsid w:val="0023712F"/>
    <w:rsid w:val="002376B5"/>
    <w:rsid w:val="00240E2F"/>
    <w:rsid w:val="00240EE1"/>
    <w:rsid w:val="00240F43"/>
    <w:rsid w:val="00241171"/>
    <w:rsid w:val="00241328"/>
    <w:rsid w:val="00241586"/>
    <w:rsid w:val="002427CF"/>
    <w:rsid w:val="00242B7C"/>
    <w:rsid w:val="00242C64"/>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28E"/>
    <w:rsid w:val="0025397B"/>
    <w:rsid w:val="002547CE"/>
    <w:rsid w:val="00255A08"/>
    <w:rsid w:val="0025636C"/>
    <w:rsid w:val="0025637D"/>
    <w:rsid w:val="002563C0"/>
    <w:rsid w:val="002569B8"/>
    <w:rsid w:val="00256B87"/>
    <w:rsid w:val="002571C7"/>
    <w:rsid w:val="00257CCB"/>
    <w:rsid w:val="00257D8D"/>
    <w:rsid w:val="00260F2B"/>
    <w:rsid w:val="0026128A"/>
    <w:rsid w:val="00261767"/>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165"/>
    <w:rsid w:val="0027474E"/>
    <w:rsid w:val="00274AF9"/>
    <w:rsid w:val="00275DFD"/>
    <w:rsid w:val="002763D5"/>
    <w:rsid w:val="0027662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0B33"/>
    <w:rsid w:val="002B156F"/>
    <w:rsid w:val="002B20C9"/>
    <w:rsid w:val="002B2194"/>
    <w:rsid w:val="002B24B9"/>
    <w:rsid w:val="002B2AFC"/>
    <w:rsid w:val="002B2E19"/>
    <w:rsid w:val="002B2E57"/>
    <w:rsid w:val="002B353C"/>
    <w:rsid w:val="002B380A"/>
    <w:rsid w:val="002B3C46"/>
    <w:rsid w:val="002B3D94"/>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153"/>
    <w:rsid w:val="002C235B"/>
    <w:rsid w:val="002C2761"/>
    <w:rsid w:val="002C2A98"/>
    <w:rsid w:val="002C2C4F"/>
    <w:rsid w:val="002C3BCB"/>
    <w:rsid w:val="002C41B5"/>
    <w:rsid w:val="002C448D"/>
    <w:rsid w:val="002C44D3"/>
    <w:rsid w:val="002C46B1"/>
    <w:rsid w:val="002C4CDD"/>
    <w:rsid w:val="002C5269"/>
    <w:rsid w:val="002C59F5"/>
    <w:rsid w:val="002C5A7C"/>
    <w:rsid w:val="002C5D7C"/>
    <w:rsid w:val="002C68EB"/>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4F27"/>
    <w:rsid w:val="002E56D0"/>
    <w:rsid w:val="002E5D44"/>
    <w:rsid w:val="002E631F"/>
    <w:rsid w:val="002E6721"/>
    <w:rsid w:val="002E68C2"/>
    <w:rsid w:val="002E6BD8"/>
    <w:rsid w:val="002E7122"/>
    <w:rsid w:val="002E7770"/>
    <w:rsid w:val="002E79ED"/>
    <w:rsid w:val="002E7A6D"/>
    <w:rsid w:val="002E7F13"/>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58F"/>
    <w:rsid w:val="00306BC4"/>
    <w:rsid w:val="0030720D"/>
    <w:rsid w:val="00307A36"/>
    <w:rsid w:val="00310113"/>
    <w:rsid w:val="003101E9"/>
    <w:rsid w:val="003105F6"/>
    <w:rsid w:val="003117B1"/>
    <w:rsid w:val="003117F1"/>
    <w:rsid w:val="003120A8"/>
    <w:rsid w:val="003120AD"/>
    <w:rsid w:val="003121E8"/>
    <w:rsid w:val="003128EA"/>
    <w:rsid w:val="00312E7A"/>
    <w:rsid w:val="003130F0"/>
    <w:rsid w:val="00313829"/>
    <w:rsid w:val="00313D1E"/>
    <w:rsid w:val="003149C7"/>
    <w:rsid w:val="00314BB8"/>
    <w:rsid w:val="00314EE4"/>
    <w:rsid w:val="003152FF"/>
    <w:rsid w:val="003156BB"/>
    <w:rsid w:val="00315895"/>
    <w:rsid w:val="0031609A"/>
    <w:rsid w:val="003160E8"/>
    <w:rsid w:val="00316B96"/>
    <w:rsid w:val="00316D1A"/>
    <w:rsid w:val="003204B0"/>
    <w:rsid w:val="00320706"/>
    <w:rsid w:val="00320BC4"/>
    <w:rsid w:val="00320C90"/>
    <w:rsid w:val="00321B0A"/>
    <w:rsid w:val="00321E9C"/>
    <w:rsid w:val="003221DD"/>
    <w:rsid w:val="00322570"/>
    <w:rsid w:val="003227C9"/>
    <w:rsid w:val="00322CA5"/>
    <w:rsid w:val="00323005"/>
    <w:rsid w:val="00323114"/>
    <w:rsid w:val="00323167"/>
    <w:rsid w:val="003246EE"/>
    <w:rsid w:val="00324942"/>
    <w:rsid w:val="00324F6D"/>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59F0"/>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3F91"/>
    <w:rsid w:val="003446DC"/>
    <w:rsid w:val="003449EB"/>
    <w:rsid w:val="003451AC"/>
    <w:rsid w:val="00346726"/>
    <w:rsid w:val="00346BD3"/>
    <w:rsid w:val="00346F4F"/>
    <w:rsid w:val="00346FBE"/>
    <w:rsid w:val="00346FED"/>
    <w:rsid w:val="003477D9"/>
    <w:rsid w:val="00350073"/>
    <w:rsid w:val="003501AF"/>
    <w:rsid w:val="0035040E"/>
    <w:rsid w:val="00350797"/>
    <w:rsid w:val="003508AF"/>
    <w:rsid w:val="003508C5"/>
    <w:rsid w:val="003508EC"/>
    <w:rsid w:val="0035163A"/>
    <w:rsid w:val="00352061"/>
    <w:rsid w:val="00352714"/>
    <w:rsid w:val="00353747"/>
    <w:rsid w:val="00353DAA"/>
    <w:rsid w:val="0035446D"/>
    <w:rsid w:val="003544D5"/>
    <w:rsid w:val="00354E7B"/>
    <w:rsid w:val="003551AE"/>
    <w:rsid w:val="00355518"/>
    <w:rsid w:val="003564B8"/>
    <w:rsid w:val="0035675D"/>
    <w:rsid w:val="00356FB5"/>
    <w:rsid w:val="00357178"/>
    <w:rsid w:val="003571E3"/>
    <w:rsid w:val="0035758C"/>
    <w:rsid w:val="00360922"/>
    <w:rsid w:val="00360C37"/>
    <w:rsid w:val="00361035"/>
    <w:rsid w:val="00361627"/>
    <w:rsid w:val="0036176B"/>
    <w:rsid w:val="00361D43"/>
    <w:rsid w:val="00361D73"/>
    <w:rsid w:val="003623E1"/>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4DCD"/>
    <w:rsid w:val="00375808"/>
    <w:rsid w:val="00375E26"/>
    <w:rsid w:val="00376049"/>
    <w:rsid w:val="00376DEC"/>
    <w:rsid w:val="00376FF7"/>
    <w:rsid w:val="00377037"/>
    <w:rsid w:val="003770F5"/>
    <w:rsid w:val="003801B9"/>
    <w:rsid w:val="003805E3"/>
    <w:rsid w:val="00380E9B"/>
    <w:rsid w:val="0038112C"/>
    <w:rsid w:val="003812F6"/>
    <w:rsid w:val="003816CD"/>
    <w:rsid w:val="0038227D"/>
    <w:rsid w:val="00382502"/>
    <w:rsid w:val="00383133"/>
    <w:rsid w:val="0038363F"/>
    <w:rsid w:val="003836DA"/>
    <w:rsid w:val="00383D89"/>
    <w:rsid w:val="00384654"/>
    <w:rsid w:val="003847FC"/>
    <w:rsid w:val="003850B4"/>
    <w:rsid w:val="003856EC"/>
    <w:rsid w:val="00385B92"/>
    <w:rsid w:val="00386399"/>
    <w:rsid w:val="0038645F"/>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5E71"/>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12F"/>
    <w:rsid w:val="003A6520"/>
    <w:rsid w:val="003A689E"/>
    <w:rsid w:val="003A73C4"/>
    <w:rsid w:val="003A774F"/>
    <w:rsid w:val="003A7AD5"/>
    <w:rsid w:val="003A7CB4"/>
    <w:rsid w:val="003B0CC1"/>
    <w:rsid w:val="003B1258"/>
    <w:rsid w:val="003B1B7B"/>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6D5A"/>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2AC8"/>
    <w:rsid w:val="003D2E48"/>
    <w:rsid w:val="003D3719"/>
    <w:rsid w:val="003D3886"/>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38"/>
    <w:rsid w:val="003E3DBD"/>
    <w:rsid w:val="003E3FC3"/>
    <w:rsid w:val="003E406E"/>
    <w:rsid w:val="003E413C"/>
    <w:rsid w:val="003E495E"/>
    <w:rsid w:val="003E4A91"/>
    <w:rsid w:val="003E6337"/>
    <w:rsid w:val="003E65ED"/>
    <w:rsid w:val="003E744A"/>
    <w:rsid w:val="003E7555"/>
    <w:rsid w:val="003E756A"/>
    <w:rsid w:val="003E75CD"/>
    <w:rsid w:val="003E77D8"/>
    <w:rsid w:val="003E7B0B"/>
    <w:rsid w:val="003F0DAD"/>
    <w:rsid w:val="003F0FF3"/>
    <w:rsid w:val="003F10CB"/>
    <w:rsid w:val="003F16A6"/>
    <w:rsid w:val="003F1711"/>
    <w:rsid w:val="003F1AE0"/>
    <w:rsid w:val="003F1B34"/>
    <w:rsid w:val="003F1BC3"/>
    <w:rsid w:val="003F1EB0"/>
    <w:rsid w:val="003F2221"/>
    <w:rsid w:val="003F25B9"/>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884"/>
    <w:rsid w:val="00425B79"/>
    <w:rsid w:val="0042670D"/>
    <w:rsid w:val="00427F09"/>
    <w:rsid w:val="00430EA2"/>
    <w:rsid w:val="00431556"/>
    <w:rsid w:val="004316CA"/>
    <w:rsid w:val="00431818"/>
    <w:rsid w:val="00431C0F"/>
    <w:rsid w:val="00432313"/>
    <w:rsid w:val="00433295"/>
    <w:rsid w:val="0043470F"/>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6C40"/>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56"/>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7B9"/>
    <w:rsid w:val="004A2A77"/>
    <w:rsid w:val="004A332F"/>
    <w:rsid w:val="004A361E"/>
    <w:rsid w:val="004A4ACD"/>
    <w:rsid w:val="004A4DC8"/>
    <w:rsid w:val="004A511A"/>
    <w:rsid w:val="004A52A8"/>
    <w:rsid w:val="004A54E3"/>
    <w:rsid w:val="004A6424"/>
    <w:rsid w:val="004A69C6"/>
    <w:rsid w:val="004A6BB6"/>
    <w:rsid w:val="004A7186"/>
    <w:rsid w:val="004B00A9"/>
    <w:rsid w:val="004B095A"/>
    <w:rsid w:val="004B1A62"/>
    <w:rsid w:val="004B1B6C"/>
    <w:rsid w:val="004B204D"/>
    <w:rsid w:val="004B317A"/>
    <w:rsid w:val="004B33F5"/>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12D4"/>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0FD"/>
    <w:rsid w:val="004E07E1"/>
    <w:rsid w:val="004E12B4"/>
    <w:rsid w:val="004E1B11"/>
    <w:rsid w:val="004E1CC8"/>
    <w:rsid w:val="004E1E40"/>
    <w:rsid w:val="004E1F4B"/>
    <w:rsid w:val="004E2421"/>
    <w:rsid w:val="004E2788"/>
    <w:rsid w:val="004E286B"/>
    <w:rsid w:val="004E2914"/>
    <w:rsid w:val="004E2DEA"/>
    <w:rsid w:val="004E35DF"/>
    <w:rsid w:val="004E3934"/>
    <w:rsid w:val="004E3ACB"/>
    <w:rsid w:val="004E3C81"/>
    <w:rsid w:val="004E404F"/>
    <w:rsid w:val="004E48FC"/>
    <w:rsid w:val="004E4B01"/>
    <w:rsid w:val="004E4D4D"/>
    <w:rsid w:val="004E567A"/>
    <w:rsid w:val="004E56F5"/>
    <w:rsid w:val="004E5766"/>
    <w:rsid w:val="004E5FBB"/>
    <w:rsid w:val="004E6057"/>
    <w:rsid w:val="004E6222"/>
    <w:rsid w:val="004F0357"/>
    <w:rsid w:val="004F03F1"/>
    <w:rsid w:val="004F1F3E"/>
    <w:rsid w:val="004F22C8"/>
    <w:rsid w:val="004F2629"/>
    <w:rsid w:val="004F28E4"/>
    <w:rsid w:val="004F29C8"/>
    <w:rsid w:val="004F2F62"/>
    <w:rsid w:val="004F30D1"/>
    <w:rsid w:val="004F35AB"/>
    <w:rsid w:val="004F3668"/>
    <w:rsid w:val="004F3CDD"/>
    <w:rsid w:val="004F4E2C"/>
    <w:rsid w:val="004F5227"/>
    <w:rsid w:val="004F540A"/>
    <w:rsid w:val="004F55E2"/>
    <w:rsid w:val="004F5B98"/>
    <w:rsid w:val="004F617C"/>
    <w:rsid w:val="004F6821"/>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CE9"/>
    <w:rsid w:val="00507E9F"/>
    <w:rsid w:val="00510080"/>
    <w:rsid w:val="00510E59"/>
    <w:rsid w:val="00510F18"/>
    <w:rsid w:val="005115B4"/>
    <w:rsid w:val="0051178A"/>
    <w:rsid w:val="0051206C"/>
    <w:rsid w:val="005125C6"/>
    <w:rsid w:val="005126FC"/>
    <w:rsid w:val="00512A4D"/>
    <w:rsid w:val="00513014"/>
    <w:rsid w:val="00513CE3"/>
    <w:rsid w:val="00514C73"/>
    <w:rsid w:val="00514D5C"/>
    <w:rsid w:val="00514F53"/>
    <w:rsid w:val="00515326"/>
    <w:rsid w:val="00515BFA"/>
    <w:rsid w:val="005161ED"/>
    <w:rsid w:val="00516539"/>
    <w:rsid w:val="00517044"/>
    <w:rsid w:val="00517CAA"/>
    <w:rsid w:val="0052011A"/>
    <w:rsid w:val="005216B5"/>
    <w:rsid w:val="00521CE2"/>
    <w:rsid w:val="00522167"/>
    <w:rsid w:val="0052255A"/>
    <w:rsid w:val="0052267B"/>
    <w:rsid w:val="00522D10"/>
    <w:rsid w:val="00524219"/>
    <w:rsid w:val="00524399"/>
    <w:rsid w:val="00524589"/>
    <w:rsid w:val="00524AB3"/>
    <w:rsid w:val="0052598C"/>
    <w:rsid w:val="005259BD"/>
    <w:rsid w:val="00525BC5"/>
    <w:rsid w:val="00526182"/>
    <w:rsid w:val="0052630B"/>
    <w:rsid w:val="00526865"/>
    <w:rsid w:val="00526868"/>
    <w:rsid w:val="00526F2B"/>
    <w:rsid w:val="005271DE"/>
    <w:rsid w:val="0052746D"/>
    <w:rsid w:val="005274F1"/>
    <w:rsid w:val="005276AF"/>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3FF3"/>
    <w:rsid w:val="005548F3"/>
    <w:rsid w:val="00555052"/>
    <w:rsid w:val="005550B8"/>
    <w:rsid w:val="00555C58"/>
    <w:rsid w:val="00556812"/>
    <w:rsid w:val="005568AA"/>
    <w:rsid w:val="005568E6"/>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466"/>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FB1"/>
    <w:rsid w:val="005771CF"/>
    <w:rsid w:val="00577378"/>
    <w:rsid w:val="0057748C"/>
    <w:rsid w:val="005775A7"/>
    <w:rsid w:val="0057760D"/>
    <w:rsid w:val="00577932"/>
    <w:rsid w:val="00580417"/>
    <w:rsid w:val="00580503"/>
    <w:rsid w:val="005809FA"/>
    <w:rsid w:val="005817C6"/>
    <w:rsid w:val="00581B42"/>
    <w:rsid w:val="005823AC"/>
    <w:rsid w:val="00582D44"/>
    <w:rsid w:val="005842D1"/>
    <w:rsid w:val="005843D0"/>
    <w:rsid w:val="0058476B"/>
    <w:rsid w:val="005850C8"/>
    <w:rsid w:val="00585CC4"/>
    <w:rsid w:val="00585D04"/>
    <w:rsid w:val="005871B9"/>
    <w:rsid w:val="00587B07"/>
    <w:rsid w:val="00587DAB"/>
    <w:rsid w:val="0059013B"/>
    <w:rsid w:val="005903EB"/>
    <w:rsid w:val="005906A0"/>
    <w:rsid w:val="00590A68"/>
    <w:rsid w:val="00590ACD"/>
    <w:rsid w:val="00591C32"/>
    <w:rsid w:val="0059245A"/>
    <w:rsid w:val="0059262D"/>
    <w:rsid w:val="0059271C"/>
    <w:rsid w:val="00592C54"/>
    <w:rsid w:val="00592F14"/>
    <w:rsid w:val="00593614"/>
    <w:rsid w:val="005938F9"/>
    <w:rsid w:val="005945F1"/>
    <w:rsid w:val="00594778"/>
    <w:rsid w:val="00595213"/>
    <w:rsid w:val="005953AE"/>
    <w:rsid w:val="005966A6"/>
    <w:rsid w:val="005967E8"/>
    <w:rsid w:val="0059684F"/>
    <w:rsid w:val="00596888"/>
    <w:rsid w:val="00596D2D"/>
    <w:rsid w:val="00596F4F"/>
    <w:rsid w:val="00597125"/>
    <w:rsid w:val="0059720F"/>
    <w:rsid w:val="005977AA"/>
    <w:rsid w:val="00597DBC"/>
    <w:rsid w:val="00597EFD"/>
    <w:rsid w:val="005A04E7"/>
    <w:rsid w:val="005A056E"/>
    <w:rsid w:val="005A061F"/>
    <w:rsid w:val="005A06E9"/>
    <w:rsid w:val="005A07E1"/>
    <w:rsid w:val="005A0950"/>
    <w:rsid w:val="005A09DE"/>
    <w:rsid w:val="005A0EBA"/>
    <w:rsid w:val="005A10BD"/>
    <w:rsid w:val="005A138A"/>
    <w:rsid w:val="005A1ABD"/>
    <w:rsid w:val="005A2261"/>
    <w:rsid w:val="005A2DA8"/>
    <w:rsid w:val="005A332B"/>
    <w:rsid w:val="005A3561"/>
    <w:rsid w:val="005A3D56"/>
    <w:rsid w:val="005A4586"/>
    <w:rsid w:val="005A4791"/>
    <w:rsid w:val="005A5256"/>
    <w:rsid w:val="005A5EF0"/>
    <w:rsid w:val="005A60DA"/>
    <w:rsid w:val="005A70C3"/>
    <w:rsid w:val="005A71B9"/>
    <w:rsid w:val="005A73FB"/>
    <w:rsid w:val="005A754C"/>
    <w:rsid w:val="005A7555"/>
    <w:rsid w:val="005B021F"/>
    <w:rsid w:val="005B07E8"/>
    <w:rsid w:val="005B10E2"/>
    <w:rsid w:val="005B117A"/>
    <w:rsid w:val="005B2CAF"/>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DD"/>
    <w:rsid w:val="005C71F4"/>
    <w:rsid w:val="005C759A"/>
    <w:rsid w:val="005C7ABA"/>
    <w:rsid w:val="005C7F96"/>
    <w:rsid w:val="005D05D8"/>
    <w:rsid w:val="005D1E91"/>
    <w:rsid w:val="005D215A"/>
    <w:rsid w:val="005D2DFA"/>
    <w:rsid w:val="005D300C"/>
    <w:rsid w:val="005D3D50"/>
    <w:rsid w:val="005D412E"/>
    <w:rsid w:val="005D44D0"/>
    <w:rsid w:val="005D4692"/>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12A"/>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BB5"/>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0DD"/>
    <w:rsid w:val="00620BB4"/>
    <w:rsid w:val="00621F9B"/>
    <w:rsid w:val="0062250F"/>
    <w:rsid w:val="0062253D"/>
    <w:rsid w:val="0062262C"/>
    <w:rsid w:val="00622778"/>
    <w:rsid w:val="006232BA"/>
    <w:rsid w:val="00623904"/>
    <w:rsid w:val="00624305"/>
    <w:rsid w:val="0062480C"/>
    <w:rsid w:val="00624E50"/>
    <w:rsid w:val="006251E1"/>
    <w:rsid w:val="00625C95"/>
    <w:rsid w:val="00625D89"/>
    <w:rsid w:val="00626184"/>
    <w:rsid w:val="00627E7F"/>
    <w:rsid w:val="00630A60"/>
    <w:rsid w:val="00632333"/>
    <w:rsid w:val="00632691"/>
    <w:rsid w:val="00633510"/>
    <w:rsid w:val="00633649"/>
    <w:rsid w:val="00633C10"/>
    <w:rsid w:val="00633FAB"/>
    <w:rsid w:val="006342B0"/>
    <w:rsid w:val="0063431D"/>
    <w:rsid w:val="00634555"/>
    <w:rsid w:val="006355C6"/>
    <w:rsid w:val="0063588A"/>
    <w:rsid w:val="00635AEA"/>
    <w:rsid w:val="00635F24"/>
    <w:rsid w:val="0063616A"/>
    <w:rsid w:val="0063693C"/>
    <w:rsid w:val="00636AD7"/>
    <w:rsid w:val="00637155"/>
    <w:rsid w:val="0063722B"/>
    <w:rsid w:val="00637DB6"/>
    <w:rsid w:val="00637EC8"/>
    <w:rsid w:val="0064015D"/>
    <w:rsid w:val="006401F6"/>
    <w:rsid w:val="00640DA8"/>
    <w:rsid w:val="006412CC"/>
    <w:rsid w:val="006415AC"/>
    <w:rsid w:val="006418F9"/>
    <w:rsid w:val="006419AB"/>
    <w:rsid w:val="006424F1"/>
    <w:rsid w:val="006425C6"/>
    <w:rsid w:val="00642DAA"/>
    <w:rsid w:val="00642EE7"/>
    <w:rsid w:val="0064383F"/>
    <w:rsid w:val="00643ED1"/>
    <w:rsid w:val="00644B20"/>
    <w:rsid w:val="00644C95"/>
    <w:rsid w:val="0064514A"/>
    <w:rsid w:val="006454AF"/>
    <w:rsid w:val="006456ED"/>
    <w:rsid w:val="00645F20"/>
    <w:rsid w:val="00645F70"/>
    <w:rsid w:val="00646523"/>
    <w:rsid w:val="00647482"/>
    <w:rsid w:val="0064790E"/>
    <w:rsid w:val="00647CED"/>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01FA"/>
    <w:rsid w:val="00660B97"/>
    <w:rsid w:val="00661128"/>
    <w:rsid w:val="00661260"/>
    <w:rsid w:val="0066207D"/>
    <w:rsid w:val="006624CA"/>
    <w:rsid w:val="006627D1"/>
    <w:rsid w:val="00662DED"/>
    <w:rsid w:val="00663FBA"/>
    <w:rsid w:val="00664886"/>
    <w:rsid w:val="00664A65"/>
    <w:rsid w:val="00664CE8"/>
    <w:rsid w:val="00665135"/>
    <w:rsid w:val="0066588E"/>
    <w:rsid w:val="00665C70"/>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DF6"/>
    <w:rsid w:val="00680E92"/>
    <w:rsid w:val="00681445"/>
    <w:rsid w:val="006815BD"/>
    <w:rsid w:val="00681A28"/>
    <w:rsid w:val="00681C56"/>
    <w:rsid w:val="00683163"/>
    <w:rsid w:val="00683369"/>
    <w:rsid w:val="006834C3"/>
    <w:rsid w:val="00683BD4"/>
    <w:rsid w:val="00683BF4"/>
    <w:rsid w:val="00684889"/>
    <w:rsid w:val="00684B43"/>
    <w:rsid w:val="00684D1C"/>
    <w:rsid w:val="00684F04"/>
    <w:rsid w:val="00685324"/>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083"/>
    <w:rsid w:val="00697210"/>
    <w:rsid w:val="00697237"/>
    <w:rsid w:val="00697A13"/>
    <w:rsid w:val="00697B17"/>
    <w:rsid w:val="006A030B"/>
    <w:rsid w:val="006A0349"/>
    <w:rsid w:val="006A0A93"/>
    <w:rsid w:val="006A22CB"/>
    <w:rsid w:val="006A266A"/>
    <w:rsid w:val="006A2912"/>
    <w:rsid w:val="006A2CAD"/>
    <w:rsid w:val="006A37AC"/>
    <w:rsid w:val="006A3E15"/>
    <w:rsid w:val="006A4D77"/>
    <w:rsid w:val="006A4DA0"/>
    <w:rsid w:val="006A551E"/>
    <w:rsid w:val="006A5C04"/>
    <w:rsid w:val="006A6498"/>
    <w:rsid w:val="006A6CEC"/>
    <w:rsid w:val="006A6D1A"/>
    <w:rsid w:val="006A7206"/>
    <w:rsid w:val="006A73BA"/>
    <w:rsid w:val="006A7B08"/>
    <w:rsid w:val="006A7D7A"/>
    <w:rsid w:val="006B000F"/>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3840"/>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E2"/>
    <w:rsid w:val="006F2AFB"/>
    <w:rsid w:val="006F3064"/>
    <w:rsid w:val="006F3139"/>
    <w:rsid w:val="006F3879"/>
    <w:rsid w:val="006F3AD6"/>
    <w:rsid w:val="006F3E66"/>
    <w:rsid w:val="006F3F07"/>
    <w:rsid w:val="006F5866"/>
    <w:rsid w:val="006F5F31"/>
    <w:rsid w:val="006F608C"/>
    <w:rsid w:val="006F6847"/>
    <w:rsid w:val="006F694E"/>
    <w:rsid w:val="006F6EFB"/>
    <w:rsid w:val="006F75AD"/>
    <w:rsid w:val="006F75BE"/>
    <w:rsid w:val="006F76CE"/>
    <w:rsid w:val="00700B96"/>
    <w:rsid w:val="00701528"/>
    <w:rsid w:val="00701E6F"/>
    <w:rsid w:val="007026DA"/>
    <w:rsid w:val="00702E48"/>
    <w:rsid w:val="007034C1"/>
    <w:rsid w:val="00704677"/>
    <w:rsid w:val="007048CD"/>
    <w:rsid w:val="00704C3C"/>
    <w:rsid w:val="00704DBC"/>
    <w:rsid w:val="00704F38"/>
    <w:rsid w:val="0070514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008"/>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64F"/>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886"/>
    <w:rsid w:val="00734D2F"/>
    <w:rsid w:val="007353D4"/>
    <w:rsid w:val="00735980"/>
    <w:rsid w:val="007367BD"/>
    <w:rsid w:val="00736888"/>
    <w:rsid w:val="00736D89"/>
    <w:rsid w:val="00741831"/>
    <w:rsid w:val="00741A9A"/>
    <w:rsid w:val="00742352"/>
    <w:rsid w:val="007428BF"/>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6E5"/>
    <w:rsid w:val="00751C36"/>
    <w:rsid w:val="00751CFF"/>
    <w:rsid w:val="00751D88"/>
    <w:rsid w:val="00752079"/>
    <w:rsid w:val="0075227F"/>
    <w:rsid w:val="00752964"/>
    <w:rsid w:val="007550AB"/>
    <w:rsid w:val="007553B6"/>
    <w:rsid w:val="00755B69"/>
    <w:rsid w:val="00755D80"/>
    <w:rsid w:val="0075662F"/>
    <w:rsid w:val="007575D9"/>
    <w:rsid w:val="0075763F"/>
    <w:rsid w:val="0075788E"/>
    <w:rsid w:val="00757EDE"/>
    <w:rsid w:val="00757EF9"/>
    <w:rsid w:val="007603E7"/>
    <w:rsid w:val="00760A9B"/>
    <w:rsid w:val="00760FBF"/>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6C31"/>
    <w:rsid w:val="0076710E"/>
    <w:rsid w:val="00767222"/>
    <w:rsid w:val="00767B8A"/>
    <w:rsid w:val="007702BA"/>
    <w:rsid w:val="007710C6"/>
    <w:rsid w:val="00771311"/>
    <w:rsid w:val="00771499"/>
    <w:rsid w:val="0077149F"/>
    <w:rsid w:val="0077261A"/>
    <w:rsid w:val="00772AB2"/>
    <w:rsid w:val="00772DB1"/>
    <w:rsid w:val="00772DDD"/>
    <w:rsid w:val="0077317B"/>
    <w:rsid w:val="00773320"/>
    <w:rsid w:val="00773C70"/>
    <w:rsid w:val="00774586"/>
    <w:rsid w:val="00774D75"/>
    <w:rsid w:val="0077575B"/>
    <w:rsid w:val="00776C36"/>
    <w:rsid w:val="00776DF9"/>
    <w:rsid w:val="0077780D"/>
    <w:rsid w:val="00777A09"/>
    <w:rsid w:val="00777AC0"/>
    <w:rsid w:val="00777C09"/>
    <w:rsid w:val="00780E19"/>
    <w:rsid w:val="007811F4"/>
    <w:rsid w:val="007817B9"/>
    <w:rsid w:val="00781C80"/>
    <w:rsid w:val="007820FD"/>
    <w:rsid w:val="00782895"/>
    <w:rsid w:val="00782B45"/>
    <w:rsid w:val="00783041"/>
    <w:rsid w:val="0078375E"/>
    <w:rsid w:val="00783D10"/>
    <w:rsid w:val="00784268"/>
    <w:rsid w:val="0078430B"/>
    <w:rsid w:val="00784646"/>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D42"/>
    <w:rsid w:val="007A5211"/>
    <w:rsid w:val="007A5311"/>
    <w:rsid w:val="007A5CB4"/>
    <w:rsid w:val="007A5E2D"/>
    <w:rsid w:val="007A6264"/>
    <w:rsid w:val="007A64F8"/>
    <w:rsid w:val="007A6ABD"/>
    <w:rsid w:val="007A7450"/>
    <w:rsid w:val="007A7E0F"/>
    <w:rsid w:val="007B0C50"/>
    <w:rsid w:val="007B0DD2"/>
    <w:rsid w:val="007B1157"/>
    <w:rsid w:val="007B307B"/>
    <w:rsid w:val="007B31EB"/>
    <w:rsid w:val="007B3258"/>
    <w:rsid w:val="007B3310"/>
    <w:rsid w:val="007B3AE8"/>
    <w:rsid w:val="007B4678"/>
    <w:rsid w:val="007B4708"/>
    <w:rsid w:val="007B5166"/>
    <w:rsid w:val="007B55AF"/>
    <w:rsid w:val="007B5EC0"/>
    <w:rsid w:val="007B689C"/>
    <w:rsid w:val="007B6C4B"/>
    <w:rsid w:val="007B7767"/>
    <w:rsid w:val="007B7ADC"/>
    <w:rsid w:val="007B7DEC"/>
    <w:rsid w:val="007C01C0"/>
    <w:rsid w:val="007C0E50"/>
    <w:rsid w:val="007C15C2"/>
    <w:rsid w:val="007C1969"/>
    <w:rsid w:val="007C24F1"/>
    <w:rsid w:val="007C2D81"/>
    <w:rsid w:val="007C2DBE"/>
    <w:rsid w:val="007C300B"/>
    <w:rsid w:val="007C3BCD"/>
    <w:rsid w:val="007C42B1"/>
    <w:rsid w:val="007C461F"/>
    <w:rsid w:val="007C47DB"/>
    <w:rsid w:val="007C4AC5"/>
    <w:rsid w:val="007C4BA3"/>
    <w:rsid w:val="007C531A"/>
    <w:rsid w:val="007C53E4"/>
    <w:rsid w:val="007C5515"/>
    <w:rsid w:val="007C56D9"/>
    <w:rsid w:val="007C578E"/>
    <w:rsid w:val="007C5902"/>
    <w:rsid w:val="007C597A"/>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436"/>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D06"/>
    <w:rsid w:val="008052D3"/>
    <w:rsid w:val="008057C4"/>
    <w:rsid w:val="00805BFD"/>
    <w:rsid w:val="00805F88"/>
    <w:rsid w:val="00806A46"/>
    <w:rsid w:val="00806DE0"/>
    <w:rsid w:val="00806E88"/>
    <w:rsid w:val="00807E03"/>
    <w:rsid w:val="0081014C"/>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6CD0"/>
    <w:rsid w:val="008172C1"/>
    <w:rsid w:val="008175D5"/>
    <w:rsid w:val="0082093C"/>
    <w:rsid w:val="00821180"/>
    <w:rsid w:val="0082132A"/>
    <w:rsid w:val="0082185E"/>
    <w:rsid w:val="00821AAD"/>
    <w:rsid w:val="008229DB"/>
    <w:rsid w:val="00823485"/>
    <w:rsid w:val="0082370F"/>
    <w:rsid w:val="00824470"/>
    <w:rsid w:val="0082460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5E3A"/>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CDE"/>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0FA9"/>
    <w:rsid w:val="00861505"/>
    <w:rsid w:val="00861AF1"/>
    <w:rsid w:val="00861BB8"/>
    <w:rsid w:val="00861E7A"/>
    <w:rsid w:val="00863522"/>
    <w:rsid w:val="00863896"/>
    <w:rsid w:val="008643C5"/>
    <w:rsid w:val="00864550"/>
    <w:rsid w:val="00864689"/>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1DEB"/>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812"/>
    <w:rsid w:val="00893379"/>
    <w:rsid w:val="008942FA"/>
    <w:rsid w:val="0089525F"/>
    <w:rsid w:val="00896721"/>
    <w:rsid w:val="0089754A"/>
    <w:rsid w:val="00897D25"/>
    <w:rsid w:val="008A0EAA"/>
    <w:rsid w:val="008A102C"/>
    <w:rsid w:val="008A1241"/>
    <w:rsid w:val="008A20C3"/>
    <w:rsid w:val="008A3003"/>
    <w:rsid w:val="008A31A0"/>
    <w:rsid w:val="008A3392"/>
    <w:rsid w:val="008A38C1"/>
    <w:rsid w:val="008A3B0C"/>
    <w:rsid w:val="008A3B2B"/>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392"/>
    <w:rsid w:val="008B3548"/>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0D97"/>
    <w:rsid w:val="008C1439"/>
    <w:rsid w:val="008C192F"/>
    <w:rsid w:val="008C2001"/>
    <w:rsid w:val="008C2679"/>
    <w:rsid w:val="008C2F5E"/>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4954"/>
    <w:rsid w:val="008D4BD9"/>
    <w:rsid w:val="008D5030"/>
    <w:rsid w:val="008D509F"/>
    <w:rsid w:val="008D50D1"/>
    <w:rsid w:val="008D582A"/>
    <w:rsid w:val="008D5A41"/>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6A9"/>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4D81"/>
    <w:rsid w:val="008F51D4"/>
    <w:rsid w:val="008F6164"/>
    <w:rsid w:val="008F6C0F"/>
    <w:rsid w:val="008F7292"/>
    <w:rsid w:val="008F7AD2"/>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456"/>
    <w:rsid w:val="00920F3B"/>
    <w:rsid w:val="009220DF"/>
    <w:rsid w:val="0092218D"/>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750"/>
    <w:rsid w:val="00926BE3"/>
    <w:rsid w:val="00930E19"/>
    <w:rsid w:val="00931291"/>
    <w:rsid w:val="00931B3D"/>
    <w:rsid w:val="00931CB9"/>
    <w:rsid w:val="00931FF8"/>
    <w:rsid w:val="00932211"/>
    <w:rsid w:val="0093264D"/>
    <w:rsid w:val="009326BD"/>
    <w:rsid w:val="00932A5E"/>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635"/>
    <w:rsid w:val="00957964"/>
    <w:rsid w:val="00957AE4"/>
    <w:rsid w:val="009604D2"/>
    <w:rsid w:val="00960DED"/>
    <w:rsid w:val="00961397"/>
    <w:rsid w:val="009618CD"/>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1723"/>
    <w:rsid w:val="009723C2"/>
    <w:rsid w:val="009727FE"/>
    <w:rsid w:val="00973057"/>
    <w:rsid w:val="00973FA7"/>
    <w:rsid w:val="00974292"/>
    <w:rsid w:val="0097435C"/>
    <w:rsid w:val="0097464C"/>
    <w:rsid w:val="00975720"/>
    <w:rsid w:val="009757FB"/>
    <w:rsid w:val="00976297"/>
    <w:rsid w:val="00976483"/>
    <w:rsid w:val="00976500"/>
    <w:rsid w:val="00976531"/>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B40"/>
    <w:rsid w:val="00985C7B"/>
    <w:rsid w:val="00985E2A"/>
    <w:rsid w:val="00986908"/>
    <w:rsid w:val="00986A3B"/>
    <w:rsid w:val="00986D96"/>
    <w:rsid w:val="0098733C"/>
    <w:rsid w:val="00990AA2"/>
    <w:rsid w:val="00990CB1"/>
    <w:rsid w:val="009919FF"/>
    <w:rsid w:val="00991AAC"/>
    <w:rsid w:val="00991B50"/>
    <w:rsid w:val="009937B0"/>
    <w:rsid w:val="00993A3B"/>
    <w:rsid w:val="00994156"/>
    <w:rsid w:val="00994743"/>
    <w:rsid w:val="00994896"/>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646"/>
    <w:rsid w:val="009B6925"/>
    <w:rsid w:val="009B7284"/>
    <w:rsid w:val="009B7660"/>
    <w:rsid w:val="009B7A00"/>
    <w:rsid w:val="009B7EDF"/>
    <w:rsid w:val="009C1E11"/>
    <w:rsid w:val="009C211D"/>
    <w:rsid w:val="009C21ED"/>
    <w:rsid w:val="009C26C1"/>
    <w:rsid w:val="009C2B0D"/>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59"/>
    <w:rsid w:val="009D5D8D"/>
    <w:rsid w:val="009D5EDE"/>
    <w:rsid w:val="009D7287"/>
    <w:rsid w:val="009E0193"/>
    <w:rsid w:val="009E097A"/>
    <w:rsid w:val="009E0AB6"/>
    <w:rsid w:val="009E1A6A"/>
    <w:rsid w:val="009E28A2"/>
    <w:rsid w:val="009E2B0D"/>
    <w:rsid w:val="009E2B6F"/>
    <w:rsid w:val="009E2D83"/>
    <w:rsid w:val="009E3073"/>
    <w:rsid w:val="009E3129"/>
    <w:rsid w:val="009E327B"/>
    <w:rsid w:val="009E3473"/>
    <w:rsid w:val="009E35CF"/>
    <w:rsid w:val="009E3B2A"/>
    <w:rsid w:val="009E3C8E"/>
    <w:rsid w:val="009E4159"/>
    <w:rsid w:val="009E41A0"/>
    <w:rsid w:val="009E4893"/>
    <w:rsid w:val="009E4AA9"/>
    <w:rsid w:val="009E4AFD"/>
    <w:rsid w:val="009E4C0E"/>
    <w:rsid w:val="009E4D3D"/>
    <w:rsid w:val="009E4D7E"/>
    <w:rsid w:val="009E4D9D"/>
    <w:rsid w:val="009E56B0"/>
    <w:rsid w:val="009E599D"/>
    <w:rsid w:val="009E6CF8"/>
    <w:rsid w:val="009E712E"/>
    <w:rsid w:val="009E72C9"/>
    <w:rsid w:val="009E7570"/>
    <w:rsid w:val="009E7788"/>
    <w:rsid w:val="009E799A"/>
    <w:rsid w:val="009E7BFC"/>
    <w:rsid w:val="009E7FC8"/>
    <w:rsid w:val="009F09A1"/>
    <w:rsid w:val="009F1345"/>
    <w:rsid w:val="009F13A7"/>
    <w:rsid w:val="009F1F0B"/>
    <w:rsid w:val="009F2BB5"/>
    <w:rsid w:val="009F2E51"/>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738"/>
    <w:rsid w:val="00A12986"/>
    <w:rsid w:val="00A129B2"/>
    <w:rsid w:val="00A13355"/>
    <w:rsid w:val="00A135CD"/>
    <w:rsid w:val="00A13EEB"/>
    <w:rsid w:val="00A148F3"/>
    <w:rsid w:val="00A14A94"/>
    <w:rsid w:val="00A14CE1"/>
    <w:rsid w:val="00A1500E"/>
    <w:rsid w:val="00A16E42"/>
    <w:rsid w:val="00A174FF"/>
    <w:rsid w:val="00A1774E"/>
    <w:rsid w:val="00A1783B"/>
    <w:rsid w:val="00A2093A"/>
    <w:rsid w:val="00A2138D"/>
    <w:rsid w:val="00A217AA"/>
    <w:rsid w:val="00A21C5C"/>
    <w:rsid w:val="00A2217D"/>
    <w:rsid w:val="00A224C8"/>
    <w:rsid w:val="00A22DCF"/>
    <w:rsid w:val="00A22FEF"/>
    <w:rsid w:val="00A23FF2"/>
    <w:rsid w:val="00A24003"/>
    <w:rsid w:val="00A24181"/>
    <w:rsid w:val="00A243E9"/>
    <w:rsid w:val="00A24406"/>
    <w:rsid w:val="00A24C88"/>
    <w:rsid w:val="00A25891"/>
    <w:rsid w:val="00A2639E"/>
    <w:rsid w:val="00A26643"/>
    <w:rsid w:val="00A26F02"/>
    <w:rsid w:val="00A27B96"/>
    <w:rsid w:val="00A3081F"/>
    <w:rsid w:val="00A31DFA"/>
    <w:rsid w:val="00A32BF7"/>
    <w:rsid w:val="00A330BF"/>
    <w:rsid w:val="00A33FB7"/>
    <w:rsid w:val="00A340C3"/>
    <w:rsid w:val="00A34A2F"/>
    <w:rsid w:val="00A3702B"/>
    <w:rsid w:val="00A376B5"/>
    <w:rsid w:val="00A376D7"/>
    <w:rsid w:val="00A378CD"/>
    <w:rsid w:val="00A37A5C"/>
    <w:rsid w:val="00A40381"/>
    <w:rsid w:val="00A40700"/>
    <w:rsid w:val="00A409DB"/>
    <w:rsid w:val="00A40CB4"/>
    <w:rsid w:val="00A41597"/>
    <w:rsid w:val="00A41786"/>
    <w:rsid w:val="00A41CBB"/>
    <w:rsid w:val="00A42875"/>
    <w:rsid w:val="00A42B29"/>
    <w:rsid w:val="00A42E28"/>
    <w:rsid w:val="00A43FA0"/>
    <w:rsid w:val="00A44786"/>
    <w:rsid w:val="00A44C8A"/>
    <w:rsid w:val="00A44F42"/>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63E5"/>
    <w:rsid w:val="00A57098"/>
    <w:rsid w:val="00A57125"/>
    <w:rsid w:val="00A57592"/>
    <w:rsid w:val="00A57FF1"/>
    <w:rsid w:val="00A60DF6"/>
    <w:rsid w:val="00A61CD1"/>
    <w:rsid w:val="00A629DB"/>
    <w:rsid w:val="00A62DA6"/>
    <w:rsid w:val="00A62DE7"/>
    <w:rsid w:val="00A636F6"/>
    <w:rsid w:val="00A65277"/>
    <w:rsid w:val="00A655DD"/>
    <w:rsid w:val="00A65825"/>
    <w:rsid w:val="00A66678"/>
    <w:rsid w:val="00A66BA8"/>
    <w:rsid w:val="00A66C50"/>
    <w:rsid w:val="00A66CA2"/>
    <w:rsid w:val="00A67BB5"/>
    <w:rsid w:val="00A7111A"/>
    <w:rsid w:val="00A71281"/>
    <w:rsid w:val="00A71CA2"/>
    <w:rsid w:val="00A737B9"/>
    <w:rsid w:val="00A73880"/>
    <w:rsid w:val="00A7399B"/>
    <w:rsid w:val="00A73A96"/>
    <w:rsid w:val="00A73F20"/>
    <w:rsid w:val="00A74759"/>
    <w:rsid w:val="00A7482C"/>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66"/>
    <w:rsid w:val="00A857BF"/>
    <w:rsid w:val="00A85E96"/>
    <w:rsid w:val="00A860E1"/>
    <w:rsid w:val="00A864B3"/>
    <w:rsid w:val="00A86E8B"/>
    <w:rsid w:val="00A86EFA"/>
    <w:rsid w:val="00A86F4F"/>
    <w:rsid w:val="00A86F69"/>
    <w:rsid w:val="00A86FF9"/>
    <w:rsid w:val="00A8762A"/>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55B"/>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4EE8"/>
    <w:rsid w:val="00AC50BB"/>
    <w:rsid w:val="00AC512A"/>
    <w:rsid w:val="00AC5408"/>
    <w:rsid w:val="00AC563E"/>
    <w:rsid w:val="00AC5967"/>
    <w:rsid w:val="00AC5BBB"/>
    <w:rsid w:val="00AC626A"/>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D7A28"/>
    <w:rsid w:val="00AE0895"/>
    <w:rsid w:val="00AE0AF2"/>
    <w:rsid w:val="00AE0B72"/>
    <w:rsid w:val="00AE158F"/>
    <w:rsid w:val="00AE1A3B"/>
    <w:rsid w:val="00AE1CDE"/>
    <w:rsid w:val="00AE22A5"/>
    <w:rsid w:val="00AE2B20"/>
    <w:rsid w:val="00AE3854"/>
    <w:rsid w:val="00AE3E35"/>
    <w:rsid w:val="00AE45FA"/>
    <w:rsid w:val="00AE62E0"/>
    <w:rsid w:val="00AE79CD"/>
    <w:rsid w:val="00AE7D6E"/>
    <w:rsid w:val="00AF004F"/>
    <w:rsid w:val="00AF0813"/>
    <w:rsid w:val="00AF082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AF7584"/>
    <w:rsid w:val="00B00344"/>
    <w:rsid w:val="00B00531"/>
    <w:rsid w:val="00B0179D"/>
    <w:rsid w:val="00B01EA8"/>
    <w:rsid w:val="00B02109"/>
    <w:rsid w:val="00B026CF"/>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8FC"/>
    <w:rsid w:val="00B07F1A"/>
    <w:rsid w:val="00B103B2"/>
    <w:rsid w:val="00B10411"/>
    <w:rsid w:val="00B10974"/>
    <w:rsid w:val="00B1098D"/>
    <w:rsid w:val="00B113F5"/>
    <w:rsid w:val="00B131E9"/>
    <w:rsid w:val="00B134BD"/>
    <w:rsid w:val="00B13E5A"/>
    <w:rsid w:val="00B14D23"/>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BE1"/>
    <w:rsid w:val="00B22E4C"/>
    <w:rsid w:val="00B230B4"/>
    <w:rsid w:val="00B23B72"/>
    <w:rsid w:val="00B23CD6"/>
    <w:rsid w:val="00B240BC"/>
    <w:rsid w:val="00B2414C"/>
    <w:rsid w:val="00B243B3"/>
    <w:rsid w:val="00B2473D"/>
    <w:rsid w:val="00B25496"/>
    <w:rsid w:val="00B257E3"/>
    <w:rsid w:val="00B26C2A"/>
    <w:rsid w:val="00B2728A"/>
    <w:rsid w:val="00B27461"/>
    <w:rsid w:val="00B27D58"/>
    <w:rsid w:val="00B304A4"/>
    <w:rsid w:val="00B31367"/>
    <w:rsid w:val="00B31AE1"/>
    <w:rsid w:val="00B32B79"/>
    <w:rsid w:val="00B32C5D"/>
    <w:rsid w:val="00B33109"/>
    <w:rsid w:val="00B33500"/>
    <w:rsid w:val="00B33ADD"/>
    <w:rsid w:val="00B34629"/>
    <w:rsid w:val="00B34BE6"/>
    <w:rsid w:val="00B35011"/>
    <w:rsid w:val="00B35DB0"/>
    <w:rsid w:val="00B36F0A"/>
    <w:rsid w:val="00B37C20"/>
    <w:rsid w:val="00B4101A"/>
    <w:rsid w:val="00B41089"/>
    <w:rsid w:val="00B411B2"/>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2A67"/>
    <w:rsid w:val="00B5375E"/>
    <w:rsid w:val="00B5390F"/>
    <w:rsid w:val="00B53FCC"/>
    <w:rsid w:val="00B54046"/>
    <w:rsid w:val="00B558E5"/>
    <w:rsid w:val="00B55ACE"/>
    <w:rsid w:val="00B55AF7"/>
    <w:rsid w:val="00B55DE2"/>
    <w:rsid w:val="00B55FC7"/>
    <w:rsid w:val="00B55FCE"/>
    <w:rsid w:val="00B5702D"/>
    <w:rsid w:val="00B57623"/>
    <w:rsid w:val="00B578D4"/>
    <w:rsid w:val="00B6015C"/>
    <w:rsid w:val="00B6048C"/>
    <w:rsid w:val="00B605B5"/>
    <w:rsid w:val="00B60B22"/>
    <w:rsid w:val="00B60ED5"/>
    <w:rsid w:val="00B61329"/>
    <w:rsid w:val="00B62129"/>
    <w:rsid w:val="00B62173"/>
    <w:rsid w:val="00B6288F"/>
    <w:rsid w:val="00B62DB8"/>
    <w:rsid w:val="00B62E22"/>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B4B"/>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885"/>
    <w:rsid w:val="00BB2A18"/>
    <w:rsid w:val="00BB37EF"/>
    <w:rsid w:val="00BB4C6B"/>
    <w:rsid w:val="00BB4E5C"/>
    <w:rsid w:val="00BB4E8C"/>
    <w:rsid w:val="00BB5036"/>
    <w:rsid w:val="00BB56A5"/>
    <w:rsid w:val="00BB5FCA"/>
    <w:rsid w:val="00BB6397"/>
    <w:rsid w:val="00BB6829"/>
    <w:rsid w:val="00BB7B68"/>
    <w:rsid w:val="00BB7C4D"/>
    <w:rsid w:val="00BB7DFC"/>
    <w:rsid w:val="00BC1277"/>
    <w:rsid w:val="00BC155F"/>
    <w:rsid w:val="00BC197D"/>
    <w:rsid w:val="00BC1993"/>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14F"/>
    <w:rsid w:val="00BC670A"/>
    <w:rsid w:val="00BC6967"/>
    <w:rsid w:val="00BC6B58"/>
    <w:rsid w:val="00BD0176"/>
    <w:rsid w:val="00BD092F"/>
    <w:rsid w:val="00BD0F03"/>
    <w:rsid w:val="00BD19C9"/>
    <w:rsid w:val="00BD1F78"/>
    <w:rsid w:val="00BD27B6"/>
    <w:rsid w:val="00BD2AD2"/>
    <w:rsid w:val="00BD2B8F"/>
    <w:rsid w:val="00BD2D02"/>
    <w:rsid w:val="00BD3717"/>
    <w:rsid w:val="00BD37BA"/>
    <w:rsid w:val="00BD411D"/>
    <w:rsid w:val="00BD4958"/>
    <w:rsid w:val="00BD4A2B"/>
    <w:rsid w:val="00BD5647"/>
    <w:rsid w:val="00BD58AD"/>
    <w:rsid w:val="00BD5983"/>
    <w:rsid w:val="00BD5B5B"/>
    <w:rsid w:val="00BD68FA"/>
    <w:rsid w:val="00BD6EA4"/>
    <w:rsid w:val="00BE0687"/>
    <w:rsid w:val="00BE0862"/>
    <w:rsid w:val="00BE0C01"/>
    <w:rsid w:val="00BE13C8"/>
    <w:rsid w:val="00BE17DC"/>
    <w:rsid w:val="00BE26E1"/>
    <w:rsid w:val="00BE2944"/>
    <w:rsid w:val="00BE2E45"/>
    <w:rsid w:val="00BE4256"/>
    <w:rsid w:val="00BE4410"/>
    <w:rsid w:val="00BE4966"/>
    <w:rsid w:val="00BE5331"/>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540"/>
    <w:rsid w:val="00C04645"/>
    <w:rsid w:val="00C04C4A"/>
    <w:rsid w:val="00C04CEF"/>
    <w:rsid w:val="00C052B9"/>
    <w:rsid w:val="00C055C8"/>
    <w:rsid w:val="00C06654"/>
    <w:rsid w:val="00C06AE5"/>
    <w:rsid w:val="00C06DCD"/>
    <w:rsid w:val="00C075E2"/>
    <w:rsid w:val="00C07F08"/>
    <w:rsid w:val="00C10C3A"/>
    <w:rsid w:val="00C113FD"/>
    <w:rsid w:val="00C11DAB"/>
    <w:rsid w:val="00C12E2B"/>
    <w:rsid w:val="00C13523"/>
    <w:rsid w:val="00C1366D"/>
    <w:rsid w:val="00C136E0"/>
    <w:rsid w:val="00C139FB"/>
    <w:rsid w:val="00C13FD2"/>
    <w:rsid w:val="00C141C1"/>
    <w:rsid w:val="00C145FA"/>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1976"/>
    <w:rsid w:val="00C221F3"/>
    <w:rsid w:val="00C22807"/>
    <w:rsid w:val="00C22B59"/>
    <w:rsid w:val="00C23A15"/>
    <w:rsid w:val="00C23B9D"/>
    <w:rsid w:val="00C23D90"/>
    <w:rsid w:val="00C24343"/>
    <w:rsid w:val="00C245FB"/>
    <w:rsid w:val="00C25075"/>
    <w:rsid w:val="00C258DF"/>
    <w:rsid w:val="00C25B25"/>
    <w:rsid w:val="00C26335"/>
    <w:rsid w:val="00C27504"/>
    <w:rsid w:val="00C27B41"/>
    <w:rsid w:val="00C3032B"/>
    <w:rsid w:val="00C30631"/>
    <w:rsid w:val="00C30A99"/>
    <w:rsid w:val="00C3109E"/>
    <w:rsid w:val="00C31C52"/>
    <w:rsid w:val="00C320EB"/>
    <w:rsid w:val="00C32FB7"/>
    <w:rsid w:val="00C344EB"/>
    <w:rsid w:val="00C34886"/>
    <w:rsid w:val="00C349DF"/>
    <w:rsid w:val="00C34DB1"/>
    <w:rsid w:val="00C363FD"/>
    <w:rsid w:val="00C364CE"/>
    <w:rsid w:val="00C368F3"/>
    <w:rsid w:val="00C375B4"/>
    <w:rsid w:val="00C378D7"/>
    <w:rsid w:val="00C40281"/>
    <w:rsid w:val="00C40421"/>
    <w:rsid w:val="00C40568"/>
    <w:rsid w:val="00C40C1D"/>
    <w:rsid w:val="00C41B87"/>
    <w:rsid w:val="00C42D6D"/>
    <w:rsid w:val="00C43923"/>
    <w:rsid w:val="00C44353"/>
    <w:rsid w:val="00C4470A"/>
    <w:rsid w:val="00C44F5F"/>
    <w:rsid w:val="00C454E7"/>
    <w:rsid w:val="00C45D23"/>
    <w:rsid w:val="00C45E08"/>
    <w:rsid w:val="00C45EF5"/>
    <w:rsid w:val="00C46402"/>
    <w:rsid w:val="00C46BCC"/>
    <w:rsid w:val="00C47144"/>
    <w:rsid w:val="00C4773B"/>
    <w:rsid w:val="00C50328"/>
    <w:rsid w:val="00C505AA"/>
    <w:rsid w:val="00C51005"/>
    <w:rsid w:val="00C51013"/>
    <w:rsid w:val="00C5129B"/>
    <w:rsid w:val="00C51487"/>
    <w:rsid w:val="00C516BE"/>
    <w:rsid w:val="00C522DF"/>
    <w:rsid w:val="00C5257E"/>
    <w:rsid w:val="00C52D6D"/>
    <w:rsid w:val="00C536CA"/>
    <w:rsid w:val="00C53A44"/>
    <w:rsid w:val="00C53B50"/>
    <w:rsid w:val="00C54587"/>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5E0"/>
    <w:rsid w:val="00C6092E"/>
    <w:rsid w:val="00C61025"/>
    <w:rsid w:val="00C618F3"/>
    <w:rsid w:val="00C61E71"/>
    <w:rsid w:val="00C62ABE"/>
    <w:rsid w:val="00C634EC"/>
    <w:rsid w:val="00C64343"/>
    <w:rsid w:val="00C645CE"/>
    <w:rsid w:val="00C6463A"/>
    <w:rsid w:val="00C64753"/>
    <w:rsid w:val="00C64B17"/>
    <w:rsid w:val="00C64FE1"/>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63"/>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AB"/>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141"/>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3BB"/>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43C"/>
    <w:rsid w:val="00CD17DE"/>
    <w:rsid w:val="00CD1C38"/>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A35"/>
    <w:rsid w:val="00CF2B0D"/>
    <w:rsid w:val="00CF311C"/>
    <w:rsid w:val="00CF330E"/>
    <w:rsid w:val="00CF3B25"/>
    <w:rsid w:val="00CF3B55"/>
    <w:rsid w:val="00CF4132"/>
    <w:rsid w:val="00CF550D"/>
    <w:rsid w:val="00CF6F76"/>
    <w:rsid w:val="00CF7152"/>
    <w:rsid w:val="00D00AE4"/>
    <w:rsid w:val="00D01AB9"/>
    <w:rsid w:val="00D01AF7"/>
    <w:rsid w:val="00D01F07"/>
    <w:rsid w:val="00D02075"/>
    <w:rsid w:val="00D02386"/>
    <w:rsid w:val="00D02458"/>
    <w:rsid w:val="00D033A6"/>
    <w:rsid w:val="00D03636"/>
    <w:rsid w:val="00D03C03"/>
    <w:rsid w:val="00D04D13"/>
    <w:rsid w:val="00D04D6F"/>
    <w:rsid w:val="00D060BB"/>
    <w:rsid w:val="00D0695F"/>
    <w:rsid w:val="00D070B8"/>
    <w:rsid w:val="00D101AA"/>
    <w:rsid w:val="00D10B62"/>
    <w:rsid w:val="00D10C1E"/>
    <w:rsid w:val="00D118C0"/>
    <w:rsid w:val="00D11F16"/>
    <w:rsid w:val="00D12678"/>
    <w:rsid w:val="00D134F0"/>
    <w:rsid w:val="00D13722"/>
    <w:rsid w:val="00D13DF1"/>
    <w:rsid w:val="00D13E1A"/>
    <w:rsid w:val="00D13F31"/>
    <w:rsid w:val="00D1434C"/>
    <w:rsid w:val="00D143C9"/>
    <w:rsid w:val="00D14AA9"/>
    <w:rsid w:val="00D1597D"/>
    <w:rsid w:val="00D161B9"/>
    <w:rsid w:val="00D16593"/>
    <w:rsid w:val="00D16C49"/>
    <w:rsid w:val="00D17631"/>
    <w:rsid w:val="00D178A0"/>
    <w:rsid w:val="00D17926"/>
    <w:rsid w:val="00D17FC0"/>
    <w:rsid w:val="00D20565"/>
    <w:rsid w:val="00D20CC9"/>
    <w:rsid w:val="00D216DB"/>
    <w:rsid w:val="00D21AF5"/>
    <w:rsid w:val="00D22024"/>
    <w:rsid w:val="00D22245"/>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271"/>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26E"/>
    <w:rsid w:val="00D3775A"/>
    <w:rsid w:val="00D377E9"/>
    <w:rsid w:val="00D37850"/>
    <w:rsid w:val="00D4018A"/>
    <w:rsid w:val="00D407F9"/>
    <w:rsid w:val="00D409AF"/>
    <w:rsid w:val="00D40AF2"/>
    <w:rsid w:val="00D4132C"/>
    <w:rsid w:val="00D4181B"/>
    <w:rsid w:val="00D41CBA"/>
    <w:rsid w:val="00D41D35"/>
    <w:rsid w:val="00D428A3"/>
    <w:rsid w:val="00D42925"/>
    <w:rsid w:val="00D42B76"/>
    <w:rsid w:val="00D42E8D"/>
    <w:rsid w:val="00D42EE3"/>
    <w:rsid w:val="00D43557"/>
    <w:rsid w:val="00D4434F"/>
    <w:rsid w:val="00D4471C"/>
    <w:rsid w:val="00D44EC3"/>
    <w:rsid w:val="00D44EDC"/>
    <w:rsid w:val="00D458A0"/>
    <w:rsid w:val="00D46551"/>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76C"/>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5F4B"/>
    <w:rsid w:val="00D66329"/>
    <w:rsid w:val="00D6662E"/>
    <w:rsid w:val="00D6678E"/>
    <w:rsid w:val="00D667FA"/>
    <w:rsid w:val="00D668A3"/>
    <w:rsid w:val="00D66A4E"/>
    <w:rsid w:val="00D66C5E"/>
    <w:rsid w:val="00D66EE9"/>
    <w:rsid w:val="00D67976"/>
    <w:rsid w:val="00D67DCA"/>
    <w:rsid w:val="00D7016F"/>
    <w:rsid w:val="00D70428"/>
    <w:rsid w:val="00D712D7"/>
    <w:rsid w:val="00D71694"/>
    <w:rsid w:val="00D71A5E"/>
    <w:rsid w:val="00D72571"/>
    <w:rsid w:val="00D725B1"/>
    <w:rsid w:val="00D729CD"/>
    <w:rsid w:val="00D72B88"/>
    <w:rsid w:val="00D73AE2"/>
    <w:rsid w:val="00D73EC2"/>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CA2"/>
    <w:rsid w:val="00D90F8E"/>
    <w:rsid w:val="00D915D2"/>
    <w:rsid w:val="00D91CC7"/>
    <w:rsid w:val="00D91DA2"/>
    <w:rsid w:val="00D92684"/>
    <w:rsid w:val="00D92B60"/>
    <w:rsid w:val="00D93BFF"/>
    <w:rsid w:val="00D945B2"/>
    <w:rsid w:val="00D946F9"/>
    <w:rsid w:val="00D94E5D"/>
    <w:rsid w:val="00D95BE3"/>
    <w:rsid w:val="00D9604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65C"/>
    <w:rsid w:val="00DB572E"/>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13C"/>
    <w:rsid w:val="00DC3473"/>
    <w:rsid w:val="00DC3B95"/>
    <w:rsid w:val="00DC3F04"/>
    <w:rsid w:val="00DC463C"/>
    <w:rsid w:val="00DC4D74"/>
    <w:rsid w:val="00DC50EE"/>
    <w:rsid w:val="00DC5496"/>
    <w:rsid w:val="00DC5C8B"/>
    <w:rsid w:val="00DC6B25"/>
    <w:rsid w:val="00DC7243"/>
    <w:rsid w:val="00DC7550"/>
    <w:rsid w:val="00DD0010"/>
    <w:rsid w:val="00DD0246"/>
    <w:rsid w:val="00DD1308"/>
    <w:rsid w:val="00DD1D49"/>
    <w:rsid w:val="00DD1E73"/>
    <w:rsid w:val="00DD3103"/>
    <w:rsid w:val="00DD3256"/>
    <w:rsid w:val="00DD35B8"/>
    <w:rsid w:val="00DD3B6A"/>
    <w:rsid w:val="00DD47D9"/>
    <w:rsid w:val="00DD4976"/>
    <w:rsid w:val="00DD4BB4"/>
    <w:rsid w:val="00DD5062"/>
    <w:rsid w:val="00DD69A5"/>
    <w:rsid w:val="00DD7171"/>
    <w:rsid w:val="00DD71C0"/>
    <w:rsid w:val="00DE0185"/>
    <w:rsid w:val="00DE0767"/>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C83"/>
    <w:rsid w:val="00E02285"/>
    <w:rsid w:val="00E02322"/>
    <w:rsid w:val="00E02402"/>
    <w:rsid w:val="00E02CA1"/>
    <w:rsid w:val="00E02D2B"/>
    <w:rsid w:val="00E032C6"/>
    <w:rsid w:val="00E03416"/>
    <w:rsid w:val="00E03658"/>
    <w:rsid w:val="00E03CFE"/>
    <w:rsid w:val="00E03E18"/>
    <w:rsid w:val="00E04670"/>
    <w:rsid w:val="00E04823"/>
    <w:rsid w:val="00E04FE1"/>
    <w:rsid w:val="00E051F3"/>
    <w:rsid w:val="00E0534E"/>
    <w:rsid w:val="00E05387"/>
    <w:rsid w:val="00E058A0"/>
    <w:rsid w:val="00E05B2B"/>
    <w:rsid w:val="00E1095B"/>
    <w:rsid w:val="00E10A12"/>
    <w:rsid w:val="00E10D81"/>
    <w:rsid w:val="00E11695"/>
    <w:rsid w:val="00E126C8"/>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4E6"/>
    <w:rsid w:val="00E25C48"/>
    <w:rsid w:val="00E26464"/>
    <w:rsid w:val="00E2651F"/>
    <w:rsid w:val="00E26993"/>
    <w:rsid w:val="00E26AF2"/>
    <w:rsid w:val="00E305CF"/>
    <w:rsid w:val="00E309BD"/>
    <w:rsid w:val="00E31506"/>
    <w:rsid w:val="00E3173B"/>
    <w:rsid w:val="00E319C0"/>
    <w:rsid w:val="00E31A64"/>
    <w:rsid w:val="00E31C06"/>
    <w:rsid w:val="00E31F21"/>
    <w:rsid w:val="00E33044"/>
    <w:rsid w:val="00E33393"/>
    <w:rsid w:val="00E3351D"/>
    <w:rsid w:val="00E33815"/>
    <w:rsid w:val="00E33B46"/>
    <w:rsid w:val="00E3467F"/>
    <w:rsid w:val="00E34882"/>
    <w:rsid w:val="00E348A5"/>
    <w:rsid w:val="00E34A58"/>
    <w:rsid w:val="00E34B80"/>
    <w:rsid w:val="00E34BDC"/>
    <w:rsid w:val="00E35630"/>
    <w:rsid w:val="00E35B49"/>
    <w:rsid w:val="00E36524"/>
    <w:rsid w:val="00E366FC"/>
    <w:rsid w:val="00E36E09"/>
    <w:rsid w:val="00E37209"/>
    <w:rsid w:val="00E376B6"/>
    <w:rsid w:val="00E37E5A"/>
    <w:rsid w:val="00E37EBD"/>
    <w:rsid w:val="00E4051C"/>
    <w:rsid w:val="00E40756"/>
    <w:rsid w:val="00E4189D"/>
    <w:rsid w:val="00E42C90"/>
    <w:rsid w:val="00E43007"/>
    <w:rsid w:val="00E43E33"/>
    <w:rsid w:val="00E453C7"/>
    <w:rsid w:val="00E455EF"/>
    <w:rsid w:val="00E45808"/>
    <w:rsid w:val="00E45929"/>
    <w:rsid w:val="00E45E44"/>
    <w:rsid w:val="00E46198"/>
    <w:rsid w:val="00E464E9"/>
    <w:rsid w:val="00E466B4"/>
    <w:rsid w:val="00E46A03"/>
    <w:rsid w:val="00E46F88"/>
    <w:rsid w:val="00E477F4"/>
    <w:rsid w:val="00E47FA3"/>
    <w:rsid w:val="00E50878"/>
    <w:rsid w:val="00E50AD8"/>
    <w:rsid w:val="00E51212"/>
    <w:rsid w:val="00E51476"/>
    <w:rsid w:val="00E51652"/>
    <w:rsid w:val="00E51826"/>
    <w:rsid w:val="00E518A9"/>
    <w:rsid w:val="00E51B61"/>
    <w:rsid w:val="00E51B84"/>
    <w:rsid w:val="00E51E21"/>
    <w:rsid w:val="00E522D0"/>
    <w:rsid w:val="00E5238A"/>
    <w:rsid w:val="00E530AB"/>
    <w:rsid w:val="00E53483"/>
    <w:rsid w:val="00E53BB8"/>
    <w:rsid w:val="00E54E68"/>
    <w:rsid w:val="00E54FB0"/>
    <w:rsid w:val="00E56944"/>
    <w:rsid w:val="00E60347"/>
    <w:rsid w:val="00E60643"/>
    <w:rsid w:val="00E61170"/>
    <w:rsid w:val="00E61714"/>
    <w:rsid w:val="00E6232C"/>
    <w:rsid w:val="00E625D2"/>
    <w:rsid w:val="00E62953"/>
    <w:rsid w:val="00E62BC2"/>
    <w:rsid w:val="00E62CC6"/>
    <w:rsid w:val="00E62F46"/>
    <w:rsid w:val="00E6371F"/>
    <w:rsid w:val="00E63BD5"/>
    <w:rsid w:val="00E63E5C"/>
    <w:rsid w:val="00E6493B"/>
    <w:rsid w:val="00E64AF6"/>
    <w:rsid w:val="00E65A3C"/>
    <w:rsid w:val="00E65ED5"/>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B8A"/>
    <w:rsid w:val="00E80D09"/>
    <w:rsid w:val="00E81251"/>
    <w:rsid w:val="00E812F7"/>
    <w:rsid w:val="00E818C5"/>
    <w:rsid w:val="00E830D1"/>
    <w:rsid w:val="00E83436"/>
    <w:rsid w:val="00E8351B"/>
    <w:rsid w:val="00E839AF"/>
    <w:rsid w:val="00E840CA"/>
    <w:rsid w:val="00E8434A"/>
    <w:rsid w:val="00E8441A"/>
    <w:rsid w:val="00E84844"/>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3E51"/>
    <w:rsid w:val="00E9400B"/>
    <w:rsid w:val="00E9417F"/>
    <w:rsid w:val="00E94666"/>
    <w:rsid w:val="00E957D0"/>
    <w:rsid w:val="00E95FE1"/>
    <w:rsid w:val="00E96185"/>
    <w:rsid w:val="00E961D1"/>
    <w:rsid w:val="00E96C41"/>
    <w:rsid w:val="00E96E27"/>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6CC7"/>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874"/>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0894"/>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7EC"/>
    <w:rsid w:val="00EF08C6"/>
    <w:rsid w:val="00EF0C8F"/>
    <w:rsid w:val="00EF0F76"/>
    <w:rsid w:val="00EF2BED"/>
    <w:rsid w:val="00EF3B32"/>
    <w:rsid w:val="00EF3C71"/>
    <w:rsid w:val="00EF4DC8"/>
    <w:rsid w:val="00EF4FAC"/>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EF3"/>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12EA"/>
    <w:rsid w:val="00F313D6"/>
    <w:rsid w:val="00F3147D"/>
    <w:rsid w:val="00F3162A"/>
    <w:rsid w:val="00F319C6"/>
    <w:rsid w:val="00F31BD3"/>
    <w:rsid w:val="00F31C70"/>
    <w:rsid w:val="00F32751"/>
    <w:rsid w:val="00F33AC3"/>
    <w:rsid w:val="00F3471C"/>
    <w:rsid w:val="00F35EF0"/>
    <w:rsid w:val="00F35F36"/>
    <w:rsid w:val="00F362A5"/>
    <w:rsid w:val="00F367F6"/>
    <w:rsid w:val="00F36893"/>
    <w:rsid w:val="00F36BD9"/>
    <w:rsid w:val="00F36F4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B45"/>
    <w:rsid w:val="00F54F78"/>
    <w:rsid w:val="00F5525D"/>
    <w:rsid w:val="00F555AB"/>
    <w:rsid w:val="00F556D9"/>
    <w:rsid w:val="00F55F0E"/>
    <w:rsid w:val="00F561D8"/>
    <w:rsid w:val="00F564EC"/>
    <w:rsid w:val="00F565E3"/>
    <w:rsid w:val="00F56ABE"/>
    <w:rsid w:val="00F56B83"/>
    <w:rsid w:val="00F57C72"/>
    <w:rsid w:val="00F600E5"/>
    <w:rsid w:val="00F601F0"/>
    <w:rsid w:val="00F60207"/>
    <w:rsid w:val="00F6104F"/>
    <w:rsid w:val="00F61D2B"/>
    <w:rsid w:val="00F623E8"/>
    <w:rsid w:val="00F62731"/>
    <w:rsid w:val="00F62EEB"/>
    <w:rsid w:val="00F63C46"/>
    <w:rsid w:val="00F64680"/>
    <w:rsid w:val="00F64901"/>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87F36"/>
    <w:rsid w:val="00F906E7"/>
    <w:rsid w:val="00F90788"/>
    <w:rsid w:val="00F90C29"/>
    <w:rsid w:val="00F91278"/>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2E2"/>
    <w:rsid w:val="00FA47BB"/>
    <w:rsid w:val="00FA4B2D"/>
    <w:rsid w:val="00FA5200"/>
    <w:rsid w:val="00FA5698"/>
    <w:rsid w:val="00FA5B81"/>
    <w:rsid w:val="00FA5C53"/>
    <w:rsid w:val="00FA60A0"/>
    <w:rsid w:val="00FA6736"/>
    <w:rsid w:val="00FA6DEC"/>
    <w:rsid w:val="00FA6FED"/>
    <w:rsid w:val="00FA758F"/>
    <w:rsid w:val="00FA7A9F"/>
    <w:rsid w:val="00FB0345"/>
    <w:rsid w:val="00FB0666"/>
    <w:rsid w:val="00FB08DF"/>
    <w:rsid w:val="00FB0A9D"/>
    <w:rsid w:val="00FB0B8C"/>
    <w:rsid w:val="00FB17A5"/>
    <w:rsid w:val="00FB2055"/>
    <w:rsid w:val="00FB2444"/>
    <w:rsid w:val="00FB275F"/>
    <w:rsid w:val="00FB2D55"/>
    <w:rsid w:val="00FB3620"/>
    <w:rsid w:val="00FB3CC3"/>
    <w:rsid w:val="00FB42F1"/>
    <w:rsid w:val="00FB44A2"/>
    <w:rsid w:val="00FB4F65"/>
    <w:rsid w:val="00FB50D2"/>
    <w:rsid w:val="00FB52A2"/>
    <w:rsid w:val="00FB63E6"/>
    <w:rsid w:val="00FB6DCE"/>
    <w:rsid w:val="00FB7259"/>
    <w:rsid w:val="00FB7411"/>
    <w:rsid w:val="00FB783B"/>
    <w:rsid w:val="00FB7A26"/>
    <w:rsid w:val="00FB7BB7"/>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11A3"/>
    <w:rsid w:val="00FD1241"/>
    <w:rsid w:val="00FD18B8"/>
    <w:rsid w:val="00FD2440"/>
    <w:rsid w:val="00FD2460"/>
    <w:rsid w:val="00FD2496"/>
    <w:rsid w:val="00FD2E02"/>
    <w:rsid w:val="00FD3AEF"/>
    <w:rsid w:val="00FD4F80"/>
    <w:rsid w:val="00FD528A"/>
    <w:rsid w:val="00FD5479"/>
    <w:rsid w:val="00FD54B5"/>
    <w:rsid w:val="00FD645A"/>
    <w:rsid w:val="00FD6674"/>
    <w:rsid w:val="00FD67CC"/>
    <w:rsid w:val="00FD6E53"/>
    <w:rsid w:val="00FD70B8"/>
    <w:rsid w:val="00FD73D1"/>
    <w:rsid w:val="00FD7809"/>
    <w:rsid w:val="00FD7BEF"/>
    <w:rsid w:val="00FE02D0"/>
    <w:rsid w:val="00FE06F9"/>
    <w:rsid w:val="00FE0A12"/>
    <w:rsid w:val="00FE11AF"/>
    <w:rsid w:val="00FE1C54"/>
    <w:rsid w:val="00FE1CBB"/>
    <w:rsid w:val="00FE24C8"/>
    <w:rsid w:val="00FE25BC"/>
    <w:rsid w:val="00FE2C4B"/>
    <w:rsid w:val="00FE2C6D"/>
    <w:rsid w:val="00FE2CE4"/>
    <w:rsid w:val="00FE35AB"/>
    <w:rsid w:val="00FE3B1D"/>
    <w:rsid w:val="00FE3EC5"/>
    <w:rsid w:val="00FE3F4B"/>
    <w:rsid w:val="00FE40C5"/>
    <w:rsid w:val="00FE4104"/>
    <w:rsid w:val="00FE43FE"/>
    <w:rsid w:val="00FE453C"/>
    <w:rsid w:val="00FE4683"/>
    <w:rsid w:val="00FE485D"/>
    <w:rsid w:val="00FE4A9D"/>
    <w:rsid w:val="00FE4D7E"/>
    <w:rsid w:val="00FE4F54"/>
    <w:rsid w:val="00FE55E7"/>
    <w:rsid w:val="00FE5DED"/>
    <w:rsid w:val="00FE627C"/>
    <w:rsid w:val="00FE6DEF"/>
    <w:rsid w:val="00FE7596"/>
    <w:rsid w:val="00FF0CA3"/>
    <w:rsid w:val="00FF115A"/>
    <w:rsid w:val="00FF11A4"/>
    <w:rsid w:val="00FF1241"/>
    <w:rsid w:val="00FF1A9F"/>
    <w:rsid w:val="00FF1FA4"/>
    <w:rsid w:val="00FF1FCD"/>
    <w:rsid w:val="00FF200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5"/>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BE5331"/>
    <w:rPr>
      <w:rFonts w:ascii="Tahoma" w:hAnsi="Tahoma" w:cs="Tahoma"/>
      <w:b/>
      <w:iCs/>
      <w:sz w:val="18"/>
      <w:szCs w:val="18"/>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761E15"/>
    <w:pPr>
      <w:tabs>
        <w:tab w:val="left" w:pos="0"/>
      </w:tabs>
      <w:jc w:val="both"/>
    </w:pPr>
    <w:rPr>
      <w:rFonts w:ascii="Tahoma" w:hAnsi="Tahoma" w:cs="Tahoma"/>
      <w:b/>
      <w:spacing w:val="8"/>
      <w:sz w:val="20"/>
      <w:szCs w:val="20"/>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1"/>
      </w:numPr>
      <w:jc w:val="both"/>
    </w:pPr>
  </w:style>
  <w:style w:type="paragraph" w:customStyle="1" w:styleId="literowanie">
    <w:name w:val="literowanie"/>
    <w:basedOn w:val="Normal"/>
    <w:uiPriority w:val="99"/>
    <w:rsid w:val="00C45E08"/>
    <w:pPr>
      <w:numPr>
        <w:numId w:val="10"/>
      </w:numPr>
      <w:jc w:val="both"/>
    </w:pPr>
  </w:style>
  <w:style w:type="paragraph" w:customStyle="1" w:styleId="literowanie4">
    <w:name w:val="literowanie 4"/>
    <w:basedOn w:val="Heading3"/>
    <w:uiPriority w:val="99"/>
    <w:rsid w:val="00C45E08"/>
    <w:pPr>
      <w:numPr>
        <w:numId w:val="8"/>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9"/>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character" w:customStyle="1" w:styleId="ZnakZnak51">
    <w:name w:val="Znak Znak51"/>
    <w:basedOn w:val="DefaultParagraphFont"/>
    <w:uiPriority w:val="99"/>
    <w:rsid w:val="00BE5331"/>
    <w:rPr>
      <w:rFonts w:cs="Times New Roman"/>
      <w:sz w:val="32"/>
      <w:lang w:val="pl-PL" w:eastAsia="pl-PL" w:bidi="ar-SA"/>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basedOn w:val="DefaultParagraphFont"/>
    <w:uiPriority w:val="99"/>
    <w:rsid w:val="00784646"/>
    <w:rPr>
      <w:rFonts w:ascii="Arial" w:hAnsi="Arial" w:cs="Times New Roman"/>
      <w:sz w:val="24"/>
      <w:lang w:val="pl-PL" w:eastAsia="pl-PL" w:bidi="ar-SA"/>
    </w:rPr>
  </w:style>
  <w:style w:type="character" w:customStyle="1" w:styleId="Nagwek2">
    <w:name w:val="Nagłówek #2_"/>
    <w:link w:val="Nagwek20"/>
    <w:uiPriority w:val="99"/>
    <w:locked/>
    <w:rsid w:val="00FD67CC"/>
    <w:rPr>
      <w:rFonts w:ascii="Verdana" w:hAnsi="Verdana"/>
      <w:b/>
      <w:shd w:val="clear" w:color="auto" w:fill="FFFFFF"/>
    </w:rPr>
  </w:style>
  <w:style w:type="paragraph" w:customStyle="1" w:styleId="Nagwek20">
    <w:name w:val="Nagłówek #2"/>
    <w:basedOn w:val="Normal"/>
    <w:link w:val="Nagwek2"/>
    <w:uiPriority w:val="99"/>
    <w:rsid w:val="00FD67CC"/>
    <w:pPr>
      <w:widowControl w:val="0"/>
      <w:shd w:val="clear" w:color="auto" w:fill="FFFFFF"/>
      <w:spacing w:after="300" w:line="240" w:lineRule="atLeast"/>
      <w:ind w:hanging="740"/>
      <w:jc w:val="both"/>
      <w:outlineLvl w:val="1"/>
    </w:pPr>
    <w:rPr>
      <w:rFonts w:ascii="Verdana" w:hAnsi="Verdana"/>
      <w:b/>
      <w:sz w:val="20"/>
      <w:szCs w:val="20"/>
      <w:shd w:val="clear" w:color="auto" w:fill="FFFFFF"/>
    </w:rPr>
  </w:style>
  <w:style w:type="character" w:customStyle="1" w:styleId="ZnakZnak52">
    <w:name w:val="Znak Znak52"/>
    <w:uiPriority w:val="99"/>
    <w:rsid w:val="008A3B2B"/>
    <w:rPr>
      <w:sz w:val="32"/>
      <w:lang w:val="pl-PL" w:eastAsia="pl-PL"/>
    </w:rPr>
  </w:style>
  <w:style w:type="character" w:customStyle="1" w:styleId="ZnakZnak1">
    <w:name w:val="Znak Znak1"/>
    <w:uiPriority w:val="99"/>
    <w:rsid w:val="008A3B2B"/>
    <w:rPr>
      <w:sz w:val="24"/>
      <w:lang w:val="pl-PL" w:eastAsia="pl-PL"/>
    </w:rPr>
  </w:style>
  <w:style w:type="paragraph" w:customStyle="1" w:styleId="Akapitzlist11">
    <w:name w:val="Akapit z listą11"/>
    <w:basedOn w:val="Normal"/>
    <w:uiPriority w:val="99"/>
    <w:rsid w:val="005B2CAF"/>
    <w:pPr>
      <w:spacing w:after="160" w:line="256" w:lineRule="auto"/>
      <w:ind w:left="720"/>
    </w:pPr>
    <w:rPr>
      <w:rFonts w:ascii="Calibri" w:hAnsi="Calibri"/>
      <w:sz w:val="22"/>
      <w:szCs w:val="22"/>
      <w:lang w:eastAsia="en-US"/>
    </w:rPr>
  </w:style>
  <w:style w:type="paragraph" w:customStyle="1" w:styleId="listparagraphcxspnazwisko">
    <w:name w:val="listparagraphcxspnazwisko"/>
    <w:basedOn w:val="Normal"/>
    <w:uiPriority w:val="99"/>
    <w:rsid w:val="00E309BD"/>
    <w:pPr>
      <w:spacing w:before="100" w:beforeAutospacing="1" w:after="100" w:afterAutospacing="1"/>
      <w:jc w:val="both"/>
    </w:pPr>
    <w:rPr>
      <w:sz w:val="20"/>
      <w:szCs w:val="20"/>
    </w:rPr>
  </w:style>
</w:styles>
</file>

<file path=word/webSettings.xml><?xml version="1.0" encoding="utf-8"?>
<w:webSettings xmlns:r="http://schemas.openxmlformats.org/officeDocument/2006/relationships" xmlns:w="http://schemas.openxmlformats.org/wordprocessingml/2006/main">
  <w:divs>
    <w:div w:id="1289045005">
      <w:marLeft w:val="0"/>
      <w:marRight w:val="0"/>
      <w:marTop w:val="0"/>
      <w:marBottom w:val="0"/>
      <w:divBdr>
        <w:top w:val="none" w:sz="0" w:space="0" w:color="auto"/>
        <w:left w:val="none" w:sz="0" w:space="0" w:color="auto"/>
        <w:bottom w:val="none" w:sz="0" w:space="0" w:color="auto"/>
        <w:right w:val="none" w:sz="0" w:space="0" w:color="auto"/>
      </w:divBdr>
    </w:div>
    <w:div w:id="1289045006">
      <w:marLeft w:val="0"/>
      <w:marRight w:val="0"/>
      <w:marTop w:val="0"/>
      <w:marBottom w:val="0"/>
      <w:divBdr>
        <w:top w:val="none" w:sz="0" w:space="0" w:color="auto"/>
        <w:left w:val="none" w:sz="0" w:space="0" w:color="auto"/>
        <w:bottom w:val="none" w:sz="0" w:space="0" w:color="auto"/>
        <w:right w:val="none" w:sz="0" w:space="0" w:color="auto"/>
      </w:divBdr>
    </w:div>
    <w:div w:id="1289045007">
      <w:marLeft w:val="0"/>
      <w:marRight w:val="0"/>
      <w:marTop w:val="0"/>
      <w:marBottom w:val="0"/>
      <w:divBdr>
        <w:top w:val="none" w:sz="0" w:space="0" w:color="auto"/>
        <w:left w:val="none" w:sz="0" w:space="0" w:color="auto"/>
        <w:bottom w:val="none" w:sz="0" w:space="0" w:color="auto"/>
        <w:right w:val="none" w:sz="0" w:space="0" w:color="auto"/>
      </w:divBdr>
    </w:div>
    <w:div w:id="1289045008">
      <w:marLeft w:val="0"/>
      <w:marRight w:val="0"/>
      <w:marTop w:val="0"/>
      <w:marBottom w:val="0"/>
      <w:divBdr>
        <w:top w:val="none" w:sz="0" w:space="0" w:color="auto"/>
        <w:left w:val="none" w:sz="0" w:space="0" w:color="auto"/>
        <w:bottom w:val="none" w:sz="0" w:space="0" w:color="auto"/>
        <w:right w:val="none" w:sz="0" w:space="0" w:color="auto"/>
      </w:divBdr>
    </w:div>
    <w:div w:id="1289045009">
      <w:marLeft w:val="0"/>
      <w:marRight w:val="0"/>
      <w:marTop w:val="0"/>
      <w:marBottom w:val="0"/>
      <w:divBdr>
        <w:top w:val="none" w:sz="0" w:space="0" w:color="auto"/>
        <w:left w:val="none" w:sz="0" w:space="0" w:color="auto"/>
        <w:bottom w:val="none" w:sz="0" w:space="0" w:color="auto"/>
        <w:right w:val="none" w:sz="0" w:space="0" w:color="auto"/>
      </w:divBdr>
    </w:div>
    <w:div w:id="1289045010">
      <w:marLeft w:val="0"/>
      <w:marRight w:val="0"/>
      <w:marTop w:val="0"/>
      <w:marBottom w:val="0"/>
      <w:divBdr>
        <w:top w:val="none" w:sz="0" w:space="0" w:color="auto"/>
        <w:left w:val="none" w:sz="0" w:space="0" w:color="auto"/>
        <w:bottom w:val="none" w:sz="0" w:space="0" w:color="auto"/>
        <w:right w:val="none" w:sz="0" w:space="0" w:color="auto"/>
      </w:divBdr>
    </w:div>
    <w:div w:id="1289045011">
      <w:marLeft w:val="0"/>
      <w:marRight w:val="0"/>
      <w:marTop w:val="0"/>
      <w:marBottom w:val="0"/>
      <w:divBdr>
        <w:top w:val="none" w:sz="0" w:space="0" w:color="auto"/>
        <w:left w:val="none" w:sz="0" w:space="0" w:color="auto"/>
        <w:bottom w:val="none" w:sz="0" w:space="0" w:color="auto"/>
        <w:right w:val="none" w:sz="0" w:space="0" w:color="auto"/>
      </w:divBdr>
    </w:div>
    <w:div w:id="1289045012">
      <w:marLeft w:val="0"/>
      <w:marRight w:val="0"/>
      <w:marTop w:val="0"/>
      <w:marBottom w:val="0"/>
      <w:divBdr>
        <w:top w:val="none" w:sz="0" w:space="0" w:color="auto"/>
        <w:left w:val="none" w:sz="0" w:space="0" w:color="auto"/>
        <w:bottom w:val="none" w:sz="0" w:space="0" w:color="auto"/>
        <w:right w:val="none" w:sz="0" w:space="0" w:color="auto"/>
      </w:divBdr>
    </w:div>
    <w:div w:id="1289045013">
      <w:marLeft w:val="0"/>
      <w:marRight w:val="0"/>
      <w:marTop w:val="0"/>
      <w:marBottom w:val="0"/>
      <w:divBdr>
        <w:top w:val="none" w:sz="0" w:space="0" w:color="auto"/>
        <w:left w:val="none" w:sz="0" w:space="0" w:color="auto"/>
        <w:bottom w:val="none" w:sz="0" w:space="0" w:color="auto"/>
        <w:right w:val="none" w:sz="0" w:space="0" w:color="auto"/>
      </w:divBdr>
    </w:div>
    <w:div w:id="1289045014">
      <w:marLeft w:val="0"/>
      <w:marRight w:val="0"/>
      <w:marTop w:val="0"/>
      <w:marBottom w:val="0"/>
      <w:divBdr>
        <w:top w:val="none" w:sz="0" w:space="0" w:color="auto"/>
        <w:left w:val="none" w:sz="0" w:space="0" w:color="auto"/>
        <w:bottom w:val="none" w:sz="0" w:space="0" w:color="auto"/>
        <w:right w:val="none" w:sz="0" w:space="0" w:color="auto"/>
      </w:divBdr>
    </w:div>
    <w:div w:id="1289045015">
      <w:marLeft w:val="0"/>
      <w:marRight w:val="0"/>
      <w:marTop w:val="0"/>
      <w:marBottom w:val="0"/>
      <w:divBdr>
        <w:top w:val="none" w:sz="0" w:space="0" w:color="auto"/>
        <w:left w:val="none" w:sz="0" w:space="0" w:color="auto"/>
        <w:bottom w:val="none" w:sz="0" w:space="0" w:color="auto"/>
        <w:right w:val="none" w:sz="0" w:space="0" w:color="auto"/>
      </w:divBdr>
    </w:div>
    <w:div w:id="1289045016">
      <w:marLeft w:val="0"/>
      <w:marRight w:val="0"/>
      <w:marTop w:val="0"/>
      <w:marBottom w:val="0"/>
      <w:divBdr>
        <w:top w:val="none" w:sz="0" w:space="0" w:color="auto"/>
        <w:left w:val="none" w:sz="0" w:space="0" w:color="auto"/>
        <w:bottom w:val="none" w:sz="0" w:space="0" w:color="auto"/>
        <w:right w:val="none" w:sz="0" w:space="0" w:color="auto"/>
      </w:divBdr>
    </w:div>
    <w:div w:id="1289045017">
      <w:marLeft w:val="0"/>
      <w:marRight w:val="0"/>
      <w:marTop w:val="0"/>
      <w:marBottom w:val="0"/>
      <w:divBdr>
        <w:top w:val="none" w:sz="0" w:space="0" w:color="auto"/>
        <w:left w:val="none" w:sz="0" w:space="0" w:color="auto"/>
        <w:bottom w:val="none" w:sz="0" w:space="0" w:color="auto"/>
        <w:right w:val="none" w:sz="0" w:space="0" w:color="auto"/>
      </w:divBdr>
    </w:div>
    <w:div w:id="1289045018">
      <w:marLeft w:val="0"/>
      <w:marRight w:val="0"/>
      <w:marTop w:val="0"/>
      <w:marBottom w:val="0"/>
      <w:divBdr>
        <w:top w:val="none" w:sz="0" w:space="0" w:color="auto"/>
        <w:left w:val="none" w:sz="0" w:space="0" w:color="auto"/>
        <w:bottom w:val="none" w:sz="0" w:space="0" w:color="auto"/>
        <w:right w:val="none" w:sz="0" w:space="0" w:color="auto"/>
      </w:divBdr>
    </w:div>
    <w:div w:id="1289045019">
      <w:marLeft w:val="0"/>
      <w:marRight w:val="0"/>
      <w:marTop w:val="0"/>
      <w:marBottom w:val="0"/>
      <w:divBdr>
        <w:top w:val="none" w:sz="0" w:space="0" w:color="auto"/>
        <w:left w:val="none" w:sz="0" w:space="0" w:color="auto"/>
        <w:bottom w:val="none" w:sz="0" w:space="0" w:color="auto"/>
        <w:right w:val="none" w:sz="0" w:space="0" w:color="auto"/>
      </w:divBdr>
    </w:div>
    <w:div w:id="1289045020">
      <w:marLeft w:val="0"/>
      <w:marRight w:val="0"/>
      <w:marTop w:val="0"/>
      <w:marBottom w:val="0"/>
      <w:divBdr>
        <w:top w:val="none" w:sz="0" w:space="0" w:color="auto"/>
        <w:left w:val="none" w:sz="0" w:space="0" w:color="auto"/>
        <w:bottom w:val="none" w:sz="0" w:space="0" w:color="auto"/>
        <w:right w:val="none" w:sz="0" w:space="0" w:color="auto"/>
      </w:divBdr>
    </w:div>
    <w:div w:id="1289045021">
      <w:marLeft w:val="0"/>
      <w:marRight w:val="0"/>
      <w:marTop w:val="0"/>
      <w:marBottom w:val="0"/>
      <w:divBdr>
        <w:top w:val="none" w:sz="0" w:space="0" w:color="auto"/>
        <w:left w:val="none" w:sz="0" w:space="0" w:color="auto"/>
        <w:bottom w:val="none" w:sz="0" w:space="0" w:color="auto"/>
        <w:right w:val="none" w:sz="0" w:space="0" w:color="auto"/>
      </w:divBdr>
    </w:div>
    <w:div w:id="1289045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698</TotalTime>
  <Pages>51</Pages>
  <Words>21113</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e.kwasek</cp:lastModifiedBy>
  <cp:revision>243</cp:revision>
  <cp:lastPrinted>2016-09-22T06:58:00Z</cp:lastPrinted>
  <dcterms:created xsi:type="dcterms:W3CDTF">2016-08-16T08:06:00Z</dcterms:created>
  <dcterms:modified xsi:type="dcterms:W3CDTF">2016-09-22T11:12:00Z</dcterms:modified>
</cp:coreProperties>
</file>