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E6" w:rsidRDefault="000257E6" w:rsidP="00782B45">
      <w:pPr>
        <w:pStyle w:val="Title"/>
        <w:rPr>
          <w:rFonts w:ascii="Tahoma" w:hAnsi="Tahoma" w:cs="Tahoma"/>
          <w:b/>
          <w:bCs/>
          <w:smallCaps/>
          <w:sz w:val="22"/>
          <w:szCs w:val="22"/>
        </w:rPr>
      </w:pPr>
      <w:r>
        <w:rPr>
          <w:rFonts w:ascii="Tahoma" w:hAnsi="Tahoma" w:cs="Tahoma"/>
          <w:b/>
          <w:bCs/>
          <w:smallCaps/>
          <w:sz w:val="22"/>
          <w:szCs w:val="22"/>
        </w:rPr>
        <w:t>ZAMAWIAJĄCY</w:t>
      </w:r>
    </w:p>
    <w:p w:rsidR="000257E6" w:rsidRPr="006C30A9" w:rsidRDefault="000257E6"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0257E6" w:rsidRPr="006C30A9" w:rsidRDefault="000257E6"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0257E6" w:rsidRPr="008D509F" w:rsidRDefault="000257E6"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0257E6" w:rsidRPr="006C30A9" w:rsidRDefault="000257E6" w:rsidP="006D2B5C">
      <w:pPr>
        <w:pStyle w:val="BodyText"/>
        <w:spacing w:line="360" w:lineRule="auto"/>
        <w:ind w:right="-427"/>
        <w:rPr>
          <w:rFonts w:ascii="Tahoma" w:hAnsi="Tahoma" w:cs="Tahoma"/>
          <w:b/>
          <w:bCs/>
          <w:sz w:val="22"/>
          <w:szCs w:val="22"/>
        </w:rPr>
      </w:pPr>
    </w:p>
    <w:p w:rsidR="000257E6" w:rsidRDefault="000257E6" w:rsidP="00C93975">
      <w:pPr>
        <w:pStyle w:val="BodyText"/>
        <w:spacing w:line="360" w:lineRule="auto"/>
        <w:ind w:right="-427"/>
        <w:jc w:val="center"/>
        <w:rPr>
          <w:rFonts w:ascii="Tahoma" w:hAnsi="Tahoma" w:cs="Tahoma"/>
          <w:b/>
          <w:bCs/>
          <w:sz w:val="22"/>
          <w:szCs w:val="22"/>
        </w:rPr>
      </w:pPr>
    </w:p>
    <w:p w:rsidR="000257E6" w:rsidRDefault="000257E6" w:rsidP="00C93975">
      <w:pPr>
        <w:pStyle w:val="BodyText"/>
        <w:spacing w:line="360" w:lineRule="auto"/>
        <w:ind w:right="-427"/>
        <w:jc w:val="center"/>
        <w:rPr>
          <w:rFonts w:ascii="Tahoma" w:hAnsi="Tahoma" w:cs="Tahoma"/>
          <w:b/>
          <w:bCs/>
          <w:sz w:val="22"/>
          <w:szCs w:val="22"/>
        </w:rPr>
      </w:pPr>
    </w:p>
    <w:p w:rsidR="000257E6" w:rsidRPr="006C30A9" w:rsidRDefault="000257E6"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0257E6" w:rsidRPr="006C30A9" w:rsidRDefault="000257E6"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0257E6" w:rsidRDefault="000257E6"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0257E6" w:rsidRPr="004E3C81" w:rsidRDefault="000257E6" w:rsidP="00F713FC">
      <w:pPr>
        <w:spacing w:after="60"/>
        <w:jc w:val="center"/>
        <w:rPr>
          <w:rFonts w:ascii="Tahoma" w:hAnsi="Tahoma" w:cs="Tahoma"/>
          <w:sz w:val="22"/>
          <w:szCs w:val="22"/>
        </w:rPr>
      </w:pPr>
    </w:p>
    <w:p w:rsidR="000257E6" w:rsidRDefault="000257E6" w:rsidP="00CC2C09">
      <w:pPr>
        <w:pStyle w:val="BodyText"/>
        <w:jc w:val="center"/>
        <w:rPr>
          <w:rFonts w:ascii="Tahoma" w:hAnsi="Tahoma" w:cs="Tahoma"/>
          <w:b/>
          <w:bCs/>
          <w:sz w:val="22"/>
          <w:szCs w:val="22"/>
        </w:rPr>
      </w:pPr>
      <w:r>
        <w:rPr>
          <w:rFonts w:ascii="Tahoma" w:hAnsi="Tahoma" w:cs="Tahoma"/>
          <w:b/>
          <w:bCs/>
          <w:sz w:val="22"/>
          <w:szCs w:val="22"/>
        </w:rPr>
        <w:t>Budowa dróg rowerowych z wdrożeniem projektu organizacji ruchu</w:t>
      </w:r>
    </w:p>
    <w:p w:rsidR="000257E6" w:rsidRPr="008274A1" w:rsidRDefault="000257E6" w:rsidP="008274A1">
      <w:pPr>
        <w:pStyle w:val="BodyText"/>
        <w:jc w:val="center"/>
        <w:rPr>
          <w:rFonts w:ascii="Tahoma" w:hAnsi="Tahoma" w:cs="Tahoma"/>
          <w:b/>
          <w:bCs/>
          <w:sz w:val="22"/>
          <w:szCs w:val="22"/>
        </w:rPr>
      </w:pPr>
    </w:p>
    <w:p w:rsidR="000257E6" w:rsidRDefault="000257E6" w:rsidP="00F713FC">
      <w:pPr>
        <w:pStyle w:val="BodyText"/>
        <w:spacing w:line="360" w:lineRule="auto"/>
        <w:ind w:right="-427"/>
        <w:jc w:val="center"/>
        <w:rPr>
          <w:rFonts w:ascii="Tahoma" w:hAnsi="Tahoma" w:cs="Tahoma"/>
          <w:sz w:val="22"/>
          <w:szCs w:val="22"/>
        </w:rPr>
      </w:pPr>
    </w:p>
    <w:p w:rsidR="000257E6" w:rsidRPr="00BD3717" w:rsidRDefault="000257E6"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0257E6" w:rsidRPr="00BD3717" w:rsidRDefault="000257E6" w:rsidP="00BE2E45">
      <w:pPr>
        <w:pStyle w:val="BodyText"/>
        <w:spacing w:line="360" w:lineRule="auto"/>
        <w:ind w:right="-427"/>
        <w:rPr>
          <w:rFonts w:ascii="Tahoma" w:hAnsi="Tahoma" w:cs="Tahoma"/>
          <w:sz w:val="22"/>
          <w:szCs w:val="22"/>
        </w:rPr>
      </w:pPr>
    </w:p>
    <w:p w:rsidR="000257E6" w:rsidRDefault="000257E6" w:rsidP="00761E15">
      <w:pPr>
        <w:pStyle w:val="rozdzia"/>
      </w:pPr>
      <w:r>
        <w:t xml:space="preserve">                                                                                        </w:t>
      </w:r>
    </w:p>
    <w:p w:rsidR="000257E6" w:rsidRDefault="000257E6" w:rsidP="00761E15">
      <w:pPr>
        <w:pStyle w:val="rozdzia"/>
      </w:pPr>
      <w:r>
        <w:tab/>
      </w:r>
      <w:r>
        <w:tab/>
      </w:r>
      <w:r>
        <w:tab/>
      </w:r>
      <w:r>
        <w:tab/>
      </w:r>
      <w:r>
        <w:tab/>
      </w:r>
      <w:r>
        <w:tab/>
      </w:r>
      <w:r>
        <w:tab/>
      </w:r>
      <w:r>
        <w:tab/>
      </w:r>
      <w:r>
        <w:tab/>
      </w:r>
      <w:r>
        <w:tab/>
        <w:t xml:space="preserve"> </w:t>
      </w:r>
      <w:r w:rsidRPr="00464D1C">
        <w:t>ZATWIERDZAM:</w:t>
      </w:r>
    </w:p>
    <w:p w:rsidR="000257E6" w:rsidRPr="00464D1C" w:rsidRDefault="000257E6" w:rsidP="00761E15">
      <w:pPr>
        <w:pStyle w:val="rozdzia"/>
      </w:pPr>
    </w:p>
    <w:p w:rsidR="000257E6" w:rsidRPr="00150514" w:rsidRDefault="000257E6" w:rsidP="00761E15">
      <w:pPr>
        <w:pStyle w:val="rozdzia"/>
        <w:rPr>
          <w:i/>
          <w:iCs/>
        </w:rPr>
      </w:pPr>
      <w:r w:rsidRPr="00464D1C">
        <w:t xml:space="preserve">       </w:t>
      </w:r>
      <w:r>
        <w:t xml:space="preserve">                                                                </w:t>
      </w:r>
      <w:r>
        <w:tab/>
      </w:r>
      <w:r>
        <w:tab/>
      </w:r>
      <w:r>
        <w:tab/>
      </w:r>
      <w:r>
        <w:tab/>
      </w:r>
      <w:r w:rsidRPr="00150514">
        <w:rPr>
          <w:i/>
          <w:iCs/>
        </w:rPr>
        <w:t>Łukasz Puchalski</w:t>
      </w:r>
    </w:p>
    <w:p w:rsidR="000257E6" w:rsidRPr="00150514" w:rsidRDefault="000257E6" w:rsidP="00761E15">
      <w:pPr>
        <w:pStyle w:val="rozdzia"/>
        <w:rPr>
          <w:i/>
          <w:iCs/>
        </w:rPr>
      </w:pP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t xml:space="preserve">     Dyrektor</w:t>
      </w:r>
    </w:p>
    <w:p w:rsidR="000257E6" w:rsidRPr="00150514" w:rsidRDefault="000257E6" w:rsidP="00761E15">
      <w:pPr>
        <w:pStyle w:val="rozdzia"/>
        <w:rPr>
          <w:i/>
          <w:iCs/>
        </w:rPr>
      </w:pP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t xml:space="preserve">                Zarządu Dróg Miejskich</w:t>
      </w:r>
    </w:p>
    <w:p w:rsidR="000257E6" w:rsidRPr="00150514" w:rsidRDefault="000257E6" w:rsidP="00761E15">
      <w:pPr>
        <w:pStyle w:val="rozdzia"/>
        <w:rPr>
          <w:b w:val="0"/>
          <w:bCs w:val="0"/>
          <w:i/>
          <w:iCs/>
        </w:rPr>
      </w:pPr>
    </w:p>
    <w:p w:rsidR="000257E6" w:rsidRPr="00464D1C" w:rsidRDefault="000257E6" w:rsidP="00761E15">
      <w:pPr>
        <w:pStyle w:val="rozdzia"/>
      </w:pPr>
    </w:p>
    <w:p w:rsidR="000257E6" w:rsidRPr="005276AF" w:rsidRDefault="000257E6" w:rsidP="00761E15">
      <w:pPr>
        <w:pStyle w:val="rozdzia"/>
      </w:pPr>
    </w:p>
    <w:p w:rsidR="000257E6" w:rsidRDefault="000257E6" w:rsidP="00DA6F4A">
      <w:pPr>
        <w:pStyle w:val="BodyText"/>
        <w:spacing w:line="360" w:lineRule="auto"/>
        <w:ind w:left="4956" w:right="-427" w:firstLine="708"/>
        <w:jc w:val="center"/>
        <w:rPr>
          <w:rFonts w:ascii="Tahoma" w:hAnsi="Tahoma" w:cs="Tahoma"/>
          <w:sz w:val="20"/>
          <w:szCs w:val="20"/>
        </w:rPr>
      </w:pPr>
    </w:p>
    <w:p w:rsidR="000257E6" w:rsidRDefault="000257E6" w:rsidP="00DA6F4A">
      <w:pPr>
        <w:pStyle w:val="BodyText"/>
        <w:spacing w:line="360" w:lineRule="auto"/>
        <w:ind w:left="4956" w:right="-427" w:firstLine="708"/>
        <w:jc w:val="center"/>
        <w:rPr>
          <w:rFonts w:ascii="Tahoma" w:hAnsi="Tahoma" w:cs="Tahoma"/>
          <w:sz w:val="20"/>
          <w:szCs w:val="20"/>
        </w:rPr>
      </w:pPr>
    </w:p>
    <w:p w:rsidR="000257E6" w:rsidRDefault="000257E6" w:rsidP="00DA6F4A">
      <w:pPr>
        <w:pStyle w:val="BodyText"/>
        <w:spacing w:line="360" w:lineRule="auto"/>
        <w:ind w:left="4956" w:right="-427" w:firstLine="708"/>
        <w:jc w:val="center"/>
        <w:rPr>
          <w:rFonts w:ascii="Tahoma" w:hAnsi="Tahoma" w:cs="Tahoma"/>
          <w:sz w:val="20"/>
          <w:szCs w:val="20"/>
        </w:rPr>
      </w:pPr>
    </w:p>
    <w:p w:rsidR="000257E6" w:rsidRDefault="000257E6" w:rsidP="00DA6F4A">
      <w:pPr>
        <w:pStyle w:val="BodyText"/>
        <w:spacing w:line="360" w:lineRule="auto"/>
        <w:ind w:left="4956" w:right="-427" w:firstLine="708"/>
        <w:jc w:val="center"/>
        <w:rPr>
          <w:rFonts w:ascii="Tahoma" w:hAnsi="Tahoma" w:cs="Tahoma"/>
          <w:sz w:val="20"/>
          <w:szCs w:val="20"/>
        </w:rPr>
      </w:pPr>
    </w:p>
    <w:p w:rsidR="000257E6" w:rsidRPr="00FE2C6D" w:rsidRDefault="000257E6" w:rsidP="00BC287F">
      <w:pPr>
        <w:pStyle w:val="BodyText"/>
        <w:spacing w:line="360" w:lineRule="auto"/>
        <w:ind w:right="-427"/>
        <w:jc w:val="center"/>
        <w:rPr>
          <w:rFonts w:ascii="Tahoma" w:hAnsi="Tahoma" w:cs="Tahoma"/>
          <w:color w:val="FF0000"/>
          <w:sz w:val="20"/>
          <w:szCs w:val="20"/>
        </w:rPr>
      </w:pPr>
    </w:p>
    <w:p w:rsidR="000257E6" w:rsidRPr="006C30A9" w:rsidRDefault="000257E6" w:rsidP="00D25573">
      <w:pPr>
        <w:pStyle w:val="BodyText"/>
        <w:spacing w:line="360" w:lineRule="auto"/>
        <w:ind w:right="-427"/>
        <w:rPr>
          <w:rFonts w:ascii="Tahoma" w:hAnsi="Tahoma" w:cs="Tahoma"/>
          <w:sz w:val="22"/>
          <w:szCs w:val="22"/>
        </w:rPr>
      </w:pPr>
    </w:p>
    <w:p w:rsidR="000257E6" w:rsidRDefault="000257E6" w:rsidP="00782B45">
      <w:pPr>
        <w:ind w:left="-284"/>
        <w:jc w:val="center"/>
        <w:rPr>
          <w:rFonts w:ascii="Tahoma" w:hAnsi="Tahoma" w:cs="Tahoma"/>
          <w:sz w:val="22"/>
          <w:szCs w:val="22"/>
        </w:rPr>
      </w:pPr>
    </w:p>
    <w:p w:rsidR="000257E6" w:rsidRDefault="000257E6" w:rsidP="00782B45">
      <w:pPr>
        <w:ind w:left="-284"/>
        <w:jc w:val="center"/>
        <w:rPr>
          <w:rFonts w:ascii="Tahoma" w:hAnsi="Tahoma" w:cs="Tahoma"/>
          <w:sz w:val="22"/>
          <w:szCs w:val="22"/>
        </w:rPr>
      </w:pPr>
    </w:p>
    <w:p w:rsidR="000257E6" w:rsidRDefault="000257E6" w:rsidP="00782B45">
      <w:pPr>
        <w:ind w:left="-284"/>
        <w:jc w:val="center"/>
        <w:rPr>
          <w:rFonts w:ascii="Tahoma" w:hAnsi="Tahoma" w:cs="Tahoma"/>
          <w:sz w:val="22"/>
          <w:szCs w:val="22"/>
        </w:rPr>
      </w:pPr>
    </w:p>
    <w:p w:rsidR="000257E6" w:rsidRPr="007C71B8" w:rsidRDefault="000257E6" w:rsidP="007C71B8">
      <w:pPr>
        <w:rPr>
          <w:rFonts w:ascii="Tahoma" w:hAnsi="Tahoma" w:cs="Tahoma"/>
          <w:sz w:val="20"/>
          <w:szCs w:val="20"/>
        </w:rPr>
      </w:pPr>
    </w:p>
    <w:p w:rsidR="000257E6" w:rsidRDefault="000257E6" w:rsidP="00E41AD1">
      <w:pPr>
        <w:rPr>
          <w:rFonts w:ascii="Tahoma" w:hAnsi="Tahoma" w:cs="Tahoma"/>
          <w:sz w:val="22"/>
          <w:szCs w:val="22"/>
        </w:rPr>
      </w:pPr>
    </w:p>
    <w:p w:rsidR="000257E6" w:rsidRDefault="000257E6" w:rsidP="00782B45">
      <w:pPr>
        <w:ind w:left="-284"/>
        <w:jc w:val="center"/>
        <w:rPr>
          <w:rFonts w:ascii="Tahoma" w:hAnsi="Tahoma" w:cs="Tahoma"/>
          <w:sz w:val="22"/>
          <w:szCs w:val="22"/>
        </w:rPr>
      </w:pPr>
    </w:p>
    <w:p w:rsidR="000257E6" w:rsidRDefault="000257E6"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wrzesień 2016 </w:t>
      </w:r>
      <w:r w:rsidRPr="006C30A9">
        <w:rPr>
          <w:rFonts w:ascii="Tahoma" w:hAnsi="Tahoma" w:cs="Tahoma"/>
          <w:sz w:val="22"/>
          <w:szCs w:val="22"/>
        </w:rPr>
        <w:t>r.</w:t>
      </w:r>
    </w:p>
    <w:p w:rsidR="000257E6" w:rsidRDefault="000257E6" w:rsidP="00782B45">
      <w:pPr>
        <w:ind w:left="-284"/>
        <w:jc w:val="center"/>
        <w:rPr>
          <w:rFonts w:ascii="Tahoma" w:hAnsi="Tahoma" w:cs="Tahoma"/>
          <w:sz w:val="22"/>
          <w:szCs w:val="22"/>
        </w:rPr>
      </w:pPr>
    </w:p>
    <w:p w:rsidR="000257E6" w:rsidRDefault="000257E6" w:rsidP="00782B45">
      <w:pPr>
        <w:ind w:left="-284"/>
        <w:jc w:val="center"/>
        <w:rPr>
          <w:rFonts w:ascii="Tahoma" w:hAnsi="Tahoma" w:cs="Tahoma"/>
          <w:sz w:val="22"/>
          <w:szCs w:val="22"/>
        </w:rPr>
      </w:pPr>
    </w:p>
    <w:p w:rsidR="000257E6" w:rsidRDefault="000257E6"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0257E6" w:rsidRDefault="000257E6" w:rsidP="008274A1">
      <w:pPr>
        <w:rPr>
          <w:rFonts w:ascii="Tahoma" w:hAnsi="Tahoma" w:cs="Tahoma"/>
          <w:sz w:val="22"/>
          <w:szCs w:val="22"/>
        </w:rPr>
      </w:pPr>
    </w:p>
    <w:p w:rsidR="000257E6" w:rsidRDefault="000257E6" w:rsidP="00F23316">
      <w:pPr>
        <w:rPr>
          <w:rFonts w:ascii="Tahoma" w:hAnsi="Tahoma" w:cs="Tahoma"/>
          <w:b/>
          <w:bCs/>
          <w:sz w:val="18"/>
          <w:szCs w:val="18"/>
        </w:rPr>
      </w:pPr>
    </w:p>
    <w:p w:rsidR="000257E6" w:rsidRPr="008B0C5B" w:rsidRDefault="000257E6"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0257E6" w:rsidRPr="008B0C5B" w:rsidRDefault="000257E6" w:rsidP="00F23316">
      <w:pPr>
        <w:rPr>
          <w:rFonts w:ascii="Tahoma" w:hAnsi="Tahoma" w:cs="Tahoma"/>
          <w:b/>
          <w:bCs/>
          <w:sz w:val="18"/>
          <w:szCs w:val="18"/>
        </w:rPr>
      </w:pPr>
    </w:p>
    <w:p w:rsidR="000257E6" w:rsidRPr="008B0C5B" w:rsidRDefault="000257E6"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0257E6" w:rsidRPr="008B0C5B" w:rsidRDefault="000257E6"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0257E6" w:rsidRPr="0072556C" w:rsidRDefault="000257E6"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0257E6" w:rsidRPr="008B0C5B" w:rsidRDefault="000257E6" w:rsidP="00F23316">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0257E6" w:rsidRPr="008B0C5B" w:rsidRDefault="000257E6" w:rsidP="00F23316">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0257E6" w:rsidRDefault="000257E6" w:rsidP="00F23316">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0257E6" w:rsidRPr="00AB7F9B" w:rsidRDefault="000257E6" w:rsidP="0095020F">
      <w:pPr>
        <w:tabs>
          <w:tab w:val="left" w:pos="1701"/>
        </w:tabs>
        <w:ind w:left="1680" w:hanging="1680"/>
        <w:jc w:val="both"/>
        <w:rPr>
          <w:rFonts w:ascii="Tahoma" w:hAnsi="Tahoma" w:cs="Tahoma"/>
          <w:sz w:val="18"/>
          <w:szCs w:val="18"/>
        </w:rPr>
      </w:pPr>
      <w:r w:rsidRPr="00FF2D27">
        <w:rPr>
          <w:rFonts w:ascii="Tahoma" w:hAnsi="Tahoma" w:cs="Tahoma"/>
          <w:sz w:val="18"/>
          <w:szCs w:val="18"/>
        </w:rPr>
        <w:t xml:space="preserve">załącznik nr </w:t>
      </w:r>
      <w:r>
        <w:rPr>
          <w:rFonts w:ascii="Tahoma" w:hAnsi="Tahoma" w:cs="Tahoma"/>
          <w:sz w:val="18"/>
          <w:szCs w:val="18"/>
        </w:rPr>
        <w:t>4</w:t>
      </w:r>
      <w:r w:rsidRPr="00FF2D27">
        <w:rPr>
          <w:rFonts w:ascii="Tahoma" w:hAnsi="Tahoma" w:cs="Tahoma"/>
          <w:sz w:val="18"/>
          <w:szCs w:val="18"/>
        </w:rPr>
        <w:tab/>
        <w:t xml:space="preserve">Oświadczenie Wykonawcy o przynależności lub braku przynależności do tej samej grupy </w:t>
      </w:r>
      <w:r w:rsidRPr="00AB7F9B">
        <w:rPr>
          <w:rFonts w:ascii="Tahoma" w:hAnsi="Tahoma" w:cs="Tahoma"/>
          <w:sz w:val="18"/>
          <w:szCs w:val="18"/>
        </w:rPr>
        <w:t>kapitałowej</w:t>
      </w:r>
    </w:p>
    <w:p w:rsidR="000257E6" w:rsidRPr="00AB7F9B" w:rsidRDefault="000257E6" w:rsidP="008274A1">
      <w:pPr>
        <w:tabs>
          <w:tab w:val="left" w:pos="1701"/>
        </w:tabs>
        <w:jc w:val="both"/>
        <w:rPr>
          <w:rFonts w:ascii="Tahoma" w:hAnsi="Tahoma" w:cs="Tahoma"/>
          <w:sz w:val="18"/>
          <w:szCs w:val="18"/>
        </w:rPr>
      </w:pPr>
    </w:p>
    <w:p w:rsidR="000257E6" w:rsidRPr="00AB7F9B" w:rsidRDefault="000257E6" w:rsidP="00F23316">
      <w:pPr>
        <w:tabs>
          <w:tab w:val="left" w:pos="1701"/>
        </w:tabs>
        <w:ind w:left="1701" w:hanging="1701"/>
        <w:jc w:val="both"/>
        <w:rPr>
          <w:rFonts w:ascii="Tahoma" w:hAnsi="Tahoma" w:cs="Tahoma"/>
          <w:b/>
          <w:bCs/>
          <w:sz w:val="18"/>
          <w:szCs w:val="18"/>
        </w:rPr>
      </w:pPr>
      <w:r w:rsidRPr="00AB7F9B">
        <w:rPr>
          <w:rFonts w:ascii="Tahoma" w:hAnsi="Tahoma" w:cs="Tahoma"/>
          <w:b/>
          <w:bCs/>
          <w:sz w:val="18"/>
          <w:szCs w:val="18"/>
        </w:rPr>
        <w:t>Rozdział III:</w:t>
      </w:r>
      <w:r w:rsidRPr="00AB7F9B">
        <w:rPr>
          <w:rFonts w:ascii="Tahoma" w:hAnsi="Tahoma" w:cs="Tahoma"/>
          <w:b/>
          <w:bCs/>
          <w:sz w:val="18"/>
          <w:szCs w:val="18"/>
        </w:rPr>
        <w:tab/>
        <w:t>Formularz Oferty</w:t>
      </w:r>
    </w:p>
    <w:p w:rsidR="000257E6" w:rsidRPr="00AB7F9B" w:rsidRDefault="000257E6" w:rsidP="00F23316">
      <w:pPr>
        <w:tabs>
          <w:tab w:val="left" w:pos="1701"/>
        </w:tabs>
        <w:ind w:left="1701" w:hanging="1701"/>
        <w:jc w:val="both"/>
        <w:rPr>
          <w:rFonts w:ascii="Tahoma" w:hAnsi="Tahoma" w:cs="Tahoma"/>
          <w:i/>
          <w:iCs/>
          <w:sz w:val="18"/>
          <w:szCs w:val="18"/>
        </w:rPr>
      </w:pPr>
    </w:p>
    <w:p w:rsidR="000257E6" w:rsidRPr="00AB7F9B" w:rsidRDefault="000257E6" w:rsidP="008F124F">
      <w:pPr>
        <w:tabs>
          <w:tab w:val="left" w:pos="1701"/>
        </w:tabs>
        <w:ind w:left="1701" w:hanging="1701"/>
        <w:jc w:val="both"/>
        <w:rPr>
          <w:rFonts w:ascii="Tahoma" w:hAnsi="Tahoma" w:cs="Tahoma"/>
          <w:sz w:val="18"/>
          <w:szCs w:val="18"/>
        </w:rPr>
      </w:pPr>
      <w:r w:rsidRPr="00AB7F9B">
        <w:rPr>
          <w:rFonts w:ascii="Tahoma" w:hAnsi="Tahoma" w:cs="Tahoma"/>
          <w:b/>
          <w:bCs/>
          <w:sz w:val="18"/>
          <w:szCs w:val="18"/>
        </w:rPr>
        <w:t>Rozdział IV:</w:t>
      </w:r>
      <w:r w:rsidRPr="00AB7F9B">
        <w:rPr>
          <w:rFonts w:ascii="Tahoma" w:hAnsi="Tahoma" w:cs="Tahoma"/>
          <w:b/>
          <w:bCs/>
          <w:sz w:val="18"/>
          <w:szCs w:val="18"/>
        </w:rPr>
        <w:tab/>
        <w:t xml:space="preserve">Wzór umowy </w:t>
      </w:r>
      <w:r w:rsidRPr="004C0259">
        <w:rPr>
          <w:rFonts w:ascii="Tahoma" w:hAnsi="Tahoma" w:cs="Tahoma"/>
          <w:sz w:val="18"/>
          <w:szCs w:val="18"/>
        </w:rPr>
        <w:t>(znajduje się w oddzielnym załączniku)</w:t>
      </w:r>
      <w:r>
        <w:rPr>
          <w:rFonts w:ascii="Tahoma" w:hAnsi="Tahoma" w:cs="Tahoma"/>
          <w:b/>
          <w:bCs/>
          <w:sz w:val="18"/>
          <w:szCs w:val="18"/>
        </w:rPr>
        <w:t xml:space="preserve"> </w:t>
      </w:r>
      <w:r w:rsidRPr="00AB7F9B">
        <w:rPr>
          <w:rFonts w:ascii="Tahoma" w:hAnsi="Tahoma" w:cs="Tahoma"/>
          <w:b/>
          <w:bCs/>
          <w:sz w:val="18"/>
          <w:szCs w:val="18"/>
        </w:rPr>
        <w:t>z załącznikami</w:t>
      </w:r>
      <w:r w:rsidRPr="00AB7F9B">
        <w:rPr>
          <w:rFonts w:ascii="Tahoma" w:hAnsi="Tahoma" w:cs="Tahoma"/>
          <w:sz w:val="18"/>
          <w:szCs w:val="18"/>
        </w:rPr>
        <w:t>:</w:t>
      </w:r>
    </w:p>
    <w:p w:rsidR="000257E6" w:rsidRPr="00AB7F9B" w:rsidRDefault="000257E6" w:rsidP="008F124F">
      <w:pPr>
        <w:pStyle w:val="zacznik"/>
        <w:jc w:val="left"/>
        <w:rPr>
          <w:b w:val="0"/>
          <w:bCs w:val="0"/>
          <w:color w:val="auto"/>
          <w:sz w:val="18"/>
          <w:szCs w:val="18"/>
        </w:rPr>
      </w:pPr>
      <w:r w:rsidRPr="00AB7F9B">
        <w:rPr>
          <w:b w:val="0"/>
          <w:bCs w:val="0"/>
          <w:color w:val="auto"/>
          <w:sz w:val="18"/>
          <w:szCs w:val="18"/>
        </w:rPr>
        <w:t>załącznik nr 1           wzór zabezpieczenia z tytułu należytego wykonania umowy</w:t>
      </w:r>
    </w:p>
    <w:p w:rsidR="000257E6" w:rsidRPr="00AB7F9B" w:rsidRDefault="000257E6" w:rsidP="008F124F">
      <w:pPr>
        <w:tabs>
          <w:tab w:val="left" w:pos="1320"/>
        </w:tabs>
        <w:ind w:left="1701" w:hanging="1701"/>
        <w:jc w:val="both"/>
        <w:rPr>
          <w:rFonts w:ascii="Tahoma" w:hAnsi="Tahoma" w:cs="Tahoma"/>
          <w:sz w:val="18"/>
          <w:szCs w:val="18"/>
        </w:rPr>
      </w:pPr>
      <w:r w:rsidRPr="00AB7F9B">
        <w:rPr>
          <w:rFonts w:ascii="Tahoma" w:hAnsi="Tahoma" w:cs="Tahoma"/>
          <w:sz w:val="18"/>
          <w:szCs w:val="18"/>
        </w:rPr>
        <w:t>załącznik nr 2           wzór zabezpieczenia z tytułu rękojmi</w:t>
      </w:r>
    </w:p>
    <w:p w:rsidR="000257E6" w:rsidRPr="00AB7F9B" w:rsidRDefault="000257E6" w:rsidP="008F124F">
      <w:pPr>
        <w:tabs>
          <w:tab w:val="left" w:pos="1320"/>
        </w:tabs>
        <w:ind w:left="1701" w:hanging="1701"/>
        <w:jc w:val="both"/>
        <w:rPr>
          <w:rFonts w:ascii="Tahoma" w:hAnsi="Tahoma" w:cs="Tahoma"/>
          <w:sz w:val="18"/>
          <w:szCs w:val="18"/>
        </w:rPr>
      </w:pPr>
      <w:r w:rsidRPr="00AB7F9B">
        <w:rPr>
          <w:rFonts w:ascii="Tahoma" w:hAnsi="Tahoma" w:cs="Tahoma"/>
          <w:sz w:val="18"/>
          <w:szCs w:val="18"/>
        </w:rPr>
        <w:t>załącznik nr 3</w:t>
      </w:r>
      <w:r w:rsidRPr="00AB7F9B">
        <w:rPr>
          <w:rFonts w:ascii="Tahoma" w:hAnsi="Tahoma" w:cs="Tahoma"/>
          <w:sz w:val="18"/>
          <w:szCs w:val="18"/>
        </w:rPr>
        <w:tab/>
      </w:r>
      <w:r w:rsidRPr="00AB7F9B">
        <w:rPr>
          <w:rFonts w:ascii="Tahoma" w:hAnsi="Tahoma" w:cs="Tahoma"/>
          <w:sz w:val="18"/>
          <w:szCs w:val="18"/>
        </w:rPr>
        <w:tab/>
        <w:t>wzór oświadczenia  gwarancyjnego</w:t>
      </w:r>
    </w:p>
    <w:p w:rsidR="000257E6" w:rsidRPr="00AB7F9B" w:rsidRDefault="000257E6" w:rsidP="008F124F">
      <w:pPr>
        <w:tabs>
          <w:tab w:val="left" w:pos="1680"/>
        </w:tabs>
        <w:jc w:val="both"/>
        <w:rPr>
          <w:rFonts w:ascii="Tahoma" w:hAnsi="Tahoma" w:cs="Tahoma"/>
          <w:b/>
          <w:bCs/>
          <w:sz w:val="18"/>
          <w:szCs w:val="18"/>
        </w:rPr>
      </w:pPr>
      <w:r w:rsidRPr="00AB7F9B">
        <w:rPr>
          <w:sz w:val="18"/>
          <w:szCs w:val="18"/>
        </w:rPr>
        <w:tab/>
      </w:r>
      <w:r w:rsidRPr="00AB7F9B">
        <w:rPr>
          <w:b/>
          <w:bCs/>
          <w:sz w:val="18"/>
          <w:szCs w:val="18"/>
        </w:rPr>
        <w:t xml:space="preserve">      </w:t>
      </w:r>
    </w:p>
    <w:p w:rsidR="000257E6" w:rsidRPr="004C0259" w:rsidRDefault="000257E6" w:rsidP="008F124F">
      <w:pPr>
        <w:pStyle w:val="BodyTextIndent"/>
        <w:tabs>
          <w:tab w:val="left" w:pos="1800"/>
        </w:tabs>
        <w:ind w:left="1560" w:hanging="1560"/>
        <w:jc w:val="both"/>
        <w:rPr>
          <w:rFonts w:ascii="Tahoma" w:hAnsi="Tahoma" w:cs="Tahoma"/>
          <w:sz w:val="18"/>
          <w:szCs w:val="18"/>
        </w:rPr>
      </w:pPr>
      <w:r w:rsidRPr="00AB7F9B">
        <w:rPr>
          <w:rFonts w:ascii="Tahoma" w:hAnsi="Tahoma" w:cs="Tahoma"/>
          <w:b/>
          <w:bCs/>
          <w:sz w:val="18"/>
          <w:szCs w:val="18"/>
        </w:rPr>
        <w:t>Rozdział V:</w:t>
      </w:r>
      <w:r w:rsidRPr="00AB7F9B">
        <w:rPr>
          <w:rFonts w:ascii="Tahoma" w:hAnsi="Tahoma" w:cs="Tahoma"/>
          <w:b/>
          <w:bCs/>
          <w:sz w:val="18"/>
          <w:szCs w:val="18"/>
        </w:rPr>
        <w:tab/>
        <w:t xml:space="preserve">  Dokumentacja Techniczna</w:t>
      </w:r>
      <w:r>
        <w:rPr>
          <w:rFonts w:ascii="Tahoma" w:hAnsi="Tahoma" w:cs="Tahoma"/>
          <w:b/>
          <w:bCs/>
          <w:sz w:val="18"/>
          <w:szCs w:val="18"/>
        </w:rPr>
        <w:t xml:space="preserve"> </w:t>
      </w:r>
      <w:r w:rsidRPr="004C0259">
        <w:rPr>
          <w:rFonts w:ascii="Tahoma" w:hAnsi="Tahoma" w:cs="Tahoma"/>
          <w:sz w:val="18"/>
          <w:szCs w:val="18"/>
        </w:rPr>
        <w:t>(znajduje się w oddzielnym pliku)</w:t>
      </w:r>
    </w:p>
    <w:p w:rsidR="000257E6" w:rsidRPr="00AB7F9B" w:rsidRDefault="000257E6" w:rsidP="008F124F">
      <w:pPr>
        <w:pStyle w:val="BodyTextIndent"/>
        <w:tabs>
          <w:tab w:val="left" w:pos="1800"/>
        </w:tabs>
        <w:ind w:left="1560" w:hanging="1560"/>
        <w:jc w:val="both"/>
        <w:rPr>
          <w:rFonts w:ascii="Tahoma" w:hAnsi="Tahoma" w:cs="Tahoma"/>
          <w:b/>
          <w:bCs/>
          <w:sz w:val="18"/>
          <w:szCs w:val="18"/>
        </w:rPr>
      </w:pPr>
      <w:r w:rsidRPr="00AB7F9B">
        <w:rPr>
          <w:rFonts w:ascii="Tahoma" w:hAnsi="Tahoma" w:cs="Tahoma"/>
          <w:b/>
          <w:bCs/>
          <w:sz w:val="18"/>
          <w:szCs w:val="18"/>
        </w:rPr>
        <w:t>Rozdział VI:</w:t>
      </w:r>
      <w:r w:rsidRPr="00AB7F9B">
        <w:rPr>
          <w:rFonts w:ascii="Tahoma" w:hAnsi="Tahoma" w:cs="Tahoma"/>
          <w:b/>
          <w:bCs/>
          <w:sz w:val="18"/>
          <w:szCs w:val="18"/>
        </w:rPr>
        <w:tab/>
        <w:t xml:space="preserve">  Przedmiary robót oraz strona tytułowa kosztorysu </w:t>
      </w:r>
    </w:p>
    <w:p w:rsidR="000257E6" w:rsidRPr="00AB7F9B" w:rsidRDefault="000257E6" w:rsidP="008F124F">
      <w:pPr>
        <w:pStyle w:val="BodyTextIndent"/>
        <w:tabs>
          <w:tab w:val="left" w:pos="1800"/>
        </w:tabs>
        <w:ind w:left="1560" w:hanging="1560"/>
        <w:jc w:val="both"/>
        <w:rPr>
          <w:rFonts w:ascii="Tahoma" w:hAnsi="Tahoma" w:cs="Tahoma"/>
          <w:sz w:val="18"/>
          <w:szCs w:val="18"/>
        </w:rPr>
      </w:pPr>
      <w:r w:rsidRPr="00AB7F9B">
        <w:rPr>
          <w:rFonts w:ascii="Tahoma" w:hAnsi="Tahoma" w:cs="Tahoma"/>
          <w:b/>
          <w:bCs/>
          <w:sz w:val="18"/>
          <w:szCs w:val="18"/>
        </w:rPr>
        <w:tab/>
      </w:r>
      <w:r w:rsidRPr="00AB7F9B">
        <w:rPr>
          <w:rFonts w:ascii="Tahoma" w:hAnsi="Tahoma" w:cs="Tahoma"/>
          <w:sz w:val="18"/>
          <w:szCs w:val="18"/>
        </w:rPr>
        <w:t xml:space="preserve">  (znajdują się w oddzielnych plikach)</w:t>
      </w:r>
    </w:p>
    <w:p w:rsidR="000257E6" w:rsidRPr="00AB7F9B" w:rsidRDefault="000257E6" w:rsidP="008F124F">
      <w:pPr>
        <w:pStyle w:val="BodyTextIndent"/>
        <w:tabs>
          <w:tab w:val="left" w:pos="1800"/>
        </w:tabs>
        <w:ind w:left="1560" w:hanging="1560"/>
        <w:jc w:val="both"/>
        <w:rPr>
          <w:rFonts w:ascii="Tahoma" w:hAnsi="Tahoma" w:cs="Tahoma"/>
          <w:i/>
          <w:iCs/>
          <w:sz w:val="18"/>
          <w:szCs w:val="18"/>
        </w:rPr>
      </w:pPr>
      <w:r w:rsidRPr="00AB7F9B">
        <w:rPr>
          <w:rFonts w:ascii="Tahoma" w:hAnsi="Tahoma" w:cs="Tahoma"/>
          <w:b/>
          <w:bCs/>
          <w:sz w:val="18"/>
          <w:szCs w:val="18"/>
        </w:rPr>
        <w:t xml:space="preserve"> </w:t>
      </w:r>
    </w:p>
    <w:p w:rsidR="000257E6" w:rsidRPr="008B0C5B" w:rsidRDefault="000257E6"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0257E6" w:rsidRPr="008F7AD2" w:rsidRDefault="000257E6" w:rsidP="00774D75">
      <w:pPr>
        <w:pStyle w:val="BodyTextIndent"/>
        <w:tabs>
          <w:tab w:val="left" w:pos="1680"/>
        </w:tabs>
        <w:ind w:left="0"/>
        <w:jc w:val="both"/>
        <w:rPr>
          <w:rFonts w:ascii="Tahoma" w:hAnsi="Tahoma" w:cs="Tahoma"/>
          <w:b/>
          <w:bCs/>
          <w:sz w:val="18"/>
          <w:szCs w:val="18"/>
        </w:rPr>
      </w:pPr>
    </w:p>
    <w:p w:rsidR="000257E6" w:rsidRPr="003D7192" w:rsidRDefault="000257E6">
      <w:pPr>
        <w:pStyle w:val="BodyTextIndent"/>
        <w:ind w:left="0"/>
        <w:jc w:val="both"/>
        <w:rPr>
          <w:rFonts w:ascii="Tahoma" w:hAnsi="Tahoma" w:cs="Tahoma"/>
          <w:sz w:val="18"/>
          <w:szCs w:val="18"/>
        </w:rPr>
      </w:pPr>
    </w:p>
    <w:p w:rsidR="000257E6" w:rsidRDefault="000257E6">
      <w:pPr>
        <w:pStyle w:val="BodyTextIndent"/>
        <w:ind w:left="0"/>
        <w:jc w:val="both"/>
        <w:rPr>
          <w:rFonts w:ascii="Tahoma" w:hAnsi="Tahoma" w:cs="Tahoma"/>
          <w:sz w:val="18"/>
          <w:szCs w:val="18"/>
        </w:rPr>
      </w:pPr>
    </w:p>
    <w:p w:rsidR="000257E6" w:rsidRPr="007B307B" w:rsidRDefault="000257E6">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0257E6" w:rsidRPr="007B307B" w:rsidRDefault="000257E6" w:rsidP="00761E15">
      <w:pPr>
        <w:pStyle w:val="rozdzia"/>
      </w:pPr>
    </w:p>
    <w:p w:rsidR="000257E6" w:rsidRPr="007B307B" w:rsidRDefault="000257E6" w:rsidP="00761E15">
      <w:pPr>
        <w:pStyle w:val="rozdzia"/>
      </w:pPr>
    </w:p>
    <w:p w:rsidR="000257E6" w:rsidRPr="007B307B" w:rsidRDefault="000257E6" w:rsidP="00761E15">
      <w:pPr>
        <w:pStyle w:val="rozdzia"/>
      </w:pPr>
    </w:p>
    <w:p w:rsidR="000257E6" w:rsidRPr="00EC4ED7" w:rsidRDefault="000257E6"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0257E6" w:rsidRPr="00EC4ED7"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C70BA9">
      <w:pPr>
        <w:pStyle w:val="rozdzia"/>
        <w:jc w:val="center"/>
        <w:rPr>
          <w:sz w:val="24"/>
          <w:szCs w:val="24"/>
        </w:rPr>
      </w:pPr>
    </w:p>
    <w:p w:rsidR="000257E6" w:rsidRDefault="000257E6" w:rsidP="00C70BA9">
      <w:pPr>
        <w:pStyle w:val="rozdzia"/>
        <w:jc w:val="center"/>
        <w:rPr>
          <w:sz w:val="24"/>
          <w:szCs w:val="24"/>
        </w:rPr>
      </w:pPr>
    </w:p>
    <w:p w:rsidR="000257E6" w:rsidRDefault="000257E6" w:rsidP="00C70BA9">
      <w:pPr>
        <w:pStyle w:val="rozdzia"/>
        <w:jc w:val="center"/>
        <w:rPr>
          <w:sz w:val="24"/>
          <w:szCs w:val="24"/>
        </w:rPr>
      </w:pPr>
    </w:p>
    <w:p w:rsidR="000257E6" w:rsidRDefault="000257E6" w:rsidP="00C70BA9">
      <w:pPr>
        <w:pStyle w:val="rozdzia"/>
        <w:jc w:val="center"/>
        <w:rPr>
          <w:sz w:val="24"/>
          <w:szCs w:val="24"/>
        </w:rPr>
      </w:pPr>
    </w:p>
    <w:p w:rsidR="000257E6" w:rsidRDefault="000257E6" w:rsidP="00C70BA9">
      <w:pPr>
        <w:pStyle w:val="rozdzia"/>
        <w:jc w:val="center"/>
        <w:rPr>
          <w:sz w:val="24"/>
          <w:szCs w:val="24"/>
        </w:rPr>
      </w:pPr>
    </w:p>
    <w:p w:rsidR="000257E6" w:rsidRDefault="000257E6" w:rsidP="00C70BA9">
      <w:pPr>
        <w:pStyle w:val="rozdzia"/>
        <w:jc w:val="center"/>
        <w:rPr>
          <w:sz w:val="24"/>
          <w:szCs w:val="24"/>
        </w:rPr>
      </w:pPr>
    </w:p>
    <w:p w:rsidR="000257E6" w:rsidRDefault="000257E6" w:rsidP="00C70BA9">
      <w:pPr>
        <w:pStyle w:val="rozdzia"/>
        <w:jc w:val="center"/>
        <w:rPr>
          <w:sz w:val="24"/>
          <w:szCs w:val="24"/>
        </w:rPr>
      </w:pPr>
    </w:p>
    <w:p w:rsidR="000257E6" w:rsidRDefault="000257E6" w:rsidP="00C70BA9">
      <w:pPr>
        <w:pStyle w:val="rozdzia"/>
        <w:jc w:val="center"/>
        <w:rPr>
          <w:sz w:val="24"/>
          <w:szCs w:val="24"/>
        </w:rPr>
      </w:pPr>
    </w:p>
    <w:p w:rsidR="000257E6" w:rsidRDefault="000257E6" w:rsidP="00C70BA9">
      <w:pPr>
        <w:pStyle w:val="rozdzia"/>
        <w:jc w:val="center"/>
        <w:rPr>
          <w:sz w:val="24"/>
          <w:szCs w:val="24"/>
        </w:rPr>
      </w:pPr>
    </w:p>
    <w:p w:rsidR="000257E6" w:rsidRPr="00C70BA9" w:rsidRDefault="000257E6" w:rsidP="00C70BA9">
      <w:pPr>
        <w:pStyle w:val="rozdzia"/>
        <w:jc w:val="center"/>
        <w:rPr>
          <w:sz w:val="24"/>
          <w:szCs w:val="24"/>
        </w:rPr>
      </w:pPr>
      <w:r w:rsidRPr="00C70BA9">
        <w:rPr>
          <w:sz w:val="24"/>
          <w:szCs w:val="24"/>
        </w:rPr>
        <w:t>ROZDZIAŁ I</w:t>
      </w:r>
    </w:p>
    <w:p w:rsidR="000257E6" w:rsidRPr="00C70BA9" w:rsidRDefault="000257E6" w:rsidP="00C70BA9">
      <w:pPr>
        <w:pStyle w:val="rozdzia"/>
        <w:jc w:val="center"/>
        <w:rPr>
          <w:sz w:val="24"/>
          <w:szCs w:val="24"/>
        </w:rPr>
      </w:pPr>
    </w:p>
    <w:p w:rsidR="000257E6" w:rsidRPr="00C70BA9" w:rsidRDefault="000257E6" w:rsidP="00C70BA9">
      <w:pPr>
        <w:pStyle w:val="rozdzia"/>
        <w:jc w:val="center"/>
        <w:rPr>
          <w:sz w:val="24"/>
          <w:szCs w:val="24"/>
        </w:rPr>
      </w:pPr>
      <w:r w:rsidRPr="00C70BA9">
        <w:rPr>
          <w:sz w:val="24"/>
          <w:szCs w:val="24"/>
        </w:rPr>
        <w:t>INSTRUKCJA DLA WYKONAWCÓW</w:t>
      </w: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Pr="00932211" w:rsidRDefault="000257E6"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0257E6" w:rsidRDefault="000257E6"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0257E6" w:rsidRPr="005F277B" w:rsidRDefault="000257E6"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0257E6" w:rsidRPr="00C40568" w:rsidRDefault="000257E6" w:rsidP="00EA21B8">
      <w:pPr>
        <w:ind w:left="708"/>
        <w:jc w:val="both"/>
        <w:rPr>
          <w:rFonts w:ascii="Tahoma" w:hAnsi="Tahoma" w:cs="Tahoma"/>
          <w:sz w:val="18"/>
          <w:szCs w:val="18"/>
        </w:rPr>
      </w:pPr>
      <w:r w:rsidRPr="00C40568">
        <w:rPr>
          <w:rFonts w:ascii="Tahoma" w:hAnsi="Tahoma" w:cs="Tahoma"/>
          <w:sz w:val="18"/>
          <w:szCs w:val="18"/>
        </w:rPr>
        <w:t>Tel.: +48  (22) 55-89-000    fax.: +48 (22) 620-06-08    e-mail: </w:t>
      </w:r>
      <w:hyperlink r:id="rId8" w:history="1">
        <w:r w:rsidRPr="00C40568">
          <w:rPr>
            <w:rStyle w:val="Hyperlink"/>
            <w:rFonts w:ascii="Tahoma" w:hAnsi="Tahoma" w:cs="Tahoma"/>
            <w:sz w:val="18"/>
            <w:szCs w:val="18"/>
          </w:rPr>
          <w:t>zzp@zdm.waw.pl</w:t>
        </w:r>
      </w:hyperlink>
      <w:r w:rsidRPr="00C40568">
        <w:rPr>
          <w:rFonts w:ascii="Tahoma" w:hAnsi="Tahoma" w:cs="Tahoma"/>
          <w:sz w:val="18"/>
          <w:szCs w:val="18"/>
        </w:rPr>
        <w:t xml:space="preserve">     </w:t>
      </w:r>
      <w:hyperlink r:id="rId9" w:history="1">
        <w:r w:rsidRPr="00C40568">
          <w:rPr>
            <w:rStyle w:val="Hyperlink"/>
            <w:rFonts w:ascii="Tahoma" w:hAnsi="Tahoma" w:cs="Tahoma"/>
            <w:sz w:val="18"/>
            <w:szCs w:val="18"/>
          </w:rPr>
          <w:t>http://www.zdm.waw.pl</w:t>
        </w:r>
      </w:hyperlink>
    </w:p>
    <w:p w:rsidR="000257E6" w:rsidRPr="00C40568" w:rsidRDefault="000257E6" w:rsidP="007E0BC7">
      <w:pPr>
        <w:pStyle w:val="tytu"/>
      </w:pPr>
    </w:p>
    <w:p w:rsidR="000257E6" w:rsidRDefault="000257E6"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0257E6" w:rsidRDefault="000257E6"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0257E6" w:rsidRDefault="000257E6"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0257E6" w:rsidRDefault="000257E6"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0257E6" w:rsidRDefault="000257E6"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0257E6" w:rsidRPr="00604D9C" w:rsidRDefault="000257E6"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DPZ/108/PN/93</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0257E6" w:rsidRDefault="000257E6"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Monika Suchecka,</w:t>
      </w:r>
    </w:p>
    <w:p w:rsidR="000257E6" w:rsidRDefault="000257E6" w:rsidP="00025103">
      <w:pPr>
        <w:ind w:firstLine="705"/>
      </w:pPr>
      <w:r>
        <w:rPr>
          <w:rFonts w:ascii="Tahoma" w:hAnsi="Tahoma" w:cs="Tahoma"/>
          <w:b/>
          <w:bCs/>
          <w:sz w:val="18"/>
          <w:szCs w:val="18"/>
        </w:rPr>
        <w:t xml:space="preserve">fax: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1" w:history="1">
        <w:r w:rsidRPr="00E12B2F">
          <w:rPr>
            <w:rStyle w:val="Hyperlink"/>
            <w:rFonts w:ascii="Tahoma" w:hAnsi="Tahoma" w:cs="Tahoma"/>
            <w:b/>
            <w:bCs/>
            <w:sz w:val="18"/>
            <w:szCs w:val="18"/>
          </w:rPr>
          <w:t>zzp@zdm.waw.pl</w:t>
        </w:r>
      </w:hyperlink>
      <w:r w:rsidRPr="00E12B2F">
        <w:t>.</w:t>
      </w:r>
    </w:p>
    <w:p w:rsidR="000257E6" w:rsidRPr="00510080" w:rsidRDefault="000257E6" w:rsidP="00025103">
      <w:pPr>
        <w:ind w:firstLine="705"/>
        <w:rPr>
          <w:sz w:val="18"/>
          <w:szCs w:val="18"/>
        </w:rPr>
      </w:pPr>
    </w:p>
    <w:p w:rsidR="000257E6" w:rsidRPr="002035A9" w:rsidRDefault="000257E6" w:rsidP="007E0BC7">
      <w:pPr>
        <w:pStyle w:val="tytu"/>
      </w:pPr>
      <w:r w:rsidRPr="00CC3824">
        <w:rPr>
          <w:b/>
          <w:bCs/>
        </w:rPr>
        <w:t>3.</w:t>
      </w:r>
      <w:r w:rsidRPr="00873FB3">
        <w:tab/>
      </w:r>
      <w:r w:rsidRPr="007E0BC7">
        <w:rPr>
          <w:b/>
          <w:bCs/>
          <w:highlight w:val="lightGray"/>
        </w:rPr>
        <w:t>Tryb udzielenia zamówienia</w:t>
      </w:r>
    </w:p>
    <w:p w:rsidR="000257E6" w:rsidRPr="00510080" w:rsidRDefault="000257E6"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0257E6" w:rsidRPr="00510080" w:rsidRDefault="000257E6"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0257E6" w:rsidRDefault="000257E6" w:rsidP="007E0BC7">
      <w:pPr>
        <w:pStyle w:val="tytu"/>
      </w:pPr>
    </w:p>
    <w:p w:rsidR="000257E6" w:rsidRPr="00C5257E" w:rsidRDefault="000257E6"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0257E6" w:rsidRDefault="000257E6" w:rsidP="00E12B2F">
      <w:pPr>
        <w:ind w:left="720"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Przedmiotem zamówienia są roboty budowlane</w:t>
      </w:r>
      <w:r>
        <w:rPr>
          <w:rFonts w:ascii="Tahoma" w:hAnsi="Tahoma" w:cs="Tahoma"/>
          <w:b/>
          <w:bCs/>
          <w:sz w:val="18"/>
          <w:szCs w:val="18"/>
        </w:rPr>
        <w:t xml:space="preserve"> </w:t>
      </w:r>
      <w:r w:rsidRPr="00C640D3">
        <w:rPr>
          <w:rFonts w:ascii="Tahoma" w:hAnsi="Tahoma" w:cs="Tahoma"/>
          <w:sz w:val="18"/>
          <w:szCs w:val="18"/>
        </w:rPr>
        <w:t>polegające na</w:t>
      </w:r>
      <w:r>
        <w:rPr>
          <w:rFonts w:ascii="Tahoma" w:hAnsi="Tahoma" w:cs="Tahoma"/>
          <w:b/>
          <w:bCs/>
          <w:sz w:val="18"/>
          <w:szCs w:val="18"/>
        </w:rPr>
        <w:t xml:space="preserve"> budowie dróg rowerowych z wdrożeniem projektu organizacji ruchu.</w:t>
      </w:r>
    </w:p>
    <w:p w:rsidR="000257E6" w:rsidRDefault="000257E6" w:rsidP="00E12B2F">
      <w:pPr>
        <w:ind w:left="720" w:hanging="1200"/>
        <w:jc w:val="both"/>
        <w:rPr>
          <w:rFonts w:ascii="Tahoma" w:eastAsia="SimSun" w:hAnsi="Tahoma" w:cs="Tahoma"/>
          <w:b/>
          <w:bCs/>
          <w:sz w:val="18"/>
          <w:szCs w:val="18"/>
        </w:rPr>
      </w:pPr>
      <w:r>
        <w:rPr>
          <w:rFonts w:ascii="Tahoma" w:eastAsia="SimSun" w:hAnsi="Tahoma" w:cs="Tahoma"/>
          <w:b/>
          <w:bCs/>
          <w:sz w:val="18"/>
          <w:szCs w:val="18"/>
        </w:rPr>
        <w:t xml:space="preserve">                      </w:t>
      </w:r>
    </w:p>
    <w:p w:rsidR="000257E6" w:rsidRDefault="000257E6" w:rsidP="00E12B2F">
      <w:pPr>
        <w:ind w:left="720" w:hanging="12"/>
        <w:jc w:val="both"/>
        <w:rPr>
          <w:rFonts w:ascii="Tahoma" w:eastAsia="SimSun" w:hAnsi="Tahoma" w:cs="Tahoma"/>
          <w:b/>
          <w:bCs/>
          <w:sz w:val="18"/>
          <w:szCs w:val="18"/>
        </w:rPr>
      </w:pP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0257E6" w:rsidRDefault="000257E6" w:rsidP="00E12B2F">
      <w:pPr>
        <w:ind w:left="840" w:hanging="1200"/>
        <w:jc w:val="both"/>
        <w:rPr>
          <w:rFonts w:ascii="Tahoma" w:eastAsia="SimSun" w:hAnsi="Tahoma"/>
          <w:b/>
          <w:bCs/>
          <w:sz w:val="18"/>
          <w:szCs w:val="18"/>
        </w:rPr>
      </w:pPr>
    </w:p>
    <w:p w:rsidR="000257E6" w:rsidRDefault="000257E6" w:rsidP="00E12B2F">
      <w:pPr>
        <w:ind w:left="720" w:hanging="1080"/>
        <w:jc w:val="both"/>
        <w:rPr>
          <w:rFonts w:ascii="Tahoma" w:eastAsia="SimSun" w:hAnsi="Tahoma"/>
          <w:b/>
          <w:bCs/>
          <w:sz w:val="18"/>
          <w:szCs w:val="18"/>
          <w:u w:val="single"/>
        </w:rPr>
      </w:pPr>
      <w:r>
        <w:rPr>
          <w:rFonts w:ascii="Tahoma" w:eastAsia="SimSun" w:hAnsi="Tahoma" w:cs="Tahoma"/>
          <w:b/>
          <w:bCs/>
          <w:sz w:val="18"/>
          <w:szCs w:val="18"/>
        </w:rPr>
        <w:t xml:space="preserve">                    </w:t>
      </w:r>
      <w:r w:rsidRPr="00911147">
        <w:rPr>
          <w:rFonts w:ascii="Tahoma" w:eastAsia="SimSun" w:hAnsi="Tahoma" w:cs="Tahoma"/>
          <w:b/>
          <w:bCs/>
          <w:sz w:val="18"/>
          <w:szCs w:val="18"/>
          <w:u w:val="single"/>
        </w:rPr>
        <w:t>Część I:</w:t>
      </w:r>
      <w:r>
        <w:rPr>
          <w:rFonts w:ascii="Tahoma" w:eastAsia="SimSun" w:hAnsi="Tahoma" w:cs="Tahoma"/>
          <w:b/>
          <w:bCs/>
          <w:sz w:val="18"/>
          <w:szCs w:val="18"/>
          <w:u w:val="single"/>
        </w:rPr>
        <w:t xml:space="preserve"> „Budowa drogi rowerowej wzdłuż Al. Jerozolimskich na odc. od ul. ppłk. M.Sokołowskiego „Grzymały” do pl. Zawiszy”. Zadanie obejmuje m.in.:</w:t>
      </w:r>
    </w:p>
    <w:p w:rsidR="000257E6" w:rsidRDefault="000257E6" w:rsidP="00E12B2F">
      <w:pPr>
        <w:ind w:left="720" w:hanging="1080"/>
        <w:jc w:val="both"/>
        <w:rPr>
          <w:rFonts w:ascii="Tahoma" w:eastAsia="SimSun" w:hAnsi="Tahoma"/>
          <w:sz w:val="18"/>
          <w:szCs w:val="18"/>
        </w:rPr>
      </w:pPr>
      <w:r w:rsidRPr="002E45AA">
        <w:rPr>
          <w:rFonts w:ascii="Tahoma" w:eastAsia="SimSun" w:hAnsi="Tahoma"/>
          <w:b/>
          <w:bCs/>
          <w:sz w:val="18"/>
          <w:szCs w:val="18"/>
        </w:rPr>
        <w:tab/>
      </w:r>
      <w:r>
        <w:rPr>
          <w:rFonts w:ascii="Tahoma" w:eastAsia="SimSun" w:hAnsi="Tahoma" w:cs="Tahoma"/>
          <w:b/>
          <w:bCs/>
          <w:sz w:val="18"/>
          <w:szCs w:val="18"/>
        </w:rPr>
        <w:t xml:space="preserve">- </w:t>
      </w:r>
      <w:r>
        <w:rPr>
          <w:rFonts w:ascii="Tahoma" w:eastAsia="SimSun" w:hAnsi="Tahoma" w:cs="Tahoma"/>
          <w:sz w:val="18"/>
          <w:szCs w:val="18"/>
        </w:rPr>
        <w:t>budowę drogi rowerowej,</w:t>
      </w:r>
    </w:p>
    <w:p w:rsidR="000257E6" w:rsidRDefault="000257E6" w:rsidP="00E12B2F">
      <w:pPr>
        <w:ind w:left="720" w:hanging="1080"/>
        <w:jc w:val="both"/>
        <w:rPr>
          <w:rFonts w:ascii="Tahoma" w:eastAsia="SimSun" w:hAnsi="Tahoma" w:cs="Tahoma"/>
          <w:sz w:val="18"/>
          <w:szCs w:val="18"/>
        </w:rPr>
      </w:pPr>
      <w:r>
        <w:rPr>
          <w:rFonts w:ascii="Tahoma" w:eastAsia="SimSun" w:hAnsi="Tahoma"/>
          <w:b/>
          <w:bCs/>
          <w:sz w:val="18"/>
          <w:szCs w:val="18"/>
        </w:rPr>
        <w:tab/>
      </w:r>
      <w:r>
        <w:rPr>
          <w:rFonts w:ascii="Tahoma" w:eastAsia="SimSun" w:hAnsi="Tahoma" w:cs="Tahoma"/>
          <w:b/>
          <w:bCs/>
          <w:sz w:val="18"/>
          <w:szCs w:val="18"/>
        </w:rPr>
        <w:t>-</w:t>
      </w:r>
      <w:r>
        <w:rPr>
          <w:rFonts w:ascii="Tahoma" w:eastAsia="SimSun" w:hAnsi="Tahoma" w:cs="Tahoma"/>
          <w:sz w:val="18"/>
          <w:szCs w:val="18"/>
        </w:rPr>
        <w:t xml:space="preserve"> przebudowę i remont chodników,</w:t>
      </w:r>
    </w:p>
    <w:p w:rsidR="000257E6" w:rsidRDefault="000257E6" w:rsidP="00E12B2F">
      <w:pPr>
        <w:ind w:left="720" w:hanging="1080"/>
        <w:jc w:val="both"/>
        <w:rPr>
          <w:rFonts w:ascii="Tahoma" w:eastAsia="SimSun" w:hAnsi="Tahoma" w:cs="Tahoma"/>
          <w:sz w:val="18"/>
          <w:szCs w:val="18"/>
        </w:rPr>
      </w:pPr>
      <w:r>
        <w:rPr>
          <w:rFonts w:ascii="Tahoma" w:eastAsia="SimSun" w:hAnsi="Tahoma"/>
          <w:b/>
          <w:bCs/>
          <w:sz w:val="18"/>
          <w:szCs w:val="18"/>
        </w:rPr>
        <w:tab/>
      </w:r>
      <w:r>
        <w:rPr>
          <w:rFonts w:ascii="Tahoma" w:eastAsia="SimSun" w:hAnsi="Tahoma" w:cs="Tahoma"/>
          <w:b/>
          <w:bCs/>
          <w:sz w:val="18"/>
          <w:szCs w:val="18"/>
        </w:rPr>
        <w:t>-</w:t>
      </w:r>
      <w:r>
        <w:rPr>
          <w:rFonts w:ascii="Tahoma" w:eastAsia="SimSun" w:hAnsi="Tahoma" w:cs="Tahoma"/>
          <w:sz w:val="18"/>
          <w:szCs w:val="18"/>
        </w:rPr>
        <w:t xml:space="preserve"> przebudowę oświetlenia drogowego,</w:t>
      </w:r>
    </w:p>
    <w:p w:rsidR="000257E6" w:rsidRPr="00DA343A" w:rsidRDefault="000257E6" w:rsidP="00DA343A">
      <w:pPr>
        <w:ind w:left="720" w:hanging="12"/>
        <w:jc w:val="both"/>
        <w:rPr>
          <w:rFonts w:ascii="Tahoma" w:eastAsia="SimSun" w:hAnsi="Tahoma"/>
          <w:sz w:val="18"/>
          <w:szCs w:val="18"/>
        </w:rPr>
      </w:pPr>
      <w:r w:rsidRPr="00DA343A">
        <w:rPr>
          <w:rFonts w:ascii="Tahoma" w:eastAsia="SimSun" w:hAnsi="Tahoma" w:cs="Tahoma"/>
          <w:sz w:val="18"/>
          <w:szCs w:val="18"/>
        </w:rPr>
        <w:t>- przebudowę sygnalizacji świetlnej</w:t>
      </w:r>
      <w:r>
        <w:rPr>
          <w:rFonts w:ascii="Tahoma" w:eastAsia="SimSun" w:hAnsi="Tahoma" w:cs="Tahoma"/>
          <w:sz w:val="18"/>
          <w:szCs w:val="18"/>
        </w:rPr>
        <w:t>.</w:t>
      </w:r>
    </w:p>
    <w:p w:rsidR="000257E6" w:rsidRPr="00F57C72" w:rsidRDefault="000257E6" w:rsidP="00E12B2F">
      <w:pPr>
        <w:ind w:left="840" w:hanging="1200"/>
        <w:jc w:val="both"/>
        <w:rPr>
          <w:rFonts w:ascii="Tahoma" w:eastAsia="SimSun" w:hAnsi="Tahoma"/>
          <w:b/>
          <w:bCs/>
          <w:sz w:val="18"/>
          <w:szCs w:val="18"/>
        </w:rPr>
      </w:pPr>
    </w:p>
    <w:p w:rsidR="000257E6" w:rsidRDefault="000257E6" w:rsidP="00E12B2F">
      <w:pPr>
        <w:ind w:left="720" w:hanging="1080"/>
        <w:jc w:val="both"/>
        <w:rPr>
          <w:rFonts w:ascii="Tahoma" w:eastAsia="SimSun" w:hAnsi="Tahoma"/>
          <w:b/>
          <w:bCs/>
          <w:sz w:val="18"/>
          <w:szCs w:val="18"/>
          <w:u w:val="single"/>
        </w:rPr>
      </w:pPr>
      <w:r w:rsidRPr="00911147">
        <w:rPr>
          <w:rFonts w:ascii="Tahoma" w:eastAsia="SimSun" w:hAnsi="Tahoma" w:cs="Tahoma"/>
          <w:b/>
          <w:bCs/>
          <w:sz w:val="18"/>
          <w:szCs w:val="18"/>
        </w:rPr>
        <w:t xml:space="preserve">                    </w:t>
      </w:r>
      <w:r w:rsidRPr="00911147">
        <w:rPr>
          <w:rFonts w:ascii="Tahoma" w:eastAsia="SimSun" w:hAnsi="Tahoma" w:cs="Tahoma"/>
          <w:b/>
          <w:bCs/>
          <w:sz w:val="18"/>
          <w:szCs w:val="18"/>
          <w:u w:val="single"/>
        </w:rPr>
        <w:t>Część II:</w:t>
      </w:r>
      <w:r>
        <w:rPr>
          <w:rFonts w:ascii="Tahoma" w:eastAsia="SimSun" w:hAnsi="Tahoma" w:cs="Tahoma"/>
          <w:b/>
          <w:bCs/>
          <w:sz w:val="18"/>
          <w:szCs w:val="18"/>
          <w:u w:val="single"/>
        </w:rPr>
        <w:t xml:space="preserve"> „Budowa drogi rowerowej wzdłuż ul. Jagiellońskiej na odc. od Ronda S.Starzyńskiego do trasy S8 (węzeł Modlińska). Zadanie obejmuje m.in.:”.</w:t>
      </w:r>
    </w:p>
    <w:p w:rsidR="000257E6" w:rsidRDefault="000257E6" w:rsidP="00247576">
      <w:pPr>
        <w:ind w:left="720" w:hanging="1080"/>
        <w:jc w:val="both"/>
        <w:rPr>
          <w:rFonts w:ascii="Tahoma" w:eastAsia="SimSun" w:hAnsi="Tahoma" w:cs="Tahoma"/>
          <w:sz w:val="18"/>
          <w:szCs w:val="18"/>
        </w:rPr>
      </w:pPr>
      <w:r w:rsidRPr="00EF4B4A">
        <w:rPr>
          <w:rFonts w:ascii="Tahoma" w:eastAsia="SimSun" w:hAnsi="Tahoma"/>
          <w:b/>
          <w:bCs/>
          <w:sz w:val="18"/>
          <w:szCs w:val="18"/>
        </w:rPr>
        <w:tab/>
      </w:r>
      <w:r>
        <w:rPr>
          <w:rFonts w:ascii="Tahoma" w:eastAsia="SimSun" w:hAnsi="Tahoma" w:cs="Tahoma"/>
          <w:b/>
          <w:bCs/>
          <w:sz w:val="18"/>
          <w:szCs w:val="18"/>
        </w:rPr>
        <w:t xml:space="preserve">- </w:t>
      </w:r>
      <w:r>
        <w:rPr>
          <w:rFonts w:ascii="Tahoma" w:eastAsia="SimSun" w:hAnsi="Tahoma" w:cs="Tahoma"/>
          <w:sz w:val="18"/>
          <w:szCs w:val="18"/>
        </w:rPr>
        <w:t>budowę drogi rowerowej,</w:t>
      </w:r>
    </w:p>
    <w:p w:rsidR="000257E6" w:rsidRDefault="000257E6" w:rsidP="00247576">
      <w:pPr>
        <w:ind w:left="720" w:hanging="1080"/>
        <w:jc w:val="both"/>
        <w:rPr>
          <w:rFonts w:ascii="Tahoma" w:eastAsia="SimSun" w:hAnsi="Tahoma" w:cs="Tahoma"/>
          <w:sz w:val="18"/>
          <w:szCs w:val="18"/>
        </w:rPr>
      </w:pPr>
      <w:r>
        <w:rPr>
          <w:rFonts w:ascii="Tahoma" w:eastAsia="SimSun" w:hAnsi="Tahoma"/>
          <w:b/>
          <w:bCs/>
          <w:sz w:val="18"/>
          <w:szCs w:val="18"/>
        </w:rPr>
        <w:tab/>
      </w:r>
      <w:r>
        <w:rPr>
          <w:rFonts w:ascii="Tahoma" w:eastAsia="SimSun" w:hAnsi="Tahoma" w:cs="Tahoma"/>
          <w:b/>
          <w:bCs/>
          <w:sz w:val="18"/>
          <w:szCs w:val="18"/>
        </w:rPr>
        <w:t>-</w:t>
      </w:r>
      <w:r>
        <w:rPr>
          <w:rFonts w:ascii="Tahoma" w:eastAsia="SimSun" w:hAnsi="Tahoma" w:cs="Tahoma"/>
          <w:sz w:val="18"/>
          <w:szCs w:val="18"/>
        </w:rPr>
        <w:t xml:space="preserve"> przebudowę i remont chodników,</w:t>
      </w:r>
    </w:p>
    <w:p w:rsidR="000257E6" w:rsidRDefault="000257E6" w:rsidP="00247576">
      <w:pPr>
        <w:ind w:left="720" w:hanging="1080"/>
        <w:jc w:val="both"/>
        <w:rPr>
          <w:rFonts w:ascii="Tahoma" w:eastAsia="SimSun" w:hAnsi="Tahoma" w:cs="Tahoma"/>
          <w:sz w:val="18"/>
          <w:szCs w:val="18"/>
        </w:rPr>
      </w:pPr>
      <w:r>
        <w:rPr>
          <w:rFonts w:ascii="Tahoma" w:eastAsia="SimSun" w:hAnsi="Tahoma"/>
          <w:b/>
          <w:bCs/>
          <w:sz w:val="18"/>
          <w:szCs w:val="18"/>
        </w:rPr>
        <w:tab/>
      </w:r>
      <w:r>
        <w:rPr>
          <w:rFonts w:ascii="Tahoma" w:eastAsia="SimSun" w:hAnsi="Tahoma" w:cs="Tahoma"/>
          <w:b/>
          <w:bCs/>
          <w:sz w:val="18"/>
          <w:szCs w:val="18"/>
        </w:rPr>
        <w:t>-</w:t>
      </w:r>
      <w:r>
        <w:rPr>
          <w:rFonts w:ascii="Tahoma" w:eastAsia="SimSun" w:hAnsi="Tahoma" w:cs="Tahoma"/>
          <w:sz w:val="18"/>
          <w:szCs w:val="18"/>
        </w:rPr>
        <w:t xml:space="preserve"> przebudowę oświetlenia drogowego,</w:t>
      </w:r>
    </w:p>
    <w:p w:rsidR="000257E6" w:rsidRPr="00DA343A" w:rsidRDefault="000257E6" w:rsidP="00247576">
      <w:pPr>
        <w:ind w:left="720" w:hanging="12"/>
        <w:jc w:val="both"/>
        <w:rPr>
          <w:rFonts w:ascii="Tahoma" w:eastAsia="SimSun" w:hAnsi="Tahoma"/>
          <w:sz w:val="18"/>
          <w:szCs w:val="18"/>
        </w:rPr>
      </w:pPr>
      <w:r w:rsidRPr="00DA343A">
        <w:rPr>
          <w:rFonts w:ascii="Tahoma" w:eastAsia="SimSun" w:hAnsi="Tahoma" w:cs="Tahoma"/>
          <w:sz w:val="18"/>
          <w:szCs w:val="18"/>
        </w:rPr>
        <w:t>- przebudowę sygnalizacji świetlnej</w:t>
      </w:r>
      <w:r>
        <w:rPr>
          <w:rFonts w:ascii="Tahoma" w:eastAsia="SimSun" w:hAnsi="Tahoma" w:cs="Tahoma"/>
          <w:sz w:val="18"/>
          <w:szCs w:val="18"/>
        </w:rPr>
        <w:t>.</w:t>
      </w:r>
    </w:p>
    <w:p w:rsidR="000257E6" w:rsidRPr="00EF4B4A" w:rsidRDefault="000257E6" w:rsidP="00EF4B4A">
      <w:pPr>
        <w:jc w:val="both"/>
        <w:rPr>
          <w:rFonts w:ascii="Tahoma" w:eastAsia="SimSun" w:hAnsi="Tahoma"/>
          <w:sz w:val="18"/>
          <w:szCs w:val="18"/>
        </w:rPr>
      </w:pPr>
    </w:p>
    <w:p w:rsidR="000257E6" w:rsidRDefault="000257E6" w:rsidP="00E12B2F">
      <w:pPr>
        <w:ind w:left="720" w:hanging="12"/>
        <w:jc w:val="both"/>
        <w:rPr>
          <w:rFonts w:ascii="Tahoma" w:eastAsia="SimSun" w:hAnsi="Tahoma"/>
          <w:b/>
          <w:bCs/>
          <w:sz w:val="18"/>
          <w:szCs w:val="18"/>
          <w:u w:val="single"/>
        </w:rPr>
      </w:pPr>
      <w:r w:rsidRPr="00911147">
        <w:rPr>
          <w:rFonts w:ascii="Tahoma" w:eastAsia="SimSun" w:hAnsi="Tahoma" w:cs="Tahoma"/>
          <w:b/>
          <w:bCs/>
          <w:sz w:val="18"/>
          <w:szCs w:val="18"/>
          <w:u w:val="single"/>
        </w:rPr>
        <w:t>Część II</w:t>
      </w:r>
      <w:r>
        <w:rPr>
          <w:rFonts w:ascii="Tahoma" w:eastAsia="SimSun" w:hAnsi="Tahoma" w:cs="Tahoma"/>
          <w:b/>
          <w:bCs/>
          <w:sz w:val="18"/>
          <w:szCs w:val="18"/>
          <w:u w:val="single"/>
        </w:rPr>
        <w:t>I</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„Budowa dróg rowerowych na Polu Mokotowskim”. Zadanie obejmuje m.in.:</w:t>
      </w:r>
    </w:p>
    <w:p w:rsidR="000257E6" w:rsidRDefault="000257E6" w:rsidP="00247576">
      <w:pPr>
        <w:ind w:left="720" w:hanging="12"/>
        <w:jc w:val="both"/>
        <w:rPr>
          <w:rFonts w:ascii="Tahoma" w:eastAsia="SimSun" w:hAnsi="Tahoma" w:cs="Tahoma"/>
          <w:sz w:val="18"/>
          <w:szCs w:val="18"/>
        </w:rPr>
      </w:pPr>
      <w:r>
        <w:rPr>
          <w:rFonts w:ascii="Tahoma" w:eastAsia="SimSun" w:hAnsi="Tahoma" w:cs="Tahoma"/>
          <w:b/>
          <w:bCs/>
          <w:sz w:val="18"/>
          <w:szCs w:val="18"/>
        </w:rPr>
        <w:t xml:space="preserve">- </w:t>
      </w:r>
      <w:r>
        <w:rPr>
          <w:rFonts w:ascii="Tahoma" w:eastAsia="SimSun" w:hAnsi="Tahoma" w:cs="Tahoma"/>
          <w:sz w:val="18"/>
          <w:szCs w:val="18"/>
        </w:rPr>
        <w:t>budowę drogi rowerowej,</w:t>
      </w:r>
    </w:p>
    <w:p w:rsidR="000257E6" w:rsidRDefault="000257E6" w:rsidP="00247576">
      <w:pPr>
        <w:ind w:left="720" w:hanging="1080"/>
        <w:jc w:val="both"/>
        <w:rPr>
          <w:rFonts w:ascii="Tahoma" w:eastAsia="SimSun" w:hAnsi="Tahoma" w:cs="Tahoma"/>
          <w:sz w:val="18"/>
          <w:szCs w:val="18"/>
        </w:rPr>
      </w:pPr>
      <w:r>
        <w:rPr>
          <w:rFonts w:ascii="Tahoma" w:eastAsia="SimSun" w:hAnsi="Tahoma"/>
          <w:b/>
          <w:bCs/>
          <w:sz w:val="18"/>
          <w:szCs w:val="18"/>
        </w:rPr>
        <w:tab/>
      </w:r>
      <w:r>
        <w:rPr>
          <w:rFonts w:ascii="Tahoma" w:eastAsia="SimSun" w:hAnsi="Tahoma" w:cs="Tahoma"/>
          <w:b/>
          <w:bCs/>
          <w:sz w:val="18"/>
          <w:szCs w:val="18"/>
        </w:rPr>
        <w:t>-</w:t>
      </w:r>
      <w:r>
        <w:rPr>
          <w:rFonts w:ascii="Tahoma" w:eastAsia="SimSun" w:hAnsi="Tahoma" w:cs="Tahoma"/>
          <w:sz w:val="18"/>
          <w:szCs w:val="18"/>
        </w:rPr>
        <w:t xml:space="preserve"> przebudowę i remont chodników,</w:t>
      </w:r>
    </w:p>
    <w:p w:rsidR="000257E6" w:rsidRPr="00DA343A" w:rsidRDefault="000257E6" w:rsidP="00F8662F">
      <w:pPr>
        <w:ind w:left="720" w:hanging="1080"/>
        <w:jc w:val="both"/>
        <w:rPr>
          <w:rFonts w:ascii="Tahoma" w:eastAsia="SimSun" w:hAnsi="Tahoma"/>
          <w:sz w:val="18"/>
          <w:szCs w:val="18"/>
        </w:rPr>
      </w:pPr>
      <w:r>
        <w:rPr>
          <w:rFonts w:ascii="Tahoma" w:eastAsia="SimSun" w:hAnsi="Tahoma"/>
          <w:b/>
          <w:bCs/>
          <w:sz w:val="18"/>
          <w:szCs w:val="18"/>
        </w:rPr>
        <w:tab/>
      </w:r>
      <w:r>
        <w:rPr>
          <w:rFonts w:ascii="Tahoma" w:eastAsia="SimSun" w:hAnsi="Tahoma" w:cs="Tahoma"/>
          <w:b/>
          <w:bCs/>
          <w:sz w:val="18"/>
          <w:szCs w:val="18"/>
        </w:rPr>
        <w:t>-</w:t>
      </w:r>
      <w:r>
        <w:rPr>
          <w:rFonts w:ascii="Tahoma" w:eastAsia="SimSun" w:hAnsi="Tahoma" w:cs="Tahoma"/>
          <w:sz w:val="18"/>
          <w:szCs w:val="18"/>
        </w:rPr>
        <w:t xml:space="preserve"> sadzenie i pielęgnację drzew i krzewów.</w:t>
      </w:r>
    </w:p>
    <w:p w:rsidR="000257E6" w:rsidRPr="00F57C72" w:rsidRDefault="000257E6" w:rsidP="002E45AA">
      <w:pPr>
        <w:jc w:val="both"/>
        <w:rPr>
          <w:rFonts w:ascii="Tahoma" w:eastAsia="SimSun" w:hAnsi="Tahoma"/>
          <w:b/>
          <w:bCs/>
          <w:sz w:val="18"/>
          <w:szCs w:val="18"/>
        </w:rPr>
      </w:pPr>
    </w:p>
    <w:p w:rsidR="000257E6" w:rsidRDefault="000257E6" w:rsidP="00E12B2F">
      <w:pPr>
        <w:pStyle w:val="BodyText3"/>
        <w:spacing w:before="0"/>
        <w:ind w:left="720" w:hanging="720"/>
        <w:rPr>
          <w:rFonts w:ascii="Tahoma" w:hAnsi="Tahoma" w:cs="Tahoma"/>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0257E6" w:rsidRPr="002E5DC2" w:rsidRDefault="000257E6" w:rsidP="00E12B2F">
      <w:pPr>
        <w:pStyle w:val="BodyText3"/>
        <w:spacing w:before="0"/>
        <w:ind w:left="720" w:hanging="720"/>
        <w:rPr>
          <w:rFonts w:ascii="Tahoma" w:hAnsi="Tahoma" w:cs="Tahoma"/>
          <w:b/>
          <w:bCs/>
          <w:i w:val="0"/>
          <w:iCs w:val="0"/>
          <w:sz w:val="18"/>
          <w:szCs w:val="18"/>
        </w:rPr>
      </w:pPr>
      <w:r>
        <w:rPr>
          <w:rFonts w:ascii="Tahoma" w:hAnsi="Tahoma" w:cs="Tahoma"/>
          <w:i w:val="0"/>
          <w:iCs w:val="0"/>
          <w:sz w:val="18"/>
          <w:szCs w:val="18"/>
        </w:rPr>
        <w:tab/>
      </w:r>
      <w:r w:rsidRPr="002E5DC2">
        <w:rPr>
          <w:rFonts w:ascii="Tahoma" w:hAnsi="Tahoma" w:cs="Tahoma"/>
          <w:b/>
          <w:bCs/>
          <w:i w:val="0"/>
          <w:iCs w:val="0"/>
          <w:sz w:val="18"/>
          <w:szCs w:val="18"/>
        </w:rPr>
        <w:t>45233120-6</w:t>
      </w:r>
      <w:r>
        <w:rPr>
          <w:rFonts w:ascii="Tahoma" w:hAnsi="Tahoma" w:cs="Tahoma"/>
          <w:b/>
          <w:bCs/>
          <w:i w:val="0"/>
          <w:iCs w:val="0"/>
          <w:sz w:val="18"/>
          <w:szCs w:val="18"/>
        </w:rPr>
        <w:tab/>
        <w:t>Roboty w zakresie budowy dróg</w:t>
      </w:r>
    </w:p>
    <w:p w:rsidR="000257E6" w:rsidRPr="008C617D" w:rsidRDefault="000257E6"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45111000-8</w:t>
      </w:r>
      <w:r>
        <w:rPr>
          <w:rFonts w:ascii="Tahoma" w:hAnsi="Tahoma" w:cs="Tahoma"/>
          <w:i w:val="0"/>
          <w:iCs w:val="0"/>
          <w:sz w:val="18"/>
          <w:szCs w:val="18"/>
        </w:rPr>
        <w:tab/>
      </w:r>
      <w:r>
        <w:rPr>
          <w:rFonts w:ascii="Tahoma" w:hAnsi="Tahoma" w:cs="Tahoma"/>
          <w:b/>
          <w:bCs/>
          <w:i w:val="0"/>
          <w:iCs w:val="0"/>
          <w:sz w:val="18"/>
          <w:szCs w:val="18"/>
        </w:rPr>
        <w:t>R</w:t>
      </w:r>
      <w:r w:rsidRPr="008C617D">
        <w:rPr>
          <w:rFonts w:ascii="Tahoma" w:hAnsi="Tahoma" w:cs="Tahoma"/>
          <w:b/>
          <w:bCs/>
          <w:i w:val="0"/>
          <w:iCs w:val="0"/>
          <w:sz w:val="18"/>
          <w:szCs w:val="18"/>
        </w:rPr>
        <w:t>oboty w zakresie burzenia, roboty ziemne</w:t>
      </w:r>
    </w:p>
    <w:p w:rsidR="000257E6" w:rsidRDefault="000257E6"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45112710-5</w:t>
      </w:r>
      <w:r>
        <w:rPr>
          <w:rFonts w:ascii="Tahoma" w:hAnsi="Tahoma" w:cs="Tahoma"/>
          <w:b/>
          <w:bCs/>
          <w:i w:val="0"/>
          <w:iCs w:val="0"/>
          <w:sz w:val="18"/>
          <w:szCs w:val="18"/>
        </w:rPr>
        <w:tab/>
        <w:t>Roboty w zakresie kształtowania terenów zielonych</w:t>
      </w:r>
    </w:p>
    <w:p w:rsidR="000257E6" w:rsidRDefault="000257E6"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45233220-7</w:t>
      </w:r>
      <w:r>
        <w:rPr>
          <w:rFonts w:ascii="Tahoma" w:hAnsi="Tahoma" w:cs="Tahoma"/>
          <w:b/>
          <w:bCs/>
          <w:i w:val="0"/>
          <w:iCs w:val="0"/>
          <w:sz w:val="18"/>
          <w:szCs w:val="18"/>
        </w:rPr>
        <w:tab/>
        <w:t>Roboty w zakresie nawierzchni dróg</w:t>
      </w:r>
    </w:p>
    <w:p w:rsidR="000257E6" w:rsidRDefault="000257E6"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45233320-8</w:t>
      </w:r>
      <w:r>
        <w:rPr>
          <w:rFonts w:ascii="Tahoma" w:hAnsi="Tahoma" w:cs="Tahoma"/>
          <w:b/>
          <w:bCs/>
          <w:i w:val="0"/>
          <w:iCs w:val="0"/>
          <w:sz w:val="18"/>
          <w:szCs w:val="18"/>
        </w:rPr>
        <w:tab/>
        <w:t>Fundamentowanie dróg</w:t>
      </w:r>
    </w:p>
    <w:p w:rsidR="000257E6" w:rsidRDefault="000257E6"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45233221-4</w:t>
      </w:r>
      <w:r>
        <w:rPr>
          <w:rFonts w:ascii="Tahoma" w:hAnsi="Tahoma" w:cs="Tahoma"/>
          <w:b/>
          <w:bCs/>
          <w:i w:val="0"/>
          <w:iCs w:val="0"/>
          <w:sz w:val="18"/>
          <w:szCs w:val="18"/>
        </w:rPr>
        <w:tab/>
        <w:t>Malowanie nawierzchni</w:t>
      </w:r>
    </w:p>
    <w:p w:rsidR="000257E6" w:rsidRDefault="000257E6"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45233290-8</w:t>
      </w:r>
      <w:r>
        <w:rPr>
          <w:rFonts w:ascii="Tahoma" w:hAnsi="Tahoma" w:cs="Tahoma"/>
          <w:b/>
          <w:bCs/>
          <w:i w:val="0"/>
          <w:iCs w:val="0"/>
          <w:sz w:val="18"/>
          <w:szCs w:val="18"/>
        </w:rPr>
        <w:tab/>
        <w:t>Instalowanie znaków drogowych</w:t>
      </w:r>
    </w:p>
    <w:p w:rsidR="000257E6" w:rsidRDefault="000257E6"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45233292-2</w:t>
      </w:r>
      <w:r>
        <w:rPr>
          <w:rFonts w:ascii="Tahoma" w:hAnsi="Tahoma" w:cs="Tahoma"/>
          <w:b/>
          <w:bCs/>
          <w:i w:val="0"/>
          <w:iCs w:val="0"/>
          <w:sz w:val="18"/>
          <w:szCs w:val="18"/>
        </w:rPr>
        <w:tab/>
        <w:t>Instalowanie urządzeń ochronnych</w:t>
      </w:r>
    </w:p>
    <w:p w:rsidR="000257E6" w:rsidRDefault="000257E6" w:rsidP="00F8662F">
      <w:pPr>
        <w:pStyle w:val="BodyText3"/>
        <w:spacing w:before="0"/>
        <w:ind w:left="720" w:hanging="12"/>
        <w:rPr>
          <w:rFonts w:ascii="Tahoma" w:hAnsi="Tahoma" w:cs="Tahoma"/>
          <w:i w:val="0"/>
          <w:iCs w:val="0"/>
          <w:sz w:val="18"/>
          <w:szCs w:val="18"/>
        </w:rPr>
      </w:pPr>
      <w:r>
        <w:rPr>
          <w:rFonts w:ascii="Tahoma" w:hAnsi="Tahoma" w:cs="Tahoma"/>
          <w:b/>
          <w:bCs/>
          <w:i w:val="0"/>
          <w:iCs w:val="0"/>
          <w:sz w:val="18"/>
          <w:szCs w:val="18"/>
        </w:rPr>
        <w:t>45233294-6</w:t>
      </w:r>
      <w:r>
        <w:rPr>
          <w:rFonts w:ascii="Tahoma" w:hAnsi="Tahoma" w:cs="Tahoma"/>
          <w:b/>
          <w:bCs/>
          <w:i w:val="0"/>
          <w:iCs w:val="0"/>
          <w:sz w:val="18"/>
          <w:szCs w:val="18"/>
        </w:rPr>
        <w:tab/>
        <w:t>Instalowanie sygnalizacji drogowych</w:t>
      </w:r>
    </w:p>
    <w:p w:rsidR="000257E6" w:rsidRPr="00E12B2F" w:rsidRDefault="000257E6"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9026E9">
        <w:rPr>
          <w:rStyle w:val="tekstdokbold"/>
          <w:rFonts w:ascii="Tahoma" w:hAnsi="Tahoma" w:cs="Tahoma"/>
          <w:color w:val="000000"/>
          <w:sz w:val="18"/>
          <w:szCs w:val="18"/>
          <w:u w:val="single"/>
        </w:rPr>
        <w:t>Zamawiający dopuszcza możliwość składnia ofert częściowych. Wykonawc</w:t>
      </w:r>
      <w:r>
        <w:rPr>
          <w:rStyle w:val="tekstdokbold"/>
          <w:rFonts w:ascii="Tahoma" w:hAnsi="Tahoma" w:cs="Tahoma"/>
          <w:color w:val="000000"/>
          <w:sz w:val="18"/>
          <w:szCs w:val="18"/>
          <w:u w:val="single"/>
        </w:rPr>
        <w:t>a może złożyć ofertę  na dowolnie wybrane</w:t>
      </w:r>
      <w:r w:rsidRPr="009026E9">
        <w:rPr>
          <w:rStyle w:val="tekstdokbold"/>
          <w:rFonts w:ascii="Tahoma" w:hAnsi="Tahoma" w:cs="Tahoma"/>
          <w:color w:val="000000"/>
          <w:sz w:val="18"/>
          <w:szCs w:val="18"/>
          <w:u w:val="single"/>
        </w:rPr>
        <w:t xml:space="preserve"> części zamówienia.</w:t>
      </w:r>
    </w:p>
    <w:p w:rsidR="000257E6" w:rsidRPr="00575EEC" w:rsidRDefault="000257E6" w:rsidP="00E12B2F">
      <w:pPr>
        <w:pStyle w:val="BodyText3"/>
        <w:spacing w:before="0"/>
        <w:ind w:left="720" w:hanging="720"/>
        <w:rPr>
          <w:rFonts w:ascii="Tahoma" w:hAnsi="Tahoma" w:cs="Tahoma"/>
          <w:color w:val="FF6600"/>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t xml:space="preserve">Szczegółowo przedmiot zamówienia określony został </w:t>
      </w:r>
      <w:r w:rsidRPr="00301171">
        <w:rPr>
          <w:rFonts w:ascii="Tahoma" w:hAnsi="Tahoma" w:cs="Tahoma"/>
          <w:i w:val="0"/>
          <w:iCs w:val="0"/>
          <w:sz w:val="18"/>
          <w:szCs w:val="18"/>
        </w:rPr>
        <w:t>w Dokumentacji Technicznej (Rozdział V</w:t>
      </w:r>
      <w:r>
        <w:rPr>
          <w:rFonts w:ascii="Tahoma" w:hAnsi="Tahoma" w:cs="Tahoma"/>
          <w:i w:val="0"/>
          <w:iCs w:val="0"/>
          <w:sz w:val="18"/>
          <w:szCs w:val="18"/>
        </w:rPr>
        <w:t>), oraz Przedmiarach robót</w:t>
      </w:r>
      <w:r w:rsidRPr="00301171">
        <w:rPr>
          <w:rFonts w:ascii="Tahoma" w:hAnsi="Tahoma" w:cs="Tahoma"/>
          <w:i w:val="0"/>
          <w:iCs w:val="0"/>
          <w:sz w:val="18"/>
          <w:szCs w:val="18"/>
        </w:rPr>
        <w:t xml:space="preserve"> (Ro</w:t>
      </w:r>
      <w:r>
        <w:rPr>
          <w:rFonts w:ascii="Tahoma" w:hAnsi="Tahoma" w:cs="Tahoma"/>
          <w:i w:val="0"/>
          <w:iCs w:val="0"/>
          <w:sz w:val="18"/>
          <w:szCs w:val="18"/>
        </w:rPr>
        <w:t>z</w:t>
      </w:r>
      <w:r w:rsidRPr="00301171">
        <w:rPr>
          <w:rFonts w:ascii="Tahoma" w:hAnsi="Tahoma" w:cs="Tahoma"/>
          <w:i w:val="0"/>
          <w:iCs w:val="0"/>
          <w:sz w:val="18"/>
          <w:szCs w:val="18"/>
        </w:rPr>
        <w:t>dział VI).</w:t>
      </w:r>
    </w:p>
    <w:p w:rsidR="000257E6" w:rsidRPr="00C83C31" w:rsidRDefault="000257E6"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0257E6" w:rsidRDefault="000257E6"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0257E6" w:rsidRDefault="000257E6"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257E6" w:rsidRPr="00C83C31" w:rsidRDefault="000257E6"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0257E6" w:rsidRPr="00C83C31" w:rsidRDefault="000257E6"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9</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0257E6" w:rsidRPr="00C364CE" w:rsidRDefault="000257E6" w:rsidP="00C364CE">
      <w:pPr>
        <w:ind w:left="840" w:hanging="1200"/>
        <w:jc w:val="both"/>
        <w:rPr>
          <w:rFonts w:ascii="Tahoma" w:hAnsi="Tahoma" w:cs="Tahoma"/>
          <w:b/>
          <w:bCs/>
          <w:sz w:val="18"/>
          <w:szCs w:val="18"/>
        </w:rPr>
      </w:pPr>
    </w:p>
    <w:p w:rsidR="000257E6" w:rsidRPr="00C83C31" w:rsidRDefault="000257E6"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0257E6" w:rsidRPr="00C83C31" w:rsidRDefault="000257E6"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0257E6" w:rsidRPr="000033F5" w:rsidRDefault="000257E6"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w dniu zawarci</w:t>
      </w:r>
      <w:r w:rsidRPr="004402CD">
        <w:rPr>
          <w:rFonts w:ascii="Tahoma" w:hAnsi="Tahoma" w:cs="Tahoma"/>
          <w:b/>
          <w:bCs/>
          <w:sz w:val="18"/>
          <w:szCs w:val="18"/>
        </w:rPr>
        <w:t>a umowy</w:t>
      </w:r>
    </w:p>
    <w:p w:rsidR="000257E6" w:rsidRPr="00852D5E" w:rsidRDefault="000257E6"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30.04.2017r.</w:t>
      </w:r>
    </w:p>
    <w:p w:rsidR="000257E6" w:rsidRPr="00852D5E" w:rsidRDefault="000257E6" w:rsidP="00852D5E">
      <w:pPr>
        <w:ind w:left="720"/>
        <w:jc w:val="both"/>
        <w:rPr>
          <w:rFonts w:ascii="Tahoma" w:hAnsi="Tahoma" w:cs="Tahoma"/>
          <w:b/>
          <w:bCs/>
          <w:sz w:val="18"/>
          <w:szCs w:val="18"/>
        </w:rPr>
      </w:pPr>
    </w:p>
    <w:p w:rsidR="000257E6" w:rsidRPr="00F37E6C" w:rsidRDefault="000257E6"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0257E6" w:rsidRPr="00C83C31" w:rsidRDefault="000257E6"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0257E6" w:rsidRDefault="000257E6"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 xml:space="preserve">art. 67 ust. 1 pkt 6 ustawy Pzp </w:t>
      </w:r>
      <w:r w:rsidRPr="00532276">
        <w:rPr>
          <w:rStyle w:val="tekstdokbold"/>
          <w:rFonts w:ascii="Tahoma" w:hAnsi="Tahoma" w:cs="Tahoma"/>
          <w:b w:val="0"/>
          <w:bCs w:val="0"/>
          <w:sz w:val="18"/>
          <w:szCs w:val="18"/>
        </w:rPr>
        <w:t xml:space="preserve">łącznie do </w:t>
      </w:r>
      <w:r>
        <w:rPr>
          <w:rStyle w:val="tekstdokbold"/>
          <w:rFonts w:ascii="Tahoma" w:hAnsi="Tahoma" w:cs="Tahoma"/>
          <w:b w:val="0"/>
          <w:bCs w:val="0"/>
          <w:sz w:val="18"/>
          <w:szCs w:val="18"/>
        </w:rPr>
        <w:t>2</w:t>
      </w:r>
      <w:r w:rsidRPr="00532276">
        <w:rPr>
          <w:rStyle w:val="tekstdokbold"/>
          <w:rFonts w:ascii="Tahoma" w:hAnsi="Tahoma" w:cs="Tahoma"/>
          <w:b w:val="0"/>
          <w:bCs w:val="0"/>
          <w:sz w:val="18"/>
          <w:szCs w:val="18"/>
        </w:rPr>
        <w:t>0 % wartości zamówienia podstawowego</w:t>
      </w:r>
      <w:r>
        <w:rPr>
          <w:rStyle w:val="tekstdokbold"/>
          <w:rFonts w:ascii="Tahoma" w:hAnsi="Tahoma" w:cs="Tahoma"/>
          <w:b w:val="0"/>
          <w:bCs w:val="0"/>
          <w:sz w:val="18"/>
          <w:szCs w:val="18"/>
        </w:rPr>
        <w:t>.</w:t>
      </w:r>
    </w:p>
    <w:p w:rsidR="000257E6" w:rsidRPr="00C83C31" w:rsidRDefault="000257E6" w:rsidP="004E1F4B">
      <w:pPr>
        <w:tabs>
          <w:tab w:val="left" w:pos="3030"/>
        </w:tabs>
        <w:ind w:left="720" w:hanging="720"/>
        <w:jc w:val="both"/>
        <w:rPr>
          <w:rStyle w:val="tekstdokbold"/>
          <w:rFonts w:ascii="Tahoma" w:hAnsi="Tahoma" w:cs="Tahoma"/>
          <w:b w:val="0"/>
          <w:bCs w:val="0"/>
          <w:sz w:val="18"/>
          <w:szCs w:val="18"/>
        </w:rPr>
      </w:pPr>
    </w:p>
    <w:p w:rsidR="000257E6" w:rsidRPr="00C83C31" w:rsidRDefault="000257E6"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0257E6" w:rsidRPr="00C83C31" w:rsidRDefault="000257E6"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0257E6" w:rsidRDefault="000257E6"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0257E6" w:rsidRPr="008452BB" w:rsidRDefault="000257E6"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0257E6" w:rsidRPr="00012A2D" w:rsidRDefault="000257E6" w:rsidP="00FE2C6D">
      <w:pPr>
        <w:tabs>
          <w:tab w:val="left" w:pos="3030"/>
        </w:tabs>
        <w:ind w:left="720" w:hanging="720"/>
        <w:jc w:val="both"/>
        <w:rPr>
          <w:rFonts w:ascii="Tahoma" w:hAnsi="Tahoma" w:cs="Tahoma"/>
          <w:sz w:val="18"/>
          <w:szCs w:val="18"/>
        </w:rPr>
      </w:pPr>
    </w:p>
    <w:p w:rsidR="000257E6" w:rsidRPr="00486990" w:rsidRDefault="000257E6" w:rsidP="00ED1791">
      <w:pPr>
        <w:numPr>
          <w:ilvl w:val="2"/>
          <w:numId w:val="57"/>
        </w:numPr>
        <w:jc w:val="both"/>
        <w:rPr>
          <w:rFonts w:ascii="Tahoma" w:hAnsi="Tahoma" w:cs="Tahoma"/>
          <w:b/>
          <w:bCs/>
          <w:sz w:val="18"/>
          <w:szCs w:val="18"/>
        </w:rPr>
      </w:pP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0257E6" w:rsidRPr="00D55595" w:rsidRDefault="000257E6" w:rsidP="00486990">
      <w:pPr>
        <w:ind w:left="720" w:hanging="720"/>
        <w:jc w:val="both"/>
        <w:rPr>
          <w:rFonts w:ascii="Tahoma" w:hAnsi="Tahoma" w:cs="Tahoma"/>
          <w:sz w:val="18"/>
          <w:szCs w:val="18"/>
        </w:rPr>
      </w:pPr>
      <w:r w:rsidRPr="00486990">
        <w:rPr>
          <w:rFonts w:ascii="Tahoma" w:hAnsi="Tahoma" w:cs="Tahoma"/>
          <w:sz w:val="18"/>
          <w:szCs w:val="18"/>
        </w:rPr>
        <w:t>7.2.1.1.</w:t>
      </w: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produktów, towarów i materiałów” lub „przychód netto ze sprzedaży i  zrównane z nimi”) w wysokości nie mniejszej niż</w:t>
      </w:r>
      <w:r>
        <w:rPr>
          <w:rFonts w:ascii="Tahoma" w:hAnsi="Tahoma" w:cs="Tahoma"/>
          <w:sz w:val="18"/>
          <w:szCs w:val="18"/>
        </w:rPr>
        <w:t xml:space="preserve"> </w:t>
      </w:r>
      <w:r w:rsidRPr="00D55595">
        <w:rPr>
          <w:rFonts w:ascii="Tahoma" w:hAnsi="Tahoma" w:cs="Tahoma"/>
          <w:b/>
          <w:bCs/>
          <w:sz w:val="18"/>
          <w:szCs w:val="18"/>
        </w:rPr>
        <w:t>1.500 000,00 zł</w:t>
      </w:r>
      <w:r w:rsidRPr="009E408C">
        <w:rPr>
          <w:rFonts w:ascii="Tahoma" w:hAnsi="Tahoma" w:cs="Tahoma"/>
          <w:b/>
          <w:bCs/>
          <w:color w:val="FF6600"/>
          <w:sz w:val="18"/>
          <w:szCs w:val="18"/>
        </w:rPr>
        <w:t xml:space="preserve"> </w:t>
      </w:r>
      <w:r w:rsidRPr="009E408C">
        <w:rPr>
          <w:rFonts w:ascii="Tahoma" w:hAnsi="Tahoma" w:cs="Tahoma"/>
          <w:color w:val="FF6600"/>
          <w:sz w:val="18"/>
          <w:szCs w:val="18"/>
        </w:rPr>
        <w:t>(</w:t>
      </w:r>
      <w:r w:rsidRPr="00D55595">
        <w:rPr>
          <w:rFonts w:ascii="Tahoma" w:hAnsi="Tahoma" w:cs="Tahoma"/>
          <w:sz w:val="18"/>
          <w:szCs w:val="18"/>
        </w:rPr>
        <w:t xml:space="preserve">słownie: jeden milion pięćset tysięcy złotych) </w:t>
      </w:r>
      <w:r w:rsidRPr="00D55595">
        <w:rPr>
          <w:rFonts w:ascii="Tahoma" w:hAnsi="Tahoma" w:cs="Tahoma"/>
          <w:b/>
          <w:bCs/>
          <w:sz w:val="18"/>
          <w:szCs w:val="18"/>
        </w:rPr>
        <w:t>na każdą część</w:t>
      </w:r>
      <w:r w:rsidRPr="00D55595">
        <w:rPr>
          <w:rFonts w:ascii="Tahoma" w:hAnsi="Tahoma" w:cs="Tahoma"/>
          <w:sz w:val="18"/>
          <w:szCs w:val="18"/>
        </w:rPr>
        <w:t xml:space="preserve">. </w:t>
      </w:r>
    </w:p>
    <w:p w:rsidR="000257E6" w:rsidRPr="00E66D51" w:rsidRDefault="000257E6" w:rsidP="0069526C">
      <w:pPr>
        <w:ind w:left="720" w:hanging="720"/>
        <w:jc w:val="both"/>
        <w:rPr>
          <w:rFonts w:ascii="Tahoma" w:hAnsi="Tahoma" w:cs="Tahoma"/>
          <w:sz w:val="18"/>
          <w:szCs w:val="18"/>
        </w:rPr>
      </w:pPr>
      <w:r w:rsidRPr="00012A2D">
        <w:rPr>
          <w:rFonts w:ascii="Tahoma" w:hAnsi="Tahoma" w:cs="Tahoma"/>
          <w:sz w:val="18"/>
          <w:szCs w:val="18"/>
        </w:rPr>
        <w:t>7.2.</w:t>
      </w:r>
      <w:r>
        <w:rPr>
          <w:rFonts w:ascii="Tahoma" w:hAnsi="Tahoma" w:cs="Tahoma"/>
          <w:sz w:val="18"/>
          <w:szCs w:val="18"/>
        </w:rPr>
        <w:t>1.2.</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na wartość co najmniej </w:t>
      </w:r>
      <w:r w:rsidRPr="00BC67E6">
        <w:rPr>
          <w:rFonts w:ascii="Tahoma" w:hAnsi="Tahoma" w:cs="Tahoma"/>
          <w:b/>
          <w:bCs/>
          <w:color w:val="000000"/>
          <w:sz w:val="18"/>
          <w:szCs w:val="18"/>
        </w:rPr>
        <w:t xml:space="preserve"> </w:t>
      </w:r>
      <w:r w:rsidRPr="00E66D51">
        <w:rPr>
          <w:rFonts w:ascii="Tahoma" w:hAnsi="Tahoma" w:cs="Tahoma"/>
          <w:b/>
          <w:bCs/>
          <w:sz w:val="18"/>
          <w:szCs w:val="18"/>
        </w:rPr>
        <w:t xml:space="preserve">700 000,00 zł </w:t>
      </w:r>
      <w:r w:rsidRPr="00E66D51">
        <w:rPr>
          <w:rFonts w:ascii="Tahoma" w:hAnsi="Tahoma" w:cs="Tahoma"/>
          <w:sz w:val="18"/>
          <w:szCs w:val="18"/>
        </w:rPr>
        <w:t xml:space="preserve">(słownie: siedemset tysięcy złotych) na </w:t>
      </w:r>
      <w:r w:rsidRPr="00E66D51">
        <w:rPr>
          <w:rFonts w:ascii="Tahoma" w:hAnsi="Tahoma" w:cs="Tahoma"/>
          <w:b/>
          <w:bCs/>
          <w:sz w:val="18"/>
          <w:szCs w:val="18"/>
        </w:rPr>
        <w:t>każdą część</w:t>
      </w:r>
      <w:r w:rsidRPr="00E66D51">
        <w:rPr>
          <w:rFonts w:ascii="Tahoma" w:hAnsi="Tahoma" w:cs="Tahoma"/>
          <w:sz w:val="18"/>
          <w:szCs w:val="18"/>
        </w:rPr>
        <w:t>.</w:t>
      </w:r>
    </w:p>
    <w:p w:rsidR="000257E6" w:rsidRPr="00E66D51" w:rsidRDefault="000257E6" w:rsidP="0069526C">
      <w:pPr>
        <w:ind w:left="720" w:hanging="720"/>
        <w:jc w:val="both"/>
        <w:rPr>
          <w:rFonts w:ascii="Tahoma" w:hAnsi="Tahoma" w:cs="Tahoma"/>
          <w:b/>
          <w:bCs/>
          <w:sz w:val="18"/>
          <w:szCs w:val="18"/>
        </w:rPr>
      </w:pPr>
    </w:p>
    <w:p w:rsidR="000257E6" w:rsidRDefault="000257E6" w:rsidP="00ED1791">
      <w:pPr>
        <w:numPr>
          <w:ilvl w:val="2"/>
          <w:numId w:val="57"/>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0257E6" w:rsidRDefault="000257E6"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5</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wykonał </w:t>
      </w:r>
      <w:r w:rsidRPr="00A3415E">
        <w:rPr>
          <w:rFonts w:ascii="Tahoma" w:hAnsi="Tahoma" w:cs="Tahoma"/>
          <w:sz w:val="18"/>
          <w:szCs w:val="18"/>
        </w:rPr>
        <w:t>co  najmniej  dwie roboty budowlane  polegaj</w:t>
      </w:r>
      <w:r>
        <w:rPr>
          <w:rFonts w:ascii="Tahoma" w:hAnsi="Tahoma" w:cs="Tahoma"/>
          <w:sz w:val="18"/>
          <w:szCs w:val="18"/>
        </w:rPr>
        <w:t>ącą na budowie drogi, w tym budowie drogi rowerowej o wartości 500.000,00 zł każda</w:t>
      </w:r>
      <w:r w:rsidRPr="00A3415E">
        <w:rPr>
          <w:rFonts w:ascii="Tahoma" w:hAnsi="Tahoma" w:cs="Tahoma"/>
          <w:sz w:val="18"/>
          <w:szCs w:val="18"/>
        </w:rPr>
        <w:t>.</w:t>
      </w:r>
    </w:p>
    <w:p w:rsidR="000257E6" w:rsidRDefault="000257E6"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0257E6" w:rsidRDefault="000257E6"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okres posiadania wymaganych uprawnień (w latach) </w:t>
      </w:r>
      <w:r w:rsidRPr="009C12BE">
        <w:rPr>
          <w:rFonts w:ascii="Tahoma" w:hAnsi="Tahoma" w:cs="Tahoma"/>
          <w:sz w:val="18"/>
          <w:szCs w:val="18"/>
        </w:rPr>
        <w:t>Doświadczenie zawodowe  (liczba lat pracy 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0257E6" w:rsidRDefault="000257E6" w:rsidP="000B116D">
      <w:pPr>
        <w:ind w:left="705"/>
        <w:jc w:val="both"/>
        <w:rPr>
          <w:rFonts w:ascii="Tahoma" w:hAnsi="Tahoma" w:cs="Tahoma"/>
          <w:sz w:val="18"/>
          <w:szCs w:val="18"/>
        </w:rPr>
      </w:pPr>
    </w:p>
    <w:p w:rsidR="000257E6" w:rsidRDefault="000257E6"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1.</w:t>
      </w:r>
      <w:r w:rsidRPr="00BC67E6">
        <w:rPr>
          <w:rFonts w:ascii="Tahoma" w:hAnsi="Tahoma" w:cs="Tahoma"/>
          <w:color w:val="000000"/>
          <w:sz w:val="18"/>
          <w:szCs w:val="18"/>
        </w:rPr>
        <w:tab/>
      </w:r>
      <w:r>
        <w:rPr>
          <w:rFonts w:ascii="Tahoma" w:hAnsi="Tahoma" w:cs="Tahoma"/>
          <w:color w:val="000000"/>
          <w:sz w:val="18"/>
          <w:szCs w:val="18"/>
        </w:rPr>
        <w:t>Kierownik budowy - 1 osoba - 5 lat - 2 lata - podstawa dysponowania</w:t>
      </w:r>
    </w:p>
    <w:p w:rsidR="000257E6" w:rsidRPr="00BC67E6" w:rsidRDefault="000257E6" w:rsidP="00C14692">
      <w:pPr>
        <w:ind w:left="1080" w:hanging="375"/>
        <w:jc w:val="both"/>
        <w:rPr>
          <w:rFonts w:ascii="Tahoma" w:hAnsi="Tahoma" w:cs="Tahoma"/>
          <w:color w:val="000000"/>
          <w:sz w:val="18"/>
          <w:szCs w:val="18"/>
        </w:rPr>
      </w:pPr>
      <w:r w:rsidRPr="007845A0">
        <w:rPr>
          <w:rFonts w:ascii="Tahoma" w:hAnsi="Tahoma" w:cs="Tahoma"/>
          <w:b/>
          <w:bCs/>
          <w:color w:val="000000"/>
          <w:sz w:val="18"/>
          <w:szCs w:val="18"/>
        </w:rPr>
        <w:t>2.</w:t>
      </w:r>
      <w:r w:rsidRPr="007845A0">
        <w:rPr>
          <w:rFonts w:ascii="Tahoma" w:hAnsi="Tahoma" w:cs="Tahoma"/>
          <w:b/>
          <w:bCs/>
          <w:color w:val="000000"/>
          <w:sz w:val="18"/>
          <w:szCs w:val="18"/>
        </w:rPr>
        <w:tab/>
      </w:r>
      <w:r w:rsidRPr="009A7861">
        <w:rPr>
          <w:rFonts w:ascii="Tahoma" w:hAnsi="Tahoma" w:cs="Tahoma"/>
          <w:color w:val="000000"/>
          <w:sz w:val="18"/>
          <w:szCs w:val="18"/>
        </w:rPr>
        <w:t>kierownik</w:t>
      </w:r>
      <w:r>
        <w:rPr>
          <w:rFonts w:ascii="Tahoma" w:hAnsi="Tahoma" w:cs="Tahoma"/>
          <w:b/>
          <w:bCs/>
          <w:color w:val="000000"/>
          <w:sz w:val="18"/>
          <w:szCs w:val="18"/>
        </w:rPr>
        <w:t xml:space="preserve"> </w:t>
      </w:r>
      <w:r>
        <w:rPr>
          <w:rFonts w:ascii="Tahoma" w:hAnsi="Tahoma" w:cs="Tahoma"/>
          <w:color w:val="000000"/>
          <w:sz w:val="18"/>
          <w:szCs w:val="18"/>
        </w:rPr>
        <w:t>robót drogowych - 1 osoba - 5</w:t>
      </w:r>
      <w:r w:rsidRPr="00BC67E6">
        <w:rPr>
          <w:rFonts w:ascii="Tahoma" w:hAnsi="Tahoma" w:cs="Tahoma"/>
          <w:color w:val="000000"/>
          <w:sz w:val="18"/>
          <w:szCs w:val="18"/>
        </w:rPr>
        <w:t xml:space="preserve"> lat </w:t>
      </w:r>
      <w:r>
        <w:rPr>
          <w:rFonts w:ascii="Tahoma" w:hAnsi="Tahoma" w:cs="Tahoma"/>
          <w:color w:val="000000"/>
          <w:sz w:val="18"/>
          <w:szCs w:val="18"/>
        </w:rPr>
        <w:t xml:space="preserve">- 2 lata - </w:t>
      </w:r>
      <w:r w:rsidRPr="00BC67E6">
        <w:rPr>
          <w:rFonts w:ascii="Tahoma" w:hAnsi="Tahoma" w:cs="Tahoma"/>
          <w:color w:val="000000"/>
          <w:sz w:val="18"/>
          <w:szCs w:val="18"/>
        </w:rPr>
        <w:t>podstawa dysponowania</w:t>
      </w:r>
    </w:p>
    <w:p w:rsidR="000257E6" w:rsidRDefault="000257E6" w:rsidP="00C14692">
      <w:pPr>
        <w:ind w:left="1080" w:hanging="375"/>
        <w:jc w:val="both"/>
        <w:rPr>
          <w:rFonts w:ascii="Tahoma" w:hAnsi="Tahoma" w:cs="Tahoma"/>
          <w:color w:val="000000"/>
          <w:sz w:val="18"/>
          <w:szCs w:val="18"/>
        </w:rPr>
      </w:pPr>
      <w:r>
        <w:rPr>
          <w:rFonts w:ascii="Tahoma" w:hAnsi="Tahoma" w:cs="Tahoma"/>
          <w:b/>
          <w:bCs/>
          <w:color w:val="000000"/>
          <w:sz w:val="18"/>
          <w:szCs w:val="18"/>
        </w:rPr>
        <w:t>3</w:t>
      </w:r>
      <w:r w:rsidRPr="00C14692">
        <w:rPr>
          <w:rFonts w:ascii="Tahoma" w:hAnsi="Tahoma" w:cs="Tahoma"/>
          <w:b/>
          <w:bCs/>
          <w:color w:val="000000"/>
          <w:sz w:val="18"/>
          <w:szCs w:val="18"/>
        </w:rPr>
        <w:t>.</w:t>
      </w:r>
      <w:r w:rsidRPr="00BC67E6">
        <w:rPr>
          <w:rFonts w:ascii="Tahoma" w:hAnsi="Tahoma" w:cs="Tahoma"/>
          <w:color w:val="000000"/>
          <w:sz w:val="18"/>
          <w:szCs w:val="18"/>
        </w:rPr>
        <w:tab/>
      </w:r>
      <w:r>
        <w:rPr>
          <w:rFonts w:ascii="Tahoma" w:hAnsi="Tahoma" w:cs="Tahoma"/>
          <w:color w:val="000000"/>
          <w:sz w:val="18"/>
          <w:szCs w:val="18"/>
        </w:rPr>
        <w:t>Kierownik robót instalacyjnych - 1 osoba</w:t>
      </w:r>
      <w:r w:rsidRPr="00BC67E6">
        <w:rPr>
          <w:rFonts w:ascii="Tahoma" w:hAnsi="Tahoma" w:cs="Tahoma"/>
          <w:color w:val="000000"/>
          <w:sz w:val="18"/>
          <w:szCs w:val="18"/>
        </w:rPr>
        <w:t xml:space="preserve"> - </w:t>
      </w:r>
      <w:r>
        <w:rPr>
          <w:rFonts w:ascii="Tahoma" w:hAnsi="Tahoma" w:cs="Tahoma"/>
          <w:color w:val="000000"/>
          <w:sz w:val="18"/>
          <w:szCs w:val="18"/>
        </w:rPr>
        <w:t>5</w:t>
      </w:r>
      <w:r w:rsidRPr="00BC67E6">
        <w:rPr>
          <w:rFonts w:ascii="Tahoma" w:hAnsi="Tahoma" w:cs="Tahoma"/>
          <w:color w:val="000000"/>
          <w:sz w:val="18"/>
          <w:szCs w:val="18"/>
        </w:rPr>
        <w:t xml:space="preserve"> lat</w:t>
      </w:r>
      <w:r>
        <w:rPr>
          <w:rFonts w:ascii="Tahoma" w:hAnsi="Tahoma" w:cs="Tahoma"/>
          <w:color w:val="000000"/>
          <w:sz w:val="18"/>
          <w:szCs w:val="18"/>
        </w:rPr>
        <w:t xml:space="preserve"> - 2 lata -</w:t>
      </w:r>
      <w:r w:rsidRPr="00BC67E6">
        <w:rPr>
          <w:rFonts w:ascii="Tahoma" w:hAnsi="Tahoma" w:cs="Tahoma"/>
          <w:color w:val="000000"/>
          <w:sz w:val="18"/>
          <w:szCs w:val="18"/>
        </w:rPr>
        <w:t xml:space="preserve"> podstawa dysponowania</w:t>
      </w:r>
      <w:r>
        <w:rPr>
          <w:rFonts w:ascii="Tahoma" w:hAnsi="Tahoma" w:cs="Tahoma"/>
          <w:color w:val="000000"/>
          <w:sz w:val="18"/>
          <w:szCs w:val="18"/>
        </w:rPr>
        <w:t>.</w:t>
      </w:r>
    </w:p>
    <w:p w:rsidR="000257E6" w:rsidRDefault="000257E6" w:rsidP="004702AA">
      <w:pPr>
        <w:ind w:left="720"/>
        <w:jc w:val="both"/>
        <w:rPr>
          <w:rFonts w:ascii="Tahoma" w:hAnsi="Tahoma" w:cs="Tahoma"/>
          <w:sz w:val="18"/>
          <w:szCs w:val="18"/>
          <w:highlight w:val="cyan"/>
        </w:rPr>
      </w:pPr>
    </w:p>
    <w:p w:rsidR="000257E6" w:rsidRPr="007E623B" w:rsidRDefault="000257E6" w:rsidP="00B23B08">
      <w:pPr>
        <w:ind w:left="720"/>
        <w:jc w:val="both"/>
        <w:rPr>
          <w:rFonts w:ascii="Tahoma" w:hAnsi="Tahoma" w:cs="Tahoma"/>
          <w:sz w:val="18"/>
          <w:szCs w:val="18"/>
        </w:rPr>
      </w:pPr>
      <w:r>
        <w:rPr>
          <w:rFonts w:ascii="Tahoma" w:hAnsi="Tahoma" w:cs="Tahoma"/>
          <w:sz w:val="18"/>
          <w:szCs w:val="18"/>
        </w:rPr>
        <w:t>Osoba wskazana w pkt 1-3 winna</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0257E6" w:rsidRDefault="000257E6"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0257E6" w:rsidRDefault="000257E6" w:rsidP="004A5A2A">
      <w:pPr>
        <w:ind w:left="705"/>
        <w:jc w:val="both"/>
        <w:rPr>
          <w:rFonts w:ascii="Tahoma" w:hAnsi="Tahoma" w:cs="Tahoma"/>
          <w:sz w:val="18"/>
          <w:szCs w:val="18"/>
        </w:rPr>
      </w:pPr>
    </w:p>
    <w:p w:rsidR="000257E6" w:rsidRDefault="000257E6"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0257E6" w:rsidRPr="004A5A2A" w:rsidRDefault="000257E6" w:rsidP="002E6F20">
      <w:pPr>
        <w:numPr>
          <w:ilvl w:val="0"/>
          <w:numId w:val="58"/>
        </w:numPr>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0257E6" w:rsidRDefault="000257E6" w:rsidP="002E6F20">
      <w:pPr>
        <w:numPr>
          <w:ilvl w:val="0"/>
          <w:numId w:val="58"/>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0257E6" w:rsidRDefault="000257E6" w:rsidP="002E6F20">
      <w:pPr>
        <w:numPr>
          <w:ilvl w:val="1"/>
          <w:numId w:val="50"/>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0257E6" w:rsidRDefault="000257E6" w:rsidP="002E6F20">
      <w:pPr>
        <w:numPr>
          <w:ilvl w:val="1"/>
          <w:numId w:val="50"/>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0257E6" w:rsidRDefault="000257E6" w:rsidP="002E6F20">
      <w:pPr>
        <w:numPr>
          <w:ilvl w:val="1"/>
          <w:numId w:val="50"/>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0257E6" w:rsidRDefault="000257E6" w:rsidP="002E6F20">
      <w:pPr>
        <w:numPr>
          <w:ilvl w:val="1"/>
          <w:numId w:val="50"/>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0257E6"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0257E6"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0257E6"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257E6" w:rsidRPr="00DD3B6A"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0257E6" w:rsidRPr="00DD3B6A"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0257E6" w:rsidRPr="00DD3B6A" w:rsidRDefault="000257E6" w:rsidP="002E6F20">
      <w:pPr>
        <w:numPr>
          <w:ilvl w:val="0"/>
          <w:numId w:val="58"/>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257E6" w:rsidRPr="00DD3B6A"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0257E6" w:rsidRPr="00DD3B6A"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257E6" w:rsidRPr="00DD3B6A"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0257E6" w:rsidRDefault="000257E6" w:rsidP="002E6F20">
      <w:pPr>
        <w:numPr>
          <w:ilvl w:val="0"/>
          <w:numId w:val="58"/>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0257E6" w:rsidRPr="00E60347" w:rsidRDefault="000257E6"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0257E6" w:rsidRPr="007C7684" w:rsidRDefault="000257E6"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0257E6" w:rsidRDefault="000257E6"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0257E6" w:rsidRDefault="000257E6"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0257E6" w:rsidRPr="004A5A2A" w:rsidRDefault="000257E6"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0257E6" w:rsidRPr="004A5A2A" w:rsidRDefault="000257E6"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0257E6" w:rsidRPr="004A5A2A" w:rsidRDefault="000257E6"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0257E6" w:rsidRPr="004A5A2A" w:rsidRDefault="000257E6"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0257E6" w:rsidRPr="004A5A2A" w:rsidRDefault="000257E6"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0257E6" w:rsidRPr="004A5A2A" w:rsidRDefault="000257E6"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257E6" w:rsidRPr="004A5A2A" w:rsidRDefault="000257E6"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0257E6" w:rsidRPr="004A5A2A" w:rsidRDefault="000257E6"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0257E6" w:rsidRPr="00322570" w:rsidRDefault="000257E6"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0257E6" w:rsidRPr="00010E16" w:rsidRDefault="000257E6"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0257E6" w:rsidRPr="00010E16" w:rsidRDefault="000257E6"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0257E6" w:rsidRDefault="000257E6"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0257E6" w:rsidRDefault="000257E6"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0257E6" w:rsidRPr="002E0B0E" w:rsidRDefault="000257E6"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257E6" w:rsidRPr="002E0B0E" w:rsidRDefault="000257E6"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0257E6" w:rsidRDefault="000257E6" w:rsidP="000B116D">
      <w:pPr>
        <w:ind w:left="709" w:hanging="709"/>
        <w:jc w:val="both"/>
        <w:rPr>
          <w:rFonts w:ascii="Tahoma" w:hAnsi="Tahoma" w:cs="Tahoma"/>
          <w:sz w:val="18"/>
          <w:szCs w:val="18"/>
        </w:rPr>
      </w:pPr>
    </w:p>
    <w:p w:rsidR="000257E6" w:rsidRPr="00C83C31" w:rsidRDefault="000257E6"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0257E6" w:rsidRPr="00C83C31" w:rsidRDefault="000257E6" w:rsidP="00E8434A">
      <w:pPr>
        <w:ind w:left="720"/>
        <w:jc w:val="both"/>
        <w:rPr>
          <w:rStyle w:val="tekstdokbold"/>
          <w:rFonts w:ascii="Tahoma" w:hAnsi="Tahoma" w:cs="Tahoma"/>
          <w:sz w:val="18"/>
          <w:szCs w:val="18"/>
        </w:rPr>
      </w:pPr>
    </w:p>
    <w:p w:rsidR="000257E6" w:rsidRPr="00012A2D" w:rsidRDefault="000257E6" w:rsidP="00E8434A">
      <w:pPr>
        <w:numPr>
          <w:ilvl w:val="1"/>
          <w:numId w:val="4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0257E6" w:rsidRPr="00012A2D" w:rsidRDefault="000257E6" w:rsidP="00E8434A">
      <w:pPr>
        <w:numPr>
          <w:ilvl w:val="1"/>
          <w:numId w:val="4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0257E6" w:rsidRPr="00510E59" w:rsidRDefault="000257E6" w:rsidP="00E8434A">
      <w:pPr>
        <w:numPr>
          <w:ilvl w:val="1"/>
          <w:numId w:val="43"/>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0257E6" w:rsidRDefault="000257E6" w:rsidP="00FE2C6D">
      <w:pPr>
        <w:ind w:left="720"/>
        <w:jc w:val="both"/>
        <w:rPr>
          <w:rFonts w:ascii="Tahoma" w:hAnsi="Tahoma" w:cs="Tahoma"/>
          <w:sz w:val="18"/>
          <w:szCs w:val="18"/>
        </w:rPr>
      </w:pPr>
    </w:p>
    <w:p w:rsidR="000257E6" w:rsidRPr="00AA186B" w:rsidRDefault="000257E6" w:rsidP="00943140">
      <w:pPr>
        <w:numPr>
          <w:ilvl w:val="2"/>
          <w:numId w:val="43"/>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0257E6" w:rsidRPr="00073386" w:rsidRDefault="000257E6" w:rsidP="00943140">
      <w:pPr>
        <w:numPr>
          <w:ilvl w:val="2"/>
          <w:numId w:val="43"/>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0257E6" w:rsidRPr="001B089C" w:rsidRDefault="000257E6" w:rsidP="001B089C">
      <w:pPr>
        <w:numPr>
          <w:ilvl w:val="2"/>
          <w:numId w:val="43"/>
        </w:numPr>
        <w:jc w:val="both"/>
        <w:rPr>
          <w:rFonts w:ascii="Tahoma" w:hAnsi="Tahoma" w:cs="Tahoma"/>
          <w:color w:val="FF6600"/>
          <w:sz w:val="18"/>
          <w:szCs w:val="18"/>
        </w:rPr>
      </w:pPr>
      <w:r w:rsidRPr="001B089C">
        <w:rPr>
          <w:rFonts w:ascii="Tahoma" w:hAnsi="Tahoma" w:cs="Tahoma"/>
          <w:b/>
          <w:bCs/>
          <w:sz w:val="18"/>
          <w:szCs w:val="18"/>
        </w:rPr>
        <w:t>Kosztorysy ofertowe – zgodne</w:t>
      </w:r>
      <w:r>
        <w:rPr>
          <w:rFonts w:ascii="Tahoma" w:hAnsi="Tahoma" w:cs="Tahoma"/>
          <w:b/>
          <w:bCs/>
          <w:sz w:val="18"/>
          <w:szCs w:val="18"/>
        </w:rPr>
        <w:t xml:space="preserve"> z przedmiarami robót załączonymi w Rozdziale ….. Do kosztorysu ofertowego należy załączyć stronę tytułową.</w:t>
      </w:r>
    </w:p>
    <w:p w:rsidR="000257E6" w:rsidRPr="002953C4" w:rsidRDefault="000257E6" w:rsidP="00E8434A">
      <w:pPr>
        <w:numPr>
          <w:ilvl w:val="1"/>
          <w:numId w:val="43"/>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0257E6" w:rsidRDefault="000257E6" w:rsidP="00E8434A">
      <w:pPr>
        <w:jc w:val="both"/>
        <w:rPr>
          <w:rFonts w:ascii="Tahoma" w:hAnsi="Tahoma" w:cs="Tahoma"/>
          <w:sz w:val="18"/>
          <w:szCs w:val="18"/>
        </w:rPr>
      </w:pPr>
    </w:p>
    <w:p w:rsidR="000257E6" w:rsidRDefault="000257E6" w:rsidP="00E8434A">
      <w:pPr>
        <w:numPr>
          <w:ilvl w:val="1"/>
          <w:numId w:val="43"/>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0257E6" w:rsidRPr="00CC6874" w:rsidRDefault="000257E6"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0257E6" w:rsidRDefault="000257E6"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0257E6" w:rsidRDefault="000257E6"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0257E6" w:rsidRDefault="000257E6"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0257E6" w:rsidRDefault="000257E6"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0257E6" w:rsidRPr="00A42875" w:rsidRDefault="000257E6" w:rsidP="00E8434A">
      <w:pPr>
        <w:ind w:left="720" w:hanging="720"/>
        <w:jc w:val="both"/>
        <w:rPr>
          <w:rFonts w:ascii="Tahoma" w:hAnsi="Tahoma" w:cs="Tahoma"/>
          <w:b/>
          <w:bCs/>
          <w:sz w:val="18"/>
          <w:szCs w:val="18"/>
        </w:rPr>
      </w:pPr>
    </w:p>
    <w:p w:rsidR="000257E6" w:rsidRPr="001C7710" w:rsidRDefault="000257E6" w:rsidP="00E8434A">
      <w:pPr>
        <w:numPr>
          <w:ilvl w:val="1"/>
          <w:numId w:val="43"/>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0257E6" w:rsidRDefault="000257E6" w:rsidP="00E8434A">
      <w:pPr>
        <w:jc w:val="both"/>
        <w:rPr>
          <w:rFonts w:ascii="Tahoma" w:hAnsi="Tahoma" w:cs="Tahoma"/>
          <w:sz w:val="18"/>
          <w:szCs w:val="18"/>
        </w:rPr>
      </w:pPr>
    </w:p>
    <w:p w:rsidR="000257E6" w:rsidRPr="00B74F0A" w:rsidRDefault="000257E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0257E6" w:rsidRPr="00B74F0A" w:rsidRDefault="000257E6"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0257E6" w:rsidRPr="00B74F0A" w:rsidRDefault="000257E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0257E6" w:rsidRPr="00B74F0A" w:rsidRDefault="000257E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0257E6" w:rsidRDefault="000257E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0257E6" w:rsidRDefault="000257E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0257E6" w:rsidRPr="00EB33C6" w:rsidRDefault="000257E6"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0257E6" w:rsidRPr="00FD645A" w:rsidRDefault="000257E6"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0257E6" w:rsidRPr="00A053F5" w:rsidRDefault="000257E6"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0257E6" w:rsidRPr="007662E0" w:rsidRDefault="000257E6" w:rsidP="00525694">
      <w:pPr>
        <w:ind w:left="720" w:hanging="12"/>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budowę dróg rowerowych z wdrożeniem projektu organizacji ruchu”.</w:t>
      </w:r>
      <w:r>
        <w:rPr>
          <w:rFonts w:ascii="Tahoma" w:hAnsi="Tahoma" w:cs="Tahoma"/>
          <w:b/>
          <w:bCs/>
          <w:sz w:val="18"/>
          <w:szCs w:val="18"/>
        </w:rPr>
        <w:br/>
      </w:r>
      <w:r w:rsidRPr="007662E0">
        <w:rPr>
          <w:rFonts w:ascii="Tahoma" w:hAnsi="Tahoma" w:cs="Tahoma"/>
          <w:b/>
          <w:bCs/>
          <w:sz w:val="18"/>
          <w:szCs w:val="18"/>
        </w:rPr>
        <w:t>Nr postępowania DPZ/</w:t>
      </w:r>
      <w:r>
        <w:rPr>
          <w:rFonts w:ascii="Tahoma" w:hAnsi="Tahoma" w:cs="Tahoma"/>
          <w:b/>
          <w:bCs/>
          <w:sz w:val="18"/>
          <w:szCs w:val="18"/>
        </w:rPr>
        <w:t>108</w:t>
      </w:r>
      <w:r w:rsidRPr="007662E0">
        <w:rPr>
          <w:rFonts w:ascii="Tahoma" w:hAnsi="Tahoma" w:cs="Tahoma"/>
          <w:b/>
          <w:bCs/>
          <w:sz w:val="18"/>
          <w:szCs w:val="18"/>
        </w:rPr>
        <w:t>/PN/</w:t>
      </w:r>
      <w:r>
        <w:rPr>
          <w:rFonts w:ascii="Tahoma" w:hAnsi="Tahoma" w:cs="Tahoma"/>
          <w:b/>
          <w:bCs/>
          <w:sz w:val="18"/>
          <w:szCs w:val="18"/>
        </w:rPr>
        <w:t xml:space="preserve">93/16. Nie otwierać przed dniem </w:t>
      </w:r>
      <w:r>
        <w:rPr>
          <w:rFonts w:ascii="Tahoma" w:hAnsi="Tahoma" w:cs="Tahoma"/>
          <w:b/>
          <w:bCs/>
          <w:color w:val="FF6600"/>
          <w:sz w:val="18"/>
          <w:szCs w:val="18"/>
        </w:rPr>
        <w:t>12</w:t>
      </w:r>
      <w:r w:rsidRPr="00BF7B22">
        <w:rPr>
          <w:rFonts w:ascii="Tahoma" w:hAnsi="Tahoma" w:cs="Tahoma"/>
          <w:b/>
          <w:bCs/>
          <w:color w:val="FF6600"/>
          <w:sz w:val="18"/>
          <w:szCs w:val="18"/>
        </w:rPr>
        <w:t>.</w:t>
      </w:r>
      <w:r>
        <w:rPr>
          <w:rFonts w:ascii="Tahoma" w:hAnsi="Tahoma" w:cs="Tahoma"/>
          <w:b/>
          <w:bCs/>
          <w:color w:val="FF6600"/>
          <w:sz w:val="18"/>
          <w:szCs w:val="18"/>
        </w:rPr>
        <w:t>10</w:t>
      </w:r>
      <w:r w:rsidRPr="00BF7B22">
        <w:rPr>
          <w:rFonts w:ascii="Tahoma" w:hAnsi="Tahoma" w:cs="Tahoma"/>
          <w:b/>
          <w:bCs/>
          <w:color w:val="FF6600"/>
          <w:sz w:val="18"/>
          <w:szCs w:val="18"/>
        </w:rPr>
        <w:t xml:space="preserve">.2016r. do godz. 10:30”.                                                                          </w:t>
      </w:r>
    </w:p>
    <w:p w:rsidR="000257E6" w:rsidRPr="00510080" w:rsidRDefault="000257E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0257E6" w:rsidRDefault="000257E6"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0257E6" w:rsidRDefault="000257E6" w:rsidP="00E8434A">
      <w:pPr>
        <w:jc w:val="both"/>
        <w:rPr>
          <w:rFonts w:ascii="Tahoma" w:hAnsi="Tahoma" w:cs="Tahoma"/>
          <w:sz w:val="18"/>
          <w:szCs w:val="18"/>
        </w:rPr>
      </w:pPr>
    </w:p>
    <w:p w:rsidR="000257E6" w:rsidRPr="00012A2D" w:rsidRDefault="000257E6" w:rsidP="00E8434A">
      <w:pPr>
        <w:jc w:val="both"/>
        <w:rPr>
          <w:rFonts w:ascii="Tahoma" w:hAnsi="Tahoma" w:cs="Tahoma"/>
          <w:sz w:val="18"/>
          <w:szCs w:val="18"/>
        </w:rPr>
      </w:pPr>
    </w:p>
    <w:p w:rsidR="000257E6" w:rsidRPr="00E3173B" w:rsidRDefault="000257E6" w:rsidP="00E8434A">
      <w:pPr>
        <w:numPr>
          <w:ilvl w:val="1"/>
          <w:numId w:val="51"/>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0257E6" w:rsidRDefault="000257E6"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0257E6" w:rsidRDefault="000257E6" w:rsidP="00E8434A">
      <w:pPr>
        <w:autoSpaceDE w:val="0"/>
        <w:autoSpaceDN w:val="0"/>
        <w:adjustRightInd w:val="0"/>
        <w:ind w:left="720"/>
        <w:jc w:val="both"/>
        <w:rPr>
          <w:rFonts w:ascii="Tahoma" w:hAnsi="Tahoma" w:cs="Tahoma"/>
          <w:b/>
          <w:bCs/>
          <w:sz w:val="18"/>
          <w:szCs w:val="18"/>
        </w:rPr>
      </w:pPr>
    </w:p>
    <w:p w:rsidR="000257E6" w:rsidRPr="00A42875" w:rsidRDefault="000257E6" w:rsidP="002E6F20">
      <w:pPr>
        <w:numPr>
          <w:ilvl w:val="0"/>
          <w:numId w:val="51"/>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0257E6" w:rsidRPr="00A42875" w:rsidRDefault="000257E6" w:rsidP="00B04A55">
      <w:pPr>
        <w:ind w:left="720"/>
        <w:jc w:val="both"/>
        <w:rPr>
          <w:rFonts w:ascii="Tahoma" w:hAnsi="Tahoma" w:cs="Tahoma"/>
          <w:b/>
          <w:bCs/>
          <w:sz w:val="18"/>
          <w:szCs w:val="18"/>
          <w:u w:val="single"/>
        </w:rPr>
      </w:pPr>
    </w:p>
    <w:p w:rsidR="000257E6" w:rsidRPr="00716818" w:rsidRDefault="000257E6" w:rsidP="00B04A55">
      <w:pPr>
        <w:numPr>
          <w:ilvl w:val="1"/>
          <w:numId w:val="54"/>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0257E6" w:rsidRPr="00C83C31" w:rsidRDefault="000257E6" w:rsidP="00B04A55">
      <w:pPr>
        <w:tabs>
          <w:tab w:val="num" w:pos="2340"/>
        </w:tabs>
        <w:ind w:left="720"/>
        <w:jc w:val="both"/>
        <w:rPr>
          <w:rFonts w:ascii="Tahoma" w:hAnsi="Tahoma" w:cs="Tahoma"/>
          <w:sz w:val="18"/>
          <w:szCs w:val="18"/>
        </w:rPr>
      </w:pPr>
    </w:p>
    <w:p w:rsidR="000257E6" w:rsidRPr="00A60167" w:rsidRDefault="000257E6" w:rsidP="00A60167">
      <w:pPr>
        <w:numPr>
          <w:ilvl w:val="2"/>
          <w:numId w:val="54"/>
        </w:numPr>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7.2.1.1. SIWZ</w:t>
      </w:r>
      <w:r w:rsidRPr="00A60167">
        <w:rPr>
          <w:rFonts w:ascii="Tahoma" w:hAnsi="Tahoma" w:cs="Tahoma"/>
          <w:sz w:val="18"/>
          <w:szCs w:val="18"/>
        </w:rPr>
        <w:t xml:space="preserve"> - części sprawozdania 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0257E6" w:rsidRPr="00A60167" w:rsidRDefault="000257E6"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0257E6" w:rsidRPr="00A60167" w:rsidRDefault="000257E6" w:rsidP="00A60167">
      <w:pPr>
        <w:pStyle w:val="NormalWeb"/>
        <w:numPr>
          <w:ilvl w:val="2"/>
          <w:numId w:val="54"/>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0257E6" w:rsidRPr="00A60167" w:rsidRDefault="000257E6" w:rsidP="00073B14">
      <w:pPr>
        <w:ind w:left="720" w:hanging="720"/>
        <w:jc w:val="both"/>
        <w:rPr>
          <w:rFonts w:ascii="Tahoma" w:hAnsi="Tahoma" w:cs="Tahoma"/>
          <w:sz w:val="18"/>
          <w:szCs w:val="18"/>
        </w:rPr>
      </w:pPr>
      <w:r w:rsidRPr="008D0E92">
        <w:rPr>
          <w:rFonts w:ascii="Tahoma" w:hAnsi="Tahoma" w:cs="Tahoma"/>
          <w:sz w:val="18"/>
          <w:szCs w:val="18"/>
        </w:rPr>
        <w:t>9.1.3.</w:t>
      </w:r>
      <w:r w:rsidRPr="008D0E92">
        <w:rPr>
          <w:rFonts w:ascii="Tahoma" w:hAnsi="Tahoma" w:cs="Tahoma"/>
          <w:sz w:val="18"/>
          <w:szCs w:val="18"/>
        </w:rPr>
        <w:tab/>
      </w: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 wykazu </w:t>
      </w:r>
      <w:r>
        <w:rPr>
          <w:rFonts w:ascii="Tahoma" w:hAnsi="Tahoma" w:cs="Tahoma"/>
          <w:sz w:val="18"/>
          <w:szCs w:val="18"/>
        </w:rPr>
        <w:t>robót budowlanych</w:t>
      </w:r>
      <w:r w:rsidRPr="00A60167">
        <w:rPr>
          <w:rFonts w:ascii="Tahoma" w:hAnsi="Tahoma" w:cs="Tahoma"/>
          <w:sz w:val="18"/>
          <w:szCs w:val="18"/>
        </w:rPr>
        <w:t xml:space="preserve"> </w:t>
      </w:r>
      <w:r>
        <w:rPr>
          <w:rFonts w:ascii="Tahoma" w:hAnsi="Tahoma" w:cs="Tahoma"/>
          <w:sz w:val="18"/>
          <w:szCs w:val="18"/>
        </w:rPr>
        <w:t xml:space="preserve">wykonanych nie wcześniej niż </w:t>
      </w:r>
      <w:r w:rsidRPr="00A60167">
        <w:rPr>
          <w:rFonts w:ascii="Tahoma" w:hAnsi="Tahoma" w:cs="Tahoma"/>
          <w:sz w:val="18"/>
          <w:szCs w:val="18"/>
        </w:rPr>
        <w:t xml:space="preserve">w okresie ostatnich </w:t>
      </w:r>
      <w:r>
        <w:rPr>
          <w:rFonts w:ascii="Tahoma" w:hAnsi="Tahoma" w:cs="Tahoma"/>
          <w:sz w:val="18"/>
          <w:szCs w:val="18"/>
        </w:rPr>
        <w:t>5</w:t>
      </w:r>
      <w:r w:rsidRPr="00A60167">
        <w:rPr>
          <w:rFonts w:ascii="Tahoma" w:hAnsi="Tahoma" w:cs="Tahoma"/>
          <w:sz w:val="18"/>
          <w:szCs w:val="18"/>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sz w:val="18"/>
          <w:szCs w:val="18"/>
        </w:rPr>
        <w:t>roboty</w:t>
      </w:r>
      <w:r w:rsidRPr="00A60167">
        <w:rPr>
          <w:rFonts w:ascii="Tahoma" w:hAnsi="Tahoma" w:cs="Tahoma"/>
          <w:sz w:val="18"/>
          <w:szCs w:val="18"/>
        </w:rPr>
        <w:t xml:space="preserve"> zostały wykon</w:t>
      </w:r>
      <w:r>
        <w:rPr>
          <w:rFonts w:ascii="Tahoma" w:hAnsi="Tahoma" w:cs="Tahoma"/>
          <w:sz w:val="18"/>
          <w:szCs w:val="18"/>
        </w:rPr>
        <w:t>ane, z załączeniem dowodów określających czy te roboty budowlane zostały wykonane</w:t>
      </w:r>
      <w:r w:rsidRPr="00A60167">
        <w:rPr>
          <w:rFonts w:ascii="Tahoma" w:hAnsi="Tahoma" w:cs="Tahoma"/>
          <w:sz w:val="18"/>
          <w:szCs w:val="18"/>
        </w:rPr>
        <w:t xml:space="preserve"> </w:t>
      </w:r>
      <w:r>
        <w:rPr>
          <w:rFonts w:ascii="Tahoma" w:hAnsi="Tahoma" w:cs="Tahoma"/>
          <w:sz w:val="18"/>
          <w:szCs w:val="18"/>
        </w:rPr>
        <w:t>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0257E6" w:rsidRPr="00546E72" w:rsidRDefault="000257E6" w:rsidP="00073B14">
      <w:pPr>
        <w:pStyle w:val="Normal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4</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A60167">
        <w:rPr>
          <w:rFonts w:ascii="Tahoma" w:hAnsi="Tahoma" w:cs="Tahoma"/>
          <w:b/>
          <w:bCs/>
          <w:sz w:val="18"/>
          <w:szCs w:val="18"/>
        </w:rPr>
        <w:t>załącznik nr 3 („Wykaz osób”).</w:t>
      </w:r>
    </w:p>
    <w:p w:rsidR="000257E6" w:rsidRDefault="000257E6" w:rsidP="00073B14">
      <w:pPr>
        <w:pStyle w:val="NormalWeb"/>
        <w:numPr>
          <w:ilvl w:val="2"/>
          <w:numId w:val="61"/>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0257E6" w:rsidRDefault="000257E6" w:rsidP="004765F6">
      <w:pPr>
        <w:pStyle w:val="NormalWeb"/>
        <w:spacing w:before="0" w:beforeAutospacing="0" w:after="0" w:afterAutospacing="0"/>
        <w:rPr>
          <w:rFonts w:ascii="Tahoma" w:hAnsi="Tahoma" w:cs="Tahoma"/>
          <w:sz w:val="18"/>
          <w:szCs w:val="18"/>
        </w:rPr>
      </w:pPr>
    </w:p>
    <w:p w:rsidR="000257E6" w:rsidRPr="004765F6" w:rsidRDefault="000257E6" w:rsidP="008F2558">
      <w:pPr>
        <w:pStyle w:val="NormalWeb"/>
        <w:numPr>
          <w:ilvl w:val="1"/>
          <w:numId w:val="61"/>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0257E6" w:rsidRDefault="000257E6" w:rsidP="00B04A55">
      <w:pPr>
        <w:numPr>
          <w:ilvl w:val="0"/>
          <w:numId w:val="53"/>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0257E6" w:rsidRPr="00A42875" w:rsidRDefault="000257E6"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0257E6" w:rsidRDefault="000257E6" w:rsidP="00B04A55">
      <w:pPr>
        <w:jc w:val="both"/>
        <w:rPr>
          <w:rFonts w:ascii="Tahoma" w:hAnsi="Tahoma" w:cs="Tahoma"/>
          <w:sz w:val="18"/>
          <w:szCs w:val="18"/>
          <w:u w:val="single"/>
        </w:rPr>
      </w:pPr>
    </w:p>
    <w:p w:rsidR="000257E6" w:rsidRPr="00012A2D" w:rsidRDefault="000257E6" w:rsidP="002E6F20">
      <w:pPr>
        <w:numPr>
          <w:ilvl w:val="0"/>
          <w:numId w:val="53"/>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0257E6" w:rsidRPr="00F2400D" w:rsidRDefault="000257E6" w:rsidP="00B04A55">
      <w:pPr>
        <w:pStyle w:val="NormalWeb"/>
        <w:spacing w:before="0" w:beforeAutospacing="0" w:after="0" w:afterAutospacing="0"/>
        <w:ind w:left="705" w:hanging="705"/>
        <w:rPr>
          <w:rFonts w:ascii="Tahoma" w:hAnsi="Tahoma" w:cs="Tahoma"/>
          <w:sz w:val="18"/>
          <w:szCs w:val="18"/>
        </w:rPr>
      </w:pPr>
    </w:p>
    <w:p w:rsidR="000257E6" w:rsidRDefault="000257E6" w:rsidP="004E35DF">
      <w:pPr>
        <w:pStyle w:val="NormalWeb"/>
        <w:numPr>
          <w:ilvl w:val="1"/>
          <w:numId w:val="61"/>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0257E6" w:rsidRPr="004E35DF" w:rsidRDefault="000257E6" w:rsidP="004E35DF">
      <w:pPr>
        <w:pStyle w:val="NormalWeb"/>
        <w:numPr>
          <w:ilvl w:val="1"/>
          <w:numId w:val="61"/>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0257E6" w:rsidRDefault="000257E6"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0257E6" w:rsidRDefault="000257E6"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0257E6" w:rsidRPr="00BA6346" w:rsidRDefault="000257E6"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257E6" w:rsidRDefault="000257E6"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0257E6" w:rsidRPr="00C23B9D" w:rsidRDefault="000257E6"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0257E6" w:rsidRDefault="000257E6"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0257E6" w:rsidRPr="00C23B9D" w:rsidRDefault="000257E6"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0257E6" w:rsidRPr="00C23B9D" w:rsidRDefault="000257E6"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0257E6" w:rsidRPr="0041265A" w:rsidRDefault="000257E6"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0257E6" w:rsidRPr="00B74F0A" w:rsidRDefault="000257E6"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0257E6" w:rsidRPr="00B74F0A" w:rsidRDefault="000257E6"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0257E6" w:rsidRPr="00B74F0A" w:rsidRDefault="000257E6"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0257E6" w:rsidRDefault="000257E6" w:rsidP="00023FBD">
      <w:pPr>
        <w:jc w:val="both"/>
        <w:rPr>
          <w:rFonts w:ascii="Tahoma" w:hAnsi="Tahoma" w:cs="Tahoma"/>
          <w:sz w:val="22"/>
          <w:szCs w:val="22"/>
        </w:rPr>
      </w:pPr>
    </w:p>
    <w:p w:rsidR="000257E6" w:rsidRPr="00C83C31" w:rsidRDefault="000257E6" w:rsidP="00023FBD">
      <w:pPr>
        <w:jc w:val="both"/>
        <w:rPr>
          <w:rFonts w:ascii="Tahoma" w:hAnsi="Tahoma" w:cs="Tahoma"/>
          <w:sz w:val="22"/>
          <w:szCs w:val="22"/>
        </w:rPr>
      </w:pPr>
    </w:p>
    <w:p w:rsidR="000257E6" w:rsidRPr="000346FD" w:rsidRDefault="000257E6"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0257E6" w:rsidRDefault="000257E6"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0257E6" w:rsidRDefault="000257E6"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9.1.5</w:t>
      </w:r>
      <w:r w:rsidRPr="000346FD">
        <w:rPr>
          <w:rFonts w:ascii="Tahoma" w:hAnsi="Tahoma" w:cs="Tahoma"/>
          <w:b/>
          <w:bCs/>
          <w:sz w:val="18"/>
          <w:szCs w:val="18"/>
        </w:rPr>
        <w:t>.</w:t>
      </w:r>
    </w:p>
    <w:p w:rsidR="000257E6" w:rsidRDefault="000257E6"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0257E6" w:rsidRDefault="000257E6"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0257E6" w:rsidRDefault="000257E6"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0257E6" w:rsidRDefault="000257E6"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0257E6" w:rsidRDefault="000257E6"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0257E6" w:rsidRDefault="000257E6"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0257E6" w:rsidRDefault="000257E6"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0257E6" w:rsidRDefault="000257E6"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0257E6" w:rsidRDefault="000257E6"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0257E6" w:rsidRPr="00D822A7" w:rsidRDefault="000257E6"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0257E6" w:rsidRPr="00D822A7" w:rsidRDefault="000257E6"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0257E6" w:rsidRPr="00FA0CC5" w:rsidRDefault="000257E6"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0257E6" w:rsidRPr="00C83C31" w:rsidRDefault="000257E6" w:rsidP="00023FBD">
      <w:pPr>
        <w:pStyle w:val="BodyText"/>
        <w:jc w:val="both"/>
        <w:rPr>
          <w:rFonts w:ascii="Tahoma" w:hAnsi="Tahoma" w:cs="Tahoma"/>
          <w:sz w:val="18"/>
          <w:szCs w:val="18"/>
        </w:rPr>
      </w:pPr>
    </w:p>
    <w:p w:rsidR="000257E6" w:rsidRPr="009410D3" w:rsidRDefault="000257E6"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0257E6" w:rsidRDefault="000257E6"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0257E6" w:rsidRDefault="000257E6"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0257E6" w:rsidRDefault="000257E6" w:rsidP="00023FBD">
      <w:pPr>
        <w:tabs>
          <w:tab w:val="left" w:leader="dot" w:pos="9072"/>
        </w:tabs>
        <w:ind w:left="720"/>
        <w:jc w:val="center"/>
        <w:rPr>
          <w:rFonts w:ascii="Tahoma" w:hAnsi="Tahoma" w:cs="Tahoma"/>
          <w:b/>
          <w:bCs/>
          <w:sz w:val="18"/>
          <w:szCs w:val="18"/>
        </w:rPr>
      </w:pPr>
    </w:p>
    <w:p w:rsidR="000257E6" w:rsidRPr="00C83C31" w:rsidRDefault="000257E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0257E6" w:rsidRPr="00C83C31" w:rsidRDefault="000257E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0257E6" w:rsidRPr="00C83C31" w:rsidRDefault="000257E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0257E6" w:rsidRDefault="000257E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0257E6" w:rsidRDefault="000257E6" w:rsidP="00023FBD">
      <w:pPr>
        <w:tabs>
          <w:tab w:val="left" w:leader="dot" w:pos="9072"/>
        </w:tabs>
        <w:ind w:left="720"/>
        <w:jc w:val="center"/>
        <w:rPr>
          <w:rFonts w:ascii="Tahoma" w:hAnsi="Tahoma" w:cs="Tahoma"/>
          <w:b/>
          <w:bCs/>
          <w:sz w:val="18"/>
          <w:szCs w:val="18"/>
        </w:rPr>
      </w:pPr>
    </w:p>
    <w:p w:rsidR="000257E6" w:rsidRPr="00C83C31" w:rsidRDefault="000257E6"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0257E6" w:rsidRPr="00C83C31" w:rsidRDefault="000257E6"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0257E6" w:rsidRPr="00C83C31" w:rsidRDefault="000257E6"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0257E6" w:rsidRDefault="000257E6"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0257E6" w:rsidRDefault="000257E6"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0257E6" w:rsidRDefault="000257E6" w:rsidP="00023FBD">
      <w:pPr>
        <w:jc w:val="both"/>
        <w:rPr>
          <w:rStyle w:val="tekstdokbold"/>
          <w:rFonts w:ascii="Tahoma" w:hAnsi="Tahoma" w:cs="Tahoma"/>
          <w:sz w:val="18"/>
          <w:szCs w:val="18"/>
        </w:rPr>
      </w:pPr>
    </w:p>
    <w:p w:rsidR="000257E6" w:rsidRPr="007F767E" w:rsidRDefault="000257E6"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Opis sposobu obliczenia </w:t>
      </w:r>
      <w:r w:rsidRPr="004E63F9">
        <w:rPr>
          <w:rStyle w:val="tekstdokbold"/>
          <w:rFonts w:ascii="Tahoma" w:hAnsi="Tahoma" w:cs="Tahoma"/>
          <w:sz w:val="18"/>
          <w:szCs w:val="18"/>
          <w:highlight w:val="lightGray"/>
        </w:rPr>
        <w:t>ceny oferty</w:t>
      </w:r>
      <w:r w:rsidRPr="007F767E">
        <w:rPr>
          <w:rStyle w:val="tekstdokbold"/>
          <w:rFonts w:ascii="Tahoma" w:hAnsi="Tahoma" w:cs="Tahoma"/>
          <w:sz w:val="18"/>
          <w:szCs w:val="18"/>
        </w:rPr>
        <w:t xml:space="preserve">    </w:t>
      </w:r>
    </w:p>
    <w:p w:rsidR="000257E6" w:rsidRPr="004F3CDD" w:rsidRDefault="000257E6" w:rsidP="00B30D5C">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r>
        <w:rPr>
          <w:rFonts w:ascii="Tahoma" w:hAnsi="Tahoma" w:cs="Tahoma"/>
          <w:sz w:val="18"/>
          <w:szCs w:val="18"/>
        </w:rPr>
        <w:t>Dokumentacji technicznej</w:t>
      </w:r>
      <w:r w:rsidRPr="00CC64EE">
        <w:rPr>
          <w:rFonts w:ascii="Tahoma" w:hAnsi="Tahoma" w:cs="Tahoma"/>
          <w:sz w:val="18"/>
          <w:szCs w:val="18"/>
        </w:rPr>
        <w:t xml:space="preserve"> (Rozdział V) oraz Przedmiarach robót (Rozdział VI)</w:t>
      </w:r>
      <w:r w:rsidRPr="004B33F5">
        <w:rPr>
          <w:rFonts w:ascii="Tahoma" w:hAnsi="Tahoma" w:cs="Tahoma"/>
          <w:sz w:val="18"/>
          <w:szCs w:val="18"/>
        </w:rPr>
        <w:t xml:space="preserve"> i</w:t>
      </w:r>
      <w:r w:rsidRPr="004F3CDD">
        <w:rPr>
          <w:rFonts w:ascii="Tahoma" w:hAnsi="Tahoma" w:cs="Tahoma"/>
          <w:sz w:val="18"/>
          <w:szCs w:val="18"/>
        </w:rPr>
        <w:t xml:space="preserve"> uznaje się, że w całości pokrywa wynagrodzenie Wykonawcy, za które zobowiązuje się wykonać całość przedmiotu zamówienia. Podstawą obliczenia ceny oferty są Przedmiar</w:t>
      </w:r>
      <w:r>
        <w:rPr>
          <w:rFonts w:ascii="Tahoma" w:hAnsi="Tahoma" w:cs="Tahoma"/>
          <w:sz w:val="18"/>
          <w:szCs w:val="18"/>
        </w:rPr>
        <w:t>y</w:t>
      </w:r>
      <w:r w:rsidRPr="004F3CDD">
        <w:rPr>
          <w:rFonts w:ascii="Tahoma" w:hAnsi="Tahoma" w:cs="Tahoma"/>
          <w:sz w:val="18"/>
          <w:szCs w:val="18"/>
        </w:rPr>
        <w:t xml:space="preserve"> robót zamieszczon</w:t>
      </w:r>
      <w:r>
        <w:rPr>
          <w:rFonts w:ascii="Tahoma" w:hAnsi="Tahoma" w:cs="Tahoma"/>
          <w:sz w:val="18"/>
          <w:szCs w:val="18"/>
        </w:rPr>
        <w:t>e</w:t>
      </w:r>
      <w:r w:rsidRPr="004F3CDD">
        <w:rPr>
          <w:rFonts w:ascii="Tahoma" w:hAnsi="Tahoma" w:cs="Tahoma"/>
          <w:sz w:val="18"/>
          <w:szCs w:val="18"/>
        </w:rPr>
        <w:t xml:space="preserve"> </w:t>
      </w:r>
      <w:r w:rsidRPr="00CC64EE">
        <w:rPr>
          <w:rFonts w:ascii="Tahoma" w:hAnsi="Tahoma" w:cs="Tahoma"/>
          <w:sz w:val="18"/>
          <w:szCs w:val="18"/>
        </w:rPr>
        <w:t>w Rozdziale VI</w:t>
      </w:r>
      <w:r w:rsidRPr="004F3CDD">
        <w:rPr>
          <w:rFonts w:ascii="Tahoma" w:hAnsi="Tahoma" w:cs="Tahoma"/>
          <w:sz w:val="18"/>
          <w:szCs w:val="18"/>
        </w:rPr>
        <w:t xml:space="preserve"> niniejszej SIWZ. </w:t>
      </w:r>
      <w:r>
        <w:rPr>
          <w:rFonts w:ascii="Tahoma" w:hAnsi="Tahoma" w:cs="Tahoma"/>
          <w:sz w:val="18"/>
          <w:szCs w:val="18"/>
        </w:rPr>
        <w:t xml:space="preserve"> </w:t>
      </w:r>
    </w:p>
    <w:p w:rsidR="000257E6" w:rsidRPr="004F3CDD" w:rsidRDefault="000257E6" w:rsidP="00B30D5C">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.2. </w:t>
      </w:r>
      <w:r w:rsidRPr="004F3CDD">
        <w:rPr>
          <w:rFonts w:ascii="Tahoma" w:hAnsi="Tahoma" w:cs="Tahoma"/>
          <w:sz w:val="18"/>
          <w:szCs w:val="18"/>
        </w:rPr>
        <w:tab/>
        <w:t>Kosztorys ofertowy, o których mowa w pkt 1</w:t>
      </w:r>
      <w:r>
        <w:rPr>
          <w:rFonts w:ascii="Tahoma" w:hAnsi="Tahoma" w:cs="Tahoma"/>
          <w:sz w:val="18"/>
          <w:szCs w:val="18"/>
        </w:rPr>
        <w:t>2</w:t>
      </w:r>
      <w:r w:rsidRPr="004F3CDD">
        <w:rPr>
          <w:rFonts w:ascii="Tahoma" w:hAnsi="Tahoma" w:cs="Tahoma"/>
          <w:sz w:val="18"/>
          <w:szCs w:val="18"/>
        </w:rPr>
        <w:t>.1. należy sporządzić metodą kalkulacji uproszczonej</w:t>
      </w:r>
      <w:r w:rsidRPr="004F3CDD">
        <w:rPr>
          <w:rFonts w:ascii="Tahoma" w:hAnsi="Tahoma" w:cs="Tahoma"/>
          <w:i/>
          <w:iCs/>
          <w:sz w:val="18"/>
          <w:szCs w:val="18"/>
        </w:rPr>
        <w:t xml:space="preserve"> </w:t>
      </w:r>
      <w:r w:rsidRPr="004F3CDD">
        <w:rPr>
          <w:rFonts w:ascii="Tahoma" w:hAnsi="Tahoma" w:cs="Tahoma"/>
          <w:sz w:val="18"/>
          <w:szCs w:val="18"/>
        </w:rPr>
        <w:t>ściśle według kolejności pozycji wyszczególnionych w Przedmiar</w:t>
      </w:r>
      <w:r>
        <w:rPr>
          <w:rFonts w:ascii="Tahoma" w:hAnsi="Tahoma" w:cs="Tahoma"/>
          <w:sz w:val="18"/>
          <w:szCs w:val="18"/>
        </w:rPr>
        <w:t>ach</w:t>
      </w:r>
      <w:r w:rsidRPr="004F3CDD">
        <w:rPr>
          <w:rFonts w:ascii="Tahoma" w:hAnsi="Tahoma" w:cs="Tahoma"/>
          <w:sz w:val="18"/>
          <w:szCs w:val="18"/>
        </w:rPr>
        <w:t xml:space="preserve"> robót.</w:t>
      </w:r>
      <w:r w:rsidRPr="004F3CDD">
        <w:rPr>
          <w:rFonts w:ascii="Tahoma" w:hAnsi="Tahoma" w:cs="Tahoma"/>
          <w:i/>
          <w:iCs/>
          <w:sz w:val="18"/>
          <w:szCs w:val="18"/>
        </w:rPr>
        <w:t xml:space="preserve"> </w:t>
      </w:r>
      <w:r w:rsidRPr="004F3CDD">
        <w:rPr>
          <w:rFonts w:ascii="Tahoma" w:hAnsi="Tahoma" w:cs="Tahoma"/>
          <w:sz w:val="18"/>
          <w:szCs w:val="18"/>
        </w:rPr>
        <w:t>Wykonawca określi ceny jednostkowe netto oraz wartości netto dla wszystkich pozycji wymienionych w Przedmiar</w:t>
      </w:r>
      <w:r>
        <w:rPr>
          <w:rFonts w:ascii="Tahoma" w:hAnsi="Tahoma" w:cs="Tahoma"/>
          <w:sz w:val="18"/>
          <w:szCs w:val="18"/>
        </w:rPr>
        <w:t>ach</w:t>
      </w:r>
      <w:r w:rsidRPr="004F3CDD">
        <w:rPr>
          <w:rFonts w:ascii="Tahoma" w:hAnsi="Tahoma" w:cs="Tahoma"/>
          <w:sz w:val="18"/>
          <w:szCs w:val="18"/>
        </w:rPr>
        <w:t xml:space="preserve"> robót. </w:t>
      </w:r>
    </w:p>
    <w:p w:rsidR="000257E6" w:rsidRPr="004F3CDD" w:rsidRDefault="000257E6" w:rsidP="00B30D5C">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.3.</w:t>
      </w:r>
      <w:r w:rsidRPr="004F3CDD">
        <w:rPr>
          <w:rFonts w:ascii="Tahoma" w:hAnsi="Tahoma" w:cs="Tahoma"/>
          <w:sz w:val="18"/>
          <w:szCs w:val="18"/>
        </w:rPr>
        <w:tab/>
        <w:t>Wykonawca obliczając cenę oferty musi uwzględniać w kosztorysach ofertowych wszystkie pozycje przedmiarowe opisane w przedmiar</w:t>
      </w:r>
      <w:r>
        <w:rPr>
          <w:rFonts w:ascii="Tahoma" w:hAnsi="Tahoma" w:cs="Tahoma"/>
          <w:sz w:val="18"/>
          <w:szCs w:val="18"/>
        </w:rPr>
        <w:t>ze</w:t>
      </w:r>
      <w:r w:rsidRPr="004F3CDD">
        <w:rPr>
          <w:rFonts w:ascii="Tahoma" w:hAnsi="Tahoma" w:cs="Tahoma"/>
          <w:sz w:val="18"/>
          <w:szCs w:val="18"/>
        </w:rPr>
        <w:t xml:space="preserve"> robót. Wykonawca nie może samodzielnie wprowadzać jakichkolwiek zmian w przedmiar</w:t>
      </w:r>
      <w:r>
        <w:rPr>
          <w:rFonts w:ascii="Tahoma" w:hAnsi="Tahoma" w:cs="Tahoma"/>
          <w:sz w:val="18"/>
          <w:szCs w:val="18"/>
        </w:rPr>
        <w:t>ach</w:t>
      </w:r>
      <w:r w:rsidRPr="004F3CDD">
        <w:rPr>
          <w:rFonts w:ascii="Tahoma" w:hAnsi="Tahoma" w:cs="Tahoma"/>
          <w:sz w:val="18"/>
          <w:szCs w:val="18"/>
        </w:rPr>
        <w:t xml:space="preserve"> robót.</w:t>
      </w:r>
    </w:p>
    <w:p w:rsidR="000257E6" w:rsidRPr="004F3CDD" w:rsidRDefault="000257E6" w:rsidP="00B30D5C">
      <w:pPr>
        <w:tabs>
          <w:tab w:val="left" w:pos="-3119"/>
        </w:tabs>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.4. </w:t>
      </w:r>
      <w:r w:rsidRPr="004F3CDD">
        <w:rPr>
          <w:rFonts w:ascii="Tahoma" w:hAnsi="Tahoma" w:cs="Tahoma"/>
          <w:sz w:val="18"/>
          <w:szCs w:val="18"/>
        </w:rPr>
        <w:tab/>
        <w:t>Wyliczone w kosztorysach ofertowych wartości netto za wykonanie poszczególnych elementów robót Wykonawca winien zsumować, obliczyć wartość brutto i wpisać do formularza oferty.</w:t>
      </w:r>
    </w:p>
    <w:p w:rsidR="000257E6" w:rsidRPr="004F3CDD" w:rsidRDefault="000257E6" w:rsidP="00B30D5C">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.5.</w:t>
      </w:r>
      <w:r w:rsidRPr="004F3CDD">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0257E6" w:rsidRPr="00784646" w:rsidRDefault="000257E6" w:rsidP="00B30D5C">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6</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0257E6" w:rsidRPr="004F3CDD" w:rsidRDefault="000257E6" w:rsidP="00B30D5C">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7</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0257E6" w:rsidRDefault="000257E6" w:rsidP="00B30D5C">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0257E6" w:rsidRDefault="000257E6" w:rsidP="00023FBD">
      <w:pPr>
        <w:jc w:val="both"/>
        <w:rPr>
          <w:rStyle w:val="tekstdokbold"/>
          <w:rFonts w:ascii="Tahoma" w:hAnsi="Tahoma" w:cs="Tahoma"/>
          <w:strike/>
          <w:sz w:val="18"/>
          <w:szCs w:val="18"/>
        </w:rPr>
      </w:pPr>
    </w:p>
    <w:p w:rsidR="000257E6" w:rsidRPr="00C83C31" w:rsidRDefault="000257E6"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0257E6" w:rsidRPr="000D4AF8" w:rsidRDefault="000257E6" w:rsidP="00023FBD">
      <w:pPr>
        <w:ind w:left="708" w:hanging="708"/>
        <w:jc w:val="both"/>
        <w:rPr>
          <w:rFonts w:ascii="Tahoma" w:hAnsi="Tahoma" w:cs="Tahoma"/>
          <w:b/>
          <w:bCs/>
          <w:color w:val="FF6600"/>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Pr="000D4AF8">
        <w:rPr>
          <w:rFonts w:ascii="Tahoma" w:hAnsi="Tahoma" w:cs="Tahoma"/>
          <w:b/>
          <w:bCs/>
          <w:sz w:val="18"/>
          <w:szCs w:val="18"/>
        </w:rPr>
        <w:t xml:space="preserve">do dnia  </w:t>
      </w:r>
      <w:r w:rsidRPr="000D4AF8">
        <w:rPr>
          <w:rFonts w:ascii="Tahoma" w:hAnsi="Tahoma" w:cs="Tahoma"/>
          <w:b/>
          <w:bCs/>
          <w:color w:val="FF6600"/>
          <w:sz w:val="18"/>
          <w:szCs w:val="18"/>
        </w:rPr>
        <w:t xml:space="preserve">12.10.2016r. do godziny 10:00. </w:t>
      </w:r>
    </w:p>
    <w:p w:rsidR="000257E6" w:rsidRDefault="000257E6"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0257E6" w:rsidRPr="00C83C31" w:rsidRDefault="000257E6" w:rsidP="00023FBD">
      <w:pPr>
        <w:ind w:left="708" w:hanging="708"/>
        <w:jc w:val="both"/>
        <w:rPr>
          <w:rFonts w:ascii="Tahoma" w:hAnsi="Tahoma" w:cs="Tahoma"/>
          <w:b/>
          <w:bCs/>
          <w:sz w:val="18"/>
          <w:szCs w:val="18"/>
        </w:rPr>
      </w:pPr>
    </w:p>
    <w:p w:rsidR="000257E6" w:rsidRPr="00C83C31" w:rsidRDefault="000257E6"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0257E6" w:rsidRPr="00C83C31" w:rsidRDefault="000257E6"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0257E6" w:rsidRPr="007056FE" w:rsidRDefault="000257E6"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0257E6" w:rsidRPr="00C83C31" w:rsidRDefault="000257E6" w:rsidP="00023FBD">
      <w:pPr>
        <w:pStyle w:val="BodyText"/>
        <w:rPr>
          <w:rFonts w:ascii="Tahoma" w:hAnsi="Tahoma" w:cs="Tahoma"/>
          <w:sz w:val="18"/>
          <w:szCs w:val="18"/>
        </w:rPr>
      </w:pPr>
    </w:p>
    <w:p w:rsidR="000257E6" w:rsidRPr="00C83C31" w:rsidRDefault="000257E6"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0257E6" w:rsidRPr="004E63F9" w:rsidRDefault="000257E6" w:rsidP="005438C8">
      <w:pPr>
        <w:ind w:left="708" w:hanging="708"/>
        <w:jc w:val="both"/>
        <w:rPr>
          <w:rFonts w:ascii="Tahoma" w:hAnsi="Tahoma" w:cs="Tahoma"/>
          <w:b/>
          <w:bCs/>
          <w:color w:val="FF6600"/>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Pr>
          <w:rFonts w:ascii="Tahoma" w:hAnsi="Tahoma" w:cs="Tahoma"/>
          <w:b/>
          <w:bCs/>
          <w:color w:val="FF6600"/>
          <w:spacing w:val="4"/>
          <w:sz w:val="18"/>
          <w:szCs w:val="18"/>
        </w:rPr>
        <w:t>w dniu 12</w:t>
      </w:r>
      <w:r w:rsidRPr="004E63F9">
        <w:rPr>
          <w:rFonts w:ascii="Tahoma" w:hAnsi="Tahoma" w:cs="Tahoma"/>
          <w:b/>
          <w:bCs/>
          <w:color w:val="FF6600"/>
          <w:spacing w:val="4"/>
          <w:sz w:val="18"/>
          <w:szCs w:val="18"/>
        </w:rPr>
        <w:t>.</w:t>
      </w:r>
      <w:r>
        <w:rPr>
          <w:rFonts w:ascii="Tahoma" w:hAnsi="Tahoma" w:cs="Tahoma"/>
          <w:b/>
          <w:bCs/>
          <w:color w:val="FF6600"/>
          <w:spacing w:val="4"/>
          <w:sz w:val="18"/>
          <w:szCs w:val="18"/>
        </w:rPr>
        <w:t>10.2016r.</w:t>
      </w:r>
      <w:r w:rsidRPr="004E63F9">
        <w:rPr>
          <w:rFonts w:ascii="Tahoma" w:hAnsi="Tahoma" w:cs="Tahoma"/>
          <w:b/>
          <w:bCs/>
          <w:color w:val="FF6600"/>
          <w:spacing w:val="4"/>
          <w:sz w:val="18"/>
          <w:szCs w:val="18"/>
        </w:rPr>
        <w:t xml:space="preserve">, o godz. 10:30 . </w:t>
      </w:r>
    </w:p>
    <w:p w:rsidR="000257E6" w:rsidRPr="00510080" w:rsidRDefault="000257E6"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0257E6" w:rsidRDefault="000257E6"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0257E6" w:rsidRPr="00BD37BA" w:rsidRDefault="000257E6"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0257E6" w:rsidRPr="00BD37BA" w:rsidRDefault="000257E6"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0257E6" w:rsidRPr="00BD37BA" w:rsidRDefault="000257E6"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0257E6" w:rsidRPr="00510080" w:rsidRDefault="000257E6"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0257E6" w:rsidRPr="00FE2C6D" w:rsidRDefault="000257E6"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257E6" w:rsidRPr="00FE2C6D" w:rsidRDefault="000257E6"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0257E6" w:rsidRDefault="000257E6" w:rsidP="00557EA8">
      <w:pPr>
        <w:ind w:left="720" w:hanging="720"/>
        <w:jc w:val="both"/>
        <w:rPr>
          <w:rFonts w:ascii="Tahoma" w:hAnsi="Tahoma" w:cs="Tahoma"/>
          <w:sz w:val="18"/>
          <w:szCs w:val="18"/>
        </w:rPr>
      </w:pPr>
    </w:p>
    <w:p w:rsidR="000257E6" w:rsidRPr="00510080" w:rsidRDefault="000257E6"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0257E6" w:rsidRDefault="000257E6"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0257E6" w:rsidRDefault="000257E6" w:rsidP="005438C8">
      <w:pPr>
        <w:ind w:left="720" w:hanging="720"/>
        <w:jc w:val="both"/>
        <w:rPr>
          <w:rFonts w:ascii="Tahoma" w:hAnsi="Tahoma" w:cs="Tahoma"/>
          <w:sz w:val="18"/>
          <w:szCs w:val="18"/>
        </w:rPr>
      </w:pPr>
      <w:r>
        <w:rPr>
          <w:rFonts w:ascii="Tahoma" w:hAnsi="Tahoma" w:cs="Tahoma"/>
          <w:sz w:val="18"/>
          <w:szCs w:val="18"/>
        </w:rPr>
        <w:t>15.6.1.</w:t>
      </w:r>
      <w:r>
        <w:rPr>
          <w:rFonts w:ascii="Tahoma" w:hAnsi="Tahoma" w:cs="Tahoma"/>
          <w:sz w:val="18"/>
          <w:szCs w:val="18"/>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(Dz.U. z</w:t>
      </w:r>
      <w:r w:rsidRPr="00B95A0C">
        <w:rPr>
          <w:rFonts w:ascii="Tahoma" w:hAnsi="Tahoma" w:cs="Tahoma"/>
          <w:sz w:val="18"/>
          <w:szCs w:val="18"/>
        </w:rPr>
        <w:t xml:space="preserve"> 2015 poz. 2008</w:t>
      </w:r>
      <w:r>
        <w:rPr>
          <w:rFonts w:ascii="Tahoma" w:hAnsi="Tahoma" w:cs="Tahoma"/>
          <w:sz w:val="18"/>
          <w:szCs w:val="18"/>
        </w:rPr>
        <w:t xml:space="preserve"> oraz z 2016 r. poz. 1265)</w:t>
      </w:r>
      <w:r w:rsidRPr="00B95A0C">
        <w:rPr>
          <w:rFonts w:ascii="Tahoma" w:hAnsi="Tahoma" w:cs="Tahoma"/>
          <w:sz w:val="18"/>
          <w:szCs w:val="18"/>
        </w:rPr>
        <w:t>;</w:t>
      </w:r>
    </w:p>
    <w:p w:rsidR="000257E6" w:rsidRDefault="000257E6"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0257E6" w:rsidRPr="0065021D" w:rsidRDefault="000257E6"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0257E6" w:rsidRPr="0065021D" w:rsidRDefault="000257E6"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0257E6" w:rsidRDefault="000257E6"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0257E6" w:rsidRPr="0065021D" w:rsidRDefault="000257E6"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0257E6" w:rsidRPr="0065021D" w:rsidRDefault="000257E6"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0257E6" w:rsidRDefault="000257E6"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0257E6" w:rsidRDefault="000257E6" w:rsidP="005438C8">
      <w:pPr>
        <w:ind w:left="720" w:hanging="720"/>
        <w:jc w:val="both"/>
        <w:rPr>
          <w:rFonts w:ascii="Tahoma" w:hAnsi="Tahoma" w:cs="Tahoma"/>
          <w:sz w:val="18"/>
          <w:szCs w:val="18"/>
        </w:rPr>
      </w:pPr>
      <w:r>
        <w:rPr>
          <w:rFonts w:ascii="Tahoma" w:hAnsi="Tahoma" w:cs="Tahoma"/>
          <w:sz w:val="18"/>
          <w:szCs w:val="18"/>
        </w:rPr>
        <w:t>15.7.</w:t>
      </w:r>
      <w:r>
        <w:rPr>
          <w:rFonts w:ascii="Tahoma" w:hAnsi="Tahoma" w:cs="Tahoma"/>
          <w:sz w:val="18"/>
          <w:szCs w:val="18"/>
        </w:rPr>
        <w:tab/>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0257E6" w:rsidRDefault="000257E6"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0257E6" w:rsidRPr="00885B2D" w:rsidRDefault="000257E6"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0257E6" w:rsidRPr="00FE2C6D" w:rsidRDefault="000257E6"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0257E6" w:rsidRPr="00FE2C6D" w:rsidRDefault="000257E6"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0257E6" w:rsidRPr="00FE2C6D" w:rsidRDefault="000257E6"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0257E6" w:rsidRPr="008D7BA9" w:rsidRDefault="000257E6"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0257E6" w:rsidRPr="008D7BA9" w:rsidRDefault="000257E6"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0257E6" w:rsidRPr="008D7BA9" w:rsidRDefault="000257E6"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0257E6" w:rsidRPr="008D7BA9" w:rsidRDefault="000257E6"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0257E6" w:rsidRPr="008D7BA9" w:rsidRDefault="000257E6"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0257E6" w:rsidRPr="008D7BA9" w:rsidRDefault="000257E6"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0257E6" w:rsidRDefault="000257E6" w:rsidP="003325CC">
      <w:pPr>
        <w:jc w:val="both"/>
        <w:rPr>
          <w:rFonts w:ascii="Tahoma" w:hAnsi="Tahoma" w:cs="Tahoma"/>
          <w:sz w:val="18"/>
          <w:szCs w:val="18"/>
        </w:rPr>
      </w:pPr>
      <w:r w:rsidRPr="008D7BA9">
        <w:rPr>
          <w:rFonts w:ascii="Tahoma" w:hAnsi="Tahoma" w:cs="Tahoma"/>
          <w:sz w:val="18"/>
          <w:szCs w:val="18"/>
        </w:rPr>
        <w:t>– podając uzasadnienie faktyczne i prawne.</w:t>
      </w:r>
    </w:p>
    <w:p w:rsidR="000257E6" w:rsidRDefault="000257E6"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0257E6" w:rsidRDefault="000257E6"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0257E6" w:rsidRDefault="000257E6"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0257E6" w:rsidRPr="00510080" w:rsidRDefault="000257E6" w:rsidP="009056E9">
      <w:pPr>
        <w:ind w:left="720" w:hanging="720"/>
        <w:jc w:val="both"/>
        <w:rPr>
          <w:rFonts w:ascii="Tahoma" w:hAnsi="Tahoma" w:cs="Tahoma"/>
          <w:sz w:val="18"/>
          <w:szCs w:val="18"/>
        </w:rPr>
      </w:pPr>
    </w:p>
    <w:p w:rsidR="000257E6" w:rsidRDefault="000257E6"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0257E6" w:rsidRPr="00DC1BA3" w:rsidRDefault="000257E6" w:rsidP="00B75E57">
      <w:pPr>
        <w:pStyle w:val="BodyText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Przy wyborze najkorzystniejszej oferty Zamawiający stosować będzie dwa kryteria oceny oferty:</w:t>
      </w:r>
    </w:p>
    <w:p w:rsidR="000257E6" w:rsidRDefault="000257E6" w:rsidP="00B75E57">
      <w:pPr>
        <w:pStyle w:val="BodyText2"/>
        <w:numPr>
          <w:ilvl w:val="0"/>
          <w:numId w:val="48"/>
        </w:numPr>
        <w:rPr>
          <w:rFonts w:ascii="Tahoma" w:hAnsi="Tahoma" w:cs="Tahoma"/>
          <w:b w:val="0"/>
          <w:bCs w:val="0"/>
          <w:sz w:val="18"/>
          <w:szCs w:val="18"/>
        </w:rPr>
      </w:pPr>
      <w:r w:rsidRPr="00DC1BA3">
        <w:rPr>
          <w:rFonts w:ascii="Tahoma" w:hAnsi="Tahoma" w:cs="Tahoma"/>
          <w:b w:val="0"/>
          <w:bCs w:val="0"/>
          <w:sz w:val="18"/>
          <w:szCs w:val="18"/>
        </w:rPr>
        <w:t>c</w:t>
      </w:r>
      <w:r>
        <w:rPr>
          <w:rFonts w:ascii="Tahoma" w:hAnsi="Tahoma" w:cs="Tahoma"/>
          <w:b w:val="0"/>
          <w:bCs w:val="0"/>
          <w:sz w:val="18"/>
          <w:szCs w:val="18"/>
        </w:rPr>
        <w:t>ena ofertowa brutto: 60</w:t>
      </w:r>
      <w:r w:rsidRPr="00DC1BA3">
        <w:rPr>
          <w:rFonts w:ascii="Tahoma" w:hAnsi="Tahoma" w:cs="Tahoma"/>
          <w:b w:val="0"/>
          <w:bCs w:val="0"/>
          <w:sz w:val="18"/>
          <w:szCs w:val="18"/>
        </w:rPr>
        <w:t>%</w:t>
      </w:r>
    </w:p>
    <w:p w:rsidR="000257E6" w:rsidRPr="00DC1BA3" w:rsidRDefault="000257E6" w:rsidP="00B75E57">
      <w:pPr>
        <w:pStyle w:val="BodyText2"/>
        <w:numPr>
          <w:ilvl w:val="0"/>
          <w:numId w:val="48"/>
        </w:numPr>
        <w:rPr>
          <w:rFonts w:ascii="Tahoma" w:hAnsi="Tahoma" w:cs="Tahoma"/>
          <w:b w:val="0"/>
          <w:bCs w:val="0"/>
          <w:sz w:val="18"/>
          <w:szCs w:val="18"/>
        </w:rPr>
      </w:pPr>
      <w:r>
        <w:rPr>
          <w:rFonts w:ascii="Tahoma" w:hAnsi="Tahoma" w:cs="Tahoma"/>
          <w:b w:val="0"/>
          <w:bCs w:val="0"/>
          <w:sz w:val="18"/>
          <w:szCs w:val="18"/>
        </w:rPr>
        <w:t>stopień zaawansowania robót na dzień 15.12.2016 r.: 20%</w:t>
      </w:r>
    </w:p>
    <w:p w:rsidR="000257E6" w:rsidRPr="00DC1BA3" w:rsidRDefault="000257E6" w:rsidP="00B75E57">
      <w:pPr>
        <w:pStyle w:val="BodyText2"/>
        <w:numPr>
          <w:ilvl w:val="0"/>
          <w:numId w:val="48"/>
        </w:numPr>
        <w:rPr>
          <w:rFonts w:ascii="Tahoma" w:hAnsi="Tahoma" w:cs="Tahoma"/>
          <w:b w:val="0"/>
          <w:bCs w:val="0"/>
          <w:sz w:val="18"/>
          <w:szCs w:val="18"/>
        </w:rPr>
      </w:pPr>
      <w:r>
        <w:rPr>
          <w:rFonts w:ascii="Tahoma" w:hAnsi="Tahoma" w:cs="Tahoma"/>
          <w:b w:val="0"/>
          <w:bCs w:val="0"/>
          <w:sz w:val="18"/>
          <w:szCs w:val="18"/>
        </w:rPr>
        <w:t>gwarancja powyżej 36 miesięcy: 20</w:t>
      </w:r>
      <w:r w:rsidRPr="00DC1BA3">
        <w:rPr>
          <w:rFonts w:ascii="Tahoma" w:hAnsi="Tahoma" w:cs="Tahoma"/>
          <w:b w:val="0"/>
          <w:bCs w:val="0"/>
          <w:sz w:val="18"/>
          <w:szCs w:val="18"/>
        </w:rPr>
        <w:t>%</w:t>
      </w:r>
    </w:p>
    <w:p w:rsidR="000257E6" w:rsidRPr="00DC1BA3" w:rsidRDefault="000257E6" w:rsidP="00B75E57">
      <w:pPr>
        <w:pStyle w:val="BodyText2"/>
        <w:spacing w:before="0"/>
        <w:ind w:left="708" w:hanging="708"/>
        <w:rPr>
          <w:rFonts w:ascii="Tahoma" w:hAnsi="Tahoma" w:cs="Tahoma"/>
          <w:b w:val="0"/>
          <w:bCs w:val="0"/>
          <w:sz w:val="18"/>
          <w:szCs w:val="18"/>
        </w:rPr>
      </w:pPr>
    </w:p>
    <w:p w:rsidR="000257E6" w:rsidRPr="0042363E" w:rsidRDefault="000257E6" w:rsidP="00B75E57">
      <w:pPr>
        <w:pStyle w:val="BodyText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0257E6" w:rsidRPr="0042363E" w:rsidRDefault="000257E6"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0257E6" w:rsidRPr="000033F5" w:rsidRDefault="000257E6"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0257E6" w:rsidRDefault="000257E6"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0257E6" w:rsidRPr="0042363E" w:rsidRDefault="000257E6"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0257E6" w:rsidRPr="0042363E" w:rsidRDefault="000257E6" w:rsidP="00B75E57">
      <w:pPr>
        <w:rPr>
          <w:rStyle w:val="tekstdokbold"/>
          <w:rFonts w:ascii="Tahoma" w:hAnsi="Tahoma" w:cs="Tahoma"/>
          <w:b w:val="0"/>
          <w:bCs w:val="0"/>
          <w:sz w:val="18"/>
          <w:szCs w:val="18"/>
        </w:rPr>
      </w:pPr>
    </w:p>
    <w:p w:rsidR="000257E6" w:rsidRPr="009716DE" w:rsidRDefault="000257E6"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0257E6" w:rsidRPr="009716DE" w:rsidRDefault="000257E6"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0257E6" w:rsidRPr="009716DE" w:rsidRDefault="000257E6"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0257E6" w:rsidRDefault="000257E6"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0257E6" w:rsidRDefault="000257E6"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0257E6" w:rsidRDefault="000257E6" w:rsidP="00B75E57">
      <w:pPr>
        <w:rPr>
          <w:rStyle w:val="tekstdokbold"/>
          <w:rFonts w:ascii="Tahoma" w:hAnsi="Tahoma" w:cs="Tahoma"/>
          <w:b w:val="0"/>
          <w:bCs w:val="0"/>
          <w:sz w:val="18"/>
          <w:szCs w:val="18"/>
        </w:rPr>
      </w:pPr>
    </w:p>
    <w:p w:rsidR="000257E6" w:rsidRDefault="000257E6" w:rsidP="001056FC">
      <w:pPr>
        <w:ind w:left="705" w:hanging="705"/>
        <w:jc w:val="both"/>
        <w:rPr>
          <w:rStyle w:val="tekstdokbold"/>
          <w:rFonts w:ascii="Tahoma" w:hAnsi="Tahoma" w:cs="Tahoma"/>
          <w:b w:val="0"/>
          <w:bCs w:val="0"/>
          <w:sz w:val="18"/>
          <w:szCs w:val="18"/>
        </w:rPr>
      </w:pPr>
      <w:r>
        <w:rPr>
          <w:rStyle w:val="tekstdokbold"/>
          <w:rFonts w:ascii="Tahoma" w:hAnsi="Tahoma" w:cs="Tahoma"/>
          <w:b w:val="0"/>
          <w:bCs w:val="0"/>
          <w:sz w:val="18"/>
          <w:szCs w:val="18"/>
        </w:rPr>
        <w:t>16.2.2.</w:t>
      </w:r>
      <w:r>
        <w:rPr>
          <w:rStyle w:val="tekstdokbold"/>
          <w:rFonts w:ascii="Tahoma" w:hAnsi="Tahoma" w:cs="Tahoma"/>
          <w:b w:val="0"/>
          <w:bCs w:val="0"/>
          <w:sz w:val="18"/>
          <w:szCs w:val="18"/>
        </w:rPr>
        <w:tab/>
        <w:t xml:space="preserve">w zakresie kryterium </w:t>
      </w:r>
      <w:r w:rsidRPr="00680941">
        <w:rPr>
          <w:rStyle w:val="tekstdokbold"/>
          <w:rFonts w:ascii="Tahoma" w:hAnsi="Tahoma" w:cs="Tahoma"/>
          <w:sz w:val="18"/>
          <w:szCs w:val="18"/>
        </w:rPr>
        <w:t>„stopień zaawansowania robót na dzień 15.12.2016 r.</w:t>
      </w:r>
      <w:r>
        <w:rPr>
          <w:rStyle w:val="tekstdokbold"/>
          <w:rFonts w:ascii="Tahoma" w:hAnsi="Tahoma" w:cs="Tahoma"/>
          <w:sz w:val="18"/>
          <w:szCs w:val="18"/>
        </w:rPr>
        <w:t>”</w:t>
      </w:r>
      <w:r w:rsidRPr="00680941">
        <w:rPr>
          <w:rStyle w:val="tekstdokbold"/>
          <w:rFonts w:ascii="Tahoma" w:hAnsi="Tahoma" w:cs="Tahoma"/>
          <w:sz w:val="18"/>
          <w:szCs w:val="18"/>
        </w:rPr>
        <w:t xml:space="preserve"> </w:t>
      </w:r>
      <w:r>
        <w:rPr>
          <w:rStyle w:val="tekstdokbold"/>
          <w:rFonts w:ascii="Tahoma" w:hAnsi="Tahoma" w:cs="Tahoma"/>
          <w:sz w:val="18"/>
          <w:szCs w:val="18"/>
        </w:rPr>
        <w:t xml:space="preserve">– </w:t>
      </w:r>
      <w:r w:rsidRPr="006F0217">
        <w:rPr>
          <w:rStyle w:val="tekstdokbold"/>
          <w:rFonts w:ascii="Tahoma" w:hAnsi="Tahoma" w:cs="Tahoma"/>
          <w:b w:val="0"/>
          <w:bCs w:val="0"/>
          <w:sz w:val="18"/>
          <w:szCs w:val="18"/>
        </w:rPr>
        <w:t xml:space="preserve">stopień zaawansowania robót mierzy się </w:t>
      </w:r>
      <w:r>
        <w:rPr>
          <w:rStyle w:val="tekstdokbold"/>
          <w:rFonts w:ascii="Tahoma" w:hAnsi="Tahoma" w:cs="Tahoma"/>
          <w:b w:val="0"/>
          <w:bCs w:val="0"/>
          <w:sz w:val="18"/>
          <w:szCs w:val="18"/>
        </w:rPr>
        <w:t>udziałem kosztów robót prawidłowo odebranych protokołem odbioru częściowego i zafakturowanych od dnia zawarcia umowy do dnia 15.12.2016 r. w całkowitych kosztach wykonania robót wg oferty w ujęciu procentowym. Punkty będą przyznawane zgodnie z formułą:</w:t>
      </w:r>
    </w:p>
    <w:p w:rsidR="000257E6" w:rsidRPr="0042363E" w:rsidRDefault="000257E6" w:rsidP="001056FC">
      <w:pPr>
        <w:rPr>
          <w:rStyle w:val="tekstdokbold"/>
          <w:rFonts w:ascii="Tahoma" w:hAnsi="Tahoma" w:cs="Tahoma"/>
          <w:b w:val="0"/>
          <w:bCs w:val="0"/>
          <w:sz w:val="18"/>
          <w:szCs w:val="18"/>
        </w:rPr>
      </w:pPr>
    </w:p>
    <w:p w:rsidR="000257E6" w:rsidRPr="009716DE" w:rsidRDefault="000257E6" w:rsidP="001056FC">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Pr>
          <w:rStyle w:val="tekstdokbold"/>
          <w:rFonts w:ascii="Tahoma" w:hAnsi="Tahoma" w:cs="Tahoma"/>
          <w:sz w:val="18"/>
          <w:szCs w:val="18"/>
        </w:rPr>
        <w:t>Stopień zaawansowania robót badanej oferty w %</w:t>
      </w:r>
    </w:p>
    <w:p w:rsidR="000257E6" w:rsidRPr="009716DE" w:rsidRDefault="000257E6" w:rsidP="001056FC">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w:t>
      </w:r>
      <w:r>
        <w:rPr>
          <w:rStyle w:val="tekstdokbold"/>
          <w:rFonts w:ascii="Tahoma" w:hAnsi="Tahoma" w:cs="Tahoma"/>
          <w:sz w:val="18"/>
          <w:szCs w:val="18"/>
        </w:rPr>
        <w:t>r</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w:t>
      </w:r>
      <w:r>
        <w:rPr>
          <w:rStyle w:val="tekstdokbold"/>
          <w:rFonts w:ascii="Tahoma" w:hAnsi="Tahoma" w:cs="Tahoma"/>
          <w:sz w:val="18"/>
          <w:szCs w:val="18"/>
        </w:rPr>
        <w:t>-----------------------------------</w:t>
      </w:r>
      <w:r w:rsidRPr="009716DE">
        <w:rPr>
          <w:rStyle w:val="tekstdokbold"/>
          <w:rFonts w:ascii="Tahoma" w:hAnsi="Tahoma" w:cs="Tahoma"/>
          <w:sz w:val="18"/>
          <w:szCs w:val="18"/>
        </w:rPr>
        <w:t xml:space="preserve"> x </w:t>
      </w:r>
      <w:r>
        <w:rPr>
          <w:rStyle w:val="tekstdokbold"/>
          <w:rFonts w:ascii="Tahoma" w:hAnsi="Tahoma" w:cs="Tahoma"/>
          <w:sz w:val="18"/>
          <w:szCs w:val="18"/>
        </w:rPr>
        <w:t>2</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0257E6" w:rsidRPr="009716DE" w:rsidRDefault="000257E6" w:rsidP="001056FC">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r>
      <w:r>
        <w:rPr>
          <w:rStyle w:val="tekstdokbold"/>
          <w:rFonts w:ascii="Tahoma" w:hAnsi="Tahoma" w:cs="Tahoma"/>
          <w:sz w:val="18"/>
          <w:szCs w:val="18"/>
        </w:rPr>
        <w:t>Stopień zaawansowania robót najlepszej* oferty w %</w:t>
      </w:r>
    </w:p>
    <w:p w:rsidR="000257E6" w:rsidRDefault="000257E6" w:rsidP="00B75E57">
      <w:pPr>
        <w:rPr>
          <w:rStyle w:val="tekstdokbold"/>
          <w:rFonts w:ascii="Tahoma" w:hAnsi="Tahoma" w:cs="Tahoma"/>
          <w:b w:val="0"/>
          <w:bCs w:val="0"/>
          <w:sz w:val="18"/>
          <w:szCs w:val="18"/>
        </w:rPr>
      </w:pPr>
      <w:r>
        <w:rPr>
          <w:rStyle w:val="tekstdokbold"/>
          <w:rFonts w:ascii="Tahoma" w:hAnsi="Tahoma" w:cs="Tahoma"/>
          <w:b w:val="0"/>
          <w:bCs w:val="0"/>
          <w:sz w:val="18"/>
          <w:szCs w:val="18"/>
        </w:rPr>
        <w:t>* oferty najwyżej ocenionej w ramach tegoż kryterium</w:t>
      </w:r>
    </w:p>
    <w:p w:rsidR="000257E6" w:rsidRDefault="000257E6" w:rsidP="00B75E57">
      <w:pPr>
        <w:rPr>
          <w:rStyle w:val="tekstdokbold"/>
          <w:rFonts w:ascii="Tahoma" w:hAnsi="Tahoma" w:cs="Tahoma"/>
          <w:b w:val="0"/>
          <w:bCs w:val="0"/>
          <w:sz w:val="18"/>
          <w:szCs w:val="18"/>
        </w:rPr>
      </w:pPr>
    </w:p>
    <w:p w:rsidR="000257E6" w:rsidRPr="00697ECE" w:rsidRDefault="000257E6" w:rsidP="00D47D00">
      <w:pPr>
        <w:ind w:left="720"/>
        <w:jc w:val="both"/>
        <w:rPr>
          <w:rStyle w:val="tekstdokbold"/>
          <w:rFonts w:ascii="Tahoma" w:hAnsi="Tahoma" w:cs="Tahoma"/>
          <w:b w:val="0"/>
          <w:bCs w:val="0"/>
          <w:sz w:val="18"/>
          <w:szCs w:val="18"/>
        </w:rPr>
      </w:pPr>
      <w:r w:rsidRPr="00697ECE">
        <w:rPr>
          <w:rFonts w:ascii="Tahoma" w:hAnsi="Tahoma" w:cs="Tahoma"/>
          <w:b/>
          <w:bCs/>
          <w:sz w:val="18"/>
          <w:szCs w:val="18"/>
        </w:rPr>
        <w:t>Zaoferowany stopień zaawansowania robót, Wykonawca zobowiązany jest podać w składanej ofercie (formularzu ofertowym – pkt 5).</w:t>
      </w:r>
    </w:p>
    <w:p w:rsidR="000257E6" w:rsidRDefault="000257E6" w:rsidP="00B75E57">
      <w:pPr>
        <w:rPr>
          <w:rStyle w:val="tekstdokbold"/>
          <w:rFonts w:ascii="Tahoma" w:hAnsi="Tahoma" w:cs="Tahoma"/>
          <w:b w:val="0"/>
          <w:bCs w:val="0"/>
          <w:sz w:val="18"/>
          <w:szCs w:val="18"/>
        </w:rPr>
      </w:pPr>
    </w:p>
    <w:p w:rsidR="000257E6" w:rsidRPr="00E73FC4" w:rsidRDefault="000257E6" w:rsidP="00223FD2">
      <w:pPr>
        <w:numPr>
          <w:ilvl w:val="2"/>
          <w:numId w:val="122"/>
        </w:numPr>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sidRPr="00103520">
        <w:rPr>
          <w:rFonts w:ascii="Tahoma" w:hAnsi="Tahoma" w:cs="Tahoma"/>
          <w:b/>
          <w:bCs/>
          <w:sz w:val="18"/>
          <w:szCs w:val="18"/>
          <w:u w:val="single"/>
        </w:rPr>
        <w:t>gwarancj</w:t>
      </w:r>
      <w:r>
        <w:rPr>
          <w:rFonts w:ascii="Tahoma" w:hAnsi="Tahoma" w:cs="Tahoma"/>
          <w:b/>
          <w:bCs/>
          <w:sz w:val="18"/>
          <w:szCs w:val="18"/>
          <w:u w:val="single"/>
        </w:rPr>
        <w:t>a powyżej 36 miesięcy</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20</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p>
    <w:p w:rsidR="000257E6" w:rsidRPr="0007786B" w:rsidRDefault="000257E6" w:rsidP="00223FD2">
      <w:pPr>
        <w:ind w:left="720"/>
        <w:rPr>
          <w:rFonts w:ascii="Tahoma" w:hAnsi="Tahoma" w:cs="Tahoma"/>
          <w:sz w:val="18"/>
          <w:szCs w:val="18"/>
        </w:rPr>
      </w:pPr>
      <w:r>
        <w:rPr>
          <w:rFonts w:ascii="Tahoma" w:hAnsi="Tahoma" w:cs="Tahoma"/>
          <w:sz w:val="18"/>
          <w:szCs w:val="18"/>
        </w:rPr>
        <w:t>Punkty będą przyznawane w następujący sposób::</w:t>
      </w:r>
    </w:p>
    <w:p w:rsidR="000257E6" w:rsidRDefault="000257E6" w:rsidP="00743884">
      <w:pPr>
        <w:rPr>
          <w:rFonts w:ascii="Tahoma" w:hAnsi="Tahoma" w:cs="Tahoma"/>
          <w:sz w:val="18"/>
          <w:szCs w:val="18"/>
        </w:rPr>
      </w:pPr>
      <w:r>
        <w:rPr>
          <w:rFonts w:ascii="Tahoma" w:hAnsi="Tahoma" w:cs="Tahoma"/>
          <w:sz w:val="18"/>
          <w:szCs w:val="18"/>
        </w:rPr>
        <w:tab/>
        <w:t>- za minimalny okres gwarancji 3 lata – Wykonawca otrzyma 0 pkt</w:t>
      </w:r>
    </w:p>
    <w:p w:rsidR="000257E6" w:rsidRDefault="000257E6" w:rsidP="00743884">
      <w:pPr>
        <w:rPr>
          <w:rFonts w:ascii="Tahoma" w:hAnsi="Tahoma" w:cs="Tahoma"/>
          <w:sz w:val="18"/>
          <w:szCs w:val="18"/>
        </w:rPr>
      </w:pPr>
      <w:r>
        <w:rPr>
          <w:rFonts w:ascii="Tahoma" w:hAnsi="Tahoma" w:cs="Tahoma"/>
          <w:sz w:val="18"/>
          <w:szCs w:val="18"/>
        </w:rPr>
        <w:tab/>
        <w:t>- za wydłużenie okresu gwarancji do 4 lat - Wykonawca otrzyma 10 pkt</w:t>
      </w:r>
    </w:p>
    <w:p w:rsidR="000257E6" w:rsidRPr="0007786B" w:rsidRDefault="000257E6" w:rsidP="00743884">
      <w:pPr>
        <w:rPr>
          <w:rFonts w:ascii="Tahoma" w:hAnsi="Tahoma" w:cs="Tahoma"/>
          <w:sz w:val="18"/>
          <w:szCs w:val="18"/>
        </w:rPr>
      </w:pPr>
      <w:r>
        <w:rPr>
          <w:rFonts w:ascii="Tahoma" w:hAnsi="Tahoma" w:cs="Tahoma"/>
          <w:sz w:val="18"/>
          <w:szCs w:val="18"/>
        </w:rPr>
        <w:tab/>
        <w:t>- za wydłużenie okresu gwarancji do 5 lat – Wykonawca otrzyma 20 pkt</w:t>
      </w:r>
    </w:p>
    <w:p w:rsidR="000257E6" w:rsidRPr="0007786B" w:rsidRDefault="000257E6" w:rsidP="000D5429">
      <w:pPr>
        <w:rPr>
          <w:rFonts w:ascii="Tahoma" w:hAnsi="Tahoma" w:cs="Tahoma"/>
          <w:sz w:val="18"/>
          <w:szCs w:val="18"/>
        </w:rPr>
      </w:pPr>
      <w:r>
        <w:rPr>
          <w:rFonts w:ascii="Tahoma" w:hAnsi="Tahoma" w:cs="Tahoma"/>
          <w:b/>
          <w:bCs/>
          <w:sz w:val="18"/>
          <w:szCs w:val="18"/>
        </w:rPr>
        <w:t xml:space="preserve">           </w:t>
      </w:r>
    </w:p>
    <w:p w:rsidR="000257E6" w:rsidRDefault="000257E6" w:rsidP="00CB0D39">
      <w:pPr>
        <w:ind w:left="720"/>
        <w:jc w:val="both"/>
        <w:rPr>
          <w:rFonts w:ascii="Tahoma" w:hAnsi="Tahoma" w:cs="Tahoma"/>
          <w:b/>
          <w:bCs/>
          <w:sz w:val="18"/>
          <w:szCs w:val="18"/>
        </w:rPr>
      </w:pPr>
      <w:r>
        <w:rPr>
          <w:rFonts w:ascii="Tahoma" w:hAnsi="Tahoma" w:cs="Tahoma"/>
          <w:b/>
          <w:bCs/>
          <w:sz w:val="18"/>
          <w:szCs w:val="18"/>
        </w:rPr>
        <w:t>Z</w:t>
      </w:r>
      <w:r w:rsidRPr="00CA1E37">
        <w:rPr>
          <w:rFonts w:ascii="Tahoma" w:hAnsi="Tahoma" w:cs="Tahoma"/>
          <w:b/>
          <w:bCs/>
          <w:sz w:val="18"/>
          <w:szCs w:val="18"/>
        </w:rPr>
        <w:t xml:space="preserve">aoferowany </w:t>
      </w:r>
      <w:r>
        <w:rPr>
          <w:rFonts w:ascii="Tahoma" w:hAnsi="Tahoma" w:cs="Tahoma"/>
          <w:b/>
          <w:bCs/>
          <w:sz w:val="18"/>
          <w:szCs w:val="18"/>
        </w:rPr>
        <w:t>okres</w:t>
      </w:r>
      <w:r w:rsidRPr="00CA1E37">
        <w:rPr>
          <w:rFonts w:ascii="Tahoma" w:hAnsi="Tahoma" w:cs="Tahoma"/>
          <w:b/>
          <w:bCs/>
          <w:sz w:val="18"/>
          <w:szCs w:val="18"/>
        </w:rPr>
        <w:t xml:space="preserve"> </w:t>
      </w:r>
      <w:r>
        <w:rPr>
          <w:rFonts w:ascii="Tahoma" w:hAnsi="Tahoma" w:cs="Tahoma"/>
          <w:b/>
          <w:bCs/>
          <w:sz w:val="18"/>
          <w:szCs w:val="18"/>
        </w:rPr>
        <w:t>gwarancji</w:t>
      </w:r>
      <w:r w:rsidRPr="00CA1E37">
        <w:rPr>
          <w:rFonts w:ascii="Tahoma" w:hAnsi="Tahoma" w:cs="Tahoma"/>
          <w:b/>
          <w:bCs/>
          <w:sz w:val="18"/>
          <w:szCs w:val="18"/>
        </w:rPr>
        <w:t xml:space="preserve"> zamów</w:t>
      </w:r>
      <w:r>
        <w:rPr>
          <w:rFonts w:ascii="Tahoma" w:hAnsi="Tahoma" w:cs="Tahoma"/>
          <w:b/>
          <w:bCs/>
          <w:sz w:val="18"/>
          <w:szCs w:val="18"/>
        </w:rPr>
        <w:t>ienia nie może być krótszy niż 3 lata i dłuższy niż 5</w:t>
      </w:r>
      <w:r w:rsidRPr="00CA1E37">
        <w:rPr>
          <w:rFonts w:ascii="Tahoma" w:hAnsi="Tahoma" w:cs="Tahoma"/>
          <w:b/>
          <w:bCs/>
          <w:sz w:val="18"/>
          <w:szCs w:val="18"/>
        </w:rPr>
        <w:t xml:space="preserve"> </w:t>
      </w:r>
      <w:r>
        <w:rPr>
          <w:rFonts w:ascii="Tahoma" w:hAnsi="Tahoma" w:cs="Tahoma"/>
          <w:b/>
          <w:bCs/>
          <w:sz w:val="18"/>
          <w:szCs w:val="18"/>
        </w:rPr>
        <w:t>lat</w:t>
      </w:r>
      <w:r w:rsidRPr="00CA1E37">
        <w:rPr>
          <w:rFonts w:ascii="Tahoma" w:hAnsi="Tahoma" w:cs="Tahoma"/>
          <w:b/>
          <w:bCs/>
          <w:sz w:val="18"/>
          <w:szCs w:val="18"/>
        </w:rPr>
        <w:t>.</w:t>
      </w:r>
      <w:r>
        <w:rPr>
          <w:rFonts w:ascii="Tahoma" w:hAnsi="Tahoma" w:cs="Tahoma"/>
          <w:b/>
          <w:bCs/>
          <w:sz w:val="18"/>
          <w:szCs w:val="18"/>
        </w:rPr>
        <w:t xml:space="preserve"> Przedłużenie okresu gwarancji na okres dłuższy niż 5 lat nie będzie dodatkowo punktowane.</w:t>
      </w:r>
    </w:p>
    <w:p w:rsidR="000257E6" w:rsidRPr="00CA1E37" w:rsidRDefault="000257E6" w:rsidP="00CB0D39">
      <w:pPr>
        <w:ind w:left="720"/>
        <w:jc w:val="both"/>
        <w:rPr>
          <w:rFonts w:ascii="Tahoma" w:hAnsi="Tahoma" w:cs="Tahoma"/>
          <w:b/>
          <w:bCs/>
          <w:sz w:val="18"/>
          <w:szCs w:val="18"/>
        </w:rPr>
      </w:pPr>
      <w:r>
        <w:rPr>
          <w:rFonts w:ascii="Tahoma" w:hAnsi="Tahoma" w:cs="Tahoma"/>
          <w:b/>
          <w:bCs/>
          <w:sz w:val="18"/>
          <w:szCs w:val="18"/>
        </w:rPr>
        <w:t>Zaproponowany okres gwarancji przedmiotu zamówienia należy określić w pełnych latach.</w:t>
      </w:r>
    </w:p>
    <w:p w:rsidR="000257E6" w:rsidRDefault="000257E6" w:rsidP="00CB0D39">
      <w:pPr>
        <w:ind w:left="720"/>
        <w:jc w:val="both"/>
        <w:rPr>
          <w:rFonts w:ascii="Tahoma" w:hAnsi="Tahoma" w:cs="Tahoma"/>
          <w:b/>
          <w:bCs/>
          <w:sz w:val="18"/>
          <w:szCs w:val="18"/>
        </w:rPr>
      </w:pPr>
      <w:r>
        <w:rPr>
          <w:rFonts w:ascii="Tahoma" w:hAnsi="Tahoma" w:cs="Tahoma"/>
          <w:b/>
          <w:bCs/>
          <w:sz w:val="18"/>
          <w:szCs w:val="18"/>
        </w:rPr>
        <w:t>W</w:t>
      </w:r>
      <w:r w:rsidRPr="00DC1BA3">
        <w:rPr>
          <w:rFonts w:ascii="Tahoma" w:hAnsi="Tahoma" w:cs="Tahoma"/>
          <w:b/>
          <w:bCs/>
          <w:sz w:val="18"/>
          <w:szCs w:val="18"/>
        </w:rPr>
        <w:t xml:space="preserve"> przypadku gdy Wykonawca nie zadeklaruje w formularzu ofertowym </w:t>
      </w:r>
      <w:r>
        <w:rPr>
          <w:rFonts w:ascii="Tahoma" w:hAnsi="Tahoma" w:cs="Tahoma"/>
          <w:b/>
          <w:bCs/>
          <w:sz w:val="18"/>
          <w:szCs w:val="18"/>
        </w:rPr>
        <w:t xml:space="preserve">terminu gwarancji </w:t>
      </w:r>
      <w:r w:rsidRPr="00DC1BA3">
        <w:rPr>
          <w:rFonts w:ascii="Tahoma" w:hAnsi="Tahoma" w:cs="Tahoma"/>
          <w:b/>
          <w:bCs/>
          <w:sz w:val="18"/>
          <w:szCs w:val="18"/>
        </w:rPr>
        <w:t xml:space="preserve">Zamawiający przyjmie, iż termin ten wynosi </w:t>
      </w:r>
      <w:r>
        <w:rPr>
          <w:rFonts w:ascii="Tahoma" w:hAnsi="Tahoma" w:cs="Tahoma"/>
          <w:b/>
          <w:bCs/>
          <w:sz w:val="18"/>
          <w:szCs w:val="18"/>
        </w:rPr>
        <w:t>3 lata.</w:t>
      </w:r>
    </w:p>
    <w:p w:rsidR="000257E6" w:rsidRPr="00CA1E37" w:rsidRDefault="000257E6" w:rsidP="00743884">
      <w:pPr>
        <w:ind w:left="720"/>
        <w:jc w:val="both"/>
        <w:rPr>
          <w:rFonts w:ascii="Tahoma" w:hAnsi="Tahoma" w:cs="Tahoma"/>
          <w:sz w:val="18"/>
          <w:szCs w:val="18"/>
        </w:rPr>
      </w:pPr>
    </w:p>
    <w:p w:rsidR="000257E6" w:rsidRPr="00697ECE" w:rsidRDefault="000257E6" w:rsidP="00BF32E6">
      <w:pPr>
        <w:ind w:left="720"/>
        <w:jc w:val="both"/>
        <w:rPr>
          <w:rStyle w:val="tekstdokbold"/>
          <w:rFonts w:ascii="Tahoma" w:hAnsi="Tahoma" w:cs="Tahoma"/>
          <w:b w:val="0"/>
          <w:bCs w:val="0"/>
          <w:sz w:val="18"/>
          <w:szCs w:val="18"/>
        </w:rPr>
      </w:pPr>
      <w:r w:rsidRPr="00697ECE">
        <w:rPr>
          <w:rFonts w:ascii="Tahoma" w:hAnsi="Tahoma" w:cs="Tahoma"/>
          <w:b/>
          <w:bCs/>
          <w:sz w:val="18"/>
          <w:szCs w:val="18"/>
        </w:rPr>
        <w:t>Zaoferowany termin gwarancji, Wykonawca zobowiązany jest podać w składanej ofercie (formularzu ofertowym – pkt 5).</w:t>
      </w:r>
    </w:p>
    <w:p w:rsidR="000257E6" w:rsidRDefault="000257E6" w:rsidP="00BF32E6">
      <w:pPr>
        <w:ind w:left="720"/>
        <w:jc w:val="both"/>
        <w:rPr>
          <w:rStyle w:val="tekstdokbold"/>
          <w:rFonts w:ascii="Tahoma" w:hAnsi="Tahoma" w:cs="Tahoma"/>
          <w:b w:val="0"/>
          <w:bCs w:val="0"/>
          <w:sz w:val="18"/>
          <w:szCs w:val="18"/>
        </w:rPr>
      </w:pPr>
    </w:p>
    <w:p w:rsidR="000257E6" w:rsidRPr="0042363E" w:rsidRDefault="000257E6"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we  wszystkich kryteriach oceny ofert</w:t>
      </w:r>
      <w:r w:rsidRPr="0042363E">
        <w:rPr>
          <w:rStyle w:val="tekstdokbold"/>
          <w:rFonts w:ascii="Tahoma" w:hAnsi="Tahoma" w:cs="Tahoma"/>
          <w:b w:val="0"/>
          <w:bCs w:val="0"/>
          <w:sz w:val="18"/>
          <w:szCs w:val="18"/>
        </w:rPr>
        <w:t>.</w:t>
      </w:r>
    </w:p>
    <w:p w:rsidR="000257E6" w:rsidRPr="005A70C3" w:rsidRDefault="000257E6"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0257E6" w:rsidRDefault="000257E6" w:rsidP="009716DE">
      <w:pPr>
        <w:pStyle w:val="BodyText"/>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0257E6" w:rsidRDefault="000257E6"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0257E6" w:rsidRDefault="000257E6" w:rsidP="00023FBD">
      <w:pPr>
        <w:ind w:left="708" w:hanging="708"/>
        <w:jc w:val="both"/>
        <w:rPr>
          <w:rStyle w:val="tekstdokbold"/>
          <w:rFonts w:ascii="Tahoma" w:hAnsi="Tahoma" w:cs="Tahoma"/>
          <w:sz w:val="18"/>
          <w:szCs w:val="18"/>
        </w:rPr>
      </w:pPr>
    </w:p>
    <w:p w:rsidR="000257E6" w:rsidRDefault="000257E6" w:rsidP="00023FBD">
      <w:pPr>
        <w:ind w:left="708" w:hanging="708"/>
        <w:jc w:val="both"/>
        <w:rPr>
          <w:rStyle w:val="tekstdokbold"/>
          <w:rFonts w:ascii="Tahoma" w:hAnsi="Tahoma" w:cs="Tahoma"/>
          <w:sz w:val="18"/>
          <w:szCs w:val="18"/>
        </w:rPr>
      </w:pPr>
    </w:p>
    <w:p w:rsidR="000257E6" w:rsidRDefault="000257E6" w:rsidP="00023FBD">
      <w:pPr>
        <w:ind w:left="708" w:hanging="708"/>
        <w:jc w:val="both"/>
        <w:rPr>
          <w:rStyle w:val="tekstdokbold"/>
          <w:rFonts w:ascii="Tahoma" w:hAnsi="Tahoma" w:cs="Tahoma"/>
          <w:sz w:val="18"/>
          <w:szCs w:val="18"/>
        </w:rPr>
      </w:pPr>
    </w:p>
    <w:p w:rsidR="000257E6" w:rsidRPr="00C83C31" w:rsidRDefault="000257E6"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0257E6" w:rsidRPr="00C83C31" w:rsidRDefault="000257E6"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0257E6" w:rsidRDefault="000257E6"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0257E6" w:rsidRPr="00C46BCC" w:rsidRDefault="000257E6"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0257E6" w:rsidRDefault="000257E6"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0257E6" w:rsidRPr="00F319C6" w:rsidRDefault="000257E6" w:rsidP="00023FBD">
      <w:pPr>
        <w:ind w:left="720" w:hanging="720"/>
        <w:jc w:val="both"/>
        <w:rPr>
          <w:rFonts w:ascii="Tahoma" w:hAnsi="Tahoma" w:cs="Tahoma"/>
          <w:spacing w:val="4"/>
          <w:sz w:val="18"/>
          <w:szCs w:val="18"/>
        </w:rPr>
      </w:pPr>
    </w:p>
    <w:p w:rsidR="000257E6" w:rsidRPr="00F319C6" w:rsidRDefault="000257E6"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0257E6" w:rsidRPr="00F319C6" w:rsidRDefault="000257E6"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0257E6" w:rsidRPr="00F319C6" w:rsidRDefault="000257E6"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0257E6" w:rsidRPr="00F319C6" w:rsidRDefault="000257E6"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0257E6" w:rsidRPr="00F319C6" w:rsidRDefault="000257E6"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0257E6" w:rsidRPr="00F319C6" w:rsidRDefault="000257E6"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0257E6" w:rsidRPr="00C34886" w:rsidRDefault="000257E6"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0257E6" w:rsidRPr="00F319C6" w:rsidRDefault="000257E6"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0257E6" w:rsidRPr="00FD03A3" w:rsidRDefault="000257E6"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przedmiotu zamówienia w okresie 60 miesięcy od daty odbioru końcowego przedmiotu umowy.</w:t>
      </w:r>
    </w:p>
    <w:p w:rsidR="000257E6" w:rsidRDefault="000257E6" w:rsidP="00023FBD">
      <w:pPr>
        <w:jc w:val="both"/>
        <w:rPr>
          <w:rFonts w:ascii="Tahoma" w:hAnsi="Tahoma" w:cs="Tahoma"/>
          <w:sz w:val="18"/>
          <w:szCs w:val="18"/>
        </w:rPr>
      </w:pPr>
    </w:p>
    <w:p w:rsidR="000257E6" w:rsidRPr="00604D9C" w:rsidRDefault="000257E6"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0257E6" w:rsidRDefault="000257E6"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0257E6" w:rsidRPr="00935F99" w:rsidRDefault="000257E6" w:rsidP="00FE2C6D">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Pr>
          <w:rFonts w:ascii="Tahoma" w:hAnsi="Tahoma" w:cs="Tahoma"/>
          <w:b/>
          <w:bCs/>
          <w:sz w:val="18"/>
          <w:szCs w:val="18"/>
        </w:rPr>
        <w:t>Część I: 75 </w:t>
      </w:r>
      <w:r>
        <w:rPr>
          <w:rFonts w:ascii="Tahoma" w:hAnsi="Tahoma" w:cs="Tahoma"/>
          <w:b/>
          <w:bCs/>
          <w:color w:val="000000"/>
          <w:sz w:val="18"/>
          <w:szCs w:val="18"/>
        </w:rPr>
        <w:t xml:space="preserve">000 zł (słownie: siedemdziesiąt pięć tysięcy </w:t>
      </w:r>
      <w:r w:rsidRPr="00935F99">
        <w:rPr>
          <w:rFonts w:ascii="Tahoma" w:hAnsi="Tahoma" w:cs="Tahoma"/>
          <w:b/>
          <w:bCs/>
          <w:color w:val="000000"/>
          <w:sz w:val="18"/>
          <w:szCs w:val="18"/>
        </w:rPr>
        <w:t>złotych)</w:t>
      </w:r>
    </w:p>
    <w:p w:rsidR="000257E6" w:rsidRPr="00935F99" w:rsidRDefault="000257E6" w:rsidP="00FE2C6D">
      <w:pPr>
        <w:tabs>
          <w:tab w:val="left" w:pos="2760"/>
          <w:tab w:val="left" w:pos="3030"/>
        </w:tabs>
        <w:ind w:left="720" w:hanging="720"/>
        <w:jc w:val="both"/>
        <w:rPr>
          <w:rFonts w:ascii="Tahoma" w:hAnsi="Tahoma" w:cs="Tahoma"/>
          <w:b/>
          <w:bCs/>
          <w:color w:val="000000"/>
          <w:sz w:val="18"/>
          <w:szCs w:val="18"/>
        </w:rPr>
      </w:pPr>
      <w:r w:rsidRPr="00935F99">
        <w:rPr>
          <w:rFonts w:ascii="Tahoma" w:hAnsi="Tahoma" w:cs="Tahoma"/>
          <w:b/>
          <w:bCs/>
          <w:color w:val="000000"/>
          <w:sz w:val="18"/>
          <w:szCs w:val="18"/>
        </w:rPr>
        <w:tab/>
        <w:t xml:space="preserve">Część II: </w:t>
      </w:r>
      <w:r>
        <w:rPr>
          <w:rFonts w:ascii="Tahoma" w:hAnsi="Tahoma" w:cs="Tahoma"/>
          <w:b/>
          <w:bCs/>
          <w:color w:val="000000"/>
          <w:sz w:val="18"/>
          <w:szCs w:val="18"/>
        </w:rPr>
        <w:t xml:space="preserve">118 000 </w:t>
      </w:r>
      <w:r w:rsidRPr="00935F99">
        <w:rPr>
          <w:rFonts w:ascii="Tahoma" w:hAnsi="Tahoma" w:cs="Tahoma"/>
          <w:b/>
          <w:bCs/>
          <w:color w:val="000000"/>
          <w:sz w:val="18"/>
          <w:szCs w:val="18"/>
        </w:rPr>
        <w:t xml:space="preserve">zł (słownie: </w:t>
      </w:r>
      <w:r>
        <w:rPr>
          <w:rFonts w:ascii="Tahoma" w:hAnsi="Tahoma" w:cs="Tahoma"/>
          <w:b/>
          <w:bCs/>
          <w:color w:val="000000"/>
          <w:sz w:val="18"/>
          <w:szCs w:val="18"/>
        </w:rPr>
        <w:t xml:space="preserve">sto osiemnaście tysięcy </w:t>
      </w:r>
      <w:r w:rsidRPr="00935F99">
        <w:rPr>
          <w:rFonts w:ascii="Tahoma" w:hAnsi="Tahoma" w:cs="Tahoma"/>
          <w:b/>
          <w:bCs/>
          <w:color w:val="000000"/>
          <w:sz w:val="18"/>
          <w:szCs w:val="18"/>
        </w:rPr>
        <w:t>złotych)</w:t>
      </w:r>
    </w:p>
    <w:p w:rsidR="000257E6" w:rsidRPr="00935F99" w:rsidRDefault="000257E6" w:rsidP="00FE2C6D">
      <w:pPr>
        <w:tabs>
          <w:tab w:val="left" w:pos="2760"/>
          <w:tab w:val="left" w:pos="3030"/>
        </w:tabs>
        <w:ind w:left="720" w:hanging="720"/>
        <w:jc w:val="both"/>
        <w:rPr>
          <w:rFonts w:ascii="Tahoma" w:hAnsi="Tahoma" w:cs="Tahoma"/>
          <w:color w:val="000000"/>
          <w:sz w:val="18"/>
          <w:szCs w:val="18"/>
        </w:rPr>
      </w:pPr>
      <w:r w:rsidRPr="00935F99">
        <w:rPr>
          <w:rFonts w:ascii="Tahoma" w:hAnsi="Tahoma" w:cs="Tahoma"/>
          <w:b/>
          <w:bCs/>
          <w:color w:val="000000"/>
          <w:sz w:val="18"/>
          <w:szCs w:val="18"/>
        </w:rPr>
        <w:tab/>
        <w:t xml:space="preserve">Część III: </w:t>
      </w:r>
      <w:r>
        <w:rPr>
          <w:rFonts w:ascii="Tahoma" w:hAnsi="Tahoma" w:cs="Tahoma"/>
          <w:b/>
          <w:bCs/>
          <w:color w:val="000000"/>
          <w:sz w:val="18"/>
          <w:szCs w:val="18"/>
        </w:rPr>
        <w:t xml:space="preserve">111 000 zł (słownie: sto jedenaście tysięcy </w:t>
      </w:r>
      <w:r w:rsidRPr="00935F99">
        <w:rPr>
          <w:rFonts w:ascii="Tahoma" w:hAnsi="Tahoma" w:cs="Tahoma"/>
          <w:b/>
          <w:bCs/>
          <w:color w:val="000000"/>
          <w:sz w:val="18"/>
          <w:szCs w:val="18"/>
        </w:rPr>
        <w:t>złotych).</w:t>
      </w:r>
    </w:p>
    <w:p w:rsidR="000257E6" w:rsidRPr="00D56F8F" w:rsidRDefault="000257E6"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0257E6" w:rsidRPr="00D56F8F" w:rsidRDefault="000257E6"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0257E6" w:rsidRPr="00D56F8F" w:rsidRDefault="000257E6" w:rsidP="00FE2C6D">
      <w:pPr>
        <w:numPr>
          <w:ilvl w:val="2"/>
          <w:numId w:val="56"/>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0257E6" w:rsidRPr="00D56F8F" w:rsidRDefault="000257E6" w:rsidP="00FE2C6D">
      <w:pPr>
        <w:numPr>
          <w:ilvl w:val="2"/>
          <w:numId w:val="56"/>
        </w:numPr>
        <w:jc w:val="both"/>
        <w:rPr>
          <w:rFonts w:ascii="Tahoma" w:hAnsi="Tahoma" w:cs="Tahoma"/>
          <w:sz w:val="18"/>
          <w:szCs w:val="18"/>
        </w:rPr>
      </w:pPr>
      <w:r w:rsidRPr="00D56F8F">
        <w:rPr>
          <w:rFonts w:ascii="Tahoma" w:hAnsi="Tahoma" w:cs="Tahoma"/>
          <w:sz w:val="18"/>
          <w:szCs w:val="18"/>
        </w:rPr>
        <w:t>gwarancjach bankowych;</w:t>
      </w:r>
    </w:p>
    <w:p w:rsidR="000257E6" w:rsidRPr="00D56F8F" w:rsidRDefault="000257E6" w:rsidP="00FE2C6D">
      <w:pPr>
        <w:numPr>
          <w:ilvl w:val="2"/>
          <w:numId w:val="56"/>
        </w:numPr>
        <w:jc w:val="both"/>
        <w:rPr>
          <w:rFonts w:ascii="Tahoma" w:hAnsi="Tahoma" w:cs="Tahoma"/>
          <w:sz w:val="18"/>
          <w:szCs w:val="18"/>
        </w:rPr>
      </w:pPr>
      <w:r w:rsidRPr="00D56F8F">
        <w:rPr>
          <w:rFonts w:ascii="Tahoma" w:hAnsi="Tahoma" w:cs="Tahoma"/>
          <w:sz w:val="18"/>
          <w:szCs w:val="18"/>
        </w:rPr>
        <w:t>gwarancjach ubezpieczeniowych;</w:t>
      </w:r>
    </w:p>
    <w:p w:rsidR="000257E6" w:rsidRDefault="000257E6" w:rsidP="00FE2C6D">
      <w:pPr>
        <w:numPr>
          <w:ilvl w:val="2"/>
          <w:numId w:val="56"/>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0257E6" w:rsidRPr="00771499" w:rsidRDefault="000257E6" w:rsidP="00FE2C6D">
      <w:pPr>
        <w:numPr>
          <w:ilvl w:val="2"/>
          <w:numId w:val="56"/>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0257E6" w:rsidRPr="00D56F8F" w:rsidRDefault="000257E6" w:rsidP="00FE2C6D">
      <w:pPr>
        <w:numPr>
          <w:ilvl w:val="2"/>
          <w:numId w:val="56"/>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0257E6" w:rsidRPr="00D56F8F" w:rsidRDefault="000257E6" w:rsidP="00FE2C6D">
      <w:pPr>
        <w:numPr>
          <w:ilvl w:val="1"/>
          <w:numId w:val="56"/>
        </w:numPr>
        <w:jc w:val="both"/>
        <w:rPr>
          <w:rFonts w:ascii="Tahoma" w:hAnsi="Tahoma" w:cs="Tahoma"/>
          <w:sz w:val="18"/>
          <w:szCs w:val="18"/>
        </w:rPr>
      </w:pPr>
      <w:r w:rsidRPr="00D56F8F">
        <w:rPr>
          <w:rFonts w:ascii="Tahoma" w:hAnsi="Tahoma" w:cs="Tahoma"/>
          <w:sz w:val="18"/>
          <w:szCs w:val="18"/>
        </w:rPr>
        <w:t>Wadium musi obejmować cały okres związania ofertą.</w:t>
      </w:r>
    </w:p>
    <w:p w:rsidR="000257E6" w:rsidRPr="00D56F8F" w:rsidRDefault="000257E6" w:rsidP="00FE2C6D">
      <w:pPr>
        <w:numPr>
          <w:ilvl w:val="1"/>
          <w:numId w:val="56"/>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0257E6" w:rsidRPr="00D56F8F" w:rsidRDefault="000257E6" w:rsidP="00FE2C6D">
      <w:pPr>
        <w:numPr>
          <w:ilvl w:val="1"/>
          <w:numId w:val="56"/>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0257E6" w:rsidRPr="00D56F8F" w:rsidRDefault="000257E6" w:rsidP="00FE2C6D">
      <w:pPr>
        <w:numPr>
          <w:ilvl w:val="1"/>
          <w:numId w:val="56"/>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0257E6" w:rsidRPr="00D56F8F" w:rsidRDefault="000257E6" w:rsidP="00802839">
      <w:pPr>
        <w:numPr>
          <w:ilvl w:val="2"/>
          <w:numId w:val="49"/>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0257E6" w:rsidRPr="00D56F8F" w:rsidRDefault="000257E6" w:rsidP="00FE2C6D">
      <w:pPr>
        <w:numPr>
          <w:ilvl w:val="1"/>
          <w:numId w:val="56"/>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0257E6" w:rsidRPr="00D56F8F" w:rsidRDefault="000257E6" w:rsidP="00FE2C6D">
      <w:pPr>
        <w:numPr>
          <w:ilvl w:val="1"/>
          <w:numId w:val="56"/>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0257E6" w:rsidRPr="00D56F8F" w:rsidRDefault="000257E6" w:rsidP="00FE2C6D">
      <w:pPr>
        <w:numPr>
          <w:ilvl w:val="1"/>
          <w:numId w:val="56"/>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0257E6" w:rsidRPr="00CE3BAB" w:rsidRDefault="000257E6" w:rsidP="00FE2C6D">
      <w:pPr>
        <w:numPr>
          <w:ilvl w:val="1"/>
          <w:numId w:val="56"/>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0257E6" w:rsidRPr="00CE3BAB" w:rsidRDefault="000257E6"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0257E6" w:rsidRPr="00CE3BAB" w:rsidRDefault="000257E6"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0257E6" w:rsidRPr="00CE3BAB" w:rsidRDefault="000257E6" w:rsidP="0052598C">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0257E6" w:rsidRDefault="000257E6" w:rsidP="00802839">
      <w:pPr>
        <w:jc w:val="both"/>
        <w:rPr>
          <w:rFonts w:ascii="Tahoma" w:hAnsi="Tahoma" w:cs="Tahoma"/>
          <w:sz w:val="18"/>
          <w:szCs w:val="18"/>
        </w:rPr>
      </w:pPr>
    </w:p>
    <w:p w:rsidR="000257E6" w:rsidRPr="00F67A48" w:rsidRDefault="000257E6" w:rsidP="00802839">
      <w:pPr>
        <w:jc w:val="both"/>
        <w:rPr>
          <w:rFonts w:ascii="Tahoma" w:hAnsi="Tahoma" w:cs="Tahoma"/>
          <w:sz w:val="18"/>
          <w:szCs w:val="18"/>
        </w:rPr>
      </w:pPr>
    </w:p>
    <w:p w:rsidR="000257E6" w:rsidRPr="00C83C31" w:rsidRDefault="000257E6"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0257E6" w:rsidRDefault="000257E6"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0257E6" w:rsidRDefault="000257E6"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0257E6" w:rsidRPr="00604D9C" w:rsidRDefault="000257E6" w:rsidP="00AA6384">
      <w:pPr>
        <w:ind w:left="708" w:hanging="708"/>
        <w:jc w:val="both"/>
        <w:rPr>
          <w:rFonts w:ascii="Tahoma" w:hAnsi="Tahoma" w:cs="Tahoma"/>
          <w:sz w:val="18"/>
          <w:szCs w:val="18"/>
        </w:rPr>
      </w:pPr>
    </w:p>
    <w:p w:rsidR="000257E6" w:rsidRPr="00604D9C" w:rsidRDefault="000257E6"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0257E6" w:rsidRPr="00604D9C" w:rsidRDefault="000257E6"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0257E6" w:rsidRPr="00FE2C6D" w:rsidRDefault="000257E6"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p>
    <w:p w:rsidR="000257E6" w:rsidRPr="00AC177B" w:rsidRDefault="000257E6" w:rsidP="00023FBD">
      <w:pPr>
        <w:ind w:left="708" w:hanging="708"/>
        <w:jc w:val="center"/>
        <w:rPr>
          <w:rFonts w:ascii="Tahoma" w:hAnsi="Tahoma" w:cs="Tahoma"/>
          <w:b/>
          <w:bCs/>
        </w:rPr>
      </w:pPr>
      <w:r w:rsidRPr="00AC177B">
        <w:rPr>
          <w:rFonts w:ascii="Tahoma" w:hAnsi="Tahoma" w:cs="Tahoma"/>
          <w:b/>
          <w:bCs/>
        </w:rPr>
        <w:t>ROZDZIAŁ II</w:t>
      </w:r>
    </w:p>
    <w:p w:rsidR="000257E6" w:rsidRPr="00AC177B" w:rsidRDefault="000257E6" w:rsidP="00023FBD">
      <w:pPr>
        <w:ind w:left="708" w:hanging="708"/>
        <w:jc w:val="center"/>
        <w:rPr>
          <w:rFonts w:ascii="Tahoma" w:hAnsi="Tahoma" w:cs="Tahoma"/>
          <w:b/>
          <w:bCs/>
        </w:rPr>
      </w:pPr>
    </w:p>
    <w:p w:rsidR="000257E6" w:rsidRDefault="000257E6"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0257E6" w:rsidRPr="00094B40" w:rsidRDefault="000257E6" w:rsidP="00023FBD">
      <w:pPr>
        <w:ind w:left="708" w:hanging="708"/>
        <w:jc w:val="both"/>
        <w:rPr>
          <w:rFonts w:ascii="Tahoma" w:hAnsi="Tahoma" w:cs="Tahoma"/>
          <w:sz w:val="22"/>
          <w:szCs w:val="22"/>
        </w:rPr>
      </w:pPr>
    </w:p>
    <w:p w:rsidR="000257E6" w:rsidRPr="007E1EDB" w:rsidRDefault="000257E6" w:rsidP="00023FBD">
      <w:pPr>
        <w:ind w:left="708" w:hanging="708"/>
        <w:jc w:val="both"/>
        <w:rPr>
          <w:rFonts w:ascii="Tahoma" w:hAnsi="Tahoma" w:cs="Tahoma"/>
          <w:sz w:val="18"/>
          <w:szCs w:val="18"/>
        </w:rPr>
      </w:pPr>
    </w:p>
    <w:p w:rsidR="000257E6" w:rsidRPr="00C83C31" w:rsidRDefault="000257E6" w:rsidP="00023FBD">
      <w:pPr>
        <w:ind w:left="708" w:hanging="708"/>
        <w:jc w:val="both"/>
        <w:rPr>
          <w:rFonts w:ascii="Tahoma" w:hAnsi="Tahoma" w:cs="Tahoma"/>
          <w:sz w:val="18"/>
          <w:szCs w:val="18"/>
        </w:rPr>
      </w:pPr>
    </w:p>
    <w:p w:rsidR="000257E6" w:rsidRPr="00C83C31" w:rsidRDefault="000257E6" w:rsidP="00023FBD">
      <w:pPr>
        <w:ind w:left="708" w:hanging="708"/>
        <w:jc w:val="both"/>
        <w:rPr>
          <w:rFonts w:ascii="Tahoma" w:hAnsi="Tahoma" w:cs="Tahoma"/>
          <w:sz w:val="18"/>
          <w:szCs w:val="18"/>
        </w:rPr>
      </w:pPr>
    </w:p>
    <w:p w:rsidR="000257E6" w:rsidRPr="00C83C31" w:rsidRDefault="000257E6" w:rsidP="00023FBD">
      <w:pPr>
        <w:ind w:left="708" w:hanging="708"/>
        <w:jc w:val="both"/>
        <w:rPr>
          <w:rFonts w:ascii="Tahoma" w:hAnsi="Tahoma" w:cs="Tahoma"/>
          <w:sz w:val="18"/>
          <w:szCs w:val="18"/>
        </w:rPr>
      </w:pPr>
    </w:p>
    <w:p w:rsidR="000257E6" w:rsidRPr="00C83C31" w:rsidRDefault="000257E6" w:rsidP="00023FBD">
      <w:pPr>
        <w:ind w:left="708" w:hanging="708"/>
        <w:jc w:val="both"/>
        <w:rPr>
          <w:rFonts w:ascii="Tahoma" w:hAnsi="Tahoma" w:cs="Tahoma"/>
          <w:sz w:val="18"/>
          <w:szCs w:val="18"/>
        </w:rPr>
      </w:pPr>
    </w:p>
    <w:p w:rsidR="000257E6" w:rsidRPr="00C83C31"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023FBD">
      <w:pPr>
        <w:ind w:left="708" w:hanging="708"/>
        <w:jc w:val="both"/>
        <w:rPr>
          <w:rFonts w:ascii="Tahoma" w:hAnsi="Tahoma" w:cs="Tahoma"/>
          <w:sz w:val="18"/>
          <w:szCs w:val="18"/>
        </w:rPr>
      </w:pPr>
    </w:p>
    <w:p w:rsidR="000257E6" w:rsidRDefault="000257E6"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0257E6" w:rsidRPr="00414F95" w:rsidRDefault="000257E6"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0257E6" w:rsidRPr="00C83C31" w:rsidRDefault="000257E6" w:rsidP="00023FBD">
      <w:pPr>
        <w:pStyle w:val="PlainText"/>
        <w:spacing w:before="120"/>
        <w:jc w:val="both"/>
        <w:rPr>
          <w:rFonts w:ascii="Tahoma" w:hAnsi="Tahoma" w:cs="Tahoma"/>
          <w:b/>
          <w:bCs/>
        </w:rPr>
      </w:pPr>
    </w:p>
    <w:p w:rsidR="000257E6" w:rsidRPr="00977336" w:rsidRDefault="000257E6"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0257E6" w:rsidRPr="00BC4BFC" w:rsidRDefault="000257E6"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0257E6" w:rsidRPr="00BC4BFC" w:rsidRDefault="000257E6"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0257E6" w:rsidRPr="00BC4BFC" w:rsidRDefault="000257E6"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0257E6" w:rsidRPr="00977336" w:rsidRDefault="000257E6"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0257E6" w:rsidRPr="00977336" w:rsidRDefault="000257E6" w:rsidP="00514F53">
      <w:pPr>
        <w:rPr>
          <w:rFonts w:ascii="Tahoma" w:hAnsi="Tahoma" w:cs="Tahoma"/>
          <w:b/>
          <w:bCs/>
          <w:sz w:val="18"/>
          <w:szCs w:val="18"/>
        </w:rPr>
      </w:pPr>
      <w:r w:rsidRPr="00977336">
        <w:rPr>
          <w:rFonts w:ascii="Tahoma" w:hAnsi="Tahoma" w:cs="Tahoma"/>
          <w:b/>
          <w:bCs/>
          <w:sz w:val="18"/>
          <w:szCs w:val="18"/>
        </w:rPr>
        <w:t>Wykonawca:</w:t>
      </w:r>
    </w:p>
    <w:p w:rsidR="000257E6" w:rsidRDefault="000257E6" w:rsidP="00514F53">
      <w:pPr>
        <w:ind w:right="5954"/>
        <w:rPr>
          <w:rFonts w:ascii="Tahoma" w:hAnsi="Tahoma" w:cs="Tahoma"/>
          <w:sz w:val="18"/>
          <w:szCs w:val="18"/>
        </w:rPr>
      </w:pPr>
    </w:p>
    <w:p w:rsidR="000257E6" w:rsidRDefault="000257E6" w:rsidP="00514F53">
      <w:pPr>
        <w:ind w:right="5954"/>
        <w:rPr>
          <w:rFonts w:ascii="Tahoma" w:hAnsi="Tahoma" w:cs="Tahoma"/>
          <w:sz w:val="18"/>
          <w:szCs w:val="18"/>
        </w:rPr>
      </w:pPr>
      <w:r w:rsidRPr="00977336">
        <w:rPr>
          <w:rFonts w:ascii="Tahoma" w:hAnsi="Tahoma" w:cs="Tahoma"/>
          <w:sz w:val="18"/>
          <w:szCs w:val="18"/>
        </w:rPr>
        <w:t>………………………………………</w:t>
      </w:r>
    </w:p>
    <w:p w:rsidR="000257E6" w:rsidRDefault="000257E6" w:rsidP="00514F53">
      <w:pPr>
        <w:ind w:right="5954"/>
        <w:rPr>
          <w:rFonts w:ascii="Tahoma" w:hAnsi="Tahoma" w:cs="Tahoma"/>
          <w:sz w:val="18"/>
          <w:szCs w:val="18"/>
        </w:rPr>
      </w:pPr>
    </w:p>
    <w:p w:rsidR="000257E6" w:rsidRPr="00977336" w:rsidRDefault="000257E6" w:rsidP="00514F53">
      <w:pPr>
        <w:ind w:right="5954"/>
        <w:rPr>
          <w:rFonts w:ascii="Tahoma" w:hAnsi="Tahoma" w:cs="Tahoma"/>
          <w:sz w:val="18"/>
          <w:szCs w:val="18"/>
        </w:rPr>
      </w:pPr>
      <w:r w:rsidRPr="00977336">
        <w:rPr>
          <w:rFonts w:ascii="Tahoma" w:hAnsi="Tahoma" w:cs="Tahoma"/>
          <w:sz w:val="18"/>
          <w:szCs w:val="18"/>
        </w:rPr>
        <w:t>………………………………………</w:t>
      </w:r>
    </w:p>
    <w:p w:rsidR="000257E6" w:rsidRPr="00977336" w:rsidRDefault="000257E6"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0257E6" w:rsidRPr="00977336" w:rsidRDefault="000257E6" w:rsidP="00514F53">
      <w:pPr>
        <w:rPr>
          <w:rFonts w:ascii="Tahoma" w:hAnsi="Tahoma" w:cs="Tahoma"/>
          <w:sz w:val="18"/>
          <w:szCs w:val="18"/>
          <w:u w:val="single"/>
        </w:rPr>
      </w:pPr>
      <w:r w:rsidRPr="00977336">
        <w:rPr>
          <w:rFonts w:ascii="Tahoma" w:hAnsi="Tahoma" w:cs="Tahoma"/>
          <w:sz w:val="18"/>
          <w:szCs w:val="18"/>
          <w:u w:val="single"/>
        </w:rPr>
        <w:t>reprezentowany przez:</w:t>
      </w:r>
    </w:p>
    <w:p w:rsidR="000257E6" w:rsidRDefault="000257E6" w:rsidP="00514F53">
      <w:pPr>
        <w:ind w:right="5954"/>
        <w:rPr>
          <w:rFonts w:ascii="Tahoma" w:hAnsi="Tahoma" w:cs="Tahoma"/>
          <w:sz w:val="18"/>
          <w:szCs w:val="18"/>
        </w:rPr>
      </w:pPr>
    </w:p>
    <w:p w:rsidR="000257E6" w:rsidRDefault="000257E6" w:rsidP="00514F53">
      <w:pPr>
        <w:ind w:right="5954"/>
        <w:rPr>
          <w:rFonts w:ascii="Tahoma" w:hAnsi="Tahoma" w:cs="Tahoma"/>
          <w:sz w:val="18"/>
          <w:szCs w:val="18"/>
        </w:rPr>
      </w:pPr>
      <w:r w:rsidRPr="00977336">
        <w:rPr>
          <w:rFonts w:ascii="Tahoma" w:hAnsi="Tahoma" w:cs="Tahoma"/>
          <w:sz w:val="18"/>
          <w:szCs w:val="18"/>
        </w:rPr>
        <w:t>………………………………………</w:t>
      </w:r>
    </w:p>
    <w:p w:rsidR="000257E6" w:rsidRDefault="000257E6" w:rsidP="00514F53">
      <w:pPr>
        <w:ind w:right="5954"/>
        <w:rPr>
          <w:rFonts w:ascii="Tahoma" w:hAnsi="Tahoma" w:cs="Tahoma"/>
          <w:sz w:val="18"/>
          <w:szCs w:val="18"/>
        </w:rPr>
      </w:pPr>
    </w:p>
    <w:p w:rsidR="000257E6" w:rsidRPr="00977336" w:rsidRDefault="000257E6" w:rsidP="00514F53">
      <w:pPr>
        <w:ind w:right="5954"/>
        <w:rPr>
          <w:rFonts w:ascii="Tahoma" w:hAnsi="Tahoma" w:cs="Tahoma"/>
          <w:sz w:val="18"/>
          <w:szCs w:val="18"/>
        </w:rPr>
      </w:pPr>
      <w:r w:rsidRPr="00977336">
        <w:rPr>
          <w:rFonts w:ascii="Tahoma" w:hAnsi="Tahoma" w:cs="Tahoma"/>
          <w:sz w:val="18"/>
          <w:szCs w:val="18"/>
        </w:rPr>
        <w:t>………………………………………</w:t>
      </w:r>
    </w:p>
    <w:p w:rsidR="000257E6" w:rsidRPr="00977336" w:rsidRDefault="000257E6"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0257E6" w:rsidRPr="00842991" w:rsidRDefault="000257E6" w:rsidP="007127B3">
      <w:pPr>
        <w:ind w:right="5953"/>
        <w:rPr>
          <w:rFonts w:ascii="Arial" w:hAnsi="Arial" w:cs="Arial"/>
          <w:i/>
          <w:iCs/>
          <w:sz w:val="16"/>
          <w:szCs w:val="16"/>
        </w:rPr>
      </w:pPr>
    </w:p>
    <w:p w:rsidR="000257E6" w:rsidRPr="00BF63C1" w:rsidRDefault="000257E6" w:rsidP="00BF63C1">
      <w:pPr>
        <w:rPr>
          <w:rFonts w:ascii="Arial" w:hAnsi="Arial" w:cs="Arial"/>
          <w:b/>
          <w:bCs/>
          <w:sz w:val="21"/>
          <w:szCs w:val="21"/>
        </w:rPr>
      </w:pPr>
    </w:p>
    <w:p w:rsidR="000257E6" w:rsidRPr="00514F53" w:rsidRDefault="000257E6"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0257E6" w:rsidRPr="00514F53" w:rsidRDefault="000257E6"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0257E6" w:rsidRPr="00514F53" w:rsidRDefault="000257E6"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0257E6" w:rsidRPr="00514F53" w:rsidRDefault="000257E6"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0257E6" w:rsidRPr="00E3496B" w:rsidRDefault="000257E6"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Budowa dróg rowerowych z wdrożeniem projektu organizacji ruchu</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0257E6" w:rsidRDefault="000257E6" w:rsidP="007127B3">
      <w:pPr>
        <w:spacing w:line="360" w:lineRule="auto"/>
        <w:ind w:firstLine="709"/>
        <w:jc w:val="both"/>
        <w:rPr>
          <w:rFonts w:ascii="Arial" w:hAnsi="Arial" w:cs="Arial"/>
          <w:sz w:val="21"/>
          <w:szCs w:val="21"/>
        </w:rPr>
      </w:pPr>
    </w:p>
    <w:p w:rsidR="000257E6" w:rsidRPr="00514F53" w:rsidRDefault="000257E6"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0257E6" w:rsidRDefault="000257E6" w:rsidP="007127B3">
      <w:pPr>
        <w:spacing w:line="360" w:lineRule="auto"/>
        <w:jc w:val="both"/>
        <w:rPr>
          <w:rFonts w:ascii="Tahoma" w:hAnsi="Tahoma" w:cs="Tahoma"/>
          <w:sz w:val="18"/>
          <w:szCs w:val="18"/>
        </w:rPr>
      </w:pPr>
    </w:p>
    <w:p w:rsidR="000257E6" w:rsidRPr="00BC4BFC" w:rsidRDefault="000257E6"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0257E6" w:rsidRDefault="000257E6"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0257E6" w:rsidRPr="0041291A" w:rsidRDefault="000257E6"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0257E6" w:rsidRPr="0041291A" w:rsidRDefault="000257E6"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0257E6" w:rsidRDefault="000257E6"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0257E6" w:rsidRDefault="000257E6" w:rsidP="000F433E">
      <w:pPr>
        <w:spacing w:line="360" w:lineRule="auto"/>
        <w:ind w:left="5664" w:firstLine="708"/>
        <w:jc w:val="both"/>
        <w:rPr>
          <w:rFonts w:ascii="Tahoma" w:hAnsi="Tahoma" w:cs="Tahoma"/>
          <w:i/>
          <w:iCs/>
          <w:sz w:val="18"/>
          <w:szCs w:val="18"/>
        </w:rPr>
      </w:pPr>
    </w:p>
    <w:p w:rsidR="000257E6" w:rsidRDefault="000257E6" w:rsidP="000F433E">
      <w:pPr>
        <w:spacing w:line="360" w:lineRule="auto"/>
        <w:ind w:left="5664" w:firstLine="708"/>
        <w:jc w:val="both"/>
        <w:rPr>
          <w:rFonts w:ascii="Tahoma" w:hAnsi="Tahoma" w:cs="Tahoma"/>
          <w:i/>
          <w:iCs/>
          <w:sz w:val="18"/>
          <w:szCs w:val="18"/>
        </w:rPr>
      </w:pPr>
    </w:p>
    <w:p w:rsidR="000257E6" w:rsidRDefault="000257E6" w:rsidP="000F433E">
      <w:pPr>
        <w:spacing w:line="360" w:lineRule="auto"/>
        <w:ind w:left="5664" w:firstLine="708"/>
        <w:jc w:val="both"/>
        <w:rPr>
          <w:rFonts w:ascii="Tahoma" w:hAnsi="Tahoma" w:cs="Tahoma"/>
          <w:i/>
          <w:iCs/>
          <w:sz w:val="18"/>
          <w:szCs w:val="18"/>
        </w:rPr>
      </w:pPr>
    </w:p>
    <w:p w:rsidR="000257E6" w:rsidRDefault="000257E6" w:rsidP="000F433E">
      <w:pPr>
        <w:spacing w:line="360" w:lineRule="auto"/>
        <w:ind w:left="5664" w:firstLine="708"/>
        <w:jc w:val="both"/>
        <w:rPr>
          <w:rFonts w:ascii="Tahoma" w:hAnsi="Tahoma" w:cs="Tahoma"/>
          <w:i/>
          <w:iCs/>
          <w:sz w:val="18"/>
          <w:szCs w:val="18"/>
        </w:rPr>
      </w:pPr>
    </w:p>
    <w:p w:rsidR="000257E6" w:rsidRDefault="000257E6" w:rsidP="000F433E">
      <w:pPr>
        <w:spacing w:line="360" w:lineRule="auto"/>
        <w:ind w:left="5664" w:firstLine="708"/>
        <w:jc w:val="both"/>
        <w:rPr>
          <w:rFonts w:ascii="Tahoma" w:hAnsi="Tahoma" w:cs="Tahoma"/>
          <w:i/>
          <w:iCs/>
          <w:sz w:val="18"/>
          <w:szCs w:val="18"/>
        </w:rPr>
      </w:pPr>
    </w:p>
    <w:p w:rsidR="000257E6" w:rsidRDefault="000257E6" w:rsidP="000F433E">
      <w:pPr>
        <w:spacing w:line="360" w:lineRule="auto"/>
        <w:ind w:left="5664" w:firstLine="708"/>
        <w:jc w:val="both"/>
        <w:rPr>
          <w:rFonts w:ascii="Tahoma" w:hAnsi="Tahoma" w:cs="Tahoma"/>
          <w:i/>
          <w:iCs/>
          <w:sz w:val="18"/>
          <w:szCs w:val="18"/>
        </w:rPr>
      </w:pPr>
    </w:p>
    <w:p w:rsidR="000257E6" w:rsidRPr="00514F53" w:rsidRDefault="000257E6" w:rsidP="000F433E">
      <w:pPr>
        <w:spacing w:line="360" w:lineRule="auto"/>
        <w:ind w:left="5664" w:firstLine="708"/>
        <w:jc w:val="both"/>
        <w:rPr>
          <w:rFonts w:ascii="Tahoma" w:hAnsi="Tahoma" w:cs="Tahoma"/>
          <w:i/>
          <w:iCs/>
          <w:sz w:val="18"/>
          <w:szCs w:val="18"/>
        </w:rPr>
      </w:pPr>
    </w:p>
    <w:p w:rsidR="000257E6" w:rsidRPr="0017785F" w:rsidRDefault="000257E6"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0257E6" w:rsidRDefault="000257E6" w:rsidP="007127B3">
      <w:pPr>
        <w:spacing w:line="360" w:lineRule="auto"/>
        <w:jc w:val="both"/>
        <w:rPr>
          <w:rFonts w:ascii="Tahoma" w:hAnsi="Tahoma" w:cs="Tahoma"/>
          <w:sz w:val="18"/>
          <w:szCs w:val="18"/>
        </w:rPr>
      </w:pPr>
    </w:p>
    <w:p w:rsidR="000257E6" w:rsidRDefault="000257E6"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0257E6" w:rsidRDefault="000257E6"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0257E6" w:rsidRPr="0017785F" w:rsidRDefault="000257E6"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0257E6" w:rsidRDefault="000257E6" w:rsidP="007127B3">
      <w:pPr>
        <w:spacing w:line="360" w:lineRule="auto"/>
        <w:jc w:val="both"/>
        <w:rPr>
          <w:rFonts w:ascii="Arial" w:hAnsi="Arial" w:cs="Arial"/>
          <w:sz w:val="21"/>
          <w:szCs w:val="21"/>
        </w:rPr>
      </w:pPr>
    </w:p>
    <w:p w:rsidR="000257E6" w:rsidRPr="0041291A" w:rsidRDefault="000257E6"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0257E6" w:rsidRPr="0041291A" w:rsidRDefault="000257E6"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0257E6" w:rsidRPr="00190D6E" w:rsidRDefault="000257E6"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0257E6" w:rsidRPr="00190D6E" w:rsidRDefault="000257E6" w:rsidP="007127B3">
      <w:pPr>
        <w:spacing w:line="360" w:lineRule="auto"/>
        <w:ind w:left="5664" w:firstLine="708"/>
        <w:jc w:val="both"/>
        <w:rPr>
          <w:rFonts w:ascii="Arial" w:hAnsi="Arial" w:cs="Arial"/>
          <w:i/>
          <w:iCs/>
          <w:sz w:val="16"/>
          <w:szCs w:val="16"/>
        </w:rPr>
      </w:pPr>
    </w:p>
    <w:p w:rsidR="000257E6" w:rsidRPr="00906DDD" w:rsidRDefault="000257E6"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0257E6" w:rsidRPr="00906DDD" w:rsidRDefault="000257E6" w:rsidP="007127B3">
      <w:pPr>
        <w:spacing w:line="360" w:lineRule="auto"/>
        <w:jc w:val="both"/>
        <w:rPr>
          <w:rFonts w:ascii="Tahoma" w:hAnsi="Tahoma" w:cs="Tahoma"/>
          <w:sz w:val="18"/>
          <w:szCs w:val="18"/>
        </w:rPr>
      </w:pPr>
    </w:p>
    <w:p w:rsidR="000257E6" w:rsidRPr="00906DDD" w:rsidRDefault="000257E6"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0257E6" w:rsidRDefault="000257E6" w:rsidP="007127B3">
      <w:pPr>
        <w:spacing w:line="360" w:lineRule="auto"/>
        <w:jc w:val="both"/>
        <w:rPr>
          <w:rFonts w:ascii="Arial" w:hAnsi="Arial" w:cs="Arial"/>
          <w:sz w:val="20"/>
          <w:szCs w:val="20"/>
        </w:rPr>
      </w:pPr>
    </w:p>
    <w:p w:rsidR="000257E6" w:rsidRPr="0041291A" w:rsidRDefault="000257E6"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0257E6" w:rsidRPr="0041291A" w:rsidRDefault="000257E6"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0257E6" w:rsidRPr="00190D6E" w:rsidRDefault="000257E6"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0257E6" w:rsidRPr="00A2138D" w:rsidRDefault="000257E6"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0257E6" w:rsidRPr="001111D7" w:rsidRDefault="000257E6" w:rsidP="00761E15">
      <w:pPr>
        <w:pStyle w:val="rozdzia"/>
        <w:rPr>
          <w:sz w:val="18"/>
          <w:szCs w:val="18"/>
          <w:u w:val="single"/>
        </w:rPr>
      </w:pPr>
      <w:r w:rsidRPr="001111D7">
        <w:rPr>
          <w:sz w:val="18"/>
          <w:szCs w:val="18"/>
          <w:u w:val="single"/>
        </w:rPr>
        <w:t>UWAGA</w:t>
      </w:r>
    </w:p>
    <w:p w:rsidR="000257E6" w:rsidRPr="00A2138D" w:rsidRDefault="000257E6" w:rsidP="00761E15">
      <w:pPr>
        <w:pStyle w:val="rozdzia"/>
        <w:rPr>
          <w:sz w:val="18"/>
          <w:szCs w:val="18"/>
        </w:rPr>
      </w:pPr>
    </w:p>
    <w:p w:rsidR="000257E6" w:rsidRPr="00A2138D" w:rsidRDefault="000257E6"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0257E6" w:rsidRDefault="000257E6"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0257E6" w:rsidRDefault="000257E6" w:rsidP="008C407F">
      <w:pPr>
        <w:pStyle w:val="PlainText"/>
        <w:spacing w:before="120"/>
        <w:jc w:val="both"/>
        <w:rPr>
          <w:rFonts w:ascii="Tahoma" w:hAnsi="Tahoma" w:cs="Tahoma"/>
          <w:b/>
          <w:bCs/>
          <w:sz w:val="24"/>
          <w:szCs w:val="24"/>
        </w:rPr>
      </w:pPr>
    </w:p>
    <w:p w:rsidR="000257E6" w:rsidRDefault="000257E6" w:rsidP="00023FBD">
      <w:pPr>
        <w:pStyle w:val="PlainText"/>
        <w:spacing w:before="120"/>
        <w:jc w:val="center"/>
        <w:rPr>
          <w:rFonts w:ascii="Tahoma" w:hAnsi="Tahoma" w:cs="Tahoma"/>
          <w:b/>
          <w:bCs/>
          <w:sz w:val="24"/>
          <w:szCs w:val="24"/>
        </w:rPr>
      </w:pPr>
    </w:p>
    <w:p w:rsidR="000257E6" w:rsidRDefault="000257E6" w:rsidP="00023FBD">
      <w:pPr>
        <w:pStyle w:val="PlainText"/>
        <w:spacing w:before="120"/>
        <w:jc w:val="center"/>
        <w:rPr>
          <w:rFonts w:ascii="Tahoma" w:hAnsi="Tahoma" w:cs="Tahoma"/>
          <w:b/>
          <w:bCs/>
          <w:sz w:val="24"/>
          <w:szCs w:val="24"/>
        </w:rPr>
      </w:pPr>
    </w:p>
    <w:p w:rsidR="000257E6" w:rsidRDefault="000257E6" w:rsidP="00023FBD">
      <w:pPr>
        <w:pStyle w:val="PlainText"/>
        <w:spacing w:before="120"/>
        <w:jc w:val="center"/>
        <w:rPr>
          <w:rFonts w:ascii="Tahoma" w:hAnsi="Tahoma" w:cs="Tahoma"/>
          <w:b/>
          <w:bCs/>
          <w:sz w:val="24"/>
          <w:szCs w:val="24"/>
        </w:rPr>
      </w:pPr>
    </w:p>
    <w:p w:rsidR="000257E6" w:rsidRDefault="000257E6" w:rsidP="00023FBD">
      <w:pPr>
        <w:pStyle w:val="PlainText"/>
        <w:spacing w:before="120"/>
        <w:jc w:val="center"/>
        <w:rPr>
          <w:rFonts w:ascii="Tahoma" w:hAnsi="Tahoma" w:cs="Tahoma"/>
          <w:b/>
          <w:bCs/>
          <w:sz w:val="24"/>
          <w:szCs w:val="24"/>
        </w:rPr>
      </w:pPr>
    </w:p>
    <w:p w:rsidR="000257E6" w:rsidRDefault="000257E6" w:rsidP="00023FBD">
      <w:pPr>
        <w:pStyle w:val="PlainText"/>
        <w:spacing w:before="120"/>
        <w:jc w:val="center"/>
        <w:rPr>
          <w:rFonts w:ascii="Tahoma" w:hAnsi="Tahoma" w:cs="Tahoma"/>
          <w:b/>
          <w:bCs/>
          <w:sz w:val="24"/>
          <w:szCs w:val="24"/>
        </w:rPr>
      </w:pPr>
    </w:p>
    <w:p w:rsidR="000257E6" w:rsidRDefault="000257E6" w:rsidP="00023FBD">
      <w:pPr>
        <w:pStyle w:val="PlainText"/>
        <w:spacing w:before="120"/>
        <w:jc w:val="center"/>
        <w:rPr>
          <w:rFonts w:ascii="Tahoma" w:hAnsi="Tahoma" w:cs="Tahoma"/>
          <w:b/>
          <w:bCs/>
          <w:sz w:val="24"/>
          <w:szCs w:val="24"/>
        </w:rPr>
      </w:pPr>
    </w:p>
    <w:p w:rsidR="000257E6" w:rsidRDefault="000257E6" w:rsidP="00BC4BFC">
      <w:pPr>
        <w:pStyle w:val="PlainText"/>
        <w:spacing w:before="120"/>
        <w:rPr>
          <w:rFonts w:ascii="Tahoma" w:hAnsi="Tahoma" w:cs="Tahoma"/>
          <w:b/>
          <w:bCs/>
          <w:sz w:val="24"/>
          <w:szCs w:val="24"/>
        </w:rPr>
      </w:pPr>
    </w:p>
    <w:p w:rsidR="000257E6" w:rsidRDefault="000257E6" w:rsidP="00023FBD">
      <w:pPr>
        <w:pStyle w:val="PlainText"/>
        <w:spacing w:before="120"/>
        <w:rPr>
          <w:rFonts w:ascii="Tahoma" w:hAnsi="Tahoma" w:cs="Tahoma"/>
          <w:b/>
          <w:bCs/>
          <w:u w:val="single"/>
        </w:rPr>
      </w:pPr>
    </w:p>
    <w:p w:rsidR="000257E6" w:rsidRPr="00494475" w:rsidRDefault="000257E6"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0257E6" w:rsidRPr="00681C56" w:rsidRDefault="000257E6"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0257E6" w:rsidRDefault="000257E6" w:rsidP="00023FBD">
      <w:pPr>
        <w:jc w:val="right"/>
        <w:rPr>
          <w:rFonts w:ascii="Tahoma" w:hAnsi="Tahoma" w:cs="Tahoma"/>
          <w:b/>
          <w:bCs/>
        </w:rPr>
      </w:pPr>
    </w:p>
    <w:p w:rsidR="000257E6" w:rsidRPr="00681C56" w:rsidRDefault="000257E6" w:rsidP="00023FBD">
      <w:pPr>
        <w:jc w:val="right"/>
      </w:pPr>
    </w:p>
    <w:p w:rsidR="000257E6" w:rsidRPr="00977336" w:rsidRDefault="000257E6"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0257E6" w:rsidRPr="00BC4BFC" w:rsidRDefault="000257E6"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0257E6" w:rsidRPr="00BC4BFC" w:rsidRDefault="000257E6"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0257E6" w:rsidRPr="00BC4BFC" w:rsidRDefault="000257E6"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0257E6" w:rsidRPr="00977336" w:rsidRDefault="000257E6"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0257E6" w:rsidRPr="00977336" w:rsidRDefault="000257E6" w:rsidP="00501FDC">
      <w:pPr>
        <w:rPr>
          <w:rFonts w:ascii="Tahoma" w:hAnsi="Tahoma" w:cs="Tahoma"/>
          <w:b/>
          <w:bCs/>
          <w:sz w:val="18"/>
          <w:szCs w:val="18"/>
        </w:rPr>
      </w:pPr>
      <w:r w:rsidRPr="00977336">
        <w:rPr>
          <w:rFonts w:ascii="Tahoma" w:hAnsi="Tahoma" w:cs="Tahoma"/>
          <w:b/>
          <w:bCs/>
          <w:sz w:val="18"/>
          <w:szCs w:val="18"/>
        </w:rPr>
        <w:t>Wykonawca:</w:t>
      </w:r>
    </w:p>
    <w:p w:rsidR="000257E6" w:rsidRDefault="000257E6" w:rsidP="00501FDC">
      <w:pPr>
        <w:ind w:right="5954"/>
        <w:rPr>
          <w:rFonts w:ascii="Tahoma" w:hAnsi="Tahoma" w:cs="Tahoma"/>
          <w:sz w:val="18"/>
          <w:szCs w:val="18"/>
        </w:rPr>
      </w:pPr>
    </w:p>
    <w:p w:rsidR="000257E6" w:rsidRDefault="000257E6" w:rsidP="00501FDC">
      <w:pPr>
        <w:ind w:right="5954"/>
        <w:rPr>
          <w:rFonts w:ascii="Tahoma" w:hAnsi="Tahoma" w:cs="Tahoma"/>
          <w:sz w:val="18"/>
          <w:szCs w:val="18"/>
        </w:rPr>
      </w:pPr>
      <w:r w:rsidRPr="00977336">
        <w:rPr>
          <w:rFonts w:ascii="Tahoma" w:hAnsi="Tahoma" w:cs="Tahoma"/>
          <w:sz w:val="18"/>
          <w:szCs w:val="18"/>
        </w:rPr>
        <w:t>………………………………………</w:t>
      </w:r>
    </w:p>
    <w:p w:rsidR="000257E6" w:rsidRDefault="000257E6" w:rsidP="00501FDC">
      <w:pPr>
        <w:ind w:right="5954"/>
        <w:rPr>
          <w:rFonts w:ascii="Tahoma" w:hAnsi="Tahoma" w:cs="Tahoma"/>
          <w:sz w:val="18"/>
          <w:szCs w:val="18"/>
        </w:rPr>
      </w:pPr>
    </w:p>
    <w:p w:rsidR="000257E6" w:rsidRPr="00977336" w:rsidRDefault="000257E6" w:rsidP="00501FDC">
      <w:pPr>
        <w:ind w:right="5954"/>
        <w:rPr>
          <w:rFonts w:ascii="Tahoma" w:hAnsi="Tahoma" w:cs="Tahoma"/>
          <w:sz w:val="18"/>
          <w:szCs w:val="18"/>
        </w:rPr>
      </w:pPr>
      <w:r w:rsidRPr="00977336">
        <w:rPr>
          <w:rFonts w:ascii="Tahoma" w:hAnsi="Tahoma" w:cs="Tahoma"/>
          <w:sz w:val="18"/>
          <w:szCs w:val="18"/>
        </w:rPr>
        <w:t>………………………………………</w:t>
      </w:r>
    </w:p>
    <w:p w:rsidR="000257E6" w:rsidRPr="00977336" w:rsidRDefault="000257E6"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0257E6" w:rsidRPr="00977336" w:rsidRDefault="000257E6" w:rsidP="00501FDC">
      <w:pPr>
        <w:rPr>
          <w:rFonts w:ascii="Tahoma" w:hAnsi="Tahoma" w:cs="Tahoma"/>
          <w:sz w:val="18"/>
          <w:szCs w:val="18"/>
          <w:u w:val="single"/>
        </w:rPr>
      </w:pPr>
      <w:r w:rsidRPr="00977336">
        <w:rPr>
          <w:rFonts w:ascii="Tahoma" w:hAnsi="Tahoma" w:cs="Tahoma"/>
          <w:sz w:val="18"/>
          <w:szCs w:val="18"/>
          <w:u w:val="single"/>
        </w:rPr>
        <w:t>reprezentowany przez:</w:t>
      </w:r>
    </w:p>
    <w:p w:rsidR="000257E6" w:rsidRDefault="000257E6" w:rsidP="00501FDC">
      <w:pPr>
        <w:ind w:right="5954"/>
        <w:rPr>
          <w:rFonts w:ascii="Tahoma" w:hAnsi="Tahoma" w:cs="Tahoma"/>
          <w:sz w:val="18"/>
          <w:szCs w:val="18"/>
        </w:rPr>
      </w:pPr>
    </w:p>
    <w:p w:rsidR="000257E6" w:rsidRDefault="000257E6" w:rsidP="00501FDC">
      <w:pPr>
        <w:ind w:right="5954"/>
        <w:rPr>
          <w:rFonts w:ascii="Tahoma" w:hAnsi="Tahoma" w:cs="Tahoma"/>
          <w:sz w:val="18"/>
          <w:szCs w:val="18"/>
        </w:rPr>
      </w:pPr>
      <w:r w:rsidRPr="00977336">
        <w:rPr>
          <w:rFonts w:ascii="Tahoma" w:hAnsi="Tahoma" w:cs="Tahoma"/>
          <w:sz w:val="18"/>
          <w:szCs w:val="18"/>
        </w:rPr>
        <w:t>………………………………………</w:t>
      </w:r>
    </w:p>
    <w:p w:rsidR="000257E6" w:rsidRDefault="000257E6" w:rsidP="0041291A">
      <w:pPr>
        <w:ind w:right="5954"/>
        <w:rPr>
          <w:rFonts w:ascii="Tahoma" w:hAnsi="Tahoma" w:cs="Tahoma"/>
          <w:sz w:val="18"/>
          <w:szCs w:val="18"/>
        </w:rPr>
      </w:pPr>
    </w:p>
    <w:p w:rsidR="000257E6" w:rsidRPr="00977336" w:rsidRDefault="000257E6" w:rsidP="0041291A">
      <w:pPr>
        <w:ind w:right="5954"/>
        <w:rPr>
          <w:rFonts w:ascii="Tahoma" w:hAnsi="Tahoma" w:cs="Tahoma"/>
          <w:sz w:val="18"/>
          <w:szCs w:val="18"/>
        </w:rPr>
      </w:pPr>
      <w:r w:rsidRPr="00977336">
        <w:rPr>
          <w:rFonts w:ascii="Tahoma" w:hAnsi="Tahoma" w:cs="Tahoma"/>
          <w:sz w:val="18"/>
          <w:szCs w:val="18"/>
        </w:rPr>
        <w:t>………………………………………</w:t>
      </w:r>
    </w:p>
    <w:p w:rsidR="000257E6" w:rsidRPr="00977336" w:rsidRDefault="000257E6"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0257E6" w:rsidRDefault="000257E6" w:rsidP="0041291A">
      <w:pPr>
        <w:rPr>
          <w:rFonts w:ascii="Arial" w:hAnsi="Arial" w:cs="Arial"/>
        </w:rPr>
      </w:pPr>
    </w:p>
    <w:p w:rsidR="000257E6" w:rsidRPr="00977336" w:rsidRDefault="000257E6"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0257E6" w:rsidRPr="00977336" w:rsidRDefault="000257E6"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0257E6" w:rsidRPr="00977336" w:rsidRDefault="000257E6"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0257E6" w:rsidRPr="00977336" w:rsidRDefault="000257E6"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0257E6" w:rsidRDefault="000257E6" w:rsidP="00536F79">
      <w:pPr>
        <w:spacing w:line="360" w:lineRule="auto"/>
        <w:jc w:val="both"/>
        <w:rPr>
          <w:rFonts w:ascii="Arial" w:hAnsi="Arial" w:cs="Arial"/>
          <w:sz w:val="21"/>
          <w:szCs w:val="21"/>
        </w:rPr>
      </w:pPr>
    </w:p>
    <w:p w:rsidR="000257E6" w:rsidRPr="00E3496B" w:rsidRDefault="000257E6"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b/>
          <w:bCs/>
          <w:sz w:val="18"/>
          <w:szCs w:val="18"/>
        </w:rPr>
        <w:t>Budowa dróg rowerowych z wdrożeniem projektu organizacji ruchu</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0257E6" w:rsidRPr="00CC6896" w:rsidRDefault="000257E6" w:rsidP="00536F79">
      <w:pPr>
        <w:spacing w:line="360" w:lineRule="auto"/>
        <w:jc w:val="both"/>
        <w:rPr>
          <w:rFonts w:ascii="Arial" w:hAnsi="Arial" w:cs="Arial"/>
        </w:rPr>
      </w:pPr>
    </w:p>
    <w:p w:rsidR="000257E6" w:rsidRPr="00062E46" w:rsidRDefault="000257E6"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0257E6" w:rsidRPr="00062E46" w:rsidRDefault="000257E6" w:rsidP="00536F79">
      <w:pPr>
        <w:pStyle w:val="ListParagraph"/>
        <w:spacing w:after="0" w:line="360" w:lineRule="auto"/>
        <w:jc w:val="both"/>
        <w:rPr>
          <w:rFonts w:ascii="Tahoma" w:hAnsi="Tahoma" w:cs="Tahoma"/>
          <w:sz w:val="18"/>
          <w:szCs w:val="18"/>
        </w:rPr>
      </w:pPr>
    </w:p>
    <w:p w:rsidR="000257E6" w:rsidRPr="00062E46" w:rsidRDefault="000257E6" w:rsidP="00536F79">
      <w:pPr>
        <w:pStyle w:val="ListParagraph"/>
        <w:numPr>
          <w:ilvl w:val="0"/>
          <w:numId w:val="52"/>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0257E6" w:rsidRPr="00062E46" w:rsidRDefault="000257E6" w:rsidP="00536F79">
      <w:pPr>
        <w:pStyle w:val="ListParagraph"/>
        <w:numPr>
          <w:ilvl w:val="0"/>
          <w:numId w:val="52"/>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0257E6" w:rsidRPr="003E1710" w:rsidRDefault="000257E6" w:rsidP="00536F79">
      <w:pPr>
        <w:spacing w:line="360" w:lineRule="auto"/>
        <w:jc w:val="both"/>
        <w:rPr>
          <w:rFonts w:ascii="Arial" w:hAnsi="Arial" w:cs="Arial"/>
          <w:i/>
          <w:iCs/>
          <w:sz w:val="20"/>
          <w:szCs w:val="20"/>
        </w:rPr>
      </w:pPr>
    </w:p>
    <w:p w:rsidR="000257E6" w:rsidRPr="00054680" w:rsidRDefault="000257E6"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0257E6" w:rsidRPr="00054680" w:rsidRDefault="000257E6" w:rsidP="00536F79">
      <w:pPr>
        <w:spacing w:line="360" w:lineRule="auto"/>
        <w:jc w:val="both"/>
        <w:rPr>
          <w:rFonts w:ascii="Tahoma" w:hAnsi="Tahoma" w:cs="Tahoma"/>
          <w:sz w:val="18"/>
          <w:szCs w:val="18"/>
        </w:rPr>
      </w:pPr>
    </w:p>
    <w:p w:rsidR="000257E6" w:rsidRPr="00054680" w:rsidRDefault="000257E6"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0257E6" w:rsidRPr="00054680" w:rsidRDefault="000257E6"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0257E6" w:rsidRDefault="000257E6" w:rsidP="00536F79">
      <w:pPr>
        <w:spacing w:line="360" w:lineRule="auto"/>
        <w:ind w:left="5664" w:firstLine="708"/>
        <w:jc w:val="both"/>
        <w:rPr>
          <w:rFonts w:ascii="Arial" w:hAnsi="Arial" w:cs="Arial"/>
          <w:i/>
          <w:iCs/>
          <w:sz w:val="18"/>
          <w:szCs w:val="18"/>
        </w:rPr>
      </w:pPr>
    </w:p>
    <w:p w:rsidR="000257E6" w:rsidRDefault="000257E6" w:rsidP="00536F79">
      <w:pPr>
        <w:spacing w:line="360" w:lineRule="auto"/>
        <w:ind w:left="5664" w:firstLine="708"/>
        <w:jc w:val="both"/>
        <w:rPr>
          <w:rFonts w:ascii="Arial" w:hAnsi="Arial" w:cs="Arial"/>
          <w:i/>
          <w:iCs/>
          <w:sz w:val="18"/>
          <w:szCs w:val="18"/>
        </w:rPr>
      </w:pPr>
    </w:p>
    <w:p w:rsidR="000257E6" w:rsidRPr="00307A36" w:rsidRDefault="000257E6" w:rsidP="00536F79">
      <w:pPr>
        <w:spacing w:line="360" w:lineRule="auto"/>
        <w:ind w:left="5664" w:firstLine="708"/>
        <w:jc w:val="both"/>
        <w:rPr>
          <w:rFonts w:ascii="Arial" w:hAnsi="Arial" w:cs="Arial"/>
          <w:i/>
          <w:iCs/>
          <w:sz w:val="18"/>
          <w:szCs w:val="18"/>
        </w:rPr>
      </w:pPr>
    </w:p>
    <w:p w:rsidR="000257E6" w:rsidRDefault="000257E6"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0257E6" w:rsidRPr="0041291A" w:rsidRDefault="000257E6"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0257E6" w:rsidRPr="0041291A" w:rsidRDefault="000257E6" w:rsidP="00536F79">
      <w:pPr>
        <w:spacing w:line="360" w:lineRule="auto"/>
        <w:jc w:val="both"/>
        <w:rPr>
          <w:rFonts w:ascii="Tahoma" w:hAnsi="Tahoma" w:cs="Tahoma"/>
          <w:sz w:val="18"/>
          <w:szCs w:val="18"/>
        </w:rPr>
      </w:pPr>
      <w:r w:rsidRPr="0041291A">
        <w:rPr>
          <w:rFonts w:ascii="Tahoma" w:hAnsi="Tahoma" w:cs="Tahoma"/>
          <w:sz w:val="18"/>
          <w:szCs w:val="18"/>
        </w:rPr>
        <w:t>…………………………………………………………………………………………..…………………...........………………………………………………………………………………………………………………………………………………………………………………………………………………………</w:t>
      </w:r>
    </w:p>
    <w:p w:rsidR="000257E6" w:rsidRPr="0041291A" w:rsidRDefault="000257E6" w:rsidP="00536F79">
      <w:pPr>
        <w:spacing w:line="360" w:lineRule="auto"/>
        <w:jc w:val="both"/>
        <w:rPr>
          <w:rFonts w:ascii="Tahoma" w:hAnsi="Tahoma" w:cs="Tahoma"/>
          <w:sz w:val="18"/>
          <w:szCs w:val="18"/>
        </w:rPr>
      </w:pPr>
    </w:p>
    <w:p w:rsidR="000257E6" w:rsidRPr="0041291A" w:rsidRDefault="000257E6"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0257E6" w:rsidRPr="0041291A" w:rsidRDefault="000257E6"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0257E6" w:rsidRPr="002A466D" w:rsidRDefault="000257E6"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0257E6" w:rsidRPr="009375EB" w:rsidRDefault="000257E6" w:rsidP="00536F79">
      <w:pPr>
        <w:spacing w:line="360" w:lineRule="auto"/>
        <w:jc w:val="both"/>
        <w:rPr>
          <w:rFonts w:ascii="Arial" w:hAnsi="Arial" w:cs="Arial"/>
          <w:i/>
          <w:iCs/>
        </w:rPr>
      </w:pPr>
    </w:p>
    <w:p w:rsidR="000257E6" w:rsidRPr="002969E3" w:rsidRDefault="000257E6"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0257E6" w:rsidRPr="002969E3" w:rsidRDefault="000257E6" w:rsidP="00536F79">
      <w:pPr>
        <w:spacing w:line="360" w:lineRule="auto"/>
        <w:jc w:val="both"/>
        <w:rPr>
          <w:rFonts w:ascii="Tahoma" w:hAnsi="Tahoma" w:cs="Tahoma"/>
          <w:b/>
          <w:bCs/>
          <w:sz w:val="18"/>
          <w:szCs w:val="18"/>
        </w:rPr>
      </w:pPr>
    </w:p>
    <w:p w:rsidR="000257E6" w:rsidRPr="002969E3" w:rsidRDefault="000257E6"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0257E6" w:rsidRPr="002969E3" w:rsidRDefault="000257E6" w:rsidP="00536F79">
      <w:pPr>
        <w:spacing w:line="360" w:lineRule="auto"/>
        <w:jc w:val="both"/>
        <w:rPr>
          <w:rFonts w:ascii="Tahoma" w:hAnsi="Tahoma" w:cs="Tahoma"/>
          <w:sz w:val="18"/>
          <w:szCs w:val="18"/>
        </w:rPr>
      </w:pPr>
    </w:p>
    <w:p w:rsidR="000257E6" w:rsidRPr="002969E3" w:rsidRDefault="000257E6"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0257E6" w:rsidRPr="0041291A" w:rsidRDefault="000257E6"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257E6" w:rsidRPr="002969E3" w:rsidRDefault="000257E6"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0257E6" w:rsidRDefault="000257E6" w:rsidP="00536F79">
      <w:pPr>
        <w:spacing w:line="360" w:lineRule="auto"/>
        <w:jc w:val="both"/>
        <w:rPr>
          <w:rFonts w:ascii="Arial" w:hAnsi="Arial" w:cs="Arial"/>
          <w:i/>
          <w:iCs/>
        </w:rPr>
      </w:pPr>
    </w:p>
    <w:p w:rsidR="000257E6" w:rsidRPr="00F951B8" w:rsidRDefault="000257E6"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0257E6" w:rsidRPr="00F951B8" w:rsidRDefault="000257E6" w:rsidP="00536F79">
      <w:pPr>
        <w:spacing w:line="360" w:lineRule="auto"/>
        <w:jc w:val="both"/>
        <w:rPr>
          <w:rFonts w:ascii="Tahoma" w:hAnsi="Tahoma" w:cs="Tahoma"/>
          <w:b/>
          <w:bCs/>
          <w:sz w:val="18"/>
          <w:szCs w:val="18"/>
        </w:rPr>
      </w:pPr>
    </w:p>
    <w:p w:rsidR="000257E6" w:rsidRPr="00F951B8" w:rsidRDefault="000257E6"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0257E6" w:rsidRPr="00F951B8" w:rsidRDefault="000257E6" w:rsidP="00536F79">
      <w:pPr>
        <w:spacing w:line="360" w:lineRule="auto"/>
        <w:jc w:val="both"/>
        <w:rPr>
          <w:rFonts w:ascii="Tahoma" w:hAnsi="Tahoma" w:cs="Tahoma"/>
          <w:sz w:val="18"/>
          <w:szCs w:val="18"/>
        </w:rPr>
      </w:pPr>
    </w:p>
    <w:p w:rsidR="000257E6" w:rsidRPr="002969E3" w:rsidRDefault="000257E6"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0257E6" w:rsidRPr="0041291A" w:rsidRDefault="000257E6"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257E6" w:rsidRPr="00F951B8" w:rsidRDefault="000257E6"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0257E6" w:rsidRPr="004E2914" w:rsidRDefault="000257E6" w:rsidP="00761E15">
      <w:pPr>
        <w:pStyle w:val="rozdzia"/>
      </w:pPr>
    </w:p>
    <w:p w:rsidR="000257E6" w:rsidRPr="00AB1E5F" w:rsidRDefault="000257E6" w:rsidP="00761E15">
      <w:pPr>
        <w:pStyle w:val="rozdzia"/>
        <w:rPr>
          <w:sz w:val="18"/>
          <w:szCs w:val="18"/>
          <w:u w:val="single"/>
        </w:rPr>
      </w:pPr>
      <w:r w:rsidRPr="00AB1E5F">
        <w:rPr>
          <w:sz w:val="18"/>
          <w:szCs w:val="18"/>
          <w:u w:val="single"/>
        </w:rPr>
        <w:t>UWAGA</w:t>
      </w:r>
    </w:p>
    <w:p w:rsidR="000257E6" w:rsidRPr="00AB1E5F" w:rsidRDefault="000257E6" w:rsidP="00761E15">
      <w:pPr>
        <w:pStyle w:val="rozdzia"/>
        <w:rPr>
          <w:sz w:val="18"/>
          <w:szCs w:val="18"/>
        </w:rPr>
      </w:pPr>
    </w:p>
    <w:p w:rsidR="000257E6" w:rsidRPr="00AB1E5F" w:rsidRDefault="000257E6"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0257E6" w:rsidRDefault="000257E6"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0257E6" w:rsidRDefault="000257E6" w:rsidP="00BC4BFC">
      <w:pPr>
        <w:pStyle w:val="PlainText"/>
        <w:ind w:left="1503"/>
        <w:rPr>
          <w:rFonts w:ascii="Tahoma" w:hAnsi="Tahoma" w:cs="Tahoma"/>
          <w:sz w:val="18"/>
          <w:szCs w:val="18"/>
        </w:rPr>
      </w:pPr>
    </w:p>
    <w:p w:rsidR="000257E6" w:rsidRDefault="000257E6" w:rsidP="00BC4BFC">
      <w:pPr>
        <w:pStyle w:val="PlainText"/>
        <w:ind w:left="1503"/>
        <w:rPr>
          <w:rFonts w:ascii="Tahoma" w:hAnsi="Tahoma" w:cs="Tahoma"/>
          <w:sz w:val="18"/>
          <w:szCs w:val="18"/>
        </w:rPr>
      </w:pPr>
    </w:p>
    <w:p w:rsidR="000257E6" w:rsidRDefault="000257E6" w:rsidP="00BC4BFC">
      <w:pPr>
        <w:pStyle w:val="PlainText"/>
        <w:ind w:left="1503"/>
        <w:rPr>
          <w:rFonts w:ascii="Tahoma" w:hAnsi="Tahoma" w:cs="Tahoma"/>
          <w:sz w:val="18"/>
          <w:szCs w:val="18"/>
        </w:rPr>
      </w:pPr>
    </w:p>
    <w:p w:rsidR="000257E6" w:rsidRPr="00AB1E5F" w:rsidRDefault="000257E6"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0257E6" w:rsidRDefault="000257E6"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0257E6" w:rsidRPr="002114BA" w:rsidRDefault="000257E6"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0257E6" w:rsidRDefault="000257E6"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257E6" w:rsidRPr="007C15C2">
        <w:tc>
          <w:tcPr>
            <w:tcW w:w="3348" w:type="dxa"/>
            <w:shd w:val="clear" w:color="auto" w:fill="FFFFFF"/>
          </w:tcPr>
          <w:p w:rsidR="000257E6" w:rsidRPr="007C15C2" w:rsidRDefault="000257E6" w:rsidP="007C15C2">
            <w:pPr>
              <w:pStyle w:val="PlainText"/>
              <w:spacing w:before="120"/>
              <w:jc w:val="center"/>
              <w:rPr>
                <w:rFonts w:ascii="Tahoma" w:hAnsi="Tahoma" w:cs="Tahoma"/>
                <w:b/>
                <w:bCs/>
                <w:sz w:val="18"/>
                <w:szCs w:val="18"/>
              </w:rPr>
            </w:pPr>
          </w:p>
          <w:p w:rsidR="000257E6" w:rsidRPr="007C15C2" w:rsidRDefault="000257E6" w:rsidP="007C15C2">
            <w:pPr>
              <w:pStyle w:val="PlainText"/>
              <w:spacing w:before="120"/>
              <w:jc w:val="center"/>
              <w:rPr>
                <w:rFonts w:ascii="Tahoma" w:hAnsi="Tahoma" w:cs="Tahoma"/>
                <w:b/>
                <w:bCs/>
                <w:sz w:val="18"/>
                <w:szCs w:val="18"/>
              </w:rPr>
            </w:pPr>
          </w:p>
          <w:p w:rsidR="000257E6" w:rsidRPr="007C15C2" w:rsidRDefault="000257E6" w:rsidP="007C15C2">
            <w:pPr>
              <w:pStyle w:val="PlainText"/>
              <w:spacing w:before="120"/>
              <w:jc w:val="center"/>
              <w:rPr>
                <w:rFonts w:ascii="Tahoma" w:hAnsi="Tahoma" w:cs="Tahoma"/>
                <w:b/>
                <w:bCs/>
                <w:sz w:val="18"/>
                <w:szCs w:val="18"/>
              </w:rPr>
            </w:pPr>
          </w:p>
          <w:p w:rsidR="000257E6" w:rsidRPr="007C15C2" w:rsidRDefault="000257E6"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0257E6" w:rsidRPr="007C15C2" w:rsidRDefault="000257E6" w:rsidP="007C15C2">
            <w:pPr>
              <w:jc w:val="center"/>
              <w:rPr>
                <w:rFonts w:ascii="Tahoma" w:hAnsi="Tahoma" w:cs="Tahoma"/>
                <w:b/>
                <w:bCs/>
              </w:rPr>
            </w:pPr>
          </w:p>
          <w:p w:rsidR="000257E6" w:rsidRPr="007C15C2" w:rsidRDefault="000257E6" w:rsidP="007C15C2">
            <w:pPr>
              <w:jc w:val="center"/>
              <w:rPr>
                <w:rFonts w:ascii="Tahoma" w:hAnsi="Tahoma" w:cs="Tahoma"/>
                <w:b/>
                <w:bCs/>
              </w:rPr>
            </w:pPr>
            <w:r w:rsidRPr="007C15C2">
              <w:rPr>
                <w:rFonts w:ascii="Tahoma" w:hAnsi="Tahoma" w:cs="Tahoma"/>
                <w:b/>
                <w:bCs/>
              </w:rPr>
              <w:t>DOŚWIADCZENIE WYKONAWCY</w:t>
            </w:r>
          </w:p>
          <w:p w:rsidR="000257E6" w:rsidRPr="007C15C2" w:rsidRDefault="000257E6" w:rsidP="007C15C2">
            <w:pPr>
              <w:pStyle w:val="PlainText"/>
              <w:spacing w:before="120"/>
              <w:jc w:val="center"/>
              <w:rPr>
                <w:rFonts w:ascii="Tahoma" w:hAnsi="Tahoma" w:cs="Tahoma"/>
                <w:b/>
                <w:bCs/>
                <w:sz w:val="28"/>
                <w:szCs w:val="28"/>
              </w:rPr>
            </w:pPr>
          </w:p>
        </w:tc>
      </w:tr>
    </w:tbl>
    <w:p w:rsidR="000257E6" w:rsidRDefault="000257E6" w:rsidP="00D01AB9">
      <w:pPr>
        <w:pStyle w:val="PlainText"/>
        <w:spacing w:before="120"/>
        <w:jc w:val="both"/>
        <w:rPr>
          <w:rFonts w:ascii="Tahoma" w:hAnsi="Tahoma" w:cs="Tahoma"/>
          <w:sz w:val="18"/>
          <w:szCs w:val="18"/>
        </w:rPr>
      </w:pPr>
    </w:p>
    <w:p w:rsidR="000257E6" w:rsidRPr="0028281B" w:rsidRDefault="000257E6"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Budowę dróg rowerowych z wdrożeniem projektu organizacji ruchu</w:t>
      </w:r>
      <w:r w:rsidRPr="00D01AB9">
        <w:rPr>
          <w:rFonts w:ascii="Tahoma" w:hAnsi="Tahoma" w:cs="Tahoma"/>
          <w:b/>
          <w:bCs/>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0257E6" w:rsidRPr="00C83C31" w:rsidRDefault="000257E6"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0257E6" w:rsidRPr="00D01AB9">
        <w:trPr>
          <w:cantSplit/>
        </w:trPr>
        <w:tc>
          <w:tcPr>
            <w:tcW w:w="2230" w:type="dxa"/>
          </w:tcPr>
          <w:p w:rsidR="000257E6" w:rsidRPr="00D01AB9" w:rsidRDefault="000257E6"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0257E6" w:rsidRPr="00D01AB9" w:rsidRDefault="000257E6" w:rsidP="00BF65F5">
            <w:pPr>
              <w:pStyle w:val="PlainText"/>
              <w:spacing w:before="120"/>
              <w:jc w:val="center"/>
              <w:rPr>
                <w:rFonts w:ascii="Tahoma" w:hAnsi="Tahoma" w:cs="Tahoma"/>
                <w:b/>
                <w:bCs/>
                <w:sz w:val="16"/>
                <w:szCs w:val="16"/>
              </w:rPr>
            </w:pPr>
          </w:p>
        </w:tc>
        <w:tc>
          <w:tcPr>
            <w:tcW w:w="3040" w:type="dxa"/>
          </w:tcPr>
          <w:p w:rsidR="000257E6" w:rsidRPr="00D01AB9" w:rsidRDefault="000257E6"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0257E6" w:rsidRPr="00D01AB9" w:rsidRDefault="000257E6" w:rsidP="00BF65F5">
            <w:pPr>
              <w:pStyle w:val="PlainText"/>
              <w:spacing w:before="120"/>
              <w:jc w:val="center"/>
              <w:rPr>
                <w:rFonts w:ascii="Tahoma" w:hAnsi="Tahoma" w:cs="Tahoma"/>
                <w:b/>
                <w:bCs/>
                <w:sz w:val="16"/>
                <w:szCs w:val="16"/>
              </w:rPr>
            </w:pPr>
          </w:p>
        </w:tc>
        <w:tc>
          <w:tcPr>
            <w:tcW w:w="1440" w:type="dxa"/>
          </w:tcPr>
          <w:p w:rsidR="000257E6" w:rsidRPr="00D01AB9" w:rsidRDefault="000257E6"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0257E6" w:rsidRPr="00D01AB9" w:rsidRDefault="000257E6"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0257E6" w:rsidRPr="00D01AB9" w:rsidRDefault="000257E6"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0257E6" w:rsidRPr="00D01AB9" w:rsidRDefault="000257E6"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0257E6" w:rsidRPr="00D01AB9" w:rsidRDefault="000257E6"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0257E6" w:rsidRPr="00D01AB9">
        <w:trPr>
          <w:trHeight w:val="256"/>
        </w:trPr>
        <w:tc>
          <w:tcPr>
            <w:tcW w:w="2230" w:type="dxa"/>
          </w:tcPr>
          <w:p w:rsidR="000257E6" w:rsidRPr="000218E9" w:rsidRDefault="000257E6"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0257E6" w:rsidRPr="000218E9" w:rsidRDefault="000257E6"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0257E6" w:rsidRPr="000218E9" w:rsidRDefault="000257E6"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0257E6" w:rsidRPr="000218E9" w:rsidRDefault="000257E6"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0257E6" w:rsidRPr="000218E9" w:rsidRDefault="000257E6"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0257E6" w:rsidRPr="0042363E">
        <w:trPr>
          <w:trHeight w:val="795"/>
        </w:trPr>
        <w:tc>
          <w:tcPr>
            <w:tcW w:w="2230" w:type="dxa"/>
          </w:tcPr>
          <w:p w:rsidR="000257E6" w:rsidRPr="0042363E" w:rsidRDefault="000257E6" w:rsidP="00BF65F5">
            <w:pPr>
              <w:pStyle w:val="PlainText"/>
              <w:spacing w:before="120"/>
              <w:jc w:val="both"/>
              <w:rPr>
                <w:rFonts w:ascii="Tahoma" w:hAnsi="Tahoma" w:cs="Tahoma"/>
              </w:rPr>
            </w:pPr>
          </w:p>
        </w:tc>
        <w:tc>
          <w:tcPr>
            <w:tcW w:w="3040" w:type="dxa"/>
          </w:tcPr>
          <w:p w:rsidR="000257E6" w:rsidRPr="0042363E" w:rsidRDefault="000257E6" w:rsidP="00BF65F5">
            <w:pPr>
              <w:pStyle w:val="PlainText"/>
              <w:spacing w:before="120"/>
              <w:jc w:val="both"/>
              <w:rPr>
                <w:rFonts w:ascii="Tahoma" w:hAnsi="Tahoma" w:cs="Tahoma"/>
              </w:rPr>
            </w:pPr>
          </w:p>
        </w:tc>
        <w:tc>
          <w:tcPr>
            <w:tcW w:w="1440" w:type="dxa"/>
          </w:tcPr>
          <w:p w:rsidR="000257E6" w:rsidRPr="0042363E" w:rsidRDefault="000257E6" w:rsidP="00BF65F5">
            <w:pPr>
              <w:pStyle w:val="PlainText"/>
              <w:spacing w:before="120"/>
              <w:jc w:val="both"/>
              <w:rPr>
                <w:rFonts w:ascii="Tahoma" w:hAnsi="Tahoma" w:cs="Tahoma"/>
              </w:rPr>
            </w:pPr>
          </w:p>
        </w:tc>
        <w:tc>
          <w:tcPr>
            <w:tcW w:w="1800" w:type="dxa"/>
          </w:tcPr>
          <w:p w:rsidR="000257E6" w:rsidRPr="0042363E" w:rsidRDefault="000257E6" w:rsidP="00BF65F5">
            <w:pPr>
              <w:pStyle w:val="PlainText"/>
              <w:spacing w:before="120"/>
              <w:jc w:val="both"/>
              <w:rPr>
                <w:rFonts w:ascii="Tahoma" w:hAnsi="Tahoma" w:cs="Tahoma"/>
              </w:rPr>
            </w:pPr>
          </w:p>
        </w:tc>
        <w:tc>
          <w:tcPr>
            <w:tcW w:w="1560" w:type="dxa"/>
          </w:tcPr>
          <w:p w:rsidR="000257E6" w:rsidRPr="0042363E" w:rsidRDefault="000257E6" w:rsidP="00BF65F5">
            <w:pPr>
              <w:pStyle w:val="PlainText"/>
              <w:spacing w:before="120"/>
              <w:jc w:val="both"/>
              <w:rPr>
                <w:rFonts w:ascii="Tahoma" w:hAnsi="Tahoma" w:cs="Tahoma"/>
              </w:rPr>
            </w:pPr>
          </w:p>
        </w:tc>
      </w:tr>
      <w:tr w:rsidR="000257E6" w:rsidRPr="0042363E">
        <w:trPr>
          <w:trHeight w:val="833"/>
        </w:trPr>
        <w:tc>
          <w:tcPr>
            <w:tcW w:w="2230" w:type="dxa"/>
          </w:tcPr>
          <w:p w:rsidR="000257E6" w:rsidRPr="0042363E" w:rsidRDefault="000257E6" w:rsidP="00BF65F5">
            <w:pPr>
              <w:rPr>
                <w:rFonts w:ascii="Tahoma" w:hAnsi="Tahoma" w:cs="Tahoma"/>
                <w:sz w:val="20"/>
                <w:szCs w:val="20"/>
              </w:rPr>
            </w:pPr>
          </w:p>
        </w:tc>
        <w:tc>
          <w:tcPr>
            <w:tcW w:w="3040" w:type="dxa"/>
          </w:tcPr>
          <w:p w:rsidR="000257E6" w:rsidRPr="0042363E" w:rsidRDefault="000257E6" w:rsidP="00BF65F5">
            <w:pPr>
              <w:pStyle w:val="PlainText"/>
              <w:spacing w:before="120"/>
              <w:jc w:val="both"/>
              <w:rPr>
                <w:rFonts w:ascii="Tahoma" w:hAnsi="Tahoma" w:cs="Tahoma"/>
              </w:rPr>
            </w:pPr>
          </w:p>
        </w:tc>
        <w:tc>
          <w:tcPr>
            <w:tcW w:w="1440" w:type="dxa"/>
          </w:tcPr>
          <w:p w:rsidR="000257E6" w:rsidRPr="0042363E" w:rsidRDefault="000257E6" w:rsidP="00BF65F5">
            <w:pPr>
              <w:pStyle w:val="PlainText"/>
              <w:spacing w:before="120"/>
              <w:jc w:val="both"/>
              <w:rPr>
                <w:rFonts w:ascii="Tahoma" w:hAnsi="Tahoma" w:cs="Tahoma"/>
              </w:rPr>
            </w:pPr>
          </w:p>
        </w:tc>
        <w:tc>
          <w:tcPr>
            <w:tcW w:w="1800" w:type="dxa"/>
          </w:tcPr>
          <w:p w:rsidR="000257E6" w:rsidRPr="0042363E" w:rsidRDefault="000257E6" w:rsidP="00BF65F5">
            <w:pPr>
              <w:pStyle w:val="PlainText"/>
              <w:spacing w:before="120"/>
              <w:jc w:val="both"/>
              <w:rPr>
                <w:rFonts w:ascii="Tahoma" w:hAnsi="Tahoma" w:cs="Tahoma"/>
              </w:rPr>
            </w:pPr>
          </w:p>
        </w:tc>
        <w:tc>
          <w:tcPr>
            <w:tcW w:w="1560" w:type="dxa"/>
          </w:tcPr>
          <w:p w:rsidR="000257E6" w:rsidRPr="0042363E" w:rsidRDefault="000257E6" w:rsidP="00BF65F5">
            <w:pPr>
              <w:pStyle w:val="PlainText"/>
              <w:spacing w:before="120"/>
              <w:jc w:val="both"/>
              <w:rPr>
                <w:rFonts w:ascii="Tahoma" w:hAnsi="Tahoma" w:cs="Tahoma"/>
              </w:rPr>
            </w:pPr>
          </w:p>
        </w:tc>
      </w:tr>
      <w:tr w:rsidR="000257E6" w:rsidRPr="0042363E">
        <w:trPr>
          <w:trHeight w:val="833"/>
        </w:trPr>
        <w:tc>
          <w:tcPr>
            <w:tcW w:w="2230" w:type="dxa"/>
          </w:tcPr>
          <w:p w:rsidR="000257E6" w:rsidRPr="0042363E" w:rsidRDefault="000257E6" w:rsidP="00BF65F5">
            <w:pPr>
              <w:rPr>
                <w:rFonts w:ascii="Tahoma" w:hAnsi="Tahoma" w:cs="Tahoma"/>
                <w:sz w:val="20"/>
                <w:szCs w:val="20"/>
              </w:rPr>
            </w:pPr>
          </w:p>
          <w:p w:rsidR="000257E6" w:rsidRPr="0042363E" w:rsidRDefault="000257E6" w:rsidP="00BF65F5">
            <w:pPr>
              <w:pStyle w:val="PlainText"/>
              <w:spacing w:before="120"/>
              <w:jc w:val="both"/>
              <w:rPr>
                <w:rFonts w:ascii="Tahoma" w:hAnsi="Tahoma" w:cs="Tahoma"/>
              </w:rPr>
            </w:pPr>
          </w:p>
        </w:tc>
        <w:tc>
          <w:tcPr>
            <w:tcW w:w="3040" w:type="dxa"/>
          </w:tcPr>
          <w:p w:rsidR="000257E6" w:rsidRPr="0042363E" w:rsidRDefault="000257E6" w:rsidP="00BF65F5">
            <w:pPr>
              <w:pStyle w:val="PlainText"/>
              <w:spacing w:before="120"/>
              <w:jc w:val="both"/>
              <w:rPr>
                <w:rFonts w:ascii="Tahoma" w:hAnsi="Tahoma" w:cs="Tahoma"/>
              </w:rPr>
            </w:pPr>
          </w:p>
        </w:tc>
        <w:tc>
          <w:tcPr>
            <w:tcW w:w="1440" w:type="dxa"/>
          </w:tcPr>
          <w:p w:rsidR="000257E6" w:rsidRPr="0042363E" w:rsidRDefault="000257E6" w:rsidP="00BF65F5">
            <w:pPr>
              <w:pStyle w:val="PlainText"/>
              <w:spacing w:before="120"/>
              <w:jc w:val="both"/>
              <w:rPr>
                <w:rFonts w:ascii="Tahoma" w:hAnsi="Tahoma" w:cs="Tahoma"/>
              </w:rPr>
            </w:pPr>
          </w:p>
        </w:tc>
        <w:tc>
          <w:tcPr>
            <w:tcW w:w="1800" w:type="dxa"/>
          </w:tcPr>
          <w:p w:rsidR="000257E6" w:rsidRPr="0042363E" w:rsidRDefault="000257E6" w:rsidP="00BF65F5">
            <w:pPr>
              <w:pStyle w:val="PlainText"/>
              <w:spacing w:before="120"/>
              <w:jc w:val="both"/>
              <w:rPr>
                <w:rFonts w:ascii="Tahoma" w:hAnsi="Tahoma" w:cs="Tahoma"/>
              </w:rPr>
            </w:pPr>
          </w:p>
        </w:tc>
        <w:tc>
          <w:tcPr>
            <w:tcW w:w="1560" w:type="dxa"/>
          </w:tcPr>
          <w:p w:rsidR="000257E6" w:rsidRPr="0042363E" w:rsidRDefault="000257E6" w:rsidP="00BF65F5">
            <w:pPr>
              <w:pStyle w:val="PlainText"/>
              <w:spacing w:before="120"/>
              <w:jc w:val="both"/>
              <w:rPr>
                <w:rFonts w:ascii="Tahoma" w:hAnsi="Tahoma" w:cs="Tahoma"/>
              </w:rPr>
            </w:pPr>
          </w:p>
        </w:tc>
      </w:tr>
      <w:tr w:rsidR="000257E6" w:rsidRPr="0042363E">
        <w:trPr>
          <w:trHeight w:val="833"/>
        </w:trPr>
        <w:tc>
          <w:tcPr>
            <w:tcW w:w="2230" w:type="dxa"/>
          </w:tcPr>
          <w:p w:rsidR="000257E6" w:rsidRPr="0042363E" w:rsidRDefault="000257E6" w:rsidP="00BF65F5">
            <w:pPr>
              <w:rPr>
                <w:rFonts w:ascii="Tahoma" w:hAnsi="Tahoma" w:cs="Tahoma"/>
                <w:sz w:val="20"/>
                <w:szCs w:val="20"/>
              </w:rPr>
            </w:pPr>
          </w:p>
        </w:tc>
        <w:tc>
          <w:tcPr>
            <w:tcW w:w="3040" w:type="dxa"/>
          </w:tcPr>
          <w:p w:rsidR="000257E6" w:rsidRPr="0042363E" w:rsidRDefault="000257E6" w:rsidP="00BF65F5">
            <w:pPr>
              <w:pStyle w:val="PlainText"/>
              <w:spacing w:before="120"/>
              <w:jc w:val="both"/>
              <w:rPr>
                <w:rFonts w:ascii="Tahoma" w:hAnsi="Tahoma" w:cs="Tahoma"/>
              </w:rPr>
            </w:pPr>
          </w:p>
        </w:tc>
        <w:tc>
          <w:tcPr>
            <w:tcW w:w="1440" w:type="dxa"/>
          </w:tcPr>
          <w:p w:rsidR="000257E6" w:rsidRPr="0042363E" w:rsidRDefault="000257E6" w:rsidP="00BF65F5">
            <w:pPr>
              <w:pStyle w:val="PlainText"/>
              <w:spacing w:before="120"/>
              <w:jc w:val="both"/>
              <w:rPr>
                <w:rFonts w:ascii="Tahoma" w:hAnsi="Tahoma" w:cs="Tahoma"/>
              </w:rPr>
            </w:pPr>
          </w:p>
        </w:tc>
        <w:tc>
          <w:tcPr>
            <w:tcW w:w="1800" w:type="dxa"/>
          </w:tcPr>
          <w:p w:rsidR="000257E6" w:rsidRPr="0042363E" w:rsidRDefault="000257E6" w:rsidP="00BF65F5">
            <w:pPr>
              <w:pStyle w:val="PlainText"/>
              <w:spacing w:before="120"/>
              <w:jc w:val="both"/>
              <w:rPr>
                <w:rFonts w:ascii="Tahoma" w:hAnsi="Tahoma" w:cs="Tahoma"/>
              </w:rPr>
            </w:pPr>
          </w:p>
        </w:tc>
        <w:tc>
          <w:tcPr>
            <w:tcW w:w="1560" w:type="dxa"/>
          </w:tcPr>
          <w:p w:rsidR="000257E6" w:rsidRPr="0042363E" w:rsidRDefault="000257E6" w:rsidP="00BF65F5">
            <w:pPr>
              <w:pStyle w:val="PlainText"/>
              <w:spacing w:before="120"/>
              <w:jc w:val="both"/>
              <w:rPr>
                <w:rFonts w:ascii="Tahoma" w:hAnsi="Tahoma" w:cs="Tahoma"/>
              </w:rPr>
            </w:pPr>
          </w:p>
        </w:tc>
      </w:tr>
    </w:tbl>
    <w:p w:rsidR="000257E6" w:rsidRPr="00CB0F0F" w:rsidRDefault="000257E6" w:rsidP="00D01AB9">
      <w:pPr>
        <w:pStyle w:val="PlainText"/>
        <w:spacing w:before="120"/>
        <w:ind w:left="900" w:hanging="900"/>
        <w:jc w:val="both"/>
        <w:rPr>
          <w:rFonts w:ascii="Tahoma" w:hAnsi="Tahoma" w:cs="Tahoma"/>
          <w:sz w:val="18"/>
          <w:szCs w:val="18"/>
        </w:rPr>
      </w:pPr>
    </w:p>
    <w:p w:rsidR="000257E6" w:rsidRPr="00BC4BFC" w:rsidRDefault="000257E6"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0257E6" w:rsidRDefault="000257E6"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0257E6" w:rsidRDefault="000257E6" w:rsidP="00D01AB9">
      <w:pPr>
        <w:pStyle w:val="PlainText"/>
        <w:spacing w:before="120"/>
        <w:jc w:val="both"/>
        <w:rPr>
          <w:rFonts w:ascii="Tahoma" w:hAnsi="Tahoma" w:cs="Tahoma"/>
          <w:sz w:val="18"/>
          <w:szCs w:val="18"/>
        </w:rPr>
      </w:pPr>
    </w:p>
    <w:p w:rsidR="000257E6" w:rsidRPr="00CB0F0F" w:rsidRDefault="000257E6" w:rsidP="00D01AB9">
      <w:pPr>
        <w:pStyle w:val="PlainText"/>
        <w:spacing w:before="120"/>
        <w:jc w:val="both"/>
        <w:rPr>
          <w:rFonts w:ascii="Tahoma" w:hAnsi="Tahoma" w:cs="Tahoma"/>
          <w:sz w:val="18"/>
          <w:szCs w:val="18"/>
        </w:rPr>
      </w:pPr>
    </w:p>
    <w:p w:rsidR="000257E6" w:rsidRPr="00CB0F0F" w:rsidRDefault="000257E6"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0257E6" w:rsidRPr="008726D0" w:rsidRDefault="000257E6"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0257E6" w:rsidRPr="008726D0" w:rsidRDefault="000257E6"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0257E6" w:rsidRDefault="000257E6"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0257E6" w:rsidRDefault="000257E6" w:rsidP="006F5866">
      <w:pPr>
        <w:pStyle w:val="PlainText"/>
        <w:ind w:left="6372" w:firstLine="487"/>
        <w:jc w:val="center"/>
        <w:rPr>
          <w:rFonts w:ascii="Tahoma" w:hAnsi="Tahoma" w:cs="Tahoma"/>
          <w:b/>
          <w:bCs/>
          <w:sz w:val="24"/>
          <w:szCs w:val="24"/>
        </w:rPr>
      </w:pPr>
    </w:p>
    <w:p w:rsidR="000257E6" w:rsidRDefault="000257E6" w:rsidP="001A3A80">
      <w:pPr>
        <w:spacing w:before="120"/>
        <w:rPr>
          <w:rFonts w:ascii="Tahoma" w:hAnsi="Tahoma" w:cs="Tahoma"/>
          <w:b/>
          <w:bCs/>
          <w:sz w:val="20"/>
          <w:szCs w:val="20"/>
        </w:rPr>
      </w:pPr>
    </w:p>
    <w:p w:rsidR="000257E6" w:rsidRDefault="000257E6" w:rsidP="001A3A80">
      <w:pPr>
        <w:spacing w:before="120"/>
        <w:rPr>
          <w:rFonts w:ascii="Tahoma" w:hAnsi="Tahoma" w:cs="Tahoma"/>
          <w:b/>
          <w:bCs/>
          <w:sz w:val="20"/>
          <w:szCs w:val="20"/>
        </w:rPr>
      </w:pPr>
    </w:p>
    <w:p w:rsidR="000257E6" w:rsidRPr="00FE11AF" w:rsidRDefault="000257E6"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0257E6" w:rsidRDefault="000257E6"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0257E6" w:rsidRPr="00EB6D1A" w:rsidRDefault="000257E6" w:rsidP="006F5866">
      <w:pPr>
        <w:pStyle w:val="PlainText"/>
        <w:ind w:left="6372" w:firstLine="487"/>
        <w:jc w:val="center"/>
        <w:rPr>
          <w:rFonts w:ascii="Tahoma" w:hAnsi="Tahoma" w:cs="Tahoma"/>
          <w:b/>
          <w:bCs/>
          <w:sz w:val="24"/>
          <w:szCs w:val="24"/>
        </w:rPr>
      </w:pPr>
    </w:p>
    <w:p w:rsidR="000257E6" w:rsidRDefault="000257E6"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257E6" w:rsidRPr="00AF0813">
        <w:tc>
          <w:tcPr>
            <w:tcW w:w="3348" w:type="dxa"/>
            <w:shd w:val="clear" w:color="auto" w:fill="FFFFFF"/>
          </w:tcPr>
          <w:p w:rsidR="000257E6" w:rsidRPr="00AF0813" w:rsidRDefault="000257E6" w:rsidP="00AF0813">
            <w:pPr>
              <w:spacing w:before="120"/>
              <w:jc w:val="center"/>
              <w:rPr>
                <w:rFonts w:ascii="Tahoma" w:hAnsi="Tahoma" w:cs="Tahoma"/>
                <w:b/>
                <w:bCs/>
                <w:sz w:val="18"/>
                <w:szCs w:val="18"/>
              </w:rPr>
            </w:pPr>
          </w:p>
          <w:p w:rsidR="000257E6" w:rsidRPr="00AF0813" w:rsidRDefault="000257E6" w:rsidP="00AF0813">
            <w:pPr>
              <w:spacing w:before="120"/>
              <w:jc w:val="center"/>
              <w:rPr>
                <w:rFonts w:ascii="Tahoma" w:hAnsi="Tahoma" w:cs="Tahoma"/>
                <w:b/>
                <w:bCs/>
                <w:sz w:val="18"/>
                <w:szCs w:val="18"/>
              </w:rPr>
            </w:pPr>
          </w:p>
          <w:p w:rsidR="000257E6" w:rsidRPr="00AF0813" w:rsidRDefault="000257E6" w:rsidP="00AF0813">
            <w:pPr>
              <w:spacing w:before="120"/>
              <w:jc w:val="center"/>
              <w:rPr>
                <w:rFonts w:ascii="Tahoma" w:hAnsi="Tahoma" w:cs="Tahoma"/>
                <w:b/>
                <w:bCs/>
                <w:sz w:val="18"/>
                <w:szCs w:val="18"/>
              </w:rPr>
            </w:pPr>
          </w:p>
          <w:p w:rsidR="000257E6" w:rsidRPr="00AF0813" w:rsidRDefault="000257E6"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0257E6" w:rsidRPr="002A5BA9" w:rsidRDefault="000257E6" w:rsidP="00565057">
            <w:pPr>
              <w:spacing w:before="120"/>
              <w:jc w:val="center"/>
              <w:rPr>
                <w:rFonts w:ascii="Tahoma" w:hAnsi="Tahoma" w:cs="Tahoma"/>
                <w:b/>
                <w:bCs/>
              </w:rPr>
            </w:pPr>
            <w:r w:rsidRPr="002A5BA9">
              <w:rPr>
                <w:rFonts w:ascii="Tahoma" w:hAnsi="Tahoma" w:cs="Tahoma"/>
                <w:b/>
                <w:bCs/>
              </w:rPr>
              <w:t>WYKAZ OSÓB</w:t>
            </w:r>
          </w:p>
        </w:tc>
      </w:tr>
    </w:tbl>
    <w:p w:rsidR="000257E6" w:rsidRDefault="000257E6" w:rsidP="00303AE9">
      <w:pPr>
        <w:pStyle w:val="PlainText"/>
        <w:spacing w:before="120"/>
        <w:jc w:val="both"/>
        <w:rPr>
          <w:rFonts w:ascii="Tahoma" w:hAnsi="Tahoma" w:cs="Tahoma"/>
          <w:b/>
          <w:bCs/>
          <w:sz w:val="18"/>
          <w:szCs w:val="18"/>
        </w:rPr>
      </w:pPr>
    </w:p>
    <w:p w:rsidR="000257E6" w:rsidRDefault="000257E6" w:rsidP="00303AE9">
      <w:pPr>
        <w:pStyle w:val="PlainText"/>
        <w:spacing w:before="120"/>
        <w:jc w:val="both"/>
        <w:rPr>
          <w:rFonts w:ascii="Tahoma" w:hAnsi="Tahoma" w:cs="Tahoma"/>
          <w:b/>
          <w:bCs/>
          <w:sz w:val="18"/>
          <w:szCs w:val="18"/>
        </w:rPr>
      </w:pPr>
    </w:p>
    <w:p w:rsidR="000257E6" w:rsidRDefault="000257E6"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0257E6" w:rsidRDefault="000257E6" w:rsidP="00303AE9">
      <w:pPr>
        <w:autoSpaceDE w:val="0"/>
        <w:autoSpaceDN w:val="0"/>
        <w:adjustRightInd w:val="0"/>
        <w:jc w:val="both"/>
        <w:rPr>
          <w:rFonts w:ascii="Tahoma" w:hAnsi="Tahoma" w:cs="Tahoma"/>
          <w:sz w:val="16"/>
          <w:szCs w:val="16"/>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268"/>
        <w:gridCol w:w="1320"/>
        <w:gridCol w:w="1800"/>
        <w:gridCol w:w="1200"/>
        <w:gridCol w:w="1680"/>
        <w:gridCol w:w="1732"/>
      </w:tblGrid>
      <w:tr w:rsidR="000257E6" w:rsidRPr="001A6DF3">
        <w:trPr>
          <w:trHeight w:val="1899"/>
        </w:trPr>
        <w:tc>
          <w:tcPr>
            <w:tcW w:w="480" w:type="dxa"/>
            <w:vAlign w:val="center"/>
          </w:tcPr>
          <w:p w:rsidR="000257E6" w:rsidRPr="00F92A21" w:rsidRDefault="000257E6" w:rsidP="00E032C6">
            <w:pPr>
              <w:suppressAutoHyphens/>
              <w:rPr>
                <w:rFonts w:ascii="Tahoma" w:hAnsi="Tahoma" w:cs="Tahoma"/>
                <w:b/>
                <w:bCs/>
                <w:sz w:val="18"/>
                <w:szCs w:val="18"/>
              </w:rPr>
            </w:pPr>
            <w:r w:rsidRPr="00F92A21">
              <w:rPr>
                <w:rFonts w:ascii="Tahoma" w:hAnsi="Tahoma" w:cs="Tahoma"/>
                <w:b/>
                <w:bCs/>
                <w:sz w:val="18"/>
                <w:szCs w:val="18"/>
              </w:rPr>
              <w:t>L.p.</w:t>
            </w:r>
          </w:p>
        </w:tc>
        <w:tc>
          <w:tcPr>
            <w:tcW w:w="1268" w:type="dxa"/>
          </w:tcPr>
          <w:p w:rsidR="000257E6" w:rsidRDefault="000257E6" w:rsidP="0039255E">
            <w:pPr>
              <w:suppressAutoHyphens/>
              <w:jc w:val="center"/>
              <w:rPr>
                <w:rFonts w:ascii="Tahoma" w:hAnsi="Tahoma" w:cs="Tahoma"/>
                <w:b/>
                <w:bCs/>
                <w:sz w:val="18"/>
                <w:szCs w:val="18"/>
              </w:rPr>
            </w:pPr>
          </w:p>
          <w:p w:rsidR="000257E6" w:rsidRPr="00F92A21" w:rsidRDefault="000257E6"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320" w:type="dxa"/>
          </w:tcPr>
          <w:p w:rsidR="000257E6" w:rsidRDefault="000257E6" w:rsidP="0039255E">
            <w:pPr>
              <w:suppressAutoHyphens/>
              <w:jc w:val="center"/>
              <w:rPr>
                <w:rFonts w:ascii="Tahoma" w:hAnsi="Tahoma" w:cs="Tahoma"/>
                <w:b/>
                <w:bCs/>
                <w:sz w:val="18"/>
                <w:szCs w:val="18"/>
              </w:rPr>
            </w:pPr>
          </w:p>
          <w:p w:rsidR="000257E6" w:rsidRPr="00F92A21" w:rsidRDefault="000257E6"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1800" w:type="dxa"/>
          </w:tcPr>
          <w:p w:rsidR="000257E6" w:rsidRDefault="000257E6" w:rsidP="0039255E">
            <w:pPr>
              <w:jc w:val="center"/>
              <w:rPr>
                <w:rFonts w:ascii="Tahoma" w:hAnsi="Tahoma" w:cs="Tahoma"/>
                <w:b/>
                <w:bCs/>
                <w:sz w:val="16"/>
                <w:szCs w:val="16"/>
              </w:rPr>
            </w:pPr>
          </w:p>
          <w:p w:rsidR="000257E6" w:rsidRPr="004E404F" w:rsidRDefault="000257E6" w:rsidP="0039255E">
            <w:pPr>
              <w:jc w:val="center"/>
              <w:rPr>
                <w:rFonts w:ascii="Tahoma" w:hAnsi="Tahoma" w:cs="Tahoma"/>
                <w:b/>
                <w:bCs/>
                <w:sz w:val="18"/>
                <w:szCs w:val="18"/>
              </w:rPr>
            </w:pPr>
            <w:r w:rsidRPr="004E404F">
              <w:rPr>
                <w:rFonts w:ascii="Tahoma" w:hAnsi="Tahoma" w:cs="Tahoma"/>
                <w:b/>
                <w:bCs/>
                <w:sz w:val="18"/>
                <w:szCs w:val="18"/>
              </w:rPr>
              <w:t>Kwalifikacje zawodowe</w:t>
            </w:r>
          </w:p>
          <w:p w:rsidR="000257E6" w:rsidRPr="004E404F" w:rsidRDefault="000257E6"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0257E6" w:rsidRPr="001A6DF3" w:rsidRDefault="000257E6" w:rsidP="0039255E">
            <w:pPr>
              <w:jc w:val="center"/>
              <w:rPr>
                <w:rFonts w:ascii="Tahoma" w:hAnsi="Tahoma" w:cs="Tahoma"/>
                <w:b/>
                <w:bCs/>
                <w:sz w:val="16"/>
                <w:szCs w:val="16"/>
              </w:rPr>
            </w:pPr>
          </w:p>
          <w:p w:rsidR="000257E6" w:rsidRPr="004E404F" w:rsidRDefault="000257E6" w:rsidP="0039255E">
            <w:pPr>
              <w:jc w:val="center"/>
              <w:rPr>
                <w:rFonts w:ascii="Tahoma" w:hAnsi="Tahoma" w:cs="Tahoma"/>
                <w:b/>
                <w:bCs/>
                <w:sz w:val="18"/>
                <w:szCs w:val="18"/>
              </w:rPr>
            </w:pPr>
          </w:p>
          <w:p w:rsidR="000257E6" w:rsidRPr="001A6DF3" w:rsidRDefault="000257E6" w:rsidP="0039255E">
            <w:pPr>
              <w:jc w:val="center"/>
              <w:rPr>
                <w:rFonts w:ascii="Tahoma" w:hAnsi="Tahoma" w:cs="Tahoma"/>
                <w:b/>
                <w:bCs/>
                <w:sz w:val="16"/>
                <w:szCs w:val="16"/>
              </w:rPr>
            </w:pPr>
          </w:p>
        </w:tc>
        <w:tc>
          <w:tcPr>
            <w:tcW w:w="1200" w:type="dxa"/>
          </w:tcPr>
          <w:p w:rsidR="000257E6" w:rsidRDefault="000257E6" w:rsidP="0039255E">
            <w:pPr>
              <w:jc w:val="center"/>
              <w:rPr>
                <w:rFonts w:ascii="Tahoma" w:hAnsi="Tahoma" w:cs="Tahoma"/>
                <w:b/>
                <w:bCs/>
                <w:sz w:val="16"/>
                <w:szCs w:val="16"/>
              </w:rPr>
            </w:pPr>
          </w:p>
          <w:p w:rsidR="000257E6" w:rsidRPr="001A6DF3" w:rsidRDefault="000257E6" w:rsidP="0039255E">
            <w:pPr>
              <w:jc w:val="center"/>
              <w:rPr>
                <w:rFonts w:ascii="Tahoma" w:hAnsi="Tahoma" w:cs="Tahoma"/>
                <w:b/>
                <w:bCs/>
                <w:sz w:val="16"/>
                <w:szCs w:val="16"/>
              </w:rPr>
            </w:pPr>
            <w:r>
              <w:rPr>
                <w:rFonts w:ascii="Tahoma" w:hAnsi="Tahoma" w:cs="Tahoma"/>
                <w:b/>
                <w:bCs/>
                <w:sz w:val="16"/>
                <w:szCs w:val="16"/>
              </w:rPr>
              <w:t>Okres posiadania wymaganych uprawnień (w latach)</w:t>
            </w:r>
          </w:p>
        </w:tc>
        <w:tc>
          <w:tcPr>
            <w:tcW w:w="1680" w:type="dxa"/>
          </w:tcPr>
          <w:p w:rsidR="000257E6" w:rsidRPr="007F2625" w:rsidRDefault="000257E6" w:rsidP="0039255E">
            <w:pPr>
              <w:jc w:val="center"/>
              <w:rPr>
                <w:rFonts w:ascii="Tahoma" w:hAnsi="Tahoma" w:cs="Tahoma"/>
                <w:b/>
                <w:bCs/>
                <w:color w:val="FF0000"/>
                <w:sz w:val="16"/>
                <w:szCs w:val="16"/>
              </w:rPr>
            </w:pPr>
          </w:p>
          <w:p w:rsidR="000257E6" w:rsidRDefault="000257E6" w:rsidP="0039255E">
            <w:pPr>
              <w:jc w:val="center"/>
              <w:rPr>
                <w:rFonts w:ascii="Tahoma" w:hAnsi="Tahoma" w:cs="Tahoma"/>
                <w:sz w:val="18"/>
                <w:szCs w:val="18"/>
              </w:rPr>
            </w:pPr>
            <w:r w:rsidRPr="0011136B">
              <w:rPr>
                <w:rFonts w:ascii="Tahoma" w:hAnsi="Tahoma" w:cs="Tahoma"/>
                <w:b/>
                <w:bCs/>
                <w:sz w:val="18"/>
                <w:szCs w:val="18"/>
              </w:rPr>
              <w:t>Doświadczenie zawodowe</w:t>
            </w:r>
          </w:p>
          <w:p w:rsidR="000257E6" w:rsidRPr="007F2625" w:rsidRDefault="000257E6" w:rsidP="0039255E">
            <w:pPr>
              <w:jc w:val="center"/>
              <w:rPr>
                <w:rFonts w:ascii="Tahoma" w:hAnsi="Tahoma" w:cs="Tahoma"/>
                <w:b/>
                <w:bCs/>
                <w:color w:val="FF0000"/>
                <w:sz w:val="16"/>
                <w:szCs w:val="16"/>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1732" w:type="dxa"/>
          </w:tcPr>
          <w:p w:rsidR="000257E6" w:rsidRDefault="000257E6" w:rsidP="0039255E">
            <w:pPr>
              <w:jc w:val="center"/>
              <w:rPr>
                <w:rFonts w:ascii="Tahoma" w:hAnsi="Tahoma" w:cs="Tahoma"/>
                <w:b/>
                <w:bCs/>
                <w:sz w:val="18"/>
                <w:szCs w:val="18"/>
              </w:rPr>
            </w:pPr>
          </w:p>
          <w:p w:rsidR="000257E6" w:rsidRDefault="000257E6" w:rsidP="0039255E">
            <w:pPr>
              <w:jc w:val="center"/>
              <w:rPr>
                <w:rFonts w:ascii="Tahoma" w:hAnsi="Tahoma" w:cs="Tahoma"/>
                <w:b/>
                <w:bCs/>
                <w:sz w:val="18"/>
                <w:szCs w:val="18"/>
              </w:rPr>
            </w:pPr>
            <w:r w:rsidRPr="00F92A21">
              <w:rPr>
                <w:rFonts w:ascii="Tahoma" w:hAnsi="Tahoma" w:cs="Tahoma"/>
                <w:b/>
                <w:bCs/>
                <w:sz w:val="18"/>
                <w:szCs w:val="18"/>
              </w:rPr>
              <w:t>Podstawa do dysponowania osobą</w:t>
            </w:r>
          </w:p>
          <w:p w:rsidR="000257E6" w:rsidRPr="001A6DF3" w:rsidRDefault="000257E6" w:rsidP="0039255E">
            <w:pPr>
              <w:jc w:val="center"/>
              <w:rPr>
                <w:rFonts w:ascii="Tahoma" w:hAnsi="Tahoma" w:cs="Tahoma"/>
                <w:b/>
                <w:bCs/>
                <w:sz w:val="16"/>
                <w:szCs w:val="16"/>
              </w:rPr>
            </w:pPr>
            <w:r w:rsidRPr="0011136B">
              <w:rPr>
                <w:rFonts w:ascii="Tahoma" w:hAnsi="Tahoma" w:cs="Tahoma"/>
                <w:sz w:val="16"/>
                <w:szCs w:val="16"/>
              </w:rPr>
              <w:t>(pracownik własny – np. umowa o pracę, umowa zlecenie)/pracownik oddany do dyspozycji przez inny podmiot)</w:t>
            </w:r>
          </w:p>
        </w:tc>
      </w:tr>
      <w:tr w:rsidR="000257E6" w:rsidRPr="004F22C8">
        <w:trPr>
          <w:trHeight w:val="397"/>
        </w:trPr>
        <w:tc>
          <w:tcPr>
            <w:tcW w:w="480" w:type="dxa"/>
          </w:tcPr>
          <w:p w:rsidR="000257E6" w:rsidRPr="001A6DF3" w:rsidRDefault="000257E6"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1268" w:type="dxa"/>
          </w:tcPr>
          <w:p w:rsidR="000257E6" w:rsidRPr="001A6DF3" w:rsidRDefault="000257E6"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320" w:type="dxa"/>
          </w:tcPr>
          <w:p w:rsidR="000257E6" w:rsidRPr="001A6DF3" w:rsidRDefault="000257E6" w:rsidP="00E032C6">
            <w:pPr>
              <w:jc w:val="center"/>
              <w:rPr>
                <w:rFonts w:ascii="Tahoma" w:hAnsi="Tahoma" w:cs="Tahoma"/>
                <w:b/>
                <w:bCs/>
                <w:sz w:val="16"/>
                <w:szCs w:val="16"/>
              </w:rPr>
            </w:pPr>
            <w:r w:rsidRPr="001A6DF3">
              <w:rPr>
                <w:rFonts w:ascii="Tahoma" w:hAnsi="Tahoma" w:cs="Tahoma"/>
                <w:b/>
                <w:bCs/>
                <w:sz w:val="16"/>
                <w:szCs w:val="16"/>
              </w:rPr>
              <w:t>3</w:t>
            </w:r>
          </w:p>
        </w:tc>
        <w:tc>
          <w:tcPr>
            <w:tcW w:w="1800" w:type="dxa"/>
          </w:tcPr>
          <w:p w:rsidR="000257E6" w:rsidRPr="001A6DF3" w:rsidRDefault="000257E6" w:rsidP="00E032C6">
            <w:pPr>
              <w:jc w:val="center"/>
              <w:rPr>
                <w:rFonts w:ascii="Tahoma" w:hAnsi="Tahoma" w:cs="Tahoma"/>
                <w:b/>
                <w:bCs/>
                <w:sz w:val="16"/>
                <w:szCs w:val="16"/>
              </w:rPr>
            </w:pPr>
            <w:r w:rsidRPr="001A6DF3">
              <w:rPr>
                <w:rFonts w:ascii="Tahoma" w:hAnsi="Tahoma" w:cs="Tahoma"/>
                <w:b/>
                <w:bCs/>
                <w:sz w:val="16"/>
                <w:szCs w:val="16"/>
              </w:rPr>
              <w:t>4</w:t>
            </w:r>
          </w:p>
        </w:tc>
        <w:tc>
          <w:tcPr>
            <w:tcW w:w="1200" w:type="dxa"/>
          </w:tcPr>
          <w:p w:rsidR="000257E6" w:rsidRPr="001A6DF3" w:rsidRDefault="000257E6" w:rsidP="00F804FC">
            <w:pPr>
              <w:jc w:val="center"/>
              <w:rPr>
                <w:rFonts w:ascii="Tahoma" w:hAnsi="Tahoma" w:cs="Tahoma"/>
                <w:b/>
                <w:bCs/>
                <w:sz w:val="16"/>
                <w:szCs w:val="16"/>
              </w:rPr>
            </w:pPr>
          </w:p>
        </w:tc>
        <w:tc>
          <w:tcPr>
            <w:tcW w:w="1680" w:type="dxa"/>
          </w:tcPr>
          <w:p w:rsidR="000257E6" w:rsidRPr="001A6DF3" w:rsidRDefault="000257E6" w:rsidP="00E032C6">
            <w:pPr>
              <w:jc w:val="center"/>
              <w:rPr>
                <w:rFonts w:ascii="Tahoma" w:hAnsi="Tahoma" w:cs="Tahoma"/>
                <w:b/>
                <w:bCs/>
                <w:sz w:val="16"/>
                <w:szCs w:val="16"/>
              </w:rPr>
            </w:pPr>
            <w:r>
              <w:rPr>
                <w:rFonts w:ascii="Tahoma" w:hAnsi="Tahoma" w:cs="Tahoma"/>
                <w:b/>
                <w:bCs/>
                <w:sz w:val="16"/>
                <w:szCs w:val="16"/>
              </w:rPr>
              <w:t>6</w:t>
            </w:r>
          </w:p>
        </w:tc>
        <w:tc>
          <w:tcPr>
            <w:tcW w:w="1732" w:type="dxa"/>
          </w:tcPr>
          <w:p w:rsidR="000257E6" w:rsidRPr="001A6DF3" w:rsidRDefault="000257E6" w:rsidP="00E032C6">
            <w:pPr>
              <w:jc w:val="center"/>
              <w:rPr>
                <w:rFonts w:ascii="Tahoma" w:hAnsi="Tahoma" w:cs="Tahoma"/>
                <w:b/>
                <w:bCs/>
                <w:sz w:val="16"/>
                <w:szCs w:val="16"/>
              </w:rPr>
            </w:pPr>
            <w:r>
              <w:rPr>
                <w:rFonts w:ascii="Tahoma" w:hAnsi="Tahoma" w:cs="Tahoma"/>
                <w:b/>
                <w:bCs/>
                <w:sz w:val="16"/>
                <w:szCs w:val="16"/>
              </w:rPr>
              <w:t>7</w:t>
            </w:r>
          </w:p>
        </w:tc>
      </w:tr>
      <w:tr w:rsidR="000257E6" w:rsidRPr="004F22C8">
        <w:trPr>
          <w:trHeight w:val="833"/>
        </w:trPr>
        <w:tc>
          <w:tcPr>
            <w:tcW w:w="480" w:type="dxa"/>
          </w:tcPr>
          <w:p w:rsidR="000257E6" w:rsidRPr="006725CD" w:rsidRDefault="000257E6" w:rsidP="00E032C6">
            <w:pPr>
              <w:spacing w:before="120"/>
              <w:jc w:val="center"/>
              <w:rPr>
                <w:rFonts w:ascii="Tahoma" w:hAnsi="Tahoma" w:cs="Tahoma"/>
                <w:b/>
                <w:bCs/>
                <w:sz w:val="16"/>
                <w:szCs w:val="16"/>
              </w:rPr>
            </w:pPr>
          </w:p>
          <w:p w:rsidR="000257E6" w:rsidRPr="006725CD" w:rsidRDefault="000257E6" w:rsidP="00E032C6">
            <w:pPr>
              <w:spacing w:before="120"/>
              <w:jc w:val="center"/>
              <w:rPr>
                <w:rFonts w:ascii="Tahoma" w:hAnsi="Tahoma" w:cs="Tahoma"/>
                <w:b/>
                <w:bCs/>
                <w:sz w:val="16"/>
                <w:szCs w:val="16"/>
              </w:rPr>
            </w:pPr>
            <w:r w:rsidRPr="006725CD">
              <w:rPr>
                <w:rFonts w:ascii="Tahoma" w:hAnsi="Tahoma" w:cs="Tahoma"/>
                <w:b/>
                <w:bCs/>
                <w:sz w:val="16"/>
                <w:szCs w:val="16"/>
              </w:rPr>
              <w:t>1</w:t>
            </w:r>
          </w:p>
        </w:tc>
        <w:tc>
          <w:tcPr>
            <w:tcW w:w="1268" w:type="dxa"/>
          </w:tcPr>
          <w:p w:rsidR="000257E6" w:rsidRDefault="000257E6" w:rsidP="00E032C6">
            <w:pPr>
              <w:spacing w:before="120"/>
              <w:jc w:val="center"/>
              <w:rPr>
                <w:rFonts w:ascii="Tahoma" w:hAnsi="Tahoma" w:cs="Tahoma"/>
                <w:sz w:val="16"/>
                <w:szCs w:val="16"/>
              </w:rPr>
            </w:pPr>
            <w:r>
              <w:rPr>
                <w:rFonts w:ascii="Tahoma" w:hAnsi="Tahoma" w:cs="Tahoma"/>
                <w:sz w:val="16"/>
                <w:szCs w:val="16"/>
              </w:rPr>
              <w:t xml:space="preserve">   </w:t>
            </w:r>
          </w:p>
          <w:p w:rsidR="000257E6" w:rsidRPr="006725CD" w:rsidRDefault="000257E6" w:rsidP="00E032C6">
            <w:pPr>
              <w:spacing w:before="120"/>
              <w:jc w:val="center"/>
              <w:rPr>
                <w:rFonts w:ascii="Tahoma" w:hAnsi="Tahoma" w:cs="Tahoma"/>
                <w:sz w:val="16"/>
                <w:szCs w:val="16"/>
              </w:rPr>
            </w:pPr>
            <w:r w:rsidRPr="006725CD">
              <w:rPr>
                <w:rFonts w:ascii="Tahoma" w:hAnsi="Tahoma" w:cs="Tahoma"/>
                <w:sz w:val="16"/>
                <w:szCs w:val="16"/>
              </w:rPr>
              <w:t>……………………</w:t>
            </w:r>
          </w:p>
        </w:tc>
        <w:tc>
          <w:tcPr>
            <w:tcW w:w="1320" w:type="dxa"/>
            <w:vAlign w:val="center"/>
          </w:tcPr>
          <w:p w:rsidR="000257E6" w:rsidRPr="008B0248" w:rsidRDefault="000257E6" w:rsidP="00A77675">
            <w:pPr>
              <w:jc w:val="center"/>
              <w:rPr>
                <w:rFonts w:ascii="Tahoma" w:hAnsi="Tahoma" w:cs="Tahoma"/>
                <w:sz w:val="16"/>
                <w:szCs w:val="16"/>
              </w:rPr>
            </w:pPr>
            <w:r>
              <w:rPr>
                <w:rFonts w:ascii="Tahoma" w:hAnsi="Tahoma" w:cs="Tahoma"/>
                <w:sz w:val="16"/>
                <w:szCs w:val="16"/>
              </w:rPr>
              <w:t>Kierownik budowy</w:t>
            </w:r>
            <w:r w:rsidRPr="008B0248">
              <w:rPr>
                <w:rFonts w:ascii="Tahoma" w:hAnsi="Tahoma" w:cs="Tahoma"/>
                <w:b/>
                <w:bCs/>
                <w:sz w:val="18"/>
                <w:szCs w:val="18"/>
              </w:rPr>
              <w:t>*</w:t>
            </w:r>
          </w:p>
        </w:tc>
        <w:tc>
          <w:tcPr>
            <w:tcW w:w="1800" w:type="dxa"/>
          </w:tcPr>
          <w:p w:rsidR="000257E6" w:rsidRPr="008B0248" w:rsidRDefault="000257E6" w:rsidP="00E032C6">
            <w:pPr>
              <w:jc w:val="center"/>
              <w:rPr>
                <w:rFonts w:ascii="Tahoma" w:hAnsi="Tahoma" w:cs="Tahoma"/>
                <w:sz w:val="16"/>
                <w:szCs w:val="16"/>
              </w:rPr>
            </w:pPr>
          </w:p>
          <w:p w:rsidR="000257E6" w:rsidRPr="008B0248" w:rsidRDefault="000257E6" w:rsidP="00E032C6">
            <w:pPr>
              <w:jc w:val="center"/>
              <w:rPr>
                <w:rFonts w:ascii="Tahoma" w:hAnsi="Tahoma" w:cs="Tahoma"/>
                <w:sz w:val="16"/>
                <w:szCs w:val="16"/>
              </w:rPr>
            </w:pPr>
          </w:p>
          <w:p w:rsidR="000257E6" w:rsidRPr="008B0248" w:rsidRDefault="000257E6" w:rsidP="00E032C6">
            <w:pPr>
              <w:jc w:val="center"/>
              <w:rPr>
                <w:rFonts w:ascii="Tahoma" w:hAnsi="Tahoma" w:cs="Tahoma"/>
                <w:sz w:val="16"/>
                <w:szCs w:val="16"/>
              </w:rPr>
            </w:pPr>
            <w:r w:rsidRPr="008B0248">
              <w:rPr>
                <w:rFonts w:ascii="Tahoma" w:hAnsi="Tahoma" w:cs="Tahoma"/>
                <w:sz w:val="16"/>
                <w:szCs w:val="16"/>
              </w:rPr>
              <w:t>…………………</w:t>
            </w:r>
          </w:p>
        </w:tc>
        <w:tc>
          <w:tcPr>
            <w:tcW w:w="1200" w:type="dxa"/>
          </w:tcPr>
          <w:p w:rsidR="000257E6" w:rsidRDefault="000257E6" w:rsidP="00E032C6">
            <w:pPr>
              <w:jc w:val="center"/>
              <w:rPr>
                <w:rFonts w:ascii="Tahoma" w:hAnsi="Tahoma" w:cs="Tahoma"/>
                <w:sz w:val="16"/>
                <w:szCs w:val="16"/>
              </w:rPr>
            </w:pPr>
          </w:p>
          <w:p w:rsidR="000257E6" w:rsidRDefault="000257E6" w:rsidP="00F804FC">
            <w:pPr>
              <w:rPr>
                <w:rFonts w:ascii="Tahoma" w:hAnsi="Tahoma" w:cs="Tahoma"/>
                <w:sz w:val="16"/>
                <w:szCs w:val="16"/>
              </w:rPr>
            </w:pPr>
          </w:p>
          <w:p w:rsidR="000257E6" w:rsidRPr="006725CD" w:rsidRDefault="000257E6" w:rsidP="00F804FC">
            <w:pPr>
              <w:jc w:val="center"/>
              <w:rPr>
                <w:rFonts w:ascii="Tahoma" w:hAnsi="Tahoma" w:cs="Tahoma"/>
                <w:sz w:val="16"/>
                <w:szCs w:val="16"/>
              </w:rPr>
            </w:pPr>
            <w:r>
              <w:rPr>
                <w:rFonts w:ascii="Tahoma" w:hAnsi="Tahoma" w:cs="Tahoma"/>
                <w:sz w:val="16"/>
                <w:szCs w:val="16"/>
              </w:rPr>
              <w:t>……………………</w:t>
            </w:r>
          </w:p>
          <w:p w:rsidR="000257E6" w:rsidRPr="006725CD" w:rsidRDefault="000257E6"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0257E6" w:rsidRPr="008B0248" w:rsidRDefault="000257E6" w:rsidP="00E032C6">
            <w:pPr>
              <w:jc w:val="center"/>
              <w:rPr>
                <w:rFonts w:ascii="Tahoma" w:hAnsi="Tahoma" w:cs="Tahoma"/>
                <w:sz w:val="16"/>
                <w:szCs w:val="16"/>
              </w:rPr>
            </w:pPr>
          </w:p>
        </w:tc>
        <w:tc>
          <w:tcPr>
            <w:tcW w:w="1680" w:type="dxa"/>
          </w:tcPr>
          <w:p w:rsidR="000257E6" w:rsidRDefault="000257E6" w:rsidP="00E032C6">
            <w:pPr>
              <w:jc w:val="center"/>
              <w:rPr>
                <w:rFonts w:ascii="Tahoma" w:hAnsi="Tahoma" w:cs="Tahoma"/>
                <w:sz w:val="16"/>
                <w:szCs w:val="16"/>
              </w:rPr>
            </w:pPr>
            <w:r w:rsidRPr="006725CD">
              <w:rPr>
                <w:rFonts w:ascii="Tahoma" w:hAnsi="Tahoma" w:cs="Tahoma"/>
                <w:sz w:val="16"/>
                <w:szCs w:val="16"/>
              </w:rPr>
              <w:t xml:space="preserve">         </w:t>
            </w:r>
          </w:p>
          <w:p w:rsidR="000257E6" w:rsidRDefault="000257E6" w:rsidP="00E032C6">
            <w:pPr>
              <w:jc w:val="center"/>
              <w:rPr>
                <w:rFonts w:ascii="Tahoma" w:hAnsi="Tahoma" w:cs="Tahoma"/>
                <w:sz w:val="16"/>
                <w:szCs w:val="16"/>
              </w:rPr>
            </w:pPr>
          </w:p>
          <w:p w:rsidR="000257E6" w:rsidRPr="006725CD" w:rsidRDefault="000257E6" w:rsidP="00E032C6">
            <w:pPr>
              <w:jc w:val="center"/>
              <w:rPr>
                <w:rFonts w:ascii="Tahoma" w:hAnsi="Tahoma" w:cs="Tahoma"/>
                <w:sz w:val="16"/>
                <w:szCs w:val="16"/>
              </w:rPr>
            </w:pPr>
            <w:r w:rsidRPr="006725CD">
              <w:rPr>
                <w:rFonts w:ascii="Tahoma" w:hAnsi="Tahoma" w:cs="Tahoma"/>
                <w:sz w:val="16"/>
                <w:szCs w:val="16"/>
              </w:rPr>
              <w:t>………………………</w:t>
            </w:r>
          </w:p>
          <w:p w:rsidR="000257E6" w:rsidRPr="006725CD" w:rsidRDefault="000257E6" w:rsidP="00E032C6">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0257E6" w:rsidRPr="006725CD" w:rsidRDefault="000257E6" w:rsidP="00E032C6">
            <w:pPr>
              <w:jc w:val="center"/>
              <w:rPr>
                <w:rFonts w:ascii="Tahoma" w:hAnsi="Tahoma" w:cs="Tahoma"/>
                <w:sz w:val="16"/>
                <w:szCs w:val="16"/>
              </w:rPr>
            </w:pPr>
          </w:p>
        </w:tc>
        <w:tc>
          <w:tcPr>
            <w:tcW w:w="1732" w:type="dxa"/>
          </w:tcPr>
          <w:p w:rsidR="000257E6" w:rsidRDefault="000257E6" w:rsidP="00E032C6">
            <w:pPr>
              <w:jc w:val="center"/>
              <w:rPr>
                <w:rFonts w:ascii="Tahoma" w:hAnsi="Tahoma" w:cs="Tahoma"/>
                <w:b/>
                <w:bCs/>
                <w:sz w:val="16"/>
                <w:szCs w:val="16"/>
              </w:rPr>
            </w:pPr>
          </w:p>
          <w:p w:rsidR="000257E6" w:rsidRDefault="000257E6" w:rsidP="00E032C6">
            <w:pPr>
              <w:jc w:val="center"/>
              <w:rPr>
                <w:rFonts w:ascii="Tahoma" w:hAnsi="Tahoma" w:cs="Tahoma"/>
                <w:b/>
                <w:bCs/>
                <w:sz w:val="16"/>
                <w:szCs w:val="16"/>
              </w:rPr>
            </w:pPr>
          </w:p>
          <w:p w:rsidR="000257E6" w:rsidRPr="006725CD" w:rsidRDefault="000257E6" w:rsidP="00E032C6">
            <w:pPr>
              <w:jc w:val="center"/>
              <w:rPr>
                <w:rFonts w:ascii="Tahoma" w:hAnsi="Tahoma" w:cs="Tahoma"/>
                <w:b/>
                <w:bCs/>
                <w:sz w:val="16"/>
                <w:szCs w:val="16"/>
              </w:rPr>
            </w:pPr>
            <w:r>
              <w:rPr>
                <w:rFonts w:ascii="Tahoma" w:hAnsi="Tahoma" w:cs="Tahoma"/>
                <w:b/>
                <w:bCs/>
                <w:sz w:val="16"/>
                <w:szCs w:val="16"/>
              </w:rPr>
              <w:t>……………..</w:t>
            </w:r>
          </w:p>
        </w:tc>
      </w:tr>
      <w:tr w:rsidR="000257E6" w:rsidRPr="004F22C8">
        <w:trPr>
          <w:trHeight w:val="1035"/>
        </w:trPr>
        <w:tc>
          <w:tcPr>
            <w:tcW w:w="480" w:type="dxa"/>
          </w:tcPr>
          <w:p w:rsidR="000257E6" w:rsidRPr="006725CD" w:rsidRDefault="000257E6" w:rsidP="00E032C6">
            <w:pPr>
              <w:spacing w:before="120"/>
              <w:jc w:val="center"/>
              <w:rPr>
                <w:rFonts w:ascii="Tahoma" w:hAnsi="Tahoma" w:cs="Tahoma"/>
                <w:b/>
                <w:bCs/>
                <w:sz w:val="16"/>
                <w:szCs w:val="16"/>
              </w:rPr>
            </w:pPr>
          </w:p>
          <w:p w:rsidR="000257E6" w:rsidRPr="006725CD" w:rsidRDefault="000257E6" w:rsidP="00E032C6">
            <w:pPr>
              <w:spacing w:before="120"/>
              <w:jc w:val="center"/>
              <w:rPr>
                <w:rFonts w:ascii="Tahoma" w:hAnsi="Tahoma" w:cs="Tahoma"/>
                <w:b/>
                <w:bCs/>
                <w:sz w:val="16"/>
                <w:szCs w:val="16"/>
              </w:rPr>
            </w:pPr>
            <w:r w:rsidRPr="006725CD">
              <w:rPr>
                <w:rFonts w:ascii="Tahoma" w:hAnsi="Tahoma" w:cs="Tahoma"/>
                <w:b/>
                <w:bCs/>
                <w:sz w:val="16"/>
                <w:szCs w:val="16"/>
              </w:rPr>
              <w:t>2</w:t>
            </w:r>
          </w:p>
        </w:tc>
        <w:tc>
          <w:tcPr>
            <w:tcW w:w="1268" w:type="dxa"/>
          </w:tcPr>
          <w:p w:rsidR="000257E6" w:rsidRDefault="000257E6" w:rsidP="00E032C6">
            <w:pPr>
              <w:spacing w:before="120"/>
              <w:jc w:val="center"/>
              <w:rPr>
                <w:rFonts w:ascii="Tahoma" w:hAnsi="Tahoma" w:cs="Tahoma"/>
                <w:sz w:val="16"/>
                <w:szCs w:val="16"/>
              </w:rPr>
            </w:pPr>
          </w:p>
          <w:p w:rsidR="000257E6" w:rsidRPr="006725CD" w:rsidRDefault="000257E6"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320" w:type="dxa"/>
            <w:vAlign w:val="center"/>
          </w:tcPr>
          <w:p w:rsidR="000257E6" w:rsidRPr="008B0248" w:rsidRDefault="000257E6" w:rsidP="00A77675">
            <w:pPr>
              <w:jc w:val="center"/>
              <w:rPr>
                <w:rFonts w:ascii="Tahoma" w:hAnsi="Tahoma" w:cs="Tahoma"/>
                <w:sz w:val="16"/>
                <w:szCs w:val="16"/>
              </w:rPr>
            </w:pPr>
            <w:r>
              <w:rPr>
                <w:rFonts w:ascii="Tahoma" w:hAnsi="Tahoma" w:cs="Tahoma"/>
                <w:sz w:val="16"/>
                <w:szCs w:val="16"/>
              </w:rPr>
              <w:t>Kierownik robót drogowych</w:t>
            </w:r>
            <w:r w:rsidRPr="00BC4BFC">
              <w:rPr>
                <w:rFonts w:ascii="Tahoma" w:hAnsi="Tahoma" w:cs="Tahoma"/>
                <w:b/>
                <w:bCs/>
                <w:sz w:val="16"/>
                <w:szCs w:val="16"/>
              </w:rPr>
              <w:t xml:space="preserve"> *</w:t>
            </w:r>
          </w:p>
        </w:tc>
        <w:tc>
          <w:tcPr>
            <w:tcW w:w="1800" w:type="dxa"/>
          </w:tcPr>
          <w:p w:rsidR="000257E6" w:rsidRDefault="000257E6" w:rsidP="00E032C6">
            <w:pPr>
              <w:jc w:val="center"/>
              <w:rPr>
                <w:rFonts w:ascii="Tahoma" w:hAnsi="Tahoma" w:cs="Tahoma"/>
                <w:sz w:val="16"/>
                <w:szCs w:val="16"/>
              </w:rPr>
            </w:pPr>
          </w:p>
          <w:p w:rsidR="000257E6" w:rsidRPr="008B0248" w:rsidRDefault="000257E6" w:rsidP="00E032C6">
            <w:pPr>
              <w:jc w:val="center"/>
              <w:rPr>
                <w:rFonts w:ascii="Tahoma" w:hAnsi="Tahoma" w:cs="Tahoma"/>
                <w:sz w:val="16"/>
                <w:szCs w:val="16"/>
              </w:rPr>
            </w:pPr>
          </w:p>
          <w:p w:rsidR="000257E6" w:rsidRPr="008B0248" w:rsidRDefault="000257E6" w:rsidP="00E032C6">
            <w:pPr>
              <w:jc w:val="center"/>
              <w:rPr>
                <w:rFonts w:ascii="Tahoma" w:hAnsi="Tahoma" w:cs="Tahoma"/>
                <w:sz w:val="16"/>
                <w:szCs w:val="16"/>
              </w:rPr>
            </w:pPr>
            <w:r w:rsidRPr="008B0248">
              <w:rPr>
                <w:rFonts w:ascii="Tahoma" w:hAnsi="Tahoma" w:cs="Tahoma"/>
                <w:sz w:val="16"/>
                <w:szCs w:val="16"/>
              </w:rPr>
              <w:t>………………….</w:t>
            </w:r>
          </w:p>
        </w:tc>
        <w:tc>
          <w:tcPr>
            <w:tcW w:w="1200" w:type="dxa"/>
          </w:tcPr>
          <w:p w:rsidR="000257E6" w:rsidRDefault="000257E6" w:rsidP="00E032C6">
            <w:pPr>
              <w:jc w:val="center"/>
              <w:rPr>
                <w:rFonts w:ascii="Tahoma" w:hAnsi="Tahoma" w:cs="Tahoma"/>
                <w:sz w:val="16"/>
                <w:szCs w:val="16"/>
              </w:rPr>
            </w:pPr>
          </w:p>
          <w:p w:rsidR="000257E6" w:rsidRDefault="000257E6" w:rsidP="00F804FC">
            <w:pPr>
              <w:jc w:val="center"/>
              <w:rPr>
                <w:rFonts w:ascii="Tahoma" w:hAnsi="Tahoma" w:cs="Tahoma"/>
                <w:sz w:val="16"/>
                <w:szCs w:val="16"/>
              </w:rPr>
            </w:pPr>
          </w:p>
          <w:p w:rsidR="000257E6" w:rsidRPr="006725CD" w:rsidRDefault="000257E6" w:rsidP="00F804FC">
            <w:pPr>
              <w:jc w:val="center"/>
              <w:rPr>
                <w:rFonts w:ascii="Tahoma" w:hAnsi="Tahoma" w:cs="Tahoma"/>
                <w:sz w:val="16"/>
                <w:szCs w:val="16"/>
              </w:rPr>
            </w:pPr>
            <w:r>
              <w:rPr>
                <w:rFonts w:ascii="Tahoma" w:hAnsi="Tahoma" w:cs="Tahoma"/>
                <w:sz w:val="16"/>
                <w:szCs w:val="16"/>
              </w:rPr>
              <w:t>……………………</w:t>
            </w:r>
          </w:p>
          <w:p w:rsidR="000257E6" w:rsidRPr="006725CD" w:rsidRDefault="000257E6"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0257E6" w:rsidRPr="008B0248" w:rsidRDefault="000257E6" w:rsidP="00E032C6">
            <w:pPr>
              <w:jc w:val="center"/>
              <w:rPr>
                <w:rFonts w:ascii="Tahoma" w:hAnsi="Tahoma" w:cs="Tahoma"/>
                <w:sz w:val="16"/>
                <w:szCs w:val="16"/>
              </w:rPr>
            </w:pPr>
          </w:p>
        </w:tc>
        <w:tc>
          <w:tcPr>
            <w:tcW w:w="1680" w:type="dxa"/>
          </w:tcPr>
          <w:p w:rsidR="000257E6" w:rsidRDefault="000257E6" w:rsidP="00EF0C8F">
            <w:pPr>
              <w:jc w:val="center"/>
              <w:rPr>
                <w:rFonts w:ascii="Tahoma" w:hAnsi="Tahoma" w:cs="Tahoma"/>
                <w:sz w:val="16"/>
                <w:szCs w:val="16"/>
              </w:rPr>
            </w:pPr>
          </w:p>
          <w:p w:rsidR="000257E6" w:rsidRDefault="000257E6" w:rsidP="00EF0C8F">
            <w:pPr>
              <w:jc w:val="center"/>
              <w:rPr>
                <w:rFonts w:ascii="Tahoma" w:hAnsi="Tahoma" w:cs="Tahoma"/>
                <w:sz w:val="16"/>
                <w:szCs w:val="16"/>
              </w:rPr>
            </w:pPr>
            <w:r w:rsidRPr="006725CD">
              <w:rPr>
                <w:rFonts w:ascii="Tahoma" w:hAnsi="Tahoma" w:cs="Tahoma"/>
                <w:sz w:val="16"/>
                <w:szCs w:val="16"/>
              </w:rPr>
              <w:t xml:space="preserve">         </w:t>
            </w:r>
          </w:p>
          <w:p w:rsidR="000257E6" w:rsidRPr="006725CD" w:rsidRDefault="000257E6" w:rsidP="006411BE">
            <w:pPr>
              <w:jc w:val="center"/>
              <w:rPr>
                <w:rFonts w:ascii="Tahoma" w:hAnsi="Tahoma" w:cs="Tahoma"/>
                <w:sz w:val="16"/>
                <w:szCs w:val="16"/>
              </w:rPr>
            </w:pPr>
            <w:r w:rsidRPr="006725CD">
              <w:rPr>
                <w:rFonts w:ascii="Tahoma" w:hAnsi="Tahoma" w:cs="Tahoma"/>
                <w:sz w:val="16"/>
                <w:szCs w:val="16"/>
              </w:rPr>
              <w:t>………………………</w:t>
            </w:r>
          </w:p>
          <w:p w:rsidR="000257E6" w:rsidRPr="006725CD" w:rsidRDefault="000257E6" w:rsidP="006411B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0257E6" w:rsidRDefault="000257E6" w:rsidP="00EF0C8F">
            <w:pPr>
              <w:jc w:val="center"/>
              <w:rPr>
                <w:rFonts w:ascii="Tahoma" w:hAnsi="Tahoma" w:cs="Tahoma"/>
                <w:sz w:val="16"/>
                <w:szCs w:val="16"/>
              </w:rPr>
            </w:pPr>
          </w:p>
          <w:p w:rsidR="000257E6" w:rsidRPr="006725CD" w:rsidRDefault="000257E6" w:rsidP="00EF0C8F">
            <w:pPr>
              <w:jc w:val="center"/>
              <w:rPr>
                <w:rFonts w:ascii="Tahoma" w:hAnsi="Tahoma" w:cs="Tahoma"/>
                <w:sz w:val="16"/>
                <w:szCs w:val="16"/>
              </w:rPr>
            </w:pPr>
          </w:p>
        </w:tc>
        <w:tc>
          <w:tcPr>
            <w:tcW w:w="1732" w:type="dxa"/>
          </w:tcPr>
          <w:p w:rsidR="000257E6" w:rsidRDefault="000257E6" w:rsidP="00E032C6">
            <w:pPr>
              <w:jc w:val="center"/>
              <w:rPr>
                <w:rFonts w:ascii="Tahoma" w:hAnsi="Tahoma" w:cs="Tahoma"/>
                <w:b/>
                <w:bCs/>
                <w:sz w:val="16"/>
                <w:szCs w:val="16"/>
              </w:rPr>
            </w:pPr>
          </w:p>
          <w:p w:rsidR="000257E6" w:rsidRDefault="000257E6" w:rsidP="00E032C6">
            <w:pPr>
              <w:jc w:val="center"/>
              <w:rPr>
                <w:rFonts w:ascii="Tahoma" w:hAnsi="Tahoma" w:cs="Tahoma"/>
                <w:b/>
                <w:bCs/>
                <w:sz w:val="16"/>
                <w:szCs w:val="16"/>
              </w:rPr>
            </w:pPr>
          </w:p>
          <w:p w:rsidR="000257E6" w:rsidRPr="006725CD" w:rsidRDefault="000257E6" w:rsidP="00E032C6">
            <w:pPr>
              <w:jc w:val="center"/>
              <w:rPr>
                <w:rFonts w:ascii="Tahoma" w:hAnsi="Tahoma" w:cs="Tahoma"/>
                <w:b/>
                <w:bCs/>
                <w:sz w:val="16"/>
                <w:szCs w:val="16"/>
              </w:rPr>
            </w:pPr>
            <w:r>
              <w:rPr>
                <w:rFonts w:ascii="Tahoma" w:hAnsi="Tahoma" w:cs="Tahoma"/>
                <w:b/>
                <w:bCs/>
                <w:sz w:val="16"/>
                <w:szCs w:val="16"/>
              </w:rPr>
              <w:t>……………..</w:t>
            </w:r>
          </w:p>
        </w:tc>
      </w:tr>
      <w:tr w:rsidR="000257E6" w:rsidRPr="004F22C8">
        <w:trPr>
          <w:trHeight w:val="885"/>
        </w:trPr>
        <w:tc>
          <w:tcPr>
            <w:tcW w:w="480" w:type="dxa"/>
          </w:tcPr>
          <w:p w:rsidR="000257E6" w:rsidRDefault="000257E6" w:rsidP="00E032C6">
            <w:pPr>
              <w:spacing w:before="120"/>
              <w:jc w:val="center"/>
              <w:rPr>
                <w:rFonts w:ascii="Tahoma" w:hAnsi="Tahoma" w:cs="Tahoma"/>
                <w:b/>
                <w:bCs/>
                <w:sz w:val="16"/>
                <w:szCs w:val="16"/>
              </w:rPr>
            </w:pPr>
          </w:p>
          <w:p w:rsidR="000257E6" w:rsidRPr="006725CD" w:rsidRDefault="000257E6" w:rsidP="00E032C6">
            <w:pPr>
              <w:spacing w:before="120"/>
              <w:jc w:val="center"/>
              <w:rPr>
                <w:rFonts w:ascii="Tahoma" w:hAnsi="Tahoma" w:cs="Tahoma"/>
                <w:b/>
                <w:bCs/>
                <w:sz w:val="16"/>
                <w:szCs w:val="16"/>
              </w:rPr>
            </w:pPr>
            <w:r>
              <w:rPr>
                <w:rFonts w:ascii="Tahoma" w:hAnsi="Tahoma" w:cs="Tahoma"/>
                <w:b/>
                <w:bCs/>
                <w:sz w:val="16"/>
                <w:szCs w:val="16"/>
              </w:rPr>
              <w:t>3</w:t>
            </w:r>
          </w:p>
        </w:tc>
        <w:tc>
          <w:tcPr>
            <w:tcW w:w="1268" w:type="dxa"/>
          </w:tcPr>
          <w:p w:rsidR="000257E6" w:rsidRDefault="000257E6" w:rsidP="00E032C6">
            <w:pPr>
              <w:spacing w:before="120"/>
              <w:jc w:val="center"/>
              <w:rPr>
                <w:rFonts w:ascii="Tahoma" w:hAnsi="Tahoma" w:cs="Tahoma"/>
                <w:sz w:val="16"/>
                <w:szCs w:val="16"/>
              </w:rPr>
            </w:pPr>
          </w:p>
          <w:p w:rsidR="000257E6" w:rsidRDefault="000257E6" w:rsidP="00E032C6">
            <w:pPr>
              <w:spacing w:before="120"/>
              <w:jc w:val="center"/>
              <w:rPr>
                <w:rFonts w:ascii="Tahoma" w:hAnsi="Tahoma" w:cs="Tahoma"/>
                <w:sz w:val="16"/>
                <w:szCs w:val="16"/>
              </w:rPr>
            </w:pPr>
            <w:r>
              <w:rPr>
                <w:rFonts w:ascii="Tahoma" w:hAnsi="Tahoma" w:cs="Tahoma"/>
                <w:sz w:val="16"/>
                <w:szCs w:val="16"/>
              </w:rPr>
              <w:t>…………………….</w:t>
            </w:r>
          </w:p>
        </w:tc>
        <w:tc>
          <w:tcPr>
            <w:tcW w:w="1320" w:type="dxa"/>
            <w:vAlign w:val="center"/>
          </w:tcPr>
          <w:p w:rsidR="000257E6" w:rsidRDefault="000257E6" w:rsidP="00A77675">
            <w:pPr>
              <w:jc w:val="center"/>
              <w:rPr>
                <w:rFonts w:ascii="Tahoma" w:hAnsi="Tahoma" w:cs="Tahoma"/>
                <w:sz w:val="16"/>
                <w:szCs w:val="16"/>
              </w:rPr>
            </w:pPr>
            <w:r>
              <w:rPr>
                <w:rFonts w:ascii="Tahoma" w:hAnsi="Tahoma" w:cs="Tahoma"/>
                <w:sz w:val="16"/>
                <w:szCs w:val="16"/>
              </w:rPr>
              <w:t>Kierownik robót instalacyjnych*</w:t>
            </w:r>
          </w:p>
        </w:tc>
        <w:tc>
          <w:tcPr>
            <w:tcW w:w="1800" w:type="dxa"/>
          </w:tcPr>
          <w:p w:rsidR="000257E6" w:rsidRDefault="000257E6" w:rsidP="00E032C6">
            <w:pPr>
              <w:jc w:val="center"/>
              <w:rPr>
                <w:rFonts w:ascii="Tahoma" w:hAnsi="Tahoma" w:cs="Tahoma"/>
                <w:sz w:val="16"/>
                <w:szCs w:val="16"/>
              </w:rPr>
            </w:pPr>
          </w:p>
          <w:p w:rsidR="000257E6" w:rsidRDefault="000257E6" w:rsidP="00E032C6">
            <w:pPr>
              <w:jc w:val="center"/>
              <w:rPr>
                <w:rFonts w:ascii="Tahoma" w:hAnsi="Tahoma" w:cs="Tahoma"/>
                <w:sz w:val="16"/>
                <w:szCs w:val="16"/>
              </w:rPr>
            </w:pPr>
          </w:p>
          <w:p w:rsidR="000257E6" w:rsidRDefault="000257E6" w:rsidP="00E032C6">
            <w:pPr>
              <w:jc w:val="center"/>
              <w:rPr>
                <w:rFonts w:ascii="Tahoma" w:hAnsi="Tahoma" w:cs="Tahoma"/>
                <w:sz w:val="16"/>
                <w:szCs w:val="16"/>
              </w:rPr>
            </w:pPr>
            <w:r>
              <w:rPr>
                <w:rFonts w:ascii="Tahoma" w:hAnsi="Tahoma" w:cs="Tahoma"/>
                <w:sz w:val="16"/>
                <w:szCs w:val="16"/>
              </w:rPr>
              <w:t>…………………</w:t>
            </w:r>
          </w:p>
        </w:tc>
        <w:tc>
          <w:tcPr>
            <w:tcW w:w="1200" w:type="dxa"/>
          </w:tcPr>
          <w:p w:rsidR="000257E6" w:rsidRDefault="000257E6" w:rsidP="00F804FC">
            <w:pPr>
              <w:jc w:val="center"/>
              <w:rPr>
                <w:rFonts w:ascii="Tahoma" w:hAnsi="Tahoma" w:cs="Tahoma"/>
                <w:sz w:val="16"/>
                <w:szCs w:val="16"/>
              </w:rPr>
            </w:pPr>
          </w:p>
          <w:p w:rsidR="000257E6" w:rsidRPr="006725CD" w:rsidRDefault="000257E6" w:rsidP="00F804FC">
            <w:pPr>
              <w:jc w:val="center"/>
              <w:rPr>
                <w:rFonts w:ascii="Tahoma" w:hAnsi="Tahoma" w:cs="Tahoma"/>
                <w:sz w:val="16"/>
                <w:szCs w:val="16"/>
              </w:rPr>
            </w:pPr>
            <w:r>
              <w:rPr>
                <w:rFonts w:ascii="Tahoma" w:hAnsi="Tahoma" w:cs="Tahoma"/>
                <w:sz w:val="16"/>
                <w:szCs w:val="16"/>
              </w:rPr>
              <w:t>……………………</w:t>
            </w:r>
          </w:p>
          <w:p w:rsidR="000257E6" w:rsidRPr="006725CD" w:rsidRDefault="000257E6"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0257E6" w:rsidRDefault="000257E6" w:rsidP="00E032C6">
            <w:pPr>
              <w:jc w:val="center"/>
              <w:rPr>
                <w:rFonts w:ascii="Tahoma" w:hAnsi="Tahoma" w:cs="Tahoma"/>
                <w:sz w:val="16"/>
                <w:szCs w:val="16"/>
              </w:rPr>
            </w:pPr>
          </w:p>
        </w:tc>
        <w:tc>
          <w:tcPr>
            <w:tcW w:w="1680" w:type="dxa"/>
          </w:tcPr>
          <w:p w:rsidR="000257E6" w:rsidRDefault="000257E6" w:rsidP="00EF0C8F">
            <w:pPr>
              <w:jc w:val="center"/>
              <w:rPr>
                <w:rFonts w:ascii="Tahoma" w:hAnsi="Tahoma" w:cs="Tahoma"/>
                <w:sz w:val="16"/>
                <w:szCs w:val="16"/>
              </w:rPr>
            </w:pPr>
          </w:p>
          <w:p w:rsidR="000257E6" w:rsidRDefault="000257E6" w:rsidP="00F804FC">
            <w:pPr>
              <w:jc w:val="center"/>
              <w:rPr>
                <w:rFonts w:ascii="Tahoma" w:hAnsi="Tahoma" w:cs="Tahoma"/>
                <w:sz w:val="16"/>
                <w:szCs w:val="16"/>
              </w:rPr>
            </w:pPr>
          </w:p>
          <w:p w:rsidR="000257E6" w:rsidRPr="006725CD" w:rsidRDefault="000257E6" w:rsidP="00F804FC">
            <w:pPr>
              <w:jc w:val="center"/>
              <w:rPr>
                <w:rFonts w:ascii="Tahoma" w:hAnsi="Tahoma" w:cs="Tahoma"/>
                <w:sz w:val="16"/>
                <w:szCs w:val="16"/>
              </w:rPr>
            </w:pPr>
            <w:r w:rsidRPr="006725CD">
              <w:rPr>
                <w:rFonts w:ascii="Tahoma" w:hAnsi="Tahoma" w:cs="Tahoma"/>
                <w:sz w:val="16"/>
                <w:szCs w:val="16"/>
              </w:rPr>
              <w:t>………………………</w:t>
            </w:r>
          </w:p>
          <w:p w:rsidR="000257E6" w:rsidRPr="006725CD" w:rsidRDefault="000257E6"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0257E6" w:rsidRDefault="000257E6" w:rsidP="00EF0C8F">
            <w:pPr>
              <w:jc w:val="center"/>
              <w:rPr>
                <w:rFonts w:ascii="Tahoma" w:hAnsi="Tahoma" w:cs="Tahoma"/>
                <w:sz w:val="16"/>
                <w:szCs w:val="16"/>
              </w:rPr>
            </w:pPr>
          </w:p>
          <w:p w:rsidR="000257E6" w:rsidRDefault="000257E6" w:rsidP="00EF0C8F">
            <w:pPr>
              <w:jc w:val="center"/>
              <w:rPr>
                <w:rFonts w:ascii="Tahoma" w:hAnsi="Tahoma" w:cs="Tahoma"/>
                <w:sz w:val="16"/>
                <w:szCs w:val="16"/>
              </w:rPr>
            </w:pPr>
          </w:p>
          <w:p w:rsidR="000257E6" w:rsidRDefault="000257E6" w:rsidP="00EF0C8F">
            <w:pPr>
              <w:jc w:val="center"/>
              <w:rPr>
                <w:rFonts w:ascii="Tahoma" w:hAnsi="Tahoma" w:cs="Tahoma"/>
                <w:sz w:val="16"/>
                <w:szCs w:val="16"/>
              </w:rPr>
            </w:pPr>
          </w:p>
        </w:tc>
        <w:tc>
          <w:tcPr>
            <w:tcW w:w="1732" w:type="dxa"/>
          </w:tcPr>
          <w:p w:rsidR="000257E6" w:rsidRDefault="000257E6" w:rsidP="00E032C6">
            <w:pPr>
              <w:jc w:val="center"/>
              <w:rPr>
                <w:rFonts w:ascii="Tahoma" w:hAnsi="Tahoma" w:cs="Tahoma"/>
                <w:b/>
                <w:bCs/>
                <w:sz w:val="16"/>
                <w:szCs w:val="16"/>
              </w:rPr>
            </w:pPr>
          </w:p>
          <w:p w:rsidR="000257E6" w:rsidRDefault="000257E6" w:rsidP="00E032C6">
            <w:pPr>
              <w:jc w:val="center"/>
              <w:rPr>
                <w:rFonts w:ascii="Tahoma" w:hAnsi="Tahoma" w:cs="Tahoma"/>
                <w:b/>
                <w:bCs/>
                <w:sz w:val="16"/>
                <w:szCs w:val="16"/>
              </w:rPr>
            </w:pPr>
          </w:p>
          <w:p w:rsidR="000257E6" w:rsidRPr="006725CD" w:rsidRDefault="000257E6" w:rsidP="00E032C6">
            <w:pPr>
              <w:jc w:val="center"/>
              <w:rPr>
                <w:rFonts w:ascii="Tahoma" w:hAnsi="Tahoma" w:cs="Tahoma"/>
                <w:b/>
                <w:bCs/>
                <w:sz w:val="16"/>
                <w:szCs w:val="16"/>
              </w:rPr>
            </w:pPr>
            <w:r>
              <w:rPr>
                <w:rFonts w:ascii="Tahoma" w:hAnsi="Tahoma" w:cs="Tahoma"/>
                <w:b/>
                <w:bCs/>
                <w:sz w:val="16"/>
                <w:szCs w:val="16"/>
              </w:rPr>
              <w:t>……………..</w:t>
            </w:r>
          </w:p>
        </w:tc>
      </w:tr>
    </w:tbl>
    <w:p w:rsidR="000257E6" w:rsidRDefault="000257E6" w:rsidP="004E404F">
      <w:pPr>
        <w:autoSpaceDE w:val="0"/>
        <w:autoSpaceDN w:val="0"/>
        <w:adjustRightInd w:val="0"/>
        <w:jc w:val="both"/>
        <w:rPr>
          <w:rFonts w:ascii="Tahoma" w:hAnsi="Tahoma" w:cs="Tahoma"/>
          <w:sz w:val="16"/>
          <w:szCs w:val="16"/>
        </w:rPr>
      </w:pPr>
    </w:p>
    <w:p w:rsidR="000257E6" w:rsidRPr="00F92A21" w:rsidRDefault="000257E6" w:rsidP="00303AE9">
      <w:pPr>
        <w:autoSpaceDE w:val="0"/>
        <w:autoSpaceDN w:val="0"/>
        <w:adjustRightInd w:val="0"/>
        <w:jc w:val="both"/>
        <w:rPr>
          <w:rFonts w:ascii="Tahoma" w:hAnsi="Tahoma" w:cs="Tahoma"/>
          <w:sz w:val="18"/>
          <w:szCs w:val="18"/>
        </w:rPr>
      </w:pPr>
    </w:p>
    <w:p w:rsidR="000257E6" w:rsidRPr="00F92A21" w:rsidRDefault="000257E6"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0257E6" w:rsidRPr="009E3C8E" w:rsidRDefault="000257E6"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0257E6" w:rsidRDefault="000257E6" w:rsidP="00BB1B30">
      <w:pPr>
        <w:pStyle w:val="PlainText"/>
        <w:spacing w:before="120"/>
        <w:rPr>
          <w:rFonts w:ascii="Tahoma" w:hAnsi="Tahoma" w:cs="Tahoma"/>
          <w:sz w:val="18"/>
          <w:szCs w:val="18"/>
        </w:rPr>
      </w:pPr>
    </w:p>
    <w:p w:rsidR="000257E6" w:rsidRDefault="000257E6"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0257E6" w:rsidRDefault="000257E6"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0257E6" w:rsidRPr="00F92A21" w:rsidRDefault="000257E6"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0257E6" w:rsidRDefault="000257E6"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0257E6" w:rsidRDefault="000257E6"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0257E6" w:rsidRDefault="000257E6" w:rsidP="00E530AB">
      <w:pPr>
        <w:pStyle w:val="PlainText"/>
        <w:ind w:left="6373" w:firstLine="709"/>
        <w:rPr>
          <w:rFonts w:ascii="Tahoma" w:hAnsi="Tahoma" w:cs="Tahoma"/>
          <w:b/>
          <w:bCs/>
          <w:sz w:val="24"/>
          <w:szCs w:val="24"/>
        </w:rPr>
      </w:pPr>
    </w:p>
    <w:p w:rsidR="000257E6" w:rsidRDefault="000257E6" w:rsidP="00E530AB">
      <w:pPr>
        <w:pStyle w:val="PlainText"/>
        <w:ind w:left="6373" w:firstLine="709"/>
        <w:rPr>
          <w:rFonts w:ascii="Tahoma" w:hAnsi="Tahoma" w:cs="Tahoma"/>
          <w:b/>
          <w:bCs/>
          <w:sz w:val="24"/>
          <w:szCs w:val="24"/>
        </w:rPr>
      </w:pPr>
    </w:p>
    <w:p w:rsidR="000257E6" w:rsidRDefault="000257E6" w:rsidP="00E530AB">
      <w:pPr>
        <w:pStyle w:val="PlainText"/>
        <w:ind w:left="6373" w:firstLine="709"/>
        <w:rPr>
          <w:rFonts w:ascii="Tahoma" w:hAnsi="Tahoma" w:cs="Tahoma"/>
          <w:b/>
          <w:bCs/>
          <w:sz w:val="24"/>
          <w:szCs w:val="24"/>
        </w:rPr>
      </w:pPr>
      <w:r>
        <w:rPr>
          <w:rFonts w:ascii="Tahoma" w:hAnsi="Tahoma" w:cs="Tahoma"/>
          <w:b/>
          <w:bCs/>
          <w:sz w:val="24"/>
          <w:szCs w:val="24"/>
        </w:rPr>
        <w:t>Załącznik nr 4</w:t>
      </w:r>
    </w:p>
    <w:p w:rsidR="000257E6" w:rsidRDefault="000257E6"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0257E6" w:rsidRPr="000F2A82" w:rsidRDefault="000257E6" w:rsidP="00FE2C6D">
      <w:pPr>
        <w:pStyle w:val="PlainText"/>
        <w:jc w:val="both"/>
        <w:rPr>
          <w:rFonts w:ascii="Tahoma" w:hAnsi="Tahoma" w:cs="Tahoma"/>
          <w:b/>
          <w:bCs/>
          <w:color w:val="FF0000"/>
          <w:sz w:val="24"/>
          <w:szCs w:val="24"/>
        </w:rPr>
      </w:pPr>
    </w:p>
    <w:p w:rsidR="000257E6" w:rsidRPr="008D0580" w:rsidRDefault="000257E6"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0257E6" w:rsidRDefault="000257E6"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0257E6" w:rsidRPr="007C15C2">
        <w:tc>
          <w:tcPr>
            <w:tcW w:w="3434" w:type="dxa"/>
          </w:tcPr>
          <w:p w:rsidR="000257E6" w:rsidRPr="007C15C2" w:rsidRDefault="000257E6" w:rsidP="007C15C2">
            <w:pPr>
              <w:jc w:val="center"/>
              <w:rPr>
                <w:rFonts w:ascii="Tahoma" w:hAnsi="Tahoma" w:cs="Tahoma"/>
                <w:i/>
                <w:iCs/>
                <w:sz w:val="18"/>
                <w:szCs w:val="18"/>
              </w:rPr>
            </w:pPr>
          </w:p>
          <w:p w:rsidR="000257E6" w:rsidRPr="007C15C2" w:rsidRDefault="000257E6" w:rsidP="007C15C2">
            <w:pPr>
              <w:jc w:val="center"/>
              <w:rPr>
                <w:rFonts w:ascii="Tahoma" w:hAnsi="Tahoma" w:cs="Tahoma"/>
                <w:i/>
                <w:iCs/>
                <w:sz w:val="18"/>
                <w:szCs w:val="18"/>
              </w:rPr>
            </w:pPr>
          </w:p>
          <w:p w:rsidR="000257E6" w:rsidRPr="007C15C2" w:rsidRDefault="000257E6" w:rsidP="007C15C2">
            <w:pPr>
              <w:jc w:val="center"/>
              <w:rPr>
                <w:rFonts w:ascii="Tahoma" w:hAnsi="Tahoma" w:cs="Tahoma"/>
                <w:i/>
                <w:iCs/>
                <w:sz w:val="18"/>
                <w:szCs w:val="18"/>
              </w:rPr>
            </w:pPr>
          </w:p>
          <w:p w:rsidR="000257E6" w:rsidRPr="007C15C2" w:rsidRDefault="000257E6" w:rsidP="007C15C2">
            <w:pPr>
              <w:jc w:val="center"/>
              <w:rPr>
                <w:rFonts w:ascii="Tahoma" w:hAnsi="Tahoma" w:cs="Tahoma"/>
                <w:i/>
                <w:iCs/>
                <w:sz w:val="18"/>
                <w:szCs w:val="18"/>
              </w:rPr>
            </w:pPr>
          </w:p>
          <w:p w:rsidR="000257E6" w:rsidRPr="007C15C2" w:rsidRDefault="000257E6"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0257E6" w:rsidRPr="007C15C2" w:rsidRDefault="000257E6" w:rsidP="007C15C2">
            <w:pPr>
              <w:jc w:val="center"/>
              <w:rPr>
                <w:rFonts w:ascii="Tahoma" w:hAnsi="Tahoma" w:cs="Tahoma"/>
                <w:b/>
                <w:bCs/>
                <w:sz w:val="28"/>
                <w:szCs w:val="28"/>
              </w:rPr>
            </w:pPr>
          </w:p>
        </w:tc>
        <w:tc>
          <w:tcPr>
            <w:tcW w:w="6394" w:type="dxa"/>
            <w:shd w:val="clear" w:color="auto" w:fill="A6A6A6"/>
          </w:tcPr>
          <w:p w:rsidR="000257E6" w:rsidRPr="007C15C2" w:rsidRDefault="000257E6" w:rsidP="007C15C2">
            <w:pPr>
              <w:jc w:val="center"/>
              <w:rPr>
                <w:rFonts w:ascii="Tahoma" w:hAnsi="Tahoma" w:cs="Tahoma"/>
                <w:b/>
                <w:bCs/>
                <w:sz w:val="18"/>
                <w:szCs w:val="18"/>
              </w:rPr>
            </w:pPr>
          </w:p>
          <w:p w:rsidR="000257E6" w:rsidRPr="00565057" w:rsidRDefault="000257E6" w:rsidP="007C15C2">
            <w:pPr>
              <w:jc w:val="center"/>
              <w:rPr>
                <w:rFonts w:ascii="Tahoma" w:hAnsi="Tahoma" w:cs="Tahoma"/>
                <w:b/>
                <w:bCs/>
              </w:rPr>
            </w:pPr>
          </w:p>
          <w:p w:rsidR="000257E6" w:rsidRPr="00565057" w:rsidRDefault="000257E6" w:rsidP="007C15C2">
            <w:pPr>
              <w:jc w:val="center"/>
              <w:rPr>
                <w:rFonts w:ascii="Tahoma" w:hAnsi="Tahoma" w:cs="Tahoma"/>
                <w:b/>
                <w:bCs/>
              </w:rPr>
            </w:pPr>
            <w:r w:rsidRPr="00565057">
              <w:rPr>
                <w:rFonts w:ascii="Tahoma" w:hAnsi="Tahoma" w:cs="Tahoma"/>
                <w:b/>
                <w:bCs/>
              </w:rPr>
              <w:t>OŚWIADCZENIE WYKONAWCY</w:t>
            </w:r>
          </w:p>
          <w:p w:rsidR="000257E6" w:rsidRPr="007C15C2" w:rsidRDefault="000257E6" w:rsidP="007C15C2">
            <w:pPr>
              <w:jc w:val="center"/>
              <w:rPr>
                <w:rFonts w:ascii="Tahoma" w:hAnsi="Tahoma" w:cs="Tahoma"/>
                <w:b/>
                <w:bCs/>
                <w:sz w:val="28"/>
                <w:szCs w:val="28"/>
              </w:rPr>
            </w:pPr>
          </w:p>
        </w:tc>
      </w:tr>
    </w:tbl>
    <w:p w:rsidR="000257E6" w:rsidRDefault="000257E6" w:rsidP="00023FBD">
      <w:pPr>
        <w:rPr>
          <w:rFonts w:ascii="Tahoma" w:hAnsi="Tahoma" w:cs="Tahoma"/>
          <w:sz w:val="18"/>
          <w:szCs w:val="18"/>
        </w:rPr>
      </w:pPr>
    </w:p>
    <w:p w:rsidR="000257E6" w:rsidRDefault="000257E6" w:rsidP="00023FBD">
      <w:pPr>
        <w:rPr>
          <w:rFonts w:ascii="Tahoma" w:hAnsi="Tahoma" w:cs="Tahoma"/>
          <w:sz w:val="18"/>
          <w:szCs w:val="18"/>
        </w:rPr>
      </w:pPr>
    </w:p>
    <w:p w:rsidR="000257E6" w:rsidRDefault="000257E6" w:rsidP="000614D2">
      <w:pPr>
        <w:jc w:val="center"/>
        <w:rPr>
          <w:rFonts w:ascii="Tahoma" w:hAnsi="Tahoma" w:cs="Tahoma"/>
          <w:b/>
          <w:bCs/>
          <w:sz w:val="22"/>
          <w:szCs w:val="22"/>
        </w:rPr>
      </w:pPr>
      <w:r w:rsidRPr="003C0F42">
        <w:rPr>
          <w:rFonts w:ascii="Tahoma" w:hAnsi="Tahoma" w:cs="Tahoma"/>
          <w:b/>
          <w:bCs/>
          <w:sz w:val="22"/>
          <w:szCs w:val="22"/>
        </w:rPr>
        <w:t>Oświadczenie</w:t>
      </w:r>
    </w:p>
    <w:p w:rsidR="000257E6" w:rsidRDefault="000257E6" w:rsidP="000614D2">
      <w:pPr>
        <w:ind w:right="48"/>
        <w:jc w:val="center"/>
        <w:rPr>
          <w:rFonts w:ascii="Tahoma" w:hAnsi="Tahoma" w:cs="Tahoma"/>
          <w:b/>
          <w:bCs/>
          <w:sz w:val="22"/>
          <w:szCs w:val="22"/>
        </w:rPr>
      </w:pPr>
    </w:p>
    <w:p w:rsidR="000257E6" w:rsidRPr="007E441E" w:rsidRDefault="000257E6" w:rsidP="007E441E">
      <w:pPr>
        <w:jc w:val="both"/>
        <w:rPr>
          <w:rFonts w:ascii="Tahoma" w:hAnsi="Tahoma" w:cs="Tahoma"/>
          <w:b/>
          <w:bCs/>
          <w:sz w:val="18"/>
          <w:szCs w:val="18"/>
        </w:rPr>
      </w:pPr>
      <w:r w:rsidRPr="007E441E">
        <w:rPr>
          <w:rFonts w:ascii="Tahoma" w:hAnsi="Tahoma" w:cs="Tahoma"/>
          <w:sz w:val="18"/>
          <w:szCs w:val="18"/>
        </w:rPr>
        <w:t xml:space="preserve">Składając ofertę w postępowaniu o udzielenie zamówienia na </w:t>
      </w:r>
      <w:r>
        <w:rPr>
          <w:rFonts w:ascii="Tahoma" w:hAnsi="Tahoma" w:cs="Tahoma"/>
          <w:b/>
          <w:bCs/>
          <w:sz w:val="18"/>
          <w:szCs w:val="18"/>
        </w:rPr>
        <w:t>„Budowę dróg rowerowych z wdrożeniem projektu organizacji ruchu</w:t>
      </w:r>
      <w:r w:rsidRPr="007E441E">
        <w:rPr>
          <w:rFonts w:ascii="Tahoma" w:hAnsi="Tahoma" w:cs="Tahoma"/>
          <w:b/>
          <w:bCs/>
          <w:sz w:val="18"/>
          <w:szCs w:val="18"/>
        </w:rPr>
        <w:t>”</w:t>
      </w:r>
      <w:r w:rsidRPr="007E441E">
        <w:rPr>
          <w:rFonts w:ascii="Tahoma" w:hAnsi="Tahoma" w:cs="Tahoma"/>
          <w:sz w:val="18"/>
          <w:szCs w:val="18"/>
        </w:rPr>
        <w:t xml:space="preserve"> oznaczenie sprawy </w:t>
      </w:r>
      <w:r>
        <w:rPr>
          <w:rFonts w:ascii="Tahoma" w:hAnsi="Tahoma" w:cs="Tahoma"/>
          <w:b/>
          <w:bCs/>
          <w:sz w:val="18"/>
          <w:szCs w:val="18"/>
        </w:rPr>
        <w:t>DPZ/108/PN/93</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0257E6" w:rsidRPr="00132736" w:rsidRDefault="000257E6"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0257E6" w:rsidRPr="00F50F31" w:rsidRDefault="000257E6"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0257E6" w:rsidRPr="00F50F31" w:rsidRDefault="000257E6" w:rsidP="000614D2">
      <w:pPr>
        <w:pStyle w:val="Footer"/>
        <w:rPr>
          <w:rFonts w:ascii="Tahoma" w:hAnsi="Tahoma" w:cs="Tahoma"/>
          <w:sz w:val="18"/>
          <w:szCs w:val="18"/>
        </w:rPr>
      </w:pPr>
    </w:p>
    <w:p w:rsidR="000257E6" w:rsidRPr="00012A2D" w:rsidRDefault="000257E6"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0257E6" w:rsidRDefault="000257E6"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0257E6" w:rsidRDefault="000257E6"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0257E6" w:rsidRDefault="000257E6"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0257E6" w:rsidRDefault="000257E6" w:rsidP="00023FBD">
      <w:pPr>
        <w:pStyle w:val="Footer"/>
        <w:rPr>
          <w:rFonts w:ascii="Tahoma" w:hAnsi="Tahoma" w:cs="Tahoma"/>
          <w:sz w:val="18"/>
          <w:szCs w:val="18"/>
        </w:rPr>
      </w:pPr>
    </w:p>
    <w:p w:rsidR="000257E6" w:rsidRPr="00F50F31" w:rsidRDefault="000257E6" w:rsidP="00023FBD">
      <w:pPr>
        <w:pStyle w:val="Footer"/>
        <w:rPr>
          <w:rFonts w:ascii="Tahoma" w:hAnsi="Tahoma" w:cs="Tahoma"/>
          <w:sz w:val="18"/>
          <w:szCs w:val="18"/>
        </w:rPr>
      </w:pPr>
    </w:p>
    <w:p w:rsidR="000257E6" w:rsidRDefault="000257E6"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0257E6" w:rsidRDefault="000257E6" w:rsidP="00382502">
      <w:pPr>
        <w:pStyle w:val="PlainText"/>
        <w:spacing w:before="120"/>
        <w:rPr>
          <w:rFonts w:ascii="Tahoma" w:hAnsi="Tahoma" w:cs="Tahoma"/>
          <w:sz w:val="18"/>
          <w:szCs w:val="18"/>
        </w:rPr>
      </w:pPr>
    </w:p>
    <w:p w:rsidR="000257E6" w:rsidRPr="00F50F31" w:rsidRDefault="000257E6"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0257E6" w:rsidRPr="003508C5" w:rsidRDefault="000257E6"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0257E6" w:rsidRDefault="000257E6" w:rsidP="00023FBD">
      <w:pPr>
        <w:pStyle w:val="PlainText"/>
        <w:jc w:val="both"/>
        <w:rPr>
          <w:rFonts w:ascii="Tahoma" w:hAnsi="Tahoma" w:cs="Tahoma"/>
          <w:b/>
          <w:bCs/>
          <w:sz w:val="18"/>
          <w:szCs w:val="18"/>
        </w:rPr>
      </w:pPr>
    </w:p>
    <w:p w:rsidR="000257E6" w:rsidRDefault="000257E6" w:rsidP="00023FBD">
      <w:pPr>
        <w:pStyle w:val="PlainText"/>
        <w:jc w:val="both"/>
        <w:rPr>
          <w:rFonts w:ascii="Tahoma" w:hAnsi="Tahoma" w:cs="Tahoma"/>
          <w:b/>
          <w:bCs/>
          <w:sz w:val="18"/>
          <w:szCs w:val="18"/>
        </w:rPr>
      </w:pPr>
    </w:p>
    <w:p w:rsidR="000257E6" w:rsidRDefault="000257E6" w:rsidP="00023FBD">
      <w:pPr>
        <w:pStyle w:val="PlainText"/>
        <w:jc w:val="both"/>
        <w:rPr>
          <w:rFonts w:ascii="Tahoma" w:hAnsi="Tahoma" w:cs="Tahoma"/>
          <w:b/>
          <w:bCs/>
          <w:sz w:val="18"/>
          <w:szCs w:val="18"/>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Default="000257E6" w:rsidP="004F617C">
      <w:pPr>
        <w:pStyle w:val="rozdzia"/>
        <w:jc w:val="center"/>
        <w:rPr>
          <w:sz w:val="24"/>
          <w:szCs w:val="24"/>
        </w:rPr>
      </w:pPr>
    </w:p>
    <w:p w:rsidR="000257E6" w:rsidRPr="004F617C" w:rsidRDefault="000257E6" w:rsidP="004F617C">
      <w:pPr>
        <w:pStyle w:val="rozdzia"/>
        <w:jc w:val="center"/>
        <w:rPr>
          <w:sz w:val="24"/>
          <w:szCs w:val="24"/>
        </w:rPr>
      </w:pPr>
      <w:r w:rsidRPr="004F617C">
        <w:rPr>
          <w:sz w:val="24"/>
          <w:szCs w:val="24"/>
        </w:rPr>
        <w:t>ROZDZIAŁ III</w:t>
      </w:r>
    </w:p>
    <w:p w:rsidR="000257E6" w:rsidRPr="004F617C" w:rsidRDefault="000257E6" w:rsidP="004F617C">
      <w:pPr>
        <w:pStyle w:val="rozdzia"/>
        <w:jc w:val="center"/>
        <w:rPr>
          <w:sz w:val="24"/>
          <w:szCs w:val="24"/>
        </w:rPr>
      </w:pPr>
    </w:p>
    <w:p w:rsidR="000257E6" w:rsidRPr="004F617C" w:rsidRDefault="000257E6" w:rsidP="004F617C">
      <w:pPr>
        <w:jc w:val="center"/>
        <w:outlineLvl w:val="0"/>
        <w:rPr>
          <w:rFonts w:ascii="Tahoma" w:hAnsi="Tahoma" w:cs="Tahoma"/>
          <w:b/>
          <w:bCs/>
        </w:rPr>
      </w:pPr>
      <w:r w:rsidRPr="004F617C">
        <w:rPr>
          <w:rFonts w:ascii="Tahoma" w:hAnsi="Tahoma" w:cs="Tahoma"/>
          <w:b/>
          <w:bCs/>
        </w:rPr>
        <w:t>FORMULARZ OFERTY</w:t>
      </w: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560200">
      <w:pPr>
        <w:pStyle w:val="PlainText"/>
        <w:spacing w:before="120"/>
        <w:rPr>
          <w:rFonts w:ascii="Tahoma" w:hAnsi="Tahoma" w:cs="Tahoma"/>
          <w:b/>
          <w:bCs/>
          <w:sz w:val="22"/>
          <w:szCs w:val="22"/>
        </w:rPr>
      </w:pPr>
    </w:p>
    <w:p w:rsidR="000257E6" w:rsidRDefault="000257E6" w:rsidP="002D5A63">
      <w:pPr>
        <w:pStyle w:val="PlainText"/>
        <w:spacing w:before="120"/>
        <w:rPr>
          <w:rFonts w:ascii="Tahoma" w:hAnsi="Tahoma" w:cs="Tahoma"/>
          <w:b/>
          <w:bCs/>
          <w:sz w:val="22"/>
          <w:szCs w:val="22"/>
        </w:rPr>
      </w:pPr>
    </w:p>
    <w:p w:rsidR="000257E6" w:rsidRDefault="000257E6" w:rsidP="002D5A63">
      <w:pPr>
        <w:pStyle w:val="PlainText"/>
        <w:spacing w:before="120"/>
        <w:rPr>
          <w:rFonts w:ascii="Tahoma" w:hAnsi="Tahoma" w:cs="Tahoma"/>
          <w:b/>
          <w:bCs/>
          <w:sz w:val="22"/>
          <w:szCs w:val="22"/>
        </w:rPr>
      </w:pPr>
    </w:p>
    <w:p w:rsidR="000257E6" w:rsidRDefault="000257E6" w:rsidP="002D5A63">
      <w:pPr>
        <w:pStyle w:val="PlainText"/>
        <w:spacing w:before="120"/>
        <w:rPr>
          <w:rFonts w:ascii="Tahoma" w:hAnsi="Tahoma" w:cs="Tahoma"/>
          <w:b/>
          <w:bCs/>
          <w:sz w:val="22"/>
          <w:szCs w:val="22"/>
        </w:rPr>
      </w:pPr>
    </w:p>
    <w:p w:rsidR="000257E6" w:rsidRDefault="000257E6" w:rsidP="002D5A63">
      <w:pPr>
        <w:pStyle w:val="PlainText"/>
        <w:spacing w:before="120"/>
        <w:rPr>
          <w:rFonts w:ascii="Tahoma" w:hAnsi="Tahoma" w:cs="Tahoma"/>
          <w:b/>
          <w:bCs/>
          <w:sz w:val="22"/>
          <w:szCs w:val="22"/>
        </w:rPr>
      </w:pPr>
    </w:p>
    <w:p w:rsidR="000257E6" w:rsidRPr="00C83C31" w:rsidRDefault="000257E6"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0257E6" w:rsidRDefault="000257E6" w:rsidP="00023FBD">
                  <w:pPr>
                    <w:jc w:val="center"/>
                    <w:rPr>
                      <w:i/>
                      <w:iCs/>
                      <w:sz w:val="18"/>
                      <w:szCs w:val="18"/>
                    </w:rPr>
                  </w:pPr>
                </w:p>
                <w:p w:rsidR="000257E6" w:rsidRDefault="000257E6" w:rsidP="00023FBD">
                  <w:pPr>
                    <w:jc w:val="center"/>
                    <w:rPr>
                      <w:i/>
                      <w:iCs/>
                      <w:sz w:val="18"/>
                      <w:szCs w:val="18"/>
                    </w:rPr>
                  </w:pPr>
                </w:p>
                <w:p w:rsidR="000257E6" w:rsidRDefault="000257E6" w:rsidP="00023FBD">
                  <w:pPr>
                    <w:jc w:val="center"/>
                    <w:rPr>
                      <w:i/>
                      <w:iCs/>
                      <w:sz w:val="18"/>
                      <w:szCs w:val="18"/>
                    </w:rPr>
                  </w:pPr>
                </w:p>
                <w:p w:rsidR="000257E6" w:rsidRDefault="000257E6" w:rsidP="00023FBD">
                  <w:pPr>
                    <w:jc w:val="center"/>
                    <w:rPr>
                      <w:i/>
                      <w:iCs/>
                      <w:sz w:val="18"/>
                      <w:szCs w:val="18"/>
                    </w:rPr>
                  </w:pPr>
                </w:p>
                <w:p w:rsidR="000257E6" w:rsidRDefault="000257E6" w:rsidP="00023FBD">
                  <w:pPr>
                    <w:jc w:val="center"/>
                    <w:rPr>
                      <w:i/>
                      <w:iCs/>
                      <w:sz w:val="18"/>
                      <w:szCs w:val="18"/>
                    </w:rPr>
                  </w:pPr>
                </w:p>
                <w:p w:rsidR="000257E6" w:rsidRDefault="000257E6"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0257E6" w:rsidRDefault="000257E6" w:rsidP="00023FBD">
                  <w:pPr>
                    <w:jc w:val="center"/>
                    <w:rPr>
                      <w:b/>
                      <w:bCs/>
                      <w:sz w:val="32"/>
                      <w:szCs w:val="32"/>
                    </w:rPr>
                  </w:pPr>
                </w:p>
                <w:p w:rsidR="000257E6" w:rsidRPr="00565057" w:rsidRDefault="000257E6" w:rsidP="00023FBD">
                  <w:pPr>
                    <w:jc w:val="center"/>
                    <w:rPr>
                      <w:rFonts w:ascii="Tahoma" w:hAnsi="Tahoma" w:cs="Tahoma"/>
                      <w:b/>
                      <w:bCs/>
                    </w:rPr>
                  </w:pPr>
                  <w:r w:rsidRPr="00565057">
                    <w:rPr>
                      <w:rFonts w:ascii="Tahoma" w:hAnsi="Tahoma" w:cs="Tahoma"/>
                      <w:b/>
                      <w:bCs/>
                    </w:rPr>
                    <w:t>OFERTA</w:t>
                  </w:r>
                </w:p>
              </w:txbxContent>
            </v:textbox>
            <w10:wrap type="tight"/>
          </v:shape>
        </w:pict>
      </w:r>
    </w:p>
    <w:p w:rsidR="000257E6" w:rsidRPr="00C83C31" w:rsidRDefault="000257E6" w:rsidP="00023FBD">
      <w:pPr>
        <w:ind w:left="6108" w:hanging="444"/>
        <w:rPr>
          <w:rFonts w:ascii="Tahoma" w:hAnsi="Tahoma" w:cs="Tahoma"/>
          <w:b/>
          <w:bCs/>
          <w:sz w:val="20"/>
          <w:szCs w:val="20"/>
        </w:rPr>
      </w:pPr>
      <w:r w:rsidRPr="00C83C31">
        <w:rPr>
          <w:rFonts w:ascii="Tahoma" w:hAnsi="Tahoma" w:cs="Tahoma"/>
          <w:b/>
          <w:bCs/>
          <w:sz w:val="20"/>
          <w:szCs w:val="20"/>
        </w:rPr>
        <w:t>Do Miasta Stołecznego Warszawa</w:t>
      </w:r>
    </w:p>
    <w:p w:rsidR="000257E6" w:rsidRPr="00C83C31" w:rsidRDefault="000257E6"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0257E6" w:rsidRPr="00C83C31" w:rsidRDefault="000257E6"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0257E6" w:rsidRPr="00C83C31" w:rsidRDefault="000257E6"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0257E6" w:rsidRPr="00C83C31" w:rsidRDefault="000257E6" w:rsidP="00023FBD">
      <w:pPr>
        <w:pStyle w:val="PlainText"/>
        <w:tabs>
          <w:tab w:val="left" w:leader="dot" w:pos="9072"/>
        </w:tabs>
        <w:spacing w:before="120"/>
        <w:jc w:val="both"/>
        <w:rPr>
          <w:rFonts w:ascii="Tahoma" w:hAnsi="Tahoma" w:cs="Tahoma"/>
          <w:b/>
          <w:bCs/>
        </w:rPr>
      </w:pPr>
    </w:p>
    <w:p w:rsidR="000257E6" w:rsidRPr="00C43268" w:rsidRDefault="000257E6"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Pr>
          <w:rFonts w:ascii="Tahoma" w:hAnsi="Tahoma" w:cs="Tahoma"/>
          <w:b/>
          <w:bCs/>
          <w:sz w:val="18"/>
          <w:szCs w:val="18"/>
        </w:rPr>
        <w:t>„Budowę dróg rowerowych z wdrożeniem projektu organizacji ruchu</w:t>
      </w:r>
      <w:r w:rsidRPr="00C43268">
        <w:rPr>
          <w:rFonts w:ascii="Tahoma" w:hAnsi="Tahoma" w:cs="Tahoma"/>
          <w:b/>
          <w:bCs/>
          <w:sz w:val="18"/>
          <w:szCs w:val="18"/>
        </w:rPr>
        <w:t>”</w:t>
      </w:r>
      <w:r w:rsidRPr="00C43268">
        <w:rPr>
          <w:rFonts w:ascii="Tahoma" w:hAnsi="Tahoma" w:cs="Tahoma"/>
          <w:sz w:val="18"/>
          <w:szCs w:val="18"/>
        </w:rPr>
        <w:t xml:space="preserve">, nr postępowania </w:t>
      </w:r>
      <w:r w:rsidRPr="00C43268">
        <w:rPr>
          <w:rFonts w:ascii="Tahoma" w:hAnsi="Tahoma" w:cs="Tahoma"/>
          <w:b/>
          <w:bCs/>
          <w:sz w:val="18"/>
          <w:szCs w:val="18"/>
        </w:rPr>
        <w:t>DPZ/</w:t>
      </w:r>
      <w:r>
        <w:rPr>
          <w:rFonts w:ascii="Tahoma" w:hAnsi="Tahoma" w:cs="Tahoma"/>
          <w:b/>
          <w:bCs/>
          <w:sz w:val="18"/>
          <w:szCs w:val="18"/>
        </w:rPr>
        <w:t>108/PN/93</w:t>
      </w:r>
      <w:r w:rsidRPr="00C43268">
        <w:rPr>
          <w:rFonts w:ascii="Tahoma" w:hAnsi="Tahoma" w:cs="Tahoma"/>
          <w:b/>
          <w:bCs/>
          <w:sz w:val="18"/>
          <w:szCs w:val="18"/>
        </w:rPr>
        <w:t>/16</w:t>
      </w:r>
    </w:p>
    <w:p w:rsidR="000257E6" w:rsidRDefault="000257E6" w:rsidP="00023FBD">
      <w:pPr>
        <w:pStyle w:val="BodyText"/>
        <w:spacing w:line="360" w:lineRule="auto"/>
        <w:ind w:right="-427"/>
        <w:jc w:val="both"/>
        <w:rPr>
          <w:rFonts w:ascii="Tahoma" w:hAnsi="Tahoma" w:cs="Tahoma"/>
          <w:b/>
          <w:bCs/>
          <w:sz w:val="18"/>
          <w:szCs w:val="18"/>
        </w:rPr>
      </w:pPr>
    </w:p>
    <w:p w:rsidR="000257E6" w:rsidRPr="00C83C31" w:rsidRDefault="000257E6"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0257E6" w:rsidRPr="00C83C31" w:rsidRDefault="000257E6"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0257E6" w:rsidRPr="00C83C31" w:rsidRDefault="000257E6"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0257E6" w:rsidRPr="00C83C31" w:rsidRDefault="000257E6"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0257E6" w:rsidRPr="00C83C31" w:rsidRDefault="000257E6"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0257E6" w:rsidRPr="00C83C31" w:rsidRDefault="000257E6"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0257E6" w:rsidRPr="000F38B7" w:rsidRDefault="000257E6"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0257E6" w:rsidRDefault="000257E6"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0257E6" w:rsidRPr="006D71A6" w:rsidRDefault="000257E6" w:rsidP="006D71A6">
      <w:pPr>
        <w:pStyle w:val="PlainText"/>
        <w:tabs>
          <w:tab w:val="left" w:leader="dot" w:pos="9072"/>
        </w:tabs>
        <w:spacing w:before="120"/>
        <w:jc w:val="center"/>
        <w:rPr>
          <w:rFonts w:ascii="Tahoma" w:hAnsi="Tahoma" w:cs="Tahoma"/>
          <w:i/>
          <w:iCs/>
          <w:sz w:val="16"/>
          <w:szCs w:val="16"/>
        </w:rPr>
      </w:pPr>
    </w:p>
    <w:p w:rsidR="000257E6" w:rsidRPr="00C83C31" w:rsidRDefault="000257E6" w:rsidP="002E6F20">
      <w:pPr>
        <w:pStyle w:val="PlainText"/>
        <w:numPr>
          <w:ilvl w:val="0"/>
          <w:numId w:val="42"/>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0257E6" w:rsidRPr="00BE67C2" w:rsidRDefault="000257E6" w:rsidP="002E6F20">
      <w:pPr>
        <w:pStyle w:val="PlainText"/>
        <w:numPr>
          <w:ilvl w:val="0"/>
          <w:numId w:val="42"/>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0257E6" w:rsidRPr="00B64253" w:rsidRDefault="000257E6" w:rsidP="002E6F20">
      <w:pPr>
        <w:pStyle w:val="PlainText"/>
        <w:numPr>
          <w:ilvl w:val="0"/>
          <w:numId w:val="42"/>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0257E6" w:rsidRDefault="000257E6" w:rsidP="00FB4F65">
      <w:pPr>
        <w:pStyle w:val="PlainText"/>
        <w:jc w:val="both"/>
        <w:rPr>
          <w:rFonts w:ascii="Tahoma" w:hAnsi="Tahoma" w:cs="Tahoma"/>
          <w:sz w:val="18"/>
          <w:szCs w:val="18"/>
        </w:rPr>
      </w:pPr>
    </w:p>
    <w:p w:rsidR="000257E6" w:rsidRPr="00A0023B" w:rsidRDefault="000257E6" w:rsidP="006D71A6">
      <w:pPr>
        <w:ind w:left="705" w:hanging="705"/>
        <w:jc w:val="both"/>
        <w:rPr>
          <w:b/>
          <w:bCs/>
        </w:rPr>
      </w:pPr>
      <w:r w:rsidRPr="00A0023B">
        <w:rPr>
          <w:rFonts w:ascii="Tahoma" w:hAnsi="Tahoma" w:cs="Tahoma"/>
          <w:b/>
          <w:bCs/>
          <w:sz w:val="18"/>
          <w:szCs w:val="18"/>
        </w:rPr>
        <w:t xml:space="preserve">Część I: </w:t>
      </w:r>
    </w:p>
    <w:p w:rsidR="000257E6" w:rsidRPr="00B64253" w:rsidRDefault="000257E6"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0257E6" w:rsidRPr="00B64253" w:rsidRDefault="000257E6"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0257E6" w:rsidRDefault="000257E6"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0257E6" w:rsidRDefault="000257E6" w:rsidP="006D71A6">
      <w:pPr>
        <w:pStyle w:val="PlainText"/>
        <w:jc w:val="both"/>
        <w:rPr>
          <w:rFonts w:ascii="Tahoma" w:hAnsi="Tahoma" w:cs="Tahoma"/>
          <w:sz w:val="18"/>
          <w:szCs w:val="18"/>
        </w:rPr>
      </w:pPr>
    </w:p>
    <w:p w:rsidR="000257E6" w:rsidRPr="00A0023B" w:rsidRDefault="000257E6" w:rsidP="006D71A6">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0257E6" w:rsidRPr="00B64253" w:rsidRDefault="000257E6"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0257E6" w:rsidRPr="00B64253" w:rsidRDefault="000257E6"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0257E6" w:rsidRPr="00BE67C2" w:rsidRDefault="000257E6"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0257E6" w:rsidRDefault="000257E6" w:rsidP="00776DF9">
      <w:pPr>
        <w:pStyle w:val="PlainText"/>
        <w:jc w:val="both"/>
        <w:rPr>
          <w:rFonts w:ascii="Tahoma" w:hAnsi="Tahoma" w:cs="Tahoma"/>
          <w:sz w:val="18"/>
          <w:szCs w:val="18"/>
        </w:rPr>
      </w:pPr>
    </w:p>
    <w:p w:rsidR="000257E6" w:rsidRPr="00A0023B" w:rsidRDefault="000257E6" w:rsidP="006D71A6">
      <w:pPr>
        <w:ind w:left="705" w:hanging="705"/>
        <w:jc w:val="both"/>
        <w:rPr>
          <w:b/>
          <w:bCs/>
        </w:rPr>
      </w:pPr>
      <w:r w:rsidRPr="00A0023B">
        <w:rPr>
          <w:rFonts w:ascii="Tahoma" w:hAnsi="Tahoma" w:cs="Tahoma"/>
          <w:b/>
          <w:bCs/>
          <w:sz w:val="18"/>
          <w:szCs w:val="18"/>
        </w:rPr>
        <w:t xml:space="preserve">Część </w:t>
      </w:r>
      <w:r>
        <w:rPr>
          <w:rFonts w:ascii="Tahoma" w:hAnsi="Tahoma" w:cs="Tahoma"/>
          <w:b/>
          <w:bCs/>
          <w:sz w:val="18"/>
          <w:szCs w:val="18"/>
        </w:rPr>
        <w:t>II</w:t>
      </w:r>
      <w:r w:rsidRPr="00A0023B">
        <w:rPr>
          <w:rFonts w:ascii="Tahoma" w:hAnsi="Tahoma" w:cs="Tahoma"/>
          <w:b/>
          <w:bCs/>
          <w:sz w:val="18"/>
          <w:szCs w:val="18"/>
        </w:rPr>
        <w:t xml:space="preserve">I: </w:t>
      </w:r>
    </w:p>
    <w:p w:rsidR="000257E6" w:rsidRPr="00B64253" w:rsidRDefault="000257E6"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0257E6" w:rsidRPr="00B64253" w:rsidRDefault="000257E6"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0257E6" w:rsidRDefault="000257E6"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0257E6" w:rsidRDefault="000257E6" w:rsidP="000D4F7C">
      <w:pPr>
        <w:pStyle w:val="WW-Tekstpodstawowy2"/>
        <w:overflowPunct w:val="0"/>
        <w:autoSpaceDE w:val="0"/>
        <w:autoSpaceDN w:val="0"/>
        <w:adjustRightInd w:val="0"/>
        <w:rPr>
          <w:rFonts w:ascii="Tahoma" w:hAnsi="Tahoma" w:cs="Tahoma"/>
          <w:sz w:val="18"/>
          <w:szCs w:val="18"/>
        </w:rPr>
      </w:pPr>
    </w:p>
    <w:p w:rsidR="000257E6" w:rsidRDefault="000257E6"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0257E6" w:rsidRPr="00A0023B" w:rsidRDefault="000257E6" w:rsidP="000D4F7C">
      <w:pPr>
        <w:pStyle w:val="WW-Tekstpodstawowy2"/>
        <w:overflowPunct w:val="0"/>
        <w:autoSpaceDE w:val="0"/>
        <w:autoSpaceDN w:val="0"/>
        <w:adjustRightInd w:val="0"/>
        <w:rPr>
          <w:rFonts w:ascii="Tahoma" w:hAnsi="Tahoma" w:cs="Tahoma"/>
          <w:sz w:val="18"/>
          <w:szCs w:val="18"/>
        </w:rPr>
      </w:pPr>
    </w:p>
    <w:p w:rsidR="000257E6" w:rsidRDefault="000257E6"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0257E6" w:rsidRPr="00560200" w:rsidRDefault="000257E6"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0257E6" w:rsidRPr="00560200">
        <w:tc>
          <w:tcPr>
            <w:tcW w:w="8574" w:type="dxa"/>
          </w:tcPr>
          <w:p w:rsidR="000257E6" w:rsidRPr="00560200" w:rsidRDefault="000257E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0257E6" w:rsidRDefault="000257E6" w:rsidP="00560200">
            <w:pPr>
              <w:pStyle w:val="WW-Tekstpodstawowy2"/>
              <w:overflowPunct w:val="0"/>
              <w:autoSpaceDE w:val="0"/>
              <w:autoSpaceDN w:val="0"/>
              <w:adjustRightInd w:val="0"/>
              <w:rPr>
                <w:rFonts w:ascii="Tahoma" w:hAnsi="Tahoma" w:cs="Tahoma"/>
                <w:sz w:val="18"/>
                <w:szCs w:val="18"/>
              </w:rPr>
            </w:pPr>
          </w:p>
          <w:p w:rsidR="000257E6" w:rsidRDefault="000257E6" w:rsidP="00560200">
            <w:pPr>
              <w:pStyle w:val="WW-Tekstpodstawowy2"/>
              <w:overflowPunct w:val="0"/>
              <w:autoSpaceDE w:val="0"/>
              <w:autoSpaceDN w:val="0"/>
              <w:adjustRightInd w:val="0"/>
              <w:rPr>
                <w:rFonts w:ascii="Tahoma" w:hAnsi="Tahoma" w:cs="Tahoma"/>
                <w:sz w:val="18"/>
                <w:szCs w:val="18"/>
              </w:rPr>
            </w:pPr>
          </w:p>
          <w:p w:rsidR="000257E6" w:rsidRPr="00560200" w:rsidRDefault="000257E6" w:rsidP="00560200">
            <w:pPr>
              <w:pStyle w:val="WW-Tekstpodstawowy2"/>
              <w:overflowPunct w:val="0"/>
              <w:autoSpaceDE w:val="0"/>
              <w:autoSpaceDN w:val="0"/>
              <w:adjustRightInd w:val="0"/>
              <w:rPr>
                <w:rFonts w:ascii="Tahoma" w:hAnsi="Tahoma" w:cs="Tahoma"/>
                <w:sz w:val="18"/>
                <w:szCs w:val="18"/>
              </w:rPr>
            </w:pPr>
          </w:p>
        </w:tc>
      </w:tr>
      <w:tr w:rsidR="000257E6" w:rsidRPr="00560200">
        <w:tc>
          <w:tcPr>
            <w:tcW w:w="8574" w:type="dxa"/>
          </w:tcPr>
          <w:p w:rsidR="000257E6" w:rsidRDefault="000257E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0257E6" w:rsidRPr="00560200" w:rsidRDefault="000257E6" w:rsidP="00560200">
            <w:pPr>
              <w:pStyle w:val="WW-Tekstpodstawowy2"/>
              <w:overflowPunct w:val="0"/>
              <w:autoSpaceDE w:val="0"/>
              <w:autoSpaceDN w:val="0"/>
              <w:adjustRightInd w:val="0"/>
              <w:rPr>
                <w:rFonts w:ascii="Tahoma" w:hAnsi="Tahoma" w:cs="Tahoma"/>
                <w:sz w:val="18"/>
                <w:szCs w:val="18"/>
              </w:rPr>
            </w:pPr>
          </w:p>
          <w:p w:rsidR="000257E6" w:rsidRPr="00560200" w:rsidRDefault="000257E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0257E6" w:rsidRPr="00560200" w:rsidRDefault="000257E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0257E6" w:rsidRPr="00560200" w:rsidRDefault="000257E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0257E6" w:rsidRPr="00560200" w:rsidRDefault="000257E6"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0257E6" w:rsidRPr="00560200" w:rsidRDefault="000257E6"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0257E6" w:rsidRPr="00560200" w:rsidRDefault="000257E6" w:rsidP="00560200">
            <w:pPr>
              <w:pStyle w:val="WW-Tekstpodstawowy2"/>
              <w:overflowPunct w:val="0"/>
              <w:autoSpaceDE w:val="0"/>
              <w:autoSpaceDN w:val="0"/>
              <w:adjustRightInd w:val="0"/>
              <w:rPr>
                <w:rFonts w:ascii="Tahoma" w:hAnsi="Tahoma" w:cs="Tahoma"/>
                <w:sz w:val="18"/>
                <w:szCs w:val="18"/>
              </w:rPr>
            </w:pPr>
          </w:p>
        </w:tc>
      </w:tr>
    </w:tbl>
    <w:p w:rsidR="000257E6" w:rsidRPr="00560200" w:rsidRDefault="000257E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0257E6" w:rsidRPr="005F2B38" w:rsidRDefault="000257E6" w:rsidP="00023FBD">
      <w:pPr>
        <w:pStyle w:val="WW-Tekstpodstawowy2"/>
        <w:overflowPunct w:val="0"/>
        <w:autoSpaceDE w:val="0"/>
        <w:autoSpaceDN w:val="0"/>
        <w:adjustRightInd w:val="0"/>
        <w:ind w:firstLine="360"/>
        <w:rPr>
          <w:rFonts w:ascii="Tahoma" w:hAnsi="Tahoma" w:cs="Tahoma"/>
          <w:b/>
          <w:bCs/>
          <w:sz w:val="18"/>
          <w:szCs w:val="18"/>
        </w:rPr>
      </w:pPr>
    </w:p>
    <w:p w:rsidR="000257E6" w:rsidRDefault="000257E6" w:rsidP="00D45D1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gwarancję na roboty ……………… miesięcy </w:t>
      </w:r>
      <w:r>
        <w:rPr>
          <w:rFonts w:ascii="Tahoma" w:hAnsi="Tahoma" w:cs="Tahoma"/>
          <w:b/>
          <w:bCs/>
          <w:sz w:val="18"/>
          <w:szCs w:val="18"/>
        </w:rPr>
        <w:t>(min. 3 lata - max.5 lat</w:t>
      </w:r>
      <w:r w:rsidRPr="00B65E1B">
        <w:rPr>
          <w:rFonts w:ascii="Tahoma" w:hAnsi="Tahoma" w:cs="Tahoma"/>
          <w:b/>
          <w:bCs/>
          <w:sz w:val="18"/>
          <w:szCs w:val="18"/>
        </w:rPr>
        <w:t>)</w:t>
      </w:r>
    </w:p>
    <w:p w:rsidR="000257E6" w:rsidRDefault="000257E6" w:rsidP="006D71A6">
      <w:pPr>
        <w:pStyle w:val="WW-Tekstpodstawowy2"/>
        <w:overflowPunct w:val="0"/>
        <w:autoSpaceDE w:val="0"/>
        <w:autoSpaceDN w:val="0"/>
        <w:adjustRightInd w:val="0"/>
        <w:rPr>
          <w:rFonts w:ascii="Tahoma" w:hAnsi="Tahoma" w:cs="Tahoma"/>
          <w:sz w:val="18"/>
          <w:szCs w:val="18"/>
        </w:rPr>
      </w:pPr>
    </w:p>
    <w:p w:rsidR="000257E6" w:rsidRDefault="000257E6"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w:t>
      </w:r>
      <w:r w:rsidRPr="0074362D">
        <w:rPr>
          <w:rFonts w:ascii="Tahoma" w:hAnsi="Tahoma" w:cs="Tahoma"/>
          <w:sz w:val="18"/>
          <w:szCs w:val="18"/>
        </w:rPr>
        <w:t xml:space="preserve">patrz pkt </w:t>
      </w:r>
      <w:r>
        <w:rPr>
          <w:rFonts w:ascii="Tahoma" w:hAnsi="Tahoma" w:cs="Tahoma"/>
          <w:sz w:val="18"/>
          <w:szCs w:val="18"/>
        </w:rPr>
        <w:t>16.2.3.</w:t>
      </w:r>
      <w:r w:rsidRPr="0054683E">
        <w:rPr>
          <w:rFonts w:ascii="Tahoma" w:hAnsi="Tahoma" w:cs="Tahoma"/>
          <w:sz w:val="18"/>
          <w:szCs w:val="18"/>
        </w:rPr>
        <w:t>. Instrukcji</w:t>
      </w:r>
      <w:r>
        <w:rPr>
          <w:rFonts w:ascii="Tahoma" w:hAnsi="Tahoma" w:cs="Tahoma"/>
          <w:sz w:val="18"/>
          <w:szCs w:val="18"/>
        </w:rPr>
        <w:t xml:space="preserve"> dla Wykonawców </w:t>
      </w:r>
    </w:p>
    <w:p w:rsidR="000257E6" w:rsidRDefault="000257E6" w:rsidP="0004059B">
      <w:pPr>
        <w:pStyle w:val="WW-Tekstpodstawowy2"/>
        <w:overflowPunct w:val="0"/>
        <w:autoSpaceDE w:val="0"/>
        <w:autoSpaceDN w:val="0"/>
        <w:adjustRightInd w:val="0"/>
        <w:rPr>
          <w:rFonts w:ascii="Tahoma" w:hAnsi="Tahoma" w:cs="Tahoma"/>
          <w:sz w:val="18"/>
          <w:szCs w:val="18"/>
        </w:rPr>
      </w:pPr>
    </w:p>
    <w:p w:rsidR="000257E6" w:rsidRDefault="000257E6" w:rsidP="001670E6">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 xml:space="preserve">     </w:t>
      </w:r>
      <w:r w:rsidRPr="002A0C31">
        <w:rPr>
          <w:rFonts w:ascii="Tahoma" w:hAnsi="Tahoma" w:cs="Tahoma"/>
          <w:b/>
          <w:bCs/>
          <w:sz w:val="18"/>
          <w:szCs w:val="18"/>
        </w:rPr>
        <w:t xml:space="preserve">DEKLARUJEMY </w:t>
      </w:r>
      <w:r w:rsidRPr="002A0C31">
        <w:rPr>
          <w:rFonts w:ascii="Tahoma" w:hAnsi="Tahoma" w:cs="Tahoma"/>
          <w:sz w:val="18"/>
          <w:szCs w:val="18"/>
        </w:rPr>
        <w:t>s</w:t>
      </w:r>
      <w:r>
        <w:rPr>
          <w:rFonts w:ascii="Tahoma" w:hAnsi="Tahoma" w:cs="Tahoma"/>
          <w:sz w:val="18"/>
          <w:szCs w:val="18"/>
        </w:rPr>
        <w:t>topień zaawansowania robót na dzień 15.12.2016 r. ……….%</w:t>
      </w:r>
    </w:p>
    <w:p w:rsidR="000257E6" w:rsidRDefault="000257E6" w:rsidP="001670E6">
      <w:pPr>
        <w:pStyle w:val="WW-Tekstpodstawowy2"/>
        <w:overflowPunct w:val="0"/>
        <w:autoSpaceDE w:val="0"/>
        <w:autoSpaceDN w:val="0"/>
        <w:adjustRightInd w:val="0"/>
        <w:rPr>
          <w:rFonts w:ascii="Tahoma" w:hAnsi="Tahoma" w:cs="Tahoma"/>
          <w:sz w:val="18"/>
          <w:szCs w:val="18"/>
        </w:rPr>
      </w:pPr>
    </w:p>
    <w:p w:rsidR="000257E6" w:rsidRPr="00774573" w:rsidRDefault="000257E6" w:rsidP="002A0C31">
      <w:pPr>
        <w:pStyle w:val="WW-Tekstpodstawowy2"/>
        <w:overflowPunct w:val="0"/>
        <w:autoSpaceDE w:val="0"/>
        <w:autoSpaceDN w:val="0"/>
        <w:adjustRightInd w:val="0"/>
        <w:rPr>
          <w:rFonts w:ascii="Tahoma" w:hAnsi="Tahoma" w:cs="Tahoma"/>
          <w:sz w:val="18"/>
          <w:szCs w:val="18"/>
        </w:rPr>
      </w:pPr>
      <w:r w:rsidRPr="00774573">
        <w:rPr>
          <w:rFonts w:ascii="Tahoma" w:hAnsi="Tahoma" w:cs="Tahoma"/>
          <w:sz w:val="18"/>
          <w:szCs w:val="18"/>
        </w:rPr>
        <w:t xml:space="preserve">UWAGA! patrz </w:t>
      </w:r>
      <w:r w:rsidRPr="009E76F9">
        <w:rPr>
          <w:rFonts w:ascii="Tahoma" w:hAnsi="Tahoma" w:cs="Tahoma"/>
          <w:sz w:val="18"/>
          <w:szCs w:val="18"/>
        </w:rPr>
        <w:t>pkt 16.2.2.</w:t>
      </w:r>
      <w:r w:rsidRPr="00774573">
        <w:rPr>
          <w:rFonts w:ascii="Tahoma" w:hAnsi="Tahoma" w:cs="Tahoma"/>
          <w:sz w:val="18"/>
          <w:szCs w:val="18"/>
        </w:rPr>
        <w:t xml:space="preserve"> Instrukcji dla Wykonawców </w:t>
      </w:r>
    </w:p>
    <w:p w:rsidR="000257E6" w:rsidRPr="002A0C31" w:rsidRDefault="000257E6" w:rsidP="001670E6">
      <w:pPr>
        <w:pStyle w:val="WW-Tekstpodstawowy2"/>
        <w:overflowPunct w:val="0"/>
        <w:autoSpaceDE w:val="0"/>
        <w:autoSpaceDN w:val="0"/>
        <w:adjustRightInd w:val="0"/>
        <w:rPr>
          <w:rFonts w:ascii="Tahoma" w:hAnsi="Tahoma" w:cs="Tahoma"/>
          <w:b/>
          <w:bCs/>
          <w:sz w:val="18"/>
          <w:szCs w:val="18"/>
        </w:rPr>
      </w:pPr>
    </w:p>
    <w:p w:rsidR="000257E6" w:rsidRPr="00C83C31" w:rsidRDefault="000257E6"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0257E6" w:rsidRDefault="000257E6"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0257E6" w:rsidRDefault="000257E6"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0257E6" w:rsidRPr="00C83C31" w:rsidRDefault="000257E6"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0257E6" w:rsidRPr="00C83C31" w:rsidRDefault="000257E6"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0257E6" w:rsidRPr="00C83C31" w:rsidRDefault="000257E6"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0257E6" w:rsidRPr="00C83C31" w:rsidRDefault="000257E6"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0257E6" w:rsidRPr="00F31C70">
        <w:tc>
          <w:tcPr>
            <w:tcW w:w="4772" w:type="dxa"/>
          </w:tcPr>
          <w:p w:rsidR="000257E6" w:rsidRPr="00F31C70" w:rsidRDefault="000257E6"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0257E6" w:rsidRPr="00F31C70" w:rsidRDefault="000257E6"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0257E6" w:rsidRPr="00F31C70">
        <w:tc>
          <w:tcPr>
            <w:tcW w:w="4772" w:type="dxa"/>
          </w:tcPr>
          <w:p w:rsidR="000257E6" w:rsidRPr="00F31C70" w:rsidRDefault="000257E6" w:rsidP="00F31C70">
            <w:pPr>
              <w:pStyle w:val="PlainText"/>
              <w:spacing w:before="120" w:line="360" w:lineRule="auto"/>
              <w:jc w:val="both"/>
              <w:rPr>
                <w:rFonts w:ascii="Tahoma" w:hAnsi="Tahoma" w:cs="Tahoma"/>
                <w:sz w:val="18"/>
                <w:szCs w:val="18"/>
              </w:rPr>
            </w:pPr>
          </w:p>
        </w:tc>
        <w:tc>
          <w:tcPr>
            <w:tcW w:w="4772" w:type="dxa"/>
          </w:tcPr>
          <w:p w:rsidR="000257E6" w:rsidRPr="00F31C70" w:rsidRDefault="000257E6" w:rsidP="00F31C70">
            <w:pPr>
              <w:pStyle w:val="PlainText"/>
              <w:spacing w:before="120" w:line="360" w:lineRule="auto"/>
              <w:jc w:val="both"/>
              <w:rPr>
                <w:rFonts w:ascii="Tahoma" w:hAnsi="Tahoma" w:cs="Tahoma"/>
                <w:sz w:val="18"/>
                <w:szCs w:val="18"/>
              </w:rPr>
            </w:pPr>
          </w:p>
        </w:tc>
      </w:tr>
    </w:tbl>
    <w:p w:rsidR="000257E6" w:rsidRDefault="000257E6"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0257E6" w:rsidRPr="00FA47BB" w:rsidRDefault="000257E6"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0257E6" w:rsidRDefault="000257E6"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257E6" w:rsidRPr="00C83C31" w:rsidRDefault="000257E6" w:rsidP="00FA47BB">
      <w:pPr>
        <w:pStyle w:val="PlainText"/>
        <w:spacing w:before="120"/>
        <w:ind w:left="480" w:hanging="480"/>
        <w:jc w:val="both"/>
        <w:rPr>
          <w:rFonts w:ascii="Tahoma" w:hAnsi="Tahoma" w:cs="Tahoma"/>
          <w:sz w:val="18"/>
          <w:szCs w:val="18"/>
        </w:rPr>
      </w:pPr>
    </w:p>
    <w:p w:rsidR="000257E6" w:rsidRDefault="000257E6" w:rsidP="009E76F9">
      <w:pPr>
        <w:pStyle w:val="PlainText"/>
        <w:spacing w:before="120"/>
        <w:jc w:val="both"/>
        <w:rPr>
          <w:rFonts w:ascii="Tahoma" w:hAnsi="Tahoma" w:cs="Tahoma"/>
          <w:sz w:val="18"/>
          <w:szCs w:val="18"/>
        </w:rPr>
      </w:pPr>
      <w:r>
        <w:rPr>
          <w:rFonts w:ascii="Tahoma" w:hAnsi="Tahoma" w:cs="Tahoma"/>
          <w:b/>
          <w:bCs/>
          <w:sz w:val="18"/>
          <w:szCs w:val="18"/>
        </w:rPr>
        <w:t xml:space="preserve">13. </w:t>
      </w: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0257E6" w:rsidRPr="00C83C31" w:rsidRDefault="000257E6" w:rsidP="00D45D1D">
      <w:pPr>
        <w:pStyle w:val="PlainText"/>
        <w:spacing w:before="120"/>
        <w:ind w:left="360"/>
        <w:jc w:val="both"/>
        <w:rPr>
          <w:rFonts w:ascii="Tahoma" w:hAnsi="Tahoma" w:cs="Tahoma"/>
          <w:sz w:val="18"/>
          <w:szCs w:val="18"/>
        </w:rPr>
      </w:pPr>
    </w:p>
    <w:p w:rsidR="000257E6" w:rsidRPr="00BB6397" w:rsidRDefault="000257E6" w:rsidP="00D45D1D">
      <w:pPr>
        <w:pStyle w:val="PlainText"/>
        <w:ind w:firstLine="708"/>
        <w:jc w:val="both"/>
        <w:rPr>
          <w:rFonts w:ascii="Tahoma" w:hAnsi="Tahoma" w:cs="Tahoma"/>
          <w:sz w:val="18"/>
          <w:szCs w:val="18"/>
          <w:lang w:val="en-US"/>
        </w:rPr>
      </w:pPr>
      <w:r w:rsidRPr="00BB6397">
        <w:rPr>
          <w:rFonts w:ascii="Tahoma" w:hAnsi="Tahoma" w:cs="Tahoma"/>
          <w:sz w:val="18"/>
          <w:szCs w:val="18"/>
          <w:lang w:val="en-US"/>
        </w:rPr>
        <w:t>____________________________________________________________________________________</w:t>
      </w:r>
    </w:p>
    <w:p w:rsidR="000257E6" w:rsidRDefault="000257E6" w:rsidP="00FE2C6D">
      <w:pPr>
        <w:pStyle w:val="PlainText"/>
        <w:jc w:val="both"/>
        <w:rPr>
          <w:rFonts w:ascii="Tahoma" w:hAnsi="Tahoma" w:cs="Tahoma"/>
          <w:sz w:val="18"/>
          <w:szCs w:val="18"/>
          <w:lang w:val="en-US"/>
        </w:rPr>
      </w:pPr>
    </w:p>
    <w:p w:rsidR="000257E6" w:rsidRDefault="000257E6" w:rsidP="00FE2C6D">
      <w:pPr>
        <w:pStyle w:val="PlainText"/>
        <w:jc w:val="both"/>
        <w:rPr>
          <w:rFonts w:ascii="Tahoma" w:hAnsi="Tahoma" w:cs="Tahoma"/>
          <w:sz w:val="18"/>
          <w:szCs w:val="18"/>
          <w:lang w:val="en-US"/>
        </w:rPr>
      </w:pPr>
    </w:p>
    <w:p w:rsidR="000257E6" w:rsidRPr="00BB016C" w:rsidRDefault="000257E6"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0257E6" w:rsidRPr="00BB016C" w:rsidRDefault="000257E6"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0257E6" w:rsidRPr="00BB016C" w:rsidRDefault="000257E6" w:rsidP="00FE2C6D">
      <w:pPr>
        <w:pStyle w:val="PlainText"/>
        <w:jc w:val="both"/>
        <w:rPr>
          <w:rFonts w:ascii="Tahoma" w:hAnsi="Tahoma" w:cs="Tahoma"/>
          <w:sz w:val="18"/>
          <w:szCs w:val="18"/>
          <w:lang w:val="en-US"/>
        </w:rPr>
      </w:pPr>
      <w:r w:rsidRPr="00774573">
        <w:rPr>
          <w:rFonts w:ascii="Tahoma" w:hAnsi="Tahoma" w:cs="Tahoma"/>
          <w:b/>
          <w:bCs/>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0257E6" w:rsidRPr="00C83C31" w:rsidRDefault="000257E6"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0257E6" w:rsidRDefault="000257E6" w:rsidP="00FA47BB">
      <w:pPr>
        <w:pStyle w:val="PlainText"/>
        <w:spacing w:before="120"/>
        <w:rPr>
          <w:rFonts w:ascii="Tahoma" w:hAnsi="Tahoma" w:cs="Tahoma"/>
          <w:sz w:val="18"/>
          <w:szCs w:val="18"/>
        </w:rPr>
      </w:pPr>
    </w:p>
    <w:p w:rsidR="000257E6" w:rsidRPr="00C83C31" w:rsidRDefault="000257E6"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0257E6" w:rsidRPr="00D7440C" w:rsidRDefault="000257E6"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0257E6" w:rsidRPr="00D7440C" w:rsidRDefault="000257E6"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0257E6" w:rsidRPr="00D7440C" w:rsidRDefault="000257E6" w:rsidP="00046460">
      <w:pPr>
        <w:shd w:val="clear" w:color="auto" w:fill="FFFFFF"/>
        <w:tabs>
          <w:tab w:val="left" w:pos="2490"/>
        </w:tabs>
        <w:spacing w:line="454" w:lineRule="exact"/>
        <w:rPr>
          <w:rFonts w:ascii="Tahoma" w:hAnsi="Tahoma" w:cs="Tahoma"/>
          <w:i/>
          <w:iCs/>
          <w:spacing w:val="2"/>
          <w:sz w:val="18"/>
          <w:szCs w:val="18"/>
        </w:rPr>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D45D1D">
      <w:pPr>
        <w:pStyle w:val="rozdzia"/>
        <w:rPr>
          <w:sz w:val="24"/>
          <w:szCs w:val="24"/>
        </w:rPr>
      </w:pPr>
    </w:p>
    <w:p w:rsidR="000257E6" w:rsidRDefault="000257E6" w:rsidP="00F90788">
      <w:pPr>
        <w:pStyle w:val="rozdzia"/>
        <w:jc w:val="center"/>
        <w:rPr>
          <w:sz w:val="24"/>
          <w:szCs w:val="24"/>
        </w:rPr>
      </w:pPr>
    </w:p>
    <w:p w:rsidR="000257E6" w:rsidRPr="00F90788" w:rsidRDefault="000257E6" w:rsidP="00F90788">
      <w:pPr>
        <w:pStyle w:val="rozdzia"/>
        <w:jc w:val="center"/>
        <w:rPr>
          <w:sz w:val="24"/>
          <w:szCs w:val="24"/>
        </w:rPr>
      </w:pPr>
      <w:r w:rsidRPr="00F90788">
        <w:rPr>
          <w:sz w:val="24"/>
          <w:szCs w:val="24"/>
        </w:rPr>
        <w:t>ROZDZIAŁ IV</w:t>
      </w:r>
    </w:p>
    <w:p w:rsidR="000257E6" w:rsidRDefault="000257E6" w:rsidP="00F90788">
      <w:pPr>
        <w:widowControl w:val="0"/>
        <w:shd w:val="clear" w:color="auto" w:fill="FFFFFF"/>
        <w:autoSpaceDE w:val="0"/>
        <w:autoSpaceDN w:val="0"/>
        <w:adjustRightInd w:val="0"/>
        <w:spacing w:line="322" w:lineRule="exact"/>
        <w:jc w:val="center"/>
        <w:rPr>
          <w:rFonts w:ascii="Tahoma" w:hAnsi="Tahoma" w:cs="Tahoma"/>
          <w:b/>
          <w:bCs/>
        </w:rPr>
      </w:pPr>
    </w:p>
    <w:p w:rsidR="000257E6" w:rsidRPr="00F90788" w:rsidRDefault="000257E6"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0257E6" w:rsidRPr="00CF265A" w:rsidRDefault="000257E6" w:rsidP="00023FBD">
      <w:pPr>
        <w:spacing w:before="120"/>
        <w:jc w:val="center"/>
        <w:rPr>
          <w:rFonts w:ascii="Tahoma" w:hAnsi="Tahoma" w:cs="Tahoma"/>
          <w:b/>
          <w:bCs/>
        </w:rPr>
      </w:pPr>
      <w:r w:rsidRPr="00CF265A">
        <w:rPr>
          <w:rFonts w:ascii="Tahoma" w:hAnsi="Tahoma" w:cs="Tahoma"/>
          <w:b/>
          <w:bCs/>
        </w:rPr>
        <w:t>(znajduje się w oddzielnym pliku)</w:t>
      </w: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Pr="00B97D99" w:rsidRDefault="000257E6" w:rsidP="00A5631B">
      <w:pPr>
        <w:rPr>
          <w:rFonts w:ascii="Tahoma" w:hAnsi="Tahoma" w:cs="Tahoma"/>
          <w:sz w:val="18"/>
          <w:szCs w:val="18"/>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Pr="00FD69AE"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023FBD">
      <w:pPr>
        <w:spacing w:before="120"/>
        <w:jc w:val="center"/>
        <w:rPr>
          <w:rFonts w:ascii="Tahoma" w:hAnsi="Tahoma" w:cs="Tahoma"/>
        </w:rPr>
      </w:pPr>
    </w:p>
    <w:p w:rsidR="000257E6" w:rsidRDefault="000257E6" w:rsidP="00B64C6C">
      <w:pPr>
        <w:spacing w:before="120"/>
        <w:rPr>
          <w:rFonts w:ascii="Tahoma" w:hAnsi="Tahoma" w:cs="Tahoma"/>
        </w:rPr>
      </w:pPr>
    </w:p>
    <w:p w:rsidR="000257E6" w:rsidRPr="000C5E2E" w:rsidRDefault="000257E6" w:rsidP="00E719E1">
      <w:pPr>
        <w:ind w:left="6372" w:firstLine="708"/>
        <w:rPr>
          <w:rFonts w:ascii="Tahoma" w:hAnsi="Tahoma" w:cs="Tahoma"/>
          <w:b/>
          <w:bCs/>
          <w:sz w:val="22"/>
          <w:szCs w:val="22"/>
        </w:rPr>
      </w:pPr>
      <w:r>
        <w:rPr>
          <w:rFonts w:ascii="Tahoma" w:hAnsi="Tahoma" w:cs="Tahoma"/>
          <w:b/>
          <w:bCs/>
          <w:sz w:val="22"/>
          <w:szCs w:val="22"/>
        </w:rPr>
        <w:t>Załącznik nr 1</w:t>
      </w:r>
    </w:p>
    <w:p w:rsidR="000257E6" w:rsidRPr="000C5E2E" w:rsidRDefault="000257E6"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0257E6" w:rsidRDefault="000257E6" w:rsidP="009133E9">
      <w:pPr>
        <w:rPr>
          <w:rFonts w:ascii="Tahoma" w:hAnsi="Tahoma" w:cs="Tahoma"/>
          <w:b/>
          <w:bCs/>
          <w:sz w:val="18"/>
          <w:szCs w:val="18"/>
          <w:u w:val="single"/>
        </w:rPr>
      </w:pPr>
    </w:p>
    <w:p w:rsidR="000257E6" w:rsidRPr="0042363E" w:rsidRDefault="000257E6" w:rsidP="009133E9">
      <w:pPr>
        <w:rPr>
          <w:rFonts w:ascii="Tahoma" w:hAnsi="Tahoma" w:cs="Tahoma"/>
          <w:b/>
          <w:bCs/>
          <w:sz w:val="18"/>
          <w:szCs w:val="18"/>
          <w:u w:val="single"/>
        </w:rPr>
      </w:pPr>
    </w:p>
    <w:p w:rsidR="000257E6" w:rsidRPr="0042363E" w:rsidRDefault="000257E6"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0257E6" w:rsidRPr="0042363E" w:rsidRDefault="000257E6" w:rsidP="009133E9">
      <w:pPr>
        <w:pStyle w:val="BodyTextIndent"/>
        <w:ind w:left="0"/>
        <w:rPr>
          <w:rFonts w:ascii="Tahoma" w:hAnsi="Tahoma" w:cs="Tahoma"/>
          <w:sz w:val="18"/>
          <w:szCs w:val="18"/>
        </w:rPr>
      </w:pP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Pr>
          <w:rFonts w:ascii="Tahoma" w:hAnsi="Tahoma" w:cs="Tahoma"/>
          <w:b/>
          <w:bCs/>
          <w:sz w:val="18"/>
          <w:szCs w:val="18"/>
        </w:rPr>
        <w:t>108/</w:t>
      </w:r>
      <w:r w:rsidRPr="0042363E">
        <w:rPr>
          <w:rFonts w:ascii="Tahoma" w:hAnsi="Tahoma" w:cs="Tahoma"/>
          <w:b/>
          <w:bCs/>
          <w:sz w:val="18"/>
          <w:szCs w:val="18"/>
        </w:rPr>
        <w:t>PN/</w:t>
      </w:r>
      <w:r>
        <w:rPr>
          <w:rFonts w:ascii="Tahoma" w:hAnsi="Tahoma" w:cs="Tahoma"/>
          <w:b/>
          <w:bCs/>
          <w:sz w:val="18"/>
          <w:szCs w:val="18"/>
        </w:rPr>
        <w:t>93</w:t>
      </w:r>
      <w:r w:rsidRPr="0042363E">
        <w:rPr>
          <w:rFonts w:ascii="Tahoma" w:hAnsi="Tahoma" w:cs="Tahoma"/>
          <w:b/>
          <w:bCs/>
          <w:sz w:val="18"/>
          <w:szCs w:val="18"/>
        </w:rPr>
        <w:t>/1</w:t>
      </w:r>
      <w:r>
        <w:rPr>
          <w:rFonts w:ascii="Tahoma" w:hAnsi="Tahoma" w:cs="Tahoma"/>
          <w:b/>
          <w:bCs/>
          <w:sz w:val="18"/>
          <w:szCs w:val="18"/>
        </w:rPr>
        <w:t xml:space="preserve">6 </w:t>
      </w:r>
      <w:r w:rsidRPr="0042363E">
        <w:rPr>
          <w:rFonts w:ascii="Tahoma" w:hAnsi="Tahoma" w:cs="Tahoma"/>
          <w:sz w:val="18"/>
          <w:szCs w:val="18"/>
        </w:rPr>
        <w:t>bezspornie, z chwilą otrzymania pierwszego wezwania na piśmie od adresata.</w:t>
      </w: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p>
    <w:p w:rsidR="000257E6" w:rsidRPr="0042363E" w:rsidRDefault="000257E6" w:rsidP="009133E9">
      <w:pPr>
        <w:tabs>
          <w:tab w:val="left" w:pos="360"/>
        </w:tabs>
        <w:overflowPunct w:val="0"/>
        <w:autoSpaceDE w:val="0"/>
        <w:autoSpaceDN w:val="0"/>
        <w:adjustRightInd w:val="0"/>
        <w:jc w:val="both"/>
        <w:rPr>
          <w:rFonts w:ascii="Tahoma" w:hAnsi="Tahoma" w:cs="Tahoma"/>
          <w:sz w:val="18"/>
          <w:szCs w:val="18"/>
        </w:rPr>
      </w:pPr>
    </w:p>
    <w:p w:rsidR="000257E6" w:rsidRPr="0042363E" w:rsidRDefault="000257E6" w:rsidP="009133E9">
      <w:pPr>
        <w:pStyle w:val="Title"/>
        <w:jc w:val="both"/>
        <w:rPr>
          <w:rFonts w:ascii="Tahoma" w:hAnsi="Tahoma" w:cs="Tahoma"/>
          <w:sz w:val="18"/>
          <w:szCs w:val="18"/>
        </w:rPr>
      </w:pPr>
    </w:p>
    <w:p w:rsidR="000257E6" w:rsidRPr="0042363E" w:rsidRDefault="000257E6" w:rsidP="009133E9">
      <w:pPr>
        <w:pStyle w:val="Title"/>
        <w:jc w:val="left"/>
        <w:rPr>
          <w:rFonts w:ascii="Tahoma" w:hAnsi="Tahoma" w:cs="Tahoma"/>
          <w:sz w:val="18"/>
          <w:szCs w:val="18"/>
        </w:rPr>
      </w:pPr>
    </w:p>
    <w:p w:rsidR="000257E6" w:rsidRPr="0042363E" w:rsidRDefault="000257E6" w:rsidP="009133E9">
      <w:pPr>
        <w:pStyle w:val="Title"/>
        <w:jc w:val="left"/>
        <w:rPr>
          <w:rFonts w:ascii="Tahoma" w:hAnsi="Tahoma" w:cs="Tahoma"/>
          <w:sz w:val="18"/>
          <w:szCs w:val="18"/>
        </w:rPr>
      </w:pPr>
    </w:p>
    <w:p w:rsidR="000257E6" w:rsidRPr="0042363E" w:rsidRDefault="000257E6"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0257E6" w:rsidRPr="0042363E" w:rsidRDefault="000257E6" w:rsidP="009133E9">
      <w:pPr>
        <w:pStyle w:val="Title"/>
        <w:jc w:val="left"/>
        <w:rPr>
          <w:rFonts w:ascii="Tahoma" w:hAnsi="Tahoma" w:cs="Tahoma"/>
          <w:sz w:val="18"/>
          <w:szCs w:val="18"/>
        </w:rPr>
      </w:pPr>
    </w:p>
    <w:p w:rsidR="000257E6" w:rsidRPr="0042363E" w:rsidRDefault="000257E6" w:rsidP="009133E9">
      <w:pPr>
        <w:pStyle w:val="Title"/>
        <w:jc w:val="left"/>
        <w:rPr>
          <w:rFonts w:ascii="Tahoma" w:hAnsi="Tahoma" w:cs="Tahoma"/>
          <w:sz w:val="18"/>
          <w:szCs w:val="18"/>
        </w:rPr>
      </w:pPr>
      <w:r w:rsidRPr="0042363E">
        <w:rPr>
          <w:rFonts w:ascii="Tahoma" w:hAnsi="Tahoma" w:cs="Tahoma"/>
          <w:sz w:val="18"/>
          <w:szCs w:val="18"/>
        </w:rPr>
        <w:t>Nazwisko i imię: ………………………………………</w:t>
      </w:r>
    </w:p>
    <w:p w:rsidR="000257E6" w:rsidRPr="0042363E" w:rsidRDefault="000257E6" w:rsidP="009133E9">
      <w:pPr>
        <w:pStyle w:val="Title"/>
        <w:jc w:val="left"/>
        <w:rPr>
          <w:rFonts w:ascii="Tahoma" w:hAnsi="Tahoma" w:cs="Tahoma"/>
          <w:sz w:val="18"/>
          <w:szCs w:val="18"/>
        </w:rPr>
      </w:pPr>
      <w:r w:rsidRPr="0042363E">
        <w:rPr>
          <w:rFonts w:ascii="Tahoma" w:hAnsi="Tahoma" w:cs="Tahoma"/>
          <w:sz w:val="18"/>
          <w:szCs w:val="18"/>
        </w:rPr>
        <w:t>W imieniu           ………………………………………</w:t>
      </w:r>
    </w:p>
    <w:p w:rsidR="000257E6" w:rsidRPr="0042363E" w:rsidRDefault="000257E6" w:rsidP="009133E9">
      <w:pPr>
        <w:pStyle w:val="Title"/>
        <w:jc w:val="left"/>
        <w:rPr>
          <w:rFonts w:ascii="Tahoma" w:hAnsi="Tahoma" w:cs="Tahoma"/>
          <w:sz w:val="18"/>
          <w:szCs w:val="18"/>
        </w:rPr>
      </w:pPr>
    </w:p>
    <w:p w:rsidR="000257E6" w:rsidRPr="0042363E" w:rsidRDefault="000257E6" w:rsidP="009133E9">
      <w:pPr>
        <w:pStyle w:val="Title"/>
        <w:jc w:val="left"/>
        <w:rPr>
          <w:rFonts w:ascii="Tahoma" w:hAnsi="Tahoma" w:cs="Tahoma"/>
          <w:sz w:val="18"/>
          <w:szCs w:val="18"/>
        </w:rPr>
      </w:pPr>
      <w:r w:rsidRPr="0042363E">
        <w:rPr>
          <w:rFonts w:ascii="Tahoma" w:hAnsi="Tahoma" w:cs="Tahoma"/>
          <w:sz w:val="18"/>
          <w:szCs w:val="18"/>
        </w:rPr>
        <w:t>Podpis:                ………………………………………</w:t>
      </w:r>
    </w:p>
    <w:p w:rsidR="000257E6" w:rsidRPr="0042363E" w:rsidRDefault="000257E6" w:rsidP="009133E9">
      <w:pPr>
        <w:pStyle w:val="Title"/>
        <w:jc w:val="left"/>
        <w:rPr>
          <w:rFonts w:ascii="Tahoma" w:hAnsi="Tahoma" w:cs="Tahoma"/>
          <w:sz w:val="18"/>
          <w:szCs w:val="18"/>
        </w:rPr>
      </w:pPr>
    </w:p>
    <w:p w:rsidR="000257E6" w:rsidRPr="0042363E" w:rsidRDefault="000257E6"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0257E6" w:rsidRPr="0042363E" w:rsidRDefault="000257E6" w:rsidP="009133E9">
      <w:pPr>
        <w:pStyle w:val="BodyTextIndent"/>
        <w:jc w:val="right"/>
        <w:rPr>
          <w:rFonts w:ascii="Tahoma" w:hAnsi="Tahoma" w:cs="Tahoma"/>
          <w:sz w:val="18"/>
          <w:szCs w:val="18"/>
        </w:rPr>
      </w:pPr>
      <w:r w:rsidRPr="0042363E">
        <w:rPr>
          <w:rFonts w:ascii="Tahoma" w:hAnsi="Tahoma" w:cs="Tahoma"/>
          <w:sz w:val="18"/>
          <w:szCs w:val="18"/>
        </w:rPr>
        <w:br/>
      </w:r>
    </w:p>
    <w:p w:rsidR="000257E6" w:rsidRPr="0042363E" w:rsidRDefault="000257E6" w:rsidP="009133E9">
      <w:pPr>
        <w:pStyle w:val="BodyTextIndent"/>
        <w:jc w:val="right"/>
        <w:rPr>
          <w:rFonts w:ascii="Tahoma" w:hAnsi="Tahoma" w:cs="Tahoma"/>
          <w:sz w:val="18"/>
          <w:szCs w:val="18"/>
        </w:rPr>
      </w:pPr>
    </w:p>
    <w:p w:rsidR="000257E6" w:rsidRPr="0042363E" w:rsidRDefault="000257E6" w:rsidP="009133E9">
      <w:pPr>
        <w:pStyle w:val="BodyTextIndent"/>
        <w:jc w:val="right"/>
        <w:rPr>
          <w:rFonts w:ascii="Tahoma" w:hAnsi="Tahoma" w:cs="Tahoma"/>
          <w:sz w:val="18"/>
          <w:szCs w:val="18"/>
        </w:rPr>
      </w:pPr>
    </w:p>
    <w:p w:rsidR="000257E6" w:rsidRPr="0042363E" w:rsidRDefault="000257E6" w:rsidP="009133E9">
      <w:pPr>
        <w:pStyle w:val="BodyTextIndent"/>
        <w:jc w:val="right"/>
        <w:rPr>
          <w:rFonts w:ascii="Tahoma" w:hAnsi="Tahoma" w:cs="Tahoma"/>
          <w:sz w:val="18"/>
          <w:szCs w:val="18"/>
        </w:rPr>
      </w:pPr>
    </w:p>
    <w:p w:rsidR="000257E6" w:rsidRPr="0042363E" w:rsidRDefault="000257E6" w:rsidP="009133E9">
      <w:pPr>
        <w:pStyle w:val="BodyTextIndent"/>
        <w:jc w:val="right"/>
        <w:rPr>
          <w:rFonts w:ascii="Tahoma" w:hAnsi="Tahoma" w:cs="Tahoma"/>
          <w:sz w:val="18"/>
          <w:szCs w:val="18"/>
        </w:rPr>
      </w:pPr>
    </w:p>
    <w:p w:rsidR="000257E6" w:rsidRPr="0042363E" w:rsidRDefault="000257E6" w:rsidP="009133E9">
      <w:pPr>
        <w:pStyle w:val="BodyTextIndent"/>
        <w:jc w:val="right"/>
        <w:rPr>
          <w:rFonts w:ascii="Tahoma" w:hAnsi="Tahoma" w:cs="Tahoma"/>
          <w:sz w:val="18"/>
          <w:szCs w:val="18"/>
        </w:rPr>
      </w:pPr>
    </w:p>
    <w:p w:rsidR="000257E6" w:rsidRPr="0042363E" w:rsidRDefault="000257E6" w:rsidP="009133E9">
      <w:pPr>
        <w:pStyle w:val="BodyTextIndent"/>
        <w:jc w:val="right"/>
        <w:rPr>
          <w:rFonts w:ascii="Tahoma" w:hAnsi="Tahoma" w:cs="Tahoma"/>
          <w:sz w:val="18"/>
          <w:szCs w:val="18"/>
        </w:rPr>
      </w:pPr>
    </w:p>
    <w:p w:rsidR="000257E6" w:rsidRDefault="000257E6" w:rsidP="009133E9">
      <w:pPr>
        <w:pStyle w:val="BodyTextIndent"/>
        <w:jc w:val="right"/>
        <w:rPr>
          <w:rFonts w:ascii="Tahoma" w:hAnsi="Tahoma" w:cs="Tahoma"/>
          <w:sz w:val="18"/>
          <w:szCs w:val="18"/>
        </w:rPr>
      </w:pPr>
    </w:p>
    <w:p w:rsidR="000257E6" w:rsidRDefault="000257E6" w:rsidP="009133E9">
      <w:pPr>
        <w:pStyle w:val="BodyTextIndent"/>
        <w:jc w:val="right"/>
        <w:rPr>
          <w:rFonts w:ascii="Tahoma" w:hAnsi="Tahoma" w:cs="Tahoma"/>
          <w:sz w:val="18"/>
          <w:szCs w:val="18"/>
        </w:rPr>
      </w:pPr>
    </w:p>
    <w:p w:rsidR="000257E6" w:rsidRDefault="000257E6" w:rsidP="009133E9">
      <w:pPr>
        <w:pStyle w:val="BodyTextIndent"/>
        <w:jc w:val="right"/>
        <w:rPr>
          <w:rFonts w:ascii="Tahoma" w:hAnsi="Tahoma" w:cs="Tahoma"/>
          <w:sz w:val="18"/>
          <w:szCs w:val="18"/>
        </w:rPr>
      </w:pPr>
    </w:p>
    <w:p w:rsidR="000257E6" w:rsidRPr="0042363E" w:rsidRDefault="000257E6" w:rsidP="009133E9">
      <w:pPr>
        <w:pStyle w:val="BodyTextIndent"/>
        <w:jc w:val="right"/>
        <w:rPr>
          <w:rFonts w:ascii="Tahoma" w:hAnsi="Tahoma" w:cs="Tahoma"/>
          <w:sz w:val="18"/>
          <w:szCs w:val="18"/>
        </w:rPr>
      </w:pPr>
    </w:p>
    <w:p w:rsidR="000257E6" w:rsidRPr="0042363E" w:rsidRDefault="000257E6" w:rsidP="009133E9">
      <w:pPr>
        <w:pStyle w:val="BodyTextIndent"/>
        <w:jc w:val="right"/>
        <w:rPr>
          <w:rFonts w:ascii="Tahoma" w:hAnsi="Tahoma" w:cs="Tahoma"/>
          <w:sz w:val="18"/>
          <w:szCs w:val="18"/>
        </w:rPr>
      </w:pPr>
    </w:p>
    <w:p w:rsidR="000257E6" w:rsidRDefault="000257E6" w:rsidP="009133E9">
      <w:pPr>
        <w:pStyle w:val="BodyTextIndent"/>
        <w:jc w:val="right"/>
        <w:rPr>
          <w:rFonts w:ascii="Tahoma" w:hAnsi="Tahoma" w:cs="Tahoma"/>
          <w:sz w:val="18"/>
          <w:szCs w:val="18"/>
        </w:rPr>
      </w:pPr>
    </w:p>
    <w:p w:rsidR="000257E6" w:rsidRDefault="000257E6" w:rsidP="009133E9">
      <w:pPr>
        <w:pStyle w:val="BodyTextIndent"/>
        <w:jc w:val="right"/>
        <w:rPr>
          <w:rFonts w:ascii="Tahoma" w:hAnsi="Tahoma" w:cs="Tahoma"/>
          <w:sz w:val="18"/>
          <w:szCs w:val="18"/>
        </w:rPr>
      </w:pPr>
    </w:p>
    <w:p w:rsidR="000257E6" w:rsidRDefault="000257E6" w:rsidP="009133E9">
      <w:pPr>
        <w:pStyle w:val="BodyTextIndent"/>
        <w:jc w:val="right"/>
        <w:rPr>
          <w:rFonts w:ascii="Tahoma" w:hAnsi="Tahoma" w:cs="Tahoma"/>
          <w:sz w:val="18"/>
          <w:szCs w:val="18"/>
        </w:rPr>
      </w:pPr>
    </w:p>
    <w:p w:rsidR="000257E6" w:rsidRDefault="000257E6" w:rsidP="00B64C6C">
      <w:pPr>
        <w:pStyle w:val="BodyTextIndent"/>
        <w:ind w:left="0"/>
        <w:rPr>
          <w:rFonts w:ascii="Tahoma" w:hAnsi="Tahoma" w:cs="Tahoma"/>
          <w:sz w:val="18"/>
          <w:szCs w:val="18"/>
        </w:rPr>
      </w:pPr>
    </w:p>
    <w:p w:rsidR="000257E6" w:rsidRDefault="000257E6" w:rsidP="009133E9">
      <w:pPr>
        <w:pStyle w:val="BodyTextIndent"/>
        <w:jc w:val="right"/>
        <w:rPr>
          <w:rFonts w:ascii="Tahoma" w:hAnsi="Tahoma" w:cs="Tahoma"/>
          <w:sz w:val="18"/>
          <w:szCs w:val="18"/>
        </w:rPr>
      </w:pPr>
    </w:p>
    <w:p w:rsidR="000257E6" w:rsidRDefault="000257E6" w:rsidP="009133E9">
      <w:pPr>
        <w:pStyle w:val="BodyTextIndent"/>
        <w:jc w:val="right"/>
        <w:rPr>
          <w:rFonts w:ascii="Tahoma" w:hAnsi="Tahoma" w:cs="Tahoma"/>
          <w:sz w:val="18"/>
          <w:szCs w:val="18"/>
        </w:rPr>
      </w:pPr>
    </w:p>
    <w:p w:rsidR="000257E6" w:rsidRPr="00F40B00" w:rsidRDefault="000257E6" w:rsidP="00B64C6C">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2</w:t>
      </w:r>
    </w:p>
    <w:p w:rsidR="000257E6" w:rsidRPr="00F40B00" w:rsidRDefault="000257E6" w:rsidP="00B64C6C">
      <w:pPr>
        <w:jc w:val="right"/>
        <w:rPr>
          <w:rFonts w:ascii="Tahoma" w:hAnsi="Tahoma" w:cs="Tahoma"/>
          <w:b/>
          <w:bCs/>
          <w:sz w:val="22"/>
          <w:szCs w:val="22"/>
        </w:rPr>
      </w:pPr>
      <w:r w:rsidRPr="00F40B00">
        <w:rPr>
          <w:rFonts w:ascii="Tahoma" w:hAnsi="Tahoma" w:cs="Tahoma"/>
          <w:b/>
          <w:bCs/>
          <w:sz w:val="22"/>
          <w:szCs w:val="22"/>
        </w:rPr>
        <w:t>do wzoru umowy</w:t>
      </w:r>
    </w:p>
    <w:p w:rsidR="000257E6" w:rsidRPr="0042363E" w:rsidRDefault="000257E6" w:rsidP="00B64C6C">
      <w:pPr>
        <w:rPr>
          <w:rFonts w:ascii="Tahoma" w:hAnsi="Tahoma" w:cs="Tahoma"/>
          <w:b/>
          <w:bCs/>
          <w:sz w:val="18"/>
          <w:szCs w:val="18"/>
          <w:u w:val="single"/>
        </w:rPr>
      </w:pPr>
    </w:p>
    <w:p w:rsidR="000257E6" w:rsidRPr="0042363E" w:rsidRDefault="000257E6" w:rsidP="00B64C6C">
      <w:pPr>
        <w:rPr>
          <w:rFonts w:ascii="Tahoma" w:hAnsi="Tahoma" w:cs="Tahoma"/>
          <w:b/>
          <w:bCs/>
          <w:sz w:val="18"/>
          <w:szCs w:val="18"/>
          <w:u w:val="single"/>
        </w:rPr>
      </w:pPr>
    </w:p>
    <w:p w:rsidR="000257E6" w:rsidRPr="00C51013" w:rsidRDefault="000257E6" w:rsidP="00B64C6C">
      <w:pPr>
        <w:pStyle w:val="rozdzia"/>
      </w:pPr>
      <w:r w:rsidRPr="00C51013">
        <w:t xml:space="preserve">        </w:t>
      </w:r>
      <w:r>
        <w:t xml:space="preserve">             </w:t>
      </w:r>
      <w:r w:rsidRPr="00C51013">
        <w:t xml:space="preserve"> </w:t>
      </w:r>
      <w:r>
        <w:t xml:space="preserve">  </w:t>
      </w:r>
      <w:r w:rsidRPr="00C51013">
        <w:t xml:space="preserve"> WZÓR  ZABEZPIECZENIA Z TYTUŁU RĘKOJMI </w:t>
      </w:r>
    </w:p>
    <w:p w:rsidR="000257E6" w:rsidRPr="0042363E" w:rsidRDefault="000257E6" w:rsidP="00B64C6C">
      <w:pPr>
        <w:pStyle w:val="BodyTextIndent"/>
        <w:ind w:left="0"/>
        <w:rPr>
          <w:rFonts w:ascii="Tahoma" w:hAnsi="Tahoma" w:cs="Tahoma"/>
          <w:b/>
          <w:bCs/>
          <w:sz w:val="28"/>
          <w:szCs w:val="28"/>
        </w:rPr>
      </w:pPr>
    </w:p>
    <w:p w:rsidR="000257E6" w:rsidRPr="0042363E" w:rsidRDefault="000257E6" w:rsidP="00B64C6C">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iCs/>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iCs/>
          <w:sz w:val="18"/>
          <w:szCs w:val="18"/>
        </w:rPr>
        <w:t>nazwa i adres Wykonawcy</w:t>
      </w:r>
      <w:r w:rsidRPr="0042363E">
        <w:rPr>
          <w:rFonts w:ascii="Tahoma" w:hAnsi="Tahoma" w:cs="Tahoma"/>
          <w:sz w:val="18"/>
          <w:szCs w:val="18"/>
        </w:rPr>
        <w:t xml:space="preserve">] zapłaty [ </w:t>
      </w:r>
      <w:r w:rsidRPr="0042363E">
        <w:rPr>
          <w:rFonts w:ascii="Tahoma" w:hAnsi="Tahoma" w:cs="Tahoma"/>
          <w:i/>
          <w:iCs/>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bCs/>
          <w:sz w:val="18"/>
          <w:szCs w:val="18"/>
        </w:rPr>
        <w:t>DPZ</w:t>
      </w:r>
      <w:r w:rsidRPr="0042363E">
        <w:rPr>
          <w:rFonts w:ascii="Tahoma" w:hAnsi="Tahoma" w:cs="Tahoma"/>
          <w:b/>
          <w:bCs/>
          <w:sz w:val="18"/>
          <w:szCs w:val="18"/>
        </w:rPr>
        <w:t>/</w:t>
      </w:r>
      <w:r>
        <w:rPr>
          <w:rFonts w:ascii="Tahoma" w:hAnsi="Tahoma" w:cs="Tahoma"/>
          <w:b/>
          <w:bCs/>
          <w:sz w:val="18"/>
          <w:szCs w:val="18"/>
        </w:rPr>
        <w:t>108</w:t>
      </w:r>
      <w:r w:rsidRPr="0042363E">
        <w:rPr>
          <w:rFonts w:ascii="Tahoma" w:hAnsi="Tahoma" w:cs="Tahoma"/>
          <w:b/>
          <w:bCs/>
          <w:sz w:val="18"/>
          <w:szCs w:val="18"/>
        </w:rPr>
        <w:t>/PN/</w:t>
      </w:r>
      <w:r>
        <w:rPr>
          <w:rFonts w:ascii="Tahoma" w:hAnsi="Tahoma" w:cs="Tahoma"/>
          <w:b/>
          <w:bCs/>
          <w:sz w:val="18"/>
          <w:szCs w:val="18"/>
        </w:rPr>
        <w:t>93</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0257E6" w:rsidRPr="0042363E" w:rsidRDefault="000257E6" w:rsidP="00B64C6C">
      <w:pPr>
        <w:pStyle w:val="Title"/>
        <w:jc w:val="both"/>
        <w:rPr>
          <w:rFonts w:ascii="Tahoma" w:hAnsi="Tahoma" w:cs="Tahoma"/>
          <w:sz w:val="18"/>
          <w:szCs w:val="18"/>
        </w:rPr>
      </w:pPr>
    </w:p>
    <w:p w:rsidR="000257E6" w:rsidRPr="0042363E" w:rsidRDefault="000257E6" w:rsidP="00B64C6C">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257E6" w:rsidRPr="0042363E" w:rsidRDefault="000257E6" w:rsidP="00B64C6C">
      <w:pPr>
        <w:pStyle w:val="Title"/>
        <w:jc w:val="both"/>
        <w:rPr>
          <w:rFonts w:ascii="Tahoma" w:hAnsi="Tahoma" w:cs="Tahoma"/>
          <w:sz w:val="18"/>
          <w:szCs w:val="18"/>
        </w:rPr>
      </w:pPr>
    </w:p>
    <w:p w:rsidR="000257E6" w:rsidRPr="0042363E" w:rsidRDefault="000257E6" w:rsidP="00B64C6C">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0257E6" w:rsidRPr="0042363E" w:rsidRDefault="000257E6" w:rsidP="00B64C6C">
      <w:pPr>
        <w:pStyle w:val="Title"/>
        <w:jc w:val="both"/>
        <w:rPr>
          <w:rFonts w:ascii="Tahoma" w:hAnsi="Tahoma" w:cs="Tahoma"/>
          <w:sz w:val="18"/>
          <w:szCs w:val="18"/>
        </w:rPr>
      </w:pPr>
    </w:p>
    <w:p w:rsidR="000257E6" w:rsidRPr="0042363E" w:rsidRDefault="000257E6" w:rsidP="00B64C6C">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0257E6" w:rsidRPr="0042363E" w:rsidRDefault="000257E6" w:rsidP="00B64C6C">
      <w:pPr>
        <w:pStyle w:val="Title"/>
        <w:jc w:val="both"/>
        <w:rPr>
          <w:rFonts w:ascii="Tahoma" w:hAnsi="Tahoma" w:cs="Tahoma"/>
          <w:sz w:val="18"/>
          <w:szCs w:val="18"/>
        </w:rPr>
      </w:pPr>
    </w:p>
    <w:p w:rsidR="000257E6" w:rsidRPr="0042363E" w:rsidRDefault="000257E6" w:rsidP="00B64C6C">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0257E6" w:rsidRPr="0042363E" w:rsidRDefault="000257E6" w:rsidP="00B64C6C">
      <w:pPr>
        <w:pStyle w:val="Title"/>
        <w:jc w:val="left"/>
        <w:rPr>
          <w:rFonts w:ascii="Tahoma" w:hAnsi="Tahoma" w:cs="Tahoma"/>
          <w:sz w:val="18"/>
          <w:szCs w:val="18"/>
        </w:rPr>
      </w:pPr>
    </w:p>
    <w:p w:rsidR="000257E6" w:rsidRPr="0042363E" w:rsidRDefault="000257E6" w:rsidP="00B64C6C">
      <w:pPr>
        <w:pStyle w:val="Title"/>
        <w:jc w:val="left"/>
        <w:rPr>
          <w:rFonts w:ascii="Tahoma" w:hAnsi="Tahoma" w:cs="Tahoma"/>
          <w:sz w:val="18"/>
          <w:szCs w:val="18"/>
        </w:rPr>
      </w:pPr>
    </w:p>
    <w:p w:rsidR="000257E6" w:rsidRPr="0042363E" w:rsidRDefault="000257E6" w:rsidP="00B64C6C">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0257E6" w:rsidRPr="0042363E" w:rsidRDefault="000257E6" w:rsidP="00B64C6C">
      <w:pPr>
        <w:pStyle w:val="Title"/>
        <w:jc w:val="left"/>
        <w:rPr>
          <w:rFonts w:ascii="Tahoma" w:hAnsi="Tahoma" w:cs="Tahoma"/>
          <w:sz w:val="18"/>
          <w:szCs w:val="18"/>
        </w:rPr>
      </w:pPr>
    </w:p>
    <w:p w:rsidR="000257E6" w:rsidRPr="0042363E" w:rsidRDefault="000257E6" w:rsidP="00B64C6C">
      <w:pPr>
        <w:pStyle w:val="Title"/>
        <w:jc w:val="left"/>
        <w:rPr>
          <w:rFonts w:ascii="Tahoma" w:hAnsi="Tahoma" w:cs="Tahoma"/>
          <w:sz w:val="18"/>
          <w:szCs w:val="18"/>
        </w:rPr>
      </w:pPr>
      <w:r w:rsidRPr="0042363E">
        <w:rPr>
          <w:rFonts w:ascii="Tahoma" w:hAnsi="Tahoma" w:cs="Tahoma"/>
          <w:sz w:val="18"/>
          <w:szCs w:val="18"/>
        </w:rPr>
        <w:t>Nazwisko i imię: ………………………………………</w:t>
      </w:r>
    </w:p>
    <w:p w:rsidR="000257E6" w:rsidRPr="0042363E" w:rsidRDefault="000257E6" w:rsidP="00B64C6C">
      <w:pPr>
        <w:pStyle w:val="Title"/>
        <w:jc w:val="left"/>
        <w:rPr>
          <w:rFonts w:ascii="Tahoma" w:hAnsi="Tahoma" w:cs="Tahoma"/>
          <w:sz w:val="18"/>
          <w:szCs w:val="18"/>
        </w:rPr>
      </w:pPr>
      <w:r w:rsidRPr="0042363E">
        <w:rPr>
          <w:rFonts w:ascii="Tahoma" w:hAnsi="Tahoma" w:cs="Tahoma"/>
          <w:sz w:val="18"/>
          <w:szCs w:val="18"/>
        </w:rPr>
        <w:t>W imieniu           ………………………………………</w:t>
      </w:r>
    </w:p>
    <w:p w:rsidR="000257E6" w:rsidRPr="0042363E" w:rsidRDefault="000257E6" w:rsidP="00B64C6C">
      <w:pPr>
        <w:pStyle w:val="Title"/>
        <w:jc w:val="left"/>
        <w:rPr>
          <w:rFonts w:ascii="Tahoma" w:hAnsi="Tahoma" w:cs="Tahoma"/>
          <w:sz w:val="18"/>
          <w:szCs w:val="18"/>
        </w:rPr>
      </w:pPr>
    </w:p>
    <w:p w:rsidR="000257E6" w:rsidRPr="0042363E" w:rsidRDefault="000257E6" w:rsidP="00B64C6C">
      <w:pPr>
        <w:pStyle w:val="Title"/>
        <w:jc w:val="left"/>
        <w:rPr>
          <w:rFonts w:ascii="Tahoma" w:hAnsi="Tahoma" w:cs="Tahoma"/>
          <w:sz w:val="18"/>
          <w:szCs w:val="18"/>
        </w:rPr>
      </w:pPr>
      <w:r w:rsidRPr="0042363E">
        <w:rPr>
          <w:rFonts w:ascii="Tahoma" w:hAnsi="Tahoma" w:cs="Tahoma"/>
          <w:sz w:val="18"/>
          <w:szCs w:val="18"/>
        </w:rPr>
        <w:t>Podpis:                ………………………………………</w:t>
      </w:r>
    </w:p>
    <w:p w:rsidR="000257E6" w:rsidRPr="0042363E" w:rsidRDefault="000257E6" w:rsidP="00B64C6C">
      <w:pPr>
        <w:pStyle w:val="Title"/>
        <w:jc w:val="left"/>
        <w:rPr>
          <w:rFonts w:ascii="Tahoma" w:hAnsi="Tahoma" w:cs="Tahoma"/>
          <w:sz w:val="18"/>
          <w:szCs w:val="18"/>
        </w:rPr>
      </w:pPr>
    </w:p>
    <w:p w:rsidR="000257E6" w:rsidRPr="0042363E" w:rsidRDefault="000257E6" w:rsidP="00B64C6C">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0257E6" w:rsidRDefault="000257E6" w:rsidP="009133E9">
      <w:pPr>
        <w:pStyle w:val="BodyTextIndent"/>
        <w:jc w:val="right"/>
        <w:rPr>
          <w:rFonts w:ascii="Tahoma" w:hAnsi="Tahoma" w:cs="Tahoma"/>
          <w:sz w:val="18"/>
          <w:szCs w:val="18"/>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257E6" w:rsidRDefault="000257E6" w:rsidP="00761E15">
      <w:pPr>
        <w:pStyle w:val="rozdzia"/>
      </w:pPr>
      <w:r>
        <w:t xml:space="preserve">                                      </w:t>
      </w: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Pr="00F40B00" w:rsidRDefault="000257E6" w:rsidP="0063752E">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3</w:t>
      </w:r>
    </w:p>
    <w:p w:rsidR="000257E6" w:rsidRPr="00F40B00" w:rsidRDefault="000257E6" w:rsidP="0063752E">
      <w:pPr>
        <w:jc w:val="right"/>
        <w:rPr>
          <w:rFonts w:ascii="Tahoma" w:hAnsi="Tahoma" w:cs="Tahoma"/>
          <w:b/>
          <w:bCs/>
          <w:sz w:val="22"/>
          <w:szCs w:val="22"/>
        </w:rPr>
      </w:pPr>
      <w:r w:rsidRPr="00F40B00">
        <w:rPr>
          <w:rFonts w:ascii="Tahoma" w:hAnsi="Tahoma" w:cs="Tahoma"/>
          <w:b/>
          <w:bCs/>
          <w:sz w:val="22"/>
          <w:szCs w:val="22"/>
        </w:rPr>
        <w:t>do wzoru umowy</w:t>
      </w:r>
    </w:p>
    <w:p w:rsidR="000257E6" w:rsidRDefault="000257E6" w:rsidP="00761E15">
      <w:pPr>
        <w:pStyle w:val="rozdzia"/>
      </w:pPr>
    </w:p>
    <w:p w:rsidR="000257E6" w:rsidRPr="0063752E" w:rsidRDefault="000257E6" w:rsidP="0063752E">
      <w:pPr>
        <w:shd w:val="clear" w:color="auto" w:fill="FFFFFF"/>
        <w:spacing w:before="211" w:line="360" w:lineRule="auto"/>
        <w:ind w:left="1418" w:right="1842" w:firstLine="1011"/>
        <w:jc w:val="center"/>
        <w:rPr>
          <w:rFonts w:ascii="Tahoma" w:hAnsi="Tahoma" w:cs="Tahoma"/>
          <w:b/>
          <w:bCs/>
          <w:smallCaps/>
          <w:color w:val="222222"/>
          <w:spacing w:val="4"/>
          <w:sz w:val="22"/>
          <w:szCs w:val="22"/>
        </w:rPr>
      </w:pPr>
      <w:r w:rsidRPr="0063752E">
        <w:rPr>
          <w:rFonts w:ascii="Tahoma" w:hAnsi="Tahoma" w:cs="Tahoma"/>
          <w:b/>
          <w:bCs/>
          <w:smallCaps/>
          <w:color w:val="222222"/>
          <w:spacing w:val="4"/>
          <w:sz w:val="22"/>
          <w:szCs w:val="22"/>
        </w:rPr>
        <w:t>oświadczenie gwarancyjne</w:t>
      </w:r>
    </w:p>
    <w:p w:rsidR="000257E6" w:rsidRPr="0063752E" w:rsidRDefault="000257E6" w:rsidP="0063752E">
      <w:pPr>
        <w:shd w:val="clear" w:color="auto" w:fill="FFFFFF"/>
        <w:tabs>
          <w:tab w:val="left" w:leader="dot" w:pos="3115"/>
          <w:tab w:val="left" w:leader="dot" w:pos="5434"/>
        </w:tabs>
        <w:ind w:left="34"/>
        <w:jc w:val="center"/>
        <w:rPr>
          <w:rFonts w:ascii="Tahoma" w:hAnsi="Tahoma" w:cs="Tahoma"/>
          <w:b/>
          <w:bCs/>
          <w:sz w:val="18"/>
          <w:szCs w:val="18"/>
        </w:rPr>
      </w:pPr>
      <w:r>
        <w:rPr>
          <w:rFonts w:ascii="Tahoma" w:hAnsi="Tahoma" w:cs="Tahoma"/>
          <w:b/>
          <w:bCs/>
          <w:color w:val="222222"/>
          <w:spacing w:val="1"/>
          <w:w w:val="118"/>
          <w:sz w:val="18"/>
          <w:szCs w:val="18"/>
        </w:rPr>
        <w:t>do umowy nr DPZ/108/PN/93</w:t>
      </w:r>
      <w:r w:rsidRPr="0063752E">
        <w:rPr>
          <w:rFonts w:ascii="Tahoma" w:hAnsi="Tahoma" w:cs="Tahoma"/>
          <w:b/>
          <w:bCs/>
          <w:color w:val="222222"/>
          <w:spacing w:val="1"/>
          <w:w w:val="118"/>
          <w:sz w:val="18"/>
          <w:szCs w:val="18"/>
        </w:rPr>
        <w:t>/16</w:t>
      </w:r>
      <w:r w:rsidRPr="0063752E">
        <w:rPr>
          <w:rFonts w:ascii="Tahoma" w:hAnsi="Tahoma" w:cs="Tahoma"/>
          <w:b/>
          <w:bCs/>
          <w:color w:val="222222"/>
          <w:spacing w:val="2"/>
          <w:w w:val="118"/>
          <w:sz w:val="18"/>
          <w:szCs w:val="18"/>
        </w:rPr>
        <w:t xml:space="preserve"> </w:t>
      </w:r>
      <w:r w:rsidRPr="0063752E">
        <w:rPr>
          <w:rFonts w:ascii="Tahoma" w:hAnsi="Tahoma" w:cs="Tahoma"/>
          <w:b/>
          <w:bCs/>
          <w:color w:val="000000"/>
          <w:spacing w:val="3"/>
          <w:sz w:val="18"/>
          <w:szCs w:val="18"/>
        </w:rPr>
        <w:t xml:space="preserve">,,Część </w:t>
      </w:r>
      <w:r w:rsidRPr="0063752E">
        <w:rPr>
          <w:rFonts w:ascii="Tahoma" w:hAnsi="Tahoma" w:cs="Tahoma"/>
          <w:color w:val="000000"/>
          <w:spacing w:val="3"/>
          <w:sz w:val="18"/>
          <w:szCs w:val="18"/>
        </w:rPr>
        <w:t>…….</w:t>
      </w:r>
      <w:r w:rsidRPr="0063752E">
        <w:rPr>
          <w:rFonts w:ascii="Tahoma" w:hAnsi="Tahoma" w:cs="Tahoma"/>
          <w:b/>
          <w:bCs/>
          <w:color w:val="000000"/>
          <w:spacing w:val="3"/>
          <w:sz w:val="18"/>
          <w:szCs w:val="18"/>
        </w:rPr>
        <w:t>”</w:t>
      </w:r>
      <w:r w:rsidRPr="0063752E">
        <w:rPr>
          <w:rFonts w:ascii="Tahoma" w:hAnsi="Tahoma" w:cs="Tahoma"/>
          <w:color w:val="000000"/>
          <w:spacing w:val="3"/>
          <w:sz w:val="18"/>
          <w:szCs w:val="18"/>
        </w:rPr>
        <w:t xml:space="preserve">  </w:t>
      </w:r>
      <w:r w:rsidRPr="0063752E">
        <w:rPr>
          <w:rFonts w:ascii="Tahoma" w:hAnsi="Tahoma" w:cs="Tahoma"/>
          <w:b/>
          <w:bCs/>
          <w:color w:val="222222"/>
          <w:spacing w:val="2"/>
          <w:w w:val="118"/>
          <w:sz w:val="18"/>
          <w:szCs w:val="18"/>
        </w:rPr>
        <w:t>z dnia</w:t>
      </w:r>
      <w:r w:rsidRPr="0063752E">
        <w:rPr>
          <w:rFonts w:ascii="Tahoma" w:hAnsi="Tahoma" w:cs="Tahoma"/>
          <w:color w:val="222222"/>
          <w:sz w:val="18"/>
          <w:szCs w:val="18"/>
        </w:rPr>
        <w:t>………………..…..</w:t>
      </w:r>
      <w:r w:rsidRPr="0063752E">
        <w:rPr>
          <w:rFonts w:ascii="Tahoma" w:hAnsi="Tahoma" w:cs="Tahoma"/>
          <w:b/>
          <w:bCs/>
          <w:color w:val="222222"/>
          <w:sz w:val="18"/>
          <w:szCs w:val="18"/>
        </w:rPr>
        <w:t xml:space="preserve"> </w:t>
      </w:r>
      <w:r w:rsidRPr="0063752E">
        <w:rPr>
          <w:rFonts w:ascii="Tahoma" w:hAnsi="Tahoma" w:cs="Tahoma"/>
          <w:b/>
          <w:bCs/>
          <w:color w:val="222222"/>
          <w:spacing w:val="-10"/>
          <w:w w:val="118"/>
          <w:sz w:val="18"/>
          <w:szCs w:val="18"/>
        </w:rPr>
        <w:t>r.</w:t>
      </w:r>
    </w:p>
    <w:p w:rsidR="000257E6" w:rsidRPr="0063752E" w:rsidRDefault="000257E6" w:rsidP="0063752E">
      <w:pPr>
        <w:shd w:val="clear" w:color="auto" w:fill="FFFFFF"/>
        <w:spacing w:line="360" w:lineRule="auto"/>
        <w:ind w:left="38"/>
        <w:rPr>
          <w:rFonts w:ascii="Tahoma" w:hAnsi="Tahoma" w:cs="Tahoma"/>
          <w:color w:val="000000"/>
          <w:spacing w:val="-7"/>
          <w:sz w:val="18"/>
          <w:szCs w:val="18"/>
        </w:rPr>
      </w:pPr>
    </w:p>
    <w:p w:rsidR="000257E6" w:rsidRPr="0063752E" w:rsidRDefault="000257E6" w:rsidP="0063752E">
      <w:pPr>
        <w:shd w:val="clear" w:color="auto" w:fill="FFFFFF"/>
        <w:spacing w:line="360" w:lineRule="auto"/>
        <w:ind w:left="38"/>
        <w:rPr>
          <w:rFonts w:ascii="Tahoma" w:hAnsi="Tahoma" w:cs="Tahoma"/>
          <w:sz w:val="18"/>
          <w:szCs w:val="18"/>
        </w:rPr>
      </w:pPr>
      <w:r w:rsidRPr="0063752E">
        <w:rPr>
          <w:rFonts w:ascii="Tahoma" w:hAnsi="Tahoma" w:cs="Tahoma"/>
          <w:color w:val="000000"/>
          <w:spacing w:val="-7"/>
          <w:sz w:val="18"/>
          <w:szCs w:val="18"/>
        </w:rPr>
        <w:t>udzielona przez:</w:t>
      </w:r>
    </w:p>
    <w:p w:rsidR="000257E6" w:rsidRPr="0063752E" w:rsidRDefault="000257E6" w:rsidP="0063752E">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63752E">
        <w:rPr>
          <w:rFonts w:ascii="Tahoma" w:hAnsi="Tahoma" w:cs="Tahoma"/>
          <w:color w:val="000000"/>
          <w:spacing w:val="-10"/>
          <w:sz w:val="18"/>
          <w:szCs w:val="18"/>
        </w:rPr>
        <w:t xml:space="preserve">1)  </w:t>
      </w:r>
      <w:r w:rsidRPr="0063752E">
        <w:rPr>
          <w:rFonts w:ascii="Tahoma" w:hAnsi="Tahoma" w:cs="Tahoma"/>
          <w:color w:val="000000"/>
          <w:sz w:val="18"/>
          <w:szCs w:val="18"/>
        </w:rPr>
        <w:tab/>
      </w:r>
      <w:r w:rsidRPr="0063752E">
        <w:rPr>
          <w:rFonts w:ascii="Tahoma" w:hAnsi="Tahoma" w:cs="Tahoma"/>
          <w:color w:val="000000"/>
          <w:spacing w:val="-2"/>
          <w:sz w:val="18"/>
          <w:szCs w:val="18"/>
        </w:rPr>
        <w:t>z siedzibą w</w:t>
      </w:r>
      <w:r w:rsidRPr="0063752E">
        <w:rPr>
          <w:rFonts w:ascii="Tahoma" w:hAnsi="Tahoma" w:cs="Tahoma"/>
          <w:color w:val="000000"/>
          <w:sz w:val="18"/>
          <w:szCs w:val="18"/>
        </w:rPr>
        <w:tab/>
      </w:r>
      <w:r w:rsidRPr="0063752E">
        <w:rPr>
          <w:rFonts w:ascii="Tahoma" w:hAnsi="Tahoma" w:cs="Tahoma"/>
          <w:color w:val="000000"/>
          <w:spacing w:val="-1"/>
          <w:sz w:val="18"/>
          <w:szCs w:val="18"/>
        </w:rPr>
        <w:t>przy ul………………</w:t>
      </w:r>
      <w:r w:rsidRPr="0063752E">
        <w:rPr>
          <w:rFonts w:ascii="Tahoma" w:hAnsi="Tahoma" w:cs="Tahoma"/>
          <w:color w:val="000000"/>
          <w:sz w:val="18"/>
          <w:szCs w:val="18"/>
        </w:rPr>
        <w:tab/>
        <w:t>;</w:t>
      </w:r>
    </w:p>
    <w:p w:rsidR="000257E6" w:rsidRPr="0063752E" w:rsidRDefault="000257E6" w:rsidP="0063752E">
      <w:pPr>
        <w:shd w:val="clear" w:color="auto" w:fill="FFFFFF"/>
        <w:tabs>
          <w:tab w:val="left" w:leader="dot" w:pos="6806"/>
        </w:tabs>
        <w:spacing w:line="360" w:lineRule="auto"/>
        <w:rPr>
          <w:rFonts w:ascii="Tahoma" w:hAnsi="Tahoma" w:cs="Tahoma"/>
          <w:sz w:val="18"/>
          <w:szCs w:val="18"/>
        </w:rPr>
      </w:pPr>
      <w:r w:rsidRPr="0063752E">
        <w:rPr>
          <w:rFonts w:ascii="Tahoma" w:hAnsi="Tahoma" w:cs="Tahoma"/>
          <w:color w:val="000000"/>
          <w:spacing w:val="-1"/>
          <w:sz w:val="18"/>
          <w:szCs w:val="18"/>
        </w:rPr>
        <w:t xml:space="preserve">zarejestrowaną  w   </w:t>
      </w:r>
      <w:r w:rsidRPr="0063752E">
        <w:rPr>
          <w:rFonts w:ascii="Tahoma" w:hAnsi="Tahoma" w:cs="Tahoma"/>
          <w:color w:val="000000"/>
          <w:sz w:val="18"/>
          <w:szCs w:val="18"/>
        </w:rPr>
        <w:tab/>
        <w:t xml:space="preserve">…..  </w:t>
      </w:r>
      <w:r w:rsidRPr="0063752E">
        <w:rPr>
          <w:rFonts w:ascii="Tahoma" w:hAnsi="Tahoma" w:cs="Tahoma"/>
          <w:color w:val="000000"/>
          <w:spacing w:val="-7"/>
          <w:sz w:val="18"/>
          <w:szCs w:val="18"/>
        </w:rPr>
        <w:t>pod   numerem   KRS</w:t>
      </w:r>
    </w:p>
    <w:p w:rsidR="000257E6" w:rsidRPr="0063752E" w:rsidRDefault="000257E6" w:rsidP="0063752E">
      <w:pPr>
        <w:shd w:val="clear" w:color="auto" w:fill="FFFFFF"/>
        <w:tabs>
          <w:tab w:val="left" w:leader="dot" w:pos="2059"/>
          <w:tab w:val="left" w:leader="dot" w:pos="7162"/>
        </w:tabs>
        <w:spacing w:line="360" w:lineRule="auto"/>
        <w:rPr>
          <w:rFonts w:ascii="Tahoma" w:hAnsi="Tahoma" w:cs="Tahoma"/>
          <w:sz w:val="18"/>
          <w:szCs w:val="18"/>
        </w:rPr>
      </w:pPr>
      <w:r w:rsidRPr="0063752E">
        <w:rPr>
          <w:rFonts w:ascii="Tahoma" w:hAnsi="Tahoma" w:cs="Tahoma"/>
          <w:sz w:val="18"/>
          <w:szCs w:val="18"/>
        </w:rPr>
        <w:tab/>
      </w:r>
      <w:r w:rsidRPr="0063752E">
        <w:rPr>
          <w:rFonts w:ascii="Tahoma" w:hAnsi="Tahoma" w:cs="Tahoma"/>
          <w:color w:val="000000"/>
          <w:spacing w:val="-2"/>
          <w:sz w:val="18"/>
          <w:szCs w:val="18"/>
        </w:rPr>
        <w:t xml:space="preserve">,    posługującą    się    numerem    REGON:  </w:t>
      </w:r>
      <w:r w:rsidRPr="0063752E">
        <w:rPr>
          <w:rFonts w:ascii="Tahoma" w:hAnsi="Tahoma" w:cs="Tahoma"/>
          <w:color w:val="000000"/>
          <w:sz w:val="18"/>
          <w:szCs w:val="18"/>
        </w:rPr>
        <w:tab/>
        <w:t>……</w:t>
      </w:r>
      <w:r w:rsidRPr="0063752E">
        <w:rPr>
          <w:rFonts w:ascii="Tahoma" w:hAnsi="Tahoma" w:cs="Tahoma"/>
          <w:color w:val="000000"/>
          <w:spacing w:val="-1"/>
          <w:sz w:val="18"/>
          <w:szCs w:val="18"/>
        </w:rPr>
        <w:t>, numerem    NIP:</w:t>
      </w:r>
    </w:p>
    <w:p w:rsidR="000257E6" w:rsidRPr="0063752E" w:rsidRDefault="000257E6" w:rsidP="0063752E">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63752E">
        <w:rPr>
          <w:rFonts w:ascii="Tahoma" w:hAnsi="Tahoma" w:cs="Tahoma"/>
          <w:color w:val="000000"/>
          <w:spacing w:val="3"/>
          <w:sz w:val="18"/>
          <w:szCs w:val="18"/>
        </w:rPr>
        <w:t>.„</w:t>
      </w:r>
      <w:r w:rsidRPr="0063752E">
        <w:rPr>
          <w:rFonts w:ascii="Tahoma" w:hAnsi="Tahoma" w:cs="Tahoma"/>
          <w:color w:val="000000"/>
          <w:sz w:val="18"/>
          <w:szCs w:val="18"/>
        </w:rPr>
        <w:t>………………………</w:t>
      </w:r>
      <w:r w:rsidRPr="0063752E">
        <w:rPr>
          <w:rFonts w:ascii="Tahoma" w:hAnsi="Tahoma" w:cs="Tahoma"/>
          <w:color w:val="000000"/>
          <w:sz w:val="18"/>
          <w:szCs w:val="18"/>
        </w:rPr>
        <w:tab/>
        <w:t xml:space="preserve"> </w:t>
      </w:r>
      <w:r w:rsidRPr="0063752E">
        <w:rPr>
          <w:rFonts w:ascii="Tahoma" w:hAnsi="Tahoma" w:cs="Tahoma"/>
          <w:color w:val="000000"/>
          <w:spacing w:val="-4"/>
          <w:sz w:val="18"/>
          <w:szCs w:val="18"/>
        </w:rPr>
        <w:t>reprezentowaną przez:</w:t>
      </w:r>
      <w:r w:rsidRPr="0063752E">
        <w:rPr>
          <w:rFonts w:ascii="Tahoma" w:hAnsi="Tahoma" w:cs="Tahoma"/>
          <w:color w:val="000000"/>
          <w:sz w:val="18"/>
          <w:szCs w:val="18"/>
        </w:rPr>
        <w:tab/>
        <w:t>………..</w:t>
      </w:r>
      <w:r w:rsidRPr="0063752E">
        <w:rPr>
          <w:rFonts w:ascii="Tahoma" w:hAnsi="Tahoma" w:cs="Tahoma"/>
          <w:color w:val="000000"/>
          <w:spacing w:val="-3"/>
          <w:sz w:val="18"/>
          <w:szCs w:val="18"/>
        </w:rPr>
        <w:t>, zwaną dalej "Wykonawcą"</w:t>
      </w:r>
    </w:p>
    <w:p w:rsidR="000257E6" w:rsidRPr="0063752E" w:rsidRDefault="000257E6" w:rsidP="0063752E">
      <w:pPr>
        <w:shd w:val="clear" w:color="auto" w:fill="FFFFFF"/>
        <w:spacing w:line="360" w:lineRule="auto"/>
        <w:ind w:left="38"/>
        <w:rPr>
          <w:rFonts w:ascii="Tahoma" w:hAnsi="Tahoma" w:cs="Tahoma"/>
          <w:color w:val="000000"/>
          <w:spacing w:val="-9"/>
          <w:sz w:val="18"/>
          <w:szCs w:val="18"/>
        </w:rPr>
      </w:pPr>
      <w:r w:rsidRPr="0063752E">
        <w:rPr>
          <w:rFonts w:ascii="Tahoma" w:hAnsi="Tahoma" w:cs="Tahoma"/>
          <w:color w:val="000000"/>
          <w:spacing w:val="-9"/>
          <w:sz w:val="18"/>
          <w:szCs w:val="18"/>
        </w:rPr>
        <w:t>na rzecz</w:t>
      </w:r>
    </w:p>
    <w:p w:rsidR="000257E6" w:rsidRPr="0063752E" w:rsidRDefault="000257E6" w:rsidP="0063752E">
      <w:pPr>
        <w:shd w:val="clear" w:color="auto" w:fill="FFFFFF"/>
        <w:ind w:left="38"/>
        <w:rPr>
          <w:rFonts w:ascii="Tahoma" w:hAnsi="Tahoma" w:cs="Tahoma"/>
          <w:sz w:val="18"/>
          <w:szCs w:val="18"/>
        </w:rPr>
      </w:pPr>
    </w:p>
    <w:p w:rsidR="000257E6" w:rsidRPr="0063752E" w:rsidRDefault="000257E6" w:rsidP="0063752E">
      <w:pPr>
        <w:shd w:val="clear" w:color="auto" w:fill="FFFFFF"/>
        <w:tabs>
          <w:tab w:val="left" w:pos="370"/>
          <w:tab w:val="left" w:leader="dot" w:pos="3590"/>
        </w:tabs>
        <w:spacing w:line="276" w:lineRule="auto"/>
        <w:ind w:left="369" w:hanging="335"/>
        <w:rPr>
          <w:rFonts w:ascii="Tahoma" w:hAnsi="Tahoma" w:cs="Tahoma"/>
          <w:sz w:val="18"/>
          <w:szCs w:val="18"/>
        </w:rPr>
      </w:pPr>
      <w:r w:rsidRPr="0063752E">
        <w:rPr>
          <w:rFonts w:ascii="Tahoma" w:hAnsi="Tahoma" w:cs="Tahoma"/>
          <w:color w:val="000000"/>
          <w:spacing w:val="-4"/>
          <w:sz w:val="18"/>
          <w:szCs w:val="18"/>
        </w:rPr>
        <w:t>2)</w:t>
      </w:r>
      <w:r w:rsidRPr="0063752E">
        <w:rPr>
          <w:rFonts w:ascii="Tahoma" w:hAnsi="Tahoma" w:cs="Tahoma"/>
          <w:color w:val="000000"/>
          <w:sz w:val="18"/>
          <w:szCs w:val="18"/>
        </w:rPr>
        <w:tab/>
      </w:r>
      <w:r w:rsidRPr="0063752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257E6" w:rsidRPr="0063752E" w:rsidRDefault="000257E6" w:rsidP="0063752E">
      <w:pPr>
        <w:shd w:val="clear" w:color="auto" w:fill="FFFFFF"/>
        <w:tabs>
          <w:tab w:val="left" w:pos="370"/>
          <w:tab w:val="left" w:leader="dot" w:pos="3590"/>
        </w:tabs>
        <w:spacing w:line="276" w:lineRule="auto"/>
        <w:ind w:left="369" w:hanging="335"/>
        <w:rPr>
          <w:rFonts w:ascii="Tahoma" w:hAnsi="Tahoma" w:cs="Tahoma"/>
          <w:sz w:val="18"/>
          <w:szCs w:val="18"/>
        </w:rPr>
      </w:pPr>
    </w:p>
    <w:p w:rsidR="000257E6" w:rsidRPr="0063752E" w:rsidRDefault="000257E6" w:rsidP="0063752E">
      <w:pPr>
        <w:widowControl w:val="0"/>
        <w:numPr>
          <w:ilvl w:val="0"/>
          <w:numId w:val="111"/>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rPr>
          <w:rFonts w:ascii="Tahoma" w:hAnsi="Tahoma" w:cs="Tahoma"/>
          <w:color w:val="000000"/>
          <w:spacing w:val="-15"/>
          <w:sz w:val="18"/>
          <w:szCs w:val="18"/>
        </w:rPr>
      </w:pPr>
      <w:r w:rsidRPr="0063752E">
        <w:rPr>
          <w:rFonts w:ascii="Tahoma" w:hAnsi="Tahoma" w:cs="Tahoma"/>
          <w:color w:val="000000"/>
          <w:spacing w:val="3"/>
          <w:sz w:val="18"/>
          <w:szCs w:val="18"/>
        </w:rPr>
        <w:t xml:space="preserve">Wykonawca jako gwarant, udziela niniejszym Zamawiającemu gwarancji na przedmiot objęty umową  </w:t>
      </w:r>
      <w:r w:rsidRPr="0063752E">
        <w:rPr>
          <w:rFonts w:ascii="Tahoma" w:hAnsi="Tahoma" w:cs="Tahoma"/>
          <w:color w:val="000000"/>
          <w:spacing w:val="3"/>
          <w:sz w:val="18"/>
          <w:szCs w:val="18"/>
        </w:rPr>
        <w:br/>
      </w:r>
      <w:r w:rsidRPr="0063752E">
        <w:rPr>
          <w:rFonts w:ascii="Tahoma" w:hAnsi="Tahoma" w:cs="Tahoma"/>
          <w:color w:val="000000"/>
          <w:spacing w:val="-8"/>
          <w:sz w:val="18"/>
          <w:szCs w:val="18"/>
        </w:rPr>
        <w:t xml:space="preserve">nr  </w:t>
      </w:r>
      <w:r w:rsidRPr="0063752E">
        <w:rPr>
          <w:rFonts w:ascii="Tahoma" w:hAnsi="Tahoma" w:cs="Tahoma"/>
          <w:color w:val="222222"/>
          <w:spacing w:val="1"/>
          <w:w w:val="118"/>
          <w:sz w:val="18"/>
          <w:szCs w:val="18"/>
        </w:rPr>
        <w:t>………………….</w:t>
      </w:r>
      <w:r w:rsidRPr="0063752E">
        <w:rPr>
          <w:rFonts w:ascii="Tahoma" w:hAnsi="Tahoma" w:cs="Tahoma"/>
          <w:color w:val="000000"/>
          <w:spacing w:val="-1"/>
          <w:sz w:val="18"/>
          <w:szCs w:val="18"/>
        </w:rPr>
        <w:t xml:space="preserve">   </w:t>
      </w:r>
      <w:r w:rsidRPr="0063752E">
        <w:rPr>
          <w:rFonts w:ascii="Tahoma" w:hAnsi="Tahoma" w:cs="Tahoma"/>
          <w:b/>
          <w:bCs/>
          <w:color w:val="000000"/>
          <w:spacing w:val="3"/>
          <w:sz w:val="18"/>
          <w:szCs w:val="18"/>
        </w:rPr>
        <w:t xml:space="preserve">,,Część  </w:t>
      </w:r>
      <w:r w:rsidRPr="0063752E">
        <w:rPr>
          <w:rFonts w:ascii="Tahoma" w:hAnsi="Tahoma" w:cs="Tahoma"/>
          <w:color w:val="000000"/>
          <w:spacing w:val="3"/>
          <w:sz w:val="18"/>
          <w:szCs w:val="18"/>
        </w:rPr>
        <w:t>……..</w:t>
      </w:r>
      <w:r w:rsidRPr="0063752E">
        <w:rPr>
          <w:rFonts w:ascii="Tahoma" w:hAnsi="Tahoma" w:cs="Tahoma"/>
          <w:b/>
          <w:bCs/>
          <w:color w:val="000000"/>
          <w:spacing w:val="3"/>
          <w:sz w:val="18"/>
          <w:szCs w:val="18"/>
        </w:rPr>
        <w:t>”</w:t>
      </w:r>
      <w:r w:rsidRPr="0063752E">
        <w:rPr>
          <w:rFonts w:ascii="Tahoma" w:hAnsi="Tahoma" w:cs="Tahoma"/>
          <w:color w:val="000000"/>
          <w:spacing w:val="3"/>
          <w:sz w:val="18"/>
          <w:szCs w:val="18"/>
        </w:rPr>
        <w:t xml:space="preserve">  </w:t>
      </w:r>
      <w:r w:rsidRPr="0063752E">
        <w:rPr>
          <w:rFonts w:ascii="Tahoma" w:hAnsi="Tahoma" w:cs="Tahoma"/>
          <w:color w:val="000000"/>
          <w:spacing w:val="-1"/>
          <w:sz w:val="18"/>
          <w:szCs w:val="18"/>
        </w:rPr>
        <w:t>z dnia …………………………..</w:t>
      </w:r>
      <w:r w:rsidRPr="0063752E">
        <w:rPr>
          <w:rFonts w:ascii="Tahoma" w:hAnsi="Tahoma" w:cs="Tahoma"/>
          <w:color w:val="000000"/>
          <w:spacing w:val="-12"/>
          <w:sz w:val="18"/>
          <w:szCs w:val="18"/>
        </w:rPr>
        <w:t xml:space="preserve">r.  </w:t>
      </w:r>
    </w:p>
    <w:p w:rsidR="000257E6" w:rsidRPr="0063752E" w:rsidRDefault="000257E6" w:rsidP="0063752E">
      <w:pPr>
        <w:widowControl w:val="0"/>
        <w:numPr>
          <w:ilvl w:val="0"/>
          <w:numId w:val="111"/>
        </w:numPr>
        <w:shd w:val="clear" w:color="auto" w:fill="FFFFFF"/>
        <w:tabs>
          <w:tab w:val="left" w:pos="355"/>
        </w:tabs>
        <w:autoSpaceDE w:val="0"/>
        <w:autoSpaceDN w:val="0"/>
        <w:adjustRightInd w:val="0"/>
        <w:spacing w:line="360" w:lineRule="auto"/>
        <w:ind w:left="284" w:hanging="265"/>
        <w:rPr>
          <w:rFonts w:ascii="Tahoma" w:hAnsi="Tahoma" w:cs="Tahoma"/>
          <w:color w:val="000000"/>
          <w:spacing w:val="-10"/>
          <w:sz w:val="18"/>
          <w:szCs w:val="18"/>
        </w:rPr>
      </w:pPr>
      <w:r w:rsidRPr="0063752E">
        <w:rPr>
          <w:rFonts w:ascii="Tahoma" w:hAnsi="Tahoma" w:cs="Tahoma"/>
          <w:color w:val="000000"/>
          <w:spacing w:val="-1"/>
          <w:sz w:val="18"/>
          <w:szCs w:val="18"/>
        </w:rPr>
        <w:t>Składając   niniejsze   oświadczenie   gwarancyjne   Wykonawca   zapewnia,   że   przedmiot   umowy   nr</w:t>
      </w:r>
      <w:r w:rsidRPr="0063752E">
        <w:rPr>
          <w:rFonts w:ascii="Tahoma" w:hAnsi="Tahoma" w:cs="Tahoma"/>
          <w:color w:val="000000"/>
          <w:spacing w:val="-10"/>
          <w:sz w:val="18"/>
          <w:szCs w:val="18"/>
        </w:rPr>
        <w:t xml:space="preserve"> </w:t>
      </w:r>
      <w:r w:rsidRPr="0063752E">
        <w:rPr>
          <w:rFonts w:ascii="Tahoma" w:hAnsi="Tahoma" w:cs="Tahoma"/>
          <w:color w:val="222222"/>
          <w:spacing w:val="1"/>
          <w:w w:val="118"/>
          <w:sz w:val="18"/>
          <w:szCs w:val="18"/>
        </w:rPr>
        <w:t>…………………..</w:t>
      </w:r>
      <w:r w:rsidRPr="0063752E">
        <w:rPr>
          <w:rFonts w:ascii="Tahoma" w:hAnsi="Tahoma" w:cs="Tahoma"/>
          <w:b/>
          <w:bCs/>
          <w:color w:val="222222"/>
          <w:spacing w:val="2"/>
          <w:w w:val="118"/>
          <w:sz w:val="18"/>
          <w:szCs w:val="18"/>
        </w:rPr>
        <w:t xml:space="preserve">  </w:t>
      </w:r>
      <w:r w:rsidRPr="0063752E">
        <w:rPr>
          <w:rFonts w:ascii="Tahoma" w:hAnsi="Tahoma" w:cs="Tahoma"/>
          <w:b/>
          <w:bCs/>
          <w:color w:val="000000"/>
          <w:spacing w:val="-1"/>
          <w:sz w:val="18"/>
          <w:szCs w:val="18"/>
        </w:rPr>
        <w:t xml:space="preserve">,,Część </w:t>
      </w:r>
      <w:r w:rsidRPr="0063752E">
        <w:rPr>
          <w:rFonts w:ascii="Tahoma" w:hAnsi="Tahoma" w:cs="Tahoma"/>
          <w:color w:val="000000"/>
          <w:spacing w:val="-1"/>
          <w:sz w:val="18"/>
          <w:szCs w:val="18"/>
        </w:rPr>
        <w:t>…….</w:t>
      </w:r>
      <w:r w:rsidRPr="0063752E">
        <w:rPr>
          <w:rFonts w:ascii="Tahoma" w:hAnsi="Tahoma" w:cs="Tahoma"/>
          <w:b/>
          <w:bCs/>
          <w:color w:val="000000"/>
          <w:spacing w:val="-1"/>
          <w:sz w:val="18"/>
          <w:szCs w:val="18"/>
        </w:rPr>
        <w:t>”</w:t>
      </w:r>
      <w:r w:rsidRPr="0063752E">
        <w:rPr>
          <w:rFonts w:ascii="Tahoma" w:hAnsi="Tahoma" w:cs="Tahoma"/>
          <w:color w:val="000000"/>
          <w:spacing w:val="-1"/>
          <w:sz w:val="18"/>
          <w:szCs w:val="18"/>
        </w:rPr>
        <w:t xml:space="preserve">  </w:t>
      </w:r>
      <w:r w:rsidRPr="0063752E">
        <w:rPr>
          <w:rFonts w:ascii="Tahoma" w:hAnsi="Tahoma" w:cs="Tahoma"/>
          <w:color w:val="000000"/>
          <w:spacing w:val="22"/>
          <w:sz w:val="18"/>
          <w:szCs w:val="18"/>
        </w:rPr>
        <w:t>z dnia …………..……..</w:t>
      </w:r>
      <w:r w:rsidRPr="0063752E">
        <w:rPr>
          <w:rFonts w:ascii="Tahoma" w:hAnsi="Tahoma" w:cs="Tahoma"/>
          <w:color w:val="000000"/>
          <w:spacing w:val="1"/>
          <w:sz w:val="18"/>
          <w:szCs w:val="18"/>
        </w:rPr>
        <w:t>r. jest  wykonany  i  ma  wszelkie  właściwości odpowiadające</w:t>
      </w:r>
      <w:r w:rsidRPr="0063752E">
        <w:rPr>
          <w:rFonts w:ascii="Tahoma" w:hAnsi="Tahoma" w:cs="Tahoma"/>
          <w:color w:val="000000"/>
          <w:spacing w:val="-10"/>
          <w:sz w:val="18"/>
          <w:szCs w:val="18"/>
        </w:rPr>
        <w:t xml:space="preserve">  </w:t>
      </w:r>
      <w:r w:rsidRPr="0063752E">
        <w:rPr>
          <w:rFonts w:ascii="Tahoma" w:hAnsi="Tahoma" w:cs="Tahoma"/>
          <w:color w:val="000000"/>
          <w:spacing w:val="2"/>
          <w:sz w:val="18"/>
          <w:szCs w:val="18"/>
        </w:rPr>
        <w:t xml:space="preserve">warunkom  określonym  w  powyższej  wskazanej  umowie  oraz  odpowiada  wymogom  zawartym  w  SIWZ,  </w:t>
      </w:r>
      <w:r w:rsidRPr="0063752E">
        <w:rPr>
          <w:rFonts w:ascii="Tahoma" w:hAnsi="Tahoma" w:cs="Tahoma"/>
          <w:color w:val="000000"/>
          <w:spacing w:val="-3"/>
          <w:sz w:val="18"/>
          <w:szCs w:val="18"/>
        </w:rPr>
        <w:t>będącej  podstawą  wyboru oferty  Wykonawcy.</w:t>
      </w:r>
    </w:p>
    <w:p w:rsidR="000257E6" w:rsidRPr="0063752E" w:rsidRDefault="000257E6" w:rsidP="0063752E">
      <w:pPr>
        <w:widowControl w:val="0"/>
        <w:numPr>
          <w:ilvl w:val="0"/>
          <w:numId w:val="112"/>
        </w:numPr>
        <w:shd w:val="clear" w:color="auto" w:fill="FFFFFF"/>
        <w:tabs>
          <w:tab w:val="left" w:pos="355"/>
        </w:tabs>
        <w:autoSpaceDE w:val="0"/>
        <w:autoSpaceDN w:val="0"/>
        <w:adjustRightInd w:val="0"/>
        <w:spacing w:line="360" w:lineRule="auto"/>
        <w:ind w:left="355" w:hanging="336"/>
        <w:rPr>
          <w:rFonts w:ascii="Tahoma" w:hAnsi="Tahoma" w:cs="Tahoma"/>
          <w:color w:val="000000"/>
          <w:spacing w:val="-8"/>
          <w:sz w:val="18"/>
          <w:szCs w:val="18"/>
        </w:rPr>
      </w:pPr>
      <w:r w:rsidRPr="0063752E">
        <w:rPr>
          <w:rFonts w:ascii="Tahoma" w:hAnsi="Tahoma" w:cs="Tahoma"/>
          <w:color w:val="000000"/>
          <w:spacing w:val="-3"/>
          <w:sz w:val="18"/>
          <w:szCs w:val="18"/>
        </w:rPr>
        <w:t xml:space="preserve">Gwarancja  udzielana  jest  na  okres </w:t>
      </w:r>
      <w:r>
        <w:rPr>
          <w:rFonts w:ascii="Tahoma" w:hAnsi="Tahoma" w:cs="Tahoma"/>
          <w:color w:val="000000"/>
          <w:spacing w:val="-3"/>
          <w:sz w:val="18"/>
          <w:szCs w:val="18"/>
        </w:rPr>
        <w:t>…….</w:t>
      </w:r>
      <w:r w:rsidRPr="0063752E">
        <w:rPr>
          <w:rFonts w:ascii="Tahoma" w:hAnsi="Tahoma" w:cs="Tahoma"/>
          <w:color w:val="000000"/>
          <w:spacing w:val="-3"/>
          <w:sz w:val="18"/>
          <w:szCs w:val="18"/>
        </w:rPr>
        <w:t xml:space="preserve"> lat,  licząc  od  daty  odbioru  końcowego  przedmiotu umowy  wskazanej  w  </w:t>
      </w:r>
      <w:r w:rsidRPr="0063752E">
        <w:rPr>
          <w:rFonts w:ascii="Tahoma" w:hAnsi="Tahoma" w:cs="Tahoma"/>
          <w:color w:val="000000"/>
          <w:spacing w:val="-1"/>
          <w:sz w:val="18"/>
          <w:szCs w:val="18"/>
        </w:rPr>
        <w:t xml:space="preserve">protokole  odbioru, w którym  Zamawiający  potwierdził  prawdziwość  i  terminowość  wykonania  zobowiązań  </w:t>
      </w:r>
      <w:r w:rsidRPr="0063752E">
        <w:rPr>
          <w:rFonts w:ascii="Tahoma" w:hAnsi="Tahoma" w:cs="Tahoma"/>
          <w:color w:val="000000"/>
          <w:spacing w:val="-5"/>
          <w:sz w:val="18"/>
          <w:szCs w:val="18"/>
        </w:rPr>
        <w:t>umownych  przez  Wykonawcę.</w:t>
      </w:r>
    </w:p>
    <w:p w:rsidR="000257E6" w:rsidRPr="0063752E" w:rsidRDefault="000257E6" w:rsidP="0063752E">
      <w:pPr>
        <w:widowControl w:val="0"/>
        <w:numPr>
          <w:ilvl w:val="0"/>
          <w:numId w:val="112"/>
        </w:numPr>
        <w:shd w:val="clear" w:color="auto" w:fill="FFFFFF"/>
        <w:tabs>
          <w:tab w:val="left" w:pos="355"/>
        </w:tabs>
        <w:autoSpaceDE w:val="0"/>
        <w:autoSpaceDN w:val="0"/>
        <w:adjustRightInd w:val="0"/>
        <w:spacing w:line="360" w:lineRule="auto"/>
        <w:ind w:left="17"/>
        <w:rPr>
          <w:rFonts w:ascii="Tahoma" w:hAnsi="Tahoma" w:cs="Tahoma"/>
          <w:color w:val="000000"/>
          <w:spacing w:val="-9"/>
          <w:sz w:val="18"/>
          <w:szCs w:val="18"/>
        </w:rPr>
      </w:pPr>
      <w:r w:rsidRPr="0063752E">
        <w:rPr>
          <w:rFonts w:ascii="Tahoma" w:hAnsi="Tahoma" w:cs="Tahoma"/>
          <w:color w:val="000000"/>
          <w:spacing w:val="-4"/>
          <w:sz w:val="18"/>
          <w:szCs w:val="18"/>
        </w:rPr>
        <w:t>Terytorialny zasięg ochrony gwarancyjnej obejmuje obszar Rzeczypospolitej Polskiej.</w:t>
      </w:r>
    </w:p>
    <w:p w:rsidR="000257E6" w:rsidRPr="0063752E" w:rsidRDefault="000257E6" w:rsidP="0063752E">
      <w:pPr>
        <w:widowControl w:val="0"/>
        <w:numPr>
          <w:ilvl w:val="0"/>
          <w:numId w:val="112"/>
        </w:numPr>
        <w:shd w:val="clear" w:color="auto" w:fill="FFFFFF"/>
        <w:tabs>
          <w:tab w:val="left" w:pos="355"/>
        </w:tabs>
        <w:autoSpaceDE w:val="0"/>
        <w:autoSpaceDN w:val="0"/>
        <w:adjustRightInd w:val="0"/>
        <w:spacing w:line="360" w:lineRule="auto"/>
        <w:ind w:left="17"/>
        <w:rPr>
          <w:rFonts w:ascii="Tahoma" w:hAnsi="Tahoma" w:cs="Tahoma"/>
          <w:color w:val="000000"/>
          <w:spacing w:val="-13"/>
          <w:sz w:val="18"/>
          <w:szCs w:val="18"/>
        </w:rPr>
      </w:pPr>
      <w:r w:rsidRPr="0063752E">
        <w:rPr>
          <w:rFonts w:ascii="Tahoma" w:hAnsi="Tahoma" w:cs="Tahoma"/>
          <w:color w:val="000000"/>
          <w:spacing w:val="-4"/>
          <w:sz w:val="18"/>
          <w:szCs w:val="18"/>
        </w:rPr>
        <w:t>Wszelkie roszczenia gwarancyjne kierowane mogą być na adres Wykonawcy, tj.:</w:t>
      </w:r>
    </w:p>
    <w:p w:rsidR="000257E6" w:rsidRPr="0063752E" w:rsidRDefault="000257E6" w:rsidP="0063752E">
      <w:pPr>
        <w:shd w:val="clear" w:color="auto" w:fill="FFFFFF"/>
        <w:spacing w:before="624" w:line="360" w:lineRule="auto"/>
        <w:rPr>
          <w:rFonts w:ascii="Tahoma" w:hAnsi="Tahoma" w:cs="Tahoma"/>
          <w:sz w:val="18"/>
          <w:szCs w:val="18"/>
        </w:rPr>
      </w:pPr>
      <w:r>
        <w:rPr>
          <w:noProof/>
        </w:rPr>
        <w:pict>
          <v:line id="Łącznik prostoliniowy 1" o:spid="_x0000_s1028" style="position:absolute;flip:y;z-index:251660288;visibility:visible" from="46.5pt,28.4pt" to="414pt,29.1pt"/>
        </w:pict>
      </w:r>
      <w:r w:rsidRPr="0063752E">
        <w:rPr>
          <w:rFonts w:ascii="Tahoma" w:hAnsi="Tahoma" w:cs="Tahoma"/>
          <w:color w:val="000000"/>
          <w:spacing w:val="-9"/>
          <w:sz w:val="18"/>
          <w:szCs w:val="18"/>
        </w:rPr>
        <w:t xml:space="preserve">                                                        nazwa Wykonawcy</w:t>
      </w:r>
    </w:p>
    <w:p w:rsidR="000257E6" w:rsidRPr="0063752E" w:rsidRDefault="000257E6" w:rsidP="0063752E">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0257E6" w:rsidRPr="0063752E" w:rsidRDefault="000257E6" w:rsidP="0063752E">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Pr>
          <w:noProof/>
        </w:rPr>
        <w:pict>
          <v:line id="Łącznik prostoliniowy 3" o:spid="_x0000_s1029" style="position:absolute;left:0;text-align:left;z-index:251661312;visibility:visible" from="36.75pt,.25pt" to="414pt,.25pt"/>
        </w:pict>
      </w:r>
      <w:r w:rsidRPr="0063752E">
        <w:rPr>
          <w:rFonts w:ascii="Tahoma" w:hAnsi="Tahoma" w:cs="Tahoma"/>
          <w:color w:val="000000"/>
          <w:spacing w:val="-6"/>
          <w:sz w:val="18"/>
          <w:szCs w:val="18"/>
        </w:rPr>
        <w:t>adres korespondencyjny</w:t>
      </w:r>
    </w:p>
    <w:p w:rsidR="000257E6" w:rsidRPr="0063752E" w:rsidRDefault="000257E6" w:rsidP="0063752E">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sz w:val="18"/>
          <w:szCs w:val="18"/>
        </w:rPr>
      </w:pPr>
      <w:r w:rsidRPr="0063752E">
        <w:rPr>
          <w:rFonts w:ascii="Tahoma" w:hAnsi="Tahoma" w:cs="Tahoma"/>
          <w:color w:val="000000"/>
          <w:spacing w:val="-6"/>
          <w:sz w:val="18"/>
          <w:szCs w:val="18"/>
        </w:rPr>
        <w:br/>
      </w:r>
      <w:r w:rsidRPr="0063752E">
        <w:rPr>
          <w:rFonts w:ascii="Tahoma" w:hAnsi="Tahoma" w:cs="Tahoma"/>
          <w:color w:val="000000"/>
          <w:spacing w:val="-2"/>
          <w:sz w:val="18"/>
          <w:szCs w:val="18"/>
        </w:rPr>
        <w:t>e-mail:………….</w:t>
      </w:r>
      <w:r w:rsidRPr="0063752E">
        <w:rPr>
          <w:rFonts w:ascii="Tahoma" w:hAnsi="Tahoma" w:cs="Tahoma"/>
          <w:color w:val="000000"/>
          <w:sz w:val="18"/>
          <w:szCs w:val="18"/>
        </w:rPr>
        <w:tab/>
      </w:r>
      <w:r w:rsidRPr="0063752E">
        <w:rPr>
          <w:rFonts w:ascii="Tahoma" w:hAnsi="Tahoma" w:cs="Tahoma"/>
          <w:color w:val="000000"/>
          <w:spacing w:val="-3"/>
          <w:sz w:val="18"/>
          <w:szCs w:val="18"/>
        </w:rPr>
        <w:t>, fax:</w:t>
      </w:r>
      <w:r w:rsidRPr="0063752E">
        <w:rPr>
          <w:rFonts w:ascii="Tahoma" w:hAnsi="Tahoma" w:cs="Tahoma"/>
          <w:color w:val="000000"/>
          <w:sz w:val="18"/>
          <w:szCs w:val="18"/>
        </w:rPr>
        <w:tab/>
      </w:r>
      <w:r w:rsidRPr="0063752E">
        <w:rPr>
          <w:rFonts w:ascii="Tahoma" w:hAnsi="Tahoma" w:cs="Tahoma"/>
          <w:color w:val="000000"/>
          <w:spacing w:val="9"/>
          <w:sz w:val="18"/>
          <w:szCs w:val="18"/>
        </w:rPr>
        <w:t>,tel.:….....................</w:t>
      </w:r>
    </w:p>
    <w:p w:rsidR="000257E6" w:rsidRPr="0063752E" w:rsidRDefault="000257E6" w:rsidP="0063752E">
      <w:pPr>
        <w:shd w:val="clear" w:color="auto" w:fill="FFFFFF"/>
        <w:spacing w:before="331" w:line="360" w:lineRule="auto"/>
        <w:ind w:left="350" w:right="38"/>
        <w:jc w:val="both"/>
        <w:rPr>
          <w:rFonts w:ascii="Tahoma" w:hAnsi="Tahoma" w:cs="Tahoma"/>
          <w:sz w:val="18"/>
          <w:szCs w:val="18"/>
        </w:rPr>
      </w:pPr>
      <w:r w:rsidRPr="0063752E">
        <w:rPr>
          <w:rFonts w:ascii="Tahoma" w:hAnsi="Tahoma" w:cs="Tahoma"/>
          <w:color w:val="000000"/>
          <w:spacing w:val="-4"/>
          <w:sz w:val="18"/>
          <w:szCs w:val="18"/>
        </w:rPr>
        <w:t xml:space="preserve">Roszczenia gwarancyjne składane być mogą w formie pisemnej poprzez przesłanie stosownej korespondencji </w:t>
      </w:r>
      <w:r w:rsidRPr="0063752E">
        <w:rPr>
          <w:rFonts w:ascii="Tahoma" w:hAnsi="Tahoma" w:cs="Tahoma"/>
          <w:color w:val="000000"/>
          <w:spacing w:val="-2"/>
          <w:sz w:val="18"/>
          <w:szCs w:val="18"/>
        </w:rPr>
        <w:t xml:space="preserve">na adres korespondencyjny lub adres mailowy Wykonawcy wskazany powyżej z jednakowym skutkiem </w:t>
      </w:r>
      <w:r w:rsidRPr="0063752E">
        <w:rPr>
          <w:rFonts w:ascii="Tahoma" w:hAnsi="Tahoma" w:cs="Tahoma"/>
          <w:color w:val="000000"/>
          <w:spacing w:val="-5"/>
          <w:sz w:val="18"/>
          <w:szCs w:val="18"/>
        </w:rPr>
        <w:t>prawnym w zakresie skuteczności każdego ze sposobów doręczenia.</w:t>
      </w:r>
    </w:p>
    <w:p w:rsidR="000257E6" w:rsidRPr="0063752E" w:rsidRDefault="000257E6" w:rsidP="0063752E">
      <w:pPr>
        <w:shd w:val="clear" w:color="auto" w:fill="FFFFFF"/>
        <w:spacing w:line="360" w:lineRule="auto"/>
        <w:ind w:left="331" w:right="38"/>
        <w:jc w:val="both"/>
        <w:rPr>
          <w:rFonts w:ascii="Tahoma" w:hAnsi="Tahoma" w:cs="Tahoma"/>
          <w:sz w:val="18"/>
          <w:szCs w:val="18"/>
        </w:rPr>
      </w:pPr>
      <w:r w:rsidRPr="0063752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63752E">
        <w:rPr>
          <w:rFonts w:ascii="Tahoma" w:hAnsi="Tahoma" w:cs="Tahoma"/>
          <w:color w:val="000000"/>
          <w:spacing w:val="-4"/>
          <w:sz w:val="18"/>
          <w:szCs w:val="18"/>
        </w:rPr>
        <w:t xml:space="preserve">jest on do wskazania swego przedstawiciela oraz jego adresu na obszarze Rzeczypospolitej Polskiej. </w:t>
      </w:r>
      <w:r w:rsidRPr="0063752E">
        <w:rPr>
          <w:rFonts w:ascii="Tahoma" w:hAnsi="Tahoma" w:cs="Tahoma"/>
          <w:color w:val="000000"/>
          <w:spacing w:val="-5"/>
          <w:sz w:val="18"/>
          <w:szCs w:val="18"/>
        </w:rPr>
        <w:t xml:space="preserve">Zmiana adresu do zgłoszenia uprawnień lub roszczeń gwarancyjnych jest skuteczna wobec Zamawiającego z </w:t>
      </w:r>
      <w:r w:rsidRPr="0063752E">
        <w:rPr>
          <w:rFonts w:ascii="Tahoma" w:hAnsi="Tahoma" w:cs="Tahoma"/>
          <w:color w:val="000000"/>
          <w:spacing w:val="-3"/>
          <w:sz w:val="18"/>
          <w:szCs w:val="18"/>
        </w:rPr>
        <w:t xml:space="preserve">datą otrzymania przez niego stosownej, pisemnej informacji.    W przypadku braku powyższej informacji lub jej </w:t>
      </w:r>
      <w:r w:rsidRPr="0063752E">
        <w:rPr>
          <w:rFonts w:ascii="Tahoma" w:hAnsi="Tahoma" w:cs="Tahoma"/>
          <w:color w:val="000000"/>
          <w:spacing w:val="-5"/>
          <w:sz w:val="18"/>
          <w:szCs w:val="18"/>
        </w:rPr>
        <w:t xml:space="preserve">niezgodności z powyżej wskazanymi warunkami za skuteczne uznane będzie doręczenie lub próba doręczenia </w:t>
      </w:r>
      <w:r w:rsidRPr="0063752E">
        <w:rPr>
          <w:rFonts w:ascii="Tahoma" w:hAnsi="Tahoma" w:cs="Tahoma"/>
          <w:color w:val="000000"/>
          <w:spacing w:val="-3"/>
          <w:sz w:val="18"/>
          <w:szCs w:val="18"/>
        </w:rPr>
        <w:t>na adres wskazany na wstępie pkt. 5 powyżej.</w:t>
      </w:r>
    </w:p>
    <w:p w:rsidR="000257E6" w:rsidRPr="0063752E" w:rsidRDefault="000257E6" w:rsidP="0063752E">
      <w:pPr>
        <w:widowControl w:val="0"/>
        <w:numPr>
          <w:ilvl w:val="0"/>
          <w:numId w:val="113"/>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63752E">
        <w:rPr>
          <w:rFonts w:ascii="Tahoma" w:hAnsi="Tahoma" w:cs="Tahoma"/>
          <w:color w:val="000000"/>
          <w:sz w:val="18"/>
          <w:szCs w:val="18"/>
        </w:rPr>
        <w:t xml:space="preserve">Za datę realizacji uprawnień lub zgłoszenia roszczeń gwarancyjnych Zamawiającego przyjmuje się datę  </w:t>
      </w:r>
      <w:r w:rsidRPr="0063752E">
        <w:rPr>
          <w:rFonts w:ascii="Tahoma" w:hAnsi="Tahoma" w:cs="Tahoma"/>
          <w:color w:val="000000"/>
          <w:spacing w:val="-4"/>
          <w:sz w:val="18"/>
          <w:szCs w:val="18"/>
        </w:rPr>
        <w:t>nadania korespondencji pocztowej lub mailowej przez Zamawiającego.</w:t>
      </w:r>
    </w:p>
    <w:p w:rsidR="000257E6" w:rsidRPr="0063752E" w:rsidRDefault="000257E6" w:rsidP="0063752E">
      <w:pPr>
        <w:widowControl w:val="0"/>
        <w:numPr>
          <w:ilvl w:val="0"/>
          <w:numId w:val="113"/>
        </w:numPr>
        <w:shd w:val="clear" w:color="auto" w:fill="FFFFFF"/>
        <w:tabs>
          <w:tab w:val="left" w:pos="336"/>
        </w:tabs>
        <w:autoSpaceDE w:val="0"/>
        <w:autoSpaceDN w:val="0"/>
        <w:adjustRightInd w:val="0"/>
        <w:spacing w:line="360" w:lineRule="auto"/>
        <w:ind w:left="336" w:hanging="336"/>
        <w:rPr>
          <w:rFonts w:ascii="Tahoma" w:hAnsi="Tahoma" w:cs="Tahoma"/>
          <w:color w:val="000000"/>
          <w:spacing w:val="-10"/>
          <w:sz w:val="18"/>
          <w:szCs w:val="18"/>
        </w:rPr>
      </w:pPr>
      <w:r w:rsidRPr="0063752E">
        <w:rPr>
          <w:rFonts w:ascii="Tahoma" w:hAnsi="Tahoma" w:cs="Tahoma"/>
          <w:color w:val="000000"/>
          <w:spacing w:val="1"/>
          <w:sz w:val="18"/>
          <w:szCs w:val="18"/>
        </w:rPr>
        <w:t xml:space="preserve">Zakres uprawnień lub roszczeń Zamawiającego jest jednocześnie zakresem obowiązków Wykonawcy i  </w:t>
      </w:r>
      <w:r w:rsidRPr="0063752E">
        <w:rPr>
          <w:rFonts w:ascii="Tahoma" w:hAnsi="Tahoma" w:cs="Tahoma"/>
          <w:color w:val="000000"/>
          <w:spacing w:val="-3"/>
          <w:sz w:val="18"/>
          <w:szCs w:val="18"/>
        </w:rPr>
        <w:t>obejmuje wedle wyboru Zamawiającego prawo do żądania:</w:t>
      </w:r>
    </w:p>
    <w:p w:rsidR="000257E6" w:rsidRPr="0063752E" w:rsidRDefault="000257E6" w:rsidP="002E6F20">
      <w:pPr>
        <w:widowControl w:val="0"/>
        <w:numPr>
          <w:ilvl w:val="1"/>
          <w:numId w:val="113"/>
        </w:numPr>
        <w:shd w:val="clear" w:color="auto" w:fill="FFFFFF"/>
        <w:autoSpaceDE w:val="0"/>
        <w:autoSpaceDN w:val="0"/>
        <w:adjustRightInd w:val="0"/>
        <w:spacing w:line="360" w:lineRule="auto"/>
        <w:ind w:left="709" w:hanging="425"/>
        <w:rPr>
          <w:rFonts w:ascii="Tahoma" w:hAnsi="Tahoma" w:cs="Tahoma"/>
          <w:color w:val="000000"/>
          <w:spacing w:val="-3"/>
          <w:sz w:val="18"/>
          <w:szCs w:val="18"/>
        </w:rPr>
      </w:pPr>
      <w:r w:rsidRPr="0063752E">
        <w:rPr>
          <w:rFonts w:ascii="Tahoma" w:hAnsi="Tahoma" w:cs="Tahoma"/>
          <w:color w:val="000000"/>
          <w:spacing w:val="-3"/>
          <w:sz w:val="18"/>
          <w:szCs w:val="18"/>
        </w:rPr>
        <w:t>usunięcia wady fizycznej lub dostarczenia rzeczy wolnej od wad,</w:t>
      </w:r>
    </w:p>
    <w:p w:rsidR="000257E6" w:rsidRPr="0063752E" w:rsidRDefault="000257E6" w:rsidP="002E6F20">
      <w:pPr>
        <w:widowControl w:val="0"/>
        <w:numPr>
          <w:ilvl w:val="0"/>
          <w:numId w:val="114"/>
        </w:numPr>
        <w:shd w:val="clear" w:color="auto" w:fill="FFFFFF"/>
        <w:tabs>
          <w:tab w:val="left" w:pos="1027"/>
        </w:tabs>
        <w:autoSpaceDE w:val="0"/>
        <w:autoSpaceDN w:val="0"/>
        <w:adjustRightInd w:val="0"/>
        <w:spacing w:line="360" w:lineRule="auto"/>
        <w:ind w:left="284"/>
        <w:rPr>
          <w:rFonts w:ascii="Tahoma" w:hAnsi="Tahoma" w:cs="Tahoma"/>
          <w:color w:val="000000"/>
          <w:spacing w:val="-5"/>
          <w:sz w:val="18"/>
          <w:szCs w:val="18"/>
        </w:rPr>
      </w:pPr>
      <w:r w:rsidRPr="0063752E">
        <w:rPr>
          <w:rFonts w:ascii="Tahoma" w:hAnsi="Tahoma" w:cs="Tahoma"/>
          <w:color w:val="000000"/>
          <w:spacing w:val="-4"/>
          <w:sz w:val="18"/>
          <w:szCs w:val="18"/>
        </w:rPr>
        <w:t>zwrotu zapłaconego wynagrodzenia w całości lub w części,</w:t>
      </w:r>
    </w:p>
    <w:p w:rsidR="000257E6" w:rsidRPr="0063752E" w:rsidRDefault="000257E6" w:rsidP="002E6F20">
      <w:pPr>
        <w:widowControl w:val="0"/>
        <w:numPr>
          <w:ilvl w:val="0"/>
          <w:numId w:val="114"/>
        </w:numPr>
        <w:shd w:val="clear" w:color="auto" w:fill="FFFFFF"/>
        <w:tabs>
          <w:tab w:val="left" w:pos="1027"/>
        </w:tabs>
        <w:autoSpaceDE w:val="0"/>
        <w:autoSpaceDN w:val="0"/>
        <w:adjustRightInd w:val="0"/>
        <w:spacing w:line="360" w:lineRule="auto"/>
        <w:ind w:left="709" w:hanging="425"/>
        <w:rPr>
          <w:rFonts w:ascii="Tahoma" w:hAnsi="Tahoma" w:cs="Tahoma"/>
          <w:color w:val="000000"/>
          <w:spacing w:val="-6"/>
          <w:sz w:val="18"/>
          <w:szCs w:val="18"/>
        </w:rPr>
      </w:pPr>
      <w:r w:rsidRPr="0063752E">
        <w:rPr>
          <w:rFonts w:ascii="Tahoma" w:hAnsi="Tahoma" w:cs="Tahoma"/>
          <w:color w:val="000000"/>
          <w:spacing w:val="-3"/>
          <w:sz w:val="18"/>
          <w:szCs w:val="18"/>
        </w:rPr>
        <w:t>zapewnienia innych świadczeń zmierzających do utrzymania bądź przywrócenia właściwości, cech 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 xml:space="preserve">funkcjonalności przedmiotu umowy, o których spełnieniu zapewnił Wykonawca podpisując umowę. .   </w:t>
      </w:r>
    </w:p>
    <w:p w:rsidR="000257E6" w:rsidRPr="0063752E" w:rsidRDefault="000257E6" w:rsidP="0063752E">
      <w:pPr>
        <w:shd w:val="clear" w:color="auto" w:fill="FFFFFF"/>
        <w:tabs>
          <w:tab w:val="left" w:pos="426"/>
        </w:tabs>
        <w:spacing w:line="360" w:lineRule="auto"/>
        <w:ind w:left="284" w:hanging="284"/>
        <w:rPr>
          <w:rFonts w:ascii="Tahoma" w:hAnsi="Tahoma" w:cs="Tahoma"/>
          <w:color w:val="000000"/>
          <w:spacing w:val="-6"/>
          <w:sz w:val="18"/>
          <w:szCs w:val="18"/>
        </w:rPr>
      </w:pPr>
      <w:r w:rsidRPr="0063752E">
        <w:rPr>
          <w:rFonts w:ascii="Tahoma" w:hAnsi="Tahoma" w:cs="Tahoma"/>
          <w:color w:val="000000"/>
          <w:spacing w:val="-3"/>
          <w:sz w:val="18"/>
          <w:szCs w:val="18"/>
        </w:rPr>
        <w:t>8.  Tryb, warunki, miejsce i terminy realizacji praw i obowiązków z tytułu udzielonej przez Wykonawcę gwarancji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określone są w Umowie nr</w:t>
      </w:r>
      <w:r w:rsidRPr="0063752E">
        <w:rPr>
          <w:rFonts w:ascii="Tahoma" w:hAnsi="Tahoma" w:cs="Tahoma"/>
          <w:color w:val="000000"/>
          <w:sz w:val="18"/>
          <w:szCs w:val="18"/>
        </w:rPr>
        <w:t xml:space="preserve"> </w:t>
      </w:r>
      <w:r>
        <w:rPr>
          <w:rFonts w:ascii="Tahoma" w:hAnsi="Tahoma" w:cs="Tahoma"/>
          <w:color w:val="000000"/>
          <w:sz w:val="18"/>
          <w:szCs w:val="18"/>
        </w:rPr>
        <w:t>DPZ/108/PN/93/16</w:t>
      </w:r>
      <w:r w:rsidRPr="0063752E">
        <w:rPr>
          <w:rFonts w:ascii="Tahoma" w:hAnsi="Tahoma" w:cs="Tahoma"/>
          <w:b/>
          <w:bCs/>
          <w:color w:val="222222"/>
          <w:spacing w:val="2"/>
          <w:w w:val="118"/>
          <w:sz w:val="18"/>
          <w:szCs w:val="18"/>
        </w:rPr>
        <w:t xml:space="preserve">  ,,</w:t>
      </w:r>
      <w:r w:rsidRPr="0063752E">
        <w:rPr>
          <w:rFonts w:ascii="Tahoma" w:hAnsi="Tahoma" w:cs="Tahoma"/>
          <w:b/>
          <w:bCs/>
          <w:sz w:val="18"/>
          <w:szCs w:val="18"/>
        </w:rPr>
        <w:t xml:space="preserve">Część </w:t>
      </w:r>
      <w:r w:rsidRPr="0063752E">
        <w:rPr>
          <w:rFonts w:ascii="Tahoma" w:hAnsi="Tahoma" w:cs="Tahoma"/>
          <w:sz w:val="18"/>
          <w:szCs w:val="18"/>
        </w:rPr>
        <w:t>……</w:t>
      </w:r>
      <w:r w:rsidRPr="0063752E">
        <w:rPr>
          <w:rFonts w:ascii="Tahoma" w:hAnsi="Tahoma" w:cs="Tahoma"/>
          <w:b/>
          <w:bCs/>
          <w:sz w:val="18"/>
          <w:szCs w:val="18"/>
        </w:rPr>
        <w:t>”</w:t>
      </w:r>
      <w:r w:rsidRPr="0063752E">
        <w:rPr>
          <w:rFonts w:ascii="Tahoma" w:hAnsi="Tahoma" w:cs="Tahoma"/>
          <w:color w:val="222222"/>
          <w:spacing w:val="2"/>
          <w:w w:val="118"/>
          <w:sz w:val="18"/>
          <w:szCs w:val="18"/>
        </w:rPr>
        <w:t xml:space="preserve">  </w:t>
      </w:r>
      <w:r w:rsidRPr="0063752E">
        <w:rPr>
          <w:rFonts w:ascii="Tahoma" w:hAnsi="Tahoma" w:cs="Tahoma"/>
          <w:color w:val="000000"/>
          <w:spacing w:val="-8"/>
          <w:sz w:val="18"/>
          <w:szCs w:val="18"/>
        </w:rPr>
        <w:t>z dnia……………………..……….</w:t>
      </w:r>
      <w:r w:rsidRPr="0063752E">
        <w:rPr>
          <w:rFonts w:ascii="Tahoma" w:hAnsi="Tahoma" w:cs="Tahoma"/>
          <w:color w:val="000000"/>
          <w:spacing w:val="-4"/>
          <w:sz w:val="18"/>
          <w:szCs w:val="18"/>
        </w:rPr>
        <w:t>, które to warunki Wykonawca  niniejszym</w:t>
      </w:r>
      <w:r w:rsidRPr="0063752E">
        <w:rPr>
          <w:rFonts w:ascii="Tahoma" w:hAnsi="Tahoma" w:cs="Tahoma"/>
          <w:sz w:val="18"/>
          <w:szCs w:val="18"/>
        </w:rPr>
        <w:t xml:space="preserve">  </w:t>
      </w:r>
      <w:r w:rsidRPr="0063752E">
        <w:rPr>
          <w:rFonts w:ascii="Tahoma" w:hAnsi="Tahoma" w:cs="Tahoma"/>
          <w:color w:val="000000"/>
          <w:spacing w:val="-2"/>
          <w:sz w:val="18"/>
          <w:szCs w:val="18"/>
        </w:rPr>
        <w:t>w całości  potwierdza, akceptuje  i  zobowiązuje  się do  ich  bezwarunkowej  realizacji.</w:t>
      </w:r>
    </w:p>
    <w:p w:rsidR="000257E6" w:rsidRPr="0063752E" w:rsidRDefault="000257E6" w:rsidP="002E6F20">
      <w:pPr>
        <w:widowControl w:val="0"/>
        <w:numPr>
          <w:ilvl w:val="0"/>
          <w:numId w:val="115"/>
        </w:numPr>
        <w:shd w:val="clear" w:color="auto" w:fill="FFFFFF"/>
        <w:tabs>
          <w:tab w:val="left" w:pos="346"/>
        </w:tabs>
        <w:autoSpaceDE w:val="0"/>
        <w:autoSpaceDN w:val="0"/>
        <w:adjustRightInd w:val="0"/>
        <w:spacing w:line="360" w:lineRule="auto"/>
        <w:ind w:left="346" w:hanging="336"/>
        <w:rPr>
          <w:rFonts w:ascii="Tahoma" w:hAnsi="Tahoma" w:cs="Tahoma"/>
          <w:color w:val="000000"/>
          <w:spacing w:val="-13"/>
          <w:sz w:val="18"/>
          <w:szCs w:val="18"/>
        </w:rPr>
      </w:pPr>
      <w:r w:rsidRPr="0063752E">
        <w:rPr>
          <w:rFonts w:ascii="Tahoma" w:hAnsi="Tahoma" w:cs="Tahoma"/>
          <w:color w:val="000000"/>
          <w:spacing w:val="-4"/>
          <w:sz w:val="18"/>
          <w:szCs w:val="18"/>
        </w:rPr>
        <w:t xml:space="preserve">Wykonawca  oświadcza, że udzielona  Zamawiającemu  gwarancja  nie  wyłącza, nie  ogranicza  ani  nie zawiesza  </w:t>
      </w:r>
      <w:r w:rsidRPr="0063752E">
        <w:rPr>
          <w:rFonts w:ascii="Tahoma" w:hAnsi="Tahoma" w:cs="Tahoma"/>
          <w:color w:val="000000"/>
          <w:spacing w:val="-3"/>
          <w:sz w:val="18"/>
          <w:szCs w:val="18"/>
        </w:rPr>
        <w:t>uprawnień Zamawiającego  wynikających z udzielonej  mu  rękojmi  za  wady.</w:t>
      </w:r>
    </w:p>
    <w:p w:rsidR="000257E6" w:rsidRPr="0063752E" w:rsidRDefault="000257E6" w:rsidP="002E6F20">
      <w:pPr>
        <w:widowControl w:val="0"/>
        <w:numPr>
          <w:ilvl w:val="0"/>
          <w:numId w:val="115"/>
        </w:numPr>
        <w:shd w:val="clear" w:color="auto" w:fill="FFFFFF"/>
        <w:tabs>
          <w:tab w:val="left" w:pos="346"/>
        </w:tabs>
        <w:autoSpaceDE w:val="0"/>
        <w:autoSpaceDN w:val="0"/>
        <w:adjustRightInd w:val="0"/>
        <w:spacing w:line="360" w:lineRule="auto"/>
        <w:ind w:left="346" w:hanging="336"/>
        <w:rPr>
          <w:rFonts w:ascii="Tahoma" w:hAnsi="Tahoma" w:cs="Tahoma"/>
          <w:color w:val="000000"/>
          <w:spacing w:val="-11"/>
          <w:sz w:val="18"/>
          <w:szCs w:val="18"/>
        </w:rPr>
      </w:pPr>
      <w:r w:rsidRPr="0063752E">
        <w:rPr>
          <w:rFonts w:ascii="Tahoma" w:hAnsi="Tahoma" w:cs="Tahoma"/>
          <w:color w:val="000000"/>
          <w:spacing w:val="1"/>
          <w:sz w:val="18"/>
          <w:szCs w:val="18"/>
        </w:rPr>
        <w:t xml:space="preserve">Wykonawca wyda Zamawiającemu w dacie odbioru przedmiotu umowy wszelkie dodatkowe dokumenty  </w:t>
      </w:r>
      <w:r w:rsidRPr="0063752E">
        <w:rPr>
          <w:rFonts w:ascii="Tahoma" w:hAnsi="Tahoma" w:cs="Tahoma"/>
          <w:color w:val="000000"/>
          <w:spacing w:val="-2"/>
          <w:sz w:val="18"/>
          <w:szCs w:val="18"/>
        </w:rPr>
        <w:t xml:space="preserve">gwarancyjne a przed ich wydaniem sprawdzi i zapewni ich zgodność z warunkami niniejszej gwarancji oraz  </w:t>
      </w:r>
      <w:r w:rsidRPr="0063752E">
        <w:rPr>
          <w:rFonts w:ascii="Tahoma" w:hAnsi="Tahoma" w:cs="Tahoma"/>
          <w:color w:val="000000"/>
          <w:spacing w:val="2"/>
          <w:sz w:val="18"/>
          <w:szCs w:val="18"/>
        </w:rPr>
        <w:t>zgodność oznaczeń znajdujących się na składnikach przedmiotu umowy z danymi znajdującymi się na</w:t>
      </w:r>
      <w:r w:rsidRPr="0063752E">
        <w:rPr>
          <w:rFonts w:ascii="Tahoma" w:hAnsi="Tahoma" w:cs="Tahoma"/>
          <w:color w:val="000000"/>
          <w:spacing w:val="2"/>
          <w:sz w:val="18"/>
          <w:szCs w:val="18"/>
        </w:rPr>
        <w:br/>
      </w:r>
      <w:r w:rsidRPr="0063752E">
        <w:rPr>
          <w:rFonts w:ascii="Tahoma" w:hAnsi="Tahoma" w:cs="Tahoma"/>
          <w:color w:val="000000"/>
          <w:spacing w:val="-4"/>
          <w:sz w:val="18"/>
          <w:szCs w:val="18"/>
        </w:rPr>
        <w:t>dokumentach gwarancyjnych a także stan zabezpieczeń umieszczonych na przedmiocie umowy.</w:t>
      </w:r>
    </w:p>
    <w:p w:rsidR="000257E6" w:rsidRPr="0063752E" w:rsidRDefault="000257E6" w:rsidP="002E6F20">
      <w:pPr>
        <w:widowControl w:val="0"/>
        <w:numPr>
          <w:ilvl w:val="0"/>
          <w:numId w:val="115"/>
        </w:numPr>
        <w:shd w:val="clear" w:color="auto" w:fill="FFFFFF"/>
        <w:tabs>
          <w:tab w:val="left" w:pos="346"/>
          <w:tab w:val="left" w:leader="dot" w:pos="2438"/>
          <w:tab w:val="left" w:leader="dot" w:pos="3725"/>
        </w:tabs>
        <w:autoSpaceDE w:val="0"/>
        <w:autoSpaceDN w:val="0"/>
        <w:adjustRightInd w:val="0"/>
        <w:spacing w:line="360" w:lineRule="auto"/>
        <w:ind w:left="346" w:hanging="336"/>
        <w:rPr>
          <w:rFonts w:ascii="Tahoma" w:hAnsi="Tahoma" w:cs="Tahoma"/>
          <w:color w:val="000000"/>
          <w:spacing w:val="-11"/>
          <w:sz w:val="18"/>
          <w:szCs w:val="18"/>
        </w:rPr>
      </w:pPr>
      <w:r w:rsidRPr="0063752E">
        <w:rPr>
          <w:rFonts w:ascii="Tahoma" w:hAnsi="Tahoma" w:cs="Tahoma"/>
          <w:color w:val="000000"/>
          <w:spacing w:val="-1"/>
          <w:sz w:val="18"/>
          <w:szCs w:val="18"/>
        </w:rPr>
        <w:t xml:space="preserve">W zakresie nie objętym niniejszym oświadczeniem gwarancyjnym moc wiążącą mają warunki określone w  </w:t>
      </w:r>
      <w:r w:rsidRPr="0063752E">
        <w:rPr>
          <w:rFonts w:ascii="Tahoma" w:hAnsi="Tahoma" w:cs="Tahoma"/>
          <w:color w:val="000000"/>
          <w:spacing w:val="-4"/>
          <w:sz w:val="18"/>
          <w:szCs w:val="18"/>
        </w:rPr>
        <w:t>umowie        nr</w:t>
      </w:r>
      <w:r w:rsidRPr="0063752E">
        <w:rPr>
          <w:rFonts w:ascii="Tahoma" w:hAnsi="Tahoma" w:cs="Tahoma"/>
          <w:color w:val="000000"/>
          <w:sz w:val="18"/>
          <w:szCs w:val="18"/>
        </w:rPr>
        <w:t xml:space="preserve">  </w:t>
      </w:r>
      <w:r w:rsidRPr="0063752E">
        <w:rPr>
          <w:rFonts w:ascii="Tahoma" w:hAnsi="Tahoma" w:cs="Tahoma"/>
          <w:color w:val="222222"/>
          <w:spacing w:val="1"/>
          <w:w w:val="118"/>
          <w:sz w:val="18"/>
          <w:szCs w:val="18"/>
        </w:rPr>
        <w:t>…………………………</w:t>
      </w:r>
      <w:r w:rsidRPr="0063752E">
        <w:rPr>
          <w:rFonts w:ascii="Tahoma" w:hAnsi="Tahoma" w:cs="Tahoma"/>
          <w:b/>
          <w:bCs/>
          <w:color w:val="222222"/>
          <w:spacing w:val="2"/>
          <w:w w:val="118"/>
          <w:sz w:val="18"/>
          <w:szCs w:val="18"/>
        </w:rPr>
        <w:t xml:space="preserve">  ,,</w:t>
      </w:r>
      <w:r w:rsidRPr="0063752E">
        <w:rPr>
          <w:rFonts w:ascii="Tahoma" w:hAnsi="Tahoma" w:cs="Tahoma"/>
          <w:b/>
          <w:bCs/>
          <w:sz w:val="18"/>
          <w:szCs w:val="18"/>
        </w:rPr>
        <w:t>Część</w:t>
      </w:r>
      <w:r w:rsidRPr="0063752E">
        <w:rPr>
          <w:rFonts w:ascii="Tahoma" w:hAnsi="Tahoma" w:cs="Tahoma"/>
          <w:sz w:val="18"/>
          <w:szCs w:val="18"/>
        </w:rPr>
        <w:t xml:space="preserve"> …….</w:t>
      </w:r>
      <w:r w:rsidRPr="0063752E">
        <w:rPr>
          <w:rFonts w:ascii="Tahoma" w:hAnsi="Tahoma" w:cs="Tahoma"/>
          <w:b/>
          <w:bCs/>
          <w:color w:val="222222"/>
          <w:spacing w:val="2"/>
          <w:w w:val="118"/>
          <w:sz w:val="18"/>
          <w:szCs w:val="18"/>
        </w:rPr>
        <w:t xml:space="preserve"> ”  </w:t>
      </w:r>
      <w:r w:rsidRPr="0063752E">
        <w:rPr>
          <w:rFonts w:ascii="Tahoma" w:hAnsi="Tahoma" w:cs="Tahoma"/>
          <w:color w:val="000000"/>
          <w:spacing w:val="-5"/>
          <w:sz w:val="18"/>
          <w:szCs w:val="18"/>
        </w:rPr>
        <w:t>z dnia…………..……….</w:t>
      </w:r>
      <w:r w:rsidRPr="0063752E">
        <w:rPr>
          <w:rFonts w:ascii="Tahoma" w:hAnsi="Tahoma" w:cs="Tahoma"/>
          <w:color w:val="000000"/>
          <w:sz w:val="18"/>
          <w:szCs w:val="18"/>
        </w:rPr>
        <w:t xml:space="preserve">  </w:t>
      </w:r>
      <w:r w:rsidRPr="0063752E">
        <w:rPr>
          <w:rFonts w:ascii="Tahoma" w:hAnsi="Tahoma" w:cs="Tahoma"/>
          <w:color w:val="000000"/>
          <w:spacing w:val="-3"/>
          <w:sz w:val="18"/>
          <w:szCs w:val="18"/>
        </w:rPr>
        <w:t>oraz zastosowanie znajdują obowiązujące przepisy prawa.</w:t>
      </w:r>
    </w:p>
    <w:p w:rsidR="000257E6" w:rsidRDefault="000257E6" w:rsidP="0063752E">
      <w:pPr>
        <w:shd w:val="clear" w:color="auto" w:fill="FFFFFF"/>
        <w:tabs>
          <w:tab w:val="left" w:leader="dot" w:pos="4395"/>
        </w:tabs>
        <w:spacing w:before="202" w:line="360" w:lineRule="auto"/>
        <w:ind w:left="10"/>
        <w:rPr>
          <w:rFonts w:ascii="Tahoma" w:hAnsi="Tahoma" w:cs="Tahoma"/>
          <w:sz w:val="18"/>
          <w:szCs w:val="18"/>
        </w:rPr>
      </w:pPr>
      <w:r w:rsidRPr="0063752E">
        <w:rPr>
          <w:rFonts w:ascii="Tahoma" w:hAnsi="Tahoma" w:cs="Tahoma"/>
          <w:color w:val="000000"/>
          <w:spacing w:val="-6"/>
          <w:sz w:val="18"/>
          <w:szCs w:val="18"/>
        </w:rPr>
        <w:t>Sporzą</w:t>
      </w:r>
      <w:r>
        <w:rPr>
          <w:rFonts w:ascii="Tahoma" w:hAnsi="Tahoma" w:cs="Tahoma"/>
          <w:color w:val="000000"/>
          <w:spacing w:val="-6"/>
          <w:sz w:val="18"/>
          <w:szCs w:val="18"/>
        </w:rPr>
        <w:t xml:space="preserve">dzono </w:t>
      </w:r>
      <w:r w:rsidRPr="0063752E">
        <w:rPr>
          <w:rFonts w:ascii="Tahoma" w:hAnsi="Tahoma" w:cs="Tahoma"/>
          <w:color w:val="000000"/>
          <w:spacing w:val="-6"/>
          <w:sz w:val="18"/>
          <w:szCs w:val="18"/>
        </w:rPr>
        <w:t>w Warszawie, dnia….</w:t>
      </w:r>
      <w:r w:rsidRPr="0063752E">
        <w:rPr>
          <w:rFonts w:ascii="Tahoma" w:hAnsi="Tahoma" w:cs="Tahoma"/>
          <w:color w:val="000000"/>
          <w:sz w:val="18"/>
          <w:szCs w:val="18"/>
        </w:rPr>
        <w:tab/>
      </w:r>
      <w:r w:rsidRPr="0063752E">
        <w:rPr>
          <w:rFonts w:ascii="Tahoma" w:hAnsi="Tahoma" w:cs="Tahoma"/>
          <w:color w:val="000000"/>
          <w:spacing w:val="-3"/>
          <w:sz w:val="18"/>
          <w:szCs w:val="18"/>
        </w:rPr>
        <w:t>, 2016 r.</w:t>
      </w:r>
    </w:p>
    <w:p w:rsidR="000257E6" w:rsidRDefault="000257E6" w:rsidP="0063752E">
      <w:pPr>
        <w:shd w:val="clear" w:color="auto" w:fill="FFFFFF"/>
        <w:tabs>
          <w:tab w:val="left" w:leader="dot" w:pos="4395"/>
        </w:tabs>
        <w:spacing w:before="202" w:line="360" w:lineRule="auto"/>
        <w:ind w:left="10"/>
        <w:jc w:val="right"/>
        <w:rPr>
          <w:rFonts w:ascii="Tahoma" w:hAnsi="Tahoma" w:cs="Tahoma"/>
          <w:color w:val="000000"/>
          <w:spacing w:val="8"/>
          <w:sz w:val="18"/>
          <w:szCs w:val="18"/>
        </w:rPr>
      </w:pPr>
      <w:r>
        <w:rPr>
          <w:rFonts w:ascii="Tahoma" w:hAnsi="Tahoma" w:cs="Tahoma"/>
          <w:color w:val="000000"/>
          <w:spacing w:val="8"/>
          <w:sz w:val="18"/>
          <w:szCs w:val="18"/>
        </w:rPr>
        <w:t>_______________________________</w:t>
      </w:r>
      <w:r w:rsidRPr="0063752E">
        <w:rPr>
          <w:rFonts w:ascii="Tahoma" w:hAnsi="Tahoma" w:cs="Tahoma"/>
          <w:color w:val="000000"/>
          <w:spacing w:val="8"/>
          <w:sz w:val="18"/>
          <w:szCs w:val="18"/>
        </w:rPr>
        <w:t xml:space="preserve">            </w:t>
      </w:r>
    </w:p>
    <w:p w:rsidR="000257E6" w:rsidRDefault="000257E6" w:rsidP="0063752E">
      <w:pPr>
        <w:shd w:val="clear" w:color="auto" w:fill="FFFFFF"/>
        <w:tabs>
          <w:tab w:val="left" w:leader="dot" w:pos="4395"/>
        </w:tabs>
        <w:spacing w:before="202" w:line="360" w:lineRule="auto"/>
        <w:ind w:left="10"/>
        <w:jc w:val="center"/>
        <w:rPr>
          <w:rFonts w:ascii="Tahoma" w:hAnsi="Tahoma" w:cs="Tahoma"/>
          <w:color w:val="000000"/>
          <w:spacing w:val="8"/>
          <w:sz w:val="18"/>
          <w:szCs w:val="18"/>
        </w:rPr>
      </w:pPr>
      <w:r>
        <w:rPr>
          <w:rFonts w:ascii="Tahoma" w:hAnsi="Tahoma" w:cs="Tahoma"/>
          <w:color w:val="000000"/>
          <w:spacing w:val="8"/>
          <w:sz w:val="18"/>
          <w:szCs w:val="18"/>
        </w:rPr>
        <w:tab/>
      </w:r>
      <w:r>
        <w:rPr>
          <w:rFonts w:ascii="Tahoma" w:hAnsi="Tahoma" w:cs="Tahoma"/>
          <w:color w:val="000000"/>
          <w:spacing w:val="8"/>
          <w:sz w:val="18"/>
          <w:szCs w:val="18"/>
        </w:rPr>
        <w:tab/>
        <w:t xml:space="preserve">                     </w:t>
      </w:r>
      <w:r w:rsidRPr="0063752E">
        <w:rPr>
          <w:rFonts w:ascii="Tahoma" w:hAnsi="Tahoma" w:cs="Tahoma"/>
          <w:color w:val="000000"/>
          <w:spacing w:val="8"/>
          <w:sz w:val="18"/>
          <w:szCs w:val="18"/>
        </w:rPr>
        <w:t>w  imieniu Wykonawc</w:t>
      </w:r>
      <w:r>
        <w:rPr>
          <w:rFonts w:ascii="Tahoma" w:hAnsi="Tahoma" w:cs="Tahoma"/>
          <w:color w:val="000000"/>
          <w:spacing w:val="8"/>
          <w:sz w:val="18"/>
          <w:szCs w:val="18"/>
        </w:rPr>
        <w:t>y</w:t>
      </w:r>
    </w:p>
    <w:p w:rsidR="000257E6" w:rsidRPr="0063752E" w:rsidRDefault="000257E6" w:rsidP="0063752E">
      <w:pPr>
        <w:shd w:val="clear" w:color="auto" w:fill="FFFFFF"/>
        <w:tabs>
          <w:tab w:val="left" w:leader="dot" w:pos="4395"/>
        </w:tabs>
        <w:spacing w:before="202" w:line="360" w:lineRule="auto"/>
        <w:ind w:left="10"/>
        <w:rPr>
          <w:rFonts w:ascii="Tahoma" w:hAnsi="Tahoma" w:cs="Tahoma"/>
          <w:color w:val="000000"/>
          <w:spacing w:val="-4"/>
          <w:sz w:val="18"/>
          <w:szCs w:val="18"/>
        </w:rPr>
      </w:pPr>
      <w:r>
        <w:rPr>
          <w:rFonts w:ascii="Tahoma" w:hAnsi="Tahoma" w:cs="Tahoma"/>
          <w:color w:val="000000"/>
          <w:spacing w:val="-4"/>
          <w:sz w:val="18"/>
          <w:szCs w:val="18"/>
        </w:rPr>
        <w:t xml:space="preserve">Potwierdzanie </w:t>
      </w:r>
      <w:r w:rsidRPr="0063752E">
        <w:rPr>
          <w:rFonts w:ascii="Tahoma" w:hAnsi="Tahoma" w:cs="Tahoma"/>
          <w:color w:val="000000"/>
          <w:spacing w:val="-4"/>
          <w:sz w:val="18"/>
          <w:szCs w:val="18"/>
        </w:rPr>
        <w:t>odbi</w:t>
      </w:r>
      <w:r>
        <w:rPr>
          <w:rFonts w:ascii="Tahoma" w:hAnsi="Tahoma" w:cs="Tahoma"/>
          <w:color w:val="000000"/>
          <w:spacing w:val="-4"/>
          <w:sz w:val="18"/>
          <w:szCs w:val="18"/>
        </w:rPr>
        <w:t>ory</w:t>
      </w:r>
      <w:r w:rsidRPr="0063752E">
        <w:rPr>
          <w:rFonts w:ascii="Tahoma" w:hAnsi="Tahoma" w:cs="Tahoma"/>
          <w:color w:val="000000"/>
          <w:spacing w:val="-4"/>
          <w:sz w:val="18"/>
          <w:szCs w:val="18"/>
        </w:rPr>
        <w:t xml:space="preserve"> w Imieniu Zamawiającego</w:t>
      </w:r>
    </w:p>
    <w:p w:rsidR="000257E6" w:rsidRPr="0063752E" w:rsidRDefault="000257E6" w:rsidP="0063752E">
      <w:pPr>
        <w:shd w:val="clear" w:color="auto" w:fill="FFFFFF"/>
        <w:tabs>
          <w:tab w:val="left" w:leader="dot" w:pos="1805"/>
        </w:tabs>
        <w:spacing w:before="624"/>
        <w:rPr>
          <w:rFonts w:ascii="Tahoma" w:hAnsi="Tahoma" w:cs="Tahoma"/>
          <w:color w:val="000000"/>
          <w:spacing w:val="-6"/>
          <w:sz w:val="18"/>
          <w:szCs w:val="18"/>
        </w:rPr>
      </w:pPr>
      <w:r>
        <w:rPr>
          <w:noProof/>
        </w:rPr>
        <w:pict>
          <v:line id="Łącznik prostoliniowy 4" o:spid="_x0000_s1030" style="position:absolute;z-index:251662336;visibility:visible" from="-25.5pt,34.7pt" to="189pt,34.7pt"/>
        </w:pict>
      </w:r>
    </w:p>
    <w:p w:rsidR="000257E6" w:rsidRPr="0063752E" w:rsidRDefault="000257E6" w:rsidP="0063752E">
      <w:pPr>
        <w:shd w:val="clear" w:color="auto" w:fill="FFFFFF"/>
        <w:tabs>
          <w:tab w:val="left" w:leader="dot" w:pos="2977"/>
        </w:tabs>
        <w:rPr>
          <w:rFonts w:ascii="Tahoma" w:hAnsi="Tahoma" w:cs="Tahoma"/>
          <w:color w:val="000000"/>
          <w:spacing w:val="-6"/>
          <w:sz w:val="18"/>
          <w:szCs w:val="18"/>
        </w:rPr>
      </w:pPr>
    </w:p>
    <w:p w:rsidR="000257E6" w:rsidRPr="0063752E" w:rsidRDefault="000257E6" w:rsidP="0063752E">
      <w:pPr>
        <w:shd w:val="clear" w:color="auto" w:fill="FFFFFF"/>
        <w:tabs>
          <w:tab w:val="left" w:leader="dot" w:pos="2977"/>
        </w:tabs>
        <w:rPr>
          <w:rFonts w:ascii="Tahoma" w:hAnsi="Tahoma" w:cs="Tahoma"/>
          <w:color w:val="000000"/>
          <w:spacing w:val="-3"/>
          <w:sz w:val="18"/>
          <w:szCs w:val="18"/>
        </w:rPr>
      </w:pPr>
      <w:r w:rsidRPr="0063752E">
        <w:rPr>
          <w:rFonts w:ascii="Tahoma" w:hAnsi="Tahoma" w:cs="Tahoma"/>
          <w:color w:val="000000"/>
          <w:spacing w:val="-6"/>
          <w:sz w:val="18"/>
          <w:szCs w:val="18"/>
        </w:rPr>
        <w:t>Warszawa; dnia</w:t>
      </w:r>
      <w:r w:rsidRPr="0063752E">
        <w:rPr>
          <w:rFonts w:ascii="Tahoma" w:hAnsi="Tahoma" w:cs="Tahoma"/>
          <w:color w:val="000000"/>
          <w:sz w:val="18"/>
          <w:szCs w:val="18"/>
        </w:rPr>
        <w:tab/>
      </w:r>
      <w:r w:rsidRPr="0063752E">
        <w:rPr>
          <w:rFonts w:ascii="Tahoma" w:hAnsi="Tahoma" w:cs="Tahoma"/>
          <w:color w:val="000000"/>
          <w:spacing w:val="-3"/>
          <w:sz w:val="18"/>
          <w:szCs w:val="18"/>
        </w:rPr>
        <w:t>2016 r.</w:t>
      </w:r>
    </w:p>
    <w:p w:rsidR="000257E6" w:rsidRPr="0063752E" w:rsidRDefault="000257E6" w:rsidP="0063752E">
      <w:pPr>
        <w:shd w:val="clear" w:color="auto" w:fill="FFFFFF"/>
        <w:tabs>
          <w:tab w:val="left" w:leader="dot" w:pos="2977"/>
        </w:tabs>
        <w:rPr>
          <w:rFonts w:ascii="Tahoma" w:hAnsi="Tahoma" w:cs="Tahoma"/>
          <w:color w:val="000000"/>
          <w:spacing w:val="-3"/>
          <w:sz w:val="18"/>
          <w:szCs w:val="18"/>
        </w:rPr>
      </w:pPr>
    </w:p>
    <w:p w:rsidR="000257E6" w:rsidRDefault="000257E6" w:rsidP="0063752E">
      <w:pPr>
        <w:shd w:val="clear" w:color="auto" w:fill="FFFFFF"/>
        <w:tabs>
          <w:tab w:val="left" w:leader="dot" w:pos="2977"/>
        </w:tabs>
      </w:pPr>
    </w:p>
    <w:p w:rsidR="000257E6" w:rsidRDefault="000257E6" w:rsidP="0063752E">
      <w:pPr>
        <w:shd w:val="clear" w:color="auto" w:fill="FFFFFF"/>
        <w:spacing w:line="206" w:lineRule="exact"/>
        <w:ind w:left="1032"/>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pPr>
    </w:p>
    <w:p w:rsidR="000257E6" w:rsidRDefault="000257E6" w:rsidP="00761E15">
      <w:pPr>
        <w:pStyle w:val="rozdzia"/>
        <w:rPr>
          <w:sz w:val="24"/>
          <w:szCs w:val="24"/>
        </w:rPr>
      </w:pPr>
    </w:p>
    <w:p w:rsidR="000257E6" w:rsidRDefault="000257E6" w:rsidP="00761E15">
      <w:pPr>
        <w:pStyle w:val="rozdzia"/>
        <w:rPr>
          <w:sz w:val="24"/>
          <w:szCs w:val="24"/>
        </w:rPr>
      </w:pPr>
    </w:p>
    <w:p w:rsidR="000257E6" w:rsidRDefault="000257E6" w:rsidP="00761E15">
      <w:pPr>
        <w:pStyle w:val="rozdzia"/>
        <w:rPr>
          <w:sz w:val="24"/>
          <w:szCs w:val="24"/>
        </w:rPr>
      </w:pPr>
    </w:p>
    <w:p w:rsidR="000257E6" w:rsidRDefault="000257E6" w:rsidP="00761E15">
      <w:pPr>
        <w:pStyle w:val="rozdzia"/>
        <w:rPr>
          <w:sz w:val="24"/>
          <w:szCs w:val="24"/>
        </w:rPr>
      </w:pPr>
    </w:p>
    <w:p w:rsidR="000257E6" w:rsidRDefault="000257E6" w:rsidP="00761E15">
      <w:pPr>
        <w:pStyle w:val="rozdzia"/>
        <w:rPr>
          <w:sz w:val="24"/>
          <w:szCs w:val="24"/>
        </w:rPr>
      </w:pPr>
    </w:p>
    <w:p w:rsidR="000257E6" w:rsidRDefault="000257E6" w:rsidP="00761E15">
      <w:pPr>
        <w:pStyle w:val="rozdzia"/>
        <w:rPr>
          <w:sz w:val="24"/>
          <w:szCs w:val="24"/>
        </w:rPr>
      </w:pPr>
    </w:p>
    <w:p w:rsidR="000257E6" w:rsidRDefault="000257E6" w:rsidP="00761E15">
      <w:pPr>
        <w:pStyle w:val="rozdzia"/>
        <w:rPr>
          <w:sz w:val="24"/>
          <w:szCs w:val="24"/>
        </w:rPr>
      </w:pPr>
    </w:p>
    <w:p w:rsidR="000257E6" w:rsidRPr="00CC34F0" w:rsidRDefault="000257E6" w:rsidP="00CC34F0">
      <w:pPr>
        <w:pStyle w:val="rozdzia"/>
        <w:jc w:val="center"/>
        <w:rPr>
          <w:sz w:val="24"/>
          <w:szCs w:val="24"/>
        </w:rPr>
      </w:pPr>
      <w:r w:rsidRPr="00CC34F0">
        <w:rPr>
          <w:sz w:val="24"/>
          <w:szCs w:val="24"/>
        </w:rPr>
        <w:t>ROZDZIAŁ V</w:t>
      </w:r>
    </w:p>
    <w:p w:rsidR="000257E6" w:rsidRDefault="000257E6"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Dokumentacja techniczna</w:t>
      </w:r>
    </w:p>
    <w:p w:rsidR="000257E6" w:rsidRPr="00CC34F0" w:rsidRDefault="000257E6"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spacing w:val="2"/>
        </w:rPr>
        <w:t>(znajduje się w oddzielnym pliku)</w:t>
      </w:r>
    </w:p>
    <w:p w:rsidR="000257E6" w:rsidRPr="00CC34F0"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Default="000257E6" w:rsidP="007A4D13">
      <w:pPr>
        <w:pStyle w:val="Akapitzlist"/>
        <w:shd w:val="clear" w:color="auto" w:fill="FFFFFF"/>
        <w:ind w:left="1991" w:firstLine="889"/>
        <w:rPr>
          <w:rFonts w:ascii="Tahoma" w:hAnsi="Tahoma" w:cs="Tahoma"/>
          <w:sz w:val="24"/>
          <w:szCs w:val="24"/>
          <w:u w:val="single"/>
        </w:rPr>
      </w:pPr>
    </w:p>
    <w:p w:rsidR="000257E6" w:rsidRDefault="000257E6" w:rsidP="007A4D13">
      <w:pPr>
        <w:pStyle w:val="Akapitzlist"/>
        <w:shd w:val="clear" w:color="auto" w:fill="FFFFFF"/>
        <w:ind w:left="1991" w:firstLine="889"/>
        <w:rPr>
          <w:rFonts w:ascii="Tahoma" w:hAnsi="Tahoma" w:cs="Tahoma"/>
          <w:sz w:val="24"/>
          <w:szCs w:val="24"/>
          <w:u w:val="single"/>
        </w:rPr>
      </w:pPr>
    </w:p>
    <w:p w:rsidR="000257E6" w:rsidRDefault="000257E6" w:rsidP="007A4D13">
      <w:pPr>
        <w:pStyle w:val="Akapitzlist"/>
        <w:shd w:val="clear" w:color="auto" w:fill="FFFFFF"/>
        <w:ind w:left="1991" w:firstLine="889"/>
        <w:rPr>
          <w:rFonts w:ascii="Tahoma" w:hAnsi="Tahoma" w:cs="Tahoma"/>
          <w:sz w:val="24"/>
          <w:szCs w:val="24"/>
          <w:u w:val="single"/>
        </w:rPr>
      </w:pPr>
    </w:p>
    <w:p w:rsidR="000257E6" w:rsidRDefault="000257E6" w:rsidP="007A4D13">
      <w:pPr>
        <w:pStyle w:val="Akapitzlist"/>
        <w:shd w:val="clear" w:color="auto" w:fill="FFFFFF"/>
        <w:ind w:left="1991" w:firstLine="889"/>
        <w:rPr>
          <w:rFonts w:ascii="Tahoma" w:hAnsi="Tahoma" w:cs="Tahoma"/>
          <w:sz w:val="24"/>
          <w:szCs w:val="24"/>
          <w:u w:val="single"/>
        </w:rPr>
      </w:pPr>
    </w:p>
    <w:p w:rsidR="000257E6" w:rsidRDefault="000257E6" w:rsidP="007A4D13">
      <w:pPr>
        <w:pStyle w:val="Akapitzlist"/>
        <w:shd w:val="clear" w:color="auto" w:fill="FFFFFF"/>
        <w:ind w:left="1991" w:firstLine="889"/>
        <w:rPr>
          <w:rFonts w:ascii="Tahoma" w:hAnsi="Tahoma" w:cs="Tahoma"/>
          <w:sz w:val="24"/>
          <w:szCs w:val="24"/>
          <w:u w:val="single"/>
        </w:rPr>
      </w:pPr>
    </w:p>
    <w:p w:rsidR="000257E6" w:rsidRDefault="000257E6" w:rsidP="007A4D13">
      <w:pPr>
        <w:pStyle w:val="Akapitzlist"/>
        <w:shd w:val="clear" w:color="auto" w:fill="FFFFFF"/>
        <w:ind w:left="1991" w:firstLine="889"/>
        <w:rPr>
          <w:rFonts w:ascii="Tahoma" w:hAnsi="Tahoma" w:cs="Tahoma"/>
          <w:sz w:val="24"/>
          <w:szCs w:val="24"/>
          <w:u w:val="single"/>
        </w:rPr>
      </w:pPr>
    </w:p>
    <w:p w:rsidR="000257E6" w:rsidRPr="007A4D13" w:rsidRDefault="000257E6" w:rsidP="007A4D13">
      <w:pPr>
        <w:pStyle w:val="Akapitzlist"/>
        <w:shd w:val="clear" w:color="auto" w:fill="FFFFFF"/>
        <w:ind w:left="1991" w:firstLine="889"/>
        <w:rPr>
          <w:rFonts w:ascii="Tahoma" w:hAnsi="Tahoma" w:cs="Tahoma"/>
          <w:sz w:val="24"/>
          <w:szCs w:val="24"/>
          <w:u w:val="single"/>
        </w:rPr>
      </w:pPr>
    </w:p>
    <w:p w:rsidR="000257E6" w:rsidRPr="00DF770D" w:rsidRDefault="000257E6" w:rsidP="007A4D13">
      <w:pPr>
        <w:pStyle w:val="rozdzia"/>
        <w:jc w:val="center"/>
        <w:rPr>
          <w:sz w:val="24"/>
          <w:szCs w:val="24"/>
        </w:rPr>
      </w:pPr>
      <w:r w:rsidRPr="00DF770D">
        <w:rPr>
          <w:sz w:val="24"/>
          <w:szCs w:val="24"/>
        </w:rPr>
        <w:t>ROZDZIAŁ VI</w:t>
      </w:r>
    </w:p>
    <w:p w:rsidR="000257E6" w:rsidRPr="00DF770D" w:rsidRDefault="000257E6"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257E6" w:rsidRPr="00DF770D" w:rsidRDefault="000257E6" w:rsidP="007A4D13">
      <w:pPr>
        <w:widowControl w:val="0"/>
        <w:shd w:val="clear" w:color="auto" w:fill="FFFFFF"/>
        <w:autoSpaceDE w:val="0"/>
        <w:autoSpaceDN w:val="0"/>
        <w:adjustRightInd w:val="0"/>
        <w:spacing w:line="322" w:lineRule="exact"/>
        <w:ind w:left="293" w:hanging="158"/>
        <w:jc w:val="center"/>
        <w:rPr>
          <w:rFonts w:ascii="Tahoma" w:hAnsi="Tahoma" w:cs="Tahoma"/>
          <w:b/>
          <w:bCs/>
        </w:rPr>
      </w:pPr>
      <w:r w:rsidRPr="00DF770D">
        <w:rPr>
          <w:rFonts w:ascii="Tahoma" w:hAnsi="Tahoma" w:cs="Tahoma"/>
          <w:b/>
          <w:bCs/>
        </w:rPr>
        <w:t>Przedmiary robót oraz strona tytułowa kosztorysu</w:t>
      </w:r>
    </w:p>
    <w:p w:rsidR="000257E6" w:rsidRPr="00DF770D" w:rsidRDefault="000257E6"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DF770D">
        <w:rPr>
          <w:rFonts w:ascii="Tahoma" w:hAnsi="Tahoma" w:cs="Tahoma"/>
          <w:b/>
          <w:bCs/>
        </w:rPr>
        <w:t>(znajdują się w oddzielnych plikach)</w:t>
      </w:r>
    </w:p>
    <w:p w:rsidR="000257E6" w:rsidRPr="00DF770D" w:rsidRDefault="000257E6" w:rsidP="00235330">
      <w:pPr>
        <w:pStyle w:val="Title"/>
        <w:jc w:val="left"/>
        <w:rPr>
          <w:rFonts w:ascii="Tahoma" w:hAnsi="Tahoma" w:cs="Tahoma"/>
          <w:b/>
          <w:bCs/>
          <w:sz w:val="18"/>
          <w:szCs w:val="18"/>
        </w:rPr>
      </w:pPr>
    </w:p>
    <w:sectPr w:rsidR="000257E6" w:rsidRPr="00DF770D"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E6" w:rsidRDefault="000257E6">
      <w:r>
        <w:separator/>
      </w:r>
    </w:p>
  </w:endnote>
  <w:endnote w:type="continuationSeparator" w:id="0">
    <w:p w:rsidR="000257E6" w:rsidRDefault="00025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6" w:rsidRPr="00011869" w:rsidRDefault="000257E6"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36</w:t>
    </w:r>
    <w:r w:rsidRPr="00011869">
      <w:rPr>
        <w:rStyle w:val="PageNumber"/>
        <w:rFonts w:ascii="Tahoma" w:hAnsi="Tahoma" w:cs="Tahoma"/>
        <w:sz w:val="16"/>
        <w:szCs w:val="16"/>
      </w:rPr>
      <w:fldChar w:fldCharType="end"/>
    </w:r>
  </w:p>
  <w:p w:rsidR="000257E6" w:rsidRPr="00BA7431" w:rsidRDefault="000257E6"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E6" w:rsidRDefault="000257E6">
      <w:r>
        <w:separator/>
      </w:r>
    </w:p>
  </w:footnote>
  <w:footnote w:type="continuationSeparator" w:id="0">
    <w:p w:rsidR="000257E6" w:rsidRDefault="00025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6" w:rsidRPr="006355C6" w:rsidRDefault="000257E6"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108</w:t>
    </w:r>
    <w:r w:rsidRPr="006355C6">
      <w:rPr>
        <w:rFonts w:ascii="Tahoma" w:hAnsi="Tahoma" w:cs="Tahoma"/>
        <w:sz w:val="16"/>
        <w:szCs w:val="16"/>
      </w:rPr>
      <w:t>/PN/</w:t>
    </w:r>
    <w:r>
      <w:rPr>
        <w:rFonts w:ascii="Tahoma" w:hAnsi="Tahoma" w:cs="Tahoma"/>
        <w:sz w:val="16"/>
        <w:szCs w:val="16"/>
      </w:rPr>
      <w:t>93</w:t>
    </w:r>
    <w:r w:rsidRPr="006355C6">
      <w:rPr>
        <w:rFonts w:ascii="Tahoma" w:hAnsi="Tahoma" w:cs="Tahoma"/>
        <w:sz w:val="16"/>
        <w:szCs w:val="16"/>
      </w:rPr>
      <w:t>/1</w:t>
    </w:r>
    <w:r>
      <w:rPr>
        <w:rFonts w:ascii="Tahoma" w:hAnsi="Tahoma" w:cs="Tahoma"/>
        <w:sz w:val="16"/>
        <w:szCs w:val="16"/>
      </w:rPr>
      <w:t>6</w:t>
    </w:r>
  </w:p>
  <w:p w:rsidR="000257E6" w:rsidRPr="00B67D42" w:rsidRDefault="000257E6"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0257E6" w:rsidRPr="002D02FC" w:rsidRDefault="000257E6"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0257E6" w:rsidRPr="00931291" w:rsidRDefault="000257E6"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0257E6" w:rsidRPr="00931291" w:rsidRDefault="000257E6"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958E6AA"/>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9D9E1CB6"/>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3422207"/>
    <w:multiLevelType w:val="singleLevel"/>
    <w:tmpl w:val="438EF3EC"/>
    <w:lvl w:ilvl="0">
      <w:start w:val="4"/>
      <w:numFmt w:val="decimal"/>
      <w:lvlText w:val="%1)"/>
      <w:legacy w:legacy="1" w:legacySpace="0" w:legacyIndent="353"/>
      <w:lvlJc w:val="left"/>
      <w:rPr>
        <w:rFonts w:ascii="Arial" w:hAnsi="Arial" w:cs="Arial" w:hint="default"/>
      </w:rPr>
    </w:lvl>
  </w:abstractNum>
  <w:abstractNum w:abstractNumId="10">
    <w:nsid w:val="04A96A57"/>
    <w:multiLevelType w:val="singleLevel"/>
    <w:tmpl w:val="93C212AA"/>
    <w:lvl w:ilvl="0">
      <w:start w:val="2"/>
      <w:numFmt w:val="decimal"/>
      <w:lvlText w:val="%1."/>
      <w:legacy w:legacy="1" w:legacySpace="0" w:legacyIndent="346"/>
      <w:lvlJc w:val="left"/>
      <w:rPr>
        <w:rFonts w:ascii="Arial" w:hAnsi="Arial" w:cs="Arial" w:hint="default"/>
      </w:rPr>
    </w:lvl>
  </w:abstractNum>
  <w:abstractNum w:abstractNumId="11">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6051280"/>
    <w:multiLevelType w:val="hybridMultilevel"/>
    <w:tmpl w:val="4328D890"/>
    <w:lvl w:ilvl="0" w:tplc="C4CC4D6A">
      <w:start w:val="13"/>
      <w:numFmt w:val="decimal"/>
      <w:lvlText w:val="%1."/>
      <w:lvlJc w:val="left"/>
      <w:pPr>
        <w:tabs>
          <w:tab w:val="num" w:pos="870"/>
        </w:tabs>
        <w:ind w:left="870" w:hanging="51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4E1825"/>
    <w:multiLevelType w:val="hybridMultilevel"/>
    <w:tmpl w:val="23DABFC2"/>
    <w:lvl w:ilvl="0" w:tplc="94DE8D46">
      <w:start w:val="2"/>
      <w:numFmt w:val="decimal"/>
      <w:lvlText w:val="%1)"/>
      <w:lvlJc w:val="left"/>
      <w:pPr>
        <w:tabs>
          <w:tab w:val="num" w:pos="720"/>
        </w:tabs>
        <w:ind w:left="720" w:hanging="360"/>
      </w:pPr>
      <w:rPr>
        <w:rFonts w:eastAsia="Times New Roman"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ACC6F24"/>
    <w:multiLevelType w:val="singleLevel"/>
    <w:tmpl w:val="FC284392"/>
    <w:lvl w:ilvl="0">
      <w:start w:val="1"/>
      <w:numFmt w:val="lowerLetter"/>
      <w:lvlText w:val="%1)"/>
      <w:legacy w:legacy="1" w:legacySpace="0" w:legacyIndent="339"/>
      <w:lvlJc w:val="left"/>
      <w:rPr>
        <w:rFonts w:ascii="Arial" w:hAnsi="Arial" w:cs="Arial" w:hint="default"/>
      </w:rPr>
    </w:lvl>
  </w:abstractNum>
  <w:abstractNum w:abstractNumId="15">
    <w:nsid w:val="0B197806"/>
    <w:multiLevelType w:val="singleLevel"/>
    <w:tmpl w:val="B9E400F8"/>
    <w:lvl w:ilvl="0">
      <w:start w:val="1"/>
      <w:numFmt w:val="decimal"/>
      <w:lvlText w:val="%1."/>
      <w:legacy w:legacy="1" w:legacySpace="0" w:legacyIndent="338"/>
      <w:lvlJc w:val="left"/>
      <w:rPr>
        <w:rFonts w:ascii="Arial" w:hAnsi="Arial" w:cs="Arial" w:hint="default"/>
      </w:rPr>
    </w:lvl>
  </w:abstractNum>
  <w:abstractNum w:abstractNumId="16">
    <w:nsid w:val="0DD607D7"/>
    <w:multiLevelType w:val="singleLevel"/>
    <w:tmpl w:val="510EFFC8"/>
    <w:lvl w:ilvl="0">
      <w:start w:val="2"/>
      <w:numFmt w:val="decimal"/>
      <w:lvlText w:val="%1."/>
      <w:legacy w:legacy="1" w:legacySpace="0" w:legacyIndent="346"/>
      <w:lvlJc w:val="left"/>
      <w:rPr>
        <w:rFonts w:ascii="Arial" w:hAnsi="Arial" w:cs="Arial" w:hint="default"/>
      </w:rPr>
    </w:lvl>
  </w:abstractNum>
  <w:abstractNum w:abstractNumId="17">
    <w:nsid w:val="0EA92916"/>
    <w:multiLevelType w:val="singleLevel"/>
    <w:tmpl w:val="E1F87C4C"/>
    <w:lvl w:ilvl="0">
      <w:start w:val="1"/>
      <w:numFmt w:val="decimal"/>
      <w:lvlText w:val="%1."/>
      <w:legacy w:legacy="1" w:legacySpace="0" w:legacyIndent="425"/>
      <w:lvlJc w:val="left"/>
      <w:rPr>
        <w:rFonts w:ascii="Arial" w:hAnsi="Arial" w:cs="Arial" w:hint="default"/>
      </w:rPr>
    </w:lvl>
  </w:abstractNum>
  <w:abstractNum w:abstractNumId="18">
    <w:nsid w:val="11010D6E"/>
    <w:multiLevelType w:val="singleLevel"/>
    <w:tmpl w:val="D22C5CB2"/>
    <w:lvl w:ilvl="0">
      <w:start w:val="3"/>
      <w:numFmt w:val="decimal"/>
      <w:lvlText w:val="%1."/>
      <w:legacy w:legacy="1" w:legacySpace="0" w:legacyIndent="410"/>
      <w:lvlJc w:val="left"/>
      <w:rPr>
        <w:rFonts w:ascii="Arial" w:hAnsi="Arial" w:cs="Arial" w:hint="default"/>
      </w:rPr>
    </w:lvl>
  </w:abstractNum>
  <w:abstractNum w:abstractNumId="19">
    <w:nsid w:val="14194837"/>
    <w:multiLevelType w:val="singleLevel"/>
    <w:tmpl w:val="635E6BA0"/>
    <w:lvl w:ilvl="0">
      <w:start w:val="1"/>
      <w:numFmt w:val="decimal"/>
      <w:lvlText w:val="%1)"/>
      <w:legacy w:legacy="1" w:legacySpace="0" w:legacyIndent="295"/>
      <w:lvlJc w:val="left"/>
      <w:rPr>
        <w:rFonts w:ascii="Arial" w:hAnsi="Arial" w:cs="Arial" w:hint="default"/>
      </w:rPr>
    </w:lvl>
  </w:abstractNum>
  <w:abstractNum w:abstractNumId="2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21">
    <w:nsid w:val="17752B5F"/>
    <w:multiLevelType w:val="singleLevel"/>
    <w:tmpl w:val="2BFA6722"/>
    <w:lvl w:ilvl="0">
      <w:start w:val="13"/>
      <w:numFmt w:val="decimal"/>
      <w:lvlText w:val="%1)"/>
      <w:legacy w:legacy="1" w:legacySpace="0" w:legacyIndent="331"/>
      <w:lvlJc w:val="left"/>
      <w:rPr>
        <w:rFonts w:ascii="Arial" w:hAnsi="Arial" w:cs="Arial" w:hint="default"/>
      </w:rPr>
    </w:lvl>
  </w:abstractNum>
  <w:abstractNum w:abstractNumId="22">
    <w:nsid w:val="17BD7393"/>
    <w:multiLevelType w:val="multilevel"/>
    <w:tmpl w:val="FF6A0E4A"/>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5">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B8C0571"/>
    <w:multiLevelType w:val="singleLevel"/>
    <w:tmpl w:val="F5E25F54"/>
    <w:lvl w:ilvl="0">
      <w:start w:val="1"/>
      <w:numFmt w:val="lowerLetter"/>
      <w:lvlText w:val="%1)"/>
      <w:legacy w:legacy="1" w:legacySpace="0" w:legacyIndent="353"/>
      <w:lvlJc w:val="left"/>
      <w:rPr>
        <w:rFonts w:ascii="Arial" w:hAnsi="Arial" w:cs="Arial" w:hint="default"/>
      </w:rPr>
    </w:lvl>
  </w:abstractNum>
  <w:abstractNum w:abstractNumId="27">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8">
    <w:nsid w:val="1E6A7B60"/>
    <w:multiLevelType w:val="hybridMultilevel"/>
    <w:tmpl w:val="438A85F6"/>
    <w:lvl w:ilvl="0" w:tplc="A290ECF6">
      <w:start w:val="2"/>
      <w:numFmt w:val="decimal"/>
      <w:lvlText w:val="%1."/>
      <w:lvlJc w:val="left"/>
      <w:pPr>
        <w:ind w:left="720" w:hanging="360"/>
      </w:pPr>
      <w:rPr>
        <w:rFonts w:ascii="Arial" w:hAnsi="Arial" w:cs="Arial" w:hint="default"/>
        <w:b w:val="0"/>
        <w:bCs w:val="0"/>
        <w:i w:val="0"/>
        <w:iCs w:val="0"/>
        <w:caps w:val="0"/>
        <w:smallCaps w:val="0"/>
        <w:strike w:val="0"/>
        <w:dstrike w:val="0"/>
        <w:outline w:val="0"/>
        <w:shadow w:val="0"/>
        <w:emboss w:val="0"/>
        <w:imprint w:val="0"/>
        <w:color w:val="000000"/>
        <w:spacing w:val="1"/>
        <w:w w:val="100"/>
        <w:kern w:val="0"/>
        <w:position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0">
    <w:nsid w:val="1EB719F8"/>
    <w:multiLevelType w:val="multilevel"/>
    <w:tmpl w:val="FC6A001A"/>
    <w:lvl w:ilvl="0">
      <w:start w:val="16"/>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0464299"/>
    <w:multiLevelType w:val="singleLevel"/>
    <w:tmpl w:val="6114C656"/>
    <w:lvl w:ilvl="0">
      <w:start w:val="2"/>
      <w:numFmt w:val="lowerLetter"/>
      <w:lvlText w:val="%1)"/>
      <w:legacy w:legacy="1" w:legacySpace="0" w:legacyIndent="230"/>
      <w:lvlJc w:val="left"/>
      <w:rPr>
        <w:rFonts w:ascii="Arial" w:hAnsi="Arial" w:cs="Arial" w:hint="default"/>
      </w:rPr>
    </w:lvl>
  </w:abstractNum>
  <w:abstractNum w:abstractNumId="32">
    <w:nsid w:val="23646D91"/>
    <w:multiLevelType w:val="singleLevel"/>
    <w:tmpl w:val="20C82530"/>
    <w:lvl w:ilvl="0">
      <w:start w:val="3"/>
      <w:numFmt w:val="decimal"/>
      <w:lvlText w:val="%1)"/>
      <w:legacy w:legacy="1" w:legacySpace="0" w:legacyIndent="353"/>
      <w:lvlJc w:val="left"/>
      <w:rPr>
        <w:rFonts w:ascii="Arial" w:hAnsi="Arial" w:cs="Arial" w:hint="default"/>
      </w:rPr>
    </w:lvl>
  </w:abstractNum>
  <w:abstractNum w:abstractNumId="33">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24F3344F"/>
    <w:multiLevelType w:val="singleLevel"/>
    <w:tmpl w:val="E94A7A02"/>
    <w:lvl w:ilvl="0">
      <w:start w:val="1"/>
      <w:numFmt w:val="decimal"/>
      <w:lvlText w:val="%1)"/>
      <w:legacy w:legacy="1" w:legacySpace="0" w:legacyIndent="346"/>
      <w:lvlJc w:val="left"/>
      <w:rPr>
        <w:rFonts w:ascii="Arial" w:hAnsi="Arial" w:cs="Arial" w:hint="default"/>
      </w:rPr>
    </w:lvl>
  </w:abstractNum>
  <w:abstractNum w:abstractNumId="35">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6">
    <w:nsid w:val="2BDB191A"/>
    <w:multiLevelType w:val="multilevel"/>
    <w:tmpl w:val="6DBA06CC"/>
    <w:lvl w:ilvl="0">
      <w:start w:val="16"/>
      <w:numFmt w:val="decimal"/>
      <w:lvlText w:val="%1."/>
      <w:lvlJc w:val="left"/>
      <w:pPr>
        <w:tabs>
          <w:tab w:val="num" w:pos="555"/>
        </w:tabs>
        <w:ind w:left="555" w:hanging="555"/>
      </w:pPr>
      <w:rPr>
        <w:rFonts w:hint="default"/>
        <w:u w:val="single"/>
      </w:rPr>
    </w:lvl>
    <w:lvl w:ilvl="1">
      <w:start w:val="2"/>
      <w:numFmt w:val="decimal"/>
      <w:lvlText w:val="%1.%2."/>
      <w:lvlJc w:val="left"/>
      <w:pPr>
        <w:tabs>
          <w:tab w:val="num" w:pos="720"/>
        </w:tabs>
        <w:ind w:left="720" w:hanging="720"/>
      </w:pPr>
      <w:rPr>
        <w:rFonts w:hint="default"/>
        <w:u w:val="single"/>
      </w:rPr>
    </w:lvl>
    <w:lvl w:ilvl="2">
      <w:start w:val="3"/>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7">
    <w:nsid w:val="2CB147FF"/>
    <w:multiLevelType w:val="singleLevel"/>
    <w:tmpl w:val="87CE5264"/>
    <w:lvl w:ilvl="0">
      <w:start w:val="4"/>
      <w:numFmt w:val="decimal"/>
      <w:lvlText w:val="%1."/>
      <w:legacy w:legacy="1" w:legacySpace="0" w:legacyIndent="353"/>
      <w:lvlJc w:val="left"/>
      <w:rPr>
        <w:rFonts w:ascii="Arial" w:hAnsi="Arial" w:cs="Arial" w:hint="default"/>
      </w:rPr>
    </w:lvl>
  </w:abstractNum>
  <w:abstractNum w:abstractNumId="38">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2F533559"/>
    <w:multiLevelType w:val="hybridMultilevel"/>
    <w:tmpl w:val="91B07920"/>
    <w:lvl w:ilvl="0" w:tplc="4CA23CDE">
      <w:start w:val="2"/>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0625022"/>
    <w:multiLevelType w:val="singleLevel"/>
    <w:tmpl w:val="FB102AC0"/>
    <w:lvl w:ilvl="0">
      <w:start w:val="3"/>
      <w:numFmt w:val="decimal"/>
      <w:lvlText w:val="%1."/>
      <w:legacy w:legacy="1" w:legacySpace="0" w:legacyIndent="346"/>
      <w:lvlJc w:val="left"/>
      <w:rPr>
        <w:rFonts w:ascii="Arial" w:hAnsi="Arial" w:cs="Arial" w:hint="default"/>
      </w:rPr>
    </w:lvl>
  </w:abstractNum>
  <w:abstractNum w:abstractNumId="41">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42">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3">
    <w:nsid w:val="37562D0E"/>
    <w:multiLevelType w:val="singleLevel"/>
    <w:tmpl w:val="39689D8A"/>
    <w:lvl w:ilvl="0">
      <w:start w:val="4"/>
      <w:numFmt w:val="decimal"/>
      <w:lvlText w:val="%1."/>
      <w:legacy w:legacy="1" w:legacySpace="0" w:legacyIndent="346"/>
      <w:lvlJc w:val="left"/>
      <w:rPr>
        <w:rFonts w:ascii="Arial" w:hAnsi="Arial" w:cs="Arial" w:hint="default"/>
      </w:rPr>
    </w:lvl>
  </w:abstractNum>
  <w:abstractNum w:abstractNumId="44">
    <w:nsid w:val="3884584F"/>
    <w:multiLevelType w:val="hybridMultilevel"/>
    <w:tmpl w:val="E68643F0"/>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9C75881"/>
    <w:multiLevelType w:val="singleLevel"/>
    <w:tmpl w:val="4836ADB2"/>
    <w:lvl w:ilvl="0">
      <w:start w:val="2"/>
      <w:numFmt w:val="decimal"/>
      <w:lvlText w:val="%1."/>
      <w:legacy w:legacy="1" w:legacySpace="0" w:legacyIndent="396"/>
      <w:lvlJc w:val="left"/>
      <w:rPr>
        <w:rFonts w:ascii="Arial" w:hAnsi="Arial" w:cs="Arial" w:hint="default"/>
      </w:rPr>
    </w:lvl>
  </w:abstractNum>
  <w:abstractNum w:abstractNumId="46">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7">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4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4B515F1"/>
    <w:multiLevelType w:val="singleLevel"/>
    <w:tmpl w:val="C32AD0BE"/>
    <w:lvl w:ilvl="0">
      <w:start w:val="2"/>
      <w:numFmt w:val="decimal"/>
      <w:lvlText w:val="%1)"/>
      <w:legacy w:legacy="1" w:legacySpace="0" w:legacyIndent="355"/>
      <w:lvlJc w:val="left"/>
      <w:rPr>
        <w:rFonts w:ascii="Arial" w:hAnsi="Arial" w:cs="Arial" w:hint="default"/>
      </w:rPr>
    </w:lvl>
  </w:abstractNum>
  <w:abstractNum w:abstractNumId="50">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51">
    <w:nsid w:val="470849D4"/>
    <w:multiLevelType w:val="singleLevel"/>
    <w:tmpl w:val="333E3D04"/>
    <w:lvl w:ilvl="0">
      <w:start w:val="1"/>
      <w:numFmt w:val="decimal"/>
      <w:lvlText w:val="%1)"/>
      <w:legacy w:legacy="1" w:legacySpace="0" w:legacyIndent="439"/>
      <w:lvlJc w:val="left"/>
      <w:rPr>
        <w:rFonts w:ascii="Arial" w:hAnsi="Arial" w:cs="Arial" w:hint="default"/>
      </w:rPr>
    </w:lvl>
  </w:abstractNum>
  <w:abstractNum w:abstractNumId="52">
    <w:nsid w:val="4CCB54D9"/>
    <w:multiLevelType w:val="singleLevel"/>
    <w:tmpl w:val="2542CAA0"/>
    <w:lvl w:ilvl="0">
      <w:start w:val="12"/>
      <w:numFmt w:val="decimal"/>
      <w:lvlText w:val="%1)"/>
      <w:lvlJc w:val="left"/>
      <w:rPr>
        <w:rFonts w:ascii="Arial" w:hAnsi="Arial" w:cs="Arial" w:hint="default"/>
      </w:rPr>
    </w:lvl>
  </w:abstractNum>
  <w:abstractNum w:abstractNumId="53">
    <w:nsid w:val="4DBE3106"/>
    <w:multiLevelType w:val="singleLevel"/>
    <w:tmpl w:val="D5D277EC"/>
    <w:lvl w:ilvl="0">
      <w:start w:val="1"/>
      <w:numFmt w:val="decimal"/>
      <w:lvlText w:val="%1)"/>
      <w:legacy w:legacy="1" w:legacySpace="0" w:legacyIndent="259"/>
      <w:lvlJc w:val="left"/>
      <w:rPr>
        <w:rFonts w:ascii="Arial" w:hAnsi="Arial" w:cs="Arial" w:hint="default"/>
      </w:rPr>
    </w:lvl>
  </w:abstractNum>
  <w:abstractNum w:abstractNumId="54">
    <w:nsid w:val="514E6285"/>
    <w:multiLevelType w:val="singleLevel"/>
    <w:tmpl w:val="A3987C4E"/>
    <w:lvl w:ilvl="0">
      <w:start w:val="1"/>
      <w:numFmt w:val="decimal"/>
      <w:lvlText w:val="%1."/>
      <w:legacy w:legacy="1" w:legacySpace="0" w:legacyIndent="338"/>
      <w:lvlJc w:val="left"/>
      <w:rPr>
        <w:rFonts w:ascii="Arial" w:hAnsi="Arial" w:cs="Arial" w:hint="default"/>
      </w:rPr>
    </w:lvl>
  </w:abstractNum>
  <w:abstractNum w:abstractNumId="55">
    <w:nsid w:val="52D57DC9"/>
    <w:multiLevelType w:val="singleLevel"/>
    <w:tmpl w:val="D9B22228"/>
    <w:lvl w:ilvl="0">
      <w:start w:val="1"/>
      <w:numFmt w:val="decimal"/>
      <w:lvlText w:val="%1)"/>
      <w:legacy w:legacy="1" w:legacySpace="0" w:legacyIndent="439"/>
      <w:lvlJc w:val="left"/>
      <w:rPr>
        <w:rFonts w:ascii="Arial" w:hAnsi="Arial" w:cs="Arial" w:hint="default"/>
      </w:rPr>
    </w:lvl>
  </w:abstractNum>
  <w:abstractNum w:abstractNumId="56">
    <w:nsid w:val="54CA1D8E"/>
    <w:multiLevelType w:val="hybridMultilevel"/>
    <w:tmpl w:val="B2BED03A"/>
    <w:lvl w:ilvl="0" w:tplc="F8C43564">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58">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nsid w:val="58772573"/>
    <w:multiLevelType w:val="singleLevel"/>
    <w:tmpl w:val="B51458F8"/>
    <w:lvl w:ilvl="0">
      <w:start w:val="1"/>
      <w:numFmt w:val="decimal"/>
      <w:lvlText w:val="%1)"/>
      <w:legacy w:legacy="1" w:legacySpace="0" w:legacyIndent="439"/>
      <w:lvlJc w:val="left"/>
      <w:rPr>
        <w:rFonts w:ascii="Arial" w:hAnsi="Arial" w:cs="Arial" w:hint="default"/>
      </w:rPr>
    </w:lvl>
  </w:abstractNum>
  <w:abstractNum w:abstractNumId="60">
    <w:nsid w:val="5AD7218F"/>
    <w:multiLevelType w:val="singleLevel"/>
    <w:tmpl w:val="2ECA8744"/>
    <w:lvl w:ilvl="0">
      <w:start w:val="2"/>
      <w:numFmt w:val="decimal"/>
      <w:lvlText w:val="%1."/>
      <w:legacy w:legacy="1" w:legacySpace="0" w:legacyIndent="403"/>
      <w:lvlJc w:val="left"/>
      <w:rPr>
        <w:rFonts w:ascii="Arial" w:hAnsi="Arial" w:cs="Arial" w:hint="default"/>
      </w:rPr>
    </w:lvl>
  </w:abstractNum>
  <w:abstractNum w:abstractNumId="61">
    <w:nsid w:val="5BD53D4C"/>
    <w:multiLevelType w:val="singleLevel"/>
    <w:tmpl w:val="A0D21CBC"/>
    <w:lvl w:ilvl="0">
      <w:start w:val="11"/>
      <w:numFmt w:val="decimal"/>
      <w:lvlText w:val="%1)"/>
      <w:legacy w:legacy="1" w:legacySpace="0" w:legacyIndent="350"/>
      <w:lvlJc w:val="left"/>
      <w:rPr>
        <w:rFonts w:ascii="Arial" w:hAnsi="Arial" w:cs="Arial" w:hint="default"/>
      </w:rPr>
    </w:lvl>
  </w:abstractNum>
  <w:abstractNum w:abstractNumId="62">
    <w:nsid w:val="5C957ECC"/>
    <w:multiLevelType w:val="singleLevel"/>
    <w:tmpl w:val="3CE6D304"/>
    <w:lvl w:ilvl="0">
      <w:start w:val="1"/>
      <w:numFmt w:val="decimal"/>
      <w:lvlText w:val="%1)"/>
      <w:legacy w:legacy="1" w:legacySpace="0" w:legacyIndent="338"/>
      <w:lvlJc w:val="left"/>
      <w:rPr>
        <w:rFonts w:ascii="Arial" w:hAnsi="Arial" w:cs="Arial" w:hint="default"/>
      </w:rPr>
    </w:lvl>
  </w:abstractNum>
  <w:abstractNum w:abstractNumId="63">
    <w:nsid w:val="5D001143"/>
    <w:multiLevelType w:val="singleLevel"/>
    <w:tmpl w:val="BC5C9188"/>
    <w:lvl w:ilvl="0">
      <w:start w:val="6"/>
      <w:numFmt w:val="decimal"/>
      <w:lvlText w:val="%1)"/>
      <w:legacy w:legacy="1" w:legacySpace="0" w:legacyIndent="338"/>
      <w:lvlJc w:val="left"/>
      <w:rPr>
        <w:rFonts w:ascii="Arial" w:hAnsi="Arial" w:cs="Arial" w:hint="default"/>
      </w:rPr>
    </w:lvl>
  </w:abstractNum>
  <w:abstractNum w:abstractNumId="64">
    <w:nsid w:val="5E7C7597"/>
    <w:multiLevelType w:val="singleLevel"/>
    <w:tmpl w:val="DEA048F8"/>
    <w:lvl w:ilvl="0">
      <w:start w:val="1"/>
      <w:numFmt w:val="decimal"/>
      <w:lvlText w:val="%1."/>
      <w:legacy w:legacy="1" w:legacySpace="0" w:legacyIndent="446"/>
      <w:lvlJc w:val="left"/>
      <w:rPr>
        <w:rFonts w:ascii="Arial" w:hAnsi="Arial" w:cs="Arial" w:hint="default"/>
      </w:rPr>
    </w:lvl>
  </w:abstractNum>
  <w:abstractNum w:abstractNumId="65">
    <w:nsid w:val="5FD54B8A"/>
    <w:multiLevelType w:val="singleLevel"/>
    <w:tmpl w:val="A6E2CB6A"/>
    <w:lvl w:ilvl="0">
      <w:start w:val="33"/>
      <w:numFmt w:val="decimal"/>
      <w:lvlText w:val="%1)"/>
      <w:legacy w:legacy="1" w:legacySpace="0" w:legacyIndent="355"/>
      <w:lvlJc w:val="left"/>
      <w:rPr>
        <w:rFonts w:ascii="Arial" w:hAnsi="Arial" w:cs="Arial" w:hint="default"/>
        <w:sz w:val="20"/>
        <w:szCs w:val="20"/>
      </w:rPr>
    </w:lvl>
  </w:abstractNum>
  <w:abstractNum w:abstractNumId="66">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67">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68">
    <w:nsid w:val="64DD3F3B"/>
    <w:multiLevelType w:val="singleLevel"/>
    <w:tmpl w:val="0900B370"/>
    <w:lvl w:ilvl="0">
      <w:start w:val="1"/>
      <w:numFmt w:val="decimal"/>
      <w:lvlText w:val="%1)"/>
      <w:legacy w:legacy="1" w:legacySpace="0" w:legacyIndent="353"/>
      <w:lvlJc w:val="left"/>
      <w:rPr>
        <w:rFonts w:ascii="Arial" w:hAnsi="Arial" w:cs="Arial" w:hint="default"/>
      </w:rPr>
    </w:lvl>
  </w:abstractNum>
  <w:abstractNum w:abstractNumId="69">
    <w:nsid w:val="68CE04C1"/>
    <w:multiLevelType w:val="hybridMultilevel"/>
    <w:tmpl w:val="8E3ABB74"/>
    <w:lvl w:ilvl="0" w:tplc="5D6C4BE8">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6A8B3682"/>
    <w:multiLevelType w:val="singleLevel"/>
    <w:tmpl w:val="AED21902"/>
    <w:lvl w:ilvl="0">
      <w:start w:val="1"/>
      <w:numFmt w:val="decimal"/>
      <w:lvlText w:val="%1)"/>
      <w:legacy w:legacy="1" w:legacySpace="0" w:legacyIndent="446"/>
      <w:lvlJc w:val="left"/>
      <w:rPr>
        <w:rFonts w:ascii="Arial" w:hAnsi="Arial" w:cs="Arial" w:hint="default"/>
      </w:rPr>
    </w:lvl>
  </w:abstractNum>
  <w:abstractNum w:abstractNumId="71">
    <w:nsid w:val="6BB71EA4"/>
    <w:multiLevelType w:val="hybridMultilevel"/>
    <w:tmpl w:val="BDE0C7B6"/>
    <w:lvl w:ilvl="0" w:tplc="118EB28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3">
    <w:nsid w:val="6E3C3FF7"/>
    <w:multiLevelType w:val="hybridMultilevel"/>
    <w:tmpl w:val="52F6236C"/>
    <w:lvl w:ilvl="0" w:tplc="969443BC">
      <w:start w:val="1"/>
      <w:numFmt w:val="decimal"/>
      <w:lvlText w:val="%1."/>
      <w:lvlJc w:val="left"/>
      <w:pPr>
        <w:ind w:left="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FA602E6"/>
    <w:multiLevelType w:val="singleLevel"/>
    <w:tmpl w:val="B816D16C"/>
    <w:lvl w:ilvl="0">
      <w:start w:val="1"/>
      <w:numFmt w:val="decimal"/>
      <w:lvlText w:val="%1."/>
      <w:legacy w:legacy="1" w:legacySpace="0" w:legacyIndent="439"/>
      <w:lvlJc w:val="left"/>
      <w:rPr>
        <w:rFonts w:ascii="Arial" w:hAnsi="Arial" w:cs="Arial" w:hint="default"/>
      </w:rPr>
    </w:lvl>
  </w:abstractNum>
  <w:abstractNum w:abstractNumId="75">
    <w:nsid w:val="6FC2430A"/>
    <w:multiLevelType w:val="singleLevel"/>
    <w:tmpl w:val="C9B6F844"/>
    <w:lvl w:ilvl="0">
      <w:start w:val="16"/>
      <w:numFmt w:val="decimal"/>
      <w:lvlText w:val="%1)"/>
      <w:lvlJc w:val="left"/>
      <w:pPr>
        <w:ind w:left="568"/>
      </w:pPr>
      <w:rPr>
        <w:rFonts w:ascii="Arial" w:hAnsi="Arial" w:cs="Arial" w:hint="default"/>
      </w:rPr>
    </w:lvl>
  </w:abstractNum>
  <w:abstractNum w:abstractNumId="76">
    <w:nsid w:val="6FEF6781"/>
    <w:multiLevelType w:val="singleLevel"/>
    <w:tmpl w:val="3B8AA216"/>
    <w:lvl w:ilvl="0">
      <w:start w:val="2"/>
      <w:numFmt w:val="decimal"/>
      <w:lvlText w:val="%1)"/>
      <w:legacy w:legacy="1" w:legacySpace="0" w:legacyIndent="346"/>
      <w:lvlJc w:val="left"/>
      <w:rPr>
        <w:rFonts w:ascii="Arial" w:hAnsi="Arial" w:cs="Arial" w:hint="default"/>
      </w:rPr>
    </w:lvl>
  </w:abstractNum>
  <w:abstractNum w:abstractNumId="77">
    <w:nsid w:val="708E4980"/>
    <w:multiLevelType w:val="singleLevel"/>
    <w:tmpl w:val="FE14E130"/>
    <w:lvl w:ilvl="0">
      <w:start w:val="1"/>
      <w:numFmt w:val="decimal"/>
      <w:lvlText w:val="%1)"/>
      <w:legacy w:legacy="1" w:legacySpace="0" w:legacyIndent="353"/>
      <w:lvlJc w:val="left"/>
      <w:rPr>
        <w:rFonts w:ascii="Arial" w:hAnsi="Arial" w:cs="Arial" w:hint="default"/>
      </w:rPr>
    </w:lvl>
  </w:abstractNum>
  <w:abstractNum w:abstractNumId="78">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79">
    <w:nsid w:val="715D4C46"/>
    <w:multiLevelType w:val="singleLevel"/>
    <w:tmpl w:val="D398E3D4"/>
    <w:lvl w:ilvl="0">
      <w:start w:val="4"/>
      <w:numFmt w:val="decimal"/>
      <w:lvlText w:val="%1."/>
      <w:legacy w:legacy="1" w:legacySpace="0" w:legacyIndent="425"/>
      <w:lvlJc w:val="left"/>
      <w:rPr>
        <w:rFonts w:ascii="Arial" w:hAnsi="Arial" w:cs="Arial" w:hint="default"/>
      </w:rPr>
    </w:lvl>
  </w:abstractNum>
  <w:abstractNum w:abstractNumId="80">
    <w:nsid w:val="75EE7E08"/>
    <w:multiLevelType w:val="hybridMultilevel"/>
    <w:tmpl w:val="C58290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63A5FF0"/>
    <w:multiLevelType w:val="hybridMultilevel"/>
    <w:tmpl w:val="D9E85130"/>
    <w:lvl w:ilvl="0" w:tplc="A594C92A">
      <w:start w:val="1"/>
      <w:numFmt w:val="decimal"/>
      <w:lvlText w:val="%1."/>
      <w:lvlJc w:val="left"/>
      <w:pPr>
        <w:ind w:left="468" w:hanging="360"/>
      </w:pPr>
      <w:rPr>
        <w:rFonts w:hint="default"/>
      </w:r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start w:val="1"/>
      <w:numFmt w:val="lowerLetter"/>
      <w:lvlText w:val="%5."/>
      <w:lvlJc w:val="left"/>
      <w:pPr>
        <w:ind w:left="3348" w:hanging="360"/>
      </w:pPr>
    </w:lvl>
    <w:lvl w:ilvl="5" w:tplc="0415001B">
      <w:start w:val="1"/>
      <w:numFmt w:val="lowerRoman"/>
      <w:lvlText w:val="%6."/>
      <w:lvlJc w:val="right"/>
      <w:pPr>
        <w:ind w:left="4068" w:hanging="180"/>
      </w:pPr>
    </w:lvl>
    <w:lvl w:ilvl="6" w:tplc="0415000F">
      <w:start w:val="1"/>
      <w:numFmt w:val="decimal"/>
      <w:lvlText w:val="%7."/>
      <w:lvlJc w:val="left"/>
      <w:pPr>
        <w:ind w:left="4788" w:hanging="360"/>
      </w:pPr>
    </w:lvl>
    <w:lvl w:ilvl="7" w:tplc="04150019">
      <w:start w:val="1"/>
      <w:numFmt w:val="lowerLetter"/>
      <w:lvlText w:val="%8."/>
      <w:lvlJc w:val="left"/>
      <w:pPr>
        <w:ind w:left="5508" w:hanging="360"/>
      </w:pPr>
    </w:lvl>
    <w:lvl w:ilvl="8" w:tplc="0415001B">
      <w:start w:val="1"/>
      <w:numFmt w:val="lowerRoman"/>
      <w:lvlText w:val="%9."/>
      <w:lvlJc w:val="right"/>
      <w:pPr>
        <w:ind w:left="6228" w:hanging="180"/>
      </w:pPr>
    </w:lvl>
  </w:abstractNum>
  <w:abstractNum w:abstractNumId="82">
    <w:nsid w:val="764222F0"/>
    <w:multiLevelType w:val="hybridMultilevel"/>
    <w:tmpl w:val="A1D041E2"/>
    <w:lvl w:ilvl="0" w:tplc="D6808320">
      <w:start w:val="1"/>
      <w:numFmt w:val="decimal"/>
      <w:lvlText w:val="%1."/>
      <w:lvlJc w:val="left"/>
      <w:pPr>
        <w:ind w:left="388" w:hanging="360"/>
      </w:pPr>
      <w:rPr>
        <w:rFonts w:ascii="Arial" w:eastAsia="Times New Roman" w:hAnsi="Arial"/>
        <w:color w:val="000000"/>
        <w:w w:val="108"/>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83">
    <w:nsid w:val="78AA5C97"/>
    <w:multiLevelType w:val="singleLevel"/>
    <w:tmpl w:val="5E321B6C"/>
    <w:lvl w:ilvl="0">
      <w:start w:val="1"/>
      <w:numFmt w:val="decimal"/>
      <w:lvlText w:val="%1)"/>
      <w:legacy w:legacy="1" w:legacySpace="0" w:legacyIndent="345"/>
      <w:lvlJc w:val="left"/>
      <w:rPr>
        <w:rFonts w:ascii="Arial" w:hAnsi="Arial" w:cs="Arial" w:hint="default"/>
        <w:b w:val="0"/>
        <w:bCs w:val="0"/>
        <w:i w:val="0"/>
        <w:iCs w:val="0"/>
        <w:caps w:val="0"/>
        <w:smallCaps w:val="0"/>
        <w:strike w:val="0"/>
        <w:dstrike w:val="0"/>
        <w:outline w:val="0"/>
        <w:shadow w:val="0"/>
        <w:emboss w:val="0"/>
        <w:imprint w:val="0"/>
        <w:color w:val="000000"/>
        <w:spacing w:val="1"/>
        <w:w w:val="100"/>
        <w:kern w:val="0"/>
        <w:position w:val="0"/>
        <w:sz w:val="20"/>
        <w:szCs w:val="20"/>
        <w:u w:val="none"/>
        <w:effect w:val="none"/>
      </w:rPr>
    </w:lvl>
  </w:abstractNum>
  <w:abstractNum w:abstractNumId="84">
    <w:nsid w:val="7F20510C"/>
    <w:multiLevelType w:val="singleLevel"/>
    <w:tmpl w:val="0D0E50E6"/>
    <w:lvl w:ilvl="0">
      <w:start w:val="1"/>
      <w:numFmt w:val="decimal"/>
      <w:lvlText w:val="%1)"/>
      <w:legacy w:legacy="1" w:legacySpace="0" w:legacyIndent="446"/>
      <w:lvlJc w:val="left"/>
      <w:rPr>
        <w:rFonts w:ascii="Arial" w:hAnsi="Arial" w:cs="Aria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23"/>
  </w:num>
  <w:num w:numId="42">
    <w:abstractNumId w:val="33"/>
  </w:num>
  <w:num w:numId="4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num>
  <w:num w:numId="47">
    <w:abstractNumId w:val="48"/>
  </w:num>
  <w:num w:numId="48">
    <w:abstractNumId w:val="72"/>
  </w:num>
  <w:num w:numId="49">
    <w:abstractNumId w:val="25"/>
  </w:num>
  <w:num w:numId="50">
    <w:abstractNumId w:val="78"/>
  </w:num>
  <w:num w:numId="51">
    <w:abstractNumId w:val="41"/>
  </w:num>
  <w:num w:numId="52">
    <w:abstractNumId w:val="11"/>
  </w:num>
  <w:num w:numId="53">
    <w:abstractNumId w:val="58"/>
  </w:num>
  <w:num w:numId="54">
    <w:abstractNumId w:val="57"/>
  </w:num>
  <w:num w:numId="55">
    <w:abstractNumId w:val="8"/>
  </w:num>
  <w:num w:numId="56">
    <w:abstractNumId w:val="38"/>
  </w:num>
  <w:num w:numId="57">
    <w:abstractNumId w:val="50"/>
  </w:num>
  <w:num w:numId="58">
    <w:abstractNumId w:val="47"/>
  </w:num>
  <w:num w:numId="59">
    <w:abstractNumId w:val="12"/>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64"/>
  </w:num>
  <w:num w:numId="63">
    <w:abstractNumId w:val="43"/>
  </w:num>
  <w:num w:numId="64">
    <w:abstractNumId w:val="43"/>
    <w:lvlOverride w:ilvl="0">
      <w:lvl w:ilvl="0">
        <w:start w:val="4"/>
        <w:numFmt w:val="decimal"/>
        <w:lvlText w:val="%1."/>
        <w:legacy w:legacy="1" w:legacySpace="0" w:legacyIndent="345"/>
        <w:lvlJc w:val="left"/>
        <w:rPr>
          <w:rFonts w:ascii="Arial" w:hAnsi="Arial" w:cs="Arial" w:hint="default"/>
        </w:rPr>
      </w:lvl>
    </w:lvlOverride>
  </w:num>
  <w:num w:numId="65">
    <w:abstractNumId w:val="17"/>
  </w:num>
  <w:num w:numId="66">
    <w:abstractNumId w:val="83"/>
  </w:num>
  <w:num w:numId="67">
    <w:abstractNumId w:val="14"/>
  </w:num>
  <w:num w:numId="68">
    <w:abstractNumId w:val="14"/>
    <w:lvlOverride w:ilvl="0">
      <w:lvl w:ilvl="0">
        <w:start w:val="1"/>
        <w:numFmt w:val="lowerLetter"/>
        <w:lvlText w:val="%1)"/>
        <w:legacy w:legacy="1" w:legacySpace="0" w:legacyIndent="338"/>
        <w:lvlJc w:val="left"/>
        <w:rPr>
          <w:rFonts w:ascii="Arial" w:hAnsi="Arial" w:cs="Arial" w:hint="default"/>
        </w:rPr>
      </w:lvl>
    </w:lvlOverride>
  </w:num>
  <w:num w:numId="69">
    <w:abstractNumId w:val="55"/>
  </w:num>
  <w:num w:numId="70">
    <w:abstractNumId w:val="79"/>
  </w:num>
  <w:num w:numId="71">
    <w:abstractNumId w:val="19"/>
  </w:num>
  <w:num w:numId="72">
    <w:abstractNumId w:val="45"/>
  </w:num>
  <w:num w:numId="73">
    <w:abstractNumId w:val="84"/>
  </w:num>
  <w:num w:numId="74">
    <w:abstractNumId w:val="62"/>
  </w:num>
  <w:num w:numId="75">
    <w:abstractNumId w:val="76"/>
  </w:num>
  <w:num w:numId="76">
    <w:abstractNumId w:val="68"/>
  </w:num>
  <w:num w:numId="77">
    <w:abstractNumId w:val="31"/>
  </w:num>
  <w:num w:numId="78">
    <w:abstractNumId w:val="32"/>
  </w:num>
  <w:num w:numId="79">
    <w:abstractNumId w:val="21"/>
  </w:num>
  <w:num w:numId="80">
    <w:abstractNumId w:val="74"/>
  </w:num>
  <w:num w:numId="81">
    <w:abstractNumId w:val="60"/>
  </w:num>
  <w:num w:numId="82">
    <w:abstractNumId w:val="77"/>
  </w:num>
  <w:num w:numId="83">
    <w:abstractNumId w:val="63"/>
  </w:num>
  <w:num w:numId="84">
    <w:abstractNumId w:val="52"/>
  </w:num>
  <w:num w:numId="85">
    <w:abstractNumId w:val="75"/>
  </w:num>
  <w:num w:numId="86">
    <w:abstractNumId w:val="16"/>
  </w:num>
  <w:num w:numId="87">
    <w:abstractNumId w:val="10"/>
  </w:num>
  <w:num w:numId="88">
    <w:abstractNumId w:val="34"/>
  </w:num>
  <w:num w:numId="89">
    <w:abstractNumId w:val="26"/>
  </w:num>
  <w:num w:numId="90">
    <w:abstractNumId w:val="9"/>
  </w:num>
  <w:num w:numId="91">
    <w:abstractNumId w:val="37"/>
  </w:num>
  <w:num w:numId="92">
    <w:abstractNumId w:val="15"/>
  </w:num>
  <w:num w:numId="93">
    <w:abstractNumId w:val="18"/>
  </w:num>
  <w:num w:numId="94">
    <w:abstractNumId w:val="18"/>
    <w:lvlOverride w:ilvl="0">
      <w:lvl w:ilvl="0">
        <w:start w:val="3"/>
        <w:numFmt w:val="decimal"/>
        <w:lvlText w:val="%1."/>
        <w:legacy w:legacy="1" w:legacySpace="0" w:legacyIndent="411"/>
        <w:lvlJc w:val="left"/>
        <w:rPr>
          <w:rFonts w:ascii="Arial" w:hAnsi="Arial" w:cs="Arial" w:hint="default"/>
        </w:rPr>
      </w:lvl>
    </w:lvlOverride>
  </w:num>
  <w:num w:numId="95">
    <w:abstractNumId w:val="54"/>
  </w:num>
  <w:num w:numId="96">
    <w:abstractNumId w:val="40"/>
  </w:num>
  <w:num w:numId="97">
    <w:abstractNumId w:val="51"/>
  </w:num>
  <w:num w:numId="98">
    <w:abstractNumId w:val="70"/>
  </w:num>
  <w:num w:numId="99">
    <w:abstractNumId w:val="59"/>
  </w:num>
  <w:num w:numId="100">
    <w:abstractNumId w:val="59"/>
    <w:lvlOverride w:ilvl="0">
      <w:lvl w:ilvl="0">
        <w:start w:val="1"/>
        <w:numFmt w:val="decimal"/>
        <w:lvlText w:val="%1)"/>
        <w:legacy w:legacy="1" w:legacySpace="0" w:legacyIndent="440"/>
        <w:lvlJc w:val="left"/>
        <w:rPr>
          <w:rFonts w:ascii="Arial" w:hAnsi="Arial" w:cs="Arial" w:hint="default"/>
        </w:rPr>
      </w:lvl>
    </w:lvlOverride>
  </w:num>
  <w:num w:numId="101">
    <w:abstractNumId w:val="53"/>
  </w:num>
  <w:num w:numId="102">
    <w:abstractNumId w:val="71"/>
  </w:num>
  <w:num w:numId="103">
    <w:abstractNumId w:val="80"/>
  </w:num>
  <w:num w:numId="104">
    <w:abstractNumId w:val="28"/>
  </w:num>
  <w:num w:numId="105">
    <w:abstractNumId w:val="82"/>
  </w:num>
  <w:num w:numId="106">
    <w:abstractNumId w:val="44"/>
  </w:num>
  <w:num w:numId="107">
    <w:abstractNumId w:val="73"/>
  </w:num>
  <w:num w:numId="108">
    <w:abstractNumId w:val="39"/>
  </w:num>
  <w:num w:numId="109">
    <w:abstractNumId w:val="81"/>
  </w:num>
  <w:num w:numId="110">
    <w:abstractNumId w:val="69"/>
  </w:num>
  <w:num w:numId="111">
    <w:abstractNumId w:val="35"/>
  </w:num>
  <w:num w:numId="112">
    <w:abstractNumId w:val="27"/>
  </w:num>
  <w:num w:numId="113">
    <w:abstractNumId w:val="66"/>
  </w:num>
  <w:num w:numId="114">
    <w:abstractNumId w:val="42"/>
  </w:num>
  <w:num w:numId="115">
    <w:abstractNumId w:val="46"/>
  </w:num>
  <w:num w:numId="116">
    <w:abstractNumId w:val="49"/>
  </w:num>
  <w:num w:numId="117">
    <w:abstractNumId w:val="49"/>
    <w:lvlOverride w:ilvl="0">
      <w:lvl w:ilvl="0">
        <w:start w:val="2"/>
        <w:numFmt w:val="decimal"/>
        <w:lvlText w:val="%1)"/>
        <w:legacy w:legacy="1" w:legacySpace="0" w:legacyIndent="356"/>
        <w:lvlJc w:val="left"/>
        <w:rPr>
          <w:rFonts w:ascii="Arial" w:hAnsi="Arial" w:cs="Arial" w:hint="default"/>
        </w:rPr>
      </w:lvl>
    </w:lvlOverride>
  </w:num>
  <w:num w:numId="118">
    <w:abstractNumId w:val="61"/>
  </w:num>
  <w:num w:numId="119">
    <w:abstractNumId w:val="65"/>
  </w:num>
  <w:num w:numId="120">
    <w:abstractNumId w:val="13"/>
  </w:num>
  <w:num w:numId="121">
    <w:abstractNumId w:val="36"/>
  </w:num>
  <w:num w:numId="12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2DF"/>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7E6"/>
    <w:rsid w:val="00025C8D"/>
    <w:rsid w:val="00025DC1"/>
    <w:rsid w:val="00027ED1"/>
    <w:rsid w:val="000307A0"/>
    <w:rsid w:val="00030993"/>
    <w:rsid w:val="0003149F"/>
    <w:rsid w:val="000314FE"/>
    <w:rsid w:val="00031526"/>
    <w:rsid w:val="00031B35"/>
    <w:rsid w:val="000326C8"/>
    <w:rsid w:val="00032B35"/>
    <w:rsid w:val="00033581"/>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5576"/>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15A"/>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5504"/>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AF8"/>
    <w:rsid w:val="000D4C25"/>
    <w:rsid w:val="000D4F7C"/>
    <w:rsid w:val="000D5429"/>
    <w:rsid w:val="000D5486"/>
    <w:rsid w:val="000D5559"/>
    <w:rsid w:val="000D5AC3"/>
    <w:rsid w:val="000E0116"/>
    <w:rsid w:val="000E0314"/>
    <w:rsid w:val="000E069F"/>
    <w:rsid w:val="000E09F0"/>
    <w:rsid w:val="000E0BF5"/>
    <w:rsid w:val="000E165C"/>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4D1C"/>
    <w:rsid w:val="00105339"/>
    <w:rsid w:val="001056FC"/>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AB4"/>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4CE0"/>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E6"/>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5760"/>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854"/>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89C"/>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5754"/>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C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3FD2"/>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7E"/>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4D3A"/>
    <w:rsid w:val="002452A7"/>
    <w:rsid w:val="002456FD"/>
    <w:rsid w:val="00245B3D"/>
    <w:rsid w:val="00245E93"/>
    <w:rsid w:val="0024616C"/>
    <w:rsid w:val="002464FF"/>
    <w:rsid w:val="00246694"/>
    <w:rsid w:val="00246DB9"/>
    <w:rsid w:val="00247576"/>
    <w:rsid w:val="00247F1F"/>
    <w:rsid w:val="00250A0E"/>
    <w:rsid w:val="00251AA5"/>
    <w:rsid w:val="002527D4"/>
    <w:rsid w:val="0025285D"/>
    <w:rsid w:val="00252B13"/>
    <w:rsid w:val="0025397B"/>
    <w:rsid w:val="002547CE"/>
    <w:rsid w:val="00255A08"/>
    <w:rsid w:val="00255E04"/>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6BB"/>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CD4"/>
    <w:rsid w:val="00297F45"/>
    <w:rsid w:val="002A0A15"/>
    <w:rsid w:val="002A0C31"/>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5DC2"/>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1"/>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362"/>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113"/>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504"/>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2241"/>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5875"/>
    <w:rsid w:val="003E6337"/>
    <w:rsid w:val="003E65ED"/>
    <w:rsid w:val="003E6829"/>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F6B"/>
    <w:rsid w:val="004135DD"/>
    <w:rsid w:val="004143B7"/>
    <w:rsid w:val="004144E5"/>
    <w:rsid w:val="004148A5"/>
    <w:rsid w:val="00414D0F"/>
    <w:rsid w:val="00414F95"/>
    <w:rsid w:val="004157B7"/>
    <w:rsid w:val="004158B6"/>
    <w:rsid w:val="004176C6"/>
    <w:rsid w:val="00417D93"/>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CC6"/>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5A1"/>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BAA"/>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9FA"/>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0DE"/>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00C"/>
    <w:rsid w:val="004B317A"/>
    <w:rsid w:val="004B33F5"/>
    <w:rsid w:val="004B38EF"/>
    <w:rsid w:val="004B3FBA"/>
    <w:rsid w:val="004B45CA"/>
    <w:rsid w:val="004B4829"/>
    <w:rsid w:val="004B52B5"/>
    <w:rsid w:val="004B5D2F"/>
    <w:rsid w:val="004B65CC"/>
    <w:rsid w:val="004B6E2D"/>
    <w:rsid w:val="004B6E34"/>
    <w:rsid w:val="004B75F2"/>
    <w:rsid w:val="004B78A0"/>
    <w:rsid w:val="004C0100"/>
    <w:rsid w:val="004C0259"/>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63F9"/>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5B4"/>
    <w:rsid w:val="0051178A"/>
    <w:rsid w:val="0051206C"/>
    <w:rsid w:val="005125C6"/>
    <w:rsid w:val="00512755"/>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4ECC"/>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3FC7"/>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27E"/>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5EEC"/>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3E3B"/>
    <w:rsid w:val="005843D0"/>
    <w:rsid w:val="0058476B"/>
    <w:rsid w:val="005850A9"/>
    <w:rsid w:val="005850C8"/>
    <w:rsid w:val="00585CC4"/>
    <w:rsid w:val="00585D04"/>
    <w:rsid w:val="00587B07"/>
    <w:rsid w:val="00587DAB"/>
    <w:rsid w:val="0059013B"/>
    <w:rsid w:val="005903EB"/>
    <w:rsid w:val="00590568"/>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645"/>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BDB"/>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653"/>
    <w:rsid w:val="00675B24"/>
    <w:rsid w:val="00675D8D"/>
    <w:rsid w:val="00676248"/>
    <w:rsid w:val="00676A05"/>
    <w:rsid w:val="00676AC4"/>
    <w:rsid w:val="00676CDC"/>
    <w:rsid w:val="00676D58"/>
    <w:rsid w:val="00677D25"/>
    <w:rsid w:val="006801A8"/>
    <w:rsid w:val="00680448"/>
    <w:rsid w:val="00680639"/>
    <w:rsid w:val="00680941"/>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97ECE"/>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4FA"/>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072"/>
    <w:rsid w:val="006E2576"/>
    <w:rsid w:val="006E289E"/>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B5"/>
    <w:rsid w:val="006E7027"/>
    <w:rsid w:val="006E73E2"/>
    <w:rsid w:val="006F0217"/>
    <w:rsid w:val="006F0498"/>
    <w:rsid w:val="006F07C2"/>
    <w:rsid w:val="006F0881"/>
    <w:rsid w:val="006F0885"/>
    <w:rsid w:val="006F0D61"/>
    <w:rsid w:val="006F0D74"/>
    <w:rsid w:val="006F0DEC"/>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CDA"/>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8B8"/>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73"/>
    <w:rsid w:val="00774586"/>
    <w:rsid w:val="00774D75"/>
    <w:rsid w:val="007751F7"/>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5A0"/>
    <w:rsid w:val="00784646"/>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C7F1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67E"/>
    <w:rsid w:val="007F79F0"/>
    <w:rsid w:val="00800122"/>
    <w:rsid w:val="0080034F"/>
    <w:rsid w:val="0080077D"/>
    <w:rsid w:val="008007DD"/>
    <w:rsid w:val="00800A9D"/>
    <w:rsid w:val="00800D54"/>
    <w:rsid w:val="00801037"/>
    <w:rsid w:val="00801604"/>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3B1"/>
    <w:rsid w:val="00823485"/>
    <w:rsid w:val="0082370F"/>
    <w:rsid w:val="00824470"/>
    <w:rsid w:val="00824B15"/>
    <w:rsid w:val="00825EA1"/>
    <w:rsid w:val="00825F1B"/>
    <w:rsid w:val="00826260"/>
    <w:rsid w:val="00826BBD"/>
    <w:rsid w:val="008274A1"/>
    <w:rsid w:val="00827D69"/>
    <w:rsid w:val="00830001"/>
    <w:rsid w:val="00830259"/>
    <w:rsid w:val="00830998"/>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C5"/>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973"/>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DAD"/>
    <w:rsid w:val="008C4EF2"/>
    <w:rsid w:val="008C5082"/>
    <w:rsid w:val="008C556A"/>
    <w:rsid w:val="008C5DFA"/>
    <w:rsid w:val="008C617D"/>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11D"/>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5F99"/>
    <w:rsid w:val="009360F7"/>
    <w:rsid w:val="009366B8"/>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A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77BF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861"/>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2BE"/>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31F"/>
    <w:rsid w:val="009E097A"/>
    <w:rsid w:val="009E1A6A"/>
    <w:rsid w:val="009E28A2"/>
    <w:rsid w:val="009E2B0D"/>
    <w:rsid w:val="009E2B6F"/>
    <w:rsid w:val="009E2D83"/>
    <w:rsid w:val="009E3073"/>
    <w:rsid w:val="009E3129"/>
    <w:rsid w:val="009E327B"/>
    <w:rsid w:val="009E3473"/>
    <w:rsid w:val="009E3B2A"/>
    <w:rsid w:val="009E3C8E"/>
    <w:rsid w:val="009E408C"/>
    <w:rsid w:val="009E41A0"/>
    <w:rsid w:val="009E4893"/>
    <w:rsid w:val="009E4AA9"/>
    <w:rsid w:val="009E4AFD"/>
    <w:rsid w:val="009E4C0E"/>
    <w:rsid w:val="009E4D3D"/>
    <w:rsid w:val="009E4D9D"/>
    <w:rsid w:val="009E4E07"/>
    <w:rsid w:val="009E56B0"/>
    <w:rsid w:val="009E599D"/>
    <w:rsid w:val="009E6CF8"/>
    <w:rsid w:val="009E6F9F"/>
    <w:rsid w:val="009E712E"/>
    <w:rsid w:val="009E72C9"/>
    <w:rsid w:val="009E7570"/>
    <w:rsid w:val="009E76F9"/>
    <w:rsid w:val="009E7788"/>
    <w:rsid w:val="009E799A"/>
    <w:rsid w:val="009E7B29"/>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A6F"/>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B6B"/>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B7F9B"/>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0EC"/>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930"/>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0D5C"/>
    <w:rsid w:val="00B31AE1"/>
    <w:rsid w:val="00B32B79"/>
    <w:rsid w:val="00B32C5D"/>
    <w:rsid w:val="00B33109"/>
    <w:rsid w:val="00B33500"/>
    <w:rsid w:val="00B33ADD"/>
    <w:rsid w:val="00B34629"/>
    <w:rsid w:val="00B34BE6"/>
    <w:rsid w:val="00B35011"/>
    <w:rsid w:val="00B3641C"/>
    <w:rsid w:val="00B36F0A"/>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BF7B22"/>
    <w:rsid w:val="00C005AA"/>
    <w:rsid w:val="00C0094E"/>
    <w:rsid w:val="00C00C2E"/>
    <w:rsid w:val="00C00C66"/>
    <w:rsid w:val="00C01DBF"/>
    <w:rsid w:val="00C023DA"/>
    <w:rsid w:val="00C02451"/>
    <w:rsid w:val="00C02C29"/>
    <w:rsid w:val="00C02E04"/>
    <w:rsid w:val="00C02F79"/>
    <w:rsid w:val="00C031E6"/>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27C"/>
    <w:rsid w:val="00C12E2B"/>
    <w:rsid w:val="00C13523"/>
    <w:rsid w:val="00C1366D"/>
    <w:rsid w:val="00C136E0"/>
    <w:rsid w:val="00C139FB"/>
    <w:rsid w:val="00C13FD2"/>
    <w:rsid w:val="00C141C1"/>
    <w:rsid w:val="00C145FA"/>
    <w:rsid w:val="00C14692"/>
    <w:rsid w:val="00C14FB0"/>
    <w:rsid w:val="00C15257"/>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17FE"/>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0FA7"/>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53C"/>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D39"/>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4EE"/>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65A"/>
    <w:rsid w:val="00CF2A35"/>
    <w:rsid w:val="00CF2B0D"/>
    <w:rsid w:val="00CF311C"/>
    <w:rsid w:val="00CF330E"/>
    <w:rsid w:val="00CF3B25"/>
    <w:rsid w:val="00CF3B55"/>
    <w:rsid w:val="00CF4132"/>
    <w:rsid w:val="00CF5A7E"/>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7E4"/>
    <w:rsid w:val="00D118C0"/>
    <w:rsid w:val="00D11F16"/>
    <w:rsid w:val="00D12678"/>
    <w:rsid w:val="00D12BD0"/>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37C28"/>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00"/>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595"/>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997"/>
    <w:rsid w:val="00D80E88"/>
    <w:rsid w:val="00D81264"/>
    <w:rsid w:val="00D81EC5"/>
    <w:rsid w:val="00D822A7"/>
    <w:rsid w:val="00D82CEF"/>
    <w:rsid w:val="00D839EF"/>
    <w:rsid w:val="00D84AD5"/>
    <w:rsid w:val="00D84D09"/>
    <w:rsid w:val="00D84E24"/>
    <w:rsid w:val="00D84FFB"/>
    <w:rsid w:val="00D850EC"/>
    <w:rsid w:val="00D85B78"/>
    <w:rsid w:val="00D85CB2"/>
    <w:rsid w:val="00D866A2"/>
    <w:rsid w:val="00D87D76"/>
    <w:rsid w:val="00D87FB5"/>
    <w:rsid w:val="00D9017A"/>
    <w:rsid w:val="00D90245"/>
    <w:rsid w:val="00D90421"/>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0B1"/>
    <w:rsid w:val="00DA343A"/>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70D"/>
    <w:rsid w:val="00DF7821"/>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8F7"/>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15A"/>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0B10"/>
    <w:rsid w:val="00E51212"/>
    <w:rsid w:val="00E51476"/>
    <w:rsid w:val="00E51652"/>
    <w:rsid w:val="00E51826"/>
    <w:rsid w:val="00E51B61"/>
    <w:rsid w:val="00E51B84"/>
    <w:rsid w:val="00E51E21"/>
    <w:rsid w:val="00E520C6"/>
    <w:rsid w:val="00E5238A"/>
    <w:rsid w:val="00E530AB"/>
    <w:rsid w:val="00E53483"/>
    <w:rsid w:val="00E54E68"/>
    <w:rsid w:val="00E54FB0"/>
    <w:rsid w:val="00E553B9"/>
    <w:rsid w:val="00E56944"/>
    <w:rsid w:val="00E60347"/>
    <w:rsid w:val="00E60643"/>
    <w:rsid w:val="00E61170"/>
    <w:rsid w:val="00E61714"/>
    <w:rsid w:val="00E6232C"/>
    <w:rsid w:val="00E625D2"/>
    <w:rsid w:val="00E62953"/>
    <w:rsid w:val="00E62BC2"/>
    <w:rsid w:val="00E62F46"/>
    <w:rsid w:val="00E63277"/>
    <w:rsid w:val="00E6371F"/>
    <w:rsid w:val="00E63BD5"/>
    <w:rsid w:val="00E63E5C"/>
    <w:rsid w:val="00E6493B"/>
    <w:rsid w:val="00E64AF6"/>
    <w:rsid w:val="00E658C3"/>
    <w:rsid w:val="00E65A3C"/>
    <w:rsid w:val="00E65B12"/>
    <w:rsid w:val="00E66220"/>
    <w:rsid w:val="00E6655E"/>
    <w:rsid w:val="00E66CB0"/>
    <w:rsid w:val="00E66D51"/>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3C54"/>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C00"/>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2B45"/>
    <w:rsid w:val="00F33AC3"/>
    <w:rsid w:val="00F3471C"/>
    <w:rsid w:val="00F35EF0"/>
    <w:rsid w:val="00F362A5"/>
    <w:rsid w:val="00F367F6"/>
    <w:rsid w:val="00F36893"/>
    <w:rsid w:val="00F36BD9"/>
    <w:rsid w:val="00F37B82"/>
    <w:rsid w:val="00F37E6C"/>
    <w:rsid w:val="00F40205"/>
    <w:rsid w:val="00F40A46"/>
    <w:rsid w:val="00F40A6D"/>
    <w:rsid w:val="00F40B00"/>
    <w:rsid w:val="00F41243"/>
    <w:rsid w:val="00F412C9"/>
    <w:rsid w:val="00F414A9"/>
    <w:rsid w:val="00F4191C"/>
    <w:rsid w:val="00F420ED"/>
    <w:rsid w:val="00F42411"/>
    <w:rsid w:val="00F429E8"/>
    <w:rsid w:val="00F42BE2"/>
    <w:rsid w:val="00F42C3B"/>
    <w:rsid w:val="00F43D6D"/>
    <w:rsid w:val="00F43FA9"/>
    <w:rsid w:val="00F446FF"/>
    <w:rsid w:val="00F44C62"/>
    <w:rsid w:val="00F45489"/>
    <w:rsid w:val="00F45526"/>
    <w:rsid w:val="00F45C85"/>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4FC"/>
    <w:rsid w:val="00F80872"/>
    <w:rsid w:val="00F817DF"/>
    <w:rsid w:val="00F8321A"/>
    <w:rsid w:val="00F83C82"/>
    <w:rsid w:val="00F8447F"/>
    <w:rsid w:val="00F8451A"/>
    <w:rsid w:val="00F84564"/>
    <w:rsid w:val="00F84BB3"/>
    <w:rsid w:val="00F850FB"/>
    <w:rsid w:val="00F852F1"/>
    <w:rsid w:val="00F8569E"/>
    <w:rsid w:val="00F85CD8"/>
    <w:rsid w:val="00F861E8"/>
    <w:rsid w:val="00F8662F"/>
    <w:rsid w:val="00F86991"/>
    <w:rsid w:val="00F87069"/>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9AE"/>
    <w:rsid w:val="00FD6E53"/>
    <w:rsid w:val="00FD70B8"/>
    <w:rsid w:val="00FD73D1"/>
    <w:rsid w:val="00FD7809"/>
    <w:rsid w:val="00FD7BEF"/>
    <w:rsid w:val="00FE02D0"/>
    <w:rsid w:val="00FE06F9"/>
    <w:rsid w:val="00FE0C54"/>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41"/>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F734B"/>
    <w:rPr>
      <w:rFonts w:ascii="Calibri" w:hAnsi="Calibri" w:cs="Calibri"/>
      <w:b/>
      <w:bCs/>
    </w:rPr>
  </w:style>
  <w:style w:type="character" w:customStyle="1" w:styleId="Heading7Char">
    <w:name w:val="Heading 7 Char"/>
    <w:basedOn w:val="DefaultParagraphFont"/>
    <w:link w:val="Heading7"/>
    <w:uiPriority w:val="99"/>
    <w:semiHidden/>
    <w:rsid w:val="009F734B"/>
    <w:rPr>
      <w:rFonts w:ascii="Calibri" w:hAnsi="Calibri" w:cs="Calibri"/>
      <w:sz w:val="24"/>
      <w:szCs w:val="24"/>
    </w:rPr>
  </w:style>
  <w:style w:type="character" w:customStyle="1" w:styleId="Heading8Char">
    <w:name w:val="Heading 8 Char"/>
    <w:basedOn w:val="DefaultParagraphFont"/>
    <w:link w:val="Heading8"/>
    <w:uiPriority w:val="99"/>
    <w:rsid w:val="009F734B"/>
    <w:rPr>
      <w:rFonts w:ascii="Arial" w:hAnsi="Arial" w:cs="Arial"/>
      <w:sz w:val="24"/>
      <w:szCs w:val="24"/>
    </w:rPr>
  </w:style>
  <w:style w:type="character" w:customStyle="1" w:styleId="Heading9Char">
    <w:name w:val="Heading 9 Char"/>
    <w:basedOn w:val="DefaultParagraphFont"/>
    <w:link w:val="Heading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sid w:val="009F734B"/>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47"/>
      </w:numPr>
      <w:jc w:val="both"/>
    </w:pPr>
  </w:style>
  <w:style w:type="paragraph" w:customStyle="1" w:styleId="literowanie">
    <w:name w:val="literowanie"/>
    <w:basedOn w:val="Normal"/>
    <w:uiPriority w:val="99"/>
    <w:rsid w:val="00C45E08"/>
    <w:pPr>
      <w:numPr>
        <w:numId w:val="46"/>
      </w:numPr>
      <w:jc w:val="both"/>
    </w:pPr>
  </w:style>
  <w:style w:type="paragraph" w:customStyle="1" w:styleId="literowanie4">
    <w:name w:val="literowanie 4"/>
    <w:basedOn w:val="Heading3"/>
    <w:uiPriority w:val="99"/>
    <w:rsid w:val="00C45E08"/>
    <w:pPr>
      <w:numPr>
        <w:numId w:val="44"/>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45"/>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
    <w:name w:val="Akapit z listą"/>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1DD9"/>
    <w:rPr>
      <w:rFonts w:ascii="Courier New" w:hAnsi="Courier New" w:cs="Courier New"/>
      <w:sz w:val="20"/>
      <w:szCs w:val="20"/>
    </w:rPr>
  </w:style>
  <w:style w:type="character" w:customStyle="1" w:styleId="HTMLPreformattedChar1">
    <w:name w:val="HTML Preformatted Char1"/>
    <w:link w:val="HTMLPreformatted"/>
    <w:uiPriority w:val="99"/>
    <w:rsid w:val="00C205CE"/>
    <w:rPr>
      <w:rFonts w:ascii="Courier New" w:hAnsi="Courier New" w:cs="Courier New"/>
      <w:lang w:val="pl-PL" w:eastAsia="pl-PL"/>
    </w:rPr>
  </w:style>
  <w:style w:type="paragraph" w:customStyle="1" w:styleId="Bezodstpw">
    <w:name w:val="Bez odstępów"/>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s>
</file>

<file path=word/webSettings.xml><?xml version="1.0" encoding="utf-8"?>
<w:webSettings xmlns:r="http://schemas.openxmlformats.org/officeDocument/2006/relationships" xmlns:w="http://schemas.openxmlformats.org/wordprocessingml/2006/main">
  <w:divs>
    <w:div w:id="1630435170">
      <w:marLeft w:val="0"/>
      <w:marRight w:val="0"/>
      <w:marTop w:val="0"/>
      <w:marBottom w:val="0"/>
      <w:divBdr>
        <w:top w:val="none" w:sz="0" w:space="0" w:color="auto"/>
        <w:left w:val="none" w:sz="0" w:space="0" w:color="auto"/>
        <w:bottom w:val="none" w:sz="0" w:space="0" w:color="auto"/>
        <w:right w:val="none" w:sz="0" w:space="0" w:color="auto"/>
      </w:divBdr>
    </w:div>
    <w:div w:id="1630435171">
      <w:marLeft w:val="0"/>
      <w:marRight w:val="0"/>
      <w:marTop w:val="0"/>
      <w:marBottom w:val="0"/>
      <w:divBdr>
        <w:top w:val="none" w:sz="0" w:space="0" w:color="auto"/>
        <w:left w:val="none" w:sz="0" w:space="0" w:color="auto"/>
        <w:bottom w:val="none" w:sz="0" w:space="0" w:color="auto"/>
        <w:right w:val="none" w:sz="0" w:space="0" w:color="auto"/>
      </w:divBdr>
    </w:div>
    <w:div w:id="1630435172">
      <w:marLeft w:val="0"/>
      <w:marRight w:val="0"/>
      <w:marTop w:val="0"/>
      <w:marBottom w:val="0"/>
      <w:divBdr>
        <w:top w:val="none" w:sz="0" w:space="0" w:color="auto"/>
        <w:left w:val="none" w:sz="0" w:space="0" w:color="auto"/>
        <w:bottom w:val="none" w:sz="0" w:space="0" w:color="auto"/>
        <w:right w:val="none" w:sz="0" w:space="0" w:color="auto"/>
      </w:divBdr>
    </w:div>
    <w:div w:id="1630435173">
      <w:marLeft w:val="0"/>
      <w:marRight w:val="0"/>
      <w:marTop w:val="0"/>
      <w:marBottom w:val="0"/>
      <w:divBdr>
        <w:top w:val="none" w:sz="0" w:space="0" w:color="auto"/>
        <w:left w:val="none" w:sz="0" w:space="0" w:color="auto"/>
        <w:bottom w:val="none" w:sz="0" w:space="0" w:color="auto"/>
        <w:right w:val="none" w:sz="0" w:space="0" w:color="auto"/>
      </w:divBdr>
    </w:div>
    <w:div w:id="1630435174">
      <w:marLeft w:val="0"/>
      <w:marRight w:val="0"/>
      <w:marTop w:val="0"/>
      <w:marBottom w:val="0"/>
      <w:divBdr>
        <w:top w:val="none" w:sz="0" w:space="0" w:color="auto"/>
        <w:left w:val="none" w:sz="0" w:space="0" w:color="auto"/>
        <w:bottom w:val="none" w:sz="0" w:space="0" w:color="auto"/>
        <w:right w:val="none" w:sz="0" w:space="0" w:color="auto"/>
      </w:divBdr>
    </w:div>
    <w:div w:id="1630435175">
      <w:marLeft w:val="0"/>
      <w:marRight w:val="0"/>
      <w:marTop w:val="0"/>
      <w:marBottom w:val="0"/>
      <w:divBdr>
        <w:top w:val="none" w:sz="0" w:space="0" w:color="auto"/>
        <w:left w:val="none" w:sz="0" w:space="0" w:color="auto"/>
        <w:bottom w:val="none" w:sz="0" w:space="0" w:color="auto"/>
        <w:right w:val="none" w:sz="0" w:space="0" w:color="auto"/>
      </w:divBdr>
    </w:div>
    <w:div w:id="1630435176">
      <w:marLeft w:val="0"/>
      <w:marRight w:val="0"/>
      <w:marTop w:val="0"/>
      <w:marBottom w:val="0"/>
      <w:divBdr>
        <w:top w:val="none" w:sz="0" w:space="0" w:color="auto"/>
        <w:left w:val="none" w:sz="0" w:space="0" w:color="auto"/>
        <w:bottom w:val="none" w:sz="0" w:space="0" w:color="auto"/>
        <w:right w:val="none" w:sz="0" w:space="0" w:color="auto"/>
      </w:divBdr>
    </w:div>
    <w:div w:id="1630435177">
      <w:marLeft w:val="0"/>
      <w:marRight w:val="0"/>
      <w:marTop w:val="0"/>
      <w:marBottom w:val="0"/>
      <w:divBdr>
        <w:top w:val="none" w:sz="0" w:space="0" w:color="auto"/>
        <w:left w:val="none" w:sz="0" w:space="0" w:color="auto"/>
        <w:bottom w:val="none" w:sz="0" w:space="0" w:color="auto"/>
        <w:right w:val="none" w:sz="0" w:space="0" w:color="auto"/>
      </w:divBdr>
    </w:div>
    <w:div w:id="1630435178">
      <w:marLeft w:val="0"/>
      <w:marRight w:val="0"/>
      <w:marTop w:val="0"/>
      <w:marBottom w:val="0"/>
      <w:divBdr>
        <w:top w:val="none" w:sz="0" w:space="0" w:color="auto"/>
        <w:left w:val="none" w:sz="0" w:space="0" w:color="auto"/>
        <w:bottom w:val="none" w:sz="0" w:space="0" w:color="auto"/>
        <w:right w:val="none" w:sz="0" w:space="0" w:color="auto"/>
      </w:divBdr>
    </w:div>
    <w:div w:id="1630435179">
      <w:marLeft w:val="0"/>
      <w:marRight w:val="0"/>
      <w:marTop w:val="0"/>
      <w:marBottom w:val="0"/>
      <w:divBdr>
        <w:top w:val="none" w:sz="0" w:space="0" w:color="auto"/>
        <w:left w:val="none" w:sz="0" w:space="0" w:color="auto"/>
        <w:bottom w:val="none" w:sz="0" w:space="0" w:color="auto"/>
        <w:right w:val="none" w:sz="0" w:space="0" w:color="auto"/>
      </w:divBdr>
    </w:div>
    <w:div w:id="1630435180">
      <w:marLeft w:val="0"/>
      <w:marRight w:val="0"/>
      <w:marTop w:val="0"/>
      <w:marBottom w:val="0"/>
      <w:divBdr>
        <w:top w:val="none" w:sz="0" w:space="0" w:color="auto"/>
        <w:left w:val="none" w:sz="0" w:space="0" w:color="auto"/>
        <w:bottom w:val="none" w:sz="0" w:space="0" w:color="auto"/>
        <w:right w:val="none" w:sz="0" w:space="0" w:color="auto"/>
      </w:divBdr>
    </w:div>
    <w:div w:id="1630435181">
      <w:marLeft w:val="0"/>
      <w:marRight w:val="0"/>
      <w:marTop w:val="0"/>
      <w:marBottom w:val="0"/>
      <w:divBdr>
        <w:top w:val="none" w:sz="0" w:space="0" w:color="auto"/>
        <w:left w:val="none" w:sz="0" w:space="0" w:color="auto"/>
        <w:bottom w:val="none" w:sz="0" w:space="0" w:color="auto"/>
        <w:right w:val="none" w:sz="0" w:space="0" w:color="auto"/>
      </w:divBdr>
    </w:div>
    <w:div w:id="1630435182">
      <w:marLeft w:val="0"/>
      <w:marRight w:val="0"/>
      <w:marTop w:val="0"/>
      <w:marBottom w:val="0"/>
      <w:divBdr>
        <w:top w:val="none" w:sz="0" w:space="0" w:color="auto"/>
        <w:left w:val="none" w:sz="0" w:space="0" w:color="auto"/>
        <w:bottom w:val="none" w:sz="0" w:space="0" w:color="auto"/>
        <w:right w:val="none" w:sz="0" w:space="0" w:color="auto"/>
      </w:divBdr>
    </w:div>
    <w:div w:id="1630435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38</Pages>
  <Words>13586</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61</cp:revision>
  <cp:lastPrinted>2016-08-24T09:42:00Z</cp:lastPrinted>
  <dcterms:created xsi:type="dcterms:W3CDTF">2016-09-23T06:47:00Z</dcterms:created>
  <dcterms:modified xsi:type="dcterms:W3CDTF">2016-09-27T06:34:00Z</dcterms:modified>
</cp:coreProperties>
</file>