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38" w:rsidRDefault="000A0C38" w:rsidP="00897699">
      <w:pPr>
        <w:pStyle w:val="NormalWeb"/>
      </w:pPr>
      <w:r>
        <w:t xml:space="preserve">Adres strony internetowej, na której zamieszczona będzie specyfikacja istotnych warunków zamówienia (jeżeli dotyczy): </w:t>
      </w:r>
    </w:p>
    <w:p w:rsidR="000A0C38" w:rsidRDefault="000A0C38" w:rsidP="00897699">
      <w:hyperlink r:id="rId7" w:tgtFrame="_blank" w:history="1">
        <w:r>
          <w:rPr>
            <w:rStyle w:val="Hyperlink"/>
          </w:rPr>
          <w:t>http://www.zdm.waw.pl</w:t>
        </w:r>
      </w:hyperlink>
    </w:p>
    <w:p w:rsidR="000A0C38" w:rsidRDefault="000A0C38" w:rsidP="00897699">
      <w:r>
        <w:pict>
          <v:rect id="_x0000_i1025" style="width:0;height:1.5pt" o:hralign="center" o:hrstd="t" o:hr="t" fillcolor="#aca899" stroked="f"/>
        </w:pict>
      </w:r>
    </w:p>
    <w:p w:rsidR="000A0C38" w:rsidRDefault="000A0C38" w:rsidP="00897699">
      <w:r>
        <w:t xml:space="preserve">Ogłoszenie nr 322902 - 2016 z dnia 2016-10-13 r. </w:t>
      </w:r>
    </w:p>
    <w:p w:rsidR="000A0C38" w:rsidRDefault="000A0C38" w:rsidP="00897699">
      <w:pPr>
        <w:jc w:val="center"/>
      </w:pPr>
      <w:r>
        <w:t>Warszawa: Remont sygnalizacji świetlnej na skrzyżowaniu ul. Towarowa i Grzybowska</w:t>
      </w:r>
      <w:r>
        <w:br/>
        <w:t xml:space="preserve">OGŁOSZENIE O ZAMÓWIENIU - Roboty budowlane </w:t>
      </w:r>
    </w:p>
    <w:p w:rsidR="000A0C38" w:rsidRDefault="000A0C38" w:rsidP="00897699">
      <w:r>
        <w:rPr>
          <w:b/>
          <w:bCs/>
        </w:rPr>
        <w:t>Zamieszczanie ogłoszenia:</w:t>
      </w:r>
      <w:r>
        <w:t xml:space="preserve"> obowiązkowe </w:t>
      </w:r>
    </w:p>
    <w:p w:rsidR="000A0C38" w:rsidRDefault="000A0C38" w:rsidP="00897699">
      <w:r>
        <w:rPr>
          <w:b/>
          <w:bCs/>
        </w:rPr>
        <w:t>Ogłoszenie dotyczy:</w:t>
      </w:r>
      <w:r>
        <w:t xml:space="preserve"> zamówienia publicznego </w:t>
      </w:r>
    </w:p>
    <w:p w:rsidR="000A0C38" w:rsidRDefault="000A0C38" w:rsidP="00897699">
      <w:r>
        <w:rPr>
          <w:b/>
          <w:bCs/>
        </w:rPr>
        <w:t xml:space="preserve">Zamówienie dotyczy projektu lub programu współfinansowanego ze środków Unii Europejskiej </w:t>
      </w:r>
    </w:p>
    <w:p w:rsidR="000A0C38" w:rsidRDefault="000A0C38" w:rsidP="00897699">
      <w:r>
        <w:t xml:space="preserve">nie </w:t>
      </w:r>
    </w:p>
    <w:p w:rsidR="000A0C38" w:rsidRDefault="000A0C38" w:rsidP="00897699">
      <w:r>
        <w:br/>
      </w:r>
      <w:r>
        <w:rPr>
          <w:b/>
          <w:bCs/>
        </w:rPr>
        <w:t>Nazwa projektu lub programu</w:t>
      </w:r>
    </w:p>
    <w:p w:rsidR="000A0C38" w:rsidRDefault="000A0C38" w:rsidP="00897699">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0C38" w:rsidRDefault="000A0C38" w:rsidP="00897699">
      <w:r>
        <w:t xml:space="preserve">nie </w:t>
      </w:r>
    </w:p>
    <w:p w:rsidR="000A0C38" w:rsidRDefault="000A0C38" w:rsidP="00897699">
      <w: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0A0C38" w:rsidRDefault="000A0C38" w:rsidP="00897699">
      <w:r>
        <w:rPr>
          <w:u w:val="single"/>
        </w:rPr>
        <w:t>SEKCJA I: ZAMAWIAJĄCY</w:t>
      </w:r>
    </w:p>
    <w:p w:rsidR="000A0C38" w:rsidRDefault="000A0C38" w:rsidP="00897699">
      <w:r>
        <w:rPr>
          <w:b/>
          <w:bCs/>
        </w:rPr>
        <w:t xml:space="preserve">Postępowanie przeprowadza centralny zamawiający </w:t>
      </w:r>
    </w:p>
    <w:p w:rsidR="000A0C38" w:rsidRDefault="000A0C38" w:rsidP="00897699">
      <w:r>
        <w:t xml:space="preserve">nie </w:t>
      </w:r>
    </w:p>
    <w:p w:rsidR="000A0C38" w:rsidRDefault="000A0C38" w:rsidP="00897699">
      <w:r>
        <w:rPr>
          <w:b/>
          <w:bCs/>
        </w:rPr>
        <w:t xml:space="preserve">Postępowanie przeprowadza podmiot, któremu zamawiający powierzył/powierzyli przeprowadzenie postępowania </w:t>
      </w:r>
    </w:p>
    <w:p w:rsidR="000A0C38" w:rsidRDefault="000A0C38" w:rsidP="00897699">
      <w:r>
        <w:t xml:space="preserve">nie </w:t>
      </w:r>
    </w:p>
    <w:p w:rsidR="000A0C38" w:rsidRDefault="000A0C38" w:rsidP="00897699">
      <w:r>
        <w:rPr>
          <w:b/>
          <w:bCs/>
        </w:rPr>
        <w:t>Informacje na temat podmiotu któremu zamawiający powierzył/powierzyli prowadzenie postępowania:</w:t>
      </w:r>
      <w:r>
        <w:br/>
      </w:r>
      <w:r>
        <w:rPr>
          <w:b/>
          <w:bCs/>
        </w:rPr>
        <w:t>Postępowanie jest przeprowadzane wspólnie przez zamawiających</w:t>
      </w:r>
    </w:p>
    <w:p w:rsidR="000A0C38" w:rsidRDefault="000A0C38" w:rsidP="00897699">
      <w:r>
        <w:t xml:space="preserve">nie </w:t>
      </w:r>
    </w:p>
    <w:p w:rsidR="000A0C38" w:rsidRDefault="000A0C38" w:rsidP="00897699">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0A0C38" w:rsidRDefault="000A0C38" w:rsidP="00897699">
      <w:r>
        <w:t xml:space="preserve">nie </w:t>
      </w:r>
    </w:p>
    <w:p w:rsidR="000A0C38" w:rsidRDefault="000A0C38" w:rsidP="00897699">
      <w:r>
        <w:rPr>
          <w:b/>
          <w:bCs/>
        </w:rPr>
        <w:t>W przypadku przeprowadzania postępowania wspólnie z zamawiającymi z innych państw członkowskich Unii Europejskiej – mające zastosowanie krajowe prawo zamówień publicznych:</w:t>
      </w:r>
      <w:r>
        <w:br/>
      </w:r>
      <w:r>
        <w:rPr>
          <w:b/>
          <w:bCs/>
        </w:rPr>
        <w:t>Informacje dodatkowe:</w:t>
      </w:r>
    </w:p>
    <w:p w:rsidR="000A0C38" w:rsidRDefault="000A0C38" w:rsidP="00897699">
      <w:pPr>
        <w:spacing w:after="240"/>
      </w:pPr>
      <w:r>
        <w:rPr>
          <w:b/>
          <w:bCs/>
        </w:rPr>
        <w:t xml:space="preserve">I. 1) NAZWA I ADRES: </w:t>
      </w:r>
      <w:r>
        <w:t xml:space="preserve">Miasto Stołeczne Warszawa - Zarząd Dróg Miejskich, krajowy numer identyfikacyjny , ul. ul. Chmielna  120, 00801   Warszawa, woj. mazowieckie, państwo Polska, tel. 22 55 89 000, e-mail , faks 228 909 211. </w:t>
      </w:r>
      <w:r>
        <w:br/>
        <w:t>Adres strony internetowej (URL): http://www.zdm.waw.pl</w:t>
      </w:r>
    </w:p>
    <w:p w:rsidR="000A0C38" w:rsidRDefault="000A0C38" w:rsidP="00897699">
      <w:r>
        <w:rPr>
          <w:b/>
          <w:bCs/>
        </w:rPr>
        <w:t xml:space="preserve">I. 2) RODZAJ ZAMAWIAJĄCEGO: </w:t>
      </w:r>
      <w:r>
        <w:t xml:space="preserve">Administracja samorządowa </w:t>
      </w:r>
    </w:p>
    <w:p w:rsidR="000A0C38" w:rsidRDefault="000A0C38" w:rsidP="00897699">
      <w:r>
        <w:rPr>
          <w:b/>
          <w:bCs/>
        </w:rPr>
        <w:t xml:space="preserve">I.3) WSPÓLNE UDZIELANIE ZAMÓWIENIA </w:t>
      </w:r>
      <w:r>
        <w:rPr>
          <w:b/>
          <w:bCs/>
          <w:i/>
          <w:iCs/>
        </w:rPr>
        <w:t>(jeżeli dotyczy)</w:t>
      </w:r>
      <w:r>
        <w:rPr>
          <w:b/>
          <w:bCs/>
        </w:rPr>
        <w:t xml:space="preserve">: </w:t>
      </w:r>
    </w:p>
    <w:p w:rsidR="000A0C38" w:rsidRDefault="000A0C38" w:rsidP="00897699">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A0C38" w:rsidRDefault="000A0C38" w:rsidP="00897699">
      <w:r>
        <w:rPr>
          <w:b/>
          <w:bCs/>
        </w:rPr>
        <w:t xml:space="preserve">I.4) KOMUNIKACJA: </w:t>
      </w:r>
      <w:r>
        <w:br/>
      </w:r>
      <w:r>
        <w:rPr>
          <w:b/>
          <w:bCs/>
        </w:rPr>
        <w:t>Nieograniczony, pełny i bezpośredni dostęp do dokumentów z postępowania można uzyskać pod adresem (URL)</w:t>
      </w:r>
    </w:p>
    <w:p w:rsidR="000A0C38" w:rsidRDefault="000A0C38" w:rsidP="00897699">
      <w:r>
        <w:t xml:space="preserve">tak </w:t>
      </w:r>
      <w:r>
        <w:br/>
        <w:t>http://www.zdm.waw.pl</w:t>
      </w:r>
    </w:p>
    <w:p w:rsidR="000A0C38" w:rsidRDefault="000A0C38" w:rsidP="00897699">
      <w:r>
        <w:br/>
      </w:r>
      <w:r>
        <w:rPr>
          <w:b/>
          <w:bCs/>
        </w:rPr>
        <w:t xml:space="preserve">Adres strony internetowej, na której zamieszczona będzie specyfikacja istotnych warunków zamówienia </w:t>
      </w:r>
    </w:p>
    <w:p w:rsidR="000A0C38" w:rsidRDefault="000A0C38" w:rsidP="00897699">
      <w:r>
        <w:t xml:space="preserve">tak </w:t>
      </w:r>
      <w:r>
        <w:br/>
        <w:t>http://www.zdm.waw.pl</w:t>
      </w:r>
    </w:p>
    <w:p w:rsidR="000A0C38" w:rsidRDefault="000A0C38" w:rsidP="00897699">
      <w:r>
        <w:br/>
      </w:r>
      <w:r>
        <w:rPr>
          <w:b/>
          <w:bCs/>
        </w:rPr>
        <w:t xml:space="preserve">Dostęp do dokumentów z postępowania jest ograniczony - więcej informacji można uzyskać pod adresem </w:t>
      </w:r>
    </w:p>
    <w:p w:rsidR="000A0C38" w:rsidRDefault="000A0C38" w:rsidP="00897699">
      <w:r>
        <w:t xml:space="preserve">nie </w:t>
      </w:r>
    </w:p>
    <w:p w:rsidR="000A0C38" w:rsidRDefault="000A0C38" w:rsidP="00897699">
      <w:r>
        <w:br/>
      </w:r>
      <w:r>
        <w:rPr>
          <w:b/>
          <w:bCs/>
        </w:rPr>
        <w:t>Oferty lub wnioski o dopuszczenie do udziału w postępowaniu należy przesyłać:</w:t>
      </w:r>
      <w:r>
        <w:br/>
      </w:r>
      <w:r>
        <w:rPr>
          <w:b/>
          <w:bCs/>
        </w:rPr>
        <w:t>Elektronicznie</w:t>
      </w:r>
    </w:p>
    <w:p w:rsidR="000A0C38" w:rsidRDefault="000A0C38" w:rsidP="00897699">
      <w:r>
        <w:t xml:space="preserve">nie </w:t>
      </w:r>
      <w:r>
        <w:br/>
        <w:t xml:space="preserve">adres </w:t>
      </w:r>
    </w:p>
    <w:p w:rsidR="000A0C38" w:rsidRDefault="000A0C38" w:rsidP="00897699"/>
    <w:p w:rsidR="000A0C38" w:rsidRDefault="000A0C38" w:rsidP="00897699">
      <w:r>
        <w:rPr>
          <w:b/>
          <w:bCs/>
        </w:rPr>
        <w:t>Dopuszczone jest przesłanie ofert lub wniosków o dopuszczenie do udziału w postępowaniu w inny sposób:</w:t>
      </w:r>
      <w:r>
        <w:br/>
        <w:t xml:space="preserve">nie </w:t>
      </w:r>
      <w:r>
        <w:br/>
      </w:r>
      <w:r>
        <w:rPr>
          <w:b/>
          <w:bCs/>
        </w:rPr>
        <w:t>Wymagane jest przesłanie ofert lub wniosków o dopuszczenie do udziału w postępowaniu w inny sposób:</w:t>
      </w:r>
      <w:r>
        <w:br/>
        <w:t xml:space="preserve">nie </w:t>
      </w:r>
      <w:r>
        <w:br/>
        <w:t xml:space="preserve">Adres: </w:t>
      </w:r>
    </w:p>
    <w:p w:rsidR="000A0C38" w:rsidRDefault="000A0C38" w:rsidP="00897699">
      <w:r>
        <w:br/>
      </w:r>
      <w:r>
        <w:rPr>
          <w:b/>
          <w:bCs/>
        </w:rPr>
        <w:t>Komunikacja elektroniczna wymaga korzystania z narzędzi i urządzeń lub formatów plików, które nie są ogólnie dostępne</w:t>
      </w:r>
    </w:p>
    <w:p w:rsidR="000A0C38" w:rsidRDefault="000A0C38" w:rsidP="00897699">
      <w:r>
        <w:t xml:space="preserve">nie </w:t>
      </w:r>
      <w:r>
        <w:br/>
        <w:t xml:space="preserve">Nieograniczony, pełny, bezpośredni i bezpłatny dostęp do tych narzędzi można uzyskać pod adresem: (URL) </w:t>
      </w:r>
    </w:p>
    <w:p w:rsidR="000A0C38" w:rsidRDefault="000A0C38" w:rsidP="00897699">
      <w:r>
        <w:rPr>
          <w:u w:val="single"/>
        </w:rPr>
        <w:t xml:space="preserve">SEKCJA II: PRZEDMIOT ZAMÓWIENIA </w:t>
      </w:r>
    </w:p>
    <w:p w:rsidR="000A0C38" w:rsidRDefault="000A0C38" w:rsidP="00897699">
      <w:r>
        <w:br/>
      </w:r>
      <w:r>
        <w:rPr>
          <w:b/>
          <w:bCs/>
        </w:rPr>
        <w:t xml:space="preserve">II.1) Nazwa nadana zamówieniu przez zamawiającego: </w:t>
      </w:r>
      <w:r>
        <w:t>Remont sygnalizacji świetlnej na skrzyżowaniu ul. Towarowa i Grzybowska</w:t>
      </w:r>
      <w:r>
        <w:br/>
      </w:r>
      <w:r>
        <w:rPr>
          <w:b/>
          <w:bCs/>
        </w:rPr>
        <w:t xml:space="preserve">Numer referencyjny: </w:t>
      </w:r>
      <w:r>
        <w:t>DPZ/119/PN/104/16</w:t>
      </w:r>
      <w:r>
        <w:br/>
      </w:r>
      <w:r>
        <w:rPr>
          <w:b/>
          <w:bCs/>
        </w:rPr>
        <w:t xml:space="preserve">Przed wszczęciem postępowania o udzielenie zamówienia przeprowadzono dialog techniczny </w:t>
      </w:r>
    </w:p>
    <w:p w:rsidR="000A0C38" w:rsidRDefault="000A0C38" w:rsidP="00897699">
      <w:pPr>
        <w:jc w:val="both"/>
      </w:pPr>
      <w:r>
        <w:t xml:space="preserve">nie </w:t>
      </w:r>
    </w:p>
    <w:p w:rsidR="000A0C38" w:rsidRDefault="000A0C38" w:rsidP="00897699">
      <w:r>
        <w:br/>
      </w:r>
      <w:r>
        <w:rPr>
          <w:b/>
          <w:bCs/>
        </w:rPr>
        <w:t xml:space="preserve">II.2) Rodzaj zamówienia: </w:t>
      </w:r>
      <w:r>
        <w:t xml:space="preserve">roboty budowlane </w:t>
      </w:r>
      <w:r>
        <w:br/>
      </w:r>
      <w:r>
        <w:rPr>
          <w:b/>
          <w:bCs/>
        </w:rPr>
        <w:t>II.3) Informacja o możliwości składania ofert częściowych</w:t>
      </w:r>
      <w:r>
        <w:br/>
        <w:t xml:space="preserve">Zamówienie podzielone jest na części: </w:t>
      </w:r>
    </w:p>
    <w:p w:rsidR="000A0C38" w:rsidRDefault="000A0C38" w:rsidP="00897699">
      <w:r>
        <w:t xml:space="preserve">Nie </w:t>
      </w:r>
    </w:p>
    <w:p w:rsidR="000A0C38" w:rsidRDefault="000A0C38" w:rsidP="00897699">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Przedmiotem zamówienia jest remont sygnalizacji świetlnej na skrzyżowaniu ul. Towarowa i Grzybowiska. Opis zamówienia: demontaż istniejącej instalacji sygnalizacji świetlnej. Montaż całkowicie nowych urządzeń, tj.: masztów, latarni sygnalizacyjnych, wykonanie przepustów pod jezdniami, układanie kabli sterowniczych w przygotowanej kanalizacji, odtworzenie chodnika. Szczegółowo przedmiot zamówienia określony został w Specyfikacje Technicznej Wykonania i Odbioru Robót (Rozdział V), Przedmiarach robót (Rozdział VI) oraz Formularzu cenowym (Załącznik nr 5). Wartość szacunkowa zamówienia przekracza równowartość kwoty 30 000 EURO a jest mniejsza niż równowartość kwoty 5 225 000 EURO. </w:t>
      </w:r>
      <w:r>
        <w:br/>
      </w:r>
      <w:r>
        <w:br/>
      </w:r>
      <w:r>
        <w:rPr>
          <w:b/>
          <w:bCs/>
        </w:rPr>
        <w:t xml:space="preserve">II.5) Główny kod CPV: </w:t>
      </w:r>
      <w:r>
        <w:t>45233294-6</w:t>
      </w:r>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0A0C38" w:rsidRDefault="000A0C38" w:rsidP="00897699">
      <w:r>
        <w:br/>
      </w:r>
      <w:r>
        <w:rPr>
          <w:i/>
          <w:iCs/>
        </w:rPr>
        <w:t>(w przypadku umów ramowych lub dynamicznego systemu zakupów – szacunkowa całkowita maksymalna wartość w całym okresie obowiązywania umowy ramowej lub dynamicznego systemu zakupów)</w:t>
      </w:r>
    </w:p>
    <w:p w:rsidR="000A0C38" w:rsidRDefault="000A0C38" w:rsidP="00897699">
      <w:r>
        <w:br/>
      </w:r>
      <w:r>
        <w:rPr>
          <w:b/>
          <w:bCs/>
        </w:rPr>
        <w:t xml:space="preserve">II.7) Czy przewiduje się udzielenie zamówień, o których mowa w art. 67 ust. 1 pkt 6 i 7 lub w art. 134 ust. 6 pkt 3 ustawy Pzp: </w:t>
      </w:r>
      <w:r>
        <w:t xml:space="preserve">nie </w:t>
      </w:r>
      <w:r>
        <w:br/>
      </w:r>
      <w:r>
        <w:rPr>
          <w:b/>
          <w:bCs/>
        </w:rPr>
        <w:t>II.8) Okres, w którym realizowane będzie zamówienie lub okres, na który została zawarta umowa ramowa lub okres, na który został ustanowiony dynamiczny system zakupów:</w:t>
      </w:r>
    </w:p>
    <w:p w:rsidR="000A0C38" w:rsidRDefault="000A0C38" w:rsidP="00897699">
      <w:r>
        <w:t>data zakończenia: 15/12/2016</w:t>
      </w:r>
    </w:p>
    <w:p w:rsidR="000A0C38" w:rsidRDefault="000A0C38" w:rsidP="00897699">
      <w:r>
        <w:br/>
      </w:r>
      <w:r>
        <w:rPr>
          <w:b/>
          <w:bCs/>
        </w:rPr>
        <w:t xml:space="preserve">II.9) Informacje dodatkowe: </w:t>
      </w:r>
    </w:p>
    <w:p w:rsidR="000A0C38" w:rsidRDefault="000A0C38" w:rsidP="00897699">
      <w:r>
        <w:rPr>
          <w:u w:val="single"/>
        </w:rPr>
        <w:t xml:space="preserve">SEKCJA III: INFORMACJE O CHARAKTERZE PRAWNYM, EKONOMICZNYM, FINANSOWYM I TECHNICZNYM </w:t>
      </w:r>
    </w:p>
    <w:p w:rsidR="000A0C38" w:rsidRDefault="000A0C38" w:rsidP="00897699">
      <w:r>
        <w:rPr>
          <w:b/>
          <w:bCs/>
        </w:rPr>
        <w:t xml:space="preserve">III.1) WARUNKI UDZIAŁU W POSTĘPOWANIU </w:t>
      </w:r>
    </w:p>
    <w:p w:rsidR="000A0C38" w:rsidRDefault="000A0C38" w:rsidP="00897699">
      <w:r>
        <w:rPr>
          <w:b/>
          <w:bCs/>
        </w:rPr>
        <w:t>III.1.1) Kompetencje lub uprawnienia do prowadzenia określonej działalności zawodowej, o ile wynika to z odrębnych przepisów</w:t>
      </w:r>
      <w:r>
        <w:br/>
        <w:t xml:space="preserve">Określenie warunków: </w:t>
      </w:r>
      <w:r>
        <w:br/>
        <w:t xml:space="preserve">Informacje dodatkowe </w:t>
      </w:r>
      <w:r>
        <w:br/>
      </w:r>
      <w:r>
        <w:rPr>
          <w:b/>
          <w:bCs/>
        </w:rPr>
        <w:t xml:space="preserve">III.1.2) Sytuacja finansowa lub ekonomiczna </w:t>
      </w:r>
      <w:r>
        <w:br/>
        <w:t xml:space="preserve">Określenie warunków: Wykonawca uzyskał średni przychód za ostatnie 3 lata obrotowe (na podstawie „rachunków zysku i strat” pozycja „przychód netto ze sprzedaży produktów, towarów i materiałów” lub „przychód netto ze sprzedaży i zrównane z nimi”) w wysokości nie mniejszej niż 250 000,00 zł (słownie: dwieście pięćdziesiąt tysięcy złotych 00/100). Wykonawca jest ubezpieczony od odpowiedzialności cywilnej w zakresie prowadzonej działalności związanej z przedmiotem niniejszego zamówienia, na sumę gwarancyjną co najmniej 150 000,00 zł (słownie: sto pięćdziesiąt tysięcy złotych 00/100). </w:t>
      </w:r>
      <w:r>
        <w:br/>
        <w:t xml:space="preserve">Informacje dodatkowe </w:t>
      </w:r>
      <w:r>
        <w:br/>
      </w:r>
      <w:r>
        <w:rPr>
          <w:b/>
          <w:bCs/>
        </w:rPr>
        <w:t xml:space="preserve">III.1.3) Zdolność techniczna lub zawodowa </w:t>
      </w:r>
      <w:r>
        <w:br/>
        <w:t xml:space="preserve">Określenie warunków: Wykonawca w okresie ostatnich 5 lat przed upływem terminu składania ofert, a jeżeli okres prowadzenia działalności jest krótszy w tym okresie – wykonał: w zakresie robót elektrycznych- wybudował lub wyremontował w terenie miejskim o populacji nie mniejszej niż 100 tysięcy mieszkańców minimum 3 sygnalizacje na skrzyżowaniach lub przejściach dla pieszych o wartości brutto nie mniejszej niż 180.000,00 zł dla pojedynczego zadania; w zakresie robót drogowych- wybudował lub wyremontował w terenie miejskim o populacji nie mniejszej niż 100 tysięcy mieszkańców minimum 2 roboty (zatoki autobusowe lub nawierzchnie chodników lub nawierzchnie bitumiczne) na kwotę umowy brutto nie mniejszą niż 100.000,00 zł dla pojedynczego zadania. Wykonawca ma do dyspozycji osoby legitymujące się kwalifikacjami zawodowymi, uprawnieniami, doświadczeniem i wykształceniem odpowiednimi do stanowisk, jakie zostaną im powierzone, zgodnie z poniższym wykazem: Lp. Stanowisko - Wymagana liczba osób – Doświadczenie w pracy na danym stanowisku 1. Kierownik robót elektrycznych – 1 osoba – 2 lata 2. Kadra pracownicza z przygotowaniem zawodowym w zakresie elektrycznym lub elektronicznym z uprawnieniami SEP lub równoważne: do 1kV - 8 osób – 2 lata 3. Kadra pracownicza z przygotowaniem w zakresie prac drogowych związanych z wymianą nawierzchni i chodników - 6 osób – 2 lata Osoby wskazane w pkt 1-3 winny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 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br/>
        <w:t xml:space="preserve">Informacje dodatkowe: </w:t>
      </w:r>
    </w:p>
    <w:p w:rsidR="000A0C38" w:rsidRDefault="000A0C38" w:rsidP="00897699">
      <w:r>
        <w:rPr>
          <w:b/>
          <w:bCs/>
        </w:rPr>
        <w:t xml:space="preserve">III.2) PODSTAWY WYKLUCZENIA </w:t>
      </w:r>
    </w:p>
    <w:p w:rsidR="000A0C38" w:rsidRDefault="000A0C38" w:rsidP="00897699">
      <w:r>
        <w:rPr>
          <w:b/>
          <w:bCs/>
        </w:rPr>
        <w:t>III.2.1) Podstawy wykluczenia określone w art. 24 ust. 1 ustawy Pzp</w:t>
      </w:r>
      <w:r>
        <w:br/>
      </w:r>
      <w:r>
        <w:rPr>
          <w:b/>
          <w:bCs/>
        </w:rPr>
        <w:t>III.2.2) Zamawiający przewiduje wykluczenie wykonawcy na podstawie art. 24 ust. 5 ustawy Pzp</w:t>
      </w:r>
      <w:r>
        <w:t xml:space="preserve"> tak </w:t>
      </w:r>
      <w:r>
        <w:br/>
        <w:t xml:space="preserve">Zamawiający przewiduje następujące fakultatywne podstawy wykluczenia: </w:t>
      </w:r>
      <w:r>
        <w:br/>
        <w:t xml:space="preserve">(podstawa wykluczenia określona w art. 24 ust. 5 pkt 1 ustawy Pzp) </w:t>
      </w:r>
      <w:r>
        <w:br/>
        <w:t xml:space="preserve">(podstawa wykluczenia określona w art. 24 ust. 5 pkt 2 ustawy Pzp) </w:t>
      </w:r>
      <w:r>
        <w:br/>
        <w:t xml:space="preserve">(podstawa wykluczenia określona w art. 24 ust. 5 pkt 4 ustawy Pzp) </w:t>
      </w:r>
    </w:p>
    <w:p w:rsidR="000A0C38" w:rsidRDefault="000A0C38" w:rsidP="00897699">
      <w:r>
        <w:rPr>
          <w:b/>
          <w:bCs/>
        </w:rPr>
        <w:t xml:space="preserve">III.3) WYKAZ OŚWIADCZEŃ SKŁADANYCH PRZEZ WYKONAWCĘ W CELU WSTĘPNEGO POTWIERDZENIA, ŻE NIE PODLEGA ON WYKLUCZENIU ORAZ SPEŁNIA WARUNKI UDZIAŁU W POSTĘPOWANIU ORAZ SPEŁNIA KRYTERIA SELEKCJI </w:t>
      </w:r>
    </w:p>
    <w:p w:rsidR="000A0C38" w:rsidRDefault="000A0C38" w:rsidP="00897699">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0A0C38" w:rsidRDefault="000A0C38" w:rsidP="00897699">
      <w:r>
        <w:rPr>
          <w:b/>
          <w:bCs/>
        </w:rPr>
        <w:t xml:space="preserve">III.4) WYKAZ OŚWIADCZEŃ LUB DOKUMENTÓW , SKŁADANYCH PRZEZ WYKONAWCĘ W POSTĘPOWANIU NA WEZWANIE ZAMAWIAJACEGO W CELU POTWIERDZENIA OKOLICZNOŚCI, O KTÓRYCH MOWA W ART. 25 UST. 1 PKT 3 USTAWY PZP: </w:t>
      </w:r>
    </w:p>
    <w:p w:rsidR="000A0C38" w:rsidRDefault="000A0C38" w:rsidP="00897699">
      <w:r>
        <w:rPr>
          <w:b/>
          <w:bCs/>
        </w:rPr>
        <w:t xml:space="preserve">III.5) WYKAZ OŚWIADCZEŃ LUB DOKUMENTÓW SKŁADANYCH PRZEZ WYKONAWCĘ W POSTĘPOWANIU NA WEZWANIE ZAMAWIAJACEGO W CELU POTWIERDZENIA OKOLICZNOŚCI, O KTÓRYCH MOWA W ART. 25 UST. 1 PKT 1 USTAWY PZP </w:t>
      </w:r>
    </w:p>
    <w:p w:rsidR="000A0C38" w:rsidRDefault="000A0C38" w:rsidP="00897699">
      <w:r>
        <w:rPr>
          <w:b/>
          <w:bCs/>
        </w:rPr>
        <w:t>III.5.1) W ZAKRESIE SPEŁNIANIA WARUNKÓW UDZIAŁU W POSTĘPOWANIU:</w:t>
      </w:r>
      <w:r>
        <w:br/>
        <w:t xml:space="preserve">Zamawiający wezwie Wykonawcę, którego oferta została najwyżej oceniona, do złożenia w wyznaczonym, nie krótszym niż 5 dni, terminie aktualnych na dzień złożenia oświadczeń lub dokumentów, które potwierdzają spełnianie warunków udziału w postępowaniu: tj.: 1. części sprawozdania finansowego,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 przypadku Wykonawców niezobowiązanych do sporządzania sprawozdania finansowego Zamawiający, za „ inne dokumenty” uzna m.in. deklarację podatkowa PIT złożoną w Urzędzie Skarbowym. 2. dokumentów potwierdzających, że Wykonawca jest ubezpieczony od odpowiedzialności cywilnej w zakresie prowadzonej działalności związanej z przedmiotem niniejszego zamówienia na sumę gwarancyjną określoną przez Zamawiającego. 3. - 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2 („Doświadczenie Wykonawcy”). 4.wykazu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załącznik nr 3 („Wykaz osób”). </w:t>
      </w:r>
      <w:r>
        <w:br/>
      </w:r>
      <w:r>
        <w:rPr>
          <w:b/>
          <w:bCs/>
        </w:rPr>
        <w:t>III.5.2) W ZAKRESIE KRYTERIÓW SELEKCJI:</w:t>
      </w:r>
    </w:p>
    <w:p w:rsidR="000A0C38" w:rsidRDefault="000A0C38" w:rsidP="00897699">
      <w:r>
        <w:rPr>
          <w:b/>
          <w:bCs/>
        </w:rPr>
        <w:t xml:space="preserve">III.6) WYKAZ OŚWIADCZEŃ LUB DOKUMENTÓW SKŁADANYCH PRZEZ WYKONAWCĘ W POSTĘPOWANIU NA WEZWANIE ZAMAWIAJACEGO W CELU POTWIERDZENIA OKOLICZNOŚCI, O KTÓRYCH MOWA W ART. 25 UST. 1 PKT 2 USTAWY PZP </w:t>
      </w:r>
    </w:p>
    <w:p w:rsidR="000A0C38" w:rsidRDefault="000A0C38" w:rsidP="00897699">
      <w:r>
        <w:rPr>
          <w:b/>
          <w:bCs/>
        </w:rPr>
        <w:t xml:space="preserve">III.7) INNE DOKUMENTY NIE WYMIENIONE W pkt III.3) - III.6) </w:t>
      </w:r>
    </w:p>
    <w:p w:rsidR="000A0C38" w:rsidRDefault="000A0C38" w:rsidP="00897699">
      <w:r>
        <w:t xml:space="preserve">1. Jeżeli z uzasadnionej przyczyny Wykonawca nie może przedstawić dokumentów wymienionych dot. sytuacji finansowej lub ekonomicznej wymaganych przez Zamawiającego może przedstawić inny dokument, który w wystarczający sposób potwierdza spełnianie warunku opisanego przez Zamawiającego.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2.1. Zamawiający żąda od Wykonawcy, który polega na zdolnościach lub sytuacji innych podmiotów na zasadach określonych w art. 22a ustawy Pzp, przedstawienia w odniesieniu do tych podmiotów dokumentów wymienionych w pkt 9.1.5. SIWZ. 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2.3.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2.3.1. zakres dostępnych Wykonawcy zasobów innego podmiotu, 2.3.2. sposób wykorzystania zasobów innego podmiotu, przez Wykonawcę, przy wykonywaniu zamówienia, 2.3.3. zakres i okres udziału innego podmiotu przy wykonywaniu zamówienia, 2.3.4. czy podmiot, na zdolnościach którego wykonawca polega w odniesieniu do warunków udziału w postępowaniu dotyczących wykształcenia, kwalifikacji zawodowych lub doświadczenia, zrealizuje roboty budowlane lub usługi, których wskazane zdolności dotyczą. 2.4. Jeżeli zdolności techniczne lub zawodowe lub sytuacja ekonomiczna lub finansowa, podmiotu, o którym mowa w pkt 2.,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2. </w:t>
      </w:r>
    </w:p>
    <w:p w:rsidR="000A0C38" w:rsidRDefault="000A0C38" w:rsidP="00897699">
      <w:r>
        <w:rPr>
          <w:u w:val="single"/>
        </w:rPr>
        <w:t xml:space="preserve">SEKCJA IV: PROCEDURA </w:t>
      </w:r>
    </w:p>
    <w:p w:rsidR="000A0C38" w:rsidRDefault="000A0C38" w:rsidP="00897699">
      <w:r>
        <w:rPr>
          <w:b/>
          <w:bCs/>
        </w:rPr>
        <w:t xml:space="preserve">IV.1) OPIS </w:t>
      </w:r>
      <w:r>
        <w:br/>
      </w:r>
      <w:r>
        <w:rPr>
          <w:b/>
          <w:bCs/>
        </w:rPr>
        <w:t xml:space="preserve">IV.1.1) Tryb udzielenia zamówienia: </w:t>
      </w:r>
      <w:r>
        <w:t xml:space="preserve">przetarg nieograniczony </w:t>
      </w:r>
      <w:r>
        <w:br/>
      </w:r>
      <w:r>
        <w:rPr>
          <w:b/>
          <w:bCs/>
        </w:rPr>
        <w:t>IV.1.2) Zamawiający żąda wniesienia wadium:</w:t>
      </w:r>
    </w:p>
    <w:p w:rsidR="000A0C38" w:rsidRDefault="000A0C38" w:rsidP="00897699">
      <w:r>
        <w:t xml:space="preserve">tak, </w:t>
      </w:r>
      <w:r>
        <w:br/>
        <w:t xml:space="preserve">Informacja na temat wadium </w:t>
      </w:r>
      <w:r>
        <w:br/>
        <w:t>Wykonawca przystępujący do przetargu jest obowiązany, przed upływem terminu składania ofert, wnieść wadium na cały okres związania z ofertą, w wysokości: 11 000,00 zł słownie: jedenaście tysięcy złotych 00/100.</w:t>
      </w:r>
    </w:p>
    <w:p w:rsidR="000A0C38" w:rsidRDefault="000A0C38" w:rsidP="00897699">
      <w:r>
        <w:br/>
      </w:r>
      <w:r>
        <w:rPr>
          <w:b/>
          <w:bCs/>
        </w:rPr>
        <w:t>IV.1.3) Przewiduje się udzielenie zaliczek na poczet wykonania zamówienia:</w:t>
      </w:r>
    </w:p>
    <w:p w:rsidR="000A0C38" w:rsidRDefault="000A0C38" w:rsidP="00897699">
      <w:r>
        <w:t xml:space="preserve">nie </w:t>
      </w:r>
    </w:p>
    <w:p w:rsidR="000A0C38" w:rsidRDefault="000A0C38" w:rsidP="00897699">
      <w:r>
        <w:br/>
      </w:r>
      <w:r>
        <w:rPr>
          <w:b/>
          <w:bCs/>
        </w:rPr>
        <w:t xml:space="preserve">IV.1.4) Wymaga się złożenia ofert w postaci katalogów elektronicznych lub dołączenia do ofert katalogów elektronicznych: </w:t>
      </w:r>
    </w:p>
    <w:p w:rsidR="000A0C38" w:rsidRDefault="000A0C38" w:rsidP="00897699">
      <w:r>
        <w:t xml:space="preserve">nie </w:t>
      </w:r>
      <w:r>
        <w:br/>
        <w:t xml:space="preserve">Dopuszcza się złożenie ofert w postaci katalogów elektronicznych lub dołączenia do ofert katalogów elektronicznych: </w:t>
      </w:r>
      <w:r>
        <w:br/>
        <w:t xml:space="preserve">nie </w:t>
      </w:r>
      <w:r>
        <w:br/>
        <w:t xml:space="preserve">Informacje dodatkowe: </w:t>
      </w:r>
    </w:p>
    <w:p w:rsidR="000A0C38" w:rsidRDefault="000A0C38" w:rsidP="00897699">
      <w:r>
        <w:br/>
      </w:r>
      <w:r>
        <w:rPr>
          <w:b/>
          <w:bCs/>
        </w:rPr>
        <w:t xml:space="preserve">IV.1.5.) Wymaga się złożenia oferty wariantowej: </w:t>
      </w:r>
    </w:p>
    <w:p w:rsidR="000A0C38" w:rsidRDefault="000A0C38" w:rsidP="00897699">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0A0C38" w:rsidRDefault="000A0C38" w:rsidP="00897699">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0A0C38" w:rsidRDefault="000A0C38" w:rsidP="00897699">
      <w:r>
        <w:t>Liczba wykonawców  </w:t>
      </w:r>
      <w:r>
        <w:br/>
        <w:t xml:space="preserve">Przewidywana minimalna liczba wykonawców </w:t>
      </w:r>
      <w:r>
        <w:br/>
        <w:t>Maksymalna liczba wykonawców  </w:t>
      </w:r>
      <w:r>
        <w:br/>
        <w:t xml:space="preserve">Kryteria selekcji wykonawców: </w:t>
      </w:r>
    </w:p>
    <w:p w:rsidR="000A0C38" w:rsidRDefault="000A0C38" w:rsidP="00897699">
      <w:r>
        <w:br/>
      </w:r>
      <w:r>
        <w:rPr>
          <w:b/>
          <w:bCs/>
        </w:rPr>
        <w:t xml:space="preserve">IV.1.7) Informacje na temat umowy ramowej lub dynamicznego systemu zakupów: </w:t>
      </w:r>
    </w:p>
    <w:p w:rsidR="000A0C38" w:rsidRDefault="000A0C38" w:rsidP="00897699">
      <w:r>
        <w:t xml:space="preserve">Umowa ramowa będzie zawarta: </w:t>
      </w:r>
      <w:r>
        <w:br/>
      </w:r>
      <w:r>
        <w:br/>
        <w:t xml:space="preserve">Czy przewiduje się ograniczenie liczby uczestników umowy ramowej: </w:t>
      </w:r>
      <w:r>
        <w:br/>
        <w:t xml:space="preserve">nie </w:t>
      </w:r>
      <w:r>
        <w:br/>
        <w:t xml:space="preserve">Informacje dodatkowe: </w:t>
      </w:r>
      <w:r>
        <w:br/>
      </w:r>
      <w:r>
        <w:br/>
        <w:t xml:space="preserve">Zamówienie obejmuje ustanowienie dynamicznego systemu zakupów: </w:t>
      </w:r>
      <w:r>
        <w:br/>
        <w:t xml:space="preserve">nie </w:t>
      </w:r>
      <w:r>
        <w:br/>
        <w:t xml:space="preserve">Informacje dodatkowe: </w:t>
      </w:r>
      <w:r>
        <w:br/>
      </w:r>
      <w:r>
        <w:br/>
        <w:t xml:space="preserve">W ramach umowy ramowej/dynamicznego systemu zakupów dopuszcza się złożenie ofert w formie katalogów elektronicznych: </w:t>
      </w:r>
      <w:r>
        <w:br/>
        <w:t xml:space="preserve">nie </w:t>
      </w:r>
      <w:r>
        <w:br/>
        <w:t xml:space="preserve">Przewiduje się pobranie ze złożonych katalogów elektronicznych informacji potrzebnych do sporządzenia ofert w ramach umowy ramowej/dynamicznego systemu zakupów: </w:t>
      </w:r>
      <w:r>
        <w:br/>
        <w:t xml:space="preserve">nie </w:t>
      </w:r>
    </w:p>
    <w:p w:rsidR="000A0C38" w:rsidRDefault="000A0C38" w:rsidP="00897699">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br/>
        <w:t xml:space="preserve">nie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0A0C38" w:rsidRDefault="000A0C38" w:rsidP="00897699">
      <w:r>
        <w:t xml:space="preserve">Aukcja wieloetapowa </w:t>
      </w:r>
    </w:p>
    <w:tbl>
      <w:tblPr>
        <w:tblW w:w="0" w:type="auto"/>
        <w:tblCellSpacing w:w="15" w:type="dxa"/>
        <w:tblCellMar>
          <w:top w:w="15" w:type="dxa"/>
          <w:left w:w="15" w:type="dxa"/>
          <w:bottom w:w="15" w:type="dxa"/>
          <w:right w:w="15" w:type="dxa"/>
        </w:tblCellMar>
        <w:tblLook w:val="0000"/>
      </w:tblPr>
      <w:tblGrid>
        <w:gridCol w:w="735"/>
        <w:gridCol w:w="1848"/>
      </w:tblGrid>
      <w:tr w:rsidR="000A0C38" w:rsidTr="00897699">
        <w:trPr>
          <w:tblCellSpacing w:w="15" w:type="dxa"/>
        </w:trPr>
        <w:tc>
          <w:tcPr>
            <w:tcW w:w="0" w:type="auto"/>
            <w:vAlign w:val="center"/>
          </w:tcPr>
          <w:p w:rsidR="000A0C38" w:rsidRDefault="000A0C38">
            <w:r>
              <w:t>etap nr</w:t>
            </w:r>
          </w:p>
        </w:tc>
        <w:tc>
          <w:tcPr>
            <w:tcW w:w="0" w:type="auto"/>
            <w:vAlign w:val="center"/>
          </w:tcPr>
          <w:p w:rsidR="000A0C38" w:rsidRDefault="000A0C38">
            <w:r>
              <w:t>czas trwania etapu</w:t>
            </w:r>
          </w:p>
        </w:tc>
      </w:tr>
      <w:tr w:rsidR="000A0C38" w:rsidTr="00897699">
        <w:trPr>
          <w:tblCellSpacing w:w="15" w:type="dxa"/>
        </w:trPr>
        <w:tc>
          <w:tcPr>
            <w:tcW w:w="0" w:type="auto"/>
            <w:vAlign w:val="center"/>
          </w:tcPr>
          <w:p w:rsidR="000A0C38" w:rsidRDefault="000A0C38"/>
        </w:tc>
        <w:tc>
          <w:tcPr>
            <w:tcW w:w="0" w:type="auto"/>
            <w:vAlign w:val="center"/>
          </w:tcPr>
          <w:p w:rsidR="000A0C38" w:rsidRDefault="000A0C38"/>
        </w:tc>
      </w:tr>
    </w:tbl>
    <w:p w:rsidR="000A0C38" w:rsidRDefault="000A0C38" w:rsidP="00897699">
      <w:r>
        <w:br/>
        <w:t xml:space="preserve">Czy wykonawcy, którzy nie złożyli nowych postąpień, zostaną zakwalifikowani do następnego etapu: nie </w:t>
      </w:r>
      <w:r>
        <w:br/>
        <w:t xml:space="preserve">Warunki zamknięcia aukcji elektronicznej: </w:t>
      </w:r>
    </w:p>
    <w:p w:rsidR="000A0C38" w:rsidRDefault="000A0C38" w:rsidP="00897699">
      <w:r>
        <w:br/>
      </w:r>
      <w:r>
        <w:rPr>
          <w:b/>
          <w:bCs/>
        </w:rPr>
        <w:t xml:space="preserve">IV.2) KRYTERIA OCENY OFERT </w:t>
      </w:r>
      <w:r>
        <w:br/>
      </w:r>
      <w:r>
        <w:rPr>
          <w:b/>
          <w:bCs/>
        </w:rPr>
        <w:t xml:space="preserve">IV.2.1) Kryteria oceny ofert: </w:t>
      </w:r>
      <w:r>
        <w:br/>
      </w:r>
      <w:r>
        <w:rPr>
          <w:b/>
          <w:bCs/>
        </w:rPr>
        <w:t>IV.2.2) Kryteria</w:t>
      </w:r>
    </w:p>
    <w:tbl>
      <w:tblPr>
        <w:tblW w:w="0" w:type="auto"/>
        <w:tblCellSpacing w:w="15" w:type="dxa"/>
        <w:tblCellMar>
          <w:top w:w="15" w:type="dxa"/>
          <w:left w:w="15" w:type="dxa"/>
          <w:bottom w:w="15" w:type="dxa"/>
          <w:right w:w="15" w:type="dxa"/>
        </w:tblCellMar>
        <w:tblLook w:val="0000"/>
      </w:tblPr>
      <w:tblGrid>
        <w:gridCol w:w="2061"/>
        <w:gridCol w:w="1049"/>
      </w:tblGrid>
      <w:tr w:rsidR="000A0C38" w:rsidTr="00897699">
        <w:trPr>
          <w:tblCellSpacing w:w="15" w:type="dxa"/>
        </w:trPr>
        <w:tc>
          <w:tcPr>
            <w:tcW w:w="0" w:type="auto"/>
            <w:vAlign w:val="center"/>
          </w:tcPr>
          <w:p w:rsidR="000A0C38" w:rsidRDefault="000A0C38">
            <w:r>
              <w:rPr>
                <w:i/>
                <w:iCs/>
              </w:rPr>
              <w:t>Kryteria</w:t>
            </w:r>
          </w:p>
        </w:tc>
        <w:tc>
          <w:tcPr>
            <w:tcW w:w="0" w:type="auto"/>
            <w:vAlign w:val="center"/>
          </w:tcPr>
          <w:p w:rsidR="000A0C38" w:rsidRDefault="000A0C38">
            <w:r>
              <w:rPr>
                <w:i/>
                <w:iCs/>
              </w:rPr>
              <w:t>Znaczenie</w:t>
            </w:r>
          </w:p>
        </w:tc>
      </w:tr>
      <w:tr w:rsidR="000A0C38" w:rsidTr="00897699">
        <w:trPr>
          <w:tblCellSpacing w:w="15" w:type="dxa"/>
        </w:trPr>
        <w:tc>
          <w:tcPr>
            <w:tcW w:w="0" w:type="auto"/>
            <w:vAlign w:val="center"/>
          </w:tcPr>
          <w:p w:rsidR="000A0C38" w:rsidRDefault="000A0C38">
            <w:r>
              <w:t>cena ofertowa brutto</w:t>
            </w:r>
          </w:p>
        </w:tc>
        <w:tc>
          <w:tcPr>
            <w:tcW w:w="0" w:type="auto"/>
            <w:vAlign w:val="center"/>
          </w:tcPr>
          <w:p w:rsidR="000A0C38" w:rsidRDefault="000A0C38">
            <w:r>
              <w:t>60</w:t>
            </w:r>
          </w:p>
        </w:tc>
      </w:tr>
      <w:tr w:rsidR="000A0C38" w:rsidTr="00897699">
        <w:trPr>
          <w:tblCellSpacing w:w="15" w:type="dxa"/>
        </w:trPr>
        <w:tc>
          <w:tcPr>
            <w:tcW w:w="0" w:type="auto"/>
            <w:vAlign w:val="center"/>
          </w:tcPr>
          <w:p w:rsidR="000A0C38" w:rsidRDefault="000A0C38">
            <w:r>
              <w:t>gwarancja na roboty</w:t>
            </w:r>
          </w:p>
        </w:tc>
        <w:tc>
          <w:tcPr>
            <w:tcW w:w="0" w:type="auto"/>
            <w:vAlign w:val="center"/>
          </w:tcPr>
          <w:p w:rsidR="000A0C38" w:rsidRDefault="000A0C38">
            <w:r>
              <w:t>40</w:t>
            </w:r>
          </w:p>
        </w:tc>
      </w:tr>
    </w:tbl>
    <w:p w:rsidR="000A0C38" w:rsidRDefault="000A0C38" w:rsidP="00897699">
      <w:r>
        <w:br/>
      </w:r>
      <w:r>
        <w:rPr>
          <w:b/>
          <w:bCs/>
        </w:rPr>
        <w:t xml:space="preserve">IV.2.3) Zastosowanie procedury, o której mowa w art. 24aa ust. 1 ustawy Pzp </w:t>
      </w:r>
      <w:r>
        <w:t xml:space="preserve">(przetarg nieograniczony) </w:t>
      </w:r>
      <w:r>
        <w:br/>
        <w:t xml:space="preserve">nie </w:t>
      </w:r>
      <w:r>
        <w:br/>
      </w:r>
      <w:r>
        <w:rPr>
          <w:b/>
          <w:bCs/>
        </w:rPr>
        <w:t xml:space="preserve">IV.3) Negocjacje z ogłoszeniem, dialog konkurencyjny, partnerstwo innowacyjne </w:t>
      </w:r>
      <w:r>
        <w:br/>
      </w:r>
      <w:r>
        <w:rPr>
          <w:b/>
          <w:bCs/>
        </w:rPr>
        <w:t>IV.3.1) Informacje na temat negocjacji z ogłoszeniem</w:t>
      </w:r>
      <w:r>
        <w:br/>
        <w:t xml:space="preserve">Minimalne wymagania, które muszą spełniać wszystkie oferty: </w:t>
      </w:r>
      <w:r>
        <w:br/>
      </w:r>
      <w:r>
        <w:br/>
        <w:t xml:space="preserve">Przewidziane jest zastrzeżenie prawa do udzielenia zamówienia na podstawie ofert wstępnych bez przeprowadzenia negocjacji nie </w:t>
      </w:r>
      <w:r>
        <w:br/>
        <w:t xml:space="preserve">Przewidziany jest podział negocjacji na etapy w celu ograniczenia liczby ofert: nie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nie </w:t>
      </w:r>
      <w:r>
        <w:br/>
        <w:t xml:space="preserve">Należy podać informacje na temat etapów dialogu: </w:t>
      </w:r>
      <w:r>
        <w:br/>
      </w:r>
      <w:r>
        <w:br/>
      </w:r>
      <w:r>
        <w:br/>
        <w:t xml:space="preserve">Informacje dodatkowe: </w:t>
      </w:r>
      <w:r>
        <w:br/>
      </w:r>
      <w:r>
        <w:br/>
      </w:r>
      <w:r>
        <w:rPr>
          <w:b/>
          <w:bCs/>
        </w:rPr>
        <w:t>IV.3.3) Informacje na temat partnerstwa innowacyjnego</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t xml:space="preserve">nie </w:t>
      </w:r>
      <w:r>
        <w:br/>
        <w:t xml:space="preserve">Informacje dodatkowe: </w:t>
      </w:r>
      <w:r>
        <w:br/>
      </w:r>
      <w:r>
        <w:br/>
      </w:r>
      <w:r>
        <w:rPr>
          <w:b/>
          <w:bCs/>
        </w:rPr>
        <w:t xml:space="preserve">IV.4) Licytacja elektroniczna </w:t>
      </w:r>
      <w:r>
        <w:br/>
        <w:t xml:space="preserve">Adres strony internetowej, na której będzie prowadzona licytacja elektroniczna: </w:t>
      </w:r>
    </w:p>
    <w:p w:rsidR="000A0C38" w:rsidRDefault="000A0C38" w:rsidP="00897699">
      <w:r>
        <w:t xml:space="preserve">Adres strony internetowej, na której jest dostępny opis przedmiotu zamówienia w licytacji elektronicznej: </w:t>
      </w:r>
    </w:p>
    <w:p w:rsidR="000A0C38" w:rsidRDefault="000A0C38" w:rsidP="00897699">
      <w:r>
        <w:t xml:space="preserve">Wymagania dotyczące rejestracji i identyfikacji wykonawców w licytacji elektronicznej, w tym wymagania techniczne urządzeń informatycznych: </w:t>
      </w:r>
    </w:p>
    <w:p w:rsidR="000A0C38" w:rsidRDefault="000A0C38" w:rsidP="00897699">
      <w:r>
        <w:t xml:space="preserve">Sposób postępowania w toku licytacji elektronicznej, w tym określenie minimalnych wysokości postąpień: </w:t>
      </w:r>
    </w:p>
    <w:p w:rsidR="000A0C38" w:rsidRDefault="000A0C38" w:rsidP="00897699">
      <w:r>
        <w:t xml:space="preserve">Informacje o liczbie etapów licytacji elektronicznej i czasie ich trwania: </w:t>
      </w:r>
    </w:p>
    <w:p w:rsidR="000A0C38" w:rsidRDefault="000A0C38" w:rsidP="00897699">
      <w:r>
        <w:t xml:space="preserve">Licytacja wieloetapowa </w:t>
      </w:r>
    </w:p>
    <w:tbl>
      <w:tblPr>
        <w:tblW w:w="0" w:type="auto"/>
        <w:tblCellSpacing w:w="15" w:type="dxa"/>
        <w:tblCellMar>
          <w:top w:w="15" w:type="dxa"/>
          <w:left w:w="15" w:type="dxa"/>
          <w:bottom w:w="15" w:type="dxa"/>
          <w:right w:w="15" w:type="dxa"/>
        </w:tblCellMar>
        <w:tblLook w:val="0000"/>
      </w:tblPr>
      <w:tblGrid>
        <w:gridCol w:w="735"/>
        <w:gridCol w:w="1848"/>
      </w:tblGrid>
      <w:tr w:rsidR="000A0C38" w:rsidTr="00897699">
        <w:trPr>
          <w:tblCellSpacing w:w="15" w:type="dxa"/>
        </w:trPr>
        <w:tc>
          <w:tcPr>
            <w:tcW w:w="0" w:type="auto"/>
            <w:vAlign w:val="center"/>
          </w:tcPr>
          <w:p w:rsidR="000A0C38" w:rsidRDefault="000A0C38">
            <w:r>
              <w:t>etap nr</w:t>
            </w:r>
          </w:p>
        </w:tc>
        <w:tc>
          <w:tcPr>
            <w:tcW w:w="0" w:type="auto"/>
            <w:vAlign w:val="center"/>
          </w:tcPr>
          <w:p w:rsidR="000A0C38" w:rsidRDefault="000A0C38">
            <w:r>
              <w:t>czas trwania etapu</w:t>
            </w:r>
          </w:p>
        </w:tc>
      </w:tr>
      <w:tr w:rsidR="000A0C38" w:rsidTr="00897699">
        <w:trPr>
          <w:tblCellSpacing w:w="15" w:type="dxa"/>
        </w:trPr>
        <w:tc>
          <w:tcPr>
            <w:tcW w:w="0" w:type="auto"/>
            <w:vAlign w:val="center"/>
          </w:tcPr>
          <w:p w:rsidR="000A0C38" w:rsidRDefault="000A0C38"/>
        </w:tc>
        <w:tc>
          <w:tcPr>
            <w:tcW w:w="0" w:type="auto"/>
            <w:vAlign w:val="center"/>
          </w:tcPr>
          <w:p w:rsidR="000A0C38" w:rsidRDefault="000A0C38"/>
        </w:tc>
      </w:tr>
    </w:tbl>
    <w:p w:rsidR="000A0C38" w:rsidRDefault="000A0C38" w:rsidP="00897699">
      <w:r>
        <w:br/>
        <w:t xml:space="preserve">Wykonawcy, którzy nie złożyli nowych postąpień, zostaną zakwalifikowani do następnego etapu: nie </w:t>
      </w:r>
    </w:p>
    <w:p w:rsidR="000A0C38" w:rsidRDefault="000A0C38" w:rsidP="00897699">
      <w:r>
        <w:t xml:space="preserve">Termin otwarcia licytacji elektronicznej: </w:t>
      </w:r>
    </w:p>
    <w:p w:rsidR="000A0C38" w:rsidRDefault="000A0C38" w:rsidP="00897699">
      <w:r>
        <w:t xml:space="preserve">Termin i warunki zamknięcia licytacji elektronicznej: </w:t>
      </w:r>
    </w:p>
    <w:p w:rsidR="000A0C38" w:rsidRDefault="000A0C38" w:rsidP="00897699">
      <w:r>
        <w:br/>
        <w:t xml:space="preserve">Istotne dla stron postanowienia, które zostaną wprowadzone do treści zawieranej umowy w sprawie zamówienia publicznego, albo ogólne warunki umowy, albo wzór umowy: </w:t>
      </w:r>
    </w:p>
    <w:p w:rsidR="000A0C38" w:rsidRDefault="000A0C38" w:rsidP="00897699">
      <w:r>
        <w:br/>
        <w:t xml:space="preserve">Wymagania dotyczące zabezpieczenia należytego wykonania umowy: </w:t>
      </w:r>
    </w:p>
    <w:p w:rsidR="000A0C38" w:rsidRDefault="000A0C38" w:rsidP="00897699">
      <w:r>
        <w:br/>
        <w:t xml:space="preserve">Informacje dodatkowe: </w:t>
      </w:r>
    </w:p>
    <w:p w:rsidR="000A0C38" w:rsidRDefault="000A0C38" w:rsidP="00897699">
      <w:r>
        <w:rPr>
          <w:b/>
          <w:bCs/>
        </w:rPr>
        <w:t>IV.5) ZMIANA UMOWY</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1.1. Zamawiający przewiduje zmiany postanowień umowy w stosunku do treści oferty, na podstawie której dokonano wyboru Wykonawcy dotyczące wartości zamówienia lub terminu realizacji zamówienia dotyczące zmiany sposobu rozliczeń umowy, zamiany terminu rozliczeń umowy, zmiany wartości umowy, zmiany zakresu przedmiotu umowy lub terminu realizacji umowy w przypadku zaistnienia następujących okoliczności: 1) w następstwie wykraczających poza terminy określone w k.p.a. procedur administracyjnych oraz innych terminów formalno prawnych urzędowych ; 2) ograniczenia dostępności środków budżetowych przeznaczonych na realizację zamówienia; 3) , zamiennych, zaniechanych.’ 4) 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 lub kolizje komunikacyjne powodujące zniszczenia, uszkodzenia, wymagające naprawy lub wstrzymanie prac ze względu na akcję ratowniczą, 1.2. Zmiany umowy mogą być dokonane również w przypadku zaistnienia okoliczności wskazanych w art. 144 ust. 1 pkt 2-6 ustawy Pzp. 1.3. 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br/>
      </w:r>
      <w:r>
        <w:br/>
      </w:r>
      <w:r>
        <w:rPr>
          <w:b/>
          <w:bCs/>
        </w:rPr>
        <w:t xml:space="preserve">IV.6.2) Termin składania ofert lub wniosków o dopuszczenie do udziału w postępowaniu: </w:t>
      </w:r>
      <w:r>
        <w:br/>
        <w:t xml:space="preserve">Data: 28/10/2016, godzina: 10:00,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 xml:space="preserve">&gt; </w:t>
      </w:r>
      <w:r>
        <w:br/>
      </w:r>
      <w:r>
        <w:rPr>
          <w:b/>
          <w:bCs/>
        </w:rPr>
        <w:t xml:space="preserve">IV.6.3) Termin związania ofertą: </w:t>
      </w:r>
      <w:r>
        <w:t xml:space="preserve">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r>
        <w:br/>
        <w:t xml:space="preserve">1. 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 2. Zasady składania oferty przez podmioty występujące wspólnie: 2.1. Wymagane oświadczenia wskazane w pkt 8.3.1 oraz 8.3.2 SIWZ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2.2. 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 2.3. Wszelka korespondencja oraz rozliczenia dokonywane będą wyłącznie z pełnomocnikiem. 2.4. Wypełniając formularz oferty, jak również inne dokumenty, powołując się na Wykonawcę, w miejscu np. nazwa i adres Wykonawcy, należy wpisać dane dotyczące Wykonawców wspólnie ubiegających się o udzielenie zamówienia, a nie pełnomocnika tych Wykonawców. 3. 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8.3.1 oraz 8.3.2. SIWZ. 4. W celu wykazania braku podstaw do wykluczenia z postępowania o udzielenie zamówienia publicznego w okolicznościach, o których mowa w pkt 7.3.12. SIWZ, 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powinien przedstawić, pod rygorem wykluczenia z postępowania o udzielenie zamówienia, dowody, że powiązania z innym wykonawcą nie prowadza do zakłócenia konkurencji w postępowaniu o udzielenie zamówienia. Wymagane oświadczenia, o którym mowa w zdaniu pierwszym powinny być złożone przez każdego Wykonawcę wspólnie ubiegającego się o zamówienie – załącznik nr 4 SIWZ. 5. Zamawiający wykluczy z postępowania Wykonawcę w przypadku spełnienia wobec niego przesłanek określonych w art. 24 ust. 1 pkt 12 – 23 ustawy Pzp. 6.Wykonawca nie jest obowiązany do złożenia oświadczeń lub dokumentów potwierdzających okoliczności, o których mowa w pkt 9.1., jeżeli: 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 Wykonawca wskaże oświadczenia lub dokumenty, o których mowa w pkt 9.1. SIWZ,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7. Jeżeli Wykonawca ma siedzibę lub miejsce zamieszkania poza terytorium Rzeczypospolitej Polskiej, zamiast dokumentów, o których mowa w pkt 9.1.5. SIWZ- składa dokument lub dokumenty wystawione w kraju, w którym wykonawca ma siedzibę lub miejsce zamieszkania, potwierdzające odpowiednio, że nie otwarto jego likwidacji ani nie ogłoszono upadłości. 7.1.Dokumenty, o których mowa w pkt 9.4. SIWZ, powinny być wystawione nie wcześniej niż 6 miesięcy przed upływem terminu składania ofert. 8. 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9.4.1. SIWZ stosuje się. </w:t>
      </w:r>
    </w:p>
    <w:p w:rsidR="000A0C38" w:rsidRDefault="000A0C38" w:rsidP="00897699">
      <w:pPr>
        <w:spacing w:after="240"/>
      </w:pPr>
    </w:p>
    <w:p w:rsidR="000A0C38" w:rsidRPr="00897699" w:rsidRDefault="000A0C38" w:rsidP="00897699"/>
    <w:sectPr w:rsidR="000A0C38" w:rsidRPr="00897699" w:rsidSect="00BA7431">
      <w:headerReference w:type="default" r:id="rId8"/>
      <w:footerReference w:type="default" r:id="rId9"/>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38" w:rsidRDefault="000A0C38">
      <w:r>
        <w:separator/>
      </w:r>
    </w:p>
  </w:endnote>
  <w:endnote w:type="continuationSeparator" w:id="0">
    <w:p w:rsidR="000A0C38" w:rsidRDefault="000A0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38" w:rsidRPr="00011869" w:rsidRDefault="000A0C38"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w:t>
    </w:r>
    <w:r w:rsidRPr="00011869">
      <w:rPr>
        <w:rStyle w:val="PageNumber"/>
        <w:rFonts w:ascii="Tahoma" w:hAnsi="Tahoma" w:cs="Tahoma"/>
        <w:sz w:val="16"/>
        <w:szCs w:val="16"/>
      </w:rPr>
      <w:fldChar w:fldCharType="end"/>
    </w:r>
  </w:p>
  <w:p w:rsidR="000A0C38" w:rsidRPr="00BA7431" w:rsidRDefault="000A0C38"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38" w:rsidRDefault="000A0C38">
      <w:r>
        <w:separator/>
      </w:r>
    </w:p>
  </w:footnote>
  <w:footnote w:type="continuationSeparator" w:id="0">
    <w:p w:rsidR="000A0C38" w:rsidRDefault="000A0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38" w:rsidRPr="00931291" w:rsidRDefault="000A0C38"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46C584E"/>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2B94220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3A7422A"/>
    <w:multiLevelType w:val="hybridMultilevel"/>
    <w:tmpl w:val="70F4DA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8F162C"/>
    <w:multiLevelType w:val="hybridMultilevel"/>
    <w:tmpl w:val="42564980"/>
    <w:lvl w:ilvl="0" w:tplc="17D6DA5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F80B07"/>
    <w:multiLevelType w:val="hybridMultilevel"/>
    <w:tmpl w:val="75FA8348"/>
    <w:lvl w:ilvl="0" w:tplc="BBF66A6C">
      <w:start w:val="1"/>
      <w:numFmt w:val="decimal"/>
      <w:lvlText w:val="%1."/>
      <w:lvlJc w:val="left"/>
      <w:pPr>
        <w:tabs>
          <w:tab w:val="num" w:pos="480"/>
        </w:tabs>
        <w:ind w:left="4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134C7940"/>
    <w:multiLevelType w:val="hybridMultilevel"/>
    <w:tmpl w:val="DF542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6">
    <w:nsid w:val="17141150"/>
    <w:multiLevelType w:val="hybridMultilevel"/>
    <w:tmpl w:val="979A7C2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1">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C5B1654"/>
    <w:multiLevelType w:val="hybridMultilevel"/>
    <w:tmpl w:val="EAD22690"/>
    <w:lvl w:ilvl="0" w:tplc="BCCEAEC4">
      <w:start w:val="1"/>
      <w:numFmt w:val="decimal"/>
      <w:lvlText w:val="%1."/>
      <w:lvlJc w:val="left"/>
      <w:pPr>
        <w:tabs>
          <w:tab w:val="num" w:pos="480"/>
        </w:tabs>
        <w:ind w:left="480" w:hanging="360"/>
      </w:pPr>
      <w:rPr>
        <w:b w:val="0"/>
        <w:bCs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3">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4">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B52D3F"/>
    <w:multiLevelType w:val="hybridMultilevel"/>
    <w:tmpl w:val="E9B2FD04"/>
    <w:lvl w:ilvl="0" w:tplc="1916B9E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3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97C1825"/>
    <w:multiLevelType w:val="hybridMultilevel"/>
    <w:tmpl w:val="FA0A08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39E71BDD"/>
    <w:multiLevelType w:val="hybridMultilevel"/>
    <w:tmpl w:val="E482CCD4"/>
    <w:lvl w:ilvl="0" w:tplc="3BA6C8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1F58E8"/>
    <w:multiLevelType w:val="hybridMultilevel"/>
    <w:tmpl w:val="1576BA22"/>
    <w:lvl w:ilvl="0" w:tplc="522E2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6">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0">
    <w:nsid w:val="51335FBA"/>
    <w:multiLevelType w:val="hybridMultilevel"/>
    <w:tmpl w:val="AB7668F2"/>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529737C0"/>
    <w:multiLevelType w:val="multilevel"/>
    <w:tmpl w:val="FFFFFFFF"/>
    <w:lvl w:ilvl="0">
      <w:start w:val="1"/>
      <w:numFmt w:val="decimal"/>
      <w:lvlText w:val="%1."/>
      <w:lvlJc w:val="left"/>
      <w:pPr>
        <w:ind w:left="720" w:firstLine="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3">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5FF44E7B"/>
    <w:multiLevelType w:val="hybridMultilevel"/>
    <w:tmpl w:val="FCA4CE0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7">
    <w:nsid w:val="63C67600"/>
    <w:multiLevelType w:val="hybridMultilevel"/>
    <w:tmpl w:val="5BFAFF08"/>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93275D3"/>
    <w:multiLevelType w:val="hybridMultilevel"/>
    <w:tmpl w:val="FE1E5C48"/>
    <w:lvl w:ilvl="0" w:tplc="08090019">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1">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2">
    <w:nsid w:val="73FF59A6"/>
    <w:multiLevelType w:val="hybridMultilevel"/>
    <w:tmpl w:val="86284078"/>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1"/>
  </w:num>
  <w:num w:numId="42">
    <w:abstractNumId w:val="0"/>
  </w:num>
  <w:num w:numId="43">
    <w:abstractNumId w:val="2"/>
  </w:num>
  <w:num w:numId="44">
    <w:abstractNumId w:val="1"/>
  </w:num>
  <w:num w:numId="45">
    <w:abstractNumId w:val="0"/>
  </w:num>
  <w:num w:numId="46">
    <w:abstractNumId w:val="2"/>
  </w:num>
  <w:num w:numId="47">
    <w:abstractNumId w:val="1"/>
  </w:num>
  <w:num w:numId="48">
    <w:abstractNumId w:val="0"/>
  </w:num>
  <w:num w:numId="49">
    <w:abstractNumId w:val="2"/>
  </w:num>
  <w:num w:numId="50">
    <w:abstractNumId w:val="1"/>
  </w:num>
  <w:num w:numId="51">
    <w:abstractNumId w:val="0"/>
  </w:num>
  <w:num w:numId="52">
    <w:abstractNumId w:val="2"/>
  </w:num>
  <w:num w:numId="53">
    <w:abstractNumId w:val="1"/>
  </w:num>
  <w:num w:numId="54">
    <w:abstractNumId w:val="0"/>
  </w:num>
  <w:num w:numId="55">
    <w:abstractNumId w:val="2"/>
  </w:num>
  <w:num w:numId="56">
    <w:abstractNumId w:val="1"/>
  </w:num>
  <w:num w:numId="57">
    <w:abstractNumId w:val="0"/>
  </w:num>
  <w:num w:numId="58">
    <w:abstractNumId w:val="2"/>
  </w:num>
  <w:num w:numId="59">
    <w:abstractNumId w:val="1"/>
  </w:num>
  <w:num w:numId="60">
    <w:abstractNumId w:val="0"/>
  </w:num>
  <w:num w:numId="61">
    <w:abstractNumId w:val="2"/>
  </w:num>
  <w:num w:numId="62">
    <w:abstractNumId w:val="1"/>
  </w:num>
  <w:num w:numId="63">
    <w:abstractNumId w:val="0"/>
  </w:num>
  <w:num w:numId="64">
    <w:abstractNumId w:val="2"/>
  </w:num>
  <w:num w:numId="65">
    <w:abstractNumId w:val="1"/>
  </w:num>
  <w:num w:numId="66">
    <w:abstractNumId w:val="0"/>
  </w:num>
  <w:num w:numId="67">
    <w:abstractNumId w:val="2"/>
  </w:num>
  <w:num w:numId="68">
    <w:abstractNumId w:val="1"/>
  </w:num>
  <w:num w:numId="69">
    <w:abstractNumId w:val="0"/>
  </w:num>
  <w:num w:numId="70">
    <w:abstractNumId w:val="2"/>
  </w:num>
  <w:num w:numId="71">
    <w:abstractNumId w:val="1"/>
  </w:num>
  <w:num w:numId="72">
    <w:abstractNumId w:val="0"/>
  </w:num>
  <w:num w:numId="73">
    <w:abstractNumId w:val="2"/>
  </w:num>
  <w:num w:numId="74">
    <w:abstractNumId w:val="1"/>
  </w:num>
  <w:num w:numId="75">
    <w:abstractNumId w:val="0"/>
  </w:num>
  <w:num w:numId="76">
    <w:abstractNumId w:val="2"/>
  </w:num>
  <w:num w:numId="77">
    <w:abstractNumId w:val="1"/>
  </w:num>
  <w:num w:numId="78">
    <w:abstractNumId w:val="0"/>
  </w:num>
  <w:num w:numId="79">
    <w:abstractNumId w:val="2"/>
  </w:num>
  <w:num w:numId="80">
    <w:abstractNumId w:val="1"/>
  </w:num>
  <w:num w:numId="81">
    <w:abstractNumId w:val="0"/>
  </w:num>
  <w:num w:numId="82">
    <w:abstractNumId w:val="2"/>
  </w:num>
  <w:num w:numId="83">
    <w:abstractNumId w:val="1"/>
  </w:num>
  <w:num w:numId="84">
    <w:abstractNumId w:val="0"/>
  </w:num>
  <w:num w:numId="85">
    <w:abstractNumId w:val="2"/>
  </w:num>
  <w:num w:numId="86">
    <w:abstractNumId w:val="1"/>
  </w:num>
  <w:num w:numId="87">
    <w:abstractNumId w:val="0"/>
  </w:num>
  <w:num w:numId="88">
    <w:abstractNumId w:val="2"/>
  </w:num>
  <w:num w:numId="89">
    <w:abstractNumId w:val="1"/>
  </w:num>
  <w:num w:numId="90">
    <w:abstractNumId w:val="0"/>
  </w:num>
  <w:num w:numId="91">
    <w:abstractNumId w:val="2"/>
  </w:num>
  <w:num w:numId="92">
    <w:abstractNumId w:val="1"/>
  </w:num>
  <w:num w:numId="93">
    <w:abstractNumId w:val="0"/>
  </w:num>
  <w:num w:numId="94">
    <w:abstractNumId w:val="2"/>
  </w:num>
  <w:num w:numId="95">
    <w:abstractNumId w:val="1"/>
  </w:num>
  <w:num w:numId="96">
    <w:abstractNumId w:val="0"/>
  </w:num>
  <w:num w:numId="97">
    <w:abstractNumId w:val="2"/>
  </w:num>
  <w:num w:numId="98">
    <w:abstractNumId w:val="1"/>
  </w:num>
  <w:num w:numId="99">
    <w:abstractNumId w:val="0"/>
  </w:num>
  <w:num w:numId="100">
    <w:abstractNumId w:val="2"/>
  </w:num>
  <w:num w:numId="101">
    <w:abstractNumId w:val="1"/>
  </w:num>
  <w:num w:numId="102">
    <w:abstractNumId w:val="0"/>
  </w:num>
  <w:num w:numId="103">
    <w:abstractNumId w:val="2"/>
  </w:num>
  <w:num w:numId="104">
    <w:abstractNumId w:val="18"/>
  </w:num>
  <w:num w:numId="105">
    <w:abstractNumId w:val="26"/>
  </w:num>
  <w:num w:numId="10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
  </w:num>
  <w:num w:numId="110">
    <w:abstractNumId w:val="37"/>
  </w:num>
  <w:num w:numId="111">
    <w:abstractNumId w:val="50"/>
  </w:num>
  <w:num w:numId="112">
    <w:abstractNumId w:val="21"/>
  </w:num>
  <w:num w:numId="113">
    <w:abstractNumId w:val="51"/>
  </w:num>
  <w:num w:numId="114">
    <w:abstractNumId w:val="29"/>
  </w:num>
  <w:num w:numId="115">
    <w:abstractNumId w:val="10"/>
  </w:num>
  <w:num w:numId="116">
    <w:abstractNumId w:val="44"/>
  </w:num>
  <w:num w:numId="117">
    <w:abstractNumId w:val="42"/>
  </w:num>
  <w:num w:numId="118">
    <w:abstractNumId w:val="8"/>
  </w:num>
  <w:num w:numId="119">
    <w:abstractNumId w:val="28"/>
  </w:num>
  <w:num w:numId="120">
    <w:abstractNumId w:val="39"/>
  </w:num>
  <w:num w:numId="121">
    <w:abstractNumId w:val="35"/>
  </w:num>
  <w:num w:numId="122">
    <w:abstractNumId w:val="23"/>
  </w:num>
  <w:num w:numId="123">
    <w:abstractNumId w:val="31"/>
  </w:num>
  <w:num w:numId="124">
    <w:abstractNumId w:val="41"/>
  </w:num>
  <w:num w:numId="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6"/>
  </w:num>
  <w:num w:numId="127">
    <w:abstractNumId w:val="38"/>
  </w:num>
  <w:num w:numId="128">
    <w:abstractNumId w:val="24"/>
  </w:num>
  <w:num w:numId="129">
    <w:abstractNumId w:val="34"/>
  </w:num>
  <w:num w:numId="130">
    <w:abstractNumId w:val="32"/>
  </w:num>
  <w:num w:numId="131">
    <w:abstractNumId w:val="48"/>
  </w:num>
  <w:num w:numId="132">
    <w:abstractNumId w:val="49"/>
  </w:num>
  <w:num w:numId="133">
    <w:abstractNumId w:val="14"/>
  </w:num>
  <w:num w:numId="134">
    <w:abstractNumId w:val="33"/>
  </w:num>
  <w:num w:numId="135">
    <w:abstractNumId w:val="47"/>
  </w:num>
  <w:num w:numId="136">
    <w:abstractNumId w:val="40"/>
  </w:num>
  <w:num w:numId="137">
    <w:abstractNumId w:val="11"/>
  </w:num>
  <w:num w:numId="138">
    <w:abstractNumId w:val="52"/>
  </w:num>
  <w:num w:numId="139">
    <w:abstractNumId w:val="9"/>
  </w:num>
  <w:num w:numId="140">
    <w:abstractNumId w:val="45"/>
  </w:num>
  <w:num w:numId="141">
    <w:abstractNumId w:val="16"/>
  </w:num>
  <w:num w:numId="142">
    <w:abstractNumId w:val="43"/>
  </w:num>
  <w:num w:numId="143">
    <w:abstractNumId w:val="12"/>
  </w:num>
  <w:num w:numId="144">
    <w:abstractNumId w:val="19"/>
  </w:num>
  <w:num w:numId="145">
    <w:abstractNumId w:val="27"/>
  </w:num>
  <w:num w:numId="146">
    <w:abstractNumId w:val="30"/>
  </w:num>
  <w:num w:numId="147">
    <w:abstractNumId w:val="13"/>
  </w:num>
  <w:num w:numId="1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A07"/>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055"/>
    <w:rsid w:val="00015AE3"/>
    <w:rsid w:val="000162F8"/>
    <w:rsid w:val="000169B1"/>
    <w:rsid w:val="000202FD"/>
    <w:rsid w:val="00020CA7"/>
    <w:rsid w:val="00020F6B"/>
    <w:rsid w:val="00021055"/>
    <w:rsid w:val="000213AC"/>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832"/>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3D9"/>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6C8"/>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695"/>
    <w:rsid w:val="0007786B"/>
    <w:rsid w:val="00077FDA"/>
    <w:rsid w:val="00080632"/>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C38"/>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123"/>
    <w:rsid w:val="000B06F2"/>
    <w:rsid w:val="000B116D"/>
    <w:rsid w:val="000B11B8"/>
    <w:rsid w:val="000B1E0E"/>
    <w:rsid w:val="000B265D"/>
    <w:rsid w:val="000B34F3"/>
    <w:rsid w:val="000B3C3E"/>
    <w:rsid w:val="000B3FCB"/>
    <w:rsid w:val="000B4820"/>
    <w:rsid w:val="000B4EBB"/>
    <w:rsid w:val="000B4F07"/>
    <w:rsid w:val="000B6084"/>
    <w:rsid w:val="000B63F0"/>
    <w:rsid w:val="000B65D4"/>
    <w:rsid w:val="000B6DFB"/>
    <w:rsid w:val="000B6F62"/>
    <w:rsid w:val="000B730E"/>
    <w:rsid w:val="000B79E6"/>
    <w:rsid w:val="000C0075"/>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B63"/>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064"/>
    <w:rsid w:val="000E292E"/>
    <w:rsid w:val="000E2A92"/>
    <w:rsid w:val="000E2EB8"/>
    <w:rsid w:val="000E344E"/>
    <w:rsid w:val="000E34D6"/>
    <w:rsid w:val="000E3CC4"/>
    <w:rsid w:val="000E47FB"/>
    <w:rsid w:val="000E4840"/>
    <w:rsid w:val="000E49D7"/>
    <w:rsid w:val="000E4A79"/>
    <w:rsid w:val="000E5218"/>
    <w:rsid w:val="000E59CA"/>
    <w:rsid w:val="000E5A39"/>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1A2"/>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576"/>
    <w:rsid w:val="00110CC8"/>
    <w:rsid w:val="001110CF"/>
    <w:rsid w:val="001111D7"/>
    <w:rsid w:val="001112C8"/>
    <w:rsid w:val="0011136B"/>
    <w:rsid w:val="0011194C"/>
    <w:rsid w:val="00111AEC"/>
    <w:rsid w:val="00111B89"/>
    <w:rsid w:val="00111F72"/>
    <w:rsid w:val="0011275B"/>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8A0"/>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927"/>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3E5"/>
    <w:rsid w:val="00186EBA"/>
    <w:rsid w:val="00187138"/>
    <w:rsid w:val="00187E9A"/>
    <w:rsid w:val="00187F18"/>
    <w:rsid w:val="00187FA2"/>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18C"/>
    <w:rsid w:val="001B139A"/>
    <w:rsid w:val="001B165B"/>
    <w:rsid w:val="001B1EEF"/>
    <w:rsid w:val="001B22D1"/>
    <w:rsid w:val="001B2518"/>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622"/>
    <w:rsid w:val="001C6BBF"/>
    <w:rsid w:val="001C6CC4"/>
    <w:rsid w:val="001C6D52"/>
    <w:rsid w:val="001C71B5"/>
    <w:rsid w:val="001C73C6"/>
    <w:rsid w:val="001C7710"/>
    <w:rsid w:val="001C7B14"/>
    <w:rsid w:val="001C7FA6"/>
    <w:rsid w:val="001D043E"/>
    <w:rsid w:val="001D0603"/>
    <w:rsid w:val="001D0BA8"/>
    <w:rsid w:val="001D1B43"/>
    <w:rsid w:val="001D1BA8"/>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80E"/>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3BA"/>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20E"/>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CB2"/>
    <w:rsid w:val="00273E59"/>
    <w:rsid w:val="0027474E"/>
    <w:rsid w:val="00274AF9"/>
    <w:rsid w:val="00275DFD"/>
    <w:rsid w:val="002763D5"/>
    <w:rsid w:val="0027676F"/>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866"/>
    <w:rsid w:val="00286BEE"/>
    <w:rsid w:val="002875BC"/>
    <w:rsid w:val="00287C16"/>
    <w:rsid w:val="00290751"/>
    <w:rsid w:val="00290B0B"/>
    <w:rsid w:val="00291B49"/>
    <w:rsid w:val="00292B0C"/>
    <w:rsid w:val="00292FD0"/>
    <w:rsid w:val="002939C1"/>
    <w:rsid w:val="00293BB0"/>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AC3"/>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0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79D"/>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08"/>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383C"/>
    <w:rsid w:val="0035446D"/>
    <w:rsid w:val="003544E1"/>
    <w:rsid w:val="00354E7B"/>
    <w:rsid w:val="00354ECA"/>
    <w:rsid w:val="003551AE"/>
    <w:rsid w:val="00355518"/>
    <w:rsid w:val="003564B8"/>
    <w:rsid w:val="0035675D"/>
    <w:rsid w:val="00356FB5"/>
    <w:rsid w:val="00357178"/>
    <w:rsid w:val="003571E3"/>
    <w:rsid w:val="0035758C"/>
    <w:rsid w:val="00360684"/>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89E"/>
    <w:rsid w:val="00383CB6"/>
    <w:rsid w:val="00383D89"/>
    <w:rsid w:val="003843BE"/>
    <w:rsid w:val="003847FC"/>
    <w:rsid w:val="003850B4"/>
    <w:rsid w:val="003856EC"/>
    <w:rsid w:val="00385B92"/>
    <w:rsid w:val="00386399"/>
    <w:rsid w:val="00386C9D"/>
    <w:rsid w:val="003874EA"/>
    <w:rsid w:val="00387E26"/>
    <w:rsid w:val="00390458"/>
    <w:rsid w:val="00390DAB"/>
    <w:rsid w:val="003916D3"/>
    <w:rsid w:val="003916F1"/>
    <w:rsid w:val="0039255E"/>
    <w:rsid w:val="00392FBC"/>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551"/>
    <w:rsid w:val="003B0CC1"/>
    <w:rsid w:val="003B1258"/>
    <w:rsid w:val="003B25E1"/>
    <w:rsid w:val="003B2D3A"/>
    <w:rsid w:val="003B2E3A"/>
    <w:rsid w:val="003B2F0C"/>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1F67"/>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3CBD"/>
    <w:rsid w:val="00404227"/>
    <w:rsid w:val="004043A7"/>
    <w:rsid w:val="00404A18"/>
    <w:rsid w:val="00404A7B"/>
    <w:rsid w:val="004053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2600"/>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1E"/>
    <w:rsid w:val="00454333"/>
    <w:rsid w:val="00454C97"/>
    <w:rsid w:val="00455001"/>
    <w:rsid w:val="004554A0"/>
    <w:rsid w:val="00455573"/>
    <w:rsid w:val="00456717"/>
    <w:rsid w:val="00456C85"/>
    <w:rsid w:val="00456FA3"/>
    <w:rsid w:val="004575A2"/>
    <w:rsid w:val="00457D37"/>
    <w:rsid w:val="00461219"/>
    <w:rsid w:val="00461752"/>
    <w:rsid w:val="00462AD4"/>
    <w:rsid w:val="004633DD"/>
    <w:rsid w:val="0046355F"/>
    <w:rsid w:val="00464735"/>
    <w:rsid w:val="00464D1C"/>
    <w:rsid w:val="00465C7B"/>
    <w:rsid w:val="00465F4E"/>
    <w:rsid w:val="00466936"/>
    <w:rsid w:val="00467321"/>
    <w:rsid w:val="0046736E"/>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3F5"/>
    <w:rsid w:val="004B38EF"/>
    <w:rsid w:val="004B3FBA"/>
    <w:rsid w:val="004B45CA"/>
    <w:rsid w:val="004B4829"/>
    <w:rsid w:val="004B52B5"/>
    <w:rsid w:val="004B55E0"/>
    <w:rsid w:val="004B5D2F"/>
    <w:rsid w:val="004B65CC"/>
    <w:rsid w:val="004B6770"/>
    <w:rsid w:val="004B6E2D"/>
    <w:rsid w:val="004B6E34"/>
    <w:rsid w:val="004B75F2"/>
    <w:rsid w:val="004B78A0"/>
    <w:rsid w:val="004B7F1E"/>
    <w:rsid w:val="004C0100"/>
    <w:rsid w:val="004C016E"/>
    <w:rsid w:val="004C0402"/>
    <w:rsid w:val="004C06D6"/>
    <w:rsid w:val="004C104D"/>
    <w:rsid w:val="004C1809"/>
    <w:rsid w:val="004C1C3F"/>
    <w:rsid w:val="004C21E7"/>
    <w:rsid w:val="004C26EF"/>
    <w:rsid w:val="004C273F"/>
    <w:rsid w:val="004C2769"/>
    <w:rsid w:val="004C2A1D"/>
    <w:rsid w:val="004C2B10"/>
    <w:rsid w:val="004C302A"/>
    <w:rsid w:val="004C3078"/>
    <w:rsid w:val="004C3149"/>
    <w:rsid w:val="004C3F0D"/>
    <w:rsid w:val="004C4347"/>
    <w:rsid w:val="004C4B88"/>
    <w:rsid w:val="004C5DAC"/>
    <w:rsid w:val="004C637D"/>
    <w:rsid w:val="004C770F"/>
    <w:rsid w:val="004C7821"/>
    <w:rsid w:val="004C7A9E"/>
    <w:rsid w:val="004D02D9"/>
    <w:rsid w:val="004D036D"/>
    <w:rsid w:val="004D046A"/>
    <w:rsid w:val="004D0B18"/>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C2B"/>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BA0"/>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14C"/>
    <w:rsid w:val="004F7265"/>
    <w:rsid w:val="004F7CE1"/>
    <w:rsid w:val="0050044D"/>
    <w:rsid w:val="0050073A"/>
    <w:rsid w:val="005013EE"/>
    <w:rsid w:val="00501BAF"/>
    <w:rsid w:val="00501FDC"/>
    <w:rsid w:val="005022CF"/>
    <w:rsid w:val="00502410"/>
    <w:rsid w:val="005028A8"/>
    <w:rsid w:val="00502D2F"/>
    <w:rsid w:val="00502DDC"/>
    <w:rsid w:val="00502F0E"/>
    <w:rsid w:val="00503230"/>
    <w:rsid w:val="00503659"/>
    <w:rsid w:val="005039F5"/>
    <w:rsid w:val="00503B20"/>
    <w:rsid w:val="00503F36"/>
    <w:rsid w:val="00505140"/>
    <w:rsid w:val="00505235"/>
    <w:rsid w:val="005053FC"/>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6D65"/>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5FB2"/>
    <w:rsid w:val="00556812"/>
    <w:rsid w:val="005568AA"/>
    <w:rsid w:val="00556EA6"/>
    <w:rsid w:val="00557543"/>
    <w:rsid w:val="005579B8"/>
    <w:rsid w:val="00557EA8"/>
    <w:rsid w:val="00557F6F"/>
    <w:rsid w:val="00560200"/>
    <w:rsid w:val="005606B5"/>
    <w:rsid w:val="005608C4"/>
    <w:rsid w:val="005608FC"/>
    <w:rsid w:val="00560DAF"/>
    <w:rsid w:val="00560EAB"/>
    <w:rsid w:val="0056139A"/>
    <w:rsid w:val="00561E84"/>
    <w:rsid w:val="005622EF"/>
    <w:rsid w:val="00562311"/>
    <w:rsid w:val="00562388"/>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A17"/>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268"/>
    <w:rsid w:val="00591C32"/>
    <w:rsid w:val="0059245A"/>
    <w:rsid w:val="0059271C"/>
    <w:rsid w:val="00592C54"/>
    <w:rsid w:val="00592F14"/>
    <w:rsid w:val="00593614"/>
    <w:rsid w:val="005936CA"/>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688"/>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0FDE"/>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69F"/>
    <w:rsid w:val="00606155"/>
    <w:rsid w:val="0060669F"/>
    <w:rsid w:val="00606926"/>
    <w:rsid w:val="00606B7C"/>
    <w:rsid w:val="0060775B"/>
    <w:rsid w:val="006078E4"/>
    <w:rsid w:val="00607C93"/>
    <w:rsid w:val="00607F9F"/>
    <w:rsid w:val="006106F8"/>
    <w:rsid w:val="0061079B"/>
    <w:rsid w:val="00611092"/>
    <w:rsid w:val="00611377"/>
    <w:rsid w:val="00611478"/>
    <w:rsid w:val="00611678"/>
    <w:rsid w:val="00611808"/>
    <w:rsid w:val="00611A36"/>
    <w:rsid w:val="006121A2"/>
    <w:rsid w:val="0061250C"/>
    <w:rsid w:val="0061295B"/>
    <w:rsid w:val="00612ACB"/>
    <w:rsid w:val="00614F3B"/>
    <w:rsid w:val="0061581A"/>
    <w:rsid w:val="00615B8E"/>
    <w:rsid w:val="006163D5"/>
    <w:rsid w:val="006164D4"/>
    <w:rsid w:val="006166DD"/>
    <w:rsid w:val="0061690C"/>
    <w:rsid w:val="0061714C"/>
    <w:rsid w:val="006173E3"/>
    <w:rsid w:val="0062034F"/>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1152"/>
    <w:rsid w:val="00632333"/>
    <w:rsid w:val="00632691"/>
    <w:rsid w:val="006326C0"/>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0EBB"/>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C1C"/>
    <w:rsid w:val="00645F20"/>
    <w:rsid w:val="00645F70"/>
    <w:rsid w:val="00647371"/>
    <w:rsid w:val="00647482"/>
    <w:rsid w:val="006474BE"/>
    <w:rsid w:val="00647AEB"/>
    <w:rsid w:val="0065021D"/>
    <w:rsid w:val="00652C95"/>
    <w:rsid w:val="00652D29"/>
    <w:rsid w:val="00652E9C"/>
    <w:rsid w:val="00653319"/>
    <w:rsid w:val="0065355B"/>
    <w:rsid w:val="00654022"/>
    <w:rsid w:val="006543A0"/>
    <w:rsid w:val="006545F3"/>
    <w:rsid w:val="006558D5"/>
    <w:rsid w:val="00655993"/>
    <w:rsid w:val="006559C2"/>
    <w:rsid w:val="00655DC3"/>
    <w:rsid w:val="006567F6"/>
    <w:rsid w:val="0065680A"/>
    <w:rsid w:val="00656913"/>
    <w:rsid w:val="00657756"/>
    <w:rsid w:val="00657883"/>
    <w:rsid w:val="00657E2C"/>
    <w:rsid w:val="00657E7A"/>
    <w:rsid w:val="00657F4A"/>
    <w:rsid w:val="0066001E"/>
    <w:rsid w:val="00661128"/>
    <w:rsid w:val="00661260"/>
    <w:rsid w:val="00661B2F"/>
    <w:rsid w:val="0066207D"/>
    <w:rsid w:val="006624CA"/>
    <w:rsid w:val="006627D1"/>
    <w:rsid w:val="00662DED"/>
    <w:rsid w:val="00663FBA"/>
    <w:rsid w:val="00664886"/>
    <w:rsid w:val="00664A65"/>
    <w:rsid w:val="00664CE8"/>
    <w:rsid w:val="00665135"/>
    <w:rsid w:val="0066588E"/>
    <w:rsid w:val="00665E23"/>
    <w:rsid w:val="00666950"/>
    <w:rsid w:val="00666BF2"/>
    <w:rsid w:val="00666E2D"/>
    <w:rsid w:val="00667632"/>
    <w:rsid w:val="006676E8"/>
    <w:rsid w:val="00670027"/>
    <w:rsid w:val="006718F2"/>
    <w:rsid w:val="00672087"/>
    <w:rsid w:val="0067210F"/>
    <w:rsid w:val="0067259C"/>
    <w:rsid w:val="006725CD"/>
    <w:rsid w:val="00672A50"/>
    <w:rsid w:val="00672C49"/>
    <w:rsid w:val="0067359E"/>
    <w:rsid w:val="00673684"/>
    <w:rsid w:val="0067390E"/>
    <w:rsid w:val="00673CF1"/>
    <w:rsid w:val="0067522B"/>
    <w:rsid w:val="00675B24"/>
    <w:rsid w:val="00675D8D"/>
    <w:rsid w:val="00676248"/>
    <w:rsid w:val="00676A05"/>
    <w:rsid w:val="00676AC4"/>
    <w:rsid w:val="00676CDC"/>
    <w:rsid w:val="00676D58"/>
    <w:rsid w:val="00677D25"/>
    <w:rsid w:val="00677F28"/>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1FE"/>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351"/>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995"/>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B7703"/>
    <w:rsid w:val="006C0133"/>
    <w:rsid w:val="006C02AE"/>
    <w:rsid w:val="006C0413"/>
    <w:rsid w:val="006C090F"/>
    <w:rsid w:val="006C0923"/>
    <w:rsid w:val="006C1E7A"/>
    <w:rsid w:val="006C20A6"/>
    <w:rsid w:val="006C226A"/>
    <w:rsid w:val="006C24D0"/>
    <w:rsid w:val="006C28A2"/>
    <w:rsid w:val="006C28EE"/>
    <w:rsid w:val="006C2E15"/>
    <w:rsid w:val="006C30A9"/>
    <w:rsid w:val="006C39CD"/>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253"/>
    <w:rsid w:val="006D649A"/>
    <w:rsid w:val="006D6616"/>
    <w:rsid w:val="006D68FD"/>
    <w:rsid w:val="006D71A6"/>
    <w:rsid w:val="006D7615"/>
    <w:rsid w:val="006D7707"/>
    <w:rsid w:val="006D775E"/>
    <w:rsid w:val="006D7908"/>
    <w:rsid w:val="006D7C5D"/>
    <w:rsid w:val="006E0048"/>
    <w:rsid w:val="006E050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829"/>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27BC"/>
    <w:rsid w:val="00723A7B"/>
    <w:rsid w:val="00724199"/>
    <w:rsid w:val="00724254"/>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1D35"/>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340D"/>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740"/>
    <w:rsid w:val="00780E19"/>
    <w:rsid w:val="007817B9"/>
    <w:rsid w:val="00781ACB"/>
    <w:rsid w:val="00781C80"/>
    <w:rsid w:val="007820FD"/>
    <w:rsid w:val="00782895"/>
    <w:rsid w:val="00782B45"/>
    <w:rsid w:val="00783041"/>
    <w:rsid w:val="0078375E"/>
    <w:rsid w:val="00783D10"/>
    <w:rsid w:val="00784268"/>
    <w:rsid w:val="0078430B"/>
    <w:rsid w:val="00784646"/>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906"/>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3BBF"/>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1B4"/>
    <w:rsid w:val="007C461F"/>
    <w:rsid w:val="007C46A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7F7DCE"/>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2F47"/>
    <w:rsid w:val="00813444"/>
    <w:rsid w:val="008138EC"/>
    <w:rsid w:val="00813B05"/>
    <w:rsid w:val="00814338"/>
    <w:rsid w:val="008157F4"/>
    <w:rsid w:val="00815A6D"/>
    <w:rsid w:val="00816A4B"/>
    <w:rsid w:val="008172C1"/>
    <w:rsid w:val="0082093C"/>
    <w:rsid w:val="008209E7"/>
    <w:rsid w:val="00820D3C"/>
    <w:rsid w:val="00821180"/>
    <w:rsid w:val="0082132A"/>
    <w:rsid w:val="0082185E"/>
    <w:rsid w:val="00821AAD"/>
    <w:rsid w:val="00822327"/>
    <w:rsid w:val="0082276E"/>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B17"/>
    <w:rsid w:val="00830EA1"/>
    <w:rsid w:val="00831DC8"/>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0F9"/>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5662"/>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2CA"/>
    <w:rsid w:val="0089754A"/>
    <w:rsid w:val="00897699"/>
    <w:rsid w:val="00897809"/>
    <w:rsid w:val="008A0EAA"/>
    <w:rsid w:val="008A102C"/>
    <w:rsid w:val="008A1241"/>
    <w:rsid w:val="008A20C3"/>
    <w:rsid w:val="008A3003"/>
    <w:rsid w:val="008A31A0"/>
    <w:rsid w:val="008A3392"/>
    <w:rsid w:val="008A3B0C"/>
    <w:rsid w:val="008A3C2F"/>
    <w:rsid w:val="008A43B1"/>
    <w:rsid w:val="008A46B9"/>
    <w:rsid w:val="008A5CE8"/>
    <w:rsid w:val="008A60CC"/>
    <w:rsid w:val="008A6330"/>
    <w:rsid w:val="008A66F8"/>
    <w:rsid w:val="008A6799"/>
    <w:rsid w:val="008A6B4D"/>
    <w:rsid w:val="008A6E40"/>
    <w:rsid w:val="008A719C"/>
    <w:rsid w:val="008A764B"/>
    <w:rsid w:val="008B017A"/>
    <w:rsid w:val="008B0248"/>
    <w:rsid w:val="008B03DC"/>
    <w:rsid w:val="008B04EB"/>
    <w:rsid w:val="008B0C5B"/>
    <w:rsid w:val="008B14AE"/>
    <w:rsid w:val="008B155D"/>
    <w:rsid w:val="008B2656"/>
    <w:rsid w:val="008B2C9E"/>
    <w:rsid w:val="008B2F1A"/>
    <w:rsid w:val="008B302C"/>
    <w:rsid w:val="008B3C17"/>
    <w:rsid w:val="008B44BD"/>
    <w:rsid w:val="008B495F"/>
    <w:rsid w:val="008B49B1"/>
    <w:rsid w:val="008B5825"/>
    <w:rsid w:val="008B5AAD"/>
    <w:rsid w:val="008B5C51"/>
    <w:rsid w:val="008B62F3"/>
    <w:rsid w:val="008B633E"/>
    <w:rsid w:val="008B7184"/>
    <w:rsid w:val="008C00AB"/>
    <w:rsid w:val="008C0321"/>
    <w:rsid w:val="008C054A"/>
    <w:rsid w:val="008C067F"/>
    <w:rsid w:val="008C07B4"/>
    <w:rsid w:val="008C09C1"/>
    <w:rsid w:val="008C0D3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6F58"/>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4EE"/>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8F7DEE"/>
    <w:rsid w:val="00900A0B"/>
    <w:rsid w:val="00900E71"/>
    <w:rsid w:val="00900F8F"/>
    <w:rsid w:val="00901A51"/>
    <w:rsid w:val="00901C2A"/>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C06"/>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3F"/>
    <w:rsid w:val="009447D9"/>
    <w:rsid w:val="0094488B"/>
    <w:rsid w:val="0094594B"/>
    <w:rsid w:val="0094600D"/>
    <w:rsid w:val="00946C7C"/>
    <w:rsid w:val="00946DE2"/>
    <w:rsid w:val="00946E22"/>
    <w:rsid w:val="00947A88"/>
    <w:rsid w:val="00947C96"/>
    <w:rsid w:val="00947D0C"/>
    <w:rsid w:val="0095020F"/>
    <w:rsid w:val="009504AF"/>
    <w:rsid w:val="009504F0"/>
    <w:rsid w:val="00950DAE"/>
    <w:rsid w:val="00950DFA"/>
    <w:rsid w:val="0095136B"/>
    <w:rsid w:val="00951557"/>
    <w:rsid w:val="009524A2"/>
    <w:rsid w:val="00952E98"/>
    <w:rsid w:val="00953D63"/>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1E"/>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873"/>
    <w:rsid w:val="00980B58"/>
    <w:rsid w:val="00980C21"/>
    <w:rsid w:val="00981DF1"/>
    <w:rsid w:val="00982766"/>
    <w:rsid w:val="009829BC"/>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2CF"/>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8D0"/>
    <w:rsid w:val="009B4A18"/>
    <w:rsid w:val="009B4C8E"/>
    <w:rsid w:val="009B4EA1"/>
    <w:rsid w:val="009B51C0"/>
    <w:rsid w:val="009B53D9"/>
    <w:rsid w:val="009B6101"/>
    <w:rsid w:val="009B6491"/>
    <w:rsid w:val="009B6925"/>
    <w:rsid w:val="009B6E4B"/>
    <w:rsid w:val="009B7284"/>
    <w:rsid w:val="009B7660"/>
    <w:rsid w:val="009B7EDF"/>
    <w:rsid w:val="009C1E11"/>
    <w:rsid w:val="009C211D"/>
    <w:rsid w:val="009C22F6"/>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9F79F7"/>
    <w:rsid w:val="00A0008E"/>
    <w:rsid w:val="00A0023B"/>
    <w:rsid w:val="00A007E8"/>
    <w:rsid w:val="00A02BC3"/>
    <w:rsid w:val="00A02DD6"/>
    <w:rsid w:val="00A02DDC"/>
    <w:rsid w:val="00A03C90"/>
    <w:rsid w:val="00A04127"/>
    <w:rsid w:val="00A04203"/>
    <w:rsid w:val="00A0439B"/>
    <w:rsid w:val="00A04699"/>
    <w:rsid w:val="00A053F5"/>
    <w:rsid w:val="00A05549"/>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39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4E87"/>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4E1"/>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6881"/>
    <w:rsid w:val="00A57098"/>
    <w:rsid w:val="00A57125"/>
    <w:rsid w:val="00A57592"/>
    <w:rsid w:val="00A57FF1"/>
    <w:rsid w:val="00A60167"/>
    <w:rsid w:val="00A60DF6"/>
    <w:rsid w:val="00A61CD1"/>
    <w:rsid w:val="00A62560"/>
    <w:rsid w:val="00A629DB"/>
    <w:rsid w:val="00A62DA6"/>
    <w:rsid w:val="00A62DE7"/>
    <w:rsid w:val="00A636F6"/>
    <w:rsid w:val="00A65277"/>
    <w:rsid w:val="00A655DD"/>
    <w:rsid w:val="00A65825"/>
    <w:rsid w:val="00A66678"/>
    <w:rsid w:val="00A66BA8"/>
    <w:rsid w:val="00A66CA2"/>
    <w:rsid w:val="00A7111A"/>
    <w:rsid w:val="00A71281"/>
    <w:rsid w:val="00A71CA2"/>
    <w:rsid w:val="00A73600"/>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19E"/>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253"/>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1108"/>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B88"/>
    <w:rsid w:val="00AE1A3B"/>
    <w:rsid w:val="00AE1CDE"/>
    <w:rsid w:val="00AE22A5"/>
    <w:rsid w:val="00AE2924"/>
    <w:rsid w:val="00AE2B20"/>
    <w:rsid w:val="00AE3854"/>
    <w:rsid w:val="00AE3E35"/>
    <w:rsid w:val="00AE45FA"/>
    <w:rsid w:val="00AE62E0"/>
    <w:rsid w:val="00AE6D84"/>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3D"/>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6FB"/>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974"/>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1E1"/>
    <w:rsid w:val="00B32B79"/>
    <w:rsid w:val="00B32C5D"/>
    <w:rsid w:val="00B33109"/>
    <w:rsid w:val="00B33500"/>
    <w:rsid w:val="00B33ADD"/>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EC9"/>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55B"/>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6C"/>
    <w:rsid w:val="00B774E9"/>
    <w:rsid w:val="00B778A6"/>
    <w:rsid w:val="00B817A4"/>
    <w:rsid w:val="00B82041"/>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6CD2"/>
    <w:rsid w:val="00B97457"/>
    <w:rsid w:val="00B976FF"/>
    <w:rsid w:val="00B9773D"/>
    <w:rsid w:val="00B9779A"/>
    <w:rsid w:val="00B97AB0"/>
    <w:rsid w:val="00B97D99"/>
    <w:rsid w:val="00BA003E"/>
    <w:rsid w:val="00BA0312"/>
    <w:rsid w:val="00BA0C72"/>
    <w:rsid w:val="00BA1B69"/>
    <w:rsid w:val="00BA1FD5"/>
    <w:rsid w:val="00BA2476"/>
    <w:rsid w:val="00BA3043"/>
    <w:rsid w:val="00BA34AC"/>
    <w:rsid w:val="00BA38D7"/>
    <w:rsid w:val="00BA3C0E"/>
    <w:rsid w:val="00BA3CF7"/>
    <w:rsid w:val="00BA40B5"/>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247"/>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D7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1F5"/>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A1E"/>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9A5"/>
    <w:rsid w:val="00C01DBF"/>
    <w:rsid w:val="00C02026"/>
    <w:rsid w:val="00C023DA"/>
    <w:rsid w:val="00C02451"/>
    <w:rsid w:val="00C02F79"/>
    <w:rsid w:val="00C031E6"/>
    <w:rsid w:val="00C03B7E"/>
    <w:rsid w:val="00C03C96"/>
    <w:rsid w:val="00C03EBA"/>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3934"/>
    <w:rsid w:val="00C344EB"/>
    <w:rsid w:val="00C34886"/>
    <w:rsid w:val="00C349DF"/>
    <w:rsid w:val="00C363FD"/>
    <w:rsid w:val="00C364CE"/>
    <w:rsid w:val="00C368F3"/>
    <w:rsid w:val="00C36A17"/>
    <w:rsid w:val="00C375B4"/>
    <w:rsid w:val="00C378D7"/>
    <w:rsid w:val="00C40281"/>
    <w:rsid w:val="00C40421"/>
    <w:rsid w:val="00C40568"/>
    <w:rsid w:val="00C40C1D"/>
    <w:rsid w:val="00C40FC0"/>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D88"/>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4A93"/>
    <w:rsid w:val="00C85227"/>
    <w:rsid w:val="00C85E51"/>
    <w:rsid w:val="00C85F0F"/>
    <w:rsid w:val="00C8677D"/>
    <w:rsid w:val="00C8746D"/>
    <w:rsid w:val="00C87757"/>
    <w:rsid w:val="00C87781"/>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00F"/>
    <w:rsid w:val="00CB2CAF"/>
    <w:rsid w:val="00CB2E35"/>
    <w:rsid w:val="00CB3464"/>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44F"/>
    <w:rsid w:val="00CC246A"/>
    <w:rsid w:val="00CC2C09"/>
    <w:rsid w:val="00CC34F0"/>
    <w:rsid w:val="00CC3824"/>
    <w:rsid w:val="00CC432A"/>
    <w:rsid w:val="00CC45A1"/>
    <w:rsid w:val="00CC4EB4"/>
    <w:rsid w:val="00CC4F42"/>
    <w:rsid w:val="00CC508C"/>
    <w:rsid w:val="00CC53C5"/>
    <w:rsid w:val="00CC5B50"/>
    <w:rsid w:val="00CC61A3"/>
    <w:rsid w:val="00CC6447"/>
    <w:rsid w:val="00CC64EE"/>
    <w:rsid w:val="00CC673E"/>
    <w:rsid w:val="00CC6874"/>
    <w:rsid w:val="00CC6896"/>
    <w:rsid w:val="00CC71CF"/>
    <w:rsid w:val="00CC7315"/>
    <w:rsid w:val="00CC73F2"/>
    <w:rsid w:val="00CC7779"/>
    <w:rsid w:val="00CC78DE"/>
    <w:rsid w:val="00CD12B7"/>
    <w:rsid w:val="00CD143C"/>
    <w:rsid w:val="00CD2552"/>
    <w:rsid w:val="00CD265B"/>
    <w:rsid w:val="00CD291D"/>
    <w:rsid w:val="00CD2C0C"/>
    <w:rsid w:val="00CD326D"/>
    <w:rsid w:val="00CD44A8"/>
    <w:rsid w:val="00CD495A"/>
    <w:rsid w:val="00CD4B57"/>
    <w:rsid w:val="00CD501E"/>
    <w:rsid w:val="00CD58C6"/>
    <w:rsid w:val="00CD5A46"/>
    <w:rsid w:val="00CD5ECF"/>
    <w:rsid w:val="00CD67CF"/>
    <w:rsid w:val="00CD686B"/>
    <w:rsid w:val="00CD7961"/>
    <w:rsid w:val="00CD79F2"/>
    <w:rsid w:val="00CE09B1"/>
    <w:rsid w:val="00CE1466"/>
    <w:rsid w:val="00CE1871"/>
    <w:rsid w:val="00CE1B0C"/>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1BD9"/>
    <w:rsid w:val="00D321D2"/>
    <w:rsid w:val="00D326CF"/>
    <w:rsid w:val="00D33392"/>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5D71"/>
    <w:rsid w:val="00D47013"/>
    <w:rsid w:val="00D4739D"/>
    <w:rsid w:val="00D47707"/>
    <w:rsid w:val="00D47D6E"/>
    <w:rsid w:val="00D5042E"/>
    <w:rsid w:val="00D50463"/>
    <w:rsid w:val="00D50829"/>
    <w:rsid w:val="00D50934"/>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2E1"/>
    <w:rsid w:val="00D866A2"/>
    <w:rsid w:val="00D87D76"/>
    <w:rsid w:val="00D87FB5"/>
    <w:rsid w:val="00D9017A"/>
    <w:rsid w:val="00D90245"/>
    <w:rsid w:val="00D90B6D"/>
    <w:rsid w:val="00D90F8E"/>
    <w:rsid w:val="00D915D2"/>
    <w:rsid w:val="00D91CC7"/>
    <w:rsid w:val="00D92684"/>
    <w:rsid w:val="00D92B60"/>
    <w:rsid w:val="00D93491"/>
    <w:rsid w:val="00D93BFF"/>
    <w:rsid w:val="00D945B2"/>
    <w:rsid w:val="00D95BE3"/>
    <w:rsid w:val="00D9604A"/>
    <w:rsid w:val="00D96B8D"/>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5D"/>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5C5D"/>
    <w:rsid w:val="00DD69A5"/>
    <w:rsid w:val="00DD7171"/>
    <w:rsid w:val="00DD71C0"/>
    <w:rsid w:val="00DE0185"/>
    <w:rsid w:val="00DE14D3"/>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4C40"/>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4F6"/>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6970"/>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A76"/>
    <w:rsid w:val="00E45E44"/>
    <w:rsid w:val="00E464E9"/>
    <w:rsid w:val="00E466B4"/>
    <w:rsid w:val="00E46A03"/>
    <w:rsid w:val="00E46F88"/>
    <w:rsid w:val="00E474A9"/>
    <w:rsid w:val="00E477F4"/>
    <w:rsid w:val="00E47F5F"/>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778"/>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335"/>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A33"/>
    <w:rsid w:val="00E76E91"/>
    <w:rsid w:val="00E77A32"/>
    <w:rsid w:val="00E80282"/>
    <w:rsid w:val="00E80D09"/>
    <w:rsid w:val="00E81251"/>
    <w:rsid w:val="00E812F7"/>
    <w:rsid w:val="00E818C5"/>
    <w:rsid w:val="00E81926"/>
    <w:rsid w:val="00E830D1"/>
    <w:rsid w:val="00E83436"/>
    <w:rsid w:val="00E8351B"/>
    <w:rsid w:val="00E839AF"/>
    <w:rsid w:val="00E840CA"/>
    <w:rsid w:val="00E8434A"/>
    <w:rsid w:val="00E8441A"/>
    <w:rsid w:val="00E848C2"/>
    <w:rsid w:val="00E84B7F"/>
    <w:rsid w:val="00E84D53"/>
    <w:rsid w:val="00E86AF9"/>
    <w:rsid w:val="00E87EE1"/>
    <w:rsid w:val="00E90D95"/>
    <w:rsid w:val="00E90EF6"/>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447"/>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0E"/>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A08"/>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E72"/>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17ACE"/>
    <w:rsid w:val="00F17E32"/>
    <w:rsid w:val="00F2011D"/>
    <w:rsid w:val="00F20423"/>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0FE"/>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85A"/>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4C52"/>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504"/>
    <w:rsid w:val="00F92A21"/>
    <w:rsid w:val="00F92E5C"/>
    <w:rsid w:val="00F933E5"/>
    <w:rsid w:val="00F942BA"/>
    <w:rsid w:val="00F95098"/>
    <w:rsid w:val="00F951B8"/>
    <w:rsid w:val="00F9521E"/>
    <w:rsid w:val="00F953BD"/>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A7F98"/>
    <w:rsid w:val="00FB0345"/>
    <w:rsid w:val="00FB0666"/>
    <w:rsid w:val="00FB08DF"/>
    <w:rsid w:val="00FB0914"/>
    <w:rsid w:val="00FB0A9D"/>
    <w:rsid w:val="00FB0B8C"/>
    <w:rsid w:val="00FB17A5"/>
    <w:rsid w:val="00FB1C16"/>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6EB"/>
    <w:rsid w:val="00FD614E"/>
    <w:rsid w:val="00FD645A"/>
    <w:rsid w:val="00FD6674"/>
    <w:rsid w:val="00FD6E53"/>
    <w:rsid w:val="00FD70B8"/>
    <w:rsid w:val="00FD73D1"/>
    <w:rsid w:val="00FD7809"/>
    <w:rsid w:val="00FD7BEF"/>
    <w:rsid w:val="00FE02D0"/>
    <w:rsid w:val="00FE06F9"/>
    <w:rsid w:val="00FE11AF"/>
    <w:rsid w:val="00FE11F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0FD"/>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04"/>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F734B"/>
    <w:rPr>
      <w:rFonts w:ascii="Calibri" w:hAnsi="Calibri" w:cs="Calibri"/>
      <w:b/>
      <w:bCs/>
    </w:rPr>
  </w:style>
  <w:style w:type="character" w:customStyle="1" w:styleId="Heading7Char">
    <w:name w:val="Heading 7 Char"/>
    <w:basedOn w:val="DefaultParagraphFont"/>
    <w:link w:val="Heading7"/>
    <w:uiPriority w:val="99"/>
    <w:semiHidden/>
    <w:rsid w:val="009F734B"/>
    <w:rPr>
      <w:rFonts w:ascii="Calibri" w:hAnsi="Calibri" w:cs="Calibri"/>
      <w:sz w:val="24"/>
      <w:szCs w:val="24"/>
    </w:rPr>
  </w:style>
  <w:style w:type="character" w:customStyle="1" w:styleId="Heading8Char">
    <w:name w:val="Heading 8 Char"/>
    <w:basedOn w:val="DefaultParagraphFont"/>
    <w:link w:val="Heading8"/>
    <w:uiPriority w:val="99"/>
    <w:rsid w:val="009F734B"/>
    <w:rPr>
      <w:rFonts w:ascii="Arial" w:hAnsi="Arial" w:cs="Arial"/>
      <w:sz w:val="24"/>
      <w:szCs w:val="24"/>
    </w:rPr>
  </w:style>
  <w:style w:type="character" w:customStyle="1" w:styleId="Heading9Char">
    <w:name w:val="Heading 9 Char"/>
    <w:basedOn w:val="DefaultParagraphFont"/>
    <w:link w:val="Heading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sid w:val="009F734B"/>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110"/>
      </w:numPr>
      <w:jc w:val="both"/>
    </w:pPr>
  </w:style>
  <w:style w:type="paragraph" w:customStyle="1" w:styleId="literowanie">
    <w:name w:val="literowanie"/>
    <w:basedOn w:val="Normal"/>
    <w:uiPriority w:val="99"/>
    <w:rsid w:val="00C45E08"/>
    <w:pPr>
      <w:numPr>
        <w:numId w:val="109"/>
      </w:numPr>
      <w:jc w:val="both"/>
    </w:pPr>
  </w:style>
  <w:style w:type="paragraph" w:customStyle="1" w:styleId="literowanie4">
    <w:name w:val="literowanie 4"/>
    <w:basedOn w:val="Heading3"/>
    <w:uiPriority w:val="99"/>
    <w:rsid w:val="00C45E08"/>
    <w:pPr>
      <w:numPr>
        <w:numId w:val="107"/>
      </w:numPr>
      <w:jc w:val="both"/>
    </w:pPr>
    <w:rPr>
      <w:i w:val="0"/>
      <w:iCs w:val="0"/>
    </w:rPr>
  </w:style>
  <w:style w:type="paragraph" w:customStyle="1" w:styleId="literowanie5">
    <w:name w:val="literowanie 5"/>
    <w:basedOn w:val="Normal"/>
    <w:uiPriority w:val="99"/>
    <w:rsid w:val="00C45E08"/>
    <w:pPr>
      <w:numPr>
        <w:numId w:val="4"/>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08"/>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2">
    <w:name w:val="Akapit z listą2"/>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1DD9"/>
    <w:rPr>
      <w:rFonts w:ascii="Courier New" w:hAnsi="Courier New" w:cs="Courier New"/>
      <w:sz w:val="20"/>
      <w:szCs w:val="20"/>
    </w:rPr>
  </w:style>
  <w:style w:type="character" w:customStyle="1" w:styleId="HTMLPreformattedChar1">
    <w:name w:val="HTML Preformatted Char1"/>
    <w:link w:val="HTMLPreformatted"/>
    <w:uiPriority w:val="99"/>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paragraph" w:customStyle="1" w:styleId="Znak1ZnakZnakZnakZnakZnakZnakZnakZnakZnakZnakZnak1Znak1">
    <w:name w:val="Znak1 Znak Znak Znak Znak Znak Znak Znak Znak Znak Znak Znak1 Znak1"/>
    <w:basedOn w:val="Normal"/>
    <w:uiPriority w:val="99"/>
    <w:rsid w:val="009C22F6"/>
  </w:style>
</w:styles>
</file>

<file path=word/webSettings.xml><?xml version="1.0" encoding="utf-8"?>
<w:webSettings xmlns:r="http://schemas.openxmlformats.org/officeDocument/2006/relationships" xmlns:w="http://schemas.openxmlformats.org/wordprocessingml/2006/main">
  <w:divs>
    <w:div w:id="1270426765">
      <w:marLeft w:val="0"/>
      <w:marRight w:val="0"/>
      <w:marTop w:val="0"/>
      <w:marBottom w:val="0"/>
      <w:divBdr>
        <w:top w:val="none" w:sz="0" w:space="0" w:color="auto"/>
        <w:left w:val="none" w:sz="0" w:space="0" w:color="auto"/>
        <w:bottom w:val="none" w:sz="0" w:space="0" w:color="auto"/>
        <w:right w:val="none" w:sz="0" w:space="0" w:color="auto"/>
      </w:divBdr>
    </w:div>
    <w:div w:id="1270426766">
      <w:marLeft w:val="0"/>
      <w:marRight w:val="0"/>
      <w:marTop w:val="0"/>
      <w:marBottom w:val="0"/>
      <w:divBdr>
        <w:top w:val="none" w:sz="0" w:space="0" w:color="auto"/>
        <w:left w:val="none" w:sz="0" w:space="0" w:color="auto"/>
        <w:bottom w:val="none" w:sz="0" w:space="0" w:color="auto"/>
        <w:right w:val="none" w:sz="0" w:space="0" w:color="auto"/>
      </w:divBdr>
    </w:div>
    <w:div w:id="1270426767">
      <w:marLeft w:val="0"/>
      <w:marRight w:val="0"/>
      <w:marTop w:val="0"/>
      <w:marBottom w:val="0"/>
      <w:divBdr>
        <w:top w:val="none" w:sz="0" w:space="0" w:color="auto"/>
        <w:left w:val="none" w:sz="0" w:space="0" w:color="auto"/>
        <w:bottom w:val="none" w:sz="0" w:space="0" w:color="auto"/>
        <w:right w:val="none" w:sz="0" w:space="0" w:color="auto"/>
      </w:divBdr>
    </w:div>
    <w:div w:id="1270426768">
      <w:marLeft w:val="0"/>
      <w:marRight w:val="0"/>
      <w:marTop w:val="0"/>
      <w:marBottom w:val="0"/>
      <w:divBdr>
        <w:top w:val="none" w:sz="0" w:space="0" w:color="auto"/>
        <w:left w:val="none" w:sz="0" w:space="0" w:color="auto"/>
        <w:bottom w:val="none" w:sz="0" w:space="0" w:color="auto"/>
        <w:right w:val="none" w:sz="0" w:space="0" w:color="auto"/>
      </w:divBdr>
    </w:div>
    <w:div w:id="1270426769">
      <w:marLeft w:val="0"/>
      <w:marRight w:val="0"/>
      <w:marTop w:val="0"/>
      <w:marBottom w:val="0"/>
      <w:divBdr>
        <w:top w:val="none" w:sz="0" w:space="0" w:color="auto"/>
        <w:left w:val="none" w:sz="0" w:space="0" w:color="auto"/>
        <w:bottom w:val="none" w:sz="0" w:space="0" w:color="auto"/>
        <w:right w:val="none" w:sz="0" w:space="0" w:color="auto"/>
      </w:divBdr>
    </w:div>
    <w:div w:id="1270426770">
      <w:marLeft w:val="0"/>
      <w:marRight w:val="0"/>
      <w:marTop w:val="0"/>
      <w:marBottom w:val="0"/>
      <w:divBdr>
        <w:top w:val="none" w:sz="0" w:space="0" w:color="auto"/>
        <w:left w:val="none" w:sz="0" w:space="0" w:color="auto"/>
        <w:bottom w:val="none" w:sz="0" w:space="0" w:color="auto"/>
        <w:right w:val="none" w:sz="0" w:space="0" w:color="auto"/>
      </w:divBdr>
    </w:div>
    <w:div w:id="1270426771">
      <w:marLeft w:val="0"/>
      <w:marRight w:val="0"/>
      <w:marTop w:val="0"/>
      <w:marBottom w:val="0"/>
      <w:divBdr>
        <w:top w:val="none" w:sz="0" w:space="0" w:color="auto"/>
        <w:left w:val="none" w:sz="0" w:space="0" w:color="auto"/>
        <w:bottom w:val="none" w:sz="0" w:space="0" w:color="auto"/>
        <w:right w:val="none" w:sz="0" w:space="0" w:color="auto"/>
      </w:divBdr>
    </w:div>
    <w:div w:id="1270426772">
      <w:marLeft w:val="0"/>
      <w:marRight w:val="0"/>
      <w:marTop w:val="0"/>
      <w:marBottom w:val="0"/>
      <w:divBdr>
        <w:top w:val="none" w:sz="0" w:space="0" w:color="auto"/>
        <w:left w:val="none" w:sz="0" w:space="0" w:color="auto"/>
        <w:bottom w:val="none" w:sz="0" w:space="0" w:color="auto"/>
        <w:right w:val="none" w:sz="0" w:space="0" w:color="auto"/>
      </w:divBdr>
    </w:div>
    <w:div w:id="1270426773">
      <w:marLeft w:val="0"/>
      <w:marRight w:val="0"/>
      <w:marTop w:val="0"/>
      <w:marBottom w:val="0"/>
      <w:divBdr>
        <w:top w:val="none" w:sz="0" w:space="0" w:color="auto"/>
        <w:left w:val="none" w:sz="0" w:space="0" w:color="auto"/>
        <w:bottom w:val="none" w:sz="0" w:space="0" w:color="auto"/>
        <w:right w:val="none" w:sz="0" w:space="0" w:color="auto"/>
      </w:divBdr>
    </w:div>
    <w:div w:id="1270426774">
      <w:marLeft w:val="0"/>
      <w:marRight w:val="0"/>
      <w:marTop w:val="0"/>
      <w:marBottom w:val="0"/>
      <w:divBdr>
        <w:top w:val="none" w:sz="0" w:space="0" w:color="auto"/>
        <w:left w:val="none" w:sz="0" w:space="0" w:color="auto"/>
        <w:bottom w:val="none" w:sz="0" w:space="0" w:color="auto"/>
        <w:right w:val="none" w:sz="0" w:space="0" w:color="auto"/>
      </w:divBdr>
    </w:div>
    <w:div w:id="1270426775">
      <w:marLeft w:val="0"/>
      <w:marRight w:val="0"/>
      <w:marTop w:val="0"/>
      <w:marBottom w:val="0"/>
      <w:divBdr>
        <w:top w:val="none" w:sz="0" w:space="0" w:color="auto"/>
        <w:left w:val="none" w:sz="0" w:space="0" w:color="auto"/>
        <w:bottom w:val="none" w:sz="0" w:space="0" w:color="auto"/>
        <w:right w:val="none" w:sz="0" w:space="0" w:color="auto"/>
      </w:divBdr>
    </w:div>
    <w:div w:id="1270426776">
      <w:marLeft w:val="0"/>
      <w:marRight w:val="0"/>
      <w:marTop w:val="0"/>
      <w:marBottom w:val="0"/>
      <w:divBdr>
        <w:top w:val="none" w:sz="0" w:space="0" w:color="auto"/>
        <w:left w:val="none" w:sz="0" w:space="0" w:color="auto"/>
        <w:bottom w:val="none" w:sz="0" w:space="0" w:color="auto"/>
        <w:right w:val="none" w:sz="0" w:space="0" w:color="auto"/>
      </w:divBdr>
    </w:div>
    <w:div w:id="1270426777">
      <w:marLeft w:val="0"/>
      <w:marRight w:val="0"/>
      <w:marTop w:val="0"/>
      <w:marBottom w:val="0"/>
      <w:divBdr>
        <w:top w:val="none" w:sz="0" w:space="0" w:color="auto"/>
        <w:left w:val="none" w:sz="0" w:space="0" w:color="auto"/>
        <w:bottom w:val="none" w:sz="0" w:space="0" w:color="auto"/>
        <w:right w:val="none" w:sz="0" w:space="0" w:color="auto"/>
      </w:divBdr>
    </w:div>
    <w:div w:id="1270426778">
      <w:marLeft w:val="0"/>
      <w:marRight w:val="0"/>
      <w:marTop w:val="0"/>
      <w:marBottom w:val="0"/>
      <w:divBdr>
        <w:top w:val="none" w:sz="0" w:space="0" w:color="auto"/>
        <w:left w:val="none" w:sz="0" w:space="0" w:color="auto"/>
        <w:bottom w:val="none" w:sz="0" w:space="0" w:color="auto"/>
        <w:right w:val="none" w:sz="0" w:space="0" w:color="auto"/>
      </w:divBdr>
    </w:div>
    <w:div w:id="1270426819">
      <w:marLeft w:val="0"/>
      <w:marRight w:val="0"/>
      <w:marTop w:val="0"/>
      <w:marBottom w:val="0"/>
      <w:divBdr>
        <w:top w:val="none" w:sz="0" w:space="0" w:color="auto"/>
        <w:left w:val="none" w:sz="0" w:space="0" w:color="auto"/>
        <w:bottom w:val="none" w:sz="0" w:space="0" w:color="auto"/>
        <w:right w:val="none" w:sz="0" w:space="0" w:color="auto"/>
      </w:divBdr>
      <w:divsChild>
        <w:div w:id="1270426793">
          <w:marLeft w:val="0"/>
          <w:marRight w:val="0"/>
          <w:marTop w:val="0"/>
          <w:marBottom w:val="0"/>
          <w:divBdr>
            <w:top w:val="none" w:sz="0" w:space="0" w:color="auto"/>
            <w:left w:val="none" w:sz="0" w:space="0" w:color="auto"/>
            <w:bottom w:val="none" w:sz="0" w:space="0" w:color="auto"/>
            <w:right w:val="none" w:sz="0" w:space="0" w:color="auto"/>
          </w:divBdr>
          <w:divsChild>
            <w:div w:id="1270426817">
              <w:marLeft w:val="0"/>
              <w:marRight w:val="0"/>
              <w:marTop w:val="0"/>
              <w:marBottom w:val="0"/>
              <w:divBdr>
                <w:top w:val="none" w:sz="0" w:space="0" w:color="auto"/>
                <w:left w:val="none" w:sz="0" w:space="0" w:color="auto"/>
                <w:bottom w:val="none" w:sz="0" w:space="0" w:color="auto"/>
                <w:right w:val="none" w:sz="0" w:space="0" w:color="auto"/>
              </w:divBdr>
              <w:divsChild>
                <w:div w:id="1270426812">
                  <w:marLeft w:val="0"/>
                  <w:marRight w:val="0"/>
                  <w:marTop w:val="0"/>
                  <w:marBottom w:val="0"/>
                  <w:divBdr>
                    <w:top w:val="none" w:sz="0" w:space="0" w:color="auto"/>
                    <w:left w:val="none" w:sz="0" w:space="0" w:color="auto"/>
                    <w:bottom w:val="none" w:sz="0" w:space="0" w:color="auto"/>
                    <w:right w:val="none" w:sz="0" w:space="0" w:color="auto"/>
                  </w:divBdr>
                  <w:divsChild>
                    <w:div w:id="1270426779">
                      <w:marLeft w:val="0"/>
                      <w:marRight w:val="0"/>
                      <w:marTop w:val="0"/>
                      <w:marBottom w:val="0"/>
                      <w:divBdr>
                        <w:top w:val="none" w:sz="0" w:space="0" w:color="auto"/>
                        <w:left w:val="none" w:sz="0" w:space="0" w:color="auto"/>
                        <w:bottom w:val="none" w:sz="0" w:space="0" w:color="auto"/>
                        <w:right w:val="none" w:sz="0" w:space="0" w:color="auto"/>
                      </w:divBdr>
                      <w:divsChild>
                        <w:div w:id="1270426786">
                          <w:marLeft w:val="0"/>
                          <w:marRight w:val="0"/>
                          <w:marTop w:val="0"/>
                          <w:marBottom w:val="0"/>
                          <w:divBdr>
                            <w:top w:val="none" w:sz="0" w:space="0" w:color="auto"/>
                            <w:left w:val="none" w:sz="0" w:space="0" w:color="auto"/>
                            <w:bottom w:val="none" w:sz="0" w:space="0" w:color="auto"/>
                            <w:right w:val="none" w:sz="0" w:space="0" w:color="auto"/>
                          </w:divBdr>
                        </w:div>
                        <w:div w:id="1270426792">
                          <w:marLeft w:val="0"/>
                          <w:marRight w:val="0"/>
                          <w:marTop w:val="0"/>
                          <w:marBottom w:val="0"/>
                          <w:divBdr>
                            <w:top w:val="none" w:sz="0" w:space="0" w:color="auto"/>
                            <w:left w:val="none" w:sz="0" w:space="0" w:color="auto"/>
                            <w:bottom w:val="none" w:sz="0" w:space="0" w:color="auto"/>
                            <w:right w:val="none" w:sz="0" w:space="0" w:color="auto"/>
                          </w:divBdr>
                        </w:div>
                        <w:div w:id="1270426808">
                          <w:marLeft w:val="0"/>
                          <w:marRight w:val="0"/>
                          <w:marTop w:val="0"/>
                          <w:marBottom w:val="0"/>
                          <w:divBdr>
                            <w:top w:val="none" w:sz="0" w:space="0" w:color="auto"/>
                            <w:left w:val="none" w:sz="0" w:space="0" w:color="auto"/>
                            <w:bottom w:val="none" w:sz="0" w:space="0" w:color="auto"/>
                            <w:right w:val="none" w:sz="0" w:space="0" w:color="auto"/>
                          </w:divBdr>
                        </w:div>
                      </w:divsChild>
                    </w:div>
                    <w:div w:id="1270426782">
                      <w:marLeft w:val="0"/>
                      <w:marRight w:val="0"/>
                      <w:marTop w:val="0"/>
                      <w:marBottom w:val="0"/>
                      <w:divBdr>
                        <w:top w:val="none" w:sz="0" w:space="0" w:color="auto"/>
                        <w:left w:val="none" w:sz="0" w:space="0" w:color="auto"/>
                        <w:bottom w:val="none" w:sz="0" w:space="0" w:color="auto"/>
                        <w:right w:val="none" w:sz="0" w:space="0" w:color="auto"/>
                      </w:divBdr>
                      <w:divsChild>
                        <w:div w:id="1270426816">
                          <w:marLeft w:val="0"/>
                          <w:marRight w:val="0"/>
                          <w:marTop w:val="0"/>
                          <w:marBottom w:val="0"/>
                          <w:divBdr>
                            <w:top w:val="none" w:sz="0" w:space="0" w:color="auto"/>
                            <w:left w:val="none" w:sz="0" w:space="0" w:color="auto"/>
                            <w:bottom w:val="none" w:sz="0" w:space="0" w:color="auto"/>
                            <w:right w:val="none" w:sz="0" w:space="0" w:color="auto"/>
                          </w:divBdr>
                        </w:div>
                      </w:divsChild>
                    </w:div>
                    <w:div w:id="1270426791">
                      <w:marLeft w:val="0"/>
                      <w:marRight w:val="0"/>
                      <w:marTop w:val="0"/>
                      <w:marBottom w:val="0"/>
                      <w:divBdr>
                        <w:top w:val="none" w:sz="0" w:space="0" w:color="auto"/>
                        <w:left w:val="none" w:sz="0" w:space="0" w:color="auto"/>
                        <w:bottom w:val="none" w:sz="0" w:space="0" w:color="auto"/>
                        <w:right w:val="none" w:sz="0" w:space="0" w:color="auto"/>
                      </w:divBdr>
                      <w:divsChild>
                        <w:div w:id="1270426784">
                          <w:marLeft w:val="0"/>
                          <w:marRight w:val="0"/>
                          <w:marTop w:val="0"/>
                          <w:marBottom w:val="0"/>
                          <w:divBdr>
                            <w:top w:val="none" w:sz="0" w:space="0" w:color="auto"/>
                            <w:left w:val="none" w:sz="0" w:space="0" w:color="auto"/>
                            <w:bottom w:val="none" w:sz="0" w:space="0" w:color="auto"/>
                            <w:right w:val="none" w:sz="0" w:space="0" w:color="auto"/>
                          </w:divBdr>
                        </w:div>
                        <w:div w:id="1270426785">
                          <w:marLeft w:val="0"/>
                          <w:marRight w:val="0"/>
                          <w:marTop w:val="0"/>
                          <w:marBottom w:val="0"/>
                          <w:divBdr>
                            <w:top w:val="none" w:sz="0" w:space="0" w:color="auto"/>
                            <w:left w:val="none" w:sz="0" w:space="0" w:color="auto"/>
                            <w:bottom w:val="none" w:sz="0" w:space="0" w:color="auto"/>
                            <w:right w:val="none" w:sz="0" w:space="0" w:color="auto"/>
                          </w:divBdr>
                        </w:div>
                        <w:div w:id="1270426803">
                          <w:marLeft w:val="0"/>
                          <w:marRight w:val="0"/>
                          <w:marTop w:val="0"/>
                          <w:marBottom w:val="0"/>
                          <w:divBdr>
                            <w:top w:val="none" w:sz="0" w:space="0" w:color="auto"/>
                            <w:left w:val="none" w:sz="0" w:space="0" w:color="auto"/>
                            <w:bottom w:val="none" w:sz="0" w:space="0" w:color="auto"/>
                            <w:right w:val="none" w:sz="0" w:space="0" w:color="auto"/>
                          </w:divBdr>
                        </w:div>
                        <w:div w:id="1270426814">
                          <w:marLeft w:val="0"/>
                          <w:marRight w:val="0"/>
                          <w:marTop w:val="0"/>
                          <w:marBottom w:val="0"/>
                          <w:divBdr>
                            <w:top w:val="none" w:sz="0" w:space="0" w:color="auto"/>
                            <w:left w:val="none" w:sz="0" w:space="0" w:color="auto"/>
                            <w:bottom w:val="none" w:sz="0" w:space="0" w:color="auto"/>
                            <w:right w:val="none" w:sz="0" w:space="0" w:color="auto"/>
                          </w:divBdr>
                        </w:div>
                        <w:div w:id="1270426820">
                          <w:marLeft w:val="0"/>
                          <w:marRight w:val="0"/>
                          <w:marTop w:val="0"/>
                          <w:marBottom w:val="0"/>
                          <w:divBdr>
                            <w:top w:val="none" w:sz="0" w:space="0" w:color="auto"/>
                            <w:left w:val="none" w:sz="0" w:space="0" w:color="auto"/>
                            <w:bottom w:val="none" w:sz="0" w:space="0" w:color="auto"/>
                            <w:right w:val="none" w:sz="0" w:space="0" w:color="auto"/>
                          </w:divBdr>
                        </w:div>
                      </w:divsChild>
                    </w:div>
                    <w:div w:id="1270426800">
                      <w:marLeft w:val="0"/>
                      <w:marRight w:val="0"/>
                      <w:marTop w:val="0"/>
                      <w:marBottom w:val="0"/>
                      <w:divBdr>
                        <w:top w:val="none" w:sz="0" w:space="0" w:color="auto"/>
                        <w:left w:val="none" w:sz="0" w:space="0" w:color="auto"/>
                        <w:bottom w:val="none" w:sz="0" w:space="0" w:color="auto"/>
                        <w:right w:val="none" w:sz="0" w:space="0" w:color="auto"/>
                      </w:divBdr>
                      <w:divsChild>
                        <w:div w:id="1270426780">
                          <w:marLeft w:val="0"/>
                          <w:marRight w:val="0"/>
                          <w:marTop w:val="0"/>
                          <w:marBottom w:val="0"/>
                          <w:divBdr>
                            <w:top w:val="none" w:sz="0" w:space="0" w:color="auto"/>
                            <w:left w:val="none" w:sz="0" w:space="0" w:color="auto"/>
                            <w:bottom w:val="none" w:sz="0" w:space="0" w:color="auto"/>
                            <w:right w:val="none" w:sz="0" w:space="0" w:color="auto"/>
                          </w:divBdr>
                        </w:div>
                        <w:div w:id="1270426795">
                          <w:marLeft w:val="0"/>
                          <w:marRight w:val="0"/>
                          <w:marTop w:val="0"/>
                          <w:marBottom w:val="0"/>
                          <w:divBdr>
                            <w:top w:val="none" w:sz="0" w:space="0" w:color="auto"/>
                            <w:left w:val="none" w:sz="0" w:space="0" w:color="auto"/>
                            <w:bottom w:val="none" w:sz="0" w:space="0" w:color="auto"/>
                            <w:right w:val="none" w:sz="0" w:space="0" w:color="auto"/>
                          </w:divBdr>
                        </w:div>
                        <w:div w:id="1270426798">
                          <w:marLeft w:val="0"/>
                          <w:marRight w:val="0"/>
                          <w:marTop w:val="0"/>
                          <w:marBottom w:val="0"/>
                          <w:divBdr>
                            <w:top w:val="none" w:sz="0" w:space="0" w:color="auto"/>
                            <w:left w:val="none" w:sz="0" w:space="0" w:color="auto"/>
                            <w:bottom w:val="none" w:sz="0" w:space="0" w:color="auto"/>
                            <w:right w:val="none" w:sz="0" w:space="0" w:color="auto"/>
                          </w:divBdr>
                        </w:div>
                        <w:div w:id="1270426815">
                          <w:marLeft w:val="0"/>
                          <w:marRight w:val="0"/>
                          <w:marTop w:val="0"/>
                          <w:marBottom w:val="0"/>
                          <w:divBdr>
                            <w:top w:val="none" w:sz="0" w:space="0" w:color="auto"/>
                            <w:left w:val="none" w:sz="0" w:space="0" w:color="auto"/>
                            <w:bottom w:val="none" w:sz="0" w:space="0" w:color="auto"/>
                            <w:right w:val="none" w:sz="0" w:space="0" w:color="auto"/>
                          </w:divBdr>
                        </w:div>
                      </w:divsChild>
                    </w:div>
                    <w:div w:id="1270426801">
                      <w:marLeft w:val="0"/>
                      <w:marRight w:val="0"/>
                      <w:marTop w:val="0"/>
                      <w:marBottom w:val="0"/>
                      <w:divBdr>
                        <w:top w:val="none" w:sz="0" w:space="0" w:color="auto"/>
                        <w:left w:val="none" w:sz="0" w:space="0" w:color="auto"/>
                        <w:bottom w:val="none" w:sz="0" w:space="0" w:color="auto"/>
                        <w:right w:val="none" w:sz="0" w:space="0" w:color="auto"/>
                      </w:divBdr>
                    </w:div>
                    <w:div w:id="1270426804">
                      <w:marLeft w:val="0"/>
                      <w:marRight w:val="0"/>
                      <w:marTop w:val="0"/>
                      <w:marBottom w:val="0"/>
                      <w:divBdr>
                        <w:top w:val="none" w:sz="0" w:space="0" w:color="auto"/>
                        <w:left w:val="none" w:sz="0" w:space="0" w:color="auto"/>
                        <w:bottom w:val="none" w:sz="0" w:space="0" w:color="auto"/>
                        <w:right w:val="none" w:sz="0" w:space="0" w:color="auto"/>
                      </w:divBdr>
                    </w:div>
                    <w:div w:id="1270426805">
                      <w:marLeft w:val="0"/>
                      <w:marRight w:val="0"/>
                      <w:marTop w:val="0"/>
                      <w:marBottom w:val="0"/>
                      <w:divBdr>
                        <w:top w:val="none" w:sz="0" w:space="0" w:color="auto"/>
                        <w:left w:val="none" w:sz="0" w:space="0" w:color="auto"/>
                        <w:bottom w:val="none" w:sz="0" w:space="0" w:color="auto"/>
                        <w:right w:val="none" w:sz="0" w:space="0" w:color="auto"/>
                      </w:divBdr>
                    </w:div>
                    <w:div w:id="1270426809">
                      <w:marLeft w:val="0"/>
                      <w:marRight w:val="0"/>
                      <w:marTop w:val="0"/>
                      <w:marBottom w:val="0"/>
                      <w:divBdr>
                        <w:top w:val="none" w:sz="0" w:space="0" w:color="auto"/>
                        <w:left w:val="none" w:sz="0" w:space="0" w:color="auto"/>
                        <w:bottom w:val="none" w:sz="0" w:space="0" w:color="auto"/>
                        <w:right w:val="none" w:sz="0" w:space="0" w:color="auto"/>
                      </w:divBdr>
                      <w:divsChild>
                        <w:div w:id="1270426799">
                          <w:marLeft w:val="0"/>
                          <w:marRight w:val="0"/>
                          <w:marTop w:val="0"/>
                          <w:marBottom w:val="0"/>
                          <w:divBdr>
                            <w:top w:val="none" w:sz="0" w:space="0" w:color="auto"/>
                            <w:left w:val="none" w:sz="0" w:space="0" w:color="auto"/>
                            <w:bottom w:val="none" w:sz="0" w:space="0" w:color="auto"/>
                            <w:right w:val="none" w:sz="0" w:space="0" w:color="auto"/>
                          </w:divBdr>
                        </w:div>
                      </w:divsChild>
                    </w:div>
                    <w:div w:id="1270426810">
                      <w:marLeft w:val="0"/>
                      <w:marRight w:val="0"/>
                      <w:marTop w:val="0"/>
                      <w:marBottom w:val="0"/>
                      <w:divBdr>
                        <w:top w:val="none" w:sz="0" w:space="0" w:color="auto"/>
                        <w:left w:val="none" w:sz="0" w:space="0" w:color="auto"/>
                        <w:bottom w:val="none" w:sz="0" w:space="0" w:color="auto"/>
                        <w:right w:val="none" w:sz="0" w:space="0" w:color="auto"/>
                      </w:divBdr>
                      <w:divsChild>
                        <w:div w:id="1270426783">
                          <w:marLeft w:val="0"/>
                          <w:marRight w:val="0"/>
                          <w:marTop w:val="0"/>
                          <w:marBottom w:val="0"/>
                          <w:divBdr>
                            <w:top w:val="none" w:sz="0" w:space="0" w:color="auto"/>
                            <w:left w:val="none" w:sz="0" w:space="0" w:color="auto"/>
                            <w:bottom w:val="none" w:sz="0" w:space="0" w:color="auto"/>
                            <w:right w:val="none" w:sz="0" w:space="0" w:color="auto"/>
                          </w:divBdr>
                        </w:div>
                        <w:div w:id="1270426788">
                          <w:marLeft w:val="0"/>
                          <w:marRight w:val="0"/>
                          <w:marTop w:val="0"/>
                          <w:marBottom w:val="0"/>
                          <w:divBdr>
                            <w:top w:val="none" w:sz="0" w:space="0" w:color="auto"/>
                            <w:left w:val="none" w:sz="0" w:space="0" w:color="auto"/>
                            <w:bottom w:val="none" w:sz="0" w:space="0" w:color="auto"/>
                            <w:right w:val="none" w:sz="0" w:space="0" w:color="auto"/>
                          </w:divBdr>
                        </w:div>
                        <w:div w:id="1270426794">
                          <w:marLeft w:val="0"/>
                          <w:marRight w:val="0"/>
                          <w:marTop w:val="0"/>
                          <w:marBottom w:val="0"/>
                          <w:divBdr>
                            <w:top w:val="none" w:sz="0" w:space="0" w:color="auto"/>
                            <w:left w:val="none" w:sz="0" w:space="0" w:color="auto"/>
                            <w:bottom w:val="none" w:sz="0" w:space="0" w:color="auto"/>
                            <w:right w:val="none" w:sz="0" w:space="0" w:color="auto"/>
                          </w:divBdr>
                        </w:div>
                        <w:div w:id="1270426802">
                          <w:marLeft w:val="0"/>
                          <w:marRight w:val="0"/>
                          <w:marTop w:val="0"/>
                          <w:marBottom w:val="0"/>
                          <w:divBdr>
                            <w:top w:val="none" w:sz="0" w:space="0" w:color="auto"/>
                            <w:left w:val="none" w:sz="0" w:space="0" w:color="auto"/>
                            <w:bottom w:val="none" w:sz="0" w:space="0" w:color="auto"/>
                            <w:right w:val="none" w:sz="0" w:space="0" w:color="auto"/>
                          </w:divBdr>
                        </w:div>
                        <w:div w:id="1270426811">
                          <w:marLeft w:val="0"/>
                          <w:marRight w:val="0"/>
                          <w:marTop w:val="0"/>
                          <w:marBottom w:val="0"/>
                          <w:divBdr>
                            <w:top w:val="none" w:sz="0" w:space="0" w:color="auto"/>
                            <w:left w:val="none" w:sz="0" w:space="0" w:color="auto"/>
                            <w:bottom w:val="none" w:sz="0" w:space="0" w:color="auto"/>
                            <w:right w:val="none" w:sz="0" w:space="0" w:color="auto"/>
                          </w:divBdr>
                        </w:div>
                        <w:div w:id="1270426818">
                          <w:marLeft w:val="0"/>
                          <w:marRight w:val="0"/>
                          <w:marTop w:val="0"/>
                          <w:marBottom w:val="0"/>
                          <w:divBdr>
                            <w:top w:val="none" w:sz="0" w:space="0" w:color="auto"/>
                            <w:left w:val="none" w:sz="0" w:space="0" w:color="auto"/>
                            <w:bottom w:val="none" w:sz="0" w:space="0" w:color="auto"/>
                            <w:right w:val="none" w:sz="0" w:space="0" w:color="auto"/>
                          </w:divBdr>
                        </w:div>
                        <w:div w:id="1270426821">
                          <w:marLeft w:val="0"/>
                          <w:marRight w:val="0"/>
                          <w:marTop w:val="0"/>
                          <w:marBottom w:val="0"/>
                          <w:divBdr>
                            <w:top w:val="none" w:sz="0" w:space="0" w:color="auto"/>
                            <w:left w:val="none" w:sz="0" w:space="0" w:color="auto"/>
                            <w:bottom w:val="none" w:sz="0" w:space="0" w:color="auto"/>
                            <w:right w:val="none" w:sz="0" w:space="0" w:color="auto"/>
                          </w:divBdr>
                        </w:div>
                      </w:divsChild>
                    </w:div>
                    <w:div w:id="1270426822">
                      <w:marLeft w:val="0"/>
                      <w:marRight w:val="0"/>
                      <w:marTop w:val="0"/>
                      <w:marBottom w:val="0"/>
                      <w:divBdr>
                        <w:top w:val="none" w:sz="0" w:space="0" w:color="auto"/>
                        <w:left w:val="none" w:sz="0" w:space="0" w:color="auto"/>
                        <w:bottom w:val="none" w:sz="0" w:space="0" w:color="auto"/>
                        <w:right w:val="none" w:sz="0" w:space="0" w:color="auto"/>
                      </w:divBdr>
                      <w:divsChild>
                        <w:div w:id="1270426781">
                          <w:marLeft w:val="0"/>
                          <w:marRight w:val="0"/>
                          <w:marTop w:val="0"/>
                          <w:marBottom w:val="0"/>
                          <w:divBdr>
                            <w:top w:val="none" w:sz="0" w:space="0" w:color="auto"/>
                            <w:left w:val="none" w:sz="0" w:space="0" w:color="auto"/>
                            <w:bottom w:val="none" w:sz="0" w:space="0" w:color="auto"/>
                            <w:right w:val="none" w:sz="0" w:space="0" w:color="auto"/>
                          </w:divBdr>
                        </w:div>
                        <w:div w:id="1270426787">
                          <w:marLeft w:val="0"/>
                          <w:marRight w:val="0"/>
                          <w:marTop w:val="0"/>
                          <w:marBottom w:val="0"/>
                          <w:divBdr>
                            <w:top w:val="none" w:sz="0" w:space="0" w:color="auto"/>
                            <w:left w:val="none" w:sz="0" w:space="0" w:color="auto"/>
                            <w:bottom w:val="none" w:sz="0" w:space="0" w:color="auto"/>
                            <w:right w:val="none" w:sz="0" w:space="0" w:color="auto"/>
                          </w:divBdr>
                        </w:div>
                        <w:div w:id="1270426789">
                          <w:marLeft w:val="0"/>
                          <w:marRight w:val="0"/>
                          <w:marTop w:val="0"/>
                          <w:marBottom w:val="0"/>
                          <w:divBdr>
                            <w:top w:val="none" w:sz="0" w:space="0" w:color="auto"/>
                            <w:left w:val="none" w:sz="0" w:space="0" w:color="auto"/>
                            <w:bottom w:val="none" w:sz="0" w:space="0" w:color="auto"/>
                            <w:right w:val="none" w:sz="0" w:space="0" w:color="auto"/>
                          </w:divBdr>
                        </w:div>
                        <w:div w:id="1270426790">
                          <w:marLeft w:val="0"/>
                          <w:marRight w:val="0"/>
                          <w:marTop w:val="0"/>
                          <w:marBottom w:val="0"/>
                          <w:divBdr>
                            <w:top w:val="none" w:sz="0" w:space="0" w:color="auto"/>
                            <w:left w:val="none" w:sz="0" w:space="0" w:color="auto"/>
                            <w:bottom w:val="none" w:sz="0" w:space="0" w:color="auto"/>
                            <w:right w:val="none" w:sz="0" w:space="0" w:color="auto"/>
                          </w:divBdr>
                        </w:div>
                        <w:div w:id="1270426796">
                          <w:marLeft w:val="0"/>
                          <w:marRight w:val="0"/>
                          <w:marTop w:val="0"/>
                          <w:marBottom w:val="0"/>
                          <w:divBdr>
                            <w:top w:val="none" w:sz="0" w:space="0" w:color="auto"/>
                            <w:left w:val="none" w:sz="0" w:space="0" w:color="auto"/>
                            <w:bottom w:val="none" w:sz="0" w:space="0" w:color="auto"/>
                            <w:right w:val="none" w:sz="0" w:space="0" w:color="auto"/>
                          </w:divBdr>
                        </w:div>
                        <w:div w:id="1270426797">
                          <w:marLeft w:val="0"/>
                          <w:marRight w:val="0"/>
                          <w:marTop w:val="0"/>
                          <w:marBottom w:val="0"/>
                          <w:divBdr>
                            <w:top w:val="none" w:sz="0" w:space="0" w:color="auto"/>
                            <w:left w:val="none" w:sz="0" w:space="0" w:color="auto"/>
                            <w:bottom w:val="none" w:sz="0" w:space="0" w:color="auto"/>
                            <w:right w:val="none" w:sz="0" w:space="0" w:color="auto"/>
                          </w:divBdr>
                        </w:div>
                        <w:div w:id="1270426806">
                          <w:marLeft w:val="0"/>
                          <w:marRight w:val="0"/>
                          <w:marTop w:val="0"/>
                          <w:marBottom w:val="0"/>
                          <w:divBdr>
                            <w:top w:val="none" w:sz="0" w:space="0" w:color="auto"/>
                            <w:left w:val="none" w:sz="0" w:space="0" w:color="auto"/>
                            <w:bottom w:val="none" w:sz="0" w:space="0" w:color="auto"/>
                            <w:right w:val="none" w:sz="0" w:space="0" w:color="auto"/>
                          </w:divBdr>
                        </w:div>
                        <w:div w:id="1270426807">
                          <w:marLeft w:val="0"/>
                          <w:marRight w:val="0"/>
                          <w:marTop w:val="0"/>
                          <w:marBottom w:val="0"/>
                          <w:divBdr>
                            <w:top w:val="none" w:sz="0" w:space="0" w:color="auto"/>
                            <w:left w:val="none" w:sz="0" w:space="0" w:color="auto"/>
                            <w:bottom w:val="none" w:sz="0" w:space="0" w:color="auto"/>
                            <w:right w:val="none" w:sz="0" w:space="0" w:color="auto"/>
                          </w:divBdr>
                        </w:div>
                        <w:div w:id="12704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dm.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13</Pages>
  <Words>4736</Words>
  <Characters>28422</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3</cp:revision>
  <cp:lastPrinted>2016-09-02T06:54:00Z</cp:lastPrinted>
  <dcterms:created xsi:type="dcterms:W3CDTF">2016-10-13T09:59:00Z</dcterms:created>
  <dcterms:modified xsi:type="dcterms:W3CDTF">2016-10-13T10:00:00Z</dcterms:modified>
</cp:coreProperties>
</file>