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F6" w:rsidRPr="00984183" w:rsidRDefault="00DF29F6"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DF29F6" w:rsidRPr="00984183" w:rsidRDefault="00DF29F6"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DF29F6" w:rsidRPr="00984183" w:rsidRDefault="00DF29F6"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DF29F6" w:rsidRPr="00984183" w:rsidRDefault="00DF29F6" w:rsidP="00782B45">
      <w:pPr>
        <w:pStyle w:val="Title"/>
        <w:rPr>
          <w:rFonts w:ascii="Tahoma" w:hAnsi="Tahoma" w:cs="Tahoma"/>
          <w:sz w:val="18"/>
          <w:szCs w:val="18"/>
        </w:rPr>
      </w:pPr>
      <w:r w:rsidRPr="00984183">
        <w:rPr>
          <w:rFonts w:ascii="Tahoma" w:hAnsi="Tahoma" w:cs="Tahoma"/>
          <w:sz w:val="18"/>
          <w:szCs w:val="18"/>
        </w:rPr>
        <w:t>ul. CHMIELNA 120, 00-801 WARSZAWA</w:t>
      </w:r>
    </w:p>
    <w:p w:rsidR="00DF29F6" w:rsidRPr="00984183" w:rsidRDefault="00DF29F6" w:rsidP="006D2B5C">
      <w:pPr>
        <w:pStyle w:val="BodyText"/>
        <w:spacing w:line="360" w:lineRule="auto"/>
        <w:ind w:right="-427"/>
        <w:rPr>
          <w:rFonts w:ascii="Tahoma" w:hAnsi="Tahoma" w:cs="Tahoma"/>
          <w:b/>
          <w:sz w:val="22"/>
          <w:szCs w:val="22"/>
        </w:rPr>
      </w:pPr>
    </w:p>
    <w:p w:rsidR="00DF29F6" w:rsidRPr="00984183" w:rsidRDefault="00DF29F6" w:rsidP="00C93975">
      <w:pPr>
        <w:pStyle w:val="BodyText"/>
        <w:spacing w:line="360" w:lineRule="auto"/>
        <w:ind w:right="-427"/>
        <w:jc w:val="center"/>
        <w:rPr>
          <w:rFonts w:ascii="Tahoma" w:hAnsi="Tahoma" w:cs="Tahoma"/>
          <w:b/>
          <w:sz w:val="22"/>
          <w:szCs w:val="22"/>
        </w:rPr>
      </w:pPr>
    </w:p>
    <w:p w:rsidR="00DF29F6" w:rsidRPr="00984183" w:rsidRDefault="00DF29F6" w:rsidP="00C93975">
      <w:pPr>
        <w:pStyle w:val="BodyText"/>
        <w:spacing w:line="360" w:lineRule="auto"/>
        <w:ind w:right="-427"/>
        <w:jc w:val="center"/>
        <w:rPr>
          <w:rFonts w:ascii="Tahoma" w:hAnsi="Tahoma" w:cs="Tahoma"/>
          <w:b/>
          <w:sz w:val="22"/>
          <w:szCs w:val="22"/>
        </w:rPr>
      </w:pPr>
    </w:p>
    <w:p w:rsidR="00DF29F6" w:rsidRPr="00984183" w:rsidRDefault="00DF29F6"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DF29F6" w:rsidRPr="00B540EE" w:rsidRDefault="00DF29F6" w:rsidP="00B540EE">
      <w:pPr>
        <w:jc w:val="center"/>
        <w:rPr>
          <w:rFonts w:ascii="Tahoma" w:hAnsi="Tahoma" w:cs="Tahoma"/>
          <w:sz w:val="22"/>
          <w:szCs w:val="22"/>
        </w:rPr>
      </w:pPr>
      <w:r w:rsidRPr="00984183">
        <w:rPr>
          <w:rFonts w:ascii="Tahoma" w:hAnsi="Tahoma" w:cs="Tahoma"/>
          <w:b/>
          <w:sz w:val="22"/>
          <w:szCs w:val="22"/>
        </w:rPr>
        <w:br/>
      </w:r>
      <w:r w:rsidRPr="00B540EE">
        <w:rPr>
          <w:rFonts w:ascii="Tahoma" w:hAnsi="Tahoma" w:cs="Tahoma"/>
          <w:sz w:val="22"/>
          <w:szCs w:val="22"/>
        </w:rPr>
        <w:t>W POSTĘPOWANIU O UDZIELENIE ZAMÓWIENIA PUBLICZNEGO PROWADZONYM</w:t>
      </w:r>
    </w:p>
    <w:p w:rsidR="00DF29F6" w:rsidRPr="00B540EE" w:rsidRDefault="00DF29F6" w:rsidP="00B540EE">
      <w:pPr>
        <w:jc w:val="center"/>
        <w:rPr>
          <w:rFonts w:ascii="Tahoma" w:hAnsi="Tahoma" w:cs="Tahoma"/>
          <w:sz w:val="22"/>
          <w:szCs w:val="22"/>
        </w:rPr>
      </w:pPr>
      <w:r w:rsidRPr="00B540EE">
        <w:rPr>
          <w:rFonts w:ascii="Tahoma" w:hAnsi="Tahoma" w:cs="Tahoma"/>
          <w:sz w:val="22"/>
          <w:szCs w:val="22"/>
        </w:rPr>
        <w:t>W TRYBIE PRZETARGU NIEOGRANICZONEGO ZAKOŃCZONEGO AUKCJĄ ELEKTRONICZNĄ NA:</w:t>
      </w:r>
    </w:p>
    <w:p w:rsidR="00DF29F6" w:rsidRPr="00B540EE" w:rsidRDefault="00DF29F6" w:rsidP="00F713FC">
      <w:pPr>
        <w:spacing w:after="60"/>
        <w:jc w:val="center"/>
        <w:rPr>
          <w:rFonts w:ascii="Tahoma" w:hAnsi="Tahoma" w:cs="Tahoma"/>
          <w:sz w:val="22"/>
          <w:szCs w:val="22"/>
        </w:rPr>
      </w:pPr>
    </w:p>
    <w:p w:rsidR="00DF29F6" w:rsidRPr="00984183" w:rsidRDefault="00DF29F6" w:rsidP="00F713FC">
      <w:pPr>
        <w:spacing w:after="60"/>
        <w:jc w:val="center"/>
        <w:rPr>
          <w:rFonts w:ascii="Tahoma" w:hAnsi="Tahoma" w:cs="Tahoma"/>
          <w:sz w:val="22"/>
          <w:szCs w:val="22"/>
        </w:rPr>
      </w:pPr>
    </w:p>
    <w:p w:rsidR="00DF29F6" w:rsidRPr="000F0E3E" w:rsidRDefault="00DF29F6" w:rsidP="0011567B">
      <w:pPr>
        <w:spacing w:before="100" w:beforeAutospacing="1" w:after="100" w:afterAutospacing="1"/>
        <w:jc w:val="center"/>
        <w:rPr>
          <w:rFonts w:ascii="Tahoma" w:hAnsi="Tahoma" w:cs="Tahoma"/>
          <w:b/>
          <w:sz w:val="28"/>
          <w:szCs w:val="28"/>
        </w:rPr>
      </w:pPr>
      <w:r>
        <w:rPr>
          <w:rFonts w:ascii="Tahoma" w:hAnsi="Tahoma" w:cs="Tahoma"/>
          <w:b/>
          <w:sz w:val="28"/>
          <w:szCs w:val="28"/>
        </w:rPr>
        <w:t>„</w:t>
      </w:r>
      <w:r w:rsidRPr="000F0E3E">
        <w:rPr>
          <w:rFonts w:ascii="Tahoma" w:hAnsi="Tahoma" w:cs="Tahoma"/>
          <w:b/>
          <w:sz w:val="28"/>
          <w:szCs w:val="28"/>
        </w:rPr>
        <w:t>Ochrona obiektów i mienia Zarządu Dróg Miejskich w 2017 roku</w:t>
      </w:r>
      <w:r>
        <w:rPr>
          <w:rFonts w:ascii="Tahoma" w:hAnsi="Tahoma" w:cs="Tahoma"/>
          <w:b/>
          <w:sz w:val="28"/>
          <w:szCs w:val="28"/>
        </w:rPr>
        <w:t>”</w:t>
      </w:r>
    </w:p>
    <w:p w:rsidR="00DF29F6" w:rsidRPr="00984183" w:rsidRDefault="00DF29F6" w:rsidP="008274A1">
      <w:pPr>
        <w:pStyle w:val="BodyText"/>
        <w:jc w:val="center"/>
        <w:rPr>
          <w:rFonts w:ascii="Tahoma" w:hAnsi="Tahoma" w:cs="Tahoma"/>
          <w:b/>
          <w:sz w:val="22"/>
          <w:szCs w:val="22"/>
        </w:rPr>
      </w:pPr>
    </w:p>
    <w:p w:rsidR="00DF29F6" w:rsidRPr="00984183" w:rsidRDefault="00DF29F6" w:rsidP="008274A1">
      <w:pPr>
        <w:pStyle w:val="BodyText"/>
        <w:jc w:val="center"/>
        <w:rPr>
          <w:rFonts w:ascii="Tahoma" w:hAnsi="Tahoma" w:cs="Tahoma"/>
          <w:b/>
          <w:sz w:val="22"/>
          <w:szCs w:val="22"/>
        </w:rPr>
      </w:pPr>
    </w:p>
    <w:p w:rsidR="00DF29F6" w:rsidRPr="00984183" w:rsidRDefault="00DF29F6" w:rsidP="00F713FC">
      <w:pPr>
        <w:pStyle w:val="BodyText"/>
        <w:spacing w:line="360" w:lineRule="auto"/>
        <w:ind w:right="-427"/>
        <w:jc w:val="center"/>
        <w:rPr>
          <w:rFonts w:ascii="Tahoma" w:hAnsi="Tahoma" w:cs="Tahoma"/>
          <w:sz w:val="22"/>
          <w:szCs w:val="22"/>
        </w:rPr>
      </w:pPr>
    </w:p>
    <w:p w:rsidR="00DF29F6" w:rsidRPr="00984183" w:rsidRDefault="00DF29F6" w:rsidP="00F713F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3A4F3C" w:rsidRDefault="00DF29F6" w:rsidP="00A1676C">
      <w:pPr>
        <w:pStyle w:val="rozdzia"/>
      </w:pPr>
      <w:r>
        <w:tab/>
      </w:r>
      <w:r>
        <w:tab/>
      </w:r>
      <w:r>
        <w:tab/>
      </w:r>
      <w:r>
        <w:tab/>
      </w:r>
      <w:r>
        <w:tab/>
      </w:r>
      <w:r>
        <w:tab/>
      </w:r>
      <w:r>
        <w:tab/>
      </w:r>
      <w:r>
        <w:tab/>
      </w:r>
      <w:r w:rsidRPr="003A4F3C">
        <w:t>ZATWIERDZAM:</w:t>
      </w:r>
    </w:p>
    <w:p w:rsidR="00DF29F6" w:rsidRPr="003A4F3C" w:rsidRDefault="00DF29F6" w:rsidP="00A1676C">
      <w:pPr>
        <w:rPr>
          <w:rFonts w:ascii="Tahoma" w:hAnsi="Tahoma" w:cs="Tahoma"/>
          <w:sz w:val="20"/>
          <w:szCs w:val="20"/>
        </w:rPr>
      </w:pPr>
      <w:r w:rsidRPr="003A4F3C">
        <w:rPr>
          <w:rFonts w:ascii="Tahoma" w:hAnsi="Tahoma" w:cs="Tahoma"/>
          <w:b/>
          <w:sz w:val="20"/>
          <w:szCs w:val="20"/>
        </w:rPr>
        <w:t xml:space="preserve">       </w:t>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sz w:val="20"/>
          <w:szCs w:val="20"/>
        </w:rPr>
        <w:t xml:space="preserve">Dyrektor </w:t>
      </w:r>
    </w:p>
    <w:p w:rsidR="00DF29F6" w:rsidRPr="003A4F3C" w:rsidRDefault="00DF29F6" w:rsidP="00A1676C">
      <w:pPr>
        <w:rPr>
          <w:rFonts w:ascii="Tahoma" w:hAnsi="Tahoma" w:cs="Tahoma"/>
          <w:sz w:val="20"/>
          <w:szCs w:val="20"/>
        </w:rPr>
      </w:pPr>
      <w:r w:rsidRPr="003A4F3C">
        <w:rPr>
          <w:rFonts w:ascii="Tahoma" w:hAnsi="Tahoma" w:cs="Tahoma"/>
          <w:sz w:val="20"/>
          <w:szCs w:val="20"/>
        </w:rPr>
        <w:t xml:space="preserve">                                                                                                    </w:t>
      </w:r>
      <w:r>
        <w:rPr>
          <w:rFonts w:ascii="Tahoma" w:hAnsi="Tahoma" w:cs="Tahoma"/>
          <w:sz w:val="20"/>
          <w:szCs w:val="20"/>
        </w:rPr>
        <w:t xml:space="preserve">     </w:t>
      </w:r>
      <w:r w:rsidRPr="003A4F3C">
        <w:rPr>
          <w:rFonts w:ascii="Tahoma" w:hAnsi="Tahoma" w:cs="Tahoma"/>
          <w:sz w:val="20"/>
          <w:szCs w:val="20"/>
        </w:rPr>
        <w:t>Zarządu Dróg Miejskich</w:t>
      </w:r>
    </w:p>
    <w:p w:rsidR="00DF29F6" w:rsidRPr="00984183" w:rsidRDefault="00DF29F6" w:rsidP="00A1676C">
      <w:pPr>
        <w:pStyle w:val="rozdzia"/>
      </w:pPr>
      <w:r w:rsidRPr="003A4F3C">
        <w:rPr>
          <w:b w:val="0"/>
        </w:rPr>
        <w:t xml:space="preserve">          </w:t>
      </w:r>
      <w:r>
        <w:rPr>
          <w:b w:val="0"/>
        </w:rPr>
        <w:t xml:space="preserve">                                                                          </w:t>
      </w:r>
      <w:r w:rsidRPr="003A4F3C">
        <w:rPr>
          <w:b w:val="0"/>
        </w:rPr>
        <w:t>Łukasz Puchalski</w:t>
      </w: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listopad</w:t>
      </w:r>
      <w:r w:rsidRPr="00984183">
        <w:rPr>
          <w:rFonts w:ascii="Tahoma" w:hAnsi="Tahoma" w:cs="Tahoma"/>
          <w:sz w:val="22"/>
          <w:szCs w:val="22"/>
        </w:rPr>
        <w:t xml:space="preserve"> 2016 r.</w:t>
      </w: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Pr="00984183" w:rsidRDefault="00DF29F6" w:rsidP="00782B45">
      <w:pPr>
        <w:ind w:left="-284"/>
        <w:jc w:val="center"/>
        <w:rPr>
          <w:rFonts w:ascii="Tahoma" w:hAnsi="Tahoma" w:cs="Tahoma"/>
          <w:sz w:val="22"/>
          <w:szCs w:val="22"/>
        </w:rPr>
      </w:pPr>
    </w:p>
    <w:p w:rsidR="00DF29F6" w:rsidRDefault="00DF29F6" w:rsidP="0011567B">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DF29F6" w:rsidRDefault="00DF29F6" w:rsidP="0011567B">
      <w:pPr>
        <w:rPr>
          <w:rFonts w:ascii="Tahoma" w:hAnsi="Tahoma" w:cs="Tahoma"/>
          <w:sz w:val="22"/>
          <w:szCs w:val="22"/>
        </w:rPr>
      </w:pPr>
    </w:p>
    <w:p w:rsidR="00DF29F6" w:rsidRDefault="00DF29F6" w:rsidP="0011567B">
      <w:pPr>
        <w:rPr>
          <w:rFonts w:ascii="Tahoma" w:hAnsi="Tahoma" w:cs="Tahoma"/>
          <w:b/>
          <w:iCs/>
          <w:sz w:val="18"/>
        </w:rPr>
      </w:pPr>
    </w:p>
    <w:p w:rsidR="00DF29F6" w:rsidRPr="008B0C5B" w:rsidRDefault="00DF29F6" w:rsidP="0011567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DF29F6" w:rsidRPr="008B0C5B" w:rsidRDefault="00DF29F6" w:rsidP="0011567B">
      <w:pPr>
        <w:rPr>
          <w:rFonts w:ascii="Tahoma" w:hAnsi="Tahoma" w:cs="Tahoma"/>
          <w:b/>
          <w:iCs/>
          <w:sz w:val="18"/>
          <w:szCs w:val="18"/>
        </w:rPr>
      </w:pPr>
    </w:p>
    <w:p w:rsidR="00DF29F6" w:rsidRPr="008B0C5B" w:rsidRDefault="00DF29F6" w:rsidP="0011567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DF29F6" w:rsidRPr="0099201A" w:rsidRDefault="00DF29F6" w:rsidP="00DA2529">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DF29F6" w:rsidRDefault="00DF29F6" w:rsidP="0011567B">
      <w:pPr>
        <w:tabs>
          <w:tab w:val="left" w:pos="1701"/>
        </w:tabs>
        <w:jc w:val="both"/>
        <w:rPr>
          <w:rFonts w:ascii="Tahoma" w:hAnsi="Tahoma" w:cs="Tahoma"/>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DF29F6" w:rsidRDefault="00DF29F6" w:rsidP="0011567B">
      <w:pPr>
        <w:tabs>
          <w:tab w:val="left" w:pos="1701"/>
        </w:tabs>
        <w:jc w:val="both"/>
        <w:rPr>
          <w:rFonts w:ascii="Tahoma" w:hAnsi="Tahoma" w:cs="Tahoma"/>
          <w:sz w:val="18"/>
          <w:szCs w:val="18"/>
        </w:rPr>
      </w:pPr>
      <w:r>
        <w:rPr>
          <w:rFonts w:ascii="Tahoma" w:hAnsi="Tahoma" w:cs="Tahoma"/>
          <w:sz w:val="18"/>
          <w:szCs w:val="18"/>
        </w:rPr>
        <w:t>załącznik nr 3</w:t>
      </w:r>
      <w:r>
        <w:rPr>
          <w:rFonts w:ascii="Tahoma" w:hAnsi="Tahoma" w:cs="Tahoma"/>
          <w:sz w:val="18"/>
          <w:szCs w:val="18"/>
        </w:rPr>
        <w:tab/>
      </w:r>
      <w:r w:rsidRPr="0099201A">
        <w:rPr>
          <w:rFonts w:ascii="Tahoma" w:hAnsi="Tahoma" w:cs="Tahoma"/>
          <w:iCs/>
          <w:sz w:val="18"/>
          <w:szCs w:val="18"/>
        </w:rPr>
        <w:t>Wykaz osób</w:t>
      </w:r>
    </w:p>
    <w:p w:rsidR="00DF29F6" w:rsidRPr="0099201A" w:rsidRDefault="00DF29F6" w:rsidP="0011567B">
      <w:pPr>
        <w:tabs>
          <w:tab w:val="left" w:pos="1701"/>
        </w:tabs>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4</w:t>
      </w:r>
      <w:r w:rsidRPr="0099201A">
        <w:rPr>
          <w:rFonts w:ascii="Tahoma" w:hAnsi="Tahoma" w:cs="Tahoma"/>
          <w:iCs/>
          <w:sz w:val="18"/>
          <w:szCs w:val="18"/>
        </w:rPr>
        <w:tab/>
      </w:r>
      <w:r>
        <w:rPr>
          <w:rFonts w:ascii="Tahoma" w:hAnsi="Tahoma" w:cs="Tahoma"/>
          <w:sz w:val="18"/>
          <w:szCs w:val="18"/>
        </w:rPr>
        <w:t>Wykaz narzędzi, wyposażenia zakładu i urządzeń technicznych</w:t>
      </w:r>
      <w:r w:rsidRPr="0099201A">
        <w:rPr>
          <w:rFonts w:ascii="Tahoma" w:hAnsi="Tahoma" w:cs="Tahoma"/>
          <w:iCs/>
          <w:sz w:val="18"/>
          <w:szCs w:val="18"/>
        </w:rPr>
        <w:t xml:space="preserve"> </w:t>
      </w:r>
    </w:p>
    <w:p w:rsidR="00DF29F6" w:rsidRPr="00FF2D27" w:rsidRDefault="00DF29F6" w:rsidP="0011567B">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5</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DF29F6" w:rsidRDefault="00DF29F6" w:rsidP="0011567B">
      <w:pPr>
        <w:tabs>
          <w:tab w:val="left" w:pos="1701"/>
        </w:tabs>
        <w:jc w:val="both"/>
        <w:rPr>
          <w:rFonts w:ascii="Tahoma" w:hAnsi="Tahoma" w:cs="Tahoma"/>
          <w:iCs/>
          <w:sz w:val="18"/>
          <w:szCs w:val="18"/>
        </w:rPr>
      </w:pPr>
      <w:r>
        <w:rPr>
          <w:rFonts w:ascii="Tahoma" w:hAnsi="Tahoma" w:cs="Tahoma"/>
          <w:iCs/>
          <w:sz w:val="18"/>
          <w:szCs w:val="18"/>
        </w:rPr>
        <w:t>załącznik nr 6</w:t>
      </w:r>
      <w:r>
        <w:rPr>
          <w:rFonts w:ascii="Tahoma" w:hAnsi="Tahoma" w:cs="Tahoma"/>
          <w:iCs/>
          <w:sz w:val="18"/>
          <w:szCs w:val="18"/>
        </w:rPr>
        <w:tab/>
        <w:t>Formularz cenowy</w:t>
      </w:r>
    </w:p>
    <w:p w:rsidR="00DF29F6" w:rsidRPr="00FF2D27" w:rsidRDefault="00DF29F6" w:rsidP="0011567B">
      <w:pPr>
        <w:tabs>
          <w:tab w:val="left" w:pos="1701"/>
        </w:tabs>
        <w:jc w:val="both"/>
        <w:rPr>
          <w:rFonts w:ascii="Tahoma" w:hAnsi="Tahoma" w:cs="Tahoma"/>
          <w:iCs/>
          <w:sz w:val="18"/>
          <w:szCs w:val="18"/>
        </w:rPr>
      </w:pPr>
    </w:p>
    <w:p w:rsidR="00DF29F6" w:rsidRPr="001A6A2F" w:rsidRDefault="00DF29F6"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DF29F6" w:rsidRPr="00156580" w:rsidRDefault="00DF29F6" w:rsidP="0011567B">
      <w:pPr>
        <w:tabs>
          <w:tab w:val="left" w:pos="1701"/>
        </w:tabs>
        <w:ind w:left="1701" w:hanging="1701"/>
        <w:jc w:val="both"/>
        <w:rPr>
          <w:rFonts w:ascii="Tahoma" w:hAnsi="Tahoma" w:cs="Tahoma"/>
          <w:i/>
          <w:iCs/>
          <w:sz w:val="18"/>
          <w:szCs w:val="18"/>
        </w:rPr>
      </w:pPr>
    </w:p>
    <w:p w:rsidR="00DF29F6" w:rsidRPr="00156580" w:rsidRDefault="00DF29F6" w:rsidP="0011567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DF29F6" w:rsidRDefault="00DF29F6" w:rsidP="0011567B">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DF29F6" w:rsidRPr="00156580" w:rsidRDefault="00DF29F6" w:rsidP="0011567B">
      <w:pPr>
        <w:pStyle w:val="zacznik"/>
        <w:jc w:val="left"/>
        <w:rPr>
          <w:b w:val="0"/>
          <w:color w:val="auto"/>
          <w:sz w:val="18"/>
          <w:szCs w:val="18"/>
        </w:rPr>
      </w:pPr>
    </w:p>
    <w:p w:rsidR="00DF29F6" w:rsidRPr="0099645D" w:rsidRDefault="00DF29F6" w:rsidP="0099645D">
      <w:pPr>
        <w:widowControl w:val="0"/>
        <w:shd w:val="clear" w:color="auto" w:fill="FFFFFF"/>
        <w:autoSpaceDE w:val="0"/>
        <w:autoSpaceDN w:val="0"/>
        <w:adjustRightInd w:val="0"/>
        <w:spacing w:line="322" w:lineRule="exact"/>
        <w:ind w:left="158" w:hanging="158"/>
        <w:rPr>
          <w:rFonts w:ascii="Tahoma" w:hAnsi="Tahoma" w:cs="Tahoma"/>
          <w:bCs/>
          <w:i/>
          <w:spacing w:val="2"/>
          <w:sz w:val="18"/>
          <w:szCs w:val="18"/>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w:t>
      </w:r>
      <w:r w:rsidRPr="00B26E85">
        <w:rPr>
          <w:rFonts w:ascii="Tahoma" w:hAnsi="Tahoma" w:cs="Tahoma"/>
          <w:b/>
          <w:sz w:val="18"/>
          <w:szCs w:val="18"/>
        </w:rPr>
        <w:t>z załącznikami</w:t>
      </w:r>
      <w:r>
        <w:rPr>
          <w:rFonts w:ascii="Tahoma" w:hAnsi="Tahoma" w:cs="Tahoma"/>
          <w:b/>
          <w:sz w:val="18"/>
          <w:szCs w:val="18"/>
        </w:rPr>
        <w:t xml:space="preserve"> </w:t>
      </w:r>
      <w:r w:rsidRPr="0099645D">
        <w:rPr>
          <w:rFonts w:ascii="Tahoma" w:hAnsi="Tahoma" w:cs="Tahoma"/>
          <w:bCs/>
          <w:i/>
          <w:spacing w:val="2"/>
          <w:sz w:val="18"/>
          <w:szCs w:val="18"/>
        </w:rPr>
        <w:t>(znajduj</w:t>
      </w:r>
      <w:r>
        <w:rPr>
          <w:rFonts w:ascii="Tahoma" w:hAnsi="Tahoma" w:cs="Tahoma"/>
          <w:bCs/>
          <w:i/>
          <w:spacing w:val="2"/>
          <w:sz w:val="18"/>
          <w:szCs w:val="18"/>
        </w:rPr>
        <w:t>e</w:t>
      </w:r>
      <w:r w:rsidRPr="0099645D">
        <w:rPr>
          <w:rFonts w:ascii="Tahoma" w:hAnsi="Tahoma" w:cs="Tahoma"/>
          <w:bCs/>
          <w:i/>
          <w:spacing w:val="2"/>
          <w:sz w:val="18"/>
          <w:szCs w:val="18"/>
        </w:rPr>
        <w:t xml:space="preserve"> się w oddzielnym pliku)</w:t>
      </w:r>
    </w:p>
    <w:p w:rsidR="00DF29F6" w:rsidRPr="003A2D5B" w:rsidRDefault="00DF29F6" w:rsidP="0011567B">
      <w:pPr>
        <w:rPr>
          <w:rFonts w:ascii="Tahoma" w:hAnsi="Tahoma" w:cs="Tahoma"/>
          <w:b/>
          <w:sz w:val="20"/>
          <w:szCs w:val="20"/>
        </w:rPr>
      </w:pPr>
      <w:r w:rsidRPr="003A2D5B">
        <w:rPr>
          <w:rFonts w:ascii="Tahoma" w:hAnsi="Tahoma" w:cs="Tahoma"/>
          <w:sz w:val="18"/>
          <w:szCs w:val="18"/>
        </w:rPr>
        <w:t xml:space="preserve">Załącznik nr </w:t>
      </w:r>
      <w:r w:rsidRPr="007E24F5">
        <w:rPr>
          <w:rFonts w:ascii="Tahoma" w:hAnsi="Tahoma" w:cs="Tahoma"/>
          <w:sz w:val="18"/>
          <w:szCs w:val="18"/>
        </w:rPr>
        <w:t>1</w:t>
      </w:r>
      <w:r w:rsidRPr="003A2D5B">
        <w:rPr>
          <w:rFonts w:ascii="Tahoma" w:hAnsi="Tahoma" w:cs="Tahoma"/>
          <w:b/>
          <w:sz w:val="18"/>
          <w:szCs w:val="18"/>
        </w:rPr>
        <w:t xml:space="preserve">          </w:t>
      </w:r>
      <w:r>
        <w:rPr>
          <w:rFonts w:ascii="Tahoma" w:hAnsi="Tahoma" w:cs="Tahoma"/>
          <w:b/>
          <w:sz w:val="18"/>
          <w:szCs w:val="18"/>
        </w:rPr>
        <w:t xml:space="preserve"> </w:t>
      </w:r>
      <w:r w:rsidRPr="003A2D5B">
        <w:rPr>
          <w:rFonts w:ascii="Tahoma" w:hAnsi="Tahoma" w:cs="Tahoma"/>
          <w:sz w:val="18"/>
          <w:szCs w:val="18"/>
        </w:rPr>
        <w:t>Opis przedmiotu zamówienia</w:t>
      </w:r>
    </w:p>
    <w:p w:rsidR="00DF29F6" w:rsidRPr="00834808" w:rsidRDefault="00DF29F6" w:rsidP="00323E8A">
      <w:pPr>
        <w:pStyle w:val="zacznik"/>
        <w:jc w:val="left"/>
        <w:rPr>
          <w:b w:val="0"/>
          <w:color w:val="auto"/>
          <w:sz w:val="18"/>
          <w:szCs w:val="18"/>
        </w:rPr>
      </w:pPr>
      <w:r w:rsidRPr="00834808">
        <w:rPr>
          <w:b w:val="0"/>
          <w:color w:val="auto"/>
          <w:sz w:val="18"/>
          <w:szCs w:val="18"/>
        </w:rPr>
        <w:t>załącznik nr 2</w:t>
      </w:r>
      <w:r w:rsidRPr="00834808">
        <w:rPr>
          <w:b w:val="0"/>
          <w:color w:val="auto"/>
          <w:sz w:val="18"/>
          <w:szCs w:val="18"/>
        </w:rPr>
        <w:tab/>
        <w:t>Wykaz obiektów chronionych Zarządu Dróg Miejskich;</w:t>
      </w:r>
    </w:p>
    <w:p w:rsidR="00DF29F6" w:rsidRPr="00834808" w:rsidRDefault="00DF29F6" w:rsidP="00323E8A">
      <w:pPr>
        <w:pStyle w:val="zacznik"/>
        <w:jc w:val="left"/>
        <w:rPr>
          <w:b w:val="0"/>
          <w:color w:val="auto"/>
          <w:sz w:val="18"/>
          <w:szCs w:val="18"/>
        </w:rPr>
      </w:pPr>
      <w:r w:rsidRPr="00834808">
        <w:rPr>
          <w:b w:val="0"/>
          <w:color w:val="auto"/>
          <w:sz w:val="18"/>
          <w:szCs w:val="18"/>
        </w:rPr>
        <w:t>załącznik nr 3</w:t>
      </w:r>
      <w:r w:rsidRPr="00834808">
        <w:rPr>
          <w:b w:val="0"/>
          <w:color w:val="auto"/>
          <w:sz w:val="18"/>
          <w:szCs w:val="18"/>
        </w:rPr>
        <w:tab/>
        <w:t>Wykaz pomieszczeń ZDM posiadających system alarmowy;</w:t>
      </w:r>
    </w:p>
    <w:p w:rsidR="00DF29F6" w:rsidRPr="00834808" w:rsidRDefault="00DF29F6" w:rsidP="00323E8A">
      <w:pPr>
        <w:pStyle w:val="zacznik"/>
        <w:jc w:val="left"/>
        <w:rPr>
          <w:b w:val="0"/>
          <w:color w:val="auto"/>
          <w:sz w:val="18"/>
          <w:szCs w:val="18"/>
        </w:rPr>
      </w:pPr>
      <w:r w:rsidRPr="00834808">
        <w:rPr>
          <w:b w:val="0"/>
          <w:color w:val="auto"/>
          <w:sz w:val="18"/>
          <w:szCs w:val="18"/>
        </w:rPr>
        <w:t>załącznik nr 4</w:t>
      </w:r>
      <w:r w:rsidRPr="00834808">
        <w:rPr>
          <w:b w:val="0"/>
          <w:color w:val="auto"/>
          <w:sz w:val="18"/>
          <w:szCs w:val="18"/>
        </w:rPr>
        <w:tab/>
        <w:t>Wzór „Książki ewidencji wydanych kluczy”;</w:t>
      </w:r>
    </w:p>
    <w:p w:rsidR="00DF29F6" w:rsidRPr="00834808" w:rsidRDefault="00DF29F6" w:rsidP="00323E8A">
      <w:pPr>
        <w:pStyle w:val="zacznik"/>
        <w:jc w:val="left"/>
        <w:rPr>
          <w:b w:val="0"/>
          <w:color w:val="auto"/>
          <w:sz w:val="18"/>
          <w:szCs w:val="18"/>
        </w:rPr>
      </w:pPr>
      <w:r w:rsidRPr="00834808">
        <w:rPr>
          <w:b w:val="0"/>
          <w:color w:val="auto"/>
          <w:sz w:val="18"/>
          <w:szCs w:val="18"/>
        </w:rPr>
        <w:t>załącznik nr 5</w:t>
      </w:r>
      <w:r w:rsidRPr="00834808">
        <w:rPr>
          <w:b w:val="0"/>
          <w:color w:val="auto"/>
          <w:sz w:val="18"/>
          <w:szCs w:val="18"/>
        </w:rPr>
        <w:tab/>
        <w:t>Wzór „Książki ewidencji ruchu pojazdów”;</w:t>
      </w:r>
    </w:p>
    <w:p w:rsidR="00DF29F6" w:rsidRPr="00834808" w:rsidRDefault="00DF29F6" w:rsidP="00323E8A">
      <w:pPr>
        <w:pStyle w:val="zacznik"/>
        <w:jc w:val="left"/>
        <w:rPr>
          <w:b w:val="0"/>
          <w:color w:val="auto"/>
          <w:sz w:val="18"/>
          <w:szCs w:val="18"/>
        </w:rPr>
      </w:pPr>
      <w:r w:rsidRPr="00834808">
        <w:rPr>
          <w:b w:val="0"/>
          <w:color w:val="auto"/>
          <w:sz w:val="18"/>
          <w:szCs w:val="18"/>
        </w:rPr>
        <w:t>załącznik nr 6</w:t>
      </w:r>
      <w:r w:rsidRPr="00834808">
        <w:rPr>
          <w:b w:val="0"/>
          <w:color w:val="auto"/>
          <w:sz w:val="18"/>
          <w:szCs w:val="18"/>
        </w:rPr>
        <w:tab/>
        <w:t>Wzór „Książki ewidencji ruchu osobowego”;</w:t>
      </w:r>
    </w:p>
    <w:p w:rsidR="00DF29F6" w:rsidRPr="00834808" w:rsidRDefault="00DF29F6" w:rsidP="00323E8A">
      <w:pPr>
        <w:pStyle w:val="zacznik"/>
        <w:jc w:val="left"/>
        <w:rPr>
          <w:b w:val="0"/>
          <w:color w:val="auto"/>
          <w:sz w:val="18"/>
          <w:szCs w:val="18"/>
        </w:rPr>
      </w:pPr>
      <w:r w:rsidRPr="00834808">
        <w:rPr>
          <w:b w:val="0"/>
          <w:color w:val="auto"/>
          <w:sz w:val="18"/>
          <w:szCs w:val="18"/>
        </w:rPr>
        <w:t>załącznik nr 7</w:t>
      </w:r>
      <w:r w:rsidRPr="00834808">
        <w:rPr>
          <w:b w:val="0"/>
          <w:color w:val="auto"/>
          <w:sz w:val="18"/>
          <w:szCs w:val="18"/>
        </w:rPr>
        <w:tab/>
        <w:t>Wzór „Książka ewidencji wydania roweru służbowego”</w:t>
      </w:r>
    </w:p>
    <w:p w:rsidR="00DF29F6" w:rsidRPr="00834808" w:rsidRDefault="00DF29F6" w:rsidP="00323E8A">
      <w:pPr>
        <w:pStyle w:val="zacznik"/>
        <w:jc w:val="left"/>
        <w:rPr>
          <w:b w:val="0"/>
          <w:color w:val="auto"/>
          <w:sz w:val="18"/>
          <w:szCs w:val="18"/>
        </w:rPr>
      </w:pPr>
      <w:r w:rsidRPr="00834808">
        <w:rPr>
          <w:b w:val="0"/>
          <w:color w:val="auto"/>
          <w:sz w:val="18"/>
          <w:szCs w:val="18"/>
        </w:rPr>
        <w:t>załącznik nr 8</w:t>
      </w:r>
      <w:r w:rsidRPr="00834808">
        <w:rPr>
          <w:b w:val="0"/>
          <w:color w:val="auto"/>
          <w:sz w:val="18"/>
          <w:szCs w:val="18"/>
        </w:rPr>
        <w:tab/>
        <w:t>Skrócona Instrukcja Bezpieczeństwa Pożarowego dla budynków i pomieszczeń biurowych;</w:t>
      </w:r>
    </w:p>
    <w:p w:rsidR="00DF29F6" w:rsidRPr="00834808" w:rsidRDefault="00DF29F6" w:rsidP="00323E8A">
      <w:pPr>
        <w:pStyle w:val="zacznik"/>
        <w:jc w:val="left"/>
        <w:rPr>
          <w:b w:val="0"/>
          <w:color w:val="auto"/>
          <w:sz w:val="18"/>
          <w:szCs w:val="18"/>
        </w:rPr>
      </w:pPr>
      <w:r w:rsidRPr="00834808">
        <w:rPr>
          <w:b w:val="0"/>
          <w:color w:val="auto"/>
          <w:sz w:val="18"/>
          <w:szCs w:val="18"/>
        </w:rPr>
        <w:t>załącznik nr 9</w:t>
      </w:r>
      <w:r w:rsidRPr="00834808">
        <w:rPr>
          <w:b w:val="0"/>
          <w:color w:val="auto"/>
          <w:sz w:val="18"/>
          <w:szCs w:val="18"/>
        </w:rPr>
        <w:tab/>
        <w:t>Instrukcja postępowania w przypadku powstania pożaru;</w:t>
      </w:r>
    </w:p>
    <w:p w:rsidR="00DF29F6" w:rsidRPr="00834808" w:rsidRDefault="00DF29F6" w:rsidP="008931B3">
      <w:pPr>
        <w:pStyle w:val="zacznik"/>
        <w:ind w:left="1800" w:hanging="1800"/>
        <w:jc w:val="left"/>
        <w:rPr>
          <w:b w:val="0"/>
          <w:color w:val="auto"/>
          <w:sz w:val="18"/>
          <w:szCs w:val="18"/>
        </w:rPr>
      </w:pPr>
      <w:r w:rsidRPr="00834808">
        <w:rPr>
          <w:b w:val="0"/>
          <w:color w:val="auto"/>
          <w:sz w:val="18"/>
          <w:szCs w:val="18"/>
        </w:rPr>
        <w:t xml:space="preserve">załącznik nr </w:t>
      </w:r>
      <w:smartTag w:uri="urn:schemas-microsoft-com:office:smarttags" w:element="metricconverter">
        <w:smartTagPr>
          <w:attr w:name="ProductID" w:val="10 a"/>
        </w:smartTagPr>
        <w:r w:rsidRPr="00834808">
          <w:rPr>
            <w:b w:val="0"/>
            <w:color w:val="auto"/>
            <w:sz w:val="18"/>
            <w:szCs w:val="18"/>
          </w:rPr>
          <w:t>10 a</w:t>
        </w:r>
      </w:smartTag>
      <w:r w:rsidRPr="00834808">
        <w:rPr>
          <w:b w:val="0"/>
          <w:color w:val="auto"/>
          <w:sz w:val="18"/>
          <w:szCs w:val="18"/>
        </w:rPr>
        <w:tab/>
        <w:t>Zasady organizacji i wykonywania obowiązków przez pracowników ochrony – ZDM w Warszawie ul. Chmielna 120;</w:t>
      </w:r>
    </w:p>
    <w:p w:rsidR="00DF29F6" w:rsidRPr="00834808" w:rsidRDefault="00DF29F6" w:rsidP="00323E8A">
      <w:pPr>
        <w:pStyle w:val="zacznik"/>
        <w:ind w:left="1680" w:hanging="1680"/>
        <w:jc w:val="left"/>
        <w:rPr>
          <w:b w:val="0"/>
          <w:color w:val="auto"/>
          <w:sz w:val="18"/>
          <w:szCs w:val="18"/>
        </w:rPr>
      </w:pPr>
      <w:r w:rsidRPr="00834808">
        <w:rPr>
          <w:b w:val="0"/>
          <w:color w:val="auto"/>
          <w:sz w:val="18"/>
          <w:szCs w:val="18"/>
        </w:rPr>
        <w:t>załącznik nr 10 b</w:t>
      </w:r>
      <w:r w:rsidRPr="00834808">
        <w:rPr>
          <w:b w:val="0"/>
          <w:color w:val="auto"/>
          <w:sz w:val="18"/>
          <w:szCs w:val="18"/>
        </w:rPr>
        <w:tab/>
        <w:t>Zasady organizacji i wykonywania obowiązków przez pracowników ochrony – ZDM w Warszawie ul. Chmielna 120a;</w:t>
      </w:r>
    </w:p>
    <w:p w:rsidR="00DF29F6" w:rsidRPr="00834808" w:rsidRDefault="00DF29F6" w:rsidP="00323E8A">
      <w:pPr>
        <w:pStyle w:val="zacznik"/>
        <w:ind w:left="1680" w:hanging="1680"/>
        <w:jc w:val="left"/>
        <w:rPr>
          <w:b w:val="0"/>
          <w:color w:val="auto"/>
          <w:sz w:val="18"/>
          <w:szCs w:val="18"/>
        </w:rPr>
      </w:pPr>
      <w:r w:rsidRPr="00834808">
        <w:rPr>
          <w:b w:val="0"/>
          <w:color w:val="auto"/>
          <w:sz w:val="18"/>
          <w:szCs w:val="18"/>
        </w:rPr>
        <w:t>załącznik nr 10 c</w:t>
      </w:r>
      <w:r w:rsidRPr="00834808">
        <w:rPr>
          <w:b w:val="0"/>
          <w:color w:val="auto"/>
          <w:sz w:val="18"/>
          <w:szCs w:val="18"/>
        </w:rPr>
        <w:tab/>
        <w:t>Zasady organizacji i wykonywania obowiązków przez pracowników ochrony – ZDM w Warszawie ul. Chmielna 124;</w:t>
      </w:r>
    </w:p>
    <w:p w:rsidR="00DF29F6" w:rsidRPr="00834808" w:rsidRDefault="00DF29F6" w:rsidP="00323E8A">
      <w:pPr>
        <w:pStyle w:val="zacznik"/>
        <w:ind w:left="1680" w:hanging="1680"/>
        <w:jc w:val="left"/>
        <w:rPr>
          <w:b w:val="0"/>
          <w:color w:val="auto"/>
          <w:sz w:val="18"/>
          <w:szCs w:val="18"/>
        </w:rPr>
      </w:pPr>
      <w:r w:rsidRPr="00834808">
        <w:rPr>
          <w:b w:val="0"/>
          <w:color w:val="auto"/>
          <w:sz w:val="18"/>
          <w:szCs w:val="18"/>
        </w:rPr>
        <w:t>załącznik nr 10 d</w:t>
      </w:r>
      <w:r w:rsidRPr="00834808">
        <w:rPr>
          <w:b w:val="0"/>
          <w:color w:val="auto"/>
          <w:sz w:val="18"/>
          <w:szCs w:val="18"/>
        </w:rPr>
        <w:tab/>
        <w:t>Zasady organizacji i wykonywania obowiązków przez pracowników ochrony – ZDM w Warszawie ul. Gołdapska 7;</w:t>
      </w:r>
    </w:p>
    <w:p w:rsidR="00DF29F6" w:rsidRPr="00834808" w:rsidRDefault="00DF29F6" w:rsidP="00323E8A">
      <w:pPr>
        <w:pStyle w:val="zacznik"/>
        <w:ind w:left="1680" w:hanging="1680"/>
        <w:jc w:val="left"/>
        <w:rPr>
          <w:b w:val="0"/>
          <w:color w:val="auto"/>
          <w:sz w:val="18"/>
          <w:szCs w:val="18"/>
        </w:rPr>
      </w:pPr>
      <w:r w:rsidRPr="00834808">
        <w:rPr>
          <w:b w:val="0"/>
          <w:color w:val="auto"/>
          <w:sz w:val="18"/>
          <w:szCs w:val="18"/>
        </w:rPr>
        <w:t>załącznik nr 10 e</w:t>
      </w:r>
      <w:r w:rsidRPr="00834808">
        <w:rPr>
          <w:b w:val="0"/>
          <w:color w:val="auto"/>
          <w:sz w:val="18"/>
          <w:szCs w:val="18"/>
        </w:rPr>
        <w:tab/>
        <w:t xml:space="preserve">Zasady organizacji i wykonywania obowiązków przez pracowników ochrony – ZDM w Warszawie ul. Notecka 4/6;  </w:t>
      </w:r>
    </w:p>
    <w:p w:rsidR="00DF29F6" w:rsidRPr="00834808" w:rsidRDefault="00DF29F6" w:rsidP="00323E8A">
      <w:pPr>
        <w:pStyle w:val="zacznik"/>
        <w:jc w:val="left"/>
        <w:rPr>
          <w:b w:val="0"/>
          <w:color w:val="auto"/>
          <w:sz w:val="18"/>
          <w:szCs w:val="18"/>
        </w:rPr>
      </w:pPr>
      <w:r w:rsidRPr="00834808">
        <w:rPr>
          <w:b w:val="0"/>
          <w:color w:val="auto"/>
          <w:sz w:val="18"/>
          <w:szCs w:val="18"/>
        </w:rPr>
        <w:t>załącznik nr 11</w:t>
      </w:r>
      <w:r w:rsidRPr="00834808">
        <w:rPr>
          <w:b w:val="0"/>
          <w:color w:val="auto"/>
          <w:sz w:val="18"/>
          <w:szCs w:val="18"/>
        </w:rPr>
        <w:tab/>
        <w:t>Protokół wykonania okresowego przeglądu urządzeń</w:t>
      </w:r>
    </w:p>
    <w:p w:rsidR="00DF29F6" w:rsidRPr="00834808" w:rsidRDefault="00DF29F6" w:rsidP="00323E8A">
      <w:pPr>
        <w:pStyle w:val="zacznik"/>
        <w:jc w:val="left"/>
        <w:rPr>
          <w:b w:val="0"/>
          <w:color w:val="auto"/>
          <w:sz w:val="18"/>
          <w:szCs w:val="18"/>
        </w:rPr>
      </w:pPr>
      <w:r w:rsidRPr="00834808">
        <w:rPr>
          <w:b w:val="0"/>
          <w:color w:val="auto"/>
          <w:sz w:val="18"/>
          <w:szCs w:val="18"/>
        </w:rPr>
        <w:t>załącznik nr 12</w:t>
      </w:r>
      <w:r w:rsidRPr="00834808">
        <w:rPr>
          <w:b w:val="0"/>
          <w:color w:val="auto"/>
          <w:sz w:val="18"/>
          <w:szCs w:val="18"/>
        </w:rPr>
        <w:tab/>
        <w:t>Protokół wykonania konserwacji okresowej instalacji alarmowej oraz instalacji monitoringu</w:t>
      </w:r>
    </w:p>
    <w:p w:rsidR="00DF29F6" w:rsidRPr="00834808" w:rsidRDefault="00DF29F6" w:rsidP="00323E8A">
      <w:pPr>
        <w:pStyle w:val="zacznik"/>
        <w:jc w:val="left"/>
        <w:rPr>
          <w:b w:val="0"/>
          <w:color w:val="auto"/>
          <w:sz w:val="18"/>
          <w:szCs w:val="18"/>
        </w:rPr>
      </w:pPr>
      <w:r w:rsidRPr="00834808">
        <w:rPr>
          <w:b w:val="0"/>
          <w:color w:val="auto"/>
          <w:sz w:val="18"/>
          <w:szCs w:val="18"/>
        </w:rPr>
        <w:t>załącznik nr 13</w:t>
      </w:r>
      <w:r w:rsidRPr="00834808">
        <w:rPr>
          <w:b w:val="0"/>
          <w:color w:val="auto"/>
          <w:sz w:val="18"/>
          <w:szCs w:val="18"/>
        </w:rPr>
        <w:tab/>
        <w:t>Protokół wykonania konserwacji okresowej instalacji monitoringu CCTV</w:t>
      </w:r>
    </w:p>
    <w:p w:rsidR="00DF29F6" w:rsidRPr="00834808" w:rsidRDefault="00DF29F6" w:rsidP="00323E8A">
      <w:pPr>
        <w:pStyle w:val="zacznik"/>
        <w:jc w:val="left"/>
        <w:rPr>
          <w:b w:val="0"/>
          <w:color w:val="auto"/>
          <w:sz w:val="18"/>
          <w:szCs w:val="18"/>
        </w:rPr>
      </w:pPr>
      <w:r w:rsidRPr="00834808">
        <w:rPr>
          <w:b w:val="0"/>
          <w:color w:val="auto"/>
          <w:sz w:val="18"/>
          <w:szCs w:val="18"/>
        </w:rPr>
        <w:t>załącznik nr 14</w:t>
      </w:r>
      <w:r w:rsidRPr="00834808">
        <w:rPr>
          <w:b w:val="0"/>
          <w:color w:val="auto"/>
          <w:sz w:val="18"/>
          <w:szCs w:val="18"/>
        </w:rPr>
        <w:tab/>
        <w:t>Oświadczenie o zachowaniu tajemnicy</w:t>
      </w:r>
    </w:p>
    <w:p w:rsidR="00DF29F6" w:rsidRPr="00A82112" w:rsidRDefault="00DF29F6" w:rsidP="00323E8A">
      <w:pPr>
        <w:pStyle w:val="zacznik"/>
        <w:jc w:val="left"/>
        <w:rPr>
          <w:color w:val="auto"/>
          <w:sz w:val="18"/>
          <w:szCs w:val="18"/>
        </w:rPr>
      </w:pPr>
      <w:r w:rsidRPr="00834808">
        <w:rPr>
          <w:b w:val="0"/>
          <w:color w:val="auto"/>
          <w:sz w:val="18"/>
          <w:szCs w:val="18"/>
        </w:rPr>
        <w:t>załącznik nr 15</w:t>
      </w:r>
      <w:r w:rsidRPr="00834808">
        <w:rPr>
          <w:b w:val="0"/>
          <w:color w:val="auto"/>
          <w:sz w:val="18"/>
          <w:szCs w:val="18"/>
        </w:rPr>
        <w:tab/>
        <w:t>Protokół odbioru usługi na dany miesiąc</w:t>
      </w:r>
    </w:p>
    <w:p w:rsidR="00DF29F6" w:rsidRPr="0011567B" w:rsidRDefault="00DF29F6" w:rsidP="00F23316">
      <w:pPr>
        <w:rPr>
          <w:rFonts w:ascii="Tahoma" w:hAnsi="Tahoma" w:cs="Tahoma"/>
          <w:b/>
          <w:iCs/>
          <w:sz w:val="20"/>
          <w:szCs w:val="20"/>
        </w:rPr>
      </w:pPr>
    </w:p>
    <w:p w:rsidR="00DF29F6" w:rsidRDefault="00DF29F6" w:rsidP="00F23316">
      <w:pPr>
        <w:rPr>
          <w:rFonts w:ascii="Tahoma" w:hAnsi="Tahoma" w:cs="Tahoma"/>
          <w:b/>
          <w:iCs/>
          <w:sz w:val="20"/>
          <w:szCs w:val="20"/>
        </w:rPr>
      </w:pPr>
    </w:p>
    <w:p w:rsidR="00DF29F6" w:rsidRPr="00984183" w:rsidRDefault="00DF29F6">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Default="00DF29F6" w:rsidP="00767A4E">
      <w:pPr>
        <w:pStyle w:val="Heading1"/>
        <w:jc w:val="center"/>
        <w:rPr>
          <w:rFonts w:ascii="Tahoma" w:hAnsi="Tahoma" w:cs="Tahoma"/>
          <w:sz w:val="24"/>
        </w:rPr>
      </w:pPr>
      <w:bookmarkStart w:id="0" w:name="_Toc459195119"/>
    </w:p>
    <w:p w:rsidR="00DF29F6" w:rsidRPr="00416A3D" w:rsidRDefault="00DF29F6" w:rsidP="00767A4E">
      <w:pPr>
        <w:pStyle w:val="Heading1"/>
        <w:jc w:val="center"/>
        <w:rPr>
          <w:rFonts w:ascii="Tahoma" w:hAnsi="Tahoma" w:cs="Tahoma"/>
          <w:sz w:val="24"/>
        </w:rPr>
      </w:pPr>
      <w:r w:rsidRPr="00416A3D">
        <w:rPr>
          <w:rFonts w:ascii="Tahoma" w:hAnsi="Tahoma" w:cs="Tahoma"/>
          <w:sz w:val="24"/>
        </w:rPr>
        <w:t xml:space="preserve">ROZDZIAŁ I </w:t>
      </w:r>
    </w:p>
    <w:p w:rsidR="00DF29F6" w:rsidRPr="00416A3D" w:rsidRDefault="00DF29F6" w:rsidP="00767A4E">
      <w:pPr>
        <w:pStyle w:val="Heading1"/>
        <w:jc w:val="center"/>
        <w:rPr>
          <w:rFonts w:ascii="Tahoma" w:hAnsi="Tahoma" w:cs="Tahoma"/>
          <w:sz w:val="24"/>
        </w:rPr>
      </w:pPr>
      <w:r w:rsidRPr="00416A3D">
        <w:rPr>
          <w:rFonts w:ascii="Tahoma" w:hAnsi="Tahoma" w:cs="Tahoma"/>
          <w:sz w:val="24"/>
        </w:rPr>
        <w:t>Instrukcja dla Wykonawców</w:t>
      </w:r>
      <w:bookmarkEnd w:id="0"/>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E62708"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DF29F6" w:rsidRPr="00627EE3" w:rsidRDefault="00DF29F6" w:rsidP="00FF279F">
      <w:pPr>
        <w:pStyle w:val="ListParagraph"/>
        <w:numPr>
          <w:ilvl w:val="1"/>
          <w:numId w:val="18"/>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DF29F6" w:rsidRPr="00627EE3" w:rsidRDefault="00DF29F6" w:rsidP="00627EE3">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DF29F6" w:rsidRPr="00FB3744" w:rsidRDefault="00DF29F6" w:rsidP="00627EE3">
      <w:pPr>
        <w:pStyle w:val="ListParagraph"/>
        <w:spacing w:after="0" w:line="240" w:lineRule="auto"/>
        <w:ind w:left="708"/>
        <w:jc w:val="both"/>
        <w:rPr>
          <w:rFonts w:ascii="Tahoma" w:hAnsi="Tahoma" w:cs="Tahoma"/>
          <w:sz w:val="18"/>
          <w:szCs w:val="18"/>
        </w:rPr>
      </w:pPr>
      <w:r w:rsidRPr="00FB3744">
        <w:rPr>
          <w:rFonts w:ascii="Tahoma" w:hAnsi="Tahoma" w:cs="Tahoma"/>
          <w:sz w:val="18"/>
          <w:szCs w:val="18"/>
        </w:rPr>
        <w:t>Tel.: +48  (22) 55-89-000    fax.: +48 (22) 620-06-08    e-mail: </w:t>
      </w:r>
      <w:hyperlink r:id="rId8" w:history="1">
        <w:r w:rsidRPr="00FB3744">
          <w:rPr>
            <w:rStyle w:val="Hyperlink"/>
            <w:rFonts w:ascii="Tahoma" w:hAnsi="Tahoma" w:cs="Tahoma"/>
            <w:sz w:val="18"/>
            <w:szCs w:val="18"/>
          </w:rPr>
          <w:t>zzp@zdm.waw.pl</w:t>
        </w:r>
      </w:hyperlink>
      <w:r w:rsidRPr="00FB3744">
        <w:rPr>
          <w:rFonts w:ascii="Tahoma" w:hAnsi="Tahoma" w:cs="Tahoma"/>
          <w:sz w:val="18"/>
          <w:szCs w:val="18"/>
        </w:rPr>
        <w:t xml:space="preserve">     </w:t>
      </w:r>
      <w:hyperlink r:id="rId9" w:history="1">
        <w:r w:rsidRPr="00FB3744">
          <w:rPr>
            <w:rStyle w:val="Hyperlink"/>
            <w:rFonts w:ascii="Tahoma" w:hAnsi="Tahoma" w:cs="Tahoma"/>
            <w:sz w:val="18"/>
            <w:szCs w:val="18"/>
          </w:rPr>
          <w:t>http://www.zdm.waw.pl</w:t>
        </w:r>
      </w:hyperlink>
    </w:p>
    <w:p w:rsidR="00DF29F6" w:rsidRPr="00FB3744" w:rsidRDefault="00DF29F6" w:rsidP="00CE0780">
      <w:pPr>
        <w:pStyle w:val="ListParagraph"/>
        <w:spacing w:after="0" w:line="240" w:lineRule="auto"/>
        <w:jc w:val="both"/>
        <w:rPr>
          <w:rFonts w:ascii="Tahoma" w:hAnsi="Tahoma" w:cs="Tahoma"/>
          <w:sz w:val="18"/>
          <w:szCs w:val="18"/>
        </w:rPr>
      </w:pPr>
    </w:p>
    <w:p w:rsidR="00DF29F6" w:rsidRPr="008A434B" w:rsidRDefault="00DF29F6" w:rsidP="00FF279F">
      <w:pPr>
        <w:pStyle w:val="Heading2"/>
        <w:numPr>
          <w:ilvl w:val="0"/>
          <w:numId w:val="17"/>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DF29F6" w:rsidRPr="00CE0780" w:rsidRDefault="00DF29F6" w:rsidP="00CE0780">
      <w:pPr>
        <w:pStyle w:val="ListParagraph"/>
        <w:numPr>
          <w:ilvl w:val="0"/>
          <w:numId w:val="18"/>
        </w:numPr>
        <w:jc w:val="both"/>
        <w:rPr>
          <w:rFonts w:ascii="Tahoma" w:hAnsi="Tahoma" w:cs="Tahoma"/>
          <w:vanish/>
          <w:sz w:val="18"/>
          <w:szCs w:val="18"/>
        </w:rPr>
      </w:pPr>
    </w:p>
    <w:p w:rsidR="00DF29F6" w:rsidRPr="00984183" w:rsidRDefault="00DF29F6" w:rsidP="00FF279F">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DF29F6" w:rsidRPr="00984183" w:rsidRDefault="00DF29F6" w:rsidP="00FF279F">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DF29F6" w:rsidRPr="00984183" w:rsidRDefault="00DF29F6" w:rsidP="00FF279F">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DF29F6" w:rsidRPr="00984183" w:rsidRDefault="00DF29F6" w:rsidP="00FF279F">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DF29F6" w:rsidRPr="00984183" w:rsidRDefault="00DF29F6" w:rsidP="00FF279F">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111</w:t>
      </w:r>
      <w:r w:rsidRPr="00984183">
        <w:rPr>
          <w:rFonts w:ascii="Tahoma" w:hAnsi="Tahoma" w:cs="Tahoma"/>
          <w:sz w:val="18"/>
          <w:szCs w:val="18"/>
        </w:rPr>
        <w:t>/PN/</w:t>
      </w:r>
      <w:r>
        <w:rPr>
          <w:rFonts w:ascii="Tahoma" w:hAnsi="Tahoma" w:cs="Tahoma"/>
          <w:sz w:val="18"/>
          <w:szCs w:val="18"/>
        </w:rPr>
        <w:t>95</w:t>
      </w:r>
      <w:r w:rsidRPr="00984183">
        <w:rPr>
          <w:rFonts w:ascii="Tahoma" w:hAnsi="Tahoma" w:cs="Tahoma"/>
          <w:sz w:val="18"/>
          <w:szCs w:val="18"/>
        </w:rPr>
        <w:t>/16. Wykonawcy winni we wszelkich kontaktach z Zamawiającym powoływać się na wyżej podane oznaczenie.</w:t>
      </w:r>
    </w:p>
    <w:p w:rsidR="00DF29F6" w:rsidRPr="00984183" w:rsidRDefault="00DF29F6" w:rsidP="00FF279F">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Pr>
          <w:rFonts w:ascii="Tahoma" w:hAnsi="Tahoma" w:cs="Tahoma"/>
          <w:sz w:val="18"/>
          <w:szCs w:val="18"/>
        </w:rPr>
        <w:t>Ewa Kwasek</w:t>
      </w:r>
      <w:r w:rsidRPr="00984183">
        <w:rPr>
          <w:rFonts w:ascii="Tahoma" w:hAnsi="Tahoma" w:cs="Tahoma"/>
          <w:sz w:val="18"/>
          <w:szCs w:val="18"/>
        </w:rPr>
        <w:t>, fax: (22) 890-92-11.</w:t>
      </w:r>
    </w:p>
    <w:p w:rsidR="00DF29F6" w:rsidRPr="00984183" w:rsidRDefault="00DF29F6" w:rsidP="002035A9">
      <w:pPr>
        <w:rPr>
          <w:rFonts w:ascii="Tahoma" w:hAnsi="Tahoma" w:cs="Tahoma"/>
          <w:sz w:val="18"/>
          <w:szCs w:val="18"/>
        </w:rPr>
      </w:pPr>
    </w:p>
    <w:p w:rsidR="00DF29F6" w:rsidRPr="00226CB6"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DF29F6" w:rsidRPr="00CE0780" w:rsidRDefault="00DF29F6" w:rsidP="00CE0780">
      <w:pPr>
        <w:pStyle w:val="ListParagraph"/>
        <w:numPr>
          <w:ilvl w:val="0"/>
          <w:numId w:val="18"/>
        </w:numPr>
        <w:spacing w:after="0" w:line="240" w:lineRule="auto"/>
        <w:jc w:val="both"/>
        <w:rPr>
          <w:rFonts w:ascii="Tahoma" w:hAnsi="Tahoma" w:cs="Tahoma"/>
          <w:vanish/>
          <w:sz w:val="18"/>
          <w:szCs w:val="18"/>
        </w:rPr>
      </w:pPr>
    </w:p>
    <w:p w:rsidR="00DF29F6" w:rsidRPr="00984183" w:rsidRDefault="00DF29F6" w:rsidP="00FF279F">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zamówień publicznych (Dz. U. z 2015</w:t>
      </w:r>
      <w:r>
        <w:rPr>
          <w:rFonts w:ascii="Tahoma" w:hAnsi="Tahoma" w:cs="Tahoma"/>
          <w:sz w:val="18"/>
          <w:szCs w:val="18"/>
        </w:rPr>
        <w:t xml:space="preserve"> </w:t>
      </w:r>
      <w:r w:rsidRPr="00984183">
        <w:rPr>
          <w:rFonts w:ascii="Tahoma" w:hAnsi="Tahoma" w:cs="Tahoma"/>
          <w:sz w:val="18"/>
          <w:szCs w:val="18"/>
        </w:rPr>
        <w:t xml:space="preserve">r. poz. 2164, z późn. zm.).  </w:t>
      </w:r>
    </w:p>
    <w:p w:rsidR="00DF29F6" w:rsidRPr="00CE0780" w:rsidRDefault="00DF29F6" w:rsidP="00FF279F">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DF29F6" w:rsidRPr="00984183" w:rsidRDefault="00DF29F6" w:rsidP="0004006E">
      <w:pPr>
        <w:ind w:left="720" w:hanging="720"/>
        <w:jc w:val="both"/>
        <w:rPr>
          <w:rFonts w:ascii="Tahoma" w:hAnsi="Tahoma" w:cs="Tahoma"/>
          <w:sz w:val="18"/>
          <w:szCs w:val="18"/>
        </w:rPr>
      </w:pPr>
    </w:p>
    <w:p w:rsidR="00DF29F6" w:rsidRPr="00872E2E"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DF29F6" w:rsidRPr="00CE0780" w:rsidRDefault="00DF29F6" w:rsidP="00CE0780">
      <w:pPr>
        <w:pStyle w:val="ListParagraph"/>
        <w:numPr>
          <w:ilvl w:val="0"/>
          <w:numId w:val="18"/>
        </w:numPr>
        <w:spacing w:after="0" w:line="240" w:lineRule="auto"/>
        <w:jc w:val="both"/>
        <w:rPr>
          <w:rFonts w:ascii="Tahoma" w:hAnsi="Tahoma" w:cs="Tahoma"/>
          <w:vanish/>
          <w:sz w:val="18"/>
          <w:szCs w:val="18"/>
        </w:rPr>
      </w:pPr>
    </w:p>
    <w:p w:rsidR="00DF29F6" w:rsidRPr="00955537" w:rsidRDefault="00DF29F6" w:rsidP="00FF279F">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sidRPr="00FA286E">
        <w:rPr>
          <w:rFonts w:ascii="Tahoma" w:hAnsi="Tahoma" w:cs="Tahoma"/>
          <w:b/>
          <w:sz w:val="18"/>
          <w:szCs w:val="18"/>
        </w:rPr>
        <w:t>ochrona obiektów i mienia Zarządu Dróg Miejskich w 2017 roku.</w:t>
      </w:r>
    </w:p>
    <w:p w:rsidR="00DF29F6" w:rsidRDefault="00DF29F6" w:rsidP="00FF279F">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Główny przedmiot zamówienia wg Wspólnego Słownika Zamówień (CPV):</w:t>
      </w:r>
    </w:p>
    <w:p w:rsidR="00DF29F6" w:rsidRDefault="00DF29F6" w:rsidP="00FA286E">
      <w:pPr>
        <w:pStyle w:val="ListParagraph"/>
        <w:spacing w:after="0" w:line="240" w:lineRule="auto"/>
        <w:jc w:val="both"/>
        <w:rPr>
          <w:rFonts w:ascii="Tahoma" w:hAnsi="Tahoma" w:cs="Tahoma"/>
          <w:sz w:val="18"/>
          <w:szCs w:val="18"/>
        </w:rPr>
      </w:pPr>
      <w:r>
        <w:rPr>
          <w:rFonts w:ascii="Tahoma" w:hAnsi="Tahoma" w:cs="Tahoma"/>
          <w:sz w:val="18"/>
          <w:szCs w:val="18"/>
        </w:rPr>
        <w:t>79.71.00.00-4 – Usługi ochroniarskie;</w:t>
      </w:r>
    </w:p>
    <w:p w:rsidR="00DF29F6" w:rsidRDefault="00DF29F6" w:rsidP="00FA286E">
      <w:pPr>
        <w:pStyle w:val="ListParagraph"/>
        <w:spacing w:after="0" w:line="240" w:lineRule="auto"/>
        <w:jc w:val="both"/>
        <w:rPr>
          <w:rFonts w:ascii="Tahoma" w:hAnsi="Tahoma" w:cs="Tahoma"/>
          <w:sz w:val="18"/>
          <w:szCs w:val="18"/>
        </w:rPr>
      </w:pPr>
      <w:r>
        <w:rPr>
          <w:rFonts w:ascii="Tahoma" w:hAnsi="Tahoma" w:cs="Tahoma"/>
          <w:sz w:val="18"/>
          <w:szCs w:val="18"/>
        </w:rPr>
        <w:t>79.71.00.00-1 - Usługi nadzoru przy użyciu alarmu.</w:t>
      </w:r>
      <w:r w:rsidRPr="00CE0780">
        <w:rPr>
          <w:rFonts w:ascii="Tahoma" w:hAnsi="Tahoma" w:cs="Tahoma"/>
          <w:sz w:val="18"/>
          <w:szCs w:val="18"/>
        </w:rPr>
        <w:t xml:space="preserve"> </w:t>
      </w:r>
    </w:p>
    <w:p w:rsidR="00DF29F6" w:rsidRPr="00CE0780" w:rsidRDefault="00DF29F6" w:rsidP="00FF279F">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częściowych.</w:t>
      </w:r>
      <w:r w:rsidRPr="00CE0780">
        <w:rPr>
          <w:rFonts w:ascii="Tahoma" w:hAnsi="Tahoma" w:cs="Tahoma"/>
          <w:sz w:val="18"/>
          <w:szCs w:val="18"/>
        </w:rPr>
        <w:tab/>
      </w:r>
      <w:r w:rsidRPr="00984183" w:rsidDel="005B07E8">
        <w:rPr>
          <w:rFonts w:ascii="Tahoma" w:hAnsi="Tahoma" w:cs="Tahoma"/>
          <w:sz w:val="18"/>
          <w:szCs w:val="18"/>
        </w:rPr>
        <w:t xml:space="preserve"> </w:t>
      </w:r>
    </w:p>
    <w:p w:rsidR="00DF29F6" w:rsidRDefault="00DF29F6" w:rsidP="00FF279F">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 xml:space="preserve">Szczegółowo przedmiot zamówienia określony został </w:t>
      </w:r>
      <w:r>
        <w:rPr>
          <w:rFonts w:ascii="Tahoma" w:hAnsi="Tahoma" w:cs="Tahoma"/>
          <w:sz w:val="18"/>
          <w:szCs w:val="18"/>
        </w:rPr>
        <w:t xml:space="preserve">w Opisie przedmiotu zamówienia </w:t>
      </w:r>
      <w:r w:rsidRPr="00CE0780">
        <w:rPr>
          <w:rFonts w:ascii="Tahoma" w:hAnsi="Tahoma" w:cs="Tahoma"/>
          <w:sz w:val="18"/>
          <w:szCs w:val="18"/>
        </w:rPr>
        <w:t>(Rozdział V).</w:t>
      </w:r>
    </w:p>
    <w:p w:rsidR="00DF29F6" w:rsidRPr="00F15D57" w:rsidRDefault="00DF29F6" w:rsidP="00FF279F">
      <w:pPr>
        <w:pStyle w:val="ListParagraph"/>
        <w:numPr>
          <w:ilvl w:val="1"/>
          <w:numId w:val="18"/>
        </w:numPr>
        <w:spacing w:after="0" w:line="240" w:lineRule="auto"/>
        <w:ind w:left="720"/>
        <w:jc w:val="both"/>
        <w:rPr>
          <w:rFonts w:ascii="Tahoma" w:hAnsi="Tahoma" w:cs="Tahoma"/>
          <w:sz w:val="18"/>
          <w:szCs w:val="18"/>
          <w:u w:val="single"/>
        </w:rPr>
      </w:pPr>
      <w:r w:rsidRPr="00F15D57">
        <w:rPr>
          <w:rFonts w:ascii="Tahoma" w:hAnsi="Tahoma" w:cs="Tahoma"/>
          <w:sz w:val="18"/>
          <w:szCs w:val="18"/>
          <w:u w:val="single"/>
        </w:rPr>
        <w:t xml:space="preserve">W Opisie Przedmiotu Zamówienia  Zamawiający wymaga zatrudnienia przez wykonawcę lub podwykonawcę na podstawie umowy o pracę osób wykonujących czynności w zakresie realizacji zamówienia zgodnie z wykazem osób – załącznik nr 3 do SIWZ. </w:t>
      </w:r>
    </w:p>
    <w:p w:rsidR="00DF29F6" w:rsidRPr="00CE0780" w:rsidRDefault="00DF29F6" w:rsidP="00FF279F">
      <w:pPr>
        <w:pStyle w:val="ListParagraph"/>
        <w:numPr>
          <w:ilvl w:val="1"/>
          <w:numId w:val="18"/>
        </w:numPr>
        <w:spacing w:after="0" w:line="240" w:lineRule="auto"/>
        <w:ind w:left="720"/>
        <w:jc w:val="both"/>
        <w:rPr>
          <w:rFonts w:ascii="Tahoma" w:hAnsi="Tahoma" w:cs="Tahoma"/>
          <w:sz w:val="18"/>
          <w:szCs w:val="18"/>
        </w:rPr>
      </w:pPr>
      <w:r w:rsidRPr="00F15D57">
        <w:rPr>
          <w:rFonts w:ascii="Tahoma" w:hAnsi="Tahoma" w:cs="Tahoma"/>
          <w:sz w:val="18"/>
          <w:szCs w:val="18"/>
        </w:rPr>
        <w:t>Zaleca się, aby Wykonawcy dokonali wizji lokalnej terenu</w:t>
      </w:r>
      <w:r w:rsidRPr="00CE0780">
        <w:rPr>
          <w:rFonts w:ascii="Tahoma" w:hAnsi="Tahoma" w:cs="Tahoma"/>
          <w:sz w:val="18"/>
          <w:szCs w:val="18"/>
        </w:rPr>
        <w:t xml:space="preserve"> w celu zapoznania się i dokonania oceny stanu faktycznego, dokumentów i informacji dotyczących niniejszego postępowania.</w:t>
      </w:r>
    </w:p>
    <w:p w:rsidR="00DF29F6" w:rsidRPr="00CE0780" w:rsidRDefault="00DF29F6" w:rsidP="00FF279F">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DF29F6" w:rsidRPr="00CE0780" w:rsidRDefault="00DF29F6" w:rsidP="00FF279F">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F29F6" w:rsidRPr="00CE0780" w:rsidRDefault="00DF29F6" w:rsidP="00FF279F">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DF29F6" w:rsidRPr="00CE0780" w:rsidRDefault="00DF29F6" w:rsidP="00FF279F">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DF29F6" w:rsidRPr="00984183" w:rsidRDefault="00DF29F6" w:rsidP="00C364CE">
      <w:pPr>
        <w:ind w:left="840" w:hanging="1200"/>
        <w:jc w:val="both"/>
        <w:rPr>
          <w:rFonts w:ascii="Tahoma" w:hAnsi="Tahoma" w:cs="Tahoma"/>
          <w:b/>
          <w:sz w:val="18"/>
          <w:szCs w:val="18"/>
        </w:rPr>
      </w:pPr>
    </w:p>
    <w:p w:rsidR="00DF29F6" w:rsidRPr="002B49CD"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DF29F6" w:rsidRPr="00CE0780" w:rsidRDefault="00DF29F6" w:rsidP="00CE0780">
      <w:pPr>
        <w:pStyle w:val="ListParagraph"/>
        <w:numPr>
          <w:ilvl w:val="0"/>
          <w:numId w:val="18"/>
        </w:numPr>
        <w:spacing w:after="0" w:line="240" w:lineRule="auto"/>
        <w:jc w:val="both"/>
        <w:rPr>
          <w:rFonts w:ascii="Tahoma" w:hAnsi="Tahoma" w:cs="Tahoma"/>
          <w:vanish/>
          <w:sz w:val="18"/>
          <w:szCs w:val="18"/>
        </w:rPr>
      </w:pPr>
    </w:p>
    <w:p w:rsidR="00DF29F6" w:rsidRPr="00394A73" w:rsidRDefault="00DF29F6" w:rsidP="00FF279F">
      <w:pPr>
        <w:pStyle w:val="ListParagraph"/>
        <w:numPr>
          <w:ilvl w:val="1"/>
          <w:numId w:val="18"/>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DF29F6" w:rsidRPr="00CE0780" w:rsidRDefault="00DF29F6" w:rsidP="00FF279F">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sz w:val="18"/>
          <w:szCs w:val="18"/>
        </w:rPr>
        <w:t>01.01.2017 r.</w:t>
      </w:r>
    </w:p>
    <w:p w:rsidR="00DF29F6" w:rsidRPr="00CE0780" w:rsidRDefault="00DF29F6" w:rsidP="00FF279F">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Pr>
          <w:rFonts w:ascii="Tahoma" w:hAnsi="Tahoma" w:cs="Tahoma"/>
          <w:sz w:val="18"/>
          <w:szCs w:val="18"/>
        </w:rPr>
        <w:t>31.12.2017 r.</w:t>
      </w:r>
    </w:p>
    <w:p w:rsidR="00DF29F6" w:rsidRPr="00984183" w:rsidRDefault="00DF29F6" w:rsidP="00852D5E">
      <w:pPr>
        <w:ind w:left="720"/>
        <w:jc w:val="both"/>
        <w:rPr>
          <w:rFonts w:ascii="Tahoma" w:hAnsi="Tahoma" w:cs="Tahoma"/>
          <w:b/>
          <w:sz w:val="18"/>
          <w:szCs w:val="18"/>
        </w:rPr>
      </w:pPr>
    </w:p>
    <w:p w:rsidR="00DF29F6" w:rsidRPr="002B49CD"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DF29F6" w:rsidRPr="00CE0780" w:rsidRDefault="00DF29F6" w:rsidP="00CE0780">
      <w:pPr>
        <w:pStyle w:val="ListParagraph"/>
        <w:numPr>
          <w:ilvl w:val="0"/>
          <w:numId w:val="18"/>
        </w:numPr>
        <w:spacing w:after="0" w:line="240" w:lineRule="auto"/>
        <w:jc w:val="both"/>
        <w:rPr>
          <w:rFonts w:ascii="Tahoma" w:hAnsi="Tahoma" w:cs="Tahoma"/>
          <w:vanish/>
          <w:sz w:val="18"/>
          <w:szCs w:val="18"/>
        </w:rPr>
      </w:pPr>
    </w:p>
    <w:p w:rsidR="00DF29F6" w:rsidRPr="00CE0780" w:rsidRDefault="00DF29F6" w:rsidP="00FF279F">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DF29F6" w:rsidRPr="00CE0780" w:rsidRDefault="00DF29F6" w:rsidP="00FF279F">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przewiduje możliwość udzielenia zamówień, o których mowa w art. 67 ust. 1 pkt 6 ustawy Pzp</w:t>
      </w:r>
      <w:r>
        <w:rPr>
          <w:rFonts w:ascii="Tahoma" w:hAnsi="Tahoma" w:cs="Tahoma"/>
          <w:sz w:val="18"/>
          <w:szCs w:val="18"/>
        </w:rPr>
        <w:t xml:space="preserve">, łącznie </w:t>
      </w:r>
      <w:r w:rsidRPr="00385889">
        <w:rPr>
          <w:rFonts w:ascii="Tahoma" w:hAnsi="Tahoma" w:cs="Tahoma"/>
          <w:sz w:val="18"/>
          <w:szCs w:val="18"/>
        </w:rPr>
        <w:t xml:space="preserve">do </w:t>
      </w:r>
      <w:r>
        <w:rPr>
          <w:rFonts w:ascii="Tahoma" w:hAnsi="Tahoma" w:cs="Tahoma"/>
          <w:sz w:val="18"/>
          <w:szCs w:val="18"/>
        </w:rPr>
        <w:t>1</w:t>
      </w:r>
      <w:r w:rsidRPr="00385889">
        <w:rPr>
          <w:rFonts w:ascii="Tahoma" w:hAnsi="Tahoma" w:cs="Tahoma"/>
          <w:sz w:val="18"/>
          <w:szCs w:val="18"/>
        </w:rPr>
        <w:t>0%</w:t>
      </w:r>
      <w:r>
        <w:rPr>
          <w:rFonts w:ascii="Tahoma" w:hAnsi="Tahoma" w:cs="Tahoma"/>
          <w:sz w:val="18"/>
          <w:szCs w:val="18"/>
        </w:rPr>
        <w:t xml:space="preserve"> wartości zamówienia podstawowego.</w:t>
      </w:r>
    </w:p>
    <w:p w:rsidR="00DF29F6" w:rsidRPr="002B49CD" w:rsidRDefault="00DF29F6" w:rsidP="004E1F4B">
      <w:pPr>
        <w:tabs>
          <w:tab w:val="left" w:pos="3030"/>
        </w:tabs>
        <w:ind w:left="720" w:hanging="720"/>
        <w:jc w:val="both"/>
        <w:rPr>
          <w:rStyle w:val="tekstdokbold"/>
          <w:rFonts w:ascii="Tahoma" w:hAnsi="Tahoma" w:cs="Tahoma"/>
          <w:b w:val="0"/>
          <w:sz w:val="18"/>
          <w:szCs w:val="18"/>
        </w:rPr>
      </w:pPr>
    </w:p>
    <w:p w:rsidR="00DF29F6" w:rsidRPr="002B49CD" w:rsidRDefault="00DF29F6" w:rsidP="00FF279F">
      <w:pPr>
        <w:pStyle w:val="Heading2"/>
        <w:numPr>
          <w:ilvl w:val="0"/>
          <w:numId w:val="17"/>
        </w:numPr>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DF29F6" w:rsidRPr="00984183" w:rsidRDefault="00DF29F6" w:rsidP="00FF279F">
      <w:pPr>
        <w:tabs>
          <w:tab w:val="left" w:pos="3030"/>
        </w:tabs>
        <w:jc w:val="both"/>
        <w:rPr>
          <w:rFonts w:ascii="Tahoma" w:hAnsi="Tahoma" w:cs="Tahoma"/>
        </w:rPr>
      </w:pPr>
      <w:r w:rsidRPr="00984183">
        <w:rPr>
          <w:rFonts w:ascii="Tahoma" w:hAnsi="Tahoma" w:cs="Tahoma"/>
          <w:sz w:val="18"/>
          <w:szCs w:val="18"/>
          <w:u w:val="single"/>
        </w:rPr>
        <w:t>O udzielenie zamówienia mogą ubiegać się Wykonawcy, którzy:</w:t>
      </w:r>
    </w:p>
    <w:p w:rsidR="00DF29F6" w:rsidRPr="00394A73" w:rsidRDefault="00DF29F6" w:rsidP="00FF279F">
      <w:pPr>
        <w:pStyle w:val="ListParagraph"/>
        <w:numPr>
          <w:ilvl w:val="0"/>
          <w:numId w:val="18"/>
        </w:numPr>
        <w:spacing w:after="0" w:line="240" w:lineRule="auto"/>
        <w:jc w:val="both"/>
        <w:rPr>
          <w:rFonts w:ascii="Tahoma" w:hAnsi="Tahoma" w:cs="Tahoma"/>
          <w:vanish/>
          <w:sz w:val="18"/>
          <w:szCs w:val="18"/>
        </w:rPr>
      </w:pPr>
    </w:p>
    <w:p w:rsidR="00DF29F6" w:rsidRPr="00984183" w:rsidRDefault="00DF29F6" w:rsidP="00FF279F">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DF29F6" w:rsidRDefault="00DF29F6" w:rsidP="00FF279F">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DF29F6" w:rsidRDefault="00DF29F6" w:rsidP="00E16CEE">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7.2.1.    </w:t>
      </w:r>
      <w:r w:rsidRPr="00332D17">
        <w:rPr>
          <w:rFonts w:ascii="Tahoma" w:hAnsi="Tahoma" w:cs="Tahoma"/>
          <w:b/>
          <w:sz w:val="18"/>
          <w:szCs w:val="18"/>
        </w:rPr>
        <w:t>kompetencje lub uprawnienia do prowadzenia określonej działalności zawodowej tj:</w:t>
      </w:r>
    </w:p>
    <w:p w:rsidR="00DF29F6" w:rsidRDefault="00DF29F6" w:rsidP="00E16CEE">
      <w:pPr>
        <w:pStyle w:val="ListParagraph"/>
        <w:spacing w:after="0" w:line="240" w:lineRule="auto"/>
        <w:jc w:val="both"/>
        <w:rPr>
          <w:rFonts w:ascii="Tahoma" w:hAnsi="Tahoma" w:cs="Tahoma"/>
          <w:sz w:val="18"/>
          <w:szCs w:val="18"/>
        </w:rPr>
      </w:pPr>
      <w:r>
        <w:rPr>
          <w:rFonts w:ascii="Tahoma" w:hAnsi="Tahoma" w:cs="Tahoma"/>
          <w:sz w:val="18"/>
          <w:szCs w:val="18"/>
        </w:rPr>
        <w:t>7.2.1.1.</w:t>
      </w:r>
      <w:r w:rsidRPr="00E21E9E">
        <w:rPr>
          <w:rFonts w:ascii="Tahoma" w:hAnsi="Tahoma" w:cs="Tahoma"/>
          <w:sz w:val="18"/>
          <w:szCs w:val="18"/>
        </w:rPr>
        <w:t>Wykonawca posiada aktualną koncesję MSWiA na prowadzenie działalności w zakresie ochrony osób i mienia.</w:t>
      </w:r>
    </w:p>
    <w:p w:rsidR="00DF29F6" w:rsidRPr="00AE32A6" w:rsidRDefault="00DF29F6" w:rsidP="00E16CEE">
      <w:pPr>
        <w:pStyle w:val="ListParagraph"/>
        <w:spacing w:after="0" w:line="240" w:lineRule="auto"/>
        <w:jc w:val="both"/>
        <w:rPr>
          <w:rFonts w:ascii="Tahoma" w:hAnsi="Tahoma" w:cs="Tahoma"/>
          <w:sz w:val="18"/>
          <w:szCs w:val="18"/>
        </w:rPr>
      </w:pPr>
      <w:r w:rsidRPr="007D41DF">
        <w:rPr>
          <w:rFonts w:ascii="Tahoma" w:hAnsi="Tahoma" w:cs="Tahoma"/>
          <w:sz w:val="18"/>
          <w:szCs w:val="18"/>
        </w:rPr>
        <w:t xml:space="preserve">7.2.1.2. </w:t>
      </w:r>
      <w:r w:rsidRPr="00AE32A6">
        <w:rPr>
          <w:rFonts w:ascii="Tahoma" w:hAnsi="Tahoma" w:cs="Tahoma"/>
          <w:sz w:val="18"/>
          <w:szCs w:val="18"/>
        </w:rPr>
        <w:t>Wykonawca posiada prawo do dysponowania częstotliwością albo prawo do wykorzystywania częstotliwości radiowej.</w:t>
      </w:r>
    </w:p>
    <w:p w:rsidR="00DF29F6" w:rsidRDefault="00DF29F6" w:rsidP="003F0B92">
      <w:pPr>
        <w:pStyle w:val="ListParagraph"/>
        <w:numPr>
          <w:ilvl w:val="2"/>
          <w:numId w:val="53"/>
        </w:numPr>
        <w:spacing w:after="0" w:line="240" w:lineRule="auto"/>
        <w:jc w:val="both"/>
        <w:rPr>
          <w:rFonts w:ascii="Tahoma" w:hAnsi="Tahoma" w:cs="Tahoma"/>
          <w:sz w:val="18"/>
          <w:szCs w:val="18"/>
        </w:rPr>
      </w:pPr>
      <w:r w:rsidRPr="00394A73">
        <w:rPr>
          <w:rFonts w:ascii="Tahoma" w:hAnsi="Tahoma" w:cs="Tahoma"/>
          <w:b/>
          <w:sz w:val="18"/>
          <w:szCs w:val="18"/>
        </w:rPr>
        <w:t xml:space="preserve">sytuacji ekonomicznej lub finansowej </w:t>
      </w:r>
      <w:r w:rsidRPr="00394A73">
        <w:rPr>
          <w:rFonts w:ascii="Tahoma" w:hAnsi="Tahoma" w:cs="Tahoma"/>
          <w:sz w:val="18"/>
          <w:szCs w:val="18"/>
        </w:rPr>
        <w:t>tj.:</w:t>
      </w:r>
      <w:r>
        <w:rPr>
          <w:rFonts w:ascii="Tahoma" w:hAnsi="Tahoma" w:cs="Tahoma"/>
          <w:sz w:val="18"/>
          <w:szCs w:val="18"/>
        </w:rPr>
        <w:t xml:space="preserve"> </w:t>
      </w:r>
    </w:p>
    <w:p w:rsidR="00DF29F6" w:rsidRPr="007D41DF" w:rsidRDefault="00DF29F6" w:rsidP="00096364">
      <w:pPr>
        <w:pStyle w:val="ListParagraph"/>
        <w:spacing w:after="0" w:line="240" w:lineRule="auto"/>
        <w:ind w:hanging="720"/>
        <w:jc w:val="both"/>
        <w:rPr>
          <w:rFonts w:ascii="Tahoma" w:hAnsi="Tahoma" w:cs="Tahoma"/>
          <w:sz w:val="18"/>
          <w:szCs w:val="18"/>
        </w:rPr>
      </w:pPr>
      <w:r>
        <w:rPr>
          <w:rFonts w:ascii="Tahoma" w:hAnsi="Tahoma" w:cs="Tahoma"/>
          <w:iCs/>
          <w:sz w:val="18"/>
          <w:szCs w:val="18"/>
        </w:rPr>
        <w:t xml:space="preserve">             7.2.2.1.</w:t>
      </w:r>
      <w:r>
        <w:rPr>
          <w:rFonts w:ascii="Tahoma" w:hAnsi="Tahoma" w:cs="Tahoma"/>
          <w:iCs/>
          <w:sz w:val="18"/>
          <w:szCs w:val="18"/>
        </w:rPr>
        <w:tab/>
      </w: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ubezpieczony od odpowiedzialności cywilnej w zakresie prowadzonej działalności związanej</w:t>
      </w:r>
      <w:r w:rsidRPr="00096364">
        <w:rPr>
          <w:rFonts w:ascii="Tahoma" w:hAnsi="Tahoma" w:cs="Tahoma"/>
          <w:color w:val="FF0000"/>
          <w:sz w:val="18"/>
          <w:szCs w:val="18"/>
        </w:rPr>
        <w:t xml:space="preserve"> </w:t>
      </w:r>
      <w:r w:rsidRPr="007D41DF">
        <w:rPr>
          <w:rFonts w:ascii="Tahoma" w:hAnsi="Tahoma" w:cs="Tahoma"/>
          <w:sz w:val="18"/>
          <w:szCs w:val="18"/>
        </w:rPr>
        <w:t xml:space="preserve">z przedmiotem niniejszego zamówienia, </w:t>
      </w:r>
      <w:r w:rsidRPr="007D41DF">
        <w:rPr>
          <w:rFonts w:ascii="Tahoma" w:hAnsi="Tahoma" w:cs="Tahoma"/>
          <w:iCs/>
          <w:sz w:val="18"/>
          <w:szCs w:val="18"/>
        </w:rPr>
        <w:t>na sumę gwarancyjną co najmniej</w:t>
      </w:r>
      <w:r>
        <w:rPr>
          <w:rFonts w:ascii="Tahoma" w:hAnsi="Tahoma" w:cs="Tahoma"/>
          <w:iCs/>
          <w:sz w:val="18"/>
          <w:szCs w:val="18"/>
        </w:rPr>
        <w:t xml:space="preserve"> </w:t>
      </w:r>
      <w:r>
        <w:rPr>
          <w:rFonts w:ascii="Tahoma" w:hAnsi="Tahoma" w:cs="Tahoma"/>
          <w:b/>
          <w:sz w:val="18"/>
          <w:szCs w:val="18"/>
        </w:rPr>
        <w:t xml:space="preserve">500 000,00 </w:t>
      </w:r>
      <w:r w:rsidRPr="007D41DF">
        <w:rPr>
          <w:rFonts w:ascii="Tahoma" w:hAnsi="Tahoma" w:cs="Tahoma"/>
          <w:b/>
          <w:sz w:val="18"/>
          <w:szCs w:val="18"/>
        </w:rPr>
        <w:t xml:space="preserve">zł </w:t>
      </w:r>
      <w:r w:rsidRPr="007D41DF">
        <w:rPr>
          <w:rFonts w:ascii="Tahoma" w:hAnsi="Tahoma" w:cs="Tahoma"/>
          <w:sz w:val="18"/>
          <w:szCs w:val="18"/>
        </w:rPr>
        <w:t>(słow</w:t>
      </w:r>
      <w:r>
        <w:rPr>
          <w:rFonts w:ascii="Tahoma" w:hAnsi="Tahoma" w:cs="Tahoma"/>
          <w:sz w:val="18"/>
          <w:szCs w:val="18"/>
        </w:rPr>
        <w:t>nie: pięćset tysięcy złotych). Uwaga – Wykonawca wybrany do realizacji przedmiotu zamówienia będzie kontynuował umowę ubezpieczenia na wartość, co najmniej 5 000 000,00 zł.</w:t>
      </w:r>
      <w:r w:rsidRPr="007D41DF">
        <w:rPr>
          <w:rFonts w:ascii="Tahoma" w:hAnsi="Tahoma" w:cs="Tahoma"/>
          <w:sz w:val="18"/>
          <w:szCs w:val="18"/>
        </w:rPr>
        <w:t xml:space="preserve"> </w:t>
      </w:r>
    </w:p>
    <w:p w:rsidR="00DF29F6" w:rsidRPr="00336BAA" w:rsidRDefault="00DF29F6" w:rsidP="00096364">
      <w:pPr>
        <w:ind w:left="720" w:hanging="720"/>
        <w:jc w:val="both"/>
        <w:rPr>
          <w:rFonts w:ascii="Tahoma" w:hAnsi="Tahoma" w:cs="Tahoma"/>
          <w:sz w:val="18"/>
          <w:szCs w:val="18"/>
        </w:rPr>
      </w:pPr>
      <w:r>
        <w:rPr>
          <w:rFonts w:ascii="Tahoma" w:hAnsi="Tahoma" w:cs="Tahoma"/>
          <w:sz w:val="18"/>
          <w:szCs w:val="18"/>
        </w:rPr>
        <w:t xml:space="preserve">             7.2.2.2.Wykonawca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 xml:space="preserve">produktów, towarów i materiałów” lub </w:t>
      </w:r>
      <w:r>
        <w:rPr>
          <w:rFonts w:ascii="Tahoma" w:hAnsi="Tahoma" w:cs="Tahoma"/>
          <w:sz w:val="18"/>
          <w:szCs w:val="18"/>
        </w:rPr>
        <w:t xml:space="preserve">„przychód netto ze sprzedaży i </w:t>
      </w:r>
      <w:r w:rsidRPr="00DE766C">
        <w:rPr>
          <w:rFonts w:ascii="Tahoma" w:hAnsi="Tahoma" w:cs="Tahoma"/>
          <w:sz w:val="18"/>
          <w:szCs w:val="18"/>
        </w:rPr>
        <w:t xml:space="preserve">zrównane z nimi”) w wysokości nie mniejszej </w:t>
      </w:r>
      <w:r w:rsidRPr="00336BAA">
        <w:rPr>
          <w:rFonts w:ascii="Tahoma" w:hAnsi="Tahoma" w:cs="Tahoma"/>
          <w:sz w:val="18"/>
          <w:szCs w:val="18"/>
        </w:rPr>
        <w:t xml:space="preserve">niż </w:t>
      </w:r>
      <w:r>
        <w:rPr>
          <w:rFonts w:ascii="Tahoma" w:hAnsi="Tahoma" w:cs="Tahoma"/>
          <w:b/>
          <w:sz w:val="18"/>
          <w:szCs w:val="18"/>
        </w:rPr>
        <w:t>4</w:t>
      </w:r>
      <w:r w:rsidRPr="00336BAA">
        <w:rPr>
          <w:rFonts w:ascii="Tahoma" w:hAnsi="Tahoma" w:cs="Tahoma"/>
          <w:b/>
          <w:sz w:val="18"/>
          <w:szCs w:val="18"/>
        </w:rPr>
        <w:t>00 000,00 (słownie</w:t>
      </w:r>
      <w:r>
        <w:rPr>
          <w:rFonts w:ascii="Tahoma" w:hAnsi="Tahoma" w:cs="Tahoma"/>
          <w:b/>
          <w:sz w:val="18"/>
          <w:szCs w:val="18"/>
        </w:rPr>
        <w:t xml:space="preserve">: </w:t>
      </w:r>
      <w:r w:rsidRPr="008322EA">
        <w:rPr>
          <w:rFonts w:ascii="Tahoma" w:hAnsi="Tahoma" w:cs="Tahoma"/>
          <w:sz w:val="18"/>
          <w:szCs w:val="18"/>
        </w:rPr>
        <w:t>czterysta</w:t>
      </w:r>
      <w:r>
        <w:rPr>
          <w:rFonts w:ascii="Tahoma" w:hAnsi="Tahoma" w:cs="Tahoma"/>
          <w:b/>
          <w:sz w:val="18"/>
          <w:szCs w:val="18"/>
        </w:rPr>
        <w:t xml:space="preserve"> </w:t>
      </w:r>
      <w:r w:rsidRPr="00336BAA">
        <w:rPr>
          <w:rFonts w:ascii="Tahoma" w:hAnsi="Tahoma" w:cs="Tahoma"/>
          <w:sz w:val="18"/>
          <w:szCs w:val="18"/>
        </w:rPr>
        <w:t xml:space="preserve">tysięcy złotych). </w:t>
      </w:r>
    </w:p>
    <w:p w:rsidR="00DF29F6" w:rsidRPr="00984183" w:rsidRDefault="00DF29F6" w:rsidP="003F0B92">
      <w:pPr>
        <w:pStyle w:val="ListParagraph"/>
        <w:numPr>
          <w:ilvl w:val="2"/>
          <w:numId w:val="53"/>
        </w:numPr>
        <w:spacing w:after="0" w:line="240" w:lineRule="auto"/>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DF29F6" w:rsidRDefault="00DF29F6" w:rsidP="00096364">
      <w:pPr>
        <w:ind w:left="680"/>
        <w:jc w:val="both"/>
        <w:rPr>
          <w:rFonts w:ascii="Tahoma" w:hAnsi="Tahoma" w:cs="Tahoma"/>
          <w:sz w:val="18"/>
          <w:szCs w:val="18"/>
        </w:rPr>
      </w:pPr>
      <w:r>
        <w:rPr>
          <w:rFonts w:ascii="Tahoma" w:hAnsi="Tahoma" w:cs="Tahoma"/>
          <w:sz w:val="18"/>
          <w:szCs w:val="18"/>
        </w:rPr>
        <w:t>7.2.3.1.</w:t>
      </w:r>
      <w:r w:rsidRPr="00984183">
        <w:rPr>
          <w:rFonts w:ascii="Tahoma" w:hAnsi="Tahoma" w:cs="Tahoma"/>
          <w:sz w:val="18"/>
          <w:szCs w:val="18"/>
        </w:rPr>
        <w:t>Wykonawca w okresie ostatnich 3 lat przed upływem terminu składania ofert, a jeżeli okres prowadzenia działalności jest krótszy – w tym okresie,</w:t>
      </w:r>
      <w:r w:rsidRPr="00096364">
        <w:rPr>
          <w:rFonts w:ascii="Tahoma" w:hAnsi="Tahoma" w:cs="Tahoma"/>
          <w:sz w:val="18"/>
          <w:szCs w:val="18"/>
        </w:rPr>
        <w:t xml:space="preserve"> </w:t>
      </w:r>
      <w:r>
        <w:rPr>
          <w:rFonts w:ascii="Tahoma" w:hAnsi="Tahoma" w:cs="Tahoma"/>
          <w:sz w:val="18"/>
          <w:szCs w:val="18"/>
        </w:rPr>
        <w:t>wykonywał/wykonuje minimum 3 usługi związane z ochroną obiektów i mienia na obiektach, w których zatrudnionych było min. 400 pracowników lub o łącznej powierzchni biurowej powyżej 4500 m</w:t>
      </w:r>
      <w:r>
        <w:rPr>
          <w:rFonts w:ascii="Tahoma" w:hAnsi="Tahoma" w:cs="Tahoma"/>
          <w:sz w:val="18"/>
          <w:szCs w:val="18"/>
          <w:vertAlign w:val="superscript"/>
        </w:rPr>
        <w:t xml:space="preserve">2 </w:t>
      </w:r>
      <w:r>
        <w:rPr>
          <w:rFonts w:ascii="Tahoma" w:hAnsi="Tahoma" w:cs="Tahoma"/>
          <w:sz w:val="18"/>
          <w:szCs w:val="18"/>
        </w:rPr>
        <w:t>przez okres co najmniej 12 miesięcy dla każdej usługi.</w:t>
      </w:r>
    </w:p>
    <w:p w:rsidR="00DF29F6" w:rsidRPr="00604D9C" w:rsidRDefault="00DF29F6" w:rsidP="00CF24E6">
      <w:pPr>
        <w:ind w:left="705" w:hanging="705"/>
        <w:jc w:val="both"/>
        <w:rPr>
          <w:rFonts w:ascii="Tahoma" w:hAnsi="Tahoma" w:cs="Tahoma"/>
          <w:sz w:val="18"/>
          <w:szCs w:val="18"/>
        </w:rPr>
      </w:pPr>
      <w:r>
        <w:rPr>
          <w:rFonts w:ascii="Tahoma" w:hAnsi="Tahoma" w:cs="Tahoma"/>
          <w:sz w:val="18"/>
          <w:szCs w:val="18"/>
        </w:rPr>
        <w:t xml:space="preserve">            7.2.3.2. </w:t>
      </w:r>
      <w:r w:rsidRPr="00604D9C">
        <w:rPr>
          <w:rFonts w:ascii="Tahoma" w:hAnsi="Tahoma" w:cs="Tahoma"/>
          <w:sz w:val="18"/>
          <w:szCs w:val="18"/>
        </w:rPr>
        <w:t xml:space="preserve">Wykonawca </w:t>
      </w:r>
      <w:r>
        <w:rPr>
          <w:rFonts w:ascii="Tahoma" w:hAnsi="Tahoma" w:cs="Tahoma"/>
          <w:sz w:val="18"/>
          <w:szCs w:val="18"/>
        </w:rPr>
        <w:t>ma</w:t>
      </w:r>
      <w:r w:rsidRPr="00604D9C">
        <w:rPr>
          <w:rFonts w:ascii="Tahoma" w:hAnsi="Tahoma" w:cs="Tahoma"/>
          <w:sz w:val="18"/>
          <w:szCs w:val="18"/>
        </w:rPr>
        <w:t xml:space="preserve"> do dyspozycji osoby legitymujące się doświadczeniem i kwalifikacjami zawodowymi odpowiednimi do stanowisk, jakie zostaną im powierzone, w szczególności określonymi </w:t>
      </w:r>
      <w:r>
        <w:rPr>
          <w:rFonts w:ascii="Tahoma" w:hAnsi="Tahoma" w:cs="Tahoma"/>
          <w:sz w:val="18"/>
          <w:szCs w:val="18"/>
        </w:rPr>
        <w:t>ustawą z dnia 22 sierpnia 1997 r. o ochronie osób i mienia tj.: Dz.U. z 2014 r. poz. 1099</w:t>
      </w:r>
      <w:r w:rsidRPr="00604D9C">
        <w:rPr>
          <w:rFonts w:ascii="Tahoma" w:hAnsi="Tahoma" w:cs="Tahoma"/>
          <w:sz w:val="18"/>
          <w:szCs w:val="18"/>
        </w:rPr>
        <w:t>. Wykonawca przedstawi w ofercie kandydata na każde stanowisko wymienione poniżej:</w:t>
      </w:r>
    </w:p>
    <w:p w:rsidR="00DF29F6" w:rsidRPr="00336BAA" w:rsidRDefault="00DF29F6" w:rsidP="00CF24E6">
      <w:pPr>
        <w:ind w:left="708"/>
        <w:jc w:val="both"/>
        <w:rPr>
          <w:rFonts w:ascii="Tahoma" w:hAnsi="Tahoma" w:cs="Tahoma"/>
          <w:sz w:val="18"/>
          <w:szCs w:val="18"/>
        </w:rPr>
      </w:pPr>
      <w:r w:rsidRPr="00604D9C">
        <w:rPr>
          <w:rFonts w:ascii="Tahoma" w:hAnsi="Tahoma" w:cs="Tahoma"/>
          <w:sz w:val="18"/>
          <w:szCs w:val="18"/>
        </w:rPr>
        <w:t xml:space="preserve">Lp. </w:t>
      </w:r>
      <w:r w:rsidRPr="00336BAA">
        <w:rPr>
          <w:rFonts w:ascii="Tahoma" w:hAnsi="Tahoma" w:cs="Tahoma"/>
          <w:sz w:val="18"/>
          <w:szCs w:val="18"/>
        </w:rPr>
        <w:t>Stanowisko - Wymagana liczba osób – Kwalifikacje zawodowe (uprawnienia) nr legitymacji – Doświadczenie zawodowe w pracy na danym stanowisku (w latach).</w:t>
      </w:r>
    </w:p>
    <w:p w:rsidR="00DF29F6" w:rsidRPr="00336BAA" w:rsidRDefault="00DF29F6" w:rsidP="00CF24E6">
      <w:pPr>
        <w:numPr>
          <w:ilvl w:val="0"/>
          <w:numId w:val="20"/>
        </w:numPr>
        <w:jc w:val="both"/>
        <w:rPr>
          <w:rFonts w:ascii="Tahoma" w:hAnsi="Tahoma" w:cs="Tahoma"/>
          <w:sz w:val="18"/>
          <w:szCs w:val="18"/>
        </w:rPr>
      </w:pPr>
      <w:r w:rsidRPr="00336BAA">
        <w:rPr>
          <w:rFonts w:ascii="Tahoma" w:hAnsi="Tahoma" w:cs="Tahoma"/>
          <w:sz w:val="18"/>
          <w:szCs w:val="18"/>
        </w:rPr>
        <w:t xml:space="preserve">kwalifikowany pracownik ochrony fizycznej - 11 osób –  wpis na listę kwalifikowanych pracowników ochrony fizycznej – 5 lat; </w:t>
      </w:r>
    </w:p>
    <w:p w:rsidR="00DF29F6" w:rsidRDefault="00DF29F6" w:rsidP="00CF24E6">
      <w:pPr>
        <w:numPr>
          <w:ilvl w:val="0"/>
          <w:numId w:val="20"/>
        </w:numPr>
        <w:jc w:val="both"/>
        <w:rPr>
          <w:rFonts w:ascii="Tahoma" w:hAnsi="Tahoma" w:cs="Tahoma"/>
          <w:sz w:val="18"/>
          <w:szCs w:val="18"/>
        </w:rPr>
      </w:pPr>
      <w:r>
        <w:rPr>
          <w:rFonts w:ascii="Tahoma" w:hAnsi="Tahoma" w:cs="Tahoma"/>
          <w:sz w:val="18"/>
          <w:szCs w:val="18"/>
        </w:rPr>
        <w:t>pracownik ochrony fizycznej – 4 osoby- X - 5 lat,</w:t>
      </w:r>
    </w:p>
    <w:p w:rsidR="00DF29F6" w:rsidRDefault="00DF29F6" w:rsidP="00CF24E6">
      <w:pPr>
        <w:numPr>
          <w:ilvl w:val="0"/>
          <w:numId w:val="20"/>
        </w:numPr>
        <w:jc w:val="both"/>
        <w:rPr>
          <w:rFonts w:ascii="Tahoma" w:hAnsi="Tahoma" w:cs="Tahoma"/>
          <w:sz w:val="18"/>
          <w:szCs w:val="18"/>
        </w:rPr>
      </w:pPr>
      <w:r>
        <w:rPr>
          <w:rFonts w:ascii="Tahoma" w:hAnsi="Tahoma" w:cs="Tahoma"/>
          <w:sz w:val="18"/>
          <w:szCs w:val="18"/>
        </w:rPr>
        <w:t>kwalifikowany pracownik ochrony fizycznej- nadzór – 3 osoby – wpis na listę kwalifikowanych pracowników ochrony fizycznej – 5 lat,</w:t>
      </w:r>
    </w:p>
    <w:p w:rsidR="00DF29F6" w:rsidRDefault="00DF29F6" w:rsidP="00CF24E6">
      <w:pPr>
        <w:numPr>
          <w:ilvl w:val="0"/>
          <w:numId w:val="20"/>
        </w:numPr>
        <w:jc w:val="both"/>
        <w:rPr>
          <w:rFonts w:ascii="Tahoma" w:hAnsi="Tahoma" w:cs="Tahoma"/>
          <w:sz w:val="18"/>
          <w:szCs w:val="18"/>
        </w:rPr>
      </w:pPr>
      <w:r>
        <w:rPr>
          <w:rFonts w:ascii="Tahoma" w:hAnsi="Tahoma" w:cs="Tahoma"/>
          <w:sz w:val="18"/>
          <w:szCs w:val="18"/>
        </w:rPr>
        <w:t>kwalifikowany pracownik ochrony fizycznej- załogi interwencyjne – 12 osób – wpis na listę kwalifikowanych pracowników ochrony fizycznej – 5 lat,</w:t>
      </w:r>
    </w:p>
    <w:p w:rsidR="00DF29F6" w:rsidRDefault="00DF29F6" w:rsidP="00CF24E6">
      <w:pPr>
        <w:numPr>
          <w:ilvl w:val="0"/>
          <w:numId w:val="20"/>
        </w:numPr>
        <w:jc w:val="both"/>
        <w:rPr>
          <w:rFonts w:ascii="Tahoma" w:hAnsi="Tahoma" w:cs="Tahoma"/>
          <w:sz w:val="18"/>
          <w:szCs w:val="18"/>
        </w:rPr>
      </w:pPr>
      <w:r>
        <w:rPr>
          <w:rFonts w:ascii="Tahoma" w:hAnsi="Tahoma" w:cs="Tahoma"/>
          <w:sz w:val="18"/>
          <w:szCs w:val="18"/>
        </w:rPr>
        <w:t>kwalifikowany pracownik zabezpieczenia technicznego w centrum monitorowania systemu monitoringu – 3 osoby – wpis na listę kwalifikowanych pracowników zabezpieczenia technicznego – 5 lat,</w:t>
      </w:r>
    </w:p>
    <w:p w:rsidR="00DF29F6" w:rsidRDefault="00DF29F6" w:rsidP="00CF24E6">
      <w:pPr>
        <w:numPr>
          <w:ilvl w:val="0"/>
          <w:numId w:val="20"/>
        </w:numPr>
        <w:jc w:val="both"/>
        <w:rPr>
          <w:rFonts w:ascii="Tahoma" w:hAnsi="Tahoma" w:cs="Tahoma"/>
          <w:sz w:val="18"/>
          <w:szCs w:val="18"/>
        </w:rPr>
      </w:pPr>
      <w:r>
        <w:rPr>
          <w:rFonts w:ascii="Tahoma" w:hAnsi="Tahoma" w:cs="Tahoma"/>
          <w:sz w:val="18"/>
          <w:szCs w:val="18"/>
        </w:rPr>
        <w:t xml:space="preserve">kwalifikowany pracownik zabezpieczenia technicznego – 2 osoby – wpis na listę kwalifikowanych pracowników zabezpieczenia technicznego – 5 lat.         </w:t>
      </w:r>
    </w:p>
    <w:p w:rsidR="00DF29F6" w:rsidRPr="00375609" w:rsidRDefault="00DF29F6" w:rsidP="00FF279F">
      <w:pPr>
        <w:ind w:left="720"/>
        <w:jc w:val="both"/>
        <w:rPr>
          <w:rFonts w:ascii="Tahoma" w:hAnsi="Tahoma" w:cs="Tahoma"/>
          <w:sz w:val="18"/>
          <w:szCs w:val="18"/>
        </w:rPr>
      </w:pPr>
      <w:r>
        <w:rPr>
          <w:rFonts w:ascii="Tahoma" w:hAnsi="Tahoma" w:cs="Tahoma"/>
          <w:sz w:val="18"/>
          <w:szCs w:val="18"/>
        </w:rPr>
        <w:t>7.2.3.3.</w:t>
      </w:r>
      <w:r w:rsidRPr="00CF24E6">
        <w:rPr>
          <w:rFonts w:ascii="Tahoma" w:hAnsi="Tahoma" w:cs="Tahoma"/>
          <w:sz w:val="18"/>
          <w:szCs w:val="18"/>
        </w:rPr>
        <w:t xml:space="preserve"> </w:t>
      </w:r>
      <w:r w:rsidRPr="00375609">
        <w:rPr>
          <w:rFonts w:ascii="Tahoma" w:hAnsi="Tahoma" w:cs="Tahoma"/>
          <w:sz w:val="18"/>
          <w:szCs w:val="18"/>
        </w:rPr>
        <w:t xml:space="preserve">Wykonawca </w:t>
      </w:r>
      <w:r>
        <w:rPr>
          <w:rFonts w:ascii="Tahoma" w:hAnsi="Tahoma" w:cs="Tahoma"/>
          <w:sz w:val="18"/>
          <w:szCs w:val="18"/>
        </w:rPr>
        <w:t>ma</w:t>
      </w:r>
      <w:r w:rsidRPr="00375609">
        <w:rPr>
          <w:rFonts w:ascii="Tahoma" w:hAnsi="Tahoma" w:cs="Tahoma"/>
          <w:sz w:val="18"/>
          <w:szCs w:val="18"/>
        </w:rPr>
        <w:t xml:space="preserve"> do dyspozycji następujące narzędzia</w:t>
      </w:r>
      <w:r>
        <w:rPr>
          <w:rFonts w:ascii="Tahoma" w:hAnsi="Tahoma" w:cs="Tahoma"/>
          <w:sz w:val="18"/>
          <w:szCs w:val="18"/>
        </w:rPr>
        <w:t>, wyposażenie zakładu</w:t>
      </w:r>
      <w:r w:rsidRPr="00375609">
        <w:rPr>
          <w:rFonts w:ascii="Tahoma" w:hAnsi="Tahoma" w:cs="Tahoma"/>
          <w:sz w:val="18"/>
          <w:szCs w:val="18"/>
        </w:rPr>
        <w:t xml:space="preserve"> i urządzenia niezbędne do wykonania zamówienia:</w:t>
      </w:r>
    </w:p>
    <w:p w:rsidR="00DF29F6" w:rsidRDefault="00DF29F6" w:rsidP="00CF24E6">
      <w:pPr>
        <w:ind w:left="720"/>
        <w:jc w:val="both"/>
        <w:rPr>
          <w:rFonts w:ascii="Tahoma" w:hAnsi="Tahoma" w:cs="Tahoma"/>
          <w:sz w:val="18"/>
          <w:szCs w:val="18"/>
        </w:rPr>
      </w:pPr>
    </w:p>
    <w:p w:rsidR="00DF29F6" w:rsidRPr="00506945" w:rsidRDefault="00DF29F6" w:rsidP="00CF24E6">
      <w:pPr>
        <w:ind w:left="1440" w:hanging="24"/>
        <w:jc w:val="both"/>
        <w:rPr>
          <w:rFonts w:ascii="Tahoma" w:hAnsi="Tahoma" w:cs="Tahoma"/>
          <w:sz w:val="18"/>
          <w:szCs w:val="18"/>
        </w:rPr>
      </w:pPr>
      <w:r>
        <w:rPr>
          <w:rFonts w:ascii="Tahoma" w:hAnsi="Tahoma" w:cs="Tahoma"/>
          <w:sz w:val="18"/>
          <w:szCs w:val="18"/>
        </w:rPr>
        <w:t>1)</w:t>
      </w:r>
      <w:r w:rsidRPr="00506945">
        <w:rPr>
          <w:rFonts w:ascii="Tahoma" w:hAnsi="Tahoma" w:cs="Tahoma"/>
          <w:sz w:val="18"/>
          <w:szCs w:val="18"/>
        </w:rPr>
        <w:t xml:space="preserve"> </w:t>
      </w:r>
      <w:r w:rsidRPr="00C70CD5">
        <w:rPr>
          <w:rFonts w:ascii="Tahoma" w:hAnsi="Tahoma" w:cs="Tahoma"/>
          <w:sz w:val="18"/>
          <w:szCs w:val="18"/>
        </w:rPr>
        <w:t>zlokalizowane w Warszawie</w:t>
      </w:r>
      <w:r>
        <w:rPr>
          <w:rFonts w:ascii="Tahoma" w:hAnsi="Tahoma" w:cs="Tahoma"/>
          <w:sz w:val="18"/>
          <w:szCs w:val="18"/>
        </w:rPr>
        <w:t xml:space="preserve"> c</w:t>
      </w:r>
      <w:r w:rsidRPr="00506945">
        <w:rPr>
          <w:rFonts w:ascii="Tahoma" w:hAnsi="Tahoma" w:cs="Tahoma"/>
          <w:sz w:val="18"/>
          <w:szCs w:val="18"/>
        </w:rPr>
        <w:t xml:space="preserve">entrum monitorowania systemów alarmowych </w:t>
      </w:r>
      <w:r>
        <w:rPr>
          <w:rFonts w:ascii="Tahoma" w:hAnsi="Tahoma" w:cs="Tahoma"/>
          <w:sz w:val="18"/>
          <w:szCs w:val="18"/>
        </w:rPr>
        <w:t>i dowodzenia własnymi zmotoryzowanymi i wyposa</w:t>
      </w:r>
      <w:r w:rsidRPr="00DF7415">
        <w:rPr>
          <w:rFonts w:ascii="Tahoma" w:hAnsi="Tahoma" w:cs="Tahoma"/>
          <w:sz w:val="18"/>
          <w:szCs w:val="18"/>
        </w:rPr>
        <w:t>żonymi</w:t>
      </w:r>
      <w:r>
        <w:rPr>
          <w:rFonts w:ascii="Tahoma" w:hAnsi="Tahoma" w:cs="Tahoma"/>
          <w:sz w:val="18"/>
          <w:szCs w:val="18"/>
        </w:rPr>
        <w:t xml:space="preserve"> w środki przymusu bezpośredniego oraz łączności bezprzewodowej wewnętrznej i zewnętrznej grupami interwencyjnymi, w celu reagowania na sygnały otrzymywane z systemu alarmowego oraz systemu monitoringu Zamawiającego</w:t>
      </w:r>
      <w:r w:rsidRPr="00506945">
        <w:rPr>
          <w:rFonts w:ascii="Tahoma" w:hAnsi="Tahoma" w:cs="Tahoma"/>
          <w:sz w:val="18"/>
          <w:szCs w:val="18"/>
        </w:rPr>
        <w:t xml:space="preserve">– </w:t>
      </w:r>
      <w:r w:rsidRPr="00227D29">
        <w:rPr>
          <w:rFonts w:ascii="Tahoma" w:hAnsi="Tahoma" w:cs="Tahoma"/>
          <w:sz w:val="18"/>
          <w:szCs w:val="18"/>
        </w:rPr>
        <w:t>min.</w:t>
      </w:r>
      <w:r>
        <w:rPr>
          <w:rFonts w:ascii="Tahoma" w:hAnsi="Tahoma" w:cs="Tahoma"/>
          <w:sz w:val="18"/>
          <w:szCs w:val="18"/>
        </w:rPr>
        <w:t xml:space="preserve"> </w:t>
      </w:r>
      <w:r w:rsidRPr="00506945">
        <w:rPr>
          <w:rFonts w:ascii="Tahoma" w:hAnsi="Tahoma" w:cs="Tahoma"/>
          <w:sz w:val="18"/>
          <w:szCs w:val="18"/>
        </w:rPr>
        <w:t>1 centrum;</w:t>
      </w:r>
    </w:p>
    <w:p w:rsidR="00DF29F6" w:rsidRPr="00506945" w:rsidRDefault="00DF29F6" w:rsidP="00CF24E6">
      <w:pPr>
        <w:ind w:left="1440" w:hanging="1440"/>
        <w:jc w:val="both"/>
        <w:rPr>
          <w:rFonts w:ascii="Tahoma" w:hAnsi="Tahoma" w:cs="Tahoma"/>
          <w:sz w:val="18"/>
          <w:szCs w:val="18"/>
        </w:rPr>
      </w:pPr>
      <w:r w:rsidRPr="00506945">
        <w:rPr>
          <w:rFonts w:ascii="Tahoma" w:hAnsi="Tahoma" w:cs="Tahoma"/>
          <w:sz w:val="18"/>
          <w:szCs w:val="18"/>
        </w:rPr>
        <w:tab/>
      </w:r>
      <w:r>
        <w:rPr>
          <w:rFonts w:ascii="Tahoma" w:hAnsi="Tahoma" w:cs="Tahoma"/>
          <w:sz w:val="18"/>
          <w:szCs w:val="18"/>
        </w:rPr>
        <w:t>2) z</w:t>
      </w:r>
      <w:r w:rsidRPr="00506945">
        <w:rPr>
          <w:rFonts w:ascii="Tahoma" w:hAnsi="Tahoma" w:cs="Tahoma"/>
          <w:sz w:val="18"/>
          <w:szCs w:val="18"/>
        </w:rPr>
        <w:t>aplecze techniczn</w:t>
      </w:r>
      <w:r>
        <w:rPr>
          <w:rFonts w:ascii="Tahoma" w:hAnsi="Tahoma" w:cs="Tahoma"/>
          <w:sz w:val="18"/>
          <w:szCs w:val="18"/>
        </w:rPr>
        <w:t>e</w:t>
      </w:r>
      <w:r w:rsidRPr="00506945">
        <w:rPr>
          <w:rFonts w:ascii="Tahoma" w:hAnsi="Tahoma" w:cs="Tahoma"/>
          <w:sz w:val="18"/>
          <w:szCs w:val="18"/>
        </w:rPr>
        <w:t xml:space="preserve"> do konserwacji, celem utrzymywania w stałej sprawności eksploatacyjnej, urządzeń i instalacji </w:t>
      </w:r>
      <w:r>
        <w:rPr>
          <w:rFonts w:ascii="Tahoma" w:hAnsi="Tahoma" w:cs="Tahoma"/>
          <w:sz w:val="18"/>
          <w:szCs w:val="18"/>
        </w:rPr>
        <w:t>systemów alarmowych i systemów monitoringu, zainstalowanych w siedzib</w:t>
      </w:r>
      <w:r w:rsidRPr="00506945">
        <w:rPr>
          <w:rFonts w:ascii="Tahoma" w:hAnsi="Tahoma" w:cs="Tahoma"/>
          <w:sz w:val="18"/>
          <w:szCs w:val="18"/>
        </w:rPr>
        <w:t xml:space="preserve">ach Zamawiającego – </w:t>
      </w:r>
      <w:r>
        <w:rPr>
          <w:rFonts w:ascii="Tahoma" w:hAnsi="Tahoma" w:cs="Tahoma"/>
          <w:sz w:val="18"/>
          <w:szCs w:val="18"/>
        </w:rPr>
        <w:t xml:space="preserve">min. </w:t>
      </w:r>
      <w:r w:rsidRPr="00506945">
        <w:rPr>
          <w:rFonts w:ascii="Tahoma" w:hAnsi="Tahoma" w:cs="Tahoma"/>
          <w:sz w:val="18"/>
          <w:szCs w:val="18"/>
        </w:rPr>
        <w:t>1 zaplecze;</w:t>
      </w:r>
    </w:p>
    <w:p w:rsidR="00DF29F6" w:rsidRPr="00506945" w:rsidRDefault="00DF29F6" w:rsidP="00CF24E6">
      <w:pPr>
        <w:ind w:left="1440" w:hanging="1440"/>
        <w:jc w:val="both"/>
        <w:rPr>
          <w:rFonts w:ascii="Tahoma" w:hAnsi="Tahoma" w:cs="Tahoma"/>
          <w:sz w:val="18"/>
          <w:szCs w:val="18"/>
        </w:rPr>
      </w:pPr>
      <w:r w:rsidRPr="00506945">
        <w:rPr>
          <w:rFonts w:ascii="Tahoma" w:hAnsi="Tahoma" w:cs="Tahoma"/>
          <w:sz w:val="18"/>
          <w:szCs w:val="18"/>
        </w:rPr>
        <w:tab/>
      </w:r>
      <w:r>
        <w:rPr>
          <w:rFonts w:ascii="Tahoma" w:hAnsi="Tahoma" w:cs="Tahoma"/>
          <w:sz w:val="18"/>
          <w:szCs w:val="18"/>
        </w:rPr>
        <w:t>3) całodobowe</w:t>
      </w:r>
      <w:r w:rsidRPr="00506945">
        <w:rPr>
          <w:rFonts w:ascii="Tahoma" w:hAnsi="Tahoma" w:cs="Tahoma"/>
          <w:sz w:val="18"/>
          <w:szCs w:val="18"/>
        </w:rPr>
        <w:t xml:space="preserve"> centrum operacyjn</w:t>
      </w:r>
      <w:r>
        <w:rPr>
          <w:rFonts w:ascii="Tahoma" w:hAnsi="Tahoma" w:cs="Tahoma"/>
          <w:sz w:val="18"/>
          <w:szCs w:val="18"/>
        </w:rPr>
        <w:t>e</w:t>
      </w:r>
      <w:r w:rsidRPr="00506945">
        <w:rPr>
          <w:rFonts w:ascii="Tahoma" w:hAnsi="Tahoma" w:cs="Tahoma"/>
          <w:sz w:val="18"/>
          <w:szCs w:val="18"/>
        </w:rPr>
        <w:t xml:space="preserve"> dowodzenia grupami interwencyjnymi </w:t>
      </w:r>
      <w:r>
        <w:rPr>
          <w:rFonts w:ascii="Tahoma" w:hAnsi="Tahoma" w:cs="Tahoma"/>
          <w:sz w:val="18"/>
          <w:szCs w:val="18"/>
        </w:rPr>
        <w:t xml:space="preserve">Wykonawcy, zlokalizowane w Warszawie, obsługujące system łączności pozwalający na stały i natychmiastowy kontakt telefoniczny lub radiowy z patrolami zmotoryzowanymi </w:t>
      </w:r>
      <w:r w:rsidRPr="00506945">
        <w:rPr>
          <w:rFonts w:ascii="Tahoma" w:hAnsi="Tahoma" w:cs="Tahoma"/>
          <w:sz w:val="18"/>
          <w:szCs w:val="18"/>
        </w:rPr>
        <w:t>– 1 centrum;</w:t>
      </w:r>
    </w:p>
    <w:p w:rsidR="00DF29F6" w:rsidRPr="00506945" w:rsidRDefault="00DF29F6" w:rsidP="00CF24E6">
      <w:pPr>
        <w:ind w:left="1440" w:hanging="1440"/>
        <w:jc w:val="both"/>
        <w:rPr>
          <w:rFonts w:ascii="Tahoma" w:hAnsi="Tahoma" w:cs="Tahoma"/>
          <w:sz w:val="18"/>
          <w:szCs w:val="18"/>
        </w:rPr>
      </w:pPr>
      <w:r>
        <w:rPr>
          <w:rFonts w:ascii="Tahoma" w:hAnsi="Tahoma" w:cs="Tahoma"/>
          <w:sz w:val="18"/>
          <w:szCs w:val="18"/>
        </w:rPr>
        <w:t xml:space="preserve"> </w:t>
      </w:r>
      <w:r w:rsidRPr="00506945">
        <w:rPr>
          <w:rFonts w:ascii="Tahoma" w:hAnsi="Tahoma" w:cs="Tahoma"/>
          <w:sz w:val="18"/>
          <w:szCs w:val="18"/>
        </w:rPr>
        <w:tab/>
      </w:r>
      <w:r>
        <w:rPr>
          <w:rFonts w:ascii="Tahoma" w:hAnsi="Tahoma" w:cs="Tahoma"/>
          <w:sz w:val="18"/>
          <w:szCs w:val="18"/>
        </w:rPr>
        <w:t>4)</w:t>
      </w:r>
      <w:r w:rsidRPr="00506945">
        <w:rPr>
          <w:rFonts w:ascii="Tahoma" w:hAnsi="Tahoma" w:cs="Tahoma"/>
          <w:sz w:val="18"/>
          <w:szCs w:val="18"/>
        </w:rPr>
        <w:t xml:space="preserve">  </w:t>
      </w:r>
      <w:r>
        <w:rPr>
          <w:rFonts w:ascii="Tahoma" w:hAnsi="Tahoma" w:cs="Tahoma"/>
          <w:sz w:val="18"/>
          <w:szCs w:val="18"/>
        </w:rPr>
        <w:t>c</w:t>
      </w:r>
      <w:r w:rsidRPr="00506945">
        <w:rPr>
          <w:rFonts w:ascii="Tahoma" w:hAnsi="Tahoma" w:cs="Tahoma"/>
          <w:sz w:val="18"/>
          <w:szCs w:val="18"/>
        </w:rPr>
        <w:t>ałodobowe zintegrowane centrum monitoringu</w:t>
      </w:r>
      <w:r>
        <w:rPr>
          <w:rFonts w:ascii="Tahoma" w:hAnsi="Tahoma" w:cs="Tahoma"/>
          <w:sz w:val="18"/>
          <w:szCs w:val="18"/>
        </w:rPr>
        <w:t xml:space="preserve"> wizyjnego z Cyfrową Rejestracją oraz obróbką wizji, kompatybilne z elektronicznymi systemami zabezpieczeń, zlokalizowane w Warszawie</w:t>
      </w:r>
      <w:r w:rsidRPr="00506945">
        <w:rPr>
          <w:rFonts w:ascii="Tahoma" w:hAnsi="Tahoma" w:cs="Tahoma"/>
          <w:sz w:val="18"/>
          <w:szCs w:val="18"/>
        </w:rPr>
        <w:t xml:space="preserve"> – </w:t>
      </w:r>
      <w:r>
        <w:rPr>
          <w:rFonts w:ascii="Tahoma" w:hAnsi="Tahoma" w:cs="Tahoma"/>
          <w:sz w:val="18"/>
          <w:szCs w:val="18"/>
        </w:rPr>
        <w:t xml:space="preserve">min. </w:t>
      </w:r>
      <w:r w:rsidRPr="00506945">
        <w:rPr>
          <w:rFonts w:ascii="Tahoma" w:hAnsi="Tahoma" w:cs="Tahoma"/>
          <w:sz w:val="18"/>
          <w:szCs w:val="18"/>
        </w:rPr>
        <w:t>1 centrum;</w:t>
      </w:r>
    </w:p>
    <w:p w:rsidR="00DF29F6" w:rsidRPr="00506945" w:rsidRDefault="00DF29F6" w:rsidP="00CF24E6">
      <w:pPr>
        <w:ind w:left="1440" w:hanging="1440"/>
        <w:jc w:val="both"/>
        <w:rPr>
          <w:rFonts w:ascii="Tahoma" w:hAnsi="Tahoma" w:cs="Tahoma"/>
          <w:sz w:val="18"/>
          <w:szCs w:val="18"/>
        </w:rPr>
      </w:pPr>
      <w:r w:rsidRPr="00506945">
        <w:rPr>
          <w:rFonts w:ascii="Tahoma" w:hAnsi="Tahoma" w:cs="Tahoma"/>
          <w:sz w:val="18"/>
          <w:szCs w:val="18"/>
        </w:rPr>
        <w:tab/>
      </w:r>
      <w:r>
        <w:rPr>
          <w:rFonts w:ascii="Tahoma" w:hAnsi="Tahoma" w:cs="Tahoma"/>
          <w:sz w:val="18"/>
          <w:szCs w:val="18"/>
        </w:rPr>
        <w:t xml:space="preserve">5) </w:t>
      </w:r>
      <w:r w:rsidRPr="00506945">
        <w:rPr>
          <w:rFonts w:ascii="Tahoma" w:hAnsi="Tahoma" w:cs="Tahoma"/>
          <w:sz w:val="18"/>
          <w:szCs w:val="18"/>
        </w:rPr>
        <w:t>zmotoryzowane</w:t>
      </w:r>
      <w:r>
        <w:rPr>
          <w:rFonts w:ascii="Tahoma" w:hAnsi="Tahoma" w:cs="Tahoma"/>
          <w:sz w:val="18"/>
          <w:szCs w:val="18"/>
        </w:rPr>
        <w:t xml:space="preserve"> i</w:t>
      </w:r>
      <w:r w:rsidRPr="00506945">
        <w:rPr>
          <w:rFonts w:ascii="Tahoma" w:hAnsi="Tahoma" w:cs="Tahoma"/>
          <w:sz w:val="18"/>
          <w:szCs w:val="18"/>
        </w:rPr>
        <w:t xml:space="preserve"> wyposażone w środki przymusu bezpośredniego oraz łączności bezprzewodowej </w:t>
      </w:r>
      <w:r>
        <w:rPr>
          <w:rFonts w:ascii="Tahoma" w:hAnsi="Tahoma" w:cs="Tahoma"/>
          <w:sz w:val="18"/>
          <w:szCs w:val="18"/>
        </w:rPr>
        <w:t>wewnętrznej i zewnętrznej grupy interwencyjnej zapewniające obsługę w trybie 24 godzinnym przez siedem dni w tygodniu, w celu reagowania na sygnały otrzymywane z systemu alarmowego oraz systemu monitoringu Zamawiającego</w:t>
      </w:r>
      <w:r w:rsidRPr="00506945">
        <w:rPr>
          <w:rFonts w:ascii="Tahoma" w:hAnsi="Tahoma" w:cs="Tahoma"/>
          <w:sz w:val="18"/>
          <w:szCs w:val="18"/>
        </w:rPr>
        <w:t xml:space="preserve">– </w:t>
      </w:r>
      <w:r>
        <w:rPr>
          <w:rFonts w:ascii="Tahoma" w:hAnsi="Tahoma" w:cs="Tahoma"/>
          <w:sz w:val="18"/>
          <w:szCs w:val="18"/>
        </w:rPr>
        <w:t xml:space="preserve">min. </w:t>
      </w:r>
      <w:r w:rsidRPr="00506945">
        <w:rPr>
          <w:rFonts w:ascii="Tahoma" w:hAnsi="Tahoma" w:cs="Tahoma"/>
          <w:sz w:val="18"/>
          <w:szCs w:val="18"/>
        </w:rPr>
        <w:t>6 patroli;</w:t>
      </w:r>
    </w:p>
    <w:p w:rsidR="00DF29F6" w:rsidRDefault="00DF29F6" w:rsidP="00CF24E6">
      <w:pPr>
        <w:ind w:left="1440" w:hanging="1440"/>
        <w:jc w:val="both"/>
        <w:rPr>
          <w:rFonts w:ascii="Tahoma" w:hAnsi="Tahoma" w:cs="Tahoma"/>
          <w:sz w:val="18"/>
          <w:szCs w:val="18"/>
        </w:rPr>
      </w:pPr>
      <w:r w:rsidRPr="00506945">
        <w:rPr>
          <w:rFonts w:ascii="Tahoma" w:hAnsi="Tahoma" w:cs="Tahoma"/>
          <w:sz w:val="18"/>
          <w:szCs w:val="18"/>
        </w:rPr>
        <w:t xml:space="preserve">                          </w:t>
      </w:r>
      <w:r>
        <w:rPr>
          <w:rFonts w:ascii="Tahoma" w:hAnsi="Tahoma" w:cs="Tahoma"/>
          <w:sz w:val="18"/>
          <w:szCs w:val="18"/>
        </w:rPr>
        <w:t>6) urządzenia</w:t>
      </w:r>
      <w:r w:rsidRPr="00506945">
        <w:rPr>
          <w:rFonts w:ascii="Tahoma" w:hAnsi="Tahoma" w:cs="Tahoma"/>
          <w:sz w:val="18"/>
          <w:szCs w:val="18"/>
        </w:rPr>
        <w:t xml:space="preserve"> systemu bezpieczeństwa </w:t>
      </w:r>
      <w:r>
        <w:rPr>
          <w:rFonts w:ascii="Tahoma" w:hAnsi="Tahoma" w:cs="Tahoma"/>
          <w:sz w:val="18"/>
          <w:szCs w:val="18"/>
        </w:rPr>
        <w:t>typu analogicznego</w:t>
      </w:r>
      <w:r w:rsidRPr="00506945">
        <w:rPr>
          <w:rFonts w:ascii="Tahoma" w:hAnsi="Tahoma" w:cs="Tahoma"/>
          <w:sz w:val="18"/>
          <w:szCs w:val="18"/>
        </w:rPr>
        <w:t xml:space="preserve"> do „ActiveGuard” </w:t>
      </w:r>
      <w:r>
        <w:rPr>
          <w:rFonts w:ascii="Tahoma" w:hAnsi="Tahoma" w:cs="Tahoma"/>
          <w:sz w:val="18"/>
          <w:szCs w:val="18"/>
        </w:rPr>
        <w:t xml:space="preserve">rejestrujące dane w pamięci wewnętrznej, z czytnikami (klawisz Odczyt – umożliwia odczyty transponderów RF-ID), wyposażone w system antynapadowy (klawisz napad) oraz natychmiastowe połączenie z Centrum Operacyjnym Wykonawcy (transmisja GSM oraz GPRS lub SMS), sygnalizującymi stan pracy urządzenia sygnałami świetlnymi – jako wyposażenie kwalifikowanych pracowników ochrony, w szczególności wykonujących obchody obiektów w siedzibach ZDM </w:t>
      </w:r>
      <w:r w:rsidRPr="00506945">
        <w:rPr>
          <w:rFonts w:ascii="Tahoma" w:hAnsi="Tahoma" w:cs="Tahoma"/>
          <w:sz w:val="18"/>
          <w:szCs w:val="18"/>
        </w:rPr>
        <w:t xml:space="preserve">– </w:t>
      </w:r>
      <w:r>
        <w:rPr>
          <w:rFonts w:ascii="Tahoma" w:hAnsi="Tahoma" w:cs="Tahoma"/>
          <w:sz w:val="18"/>
          <w:szCs w:val="18"/>
        </w:rPr>
        <w:t xml:space="preserve">min. </w:t>
      </w:r>
      <w:r w:rsidRPr="00506945">
        <w:rPr>
          <w:rFonts w:ascii="Tahoma" w:hAnsi="Tahoma" w:cs="Tahoma"/>
          <w:sz w:val="18"/>
          <w:szCs w:val="18"/>
        </w:rPr>
        <w:t xml:space="preserve">6 </w:t>
      </w:r>
      <w:r>
        <w:rPr>
          <w:rFonts w:ascii="Tahoma" w:hAnsi="Tahoma" w:cs="Tahoma"/>
          <w:sz w:val="18"/>
          <w:szCs w:val="18"/>
        </w:rPr>
        <w:t xml:space="preserve">sztuk </w:t>
      </w:r>
      <w:r w:rsidRPr="00506945">
        <w:rPr>
          <w:rFonts w:ascii="Tahoma" w:hAnsi="Tahoma" w:cs="Tahoma"/>
          <w:sz w:val="18"/>
          <w:szCs w:val="18"/>
        </w:rPr>
        <w:t>urządzeń</w:t>
      </w:r>
      <w:r>
        <w:rPr>
          <w:rFonts w:ascii="Tahoma" w:hAnsi="Tahoma" w:cs="Tahoma"/>
          <w:sz w:val="18"/>
          <w:szCs w:val="18"/>
        </w:rPr>
        <w:t>.</w:t>
      </w:r>
    </w:p>
    <w:p w:rsidR="00DF29F6" w:rsidRPr="00830844" w:rsidRDefault="00DF29F6" w:rsidP="00793C06">
      <w:pPr>
        <w:ind w:left="705" w:hanging="705"/>
        <w:jc w:val="both"/>
        <w:rPr>
          <w:rFonts w:ascii="Tahoma" w:hAnsi="Tahoma" w:cs="Tahoma"/>
          <w:iCs/>
          <w:sz w:val="18"/>
          <w:szCs w:val="18"/>
          <w:u w:val="single"/>
        </w:rPr>
      </w:pPr>
      <w:r>
        <w:rPr>
          <w:rFonts w:ascii="Tahoma" w:hAnsi="Tahoma" w:cs="Tahoma"/>
          <w:sz w:val="18"/>
          <w:szCs w:val="18"/>
        </w:rPr>
        <w:t>7.2.4</w:t>
      </w:r>
      <w:r w:rsidRPr="00830844">
        <w:rPr>
          <w:rFonts w:ascii="Tahoma" w:hAnsi="Tahoma" w:cs="Tahoma"/>
          <w:sz w:val="18"/>
          <w:szCs w:val="18"/>
        </w:rPr>
        <w:t xml:space="preserve">.    </w:t>
      </w:r>
      <w:r w:rsidRPr="00830844">
        <w:rPr>
          <w:rFonts w:ascii="Tahoma" w:hAnsi="Tahoma" w:cs="Tahoma"/>
          <w:iCs/>
          <w:sz w:val="18"/>
          <w:szCs w:val="18"/>
          <w:u w:val="single"/>
        </w:rPr>
        <w:t>Usługi ochrony obiektów i mienia oferowane przez Wykonawcę winny odpowiadać standardom ISO 9001:2008 lub równoważnym, wydanym przez niezależny podmiot zajmujący się potwierdzeniem zgodności działań Wykonawcy z normami jakościowymi w zakresie świadczonych usług ochrony osób i mienia.</w:t>
      </w:r>
    </w:p>
    <w:p w:rsidR="00DF29F6" w:rsidRPr="00D54231" w:rsidRDefault="00DF29F6" w:rsidP="00096364">
      <w:pPr>
        <w:ind w:left="680"/>
        <w:jc w:val="both"/>
        <w:rPr>
          <w:rFonts w:ascii="Tahoma" w:hAnsi="Tahoma" w:cs="Tahoma"/>
          <w:sz w:val="18"/>
          <w:szCs w:val="18"/>
        </w:rPr>
      </w:pPr>
    </w:p>
    <w:p w:rsidR="00DF29F6" w:rsidRPr="00A4043E" w:rsidRDefault="00DF29F6" w:rsidP="00A4043E">
      <w:pPr>
        <w:pStyle w:val="ListParagraph"/>
        <w:numPr>
          <w:ilvl w:val="1"/>
          <w:numId w:val="53"/>
        </w:numPr>
        <w:spacing w:after="0" w:line="240" w:lineRule="auto"/>
        <w:jc w:val="both"/>
        <w:rPr>
          <w:rFonts w:ascii="Tahoma" w:hAnsi="Tahoma" w:cs="Tahoma"/>
          <w:sz w:val="18"/>
          <w:szCs w:val="18"/>
        </w:rPr>
      </w:pPr>
      <w:r w:rsidRPr="00A4043E">
        <w:rPr>
          <w:rFonts w:ascii="Tahoma" w:hAnsi="Tahoma" w:cs="Tahoma"/>
          <w:sz w:val="18"/>
          <w:szCs w:val="18"/>
        </w:rPr>
        <w:t xml:space="preserve">Zamawiający wykluczy z postępowania Wykonawcę w przypadku spełnienia wobec niego przesłanek określonych w art. 24 ust. 1 pkt 12 – 23 ustawy Pzp, tj.:               </w:t>
      </w:r>
    </w:p>
    <w:p w:rsidR="00DF29F6" w:rsidRPr="00BC21E6" w:rsidRDefault="00DF29F6" w:rsidP="00A4043E">
      <w:pPr>
        <w:pStyle w:val="ListParagraph"/>
        <w:numPr>
          <w:ilvl w:val="2"/>
          <w:numId w:val="53"/>
        </w:numPr>
        <w:spacing w:after="0" w:line="240" w:lineRule="auto"/>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DF29F6" w:rsidRPr="00984183"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DF29F6" w:rsidRPr="00984183" w:rsidRDefault="00DF29F6" w:rsidP="00472014">
      <w:pPr>
        <w:pStyle w:val="ListParagraph"/>
        <w:spacing w:after="0" w:line="240" w:lineRule="auto"/>
        <w:ind w:hanging="40"/>
        <w:jc w:val="both"/>
        <w:rPr>
          <w:rFonts w:ascii="Tahoma" w:hAnsi="Tahoma" w:cs="Tahoma"/>
          <w:sz w:val="18"/>
          <w:szCs w:val="18"/>
        </w:rPr>
      </w:pPr>
      <w:r>
        <w:rPr>
          <w:rFonts w:ascii="Tahoma" w:hAnsi="Tahoma" w:cs="Tahoma"/>
          <w:sz w:val="18"/>
          <w:szCs w:val="18"/>
        </w:rPr>
        <w:t xml:space="preserve">a) </w:t>
      </w: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DF29F6" w:rsidRPr="00984183" w:rsidRDefault="00DF29F6" w:rsidP="00472014">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            b) </w:t>
      </w:r>
      <w:r w:rsidRPr="00984183">
        <w:rPr>
          <w:rFonts w:ascii="Tahoma" w:hAnsi="Tahoma" w:cs="Tahoma"/>
          <w:sz w:val="18"/>
          <w:szCs w:val="18"/>
        </w:rPr>
        <w:t xml:space="preserve">o charakterze terrorystycznym, o którym mowa w art. 115 § 20 ustawy z dnia 6 czerwca 1997 r. - Kodeks </w:t>
      </w:r>
      <w:r>
        <w:rPr>
          <w:rFonts w:ascii="Tahoma" w:hAnsi="Tahoma" w:cs="Tahoma"/>
          <w:sz w:val="18"/>
          <w:szCs w:val="18"/>
        </w:rPr>
        <w:t xml:space="preserve"> </w:t>
      </w:r>
      <w:r w:rsidRPr="00984183">
        <w:rPr>
          <w:rFonts w:ascii="Tahoma" w:hAnsi="Tahoma" w:cs="Tahoma"/>
          <w:sz w:val="18"/>
          <w:szCs w:val="18"/>
        </w:rPr>
        <w:t xml:space="preserve">karny, </w:t>
      </w:r>
    </w:p>
    <w:p w:rsidR="00DF29F6" w:rsidRPr="00984183" w:rsidRDefault="00DF29F6" w:rsidP="00472014">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            c) </w:t>
      </w:r>
      <w:r w:rsidRPr="00984183">
        <w:rPr>
          <w:rFonts w:ascii="Tahoma" w:hAnsi="Tahoma" w:cs="Tahoma"/>
          <w:sz w:val="18"/>
          <w:szCs w:val="18"/>
        </w:rPr>
        <w:t xml:space="preserve">skarbowe, </w:t>
      </w:r>
    </w:p>
    <w:p w:rsidR="00DF29F6" w:rsidRPr="00984183" w:rsidRDefault="00DF29F6" w:rsidP="00472014">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            d) </w:t>
      </w: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DF29F6" w:rsidRPr="00984183"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DF29F6" w:rsidRPr="00984183"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29F6" w:rsidRPr="00984183"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F29F6" w:rsidRPr="00984183"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DF29F6" w:rsidRPr="00984183"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DF29F6" w:rsidRPr="00984183"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F29F6" w:rsidRPr="00984183"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DF29F6" w:rsidRPr="00984183"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DF29F6" w:rsidRPr="00984183"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DF29F6" w:rsidRPr="00984183"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DF29F6" w:rsidRPr="00984183" w:rsidRDefault="00DF29F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DF29F6" w:rsidRPr="00BC21E6"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DF29F6" w:rsidRPr="00BC21E6"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F29F6" w:rsidRPr="00BC21E6"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F29F6" w:rsidRPr="00BC21E6" w:rsidRDefault="00DF29F6" w:rsidP="00190251">
      <w:pPr>
        <w:pStyle w:val="ListParagraph"/>
        <w:numPr>
          <w:ilvl w:val="1"/>
          <w:numId w:val="53"/>
        </w:numPr>
        <w:spacing w:after="0" w:line="240" w:lineRule="auto"/>
        <w:jc w:val="both"/>
        <w:rPr>
          <w:rFonts w:ascii="Tahoma" w:hAnsi="Tahoma" w:cs="Tahoma"/>
          <w:sz w:val="18"/>
          <w:szCs w:val="18"/>
        </w:rPr>
      </w:pPr>
      <w:r w:rsidRPr="00BC21E6">
        <w:rPr>
          <w:rFonts w:ascii="Tahoma" w:hAnsi="Tahoma" w:cs="Tahoma"/>
          <w:sz w:val="18"/>
          <w:szCs w:val="18"/>
        </w:rPr>
        <w:t>Wykluczenie wykonawcy następuje:</w:t>
      </w:r>
    </w:p>
    <w:p w:rsidR="00DF29F6" w:rsidRPr="00BC21E6"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DF29F6" w:rsidRPr="00BC21E6"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DF29F6" w:rsidRPr="00BC21E6" w:rsidRDefault="00DF29F6" w:rsidP="000B7B8F">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            a) </w:t>
      </w:r>
      <w:r w:rsidRPr="002761FA">
        <w:rPr>
          <w:rFonts w:ascii="Tahoma" w:hAnsi="Tahoma" w:cs="Tahoma"/>
          <w:sz w:val="18"/>
          <w:szCs w:val="18"/>
        </w:rPr>
        <w:t xml:space="preserve">w pkt 7.3.2. lit. d i pkt 7.3.3., gdy osoba, o której mowa w tych przepisach, została skazana za przestępstwo wymienione w pkt 7.3.2. lit. d, </w:t>
      </w:r>
    </w:p>
    <w:p w:rsidR="00DF29F6" w:rsidRPr="00BC21E6" w:rsidRDefault="00DF29F6" w:rsidP="000B7B8F">
      <w:pPr>
        <w:pStyle w:val="ListParagraph"/>
        <w:spacing w:after="0" w:line="240" w:lineRule="auto"/>
        <w:ind w:left="737"/>
        <w:jc w:val="both"/>
        <w:rPr>
          <w:rFonts w:ascii="Tahoma" w:hAnsi="Tahoma" w:cs="Tahoma"/>
          <w:sz w:val="18"/>
          <w:szCs w:val="18"/>
        </w:rPr>
      </w:pPr>
      <w:r>
        <w:rPr>
          <w:rFonts w:ascii="Tahoma" w:hAnsi="Tahoma" w:cs="Tahoma"/>
          <w:sz w:val="18"/>
          <w:szCs w:val="18"/>
        </w:rPr>
        <w:t xml:space="preserve">b) </w:t>
      </w:r>
      <w:r w:rsidRPr="002761FA">
        <w:rPr>
          <w:rFonts w:ascii="Tahoma" w:hAnsi="Tahoma" w:cs="Tahoma"/>
          <w:sz w:val="18"/>
          <w:szCs w:val="18"/>
        </w:rPr>
        <w:t xml:space="preserve">w pkt 7.3.4. </w:t>
      </w:r>
    </w:p>
    <w:p w:rsidR="00DF29F6" w:rsidRPr="00BC21E6" w:rsidRDefault="00DF29F6" w:rsidP="004C5CC4">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DF29F6" w:rsidRPr="004C5CC4"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DF29F6" w:rsidRPr="004C5CC4"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DF29F6" w:rsidRPr="004C5CC4"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DF29F6" w:rsidRPr="004C5CC4" w:rsidRDefault="00DF29F6" w:rsidP="00190251">
      <w:pPr>
        <w:pStyle w:val="ListParagraph"/>
        <w:numPr>
          <w:ilvl w:val="1"/>
          <w:numId w:val="53"/>
        </w:numPr>
        <w:spacing w:after="0" w:line="240" w:lineRule="auto"/>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DF29F6" w:rsidRPr="004C5CC4"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DF29F6" w:rsidRPr="004C5CC4" w:rsidRDefault="00DF29F6" w:rsidP="00FF279F">
      <w:pPr>
        <w:pStyle w:val="ListParagraph"/>
        <w:numPr>
          <w:ilvl w:val="2"/>
          <w:numId w:val="53"/>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DF29F6" w:rsidRPr="004C5CC4" w:rsidRDefault="00DF29F6" w:rsidP="00190251">
      <w:pPr>
        <w:pStyle w:val="ListParagraph"/>
        <w:numPr>
          <w:ilvl w:val="1"/>
          <w:numId w:val="53"/>
        </w:numPr>
        <w:spacing w:after="0" w:line="240" w:lineRule="auto"/>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DF29F6" w:rsidRPr="004C5CC4" w:rsidRDefault="00DF29F6" w:rsidP="00190251">
      <w:pPr>
        <w:pStyle w:val="ListParagraph"/>
        <w:numPr>
          <w:ilvl w:val="1"/>
          <w:numId w:val="53"/>
        </w:numPr>
        <w:spacing w:after="0" w:line="240" w:lineRule="auto"/>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F29F6" w:rsidRPr="004C5CC4" w:rsidRDefault="00DF29F6" w:rsidP="00190251">
      <w:pPr>
        <w:pStyle w:val="ListParagraph"/>
        <w:numPr>
          <w:ilvl w:val="1"/>
          <w:numId w:val="53"/>
        </w:numPr>
        <w:spacing w:after="0" w:line="240" w:lineRule="auto"/>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DF29F6" w:rsidRPr="00984183" w:rsidRDefault="00DF29F6" w:rsidP="000B116D">
      <w:pPr>
        <w:ind w:left="709" w:hanging="709"/>
        <w:jc w:val="both"/>
        <w:rPr>
          <w:rFonts w:ascii="Tahoma" w:hAnsi="Tahoma" w:cs="Tahoma"/>
          <w:iCs/>
          <w:sz w:val="18"/>
          <w:szCs w:val="18"/>
        </w:rPr>
      </w:pPr>
    </w:p>
    <w:p w:rsidR="00DF29F6"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8" w:name="_Toc459195127"/>
      <w:r>
        <w:rPr>
          <w:rFonts w:ascii="Tahoma" w:hAnsi="Tahoma" w:cs="Tahoma"/>
          <w:b/>
          <w:sz w:val="18"/>
          <w:szCs w:val="18"/>
          <w:highlight w:val="lightGray"/>
        </w:rPr>
        <w:t xml:space="preserve"> </w:t>
      </w:r>
      <w:r w:rsidRPr="00845724">
        <w:rPr>
          <w:rFonts w:ascii="Tahoma" w:hAnsi="Tahoma" w:cs="Tahoma"/>
          <w:b/>
          <w:sz w:val="18"/>
          <w:szCs w:val="18"/>
          <w:highlight w:val="lightGray"/>
        </w:rPr>
        <w:t>Opis sposobu przygotowania ofert</w:t>
      </w:r>
      <w:bookmarkEnd w:id="8"/>
    </w:p>
    <w:p w:rsidR="00DF29F6" w:rsidRDefault="00DF29F6" w:rsidP="0044662C">
      <w:pPr>
        <w:numPr>
          <w:ilvl w:val="1"/>
          <w:numId w:val="48"/>
        </w:numPr>
        <w:jc w:val="both"/>
        <w:rPr>
          <w:rFonts w:ascii="Tahoma" w:hAnsi="Tahoma" w:cs="Tahoma"/>
          <w:sz w:val="18"/>
          <w:szCs w:val="18"/>
        </w:rPr>
      </w:pPr>
      <w:r>
        <w:rPr>
          <w:rFonts w:ascii="Tahoma" w:hAnsi="Tahoma" w:cs="Tahoma"/>
          <w:sz w:val="18"/>
          <w:szCs w:val="18"/>
        </w:rPr>
        <w:t xml:space="preserve">Wykonawca może złożyć tylko jedną ofertę. </w:t>
      </w:r>
    </w:p>
    <w:p w:rsidR="00DF29F6" w:rsidRDefault="00DF29F6" w:rsidP="0044662C">
      <w:pPr>
        <w:numPr>
          <w:ilvl w:val="1"/>
          <w:numId w:val="48"/>
        </w:numPr>
        <w:jc w:val="both"/>
        <w:rPr>
          <w:rFonts w:ascii="Tahoma" w:hAnsi="Tahoma" w:cs="Tahoma"/>
          <w:sz w:val="18"/>
          <w:szCs w:val="18"/>
        </w:rPr>
      </w:pPr>
      <w:r>
        <w:rPr>
          <w:rFonts w:ascii="Tahoma" w:hAnsi="Tahoma" w:cs="Tahoma"/>
          <w:sz w:val="18"/>
          <w:szCs w:val="18"/>
        </w:rPr>
        <w:t>Oferta musi być sporządzona w języku polskim w formie pisemnej pod rygorem nieważności.</w:t>
      </w:r>
    </w:p>
    <w:p w:rsidR="00DF29F6" w:rsidRDefault="00DF29F6" w:rsidP="0044662C">
      <w:pPr>
        <w:numPr>
          <w:ilvl w:val="1"/>
          <w:numId w:val="48"/>
        </w:numPr>
        <w:jc w:val="both"/>
        <w:rPr>
          <w:rFonts w:ascii="Tahoma" w:hAnsi="Tahoma" w:cs="Tahoma"/>
          <w:b/>
          <w:sz w:val="18"/>
          <w:szCs w:val="18"/>
          <w:u w:val="single"/>
        </w:rPr>
      </w:pPr>
      <w:r>
        <w:rPr>
          <w:rFonts w:ascii="Tahoma" w:hAnsi="Tahoma" w:cs="Tahoma"/>
          <w:b/>
          <w:sz w:val="18"/>
          <w:szCs w:val="18"/>
          <w:u w:val="single"/>
        </w:rPr>
        <w:t>Do oferty należy załączyć aktualne na dzień składania ofert:</w:t>
      </w:r>
    </w:p>
    <w:p w:rsidR="00DF29F6" w:rsidRDefault="00DF29F6" w:rsidP="0044662C">
      <w:pPr>
        <w:pStyle w:val="ListParagraph"/>
        <w:numPr>
          <w:ilvl w:val="2"/>
          <w:numId w:val="48"/>
        </w:numPr>
        <w:spacing w:after="0" w:line="240" w:lineRule="auto"/>
        <w:jc w:val="both"/>
        <w:rPr>
          <w:rFonts w:ascii="Tahoma" w:hAnsi="Tahoma" w:cs="Tahoma"/>
          <w:b/>
          <w:sz w:val="18"/>
          <w:szCs w:val="18"/>
        </w:rPr>
      </w:pPr>
      <w:r>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Pr>
          <w:rFonts w:ascii="Tahoma" w:hAnsi="Tahoma" w:cs="Tahoma"/>
          <w:sz w:val="18"/>
          <w:szCs w:val="18"/>
        </w:rPr>
        <w:t xml:space="preserve">– </w:t>
      </w:r>
      <w:r>
        <w:rPr>
          <w:rFonts w:ascii="Tahoma" w:hAnsi="Tahoma" w:cs="Tahoma"/>
          <w:b/>
          <w:sz w:val="18"/>
          <w:szCs w:val="18"/>
        </w:rPr>
        <w:t>załącznik nr 1.</w:t>
      </w:r>
    </w:p>
    <w:p w:rsidR="00DF29F6" w:rsidRPr="00CB6A7C" w:rsidRDefault="00DF29F6" w:rsidP="0044662C">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8.3.2.    </w:t>
      </w:r>
      <w:r w:rsidRPr="00CB6A7C">
        <w:rPr>
          <w:rFonts w:ascii="Tahoma" w:hAnsi="Tahoma" w:cs="Tahoma"/>
          <w:sz w:val="18"/>
          <w:szCs w:val="18"/>
        </w:rPr>
        <w:t xml:space="preserve">Formularz cenowy – </w:t>
      </w:r>
      <w:r w:rsidRPr="00CB6A7C">
        <w:rPr>
          <w:rFonts w:ascii="Tahoma" w:hAnsi="Tahoma" w:cs="Tahoma"/>
          <w:b/>
          <w:sz w:val="18"/>
          <w:szCs w:val="18"/>
        </w:rPr>
        <w:t>załącznik nr 6.</w:t>
      </w:r>
    </w:p>
    <w:p w:rsidR="00DF29F6" w:rsidRDefault="00DF29F6" w:rsidP="0044662C">
      <w:pPr>
        <w:numPr>
          <w:ilvl w:val="1"/>
          <w:numId w:val="49"/>
        </w:numPr>
        <w:jc w:val="both"/>
        <w:rPr>
          <w:rFonts w:ascii="Tahoma" w:hAnsi="Tahoma" w:cs="Tahoma"/>
          <w:color w:val="FF0000"/>
          <w:sz w:val="18"/>
          <w:szCs w:val="18"/>
        </w:rPr>
      </w:pPr>
      <w:r>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DF29F6" w:rsidRPr="007A6503" w:rsidRDefault="00DF29F6" w:rsidP="007A6503">
      <w:pPr>
        <w:pStyle w:val="ListParagraph"/>
        <w:numPr>
          <w:ilvl w:val="0"/>
          <w:numId w:val="53"/>
        </w:numPr>
        <w:spacing w:after="0" w:line="240" w:lineRule="auto"/>
        <w:jc w:val="both"/>
        <w:rPr>
          <w:rFonts w:ascii="Tahoma" w:hAnsi="Tahoma" w:cs="Tahoma"/>
          <w:vanish/>
          <w:sz w:val="18"/>
          <w:szCs w:val="18"/>
        </w:rPr>
      </w:pPr>
    </w:p>
    <w:p w:rsidR="00DF29F6" w:rsidRPr="00C10A3F" w:rsidRDefault="00DF29F6" w:rsidP="00E8434A">
      <w:pPr>
        <w:jc w:val="both"/>
        <w:rPr>
          <w:rFonts w:ascii="Tahoma" w:hAnsi="Tahoma" w:cs="Tahoma"/>
          <w:sz w:val="18"/>
          <w:szCs w:val="18"/>
        </w:rPr>
      </w:pPr>
    </w:p>
    <w:p w:rsidR="00DF29F6" w:rsidRPr="00C10A3F" w:rsidRDefault="00DF29F6" w:rsidP="0011608E">
      <w:pPr>
        <w:pStyle w:val="ListParagraph"/>
        <w:numPr>
          <w:ilvl w:val="1"/>
          <w:numId w:val="49"/>
        </w:numPr>
        <w:spacing w:after="0" w:line="240" w:lineRule="auto"/>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DF29F6" w:rsidRPr="00984183" w:rsidRDefault="00DF29F6" w:rsidP="00FF279F">
      <w:pPr>
        <w:pStyle w:val="ListParagraph"/>
        <w:numPr>
          <w:ilvl w:val="2"/>
          <w:numId w:val="49"/>
        </w:numPr>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DF29F6" w:rsidRPr="00984183" w:rsidRDefault="00DF29F6" w:rsidP="00FF279F">
      <w:pPr>
        <w:pStyle w:val="ListParagraph"/>
        <w:numPr>
          <w:ilvl w:val="2"/>
          <w:numId w:val="4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DF29F6" w:rsidRPr="00984183" w:rsidRDefault="00DF29F6" w:rsidP="00FF279F">
      <w:pPr>
        <w:pStyle w:val="ListParagraph"/>
        <w:numPr>
          <w:ilvl w:val="2"/>
          <w:numId w:val="4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DF29F6" w:rsidRPr="00984183" w:rsidRDefault="00DF29F6" w:rsidP="00FF279F">
      <w:pPr>
        <w:pStyle w:val="ListParagraph"/>
        <w:numPr>
          <w:ilvl w:val="2"/>
          <w:numId w:val="4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DF29F6" w:rsidRPr="00984183" w:rsidRDefault="00DF29F6" w:rsidP="00FF279F">
      <w:pPr>
        <w:pStyle w:val="ListParagraph"/>
        <w:numPr>
          <w:ilvl w:val="2"/>
          <w:numId w:val="4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DF29F6" w:rsidRPr="00984183" w:rsidRDefault="00DF29F6" w:rsidP="00E8434A">
      <w:pPr>
        <w:ind w:left="720" w:hanging="720"/>
        <w:jc w:val="both"/>
        <w:rPr>
          <w:rFonts w:ascii="Tahoma" w:hAnsi="Tahoma" w:cs="Tahoma"/>
          <w:b/>
          <w:sz w:val="18"/>
          <w:szCs w:val="18"/>
        </w:rPr>
      </w:pPr>
    </w:p>
    <w:p w:rsidR="00DF29F6" w:rsidRPr="007A6503" w:rsidRDefault="00DF29F6" w:rsidP="00190251">
      <w:pPr>
        <w:pStyle w:val="ListParagraph"/>
        <w:numPr>
          <w:ilvl w:val="1"/>
          <w:numId w:val="49"/>
        </w:numPr>
        <w:spacing w:after="0" w:line="240" w:lineRule="auto"/>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DF29F6" w:rsidRPr="00984183" w:rsidRDefault="00DF29F6" w:rsidP="00E8434A">
      <w:pPr>
        <w:jc w:val="both"/>
        <w:rPr>
          <w:rFonts w:ascii="Tahoma" w:hAnsi="Tahoma" w:cs="Tahoma"/>
          <w:sz w:val="18"/>
          <w:szCs w:val="18"/>
        </w:rPr>
      </w:pPr>
    </w:p>
    <w:p w:rsidR="00DF29F6" w:rsidRPr="007A6503" w:rsidRDefault="00DF29F6" w:rsidP="00190251">
      <w:pPr>
        <w:pStyle w:val="ListParagraph"/>
        <w:numPr>
          <w:ilvl w:val="1"/>
          <w:numId w:val="49"/>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DF29F6" w:rsidRPr="007A6503" w:rsidRDefault="00DF29F6" w:rsidP="00190251">
      <w:pPr>
        <w:pStyle w:val="ListParagraph"/>
        <w:numPr>
          <w:ilvl w:val="1"/>
          <w:numId w:val="49"/>
        </w:numPr>
        <w:spacing w:after="0" w:line="240" w:lineRule="auto"/>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DF29F6" w:rsidRPr="007A6503" w:rsidRDefault="00DF29F6" w:rsidP="00190251">
      <w:pPr>
        <w:pStyle w:val="ListParagraph"/>
        <w:numPr>
          <w:ilvl w:val="1"/>
          <w:numId w:val="49"/>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DF29F6" w:rsidRPr="007A6503" w:rsidRDefault="00DF29F6" w:rsidP="00190251">
      <w:pPr>
        <w:pStyle w:val="ListParagraph"/>
        <w:numPr>
          <w:ilvl w:val="1"/>
          <w:numId w:val="49"/>
        </w:numPr>
        <w:spacing w:after="0" w:line="240" w:lineRule="auto"/>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DF29F6" w:rsidRPr="007A6503" w:rsidRDefault="00DF29F6" w:rsidP="00190251">
      <w:pPr>
        <w:pStyle w:val="ListParagraph"/>
        <w:numPr>
          <w:ilvl w:val="1"/>
          <w:numId w:val="49"/>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DF29F6" w:rsidRPr="007A6503" w:rsidRDefault="00DF29F6"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DF29F6" w:rsidRPr="007A6503" w:rsidRDefault="00DF29F6"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DF29F6" w:rsidRPr="007A6503" w:rsidRDefault="00DF29F6" w:rsidP="00190251">
      <w:pPr>
        <w:pStyle w:val="ListParagraph"/>
        <w:numPr>
          <w:ilvl w:val="1"/>
          <w:numId w:val="49"/>
        </w:numPr>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DF29F6" w:rsidRPr="007A6503" w:rsidRDefault="00DF29F6"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„Oferta na</w:t>
      </w:r>
      <w:r>
        <w:rPr>
          <w:rFonts w:ascii="Tahoma" w:hAnsi="Tahoma" w:cs="Tahoma"/>
          <w:b/>
          <w:sz w:val="18"/>
          <w:szCs w:val="18"/>
        </w:rPr>
        <w:t xml:space="preserve"> Ochronę obiektów i mienia Zarządu Dróg Miejskich w 2017 roku</w:t>
      </w:r>
      <w:r w:rsidRPr="008844EF">
        <w:rPr>
          <w:rFonts w:ascii="Tahoma" w:hAnsi="Tahoma" w:cs="Tahoma"/>
          <w:b/>
          <w:sz w:val="18"/>
          <w:szCs w:val="18"/>
        </w:rPr>
        <w:t>”.</w:t>
      </w:r>
      <w:r w:rsidRPr="007A6503">
        <w:rPr>
          <w:rFonts w:ascii="Tahoma" w:hAnsi="Tahoma" w:cs="Tahoma"/>
          <w:b/>
          <w:sz w:val="18"/>
          <w:szCs w:val="18"/>
        </w:rPr>
        <w:t xml:space="preserve"> Nr postępowania DPZ/</w:t>
      </w:r>
      <w:r>
        <w:rPr>
          <w:rFonts w:ascii="Tahoma" w:hAnsi="Tahoma" w:cs="Tahoma"/>
          <w:b/>
          <w:sz w:val="18"/>
          <w:szCs w:val="18"/>
        </w:rPr>
        <w:t>111</w:t>
      </w:r>
      <w:r w:rsidRPr="007A6503">
        <w:rPr>
          <w:rFonts w:ascii="Tahoma" w:hAnsi="Tahoma" w:cs="Tahoma"/>
          <w:b/>
          <w:sz w:val="18"/>
          <w:szCs w:val="18"/>
        </w:rPr>
        <w:t>/PN/</w:t>
      </w:r>
      <w:r>
        <w:rPr>
          <w:rFonts w:ascii="Tahoma" w:hAnsi="Tahoma" w:cs="Tahoma"/>
          <w:b/>
          <w:sz w:val="18"/>
          <w:szCs w:val="18"/>
        </w:rPr>
        <w:t>95</w:t>
      </w:r>
      <w:r w:rsidRPr="007A6503">
        <w:rPr>
          <w:rFonts w:ascii="Tahoma" w:hAnsi="Tahoma" w:cs="Tahoma"/>
          <w:b/>
          <w:sz w:val="18"/>
          <w:szCs w:val="18"/>
        </w:rPr>
        <w:t xml:space="preserve">/16. Nie otwierać przed dniem </w:t>
      </w:r>
      <w:r>
        <w:rPr>
          <w:rFonts w:ascii="Tahoma" w:hAnsi="Tahoma" w:cs="Tahoma"/>
          <w:b/>
          <w:sz w:val="18"/>
          <w:szCs w:val="18"/>
        </w:rPr>
        <w:t>16.11.2016 r.</w:t>
      </w:r>
      <w:r w:rsidRPr="007A6503">
        <w:rPr>
          <w:rFonts w:ascii="Tahoma" w:hAnsi="Tahoma" w:cs="Tahoma"/>
          <w:b/>
          <w:sz w:val="18"/>
          <w:szCs w:val="18"/>
        </w:rPr>
        <w:t xml:space="preserve">  do godz. </w:t>
      </w:r>
      <w:r>
        <w:rPr>
          <w:rFonts w:ascii="Tahoma" w:hAnsi="Tahoma" w:cs="Tahoma"/>
          <w:b/>
          <w:sz w:val="18"/>
          <w:szCs w:val="18"/>
        </w:rPr>
        <w:t>11:00</w:t>
      </w:r>
      <w:r w:rsidRPr="007A6503">
        <w:rPr>
          <w:rFonts w:ascii="Tahoma" w:hAnsi="Tahoma" w:cs="Tahoma"/>
          <w:b/>
          <w:sz w:val="18"/>
          <w:szCs w:val="18"/>
        </w:rPr>
        <w:t xml:space="preserve">”.                                         </w:t>
      </w:r>
    </w:p>
    <w:p w:rsidR="00DF29F6" w:rsidRPr="007A6503" w:rsidRDefault="00DF29F6" w:rsidP="00190251">
      <w:pPr>
        <w:pStyle w:val="ListParagraph"/>
        <w:numPr>
          <w:ilvl w:val="1"/>
          <w:numId w:val="49"/>
        </w:numPr>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DF29F6" w:rsidRPr="00984183" w:rsidRDefault="00DF29F6" w:rsidP="00190251">
      <w:pPr>
        <w:pStyle w:val="ListParagraph"/>
        <w:numPr>
          <w:ilvl w:val="1"/>
          <w:numId w:val="49"/>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DF29F6" w:rsidRPr="007A6503" w:rsidRDefault="00DF29F6" w:rsidP="00190251">
      <w:pPr>
        <w:pStyle w:val="ListParagraph"/>
        <w:numPr>
          <w:ilvl w:val="1"/>
          <w:numId w:val="49"/>
        </w:numPr>
        <w:spacing w:after="0" w:line="240" w:lineRule="auto"/>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w:t>
      </w:r>
      <w:r>
        <w:rPr>
          <w:rFonts w:ascii="Tahoma" w:hAnsi="Tahoma" w:cs="Tahoma"/>
          <w:sz w:val="18"/>
          <w:szCs w:val="18"/>
          <w:u w:val="single"/>
        </w:rPr>
        <w:t>3</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DF29F6" w:rsidRPr="007A6503" w:rsidRDefault="00DF29F6"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 xml:space="preserve">oświadczenie, o którym mowa w zdaniu pierwszym powinno być złożone przez każdego Wykonawcę wspólnie ubiegającego się o zamówienie – załącznik nr </w:t>
      </w:r>
      <w:r>
        <w:rPr>
          <w:rFonts w:ascii="Tahoma" w:hAnsi="Tahoma" w:cs="Tahoma"/>
          <w:b/>
          <w:sz w:val="18"/>
          <w:szCs w:val="18"/>
        </w:rPr>
        <w:t>5</w:t>
      </w:r>
      <w:r w:rsidRPr="001344E3">
        <w:rPr>
          <w:rFonts w:ascii="Tahoma" w:hAnsi="Tahoma" w:cs="Tahoma"/>
          <w:b/>
          <w:sz w:val="18"/>
          <w:szCs w:val="18"/>
        </w:rPr>
        <w:t>.</w:t>
      </w:r>
      <w:r w:rsidRPr="007A6503">
        <w:rPr>
          <w:rFonts w:ascii="Tahoma" w:hAnsi="Tahoma" w:cs="Tahoma"/>
          <w:b/>
          <w:sz w:val="18"/>
          <w:szCs w:val="18"/>
        </w:rPr>
        <w:t xml:space="preserve"> </w:t>
      </w:r>
    </w:p>
    <w:p w:rsidR="00DF29F6" w:rsidRPr="00984183" w:rsidRDefault="00DF29F6" w:rsidP="00E8434A">
      <w:pPr>
        <w:autoSpaceDE w:val="0"/>
        <w:autoSpaceDN w:val="0"/>
        <w:adjustRightInd w:val="0"/>
        <w:ind w:left="720"/>
        <w:jc w:val="both"/>
        <w:rPr>
          <w:rFonts w:ascii="Tahoma" w:hAnsi="Tahoma" w:cs="Tahoma"/>
          <w:b/>
          <w:sz w:val="18"/>
          <w:szCs w:val="18"/>
        </w:rPr>
      </w:pPr>
    </w:p>
    <w:p w:rsidR="00DF29F6" w:rsidRPr="00986ABC" w:rsidRDefault="00DF29F6" w:rsidP="00FF279F">
      <w:pPr>
        <w:pStyle w:val="Heading2"/>
        <w:numPr>
          <w:ilvl w:val="0"/>
          <w:numId w:val="17"/>
        </w:numPr>
        <w:spacing w:line="276" w:lineRule="auto"/>
        <w:ind w:left="652" w:hanging="652"/>
        <w:rPr>
          <w:rFonts w:ascii="Tahoma" w:hAnsi="Tahoma" w:cs="Tahoma"/>
          <w:b/>
          <w:sz w:val="18"/>
          <w:szCs w:val="18"/>
          <w:highlight w:val="lightGray"/>
        </w:rPr>
      </w:pPr>
      <w:bookmarkStart w:id="9" w:name="_Toc459195128"/>
      <w:r w:rsidRPr="00986ABC">
        <w:rPr>
          <w:rFonts w:ascii="Tahoma" w:hAnsi="Tahoma" w:cs="Tahoma"/>
          <w:b/>
          <w:sz w:val="18"/>
          <w:szCs w:val="18"/>
          <w:highlight w:val="lightGray"/>
        </w:rPr>
        <w:t>Wykaz oświadczeń i dokumentów potwierdzających spełnianie warunków udziału w postępowaniu oraz brak podstaw  wykluczenia</w:t>
      </w:r>
      <w:bookmarkEnd w:id="9"/>
      <w:r w:rsidRPr="00986ABC">
        <w:rPr>
          <w:rFonts w:ascii="Tahoma" w:hAnsi="Tahoma" w:cs="Tahoma"/>
          <w:b/>
          <w:sz w:val="18"/>
          <w:szCs w:val="18"/>
          <w:highlight w:val="lightGray"/>
        </w:rPr>
        <w:t xml:space="preserve"> </w:t>
      </w:r>
    </w:p>
    <w:p w:rsidR="00DF29F6" w:rsidRPr="00986ABC" w:rsidRDefault="00DF29F6" w:rsidP="00B04A55">
      <w:pPr>
        <w:ind w:left="720"/>
        <w:jc w:val="both"/>
        <w:rPr>
          <w:rFonts w:ascii="Tahoma" w:hAnsi="Tahoma" w:cs="Tahoma"/>
          <w:b/>
          <w:sz w:val="18"/>
          <w:szCs w:val="18"/>
          <w:u w:val="single"/>
        </w:rPr>
      </w:pPr>
    </w:p>
    <w:p w:rsidR="00DF29F6" w:rsidRPr="00986ABC" w:rsidRDefault="00DF29F6" w:rsidP="00E3295C">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9.1.   </w:t>
      </w:r>
    </w:p>
    <w:p w:rsidR="00DF29F6" w:rsidRPr="00986ABC" w:rsidRDefault="00DF29F6" w:rsidP="00190251">
      <w:pPr>
        <w:pStyle w:val="ListParagraph"/>
        <w:numPr>
          <w:ilvl w:val="1"/>
          <w:numId w:val="49"/>
        </w:numPr>
        <w:spacing w:after="0" w:line="240" w:lineRule="auto"/>
        <w:jc w:val="both"/>
        <w:rPr>
          <w:rFonts w:ascii="Tahoma" w:hAnsi="Tahoma" w:cs="Tahoma"/>
          <w:b/>
          <w:sz w:val="18"/>
          <w:szCs w:val="18"/>
        </w:rPr>
      </w:pPr>
      <w:r w:rsidRPr="00986AB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DF29F6" w:rsidRPr="00986ABC" w:rsidRDefault="00DF29F6" w:rsidP="00B04A55">
      <w:pPr>
        <w:tabs>
          <w:tab w:val="num" w:pos="2340"/>
        </w:tabs>
        <w:ind w:left="720"/>
        <w:jc w:val="both"/>
        <w:rPr>
          <w:rFonts w:ascii="Tahoma" w:hAnsi="Tahoma" w:cs="Tahoma"/>
          <w:sz w:val="18"/>
          <w:szCs w:val="18"/>
        </w:rPr>
      </w:pPr>
    </w:p>
    <w:p w:rsidR="00DF29F6" w:rsidRDefault="00DF29F6" w:rsidP="001A41CA">
      <w:pPr>
        <w:ind w:left="720" w:hanging="720"/>
        <w:jc w:val="both"/>
        <w:rPr>
          <w:rFonts w:ascii="Tahoma" w:hAnsi="Tahoma" w:cs="Tahoma"/>
          <w:sz w:val="18"/>
          <w:szCs w:val="18"/>
        </w:rPr>
      </w:pPr>
      <w:r>
        <w:rPr>
          <w:rFonts w:ascii="Tahoma" w:hAnsi="Tahoma" w:cs="Tahoma"/>
          <w:sz w:val="18"/>
          <w:szCs w:val="18"/>
        </w:rPr>
        <w:t xml:space="preserve">9.1.1.    Aktualną </w:t>
      </w:r>
      <w:r w:rsidRPr="00506945">
        <w:rPr>
          <w:rFonts w:ascii="Tahoma" w:hAnsi="Tahoma" w:cs="Tahoma"/>
          <w:sz w:val="18"/>
          <w:szCs w:val="18"/>
        </w:rPr>
        <w:t>Koncesję wydaną przez MSW na prowadzenie działalności w zakresie ochrony osób i mienia</w:t>
      </w:r>
      <w:r>
        <w:rPr>
          <w:rFonts w:ascii="Tahoma" w:hAnsi="Tahoma" w:cs="Tahoma"/>
          <w:sz w:val="18"/>
          <w:szCs w:val="18"/>
        </w:rPr>
        <w:t>,</w:t>
      </w:r>
      <w:r w:rsidRPr="006E3E61">
        <w:rPr>
          <w:rFonts w:ascii="Tahoma" w:hAnsi="Tahoma" w:cs="Tahoma"/>
          <w:sz w:val="18"/>
          <w:szCs w:val="18"/>
        </w:rPr>
        <w:t xml:space="preserve"> </w:t>
      </w:r>
      <w:r>
        <w:rPr>
          <w:rFonts w:ascii="Tahoma" w:hAnsi="Tahoma" w:cs="Tahoma"/>
          <w:sz w:val="18"/>
          <w:szCs w:val="18"/>
        </w:rPr>
        <w:t xml:space="preserve">zgodnie  z ustawą z dnia 22 sierpnia 1997r. o ochronie osób i </w:t>
      </w:r>
      <w:r w:rsidRPr="000D4251">
        <w:rPr>
          <w:rFonts w:ascii="Tahoma" w:hAnsi="Tahoma" w:cs="Tahoma"/>
          <w:sz w:val="18"/>
          <w:szCs w:val="18"/>
        </w:rPr>
        <w:t xml:space="preserve">mienia </w:t>
      </w:r>
      <w:r>
        <w:rPr>
          <w:rFonts w:ascii="Tahoma" w:hAnsi="Tahoma" w:cs="Tahoma"/>
          <w:sz w:val="18"/>
          <w:szCs w:val="18"/>
        </w:rPr>
        <w:t>(</w:t>
      </w:r>
      <w:r w:rsidRPr="000D4251">
        <w:rPr>
          <w:rStyle w:val="Emphasis"/>
          <w:rFonts w:ascii="Tahoma" w:hAnsi="Tahoma" w:cs="Tahoma"/>
          <w:i w:val="0"/>
          <w:sz w:val="18"/>
          <w:szCs w:val="18"/>
        </w:rPr>
        <w:t>tj</w:t>
      </w:r>
      <w:r w:rsidRPr="000D4251">
        <w:rPr>
          <w:rStyle w:val="st"/>
          <w:rFonts w:ascii="Tahoma" w:hAnsi="Tahoma" w:cs="Tahoma"/>
          <w:sz w:val="18"/>
          <w:szCs w:val="18"/>
        </w:rPr>
        <w:t>.</w:t>
      </w:r>
      <w:r w:rsidRPr="000D4251">
        <w:rPr>
          <w:rStyle w:val="st"/>
          <w:rFonts w:ascii="Tahoma" w:hAnsi="Tahoma" w:cs="Tahoma"/>
          <w:i/>
          <w:sz w:val="18"/>
          <w:szCs w:val="18"/>
        </w:rPr>
        <w:t xml:space="preserve"> </w:t>
      </w:r>
      <w:r w:rsidRPr="000D4251">
        <w:rPr>
          <w:rStyle w:val="Emphasis"/>
          <w:rFonts w:ascii="Tahoma" w:hAnsi="Tahoma" w:cs="Tahoma"/>
          <w:i w:val="0"/>
          <w:sz w:val="18"/>
          <w:szCs w:val="18"/>
        </w:rPr>
        <w:t>Dz</w:t>
      </w:r>
      <w:r w:rsidRPr="000D4251">
        <w:rPr>
          <w:rStyle w:val="st"/>
          <w:rFonts w:ascii="Tahoma" w:hAnsi="Tahoma" w:cs="Tahoma"/>
          <w:sz w:val="18"/>
          <w:szCs w:val="18"/>
        </w:rPr>
        <w:t>. U. z</w:t>
      </w:r>
      <w:r w:rsidRPr="000D4251">
        <w:rPr>
          <w:rStyle w:val="st"/>
          <w:rFonts w:ascii="Tahoma" w:hAnsi="Tahoma" w:cs="Tahoma"/>
          <w:i/>
          <w:sz w:val="18"/>
          <w:szCs w:val="18"/>
        </w:rPr>
        <w:t xml:space="preserve"> </w:t>
      </w:r>
      <w:r w:rsidRPr="000D4251">
        <w:rPr>
          <w:rStyle w:val="Emphasis"/>
          <w:rFonts w:ascii="Tahoma" w:hAnsi="Tahoma" w:cs="Tahoma"/>
          <w:i w:val="0"/>
          <w:sz w:val="18"/>
          <w:szCs w:val="18"/>
        </w:rPr>
        <w:t>2014 r</w:t>
      </w:r>
      <w:r w:rsidRPr="000D4251">
        <w:rPr>
          <w:rStyle w:val="st"/>
          <w:rFonts w:ascii="Tahoma" w:hAnsi="Tahoma" w:cs="Tahoma"/>
          <w:i/>
          <w:sz w:val="18"/>
          <w:szCs w:val="18"/>
        </w:rPr>
        <w:t>.</w:t>
      </w:r>
      <w:r w:rsidRPr="000D4251">
        <w:rPr>
          <w:rStyle w:val="st"/>
          <w:rFonts w:ascii="Tahoma" w:hAnsi="Tahoma" w:cs="Tahoma"/>
          <w:sz w:val="18"/>
          <w:szCs w:val="18"/>
        </w:rPr>
        <w:t>,</w:t>
      </w:r>
      <w:r w:rsidRPr="000D4251">
        <w:rPr>
          <w:rStyle w:val="st"/>
          <w:rFonts w:ascii="Tahoma" w:hAnsi="Tahoma" w:cs="Tahoma"/>
          <w:i/>
          <w:sz w:val="18"/>
          <w:szCs w:val="18"/>
        </w:rPr>
        <w:t xml:space="preserve"> </w:t>
      </w:r>
      <w:r w:rsidRPr="000D4251">
        <w:rPr>
          <w:rStyle w:val="Emphasis"/>
          <w:rFonts w:ascii="Tahoma" w:hAnsi="Tahoma" w:cs="Tahoma"/>
          <w:i w:val="0"/>
          <w:sz w:val="18"/>
          <w:szCs w:val="18"/>
        </w:rPr>
        <w:t>poz</w:t>
      </w:r>
      <w:r w:rsidRPr="000D4251">
        <w:rPr>
          <w:rStyle w:val="st"/>
          <w:rFonts w:ascii="Tahoma" w:hAnsi="Tahoma" w:cs="Tahoma"/>
          <w:i/>
          <w:sz w:val="18"/>
          <w:szCs w:val="18"/>
        </w:rPr>
        <w:t xml:space="preserve">. </w:t>
      </w:r>
      <w:r w:rsidRPr="000D4251">
        <w:rPr>
          <w:rStyle w:val="Emphasis"/>
          <w:rFonts w:ascii="Tahoma" w:hAnsi="Tahoma" w:cs="Tahoma"/>
          <w:i w:val="0"/>
          <w:sz w:val="18"/>
          <w:szCs w:val="18"/>
        </w:rPr>
        <w:t>1099</w:t>
      </w:r>
      <w:r>
        <w:rPr>
          <w:rStyle w:val="Emphasis"/>
          <w:rFonts w:ascii="Tahoma" w:hAnsi="Tahoma" w:cs="Tahoma"/>
          <w:i w:val="0"/>
          <w:sz w:val="18"/>
          <w:szCs w:val="18"/>
        </w:rPr>
        <w:t>)</w:t>
      </w:r>
      <w:r w:rsidRPr="000D4251">
        <w:rPr>
          <w:rFonts w:ascii="Tahoma" w:hAnsi="Tahoma" w:cs="Tahoma"/>
          <w:sz w:val="18"/>
          <w:szCs w:val="18"/>
        </w:rPr>
        <w:t xml:space="preserve">. </w:t>
      </w:r>
    </w:p>
    <w:p w:rsidR="00DF29F6" w:rsidRPr="00266D85" w:rsidRDefault="00DF29F6" w:rsidP="001A41CA">
      <w:pPr>
        <w:ind w:left="720" w:hanging="720"/>
        <w:jc w:val="both"/>
        <w:rPr>
          <w:rFonts w:ascii="Tahoma" w:hAnsi="Tahoma" w:cs="Tahoma"/>
          <w:sz w:val="18"/>
          <w:szCs w:val="18"/>
        </w:rPr>
      </w:pPr>
      <w:r>
        <w:rPr>
          <w:rFonts w:ascii="Tahoma" w:hAnsi="Tahoma" w:cs="Tahoma"/>
          <w:sz w:val="18"/>
          <w:szCs w:val="18"/>
        </w:rPr>
        <w:t xml:space="preserve">9.1.2.   </w:t>
      </w:r>
      <w:r w:rsidRPr="00266D85">
        <w:rPr>
          <w:rFonts w:ascii="Tahoma" w:hAnsi="Tahoma" w:cs="Tahoma"/>
          <w:sz w:val="18"/>
          <w:szCs w:val="18"/>
        </w:rPr>
        <w:t xml:space="preserve">Pozwolenie do dysponowania częstotliwością radiową lub wykorzystywania częstotliwości wydane przez Prezesa Urzędu Komunikacji Elektronicznej lub inny organ wystawiający.  </w:t>
      </w:r>
    </w:p>
    <w:p w:rsidR="00DF29F6" w:rsidRDefault="00DF29F6" w:rsidP="000249C5">
      <w:pPr>
        <w:ind w:left="708" w:hanging="708"/>
        <w:jc w:val="both"/>
        <w:rPr>
          <w:rFonts w:ascii="Tahoma" w:hAnsi="Tahoma" w:cs="Tahoma"/>
          <w:sz w:val="18"/>
          <w:szCs w:val="18"/>
        </w:rPr>
      </w:pPr>
      <w:r>
        <w:rPr>
          <w:rFonts w:ascii="Tahoma" w:hAnsi="Tahoma" w:cs="Tahoma"/>
          <w:sz w:val="18"/>
          <w:szCs w:val="18"/>
        </w:rPr>
        <w:t xml:space="preserve">9.1.3.  </w:t>
      </w:r>
      <w:r w:rsidRPr="00986ABC">
        <w:rPr>
          <w:rFonts w:ascii="Tahoma" w:hAnsi="Tahoma" w:cs="Tahoma"/>
          <w:sz w:val="18"/>
          <w:szCs w:val="18"/>
        </w:rPr>
        <w:t>W celu potwierdzenia spełniania warunku o którym mowa w pkt 7.2.</w:t>
      </w:r>
      <w:r>
        <w:rPr>
          <w:rFonts w:ascii="Tahoma" w:hAnsi="Tahoma" w:cs="Tahoma"/>
          <w:sz w:val="18"/>
          <w:szCs w:val="18"/>
        </w:rPr>
        <w:t>2.2</w:t>
      </w:r>
      <w:r w:rsidRPr="00986ABC">
        <w:rPr>
          <w:rFonts w:ascii="Tahoma" w:hAnsi="Tahoma" w:cs="Tahoma"/>
          <w:sz w:val="18"/>
          <w:szCs w:val="18"/>
        </w:rPr>
        <w:t>. SIWZ</w:t>
      </w:r>
      <w:r>
        <w:rPr>
          <w:rFonts w:ascii="Tahoma" w:hAnsi="Tahoma" w:cs="Tahoma"/>
          <w:sz w:val="18"/>
          <w:szCs w:val="18"/>
        </w:rPr>
        <w:t xml:space="preserve"> - 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finansowe</w:t>
      </w:r>
      <w:r>
        <w:rPr>
          <w:rFonts w:ascii="Tahoma" w:hAnsi="Tahoma" w:cs="Tahoma"/>
          <w:sz w:val="18"/>
          <w:szCs w:val="18"/>
        </w:rPr>
        <w:t>go w postaci „Rachunku zysków i strat”</w:t>
      </w:r>
      <w:r w:rsidRPr="00DF313F">
        <w:rPr>
          <w:rFonts w:ascii="Tahoma" w:hAnsi="Tahoma" w:cs="Tahoma"/>
          <w:sz w:val="18"/>
          <w:szCs w:val="18"/>
        </w:rPr>
        <w:t>, a</w:t>
      </w:r>
      <w:r w:rsidRPr="00ED5A92">
        <w:rPr>
          <w:rFonts w:ascii="Tahoma" w:hAnsi="Tahoma" w:cs="Tahoma"/>
          <w:sz w:val="18"/>
          <w:szCs w:val="18"/>
        </w:rPr>
        <w:t xml:space="preserve"> jeżeli podlega ono badaniu przez biegłego rewidenta zgodnie z przepisami o rachunkowości, również z opinią o części</w:t>
      </w:r>
      <w:r w:rsidRPr="00312E7A">
        <w:rPr>
          <w:rFonts w:ascii="Tahoma" w:hAnsi="Tahoma" w:cs="Tahoma"/>
          <w:sz w:val="18"/>
          <w:szCs w:val="18"/>
        </w:rPr>
        <w:t xml:space="preserve"> </w:t>
      </w:r>
      <w:r>
        <w:rPr>
          <w:rFonts w:ascii="Tahoma" w:hAnsi="Tahoma" w:cs="Tahoma"/>
          <w:sz w:val="18"/>
          <w:szCs w:val="18"/>
        </w:rPr>
        <w:t xml:space="preserve">badanego </w:t>
      </w:r>
      <w:r w:rsidRPr="00ED5A92">
        <w:rPr>
          <w:rFonts w:ascii="Tahoma" w:hAnsi="Tahoma" w:cs="Tahoma"/>
          <w:sz w:val="18"/>
          <w:szCs w:val="18"/>
        </w:rPr>
        <w:t>sprawozdani</w:t>
      </w:r>
      <w:r>
        <w:rPr>
          <w:rFonts w:ascii="Tahoma" w:hAnsi="Tahoma" w:cs="Tahoma"/>
          <w:sz w:val="18"/>
          <w:szCs w:val="18"/>
        </w:rPr>
        <w:t>a</w:t>
      </w:r>
      <w:r w:rsidRPr="00ED5A92">
        <w:rPr>
          <w:rFonts w:ascii="Tahoma" w:hAnsi="Tahoma" w:cs="Tahoma"/>
          <w:sz w:val="18"/>
          <w:szCs w:val="18"/>
        </w:rPr>
        <w:t xml:space="preserve">, a w przypadku wykonawców niezobowiązanych do sporządzania sprawozdania finansowego innych dokumentów określających </w:t>
      </w:r>
      <w:r>
        <w:rPr>
          <w:rFonts w:ascii="Tahoma" w:hAnsi="Tahoma" w:cs="Tahoma"/>
          <w:sz w:val="18"/>
          <w:szCs w:val="18"/>
        </w:rPr>
        <w:t xml:space="preserve">przychody </w:t>
      </w:r>
      <w:r w:rsidRPr="00ED5A92">
        <w:rPr>
          <w:rFonts w:ascii="Tahoma" w:hAnsi="Tahoma" w:cs="Tahoma"/>
          <w:sz w:val="18"/>
          <w:szCs w:val="18"/>
        </w:rPr>
        <w:t>– za okres nie dłuższy niż ostatnie trzy lata obrotowe, a jeżeli okres prowadzenia działalności jest krótszy – za ten okres.</w:t>
      </w:r>
    </w:p>
    <w:p w:rsidR="00DF29F6" w:rsidRDefault="00DF29F6" w:rsidP="000249C5">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012A2D">
        <w:rPr>
          <w:rFonts w:ascii="Tahoma" w:hAnsi="Tahoma" w:cs="Tahoma"/>
          <w:sz w:val="18"/>
          <w:szCs w:val="18"/>
          <w:u w:val="single"/>
        </w:rPr>
        <w:t>za „ inne dokumenty” uzna m.in. deklarację podatkowa PIT złożoną w Urzędzie Skarbowym.</w:t>
      </w:r>
    </w:p>
    <w:p w:rsidR="00DF29F6" w:rsidRDefault="00DF29F6" w:rsidP="00986ABC">
      <w:pPr>
        <w:pStyle w:val="NormalWeb"/>
        <w:spacing w:before="0" w:beforeAutospacing="0" w:after="0" w:afterAutospacing="0"/>
        <w:ind w:left="720" w:hanging="720"/>
        <w:rPr>
          <w:rFonts w:ascii="Tahoma" w:hAnsi="Tahoma" w:cs="Tahoma"/>
          <w:sz w:val="18"/>
          <w:szCs w:val="18"/>
        </w:rPr>
      </w:pPr>
      <w:r w:rsidRPr="00986ABC">
        <w:rPr>
          <w:rFonts w:ascii="Tahoma" w:hAnsi="Tahoma" w:cs="Tahoma"/>
          <w:sz w:val="18"/>
          <w:szCs w:val="18"/>
        </w:rPr>
        <w:t>9.1.</w:t>
      </w:r>
      <w:r>
        <w:rPr>
          <w:rFonts w:ascii="Tahoma" w:hAnsi="Tahoma" w:cs="Tahoma"/>
          <w:sz w:val="18"/>
          <w:szCs w:val="18"/>
        </w:rPr>
        <w:t>4</w:t>
      </w:r>
      <w:r w:rsidRPr="00986ABC">
        <w:rPr>
          <w:rFonts w:ascii="Tahoma" w:hAnsi="Tahoma" w:cs="Tahoma"/>
          <w:sz w:val="18"/>
          <w:szCs w:val="18"/>
        </w:rPr>
        <w:t>.  W celu potwierdzenia spełniania warunku o którym mowa w pkt 7.2.</w:t>
      </w:r>
      <w:r>
        <w:rPr>
          <w:rFonts w:ascii="Tahoma" w:hAnsi="Tahoma" w:cs="Tahoma"/>
          <w:sz w:val="18"/>
          <w:szCs w:val="18"/>
        </w:rPr>
        <w:t>2</w:t>
      </w:r>
      <w:r w:rsidRPr="00986ABC">
        <w:rPr>
          <w:rFonts w:ascii="Tahoma" w:hAnsi="Tahoma" w:cs="Tahoma"/>
          <w:sz w:val="18"/>
          <w:szCs w:val="18"/>
        </w:rPr>
        <w:t>.</w:t>
      </w:r>
      <w:r>
        <w:rPr>
          <w:rFonts w:ascii="Tahoma" w:hAnsi="Tahoma" w:cs="Tahoma"/>
          <w:sz w:val="18"/>
          <w:szCs w:val="18"/>
        </w:rPr>
        <w:t>1</w:t>
      </w:r>
      <w:r w:rsidRPr="00986ABC">
        <w:rPr>
          <w:rFonts w:ascii="Tahoma" w:hAnsi="Tahoma" w:cs="Tahoma"/>
          <w:sz w:val="18"/>
          <w:szCs w:val="18"/>
        </w:rPr>
        <w:t>. SIWZ -</w:t>
      </w:r>
      <w:r w:rsidRPr="00546E72">
        <w:rPr>
          <w:rFonts w:ascii="Tahoma" w:hAnsi="Tahoma" w:cs="Tahoma"/>
          <w:sz w:val="18"/>
          <w:szCs w:val="18"/>
        </w:rPr>
        <w:t xml:space="preserve"> </w:t>
      </w:r>
      <w:r w:rsidRPr="00C42D6D">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w:t>
      </w:r>
      <w:r w:rsidRPr="00546E72">
        <w:rPr>
          <w:rFonts w:ascii="Tahoma" w:hAnsi="Tahoma" w:cs="Tahoma"/>
          <w:sz w:val="18"/>
          <w:szCs w:val="18"/>
        </w:rPr>
        <w:t xml:space="preserve"> Zamawiającego</w:t>
      </w:r>
      <w:r>
        <w:rPr>
          <w:rFonts w:ascii="Tahoma" w:hAnsi="Tahoma" w:cs="Tahoma"/>
          <w:sz w:val="18"/>
          <w:szCs w:val="18"/>
        </w:rPr>
        <w:t>(</w:t>
      </w:r>
      <w:r>
        <w:rPr>
          <w:rFonts w:ascii="Tahoma" w:hAnsi="Tahoma" w:cs="Tahoma"/>
          <w:sz w:val="18"/>
          <w:szCs w:val="18"/>
          <w:u w:val="single"/>
        </w:rPr>
        <w:t>zawierającą potwierdzenie zapłaty ubezpieczenia).</w:t>
      </w:r>
    </w:p>
    <w:p w:rsidR="00DF29F6" w:rsidRPr="00984183" w:rsidRDefault="00DF29F6" w:rsidP="00043968">
      <w:pPr>
        <w:pStyle w:val="ListParagraph"/>
        <w:spacing w:after="0" w:line="240" w:lineRule="auto"/>
        <w:ind w:hanging="720"/>
        <w:jc w:val="both"/>
        <w:rPr>
          <w:rFonts w:ascii="Tahoma" w:hAnsi="Tahoma" w:cs="Tahoma"/>
          <w:sz w:val="18"/>
          <w:szCs w:val="18"/>
        </w:rPr>
      </w:pPr>
      <w:r w:rsidRPr="00043968">
        <w:rPr>
          <w:rFonts w:ascii="Tahoma" w:hAnsi="Tahoma" w:cs="Tahoma"/>
          <w:sz w:val="18"/>
          <w:szCs w:val="18"/>
        </w:rPr>
        <w:t>9.1.</w:t>
      </w:r>
      <w:r>
        <w:rPr>
          <w:rFonts w:ascii="Tahoma" w:hAnsi="Tahoma" w:cs="Tahoma"/>
          <w:sz w:val="18"/>
          <w:szCs w:val="18"/>
        </w:rPr>
        <w:t>5</w:t>
      </w:r>
      <w:r w:rsidRPr="00043968">
        <w:rPr>
          <w:rFonts w:ascii="Tahoma" w:hAnsi="Tahoma" w:cs="Tahoma"/>
          <w:sz w:val="18"/>
          <w:szCs w:val="18"/>
        </w:rPr>
        <w:t>.    W celu potwierdzenia spełniania warunku, o którym mowa w pkt 7.2.</w:t>
      </w:r>
      <w:r>
        <w:rPr>
          <w:rFonts w:ascii="Tahoma" w:hAnsi="Tahoma" w:cs="Tahoma"/>
          <w:sz w:val="18"/>
          <w:szCs w:val="18"/>
        </w:rPr>
        <w:t>3</w:t>
      </w:r>
      <w:r w:rsidRPr="00043968">
        <w:rPr>
          <w:rFonts w:ascii="Tahoma" w:hAnsi="Tahoma" w:cs="Tahoma"/>
          <w:sz w:val="18"/>
          <w:szCs w:val="18"/>
        </w:rPr>
        <w:t>.1</w:t>
      </w:r>
      <w:r>
        <w:rPr>
          <w:rFonts w:ascii="Tahoma" w:hAnsi="Tahoma" w:cs="Tahoma"/>
          <w:sz w:val="18"/>
          <w:szCs w:val="18"/>
        </w:rPr>
        <w:t>.</w:t>
      </w:r>
      <w:r w:rsidRPr="00043968">
        <w:rPr>
          <w:rFonts w:ascii="Tahoma" w:hAnsi="Tahoma" w:cs="Tahoma"/>
          <w:sz w:val="18"/>
          <w:szCs w:val="18"/>
        </w:rPr>
        <w:t xml:space="preserve">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p>
    <w:p w:rsidR="00DF29F6" w:rsidRPr="00984183" w:rsidRDefault="00DF29F6" w:rsidP="003247A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DF29F6" w:rsidRPr="00E21AF6" w:rsidRDefault="00DF29F6" w:rsidP="00FF279F">
      <w:pPr>
        <w:pStyle w:val="ListParagraph"/>
        <w:numPr>
          <w:ilvl w:val="2"/>
          <w:numId w:val="32"/>
        </w:numPr>
        <w:tabs>
          <w:tab w:val="num" w:pos="720"/>
        </w:tabs>
        <w:spacing w:after="0" w:line="240" w:lineRule="auto"/>
        <w:ind w:left="720"/>
        <w:jc w:val="both"/>
        <w:rPr>
          <w:rFonts w:ascii="Tahoma" w:hAnsi="Tahoma" w:cs="Tahoma"/>
          <w:sz w:val="18"/>
          <w:szCs w:val="18"/>
        </w:rPr>
      </w:pPr>
      <w:r w:rsidRPr="002046D3">
        <w:rPr>
          <w:rFonts w:ascii="Tahoma" w:hAnsi="Tahoma" w:cs="Tahoma"/>
          <w:sz w:val="18"/>
          <w:szCs w:val="18"/>
        </w:rPr>
        <w:t>W celu potwierdzenia spełniania warunku o którym mowa w pkt 7.2.</w:t>
      </w:r>
      <w:r>
        <w:rPr>
          <w:rFonts w:ascii="Tahoma" w:hAnsi="Tahoma" w:cs="Tahoma"/>
          <w:sz w:val="18"/>
          <w:szCs w:val="18"/>
        </w:rPr>
        <w:t>3</w:t>
      </w:r>
      <w:r w:rsidRPr="002046D3">
        <w:rPr>
          <w:rFonts w:ascii="Tahoma" w:hAnsi="Tahoma" w:cs="Tahoma"/>
          <w:sz w:val="18"/>
          <w:szCs w:val="18"/>
        </w:rPr>
        <w:t>.2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załącznik nr 3 („Wykaz osób”).</w:t>
      </w:r>
    </w:p>
    <w:p w:rsidR="00DF29F6" w:rsidRDefault="00DF29F6" w:rsidP="00E21AF6">
      <w:pPr>
        <w:tabs>
          <w:tab w:val="left" w:pos="1701"/>
        </w:tabs>
        <w:ind w:left="720" w:hanging="720"/>
        <w:jc w:val="both"/>
        <w:rPr>
          <w:rFonts w:ascii="Tahoma" w:hAnsi="Tahoma" w:cs="Tahoma"/>
          <w:iCs/>
          <w:sz w:val="18"/>
          <w:szCs w:val="18"/>
        </w:rPr>
      </w:pPr>
      <w:r>
        <w:rPr>
          <w:rFonts w:ascii="Tahoma" w:hAnsi="Tahoma" w:cs="Tahoma"/>
          <w:iCs/>
          <w:sz w:val="18"/>
          <w:szCs w:val="18"/>
        </w:rPr>
        <w:t>9.1.7.   W celu potwierdzenia spełniania warunku o którym mowa w pkt 7.2.3.3. - w</w:t>
      </w:r>
      <w:r w:rsidRPr="00506945">
        <w:rPr>
          <w:rFonts w:ascii="Tahoma" w:hAnsi="Tahoma" w:cs="Tahoma"/>
          <w:iCs/>
          <w:sz w:val="18"/>
          <w:szCs w:val="18"/>
        </w:rPr>
        <w:t>ykaz narzędzi, wyposażenia zakładu urządzeń technicznych dostępnych Wykonawcy usług w celu realizacji zamówienia, w zakresie niezbędnym do wykazania spełnienia warunku dotyczącego dysponowania odp</w:t>
      </w:r>
      <w:r>
        <w:rPr>
          <w:rFonts w:ascii="Tahoma" w:hAnsi="Tahoma" w:cs="Tahoma"/>
          <w:iCs/>
          <w:sz w:val="18"/>
          <w:szCs w:val="18"/>
        </w:rPr>
        <w:t xml:space="preserve">owiednim potencjałem technicznym </w:t>
      </w:r>
      <w:r w:rsidRPr="00506945">
        <w:rPr>
          <w:rFonts w:ascii="Tahoma" w:hAnsi="Tahoma" w:cs="Tahoma"/>
          <w:iCs/>
          <w:sz w:val="18"/>
          <w:szCs w:val="18"/>
        </w:rPr>
        <w:t xml:space="preserve">– </w:t>
      </w:r>
      <w:r w:rsidRPr="00E21AF6">
        <w:rPr>
          <w:rFonts w:ascii="Tahoma" w:hAnsi="Tahoma" w:cs="Tahoma"/>
          <w:b/>
          <w:iCs/>
          <w:sz w:val="18"/>
          <w:szCs w:val="18"/>
        </w:rPr>
        <w:t>załącznik nr 4 („</w:t>
      </w:r>
      <w:r w:rsidRPr="00E21AF6">
        <w:rPr>
          <w:rFonts w:ascii="Tahoma" w:hAnsi="Tahoma" w:cs="Tahoma"/>
          <w:b/>
          <w:sz w:val="18"/>
          <w:szCs w:val="18"/>
        </w:rPr>
        <w:t>Wykaz narzędzi, wyposażenia zakładu i urządzeń technicznych”).</w:t>
      </w:r>
      <w:r w:rsidRPr="00E21AF6">
        <w:rPr>
          <w:rFonts w:ascii="Tahoma" w:hAnsi="Tahoma" w:cs="Tahoma"/>
          <w:iCs/>
          <w:sz w:val="18"/>
          <w:szCs w:val="18"/>
        </w:rPr>
        <w:t xml:space="preserve"> </w:t>
      </w:r>
    </w:p>
    <w:p w:rsidR="00DF29F6" w:rsidRPr="00733236" w:rsidRDefault="00DF29F6" w:rsidP="00BE50E6">
      <w:pPr>
        <w:pStyle w:val="BodyText2"/>
        <w:spacing w:before="0"/>
        <w:ind w:left="720" w:hanging="720"/>
        <w:rPr>
          <w:rFonts w:ascii="Tahoma" w:hAnsi="Tahoma" w:cs="Tahoma"/>
          <w:b w:val="0"/>
          <w:sz w:val="18"/>
          <w:szCs w:val="18"/>
        </w:rPr>
      </w:pPr>
      <w:r w:rsidRPr="00BE50E6">
        <w:rPr>
          <w:rFonts w:ascii="Tahoma" w:hAnsi="Tahoma" w:cs="Tahoma"/>
          <w:b w:val="0"/>
          <w:iCs/>
          <w:sz w:val="18"/>
          <w:szCs w:val="18"/>
        </w:rPr>
        <w:t>9.1.8.</w:t>
      </w:r>
      <w:r w:rsidRPr="00184741">
        <w:rPr>
          <w:rFonts w:ascii="Tahoma" w:hAnsi="Tahoma" w:cs="Tahoma"/>
          <w:sz w:val="18"/>
          <w:szCs w:val="18"/>
        </w:rPr>
        <w:t xml:space="preserve">   </w:t>
      </w:r>
      <w:r w:rsidRPr="00733236">
        <w:rPr>
          <w:rFonts w:ascii="Tahoma" w:hAnsi="Tahoma" w:cs="Tahoma"/>
          <w:b w:val="0"/>
          <w:sz w:val="18"/>
          <w:szCs w:val="18"/>
          <w:u w:val="single"/>
        </w:rPr>
        <w:t>W celu potwierdzenia, że oferowane usługi odpowiadają wymaganiom określonym przez Zamawiającego, należy załączyć zaświadczenie niezależnego podmiotu zajmującego się poświadczaniem spełniania przez wykonawcę określonych norm zapewnienia jakości w zakresie świadczonych usług ochrony osób i mienia.</w:t>
      </w:r>
    </w:p>
    <w:p w:rsidR="00DF29F6" w:rsidRPr="00733236" w:rsidRDefault="00DF29F6" w:rsidP="00E21AF6">
      <w:pPr>
        <w:tabs>
          <w:tab w:val="left" w:pos="1701"/>
        </w:tabs>
        <w:ind w:left="720" w:hanging="720"/>
        <w:jc w:val="both"/>
        <w:rPr>
          <w:rFonts w:ascii="Tahoma" w:hAnsi="Tahoma" w:cs="Tahoma"/>
          <w:iCs/>
          <w:sz w:val="18"/>
          <w:szCs w:val="18"/>
        </w:rPr>
      </w:pPr>
    </w:p>
    <w:p w:rsidR="00DF29F6" w:rsidRPr="00984183" w:rsidRDefault="00DF29F6" w:rsidP="00BE50E6">
      <w:pPr>
        <w:pStyle w:val="ListParagraph"/>
        <w:numPr>
          <w:ilvl w:val="2"/>
          <w:numId w:val="33"/>
        </w:numPr>
        <w:spacing w:after="0" w:line="240" w:lineRule="auto"/>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DF29F6" w:rsidRPr="00984183" w:rsidRDefault="00DF29F6" w:rsidP="004765F6">
      <w:pPr>
        <w:pStyle w:val="NormalWeb"/>
        <w:spacing w:before="0" w:beforeAutospacing="0" w:after="0" w:afterAutospacing="0"/>
        <w:rPr>
          <w:rFonts w:ascii="Tahoma" w:hAnsi="Tahoma" w:cs="Tahoma"/>
          <w:sz w:val="18"/>
          <w:szCs w:val="18"/>
        </w:rPr>
      </w:pPr>
    </w:p>
    <w:p w:rsidR="00DF29F6" w:rsidRPr="003247AC" w:rsidRDefault="00DF29F6" w:rsidP="00E21AF6">
      <w:pPr>
        <w:pStyle w:val="ListParagraph"/>
        <w:numPr>
          <w:ilvl w:val="1"/>
          <w:numId w:val="33"/>
        </w:numPr>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DF29F6" w:rsidRPr="00533F20" w:rsidRDefault="00DF29F6" w:rsidP="00082AF6">
      <w:pPr>
        <w:pStyle w:val="ListParagraph"/>
        <w:numPr>
          <w:ilvl w:val="2"/>
          <w:numId w:val="50"/>
        </w:numPr>
        <w:spacing w:after="0" w:line="240" w:lineRule="auto"/>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DF29F6" w:rsidRPr="00533F20" w:rsidRDefault="00DF29F6" w:rsidP="003F3E30">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DF29F6" w:rsidRPr="00533F20" w:rsidRDefault="00DF29F6" w:rsidP="00B04A55">
      <w:pPr>
        <w:jc w:val="both"/>
        <w:rPr>
          <w:rFonts w:ascii="Tahoma" w:hAnsi="Tahoma" w:cs="Tahoma"/>
          <w:sz w:val="18"/>
          <w:szCs w:val="18"/>
        </w:rPr>
      </w:pPr>
    </w:p>
    <w:p w:rsidR="00DF29F6" w:rsidRPr="003F3E30" w:rsidRDefault="00DF29F6" w:rsidP="00FF279F">
      <w:pPr>
        <w:pStyle w:val="ListParagraph"/>
        <w:numPr>
          <w:ilvl w:val="2"/>
          <w:numId w:val="50"/>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DF29F6" w:rsidRPr="000B483A" w:rsidRDefault="00DF29F6" w:rsidP="00E21AF6">
      <w:pPr>
        <w:pStyle w:val="ListParagraph"/>
        <w:numPr>
          <w:ilvl w:val="1"/>
          <w:numId w:val="50"/>
        </w:numPr>
        <w:spacing w:after="0" w:line="240" w:lineRule="auto"/>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w:t>
      </w:r>
      <w:r>
        <w:rPr>
          <w:rFonts w:ascii="Tahoma" w:hAnsi="Tahoma" w:cs="Tahoma"/>
          <w:sz w:val="18"/>
          <w:szCs w:val="18"/>
        </w:rPr>
        <w:t>3</w:t>
      </w:r>
      <w:r w:rsidRPr="00366B61">
        <w:rPr>
          <w:rFonts w:ascii="Tahoma" w:hAnsi="Tahoma" w:cs="Tahoma"/>
          <w:sz w:val="18"/>
          <w:szCs w:val="18"/>
        </w:rPr>
        <w:t>.</w:t>
      </w:r>
      <w:r>
        <w:rPr>
          <w:rFonts w:ascii="Tahoma" w:hAnsi="Tahoma" w:cs="Tahoma"/>
          <w:sz w:val="18"/>
          <w:szCs w:val="18"/>
        </w:rPr>
        <w:t xml:space="preserve"> i pkt 9.1.4.</w:t>
      </w:r>
      <w:r w:rsidRPr="00366B61">
        <w:rPr>
          <w:rFonts w:ascii="Tahoma" w:hAnsi="Tahoma" w:cs="Tahoma"/>
          <w:sz w:val="18"/>
          <w:szCs w:val="18"/>
        </w:rPr>
        <w:t>,</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pkt 7.2.</w:t>
      </w:r>
      <w:r>
        <w:rPr>
          <w:rFonts w:ascii="Tahoma" w:hAnsi="Tahoma" w:cs="Tahoma"/>
          <w:sz w:val="18"/>
          <w:szCs w:val="18"/>
        </w:rPr>
        <w:t>2</w:t>
      </w:r>
      <w:r w:rsidRPr="00D26D6B">
        <w:rPr>
          <w:rFonts w:ascii="Tahoma" w:hAnsi="Tahoma" w:cs="Tahoma"/>
          <w:sz w:val="18"/>
          <w:szCs w:val="18"/>
        </w:rPr>
        <w:t>.</w:t>
      </w:r>
    </w:p>
    <w:p w:rsidR="00DF29F6" w:rsidRPr="00984183" w:rsidRDefault="00DF29F6" w:rsidP="00E21AF6">
      <w:pPr>
        <w:pStyle w:val="ListParagraph"/>
        <w:numPr>
          <w:ilvl w:val="1"/>
          <w:numId w:val="50"/>
        </w:numPr>
        <w:spacing w:after="0" w:line="240" w:lineRule="auto"/>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9.1.9</w:t>
      </w:r>
      <w:r w:rsidRPr="00D26D6B">
        <w:rPr>
          <w:rFonts w:ascii="Tahoma" w:hAnsi="Tahoma" w:cs="Tahoma"/>
          <w:sz w:val="18"/>
          <w:szCs w:val="18"/>
        </w:rPr>
        <w:t>.</w:t>
      </w:r>
      <w:r>
        <w:rPr>
          <w:rFonts w:ascii="Tahoma" w:hAnsi="Tahoma" w:cs="Tahoma"/>
          <w:sz w:val="18"/>
          <w:szCs w:val="18"/>
        </w:rPr>
        <w:t xml:space="preserve"> - </w:t>
      </w:r>
      <w:r w:rsidRPr="00984183">
        <w:rPr>
          <w:rFonts w:ascii="Tahoma" w:hAnsi="Tahoma" w:cs="Tahoma"/>
          <w:sz w:val="18"/>
          <w:szCs w:val="18"/>
        </w:rPr>
        <w:t xml:space="preserve">składa dokument lub dokumenty wystawione w kraju, w którym wykonawca ma siedzibę lub miejsce zamieszkania, potwierdzające odpowiednio, że nie otwarto jego likwidacji ani nie ogłoszono upadłości. </w:t>
      </w:r>
    </w:p>
    <w:p w:rsidR="00DF29F6" w:rsidRPr="003F3E30" w:rsidRDefault="00DF29F6" w:rsidP="00FF279F">
      <w:pPr>
        <w:pStyle w:val="ListParagraph"/>
        <w:numPr>
          <w:ilvl w:val="2"/>
          <w:numId w:val="50"/>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DF29F6" w:rsidRPr="00984183" w:rsidRDefault="00DF29F6" w:rsidP="00190251">
      <w:pPr>
        <w:pStyle w:val="ListParagraph"/>
        <w:numPr>
          <w:ilvl w:val="1"/>
          <w:numId w:val="50"/>
        </w:numPr>
        <w:spacing w:after="0" w:line="240" w:lineRule="auto"/>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DF29F6" w:rsidRPr="00984183" w:rsidRDefault="00DF29F6" w:rsidP="00190251">
      <w:pPr>
        <w:pStyle w:val="ListParagraph"/>
        <w:numPr>
          <w:ilvl w:val="1"/>
          <w:numId w:val="50"/>
        </w:numPr>
        <w:spacing w:after="0" w:line="240" w:lineRule="auto"/>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F29F6" w:rsidRPr="003F3E30" w:rsidRDefault="00DF29F6" w:rsidP="00190251">
      <w:pPr>
        <w:pStyle w:val="ListParagraph"/>
        <w:numPr>
          <w:ilvl w:val="1"/>
          <w:numId w:val="50"/>
        </w:numPr>
        <w:spacing w:after="0" w:line="240" w:lineRule="auto"/>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DF29F6" w:rsidRPr="003F3E30" w:rsidRDefault="00DF29F6" w:rsidP="00190251">
      <w:pPr>
        <w:pStyle w:val="ListParagraph"/>
        <w:numPr>
          <w:ilvl w:val="1"/>
          <w:numId w:val="50"/>
        </w:numPr>
        <w:spacing w:after="0" w:line="240" w:lineRule="auto"/>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F29F6" w:rsidRPr="003F3E30" w:rsidRDefault="00DF29F6" w:rsidP="00190251">
      <w:pPr>
        <w:pStyle w:val="ListParagraph"/>
        <w:numPr>
          <w:ilvl w:val="1"/>
          <w:numId w:val="50"/>
        </w:numPr>
        <w:spacing w:after="0" w:line="240" w:lineRule="auto"/>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DF29F6" w:rsidRPr="003F3E30" w:rsidRDefault="00DF29F6" w:rsidP="00190251">
      <w:pPr>
        <w:pStyle w:val="ListParagraph"/>
        <w:numPr>
          <w:ilvl w:val="1"/>
          <w:numId w:val="50"/>
        </w:numPr>
        <w:spacing w:after="0" w:line="240" w:lineRule="auto"/>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DF29F6" w:rsidRPr="003F3E30" w:rsidRDefault="00DF29F6" w:rsidP="00190251">
      <w:pPr>
        <w:pStyle w:val="ListParagraph"/>
        <w:numPr>
          <w:ilvl w:val="1"/>
          <w:numId w:val="50"/>
        </w:numPr>
        <w:spacing w:after="0" w:line="240" w:lineRule="auto"/>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DF29F6" w:rsidRPr="003F3E30" w:rsidRDefault="00DF29F6" w:rsidP="00190251">
      <w:pPr>
        <w:pStyle w:val="ListParagraph"/>
        <w:numPr>
          <w:ilvl w:val="1"/>
          <w:numId w:val="50"/>
        </w:numPr>
        <w:spacing w:after="0" w:line="240" w:lineRule="auto"/>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DF29F6" w:rsidRPr="003F3E30" w:rsidRDefault="00DF29F6" w:rsidP="00190251">
      <w:pPr>
        <w:pStyle w:val="ListParagraph"/>
        <w:numPr>
          <w:ilvl w:val="1"/>
          <w:numId w:val="50"/>
        </w:numPr>
        <w:spacing w:after="0" w:line="240" w:lineRule="auto"/>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DF29F6" w:rsidRPr="003F3E30" w:rsidRDefault="00DF29F6" w:rsidP="00190251">
      <w:pPr>
        <w:pStyle w:val="ListParagraph"/>
        <w:numPr>
          <w:ilvl w:val="1"/>
          <w:numId w:val="50"/>
        </w:numPr>
        <w:spacing w:after="0" w:line="240" w:lineRule="auto"/>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DF29F6" w:rsidRPr="003F3E30" w:rsidRDefault="00DF29F6" w:rsidP="00190251">
      <w:pPr>
        <w:pStyle w:val="ListParagraph"/>
        <w:numPr>
          <w:ilvl w:val="1"/>
          <w:numId w:val="50"/>
        </w:numPr>
        <w:spacing w:after="0" w:line="240" w:lineRule="auto"/>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DF29F6" w:rsidRPr="00B81702" w:rsidRDefault="00DF29F6" w:rsidP="00023FBD">
      <w:pPr>
        <w:jc w:val="both"/>
        <w:rPr>
          <w:rFonts w:ascii="Tahoma" w:hAnsi="Tahoma" w:cs="Tahoma"/>
          <w:sz w:val="18"/>
          <w:szCs w:val="18"/>
        </w:rPr>
      </w:pPr>
    </w:p>
    <w:p w:rsidR="00DF29F6" w:rsidRPr="00B81702"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DF29F6" w:rsidRPr="000B483A" w:rsidRDefault="00DF29F6" w:rsidP="006560A3">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10.1.  </w:t>
      </w:r>
    </w:p>
    <w:p w:rsidR="00DF29F6" w:rsidRPr="00984183" w:rsidRDefault="00DF29F6" w:rsidP="00190251">
      <w:pPr>
        <w:pStyle w:val="ListParagraph"/>
        <w:numPr>
          <w:ilvl w:val="1"/>
          <w:numId w:val="50"/>
        </w:numPr>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F29F6" w:rsidRPr="000B483A" w:rsidRDefault="00DF29F6" w:rsidP="006560A3">
      <w:pPr>
        <w:pStyle w:val="ListParagraph"/>
        <w:numPr>
          <w:ilvl w:val="1"/>
          <w:numId w:val="51"/>
        </w:numPr>
        <w:spacing w:after="0" w:line="240" w:lineRule="auto"/>
        <w:jc w:val="both"/>
        <w:rPr>
          <w:rFonts w:ascii="Tahoma" w:hAnsi="Tahoma" w:cs="Tahoma"/>
          <w:b/>
          <w:sz w:val="18"/>
          <w:szCs w:val="18"/>
        </w:rPr>
      </w:pPr>
      <w:r w:rsidRPr="00DD23B2">
        <w:rPr>
          <w:rFonts w:ascii="Tahoma" w:hAnsi="Tahoma" w:cs="Tahoma"/>
          <w:b/>
          <w:sz w:val="18"/>
          <w:szCs w:val="18"/>
        </w:rPr>
        <w:t>Zamawiający żąda od wykonawcy, który polega na zdolnościach lub sytuacji innych podmiotów na zasadach określonych</w:t>
      </w:r>
      <w:r w:rsidRPr="000B483A">
        <w:rPr>
          <w:rFonts w:ascii="Tahoma" w:hAnsi="Tahoma" w:cs="Tahoma"/>
          <w:b/>
          <w:sz w:val="18"/>
          <w:szCs w:val="18"/>
        </w:rPr>
        <w:t xml:space="preserve"> w art. 22a ustawy Pzp, przedstawienia w odniesieniu do tych podmiotów dokumentów wymienionych w </w:t>
      </w:r>
      <w:r w:rsidRPr="00D26D6B">
        <w:rPr>
          <w:rFonts w:ascii="Tahoma" w:hAnsi="Tahoma" w:cs="Tahoma"/>
          <w:b/>
          <w:sz w:val="18"/>
          <w:szCs w:val="18"/>
        </w:rPr>
        <w:t>pkt 9.1.</w:t>
      </w:r>
      <w:r>
        <w:rPr>
          <w:rFonts w:ascii="Tahoma" w:hAnsi="Tahoma" w:cs="Tahoma"/>
          <w:b/>
          <w:sz w:val="18"/>
          <w:szCs w:val="18"/>
        </w:rPr>
        <w:t>5</w:t>
      </w:r>
      <w:r w:rsidRPr="00D26D6B">
        <w:rPr>
          <w:rFonts w:ascii="Tahoma" w:hAnsi="Tahoma" w:cs="Tahoma"/>
          <w:b/>
          <w:sz w:val="18"/>
          <w:szCs w:val="18"/>
        </w:rPr>
        <w:t>.</w:t>
      </w:r>
    </w:p>
    <w:p w:rsidR="00DF29F6" w:rsidRPr="00984183" w:rsidRDefault="00DF29F6" w:rsidP="00190251">
      <w:pPr>
        <w:pStyle w:val="ListParagraph"/>
        <w:numPr>
          <w:ilvl w:val="1"/>
          <w:numId w:val="51"/>
        </w:numPr>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DF29F6" w:rsidRPr="00984183" w:rsidRDefault="00DF29F6" w:rsidP="00190251">
      <w:pPr>
        <w:pStyle w:val="ListParagraph"/>
        <w:numPr>
          <w:ilvl w:val="1"/>
          <w:numId w:val="51"/>
        </w:numPr>
        <w:spacing w:after="0" w:line="240" w:lineRule="auto"/>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DF29F6" w:rsidRPr="00984183" w:rsidRDefault="00DF29F6" w:rsidP="00190251">
      <w:pPr>
        <w:pStyle w:val="ListParagraph"/>
        <w:numPr>
          <w:ilvl w:val="1"/>
          <w:numId w:val="51"/>
        </w:numPr>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F29F6" w:rsidRPr="000B483A" w:rsidRDefault="00DF29F6" w:rsidP="00190251">
      <w:pPr>
        <w:pStyle w:val="ListParagraph"/>
        <w:numPr>
          <w:ilvl w:val="1"/>
          <w:numId w:val="51"/>
        </w:numPr>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DF29F6" w:rsidRPr="000B483A" w:rsidRDefault="00DF29F6" w:rsidP="00FF279F">
      <w:pPr>
        <w:pStyle w:val="ListParagraph"/>
        <w:numPr>
          <w:ilvl w:val="2"/>
          <w:numId w:val="51"/>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DF29F6" w:rsidRPr="000B483A" w:rsidRDefault="00DF29F6" w:rsidP="00FF279F">
      <w:pPr>
        <w:pStyle w:val="ListParagraph"/>
        <w:numPr>
          <w:ilvl w:val="2"/>
          <w:numId w:val="51"/>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DF29F6" w:rsidRPr="000B483A" w:rsidRDefault="00DF29F6" w:rsidP="00FF279F">
      <w:pPr>
        <w:pStyle w:val="ListParagraph"/>
        <w:numPr>
          <w:ilvl w:val="2"/>
          <w:numId w:val="51"/>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DF29F6" w:rsidRPr="000B483A" w:rsidRDefault="00DF29F6" w:rsidP="00FF279F">
      <w:pPr>
        <w:pStyle w:val="ListParagraph"/>
        <w:numPr>
          <w:ilvl w:val="2"/>
          <w:numId w:val="51"/>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F29F6" w:rsidRPr="000B483A" w:rsidRDefault="00DF29F6" w:rsidP="00190251">
      <w:pPr>
        <w:pStyle w:val="ListParagraph"/>
        <w:numPr>
          <w:ilvl w:val="1"/>
          <w:numId w:val="51"/>
        </w:numPr>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F29F6" w:rsidRPr="000B483A" w:rsidRDefault="00DF29F6" w:rsidP="00190251">
      <w:pPr>
        <w:pStyle w:val="ListParagraph"/>
        <w:numPr>
          <w:ilvl w:val="1"/>
          <w:numId w:val="51"/>
        </w:numPr>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DF29F6" w:rsidRPr="00984183" w:rsidRDefault="00DF29F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DF29F6" w:rsidRPr="00984183" w:rsidRDefault="00DF29F6"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DF29F6" w:rsidRPr="00984183" w:rsidRDefault="00DF29F6" w:rsidP="00023FBD">
      <w:pPr>
        <w:pStyle w:val="BodyText"/>
        <w:jc w:val="both"/>
        <w:rPr>
          <w:rFonts w:ascii="Tahoma" w:hAnsi="Tahoma" w:cs="Tahoma"/>
          <w:sz w:val="18"/>
          <w:szCs w:val="18"/>
        </w:rPr>
      </w:pPr>
    </w:p>
    <w:p w:rsidR="00DF29F6" w:rsidRPr="00A75022"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DF29F6" w:rsidRPr="000B483A" w:rsidRDefault="00DF29F6" w:rsidP="0032101E">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11.1.   </w:t>
      </w:r>
    </w:p>
    <w:p w:rsidR="00DF29F6" w:rsidRPr="00061DF8" w:rsidRDefault="00DF29F6" w:rsidP="00190251">
      <w:pPr>
        <w:pStyle w:val="ListParagraph"/>
        <w:numPr>
          <w:ilvl w:val="1"/>
          <w:numId w:val="51"/>
        </w:numPr>
        <w:spacing w:after="0" w:line="240" w:lineRule="auto"/>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w:t>
      </w:r>
      <w:r w:rsidRPr="00061DF8">
        <w:rPr>
          <w:rFonts w:ascii="Tahoma" w:hAnsi="Tahoma" w:cs="Tahoma"/>
          <w:sz w:val="18"/>
          <w:szCs w:val="18"/>
        </w:rPr>
        <w:t>internetowej (</w:t>
      </w:r>
      <w:hyperlink r:id="rId11" w:history="1">
        <w:r w:rsidRPr="00061DF8">
          <w:rPr>
            <w:rFonts w:ascii="Tahoma" w:hAnsi="Tahoma" w:cs="Tahoma"/>
            <w:sz w:val="18"/>
            <w:szCs w:val="18"/>
          </w:rPr>
          <w:t>http://www.zdm.waw.pl</w:t>
        </w:r>
      </w:hyperlink>
      <w:r w:rsidRPr="00061DF8">
        <w:rPr>
          <w:rFonts w:ascii="Tahoma" w:hAnsi="Tahoma" w:cs="Tahoma"/>
          <w:sz w:val="18"/>
          <w:szCs w:val="18"/>
        </w:rPr>
        <w:t>).</w:t>
      </w:r>
    </w:p>
    <w:p w:rsidR="00DF29F6" w:rsidRPr="00984183" w:rsidRDefault="00DF29F6" w:rsidP="00D83274">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11.2.     </w:t>
      </w:r>
      <w:r w:rsidRPr="00984183">
        <w:rPr>
          <w:rFonts w:ascii="Tahoma" w:hAnsi="Tahoma" w:cs="Tahoma"/>
          <w:sz w:val="18"/>
          <w:szCs w:val="18"/>
        </w:rPr>
        <w:t xml:space="preserve">Pytania należy kierować na adres: </w:t>
      </w:r>
    </w:p>
    <w:p w:rsidR="00DF29F6" w:rsidRPr="00984183" w:rsidRDefault="00DF29F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DF29F6" w:rsidRPr="00984183" w:rsidRDefault="00DF29F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DF29F6" w:rsidRPr="004E5B96" w:rsidRDefault="00DF29F6"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DF29F6" w:rsidRPr="00984183" w:rsidRDefault="00DF29F6"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DF29F6" w:rsidRDefault="00DF29F6" w:rsidP="00483AF4">
      <w:pPr>
        <w:tabs>
          <w:tab w:val="left" w:leader="dot" w:pos="9072"/>
        </w:tabs>
        <w:ind w:left="720"/>
        <w:jc w:val="center"/>
        <w:rPr>
          <w:rFonts w:ascii="Tahoma" w:hAnsi="Tahoma" w:cs="Tahoma"/>
          <w:b/>
          <w:bCs/>
          <w:sz w:val="18"/>
          <w:szCs w:val="18"/>
        </w:rPr>
      </w:pPr>
      <w:r>
        <w:rPr>
          <w:rFonts w:ascii="Tahoma" w:hAnsi="Tahoma" w:cs="Tahoma"/>
          <w:b/>
          <w:bCs/>
          <w:sz w:val="18"/>
          <w:szCs w:val="18"/>
        </w:rPr>
        <w:t>email: zzp@zdm.waw.pl                 fax: 22 890 92 11</w:t>
      </w:r>
    </w:p>
    <w:p w:rsidR="00DF29F6" w:rsidRPr="00984183" w:rsidRDefault="00DF29F6" w:rsidP="00023FBD">
      <w:pPr>
        <w:tabs>
          <w:tab w:val="left" w:leader="dot" w:pos="9072"/>
        </w:tabs>
        <w:ind w:left="720"/>
        <w:jc w:val="center"/>
        <w:rPr>
          <w:rFonts w:ascii="Tahoma" w:hAnsi="Tahoma" w:cs="Tahoma"/>
          <w:b/>
          <w:bCs/>
          <w:sz w:val="18"/>
          <w:szCs w:val="18"/>
        </w:rPr>
      </w:pPr>
    </w:p>
    <w:p w:rsidR="00DF29F6" w:rsidRPr="00984183" w:rsidRDefault="00DF29F6" w:rsidP="00D83274">
      <w:pPr>
        <w:pStyle w:val="ListParagraph"/>
        <w:numPr>
          <w:ilvl w:val="1"/>
          <w:numId w:val="52"/>
        </w:numPr>
        <w:spacing w:after="0" w:line="240" w:lineRule="auto"/>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DF29F6" w:rsidRPr="00984183" w:rsidRDefault="00DF29F6" w:rsidP="00190251">
      <w:pPr>
        <w:pStyle w:val="ListParagraph"/>
        <w:numPr>
          <w:ilvl w:val="1"/>
          <w:numId w:val="52"/>
        </w:numPr>
        <w:spacing w:after="0" w:line="240" w:lineRule="auto"/>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DF29F6" w:rsidRPr="00984183" w:rsidRDefault="00DF29F6" w:rsidP="004A620D">
      <w:pPr>
        <w:pStyle w:val="ListParagraph"/>
        <w:numPr>
          <w:ilvl w:val="1"/>
          <w:numId w:val="52"/>
        </w:numPr>
        <w:spacing w:after="0" w:line="240" w:lineRule="auto"/>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DF29F6" w:rsidRPr="00984183" w:rsidRDefault="00DF29F6" w:rsidP="004A620D">
      <w:pPr>
        <w:pStyle w:val="ListParagraph"/>
        <w:numPr>
          <w:ilvl w:val="1"/>
          <w:numId w:val="52"/>
        </w:numPr>
        <w:spacing w:after="0" w:line="240" w:lineRule="auto"/>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DF29F6" w:rsidRPr="008F69FD" w:rsidRDefault="00DF29F6" w:rsidP="004A620D">
      <w:pPr>
        <w:pStyle w:val="ListParagraph"/>
        <w:numPr>
          <w:ilvl w:val="1"/>
          <w:numId w:val="52"/>
        </w:numPr>
        <w:spacing w:after="0" w:line="240" w:lineRule="auto"/>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8F69FD">
        <w:rPr>
          <w:rFonts w:ascii="Tahoma" w:hAnsi="Tahoma" w:cs="Tahoma"/>
          <w:sz w:val="18"/>
          <w:szCs w:val="18"/>
        </w:rPr>
        <w:t>internetowej (</w:t>
      </w:r>
      <w:hyperlink r:id="rId12" w:history="1">
        <w:r w:rsidRPr="008F69FD">
          <w:rPr>
            <w:rFonts w:ascii="Tahoma" w:hAnsi="Tahoma" w:cs="Tahoma"/>
            <w:sz w:val="18"/>
            <w:szCs w:val="18"/>
          </w:rPr>
          <w:t>http://www.zdm.waw.pl</w:t>
        </w:r>
      </w:hyperlink>
      <w:r w:rsidRPr="008F69FD">
        <w:rPr>
          <w:rFonts w:ascii="Tahoma" w:hAnsi="Tahoma" w:cs="Tahoma"/>
          <w:sz w:val="18"/>
          <w:szCs w:val="18"/>
        </w:rPr>
        <w:t>).</w:t>
      </w:r>
    </w:p>
    <w:p w:rsidR="00DF29F6" w:rsidRPr="00984183" w:rsidRDefault="00DF29F6" w:rsidP="00023FBD">
      <w:pPr>
        <w:jc w:val="both"/>
        <w:rPr>
          <w:rStyle w:val="tekstdokbold"/>
          <w:rFonts w:ascii="Tahoma" w:hAnsi="Tahoma" w:cs="Tahoma"/>
          <w:sz w:val="18"/>
          <w:szCs w:val="18"/>
        </w:rPr>
      </w:pPr>
    </w:p>
    <w:p w:rsidR="00DF29F6"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DF29F6" w:rsidRPr="00604D9C" w:rsidRDefault="00DF29F6" w:rsidP="00796441">
      <w:pPr>
        <w:ind w:left="720" w:hanging="720"/>
        <w:jc w:val="both"/>
        <w:rPr>
          <w:rFonts w:ascii="Tahoma" w:hAnsi="Tahoma" w:cs="Tahoma"/>
          <w:sz w:val="18"/>
          <w:szCs w:val="18"/>
        </w:rPr>
      </w:pPr>
      <w:r>
        <w:rPr>
          <w:rFonts w:ascii="Tahoma" w:hAnsi="Tahoma" w:cs="Tahoma"/>
          <w:sz w:val="18"/>
          <w:szCs w:val="18"/>
        </w:rPr>
        <w:t>12.1.</w:t>
      </w:r>
      <w:r>
        <w:rPr>
          <w:rFonts w:ascii="Tahoma" w:hAnsi="Tahoma" w:cs="Tahoma"/>
          <w:sz w:val="18"/>
          <w:szCs w:val="18"/>
        </w:rPr>
        <w:tab/>
        <w:t>Wykonawca uwzględniając wszystkie wymogi, o których mowa w Opisie przedmiotu zamówienia, powinien w cenie ofertowej ująć wszystkie koszty związane w wykonaniem przedmiotu zamówienia.</w:t>
      </w:r>
    </w:p>
    <w:p w:rsidR="00DF29F6" w:rsidRPr="00604D9C" w:rsidRDefault="00DF29F6" w:rsidP="00796441">
      <w:pPr>
        <w:ind w:left="709" w:hanging="709"/>
        <w:jc w:val="both"/>
        <w:rPr>
          <w:rFonts w:ascii="Tahoma" w:hAnsi="Tahoma" w:cs="Tahoma"/>
          <w:sz w:val="18"/>
          <w:szCs w:val="18"/>
        </w:rPr>
      </w:pPr>
      <w:r w:rsidRPr="00604D9C">
        <w:rPr>
          <w:rFonts w:ascii="Tahoma" w:hAnsi="Tahoma" w:cs="Tahoma"/>
          <w:sz w:val="18"/>
          <w:szCs w:val="18"/>
        </w:rPr>
        <w:t>1</w:t>
      </w:r>
      <w:r>
        <w:rPr>
          <w:rFonts w:ascii="Tahoma" w:hAnsi="Tahoma" w:cs="Tahoma"/>
          <w:sz w:val="18"/>
          <w:szCs w:val="18"/>
        </w:rPr>
        <w:t>2</w:t>
      </w:r>
      <w:r w:rsidRPr="00604D9C">
        <w:rPr>
          <w:rFonts w:ascii="Tahoma" w:hAnsi="Tahoma" w:cs="Tahoma"/>
          <w:sz w:val="18"/>
          <w:szCs w:val="18"/>
        </w:rPr>
        <w:t>.2.</w:t>
      </w:r>
      <w:r w:rsidRPr="00604D9C">
        <w:rPr>
          <w:rFonts w:ascii="Tahoma" w:hAnsi="Tahoma" w:cs="Tahoma"/>
          <w:sz w:val="18"/>
          <w:szCs w:val="18"/>
        </w:rPr>
        <w:tab/>
        <w:t>Cena oferty powinna zostać wyliczona przez Wykonawcę w</w:t>
      </w:r>
      <w:r>
        <w:rPr>
          <w:rFonts w:ascii="Tahoma" w:hAnsi="Tahoma" w:cs="Tahoma"/>
          <w:sz w:val="18"/>
          <w:szCs w:val="18"/>
        </w:rPr>
        <w:t xml:space="preserve"> oparciu o całkowity zakres usług</w:t>
      </w:r>
      <w:r w:rsidRPr="00604D9C">
        <w:rPr>
          <w:rFonts w:ascii="Tahoma" w:hAnsi="Tahoma" w:cs="Tahoma"/>
          <w:sz w:val="18"/>
          <w:szCs w:val="18"/>
        </w:rPr>
        <w:t xml:space="preserve"> przedstawiony w Opisie przedmiotu zamó</w:t>
      </w:r>
      <w:r>
        <w:rPr>
          <w:rFonts w:ascii="Tahoma" w:hAnsi="Tahoma" w:cs="Tahoma"/>
          <w:sz w:val="18"/>
          <w:szCs w:val="18"/>
        </w:rPr>
        <w:t>wienia</w:t>
      </w:r>
      <w:r w:rsidRPr="00604D9C">
        <w:rPr>
          <w:rFonts w:ascii="Tahoma" w:hAnsi="Tahoma" w:cs="Tahoma"/>
          <w:sz w:val="18"/>
          <w:szCs w:val="18"/>
        </w:rPr>
        <w:t xml:space="preserve">, formularzu cenowym i uznaje się, że w całości pokrywa wynagrodzenie Wykonawcy, za które zobowiązuje się wykonać całość przedmiotu zamówienia. </w:t>
      </w:r>
    </w:p>
    <w:p w:rsidR="00DF29F6" w:rsidRPr="00604D9C" w:rsidRDefault="00DF29F6" w:rsidP="00796441">
      <w:pPr>
        <w:tabs>
          <w:tab w:val="left" w:pos="-3119"/>
        </w:tabs>
        <w:ind w:left="708" w:hanging="708"/>
        <w:jc w:val="both"/>
        <w:rPr>
          <w:rFonts w:ascii="Tahoma" w:hAnsi="Tahoma" w:cs="Tahoma"/>
          <w:sz w:val="18"/>
          <w:szCs w:val="18"/>
        </w:rPr>
      </w:pPr>
      <w:r w:rsidRPr="00604D9C">
        <w:rPr>
          <w:rFonts w:ascii="Tahoma" w:hAnsi="Tahoma" w:cs="Tahoma"/>
          <w:sz w:val="18"/>
          <w:szCs w:val="18"/>
        </w:rPr>
        <w:t>1</w:t>
      </w:r>
      <w:r>
        <w:rPr>
          <w:rFonts w:ascii="Tahoma" w:hAnsi="Tahoma" w:cs="Tahoma"/>
          <w:sz w:val="18"/>
          <w:szCs w:val="18"/>
        </w:rPr>
        <w:t>2</w:t>
      </w:r>
      <w:r w:rsidRPr="00604D9C">
        <w:rPr>
          <w:rFonts w:ascii="Tahoma" w:hAnsi="Tahoma" w:cs="Tahoma"/>
          <w:sz w:val="18"/>
          <w:szCs w:val="18"/>
        </w:rPr>
        <w:t>.3.</w:t>
      </w:r>
      <w:r w:rsidRPr="00604D9C">
        <w:rPr>
          <w:rFonts w:ascii="Tahoma" w:hAnsi="Tahoma" w:cs="Tahoma"/>
          <w:sz w:val="18"/>
          <w:szCs w:val="18"/>
        </w:rPr>
        <w:tab/>
        <w:t>Wykonawca, pod rygorem odrzucenia oferty, nie może w Formularzu cenowym i w ofercie samodzielnie zmieniać, pomijać i wprowadzać dodatkowych pozycji.</w:t>
      </w:r>
    </w:p>
    <w:p w:rsidR="00DF29F6" w:rsidRPr="00604D9C" w:rsidRDefault="00DF29F6" w:rsidP="00796441">
      <w:pPr>
        <w:tabs>
          <w:tab w:val="left" w:pos="-3119"/>
        </w:tabs>
        <w:ind w:left="708" w:hanging="708"/>
        <w:jc w:val="both"/>
        <w:rPr>
          <w:rFonts w:ascii="Tahoma" w:hAnsi="Tahoma" w:cs="Tahoma"/>
          <w:sz w:val="18"/>
          <w:szCs w:val="18"/>
        </w:rPr>
      </w:pPr>
      <w:r>
        <w:rPr>
          <w:rFonts w:ascii="Tahoma" w:hAnsi="Tahoma" w:cs="Tahoma"/>
          <w:sz w:val="18"/>
          <w:szCs w:val="18"/>
        </w:rPr>
        <w:t>12.4.</w:t>
      </w:r>
      <w:r w:rsidRPr="00604D9C">
        <w:rPr>
          <w:rFonts w:ascii="Tahoma" w:hAnsi="Tahoma" w:cs="Tahoma"/>
          <w:sz w:val="18"/>
          <w:szCs w:val="18"/>
        </w:rPr>
        <w:tab/>
      </w:r>
      <w:r>
        <w:rPr>
          <w:rFonts w:ascii="Tahoma" w:hAnsi="Tahoma" w:cs="Tahoma"/>
          <w:sz w:val="18"/>
          <w:szCs w:val="18"/>
        </w:rPr>
        <w:t>Wykonawca przedstawi w formularzu oferty cenę netto, VAT, brutto za wykonanie przedmiotu zamówienia.</w:t>
      </w:r>
    </w:p>
    <w:p w:rsidR="00DF29F6" w:rsidRPr="00604D9C" w:rsidRDefault="00DF29F6" w:rsidP="00796441">
      <w:pPr>
        <w:tabs>
          <w:tab w:val="left" w:pos="-3119"/>
        </w:tabs>
        <w:ind w:left="720" w:hanging="720"/>
        <w:jc w:val="both"/>
        <w:rPr>
          <w:rFonts w:ascii="Tahoma" w:hAnsi="Tahoma" w:cs="Tahoma"/>
          <w:sz w:val="18"/>
          <w:szCs w:val="18"/>
        </w:rPr>
      </w:pPr>
      <w:r w:rsidRPr="00604D9C">
        <w:rPr>
          <w:rFonts w:ascii="Tahoma" w:hAnsi="Tahoma" w:cs="Tahoma"/>
          <w:sz w:val="18"/>
          <w:szCs w:val="18"/>
        </w:rPr>
        <w:t>1</w:t>
      </w:r>
      <w:r>
        <w:rPr>
          <w:rFonts w:ascii="Tahoma" w:hAnsi="Tahoma" w:cs="Tahoma"/>
          <w:sz w:val="18"/>
          <w:szCs w:val="18"/>
        </w:rPr>
        <w:t>2</w:t>
      </w:r>
      <w:r w:rsidRPr="00604D9C">
        <w:rPr>
          <w:rFonts w:ascii="Tahoma" w:hAnsi="Tahoma" w:cs="Tahoma"/>
          <w:sz w:val="18"/>
          <w:szCs w:val="18"/>
        </w:rPr>
        <w:t>.5.</w:t>
      </w:r>
      <w:r w:rsidRPr="00604D9C">
        <w:rPr>
          <w:rFonts w:ascii="Tahoma" w:hAnsi="Tahoma" w:cs="Tahoma"/>
          <w:sz w:val="18"/>
          <w:szCs w:val="18"/>
        </w:rPr>
        <w:tab/>
        <w:t xml:space="preserve">Cena oferty winna obejmować całkowity koszt wykonania przedmiotu zamówienia w tym również </w:t>
      </w:r>
      <w:r w:rsidRPr="00604D9C">
        <w:rPr>
          <w:rFonts w:ascii="Tahoma" w:hAnsi="Tahoma" w:cs="Tahoma"/>
          <w:sz w:val="18"/>
          <w:szCs w:val="18"/>
        </w:rPr>
        <w:tab/>
        <w:t xml:space="preserve">wszelkie koszty towarzyszące wykonaniu usług. </w:t>
      </w:r>
    </w:p>
    <w:p w:rsidR="00DF29F6" w:rsidRPr="00604D9C" w:rsidRDefault="00DF29F6" w:rsidP="00796441">
      <w:pPr>
        <w:tabs>
          <w:tab w:val="left" w:pos="-3119"/>
        </w:tabs>
        <w:ind w:left="720" w:hanging="720"/>
        <w:jc w:val="both"/>
        <w:rPr>
          <w:rFonts w:ascii="Tahoma" w:hAnsi="Tahoma" w:cs="Tahoma"/>
          <w:sz w:val="18"/>
          <w:szCs w:val="18"/>
        </w:rPr>
      </w:pPr>
      <w:r w:rsidRPr="00604D9C">
        <w:rPr>
          <w:rFonts w:ascii="Tahoma" w:hAnsi="Tahoma" w:cs="Tahoma"/>
          <w:sz w:val="18"/>
          <w:szCs w:val="18"/>
        </w:rPr>
        <w:t>1</w:t>
      </w:r>
      <w:r>
        <w:rPr>
          <w:rFonts w:ascii="Tahoma" w:hAnsi="Tahoma" w:cs="Tahoma"/>
          <w:sz w:val="18"/>
          <w:szCs w:val="18"/>
        </w:rPr>
        <w:t>2</w:t>
      </w:r>
      <w:r w:rsidRPr="00604D9C">
        <w:rPr>
          <w:rFonts w:ascii="Tahoma" w:hAnsi="Tahoma" w:cs="Tahoma"/>
          <w:sz w:val="18"/>
          <w:szCs w:val="18"/>
        </w:rPr>
        <w:t>.6.</w:t>
      </w:r>
      <w:r w:rsidRPr="00604D9C">
        <w:rPr>
          <w:rFonts w:ascii="Tahoma" w:hAnsi="Tahoma" w:cs="Tahoma"/>
          <w:sz w:val="18"/>
          <w:szCs w:val="18"/>
        </w:rPr>
        <w:tab/>
        <w:t xml:space="preserve">Cena oferty winna być wyrażona w złotych polskich (PLN), w złotych polskich będą prowadzone również rozliczenia pomiędzy Zamawiającym a Wykonawcą. </w:t>
      </w:r>
    </w:p>
    <w:p w:rsidR="00DF29F6" w:rsidRPr="00604D9C" w:rsidRDefault="00DF29F6" w:rsidP="00796441">
      <w:pPr>
        <w:jc w:val="both"/>
        <w:rPr>
          <w:rFonts w:ascii="Tahoma" w:hAnsi="Tahoma" w:cs="Tahoma"/>
          <w:color w:val="FF0000"/>
          <w:sz w:val="18"/>
          <w:szCs w:val="18"/>
        </w:rPr>
      </w:pPr>
      <w:r w:rsidRPr="00604D9C">
        <w:rPr>
          <w:rFonts w:ascii="Tahoma" w:hAnsi="Tahoma" w:cs="Tahoma"/>
          <w:sz w:val="18"/>
          <w:szCs w:val="18"/>
        </w:rPr>
        <w:t>1</w:t>
      </w:r>
      <w:r>
        <w:rPr>
          <w:rFonts w:ascii="Tahoma" w:hAnsi="Tahoma" w:cs="Tahoma"/>
          <w:sz w:val="18"/>
          <w:szCs w:val="18"/>
        </w:rPr>
        <w:t>2</w:t>
      </w:r>
      <w:r w:rsidRPr="00604D9C">
        <w:rPr>
          <w:rFonts w:ascii="Tahoma" w:hAnsi="Tahoma" w:cs="Tahoma"/>
          <w:sz w:val="18"/>
          <w:szCs w:val="18"/>
        </w:rPr>
        <w:t>.7.</w:t>
      </w:r>
      <w:r w:rsidRPr="00604D9C">
        <w:rPr>
          <w:rFonts w:ascii="Tahoma" w:hAnsi="Tahoma" w:cs="Tahoma"/>
          <w:sz w:val="18"/>
          <w:szCs w:val="18"/>
        </w:rPr>
        <w:tab/>
        <w:t>Wszystkie ceny winne być określone do dwóch miejsc po przecinku.</w:t>
      </w:r>
    </w:p>
    <w:p w:rsidR="00DF29F6" w:rsidRPr="00796441" w:rsidRDefault="00DF29F6" w:rsidP="00796441">
      <w:pPr>
        <w:jc w:val="both"/>
        <w:rPr>
          <w:rFonts w:ascii="Tahoma" w:hAnsi="Tahoma" w:cs="Tahoma"/>
          <w:sz w:val="18"/>
          <w:szCs w:val="18"/>
        </w:rPr>
      </w:pPr>
      <w:r w:rsidRPr="00604D9C">
        <w:rPr>
          <w:rFonts w:ascii="Tahoma" w:hAnsi="Tahoma" w:cs="Tahoma"/>
          <w:sz w:val="18"/>
          <w:szCs w:val="18"/>
        </w:rPr>
        <w:t>1</w:t>
      </w:r>
      <w:r>
        <w:rPr>
          <w:rFonts w:ascii="Tahoma" w:hAnsi="Tahoma" w:cs="Tahoma"/>
          <w:sz w:val="18"/>
          <w:szCs w:val="18"/>
        </w:rPr>
        <w:t>2</w:t>
      </w:r>
      <w:r w:rsidRPr="00604D9C">
        <w:rPr>
          <w:rFonts w:ascii="Tahoma" w:hAnsi="Tahoma" w:cs="Tahoma"/>
          <w:sz w:val="18"/>
          <w:szCs w:val="18"/>
        </w:rPr>
        <w:t xml:space="preserve">.8. </w:t>
      </w:r>
      <w:r w:rsidRPr="00604D9C">
        <w:rPr>
          <w:rFonts w:ascii="Tahoma" w:hAnsi="Tahoma" w:cs="Tahoma"/>
          <w:sz w:val="18"/>
          <w:szCs w:val="18"/>
        </w:rPr>
        <w:tab/>
        <w:t>Ceny określone przez Wykonawcę w ofercie nie będą zmieniane w toku realizacji przedmiotu zamówienia.</w:t>
      </w:r>
    </w:p>
    <w:p w:rsidR="00DF29F6" w:rsidRPr="00984183" w:rsidRDefault="00DF29F6" w:rsidP="00796441">
      <w:pPr>
        <w:pStyle w:val="ListParagraph"/>
        <w:spacing w:after="0" w:line="240" w:lineRule="auto"/>
        <w:ind w:hanging="720"/>
        <w:jc w:val="both"/>
        <w:rPr>
          <w:rFonts w:ascii="Tahoma" w:hAnsi="Tahoma" w:cs="Tahoma"/>
          <w:sz w:val="18"/>
          <w:szCs w:val="18"/>
        </w:rPr>
      </w:pPr>
      <w:r>
        <w:rPr>
          <w:rFonts w:ascii="Tahoma" w:hAnsi="Tahoma" w:cs="Tahoma"/>
          <w:sz w:val="18"/>
          <w:szCs w:val="18"/>
        </w:rPr>
        <w:t>12.9.</w:t>
      </w:r>
      <w:r>
        <w:rPr>
          <w:rFonts w:ascii="Tahoma" w:hAnsi="Tahoma" w:cs="Tahoma"/>
          <w:sz w:val="18"/>
          <w:szCs w:val="18"/>
        </w:rPr>
        <w:tab/>
      </w: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F29F6" w:rsidRPr="00796441" w:rsidRDefault="00DF29F6" w:rsidP="00796441">
      <w:pPr>
        <w:pStyle w:val="ListParagraph"/>
        <w:spacing w:after="0" w:line="240" w:lineRule="auto"/>
        <w:jc w:val="both"/>
        <w:rPr>
          <w:rFonts w:ascii="Tahoma" w:hAnsi="Tahoma" w:cs="Tahoma"/>
          <w:sz w:val="18"/>
          <w:szCs w:val="18"/>
        </w:rPr>
      </w:pPr>
      <w:r w:rsidRPr="00796441">
        <w:rPr>
          <w:rFonts w:ascii="Tahoma" w:hAnsi="Tahoma" w:cs="Tahoma"/>
          <w:vanish/>
          <w:sz w:val="18"/>
          <w:szCs w:val="18"/>
        </w:rPr>
        <w:t>2</w:t>
      </w:r>
    </w:p>
    <w:p w:rsidR="00DF29F6" w:rsidRPr="00377E69"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DF29F6" w:rsidRPr="00604D9C" w:rsidRDefault="00DF29F6" w:rsidP="004B7D91">
      <w:pPr>
        <w:ind w:left="708" w:hanging="708"/>
        <w:jc w:val="both"/>
        <w:rPr>
          <w:rFonts w:ascii="Tahoma" w:hAnsi="Tahoma" w:cs="Tahoma"/>
          <w:b/>
          <w:sz w:val="18"/>
          <w:szCs w:val="18"/>
        </w:rPr>
      </w:pPr>
      <w:r>
        <w:rPr>
          <w:rFonts w:ascii="Tahoma" w:hAnsi="Tahoma" w:cs="Tahoma"/>
          <w:sz w:val="18"/>
          <w:szCs w:val="18"/>
        </w:rPr>
        <w:t xml:space="preserve">13.1.   </w:t>
      </w:r>
      <w:r w:rsidRPr="00604D9C">
        <w:rPr>
          <w:rFonts w:ascii="Tahoma" w:hAnsi="Tahoma" w:cs="Tahoma"/>
          <w:sz w:val="18"/>
          <w:szCs w:val="18"/>
        </w:rPr>
        <w:t xml:space="preserve">Oferty winny być złożone w siedzibie Zamawiającego w Warszawie przy ul. Chmielnej 120, Kancelaria – </w:t>
      </w:r>
      <w:r w:rsidRPr="00604D9C">
        <w:rPr>
          <w:rFonts w:ascii="Tahoma" w:hAnsi="Tahoma" w:cs="Tahoma"/>
          <w:sz w:val="18"/>
          <w:szCs w:val="18"/>
        </w:rPr>
        <w:br/>
        <w:t xml:space="preserve">pok. 15, </w:t>
      </w:r>
      <w:r w:rsidRPr="00604D9C">
        <w:rPr>
          <w:rFonts w:ascii="Tahoma" w:hAnsi="Tahoma" w:cs="Tahoma"/>
          <w:b/>
          <w:sz w:val="18"/>
          <w:szCs w:val="18"/>
        </w:rPr>
        <w:t xml:space="preserve">w terminie do dnia </w:t>
      </w:r>
      <w:r>
        <w:rPr>
          <w:rFonts w:ascii="Tahoma" w:hAnsi="Tahoma" w:cs="Tahoma"/>
          <w:b/>
          <w:sz w:val="18"/>
          <w:szCs w:val="18"/>
        </w:rPr>
        <w:t xml:space="preserve"> 16.11.2016 r. </w:t>
      </w:r>
      <w:r w:rsidRPr="00604D9C">
        <w:rPr>
          <w:rFonts w:ascii="Tahoma" w:hAnsi="Tahoma" w:cs="Tahoma"/>
          <w:b/>
          <w:sz w:val="18"/>
          <w:szCs w:val="18"/>
        </w:rPr>
        <w:t xml:space="preserve"> do godz. </w:t>
      </w:r>
      <w:r>
        <w:rPr>
          <w:rFonts w:ascii="Tahoma" w:hAnsi="Tahoma" w:cs="Tahoma"/>
          <w:b/>
          <w:sz w:val="18"/>
          <w:szCs w:val="18"/>
        </w:rPr>
        <w:t>10:00</w:t>
      </w:r>
      <w:r w:rsidRPr="00604D9C">
        <w:rPr>
          <w:rFonts w:ascii="Tahoma" w:hAnsi="Tahoma" w:cs="Tahoma"/>
          <w:b/>
          <w:sz w:val="18"/>
          <w:szCs w:val="18"/>
        </w:rPr>
        <w:t xml:space="preserve"> . </w:t>
      </w:r>
    </w:p>
    <w:p w:rsidR="00DF29F6" w:rsidRPr="00604D9C" w:rsidRDefault="00DF29F6" w:rsidP="004B7D91">
      <w:pPr>
        <w:ind w:left="708" w:hanging="708"/>
        <w:jc w:val="both"/>
        <w:rPr>
          <w:rFonts w:ascii="Tahoma" w:hAnsi="Tahoma" w:cs="Tahoma"/>
          <w:sz w:val="18"/>
          <w:szCs w:val="18"/>
        </w:rPr>
      </w:pPr>
      <w:r w:rsidRPr="00604D9C">
        <w:rPr>
          <w:rFonts w:ascii="Tahoma" w:hAnsi="Tahoma" w:cs="Tahoma"/>
          <w:sz w:val="18"/>
          <w:szCs w:val="18"/>
        </w:rPr>
        <w:t>1</w:t>
      </w:r>
      <w:r>
        <w:rPr>
          <w:rFonts w:ascii="Tahoma" w:hAnsi="Tahoma" w:cs="Tahoma"/>
          <w:sz w:val="18"/>
          <w:szCs w:val="18"/>
        </w:rPr>
        <w:t>3</w:t>
      </w:r>
      <w:r w:rsidRPr="00604D9C">
        <w:rPr>
          <w:rFonts w:ascii="Tahoma" w:hAnsi="Tahoma" w:cs="Tahoma"/>
          <w:sz w:val="18"/>
          <w:szCs w:val="18"/>
        </w:rPr>
        <w:t>.2.</w:t>
      </w:r>
      <w:r w:rsidRPr="00604D9C">
        <w:rPr>
          <w:rFonts w:ascii="Tahoma" w:hAnsi="Tahoma"/>
          <w:b/>
          <w:i/>
          <w:sz w:val="18"/>
          <w:szCs w:val="18"/>
        </w:rPr>
        <w:tab/>
      </w:r>
      <w:r w:rsidRPr="00604D9C">
        <w:rPr>
          <w:rFonts w:ascii="Tahoma" w:hAnsi="Tahoma" w:cs="Tahoma"/>
          <w:sz w:val="18"/>
          <w:szCs w:val="18"/>
        </w:rPr>
        <w:t>Oferta otrzymana przez Zamawiającego po terminie składan</w:t>
      </w:r>
      <w:r>
        <w:rPr>
          <w:rFonts w:ascii="Tahoma" w:hAnsi="Tahoma" w:cs="Tahoma"/>
          <w:sz w:val="18"/>
          <w:szCs w:val="18"/>
        </w:rPr>
        <w:t xml:space="preserve">ia ofert zostanie niezwłocznie </w:t>
      </w:r>
      <w:r w:rsidRPr="00604D9C">
        <w:rPr>
          <w:rFonts w:ascii="Tahoma" w:hAnsi="Tahoma" w:cs="Tahoma"/>
          <w:sz w:val="18"/>
          <w:szCs w:val="18"/>
        </w:rPr>
        <w:t>zwrócona Wykonawcy bez jej otwierania.</w:t>
      </w:r>
    </w:p>
    <w:p w:rsidR="00DF29F6" w:rsidRPr="00E07F12" w:rsidRDefault="00DF29F6" w:rsidP="00E07F12">
      <w:pPr>
        <w:pStyle w:val="ListParagraph"/>
        <w:numPr>
          <w:ilvl w:val="0"/>
          <w:numId w:val="52"/>
        </w:numPr>
        <w:spacing w:after="0" w:line="240" w:lineRule="auto"/>
        <w:jc w:val="both"/>
        <w:rPr>
          <w:rFonts w:ascii="Tahoma" w:hAnsi="Tahoma" w:cs="Tahoma"/>
          <w:vanish/>
          <w:sz w:val="18"/>
          <w:szCs w:val="18"/>
        </w:rPr>
      </w:pPr>
    </w:p>
    <w:p w:rsidR="00DF29F6" w:rsidRPr="00984183" w:rsidRDefault="00DF29F6" w:rsidP="00023FBD">
      <w:pPr>
        <w:ind w:left="708" w:hanging="708"/>
        <w:jc w:val="both"/>
        <w:rPr>
          <w:rFonts w:ascii="Tahoma" w:hAnsi="Tahoma" w:cs="Tahoma"/>
          <w:b/>
          <w:sz w:val="18"/>
          <w:szCs w:val="18"/>
        </w:rPr>
      </w:pPr>
    </w:p>
    <w:p w:rsidR="00DF29F6" w:rsidRPr="000A6864"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DF29F6" w:rsidRPr="00604D9C" w:rsidRDefault="00DF29F6" w:rsidP="00CE632C">
      <w:pPr>
        <w:pStyle w:val="BodyText"/>
        <w:ind w:left="708" w:hanging="708"/>
        <w:jc w:val="both"/>
        <w:rPr>
          <w:rFonts w:ascii="Tahoma" w:hAnsi="Tahoma" w:cs="Tahoma"/>
          <w:spacing w:val="4"/>
          <w:sz w:val="18"/>
          <w:szCs w:val="18"/>
        </w:rPr>
      </w:pPr>
      <w:r>
        <w:rPr>
          <w:rFonts w:ascii="Tahoma" w:hAnsi="Tahoma" w:cs="Tahoma"/>
          <w:spacing w:val="4"/>
          <w:sz w:val="18"/>
          <w:szCs w:val="18"/>
        </w:rPr>
        <w:t xml:space="preserve">14.1.   </w:t>
      </w:r>
      <w:r w:rsidRPr="00604D9C">
        <w:rPr>
          <w:rFonts w:ascii="Tahoma" w:hAnsi="Tahoma" w:cs="Tahoma"/>
          <w:spacing w:val="4"/>
          <w:sz w:val="18"/>
          <w:szCs w:val="18"/>
        </w:rPr>
        <w:t xml:space="preserve">Termin związania ofertą wynosi </w:t>
      </w:r>
      <w:r w:rsidRPr="009B7755">
        <w:rPr>
          <w:rFonts w:ascii="Tahoma" w:hAnsi="Tahoma" w:cs="Tahoma"/>
          <w:b/>
          <w:iCs/>
          <w:spacing w:val="4"/>
          <w:sz w:val="18"/>
          <w:szCs w:val="18"/>
        </w:rPr>
        <w:t>30</w:t>
      </w:r>
      <w:r w:rsidRPr="009B7755">
        <w:rPr>
          <w:rFonts w:ascii="Tahoma" w:hAnsi="Tahoma" w:cs="Tahoma"/>
          <w:b/>
          <w:i/>
          <w:iCs/>
          <w:spacing w:val="4"/>
          <w:sz w:val="18"/>
          <w:szCs w:val="18"/>
        </w:rPr>
        <w:t xml:space="preserve"> </w:t>
      </w:r>
      <w:r w:rsidRPr="009B7755">
        <w:rPr>
          <w:rFonts w:ascii="Tahoma" w:hAnsi="Tahoma" w:cs="Tahoma"/>
          <w:b/>
          <w:spacing w:val="4"/>
          <w:sz w:val="18"/>
          <w:szCs w:val="18"/>
        </w:rPr>
        <w:t>dni</w:t>
      </w:r>
      <w:r w:rsidRPr="00604D9C">
        <w:rPr>
          <w:rFonts w:ascii="Tahoma" w:hAnsi="Tahoma" w:cs="Tahoma"/>
          <w:spacing w:val="4"/>
          <w:sz w:val="18"/>
          <w:szCs w:val="18"/>
        </w:rPr>
        <w:t>. Bieg terminu związania ofertą rozpoczyna się wraz z upływem terminu składania ofert.</w:t>
      </w:r>
    </w:p>
    <w:p w:rsidR="00DF29F6" w:rsidRPr="00604D9C" w:rsidRDefault="00DF29F6" w:rsidP="00CE632C">
      <w:pPr>
        <w:pStyle w:val="BodyText"/>
        <w:ind w:left="708" w:hanging="708"/>
        <w:jc w:val="both"/>
        <w:rPr>
          <w:rFonts w:ascii="Tahoma" w:hAnsi="Tahoma" w:cs="Tahoma"/>
          <w:spacing w:val="4"/>
          <w:sz w:val="18"/>
          <w:szCs w:val="18"/>
        </w:rPr>
      </w:pPr>
      <w:r>
        <w:rPr>
          <w:rFonts w:ascii="Tahoma" w:hAnsi="Tahoma" w:cs="Tahoma"/>
          <w:spacing w:val="4"/>
          <w:sz w:val="18"/>
          <w:szCs w:val="18"/>
        </w:rPr>
        <w:t>14</w:t>
      </w:r>
      <w:r w:rsidRPr="00604D9C">
        <w:rPr>
          <w:rFonts w:ascii="Tahoma" w:hAnsi="Tahoma" w:cs="Tahoma"/>
          <w:spacing w:val="4"/>
          <w:sz w:val="18"/>
          <w:szCs w:val="18"/>
        </w:rPr>
        <w:t>.2.</w:t>
      </w:r>
      <w:r w:rsidRPr="00604D9C">
        <w:rPr>
          <w:rFonts w:ascii="Tahoma" w:hAnsi="Tahoma" w:cs="Tahoma"/>
          <w:spacing w:val="4"/>
          <w:sz w:val="18"/>
          <w:szCs w:val="18"/>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DF29F6" w:rsidRPr="00923220" w:rsidRDefault="00DF29F6" w:rsidP="00923220">
      <w:pPr>
        <w:pStyle w:val="ListParagraph"/>
        <w:numPr>
          <w:ilvl w:val="0"/>
          <w:numId w:val="52"/>
        </w:numPr>
        <w:spacing w:after="0" w:line="240" w:lineRule="auto"/>
        <w:jc w:val="both"/>
        <w:rPr>
          <w:rFonts w:ascii="Tahoma" w:hAnsi="Tahoma" w:cs="Tahoma"/>
          <w:vanish/>
          <w:sz w:val="18"/>
          <w:szCs w:val="18"/>
        </w:rPr>
      </w:pPr>
    </w:p>
    <w:p w:rsidR="00DF29F6" w:rsidRPr="00984183" w:rsidRDefault="00DF29F6" w:rsidP="00023FBD">
      <w:pPr>
        <w:pStyle w:val="BodyText"/>
        <w:rPr>
          <w:rFonts w:ascii="Tahoma" w:hAnsi="Tahoma" w:cs="Tahoma"/>
          <w:sz w:val="18"/>
          <w:szCs w:val="18"/>
        </w:rPr>
      </w:pPr>
    </w:p>
    <w:p w:rsidR="00DF29F6"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DF29F6" w:rsidRPr="001C2AEB" w:rsidRDefault="00DF29F6" w:rsidP="00F837FA">
      <w:pPr>
        <w:ind w:left="708" w:hanging="708"/>
        <w:jc w:val="both"/>
        <w:rPr>
          <w:rFonts w:ascii="Tahoma" w:hAnsi="Tahoma" w:cs="Tahoma"/>
          <w:b/>
          <w:sz w:val="18"/>
          <w:szCs w:val="18"/>
        </w:rPr>
      </w:pPr>
      <w:r>
        <w:rPr>
          <w:rFonts w:ascii="Tahoma" w:hAnsi="Tahoma" w:cs="Tahoma"/>
          <w:spacing w:val="4"/>
          <w:sz w:val="18"/>
          <w:szCs w:val="18"/>
        </w:rPr>
        <w:t xml:space="preserve">15.1.    </w:t>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C02451">
        <w:rPr>
          <w:rFonts w:ascii="Tahoma" w:hAnsi="Tahoma" w:cs="Tahoma"/>
          <w:b/>
          <w:spacing w:val="4"/>
          <w:sz w:val="18"/>
          <w:szCs w:val="18"/>
        </w:rPr>
        <w:t>w dniu</w:t>
      </w:r>
      <w:r>
        <w:rPr>
          <w:rFonts w:ascii="Tahoma" w:hAnsi="Tahoma" w:cs="Tahoma"/>
          <w:b/>
          <w:spacing w:val="4"/>
          <w:sz w:val="18"/>
          <w:szCs w:val="18"/>
        </w:rPr>
        <w:t xml:space="preserve"> 16.11.2016 r. o godz. 11:00. </w:t>
      </w:r>
    </w:p>
    <w:p w:rsidR="00DF29F6" w:rsidRDefault="00DF29F6" w:rsidP="00F837FA">
      <w:pPr>
        <w:jc w:val="both"/>
        <w:rPr>
          <w:rFonts w:ascii="Tahoma" w:hAnsi="Tahoma" w:cs="Tahoma"/>
          <w:color w:val="FF0000"/>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t>
      </w:r>
    </w:p>
    <w:p w:rsidR="00DF29F6" w:rsidRDefault="00DF29F6" w:rsidP="00F837FA">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DF29F6" w:rsidRPr="00BD37BA" w:rsidRDefault="00DF29F6" w:rsidP="00F837F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DF29F6" w:rsidRPr="00BD37BA" w:rsidRDefault="00DF29F6" w:rsidP="00F837F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DF29F6" w:rsidRPr="00BD37BA" w:rsidRDefault="00DF29F6" w:rsidP="00F837F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DF29F6" w:rsidRPr="00510080" w:rsidRDefault="00DF29F6" w:rsidP="00F837F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DF29F6" w:rsidRPr="00D46551" w:rsidRDefault="00DF29F6" w:rsidP="00F837FA">
      <w:pPr>
        <w:ind w:left="720" w:hanging="720"/>
        <w:jc w:val="both"/>
        <w:rPr>
          <w:rFonts w:ascii="Tahoma" w:hAnsi="Tahoma" w:cs="Tahoma"/>
          <w:b/>
          <w:sz w:val="18"/>
          <w:szCs w:val="18"/>
        </w:rPr>
      </w:pPr>
      <w:r>
        <w:rPr>
          <w:rFonts w:ascii="Tahoma" w:hAnsi="Tahoma" w:cs="Tahoma"/>
          <w:sz w:val="18"/>
          <w:szCs w:val="18"/>
        </w:rPr>
        <w:t>15.4.</w:t>
      </w:r>
      <w:r>
        <w:rPr>
          <w:rFonts w:ascii="Tahoma" w:hAnsi="Tahoma" w:cs="Tahoma"/>
          <w:sz w:val="18"/>
          <w:szCs w:val="18"/>
        </w:rPr>
        <w:tab/>
      </w:r>
      <w:r w:rsidRPr="00D46551">
        <w:rPr>
          <w:rFonts w:ascii="Tahoma" w:hAnsi="Tahoma" w:cs="Tahoma"/>
          <w:b/>
          <w:sz w:val="18"/>
          <w:szCs w:val="18"/>
        </w:rPr>
        <w:t>Jeżeli Wykonawca nie złożył wymaganych przez Zamawiającego oświadczeń o których mowa w pkt 8.3.1.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DF29F6" w:rsidRPr="006F6847" w:rsidRDefault="00DF29F6" w:rsidP="00F837FA">
      <w:pPr>
        <w:ind w:left="720" w:hanging="11"/>
        <w:jc w:val="both"/>
        <w:rPr>
          <w:rFonts w:ascii="Tahoma" w:hAnsi="Tahoma" w:cs="Tahoma"/>
          <w:b/>
          <w:sz w:val="18"/>
          <w:szCs w:val="18"/>
        </w:rPr>
      </w:pPr>
      <w:r w:rsidRPr="00D46551">
        <w:rPr>
          <w:rFonts w:ascii="Tahoma" w:hAnsi="Tahoma" w:cs="Tahoma"/>
          <w:b/>
          <w:sz w:val="18"/>
          <w:szCs w:val="18"/>
        </w:rPr>
        <w:t>Jeżeli Wykonawca nie złożył wymaganych pełnomocnictw albo złożył wadliwe pełnomocnictwa, Zamawiający wzywa do ich złożenia w terminie przez siebie wskazanym, chyba że mimo ich</w:t>
      </w:r>
      <w:r w:rsidRPr="00FE2C6D">
        <w:rPr>
          <w:rFonts w:ascii="Tahoma" w:hAnsi="Tahoma" w:cs="Tahoma"/>
          <w:b/>
          <w:sz w:val="18"/>
          <w:szCs w:val="18"/>
        </w:rPr>
        <w:t xml:space="preserve"> złożenia oferta </w:t>
      </w:r>
      <w:r>
        <w:rPr>
          <w:rFonts w:ascii="Tahoma" w:hAnsi="Tahoma" w:cs="Tahoma"/>
          <w:b/>
          <w:sz w:val="18"/>
          <w:szCs w:val="18"/>
        </w:rPr>
        <w:t>W</w:t>
      </w:r>
      <w:r w:rsidRPr="00FE2C6D">
        <w:rPr>
          <w:rFonts w:ascii="Tahoma" w:hAnsi="Tahoma" w:cs="Tahoma"/>
          <w:b/>
          <w:sz w:val="18"/>
          <w:szCs w:val="18"/>
        </w:rPr>
        <w:t xml:space="preserve">ykonawcy podlega odrzuceniu albo konieczne byłoby unieważnienie </w:t>
      </w:r>
      <w:r w:rsidRPr="006F6847">
        <w:rPr>
          <w:rFonts w:ascii="Tahoma" w:hAnsi="Tahoma" w:cs="Tahoma"/>
          <w:b/>
          <w:sz w:val="18"/>
          <w:szCs w:val="18"/>
        </w:rPr>
        <w:t>postępowania.</w:t>
      </w:r>
    </w:p>
    <w:p w:rsidR="00DF29F6" w:rsidRDefault="00DF29F6" w:rsidP="00F837FA">
      <w:pPr>
        <w:ind w:left="720" w:hanging="720"/>
        <w:jc w:val="both"/>
        <w:rPr>
          <w:rFonts w:ascii="Tahoma" w:hAnsi="Tahoma" w:cs="Tahoma"/>
          <w:sz w:val="18"/>
          <w:szCs w:val="18"/>
        </w:rPr>
      </w:pPr>
    </w:p>
    <w:p w:rsidR="00DF29F6" w:rsidRPr="00510080" w:rsidRDefault="00DF29F6" w:rsidP="00F837FA">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DF29F6" w:rsidRDefault="00DF29F6" w:rsidP="00F837FA">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6F684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DF29F6" w:rsidRDefault="00DF29F6" w:rsidP="00F837FA">
      <w:pPr>
        <w:ind w:left="720" w:hanging="720"/>
        <w:jc w:val="both"/>
        <w:rPr>
          <w:rFonts w:ascii="Tahoma" w:hAnsi="Tahoma" w:cs="Tahoma"/>
          <w:sz w:val="18"/>
          <w:szCs w:val="18"/>
        </w:rPr>
      </w:pPr>
      <w:r>
        <w:rPr>
          <w:rFonts w:ascii="Tahoma" w:hAnsi="Tahoma" w:cs="Tahoma"/>
          <w:sz w:val="18"/>
          <w:szCs w:val="18"/>
        </w:rPr>
        <w:t xml:space="preserve">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22 lipca 2016 r. o minimalnym wynagrodzeniu za pracę </w:t>
      </w:r>
      <w:r w:rsidRPr="00B95A0C">
        <w:rPr>
          <w:rFonts w:ascii="Tahoma" w:hAnsi="Tahoma" w:cs="Tahoma"/>
          <w:sz w:val="18"/>
          <w:szCs w:val="18"/>
        </w:rPr>
        <w:t>(Dz.U. Nr 201</w:t>
      </w:r>
      <w:r>
        <w:rPr>
          <w:rFonts w:ascii="Tahoma" w:hAnsi="Tahoma" w:cs="Tahoma"/>
          <w:sz w:val="18"/>
          <w:szCs w:val="18"/>
        </w:rPr>
        <w:t>6</w:t>
      </w:r>
      <w:r w:rsidRPr="00B95A0C">
        <w:rPr>
          <w:rFonts w:ascii="Tahoma" w:hAnsi="Tahoma" w:cs="Tahoma"/>
          <w:sz w:val="18"/>
          <w:szCs w:val="18"/>
        </w:rPr>
        <w:t xml:space="preserve"> poz. </w:t>
      </w:r>
      <w:r>
        <w:rPr>
          <w:rFonts w:ascii="Tahoma" w:hAnsi="Tahoma" w:cs="Tahoma"/>
          <w:sz w:val="18"/>
          <w:szCs w:val="18"/>
        </w:rPr>
        <w:t>1265</w:t>
      </w:r>
      <w:r w:rsidRPr="00B95A0C">
        <w:rPr>
          <w:rFonts w:ascii="Tahoma" w:hAnsi="Tahoma" w:cs="Tahoma"/>
          <w:sz w:val="18"/>
          <w:szCs w:val="18"/>
        </w:rPr>
        <w:t>);</w:t>
      </w:r>
    </w:p>
    <w:p w:rsidR="00DF29F6" w:rsidRDefault="00DF29F6" w:rsidP="00F837FA">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DF29F6" w:rsidRPr="0065021D" w:rsidRDefault="00DF29F6" w:rsidP="00F837FA">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DF29F6" w:rsidRPr="0065021D" w:rsidRDefault="00DF29F6" w:rsidP="00F837FA">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w:t>
      </w:r>
      <w:r>
        <w:rPr>
          <w:rFonts w:ascii="Tahoma" w:hAnsi="Tahoma" w:cs="Tahoma"/>
          <w:sz w:val="18"/>
          <w:szCs w:val="18"/>
        </w:rPr>
        <w:tab/>
      </w:r>
      <w:r w:rsidRPr="0065021D">
        <w:rPr>
          <w:rFonts w:ascii="Tahoma" w:hAnsi="Tahoma" w:cs="Tahoma"/>
          <w:sz w:val="18"/>
          <w:szCs w:val="18"/>
        </w:rPr>
        <w:t>wynikającym z przepisów prawa ochrony środowiska;</w:t>
      </w:r>
    </w:p>
    <w:p w:rsidR="00DF29F6" w:rsidRDefault="00DF29F6" w:rsidP="00F837FA">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DF29F6" w:rsidRPr="0065021D" w:rsidRDefault="00DF29F6" w:rsidP="00F837FA">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DF29F6" w:rsidRPr="0065021D" w:rsidRDefault="00DF29F6" w:rsidP="00F837FA">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A85766">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DF29F6" w:rsidRDefault="00DF29F6" w:rsidP="00F837FA">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A85766">
        <w:rPr>
          <w:rFonts w:ascii="Tahoma" w:hAnsi="Tahoma" w:cs="Tahoma"/>
          <w:sz w:val="18"/>
          <w:szCs w:val="18"/>
        </w:rPr>
        <w:t>15.6.</w:t>
      </w:r>
    </w:p>
    <w:p w:rsidR="00DF29F6" w:rsidRDefault="00DF29F6" w:rsidP="00F837FA">
      <w:pPr>
        <w:ind w:left="720" w:hanging="720"/>
        <w:jc w:val="both"/>
        <w:rPr>
          <w:rFonts w:ascii="Tahoma" w:hAnsi="Tahoma" w:cs="Tahoma"/>
          <w:sz w:val="18"/>
          <w:szCs w:val="18"/>
        </w:rPr>
      </w:pPr>
      <w:r>
        <w:rPr>
          <w:rFonts w:ascii="Tahoma" w:hAnsi="Tahoma" w:cs="Tahoma"/>
          <w:sz w:val="18"/>
          <w:szCs w:val="18"/>
        </w:rPr>
        <w:t xml:space="preserve">15.8.   Obowiązek wykazania, że oferta nie zawiera rażąco niskiej ceny spoczywa na Wykonawcy. Zamawiający odrzuca ofertę Wykonawcy, który nie udzielił wyjaśnień, o których mowa w </w:t>
      </w:r>
      <w:r w:rsidRPr="00A85766">
        <w:rPr>
          <w:rFonts w:ascii="Tahoma" w:hAnsi="Tahoma" w:cs="Tahoma"/>
          <w:sz w:val="18"/>
          <w:szCs w:val="18"/>
        </w:rPr>
        <w:t>pkt 15.6. lub 15.7</w:t>
      </w:r>
      <w:r>
        <w:rPr>
          <w:rFonts w:ascii="Tahoma" w:hAnsi="Tahoma" w:cs="Tahoma"/>
          <w:sz w:val="18"/>
          <w:szCs w:val="18"/>
        </w:rPr>
        <w:t>. SIWZ lub jeżeli dokonana ocena wyjaśnień wraz ze złożonymi dowodami potwierdza, że oferta zawiera rażąco niską cenę w stosunku do przedmiotu zamówienia.</w:t>
      </w:r>
    </w:p>
    <w:p w:rsidR="00DF29F6" w:rsidRDefault="00DF29F6" w:rsidP="00F837FA">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DF29F6" w:rsidRPr="00885B2D" w:rsidRDefault="00DF29F6" w:rsidP="00F837FA">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.10.</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DF29F6" w:rsidRPr="00FE2C6D" w:rsidRDefault="00DF29F6" w:rsidP="00F837FA">
      <w:pPr>
        <w:spacing w:before="120"/>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w:t>
      </w:r>
      <w:r>
        <w:rPr>
          <w:rFonts w:ascii="Tahoma" w:hAnsi="Tahoma" w:cs="Tahoma"/>
          <w:b/>
          <w:sz w:val="18"/>
          <w:szCs w:val="18"/>
        </w:rPr>
        <w:t>1</w:t>
      </w:r>
      <w:r w:rsidRPr="00FE2C6D">
        <w:rPr>
          <w:rFonts w:ascii="Tahoma" w:hAnsi="Tahoma" w:cs="Tahoma"/>
          <w:b/>
          <w:sz w:val="18"/>
          <w:szCs w:val="18"/>
        </w:rPr>
        <w:t>.</w:t>
      </w:r>
      <w:r w:rsidRPr="00FE2C6D">
        <w:rPr>
          <w:rFonts w:ascii="Tahoma" w:hAnsi="Tahoma" w:cs="Tahoma"/>
          <w:b/>
          <w:sz w:val="18"/>
          <w:szCs w:val="18"/>
        </w:rPr>
        <w:tab/>
        <w:t>Zamawiający:</w:t>
      </w:r>
    </w:p>
    <w:p w:rsidR="00DF29F6" w:rsidRPr="00FE2C6D" w:rsidRDefault="00DF29F6" w:rsidP="00F837FA">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w:t>
      </w:r>
      <w:r>
        <w:rPr>
          <w:rFonts w:ascii="Tahoma" w:hAnsi="Tahoma" w:cs="Tahoma"/>
          <w:b/>
          <w:sz w:val="18"/>
          <w:szCs w:val="18"/>
        </w:rPr>
        <w:t>1</w:t>
      </w:r>
      <w:r w:rsidRPr="00FE2C6D">
        <w:rPr>
          <w:rFonts w:ascii="Tahoma" w:hAnsi="Tahoma" w:cs="Tahoma"/>
          <w:b/>
          <w:sz w:val="18"/>
          <w:szCs w:val="18"/>
        </w:rPr>
        <w:t>.1.wykluczy Wykonawcę z postępowania, o ile zajdą wobec tego Wykonawcy okoliczności wskazane w art. 24 ust. 1 pkt 12 – 23 oraz ust. 5 pkt 1, 2 i 4 ustawy Pzp;</w:t>
      </w:r>
    </w:p>
    <w:p w:rsidR="00DF29F6" w:rsidRPr="00FE2C6D" w:rsidRDefault="00DF29F6" w:rsidP="00F837FA">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w:t>
      </w:r>
      <w:r>
        <w:rPr>
          <w:rFonts w:ascii="Tahoma" w:hAnsi="Tahoma" w:cs="Tahoma"/>
          <w:b/>
          <w:sz w:val="18"/>
          <w:szCs w:val="18"/>
        </w:rPr>
        <w:t>1</w:t>
      </w:r>
      <w:r w:rsidRPr="00FE2C6D">
        <w:rPr>
          <w:rFonts w:ascii="Tahoma" w:hAnsi="Tahoma" w:cs="Tahoma"/>
          <w:b/>
          <w:sz w:val="18"/>
          <w:szCs w:val="18"/>
        </w:rPr>
        <w:t>.2.odrzuci każdą ofertę w przypadku zaistnienia przesłanek określonych w art. 89 ust. 1 ustawy Pzp.</w:t>
      </w:r>
    </w:p>
    <w:p w:rsidR="00DF29F6" w:rsidRPr="008D7BA9" w:rsidRDefault="00DF29F6" w:rsidP="00F837FA">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.12</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DF29F6" w:rsidRPr="008D7BA9" w:rsidRDefault="00DF29F6" w:rsidP="00F837FA">
      <w:pPr>
        <w:ind w:left="708" w:hanging="708"/>
        <w:jc w:val="both"/>
        <w:rPr>
          <w:rFonts w:ascii="Tahoma" w:hAnsi="Tahoma" w:cs="Tahoma"/>
          <w:sz w:val="18"/>
          <w:szCs w:val="18"/>
        </w:rPr>
      </w:pPr>
      <w:r>
        <w:rPr>
          <w:rFonts w:ascii="Tahoma" w:hAnsi="Tahoma" w:cs="Tahoma"/>
          <w:sz w:val="18"/>
          <w:szCs w:val="18"/>
        </w:rPr>
        <w:t>15.12.1.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DF29F6" w:rsidRPr="008D7BA9" w:rsidRDefault="00DF29F6" w:rsidP="00F837FA">
      <w:pPr>
        <w:jc w:val="both"/>
        <w:rPr>
          <w:rFonts w:ascii="Tahoma" w:hAnsi="Tahoma" w:cs="Tahoma"/>
          <w:sz w:val="18"/>
          <w:szCs w:val="18"/>
        </w:rPr>
      </w:pPr>
      <w:r>
        <w:rPr>
          <w:rFonts w:ascii="Tahoma" w:hAnsi="Tahoma" w:cs="Tahoma"/>
          <w:sz w:val="18"/>
          <w:szCs w:val="18"/>
        </w:rPr>
        <w:t>15.12.2.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DF29F6" w:rsidRPr="008D7BA9" w:rsidRDefault="00DF29F6" w:rsidP="00F837FA">
      <w:pPr>
        <w:jc w:val="both"/>
        <w:rPr>
          <w:rFonts w:ascii="Tahoma" w:hAnsi="Tahoma" w:cs="Tahoma"/>
          <w:sz w:val="18"/>
          <w:szCs w:val="18"/>
        </w:rPr>
      </w:pPr>
      <w:r>
        <w:rPr>
          <w:rFonts w:ascii="Tahoma" w:hAnsi="Tahoma" w:cs="Tahoma"/>
          <w:sz w:val="18"/>
          <w:szCs w:val="18"/>
        </w:rPr>
        <w:t>15.12.3.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DF29F6" w:rsidRPr="008D7BA9" w:rsidRDefault="00DF29F6" w:rsidP="00F837FA">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DF29F6" w:rsidRPr="008D7BA9" w:rsidRDefault="00DF29F6" w:rsidP="00F837FA">
      <w:pPr>
        <w:jc w:val="both"/>
        <w:rPr>
          <w:rFonts w:ascii="Tahoma" w:hAnsi="Tahoma" w:cs="Tahoma"/>
          <w:sz w:val="18"/>
          <w:szCs w:val="18"/>
        </w:rPr>
      </w:pPr>
      <w:r>
        <w:rPr>
          <w:rFonts w:ascii="Tahoma" w:hAnsi="Tahoma" w:cs="Tahoma"/>
          <w:sz w:val="18"/>
          <w:szCs w:val="18"/>
        </w:rPr>
        <w:t>15.12.4.</w:t>
      </w:r>
      <w:r>
        <w:rPr>
          <w:rFonts w:ascii="Tahoma" w:hAnsi="Tahoma" w:cs="Tahoma"/>
          <w:sz w:val="18"/>
          <w:szCs w:val="18"/>
        </w:rPr>
        <w:tab/>
      </w:r>
      <w:r w:rsidRPr="008D7BA9">
        <w:rPr>
          <w:rFonts w:ascii="Tahoma" w:hAnsi="Tahoma" w:cs="Tahoma"/>
          <w:sz w:val="18"/>
          <w:szCs w:val="18"/>
        </w:rPr>
        <w:t>unieważnieniu postępowania</w:t>
      </w:r>
    </w:p>
    <w:p w:rsidR="00DF29F6" w:rsidRDefault="00DF29F6" w:rsidP="00F837FA">
      <w:pPr>
        <w:jc w:val="both"/>
        <w:rPr>
          <w:rFonts w:ascii="Tahoma" w:hAnsi="Tahoma" w:cs="Tahoma"/>
          <w:sz w:val="18"/>
          <w:szCs w:val="18"/>
        </w:rPr>
      </w:pPr>
      <w:r>
        <w:rPr>
          <w:rFonts w:ascii="Tahoma" w:hAnsi="Tahoma" w:cs="Tahoma"/>
          <w:sz w:val="18"/>
          <w:szCs w:val="18"/>
        </w:rPr>
        <w:t xml:space="preserve">             </w:t>
      </w:r>
      <w:r w:rsidRPr="008D7BA9">
        <w:rPr>
          <w:rFonts w:ascii="Tahoma" w:hAnsi="Tahoma" w:cs="Tahoma"/>
          <w:sz w:val="18"/>
          <w:szCs w:val="18"/>
        </w:rPr>
        <w:t>– podając uzasadnienie faktyczne i prawne.</w:t>
      </w:r>
    </w:p>
    <w:p w:rsidR="00DF29F6" w:rsidRDefault="00DF29F6" w:rsidP="00F837FA">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70514C">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15.12.2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DF29F6" w:rsidRDefault="00DF29F6" w:rsidP="00F837FA">
      <w:pPr>
        <w:ind w:left="720" w:hanging="720"/>
        <w:jc w:val="both"/>
        <w:rPr>
          <w:rFonts w:ascii="Tahoma" w:hAnsi="Tahoma" w:cs="Tahoma"/>
          <w:sz w:val="18"/>
          <w:szCs w:val="18"/>
        </w:rPr>
      </w:pPr>
      <w:r>
        <w:rPr>
          <w:rFonts w:ascii="Tahoma" w:hAnsi="Tahoma" w:cs="Tahoma"/>
          <w:sz w:val="18"/>
          <w:szCs w:val="18"/>
        </w:rPr>
        <w:t>15.14.</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15.12.1. i 15.12.4. </w:t>
      </w:r>
      <w:r w:rsidRPr="00510080">
        <w:rPr>
          <w:rFonts w:ascii="Tahoma" w:hAnsi="Tahoma" w:cs="Tahoma"/>
          <w:sz w:val="18"/>
          <w:szCs w:val="18"/>
        </w:rPr>
        <w:t>Zamawiający zamieści na stronie internetowej (</w:t>
      </w:r>
      <w:hyperlink r:id="rId13"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DF29F6" w:rsidRDefault="00DF29F6" w:rsidP="00F837FA">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5</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DF29F6" w:rsidRPr="00F837FA" w:rsidRDefault="00DF29F6" w:rsidP="00F837FA">
      <w:pPr>
        <w:rPr>
          <w:highlight w:val="lightGray"/>
        </w:rPr>
      </w:pPr>
    </w:p>
    <w:p w:rsidR="00DF29F6"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16" w:name="_Toc459195135"/>
      <w:r w:rsidRPr="00D97CA7">
        <w:rPr>
          <w:rFonts w:ascii="Tahoma" w:hAnsi="Tahoma" w:cs="Tahoma"/>
          <w:b/>
          <w:sz w:val="18"/>
          <w:szCs w:val="18"/>
          <w:highlight w:val="lightGray"/>
        </w:rPr>
        <w:t>Opis kryteriów oceny ofert oraz aukcja elektroniczna</w:t>
      </w:r>
      <w:bookmarkEnd w:id="16"/>
      <w:r w:rsidRPr="00D97CA7">
        <w:rPr>
          <w:rFonts w:ascii="Tahoma" w:hAnsi="Tahoma" w:cs="Tahoma"/>
          <w:b/>
          <w:sz w:val="18"/>
          <w:szCs w:val="18"/>
          <w:highlight w:val="lightGray"/>
        </w:rPr>
        <w:t xml:space="preserve"> </w:t>
      </w:r>
    </w:p>
    <w:p w:rsidR="00DF29F6" w:rsidRDefault="00DF29F6" w:rsidP="00DD6AA5">
      <w:pPr>
        <w:pStyle w:val="BodyText"/>
        <w:rPr>
          <w:rFonts w:ascii="Tahoma" w:hAnsi="Tahoma" w:cs="Tahoma"/>
          <w:bCs/>
          <w:sz w:val="18"/>
          <w:szCs w:val="18"/>
        </w:rPr>
      </w:pPr>
      <w:r>
        <w:rPr>
          <w:rFonts w:ascii="Tahoma" w:hAnsi="Tahoma" w:cs="Tahoma"/>
          <w:bCs/>
          <w:sz w:val="18"/>
          <w:szCs w:val="18"/>
        </w:rPr>
        <w:t xml:space="preserve">16.1.     </w:t>
      </w:r>
      <w:r w:rsidRPr="00B67562">
        <w:rPr>
          <w:rFonts w:ascii="Tahoma" w:hAnsi="Tahoma" w:cs="Tahoma"/>
          <w:bCs/>
          <w:sz w:val="18"/>
          <w:szCs w:val="18"/>
        </w:rPr>
        <w:t xml:space="preserve">Zamawiający </w:t>
      </w:r>
      <w:r>
        <w:rPr>
          <w:rFonts w:ascii="Tahoma" w:hAnsi="Tahoma" w:cs="Tahoma"/>
          <w:bCs/>
          <w:sz w:val="18"/>
          <w:szCs w:val="18"/>
        </w:rPr>
        <w:t>przewiduje dokonanie wyboru najkorzystniejszej oferty z zastosowaniem aukcji elektronicznej.</w:t>
      </w:r>
    </w:p>
    <w:p w:rsidR="00DF29F6" w:rsidRDefault="00DF29F6" w:rsidP="00FF279F">
      <w:pPr>
        <w:pStyle w:val="BodyTextFirstIndent2"/>
        <w:numPr>
          <w:ilvl w:val="1"/>
          <w:numId w:val="21"/>
        </w:numPr>
        <w:tabs>
          <w:tab w:val="clear" w:pos="1080"/>
          <w:tab w:val="num" w:pos="720"/>
        </w:tabs>
        <w:spacing w:after="0"/>
        <w:ind w:hanging="1080"/>
        <w:jc w:val="both"/>
        <w:rPr>
          <w:rFonts w:ascii="Tahoma" w:hAnsi="Tahoma" w:cs="Tahoma"/>
          <w:bCs/>
          <w:sz w:val="18"/>
          <w:szCs w:val="18"/>
        </w:rPr>
      </w:pPr>
      <w:r w:rsidRPr="00506945">
        <w:rPr>
          <w:rFonts w:ascii="Tahoma" w:hAnsi="Tahoma" w:cs="Tahoma"/>
          <w:bCs/>
          <w:sz w:val="18"/>
          <w:szCs w:val="18"/>
        </w:rPr>
        <w:t>Oferty oceniane będą w 3 etapach:</w:t>
      </w:r>
    </w:p>
    <w:p w:rsidR="00DF29F6" w:rsidRPr="009D3AF9" w:rsidRDefault="00DF29F6" w:rsidP="009D3AF9">
      <w:pPr>
        <w:spacing w:after="120"/>
        <w:ind w:left="708"/>
        <w:jc w:val="both"/>
        <w:rPr>
          <w:rFonts w:ascii="Tahoma" w:hAnsi="Tahoma" w:cs="Tahoma"/>
          <w:b/>
          <w:sz w:val="18"/>
          <w:szCs w:val="18"/>
        </w:rPr>
      </w:pPr>
      <w:r w:rsidRPr="009D3AF9">
        <w:rPr>
          <w:rFonts w:ascii="Tahoma" w:hAnsi="Tahoma" w:cs="Tahoma"/>
          <w:b/>
          <w:sz w:val="18"/>
          <w:szCs w:val="18"/>
        </w:rPr>
        <w:t xml:space="preserve">I etap: </w:t>
      </w:r>
      <w:r w:rsidRPr="009D3AF9">
        <w:rPr>
          <w:rFonts w:ascii="Tahoma" w:hAnsi="Tahoma" w:cs="Tahoma"/>
          <w:sz w:val="18"/>
          <w:szCs w:val="18"/>
        </w:rPr>
        <w:t>ocena w zakresie występowania przesłanek do odrzucenia oferty, lub do uznania oferty za odrzuconą w przypadku ujawnienia podstaw do wykluczenia Wykonawcy składającego ofertę.</w:t>
      </w:r>
    </w:p>
    <w:p w:rsidR="00DF29F6" w:rsidRPr="009D3AF9" w:rsidRDefault="00DF29F6" w:rsidP="009D3AF9">
      <w:pPr>
        <w:ind w:firstLine="708"/>
        <w:jc w:val="both"/>
        <w:rPr>
          <w:rFonts w:ascii="Tahoma" w:hAnsi="Tahoma" w:cs="Tahoma"/>
          <w:sz w:val="18"/>
          <w:szCs w:val="18"/>
        </w:rPr>
      </w:pPr>
      <w:r w:rsidRPr="009D3AF9">
        <w:rPr>
          <w:rFonts w:ascii="Tahoma" w:hAnsi="Tahoma" w:cs="Tahoma"/>
          <w:b/>
          <w:sz w:val="18"/>
          <w:szCs w:val="18"/>
        </w:rPr>
        <w:t>II etap:</w:t>
      </w:r>
      <w:r w:rsidRPr="009D3AF9">
        <w:rPr>
          <w:rFonts w:ascii="Tahoma" w:hAnsi="Tahoma" w:cs="Tahoma"/>
          <w:sz w:val="18"/>
          <w:szCs w:val="18"/>
        </w:rPr>
        <w:t xml:space="preserve"> ocena według kryteriów określonych poniżej.</w:t>
      </w:r>
    </w:p>
    <w:p w:rsidR="00DF29F6" w:rsidRPr="009D3AF9" w:rsidRDefault="00DF29F6" w:rsidP="009D3AF9">
      <w:pPr>
        <w:ind w:left="708"/>
        <w:jc w:val="both"/>
        <w:rPr>
          <w:rFonts w:ascii="Tahoma" w:hAnsi="Tahoma" w:cs="Tahoma"/>
          <w:sz w:val="18"/>
          <w:szCs w:val="18"/>
        </w:rPr>
      </w:pPr>
      <w:r w:rsidRPr="009D3AF9">
        <w:rPr>
          <w:rFonts w:ascii="Tahoma" w:hAnsi="Tahoma" w:cs="Tahoma"/>
          <w:sz w:val="18"/>
          <w:szCs w:val="18"/>
        </w:rPr>
        <w:t xml:space="preserve">W II etapie rozpatrywane będą oferty nie podlegające odrzuceniu, złożone przez Wykonawców nie podlegających wykluczeniu. </w:t>
      </w:r>
    </w:p>
    <w:p w:rsidR="00DF29F6" w:rsidRPr="009D3AF9" w:rsidRDefault="00DF29F6" w:rsidP="009D3AF9">
      <w:pPr>
        <w:spacing w:before="120"/>
        <w:ind w:firstLine="705"/>
        <w:jc w:val="both"/>
        <w:rPr>
          <w:rFonts w:ascii="Tahoma" w:hAnsi="Tahoma" w:cs="Tahoma"/>
          <w:sz w:val="18"/>
          <w:szCs w:val="18"/>
        </w:rPr>
      </w:pPr>
      <w:r w:rsidRPr="009D3AF9">
        <w:rPr>
          <w:rFonts w:ascii="Tahoma" w:hAnsi="Tahoma" w:cs="Tahoma"/>
          <w:b/>
          <w:bCs/>
          <w:sz w:val="18"/>
          <w:szCs w:val="18"/>
        </w:rPr>
        <w:t xml:space="preserve">III etap: </w:t>
      </w:r>
      <w:r w:rsidRPr="009D3AF9">
        <w:rPr>
          <w:rFonts w:ascii="Tahoma" w:hAnsi="Tahoma" w:cs="Tahoma"/>
          <w:sz w:val="18"/>
          <w:szCs w:val="18"/>
        </w:rPr>
        <w:t>aukcja elektroniczna</w:t>
      </w:r>
    </w:p>
    <w:p w:rsidR="00DF29F6" w:rsidRPr="009D3AF9" w:rsidRDefault="00DF29F6" w:rsidP="009D3AF9">
      <w:pPr>
        <w:ind w:left="705"/>
        <w:jc w:val="both"/>
        <w:rPr>
          <w:rFonts w:ascii="Tahoma" w:hAnsi="Tahoma" w:cs="Tahoma"/>
          <w:sz w:val="18"/>
          <w:szCs w:val="18"/>
        </w:rPr>
      </w:pPr>
      <w:r w:rsidRPr="009D3AF9">
        <w:rPr>
          <w:rFonts w:ascii="Tahoma" w:hAnsi="Tahoma" w:cs="Tahoma"/>
          <w:sz w:val="18"/>
          <w:szCs w:val="18"/>
        </w:rPr>
        <w:t>W III etapie Wykonawcy, za pomoc</w:t>
      </w:r>
      <w:r w:rsidRPr="009D3AF9">
        <w:rPr>
          <w:rFonts w:ascii="Tahoma" w:eastAsia="TimesNewRoman" w:hAnsi="Tahoma" w:cs="Tahoma"/>
          <w:sz w:val="18"/>
          <w:szCs w:val="18"/>
        </w:rPr>
        <w:t xml:space="preserve">ą </w:t>
      </w:r>
      <w:r w:rsidRPr="009D3AF9">
        <w:rPr>
          <w:rFonts w:ascii="Tahoma" w:hAnsi="Tahoma" w:cs="Tahoma"/>
          <w:sz w:val="18"/>
          <w:szCs w:val="18"/>
        </w:rPr>
        <w:t>formularza umieszczonego na stronie internetowej, składaj</w:t>
      </w:r>
      <w:r w:rsidRPr="009D3AF9">
        <w:rPr>
          <w:rFonts w:ascii="Tahoma" w:eastAsia="TimesNewRoman" w:hAnsi="Tahoma" w:cs="Tahoma"/>
          <w:sz w:val="18"/>
          <w:szCs w:val="18"/>
        </w:rPr>
        <w:t xml:space="preserve">ą </w:t>
      </w:r>
      <w:r w:rsidRPr="009D3AF9">
        <w:rPr>
          <w:rFonts w:ascii="Tahoma" w:hAnsi="Tahoma" w:cs="Tahoma"/>
          <w:sz w:val="18"/>
          <w:szCs w:val="18"/>
        </w:rPr>
        <w:t>kolejne korzystniejsze post</w:t>
      </w:r>
      <w:r w:rsidRPr="009D3AF9">
        <w:rPr>
          <w:rFonts w:ascii="Tahoma" w:eastAsia="TimesNewRoman" w:hAnsi="Tahoma" w:cs="Tahoma"/>
          <w:sz w:val="18"/>
          <w:szCs w:val="18"/>
        </w:rPr>
        <w:t>ą</w:t>
      </w:r>
      <w:r w:rsidRPr="009D3AF9">
        <w:rPr>
          <w:rFonts w:ascii="Tahoma" w:hAnsi="Tahoma" w:cs="Tahoma"/>
          <w:sz w:val="18"/>
          <w:szCs w:val="18"/>
        </w:rPr>
        <w:t>pienia według zasad okre</w:t>
      </w:r>
      <w:r w:rsidRPr="009D3AF9">
        <w:rPr>
          <w:rFonts w:ascii="Tahoma" w:eastAsia="TimesNewRoman" w:hAnsi="Tahoma" w:cs="Tahoma"/>
          <w:sz w:val="18"/>
          <w:szCs w:val="18"/>
        </w:rPr>
        <w:t>ś</w:t>
      </w:r>
      <w:r w:rsidRPr="009D3AF9">
        <w:rPr>
          <w:rFonts w:ascii="Tahoma" w:hAnsi="Tahoma" w:cs="Tahoma"/>
          <w:sz w:val="18"/>
          <w:szCs w:val="18"/>
        </w:rPr>
        <w:t xml:space="preserve">lonych w pkt. </w:t>
      </w:r>
      <w:r w:rsidRPr="00190251">
        <w:rPr>
          <w:rFonts w:ascii="Tahoma" w:hAnsi="Tahoma" w:cs="Tahoma"/>
          <w:sz w:val="18"/>
          <w:szCs w:val="18"/>
        </w:rPr>
        <w:t>17 SIWZ.</w:t>
      </w:r>
    </w:p>
    <w:p w:rsidR="00DF29F6" w:rsidRPr="00506945" w:rsidRDefault="00DF29F6" w:rsidP="009D3AF9">
      <w:pPr>
        <w:pStyle w:val="BodyTextFirstIndent2"/>
        <w:spacing w:after="0"/>
        <w:jc w:val="both"/>
        <w:rPr>
          <w:rFonts w:ascii="Tahoma" w:hAnsi="Tahoma" w:cs="Tahoma"/>
          <w:bCs/>
          <w:sz w:val="18"/>
          <w:szCs w:val="18"/>
        </w:rPr>
      </w:pPr>
    </w:p>
    <w:p w:rsidR="00DF29F6" w:rsidRDefault="00DF29F6" w:rsidP="00DD6AA5">
      <w:pPr>
        <w:pStyle w:val="BodyText2"/>
        <w:spacing w:before="0"/>
        <w:ind w:left="708" w:hanging="708"/>
        <w:rPr>
          <w:rFonts w:ascii="Tahoma" w:hAnsi="Tahoma" w:cs="Tahoma"/>
          <w:b w:val="0"/>
          <w:color w:val="000000"/>
          <w:spacing w:val="4"/>
          <w:sz w:val="18"/>
          <w:szCs w:val="18"/>
        </w:rPr>
      </w:pPr>
      <w:r w:rsidRPr="00506945">
        <w:rPr>
          <w:rFonts w:ascii="Tahoma" w:hAnsi="Tahoma" w:cs="Tahoma"/>
          <w:b w:val="0"/>
          <w:spacing w:val="4"/>
          <w:sz w:val="18"/>
          <w:szCs w:val="18"/>
        </w:rPr>
        <w:t>1</w:t>
      </w:r>
      <w:r>
        <w:rPr>
          <w:rFonts w:ascii="Tahoma" w:hAnsi="Tahoma" w:cs="Tahoma"/>
          <w:b w:val="0"/>
          <w:spacing w:val="4"/>
          <w:sz w:val="18"/>
          <w:szCs w:val="18"/>
        </w:rPr>
        <w:t>6</w:t>
      </w:r>
      <w:r w:rsidRPr="00506945">
        <w:rPr>
          <w:rFonts w:ascii="Tahoma" w:hAnsi="Tahoma" w:cs="Tahoma"/>
          <w:b w:val="0"/>
          <w:spacing w:val="4"/>
          <w:sz w:val="18"/>
          <w:szCs w:val="18"/>
        </w:rPr>
        <w:t>.3.</w:t>
      </w:r>
      <w:r w:rsidRPr="00506945">
        <w:rPr>
          <w:rFonts w:ascii="Tahoma" w:hAnsi="Tahoma" w:cs="Tahoma"/>
          <w:b w:val="0"/>
          <w:spacing w:val="4"/>
          <w:sz w:val="18"/>
          <w:szCs w:val="18"/>
        </w:rPr>
        <w:tab/>
      </w:r>
      <w:r w:rsidRPr="009D3AF9">
        <w:rPr>
          <w:rFonts w:ascii="Tahoma" w:hAnsi="Tahoma" w:cs="Tahoma"/>
          <w:b w:val="0"/>
          <w:color w:val="000000"/>
          <w:spacing w:val="4"/>
          <w:sz w:val="18"/>
          <w:szCs w:val="18"/>
        </w:rPr>
        <w:t>W celu wyboru najkorzystniejszej oferty Zamawiający przyjął następujące kryteria oceny ofert przypisując im odpowiednio wagi procentowe:</w:t>
      </w:r>
    </w:p>
    <w:p w:rsidR="00DF29F6" w:rsidRPr="00583D61" w:rsidRDefault="00DF29F6" w:rsidP="00DD6AA5">
      <w:pPr>
        <w:pStyle w:val="BodyText2"/>
        <w:spacing w:before="0"/>
        <w:ind w:left="708"/>
        <w:rPr>
          <w:rFonts w:ascii="Tahoma" w:hAnsi="Tahoma" w:cs="Tahoma"/>
          <w:color w:val="000000"/>
          <w:spacing w:val="4"/>
          <w:sz w:val="18"/>
          <w:szCs w:val="18"/>
        </w:rPr>
      </w:pPr>
      <w:r w:rsidRPr="00583D61">
        <w:rPr>
          <w:rFonts w:ascii="Tahoma" w:hAnsi="Tahoma" w:cs="Tahoma"/>
          <w:color w:val="000000"/>
          <w:sz w:val="18"/>
          <w:szCs w:val="18"/>
        </w:rPr>
        <w:t xml:space="preserve">cena ofertowa brutto </w:t>
      </w:r>
      <w:r w:rsidRPr="00583D61">
        <w:rPr>
          <w:rFonts w:ascii="Tahoma" w:hAnsi="Tahoma" w:cs="Tahoma"/>
          <w:color w:val="000000"/>
          <w:spacing w:val="4"/>
          <w:sz w:val="18"/>
          <w:szCs w:val="18"/>
        </w:rPr>
        <w:t xml:space="preserve">– 60%, </w:t>
      </w:r>
    </w:p>
    <w:p w:rsidR="00DF29F6" w:rsidRDefault="00DF29F6" w:rsidP="00DD6AA5">
      <w:pPr>
        <w:pStyle w:val="BodyText2"/>
        <w:spacing w:before="0"/>
        <w:ind w:left="708"/>
        <w:rPr>
          <w:rFonts w:ascii="Tahoma" w:hAnsi="Tahoma" w:cs="Tahoma"/>
          <w:color w:val="000000"/>
          <w:spacing w:val="4"/>
          <w:sz w:val="18"/>
          <w:szCs w:val="18"/>
        </w:rPr>
      </w:pPr>
      <w:r w:rsidRPr="00583D61">
        <w:rPr>
          <w:rFonts w:ascii="Tahoma" w:hAnsi="Tahoma" w:cs="Tahoma"/>
          <w:color w:val="000000"/>
          <w:spacing w:val="4"/>
          <w:sz w:val="18"/>
          <w:szCs w:val="18"/>
        </w:rPr>
        <w:t>skrócenie czasu dojazdu Grup Interwencyjnych – 40 %</w:t>
      </w:r>
    </w:p>
    <w:p w:rsidR="00DF29F6" w:rsidRPr="00583D61" w:rsidRDefault="00DF29F6" w:rsidP="00DD6AA5">
      <w:pPr>
        <w:pStyle w:val="BodyText2"/>
        <w:spacing w:before="0"/>
        <w:ind w:left="708"/>
        <w:rPr>
          <w:rFonts w:ascii="Tahoma" w:hAnsi="Tahoma" w:cs="Tahoma"/>
          <w:color w:val="000000"/>
          <w:spacing w:val="4"/>
          <w:sz w:val="18"/>
          <w:szCs w:val="18"/>
        </w:rPr>
      </w:pPr>
    </w:p>
    <w:p w:rsidR="00DF29F6" w:rsidRPr="00815BC2" w:rsidRDefault="00DF29F6" w:rsidP="00DD6AA5">
      <w:pPr>
        <w:pStyle w:val="BodyText2"/>
        <w:spacing w:before="0"/>
        <w:ind w:left="708"/>
        <w:rPr>
          <w:rFonts w:ascii="Tahoma" w:hAnsi="Tahoma" w:cs="Tahoma"/>
          <w:b w:val="0"/>
          <w:spacing w:val="4"/>
          <w:sz w:val="18"/>
          <w:szCs w:val="18"/>
        </w:rPr>
      </w:pPr>
      <w:r w:rsidRPr="00815BC2">
        <w:rPr>
          <w:rFonts w:ascii="Tahoma" w:hAnsi="Tahoma" w:cs="Tahoma"/>
          <w:b w:val="0"/>
          <w:spacing w:val="4"/>
          <w:sz w:val="18"/>
          <w:szCs w:val="18"/>
        </w:rPr>
        <w:t>Oferta spełniająca w najwyższym stopniu wymagania kryterium otrzyma maksymalną ilość punktów. Pozostałym Wykonawcom przypisana zostanie odpowiednio mniejsza ilość punktów.</w:t>
      </w:r>
    </w:p>
    <w:p w:rsidR="00DF29F6" w:rsidRPr="00815BC2" w:rsidRDefault="00DF29F6" w:rsidP="00DD6AA5">
      <w:pPr>
        <w:rPr>
          <w:rStyle w:val="tekstdokbold"/>
          <w:rFonts w:ascii="Tahoma" w:hAnsi="Tahoma" w:cs="Tahoma"/>
          <w:b w:val="0"/>
          <w:sz w:val="18"/>
          <w:szCs w:val="18"/>
        </w:rPr>
      </w:pPr>
      <w:r w:rsidRPr="00815BC2">
        <w:rPr>
          <w:rStyle w:val="tekstdokbold"/>
          <w:rFonts w:ascii="Tahoma" w:hAnsi="Tahoma" w:cs="Tahoma"/>
          <w:b w:val="0"/>
          <w:sz w:val="18"/>
          <w:szCs w:val="18"/>
        </w:rPr>
        <w:t>16.4.</w:t>
      </w:r>
      <w:r w:rsidRPr="00815BC2">
        <w:rPr>
          <w:rStyle w:val="tekstdokbold"/>
          <w:rFonts w:ascii="Tahoma" w:hAnsi="Tahoma" w:cs="Tahoma"/>
          <w:b w:val="0"/>
          <w:sz w:val="18"/>
          <w:szCs w:val="18"/>
        </w:rPr>
        <w:tab/>
        <w:t>Ocena ofert w zakresie przedstawionego kryterium zostanie dokonana według następujących zasad:</w:t>
      </w:r>
    </w:p>
    <w:p w:rsidR="00DF29F6" w:rsidRPr="00815BC2" w:rsidRDefault="00DF29F6" w:rsidP="00DD6AA5">
      <w:pPr>
        <w:rPr>
          <w:rStyle w:val="tekstdokbold"/>
          <w:rFonts w:ascii="Tahoma" w:hAnsi="Tahoma" w:cs="Tahoma"/>
          <w:b w:val="0"/>
          <w:sz w:val="18"/>
          <w:szCs w:val="18"/>
        </w:rPr>
      </w:pPr>
      <w:r w:rsidRPr="00815BC2">
        <w:rPr>
          <w:rStyle w:val="tekstdokbold"/>
          <w:rFonts w:ascii="Tahoma" w:hAnsi="Tahoma" w:cs="Tahoma"/>
          <w:b w:val="0"/>
          <w:sz w:val="18"/>
          <w:szCs w:val="18"/>
        </w:rPr>
        <w:t>16.4.1.</w:t>
      </w:r>
      <w:r w:rsidRPr="00815BC2">
        <w:rPr>
          <w:rStyle w:val="tekstdokbold"/>
          <w:rFonts w:ascii="Tahoma" w:hAnsi="Tahoma" w:cs="Tahoma"/>
          <w:b w:val="0"/>
          <w:sz w:val="18"/>
          <w:szCs w:val="18"/>
        </w:rPr>
        <w:tab/>
        <w:t xml:space="preserve">W zakresie </w:t>
      </w:r>
      <w:r w:rsidRPr="00815BC2">
        <w:rPr>
          <w:rStyle w:val="tekstdokbold"/>
          <w:rFonts w:ascii="Tahoma" w:hAnsi="Tahoma" w:cs="Tahoma"/>
          <w:sz w:val="18"/>
          <w:szCs w:val="18"/>
        </w:rPr>
        <w:t>kryterium „cena oferty brutto”</w:t>
      </w:r>
      <w:r w:rsidRPr="00815BC2">
        <w:rPr>
          <w:rStyle w:val="tekstdokbold"/>
          <w:rFonts w:ascii="Tahoma" w:hAnsi="Tahoma" w:cs="Tahoma"/>
          <w:b w:val="0"/>
          <w:sz w:val="18"/>
          <w:szCs w:val="18"/>
        </w:rPr>
        <w:t xml:space="preserve"> oferta może uzyskać max 60 punktów.</w:t>
      </w:r>
    </w:p>
    <w:p w:rsidR="00DF29F6" w:rsidRPr="00815BC2" w:rsidRDefault="00DF29F6" w:rsidP="00DD6AA5">
      <w:pPr>
        <w:rPr>
          <w:rStyle w:val="tekstdokbold"/>
          <w:rFonts w:ascii="Tahoma" w:hAnsi="Tahoma" w:cs="Tahoma"/>
          <w:b w:val="0"/>
          <w:sz w:val="18"/>
          <w:szCs w:val="18"/>
        </w:rPr>
      </w:pPr>
      <w:r w:rsidRPr="00815BC2">
        <w:rPr>
          <w:rStyle w:val="tekstdokbold"/>
          <w:rFonts w:ascii="Tahoma" w:hAnsi="Tahoma" w:cs="Tahoma"/>
          <w:b w:val="0"/>
          <w:sz w:val="18"/>
          <w:szCs w:val="18"/>
        </w:rPr>
        <w:tab/>
        <w:t>Ocena punktowa dokonana zostanie zgodnie z formułą:</w:t>
      </w:r>
    </w:p>
    <w:p w:rsidR="00DF29F6" w:rsidRPr="00815BC2" w:rsidRDefault="00DF29F6" w:rsidP="00DD6AA5">
      <w:pPr>
        <w:rPr>
          <w:rStyle w:val="tekstdokbold"/>
          <w:rFonts w:ascii="Tahoma" w:hAnsi="Tahoma" w:cs="Tahoma"/>
          <w:b w:val="0"/>
          <w:sz w:val="18"/>
          <w:szCs w:val="18"/>
        </w:rPr>
      </w:pPr>
    </w:p>
    <w:p w:rsidR="00DF29F6" w:rsidRPr="00815BC2" w:rsidRDefault="00DF29F6" w:rsidP="00DD6AA5">
      <w:pPr>
        <w:rPr>
          <w:rStyle w:val="tekstdokbold"/>
          <w:rFonts w:ascii="Tahoma" w:hAnsi="Tahoma" w:cs="Tahoma"/>
          <w:b w:val="0"/>
          <w:sz w:val="18"/>
          <w:szCs w:val="18"/>
        </w:rPr>
      </w:pPr>
      <w:r w:rsidRPr="00815BC2">
        <w:rPr>
          <w:rStyle w:val="tekstdokbold"/>
          <w:rFonts w:ascii="Tahoma" w:hAnsi="Tahoma" w:cs="Tahoma"/>
          <w:b w:val="0"/>
          <w:sz w:val="18"/>
          <w:szCs w:val="18"/>
        </w:rPr>
        <w:tab/>
      </w:r>
      <w:r w:rsidRPr="00815BC2">
        <w:rPr>
          <w:rStyle w:val="tekstdokbold"/>
          <w:rFonts w:ascii="Tahoma" w:hAnsi="Tahoma" w:cs="Tahoma"/>
          <w:b w:val="0"/>
          <w:sz w:val="18"/>
          <w:szCs w:val="18"/>
        </w:rPr>
        <w:tab/>
        <w:t>Cena minimalna</w:t>
      </w:r>
    </w:p>
    <w:p w:rsidR="00DF29F6" w:rsidRPr="00815BC2" w:rsidRDefault="00DF29F6" w:rsidP="00DD6AA5">
      <w:pPr>
        <w:rPr>
          <w:rStyle w:val="tekstdokbold"/>
          <w:rFonts w:ascii="Tahoma" w:hAnsi="Tahoma" w:cs="Tahoma"/>
          <w:b w:val="0"/>
          <w:sz w:val="18"/>
          <w:szCs w:val="18"/>
        </w:rPr>
      </w:pPr>
      <w:r w:rsidRPr="00815BC2">
        <w:rPr>
          <w:rStyle w:val="tekstdokbold"/>
          <w:rFonts w:ascii="Tahoma" w:hAnsi="Tahoma" w:cs="Tahoma"/>
          <w:b w:val="0"/>
          <w:sz w:val="18"/>
          <w:szCs w:val="18"/>
        </w:rPr>
        <w:tab/>
        <w:t>Wc = ------------------------------ x 60 pkt</w:t>
      </w:r>
    </w:p>
    <w:p w:rsidR="00DF29F6" w:rsidRPr="00815BC2" w:rsidRDefault="00DF29F6" w:rsidP="00DD6AA5">
      <w:pPr>
        <w:rPr>
          <w:rStyle w:val="tekstdokbold"/>
          <w:rFonts w:ascii="Tahoma" w:hAnsi="Tahoma" w:cs="Tahoma"/>
          <w:b w:val="0"/>
          <w:sz w:val="18"/>
          <w:szCs w:val="18"/>
        </w:rPr>
      </w:pPr>
      <w:r w:rsidRPr="00815BC2">
        <w:rPr>
          <w:rStyle w:val="tekstdokbold"/>
          <w:rFonts w:ascii="Tahoma" w:hAnsi="Tahoma" w:cs="Tahoma"/>
          <w:b w:val="0"/>
          <w:sz w:val="18"/>
          <w:szCs w:val="18"/>
        </w:rPr>
        <w:tab/>
      </w:r>
      <w:r w:rsidRPr="00815BC2">
        <w:rPr>
          <w:rStyle w:val="tekstdokbold"/>
          <w:rFonts w:ascii="Tahoma" w:hAnsi="Tahoma" w:cs="Tahoma"/>
          <w:b w:val="0"/>
          <w:sz w:val="18"/>
          <w:szCs w:val="18"/>
        </w:rPr>
        <w:tab/>
        <w:t>Cena ofertowa</w:t>
      </w:r>
    </w:p>
    <w:p w:rsidR="00DF29F6" w:rsidRPr="00DD6AA5" w:rsidRDefault="00DF29F6" w:rsidP="00DD6AA5">
      <w:pPr>
        <w:rPr>
          <w:rStyle w:val="tekstdokbold"/>
          <w:rFonts w:ascii="Tahoma" w:hAnsi="Tahoma" w:cs="Tahoma"/>
          <w:b w:val="0"/>
          <w:color w:val="FF0000"/>
          <w:sz w:val="18"/>
          <w:szCs w:val="18"/>
        </w:rPr>
      </w:pPr>
    </w:p>
    <w:p w:rsidR="00DF29F6" w:rsidRPr="009B56D7" w:rsidRDefault="00DF29F6" w:rsidP="00DD6AA5">
      <w:pPr>
        <w:ind w:left="720" w:hanging="720"/>
        <w:rPr>
          <w:rStyle w:val="tekstdokbold"/>
          <w:rFonts w:ascii="Tahoma" w:hAnsi="Tahoma" w:cs="Tahoma"/>
          <w:b w:val="0"/>
          <w:sz w:val="18"/>
          <w:szCs w:val="18"/>
        </w:rPr>
      </w:pPr>
      <w:r>
        <w:rPr>
          <w:rStyle w:val="tekstdokbold"/>
          <w:rFonts w:ascii="Tahoma" w:hAnsi="Tahoma" w:cs="Tahoma"/>
          <w:b w:val="0"/>
          <w:sz w:val="18"/>
          <w:szCs w:val="18"/>
        </w:rPr>
        <w:t>16.4</w:t>
      </w:r>
      <w:r w:rsidRPr="00604D9C">
        <w:rPr>
          <w:rStyle w:val="tekstdokbold"/>
          <w:rFonts w:ascii="Tahoma" w:hAnsi="Tahoma" w:cs="Tahoma"/>
          <w:b w:val="0"/>
          <w:sz w:val="18"/>
          <w:szCs w:val="18"/>
        </w:rPr>
        <w:t>.2.</w:t>
      </w:r>
      <w:r w:rsidRPr="00604D9C">
        <w:rPr>
          <w:rStyle w:val="tekstdokbold"/>
          <w:rFonts w:ascii="Tahoma" w:hAnsi="Tahoma" w:cs="Tahoma"/>
          <w:b w:val="0"/>
          <w:sz w:val="18"/>
          <w:szCs w:val="18"/>
        </w:rPr>
        <w:tab/>
      </w:r>
      <w:r w:rsidRPr="009B56D7">
        <w:rPr>
          <w:rStyle w:val="tekstdokbold"/>
          <w:rFonts w:ascii="Tahoma" w:hAnsi="Tahoma" w:cs="Tahoma"/>
          <w:b w:val="0"/>
          <w:sz w:val="18"/>
          <w:szCs w:val="18"/>
        </w:rPr>
        <w:t>W zakresie kryterium „</w:t>
      </w:r>
      <w:r w:rsidRPr="009B56D7">
        <w:rPr>
          <w:rStyle w:val="tekstdokbold"/>
          <w:rFonts w:ascii="Tahoma" w:hAnsi="Tahoma" w:cs="Tahoma"/>
          <w:sz w:val="18"/>
          <w:szCs w:val="18"/>
        </w:rPr>
        <w:t>skrócenie czasu dojazdu Grup Interwencyjnych</w:t>
      </w:r>
      <w:r w:rsidRPr="009B56D7">
        <w:rPr>
          <w:rStyle w:val="tekstdokbold"/>
          <w:rFonts w:ascii="Tahoma" w:hAnsi="Tahoma" w:cs="Tahoma"/>
          <w:b w:val="0"/>
          <w:sz w:val="18"/>
          <w:szCs w:val="18"/>
        </w:rPr>
        <w:t>” oferta może uzyskać max 40 punktów.</w:t>
      </w:r>
    </w:p>
    <w:p w:rsidR="00DF29F6" w:rsidRPr="009B56D7" w:rsidRDefault="00DF29F6" w:rsidP="00DD6AA5">
      <w:pPr>
        <w:ind w:firstLine="708"/>
        <w:rPr>
          <w:rStyle w:val="tekstdokbold"/>
          <w:rFonts w:ascii="Tahoma" w:hAnsi="Tahoma" w:cs="Tahoma"/>
          <w:b w:val="0"/>
          <w:sz w:val="18"/>
          <w:szCs w:val="18"/>
        </w:rPr>
      </w:pPr>
      <w:r w:rsidRPr="009B56D7">
        <w:rPr>
          <w:rStyle w:val="tekstdokbold"/>
          <w:rFonts w:ascii="Tahoma" w:hAnsi="Tahoma" w:cs="Tahoma"/>
          <w:b w:val="0"/>
          <w:sz w:val="18"/>
          <w:szCs w:val="18"/>
        </w:rPr>
        <w:t>Ocena punktowa dokonana zostanie zgodnie z formułą:</w:t>
      </w:r>
    </w:p>
    <w:p w:rsidR="00DF29F6" w:rsidRPr="00DD6AA5" w:rsidRDefault="00DF29F6" w:rsidP="00DD6AA5">
      <w:pPr>
        <w:ind w:firstLine="708"/>
        <w:rPr>
          <w:rStyle w:val="tekstdokbold"/>
          <w:rFonts w:ascii="Tahoma" w:hAnsi="Tahoma" w:cs="Tahoma"/>
          <w:b w:val="0"/>
          <w:color w:val="FF0000"/>
          <w:sz w:val="18"/>
          <w:szCs w:val="18"/>
        </w:rPr>
      </w:pPr>
    </w:p>
    <w:p w:rsidR="00DF29F6" w:rsidRPr="0078257C" w:rsidRDefault="00DF29F6" w:rsidP="0078257C">
      <w:pPr>
        <w:rPr>
          <w:rFonts w:ascii="Tahoma" w:hAnsi="Tahoma" w:cs="Tahoma"/>
          <w:sz w:val="18"/>
          <w:szCs w:val="18"/>
        </w:rPr>
      </w:pPr>
      <w:r w:rsidRPr="0078257C">
        <w:rPr>
          <w:rFonts w:ascii="Tahoma" w:hAnsi="Tahoma" w:cs="Tahoma"/>
          <w:sz w:val="18"/>
          <w:szCs w:val="18"/>
        </w:rPr>
        <w:t>Kryterium skrócenie czasu dojazdu Grup Interwencyjnych  – wskaźnik SCz:</w:t>
      </w:r>
    </w:p>
    <w:p w:rsidR="00DF29F6" w:rsidRPr="0078257C" w:rsidRDefault="00DF29F6" w:rsidP="0078257C">
      <w:pPr>
        <w:rPr>
          <w:rFonts w:ascii="Tahoma" w:hAnsi="Tahoma" w:cs="Tahoma"/>
          <w:sz w:val="18"/>
          <w:szCs w:val="18"/>
        </w:rPr>
      </w:pPr>
      <w:r w:rsidRPr="0078257C">
        <w:rPr>
          <w:rFonts w:ascii="Tahoma" w:hAnsi="Tahoma" w:cs="Tahoma"/>
          <w:sz w:val="18"/>
          <w:szCs w:val="18"/>
        </w:rPr>
        <w:t>- skrócenie czasu dojazdu Grup Interwencyjnych o pięć minut tj.:</w:t>
      </w:r>
    </w:p>
    <w:p w:rsidR="00DF29F6" w:rsidRPr="0078257C" w:rsidRDefault="00DF29F6" w:rsidP="0078257C">
      <w:pPr>
        <w:rPr>
          <w:rFonts w:ascii="Tahoma" w:hAnsi="Tahoma" w:cs="Tahoma"/>
          <w:sz w:val="18"/>
          <w:szCs w:val="18"/>
        </w:rPr>
      </w:pPr>
      <w:r w:rsidRPr="0078257C">
        <w:rPr>
          <w:rFonts w:ascii="Tahoma" w:hAnsi="Tahoma" w:cs="Tahoma"/>
          <w:sz w:val="18"/>
          <w:szCs w:val="18"/>
        </w:rPr>
        <w:t xml:space="preserve">    czas dojazdu Grup Interwencyjnych w czasie maksymalnym </w:t>
      </w:r>
    </w:p>
    <w:p w:rsidR="00DF29F6" w:rsidRPr="0078257C" w:rsidRDefault="00DF29F6" w:rsidP="0078257C">
      <w:pPr>
        <w:ind w:firstLine="708"/>
        <w:rPr>
          <w:rFonts w:ascii="Tahoma" w:hAnsi="Tahoma" w:cs="Tahoma"/>
          <w:sz w:val="18"/>
          <w:szCs w:val="18"/>
        </w:rPr>
      </w:pPr>
      <w:r w:rsidRPr="0078257C">
        <w:rPr>
          <w:rFonts w:ascii="Tahoma" w:hAnsi="Tahoma" w:cs="Tahoma"/>
          <w:sz w:val="18"/>
          <w:szCs w:val="18"/>
        </w:rPr>
        <w:t xml:space="preserve">-  5 minut od momentu odebrania sygnału w godz. 20.00 do godz. 6.00 </w:t>
      </w:r>
    </w:p>
    <w:p w:rsidR="00DF29F6" w:rsidRPr="0078257C" w:rsidRDefault="00DF29F6" w:rsidP="0078257C">
      <w:pPr>
        <w:ind w:firstLine="705"/>
        <w:rPr>
          <w:rFonts w:ascii="Tahoma" w:hAnsi="Tahoma" w:cs="Tahoma"/>
          <w:sz w:val="18"/>
          <w:szCs w:val="18"/>
        </w:rPr>
      </w:pPr>
      <w:r w:rsidRPr="0078257C">
        <w:rPr>
          <w:rFonts w:ascii="Tahoma" w:hAnsi="Tahoma" w:cs="Tahoma"/>
          <w:sz w:val="18"/>
          <w:szCs w:val="18"/>
        </w:rPr>
        <w:t>- 10 minut od momentu odebrania sygnału w godz. 6.00 do godz. 20.00            - 40 pkt;</w:t>
      </w:r>
    </w:p>
    <w:p w:rsidR="00DF29F6" w:rsidRPr="0078257C" w:rsidRDefault="00DF29F6" w:rsidP="0078257C">
      <w:pPr>
        <w:rPr>
          <w:rFonts w:ascii="Tahoma" w:hAnsi="Tahoma" w:cs="Tahoma"/>
          <w:sz w:val="18"/>
          <w:szCs w:val="18"/>
        </w:rPr>
      </w:pPr>
      <w:r w:rsidRPr="0078257C">
        <w:rPr>
          <w:rFonts w:ascii="Tahoma" w:hAnsi="Tahoma" w:cs="Tahoma"/>
          <w:sz w:val="18"/>
          <w:szCs w:val="18"/>
        </w:rPr>
        <w:t>- skrócenie czasu dojazdu Grup Interwencyjnych o cztery minuty tj.:</w:t>
      </w:r>
    </w:p>
    <w:p w:rsidR="00DF29F6" w:rsidRPr="0078257C" w:rsidRDefault="00DF29F6" w:rsidP="0078257C">
      <w:pPr>
        <w:rPr>
          <w:rFonts w:ascii="Tahoma" w:hAnsi="Tahoma" w:cs="Tahoma"/>
          <w:sz w:val="18"/>
          <w:szCs w:val="18"/>
        </w:rPr>
      </w:pPr>
      <w:r w:rsidRPr="0078257C">
        <w:rPr>
          <w:rFonts w:ascii="Tahoma" w:hAnsi="Tahoma" w:cs="Tahoma"/>
          <w:sz w:val="18"/>
          <w:szCs w:val="18"/>
        </w:rPr>
        <w:t xml:space="preserve">    czas dojazdu Grup Interwencyjnych w czasie maksymalnym </w:t>
      </w:r>
    </w:p>
    <w:p w:rsidR="00DF29F6" w:rsidRPr="0078257C" w:rsidRDefault="00DF29F6" w:rsidP="0078257C">
      <w:pPr>
        <w:ind w:firstLine="708"/>
        <w:rPr>
          <w:rFonts w:ascii="Tahoma" w:hAnsi="Tahoma" w:cs="Tahoma"/>
          <w:sz w:val="18"/>
          <w:szCs w:val="18"/>
        </w:rPr>
      </w:pPr>
      <w:r w:rsidRPr="0078257C">
        <w:rPr>
          <w:rFonts w:ascii="Tahoma" w:hAnsi="Tahoma" w:cs="Tahoma"/>
          <w:sz w:val="18"/>
          <w:szCs w:val="18"/>
        </w:rPr>
        <w:t xml:space="preserve">-  6 minut od momentu odebrania sygnału w godz. 20.00 do godz. 6.00 </w:t>
      </w:r>
    </w:p>
    <w:p w:rsidR="00DF29F6" w:rsidRPr="0078257C" w:rsidRDefault="00DF29F6" w:rsidP="0078257C">
      <w:pPr>
        <w:ind w:firstLine="705"/>
        <w:rPr>
          <w:rFonts w:ascii="Tahoma" w:hAnsi="Tahoma" w:cs="Tahoma"/>
          <w:sz w:val="18"/>
          <w:szCs w:val="18"/>
        </w:rPr>
      </w:pPr>
      <w:r w:rsidRPr="0078257C">
        <w:rPr>
          <w:rFonts w:ascii="Tahoma" w:hAnsi="Tahoma" w:cs="Tahoma"/>
          <w:sz w:val="18"/>
          <w:szCs w:val="18"/>
        </w:rPr>
        <w:t>- 11 minut od momentu odebrania sygnału w godz. 6.00 do godz. 20.00            - 30 pkt;</w:t>
      </w:r>
    </w:p>
    <w:p w:rsidR="00DF29F6" w:rsidRPr="0078257C" w:rsidRDefault="00DF29F6" w:rsidP="0078257C">
      <w:pPr>
        <w:rPr>
          <w:rFonts w:ascii="Tahoma" w:hAnsi="Tahoma" w:cs="Tahoma"/>
          <w:sz w:val="18"/>
          <w:szCs w:val="18"/>
        </w:rPr>
      </w:pPr>
      <w:r w:rsidRPr="0078257C">
        <w:rPr>
          <w:rFonts w:ascii="Tahoma" w:hAnsi="Tahoma" w:cs="Tahoma"/>
          <w:sz w:val="18"/>
          <w:szCs w:val="18"/>
        </w:rPr>
        <w:t>- skrócenie czasu dojazdu Grup Interwencyjnych o trzy minuty tj.:</w:t>
      </w:r>
    </w:p>
    <w:p w:rsidR="00DF29F6" w:rsidRPr="0078257C" w:rsidRDefault="00DF29F6" w:rsidP="0078257C">
      <w:pPr>
        <w:rPr>
          <w:rFonts w:ascii="Tahoma" w:hAnsi="Tahoma" w:cs="Tahoma"/>
          <w:sz w:val="18"/>
          <w:szCs w:val="18"/>
        </w:rPr>
      </w:pPr>
      <w:r w:rsidRPr="0078257C">
        <w:rPr>
          <w:rFonts w:ascii="Tahoma" w:hAnsi="Tahoma" w:cs="Tahoma"/>
          <w:sz w:val="18"/>
          <w:szCs w:val="18"/>
        </w:rPr>
        <w:t xml:space="preserve">    czas dojazdu Grup Interwencyjnych w czasie maksymalnym </w:t>
      </w:r>
    </w:p>
    <w:p w:rsidR="00DF29F6" w:rsidRPr="0078257C" w:rsidRDefault="00DF29F6" w:rsidP="0078257C">
      <w:pPr>
        <w:ind w:firstLine="708"/>
        <w:rPr>
          <w:rFonts w:ascii="Tahoma" w:hAnsi="Tahoma" w:cs="Tahoma"/>
          <w:sz w:val="18"/>
          <w:szCs w:val="18"/>
        </w:rPr>
      </w:pPr>
      <w:r w:rsidRPr="0078257C">
        <w:rPr>
          <w:rFonts w:ascii="Tahoma" w:hAnsi="Tahoma" w:cs="Tahoma"/>
          <w:sz w:val="18"/>
          <w:szCs w:val="18"/>
        </w:rPr>
        <w:t xml:space="preserve">-  7 minut od momentu odebrania sygnału w godz. 20.00 do godz. 6.00 </w:t>
      </w:r>
    </w:p>
    <w:p w:rsidR="00DF29F6" w:rsidRPr="0078257C" w:rsidRDefault="00DF29F6" w:rsidP="0078257C">
      <w:pPr>
        <w:ind w:firstLine="705"/>
        <w:rPr>
          <w:rFonts w:ascii="Tahoma" w:hAnsi="Tahoma" w:cs="Tahoma"/>
          <w:sz w:val="18"/>
          <w:szCs w:val="18"/>
        </w:rPr>
      </w:pPr>
      <w:r w:rsidRPr="0078257C">
        <w:rPr>
          <w:rFonts w:ascii="Tahoma" w:hAnsi="Tahoma" w:cs="Tahoma"/>
          <w:sz w:val="18"/>
          <w:szCs w:val="18"/>
        </w:rPr>
        <w:t>- 12 minut od momentu odebrania sygnału w godz. 6.00 do godz. 20.00            - 20 pkt;</w:t>
      </w:r>
    </w:p>
    <w:p w:rsidR="00DF29F6" w:rsidRPr="0078257C" w:rsidRDefault="00DF29F6" w:rsidP="0078257C">
      <w:pPr>
        <w:rPr>
          <w:rFonts w:ascii="Tahoma" w:hAnsi="Tahoma" w:cs="Tahoma"/>
          <w:sz w:val="18"/>
          <w:szCs w:val="18"/>
        </w:rPr>
      </w:pPr>
      <w:r w:rsidRPr="0078257C">
        <w:rPr>
          <w:rFonts w:ascii="Tahoma" w:hAnsi="Tahoma" w:cs="Tahoma"/>
          <w:sz w:val="18"/>
          <w:szCs w:val="18"/>
        </w:rPr>
        <w:t>- skrócenie czasu dojazdu Grup Interwencyjnych o dwie minuty tj.:</w:t>
      </w:r>
    </w:p>
    <w:p w:rsidR="00DF29F6" w:rsidRPr="0078257C" w:rsidRDefault="00DF29F6" w:rsidP="0078257C">
      <w:pPr>
        <w:rPr>
          <w:rFonts w:ascii="Tahoma" w:hAnsi="Tahoma" w:cs="Tahoma"/>
          <w:sz w:val="18"/>
          <w:szCs w:val="18"/>
        </w:rPr>
      </w:pPr>
      <w:r w:rsidRPr="0078257C">
        <w:rPr>
          <w:rFonts w:ascii="Tahoma" w:hAnsi="Tahoma" w:cs="Tahoma"/>
          <w:sz w:val="18"/>
          <w:szCs w:val="18"/>
        </w:rPr>
        <w:t xml:space="preserve">    czas dojazdu Grup Interwencyjnych w czasie maksymalnym </w:t>
      </w:r>
    </w:p>
    <w:p w:rsidR="00DF29F6" w:rsidRPr="0078257C" w:rsidRDefault="00DF29F6" w:rsidP="0078257C">
      <w:pPr>
        <w:ind w:firstLine="708"/>
        <w:rPr>
          <w:rFonts w:ascii="Tahoma" w:hAnsi="Tahoma" w:cs="Tahoma"/>
          <w:sz w:val="18"/>
          <w:szCs w:val="18"/>
        </w:rPr>
      </w:pPr>
      <w:r w:rsidRPr="0078257C">
        <w:rPr>
          <w:rFonts w:ascii="Tahoma" w:hAnsi="Tahoma" w:cs="Tahoma"/>
          <w:sz w:val="18"/>
          <w:szCs w:val="18"/>
        </w:rPr>
        <w:t xml:space="preserve">-  8 minut od momentu odebrania sygnału w godz. 20.00 do godz. 6.00 </w:t>
      </w:r>
    </w:p>
    <w:p w:rsidR="00DF29F6" w:rsidRPr="0078257C" w:rsidRDefault="00DF29F6" w:rsidP="0078257C">
      <w:pPr>
        <w:ind w:firstLine="705"/>
        <w:rPr>
          <w:rFonts w:ascii="Tahoma" w:hAnsi="Tahoma" w:cs="Tahoma"/>
          <w:sz w:val="18"/>
          <w:szCs w:val="18"/>
        </w:rPr>
      </w:pPr>
      <w:r w:rsidRPr="0078257C">
        <w:rPr>
          <w:rFonts w:ascii="Tahoma" w:hAnsi="Tahoma" w:cs="Tahoma"/>
          <w:sz w:val="18"/>
          <w:szCs w:val="18"/>
        </w:rPr>
        <w:t>- 13 minut od momentu odebrania sygnału w godz. 6.00 do godz. 20.00            - 10 pkt;</w:t>
      </w:r>
    </w:p>
    <w:p w:rsidR="00DF29F6" w:rsidRPr="0078257C" w:rsidRDefault="00DF29F6" w:rsidP="0078257C">
      <w:pPr>
        <w:rPr>
          <w:rFonts w:ascii="Tahoma" w:hAnsi="Tahoma" w:cs="Tahoma"/>
          <w:sz w:val="18"/>
          <w:szCs w:val="18"/>
        </w:rPr>
      </w:pPr>
      <w:r w:rsidRPr="0078257C">
        <w:rPr>
          <w:rFonts w:ascii="Tahoma" w:hAnsi="Tahoma" w:cs="Tahoma"/>
          <w:sz w:val="18"/>
          <w:szCs w:val="18"/>
        </w:rPr>
        <w:t>- skrócenie czasu dojazdu Grup Interwencyjnych o jedną minutę tj.:</w:t>
      </w:r>
    </w:p>
    <w:p w:rsidR="00DF29F6" w:rsidRPr="0078257C" w:rsidRDefault="00DF29F6" w:rsidP="0078257C">
      <w:pPr>
        <w:rPr>
          <w:rFonts w:ascii="Tahoma" w:hAnsi="Tahoma" w:cs="Tahoma"/>
          <w:sz w:val="18"/>
          <w:szCs w:val="18"/>
        </w:rPr>
      </w:pPr>
      <w:r w:rsidRPr="0078257C">
        <w:rPr>
          <w:rFonts w:ascii="Tahoma" w:hAnsi="Tahoma" w:cs="Tahoma"/>
          <w:sz w:val="18"/>
          <w:szCs w:val="18"/>
        </w:rPr>
        <w:t xml:space="preserve">    czas dojazdu Grup Interwencyjnych w czasie maksymalnym </w:t>
      </w:r>
    </w:p>
    <w:p w:rsidR="00DF29F6" w:rsidRPr="0078257C" w:rsidRDefault="00DF29F6" w:rsidP="0078257C">
      <w:pPr>
        <w:ind w:firstLine="708"/>
        <w:rPr>
          <w:rFonts w:ascii="Tahoma" w:hAnsi="Tahoma" w:cs="Tahoma"/>
          <w:sz w:val="18"/>
          <w:szCs w:val="18"/>
        </w:rPr>
      </w:pPr>
      <w:r w:rsidRPr="0078257C">
        <w:rPr>
          <w:rFonts w:ascii="Tahoma" w:hAnsi="Tahoma" w:cs="Tahoma"/>
          <w:sz w:val="18"/>
          <w:szCs w:val="18"/>
        </w:rPr>
        <w:t xml:space="preserve">-  9 minut od momentu odebrania sygnału w godz. 20.00 do godz. 6.00 </w:t>
      </w:r>
    </w:p>
    <w:p w:rsidR="00DF29F6" w:rsidRPr="0078257C" w:rsidRDefault="00DF29F6" w:rsidP="0078257C">
      <w:pPr>
        <w:ind w:firstLine="705"/>
        <w:rPr>
          <w:rFonts w:ascii="Tahoma" w:hAnsi="Tahoma" w:cs="Tahoma"/>
          <w:sz w:val="18"/>
          <w:szCs w:val="18"/>
        </w:rPr>
      </w:pPr>
      <w:r w:rsidRPr="0078257C">
        <w:rPr>
          <w:rFonts w:ascii="Tahoma" w:hAnsi="Tahoma" w:cs="Tahoma"/>
          <w:sz w:val="18"/>
          <w:szCs w:val="18"/>
        </w:rPr>
        <w:t>- 14 minut od momentu odebrania sygnału w godz. 6.00 do godz. 20.00             - 5 pkt;</w:t>
      </w:r>
    </w:p>
    <w:p w:rsidR="00DF29F6" w:rsidRPr="0078257C" w:rsidRDefault="00DF29F6" w:rsidP="0078257C">
      <w:pPr>
        <w:rPr>
          <w:rFonts w:ascii="Tahoma" w:hAnsi="Tahoma" w:cs="Tahoma"/>
          <w:sz w:val="18"/>
          <w:szCs w:val="18"/>
        </w:rPr>
      </w:pPr>
      <w:r w:rsidRPr="0078257C">
        <w:rPr>
          <w:rFonts w:ascii="Tahoma" w:hAnsi="Tahoma" w:cs="Tahoma"/>
          <w:sz w:val="18"/>
          <w:szCs w:val="18"/>
        </w:rPr>
        <w:t xml:space="preserve">- czas dojazdu Grup Interwencyjnych w czasie maksymalnym </w:t>
      </w:r>
    </w:p>
    <w:p w:rsidR="00DF29F6" w:rsidRPr="0078257C" w:rsidRDefault="00DF29F6" w:rsidP="0078257C">
      <w:pPr>
        <w:ind w:firstLine="708"/>
        <w:rPr>
          <w:rFonts w:ascii="Tahoma" w:hAnsi="Tahoma" w:cs="Tahoma"/>
          <w:sz w:val="18"/>
          <w:szCs w:val="18"/>
        </w:rPr>
      </w:pPr>
      <w:r w:rsidRPr="0078257C">
        <w:rPr>
          <w:rFonts w:ascii="Tahoma" w:hAnsi="Tahoma" w:cs="Tahoma"/>
          <w:sz w:val="18"/>
          <w:szCs w:val="18"/>
        </w:rPr>
        <w:t xml:space="preserve">- 10 minut od momentu odebrania sygnału w godz. 20.00 do godz. 6.00 </w:t>
      </w:r>
    </w:p>
    <w:p w:rsidR="00DF29F6" w:rsidRDefault="00DF29F6" w:rsidP="0078257C">
      <w:pPr>
        <w:ind w:firstLine="705"/>
        <w:rPr>
          <w:rFonts w:ascii="Tahoma" w:hAnsi="Tahoma" w:cs="Tahoma"/>
          <w:sz w:val="18"/>
          <w:szCs w:val="18"/>
        </w:rPr>
      </w:pPr>
      <w:r w:rsidRPr="0078257C">
        <w:rPr>
          <w:rFonts w:ascii="Tahoma" w:hAnsi="Tahoma" w:cs="Tahoma"/>
          <w:sz w:val="18"/>
          <w:szCs w:val="18"/>
        </w:rPr>
        <w:t>- 15 minut od momentu odebrania sygnału w godz. 6.00 do godz. 20.00             - 0 pkt;</w:t>
      </w:r>
    </w:p>
    <w:p w:rsidR="00DF29F6" w:rsidRDefault="00DF29F6" w:rsidP="0078257C">
      <w:pPr>
        <w:ind w:firstLine="705"/>
        <w:rPr>
          <w:rFonts w:ascii="Tahoma" w:hAnsi="Tahoma" w:cs="Tahoma"/>
          <w:sz w:val="18"/>
          <w:szCs w:val="18"/>
        </w:rPr>
      </w:pPr>
    </w:p>
    <w:p w:rsidR="00DF29F6" w:rsidRDefault="00DF29F6" w:rsidP="00CE6B40">
      <w:pPr>
        <w:jc w:val="both"/>
        <w:rPr>
          <w:rFonts w:ascii="Tahoma" w:hAnsi="Tahoma" w:cs="Tahoma"/>
          <w:b/>
          <w:bCs/>
          <w:sz w:val="18"/>
          <w:szCs w:val="18"/>
        </w:rPr>
      </w:pPr>
      <w:r w:rsidRPr="0080491D">
        <w:rPr>
          <w:rFonts w:ascii="Tahoma" w:hAnsi="Tahoma" w:cs="Tahoma"/>
          <w:b/>
          <w:bCs/>
          <w:sz w:val="18"/>
          <w:szCs w:val="18"/>
        </w:rPr>
        <w:t>Zaoferowany „</w:t>
      </w:r>
      <w:r>
        <w:rPr>
          <w:rFonts w:ascii="Tahoma" w:hAnsi="Tahoma" w:cs="Tahoma"/>
          <w:b/>
          <w:bCs/>
          <w:sz w:val="18"/>
          <w:szCs w:val="18"/>
        </w:rPr>
        <w:t xml:space="preserve">skrócenie </w:t>
      </w:r>
      <w:r w:rsidRPr="0080491D">
        <w:rPr>
          <w:rFonts w:ascii="Tahoma" w:hAnsi="Tahoma" w:cs="Tahoma"/>
          <w:b/>
          <w:bCs/>
          <w:sz w:val="18"/>
          <w:szCs w:val="18"/>
        </w:rPr>
        <w:t>czas</w:t>
      </w:r>
      <w:r>
        <w:rPr>
          <w:rFonts w:ascii="Tahoma" w:hAnsi="Tahoma" w:cs="Tahoma"/>
          <w:b/>
          <w:bCs/>
          <w:sz w:val="18"/>
          <w:szCs w:val="18"/>
        </w:rPr>
        <w:t>u</w:t>
      </w:r>
      <w:r w:rsidRPr="0080491D">
        <w:rPr>
          <w:rFonts w:ascii="Tahoma" w:hAnsi="Tahoma" w:cs="Tahoma"/>
          <w:b/>
          <w:bCs/>
          <w:sz w:val="18"/>
          <w:szCs w:val="18"/>
        </w:rPr>
        <w:t xml:space="preserve"> dojazdu </w:t>
      </w:r>
      <w:r>
        <w:rPr>
          <w:rFonts w:ascii="Tahoma" w:hAnsi="Tahoma" w:cs="Tahoma"/>
          <w:b/>
          <w:bCs/>
          <w:sz w:val="18"/>
          <w:szCs w:val="18"/>
        </w:rPr>
        <w:t>Grup Interwencyjnych</w:t>
      </w:r>
      <w:r w:rsidRPr="0080491D">
        <w:rPr>
          <w:rFonts w:ascii="Tahoma" w:hAnsi="Tahoma" w:cs="Tahoma"/>
          <w:b/>
          <w:bCs/>
          <w:sz w:val="18"/>
          <w:szCs w:val="18"/>
        </w:rPr>
        <w:t>” Wykonawca zobowiązany jest podać w składanej OFERCIE zaznaczając znakiem x w odpowiednim oknie tabeli.</w:t>
      </w:r>
    </w:p>
    <w:p w:rsidR="00DF29F6" w:rsidRDefault="00DF29F6" w:rsidP="00CE6B40">
      <w:pPr>
        <w:jc w:val="both"/>
        <w:rPr>
          <w:rFonts w:ascii="Tahoma" w:hAnsi="Tahoma" w:cs="Tahoma"/>
          <w:b/>
          <w:bCs/>
          <w:sz w:val="18"/>
          <w:szCs w:val="18"/>
        </w:rPr>
      </w:pPr>
    </w:p>
    <w:p w:rsidR="00DF29F6" w:rsidRPr="00120856" w:rsidRDefault="00DF29F6" w:rsidP="00CE6B40">
      <w:pPr>
        <w:jc w:val="both"/>
        <w:rPr>
          <w:rStyle w:val="tekstdokbold"/>
          <w:rFonts w:ascii="Tahoma" w:hAnsi="Tahoma" w:cs="Tahoma"/>
          <w:sz w:val="18"/>
          <w:szCs w:val="18"/>
        </w:rPr>
      </w:pPr>
      <w:r w:rsidRPr="00120856">
        <w:rPr>
          <w:rFonts w:ascii="Tahoma" w:hAnsi="Tahoma" w:cs="Tahoma"/>
          <w:b/>
          <w:bCs/>
          <w:sz w:val="18"/>
          <w:szCs w:val="18"/>
        </w:rPr>
        <w:t xml:space="preserve">Oferta Wykonawcy, który nie zaznaczy żadnej pozycji w </w:t>
      </w:r>
      <w:r>
        <w:rPr>
          <w:rFonts w:ascii="Tahoma" w:hAnsi="Tahoma" w:cs="Tahoma"/>
          <w:b/>
          <w:bCs/>
          <w:sz w:val="18"/>
          <w:szCs w:val="18"/>
        </w:rPr>
        <w:t xml:space="preserve">pkt  5 </w:t>
      </w:r>
      <w:r w:rsidRPr="00120856">
        <w:rPr>
          <w:rFonts w:ascii="Tahoma" w:hAnsi="Tahoma" w:cs="Tahoma"/>
          <w:b/>
          <w:bCs/>
          <w:sz w:val="18"/>
          <w:szCs w:val="18"/>
        </w:rPr>
        <w:t>formularz</w:t>
      </w:r>
      <w:r>
        <w:rPr>
          <w:rFonts w:ascii="Tahoma" w:hAnsi="Tahoma" w:cs="Tahoma"/>
          <w:b/>
          <w:bCs/>
          <w:sz w:val="18"/>
          <w:szCs w:val="18"/>
        </w:rPr>
        <w:t>a</w:t>
      </w:r>
      <w:r w:rsidRPr="00120856">
        <w:rPr>
          <w:rFonts w:ascii="Tahoma" w:hAnsi="Tahoma" w:cs="Tahoma"/>
          <w:b/>
          <w:bCs/>
          <w:sz w:val="18"/>
          <w:szCs w:val="18"/>
        </w:rPr>
        <w:t xml:space="preserve"> oferty </w:t>
      </w:r>
      <w:r>
        <w:rPr>
          <w:rFonts w:ascii="Tahoma" w:hAnsi="Tahoma" w:cs="Tahoma"/>
          <w:b/>
          <w:bCs/>
          <w:sz w:val="18"/>
          <w:szCs w:val="18"/>
        </w:rPr>
        <w:t xml:space="preserve">otrzyma 0 punktów. </w:t>
      </w:r>
      <w:r w:rsidRPr="00120856">
        <w:rPr>
          <w:rStyle w:val="tekstdokbold"/>
          <w:rFonts w:ascii="Tahoma" w:hAnsi="Tahoma" w:cs="Tahoma"/>
          <w:sz w:val="18"/>
          <w:szCs w:val="18"/>
        </w:rPr>
        <w:tab/>
      </w:r>
    </w:p>
    <w:p w:rsidR="00DF29F6" w:rsidRPr="0078257C" w:rsidRDefault="00DF29F6" w:rsidP="0078257C">
      <w:pPr>
        <w:ind w:firstLine="705"/>
        <w:rPr>
          <w:rFonts w:ascii="Tahoma" w:hAnsi="Tahoma" w:cs="Tahoma"/>
          <w:sz w:val="18"/>
          <w:szCs w:val="18"/>
        </w:rPr>
      </w:pPr>
    </w:p>
    <w:p w:rsidR="00DF29F6" w:rsidRDefault="00DF29F6" w:rsidP="009B56D7">
      <w:pPr>
        <w:rPr>
          <w:rFonts w:ascii="Tahoma" w:hAnsi="Tahoma" w:cs="Tahoma"/>
          <w:sz w:val="18"/>
          <w:szCs w:val="18"/>
        </w:rPr>
      </w:pPr>
      <w:r w:rsidRPr="0078257C">
        <w:rPr>
          <w:rFonts w:ascii="Tahoma" w:hAnsi="Tahoma" w:cs="Tahoma"/>
          <w:sz w:val="18"/>
          <w:szCs w:val="18"/>
        </w:rPr>
        <w:t>Ocena łączna kryteriów „cena oferty brutto” oraz „skrócenie czasu dojazdu Grup Interwencyjnych”</w:t>
      </w:r>
      <w:r>
        <w:rPr>
          <w:rFonts w:ascii="Tahoma" w:hAnsi="Tahoma" w:cs="Tahoma"/>
          <w:sz w:val="18"/>
          <w:szCs w:val="18"/>
        </w:rPr>
        <w:t xml:space="preserve"> </w:t>
      </w:r>
      <w:r w:rsidRPr="0078257C">
        <w:rPr>
          <w:rFonts w:ascii="Tahoma" w:hAnsi="Tahoma" w:cs="Tahoma"/>
          <w:sz w:val="18"/>
          <w:szCs w:val="18"/>
        </w:rPr>
        <w:t>może wynosić maksymalnie 100 pkt dla najlepszej oferty, pozostałe oferty</w:t>
      </w:r>
      <w:bookmarkStart w:id="17" w:name="_GoBack"/>
      <w:bookmarkEnd w:id="17"/>
      <w:r w:rsidRPr="0078257C">
        <w:rPr>
          <w:rFonts w:ascii="Tahoma" w:hAnsi="Tahoma" w:cs="Tahoma"/>
          <w:sz w:val="18"/>
          <w:szCs w:val="18"/>
        </w:rPr>
        <w:t xml:space="preserve"> proporcjonalnie mniej</w:t>
      </w:r>
      <w:r>
        <w:rPr>
          <w:rFonts w:ascii="Tahoma" w:hAnsi="Tahoma" w:cs="Tahoma"/>
          <w:sz w:val="18"/>
          <w:szCs w:val="18"/>
        </w:rPr>
        <w:t xml:space="preserve"> </w:t>
      </w:r>
      <w:r w:rsidRPr="0078257C">
        <w:rPr>
          <w:rFonts w:ascii="Tahoma" w:hAnsi="Tahoma" w:cs="Tahoma"/>
          <w:sz w:val="18"/>
          <w:szCs w:val="18"/>
        </w:rPr>
        <w:t>wyliczonych wg wzoru:</w:t>
      </w:r>
    </w:p>
    <w:p w:rsidR="00DF29F6" w:rsidRPr="0078257C" w:rsidRDefault="00DF29F6" w:rsidP="009B56D7">
      <w:pPr>
        <w:rPr>
          <w:rFonts w:ascii="Tahoma" w:hAnsi="Tahoma" w:cs="Tahoma"/>
          <w:sz w:val="18"/>
          <w:szCs w:val="18"/>
        </w:rPr>
      </w:pPr>
    </w:p>
    <w:p w:rsidR="00DF29F6" w:rsidRDefault="00DF29F6" w:rsidP="009B56D7">
      <w:pPr>
        <w:ind w:left="705" w:hanging="705"/>
        <w:rPr>
          <w:rFonts w:ascii="Tahoma" w:hAnsi="Tahoma" w:cs="Tahoma"/>
          <w:sz w:val="18"/>
          <w:szCs w:val="18"/>
        </w:rPr>
      </w:pPr>
      <w:r w:rsidRPr="0078257C">
        <w:rPr>
          <w:rFonts w:ascii="Tahoma" w:hAnsi="Tahoma" w:cs="Tahoma"/>
          <w:sz w:val="18"/>
          <w:szCs w:val="18"/>
        </w:rPr>
        <w:t xml:space="preserve">            </w:t>
      </w:r>
      <w:r>
        <w:rPr>
          <w:rFonts w:ascii="Tahoma" w:hAnsi="Tahoma" w:cs="Tahoma"/>
          <w:sz w:val="18"/>
          <w:szCs w:val="18"/>
        </w:rPr>
        <w:t xml:space="preserve">                            </w:t>
      </w:r>
      <w:r w:rsidRPr="0078257C">
        <w:rPr>
          <w:rFonts w:ascii="Tahoma" w:hAnsi="Tahoma" w:cs="Tahoma"/>
          <w:sz w:val="18"/>
          <w:szCs w:val="18"/>
        </w:rPr>
        <w:t xml:space="preserve"> </w:t>
      </w:r>
      <w:r>
        <w:rPr>
          <w:rFonts w:ascii="Tahoma" w:hAnsi="Tahoma" w:cs="Tahoma"/>
          <w:sz w:val="18"/>
          <w:szCs w:val="18"/>
        </w:rPr>
        <w:t xml:space="preserve">                       </w:t>
      </w:r>
      <w:r w:rsidRPr="0078257C">
        <w:rPr>
          <w:rFonts w:ascii="Tahoma" w:hAnsi="Tahoma" w:cs="Tahoma"/>
          <w:sz w:val="18"/>
          <w:szCs w:val="18"/>
        </w:rPr>
        <w:t>∑ pkt = C+ SCz</w:t>
      </w:r>
    </w:p>
    <w:p w:rsidR="00DF29F6" w:rsidRPr="0078257C" w:rsidRDefault="00DF29F6" w:rsidP="009B56D7">
      <w:pPr>
        <w:ind w:left="705" w:hanging="705"/>
        <w:rPr>
          <w:rFonts w:ascii="Tahoma" w:hAnsi="Tahoma" w:cs="Tahoma"/>
          <w:sz w:val="18"/>
          <w:szCs w:val="18"/>
        </w:rPr>
      </w:pPr>
    </w:p>
    <w:p w:rsidR="00DF29F6" w:rsidRPr="005127C3" w:rsidRDefault="00DF29F6" w:rsidP="00FF279F">
      <w:pPr>
        <w:pStyle w:val="ListParagraph"/>
        <w:numPr>
          <w:ilvl w:val="1"/>
          <w:numId w:val="22"/>
        </w:numPr>
        <w:tabs>
          <w:tab w:val="clear" w:pos="1080"/>
          <w:tab w:val="num" w:pos="720"/>
        </w:tabs>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DF29F6" w:rsidRPr="005127C3" w:rsidRDefault="00DF29F6" w:rsidP="00FF279F">
      <w:pPr>
        <w:pStyle w:val="ListParagraph"/>
        <w:numPr>
          <w:ilvl w:val="1"/>
          <w:numId w:val="22"/>
        </w:numPr>
        <w:tabs>
          <w:tab w:val="clear" w:pos="1080"/>
          <w:tab w:val="num" w:pos="720"/>
        </w:tabs>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DF29F6" w:rsidRDefault="00DF29F6" w:rsidP="00FF279F">
      <w:pPr>
        <w:pStyle w:val="ListParagraph"/>
        <w:numPr>
          <w:ilvl w:val="1"/>
          <w:numId w:val="22"/>
        </w:numPr>
        <w:tabs>
          <w:tab w:val="clear" w:pos="1080"/>
          <w:tab w:val="num" w:pos="720"/>
        </w:tabs>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przewiduje przeprowadzenia aukcji elektronicznej </w:t>
      </w:r>
      <w:r>
        <w:rPr>
          <w:rFonts w:ascii="Tahoma" w:hAnsi="Tahoma" w:cs="Tahoma"/>
          <w:sz w:val="18"/>
          <w:szCs w:val="18"/>
        </w:rPr>
        <w:t xml:space="preserve">(przewidział ja również w </w:t>
      </w:r>
      <w:r w:rsidRPr="005127C3">
        <w:rPr>
          <w:rFonts w:ascii="Tahoma" w:hAnsi="Tahoma" w:cs="Tahoma"/>
          <w:sz w:val="18"/>
          <w:szCs w:val="18"/>
        </w:rPr>
        <w:t>ogłoszeniu o zamówieniu).</w:t>
      </w:r>
    </w:p>
    <w:p w:rsidR="00DF29F6" w:rsidRDefault="00DF29F6" w:rsidP="00A41C7F">
      <w:pPr>
        <w:pStyle w:val="ListParagraph"/>
        <w:spacing w:after="0" w:line="240" w:lineRule="auto"/>
        <w:ind w:left="360"/>
        <w:jc w:val="both"/>
        <w:rPr>
          <w:rFonts w:ascii="Tahoma" w:hAnsi="Tahoma" w:cs="Tahoma"/>
          <w:sz w:val="18"/>
          <w:szCs w:val="18"/>
        </w:rPr>
      </w:pPr>
    </w:p>
    <w:p w:rsidR="00DF29F6" w:rsidRDefault="00DF29F6" w:rsidP="00DF5A1F">
      <w:pPr>
        <w:numPr>
          <w:ilvl w:val="0"/>
          <w:numId w:val="28"/>
        </w:numPr>
        <w:jc w:val="both"/>
        <w:rPr>
          <w:rStyle w:val="tekstdokbold"/>
          <w:rFonts w:ascii="Tahoma" w:hAnsi="Tahoma" w:cs="Tahoma"/>
          <w:sz w:val="18"/>
          <w:szCs w:val="18"/>
        </w:rPr>
      </w:pPr>
      <w:r w:rsidRPr="00506945">
        <w:rPr>
          <w:rStyle w:val="tekstdokbold"/>
          <w:rFonts w:ascii="Tahoma" w:hAnsi="Tahoma" w:cs="Tahoma"/>
          <w:sz w:val="18"/>
          <w:szCs w:val="18"/>
          <w:highlight w:val="lightGray"/>
        </w:rPr>
        <w:t>Aukcja elektroniczna</w:t>
      </w:r>
    </w:p>
    <w:p w:rsidR="00DF29F6" w:rsidRDefault="00DF29F6" w:rsidP="00FF279F">
      <w:pPr>
        <w:pStyle w:val="Akapitzlist"/>
        <w:numPr>
          <w:ilvl w:val="1"/>
          <w:numId w:val="28"/>
        </w:numPr>
        <w:suppressAutoHyphens w:val="0"/>
        <w:ind w:left="540" w:hanging="540"/>
        <w:jc w:val="both"/>
        <w:rPr>
          <w:rFonts w:ascii="Tahoma" w:hAnsi="Tahoma" w:cs="Tahoma"/>
          <w:sz w:val="18"/>
          <w:szCs w:val="18"/>
        </w:rPr>
      </w:pPr>
      <w:r>
        <w:rPr>
          <w:rFonts w:ascii="Tahoma" w:hAnsi="Tahoma" w:cs="Tahoma"/>
          <w:sz w:val="18"/>
          <w:szCs w:val="18"/>
        </w:rPr>
        <w:t xml:space="preserve">Zamawiający </w:t>
      </w:r>
      <w:r w:rsidRPr="009D3AF9">
        <w:rPr>
          <w:rFonts w:ascii="Tahoma" w:hAnsi="Tahoma" w:cs="Tahoma"/>
          <w:sz w:val="18"/>
          <w:szCs w:val="18"/>
        </w:rPr>
        <w:t xml:space="preserve">przeprowadzi aukcję elektroniczną, jeżeli zostaną złożone, co najmniej </w:t>
      </w:r>
      <w:r w:rsidRPr="009D3AF9">
        <w:rPr>
          <w:rFonts w:ascii="Tahoma" w:hAnsi="Tahoma" w:cs="Tahoma"/>
          <w:sz w:val="18"/>
          <w:szCs w:val="18"/>
        </w:rPr>
        <w:br/>
      </w:r>
      <w:r>
        <w:rPr>
          <w:rFonts w:ascii="Tahoma" w:hAnsi="Tahoma" w:cs="Tahoma"/>
          <w:sz w:val="18"/>
          <w:szCs w:val="18"/>
        </w:rPr>
        <w:t xml:space="preserve">   </w:t>
      </w:r>
      <w:r w:rsidRPr="009D3AF9">
        <w:rPr>
          <w:rFonts w:ascii="Tahoma" w:hAnsi="Tahoma" w:cs="Tahoma"/>
          <w:b/>
          <w:sz w:val="18"/>
          <w:szCs w:val="18"/>
        </w:rPr>
        <w:t>2 oferty</w:t>
      </w:r>
      <w:r w:rsidRPr="009D3AF9">
        <w:rPr>
          <w:rFonts w:ascii="Tahoma" w:hAnsi="Tahoma" w:cs="Tahoma"/>
          <w:sz w:val="18"/>
          <w:szCs w:val="18"/>
        </w:rPr>
        <w:t xml:space="preserve"> niepodlegające odrzuceniu. Zaproszenie do udziału w aukcji elektronicznej zostanie wysłane</w:t>
      </w:r>
    </w:p>
    <w:p w:rsidR="00DF29F6" w:rsidRPr="009D3AF9" w:rsidRDefault="00DF29F6" w:rsidP="00537B4A">
      <w:pPr>
        <w:pStyle w:val="Akapitzlist"/>
        <w:tabs>
          <w:tab w:val="left" w:pos="720"/>
        </w:tabs>
        <w:suppressAutoHyphens w:val="0"/>
        <w:ind w:left="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drogą elektroniczną na adres e-mail wskazany przez Wykonawcę w Formularzu oferty.</w:t>
      </w:r>
    </w:p>
    <w:p w:rsidR="00DF29F6" w:rsidRDefault="00DF29F6" w:rsidP="00FF279F">
      <w:pPr>
        <w:pStyle w:val="Akapitzlist"/>
        <w:numPr>
          <w:ilvl w:val="1"/>
          <w:numId w:val="28"/>
        </w:numPr>
        <w:tabs>
          <w:tab w:val="clear" w:pos="720"/>
          <w:tab w:val="num" w:pos="60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Warunkiem wzięcia udziału w aukcji elektronicznej jest dysponowanie bezpiecznym podpisem</w:t>
      </w:r>
    </w:p>
    <w:p w:rsidR="00DF29F6" w:rsidRPr="009D3AF9" w:rsidRDefault="00DF29F6" w:rsidP="00DF5A1F">
      <w:pPr>
        <w:pStyle w:val="Akapitzlist"/>
        <w:suppressAutoHyphens w:val="0"/>
        <w:ind w:left="720" w:hanging="72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 </w:t>
      </w:r>
      <w:r>
        <w:rPr>
          <w:rFonts w:ascii="Tahoma" w:hAnsi="Tahoma" w:cs="Tahoma"/>
          <w:sz w:val="18"/>
          <w:szCs w:val="18"/>
        </w:rPr>
        <w:t xml:space="preserve">   </w:t>
      </w:r>
      <w:r w:rsidRPr="009D3AF9">
        <w:rPr>
          <w:rFonts w:ascii="Tahoma" w:hAnsi="Tahoma" w:cs="Tahoma"/>
          <w:sz w:val="18"/>
          <w:szCs w:val="18"/>
        </w:rPr>
        <w:t>elektronicznym weryfikowanym za pomocą ważnego kwalifikowanego certyfikatu. Komputer użytkownika powinien spełniać następujące wymagania:</w:t>
      </w:r>
    </w:p>
    <w:p w:rsidR="00DF29F6" w:rsidRPr="009D3AF9" w:rsidRDefault="00DF29F6" w:rsidP="00FF279F">
      <w:pPr>
        <w:pStyle w:val="Akapitzlist"/>
        <w:numPr>
          <w:ilvl w:val="2"/>
          <w:numId w:val="25"/>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zainstalowany system operacyjny wspierany przez producenta tego systemu (Windows 7/Windows 8/Windows 10 bądź nowszy),</w:t>
      </w:r>
    </w:p>
    <w:p w:rsidR="00DF29F6" w:rsidRPr="009D3AF9" w:rsidRDefault="00DF29F6" w:rsidP="00FF279F">
      <w:pPr>
        <w:pStyle w:val="Akapitzlist"/>
        <w:numPr>
          <w:ilvl w:val="2"/>
          <w:numId w:val="25"/>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być wyposażony w procesor taktowany zegarem o częstotliwości 1 GHz i posiadać co najmniej 1 GB pamięci RAM (są to wymagania jakie powinien spełnić komputer z systemem Windows 7),</w:t>
      </w:r>
    </w:p>
    <w:p w:rsidR="00DF29F6" w:rsidRPr="009D3AF9" w:rsidRDefault="00DF29F6" w:rsidP="00FF279F">
      <w:pPr>
        <w:pStyle w:val="Akapitzlist"/>
        <w:numPr>
          <w:ilvl w:val="2"/>
          <w:numId w:val="25"/>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zainstalowaną przeglądarkę internetową wspieraną przez jej producenta: Microsoft Internet Explorer w wersji co najmniej IE10 albo Mozilla Firefox,</w:t>
      </w:r>
    </w:p>
    <w:p w:rsidR="00DF29F6" w:rsidRPr="009D3AF9" w:rsidRDefault="00DF29F6" w:rsidP="00FF279F">
      <w:pPr>
        <w:pStyle w:val="Akapitzlist"/>
        <w:numPr>
          <w:ilvl w:val="2"/>
          <w:numId w:val="25"/>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połączenie z siecią Internet o przepustowości nie mniejszej niż 128 kb/s.</w:t>
      </w:r>
    </w:p>
    <w:p w:rsidR="00DF29F6" w:rsidRPr="009D3AF9" w:rsidRDefault="00DF29F6" w:rsidP="00DF5A1F">
      <w:pPr>
        <w:pStyle w:val="Akapitzlist"/>
        <w:numPr>
          <w:ilvl w:val="1"/>
          <w:numId w:val="28"/>
        </w:numPr>
        <w:suppressAutoHyphens w:val="0"/>
        <w:jc w:val="both"/>
        <w:rPr>
          <w:rFonts w:ascii="Tahoma" w:hAnsi="Tahoma" w:cs="Tahoma"/>
          <w:sz w:val="18"/>
          <w:szCs w:val="18"/>
        </w:rPr>
      </w:pPr>
      <w:r w:rsidRPr="009D3AF9">
        <w:rPr>
          <w:rFonts w:ascii="Tahoma" w:hAnsi="Tahoma" w:cs="Tahoma"/>
          <w:sz w:val="18"/>
          <w:szCs w:val="18"/>
        </w:rPr>
        <w:t xml:space="preserve">Wykonawcy chcący wziąć udział w aukcji elektronicznej muszą się zalogować na platformie aukcyjnej za </w:t>
      </w:r>
      <w:r>
        <w:rPr>
          <w:rFonts w:ascii="Tahoma" w:hAnsi="Tahoma" w:cs="Tahoma"/>
          <w:sz w:val="18"/>
          <w:szCs w:val="18"/>
        </w:rPr>
        <w:t xml:space="preserve">     </w:t>
      </w:r>
      <w:r w:rsidRPr="009D3AF9">
        <w:rPr>
          <w:rFonts w:ascii="Tahoma" w:hAnsi="Tahoma" w:cs="Tahoma"/>
          <w:sz w:val="18"/>
          <w:szCs w:val="18"/>
        </w:rPr>
        <w:t xml:space="preserve">pomocą danych uwierzytelniających przekazanych przez operatora platformy aukcyjnej Wykonawcom, którym Zamawiający przekazał zaproszenie do udziału w aukcji elektronicznej. </w:t>
      </w:r>
    </w:p>
    <w:p w:rsidR="00DF29F6" w:rsidRPr="009D3AF9" w:rsidRDefault="00DF29F6" w:rsidP="00DF5A1F">
      <w:pPr>
        <w:pStyle w:val="Akapitzlist"/>
        <w:numPr>
          <w:ilvl w:val="1"/>
          <w:numId w:val="28"/>
        </w:numPr>
        <w:suppressAutoHyphens w:val="0"/>
        <w:jc w:val="both"/>
        <w:rPr>
          <w:rFonts w:ascii="Tahoma" w:hAnsi="Tahoma" w:cs="Tahoma"/>
          <w:sz w:val="18"/>
          <w:szCs w:val="18"/>
        </w:rPr>
      </w:pPr>
      <w:r w:rsidRPr="009D3AF9">
        <w:rPr>
          <w:rFonts w:ascii="Tahoma" w:hAnsi="Tahoma" w:cs="Tahoma"/>
          <w:sz w:val="18"/>
          <w:szCs w:val="18"/>
        </w:rPr>
        <w:t xml:space="preserve">W toku aukcji elektronicznej Wykonawcy za pomocą formularza umieszczonego na stronie internetowej, </w:t>
      </w:r>
      <w:r>
        <w:rPr>
          <w:rFonts w:ascii="Tahoma" w:hAnsi="Tahoma" w:cs="Tahoma"/>
          <w:sz w:val="18"/>
          <w:szCs w:val="18"/>
        </w:rPr>
        <w:t xml:space="preserve">    </w:t>
      </w:r>
      <w:r w:rsidRPr="009D3AF9">
        <w:rPr>
          <w:rFonts w:ascii="Tahoma" w:hAnsi="Tahoma" w:cs="Tahoma"/>
          <w:sz w:val="18"/>
          <w:szCs w:val="18"/>
        </w:rPr>
        <w:t xml:space="preserve">umożliwiającego wprowadzanie niezbędnych danych w trybie bezpośredniego połączenia z tą stroną, </w:t>
      </w:r>
      <w:r>
        <w:rPr>
          <w:rFonts w:ascii="Tahoma" w:hAnsi="Tahoma" w:cs="Tahoma"/>
          <w:sz w:val="18"/>
          <w:szCs w:val="18"/>
        </w:rPr>
        <w:t xml:space="preserve"> </w:t>
      </w:r>
      <w:r w:rsidRPr="009D3AF9">
        <w:rPr>
          <w:rFonts w:ascii="Tahoma" w:hAnsi="Tahoma" w:cs="Tahoma"/>
          <w:sz w:val="18"/>
          <w:szCs w:val="18"/>
        </w:rPr>
        <w:t>składają kolejne korzystniejsze postąpienia, podlegające automatycznej ocenie i klasyfikacji.</w:t>
      </w:r>
    </w:p>
    <w:p w:rsidR="00DF29F6" w:rsidRPr="009D3AF9" w:rsidRDefault="00DF29F6" w:rsidP="00FF279F">
      <w:pPr>
        <w:pStyle w:val="Akapitzlist"/>
        <w:numPr>
          <w:ilvl w:val="1"/>
          <w:numId w:val="28"/>
        </w:numPr>
        <w:tabs>
          <w:tab w:val="clear" w:pos="72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Warunki, na jakich Wykonawcy będą brać udział w aukcji są następujące:</w:t>
      </w:r>
    </w:p>
    <w:p w:rsidR="00DF29F6" w:rsidRPr="009D3AF9" w:rsidRDefault="00DF29F6" w:rsidP="00FF279F">
      <w:pPr>
        <w:pStyle w:val="Akapitzlist"/>
        <w:numPr>
          <w:ilvl w:val="0"/>
          <w:numId w:val="26"/>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Termin rozpoczęcia i zakończenia aukcji zostanie przekazany przez Zamawiającego w zaproszeniu do udziału w aukcji elektronicznej.</w:t>
      </w:r>
    </w:p>
    <w:p w:rsidR="00DF29F6" w:rsidRPr="009D3AF9" w:rsidRDefault="00DF29F6" w:rsidP="00FF279F">
      <w:pPr>
        <w:pStyle w:val="Akapitzlist"/>
        <w:numPr>
          <w:ilvl w:val="0"/>
          <w:numId w:val="26"/>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Zamawiający zamyka aukcję elektroniczną:</w:t>
      </w:r>
    </w:p>
    <w:p w:rsidR="00DF29F6" w:rsidRPr="000F4E4A" w:rsidRDefault="00DF29F6" w:rsidP="00FF279F">
      <w:pPr>
        <w:pStyle w:val="Akapitzlist"/>
        <w:numPr>
          <w:ilvl w:val="0"/>
          <w:numId w:val="27"/>
        </w:numPr>
        <w:tabs>
          <w:tab w:val="left" w:pos="993"/>
        </w:tabs>
        <w:suppressAutoHyphens w:val="0"/>
        <w:ind w:left="993" w:hanging="142"/>
        <w:jc w:val="both"/>
        <w:rPr>
          <w:rFonts w:ascii="Tahoma" w:hAnsi="Tahoma" w:cs="Tahoma"/>
          <w:sz w:val="18"/>
          <w:szCs w:val="18"/>
        </w:rPr>
      </w:pPr>
      <w:r w:rsidRPr="009D3AF9">
        <w:rPr>
          <w:rFonts w:ascii="Tahoma" w:hAnsi="Tahoma" w:cs="Tahoma"/>
          <w:sz w:val="18"/>
          <w:szCs w:val="18"/>
        </w:rPr>
        <w:t xml:space="preserve">jeśli w podstawowym czasie </w:t>
      </w:r>
      <w:r w:rsidRPr="000F4E4A">
        <w:rPr>
          <w:rFonts w:ascii="Tahoma" w:hAnsi="Tahoma" w:cs="Tahoma"/>
          <w:sz w:val="18"/>
          <w:szCs w:val="18"/>
        </w:rPr>
        <w:t>(15 min.) nie zostanie złożona żadna oferta, lub</w:t>
      </w:r>
    </w:p>
    <w:p w:rsidR="00DF29F6" w:rsidRPr="009D3AF9" w:rsidRDefault="00DF29F6" w:rsidP="00FF279F">
      <w:pPr>
        <w:pStyle w:val="Akapitzlist"/>
        <w:numPr>
          <w:ilvl w:val="0"/>
          <w:numId w:val="27"/>
        </w:numPr>
        <w:tabs>
          <w:tab w:val="left" w:pos="993"/>
        </w:tabs>
        <w:suppressAutoHyphens w:val="0"/>
        <w:ind w:left="993" w:hanging="142"/>
        <w:jc w:val="both"/>
        <w:rPr>
          <w:rFonts w:ascii="Tahoma" w:hAnsi="Tahoma" w:cs="Tahoma"/>
          <w:sz w:val="18"/>
          <w:szCs w:val="18"/>
        </w:rPr>
      </w:pPr>
      <w:r w:rsidRPr="000F4E4A">
        <w:rPr>
          <w:rFonts w:ascii="Tahoma" w:hAnsi="Tahoma" w:cs="Tahoma"/>
          <w:sz w:val="18"/>
          <w:szCs w:val="18"/>
        </w:rPr>
        <w:t>po upływie czasu ustalonego jako „czas dogrywki” (3 min.), liczonego od rozpoczęcia kolejnej minuty następującej po tej, w której złożono ostatnią ofertę -  jednak nie wcześniej</w:t>
      </w:r>
      <w:r w:rsidRPr="009D3AF9">
        <w:rPr>
          <w:rFonts w:ascii="Tahoma" w:hAnsi="Tahoma" w:cs="Tahoma"/>
          <w:sz w:val="18"/>
          <w:szCs w:val="18"/>
        </w:rPr>
        <w:t xml:space="preserve"> niż po upływie czasu podstawowego aukcji.</w:t>
      </w:r>
    </w:p>
    <w:p w:rsidR="00DF29F6" w:rsidRPr="005D1594" w:rsidRDefault="00DF29F6" w:rsidP="00FF279F">
      <w:pPr>
        <w:pStyle w:val="Akapitzlist"/>
        <w:numPr>
          <w:ilvl w:val="0"/>
          <w:numId w:val="26"/>
        </w:numPr>
        <w:tabs>
          <w:tab w:val="left" w:pos="851"/>
        </w:tabs>
        <w:suppressAutoHyphens w:val="0"/>
        <w:ind w:left="851" w:hanging="284"/>
        <w:jc w:val="both"/>
        <w:rPr>
          <w:rFonts w:ascii="Tahoma" w:hAnsi="Tahoma" w:cs="Tahoma"/>
          <w:color w:val="000000"/>
          <w:sz w:val="18"/>
          <w:szCs w:val="18"/>
        </w:rPr>
      </w:pPr>
      <w:r w:rsidRPr="009D3AF9">
        <w:rPr>
          <w:rFonts w:ascii="Tahoma" w:hAnsi="Tahoma" w:cs="Tahoma"/>
          <w:sz w:val="18"/>
          <w:szCs w:val="18"/>
        </w:rPr>
        <w:t>Minimalna wartość postąpienia to</w:t>
      </w:r>
      <w:r w:rsidRPr="005D1594">
        <w:rPr>
          <w:rFonts w:ascii="Tahoma" w:hAnsi="Tahoma" w:cs="Tahoma"/>
          <w:color w:val="000000"/>
          <w:sz w:val="18"/>
          <w:szCs w:val="18"/>
        </w:rPr>
        <w:t>: 5.000,00 PLN;</w:t>
      </w:r>
    </w:p>
    <w:p w:rsidR="00DF29F6" w:rsidRPr="009D3AF9" w:rsidRDefault="00DF29F6" w:rsidP="00FF279F">
      <w:pPr>
        <w:pStyle w:val="Akapitzlist"/>
        <w:numPr>
          <w:ilvl w:val="0"/>
          <w:numId w:val="26"/>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Oferta, składana w toku aukcji elektronicznej w zakresie danego kryterium nie może być mniej korzystna od poprzedniej oferty złożonej dla danego kryterium.</w:t>
      </w:r>
    </w:p>
    <w:p w:rsidR="00DF29F6" w:rsidRPr="009D3AF9" w:rsidRDefault="00DF29F6" w:rsidP="00FF279F">
      <w:pPr>
        <w:pStyle w:val="Akapitzlist"/>
        <w:numPr>
          <w:ilvl w:val="0"/>
          <w:numId w:val="26"/>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Postąpienia, pod rygorem nieważności, składa się opatrzone bezpiecznym podpisem elektronicznym weryfikowanym za pomocą ważnego kwalifikowanego certyfikatu.</w:t>
      </w:r>
    </w:p>
    <w:p w:rsidR="00DF29F6" w:rsidRPr="009D3AF9" w:rsidRDefault="00DF29F6" w:rsidP="00DF5A1F">
      <w:pPr>
        <w:pStyle w:val="Akapitzlist"/>
        <w:numPr>
          <w:ilvl w:val="1"/>
          <w:numId w:val="28"/>
        </w:numPr>
        <w:suppressAutoHyphens w:val="0"/>
        <w:jc w:val="both"/>
        <w:rPr>
          <w:rFonts w:ascii="Tahoma" w:hAnsi="Tahoma" w:cs="Tahoma"/>
          <w:sz w:val="18"/>
          <w:szCs w:val="18"/>
        </w:rPr>
      </w:pPr>
      <w:r w:rsidRPr="009D3AF9">
        <w:rPr>
          <w:rFonts w:ascii="Tahoma" w:hAnsi="Tahoma" w:cs="Tahoma"/>
          <w:sz w:val="18"/>
          <w:szCs w:val="18"/>
        </w:rPr>
        <w:t>W toku aukcji elektronicznej Zamawiający będzie na bieżąco udostępn</w:t>
      </w:r>
      <w:r>
        <w:rPr>
          <w:rFonts w:ascii="Tahoma" w:hAnsi="Tahoma" w:cs="Tahoma"/>
          <w:sz w:val="18"/>
          <w:szCs w:val="18"/>
        </w:rPr>
        <w:t xml:space="preserve">iał każdemu Wykonawcy  biorącemu </w:t>
      </w:r>
      <w:r w:rsidRPr="009D3AF9">
        <w:rPr>
          <w:rFonts w:ascii="Tahoma" w:hAnsi="Tahoma" w:cs="Tahoma"/>
          <w:sz w:val="18"/>
          <w:szCs w:val="18"/>
        </w:rPr>
        <w:t>w niej udział w szczególności informacje, o których mowa w art. 91c ust. 3 ustawy.</w:t>
      </w:r>
      <w:r>
        <w:rPr>
          <w:rFonts w:ascii="Tahoma" w:hAnsi="Tahoma" w:cs="Tahoma"/>
          <w:sz w:val="18"/>
          <w:szCs w:val="18"/>
        </w:rPr>
        <w:t xml:space="preserve"> </w:t>
      </w:r>
    </w:p>
    <w:p w:rsidR="00DF29F6" w:rsidRPr="009D3AF9" w:rsidRDefault="00DF29F6" w:rsidP="00FF279F">
      <w:pPr>
        <w:pStyle w:val="Akapitzlist"/>
        <w:numPr>
          <w:ilvl w:val="1"/>
          <w:numId w:val="28"/>
        </w:numPr>
        <w:tabs>
          <w:tab w:val="clear" w:pos="72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Kryterium oceny ofert licytowalnym w toku aukcji elektronicznej jest </w:t>
      </w:r>
      <w:r w:rsidRPr="009D3AF9">
        <w:rPr>
          <w:rFonts w:ascii="Tahoma" w:hAnsi="Tahoma" w:cs="Tahoma"/>
          <w:b/>
          <w:sz w:val="18"/>
          <w:szCs w:val="18"/>
        </w:rPr>
        <w:t>„Cena brutto”</w:t>
      </w:r>
      <w:r w:rsidRPr="009D3AF9">
        <w:rPr>
          <w:rFonts w:ascii="Tahoma" w:hAnsi="Tahoma" w:cs="Tahoma"/>
          <w:sz w:val="18"/>
          <w:szCs w:val="18"/>
        </w:rPr>
        <w:t xml:space="preserve"> za realizację </w:t>
      </w:r>
      <w:r>
        <w:rPr>
          <w:rFonts w:ascii="Tahoma" w:hAnsi="Tahoma" w:cs="Tahoma"/>
          <w:sz w:val="18"/>
          <w:szCs w:val="18"/>
        </w:rPr>
        <w:t xml:space="preserve">     </w:t>
      </w:r>
      <w:r w:rsidRPr="009D3AF9">
        <w:rPr>
          <w:rFonts w:ascii="Tahoma" w:hAnsi="Tahoma" w:cs="Tahoma"/>
          <w:sz w:val="18"/>
          <w:szCs w:val="18"/>
        </w:rPr>
        <w:t>przedmiotu</w:t>
      </w:r>
      <w:r>
        <w:rPr>
          <w:rFonts w:ascii="Tahoma" w:hAnsi="Tahoma" w:cs="Tahoma"/>
          <w:sz w:val="18"/>
          <w:szCs w:val="18"/>
        </w:rPr>
        <w:t xml:space="preserve"> </w:t>
      </w:r>
      <w:r w:rsidRPr="009D3AF9">
        <w:rPr>
          <w:rFonts w:ascii="Tahoma" w:hAnsi="Tahoma" w:cs="Tahoma"/>
          <w:sz w:val="18"/>
          <w:szCs w:val="18"/>
        </w:rPr>
        <w:t>zamówienia.</w:t>
      </w:r>
    </w:p>
    <w:p w:rsidR="00DF29F6" w:rsidRPr="009D3AF9" w:rsidRDefault="00DF29F6" w:rsidP="00DF5A1F">
      <w:pPr>
        <w:pStyle w:val="Akapitzlist"/>
        <w:ind w:left="720"/>
        <w:jc w:val="both"/>
        <w:rPr>
          <w:rFonts w:ascii="Tahoma" w:hAnsi="Tahoma" w:cs="Tahoma"/>
          <w:sz w:val="18"/>
          <w:szCs w:val="18"/>
        </w:rPr>
      </w:pPr>
      <w:r w:rsidRPr="009D3AF9">
        <w:rPr>
          <w:rFonts w:ascii="Tahoma" w:hAnsi="Tahoma" w:cs="Tahoma"/>
          <w:sz w:val="18"/>
          <w:szCs w:val="18"/>
        </w:rPr>
        <w:t>Cenami wyjściowymi w aukcji elektronicznej dla każdego Wykonawcy są ceny brutto zaproponowane przez danego Wykonawcę w złożonej ofercie pisemnej.</w:t>
      </w:r>
    </w:p>
    <w:p w:rsidR="00DF29F6" w:rsidRPr="009D3AF9" w:rsidRDefault="00DF29F6" w:rsidP="00DF5A1F">
      <w:pPr>
        <w:pStyle w:val="Akapitzlist"/>
        <w:numPr>
          <w:ilvl w:val="1"/>
          <w:numId w:val="28"/>
        </w:numPr>
        <w:suppressAutoHyphens w:val="0"/>
        <w:jc w:val="both"/>
        <w:rPr>
          <w:rFonts w:ascii="Tahoma" w:hAnsi="Tahoma" w:cs="Tahoma"/>
          <w:sz w:val="18"/>
          <w:szCs w:val="18"/>
        </w:rPr>
      </w:pPr>
      <w:r w:rsidRPr="009D3AF9">
        <w:rPr>
          <w:rFonts w:ascii="Tahoma" w:hAnsi="Tahoma" w:cs="Tahoma"/>
          <w:sz w:val="18"/>
          <w:szCs w:val="18"/>
        </w:rPr>
        <w:t xml:space="preserve">Kryterium </w:t>
      </w:r>
      <w:r w:rsidRPr="009D3AF9">
        <w:rPr>
          <w:rFonts w:ascii="Tahoma" w:hAnsi="Tahoma" w:cs="Tahoma"/>
          <w:b/>
          <w:sz w:val="18"/>
          <w:szCs w:val="18"/>
        </w:rPr>
        <w:t>„</w:t>
      </w:r>
      <w:r w:rsidRPr="00C04F5B">
        <w:rPr>
          <w:rStyle w:val="tekstdokbold"/>
          <w:rFonts w:ascii="Tahoma" w:hAnsi="Tahoma" w:cs="Tahoma"/>
          <w:sz w:val="18"/>
          <w:szCs w:val="18"/>
        </w:rPr>
        <w:t>skrócenie czasu dojazdu Grup Interwencyjnych</w:t>
      </w:r>
      <w:r w:rsidRPr="00C04F5B">
        <w:rPr>
          <w:rStyle w:val="tekstdokbold"/>
          <w:rFonts w:ascii="Tahoma" w:hAnsi="Tahoma" w:cs="Tahoma"/>
          <w:b w:val="0"/>
          <w:sz w:val="18"/>
          <w:szCs w:val="18"/>
        </w:rPr>
        <w:t>”</w:t>
      </w:r>
      <w:r w:rsidRPr="009D3AF9">
        <w:rPr>
          <w:rFonts w:ascii="Tahoma" w:hAnsi="Tahoma" w:cs="Tahoma"/>
          <w:sz w:val="18"/>
          <w:szCs w:val="18"/>
        </w:rPr>
        <w:t xml:space="preserve">  jest wartością stałą i nie podlegającą zmianie w toku </w:t>
      </w:r>
      <w:r>
        <w:rPr>
          <w:rFonts w:ascii="Tahoma" w:hAnsi="Tahoma" w:cs="Tahoma"/>
          <w:sz w:val="18"/>
          <w:szCs w:val="18"/>
        </w:rPr>
        <w:t xml:space="preserve"> </w:t>
      </w:r>
      <w:r w:rsidRPr="009D3AF9">
        <w:rPr>
          <w:rFonts w:ascii="Tahoma" w:hAnsi="Tahoma" w:cs="Tahoma"/>
          <w:sz w:val="18"/>
          <w:szCs w:val="18"/>
        </w:rPr>
        <w:t xml:space="preserve">aukcji elektronicznej. Punkty przyznane ofercie za to kryterium na etapie oceny ofert papierowych </w:t>
      </w:r>
      <w:r>
        <w:rPr>
          <w:rFonts w:ascii="Tahoma" w:hAnsi="Tahoma" w:cs="Tahoma"/>
          <w:sz w:val="18"/>
          <w:szCs w:val="18"/>
        </w:rPr>
        <w:t xml:space="preserve"> </w:t>
      </w:r>
      <w:r w:rsidRPr="009D3AF9">
        <w:rPr>
          <w:rFonts w:ascii="Tahoma" w:hAnsi="Tahoma" w:cs="Tahoma"/>
          <w:sz w:val="18"/>
          <w:szCs w:val="18"/>
        </w:rPr>
        <w:t xml:space="preserve">będą automatycznie dodawane do punktów przyznawanych kryteriom licytowanym w toku aukcji elektronicznej. </w:t>
      </w:r>
    </w:p>
    <w:p w:rsidR="00DF29F6" w:rsidRPr="009D3AF9" w:rsidRDefault="00DF29F6" w:rsidP="00FF279F">
      <w:pPr>
        <w:pStyle w:val="Akapitzlist"/>
        <w:numPr>
          <w:ilvl w:val="1"/>
          <w:numId w:val="28"/>
        </w:numPr>
        <w:tabs>
          <w:tab w:val="clear" w:pos="720"/>
        </w:tabs>
        <w:suppressAutoHyphens w:val="0"/>
        <w:jc w:val="both"/>
        <w:rPr>
          <w:rFonts w:ascii="Tahoma" w:hAnsi="Tahoma" w:cs="Tahoma"/>
          <w:sz w:val="18"/>
          <w:szCs w:val="18"/>
        </w:rPr>
      </w:pPr>
      <w:r w:rsidRPr="009D3AF9">
        <w:rPr>
          <w:rFonts w:ascii="Tahoma" w:hAnsi="Tahoma" w:cs="Tahoma"/>
          <w:sz w:val="18"/>
          <w:szCs w:val="18"/>
        </w:rPr>
        <w:t>Postąpienia składane w toku aukcji elektronicznej będą podlegały automatycznej ocenie i klasyfikacji, zgodnie z formułą podaną w zaproszeniu do udziału w aukcji elektronicznej, o której mowa w art. 91b ust. 2 pkt 6) ustawy.</w:t>
      </w:r>
    </w:p>
    <w:p w:rsidR="00DF29F6" w:rsidRPr="009D3AF9" w:rsidRDefault="00DF29F6" w:rsidP="00DF5A1F">
      <w:pPr>
        <w:pStyle w:val="Akapitzlist"/>
        <w:numPr>
          <w:ilvl w:val="1"/>
          <w:numId w:val="28"/>
        </w:numPr>
        <w:suppressAutoHyphens w:val="0"/>
        <w:jc w:val="both"/>
        <w:rPr>
          <w:rFonts w:ascii="Tahoma" w:hAnsi="Tahoma" w:cs="Tahoma"/>
          <w:sz w:val="18"/>
          <w:szCs w:val="18"/>
        </w:rPr>
      </w:pPr>
      <w:r w:rsidRPr="009D3AF9">
        <w:rPr>
          <w:rFonts w:ascii="Tahoma" w:hAnsi="Tahoma" w:cs="Tahoma"/>
          <w:sz w:val="18"/>
          <w:szCs w:val="18"/>
        </w:rPr>
        <w:t>Aukcja elektroniczna jest jednoetapowa.</w:t>
      </w:r>
    </w:p>
    <w:p w:rsidR="00DF29F6" w:rsidRPr="009D3AF9" w:rsidRDefault="00DF29F6" w:rsidP="00DF5A1F">
      <w:pPr>
        <w:pStyle w:val="Akapitzlist"/>
        <w:numPr>
          <w:ilvl w:val="1"/>
          <w:numId w:val="28"/>
        </w:numPr>
        <w:suppressAutoHyphens w:val="0"/>
        <w:jc w:val="both"/>
        <w:rPr>
          <w:rFonts w:ascii="Tahoma" w:hAnsi="Tahoma" w:cs="Tahoma"/>
          <w:sz w:val="18"/>
          <w:szCs w:val="18"/>
        </w:rPr>
      </w:pPr>
      <w:r w:rsidRPr="009D3AF9">
        <w:rPr>
          <w:rFonts w:ascii="Tahoma" w:hAnsi="Tahoma" w:cs="Tahoma"/>
          <w:sz w:val="18"/>
          <w:szCs w:val="18"/>
        </w:rPr>
        <w:t>W przypadku nieprzeprowadzenia aukcji lub, gdy w jej trakcie nie zostanie złożone żadne postąpienie, Zamawiający dokona wyboru najkorzystniejszej oferty na podstawie liczby punktów przyznanych ofertom w II etapie oceny ofert.</w:t>
      </w:r>
    </w:p>
    <w:p w:rsidR="00DF29F6" w:rsidRPr="009D3AF9" w:rsidRDefault="00DF29F6" w:rsidP="00DF5A1F">
      <w:pPr>
        <w:pStyle w:val="Akapitzlist"/>
        <w:numPr>
          <w:ilvl w:val="1"/>
          <w:numId w:val="28"/>
        </w:numPr>
        <w:suppressAutoHyphens w:val="0"/>
        <w:jc w:val="both"/>
        <w:rPr>
          <w:rFonts w:ascii="Tahoma" w:hAnsi="Tahoma" w:cs="Tahoma"/>
          <w:sz w:val="18"/>
          <w:szCs w:val="18"/>
        </w:rPr>
      </w:pPr>
      <w:r w:rsidRPr="009D3AF9">
        <w:rPr>
          <w:rFonts w:ascii="Tahoma" w:hAnsi="Tahoma" w:cs="Tahoma"/>
          <w:sz w:val="18"/>
          <w:szCs w:val="18"/>
        </w:rPr>
        <w:t xml:space="preserve">W przypadku, gdy Zamawiający przeprowadzi aukcję elektroniczną, oferta wykonawcy przestaje wiązać w zakresie, w jakim złoży on korzystniejszą ofertę w toku aukcji elektronicznej. Bieg terminu związania ofertą nie ulega przerwaniu i jest liczony od dnia składania ofert określonego w pkt. </w:t>
      </w:r>
      <w:r w:rsidRPr="00537B4A">
        <w:rPr>
          <w:rFonts w:ascii="Tahoma" w:hAnsi="Tahoma" w:cs="Tahoma"/>
          <w:sz w:val="18"/>
          <w:szCs w:val="18"/>
        </w:rPr>
        <w:t>13 S</w:t>
      </w:r>
      <w:r w:rsidRPr="009D3AF9">
        <w:rPr>
          <w:rFonts w:ascii="Tahoma" w:hAnsi="Tahoma" w:cs="Tahoma"/>
          <w:sz w:val="18"/>
          <w:szCs w:val="18"/>
        </w:rPr>
        <w:t xml:space="preserve">IWZ. </w:t>
      </w:r>
    </w:p>
    <w:p w:rsidR="00DF29F6" w:rsidRPr="00737707" w:rsidRDefault="00DF29F6" w:rsidP="00DF5A1F">
      <w:pPr>
        <w:pStyle w:val="Akapitzlist"/>
        <w:numPr>
          <w:ilvl w:val="1"/>
          <w:numId w:val="28"/>
        </w:numPr>
        <w:suppressAutoHyphens w:val="0"/>
        <w:jc w:val="both"/>
        <w:rPr>
          <w:rFonts w:ascii="Tahoma" w:hAnsi="Tahoma" w:cs="Tahoma"/>
          <w:sz w:val="18"/>
          <w:szCs w:val="18"/>
        </w:rPr>
      </w:pPr>
      <w:r w:rsidRPr="00737707">
        <w:rPr>
          <w:rFonts w:ascii="Tahoma" w:hAnsi="Tahoma" w:cs="Tahoma"/>
          <w:sz w:val="18"/>
          <w:szCs w:val="18"/>
        </w:rPr>
        <w:t xml:space="preserve">W pkt. 6 Formularza Oferty należy wpisać osobę uprawnioną do składania ofert w imieniu Wykonawcy w trakcie aukcji elektronicznej. </w:t>
      </w:r>
      <w:r w:rsidRPr="00737707">
        <w:rPr>
          <w:rFonts w:ascii="Tahoma" w:hAnsi="Tahoma" w:cs="Tahoma"/>
          <w:b/>
          <w:sz w:val="18"/>
          <w:szCs w:val="18"/>
        </w:rPr>
        <w:tab/>
      </w:r>
    </w:p>
    <w:p w:rsidR="00DF29F6" w:rsidRPr="00403692" w:rsidRDefault="00DF29F6" w:rsidP="00DF5A1F">
      <w:pPr>
        <w:pStyle w:val="BodyTextIndent"/>
        <w:ind w:left="703" w:hanging="703"/>
        <w:jc w:val="both"/>
        <w:rPr>
          <w:rFonts w:ascii="Tahoma" w:hAnsi="Tahoma" w:cs="Tahoma"/>
          <w:sz w:val="18"/>
          <w:szCs w:val="18"/>
        </w:rPr>
      </w:pPr>
      <w:r w:rsidRPr="00506945">
        <w:rPr>
          <w:rFonts w:ascii="Tahoma" w:hAnsi="Tahoma" w:cs="Tahoma"/>
          <w:sz w:val="18"/>
          <w:szCs w:val="18"/>
        </w:rPr>
        <w:t>1</w:t>
      </w:r>
      <w:r>
        <w:rPr>
          <w:rFonts w:ascii="Tahoma" w:hAnsi="Tahoma" w:cs="Tahoma"/>
          <w:sz w:val="18"/>
          <w:szCs w:val="18"/>
        </w:rPr>
        <w:t>7</w:t>
      </w:r>
      <w:r w:rsidRPr="00506945">
        <w:rPr>
          <w:rFonts w:ascii="Tahoma" w:hAnsi="Tahoma" w:cs="Tahoma"/>
          <w:sz w:val="18"/>
          <w:szCs w:val="18"/>
        </w:rPr>
        <w:t>.7.</w:t>
      </w:r>
      <w:r w:rsidRPr="00506945">
        <w:rPr>
          <w:rFonts w:ascii="Tahoma" w:hAnsi="Tahoma" w:cs="Tahoma"/>
          <w:sz w:val="18"/>
          <w:szCs w:val="18"/>
        </w:rPr>
        <w:tab/>
      </w:r>
      <w:r w:rsidRPr="00403692">
        <w:rPr>
          <w:rFonts w:ascii="Tahoma" w:hAnsi="Tahoma" w:cs="Tahoma"/>
          <w:sz w:val="18"/>
          <w:szCs w:val="18"/>
        </w:rPr>
        <w:t>Jeżeli w wyniku przeprowadzenia aukcji elektronicznej zostanie wybrana oferta z niższą ceną niż uznana za najkorzystniejszą w II etapie oceny ofert, zwycięzca zobowiązany będzie w terminie wyznaczonym przez Zamawiającego, przedstawić ponownie wypełniony Formularz cenowy (wg zał. 5 do oferty), uwzględniający wynik aukcji. Poszczególne ceny jednostkowe nie mogą być wyższe niż te podane w Formularzu cenowym załączonym do oferty. Ceny jednostkowe mają zostać określone tak, aby łączna cena zamówienia brutto była co najwyżej równa cenie realizacji, która wygrała aukcję elektroniczną.</w:t>
      </w:r>
    </w:p>
    <w:p w:rsidR="00DF29F6" w:rsidRPr="00506945" w:rsidRDefault="00DF29F6" w:rsidP="00DF5A1F">
      <w:pPr>
        <w:ind w:left="705" w:hanging="705"/>
        <w:jc w:val="both"/>
        <w:rPr>
          <w:rFonts w:ascii="Tahoma" w:hAnsi="Tahoma" w:cs="Tahoma"/>
          <w:sz w:val="18"/>
          <w:szCs w:val="18"/>
        </w:rPr>
      </w:pPr>
      <w:r w:rsidRPr="00506945">
        <w:rPr>
          <w:rFonts w:ascii="Tahoma" w:hAnsi="Tahoma" w:cs="Tahoma"/>
          <w:sz w:val="18"/>
          <w:szCs w:val="18"/>
        </w:rPr>
        <w:t>1</w:t>
      </w:r>
      <w:r>
        <w:rPr>
          <w:rFonts w:ascii="Tahoma" w:hAnsi="Tahoma" w:cs="Tahoma"/>
          <w:sz w:val="18"/>
          <w:szCs w:val="18"/>
        </w:rPr>
        <w:t>7</w:t>
      </w:r>
      <w:r w:rsidRPr="00506945">
        <w:rPr>
          <w:rFonts w:ascii="Tahoma" w:hAnsi="Tahoma" w:cs="Tahoma"/>
          <w:sz w:val="18"/>
          <w:szCs w:val="18"/>
        </w:rPr>
        <w:t>.8.</w:t>
      </w:r>
      <w:r w:rsidRPr="00506945">
        <w:rPr>
          <w:rFonts w:ascii="Tahoma" w:hAnsi="Tahoma" w:cs="Tahoma"/>
          <w:sz w:val="18"/>
          <w:szCs w:val="18"/>
        </w:rPr>
        <w:tab/>
      </w:r>
      <w:r w:rsidRPr="00506945">
        <w:rPr>
          <w:rFonts w:ascii="Tahoma" w:hAnsi="Tahoma" w:cs="Tahoma"/>
          <w:sz w:val="18"/>
          <w:szCs w:val="18"/>
        </w:rPr>
        <w:tab/>
      </w:r>
      <w:r w:rsidRPr="00AB13BB">
        <w:rPr>
          <w:rFonts w:ascii="Tahoma" w:hAnsi="Tahoma" w:cs="Tahoma"/>
          <w:sz w:val="18"/>
          <w:szCs w:val="18"/>
        </w:rPr>
        <w:t>W pkt 11 Formularza</w:t>
      </w:r>
      <w:r w:rsidRPr="00506945">
        <w:rPr>
          <w:rFonts w:ascii="Tahoma" w:hAnsi="Tahoma" w:cs="Tahoma"/>
          <w:sz w:val="18"/>
          <w:szCs w:val="18"/>
        </w:rPr>
        <w:t xml:space="preserve"> Oferty należy wpisać osobę uprawnioną do składania ofert w imieniu Wykonawcy w trakcie aukcji elektronicznej. W przypadku, gdy będzie to inna osoba niż podpisująca ofertę, należy załączyć do oferty pełnomocnictwo dla tej osoby, podpisane przez osobę/y uprawnioną/e do reprezentowania Wykonawcy, z którego wynikać będzie prawo do reprezentowania Wykonawcy w aukcji elektronicznej.</w:t>
      </w:r>
    </w:p>
    <w:p w:rsidR="00DF29F6" w:rsidRPr="00984183" w:rsidRDefault="00DF29F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DF29F6" w:rsidRDefault="00DF29F6" w:rsidP="00FF36DB">
      <w:pPr>
        <w:pStyle w:val="Heading2"/>
        <w:spacing w:line="276" w:lineRule="auto"/>
        <w:ind w:left="240" w:hanging="240"/>
        <w:jc w:val="left"/>
        <w:rPr>
          <w:rFonts w:ascii="Tahoma" w:hAnsi="Tahoma" w:cs="Tahoma"/>
          <w:b/>
          <w:sz w:val="18"/>
          <w:szCs w:val="18"/>
          <w:highlight w:val="lightGray"/>
        </w:rPr>
      </w:pPr>
      <w:bookmarkStart w:id="18" w:name="_Toc459195136"/>
      <w:r>
        <w:rPr>
          <w:rFonts w:ascii="Tahoma" w:hAnsi="Tahoma" w:cs="Tahoma"/>
          <w:b/>
          <w:sz w:val="18"/>
          <w:szCs w:val="18"/>
          <w:highlight w:val="lightGray"/>
        </w:rPr>
        <w:t xml:space="preserve">18.        </w:t>
      </w:r>
      <w:r w:rsidRPr="00D361C6">
        <w:rPr>
          <w:rFonts w:ascii="Tahoma" w:hAnsi="Tahoma" w:cs="Tahoma"/>
          <w:b/>
          <w:sz w:val="18"/>
          <w:szCs w:val="18"/>
          <w:highlight w:val="lightGray"/>
        </w:rPr>
        <w:t>Udzielenie zamówienia</w:t>
      </w:r>
      <w:bookmarkEnd w:id="18"/>
      <w:r w:rsidRPr="00D361C6">
        <w:rPr>
          <w:rFonts w:ascii="Tahoma" w:hAnsi="Tahoma" w:cs="Tahoma"/>
          <w:b/>
          <w:sz w:val="18"/>
          <w:szCs w:val="18"/>
          <w:highlight w:val="lightGray"/>
        </w:rPr>
        <w:t xml:space="preserve"> </w:t>
      </w:r>
    </w:p>
    <w:p w:rsidR="00DF29F6" w:rsidRPr="00C83C31" w:rsidRDefault="00DF29F6" w:rsidP="00FF36DB">
      <w:pPr>
        <w:ind w:left="720" w:hanging="720"/>
        <w:jc w:val="both"/>
        <w:rPr>
          <w:rFonts w:ascii="Tahoma" w:hAnsi="Tahoma" w:cs="Tahoma"/>
          <w:iCs/>
          <w:sz w:val="18"/>
          <w:szCs w:val="18"/>
        </w:rPr>
      </w:pPr>
      <w:r>
        <w:rPr>
          <w:rFonts w:ascii="Tahoma" w:hAnsi="Tahoma" w:cs="Tahoma"/>
          <w:iCs/>
          <w:sz w:val="18"/>
          <w:szCs w:val="18"/>
        </w:rPr>
        <w:t>18.1.</w:t>
      </w:r>
      <w:r>
        <w:rPr>
          <w:rFonts w:ascii="Tahoma" w:hAnsi="Tahoma" w:cs="Tahoma"/>
          <w:iCs/>
          <w:sz w:val="18"/>
          <w:szCs w:val="18"/>
        </w:rPr>
        <w:tab/>
      </w:r>
      <w:r w:rsidRPr="00C83C31">
        <w:rPr>
          <w:rFonts w:ascii="Tahoma" w:hAnsi="Tahoma" w:cs="Tahoma"/>
          <w:iCs/>
          <w:sz w:val="18"/>
          <w:szCs w:val="18"/>
        </w:rPr>
        <w:t>Zamawiający udzieli zamówienia Wykonawcy, którego oferta odpowiada wsz</w:t>
      </w:r>
      <w:r>
        <w:rPr>
          <w:rFonts w:ascii="Tahoma" w:hAnsi="Tahoma" w:cs="Tahoma"/>
          <w:iCs/>
          <w:sz w:val="18"/>
          <w:szCs w:val="18"/>
        </w:rPr>
        <w:t>ystkim wymaganiom określonym w u</w:t>
      </w:r>
      <w:r w:rsidRPr="00C83C31">
        <w:rPr>
          <w:rFonts w:ascii="Tahoma" w:hAnsi="Tahoma" w:cs="Tahoma"/>
          <w:iCs/>
          <w:sz w:val="18"/>
          <w:szCs w:val="18"/>
        </w:rPr>
        <w:t xml:space="preserve">stawie </w:t>
      </w:r>
      <w:r>
        <w:rPr>
          <w:rFonts w:ascii="Tahoma" w:hAnsi="Tahoma" w:cs="Tahoma"/>
          <w:iCs/>
          <w:sz w:val="18"/>
          <w:szCs w:val="18"/>
        </w:rPr>
        <w:t xml:space="preserve">Pzp </w:t>
      </w:r>
      <w:r w:rsidRPr="00C83C31">
        <w:rPr>
          <w:rFonts w:ascii="Tahoma" w:hAnsi="Tahoma" w:cs="Tahoma"/>
          <w:iCs/>
          <w:sz w:val="18"/>
          <w:szCs w:val="18"/>
        </w:rPr>
        <w:t>oraz w niniejszej specyfikacji i została oceniona jako najkorzystniejsza w oparciu o podane kryteria wyboru.</w:t>
      </w:r>
    </w:p>
    <w:p w:rsidR="00DF29F6" w:rsidRDefault="00DF29F6" w:rsidP="00FF36DB">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8</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DF29F6" w:rsidRPr="00C46BCC" w:rsidRDefault="00DF29F6" w:rsidP="00FF36DB">
      <w:pPr>
        <w:ind w:left="720" w:hanging="720"/>
        <w:jc w:val="both"/>
        <w:rPr>
          <w:rFonts w:ascii="Tahoma" w:hAnsi="Tahoma" w:cs="Tahoma"/>
          <w:color w:val="FF0000"/>
          <w:spacing w:val="4"/>
          <w:sz w:val="18"/>
          <w:szCs w:val="18"/>
        </w:rPr>
      </w:pPr>
      <w:r>
        <w:rPr>
          <w:rFonts w:ascii="Tahoma" w:hAnsi="Tahoma" w:cs="Tahoma"/>
          <w:spacing w:val="4"/>
          <w:sz w:val="18"/>
          <w:szCs w:val="18"/>
        </w:rPr>
        <w:t>18.3.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2B0B33">
        <w:rPr>
          <w:rFonts w:ascii="Tahoma" w:hAnsi="Tahoma" w:cs="Tahoma"/>
          <w:spacing w:val="4"/>
          <w:sz w:val="18"/>
          <w:szCs w:val="18"/>
        </w:rPr>
        <w:t>z zastrzeżeniem odmiennych postanowień art. 94 ustawy Pzp.</w:t>
      </w:r>
    </w:p>
    <w:p w:rsidR="00DF29F6" w:rsidRDefault="00DF29F6" w:rsidP="00FF36DB">
      <w:pPr>
        <w:ind w:left="720" w:hanging="720"/>
        <w:jc w:val="both"/>
        <w:rPr>
          <w:rFonts w:ascii="Tahoma" w:hAnsi="Tahoma" w:cs="Tahoma"/>
          <w:spacing w:val="4"/>
          <w:sz w:val="18"/>
          <w:szCs w:val="18"/>
        </w:rPr>
      </w:pPr>
      <w:r>
        <w:rPr>
          <w:rFonts w:ascii="Tahoma" w:hAnsi="Tahoma" w:cs="Tahoma"/>
          <w:spacing w:val="4"/>
          <w:sz w:val="18"/>
          <w:szCs w:val="18"/>
        </w:rPr>
        <w:t>18.4.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DF29F6" w:rsidRPr="00984183" w:rsidRDefault="00DF29F6" w:rsidP="00023FBD">
      <w:pPr>
        <w:ind w:left="720" w:hanging="720"/>
        <w:jc w:val="both"/>
        <w:rPr>
          <w:rFonts w:ascii="Tahoma" w:hAnsi="Tahoma" w:cs="Tahoma"/>
          <w:spacing w:val="4"/>
          <w:sz w:val="18"/>
          <w:szCs w:val="18"/>
        </w:rPr>
      </w:pPr>
    </w:p>
    <w:p w:rsidR="00DF29F6" w:rsidRDefault="00DF29F6" w:rsidP="00373809">
      <w:pPr>
        <w:pStyle w:val="Heading2"/>
        <w:spacing w:line="276" w:lineRule="auto"/>
        <w:jc w:val="left"/>
        <w:rPr>
          <w:rFonts w:ascii="Tahoma" w:hAnsi="Tahoma" w:cs="Tahoma"/>
          <w:b/>
          <w:sz w:val="18"/>
          <w:szCs w:val="18"/>
          <w:highlight w:val="lightGray"/>
        </w:rPr>
      </w:pPr>
      <w:bookmarkStart w:id="19" w:name="_Toc459195137"/>
      <w:r>
        <w:rPr>
          <w:rFonts w:ascii="Tahoma" w:hAnsi="Tahoma" w:cs="Tahoma"/>
          <w:b/>
          <w:sz w:val="18"/>
          <w:szCs w:val="18"/>
          <w:highlight w:val="lightGray"/>
        </w:rPr>
        <w:t xml:space="preserve">19. </w:t>
      </w:r>
      <w:r w:rsidRPr="00732443">
        <w:rPr>
          <w:rFonts w:ascii="Tahoma" w:hAnsi="Tahoma" w:cs="Tahoma"/>
          <w:b/>
          <w:sz w:val="18"/>
          <w:szCs w:val="18"/>
          <w:highlight w:val="lightGray"/>
        </w:rPr>
        <w:t>Zabezpieczenie należytego wykonania umowy</w:t>
      </w:r>
      <w:bookmarkEnd w:id="19"/>
    </w:p>
    <w:p w:rsidR="00DF29F6" w:rsidRPr="00F319C6" w:rsidRDefault="00DF29F6" w:rsidP="00373809">
      <w:pPr>
        <w:ind w:left="708" w:hanging="708"/>
        <w:jc w:val="both"/>
        <w:rPr>
          <w:rFonts w:ascii="Tahoma" w:hAnsi="Tahoma" w:cs="Tahoma"/>
          <w:sz w:val="18"/>
          <w:szCs w:val="18"/>
        </w:rPr>
      </w:pPr>
      <w:r>
        <w:rPr>
          <w:rFonts w:ascii="Tahoma" w:hAnsi="Tahoma" w:cs="Tahoma"/>
          <w:sz w:val="18"/>
          <w:szCs w:val="18"/>
        </w:rPr>
        <w:t xml:space="preserve">19.1.   </w:t>
      </w:r>
      <w:r w:rsidRPr="00F319C6">
        <w:rPr>
          <w:rFonts w:ascii="Tahoma" w:hAnsi="Tahoma" w:cs="Tahoma"/>
          <w:sz w:val="18"/>
          <w:szCs w:val="18"/>
        </w:rPr>
        <w:t xml:space="preserve">Wykonawca zobowiązany jest do wniesienia zabezpieczenia należytego wykonania umowy na kwotę stanowiącą </w:t>
      </w:r>
      <w:r w:rsidRPr="00BC670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DF29F6" w:rsidRPr="00F319C6" w:rsidRDefault="00DF29F6" w:rsidP="00373809">
      <w:pPr>
        <w:ind w:left="1440" w:hanging="720"/>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.1.1.</w:t>
      </w:r>
      <w:r w:rsidRPr="00F319C6">
        <w:rPr>
          <w:rFonts w:ascii="Tahoma" w:hAnsi="Tahoma" w:cs="Tahoma"/>
          <w:sz w:val="18"/>
          <w:szCs w:val="18"/>
        </w:rPr>
        <w:tab/>
        <w:t>pieniądzu, przelewem na oprocentowany rachunek bankowy</w:t>
      </w:r>
      <w:r w:rsidRPr="00F319C6">
        <w:rPr>
          <w:rFonts w:ascii="Tahoma" w:hAnsi="Tahoma" w:cs="Tahoma"/>
          <w:sz w:val="20"/>
          <w:szCs w:val="18"/>
        </w:rPr>
        <w:t xml:space="preserve"> </w:t>
      </w:r>
      <w:r w:rsidRPr="00F319C6">
        <w:rPr>
          <w:rFonts w:ascii="Tahoma" w:hAnsi="Tahoma" w:cs="Tahoma"/>
          <w:sz w:val="18"/>
          <w:szCs w:val="18"/>
        </w:rPr>
        <w:t xml:space="preserve">Zamawiającego: </w:t>
      </w:r>
      <w:r w:rsidRPr="00F319C6">
        <w:rPr>
          <w:rFonts w:ascii="Tahoma" w:hAnsi="Tahoma" w:cs="Tahoma"/>
          <w:b/>
          <w:sz w:val="18"/>
          <w:szCs w:val="18"/>
        </w:rPr>
        <w:t>51103015080000000550059088</w:t>
      </w:r>
      <w:r w:rsidRPr="00F319C6">
        <w:rPr>
          <w:rFonts w:ascii="Tahoma" w:hAnsi="Tahoma" w:cs="Tahoma"/>
          <w:sz w:val="18"/>
          <w:szCs w:val="18"/>
        </w:rPr>
        <w:t>;</w:t>
      </w:r>
    </w:p>
    <w:p w:rsidR="00DF29F6" w:rsidRPr="00F319C6" w:rsidRDefault="00DF29F6" w:rsidP="00373809">
      <w:pPr>
        <w:ind w:left="1440" w:hanging="720"/>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DF29F6" w:rsidRPr="00F319C6" w:rsidRDefault="00DF29F6" w:rsidP="00373809">
      <w:pPr>
        <w:ind w:left="708" w:firstLine="12"/>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.1.3.</w:t>
      </w:r>
      <w:r w:rsidRPr="00F319C6">
        <w:rPr>
          <w:rFonts w:ascii="Tahoma" w:hAnsi="Tahoma" w:cs="Tahoma"/>
          <w:sz w:val="18"/>
          <w:szCs w:val="18"/>
        </w:rPr>
        <w:tab/>
        <w:t>gwarancjach bankowych;</w:t>
      </w:r>
    </w:p>
    <w:p w:rsidR="00DF29F6" w:rsidRPr="00F319C6" w:rsidRDefault="00DF29F6" w:rsidP="00373809">
      <w:pPr>
        <w:ind w:left="708" w:firstLine="12"/>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.1.4.</w:t>
      </w:r>
      <w:r w:rsidRPr="00F319C6">
        <w:rPr>
          <w:rFonts w:ascii="Tahoma" w:hAnsi="Tahoma" w:cs="Tahoma"/>
          <w:sz w:val="18"/>
          <w:szCs w:val="18"/>
        </w:rPr>
        <w:tab/>
        <w:t>gwarancjach ubezpieczeniowych;</w:t>
      </w:r>
    </w:p>
    <w:p w:rsidR="00DF29F6" w:rsidRPr="00F319C6" w:rsidRDefault="00DF29F6" w:rsidP="00373809">
      <w:pPr>
        <w:ind w:left="1440" w:hanging="720"/>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DF29F6" w:rsidRPr="00F319C6" w:rsidRDefault="00DF29F6" w:rsidP="00373809">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DF29F6" w:rsidRPr="00F319C6" w:rsidRDefault="00DF29F6" w:rsidP="00373809">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DF29F6" w:rsidRPr="00F319C6" w:rsidRDefault="00DF29F6" w:rsidP="00373809">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DF29F6" w:rsidRPr="00F319C6" w:rsidRDefault="00DF29F6" w:rsidP="00373809">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DF29F6" w:rsidRDefault="00DF29F6" w:rsidP="00373809">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 xml:space="preserve">wykonania umowy – </w:t>
      </w:r>
      <w:r w:rsidRPr="00C34886">
        <w:rPr>
          <w:rFonts w:ascii="Tahoma" w:hAnsi="Tahoma" w:cs="Tahoma"/>
          <w:iCs/>
          <w:sz w:val="18"/>
          <w:szCs w:val="18"/>
        </w:rPr>
        <w:t>zał. nr 1</w:t>
      </w:r>
      <w:r w:rsidRPr="00F319C6">
        <w:rPr>
          <w:rFonts w:ascii="Tahoma" w:hAnsi="Tahoma" w:cs="Tahoma"/>
          <w:iCs/>
          <w:sz w:val="18"/>
          <w:szCs w:val="18"/>
        </w:rPr>
        <w:t xml:space="preserve"> do wzoru umowy </w:t>
      </w:r>
    </w:p>
    <w:p w:rsidR="00DF29F6" w:rsidRPr="00F319C6" w:rsidRDefault="00DF29F6" w:rsidP="00373809">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DF29F6" w:rsidRPr="00604D9C" w:rsidRDefault="00DF29F6" w:rsidP="00373809">
      <w:pPr>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9</w:t>
      </w:r>
      <w:r w:rsidRPr="00F319C6">
        <w:rPr>
          <w:rFonts w:ascii="Tahoma" w:hAnsi="Tahoma" w:cs="Tahoma"/>
          <w:iCs/>
          <w:sz w:val="18"/>
          <w:szCs w:val="18"/>
        </w:rPr>
        <w:t xml:space="preserve">.7.1.  </w:t>
      </w:r>
      <w:r w:rsidRPr="00604D9C">
        <w:rPr>
          <w:rFonts w:ascii="Tahoma" w:hAnsi="Tahoma" w:cs="Tahoma"/>
          <w:iCs/>
          <w:sz w:val="18"/>
          <w:szCs w:val="18"/>
        </w:rPr>
        <w:t>30 dni od daty obustronnie podpisanego protokołu odbio</w:t>
      </w:r>
      <w:r>
        <w:rPr>
          <w:rFonts w:ascii="Tahoma" w:hAnsi="Tahoma" w:cs="Tahoma"/>
          <w:iCs/>
          <w:sz w:val="18"/>
          <w:szCs w:val="18"/>
        </w:rPr>
        <w:t>ru końcowego przedmiotu umowy.</w:t>
      </w:r>
    </w:p>
    <w:p w:rsidR="00DF29F6" w:rsidRPr="00F319C6" w:rsidRDefault="00DF29F6" w:rsidP="00373809">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DF29F6" w:rsidRPr="00373809" w:rsidRDefault="00DF29F6" w:rsidP="00373809">
      <w:pPr>
        <w:rPr>
          <w:highlight w:val="lightGray"/>
        </w:rPr>
      </w:pPr>
    </w:p>
    <w:p w:rsidR="00DF29F6" w:rsidRPr="005127C3" w:rsidRDefault="00DF29F6" w:rsidP="00373809">
      <w:pPr>
        <w:pStyle w:val="ListParagraph"/>
        <w:spacing w:after="0" w:line="240" w:lineRule="auto"/>
        <w:ind w:left="0"/>
        <w:jc w:val="both"/>
        <w:rPr>
          <w:rFonts w:ascii="Tahoma" w:hAnsi="Tahoma" w:cs="Tahoma"/>
          <w:vanish/>
          <w:sz w:val="18"/>
          <w:szCs w:val="18"/>
        </w:rPr>
      </w:pPr>
      <w:r w:rsidRPr="00373809">
        <w:rPr>
          <w:rFonts w:ascii="Tahoma" w:hAnsi="Tahoma" w:cs="Tahoma"/>
          <w:b/>
          <w:sz w:val="18"/>
          <w:szCs w:val="18"/>
        </w:rPr>
        <w:t>20</w:t>
      </w:r>
      <w:r>
        <w:rPr>
          <w:rFonts w:ascii="Tahoma" w:hAnsi="Tahoma" w:cs="Tahoma"/>
          <w:sz w:val="18"/>
          <w:szCs w:val="18"/>
        </w:rPr>
        <w:t xml:space="preserve">.       </w:t>
      </w:r>
    </w:p>
    <w:p w:rsidR="00DF29F6" w:rsidRPr="005E6124" w:rsidRDefault="00DF29F6" w:rsidP="00FF279F">
      <w:pPr>
        <w:pStyle w:val="Heading2"/>
        <w:numPr>
          <w:ilvl w:val="0"/>
          <w:numId w:val="17"/>
        </w:numPr>
        <w:spacing w:line="276" w:lineRule="auto"/>
        <w:ind w:left="652" w:hanging="652"/>
        <w:jc w:val="left"/>
        <w:rPr>
          <w:rFonts w:ascii="Tahoma" w:hAnsi="Tahoma" w:cs="Tahoma"/>
          <w:b/>
          <w:sz w:val="18"/>
          <w:szCs w:val="18"/>
          <w:highlight w:val="lightGray"/>
        </w:rPr>
      </w:pPr>
      <w:bookmarkStart w:id="20" w:name="_Toc459195138"/>
      <w:r w:rsidRPr="005E6124">
        <w:rPr>
          <w:rFonts w:ascii="Tahoma" w:hAnsi="Tahoma" w:cs="Tahoma"/>
          <w:b/>
          <w:sz w:val="18"/>
          <w:szCs w:val="18"/>
          <w:highlight w:val="lightGray"/>
        </w:rPr>
        <w:t>Wadium</w:t>
      </w:r>
      <w:bookmarkEnd w:id="20"/>
    </w:p>
    <w:p w:rsidR="00DF29F6" w:rsidRDefault="00DF29F6" w:rsidP="00E86BCA">
      <w:pPr>
        <w:tabs>
          <w:tab w:val="left" w:pos="2760"/>
          <w:tab w:val="left" w:pos="3030"/>
        </w:tabs>
        <w:ind w:left="720" w:hanging="720"/>
        <w:jc w:val="both"/>
        <w:rPr>
          <w:rFonts w:ascii="Tahoma" w:hAnsi="Tahoma" w:cs="Tahoma"/>
          <w:sz w:val="18"/>
          <w:szCs w:val="18"/>
        </w:rPr>
      </w:pPr>
      <w:r>
        <w:rPr>
          <w:rFonts w:ascii="Tahoma" w:hAnsi="Tahoma" w:cs="Tahoma"/>
          <w:sz w:val="18"/>
          <w:szCs w:val="18"/>
        </w:rPr>
        <w:t xml:space="preserve">20.1.   </w:t>
      </w:r>
      <w:r w:rsidRPr="009E4D3D">
        <w:rPr>
          <w:rFonts w:ascii="Tahoma" w:hAnsi="Tahoma" w:cs="Tahoma"/>
          <w:sz w:val="18"/>
          <w:szCs w:val="18"/>
        </w:rPr>
        <w:t>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 xml:space="preserve">: 15 000,00 zł </w:t>
      </w:r>
      <w:r w:rsidRPr="00135B5C">
        <w:rPr>
          <w:rFonts w:ascii="Tahoma" w:hAnsi="Tahoma" w:cs="Tahoma"/>
          <w:b/>
          <w:sz w:val="18"/>
          <w:szCs w:val="18"/>
        </w:rPr>
        <w:t>(słownie</w:t>
      </w:r>
      <w:r>
        <w:rPr>
          <w:rFonts w:ascii="Tahoma" w:hAnsi="Tahoma" w:cs="Tahoma"/>
          <w:b/>
          <w:sz w:val="18"/>
          <w:szCs w:val="18"/>
        </w:rPr>
        <w:t>: piętnaście tysięcy</w:t>
      </w:r>
      <w:r w:rsidRPr="00135B5C">
        <w:rPr>
          <w:rFonts w:ascii="Tahoma" w:hAnsi="Tahoma" w:cs="Tahoma"/>
          <w:b/>
          <w:sz w:val="18"/>
          <w:szCs w:val="18"/>
        </w:rPr>
        <w:t xml:space="preserve"> złotych)</w:t>
      </w:r>
      <w:r>
        <w:rPr>
          <w:rFonts w:ascii="Tahoma" w:hAnsi="Tahoma" w:cs="Tahoma"/>
          <w:b/>
          <w:sz w:val="18"/>
          <w:szCs w:val="18"/>
        </w:rPr>
        <w:t>.</w:t>
      </w:r>
    </w:p>
    <w:p w:rsidR="00DF29F6" w:rsidRPr="00D56F8F" w:rsidRDefault="00DF29F6" w:rsidP="00E86BCA">
      <w:pPr>
        <w:tabs>
          <w:tab w:val="left" w:pos="2760"/>
          <w:tab w:val="left" w:pos="3030"/>
        </w:tabs>
        <w:ind w:left="720" w:hanging="720"/>
        <w:jc w:val="both"/>
        <w:rPr>
          <w:rFonts w:ascii="Tahoma" w:hAnsi="Tahoma" w:cs="Tahoma"/>
          <w:sz w:val="18"/>
          <w:szCs w:val="18"/>
        </w:rPr>
      </w:pPr>
      <w:r>
        <w:rPr>
          <w:rFonts w:ascii="Tahoma" w:hAnsi="Tahoma" w:cs="Tahoma"/>
          <w:sz w:val="18"/>
          <w:szCs w:val="18"/>
        </w:rPr>
        <w:t>20</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DF29F6" w:rsidRPr="00D56F8F" w:rsidRDefault="00DF29F6" w:rsidP="00E86BCA">
      <w:pPr>
        <w:ind w:left="705" w:hanging="705"/>
        <w:jc w:val="both"/>
        <w:rPr>
          <w:rFonts w:ascii="Tahoma" w:hAnsi="Tahoma" w:cs="Tahoma"/>
          <w:sz w:val="18"/>
          <w:szCs w:val="18"/>
        </w:rPr>
      </w:pPr>
      <w:r>
        <w:rPr>
          <w:rFonts w:ascii="Tahoma" w:hAnsi="Tahoma" w:cs="Tahoma"/>
          <w:sz w:val="18"/>
          <w:szCs w:val="18"/>
        </w:rPr>
        <w:t>20</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DF29F6" w:rsidRPr="00D56F8F" w:rsidRDefault="00DF29F6" w:rsidP="00E86BCA">
      <w:pPr>
        <w:numPr>
          <w:ilvl w:val="2"/>
          <w:numId w:val="23"/>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DF29F6" w:rsidRPr="00D56F8F" w:rsidRDefault="00DF29F6" w:rsidP="00E86BCA">
      <w:pPr>
        <w:numPr>
          <w:ilvl w:val="2"/>
          <w:numId w:val="23"/>
        </w:numPr>
        <w:jc w:val="both"/>
        <w:rPr>
          <w:rFonts w:ascii="Tahoma" w:hAnsi="Tahoma" w:cs="Tahoma"/>
          <w:sz w:val="18"/>
          <w:szCs w:val="18"/>
        </w:rPr>
      </w:pPr>
      <w:r w:rsidRPr="00D56F8F">
        <w:rPr>
          <w:rFonts w:ascii="Tahoma" w:hAnsi="Tahoma" w:cs="Tahoma"/>
          <w:sz w:val="18"/>
          <w:szCs w:val="18"/>
        </w:rPr>
        <w:t>gwarancjach bankowych;</w:t>
      </w:r>
    </w:p>
    <w:p w:rsidR="00DF29F6" w:rsidRPr="00D56F8F" w:rsidRDefault="00DF29F6" w:rsidP="00E86BCA">
      <w:pPr>
        <w:numPr>
          <w:ilvl w:val="2"/>
          <w:numId w:val="23"/>
        </w:numPr>
        <w:jc w:val="both"/>
        <w:rPr>
          <w:rFonts w:ascii="Tahoma" w:hAnsi="Tahoma" w:cs="Tahoma"/>
          <w:sz w:val="18"/>
          <w:szCs w:val="18"/>
        </w:rPr>
      </w:pPr>
      <w:r w:rsidRPr="00D56F8F">
        <w:rPr>
          <w:rFonts w:ascii="Tahoma" w:hAnsi="Tahoma" w:cs="Tahoma"/>
          <w:sz w:val="18"/>
          <w:szCs w:val="18"/>
        </w:rPr>
        <w:t>gwarancjach ubezpieczeniowych;</w:t>
      </w:r>
    </w:p>
    <w:p w:rsidR="00DF29F6" w:rsidRDefault="00DF29F6" w:rsidP="00E86BCA">
      <w:pPr>
        <w:numPr>
          <w:ilvl w:val="2"/>
          <w:numId w:val="23"/>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DF29F6" w:rsidRPr="00771499" w:rsidRDefault="00DF29F6" w:rsidP="00E86BCA">
      <w:pPr>
        <w:numPr>
          <w:ilvl w:val="2"/>
          <w:numId w:val="23"/>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DF29F6" w:rsidRPr="00D56F8F" w:rsidRDefault="00DF29F6" w:rsidP="00E86BCA">
      <w:pPr>
        <w:numPr>
          <w:ilvl w:val="2"/>
          <w:numId w:val="23"/>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DF29F6" w:rsidRPr="00D56F8F" w:rsidRDefault="00DF29F6" w:rsidP="00E86BCA">
      <w:pPr>
        <w:numPr>
          <w:ilvl w:val="1"/>
          <w:numId w:val="23"/>
        </w:numPr>
        <w:jc w:val="both"/>
        <w:rPr>
          <w:rFonts w:ascii="Tahoma" w:hAnsi="Tahoma" w:cs="Tahoma"/>
          <w:sz w:val="18"/>
          <w:szCs w:val="18"/>
        </w:rPr>
      </w:pPr>
      <w:r w:rsidRPr="00D56F8F">
        <w:rPr>
          <w:rFonts w:ascii="Tahoma" w:hAnsi="Tahoma" w:cs="Tahoma"/>
          <w:sz w:val="18"/>
          <w:szCs w:val="18"/>
        </w:rPr>
        <w:t>Wadium musi obejmować cały okres związania ofertą.</w:t>
      </w:r>
    </w:p>
    <w:p w:rsidR="00DF29F6" w:rsidRPr="00D56F8F" w:rsidRDefault="00DF29F6" w:rsidP="00E86BCA">
      <w:pPr>
        <w:numPr>
          <w:ilvl w:val="1"/>
          <w:numId w:val="23"/>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DF29F6" w:rsidRPr="00D56F8F" w:rsidRDefault="00DF29F6" w:rsidP="00E86BCA">
      <w:pPr>
        <w:numPr>
          <w:ilvl w:val="1"/>
          <w:numId w:val="23"/>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DF29F6" w:rsidRPr="00D56F8F" w:rsidRDefault="00DF29F6" w:rsidP="00E86BCA">
      <w:pPr>
        <w:numPr>
          <w:ilvl w:val="1"/>
          <w:numId w:val="23"/>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DF29F6" w:rsidRPr="00D56F8F" w:rsidRDefault="00DF29F6" w:rsidP="00D4409C">
      <w:pPr>
        <w:numPr>
          <w:ilvl w:val="2"/>
          <w:numId w:val="24"/>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DF29F6" w:rsidRPr="00D56F8F" w:rsidRDefault="00DF29F6" w:rsidP="00E86BCA">
      <w:pPr>
        <w:numPr>
          <w:ilvl w:val="1"/>
          <w:numId w:val="24"/>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DF29F6" w:rsidRPr="00D56F8F" w:rsidRDefault="00DF29F6" w:rsidP="00E86BCA">
      <w:pPr>
        <w:numPr>
          <w:ilvl w:val="1"/>
          <w:numId w:val="24"/>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DF29F6" w:rsidRPr="00D56F8F" w:rsidRDefault="00DF29F6" w:rsidP="00E86BCA">
      <w:pPr>
        <w:numPr>
          <w:ilvl w:val="1"/>
          <w:numId w:val="24"/>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DF29F6" w:rsidRPr="00CE3BAB" w:rsidRDefault="00DF29F6" w:rsidP="00E86BCA">
      <w:pPr>
        <w:numPr>
          <w:ilvl w:val="1"/>
          <w:numId w:val="24"/>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DF29F6" w:rsidRPr="00CE3BAB" w:rsidRDefault="00DF29F6" w:rsidP="00E86BCA">
      <w:pPr>
        <w:jc w:val="both"/>
        <w:rPr>
          <w:rFonts w:ascii="Tahoma" w:hAnsi="Tahoma" w:cs="Tahoma"/>
          <w:sz w:val="18"/>
          <w:szCs w:val="18"/>
        </w:rPr>
      </w:pPr>
      <w:r>
        <w:rPr>
          <w:rFonts w:ascii="Tahoma" w:hAnsi="Tahoma" w:cs="Tahoma"/>
          <w:sz w:val="18"/>
          <w:szCs w:val="18"/>
        </w:rPr>
        <w:t xml:space="preserve">20.10.1. </w:t>
      </w:r>
      <w:r w:rsidRPr="00CE3BAB">
        <w:rPr>
          <w:rFonts w:ascii="Tahoma" w:hAnsi="Tahoma" w:cs="Tahoma"/>
          <w:sz w:val="18"/>
          <w:szCs w:val="18"/>
        </w:rPr>
        <w:t>odmówi podpisania umowy w sprawie niniejszego zamówienia na warunkach określonych w ofercie;</w:t>
      </w:r>
    </w:p>
    <w:p w:rsidR="00DF29F6" w:rsidRPr="00CE3BAB" w:rsidRDefault="00DF29F6" w:rsidP="00E86BCA">
      <w:pPr>
        <w:jc w:val="both"/>
        <w:rPr>
          <w:rFonts w:ascii="Tahoma" w:hAnsi="Tahoma" w:cs="Tahoma"/>
          <w:sz w:val="18"/>
          <w:szCs w:val="18"/>
        </w:rPr>
      </w:pPr>
      <w:r>
        <w:rPr>
          <w:rFonts w:ascii="Tahoma" w:hAnsi="Tahoma" w:cs="Tahoma"/>
          <w:sz w:val="18"/>
          <w:szCs w:val="18"/>
        </w:rPr>
        <w:t xml:space="preserve">20.10.2. </w:t>
      </w:r>
      <w:r w:rsidRPr="00CE3BAB">
        <w:rPr>
          <w:rFonts w:ascii="Tahoma" w:hAnsi="Tahoma" w:cs="Tahoma"/>
          <w:sz w:val="18"/>
          <w:szCs w:val="18"/>
        </w:rPr>
        <w:t>nie wniesie wymaganego zabezpieczenia należytego wykonania umowy;</w:t>
      </w:r>
    </w:p>
    <w:p w:rsidR="00DF29F6" w:rsidRPr="00CE3BAB" w:rsidRDefault="00DF29F6" w:rsidP="00E86BCA">
      <w:pPr>
        <w:ind w:left="705" w:hanging="705"/>
        <w:jc w:val="both"/>
        <w:rPr>
          <w:rFonts w:ascii="Tahoma" w:hAnsi="Tahoma" w:cs="Tahoma"/>
          <w:iCs/>
          <w:sz w:val="18"/>
          <w:szCs w:val="18"/>
        </w:rPr>
      </w:pPr>
      <w:r>
        <w:rPr>
          <w:rFonts w:ascii="Tahoma" w:hAnsi="Tahoma" w:cs="Tahoma"/>
          <w:sz w:val="18"/>
          <w:szCs w:val="18"/>
        </w:rPr>
        <w:t xml:space="preserve">20.10.3. </w:t>
      </w:r>
      <w:r w:rsidRPr="00CE3BAB">
        <w:rPr>
          <w:rFonts w:ascii="Tahoma" w:hAnsi="Tahoma" w:cs="Tahoma"/>
          <w:sz w:val="18"/>
          <w:szCs w:val="18"/>
        </w:rPr>
        <w:t>zawarcie umowy w sprawie niniejszego zamówienia stanie się niemożliwe z przyczyn leżących po stronie Wykonawcy.</w:t>
      </w:r>
    </w:p>
    <w:p w:rsidR="00DF29F6" w:rsidRPr="00F67A48" w:rsidRDefault="00DF29F6" w:rsidP="00E86BCA">
      <w:pPr>
        <w:jc w:val="both"/>
        <w:rPr>
          <w:rFonts w:ascii="Tahoma" w:hAnsi="Tahoma" w:cs="Tahoma"/>
          <w:iCs/>
          <w:sz w:val="18"/>
          <w:szCs w:val="18"/>
        </w:rPr>
      </w:pPr>
    </w:p>
    <w:p w:rsidR="00DF29F6" w:rsidRPr="00C83C31" w:rsidRDefault="00DF29F6" w:rsidP="00E86BCA">
      <w:pPr>
        <w:jc w:val="both"/>
        <w:rPr>
          <w:rFonts w:ascii="Tahoma" w:hAnsi="Tahoma" w:cs="Tahoma"/>
          <w:b/>
          <w:spacing w:val="4"/>
          <w:sz w:val="18"/>
          <w:szCs w:val="18"/>
        </w:rPr>
      </w:pPr>
      <w:r>
        <w:rPr>
          <w:rFonts w:ascii="Tahoma" w:hAnsi="Tahoma" w:cs="Tahoma"/>
          <w:b/>
          <w:spacing w:val="4"/>
          <w:sz w:val="18"/>
          <w:szCs w:val="18"/>
        </w:rPr>
        <w:t>21</w:t>
      </w:r>
      <w:r w:rsidRPr="004A332F">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Pouczenie o środkach ochrony prawnej</w:t>
      </w:r>
      <w:r w:rsidRPr="00C83C31">
        <w:rPr>
          <w:rFonts w:ascii="Tahoma" w:hAnsi="Tahoma" w:cs="Tahoma"/>
          <w:b/>
          <w:spacing w:val="4"/>
          <w:sz w:val="18"/>
          <w:szCs w:val="18"/>
        </w:rPr>
        <w:t xml:space="preserve"> </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21.9.</w:t>
      </w:r>
      <w:r>
        <w:rPr>
          <w:rFonts w:ascii="Tahoma" w:hAnsi="Tahoma" w:cs="Tahoma"/>
          <w:spacing w:val="4"/>
          <w:sz w:val="18"/>
          <w:szCs w:val="18"/>
        </w:rPr>
        <w:tab/>
        <w:t>Na czynności, o których mowa w pkt 21.8 nie przysługuje odwołanie, z zastrzeżeniem art. 180 ust. 2. ustawy Pzp.</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21.12.</w:t>
      </w:r>
      <w:r>
        <w:rPr>
          <w:rFonts w:ascii="Tahoma" w:hAnsi="Tahoma" w:cs="Tahoma"/>
          <w:spacing w:val="4"/>
          <w:sz w:val="18"/>
          <w:szCs w:val="18"/>
        </w:rPr>
        <w:tab/>
        <w:t>Odwołanie wobec czynności innych niż określone w pkt 21.10 i 21.11 wnosi się w terminie 5 dni od dnia, którym powzięto lub przy zachowaniu należytej staranności można było powziąć wiadomość o okolicznościach stanowiących podstawę jego wniesienia.</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DF29F6" w:rsidRDefault="00DF29F6" w:rsidP="00E86BCA">
      <w:pPr>
        <w:ind w:left="705" w:hanging="705"/>
        <w:jc w:val="both"/>
        <w:rPr>
          <w:rFonts w:ascii="Tahoma" w:hAnsi="Tahoma" w:cs="Tahoma"/>
          <w:spacing w:val="4"/>
          <w:sz w:val="18"/>
          <w:szCs w:val="18"/>
        </w:rPr>
      </w:pPr>
      <w:r>
        <w:rPr>
          <w:rFonts w:ascii="Tahoma" w:hAnsi="Tahoma" w:cs="Tahoma"/>
          <w:spacing w:val="4"/>
          <w:sz w:val="18"/>
          <w:szCs w:val="18"/>
        </w:rPr>
        <w:t>21.14.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DF29F6" w:rsidRDefault="00DF29F6" w:rsidP="00E86BCA">
      <w:pPr>
        <w:ind w:left="708" w:hanging="708"/>
        <w:jc w:val="both"/>
        <w:rPr>
          <w:rFonts w:ascii="Tahoma" w:hAnsi="Tahoma" w:cs="Tahoma"/>
          <w:spacing w:val="4"/>
          <w:sz w:val="18"/>
          <w:szCs w:val="18"/>
        </w:rPr>
      </w:pPr>
      <w:r>
        <w:rPr>
          <w:rFonts w:ascii="Tahoma" w:hAnsi="Tahoma" w:cs="Tahoma"/>
          <w:spacing w:val="4"/>
          <w:sz w:val="18"/>
          <w:szCs w:val="18"/>
        </w:rPr>
        <w:t>21.15.  Na orzeczenie Izby Stronom oraz uczestnikom postępowania odwoławczego przysługuje skarga do sądu.</w:t>
      </w:r>
    </w:p>
    <w:p w:rsidR="00DF29F6" w:rsidRPr="00604D9C" w:rsidRDefault="00DF29F6" w:rsidP="00E86BCA">
      <w:pPr>
        <w:ind w:left="708" w:hanging="708"/>
        <w:jc w:val="both"/>
        <w:rPr>
          <w:rFonts w:ascii="Tahoma" w:hAnsi="Tahoma" w:cs="Tahoma"/>
          <w:iCs/>
          <w:sz w:val="18"/>
          <w:szCs w:val="18"/>
        </w:rPr>
      </w:pPr>
    </w:p>
    <w:p w:rsidR="00DF29F6" w:rsidRPr="00604D9C" w:rsidRDefault="00DF29F6" w:rsidP="00E86BCA">
      <w:pPr>
        <w:ind w:left="540" w:hanging="540"/>
        <w:jc w:val="both"/>
        <w:rPr>
          <w:rFonts w:ascii="Tahoma" w:hAnsi="Tahoma" w:cs="Tahoma"/>
          <w:spacing w:val="4"/>
          <w:sz w:val="18"/>
          <w:szCs w:val="18"/>
        </w:rPr>
      </w:pPr>
      <w:r w:rsidRPr="00604D9C">
        <w:rPr>
          <w:rFonts w:ascii="Tahoma" w:hAnsi="Tahoma" w:cs="Tahoma"/>
          <w:b/>
          <w:spacing w:val="4"/>
          <w:sz w:val="18"/>
          <w:szCs w:val="18"/>
        </w:rPr>
        <w:t>2</w:t>
      </w:r>
      <w:r>
        <w:rPr>
          <w:rFonts w:ascii="Tahoma" w:hAnsi="Tahoma" w:cs="Tahoma"/>
          <w:b/>
          <w:spacing w:val="4"/>
          <w:sz w:val="18"/>
          <w:szCs w:val="18"/>
        </w:rPr>
        <w:t>2</w:t>
      </w:r>
      <w:r w:rsidRPr="00604D9C">
        <w:rPr>
          <w:rFonts w:ascii="Tahoma" w:hAnsi="Tahoma" w:cs="Tahoma"/>
          <w:b/>
          <w:spacing w:val="4"/>
          <w:sz w:val="18"/>
          <w:szCs w:val="18"/>
        </w:rPr>
        <w:t xml:space="preserve">.        </w:t>
      </w:r>
      <w:r w:rsidRPr="00604D9C">
        <w:rPr>
          <w:rFonts w:ascii="Tahoma" w:hAnsi="Tahoma" w:cs="Tahoma"/>
          <w:b/>
          <w:spacing w:val="4"/>
          <w:sz w:val="18"/>
          <w:szCs w:val="18"/>
          <w:highlight w:val="lightGray"/>
        </w:rPr>
        <w:t>Ochrona danych osobowych</w:t>
      </w:r>
      <w:r w:rsidRPr="00FE2C6D">
        <w:rPr>
          <w:rFonts w:ascii="Tahoma" w:hAnsi="Tahoma" w:cs="Tahoma"/>
          <w:b/>
          <w:spacing w:val="4"/>
          <w:sz w:val="18"/>
          <w:szCs w:val="18"/>
          <w:highlight w:val="lightGray"/>
        </w:rPr>
        <w:t>, inne informacje</w:t>
      </w:r>
    </w:p>
    <w:p w:rsidR="00DF29F6" w:rsidRPr="00604D9C" w:rsidRDefault="00DF29F6" w:rsidP="00E86BCA">
      <w:pPr>
        <w:ind w:left="709" w:hanging="709"/>
        <w:jc w:val="both"/>
        <w:rPr>
          <w:rFonts w:ascii="Tahoma" w:hAnsi="Tahoma" w:cs="Tahoma"/>
          <w:spacing w:val="4"/>
          <w:sz w:val="18"/>
          <w:szCs w:val="18"/>
        </w:rPr>
      </w:pPr>
      <w:r>
        <w:rPr>
          <w:rFonts w:ascii="Tahoma" w:hAnsi="Tahoma" w:cs="Tahoma"/>
          <w:spacing w:val="4"/>
          <w:sz w:val="18"/>
          <w:szCs w:val="18"/>
        </w:rPr>
        <w:t>22.1.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DF29F6" w:rsidRPr="00FE2C6D" w:rsidRDefault="00DF29F6" w:rsidP="00E86BCA">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2</w:t>
      </w:r>
      <w:r w:rsidRPr="00FE2C6D">
        <w:rPr>
          <w:rFonts w:ascii="Tahoma" w:hAnsi="Tahoma" w:cs="Tahoma"/>
          <w:sz w:val="18"/>
          <w:szCs w:val="18"/>
        </w:rPr>
        <w:t>.2</w:t>
      </w:r>
      <w:r>
        <w:rPr>
          <w:rFonts w:ascii="Tahoma" w:hAnsi="Tahoma" w:cs="Tahoma"/>
          <w:sz w:val="18"/>
          <w:szCs w:val="18"/>
        </w:rPr>
        <w:t>.</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DF29F6" w:rsidRDefault="00DF29F6" w:rsidP="00E86BCA">
      <w:pPr>
        <w:ind w:left="708" w:hanging="708"/>
        <w:jc w:val="center"/>
        <w:rPr>
          <w:rFonts w:ascii="Tahoma" w:hAnsi="Tahoma" w:cs="Tahoma"/>
          <w:b/>
        </w:rPr>
      </w:pPr>
    </w:p>
    <w:p w:rsidR="00DF29F6" w:rsidRDefault="00DF29F6" w:rsidP="00E86BCA">
      <w:pPr>
        <w:ind w:left="708" w:hanging="708"/>
        <w:jc w:val="center"/>
        <w:rPr>
          <w:rFonts w:ascii="Tahoma" w:hAnsi="Tahoma" w:cs="Tahoma"/>
          <w:b/>
        </w:rPr>
      </w:pPr>
    </w:p>
    <w:p w:rsidR="00DF29F6" w:rsidRDefault="00DF29F6" w:rsidP="00E86BCA">
      <w:pPr>
        <w:ind w:left="708" w:hanging="708"/>
        <w:jc w:val="center"/>
        <w:rPr>
          <w:rFonts w:ascii="Tahoma" w:hAnsi="Tahoma" w:cs="Tahoma"/>
          <w:b/>
        </w:rPr>
      </w:pPr>
    </w:p>
    <w:p w:rsidR="00DF29F6" w:rsidRDefault="00DF29F6" w:rsidP="00E86BCA">
      <w:pPr>
        <w:ind w:left="708" w:hanging="708"/>
        <w:jc w:val="center"/>
        <w:rPr>
          <w:rFonts w:ascii="Tahoma" w:hAnsi="Tahoma" w:cs="Tahoma"/>
          <w:b/>
        </w:rPr>
      </w:pPr>
    </w:p>
    <w:p w:rsidR="00DF29F6" w:rsidRDefault="00DF29F6" w:rsidP="00E86BCA">
      <w:pPr>
        <w:ind w:left="708" w:hanging="708"/>
        <w:jc w:val="center"/>
        <w:rPr>
          <w:rFonts w:ascii="Tahoma" w:hAnsi="Tahoma" w:cs="Tahoma"/>
          <w:b/>
        </w:rPr>
      </w:pPr>
    </w:p>
    <w:p w:rsidR="00DF29F6" w:rsidRDefault="00DF29F6" w:rsidP="00E86BCA">
      <w:pPr>
        <w:rPr>
          <w:rFonts w:ascii="Tahoma" w:hAnsi="Tahoma" w:cs="Tahoma"/>
          <w:b/>
        </w:rPr>
      </w:pPr>
    </w:p>
    <w:p w:rsidR="00DF29F6" w:rsidRPr="00A86940" w:rsidRDefault="00DF29F6" w:rsidP="00A86940">
      <w:pPr>
        <w:pStyle w:val="ListParagraph"/>
        <w:numPr>
          <w:ilvl w:val="0"/>
          <w:numId w:val="24"/>
        </w:numPr>
        <w:spacing w:after="0" w:line="240" w:lineRule="auto"/>
        <w:jc w:val="both"/>
        <w:rPr>
          <w:rFonts w:ascii="Tahoma" w:hAnsi="Tahoma" w:cs="Tahoma"/>
          <w:vanish/>
          <w:sz w:val="18"/>
          <w:szCs w:val="18"/>
        </w:rPr>
      </w:pPr>
    </w:p>
    <w:p w:rsidR="00DF29F6" w:rsidRPr="00984183" w:rsidRDefault="00DF29F6" w:rsidP="0026345C">
      <w:pPr>
        <w:rPr>
          <w:rFonts w:ascii="Tahoma" w:hAnsi="Tahoma" w:cs="Tahoma"/>
          <w:b/>
        </w:rPr>
      </w:pPr>
    </w:p>
    <w:p w:rsidR="00DF29F6" w:rsidRPr="00984183" w:rsidRDefault="00DF29F6" w:rsidP="0026345C">
      <w:pPr>
        <w:rPr>
          <w:rFonts w:ascii="Tahoma" w:hAnsi="Tahoma" w:cs="Tahoma"/>
          <w:b/>
        </w:rPr>
      </w:pPr>
    </w:p>
    <w:p w:rsidR="00DF29F6" w:rsidRPr="00984183" w:rsidRDefault="00DF29F6" w:rsidP="0026345C">
      <w:pPr>
        <w:rPr>
          <w:rFonts w:ascii="Tahoma" w:hAnsi="Tahoma" w:cs="Tahoma"/>
          <w:b/>
        </w:rPr>
      </w:pPr>
    </w:p>
    <w:p w:rsidR="00DF29F6" w:rsidRDefault="00DF29F6" w:rsidP="0026345C">
      <w:pPr>
        <w:rPr>
          <w:rFonts w:ascii="Tahoma" w:hAnsi="Tahoma" w:cs="Tahoma"/>
          <w:b/>
        </w:rPr>
      </w:pPr>
    </w:p>
    <w:p w:rsidR="00DF29F6" w:rsidRDefault="00DF29F6" w:rsidP="0026345C">
      <w:pPr>
        <w:rPr>
          <w:rFonts w:ascii="Tahoma" w:hAnsi="Tahoma" w:cs="Tahoma"/>
          <w:b/>
        </w:rPr>
      </w:pPr>
    </w:p>
    <w:p w:rsidR="00DF29F6" w:rsidRDefault="00DF29F6" w:rsidP="0026345C">
      <w:pPr>
        <w:rPr>
          <w:rFonts w:ascii="Tahoma" w:hAnsi="Tahoma" w:cs="Tahoma"/>
          <w:b/>
        </w:rPr>
      </w:pPr>
    </w:p>
    <w:p w:rsidR="00DF29F6" w:rsidRDefault="00DF29F6" w:rsidP="0026345C">
      <w:pPr>
        <w:rPr>
          <w:rFonts w:ascii="Tahoma" w:hAnsi="Tahoma" w:cs="Tahoma"/>
          <w:b/>
        </w:rPr>
      </w:pPr>
    </w:p>
    <w:p w:rsidR="00DF29F6" w:rsidRDefault="00DF29F6" w:rsidP="0026345C">
      <w:pPr>
        <w:rPr>
          <w:rFonts w:ascii="Tahoma" w:hAnsi="Tahoma" w:cs="Tahoma"/>
          <w:b/>
        </w:rPr>
      </w:pPr>
    </w:p>
    <w:p w:rsidR="00DF29F6" w:rsidRDefault="00DF29F6" w:rsidP="0026345C">
      <w:pPr>
        <w:rPr>
          <w:rFonts w:ascii="Tahoma" w:hAnsi="Tahoma" w:cs="Tahoma"/>
          <w:b/>
        </w:rPr>
      </w:pPr>
    </w:p>
    <w:p w:rsidR="00DF29F6" w:rsidRDefault="00DF29F6" w:rsidP="0026345C">
      <w:pPr>
        <w:rPr>
          <w:rFonts w:ascii="Tahoma" w:hAnsi="Tahoma" w:cs="Tahoma"/>
          <w:b/>
        </w:rPr>
      </w:pPr>
    </w:p>
    <w:p w:rsidR="00DF29F6" w:rsidRDefault="00DF29F6" w:rsidP="0026345C">
      <w:pPr>
        <w:rPr>
          <w:rFonts w:ascii="Tahoma" w:hAnsi="Tahoma" w:cs="Tahoma"/>
          <w:b/>
        </w:rPr>
      </w:pPr>
    </w:p>
    <w:p w:rsidR="00DF29F6" w:rsidRDefault="00DF29F6" w:rsidP="0026345C">
      <w:pPr>
        <w:rPr>
          <w:rFonts w:ascii="Tahoma" w:hAnsi="Tahoma" w:cs="Tahoma"/>
          <w:b/>
        </w:rPr>
      </w:pPr>
    </w:p>
    <w:p w:rsidR="00DF29F6" w:rsidRPr="00984183" w:rsidRDefault="00DF29F6" w:rsidP="0026345C">
      <w:pPr>
        <w:rPr>
          <w:rFonts w:ascii="Tahoma" w:hAnsi="Tahoma" w:cs="Tahoma"/>
          <w:b/>
        </w:rPr>
      </w:pPr>
    </w:p>
    <w:p w:rsidR="00DF29F6" w:rsidRPr="00984183" w:rsidRDefault="00DF29F6" w:rsidP="0026345C">
      <w:pPr>
        <w:rPr>
          <w:rFonts w:ascii="Tahoma" w:hAnsi="Tahoma" w:cs="Tahoma"/>
          <w:b/>
        </w:rPr>
      </w:pPr>
    </w:p>
    <w:p w:rsidR="00DF29F6" w:rsidRPr="00984183" w:rsidRDefault="00DF29F6" w:rsidP="0026345C">
      <w:pPr>
        <w:rPr>
          <w:rFonts w:ascii="Tahoma" w:hAnsi="Tahoma" w:cs="Tahoma"/>
          <w:b/>
        </w:rPr>
      </w:pPr>
    </w:p>
    <w:p w:rsidR="00DF29F6" w:rsidRPr="00984183" w:rsidRDefault="00DF29F6" w:rsidP="0026345C">
      <w:pPr>
        <w:rPr>
          <w:rFonts w:ascii="Tahoma" w:hAnsi="Tahoma" w:cs="Tahoma"/>
          <w:b/>
        </w:rPr>
      </w:pPr>
    </w:p>
    <w:p w:rsidR="00DF29F6" w:rsidRPr="00984183" w:rsidRDefault="00DF29F6" w:rsidP="0026345C">
      <w:pPr>
        <w:rPr>
          <w:rFonts w:ascii="Tahoma" w:hAnsi="Tahoma" w:cs="Tahoma"/>
          <w:b/>
        </w:rPr>
      </w:pPr>
    </w:p>
    <w:p w:rsidR="00DF29F6" w:rsidRDefault="00DF29F6" w:rsidP="00767A4E">
      <w:pPr>
        <w:pStyle w:val="Heading1"/>
        <w:jc w:val="center"/>
        <w:rPr>
          <w:rFonts w:ascii="Tahoma" w:hAnsi="Tahoma" w:cs="Tahoma"/>
          <w:sz w:val="24"/>
        </w:rPr>
      </w:pPr>
      <w:bookmarkStart w:id="21" w:name="_Toc459195141"/>
    </w:p>
    <w:p w:rsidR="00DF29F6" w:rsidRDefault="00DF29F6" w:rsidP="00D13F00"/>
    <w:p w:rsidR="00DF29F6" w:rsidRDefault="00DF29F6" w:rsidP="00D13F00"/>
    <w:p w:rsidR="00DF29F6" w:rsidRDefault="00DF29F6" w:rsidP="00D13F00"/>
    <w:p w:rsidR="00DF29F6" w:rsidRDefault="00DF29F6" w:rsidP="00D13F00"/>
    <w:p w:rsidR="00DF29F6" w:rsidRDefault="00DF29F6" w:rsidP="00D13F00"/>
    <w:p w:rsidR="00DF29F6" w:rsidRPr="00D13F00" w:rsidRDefault="00DF29F6" w:rsidP="00D13F00"/>
    <w:p w:rsidR="00DF29F6" w:rsidRPr="002550F8" w:rsidRDefault="00DF29F6" w:rsidP="00767A4E">
      <w:pPr>
        <w:pStyle w:val="Heading1"/>
        <w:jc w:val="center"/>
        <w:rPr>
          <w:rFonts w:ascii="Tahoma" w:hAnsi="Tahoma" w:cs="Tahoma"/>
          <w:sz w:val="24"/>
        </w:rPr>
      </w:pPr>
      <w:r w:rsidRPr="002550F8">
        <w:rPr>
          <w:rFonts w:ascii="Tahoma" w:hAnsi="Tahoma" w:cs="Tahoma"/>
          <w:sz w:val="24"/>
        </w:rPr>
        <w:t xml:space="preserve">ROZDZIAŁ II </w:t>
      </w:r>
    </w:p>
    <w:p w:rsidR="00DF29F6" w:rsidRPr="002550F8" w:rsidRDefault="00DF29F6" w:rsidP="00767A4E">
      <w:pPr>
        <w:pStyle w:val="Heading1"/>
        <w:jc w:val="center"/>
        <w:rPr>
          <w:rFonts w:ascii="Tahoma" w:hAnsi="Tahoma" w:cs="Tahoma"/>
          <w:sz w:val="24"/>
        </w:rPr>
      </w:pPr>
      <w:r w:rsidRPr="002550F8">
        <w:rPr>
          <w:rFonts w:ascii="Tahoma" w:hAnsi="Tahoma" w:cs="Tahoma"/>
          <w:sz w:val="24"/>
        </w:rPr>
        <w:t>Załączniki - Wzory</w:t>
      </w:r>
      <w:bookmarkEnd w:id="21"/>
    </w:p>
    <w:p w:rsidR="00DF29F6" w:rsidRPr="00984183" w:rsidRDefault="00DF29F6" w:rsidP="00494475">
      <w:pPr>
        <w:jc w:val="both"/>
        <w:rPr>
          <w:rFonts w:ascii="Tahoma" w:hAnsi="Tahoma" w:cs="Tahoma"/>
          <w:b/>
          <w:sz w:val="20"/>
          <w:szCs w:val="20"/>
          <w:u w:val="single"/>
        </w:rPr>
      </w:pPr>
    </w:p>
    <w:p w:rsidR="00DF29F6" w:rsidRPr="00984183" w:rsidRDefault="00DF29F6" w:rsidP="00494475">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DF29F6" w:rsidRPr="002A7731" w:rsidRDefault="00DF29F6" w:rsidP="005C0AE2">
      <w:pPr>
        <w:pStyle w:val="Heading2"/>
        <w:jc w:val="right"/>
        <w:rPr>
          <w:rFonts w:ascii="Tahoma" w:hAnsi="Tahoma" w:cs="Tahoma"/>
          <w:b/>
        </w:rPr>
      </w:pPr>
      <w:bookmarkStart w:id="22" w:name="_Toc459195142"/>
      <w:r w:rsidRPr="002A7731">
        <w:rPr>
          <w:rFonts w:ascii="Tahoma" w:hAnsi="Tahoma" w:cs="Tahoma"/>
          <w:b/>
        </w:rPr>
        <w:t>Załącznik nr 1</w:t>
      </w:r>
      <w:bookmarkEnd w:id="22"/>
    </w:p>
    <w:p w:rsidR="00DF29F6" w:rsidRPr="00984183" w:rsidRDefault="00DF29F6" w:rsidP="00023FBD">
      <w:pPr>
        <w:pStyle w:val="PlainText"/>
        <w:spacing w:before="120"/>
        <w:jc w:val="both"/>
        <w:rPr>
          <w:rFonts w:ascii="Tahoma" w:hAnsi="Tahoma" w:cs="Tahoma"/>
          <w:b/>
        </w:rPr>
      </w:pPr>
    </w:p>
    <w:p w:rsidR="00DF29F6" w:rsidRDefault="00DF29F6" w:rsidP="00DE589A">
      <w:pPr>
        <w:jc w:val="right"/>
        <w:rPr>
          <w:rFonts w:ascii="Tahoma" w:hAnsi="Tahoma" w:cs="Tahoma"/>
          <w:b/>
          <w:sz w:val="18"/>
          <w:szCs w:val="18"/>
        </w:rPr>
      </w:pPr>
    </w:p>
    <w:p w:rsidR="00DF29F6" w:rsidRPr="00E212BB" w:rsidRDefault="00DF29F6" w:rsidP="00DE589A">
      <w:pPr>
        <w:jc w:val="right"/>
        <w:rPr>
          <w:rFonts w:ascii="Tahoma" w:hAnsi="Tahoma" w:cs="Tahoma"/>
          <w:b/>
          <w:sz w:val="18"/>
          <w:szCs w:val="18"/>
        </w:rPr>
      </w:pPr>
      <w:r w:rsidRPr="00E212BB">
        <w:rPr>
          <w:rFonts w:ascii="Tahoma" w:hAnsi="Tahoma" w:cs="Tahoma"/>
          <w:b/>
          <w:sz w:val="18"/>
          <w:szCs w:val="18"/>
        </w:rPr>
        <w:t>Zamawiający:</w:t>
      </w:r>
    </w:p>
    <w:p w:rsidR="00DF29F6" w:rsidRPr="00E212BB" w:rsidRDefault="00DF29F6" w:rsidP="00DE589A">
      <w:pPr>
        <w:jc w:val="right"/>
        <w:rPr>
          <w:rFonts w:ascii="Tahoma" w:hAnsi="Tahoma" w:cs="Tahoma"/>
          <w:sz w:val="18"/>
          <w:szCs w:val="18"/>
        </w:rPr>
      </w:pPr>
      <w:r w:rsidRPr="00E212BB">
        <w:rPr>
          <w:rFonts w:ascii="Tahoma" w:hAnsi="Tahoma" w:cs="Tahoma"/>
          <w:sz w:val="18"/>
          <w:szCs w:val="18"/>
        </w:rPr>
        <w:t>Miasto Stołeczne Warszawa</w:t>
      </w:r>
    </w:p>
    <w:p w:rsidR="00DF29F6" w:rsidRPr="00E212BB" w:rsidRDefault="00DF29F6" w:rsidP="00DE589A">
      <w:pPr>
        <w:jc w:val="right"/>
        <w:rPr>
          <w:rFonts w:ascii="Tahoma" w:hAnsi="Tahoma" w:cs="Tahoma"/>
          <w:sz w:val="18"/>
          <w:szCs w:val="18"/>
        </w:rPr>
      </w:pPr>
      <w:r w:rsidRPr="00E212BB">
        <w:rPr>
          <w:rFonts w:ascii="Tahoma" w:hAnsi="Tahoma" w:cs="Tahoma"/>
          <w:sz w:val="18"/>
          <w:szCs w:val="18"/>
        </w:rPr>
        <w:t>- Zarząd Dróg Miejskich</w:t>
      </w:r>
    </w:p>
    <w:p w:rsidR="00DF29F6" w:rsidRPr="00E212BB" w:rsidRDefault="00DF29F6" w:rsidP="00DE589A">
      <w:pPr>
        <w:jc w:val="right"/>
        <w:rPr>
          <w:rFonts w:ascii="Tahoma" w:hAnsi="Tahoma" w:cs="Tahoma"/>
          <w:sz w:val="18"/>
          <w:szCs w:val="18"/>
        </w:rPr>
      </w:pPr>
      <w:r w:rsidRPr="00E212BB">
        <w:rPr>
          <w:rFonts w:ascii="Tahoma" w:hAnsi="Tahoma" w:cs="Tahoma"/>
          <w:sz w:val="18"/>
          <w:szCs w:val="18"/>
        </w:rPr>
        <w:t>00-801 Warszawa</w:t>
      </w:r>
    </w:p>
    <w:p w:rsidR="00DF29F6" w:rsidRPr="00E212BB" w:rsidRDefault="00DF29F6" w:rsidP="00DE589A">
      <w:pPr>
        <w:jc w:val="right"/>
        <w:rPr>
          <w:rFonts w:ascii="Tahoma" w:hAnsi="Tahoma" w:cs="Tahoma"/>
          <w:sz w:val="18"/>
          <w:szCs w:val="18"/>
        </w:rPr>
      </w:pPr>
      <w:r w:rsidRPr="00E212BB">
        <w:rPr>
          <w:rFonts w:ascii="Tahoma" w:hAnsi="Tahoma" w:cs="Tahoma"/>
          <w:sz w:val="18"/>
          <w:szCs w:val="18"/>
        </w:rPr>
        <w:t>ul. Chmielna 120</w:t>
      </w:r>
    </w:p>
    <w:p w:rsidR="00DF29F6" w:rsidRPr="00E212BB" w:rsidRDefault="00DF29F6" w:rsidP="00DE589A">
      <w:pPr>
        <w:rPr>
          <w:rFonts w:ascii="Tahoma" w:hAnsi="Tahoma" w:cs="Tahoma"/>
          <w:b/>
          <w:sz w:val="18"/>
          <w:szCs w:val="18"/>
        </w:rPr>
      </w:pPr>
      <w:r w:rsidRPr="00E212BB">
        <w:rPr>
          <w:rFonts w:ascii="Tahoma" w:hAnsi="Tahoma" w:cs="Tahoma"/>
          <w:b/>
          <w:sz w:val="18"/>
          <w:szCs w:val="18"/>
        </w:rPr>
        <w:t>Wykonawca:</w:t>
      </w:r>
    </w:p>
    <w:p w:rsidR="00DF29F6" w:rsidRPr="00E212BB" w:rsidRDefault="00DF29F6" w:rsidP="00DE589A">
      <w:pPr>
        <w:jc w:val="both"/>
        <w:rPr>
          <w:rFonts w:ascii="Tahoma" w:hAnsi="Tahoma" w:cs="Tahoma"/>
          <w:sz w:val="18"/>
          <w:szCs w:val="18"/>
          <w:highlight w:val="cyan"/>
        </w:rPr>
      </w:pPr>
    </w:p>
    <w:p w:rsidR="00DF29F6" w:rsidRPr="00E212BB" w:rsidRDefault="00DF29F6" w:rsidP="00DE589A">
      <w:pPr>
        <w:jc w:val="both"/>
        <w:rPr>
          <w:rFonts w:ascii="Tahoma" w:hAnsi="Tahoma" w:cs="Tahoma"/>
          <w:sz w:val="18"/>
          <w:szCs w:val="18"/>
        </w:rPr>
      </w:pPr>
      <w:r w:rsidRPr="00E212BB">
        <w:rPr>
          <w:rFonts w:ascii="Tahoma" w:hAnsi="Tahoma" w:cs="Tahoma"/>
          <w:sz w:val="18"/>
          <w:szCs w:val="18"/>
        </w:rPr>
        <w:t>………………………………………</w:t>
      </w:r>
    </w:p>
    <w:p w:rsidR="00DF29F6" w:rsidRPr="00944CC5" w:rsidRDefault="00DF29F6" w:rsidP="00DE589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DF29F6" w:rsidRPr="00944CC5" w:rsidRDefault="00DF29F6" w:rsidP="00DE589A">
      <w:pPr>
        <w:jc w:val="both"/>
        <w:rPr>
          <w:rFonts w:ascii="Tahoma" w:hAnsi="Tahoma" w:cs="Tahoma"/>
          <w:sz w:val="14"/>
          <w:szCs w:val="14"/>
        </w:rPr>
      </w:pPr>
      <w:r w:rsidRPr="00944CC5">
        <w:rPr>
          <w:rFonts w:ascii="Tahoma" w:hAnsi="Tahoma" w:cs="Tahoma"/>
          <w:sz w:val="14"/>
          <w:szCs w:val="14"/>
        </w:rPr>
        <w:t>NIP/PESEL, KRS/CEiDG)</w:t>
      </w:r>
    </w:p>
    <w:p w:rsidR="00DF29F6" w:rsidRPr="00E212BB" w:rsidRDefault="00DF29F6" w:rsidP="00DE589A">
      <w:pPr>
        <w:jc w:val="both"/>
        <w:rPr>
          <w:rFonts w:ascii="Tahoma" w:hAnsi="Tahoma" w:cs="Tahoma"/>
          <w:sz w:val="18"/>
          <w:szCs w:val="18"/>
        </w:rPr>
      </w:pPr>
      <w:r w:rsidRPr="00E212BB">
        <w:rPr>
          <w:rFonts w:ascii="Tahoma" w:hAnsi="Tahoma" w:cs="Tahoma"/>
          <w:sz w:val="18"/>
          <w:szCs w:val="18"/>
        </w:rPr>
        <w:t>reprezentowany przez:</w:t>
      </w:r>
    </w:p>
    <w:p w:rsidR="00DF29F6" w:rsidRPr="00E212BB" w:rsidRDefault="00DF29F6" w:rsidP="00DE589A">
      <w:pPr>
        <w:jc w:val="both"/>
        <w:rPr>
          <w:rFonts w:ascii="Tahoma" w:hAnsi="Tahoma" w:cs="Tahoma"/>
          <w:sz w:val="18"/>
          <w:szCs w:val="18"/>
        </w:rPr>
      </w:pPr>
    </w:p>
    <w:p w:rsidR="00DF29F6" w:rsidRPr="00E212BB" w:rsidRDefault="00DF29F6" w:rsidP="00DE589A">
      <w:pPr>
        <w:jc w:val="both"/>
        <w:rPr>
          <w:rFonts w:ascii="Tahoma" w:hAnsi="Tahoma" w:cs="Tahoma"/>
          <w:sz w:val="18"/>
          <w:szCs w:val="18"/>
        </w:rPr>
      </w:pPr>
      <w:r w:rsidRPr="00E212BB">
        <w:rPr>
          <w:rFonts w:ascii="Tahoma" w:hAnsi="Tahoma" w:cs="Tahoma"/>
          <w:sz w:val="18"/>
          <w:szCs w:val="18"/>
        </w:rPr>
        <w:t>………………………………………</w:t>
      </w:r>
    </w:p>
    <w:p w:rsidR="00DF29F6" w:rsidRPr="00E212BB" w:rsidRDefault="00DF29F6" w:rsidP="003A1E79">
      <w:pPr>
        <w:jc w:val="both"/>
        <w:rPr>
          <w:rFonts w:ascii="Tahoma" w:hAnsi="Tahoma" w:cs="Tahoma"/>
          <w:i/>
          <w:sz w:val="18"/>
          <w:szCs w:val="18"/>
        </w:rPr>
      </w:pPr>
      <w:r w:rsidRPr="00944CC5">
        <w:rPr>
          <w:rFonts w:ascii="Tahoma" w:hAnsi="Tahoma" w:cs="Tahoma"/>
          <w:sz w:val="14"/>
          <w:szCs w:val="14"/>
        </w:rPr>
        <w:t>(imię, nazwisko, stanowisko/podstawa do reprezentacji)</w:t>
      </w:r>
    </w:p>
    <w:p w:rsidR="00DF29F6" w:rsidRPr="00E212BB" w:rsidRDefault="00DF29F6" w:rsidP="00DE589A">
      <w:pPr>
        <w:rPr>
          <w:rFonts w:ascii="Tahoma" w:hAnsi="Tahoma" w:cs="Tahoma"/>
          <w:b/>
          <w:sz w:val="18"/>
          <w:szCs w:val="18"/>
        </w:rPr>
      </w:pPr>
    </w:p>
    <w:p w:rsidR="00DF29F6" w:rsidRDefault="00DF29F6" w:rsidP="00DE589A">
      <w:pPr>
        <w:jc w:val="center"/>
        <w:rPr>
          <w:rFonts w:ascii="Tahoma" w:hAnsi="Tahoma" w:cs="Tahoma"/>
          <w:b/>
          <w:sz w:val="20"/>
          <w:szCs w:val="20"/>
          <w:u w:val="single"/>
        </w:rPr>
      </w:pPr>
    </w:p>
    <w:p w:rsidR="00DF29F6" w:rsidRDefault="00DF29F6" w:rsidP="00DE589A">
      <w:pPr>
        <w:jc w:val="center"/>
        <w:rPr>
          <w:rFonts w:ascii="Tahoma" w:hAnsi="Tahoma" w:cs="Tahoma"/>
          <w:b/>
          <w:sz w:val="20"/>
          <w:szCs w:val="20"/>
          <w:u w:val="single"/>
        </w:rPr>
      </w:pPr>
    </w:p>
    <w:p w:rsidR="00DF29F6" w:rsidRPr="00AC26A6" w:rsidRDefault="00DF29F6" w:rsidP="00DE589A">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DF29F6" w:rsidRDefault="00DF29F6" w:rsidP="00DE57F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DF29F6" w:rsidRDefault="00DF29F6" w:rsidP="00DE57FC">
      <w:pPr>
        <w:jc w:val="center"/>
        <w:rPr>
          <w:rFonts w:ascii="Tahoma" w:hAnsi="Tahoma" w:cs="Tahoma"/>
          <w:sz w:val="18"/>
          <w:szCs w:val="18"/>
        </w:rPr>
      </w:pPr>
    </w:p>
    <w:p w:rsidR="00DF29F6" w:rsidRDefault="00DF29F6" w:rsidP="00DE57FC">
      <w:pPr>
        <w:jc w:val="center"/>
        <w:rPr>
          <w:rFonts w:ascii="Tahoma" w:hAnsi="Tahoma" w:cs="Tahoma"/>
          <w:sz w:val="18"/>
          <w:szCs w:val="18"/>
        </w:rPr>
      </w:pPr>
    </w:p>
    <w:p w:rsidR="00DF29F6" w:rsidRPr="00E212BB" w:rsidRDefault="00DF29F6" w:rsidP="00A20040">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sz w:val="18"/>
          <w:szCs w:val="18"/>
        </w:rPr>
        <w:t>„</w:t>
      </w:r>
      <w:r>
        <w:rPr>
          <w:rFonts w:ascii="Tahoma" w:hAnsi="Tahoma" w:cs="Tahoma"/>
          <w:b/>
          <w:sz w:val="18"/>
          <w:szCs w:val="18"/>
        </w:rPr>
        <w:t>Ochrona obiektów i mienia Zarządu Dróg Miejskich w 2017 roku”</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DF29F6" w:rsidRPr="00E212BB" w:rsidRDefault="00DF29F6" w:rsidP="00DE589A">
      <w:pPr>
        <w:jc w:val="both"/>
        <w:rPr>
          <w:rFonts w:ascii="Tahoma" w:hAnsi="Tahoma" w:cs="Tahoma"/>
          <w:sz w:val="18"/>
          <w:szCs w:val="18"/>
        </w:rPr>
      </w:pPr>
    </w:p>
    <w:p w:rsidR="00DF29F6" w:rsidRPr="00E212BB" w:rsidRDefault="00DF29F6" w:rsidP="00DE589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DF29F6" w:rsidRPr="00944CC5" w:rsidRDefault="00DF29F6" w:rsidP="00DE589A">
      <w:pPr>
        <w:jc w:val="both"/>
        <w:rPr>
          <w:rFonts w:ascii="Tahoma" w:hAnsi="Tahoma" w:cs="Tahoma"/>
          <w:sz w:val="18"/>
          <w:szCs w:val="18"/>
        </w:rPr>
      </w:pPr>
    </w:p>
    <w:p w:rsidR="00DF29F6" w:rsidRDefault="00DF29F6" w:rsidP="00DE589A">
      <w:pPr>
        <w:pStyle w:val="ListParagraph"/>
        <w:numPr>
          <w:ilvl w:val="0"/>
          <w:numId w:val="19"/>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DF29F6" w:rsidRPr="00944CC5" w:rsidRDefault="00DF29F6" w:rsidP="00DE589A">
      <w:pPr>
        <w:pStyle w:val="ListParagraph"/>
        <w:numPr>
          <w:ilvl w:val="0"/>
          <w:numId w:val="19"/>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DF29F6" w:rsidRPr="00E212BB" w:rsidRDefault="00DF29F6" w:rsidP="00DE589A">
      <w:pPr>
        <w:pStyle w:val="ListParagraph"/>
        <w:numPr>
          <w:ilvl w:val="0"/>
          <w:numId w:val="19"/>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DF29F6" w:rsidRPr="00E212BB" w:rsidRDefault="00DF29F6" w:rsidP="00DE589A">
      <w:pPr>
        <w:jc w:val="both"/>
        <w:rPr>
          <w:rFonts w:ascii="Tahoma" w:hAnsi="Tahoma" w:cs="Tahoma"/>
          <w:i/>
          <w:sz w:val="18"/>
          <w:szCs w:val="18"/>
        </w:rPr>
      </w:pPr>
    </w:p>
    <w:p w:rsidR="00DF29F6" w:rsidRDefault="00DF29F6" w:rsidP="00534FC9">
      <w:pPr>
        <w:spacing w:line="360" w:lineRule="auto"/>
        <w:jc w:val="both"/>
        <w:rPr>
          <w:rFonts w:ascii="Tahoma" w:hAnsi="Tahoma" w:cs="Tahoma"/>
          <w:sz w:val="18"/>
          <w:szCs w:val="18"/>
        </w:rPr>
      </w:pPr>
    </w:p>
    <w:p w:rsidR="00DF29F6" w:rsidRPr="002969E3" w:rsidRDefault="00DF29F6" w:rsidP="00534FC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F29F6" w:rsidRPr="0041291A" w:rsidRDefault="00DF29F6" w:rsidP="00534FC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F29F6" w:rsidRDefault="00DF29F6" w:rsidP="00534FC9">
      <w:pPr>
        <w:ind w:left="5664" w:firstLine="708"/>
        <w:jc w:val="both"/>
        <w:rPr>
          <w:rFonts w:ascii="Tahoma" w:hAnsi="Tahoma" w:cs="Tahoma"/>
          <w:sz w:val="18"/>
          <w:szCs w:val="18"/>
        </w:rPr>
      </w:pPr>
      <w:r w:rsidRPr="002A466D">
        <w:rPr>
          <w:rFonts w:ascii="Tahoma" w:hAnsi="Tahoma" w:cs="Tahoma"/>
          <w:i/>
          <w:sz w:val="16"/>
          <w:szCs w:val="16"/>
        </w:rPr>
        <w:t>(podpis)</w:t>
      </w:r>
    </w:p>
    <w:p w:rsidR="00DF29F6" w:rsidRDefault="00DF29F6" w:rsidP="00DE589A">
      <w:pPr>
        <w:jc w:val="both"/>
        <w:rPr>
          <w:rFonts w:ascii="Tahoma" w:hAnsi="Tahoma" w:cs="Tahoma"/>
          <w:sz w:val="18"/>
          <w:szCs w:val="18"/>
        </w:rPr>
      </w:pPr>
    </w:p>
    <w:p w:rsidR="00DF29F6" w:rsidRPr="00E212BB" w:rsidRDefault="00DF29F6" w:rsidP="00DE589A">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DF29F6" w:rsidRPr="00E212BB" w:rsidRDefault="00DF29F6" w:rsidP="00DE589A">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DF29F6" w:rsidRDefault="00DF29F6" w:rsidP="00AD0BAD">
      <w:pPr>
        <w:spacing w:line="360" w:lineRule="auto"/>
        <w:jc w:val="both"/>
        <w:rPr>
          <w:rFonts w:ascii="Tahoma" w:hAnsi="Tahoma" w:cs="Tahoma"/>
          <w:sz w:val="18"/>
          <w:szCs w:val="18"/>
        </w:rPr>
      </w:pPr>
    </w:p>
    <w:p w:rsidR="00DF29F6" w:rsidRPr="002969E3" w:rsidRDefault="00DF29F6"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F29F6" w:rsidRPr="0041291A" w:rsidRDefault="00DF29F6"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F29F6" w:rsidRDefault="00DF29F6" w:rsidP="00AD0BA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DF29F6" w:rsidRDefault="00DF29F6" w:rsidP="00AD0BAD">
      <w:pPr>
        <w:spacing w:line="360" w:lineRule="auto"/>
        <w:ind w:left="5664" w:firstLine="708"/>
        <w:jc w:val="both"/>
        <w:rPr>
          <w:rFonts w:ascii="Tahoma" w:hAnsi="Tahoma" w:cs="Tahoma"/>
          <w:i/>
          <w:sz w:val="16"/>
          <w:szCs w:val="16"/>
        </w:rPr>
      </w:pPr>
    </w:p>
    <w:p w:rsidR="00DF29F6" w:rsidRPr="00E212BB" w:rsidRDefault="00DF29F6" w:rsidP="00DE589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DF29F6" w:rsidRPr="00E212BB" w:rsidRDefault="00DF29F6" w:rsidP="00DE589A">
      <w:pPr>
        <w:jc w:val="both"/>
        <w:rPr>
          <w:rFonts w:ascii="Tahoma" w:hAnsi="Tahoma" w:cs="Tahoma"/>
          <w:sz w:val="18"/>
          <w:szCs w:val="18"/>
        </w:rPr>
      </w:pPr>
    </w:p>
    <w:p w:rsidR="00DF29F6" w:rsidRDefault="00DF29F6" w:rsidP="00DE589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DF29F6" w:rsidRPr="00E212BB" w:rsidRDefault="00DF29F6" w:rsidP="00DE589A">
      <w:pPr>
        <w:jc w:val="both"/>
        <w:rPr>
          <w:rFonts w:ascii="Tahoma" w:hAnsi="Tahoma" w:cs="Tahoma"/>
          <w:sz w:val="18"/>
          <w:szCs w:val="18"/>
        </w:rPr>
      </w:pPr>
      <w:r w:rsidRPr="00E212BB">
        <w:rPr>
          <w:rFonts w:ascii="Tahoma" w:hAnsi="Tahoma" w:cs="Tahoma"/>
          <w:sz w:val="18"/>
          <w:szCs w:val="18"/>
        </w:rPr>
        <w:t>………………………………………………………………………………………………………………………………………………………………….</w:t>
      </w:r>
    </w:p>
    <w:p w:rsidR="00DF29F6" w:rsidRPr="00E212BB" w:rsidRDefault="00DF29F6" w:rsidP="00DE589A">
      <w:pPr>
        <w:jc w:val="both"/>
        <w:rPr>
          <w:rFonts w:ascii="Tahoma" w:hAnsi="Tahoma" w:cs="Tahoma"/>
          <w:sz w:val="18"/>
          <w:szCs w:val="18"/>
        </w:rPr>
      </w:pPr>
      <w:r w:rsidRPr="00E212BB">
        <w:rPr>
          <w:rFonts w:ascii="Tahoma" w:hAnsi="Tahoma" w:cs="Tahoma"/>
          <w:sz w:val="18"/>
          <w:szCs w:val="18"/>
        </w:rPr>
        <w:t>w następującym zakresie:</w:t>
      </w:r>
    </w:p>
    <w:p w:rsidR="00DF29F6" w:rsidRPr="00E212BB" w:rsidRDefault="00DF29F6" w:rsidP="00DE589A">
      <w:pPr>
        <w:jc w:val="both"/>
        <w:rPr>
          <w:rFonts w:ascii="Tahoma" w:hAnsi="Tahoma" w:cs="Tahoma"/>
          <w:sz w:val="18"/>
          <w:szCs w:val="18"/>
        </w:rPr>
      </w:pPr>
      <w:r w:rsidRPr="00E212BB">
        <w:rPr>
          <w:rFonts w:ascii="Tahoma" w:hAnsi="Tahoma" w:cs="Tahoma"/>
          <w:sz w:val="18"/>
          <w:szCs w:val="18"/>
        </w:rPr>
        <w:t>…………………………………………………………………………………………………………………………….……</w:t>
      </w:r>
    </w:p>
    <w:p w:rsidR="00DF29F6" w:rsidRPr="00DA259B" w:rsidRDefault="00DF29F6" w:rsidP="00DE589A">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DF29F6" w:rsidRPr="00E212BB" w:rsidRDefault="00DF29F6" w:rsidP="00DE589A">
      <w:pPr>
        <w:jc w:val="both"/>
        <w:rPr>
          <w:rFonts w:ascii="Tahoma" w:hAnsi="Tahoma" w:cs="Tahoma"/>
          <w:sz w:val="18"/>
          <w:szCs w:val="18"/>
        </w:rPr>
      </w:pPr>
    </w:p>
    <w:p w:rsidR="00DF29F6" w:rsidRDefault="00DF29F6" w:rsidP="00AD0BAD">
      <w:pPr>
        <w:spacing w:line="360" w:lineRule="auto"/>
        <w:jc w:val="both"/>
        <w:rPr>
          <w:rFonts w:ascii="Tahoma" w:hAnsi="Tahoma" w:cs="Tahoma"/>
          <w:sz w:val="18"/>
          <w:szCs w:val="18"/>
        </w:rPr>
      </w:pPr>
    </w:p>
    <w:p w:rsidR="00DF29F6" w:rsidRPr="002969E3" w:rsidRDefault="00DF29F6"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F29F6" w:rsidRPr="0041291A" w:rsidRDefault="00DF29F6"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F29F6" w:rsidRPr="002969E3" w:rsidRDefault="00DF29F6"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DF29F6" w:rsidRDefault="00DF29F6" w:rsidP="00DE589A">
      <w:pPr>
        <w:jc w:val="both"/>
        <w:rPr>
          <w:rFonts w:ascii="Tahoma" w:hAnsi="Tahoma" w:cs="Tahoma"/>
          <w:sz w:val="18"/>
          <w:szCs w:val="18"/>
        </w:rPr>
      </w:pPr>
    </w:p>
    <w:p w:rsidR="00DF29F6" w:rsidRPr="00E212BB" w:rsidRDefault="00DF29F6"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DF29F6" w:rsidRPr="00E212BB" w:rsidRDefault="00DF29F6" w:rsidP="00DE589A">
      <w:pPr>
        <w:jc w:val="both"/>
        <w:rPr>
          <w:rFonts w:ascii="Tahoma" w:hAnsi="Tahoma" w:cs="Tahoma"/>
          <w:b/>
          <w:sz w:val="18"/>
          <w:szCs w:val="18"/>
        </w:rPr>
      </w:pPr>
    </w:p>
    <w:p w:rsidR="00DF29F6" w:rsidRPr="00E212BB" w:rsidRDefault="00DF29F6" w:rsidP="00DE589A">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DF29F6" w:rsidRPr="00E212BB" w:rsidRDefault="00DF29F6" w:rsidP="00DE589A">
      <w:pPr>
        <w:jc w:val="both"/>
        <w:rPr>
          <w:rFonts w:ascii="Tahoma" w:hAnsi="Tahoma" w:cs="Tahoma"/>
          <w:sz w:val="18"/>
          <w:szCs w:val="18"/>
        </w:rPr>
      </w:pPr>
    </w:p>
    <w:p w:rsidR="00DF29F6" w:rsidRDefault="00DF29F6" w:rsidP="00332F79">
      <w:pPr>
        <w:spacing w:line="360" w:lineRule="auto"/>
        <w:jc w:val="both"/>
        <w:rPr>
          <w:rFonts w:ascii="Tahoma" w:hAnsi="Tahoma" w:cs="Tahoma"/>
          <w:sz w:val="18"/>
          <w:szCs w:val="18"/>
        </w:rPr>
      </w:pPr>
    </w:p>
    <w:p w:rsidR="00DF29F6" w:rsidRPr="002969E3" w:rsidRDefault="00DF29F6" w:rsidP="00332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F29F6" w:rsidRPr="0041291A" w:rsidRDefault="00DF29F6" w:rsidP="00332F7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F29F6" w:rsidRPr="002969E3" w:rsidRDefault="00DF29F6" w:rsidP="00332F79">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DF29F6" w:rsidRPr="00E212BB" w:rsidRDefault="00DF29F6"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DF29F6" w:rsidRPr="00E212BB" w:rsidRDefault="00DF29F6" w:rsidP="00DE589A">
      <w:pPr>
        <w:jc w:val="both"/>
        <w:rPr>
          <w:rFonts w:ascii="Tahoma" w:hAnsi="Tahoma" w:cs="Tahoma"/>
          <w:b/>
          <w:sz w:val="18"/>
          <w:szCs w:val="18"/>
        </w:rPr>
      </w:pPr>
    </w:p>
    <w:p w:rsidR="00DF29F6" w:rsidRPr="00E212BB" w:rsidRDefault="00DF29F6" w:rsidP="00DE589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DF29F6" w:rsidRPr="00E212BB" w:rsidRDefault="00DF29F6" w:rsidP="00DE589A">
      <w:pPr>
        <w:jc w:val="both"/>
        <w:rPr>
          <w:rFonts w:ascii="Tahoma" w:hAnsi="Tahoma" w:cs="Tahoma"/>
          <w:sz w:val="18"/>
          <w:szCs w:val="18"/>
        </w:rPr>
      </w:pPr>
    </w:p>
    <w:p w:rsidR="00DF29F6" w:rsidRDefault="00DF29F6" w:rsidP="00AD0BAD">
      <w:pPr>
        <w:spacing w:line="360" w:lineRule="auto"/>
        <w:jc w:val="both"/>
        <w:rPr>
          <w:rFonts w:ascii="Tahoma" w:hAnsi="Tahoma" w:cs="Tahoma"/>
          <w:sz w:val="18"/>
          <w:szCs w:val="18"/>
        </w:rPr>
      </w:pPr>
    </w:p>
    <w:p w:rsidR="00DF29F6" w:rsidRPr="002969E3" w:rsidRDefault="00DF29F6"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F29F6" w:rsidRPr="0041291A" w:rsidRDefault="00DF29F6"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F29F6" w:rsidRPr="002969E3" w:rsidRDefault="00DF29F6"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DF29F6" w:rsidRPr="00944CC5" w:rsidRDefault="00DF29F6" w:rsidP="00DE589A">
      <w:pPr>
        <w:ind w:left="2832" w:firstLine="708"/>
        <w:jc w:val="center"/>
        <w:rPr>
          <w:rFonts w:ascii="Tahoma" w:hAnsi="Tahoma" w:cs="Tahoma"/>
          <w:i/>
          <w:sz w:val="14"/>
          <w:szCs w:val="14"/>
        </w:rPr>
      </w:pPr>
    </w:p>
    <w:p w:rsidR="00DF29F6" w:rsidRPr="00E212BB" w:rsidRDefault="00DF29F6" w:rsidP="00DE589A">
      <w:pPr>
        <w:pStyle w:val="rozdzia"/>
      </w:pPr>
    </w:p>
    <w:p w:rsidR="00DF29F6" w:rsidRPr="00E212BB" w:rsidRDefault="00DF29F6" w:rsidP="00DE589A">
      <w:pPr>
        <w:pStyle w:val="rozdzia"/>
      </w:pPr>
    </w:p>
    <w:p w:rsidR="00DF29F6" w:rsidRPr="00E212BB" w:rsidRDefault="00DF29F6" w:rsidP="00D301E6">
      <w:pPr>
        <w:pStyle w:val="rozdzia"/>
      </w:pPr>
      <w:r w:rsidRPr="00E212BB">
        <w:t>UWAGA</w:t>
      </w:r>
    </w:p>
    <w:p w:rsidR="00DF29F6" w:rsidRDefault="00DF29F6" w:rsidP="00D301E6">
      <w:pPr>
        <w:pStyle w:val="rozdzia"/>
        <w:jc w:val="both"/>
      </w:pPr>
    </w:p>
    <w:p w:rsidR="00DF29F6" w:rsidRPr="00944CC5" w:rsidRDefault="00DF29F6" w:rsidP="00D301E6">
      <w:pPr>
        <w:pStyle w:val="rozdzia"/>
        <w:jc w:val="both"/>
        <w:rPr>
          <w:sz w:val="18"/>
          <w:szCs w:val="18"/>
        </w:rPr>
      </w:pPr>
      <w:r w:rsidRPr="00944CC5">
        <w:rPr>
          <w:sz w:val="18"/>
          <w:szCs w:val="18"/>
        </w:rPr>
        <w:t>W przypadku Wykonawców wspólnie ubiegających się o udzielenie zamówienia wymóg złożenia niniejszego oświadczenia</w:t>
      </w:r>
      <w:r>
        <w:rPr>
          <w:sz w:val="18"/>
          <w:szCs w:val="18"/>
        </w:rPr>
        <w:t xml:space="preserve"> (załącznik nr 1)</w:t>
      </w:r>
      <w:r w:rsidRPr="00944CC5">
        <w:rPr>
          <w:sz w:val="18"/>
          <w:szCs w:val="18"/>
        </w:rPr>
        <w:t xml:space="preserve"> dotyczy każdego z Wykonawców.</w:t>
      </w:r>
    </w:p>
    <w:p w:rsidR="00DF29F6" w:rsidRDefault="00DF29F6" w:rsidP="00D301E6">
      <w:pPr>
        <w:rPr>
          <w:rFonts w:ascii="Tahoma" w:hAnsi="Tahoma" w:cs="Tahoma"/>
          <w:b/>
          <w:sz w:val="18"/>
          <w:szCs w:val="18"/>
        </w:rPr>
      </w:pPr>
    </w:p>
    <w:p w:rsidR="00DF29F6" w:rsidRPr="00E212BB" w:rsidRDefault="00DF29F6" w:rsidP="00D301E6">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DF29F6" w:rsidRPr="00E212BB" w:rsidRDefault="00DF29F6" w:rsidP="00DE589A">
      <w:pPr>
        <w:pStyle w:val="PlainText"/>
        <w:rPr>
          <w:rFonts w:ascii="Tahoma" w:hAnsi="Tahoma" w:cs="Tahoma"/>
          <w:b/>
          <w:sz w:val="18"/>
          <w:szCs w:val="18"/>
        </w:rPr>
      </w:pPr>
    </w:p>
    <w:p w:rsidR="00DF29F6" w:rsidRPr="00E212BB" w:rsidRDefault="00DF29F6" w:rsidP="00DE589A">
      <w:pPr>
        <w:pStyle w:val="PlainText"/>
        <w:jc w:val="center"/>
        <w:rPr>
          <w:rFonts w:ascii="Tahoma" w:hAnsi="Tahoma" w:cs="Tahoma"/>
          <w:b/>
          <w:sz w:val="18"/>
          <w:szCs w:val="18"/>
        </w:rPr>
      </w:pPr>
    </w:p>
    <w:p w:rsidR="00DF29F6" w:rsidRPr="00E212BB" w:rsidRDefault="00DF29F6" w:rsidP="00DE589A">
      <w:pPr>
        <w:pStyle w:val="PlainText"/>
        <w:jc w:val="center"/>
        <w:rPr>
          <w:rFonts w:ascii="Tahoma" w:hAnsi="Tahoma" w:cs="Tahoma"/>
          <w:b/>
          <w:sz w:val="18"/>
          <w:szCs w:val="18"/>
        </w:rPr>
      </w:pPr>
    </w:p>
    <w:p w:rsidR="00DF29F6" w:rsidRPr="0085658E" w:rsidRDefault="00DF29F6" w:rsidP="00DE589A">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DF29F6" w:rsidRPr="00E212BB" w:rsidRDefault="00DF29F6" w:rsidP="00DE589A">
      <w:pPr>
        <w:pStyle w:val="PlainText"/>
        <w:rPr>
          <w:rFonts w:ascii="Tahoma" w:hAnsi="Tahoma" w:cs="Tahoma"/>
          <w:b/>
          <w:sz w:val="18"/>
          <w:szCs w:val="18"/>
        </w:rPr>
      </w:pPr>
    </w:p>
    <w:p w:rsidR="00DF29F6" w:rsidRDefault="00DF29F6" w:rsidP="001A3A80">
      <w:pPr>
        <w:spacing w:before="120"/>
        <w:rPr>
          <w:rFonts w:ascii="Tahoma" w:hAnsi="Tahoma" w:cs="Tahoma"/>
          <w:b/>
          <w:sz w:val="20"/>
          <w:szCs w:val="20"/>
          <w:u w:val="single"/>
        </w:rPr>
      </w:pPr>
    </w:p>
    <w:p w:rsidR="00DF29F6" w:rsidRPr="00984183" w:rsidRDefault="00DF29F6"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DF29F6" w:rsidRPr="00963B53" w:rsidRDefault="00DF29F6" w:rsidP="005C0AE2">
      <w:pPr>
        <w:pStyle w:val="Heading2"/>
        <w:jc w:val="right"/>
        <w:rPr>
          <w:rFonts w:ascii="Tahoma" w:hAnsi="Tahoma" w:cs="Tahoma"/>
          <w:b/>
        </w:rPr>
      </w:pPr>
      <w:bookmarkStart w:id="23" w:name="_Toc459195144"/>
      <w:r w:rsidRPr="00963B53">
        <w:rPr>
          <w:rFonts w:ascii="Tahoma" w:hAnsi="Tahoma" w:cs="Tahoma"/>
          <w:b/>
        </w:rPr>
        <w:t>Załącznik nr 2</w:t>
      </w:r>
      <w:bookmarkEnd w:id="23"/>
    </w:p>
    <w:p w:rsidR="00DF29F6" w:rsidRPr="00984183" w:rsidRDefault="00DF29F6"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DF29F6" w:rsidRPr="00984183" w:rsidTr="007C15C2">
        <w:tc>
          <w:tcPr>
            <w:tcW w:w="3348" w:type="dxa"/>
            <w:shd w:val="clear" w:color="auto" w:fill="FFFFFF"/>
          </w:tcPr>
          <w:p w:rsidR="00DF29F6" w:rsidRPr="00984183" w:rsidRDefault="00DF29F6" w:rsidP="007C15C2">
            <w:pPr>
              <w:pStyle w:val="PlainText"/>
              <w:spacing w:before="120"/>
              <w:jc w:val="center"/>
              <w:rPr>
                <w:rFonts w:ascii="Tahoma" w:hAnsi="Tahoma" w:cs="Tahoma"/>
                <w:b/>
                <w:sz w:val="18"/>
                <w:szCs w:val="18"/>
              </w:rPr>
            </w:pPr>
          </w:p>
          <w:p w:rsidR="00DF29F6" w:rsidRPr="00984183" w:rsidRDefault="00DF29F6" w:rsidP="007C15C2">
            <w:pPr>
              <w:pStyle w:val="PlainText"/>
              <w:spacing w:before="120"/>
              <w:jc w:val="center"/>
              <w:rPr>
                <w:rFonts w:ascii="Tahoma" w:hAnsi="Tahoma" w:cs="Tahoma"/>
                <w:b/>
                <w:sz w:val="18"/>
                <w:szCs w:val="18"/>
              </w:rPr>
            </w:pPr>
          </w:p>
          <w:p w:rsidR="00DF29F6" w:rsidRPr="00984183" w:rsidRDefault="00DF29F6" w:rsidP="007C15C2">
            <w:pPr>
              <w:pStyle w:val="PlainText"/>
              <w:spacing w:before="120"/>
              <w:jc w:val="center"/>
              <w:rPr>
                <w:rFonts w:ascii="Tahoma" w:hAnsi="Tahoma" w:cs="Tahoma"/>
                <w:b/>
                <w:sz w:val="18"/>
                <w:szCs w:val="18"/>
              </w:rPr>
            </w:pPr>
          </w:p>
          <w:p w:rsidR="00DF29F6" w:rsidRPr="00984183" w:rsidRDefault="00DF29F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DF29F6" w:rsidRPr="00984183" w:rsidRDefault="00DF29F6" w:rsidP="007C15C2">
            <w:pPr>
              <w:jc w:val="center"/>
              <w:rPr>
                <w:rFonts w:ascii="Tahoma" w:hAnsi="Tahoma" w:cs="Tahoma"/>
                <w:b/>
              </w:rPr>
            </w:pPr>
          </w:p>
          <w:p w:rsidR="00DF29F6" w:rsidRPr="00984183" w:rsidRDefault="00DF29F6" w:rsidP="007C15C2">
            <w:pPr>
              <w:jc w:val="center"/>
              <w:rPr>
                <w:rFonts w:ascii="Tahoma" w:hAnsi="Tahoma" w:cs="Tahoma"/>
                <w:b/>
              </w:rPr>
            </w:pPr>
            <w:r w:rsidRPr="00984183">
              <w:rPr>
                <w:rFonts w:ascii="Tahoma" w:hAnsi="Tahoma" w:cs="Tahoma"/>
                <w:b/>
              </w:rPr>
              <w:t>DOŚWIADCZENIE WYKONAWCY</w:t>
            </w:r>
          </w:p>
          <w:p w:rsidR="00DF29F6" w:rsidRPr="00984183" w:rsidRDefault="00DF29F6" w:rsidP="007C15C2">
            <w:pPr>
              <w:pStyle w:val="PlainText"/>
              <w:spacing w:before="120"/>
              <w:jc w:val="center"/>
              <w:rPr>
                <w:rFonts w:ascii="Tahoma" w:hAnsi="Tahoma" w:cs="Tahoma"/>
                <w:b/>
                <w:sz w:val="28"/>
              </w:rPr>
            </w:pPr>
          </w:p>
        </w:tc>
      </w:tr>
    </w:tbl>
    <w:p w:rsidR="00DF29F6" w:rsidRPr="00984183" w:rsidRDefault="00DF29F6" w:rsidP="00D01AB9">
      <w:pPr>
        <w:pStyle w:val="PlainText"/>
        <w:spacing w:before="120"/>
        <w:jc w:val="both"/>
        <w:rPr>
          <w:rFonts w:ascii="Tahoma" w:hAnsi="Tahoma" w:cs="Tahoma"/>
          <w:sz w:val="18"/>
          <w:szCs w:val="18"/>
        </w:rPr>
      </w:pPr>
    </w:p>
    <w:p w:rsidR="00DF29F6" w:rsidRPr="00984183" w:rsidRDefault="00DF29F6" w:rsidP="00D01AB9">
      <w:pPr>
        <w:jc w:val="both"/>
        <w:rPr>
          <w:rFonts w:ascii="Tahoma" w:hAnsi="Tahoma" w:cs="Tahoma"/>
          <w:b/>
          <w:sz w:val="18"/>
          <w:szCs w:val="18"/>
        </w:rPr>
      </w:pPr>
      <w:r w:rsidRPr="00984183">
        <w:rPr>
          <w:rFonts w:ascii="Tahoma" w:hAnsi="Tahoma" w:cs="Tahoma"/>
          <w:sz w:val="18"/>
          <w:szCs w:val="18"/>
        </w:rPr>
        <w:t xml:space="preserve">Składając ofertę w przetargu nieograniczonym na </w:t>
      </w:r>
      <w:r w:rsidRPr="00984183">
        <w:rPr>
          <w:rFonts w:ascii="Tahoma" w:hAnsi="Tahoma" w:cs="Tahoma"/>
          <w:b/>
          <w:sz w:val="18"/>
          <w:szCs w:val="18"/>
        </w:rPr>
        <w:t>„</w:t>
      </w:r>
      <w:r>
        <w:rPr>
          <w:rFonts w:ascii="Tahoma" w:hAnsi="Tahoma" w:cs="Tahoma"/>
          <w:b/>
          <w:sz w:val="18"/>
          <w:szCs w:val="18"/>
        </w:rPr>
        <w:t>Ochrona obiektów i mienia Zarządu Dróg Miejskich w 2017 roku</w:t>
      </w:r>
      <w:r w:rsidRPr="00984183">
        <w:rPr>
          <w:rFonts w:ascii="Tahoma" w:hAnsi="Tahoma" w:cs="Tahoma"/>
          <w:b/>
          <w:sz w:val="18"/>
          <w:szCs w:val="18"/>
        </w:rPr>
        <w:t>”</w:t>
      </w:r>
      <w:r w:rsidRPr="00984183">
        <w:rPr>
          <w:rFonts w:ascii="Tahoma" w:hAnsi="Tahoma" w:cs="Tahoma"/>
          <w:sz w:val="18"/>
          <w:szCs w:val="18"/>
        </w:rPr>
        <w:t>, oświadczam/y, że reprezentowana/e przez nas firma/firmy zrealizowała/y w ciągu ostatnich 3 lat przed up</w:t>
      </w:r>
      <w:r>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rsidR="00DF29F6" w:rsidRPr="00984183" w:rsidRDefault="00DF29F6" w:rsidP="00D01AB9">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DF29F6" w:rsidRPr="00984183">
        <w:trPr>
          <w:cantSplit/>
        </w:trPr>
        <w:tc>
          <w:tcPr>
            <w:tcW w:w="2230" w:type="dxa"/>
          </w:tcPr>
          <w:p w:rsidR="00DF29F6" w:rsidRPr="00984183" w:rsidRDefault="00DF29F6" w:rsidP="00BF65F5">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DF29F6" w:rsidRPr="00984183" w:rsidRDefault="00DF29F6" w:rsidP="00BF65F5">
            <w:pPr>
              <w:pStyle w:val="PlainText"/>
              <w:spacing w:before="120"/>
              <w:jc w:val="center"/>
              <w:rPr>
                <w:rFonts w:ascii="Tahoma" w:hAnsi="Tahoma" w:cs="Tahoma"/>
                <w:b/>
                <w:sz w:val="16"/>
                <w:szCs w:val="16"/>
              </w:rPr>
            </w:pPr>
          </w:p>
        </w:tc>
        <w:tc>
          <w:tcPr>
            <w:tcW w:w="3040" w:type="dxa"/>
          </w:tcPr>
          <w:p w:rsidR="00DF29F6" w:rsidRPr="00984183" w:rsidRDefault="00DF29F6" w:rsidP="00BF65F5">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DF29F6" w:rsidRPr="00984183" w:rsidRDefault="00DF29F6" w:rsidP="00BF65F5">
            <w:pPr>
              <w:pStyle w:val="PlainText"/>
              <w:spacing w:before="120"/>
              <w:jc w:val="center"/>
              <w:rPr>
                <w:rFonts w:ascii="Tahoma" w:hAnsi="Tahoma" w:cs="Tahoma"/>
                <w:b/>
                <w:sz w:val="16"/>
                <w:szCs w:val="16"/>
              </w:rPr>
            </w:pPr>
          </w:p>
        </w:tc>
        <w:tc>
          <w:tcPr>
            <w:tcW w:w="1440" w:type="dxa"/>
          </w:tcPr>
          <w:p w:rsidR="00DF29F6" w:rsidRPr="00984183" w:rsidRDefault="00DF29F6" w:rsidP="00BF65F5">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DF29F6" w:rsidRPr="00984183" w:rsidRDefault="00DF29F6" w:rsidP="00BF65F5">
            <w:pPr>
              <w:pStyle w:val="PlainTex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DF29F6" w:rsidRPr="00984183" w:rsidRDefault="00DF29F6" w:rsidP="00BF65F5">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DF29F6" w:rsidRPr="00984183" w:rsidRDefault="00DF29F6" w:rsidP="00BF65F5">
            <w:pPr>
              <w:pStyle w:val="PlainText"/>
              <w:spacing w:before="120"/>
              <w:jc w:val="center"/>
              <w:rPr>
                <w:rFonts w:ascii="Tahoma" w:hAnsi="Tahoma" w:cs="Tahoma"/>
                <w:b/>
                <w:sz w:val="18"/>
                <w:szCs w:val="18"/>
              </w:rPr>
            </w:pPr>
            <w:r w:rsidRPr="00984183">
              <w:rPr>
                <w:rFonts w:ascii="Tahoma" w:hAnsi="Tahoma" w:cs="Tahoma"/>
                <w:b/>
                <w:sz w:val="18"/>
                <w:szCs w:val="18"/>
              </w:rPr>
              <w:t>od ..... do .....</w:t>
            </w:r>
          </w:p>
          <w:p w:rsidR="00DF29F6" w:rsidRPr="00984183" w:rsidRDefault="00DF29F6" w:rsidP="00BF65F5">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DF29F6" w:rsidRPr="00984183">
        <w:trPr>
          <w:trHeight w:val="256"/>
        </w:trPr>
        <w:tc>
          <w:tcPr>
            <w:tcW w:w="2230" w:type="dxa"/>
          </w:tcPr>
          <w:p w:rsidR="00DF29F6" w:rsidRPr="00984183" w:rsidRDefault="00DF29F6" w:rsidP="00D01AB9">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DF29F6" w:rsidRPr="00984183" w:rsidRDefault="00DF29F6" w:rsidP="00D01AB9">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DF29F6" w:rsidRPr="00984183" w:rsidRDefault="00DF29F6" w:rsidP="00D01AB9">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DF29F6" w:rsidRPr="00984183" w:rsidRDefault="00DF29F6" w:rsidP="00D01AB9">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DF29F6" w:rsidRPr="00984183" w:rsidRDefault="00DF29F6" w:rsidP="00D01AB9">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DF29F6" w:rsidRPr="00984183">
        <w:trPr>
          <w:trHeight w:val="795"/>
        </w:trPr>
        <w:tc>
          <w:tcPr>
            <w:tcW w:w="2230" w:type="dxa"/>
          </w:tcPr>
          <w:p w:rsidR="00DF29F6" w:rsidRPr="00984183" w:rsidRDefault="00DF29F6" w:rsidP="00BF65F5">
            <w:pPr>
              <w:pStyle w:val="PlainText"/>
              <w:spacing w:before="120"/>
              <w:jc w:val="both"/>
              <w:rPr>
                <w:rFonts w:ascii="Tahoma" w:hAnsi="Tahoma" w:cs="Tahoma"/>
              </w:rPr>
            </w:pPr>
          </w:p>
        </w:tc>
        <w:tc>
          <w:tcPr>
            <w:tcW w:w="3040" w:type="dxa"/>
          </w:tcPr>
          <w:p w:rsidR="00DF29F6" w:rsidRPr="00984183" w:rsidRDefault="00DF29F6" w:rsidP="00BF65F5">
            <w:pPr>
              <w:pStyle w:val="PlainText"/>
              <w:spacing w:before="120"/>
              <w:jc w:val="both"/>
              <w:rPr>
                <w:rFonts w:ascii="Tahoma" w:hAnsi="Tahoma" w:cs="Tahoma"/>
              </w:rPr>
            </w:pPr>
          </w:p>
        </w:tc>
        <w:tc>
          <w:tcPr>
            <w:tcW w:w="1440" w:type="dxa"/>
          </w:tcPr>
          <w:p w:rsidR="00DF29F6" w:rsidRPr="00984183" w:rsidRDefault="00DF29F6" w:rsidP="00BF65F5">
            <w:pPr>
              <w:pStyle w:val="PlainText"/>
              <w:spacing w:before="120"/>
              <w:jc w:val="both"/>
              <w:rPr>
                <w:rFonts w:ascii="Tahoma" w:hAnsi="Tahoma" w:cs="Tahoma"/>
              </w:rPr>
            </w:pPr>
          </w:p>
        </w:tc>
        <w:tc>
          <w:tcPr>
            <w:tcW w:w="1800" w:type="dxa"/>
          </w:tcPr>
          <w:p w:rsidR="00DF29F6" w:rsidRPr="00984183" w:rsidRDefault="00DF29F6" w:rsidP="00BF65F5">
            <w:pPr>
              <w:pStyle w:val="PlainText"/>
              <w:spacing w:before="120"/>
              <w:jc w:val="both"/>
              <w:rPr>
                <w:rFonts w:ascii="Tahoma" w:hAnsi="Tahoma" w:cs="Tahoma"/>
              </w:rPr>
            </w:pPr>
          </w:p>
        </w:tc>
        <w:tc>
          <w:tcPr>
            <w:tcW w:w="1560" w:type="dxa"/>
          </w:tcPr>
          <w:p w:rsidR="00DF29F6" w:rsidRPr="00984183" w:rsidRDefault="00DF29F6" w:rsidP="00BF65F5">
            <w:pPr>
              <w:pStyle w:val="PlainText"/>
              <w:spacing w:before="120"/>
              <w:jc w:val="both"/>
              <w:rPr>
                <w:rFonts w:ascii="Tahoma" w:hAnsi="Tahoma" w:cs="Tahoma"/>
              </w:rPr>
            </w:pPr>
          </w:p>
        </w:tc>
      </w:tr>
      <w:tr w:rsidR="00DF29F6" w:rsidRPr="00984183">
        <w:trPr>
          <w:trHeight w:val="833"/>
        </w:trPr>
        <w:tc>
          <w:tcPr>
            <w:tcW w:w="2230" w:type="dxa"/>
          </w:tcPr>
          <w:p w:rsidR="00DF29F6" w:rsidRPr="00984183" w:rsidRDefault="00DF29F6" w:rsidP="00BF65F5">
            <w:pPr>
              <w:rPr>
                <w:rFonts w:ascii="Tahoma" w:hAnsi="Tahoma" w:cs="Tahoma"/>
                <w:sz w:val="20"/>
                <w:szCs w:val="20"/>
              </w:rPr>
            </w:pPr>
          </w:p>
        </w:tc>
        <w:tc>
          <w:tcPr>
            <w:tcW w:w="3040" w:type="dxa"/>
          </w:tcPr>
          <w:p w:rsidR="00DF29F6" w:rsidRPr="00984183" w:rsidRDefault="00DF29F6" w:rsidP="00BF65F5">
            <w:pPr>
              <w:pStyle w:val="PlainText"/>
              <w:spacing w:before="120"/>
              <w:jc w:val="both"/>
              <w:rPr>
                <w:rFonts w:ascii="Tahoma" w:hAnsi="Tahoma" w:cs="Tahoma"/>
              </w:rPr>
            </w:pPr>
          </w:p>
        </w:tc>
        <w:tc>
          <w:tcPr>
            <w:tcW w:w="1440" w:type="dxa"/>
          </w:tcPr>
          <w:p w:rsidR="00DF29F6" w:rsidRPr="00984183" w:rsidRDefault="00DF29F6" w:rsidP="00BF65F5">
            <w:pPr>
              <w:pStyle w:val="PlainText"/>
              <w:spacing w:before="120"/>
              <w:jc w:val="both"/>
              <w:rPr>
                <w:rFonts w:ascii="Tahoma" w:hAnsi="Tahoma" w:cs="Tahoma"/>
              </w:rPr>
            </w:pPr>
          </w:p>
        </w:tc>
        <w:tc>
          <w:tcPr>
            <w:tcW w:w="1800" w:type="dxa"/>
          </w:tcPr>
          <w:p w:rsidR="00DF29F6" w:rsidRPr="00984183" w:rsidRDefault="00DF29F6" w:rsidP="00BF65F5">
            <w:pPr>
              <w:pStyle w:val="PlainText"/>
              <w:spacing w:before="120"/>
              <w:jc w:val="both"/>
              <w:rPr>
                <w:rFonts w:ascii="Tahoma" w:hAnsi="Tahoma" w:cs="Tahoma"/>
              </w:rPr>
            </w:pPr>
          </w:p>
        </w:tc>
        <w:tc>
          <w:tcPr>
            <w:tcW w:w="1560" w:type="dxa"/>
          </w:tcPr>
          <w:p w:rsidR="00DF29F6" w:rsidRPr="00984183" w:rsidRDefault="00DF29F6" w:rsidP="00BF65F5">
            <w:pPr>
              <w:pStyle w:val="PlainText"/>
              <w:spacing w:before="120"/>
              <w:jc w:val="both"/>
              <w:rPr>
                <w:rFonts w:ascii="Tahoma" w:hAnsi="Tahoma" w:cs="Tahoma"/>
              </w:rPr>
            </w:pPr>
          </w:p>
        </w:tc>
      </w:tr>
      <w:tr w:rsidR="00DF29F6" w:rsidRPr="00984183">
        <w:trPr>
          <w:trHeight w:val="833"/>
        </w:trPr>
        <w:tc>
          <w:tcPr>
            <w:tcW w:w="2230" w:type="dxa"/>
          </w:tcPr>
          <w:p w:rsidR="00DF29F6" w:rsidRPr="00984183" w:rsidRDefault="00DF29F6" w:rsidP="00BF65F5">
            <w:pPr>
              <w:rPr>
                <w:rFonts w:ascii="Tahoma" w:hAnsi="Tahoma" w:cs="Tahoma"/>
                <w:sz w:val="20"/>
                <w:szCs w:val="20"/>
              </w:rPr>
            </w:pPr>
          </w:p>
          <w:p w:rsidR="00DF29F6" w:rsidRPr="00984183" w:rsidRDefault="00DF29F6" w:rsidP="00BF65F5">
            <w:pPr>
              <w:pStyle w:val="PlainText"/>
              <w:spacing w:before="120"/>
              <w:jc w:val="both"/>
              <w:rPr>
                <w:rFonts w:ascii="Tahoma" w:hAnsi="Tahoma" w:cs="Tahoma"/>
              </w:rPr>
            </w:pPr>
          </w:p>
        </w:tc>
        <w:tc>
          <w:tcPr>
            <w:tcW w:w="3040" w:type="dxa"/>
          </w:tcPr>
          <w:p w:rsidR="00DF29F6" w:rsidRPr="00984183" w:rsidRDefault="00DF29F6" w:rsidP="00BF65F5">
            <w:pPr>
              <w:pStyle w:val="PlainText"/>
              <w:spacing w:before="120"/>
              <w:jc w:val="both"/>
              <w:rPr>
                <w:rFonts w:ascii="Tahoma" w:hAnsi="Tahoma" w:cs="Tahoma"/>
              </w:rPr>
            </w:pPr>
          </w:p>
        </w:tc>
        <w:tc>
          <w:tcPr>
            <w:tcW w:w="1440" w:type="dxa"/>
          </w:tcPr>
          <w:p w:rsidR="00DF29F6" w:rsidRPr="00984183" w:rsidRDefault="00DF29F6" w:rsidP="00BF65F5">
            <w:pPr>
              <w:pStyle w:val="PlainText"/>
              <w:spacing w:before="120"/>
              <w:jc w:val="both"/>
              <w:rPr>
                <w:rFonts w:ascii="Tahoma" w:hAnsi="Tahoma" w:cs="Tahoma"/>
              </w:rPr>
            </w:pPr>
          </w:p>
        </w:tc>
        <w:tc>
          <w:tcPr>
            <w:tcW w:w="1800" w:type="dxa"/>
          </w:tcPr>
          <w:p w:rsidR="00DF29F6" w:rsidRPr="00984183" w:rsidRDefault="00DF29F6" w:rsidP="00BF65F5">
            <w:pPr>
              <w:pStyle w:val="PlainText"/>
              <w:spacing w:before="120"/>
              <w:jc w:val="both"/>
              <w:rPr>
                <w:rFonts w:ascii="Tahoma" w:hAnsi="Tahoma" w:cs="Tahoma"/>
              </w:rPr>
            </w:pPr>
          </w:p>
        </w:tc>
        <w:tc>
          <w:tcPr>
            <w:tcW w:w="1560" w:type="dxa"/>
          </w:tcPr>
          <w:p w:rsidR="00DF29F6" w:rsidRPr="00984183" w:rsidRDefault="00DF29F6" w:rsidP="00BF65F5">
            <w:pPr>
              <w:pStyle w:val="PlainText"/>
              <w:spacing w:before="120"/>
              <w:jc w:val="both"/>
              <w:rPr>
                <w:rFonts w:ascii="Tahoma" w:hAnsi="Tahoma" w:cs="Tahoma"/>
              </w:rPr>
            </w:pPr>
          </w:p>
        </w:tc>
      </w:tr>
      <w:tr w:rsidR="00DF29F6" w:rsidRPr="00984183">
        <w:trPr>
          <w:trHeight w:val="833"/>
        </w:trPr>
        <w:tc>
          <w:tcPr>
            <w:tcW w:w="2230" w:type="dxa"/>
          </w:tcPr>
          <w:p w:rsidR="00DF29F6" w:rsidRPr="00984183" w:rsidRDefault="00DF29F6" w:rsidP="00BF65F5">
            <w:pPr>
              <w:rPr>
                <w:rFonts w:ascii="Tahoma" w:hAnsi="Tahoma" w:cs="Tahoma"/>
                <w:sz w:val="20"/>
                <w:szCs w:val="20"/>
              </w:rPr>
            </w:pPr>
          </w:p>
        </w:tc>
        <w:tc>
          <w:tcPr>
            <w:tcW w:w="3040" w:type="dxa"/>
          </w:tcPr>
          <w:p w:rsidR="00DF29F6" w:rsidRPr="00984183" w:rsidRDefault="00DF29F6" w:rsidP="00BF65F5">
            <w:pPr>
              <w:pStyle w:val="PlainText"/>
              <w:spacing w:before="120"/>
              <w:jc w:val="both"/>
              <w:rPr>
                <w:rFonts w:ascii="Tahoma" w:hAnsi="Tahoma" w:cs="Tahoma"/>
              </w:rPr>
            </w:pPr>
          </w:p>
        </w:tc>
        <w:tc>
          <w:tcPr>
            <w:tcW w:w="1440" w:type="dxa"/>
          </w:tcPr>
          <w:p w:rsidR="00DF29F6" w:rsidRPr="00984183" w:rsidRDefault="00DF29F6" w:rsidP="00BF65F5">
            <w:pPr>
              <w:pStyle w:val="PlainText"/>
              <w:spacing w:before="120"/>
              <w:jc w:val="both"/>
              <w:rPr>
                <w:rFonts w:ascii="Tahoma" w:hAnsi="Tahoma" w:cs="Tahoma"/>
              </w:rPr>
            </w:pPr>
          </w:p>
        </w:tc>
        <w:tc>
          <w:tcPr>
            <w:tcW w:w="1800" w:type="dxa"/>
          </w:tcPr>
          <w:p w:rsidR="00DF29F6" w:rsidRPr="00984183" w:rsidRDefault="00DF29F6" w:rsidP="00BF65F5">
            <w:pPr>
              <w:pStyle w:val="PlainText"/>
              <w:spacing w:before="120"/>
              <w:jc w:val="both"/>
              <w:rPr>
                <w:rFonts w:ascii="Tahoma" w:hAnsi="Tahoma" w:cs="Tahoma"/>
              </w:rPr>
            </w:pPr>
          </w:p>
        </w:tc>
        <w:tc>
          <w:tcPr>
            <w:tcW w:w="1560" w:type="dxa"/>
          </w:tcPr>
          <w:p w:rsidR="00DF29F6" w:rsidRPr="00984183" w:rsidRDefault="00DF29F6" w:rsidP="00BF65F5">
            <w:pPr>
              <w:pStyle w:val="PlainText"/>
              <w:spacing w:before="120"/>
              <w:jc w:val="both"/>
              <w:rPr>
                <w:rFonts w:ascii="Tahoma" w:hAnsi="Tahoma" w:cs="Tahoma"/>
              </w:rPr>
            </w:pPr>
          </w:p>
        </w:tc>
      </w:tr>
    </w:tbl>
    <w:p w:rsidR="00DF29F6" w:rsidRPr="00984183" w:rsidRDefault="00DF29F6" w:rsidP="00D01AB9">
      <w:pPr>
        <w:pStyle w:val="PlainText"/>
        <w:spacing w:before="120"/>
        <w:ind w:left="900" w:hanging="900"/>
        <w:jc w:val="both"/>
        <w:rPr>
          <w:rFonts w:ascii="Tahoma" w:hAnsi="Tahoma" w:cs="Tahoma"/>
          <w:sz w:val="18"/>
          <w:szCs w:val="18"/>
        </w:rPr>
      </w:pPr>
    </w:p>
    <w:p w:rsidR="00DF29F6" w:rsidRPr="00984183" w:rsidRDefault="00DF29F6"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postanowieniami pkt 9.1.2. Instrukcji</w:t>
      </w:r>
      <w:r w:rsidRPr="00984183">
        <w:rPr>
          <w:rFonts w:ascii="Tahoma" w:hAnsi="Tahoma" w:cs="Tahoma"/>
          <w:sz w:val="18"/>
          <w:szCs w:val="18"/>
        </w:rPr>
        <w:t xml:space="preserve"> dla Wykonawców.</w:t>
      </w:r>
    </w:p>
    <w:p w:rsidR="00DF29F6" w:rsidRPr="00984183" w:rsidRDefault="00DF29F6"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7.2.2.1.</w:t>
      </w:r>
    </w:p>
    <w:p w:rsidR="00DF29F6" w:rsidRPr="00984183" w:rsidRDefault="00DF29F6" w:rsidP="00D01AB9">
      <w:pPr>
        <w:pStyle w:val="PlainText"/>
        <w:spacing w:before="120"/>
        <w:jc w:val="both"/>
        <w:rPr>
          <w:rFonts w:ascii="Tahoma" w:hAnsi="Tahoma" w:cs="Tahoma"/>
          <w:sz w:val="18"/>
          <w:szCs w:val="18"/>
        </w:rPr>
      </w:pPr>
    </w:p>
    <w:p w:rsidR="00DF29F6" w:rsidRPr="00984183" w:rsidRDefault="00DF29F6" w:rsidP="00D01AB9">
      <w:pPr>
        <w:pStyle w:val="PlainText"/>
        <w:spacing w:before="120"/>
        <w:jc w:val="both"/>
        <w:rPr>
          <w:rFonts w:ascii="Tahoma" w:hAnsi="Tahoma" w:cs="Tahoma"/>
          <w:sz w:val="18"/>
          <w:szCs w:val="18"/>
        </w:rPr>
      </w:pPr>
    </w:p>
    <w:p w:rsidR="00DF29F6" w:rsidRPr="00984183" w:rsidRDefault="00DF29F6"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DF29F6" w:rsidRPr="00984183" w:rsidRDefault="00DF29F6"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DF29F6" w:rsidRPr="00984183" w:rsidRDefault="00DF29F6"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DF29F6" w:rsidRPr="00984183" w:rsidRDefault="00DF29F6"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DF29F6" w:rsidRPr="00984183" w:rsidRDefault="00DF29F6" w:rsidP="006F5866">
      <w:pPr>
        <w:pStyle w:val="PlainText"/>
        <w:ind w:left="6372" w:firstLine="487"/>
        <w:jc w:val="center"/>
        <w:rPr>
          <w:rFonts w:ascii="Tahoma" w:hAnsi="Tahoma" w:cs="Tahoma"/>
          <w:b/>
          <w:sz w:val="24"/>
          <w:szCs w:val="24"/>
        </w:rPr>
      </w:pPr>
    </w:p>
    <w:p w:rsidR="00DF29F6" w:rsidRDefault="00DF29F6" w:rsidP="001A3A80">
      <w:pPr>
        <w:spacing w:before="120"/>
        <w:rPr>
          <w:rFonts w:ascii="Tahoma" w:hAnsi="Tahoma" w:cs="Tahoma"/>
          <w:b/>
          <w:sz w:val="20"/>
          <w:szCs w:val="20"/>
        </w:rPr>
      </w:pPr>
    </w:p>
    <w:p w:rsidR="00DF29F6" w:rsidRDefault="00DF29F6" w:rsidP="001A3A80">
      <w:pPr>
        <w:spacing w:before="120"/>
        <w:rPr>
          <w:rFonts w:ascii="Tahoma" w:hAnsi="Tahoma" w:cs="Tahoma"/>
          <w:b/>
          <w:sz w:val="20"/>
          <w:szCs w:val="20"/>
        </w:rPr>
      </w:pPr>
    </w:p>
    <w:p w:rsidR="00DF29F6" w:rsidRPr="00984183" w:rsidRDefault="00DF29F6" w:rsidP="001A3A80">
      <w:pPr>
        <w:spacing w:before="120"/>
        <w:rPr>
          <w:rFonts w:ascii="Tahoma" w:hAnsi="Tahoma" w:cs="Tahoma"/>
          <w:b/>
          <w:sz w:val="20"/>
          <w:szCs w:val="20"/>
        </w:rPr>
      </w:pPr>
    </w:p>
    <w:p w:rsidR="00DF29F6" w:rsidRPr="00984183" w:rsidRDefault="00DF29F6"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DF29F6" w:rsidRPr="00963B53" w:rsidRDefault="00DF29F6" w:rsidP="005C0AE2">
      <w:pPr>
        <w:pStyle w:val="Heading2"/>
        <w:jc w:val="right"/>
        <w:rPr>
          <w:rFonts w:ascii="Tahoma" w:hAnsi="Tahoma" w:cs="Tahoma"/>
          <w:b/>
        </w:rPr>
      </w:pPr>
      <w:bookmarkStart w:id="24" w:name="_Toc459195145"/>
      <w:r w:rsidRPr="00963B53">
        <w:rPr>
          <w:rFonts w:ascii="Tahoma" w:hAnsi="Tahoma" w:cs="Tahoma"/>
          <w:b/>
        </w:rPr>
        <w:t xml:space="preserve">Załącznik nr </w:t>
      </w:r>
      <w:bookmarkEnd w:id="24"/>
      <w:r>
        <w:rPr>
          <w:rFonts w:ascii="Tahoma" w:hAnsi="Tahoma" w:cs="Tahoma"/>
          <w:b/>
        </w:rPr>
        <w:t>3</w:t>
      </w:r>
    </w:p>
    <w:p w:rsidR="00DF29F6" w:rsidRPr="00984183" w:rsidRDefault="00DF29F6"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DF29F6" w:rsidRPr="00984183" w:rsidTr="002A6D4D">
        <w:tc>
          <w:tcPr>
            <w:tcW w:w="3348" w:type="dxa"/>
            <w:shd w:val="clear" w:color="auto" w:fill="FFFFFF"/>
          </w:tcPr>
          <w:p w:rsidR="00DF29F6" w:rsidRPr="00984183" w:rsidRDefault="00DF29F6" w:rsidP="00AF0813">
            <w:pPr>
              <w:spacing w:before="120"/>
              <w:jc w:val="center"/>
              <w:rPr>
                <w:rFonts w:ascii="Tahoma" w:hAnsi="Tahoma" w:cs="Tahoma"/>
                <w:b/>
                <w:sz w:val="18"/>
                <w:szCs w:val="18"/>
              </w:rPr>
            </w:pPr>
          </w:p>
          <w:p w:rsidR="00DF29F6" w:rsidRPr="00984183" w:rsidRDefault="00DF29F6" w:rsidP="00AF0813">
            <w:pPr>
              <w:spacing w:before="120"/>
              <w:jc w:val="center"/>
              <w:rPr>
                <w:rFonts w:ascii="Tahoma" w:hAnsi="Tahoma" w:cs="Tahoma"/>
                <w:b/>
                <w:sz w:val="18"/>
                <w:szCs w:val="18"/>
              </w:rPr>
            </w:pPr>
          </w:p>
          <w:p w:rsidR="00DF29F6" w:rsidRPr="00984183" w:rsidRDefault="00DF29F6" w:rsidP="00AF0813">
            <w:pPr>
              <w:spacing w:before="120"/>
              <w:jc w:val="center"/>
              <w:rPr>
                <w:rFonts w:ascii="Tahoma" w:hAnsi="Tahoma" w:cs="Tahoma"/>
                <w:b/>
                <w:sz w:val="18"/>
                <w:szCs w:val="18"/>
              </w:rPr>
            </w:pPr>
          </w:p>
          <w:p w:rsidR="00DF29F6" w:rsidRPr="00984183" w:rsidRDefault="00DF29F6" w:rsidP="00AF0813">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DF29F6" w:rsidRPr="00984183" w:rsidRDefault="00DF29F6" w:rsidP="00AF0813">
            <w:pPr>
              <w:jc w:val="center"/>
              <w:rPr>
                <w:rFonts w:ascii="Tahoma" w:hAnsi="Tahoma" w:cs="Tahoma"/>
                <w:b/>
              </w:rPr>
            </w:pPr>
          </w:p>
          <w:p w:rsidR="00DF29F6" w:rsidRPr="00984183" w:rsidRDefault="00DF29F6" w:rsidP="00FE11AF">
            <w:pPr>
              <w:spacing w:before="120"/>
              <w:jc w:val="center"/>
              <w:rPr>
                <w:rFonts w:ascii="Tahoma" w:hAnsi="Tahoma" w:cs="Tahoma"/>
                <w:b/>
              </w:rPr>
            </w:pPr>
            <w:r w:rsidRPr="00984183">
              <w:rPr>
                <w:rFonts w:ascii="Tahoma" w:hAnsi="Tahoma" w:cs="Tahoma"/>
                <w:b/>
              </w:rPr>
              <w:t>WYKAZ OSÓB</w:t>
            </w:r>
          </w:p>
        </w:tc>
      </w:tr>
    </w:tbl>
    <w:p w:rsidR="00DF29F6" w:rsidRPr="00984183" w:rsidRDefault="00DF29F6" w:rsidP="00303AE9">
      <w:pPr>
        <w:pStyle w:val="PlainText"/>
        <w:spacing w:before="120"/>
        <w:jc w:val="both"/>
        <w:rPr>
          <w:rFonts w:ascii="Tahoma" w:hAnsi="Tahoma" w:cs="Tahoma"/>
          <w:b/>
          <w:sz w:val="18"/>
          <w:szCs w:val="18"/>
        </w:rPr>
      </w:pPr>
    </w:p>
    <w:p w:rsidR="00DF29F6" w:rsidRDefault="00DF29F6" w:rsidP="00303AE9">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DF29F6" w:rsidRDefault="00DF29F6" w:rsidP="00303AE9">
      <w:pPr>
        <w:pStyle w:val="PlainText"/>
        <w:spacing w:before="120"/>
        <w:jc w:val="both"/>
        <w:rPr>
          <w:rFonts w:ascii="Tahoma" w:hAnsi="Tahoma" w:cs="Tahoma"/>
          <w:b/>
          <w:sz w:val="18"/>
          <w:szCs w:val="18"/>
        </w:rPr>
      </w:pPr>
    </w:p>
    <w:p w:rsidR="00DF29F6" w:rsidRDefault="00DF29F6" w:rsidP="00303AE9">
      <w:pPr>
        <w:pStyle w:val="PlainText"/>
        <w:spacing w:before="120"/>
        <w:jc w:val="both"/>
        <w:rPr>
          <w:rFonts w:ascii="Tahoma" w:hAnsi="Tahoma" w:cs="Tahoma"/>
          <w:b/>
          <w:sz w:val="18"/>
          <w:szCs w:val="18"/>
        </w:rPr>
      </w:pPr>
    </w:p>
    <w:tbl>
      <w:tblPr>
        <w:tblW w:w="105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920"/>
        <w:gridCol w:w="2040"/>
        <w:gridCol w:w="1800"/>
        <w:gridCol w:w="2040"/>
        <w:gridCol w:w="2160"/>
      </w:tblGrid>
      <w:tr w:rsidR="00DF29F6" w:rsidRPr="00604D9C" w:rsidTr="0039484A">
        <w:trPr>
          <w:trHeight w:val="1323"/>
        </w:trPr>
        <w:tc>
          <w:tcPr>
            <w:tcW w:w="600" w:type="dxa"/>
            <w:vAlign w:val="center"/>
          </w:tcPr>
          <w:p w:rsidR="00DF29F6" w:rsidRPr="0039484A" w:rsidRDefault="00DF29F6" w:rsidP="0039484A">
            <w:pPr>
              <w:pStyle w:val="PlainText"/>
              <w:jc w:val="center"/>
              <w:rPr>
                <w:rFonts w:ascii="Tahoma" w:hAnsi="Tahoma" w:cs="Tahoma"/>
                <w:b/>
                <w:sz w:val="18"/>
                <w:szCs w:val="18"/>
              </w:rPr>
            </w:pPr>
            <w:r w:rsidRPr="0039484A">
              <w:rPr>
                <w:rFonts w:ascii="Tahoma" w:hAnsi="Tahoma" w:cs="Tahoma"/>
                <w:b/>
                <w:sz w:val="18"/>
                <w:szCs w:val="18"/>
              </w:rPr>
              <w:t>L.p.</w:t>
            </w:r>
          </w:p>
        </w:tc>
        <w:tc>
          <w:tcPr>
            <w:tcW w:w="1920" w:type="dxa"/>
            <w:vAlign w:val="center"/>
          </w:tcPr>
          <w:p w:rsidR="00DF29F6" w:rsidRPr="0034762E" w:rsidRDefault="00DF29F6" w:rsidP="0039484A">
            <w:pPr>
              <w:pStyle w:val="PlainText"/>
              <w:jc w:val="center"/>
              <w:rPr>
                <w:rFonts w:ascii="Tahoma" w:hAnsi="Tahoma" w:cs="Tahoma"/>
                <w:b/>
                <w:sz w:val="16"/>
                <w:szCs w:val="16"/>
              </w:rPr>
            </w:pPr>
            <w:r w:rsidRPr="0034762E">
              <w:rPr>
                <w:rFonts w:ascii="Tahoma" w:hAnsi="Tahoma" w:cs="Tahoma"/>
                <w:b/>
                <w:sz w:val="16"/>
                <w:szCs w:val="16"/>
              </w:rPr>
              <w:t>Imię i Nazwisko</w:t>
            </w:r>
          </w:p>
        </w:tc>
        <w:tc>
          <w:tcPr>
            <w:tcW w:w="2040" w:type="dxa"/>
            <w:vAlign w:val="center"/>
          </w:tcPr>
          <w:p w:rsidR="00DF29F6" w:rsidRPr="0034762E" w:rsidRDefault="00DF29F6" w:rsidP="0039484A">
            <w:pPr>
              <w:pStyle w:val="PlainText"/>
              <w:jc w:val="center"/>
              <w:rPr>
                <w:rFonts w:ascii="Tahoma" w:hAnsi="Tahoma" w:cs="Tahoma"/>
                <w:b/>
                <w:sz w:val="16"/>
                <w:szCs w:val="16"/>
              </w:rPr>
            </w:pPr>
            <w:r w:rsidRPr="0034762E">
              <w:rPr>
                <w:rFonts w:ascii="Tahoma" w:hAnsi="Tahoma" w:cs="Tahoma"/>
                <w:b/>
                <w:sz w:val="16"/>
                <w:szCs w:val="16"/>
              </w:rPr>
              <w:t>Rola w realizacji zamówienia</w:t>
            </w:r>
          </w:p>
        </w:tc>
        <w:tc>
          <w:tcPr>
            <w:tcW w:w="1800" w:type="dxa"/>
          </w:tcPr>
          <w:p w:rsidR="00DF29F6" w:rsidRPr="0034762E" w:rsidRDefault="00DF29F6" w:rsidP="0039484A">
            <w:pPr>
              <w:pStyle w:val="PlainText"/>
              <w:jc w:val="center"/>
              <w:rPr>
                <w:rFonts w:ascii="Tahoma" w:hAnsi="Tahoma" w:cs="Tahoma"/>
                <w:b/>
                <w:sz w:val="16"/>
                <w:szCs w:val="16"/>
              </w:rPr>
            </w:pPr>
          </w:p>
          <w:p w:rsidR="00DF29F6" w:rsidRPr="0034762E" w:rsidRDefault="00DF29F6" w:rsidP="00D13F00">
            <w:pPr>
              <w:spacing w:before="120"/>
              <w:jc w:val="center"/>
              <w:rPr>
                <w:rFonts w:ascii="Tahoma" w:hAnsi="Tahoma" w:cs="Tahoma"/>
                <w:b/>
                <w:sz w:val="16"/>
                <w:szCs w:val="16"/>
              </w:rPr>
            </w:pPr>
            <w:r w:rsidRPr="0034762E">
              <w:rPr>
                <w:rFonts w:ascii="Tahoma" w:hAnsi="Tahoma" w:cs="Tahoma"/>
                <w:b/>
                <w:sz w:val="16"/>
                <w:szCs w:val="16"/>
              </w:rPr>
              <w:t xml:space="preserve">Wpis na listę kwalifikowanych pracowników ochrony fizycznej lub na listę kwalifikowanych pracowników zabezpieczenia technicznego </w:t>
            </w:r>
            <w:r w:rsidRPr="0034762E">
              <w:rPr>
                <w:rFonts w:ascii="Tahoma" w:hAnsi="Tahoma" w:cs="Tahoma"/>
                <w:sz w:val="16"/>
                <w:szCs w:val="16"/>
              </w:rPr>
              <w:t>(podać datę wpisu)</w:t>
            </w:r>
          </w:p>
          <w:p w:rsidR="00DF29F6" w:rsidRPr="0034762E" w:rsidRDefault="00DF29F6" w:rsidP="0039484A">
            <w:pPr>
              <w:pStyle w:val="PlainText"/>
              <w:jc w:val="center"/>
              <w:rPr>
                <w:rFonts w:ascii="Tahoma" w:hAnsi="Tahoma" w:cs="Tahoma"/>
                <w:b/>
                <w:sz w:val="16"/>
                <w:szCs w:val="16"/>
              </w:rPr>
            </w:pPr>
          </w:p>
          <w:p w:rsidR="00DF29F6" w:rsidRPr="0034762E" w:rsidRDefault="00DF29F6" w:rsidP="0039484A">
            <w:pPr>
              <w:pStyle w:val="PlainText"/>
              <w:jc w:val="center"/>
              <w:rPr>
                <w:rFonts w:ascii="Tahoma" w:hAnsi="Tahoma" w:cs="Tahoma"/>
                <w:sz w:val="16"/>
                <w:szCs w:val="16"/>
              </w:rPr>
            </w:pPr>
            <w:r w:rsidRPr="0034762E">
              <w:rPr>
                <w:rFonts w:ascii="Tahoma" w:hAnsi="Tahoma" w:cs="Tahoma"/>
                <w:sz w:val="16"/>
                <w:szCs w:val="16"/>
              </w:rPr>
              <w:t>nr legitymacji</w:t>
            </w:r>
          </w:p>
          <w:p w:rsidR="00DF29F6" w:rsidRPr="0034762E" w:rsidRDefault="00DF29F6" w:rsidP="0039484A">
            <w:pPr>
              <w:pStyle w:val="PlainText"/>
              <w:jc w:val="center"/>
              <w:rPr>
                <w:rFonts w:ascii="Tahoma" w:hAnsi="Tahoma" w:cs="Tahoma"/>
                <w:sz w:val="16"/>
                <w:szCs w:val="16"/>
              </w:rPr>
            </w:pPr>
          </w:p>
          <w:p w:rsidR="00DF29F6" w:rsidRPr="0034762E" w:rsidRDefault="00DF29F6" w:rsidP="0039484A">
            <w:pPr>
              <w:pStyle w:val="PlainText"/>
              <w:jc w:val="center"/>
              <w:rPr>
                <w:rFonts w:ascii="Tahoma" w:hAnsi="Tahoma" w:cs="Tahoma"/>
                <w:b/>
                <w:sz w:val="16"/>
                <w:szCs w:val="16"/>
              </w:rPr>
            </w:pPr>
            <w:r w:rsidRPr="0034762E">
              <w:rPr>
                <w:rFonts w:ascii="Tahoma" w:hAnsi="Tahoma" w:cs="Tahoma"/>
                <w:sz w:val="16"/>
                <w:szCs w:val="16"/>
              </w:rPr>
              <w:t>………………</w:t>
            </w:r>
          </w:p>
        </w:tc>
        <w:tc>
          <w:tcPr>
            <w:tcW w:w="2040" w:type="dxa"/>
            <w:vAlign w:val="center"/>
          </w:tcPr>
          <w:p w:rsidR="00DF29F6" w:rsidRPr="0034762E" w:rsidRDefault="00DF29F6" w:rsidP="0039484A">
            <w:pPr>
              <w:pStyle w:val="PlainText"/>
              <w:jc w:val="center"/>
              <w:rPr>
                <w:rFonts w:ascii="Tahoma" w:hAnsi="Tahoma" w:cs="Tahoma"/>
                <w:sz w:val="16"/>
                <w:szCs w:val="16"/>
              </w:rPr>
            </w:pPr>
            <w:r w:rsidRPr="0034762E">
              <w:rPr>
                <w:rFonts w:ascii="Tahoma" w:hAnsi="Tahoma" w:cs="Tahoma"/>
                <w:b/>
                <w:sz w:val="16"/>
                <w:szCs w:val="16"/>
              </w:rPr>
              <w:t xml:space="preserve">Minimum pięcioletnie doświadczenie w pracy w ochronie fizycznej lub w zabezpieczeniu technicznym ochrony mienia i obiektów </w:t>
            </w:r>
            <w:r w:rsidRPr="0034762E">
              <w:rPr>
                <w:rFonts w:ascii="Tahoma" w:hAnsi="Tahoma" w:cs="Tahoma"/>
                <w:sz w:val="16"/>
                <w:szCs w:val="16"/>
              </w:rPr>
              <w:t>(podać liczbę lat dośw.)</w:t>
            </w:r>
          </w:p>
        </w:tc>
        <w:tc>
          <w:tcPr>
            <w:tcW w:w="2160" w:type="dxa"/>
          </w:tcPr>
          <w:p w:rsidR="00DF29F6" w:rsidRPr="0034762E" w:rsidRDefault="00DF29F6" w:rsidP="0039484A">
            <w:pPr>
              <w:pStyle w:val="PlainText"/>
              <w:jc w:val="center"/>
              <w:rPr>
                <w:rFonts w:ascii="Tahoma" w:hAnsi="Tahoma" w:cs="Tahoma"/>
                <w:b/>
                <w:sz w:val="16"/>
                <w:szCs w:val="16"/>
              </w:rPr>
            </w:pPr>
            <w:r w:rsidRPr="0034762E">
              <w:rPr>
                <w:rFonts w:ascii="Tahoma" w:hAnsi="Tahoma" w:cs="Tahoma"/>
                <w:b/>
                <w:sz w:val="16"/>
                <w:szCs w:val="16"/>
              </w:rPr>
              <w:t xml:space="preserve">Podstawa do dysponowania osobą </w:t>
            </w:r>
            <w:r w:rsidRPr="0034762E">
              <w:rPr>
                <w:rFonts w:ascii="Tahoma" w:hAnsi="Tahoma" w:cs="Tahoma"/>
                <w:sz w:val="16"/>
                <w:szCs w:val="16"/>
              </w:rPr>
              <w:t>(pracownik własny – np. umowa o pracę, umowa zlecenia / pracownik oddany do dyspozycji przez inny podmiot)</w:t>
            </w:r>
          </w:p>
        </w:tc>
      </w:tr>
      <w:tr w:rsidR="00DF29F6" w:rsidRPr="00604D9C" w:rsidTr="0039484A">
        <w:tc>
          <w:tcPr>
            <w:tcW w:w="600" w:type="dxa"/>
            <w:vAlign w:val="center"/>
          </w:tcPr>
          <w:p w:rsidR="00DF29F6" w:rsidRPr="0039484A" w:rsidRDefault="00DF29F6" w:rsidP="0039484A">
            <w:pPr>
              <w:pStyle w:val="PlainText"/>
              <w:jc w:val="center"/>
              <w:rPr>
                <w:rFonts w:ascii="Tahoma" w:hAnsi="Tahoma" w:cs="Tahoma"/>
                <w:b/>
                <w:sz w:val="18"/>
                <w:szCs w:val="18"/>
              </w:rPr>
            </w:pPr>
            <w:r w:rsidRPr="0039484A">
              <w:rPr>
                <w:rFonts w:ascii="Tahoma" w:hAnsi="Tahoma" w:cs="Tahoma"/>
                <w:b/>
                <w:sz w:val="18"/>
                <w:szCs w:val="18"/>
              </w:rPr>
              <w:t>(1)</w:t>
            </w:r>
          </w:p>
        </w:tc>
        <w:tc>
          <w:tcPr>
            <w:tcW w:w="1920" w:type="dxa"/>
            <w:vAlign w:val="center"/>
          </w:tcPr>
          <w:p w:rsidR="00DF29F6" w:rsidRPr="003B6B9B" w:rsidRDefault="00DF29F6" w:rsidP="0039484A">
            <w:pPr>
              <w:pStyle w:val="PlainText"/>
              <w:jc w:val="center"/>
              <w:rPr>
                <w:rFonts w:ascii="Tahoma" w:hAnsi="Tahoma" w:cs="Tahoma"/>
                <w:b/>
                <w:sz w:val="16"/>
                <w:szCs w:val="16"/>
              </w:rPr>
            </w:pPr>
            <w:r w:rsidRPr="003B6B9B">
              <w:rPr>
                <w:rFonts w:ascii="Tahoma" w:hAnsi="Tahoma" w:cs="Tahoma"/>
                <w:b/>
                <w:sz w:val="16"/>
                <w:szCs w:val="16"/>
              </w:rPr>
              <w:t>(2)</w:t>
            </w:r>
          </w:p>
        </w:tc>
        <w:tc>
          <w:tcPr>
            <w:tcW w:w="2040" w:type="dxa"/>
            <w:vAlign w:val="center"/>
          </w:tcPr>
          <w:p w:rsidR="00DF29F6" w:rsidRPr="003B6B9B" w:rsidRDefault="00DF29F6" w:rsidP="0039484A">
            <w:pPr>
              <w:pStyle w:val="PlainText"/>
              <w:jc w:val="center"/>
              <w:rPr>
                <w:rFonts w:ascii="Tahoma" w:hAnsi="Tahoma" w:cs="Tahoma"/>
                <w:b/>
                <w:sz w:val="16"/>
                <w:szCs w:val="16"/>
              </w:rPr>
            </w:pPr>
            <w:r w:rsidRPr="003B6B9B">
              <w:rPr>
                <w:rFonts w:ascii="Tahoma" w:hAnsi="Tahoma" w:cs="Tahoma"/>
                <w:b/>
                <w:sz w:val="16"/>
                <w:szCs w:val="16"/>
              </w:rPr>
              <w:t>(3)</w:t>
            </w:r>
          </w:p>
        </w:tc>
        <w:tc>
          <w:tcPr>
            <w:tcW w:w="1800" w:type="dxa"/>
          </w:tcPr>
          <w:p w:rsidR="00DF29F6" w:rsidRPr="003B6B9B" w:rsidRDefault="00DF29F6" w:rsidP="0039484A">
            <w:pPr>
              <w:pStyle w:val="PlainText"/>
              <w:jc w:val="center"/>
              <w:rPr>
                <w:rFonts w:ascii="Tahoma" w:hAnsi="Tahoma" w:cs="Tahoma"/>
                <w:b/>
                <w:sz w:val="16"/>
                <w:szCs w:val="16"/>
              </w:rPr>
            </w:pPr>
            <w:r w:rsidRPr="003B6B9B">
              <w:rPr>
                <w:rFonts w:ascii="Tahoma" w:hAnsi="Tahoma" w:cs="Tahoma"/>
                <w:b/>
                <w:sz w:val="16"/>
                <w:szCs w:val="16"/>
              </w:rPr>
              <w:t>(4)</w:t>
            </w:r>
          </w:p>
        </w:tc>
        <w:tc>
          <w:tcPr>
            <w:tcW w:w="2040" w:type="dxa"/>
            <w:vAlign w:val="center"/>
          </w:tcPr>
          <w:p w:rsidR="00DF29F6" w:rsidRPr="003B6B9B" w:rsidRDefault="00DF29F6" w:rsidP="0039484A">
            <w:pPr>
              <w:pStyle w:val="PlainText"/>
              <w:jc w:val="center"/>
              <w:rPr>
                <w:rFonts w:ascii="Tahoma" w:hAnsi="Tahoma" w:cs="Tahoma"/>
                <w:b/>
                <w:sz w:val="16"/>
                <w:szCs w:val="16"/>
              </w:rPr>
            </w:pPr>
            <w:r w:rsidRPr="003B6B9B">
              <w:rPr>
                <w:rFonts w:ascii="Tahoma" w:hAnsi="Tahoma" w:cs="Tahoma"/>
                <w:b/>
                <w:sz w:val="16"/>
                <w:szCs w:val="16"/>
              </w:rPr>
              <w:t>(5)</w:t>
            </w:r>
          </w:p>
        </w:tc>
        <w:tc>
          <w:tcPr>
            <w:tcW w:w="2160" w:type="dxa"/>
          </w:tcPr>
          <w:p w:rsidR="00DF29F6" w:rsidRPr="003B6B9B" w:rsidRDefault="00DF29F6" w:rsidP="0039484A">
            <w:pPr>
              <w:pStyle w:val="PlainText"/>
              <w:jc w:val="center"/>
              <w:rPr>
                <w:rFonts w:ascii="Tahoma" w:hAnsi="Tahoma" w:cs="Tahoma"/>
                <w:b/>
                <w:sz w:val="16"/>
                <w:szCs w:val="16"/>
              </w:rPr>
            </w:pPr>
            <w:r w:rsidRPr="003B6B9B">
              <w:rPr>
                <w:rFonts w:ascii="Tahoma" w:hAnsi="Tahoma" w:cs="Tahoma"/>
                <w:b/>
                <w:sz w:val="16"/>
                <w:szCs w:val="16"/>
              </w:rPr>
              <w:t>(6)</w:t>
            </w:r>
          </w:p>
        </w:tc>
      </w:tr>
      <w:tr w:rsidR="00DF29F6" w:rsidRPr="00604D9C" w:rsidTr="0039484A">
        <w:trPr>
          <w:trHeight w:val="794"/>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1</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i w:val="0"/>
                <w:sz w:val="16"/>
                <w:szCs w:val="16"/>
              </w:rPr>
              <w:t>_____________</w:t>
            </w:r>
          </w:p>
          <w:p w:rsidR="00DF29F6" w:rsidRPr="003A1E79" w:rsidRDefault="00DF29F6" w:rsidP="00C124CE">
            <w:pPr>
              <w:pStyle w:val="BodyText3"/>
              <w:rPr>
                <w:rFonts w:ascii="Tahoma" w:hAnsi="Tahoma" w:cs="Tahoma"/>
                <w:sz w:val="16"/>
                <w:szCs w:val="16"/>
              </w:rPr>
            </w:pPr>
            <w:r w:rsidRPr="003A1E79">
              <w:rPr>
                <w:rFonts w:ascii="Tahoma" w:hAnsi="Tahoma" w:cs="Tahoma"/>
                <w:i w:val="0"/>
                <w:sz w:val="16"/>
                <w:szCs w:val="16"/>
              </w:rPr>
              <w:t>min 5 lat</w:t>
            </w:r>
          </w:p>
        </w:tc>
        <w:tc>
          <w:tcPr>
            <w:tcW w:w="2160" w:type="dxa"/>
          </w:tcPr>
          <w:p w:rsidR="00DF29F6" w:rsidRPr="003A1E79" w:rsidRDefault="00DF29F6" w:rsidP="00C124CE">
            <w:pPr>
              <w:pStyle w:val="BodyText3"/>
              <w:rPr>
                <w:rFonts w:ascii="Tahoma" w:hAnsi="Tahoma" w:cs="Tahoma"/>
                <w:sz w:val="16"/>
                <w:szCs w:val="16"/>
              </w:rPr>
            </w:pPr>
            <w:r w:rsidRPr="003A1E79">
              <w:rPr>
                <w:rFonts w:ascii="Tahoma" w:hAnsi="Tahoma" w:cs="Tahoma"/>
                <w:sz w:val="16"/>
                <w:szCs w:val="16"/>
              </w:rPr>
              <w:t>…………..</w:t>
            </w:r>
          </w:p>
        </w:tc>
      </w:tr>
      <w:tr w:rsidR="00DF29F6" w:rsidRPr="00604D9C" w:rsidTr="0039484A">
        <w:trPr>
          <w:trHeight w:val="794"/>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2</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794"/>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3</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sz w:val="16"/>
                <w:szCs w:val="16"/>
              </w:rPr>
            </w:pPr>
            <w:r w:rsidRPr="003A1E79">
              <w:rPr>
                <w:rFonts w:ascii="Tahoma" w:hAnsi="Tahoma" w:cs="Tahoma"/>
                <w:i w:val="0"/>
                <w:sz w:val="16"/>
                <w:szCs w:val="16"/>
              </w:rPr>
              <w:t>min 5 lat</w:t>
            </w: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794"/>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4</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sz w:val="16"/>
                <w:szCs w:val="16"/>
              </w:rPr>
            </w:pPr>
            <w:r w:rsidRPr="003A1E79">
              <w:rPr>
                <w:rFonts w:ascii="Tahoma" w:hAnsi="Tahoma" w:cs="Tahoma"/>
                <w:i w:val="0"/>
                <w:sz w:val="16"/>
                <w:szCs w:val="16"/>
              </w:rPr>
              <w:t>min 5 lat</w:t>
            </w: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93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5</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73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6</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48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7</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63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8</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34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9</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48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10</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47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11</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74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12</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pracownik ochrony fizycznej</w:t>
            </w:r>
          </w:p>
        </w:tc>
        <w:tc>
          <w:tcPr>
            <w:tcW w:w="1800" w:type="dxa"/>
          </w:tcPr>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79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13</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pracownik ochrony fizycznej</w:t>
            </w:r>
          </w:p>
        </w:tc>
        <w:tc>
          <w:tcPr>
            <w:tcW w:w="1800" w:type="dxa"/>
          </w:tcPr>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66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14</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pracownik ochrony fizycznej</w:t>
            </w:r>
          </w:p>
        </w:tc>
        <w:tc>
          <w:tcPr>
            <w:tcW w:w="1800" w:type="dxa"/>
          </w:tcPr>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63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15</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pracownik ochrony fizycznej</w:t>
            </w:r>
          </w:p>
        </w:tc>
        <w:tc>
          <w:tcPr>
            <w:tcW w:w="1800" w:type="dxa"/>
          </w:tcPr>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80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16</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 nadzór</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54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17</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 nadzór</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56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18</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ochrony fizycznej- nadzór</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77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19</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654EFD" w:rsidRDefault="00DF29F6" w:rsidP="0039484A">
            <w:pPr>
              <w:spacing w:before="120"/>
              <w:jc w:val="center"/>
              <w:rPr>
                <w:rFonts w:ascii="Tahoma" w:hAnsi="Tahoma" w:cs="Tahoma"/>
                <w:sz w:val="16"/>
                <w:szCs w:val="16"/>
              </w:rPr>
            </w:pPr>
            <w:r w:rsidRPr="00654EFD">
              <w:rPr>
                <w:rFonts w:ascii="Tahoma" w:hAnsi="Tahoma" w:cs="Tahoma"/>
                <w:sz w:val="16"/>
                <w:szCs w:val="16"/>
              </w:rPr>
              <w:t>Kwalifikowany pracownik ochrony fizycznej- grupy  interwencyjnej</w:t>
            </w:r>
          </w:p>
        </w:tc>
        <w:tc>
          <w:tcPr>
            <w:tcW w:w="1800" w:type="dxa"/>
          </w:tcPr>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Wpis na listę kwalifikowanych pracowników ochrony fizycznej</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96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20</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654EFD" w:rsidRDefault="00DF29F6" w:rsidP="0039484A">
            <w:pPr>
              <w:spacing w:before="120"/>
              <w:jc w:val="center"/>
              <w:rPr>
                <w:rFonts w:ascii="Tahoma" w:hAnsi="Tahoma" w:cs="Tahoma"/>
                <w:sz w:val="16"/>
                <w:szCs w:val="16"/>
              </w:rPr>
            </w:pPr>
            <w:r w:rsidRPr="00654EFD">
              <w:rPr>
                <w:rFonts w:ascii="Tahoma" w:hAnsi="Tahoma" w:cs="Tahoma"/>
                <w:sz w:val="16"/>
                <w:szCs w:val="16"/>
              </w:rPr>
              <w:t>Kwalifikowany pracownik ochrony fizycznej- grupy interwencyjnej</w:t>
            </w:r>
          </w:p>
        </w:tc>
        <w:tc>
          <w:tcPr>
            <w:tcW w:w="1800" w:type="dxa"/>
          </w:tcPr>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Wpis na listę kwalifikowanych pracowników ochrony fizycznej</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92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21</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654EFD" w:rsidRDefault="00DF29F6" w:rsidP="0039484A">
            <w:pPr>
              <w:spacing w:before="120"/>
              <w:jc w:val="center"/>
              <w:rPr>
                <w:rFonts w:ascii="Tahoma" w:hAnsi="Tahoma" w:cs="Tahoma"/>
                <w:sz w:val="16"/>
                <w:szCs w:val="16"/>
              </w:rPr>
            </w:pPr>
            <w:r w:rsidRPr="00654EFD">
              <w:rPr>
                <w:rFonts w:ascii="Tahoma" w:hAnsi="Tahoma" w:cs="Tahoma"/>
                <w:sz w:val="16"/>
                <w:szCs w:val="16"/>
              </w:rPr>
              <w:t>Kwalifikowany pracownik ochrony fizycznej- grupy interwencyjnej</w:t>
            </w:r>
          </w:p>
        </w:tc>
        <w:tc>
          <w:tcPr>
            <w:tcW w:w="1800" w:type="dxa"/>
          </w:tcPr>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Wpis na listę kwalifikowanych pracowników ochrony fizycznej</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71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22</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654EFD" w:rsidRDefault="00DF29F6" w:rsidP="0039484A">
            <w:pPr>
              <w:spacing w:before="120"/>
              <w:jc w:val="center"/>
              <w:rPr>
                <w:rFonts w:ascii="Tahoma" w:hAnsi="Tahoma" w:cs="Tahoma"/>
                <w:sz w:val="16"/>
                <w:szCs w:val="16"/>
              </w:rPr>
            </w:pPr>
            <w:r w:rsidRPr="00654EFD">
              <w:rPr>
                <w:rFonts w:ascii="Tahoma" w:hAnsi="Tahoma" w:cs="Tahoma"/>
                <w:sz w:val="16"/>
                <w:szCs w:val="16"/>
              </w:rPr>
              <w:t>Kwalifikowany pracownik ochrony fizycznej- grupy interwencyjnej</w:t>
            </w:r>
          </w:p>
        </w:tc>
        <w:tc>
          <w:tcPr>
            <w:tcW w:w="1800" w:type="dxa"/>
          </w:tcPr>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Wpis na listę kwalifikowanych pracowników ochrony fizycznej</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64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23</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654EFD" w:rsidRDefault="00DF29F6" w:rsidP="0039484A">
            <w:pPr>
              <w:spacing w:before="120"/>
              <w:jc w:val="center"/>
              <w:rPr>
                <w:rFonts w:ascii="Tahoma" w:hAnsi="Tahoma" w:cs="Tahoma"/>
                <w:sz w:val="16"/>
                <w:szCs w:val="16"/>
              </w:rPr>
            </w:pPr>
            <w:r w:rsidRPr="00654EFD">
              <w:rPr>
                <w:rFonts w:ascii="Tahoma" w:hAnsi="Tahoma" w:cs="Tahoma"/>
                <w:sz w:val="16"/>
                <w:szCs w:val="16"/>
              </w:rPr>
              <w:t>Kwalifikowany pracownik ochrony fizycznej- grupy  interwencyjnej</w:t>
            </w:r>
          </w:p>
        </w:tc>
        <w:tc>
          <w:tcPr>
            <w:tcW w:w="1800" w:type="dxa"/>
          </w:tcPr>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Wpis na listę kwalifikowanych pracowników ochrony fizycznej</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94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24</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654EFD" w:rsidRDefault="00DF29F6" w:rsidP="0039484A">
            <w:pPr>
              <w:spacing w:before="120"/>
              <w:jc w:val="center"/>
              <w:rPr>
                <w:rFonts w:ascii="Tahoma" w:hAnsi="Tahoma" w:cs="Tahoma"/>
                <w:sz w:val="16"/>
                <w:szCs w:val="16"/>
              </w:rPr>
            </w:pPr>
            <w:r w:rsidRPr="00654EFD">
              <w:rPr>
                <w:rFonts w:ascii="Tahoma" w:hAnsi="Tahoma" w:cs="Tahoma"/>
                <w:sz w:val="16"/>
                <w:szCs w:val="16"/>
              </w:rPr>
              <w:t>Kwalifikowany pracownik ochrony fizycznej- grupy interwencyjnej</w:t>
            </w:r>
          </w:p>
        </w:tc>
        <w:tc>
          <w:tcPr>
            <w:tcW w:w="1800" w:type="dxa"/>
          </w:tcPr>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Wpis na listę kwalifikowanych pracowników ochrony fizycznej</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73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25</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654EFD" w:rsidRDefault="00DF29F6" w:rsidP="0039484A">
            <w:pPr>
              <w:spacing w:before="120"/>
              <w:jc w:val="center"/>
              <w:rPr>
                <w:rFonts w:ascii="Tahoma" w:hAnsi="Tahoma" w:cs="Tahoma"/>
                <w:sz w:val="16"/>
                <w:szCs w:val="16"/>
              </w:rPr>
            </w:pPr>
            <w:r w:rsidRPr="00654EFD">
              <w:rPr>
                <w:rFonts w:ascii="Tahoma" w:hAnsi="Tahoma" w:cs="Tahoma"/>
                <w:sz w:val="16"/>
                <w:szCs w:val="16"/>
              </w:rPr>
              <w:t>Kwalifikowany pracownik ochrony fizycznej- grupy interwencyjnej</w:t>
            </w:r>
          </w:p>
        </w:tc>
        <w:tc>
          <w:tcPr>
            <w:tcW w:w="1800" w:type="dxa"/>
          </w:tcPr>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Wpis na listę kwalifikowanych pracowników ochrony fizycznej</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74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26</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654EFD" w:rsidRDefault="00DF29F6" w:rsidP="0039484A">
            <w:pPr>
              <w:spacing w:before="120"/>
              <w:jc w:val="center"/>
              <w:rPr>
                <w:rFonts w:ascii="Tahoma" w:hAnsi="Tahoma" w:cs="Tahoma"/>
                <w:sz w:val="16"/>
                <w:szCs w:val="16"/>
              </w:rPr>
            </w:pPr>
            <w:r w:rsidRPr="00654EFD">
              <w:rPr>
                <w:rFonts w:ascii="Tahoma" w:hAnsi="Tahoma" w:cs="Tahoma"/>
                <w:sz w:val="16"/>
                <w:szCs w:val="16"/>
              </w:rPr>
              <w:t>Kwalifikowany pracownik ochrony fizycznej- grupy interwencyjnej</w:t>
            </w:r>
          </w:p>
        </w:tc>
        <w:tc>
          <w:tcPr>
            <w:tcW w:w="1800" w:type="dxa"/>
          </w:tcPr>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Wpis na listę kwalifikowanych pracowników ochrony fizycznej</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32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27</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654EFD" w:rsidRDefault="00DF29F6" w:rsidP="0039484A">
            <w:pPr>
              <w:spacing w:before="120"/>
              <w:jc w:val="center"/>
              <w:rPr>
                <w:rFonts w:ascii="Tahoma" w:hAnsi="Tahoma" w:cs="Tahoma"/>
                <w:sz w:val="16"/>
                <w:szCs w:val="16"/>
              </w:rPr>
            </w:pPr>
            <w:r w:rsidRPr="00654EFD">
              <w:rPr>
                <w:rFonts w:ascii="Tahoma" w:hAnsi="Tahoma" w:cs="Tahoma"/>
                <w:sz w:val="16"/>
                <w:szCs w:val="16"/>
              </w:rPr>
              <w:t>Kwalifikowany pracownik ochrony fizycznej- grupy interwencyjnej</w:t>
            </w:r>
          </w:p>
        </w:tc>
        <w:tc>
          <w:tcPr>
            <w:tcW w:w="1800" w:type="dxa"/>
          </w:tcPr>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Wpis na listę kwalifikowanych pracowników ochrony fizycznej</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64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28</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654EFD" w:rsidRDefault="00DF29F6" w:rsidP="0039484A">
            <w:pPr>
              <w:spacing w:before="120"/>
              <w:jc w:val="center"/>
              <w:rPr>
                <w:rFonts w:ascii="Tahoma" w:hAnsi="Tahoma" w:cs="Tahoma"/>
                <w:sz w:val="16"/>
                <w:szCs w:val="16"/>
              </w:rPr>
            </w:pPr>
            <w:r w:rsidRPr="00654EFD">
              <w:rPr>
                <w:rFonts w:ascii="Tahoma" w:hAnsi="Tahoma" w:cs="Tahoma"/>
                <w:sz w:val="16"/>
                <w:szCs w:val="16"/>
              </w:rPr>
              <w:t>Kwalifikowany pracownik ochrony fizycznej- grupy interwencyjnej</w:t>
            </w:r>
          </w:p>
        </w:tc>
        <w:tc>
          <w:tcPr>
            <w:tcW w:w="1800" w:type="dxa"/>
          </w:tcPr>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Wpis na listę kwalifikowanych pracowników ochrony fizycznej</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63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29</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654EFD" w:rsidRDefault="00DF29F6" w:rsidP="0039484A">
            <w:pPr>
              <w:spacing w:before="120"/>
              <w:jc w:val="center"/>
              <w:rPr>
                <w:rFonts w:ascii="Tahoma" w:hAnsi="Tahoma" w:cs="Tahoma"/>
                <w:sz w:val="16"/>
                <w:szCs w:val="16"/>
              </w:rPr>
            </w:pPr>
            <w:r w:rsidRPr="00654EFD">
              <w:rPr>
                <w:rFonts w:ascii="Tahoma" w:hAnsi="Tahoma" w:cs="Tahoma"/>
                <w:sz w:val="16"/>
                <w:szCs w:val="16"/>
              </w:rPr>
              <w:t>Kwalifikowany pracownik ochrony fizycznej- grupy interwencyjnej</w:t>
            </w:r>
          </w:p>
        </w:tc>
        <w:tc>
          <w:tcPr>
            <w:tcW w:w="1800" w:type="dxa"/>
          </w:tcPr>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Wpis na listę kwalifikowanych pracowników ochrony fizycznej</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82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30</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654EFD" w:rsidRDefault="00DF29F6" w:rsidP="0039484A">
            <w:pPr>
              <w:spacing w:before="120"/>
              <w:jc w:val="center"/>
              <w:rPr>
                <w:rFonts w:ascii="Tahoma" w:hAnsi="Tahoma" w:cs="Tahoma"/>
                <w:sz w:val="16"/>
                <w:szCs w:val="16"/>
              </w:rPr>
            </w:pPr>
            <w:r w:rsidRPr="00654EFD">
              <w:rPr>
                <w:rFonts w:ascii="Tahoma" w:hAnsi="Tahoma" w:cs="Tahoma"/>
                <w:sz w:val="16"/>
                <w:szCs w:val="16"/>
              </w:rPr>
              <w:t>Kwalifikowany pracownik ochrony fizycznej- grupy interwencyjnej</w:t>
            </w:r>
          </w:p>
        </w:tc>
        <w:tc>
          <w:tcPr>
            <w:tcW w:w="1800" w:type="dxa"/>
          </w:tcPr>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Wpis na listę kwalifikowanych pracowników ochrony fizycznej</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w:t>
            </w:r>
          </w:p>
          <w:p w:rsidR="00DF29F6" w:rsidRPr="00654EFD" w:rsidRDefault="00DF29F6" w:rsidP="0039484A">
            <w:pPr>
              <w:pStyle w:val="BodyText3"/>
              <w:jc w:val="center"/>
              <w:rPr>
                <w:rFonts w:ascii="Tahoma" w:hAnsi="Tahoma" w:cs="Tahoma"/>
                <w:i w:val="0"/>
                <w:sz w:val="16"/>
                <w:szCs w:val="16"/>
              </w:rPr>
            </w:pPr>
            <w:r w:rsidRPr="00654EFD">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77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31</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zabezpieczenia technicznego w centrum monitorowania systemu monitoringu</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ochrony fizycznej</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57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32</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zabezpieczenia technicznego w centrum monitorowania systemu monitoringu</w:t>
            </w:r>
          </w:p>
        </w:tc>
        <w:tc>
          <w:tcPr>
            <w:tcW w:w="1800" w:type="dxa"/>
          </w:tcPr>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zabezpieczenia technicznego</w:t>
            </w:r>
          </w:p>
          <w:p w:rsidR="00DF29F6"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69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33</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zabezpieczenia technicznego w centrum monitorowania systemu monitoringu</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zabezpieczenia technicznego</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186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34</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zabezpieczenia technicznego</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zabezpieczenia technicznego</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p w:rsidR="00DF29F6" w:rsidRPr="003A1E79" w:rsidRDefault="00DF29F6" w:rsidP="0039484A">
            <w:pPr>
              <w:pStyle w:val="BodyText3"/>
              <w:jc w:val="center"/>
              <w:rPr>
                <w:rFonts w:ascii="Tahoma" w:hAnsi="Tahoma" w:cs="Tahoma"/>
                <w:i w:val="0"/>
                <w:sz w:val="16"/>
                <w:szCs w:val="16"/>
              </w:rPr>
            </w:pP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p w:rsidR="00DF29F6" w:rsidRPr="003A1E79" w:rsidRDefault="00DF29F6" w:rsidP="00C124CE">
            <w:pPr>
              <w:pStyle w:val="BodyText3"/>
              <w:rPr>
                <w:rFonts w:ascii="Tahoma" w:hAnsi="Tahoma" w:cs="Tahoma"/>
                <w:b/>
                <w:i w:val="0"/>
                <w:sz w:val="16"/>
                <w:szCs w:val="16"/>
              </w:rPr>
            </w:pP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r w:rsidR="00DF29F6" w:rsidRPr="00604D9C" w:rsidTr="0039484A">
        <w:trPr>
          <w:trHeight w:val="690"/>
        </w:trPr>
        <w:tc>
          <w:tcPr>
            <w:tcW w:w="600" w:type="dxa"/>
            <w:vAlign w:val="center"/>
          </w:tcPr>
          <w:p w:rsidR="00DF29F6" w:rsidRPr="003A1E79" w:rsidRDefault="00DF29F6" w:rsidP="0039484A">
            <w:pPr>
              <w:pStyle w:val="BodyText3"/>
              <w:jc w:val="center"/>
              <w:rPr>
                <w:rFonts w:ascii="Tahoma" w:hAnsi="Tahoma" w:cs="Tahoma"/>
                <w:b/>
                <w:i w:val="0"/>
                <w:sz w:val="16"/>
                <w:szCs w:val="16"/>
              </w:rPr>
            </w:pPr>
            <w:r w:rsidRPr="003A1E79">
              <w:rPr>
                <w:rFonts w:ascii="Tahoma" w:hAnsi="Tahoma" w:cs="Tahoma"/>
                <w:b/>
                <w:i w:val="0"/>
                <w:sz w:val="16"/>
                <w:szCs w:val="16"/>
              </w:rPr>
              <w:t>35</w:t>
            </w:r>
          </w:p>
        </w:tc>
        <w:tc>
          <w:tcPr>
            <w:tcW w:w="1920" w:type="dxa"/>
            <w:vAlign w:val="center"/>
          </w:tcPr>
          <w:p w:rsidR="00DF29F6" w:rsidRPr="003A1E79" w:rsidRDefault="00DF29F6" w:rsidP="0039484A">
            <w:pPr>
              <w:pStyle w:val="BodyText3"/>
              <w:jc w:val="center"/>
              <w:rPr>
                <w:rFonts w:ascii="Tahoma" w:hAnsi="Tahoma" w:cs="Tahoma"/>
                <w:sz w:val="16"/>
                <w:szCs w:val="16"/>
              </w:rPr>
            </w:pPr>
            <w:r w:rsidRPr="003A1E79">
              <w:rPr>
                <w:rFonts w:ascii="Tahoma" w:hAnsi="Tahoma" w:cs="Tahoma"/>
                <w:sz w:val="16"/>
                <w:szCs w:val="16"/>
              </w:rPr>
              <w:t>……………</w:t>
            </w:r>
          </w:p>
        </w:tc>
        <w:tc>
          <w:tcPr>
            <w:tcW w:w="2040" w:type="dxa"/>
          </w:tcPr>
          <w:p w:rsidR="00DF29F6" w:rsidRPr="003A1E79" w:rsidRDefault="00DF29F6" w:rsidP="0039484A">
            <w:pPr>
              <w:spacing w:before="120"/>
              <w:jc w:val="center"/>
              <w:rPr>
                <w:rFonts w:ascii="Tahoma" w:hAnsi="Tahoma" w:cs="Tahoma"/>
                <w:sz w:val="16"/>
                <w:szCs w:val="16"/>
              </w:rPr>
            </w:pPr>
            <w:r w:rsidRPr="003A1E79">
              <w:rPr>
                <w:rFonts w:ascii="Tahoma" w:hAnsi="Tahoma" w:cs="Tahoma"/>
                <w:sz w:val="16"/>
                <w:szCs w:val="16"/>
              </w:rPr>
              <w:t>Kwalifikowany pracownik zabezpieczenia technicznego</w:t>
            </w:r>
          </w:p>
        </w:tc>
        <w:tc>
          <w:tcPr>
            <w:tcW w:w="1800" w:type="dxa"/>
          </w:tcPr>
          <w:p w:rsidR="00DF29F6"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Wpis na listę kwalifikowanych pracowników zabezpieczenia technicznego</w:t>
            </w:r>
          </w:p>
          <w:p w:rsidR="00DF29F6" w:rsidRPr="003A1E79" w:rsidRDefault="00DF29F6" w:rsidP="0039484A">
            <w:pPr>
              <w:pStyle w:val="BodyText3"/>
              <w:jc w:val="center"/>
              <w:rPr>
                <w:rFonts w:ascii="Tahoma" w:hAnsi="Tahoma" w:cs="Tahoma"/>
                <w:i w:val="0"/>
                <w:sz w:val="16"/>
                <w:szCs w:val="16"/>
              </w:rPr>
            </w:pPr>
            <w:r>
              <w:rPr>
                <w:rFonts w:ascii="Tahoma" w:hAnsi="Tahoma" w:cs="Tahoma"/>
                <w:i w:val="0"/>
                <w:sz w:val="16"/>
                <w:szCs w:val="16"/>
              </w:rPr>
              <w:t>……………….</w:t>
            </w:r>
          </w:p>
          <w:p w:rsidR="00DF29F6" w:rsidRPr="003A1E79" w:rsidRDefault="00DF29F6" w:rsidP="0039484A">
            <w:pPr>
              <w:pStyle w:val="BodyText3"/>
              <w:jc w:val="center"/>
              <w:rPr>
                <w:rFonts w:ascii="Tahoma" w:hAnsi="Tahoma" w:cs="Tahoma"/>
                <w:i w:val="0"/>
                <w:sz w:val="16"/>
                <w:szCs w:val="16"/>
              </w:rPr>
            </w:pPr>
            <w:r w:rsidRPr="003A1E79">
              <w:rPr>
                <w:rFonts w:ascii="Tahoma" w:hAnsi="Tahoma" w:cs="Tahoma"/>
                <w:i w:val="0"/>
                <w:sz w:val="16"/>
                <w:szCs w:val="16"/>
              </w:rPr>
              <w:t>nr legitymacji…….</w:t>
            </w:r>
          </w:p>
          <w:p w:rsidR="00DF29F6" w:rsidRPr="003A1E79" w:rsidRDefault="00DF29F6" w:rsidP="0039484A">
            <w:pPr>
              <w:pStyle w:val="BodyText3"/>
              <w:jc w:val="center"/>
              <w:rPr>
                <w:rFonts w:ascii="Tahoma" w:hAnsi="Tahoma" w:cs="Tahoma"/>
                <w:i w:val="0"/>
                <w:sz w:val="16"/>
                <w:szCs w:val="16"/>
              </w:rPr>
            </w:pPr>
          </w:p>
          <w:p w:rsidR="00DF29F6" w:rsidRPr="003A1E79" w:rsidRDefault="00DF29F6" w:rsidP="0039484A">
            <w:pPr>
              <w:pStyle w:val="BodyText3"/>
              <w:jc w:val="center"/>
              <w:rPr>
                <w:rFonts w:ascii="Tahoma" w:hAnsi="Tahoma" w:cs="Tahoma"/>
                <w:i w:val="0"/>
                <w:sz w:val="16"/>
                <w:szCs w:val="16"/>
              </w:rPr>
            </w:pPr>
          </w:p>
        </w:tc>
        <w:tc>
          <w:tcPr>
            <w:tcW w:w="2040" w:type="dxa"/>
          </w:tcPr>
          <w:p w:rsidR="00DF29F6" w:rsidRPr="003A1E79" w:rsidRDefault="00DF29F6" w:rsidP="00C124CE">
            <w:pPr>
              <w:pStyle w:val="BodyText3"/>
              <w:rPr>
                <w:rFonts w:ascii="Tahoma" w:hAnsi="Tahoma" w:cs="Tahoma"/>
                <w:i w:val="0"/>
                <w:sz w:val="16"/>
                <w:szCs w:val="16"/>
              </w:rPr>
            </w:pPr>
            <w:r w:rsidRPr="003A1E79">
              <w:rPr>
                <w:rFonts w:ascii="Tahoma" w:hAnsi="Tahoma" w:cs="Tahoma"/>
                <w:sz w:val="16"/>
                <w:szCs w:val="16"/>
              </w:rPr>
              <w:t>____</w:t>
            </w:r>
            <w:r w:rsidRPr="003A1E79">
              <w:rPr>
                <w:rFonts w:ascii="Tahoma" w:hAnsi="Tahoma" w:cs="Tahoma"/>
                <w:i w:val="0"/>
                <w:sz w:val="16"/>
                <w:szCs w:val="16"/>
              </w:rPr>
              <w:t>_________</w:t>
            </w:r>
          </w:p>
          <w:p w:rsidR="00DF29F6" w:rsidRPr="003A1E79" w:rsidRDefault="00DF29F6" w:rsidP="00C124CE">
            <w:pPr>
              <w:pStyle w:val="BodyText3"/>
              <w:rPr>
                <w:rFonts w:ascii="Tahoma" w:hAnsi="Tahoma" w:cs="Tahoma"/>
                <w:b/>
                <w:i w:val="0"/>
                <w:sz w:val="16"/>
                <w:szCs w:val="16"/>
              </w:rPr>
            </w:pPr>
            <w:r w:rsidRPr="003A1E79">
              <w:rPr>
                <w:rFonts w:ascii="Tahoma" w:hAnsi="Tahoma" w:cs="Tahoma"/>
                <w:i w:val="0"/>
                <w:sz w:val="16"/>
                <w:szCs w:val="16"/>
              </w:rPr>
              <w:t>min 5 lat</w:t>
            </w:r>
          </w:p>
          <w:p w:rsidR="00DF29F6" w:rsidRPr="003A1E79" w:rsidRDefault="00DF29F6" w:rsidP="00C124CE">
            <w:pPr>
              <w:pStyle w:val="BodyText3"/>
              <w:rPr>
                <w:rFonts w:ascii="Tahoma" w:hAnsi="Tahoma" w:cs="Tahoma"/>
                <w:b/>
                <w:i w:val="0"/>
                <w:sz w:val="16"/>
                <w:szCs w:val="16"/>
              </w:rPr>
            </w:pPr>
          </w:p>
        </w:tc>
        <w:tc>
          <w:tcPr>
            <w:tcW w:w="2160" w:type="dxa"/>
          </w:tcPr>
          <w:p w:rsidR="00DF29F6" w:rsidRPr="003A1E79" w:rsidRDefault="00DF29F6" w:rsidP="00C124CE">
            <w:pPr>
              <w:pStyle w:val="BodyText3"/>
              <w:rPr>
                <w:rFonts w:ascii="Tahoma" w:hAnsi="Tahoma" w:cs="Tahoma"/>
                <w:sz w:val="16"/>
                <w:szCs w:val="16"/>
              </w:rPr>
            </w:pPr>
          </w:p>
        </w:tc>
      </w:tr>
    </w:tbl>
    <w:p w:rsidR="00DF29F6" w:rsidRPr="00984183" w:rsidRDefault="00DF29F6" w:rsidP="00303AE9">
      <w:pPr>
        <w:autoSpaceDE w:val="0"/>
        <w:autoSpaceDN w:val="0"/>
        <w:adjustRightInd w:val="0"/>
        <w:jc w:val="both"/>
        <w:rPr>
          <w:rFonts w:ascii="Tahoma" w:hAnsi="Tahoma" w:cs="Tahoma"/>
          <w:sz w:val="18"/>
          <w:szCs w:val="18"/>
        </w:rPr>
      </w:pPr>
      <w:r>
        <w:rPr>
          <w:rFonts w:ascii="Tahoma" w:hAnsi="Tahoma" w:cs="Tahoma"/>
          <w:sz w:val="18"/>
          <w:szCs w:val="18"/>
        </w:rPr>
        <w:t>UWAGA</w:t>
      </w:r>
    </w:p>
    <w:p w:rsidR="00DF29F6" w:rsidRPr="00984183" w:rsidRDefault="00DF29F6" w:rsidP="00303AE9">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zamówienia</w:t>
      </w:r>
    </w:p>
    <w:p w:rsidR="00DF29F6" w:rsidRPr="00984183" w:rsidRDefault="00DF29F6" w:rsidP="00303AE9">
      <w:pPr>
        <w:autoSpaceDE w:val="0"/>
        <w:autoSpaceDN w:val="0"/>
        <w:adjustRightInd w:val="0"/>
        <w:jc w:val="both"/>
        <w:rPr>
          <w:rFonts w:ascii="Tahoma" w:hAnsi="Tahoma" w:cs="Tahoma"/>
          <w:b/>
          <w:sz w:val="18"/>
          <w:szCs w:val="18"/>
        </w:rPr>
      </w:pPr>
    </w:p>
    <w:p w:rsidR="00DF29F6" w:rsidRPr="00984183" w:rsidRDefault="00DF29F6" w:rsidP="00BB1B30">
      <w:pPr>
        <w:pStyle w:val="PlainText"/>
        <w:spacing w:before="120"/>
        <w:rPr>
          <w:rFonts w:ascii="Tahoma" w:hAnsi="Tahoma" w:cs="Tahoma"/>
          <w:sz w:val="18"/>
          <w:szCs w:val="18"/>
        </w:rPr>
      </w:pPr>
    </w:p>
    <w:p w:rsidR="00DF29F6" w:rsidRPr="00984183" w:rsidRDefault="00DF29F6" w:rsidP="00BB1B30">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DF29F6" w:rsidRPr="00984183" w:rsidRDefault="00DF29F6"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DF29F6" w:rsidRPr="00984183" w:rsidRDefault="00DF29F6"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DF29F6" w:rsidRPr="00984183" w:rsidRDefault="00DF29F6" w:rsidP="00E530AB">
      <w:pPr>
        <w:pStyle w:val="PlainText"/>
        <w:ind w:left="6373" w:firstLine="709"/>
        <w:rPr>
          <w:rFonts w:ascii="Tahoma" w:hAnsi="Tahoma" w:cs="Tahoma"/>
          <w:b/>
          <w:sz w:val="24"/>
          <w:szCs w:val="24"/>
        </w:rPr>
      </w:pPr>
      <w:r w:rsidRPr="00984183">
        <w:rPr>
          <w:rFonts w:ascii="Tahoma" w:hAnsi="Tahoma" w:cs="Tahoma"/>
          <w:b/>
          <w:sz w:val="24"/>
          <w:szCs w:val="24"/>
        </w:rPr>
        <w:t xml:space="preserve">        </w:t>
      </w:r>
    </w:p>
    <w:p w:rsidR="00DF29F6" w:rsidRPr="00984183" w:rsidRDefault="00DF29F6" w:rsidP="00C04E5D">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DF29F6" w:rsidRPr="00A23E88" w:rsidRDefault="00DF29F6" w:rsidP="00920086">
      <w:pPr>
        <w:pStyle w:val="PlainText"/>
        <w:spacing w:before="120"/>
        <w:ind w:left="6371" w:firstLine="709"/>
        <w:rPr>
          <w:rFonts w:ascii="Tahoma" w:hAnsi="Tahoma" w:cs="Tahoma"/>
          <w:b/>
          <w:sz w:val="24"/>
          <w:szCs w:val="24"/>
        </w:rPr>
      </w:pPr>
      <w:r>
        <w:rPr>
          <w:rFonts w:ascii="Tahoma" w:hAnsi="Tahoma" w:cs="Tahoma"/>
          <w:b/>
          <w:sz w:val="24"/>
          <w:szCs w:val="24"/>
        </w:rPr>
        <w:t>Załącznik nr 4</w:t>
      </w:r>
    </w:p>
    <w:p w:rsidR="00DF29F6" w:rsidRDefault="00DF29F6" w:rsidP="00920086">
      <w:pPr>
        <w:jc w:val="center"/>
        <w:rPr>
          <w:rFonts w:ascii="Tahoma" w:hAnsi="Tahoma" w:cs="Tahoma"/>
          <w:b/>
          <w:sz w:val="28"/>
          <w:szCs w:val="28"/>
        </w:rPr>
      </w:pPr>
      <w:r w:rsidRPr="00476497">
        <w:rPr>
          <w:rFonts w:ascii="Tahoma" w:hAnsi="Tahoma" w:cs="Tahoma"/>
          <w:b/>
          <w:sz w:val="28"/>
          <w:szCs w:val="28"/>
        </w:rPr>
        <w:t xml:space="preserve">                                            </w:t>
      </w:r>
      <w:r>
        <w:rPr>
          <w:rFonts w:ascii="Tahoma" w:hAnsi="Tahoma" w:cs="Tahoma"/>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20"/>
      </w:tblGrid>
      <w:tr w:rsidR="00DF29F6" w:rsidTr="0039484A">
        <w:trPr>
          <w:trHeight w:val="1499"/>
        </w:trPr>
        <w:tc>
          <w:tcPr>
            <w:tcW w:w="3168" w:type="dxa"/>
          </w:tcPr>
          <w:p w:rsidR="00DF29F6" w:rsidRPr="0039484A" w:rsidRDefault="00DF29F6" w:rsidP="0039484A">
            <w:pPr>
              <w:pStyle w:val="PlainText"/>
              <w:jc w:val="center"/>
              <w:rPr>
                <w:rFonts w:ascii="Tahoma" w:hAnsi="Tahoma" w:cs="Tahoma"/>
                <w:i/>
                <w:sz w:val="18"/>
              </w:rPr>
            </w:pPr>
          </w:p>
          <w:p w:rsidR="00DF29F6" w:rsidRPr="0039484A" w:rsidRDefault="00DF29F6" w:rsidP="0039484A">
            <w:pPr>
              <w:pStyle w:val="PlainText"/>
              <w:jc w:val="center"/>
              <w:rPr>
                <w:rFonts w:ascii="Tahoma" w:hAnsi="Tahoma" w:cs="Tahoma"/>
                <w:i/>
                <w:sz w:val="18"/>
              </w:rPr>
            </w:pPr>
          </w:p>
          <w:p w:rsidR="00DF29F6" w:rsidRPr="0039484A" w:rsidRDefault="00DF29F6" w:rsidP="0039484A">
            <w:pPr>
              <w:pStyle w:val="PlainText"/>
              <w:jc w:val="center"/>
              <w:rPr>
                <w:rFonts w:ascii="Tahoma" w:hAnsi="Tahoma" w:cs="Tahoma"/>
                <w:i/>
                <w:sz w:val="18"/>
              </w:rPr>
            </w:pPr>
          </w:p>
          <w:p w:rsidR="00DF29F6" w:rsidRPr="0039484A" w:rsidRDefault="00DF29F6" w:rsidP="0039484A">
            <w:pPr>
              <w:pStyle w:val="PlainText"/>
              <w:jc w:val="center"/>
              <w:rPr>
                <w:rFonts w:ascii="Tahoma" w:hAnsi="Tahoma" w:cs="Tahoma"/>
                <w:i/>
                <w:sz w:val="18"/>
              </w:rPr>
            </w:pPr>
          </w:p>
          <w:p w:rsidR="00DF29F6" w:rsidRPr="0039484A" w:rsidRDefault="00DF29F6" w:rsidP="0039484A">
            <w:pPr>
              <w:pStyle w:val="PlainText"/>
              <w:jc w:val="center"/>
              <w:rPr>
                <w:rFonts w:ascii="Tahoma" w:hAnsi="Tahoma" w:cs="Tahoma"/>
                <w:i/>
                <w:sz w:val="18"/>
              </w:rPr>
            </w:pPr>
          </w:p>
          <w:p w:rsidR="00DF29F6" w:rsidRPr="0039484A" w:rsidRDefault="00DF29F6" w:rsidP="0039484A">
            <w:pPr>
              <w:pStyle w:val="PlainText"/>
              <w:jc w:val="center"/>
              <w:rPr>
                <w:rFonts w:ascii="Tahoma" w:hAnsi="Tahoma" w:cs="Tahoma"/>
                <w:i/>
                <w:sz w:val="18"/>
              </w:rPr>
            </w:pPr>
          </w:p>
          <w:p w:rsidR="00DF29F6" w:rsidRPr="0039484A" w:rsidRDefault="00DF29F6" w:rsidP="0039484A">
            <w:pPr>
              <w:pStyle w:val="PlainText"/>
              <w:jc w:val="center"/>
              <w:rPr>
                <w:rFonts w:ascii="Tahoma" w:hAnsi="Tahoma" w:cs="Tahoma"/>
                <w:b/>
                <w:sz w:val="28"/>
                <w:szCs w:val="28"/>
              </w:rPr>
            </w:pPr>
            <w:r w:rsidRPr="0039484A">
              <w:rPr>
                <w:rFonts w:ascii="Tahoma" w:hAnsi="Tahoma" w:cs="Tahoma"/>
                <w:i/>
                <w:sz w:val="18"/>
              </w:rPr>
              <w:t>(pieczęć Wykonawcy/Wykonawców)</w:t>
            </w:r>
          </w:p>
        </w:tc>
        <w:tc>
          <w:tcPr>
            <w:tcW w:w="6020" w:type="dxa"/>
            <w:shd w:val="clear" w:color="auto" w:fill="C0C0C0"/>
          </w:tcPr>
          <w:p w:rsidR="00DF29F6" w:rsidRPr="0039484A" w:rsidRDefault="00DF29F6" w:rsidP="0039484A">
            <w:pPr>
              <w:pStyle w:val="PlainText"/>
              <w:jc w:val="center"/>
              <w:rPr>
                <w:rFonts w:ascii="Tahoma" w:hAnsi="Tahoma" w:cs="Tahoma"/>
                <w:b/>
                <w:sz w:val="24"/>
                <w:szCs w:val="24"/>
              </w:rPr>
            </w:pPr>
          </w:p>
          <w:p w:rsidR="00DF29F6" w:rsidRPr="0039484A" w:rsidRDefault="00DF29F6" w:rsidP="0039484A">
            <w:pPr>
              <w:pStyle w:val="PlainText"/>
              <w:jc w:val="center"/>
              <w:rPr>
                <w:rFonts w:ascii="Tahoma" w:hAnsi="Tahoma" w:cs="Tahoma"/>
                <w:b/>
                <w:sz w:val="28"/>
                <w:szCs w:val="28"/>
              </w:rPr>
            </w:pPr>
            <w:r w:rsidRPr="0039484A">
              <w:rPr>
                <w:rFonts w:ascii="Tahoma" w:hAnsi="Tahoma" w:cs="Tahoma"/>
                <w:b/>
                <w:sz w:val="24"/>
                <w:szCs w:val="24"/>
              </w:rPr>
              <w:t>OŚWIADCZENIE O POSIADANYM POTENCJALE TECHNICZNYM</w:t>
            </w:r>
          </w:p>
        </w:tc>
      </w:tr>
    </w:tbl>
    <w:p w:rsidR="00DF29F6" w:rsidRDefault="00DF29F6" w:rsidP="00920086">
      <w:pPr>
        <w:pStyle w:val="PlainText"/>
        <w:spacing w:before="120"/>
        <w:jc w:val="both"/>
        <w:rPr>
          <w:rFonts w:ascii="Tahoma" w:hAnsi="Tahoma" w:cs="Tahoma"/>
          <w:b/>
          <w:sz w:val="18"/>
          <w:szCs w:val="18"/>
        </w:rPr>
      </w:pPr>
      <w:r w:rsidRPr="008D2265">
        <w:rPr>
          <w:rFonts w:ascii="Tahoma" w:hAnsi="Tahoma" w:cs="Tahoma"/>
          <w:b/>
          <w:sz w:val="18"/>
          <w:szCs w:val="18"/>
        </w:rPr>
        <w:t>Składając ofertę w przetargu nieograniczonym na - „</w:t>
      </w:r>
      <w:r>
        <w:rPr>
          <w:rFonts w:ascii="Tahoma" w:hAnsi="Tahoma" w:cs="Tahoma"/>
          <w:b/>
          <w:sz w:val="18"/>
          <w:szCs w:val="18"/>
        </w:rPr>
        <w:t xml:space="preserve">Ochronę obiektów i mienia Zarządu Dróg Miejskich w 2017 roku”, </w:t>
      </w:r>
      <w:r w:rsidRPr="008D2265">
        <w:rPr>
          <w:rFonts w:ascii="Tahoma" w:hAnsi="Tahoma" w:cs="Tahoma"/>
          <w:b/>
          <w:sz w:val="18"/>
          <w:szCs w:val="18"/>
        </w:rPr>
        <w:t>oświadczamy, że reprezentowana/e przez nas firma/firmy dysponuje/ą w pełni sprawnymi narzędziami, wyposażeniem zakładu i urządzeniami technicznymi, niezbędnymi do wykonania zamówienia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400"/>
        <w:gridCol w:w="1080"/>
        <w:gridCol w:w="2640"/>
      </w:tblGrid>
      <w:tr w:rsidR="00DF29F6" w:rsidRPr="00506945" w:rsidTr="0039484A">
        <w:tc>
          <w:tcPr>
            <w:tcW w:w="708" w:type="dxa"/>
          </w:tcPr>
          <w:p w:rsidR="00DF29F6" w:rsidRPr="0039484A" w:rsidRDefault="00DF29F6" w:rsidP="0039484A">
            <w:pPr>
              <w:pStyle w:val="PlainText"/>
              <w:spacing w:before="120"/>
              <w:jc w:val="center"/>
              <w:rPr>
                <w:rFonts w:ascii="Tahoma" w:hAnsi="Tahoma" w:cs="Tahoma"/>
                <w:b/>
                <w:sz w:val="18"/>
                <w:szCs w:val="18"/>
              </w:rPr>
            </w:pPr>
            <w:r w:rsidRPr="0039484A">
              <w:rPr>
                <w:rFonts w:ascii="Tahoma" w:hAnsi="Tahoma" w:cs="Tahoma"/>
                <w:b/>
                <w:sz w:val="18"/>
                <w:szCs w:val="18"/>
              </w:rPr>
              <w:t>Lp</w:t>
            </w:r>
          </w:p>
        </w:tc>
        <w:tc>
          <w:tcPr>
            <w:tcW w:w="5400" w:type="dxa"/>
          </w:tcPr>
          <w:p w:rsidR="00DF29F6" w:rsidRPr="0039484A" w:rsidRDefault="00DF29F6" w:rsidP="0039484A">
            <w:pPr>
              <w:pStyle w:val="PlainText"/>
              <w:spacing w:before="120"/>
              <w:jc w:val="center"/>
              <w:rPr>
                <w:rFonts w:ascii="Tahoma" w:hAnsi="Tahoma" w:cs="Tahoma"/>
                <w:b/>
                <w:sz w:val="18"/>
                <w:szCs w:val="18"/>
              </w:rPr>
            </w:pPr>
            <w:r w:rsidRPr="0039484A">
              <w:rPr>
                <w:rFonts w:ascii="Tahoma" w:hAnsi="Tahoma" w:cs="Tahoma"/>
                <w:b/>
                <w:sz w:val="18"/>
                <w:szCs w:val="18"/>
              </w:rPr>
              <w:t>Rodzaj narzędzi, wyposażenia zakładu i urządzeń technicznych</w:t>
            </w:r>
          </w:p>
        </w:tc>
        <w:tc>
          <w:tcPr>
            <w:tcW w:w="1080" w:type="dxa"/>
          </w:tcPr>
          <w:p w:rsidR="00DF29F6" w:rsidRPr="0039484A" w:rsidRDefault="00DF29F6" w:rsidP="0039484A">
            <w:pPr>
              <w:pStyle w:val="PlainText"/>
              <w:spacing w:before="120"/>
              <w:jc w:val="center"/>
              <w:rPr>
                <w:rFonts w:ascii="Tahoma" w:hAnsi="Tahoma" w:cs="Tahoma"/>
                <w:b/>
                <w:sz w:val="18"/>
                <w:szCs w:val="18"/>
              </w:rPr>
            </w:pPr>
            <w:r w:rsidRPr="0039484A">
              <w:rPr>
                <w:rFonts w:ascii="Tahoma" w:hAnsi="Tahoma" w:cs="Tahoma"/>
                <w:b/>
                <w:sz w:val="18"/>
                <w:szCs w:val="18"/>
              </w:rPr>
              <w:t>Ilość</w:t>
            </w:r>
          </w:p>
          <w:p w:rsidR="00DF29F6" w:rsidRPr="0039484A" w:rsidRDefault="00DF29F6" w:rsidP="0039484A">
            <w:pPr>
              <w:pStyle w:val="PlainText"/>
              <w:spacing w:before="120"/>
              <w:jc w:val="center"/>
              <w:rPr>
                <w:rFonts w:ascii="Tahoma" w:hAnsi="Tahoma" w:cs="Tahoma"/>
                <w:b/>
                <w:sz w:val="18"/>
                <w:szCs w:val="18"/>
              </w:rPr>
            </w:pPr>
            <w:r w:rsidRPr="0039484A">
              <w:rPr>
                <w:rFonts w:ascii="Tahoma" w:hAnsi="Tahoma" w:cs="Tahoma"/>
                <w:b/>
                <w:sz w:val="18"/>
                <w:szCs w:val="18"/>
              </w:rPr>
              <w:t>(szt.)</w:t>
            </w:r>
          </w:p>
        </w:tc>
        <w:tc>
          <w:tcPr>
            <w:tcW w:w="2640" w:type="dxa"/>
          </w:tcPr>
          <w:p w:rsidR="00DF29F6" w:rsidRPr="0039484A" w:rsidRDefault="00DF29F6" w:rsidP="0039484A">
            <w:pPr>
              <w:pStyle w:val="PlainText"/>
              <w:spacing w:before="120"/>
              <w:jc w:val="center"/>
              <w:rPr>
                <w:rFonts w:ascii="Tahoma" w:hAnsi="Tahoma" w:cs="Tahoma"/>
                <w:b/>
                <w:sz w:val="18"/>
                <w:szCs w:val="18"/>
              </w:rPr>
            </w:pPr>
            <w:r w:rsidRPr="0039484A">
              <w:rPr>
                <w:rFonts w:ascii="Tahoma" w:hAnsi="Tahoma" w:cs="Tahoma"/>
                <w:b/>
                <w:sz w:val="18"/>
                <w:szCs w:val="18"/>
              </w:rPr>
              <w:t>Informacja o podstawie dysponowania</w:t>
            </w:r>
          </w:p>
        </w:tc>
      </w:tr>
      <w:tr w:rsidR="00DF29F6" w:rsidRPr="00506945" w:rsidTr="0039484A">
        <w:trPr>
          <w:trHeight w:val="825"/>
        </w:trPr>
        <w:tc>
          <w:tcPr>
            <w:tcW w:w="708" w:type="dxa"/>
            <w:vAlign w:val="center"/>
          </w:tcPr>
          <w:p w:rsidR="00DF29F6" w:rsidRPr="0039484A" w:rsidRDefault="00DF29F6" w:rsidP="0039484A">
            <w:pPr>
              <w:pStyle w:val="PlainText"/>
              <w:spacing w:before="120"/>
              <w:jc w:val="center"/>
              <w:rPr>
                <w:rFonts w:ascii="Tahoma" w:hAnsi="Tahoma" w:cs="Tahoma"/>
                <w:b/>
                <w:sz w:val="18"/>
                <w:szCs w:val="18"/>
              </w:rPr>
            </w:pPr>
            <w:r w:rsidRPr="0039484A">
              <w:rPr>
                <w:rFonts w:ascii="Tahoma" w:hAnsi="Tahoma" w:cs="Tahoma"/>
                <w:b/>
                <w:sz w:val="18"/>
                <w:szCs w:val="18"/>
              </w:rPr>
              <w:t>1</w:t>
            </w:r>
          </w:p>
        </w:tc>
        <w:tc>
          <w:tcPr>
            <w:tcW w:w="5400" w:type="dxa"/>
            <w:vAlign w:val="center"/>
          </w:tcPr>
          <w:p w:rsidR="00DF29F6" w:rsidRPr="0039484A" w:rsidRDefault="00DF29F6" w:rsidP="0039484A">
            <w:pPr>
              <w:pStyle w:val="PlainText"/>
              <w:spacing w:before="120"/>
              <w:rPr>
                <w:rFonts w:ascii="Tahoma" w:hAnsi="Tahoma" w:cs="Tahoma"/>
                <w:sz w:val="16"/>
                <w:szCs w:val="16"/>
                <w:highlight w:val="cyan"/>
              </w:rPr>
            </w:pPr>
            <w:r w:rsidRPr="0039484A">
              <w:rPr>
                <w:rFonts w:ascii="Tahoma" w:hAnsi="Tahoma" w:cs="Tahoma"/>
                <w:sz w:val="16"/>
                <w:szCs w:val="16"/>
              </w:rPr>
              <w:t>zlokalizowane w Warszawie centrum monitorowania systemów alarmowych i dowodzenia własnymi zmotoryzowanymi i wyposażonymi w środki przymusu bezpośredniego oraz łączności bezprzewodowej wewnętrznej i zewnętrznej grupami interwencyjnymi, w celu reagowania na sygnały otrzymywane z systemu alarmowego oraz systemu monitoringu Zamawiającego</w:t>
            </w:r>
          </w:p>
        </w:tc>
        <w:tc>
          <w:tcPr>
            <w:tcW w:w="1080" w:type="dxa"/>
            <w:vAlign w:val="center"/>
          </w:tcPr>
          <w:p w:rsidR="00DF29F6" w:rsidRPr="00BC5393" w:rsidRDefault="00DF29F6" w:rsidP="0039484A">
            <w:pPr>
              <w:pStyle w:val="PlainText"/>
              <w:spacing w:before="120"/>
              <w:jc w:val="center"/>
              <w:rPr>
                <w:rFonts w:ascii="Tahoma" w:hAnsi="Tahoma" w:cs="Tahoma"/>
                <w:sz w:val="16"/>
                <w:szCs w:val="16"/>
              </w:rPr>
            </w:pPr>
            <w:r w:rsidRPr="00BC5393">
              <w:rPr>
                <w:rFonts w:ascii="Tahoma" w:hAnsi="Tahoma" w:cs="Tahoma"/>
                <w:sz w:val="16"/>
                <w:szCs w:val="16"/>
              </w:rPr>
              <w:t xml:space="preserve">1 centrum </w:t>
            </w:r>
          </w:p>
        </w:tc>
        <w:tc>
          <w:tcPr>
            <w:tcW w:w="2640" w:type="dxa"/>
            <w:vAlign w:val="center"/>
          </w:tcPr>
          <w:p w:rsidR="00DF29F6" w:rsidRPr="0039484A" w:rsidRDefault="00DF29F6" w:rsidP="0039484A">
            <w:pPr>
              <w:pStyle w:val="PlainText"/>
              <w:spacing w:before="120"/>
              <w:jc w:val="center"/>
              <w:rPr>
                <w:rFonts w:ascii="Tahoma" w:hAnsi="Tahoma" w:cs="Tahoma"/>
                <w:sz w:val="18"/>
                <w:szCs w:val="18"/>
              </w:rPr>
            </w:pPr>
          </w:p>
        </w:tc>
      </w:tr>
      <w:tr w:rsidR="00DF29F6" w:rsidRPr="00506945" w:rsidTr="0039484A">
        <w:trPr>
          <w:trHeight w:val="825"/>
        </w:trPr>
        <w:tc>
          <w:tcPr>
            <w:tcW w:w="708" w:type="dxa"/>
            <w:vAlign w:val="center"/>
          </w:tcPr>
          <w:p w:rsidR="00DF29F6" w:rsidRPr="0039484A" w:rsidRDefault="00DF29F6" w:rsidP="0039484A">
            <w:pPr>
              <w:pStyle w:val="PlainText"/>
              <w:spacing w:before="120"/>
              <w:jc w:val="center"/>
              <w:rPr>
                <w:rFonts w:ascii="Tahoma" w:hAnsi="Tahoma" w:cs="Tahoma"/>
                <w:b/>
                <w:sz w:val="18"/>
                <w:szCs w:val="18"/>
              </w:rPr>
            </w:pPr>
            <w:r w:rsidRPr="0039484A">
              <w:rPr>
                <w:rFonts w:ascii="Tahoma" w:hAnsi="Tahoma" w:cs="Tahoma"/>
                <w:b/>
                <w:sz w:val="18"/>
                <w:szCs w:val="18"/>
              </w:rPr>
              <w:t>2</w:t>
            </w:r>
          </w:p>
        </w:tc>
        <w:tc>
          <w:tcPr>
            <w:tcW w:w="5400" w:type="dxa"/>
            <w:vAlign w:val="center"/>
          </w:tcPr>
          <w:p w:rsidR="00DF29F6" w:rsidRPr="0039484A" w:rsidRDefault="00DF29F6" w:rsidP="0039484A">
            <w:pPr>
              <w:pStyle w:val="PlainText"/>
              <w:spacing w:before="120"/>
              <w:rPr>
                <w:rFonts w:ascii="Tahoma" w:hAnsi="Tahoma" w:cs="Tahoma"/>
                <w:sz w:val="16"/>
                <w:szCs w:val="16"/>
                <w:highlight w:val="cyan"/>
              </w:rPr>
            </w:pPr>
            <w:r w:rsidRPr="0039484A">
              <w:rPr>
                <w:rFonts w:ascii="Tahoma" w:hAnsi="Tahoma" w:cs="Tahoma"/>
                <w:sz w:val="16"/>
                <w:szCs w:val="16"/>
              </w:rPr>
              <w:t>zaplecze techniczne do konserwacji, celem utrzymywania w stałej sprawności eksploatacyjnej, urządzeń i instalacji systemów alarmowych i systemów monitoringu, zainstalowanych w siedzibach Zamawiającego</w:t>
            </w:r>
          </w:p>
        </w:tc>
        <w:tc>
          <w:tcPr>
            <w:tcW w:w="1080" w:type="dxa"/>
            <w:vAlign w:val="center"/>
          </w:tcPr>
          <w:p w:rsidR="00DF29F6" w:rsidRPr="00BC5393" w:rsidRDefault="00DF29F6" w:rsidP="0039484A">
            <w:pPr>
              <w:pStyle w:val="PlainText"/>
              <w:spacing w:before="120"/>
              <w:jc w:val="center"/>
              <w:rPr>
                <w:rFonts w:ascii="Tahoma" w:hAnsi="Tahoma" w:cs="Tahoma"/>
                <w:sz w:val="16"/>
                <w:szCs w:val="16"/>
              </w:rPr>
            </w:pPr>
            <w:r w:rsidRPr="00BC5393">
              <w:rPr>
                <w:rFonts w:ascii="Tahoma" w:hAnsi="Tahoma" w:cs="Tahoma"/>
                <w:sz w:val="16"/>
                <w:szCs w:val="16"/>
              </w:rPr>
              <w:t>1</w:t>
            </w:r>
            <w:r>
              <w:rPr>
                <w:rFonts w:ascii="Tahoma" w:hAnsi="Tahoma" w:cs="Tahoma"/>
                <w:sz w:val="16"/>
                <w:szCs w:val="16"/>
              </w:rPr>
              <w:t xml:space="preserve"> </w:t>
            </w:r>
            <w:r w:rsidRPr="00BC5393">
              <w:rPr>
                <w:rFonts w:ascii="Tahoma" w:hAnsi="Tahoma" w:cs="Tahoma"/>
                <w:sz w:val="16"/>
                <w:szCs w:val="16"/>
              </w:rPr>
              <w:t xml:space="preserve">zaplecze </w:t>
            </w:r>
          </w:p>
        </w:tc>
        <w:tc>
          <w:tcPr>
            <w:tcW w:w="2640" w:type="dxa"/>
            <w:vAlign w:val="center"/>
          </w:tcPr>
          <w:p w:rsidR="00DF29F6" w:rsidRPr="0039484A" w:rsidRDefault="00DF29F6" w:rsidP="0039484A">
            <w:pPr>
              <w:pStyle w:val="PlainText"/>
              <w:spacing w:before="120"/>
              <w:jc w:val="center"/>
              <w:rPr>
                <w:rFonts w:ascii="Tahoma" w:hAnsi="Tahoma" w:cs="Tahoma"/>
                <w:sz w:val="18"/>
                <w:szCs w:val="18"/>
              </w:rPr>
            </w:pPr>
          </w:p>
        </w:tc>
      </w:tr>
      <w:tr w:rsidR="00DF29F6" w:rsidRPr="00506945" w:rsidTr="0039484A">
        <w:trPr>
          <w:trHeight w:val="825"/>
        </w:trPr>
        <w:tc>
          <w:tcPr>
            <w:tcW w:w="708" w:type="dxa"/>
            <w:vAlign w:val="center"/>
          </w:tcPr>
          <w:p w:rsidR="00DF29F6" w:rsidRPr="0039484A" w:rsidRDefault="00DF29F6" w:rsidP="0039484A">
            <w:pPr>
              <w:pStyle w:val="PlainText"/>
              <w:spacing w:before="120"/>
              <w:jc w:val="center"/>
              <w:rPr>
                <w:rFonts w:ascii="Tahoma" w:hAnsi="Tahoma" w:cs="Tahoma"/>
                <w:b/>
                <w:sz w:val="18"/>
                <w:szCs w:val="18"/>
              </w:rPr>
            </w:pPr>
            <w:r w:rsidRPr="0039484A">
              <w:rPr>
                <w:rFonts w:ascii="Tahoma" w:hAnsi="Tahoma" w:cs="Tahoma"/>
                <w:b/>
                <w:sz w:val="18"/>
                <w:szCs w:val="18"/>
              </w:rPr>
              <w:t>3</w:t>
            </w:r>
          </w:p>
        </w:tc>
        <w:tc>
          <w:tcPr>
            <w:tcW w:w="5400" w:type="dxa"/>
            <w:vAlign w:val="center"/>
          </w:tcPr>
          <w:p w:rsidR="00DF29F6" w:rsidRPr="0039484A" w:rsidRDefault="00DF29F6" w:rsidP="0039484A">
            <w:pPr>
              <w:pStyle w:val="PlainText"/>
              <w:spacing w:before="120"/>
              <w:rPr>
                <w:rFonts w:ascii="Tahoma" w:hAnsi="Tahoma" w:cs="Tahoma"/>
                <w:sz w:val="16"/>
                <w:szCs w:val="16"/>
                <w:highlight w:val="cyan"/>
              </w:rPr>
            </w:pPr>
            <w:r w:rsidRPr="0039484A">
              <w:rPr>
                <w:rFonts w:ascii="Tahoma" w:hAnsi="Tahoma" w:cs="Tahoma"/>
                <w:sz w:val="16"/>
                <w:szCs w:val="16"/>
              </w:rPr>
              <w:t>całodobowe centrum operacyjne dowodzenia grupami interwencyjnymi Wykonawcy, zlokalizowane w Warszawie, obsługujące system łączności pozwalający na stały i natychmiastowy kontakt telefoniczny lub radiowy z patrolami zmotoryzowanymi</w:t>
            </w:r>
          </w:p>
        </w:tc>
        <w:tc>
          <w:tcPr>
            <w:tcW w:w="1080" w:type="dxa"/>
            <w:vAlign w:val="center"/>
          </w:tcPr>
          <w:p w:rsidR="00DF29F6" w:rsidRPr="00BC5393" w:rsidRDefault="00DF29F6" w:rsidP="0039484A">
            <w:pPr>
              <w:pStyle w:val="PlainText"/>
              <w:spacing w:before="120"/>
              <w:jc w:val="center"/>
              <w:rPr>
                <w:rFonts w:ascii="Tahoma" w:hAnsi="Tahoma" w:cs="Tahoma"/>
                <w:sz w:val="16"/>
                <w:szCs w:val="16"/>
              </w:rPr>
            </w:pPr>
            <w:r w:rsidRPr="00BC5393">
              <w:rPr>
                <w:rFonts w:ascii="Tahoma" w:hAnsi="Tahoma" w:cs="Tahoma"/>
                <w:sz w:val="16"/>
                <w:szCs w:val="16"/>
              </w:rPr>
              <w:t>1 centrum</w:t>
            </w:r>
          </w:p>
        </w:tc>
        <w:tc>
          <w:tcPr>
            <w:tcW w:w="2640" w:type="dxa"/>
            <w:vAlign w:val="center"/>
          </w:tcPr>
          <w:p w:rsidR="00DF29F6" w:rsidRPr="0039484A" w:rsidRDefault="00DF29F6" w:rsidP="0039484A">
            <w:pPr>
              <w:pStyle w:val="PlainText"/>
              <w:spacing w:before="120"/>
              <w:jc w:val="center"/>
              <w:rPr>
                <w:rFonts w:ascii="Tahoma" w:hAnsi="Tahoma" w:cs="Tahoma"/>
                <w:sz w:val="18"/>
                <w:szCs w:val="18"/>
              </w:rPr>
            </w:pPr>
          </w:p>
        </w:tc>
      </w:tr>
      <w:tr w:rsidR="00DF29F6" w:rsidRPr="00506945" w:rsidTr="0039484A">
        <w:trPr>
          <w:trHeight w:val="825"/>
        </w:trPr>
        <w:tc>
          <w:tcPr>
            <w:tcW w:w="708" w:type="dxa"/>
            <w:vAlign w:val="center"/>
          </w:tcPr>
          <w:p w:rsidR="00DF29F6" w:rsidRPr="0039484A" w:rsidRDefault="00DF29F6" w:rsidP="0039484A">
            <w:pPr>
              <w:pStyle w:val="PlainText"/>
              <w:spacing w:before="120"/>
              <w:jc w:val="center"/>
              <w:rPr>
                <w:rFonts w:ascii="Tahoma" w:hAnsi="Tahoma" w:cs="Tahoma"/>
                <w:b/>
                <w:sz w:val="18"/>
                <w:szCs w:val="18"/>
              </w:rPr>
            </w:pPr>
            <w:r w:rsidRPr="0039484A">
              <w:rPr>
                <w:rFonts w:ascii="Tahoma" w:hAnsi="Tahoma" w:cs="Tahoma"/>
                <w:b/>
                <w:sz w:val="18"/>
                <w:szCs w:val="18"/>
              </w:rPr>
              <w:t>4</w:t>
            </w:r>
          </w:p>
        </w:tc>
        <w:tc>
          <w:tcPr>
            <w:tcW w:w="5400" w:type="dxa"/>
            <w:vAlign w:val="center"/>
          </w:tcPr>
          <w:p w:rsidR="00DF29F6" w:rsidRPr="0039484A" w:rsidRDefault="00DF29F6" w:rsidP="0039484A">
            <w:pPr>
              <w:pStyle w:val="PlainText"/>
              <w:spacing w:before="120"/>
              <w:rPr>
                <w:rFonts w:ascii="Tahoma" w:hAnsi="Tahoma" w:cs="Tahoma"/>
                <w:sz w:val="16"/>
                <w:szCs w:val="16"/>
                <w:highlight w:val="cyan"/>
              </w:rPr>
            </w:pPr>
            <w:r w:rsidRPr="0039484A">
              <w:rPr>
                <w:rFonts w:ascii="Tahoma" w:hAnsi="Tahoma" w:cs="Tahoma"/>
                <w:sz w:val="16"/>
                <w:szCs w:val="16"/>
              </w:rPr>
              <w:t>całodobowe zintegrowane centrum monitoringu wizyjnego z Cyfrową Rejestracją oraz obróbką wizji, kompatybilne z elektronicznymi systemami zabezpieczeń, zlokalizowane w Warszawie</w:t>
            </w:r>
          </w:p>
        </w:tc>
        <w:tc>
          <w:tcPr>
            <w:tcW w:w="1080" w:type="dxa"/>
            <w:vAlign w:val="center"/>
          </w:tcPr>
          <w:p w:rsidR="00DF29F6" w:rsidRPr="00BC5393" w:rsidRDefault="00DF29F6" w:rsidP="0039484A">
            <w:pPr>
              <w:pStyle w:val="PlainText"/>
              <w:spacing w:before="120"/>
              <w:jc w:val="center"/>
              <w:rPr>
                <w:rFonts w:ascii="Tahoma" w:hAnsi="Tahoma" w:cs="Tahoma"/>
                <w:sz w:val="16"/>
                <w:szCs w:val="16"/>
              </w:rPr>
            </w:pPr>
            <w:r w:rsidRPr="00BC5393">
              <w:rPr>
                <w:rFonts w:ascii="Tahoma" w:hAnsi="Tahoma" w:cs="Tahoma"/>
                <w:sz w:val="16"/>
                <w:szCs w:val="16"/>
              </w:rPr>
              <w:t>1 centrum</w:t>
            </w:r>
          </w:p>
        </w:tc>
        <w:tc>
          <w:tcPr>
            <w:tcW w:w="2640" w:type="dxa"/>
            <w:vAlign w:val="center"/>
          </w:tcPr>
          <w:p w:rsidR="00DF29F6" w:rsidRPr="0039484A" w:rsidRDefault="00DF29F6" w:rsidP="0039484A">
            <w:pPr>
              <w:pStyle w:val="PlainText"/>
              <w:spacing w:before="120"/>
              <w:jc w:val="center"/>
              <w:rPr>
                <w:rFonts w:ascii="Tahoma" w:hAnsi="Tahoma" w:cs="Tahoma"/>
                <w:sz w:val="18"/>
                <w:szCs w:val="18"/>
              </w:rPr>
            </w:pPr>
          </w:p>
        </w:tc>
      </w:tr>
      <w:tr w:rsidR="00DF29F6" w:rsidRPr="00506945" w:rsidTr="0039484A">
        <w:trPr>
          <w:trHeight w:val="825"/>
        </w:trPr>
        <w:tc>
          <w:tcPr>
            <w:tcW w:w="708" w:type="dxa"/>
            <w:vAlign w:val="center"/>
          </w:tcPr>
          <w:p w:rsidR="00DF29F6" w:rsidRPr="0039484A" w:rsidRDefault="00DF29F6" w:rsidP="0039484A">
            <w:pPr>
              <w:pStyle w:val="PlainText"/>
              <w:spacing w:before="120"/>
              <w:jc w:val="center"/>
              <w:rPr>
                <w:rFonts w:ascii="Tahoma" w:hAnsi="Tahoma" w:cs="Tahoma"/>
                <w:b/>
                <w:sz w:val="18"/>
                <w:szCs w:val="18"/>
              </w:rPr>
            </w:pPr>
            <w:r w:rsidRPr="0039484A">
              <w:rPr>
                <w:rFonts w:ascii="Tahoma" w:hAnsi="Tahoma" w:cs="Tahoma"/>
                <w:b/>
                <w:sz w:val="18"/>
                <w:szCs w:val="18"/>
              </w:rPr>
              <w:t>5</w:t>
            </w:r>
          </w:p>
        </w:tc>
        <w:tc>
          <w:tcPr>
            <w:tcW w:w="5400" w:type="dxa"/>
            <w:vAlign w:val="center"/>
          </w:tcPr>
          <w:p w:rsidR="00DF29F6" w:rsidRPr="0039484A" w:rsidRDefault="00DF29F6" w:rsidP="0039484A">
            <w:pPr>
              <w:pStyle w:val="PlainText"/>
              <w:spacing w:before="120"/>
              <w:rPr>
                <w:rFonts w:ascii="Tahoma" w:hAnsi="Tahoma" w:cs="Tahoma"/>
                <w:sz w:val="16"/>
                <w:szCs w:val="16"/>
                <w:highlight w:val="cyan"/>
              </w:rPr>
            </w:pPr>
            <w:r w:rsidRPr="0039484A">
              <w:rPr>
                <w:rFonts w:ascii="Tahoma" w:hAnsi="Tahoma" w:cs="Tahoma"/>
                <w:sz w:val="16"/>
                <w:szCs w:val="16"/>
              </w:rPr>
              <w:t>Zmotoryzowane</w:t>
            </w:r>
            <w:r>
              <w:rPr>
                <w:rFonts w:ascii="Tahoma" w:hAnsi="Tahoma" w:cs="Tahoma"/>
                <w:sz w:val="16"/>
                <w:szCs w:val="16"/>
              </w:rPr>
              <w:t xml:space="preserve"> i </w:t>
            </w:r>
            <w:r w:rsidRPr="0039484A">
              <w:rPr>
                <w:rFonts w:ascii="Tahoma" w:hAnsi="Tahoma" w:cs="Tahoma"/>
                <w:sz w:val="16"/>
                <w:szCs w:val="16"/>
              </w:rPr>
              <w:t>wyposażone w środki przymusu bezpośredniego oraz łączności bezprzewo</w:t>
            </w:r>
            <w:r>
              <w:rPr>
                <w:rFonts w:ascii="Tahoma" w:hAnsi="Tahoma" w:cs="Tahoma"/>
                <w:sz w:val="16"/>
                <w:szCs w:val="16"/>
              </w:rPr>
              <w:t>dowej wewnętrznej i zewnętrznej grupy interwencyjne,</w:t>
            </w:r>
            <w:r w:rsidRPr="0039484A">
              <w:rPr>
                <w:rFonts w:ascii="Tahoma" w:hAnsi="Tahoma" w:cs="Tahoma"/>
                <w:sz w:val="16"/>
                <w:szCs w:val="16"/>
              </w:rPr>
              <w:t xml:space="preserve"> zapewniające obsługę w trybie 24 godzinnym przez siedem dni w tygodniu, w celu reagowania na sygnały otrzymywane z systemu alarmowego oraz systemu monitoringu Zamawiającego</w:t>
            </w:r>
          </w:p>
        </w:tc>
        <w:tc>
          <w:tcPr>
            <w:tcW w:w="1080" w:type="dxa"/>
            <w:vAlign w:val="center"/>
          </w:tcPr>
          <w:p w:rsidR="00DF29F6" w:rsidRPr="00BC5393" w:rsidRDefault="00DF29F6" w:rsidP="0039484A">
            <w:pPr>
              <w:pStyle w:val="PlainText"/>
              <w:spacing w:before="120"/>
              <w:jc w:val="center"/>
              <w:rPr>
                <w:rFonts w:ascii="Tahoma" w:hAnsi="Tahoma" w:cs="Tahoma"/>
                <w:sz w:val="16"/>
                <w:szCs w:val="16"/>
              </w:rPr>
            </w:pPr>
            <w:r w:rsidRPr="00BC5393">
              <w:rPr>
                <w:rFonts w:ascii="Tahoma" w:hAnsi="Tahoma" w:cs="Tahoma"/>
                <w:sz w:val="16"/>
                <w:szCs w:val="16"/>
              </w:rPr>
              <w:t>6 grup</w:t>
            </w:r>
          </w:p>
        </w:tc>
        <w:tc>
          <w:tcPr>
            <w:tcW w:w="2640" w:type="dxa"/>
            <w:vAlign w:val="center"/>
          </w:tcPr>
          <w:p w:rsidR="00DF29F6" w:rsidRPr="0039484A" w:rsidRDefault="00DF29F6" w:rsidP="0039484A">
            <w:pPr>
              <w:pStyle w:val="PlainText"/>
              <w:spacing w:before="120"/>
              <w:jc w:val="center"/>
              <w:rPr>
                <w:rFonts w:ascii="Tahoma" w:hAnsi="Tahoma" w:cs="Tahoma"/>
                <w:sz w:val="18"/>
                <w:szCs w:val="18"/>
              </w:rPr>
            </w:pPr>
          </w:p>
        </w:tc>
      </w:tr>
      <w:tr w:rsidR="00DF29F6" w:rsidRPr="00506945" w:rsidTr="0039484A">
        <w:trPr>
          <w:trHeight w:val="825"/>
        </w:trPr>
        <w:tc>
          <w:tcPr>
            <w:tcW w:w="708" w:type="dxa"/>
            <w:vAlign w:val="center"/>
          </w:tcPr>
          <w:p w:rsidR="00DF29F6" w:rsidRPr="0039484A" w:rsidRDefault="00DF29F6" w:rsidP="0039484A">
            <w:pPr>
              <w:pStyle w:val="PlainText"/>
              <w:spacing w:before="120"/>
              <w:jc w:val="center"/>
              <w:rPr>
                <w:rFonts w:ascii="Tahoma" w:hAnsi="Tahoma" w:cs="Tahoma"/>
                <w:b/>
                <w:sz w:val="18"/>
                <w:szCs w:val="18"/>
              </w:rPr>
            </w:pPr>
            <w:r w:rsidRPr="0039484A">
              <w:rPr>
                <w:rFonts w:ascii="Tahoma" w:hAnsi="Tahoma" w:cs="Tahoma"/>
                <w:b/>
                <w:sz w:val="18"/>
                <w:szCs w:val="18"/>
              </w:rPr>
              <w:t>6</w:t>
            </w:r>
          </w:p>
        </w:tc>
        <w:tc>
          <w:tcPr>
            <w:tcW w:w="5400" w:type="dxa"/>
            <w:vAlign w:val="center"/>
          </w:tcPr>
          <w:p w:rsidR="00DF29F6" w:rsidRPr="0039484A" w:rsidRDefault="00DF29F6" w:rsidP="0039484A">
            <w:pPr>
              <w:pStyle w:val="PlainText"/>
              <w:spacing w:before="120"/>
              <w:rPr>
                <w:rFonts w:ascii="Tahoma" w:hAnsi="Tahoma" w:cs="Tahoma"/>
                <w:sz w:val="16"/>
                <w:szCs w:val="16"/>
                <w:highlight w:val="cyan"/>
              </w:rPr>
            </w:pPr>
            <w:r w:rsidRPr="0039484A">
              <w:rPr>
                <w:rFonts w:ascii="Tahoma" w:hAnsi="Tahoma" w:cs="Tahoma"/>
                <w:sz w:val="16"/>
                <w:szCs w:val="16"/>
              </w:rPr>
              <w:t>urządzenia systemu bezpieczeństwa typu analogicznego do „ActiveGuard” rejestrujące dane w pamięci wewnętrznej, z czytnikami (klawisz Odczyt – umożliwia odczyty transponderów RF-ID), wyposażone w system antynapadowy (klawisz napad) oraz natychmiastowe połączenie z Centrum Operacyjnym Wykonawcy (transmisja GSM oraz GPRS lub SMS), sygnalizującymi stan pracy urządzenia sygnałami świetlnymi – jako wyposażenie kwalifikowanych pracowników ochrony, w szczególności wykonujących obchody obiektów w siedzibach ZDM</w:t>
            </w:r>
          </w:p>
        </w:tc>
        <w:tc>
          <w:tcPr>
            <w:tcW w:w="1080" w:type="dxa"/>
            <w:vAlign w:val="center"/>
          </w:tcPr>
          <w:p w:rsidR="00DF29F6" w:rsidRPr="00BC5393" w:rsidRDefault="00DF29F6" w:rsidP="0039484A">
            <w:pPr>
              <w:pStyle w:val="PlainText"/>
              <w:spacing w:before="120"/>
              <w:jc w:val="center"/>
              <w:rPr>
                <w:rFonts w:ascii="Tahoma" w:hAnsi="Tahoma" w:cs="Tahoma"/>
                <w:sz w:val="16"/>
                <w:szCs w:val="16"/>
              </w:rPr>
            </w:pPr>
            <w:r w:rsidRPr="00BC5393">
              <w:rPr>
                <w:rFonts w:ascii="Tahoma" w:hAnsi="Tahoma" w:cs="Tahoma"/>
                <w:sz w:val="16"/>
                <w:szCs w:val="16"/>
              </w:rPr>
              <w:t>6 urządzeń</w:t>
            </w:r>
          </w:p>
        </w:tc>
        <w:tc>
          <w:tcPr>
            <w:tcW w:w="2640" w:type="dxa"/>
            <w:vAlign w:val="center"/>
          </w:tcPr>
          <w:p w:rsidR="00DF29F6" w:rsidRPr="0039484A" w:rsidRDefault="00DF29F6" w:rsidP="0039484A">
            <w:pPr>
              <w:pStyle w:val="PlainText"/>
              <w:spacing w:before="120"/>
              <w:jc w:val="center"/>
              <w:rPr>
                <w:rFonts w:ascii="Tahoma" w:hAnsi="Tahoma" w:cs="Tahoma"/>
                <w:sz w:val="18"/>
                <w:szCs w:val="18"/>
              </w:rPr>
            </w:pPr>
          </w:p>
        </w:tc>
      </w:tr>
    </w:tbl>
    <w:p w:rsidR="00DF29F6" w:rsidRDefault="00DF29F6" w:rsidP="00920086">
      <w:pPr>
        <w:ind w:left="1440" w:hanging="1440"/>
        <w:jc w:val="both"/>
        <w:rPr>
          <w:rFonts w:ascii="Tahoma" w:hAnsi="Tahoma" w:cs="Tahoma"/>
          <w:sz w:val="18"/>
          <w:szCs w:val="18"/>
        </w:rPr>
      </w:pPr>
      <w:r w:rsidRPr="00506945">
        <w:rPr>
          <w:rFonts w:ascii="Tahoma" w:hAnsi="Tahoma" w:cs="Tahoma"/>
          <w:sz w:val="18"/>
          <w:szCs w:val="18"/>
        </w:rPr>
        <w:tab/>
      </w:r>
    </w:p>
    <w:p w:rsidR="00DF29F6" w:rsidRDefault="00DF29F6" w:rsidP="00920086">
      <w:pPr>
        <w:pStyle w:val="PlainText"/>
        <w:jc w:val="both"/>
        <w:rPr>
          <w:rFonts w:ascii="Tahoma" w:hAnsi="Tahoma" w:cs="Tahoma"/>
          <w:sz w:val="18"/>
          <w:szCs w:val="18"/>
        </w:rPr>
      </w:pPr>
      <w:r w:rsidRPr="00506945">
        <w:rPr>
          <w:rFonts w:ascii="Tahoma" w:hAnsi="Tahoma" w:cs="Tahoma"/>
          <w:sz w:val="18"/>
          <w:szCs w:val="18"/>
        </w:rPr>
        <w:t>W przypadku gdy narzędzia, wyposażenie zakładu i urządzenia techniczne wskazane w wykazie, zostały oddane do dyspozycji przez inne podmioty, Wykonawca dołączy pisemne zobowiązanie tych podmiotów do oddania mu do dyspozycji niezbędnych na okres korzystania z nich przy wykonywaniu zamówienia.</w:t>
      </w:r>
    </w:p>
    <w:p w:rsidR="00DF29F6" w:rsidRPr="00506945" w:rsidRDefault="00DF29F6" w:rsidP="00920086">
      <w:pPr>
        <w:pStyle w:val="PlainText"/>
        <w:spacing w:before="120"/>
        <w:rPr>
          <w:rFonts w:ascii="Tahoma" w:hAnsi="Tahoma" w:cs="Tahoma"/>
          <w:sz w:val="18"/>
          <w:szCs w:val="18"/>
        </w:rPr>
      </w:pPr>
      <w:r w:rsidRPr="00506945">
        <w:rPr>
          <w:rFonts w:ascii="Tahoma" w:hAnsi="Tahoma" w:cs="Tahoma"/>
          <w:sz w:val="18"/>
          <w:szCs w:val="18"/>
        </w:rPr>
        <w:t>________________ dnia 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506945">
        <w:rPr>
          <w:rFonts w:ascii="Tahoma" w:hAnsi="Tahoma" w:cs="Tahoma"/>
          <w:sz w:val="18"/>
          <w:szCs w:val="18"/>
        </w:rPr>
        <w:t xml:space="preserve">       __________________________</w:t>
      </w:r>
    </w:p>
    <w:p w:rsidR="00DF29F6" w:rsidRPr="00506945" w:rsidRDefault="00DF29F6" w:rsidP="003A1E79">
      <w:pPr>
        <w:pStyle w:val="PlainText"/>
        <w:ind w:left="2829" w:firstLine="709"/>
        <w:jc w:val="center"/>
        <w:rPr>
          <w:rFonts w:ascii="Tahoma" w:hAnsi="Tahoma" w:cs="Tahoma"/>
          <w:sz w:val="18"/>
          <w:szCs w:val="18"/>
        </w:rPr>
      </w:pPr>
      <w:r>
        <w:rPr>
          <w:rFonts w:ascii="Tahoma" w:hAnsi="Tahoma" w:cs="Tahoma"/>
          <w:sz w:val="18"/>
          <w:szCs w:val="18"/>
        </w:rPr>
        <w:t xml:space="preserve">      </w:t>
      </w:r>
      <w:r w:rsidRPr="00506945">
        <w:rPr>
          <w:rFonts w:ascii="Tahoma" w:hAnsi="Tahoma" w:cs="Tahoma"/>
          <w:sz w:val="18"/>
          <w:szCs w:val="18"/>
        </w:rPr>
        <w:t>(podpis Wykonawcy/Wykonawców)</w:t>
      </w:r>
    </w:p>
    <w:p w:rsidR="00DF29F6" w:rsidRPr="00984183" w:rsidRDefault="00DF29F6" w:rsidP="000906DA">
      <w:pPr>
        <w:pStyle w:val="zacznik"/>
        <w:rPr>
          <w:iCs w:val="0"/>
          <w:color w:val="auto"/>
          <w:spacing w:val="8"/>
        </w:rPr>
      </w:pPr>
    </w:p>
    <w:p w:rsidR="00DF29F6" w:rsidRPr="00984183" w:rsidRDefault="00DF29F6" w:rsidP="000906DA">
      <w:pPr>
        <w:pStyle w:val="zacznik"/>
        <w:rPr>
          <w:iCs w:val="0"/>
          <w:color w:val="auto"/>
          <w:spacing w:val="8"/>
        </w:rPr>
      </w:pPr>
    </w:p>
    <w:p w:rsidR="00DF29F6" w:rsidRPr="00984183" w:rsidRDefault="00DF29F6" w:rsidP="00C04E5D">
      <w:pPr>
        <w:pStyle w:val="PlainText"/>
        <w:rPr>
          <w:rFonts w:ascii="Tahoma" w:hAnsi="Tahoma" w:cs="Tahoma"/>
          <w:b/>
          <w:u w:val="single"/>
        </w:rPr>
      </w:pPr>
      <w:r w:rsidRPr="00984183">
        <w:rPr>
          <w:rFonts w:ascii="Tahoma" w:hAnsi="Tahoma" w:cs="Tahoma"/>
          <w:b/>
          <w:u w:val="single"/>
        </w:rPr>
        <w:t>DOKUMENT SKŁADANY NA WEZWANIE ZAMAWIAJĄCEGO</w:t>
      </w:r>
    </w:p>
    <w:p w:rsidR="00DF29F6" w:rsidRPr="00E32BD9" w:rsidRDefault="00DF29F6" w:rsidP="00C04E5D">
      <w:pPr>
        <w:pStyle w:val="Heading2"/>
        <w:jc w:val="right"/>
        <w:rPr>
          <w:rFonts w:ascii="Tahoma" w:hAnsi="Tahoma" w:cs="Tahoma"/>
          <w:b/>
        </w:rPr>
      </w:pPr>
      <w:r w:rsidRPr="00E32BD9">
        <w:rPr>
          <w:rFonts w:ascii="Tahoma" w:hAnsi="Tahoma" w:cs="Tahoma"/>
          <w:b/>
        </w:rPr>
        <w:t xml:space="preserve">Załącznik nr </w:t>
      </w:r>
      <w:r>
        <w:rPr>
          <w:rFonts w:ascii="Tahoma" w:hAnsi="Tahoma" w:cs="Tahoma"/>
          <w:b/>
        </w:rPr>
        <w:t>5</w:t>
      </w:r>
    </w:p>
    <w:p w:rsidR="00DF29F6" w:rsidRPr="00984183" w:rsidRDefault="00DF29F6" w:rsidP="00C04E5D">
      <w:pPr>
        <w:pStyle w:val="PlainText"/>
        <w:jc w:val="both"/>
        <w:rPr>
          <w:rFonts w:ascii="Tahoma" w:hAnsi="Tahoma" w:cs="Tahoma"/>
          <w:b/>
          <w:color w:val="FF0000"/>
          <w:sz w:val="24"/>
          <w:szCs w:val="24"/>
        </w:rPr>
      </w:pPr>
    </w:p>
    <w:p w:rsidR="00DF29F6" w:rsidRPr="005D1594" w:rsidRDefault="00DF29F6" w:rsidP="00C04E5D">
      <w:pPr>
        <w:pStyle w:val="PlainText"/>
        <w:jc w:val="both"/>
        <w:rPr>
          <w:rFonts w:ascii="Tahoma" w:hAnsi="Tahoma" w:cs="Tahoma"/>
          <w:b/>
          <w:sz w:val="18"/>
          <w:szCs w:val="18"/>
          <w:u w:val="single"/>
        </w:rPr>
      </w:pPr>
      <w:r w:rsidRPr="007A499C">
        <w:rPr>
          <w:rFonts w:ascii="Tahoma" w:hAnsi="Tahoma" w:cs="Tahoma"/>
          <w:b/>
        </w:rPr>
        <w:t xml:space="preserve">UWAGA: </w:t>
      </w:r>
      <w:r w:rsidRPr="005D1594">
        <w:rPr>
          <w:rFonts w:ascii="Tahoma" w:hAnsi="Tahoma" w:cs="Tahoma"/>
          <w:b/>
          <w:sz w:val="18"/>
          <w:szCs w:val="18"/>
        </w:rPr>
        <w:t xml:space="preserve">Oświadczenie o przynależności lub braku przynależności do tej samej grupy kapitałowej o której mowa w art. 24 </w:t>
      </w:r>
      <w:r w:rsidRPr="005D1594">
        <w:rPr>
          <w:rFonts w:ascii="Tahoma" w:hAnsi="Tahoma" w:cs="Tahoma"/>
          <w:b/>
          <w:bCs/>
          <w:sz w:val="18"/>
          <w:szCs w:val="18"/>
        </w:rPr>
        <w:t>ust. 1 pkt 23 ustawy Pzp</w:t>
      </w:r>
      <w:r w:rsidRPr="005D1594">
        <w:rPr>
          <w:rFonts w:ascii="Tahoma" w:hAnsi="Tahoma" w:cs="Tahoma"/>
          <w:b/>
          <w:sz w:val="18"/>
          <w:szCs w:val="18"/>
        </w:rPr>
        <w:t xml:space="preserve">, Wykonawca przekazuje Zamawiającemu </w:t>
      </w:r>
      <w:r w:rsidRPr="005D1594">
        <w:rPr>
          <w:rFonts w:ascii="Tahoma" w:hAnsi="Tahoma" w:cs="Tahoma"/>
          <w:b/>
          <w:sz w:val="18"/>
          <w:szCs w:val="18"/>
          <w:u w:val="single"/>
        </w:rPr>
        <w:t xml:space="preserve">w terminie 3 dni od </w:t>
      </w:r>
      <w:r w:rsidRPr="005D1594">
        <w:rPr>
          <w:rFonts w:ascii="Tahoma" w:hAnsi="Tahoma" w:cs="Tahoma"/>
          <w:b/>
          <w:bCs/>
          <w:sz w:val="18"/>
          <w:szCs w:val="18"/>
          <w:u w:val="single"/>
        </w:rPr>
        <w:t>zamieszczenia na stronie internetowej informacji</w:t>
      </w:r>
      <w:r w:rsidRPr="005D1594">
        <w:rPr>
          <w:rFonts w:ascii="Tahoma" w:hAnsi="Tahoma" w:cs="Tahoma"/>
          <w:b/>
          <w:bCs/>
          <w:sz w:val="18"/>
          <w:szCs w:val="18"/>
        </w:rPr>
        <w:t>, o której mowa w art. 86 ust. 5 ustawy Pzp</w:t>
      </w:r>
    </w:p>
    <w:p w:rsidR="00DF29F6" w:rsidRPr="00984183" w:rsidRDefault="00DF29F6" w:rsidP="00C04E5D">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DF29F6" w:rsidRPr="00984183" w:rsidTr="00974D57">
        <w:tc>
          <w:tcPr>
            <w:tcW w:w="3434" w:type="dxa"/>
          </w:tcPr>
          <w:p w:rsidR="00DF29F6" w:rsidRPr="00984183" w:rsidRDefault="00DF29F6" w:rsidP="00974D57">
            <w:pPr>
              <w:jc w:val="center"/>
              <w:rPr>
                <w:rFonts w:ascii="Tahoma" w:hAnsi="Tahoma" w:cs="Tahoma"/>
                <w:i/>
                <w:sz w:val="18"/>
              </w:rPr>
            </w:pPr>
          </w:p>
          <w:p w:rsidR="00DF29F6" w:rsidRPr="00984183" w:rsidRDefault="00DF29F6" w:rsidP="00974D57">
            <w:pPr>
              <w:jc w:val="center"/>
              <w:rPr>
                <w:rFonts w:ascii="Tahoma" w:hAnsi="Tahoma" w:cs="Tahoma"/>
                <w:i/>
                <w:sz w:val="18"/>
              </w:rPr>
            </w:pPr>
          </w:p>
          <w:p w:rsidR="00DF29F6" w:rsidRPr="00984183" w:rsidRDefault="00DF29F6" w:rsidP="00974D57">
            <w:pPr>
              <w:jc w:val="center"/>
              <w:rPr>
                <w:rFonts w:ascii="Tahoma" w:hAnsi="Tahoma" w:cs="Tahoma"/>
                <w:i/>
                <w:sz w:val="18"/>
              </w:rPr>
            </w:pPr>
          </w:p>
          <w:p w:rsidR="00DF29F6" w:rsidRPr="00984183" w:rsidRDefault="00DF29F6" w:rsidP="00974D57">
            <w:pPr>
              <w:jc w:val="center"/>
              <w:rPr>
                <w:rFonts w:ascii="Tahoma" w:hAnsi="Tahoma" w:cs="Tahoma"/>
                <w:i/>
                <w:sz w:val="18"/>
              </w:rPr>
            </w:pPr>
          </w:p>
          <w:p w:rsidR="00DF29F6" w:rsidRPr="00984183" w:rsidRDefault="00DF29F6" w:rsidP="00974D57">
            <w:pPr>
              <w:jc w:val="center"/>
              <w:rPr>
                <w:rFonts w:ascii="Tahoma" w:hAnsi="Tahoma" w:cs="Tahoma"/>
                <w:i/>
                <w:sz w:val="18"/>
              </w:rPr>
            </w:pPr>
            <w:r w:rsidRPr="00984183">
              <w:rPr>
                <w:rFonts w:ascii="Tahoma" w:hAnsi="Tahoma" w:cs="Tahoma"/>
                <w:i/>
                <w:sz w:val="18"/>
              </w:rPr>
              <w:t>(pieczęć Wykonawcy/Wykonawców)</w:t>
            </w:r>
          </w:p>
          <w:p w:rsidR="00DF29F6" w:rsidRPr="00984183" w:rsidRDefault="00DF29F6" w:rsidP="00974D57">
            <w:pPr>
              <w:jc w:val="center"/>
              <w:rPr>
                <w:rFonts w:ascii="Tahoma" w:hAnsi="Tahoma" w:cs="Tahoma"/>
                <w:b/>
                <w:sz w:val="28"/>
                <w:szCs w:val="28"/>
              </w:rPr>
            </w:pPr>
          </w:p>
        </w:tc>
        <w:tc>
          <w:tcPr>
            <w:tcW w:w="6394" w:type="dxa"/>
            <w:shd w:val="clear" w:color="auto" w:fill="A6A6A6"/>
          </w:tcPr>
          <w:p w:rsidR="00DF29F6" w:rsidRPr="00984183" w:rsidRDefault="00DF29F6" w:rsidP="00974D57">
            <w:pPr>
              <w:jc w:val="center"/>
              <w:rPr>
                <w:rFonts w:ascii="Tahoma" w:hAnsi="Tahoma" w:cs="Tahoma"/>
                <w:b/>
                <w:sz w:val="18"/>
                <w:szCs w:val="18"/>
              </w:rPr>
            </w:pPr>
          </w:p>
          <w:p w:rsidR="00DF29F6" w:rsidRPr="00984183" w:rsidRDefault="00DF29F6" w:rsidP="00974D57">
            <w:pPr>
              <w:jc w:val="center"/>
              <w:rPr>
                <w:rFonts w:ascii="Tahoma" w:hAnsi="Tahoma" w:cs="Tahoma"/>
                <w:b/>
                <w:sz w:val="18"/>
                <w:szCs w:val="18"/>
              </w:rPr>
            </w:pPr>
          </w:p>
          <w:p w:rsidR="00DF29F6" w:rsidRPr="00984183" w:rsidRDefault="00DF29F6" w:rsidP="00974D57">
            <w:pPr>
              <w:jc w:val="center"/>
              <w:rPr>
                <w:rFonts w:ascii="Tahoma" w:hAnsi="Tahoma" w:cs="Tahoma"/>
                <w:b/>
                <w:sz w:val="28"/>
                <w:szCs w:val="28"/>
              </w:rPr>
            </w:pPr>
            <w:r w:rsidRPr="00984183">
              <w:rPr>
                <w:rFonts w:ascii="Tahoma" w:hAnsi="Tahoma" w:cs="Tahoma"/>
                <w:b/>
                <w:sz w:val="28"/>
                <w:szCs w:val="28"/>
              </w:rPr>
              <w:t>OŚWIADCZENIE WYKONAWCY</w:t>
            </w:r>
          </w:p>
          <w:p w:rsidR="00DF29F6" w:rsidRPr="00984183" w:rsidRDefault="00DF29F6" w:rsidP="00974D57">
            <w:pPr>
              <w:jc w:val="center"/>
              <w:rPr>
                <w:rFonts w:ascii="Tahoma" w:hAnsi="Tahoma" w:cs="Tahoma"/>
                <w:b/>
                <w:sz w:val="28"/>
                <w:szCs w:val="28"/>
              </w:rPr>
            </w:pPr>
          </w:p>
        </w:tc>
      </w:tr>
    </w:tbl>
    <w:p w:rsidR="00DF29F6" w:rsidRPr="00984183" w:rsidRDefault="00DF29F6" w:rsidP="00C04E5D">
      <w:pPr>
        <w:rPr>
          <w:rFonts w:ascii="Tahoma" w:hAnsi="Tahoma" w:cs="Tahoma"/>
          <w:sz w:val="18"/>
          <w:szCs w:val="18"/>
        </w:rPr>
      </w:pPr>
    </w:p>
    <w:p w:rsidR="00DF29F6" w:rsidRPr="00984183" w:rsidRDefault="00DF29F6" w:rsidP="00C04E5D">
      <w:pPr>
        <w:rPr>
          <w:rFonts w:ascii="Tahoma" w:hAnsi="Tahoma" w:cs="Tahoma"/>
          <w:sz w:val="18"/>
          <w:szCs w:val="18"/>
        </w:rPr>
      </w:pPr>
    </w:p>
    <w:p w:rsidR="00DF29F6" w:rsidRPr="00984183" w:rsidRDefault="00DF29F6" w:rsidP="00C04E5D">
      <w:pPr>
        <w:jc w:val="center"/>
        <w:rPr>
          <w:rFonts w:ascii="Tahoma" w:hAnsi="Tahoma" w:cs="Tahoma"/>
          <w:b/>
          <w:sz w:val="22"/>
          <w:szCs w:val="22"/>
        </w:rPr>
      </w:pPr>
      <w:r w:rsidRPr="00984183">
        <w:rPr>
          <w:rFonts w:ascii="Tahoma" w:hAnsi="Tahoma" w:cs="Tahoma"/>
          <w:b/>
          <w:sz w:val="22"/>
          <w:szCs w:val="22"/>
        </w:rPr>
        <w:t>Oświadczenie</w:t>
      </w:r>
    </w:p>
    <w:p w:rsidR="00DF29F6" w:rsidRPr="00984183" w:rsidRDefault="00DF29F6" w:rsidP="00C04E5D">
      <w:pPr>
        <w:ind w:right="48"/>
        <w:jc w:val="center"/>
        <w:rPr>
          <w:rFonts w:ascii="Tahoma" w:hAnsi="Tahoma" w:cs="Tahoma"/>
          <w:b/>
          <w:sz w:val="22"/>
          <w:szCs w:val="22"/>
        </w:rPr>
      </w:pPr>
    </w:p>
    <w:p w:rsidR="00DF29F6" w:rsidRPr="00984183" w:rsidRDefault="00DF29F6" w:rsidP="00C04E5D">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Pr>
          <w:rFonts w:ascii="Tahoma" w:hAnsi="Tahoma" w:cs="Tahoma"/>
          <w:b/>
          <w:sz w:val="18"/>
          <w:szCs w:val="18"/>
        </w:rPr>
        <w:t>Ochrona obiektów i mienia Zarządu Dróg Miejskich w 2017 roku</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111</w:t>
      </w:r>
      <w:r w:rsidRPr="00984183">
        <w:rPr>
          <w:rFonts w:ascii="Tahoma" w:hAnsi="Tahoma" w:cs="Tahoma"/>
          <w:b/>
          <w:sz w:val="18"/>
          <w:szCs w:val="18"/>
        </w:rPr>
        <w:t>/PN/</w:t>
      </w:r>
      <w:r>
        <w:rPr>
          <w:rFonts w:ascii="Tahoma" w:hAnsi="Tahoma" w:cs="Tahoma"/>
          <w:b/>
          <w:sz w:val="18"/>
          <w:szCs w:val="18"/>
        </w:rPr>
        <w:t>95</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DF29F6" w:rsidRPr="00984183" w:rsidRDefault="00DF29F6" w:rsidP="00C04E5D">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DF29F6" w:rsidRPr="00984183" w:rsidRDefault="00DF29F6" w:rsidP="00C04E5D">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DF29F6" w:rsidRPr="00984183" w:rsidRDefault="00DF29F6" w:rsidP="00C04E5D">
      <w:pPr>
        <w:pStyle w:val="Footer"/>
        <w:rPr>
          <w:rFonts w:ascii="Tahoma" w:hAnsi="Tahoma" w:cs="Tahoma"/>
          <w:sz w:val="18"/>
          <w:szCs w:val="18"/>
        </w:rPr>
      </w:pPr>
    </w:p>
    <w:p w:rsidR="00DF29F6" w:rsidRPr="00984183" w:rsidRDefault="00DF29F6" w:rsidP="00C04E5D">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DF29F6" w:rsidRPr="00984183" w:rsidRDefault="00DF29F6" w:rsidP="00C04E5D">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DF29F6" w:rsidRPr="00984183" w:rsidRDefault="00DF29F6" w:rsidP="00C04E5D">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DF29F6" w:rsidRPr="00984183" w:rsidRDefault="00DF29F6" w:rsidP="00C04E5D">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DF29F6" w:rsidRPr="00984183" w:rsidRDefault="00DF29F6" w:rsidP="00C04E5D">
      <w:pPr>
        <w:pStyle w:val="Footer"/>
        <w:rPr>
          <w:rFonts w:ascii="Tahoma" w:hAnsi="Tahoma" w:cs="Tahoma"/>
          <w:sz w:val="18"/>
          <w:szCs w:val="18"/>
        </w:rPr>
      </w:pPr>
    </w:p>
    <w:p w:rsidR="00DF29F6" w:rsidRPr="00984183" w:rsidRDefault="00DF29F6" w:rsidP="00C04E5D">
      <w:pPr>
        <w:pStyle w:val="Footer"/>
        <w:rPr>
          <w:rFonts w:ascii="Tahoma" w:hAnsi="Tahoma" w:cs="Tahoma"/>
          <w:sz w:val="18"/>
          <w:szCs w:val="18"/>
        </w:rPr>
      </w:pPr>
    </w:p>
    <w:p w:rsidR="00DF29F6" w:rsidRPr="00984183" w:rsidRDefault="00DF29F6" w:rsidP="00C04E5D">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DF29F6" w:rsidRPr="00984183" w:rsidRDefault="00DF29F6" w:rsidP="00C04E5D">
      <w:pPr>
        <w:pStyle w:val="PlainText"/>
        <w:spacing w:before="120"/>
        <w:rPr>
          <w:rFonts w:ascii="Tahoma" w:hAnsi="Tahoma" w:cs="Tahoma"/>
          <w:sz w:val="18"/>
          <w:szCs w:val="18"/>
        </w:rPr>
      </w:pPr>
    </w:p>
    <w:p w:rsidR="00DF29F6" w:rsidRPr="00984183" w:rsidRDefault="00DF29F6" w:rsidP="00C04E5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DF29F6" w:rsidRPr="00984183" w:rsidRDefault="00DF29F6" w:rsidP="00C04E5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DF29F6" w:rsidRPr="00984183" w:rsidRDefault="00DF29F6" w:rsidP="00C04E5D">
      <w:pPr>
        <w:pStyle w:val="PlainText"/>
        <w:jc w:val="both"/>
        <w:rPr>
          <w:rFonts w:ascii="Tahoma" w:hAnsi="Tahoma" w:cs="Tahoma"/>
          <w:b/>
          <w:sz w:val="18"/>
          <w:szCs w:val="18"/>
        </w:rPr>
      </w:pPr>
    </w:p>
    <w:p w:rsidR="00DF29F6" w:rsidRPr="00984183" w:rsidRDefault="00DF29F6" w:rsidP="00C04E5D">
      <w:pPr>
        <w:pStyle w:val="PlainText"/>
        <w:jc w:val="both"/>
        <w:rPr>
          <w:rFonts w:ascii="Tahoma" w:hAnsi="Tahoma" w:cs="Tahoma"/>
          <w:b/>
          <w:sz w:val="18"/>
          <w:szCs w:val="18"/>
        </w:rPr>
      </w:pPr>
    </w:p>
    <w:p w:rsidR="00DF29F6" w:rsidRPr="00984183" w:rsidRDefault="00DF29F6" w:rsidP="0067521C">
      <w:pPr>
        <w:pStyle w:val="rozdzia"/>
      </w:pPr>
    </w:p>
    <w:p w:rsidR="00DF29F6" w:rsidRPr="00984183"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Pr="00E32BD9" w:rsidRDefault="00DF29F6" w:rsidP="00FF5175">
      <w:pPr>
        <w:pStyle w:val="Heading2"/>
        <w:jc w:val="right"/>
        <w:rPr>
          <w:rFonts w:ascii="Tahoma" w:hAnsi="Tahoma" w:cs="Tahoma"/>
          <w:b/>
        </w:rPr>
      </w:pPr>
      <w:r w:rsidRPr="00E32BD9">
        <w:rPr>
          <w:rFonts w:ascii="Tahoma" w:hAnsi="Tahoma" w:cs="Tahoma"/>
          <w:b/>
        </w:rPr>
        <w:t xml:space="preserve">Załącznik nr </w:t>
      </w:r>
      <w:r>
        <w:rPr>
          <w:rFonts w:ascii="Tahoma" w:hAnsi="Tahoma" w:cs="Tahoma"/>
          <w:b/>
        </w:rPr>
        <w:t>6</w:t>
      </w:r>
    </w:p>
    <w:p w:rsidR="00DF29F6" w:rsidRPr="00984183" w:rsidRDefault="00DF29F6" w:rsidP="0067521C">
      <w:pPr>
        <w:pStyle w:val="rozdzia"/>
      </w:pPr>
    </w:p>
    <w:p w:rsidR="00DF29F6" w:rsidRDefault="00DF29F6" w:rsidP="009E1563">
      <w:pPr>
        <w:pStyle w:val="PlainText"/>
        <w:spacing w:before="120"/>
        <w:jc w:val="both"/>
        <w:rPr>
          <w:rFonts w:ascii="Times New Roman" w:hAnsi="Times New Roman"/>
          <w:sz w:val="24"/>
          <w:szCs w:val="24"/>
        </w:rPr>
      </w:pPr>
    </w:p>
    <w:p w:rsidR="00DF29F6" w:rsidRDefault="00DF29F6" w:rsidP="009E1563">
      <w:pPr>
        <w:pStyle w:val="PlainText"/>
        <w:spacing w:before="120"/>
        <w:jc w:val="both"/>
        <w:rPr>
          <w:rFonts w:ascii="Tahoma" w:hAnsi="Tahoma" w:cs="Tahoma"/>
          <w:sz w:val="18"/>
          <w:szCs w:val="1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1pt;margin-top:8.05pt;width:310.75pt;height:59.85pt;z-index:251658240" wrapcoords="-52 -270 -52 21330 21652 21330 21652 -270 -52 -270" fillcolor="silver">
            <v:textbox style="mso-next-textbox:#_x0000_s1026">
              <w:txbxContent>
                <w:p w:rsidR="00DF29F6" w:rsidRDefault="00DF29F6" w:rsidP="0009387B">
                  <w:pPr>
                    <w:jc w:val="center"/>
                    <w:rPr>
                      <w:b/>
                      <w:sz w:val="32"/>
                    </w:rPr>
                  </w:pPr>
                </w:p>
                <w:p w:rsidR="00DF29F6" w:rsidRDefault="00DF29F6" w:rsidP="0009387B">
                  <w:pPr>
                    <w:jc w:val="center"/>
                    <w:rPr>
                      <w:rFonts w:ascii="Tahoma" w:hAnsi="Tahoma" w:cs="Tahoma"/>
                      <w:b/>
                    </w:rPr>
                  </w:pPr>
                  <w:r>
                    <w:rPr>
                      <w:rFonts w:ascii="Tahoma" w:hAnsi="Tahoma" w:cs="Tahoma"/>
                      <w:b/>
                    </w:rPr>
                    <w:t>FORMULARZ CENOWY</w:t>
                  </w:r>
                </w:p>
                <w:p w:rsidR="00DF29F6" w:rsidRDefault="00DF29F6" w:rsidP="0009387B">
                  <w:pPr>
                    <w:jc w:val="center"/>
                    <w:rPr>
                      <w:b/>
                      <w:sz w:val="28"/>
                    </w:rPr>
                  </w:pPr>
                </w:p>
              </w:txbxContent>
            </v:textbox>
            <w10:wrap type="tight"/>
          </v:shape>
        </w:pict>
      </w:r>
      <w:r>
        <w:rPr>
          <w:noProof/>
        </w:rPr>
        <w:pict>
          <v:shape id="_x0000_s1027" type="#_x0000_t202" style="position:absolute;left:0;text-align:left;margin-left:9pt;margin-top:8.05pt;width:163.85pt;height:59.85pt;z-index:251657216" wrapcoords="-99 -270 -99 21330 21699 21330 21699 -270 -99 -270">
            <v:textbox style="mso-next-textbox:#_x0000_s1027">
              <w:txbxContent>
                <w:p w:rsidR="00DF29F6" w:rsidRDefault="00DF29F6" w:rsidP="0009387B">
                  <w:pPr>
                    <w:jc w:val="center"/>
                    <w:rPr>
                      <w:i/>
                      <w:sz w:val="18"/>
                    </w:rPr>
                  </w:pPr>
                </w:p>
                <w:p w:rsidR="00DF29F6" w:rsidRDefault="00DF29F6" w:rsidP="0009387B">
                  <w:pPr>
                    <w:jc w:val="center"/>
                    <w:rPr>
                      <w:i/>
                      <w:sz w:val="18"/>
                    </w:rPr>
                  </w:pPr>
                </w:p>
                <w:p w:rsidR="00DF29F6" w:rsidRDefault="00DF29F6" w:rsidP="0009387B">
                  <w:pPr>
                    <w:jc w:val="center"/>
                    <w:rPr>
                      <w:i/>
                      <w:sz w:val="18"/>
                    </w:rPr>
                  </w:pPr>
                </w:p>
                <w:p w:rsidR="00DF29F6" w:rsidRDefault="00DF29F6" w:rsidP="0009387B">
                  <w:pPr>
                    <w:jc w:val="center"/>
                    <w:rPr>
                      <w:i/>
                      <w:sz w:val="18"/>
                    </w:rPr>
                  </w:pPr>
                </w:p>
                <w:p w:rsidR="00DF29F6" w:rsidRDefault="00DF29F6" w:rsidP="0009387B">
                  <w:pPr>
                    <w:jc w:val="center"/>
                    <w:rPr>
                      <w:i/>
                      <w:sz w:val="18"/>
                    </w:rPr>
                  </w:pPr>
                  <w:r>
                    <w:rPr>
                      <w:rFonts w:ascii="Tahoma" w:hAnsi="Tahoma" w:cs="Tahoma"/>
                      <w:i/>
                      <w:sz w:val="18"/>
                    </w:rPr>
                    <w:t>(pieczęć Wykonawcy/Wykonawców</w:t>
                  </w:r>
                  <w:r>
                    <w:rPr>
                      <w:i/>
                      <w:sz w:val="18"/>
                    </w:rPr>
                    <w:t>)</w:t>
                  </w:r>
                </w:p>
              </w:txbxContent>
            </v:textbox>
            <w10:wrap type="tight"/>
          </v:shape>
        </w:pict>
      </w:r>
    </w:p>
    <w:p w:rsidR="00DF29F6" w:rsidRPr="00FF5175" w:rsidRDefault="00DF29F6" w:rsidP="00FF5175">
      <w:pPr>
        <w:spacing w:after="240"/>
        <w:rPr>
          <w:rFonts w:ascii="Tahoma" w:hAnsi="Tahoma" w:cs="Tahoma"/>
          <w:b/>
          <w:sz w:val="18"/>
          <w:szCs w:val="18"/>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8"/>
        <w:gridCol w:w="2280"/>
        <w:gridCol w:w="1800"/>
        <w:gridCol w:w="2640"/>
      </w:tblGrid>
      <w:tr w:rsidR="00DF29F6" w:rsidRPr="00FF5175" w:rsidTr="00FF5175">
        <w:trPr>
          <w:trHeight w:val="810"/>
        </w:trPr>
        <w:tc>
          <w:tcPr>
            <w:tcW w:w="3588" w:type="dxa"/>
            <w:vAlign w:val="center"/>
          </w:tcPr>
          <w:p w:rsidR="00DF29F6" w:rsidRPr="00FF5175" w:rsidRDefault="00DF29F6" w:rsidP="00782BCD">
            <w:pPr>
              <w:jc w:val="center"/>
              <w:rPr>
                <w:rFonts w:ascii="Tahoma" w:hAnsi="Tahoma" w:cs="Tahoma"/>
                <w:b/>
                <w:sz w:val="18"/>
                <w:szCs w:val="18"/>
              </w:rPr>
            </w:pPr>
            <w:r w:rsidRPr="00FF5175">
              <w:rPr>
                <w:rFonts w:ascii="Tahoma" w:hAnsi="Tahoma" w:cs="Tahoma"/>
                <w:b/>
                <w:sz w:val="18"/>
                <w:szCs w:val="18"/>
              </w:rPr>
              <w:t>PEŁNIENIE OCHRONY</w:t>
            </w:r>
          </w:p>
        </w:tc>
        <w:tc>
          <w:tcPr>
            <w:tcW w:w="2280" w:type="dxa"/>
            <w:vAlign w:val="center"/>
          </w:tcPr>
          <w:p w:rsidR="00DF29F6" w:rsidRPr="00FF5175" w:rsidRDefault="00DF29F6" w:rsidP="00782BCD">
            <w:pPr>
              <w:jc w:val="center"/>
              <w:rPr>
                <w:rFonts w:ascii="Tahoma" w:hAnsi="Tahoma" w:cs="Tahoma"/>
                <w:b/>
                <w:sz w:val="18"/>
                <w:szCs w:val="18"/>
              </w:rPr>
            </w:pPr>
            <w:r w:rsidRPr="00FF5175">
              <w:rPr>
                <w:rFonts w:ascii="Tahoma" w:hAnsi="Tahoma" w:cs="Tahoma"/>
                <w:b/>
                <w:sz w:val="18"/>
                <w:szCs w:val="18"/>
              </w:rPr>
              <w:t>CENA ZA 1 MIESIĄC USŁUGI</w:t>
            </w:r>
          </w:p>
        </w:tc>
        <w:tc>
          <w:tcPr>
            <w:tcW w:w="1800" w:type="dxa"/>
            <w:vAlign w:val="center"/>
          </w:tcPr>
          <w:p w:rsidR="00DF29F6" w:rsidRPr="00FF5175" w:rsidRDefault="00DF29F6" w:rsidP="00782BCD">
            <w:pPr>
              <w:jc w:val="center"/>
              <w:rPr>
                <w:rFonts w:ascii="Tahoma" w:hAnsi="Tahoma" w:cs="Tahoma"/>
                <w:b/>
                <w:sz w:val="18"/>
                <w:szCs w:val="18"/>
              </w:rPr>
            </w:pPr>
            <w:r w:rsidRPr="00FF5175">
              <w:rPr>
                <w:rFonts w:ascii="Tahoma" w:hAnsi="Tahoma" w:cs="Tahoma"/>
                <w:b/>
                <w:sz w:val="18"/>
                <w:szCs w:val="18"/>
              </w:rPr>
              <w:t>ILOŚĆ MIESIĘCY</w:t>
            </w:r>
          </w:p>
        </w:tc>
        <w:tc>
          <w:tcPr>
            <w:tcW w:w="2640" w:type="dxa"/>
            <w:tcBorders>
              <w:bottom w:val="double" w:sz="4" w:space="0" w:color="auto"/>
            </w:tcBorders>
            <w:vAlign w:val="center"/>
          </w:tcPr>
          <w:p w:rsidR="00DF29F6" w:rsidRPr="00FF5175" w:rsidRDefault="00DF29F6" w:rsidP="00782BCD">
            <w:pPr>
              <w:jc w:val="center"/>
              <w:rPr>
                <w:rFonts w:ascii="Tahoma" w:hAnsi="Tahoma" w:cs="Tahoma"/>
                <w:b/>
                <w:sz w:val="18"/>
                <w:szCs w:val="18"/>
              </w:rPr>
            </w:pPr>
            <w:r w:rsidRPr="00FF5175">
              <w:rPr>
                <w:rFonts w:ascii="Tahoma" w:hAnsi="Tahoma" w:cs="Tahoma"/>
                <w:b/>
                <w:sz w:val="18"/>
                <w:szCs w:val="18"/>
              </w:rPr>
              <w:t>Łącznie z  VAT</w:t>
            </w:r>
          </w:p>
        </w:tc>
      </w:tr>
      <w:tr w:rsidR="00DF29F6" w:rsidRPr="00FF5175" w:rsidTr="00FF5175">
        <w:trPr>
          <w:trHeight w:val="642"/>
        </w:trPr>
        <w:tc>
          <w:tcPr>
            <w:tcW w:w="3588" w:type="dxa"/>
            <w:vAlign w:val="center"/>
          </w:tcPr>
          <w:p w:rsidR="00DF29F6" w:rsidRPr="00FF5175" w:rsidRDefault="00DF29F6" w:rsidP="00782BCD">
            <w:pPr>
              <w:rPr>
                <w:rFonts w:ascii="Tahoma" w:hAnsi="Tahoma" w:cs="Tahoma"/>
                <w:sz w:val="18"/>
                <w:szCs w:val="18"/>
              </w:rPr>
            </w:pPr>
            <w:r w:rsidRPr="00FF5175">
              <w:rPr>
                <w:rFonts w:ascii="Tahoma" w:hAnsi="Tahoma" w:cs="Tahoma"/>
                <w:sz w:val="18"/>
                <w:szCs w:val="18"/>
              </w:rPr>
              <w:t>Pełnienie ochrony fizycznej za 1 miesiąc usługi zgodnie z opisem przedmiotu zamówienia</w:t>
            </w:r>
          </w:p>
        </w:tc>
        <w:tc>
          <w:tcPr>
            <w:tcW w:w="2280" w:type="dxa"/>
            <w:vAlign w:val="center"/>
          </w:tcPr>
          <w:p w:rsidR="00DF29F6" w:rsidRPr="00FF5175" w:rsidRDefault="00DF29F6" w:rsidP="00782BCD">
            <w:pPr>
              <w:jc w:val="right"/>
              <w:rPr>
                <w:rFonts w:ascii="Tahoma" w:hAnsi="Tahoma" w:cs="Tahoma"/>
                <w:b/>
                <w:sz w:val="18"/>
                <w:szCs w:val="18"/>
              </w:rPr>
            </w:pPr>
          </w:p>
        </w:tc>
        <w:tc>
          <w:tcPr>
            <w:tcW w:w="1800" w:type="dxa"/>
            <w:tcBorders>
              <w:right w:val="double" w:sz="4" w:space="0" w:color="auto"/>
            </w:tcBorders>
            <w:vAlign w:val="center"/>
          </w:tcPr>
          <w:p w:rsidR="00DF29F6" w:rsidRPr="00FF5175" w:rsidRDefault="00DF29F6" w:rsidP="00782BCD">
            <w:pPr>
              <w:jc w:val="center"/>
              <w:rPr>
                <w:rFonts w:ascii="Tahoma" w:hAnsi="Tahoma" w:cs="Tahoma"/>
                <w:b/>
                <w:sz w:val="18"/>
                <w:szCs w:val="18"/>
              </w:rPr>
            </w:pPr>
            <w:r w:rsidRPr="00FF5175">
              <w:rPr>
                <w:rFonts w:ascii="Tahoma" w:hAnsi="Tahoma" w:cs="Tahoma"/>
                <w:b/>
                <w:sz w:val="18"/>
                <w:szCs w:val="18"/>
              </w:rPr>
              <w:t>12</w:t>
            </w:r>
          </w:p>
        </w:tc>
        <w:tc>
          <w:tcPr>
            <w:tcW w:w="2640" w:type="dxa"/>
            <w:tcBorders>
              <w:top w:val="double" w:sz="4" w:space="0" w:color="auto"/>
              <w:left w:val="double" w:sz="4" w:space="0" w:color="auto"/>
              <w:bottom w:val="double" w:sz="4" w:space="0" w:color="auto"/>
              <w:right w:val="double" w:sz="4" w:space="0" w:color="auto"/>
            </w:tcBorders>
            <w:vAlign w:val="center"/>
          </w:tcPr>
          <w:p w:rsidR="00DF29F6" w:rsidRPr="00FF5175" w:rsidRDefault="00DF29F6" w:rsidP="00782BCD">
            <w:pPr>
              <w:jc w:val="center"/>
              <w:rPr>
                <w:rFonts w:ascii="Tahoma" w:hAnsi="Tahoma" w:cs="Tahoma"/>
                <w:b/>
                <w:sz w:val="18"/>
                <w:szCs w:val="18"/>
              </w:rPr>
            </w:pPr>
          </w:p>
        </w:tc>
      </w:tr>
      <w:tr w:rsidR="00DF29F6" w:rsidRPr="00FF5175" w:rsidTr="00FF5175">
        <w:trPr>
          <w:trHeight w:val="661"/>
        </w:trPr>
        <w:tc>
          <w:tcPr>
            <w:tcW w:w="3588" w:type="dxa"/>
            <w:vAlign w:val="center"/>
          </w:tcPr>
          <w:p w:rsidR="00DF29F6" w:rsidRPr="00FF5175" w:rsidRDefault="00DF29F6" w:rsidP="00782BCD">
            <w:pPr>
              <w:rPr>
                <w:rFonts w:ascii="Tahoma" w:hAnsi="Tahoma" w:cs="Tahoma"/>
                <w:sz w:val="18"/>
                <w:szCs w:val="18"/>
              </w:rPr>
            </w:pPr>
            <w:r w:rsidRPr="00FF5175">
              <w:rPr>
                <w:rFonts w:ascii="Tahoma" w:hAnsi="Tahoma" w:cs="Tahoma"/>
                <w:sz w:val="18"/>
                <w:szCs w:val="18"/>
              </w:rPr>
              <w:t xml:space="preserve">Monitorowanie obiektów i pomieszczeń ZDM (za 1 miesiąc) zgodnie z opisem przedmiotu zamówienia </w:t>
            </w:r>
          </w:p>
        </w:tc>
        <w:tc>
          <w:tcPr>
            <w:tcW w:w="2280" w:type="dxa"/>
            <w:vAlign w:val="center"/>
          </w:tcPr>
          <w:p w:rsidR="00DF29F6" w:rsidRPr="00FF5175" w:rsidRDefault="00DF29F6" w:rsidP="00782BCD">
            <w:pPr>
              <w:jc w:val="right"/>
              <w:rPr>
                <w:rFonts w:ascii="Tahoma" w:hAnsi="Tahoma" w:cs="Tahoma"/>
                <w:b/>
                <w:sz w:val="18"/>
                <w:szCs w:val="18"/>
              </w:rPr>
            </w:pPr>
          </w:p>
        </w:tc>
        <w:tc>
          <w:tcPr>
            <w:tcW w:w="1800" w:type="dxa"/>
            <w:tcBorders>
              <w:bottom w:val="double" w:sz="4" w:space="0" w:color="auto"/>
              <w:right w:val="double" w:sz="4" w:space="0" w:color="auto"/>
            </w:tcBorders>
            <w:vAlign w:val="center"/>
          </w:tcPr>
          <w:p w:rsidR="00DF29F6" w:rsidRPr="00FF5175" w:rsidRDefault="00DF29F6" w:rsidP="00782BCD">
            <w:pPr>
              <w:jc w:val="center"/>
              <w:rPr>
                <w:rFonts w:ascii="Tahoma" w:hAnsi="Tahoma" w:cs="Tahoma"/>
                <w:b/>
                <w:sz w:val="18"/>
                <w:szCs w:val="18"/>
              </w:rPr>
            </w:pPr>
            <w:r w:rsidRPr="00FF5175">
              <w:rPr>
                <w:rFonts w:ascii="Tahoma" w:hAnsi="Tahoma" w:cs="Tahoma"/>
                <w:b/>
                <w:sz w:val="18"/>
                <w:szCs w:val="18"/>
              </w:rPr>
              <w:t>12</w:t>
            </w:r>
          </w:p>
        </w:tc>
        <w:tc>
          <w:tcPr>
            <w:tcW w:w="2640" w:type="dxa"/>
            <w:tcBorders>
              <w:top w:val="double" w:sz="4" w:space="0" w:color="auto"/>
              <w:left w:val="double" w:sz="4" w:space="0" w:color="auto"/>
              <w:bottom w:val="double" w:sz="4" w:space="0" w:color="auto"/>
              <w:right w:val="double" w:sz="4" w:space="0" w:color="auto"/>
            </w:tcBorders>
            <w:vAlign w:val="center"/>
          </w:tcPr>
          <w:p w:rsidR="00DF29F6" w:rsidRPr="00FF5175" w:rsidRDefault="00DF29F6" w:rsidP="00782BCD">
            <w:pPr>
              <w:jc w:val="center"/>
              <w:rPr>
                <w:rFonts w:ascii="Tahoma" w:hAnsi="Tahoma" w:cs="Tahoma"/>
                <w:b/>
                <w:sz w:val="18"/>
                <w:szCs w:val="18"/>
              </w:rPr>
            </w:pPr>
          </w:p>
        </w:tc>
      </w:tr>
      <w:tr w:rsidR="00DF29F6" w:rsidRPr="00FF5175" w:rsidTr="00FF5175">
        <w:trPr>
          <w:trHeight w:val="661"/>
        </w:trPr>
        <w:tc>
          <w:tcPr>
            <w:tcW w:w="5868" w:type="dxa"/>
            <w:gridSpan w:val="2"/>
            <w:tcBorders>
              <w:left w:val="nil"/>
              <w:bottom w:val="nil"/>
              <w:right w:val="double" w:sz="4" w:space="0" w:color="auto"/>
            </w:tcBorders>
            <w:vAlign w:val="center"/>
          </w:tcPr>
          <w:p w:rsidR="00DF29F6" w:rsidRPr="00FF5175" w:rsidRDefault="00DF29F6" w:rsidP="00782BCD">
            <w:pPr>
              <w:jc w:val="center"/>
              <w:rPr>
                <w:rFonts w:ascii="Tahoma" w:hAnsi="Tahoma" w:cs="Tahoma"/>
                <w:b/>
                <w:sz w:val="18"/>
                <w:szCs w:val="18"/>
              </w:rPr>
            </w:pPr>
          </w:p>
        </w:tc>
        <w:tc>
          <w:tcPr>
            <w:tcW w:w="1800" w:type="dxa"/>
            <w:tcBorders>
              <w:top w:val="double" w:sz="4" w:space="0" w:color="auto"/>
              <w:left w:val="double" w:sz="4" w:space="0" w:color="auto"/>
              <w:bottom w:val="double" w:sz="4" w:space="0" w:color="auto"/>
              <w:right w:val="double" w:sz="4" w:space="0" w:color="auto"/>
            </w:tcBorders>
            <w:vAlign w:val="center"/>
          </w:tcPr>
          <w:p w:rsidR="00DF29F6" w:rsidRPr="00FF5175" w:rsidRDefault="00DF29F6" w:rsidP="00782BCD">
            <w:pPr>
              <w:jc w:val="center"/>
              <w:rPr>
                <w:rFonts w:ascii="Tahoma" w:hAnsi="Tahoma" w:cs="Tahoma"/>
                <w:b/>
                <w:sz w:val="18"/>
                <w:szCs w:val="18"/>
              </w:rPr>
            </w:pPr>
            <w:r w:rsidRPr="00FF5175">
              <w:rPr>
                <w:rFonts w:ascii="Tahoma" w:hAnsi="Tahoma" w:cs="Tahoma"/>
                <w:b/>
                <w:sz w:val="18"/>
                <w:szCs w:val="18"/>
              </w:rPr>
              <w:t>SUMA</w:t>
            </w:r>
          </w:p>
        </w:tc>
        <w:tc>
          <w:tcPr>
            <w:tcW w:w="2640" w:type="dxa"/>
            <w:tcBorders>
              <w:left w:val="double" w:sz="4" w:space="0" w:color="auto"/>
              <w:bottom w:val="double" w:sz="4" w:space="0" w:color="auto"/>
              <w:right w:val="double" w:sz="4" w:space="0" w:color="auto"/>
            </w:tcBorders>
          </w:tcPr>
          <w:p w:rsidR="00DF29F6" w:rsidRPr="00FF5175" w:rsidRDefault="00DF29F6" w:rsidP="00782BCD">
            <w:pPr>
              <w:jc w:val="center"/>
              <w:rPr>
                <w:rFonts w:ascii="Tahoma" w:hAnsi="Tahoma" w:cs="Tahoma"/>
                <w:b/>
                <w:sz w:val="18"/>
                <w:szCs w:val="18"/>
              </w:rPr>
            </w:pPr>
          </w:p>
        </w:tc>
      </w:tr>
    </w:tbl>
    <w:p w:rsidR="00DF29F6" w:rsidRDefault="00DF29F6" w:rsidP="009E1563">
      <w:pPr>
        <w:rPr>
          <w:b/>
        </w:rPr>
      </w:pPr>
    </w:p>
    <w:p w:rsidR="00DF29F6" w:rsidRDefault="00DF29F6" w:rsidP="0009387B">
      <w:pPr>
        <w:pStyle w:val="PlainText"/>
        <w:spacing w:before="120"/>
        <w:rPr>
          <w:rFonts w:ascii="Tahoma" w:hAnsi="Tahoma" w:cs="Tahoma"/>
          <w:sz w:val="18"/>
          <w:szCs w:val="18"/>
        </w:rPr>
      </w:pPr>
    </w:p>
    <w:p w:rsidR="00DF29F6" w:rsidRDefault="00DF29F6" w:rsidP="0009387B">
      <w:pPr>
        <w:pStyle w:val="PlainText"/>
        <w:spacing w:before="120"/>
        <w:rPr>
          <w:rFonts w:ascii="Tahoma" w:hAnsi="Tahoma" w:cs="Tahoma"/>
          <w:sz w:val="18"/>
          <w:szCs w:val="18"/>
        </w:rPr>
      </w:pPr>
    </w:p>
    <w:p w:rsidR="00DF29F6" w:rsidRPr="003A1E79" w:rsidRDefault="00DF29F6" w:rsidP="00FF5175">
      <w:pPr>
        <w:spacing w:line="480" w:lineRule="auto"/>
        <w:rPr>
          <w:rFonts w:ascii="Tahoma" w:hAnsi="Tahoma" w:cs="Tahoma"/>
          <w:sz w:val="18"/>
          <w:szCs w:val="18"/>
        </w:rPr>
      </w:pPr>
      <w:r w:rsidRPr="003A1E79">
        <w:rPr>
          <w:rFonts w:ascii="Tahoma" w:hAnsi="Tahoma" w:cs="Tahoma"/>
          <w:sz w:val="18"/>
          <w:szCs w:val="18"/>
        </w:rPr>
        <w:t xml:space="preserve">BRUTTO (łącznie z VAT)  ___________________ zł </w:t>
      </w:r>
    </w:p>
    <w:p w:rsidR="00DF29F6" w:rsidRPr="003A1E79" w:rsidRDefault="00DF29F6" w:rsidP="00FF5175">
      <w:pPr>
        <w:spacing w:line="480" w:lineRule="auto"/>
        <w:rPr>
          <w:rFonts w:ascii="Tahoma" w:hAnsi="Tahoma" w:cs="Tahoma"/>
          <w:sz w:val="18"/>
          <w:szCs w:val="18"/>
        </w:rPr>
      </w:pPr>
      <w:r w:rsidRPr="003A1E79">
        <w:rPr>
          <w:rFonts w:ascii="Tahoma" w:hAnsi="Tahoma" w:cs="Tahoma"/>
          <w:sz w:val="18"/>
          <w:szCs w:val="18"/>
        </w:rPr>
        <w:t xml:space="preserve">Słownie: _________________________________________________ zł. </w:t>
      </w:r>
    </w:p>
    <w:p w:rsidR="00DF29F6" w:rsidRDefault="00DF29F6" w:rsidP="0009387B">
      <w:pPr>
        <w:pStyle w:val="PlainText"/>
        <w:spacing w:before="120"/>
        <w:rPr>
          <w:rFonts w:ascii="Tahoma" w:hAnsi="Tahoma" w:cs="Tahoma"/>
          <w:sz w:val="18"/>
          <w:szCs w:val="18"/>
        </w:rPr>
      </w:pPr>
    </w:p>
    <w:p w:rsidR="00DF29F6" w:rsidRDefault="00DF29F6" w:rsidP="0009387B">
      <w:pPr>
        <w:pStyle w:val="PlainText"/>
        <w:spacing w:before="120"/>
        <w:rPr>
          <w:rFonts w:ascii="Tahoma" w:hAnsi="Tahoma" w:cs="Tahoma"/>
          <w:sz w:val="18"/>
          <w:szCs w:val="18"/>
        </w:rPr>
      </w:pPr>
    </w:p>
    <w:p w:rsidR="00DF29F6" w:rsidRDefault="00DF29F6" w:rsidP="0009387B">
      <w:pPr>
        <w:pStyle w:val="PlainText"/>
        <w:spacing w:before="120"/>
        <w:rPr>
          <w:rFonts w:ascii="Tahoma" w:hAnsi="Tahoma" w:cs="Tahoma"/>
          <w:b/>
          <w:color w:val="FF0000"/>
          <w:sz w:val="18"/>
          <w:szCs w:val="18"/>
        </w:rPr>
      </w:pPr>
    </w:p>
    <w:p w:rsidR="00DF29F6" w:rsidRPr="0009387B" w:rsidRDefault="00DF29F6" w:rsidP="0009387B">
      <w:pPr>
        <w:pStyle w:val="PlainText"/>
        <w:spacing w:before="120"/>
        <w:rPr>
          <w:rFonts w:ascii="Tahoma" w:hAnsi="Tahoma" w:cs="Tahoma"/>
          <w:color w:val="FF0000"/>
          <w:sz w:val="18"/>
          <w:szCs w:val="18"/>
        </w:rPr>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Pr="00984183" w:rsidRDefault="00DF29F6" w:rsidP="00FF517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DF29F6" w:rsidRPr="00984183" w:rsidRDefault="00DF29F6" w:rsidP="00FF5175">
      <w:pPr>
        <w:pStyle w:val="PlainText"/>
        <w:spacing w:before="120"/>
        <w:rPr>
          <w:rFonts w:ascii="Tahoma" w:hAnsi="Tahoma" w:cs="Tahoma"/>
          <w:sz w:val="18"/>
          <w:szCs w:val="18"/>
        </w:rPr>
      </w:pPr>
    </w:p>
    <w:p w:rsidR="00DF29F6" w:rsidRPr="00984183" w:rsidRDefault="00DF29F6" w:rsidP="00FF5175">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DF29F6" w:rsidRPr="00984183" w:rsidRDefault="00DF29F6" w:rsidP="00FF5175">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Default="00DF29F6" w:rsidP="00767A4E">
      <w:pPr>
        <w:pStyle w:val="Heading1"/>
        <w:jc w:val="center"/>
        <w:rPr>
          <w:rFonts w:ascii="Tahoma" w:hAnsi="Tahoma" w:cs="Tahoma"/>
          <w:sz w:val="24"/>
        </w:rPr>
      </w:pPr>
      <w:bookmarkStart w:id="25" w:name="_Toc459195148"/>
    </w:p>
    <w:p w:rsidR="00DF29F6" w:rsidRDefault="00DF29F6" w:rsidP="00767A4E">
      <w:pPr>
        <w:pStyle w:val="Heading1"/>
        <w:jc w:val="center"/>
        <w:rPr>
          <w:rFonts w:ascii="Tahoma" w:hAnsi="Tahoma" w:cs="Tahoma"/>
          <w:sz w:val="24"/>
        </w:rPr>
      </w:pPr>
      <w:r w:rsidRPr="00FC2C3D">
        <w:rPr>
          <w:rFonts w:ascii="Tahoma" w:hAnsi="Tahoma" w:cs="Tahoma"/>
          <w:sz w:val="24"/>
        </w:rPr>
        <w:t xml:space="preserve">ROZDZIAŁ III </w:t>
      </w:r>
    </w:p>
    <w:p w:rsidR="00DF29F6" w:rsidRPr="00FC2C3D" w:rsidRDefault="00DF29F6" w:rsidP="00767A4E">
      <w:pPr>
        <w:pStyle w:val="Heading1"/>
        <w:jc w:val="center"/>
        <w:rPr>
          <w:rFonts w:ascii="Tahoma" w:hAnsi="Tahoma" w:cs="Tahoma"/>
          <w:sz w:val="24"/>
        </w:rPr>
      </w:pPr>
      <w:r w:rsidRPr="00FC2C3D">
        <w:rPr>
          <w:rFonts w:ascii="Tahoma" w:hAnsi="Tahoma" w:cs="Tahoma"/>
          <w:sz w:val="24"/>
        </w:rPr>
        <w:t>Formularz Oferty</w:t>
      </w:r>
      <w:bookmarkEnd w:id="25"/>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560200">
      <w:pPr>
        <w:pStyle w:val="PlainText"/>
        <w:spacing w:before="120"/>
        <w:rPr>
          <w:rFonts w:ascii="Tahoma" w:hAnsi="Tahoma" w:cs="Tahoma"/>
          <w:b/>
          <w:sz w:val="22"/>
          <w:szCs w:val="22"/>
        </w:rPr>
      </w:pPr>
    </w:p>
    <w:p w:rsidR="00DF29F6" w:rsidRPr="00DE1C1C" w:rsidRDefault="00DF29F6" w:rsidP="00D411E8">
      <w:pPr>
        <w:pStyle w:val="PlainText"/>
        <w:spacing w:before="120"/>
        <w:rPr>
          <w:rFonts w:ascii="Tahoma" w:hAnsi="Tahoma" w:cs="Tahoma"/>
          <w:b/>
          <w:sz w:val="18"/>
          <w:szCs w:val="18"/>
        </w:rPr>
      </w:pPr>
      <w:r>
        <w:rPr>
          <w:noProof/>
        </w:rPr>
        <w:pict>
          <v:shape id=" 21" o:spid="_x0000_s1028" type="#_x0000_t202" style="position:absolute;margin-left:6pt;margin-top:11.15pt;width:163.85pt;height:73.8pt;z-index:251656192;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DF29F6" w:rsidRDefault="00DF29F6" w:rsidP="00023FBD">
                  <w:pPr>
                    <w:jc w:val="center"/>
                    <w:rPr>
                      <w:i/>
                      <w:sz w:val="18"/>
                    </w:rPr>
                  </w:pPr>
                </w:p>
                <w:p w:rsidR="00DF29F6" w:rsidRDefault="00DF29F6" w:rsidP="00023FBD">
                  <w:pPr>
                    <w:jc w:val="center"/>
                    <w:rPr>
                      <w:i/>
                      <w:sz w:val="18"/>
                    </w:rPr>
                  </w:pPr>
                </w:p>
                <w:p w:rsidR="00DF29F6" w:rsidRDefault="00DF29F6" w:rsidP="00023FBD">
                  <w:pPr>
                    <w:jc w:val="center"/>
                    <w:rPr>
                      <w:i/>
                      <w:sz w:val="18"/>
                    </w:rPr>
                  </w:pPr>
                </w:p>
                <w:p w:rsidR="00DF29F6" w:rsidRDefault="00DF29F6" w:rsidP="00023FBD">
                  <w:pPr>
                    <w:jc w:val="center"/>
                    <w:rPr>
                      <w:i/>
                      <w:sz w:val="18"/>
                    </w:rPr>
                  </w:pPr>
                </w:p>
                <w:p w:rsidR="00DF29F6" w:rsidRDefault="00DF29F6" w:rsidP="00023FBD">
                  <w:pPr>
                    <w:jc w:val="center"/>
                    <w:rPr>
                      <w:i/>
                      <w:sz w:val="18"/>
                    </w:rPr>
                  </w:pPr>
                </w:p>
                <w:p w:rsidR="00DF29F6" w:rsidRDefault="00DF29F6"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_x0000_s1029" type="#_x0000_t202" style="position:absolute;margin-left:174pt;margin-top:11.15pt;width:310.75pt;height:73.8pt;z-index:251659264" wrapcoords="-52 -220 -52 21380 21652 21380 21652 -220 -52 -220" fillcolor="silver">
            <v:textbox style="mso-next-textbox:#_x0000_s1029">
              <w:txbxContent>
                <w:p w:rsidR="00DF29F6" w:rsidRDefault="00DF29F6" w:rsidP="0009387B">
                  <w:pPr>
                    <w:jc w:val="center"/>
                    <w:rPr>
                      <w:b/>
                      <w:sz w:val="32"/>
                    </w:rPr>
                  </w:pPr>
                </w:p>
                <w:p w:rsidR="00DF29F6" w:rsidRDefault="00DF29F6" w:rsidP="0009387B">
                  <w:pPr>
                    <w:jc w:val="center"/>
                    <w:rPr>
                      <w:b/>
                      <w:sz w:val="32"/>
                    </w:rPr>
                  </w:pPr>
                  <w:r>
                    <w:rPr>
                      <w:b/>
                      <w:sz w:val="32"/>
                    </w:rPr>
                    <w:t>OFERTA</w:t>
                  </w:r>
                </w:p>
              </w:txbxContent>
            </v:textbox>
            <w10:wrap type="tight"/>
          </v:shape>
        </w:pict>
      </w:r>
      <w:r w:rsidRPr="00DE1C1C">
        <w:rPr>
          <w:rFonts w:ascii="Tahoma" w:hAnsi="Tahoma" w:cs="Tahoma"/>
          <w:sz w:val="18"/>
          <w:szCs w:val="18"/>
        </w:rPr>
        <w:t>Nawiązując do ogłoszenia o przetargu nieograniczonym na</w:t>
      </w:r>
      <w:r>
        <w:rPr>
          <w:rFonts w:ascii="Tahoma" w:hAnsi="Tahoma" w:cs="Tahoma"/>
          <w:b/>
          <w:sz w:val="18"/>
          <w:szCs w:val="18"/>
        </w:rPr>
        <w:t xml:space="preserve"> „</w:t>
      </w:r>
      <w:r w:rsidRPr="00DE1C1C">
        <w:rPr>
          <w:rFonts w:ascii="Tahoma" w:hAnsi="Tahoma" w:cs="Tahoma"/>
          <w:b/>
          <w:sz w:val="18"/>
          <w:szCs w:val="18"/>
        </w:rPr>
        <w:t xml:space="preserve">Ochrona obiektów i mienia Zarządu Dróg Miejskich w 2017 </w:t>
      </w:r>
      <w:r w:rsidRPr="00DE1C1C">
        <w:rPr>
          <w:rFonts w:ascii="Tahoma" w:hAnsi="Tahoma" w:cs="Tahoma"/>
          <w:b/>
          <w:bCs/>
          <w:sz w:val="18"/>
          <w:szCs w:val="18"/>
        </w:rPr>
        <w:t>”</w:t>
      </w:r>
      <w:r w:rsidRPr="00DE1C1C">
        <w:rPr>
          <w:rFonts w:ascii="Tahoma" w:hAnsi="Tahoma" w:cs="Tahoma"/>
          <w:b/>
          <w:sz w:val="18"/>
          <w:szCs w:val="18"/>
        </w:rPr>
        <w:t>, nr postępowania DPZ/111/PN/95/16</w:t>
      </w:r>
    </w:p>
    <w:p w:rsidR="00DF29F6" w:rsidRPr="00D411E8" w:rsidRDefault="00DF29F6" w:rsidP="00D411E8">
      <w:pPr>
        <w:pStyle w:val="PlainText"/>
        <w:spacing w:before="120"/>
        <w:rPr>
          <w:rFonts w:ascii="Tahoma" w:hAnsi="Tahoma" w:cs="Tahoma"/>
          <w:b/>
          <w:i/>
        </w:rPr>
      </w:pPr>
    </w:p>
    <w:p w:rsidR="00DF29F6" w:rsidRPr="00C83C31" w:rsidRDefault="00DF29F6" w:rsidP="00E707AE">
      <w:pPr>
        <w:pStyle w:val="BodyText"/>
        <w:spacing w:line="360" w:lineRule="auto"/>
        <w:ind w:right="-427"/>
        <w:jc w:val="both"/>
        <w:rPr>
          <w:rFonts w:ascii="Tahoma" w:hAnsi="Tahoma" w:cs="Tahoma"/>
          <w:b/>
          <w:sz w:val="18"/>
          <w:szCs w:val="18"/>
        </w:rPr>
      </w:pPr>
      <w:r w:rsidRPr="00C83C31">
        <w:rPr>
          <w:rFonts w:ascii="Tahoma" w:hAnsi="Tahoma" w:cs="Tahoma"/>
          <w:b/>
          <w:sz w:val="18"/>
          <w:szCs w:val="18"/>
        </w:rPr>
        <w:t>MY NIŻEJ PODPISANI</w:t>
      </w:r>
    </w:p>
    <w:p w:rsidR="00DF29F6" w:rsidRPr="00C83C31" w:rsidRDefault="00DF29F6" w:rsidP="00E707AE">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DF29F6" w:rsidRPr="00C83C31" w:rsidRDefault="00DF29F6" w:rsidP="00E707AE">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DF29F6" w:rsidRPr="00C83C31" w:rsidRDefault="00DF29F6" w:rsidP="00E707AE">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DF29F6" w:rsidRPr="00C83C31" w:rsidRDefault="00DF29F6" w:rsidP="00E707AE">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DF29F6" w:rsidRPr="00C83C31" w:rsidRDefault="00DF29F6" w:rsidP="00E707AE">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DF29F6" w:rsidRPr="000F38B7" w:rsidRDefault="00DF29F6" w:rsidP="00E707AE">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(nazwa (firma) dokładny adres Wykonawcy/Wykonawców)</w:t>
      </w:r>
    </w:p>
    <w:p w:rsidR="00DF29F6" w:rsidRDefault="00DF29F6" w:rsidP="00E707AE">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(w przypadku składania oferty przez podmioty występujące wspólnie podać nazwy(firmy) i dokładne adresy wszystkich wspólników spółki cywilnej lub członków konsorcjum)</w:t>
      </w:r>
    </w:p>
    <w:p w:rsidR="00DF29F6" w:rsidRPr="00C83C31" w:rsidRDefault="00DF29F6" w:rsidP="00FF279F">
      <w:pPr>
        <w:pStyle w:val="PlainText"/>
        <w:numPr>
          <w:ilvl w:val="0"/>
          <w:numId w:val="14"/>
        </w:numPr>
        <w:tabs>
          <w:tab w:val="clear" w:pos="480"/>
          <w:tab w:val="num" w:pos="-360"/>
        </w:tabs>
        <w:spacing w:before="120"/>
        <w:ind w:hanging="480"/>
        <w:jc w:val="both"/>
        <w:rPr>
          <w:rFonts w:ascii="Tahoma" w:hAnsi="Tahoma" w:cs="Tahoma"/>
          <w:sz w:val="18"/>
          <w:szCs w:val="18"/>
        </w:rPr>
      </w:pPr>
      <w:r w:rsidRPr="00C83C31">
        <w:rPr>
          <w:rFonts w:ascii="Tahoma" w:hAnsi="Tahoma" w:cs="Tahoma"/>
          <w:b/>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DF29F6" w:rsidRPr="00BE67C2" w:rsidRDefault="00DF29F6" w:rsidP="00FF279F">
      <w:pPr>
        <w:pStyle w:val="PlainText"/>
        <w:numPr>
          <w:ilvl w:val="0"/>
          <w:numId w:val="14"/>
        </w:numPr>
        <w:spacing w:before="120"/>
        <w:ind w:hanging="480"/>
        <w:jc w:val="both"/>
        <w:rPr>
          <w:rFonts w:ascii="Tahoma" w:hAnsi="Tahoma" w:cs="Tahoma"/>
          <w:sz w:val="18"/>
          <w:szCs w:val="18"/>
        </w:rPr>
      </w:pPr>
      <w:r w:rsidRPr="00C83C31">
        <w:rPr>
          <w:rFonts w:ascii="Tahoma" w:hAnsi="Tahoma" w:cs="Tahoma"/>
          <w:b/>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DF29F6" w:rsidRPr="00B64253" w:rsidRDefault="00DF29F6" w:rsidP="00FF279F">
      <w:pPr>
        <w:pStyle w:val="PlainText"/>
        <w:numPr>
          <w:ilvl w:val="0"/>
          <w:numId w:val="14"/>
        </w:numPr>
        <w:spacing w:before="120"/>
        <w:ind w:left="360"/>
        <w:jc w:val="both"/>
        <w:rPr>
          <w:rFonts w:ascii="Tahoma" w:hAnsi="Tahoma" w:cs="Tahoma"/>
          <w:sz w:val="18"/>
          <w:szCs w:val="18"/>
        </w:rPr>
      </w:pPr>
      <w:r w:rsidRPr="00B64253">
        <w:rPr>
          <w:rFonts w:ascii="Tahoma" w:hAnsi="Tahoma" w:cs="Tahoma"/>
          <w:b/>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DF29F6" w:rsidRDefault="00DF29F6" w:rsidP="00E707AE">
      <w:pPr>
        <w:pStyle w:val="PlainText"/>
        <w:jc w:val="both"/>
        <w:rPr>
          <w:rFonts w:ascii="Tahoma" w:hAnsi="Tahoma" w:cs="Tahoma"/>
          <w:sz w:val="18"/>
          <w:szCs w:val="18"/>
        </w:rPr>
      </w:pPr>
    </w:p>
    <w:p w:rsidR="00DF29F6" w:rsidRPr="00BB016C" w:rsidRDefault="00DF29F6" w:rsidP="00E707AE">
      <w:pPr>
        <w:ind w:left="705" w:hanging="705"/>
        <w:jc w:val="both"/>
        <w:rPr>
          <w:rFonts w:ascii="Tahoma" w:hAnsi="Tahoma" w:cs="Tahoma"/>
          <w:sz w:val="18"/>
          <w:szCs w:val="18"/>
        </w:rPr>
      </w:pPr>
      <w:r w:rsidRPr="00BB016C">
        <w:rPr>
          <w:rFonts w:ascii="Tahoma" w:hAnsi="Tahoma" w:cs="Tahoma"/>
          <w:sz w:val="18"/>
          <w:szCs w:val="18"/>
        </w:rPr>
        <w:t>netto: ____________ zł słownie: ___________________________________________ zł</w:t>
      </w:r>
    </w:p>
    <w:p w:rsidR="00DF29F6" w:rsidRPr="00BB016C" w:rsidRDefault="00DF29F6" w:rsidP="00E707AE">
      <w:pPr>
        <w:pStyle w:val="PlainText"/>
        <w:jc w:val="both"/>
        <w:rPr>
          <w:rFonts w:ascii="Tahoma" w:hAnsi="Tahoma" w:cs="Tahoma"/>
          <w:sz w:val="18"/>
          <w:szCs w:val="18"/>
        </w:rPr>
      </w:pPr>
      <w:r w:rsidRPr="00BB016C">
        <w:rPr>
          <w:rFonts w:ascii="Tahoma" w:hAnsi="Tahoma" w:cs="Tahoma"/>
          <w:sz w:val="18"/>
          <w:szCs w:val="18"/>
        </w:rPr>
        <w:t>podatek VAT _______ % ____________ zł</w:t>
      </w:r>
    </w:p>
    <w:p w:rsidR="00DF29F6" w:rsidRPr="00BB016C" w:rsidRDefault="00DF29F6" w:rsidP="00E707AE">
      <w:pPr>
        <w:pStyle w:val="PlainText"/>
        <w:jc w:val="both"/>
        <w:rPr>
          <w:rFonts w:ascii="Tahoma" w:hAnsi="Tahoma" w:cs="Tahoma"/>
          <w:sz w:val="18"/>
          <w:szCs w:val="18"/>
        </w:rPr>
      </w:pPr>
      <w:r w:rsidRPr="00BB016C">
        <w:rPr>
          <w:rFonts w:ascii="Tahoma" w:hAnsi="Tahoma" w:cs="Tahoma"/>
          <w:sz w:val="18"/>
          <w:szCs w:val="18"/>
        </w:rPr>
        <w:t>brutto: ___________ zł  słownie: ___________________________________________</w:t>
      </w:r>
      <w:r w:rsidRPr="00BB016C">
        <w:rPr>
          <w:rFonts w:ascii="Tahoma" w:hAnsi="Tahoma" w:cs="Tahoma"/>
          <w:b/>
          <w:sz w:val="18"/>
          <w:szCs w:val="18"/>
        </w:rPr>
        <w:t xml:space="preserve"> </w:t>
      </w:r>
      <w:r w:rsidRPr="00BB016C">
        <w:rPr>
          <w:rFonts w:ascii="Tahoma" w:hAnsi="Tahoma" w:cs="Tahoma"/>
          <w:sz w:val="18"/>
          <w:szCs w:val="18"/>
        </w:rPr>
        <w:t>zł</w:t>
      </w:r>
    </w:p>
    <w:p w:rsidR="00DF29F6" w:rsidRPr="00BB016C" w:rsidRDefault="00DF29F6" w:rsidP="00E707AE">
      <w:pPr>
        <w:pStyle w:val="PlainText"/>
        <w:jc w:val="both"/>
        <w:rPr>
          <w:rFonts w:ascii="Tahoma" w:hAnsi="Tahoma" w:cs="Tahoma"/>
          <w:sz w:val="18"/>
          <w:szCs w:val="18"/>
        </w:rPr>
      </w:pPr>
    </w:p>
    <w:p w:rsidR="00DF29F6" w:rsidRDefault="00DF29F6" w:rsidP="00E707AE">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DF29F6" w:rsidRDefault="00DF29F6" w:rsidP="00E707AE">
      <w:pPr>
        <w:pStyle w:val="WW-Tekstpodstawowy2"/>
        <w:overflowPunct w:val="0"/>
        <w:autoSpaceDE w:val="0"/>
        <w:autoSpaceDN w:val="0"/>
        <w:adjustRightInd w:val="0"/>
        <w:rPr>
          <w:rFonts w:ascii="Tahoma" w:hAnsi="Tahoma" w:cs="Tahoma"/>
          <w:sz w:val="18"/>
          <w:szCs w:val="18"/>
        </w:rPr>
      </w:pPr>
    </w:p>
    <w:p w:rsidR="00DF29F6" w:rsidRDefault="00DF29F6" w:rsidP="00E707AE">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sz w:val="18"/>
          <w:szCs w:val="18"/>
        </w:rPr>
        <w:t>Stosownie do art. 91 ust. 3a ustawy Pzp, oświadczamy, że wybór naszej oferty</w:t>
      </w:r>
      <w:r w:rsidRPr="00560200">
        <w:rPr>
          <w:rFonts w:ascii="Tahoma" w:hAnsi="Tahoma" w:cs="Tahoma"/>
          <w:sz w:val="18"/>
          <w:szCs w:val="18"/>
        </w:rPr>
        <w:t xml:space="preserve"> </w:t>
      </w:r>
    </w:p>
    <w:p w:rsidR="00DF29F6" w:rsidRDefault="00DF29F6" w:rsidP="00E707AE">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DF29F6" w:rsidRPr="00560200" w:rsidTr="00974D57">
        <w:tc>
          <w:tcPr>
            <w:tcW w:w="8574" w:type="dxa"/>
          </w:tcPr>
          <w:p w:rsidR="00DF29F6" w:rsidRPr="00560200" w:rsidRDefault="00DF29F6" w:rsidP="00974D5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nie 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DF29F6" w:rsidRPr="00560200" w:rsidRDefault="00DF29F6" w:rsidP="00974D57">
            <w:pPr>
              <w:pStyle w:val="WW-Tekstpodstawowy2"/>
              <w:overflowPunct w:val="0"/>
              <w:autoSpaceDE w:val="0"/>
              <w:autoSpaceDN w:val="0"/>
              <w:adjustRightInd w:val="0"/>
              <w:rPr>
                <w:rFonts w:ascii="Tahoma" w:hAnsi="Tahoma" w:cs="Tahoma"/>
                <w:sz w:val="18"/>
                <w:szCs w:val="18"/>
              </w:rPr>
            </w:pPr>
          </w:p>
        </w:tc>
      </w:tr>
      <w:tr w:rsidR="00DF29F6" w:rsidRPr="00560200" w:rsidTr="00974D57">
        <w:tc>
          <w:tcPr>
            <w:tcW w:w="8574" w:type="dxa"/>
          </w:tcPr>
          <w:p w:rsidR="00DF29F6" w:rsidRPr="00560200" w:rsidRDefault="00DF29F6" w:rsidP="00974D5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DF29F6" w:rsidRPr="00560200" w:rsidRDefault="00DF29F6" w:rsidP="00974D5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DF29F6" w:rsidRPr="00560200" w:rsidRDefault="00DF29F6" w:rsidP="00974D5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DF29F6" w:rsidRPr="00560200" w:rsidRDefault="00DF29F6" w:rsidP="00974D5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DF29F6" w:rsidRPr="00560200" w:rsidRDefault="00DF29F6" w:rsidP="00974D57">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DF29F6" w:rsidRPr="00560200" w:rsidRDefault="00DF29F6" w:rsidP="00974D57">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DF29F6" w:rsidRPr="00560200" w:rsidRDefault="00DF29F6" w:rsidP="00974D57">
            <w:pPr>
              <w:pStyle w:val="WW-Tekstpodstawowy2"/>
              <w:overflowPunct w:val="0"/>
              <w:autoSpaceDE w:val="0"/>
              <w:autoSpaceDN w:val="0"/>
              <w:adjustRightInd w:val="0"/>
              <w:rPr>
                <w:rFonts w:ascii="Tahoma" w:hAnsi="Tahoma" w:cs="Tahoma"/>
                <w:sz w:val="18"/>
                <w:szCs w:val="18"/>
              </w:rPr>
            </w:pPr>
          </w:p>
        </w:tc>
      </w:tr>
    </w:tbl>
    <w:p w:rsidR="00DF29F6" w:rsidRDefault="00DF29F6" w:rsidP="00E707AE">
      <w:pPr>
        <w:pStyle w:val="WW-Tekstpodstawowy2"/>
        <w:overflowPunct w:val="0"/>
        <w:autoSpaceDE w:val="0"/>
        <w:autoSpaceDN w:val="0"/>
        <w:adjustRightInd w:val="0"/>
        <w:rPr>
          <w:rFonts w:ascii="Tahoma" w:hAnsi="Tahoma" w:cs="Tahoma"/>
          <w:sz w:val="18"/>
          <w:szCs w:val="18"/>
          <w:u w:val="single"/>
        </w:rPr>
      </w:pPr>
      <w:r w:rsidRPr="00560200">
        <w:rPr>
          <w:rFonts w:ascii="Tahoma" w:hAnsi="Tahoma" w:cs="Tahoma"/>
          <w:bCs/>
          <w:sz w:val="18"/>
          <w:szCs w:val="18"/>
        </w:rPr>
        <w:t>*</w:t>
      </w: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DF29F6" w:rsidRPr="00560200" w:rsidRDefault="00DF29F6" w:rsidP="00E707AE">
      <w:pPr>
        <w:pStyle w:val="WW-Tekstpodstawowy2"/>
        <w:overflowPunct w:val="0"/>
        <w:autoSpaceDE w:val="0"/>
        <w:autoSpaceDN w:val="0"/>
        <w:adjustRightInd w:val="0"/>
        <w:rPr>
          <w:rFonts w:ascii="Tahoma" w:hAnsi="Tahoma" w:cs="Tahoma"/>
          <w:sz w:val="18"/>
          <w:szCs w:val="18"/>
        </w:rPr>
      </w:pPr>
    </w:p>
    <w:p w:rsidR="00DF29F6" w:rsidRDefault="00DF29F6" w:rsidP="00FF5175">
      <w:pPr>
        <w:pStyle w:val="WW-Tekstpodstawowy2"/>
        <w:overflowPunct w:val="0"/>
        <w:autoSpaceDE w:val="0"/>
        <w:autoSpaceDN w:val="0"/>
        <w:adjustRightInd w:val="0"/>
        <w:ind w:left="240" w:hanging="240"/>
        <w:rPr>
          <w:rFonts w:ascii="Tahoma" w:hAnsi="Tahoma" w:cs="Tahoma"/>
          <w:b/>
          <w:sz w:val="18"/>
          <w:szCs w:val="18"/>
        </w:rPr>
      </w:pPr>
      <w:r>
        <w:rPr>
          <w:rFonts w:ascii="Tahoma" w:hAnsi="Tahoma" w:cs="Tahoma"/>
          <w:b/>
          <w:sz w:val="18"/>
          <w:szCs w:val="18"/>
        </w:rPr>
        <w:t xml:space="preserve">5.   </w:t>
      </w:r>
      <w:r w:rsidRPr="00F249EB">
        <w:rPr>
          <w:rFonts w:ascii="Tahoma" w:hAnsi="Tahoma" w:cs="Tahoma"/>
          <w:b/>
          <w:sz w:val="18"/>
          <w:szCs w:val="18"/>
        </w:rPr>
        <w:t>DEKLARUJEMY</w:t>
      </w:r>
      <w:r w:rsidRPr="00F249EB">
        <w:rPr>
          <w:rFonts w:ascii="Tahoma" w:hAnsi="Tahoma" w:cs="Tahoma"/>
          <w:sz w:val="18"/>
          <w:szCs w:val="18"/>
        </w:rPr>
        <w:t xml:space="preserve"> </w:t>
      </w:r>
      <w:r w:rsidRPr="00443D97">
        <w:rPr>
          <w:rFonts w:ascii="Tahoma" w:hAnsi="Tahoma" w:cs="Tahoma"/>
          <w:b/>
          <w:sz w:val="18"/>
          <w:szCs w:val="18"/>
        </w:rPr>
        <w:t>skrócenie</w:t>
      </w:r>
      <w:r>
        <w:rPr>
          <w:rFonts w:ascii="Tahoma" w:hAnsi="Tahoma" w:cs="Tahoma"/>
          <w:sz w:val="18"/>
          <w:szCs w:val="18"/>
        </w:rPr>
        <w:t xml:space="preserve"> </w:t>
      </w:r>
      <w:r>
        <w:rPr>
          <w:rStyle w:val="tekstdokbold"/>
          <w:rFonts w:ascii="Tahoma" w:hAnsi="Tahoma" w:cs="Tahoma"/>
          <w:sz w:val="18"/>
          <w:szCs w:val="18"/>
        </w:rPr>
        <w:t xml:space="preserve">czasu dojazdu Grup Interwencyjnych </w:t>
      </w:r>
      <w:r w:rsidRPr="00F249EB">
        <w:rPr>
          <w:rFonts w:ascii="Tahoma" w:hAnsi="Tahoma" w:cs="Tahoma"/>
          <w:b/>
          <w:sz w:val="18"/>
          <w:szCs w:val="18"/>
        </w:rPr>
        <w:t xml:space="preserve">(zaznaczyć </w:t>
      </w:r>
      <w:r>
        <w:rPr>
          <w:rFonts w:ascii="Tahoma" w:hAnsi="Tahoma" w:cs="Tahoma"/>
          <w:b/>
          <w:sz w:val="18"/>
          <w:szCs w:val="18"/>
        </w:rPr>
        <w:t xml:space="preserve">x </w:t>
      </w:r>
      <w:r w:rsidRPr="00F249EB">
        <w:rPr>
          <w:rFonts w:ascii="Tahoma" w:hAnsi="Tahoma" w:cs="Tahoma"/>
          <w:b/>
          <w:sz w:val="18"/>
          <w:szCs w:val="18"/>
        </w:rPr>
        <w:t>w odpowiedniej rubryce) *</w:t>
      </w:r>
      <w:r>
        <w:rPr>
          <w:rFonts w:ascii="Tahoma" w:hAnsi="Tahoma" w:cs="Tahoma"/>
          <w:b/>
          <w:sz w:val="18"/>
          <w:szCs w:val="18"/>
        </w:rPr>
        <w:t xml:space="preserve">    </w:t>
      </w:r>
    </w:p>
    <w:p w:rsidR="00DF29F6" w:rsidRPr="00653EB3" w:rsidRDefault="00DF29F6" w:rsidP="00FF5175">
      <w:pPr>
        <w:pStyle w:val="WW-Tekstpodstawowy2"/>
        <w:overflowPunct w:val="0"/>
        <w:autoSpaceDE w:val="0"/>
        <w:autoSpaceDN w:val="0"/>
        <w:adjustRightInd w:val="0"/>
        <w:ind w:left="240" w:hanging="240"/>
        <w:rPr>
          <w:rFonts w:ascii="Tahoma" w:hAnsi="Tahoma" w:cs="Tahoma"/>
          <w:b/>
          <w:sz w:val="18"/>
          <w:szCs w:val="18"/>
        </w:rPr>
      </w:pPr>
      <w:r>
        <w:rPr>
          <w:rFonts w:ascii="Tahoma" w:hAnsi="Tahoma" w:cs="Tahoma"/>
          <w:b/>
          <w:sz w:val="18"/>
          <w:szCs w:val="18"/>
        </w:rPr>
        <w:t xml:space="preserve">     </w:t>
      </w:r>
    </w:p>
    <w:tbl>
      <w:tblPr>
        <w:tblW w:w="10572" w:type="dxa"/>
        <w:jc w:val="center"/>
        <w:tblInd w:w="-1963" w:type="dxa"/>
        <w:tblCellMar>
          <w:left w:w="70" w:type="dxa"/>
          <w:right w:w="70" w:type="dxa"/>
        </w:tblCellMar>
        <w:tblLook w:val="00A0"/>
      </w:tblPr>
      <w:tblGrid>
        <w:gridCol w:w="1332"/>
        <w:gridCol w:w="1560"/>
        <w:gridCol w:w="1598"/>
        <w:gridCol w:w="1541"/>
        <w:gridCol w:w="1393"/>
        <w:gridCol w:w="1560"/>
        <w:gridCol w:w="1588"/>
      </w:tblGrid>
      <w:tr w:rsidR="00DF29F6" w:rsidRPr="00B60D19" w:rsidTr="004F2D2B">
        <w:trPr>
          <w:trHeight w:val="227"/>
          <w:jc w:val="center"/>
        </w:trPr>
        <w:tc>
          <w:tcPr>
            <w:tcW w:w="1332" w:type="dxa"/>
            <w:tcBorders>
              <w:top w:val="nil"/>
              <w:left w:val="single" w:sz="4" w:space="0" w:color="auto"/>
              <w:bottom w:val="single" w:sz="4" w:space="0" w:color="auto"/>
              <w:right w:val="single" w:sz="4" w:space="0" w:color="auto"/>
            </w:tcBorders>
          </w:tcPr>
          <w:p w:rsidR="00DF29F6" w:rsidRPr="00905899" w:rsidRDefault="00DF29F6" w:rsidP="00782BCD">
            <w:pPr>
              <w:tabs>
                <w:tab w:val="left" w:pos="200"/>
              </w:tabs>
              <w:rPr>
                <w:b/>
                <w:color w:val="000000"/>
                <w:sz w:val="16"/>
                <w:szCs w:val="16"/>
              </w:rPr>
            </w:pPr>
            <w:r w:rsidRPr="00905899">
              <w:rPr>
                <w:b/>
                <w:color w:val="000000"/>
                <w:sz w:val="16"/>
                <w:szCs w:val="16"/>
              </w:rPr>
              <w:t xml:space="preserve">Skrócenie czasu dojazdu Grup Interwencyjnych </w:t>
            </w:r>
          </w:p>
        </w:tc>
        <w:tc>
          <w:tcPr>
            <w:tcW w:w="1560" w:type="dxa"/>
            <w:tcBorders>
              <w:top w:val="nil"/>
              <w:left w:val="nil"/>
              <w:bottom w:val="single" w:sz="4" w:space="0" w:color="auto"/>
              <w:right w:val="single" w:sz="4" w:space="0" w:color="auto"/>
            </w:tcBorders>
            <w:vAlign w:val="bottom"/>
          </w:tcPr>
          <w:p w:rsidR="00DF29F6" w:rsidRPr="004F2D2B" w:rsidRDefault="00DF29F6" w:rsidP="004F2D2B">
            <w:pPr>
              <w:rPr>
                <w:sz w:val="16"/>
                <w:szCs w:val="16"/>
              </w:rPr>
            </w:pPr>
            <w:r w:rsidRPr="004F2D2B">
              <w:rPr>
                <w:sz w:val="16"/>
                <w:szCs w:val="16"/>
              </w:rPr>
              <w:t xml:space="preserve">  5 minut od momentu odebrania sygnału w godz. 20.00 do godz. 6.00 </w:t>
            </w:r>
          </w:p>
          <w:p w:rsidR="00DF29F6" w:rsidRPr="004F2D2B" w:rsidRDefault="00DF29F6" w:rsidP="004F2D2B">
            <w:pPr>
              <w:rPr>
                <w:color w:val="000000"/>
                <w:sz w:val="18"/>
                <w:szCs w:val="18"/>
              </w:rPr>
            </w:pPr>
            <w:r w:rsidRPr="004F2D2B">
              <w:rPr>
                <w:sz w:val="16"/>
                <w:szCs w:val="16"/>
              </w:rPr>
              <w:t>10 minut od momentu odebrania sygnału w godz. 6.00 do godz. 20.00</w:t>
            </w:r>
            <w:r w:rsidRPr="004F2D2B">
              <w:t xml:space="preserve">            </w:t>
            </w:r>
          </w:p>
        </w:tc>
        <w:tc>
          <w:tcPr>
            <w:tcW w:w="1598" w:type="dxa"/>
            <w:tcBorders>
              <w:top w:val="nil"/>
              <w:left w:val="nil"/>
              <w:bottom w:val="single" w:sz="4" w:space="0" w:color="auto"/>
              <w:right w:val="single" w:sz="4" w:space="0" w:color="auto"/>
            </w:tcBorders>
          </w:tcPr>
          <w:p w:rsidR="00DF29F6" w:rsidRPr="004F2D2B" w:rsidRDefault="00DF29F6" w:rsidP="004F2D2B">
            <w:pPr>
              <w:rPr>
                <w:sz w:val="16"/>
                <w:szCs w:val="16"/>
              </w:rPr>
            </w:pPr>
            <w:r w:rsidRPr="004F2D2B">
              <w:rPr>
                <w:sz w:val="16"/>
                <w:szCs w:val="16"/>
              </w:rPr>
              <w:t xml:space="preserve">  6 minut od momentu odebrania sygnału w godz. 20.00 do godz. 6.00 </w:t>
            </w:r>
          </w:p>
          <w:p w:rsidR="00DF29F6" w:rsidRPr="004F2D2B" w:rsidRDefault="00DF29F6" w:rsidP="004F2D2B">
            <w:pPr>
              <w:rPr>
                <w:color w:val="000000"/>
                <w:sz w:val="18"/>
                <w:szCs w:val="18"/>
              </w:rPr>
            </w:pPr>
            <w:r w:rsidRPr="004F2D2B">
              <w:rPr>
                <w:sz w:val="16"/>
                <w:szCs w:val="16"/>
              </w:rPr>
              <w:t>- 11 minut od momentu odebrania sygnału w godz. 6.00 do godz. 20.00</w:t>
            </w:r>
            <w:r w:rsidRPr="004F2D2B">
              <w:t xml:space="preserve">            </w:t>
            </w:r>
          </w:p>
        </w:tc>
        <w:tc>
          <w:tcPr>
            <w:tcW w:w="1541" w:type="dxa"/>
            <w:tcBorders>
              <w:top w:val="nil"/>
              <w:left w:val="nil"/>
              <w:bottom w:val="single" w:sz="4" w:space="0" w:color="auto"/>
              <w:right w:val="single" w:sz="4" w:space="0" w:color="auto"/>
            </w:tcBorders>
          </w:tcPr>
          <w:p w:rsidR="00DF29F6" w:rsidRPr="004F2D2B" w:rsidRDefault="00DF29F6" w:rsidP="004F2D2B">
            <w:pPr>
              <w:rPr>
                <w:sz w:val="16"/>
                <w:szCs w:val="16"/>
              </w:rPr>
            </w:pPr>
            <w:r w:rsidRPr="004F2D2B">
              <w:rPr>
                <w:sz w:val="16"/>
                <w:szCs w:val="16"/>
              </w:rPr>
              <w:t xml:space="preserve">7 minut od momentu odebrania sygnału w godz. 20.00 do godz. 6.00 </w:t>
            </w:r>
          </w:p>
          <w:p w:rsidR="00DF29F6" w:rsidRPr="004F2D2B" w:rsidRDefault="00DF29F6" w:rsidP="004F2D2B">
            <w:pPr>
              <w:rPr>
                <w:color w:val="000000"/>
                <w:sz w:val="18"/>
                <w:szCs w:val="18"/>
              </w:rPr>
            </w:pPr>
            <w:r w:rsidRPr="004F2D2B">
              <w:rPr>
                <w:sz w:val="16"/>
                <w:szCs w:val="16"/>
              </w:rPr>
              <w:t>- 12 minut od momentu odebrania sygnału w godz. 6.00 do godz. 20.00</w:t>
            </w:r>
            <w:r w:rsidRPr="009331B1">
              <w:t xml:space="preserve"> </w:t>
            </w:r>
            <w:r>
              <w:t xml:space="preserve">           </w:t>
            </w:r>
          </w:p>
        </w:tc>
        <w:tc>
          <w:tcPr>
            <w:tcW w:w="1393" w:type="dxa"/>
            <w:tcBorders>
              <w:top w:val="nil"/>
              <w:left w:val="nil"/>
              <w:bottom w:val="single" w:sz="4" w:space="0" w:color="auto"/>
              <w:right w:val="single" w:sz="4" w:space="0" w:color="auto"/>
            </w:tcBorders>
          </w:tcPr>
          <w:p w:rsidR="00DF29F6" w:rsidRPr="004F2D2B" w:rsidRDefault="00DF29F6" w:rsidP="004F2D2B">
            <w:pPr>
              <w:rPr>
                <w:sz w:val="16"/>
                <w:szCs w:val="16"/>
              </w:rPr>
            </w:pPr>
            <w:r w:rsidRPr="004F2D2B">
              <w:rPr>
                <w:sz w:val="16"/>
                <w:szCs w:val="16"/>
              </w:rPr>
              <w:t xml:space="preserve">8 minut od momentu odebrania sygnału w godz. 20.00 do godz. 6.00 </w:t>
            </w:r>
          </w:p>
          <w:p w:rsidR="00DF29F6" w:rsidRPr="00B60D19" w:rsidRDefault="00DF29F6" w:rsidP="004F2D2B">
            <w:pPr>
              <w:rPr>
                <w:rFonts w:ascii="Tahoma" w:hAnsi="Tahoma" w:cs="Tahoma"/>
                <w:color w:val="000000"/>
                <w:sz w:val="18"/>
                <w:szCs w:val="18"/>
              </w:rPr>
            </w:pPr>
            <w:r w:rsidRPr="004F2D2B">
              <w:rPr>
                <w:sz w:val="16"/>
                <w:szCs w:val="16"/>
              </w:rPr>
              <w:t>- 13 minut od momentu odebrania sygnału w godz. 6.00 do godz. 20.00</w:t>
            </w:r>
            <w:r w:rsidRPr="009331B1">
              <w:t xml:space="preserve"> </w:t>
            </w:r>
            <w:r>
              <w:t xml:space="preserve">           </w:t>
            </w:r>
          </w:p>
        </w:tc>
        <w:tc>
          <w:tcPr>
            <w:tcW w:w="1560" w:type="dxa"/>
            <w:tcBorders>
              <w:top w:val="nil"/>
              <w:left w:val="nil"/>
              <w:bottom w:val="single" w:sz="4" w:space="0" w:color="auto"/>
              <w:right w:val="single" w:sz="4" w:space="0" w:color="auto"/>
            </w:tcBorders>
          </w:tcPr>
          <w:p w:rsidR="00DF29F6" w:rsidRPr="004F2D2B" w:rsidRDefault="00DF29F6" w:rsidP="004F2D2B">
            <w:pPr>
              <w:rPr>
                <w:sz w:val="16"/>
                <w:szCs w:val="16"/>
              </w:rPr>
            </w:pPr>
            <w:r w:rsidRPr="004F2D2B">
              <w:rPr>
                <w:sz w:val="16"/>
                <w:szCs w:val="16"/>
              </w:rPr>
              <w:t xml:space="preserve">9 minut od momentu odebrania sygnału w godz. 20.00 do godz. 6.00 </w:t>
            </w:r>
          </w:p>
          <w:p w:rsidR="00DF29F6" w:rsidRPr="00B60D19" w:rsidRDefault="00DF29F6" w:rsidP="004F2D2B">
            <w:pPr>
              <w:rPr>
                <w:rFonts w:ascii="Tahoma" w:hAnsi="Tahoma" w:cs="Tahoma"/>
                <w:color w:val="000000"/>
                <w:sz w:val="18"/>
                <w:szCs w:val="18"/>
              </w:rPr>
            </w:pPr>
            <w:r w:rsidRPr="004F2D2B">
              <w:rPr>
                <w:sz w:val="16"/>
                <w:szCs w:val="16"/>
              </w:rPr>
              <w:t>- 14 minut od momentu odebrania sygnału w godz. 6.00 do godz. 20.00</w:t>
            </w:r>
            <w:r w:rsidRPr="009331B1">
              <w:t xml:space="preserve"> </w:t>
            </w:r>
            <w:r>
              <w:t xml:space="preserve">            </w:t>
            </w:r>
          </w:p>
        </w:tc>
        <w:tc>
          <w:tcPr>
            <w:tcW w:w="1588" w:type="dxa"/>
            <w:tcBorders>
              <w:top w:val="nil"/>
              <w:left w:val="nil"/>
              <w:bottom w:val="single" w:sz="4" w:space="0" w:color="auto"/>
              <w:right w:val="single" w:sz="4" w:space="0" w:color="auto"/>
            </w:tcBorders>
          </w:tcPr>
          <w:p w:rsidR="00DF29F6" w:rsidRPr="004F2D2B" w:rsidRDefault="00DF29F6" w:rsidP="004F2D2B">
            <w:pPr>
              <w:rPr>
                <w:sz w:val="16"/>
                <w:szCs w:val="16"/>
              </w:rPr>
            </w:pPr>
            <w:r w:rsidRPr="004F2D2B">
              <w:rPr>
                <w:sz w:val="16"/>
                <w:szCs w:val="16"/>
              </w:rPr>
              <w:t xml:space="preserve">10 minut od momentu odebrania sygnału w godz. 20.00 do godz. 6.00 </w:t>
            </w:r>
          </w:p>
          <w:p w:rsidR="00DF29F6" w:rsidRPr="00B60D19" w:rsidRDefault="00DF29F6" w:rsidP="004F2D2B">
            <w:pPr>
              <w:rPr>
                <w:rFonts w:ascii="Tahoma" w:hAnsi="Tahoma" w:cs="Tahoma"/>
                <w:color w:val="000000"/>
                <w:sz w:val="18"/>
                <w:szCs w:val="18"/>
              </w:rPr>
            </w:pPr>
            <w:r w:rsidRPr="004F2D2B">
              <w:rPr>
                <w:sz w:val="16"/>
                <w:szCs w:val="16"/>
              </w:rPr>
              <w:t>- 15 minut od momentu odebrania sygnału w godz. 6.00 do godz. 20.00</w:t>
            </w:r>
            <w:r w:rsidRPr="009331B1">
              <w:t xml:space="preserve"> </w:t>
            </w:r>
            <w:r>
              <w:t xml:space="preserve">            </w:t>
            </w:r>
          </w:p>
        </w:tc>
      </w:tr>
      <w:tr w:rsidR="00DF29F6" w:rsidRPr="00B60D19" w:rsidTr="004F2D2B">
        <w:trPr>
          <w:trHeight w:val="448"/>
          <w:jc w:val="center"/>
        </w:trPr>
        <w:tc>
          <w:tcPr>
            <w:tcW w:w="1332" w:type="dxa"/>
            <w:tcBorders>
              <w:top w:val="nil"/>
              <w:left w:val="single" w:sz="4" w:space="0" w:color="auto"/>
              <w:bottom w:val="single" w:sz="4" w:space="0" w:color="auto"/>
              <w:right w:val="single" w:sz="4" w:space="0" w:color="auto"/>
            </w:tcBorders>
          </w:tcPr>
          <w:p w:rsidR="00DF29F6" w:rsidRPr="00905899" w:rsidRDefault="00DF29F6" w:rsidP="00782BCD">
            <w:pPr>
              <w:jc w:val="center"/>
              <w:rPr>
                <w:b/>
                <w:color w:val="000000"/>
                <w:sz w:val="16"/>
                <w:szCs w:val="16"/>
              </w:rPr>
            </w:pPr>
            <w:r w:rsidRPr="00905899">
              <w:rPr>
                <w:b/>
                <w:color w:val="000000"/>
                <w:sz w:val="16"/>
                <w:szCs w:val="16"/>
              </w:rPr>
              <w:t>Zadeklarowany skrócony czas dojazdu</w:t>
            </w:r>
          </w:p>
        </w:tc>
        <w:tc>
          <w:tcPr>
            <w:tcW w:w="1560" w:type="dxa"/>
            <w:tcBorders>
              <w:top w:val="nil"/>
              <w:left w:val="nil"/>
              <w:bottom w:val="single" w:sz="4" w:space="0" w:color="auto"/>
              <w:right w:val="single" w:sz="4" w:space="0" w:color="auto"/>
            </w:tcBorders>
            <w:vAlign w:val="bottom"/>
          </w:tcPr>
          <w:p w:rsidR="00DF29F6" w:rsidRPr="004F2D2B" w:rsidRDefault="00DF29F6" w:rsidP="00782BCD">
            <w:pPr>
              <w:jc w:val="center"/>
              <w:rPr>
                <w:color w:val="000000"/>
                <w:sz w:val="18"/>
                <w:szCs w:val="18"/>
              </w:rPr>
            </w:pPr>
          </w:p>
        </w:tc>
        <w:tc>
          <w:tcPr>
            <w:tcW w:w="1598" w:type="dxa"/>
            <w:tcBorders>
              <w:top w:val="nil"/>
              <w:left w:val="nil"/>
              <w:bottom w:val="single" w:sz="4" w:space="0" w:color="auto"/>
              <w:right w:val="single" w:sz="4" w:space="0" w:color="auto"/>
            </w:tcBorders>
          </w:tcPr>
          <w:p w:rsidR="00DF29F6" w:rsidRPr="004F2D2B" w:rsidRDefault="00DF29F6" w:rsidP="00782BCD">
            <w:pPr>
              <w:jc w:val="center"/>
              <w:rPr>
                <w:color w:val="000000"/>
                <w:sz w:val="18"/>
                <w:szCs w:val="18"/>
              </w:rPr>
            </w:pPr>
          </w:p>
        </w:tc>
        <w:tc>
          <w:tcPr>
            <w:tcW w:w="1541" w:type="dxa"/>
            <w:tcBorders>
              <w:top w:val="nil"/>
              <w:left w:val="nil"/>
              <w:bottom w:val="single" w:sz="4" w:space="0" w:color="auto"/>
              <w:right w:val="single" w:sz="4" w:space="0" w:color="auto"/>
            </w:tcBorders>
          </w:tcPr>
          <w:p w:rsidR="00DF29F6" w:rsidRPr="004F2D2B" w:rsidRDefault="00DF29F6" w:rsidP="00782BCD">
            <w:pPr>
              <w:jc w:val="center"/>
              <w:rPr>
                <w:color w:val="000000"/>
                <w:sz w:val="18"/>
                <w:szCs w:val="18"/>
              </w:rPr>
            </w:pPr>
          </w:p>
        </w:tc>
        <w:tc>
          <w:tcPr>
            <w:tcW w:w="1393" w:type="dxa"/>
            <w:tcBorders>
              <w:top w:val="nil"/>
              <w:left w:val="nil"/>
              <w:bottom w:val="single" w:sz="4" w:space="0" w:color="auto"/>
              <w:right w:val="single" w:sz="4" w:space="0" w:color="auto"/>
            </w:tcBorders>
          </w:tcPr>
          <w:p w:rsidR="00DF29F6" w:rsidRPr="00B60D19" w:rsidRDefault="00DF29F6" w:rsidP="00782BCD">
            <w:pPr>
              <w:jc w:val="center"/>
              <w:rPr>
                <w:rFonts w:ascii="Tahoma" w:hAnsi="Tahoma" w:cs="Tahoma"/>
                <w:color w:val="000000"/>
                <w:sz w:val="18"/>
                <w:szCs w:val="18"/>
              </w:rPr>
            </w:pPr>
          </w:p>
        </w:tc>
        <w:tc>
          <w:tcPr>
            <w:tcW w:w="1560" w:type="dxa"/>
            <w:tcBorders>
              <w:top w:val="nil"/>
              <w:left w:val="nil"/>
              <w:bottom w:val="single" w:sz="4" w:space="0" w:color="auto"/>
              <w:right w:val="single" w:sz="4" w:space="0" w:color="auto"/>
            </w:tcBorders>
          </w:tcPr>
          <w:p w:rsidR="00DF29F6" w:rsidRPr="00B60D19" w:rsidRDefault="00DF29F6" w:rsidP="00782BCD">
            <w:pPr>
              <w:jc w:val="center"/>
              <w:rPr>
                <w:rFonts w:ascii="Tahoma" w:hAnsi="Tahoma" w:cs="Tahoma"/>
                <w:color w:val="000000"/>
                <w:sz w:val="18"/>
                <w:szCs w:val="18"/>
              </w:rPr>
            </w:pPr>
          </w:p>
        </w:tc>
        <w:tc>
          <w:tcPr>
            <w:tcW w:w="1588" w:type="dxa"/>
            <w:tcBorders>
              <w:top w:val="nil"/>
              <w:left w:val="nil"/>
              <w:bottom w:val="single" w:sz="4" w:space="0" w:color="auto"/>
              <w:right w:val="single" w:sz="4" w:space="0" w:color="auto"/>
            </w:tcBorders>
          </w:tcPr>
          <w:p w:rsidR="00DF29F6" w:rsidRPr="00B60D19" w:rsidRDefault="00DF29F6" w:rsidP="00782BCD">
            <w:pPr>
              <w:jc w:val="center"/>
              <w:rPr>
                <w:rFonts w:ascii="Tahoma" w:hAnsi="Tahoma" w:cs="Tahoma"/>
                <w:color w:val="000000"/>
                <w:sz w:val="18"/>
                <w:szCs w:val="18"/>
              </w:rPr>
            </w:pPr>
          </w:p>
        </w:tc>
      </w:tr>
    </w:tbl>
    <w:p w:rsidR="00DF29F6" w:rsidRDefault="00DF29F6" w:rsidP="00FF5175">
      <w:r>
        <w:t xml:space="preserve">           </w:t>
      </w:r>
    </w:p>
    <w:p w:rsidR="00DF29F6" w:rsidRPr="00233132" w:rsidRDefault="00DF29F6" w:rsidP="00E707AE">
      <w:pPr>
        <w:pStyle w:val="WW-Tekstpodstawowy2"/>
        <w:overflowPunct w:val="0"/>
        <w:autoSpaceDE w:val="0"/>
        <w:autoSpaceDN w:val="0"/>
        <w:adjustRightInd w:val="0"/>
        <w:rPr>
          <w:rFonts w:ascii="Tahoma" w:hAnsi="Tahoma" w:cs="Tahoma"/>
          <w:sz w:val="18"/>
          <w:szCs w:val="18"/>
        </w:rPr>
      </w:pPr>
      <w:r w:rsidRPr="00233132">
        <w:rPr>
          <w:rFonts w:ascii="Tahoma" w:hAnsi="Tahoma" w:cs="Tahoma"/>
          <w:b/>
          <w:sz w:val="18"/>
          <w:szCs w:val="18"/>
        </w:rPr>
        <w:t>6.</w:t>
      </w:r>
      <w:r w:rsidRPr="00233132">
        <w:rPr>
          <w:rFonts w:ascii="Tahoma" w:hAnsi="Tahoma" w:cs="Tahoma"/>
          <w:sz w:val="18"/>
          <w:szCs w:val="18"/>
        </w:rPr>
        <w:t xml:space="preserve">   </w:t>
      </w:r>
      <w:r w:rsidRPr="00233132">
        <w:rPr>
          <w:rFonts w:ascii="Tahoma" w:hAnsi="Tahoma" w:cs="Tahoma"/>
          <w:b/>
          <w:sz w:val="18"/>
          <w:szCs w:val="18"/>
        </w:rPr>
        <w:t>ZOBOWIĄZUJEMY SIĘ</w:t>
      </w:r>
      <w:r w:rsidRPr="00233132">
        <w:rPr>
          <w:rFonts w:ascii="Tahoma" w:hAnsi="Tahoma" w:cs="Tahoma"/>
          <w:sz w:val="18"/>
          <w:szCs w:val="18"/>
        </w:rPr>
        <w:t xml:space="preserve"> do wykonania przedmiotu zamówienia w terminach określonych w Specyfikacji Istotnych Warunków Zamówienia oraz zgodnie z pkt 5 powyżej.</w:t>
      </w:r>
    </w:p>
    <w:p w:rsidR="00DF29F6" w:rsidRDefault="00DF29F6" w:rsidP="00E707AE">
      <w:pPr>
        <w:pStyle w:val="PlainText"/>
        <w:spacing w:before="120"/>
        <w:ind w:left="480" w:hanging="480"/>
        <w:jc w:val="both"/>
        <w:rPr>
          <w:rFonts w:ascii="Tahoma" w:hAnsi="Tahoma" w:cs="Tahoma"/>
          <w:sz w:val="18"/>
          <w:szCs w:val="18"/>
        </w:rPr>
      </w:pPr>
      <w:r>
        <w:rPr>
          <w:rFonts w:ascii="Tahoma" w:hAnsi="Tahoma" w:cs="Tahoma"/>
          <w:b/>
          <w:sz w:val="18"/>
          <w:szCs w:val="18"/>
        </w:rPr>
        <w:t xml:space="preserve">7.  </w:t>
      </w:r>
      <w:r w:rsidRPr="00C83C31">
        <w:rPr>
          <w:rFonts w:ascii="Tahoma" w:hAnsi="Tahoma" w:cs="Tahoma"/>
          <w:b/>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DF29F6" w:rsidRDefault="00DF29F6" w:rsidP="00E707AE">
      <w:pPr>
        <w:pStyle w:val="PlainText"/>
        <w:spacing w:before="120"/>
        <w:ind w:left="480" w:hanging="480"/>
        <w:jc w:val="both"/>
        <w:rPr>
          <w:rFonts w:ascii="Tahoma" w:hAnsi="Tahoma" w:cs="Tahoma"/>
          <w:b/>
          <w:sz w:val="18"/>
          <w:szCs w:val="18"/>
        </w:rPr>
      </w:pPr>
      <w:r>
        <w:rPr>
          <w:rFonts w:ascii="Tahoma" w:hAnsi="Tahoma" w:cs="Tahoma"/>
          <w:b/>
          <w:sz w:val="18"/>
          <w:szCs w:val="18"/>
        </w:rPr>
        <w:t>8.</w:t>
      </w:r>
      <w:r>
        <w:rPr>
          <w:rFonts w:ascii="Tahoma" w:hAnsi="Tahoma" w:cs="Tahoma"/>
          <w:b/>
          <w:sz w:val="18"/>
          <w:szCs w:val="18"/>
        </w:rPr>
        <w:tab/>
        <w:t xml:space="preserve">ZASTRZEGAMY, że </w:t>
      </w:r>
      <w:r w:rsidRPr="00751D88">
        <w:rPr>
          <w:rFonts w:ascii="Tahoma" w:hAnsi="Tahoma" w:cs="Tahoma"/>
          <w:b/>
          <w:sz w:val="18"/>
          <w:szCs w:val="18"/>
        </w:rPr>
        <w:t xml:space="preserve">tajemnicę przedsiębiorstwa </w:t>
      </w:r>
      <w:r>
        <w:rPr>
          <w:rFonts w:ascii="Tahoma" w:hAnsi="Tahoma" w:cs="Tahoma"/>
          <w:b/>
          <w:sz w:val="18"/>
          <w:szCs w:val="18"/>
        </w:rPr>
        <w:t xml:space="preserve">będą stanowić następujące </w:t>
      </w:r>
      <w:r w:rsidRPr="00751D88">
        <w:rPr>
          <w:rFonts w:ascii="Tahoma" w:hAnsi="Tahoma" w:cs="Tahoma"/>
          <w:b/>
          <w:sz w:val="18"/>
          <w:szCs w:val="18"/>
        </w:rPr>
        <w:t>dokumenty</w:t>
      </w:r>
      <w:r>
        <w:rPr>
          <w:rFonts w:ascii="Tahoma" w:hAnsi="Tahoma" w:cs="Tahoma"/>
          <w:b/>
          <w:sz w:val="18"/>
          <w:szCs w:val="18"/>
        </w:rPr>
        <w:t>:</w:t>
      </w:r>
    </w:p>
    <w:p w:rsidR="00DF29F6" w:rsidRPr="00C83C31" w:rsidRDefault="00DF29F6" w:rsidP="00E707AE">
      <w:pPr>
        <w:pStyle w:val="PlainText"/>
        <w:spacing w:before="120"/>
        <w:ind w:left="480" w:hanging="54"/>
        <w:jc w:val="both"/>
        <w:rPr>
          <w:rFonts w:ascii="Tahoma" w:hAnsi="Tahoma" w:cs="Tahoma"/>
          <w:sz w:val="18"/>
          <w:szCs w:val="18"/>
        </w:rPr>
      </w:pPr>
      <w:r w:rsidRPr="00751D88">
        <w:rPr>
          <w:rFonts w:ascii="Tahoma" w:hAnsi="Tahoma" w:cs="Tahoma"/>
          <w:b/>
          <w:sz w:val="18"/>
          <w:szCs w:val="18"/>
        </w:rPr>
        <w:t>__________________________________________________</w:t>
      </w:r>
      <w:r>
        <w:rPr>
          <w:rFonts w:ascii="Tahoma" w:hAnsi="Tahoma" w:cs="Tahoma"/>
          <w:b/>
          <w:sz w:val="18"/>
          <w:szCs w:val="18"/>
        </w:rPr>
        <w:t>_______________________________</w:t>
      </w:r>
      <w:r w:rsidRPr="00751D88">
        <w:rPr>
          <w:rFonts w:ascii="Tahoma" w:hAnsi="Tahoma" w:cs="Tahoma"/>
          <w:b/>
          <w:sz w:val="18"/>
          <w:szCs w:val="18"/>
        </w:rPr>
        <w:t xml:space="preserve">__________________________________________________________________________     </w:t>
      </w:r>
    </w:p>
    <w:p w:rsidR="00DF29F6" w:rsidRPr="00C83C31" w:rsidRDefault="00DF29F6" w:rsidP="00E707AE">
      <w:pPr>
        <w:pStyle w:val="PlainText"/>
        <w:spacing w:before="120"/>
        <w:ind w:left="480" w:hanging="480"/>
        <w:jc w:val="both"/>
        <w:rPr>
          <w:rFonts w:ascii="Tahoma" w:hAnsi="Tahoma" w:cs="Tahoma"/>
          <w:sz w:val="18"/>
          <w:szCs w:val="18"/>
        </w:rPr>
      </w:pPr>
      <w:r>
        <w:rPr>
          <w:rFonts w:ascii="Tahoma" w:hAnsi="Tahoma" w:cs="Tahoma"/>
          <w:b/>
          <w:sz w:val="18"/>
          <w:szCs w:val="18"/>
        </w:rPr>
        <w:t xml:space="preserve">9.   </w:t>
      </w:r>
      <w:r w:rsidRPr="00C83C31">
        <w:rPr>
          <w:rFonts w:ascii="Tahoma" w:hAnsi="Tahoma" w:cs="Tahoma"/>
          <w:b/>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DF29F6" w:rsidRDefault="00DF29F6" w:rsidP="00E707AE">
      <w:pPr>
        <w:pStyle w:val="PlainText"/>
        <w:spacing w:before="120"/>
        <w:ind w:left="480" w:hanging="480"/>
        <w:jc w:val="both"/>
        <w:rPr>
          <w:rFonts w:ascii="Tahoma" w:hAnsi="Tahoma" w:cs="Tahoma"/>
          <w:sz w:val="18"/>
          <w:szCs w:val="18"/>
        </w:rPr>
      </w:pPr>
      <w:r>
        <w:rPr>
          <w:rFonts w:ascii="Tahoma" w:hAnsi="Tahoma" w:cs="Tahoma"/>
          <w:b/>
          <w:sz w:val="18"/>
          <w:szCs w:val="18"/>
        </w:rPr>
        <w:t xml:space="preserve">10. </w:t>
      </w:r>
      <w:r w:rsidRPr="00973057">
        <w:rPr>
          <w:rFonts w:ascii="Tahoma" w:hAnsi="Tahoma" w:cs="Tahoma"/>
          <w:b/>
          <w:sz w:val="18"/>
          <w:szCs w:val="18"/>
        </w:rPr>
        <w:t xml:space="preserve">OŚWIADCZAMY, </w:t>
      </w:r>
      <w:r w:rsidRPr="00973057">
        <w:rPr>
          <w:rFonts w:ascii="Tahoma" w:hAnsi="Tahoma" w:cs="Tahoma"/>
          <w:sz w:val="18"/>
          <w:szCs w:val="18"/>
        </w:rPr>
        <w:t>że</w:t>
      </w:r>
      <w:r w:rsidRPr="00973057">
        <w:rPr>
          <w:rFonts w:ascii="Tahoma" w:hAnsi="Tahoma" w:cs="Tahoma"/>
          <w:b/>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DF29F6" w:rsidRPr="00F31C70" w:rsidTr="00974D57">
        <w:tc>
          <w:tcPr>
            <w:tcW w:w="4750" w:type="dxa"/>
          </w:tcPr>
          <w:p w:rsidR="00DF29F6" w:rsidRPr="00F31C70" w:rsidRDefault="00DF29F6" w:rsidP="00974D57">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50" w:type="dxa"/>
          </w:tcPr>
          <w:p w:rsidR="00DF29F6" w:rsidRPr="00F31C70" w:rsidRDefault="00DF29F6" w:rsidP="00974D57">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DF29F6" w:rsidRPr="00F31C70" w:rsidTr="00974D57">
        <w:tc>
          <w:tcPr>
            <w:tcW w:w="4750" w:type="dxa"/>
          </w:tcPr>
          <w:p w:rsidR="00DF29F6" w:rsidRPr="00F31C70" w:rsidRDefault="00DF29F6" w:rsidP="00974D57">
            <w:pPr>
              <w:pStyle w:val="PlainText"/>
              <w:spacing w:before="120" w:line="360" w:lineRule="auto"/>
              <w:jc w:val="both"/>
              <w:rPr>
                <w:rFonts w:ascii="Tahoma" w:hAnsi="Tahoma" w:cs="Tahoma"/>
                <w:sz w:val="18"/>
                <w:szCs w:val="18"/>
              </w:rPr>
            </w:pPr>
          </w:p>
        </w:tc>
        <w:tc>
          <w:tcPr>
            <w:tcW w:w="4750" w:type="dxa"/>
          </w:tcPr>
          <w:p w:rsidR="00DF29F6" w:rsidRPr="00F31C70" w:rsidRDefault="00DF29F6" w:rsidP="00974D57">
            <w:pPr>
              <w:pStyle w:val="PlainText"/>
              <w:spacing w:before="120" w:line="360" w:lineRule="auto"/>
              <w:jc w:val="both"/>
              <w:rPr>
                <w:rFonts w:ascii="Tahoma" w:hAnsi="Tahoma" w:cs="Tahoma"/>
                <w:sz w:val="18"/>
                <w:szCs w:val="18"/>
              </w:rPr>
            </w:pPr>
          </w:p>
        </w:tc>
      </w:tr>
    </w:tbl>
    <w:p w:rsidR="00DF29F6" w:rsidRDefault="00DF29F6" w:rsidP="00E707AE">
      <w:pPr>
        <w:pStyle w:val="PlainText"/>
        <w:jc w:val="both"/>
        <w:rPr>
          <w:rFonts w:ascii="Tahoma" w:hAnsi="Tahoma" w:cs="Tahoma"/>
          <w:b/>
          <w:sz w:val="18"/>
          <w:szCs w:val="18"/>
        </w:rPr>
      </w:pPr>
    </w:p>
    <w:p w:rsidR="00DF29F6" w:rsidRDefault="00DF29F6" w:rsidP="00E707AE">
      <w:pPr>
        <w:pStyle w:val="PlainText"/>
        <w:jc w:val="both"/>
        <w:rPr>
          <w:rFonts w:ascii="Tahoma" w:hAnsi="Tahoma" w:cs="Tahoma"/>
          <w:sz w:val="18"/>
          <w:szCs w:val="18"/>
        </w:rPr>
      </w:pPr>
      <w:r w:rsidRPr="00242C64">
        <w:rPr>
          <w:rFonts w:ascii="Tahoma" w:hAnsi="Tahoma" w:cs="Tahoma"/>
          <w:b/>
          <w:sz w:val="18"/>
          <w:szCs w:val="18"/>
        </w:rPr>
        <w:t>11.</w:t>
      </w:r>
      <w:r>
        <w:rPr>
          <w:rFonts w:ascii="Tahoma" w:hAnsi="Tahoma" w:cs="Tahoma"/>
          <w:sz w:val="18"/>
          <w:szCs w:val="18"/>
        </w:rPr>
        <w:t xml:space="preserve"> </w:t>
      </w:r>
      <w:r w:rsidRPr="00242C64">
        <w:rPr>
          <w:rFonts w:ascii="Tahoma" w:hAnsi="Tahoma" w:cs="Tahoma"/>
          <w:b/>
          <w:sz w:val="18"/>
          <w:szCs w:val="18"/>
        </w:rPr>
        <w:t>OŚWIADCZAMY,</w:t>
      </w:r>
      <w:r>
        <w:rPr>
          <w:rFonts w:ascii="Tahoma" w:hAnsi="Tahoma" w:cs="Tahoma"/>
          <w:sz w:val="18"/>
          <w:szCs w:val="18"/>
        </w:rPr>
        <w:t xml:space="preserve"> że sposób reprezentacji spółki/konsorcjum dla potrzeb niniejszego zamówienia jest następujący: ______________________________________________________________________________ .</w:t>
      </w:r>
      <w:r w:rsidRPr="00C83C31">
        <w:rPr>
          <w:rFonts w:ascii="Tahoma" w:hAnsi="Tahoma" w:cs="Tahoma"/>
          <w:sz w:val="18"/>
          <w:szCs w:val="18"/>
        </w:rPr>
        <w:t xml:space="preserve"> </w:t>
      </w:r>
    </w:p>
    <w:p w:rsidR="00DF29F6" w:rsidRDefault="00DF29F6" w:rsidP="00E707AE">
      <w:pPr>
        <w:pStyle w:val="PlainText"/>
        <w:jc w:val="both"/>
        <w:rPr>
          <w:rFonts w:ascii="Tahoma" w:hAnsi="Tahoma" w:cs="Tahoma"/>
          <w:i/>
          <w:sz w:val="16"/>
          <w:szCs w:val="16"/>
        </w:rPr>
      </w:pPr>
      <w:r w:rsidRPr="00242C64">
        <w:rPr>
          <w:rFonts w:ascii="Tahoma" w:hAnsi="Tahoma" w:cs="Tahoma"/>
          <w:i/>
          <w:sz w:val="16"/>
          <w:szCs w:val="16"/>
        </w:rPr>
        <w:t xml:space="preserve">      </w:t>
      </w:r>
      <w:r>
        <w:rPr>
          <w:rFonts w:ascii="Tahoma" w:hAnsi="Tahoma" w:cs="Tahoma"/>
          <w:i/>
          <w:sz w:val="16"/>
          <w:szCs w:val="16"/>
        </w:rPr>
        <w:t xml:space="preserve">                  </w:t>
      </w:r>
      <w:r w:rsidRPr="00242C64">
        <w:rPr>
          <w:rFonts w:ascii="Tahoma" w:hAnsi="Tahoma" w:cs="Tahoma"/>
          <w:i/>
          <w:sz w:val="16"/>
          <w:szCs w:val="16"/>
        </w:rPr>
        <w:t>(Wypełniają jedynie przedsiębiorcy składający wspólna ofertę – s</w:t>
      </w:r>
      <w:r>
        <w:rPr>
          <w:rFonts w:ascii="Tahoma" w:hAnsi="Tahoma" w:cs="Tahoma"/>
          <w:i/>
          <w:sz w:val="16"/>
          <w:szCs w:val="16"/>
        </w:rPr>
        <w:t xml:space="preserve">półki </w:t>
      </w:r>
      <w:r w:rsidRPr="00242C64">
        <w:rPr>
          <w:rFonts w:ascii="Tahoma" w:hAnsi="Tahoma" w:cs="Tahoma"/>
          <w:i/>
          <w:sz w:val="16"/>
          <w:szCs w:val="16"/>
        </w:rPr>
        <w:t>cywilne lub konsorcja)</w:t>
      </w:r>
    </w:p>
    <w:p w:rsidR="00DF29F6" w:rsidRPr="00242C64" w:rsidRDefault="00DF29F6" w:rsidP="00E707AE">
      <w:pPr>
        <w:pStyle w:val="PlainText"/>
        <w:jc w:val="both"/>
        <w:rPr>
          <w:rFonts w:ascii="Tahoma" w:hAnsi="Tahoma" w:cs="Tahoma"/>
          <w:i/>
          <w:sz w:val="16"/>
          <w:szCs w:val="16"/>
        </w:rPr>
      </w:pPr>
    </w:p>
    <w:p w:rsidR="00DF29F6" w:rsidRDefault="00DF29F6" w:rsidP="00802466">
      <w:pPr>
        <w:tabs>
          <w:tab w:val="left" w:leader="dot" w:pos="9072"/>
        </w:tabs>
        <w:ind w:left="482" w:hanging="482"/>
        <w:jc w:val="both"/>
        <w:rPr>
          <w:rFonts w:ascii="Tahoma" w:hAnsi="Tahoma" w:cs="Tahoma"/>
          <w:sz w:val="18"/>
          <w:szCs w:val="18"/>
        </w:rPr>
      </w:pPr>
      <w:r w:rsidRPr="00FA47BB">
        <w:rPr>
          <w:rFonts w:ascii="Tahoma" w:hAnsi="Tahoma" w:cs="Tahoma"/>
          <w:b/>
          <w:sz w:val="18"/>
          <w:szCs w:val="18"/>
        </w:rPr>
        <w:t>1</w:t>
      </w:r>
      <w:r>
        <w:rPr>
          <w:rFonts w:ascii="Tahoma" w:hAnsi="Tahoma" w:cs="Tahoma"/>
          <w:b/>
          <w:sz w:val="18"/>
          <w:szCs w:val="18"/>
        </w:rPr>
        <w:t>2</w:t>
      </w:r>
      <w:r w:rsidRPr="00FA47BB">
        <w:rPr>
          <w:rFonts w:ascii="Tahoma" w:hAnsi="Tahoma" w:cs="Tahoma"/>
          <w:b/>
          <w:sz w:val="18"/>
          <w:szCs w:val="18"/>
        </w:rPr>
        <w:t xml:space="preserve">. </w:t>
      </w:r>
      <w:r>
        <w:rPr>
          <w:rFonts w:ascii="Tahoma" w:hAnsi="Tahoma" w:cs="Tahoma"/>
          <w:b/>
          <w:sz w:val="18"/>
          <w:szCs w:val="18"/>
        </w:rPr>
        <w:t xml:space="preserve"> </w:t>
      </w:r>
      <w:r w:rsidRPr="00FA47BB">
        <w:rPr>
          <w:rFonts w:ascii="Tahoma" w:hAnsi="Tahoma" w:cs="Tahoma"/>
          <w:b/>
          <w:sz w:val="18"/>
          <w:szCs w:val="18"/>
        </w:rPr>
        <w:t>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DF29F6" w:rsidRPr="00FA47BB" w:rsidRDefault="00DF29F6" w:rsidP="00802466">
      <w:pPr>
        <w:tabs>
          <w:tab w:val="left" w:leader="dot" w:pos="9072"/>
        </w:tabs>
        <w:ind w:left="482" w:hanging="482"/>
        <w:jc w:val="both"/>
        <w:rPr>
          <w:rFonts w:ascii="Tahoma" w:hAnsi="Tahoma" w:cs="Tahoma"/>
          <w:b/>
          <w:sz w:val="18"/>
          <w:szCs w:val="18"/>
        </w:rPr>
      </w:pPr>
    </w:p>
    <w:p w:rsidR="00DF29F6" w:rsidRDefault="00DF29F6" w:rsidP="00480250">
      <w:pPr>
        <w:pStyle w:val="PlainText"/>
        <w:ind w:left="360" w:hanging="360"/>
        <w:jc w:val="both"/>
        <w:rPr>
          <w:rFonts w:ascii="Tahoma" w:hAnsi="Tahoma" w:cs="Tahoma"/>
          <w:sz w:val="18"/>
          <w:szCs w:val="18"/>
        </w:rPr>
      </w:pPr>
      <w:r>
        <w:rPr>
          <w:rFonts w:ascii="Tahoma" w:hAnsi="Tahoma" w:cs="Tahoma"/>
          <w:b/>
          <w:sz w:val="18"/>
          <w:szCs w:val="18"/>
        </w:rPr>
        <w:t xml:space="preserve">13. </w:t>
      </w:r>
      <w:r w:rsidRPr="00C83C31">
        <w:rPr>
          <w:rFonts w:ascii="Tahoma" w:hAnsi="Tahoma" w:cs="Tahoma"/>
          <w:b/>
          <w:sz w:val="18"/>
          <w:szCs w:val="18"/>
        </w:rPr>
        <w:t>OŚWIADCZAMY,</w:t>
      </w:r>
      <w:r w:rsidRPr="00C83C31">
        <w:rPr>
          <w:rFonts w:ascii="Tahoma" w:hAnsi="Tahoma" w:cs="Tahoma"/>
          <w:sz w:val="18"/>
          <w:szCs w:val="18"/>
        </w:rPr>
        <w:t xml:space="preserve"> że zapoznaliśmy się z postanowieniami umowy, określonymi w Specyfikacji Istotnych </w:t>
      </w:r>
      <w:r>
        <w:rPr>
          <w:rFonts w:ascii="Tahoma" w:hAnsi="Tahoma" w:cs="Tahoma"/>
          <w:sz w:val="18"/>
          <w:szCs w:val="18"/>
        </w:rPr>
        <w:t xml:space="preserve"> </w:t>
      </w:r>
      <w:r w:rsidRPr="00C83C31">
        <w:rPr>
          <w:rFonts w:ascii="Tahoma" w:hAnsi="Tahoma" w:cs="Tahoma"/>
          <w:sz w:val="18"/>
          <w:szCs w:val="18"/>
        </w:rPr>
        <w:t>Warunków Zamówienia i zobowiązujemy się, w przypadku wyboru naszej oferty, do zawarcia umowy zgodnej z niniejszą ofertą, na warunkach określonych w Specyfikacji Istotnych Warunków Zamówienia, w miejscu i terminie wyznaczonym przez Zamawiającego.</w:t>
      </w:r>
    </w:p>
    <w:p w:rsidR="00DF29F6" w:rsidRDefault="00DF29F6" w:rsidP="00802466">
      <w:pPr>
        <w:pStyle w:val="PlainText"/>
        <w:jc w:val="both"/>
        <w:rPr>
          <w:rFonts w:ascii="Tahoma" w:hAnsi="Tahoma" w:cs="Tahoma"/>
          <w:sz w:val="18"/>
          <w:szCs w:val="18"/>
        </w:rPr>
      </w:pPr>
    </w:p>
    <w:p w:rsidR="00DF29F6" w:rsidRPr="00506945" w:rsidRDefault="00DF29F6" w:rsidP="00802466">
      <w:pPr>
        <w:pStyle w:val="PlainText"/>
        <w:numPr>
          <w:ilvl w:val="0"/>
          <w:numId w:val="52"/>
        </w:numPr>
        <w:spacing w:line="360" w:lineRule="auto"/>
        <w:jc w:val="both"/>
        <w:rPr>
          <w:rFonts w:ascii="Tahoma" w:hAnsi="Tahoma" w:cs="Tahoma"/>
          <w:sz w:val="18"/>
          <w:szCs w:val="18"/>
        </w:rPr>
      </w:pPr>
      <w:r w:rsidRPr="00506945">
        <w:rPr>
          <w:rFonts w:ascii="Tahoma" w:hAnsi="Tahoma" w:cs="Tahoma"/>
          <w:b/>
          <w:sz w:val="18"/>
          <w:szCs w:val="18"/>
        </w:rPr>
        <w:t xml:space="preserve">OSOBA </w:t>
      </w:r>
      <w:r w:rsidRPr="00506945">
        <w:rPr>
          <w:rFonts w:ascii="Tahoma" w:hAnsi="Tahoma" w:cs="Tahoma"/>
          <w:sz w:val="18"/>
          <w:szCs w:val="18"/>
        </w:rPr>
        <w:t>upoważniona do składania ofert w formie elektronicznej (postąpień) w trakcie aukcji elektronicznej:</w:t>
      </w:r>
    </w:p>
    <w:p w:rsidR="00DF29F6" w:rsidRPr="00506945" w:rsidRDefault="00DF29F6" w:rsidP="00802466">
      <w:pPr>
        <w:pStyle w:val="PlainText"/>
        <w:spacing w:line="360" w:lineRule="auto"/>
        <w:ind w:left="357"/>
        <w:jc w:val="both"/>
        <w:rPr>
          <w:rFonts w:ascii="Tahoma" w:hAnsi="Tahoma" w:cs="Tahoma"/>
          <w:sz w:val="18"/>
          <w:szCs w:val="18"/>
        </w:rPr>
      </w:pPr>
      <w:r w:rsidRPr="00506945">
        <w:rPr>
          <w:rFonts w:ascii="Tahoma" w:hAnsi="Tahoma" w:cs="Tahoma"/>
          <w:sz w:val="18"/>
          <w:szCs w:val="18"/>
        </w:rPr>
        <w:t>Imię i Nazwisko …………………………………………………………………………………………………………………………..</w:t>
      </w:r>
    </w:p>
    <w:p w:rsidR="00DF29F6" w:rsidRPr="00506945" w:rsidRDefault="00DF29F6" w:rsidP="00802466">
      <w:pPr>
        <w:pStyle w:val="PlainText"/>
        <w:spacing w:line="360" w:lineRule="auto"/>
        <w:ind w:left="357"/>
        <w:jc w:val="both"/>
        <w:rPr>
          <w:rFonts w:ascii="Tahoma" w:hAnsi="Tahoma" w:cs="Tahoma"/>
          <w:sz w:val="18"/>
          <w:szCs w:val="18"/>
        </w:rPr>
      </w:pPr>
      <w:r w:rsidRPr="00506945">
        <w:rPr>
          <w:rFonts w:ascii="Tahoma" w:hAnsi="Tahoma" w:cs="Tahoma"/>
          <w:sz w:val="18"/>
          <w:szCs w:val="18"/>
        </w:rPr>
        <w:t>Nr dokumentu tożsamości ……………………………………………………………………………………………………………</w:t>
      </w:r>
    </w:p>
    <w:p w:rsidR="00DF29F6" w:rsidRPr="00506945" w:rsidRDefault="00DF29F6" w:rsidP="00802466">
      <w:pPr>
        <w:pStyle w:val="PlainText"/>
        <w:spacing w:line="360" w:lineRule="auto"/>
        <w:ind w:left="357"/>
        <w:jc w:val="both"/>
        <w:rPr>
          <w:rFonts w:ascii="Tahoma" w:hAnsi="Tahoma" w:cs="Tahoma"/>
          <w:sz w:val="18"/>
          <w:szCs w:val="18"/>
        </w:rPr>
      </w:pPr>
      <w:r w:rsidRPr="00506945">
        <w:rPr>
          <w:rFonts w:ascii="Tahoma" w:hAnsi="Tahoma" w:cs="Tahoma"/>
          <w:sz w:val="18"/>
          <w:szCs w:val="18"/>
        </w:rPr>
        <w:t>Adres e-mail do korespondencji ……………………………………………..@....................................................</w:t>
      </w:r>
    </w:p>
    <w:p w:rsidR="00DF29F6" w:rsidRDefault="00DF29F6" w:rsidP="00802466">
      <w:pPr>
        <w:pStyle w:val="PlainText"/>
        <w:spacing w:line="360" w:lineRule="auto"/>
        <w:ind w:left="357"/>
        <w:jc w:val="both"/>
        <w:rPr>
          <w:rFonts w:ascii="Tahoma" w:hAnsi="Tahoma" w:cs="Tahoma"/>
          <w:sz w:val="18"/>
          <w:szCs w:val="18"/>
        </w:rPr>
      </w:pPr>
      <w:r w:rsidRPr="00506945">
        <w:rPr>
          <w:rFonts w:ascii="Tahoma" w:hAnsi="Tahoma" w:cs="Tahoma"/>
          <w:sz w:val="18"/>
          <w:szCs w:val="18"/>
        </w:rPr>
        <w:t>Wymieniona wyżej osoba powinna dysponować podpisem elektronicznym, zgodnie z art. 91c ust. 2 ustawy Pzp.</w:t>
      </w:r>
    </w:p>
    <w:p w:rsidR="00DF29F6" w:rsidRPr="00C83C31" w:rsidRDefault="00DF29F6" w:rsidP="00E707AE">
      <w:pPr>
        <w:pStyle w:val="PlainText"/>
        <w:spacing w:before="120"/>
        <w:ind w:left="480" w:hanging="480"/>
        <w:jc w:val="both"/>
        <w:rPr>
          <w:rFonts w:ascii="Tahoma" w:hAnsi="Tahoma" w:cs="Tahoma"/>
          <w:sz w:val="18"/>
          <w:szCs w:val="18"/>
        </w:rPr>
      </w:pPr>
      <w:r>
        <w:rPr>
          <w:rFonts w:ascii="Tahoma" w:hAnsi="Tahoma" w:cs="Tahoma"/>
          <w:b/>
          <w:sz w:val="18"/>
          <w:szCs w:val="18"/>
        </w:rPr>
        <w:t xml:space="preserve">15.    </w:t>
      </w:r>
      <w:r w:rsidRPr="00C83C31">
        <w:rPr>
          <w:rFonts w:ascii="Tahoma" w:hAnsi="Tahoma" w:cs="Tahoma"/>
          <w:b/>
          <w:sz w:val="18"/>
          <w:szCs w:val="18"/>
        </w:rPr>
        <w:t>WSZELKĄ KORESPONDENCJĘ</w:t>
      </w:r>
      <w:r w:rsidRPr="00C83C31">
        <w:rPr>
          <w:rFonts w:ascii="Tahoma" w:hAnsi="Tahoma" w:cs="Tahoma"/>
          <w:sz w:val="18"/>
          <w:szCs w:val="18"/>
        </w:rPr>
        <w:t xml:space="preserve"> w sprawie niniejszego postępowania należy kierować na poniższy adres:</w:t>
      </w:r>
    </w:p>
    <w:p w:rsidR="00DF29F6" w:rsidRPr="00566466" w:rsidRDefault="00DF29F6" w:rsidP="00E707AE">
      <w:pPr>
        <w:pStyle w:val="PlainText"/>
        <w:jc w:val="both"/>
        <w:rPr>
          <w:rFonts w:ascii="Tahoma" w:hAnsi="Tahoma" w:cs="Tahoma"/>
          <w:sz w:val="18"/>
          <w:szCs w:val="18"/>
          <w:lang w:val="de-DE"/>
        </w:rPr>
      </w:pPr>
      <w:r w:rsidRPr="00566466">
        <w:rPr>
          <w:rFonts w:ascii="Tahoma" w:hAnsi="Tahoma" w:cs="Tahoma"/>
          <w:sz w:val="18"/>
          <w:szCs w:val="18"/>
          <w:lang w:val="de-DE"/>
        </w:rPr>
        <w:t>____________________________________________________________________________________</w:t>
      </w:r>
    </w:p>
    <w:p w:rsidR="00DF29F6" w:rsidRDefault="00DF29F6" w:rsidP="00E707AE">
      <w:pPr>
        <w:pStyle w:val="PlainText"/>
        <w:jc w:val="both"/>
        <w:rPr>
          <w:rFonts w:ascii="Tahoma" w:hAnsi="Tahoma" w:cs="Tahoma"/>
          <w:sz w:val="18"/>
          <w:szCs w:val="18"/>
          <w:lang w:val="de-DE"/>
        </w:rPr>
      </w:pPr>
    </w:p>
    <w:p w:rsidR="00DF29F6" w:rsidRPr="00566466" w:rsidRDefault="00DF29F6" w:rsidP="00E707AE">
      <w:pPr>
        <w:pStyle w:val="PlainText"/>
        <w:jc w:val="both"/>
        <w:rPr>
          <w:rFonts w:ascii="Tahoma" w:hAnsi="Tahoma" w:cs="Tahoma"/>
          <w:sz w:val="18"/>
          <w:szCs w:val="18"/>
          <w:lang w:val="de-DE"/>
        </w:rPr>
      </w:pPr>
      <w:r w:rsidRPr="00566466">
        <w:rPr>
          <w:rFonts w:ascii="Tahoma" w:hAnsi="Tahoma" w:cs="Tahoma"/>
          <w:sz w:val="18"/>
          <w:szCs w:val="18"/>
          <w:lang w:val="de-DE"/>
        </w:rPr>
        <w:t>nr fax ___________________</w:t>
      </w:r>
    </w:p>
    <w:p w:rsidR="00DF29F6" w:rsidRPr="00566466" w:rsidRDefault="00DF29F6" w:rsidP="00E707AE">
      <w:pPr>
        <w:pStyle w:val="PlainText"/>
        <w:jc w:val="both"/>
        <w:rPr>
          <w:rFonts w:ascii="Tahoma" w:hAnsi="Tahoma" w:cs="Tahoma"/>
          <w:sz w:val="18"/>
          <w:szCs w:val="18"/>
          <w:lang w:val="de-DE"/>
        </w:rPr>
      </w:pPr>
      <w:r w:rsidRPr="00566466">
        <w:rPr>
          <w:rFonts w:ascii="Tahoma" w:hAnsi="Tahoma" w:cs="Tahoma"/>
          <w:sz w:val="18"/>
          <w:szCs w:val="18"/>
          <w:lang w:val="de-DE"/>
        </w:rPr>
        <w:t>nr tel. ___________________</w:t>
      </w:r>
    </w:p>
    <w:p w:rsidR="00DF29F6" w:rsidRDefault="00DF29F6" w:rsidP="00E707AE">
      <w:pPr>
        <w:pStyle w:val="PlainText"/>
        <w:jc w:val="both"/>
        <w:rPr>
          <w:rFonts w:ascii="Tahoma" w:hAnsi="Tahoma" w:cs="Tahoma"/>
          <w:sz w:val="18"/>
          <w:szCs w:val="18"/>
          <w:lang w:val="de-DE"/>
        </w:rPr>
      </w:pPr>
      <w:r w:rsidRPr="00566466">
        <w:rPr>
          <w:rFonts w:ascii="Tahoma" w:hAnsi="Tahoma" w:cs="Tahoma"/>
          <w:sz w:val="18"/>
          <w:szCs w:val="18"/>
          <w:lang w:val="de-DE"/>
        </w:rPr>
        <w:t>e-mail ___________________</w:t>
      </w:r>
    </w:p>
    <w:p w:rsidR="00DF29F6" w:rsidRPr="00566466" w:rsidRDefault="00DF29F6" w:rsidP="00E707AE">
      <w:pPr>
        <w:pStyle w:val="PlainText"/>
        <w:jc w:val="both"/>
        <w:rPr>
          <w:rFonts w:ascii="Tahoma" w:hAnsi="Tahoma" w:cs="Tahoma"/>
          <w:sz w:val="18"/>
          <w:szCs w:val="18"/>
          <w:lang w:val="de-DE"/>
        </w:rPr>
      </w:pPr>
    </w:p>
    <w:p w:rsidR="00DF29F6" w:rsidRPr="00C83C31" w:rsidRDefault="00DF29F6" w:rsidP="00E707AE">
      <w:pPr>
        <w:pStyle w:val="PlainText"/>
        <w:spacing w:before="120"/>
        <w:jc w:val="both"/>
        <w:rPr>
          <w:rFonts w:ascii="Tahoma" w:hAnsi="Tahoma" w:cs="Tahoma"/>
          <w:sz w:val="18"/>
          <w:szCs w:val="18"/>
        </w:rPr>
      </w:pPr>
      <w:r>
        <w:rPr>
          <w:rFonts w:ascii="Tahoma" w:hAnsi="Tahoma" w:cs="Tahoma"/>
          <w:b/>
          <w:sz w:val="18"/>
          <w:szCs w:val="18"/>
        </w:rPr>
        <w:t xml:space="preserve">16. </w:t>
      </w:r>
      <w:r w:rsidRPr="00C83C31">
        <w:rPr>
          <w:rFonts w:ascii="Tahoma" w:hAnsi="Tahoma" w:cs="Tahoma"/>
          <w:b/>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DF29F6" w:rsidRPr="00C83C31" w:rsidRDefault="00DF29F6" w:rsidP="00E707AE">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DF29F6" w:rsidRPr="00D7440C" w:rsidRDefault="00DF29F6" w:rsidP="00E707AE">
      <w:pPr>
        <w:shd w:val="clear" w:color="auto" w:fill="FFFFFF"/>
        <w:tabs>
          <w:tab w:val="left" w:pos="2941"/>
          <w:tab w:val="right" w:pos="10207"/>
        </w:tabs>
        <w:spacing w:line="454" w:lineRule="exact"/>
        <w:ind w:left="511"/>
        <w:rPr>
          <w:rFonts w:ascii="Tahoma" w:hAnsi="Tahoma" w:cs="Tahoma"/>
          <w:bCs/>
          <w:i/>
          <w:iCs/>
          <w:spacing w:val="2"/>
          <w:sz w:val="18"/>
          <w:szCs w:val="18"/>
        </w:rPr>
      </w:pPr>
      <w:r>
        <w:rPr>
          <w:rFonts w:ascii="Tahoma" w:hAnsi="Tahoma" w:cs="Tahoma"/>
          <w:bCs/>
          <w:i/>
          <w:iCs/>
          <w:spacing w:val="2"/>
          <w:sz w:val="18"/>
          <w:szCs w:val="18"/>
        </w:rPr>
        <w:tab/>
        <w:t xml:space="preserve">                                            ______</w:t>
      </w:r>
      <w:r w:rsidRPr="00D7440C">
        <w:rPr>
          <w:rFonts w:ascii="Tahoma" w:hAnsi="Tahoma" w:cs="Tahoma"/>
          <w:bCs/>
          <w:i/>
          <w:iCs/>
          <w:spacing w:val="2"/>
          <w:sz w:val="18"/>
          <w:szCs w:val="18"/>
        </w:rPr>
        <w:t>__________________________</w:t>
      </w:r>
    </w:p>
    <w:p w:rsidR="00DF29F6" w:rsidRPr="00D7440C" w:rsidRDefault="00DF29F6" w:rsidP="00E707AE">
      <w:pPr>
        <w:shd w:val="clear" w:color="auto" w:fill="FFFFFF"/>
        <w:tabs>
          <w:tab w:val="left" w:pos="2941"/>
          <w:tab w:val="right" w:pos="10207"/>
        </w:tabs>
        <w:rPr>
          <w:rFonts w:ascii="Tahoma" w:hAnsi="Tahoma" w:cs="Tahoma"/>
          <w:i/>
          <w:sz w:val="18"/>
          <w:szCs w:val="18"/>
        </w:rPr>
      </w:pPr>
      <w:r w:rsidRPr="00D7440C">
        <w:rPr>
          <w:rFonts w:ascii="Tahoma" w:hAnsi="Tahoma" w:cs="Tahoma"/>
          <w:i/>
          <w:sz w:val="18"/>
          <w:szCs w:val="18"/>
        </w:rPr>
        <w:t xml:space="preserve">                                                                                                      (podpis  Wykonawcy/Wykonawców</w:t>
      </w:r>
      <w:r>
        <w:rPr>
          <w:rFonts w:ascii="Tahoma" w:hAnsi="Tahoma" w:cs="Tahoma"/>
          <w:i/>
          <w:sz w:val="18"/>
          <w:szCs w:val="18"/>
        </w:rPr>
        <w:t>)</w:t>
      </w:r>
    </w:p>
    <w:p w:rsidR="00DF29F6" w:rsidRPr="00604D9C" w:rsidRDefault="00DF29F6" w:rsidP="0009387B">
      <w:pPr>
        <w:pStyle w:val="WW-Tekstpodstawowy2"/>
        <w:overflowPunct w:val="0"/>
        <w:autoSpaceDE w:val="0"/>
        <w:autoSpaceDN w:val="0"/>
        <w:adjustRightInd w:val="0"/>
        <w:ind w:firstLine="360"/>
        <w:rPr>
          <w:rFonts w:ascii="Tahoma" w:hAnsi="Tahoma" w:cs="Tahoma"/>
          <w:sz w:val="18"/>
          <w:szCs w:val="18"/>
        </w:rPr>
      </w:pPr>
    </w:p>
    <w:p w:rsidR="00DF29F6" w:rsidRPr="00984183" w:rsidRDefault="00DF29F6" w:rsidP="00560200">
      <w:pPr>
        <w:pStyle w:val="PlainText"/>
        <w:spacing w:before="120"/>
        <w:rPr>
          <w:rFonts w:ascii="Tahoma" w:hAnsi="Tahoma" w:cs="Tahoma"/>
          <w:b/>
          <w:sz w:val="22"/>
          <w:szCs w:val="22"/>
        </w:rPr>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Pr="00984183"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Default="00DF29F6" w:rsidP="0067521C">
      <w:pPr>
        <w:pStyle w:val="rozdzia"/>
      </w:pPr>
    </w:p>
    <w:p w:rsidR="00DF29F6" w:rsidRPr="00984183" w:rsidRDefault="00DF29F6" w:rsidP="0067521C">
      <w:pPr>
        <w:pStyle w:val="rozdzia"/>
      </w:pPr>
    </w:p>
    <w:p w:rsidR="00DF29F6" w:rsidRDefault="00DF29F6" w:rsidP="00767A4E">
      <w:pPr>
        <w:pStyle w:val="Heading1"/>
        <w:jc w:val="center"/>
        <w:rPr>
          <w:rFonts w:ascii="Tahoma" w:hAnsi="Tahoma" w:cs="Tahoma"/>
          <w:sz w:val="24"/>
        </w:rPr>
      </w:pPr>
      <w:bookmarkStart w:id="26" w:name="_Toc459195149"/>
      <w:r w:rsidRPr="00901E28">
        <w:rPr>
          <w:rFonts w:ascii="Tahoma" w:hAnsi="Tahoma" w:cs="Tahoma"/>
          <w:sz w:val="24"/>
        </w:rPr>
        <w:t xml:space="preserve">ROZDZIAŁ IV </w:t>
      </w:r>
    </w:p>
    <w:p w:rsidR="00DF29F6" w:rsidRDefault="00DF29F6" w:rsidP="00767A4E">
      <w:pPr>
        <w:pStyle w:val="Heading1"/>
        <w:jc w:val="center"/>
        <w:rPr>
          <w:rFonts w:ascii="Tahoma" w:hAnsi="Tahoma" w:cs="Tahoma"/>
          <w:sz w:val="24"/>
        </w:rPr>
      </w:pPr>
      <w:r w:rsidRPr="00901E28">
        <w:rPr>
          <w:rFonts w:ascii="Tahoma" w:hAnsi="Tahoma" w:cs="Tahoma"/>
          <w:sz w:val="24"/>
        </w:rPr>
        <w:t>Wzór Umowy</w:t>
      </w:r>
      <w:bookmarkEnd w:id="26"/>
    </w:p>
    <w:p w:rsidR="00DF29F6" w:rsidRDefault="00DF29F6" w:rsidP="00DF5338">
      <w:pPr>
        <w:jc w:val="center"/>
        <w:rPr>
          <w:rFonts w:ascii="Tahoma" w:hAnsi="Tahoma" w:cs="Tahoma"/>
          <w:sz w:val="18"/>
          <w:szCs w:val="18"/>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A5631B">
      <w:pPr>
        <w:rPr>
          <w:rFonts w:ascii="Tahoma" w:hAnsi="Tahoma" w:cs="Tahoma"/>
          <w:sz w:val="18"/>
          <w:szCs w:val="18"/>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Default="00DF29F6" w:rsidP="00023FBD">
      <w:pPr>
        <w:spacing w:before="120"/>
        <w:jc w:val="center"/>
        <w:rPr>
          <w:rFonts w:ascii="Tahoma" w:hAnsi="Tahoma" w:cs="Tahoma"/>
        </w:rPr>
      </w:pPr>
    </w:p>
    <w:p w:rsidR="00DF29F6" w:rsidRDefault="00DF29F6" w:rsidP="00023FBD">
      <w:pPr>
        <w:spacing w:before="120"/>
        <w:jc w:val="center"/>
        <w:rPr>
          <w:rFonts w:ascii="Tahoma" w:hAnsi="Tahoma" w:cs="Tahoma"/>
        </w:rPr>
      </w:pPr>
    </w:p>
    <w:p w:rsidR="00DF29F6" w:rsidRDefault="00DF29F6" w:rsidP="00023FBD">
      <w:pPr>
        <w:spacing w:before="120"/>
        <w:jc w:val="center"/>
        <w:rPr>
          <w:rFonts w:ascii="Tahoma" w:hAnsi="Tahoma" w:cs="Tahoma"/>
        </w:rPr>
      </w:pPr>
    </w:p>
    <w:p w:rsidR="00DF29F6" w:rsidRDefault="00DF29F6" w:rsidP="00023FBD">
      <w:pPr>
        <w:spacing w:before="120"/>
        <w:jc w:val="center"/>
        <w:rPr>
          <w:rFonts w:ascii="Tahoma" w:hAnsi="Tahoma" w:cs="Tahoma"/>
        </w:rPr>
      </w:pPr>
    </w:p>
    <w:p w:rsidR="00DF29F6" w:rsidRDefault="00DF29F6" w:rsidP="00023FBD">
      <w:pPr>
        <w:spacing w:before="120"/>
        <w:jc w:val="center"/>
        <w:rPr>
          <w:rFonts w:ascii="Tahoma" w:hAnsi="Tahoma" w:cs="Tahoma"/>
        </w:rPr>
      </w:pPr>
    </w:p>
    <w:p w:rsidR="00DF29F6"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Default="00DF29F6" w:rsidP="00D411E8">
      <w:pPr>
        <w:jc w:val="center"/>
        <w:outlineLvl w:val="0"/>
        <w:rPr>
          <w:rFonts w:ascii="Tahoma" w:hAnsi="Tahoma" w:cs="Tahoma"/>
          <w:b/>
          <w:sz w:val="18"/>
          <w:szCs w:val="18"/>
        </w:rPr>
      </w:pPr>
      <w:r w:rsidRPr="00984183">
        <w:rPr>
          <w:rFonts w:ascii="Tahoma" w:hAnsi="Tahoma" w:cs="Tahoma"/>
        </w:rPr>
        <w:t xml:space="preserve"> </w:t>
      </w:r>
      <w:r w:rsidRPr="00984183">
        <w:rPr>
          <w:rFonts w:ascii="Tahoma" w:hAnsi="Tahoma" w:cs="Tahoma"/>
        </w:rPr>
        <w:br/>
      </w:r>
      <w:r>
        <w:rPr>
          <w:rFonts w:ascii="Tahoma" w:hAnsi="Tahoma" w:cs="Tahoma"/>
          <w:b/>
          <w:sz w:val="18"/>
          <w:szCs w:val="18"/>
        </w:rPr>
        <w:t>WZÓR  UMOWY NR DPZ/111/PN/95/16</w:t>
      </w:r>
      <w:r w:rsidRPr="00651715">
        <w:rPr>
          <w:rFonts w:ascii="Tahoma" w:hAnsi="Tahoma" w:cs="Tahoma"/>
          <w:b/>
          <w:sz w:val="18"/>
          <w:szCs w:val="18"/>
        </w:rPr>
        <w:t xml:space="preserve"> </w:t>
      </w:r>
      <w:r>
        <w:rPr>
          <w:rFonts w:ascii="Tahoma" w:hAnsi="Tahoma" w:cs="Tahoma"/>
          <w:b/>
          <w:sz w:val="18"/>
          <w:szCs w:val="18"/>
        </w:rPr>
        <w:t xml:space="preserve"> </w:t>
      </w:r>
    </w:p>
    <w:p w:rsidR="00DF29F6" w:rsidRDefault="00DF29F6" w:rsidP="00D411E8">
      <w:pPr>
        <w:jc w:val="center"/>
        <w:outlineLvl w:val="0"/>
        <w:rPr>
          <w:rFonts w:ascii="Tahoma" w:hAnsi="Tahoma" w:cs="Tahoma"/>
          <w:b/>
          <w:sz w:val="18"/>
          <w:szCs w:val="18"/>
        </w:rPr>
      </w:pPr>
      <w:r>
        <w:rPr>
          <w:rFonts w:ascii="Tahoma" w:hAnsi="Tahoma" w:cs="Tahoma"/>
          <w:b/>
          <w:sz w:val="18"/>
          <w:szCs w:val="18"/>
        </w:rPr>
        <w:t xml:space="preserve">      </w:t>
      </w:r>
    </w:p>
    <w:p w:rsidR="00DF29F6" w:rsidRDefault="00DF29F6" w:rsidP="0034762E">
      <w:pPr>
        <w:jc w:val="both"/>
        <w:rPr>
          <w:rFonts w:ascii="Tahoma" w:hAnsi="Tahoma" w:cs="Tahoma"/>
          <w:bCs/>
          <w:sz w:val="18"/>
          <w:szCs w:val="18"/>
        </w:rPr>
      </w:pPr>
      <w:r w:rsidRPr="005B54A8">
        <w:rPr>
          <w:rFonts w:ascii="Tahoma" w:hAnsi="Tahoma" w:cs="Tahoma"/>
          <w:bCs/>
          <w:sz w:val="18"/>
          <w:szCs w:val="18"/>
        </w:rPr>
        <w:t>W dniu ………..……… roku pomiędzy Miastem Stołecznym Warszawa, Pl. Bankowy 3/5, 00-950 Warszawa, NIP 525-22-48-481, w imieniu i na rzecz którego działa Zarząd Dróg Miejskich, ul. Chmielna 120, 00-801 Warszawa, powołany uchwałą Rady Miasta Stołecznego Warszawy z dnia 26 kwietnia 1993 r</w:t>
      </w:r>
      <w:r>
        <w:rPr>
          <w:rFonts w:ascii="Tahoma" w:hAnsi="Tahoma" w:cs="Tahoma"/>
          <w:bCs/>
          <w:sz w:val="18"/>
          <w:szCs w:val="18"/>
        </w:rPr>
        <w:t>.</w:t>
      </w:r>
      <w:r w:rsidRPr="005B54A8">
        <w:rPr>
          <w:rFonts w:ascii="Tahoma" w:hAnsi="Tahoma" w:cs="Tahoma"/>
          <w:bCs/>
          <w:sz w:val="18"/>
          <w:szCs w:val="18"/>
        </w:rPr>
        <w:t xml:space="preserve"> nr XLV/259/93 w sprawie utworzenia Zarządu Dróg Miejskich, działający na podstawie uchwały Rady Miasta Stołecznego Warszawy z dnia 29 maja 2008 roku numer XXXIV/1023/2008 w sprawie statutu Zarządu Dróg Miejskich, na podstawie pełnomocnictwa nr ZDM/DOP/0114/1606/16 z 18.03.2016 r</w:t>
      </w:r>
      <w:r>
        <w:rPr>
          <w:rFonts w:ascii="Tahoma" w:hAnsi="Tahoma" w:cs="Tahoma"/>
          <w:bCs/>
          <w:sz w:val="18"/>
          <w:szCs w:val="18"/>
        </w:rPr>
        <w:t>.</w:t>
      </w:r>
      <w:r w:rsidRPr="005B54A8">
        <w:rPr>
          <w:rFonts w:ascii="Tahoma" w:hAnsi="Tahoma" w:cs="Tahoma"/>
          <w:bCs/>
          <w:sz w:val="18"/>
          <w:szCs w:val="18"/>
        </w:rPr>
        <w:t xml:space="preserve"> reprezentowanym </w:t>
      </w:r>
    </w:p>
    <w:p w:rsidR="00DF29F6" w:rsidRPr="005B54A8" w:rsidRDefault="00DF29F6" w:rsidP="0034762E">
      <w:pPr>
        <w:jc w:val="both"/>
        <w:rPr>
          <w:rFonts w:ascii="Tahoma" w:hAnsi="Tahoma" w:cs="Tahoma"/>
          <w:sz w:val="18"/>
          <w:szCs w:val="18"/>
        </w:rPr>
      </w:pPr>
      <w:r w:rsidRPr="005B54A8">
        <w:rPr>
          <w:rFonts w:ascii="Tahoma" w:hAnsi="Tahoma" w:cs="Tahoma"/>
          <w:bCs/>
          <w:sz w:val="18"/>
          <w:szCs w:val="18"/>
        </w:rPr>
        <w:t>przez  Łukasza Twardowskiego  -  p.o. Z-ca Dyrektora ds. Technicznych</w:t>
      </w:r>
    </w:p>
    <w:p w:rsidR="00DF29F6" w:rsidRPr="005B54A8" w:rsidRDefault="00DF29F6" w:rsidP="00D411E8">
      <w:pPr>
        <w:jc w:val="both"/>
        <w:rPr>
          <w:rFonts w:ascii="Tahoma" w:hAnsi="Tahoma" w:cs="Tahoma"/>
          <w:sz w:val="18"/>
          <w:szCs w:val="18"/>
        </w:rPr>
      </w:pPr>
      <w:r w:rsidRPr="005B54A8">
        <w:rPr>
          <w:rFonts w:ascii="Tahoma" w:hAnsi="Tahoma" w:cs="Tahoma"/>
          <w:sz w:val="18"/>
          <w:szCs w:val="18"/>
        </w:rPr>
        <w:t>zwanym dalej „Zamawiającym”</w:t>
      </w:r>
    </w:p>
    <w:p w:rsidR="00DF29F6" w:rsidRPr="005B54A8" w:rsidRDefault="00DF29F6" w:rsidP="00D411E8">
      <w:pPr>
        <w:widowControl w:val="0"/>
        <w:jc w:val="both"/>
        <w:rPr>
          <w:rFonts w:ascii="Tahoma" w:hAnsi="Tahoma" w:cs="Tahoma"/>
          <w:sz w:val="18"/>
          <w:szCs w:val="18"/>
        </w:rPr>
      </w:pPr>
      <w:r w:rsidRPr="005B54A8">
        <w:rPr>
          <w:rFonts w:ascii="Tahoma" w:hAnsi="Tahoma" w:cs="Tahoma"/>
          <w:sz w:val="18"/>
          <w:szCs w:val="18"/>
        </w:rPr>
        <w:t xml:space="preserve">a </w:t>
      </w:r>
    </w:p>
    <w:p w:rsidR="00DF29F6" w:rsidRPr="005B54A8" w:rsidRDefault="00DF29F6" w:rsidP="00D411E8">
      <w:pPr>
        <w:pStyle w:val="WW-Tekstpodstawowy2"/>
        <w:rPr>
          <w:rFonts w:ascii="Tahoma" w:hAnsi="Tahoma" w:cs="Tahoma"/>
          <w:sz w:val="18"/>
          <w:szCs w:val="18"/>
        </w:rPr>
      </w:pPr>
      <w:r w:rsidRPr="005B54A8">
        <w:rPr>
          <w:rFonts w:ascii="Tahoma" w:hAnsi="Tahoma" w:cs="Tahoma"/>
          <w:sz w:val="18"/>
          <w:szCs w:val="18"/>
        </w:rPr>
        <w:t xml:space="preserve"> ________________________________________________________________________________</w:t>
      </w:r>
    </w:p>
    <w:p w:rsidR="00DF29F6" w:rsidRPr="005B54A8" w:rsidRDefault="00DF29F6" w:rsidP="00D411E8">
      <w:pPr>
        <w:pStyle w:val="WW-Tekstpodstawowy2"/>
        <w:rPr>
          <w:rFonts w:ascii="Tahoma" w:hAnsi="Tahoma" w:cs="Tahoma"/>
          <w:sz w:val="18"/>
          <w:szCs w:val="18"/>
        </w:rPr>
      </w:pPr>
      <w:r w:rsidRPr="005B54A8">
        <w:rPr>
          <w:rFonts w:ascii="Tahoma" w:hAnsi="Tahoma" w:cs="Tahoma"/>
          <w:sz w:val="18"/>
          <w:szCs w:val="18"/>
        </w:rPr>
        <w:t>którą reprezentuje:</w:t>
      </w:r>
    </w:p>
    <w:p w:rsidR="00DF29F6" w:rsidRPr="005B54A8" w:rsidRDefault="00DF29F6" w:rsidP="00D411E8">
      <w:pPr>
        <w:pStyle w:val="WW-Tekstpodstawowy2"/>
        <w:rPr>
          <w:rFonts w:ascii="Tahoma" w:hAnsi="Tahoma" w:cs="Tahoma"/>
          <w:sz w:val="18"/>
          <w:szCs w:val="18"/>
        </w:rPr>
      </w:pPr>
    </w:p>
    <w:p w:rsidR="00DF29F6" w:rsidRPr="005B54A8" w:rsidRDefault="00DF29F6" w:rsidP="00D411E8">
      <w:pPr>
        <w:jc w:val="both"/>
        <w:rPr>
          <w:rFonts w:ascii="Tahoma" w:hAnsi="Tahoma" w:cs="Tahoma"/>
          <w:sz w:val="18"/>
          <w:szCs w:val="18"/>
        </w:rPr>
      </w:pPr>
      <w:r w:rsidRPr="005B54A8">
        <w:rPr>
          <w:rFonts w:ascii="Tahoma" w:hAnsi="Tahoma" w:cs="Tahoma"/>
          <w:sz w:val="18"/>
          <w:szCs w:val="18"/>
        </w:rPr>
        <w:t>1. ________________________________________________________________________________</w:t>
      </w:r>
    </w:p>
    <w:p w:rsidR="00DF29F6" w:rsidRPr="005B54A8" w:rsidRDefault="00DF29F6" w:rsidP="00D411E8">
      <w:pPr>
        <w:jc w:val="both"/>
        <w:rPr>
          <w:rFonts w:ascii="Tahoma" w:hAnsi="Tahoma" w:cs="Tahoma"/>
          <w:sz w:val="18"/>
          <w:szCs w:val="18"/>
        </w:rPr>
      </w:pPr>
    </w:p>
    <w:p w:rsidR="00DF29F6" w:rsidRPr="005B54A8" w:rsidRDefault="00DF29F6" w:rsidP="00D411E8">
      <w:pPr>
        <w:pStyle w:val="Footer"/>
        <w:tabs>
          <w:tab w:val="clear" w:pos="4536"/>
          <w:tab w:val="clear" w:pos="9072"/>
        </w:tabs>
        <w:jc w:val="both"/>
        <w:rPr>
          <w:rFonts w:ascii="Tahoma" w:hAnsi="Tahoma" w:cs="Tahoma"/>
          <w:sz w:val="18"/>
          <w:szCs w:val="18"/>
        </w:rPr>
      </w:pPr>
      <w:r w:rsidRPr="005B54A8">
        <w:rPr>
          <w:rFonts w:ascii="Tahoma" w:hAnsi="Tahoma" w:cs="Tahoma"/>
          <w:sz w:val="18"/>
          <w:szCs w:val="18"/>
        </w:rPr>
        <w:t>2. ________________________________________________________________________________</w:t>
      </w:r>
    </w:p>
    <w:p w:rsidR="00DF29F6" w:rsidRPr="005B54A8" w:rsidRDefault="00DF29F6" w:rsidP="00D411E8">
      <w:pPr>
        <w:jc w:val="both"/>
        <w:rPr>
          <w:rFonts w:ascii="Tahoma" w:hAnsi="Tahoma" w:cs="Tahoma"/>
          <w:sz w:val="18"/>
          <w:szCs w:val="18"/>
        </w:rPr>
      </w:pPr>
      <w:r w:rsidRPr="005B54A8">
        <w:rPr>
          <w:rFonts w:ascii="Tahoma" w:hAnsi="Tahoma" w:cs="Tahoma"/>
          <w:sz w:val="18"/>
          <w:szCs w:val="18"/>
        </w:rPr>
        <w:t>zwaną dalej „Wykonawcą”</w:t>
      </w:r>
    </w:p>
    <w:p w:rsidR="00DF29F6" w:rsidRPr="005B54A8" w:rsidRDefault="00DF29F6" w:rsidP="00D411E8">
      <w:pPr>
        <w:pStyle w:val="Heading1"/>
        <w:spacing w:before="0" w:after="0"/>
        <w:rPr>
          <w:rFonts w:ascii="Tahoma" w:hAnsi="Tahoma" w:cs="Tahoma"/>
          <w:b w:val="0"/>
          <w:sz w:val="18"/>
          <w:szCs w:val="18"/>
        </w:rPr>
      </w:pPr>
      <w:r w:rsidRPr="005B54A8">
        <w:rPr>
          <w:rFonts w:ascii="Tahoma" w:hAnsi="Tahoma" w:cs="Tahoma"/>
          <w:b w:val="0"/>
          <w:sz w:val="18"/>
          <w:szCs w:val="18"/>
        </w:rPr>
        <w:t>REGON :________</w:t>
      </w:r>
      <w:r w:rsidRPr="005B54A8">
        <w:rPr>
          <w:rFonts w:ascii="Tahoma" w:hAnsi="Tahoma" w:cs="Tahoma"/>
          <w:b w:val="0"/>
          <w:sz w:val="18"/>
          <w:szCs w:val="18"/>
        </w:rPr>
        <w:tab/>
        <w:t>NIP: _______</w:t>
      </w:r>
      <w:r w:rsidRPr="005B54A8">
        <w:rPr>
          <w:rFonts w:ascii="Tahoma" w:hAnsi="Tahoma" w:cs="Tahoma"/>
          <w:b w:val="0"/>
          <w:sz w:val="18"/>
          <w:szCs w:val="18"/>
        </w:rPr>
        <w:tab/>
        <w:t xml:space="preserve">nr KRS _______ / </w:t>
      </w:r>
    </w:p>
    <w:p w:rsidR="00DF29F6" w:rsidRPr="005B54A8" w:rsidRDefault="00DF29F6" w:rsidP="00D411E8">
      <w:pPr>
        <w:rPr>
          <w:rFonts w:ascii="Tahoma" w:hAnsi="Tahoma" w:cs="Tahoma"/>
          <w:sz w:val="18"/>
          <w:szCs w:val="18"/>
        </w:rPr>
      </w:pPr>
      <w:r w:rsidRPr="005B54A8">
        <w:rPr>
          <w:rFonts w:ascii="Tahoma" w:hAnsi="Tahoma" w:cs="Tahoma"/>
          <w:sz w:val="18"/>
          <w:szCs w:val="18"/>
        </w:rPr>
        <w:t>Działająca na podstawie koncesji Ministra Spraw Wewnętrznych i Administracji z dnia _____________</w:t>
      </w:r>
    </w:p>
    <w:p w:rsidR="00DF29F6" w:rsidRPr="005B54A8" w:rsidRDefault="00DF29F6" w:rsidP="00D411E8">
      <w:pPr>
        <w:pStyle w:val="WW-Tekstpodstawowy2"/>
        <w:rPr>
          <w:rFonts w:ascii="Tahoma" w:hAnsi="Tahoma" w:cs="Tahoma"/>
          <w:i/>
          <w:sz w:val="18"/>
          <w:szCs w:val="18"/>
        </w:rPr>
      </w:pPr>
    </w:p>
    <w:p w:rsidR="00DF29F6" w:rsidRPr="005B54A8" w:rsidRDefault="00DF29F6" w:rsidP="00D411E8">
      <w:pPr>
        <w:jc w:val="both"/>
        <w:rPr>
          <w:rFonts w:ascii="Tahoma" w:hAnsi="Tahoma" w:cs="Tahoma"/>
          <w:sz w:val="18"/>
          <w:szCs w:val="18"/>
        </w:rPr>
      </w:pPr>
      <w:r w:rsidRPr="005B54A8">
        <w:rPr>
          <w:rFonts w:ascii="Tahoma" w:hAnsi="Tahoma" w:cs="Tahoma"/>
          <w:sz w:val="18"/>
          <w:szCs w:val="18"/>
        </w:rPr>
        <w:t>w wyniku rozstrzygnięcia postępowania prowadzonego w trybie przetargu nieograniczonego na podstawie przepisów ustawy Prawo zamówień publicznych (Dz. U. z  2015 r. poz. 2164 z późn. zm.) została zawarta umowa,  zwana dalej „Umową” o następującej treści:</w:t>
      </w:r>
    </w:p>
    <w:p w:rsidR="00DF29F6" w:rsidRPr="005B54A8" w:rsidRDefault="00DF29F6" w:rsidP="00D411E8">
      <w:pPr>
        <w:jc w:val="center"/>
        <w:rPr>
          <w:rFonts w:ascii="Tahoma" w:hAnsi="Tahoma" w:cs="Tahoma"/>
          <w:sz w:val="18"/>
          <w:szCs w:val="18"/>
        </w:rPr>
      </w:pPr>
    </w:p>
    <w:p w:rsidR="00DF29F6" w:rsidRPr="005B54A8" w:rsidRDefault="00DF29F6" w:rsidP="00D411E8">
      <w:pPr>
        <w:jc w:val="center"/>
        <w:rPr>
          <w:rFonts w:ascii="Tahoma" w:hAnsi="Tahoma" w:cs="Tahoma"/>
          <w:b/>
          <w:sz w:val="18"/>
          <w:szCs w:val="18"/>
        </w:rPr>
      </w:pPr>
      <w:r w:rsidRPr="005B54A8">
        <w:rPr>
          <w:rFonts w:ascii="Tahoma" w:hAnsi="Tahoma" w:cs="Tahoma"/>
          <w:b/>
          <w:sz w:val="18"/>
          <w:szCs w:val="18"/>
        </w:rPr>
        <w:t>§ 1</w:t>
      </w:r>
    </w:p>
    <w:p w:rsidR="00DF29F6" w:rsidRPr="005B54A8" w:rsidRDefault="00DF29F6" w:rsidP="00D411E8">
      <w:pPr>
        <w:jc w:val="both"/>
        <w:rPr>
          <w:rFonts w:ascii="Tahoma" w:hAnsi="Tahoma" w:cs="Tahoma"/>
          <w:sz w:val="18"/>
          <w:szCs w:val="18"/>
        </w:rPr>
      </w:pPr>
      <w:r w:rsidRPr="005B54A8">
        <w:rPr>
          <w:rFonts w:ascii="Tahoma" w:hAnsi="Tahoma" w:cs="Tahoma"/>
          <w:sz w:val="18"/>
          <w:szCs w:val="18"/>
        </w:rPr>
        <w:t xml:space="preserve">Zamawiający zleca, a Wykonawca przyjmuje do wykonania </w:t>
      </w:r>
      <w:r w:rsidRPr="005B54A8">
        <w:rPr>
          <w:rFonts w:ascii="Tahoma" w:hAnsi="Tahoma" w:cs="Tahoma"/>
          <w:b/>
          <w:sz w:val="18"/>
          <w:szCs w:val="18"/>
        </w:rPr>
        <w:t xml:space="preserve">ochronę obiektów i mienia </w:t>
      </w:r>
      <w:r>
        <w:rPr>
          <w:rFonts w:ascii="Tahoma" w:hAnsi="Tahoma" w:cs="Tahoma"/>
          <w:b/>
          <w:sz w:val="18"/>
          <w:szCs w:val="18"/>
        </w:rPr>
        <w:t>Zarządu Dróg Miejskich</w:t>
      </w:r>
      <w:r w:rsidRPr="005B54A8">
        <w:rPr>
          <w:rFonts w:ascii="Tahoma" w:hAnsi="Tahoma" w:cs="Tahoma"/>
          <w:b/>
          <w:sz w:val="18"/>
          <w:szCs w:val="18"/>
        </w:rPr>
        <w:t xml:space="preserve"> w 2017 r</w:t>
      </w:r>
      <w:r w:rsidRPr="005B54A8">
        <w:rPr>
          <w:rFonts w:ascii="Tahoma" w:hAnsi="Tahoma" w:cs="Tahoma"/>
          <w:sz w:val="18"/>
          <w:szCs w:val="18"/>
        </w:rPr>
        <w:t>.,</w:t>
      </w:r>
      <w:r w:rsidRPr="005B54A8">
        <w:rPr>
          <w:rFonts w:ascii="Tahoma" w:hAnsi="Tahoma" w:cs="Tahoma"/>
          <w:b/>
          <w:bCs/>
          <w:sz w:val="18"/>
          <w:szCs w:val="18"/>
        </w:rPr>
        <w:t xml:space="preserve"> </w:t>
      </w:r>
      <w:r w:rsidRPr="005B54A8">
        <w:rPr>
          <w:rFonts w:ascii="Tahoma" w:hAnsi="Tahoma" w:cs="Tahoma"/>
          <w:sz w:val="18"/>
          <w:szCs w:val="18"/>
        </w:rPr>
        <w:t>zgodnie ze Opisem przedmiotu zamówienia i ofertą, będącymi integralną częścią niniejszej umowy.</w:t>
      </w:r>
    </w:p>
    <w:p w:rsidR="00DF29F6" w:rsidRPr="005B54A8" w:rsidRDefault="00DF29F6" w:rsidP="00D411E8">
      <w:pPr>
        <w:overflowPunct w:val="0"/>
        <w:autoSpaceDE w:val="0"/>
        <w:autoSpaceDN w:val="0"/>
        <w:adjustRightInd w:val="0"/>
        <w:jc w:val="both"/>
        <w:rPr>
          <w:rFonts w:ascii="Tahoma" w:hAnsi="Tahoma" w:cs="Tahoma"/>
          <w:sz w:val="18"/>
          <w:szCs w:val="18"/>
        </w:rPr>
      </w:pPr>
    </w:p>
    <w:p w:rsidR="00DF29F6" w:rsidRPr="005B54A8" w:rsidRDefault="00DF29F6" w:rsidP="00D411E8">
      <w:pPr>
        <w:jc w:val="center"/>
        <w:rPr>
          <w:rFonts w:ascii="Tahoma" w:hAnsi="Tahoma" w:cs="Tahoma"/>
          <w:b/>
          <w:sz w:val="18"/>
          <w:szCs w:val="18"/>
        </w:rPr>
      </w:pPr>
      <w:r w:rsidRPr="005B54A8">
        <w:rPr>
          <w:rFonts w:ascii="Tahoma" w:hAnsi="Tahoma" w:cs="Tahoma"/>
          <w:b/>
          <w:sz w:val="18"/>
          <w:szCs w:val="18"/>
        </w:rPr>
        <w:t>§ 2</w:t>
      </w:r>
    </w:p>
    <w:p w:rsidR="00DF29F6" w:rsidRPr="005B54A8" w:rsidRDefault="00DF29F6" w:rsidP="00D411E8">
      <w:pPr>
        <w:overflowPunct w:val="0"/>
        <w:autoSpaceDE w:val="0"/>
        <w:autoSpaceDN w:val="0"/>
        <w:adjustRightInd w:val="0"/>
        <w:jc w:val="both"/>
        <w:rPr>
          <w:rFonts w:ascii="Tahoma" w:hAnsi="Tahoma" w:cs="Tahoma"/>
          <w:sz w:val="18"/>
          <w:szCs w:val="18"/>
        </w:rPr>
      </w:pPr>
      <w:r w:rsidRPr="005B54A8">
        <w:rPr>
          <w:rFonts w:ascii="Tahoma" w:hAnsi="Tahoma" w:cs="Tahoma"/>
          <w:sz w:val="18"/>
          <w:szCs w:val="18"/>
        </w:rPr>
        <w:t>Wykaz obiektów i pomieszczeń podlegających ochronie, wykaz posterunków oraz wymaganą liczbę pracowników szczegółowy opis i wytyczne wykonywania zamówienia zawarte są w Opisie przedmiotu zamówienia, stanowiącym załącznik do niniejszej umowy, oraz pozostałych załącznikach do niniejszej umowy. Wykonawca obejmuje posterunki ochrony w siedzibach Zamawiającego na podstawie protokolarnego odbioru/przekazania obiektów przez Zamawiającego Wykonawcy.</w:t>
      </w:r>
    </w:p>
    <w:p w:rsidR="00DF29F6" w:rsidRPr="005B54A8" w:rsidRDefault="00DF29F6" w:rsidP="00D411E8">
      <w:pPr>
        <w:overflowPunct w:val="0"/>
        <w:autoSpaceDE w:val="0"/>
        <w:autoSpaceDN w:val="0"/>
        <w:adjustRightInd w:val="0"/>
        <w:jc w:val="both"/>
        <w:rPr>
          <w:rFonts w:ascii="Tahoma" w:hAnsi="Tahoma" w:cs="Tahoma"/>
          <w:sz w:val="18"/>
          <w:szCs w:val="18"/>
        </w:rPr>
      </w:pPr>
    </w:p>
    <w:p w:rsidR="00DF29F6" w:rsidRPr="005B54A8" w:rsidRDefault="00DF29F6" w:rsidP="00D411E8">
      <w:pPr>
        <w:jc w:val="center"/>
        <w:rPr>
          <w:rFonts w:ascii="Tahoma" w:hAnsi="Tahoma" w:cs="Tahoma"/>
          <w:b/>
          <w:sz w:val="18"/>
          <w:szCs w:val="18"/>
        </w:rPr>
      </w:pPr>
      <w:r w:rsidRPr="005B54A8">
        <w:rPr>
          <w:rFonts w:ascii="Tahoma" w:hAnsi="Tahoma" w:cs="Tahoma"/>
          <w:b/>
          <w:sz w:val="18"/>
          <w:szCs w:val="18"/>
        </w:rPr>
        <w:t>§ 3</w:t>
      </w:r>
    </w:p>
    <w:p w:rsidR="00DF29F6" w:rsidRPr="00353580" w:rsidRDefault="00DF29F6" w:rsidP="00D411E8">
      <w:pPr>
        <w:jc w:val="both"/>
        <w:rPr>
          <w:rFonts w:ascii="Tahoma" w:hAnsi="Tahoma" w:cs="Tahoma"/>
          <w:sz w:val="18"/>
          <w:szCs w:val="18"/>
        </w:rPr>
      </w:pPr>
      <w:r w:rsidRPr="00353580">
        <w:rPr>
          <w:rFonts w:ascii="Tahoma" w:hAnsi="Tahoma" w:cs="Tahoma"/>
          <w:sz w:val="18"/>
          <w:szCs w:val="18"/>
        </w:rPr>
        <w:t xml:space="preserve">Wykonawca, działając zgodnie z przepisami ustawy z dnia 22 sierpnia 1997 r. o ochronie osób i mienia </w:t>
      </w:r>
      <w:r w:rsidRPr="00353580">
        <w:rPr>
          <w:rFonts w:ascii="Tahoma" w:hAnsi="Tahoma" w:cs="Tahoma"/>
          <w:sz w:val="18"/>
          <w:szCs w:val="18"/>
        </w:rPr>
        <w:br/>
        <w:t>(Dz. U. z 201</w:t>
      </w:r>
      <w:r>
        <w:rPr>
          <w:rFonts w:ascii="Tahoma" w:hAnsi="Tahoma" w:cs="Tahoma"/>
          <w:sz w:val="18"/>
          <w:szCs w:val="18"/>
        </w:rPr>
        <w:t>6 r.  poz. 1432</w:t>
      </w:r>
      <w:r w:rsidRPr="00353580">
        <w:rPr>
          <w:rFonts w:ascii="Tahoma" w:hAnsi="Tahoma" w:cs="Tahoma"/>
          <w:sz w:val="18"/>
          <w:szCs w:val="18"/>
        </w:rPr>
        <w:t>), oświadcza, że:</w:t>
      </w:r>
    </w:p>
    <w:p w:rsidR="00DF29F6" w:rsidRPr="00353580" w:rsidRDefault="00DF29F6" w:rsidP="00D411E8">
      <w:pPr>
        <w:numPr>
          <w:ilvl w:val="0"/>
          <w:numId w:val="35"/>
        </w:numPr>
        <w:jc w:val="both"/>
        <w:rPr>
          <w:rFonts w:ascii="Tahoma" w:hAnsi="Tahoma" w:cs="Tahoma"/>
          <w:sz w:val="18"/>
          <w:szCs w:val="18"/>
        </w:rPr>
      </w:pPr>
      <w:r w:rsidRPr="00353580">
        <w:rPr>
          <w:rFonts w:ascii="Tahoma" w:hAnsi="Tahoma" w:cs="Tahoma"/>
          <w:sz w:val="18"/>
          <w:szCs w:val="18"/>
        </w:rPr>
        <w:t>posiada Koncesję Ministra Spraw Wewnętrznych i Administracji na prowadzenie działalności gospodarczej w zakresie ochrony osób i mienia,</w:t>
      </w:r>
    </w:p>
    <w:p w:rsidR="00DF29F6" w:rsidRPr="00353580" w:rsidRDefault="00DF29F6" w:rsidP="00D411E8">
      <w:pPr>
        <w:numPr>
          <w:ilvl w:val="0"/>
          <w:numId w:val="35"/>
        </w:numPr>
        <w:jc w:val="both"/>
        <w:rPr>
          <w:rFonts w:ascii="Tahoma" w:hAnsi="Tahoma" w:cs="Tahoma"/>
          <w:sz w:val="18"/>
          <w:szCs w:val="18"/>
        </w:rPr>
      </w:pPr>
      <w:r w:rsidRPr="00353580">
        <w:rPr>
          <w:rFonts w:ascii="Tahoma" w:hAnsi="Tahoma" w:cs="Tahoma"/>
          <w:sz w:val="18"/>
          <w:szCs w:val="18"/>
        </w:rPr>
        <w:t>posiada certyfikat ISO…............... (lub równoważny …………………………),</w:t>
      </w:r>
    </w:p>
    <w:p w:rsidR="00DF29F6" w:rsidRPr="00353580" w:rsidRDefault="00DF29F6" w:rsidP="00D411E8">
      <w:pPr>
        <w:numPr>
          <w:ilvl w:val="0"/>
          <w:numId w:val="35"/>
        </w:numPr>
        <w:jc w:val="both"/>
        <w:rPr>
          <w:rFonts w:ascii="Tahoma" w:hAnsi="Tahoma" w:cs="Tahoma"/>
          <w:sz w:val="18"/>
          <w:szCs w:val="18"/>
        </w:rPr>
      </w:pPr>
      <w:r w:rsidRPr="00353580">
        <w:rPr>
          <w:rFonts w:ascii="Tahoma" w:hAnsi="Tahoma" w:cs="Tahoma"/>
          <w:sz w:val="18"/>
          <w:szCs w:val="18"/>
        </w:rPr>
        <w:t>posiada decyzję o udzieleniu pozwolenia radiowego wydaną przez Prezesa Urzędu Komunikacji Elektronicznej lub inny Organ Wydający,</w:t>
      </w:r>
    </w:p>
    <w:p w:rsidR="00DF29F6" w:rsidRPr="00353580" w:rsidRDefault="00DF29F6" w:rsidP="00D411E8">
      <w:pPr>
        <w:numPr>
          <w:ilvl w:val="0"/>
          <w:numId w:val="35"/>
        </w:numPr>
        <w:jc w:val="both"/>
        <w:rPr>
          <w:rFonts w:ascii="Tahoma" w:hAnsi="Tahoma" w:cs="Tahoma"/>
          <w:sz w:val="18"/>
          <w:szCs w:val="18"/>
        </w:rPr>
      </w:pPr>
      <w:r w:rsidRPr="00353580">
        <w:rPr>
          <w:rFonts w:ascii="Tahoma" w:hAnsi="Tahoma" w:cs="Tahoma"/>
          <w:sz w:val="18"/>
          <w:szCs w:val="18"/>
        </w:rPr>
        <w:t>posiada aktualne zapytania o karalności pracowników z Krajowego Rejestru Karnego,</w:t>
      </w:r>
    </w:p>
    <w:p w:rsidR="00DF29F6" w:rsidRDefault="00DF29F6" w:rsidP="00D411E8">
      <w:pPr>
        <w:numPr>
          <w:ilvl w:val="0"/>
          <w:numId w:val="35"/>
        </w:numPr>
        <w:jc w:val="both"/>
        <w:rPr>
          <w:rFonts w:ascii="Tahoma" w:hAnsi="Tahoma" w:cs="Tahoma"/>
          <w:sz w:val="18"/>
          <w:szCs w:val="18"/>
        </w:rPr>
      </w:pPr>
      <w:r w:rsidRPr="00353580">
        <w:rPr>
          <w:rFonts w:ascii="Tahoma" w:hAnsi="Tahoma" w:cs="Tahoma"/>
          <w:sz w:val="18"/>
          <w:szCs w:val="18"/>
        </w:rPr>
        <w:t>zobowiązuje się do bieżącej aktualizacji zaświadczeń z Krajowego Rejestru Karnego wszystkich zatrudnionych przez niego osób w trakcie realizacji umowy.</w:t>
      </w:r>
    </w:p>
    <w:p w:rsidR="00DF29F6" w:rsidRDefault="00DF29F6" w:rsidP="00D411E8">
      <w:pPr>
        <w:ind w:left="720"/>
        <w:rPr>
          <w:rFonts w:ascii="Tahoma" w:hAnsi="Tahoma" w:cs="Tahoma"/>
          <w:b/>
          <w:sz w:val="18"/>
          <w:szCs w:val="18"/>
        </w:rPr>
      </w:pPr>
    </w:p>
    <w:p w:rsidR="00DF29F6" w:rsidRDefault="00DF29F6" w:rsidP="00D411E8">
      <w:pPr>
        <w:jc w:val="center"/>
        <w:rPr>
          <w:rFonts w:ascii="Tahoma" w:hAnsi="Tahoma" w:cs="Tahoma"/>
          <w:b/>
          <w:sz w:val="18"/>
          <w:szCs w:val="18"/>
        </w:rPr>
      </w:pPr>
      <w:r w:rsidRPr="00353580">
        <w:rPr>
          <w:rFonts w:ascii="Tahoma" w:hAnsi="Tahoma" w:cs="Tahoma"/>
          <w:b/>
          <w:sz w:val="18"/>
          <w:szCs w:val="18"/>
        </w:rPr>
        <w:t xml:space="preserve">§ </w:t>
      </w:r>
      <w:r>
        <w:rPr>
          <w:rFonts w:ascii="Tahoma" w:hAnsi="Tahoma" w:cs="Tahoma"/>
          <w:b/>
          <w:sz w:val="18"/>
          <w:szCs w:val="18"/>
        </w:rPr>
        <w:t>4</w:t>
      </w:r>
    </w:p>
    <w:p w:rsidR="00DF29F6" w:rsidRDefault="00DF29F6" w:rsidP="00D411E8">
      <w:pPr>
        <w:pStyle w:val="Akapitzlist2"/>
        <w:numPr>
          <w:ilvl w:val="0"/>
          <w:numId w:val="47"/>
        </w:numPr>
        <w:spacing w:after="0" w:line="240" w:lineRule="auto"/>
        <w:contextualSpacing/>
        <w:jc w:val="both"/>
        <w:rPr>
          <w:rFonts w:ascii="Tahoma" w:hAnsi="Tahoma" w:cs="Tahoma"/>
          <w:sz w:val="18"/>
          <w:szCs w:val="18"/>
        </w:rPr>
      </w:pPr>
      <w:r>
        <w:rPr>
          <w:rFonts w:ascii="Tahoma" w:hAnsi="Tahoma" w:cs="Tahoma"/>
          <w:sz w:val="18"/>
          <w:szCs w:val="18"/>
        </w:rPr>
        <w:t>Usługi będą świadczone przez osoby wymienione w formularzu złożonej Oferty, zwane dalej „Pracownikami świadczącymi usługi”.</w:t>
      </w:r>
    </w:p>
    <w:p w:rsidR="00DF29F6" w:rsidRDefault="00DF29F6" w:rsidP="00D411E8">
      <w:pPr>
        <w:pStyle w:val="Akapitzlist2"/>
        <w:numPr>
          <w:ilvl w:val="0"/>
          <w:numId w:val="47"/>
        </w:numPr>
        <w:spacing w:after="0" w:line="240" w:lineRule="auto"/>
        <w:contextualSpacing/>
        <w:jc w:val="both"/>
        <w:rPr>
          <w:rFonts w:ascii="Tahoma" w:hAnsi="Tahoma" w:cs="Tahoma"/>
          <w:sz w:val="18"/>
          <w:szCs w:val="18"/>
        </w:rPr>
      </w:pPr>
      <w:r>
        <w:rPr>
          <w:rFonts w:ascii="Tahoma" w:hAnsi="Tahoma" w:cs="Tahoma"/>
          <w:sz w:val="18"/>
          <w:szCs w:val="18"/>
        </w:rPr>
        <w:t>Wykonawca zobowiązuje się, aby Pracownicy świadczący usługi byli w okresie realizacji umowy zatrudnieni na podstawie umowy o pracę w rozumieniu przepisów ustawy z dnia 26 czerwca 1974 r. - Kodeks pracy (Dz. U. z 2014 r., poz. 1502 z późn. zm.).</w:t>
      </w:r>
    </w:p>
    <w:p w:rsidR="00DF29F6" w:rsidRDefault="00DF29F6" w:rsidP="00D411E8">
      <w:pPr>
        <w:pStyle w:val="Akapitzlist2"/>
        <w:numPr>
          <w:ilvl w:val="0"/>
          <w:numId w:val="47"/>
        </w:numPr>
        <w:spacing w:after="0" w:line="240" w:lineRule="auto"/>
        <w:contextualSpacing/>
        <w:jc w:val="both"/>
        <w:rPr>
          <w:rFonts w:ascii="Tahoma" w:hAnsi="Tahoma" w:cs="Tahoma"/>
          <w:sz w:val="18"/>
          <w:szCs w:val="18"/>
        </w:rPr>
      </w:pPr>
      <w:r>
        <w:rPr>
          <w:rFonts w:ascii="Tahoma" w:hAnsi="Tahoma" w:cs="Tahoma"/>
          <w:sz w:val="18"/>
          <w:szCs w:val="18"/>
        </w:rPr>
        <w:t>Każdorazowo na żądanie Zamawiającego,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rsidR="00DF29F6" w:rsidRDefault="00DF29F6" w:rsidP="00D411E8">
      <w:pPr>
        <w:pStyle w:val="Akapitzlist2"/>
        <w:numPr>
          <w:ilvl w:val="0"/>
          <w:numId w:val="47"/>
        </w:numPr>
        <w:spacing w:after="0" w:line="240" w:lineRule="auto"/>
        <w:contextualSpacing/>
        <w:jc w:val="both"/>
        <w:rPr>
          <w:rFonts w:ascii="Tahoma" w:hAnsi="Tahoma" w:cs="Tahoma"/>
          <w:sz w:val="18"/>
          <w:szCs w:val="18"/>
        </w:rPr>
      </w:pPr>
      <w:r>
        <w:rPr>
          <w:rFonts w:ascii="Tahoma" w:hAnsi="Tahoma" w:cs="Tahoma"/>
          <w:sz w:val="18"/>
          <w:szCs w:val="18"/>
        </w:rPr>
        <w:t>Nieprzedłożenie przez Wykonawcę kopii umów zawartych przez Wykonawcę z Pracownikami świadczącymi usługi w terminie wskazanym przez Zamawiającego zgodnie z powyższym ustępem będzie traktowane jako niewypełnienie obowiązku zatrudnienia Pracowników świadczących usługi na podstawie umowy o pracę.</w:t>
      </w:r>
      <w:r>
        <w:rPr>
          <w:color w:val="1F497D"/>
          <w:lang w:eastAsia="en-US"/>
        </w:rPr>
        <w:t>”</w:t>
      </w:r>
    </w:p>
    <w:p w:rsidR="00DF29F6" w:rsidRPr="00353580" w:rsidRDefault="00DF29F6" w:rsidP="00D411E8">
      <w:pPr>
        <w:jc w:val="both"/>
        <w:rPr>
          <w:rFonts w:ascii="Tahoma" w:hAnsi="Tahoma" w:cs="Tahoma"/>
          <w:sz w:val="18"/>
          <w:szCs w:val="18"/>
        </w:rPr>
      </w:pPr>
    </w:p>
    <w:p w:rsidR="00DF29F6" w:rsidRPr="00353580" w:rsidRDefault="00DF29F6" w:rsidP="00D411E8">
      <w:pPr>
        <w:ind w:left="360"/>
        <w:jc w:val="center"/>
        <w:rPr>
          <w:rFonts w:ascii="Tahoma" w:hAnsi="Tahoma" w:cs="Tahoma"/>
          <w:b/>
          <w:sz w:val="18"/>
          <w:szCs w:val="18"/>
        </w:rPr>
      </w:pPr>
      <w:r>
        <w:rPr>
          <w:rFonts w:ascii="Tahoma" w:hAnsi="Tahoma" w:cs="Tahoma"/>
          <w:b/>
          <w:sz w:val="18"/>
          <w:szCs w:val="18"/>
        </w:rPr>
        <w:t>§ 5</w:t>
      </w:r>
    </w:p>
    <w:p w:rsidR="00DF29F6" w:rsidRPr="00353580" w:rsidRDefault="00DF29F6" w:rsidP="00D411E8">
      <w:pPr>
        <w:jc w:val="both"/>
        <w:rPr>
          <w:rFonts w:ascii="Tahoma" w:hAnsi="Tahoma" w:cs="Tahoma"/>
          <w:sz w:val="18"/>
          <w:szCs w:val="18"/>
        </w:rPr>
      </w:pPr>
      <w:r w:rsidRPr="00353580">
        <w:rPr>
          <w:rFonts w:ascii="Tahoma" w:hAnsi="Tahoma" w:cs="Tahoma"/>
          <w:sz w:val="18"/>
          <w:szCs w:val="18"/>
        </w:rPr>
        <w:t>Termin realizacji przedmiotu zamówienia Strony ustalają:</w:t>
      </w:r>
    </w:p>
    <w:p w:rsidR="00DF29F6" w:rsidRPr="00353580" w:rsidRDefault="00DF29F6" w:rsidP="00FF279F">
      <w:pPr>
        <w:numPr>
          <w:ilvl w:val="0"/>
          <w:numId w:val="34"/>
        </w:numPr>
        <w:tabs>
          <w:tab w:val="clear" w:pos="1440"/>
          <w:tab w:val="num" w:pos="360"/>
          <w:tab w:val="num" w:pos="720"/>
        </w:tabs>
        <w:overflowPunct w:val="0"/>
        <w:autoSpaceDE w:val="0"/>
        <w:autoSpaceDN w:val="0"/>
        <w:adjustRightInd w:val="0"/>
        <w:ind w:hanging="1440"/>
        <w:jc w:val="both"/>
        <w:rPr>
          <w:rFonts w:ascii="Tahoma" w:hAnsi="Tahoma" w:cs="Tahoma"/>
          <w:iCs/>
          <w:sz w:val="18"/>
          <w:szCs w:val="18"/>
        </w:rPr>
      </w:pPr>
      <w:r w:rsidRPr="00353580">
        <w:rPr>
          <w:rFonts w:ascii="Tahoma" w:hAnsi="Tahoma" w:cs="Tahoma"/>
          <w:sz w:val="18"/>
          <w:szCs w:val="18"/>
        </w:rPr>
        <w:t xml:space="preserve">Rozpoczęcie: </w:t>
      </w:r>
      <w:r w:rsidRPr="00353580">
        <w:rPr>
          <w:rFonts w:ascii="Tahoma" w:hAnsi="Tahoma" w:cs="Tahoma"/>
          <w:b/>
          <w:iCs/>
          <w:sz w:val="18"/>
          <w:szCs w:val="18"/>
        </w:rPr>
        <w:t>01.01.201</w:t>
      </w:r>
      <w:r>
        <w:rPr>
          <w:rFonts w:ascii="Tahoma" w:hAnsi="Tahoma" w:cs="Tahoma"/>
          <w:b/>
          <w:iCs/>
          <w:sz w:val="18"/>
          <w:szCs w:val="18"/>
        </w:rPr>
        <w:t>7</w:t>
      </w:r>
      <w:r w:rsidRPr="00353580">
        <w:rPr>
          <w:rFonts w:ascii="Tahoma" w:hAnsi="Tahoma" w:cs="Tahoma"/>
          <w:b/>
          <w:iCs/>
          <w:sz w:val="18"/>
          <w:szCs w:val="18"/>
        </w:rPr>
        <w:t xml:space="preserve"> r. </w:t>
      </w:r>
      <w:r>
        <w:rPr>
          <w:rFonts w:ascii="Tahoma" w:hAnsi="Tahoma" w:cs="Tahoma"/>
          <w:b/>
          <w:iCs/>
          <w:sz w:val="18"/>
          <w:szCs w:val="18"/>
        </w:rPr>
        <w:t>od godziny 0:00</w:t>
      </w:r>
    </w:p>
    <w:p w:rsidR="00DF29F6" w:rsidRPr="00353580" w:rsidRDefault="00DF29F6" w:rsidP="00FF279F">
      <w:pPr>
        <w:numPr>
          <w:ilvl w:val="0"/>
          <w:numId w:val="34"/>
        </w:numPr>
        <w:tabs>
          <w:tab w:val="clear" w:pos="1440"/>
          <w:tab w:val="num" w:pos="360"/>
          <w:tab w:val="num" w:pos="720"/>
        </w:tabs>
        <w:overflowPunct w:val="0"/>
        <w:autoSpaceDE w:val="0"/>
        <w:autoSpaceDN w:val="0"/>
        <w:adjustRightInd w:val="0"/>
        <w:ind w:hanging="1440"/>
        <w:jc w:val="both"/>
        <w:rPr>
          <w:rFonts w:ascii="Tahoma" w:hAnsi="Tahoma" w:cs="Tahoma"/>
          <w:b/>
          <w:sz w:val="18"/>
          <w:szCs w:val="18"/>
        </w:rPr>
      </w:pPr>
      <w:r w:rsidRPr="00353580">
        <w:rPr>
          <w:rFonts w:ascii="Tahoma" w:hAnsi="Tahoma" w:cs="Tahoma"/>
          <w:sz w:val="18"/>
          <w:szCs w:val="18"/>
        </w:rPr>
        <w:t xml:space="preserve">Zakończenie: </w:t>
      </w:r>
      <w:r w:rsidRPr="00353580">
        <w:rPr>
          <w:rFonts w:ascii="Tahoma" w:hAnsi="Tahoma" w:cs="Tahoma"/>
          <w:b/>
          <w:iCs/>
          <w:sz w:val="18"/>
          <w:szCs w:val="18"/>
        </w:rPr>
        <w:t>31.12.201</w:t>
      </w:r>
      <w:r>
        <w:rPr>
          <w:rFonts w:ascii="Tahoma" w:hAnsi="Tahoma" w:cs="Tahoma"/>
          <w:b/>
          <w:iCs/>
          <w:sz w:val="18"/>
          <w:szCs w:val="18"/>
        </w:rPr>
        <w:t>7</w:t>
      </w:r>
      <w:r w:rsidRPr="00353580">
        <w:rPr>
          <w:rFonts w:ascii="Tahoma" w:hAnsi="Tahoma" w:cs="Tahoma"/>
          <w:b/>
          <w:iCs/>
          <w:sz w:val="18"/>
          <w:szCs w:val="18"/>
        </w:rPr>
        <w:t xml:space="preserve"> r. do godziny 24:00</w:t>
      </w:r>
    </w:p>
    <w:p w:rsidR="00DF29F6" w:rsidRPr="00353580" w:rsidRDefault="00DF29F6" w:rsidP="00D411E8">
      <w:pPr>
        <w:tabs>
          <w:tab w:val="num" w:pos="1440"/>
        </w:tabs>
        <w:overflowPunct w:val="0"/>
        <w:autoSpaceDE w:val="0"/>
        <w:autoSpaceDN w:val="0"/>
        <w:adjustRightInd w:val="0"/>
        <w:ind w:left="1080"/>
        <w:jc w:val="both"/>
        <w:rPr>
          <w:rFonts w:ascii="Tahoma" w:hAnsi="Tahoma" w:cs="Tahoma"/>
          <w:b/>
          <w:sz w:val="18"/>
          <w:szCs w:val="18"/>
        </w:rPr>
      </w:pPr>
    </w:p>
    <w:p w:rsidR="00DF29F6" w:rsidRPr="00353580" w:rsidRDefault="00DF29F6" w:rsidP="00D411E8">
      <w:pPr>
        <w:jc w:val="center"/>
        <w:rPr>
          <w:rFonts w:ascii="Tahoma" w:hAnsi="Tahoma" w:cs="Tahoma"/>
          <w:sz w:val="18"/>
          <w:szCs w:val="18"/>
        </w:rPr>
      </w:pPr>
      <w:r>
        <w:rPr>
          <w:rFonts w:ascii="Tahoma" w:hAnsi="Tahoma" w:cs="Tahoma"/>
          <w:b/>
          <w:sz w:val="18"/>
          <w:szCs w:val="18"/>
        </w:rPr>
        <w:t xml:space="preserve">      </w:t>
      </w:r>
      <w:r w:rsidRPr="00353580">
        <w:rPr>
          <w:rFonts w:ascii="Tahoma" w:hAnsi="Tahoma" w:cs="Tahoma"/>
          <w:b/>
          <w:sz w:val="18"/>
          <w:szCs w:val="18"/>
        </w:rPr>
        <w:t xml:space="preserve">§ </w:t>
      </w:r>
      <w:r>
        <w:rPr>
          <w:rFonts w:ascii="Tahoma" w:hAnsi="Tahoma" w:cs="Tahoma"/>
          <w:b/>
          <w:sz w:val="18"/>
          <w:szCs w:val="18"/>
        </w:rPr>
        <w:t>6</w:t>
      </w:r>
    </w:p>
    <w:p w:rsidR="00DF29F6" w:rsidRPr="006977AF" w:rsidRDefault="00DF29F6" w:rsidP="006977AF">
      <w:pPr>
        <w:numPr>
          <w:ilvl w:val="0"/>
          <w:numId w:val="36"/>
        </w:numPr>
        <w:jc w:val="both"/>
        <w:rPr>
          <w:rFonts w:ascii="Tahoma" w:hAnsi="Tahoma" w:cs="Tahoma"/>
          <w:sz w:val="18"/>
          <w:szCs w:val="18"/>
        </w:rPr>
      </w:pPr>
      <w:r w:rsidRPr="006977AF">
        <w:rPr>
          <w:rFonts w:ascii="Tahoma" w:hAnsi="Tahoma" w:cs="Tahoma"/>
          <w:sz w:val="18"/>
          <w:szCs w:val="18"/>
        </w:rPr>
        <w:t xml:space="preserve">Wykonawca, za wykonywanie czynności zleconych niniejszą umową, będzie otrzymywał zryczałtowane wynagrodzenie miesięczne w kwocie: </w:t>
      </w:r>
    </w:p>
    <w:p w:rsidR="00DF29F6" w:rsidRPr="006977AF" w:rsidRDefault="00DF29F6" w:rsidP="006977AF">
      <w:pPr>
        <w:ind w:left="720"/>
        <w:jc w:val="both"/>
        <w:rPr>
          <w:rFonts w:ascii="Tahoma" w:hAnsi="Tahoma" w:cs="Tahoma"/>
          <w:sz w:val="18"/>
          <w:szCs w:val="18"/>
        </w:rPr>
      </w:pPr>
      <w:r w:rsidRPr="006977AF">
        <w:rPr>
          <w:rFonts w:ascii="Tahoma" w:hAnsi="Tahoma" w:cs="Tahoma"/>
          <w:sz w:val="18"/>
          <w:szCs w:val="18"/>
        </w:rPr>
        <w:t>netto: .....................</w:t>
      </w:r>
      <w:r w:rsidRPr="006977AF">
        <w:rPr>
          <w:rFonts w:ascii="Tahoma" w:hAnsi="Tahoma" w:cs="Tahoma"/>
          <w:b/>
          <w:sz w:val="18"/>
          <w:szCs w:val="18"/>
        </w:rPr>
        <w:t xml:space="preserve"> </w:t>
      </w:r>
      <w:r w:rsidRPr="006977AF">
        <w:rPr>
          <w:rFonts w:ascii="Tahoma" w:hAnsi="Tahoma" w:cs="Tahoma"/>
          <w:sz w:val="18"/>
          <w:szCs w:val="18"/>
        </w:rPr>
        <w:t>słownie: ..................................................................</w:t>
      </w:r>
    </w:p>
    <w:p w:rsidR="00DF29F6" w:rsidRPr="006977AF" w:rsidRDefault="00DF29F6" w:rsidP="006977AF">
      <w:pPr>
        <w:ind w:left="720"/>
        <w:jc w:val="both"/>
        <w:rPr>
          <w:rFonts w:ascii="Tahoma" w:hAnsi="Tahoma" w:cs="Tahoma"/>
          <w:sz w:val="18"/>
          <w:szCs w:val="18"/>
        </w:rPr>
      </w:pPr>
      <w:r w:rsidRPr="006977AF">
        <w:rPr>
          <w:rFonts w:ascii="Tahoma" w:hAnsi="Tahoma" w:cs="Tahoma"/>
          <w:sz w:val="18"/>
          <w:szCs w:val="18"/>
        </w:rPr>
        <w:t>VAT 23%: .....................</w:t>
      </w:r>
      <w:r w:rsidRPr="006977AF">
        <w:rPr>
          <w:rFonts w:ascii="Tahoma" w:hAnsi="Tahoma" w:cs="Tahoma"/>
          <w:b/>
          <w:sz w:val="18"/>
          <w:szCs w:val="18"/>
        </w:rPr>
        <w:t xml:space="preserve"> </w:t>
      </w:r>
      <w:r w:rsidRPr="006977AF">
        <w:rPr>
          <w:rFonts w:ascii="Tahoma" w:hAnsi="Tahoma" w:cs="Tahoma"/>
          <w:sz w:val="18"/>
          <w:szCs w:val="18"/>
        </w:rPr>
        <w:t>słownie: ..................................................................</w:t>
      </w:r>
    </w:p>
    <w:p w:rsidR="00DF29F6" w:rsidRPr="006977AF" w:rsidRDefault="00DF29F6" w:rsidP="006977AF">
      <w:pPr>
        <w:ind w:left="720"/>
        <w:jc w:val="both"/>
        <w:rPr>
          <w:rFonts w:ascii="Tahoma" w:hAnsi="Tahoma" w:cs="Tahoma"/>
          <w:sz w:val="18"/>
          <w:szCs w:val="18"/>
        </w:rPr>
      </w:pPr>
      <w:r w:rsidRPr="006977AF">
        <w:rPr>
          <w:rFonts w:ascii="Tahoma" w:hAnsi="Tahoma" w:cs="Tahoma"/>
          <w:sz w:val="18"/>
          <w:szCs w:val="18"/>
        </w:rPr>
        <w:t>brutto: .....................</w:t>
      </w:r>
      <w:r w:rsidRPr="006977AF">
        <w:rPr>
          <w:rFonts w:ascii="Tahoma" w:hAnsi="Tahoma" w:cs="Tahoma"/>
          <w:b/>
          <w:sz w:val="18"/>
          <w:szCs w:val="18"/>
        </w:rPr>
        <w:t xml:space="preserve"> </w:t>
      </w:r>
      <w:r w:rsidRPr="006977AF">
        <w:rPr>
          <w:rFonts w:ascii="Tahoma" w:hAnsi="Tahoma" w:cs="Tahoma"/>
          <w:sz w:val="18"/>
          <w:szCs w:val="18"/>
        </w:rPr>
        <w:t>słownie: ..................................................................</w:t>
      </w:r>
    </w:p>
    <w:p w:rsidR="00DF29F6" w:rsidRPr="006977AF" w:rsidRDefault="00DF29F6" w:rsidP="006977AF">
      <w:pPr>
        <w:numPr>
          <w:ilvl w:val="0"/>
          <w:numId w:val="36"/>
        </w:numPr>
        <w:jc w:val="both"/>
        <w:rPr>
          <w:rFonts w:ascii="Tahoma" w:hAnsi="Tahoma" w:cs="Tahoma"/>
          <w:sz w:val="18"/>
          <w:szCs w:val="18"/>
        </w:rPr>
      </w:pPr>
      <w:r w:rsidRPr="006977AF">
        <w:rPr>
          <w:rFonts w:ascii="Tahoma" w:hAnsi="Tahoma" w:cs="Tahoma"/>
          <w:sz w:val="18"/>
          <w:szCs w:val="18"/>
        </w:rPr>
        <w:t>Zapłata wynagrodzenia, o którym mowa w § 6 ust. 1 będzie następowała co miesiąc przelewem na konto Wykonawcy numer rachunku bankowego......................................................................... w Banku na podstawie wystawionych przez niego faktur VAT, po potwierdzeniu przez Zamawiającego, że usługa wykonana została zgodnie z umową, w terminie 21 dni od daty ich złożenia u Zamawiającego. Za termin zapłaty faktur uznaje się dzień, w którym Zamawiający polecił swojemu bankowi dokonanie przelewu na rachunek Wykonawcy.</w:t>
      </w:r>
    </w:p>
    <w:p w:rsidR="00DF29F6" w:rsidRPr="006977AF" w:rsidRDefault="00DF29F6" w:rsidP="006977AF">
      <w:pPr>
        <w:pStyle w:val="BodyText"/>
        <w:numPr>
          <w:ilvl w:val="0"/>
          <w:numId w:val="36"/>
        </w:numPr>
        <w:suppressAutoHyphens/>
        <w:jc w:val="both"/>
        <w:rPr>
          <w:rFonts w:ascii="Times New Roman" w:hAnsi="Times New Roman"/>
        </w:rPr>
      </w:pPr>
      <w:r w:rsidRPr="006977AF">
        <w:rPr>
          <w:rFonts w:ascii="Tahoma" w:hAnsi="Tahoma" w:cs="Tahoma"/>
          <w:sz w:val="18"/>
          <w:szCs w:val="18"/>
        </w:rPr>
        <w:t xml:space="preserve">Fakturę należy wystawić na Miasto Stołeczne Warszawa, Pl. Bankowy 3/5, 00-950 Warszawa, </w:t>
      </w:r>
      <w:r w:rsidRPr="006977AF">
        <w:rPr>
          <w:rFonts w:ascii="Tahoma" w:hAnsi="Tahoma" w:cs="Tahoma"/>
          <w:sz w:val="18"/>
          <w:szCs w:val="18"/>
        </w:rPr>
        <w:br/>
        <w:t xml:space="preserve">NIP 525-22-48-481, natomiast odbiorcą faktury i płatnikiem będzie Zarząd Dróg Miejskich, </w:t>
      </w:r>
      <w:r w:rsidRPr="006977AF">
        <w:rPr>
          <w:rFonts w:ascii="Tahoma" w:hAnsi="Tahoma" w:cs="Tahoma"/>
          <w:sz w:val="18"/>
          <w:szCs w:val="18"/>
        </w:rPr>
        <w:br/>
        <w:t>ul. Chmielna 120, 00-801 Warszawa</w:t>
      </w:r>
      <w:r w:rsidRPr="006977AF">
        <w:rPr>
          <w:rFonts w:ascii="Times New Roman" w:hAnsi="Times New Roman"/>
        </w:rPr>
        <w:t>.</w:t>
      </w:r>
    </w:p>
    <w:p w:rsidR="00DF29F6" w:rsidRPr="00DE1C1C" w:rsidRDefault="00DF29F6" w:rsidP="006977AF">
      <w:pPr>
        <w:numPr>
          <w:ilvl w:val="0"/>
          <w:numId w:val="36"/>
        </w:numPr>
        <w:jc w:val="both"/>
        <w:rPr>
          <w:rFonts w:ascii="Tahoma" w:hAnsi="Tahoma" w:cs="Tahoma"/>
          <w:sz w:val="18"/>
          <w:szCs w:val="18"/>
        </w:rPr>
      </w:pPr>
      <w:r w:rsidRPr="00DE1C1C">
        <w:rPr>
          <w:rFonts w:ascii="Tahoma" w:hAnsi="Tahoma" w:cs="Tahoma"/>
          <w:sz w:val="18"/>
          <w:szCs w:val="18"/>
        </w:rPr>
        <w:t xml:space="preserve">Łączne wynagrodzenie z tytułu niniejszej umowy za cały czas jej trwania nie przekroczy kwoty: </w:t>
      </w:r>
    </w:p>
    <w:p w:rsidR="00DF29F6" w:rsidRPr="00DE1C1C" w:rsidRDefault="00DF29F6" w:rsidP="006977AF">
      <w:pPr>
        <w:ind w:firstLine="708"/>
        <w:jc w:val="both"/>
        <w:rPr>
          <w:rFonts w:ascii="Tahoma" w:hAnsi="Tahoma" w:cs="Tahoma"/>
          <w:sz w:val="18"/>
          <w:szCs w:val="18"/>
        </w:rPr>
      </w:pPr>
      <w:r w:rsidRPr="00DE1C1C">
        <w:rPr>
          <w:rFonts w:ascii="Tahoma" w:hAnsi="Tahoma" w:cs="Tahoma"/>
          <w:sz w:val="18"/>
          <w:szCs w:val="18"/>
        </w:rPr>
        <w:t>brutto: ............................................. zł.  słownie: .............................................................................</w:t>
      </w:r>
    </w:p>
    <w:p w:rsidR="00DF29F6" w:rsidRPr="0042192B" w:rsidRDefault="00DF29F6" w:rsidP="006977AF">
      <w:pPr>
        <w:ind w:left="720"/>
        <w:jc w:val="both"/>
        <w:rPr>
          <w:rFonts w:ascii="Tahoma" w:hAnsi="Tahoma" w:cs="Tahoma"/>
          <w:color w:val="FF0000"/>
          <w:sz w:val="18"/>
          <w:szCs w:val="18"/>
        </w:rPr>
      </w:pPr>
    </w:p>
    <w:p w:rsidR="00DF29F6" w:rsidRPr="00353580" w:rsidRDefault="00DF29F6" w:rsidP="00D411E8">
      <w:pPr>
        <w:jc w:val="center"/>
        <w:rPr>
          <w:rFonts w:ascii="Tahoma" w:hAnsi="Tahoma" w:cs="Tahoma"/>
          <w:sz w:val="18"/>
          <w:szCs w:val="18"/>
        </w:rPr>
      </w:pPr>
      <w:r>
        <w:rPr>
          <w:rFonts w:ascii="Tahoma" w:hAnsi="Tahoma" w:cs="Tahoma"/>
          <w:b/>
          <w:sz w:val="18"/>
          <w:szCs w:val="18"/>
        </w:rPr>
        <w:t xml:space="preserve">      </w:t>
      </w:r>
      <w:r w:rsidRPr="00353580">
        <w:rPr>
          <w:rFonts w:ascii="Tahoma" w:hAnsi="Tahoma" w:cs="Tahoma"/>
          <w:b/>
          <w:sz w:val="18"/>
          <w:szCs w:val="18"/>
        </w:rPr>
        <w:t xml:space="preserve">§ </w:t>
      </w:r>
      <w:r>
        <w:rPr>
          <w:rFonts w:ascii="Tahoma" w:hAnsi="Tahoma" w:cs="Tahoma"/>
          <w:b/>
          <w:sz w:val="18"/>
          <w:szCs w:val="18"/>
        </w:rPr>
        <w:t>7</w:t>
      </w:r>
    </w:p>
    <w:p w:rsidR="00DF29F6" w:rsidRPr="00B51C63" w:rsidRDefault="00DF29F6" w:rsidP="00D411E8">
      <w:pPr>
        <w:numPr>
          <w:ilvl w:val="0"/>
          <w:numId w:val="45"/>
        </w:numPr>
        <w:jc w:val="both"/>
        <w:rPr>
          <w:rFonts w:ascii="Tahoma" w:hAnsi="Tahoma" w:cs="Tahoma"/>
          <w:sz w:val="18"/>
          <w:szCs w:val="18"/>
        </w:rPr>
      </w:pPr>
      <w:r w:rsidRPr="00353580">
        <w:rPr>
          <w:rFonts w:ascii="Tahoma" w:hAnsi="Tahoma" w:cs="Tahoma"/>
          <w:sz w:val="18"/>
          <w:szCs w:val="18"/>
        </w:rPr>
        <w:t xml:space="preserve">Wykonawca wniósł zabezpieczenie należytego wykonania umowy przed podpisaniem umowy, w wysokości </w:t>
      </w:r>
      <w:r w:rsidRPr="00B51C63">
        <w:rPr>
          <w:rFonts w:ascii="Tahoma" w:hAnsi="Tahoma" w:cs="Tahoma"/>
          <w:sz w:val="18"/>
          <w:szCs w:val="18"/>
        </w:rPr>
        <w:t>5% ceny całkowitej podanej w ofercie, czyli kwotę: …………………….…………………….zł (słownie: ……………………………………………………………………………………………………………………………………………………)</w:t>
      </w:r>
    </w:p>
    <w:p w:rsidR="00DF29F6" w:rsidRPr="00353580" w:rsidRDefault="00DF29F6" w:rsidP="00D411E8">
      <w:pPr>
        <w:jc w:val="both"/>
        <w:rPr>
          <w:rFonts w:ascii="Tahoma" w:hAnsi="Tahoma" w:cs="Tahoma"/>
          <w:sz w:val="18"/>
          <w:szCs w:val="18"/>
        </w:rPr>
      </w:pPr>
      <w:r>
        <w:rPr>
          <w:rFonts w:ascii="Tahoma" w:hAnsi="Tahoma" w:cs="Tahoma"/>
          <w:sz w:val="18"/>
          <w:szCs w:val="18"/>
        </w:rPr>
        <w:t xml:space="preserve">     2. </w:t>
      </w:r>
      <w:r w:rsidRPr="00353580">
        <w:rPr>
          <w:rFonts w:ascii="Tahoma" w:hAnsi="Tahoma" w:cs="Tahoma"/>
          <w:sz w:val="18"/>
          <w:szCs w:val="18"/>
        </w:rPr>
        <w:t xml:space="preserve">Zamawiający zwróci zabezpieczenie w terminie 30 dni od dnia wykonania zamówienia </w:t>
      </w:r>
      <w:r w:rsidRPr="00353580">
        <w:rPr>
          <w:rFonts w:ascii="Tahoma" w:hAnsi="Tahoma" w:cs="Tahoma"/>
          <w:sz w:val="18"/>
          <w:szCs w:val="18"/>
        </w:rPr>
        <w:br/>
      </w:r>
      <w:r>
        <w:rPr>
          <w:rFonts w:ascii="Tahoma" w:hAnsi="Tahoma" w:cs="Tahoma"/>
          <w:sz w:val="18"/>
          <w:szCs w:val="18"/>
        </w:rPr>
        <w:t xml:space="preserve">           </w:t>
      </w:r>
      <w:r w:rsidRPr="00353580">
        <w:rPr>
          <w:rFonts w:ascii="Tahoma" w:hAnsi="Tahoma" w:cs="Tahoma"/>
          <w:sz w:val="18"/>
          <w:szCs w:val="18"/>
        </w:rPr>
        <w:t>i przekazania protokołem podpisanym przez obie strony oraz uznania należytego wykonania usługi.</w:t>
      </w:r>
    </w:p>
    <w:p w:rsidR="00DF29F6" w:rsidRPr="00353580" w:rsidRDefault="00DF29F6" w:rsidP="00D411E8">
      <w:pPr>
        <w:jc w:val="center"/>
        <w:rPr>
          <w:rFonts w:ascii="Tahoma" w:hAnsi="Tahoma" w:cs="Tahoma"/>
          <w:b/>
          <w:sz w:val="18"/>
          <w:szCs w:val="18"/>
        </w:rPr>
      </w:pPr>
    </w:p>
    <w:p w:rsidR="00DF29F6" w:rsidRPr="00353580" w:rsidRDefault="00DF29F6" w:rsidP="00D411E8">
      <w:pPr>
        <w:jc w:val="center"/>
        <w:rPr>
          <w:rFonts w:ascii="Tahoma" w:hAnsi="Tahoma" w:cs="Tahoma"/>
          <w:b/>
          <w:sz w:val="18"/>
          <w:szCs w:val="18"/>
        </w:rPr>
      </w:pPr>
      <w:r>
        <w:rPr>
          <w:rFonts w:ascii="Tahoma" w:hAnsi="Tahoma" w:cs="Tahoma"/>
          <w:b/>
          <w:sz w:val="18"/>
          <w:szCs w:val="18"/>
        </w:rPr>
        <w:t xml:space="preserve">     § 8</w:t>
      </w:r>
    </w:p>
    <w:p w:rsidR="00DF29F6" w:rsidRPr="00353580" w:rsidRDefault="00DF29F6" w:rsidP="00D411E8">
      <w:pPr>
        <w:numPr>
          <w:ilvl w:val="0"/>
          <w:numId w:val="38"/>
        </w:numPr>
        <w:jc w:val="both"/>
        <w:rPr>
          <w:rFonts w:ascii="Tahoma" w:hAnsi="Tahoma" w:cs="Tahoma"/>
          <w:sz w:val="18"/>
          <w:szCs w:val="18"/>
        </w:rPr>
      </w:pPr>
      <w:r w:rsidRPr="00353580">
        <w:rPr>
          <w:rFonts w:ascii="Tahoma" w:hAnsi="Tahoma" w:cs="Tahoma"/>
          <w:sz w:val="18"/>
          <w:szCs w:val="18"/>
        </w:rPr>
        <w:t xml:space="preserve">Zadania powierzone niniejszą umową będą wykonywane przez pracowników ochrony </w:t>
      </w:r>
      <w:r w:rsidRPr="00353580">
        <w:rPr>
          <w:rFonts w:ascii="Tahoma" w:hAnsi="Tahoma" w:cs="Tahoma"/>
          <w:sz w:val="18"/>
          <w:szCs w:val="18"/>
        </w:rPr>
        <w:br/>
        <w:t>w oparciu o „Regulamin służby” opracowany przez Wykonawcę i zaakceptowany przez Zamawiającego, kt</w:t>
      </w:r>
      <w:r>
        <w:rPr>
          <w:rFonts w:ascii="Tahoma" w:hAnsi="Tahoma" w:cs="Tahoma"/>
          <w:sz w:val="18"/>
          <w:szCs w:val="18"/>
        </w:rPr>
        <w:t>óry stanowić będzie załącznik</w:t>
      </w:r>
      <w:r w:rsidRPr="00353580">
        <w:rPr>
          <w:rFonts w:ascii="Tahoma" w:hAnsi="Tahoma" w:cs="Tahoma"/>
          <w:sz w:val="18"/>
          <w:szCs w:val="18"/>
        </w:rPr>
        <w:t xml:space="preserve"> do niniejszej umowy.</w:t>
      </w:r>
    </w:p>
    <w:p w:rsidR="00DF29F6" w:rsidRPr="00353580" w:rsidRDefault="00DF29F6" w:rsidP="00D411E8">
      <w:pPr>
        <w:numPr>
          <w:ilvl w:val="0"/>
          <w:numId w:val="38"/>
        </w:numPr>
        <w:jc w:val="both"/>
        <w:rPr>
          <w:rFonts w:ascii="Tahoma" w:hAnsi="Tahoma" w:cs="Tahoma"/>
          <w:sz w:val="18"/>
          <w:szCs w:val="18"/>
        </w:rPr>
      </w:pPr>
      <w:r w:rsidRPr="00353580">
        <w:rPr>
          <w:rFonts w:ascii="Tahoma" w:hAnsi="Tahoma" w:cs="Tahoma"/>
          <w:sz w:val="18"/>
          <w:szCs w:val="18"/>
        </w:rPr>
        <w:t xml:space="preserve">„Regulamin służby” Wykonawca przedstawi Zamawiającemu przed zawarciem umowy. </w:t>
      </w:r>
    </w:p>
    <w:p w:rsidR="00DF29F6" w:rsidRPr="00353580" w:rsidRDefault="00DF29F6" w:rsidP="00D411E8">
      <w:pPr>
        <w:ind w:left="1416"/>
        <w:rPr>
          <w:rFonts w:ascii="Tahoma" w:hAnsi="Tahoma" w:cs="Tahoma"/>
          <w:sz w:val="18"/>
          <w:szCs w:val="18"/>
        </w:rPr>
      </w:pPr>
    </w:p>
    <w:p w:rsidR="00DF29F6" w:rsidRPr="00353580" w:rsidRDefault="00DF29F6" w:rsidP="00D411E8">
      <w:pPr>
        <w:jc w:val="center"/>
        <w:rPr>
          <w:rFonts w:ascii="Tahoma" w:hAnsi="Tahoma" w:cs="Tahoma"/>
          <w:b/>
          <w:sz w:val="18"/>
          <w:szCs w:val="18"/>
        </w:rPr>
      </w:pPr>
      <w:r>
        <w:rPr>
          <w:rFonts w:ascii="Tahoma" w:hAnsi="Tahoma" w:cs="Tahoma"/>
          <w:b/>
          <w:sz w:val="18"/>
          <w:szCs w:val="18"/>
        </w:rPr>
        <w:t>§ 9</w:t>
      </w:r>
    </w:p>
    <w:p w:rsidR="00DF29F6" w:rsidRPr="00353580" w:rsidRDefault="00DF29F6" w:rsidP="00D411E8">
      <w:pPr>
        <w:numPr>
          <w:ilvl w:val="0"/>
          <w:numId w:val="41"/>
        </w:numPr>
        <w:jc w:val="both"/>
        <w:rPr>
          <w:rFonts w:ascii="Tahoma" w:hAnsi="Tahoma" w:cs="Tahoma"/>
          <w:sz w:val="18"/>
          <w:szCs w:val="18"/>
        </w:rPr>
      </w:pPr>
      <w:r w:rsidRPr="00353580">
        <w:rPr>
          <w:rFonts w:ascii="Tahoma" w:hAnsi="Tahoma" w:cs="Tahoma"/>
          <w:sz w:val="18"/>
          <w:szCs w:val="18"/>
        </w:rPr>
        <w:t xml:space="preserve">Wykonawca, w trakcie trwania przedmiotowej umowy, ponosi pełną odpowiedzialność materialną, </w:t>
      </w:r>
      <w:r w:rsidRPr="00353580">
        <w:rPr>
          <w:rFonts w:ascii="Tahoma" w:hAnsi="Tahoma" w:cs="Tahoma"/>
          <w:sz w:val="18"/>
          <w:szCs w:val="18"/>
        </w:rPr>
        <w:br/>
        <w:t>w szczególności, za szkody spowodowane aktami wandalizmu, kradzieżą, dewastacją bądź uszkodzeniami powierzonego mienia itp. w mieniu Zamawiającego.</w:t>
      </w:r>
    </w:p>
    <w:p w:rsidR="00DF29F6" w:rsidRDefault="00DF29F6" w:rsidP="00D411E8">
      <w:pPr>
        <w:numPr>
          <w:ilvl w:val="0"/>
          <w:numId w:val="41"/>
        </w:numPr>
        <w:jc w:val="both"/>
        <w:rPr>
          <w:rFonts w:ascii="Tahoma" w:hAnsi="Tahoma" w:cs="Tahoma"/>
          <w:sz w:val="18"/>
          <w:szCs w:val="18"/>
        </w:rPr>
      </w:pPr>
      <w:r w:rsidRPr="00353580">
        <w:rPr>
          <w:rFonts w:ascii="Tahoma" w:hAnsi="Tahoma" w:cs="Tahoma"/>
          <w:sz w:val="18"/>
          <w:szCs w:val="18"/>
        </w:rPr>
        <w:t>W przypadku wystąpienia aktów wandalizmu, kradzieży, dewastacji bądź uszkodzenia powierzonego mienia Zamawiającego a sprawca nie zostanie zatrzymany przez pracowników Wykonawcy bądź zatrzymany sprawca nie naprawi szkody wyrządzonej Zamawiającemu, Zamawiający zastrzega prawo do potrącania należnośc</w:t>
      </w:r>
      <w:r>
        <w:rPr>
          <w:rFonts w:ascii="Tahoma" w:hAnsi="Tahoma" w:cs="Tahoma"/>
          <w:sz w:val="18"/>
          <w:szCs w:val="18"/>
        </w:rPr>
        <w:t>i z faktur, o których mowa w § 6</w:t>
      </w:r>
      <w:r w:rsidRPr="00353580">
        <w:rPr>
          <w:rFonts w:ascii="Tahoma" w:hAnsi="Tahoma" w:cs="Tahoma"/>
          <w:sz w:val="18"/>
          <w:szCs w:val="18"/>
        </w:rPr>
        <w:t xml:space="preserve"> ust. </w:t>
      </w:r>
      <w:r>
        <w:rPr>
          <w:rFonts w:ascii="Tahoma" w:hAnsi="Tahoma" w:cs="Tahoma"/>
          <w:sz w:val="18"/>
          <w:szCs w:val="18"/>
        </w:rPr>
        <w:t>2</w:t>
      </w:r>
      <w:r w:rsidRPr="00353580">
        <w:rPr>
          <w:rFonts w:ascii="Tahoma" w:hAnsi="Tahoma" w:cs="Tahoma"/>
          <w:sz w:val="18"/>
          <w:szCs w:val="18"/>
        </w:rPr>
        <w:t xml:space="preserve"> do wysokości strat poniesionych przez Zamawiającego.</w:t>
      </w:r>
    </w:p>
    <w:p w:rsidR="00DF29F6" w:rsidRPr="008C22AD" w:rsidRDefault="00DF29F6" w:rsidP="00D411E8">
      <w:pPr>
        <w:ind w:left="360"/>
        <w:jc w:val="both"/>
        <w:rPr>
          <w:rFonts w:ascii="Tahoma" w:hAnsi="Tahoma" w:cs="Tahoma"/>
          <w:sz w:val="18"/>
          <w:szCs w:val="18"/>
        </w:rPr>
      </w:pPr>
    </w:p>
    <w:p w:rsidR="00DF29F6" w:rsidRPr="00353580" w:rsidRDefault="00DF29F6" w:rsidP="00D411E8">
      <w:pPr>
        <w:jc w:val="center"/>
        <w:rPr>
          <w:rFonts w:ascii="Tahoma" w:hAnsi="Tahoma" w:cs="Tahoma"/>
          <w:b/>
          <w:sz w:val="18"/>
          <w:szCs w:val="18"/>
        </w:rPr>
      </w:pPr>
      <w:r>
        <w:rPr>
          <w:rFonts w:ascii="Tahoma" w:hAnsi="Tahoma" w:cs="Tahoma"/>
          <w:b/>
          <w:sz w:val="18"/>
          <w:szCs w:val="18"/>
        </w:rPr>
        <w:t xml:space="preserve"> § 10</w:t>
      </w:r>
    </w:p>
    <w:p w:rsidR="00DF29F6" w:rsidRPr="0042192B" w:rsidRDefault="00DF29F6" w:rsidP="00D411E8">
      <w:pPr>
        <w:tabs>
          <w:tab w:val="left" w:pos="240"/>
          <w:tab w:val="left" w:pos="360"/>
        </w:tabs>
        <w:ind w:left="240"/>
        <w:jc w:val="both"/>
        <w:rPr>
          <w:rFonts w:ascii="Tahoma" w:hAnsi="Tahoma" w:cs="Tahoma"/>
          <w:sz w:val="18"/>
          <w:szCs w:val="18"/>
        </w:rPr>
      </w:pPr>
      <w:r w:rsidRPr="0042192B">
        <w:rPr>
          <w:rFonts w:ascii="Tahoma" w:hAnsi="Tahoma" w:cs="Tahoma"/>
          <w:sz w:val="18"/>
          <w:szCs w:val="18"/>
        </w:rPr>
        <w:t>Wykonawca będzie kontynuował umowę ubezpieczenia od odpowiedzialności cywilnej na wartość, co najmniej 5 000 000,00 zł (słownie: pięć milionów złotych) na czas wykonywania usługi objętej umową tj. na okres od dnia  podpisania umowy do dnia wykonania zamówienia i przekazania protokołem podpisanym przez obie strony oraz uznania należytego wykonania usługi.</w:t>
      </w:r>
    </w:p>
    <w:p w:rsidR="00DF29F6" w:rsidRPr="00353580" w:rsidRDefault="00DF29F6" w:rsidP="00D411E8">
      <w:pPr>
        <w:jc w:val="center"/>
        <w:rPr>
          <w:rFonts w:ascii="Tahoma" w:hAnsi="Tahoma" w:cs="Tahoma"/>
          <w:b/>
          <w:sz w:val="18"/>
          <w:szCs w:val="18"/>
        </w:rPr>
      </w:pPr>
      <w:r>
        <w:rPr>
          <w:rFonts w:ascii="Tahoma" w:hAnsi="Tahoma" w:cs="Tahoma"/>
          <w:b/>
          <w:sz w:val="18"/>
          <w:szCs w:val="18"/>
        </w:rPr>
        <w:t>§ 11</w:t>
      </w:r>
    </w:p>
    <w:p w:rsidR="00DF29F6" w:rsidRPr="00353580" w:rsidRDefault="00DF29F6" w:rsidP="00FF279F">
      <w:pPr>
        <w:numPr>
          <w:ilvl w:val="0"/>
          <w:numId w:val="43"/>
        </w:numPr>
        <w:tabs>
          <w:tab w:val="num" w:pos="270"/>
          <w:tab w:val="num" w:pos="720"/>
        </w:tabs>
        <w:ind w:left="270" w:hanging="270"/>
        <w:jc w:val="both"/>
        <w:rPr>
          <w:rFonts w:ascii="Tahoma" w:hAnsi="Tahoma" w:cs="Tahoma"/>
          <w:sz w:val="18"/>
          <w:szCs w:val="18"/>
        </w:rPr>
      </w:pPr>
      <w:r w:rsidRPr="00353580">
        <w:rPr>
          <w:rFonts w:ascii="Tahoma" w:hAnsi="Tahoma" w:cs="Tahoma"/>
          <w:sz w:val="18"/>
          <w:szCs w:val="18"/>
        </w:rPr>
        <w:t>Bez pisemnej zgody Zamawiającego Wykonawca nie ma prawa cesji ani przelewu wierzytelności wynikających z niniejszej umowy na osobę trzecią (art.509 KC).</w:t>
      </w:r>
    </w:p>
    <w:p w:rsidR="00DF29F6" w:rsidRPr="00353580" w:rsidRDefault="00DF29F6" w:rsidP="00FF279F">
      <w:pPr>
        <w:numPr>
          <w:ilvl w:val="0"/>
          <w:numId w:val="43"/>
        </w:numPr>
        <w:tabs>
          <w:tab w:val="num" w:pos="270"/>
          <w:tab w:val="num" w:pos="720"/>
        </w:tabs>
        <w:ind w:left="270" w:hanging="270"/>
        <w:jc w:val="both"/>
        <w:rPr>
          <w:rFonts w:ascii="Tahoma" w:hAnsi="Tahoma" w:cs="Tahoma"/>
          <w:bCs/>
          <w:sz w:val="18"/>
          <w:szCs w:val="18"/>
        </w:rPr>
      </w:pPr>
      <w:r w:rsidRPr="00353580">
        <w:rPr>
          <w:rFonts w:ascii="Tahoma" w:hAnsi="Tahoma" w:cs="Tahoma"/>
          <w:bCs/>
          <w:sz w:val="18"/>
          <w:szCs w:val="18"/>
        </w:rPr>
        <w:t xml:space="preserve">Zamawiający </w:t>
      </w:r>
      <w:r>
        <w:rPr>
          <w:rFonts w:ascii="Tahoma" w:hAnsi="Tahoma" w:cs="Tahoma"/>
          <w:bCs/>
          <w:sz w:val="18"/>
          <w:szCs w:val="18"/>
        </w:rPr>
        <w:t xml:space="preserve">zastrzega obowiązek osobistego wykonywania przez Wykonawcę kluczowych części zamówienia na usługę </w:t>
      </w:r>
      <w:r w:rsidRPr="00353580">
        <w:rPr>
          <w:rFonts w:ascii="Tahoma" w:hAnsi="Tahoma" w:cs="Tahoma"/>
          <w:bCs/>
          <w:sz w:val="18"/>
          <w:szCs w:val="18"/>
        </w:rPr>
        <w:t>w zakresie</w:t>
      </w:r>
      <w:r w:rsidRPr="00353580">
        <w:rPr>
          <w:rFonts w:ascii="Tahoma" w:hAnsi="Tahoma" w:cs="Tahoma"/>
          <w:sz w:val="18"/>
          <w:szCs w:val="18"/>
        </w:rPr>
        <w:t xml:space="preserve"> niniejszej umowy</w:t>
      </w:r>
      <w:r>
        <w:rPr>
          <w:rFonts w:ascii="Tahoma" w:hAnsi="Tahoma" w:cs="Tahoma"/>
          <w:sz w:val="18"/>
          <w:szCs w:val="18"/>
        </w:rPr>
        <w:t>, w szczególności w zakresie opisanym w „Opisie przedmiotu zamówienia”</w:t>
      </w:r>
      <w:r w:rsidRPr="00353580">
        <w:rPr>
          <w:rFonts w:ascii="Tahoma" w:hAnsi="Tahoma" w:cs="Tahoma"/>
          <w:bCs/>
          <w:sz w:val="18"/>
          <w:szCs w:val="18"/>
        </w:rPr>
        <w:t>.</w:t>
      </w:r>
    </w:p>
    <w:p w:rsidR="00DF29F6" w:rsidRPr="00353580" w:rsidRDefault="00DF29F6" w:rsidP="00D411E8">
      <w:pPr>
        <w:rPr>
          <w:rFonts w:ascii="Tahoma" w:hAnsi="Tahoma" w:cs="Tahoma"/>
          <w:sz w:val="18"/>
          <w:szCs w:val="18"/>
        </w:rPr>
      </w:pPr>
    </w:p>
    <w:p w:rsidR="00DF29F6" w:rsidRPr="00353580" w:rsidRDefault="00DF29F6" w:rsidP="00D411E8">
      <w:pPr>
        <w:jc w:val="center"/>
        <w:rPr>
          <w:rFonts w:ascii="Tahoma" w:hAnsi="Tahoma" w:cs="Tahoma"/>
          <w:b/>
          <w:sz w:val="18"/>
          <w:szCs w:val="18"/>
        </w:rPr>
      </w:pPr>
      <w:r>
        <w:rPr>
          <w:rFonts w:ascii="Tahoma" w:hAnsi="Tahoma" w:cs="Tahoma"/>
          <w:b/>
          <w:sz w:val="18"/>
          <w:szCs w:val="18"/>
        </w:rPr>
        <w:t>§ 12</w:t>
      </w:r>
    </w:p>
    <w:p w:rsidR="00DF29F6" w:rsidRPr="00353580" w:rsidRDefault="00DF29F6" w:rsidP="00D411E8">
      <w:pPr>
        <w:rPr>
          <w:rFonts w:ascii="Tahoma" w:hAnsi="Tahoma" w:cs="Tahoma"/>
          <w:sz w:val="18"/>
          <w:szCs w:val="18"/>
        </w:rPr>
      </w:pPr>
      <w:r w:rsidRPr="00353580">
        <w:rPr>
          <w:rFonts w:ascii="Tahoma" w:hAnsi="Tahoma" w:cs="Tahoma"/>
          <w:sz w:val="18"/>
          <w:szCs w:val="18"/>
        </w:rPr>
        <w:t>Do kontaktów z tytułu realizacji niniejszej umowy będą upoważnieni: ze strony:</w:t>
      </w:r>
    </w:p>
    <w:p w:rsidR="00DF29F6" w:rsidRPr="00353580" w:rsidRDefault="00DF29F6" w:rsidP="00D411E8">
      <w:pPr>
        <w:rPr>
          <w:rFonts w:ascii="Tahoma" w:hAnsi="Tahoma" w:cs="Tahoma"/>
          <w:sz w:val="18"/>
          <w:szCs w:val="18"/>
        </w:rPr>
      </w:pPr>
      <w:r w:rsidRPr="00353580">
        <w:rPr>
          <w:rFonts w:ascii="Tahoma" w:hAnsi="Tahoma" w:cs="Tahoma"/>
          <w:sz w:val="18"/>
          <w:szCs w:val="18"/>
        </w:rPr>
        <w:t>Wykonawcy ................................................................................................</w:t>
      </w:r>
    </w:p>
    <w:p w:rsidR="00DF29F6" w:rsidRPr="00353580" w:rsidRDefault="00DF29F6" w:rsidP="00D411E8">
      <w:pPr>
        <w:rPr>
          <w:rFonts w:ascii="Tahoma" w:hAnsi="Tahoma" w:cs="Tahoma"/>
          <w:sz w:val="18"/>
          <w:szCs w:val="18"/>
        </w:rPr>
      </w:pPr>
      <w:r w:rsidRPr="00353580">
        <w:rPr>
          <w:rFonts w:ascii="Tahoma" w:hAnsi="Tahoma" w:cs="Tahoma"/>
          <w:sz w:val="18"/>
          <w:szCs w:val="18"/>
        </w:rPr>
        <w:t>Zamawiającego ...........................................................................................</w:t>
      </w:r>
    </w:p>
    <w:p w:rsidR="00DF29F6" w:rsidRPr="00353580" w:rsidRDefault="00DF29F6" w:rsidP="00D411E8">
      <w:pPr>
        <w:rPr>
          <w:rFonts w:ascii="Tahoma" w:hAnsi="Tahoma" w:cs="Tahoma"/>
          <w:sz w:val="18"/>
          <w:szCs w:val="18"/>
        </w:rPr>
      </w:pPr>
    </w:p>
    <w:p w:rsidR="00DF29F6" w:rsidRPr="00353580" w:rsidRDefault="00DF29F6" w:rsidP="00D411E8">
      <w:pPr>
        <w:jc w:val="center"/>
        <w:rPr>
          <w:rFonts w:ascii="Tahoma" w:hAnsi="Tahoma" w:cs="Tahoma"/>
          <w:b/>
          <w:sz w:val="18"/>
          <w:szCs w:val="18"/>
        </w:rPr>
      </w:pPr>
      <w:r w:rsidRPr="00353580">
        <w:rPr>
          <w:rFonts w:ascii="Tahoma" w:hAnsi="Tahoma" w:cs="Tahoma"/>
          <w:b/>
          <w:sz w:val="18"/>
          <w:szCs w:val="18"/>
        </w:rPr>
        <w:t>§ 1</w:t>
      </w:r>
      <w:r>
        <w:rPr>
          <w:rFonts w:ascii="Tahoma" w:hAnsi="Tahoma" w:cs="Tahoma"/>
          <w:b/>
          <w:sz w:val="18"/>
          <w:szCs w:val="18"/>
        </w:rPr>
        <w:t>3</w:t>
      </w:r>
    </w:p>
    <w:p w:rsidR="00DF29F6" w:rsidRPr="00353580" w:rsidRDefault="00DF29F6" w:rsidP="00D411E8">
      <w:pPr>
        <w:numPr>
          <w:ilvl w:val="0"/>
          <w:numId w:val="39"/>
        </w:numPr>
        <w:jc w:val="both"/>
        <w:rPr>
          <w:rFonts w:ascii="Tahoma" w:hAnsi="Tahoma" w:cs="Tahoma"/>
          <w:sz w:val="18"/>
          <w:szCs w:val="18"/>
        </w:rPr>
      </w:pPr>
      <w:r w:rsidRPr="00353580">
        <w:rPr>
          <w:rFonts w:ascii="Tahoma" w:hAnsi="Tahoma" w:cs="Tahoma"/>
          <w:sz w:val="18"/>
          <w:szCs w:val="18"/>
        </w:rPr>
        <w:t>Strony ustalają odpowiedzialność za niewykonanie lub za nienależyte wykonanie niniejszej umowy w formie kar umownych.</w:t>
      </w:r>
    </w:p>
    <w:p w:rsidR="00DF29F6" w:rsidRPr="00353580" w:rsidRDefault="00DF29F6" w:rsidP="00D411E8">
      <w:pPr>
        <w:numPr>
          <w:ilvl w:val="0"/>
          <w:numId w:val="39"/>
        </w:numPr>
        <w:jc w:val="both"/>
        <w:rPr>
          <w:rFonts w:ascii="Tahoma" w:hAnsi="Tahoma" w:cs="Tahoma"/>
          <w:sz w:val="18"/>
          <w:szCs w:val="18"/>
        </w:rPr>
      </w:pPr>
      <w:r w:rsidRPr="00353580">
        <w:rPr>
          <w:rFonts w:ascii="Tahoma" w:hAnsi="Tahoma" w:cs="Tahoma"/>
          <w:sz w:val="18"/>
          <w:szCs w:val="18"/>
        </w:rPr>
        <w:t>W przypadku niewłaściwego lub nienależytego wykonania umowy Zamawiający ma prawo do potrącenia w wysokości 0,2% wynagr</w:t>
      </w:r>
      <w:r>
        <w:rPr>
          <w:rFonts w:ascii="Tahoma" w:hAnsi="Tahoma" w:cs="Tahoma"/>
          <w:sz w:val="18"/>
          <w:szCs w:val="18"/>
        </w:rPr>
        <w:t>odzenia brutto, ustalonego w § 6 ust. 4</w:t>
      </w:r>
      <w:r w:rsidRPr="00353580">
        <w:rPr>
          <w:rFonts w:ascii="Tahoma" w:hAnsi="Tahoma" w:cs="Tahoma"/>
          <w:sz w:val="18"/>
          <w:szCs w:val="18"/>
        </w:rPr>
        <w:t xml:space="preserve"> niniejszej umowy, za każdy dzień nienależycie wykonanej usługi.</w:t>
      </w:r>
    </w:p>
    <w:p w:rsidR="00DF29F6" w:rsidRPr="00353580" w:rsidRDefault="00DF29F6" w:rsidP="00D411E8">
      <w:pPr>
        <w:numPr>
          <w:ilvl w:val="0"/>
          <w:numId w:val="39"/>
        </w:numPr>
        <w:jc w:val="both"/>
        <w:rPr>
          <w:rFonts w:ascii="Tahoma" w:hAnsi="Tahoma" w:cs="Tahoma"/>
          <w:sz w:val="18"/>
          <w:szCs w:val="18"/>
        </w:rPr>
      </w:pPr>
      <w:r w:rsidRPr="00353580">
        <w:rPr>
          <w:rFonts w:ascii="Tahoma" w:hAnsi="Tahoma" w:cs="Tahoma"/>
          <w:sz w:val="18"/>
          <w:szCs w:val="18"/>
        </w:rPr>
        <w:t>Za nienależyte wykonanie umowy uważa się</w:t>
      </w:r>
      <w:r>
        <w:rPr>
          <w:rFonts w:ascii="Tahoma" w:hAnsi="Tahoma" w:cs="Tahoma"/>
          <w:sz w:val="18"/>
          <w:szCs w:val="18"/>
        </w:rPr>
        <w:t xml:space="preserve"> w szczególności</w:t>
      </w:r>
      <w:r w:rsidRPr="00353580">
        <w:rPr>
          <w:rFonts w:ascii="Tahoma" w:hAnsi="Tahoma" w:cs="Tahoma"/>
          <w:sz w:val="18"/>
          <w:szCs w:val="18"/>
        </w:rPr>
        <w:t>:</w:t>
      </w:r>
    </w:p>
    <w:p w:rsidR="00DF29F6" w:rsidRPr="00353580" w:rsidRDefault="00DF29F6" w:rsidP="00D411E8">
      <w:pPr>
        <w:ind w:left="348" w:firstLine="708"/>
        <w:jc w:val="both"/>
        <w:rPr>
          <w:rFonts w:ascii="Tahoma" w:hAnsi="Tahoma" w:cs="Tahoma"/>
          <w:sz w:val="18"/>
          <w:szCs w:val="18"/>
        </w:rPr>
      </w:pPr>
      <w:r w:rsidRPr="00353580">
        <w:rPr>
          <w:rFonts w:ascii="Tahoma" w:hAnsi="Tahoma" w:cs="Tahoma"/>
          <w:sz w:val="18"/>
          <w:szCs w:val="18"/>
        </w:rPr>
        <w:t xml:space="preserve">1) - brak pracownika na posterunku, </w:t>
      </w:r>
    </w:p>
    <w:p w:rsidR="00DF29F6" w:rsidRPr="00353580" w:rsidRDefault="00DF29F6" w:rsidP="00D411E8">
      <w:pPr>
        <w:ind w:left="1056"/>
        <w:jc w:val="both"/>
        <w:rPr>
          <w:rFonts w:ascii="Tahoma" w:hAnsi="Tahoma" w:cs="Tahoma"/>
          <w:sz w:val="18"/>
          <w:szCs w:val="18"/>
        </w:rPr>
      </w:pPr>
      <w:r w:rsidRPr="00353580">
        <w:rPr>
          <w:rFonts w:ascii="Tahoma" w:hAnsi="Tahoma" w:cs="Tahoma"/>
          <w:sz w:val="18"/>
          <w:szCs w:val="18"/>
        </w:rPr>
        <w:t xml:space="preserve">2) - ochrona wykonywana jest przez osobę w stanie wskazującym na spożycie alkoholu bądź innych     </w:t>
      </w:r>
    </w:p>
    <w:p w:rsidR="00DF29F6" w:rsidRPr="00353580" w:rsidRDefault="00DF29F6" w:rsidP="00D411E8">
      <w:pPr>
        <w:ind w:left="1056"/>
        <w:jc w:val="both"/>
        <w:rPr>
          <w:rFonts w:ascii="Tahoma" w:hAnsi="Tahoma" w:cs="Tahoma"/>
          <w:sz w:val="18"/>
          <w:szCs w:val="18"/>
        </w:rPr>
      </w:pPr>
      <w:r w:rsidRPr="00353580">
        <w:rPr>
          <w:rFonts w:ascii="Tahoma" w:hAnsi="Tahoma" w:cs="Tahoma"/>
          <w:sz w:val="18"/>
          <w:szCs w:val="18"/>
        </w:rPr>
        <w:t xml:space="preserve">      środków odurzających, </w:t>
      </w:r>
    </w:p>
    <w:p w:rsidR="00DF29F6" w:rsidRPr="00353580" w:rsidRDefault="00DF29F6" w:rsidP="00D411E8">
      <w:pPr>
        <w:ind w:left="1200" w:hanging="144"/>
        <w:jc w:val="both"/>
        <w:rPr>
          <w:rFonts w:ascii="Tahoma" w:hAnsi="Tahoma" w:cs="Tahoma"/>
          <w:sz w:val="18"/>
          <w:szCs w:val="18"/>
        </w:rPr>
      </w:pPr>
      <w:r w:rsidRPr="00353580">
        <w:rPr>
          <w:rFonts w:ascii="Tahoma" w:hAnsi="Tahoma" w:cs="Tahoma"/>
          <w:sz w:val="18"/>
          <w:szCs w:val="18"/>
        </w:rPr>
        <w:t xml:space="preserve">3) - wystąpienie szkód powstałych w wyniku aktów wandalizmu, kradzieży, dewastacji bądź  </w:t>
      </w:r>
    </w:p>
    <w:p w:rsidR="00DF29F6" w:rsidRPr="00353580" w:rsidRDefault="00DF29F6" w:rsidP="00D411E8">
      <w:pPr>
        <w:ind w:left="1200" w:hanging="144"/>
        <w:jc w:val="both"/>
        <w:rPr>
          <w:rFonts w:ascii="Tahoma" w:hAnsi="Tahoma" w:cs="Tahoma"/>
          <w:sz w:val="18"/>
          <w:szCs w:val="18"/>
        </w:rPr>
      </w:pPr>
      <w:r w:rsidRPr="00353580">
        <w:rPr>
          <w:rFonts w:ascii="Tahoma" w:hAnsi="Tahoma" w:cs="Tahoma"/>
          <w:sz w:val="18"/>
          <w:szCs w:val="18"/>
        </w:rPr>
        <w:t xml:space="preserve">      uszkodzenia powierzonego mienia, </w:t>
      </w:r>
    </w:p>
    <w:p w:rsidR="00DF29F6" w:rsidRPr="00353580" w:rsidRDefault="00DF29F6" w:rsidP="00D411E8">
      <w:pPr>
        <w:ind w:left="1200" w:hanging="144"/>
        <w:jc w:val="both"/>
        <w:rPr>
          <w:rFonts w:ascii="Tahoma" w:hAnsi="Tahoma" w:cs="Tahoma"/>
          <w:sz w:val="18"/>
          <w:szCs w:val="18"/>
        </w:rPr>
      </w:pPr>
      <w:r w:rsidRPr="00353580">
        <w:rPr>
          <w:rFonts w:ascii="Tahoma" w:hAnsi="Tahoma" w:cs="Tahoma"/>
          <w:sz w:val="18"/>
          <w:szCs w:val="18"/>
        </w:rPr>
        <w:t xml:space="preserve">4) - nie zachowanie w tajemnicy wszelkich informacji dotyczących ochranianych siedzib   </w:t>
      </w:r>
    </w:p>
    <w:p w:rsidR="00DF29F6" w:rsidRPr="00353580" w:rsidRDefault="00DF29F6" w:rsidP="00D411E8">
      <w:pPr>
        <w:ind w:left="1200" w:hanging="144"/>
        <w:jc w:val="both"/>
        <w:rPr>
          <w:rFonts w:ascii="Tahoma" w:hAnsi="Tahoma" w:cs="Tahoma"/>
          <w:sz w:val="18"/>
          <w:szCs w:val="18"/>
        </w:rPr>
      </w:pPr>
      <w:r w:rsidRPr="00353580">
        <w:rPr>
          <w:rFonts w:ascii="Tahoma" w:hAnsi="Tahoma" w:cs="Tahoma"/>
          <w:sz w:val="18"/>
          <w:szCs w:val="18"/>
        </w:rPr>
        <w:t xml:space="preserve">      Zamawiającego oraz wszelkich informacji związanych z działalnością Zamawiającego,</w:t>
      </w:r>
    </w:p>
    <w:p w:rsidR="00DF29F6" w:rsidRPr="00353580" w:rsidRDefault="00DF29F6" w:rsidP="00D411E8">
      <w:pPr>
        <w:ind w:left="1056"/>
        <w:rPr>
          <w:rFonts w:ascii="Tahoma" w:hAnsi="Tahoma" w:cs="Tahoma"/>
          <w:sz w:val="18"/>
          <w:szCs w:val="18"/>
        </w:rPr>
      </w:pPr>
      <w:r w:rsidRPr="00353580">
        <w:rPr>
          <w:rFonts w:ascii="Tahoma" w:hAnsi="Tahoma" w:cs="Tahoma"/>
          <w:sz w:val="18"/>
          <w:szCs w:val="18"/>
        </w:rPr>
        <w:t xml:space="preserve">5) - przekroczenie czasu dojazdu Załóg Interwencyjnych Wykonawcy w trakcie alarmu próbnego to </w:t>
      </w:r>
    </w:p>
    <w:p w:rsidR="00DF29F6" w:rsidRPr="00353580" w:rsidRDefault="00DF29F6" w:rsidP="00D411E8">
      <w:pPr>
        <w:ind w:left="1056"/>
        <w:rPr>
          <w:rFonts w:ascii="Tahoma" w:hAnsi="Tahoma" w:cs="Tahoma"/>
          <w:sz w:val="18"/>
          <w:szCs w:val="18"/>
        </w:rPr>
      </w:pPr>
      <w:r w:rsidRPr="00353580">
        <w:rPr>
          <w:rFonts w:ascii="Tahoma" w:hAnsi="Tahoma" w:cs="Tahoma"/>
          <w:sz w:val="18"/>
          <w:szCs w:val="18"/>
        </w:rPr>
        <w:t xml:space="preserve">     jest w okresie od godz. 20.00 do godz. 6.00  czasu max. </w:t>
      </w:r>
      <w:r>
        <w:rPr>
          <w:rFonts w:ascii="Tahoma" w:hAnsi="Tahoma" w:cs="Tahoma"/>
          <w:sz w:val="18"/>
          <w:szCs w:val="18"/>
        </w:rPr>
        <w:t>10</w:t>
      </w:r>
      <w:r w:rsidRPr="00353580">
        <w:rPr>
          <w:rFonts w:ascii="Tahoma" w:hAnsi="Tahoma" w:cs="Tahoma"/>
          <w:sz w:val="18"/>
          <w:szCs w:val="18"/>
        </w:rPr>
        <w:t xml:space="preserve"> minut od momentu odebrania  </w:t>
      </w:r>
    </w:p>
    <w:p w:rsidR="00DF29F6" w:rsidRPr="00353580" w:rsidRDefault="00DF29F6" w:rsidP="00D411E8">
      <w:pPr>
        <w:ind w:left="1056"/>
        <w:rPr>
          <w:rFonts w:ascii="Tahoma" w:hAnsi="Tahoma" w:cs="Tahoma"/>
          <w:sz w:val="18"/>
          <w:szCs w:val="18"/>
        </w:rPr>
      </w:pPr>
      <w:r w:rsidRPr="00353580">
        <w:rPr>
          <w:rFonts w:ascii="Tahoma" w:hAnsi="Tahoma" w:cs="Tahoma"/>
          <w:sz w:val="18"/>
          <w:szCs w:val="18"/>
        </w:rPr>
        <w:t xml:space="preserve">     każdego sygnału emitowanego przez system monitoringu Zamawiającego (czas dojazdu Załóg </w:t>
      </w:r>
    </w:p>
    <w:p w:rsidR="00DF29F6" w:rsidRPr="00353580" w:rsidRDefault="00DF29F6" w:rsidP="00D411E8">
      <w:pPr>
        <w:ind w:left="1056"/>
        <w:rPr>
          <w:rFonts w:ascii="Tahoma" w:hAnsi="Tahoma" w:cs="Tahoma"/>
          <w:sz w:val="18"/>
          <w:szCs w:val="18"/>
        </w:rPr>
      </w:pPr>
      <w:r w:rsidRPr="00353580">
        <w:rPr>
          <w:rFonts w:ascii="Tahoma" w:hAnsi="Tahoma" w:cs="Tahoma"/>
          <w:sz w:val="18"/>
          <w:szCs w:val="18"/>
        </w:rPr>
        <w:t xml:space="preserve">     Interwencyjnych od godz. 6.00 do godz. 20.00 może ulec przedłużeniu do 1</w:t>
      </w:r>
      <w:r>
        <w:rPr>
          <w:rFonts w:ascii="Tahoma" w:hAnsi="Tahoma" w:cs="Tahoma"/>
          <w:sz w:val="18"/>
          <w:szCs w:val="18"/>
        </w:rPr>
        <w:t>5</w:t>
      </w:r>
      <w:r w:rsidRPr="00353580">
        <w:rPr>
          <w:rFonts w:ascii="Tahoma" w:hAnsi="Tahoma" w:cs="Tahoma"/>
          <w:sz w:val="18"/>
          <w:szCs w:val="18"/>
        </w:rPr>
        <w:t xml:space="preserve"> minut),</w:t>
      </w:r>
    </w:p>
    <w:p w:rsidR="00DF29F6" w:rsidRPr="00353580" w:rsidRDefault="00DF29F6" w:rsidP="00D411E8">
      <w:pPr>
        <w:ind w:left="1200" w:hanging="144"/>
        <w:jc w:val="both"/>
        <w:rPr>
          <w:rFonts w:ascii="Tahoma" w:hAnsi="Tahoma" w:cs="Tahoma"/>
          <w:sz w:val="18"/>
          <w:szCs w:val="18"/>
        </w:rPr>
      </w:pPr>
      <w:r w:rsidRPr="00353580">
        <w:rPr>
          <w:rFonts w:ascii="Tahoma" w:hAnsi="Tahoma" w:cs="Tahoma"/>
          <w:sz w:val="18"/>
          <w:szCs w:val="18"/>
        </w:rPr>
        <w:t>6) - wykonanie ochrony jest niezgodne z opisem przedmiotu zamówienia oraz zapisami umowy.</w:t>
      </w:r>
    </w:p>
    <w:p w:rsidR="00DF29F6" w:rsidRPr="00353580" w:rsidRDefault="00DF29F6" w:rsidP="00D411E8">
      <w:pPr>
        <w:ind w:left="1200" w:hanging="144"/>
        <w:jc w:val="both"/>
        <w:rPr>
          <w:rFonts w:ascii="Tahoma" w:hAnsi="Tahoma" w:cs="Tahoma"/>
          <w:sz w:val="18"/>
          <w:szCs w:val="18"/>
        </w:rPr>
      </w:pPr>
      <w:r w:rsidRPr="00353580">
        <w:rPr>
          <w:rFonts w:ascii="Tahoma" w:hAnsi="Tahoma" w:cs="Tahoma"/>
          <w:sz w:val="18"/>
          <w:szCs w:val="18"/>
        </w:rPr>
        <w:t>7) - wystąpienie kradzieży, straty materialnej lub innej szkody powstałej z winy Wykonawcy,</w:t>
      </w:r>
    </w:p>
    <w:p w:rsidR="00DF29F6" w:rsidRPr="00353580" w:rsidRDefault="00DF29F6" w:rsidP="00D411E8">
      <w:pPr>
        <w:ind w:left="1200" w:hanging="144"/>
        <w:jc w:val="both"/>
        <w:rPr>
          <w:rFonts w:ascii="Tahoma" w:hAnsi="Tahoma" w:cs="Tahoma"/>
          <w:sz w:val="18"/>
          <w:szCs w:val="18"/>
        </w:rPr>
      </w:pPr>
      <w:r w:rsidRPr="00353580">
        <w:rPr>
          <w:rFonts w:ascii="Tahoma" w:hAnsi="Tahoma" w:cs="Tahoma"/>
          <w:sz w:val="18"/>
          <w:szCs w:val="18"/>
        </w:rPr>
        <w:t>8) – brak zatrudnienia na podstawie umowy o pracę w pełnym wymiarze czasu pracy,</w:t>
      </w:r>
    </w:p>
    <w:p w:rsidR="00DF29F6" w:rsidRPr="00353580" w:rsidRDefault="00DF29F6" w:rsidP="00D411E8">
      <w:pPr>
        <w:numPr>
          <w:ilvl w:val="0"/>
          <w:numId w:val="39"/>
        </w:numPr>
        <w:jc w:val="both"/>
        <w:rPr>
          <w:rFonts w:ascii="Tahoma" w:hAnsi="Tahoma" w:cs="Tahoma"/>
          <w:sz w:val="18"/>
          <w:szCs w:val="18"/>
        </w:rPr>
      </w:pPr>
      <w:r w:rsidRPr="00353580">
        <w:rPr>
          <w:rFonts w:ascii="Tahoma" w:hAnsi="Tahoma" w:cs="Tahoma"/>
          <w:sz w:val="18"/>
          <w:szCs w:val="18"/>
        </w:rPr>
        <w:t xml:space="preserve">Wykonawca zapłaci Zamawiającemu karę umowną za odstąpienie od umowy przez Zamawiającego wskutek okoliczności, za które odpowiada Wykonawca lub za odstąpienie od umowy przez Wykonawcę </w:t>
      </w:r>
      <w:r w:rsidRPr="00353580">
        <w:rPr>
          <w:rFonts w:ascii="Tahoma" w:hAnsi="Tahoma" w:cs="Tahoma"/>
          <w:sz w:val="18"/>
          <w:szCs w:val="18"/>
        </w:rPr>
        <w:br/>
        <w:t xml:space="preserve">z przyczyn, za które Zamawiający nie ponosi odpowiedzialności - w wysokości 20% wynagrodzenia brutto, o którym </w:t>
      </w:r>
      <w:r w:rsidRPr="00D70881">
        <w:rPr>
          <w:rFonts w:ascii="Tahoma" w:hAnsi="Tahoma" w:cs="Tahoma"/>
          <w:sz w:val="18"/>
          <w:szCs w:val="18"/>
        </w:rPr>
        <w:t>mowa w § 6 ust.4 niniejszej</w:t>
      </w:r>
      <w:r w:rsidRPr="00353580">
        <w:rPr>
          <w:rFonts w:ascii="Tahoma" w:hAnsi="Tahoma" w:cs="Tahoma"/>
          <w:sz w:val="18"/>
          <w:szCs w:val="18"/>
        </w:rPr>
        <w:t xml:space="preserve"> umowy.</w:t>
      </w:r>
    </w:p>
    <w:p w:rsidR="00DF29F6" w:rsidRPr="00353580" w:rsidRDefault="00DF29F6" w:rsidP="00D411E8">
      <w:pPr>
        <w:numPr>
          <w:ilvl w:val="0"/>
          <w:numId w:val="39"/>
        </w:numPr>
        <w:jc w:val="both"/>
        <w:rPr>
          <w:rFonts w:ascii="Tahoma" w:hAnsi="Tahoma" w:cs="Tahoma"/>
          <w:sz w:val="18"/>
          <w:szCs w:val="18"/>
        </w:rPr>
      </w:pPr>
      <w:r w:rsidRPr="00353580">
        <w:rPr>
          <w:rFonts w:ascii="Tahoma" w:hAnsi="Tahoma" w:cs="Tahoma"/>
          <w:sz w:val="18"/>
          <w:szCs w:val="18"/>
        </w:rPr>
        <w:t>Zamawiający ma prawo do odstąpienia od umowy w terminie 30 dni od powzięcia wiadomości o naruszeniu przez Wykonawcę postanowień niniejszej umowy, w szczególności:</w:t>
      </w:r>
    </w:p>
    <w:p w:rsidR="00DF29F6" w:rsidRPr="00353580" w:rsidRDefault="00DF29F6" w:rsidP="00FF279F">
      <w:pPr>
        <w:numPr>
          <w:ilvl w:val="2"/>
          <w:numId w:val="39"/>
        </w:numPr>
        <w:tabs>
          <w:tab w:val="clear" w:pos="2340"/>
          <w:tab w:val="num" w:pos="1560"/>
        </w:tabs>
        <w:ind w:left="1560"/>
        <w:jc w:val="both"/>
        <w:rPr>
          <w:rFonts w:ascii="Tahoma" w:hAnsi="Tahoma" w:cs="Tahoma"/>
          <w:sz w:val="18"/>
          <w:szCs w:val="18"/>
        </w:rPr>
      </w:pPr>
      <w:r w:rsidRPr="00353580">
        <w:rPr>
          <w:rFonts w:ascii="Tahoma" w:hAnsi="Tahoma" w:cs="Tahoma"/>
          <w:sz w:val="18"/>
          <w:szCs w:val="18"/>
        </w:rPr>
        <w:t>na skutek wykonywania ochrony przez osobę w stanie wskazującym na spożycie alkoholu bądź innych środków odurzających, bądź gdy wykonywanie ochrony jest niezgodne z opisem przedmiotu zamówienia,</w:t>
      </w:r>
    </w:p>
    <w:p w:rsidR="00DF29F6" w:rsidRPr="00353580" w:rsidRDefault="00DF29F6" w:rsidP="00FF279F">
      <w:pPr>
        <w:numPr>
          <w:ilvl w:val="2"/>
          <w:numId w:val="39"/>
        </w:numPr>
        <w:tabs>
          <w:tab w:val="clear" w:pos="2340"/>
          <w:tab w:val="num" w:pos="1560"/>
        </w:tabs>
        <w:ind w:left="1560"/>
        <w:jc w:val="both"/>
        <w:rPr>
          <w:rFonts w:ascii="Tahoma" w:hAnsi="Tahoma" w:cs="Tahoma"/>
          <w:sz w:val="18"/>
          <w:szCs w:val="18"/>
        </w:rPr>
      </w:pPr>
      <w:r w:rsidRPr="00353580">
        <w:rPr>
          <w:rFonts w:ascii="Tahoma" w:hAnsi="Tahoma" w:cs="Tahoma"/>
          <w:sz w:val="18"/>
          <w:szCs w:val="18"/>
        </w:rPr>
        <w:t>gdy obiekt lub mienie pozostawały niestrzeżone, w szczególności na skutek nieuzasadnionego opuszczenia posterunku przez pracownika ochrony,</w:t>
      </w:r>
    </w:p>
    <w:p w:rsidR="00DF29F6" w:rsidRPr="00353580" w:rsidRDefault="00DF29F6" w:rsidP="00FF279F">
      <w:pPr>
        <w:numPr>
          <w:ilvl w:val="2"/>
          <w:numId w:val="39"/>
        </w:numPr>
        <w:tabs>
          <w:tab w:val="clear" w:pos="2340"/>
          <w:tab w:val="num" w:pos="1560"/>
        </w:tabs>
        <w:ind w:left="1560"/>
        <w:rPr>
          <w:rFonts w:ascii="Tahoma" w:hAnsi="Tahoma" w:cs="Tahoma"/>
          <w:sz w:val="18"/>
          <w:szCs w:val="18"/>
        </w:rPr>
      </w:pPr>
      <w:r w:rsidRPr="00353580">
        <w:rPr>
          <w:rFonts w:ascii="Tahoma" w:hAnsi="Tahoma" w:cs="Tahoma"/>
          <w:color w:val="000000"/>
          <w:sz w:val="18"/>
          <w:szCs w:val="18"/>
        </w:rPr>
        <w:t xml:space="preserve">braku zatrudnienia przez Wykonawcę osób na umowę o pracę w pełnym wymiarze czasu pracy </w:t>
      </w:r>
      <w:r w:rsidRPr="009F3C36">
        <w:rPr>
          <w:rFonts w:ascii="Tahoma" w:hAnsi="Tahoma" w:cs="Tahoma"/>
          <w:sz w:val="18"/>
          <w:szCs w:val="18"/>
        </w:rPr>
        <w:t>zgodnie z § 4 pkt 1),</w:t>
      </w:r>
    </w:p>
    <w:p w:rsidR="00DF29F6" w:rsidRDefault="00DF29F6" w:rsidP="00D411E8">
      <w:pPr>
        <w:ind w:left="1200"/>
        <w:jc w:val="both"/>
        <w:rPr>
          <w:rFonts w:ascii="Tahoma" w:hAnsi="Tahoma" w:cs="Tahoma"/>
          <w:sz w:val="18"/>
          <w:szCs w:val="18"/>
        </w:rPr>
      </w:pPr>
      <w:r>
        <w:rPr>
          <w:rFonts w:ascii="Tahoma" w:hAnsi="Tahoma" w:cs="Tahoma"/>
          <w:sz w:val="18"/>
          <w:szCs w:val="18"/>
        </w:rPr>
        <w:t>4)   Wykonawca nie umożliwi Zamawiającemu wglądu do umów</w:t>
      </w:r>
      <w:r w:rsidRPr="009018F2">
        <w:rPr>
          <w:rFonts w:ascii="Tahoma" w:hAnsi="Tahoma" w:cs="Tahoma"/>
          <w:sz w:val="18"/>
          <w:szCs w:val="18"/>
        </w:rPr>
        <w:t xml:space="preserve"> </w:t>
      </w:r>
      <w:r>
        <w:rPr>
          <w:rFonts w:ascii="Tahoma" w:hAnsi="Tahoma" w:cs="Tahoma"/>
          <w:sz w:val="18"/>
          <w:szCs w:val="18"/>
        </w:rPr>
        <w:t xml:space="preserve">zawartych z </w:t>
      </w:r>
      <w:r w:rsidRPr="00353580">
        <w:rPr>
          <w:rFonts w:ascii="Tahoma" w:hAnsi="Tahoma" w:cs="Tahoma"/>
          <w:sz w:val="18"/>
          <w:szCs w:val="18"/>
        </w:rPr>
        <w:t>os</w:t>
      </w:r>
      <w:r>
        <w:rPr>
          <w:rFonts w:ascii="Tahoma" w:hAnsi="Tahoma" w:cs="Tahoma"/>
          <w:sz w:val="18"/>
          <w:szCs w:val="18"/>
        </w:rPr>
        <w:t>obami zajmującymi</w:t>
      </w:r>
      <w:r w:rsidRPr="00353580">
        <w:rPr>
          <w:rFonts w:ascii="Tahoma" w:hAnsi="Tahoma" w:cs="Tahoma"/>
          <w:sz w:val="18"/>
          <w:szCs w:val="18"/>
        </w:rPr>
        <w:t xml:space="preserve"> </w:t>
      </w:r>
      <w:r>
        <w:rPr>
          <w:rFonts w:ascii="Tahoma" w:hAnsi="Tahoma" w:cs="Tahoma"/>
          <w:sz w:val="18"/>
          <w:szCs w:val="18"/>
        </w:rPr>
        <w:t xml:space="preserve">   </w:t>
      </w:r>
    </w:p>
    <w:p w:rsidR="00DF29F6" w:rsidRPr="00353580" w:rsidRDefault="00DF29F6" w:rsidP="00D411E8">
      <w:pPr>
        <w:ind w:left="1200"/>
        <w:jc w:val="both"/>
        <w:rPr>
          <w:rFonts w:ascii="Tahoma" w:hAnsi="Tahoma" w:cs="Tahoma"/>
          <w:sz w:val="18"/>
          <w:szCs w:val="18"/>
        </w:rPr>
      </w:pPr>
      <w:r>
        <w:rPr>
          <w:rFonts w:ascii="Tahoma" w:hAnsi="Tahoma" w:cs="Tahoma"/>
          <w:sz w:val="18"/>
          <w:szCs w:val="18"/>
        </w:rPr>
        <w:t xml:space="preserve">      </w:t>
      </w:r>
      <w:r w:rsidRPr="00353580">
        <w:rPr>
          <w:rFonts w:ascii="Tahoma" w:hAnsi="Tahoma" w:cs="Tahoma"/>
          <w:sz w:val="18"/>
          <w:szCs w:val="18"/>
        </w:rPr>
        <w:t>się bez</w:t>
      </w:r>
      <w:r>
        <w:rPr>
          <w:rFonts w:ascii="Tahoma" w:hAnsi="Tahoma" w:cs="Tahoma"/>
          <w:sz w:val="18"/>
          <w:szCs w:val="18"/>
        </w:rPr>
        <w:t xml:space="preserve">pośrednio realizacją zamówienia zgodnie z </w:t>
      </w:r>
      <w:r w:rsidRPr="009F3C36">
        <w:rPr>
          <w:rFonts w:ascii="Tahoma" w:hAnsi="Tahoma" w:cs="Tahoma"/>
          <w:sz w:val="18"/>
          <w:szCs w:val="18"/>
        </w:rPr>
        <w:t xml:space="preserve">§ 4 pkt </w:t>
      </w:r>
      <w:r>
        <w:rPr>
          <w:rFonts w:ascii="Tahoma" w:hAnsi="Tahoma" w:cs="Tahoma"/>
          <w:sz w:val="18"/>
          <w:szCs w:val="18"/>
        </w:rPr>
        <w:t>2</w:t>
      </w:r>
      <w:r w:rsidRPr="00353580">
        <w:rPr>
          <w:rFonts w:ascii="Tahoma" w:hAnsi="Tahoma" w:cs="Tahoma"/>
          <w:sz w:val="18"/>
          <w:szCs w:val="18"/>
        </w:rPr>
        <w:t>.</w:t>
      </w:r>
    </w:p>
    <w:p w:rsidR="00DF29F6" w:rsidRPr="00353580" w:rsidRDefault="00DF29F6" w:rsidP="00D411E8">
      <w:pPr>
        <w:numPr>
          <w:ilvl w:val="0"/>
          <w:numId w:val="39"/>
        </w:numPr>
        <w:jc w:val="both"/>
        <w:rPr>
          <w:rFonts w:ascii="Tahoma" w:hAnsi="Tahoma" w:cs="Tahoma"/>
          <w:sz w:val="18"/>
          <w:szCs w:val="18"/>
        </w:rPr>
      </w:pPr>
      <w:r w:rsidRPr="00353580">
        <w:rPr>
          <w:rFonts w:ascii="Tahoma" w:hAnsi="Tahoma" w:cs="Tahoma"/>
          <w:sz w:val="18"/>
          <w:szCs w:val="18"/>
        </w:rPr>
        <w:t>Wykonawca wyraża zgodę na potrącenia przez Zamawiającego kar umownych z wynagrodzenia należnego z tytułu niniejszej umowy.</w:t>
      </w:r>
    </w:p>
    <w:p w:rsidR="00DF29F6" w:rsidRPr="00353580" w:rsidRDefault="00DF29F6" w:rsidP="00D411E8">
      <w:pPr>
        <w:numPr>
          <w:ilvl w:val="0"/>
          <w:numId w:val="39"/>
        </w:numPr>
        <w:jc w:val="both"/>
        <w:rPr>
          <w:rFonts w:ascii="Tahoma" w:hAnsi="Tahoma" w:cs="Tahoma"/>
          <w:sz w:val="18"/>
          <w:szCs w:val="18"/>
        </w:rPr>
      </w:pPr>
      <w:r w:rsidRPr="00353580">
        <w:rPr>
          <w:rFonts w:ascii="Tahoma" w:hAnsi="Tahoma" w:cs="Tahoma"/>
          <w:sz w:val="18"/>
          <w:szCs w:val="18"/>
        </w:rPr>
        <w:t xml:space="preserve">Zapłata kar umownych nie wyłącza prawa </w:t>
      </w:r>
      <w:r>
        <w:rPr>
          <w:rFonts w:ascii="Tahoma" w:hAnsi="Tahoma" w:cs="Tahoma"/>
          <w:sz w:val="18"/>
          <w:szCs w:val="18"/>
        </w:rPr>
        <w:t>Zamawiającego</w:t>
      </w:r>
      <w:r w:rsidRPr="00353580">
        <w:rPr>
          <w:rFonts w:ascii="Tahoma" w:hAnsi="Tahoma" w:cs="Tahoma"/>
          <w:sz w:val="18"/>
          <w:szCs w:val="18"/>
        </w:rPr>
        <w:t xml:space="preserve"> do odszkodowania na zasadach ogólnych za poniesioną szkodę.</w:t>
      </w:r>
    </w:p>
    <w:p w:rsidR="00DF29F6" w:rsidRPr="00353580" w:rsidRDefault="00DF29F6" w:rsidP="00D411E8">
      <w:pPr>
        <w:numPr>
          <w:ilvl w:val="0"/>
          <w:numId w:val="39"/>
        </w:numPr>
        <w:jc w:val="both"/>
        <w:rPr>
          <w:rFonts w:ascii="Tahoma" w:hAnsi="Tahoma" w:cs="Tahoma"/>
          <w:sz w:val="18"/>
          <w:szCs w:val="18"/>
        </w:rPr>
      </w:pPr>
      <w:r w:rsidRPr="00353580">
        <w:rPr>
          <w:rFonts w:ascii="Tahoma" w:hAnsi="Tahoma" w:cs="Tahoma"/>
          <w:sz w:val="18"/>
          <w:szCs w:val="18"/>
        </w:rPr>
        <w:t xml:space="preserve">Zamawiający zastrzega sobie prawo rozwiązania umowy z przyczyn zależnych od Wykonawcy w trybie natychmiastowym bez potrzeby jej wypowiadania lub wyznaczania dodatkowych terminów, </w:t>
      </w:r>
      <w:r w:rsidRPr="00353580">
        <w:rPr>
          <w:rFonts w:ascii="Tahoma" w:hAnsi="Tahoma" w:cs="Tahoma"/>
          <w:sz w:val="18"/>
          <w:szCs w:val="18"/>
        </w:rPr>
        <w:br/>
        <w:t>w szczególności:</w:t>
      </w:r>
    </w:p>
    <w:p w:rsidR="00DF29F6" w:rsidRPr="00353580" w:rsidRDefault="00DF29F6" w:rsidP="00FF279F">
      <w:pPr>
        <w:numPr>
          <w:ilvl w:val="2"/>
          <w:numId w:val="39"/>
        </w:numPr>
        <w:tabs>
          <w:tab w:val="clear" w:pos="2340"/>
          <w:tab w:val="num" w:pos="1560"/>
        </w:tabs>
        <w:ind w:hanging="1140"/>
        <w:jc w:val="both"/>
        <w:rPr>
          <w:rFonts w:ascii="Tahoma" w:hAnsi="Tahoma" w:cs="Tahoma"/>
          <w:sz w:val="18"/>
          <w:szCs w:val="18"/>
        </w:rPr>
      </w:pPr>
      <w:r w:rsidRPr="00353580">
        <w:rPr>
          <w:rFonts w:ascii="Tahoma" w:hAnsi="Tahoma" w:cs="Tahoma"/>
          <w:sz w:val="18"/>
          <w:szCs w:val="18"/>
        </w:rPr>
        <w:t xml:space="preserve">w przypadku trzykrotnego potrącenia Wykonawcy kar umownych </w:t>
      </w:r>
      <w:r w:rsidRPr="00EA32D6">
        <w:rPr>
          <w:rFonts w:ascii="Tahoma" w:hAnsi="Tahoma" w:cs="Tahoma"/>
          <w:sz w:val="18"/>
          <w:szCs w:val="18"/>
        </w:rPr>
        <w:t>określonych w ust. 2.</w:t>
      </w:r>
    </w:p>
    <w:p w:rsidR="00DF29F6" w:rsidRPr="00353580" w:rsidRDefault="00DF29F6" w:rsidP="00FF279F">
      <w:pPr>
        <w:numPr>
          <w:ilvl w:val="2"/>
          <w:numId w:val="39"/>
        </w:numPr>
        <w:tabs>
          <w:tab w:val="clear" w:pos="2340"/>
          <w:tab w:val="num" w:pos="1560"/>
        </w:tabs>
        <w:ind w:left="1560"/>
        <w:jc w:val="both"/>
        <w:rPr>
          <w:rFonts w:ascii="Tahoma" w:hAnsi="Tahoma" w:cs="Tahoma"/>
          <w:sz w:val="18"/>
          <w:szCs w:val="18"/>
        </w:rPr>
      </w:pPr>
      <w:r w:rsidRPr="00353580">
        <w:rPr>
          <w:rFonts w:ascii="Tahoma" w:hAnsi="Tahoma" w:cs="Tahoma"/>
          <w:sz w:val="18"/>
          <w:szCs w:val="18"/>
        </w:rPr>
        <w:t>w przypadku utraty koncesji na prowadzenie działalności w zakresie ochrony osób i mienia wydanej przez MSWiA.</w:t>
      </w:r>
    </w:p>
    <w:p w:rsidR="00DF29F6" w:rsidRPr="00353580" w:rsidRDefault="00DF29F6" w:rsidP="00D411E8">
      <w:pPr>
        <w:numPr>
          <w:ilvl w:val="0"/>
          <w:numId w:val="39"/>
        </w:numPr>
        <w:jc w:val="both"/>
        <w:rPr>
          <w:rFonts w:ascii="Tahoma" w:hAnsi="Tahoma" w:cs="Tahoma"/>
          <w:sz w:val="18"/>
          <w:szCs w:val="18"/>
        </w:rPr>
      </w:pPr>
      <w:r w:rsidRPr="00353580">
        <w:rPr>
          <w:rFonts w:ascii="Tahoma" w:hAnsi="Tahoma" w:cs="Tahoma"/>
          <w:sz w:val="18"/>
          <w:szCs w:val="18"/>
        </w:rPr>
        <w:t>W przypadku rozwiązania umowy przez Zamawiającego z przyczyn zależnych od Wykonawcy:</w:t>
      </w:r>
    </w:p>
    <w:p w:rsidR="00DF29F6" w:rsidRPr="00353580" w:rsidRDefault="00DF29F6" w:rsidP="00D411E8">
      <w:pPr>
        <w:ind w:left="1440" w:hanging="240"/>
        <w:jc w:val="both"/>
        <w:rPr>
          <w:rFonts w:ascii="Tahoma" w:hAnsi="Tahoma" w:cs="Tahoma"/>
          <w:sz w:val="18"/>
          <w:szCs w:val="18"/>
        </w:rPr>
      </w:pPr>
      <w:r w:rsidRPr="00353580">
        <w:rPr>
          <w:rFonts w:ascii="Tahoma" w:hAnsi="Tahoma" w:cs="Tahoma"/>
          <w:sz w:val="18"/>
          <w:szCs w:val="18"/>
        </w:rPr>
        <w:t>1) Zamawiający zastrzega sobie możliwość realizacji zamówienia poprzez zatrudnienie w trybie natychmiastowym nowego Wykonawcy usług dozoru mienia ZDM wybranego w trybie z wolnej ręki;</w:t>
      </w:r>
    </w:p>
    <w:p w:rsidR="00DF29F6" w:rsidRPr="00353580" w:rsidRDefault="00DF29F6" w:rsidP="00D411E8">
      <w:pPr>
        <w:ind w:left="1440" w:hanging="240"/>
        <w:jc w:val="both"/>
        <w:rPr>
          <w:rFonts w:ascii="Tahoma" w:hAnsi="Tahoma" w:cs="Tahoma"/>
          <w:sz w:val="18"/>
          <w:szCs w:val="18"/>
        </w:rPr>
      </w:pPr>
      <w:r w:rsidRPr="00353580">
        <w:rPr>
          <w:rFonts w:ascii="Tahoma" w:hAnsi="Tahoma" w:cs="Tahoma"/>
          <w:sz w:val="18"/>
          <w:szCs w:val="18"/>
        </w:rPr>
        <w:t>2) Wykonawca, z którym Zamawiający rozwiązał umowę obowiązany jest pełnić służbę ochrony  obiektów i mienia ZDM w ramach realizowanego zamówienia do czasu protokolarnego przekazania obiektów nowemu Wykonawcy, wybranemu w trybie z wolnej ręki;</w:t>
      </w:r>
    </w:p>
    <w:p w:rsidR="00DF29F6" w:rsidRPr="00353580" w:rsidRDefault="00DF29F6" w:rsidP="00D411E8">
      <w:pPr>
        <w:ind w:left="1440" w:hanging="240"/>
        <w:jc w:val="both"/>
        <w:rPr>
          <w:rFonts w:ascii="Tahoma" w:hAnsi="Tahoma" w:cs="Tahoma"/>
          <w:sz w:val="18"/>
          <w:szCs w:val="18"/>
        </w:rPr>
      </w:pPr>
      <w:r w:rsidRPr="00353580">
        <w:rPr>
          <w:rFonts w:ascii="Tahoma" w:hAnsi="Tahoma" w:cs="Tahoma"/>
          <w:sz w:val="18"/>
          <w:szCs w:val="18"/>
        </w:rPr>
        <w:t xml:space="preserve">3) Wykonawca, z którym z przyczyn zależnych od Wykonawcy rozwiązano umowę dozoru mienia ZDM, pokrywa koszty realizacji zamówienia przez nowego Wykonawcę wybranego w trybie </w:t>
      </w:r>
      <w:r w:rsidRPr="00353580">
        <w:rPr>
          <w:rFonts w:ascii="Tahoma" w:hAnsi="Tahoma" w:cs="Tahoma"/>
          <w:sz w:val="18"/>
          <w:szCs w:val="18"/>
        </w:rPr>
        <w:br/>
        <w:t>z wolnej ręki, do czasu rozstrzygnięcia postępowania przetargowego zgodnie z przepisami PZP;</w:t>
      </w:r>
    </w:p>
    <w:p w:rsidR="00DF29F6" w:rsidRPr="00353580" w:rsidRDefault="00DF29F6" w:rsidP="00D411E8">
      <w:pPr>
        <w:ind w:left="1440" w:hanging="240"/>
        <w:jc w:val="both"/>
        <w:rPr>
          <w:rFonts w:ascii="Tahoma" w:hAnsi="Tahoma" w:cs="Tahoma"/>
          <w:sz w:val="18"/>
          <w:szCs w:val="18"/>
        </w:rPr>
      </w:pPr>
      <w:r w:rsidRPr="00353580">
        <w:rPr>
          <w:rFonts w:ascii="Tahoma" w:hAnsi="Tahoma" w:cs="Tahoma"/>
          <w:sz w:val="18"/>
          <w:szCs w:val="18"/>
        </w:rPr>
        <w:t>4) zmiana obsady posterunków ochrony w siedzibach Zamawiającego przez kwalifikowanych pracowników nowego Wykonawcy może nastąpić na podstawie protokolarnego odbioru/przekazania obiektów Wykonawcy przez Zamawiającego.</w:t>
      </w:r>
    </w:p>
    <w:p w:rsidR="00DF29F6" w:rsidRPr="00353580" w:rsidRDefault="00DF29F6" w:rsidP="00D411E8">
      <w:pPr>
        <w:ind w:left="720" w:hanging="360"/>
        <w:jc w:val="both"/>
        <w:rPr>
          <w:rFonts w:ascii="Tahoma" w:hAnsi="Tahoma" w:cs="Tahoma"/>
          <w:sz w:val="18"/>
          <w:szCs w:val="18"/>
        </w:rPr>
      </w:pPr>
      <w:r w:rsidRPr="00353580">
        <w:rPr>
          <w:rFonts w:ascii="Tahoma" w:hAnsi="Tahoma" w:cs="Tahoma"/>
          <w:sz w:val="18"/>
          <w:szCs w:val="18"/>
        </w:rPr>
        <w:t>11. Zamawiający ma prawo kumulowania kar umownych należnych z różnych tytułów. Zamawiający ma prawo naliczania kar umownych niezależnie od wykonania prawa odstąpienia od umowy.</w:t>
      </w:r>
    </w:p>
    <w:p w:rsidR="00DF29F6" w:rsidRPr="00353580" w:rsidRDefault="00DF29F6" w:rsidP="00D411E8">
      <w:pPr>
        <w:ind w:left="240"/>
        <w:jc w:val="both"/>
        <w:rPr>
          <w:rFonts w:ascii="Tahoma" w:hAnsi="Tahoma" w:cs="Tahoma"/>
          <w:b/>
          <w:sz w:val="18"/>
          <w:szCs w:val="18"/>
        </w:rPr>
      </w:pPr>
    </w:p>
    <w:p w:rsidR="00DF29F6" w:rsidRPr="00710C79" w:rsidRDefault="00DF29F6" w:rsidP="00D411E8">
      <w:pPr>
        <w:jc w:val="center"/>
        <w:rPr>
          <w:rFonts w:ascii="Tahoma" w:hAnsi="Tahoma" w:cs="Tahoma"/>
          <w:b/>
          <w:sz w:val="18"/>
          <w:szCs w:val="18"/>
        </w:rPr>
      </w:pPr>
      <w:r w:rsidRPr="00710C79">
        <w:rPr>
          <w:rFonts w:ascii="Tahoma" w:hAnsi="Tahoma" w:cs="Tahoma"/>
          <w:b/>
          <w:sz w:val="18"/>
          <w:szCs w:val="18"/>
        </w:rPr>
        <w:t>§ 14</w:t>
      </w:r>
    </w:p>
    <w:p w:rsidR="00DF29F6" w:rsidRPr="00710C79" w:rsidRDefault="00DF29F6" w:rsidP="00D411E8">
      <w:pPr>
        <w:overflowPunct w:val="0"/>
        <w:autoSpaceDE w:val="0"/>
        <w:autoSpaceDN w:val="0"/>
        <w:adjustRightInd w:val="0"/>
        <w:jc w:val="both"/>
        <w:rPr>
          <w:rFonts w:ascii="Tahoma" w:hAnsi="Tahoma" w:cs="Tahoma"/>
          <w:sz w:val="18"/>
          <w:szCs w:val="18"/>
        </w:rPr>
      </w:pPr>
      <w:r w:rsidRPr="00710C79">
        <w:rPr>
          <w:rFonts w:ascii="Tahoma" w:hAnsi="Tahoma" w:cs="Tahoma"/>
          <w:sz w:val="18"/>
          <w:szCs w:val="18"/>
        </w:rPr>
        <w:t xml:space="preserve">1.  Zgodnie z art. 144 ustawy Prawo zamówień publicznych Zamawiający przewiduje istotne zmiany zawartej     </w:t>
      </w:r>
    </w:p>
    <w:p w:rsidR="00DF29F6" w:rsidRPr="00710C79" w:rsidRDefault="00DF29F6" w:rsidP="00D411E8">
      <w:pPr>
        <w:overflowPunct w:val="0"/>
        <w:autoSpaceDE w:val="0"/>
        <w:autoSpaceDN w:val="0"/>
        <w:adjustRightInd w:val="0"/>
        <w:ind w:left="225"/>
        <w:jc w:val="both"/>
        <w:rPr>
          <w:rFonts w:ascii="Tahoma" w:hAnsi="Tahoma" w:cs="Tahoma"/>
          <w:sz w:val="18"/>
          <w:szCs w:val="18"/>
        </w:rPr>
      </w:pPr>
      <w:r w:rsidRPr="00710C79">
        <w:rPr>
          <w:rFonts w:ascii="Tahoma" w:hAnsi="Tahoma" w:cs="Tahoma"/>
          <w:sz w:val="18"/>
          <w:szCs w:val="18"/>
        </w:rPr>
        <w:t>umowy dotyczące odpowiednio wartości zamówienia lub terminu realizacji zamówienia w przypadku zaistnienia następujących okoliczności:</w:t>
      </w:r>
    </w:p>
    <w:p w:rsidR="00DF29F6" w:rsidRPr="00710C79" w:rsidRDefault="00DF29F6" w:rsidP="00D411E8">
      <w:pPr>
        <w:numPr>
          <w:ilvl w:val="0"/>
          <w:numId w:val="46"/>
        </w:numPr>
        <w:jc w:val="both"/>
        <w:rPr>
          <w:rFonts w:ascii="Tahoma" w:hAnsi="Tahoma" w:cs="Tahoma"/>
          <w:sz w:val="18"/>
          <w:szCs w:val="18"/>
        </w:rPr>
      </w:pPr>
      <w:r w:rsidRPr="00710C79">
        <w:rPr>
          <w:rFonts w:ascii="Tahoma" w:hAnsi="Tahoma" w:cs="Tahoma"/>
          <w:bCs/>
          <w:sz w:val="18"/>
          <w:szCs w:val="18"/>
        </w:rPr>
        <w:t>w przypadku włączenia w okresie obowiązywania niniejszej umowy do systemu dozoru mienia nowych obiektów Zarządu Dróg Miejskich, Zamawiający przewiduje zwiększenie zakresu umowy poprzez rozszerzenie przedmiotu niniejszej umowy o ochronę nowych obiektów i mienia ZDM, zastosowanie analogicznych warunków realizacji umowy w stosunku do nowych obiektów oraz proporcjonalne zwiększenie zatrudnienia w zakresie niezbędnym do utrzymania przewidzianego w umowie standardu ochrony osób i mienia z jednoczesnym proporcjonalnym zwiększeniem wynagrodzenia Wykonawcy</w:t>
      </w:r>
      <w:r>
        <w:rPr>
          <w:rFonts w:ascii="Tahoma" w:hAnsi="Tahoma" w:cs="Tahoma"/>
          <w:bCs/>
          <w:sz w:val="18"/>
          <w:szCs w:val="18"/>
        </w:rPr>
        <w:t>,</w:t>
      </w:r>
      <w:r w:rsidRPr="00710C79">
        <w:rPr>
          <w:rFonts w:ascii="Tahoma" w:hAnsi="Tahoma" w:cs="Tahoma"/>
          <w:sz w:val="18"/>
          <w:szCs w:val="18"/>
        </w:rPr>
        <w:t xml:space="preserve"> </w:t>
      </w:r>
    </w:p>
    <w:p w:rsidR="00DF29F6" w:rsidRPr="00710C79" w:rsidRDefault="00DF29F6" w:rsidP="00D411E8">
      <w:pPr>
        <w:numPr>
          <w:ilvl w:val="0"/>
          <w:numId w:val="46"/>
        </w:numPr>
        <w:jc w:val="both"/>
        <w:rPr>
          <w:rFonts w:ascii="Tahoma" w:hAnsi="Tahoma" w:cs="Tahoma"/>
          <w:bCs/>
          <w:sz w:val="18"/>
          <w:szCs w:val="18"/>
        </w:rPr>
      </w:pPr>
      <w:r w:rsidRPr="00710C79">
        <w:rPr>
          <w:rFonts w:ascii="Tahoma" w:hAnsi="Tahoma" w:cs="Tahoma"/>
          <w:bCs/>
          <w:sz w:val="18"/>
          <w:szCs w:val="18"/>
        </w:rPr>
        <w:t>w przypadku wyłączenia w okresie obowiązywania niniejszej umowy z systemu dozoru mienia lub obiektów Zarządu Dróg Miejskich, Zamawiający przewiduje zmniejszenie zakresu umowy poprzez wyłączenie spod ochrony określonych obiektów lub mienia ZDM oraz proporcjonalne zmniejszenie zatrudnienia w zakresie obiektów lub mienia wyłączonych spod ochrony z jednoczesnym proporcjonalnym zmniejszeniem wynagrodzenia Wykonawcy,</w:t>
      </w:r>
    </w:p>
    <w:p w:rsidR="00DF29F6" w:rsidRPr="00710C79" w:rsidRDefault="00DF29F6" w:rsidP="00D411E8">
      <w:pPr>
        <w:numPr>
          <w:ilvl w:val="0"/>
          <w:numId w:val="46"/>
        </w:numPr>
        <w:jc w:val="both"/>
        <w:rPr>
          <w:rFonts w:ascii="Tahoma" w:hAnsi="Tahoma" w:cs="Tahoma"/>
          <w:sz w:val="18"/>
          <w:szCs w:val="18"/>
          <w:lang w:eastAsia="en-US"/>
        </w:rPr>
      </w:pPr>
      <w:r w:rsidRPr="00710C79">
        <w:rPr>
          <w:rFonts w:ascii="Tahoma" w:hAnsi="Tahoma" w:cs="Tahoma"/>
          <w:bCs/>
          <w:sz w:val="18"/>
          <w:szCs w:val="18"/>
        </w:rPr>
        <w:t>w przypadku ograniczenia środków budżetowych przeznaczonych na realizację zamówienia, Zamawiający przewiduje dostosowanie zakresu umownego do posiadanych środków poprzez ograniczenie wymaganego zakresu świadczenia usługi ochrony osób i mienia oraz proporcjonalne zmniejszenie zatrudnienia w zakresie obiektów lub mienia wyłączonych spod ochrony z jednoczesnym proporcjonalnym zmniejszeniem wynagrodzenia Wykonawcy,</w:t>
      </w:r>
    </w:p>
    <w:p w:rsidR="00DF29F6" w:rsidRPr="00710C79" w:rsidRDefault="00DF29F6" w:rsidP="00D411E8">
      <w:pPr>
        <w:numPr>
          <w:ilvl w:val="0"/>
          <w:numId w:val="46"/>
        </w:numPr>
        <w:jc w:val="both"/>
        <w:rPr>
          <w:rFonts w:ascii="Tahoma" w:hAnsi="Tahoma" w:cs="Tahoma"/>
          <w:sz w:val="18"/>
          <w:szCs w:val="18"/>
        </w:rPr>
      </w:pPr>
      <w:r w:rsidRPr="00710C79">
        <w:rPr>
          <w:rFonts w:ascii="Tahoma" w:hAnsi="Tahoma" w:cs="Tahoma"/>
          <w:bCs/>
          <w:sz w:val="18"/>
          <w:szCs w:val="18"/>
          <w:lang w:eastAsia="en-US"/>
        </w:rPr>
        <w:t>w przypadku ustawowej zmiany stawki podatku VAT mającej zastosowanie do świadczeń, będących przedmiotem niniejszej umowy, wynagrodzenie netto Wykonawcy nie ulegnie zmianie, natomiast wynagrodzenie brutto od dnia wejścia w życie nowej stawki podatku VAT zostanie ustalone z zastosowaniem tej nowej stawki podatku VAT</w:t>
      </w:r>
      <w:r w:rsidRPr="00710C79">
        <w:rPr>
          <w:rFonts w:ascii="Tahoma" w:hAnsi="Tahoma" w:cs="Tahoma"/>
          <w:sz w:val="18"/>
          <w:szCs w:val="18"/>
          <w:lang w:eastAsia="en-US"/>
        </w:rPr>
        <w:t>”.</w:t>
      </w:r>
    </w:p>
    <w:p w:rsidR="00DF29F6" w:rsidRPr="00710C79" w:rsidRDefault="00DF29F6" w:rsidP="00D411E8">
      <w:pPr>
        <w:ind w:left="360" w:hanging="360"/>
        <w:jc w:val="both"/>
        <w:rPr>
          <w:rFonts w:ascii="Tahoma" w:hAnsi="Tahoma" w:cs="Tahoma"/>
          <w:sz w:val="18"/>
          <w:szCs w:val="18"/>
        </w:rPr>
      </w:pPr>
      <w:r w:rsidRPr="00710C79">
        <w:rPr>
          <w:rFonts w:ascii="Tahoma" w:hAnsi="Tahoma" w:cs="Tahoma"/>
          <w:sz w:val="18"/>
          <w:szCs w:val="18"/>
        </w:rPr>
        <w:t>2. 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w:t>
      </w:r>
      <w:r>
        <w:rPr>
          <w:rFonts w:ascii="Tahoma" w:hAnsi="Tahoma" w:cs="Tahoma"/>
          <w:sz w:val="18"/>
          <w:szCs w:val="18"/>
        </w:rPr>
        <w:t>8</w:t>
      </w:r>
      <w:r w:rsidRPr="00710C79">
        <w:rPr>
          <w:rFonts w:ascii="Tahoma" w:hAnsi="Tahoma" w:cs="Tahoma"/>
          <w:sz w:val="18"/>
          <w:szCs w:val="18"/>
        </w:rPr>
        <w:t xml:space="preserve"> ust. 1 niniejszej umowy.</w:t>
      </w:r>
    </w:p>
    <w:p w:rsidR="00DF29F6" w:rsidRPr="00353580" w:rsidRDefault="00DF29F6" w:rsidP="00D411E8">
      <w:pPr>
        <w:jc w:val="center"/>
        <w:rPr>
          <w:rFonts w:ascii="Tahoma" w:hAnsi="Tahoma" w:cs="Tahoma"/>
          <w:b/>
          <w:sz w:val="18"/>
          <w:szCs w:val="18"/>
        </w:rPr>
      </w:pPr>
      <w:r w:rsidRPr="00353580">
        <w:rPr>
          <w:rFonts w:ascii="Tahoma" w:hAnsi="Tahoma" w:cs="Tahoma"/>
          <w:b/>
          <w:sz w:val="18"/>
          <w:szCs w:val="18"/>
        </w:rPr>
        <w:t>§ 1</w:t>
      </w:r>
      <w:r>
        <w:rPr>
          <w:rFonts w:ascii="Tahoma" w:hAnsi="Tahoma" w:cs="Tahoma"/>
          <w:b/>
          <w:sz w:val="18"/>
          <w:szCs w:val="18"/>
        </w:rPr>
        <w:t>5</w:t>
      </w:r>
    </w:p>
    <w:p w:rsidR="00DF29F6" w:rsidRPr="00353580" w:rsidRDefault="00DF29F6" w:rsidP="00FF279F">
      <w:pPr>
        <w:numPr>
          <w:ilvl w:val="0"/>
          <w:numId w:val="40"/>
        </w:numPr>
        <w:tabs>
          <w:tab w:val="num" w:pos="540"/>
        </w:tabs>
        <w:ind w:left="540"/>
        <w:jc w:val="both"/>
        <w:rPr>
          <w:rFonts w:ascii="Tahoma" w:hAnsi="Tahoma" w:cs="Tahoma"/>
          <w:sz w:val="18"/>
          <w:szCs w:val="18"/>
        </w:rPr>
      </w:pPr>
      <w:r w:rsidRPr="00353580">
        <w:rPr>
          <w:rFonts w:ascii="Tahoma" w:hAnsi="Tahoma" w:cs="Tahoma"/>
          <w:sz w:val="18"/>
          <w:szCs w:val="18"/>
        </w:rPr>
        <w:t>Wszelkie pisma kierowane do stron będą doręczane na adres:</w:t>
      </w:r>
    </w:p>
    <w:p w:rsidR="00DF29F6" w:rsidRPr="00353580" w:rsidRDefault="00DF29F6" w:rsidP="00D411E8">
      <w:pPr>
        <w:numPr>
          <w:ilvl w:val="1"/>
          <w:numId w:val="40"/>
        </w:numPr>
        <w:jc w:val="both"/>
        <w:rPr>
          <w:rFonts w:ascii="Tahoma" w:hAnsi="Tahoma" w:cs="Tahoma"/>
          <w:sz w:val="18"/>
          <w:szCs w:val="18"/>
        </w:rPr>
      </w:pPr>
      <w:r w:rsidRPr="00353580">
        <w:rPr>
          <w:rFonts w:ascii="Tahoma" w:hAnsi="Tahoma" w:cs="Tahoma"/>
          <w:sz w:val="18"/>
          <w:szCs w:val="18"/>
        </w:rPr>
        <w:t>Zarząd Dróg Miejskich, ul Chmielna 120, 00-801 Warszawa.</w:t>
      </w:r>
    </w:p>
    <w:p w:rsidR="00DF29F6" w:rsidRPr="00353580" w:rsidRDefault="00DF29F6" w:rsidP="00D411E8">
      <w:pPr>
        <w:numPr>
          <w:ilvl w:val="1"/>
          <w:numId w:val="40"/>
        </w:numPr>
        <w:jc w:val="both"/>
        <w:rPr>
          <w:rFonts w:ascii="Tahoma" w:hAnsi="Tahoma" w:cs="Tahoma"/>
          <w:sz w:val="18"/>
          <w:szCs w:val="18"/>
        </w:rPr>
      </w:pPr>
      <w:r w:rsidRPr="00353580">
        <w:rPr>
          <w:rFonts w:ascii="Tahoma" w:hAnsi="Tahoma" w:cs="Tahoma"/>
          <w:sz w:val="18"/>
          <w:szCs w:val="18"/>
        </w:rPr>
        <w:t>…………………………………………………………………………………….</w:t>
      </w:r>
    </w:p>
    <w:p w:rsidR="00DF29F6" w:rsidRPr="00353580" w:rsidRDefault="00DF29F6" w:rsidP="00FF279F">
      <w:pPr>
        <w:numPr>
          <w:ilvl w:val="0"/>
          <w:numId w:val="40"/>
        </w:numPr>
        <w:tabs>
          <w:tab w:val="num" w:pos="540"/>
        </w:tabs>
        <w:ind w:left="540"/>
        <w:jc w:val="both"/>
        <w:rPr>
          <w:rFonts w:ascii="Tahoma" w:hAnsi="Tahoma" w:cs="Tahoma"/>
          <w:sz w:val="18"/>
          <w:szCs w:val="18"/>
        </w:rPr>
      </w:pPr>
      <w:r w:rsidRPr="00353580">
        <w:rPr>
          <w:rFonts w:ascii="Tahoma" w:hAnsi="Tahoma" w:cs="Tahoma"/>
          <w:sz w:val="18"/>
          <w:szCs w:val="18"/>
        </w:rPr>
        <w:t>Strony są zobowiązane do wzajemnego powiadamiania się na piśmie o każdej zmianie adresu. Powiadomienie jest skuteczne od chwili jego otrzymania przez stronę, do której jest adresowanie.</w:t>
      </w:r>
    </w:p>
    <w:p w:rsidR="00DF29F6" w:rsidRPr="00353580" w:rsidRDefault="00DF29F6" w:rsidP="00FF279F">
      <w:pPr>
        <w:numPr>
          <w:ilvl w:val="0"/>
          <w:numId w:val="40"/>
        </w:numPr>
        <w:tabs>
          <w:tab w:val="num" w:pos="540"/>
        </w:tabs>
        <w:ind w:left="540"/>
        <w:jc w:val="both"/>
        <w:rPr>
          <w:rFonts w:ascii="Tahoma" w:hAnsi="Tahoma" w:cs="Tahoma"/>
          <w:sz w:val="18"/>
          <w:szCs w:val="18"/>
        </w:rPr>
      </w:pPr>
      <w:r w:rsidRPr="00353580">
        <w:rPr>
          <w:rFonts w:ascii="Tahoma" w:hAnsi="Tahoma" w:cs="Tahoma"/>
          <w:sz w:val="18"/>
          <w:szCs w:val="18"/>
        </w:rPr>
        <w:t xml:space="preserve">Zaniechanie powyższego obowiązku powoduje, że pismo wysłane na adres określony </w:t>
      </w:r>
      <w:r w:rsidRPr="00353580">
        <w:rPr>
          <w:rFonts w:ascii="Tahoma" w:hAnsi="Tahoma" w:cs="Tahoma"/>
          <w:sz w:val="18"/>
          <w:szCs w:val="18"/>
        </w:rPr>
        <w:br/>
        <w:t>w ust. 1 uznaje się za dręczone.</w:t>
      </w:r>
    </w:p>
    <w:p w:rsidR="00DF29F6" w:rsidRPr="00353580" w:rsidRDefault="00DF29F6" w:rsidP="00FF279F">
      <w:pPr>
        <w:numPr>
          <w:ilvl w:val="0"/>
          <w:numId w:val="40"/>
        </w:numPr>
        <w:tabs>
          <w:tab w:val="num" w:pos="540"/>
        </w:tabs>
        <w:ind w:left="540"/>
        <w:jc w:val="both"/>
        <w:rPr>
          <w:rFonts w:ascii="Tahoma" w:hAnsi="Tahoma" w:cs="Tahoma"/>
          <w:sz w:val="18"/>
          <w:szCs w:val="18"/>
        </w:rPr>
      </w:pPr>
      <w:r w:rsidRPr="00353580">
        <w:rPr>
          <w:rFonts w:ascii="Tahoma" w:hAnsi="Tahoma" w:cs="Tahoma"/>
          <w:sz w:val="18"/>
          <w:szCs w:val="18"/>
        </w:rPr>
        <w:t>Pismo przesłane drugiej stronie w sposób określony w ust. 1 awizowanie dwukrotnie, uznaje się za doręczone.</w:t>
      </w:r>
    </w:p>
    <w:p w:rsidR="00DF29F6" w:rsidRPr="00353580" w:rsidRDefault="00DF29F6" w:rsidP="00D411E8">
      <w:pPr>
        <w:ind w:left="180"/>
        <w:jc w:val="both"/>
        <w:rPr>
          <w:rFonts w:ascii="Tahoma" w:hAnsi="Tahoma" w:cs="Tahoma"/>
          <w:sz w:val="18"/>
          <w:szCs w:val="18"/>
        </w:rPr>
      </w:pPr>
    </w:p>
    <w:p w:rsidR="00DF29F6" w:rsidRPr="00353580" w:rsidRDefault="00DF29F6" w:rsidP="00D411E8">
      <w:pPr>
        <w:jc w:val="center"/>
        <w:rPr>
          <w:rFonts w:ascii="Tahoma" w:hAnsi="Tahoma" w:cs="Tahoma"/>
          <w:b/>
          <w:sz w:val="18"/>
          <w:szCs w:val="18"/>
        </w:rPr>
      </w:pPr>
      <w:r>
        <w:rPr>
          <w:rFonts w:ascii="Tahoma" w:hAnsi="Tahoma" w:cs="Tahoma"/>
          <w:b/>
          <w:sz w:val="18"/>
          <w:szCs w:val="18"/>
        </w:rPr>
        <w:t>§ 16</w:t>
      </w:r>
    </w:p>
    <w:p w:rsidR="00DF29F6" w:rsidRPr="00353580" w:rsidRDefault="00DF29F6" w:rsidP="00D411E8">
      <w:pPr>
        <w:rPr>
          <w:rFonts w:ascii="Tahoma" w:hAnsi="Tahoma" w:cs="Tahoma"/>
          <w:sz w:val="18"/>
          <w:szCs w:val="18"/>
        </w:rPr>
      </w:pPr>
      <w:r w:rsidRPr="00353580">
        <w:rPr>
          <w:rFonts w:ascii="Tahoma" w:hAnsi="Tahoma" w:cs="Tahoma"/>
          <w:sz w:val="18"/>
          <w:szCs w:val="18"/>
        </w:rPr>
        <w:t>Integralną część umowy stanowią:</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Oferta Wykonawcy przedłożona w procedurze przetargowej;</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„Opis przedmiotu zamówienia”;</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Wykaz obiektów chronionych ZDM”;</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„Wykaz pomieszczeń ZDM posiadających system alarmowy ”;</w:t>
      </w:r>
    </w:p>
    <w:p w:rsidR="00DF29F6" w:rsidRDefault="00DF29F6" w:rsidP="00D411E8">
      <w:pPr>
        <w:numPr>
          <w:ilvl w:val="0"/>
          <w:numId w:val="37"/>
        </w:numPr>
        <w:jc w:val="both"/>
        <w:rPr>
          <w:rFonts w:ascii="Tahoma" w:hAnsi="Tahoma" w:cs="Tahoma"/>
          <w:sz w:val="18"/>
          <w:szCs w:val="18"/>
        </w:rPr>
      </w:pPr>
      <w:r w:rsidRPr="00353580">
        <w:rPr>
          <w:rFonts w:ascii="Tahoma" w:hAnsi="Tahoma" w:cs="Tahoma"/>
          <w:sz w:val="18"/>
          <w:szCs w:val="18"/>
        </w:rPr>
        <w:t>Wz</w:t>
      </w:r>
      <w:r>
        <w:rPr>
          <w:rFonts w:ascii="Tahoma" w:hAnsi="Tahoma" w:cs="Tahoma"/>
          <w:sz w:val="18"/>
          <w:szCs w:val="18"/>
        </w:rPr>
        <w:t>ór</w:t>
      </w:r>
      <w:r w:rsidRPr="00353580">
        <w:rPr>
          <w:rFonts w:ascii="Tahoma" w:hAnsi="Tahoma" w:cs="Tahoma"/>
          <w:sz w:val="18"/>
          <w:szCs w:val="18"/>
        </w:rPr>
        <w:t xml:space="preserve"> „Książki Ewidencji Wydanych Kluczy”, </w:t>
      </w:r>
    </w:p>
    <w:p w:rsidR="00DF29F6" w:rsidRDefault="00DF29F6" w:rsidP="00D411E8">
      <w:pPr>
        <w:numPr>
          <w:ilvl w:val="0"/>
          <w:numId w:val="37"/>
        </w:numPr>
        <w:jc w:val="both"/>
        <w:rPr>
          <w:rFonts w:ascii="Tahoma" w:hAnsi="Tahoma" w:cs="Tahoma"/>
          <w:sz w:val="18"/>
          <w:szCs w:val="18"/>
        </w:rPr>
      </w:pPr>
      <w:r w:rsidRPr="00353580">
        <w:rPr>
          <w:rFonts w:ascii="Tahoma" w:hAnsi="Tahoma" w:cs="Tahoma"/>
          <w:sz w:val="18"/>
          <w:szCs w:val="18"/>
        </w:rPr>
        <w:t>Wz</w:t>
      </w:r>
      <w:r>
        <w:rPr>
          <w:rFonts w:ascii="Tahoma" w:hAnsi="Tahoma" w:cs="Tahoma"/>
          <w:sz w:val="18"/>
          <w:szCs w:val="18"/>
        </w:rPr>
        <w:t>ór</w:t>
      </w:r>
      <w:r w:rsidRPr="00353580">
        <w:rPr>
          <w:rFonts w:ascii="Tahoma" w:hAnsi="Tahoma" w:cs="Tahoma"/>
          <w:sz w:val="18"/>
          <w:szCs w:val="18"/>
        </w:rPr>
        <w:t xml:space="preserve"> „Książki Ewidencji Ruchu Pojazdów”, </w:t>
      </w:r>
    </w:p>
    <w:p w:rsidR="00DF29F6" w:rsidRDefault="00DF29F6" w:rsidP="00D411E8">
      <w:pPr>
        <w:numPr>
          <w:ilvl w:val="0"/>
          <w:numId w:val="37"/>
        </w:numPr>
        <w:jc w:val="both"/>
        <w:rPr>
          <w:rFonts w:ascii="Tahoma" w:hAnsi="Tahoma" w:cs="Tahoma"/>
          <w:sz w:val="18"/>
          <w:szCs w:val="18"/>
        </w:rPr>
      </w:pPr>
      <w:r w:rsidRPr="00353580">
        <w:rPr>
          <w:rFonts w:ascii="Tahoma" w:hAnsi="Tahoma" w:cs="Tahoma"/>
          <w:sz w:val="18"/>
          <w:szCs w:val="18"/>
        </w:rPr>
        <w:t>Wz</w:t>
      </w:r>
      <w:r>
        <w:rPr>
          <w:rFonts w:ascii="Tahoma" w:hAnsi="Tahoma" w:cs="Tahoma"/>
          <w:sz w:val="18"/>
          <w:szCs w:val="18"/>
        </w:rPr>
        <w:t>ór</w:t>
      </w:r>
      <w:r w:rsidRPr="00353580">
        <w:rPr>
          <w:rFonts w:ascii="Tahoma" w:hAnsi="Tahoma" w:cs="Tahoma"/>
          <w:sz w:val="18"/>
          <w:szCs w:val="18"/>
        </w:rPr>
        <w:t xml:space="preserve"> „Książki Ewidencji Ruchu Osobowego” </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Wz</w:t>
      </w:r>
      <w:r>
        <w:rPr>
          <w:rFonts w:ascii="Tahoma" w:hAnsi="Tahoma" w:cs="Tahoma"/>
          <w:sz w:val="18"/>
          <w:szCs w:val="18"/>
        </w:rPr>
        <w:t>ór</w:t>
      </w:r>
      <w:r w:rsidRPr="00353580">
        <w:rPr>
          <w:rFonts w:ascii="Tahoma" w:hAnsi="Tahoma" w:cs="Tahoma"/>
          <w:sz w:val="18"/>
          <w:szCs w:val="18"/>
        </w:rPr>
        <w:t xml:space="preserve"> </w:t>
      </w:r>
      <w:r w:rsidRPr="00353580">
        <w:rPr>
          <w:rFonts w:ascii="Tahoma" w:hAnsi="Tahoma" w:cs="Tahoma"/>
          <w:color w:val="000000"/>
          <w:spacing w:val="6"/>
          <w:sz w:val="18"/>
          <w:szCs w:val="18"/>
        </w:rPr>
        <w:t>„Książki Ewidencji Wydania Roweru Służbowego”</w:t>
      </w:r>
      <w:r w:rsidRPr="00353580">
        <w:rPr>
          <w:rFonts w:ascii="Tahoma" w:hAnsi="Tahoma" w:cs="Tahoma"/>
          <w:sz w:val="18"/>
          <w:szCs w:val="18"/>
        </w:rPr>
        <w:t>;</w:t>
      </w:r>
    </w:p>
    <w:p w:rsidR="00DF29F6" w:rsidRDefault="00DF29F6" w:rsidP="00D411E8">
      <w:pPr>
        <w:numPr>
          <w:ilvl w:val="0"/>
          <w:numId w:val="37"/>
        </w:numPr>
        <w:jc w:val="both"/>
        <w:rPr>
          <w:rFonts w:ascii="Tahoma" w:hAnsi="Tahoma" w:cs="Tahoma"/>
          <w:sz w:val="18"/>
          <w:szCs w:val="18"/>
        </w:rPr>
      </w:pPr>
      <w:r w:rsidRPr="00353580">
        <w:rPr>
          <w:rFonts w:ascii="Tahoma" w:hAnsi="Tahoma" w:cs="Tahoma"/>
          <w:sz w:val="18"/>
          <w:szCs w:val="18"/>
        </w:rPr>
        <w:t xml:space="preserve">„Instrukcja Bezpieczeństwa Pożarowego”, </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„Instrukcja postępowania w p</w:t>
      </w:r>
      <w:r>
        <w:rPr>
          <w:rFonts w:ascii="Tahoma" w:hAnsi="Tahoma" w:cs="Tahoma"/>
          <w:sz w:val="18"/>
          <w:szCs w:val="18"/>
        </w:rPr>
        <w:t>rzypadku powstania pożaru”</w:t>
      </w:r>
      <w:r w:rsidRPr="00353580">
        <w:rPr>
          <w:rFonts w:ascii="Tahoma" w:hAnsi="Tahoma" w:cs="Tahoma"/>
          <w:sz w:val="18"/>
          <w:szCs w:val="18"/>
        </w:rPr>
        <w:t>;</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Zasady organizacji i wykonyw</w:t>
      </w:r>
      <w:r>
        <w:rPr>
          <w:rFonts w:ascii="Tahoma" w:hAnsi="Tahoma" w:cs="Tahoma"/>
          <w:sz w:val="18"/>
          <w:szCs w:val="18"/>
        </w:rPr>
        <w:t>a</w:t>
      </w:r>
      <w:r w:rsidRPr="00353580">
        <w:rPr>
          <w:rFonts w:ascii="Tahoma" w:hAnsi="Tahoma" w:cs="Tahoma"/>
          <w:sz w:val="18"/>
          <w:szCs w:val="18"/>
        </w:rPr>
        <w:t>nia obowiązków przez</w:t>
      </w:r>
      <w:r>
        <w:rPr>
          <w:rFonts w:ascii="Tahoma" w:hAnsi="Tahoma" w:cs="Tahoma"/>
          <w:sz w:val="18"/>
          <w:szCs w:val="18"/>
        </w:rPr>
        <w:t xml:space="preserve"> pracowników ochrony</w:t>
      </w:r>
      <w:r w:rsidRPr="00353580">
        <w:rPr>
          <w:rFonts w:ascii="Tahoma" w:hAnsi="Tahoma" w:cs="Tahoma"/>
          <w:sz w:val="18"/>
          <w:szCs w:val="18"/>
        </w:rPr>
        <w:t>;</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 xml:space="preserve">Protokół </w:t>
      </w:r>
      <w:r>
        <w:rPr>
          <w:rFonts w:ascii="Tahoma" w:hAnsi="Tahoma" w:cs="Tahoma"/>
          <w:sz w:val="18"/>
          <w:szCs w:val="18"/>
        </w:rPr>
        <w:t xml:space="preserve">wykonania </w:t>
      </w:r>
      <w:r w:rsidRPr="00353580">
        <w:rPr>
          <w:rFonts w:ascii="Tahoma" w:hAnsi="Tahoma" w:cs="Tahoma"/>
          <w:sz w:val="18"/>
          <w:szCs w:val="18"/>
        </w:rPr>
        <w:t>przeglądu instalacji alarmu, monitoringu, monitoringu CCTV będący załącznikiem nr 11 do umowy;</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Protokół</w:t>
      </w:r>
      <w:r>
        <w:rPr>
          <w:rFonts w:ascii="Tahoma" w:hAnsi="Tahoma" w:cs="Tahoma"/>
          <w:sz w:val="18"/>
          <w:szCs w:val="18"/>
        </w:rPr>
        <w:t xml:space="preserve"> wykonania</w:t>
      </w:r>
      <w:r w:rsidRPr="00353580">
        <w:rPr>
          <w:rFonts w:ascii="Tahoma" w:hAnsi="Tahoma" w:cs="Tahoma"/>
          <w:sz w:val="18"/>
          <w:szCs w:val="18"/>
        </w:rPr>
        <w:t xml:space="preserve"> konserwacji okresowej instalacji alarmu, monitoringu, monitoringu CCTV będący załącznikiem nr 12 do umowy;</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 xml:space="preserve">Protokół </w:t>
      </w:r>
      <w:r>
        <w:rPr>
          <w:rFonts w:ascii="Tahoma" w:hAnsi="Tahoma" w:cs="Tahoma"/>
          <w:sz w:val="18"/>
          <w:szCs w:val="18"/>
        </w:rPr>
        <w:t xml:space="preserve">wykonania </w:t>
      </w:r>
      <w:r w:rsidRPr="00353580">
        <w:rPr>
          <w:rFonts w:ascii="Tahoma" w:hAnsi="Tahoma" w:cs="Tahoma"/>
          <w:sz w:val="18"/>
          <w:szCs w:val="18"/>
        </w:rPr>
        <w:t>konserwacji okresowej instalacji monitoringu CCTV będący załącznikiem nr 13 do umowy;</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Zobowiązanie do zachowania tajemnicy przedsiębiorstwa będące załącznikiem nr 14 do umowy;</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 xml:space="preserve">Warunki szczegółowe udziału w postępowaniu, będące załącznikiem nr 15;  </w:t>
      </w:r>
    </w:p>
    <w:p w:rsidR="00DF29F6" w:rsidRPr="00353580" w:rsidRDefault="00DF29F6" w:rsidP="00D411E8">
      <w:pPr>
        <w:numPr>
          <w:ilvl w:val="0"/>
          <w:numId w:val="37"/>
        </w:numPr>
        <w:jc w:val="both"/>
        <w:rPr>
          <w:rFonts w:ascii="Tahoma" w:hAnsi="Tahoma" w:cs="Tahoma"/>
          <w:sz w:val="18"/>
          <w:szCs w:val="18"/>
        </w:rPr>
      </w:pPr>
      <w:r w:rsidRPr="00353580">
        <w:rPr>
          <w:rFonts w:ascii="Tahoma" w:hAnsi="Tahoma" w:cs="Tahoma"/>
          <w:sz w:val="18"/>
          <w:szCs w:val="18"/>
        </w:rPr>
        <w:t xml:space="preserve">Regulamin służby, będący załącznikiem nr 16 do umowy; </w:t>
      </w:r>
    </w:p>
    <w:p w:rsidR="00DF29F6" w:rsidRPr="00353580" w:rsidRDefault="00DF29F6" w:rsidP="00D411E8">
      <w:pPr>
        <w:jc w:val="both"/>
        <w:rPr>
          <w:rFonts w:ascii="Tahoma" w:hAnsi="Tahoma" w:cs="Tahoma"/>
          <w:sz w:val="18"/>
          <w:szCs w:val="18"/>
        </w:rPr>
      </w:pPr>
    </w:p>
    <w:p w:rsidR="00DF29F6" w:rsidRPr="00353580" w:rsidRDefault="00DF29F6" w:rsidP="00D411E8">
      <w:pPr>
        <w:jc w:val="center"/>
        <w:rPr>
          <w:rFonts w:ascii="Tahoma" w:hAnsi="Tahoma" w:cs="Tahoma"/>
          <w:b/>
          <w:sz w:val="18"/>
          <w:szCs w:val="18"/>
        </w:rPr>
      </w:pPr>
      <w:r w:rsidRPr="00353580">
        <w:rPr>
          <w:rFonts w:ascii="Tahoma" w:hAnsi="Tahoma" w:cs="Tahoma"/>
          <w:b/>
          <w:sz w:val="18"/>
          <w:szCs w:val="18"/>
        </w:rPr>
        <w:t>§ 1</w:t>
      </w:r>
      <w:r>
        <w:rPr>
          <w:rFonts w:ascii="Tahoma" w:hAnsi="Tahoma" w:cs="Tahoma"/>
          <w:b/>
          <w:sz w:val="18"/>
          <w:szCs w:val="18"/>
        </w:rPr>
        <w:t>7</w:t>
      </w:r>
    </w:p>
    <w:p w:rsidR="00DF29F6" w:rsidRPr="00353580" w:rsidRDefault="00DF29F6" w:rsidP="00D411E8">
      <w:pPr>
        <w:ind w:firstLine="708"/>
        <w:jc w:val="both"/>
        <w:rPr>
          <w:rFonts w:ascii="Tahoma" w:hAnsi="Tahoma" w:cs="Tahoma"/>
          <w:sz w:val="18"/>
          <w:szCs w:val="18"/>
        </w:rPr>
      </w:pPr>
      <w:r w:rsidRPr="00353580">
        <w:rPr>
          <w:rFonts w:ascii="Tahoma" w:hAnsi="Tahoma" w:cs="Tahoma"/>
          <w:bCs/>
          <w:iCs/>
          <w:sz w:val="18"/>
          <w:szCs w:val="18"/>
        </w:rPr>
        <w:t>W związku z realizacją umowy, gdy Zamawiający będzie powierzał Wykonawcy czynności związane z przetwarzaniem danych osobowych, strony zobowiązują się do zawarcia stosownej umowy powierzenia przetwarzania danych osobowych.</w:t>
      </w:r>
    </w:p>
    <w:p w:rsidR="00DF29F6" w:rsidRPr="00353580" w:rsidRDefault="00DF29F6" w:rsidP="00D411E8">
      <w:pPr>
        <w:jc w:val="center"/>
        <w:rPr>
          <w:rFonts w:ascii="Tahoma" w:hAnsi="Tahoma" w:cs="Tahoma"/>
          <w:b/>
          <w:sz w:val="18"/>
          <w:szCs w:val="18"/>
        </w:rPr>
      </w:pPr>
      <w:r>
        <w:rPr>
          <w:rFonts w:ascii="Tahoma" w:hAnsi="Tahoma" w:cs="Tahoma"/>
          <w:b/>
          <w:sz w:val="18"/>
          <w:szCs w:val="18"/>
        </w:rPr>
        <w:t>§ 18</w:t>
      </w:r>
    </w:p>
    <w:p w:rsidR="00DF29F6" w:rsidRPr="00353580" w:rsidRDefault="00DF29F6" w:rsidP="00FF279F">
      <w:pPr>
        <w:numPr>
          <w:ilvl w:val="0"/>
          <w:numId w:val="42"/>
        </w:numPr>
        <w:tabs>
          <w:tab w:val="num" w:pos="360"/>
        </w:tabs>
        <w:overflowPunct w:val="0"/>
        <w:autoSpaceDE w:val="0"/>
        <w:autoSpaceDN w:val="0"/>
        <w:adjustRightInd w:val="0"/>
        <w:ind w:left="360"/>
        <w:jc w:val="both"/>
        <w:rPr>
          <w:rFonts w:ascii="Tahoma" w:hAnsi="Tahoma" w:cs="Tahoma"/>
          <w:sz w:val="18"/>
          <w:szCs w:val="18"/>
        </w:rPr>
      </w:pPr>
      <w:r w:rsidRPr="00353580">
        <w:rPr>
          <w:rFonts w:ascii="Tahoma" w:hAnsi="Tahoma" w:cs="Tahoma"/>
          <w:sz w:val="18"/>
          <w:szCs w:val="18"/>
        </w:rPr>
        <w:t xml:space="preserve">Wszelkie zmiany treści umowy mogą być dokonywane wyłącznie w formie pisemnej w postaci aneksu pod rygorem nieważności. </w:t>
      </w:r>
    </w:p>
    <w:p w:rsidR="00DF29F6" w:rsidRPr="00353580" w:rsidRDefault="00DF29F6" w:rsidP="00FF279F">
      <w:pPr>
        <w:numPr>
          <w:ilvl w:val="0"/>
          <w:numId w:val="42"/>
        </w:numPr>
        <w:tabs>
          <w:tab w:val="num" w:pos="360"/>
          <w:tab w:val="num" w:pos="426"/>
        </w:tabs>
        <w:suppressAutoHyphens/>
        <w:ind w:left="360"/>
        <w:jc w:val="both"/>
        <w:rPr>
          <w:rFonts w:ascii="Tahoma" w:hAnsi="Tahoma" w:cs="Tahoma"/>
          <w:sz w:val="18"/>
          <w:szCs w:val="18"/>
        </w:rPr>
      </w:pPr>
      <w:r w:rsidRPr="00353580">
        <w:rPr>
          <w:rFonts w:ascii="Tahoma" w:hAnsi="Tahoma" w:cs="Tahoma"/>
          <w:sz w:val="18"/>
          <w:szCs w:val="18"/>
        </w:rPr>
        <w:t>W sprawach nie unormowanych niniejszą umową mają zastosowania przepisy ustawy Prawo zamówień publicznych, Kodeksu cywilnego oraz Kodeksu postępowania cywilnego.</w:t>
      </w:r>
    </w:p>
    <w:p w:rsidR="00DF29F6" w:rsidRPr="00353580" w:rsidRDefault="00DF29F6" w:rsidP="00FF279F">
      <w:pPr>
        <w:numPr>
          <w:ilvl w:val="0"/>
          <w:numId w:val="42"/>
        </w:numPr>
        <w:tabs>
          <w:tab w:val="num" w:pos="360"/>
          <w:tab w:val="num" w:pos="426"/>
        </w:tabs>
        <w:suppressAutoHyphens/>
        <w:ind w:left="360"/>
        <w:jc w:val="both"/>
        <w:rPr>
          <w:rFonts w:ascii="Tahoma" w:hAnsi="Tahoma" w:cs="Tahoma"/>
          <w:sz w:val="18"/>
          <w:szCs w:val="18"/>
        </w:rPr>
      </w:pPr>
      <w:r w:rsidRPr="00353580">
        <w:rPr>
          <w:rFonts w:ascii="Tahoma" w:hAnsi="Tahoma" w:cs="Tahoma"/>
          <w:sz w:val="18"/>
          <w:szCs w:val="18"/>
        </w:rPr>
        <w:t xml:space="preserve">Strony powinny dążyć do polubownego rozwiązywania sporów, w szczególności poprzez zawezwanie do próby ugodowej </w:t>
      </w:r>
      <w:r>
        <w:rPr>
          <w:rFonts w:ascii="Tahoma" w:hAnsi="Tahoma" w:cs="Tahoma"/>
          <w:sz w:val="18"/>
          <w:szCs w:val="18"/>
        </w:rPr>
        <w:t>określonej przepisami.</w:t>
      </w:r>
      <w:r w:rsidRPr="00353580">
        <w:rPr>
          <w:rFonts w:ascii="Tahoma" w:hAnsi="Tahoma" w:cs="Tahoma"/>
          <w:sz w:val="18"/>
          <w:szCs w:val="18"/>
        </w:rPr>
        <w:t>.</w:t>
      </w:r>
    </w:p>
    <w:p w:rsidR="00DF29F6" w:rsidRPr="00353580" w:rsidRDefault="00DF29F6" w:rsidP="00FF279F">
      <w:pPr>
        <w:numPr>
          <w:ilvl w:val="0"/>
          <w:numId w:val="42"/>
        </w:numPr>
        <w:tabs>
          <w:tab w:val="num" w:pos="360"/>
          <w:tab w:val="num" w:pos="426"/>
        </w:tabs>
        <w:suppressAutoHyphens/>
        <w:ind w:left="360"/>
        <w:jc w:val="both"/>
        <w:rPr>
          <w:rFonts w:ascii="Tahoma" w:hAnsi="Tahoma" w:cs="Tahoma"/>
          <w:sz w:val="18"/>
          <w:szCs w:val="18"/>
        </w:rPr>
      </w:pPr>
      <w:r w:rsidRPr="00353580">
        <w:rPr>
          <w:rFonts w:ascii="Tahoma" w:hAnsi="Tahoma" w:cs="Tahoma"/>
          <w:sz w:val="18"/>
          <w:szCs w:val="18"/>
        </w:rPr>
        <w:t xml:space="preserve">Spory mogące wynikać z realizacji niniejszej umowy lub bezpośrednio związane z niniejszą umową, nie rozwiązane polubownie będą poddane pod rozstrzygnięcie przez sąd powszechny właściwy miejscowo dla siedziby Zamawiającego.  </w:t>
      </w:r>
    </w:p>
    <w:p w:rsidR="00DF29F6" w:rsidRPr="00353580" w:rsidRDefault="00DF29F6" w:rsidP="00D411E8">
      <w:pPr>
        <w:jc w:val="center"/>
        <w:rPr>
          <w:rFonts w:ascii="Tahoma" w:hAnsi="Tahoma" w:cs="Tahoma"/>
          <w:b/>
          <w:sz w:val="18"/>
          <w:szCs w:val="18"/>
        </w:rPr>
      </w:pPr>
      <w:r>
        <w:rPr>
          <w:rFonts w:ascii="Tahoma" w:hAnsi="Tahoma" w:cs="Tahoma"/>
          <w:b/>
          <w:sz w:val="18"/>
          <w:szCs w:val="18"/>
        </w:rPr>
        <w:t>§ 19</w:t>
      </w:r>
    </w:p>
    <w:p w:rsidR="00DF29F6" w:rsidRPr="00353580" w:rsidRDefault="00DF29F6" w:rsidP="00FF279F">
      <w:pPr>
        <w:numPr>
          <w:ilvl w:val="0"/>
          <w:numId w:val="44"/>
        </w:numPr>
        <w:tabs>
          <w:tab w:val="num" w:pos="360"/>
        </w:tabs>
        <w:ind w:left="360"/>
        <w:jc w:val="both"/>
        <w:rPr>
          <w:rFonts w:ascii="Tahoma" w:hAnsi="Tahoma" w:cs="Tahoma"/>
          <w:color w:val="000000"/>
          <w:sz w:val="18"/>
          <w:szCs w:val="18"/>
        </w:rPr>
      </w:pPr>
      <w:r w:rsidRPr="00353580">
        <w:rPr>
          <w:rFonts w:ascii="Tahoma" w:hAnsi="Tahoma" w:cs="Tahoma"/>
          <w:sz w:val="18"/>
          <w:szCs w:val="18"/>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w:t>
      </w:r>
      <w:r>
        <w:rPr>
          <w:rFonts w:ascii="Tahoma" w:hAnsi="Tahoma" w:cs="Tahoma"/>
          <w:sz w:val="18"/>
          <w:szCs w:val="18"/>
        </w:rPr>
        <w:t>Dz. U. z 2015 r.  poz. 2058</w:t>
      </w:r>
      <w:r w:rsidRPr="00353580">
        <w:rPr>
          <w:rFonts w:ascii="Tahoma" w:hAnsi="Tahoma" w:cs="Tahoma"/>
          <w:sz w:val="18"/>
          <w:szCs w:val="18"/>
        </w:rPr>
        <w:t xml:space="preserve"> z późn. zm.), która podlega udostępnieniu w trybie przedmiotowej ustawy</w:t>
      </w:r>
      <w:r w:rsidRPr="00353580">
        <w:rPr>
          <w:rFonts w:ascii="Tahoma" w:hAnsi="Tahoma" w:cs="Tahoma"/>
          <w:color w:val="000000"/>
          <w:sz w:val="18"/>
          <w:szCs w:val="18"/>
        </w:rPr>
        <w:t>, (ew. z zastrzeżeniem ust.2).</w:t>
      </w:r>
    </w:p>
    <w:p w:rsidR="00DF29F6" w:rsidRPr="00353580" w:rsidRDefault="00DF29F6" w:rsidP="00FF279F">
      <w:pPr>
        <w:numPr>
          <w:ilvl w:val="0"/>
          <w:numId w:val="44"/>
        </w:numPr>
        <w:tabs>
          <w:tab w:val="num" w:pos="360"/>
        </w:tabs>
        <w:ind w:left="360"/>
        <w:jc w:val="both"/>
        <w:rPr>
          <w:rFonts w:ascii="Tahoma" w:hAnsi="Tahoma" w:cs="Tahoma"/>
          <w:b/>
          <w:sz w:val="18"/>
          <w:szCs w:val="18"/>
        </w:rPr>
      </w:pPr>
      <w:r w:rsidRPr="00353580">
        <w:rPr>
          <w:rFonts w:ascii="Tahoma" w:hAnsi="Tahoma" w:cs="Tahoma"/>
          <w:color w:val="000000"/>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w:t>
      </w:r>
      <w:r>
        <w:rPr>
          <w:rFonts w:ascii="Tahoma" w:hAnsi="Tahoma" w:cs="Tahoma"/>
          <w:color w:val="000000"/>
          <w:sz w:val="18"/>
          <w:szCs w:val="18"/>
        </w:rPr>
        <w:t>, które nie zostały przekazane do publicznej wiadomości oraz w odniesieniu do których przedsiębiorca podjął stosowne działania mające na celu zachowanie ich poufności</w:t>
      </w:r>
      <w:r w:rsidRPr="00353580">
        <w:rPr>
          <w:rFonts w:ascii="Tahoma" w:hAnsi="Tahoma" w:cs="Tahoma"/>
          <w:color w:val="000000"/>
          <w:sz w:val="18"/>
          <w:szCs w:val="18"/>
        </w:rPr>
        <w:t>.</w:t>
      </w:r>
    </w:p>
    <w:p w:rsidR="00DF29F6" w:rsidRPr="00353580" w:rsidRDefault="00DF29F6" w:rsidP="00D411E8">
      <w:pPr>
        <w:jc w:val="center"/>
        <w:rPr>
          <w:rFonts w:ascii="Tahoma" w:hAnsi="Tahoma" w:cs="Tahoma"/>
          <w:b/>
          <w:sz w:val="18"/>
          <w:szCs w:val="18"/>
        </w:rPr>
      </w:pPr>
      <w:r>
        <w:rPr>
          <w:rFonts w:ascii="Tahoma" w:hAnsi="Tahoma" w:cs="Tahoma"/>
          <w:b/>
          <w:sz w:val="18"/>
          <w:szCs w:val="18"/>
        </w:rPr>
        <w:t>§ 20</w:t>
      </w:r>
    </w:p>
    <w:p w:rsidR="00DF29F6" w:rsidRPr="00353580" w:rsidRDefault="00DF29F6" w:rsidP="00A61CD5">
      <w:pPr>
        <w:rPr>
          <w:rFonts w:ascii="Tahoma" w:hAnsi="Tahoma" w:cs="Tahoma"/>
          <w:sz w:val="18"/>
          <w:szCs w:val="18"/>
        </w:rPr>
      </w:pPr>
      <w:r w:rsidRPr="00353580">
        <w:rPr>
          <w:rFonts w:ascii="Tahoma" w:hAnsi="Tahoma" w:cs="Tahoma"/>
          <w:sz w:val="18"/>
          <w:szCs w:val="18"/>
        </w:rPr>
        <w:t>Umowę sporządzono w 5 egzemplarzach, 3 egzemplarze pozostają u Zamawiającego, 2 egzemplarze otrzymuje Wykonawca.</w:t>
      </w:r>
    </w:p>
    <w:p w:rsidR="00DF29F6" w:rsidRPr="00353580" w:rsidRDefault="00DF29F6" w:rsidP="00D411E8">
      <w:pPr>
        <w:ind w:left="705"/>
        <w:rPr>
          <w:rFonts w:ascii="Tahoma" w:hAnsi="Tahoma" w:cs="Tahoma"/>
          <w:sz w:val="18"/>
          <w:szCs w:val="18"/>
        </w:rPr>
      </w:pPr>
    </w:p>
    <w:p w:rsidR="00DF29F6" w:rsidRPr="00353580" w:rsidRDefault="00DF29F6" w:rsidP="00D411E8">
      <w:pPr>
        <w:ind w:left="705"/>
        <w:rPr>
          <w:rFonts w:ascii="Tahoma" w:hAnsi="Tahoma" w:cs="Tahoma"/>
          <w:sz w:val="18"/>
          <w:szCs w:val="18"/>
        </w:rPr>
      </w:pPr>
    </w:p>
    <w:p w:rsidR="00DF29F6" w:rsidRPr="00353580" w:rsidRDefault="00DF29F6" w:rsidP="00D411E8">
      <w:pPr>
        <w:jc w:val="center"/>
        <w:rPr>
          <w:rFonts w:ascii="Tahoma" w:hAnsi="Tahoma" w:cs="Tahoma"/>
          <w:sz w:val="18"/>
          <w:szCs w:val="18"/>
        </w:rPr>
      </w:pPr>
      <w:r w:rsidRPr="00353580">
        <w:rPr>
          <w:rFonts w:ascii="Tahoma" w:hAnsi="Tahoma" w:cs="Tahoma"/>
          <w:b/>
          <w:sz w:val="18"/>
          <w:szCs w:val="18"/>
        </w:rPr>
        <w:t>ZAMAWIAJĄCY</w:t>
      </w:r>
      <w:r w:rsidRPr="00353580">
        <w:rPr>
          <w:rFonts w:ascii="Tahoma" w:hAnsi="Tahoma" w:cs="Tahoma"/>
          <w:b/>
          <w:sz w:val="18"/>
          <w:szCs w:val="18"/>
        </w:rPr>
        <w:tab/>
      </w:r>
      <w:r w:rsidRPr="00353580">
        <w:rPr>
          <w:rFonts w:ascii="Tahoma" w:hAnsi="Tahoma" w:cs="Tahoma"/>
          <w:b/>
          <w:sz w:val="18"/>
          <w:szCs w:val="18"/>
        </w:rPr>
        <w:tab/>
      </w:r>
      <w:r w:rsidRPr="00353580">
        <w:rPr>
          <w:rFonts w:ascii="Tahoma" w:hAnsi="Tahoma" w:cs="Tahoma"/>
          <w:b/>
          <w:sz w:val="18"/>
          <w:szCs w:val="18"/>
        </w:rPr>
        <w:tab/>
      </w:r>
      <w:r w:rsidRPr="00353580">
        <w:rPr>
          <w:rFonts w:ascii="Tahoma" w:hAnsi="Tahoma" w:cs="Tahoma"/>
          <w:b/>
          <w:sz w:val="18"/>
          <w:szCs w:val="18"/>
        </w:rPr>
        <w:tab/>
      </w:r>
      <w:r w:rsidRPr="00353580">
        <w:rPr>
          <w:rFonts w:ascii="Tahoma" w:hAnsi="Tahoma" w:cs="Tahoma"/>
          <w:b/>
          <w:sz w:val="18"/>
          <w:szCs w:val="18"/>
        </w:rPr>
        <w:tab/>
      </w:r>
      <w:r w:rsidRPr="00353580">
        <w:rPr>
          <w:rFonts w:ascii="Tahoma" w:hAnsi="Tahoma" w:cs="Tahoma"/>
          <w:b/>
          <w:sz w:val="18"/>
          <w:szCs w:val="18"/>
        </w:rPr>
        <w:tab/>
        <w:t>WYKONAWCA</w:t>
      </w:r>
    </w:p>
    <w:p w:rsidR="00DF29F6" w:rsidRPr="00353580" w:rsidRDefault="00DF29F6" w:rsidP="00D411E8"/>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p>
    <w:p w:rsidR="00DF29F6" w:rsidRPr="00984183" w:rsidRDefault="00DF29F6" w:rsidP="00023FBD">
      <w:pPr>
        <w:spacing w:before="120"/>
        <w:jc w:val="center"/>
        <w:rPr>
          <w:rFonts w:ascii="Tahoma" w:hAnsi="Tahoma" w:cs="Tahoma"/>
        </w:rPr>
      </w:pPr>
      <w:r w:rsidRPr="00984183">
        <w:rPr>
          <w:rFonts w:ascii="Tahoma" w:hAnsi="Tahoma" w:cs="Tahoma"/>
        </w:rPr>
        <w:br/>
      </w:r>
    </w:p>
    <w:p w:rsidR="00DF29F6" w:rsidRPr="00984183" w:rsidRDefault="00DF29F6" w:rsidP="00023FBD">
      <w:pPr>
        <w:spacing w:before="120"/>
        <w:jc w:val="center"/>
        <w:rPr>
          <w:rFonts w:ascii="Tahoma" w:hAnsi="Tahoma" w:cs="Tahoma"/>
        </w:rPr>
      </w:pPr>
      <w:r>
        <w:rPr>
          <w:rFonts w:ascii="Tahoma" w:hAnsi="Tahoma" w:cs="Tahoma"/>
        </w:rPr>
        <w:br w:type="column"/>
      </w:r>
    </w:p>
    <w:p w:rsidR="00DF29F6" w:rsidRPr="00CF32C1" w:rsidRDefault="00DF29F6" w:rsidP="005A27D3">
      <w:pPr>
        <w:pStyle w:val="Heading2"/>
        <w:jc w:val="right"/>
        <w:rPr>
          <w:rFonts w:ascii="Tahoma" w:hAnsi="Tahoma" w:cs="Tahoma"/>
          <w:b/>
        </w:rPr>
      </w:pPr>
      <w:bookmarkStart w:id="27" w:name="_Toc459195150"/>
      <w:r w:rsidRPr="00CF32C1">
        <w:rPr>
          <w:rFonts w:ascii="Tahoma" w:hAnsi="Tahoma" w:cs="Tahoma"/>
          <w:b/>
        </w:rPr>
        <w:t>Załącznik nr 1 do wzoru umowy</w:t>
      </w:r>
      <w:bookmarkEnd w:id="27"/>
    </w:p>
    <w:p w:rsidR="00DF29F6" w:rsidRPr="00984183" w:rsidRDefault="00DF29F6" w:rsidP="009133E9">
      <w:pPr>
        <w:rPr>
          <w:rFonts w:ascii="Tahoma" w:hAnsi="Tahoma" w:cs="Tahoma"/>
          <w:b/>
          <w:sz w:val="18"/>
          <w:szCs w:val="18"/>
          <w:u w:val="single"/>
        </w:rPr>
      </w:pPr>
    </w:p>
    <w:p w:rsidR="00DF29F6" w:rsidRPr="00984183" w:rsidRDefault="00DF29F6" w:rsidP="005A27D3">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DF29F6" w:rsidRPr="00984183" w:rsidRDefault="00DF29F6" w:rsidP="009133E9">
      <w:pPr>
        <w:pStyle w:val="BodyTextIndent"/>
        <w:ind w:left="0"/>
        <w:rPr>
          <w:rFonts w:ascii="Tahoma" w:hAnsi="Tahoma" w:cs="Tahoma"/>
          <w:sz w:val="20"/>
        </w:rPr>
      </w:pPr>
    </w:p>
    <w:p w:rsidR="00DF29F6" w:rsidRPr="00CF32C1" w:rsidRDefault="00DF29F6" w:rsidP="009133E9">
      <w:pPr>
        <w:tabs>
          <w:tab w:val="left" w:pos="360"/>
        </w:tabs>
        <w:overflowPunct w:val="0"/>
        <w:autoSpaceDE w:val="0"/>
        <w:autoSpaceDN w:val="0"/>
        <w:adjustRightInd w:val="0"/>
        <w:jc w:val="both"/>
        <w:rPr>
          <w:rFonts w:ascii="Tahoma" w:hAnsi="Tahoma" w:cs="Tahoma"/>
          <w:sz w:val="18"/>
          <w:szCs w:val="18"/>
        </w:rPr>
      </w:pPr>
      <w:r w:rsidRPr="00CF32C1">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CF32C1">
        <w:rPr>
          <w:rFonts w:ascii="Tahoma" w:hAnsi="Tahoma" w:cs="Tahoma"/>
          <w:b/>
          <w:sz w:val="18"/>
          <w:szCs w:val="18"/>
        </w:rPr>
        <w:t xml:space="preserve">DPZ/111/PN/95/16 </w:t>
      </w:r>
      <w:r w:rsidRPr="00CF32C1">
        <w:rPr>
          <w:rFonts w:ascii="Tahoma" w:hAnsi="Tahoma" w:cs="Tahoma"/>
          <w:sz w:val="18"/>
          <w:szCs w:val="18"/>
        </w:rPr>
        <w:t>bezspornie, z chwilą otrzymania pierwszego wezwania na piśmie od adresata.</w:t>
      </w:r>
    </w:p>
    <w:p w:rsidR="00DF29F6" w:rsidRPr="00CF32C1" w:rsidRDefault="00DF29F6" w:rsidP="009133E9">
      <w:pPr>
        <w:tabs>
          <w:tab w:val="left" w:pos="360"/>
        </w:tabs>
        <w:overflowPunct w:val="0"/>
        <w:autoSpaceDE w:val="0"/>
        <w:autoSpaceDN w:val="0"/>
        <w:adjustRightInd w:val="0"/>
        <w:jc w:val="both"/>
        <w:rPr>
          <w:rFonts w:ascii="Tahoma" w:hAnsi="Tahoma" w:cs="Tahoma"/>
          <w:sz w:val="18"/>
          <w:szCs w:val="18"/>
        </w:rPr>
      </w:pPr>
    </w:p>
    <w:p w:rsidR="00DF29F6" w:rsidRPr="00CF32C1" w:rsidRDefault="00DF29F6" w:rsidP="009133E9">
      <w:pPr>
        <w:tabs>
          <w:tab w:val="left" w:pos="360"/>
        </w:tabs>
        <w:overflowPunct w:val="0"/>
        <w:autoSpaceDE w:val="0"/>
        <w:autoSpaceDN w:val="0"/>
        <w:adjustRightInd w:val="0"/>
        <w:jc w:val="both"/>
        <w:rPr>
          <w:rFonts w:ascii="Tahoma" w:hAnsi="Tahoma" w:cs="Tahoma"/>
          <w:sz w:val="18"/>
          <w:szCs w:val="18"/>
        </w:rPr>
      </w:pPr>
      <w:r w:rsidRPr="00CF32C1">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DF29F6" w:rsidRPr="00CF32C1" w:rsidRDefault="00DF29F6" w:rsidP="009133E9">
      <w:pPr>
        <w:tabs>
          <w:tab w:val="left" w:pos="360"/>
        </w:tabs>
        <w:overflowPunct w:val="0"/>
        <w:autoSpaceDE w:val="0"/>
        <w:autoSpaceDN w:val="0"/>
        <w:adjustRightInd w:val="0"/>
        <w:jc w:val="both"/>
        <w:rPr>
          <w:rFonts w:ascii="Tahoma" w:hAnsi="Tahoma" w:cs="Tahoma"/>
          <w:sz w:val="18"/>
          <w:szCs w:val="18"/>
        </w:rPr>
      </w:pPr>
    </w:p>
    <w:p w:rsidR="00DF29F6" w:rsidRPr="00CF32C1" w:rsidRDefault="00DF29F6" w:rsidP="009133E9">
      <w:pPr>
        <w:tabs>
          <w:tab w:val="left" w:pos="360"/>
        </w:tabs>
        <w:overflowPunct w:val="0"/>
        <w:autoSpaceDE w:val="0"/>
        <w:autoSpaceDN w:val="0"/>
        <w:adjustRightInd w:val="0"/>
        <w:jc w:val="both"/>
        <w:rPr>
          <w:rFonts w:ascii="Tahoma" w:hAnsi="Tahoma" w:cs="Tahoma"/>
          <w:sz w:val="18"/>
          <w:szCs w:val="18"/>
        </w:rPr>
      </w:pPr>
      <w:r w:rsidRPr="00CF32C1">
        <w:rPr>
          <w:rFonts w:ascii="Tahoma" w:hAnsi="Tahoma" w:cs="Tahoma"/>
          <w:sz w:val="18"/>
          <w:szCs w:val="18"/>
        </w:rPr>
        <w:t>Niniejsza gwarancja wchodzi w życie i staje się ważna od daty podpisania umowy i ważna będzie do dnia wystawienia protokołu odbioru końcowego przedmiotu umowy.</w:t>
      </w:r>
    </w:p>
    <w:p w:rsidR="00DF29F6" w:rsidRPr="00CF32C1" w:rsidRDefault="00DF29F6" w:rsidP="009133E9">
      <w:pPr>
        <w:tabs>
          <w:tab w:val="left" w:pos="360"/>
        </w:tabs>
        <w:overflowPunct w:val="0"/>
        <w:autoSpaceDE w:val="0"/>
        <w:autoSpaceDN w:val="0"/>
        <w:adjustRightInd w:val="0"/>
        <w:jc w:val="both"/>
        <w:rPr>
          <w:rFonts w:ascii="Tahoma" w:hAnsi="Tahoma" w:cs="Tahoma"/>
          <w:sz w:val="18"/>
          <w:szCs w:val="18"/>
        </w:rPr>
      </w:pPr>
    </w:p>
    <w:p w:rsidR="00DF29F6" w:rsidRPr="00CF32C1" w:rsidRDefault="00DF29F6" w:rsidP="009133E9">
      <w:pPr>
        <w:tabs>
          <w:tab w:val="left" w:pos="360"/>
        </w:tabs>
        <w:overflowPunct w:val="0"/>
        <w:autoSpaceDE w:val="0"/>
        <w:autoSpaceDN w:val="0"/>
        <w:adjustRightInd w:val="0"/>
        <w:jc w:val="both"/>
        <w:rPr>
          <w:rFonts w:ascii="Tahoma" w:hAnsi="Tahoma" w:cs="Tahoma"/>
          <w:sz w:val="18"/>
          <w:szCs w:val="18"/>
        </w:rPr>
      </w:pPr>
      <w:r w:rsidRPr="00CF32C1">
        <w:rPr>
          <w:rFonts w:ascii="Tahoma" w:hAnsi="Tahoma" w:cs="Tahoma"/>
          <w:sz w:val="18"/>
          <w:szCs w:val="18"/>
        </w:rPr>
        <w:t>Przyjmujemy, że gwarancja zostanie zwolniona i powiadomicie nas Państwo o tym w ciągu trzydziestu dni od daty wystawienia protokołu odbioru końcowego przedmiotu umowy.</w:t>
      </w:r>
    </w:p>
    <w:p w:rsidR="00DF29F6" w:rsidRPr="00CF32C1" w:rsidRDefault="00DF29F6" w:rsidP="009133E9">
      <w:pPr>
        <w:tabs>
          <w:tab w:val="left" w:pos="360"/>
        </w:tabs>
        <w:overflowPunct w:val="0"/>
        <w:autoSpaceDE w:val="0"/>
        <w:autoSpaceDN w:val="0"/>
        <w:adjustRightInd w:val="0"/>
        <w:jc w:val="both"/>
        <w:rPr>
          <w:rFonts w:ascii="Tahoma" w:hAnsi="Tahoma" w:cs="Tahoma"/>
          <w:sz w:val="18"/>
          <w:szCs w:val="18"/>
        </w:rPr>
      </w:pPr>
    </w:p>
    <w:p w:rsidR="00DF29F6" w:rsidRPr="00CF32C1" w:rsidRDefault="00DF29F6" w:rsidP="009133E9">
      <w:pPr>
        <w:tabs>
          <w:tab w:val="left" w:pos="360"/>
        </w:tabs>
        <w:overflowPunct w:val="0"/>
        <w:autoSpaceDE w:val="0"/>
        <w:autoSpaceDN w:val="0"/>
        <w:adjustRightInd w:val="0"/>
        <w:jc w:val="both"/>
        <w:rPr>
          <w:rFonts w:ascii="Tahoma" w:hAnsi="Tahoma" w:cs="Tahoma"/>
          <w:sz w:val="18"/>
          <w:szCs w:val="18"/>
        </w:rPr>
      </w:pPr>
      <w:r w:rsidRPr="00CF32C1">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DF29F6" w:rsidRPr="00CF32C1" w:rsidRDefault="00DF29F6" w:rsidP="009133E9">
      <w:pPr>
        <w:tabs>
          <w:tab w:val="left" w:pos="360"/>
        </w:tabs>
        <w:overflowPunct w:val="0"/>
        <w:autoSpaceDE w:val="0"/>
        <w:autoSpaceDN w:val="0"/>
        <w:adjustRightInd w:val="0"/>
        <w:jc w:val="both"/>
        <w:rPr>
          <w:rFonts w:ascii="Tahoma" w:hAnsi="Tahoma" w:cs="Tahoma"/>
          <w:sz w:val="18"/>
          <w:szCs w:val="18"/>
        </w:rPr>
      </w:pPr>
    </w:p>
    <w:p w:rsidR="00DF29F6" w:rsidRPr="00CF32C1" w:rsidRDefault="00DF29F6" w:rsidP="009133E9">
      <w:pPr>
        <w:tabs>
          <w:tab w:val="left" w:pos="360"/>
        </w:tabs>
        <w:overflowPunct w:val="0"/>
        <w:autoSpaceDE w:val="0"/>
        <w:autoSpaceDN w:val="0"/>
        <w:adjustRightInd w:val="0"/>
        <w:jc w:val="both"/>
        <w:rPr>
          <w:rFonts w:ascii="Tahoma" w:hAnsi="Tahoma" w:cs="Tahoma"/>
          <w:sz w:val="18"/>
          <w:szCs w:val="18"/>
        </w:rPr>
      </w:pPr>
    </w:p>
    <w:p w:rsidR="00DF29F6" w:rsidRPr="00CF32C1" w:rsidRDefault="00DF29F6" w:rsidP="009133E9">
      <w:pPr>
        <w:pStyle w:val="Title"/>
        <w:jc w:val="both"/>
        <w:rPr>
          <w:rFonts w:ascii="Tahoma" w:hAnsi="Tahoma" w:cs="Tahoma"/>
          <w:sz w:val="18"/>
          <w:szCs w:val="18"/>
        </w:rPr>
      </w:pPr>
    </w:p>
    <w:p w:rsidR="00DF29F6" w:rsidRPr="00CF32C1" w:rsidRDefault="00DF29F6" w:rsidP="009133E9">
      <w:pPr>
        <w:pStyle w:val="Title"/>
        <w:jc w:val="left"/>
        <w:rPr>
          <w:rFonts w:ascii="Tahoma" w:hAnsi="Tahoma" w:cs="Tahoma"/>
          <w:sz w:val="18"/>
          <w:szCs w:val="18"/>
        </w:rPr>
      </w:pPr>
    </w:p>
    <w:p w:rsidR="00DF29F6" w:rsidRPr="00CF32C1" w:rsidRDefault="00DF29F6" w:rsidP="009133E9">
      <w:pPr>
        <w:pStyle w:val="Title"/>
        <w:jc w:val="left"/>
        <w:rPr>
          <w:rFonts w:ascii="Tahoma" w:hAnsi="Tahoma" w:cs="Tahoma"/>
          <w:sz w:val="18"/>
          <w:szCs w:val="18"/>
        </w:rPr>
      </w:pPr>
    </w:p>
    <w:p w:rsidR="00DF29F6" w:rsidRPr="00CF32C1" w:rsidRDefault="00DF29F6" w:rsidP="009133E9">
      <w:pPr>
        <w:pStyle w:val="Title"/>
        <w:jc w:val="left"/>
        <w:rPr>
          <w:rFonts w:ascii="Tahoma" w:hAnsi="Tahoma" w:cs="Tahoma"/>
          <w:sz w:val="18"/>
          <w:szCs w:val="18"/>
        </w:rPr>
      </w:pPr>
      <w:r w:rsidRPr="00CF32C1">
        <w:rPr>
          <w:rFonts w:ascii="Tahoma" w:hAnsi="Tahoma" w:cs="Tahoma"/>
          <w:sz w:val="18"/>
          <w:szCs w:val="18"/>
        </w:rPr>
        <w:t>Sporządzono w: [</w:t>
      </w:r>
      <w:r w:rsidRPr="00CF32C1">
        <w:rPr>
          <w:rFonts w:ascii="Tahoma" w:hAnsi="Tahoma" w:cs="Tahoma"/>
          <w:i/>
          <w:sz w:val="18"/>
          <w:szCs w:val="18"/>
        </w:rPr>
        <w:t>nazwa miejscowości</w:t>
      </w:r>
      <w:r w:rsidRPr="00CF32C1">
        <w:rPr>
          <w:rFonts w:ascii="Tahoma" w:hAnsi="Tahoma" w:cs="Tahoma"/>
          <w:sz w:val="18"/>
          <w:szCs w:val="18"/>
        </w:rPr>
        <w:t>]………………………….., dnia ………………………</w:t>
      </w:r>
    </w:p>
    <w:p w:rsidR="00DF29F6" w:rsidRPr="00CF32C1" w:rsidRDefault="00DF29F6" w:rsidP="009133E9">
      <w:pPr>
        <w:pStyle w:val="Title"/>
        <w:jc w:val="left"/>
        <w:rPr>
          <w:rFonts w:ascii="Tahoma" w:hAnsi="Tahoma" w:cs="Tahoma"/>
          <w:sz w:val="18"/>
          <w:szCs w:val="18"/>
        </w:rPr>
      </w:pPr>
    </w:p>
    <w:p w:rsidR="00DF29F6" w:rsidRPr="00CF32C1" w:rsidRDefault="00DF29F6" w:rsidP="009133E9">
      <w:pPr>
        <w:pStyle w:val="Title"/>
        <w:jc w:val="left"/>
        <w:rPr>
          <w:rFonts w:ascii="Tahoma" w:hAnsi="Tahoma" w:cs="Tahoma"/>
          <w:sz w:val="18"/>
          <w:szCs w:val="18"/>
        </w:rPr>
      </w:pPr>
      <w:r w:rsidRPr="00CF32C1">
        <w:rPr>
          <w:rFonts w:ascii="Tahoma" w:hAnsi="Tahoma" w:cs="Tahoma"/>
          <w:sz w:val="18"/>
          <w:szCs w:val="18"/>
        </w:rPr>
        <w:t>Nazwisko i imię: ………………………………………</w:t>
      </w:r>
    </w:p>
    <w:p w:rsidR="00DF29F6" w:rsidRPr="00CF32C1" w:rsidRDefault="00DF29F6" w:rsidP="009133E9">
      <w:pPr>
        <w:pStyle w:val="Title"/>
        <w:jc w:val="left"/>
        <w:rPr>
          <w:rFonts w:ascii="Tahoma" w:hAnsi="Tahoma" w:cs="Tahoma"/>
          <w:sz w:val="18"/>
          <w:szCs w:val="18"/>
        </w:rPr>
      </w:pPr>
      <w:r w:rsidRPr="00CF32C1">
        <w:rPr>
          <w:rFonts w:ascii="Tahoma" w:hAnsi="Tahoma" w:cs="Tahoma"/>
          <w:sz w:val="18"/>
          <w:szCs w:val="18"/>
        </w:rPr>
        <w:t>W imieniu           ………………………………………</w:t>
      </w:r>
    </w:p>
    <w:p w:rsidR="00DF29F6" w:rsidRPr="00CF32C1" w:rsidRDefault="00DF29F6" w:rsidP="009133E9">
      <w:pPr>
        <w:pStyle w:val="Title"/>
        <w:jc w:val="left"/>
        <w:rPr>
          <w:rFonts w:ascii="Tahoma" w:hAnsi="Tahoma" w:cs="Tahoma"/>
          <w:sz w:val="18"/>
          <w:szCs w:val="18"/>
        </w:rPr>
      </w:pPr>
    </w:p>
    <w:p w:rsidR="00DF29F6" w:rsidRPr="00CF32C1" w:rsidRDefault="00DF29F6" w:rsidP="009133E9">
      <w:pPr>
        <w:pStyle w:val="Title"/>
        <w:jc w:val="left"/>
        <w:rPr>
          <w:rFonts w:ascii="Tahoma" w:hAnsi="Tahoma" w:cs="Tahoma"/>
          <w:sz w:val="18"/>
          <w:szCs w:val="18"/>
        </w:rPr>
      </w:pPr>
      <w:r w:rsidRPr="00CF32C1">
        <w:rPr>
          <w:rFonts w:ascii="Tahoma" w:hAnsi="Tahoma" w:cs="Tahoma"/>
          <w:sz w:val="18"/>
          <w:szCs w:val="18"/>
        </w:rPr>
        <w:t>Podpis:                ………………………………………</w:t>
      </w:r>
    </w:p>
    <w:p w:rsidR="00DF29F6" w:rsidRPr="00CF32C1" w:rsidRDefault="00DF29F6" w:rsidP="009133E9">
      <w:pPr>
        <w:pStyle w:val="Title"/>
        <w:jc w:val="left"/>
        <w:rPr>
          <w:rFonts w:ascii="Tahoma" w:hAnsi="Tahoma" w:cs="Tahoma"/>
          <w:sz w:val="18"/>
          <w:szCs w:val="18"/>
        </w:rPr>
      </w:pPr>
    </w:p>
    <w:p w:rsidR="00DF29F6" w:rsidRPr="00CF32C1" w:rsidRDefault="00DF29F6" w:rsidP="009133E9">
      <w:pPr>
        <w:pStyle w:val="Title"/>
        <w:jc w:val="left"/>
        <w:rPr>
          <w:rFonts w:ascii="Tahoma" w:hAnsi="Tahoma" w:cs="Tahoma"/>
          <w:sz w:val="18"/>
          <w:szCs w:val="18"/>
        </w:rPr>
      </w:pPr>
      <w:r w:rsidRPr="00CF32C1">
        <w:rPr>
          <w:rFonts w:ascii="Tahoma" w:hAnsi="Tahoma" w:cs="Tahoma"/>
          <w:sz w:val="18"/>
          <w:szCs w:val="18"/>
        </w:rPr>
        <w:t>[pieczęć organu wystawiającego Gwarancję]</w:t>
      </w:r>
    </w:p>
    <w:p w:rsidR="00DF29F6" w:rsidRPr="00CF32C1" w:rsidRDefault="00DF29F6" w:rsidP="009133E9">
      <w:pPr>
        <w:pStyle w:val="BodyTextIndent"/>
        <w:jc w:val="right"/>
        <w:rPr>
          <w:rFonts w:ascii="Tahoma" w:hAnsi="Tahoma" w:cs="Tahoma"/>
          <w:bCs/>
          <w:sz w:val="18"/>
          <w:szCs w:val="18"/>
        </w:rPr>
      </w:pPr>
      <w:r w:rsidRPr="00CF32C1">
        <w:rPr>
          <w:rFonts w:ascii="Tahoma" w:hAnsi="Tahoma" w:cs="Tahoma"/>
          <w:bCs/>
          <w:sz w:val="18"/>
          <w:szCs w:val="18"/>
        </w:rPr>
        <w:br/>
      </w:r>
    </w:p>
    <w:p w:rsidR="00DF29F6" w:rsidRPr="00CF32C1" w:rsidRDefault="00DF29F6" w:rsidP="009133E9">
      <w:pPr>
        <w:pStyle w:val="BodyTextIndent"/>
        <w:jc w:val="right"/>
        <w:rPr>
          <w:rFonts w:ascii="Tahoma" w:hAnsi="Tahoma" w:cs="Tahoma"/>
          <w:bCs/>
          <w:sz w:val="18"/>
          <w:szCs w:val="18"/>
        </w:rPr>
      </w:pPr>
    </w:p>
    <w:p w:rsidR="00DF29F6" w:rsidRPr="00CF32C1" w:rsidRDefault="00DF29F6" w:rsidP="009133E9">
      <w:pPr>
        <w:pStyle w:val="BodyTextIndent"/>
        <w:jc w:val="right"/>
        <w:rPr>
          <w:rFonts w:ascii="Tahoma" w:hAnsi="Tahoma" w:cs="Tahoma"/>
          <w:bCs/>
          <w:sz w:val="18"/>
          <w:szCs w:val="18"/>
        </w:rPr>
      </w:pPr>
    </w:p>
    <w:p w:rsidR="00DF29F6" w:rsidRPr="00984183" w:rsidRDefault="00DF29F6" w:rsidP="009133E9">
      <w:pPr>
        <w:pStyle w:val="BodyTextIndent"/>
        <w:jc w:val="right"/>
        <w:rPr>
          <w:rFonts w:ascii="Tahoma" w:hAnsi="Tahoma" w:cs="Tahoma"/>
          <w:bCs/>
          <w:sz w:val="20"/>
        </w:rPr>
      </w:pPr>
    </w:p>
    <w:p w:rsidR="00DF29F6" w:rsidRPr="00984183" w:rsidRDefault="00DF29F6" w:rsidP="009133E9">
      <w:pPr>
        <w:pStyle w:val="BodyTextIndent"/>
        <w:jc w:val="right"/>
        <w:rPr>
          <w:rFonts w:ascii="Tahoma" w:hAnsi="Tahoma" w:cs="Tahoma"/>
          <w:bCs/>
          <w:sz w:val="20"/>
        </w:rPr>
      </w:pPr>
    </w:p>
    <w:p w:rsidR="00DF29F6" w:rsidRPr="00984183" w:rsidRDefault="00DF29F6" w:rsidP="009133E9">
      <w:pPr>
        <w:pStyle w:val="BodyTextIndent"/>
        <w:jc w:val="right"/>
        <w:rPr>
          <w:rFonts w:ascii="Tahoma" w:hAnsi="Tahoma" w:cs="Tahoma"/>
          <w:bCs/>
          <w:sz w:val="20"/>
        </w:rPr>
      </w:pPr>
    </w:p>
    <w:p w:rsidR="00DF29F6" w:rsidRPr="00984183" w:rsidRDefault="00DF29F6" w:rsidP="009133E9">
      <w:pPr>
        <w:pStyle w:val="BodyTextIndent"/>
        <w:jc w:val="right"/>
        <w:rPr>
          <w:rFonts w:ascii="Tahoma" w:hAnsi="Tahoma" w:cs="Tahoma"/>
          <w:bCs/>
          <w:sz w:val="20"/>
        </w:rPr>
      </w:pPr>
    </w:p>
    <w:p w:rsidR="00DF29F6" w:rsidRPr="00984183" w:rsidRDefault="00DF29F6" w:rsidP="009133E9">
      <w:pPr>
        <w:pStyle w:val="PlainText"/>
        <w:spacing w:before="120"/>
        <w:rPr>
          <w:rFonts w:ascii="Tahoma" w:hAnsi="Tahoma" w:cs="Tahoma"/>
          <w:b/>
        </w:rPr>
      </w:pPr>
      <w:r w:rsidRPr="00984183">
        <w:rPr>
          <w:rFonts w:ascii="Tahoma" w:hAnsi="Tahoma" w:cs="Tahoma"/>
          <w:bCs/>
        </w:rPr>
        <w:br w:type="column"/>
      </w:r>
      <w:r w:rsidRPr="00984183">
        <w:rPr>
          <w:rFonts w:ascii="Tahoma" w:hAnsi="Tahoma" w:cs="Tahoma"/>
          <w:b/>
        </w:rPr>
        <w:t xml:space="preserve"> </w:t>
      </w:r>
    </w:p>
    <w:p w:rsidR="00DF29F6" w:rsidRPr="00984183" w:rsidRDefault="00DF29F6"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DF29F6" w:rsidRPr="00984183" w:rsidRDefault="00DF29F6"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DF29F6" w:rsidRPr="00984183" w:rsidRDefault="00DF29F6"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DF29F6" w:rsidRPr="00984183" w:rsidRDefault="00DF29F6"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DF29F6" w:rsidRPr="00984183" w:rsidRDefault="00DF29F6"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DF29F6" w:rsidRPr="00984183" w:rsidRDefault="00DF29F6"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DF29F6" w:rsidRDefault="00DF29F6" w:rsidP="00767A4E">
      <w:pPr>
        <w:pStyle w:val="Heading1"/>
        <w:jc w:val="center"/>
        <w:rPr>
          <w:rFonts w:ascii="Tahoma" w:hAnsi="Tahoma" w:cs="Tahoma"/>
        </w:rPr>
      </w:pPr>
      <w:bookmarkStart w:id="28" w:name="_Toc459195152"/>
    </w:p>
    <w:p w:rsidR="00DF29F6" w:rsidRDefault="00DF29F6" w:rsidP="00767A4E">
      <w:pPr>
        <w:pStyle w:val="Heading1"/>
        <w:jc w:val="center"/>
        <w:rPr>
          <w:rFonts w:ascii="Tahoma" w:hAnsi="Tahoma" w:cs="Tahoma"/>
          <w:sz w:val="24"/>
        </w:rPr>
      </w:pPr>
    </w:p>
    <w:p w:rsidR="00DF29F6" w:rsidRPr="00544F4B" w:rsidRDefault="00DF29F6" w:rsidP="00767A4E">
      <w:pPr>
        <w:pStyle w:val="Heading1"/>
        <w:jc w:val="center"/>
        <w:rPr>
          <w:rFonts w:ascii="Tahoma" w:hAnsi="Tahoma" w:cs="Tahoma"/>
          <w:sz w:val="24"/>
        </w:rPr>
      </w:pPr>
      <w:r w:rsidRPr="00544F4B">
        <w:rPr>
          <w:rFonts w:ascii="Tahoma" w:hAnsi="Tahoma" w:cs="Tahoma"/>
          <w:sz w:val="24"/>
        </w:rPr>
        <w:t xml:space="preserve">ROZDZIAŁ V </w:t>
      </w:r>
    </w:p>
    <w:p w:rsidR="00DF29F6" w:rsidRPr="00544F4B" w:rsidRDefault="00DF29F6" w:rsidP="00767A4E">
      <w:pPr>
        <w:pStyle w:val="Heading1"/>
        <w:jc w:val="center"/>
        <w:rPr>
          <w:rFonts w:ascii="Tahoma" w:hAnsi="Tahoma" w:cs="Tahoma"/>
          <w:sz w:val="24"/>
        </w:rPr>
      </w:pPr>
      <w:r w:rsidRPr="00544F4B">
        <w:rPr>
          <w:rFonts w:ascii="Tahoma" w:hAnsi="Tahoma" w:cs="Tahoma"/>
          <w:sz w:val="24"/>
        </w:rPr>
        <w:t>Opis Przedmiotu Zamówienia</w:t>
      </w:r>
      <w:bookmarkEnd w:id="28"/>
      <w:r>
        <w:rPr>
          <w:rFonts w:ascii="Tahoma" w:hAnsi="Tahoma" w:cs="Tahoma"/>
          <w:sz w:val="24"/>
        </w:rPr>
        <w:t xml:space="preserve"> z załącznikami </w:t>
      </w:r>
    </w:p>
    <w:p w:rsidR="00DF29F6" w:rsidRPr="00332826"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Cs/>
          <w:i/>
          <w:spacing w:val="2"/>
        </w:rPr>
      </w:pPr>
      <w:r w:rsidRPr="00332826">
        <w:rPr>
          <w:rFonts w:ascii="Tahoma" w:hAnsi="Tahoma" w:cs="Tahoma"/>
          <w:bCs/>
          <w:i/>
          <w:spacing w:val="2"/>
        </w:rPr>
        <w:t>(znajdują się w oddzielnym pliku)</w:t>
      </w: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84183" w:rsidRDefault="00DF29F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F29F6" w:rsidRPr="00965590" w:rsidRDefault="00DF29F6" w:rsidP="00A531D2">
      <w:pPr>
        <w:spacing w:line="360" w:lineRule="auto"/>
        <w:ind w:left="705"/>
        <w:rPr>
          <w:b/>
        </w:rPr>
      </w:pPr>
      <w:r w:rsidRPr="00984183">
        <w:rPr>
          <w:rFonts w:ascii="Tahoma" w:hAnsi="Tahoma" w:cs="Tahoma"/>
          <w:b/>
          <w:bCs/>
          <w:spacing w:val="2"/>
        </w:rPr>
        <w:br/>
      </w:r>
      <w:r w:rsidRPr="00965590">
        <w:rPr>
          <w:b/>
        </w:rPr>
        <w:t xml:space="preserve">                                                                                              </w:t>
      </w:r>
    </w:p>
    <w:p w:rsidR="00DF29F6" w:rsidRPr="00A531D2" w:rsidRDefault="00DF29F6" w:rsidP="00A17C32">
      <w:pPr>
        <w:jc w:val="center"/>
        <w:outlineLvl w:val="0"/>
        <w:rPr>
          <w:rFonts w:ascii="Tahoma" w:hAnsi="Tahoma" w:cs="Tahoma"/>
          <w:b/>
          <w:sz w:val="18"/>
          <w:szCs w:val="18"/>
        </w:rPr>
      </w:pPr>
    </w:p>
    <w:p w:rsidR="00DF29F6" w:rsidRDefault="00DF29F6" w:rsidP="00DE093E">
      <w:pPr>
        <w:jc w:val="both"/>
        <w:rPr>
          <w:b/>
          <w:highlight w:val="yellow"/>
        </w:rPr>
      </w:pPr>
    </w:p>
    <w:p w:rsidR="00DF29F6" w:rsidRDefault="00DF29F6" w:rsidP="00DE093E">
      <w:pPr>
        <w:jc w:val="both"/>
        <w:rPr>
          <w:b/>
          <w:highlight w:val="yellow"/>
        </w:rPr>
      </w:pPr>
    </w:p>
    <w:p w:rsidR="00DF29F6" w:rsidRPr="00904F13" w:rsidRDefault="00DF29F6" w:rsidP="00D238B0">
      <w:pPr>
        <w:pStyle w:val="ListParagraph"/>
        <w:spacing w:after="0" w:line="240" w:lineRule="auto"/>
        <w:ind w:left="0"/>
        <w:jc w:val="both"/>
        <w:rPr>
          <w:rFonts w:ascii="Tahoma" w:hAnsi="Tahoma" w:cs="Tahoma"/>
          <w:sz w:val="18"/>
          <w:szCs w:val="18"/>
          <w:highlight w:val="cyan"/>
          <w:u w:val="single"/>
        </w:rPr>
      </w:pPr>
    </w:p>
    <w:sectPr w:rsidR="00DF29F6" w:rsidRPr="00904F13" w:rsidSect="00767A4E">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9F6" w:rsidRDefault="00DF29F6">
      <w:r>
        <w:separator/>
      </w:r>
    </w:p>
  </w:endnote>
  <w:endnote w:type="continuationSeparator" w:id="0">
    <w:p w:rsidR="00DF29F6" w:rsidRDefault="00DF2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6" w:rsidRDefault="00DF29F6"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9F6" w:rsidRDefault="00DF29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6" w:rsidRPr="00011869" w:rsidRDefault="00DF29F6"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2</w:t>
    </w:r>
    <w:r w:rsidRPr="00011869">
      <w:rPr>
        <w:rStyle w:val="PageNumber"/>
        <w:rFonts w:ascii="Tahoma" w:hAnsi="Tahoma" w:cs="Tahoma"/>
        <w:sz w:val="16"/>
        <w:szCs w:val="16"/>
      </w:rPr>
      <w:fldChar w:fldCharType="end"/>
    </w:r>
  </w:p>
  <w:p w:rsidR="00DF29F6" w:rsidRPr="00BA7431" w:rsidRDefault="00DF29F6"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9F6" w:rsidRDefault="00DF29F6">
      <w:r>
        <w:separator/>
      </w:r>
    </w:p>
  </w:footnote>
  <w:footnote w:type="continuationSeparator" w:id="0">
    <w:p w:rsidR="00DF29F6" w:rsidRDefault="00DF2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6" w:rsidRDefault="00DF29F6"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DF29F6" w:rsidRDefault="00DF29F6"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6" w:rsidRPr="006355C6" w:rsidRDefault="00DF29F6"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111</w:t>
    </w:r>
    <w:r w:rsidRPr="006355C6">
      <w:rPr>
        <w:rFonts w:ascii="Tahoma" w:hAnsi="Tahoma" w:cs="Tahoma"/>
        <w:sz w:val="16"/>
        <w:szCs w:val="16"/>
      </w:rPr>
      <w:t>/PN/</w:t>
    </w:r>
    <w:r>
      <w:rPr>
        <w:rFonts w:ascii="Tahoma" w:hAnsi="Tahoma" w:cs="Tahoma"/>
        <w:sz w:val="16"/>
        <w:szCs w:val="16"/>
      </w:rPr>
      <w:t>95</w:t>
    </w:r>
    <w:r w:rsidRPr="006355C6">
      <w:rPr>
        <w:rFonts w:ascii="Tahoma" w:hAnsi="Tahoma" w:cs="Tahoma"/>
        <w:sz w:val="16"/>
        <w:szCs w:val="16"/>
      </w:rPr>
      <w:t>/1</w:t>
    </w:r>
    <w:r>
      <w:rPr>
        <w:rFonts w:ascii="Tahoma" w:hAnsi="Tahoma" w:cs="Tahoma"/>
        <w:sz w:val="16"/>
        <w:szCs w:val="16"/>
      </w:rPr>
      <w:t>6</w:t>
    </w:r>
  </w:p>
  <w:p w:rsidR="00DF29F6" w:rsidRPr="00B67D42" w:rsidRDefault="00DF29F6"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DF29F6" w:rsidRPr="002D02FC" w:rsidRDefault="00DF29F6"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DF29F6" w:rsidRPr="00F169D4" w:rsidRDefault="00DF29F6" w:rsidP="00BC388B">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DF29F6" w:rsidRPr="00F169D4" w:rsidRDefault="00DF29F6"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68E97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18ADC0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09862DC"/>
    <w:multiLevelType w:val="hybridMultilevel"/>
    <w:tmpl w:val="3354A7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3841E04"/>
    <w:multiLevelType w:val="multilevel"/>
    <w:tmpl w:val="6C72EA76"/>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6"/>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03B44FA2"/>
    <w:multiLevelType w:val="hybridMultilevel"/>
    <w:tmpl w:val="90C6715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78E01B0"/>
    <w:multiLevelType w:val="multilevel"/>
    <w:tmpl w:val="860ACADA"/>
    <w:lvl w:ilvl="0">
      <w:start w:val="7"/>
      <w:numFmt w:val="decimal"/>
      <w:lvlText w:val="%1."/>
      <w:lvlJc w:val="left"/>
      <w:pPr>
        <w:tabs>
          <w:tab w:val="num" w:pos="525"/>
        </w:tabs>
        <w:ind w:left="525" w:hanging="525"/>
      </w:pPr>
      <w:rPr>
        <w:rFonts w:cs="Times New Roman" w:hint="default"/>
        <w:b/>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09746528"/>
    <w:multiLevelType w:val="multilevel"/>
    <w:tmpl w:val="F5160532"/>
    <w:lvl w:ilvl="0">
      <w:start w:val="1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9E37F4B"/>
    <w:multiLevelType w:val="multilevel"/>
    <w:tmpl w:val="4A1C99C2"/>
    <w:lvl w:ilvl="0">
      <w:start w:val="16"/>
      <w:numFmt w:val="decimal"/>
      <w:lvlText w:val="%1."/>
      <w:lvlJc w:val="left"/>
      <w:pPr>
        <w:tabs>
          <w:tab w:val="num" w:pos="5460"/>
        </w:tabs>
        <w:ind w:left="5460" w:hanging="42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0B3F30BF"/>
    <w:multiLevelType w:val="multilevel"/>
    <w:tmpl w:val="A17CB9BE"/>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D407949"/>
    <w:multiLevelType w:val="multilevel"/>
    <w:tmpl w:val="5A083B9C"/>
    <w:lvl w:ilvl="0">
      <w:start w:val="1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F2D69C8"/>
    <w:multiLevelType w:val="hybridMultilevel"/>
    <w:tmpl w:val="3B86DE42"/>
    <w:lvl w:ilvl="0" w:tplc="334A1EB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color w:val="auto"/>
        <w:sz w:val="18"/>
        <w:szCs w:val="18"/>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18C02488"/>
    <w:multiLevelType w:val="hybridMultilevel"/>
    <w:tmpl w:val="5E565E20"/>
    <w:lvl w:ilvl="0" w:tplc="C448BA42">
      <w:start w:val="1"/>
      <w:numFmt w:val="decimal"/>
      <w:lvlText w:val="%1."/>
      <w:lvlJc w:val="left"/>
      <w:pPr>
        <w:ind w:left="170" w:hanging="170"/>
      </w:pPr>
      <w:rPr>
        <w:rFonts w:cs="Times New Roman" w:hint="default"/>
      </w:rPr>
    </w:lvl>
    <w:lvl w:ilvl="1" w:tplc="E7A8C144" w:tentative="1">
      <w:start w:val="1"/>
      <w:numFmt w:val="lowerLetter"/>
      <w:lvlText w:val="%2."/>
      <w:lvlJc w:val="left"/>
      <w:pPr>
        <w:ind w:left="1440" w:hanging="360"/>
      </w:pPr>
      <w:rPr>
        <w:rFonts w:cs="Times New Roman"/>
      </w:rPr>
    </w:lvl>
    <w:lvl w:ilvl="2" w:tplc="06CC3D0C" w:tentative="1">
      <w:start w:val="1"/>
      <w:numFmt w:val="lowerRoman"/>
      <w:lvlText w:val="%3."/>
      <w:lvlJc w:val="right"/>
      <w:pPr>
        <w:ind w:left="2160" w:hanging="180"/>
      </w:pPr>
      <w:rPr>
        <w:rFonts w:cs="Times New Roman"/>
      </w:rPr>
    </w:lvl>
    <w:lvl w:ilvl="3" w:tplc="78A0FA46" w:tentative="1">
      <w:start w:val="1"/>
      <w:numFmt w:val="decimal"/>
      <w:lvlText w:val="%4."/>
      <w:lvlJc w:val="left"/>
      <w:pPr>
        <w:ind w:left="2880" w:hanging="360"/>
      </w:pPr>
      <w:rPr>
        <w:rFonts w:cs="Times New Roman"/>
      </w:rPr>
    </w:lvl>
    <w:lvl w:ilvl="4" w:tplc="EBA6F8F0" w:tentative="1">
      <w:start w:val="1"/>
      <w:numFmt w:val="lowerLetter"/>
      <w:lvlText w:val="%5."/>
      <w:lvlJc w:val="left"/>
      <w:pPr>
        <w:ind w:left="3600" w:hanging="360"/>
      </w:pPr>
      <w:rPr>
        <w:rFonts w:cs="Times New Roman"/>
      </w:rPr>
    </w:lvl>
    <w:lvl w:ilvl="5" w:tplc="B22E15DC" w:tentative="1">
      <w:start w:val="1"/>
      <w:numFmt w:val="lowerRoman"/>
      <w:lvlText w:val="%6."/>
      <w:lvlJc w:val="right"/>
      <w:pPr>
        <w:ind w:left="4320" w:hanging="180"/>
      </w:pPr>
      <w:rPr>
        <w:rFonts w:cs="Times New Roman"/>
      </w:rPr>
    </w:lvl>
    <w:lvl w:ilvl="6" w:tplc="D8027C1C" w:tentative="1">
      <w:start w:val="1"/>
      <w:numFmt w:val="decimal"/>
      <w:lvlText w:val="%7."/>
      <w:lvlJc w:val="left"/>
      <w:pPr>
        <w:ind w:left="5040" w:hanging="360"/>
      </w:pPr>
      <w:rPr>
        <w:rFonts w:cs="Times New Roman"/>
      </w:rPr>
    </w:lvl>
    <w:lvl w:ilvl="7" w:tplc="CF2C64A6" w:tentative="1">
      <w:start w:val="1"/>
      <w:numFmt w:val="lowerLetter"/>
      <w:lvlText w:val="%8."/>
      <w:lvlJc w:val="left"/>
      <w:pPr>
        <w:ind w:left="5760" w:hanging="360"/>
      </w:pPr>
      <w:rPr>
        <w:rFonts w:cs="Times New Roman"/>
      </w:rPr>
    </w:lvl>
    <w:lvl w:ilvl="8" w:tplc="8A708EB6" w:tentative="1">
      <w:start w:val="1"/>
      <w:numFmt w:val="lowerRoman"/>
      <w:lvlText w:val="%9."/>
      <w:lvlJc w:val="right"/>
      <w:pPr>
        <w:ind w:left="6480" w:hanging="180"/>
      </w:pPr>
      <w:rPr>
        <w:rFonts w:cs="Times New Roman"/>
      </w:rPr>
    </w:lvl>
  </w:abstractNum>
  <w:abstractNum w:abstractNumId="19">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BCB6B17"/>
    <w:multiLevelType w:val="multilevel"/>
    <w:tmpl w:val="1C96115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1F1E6846"/>
    <w:multiLevelType w:val="hybridMultilevel"/>
    <w:tmpl w:val="39BC3E08"/>
    <w:lvl w:ilvl="0" w:tplc="89D6711C">
      <w:start w:val="1"/>
      <w:numFmt w:val="decimal"/>
      <w:lvlText w:val="%1."/>
      <w:lvlJc w:val="left"/>
      <w:pPr>
        <w:ind w:left="600" w:hanging="360"/>
      </w:pPr>
      <w:rPr>
        <w:rFonts w:cs="Times New Roman" w:hint="default"/>
      </w:rPr>
    </w:lvl>
    <w:lvl w:ilvl="1" w:tplc="A8F443D6">
      <w:start w:val="1"/>
      <w:numFmt w:val="lowerLetter"/>
      <w:lvlText w:val="%2."/>
      <w:lvlJc w:val="left"/>
      <w:pPr>
        <w:ind w:left="1440" w:hanging="360"/>
      </w:pPr>
      <w:rPr>
        <w:rFonts w:cs="Times New Roman"/>
      </w:rPr>
    </w:lvl>
    <w:lvl w:ilvl="2" w:tplc="D04C9F46">
      <w:start w:val="1"/>
      <w:numFmt w:val="lowerRoman"/>
      <w:lvlText w:val="%3."/>
      <w:lvlJc w:val="right"/>
      <w:pPr>
        <w:ind w:left="2160" w:hanging="180"/>
      </w:pPr>
      <w:rPr>
        <w:rFonts w:cs="Times New Roman"/>
      </w:rPr>
    </w:lvl>
    <w:lvl w:ilvl="3" w:tplc="D9B47F92">
      <w:start w:val="1"/>
      <w:numFmt w:val="decimal"/>
      <w:lvlText w:val="%4."/>
      <w:lvlJc w:val="left"/>
      <w:pPr>
        <w:ind w:left="2880" w:hanging="360"/>
      </w:pPr>
      <w:rPr>
        <w:rFonts w:cs="Times New Roman"/>
      </w:rPr>
    </w:lvl>
    <w:lvl w:ilvl="4" w:tplc="6EA89A74">
      <w:start w:val="1"/>
      <w:numFmt w:val="lowerLetter"/>
      <w:lvlText w:val="%5."/>
      <w:lvlJc w:val="left"/>
      <w:pPr>
        <w:ind w:left="3600" w:hanging="360"/>
      </w:pPr>
      <w:rPr>
        <w:rFonts w:cs="Times New Roman"/>
      </w:rPr>
    </w:lvl>
    <w:lvl w:ilvl="5" w:tplc="EA5A16EA" w:tentative="1">
      <w:start w:val="1"/>
      <w:numFmt w:val="lowerRoman"/>
      <w:lvlText w:val="%6."/>
      <w:lvlJc w:val="right"/>
      <w:pPr>
        <w:ind w:left="4320" w:hanging="180"/>
      </w:pPr>
      <w:rPr>
        <w:rFonts w:cs="Times New Roman"/>
      </w:rPr>
    </w:lvl>
    <w:lvl w:ilvl="6" w:tplc="55506874" w:tentative="1">
      <w:start w:val="1"/>
      <w:numFmt w:val="decimal"/>
      <w:lvlText w:val="%7."/>
      <w:lvlJc w:val="left"/>
      <w:pPr>
        <w:ind w:left="5040" w:hanging="360"/>
      </w:pPr>
      <w:rPr>
        <w:rFonts w:cs="Times New Roman"/>
      </w:rPr>
    </w:lvl>
    <w:lvl w:ilvl="7" w:tplc="86C831B6" w:tentative="1">
      <w:start w:val="1"/>
      <w:numFmt w:val="lowerLetter"/>
      <w:lvlText w:val="%8."/>
      <w:lvlJc w:val="left"/>
      <w:pPr>
        <w:ind w:left="5760" w:hanging="360"/>
      </w:pPr>
      <w:rPr>
        <w:rFonts w:cs="Times New Roman"/>
      </w:rPr>
    </w:lvl>
    <w:lvl w:ilvl="8" w:tplc="788AC520" w:tentative="1">
      <w:start w:val="1"/>
      <w:numFmt w:val="lowerRoman"/>
      <w:lvlText w:val="%9."/>
      <w:lvlJc w:val="right"/>
      <w:pPr>
        <w:ind w:left="6480" w:hanging="180"/>
      </w:pPr>
      <w:rPr>
        <w:rFonts w:cs="Times New Roman"/>
      </w:rPr>
    </w:lvl>
  </w:abstractNum>
  <w:abstractNum w:abstractNumId="22">
    <w:nsid w:val="21DA6DE0"/>
    <w:multiLevelType w:val="multilevel"/>
    <w:tmpl w:val="315E6580"/>
    <w:lvl w:ilvl="0">
      <w:start w:val="1"/>
      <w:numFmt w:val="decimal"/>
      <w:lvlText w:val="%1."/>
      <w:lvlJc w:val="left"/>
      <w:pPr>
        <w:ind w:left="360" w:hanging="360"/>
      </w:pPr>
      <w:rPr>
        <w:rFonts w:cs="Times New Roman"/>
        <w:b w:val="0"/>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2EB50CE"/>
    <w:multiLevelType w:val="hybridMultilevel"/>
    <w:tmpl w:val="53C05A9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A588F97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4161FFB"/>
    <w:multiLevelType w:val="hybridMultilevel"/>
    <w:tmpl w:val="5A88985C"/>
    <w:lvl w:ilvl="0" w:tplc="7456844E">
      <w:start w:val="1"/>
      <w:numFmt w:val="decimal"/>
      <w:lvlText w:val="%1."/>
      <w:lvlJc w:val="left"/>
      <w:pPr>
        <w:tabs>
          <w:tab w:val="num" w:pos="480"/>
        </w:tabs>
        <w:ind w:left="480" w:hanging="360"/>
      </w:pPr>
      <w:rPr>
        <w:rFonts w:cs="Times New Roman" w:hint="default"/>
        <w:b/>
        <w:i w:val="0"/>
      </w:rPr>
    </w:lvl>
    <w:lvl w:ilvl="1" w:tplc="04150019">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5B676FD"/>
    <w:multiLevelType w:val="hybridMultilevel"/>
    <w:tmpl w:val="70641742"/>
    <w:lvl w:ilvl="0" w:tplc="FFFFFFFF">
      <w:start w:val="1"/>
      <w:numFmt w:val="lowerLetter"/>
      <w:pStyle w:val="literowanie2"/>
      <w:lvlText w:val="%1)"/>
      <w:lvlJc w:val="left"/>
      <w:pPr>
        <w:tabs>
          <w:tab w:val="num" w:pos="701"/>
        </w:tabs>
        <w:ind w:left="701" w:hanging="341"/>
      </w:pPr>
      <w:rPr>
        <w:rFonts w:cs="Times New Roman" w:hint="default"/>
      </w:rPr>
    </w:lvl>
    <w:lvl w:ilvl="1" w:tplc="FFFFFFFF">
      <w:start w:val="1"/>
      <w:numFmt w:val="lowerRoman"/>
      <w:lvlText w:val="%2."/>
      <w:lvlJc w:val="left"/>
      <w:pPr>
        <w:tabs>
          <w:tab w:val="num" w:pos="1800"/>
        </w:tabs>
        <w:ind w:left="1800" w:hanging="720"/>
      </w:pPr>
      <w:rPr>
        <w:rFonts w:cs="Times New Roman" w:hint="default"/>
        <w:b/>
      </w:rPr>
    </w:lvl>
    <w:lvl w:ilvl="2" w:tplc="FFFFFFFF">
      <w:start w:val="1"/>
      <w:numFmt w:val="upperRoman"/>
      <w:lvlText w:val="%3)"/>
      <w:lvlJc w:val="left"/>
      <w:pPr>
        <w:tabs>
          <w:tab w:val="num" w:pos="2700"/>
        </w:tabs>
        <w:ind w:left="2700" w:hanging="7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27B62E5B"/>
    <w:multiLevelType w:val="hybridMultilevel"/>
    <w:tmpl w:val="33080FD2"/>
    <w:lvl w:ilvl="0" w:tplc="0415000F">
      <w:start w:val="1"/>
      <w:numFmt w:val="decimal"/>
      <w:lvlText w:val="%1."/>
      <w:lvlJc w:val="left"/>
      <w:pPr>
        <w:tabs>
          <w:tab w:val="num" w:pos="720"/>
        </w:tabs>
        <w:ind w:left="720" w:hanging="360"/>
      </w:pPr>
      <w:rPr>
        <w:rFonts w:cs="Times New Roman"/>
      </w:rPr>
    </w:lvl>
    <w:lvl w:ilvl="1" w:tplc="2892E7E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E663AFD"/>
    <w:multiLevelType w:val="multilevel"/>
    <w:tmpl w:val="A62A24CC"/>
    <w:lvl w:ilvl="0">
      <w:start w:val="8"/>
      <w:numFmt w:val="decimal"/>
      <w:lvlText w:val="%1."/>
      <w:lvlJc w:val="left"/>
      <w:pPr>
        <w:tabs>
          <w:tab w:val="num" w:pos="465"/>
        </w:tabs>
        <w:ind w:left="465" w:hanging="465"/>
      </w:pPr>
      <w:rPr>
        <w:rFonts w:cs="Times New Roman"/>
        <w:u w:val="single"/>
      </w:rPr>
    </w:lvl>
    <w:lvl w:ilvl="1">
      <w:start w:val="4"/>
      <w:numFmt w:val="decimal"/>
      <w:lvlText w:val="%1.%2."/>
      <w:lvlJc w:val="left"/>
      <w:pPr>
        <w:tabs>
          <w:tab w:val="num" w:pos="720"/>
        </w:tabs>
        <w:ind w:left="720" w:hanging="720"/>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b w:val="0"/>
        <w:strike w:val="0"/>
        <w:dstrike w:val="0"/>
        <w:u w:val="none"/>
        <w:effect w:val="none"/>
      </w:rPr>
    </w:lvl>
    <w:lvl w:ilvl="3">
      <w:start w:val="1"/>
      <w:numFmt w:val="decimal"/>
      <w:lvlText w:val="%1.%2.%3.%4."/>
      <w:lvlJc w:val="left"/>
      <w:pPr>
        <w:tabs>
          <w:tab w:val="num" w:pos="1080"/>
        </w:tabs>
        <w:ind w:left="1080" w:hanging="1080"/>
      </w:pPr>
      <w:rPr>
        <w:rFonts w:cs="Times New Roman"/>
        <w:u w:val="single"/>
      </w:rPr>
    </w:lvl>
    <w:lvl w:ilvl="4">
      <w:start w:val="1"/>
      <w:numFmt w:val="decimal"/>
      <w:lvlText w:val="%1.%2.%3.%4.%5."/>
      <w:lvlJc w:val="left"/>
      <w:pPr>
        <w:tabs>
          <w:tab w:val="num" w:pos="1080"/>
        </w:tabs>
        <w:ind w:left="1080" w:hanging="1080"/>
      </w:pPr>
      <w:rPr>
        <w:rFonts w:cs="Times New Roman"/>
        <w:u w:val="single"/>
      </w:rPr>
    </w:lvl>
    <w:lvl w:ilvl="5">
      <w:start w:val="1"/>
      <w:numFmt w:val="decimal"/>
      <w:lvlText w:val="%1.%2.%3.%4.%5.%6."/>
      <w:lvlJc w:val="left"/>
      <w:pPr>
        <w:tabs>
          <w:tab w:val="num" w:pos="1440"/>
        </w:tabs>
        <w:ind w:left="1440" w:hanging="1440"/>
      </w:pPr>
      <w:rPr>
        <w:rFonts w:cs="Times New Roman"/>
        <w:u w:val="single"/>
      </w:rPr>
    </w:lvl>
    <w:lvl w:ilvl="6">
      <w:start w:val="1"/>
      <w:numFmt w:val="decimal"/>
      <w:lvlText w:val="%1.%2.%3.%4.%5.%6.%7."/>
      <w:lvlJc w:val="left"/>
      <w:pPr>
        <w:tabs>
          <w:tab w:val="num" w:pos="1440"/>
        </w:tabs>
        <w:ind w:left="1440" w:hanging="1440"/>
      </w:pPr>
      <w:rPr>
        <w:rFonts w:cs="Times New Roman"/>
        <w:u w:val="single"/>
      </w:rPr>
    </w:lvl>
    <w:lvl w:ilvl="7">
      <w:start w:val="1"/>
      <w:numFmt w:val="decimal"/>
      <w:lvlText w:val="%1.%2.%3.%4.%5.%6.%7.%8."/>
      <w:lvlJc w:val="left"/>
      <w:pPr>
        <w:tabs>
          <w:tab w:val="num" w:pos="1800"/>
        </w:tabs>
        <w:ind w:left="1800" w:hanging="1800"/>
      </w:pPr>
      <w:rPr>
        <w:rFonts w:cs="Times New Roman"/>
        <w:u w:val="single"/>
      </w:rPr>
    </w:lvl>
    <w:lvl w:ilvl="8">
      <w:start w:val="1"/>
      <w:numFmt w:val="decimal"/>
      <w:lvlText w:val="%1.%2.%3.%4.%5.%6.%7.%8.%9."/>
      <w:lvlJc w:val="left"/>
      <w:pPr>
        <w:tabs>
          <w:tab w:val="num" w:pos="1800"/>
        </w:tabs>
        <w:ind w:left="1800" w:hanging="1800"/>
      </w:pPr>
      <w:rPr>
        <w:rFonts w:cs="Times New Roman"/>
        <w:u w:val="single"/>
      </w:rPr>
    </w:lvl>
  </w:abstractNum>
  <w:abstractNum w:abstractNumId="28">
    <w:nsid w:val="33C07777"/>
    <w:multiLevelType w:val="hybridMultilevel"/>
    <w:tmpl w:val="4D1CBF6A"/>
    <w:lvl w:ilvl="0" w:tplc="27DC71AC">
      <w:start w:val="1"/>
      <w:numFmt w:val="decimal"/>
      <w:lvlText w:val="%1."/>
      <w:lvlJc w:val="left"/>
      <w:pPr>
        <w:tabs>
          <w:tab w:val="num" w:pos="1080"/>
        </w:tabs>
        <w:ind w:left="1080" w:hanging="360"/>
      </w:pPr>
      <w:rPr>
        <w:rFonts w:cs="Times New Roman" w:hint="default"/>
      </w:rPr>
    </w:lvl>
    <w:lvl w:ilvl="1" w:tplc="901ABC8A" w:tentative="1">
      <w:start w:val="1"/>
      <w:numFmt w:val="lowerLetter"/>
      <w:lvlText w:val="%2."/>
      <w:lvlJc w:val="left"/>
      <w:pPr>
        <w:tabs>
          <w:tab w:val="num" w:pos="1800"/>
        </w:tabs>
        <w:ind w:left="1800" w:hanging="360"/>
      </w:pPr>
      <w:rPr>
        <w:rFonts w:cs="Times New Roman"/>
      </w:rPr>
    </w:lvl>
    <w:lvl w:ilvl="2" w:tplc="A4863454"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3665103E"/>
    <w:multiLevelType w:val="hybridMultilevel"/>
    <w:tmpl w:val="9F04E48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540"/>
        </w:tabs>
        <w:ind w:left="-540" w:hanging="360"/>
      </w:pPr>
      <w:rPr>
        <w:rFonts w:cs="Times New Roman"/>
      </w:rPr>
    </w:lvl>
    <w:lvl w:ilvl="2" w:tplc="FFFFFFFF" w:tentative="1">
      <w:start w:val="1"/>
      <w:numFmt w:val="lowerRoman"/>
      <w:lvlText w:val="%3."/>
      <w:lvlJc w:val="right"/>
      <w:pPr>
        <w:tabs>
          <w:tab w:val="num" w:pos="180"/>
        </w:tabs>
        <w:ind w:left="180" w:hanging="180"/>
      </w:pPr>
      <w:rPr>
        <w:rFonts w:cs="Times New Roman"/>
      </w:rPr>
    </w:lvl>
    <w:lvl w:ilvl="3" w:tplc="FFFFFFFF" w:tentative="1">
      <w:start w:val="1"/>
      <w:numFmt w:val="decimal"/>
      <w:lvlText w:val="%4."/>
      <w:lvlJc w:val="left"/>
      <w:pPr>
        <w:tabs>
          <w:tab w:val="num" w:pos="900"/>
        </w:tabs>
        <w:ind w:left="900" w:hanging="360"/>
      </w:pPr>
      <w:rPr>
        <w:rFonts w:cs="Times New Roman"/>
      </w:rPr>
    </w:lvl>
    <w:lvl w:ilvl="4" w:tplc="FFFFFFFF" w:tentative="1">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30">
    <w:nsid w:val="3EA21D0D"/>
    <w:multiLevelType w:val="hybridMultilevel"/>
    <w:tmpl w:val="C238705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1906A55"/>
    <w:multiLevelType w:val="hybridMultilevel"/>
    <w:tmpl w:val="2B1E7604"/>
    <w:lvl w:ilvl="0" w:tplc="34C25EF4">
      <w:numFmt w:val="bullet"/>
      <w:pStyle w:val="wykropkowanie"/>
      <w:lvlText w:val=""/>
      <w:lvlJc w:val="left"/>
      <w:pPr>
        <w:tabs>
          <w:tab w:val="num" w:pos="1191"/>
        </w:tabs>
        <w:ind w:left="1191" w:hanging="340"/>
      </w:pPr>
      <w:rPr>
        <w:rFonts w:ascii="Symbol" w:eastAsia="Times New Roman"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3CB05D0"/>
    <w:multiLevelType w:val="hybridMultilevel"/>
    <w:tmpl w:val="C25861A8"/>
    <w:lvl w:ilvl="0" w:tplc="67F832A6">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0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4583741E"/>
    <w:multiLevelType w:val="multilevel"/>
    <w:tmpl w:val="A9186F76"/>
    <w:lvl w:ilvl="0">
      <w:start w:val="11"/>
      <w:numFmt w:val="decimal"/>
      <w:lvlText w:val="%1."/>
      <w:lvlJc w:val="left"/>
      <w:pPr>
        <w:tabs>
          <w:tab w:val="num" w:pos="420"/>
        </w:tabs>
        <w:ind w:left="420" w:hanging="420"/>
      </w:pPr>
      <w:rPr>
        <w:rFonts w:cs="Times New Roman" w:hint="default"/>
        <w:b/>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A542E8C"/>
    <w:multiLevelType w:val="multilevel"/>
    <w:tmpl w:val="A83A2C98"/>
    <w:lvl w:ilvl="0">
      <w:start w:val="1"/>
      <w:numFmt w:val="decimal"/>
      <w:lvlText w:val="%1."/>
      <w:lvlJc w:val="left"/>
      <w:pPr>
        <w:ind w:left="600" w:hanging="36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40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4ED61B5E"/>
    <w:multiLevelType w:val="hybridMultilevel"/>
    <w:tmpl w:val="649C2E62"/>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34A13E2"/>
    <w:multiLevelType w:val="multilevel"/>
    <w:tmpl w:val="FD8EBC32"/>
    <w:lvl w:ilvl="0">
      <w:start w:val="9"/>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4395B0C"/>
    <w:multiLevelType w:val="hybridMultilevel"/>
    <w:tmpl w:val="84D8FC0C"/>
    <w:lvl w:ilvl="0" w:tplc="049C0ED0">
      <w:start w:val="1"/>
      <w:numFmt w:val="lowerRoman"/>
      <w:lvlText w:val="%1."/>
      <w:lvlJc w:val="right"/>
      <w:pPr>
        <w:tabs>
          <w:tab w:val="num" w:pos="1778"/>
        </w:tabs>
        <w:ind w:left="1778" w:hanging="360"/>
      </w:pPr>
      <w:rPr>
        <w:rFonts w:cs="Times New Roman" w:hint="default"/>
        <w:b/>
      </w:rPr>
    </w:lvl>
    <w:lvl w:ilvl="1" w:tplc="04150019">
      <w:start w:val="1"/>
      <w:numFmt w:val="upperRoman"/>
      <w:pStyle w:val="Numerowanierzymskie"/>
      <w:lvlText w:val="%2."/>
      <w:lvlJc w:val="right"/>
      <w:pPr>
        <w:tabs>
          <w:tab w:val="num" w:pos="1440"/>
        </w:tabs>
        <w:ind w:left="1440" w:hanging="180"/>
      </w:pPr>
      <w:rPr>
        <w:rFonts w:cs="Times New Roman" w:hint="default"/>
      </w:rPr>
    </w:lvl>
    <w:lvl w:ilvl="2" w:tplc="0415001B">
      <w:start w:val="1"/>
      <w:numFmt w:val="bullet"/>
      <w:lvlText w:val=""/>
      <w:lvlJc w:val="left"/>
      <w:pPr>
        <w:tabs>
          <w:tab w:val="num" w:pos="2520"/>
        </w:tabs>
        <w:ind w:left="2520" w:hanging="360"/>
      </w:pPr>
      <w:rPr>
        <w:rFonts w:ascii="Symbol" w:hAnsi="Symbol" w:hint="default"/>
      </w:rPr>
    </w:lvl>
    <w:lvl w:ilvl="3" w:tplc="0415000F">
      <w:start w:val="12"/>
      <w:numFmt w:val="lowerLetter"/>
      <w:lvlText w:val="%4)"/>
      <w:lvlJc w:val="left"/>
      <w:pPr>
        <w:tabs>
          <w:tab w:val="num" w:pos="3060"/>
        </w:tabs>
        <w:ind w:left="3060" w:hanging="360"/>
      </w:pPr>
      <w:rPr>
        <w:rFonts w:cs="Times New Roman" w:hint="default"/>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8">
    <w:nsid w:val="581C6BB2"/>
    <w:multiLevelType w:val="multilevel"/>
    <w:tmpl w:val="CFC2D034"/>
    <w:lvl w:ilvl="0">
      <w:start w:val="20"/>
      <w:numFmt w:val="decimal"/>
      <w:lvlText w:val="%1."/>
      <w:lvlJc w:val="left"/>
      <w:pPr>
        <w:tabs>
          <w:tab w:val="num" w:pos="570"/>
        </w:tabs>
        <w:ind w:left="570" w:hanging="57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B842BDD"/>
    <w:multiLevelType w:val="multilevel"/>
    <w:tmpl w:val="DAC0B212"/>
    <w:lvl w:ilvl="0">
      <w:start w:val="2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5E9E2FDC"/>
    <w:multiLevelType w:val="multilevel"/>
    <w:tmpl w:val="24CE6320"/>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720"/>
        </w:tabs>
        <w:ind w:left="720" w:hanging="720"/>
      </w:pPr>
      <w:rPr>
        <w:rFonts w:cs="Times New Roman" w:hint="default"/>
        <w:u w:val="none"/>
      </w:rPr>
    </w:lvl>
    <w:lvl w:ilvl="2">
      <w:start w:val="9"/>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41">
    <w:nsid w:val="60A14D44"/>
    <w:multiLevelType w:val="multilevel"/>
    <w:tmpl w:val="CC1039F6"/>
    <w:lvl w:ilvl="0">
      <w:start w:val="20"/>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14E30A1"/>
    <w:multiLevelType w:val="hybridMultilevel"/>
    <w:tmpl w:val="3F54F27E"/>
    <w:lvl w:ilvl="0" w:tplc="2BD25B14">
      <w:start w:val="1"/>
      <w:numFmt w:val="none"/>
      <w:pStyle w:val="literowanie"/>
      <w:lvlText w:val=""/>
      <w:lvlJc w:val="left"/>
      <w:pPr>
        <w:tabs>
          <w:tab w:val="num" w:pos="1020"/>
        </w:tabs>
        <w:ind w:left="1020" w:hanging="510"/>
      </w:pPr>
      <w:rPr>
        <w:rFonts w:cs="Times New Roman" w:hint="default"/>
      </w:rPr>
    </w:lvl>
    <w:lvl w:ilvl="1" w:tplc="04150003">
      <w:start w:val="1"/>
      <w:numFmt w:val="lowerLetter"/>
      <w:lvlText w:val="%2)"/>
      <w:lvlJc w:val="left"/>
      <w:pPr>
        <w:tabs>
          <w:tab w:val="num" w:pos="1740"/>
        </w:tabs>
        <w:ind w:left="1740" w:hanging="510"/>
      </w:pPr>
      <w:rPr>
        <w:rFonts w:cs="Times New Roman" w:hint="default"/>
      </w:rPr>
    </w:lvl>
    <w:lvl w:ilvl="2" w:tplc="04150005">
      <w:start w:val="1"/>
      <w:numFmt w:val="lowerRoman"/>
      <w:lvlText w:val="%3."/>
      <w:lvlJc w:val="right"/>
      <w:pPr>
        <w:tabs>
          <w:tab w:val="num" w:pos="2310"/>
        </w:tabs>
        <w:ind w:left="2310" w:hanging="180"/>
      </w:pPr>
      <w:rPr>
        <w:rFonts w:cs="Times New Roman"/>
      </w:rPr>
    </w:lvl>
    <w:lvl w:ilvl="3" w:tplc="04150001" w:tentative="1">
      <w:start w:val="1"/>
      <w:numFmt w:val="decimal"/>
      <w:lvlText w:val="%4."/>
      <w:lvlJc w:val="left"/>
      <w:pPr>
        <w:tabs>
          <w:tab w:val="num" w:pos="3030"/>
        </w:tabs>
        <w:ind w:left="3030" w:hanging="360"/>
      </w:pPr>
      <w:rPr>
        <w:rFonts w:cs="Times New Roman"/>
      </w:rPr>
    </w:lvl>
    <w:lvl w:ilvl="4" w:tplc="04150003" w:tentative="1">
      <w:start w:val="1"/>
      <w:numFmt w:val="lowerLetter"/>
      <w:lvlText w:val="%5."/>
      <w:lvlJc w:val="left"/>
      <w:pPr>
        <w:tabs>
          <w:tab w:val="num" w:pos="3750"/>
        </w:tabs>
        <w:ind w:left="3750" w:hanging="360"/>
      </w:pPr>
      <w:rPr>
        <w:rFonts w:cs="Times New Roman"/>
      </w:rPr>
    </w:lvl>
    <w:lvl w:ilvl="5" w:tplc="04150005" w:tentative="1">
      <w:start w:val="1"/>
      <w:numFmt w:val="lowerRoman"/>
      <w:lvlText w:val="%6."/>
      <w:lvlJc w:val="right"/>
      <w:pPr>
        <w:tabs>
          <w:tab w:val="num" w:pos="4470"/>
        </w:tabs>
        <w:ind w:left="4470" w:hanging="180"/>
      </w:pPr>
      <w:rPr>
        <w:rFonts w:cs="Times New Roman"/>
      </w:rPr>
    </w:lvl>
    <w:lvl w:ilvl="6" w:tplc="04150001" w:tentative="1">
      <w:start w:val="1"/>
      <w:numFmt w:val="decimal"/>
      <w:lvlText w:val="%7."/>
      <w:lvlJc w:val="left"/>
      <w:pPr>
        <w:tabs>
          <w:tab w:val="num" w:pos="5190"/>
        </w:tabs>
        <w:ind w:left="5190" w:hanging="360"/>
      </w:pPr>
      <w:rPr>
        <w:rFonts w:cs="Times New Roman"/>
      </w:rPr>
    </w:lvl>
    <w:lvl w:ilvl="7" w:tplc="04150003" w:tentative="1">
      <w:start w:val="1"/>
      <w:numFmt w:val="lowerLetter"/>
      <w:lvlText w:val="%8."/>
      <w:lvlJc w:val="left"/>
      <w:pPr>
        <w:tabs>
          <w:tab w:val="num" w:pos="5910"/>
        </w:tabs>
        <w:ind w:left="5910" w:hanging="360"/>
      </w:pPr>
      <w:rPr>
        <w:rFonts w:cs="Times New Roman"/>
      </w:rPr>
    </w:lvl>
    <w:lvl w:ilvl="8" w:tplc="04150005" w:tentative="1">
      <w:start w:val="1"/>
      <w:numFmt w:val="lowerRoman"/>
      <w:lvlText w:val="%9."/>
      <w:lvlJc w:val="right"/>
      <w:pPr>
        <w:tabs>
          <w:tab w:val="num" w:pos="6630"/>
        </w:tabs>
        <w:ind w:left="6630" w:hanging="180"/>
      </w:pPr>
      <w:rPr>
        <w:rFonts w:cs="Times New Roman"/>
      </w:rPr>
    </w:lvl>
  </w:abstractNum>
  <w:abstractNum w:abstractNumId="43">
    <w:nsid w:val="615834B6"/>
    <w:multiLevelType w:val="hybridMultilevel"/>
    <w:tmpl w:val="17D6CFD2"/>
    <w:lvl w:ilvl="0" w:tplc="52A02164">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8205038"/>
    <w:multiLevelType w:val="hybridMultilevel"/>
    <w:tmpl w:val="8592997C"/>
    <w:lvl w:ilvl="0" w:tplc="C23ACC30">
      <w:start w:val="1"/>
      <w:numFmt w:val="decimal"/>
      <w:lvlText w:val="%1."/>
      <w:lvlJc w:val="left"/>
      <w:pPr>
        <w:tabs>
          <w:tab w:val="num" w:pos="1440"/>
        </w:tabs>
        <w:ind w:left="144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6AFE6B0D"/>
    <w:multiLevelType w:val="hybridMultilevel"/>
    <w:tmpl w:val="DCECF5A6"/>
    <w:lvl w:ilvl="0" w:tplc="7BD6397C">
      <w:start w:val="1"/>
      <w:numFmt w:val="decimal"/>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46">
    <w:nsid w:val="712D0E7A"/>
    <w:multiLevelType w:val="hybridMultilevel"/>
    <w:tmpl w:val="3974A20E"/>
    <w:lvl w:ilvl="0" w:tplc="FFFFFFFF">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nsid w:val="75A17331"/>
    <w:multiLevelType w:val="hybridMultilevel"/>
    <w:tmpl w:val="FD58E72A"/>
    <w:lvl w:ilvl="0" w:tplc="B85E9584">
      <w:start w:val="1"/>
      <w:numFmt w:val="decimal"/>
      <w:lvlText w:val="%1)"/>
      <w:lvlJc w:val="left"/>
      <w:pPr>
        <w:ind w:left="720" w:hanging="360"/>
      </w:pPr>
      <w:rPr>
        <w:rFonts w:ascii="Tahoma" w:hAnsi="Tahoma" w:cs="Tahoma" w:hint="default"/>
        <w:color w:val="auto"/>
        <w:sz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6142A32"/>
    <w:multiLevelType w:val="hybridMultilevel"/>
    <w:tmpl w:val="F5FEA35A"/>
    <w:lvl w:ilvl="0" w:tplc="FFFFFFFF">
      <w:start w:val="1"/>
      <w:numFmt w:val="bullet"/>
      <w:lvlText w:val=""/>
      <w:lvlJc w:val="left"/>
      <w:pPr>
        <w:ind w:left="1636" w:hanging="360"/>
      </w:pPr>
      <w:rPr>
        <w:rFonts w:ascii="Symbol" w:hAnsi="Symbol" w:hint="default"/>
        <w:color w:val="365F91"/>
      </w:rPr>
    </w:lvl>
    <w:lvl w:ilvl="1" w:tplc="FFFFFFFF">
      <w:start w:val="1"/>
      <w:numFmt w:val="bullet"/>
      <w:lvlText w:val=""/>
      <w:lvlJc w:val="left"/>
      <w:pPr>
        <w:ind w:left="2356" w:hanging="360"/>
      </w:pPr>
      <w:rPr>
        <w:rFonts w:ascii="Symbol" w:hAnsi="Symbol"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tentative="1">
      <w:start w:val="1"/>
      <w:numFmt w:val="bullet"/>
      <w:lvlText w:val="o"/>
      <w:lvlJc w:val="left"/>
      <w:pPr>
        <w:ind w:left="4516" w:hanging="360"/>
      </w:pPr>
      <w:rPr>
        <w:rFonts w:ascii="Courier New" w:hAnsi="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hint="default"/>
      </w:rPr>
    </w:lvl>
    <w:lvl w:ilvl="8" w:tplc="FFFFFFFF" w:tentative="1">
      <w:start w:val="1"/>
      <w:numFmt w:val="bullet"/>
      <w:lvlText w:val=""/>
      <w:lvlJc w:val="left"/>
      <w:pPr>
        <w:ind w:left="7396"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19"/>
  </w:num>
  <w:num w:numId="14">
    <w:abstractNumId w:val="24"/>
  </w:num>
  <w:num w:numId="15">
    <w:abstractNumId w:val="42"/>
  </w:num>
  <w:num w:numId="16">
    <w:abstractNumId w:val="32"/>
  </w:num>
  <w:num w:numId="17">
    <w:abstractNumId w:val="21"/>
  </w:num>
  <w:num w:numId="18">
    <w:abstractNumId w:val="34"/>
  </w:num>
  <w:num w:numId="19">
    <w:abstractNumId w:val="18"/>
  </w:num>
  <w:num w:numId="20">
    <w:abstractNumId w:val="28"/>
  </w:num>
  <w:num w:numId="21">
    <w:abstractNumId w:val="15"/>
  </w:num>
  <w:num w:numId="22">
    <w:abstractNumId w:val="13"/>
  </w:num>
  <w:num w:numId="23">
    <w:abstractNumId w:val="41"/>
  </w:num>
  <w:num w:numId="24">
    <w:abstractNumId w:val="38"/>
  </w:num>
  <w:num w:numId="25">
    <w:abstractNumId w:val="39"/>
  </w:num>
  <w:num w:numId="26">
    <w:abstractNumId w:val="46"/>
  </w:num>
  <w:num w:numId="27">
    <w:abstractNumId w:val="48"/>
  </w:num>
  <w:num w:numId="28">
    <w:abstractNumId w:val="12"/>
  </w:num>
  <w:num w:numId="29">
    <w:abstractNumId w:val="25"/>
  </w:num>
  <w:num w:numId="30">
    <w:abstractNumId w:val="37"/>
  </w:num>
  <w:num w:numId="31">
    <w:abstractNumId w:val="31"/>
  </w:num>
  <w:num w:numId="32">
    <w:abstractNumId w:val="9"/>
  </w:num>
  <w:num w:numId="33">
    <w:abstractNumId w:val="40"/>
  </w:num>
  <w:num w:numId="34">
    <w:abstractNumId w:val="43"/>
  </w:num>
  <w:num w:numId="35">
    <w:abstractNumId w:val="29"/>
  </w:num>
  <w:num w:numId="36">
    <w:abstractNumId w:val="8"/>
  </w:num>
  <w:num w:numId="37">
    <w:abstractNumId w:val="20"/>
  </w:num>
  <w:num w:numId="38">
    <w:abstractNumId w:val="30"/>
  </w:num>
  <w:num w:numId="39">
    <w:abstractNumId w:val="23"/>
  </w:num>
  <w:num w:numId="40">
    <w:abstractNumId w:val="26"/>
  </w:num>
  <w:num w:numId="41">
    <w:abstractNumId w:val="10"/>
  </w:num>
  <w:num w:numId="42">
    <w:abstractNumId w:val="44"/>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5"/>
  </w:num>
  <w:num w:numId="46">
    <w:abstractNumId w:val="47"/>
  </w:num>
  <w:num w:numId="4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14"/>
  </w:num>
  <w:num w:numId="52">
    <w:abstractNumId w:val="33"/>
  </w:num>
  <w:num w:numId="53">
    <w:abstractNumId w:val="1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50D"/>
    <w:rsid w:val="00002BF8"/>
    <w:rsid w:val="00002C20"/>
    <w:rsid w:val="000033F5"/>
    <w:rsid w:val="00003B92"/>
    <w:rsid w:val="0000492B"/>
    <w:rsid w:val="00004A84"/>
    <w:rsid w:val="00004CAA"/>
    <w:rsid w:val="00005848"/>
    <w:rsid w:val="00005E20"/>
    <w:rsid w:val="00006783"/>
    <w:rsid w:val="0000685F"/>
    <w:rsid w:val="00006C69"/>
    <w:rsid w:val="000070BA"/>
    <w:rsid w:val="00010735"/>
    <w:rsid w:val="00010E16"/>
    <w:rsid w:val="000111B5"/>
    <w:rsid w:val="0001138C"/>
    <w:rsid w:val="00011869"/>
    <w:rsid w:val="000119D3"/>
    <w:rsid w:val="000125D2"/>
    <w:rsid w:val="00012A2D"/>
    <w:rsid w:val="00013310"/>
    <w:rsid w:val="00013B4F"/>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3CDC"/>
    <w:rsid w:val="00023FBD"/>
    <w:rsid w:val="000240B9"/>
    <w:rsid w:val="000242B6"/>
    <w:rsid w:val="0002442A"/>
    <w:rsid w:val="00024957"/>
    <w:rsid w:val="000249C5"/>
    <w:rsid w:val="00024C83"/>
    <w:rsid w:val="000252AF"/>
    <w:rsid w:val="00025C8D"/>
    <w:rsid w:val="00025DC1"/>
    <w:rsid w:val="00027ED1"/>
    <w:rsid w:val="000300C4"/>
    <w:rsid w:val="000307A0"/>
    <w:rsid w:val="00030993"/>
    <w:rsid w:val="000313B7"/>
    <w:rsid w:val="0003149F"/>
    <w:rsid w:val="000314FE"/>
    <w:rsid w:val="00031526"/>
    <w:rsid w:val="00031B35"/>
    <w:rsid w:val="000320E0"/>
    <w:rsid w:val="000326C8"/>
    <w:rsid w:val="00032B35"/>
    <w:rsid w:val="0003372B"/>
    <w:rsid w:val="00033AE4"/>
    <w:rsid w:val="00035636"/>
    <w:rsid w:val="000356CB"/>
    <w:rsid w:val="00036541"/>
    <w:rsid w:val="0003697D"/>
    <w:rsid w:val="00037210"/>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76E"/>
    <w:rsid w:val="00042D21"/>
    <w:rsid w:val="00043180"/>
    <w:rsid w:val="00043968"/>
    <w:rsid w:val="00043A59"/>
    <w:rsid w:val="00043B4F"/>
    <w:rsid w:val="00043BEF"/>
    <w:rsid w:val="00043C44"/>
    <w:rsid w:val="00043CEB"/>
    <w:rsid w:val="00043DB3"/>
    <w:rsid w:val="00044618"/>
    <w:rsid w:val="00044794"/>
    <w:rsid w:val="00044926"/>
    <w:rsid w:val="0004543E"/>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1DF8"/>
    <w:rsid w:val="000620DF"/>
    <w:rsid w:val="00062E46"/>
    <w:rsid w:val="000642CD"/>
    <w:rsid w:val="000646A4"/>
    <w:rsid w:val="00064932"/>
    <w:rsid w:val="000659F3"/>
    <w:rsid w:val="00065DE2"/>
    <w:rsid w:val="0006678D"/>
    <w:rsid w:val="00066F61"/>
    <w:rsid w:val="000678AA"/>
    <w:rsid w:val="00067ACA"/>
    <w:rsid w:val="00067D65"/>
    <w:rsid w:val="000705C6"/>
    <w:rsid w:val="000721BC"/>
    <w:rsid w:val="00072418"/>
    <w:rsid w:val="0007259A"/>
    <w:rsid w:val="000727BD"/>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96B"/>
    <w:rsid w:val="00081931"/>
    <w:rsid w:val="00082148"/>
    <w:rsid w:val="000825B2"/>
    <w:rsid w:val="00082AF6"/>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674"/>
    <w:rsid w:val="00091C36"/>
    <w:rsid w:val="0009247C"/>
    <w:rsid w:val="0009387B"/>
    <w:rsid w:val="00093A2C"/>
    <w:rsid w:val="00093AB0"/>
    <w:rsid w:val="00093F0C"/>
    <w:rsid w:val="00094078"/>
    <w:rsid w:val="000947C5"/>
    <w:rsid w:val="00094B40"/>
    <w:rsid w:val="00094EFA"/>
    <w:rsid w:val="00095207"/>
    <w:rsid w:val="0009542E"/>
    <w:rsid w:val="00095ADD"/>
    <w:rsid w:val="00095BDE"/>
    <w:rsid w:val="000962A7"/>
    <w:rsid w:val="00096364"/>
    <w:rsid w:val="0009644A"/>
    <w:rsid w:val="00096A1A"/>
    <w:rsid w:val="00096C69"/>
    <w:rsid w:val="00096C9E"/>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F7E"/>
    <w:rsid w:val="000A62C7"/>
    <w:rsid w:val="000A6864"/>
    <w:rsid w:val="000A7BEF"/>
    <w:rsid w:val="000A7C5B"/>
    <w:rsid w:val="000B06F2"/>
    <w:rsid w:val="000B116D"/>
    <w:rsid w:val="000B11B8"/>
    <w:rsid w:val="000B141A"/>
    <w:rsid w:val="000B151E"/>
    <w:rsid w:val="000B1E0E"/>
    <w:rsid w:val="000B265D"/>
    <w:rsid w:val="000B34F3"/>
    <w:rsid w:val="000B3C3E"/>
    <w:rsid w:val="000B3FCB"/>
    <w:rsid w:val="000B483A"/>
    <w:rsid w:val="000B4EBB"/>
    <w:rsid w:val="000B4F07"/>
    <w:rsid w:val="000B6084"/>
    <w:rsid w:val="000B63F0"/>
    <w:rsid w:val="000B6DFB"/>
    <w:rsid w:val="000B730E"/>
    <w:rsid w:val="000B79E6"/>
    <w:rsid w:val="000B7B8F"/>
    <w:rsid w:val="000C04F9"/>
    <w:rsid w:val="000C0CD5"/>
    <w:rsid w:val="000C15A5"/>
    <w:rsid w:val="000C1F6E"/>
    <w:rsid w:val="000C203E"/>
    <w:rsid w:val="000C255C"/>
    <w:rsid w:val="000C29B5"/>
    <w:rsid w:val="000C2AEF"/>
    <w:rsid w:val="000C323C"/>
    <w:rsid w:val="000C3732"/>
    <w:rsid w:val="000C3C03"/>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8D4"/>
    <w:rsid w:val="000D2958"/>
    <w:rsid w:val="000D2B43"/>
    <w:rsid w:val="000D2C7C"/>
    <w:rsid w:val="000D3E60"/>
    <w:rsid w:val="000D418B"/>
    <w:rsid w:val="000D4192"/>
    <w:rsid w:val="000D4251"/>
    <w:rsid w:val="000D42E6"/>
    <w:rsid w:val="000D476F"/>
    <w:rsid w:val="000D4C25"/>
    <w:rsid w:val="000D4F7C"/>
    <w:rsid w:val="000D5486"/>
    <w:rsid w:val="000D5559"/>
    <w:rsid w:val="000D5AC3"/>
    <w:rsid w:val="000E0116"/>
    <w:rsid w:val="000E0314"/>
    <w:rsid w:val="000E069F"/>
    <w:rsid w:val="000E09F0"/>
    <w:rsid w:val="000E0BF5"/>
    <w:rsid w:val="000E13A6"/>
    <w:rsid w:val="000E17E3"/>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7E1"/>
    <w:rsid w:val="000F0AEC"/>
    <w:rsid w:val="000F0E3E"/>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4E4A"/>
    <w:rsid w:val="000F5057"/>
    <w:rsid w:val="000F54BD"/>
    <w:rsid w:val="000F5E61"/>
    <w:rsid w:val="000F6452"/>
    <w:rsid w:val="000F683B"/>
    <w:rsid w:val="000F683C"/>
    <w:rsid w:val="000F6B1F"/>
    <w:rsid w:val="000F73C3"/>
    <w:rsid w:val="000F7C9D"/>
    <w:rsid w:val="000F7D1E"/>
    <w:rsid w:val="00100478"/>
    <w:rsid w:val="001006AC"/>
    <w:rsid w:val="00100810"/>
    <w:rsid w:val="00101672"/>
    <w:rsid w:val="00101AC8"/>
    <w:rsid w:val="00101E13"/>
    <w:rsid w:val="0010202C"/>
    <w:rsid w:val="0010285F"/>
    <w:rsid w:val="00102BE2"/>
    <w:rsid w:val="001033C2"/>
    <w:rsid w:val="00103520"/>
    <w:rsid w:val="001037F6"/>
    <w:rsid w:val="0010380D"/>
    <w:rsid w:val="00103DA7"/>
    <w:rsid w:val="00104625"/>
    <w:rsid w:val="00105339"/>
    <w:rsid w:val="0010572B"/>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67B"/>
    <w:rsid w:val="00115D3E"/>
    <w:rsid w:val="00115FB6"/>
    <w:rsid w:val="0011608E"/>
    <w:rsid w:val="00116543"/>
    <w:rsid w:val="00116567"/>
    <w:rsid w:val="001171A7"/>
    <w:rsid w:val="00117AAE"/>
    <w:rsid w:val="00120856"/>
    <w:rsid w:val="00120B9E"/>
    <w:rsid w:val="00120D06"/>
    <w:rsid w:val="001210E9"/>
    <w:rsid w:val="001223F0"/>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823"/>
    <w:rsid w:val="00132736"/>
    <w:rsid w:val="00132E62"/>
    <w:rsid w:val="00133DC1"/>
    <w:rsid w:val="00133F88"/>
    <w:rsid w:val="0013410F"/>
    <w:rsid w:val="0013438B"/>
    <w:rsid w:val="001344E3"/>
    <w:rsid w:val="00134703"/>
    <w:rsid w:val="00134DFA"/>
    <w:rsid w:val="00135393"/>
    <w:rsid w:val="00135B5C"/>
    <w:rsid w:val="00135CBA"/>
    <w:rsid w:val="00135F77"/>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1DB"/>
    <w:rsid w:val="0015370B"/>
    <w:rsid w:val="001549AF"/>
    <w:rsid w:val="00154C85"/>
    <w:rsid w:val="00154DF7"/>
    <w:rsid w:val="00154EB9"/>
    <w:rsid w:val="00154EFF"/>
    <w:rsid w:val="00156580"/>
    <w:rsid w:val="00156660"/>
    <w:rsid w:val="00156D6A"/>
    <w:rsid w:val="00157182"/>
    <w:rsid w:val="001574AD"/>
    <w:rsid w:val="00157E95"/>
    <w:rsid w:val="00160631"/>
    <w:rsid w:val="0016086E"/>
    <w:rsid w:val="00160D3C"/>
    <w:rsid w:val="00161075"/>
    <w:rsid w:val="00161177"/>
    <w:rsid w:val="001617A0"/>
    <w:rsid w:val="00161C8F"/>
    <w:rsid w:val="00161D55"/>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6A1E"/>
    <w:rsid w:val="00167102"/>
    <w:rsid w:val="00167304"/>
    <w:rsid w:val="00167582"/>
    <w:rsid w:val="001675CA"/>
    <w:rsid w:val="00167918"/>
    <w:rsid w:val="00167E12"/>
    <w:rsid w:val="0017165F"/>
    <w:rsid w:val="00171DBA"/>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741"/>
    <w:rsid w:val="00184A91"/>
    <w:rsid w:val="00184FE5"/>
    <w:rsid w:val="001850C3"/>
    <w:rsid w:val="00185F06"/>
    <w:rsid w:val="00186EBA"/>
    <w:rsid w:val="00187138"/>
    <w:rsid w:val="00187E9A"/>
    <w:rsid w:val="00187F18"/>
    <w:rsid w:val="00187FF1"/>
    <w:rsid w:val="001901D7"/>
    <w:rsid w:val="00190251"/>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3A80"/>
    <w:rsid w:val="001A41CA"/>
    <w:rsid w:val="001A4B92"/>
    <w:rsid w:val="001A5E2A"/>
    <w:rsid w:val="001A666D"/>
    <w:rsid w:val="001A68C5"/>
    <w:rsid w:val="001A6A2F"/>
    <w:rsid w:val="001A6DF3"/>
    <w:rsid w:val="001A6F49"/>
    <w:rsid w:val="001A77C5"/>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045"/>
    <w:rsid w:val="001C5203"/>
    <w:rsid w:val="001C6093"/>
    <w:rsid w:val="001C6BBF"/>
    <w:rsid w:val="001C6CC4"/>
    <w:rsid w:val="001C6D52"/>
    <w:rsid w:val="001C71B5"/>
    <w:rsid w:val="001C73C6"/>
    <w:rsid w:val="001C7B14"/>
    <w:rsid w:val="001C7FA6"/>
    <w:rsid w:val="001D043E"/>
    <w:rsid w:val="001D0603"/>
    <w:rsid w:val="001D0BA8"/>
    <w:rsid w:val="001D1B43"/>
    <w:rsid w:val="001D20A7"/>
    <w:rsid w:val="001D21F4"/>
    <w:rsid w:val="001D229B"/>
    <w:rsid w:val="001D3A19"/>
    <w:rsid w:val="001D3AD7"/>
    <w:rsid w:val="001D519A"/>
    <w:rsid w:val="001D526E"/>
    <w:rsid w:val="001D52DA"/>
    <w:rsid w:val="001D5C6B"/>
    <w:rsid w:val="001D5D44"/>
    <w:rsid w:val="001D6262"/>
    <w:rsid w:val="001D638B"/>
    <w:rsid w:val="001D6A6D"/>
    <w:rsid w:val="001D6D19"/>
    <w:rsid w:val="001D6DD7"/>
    <w:rsid w:val="001D7BE3"/>
    <w:rsid w:val="001E02D7"/>
    <w:rsid w:val="001E09E6"/>
    <w:rsid w:val="001E0A1E"/>
    <w:rsid w:val="001E0E71"/>
    <w:rsid w:val="001E1DD6"/>
    <w:rsid w:val="001E2534"/>
    <w:rsid w:val="001E25FD"/>
    <w:rsid w:val="001E268B"/>
    <w:rsid w:val="001E2C27"/>
    <w:rsid w:val="001E2DEE"/>
    <w:rsid w:val="001E3756"/>
    <w:rsid w:val="001E3C53"/>
    <w:rsid w:val="001E3E7C"/>
    <w:rsid w:val="001E4362"/>
    <w:rsid w:val="001E4525"/>
    <w:rsid w:val="001E46AE"/>
    <w:rsid w:val="001E537B"/>
    <w:rsid w:val="001E53E4"/>
    <w:rsid w:val="001E570F"/>
    <w:rsid w:val="001E6272"/>
    <w:rsid w:val="001E66C3"/>
    <w:rsid w:val="001E6730"/>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633"/>
    <w:rsid w:val="001F465F"/>
    <w:rsid w:val="001F4838"/>
    <w:rsid w:val="001F4B99"/>
    <w:rsid w:val="001F4C82"/>
    <w:rsid w:val="001F4E85"/>
    <w:rsid w:val="001F4FDA"/>
    <w:rsid w:val="001F56BE"/>
    <w:rsid w:val="001F5CDA"/>
    <w:rsid w:val="001F5CF7"/>
    <w:rsid w:val="001F6A72"/>
    <w:rsid w:val="001F7F38"/>
    <w:rsid w:val="00201231"/>
    <w:rsid w:val="00201F2D"/>
    <w:rsid w:val="002025F4"/>
    <w:rsid w:val="00202F0D"/>
    <w:rsid w:val="002035A9"/>
    <w:rsid w:val="00203D9E"/>
    <w:rsid w:val="002046D3"/>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787"/>
    <w:rsid w:val="00217B39"/>
    <w:rsid w:val="00217C90"/>
    <w:rsid w:val="00220031"/>
    <w:rsid w:val="00220E01"/>
    <w:rsid w:val="00220E17"/>
    <w:rsid w:val="00221010"/>
    <w:rsid w:val="002211DC"/>
    <w:rsid w:val="00221486"/>
    <w:rsid w:val="00222B83"/>
    <w:rsid w:val="00222BCD"/>
    <w:rsid w:val="002230E8"/>
    <w:rsid w:val="00223D5F"/>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29"/>
    <w:rsid w:val="00227DE3"/>
    <w:rsid w:val="0023040F"/>
    <w:rsid w:val="00230A2A"/>
    <w:rsid w:val="00230F11"/>
    <w:rsid w:val="002318DD"/>
    <w:rsid w:val="00231DA1"/>
    <w:rsid w:val="00231DC5"/>
    <w:rsid w:val="00231E43"/>
    <w:rsid w:val="002328F4"/>
    <w:rsid w:val="00232E4A"/>
    <w:rsid w:val="002330EC"/>
    <w:rsid w:val="00233132"/>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C64"/>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76E"/>
    <w:rsid w:val="00246DB9"/>
    <w:rsid w:val="0024734D"/>
    <w:rsid w:val="00247F1F"/>
    <w:rsid w:val="00250A0E"/>
    <w:rsid w:val="00251AA5"/>
    <w:rsid w:val="002527D4"/>
    <w:rsid w:val="0025283F"/>
    <w:rsid w:val="0025285D"/>
    <w:rsid w:val="00252B13"/>
    <w:rsid w:val="0025337F"/>
    <w:rsid w:val="0025397B"/>
    <w:rsid w:val="002547CE"/>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28A"/>
    <w:rsid w:val="00261D97"/>
    <w:rsid w:val="00262756"/>
    <w:rsid w:val="00262BFE"/>
    <w:rsid w:val="00262D61"/>
    <w:rsid w:val="0026345C"/>
    <w:rsid w:val="0026377C"/>
    <w:rsid w:val="00263AEE"/>
    <w:rsid w:val="00263B42"/>
    <w:rsid w:val="00263E6D"/>
    <w:rsid w:val="0026432F"/>
    <w:rsid w:val="00264548"/>
    <w:rsid w:val="0026512D"/>
    <w:rsid w:val="00265EED"/>
    <w:rsid w:val="002660EB"/>
    <w:rsid w:val="0026690D"/>
    <w:rsid w:val="00266A05"/>
    <w:rsid w:val="00266BA7"/>
    <w:rsid w:val="00266D85"/>
    <w:rsid w:val="00267867"/>
    <w:rsid w:val="0027080D"/>
    <w:rsid w:val="00271491"/>
    <w:rsid w:val="00272E14"/>
    <w:rsid w:val="0027346E"/>
    <w:rsid w:val="0027371A"/>
    <w:rsid w:val="00273C75"/>
    <w:rsid w:val="00273E59"/>
    <w:rsid w:val="0027474E"/>
    <w:rsid w:val="00274AF9"/>
    <w:rsid w:val="00274E8F"/>
    <w:rsid w:val="002752E6"/>
    <w:rsid w:val="00275DFD"/>
    <w:rsid w:val="002761FA"/>
    <w:rsid w:val="002763D5"/>
    <w:rsid w:val="002764AD"/>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7C"/>
    <w:rsid w:val="002A5BA9"/>
    <w:rsid w:val="002A6CF0"/>
    <w:rsid w:val="002A6D4D"/>
    <w:rsid w:val="002A7324"/>
    <w:rsid w:val="002A7564"/>
    <w:rsid w:val="002A76CB"/>
    <w:rsid w:val="002A7731"/>
    <w:rsid w:val="002A7FE2"/>
    <w:rsid w:val="002B0298"/>
    <w:rsid w:val="002B0299"/>
    <w:rsid w:val="002B0503"/>
    <w:rsid w:val="002B0B33"/>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E8E"/>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16C"/>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B99"/>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27"/>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0F1C"/>
    <w:rsid w:val="0032101E"/>
    <w:rsid w:val="00321B0A"/>
    <w:rsid w:val="00321E9C"/>
    <w:rsid w:val="00322570"/>
    <w:rsid w:val="003227C9"/>
    <w:rsid w:val="00322CA5"/>
    <w:rsid w:val="00323005"/>
    <w:rsid w:val="00323114"/>
    <w:rsid w:val="00323167"/>
    <w:rsid w:val="003237E7"/>
    <w:rsid w:val="00323E8A"/>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26"/>
    <w:rsid w:val="0033286E"/>
    <w:rsid w:val="00332909"/>
    <w:rsid w:val="00332C25"/>
    <w:rsid w:val="00332D17"/>
    <w:rsid w:val="00332E25"/>
    <w:rsid w:val="00332F79"/>
    <w:rsid w:val="00333784"/>
    <w:rsid w:val="003346A2"/>
    <w:rsid w:val="0033478E"/>
    <w:rsid w:val="00334D3A"/>
    <w:rsid w:val="00334E54"/>
    <w:rsid w:val="00334ECD"/>
    <w:rsid w:val="0033529A"/>
    <w:rsid w:val="0033535D"/>
    <w:rsid w:val="00335563"/>
    <w:rsid w:val="00335957"/>
    <w:rsid w:val="0033682F"/>
    <w:rsid w:val="00336928"/>
    <w:rsid w:val="00336BAA"/>
    <w:rsid w:val="003402E6"/>
    <w:rsid w:val="0034038F"/>
    <w:rsid w:val="00340433"/>
    <w:rsid w:val="00340CE1"/>
    <w:rsid w:val="00341525"/>
    <w:rsid w:val="0034155B"/>
    <w:rsid w:val="00341ED1"/>
    <w:rsid w:val="0034225C"/>
    <w:rsid w:val="003423A0"/>
    <w:rsid w:val="00342FBD"/>
    <w:rsid w:val="00343044"/>
    <w:rsid w:val="0034304A"/>
    <w:rsid w:val="003437EB"/>
    <w:rsid w:val="00343DF6"/>
    <w:rsid w:val="003446DC"/>
    <w:rsid w:val="00344861"/>
    <w:rsid w:val="003449EB"/>
    <w:rsid w:val="003451AC"/>
    <w:rsid w:val="00346726"/>
    <w:rsid w:val="00346BD3"/>
    <w:rsid w:val="00346C7C"/>
    <w:rsid w:val="00346F4F"/>
    <w:rsid w:val="00346FED"/>
    <w:rsid w:val="0034762E"/>
    <w:rsid w:val="003477D9"/>
    <w:rsid w:val="00350073"/>
    <w:rsid w:val="00350078"/>
    <w:rsid w:val="003501AF"/>
    <w:rsid w:val="0035040E"/>
    <w:rsid w:val="00350797"/>
    <w:rsid w:val="003508AF"/>
    <w:rsid w:val="003508C5"/>
    <w:rsid w:val="003508EC"/>
    <w:rsid w:val="0035163A"/>
    <w:rsid w:val="00352061"/>
    <w:rsid w:val="00352714"/>
    <w:rsid w:val="00352A3C"/>
    <w:rsid w:val="00353580"/>
    <w:rsid w:val="00353747"/>
    <w:rsid w:val="003540F0"/>
    <w:rsid w:val="0035446D"/>
    <w:rsid w:val="00354E7B"/>
    <w:rsid w:val="00355008"/>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2E55"/>
    <w:rsid w:val="00363BB9"/>
    <w:rsid w:val="003644E1"/>
    <w:rsid w:val="00365167"/>
    <w:rsid w:val="00365662"/>
    <w:rsid w:val="00365FF2"/>
    <w:rsid w:val="003665D8"/>
    <w:rsid w:val="00366713"/>
    <w:rsid w:val="00366A85"/>
    <w:rsid w:val="00366AD6"/>
    <w:rsid w:val="00366B61"/>
    <w:rsid w:val="00366CC8"/>
    <w:rsid w:val="00367CAD"/>
    <w:rsid w:val="00370410"/>
    <w:rsid w:val="003705C3"/>
    <w:rsid w:val="00370DF4"/>
    <w:rsid w:val="0037115C"/>
    <w:rsid w:val="00371788"/>
    <w:rsid w:val="00373262"/>
    <w:rsid w:val="0037378E"/>
    <w:rsid w:val="00373809"/>
    <w:rsid w:val="00374541"/>
    <w:rsid w:val="003747BA"/>
    <w:rsid w:val="00375609"/>
    <w:rsid w:val="003756A7"/>
    <w:rsid w:val="00375808"/>
    <w:rsid w:val="00375E26"/>
    <w:rsid w:val="00376049"/>
    <w:rsid w:val="00376DEC"/>
    <w:rsid w:val="00376FF7"/>
    <w:rsid w:val="00377037"/>
    <w:rsid w:val="003770F5"/>
    <w:rsid w:val="00377A0F"/>
    <w:rsid w:val="00377E69"/>
    <w:rsid w:val="003801B9"/>
    <w:rsid w:val="003805E3"/>
    <w:rsid w:val="00380E9B"/>
    <w:rsid w:val="0038112C"/>
    <w:rsid w:val="003811CC"/>
    <w:rsid w:val="003812F6"/>
    <w:rsid w:val="0038227D"/>
    <w:rsid w:val="00382502"/>
    <w:rsid w:val="00383133"/>
    <w:rsid w:val="0038363F"/>
    <w:rsid w:val="003836DA"/>
    <w:rsid w:val="003837EF"/>
    <w:rsid w:val="00383D89"/>
    <w:rsid w:val="003847FC"/>
    <w:rsid w:val="003850B4"/>
    <w:rsid w:val="003856EC"/>
    <w:rsid w:val="00385889"/>
    <w:rsid w:val="00385B92"/>
    <w:rsid w:val="00386399"/>
    <w:rsid w:val="00386C9D"/>
    <w:rsid w:val="003874EA"/>
    <w:rsid w:val="00387E26"/>
    <w:rsid w:val="00390DAB"/>
    <w:rsid w:val="00391628"/>
    <w:rsid w:val="003916D3"/>
    <w:rsid w:val="003916F1"/>
    <w:rsid w:val="0039255E"/>
    <w:rsid w:val="003936E2"/>
    <w:rsid w:val="00393D48"/>
    <w:rsid w:val="00393DF3"/>
    <w:rsid w:val="00394035"/>
    <w:rsid w:val="00394103"/>
    <w:rsid w:val="0039441D"/>
    <w:rsid w:val="0039484A"/>
    <w:rsid w:val="00394919"/>
    <w:rsid w:val="00394A73"/>
    <w:rsid w:val="00394EC5"/>
    <w:rsid w:val="00394FE5"/>
    <w:rsid w:val="00395C30"/>
    <w:rsid w:val="00395C58"/>
    <w:rsid w:val="003968F2"/>
    <w:rsid w:val="0039704B"/>
    <w:rsid w:val="003971C8"/>
    <w:rsid w:val="00397FAA"/>
    <w:rsid w:val="003A0829"/>
    <w:rsid w:val="003A0EC3"/>
    <w:rsid w:val="003A1121"/>
    <w:rsid w:val="003A1E79"/>
    <w:rsid w:val="003A1F27"/>
    <w:rsid w:val="003A2579"/>
    <w:rsid w:val="003A2D5B"/>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7F4"/>
    <w:rsid w:val="003B2D3A"/>
    <w:rsid w:val="003B2E3A"/>
    <w:rsid w:val="003B3539"/>
    <w:rsid w:val="003B35BB"/>
    <w:rsid w:val="003B3CC0"/>
    <w:rsid w:val="003B4254"/>
    <w:rsid w:val="003B4317"/>
    <w:rsid w:val="003B46CD"/>
    <w:rsid w:val="003B472B"/>
    <w:rsid w:val="003B4A54"/>
    <w:rsid w:val="003B4D7C"/>
    <w:rsid w:val="003B51C9"/>
    <w:rsid w:val="003B52DE"/>
    <w:rsid w:val="003B6AA1"/>
    <w:rsid w:val="003B6B9B"/>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DA7"/>
    <w:rsid w:val="003E5E4C"/>
    <w:rsid w:val="003E6337"/>
    <w:rsid w:val="003E65ED"/>
    <w:rsid w:val="003E6873"/>
    <w:rsid w:val="003E744A"/>
    <w:rsid w:val="003E7555"/>
    <w:rsid w:val="003E756A"/>
    <w:rsid w:val="003E75CD"/>
    <w:rsid w:val="003E77D8"/>
    <w:rsid w:val="003F0B63"/>
    <w:rsid w:val="003F0B92"/>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692"/>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C61"/>
    <w:rsid w:val="00410EE9"/>
    <w:rsid w:val="00411097"/>
    <w:rsid w:val="00411AA1"/>
    <w:rsid w:val="004123C3"/>
    <w:rsid w:val="0041265A"/>
    <w:rsid w:val="004128AB"/>
    <w:rsid w:val="0041291A"/>
    <w:rsid w:val="004135DD"/>
    <w:rsid w:val="00413706"/>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92B"/>
    <w:rsid w:val="00421D6D"/>
    <w:rsid w:val="004229E1"/>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3E68"/>
    <w:rsid w:val="0043470F"/>
    <w:rsid w:val="00436144"/>
    <w:rsid w:val="0043637E"/>
    <w:rsid w:val="00436D82"/>
    <w:rsid w:val="00437A19"/>
    <w:rsid w:val="00437F83"/>
    <w:rsid w:val="00440345"/>
    <w:rsid w:val="00440E38"/>
    <w:rsid w:val="00440E6D"/>
    <w:rsid w:val="00442A70"/>
    <w:rsid w:val="00442A75"/>
    <w:rsid w:val="00442BA9"/>
    <w:rsid w:val="004431DE"/>
    <w:rsid w:val="004432AF"/>
    <w:rsid w:val="00443CF5"/>
    <w:rsid w:val="00443D00"/>
    <w:rsid w:val="00443D97"/>
    <w:rsid w:val="00443F41"/>
    <w:rsid w:val="0044414F"/>
    <w:rsid w:val="004449F6"/>
    <w:rsid w:val="0044662C"/>
    <w:rsid w:val="00446718"/>
    <w:rsid w:val="0044717F"/>
    <w:rsid w:val="004475CB"/>
    <w:rsid w:val="0045008A"/>
    <w:rsid w:val="004508FB"/>
    <w:rsid w:val="00451D62"/>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0D8"/>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014"/>
    <w:rsid w:val="004723EA"/>
    <w:rsid w:val="00472B76"/>
    <w:rsid w:val="00472F97"/>
    <w:rsid w:val="00473080"/>
    <w:rsid w:val="0047336C"/>
    <w:rsid w:val="004749DE"/>
    <w:rsid w:val="00474FEB"/>
    <w:rsid w:val="00475402"/>
    <w:rsid w:val="00475AF5"/>
    <w:rsid w:val="00476497"/>
    <w:rsid w:val="004765F6"/>
    <w:rsid w:val="004766F2"/>
    <w:rsid w:val="00477215"/>
    <w:rsid w:val="004776D7"/>
    <w:rsid w:val="00477E9C"/>
    <w:rsid w:val="004800BD"/>
    <w:rsid w:val="00480250"/>
    <w:rsid w:val="00480CED"/>
    <w:rsid w:val="00480CFD"/>
    <w:rsid w:val="00481475"/>
    <w:rsid w:val="00481A7F"/>
    <w:rsid w:val="0048279E"/>
    <w:rsid w:val="00482DF2"/>
    <w:rsid w:val="00483488"/>
    <w:rsid w:val="00483847"/>
    <w:rsid w:val="0048399C"/>
    <w:rsid w:val="00483AF4"/>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2BE"/>
    <w:rsid w:val="004A1725"/>
    <w:rsid w:val="004A2A77"/>
    <w:rsid w:val="004A2AFF"/>
    <w:rsid w:val="004A2FDA"/>
    <w:rsid w:val="004A332F"/>
    <w:rsid w:val="004A361E"/>
    <w:rsid w:val="004A4ACD"/>
    <w:rsid w:val="004A4DC8"/>
    <w:rsid w:val="004A511A"/>
    <w:rsid w:val="004A52A8"/>
    <w:rsid w:val="004A620D"/>
    <w:rsid w:val="004A6424"/>
    <w:rsid w:val="004A69C6"/>
    <w:rsid w:val="004A6BB6"/>
    <w:rsid w:val="004A7186"/>
    <w:rsid w:val="004A754A"/>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B7D91"/>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CC4"/>
    <w:rsid w:val="004C5DAC"/>
    <w:rsid w:val="004C637D"/>
    <w:rsid w:val="004C6E43"/>
    <w:rsid w:val="004C770F"/>
    <w:rsid w:val="004C7821"/>
    <w:rsid w:val="004C7A9E"/>
    <w:rsid w:val="004C7E4F"/>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7E1"/>
    <w:rsid w:val="004E12B4"/>
    <w:rsid w:val="004E1B11"/>
    <w:rsid w:val="004E1CC8"/>
    <w:rsid w:val="004E1E40"/>
    <w:rsid w:val="004E1F4B"/>
    <w:rsid w:val="004E2421"/>
    <w:rsid w:val="004E2788"/>
    <w:rsid w:val="004E286B"/>
    <w:rsid w:val="004E2914"/>
    <w:rsid w:val="004E2CE6"/>
    <w:rsid w:val="004E2DEA"/>
    <w:rsid w:val="004E35DF"/>
    <w:rsid w:val="004E3ACB"/>
    <w:rsid w:val="004E3C81"/>
    <w:rsid w:val="004E404F"/>
    <w:rsid w:val="004E48FC"/>
    <w:rsid w:val="004E4B01"/>
    <w:rsid w:val="004E4D4D"/>
    <w:rsid w:val="004E567A"/>
    <w:rsid w:val="004E56F5"/>
    <w:rsid w:val="004E5766"/>
    <w:rsid w:val="004E5AC1"/>
    <w:rsid w:val="004E5B96"/>
    <w:rsid w:val="004E5FBB"/>
    <w:rsid w:val="004E6057"/>
    <w:rsid w:val="004E71F1"/>
    <w:rsid w:val="004F0357"/>
    <w:rsid w:val="004F03F1"/>
    <w:rsid w:val="004F1F3E"/>
    <w:rsid w:val="004F22C8"/>
    <w:rsid w:val="004F2629"/>
    <w:rsid w:val="004F28E4"/>
    <w:rsid w:val="004F29C8"/>
    <w:rsid w:val="004F2D2B"/>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6945"/>
    <w:rsid w:val="00506CE9"/>
    <w:rsid w:val="00507A31"/>
    <w:rsid w:val="00507E9F"/>
    <w:rsid w:val="00510080"/>
    <w:rsid w:val="0051031B"/>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6568"/>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828"/>
    <w:rsid w:val="00537B4A"/>
    <w:rsid w:val="0054031F"/>
    <w:rsid w:val="00540BC2"/>
    <w:rsid w:val="00540F43"/>
    <w:rsid w:val="005410EF"/>
    <w:rsid w:val="00541ABA"/>
    <w:rsid w:val="00541E32"/>
    <w:rsid w:val="00542117"/>
    <w:rsid w:val="00542FDD"/>
    <w:rsid w:val="005438C8"/>
    <w:rsid w:val="00543AD2"/>
    <w:rsid w:val="00543F0B"/>
    <w:rsid w:val="00544362"/>
    <w:rsid w:val="0054476C"/>
    <w:rsid w:val="00544A9C"/>
    <w:rsid w:val="00544F4B"/>
    <w:rsid w:val="00545025"/>
    <w:rsid w:val="00545393"/>
    <w:rsid w:val="005453D8"/>
    <w:rsid w:val="0054601E"/>
    <w:rsid w:val="00546649"/>
    <w:rsid w:val="0054683E"/>
    <w:rsid w:val="00546E72"/>
    <w:rsid w:val="0054797D"/>
    <w:rsid w:val="0055014F"/>
    <w:rsid w:val="00550DD9"/>
    <w:rsid w:val="005515FA"/>
    <w:rsid w:val="00551C6D"/>
    <w:rsid w:val="005520CC"/>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C85"/>
    <w:rsid w:val="00564DA5"/>
    <w:rsid w:val="00565164"/>
    <w:rsid w:val="00565452"/>
    <w:rsid w:val="00565AD4"/>
    <w:rsid w:val="00566062"/>
    <w:rsid w:val="00566466"/>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7B3"/>
    <w:rsid w:val="005809FA"/>
    <w:rsid w:val="005817C6"/>
    <w:rsid w:val="00581B42"/>
    <w:rsid w:val="005823AC"/>
    <w:rsid w:val="005829C7"/>
    <w:rsid w:val="00582D44"/>
    <w:rsid w:val="00583D61"/>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479"/>
    <w:rsid w:val="005A3561"/>
    <w:rsid w:val="005A3D56"/>
    <w:rsid w:val="005A4586"/>
    <w:rsid w:val="005A4791"/>
    <w:rsid w:val="005A5256"/>
    <w:rsid w:val="005A60DA"/>
    <w:rsid w:val="005A70C3"/>
    <w:rsid w:val="005A71B9"/>
    <w:rsid w:val="005A71EF"/>
    <w:rsid w:val="005A73FB"/>
    <w:rsid w:val="005A754C"/>
    <w:rsid w:val="005A7555"/>
    <w:rsid w:val="005B021F"/>
    <w:rsid w:val="005B07E8"/>
    <w:rsid w:val="005B10E2"/>
    <w:rsid w:val="005B117A"/>
    <w:rsid w:val="005B1B16"/>
    <w:rsid w:val="005B2FF1"/>
    <w:rsid w:val="005B2FFC"/>
    <w:rsid w:val="005B3229"/>
    <w:rsid w:val="005B326D"/>
    <w:rsid w:val="005B39CF"/>
    <w:rsid w:val="005B404E"/>
    <w:rsid w:val="005B4252"/>
    <w:rsid w:val="005B4679"/>
    <w:rsid w:val="005B4725"/>
    <w:rsid w:val="005B499F"/>
    <w:rsid w:val="005B4BD9"/>
    <w:rsid w:val="005B54A8"/>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1594"/>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6EE"/>
    <w:rsid w:val="005E0E7D"/>
    <w:rsid w:val="005E1916"/>
    <w:rsid w:val="005E2ACD"/>
    <w:rsid w:val="005E37C9"/>
    <w:rsid w:val="005E3933"/>
    <w:rsid w:val="005E39B2"/>
    <w:rsid w:val="005E3AE3"/>
    <w:rsid w:val="005E3B1C"/>
    <w:rsid w:val="005E4363"/>
    <w:rsid w:val="005E4529"/>
    <w:rsid w:val="005E4D2A"/>
    <w:rsid w:val="005E5019"/>
    <w:rsid w:val="005E522B"/>
    <w:rsid w:val="005E6124"/>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2B89"/>
    <w:rsid w:val="00614F3B"/>
    <w:rsid w:val="0061581A"/>
    <w:rsid w:val="006163D5"/>
    <w:rsid w:val="006164D4"/>
    <w:rsid w:val="006166DD"/>
    <w:rsid w:val="0061690C"/>
    <w:rsid w:val="0061714C"/>
    <w:rsid w:val="006173E3"/>
    <w:rsid w:val="00620BB4"/>
    <w:rsid w:val="00621F9B"/>
    <w:rsid w:val="0062253D"/>
    <w:rsid w:val="0062262C"/>
    <w:rsid w:val="00622778"/>
    <w:rsid w:val="00622F14"/>
    <w:rsid w:val="006232BA"/>
    <w:rsid w:val="00623904"/>
    <w:rsid w:val="00624305"/>
    <w:rsid w:val="00624418"/>
    <w:rsid w:val="00624514"/>
    <w:rsid w:val="0062480C"/>
    <w:rsid w:val="00624E50"/>
    <w:rsid w:val="006251E1"/>
    <w:rsid w:val="00625C95"/>
    <w:rsid w:val="00625D89"/>
    <w:rsid w:val="00626184"/>
    <w:rsid w:val="00627861"/>
    <w:rsid w:val="00627E7F"/>
    <w:rsid w:val="00627EE3"/>
    <w:rsid w:val="00630BDE"/>
    <w:rsid w:val="00632333"/>
    <w:rsid w:val="00632691"/>
    <w:rsid w:val="00633510"/>
    <w:rsid w:val="00633649"/>
    <w:rsid w:val="006336E5"/>
    <w:rsid w:val="00633C10"/>
    <w:rsid w:val="00633FAB"/>
    <w:rsid w:val="006342B0"/>
    <w:rsid w:val="0063431D"/>
    <w:rsid w:val="00634555"/>
    <w:rsid w:val="006355C6"/>
    <w:rsid w:val="0063588A"/>
    <w:rsid w:val="00635F24"/>
    <w:rsid w:val="0063616A"/>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1715"/>
    <w:rsid w:val="00652C95"/>
    <w:rsid w:val="00652D29"/>
    <w:rsid w:val="00652E9C"/>
    <w:rsid w:val="00653319"/>
    <w:rsid w:val="0065355B"/>
    <w:rsid w:val="00653EB3"/>
    <w:rsid w:val="00654022"/>
    <w:rsid w:val="006543A0"/>
    <w:rsid w:val="006545F3"/>
    <w:rsid w:val="00654EFD"/>
    <w:rsid w:val="00655993"/>
    <w:rsid w:val="00655DC3"/>
    <w:rsid w:val="006560A3"/>
    <w:rsid w:val="006567F6"/>
    <w:rsid w:val="0065680A"/>
    <w:rsid w:val="00656913"/>
    <w:rsid w:val="00657883"/>
    <w:rsid w:val="00657E2C"/>
    <w:rsid w:val="00657E7A"/>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062"/>
    <w:rsid w:val="00677D25"/>
    <w:rsid w:val="006801A8"/>
    <w:rsid w:val="00680448"/>
    <w:rsid w:val="00680639"/>
    <w:rsid w:val="00680E92"/>
    <w:rsid w:val="00681445"/>
    <w:rsid w:val="006815BD"/>
    <w:rsid w:val="00681A28"/>
    <w:rsid w:val="00681C56"/>
    <w:rsid w:val="00683163"/>
    <w:rsid w:val="0068319C"/>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69CC"/>
    <w:rsid w:val="00697016"/>
    <w:rsid w:val="00697210"/>
    <w:rsid w:val="00697237"/>
    <w:rsid w:val="006977AF"/>
    <w:rsid w:val="00697A13"/>
    <w:rsid w:val="006A030B"/>
    <w:rsid w:val="006A0349"/>
    <w:rsid w:val="006A0A93"/>
    <w:rsid w:val="006A192F"/>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4634"/>
    <w:rsid w:val="006B50AD"/>
    <w:rsid w:val="006B5297"/>
    <w:rsid w:val="006B5ABE"/>
    <w:rsid w:val="006B6E9E"/>
    <w:rsid w:val="006C0133"/>
    <w:rsid w:val="006C02AE"/>
    <w:rsid w:val="006C0413"/>
    <w:rsid w:val="006C090F"/>
    <w:rsid w:val="006C0921"/>
    <w:rsid w:val="006C0923"/>
    <w:rsid w:val="006C1E7A"/>
    <w:rsid w:val="006C20A6"/>
    <w:rsid w:val="006C226A"/>
    <w:rsid w:val="006C24D0"/>
    <w:rsid w:val="006C28A2"/>
    <w:rsid w:val="006C28EE"/>
    <w:rsid w:val="006C2E15"/>
    <w:rsid w:val="006C30A9"/>
    <w:rsid w:val="006C439B"/>
    <w:rsid w:val="006C472B"/>
    <w:rsid w:val="006C5954"/>
    <w:rsid w:val="006C5E3A"/>
    <w:rsid w:val="006C5EC6"/>
    <w:rsid w:val="006C6108"/>
    <w:rsid w:val="006C6CC5"/>
    <w:rsid w:val="006C6D22"/>
    <w:rsid w:val="006C7867"/>
    <w:rsid w:val="006D041A"/>
    <w:rsid w:val="006D07BD"/>
    <w:rsid w:val="006D1319"/>
    <w:rsid w:val="006D15F9"/>
    <w:rsid w:val="006D2B5C"/>
    <w:rsid w:val="006D416C"/>
    <w:rsid w:val="006D4395"/>
    <w:rsid w:val="006D4E27"/>
    <w:rsid w:val="006D506F"/>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9"/>
    <w:rsid w:val="006E3406"/>
    <w:rsid w:val="006E35EB"/>
    <w:rsid w:val="006E3BEA"/>
    <w:rsid w:val="006E3E61"/>
    <w:rsid w:val="006E4489"/>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23EA"/>
    <w:rsid w:val="006F27E2"/>
    <w:rsid w:val="006F2AFB"/>
    <w:rsid w:val="006F3064"/>
    <w:rsid w:val="006F3139"/>
    <w:rsid w:val="006F3879"/>
    <w:rsid w:val="006F3AD6"/>
    <w:rsid w:val="006F3E66"/>
    <w:rsid w:val="006F3F07"/>
    <w:rsid w:val="006F5866"/>
    <w:rsid w:val="006F5F31"/>
    <w:rsid w:val="006F608C"/>
    <w:rsid w:val="006F6847"/>
    <w:rsid w:val="006F694E"/>
    <w:rsid w:val="006F75AD"/>
    <w:rsid w:val="006F75BE"/>
    <w:rsid w:val="006F76CE"/>
    <w:rsid w:val="00700A25"/>
    <w:rsid w:val="00700B96"/>
    <w:rsid w:val="00701528"/>
    <w:rsid w:val="00701E6F"/>
    <w:rsid w:val="007026DA"/>
    <w:rsid w:val="00702E48"/>
    <w:rsid w:val="007034C1"/>
    <w:rsid w:val="00704677"/>
    <w:rsid w:val="00704C3C"/>
    <w:rsid w:val="00704DBC"/>
    <w:rsid w:val="0070514C"/>
    <w:rsid w:val="00705215"/>
    <w:rsid w:val="007056FE"/>
    <w:rsid w:val="0070626F"/>
    <w:rsid w:val="007064E6"/>
    <w:rsid w:val="00706A64"/>
    <w:rsid w:val="00707DFF"/>
    <w:rsid w:val="0071088F"/>
    <w:rsid w:val="00710964"/>
    <w:rsid w:val="00710C79"/>
    <w:rsid w:val="00710D95"/>
    <w:rsid w:val="007115EA"/>
    <w:rsid w:val="007122FD"/>
    <w:rsid w:val="00712357"/>
    <w:rsid w:val="007127B3"/>
    <w:rsid w:val="00712975"/>
    <w:rsid w:val="00712CD2"/>
    <w:rsid w:val="00712D20"/>
    <w:rsid w:val="00714F4A"/>
    <w:rsid w:val="0071535D"/>
    <w:rsid w:val="00715458"/>
    <w:rsid w:val="00715ED9"/>
    <w:rsid w:val="00715F4E"/>
    <w:rsid w:val="00716818"/>
    <w:rsid w:val="00716A87"/>
    <w:rsid w:val="00716E48"/>
    <w:rsid w:val="00717497"/>
    <w:rsid w:val="0071773E"/>
    <w:rsid w:val="007178B5"/>
    <w:rsid w:val="00717B19"/>
    <w:rsid w:val="00720170"/>
    <w:rsid w:val="00721438"/>
    <w:rsid w:val="007226C8"/>
    <w:rsid w:val="00722711"/>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30300"/>
    <w:rsid w:val="00730469"/>
    <w:rsid w:val="0073049B"/>
    <w:rsid w:val="00730B92"/>
    <w:rsid w:val="00731446"/>
    <w:rsid w:val="0073157B"/>
    <w:rsid w:val="007315A7"/>
    <w:rsid w:val="00731AE3"/>
    <w:rsid w:val="00732443"/>
    <w:rsid w:val="007324A3"/>
    <w:rsid w:val="00733104"/>
    <w:rsid w:val="00733236"/>
    <w:rsid w:val="007333E2"/>
    <w:rsid w:val="00733971"/>
    <w:rsid w:val="007343A0"/>
    <w:rsid w:val="007345F5"/>
    <w:rsid w:val="00734D2F"/>
    <w:rsid w:val="007353D4"/>
    <w:rsid w:val="00735980"/>
    <w:rsid w:val="007367BD"/>
    <w:rsid w:val="00736888"/>
    <w:rsid w:val="00736D89"/>
    <w:rsid w:val="00737707"/>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3C2"/>
    <w:rsid w:val="00752964"/>
    <w:rsid w:val="00753C13"/>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10C6"/>
    <w:rsid w:val="00771311"/>
    <w:rsid w:val="00771499"/>
    <w:rsid w:val="0077149F"/>
    <w:rsid w:val="0077261A"/>
    <w:rsid w:val="00772AB2"/>
    <w:rsid w:val="00772DB1"/>
    <w:rsid w:val="00772DDD"/>
    <w:rsid w:val="0077317B"/>
    <w:rsid w:val="00773320"/>
    <w:rsid w:val="00773C70"/>
    <w:rsid w:val="00774586"/>
    <w:rsid w:val="00774D75"/>
    <w:rsid w:val="00775396"/>
    <w:rsid w:val="00776C36"/>
    <w:rsid w:val="00776DF9"/>
    <w:rsid w:val="00776F4E"/>
    <w:rsid w:val="0077780D"/>
    <w:rsid w:val="00777A09"/>
    <w:rsid w:val="00777C09"/>
    <w:rsid w:val="00780E19"/>
    <w:rsid w:val="007817B9"/>
    <w:rsid w:val="00781C80"/>
    <w:rsid w:val="007820FD"/>
    <w:rsid w:val="0078257C"/>
    <w:rsid w:val="00782895"/>
    <w:rsid w:val="00782B45"/>
    <w:rsid w:val="00782BCD"/>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B89"/>
    <w:rsid w:val="00790D34"/>
    <w:rsid w:val="007926F4"/>
    <w:rsid w:val="00793693"/>
    <w:rsid w:val="00793B11"/>
    <w:rsid w:val="00793C06"/>
    <w:rsid w:val="00793FB7"/>
    <w:rsid w:val="00794793"/>
    <w:rsid w:val="00794DFC"/>
    <w:rsid w:val="00794F26"/>
    <w:rsid w:val="00794F86"/>
    <w:rsid w:val="007955A9"/>
    <w:rsid w:val="00795758"/>
    <w:rsid w:val="00796441"/>
    <w:rsid w:val="007974F9"/>
    <w:rsid w:val="0079760F"/>
    <w:rsid w:val="007976C7"/>
    <w:rsid w:val="00797D20"/>
    <w:rsid w:val="007A023C"/>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4EC"/>
    <w:rsid w:val="007A7E0F"/>
    <w:rsid w:val="007B0C50"/>
    <w:rsid w:val="007B0DD2"/>
    <w:rsid w:val="007B2CEA"/>
    <w:rsid w:val="007B307B"/>
    <w:rsid w:val="007B31EB"/>
    <w:rsid w:val="007B3258"/>
    <w:rsid w:val="007B3310"/>
    <w:rsid w:val="007B3AE8"/>
    <w:rsid w:val="007B4708"/>
    <w:rsid w:val="007B5166"/>
    <w:rsid w:val="007B55AF"/>
    <w:rsid w:val="007B5EC0"/>
    <w:rsid w:val="007B664D"/>
    <w:rsid w:val="007B689C"/>
    <w:rsid w:val="007B6C4B"/>
    <w:rsid w:val="007B7767"/>
    <w:rsid w:val="007B7DEC"/>
    <w:rsid w:val="007C01C0"/>
    <w:rsid w:val="007C0E50"/>
    <w:rsid w:val="007C15C2"/>
    <w:rsid w:val="007C1969"/>
    <w:rsid w:val="007C1E2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99D"/>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A0A"/>
    <w:rsid w:val="007D1B10"/>
    <w:rsid w:val="007D1DAB"/>
    <w:rsid w:val="007D33C6"/>
    <w:rsid w:val="007D3588"/>
    <w:rsid w:val="007D3E57"/>
    <w:rsid w:val="007D41DF"/>
    <w:rsid w:val="007D4A6B"/>
    <w:rsid w:val="007D4B25"/>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402"/>
    <w:rsid w:val="007E24F5"/>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488F"/>
    <w:rsid w:val="007F5A4D"/>
    <w:rsid w:val="007F6083"/>
    <w:rsid w:val="007F65B7"/>
    <w:rsid w:val="007F6D5D"/>
    <w:rsid w:val="007F6F7F"/>
    <w:rsid w:val="007F7095"/>
    <w:rsid w:val="007F7667"/>
    <w:rsid w:val="007F79F0"/>
    <w:rsid w:val="007F7C33"/>
    <w:rsid w:val="00800122"/>
    <w:rsid w:val="0080034F"/>
    <w:rsid w:val="0080077D"/>
    <w:rsid w:val="008007DD"/>
    <w:rsid w:val="00800A9D"/>
    <w:rsid w:val="00800D54"/>
    <w:rsid w:val="00801037"/>
    <w:rsid w:val="00801883"/>
    <w:rsid w:val="00802466"/>
    <w:rsid w:val="0080275E"/>
    <w:rsid w:val="00802794"/>
    <w:rsid w:val="0080280D"/>
    <w:rsid w:val="00802839"/>
    <w:rsid w:val="008028F2"/>
    <w:rsid w:val="008029BC"/>
    <w:rsid w:val="00802CC0"/>
    <w:rsid w:val="008033DE"/>
    <w:rsid w:val="008036A6"/>
    <w:rsid w:val="00803D06"/>
    <w:rsid w:val="0080491D"/>
    <w:rsid w:val="008052D3"/>
    <w:rsid w:val="008057C4"/>
    <w:rsid w:val="008057CE"/>
    <w:rsid w:val="00805BFD"/>
    <w:rsid w:val="00806A46"/>
    <w:rsid w:val="00806DE0"/>
    <w:rsid w:val="00806E88"/>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5BC2"/>
    <w:rsid w:val="00816994"/>
    <w:rsid w:val="00816A4B"/>
    <w:rsid w:val="00816D39"/>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855"/>
    <w:rsid w:val="00827D69"/>
    <w:rsid w:val="00830001"/>
    <w:rsid w:val="00830259"/>
    <w:rsid w:val="00830844"/>
    <w:rsid w:val="00830EA1"/>
    <w:rsid w:val="00831E42"/>
    <w:rsid w:val="008321D4"/>
    <w:rsid w:val="008322EA"/>
    <w:rsid w:val="0083236E"/>
    <w:rsid w:val="00832AB5"/>
    <w:rsid w:val="00832AE3"/>
    <w:rsid w:val="00832BC8"/>
    <w:rsid w:val="00832C40"/>
    <w:rsid w:val="00833D53"/>
    <w:rsid w:val="00833F6A"/>
    <w:rsid w:val="0083419F"/>
    <w:rsid w:val="00834439"/>
    <w:rsid w:val="00834808"/>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3D61"/>
    <w:rsid w:val="00854718"/>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2F24"/>
    <w:rsid w:val="00863522"/>
    <w:rsid w:val="00863896"/>
    <w:rsid w:val="00864550"/>
    <w:rsid w:val="00864717"/>
    <w:rsid w:val="00864A7D"/>
    <w:rsid w:val="00864FAD"/>
    <w:rsid w:val="00864FF1"/>
    <w:rsid w:val="00865A67"/>
    <w:rsid w:val="00865DF6"/>
    <w:rsid w:val="0086722D"/>
    <w:rsid w:val="00867255"/>
    <w:rsid w:val="00867FA0"/>
    <w:rsid w:val="00870B7F"/>
    <w:rsid w:val="00870EDC"/>
    <w:rsid w:val="00871508"/>
    <w:rsid w:val="008716EF"/>
    <w:rsid w:val="00871DBB"/>
    <w:rsid w:val="0087263E"/>
    <w:rsid w:val="008726D0"/>
    <w:rsid w:val="00872A0E"/>
    <w:rsid w:val="00872E2E"/>
    <w:rsid w:val="008732DC"/>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658E"/>
    <w:rsid w:val="00886912"/>
    <w:rsid w:val="00886AA3"/>
    <w:rsid w:val="00886C85"/>
    <w:rsid w:val="00887030"/>
    <w:rsid w:val="008903CC"/>
    <w:rsid w:val="00890469"/>
    <w:rsid w:val="008905D2"/>
    <w:rsid w:val="00890885"/>
    <w:rsid w:val="00890D19"/>
    <w:rsid w:val="0089126F"/>
    <w:rsid w:val="0089165C"/>
    <w:rsid w:val="00891893"/>
    <w:rsid w:val="00892812"/>
    <w:rsid w:val="008931B3"/>
    <w:rsid w:val="00893379"/>
    <w:rsid w:val="00893514"/>
    <w:rsid w:val="008942FA"/>
    <w:rsid w:val="0089525F"/>
    <w:rsid w:val="00895BE0"/>
    <w:rsid w:val="00896721"/>
    <w:rsid w:val="0089754A"/>
    <w:rsid w:val="008A0EAA"/>
    <w:rsid w:val="008A102C"/>
    <w:rsid w:val="008A1241"/>
    <w:rsid w:val="008A20C3"/>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DC"/>
    <w:rsid w:val="008B0413"/>
    <w:rsid w:val="008B04EB"/>
    <w:rsid w:val="008B0C5B"/>
    <w:rsid w:val="008B155D"/>
    <w:rsid w:val="008B2656"/>
    <w:rsid w:val="008B2C9E"/>
    <w:rsid w:val="008B2ED1"/>
    <w:rsid w:val="008B2F1A"/>
    <w:rsid w:val="008B302C"/>
    <w:rsid w:val="008B3C17"/>
    <w:rsid w:val="008B40BE"/>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5C8"/>
    <w:rsid w:val="008C192F"/>
    <w:rsid w:val="008C1E1D"/>
    <w:rsid w:val="008C2001"/>
    <w:rsid w:val="008C22AD"/>
    <w:rsid w:val="008C2679"/>
    <w:rsid w:val="008C32F3"/>
    <w:rsid w:val="008C3BBC"/>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65"/>
    <w:rsid w:val="008D22B6"/>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39C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09"/>
    <w:rsid w:val="008F2558"/>
    <w:rsid w:val="008F2B26"/>
    <w:rsid w:val="008F2BD4"/>
    <w:rsid w:val="008F2C56"/>
    <w:rsid w:val="008F34FE"/>
    <w:rsid w:val="008F3A20"/>
    <w:rsid w:val="008F3FCA"/>
    <w:rsid w:val="008F4694"/>
    <w:rsid w:val="008F4C04"/>
    <w:rsid w:val="008F51D4"/>
    <w:rsid w:val="008F5BDE"/>
    <w:rsid w:val="008F6164"/>
    <w:rsid w:val="008F69FD"/>
    <w:rsid w:val="008F6C0F"/>
    <w:rsid w:val="008F7292"/>
    <w:rsid w:val="008F7AD2"/>
    <w:rsid w:val="009005FB"/>
    <w:rsid w:val="00900F8F"/>
    <w:rsid w:val="009018F2"/>
    <w:rsid w:val="00901D96"/>
    <w:rsid w:val="00901DE6"/>
    <w:rsid w:val="00901E0B"/>
    <w:rsid w:val="00901E28"/>
    <w:rsid w:val="00901EAF"/>
    <w:rsid w:val="009030B0"/>
    <w:rsid w:val="0090361A"/>
    <w:rsid w:val="00903810"/>
    <w:rsid w:val="00903A7D"/>
    <w:rsid w:val="009046F0"/>
    <w:rsid w:val="00904AFB"/>
    <w:rsid w:val="00904F13"/>
    <w:rsid w:val="0090501B"/>
    <w:rsid w:val="00905175"/>
    <w:rsid w:val="009054C2"/>
    <w:rsid w:val="009056E9"/>
    <w:rsid w:val="00905899"/>
    <w:rsid w:val="00905C0A"/>
    <w:rsid w:val="00905CBD"/>
    <w:rsid w:val="00905D73"/>
    <w:rsid w:val="00905F34"/>
    <w:rsid w:val="00906A8E"/>
    <w:rsid w:val="00906DDD"/>
    <w:rsid w:val="009073D8"/>
    <w:rsid w:val="00907CE9"/>
    <w:rsid w:val="00907D87"/>
    <w:rsid w:val="00907EF0"/>
    <w:rsid w:val="009103D1"/>
    <w:rsid w:val="009106FB"/>
    <w:rsid w:val="00910755"/>
    <w:rsid w:val="00910D1B"/>
    <w:rsid w:val="00911147"/>
    <w:rsid w:val="00911579"/>
    <w:rsid w:val="00911C8B"/>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086"/>
    <w:rsid w:val="00920456"/>
    <w:rsid w:val="00920BAA"/>
    <w:rsid w:val="00920F3B"/>
    <w:rsid w:val="009220DF"/>
    <w:rsid w:val="0092218D"/>
    <w:rsid w:val="009224DC"/>
    <w:rsid w:val="0092252E"/>
    <w:rsid w:val="009227E7"/>
    <w:rsid w:val="00922992"/>
    <w:rsid w:val="00922DFD"/>
    <w:rsid w:val="00923220"/>
    <w:rsid w:val="00923893"/>
    <w:rsid w:val="00923A2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B1"/>
    <w:rsid w:val="009332C2"/>
    <w:rsid w:val="00933420"/>
    <w:rsid w:val="00933742"/>
    <w:rsid w:val="00933D1D"/>
    <w:rsid w:val="00933EC2"/>
    <w:rsid w:val="009347BD"/>
    <w:rsid w:val="009348EA"/>
    <w:rsid w:val="0093492F"/>
    <w:rsid w:val="009349F7"/>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924"/>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39"/>
    <w:rsid w:val="009551B3"/>
    <w:rsid w:val="00955246"/>
    <w:rsid w:val="009553F1"/>
    <w:rsid w:val="00955537"/>
    <w:rsid w:val="00955634"/>
    <w:rsid w:val="0095579A"/>
    <w:rsid w:val="009557E7"/>
    <w:rsid w:val="00956325"/>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2386"/>
    <w:rsid w:val="009632E8"/>
    <w:rsid w:val="009638C3"/>
    <w:rsid w:val="00963B53"/>
    <w:rsid w:val="00963BA7"/>
    <w:rsid w:val="00964052"/>
    <w:rsid w:val="009642D2"/>
    <w:rsid w:val="009646E7"/>
    <w:rsid w:val="00964D89"/>
    <w:rsid w:val="00965590"/>
    <w:rsid w:val="00965B71"/>
    <w:rsid w:val="009667EE"/>
    <w:rsid w:val="00966859"/>
    <w:rsid w:val="00966CBF"/>
    <w:rsid w:val="0096700C"/>
    <w:rsid w:val="00967054"/>
    <w:rsid w:val="00967058"/>
    <w:rsid w:val="009674A0"/>
    <w:rsid w:val="00967A6F"/>
    <w:rsid w:val="00967AFC"/>
    <w:rsid w:val="00970628"/>
    <w:rsid w:val="00970FB8"/>
    <w:rsid w:val="009716DE"/>
    <w:rsid w:val="009723C2"/>
    <w:rsid w:val="009727FE"/>
    <w:rsid w:val="00973057"/>
    <w:rsid w:val="00973FA7"/>
    <w:rsid w:val="00974292"/>
    <w:rsid w:val="0097435C"/>
    <w:rsid w:val="0097464C"/>
    <w:rsid w:val="00974D57"/>
    <w:rsid w:val="00974DA5"/>
    <w:rsid w:val="00975720"/>
    <w:rsid w:val="009757FB"/>
    <w:rsid w:val="00975EAF"/>
    <w:rsid w:val="00976095"/>
    <w:rsid w:val="00976297"/>
    <w:rsid w:val="00976483"/>
    <w:rsid w:val="00976500"/>
    <w:rsid w:val="00976531"/>
    <w:rsid w:val="00977336"/>
    <w:rsid w:val="0098089E"/>
    <w:rsid w:val="00980B58"/>
    <w:rsid w:val="00980C21"/>
    <w:rsid w:val="00981DF1"/>
    <w:rsid w:val="00981E0A"/>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ABC"/>
    <w:rsid w:val="00986D96"/>
    <w:rsid w:val="0098733C"/>
    <w:rsid w:val="00987C5D"/>
    <w:rsid w:val="009901B9"/>
    <w:rsid w:val="00991709"/>
    <w:rsid w:val="009919FF"/>
    <w:rsid w:val="00991AAC"/>
    <w:rsid w:val="00991B50"/>
    <w:rsid w:val="0099201A"/>
    <w:rsid w:val="0099327A"/>
    <w:rsid w:val="009937B0"/>
    <w:rsid w:val="00993A3B"/>
    <w:rsid w:val="00994156"/>
    <w:rsid w:val="00994743"/>
    <w:rsid w:val="00994896"/>
    <w:rsid w:val="00994E2A"/>
    <w:rsid w:val="00995617"/>
    <w:rsid w:val="0099606A"/>
    <w:rsid w:val="0099645D"/>
    <w:rsid w:val="009971C7"/>
    <w:rsid w:val="0099747C"/>
    <w:rsid w:val="00997960"/>
    <w:rsid w:val="009A06EC"/>
    <w:rsid w:val="009A071C"/>
    <w:rsid w:val="009A0977"/>
    <w:rsid w:val="009A1FCE"/>
    <w:rsid w:val="009A29A0"/>
    <w:rsid w:val="009A2EE3"/>
    <w:rsid w:val="009A34B0"/>
    <w:rsid w:val="009A34F7"/>
    <w:rsid w:val="009A37C1"/>
    <w:rsid w:val="009A39CE"/>
    <w:rsid w:val="009A4439"/>
    <w:rsid w:val="009A47B6"/>
    <w:rsid w:val="009A49C5"/>
    <w:rsid w:val="009A53E4"/>
    <w:rsid w:val="009A543A"/>
    <w:rsid w:val="009A58D6"/>
    <w:rsid w:val="009A5A2F"/>
    <w:rsid w:val="009A5EB4"/>
    <w:rsid w:val="009A6333"/>
    <w:rsid w:val="009A69FF"/>
    <w:rsid w:val="009A6EDE"/>
    <w:rsid w:val="009A7655"/>
    <w:rsid w:val="009A78B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56D7"/>
    <w:rsid w:val="009B6101"/>
    <w:rsid w:val="009B6491"/>
    <w:rsid w:val="009B6925"/>
    <w:rsid w:val="009B7284"/>
    <w:rsid w:val="009B7660"/>
    <w:rsid w:val="009B7755"/>
    <w:rsid w:val="009B7EDF"/>
    <w:rsid w:val="009C18E5"/>
    <w:rsid w:val="009C1B87"/>
    <w:rsid w:val="009C1E11"/>
    <w:rsid w:val="009C211D"/>
    <w:rsid w:val="009C26C1"/>
    <w:rsid w:val="009C2D3F"/>
    <w:rsid w:val="009C2DC5"/>
    <w:rsid w:val="009C3987"/>
    <w:rsid w:val="009C4A2F"/>
    <w:rsid w:val="009C4D54"/>
    <w:rsid w:val="009C5120"/>
    <w:rsid w:val="009C5AA1"/>
    <w:rsid w:val="009C5B04"/>
    <w:rsid w:val="009C6145"/>
    <w:rsid w:val="009C6563"/>
    <w:rsid w:val="009C6D46"/>
    <w:rsid w:val="009C7220"/>
    <w:rsid w:val="009C7756"/>
    <w:rsid w:val="009C7FEF"/>
    <w:rsid w:val="009D0A56"/>
    <w:rsid w:val="009D165A"/>
    <w:rsid w:val="009D19A0"/>
    <w:rsid w:val="009D1E1D"/>
    <w:rsid w:val="009D2585"/>
    <w:rsid w:val="009D2B5D"/>
    <w:rsid w:val="009D2F69"/>
    <w:rsid w:val="009D3AF9"/>
    <w:rsid w:val="009D3CDD"/>
    <w:rsid w:val="009D3F88"/>
    <w:rsid w:val="009D4198"/>
    <w:rsid w:val="009D4510"/>
    <w:rsid w:val="009D47C4"/>
    <w:rsid w:val="009D487A"/>
    <w:rsid w:val="009D4EDB"/>
    <w:rsid w:val="009D4F0F"/>
    <w:rsid w:val="009D55C9"/>
    <w:rsid w:val="009D5D8D"/>
    <w:rsid w:val="009D5EDE"/>
    <w:rsid w:val="009D62D1"/>
    <w:rsid w:val="009D6756"/>
    <w:rsid w:val="009D7287"/>
    <w:rsid w:val="009E0193"/>
    <w:rsid w:val="009E097A"/>
    <w:rsid w:val="009E1563"/>
    <w:rsid w:val="009E1A6A"/>
    <w:rsid w:val="009E28A2"/>
    <w:rsid w:val="009E2B0D"/>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6B0"/>
    <w:rsid w:val="009E599D"/>
    <w:rsid w:val="009E6412"/>
    <w:rsid w:val="009E6CF8"/>
    <w:rsid w:val="009E712E"/>
    <w:rsid w:val="009E72C9"/>
    <w:rsid w:val="009E7570"/>
    <w:rsid w:val="009E7788"/>
    <w:rsid w:val="009E799A"/>
    <w:rsid w:val="009E7BFC"/>
    <w:rsid w:val="009E7FC8"/>
    <w:rsid w:val="009F0E6F"/>
    <w:rsid w:val="009F1345"/>
    <w:rsid w:val="009F13A7"/>
    <w:rsid w:val="009F1F0B"/>
    <w:rsid w:val="009F2666"/>
    <w:rsid w:val="009F2BB5"/>
    <w:rsid w:val="009F3A6D"/>
    <w:rsid w:val="009F3C36"/>
    <w:rsid w:val="009F4978"/>
    <w:rsid w:val="009F4A3C"/>
    <w:rsid w:val="009F4D0B"/>
    <w:rsid w:val="009F54B3"/>
    <w:rsid w:val="009F5937"/>
    <w:rsid w:val="009F6170"/>
    <w:rsid w:val="009F6441"/>
    <w:rsid w:val="009F6692"/>
    <w:rsid w:val="009F734B"/>
    <w:rsid w:val="009F75E0"/>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60"/>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500E"/>
    <w:rsid w:val="00A1515E"/>
    <w:rsid w:val="00A1676C"/>
    <w:rsid w:val="00A16E42"/>
    <w:rsid w:val="00A174FF"/>
    <w:rsid w:val="00A1774E"/>
    <w:rsid w:val="00A1783B"/>
    <w:rsid w:val="00A17C32"/>
    <w:rsid w:val="00A20040"/>
    <w:rsid w:val="00A2093A"/>
    <w:rsid w:val="00A2138D"/>
    <w:rsid w:val="00A217AA"/>
    <w:rsid w:val="00A21C5C"/>
    <w:rsid w:val="00A2217D"/>
    <w:rsid w:val="00A22DCF"/>
    <w:rsid w:val="00A22FEF"/>
    <w:rsid w:val="00A23450"/>
    <w:rsid w:val="00A23E88"/>
    <w:rsid w:val="00A23FF2"/>
    <w:rsid w:val="00A24003"/>
    <w:rsid w:val="00A24181"/>
    <w:rsid w:val="00A243E9"/>
    <w:rsid w:val="00A24406"/>
    <w:rsid w:val="00A24C88"/>
    <w:rsid w:val="00A2639E"/>
    <w:rsid w:val="00A26643"/>
    <w:rsid w:val="00A26F02"/>
    <w:rsid w:val="00A27B96"/>
    <w:rsid w:val="00A32BF7"/>
    <w:rsid w:val="00A330BF"/>
    <w:rsid w:val="00A3376B"/>
    <w:rsid w:val="00A33FB7"/>
    <w:rsid w:val="00A340C3"/>
    <w:rsid w:val="00A34A2F"/>
    <w:rsid w:val="00A36506"/>
    <w:rsid w:val="00A3676B"/>
    <w:rsid w:val="00A36CA8"/>
    <w:rsid w:val="00A3702B"/>
    <w:rsid w:val="00A371D9"/>
    <w:rsid w:val="00A376B5"/>
    <w:rsid w:val="00A376D7"/>
    <w:rsid w:val="00A37A5C"/>
    <w:rsid w:val="00A37A88"/>
    <w:rsid w:val="00A40381"/>
    <w:rsid w:val="00A4043E"/>
    <w:rsid w:val="00A40700"/>
    <w:rsid w:val="00A409DB"/>
    <w:rsid w:val="00A40CB4"/>
    <w:rsid w:val="00A41597"/>
    <w:rsid w:val="00A41786"/>
    <w:rsid w:val="00A41C7F"/>
    <w:rsid w:val="00A421FC"/>
    <w:rsid w:val="00A42875"/>
    <w:rsid w:val="00A42B29"/>
    <w:rsid w:val="00A42BC3"/>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41C"/>
    <w:rsid w:val="00A517A9"/>
    <w:rsid w:val="00A51A34"/>
    <w:rsid w:val="00A5209D"/>
    <w:rsid w:val="00A522CB"/>
    <w:rsid w:val="00A52A48"/>
    <w:rsid w:val="00A531D2"/>
    <w:rsid w:val="00A5327C"/>
    <w:rsid w:val="00A53420"/>
    <w:rsid w:val="00A538A4"/>
    <w:rsid w:val="00A54AE0"/>
    <w:rsid w:val="00A5504C"/>
    <w:rsid w:val="00A55299"/>
    <w:rsid w:val="00A56074"/>
    <w:rsid w:val="00A5631B"/>
    <w:rsid w:val="00A5705F"/>
    <w:rsid w:val="00A57098"/>
    <w:rsid w:val="00A57125"/>
    <w:rsid w:val="00A57592"/>
    <w:rsid w:val="00A57FF1"/>
    <w:rsid w:val="00A60DF6"/>
    <w:rsid w:val="00A61CD1"/>
    <w:rsid w:val="00A61CD5"/>
    <w:rsid w:val="00A629DB"/>
    <w:rsid w:val="00A62DA6"/>
    <w:rsid w:val="00A62DE7"/>
    <w:rsid w:val="00A636F6"/>
    <w:rsid w:val="00A64DE2"/>
    <w:rsid w:val="00A65277"/>
    <w:rsid w:val="00A655DD"/>
    <w:rsid w:val="00A65825"/>
    <w:rsid w:val="00A66678"/>
    <w:rsid w:val="00A66BA8"/>
    <w:rsid w:val="00A66CA2"/>
    <w:rsid w:val="00A7111A"/>
    <w:rsid w:val="00A71281"/>
    <w:rsid w:val="00A71462"/>
    <w:rsid w:val="00A71CA2"/>
    <w:rsid w:val="00A735EF"/>
    <w:rsid w:val="00A737B9"/>
    <w:rsid w:val="00A73880"/>
    <w:rsid w:val="00A7399B"/>
    <w:rsid w:val="00A73A96"/>
    <w:rsid w:val="00A74360"/>
    <w:rsid w:val="00A74759"/>
    <w:rsid w:val="00A7482C"/>
    <w:rsid w:val="00A74950"/>
    <w:rsid w:val="00A75022"/>
    <w:rsid w:val="00A7549D"/>
    <w:rsid w:val="00A7567A"/>
    <w:rsid w:val="00A759E6"/>
    <w:rsid w:val="00A75B09"/>
    <w:rsid w:val="00A767BE"/>
    <w:rsid w:val="00A76891"/>
    <w:rsid w:val="00A77675"/>
    <w:rsid w:val="00A778BC"/>
    <w:rsid w:val="00A80249"/>
    <w:rsid w:val="00A8038B"/>
    <w:rsid w:val="00A8055B"/>
    <w:rsid w:val="00A8081D"/>
    <w:rsid w:val="00A81009"/>
    <w:rsid w:val="00A81AC9"/>
    <w:rsid w:val="00A82112"/>
    <w:rsid w:val="00A825CF"/>
    <w:rsid w:val="00A82B97"/>
    <w:rsid w:val="00A8316A"/>
    <w:rsid w:val="00A83DB7"/>
    <w:rsid w:val="00A8459C"/>
    <w:rsid w:val="00A846CF"/>
    <w:rsid w:val="00A84DF2"/>
    <w:rsid w:val="00A84E36"/>
    <w:rsid w:val="00A85766"/>
    <w:rsid w:val="00A857BF"/>
    <w:rsid w:val="00A85A74"/>
    <w:rsid w:val="00A85E96"/>
    <w:rsid w:val="00A860E1"/>
    <w:rsid w:val="00A864B3"/>
    <w:rsid w:val="00A86940"/>
    <w:rsid w:val="00A86E8B"/>
    <w:rsid w:val="00A86EFA"/>
    <w:rsid w:val="00A86F4F"/>
    <w:rsid w:val="00A86F69"/>
    <w:rsid w:val="00A86FF9"/>
    <w:rsid w:val="00A8762A"/>
    <w:rsid w:val="00A9034C"/>
    <w:rsid w:val="00A907D5"/>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28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3BB"/>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997"/>
    <w:rsid w:val="00AB6DCE"/>
    <w:rsid w:val="00AB6E48"/>
    <w:rsid w:val="00AB71A8"/>
    <w:rsid w:val="00AB726D"/>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20DA"/>
    <w:rsid w:val="00AD4D5B"/>
    <w:rsid w:val="00AD4D66"/>
    <w:rsid w:val="00AD5218"/>
    <w:rsid w:val="00AD5429"/>
    <w:rsid w:val="00AD5D9C"/>
    <w:rsid w:val="00AD6016"/>
    <w:rsid w:val="00AD607C"/>
    <w:rsid w:val="00AD608D"/>
    <w:rsid w:val="00AD6981"/>
    <w:rsid w:val="00AD6B68"/>
    <w:rsid w:val="00AD6C72"/>
    <w:rsid w:val="00AD7565"/>
    <w:rsid w:val="00AD7A1F"/>
    <w:rsid w:val="00AE0895"/>
    <w:rsid w:val="00AE0AF2"/>
    <w:rsid w:val="00AE0B72"/>
    <w:rsid w:val="00AE0DB4"/>
    <w:rsid w:val="00AE171B"/>
    <w:rsid w:val="00AE1A3B"/>
    <w:rsid w:val="00AE1CDE"/>
    <w:rsid w:val="00AE1E6C"/>
    <w:rsid w:val="00AE22A5"/>
    <w:rsid w:val="00AE2B20"/>
    <w:rsid w:val="00AE32A6"/>
    <w:rsid w:val="00AE3854"/>
    <w:rsid w:val="00AE3E35"/>
    <w:rsid w:val="00AE45FA"/>
    <w:rsid w:val="00AE54DD"/>
    <w:rsid w:val="00AE62E0"/>
    <w:rsid w:val="00AE79CD"/>
    <w:rsid w:val="00AE7D6E"/>
    <w:rsid w:val="00AF004F"/>
    <w:rsid w:val="00AF05FA"/>
    <w:rsid w:val="00AF068A"/>
    <w:rsid w:val="00AF0813"/>
    <w:rsid w:val="00AF0A19"/>
    <w:rsid w:val="00AF0B6E"/>
    <w:rsid w:val="00AF0D5F"/>
    <w:rsid w:val="00AF0EC0"/>
    <w:rsid w:val="00AF100A"/>
    <w:rsid w:val="00AF1485"/>
    <w:rsid w:val="00AF1DE2"/>
    <w:rsid w:val="00AF1EAD"/>
    <w:rsid w:val="00AF2455"/>
    <w:rsid w:val="00AF262A"/>
    <w:rsid w:val="00AF265E"/>
    <w:rsid w:val="00AF2771"/>
    <w:rsid w:val="00AF2A40"/>
    <w:rsid w:val="00AF2A72"/>
    <w:rsid w:val="00AF3B41"/>
    <w:rsid w:val="00AF3F4F"/>
    <w:rsid w:val="00AF4BC8"/>
    <w:rsid w:val="00AF4D00"/>
    <w:rsid w:val="00AF4E84"/>
    <w:rsid w:val="00AF52CB"/>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545C"/>
    <w:rsid w:val="00B156A6"/>
    <w:rsid w:val="00B15898"/>
    <w:rsid w:val="00B15EBC"/>
    <w:rsid w:val="00B15F16"/>
    <w:rsid w:val="00B15FD3"/>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E1"/>
    <w:rsid w:val="00B32A56"/>
    <w:rsid w:val="00B32B79"/>
    <w:rsid w:val="00B32C5D"/>
    <w:rsid w:val="00B33109"/>
    <w:rsid w:val="00B33500"/>
    <w:rsid w:val="00B33ADD"/>
    <w:rsid w:val="00B34629"/>
    <w:rsid w:val="00B34BE6"/>
    <w:rsid w:val="00B34FBB"/>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750B"/>
    <w:rsid w:val="00B47AB6"/>
    <w:rsid w:val="00B50059"/>
    <w:rsid w:val="00B5095D"/>
    <w:rsid w:val="00B50B71"/>
    <w:rsid w:val="00B5140E"/>
    <w:rsid w:val="00B51C63"/>
    <w:rsid w:val="00B51CC6"/>
    <w:rsid w:val="00B522E4"/>
    <w:rsid w:val="00B52335"/>
    <w:rsid w:val="00B5375E"/>
    <w:rsid w:val="00B5390F"/>
    <w:rsid w:val="00B53EB3"/>
    <w:rsid w:val="00B53FCC"/>
    <w:rsid w:val="00B54046"/>
    <w:rsid w:val="00B540EE"/>
    <w:rsid w:val="00B558E5"/>
    <w:rsid w:val="00B55AF7"/>
    <w:rsid w:val="00B55DE2"/>
    <w:rsid w:val="00B55FC7"/>
    <w:rsid w:val="00B55FCE"/>
    <w:rsid w:val="00B5702D"/>
    <w:rsid w:val="00B57623"/>
    <w:rsid w:val="00B578D4"/>
    <w:rsid w:val="00B6015C"/>
    <w:rsid w:val="00B6048C"/>
    <w:rsid w:val="00B605B5"/>
    <w:rsid w:val="00B60B22"/>
    <w:rsid w:val="00B60D19"/>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562"/>
    <w:rsid w:val="00B67900"/>
    <w:rsid w:val="00B67D42"/>
    <w:rsid w:val="00B70273"/>
    <w:rsid w:val="00B7077F"/>
    <w:rsid w:val="00B70AE1"/>
    <w:rsid w:val="00B71308"/>
    <w:rsid w:val="00B7137C"/>
    <w:rsid w:val="00B7144D"/>
    <w:rsid w:val="00B72CDC"/>
    <w:rsid w:val="00B739D2"/>
    <w:rsid w:val="00B74788"/>
    <w:rsid w:val="00B74D36"/>
    <w:rsid w:val="00B74F0A"/>
    <w:rsid w:val="00B7501E"/>
    <w:rsid w:val="00B7551C"/>
    <w:rsid w:val="00B75E77"/>
    <w:rsid w:val="00B75F6F"/>
    <w:rsid w:val="00B765F9"/>
    <w:rsid w:val="00B76732"/>
    <w:rsid w:val="00B76DFD"/>
    <w:rsid w:val="00B774E9"/>
    <w:rsid w:val="00B778A6"/>
    <w:rsid w:val="00B779C5"/>
    <w:rsid w:val="00B77D80"/>
    <w:rsid w:val="00B81702"/>
    <w:rsid w:val="00B82FAB"/>
    <w:rsid w:val="00B8340B"/>
    <w:rsid w:val="00B8365C"/>
    <w:rsid w:val="00B846D1"/>
    <w:rsid w:val="00B84A39"/>
    <w:rsid w:val="00B850D6"/>
    <w:rsid w:val="00B86BF3"/>
    <w:rsid w:val="00B878BF"/>
    <w:rsid w:val="00B906CD"/>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5F77"/>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4D7"/>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393"/>
    <w:rsid w:val="00BC5F42"/>
    <w:rsid w:val="00BC670A"/>
    <w:rsid w:val="00BC6967"/>
    <w:rsid w:val="00BC6B58"/>
    <w:rsid w:val="00BD0176"/>
    <w:rsid w:val="00BD092F"/>
    <w:rsid w:val="00BD0F03"/>
    <w:rsid w:val="00BD19BB"/>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0E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937"/>
    <w:rsid w:val="00BF5265"/>
    <w:rsid w:val="00BF5D3B"/>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4E5D"/>
    <w:rsid w:val="00C04F5B"/>
    <w:rsid w:val="00C052B9"/>
    <w:rsid w:val="00C055C8"/>
    <w:rsid w:val="00C0599B"/>
    <w:rsid w:val="00C06654"/>
    <w:rsid w:val="00C06AE5"/>
    <w:rsid w:val="00C06DCD"/>
    <w:rsid w:val="00C075E2"/>
    <w:rsid w:val="00C07F08"/>
    <w:rsid w:val="00C10A3F"/>
    <w:rsid w:val="00C10C3A"/>
    <w:rsid w:val="00C11DAB"/>
    <w:rsid w:val="00C124CE"/>
    <w:rsid w:val="00C124FC"/>
    <w:rsid w:val="00C12E2B"/>
    <w:rsid w:val="00C13523"/>
    <w:rsid w:val="00C1366D"/>
    <w:rsid w:val="00C136E0"/>
    <w:rsid w:val="00C139FB"/>
    <w:rsid w:val="00C13FD2"/>
    <w:rsid w:val="00C141C1"/>
    <w:rsid w:val="00C145FA"/>
    <w:rsid w:val="00C14FB0"/>
    <w:rsid w:val="00C1576A"/>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299"/>
    <w:rsid w:val="00C363FD"/>
    <w:rsid w:val="00C364CE"/>
    <w:rsid w:val="00C365AC"/>
    <w:rsid w:val="00C368F3"/>
    <w:rsid w:val="00C375B4"/>
    <w:rsid w:val="00C378D7"/>
    <w:rsid w:val="00C40281"/>
    <w:rsid w:val="00C40421"/>
    <w:rsid w:val="00C40568"/>
    <w:rsid w:val="00C40C1D"/>
    <w:rsid w:val="00C41B87"/>
    <w:rsid w:val="00C42D6D"/>
    <w:rsid w:val="00C43923"/>
    <w:rsid w:val="00C44353"/>
    <w:rsid w:val="00C4470A"/>
    <w:rsid w:val="00C44F5F"/>
    <w:rsid w:val="00C454E7"/>
    <w:rsid w:val="00C45D23"/>
    <w:rsid w:val="00C45D3F"/>
    <w:rsid w:val="00C45E08"/>
    <w:rsid w:val="00C45E27"/>
    <w:rsid w:val="00C45EF5"/>
    <w:rsid w:val="00C46402"/>
    <w:rsid w:val="00C46BCC"/>
    <w:rsid w:val="00C47144"/>
    <w:rsid w:val="00C475D1"/>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38"/>
    <w:rsid w:val="00C55B58"/>
    <w:rsid w:val="00C55B8E"/>
    <w:rsid w:val="00C55DBD"/>
    <w:rsid w:val="00C55DEB"/>
    <w:rsid w:val="00C569D1"/>
    <w:rsid w:val="00C56DE9"/>
    <w:rsid w:val="00C56EC1"/>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5283"/>
    <w:rsid w:val="00C661F8"/>
    <w:rsid w:val="00C6635A"/>
    <w:rsid w:val="00C669B6"/>
    <w:rsid w:val="00C66C34"/>
    <w:rsid w:val="00C67606"/>
    <w:rsid w:val="00C67711"/>
    <w:rsid w:val="00C67BBF"/>
    <w:rsid w:val="00C67D8B"/>
    <w:rsid w:val="00C67E86"/>
    <w:rsid w:val="00C67E92"/>
    <w:rsid w:val="00C70037"/>
    <w:rsid w:val="00C70B12"/>
    <w:rsid w:val="00C70BA9"/>
    <w:rsid w:val="00C70CD5"/>
    <w:rsid w:val="00C71A64"/>
    <w:rsid w:val="00C723BC"/>
    <w:rsid w:val="00C725AC"/>
    <w:rsid w:val="00C72C22"/>
    <w:rsid w:val="00C72DEA"/>
    <w:rsid w:val="00C734C9"/>
    <w:rsid w:val="00C73594"/>
    <w:rsid w:val="00C7363D"/>
    <w:rsid w:val="00C73C50"/>
    <w:rsid w:val="00C73C6F"/>
    <w:rsid w:val="00C73E45"/>
    <w:rsid w:val="00C744F3"/>
    <w:rsid w:val="00C7462F"/>
    <w:rsid w:val="00C747B5"/>
    <w:rsid w:val="00C75AB9"/>
    <w:rsid w:val="00C75F18"/>
    <w:rsid w:val="00C75F22"/>
    <w:rsid w:val="00C76209"/>
    <w:rsid w:val="00C76738"/>
    <w:rsid w:val="00C769B3"/>
    <w:rsid w:val="00C77A31"/>
    <w:rsid w:val="00C77DED"/>
    <w:rsid w:val="00C77F50"/>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3E9"/>
    <w:rsid w:val="00C8677D"/>
    <w:rsid w:val="00C8744E"/>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9788D"/>
    <w:rsid w:val="00CA0008"/>
    <w:rsid w:val="00CA0176"/>
    <w:rsid w:val="00CA0356"/>
    <w:rsid w:val="00CA0938"/>
    <w:rsid w:val="00CA1137"/>
    <w:rsid w:val="00CA11EE"/>
    <w:rsid w:val="00CA13D1"/>
    <w:rsid w:val="00CA1E37"/>
    <w:rsid w:val="00CA2528"/>
    <w:rsid w:val="00CA2DA4"/>
    <w:rsid w:val="00CA2DBA"/>
    <w:rsid w:val="00CA2EA3"/>
    <w:rsid w:val="00CA43F7"/>
    <w:rsid w:val="00CA44B8"/>
    <w:rsid w:val="00CA4683"/>
    <w:rsid w:val="00CA4B88"/>
    <w:rsid w:val="00CA4F41"/>
    <w:rsid w:val="00CA5E3C"/>
    <w:rsid w:val="00CA656C"/>
    <w:rsid w:val="00CA6825"/>
    <w:rsid w:val="00CA6DF5"/>
    <w:rsid w:val="00CA7B43"/>
    <w:rsid w:val="00CA7F0A"/>
    <w:rsid w:val="00CB0456"/>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A7C"/>
    <w:rsid w:val="00CB6B70"/>
    <w:rsid w:val="00CB6CA7"/>
    <w:rsid w:val="00CB6EAB"/>
    <w:rsid w:val="00CB7244"/>
    <w:rsid w:val="00CB7560"/>
    <w:rsid w:val="00CB79AD"/>
    <w:rsid w:val="00CB7A55"/>
    <w:rsid w:val="00CB7CCE"/>
    <w:rsid w:val="00CC04AD"/>
    <w:rsid w:val="00CC08D8"/>
    <w:rsid w:val="00CC1613"/>
    <w:rsid w:val="00CC16AB"/>
    <w:rsid w:val="00CC191E"/>
    <w:rsid w:val="00CC25D3"/>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6E7C"/>
    <w:rsid w:val="00CD7961"/>
    <w:rsid w:val="00CD79F2"/>
    <w:rsid w:val="00CD7B76"/>
    <w:rsid w:val="00CE0780"/>
    <w:rsid w:val="00CE09B1"/>
    <w:rsid w:val="00CE1871"/>
    <w:rsid w:val="00CE1CF5"/>
    <w:rsid w:val="00CE3180"/>
    <w:rsid w:val="00CE3472"/>
    <w:rsid w:val="00CE3BAB"/>
    <w:rsid w:val="00CE41EA"/>
    <w:rsid w:val="00CE47F1"/>
    <w:rsid w:val="00CE48F9"/>
    <w:rsid w:val="00CE499C"/>
    <w:rsid w:val="00CE4F35"/>
    <w:rsid w:val="00CE5967"/>
    <w:rsid w:val="00CE5ED5"/>
    <w:rsid w:val="00CE60D0"/>
    <w:rsid w:val="00CE61D9"/>
    <w:rsid w:val="00CE62BB"/>
    <w:rsid w:val="00CE632C"/>
    <w:rsid w:val="00CE6B40"/>
    <w:rsid w:val="00CE6F02"/>
    <w:rsid w:val="00CE725A"/>
    <w:rsid w:val="00CE7EF0"/>
    <w:rsid w:val="00CF04E3"/>
    <w:rsid w:val="00CF0600"/>
    <w:rsid w:val="00CF0A78"/>
    <w:rsid w:val="00CF1378"/>
    <w:rsid w:val="00CF14CE"/>
    <w:rsid w:val="00CF20A7"/>
    <w:rsid w:val="00CF24E6"/>
    <w:rsid w:val="00CF25A9"/>
    <w:rsid w:val="00CF2A35"/>
    <w:rsid w:val="00CF2B0D"/>
    <w:rsid w:val="00CF304D"/>
    <w:rsid w:val="00CF311C"/>
    <w:rsid w:val="00CF32C1"/>
    <w:rsid w:val="00CF330E"/>
    <w:rsid w:val="00CF3B25"/>
    <w:rsid w:val="00CF3B55"/>
    <w:rsid w:val="00CF4132"/>
    <w:rsid w:val="00CF46DB"/>
    <w:rsid w:val="00CF4A5F"/>
    <w:rsid w:val="00CF7152"/>
    <w:rsid w:val="00CF7B21"/>
    <w:rsid w:val="00D00AE4"/>
    <w:rsid w:val="00D01AB9"/>
    <w:rsid w:val="00D01AF7"/>
    <w:rsid w:val="00D01F07"/>
    <w:rsid w:val="00D02075"/>
    <w:rsid w:val="00D02386"/>
    <w:rsid w:val="00D02458"/>
    <w:rsid w:val="00D0338E"/>
    <w:rsid w:val="00D033A6"/>
    <w:rsid w:val="00D03636"/>
    <w:rsid w:val="00D03C03"/>
    <w:rsid w:val="00D043DC"/>
    <w:rsid w:val="00D04D13"/>
    <w:rsid w:val="00D04D6F"/>
    <w:rsid w:val="00D05B95"/>
    <w:rsid w:val="00D05F46"/>
    <w:rsid w:val="00D060BB"/>
    <w:rsid w:val="00D0695F"/>
    <w:rsid w:val="00D070B8"/>
    <w:rsid w:val="00D07435"/>
    <w:rsid w:val="00D101AA"/>
    <w:rsid w:val="00D10B62"/>
    <w:rsid w:val="00D10C1E"/>
    <w:rsid w:val="00D118C0"/>
    <w:rsid w:val="00D11F16"/>
    <w:rsid w:val="00D12678"/>
    <w:rsid w:val="00D134F0"/>
    <w:rsid w:val="00D13DF1"/>
    <w:rsid w:val="00D13E1A"/>
    <w:rsid w:val="00D13F00"/>
    <w:rsid w:val="00D13F31"/>
    <w:rsid w:val="00D1434C"/>
    <w:rsid w:val="00D143C9"/>
    <w:rsid w:val="00D14AA9"/>
    <w:rsid w:val="00D157B2"/>
    <w:rsid w:val="00D1597D"/>
    <w:rsid w:val="00D164AA"/>
    <w:rsid w:val="00D16593"/>
    <w:rsid w:val="00D16C49"/>
    <w:rsid w:val="00D17631"/>
    <w:rsid w:val="00D178A0"/>
    <w:rsid w:val="00D17926"/>
    <w:rsid w:val="00D17A65"/>
    <w:rsid w:val="00D17ED0"/>
    <w:rsid w:val="00D17FC0"/>
    <w:rsid w:val="00D20CC9"/>
    <w:rsid w:val="00D21AF5"/>
    <w:rsid w:val="00D22024"/>
    <w:rsid w:val="00D22D0F"/>
    <w:rsid w:val="00D22EDF"/>
    <w:rsid w:val="00D22F0F"/>
    <w:rsid w:val="00D238B0"/>
    <w:rsid w:val="00D23A1F"/>
    <w:rsid w:val="00D23BAA"/>
    <w:rsid w:val="00D24E28"/>
    <w:rsid w:val="00D25065"/>
    <w:rsid w:val="00D251AC"/>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5E09"/>
    <w:rsid w:val="00D361C6"/>
    <w:rsid w:val="00D3621C"/>
    <w:rsid w:val="00D3642B"/>
    <w:rsid w:val="00D36819"/>
    <w:rsid w:val="00D369D3"/>
    <w:rsid w:val="00D36CB4"/>
    <w:rsid w:val="00D36F16"/>
    <w:rsid w:val="00D3775A"/>
    <w:rsid w:val="00D377E9"/>
    <w:rsid w:val="00D37850"/>
    <w:rsid w:val="00D4018A"/>
    <w:rsid w:val="00D407F9"/>
    <w:rsid w:val="00D409AF"/>
    <w:rsid w:val="00D411E8"/>
    <w:rsid w:val="00D4132C"/>
    <w:rsid w:val="00D4181B"/>
    <w:rsid w:val="00D41D35"/>
    <w:rsid w:val="00D42502"/>
    <w:rsid w:val="00D428A3"/>
    <w:rsid w:val="00D42925"/>
    <w:rsid w:val="00D42B76"/>
    <w:rsid w:val="00D42E8D"/>
    <w:rsid w:val="00D42EE3"/>
    <w:rsid w:val="00D43557"/>
    <w:rsid w:val="00D4409C"/>
    <w:rsid w:val="00D4471C"/>
    <w:rsid w:val="00D44EC3"/>
    <w:rsid w:val="00D44EDC"/>
    <w:rsid w:val="00D458A0"/>
    <w:rsid w:val="00D46551"/>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231"/>
    <w:rsid w:val="00D54521"/>
    <w:rsid w:val="00D54D1E"/>
    <w:rsid w:val="00D55118"/>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2E2"/>
    <w:rsid w:val="00D649D1"/>
    <w:rsid w:val="00D65D16"/>
    <w:rsid w:val="00D66329"/>
    <w:rsid w:val="00D6662E"/>
    <w:rsid w:val="00D6678E"/>
    <w:rsid w:val="00D667FA"/>
    <w:rsid w:val="00D668A3"/>
    <w:rsid w:val="00D668B2"/>
    <w:rsid w:val="00D66C5E"/>
    <w:rsid w:val="00D66EE9"/>
    <w:rsid w:val="00D67976"/>
    <w:rsid w:val="00D67DCA"/>
    <w:rsid w:val="00D7016F"/>
    <w:rsid w:val="00D702E2"/>
    <w:rsid w:val="00D70428"/>
    <w:rsid w:val="00D70881"/>
    <w:rsid w:val="00D712D7"/>
    <w:rsid w:val="00D71694"/>
    <w:rsid w:val="00D71A5E"/>
    <w:rsid w:val="00D71AB8"/>
    <w:rsid w:val="00D72133"/>
    <w:rsid w:val="00D72571"/>
    <w:rsid w:val="00D725B1"/>
    <w:rsid w:val="00D729CD"/>
    <w:rsid w:val="00D73AE2"/>
    <w:rsid w:val="00D73EC2"/>
    <w:rsid w:val="00D7440C"/>
    <w:rsid w:val="00D74488"/>
    <w:rsid w:val="00D7575F"/>
    <w:rsid w:val="00D767B2"/>
    <w:rsid w:val="00D76A70"/>
    <w:rsid w:val="00D774CB"/>
    <w:rsid w:val="00D77569"/>
    <w:rsid w:val="00D77D3D"/>
    <w:rsid w:val="00D80E88"/>
    <w:rsid w:val="00D81264"/>
    <w:rsid w:val="00D817B0"/>
    <w:rsid w:val="00D81B65"/>
    <w:rsid w:val="00D81EC5"/>
    <w:rsid w:val="00D822A7"/>
    <w:rsid w:val="00D82CEF"/>
    <w:rsid w:val="00D83274"/>
    <w:rsid w:val="00D839EF"/>
    <w:rsid w:val="00D84AD5"/>
    <w:rsid w:val="00D84D09"/>
    <w:rsid w:val="00D84E24"/>
    <w:rsid w:val="00D84FFB"/>
    <w:rsid w:val="00D85B78"/>
    <w:rsid w:val="00D85C72"/>
    <w:rsid w:val="00D85CB2"/>
    <w:rsid w:val="00D866A2"/>
    <w:rsid w:val="00D87D76"/>
    <w:rsid w:val="00D87FB5"/>
    <w:rsid w:val="00D9017A"/>
    <w:rsid w:val="00D90245"/>
    <w:rsid w:val="00D90B6D"/>
    <w:rsid w:val="00D90F8E"/>
    <w:rsid w:val="00D915D2"/>
    <w:rsid w:val="00D91CC7"/>
    <w:rsid w:val="00D92684"/>
    <w:rsid w:val="00D92B60"/>
    <w:rsid w:val="00D93BFF"/>
    <w:rsid w:val="00D93CC1"/>
    <w:rsid w:val="00D945B2"/>
    <w:rsid w:val="00D95BE3"/>
    <w:rsid w:val="00D9604A"/>
    <w:rsid w:val="00D96F9F"/>
    <w:rsid w:val="00D97426"/>
    <w:rsid w:val="00D97A30"/>
    <w:rsid w:val="00D97CA7"/>
    <w:rsid w:val="00D97E06"/>
    <w:rsid w:val="00DA02B3"/>
    <w:rsid w:val="00DA03AD"/>
    <w:rsid w:val="00DA1042"/>
    <w:rsid w:val="00DA10A8"/>
    <w:rsid w:val="00DA11F4"/>
    <w:rsid w:val="00DA1CC8"/>
    <w:rsid w:val="00DA2280"/>
    <w:rsid w:val="00DA2529"/>
    <w:rsid w:val="00DA259B"/>
    <w:rsid w:val="00DA3A09"/>
    <w:rsid w:val="00DA4032"/>
    <w:rsid w:val="00DA4739"/>
    <w:rsid w:val="00DA485E"/>
    <w:rsid w:val="00DA4934"/>
    <w:rsid w:val="00DA4B4D"/>
    <w:rsid w:val="00DA4C32"/>
    <w:rsid w:val="00DA4CCE"/>
    <w:rsid w:val="00DA5B35"/>
    <w:rsid w:val="00DA5BA4"/>
    <w:rsid w:val="00DA5E72"/>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5F"/>
    <w:rsid w:val="00DB767E"/>
    <w:rsid w:val="00DB7A80"/>
    <w:rsid w:val="00DC0A7B"/>
    <w:rsid w:val="00DC10BC"/>
    <w:rsid w:val="00DC1215"/>
    <w:rsid w:val="00DC1BA3"/>
    <w:rsid w:val="00DC2AC4"/>
    <w:rsid w:val="00DC2D26"/>
    <w:rsid w:val="00DC3473"/>
    <w:rsid w:val="00DC3B95"/>
    <w:rsid w:val="00DC3F04"/>
    <w:rsid w:val="00DC44BD"/>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256"/>
    <w:rsid w:val="00DD3B6A"/>
    <w:rsid w:val="00DD47D9"/>
    <w:rsid w:val="00DD4976"/>
    <w:rsid w:val="00DD4BB4"/>
    <w:rsid w:val="00DD5062"/>
    <w:rsid w:val="00DD69A5"/>
    <w:rsid w:val="00DD6AA5"/>
    <w:rsid w:val="00DD7171"/>
    <w:rsid w:val="00DD71C0"/>
    <w:rsid w:val="00DE0185"/>
    <w:rsid w:val="00DE093E"/>
    <w:rsid w:val="00DE1C1C"/>
    <w:rsid w:val="00DE212D"/>
    <w:rsid w:val="00DE2BF2"/>
    <w:rsid w:val="00DE369C"/>
    <w:rsid w:val="00DE3C08"/>
    <w:rsid w:val="00DE3FA7"/>
    <w:rsid w:val="00DE4096"/>
    <w:rsid w:val="00DE4165"/>
    <w:rsid w:val="00DE471A"/>
    <w:rsid w:val="00DE4724"/>
    <w:rsid w:val="00DE54F6"/>
    <w:rsid w:val="00DE57FC"/>
    <w:rsid w:val="00DE589A"/>
    <w:rsid w:val="00DE5A2C"/>
    <w:rsid w:val="00DE608A"/>
    <w:rsid w:val="00DE6821"/>
    <w:rsid w:val="00DE6B06"/>
    <w:rsid w:val="00DE6E51"/>
    <w:rsid w:val="00DE75B4"/>
    <w:rsid w:val="00DE766C"/>
    <w:rsid w:val="00DE783B"/>
    <w:rsid w:val="00DF0A72"/>
    <w:rsid w:val="00DF0C31"/>
    <w:rsid w:val="00DF0F32"/>
    <w:rsid w:val="00DF267A"/>
    <w:rsid w:val="00DF29F6"/>
    <w:rsid w:val="00DF2EF1"/>
    <w:rsid w:val="00DF313F"/>
    <w:rsid w:val="00DF3A7D"/>
    <w:rsid w:val="00DF4486"/>
    <w:rsid w:val="00DF4AFB"/>
    <w:rsid w:val="00DF4C2D"/>
    <w:rsid w:val="00DF514C"/>
    <w:rsid w:val="00DF5338"/>
    <w:rsid w:val="00DF5635"/>
    <w:rsid w:val="00DF5A1F"/>
    <w:rsid w:val="00DF5EF1"/>
    <w:rsid w:val="00DF6D6E"/>
    <w:rsid w:val="00DF7415"/>
    <w:rsid w:val="00DF7821"/>
    <w:rsid w:val="00E00D33"/>
    <w:rsid w:val="00E01157"/>
    <w:rsid w:val="00E01624"/>
    <w:rsid w:val="00E01C83"/>
    <w:rsid w:val="00E02285"/>
    <w:rsid w:val="00E02322"/>
    <w:rsid w:val="00E02402"/>
    <w:rsid w:val="00E02B1D"/>
    <w:rsid w:val="00E02CA1"/>
    <w:rsid w:val="00E032C6"/>
    <w:rsid w:val="00E03416"/>
    <w:rsid w:val="00E03658"/>
    <w:rsid w:val="00E03CFE"/>
    <w:rsid w:val="00E03E18"/>
    <w:rsid w:val="00E04670"/>
    <w:rsid w:val="00E04823"/>
    <w:rsid w:val="00E04FE1"/>
    <w:rsid w:val="00E051A3"/>
    <w:rsid w:val="00E051F3"/>
    <w:rsid w:val="00E0534E"/>
    <w:rsid w:val="00E05387"/>
    <w:rsid w:val="00E058A0"/>
    <w:rsid w:val="00E05B2B"/>
    <w:rsid w:val="00E06C0A"/>
    <w:rsid w:val="00E07F12"/>
    <w:rsid w:val="00E1095B"/>
    <w:rsid w:val="00E10BB8"/>
    <w:rsid w:val="00E10D81"/>
    <w:rsid w:val="00E11695"/>
    <w:rsid w:val="00E126C8"/>
    <w:rsid w:val="00E13171"/>
    <w:rsid w:val="00E13857"/>
    <w:rsid w:val="00E14105"/>
    <w:rsid w:val="00E141A6"/>
    <w:rsid w:val="00E14445"/>
    <w:rsid w:val="00E144A8"/>
    <w:rsid w:val="00E1459C"/>
    <w:rsid w:val="00E14C2C"/>
    <w:rsid w:val="00E1548B"/>
    <w:rsid w:val="00E15C99"/>
    <w:rsid w:val="00E15FE3"/>
    <w:rsid w:val="00E167C4"/>
    <w:rsid w:val="00E16924"/>
    <w:rsid w:val="00E16AB9"/>
    <w:rsid w:val="00E16CEE"/>
    <w:rsid w:val="00E17324"/>
    <w:rsid w:val="00E17384"/>
    <w:rsid w:val="00E17EAA"/>
    <w:rsid w:val="00E17F70"/>
    <w:rsid w:val="00E203CA"/>
    <w:rsid w:val="00E20F17"/>
    <w:rsid w:val="00E212BB"/>
    <w:rsid w:val="00E2137F"/>
    <w:rsid w:val="00E21AF6"/>
    <w:rsid w:val="00E21E9E"/>
    <w:rsid w:val="00E229D5"/>
    <w:rsid w:val="00E23FEC"/>
    <w:rsid w:val="00E2417C"/>
    <w:rsid w:val="00E2446F"/>
    <w:rsid w:val="00E24577"/>
    <w:rsid w:val="00E253FF"/>
    <w:rsid w:val="00E25C48"/>
    <w:rsid w:val="00E26464"/>
    <w:rsid w:val="00E2651F"/>
    <w:rsid w:val="00E26993"/>
    <w:rsid w:val="00E26AF2"/>
    <w:rsid w:val="00E305CF"/>
    <w:rsid w:val="00E3173B"/>
    <w:rsid w:val="00E319C0"/>
    <w:rsid w:val="00E31A64"/>
    <w:rsid w:val="00E31C06"/>
    <w:rsid w:val="00E31F21"/>
    <w:rsid w:val="00E3295C"/>
    <w:rsid w:val="00E32BD9"/>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3A7"/>
    <w:rsid w:val="00E4189D"/>
    <w:rsid w:val="00E42C90"/>
    <w:rsid w:val="00E43007"/>
    <w:rsid w:val="00E4333A"/>
    <w:rsid w:val="00E43E33"/>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6944"/>
    <w:rsid w:val="00E5765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7AE"/>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398"/>
    <w:rsid w:val="00E818C5"/>
    <w:rsid w:val="00E830D1"/>
    <w:rsid w:val="00E83436"/>
    <w:rsid w:val="00E8351B"/>
    <w:rsid w:val="00E839AF"/>
    <w:rsid w:val="00E840CA"/>
    <w:rsid w:val="00E8434A"/>
    <w:rsid w:val="00E8441A"/>
    <w:rsid w:val="00E848C2"/>
    <w:rsid w:val="00E84B7F"/>
    <w:rsid w:val="00E84D53"/>
    <w:rsid w:val="00E857F5"/>
    <w:rsid w:val="00E86AF9"/>
    <w:rsid w:val="00E86BCA"/>
    <w:rsid w:val="00E87EE1"/>
    <w:rsid w:val="00E90D95"/>
    <w:rsid w:val="00E91616"/>
    <w:rsid w:val="00E9171A"/>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469"/>
    <w:rsid w:val="00EA05DD"/>
    <w:rsid w:val="00EA12A3"/>
    <w:rsid w:val="00EA1499"/>
    <w:rsid w:val="00EA14D9"/>
    <w:rsid w:val="00EA1B58"/>
    <w:rsid w:val="00EA211A"/>
    <w:rsid w:val="00EA21B8"/>
    <w:rsid w:val="00EA2474"/>
    <w:rsid w:val="00EA3043"/>
    <w:rsid w:val="00EA3210"/>
    <w:rsid w:val="00EA32D6"/>
    <w:rsid w:val="00EA4559"/>
    <w:rsid w:val="00EA51F0"/>
    <w:rsid w:val="00EA5448"/>
    <w:rsid w:val="00EA5A35"/>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8EB"/>
    <w:rsid w:val="00EB6BD2"/>
    <w:rsid w:val="00EB6D1A"/>
    <w:rsid w:val="00EB6EF4"/>
    <w:rsid w:val="00EB7700"/>
    <w:rsid w:val="00EB7908"/>
    <w:rsid w:val="00EB7CDE"/>
    <w:rsid w:val="00EC05B8"/>
    <w:rsid w:val="00EC0949"/>
    <w:rsid w:val="00EC09DB"/>
    <w:rsid w:val="00EC11B8"/>
    <w:rsid w:val="00EC159F"/>
    <w:rsid w:val="00EC1A53"/>
    <w:rsid w:val="00EC1AFE"/>
    <w:rsid w:val="00EC1DEF"/>
    <w:rsid w:val="00EC1F5E"/>
    <w:rsid w:val="00EC23A3"/>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C7E0B"/>
    <w:rsid w:val="00ED0EB6"/>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8A9"/>
    <w:rsid w:val="00ED7D9A"/>
    <w:rsid w:val="00EE007B"/>
    <w:rsid w:val="00EE019C"/>
    <w:rsid w:val="00EE0457"/>
    <w:rsid w:val="00EE1A50"/>
    <w:rsid w:val="00EE1D10"/>
    <w:rsid w:val="00EE1D8A"/>
    <w:rsid w:val="00EE1FBF"/>
    <w:rsid w:val="00EE2105"/>
    <w:rsid w:val="00EE286F"/>
    <w:rsid w:val="00EE289D"/>
    <w:rsid w:val="00EE29D1"/>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605"/>
    <w:rsid w:val="00F056FA"/>
    <w:rsid w:val="00F05CEC"/>
    <w:rsid w:val="00F061F4"/>
    <w:rsid w:val="00F06784"/>
    <w:rsid w:val="00F06EDD"/>
    <w:rsid w:val="00F071A3"/>
    <w:rsid w:val="00F075F8"/>
    <w:rsid w:val="00F0795A"/>
    <w:rsid w:val="00F07C1A"/>
    <w:rsid w:val="00F10501"/>
    <w:rsid w:val="00F110AF"/>
    <w:rsid w:val="00F11A66"/>
    <w:rsid w:val="00F11AB5"/>
    <w:rsid w:val="00F11D84"/>
    <w:rsid w:val="00F12125"/>
    <w:rsid w:val="00F12689"/>
    <w:rsid w:val="00F12FAF"/>
    <w:rsid w:val="00F130CD"/>
    <w:rsid w:val="00F13226"/>
    <w:rsid w:val="00F1322B"/>
    <w:rsid w:val="00F137E4"/>
    <w:rsid w:val="00F145F3"/>
    <w:rsid w:val="00F14B7A"/>
    <w:rsid w:val="00F1535C"/>
    <w:rsid w:val="00F15D57"/>
    <w:rsid w:val="00F15D85"/>
    <w:rsid w:val="00F160DA"/>
    <w:rsid w:val="00F167E6"/>
    <w:rsid w:val="00F169D4"/>
    <w:rsid w:val="00F16D69"/>
    <w:rsid w:val="00F16ECE"/>
    <w:rsid w:val="00F16F91"/>
    <w:rsid w:val="00F1724C"/>
    <w:rsid w:val="00F1756D"/>
    <w:rsid w:val="00F176FC"/>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49EB"/>
    <w:rsid w:val="00F25058"/>
    <w:rsid w:val="00F2510A"/>
    <w:rsid w:val="00F25404"/>
    <w:rsid w:val="00F26232"/>
    <w:rsid w:val="00F262E2"/>
    <w:rsid w:val="00F27F73"/>
    <w:rsid w:val="00F30534"/>
    <w:rsid w:val="00F30A91"/>
    <w:rsid w:val="00F30C7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52"/>
    <w:rsid w:val="00F43FA9"/>
    <w:rsid w:val="00F446F7"/>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7FA"/>
    <w:rsid w:val="00F83A7A"/>
    <w:rsid w:val="00F83C82"/>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7C6"/>
    <w:rsid w:val="00FA191C"/>
    <w:rsid w:val="00FA1D3C"/>
    <w:rsid w:val="00FA2274"/>
    <w:rsid w:val="00FA2354"/>
    <w:rsid w:val="00FA286E"/>
    <w:rsid w:val="00FA2E29"/>
    <w:rsid w:val="00FA2EC0"/>
    <w:rsid w:val="00FA38ED"/>
    <w:rsid w:val="00FA40FF"/>
    <w:rsid w:val="00FA42E2"/>
    <w:rsid w:val="00FA47BB"/>
    <w:rsid w:val="00FA4B2D"/>
    <w:rsid w:val="00FA5698"/>
    <w:rsid w:val="00FA5B81"/>
    <w:rsid w:val="00FA5C29"/>
    <w:rsid w:val="00FA5C53"/>
    <w:rsid w:val="00FA60A0"/>
    <w:rsid w:val="00FA6736"/>
    <w:rsid w:val="00FA6DEC"/>
    <w:rsid w:val="00FA758F"/>
    <w:rsid w:val="00FB0345"/>
    <w:rsid w:val="00FB0666"/>
    <w:rsid w:val="00FB08DF"/>
    <w:rsid w:val="00FB0A9D"/>
    <w:rsid w:val="00FB0B8C"/>
    <w:rsid w:val="00FB17A5"/>
    <w:rsid w:val="00FB209E"/>
    <w:rsid w:val="00FB2444"/>
    <w:rsid w:val="00FB275F"/>
    <w:rsid w:val="00FB2D55"/>
    <w:rsid w:val="00FB3620"/>
    <w:rsid w:val="00FB3744"/>
    <w:rsid w:val="00FB3CC3"/>
    <w:rsid w:val="00FB44A2"/>
    <w:rsid w:val="00FB4F65"/>
    <w:rsid w:val="00FB50D2"/>
    <w:rsid w:val="00FB52A2"/>
    <w:rsid w:val="00FB6DCE"/>
    <w:rsid w:val="00FB7259"/>
    <w:rsid w:val="00FB7411"/>
    <w:rsid w:val="00FB776B"/>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EF8"/>
    <w:rsid w:val="00FC474C"/>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8B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79F"/>
    <w:rsid w:val="00FF2998"/>
    <w:rsid w:val="00FF2A63"/>
    <w:rsid w:val="00FF2D27"/>
    <w:rsid w:val="00FF2ECF"/>
    <w:rsid w:val="00FF32C5"/>
    <w:rsid w:val="00FF33B8"/>
    <w:rsid w:val="00FF36DB"/>
    <w:rsid w:val="00FF3770"/>
    <w:rsid w:val="00FF3896"/>
    <w:rsid w:val="00FF4F83"/>
    <w:rsid w:val="00FF5175"/>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3"/>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67521C"/>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link w:val="mylnikZnak"/>
    <w:uiPriority w:val="99"/>
    <w:rsid w:val="00C45E08"/>
    <w:pPr>
      <w:numPr>
        <w:numId w:val="16"/>
      </w:numPr>
      <w:jc w:val="both"/>
    </w:pPr>
  </w:style>
  <w:style w:type="paragraph" w:customStyle="1" w:styleId="literowanie">
    <w:name w:val="literowanie"/>
    <w:basedOn w:val="Normal"/>
    <w:uiPriority w:val="99"/>
    <w:rsid w:val="00C45E08"/>
    <w:pPr>
      <w:numPr>
        <w:numId w:val="15"/>
      </w:numPr>
      <w:jc w:val="both"/>
    </w:pPr>
  </w:style>
  <w:style w:type="paragraph" w:customStyle="1" w:styleId="literowanie4">
    <w:name w:val="literowanie 4"/>
    <w:basedOn w:val="Heading3"/>
    <w:uiPriority w:val="99"/>
    <w:rsid w:val="00C45E08"/>
    <w:pPr>
      <w:numPr>
        <w:numId w:val="2"/>
      </w:numPr>
      <w:tabs>
        <w:tab w:val="clear" w:pos="643"/>
        <w:tab w:val="num" w:pos="1421"/>
      </w:tabs>
      <w:ind w:left="1421" w:hanging="341"/>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3"/>
      </w:numPr>
      <w:tabs>
        <w:tab w:val="clear" w:pos="926"/>
        <w:tab w:val="num" w:pos="284"/>
        <w:tab w:val="num" w:pos="643"/>
      </w:tabs>
      <w:spacing w:before="120" w:after="120"/>
      <w:ind w:left="284" w:hanging="284"/>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aliases w:val="Tekst podstawowy-bold Znak,Tekst podstawowy Znak Znak Znak Znak1,Tekst podstawowy Znak Znak Znak Znak Znak Znak Znak Znak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character" w:styleId="EndnoteReference">
    <w:name w:val="endnote reference"/>
    <w:basedOn w:val="DefaultParagraphFont"/>
    <w:uiPriority w:val="99"/>
    <w:semiHidden/>
    <w:locked/>
    <w:rsid w:val="00D71AB8"/>
    <w:rPr>
      <w:rFonts w:cs="Times New Roman"/>
      <w:vertAlign w:val="superscript"/>
    </w:rPr>
  </w:style>
  <w:style w:type="paragraph" w:customStyle="1" w:styleId="Znak1ZnakZnakZnakZnakZnakZnak11">
    <w:name w:val="Znak1 Znak Znak Znak Znak Znak Znak11"/>
    <w:basedOn w:val="Normal"/>
    <w:uiPriority w:val="99"/>
    <w:rsid w:val="00A82112"/>
  </w:style>
  <w:style w:type="paragraph" w:customStyle="1" w:styleId="Znak1ZnakZnakZnakZnakZnakZnak12">
    <w:name w:val="Znak1 Znak Znak Znak Znak Znak Znak12"/>
    <w:basedOn w:val="Normal"/>
    <w:uiPriority w:val="99"/>
    <w:rsid w:val="00796441"/>
  </w:style>
  <w:style w:type="character" w:customStyle="1" w:styleId="ZnakZnak2">
    <w:name w:val="Znak Znak2"/>
    <w:basedOn w:val="DefaultParagraphFont"/>
    <w:uiPriority w:val="99"/>
    <w:rsid w:val="00A41C7F"/>
    <w:rPr>
      <w:rFonts w:cs="Times New Roman"/>
      <w:sz w:val="32"/>
      <w:lang w:val="pl-PL" w:eastAsia="pl-PL" w:bidi="ar-SA"/>
    </w:rPr>
  </w:style>
  <w:style w:type="character" w:customStyle="1" w:styleId="ZnakZnak1">
    <w:name w:val="Znak Znak1"/>
    <w:basedOn w:val="DefaultParagraphFont"/>
    <w:uiPriority w:val="99"/>
    <w:rsid w:val="00C124CE"/>
    <w:rPr>
      <w:rFonts w:cs="Times New Roman"/>
      <w:i/>
      <w:iCs/>
      <w:sz w:val="24"/>
      <w:szCs w:val="24"/>
      <w:lang w:val="pl-PL" w:eastAsia="pl-PL" w:bidi="ar-SA"/>
    </w:rPr>
  </w:style>
  <w:style w:type="paragraph" w:customStyle="1" w:styleId="Akapitzlist">
    <w:name w:val="Akapit z listą"/>
    <w:basedOn w:val="Normal"/>
    <w:uiPriority w:val="99"/>
    <w:rsid w:val="0009387B"/>
    <w:pPr>
      <w:suppressAutoHyphens/>
      <w:ind w:left="708"/>
    </w:pPr>
    <w:rPr>
      <w:sz w:val="20"/>
      <w:szCs w:val="20"/>
      <w:lang w:eastAsia="ar-SA"/>
    </w:rPr>
  </w:style>
  <w:style w:type="character" w:customStyle="1" w:styleId="mylnikZnak">
    <w:name w:val="myślnik Znak"/>
    <w:link w:val="mylnik"/>
    <w:uiPriority w:val="99"/>
    <w:locked/>
    <w:rsid w:val="00A531D2"/>
    <w:rPr>
      <w:sz w:val="24"/>
      <w:szCs w:val="24"/>
    </w:rPr>
  </w:style>
  <w:style w:type="paragraph" w:customStyle="1" w:styleId="literowanie2">
    <w:name w:val="literowanie 2"/>
    <w:basedOn w:val="Normal"/>
    <w:uiPriority w:val="99"/>
    <w:rsid w:val="00A531D2"/>
    <w:pPr>
      <w:numPr>
        <w:numId w:val="29"/>
      </w:numPr>
      <w:jc w:val="both"/>
    </w:pPr>
  </w:style>
  <w:style w:type="paragraph" w:customStyle="1" w:styleId="Numerowanierzymskie">
    <w:name w:val="Numerowanie rzymskie"/>
    <w:basedOn w:val="BodyTextIndent"/>
    <w:uiPriority w:val="99"/>
    <w:rsid w:val="00A531D2"/>
    <w:pPr>
      <w:numPr>
        <w:ilvl w:val="1"/>
        <w:numId w:val="30"/>
      </w:numPr>
      <w:tabs>
        <w:tab w:val="clear" w:pos="1440"/>
      </w:tabs>
      <w:ind w:left="0" w:firstLine="0"/>
      <w:jc w:val="both"/>
    </w:pPr>
    <w:rPr>
      <w:sz w:val="24"/>
    </w:rPr>
  </w:style>
  <w:style w:type="paragraph" w:customStyle="1" w:styleId="wykropkowanie">
    <w:name w:val="wykropkowanie"/>
    <w:basedOn w:val="BodyTextIndent"/>
    <w:uiPriority w:val="99"/>
    <w:rsid w:val="00A531D2"/>
    <w:pPr>
      <w:numPr>
        <w:numId w:val="31"/>
      </w:numPr>
      <w:jc w:val="both"/>
    </w:pPr>
    <w:rPr>
      <w:sz w:val="24"/>
    </w:rPr>
  </w:style>
  <w:style w:type="paragraph" w:customStyle="1" w:styleId="Znak1ZnakZnakZnak1">
    <w:name w:val="Znak1 Znak Znak Znak1"/>
    <w:basedOn w:val="Normal"/>
    <w:uiPriority w:val="99"/>
    <w:rsid w:val="00793C06"/>
  </w:style>
  <w:style w:type="character" w:styleId="Emphasis">
    <w:name w:val="Emphasis"/>
    <w:basedOn w:val="DefaultParagraphFont"/>
    <w:uiPriority w:val="99"/>
    <w:qFormat/>
    <w:locked/>
    <w:rsid w:val="001A41CA"/>
    <w:rPr>
      <w:rFonts w:cs="Times New Roman"/>
      <w:i/>
      <w:iCs/>
    </w:rPr>
  </w:style>
  <w:style w:type="paragraph" w:customStyle="1" w:styleId="Akapitzlist2">
    <w:name w:val="Akapit z listą2"/>
    <w:basedOn w:val="Normal"/>
    <w:uiPriority w:val="99"/>
    <w:rsid w:val="00D411E8"/>
    <w:pPr>
      <w:spacing w:after="200" w:line="276" w:lineRule="auto"/>
      <w:ind w:left="720"/>
    </w:pPr>
    <w:rPr>
      <w:rFonts w:ascii="Calibri" w:hAnsi="Calibri"/>
      <w:sz w:val="22"/>
      <w:szCs w:val="22"/>
    </w:rPr>
  </w:style>
  <w:style w:type="paragraph" w:customStyle="1" w:styleId="Znak13">
    <w:name w:val="Znak13"/>
    <w:basedOn w:val="Normal"/>
    <w:uiPriority w:val="99"/>
    <w:rsid w:val="00802466"/>
  </w:style>
</w:styles>
</file>

<file path=word/webSettings.xml><?xml version="1.0" encoding="utf-8"?>
<w:webSettings xmlns:r="http://schemas.openxmlformats.org/officeDocument/2006/relationships" xmlns:w="http://schemas.openxmlformats.org/wordprocessingml/2006/main">
  <w:divs>
    <w:div w:id="738215021">
      <w:marLeft w:val="0"/>
      <w:marRight w:val="0"/>
      <w:marTop w:val="0"/>
      <w:marBottom w:val="0"/>
      <w:divBdr>
        <w:top w:val="none" w:sz="0" w:space="0" w:color="auto"/>
        <w:left w:val="none" w:sz="0" w:space="0" w:color="auto"/>
        <w:bottom w:val="none" w:sz="0" w:space="0" w:color="auto"/>
        <w:right w:val="none" w:sz="0" w:space="0" w:color="auto"/>
      </w:divBdr>
    </w:div>
    <w:div w:id="738215022">
      <w:marLeft w:val="0"/>
      <w:marRight w:val="0"/>
      <w:marTop w:val="0"/>
      <w:marBottom w:val="0"/>
      <w:divBdr>
        <w:top w:val="none" w:sz="0" w:space="0" w:color="auto"/>
        <w:left w:val="none" w:sz="0" w:space="0" w:color="auto"/>
        <w:bottom w:val="none" w:sz="0" w:space="0" w:color="auto"/>
        <w:right w:val="none" w:sz="0" w:space="0" w:color="auto"/>
      </w:divBdr>
    </w:div>
    <w:div w:id="738215023">
      <w:marLeft w:val="0"/>
      <w:marRight w:val="0"/>
      <w:marTop w:val="0"/>
      <w:marBottom w:val="0"/>
      <w:divBdr>
        <w:top w:val="none" w:sz="0" w:space="0" w:color="auto"/>
        <w:left w:val="none" w:sz="0" w:space="0" w:color="auto"/>
        <w:bottom w:val="none" w:sz="0" w:space="0" w:color="auto"/>
        <w:right w:val="none" w:sz="0" w:space="0" w:color="auto"/>
      </w:divBdr>
    </w:div>
    <w:div w:id="738215024">
      <w:marLeft w:val="0"/>
      <w:marRight w:val="0"/>
      <w:marTop w:val="0"/>
      <w:marBottom w:val="0"/>
      <w:divBdr>
        <w:top w:val="none" w:sz="0" w:space="0" w:color="auto"/>
        <w:left w:val="none" w:sz="0" w:space="0" w:color="auto"/>
        <w:bottom w:val="none" w:sz="0" w:space="0" w:color="auto"/>
        <w:right w:val="none" w:sz="0" w:space="0" w:color="auto"/>
      </w:divBdr>
    </w:div>
    <w:div w:id="738215025">
      <w:marLeft w:val="0"/>
      <w:marRight w:val="0"/>
      <w:marTop w:val="0"/>
      <w:marBottom w:val="0"/>
      <w:divBdr>
        <w:top w:val="none" w:sz="0" w:space="0" w:color="auto"/>
        <w:left w:val="none" w:sz="0" w:space="0" w:color="auto"/>
        <w:bottom w:val="none" w:sz="0" w:space="0" w:color="auto"/>
        <w:right w:val="none" w:sz="0" w:space="0" w:color="auto"/>
      </w:divBdr>
    </w:div>
    <w:div w:id="738215026">
      <w:marLeft w:val="0"/>
      <w:marRight w:val="0"/>
      <w:marTop w:val="0"/>
      <w:marBottom w:val="0"/>
      <w:divBdr>
        <w:top w:val="none" w:sz="0" w:space="0" w:color="auto"/>
        <w:left w:val="none" w:sz="0" w:space="0" w:color="auto"/>
        <w:bottom w:val="none" w:sz="0" w:space="0" w:color="auto"/>
        <w:right w:val="none" w:sz="0" w:space="0" w:color="auto"/>
      </w:divBdr>
    </w:div>
    <w:div w:id="738215027">
      <w:marLeft w:val="0"/>
      <w:marRight w:val="0"/>
      <w:marTop w:val="0"/>
      <w:marBottom w:val="0"/>
      <w:divBdr>
        <w:top w:val="none" w:sz="0" w:space="0" w:color="auto"/>
        <w:left w:val="none" w:sz="0" w:space="0" w:color="auto"/>
        <w:bottom w:val="none" w:sz="0" w:space="0" w:color="auto"/>
        <w:right w:val="none" w:sz="0" w:space="0" w:color="auto"/>
      </w:divBdr>
    </w:div>
    <w:div w:id="738215028">
      <w:marLeft w:val="0"/>
      <w:marRight w:val="0"/>
      <w:marTop w:val="0"/>
      <w:marBottom w:val="0"/>
      <w:divBdr>
        <w:top w:val="none" w:sz="0" w:space="0" w:color="auto"/>
        <w:left w:val="none" w:sz="0" w:space="0" w:color="auto"/>
        <w:bottom w:val="none" w:sz="0" w:space="0" w:color="auto"/>
        <w:right w:val="none" w:sz="0" w:space="0" w:color="auto"/>
      </w:divBdr>
    </w:div>
    <w:div w:id="738215029">
      <w:marLeft w:val="0"/>
      <w:marRight w:val="0"/>
      <w:marTop w:val="0"/>
      <w:marBottom w:val="0"/>
      <w:divBdr>
        <w:top w:val="none" w:sz="0" w:space="0" w:color="auto"/>
        <w:left w:val="none" w:sz="0" w:space="0" w:color="auto"/>
        <w:bottom w:val="none" w:sz="0" w:space="0" w:color="auto"/>
        <w:right w:val="none" w:sz="0" w:space="0" w:color="auto"/>
      </w:divBdr>
    </w:div>
    <w:div w:id="738215030">
      <w:marLeft w:val="0"/>
      <w:marRight w:val="0"/>
      <w:marTop w:val="0"/>
      <w:marBottom w:val="0"/>
      <w:divBdr>
        <w:top w:val="none" w:sz="0" w:space="0" w:color="auto"/>
        <w:left w:val="none" w:sz="0" w:space="0" w:color="auto"/>
        <w:bottom w:val="none" w:sz="0" w:space="0" w:color="auto"/>
        <w:right w:val="none" w:sz="0" w:space="0" w:color="auto"/>
      </w:divBdr>
    </w:div>
    <w:div w:id="738215031">
      <w:marLeft w:val="0"/>
      <w:marRight w:val="0"/>
      <w:marTop w:val="0"/>
      <w:marBottom w:val="0"/>
      <w:divBdr>
        <w:top w:val="none" w:sz="0" w:space="0" w:color="auto"/>
        <w:left w:val="none" w:sz="0" w:space="0" w:color="auto"/>
        <w:bottom w:val="none" w:sz="0" w:space="0" w:color="auto"/>
        <w:right w:val="none" w:sz="0" w:space="0" w:color="auto"/>
      </w:divBdr>
    </w:div>
    <w:div w:id="738215032">
      <w:marLeft w:val="0"/>
      <w:marRight w:val="0"/>
      <w:marTop w:val="0"/>
      <w:marBottom w:val="0"/>
      <w:divBdr>
        <w:top w:val="none" w:sz="0" w:space="0" w:color="auto"/>
        <w:left w:val="none" w:sz="0" w:space="0" w:color="auto"/>
        <w:bottom w:val="none" w:sz="0" w:space="0" w:color="auto"/>
        <w:right w:val="none" w:sz="0" w:space="0" w:color="auto"/>
      </w:divBdr>
    </w:div>
    <w:div w:id="738215033">
      <w:marLeft w:val="0"/>
      <w:marRight w:val="0"/>
      <w:marTop w:val="0"/>
      <w:marBottom w:val="0"/>
      <w:divBdr>
        <w:top w:val="none" w:sz="0" w:space="0" w:color="auto"/>
        <w:left w:val="none" w:sz="0" w:space="0" w:color="auto"/>
        <w:bottom w:val="none" w:sz="0" w:space="0" w:color="auto"/>
        <w:right w:val="none" w:sz="0" w:space="0" w:color="auto"/>
      </w:divBdr>
    </w:div>
    <w:div w:id="738215034">
      <w:marLeft w:val="0"/>
      <w:marRight w:val="0"/>
      <w:marTop w:val="0"/>
      <w:marBottom w:val="0"/>
      <w:divBdr>
        <w:top w:val="none" w:sz="0" w:space="0" w:color="auto"/>
        <w:left w:val="none" w:sz="0" w:space="0" w:color="auto"/>
        <w:bottom w:val="none" w:sz="0" w:space="0" w:color="auto"/>
        <w:right w:val="none" w:sz="0" w:space="0" w:color="auto"/>
      </w:divBdr>
    </w:div>
    <w:div w:id="738215035">
      <w:marLeft w:val="0"/>
      <w:marRight w:val="0"/>
      <w:marTop w:val="0"/>
      <w:marBottom w:val="0"/>
      <w:divBdr>
        <w:top w:val="none" w:sz="0" w:space="0" w:color="auto"/>
        <w:left w:val="none" w:sz="0" w:space="0" w:color="auto"/>
        <w:bottom w:val="none" w:sz="0" w:space="0" w:color="auto"/>
        <w:right w:val="none" w:sz="0" w:space="0" w:color="auto"/>
      </w:divBdr>
    </w:div>
    <w:div w:id="738215036">
      <w:marLeft w:val="0"/>
      <w:marRight w:val="0"/>
      <w:marTop w:val="0"/>
      <w:marBottom w:val="0"/>
      <w:divBdr>
        <w:top w:val="none" w:sz="0" w:space="0" w:color="auto"/>
        <w:left w:val="none" w:sz="0" w:space="0" w:color="auto"/>
        <w:bottom w:val="none" w:sz="0" w:space="0" w:color="auto"/>
        <w:right w:val="none" w:sz="0" w:space="0" w:color="auto"/>
      </w:divBdr>
    </w:div>
    <w:div w:id="738215037">
      <w:marLeft w:val="0"/>
      <w:marRight w:val="0"/>
      <w:marTop w:val="0"/>
      <w:marBottom w:val="0"/>
      <w:divBdr>
        <w:top w:val="none" w:sz="0" w:space="0" w:color="auto"/>
        <w:left w:val="none" w:sz="0" w:space="0" w:color="auto"/>
        <w:bottom w:val="none" w:sz="0" w:space="0" w:color="auto"/>
        <w:right w:val="none" w:sz="0" w:space="0" w:color="auto"/>
      </w:divBdr>
    </w:div>
    <w:div w:id="738215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722</TotalTime>
  <Pages>45</Pages>
  <Words>17538</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168</cp:revision>
  <cp:lastPrinted>2016-11-08T06:50:00Z</cp:lastPrinted>
  <dcterms:created xsi:type="dcterms:W3CDTF">2016-10-07T08:23:00Z</dcterms:created>
  <dcterms:modified xsi:type="dcterms:W3CDTF">2016-11-08T11:09:00Z</dcterms:modified>
</cp:coreProperties>
</file>