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67" w:rsidRDefault="00C75067" w:rsidP="00712D21">
      <w:pPr>
        <w:pStyle w:val="Title"/>
        <w:rPr>
          <w:rFonts w:ascii="Tahoma" w:hAnsi="Tahoma" w:cs="Tahoma"/>
          <w:b/>
          <w:bCs/>
          <w:smallCaps/>
          <w:sz w:val="22"/>
          <w:szCs w:val="22"/>
        </w:rPr>
      </w:pPr>
      <w:r>
        <w:rPr>
          <w:rFonts w:ascii="Tahoma" w:hAnsi="Tahoma" w:cs="Tahoma"/>
          <w:b/>
          <w:bCs/>
          <w:smallCaps/>
          <w:sz w:val="22"/>
          <w:szCs w:val="22"/>
        </w:rPr>
        <w:t>ZAMAWIAJĄCY</w:t>
      </w:r>
    </w:p>
    <w:p w:rsidR="00C75067" w:rsidRPr="006C30A9" w:rsidRDefault="00C75067" w:rsidP="00712D21">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C75067" w:rsidRPr="006C30A9" w:rsidRDefault="00C75067" w:rsidP="00712D21">
      <w:pPr>
        <w:pStyle w:val="Title"/>
        <w:rPr>
          <w:rFonts w:ascii="Tahoma" w:hAnsi="Tahoma" w:cs="Tahoma"/>
          <w:b/>
          <w:bCs/>
          <w:smallCaps/>
          <w:sz w:val="22"/>
          <w:szCs w:val="22"/>
        </w:rPr>
      </w:pPr>
      <w:r w:rsidRPr="006C30A9">
        <w:rPr>
          <w:rFonts w:ascii="Tahoma" w:hAnsi="Tahoma" w:cs="Tahoma"/>
          <w:b/>
          <w:bCs/>
          <w:smallCaps/>
          <w:sz w:val="22"/>
          <w:szCs w:val="22"/>
        </w:rPr>
        <w:t>W WARSZAWIE</w:t>
      </w:r>
    </w:p>
    <w:p w:rsidR="00C75067" w:rsidRPr="008D509F" w:rsidRDefault="00C75067" w:rsidP="00712D21">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C75067" w:rsidRPr="006C30A9" w:rsidRDefault="00C75067" w:rsidP="00712D21">
      <w:pPr>
        <w:pStyle w:val="BodyText"/>
        <w:spacing w:line="360" w:lineRule="auto"/>
        <w:ind w:right="-427"/>
        <w:rPr>
          <w:rFonts w:ascii="Tahoma" w:hAnsi="Tahoma" w:cs="Tahoma"/>
          <w:b/>
          <w:bCs/>
          <w:sz w:val="22"/>
          <w:szCs w:val="22"/>
        </w:rPr>
      </w:pPr>
    </w:p>
    <w:p w:rsidR="00C75067" w:rsidRDefault="00C75067" w:rsidP="00712D21">
      <w:pPr>
        <w:pStyle w:val="BodyText"/>
        <w:spacing w:line="360" w:lineRule="auto"/>
        <w:ind w:right="-427"/>
        <w:jc w:val="center"/>
        <w:rPr>
          <w:rFonts w:ascii="Tahoma" w:hAnsi="Tahoma" w:cs="Tahoma"/>
          <w:b/>
          <w:bCs/>
          <w:sz w:val="22"/>
          <w:szCs w:val="22"/>
        </w:rPr>
      </w:pPr>
    </w:p>
    <w:p w:rsidR="00C75067" w:rsidRDefault="00C75067" w:rsidP="00712D21">
      <w:pPr>
        <w:pStyle w:val="BodyText"/>
        <w:spacing w:line="360" w:lineRule="auto"/>
        <w:ind w:right="-427"/>
        <w:jc w:val="center"/>
        <w:rPr>
          <w:rFonts w:ascii="Tahoma" w:hAnsi="Tahoma" w:cs="Tahoma"/>
          <w:b/>
          <w:bCs/>
          <w:sz w:val="22"/>
          <w:szCs w:val="22"/>
        </w:rPr>
      </w:pPr>
    </w:p>
    <w:p w:rsidR="00C75067" w:rsidRPr="006C30A9" w:rsidRDefault="00C75067" w:rsidP="00712D21">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C75067" w:rsidRPr="006C30A9" w:rsidRDefault="00C75067" w:rsidP="00712D21">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C75067" w:rsidRDefault="00C75067" w:rsidP="00712D21">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C75067" w:rsidRDefault="00C75067" w:rsidP="00712D21">
      <w:pPr>
        <w:spacing w:after="60"/>
        <w:jc w:val="center"/>
        <w:rPr>
          <w:rFonts w:ascii="Tahoma" w:hAnsi="Tahoma" w:cs="Tahoma"/>
          <w:sz w:val="22"/>
          <w:szCs w:val="22"/>
        </w:rPr>
      </w:pPr>
    </w:p>
    <w:p w:rsidR="00C75067" w:rsidRDefault="00C75067" w:rsidP="00712D21">
      <w:pPr>
        <w:pStyle w:val="BodyText"/>
        <w:jc w:val="center"/>
        <w:rPr>
          <w:rFonts w:ascii="Tahoma" w:hAnsi="Tahoma" w:cs="Tahoma"/>
          <w:b/>
          <w:bCs/>
          <w:sz w:val="22"/>
          <w:szCs w:val="22"/>
        </w:rPr>
      </w:pPr>
      <w:r>
        <w:rPr>
          <w:rFonts w:ascii="Tahoma" w:hAnsi="Tahoma" w:cs="Tahoma"/>
          <w:b/>
          <w:bCs/>
          <w:sz w:val="22"/>
          <w:szCs w:val="22"/>
        </w:rPr>
        <w:t>Poprawa bezpieczeństwa ruchu związana z instalacją przycisków oraz urządzeń akustycznych na 13 skrzyżowaniach w dzielnicy Białołęka w Warszawie</w:t>
      </w:r>
      <w:r w:rsidRPr="002C6968">
        <w:rPr>
          <w:rFonts w:ascii="Tahoma" w:hAnsi="Tahoma" w:cs="Tahoma"/>
          <w:b/>
          <w:bCs/>
          <w:sz w:val="22"/>
          <w:szCs w:val="22"/>
        </w:rPr>
        <w:t>.</w:t>
      </w:r>
    </w:p>
    <w:p w:rsidR="00C75067" w:rsidRPr="008274A1" w:rsidRDefault="00C75067" w:rsidP="00712D21">
      <w:pPr>
        <w:pStyle w:val="BodyText"/>
        <w:jc w:val="center"/>
        <w:rPr>
          <w:rFonts w:ascii="Tahoma" w:hAnsi="Tahoma" w:cs="Tahoma"/>
          <w:b/>
          <w:bCs/>
          <w:sz w:val="22"/>
          <w:szCs w:val="22"/>
        </w:rPr>
      </w:pPr>
    </w:p>
    <w:p w:rsidR="00C75067" w:rsidRDefault="00C75067" w:rsidP="00712D21">
      <w:pPr>
        <w:pStyle w:val="BodyText"/>
        <w:spacing w:line="360" w:lineRule="auto"/>
        <w:ind w:right="-427"/>
        <w:jc w:val="center"/>
        <w:rPr>
          <w:rFonts w:ascii="Tahoma" w:hAnsi="Tahoma" w:cs="Tahoma"/>
          <w:sz w:val="22"/>
          <w:szCs w:val="22"/>
        </w:rPr>
      </w:pPr>
    </w:p>
    <w:p w:rsidR="00C75067" w:rsidRPr="00BD3717" w:rsidRDefault="00C75067" w:rsidP="00712D21">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C75067" w:rsidRPr="00BD3717" w:rsidRDefault="00C75067" w:rsidP="00712D21">
      <w:pPr>
        <w:pStyle w:val="BodyText"/>
        <w:spacing w:line="360" w:lineRule="auto"/>
        <w:ind w:right="-427"/>
        <w:rPr>
          <w:rFonts w:ascii="Tahoma" w:hAnsi="Tahoma" w:cs="Tahoma"/>
          <w:sz w:val="22"/>
          <w:szCs w:val="22"/>
        </w:rPr>
      </w:pPr>
    </w:p>
    <w:p w:rsidR="00C75067" w:rsidRDefault="00C75067" w:rsidP="00712D21">
      <w:pPr>
        <w:pStyle w:val="rozdzia"/>
      </w:pPr>
      <w:r>
        <w:t xml:space="preserve">                                                                                        </w:t>
      </w:r>
    </w:p>
    <w:p w:rsidR="00C75067" w:rsidRPr="00464D1C" w:rsidRDefault="00C75067" w:rsidP="00712D21">
      <w:pPr>
        <w:pStyle w:val="rozdzia"/>
      </w:pPr>
      <w:r>
        <w:tab/>
      </w:r>
      <w:r>
        <w:tab/>
      </w:r>
      <w:r>
        <w:tab/>
      </w:r>
      <w:r>
        <w:tab/>
      </w:r>
      <w:r>
        <w:tab/>
      </w:r>
      <w:r>
        <w:tab/>
      </w:r>
      <w:r>
        <w:tab/>
      </w:r>
      <w:r>
        <w:tab/>
      </w:r>
      <w:r>
        <w:tab/>
      </w:r>
      <w:r>
        <w:tab/>
        <w:t xml:space="preserve"> </w:t>
      </w:r>
      <w:r w:rsidRPr="00464D1C">
        <w:t>ZATWIERDZAM:</w:t>
      </w:r>
    </w:p>
    <w:p w:rsidR="00C75067" w:rsidRDefault="00C75067" w:rsidP="00712D21">
      <w:pPr>
        <w:pStyle w:val="rozdzia"/>
      </w:pPr>
      <w:r w:rsidRPr="00464D1C">
        <w:t xml:space="preserve">       </w:t>
      </w:r>
      <w:r>
        <w:t xml:space="preserve">                                                                </w:t>
      </w:r>
    </w:p>
    <w:p w:rsidR="00C75067" w:rsidRDefault="00C75067" w:rsidP="00712D21">
      <w:pPr>
        <w:pStyle w:val="rozdzia"/>
      </w:pPr>
      <w:r>
        <w:tab/>
      </w:r>
      <w:r>
        <w:tab/>
      </w:r>
      <w:r>
        <w:tab/>
      </w:r>
      <w:r>
        <w:tab/>
      </w:r>
      <w:r>
        <w:tab/>
      </w:r>
      <w:r>
        <w:tab/>
      </w:r>
      <w:r>
        <w:tab/>
      </w:r>
      <w:r>
        <w:tab/>
      </w:r>
      <w:r>
        <w:tab/>
      </w:r>
      <w:r>
        <w:tab/>
        <w:t xml:space="preserve">   DYREKTOR</w:t>
      </w:r>
    </w:p>
    <w:p w:rsidR="00C75067" w:rsidRDefault="00C75067" w:rsidP="00712D21">
      <w:pPr>
        <w:pStyle w:val="rozdzia"/>
      </w:pPr>
      <w:r>
        <w:tab/>
      </w:r>
      <w:r>
        <w:tab/>
      </w:r>
      <w:r>
        <w:tab/>
      </w:r>
      <w:r>
        <w:tab/>
      </w:r>
      <w:r>
        <w:tab/>
      </w:r>
      <w:r>
        <w:tab/>
      </w:r>
      <w:r>
        <w:tab/>
      </w:r>
      <w:r>
        <w:tab/>
      </w:r>
      <w:r>
        <w:tab/>
        <w:t xml:space="preserve">  Zarządu Dróg Miejskich</w:t>
      </w:r>
    </w:p>
    <w:p w:rsidR="00C75067" w:rsidRDefault="00C75067" w:rsidP="00712D21">
      <w:pPr>
        <w:pStyle w:val="rozdzia"/>
      </w:pPr>
      <w:r>
        <w:tab/>
      </w:r>
      <w:r>
        <w:tab/>
      </w:r>
      <w:r>
        <w:tab/>
      </w:r>
      <w:r>
        <w:tab/>
      </w:r>
      <w:r>
        <w:tab/>
      </w:r>
      <w:r>
        <w:tab/>
      </w:r>
      <w:r>
        <w:tab/>
      </w:r>
      <w:r>
        <w:tab/>
      </w:r>
      <w:r>
        <w:tab/>
        <w:t xml:space="preserve">        Łukasz Puchalski</w:t>
      </w:r>
    </w:p>
    <w:p w:rsidR="00C75067" w:rsidRPr="005276AF" w:rsidRDefault="00C75067" w:rsidP="00712D21">
      <w:pPr>
        <w:pStyle w:val="rozdzia"/>
      </w:pPr>
    </w:p>
    <w:p w:rsidR="00C75067" w:rsidRDefault="00C75067" w:rsidP="00712D21">
      <w:pPr>
        <w:pStyle w:val="BodyText"/>
        <w:spacing w:line="360" w:lineRule="auto"/>
        <w:ind w:left="4956" w:right="-427" w:firstLine="708"/>
        <w:jc w:val="center"/>
        <w:rPr>
          <w:rFonts w:ascii="Tahoma" w:hAnsi="Tahoma" w:cs="Tahoma"/>
          <w:sz w:val="20"/>
          <w:szCs w:val="20"/>
        </w:rPr>
      </w:pPr>
    </w:p>
    <w:p w:rsidR="00C75067" w:rsidRDefault="00C75067" w:rsidP="00712D21">
      <w:pPr>
        <w:pStyle w:val="BodyText"/>
        <w:spacing w:line="360" w:lineRule="auto"/>
        <w:ind w:left="4956" w:right="-427" w:firstLine="708"/>
        <w:jc w:val="center"/>
        <w:rPr>
          <w:rFonts w:ascii="Tahoma" w:hAnsi="Tahoma" w:cs="Tahoma"/>
          <w:sz w:val="20"/>
          <w:szCs w:val="20"/>
        </w:rPr>
      </w:pPr>
    </w:p>
    <w:p w:rsidR="00C75067" w:rsidRDefault="00C75067" w:rsidP="00712D21">
      <w:pPr>
        <w:pStyle w:val="BodyText"/>
        <w:spacing w:line="360" w:lineRule="auto"/>
        <w:ind w:left="4956" w:right="-427" w:firstLine="708"/>
        <w:jc w:val="center"/>
        <w:rPr>
          <w:rFonts w:ascii="Tahoma" w:hAnsi="Tahoma" w:cs="Tahoma"/>
          <w:sz w:val="20"/>
          <w:szCs w:val="20"/>
        </w:rPr>
      </w:pPr>
    </w:p>
    <w:p w:rsidR="00C75067" w:rsidRDefault="00C75067" w:rsidP="00712D21">
      <w:pPr>
        <w:pStyle w:val="BodyText"/>
        <w:spacing w:line="360" w:lineRule="auto"/>
        <w:ind w:left="4956" w:right="-427" w:firstLine="708"/>
        <w:jc w:val="center"/>
        <w:rPr>
          <w:rFonts w:ascii="Tahoma" w:hAnsi="Tahoma" w:cs="Tahoma"/>
          <w:sz w:val="20"/>
          <w:szCs w:val="20"/>
        </w:rPr>
      </w:pPr>
    </w:p>
    <w:p w:rsidR="00C75067" w:rsidRPr="00FE2C6D" w:rsidRDefault="00C75067" w:rsidP="00712D21">
      <w:pPr>
        <w:pStyle w:val="BodyText"/>
        <w:spacing w:line="360" w:lineRule="auto"/>
        <w:ind w:right="-427"/>
        <w:jc w:val="center"/>
        <w:rPr>
          <w:rFonts w:ascii="Tahoma" w:hAnsi="Tahoma" w:cs="Tahoma"/>
          <w:color w:val="FF0000"/>
          <w:sz w:val="20"/>
          <w:szCs w:val="20"/>
        </w:rPr>
      </w:pPr>
    </w:p>
    <w:p w:rsidR="00C75067" w:rsidRDefault="00C75067" w:rsidP="00E72826">
      <w:pPr>
        <w:rPr>
          <w:rFonts w:ascii="Tahoma" w:hAnsi="Tahoma" w:cs="Tahoma"/>
          <w:sz w:val="22"/>
          <w:szCs w:val="22"/>
        </w:rPr>
      </w:pPr>
    </w:p>
    <w:p w:rsidR="00C75067" w:rsidRDefault="00C75067" w:rsidP="00E72826">
      <w:pPr>
        <w:rPr>
          <w:rFonts w:ascii="Tahoma" w:hAnsi="Tahoma" w:cs="Tahoma"/>
          <w:sz w:val="22"/>
          <w:szCs w:val="22"/>
        </w:rPr>
      </w:pPr>
    </w:p>
    <w:p w:rsidR="00C75067" w:rsidRPr="007C71B8" w:rsidRDefault="00C75067" w:rsidP="00712D21">
      <w:pPr>
        <w:rPr>
          <w:rFonts w:ascii="Tahoma" w:hAnsi="Tahoma" w:cs="Tahoma"/>
          <w:sz w:val="20"/>
          <w:szCs w:val="20"/>
        </w:rPr>
      </w:pPr>
    </w:p>
    <w:p w:rsidR="00C75067" w:rsidRDefault="00C75067" w:rsidP="00712D21">
      <w:pPr>
        <w:ind w:left="-284"/>
        <w:jc w:val="center"/>
        <w:rPr>
          <w:rFonts w:ascii="Tahoma" w:hAnsi="Tahoma" w:cs="Tahoma"/>
          <w:sz w:val="22"/>
          <w:szCs w:val="22"/>
        </w:rPr>
      </w:pPr>
    </w:p>
    <w:p w:rsidR="00C75067" w:rsidRDefault="00C75067" w:rsidP="00712D21">
      <w:pPr>
        <w:ind w:left="-284"/>
        <w:jc w:val="center"/>
        <w:rPr>
          <w:rFonts w:ascii="Tahoma" w:hAnsi="Tahoma" w:cs="Tahoma"/>
          <w:sz w:val="22"/>
          <w:szCs w:val="22"/>
        </w:rPr>
      </w:pPr>
    </w:p>
    <w:p w:rsidR="00C75067" w:rsidRDefault="00C75067" w:rsidP="00712D21">
      <w:pPr>
        <w:ind w:left="-284"/>
        <w:jc w:val="center"/>
        <w:rPr>
          <w:rFonts w:ascii="Tahoma" w:hAnsi="Tahoma" w:cs="Tahoma"/>
          <w:sz w:val="22"/>
          <w:szCs w:val="22"/>
        </w:rPr>
      </w:pPr>
    </w:p>
    <w:p w:rsidR="00C75067" w:rsidRDefault="00C75067" w:rsidP="00712D21">
      <w:pPr>
        <w:ind w:left="-284"/>
        <w:jc w:val="center"/>
        <w:rPr>
          <w:rFonts w:ascii="Tahoma" w:hAnsi="Tahoma" w:cs="Tahoma"/>
          <w:sz w:val="22"/>
          <w:szCs w:val="22"/>
        </w:rPr>
      </w:pPr>
    </w:p>
    <w:p w:rsidR="00C75067" w:rsidRDefault="00C75067" w:rsidP="00712D21">
      <w:pPr>
        <w:ind w:left="-284"/>
        <w:jc w:val="center"/>
        <w:rPr>
          <w:rFonts w:ascii="Tahoma" w:hAnsi="Tahoma" w:cs="Tahoma"/>
          <w:sz w:val="22"/>
          <w:szCs w:val="22"/>
        </w:rPr>
      </w:pPr>
    </w:p>
    <w:p w:rsidR="00C75067" w:rsidRDefault="00C75067" w:rsidP="00712D21">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listopad 2016 </w:t>
      </w:r>
      <w:r w:rsidRPr="006C30A9">
        <w:rPr>
          <w:rFonts w:ascii="Tahoma" w:hAnsi="Tahoma" w:cs="Tahoma"/>
          <w:sz w:val="22"/>
          <w:szCs w:val="22"/>
        </w:rPr>
        <w:t>r.</w:t>
      </w:r>
    </w:p>
    <w:p w:rsidR="00C75067" w:rsidRDefault="00C75067" w:rsidP="00712D21">
      <w:pPr>
        <w:ind w:left="-284"/>
        <w:jc w:val="center"/>
        <w:rPr>
          <w:rFonts w:ascii="Tahoma" w:hAnsi="Tahoma" w:cs="Tahoma"/>
          <w:sz w:val="22"/>
          <w:szCs w:val="22"/>
        </w:rPr>
      </w:pPr>
    </w:p>
    <w:p w:rsidR="00C75067" w:rsidRDefault="00C75067" w:rsidP="00712D21">
      <w:pPr>
        <w:ind w:left="-284"/>
        <w:jc w:val="center"/>
        <w:rPr>
          <w:rFonts w:ascii="Tahoma" w:hAnsi="Tahoma" w:cs="Tahoma"/>
          <w:sz w:val="22"/>
          <w:szCs w:val="22"/>
        </w:rPr>
      </w:pPr>
    </w:p>
    <w:p w:rsidR="00C75067" w:rsidRDefault="00C75067" w:rsidP="00712D21">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C75067" w:rsidRDefault="00C75067" w:rsidP="00712D21">
      <w:pPr>
        <w:rPr>
          <w:rFonts w:ascii="Tahoma" w:hAnsi="Tahoma" w:cs="Tahoma"/>
          <w:sz w:val="22"/>
          <w:szCs w:val="22"/>
        </w:rPr>
      </w:pPr>
    </w:p>
    <w:p w:rsidR="00C75067" w:rsidRDefault="00C75067" w:rsidP="00712D21">
      <w:pPr>
        <w:rPr>
          <w:rFonts w:ascii="Tahoma" w:hAnsi="Tahoma" w:cs="Tahoma"/>
          <w:b/>
          <w:bCs/>
          <w:sz w:val="18"/>
          <w:szCs w:val="18"/>
        </w:rPr>
      </w:pPr>
    </w:p>
    <w:p w:rsidR="00C75067" w:rsidRPr="008B0C5B" w:rsidRDefault="00C75067" w:rsidP="00712D21">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C75067" w:rsidRPr="008B0C5B" w:rsidRDefault="00C75067" w:rsidP="00712D21">
      <w:pPr>
        <w:rPr>
          <w:rFonts w:ascii="Tahoma" w:hAnsi="Tahoma" w:cs="Tahoma"/>
          <w:b/>
          <w:bCs/>
          <w:sz w:val="18"/>
          <w:szCs w:val="18"/>
        </w:rPr>
      </w:pPr>
    </w:p>
    <w:p w:rsidR="00C75067" w:rsidRPr="008B0C5B" w:rsidRDefault="00C75067" w:rsidP="00712D21">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C75067" w:rsidRPr="008B0C5B" w:rsidRDefault="00C75067" w:rsidP="00712D21">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C75067" w:rsidRPr="0072556C" w:rsidRDefault="00C75067" w:rsidP="00712D21">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C75067" w:rsidRPr="008B0C5B" w:rsidRDefault="00C75067" w:rsidP="00712D21">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C75067" w:rsidRPr="008B0C5B" w:rsidRDefault="00C75067" w:rsidP="00712D21">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C75067" w:rsidRDefault="00C75067" w:rsidP="00712D21">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C75067" w:rsidRPr="00AC1605" w:rsidRDefault="00C75067" w:rsidP="00712D21">
      <w:pPr>
        <w:tabs>
          <w:tab w:val="left" w:pos="1701"/>
        </w:tabs>
        <w:ind w:left="1680" w:hanging="1680"/>
        <w:jc w:val="both"/>
        <w:rPr>
          <w:rFonts w:ascii="Tahoma" w:hAnsi="Tahoma" w:cs="Tahoma"/>
          <w:sz w:val="18"/>
          <w:szCs w:val="18"/>
        </w:rPr>
      </w:pPr>
      <w:r w:rsidRPr="00AC1605">
        <w:rPr>
          <w:rFonts w:ascii="Tahoma" w:hAnsi="Tahoma" w:cs="Tahoma"/>
          <w:sz w:val="18"/>
          <w:szCs w:val="18"/>
        </w:rPr>
        <w:t>załącznik nr 4</w:t>
      </w:r>
      <w:r w:rsidRPr="00AC1605">
        <w:rPr>
          <w:rFonts w:ascii="Tahoma" w:hAnsi="Tahoma" w:cs="Tahoma"/>
          <w:sz w:val="18"/>
          <w:szCs w:val="18"/>
        </w:rPr>
        <w:tab/>
        <w:t>Oświadczenie Wykonawcy o przynależności lub braku przynależności do tej samej grupy kapitałowej</w:t>
      </w:r>
    </w:p>
    <w:p w:rsidR="00C75067" w:rsidRPr="00FF2D27" w:rsidRDefault="00C75067" w:rsidP="00712D21">
      <w:pPr>
        <w:tabs>
          <w:tab w:val="left" w:pos="1701"/>
        </w:tabs>
        <w:jc w:val="both"/>
        <w:rPr>
          <w:rFonts w:ascii="Tahoma" w:hAnsi="Tahoma" w:cs="Tahoma"/>
          <w:sz w:val="18"/>
          <w:szCs w:val="18"/>
        </w:rPr>
      </w:pPr>
    </w:p>
    <w:p w:rsidR="00C75067" w:rsidRPr="001A6A2F" w:rsidRDefault="00C75067" w:rsidP="00712D21">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C75067" w:rsidRPr="00156580" w:rsidRDefault="00C75067" w:rsidP="00712D21">
      <w:pPr>
        <w:tabs>
          <w:tab w:val="left" w:pos="1701"/>
        </w:tabs>
        <w:ind w:left="1701" w:hanging="1701"/>
        <w:jc w:val="both"/>
        <w:rPr>
          <w:rFonts w:ascii="Tahoma" w:hAnsi="Tahoma" w:cs="Tahoma"/>
          <w:i/>
          <w:iCs/>
          <w:sz w:val="18"/>
          <w:szCs w:val="18"/>
        </w:rPr>
      </w:pPr>
    </w:p>
    <w:p w:rsidR="00C75067" w:rsidRPr="00156580" w:rsidRDefault="00C75067" w:rsidP="00C35D01">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 z załącznikami</w:t>
      </w:r>
      <w:r w:rsidRPr="00156580">
        <w:rPr>
          <w:rFonts w:ascii="Tahoma" w:hAnsi="Tahoma" w:cs="Tahoma"/>
          <w:sz w:val="18"/>
          <w:szCs w:val="18"/>
        </w:rPr>
        <w:t>:</w:t>
      </w:r>
    </w:p>
    <w:p w:rsidR="00C75067" w:rsidRPr="004D4B4F" w:rsidRDefault="00C75067" w:rsidP="004D4B4F">
      <w:pPr>
        <w:pStyle w:val="zacznik"/>
      </w:pPr>
      <w:r>
        <w:t xml:space="preserve">                       </w:t>
      </w:r>
      <w:r w:rsidRPr="004D4B4F">
        <w:t>załącznik nr 1 do wzoru umowy wzór zabezpieczenia z tytułu należytego wykonania umowy</w:t>
      </w:r>
    </w:p>
    <w:p w:rsidR="00C75067" w:rsidRPr="008B0C5B" w:rsidRDefault="00C75067" w:rsidP="00712D21">
      <w:pPr>
        <w:tabs>
          <w:tab w:val="left" w:pos="1320"/>
        </w:tabs>
        <w:ind w:left="1701" w:hanging="1701"/>
        <w:jc w:val="both"/>
        <w:rPr>
          <w:rFonts w:ascii="Tahoma" w:hAnsi="Tahoma" w:cs="Tahoma"/>
          <w:sz w:val="18"/>
          <w:szCs w:val="18"/>
        </w:rPr>
      </w:pPr>
      <w:r>
        <w:rPr>
          <w:rFonts w:ascii="Tahoma" w:hAnsi="Tahoma" w:cs="Tahoma"/>
          <w:sz w:val="18"/>
          <w:szCs w:val="18"/>
        </w:rPr>
        <w:tab/>
        <w:t xml:space="preserve">       załącznik nr 2</w:t>
      </w:r>
      <w:r w:rsidRPr="008B0C5B">
        <w:rPr>
          <w:rFonts w:ascii="Tahoma" w:hAnsi="Tahoma" w:cs="Tahoma"/>
          <w:sz w:val="18"/>
          <w:szCs w:val="18"/>
        </w:rPr>
        <w:t xml:space="preserve"> do </w:t>
      </w:r>
      <w:r>
        <w:rPr>
          <w:rFonts w:ascii="Tahoma" w:hAnsi="Tahoma" w:cs="Tahoma"/>
          <w:sz w:val="18"/>
          <w:szCs w:val="18"/>
        </w:rPr>
        <w:t xml:space="preserve">wzoru </w:t>
      </w:r>
      <w:r w:rsidRPr="008B0C5B">
        <w:rPr>
          <w:rFonts w:ascii="Tahoma" w:hAnsi="Tahoma" w:cs="Tahoma"/>
          <w:sz w:val="18"/>
          <w:szCs w:val="18"/>
        </w:rPr>
        <w:t>umowy wzór zabezpieczenia z tytułu rękojmi</w:t>
      </w:r>
    </w:p>
    <w:p w:rsidR="00C75067" w:rsidRDefault="00C75067" w:rsidP="00712D21">
      <w:pPr>
        <w:tabs>
          <w:tab w:val="left" w:pos="1680"/>
        </w:tabs>
        <w:jc w:val="both"/>
        <w:rPr>
          <w:rFonts w:ascii="Tahoma" w:hAnsi="Tahoma" w:cs="Tahoma"/>
          <w:sz w:val="18"/>
          <w:szCs w:val="18"/>
        </w:rPr>
      </w:pPr>
      <w:r w:rsidRPr="008B0C5B">
        <w:rPr>
          <w:sz w:val="18"/>
          <w:szCs w:val="18"/>
        </w:rPr>
        <w:tab/>
      </w:r>
      <w:r w:rsidRPr="008B0C5B">
        <w:rPr>
          <w:b/>
          <w:bCs/>
          <w:sz w:val="18"/>
          <w:szCs w:val="18"/>
        </w:rPr>
        <w:t xml:space="preserve"> </w:t>
      </w:r>
      <w:r>
        <w:rPr>
          <w:rFonts w:ascii="Tahoma" w:hAnsi="Tahoma" w:cs="Tahoma"/>
          <w:sz w:val="18"/>
          <w:szCs w:val="18"/>
        </w:rPr>
        <w:t>załącznik nr 3</w:t>
      </w:r>
      <w:r w:rsidRPr="008B0C5B">
        <w:rPr>
          <w:rFonts w:ascii="Tahoma" w:hAnsi="Tahoma" w:cs="Tahoma"/>
          <w:sz w:val="18"/>
          <w:szCs w:val="18"/>
        </w:rPr>
        <w:t xml:space="preserve"> do </w:t>
      </w:r>
      <w:r>
        <w:rPr>
          <w:rFonts w:ascii="Tahoma" w:hAnsi="Tahoma" w:cs="Tahoma"/>
          <w:sz w:val="18"/>
          <w:szCs w:val="18"/>
        </w:rPr>
        <w:t xml:space="preserve">wzoru </w:t>
      </w:r>
      <w:r w:rsidRPr="008B0C5B">
        <w:rPr>
          <w:rFonts w:ascii="Tahoma" w:hAnsi="Tahoma" w:cs="Tahoma"/>
          <w:sz w:val="18"/>
          <w:szCs w:val="18"/>
        </w:rPr>
        <w:t xml:space="preserve">umowy wzór </w:t>
      </w:r>
      <w:r>
        <w:rPr>
          <w:rFonts w:ascii="Tahoma" w:hAnsi="Tahoma" w:cs="Tahoma"/>
          <w:sz w:val="18"/>
          <w:szCs w:val="18"/>
        </w:rPr>
        <w:t>oświadczenia gwarancyjnego</w:t>
      </w:r>
    </w:p>
    <w:p w:rsidR="00C75067" w:rsidRPr="008B0C5B" w:rsidRDefault="00C75067" w:rsidP="00712D21">
      <w:pPr>
        <w:tabs>
          <w:tab w:val="left" w:pos="1680"/>
        </w:tabs>
        <w:jc w:val="both"/>
        <w:rPr>
          <w:rFonts w:ascii="Tahoma" w:hAnsi="Tahoma" w:cs="Tahoma"/>
          <w:b/>
          <w:bCs/>
          <w:sz w:val="18"/>
          <w:szCs w:val="18"/>
        </w:rPr>
      </w:pPr>
    </w:p>
    <w:p w:rsidR="00C75067" w:rsidRDefault="00C75067" w:rsidP="00712D21">
      <w:pPr>
        <w:pStyle w:val="BodyTextIndent"/>
        <w:tabs>
          <w:tab w:val="left" w:pos="1800"/>
        </w:tabs>
        <w:ind w:left="1560" w:hanging="1560"/>
        <w:jc w:val="both"/>
        <w:rPr>
          <w:rFonts w:ascii="Tahoma" w:hAnsi="Tahoma" w:cs="Tahoma"/>
          <w:b/>
          <w:bCs/>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Opis przedmiotu zamówienia</w:t>
      </w:r>
      <w:r>
        <w:rPr>
          <w:rFonts w:ascii="Tahoma" w:hAnsi="Tahoma" w:cs="Tahoma"/>
          <w:b/>
          <w:bCs/>
          <w:sz w:val="18"/>
          <w:szCs w:val="18"/>
        </w:rPr>
        <w:t xml:space="preserve"> </w:t>
      </w:r>
    </w:p>
    <w:p w:rsidR="00C75067" w:rsidRDefault="00C75067" w:rsidP="00712D21">
      <w:pPr>
        <w:pStyle w:val="BodyTextIndent"/>
        <w:tabs>
          <w:tab w:val="left" w:pos="1800"/>
        </w:tabs>
        <w:ind w:left="1560" w:hanging="1560"/>
        <w:jc w:val="both"/>
        <w:rPr>
          <w:rFonts w:ascii="Tahoma" w:hAnsi="Tahoma" w:cs="Tahoma"/>
          <w:b/>
          <w:bCs/>
          <w:sz w:val="18"/>
          <w:szCs w:val="18"/>
        </w:rPr>
      </w:pPr>
      <w:r>
        <w:rPr>
          <w:rFonts w:ascii="Tahoma" w:hAnsi="Tahoma" w:cs="Tahoma"/>
          <w:b/>
          <w:bCs/>
          <w:sz w:val="18"/>
          <w:szCs w:val="18"/>
        </w:rPr>
        <w:tab/>
        <w:t xml:space="preserve">  - wzór nalepki </w:t>
      </w:r>
      <w:r w:rsidRPr="00804862">
        <w:rPr>
          <w:rFonts w:ascii="Tahoma" w:hAnsi="Tahoma" w:cs="Tahoma"/>
          <w:bCs/>
          <w:sz w:val="18"/>
          <w:szCs w:val="18"/>
        </w:rPr>
        <w:t>(znajduje się w oddzielnym pliku)</w:t>
      </w:r>
      <w:r>
        <w:rPr>
          <w:rFonts w:ascii="Tahoma" w:hAnsi="Tahoma" w:cs="Tahoma"/>
          <w:b/>
          <w:bCs/>
          <w:sz w:val="18"/>
          <w:szCs w:val="18"/>
        </w:rPr>
        <w:t xml:space="preserve"> </w:t>
      </w:r>
    </w:p>
    <w:p w:rsidR="00C75067" w:rsidRDefault="00C75067" w:rsidP="00712D21">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Rozdział VI:</w:t>
      </w:r>
      <w:r>
        <w:rPr>
          <w:rFonts w:ascii="Tahoma" w:hAnsi="Tahoma" w:cs="Tahoma"/>
          <w:b/>
          <w:bCs/>
          <w:sz w:val="18"/>
          <w:szCs w:val="18"/>
        </w:rPr>
        <w:tab/>
        <w:t xml:space="preserve">  Specyfikacja Techniczna wraz z załącznikami </w:t>
      </w:r>
      <w:r w:rsidRPr="00BB7356">
        <w:rPr>
          <w:rFonts w:ascii="Tahoma" w:hAnsi="Tahoma" w:cs="Tahoma"/>
          <w:sz w:val="18"/>
          <w:szCs w:val="18"/>
        </w:rPr>
        <w:t>(znajduj</w:t>
      </w:r>
      <w:r>
        <w:rPr>
          <w:rFonts w:ascii="Tahoma" w:hAnsi="Tahoma" w:cs="Tahoma"/>
          <w:sz w:val="18"/>
          <w:szCs w:val="18"/>
        </w:rPr>
        <w:t>e</w:t>
      </w:r>
      <w:r w:rsidRPr="00BB7356">
        <w:rPr>
          <w:rFonts w:ascii="Tahoma" w:hAnsi="Tahoma" w:cs="Tahoma"/>
          <w:sz w:val="18"/>
          <w:szCs w:val="18"/>
        </w:rPr>
        <w:t xml:space="preserve"> się w oddzielny</w:t>
      </w:r>
      <w:r>
        <w:rPr>
          <w:rFonts w:ascii="Tahoma" w:hAnsi="Tahoma" w:cs="Tahoma"/>
          <w:sz w:val="18"/>
          <w:szCs w:val="18"/>
        </w:rPr>
        <w:t>m</w:t>
      </w:r>
      <w:r w:rsidRPr="00BB7356">
        <w:rPr>
          <w:rFonts w:ascii="Tahoma" w:hAnsi="Tahoma" w:cs="Tahoma"/>
          <w:sz w:val="18"/>
          <w:szCs w:val="18"/>
        </w:rPr>
        <w:t xml:space="preserve"> plik</w:t>
      </w:r>
      <w:r>
        <w:rPr>
          <w:rFonts w:ascii="Tahoma" w:hAnsi="Tahoma" w:cs="Tahoma"/>
          <w:sz w:val="18"/>
          <w:szCs w:val="18"/>
        </w:rPr>
        <w:t>u</w:t>
      </w:r>
      <w:r w:rsidRPr="00BB7356">
        <w:rPr>
          <w:rFonts w:ascii="Tahoma" w:hAnsi="Tahoma" w:cs="Tahoma"/>
          <w:sz w:val="18"/>
          <w:szCs w:val="18"/>
        </w:rPr>
        <w:t>)</w:t>
      </w:r>
    </w:p>
    <w:p w:rsidR="00C75067" w:rsidRPr="00AC1605" w:rsidRDefault="00C75067" w:rsidP="00712D21">
      <w:pPr>
        <w:pStyle w:val="BodyTextIndent"/>
        <w:tabs>
          <w:tab w:val="left" w:pos="1680"/>
        </w:tabs>
        <w:ind w:left="1680" w:hanging="1680"/>
        <w:jc w:val="both"/>
        <w:rPr>
          <w:rFonts w:ascii="Tahoma" w:hAnsi="Tahoma" w:cs="Tahoma"/>
          <w:bCs/>
          <w:sz w:val="18"/>
          <w:szCs w:val="18"/>
        </w:rPr>
      </w:pPr>
      <w:r>
        <w:rPr>
          <w:rFonts w:ascii="Tahoma" w:hAnsi="Tahoma" w:cs="Tahoma"/>
          <w:b/>
          <w:bCs/>
          <w:sz w:val="18"/>
          <w:szCs w:val="18"/>
        </w:rPr>
        <w:t>Rozdział VII</w:t>
      </w:r>
      <w:r>
        <w:rPr>
          <w:rFonts w:ascii="Tahoma" w:hAnsi="Tahoma" w:cs="Tahoma"/>
          <w:b/>
          <w:bCs/>
          <w:sz w:val="18"/>
          <w:szCs w:val="18"/>
        </w:rPr>
        <w:tab/>
      </w:r>
      <w:r w:rsidRPr="00E44F26">
        <w:rPr>
          <w:rFonts w:ascii="Tahoma" w:hAnsi="Tahoma" w:cs="Tahoma"/>
          <w:b/>
          <w:bCs/>
          <w:color w:val="000000"/>
          <w:sz w:val="18"/>
          <w:szCs w:val="18"/>
        </w:rPr>
        <w:t xml:space="preserve">Przedmiary </w:t>
      </w:r>
      <w:r w:rsidRPr="00B22B84">
        <w:rPr>
          <w:rFonts w:ascii="Tahoma" w:hAnsi="Tahoma" w:cs="Tahoma"/>
          <w:b/>
          <w:bCs/>
          <w:color w:val="000000"/>
          <w:sz w:val="18"/>
          <w:szCs w:val="18"/>
        </w:rPr>
        <w:t>prac</w:t>
      </w:r>
      <w:r>
        <w:rPr>
          <w:rFonts w:ascii="Tahoma" w:hAnsi="Tahoma" w:cs="Tahoma"/>
          <w:b/>
          <w:bCs/>
          <w:sz w:val="18"/>
          <w:szCs w:val="18"/>
        </w:rPr>
        <w:t xml:space="preserve"> oraz strona tytułowa kosztorysu </w:t>
      </w:r>
      <w:r w:rsidRPr="00AC1605">
        <w:rPr>
          <w:rFonts w:ascii="Tahoma" w:hAnsi="Tahoma" w:cs="Tahoma"/>
          <w:bCs/>
          <w:sz w:val="18"/>
          <w:szCs w:val="18"/>
        </w:rPr>
        <w:t>(znajdują się w oddzielnych        plikach)</w:t>
      </w:r>
    </w:p>
    <w:p w:rsidR="00C75067" w:rsidRDefault="00C75067" w:rsidP="00712D21">
      <w:pPr>
        <w:pStyle w:val="BodyTextIndent"/>
        <w:tabs>
          <w:tab w:val="left" w:pos="1800"/>
        </w:tabs>
        <w:ind w:left="1560" w:hanging="1560"/>
        <w:jc w:val="both"/>
        <w:rPr>
          <w:rFonts w:ascii="Tahoma" w:hAnsi="Tahoma" w:cs="Tahoma"/>
          <w:b/>
          <w:bCs/>
          <w:sz w:val="18"/>
          <w:szCs w:val="18"/>
        </w:rPr>
      </w:pPr>
      <w:r>
        <w:rPr>
          <w:rFonts w:ascii="Tahoma" w:hAnsi="Tahoma" w:cs="Tahoma"/>
          <w:b/>
          <w:bCs/>
          <w:sz w:val="18"/>
          <w:szCs w:val="18"/>
        </w:rPr>
        <w:t xml:space="preserve">  </w:t>
      </w:r>
    </w:p>
    <w:p w:rsidR="00C75067" w:rsidRPr="00804862" w:rsidRDefault="00C75067" w:rsidP="00804862">
      <w:pPr>
        <w:pStyle w:val="BodyTextIndent"/>
        <w:tabs>
          <w:tab w:val="left" w:pos="1800"/>
        </w:tabs>
        <w:ind w:left="1560" w:hanging="1560"/>
        <w:jc w:val="both"/>
        <w:rPr>
          <w:rFonts w:ascii="Tahoma" w:hAnsi="Tahoma" w:cs="Tahoma"/>
          <w:sz w:val="18"/>
          <w:szCs w:val="18"/>
        </w:rPr>
      </w:pPr>
      <w:r>
        <w:tab/>
      </w:r>
    </w:p>
    <w:p w:rsidR="00C75067" w:rsidRPr="003D7192" w:rsidRDefault="00C75067" w:rsidP="00712D21">
      <w:pPr>
        <w:pStyle w:val="BodyTextIndent"/>
        <w:ind w:left="0"/>
        <w:jc w:val="both"/>
        <w:rPr>
          <w:rFonts w:ascii="Tahoma" w:hAnsi="Tahoma" w:cs="Tahoma"/>
          <w:sz w:val="18"/>
          <w:szCs w:val="18"/>
        </w:rPr>
      </w:pPr>
    </w:p>
    <w:p w:rsidR="00C75067" w:rsidRDefault="00C75067" w:rsidP="00712D21">
      <w:pPr>
        <w:pStyle w:val="BodyTextIndent"/>
        <w:ind w:left="0"/>
        <w:jc w:val="both"/>
        <w:rPr>
          <w:rFonts w:ascii="Tahoma" w:hAnsi="Tahoma" w:cs="Tahoma"/>
          <w:sz w:val="18"/>
          <w:szCs w:val="18"/>
        </w:rPr>
      </w:pPr>
    </w:p>
    <w:p w:rsidR="00C75067" w:rsidRPr="007B307B" w:rsidRDefault="00C75067" w:rsidP="00712D21">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C75067" w:rsidRPr="007B307B" w:rsidRDefault="00C75067" w:rsidP="00712D21">
      <w:pPr>
        <w:pStyle w:val="rozdzia"/>
      </w:pPr>
    </w:p>
    <w:p w:rsidR="00C75067" w:rsidRPr="007B307B" w:rsidRDefault="00C75067" w:rsidP="00712D21">
      <w:pPr>
        <w:pStyle w:val="rozdzia"/>
      </w:pPr>
    </w:p>
    <w:p w:rsidR="00C75067" w:rsidRPr="007B307B" w:rsidRDefault="00C75067" w:rsidP="00712D21">
      <w:pPr>
        <w:pStyle w:val="rozdzia"/>
      </w:pPr>
    </w:p>
    <w:p w:rsidR="00C75067" w:rsidRPr="00EC4ED7" w:rsidRDefault="00C75067" w:rsidP="00712D21">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C75067" w:rsidRPr="00EC4ED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804862">
      <w:pPr>
        <w:pStyle w:val="rozdzia"/>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Default="00C75067" w:rsidP="00712D21">
      <w:pPr>
        <w:pStyle w:val="rozdzia"/>
        <w:jc w:val="center"/>
        <w:rPr>
          <w:sz w:val="24"/>
          <w:szCs w:val="24"/>
        </w:rPr>
      </w:pPr>
    </w:p>
    <w:p w:rsidR="00C75067" w:rsidRPr="00C70BA9" w:rsidRDefault="00C75067" w:rsidP="00712D21">
      <w:pPr>
        <w:pStyle w:val="rozdzia"/>
        <w:jc w:val="center"/>
        <w:rPr>
          <w:sz w:val="24"/>
          <w:szCs w:val="24"/>
        </w:rPr>
      </w:pPr>
      <w:r w:rsidRPr="00C70BA9">
        <w:rPr>
          <w:sz w:val="24"/>
          <w:szCs w:val="24"/>
        </w:rPr>
        <w:t>ROZDZIAŁ I</w:t>
      </w:r>
    </w:p>
    <w:p w:rsidR="00C75067" w:rsidRPr="00C70BA9" w:rsidRDefault="00C75067" w:rsidP="00712D21">
      <w:pPr>
        <w:pStyle w:val="rozdzia"/>
        <w:jc w:val="center"/>
        <w:rPr>
          <w:sz w:val="24"/>
          <w:szCs w:val="24"/>
        </w:rPr>
      </w:pPr>
    </w:p>
    <w:p w:rsidR="00C75067" w:rsidRPr="00C70BA9" w:rsidRDefault="00C75067" w:rsidP="00712D21">
      <w:pPr>
        <w:pStyle w:val="rozdzia"/>
        <w:jc w:val="center"/>
        <w:rPr>
          <w:sz w:val="24"/>
          <w:szCs w:val="24"/>
        </w:rPr>
      </w:pPr>
      <w:r w:rsidRPr="00C70BA9">
        <w:rPr>
          <w:sz w:val="24"/>
          <w:szCs w:val="24"/>
        </w:rPr>
        <w:t>INSTRUKCJA DLA WYKONAWCÓW</w:t>
      </w: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Default="00C75067" w:rsidP="00712D21">
      <w:pPr>
        <w:pStyle w:val="rozdzia"/>
      </w:pPr>
    </w:p>
    <w:p w:rsidR="00C75067" w:rsidRPr="00932211" w:rsidRDefault="00C75067" w:rsidP="00712D21">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C75067" w:rsidRDefault="00C75067" w:rsidP="00712D21">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C75067" w:rsidRPr="005F277B" w:rsidRDefault="00C75067" w:rsidP="00712D21">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C75067" w:rsidRPr="00C40568" w:rsidRDefault="00C75067" w:rsidP="00712D21">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C75067" w:rsidRPr="00C40568" w:rsidRDefault="00C75067" w:rsidP="00712D21">
      <w:pPr>
        <w:pStyle w:val="tytu"/>
      </w:pPr>
    </w:p>
    <w:p w:rsidR="00C75067" w:rsidRDefault="00C75067" w:rsidP="00712D21">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C75067" w:rsidRDefault="00C75067" w:rsidP="00712D21">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C75067" w:rsidRDefault="00C75067" w:rsidP="00712D21">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C75067" w:rsidRDefault="00C75067" w:rsidP="00712D21">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C75067" w:rsidRDefault="00C75067" w:rsidP="00712D21">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C75067" w:rsidRPr="00604D9C" w:rsidRDefault="00C75067" w:rsidP="00712D21">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DPZ/130/PN/115</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C75067" w:rsidRDefault="00C75067" w:rsidP="00712D21">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Małgorzata Maciejewska,</w:t>
      </w:r>
    </w:p>
    <w:p w:rsidR="00C75067" w:rsidRDefault="00C75067" w:rsidP="00712D21">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C75067" w:rsidRPr="00510080" w:rsidRDefault="00C75067" w:rsidP="00712D21">
      <w:pPr>
        <w:ind w:firstLine="705"/>
        <w:rPr>
          <w:sz w:val="18"/>
          <w:szCs w:val="18"/>
        </w:rPr>
      </w:pPr>
    </w:p>
    <w:p w:rsidR="00C75067" w:rsidRPr="002035A9" w:rsidRDefault="00C75067" w:rsidP="00712D21">
      <w:pPr>
        <w:pStyle w:val="tytu"/>
      </w:pPr>
      <w:r w:rsidRPr="00CC3824">
        <w:rPr>
          <w:b/>
          <w:bCs/>
        </w:rPr>
        <w:t>3.</w:t>
      </w:r>
      <w:r w:rsidRPr="00873FB3">
        <w:tab/>
      </w:r>
      <w:r w:rsidRPr="007E0BC7">
        <w:rPr>
          <w:b/>
          <w:bCs/>
          <w:highlight w:val="lightGray"/>
        </w:rPr>
        <w:t>Tryb udzielenia zamówienia</w:t>
      </w:r>
    </w:p>
    <w:p w:rsidR="00C75067" w:rsidRPr="00510080" w:rsidRDefault="00C75067" w:rsidP="00712D21">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C75067" w:rsidRPr="00510080" w:rsidRDefault="00C75067" w:rsidP="00712D21">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C75067" w:rsidRDefault="00C75067" w:rsidP="00712D21">
      <w:pPr>
        <w:pStyle w:val="tytu"/>
      </w:pPr>
    </w:p>
    <w:p w:rsidR="00C75067" w:rsidRPr="00C5257E" w:rsidRDefault="00C75067" w:rsidP="00712D21">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C75067" w:rsidRDefault="00C75067" w:rsidP="00712D21">
      <w:pPr>
        <w:pStyle w:val="BodyText"/>
        <w:ind w:left="720" w:hanging="720"/>
        <w:jc w:val="both"/>
        <w:rPr>
          <w:rFonts w:ascii="Tahoma" w:hAnsi="Tahoma" w:cs="Tahoma"/>
          <w:b/>
          <w:sz w:val="18"/>
          <w:szCs w:val="18"/>
        </w:rPr>
      </w:pPr>
      <w:r w:rsidRPr="00AC1605">
        <w:rPr>
          <w:rFonts w:ascii="Tahoma" w:hAnsi="Tahoma" w:cs="Tahoma"/>
          <w:sz w:val="18"/>
          <w:szCs w:val="18"/>
        </w:rPr>
        <w:t xml:space="preserve">4.1.    </w:t>
      </w:r>
      <w:r w:rsidRPr="00AC1605">
        <w:rPr>
          <w:rFonts w:ascii="Tahoma" w:hAnsi="Tahoma" w:cs="Tahoma"/>
          <w:sz w:val="18"/>
          <w:szCs w:val="18"/>
        </w:rPr>
        <w:tab/>
        <w:t xml:space="preserve">Przedmiotem zamówienia są </w:t>
      </w:r>
      <w:r>
        <w:rPr>
          <w:rFonts w:ascii="Tahoma" w:hAnsi="Tahoma" w:cs="Tahoma"/>
          <w:sz w:val="18"/>
          <w:szCs w:val="18"/>
        </w:rPr>
        <w:t>usługi</w:t>
      </w:r>
      <w:r w:rsidRPr="00AC1605">
        <w:rPr>
          <w:rFonts w:ascii="Tahoma" w:hAnsi="Tahoma" w:cs="Tahoma"/>
          <w:sz w:val="18"/>
          <w:szCs w:val="18"/>
        </w:rPr>
        <w:t xml:space="preserve"> polegające na </w:t>
      </w:r>
      <w:r w:rsidRPr="00AC1605">
        <w:rPr>
          <w:rFonts w:ascii="Tahoma" w:hAnsi="Tahoma" w:cs="Tahoma"/>
          <w:b/>
          <w:sz w:val="18"/>
          <w:szCs w:val="18"/>
        </w:rPr>
        <w:t>„poprawie bezpieczeństwa ruchu związanej</w:t>
      </w:r>
      <w:r w:rsidRPr="00AC1605">
        <w:rPr>
          <w:rFonts w:ascii="Tahoma" w:hAnsi="Tahoma" w:cs="Tahoma"/>
          <w:b/>
          <w:sz w:val="18"/>
          <w:szCs w:val="18"/>
        </w:rPr>
        <w:br/>
        <w:t>z instalacją przycisków oraz urządzeń akustycznych na 13 skrzyżowaniach w dzielnicy Białołęka w Warszawie.</w:t>
      </w:r>
    </w:p>
    <w:p w:rsidR="00C75067" w:rsidRPr="00574AF1" w:rsidRDefault="00C75067" w:rsidP="00712D21">
      <w:pPr>
        <w:pStyle w:val="BodyText"/>
        <w:jc w:val="both"/>
        <w:rPr>
          <w:rFonts w:ascii="Tahoma" w:hAnsi="Tahoma" w:cs="Tahoma"/>
          <w:bCs/>
          <w:sz w:val="18"/>
          <w:szCs w:val="18"/>
          <w:u w:val="single"/>
        </w:rPr>
      </w:pPr>
      <w:r>
        <w:rPr>
          <w:rFonts w:ascii="Tahoma" w:hAnsi="Tahoma" w:cs="Tahoma"/>
          <w:b/>
          <w:bCs/>
          <w:sz w:val="18"/>
          <w:szCs w:val="18"/>
        </w:rPr>
        <w:tab/>
      </w:r>
      <w:r w:rsidRPr="00574AF1">
        <w:rPr>
          <w:rFonts w:ascii="Tahoma" w:hAnsi="Tahoma" w:cs="Tahoma"/>
          <w:bCs/>
          <w:sz w:val="18"/>
          <w:szCs w:val="18"/>
          <w:u w:val="single"/>
        </w:rPr>
        <w:t>Określenie przedmiotu zamówienia:</w:t>
      </w:r>
    </w:p>
    <w:p w:rsidR="00C75067" w:rsidRDefault="00C75067" w:rsidP="00712D21">
      <w:pPr>
        <w:pStyle w:val="BodyText"/>
        <w:jc w:val="both"/>
        <w:rPr>
          <w:rFonts w:ascii="Tahoma" w:hAnsi="Tahoma" w:cs="Tahoma"/>
          <w:bCs/>
          <w:sz w:val="18"/>
          <w:szCs w:val="18"/>
        </w:rPr>
      </w:pPr>
      <w:r>
        <w:rPr>
          <w:rFonts w:ascii="Tahoma" w:hAnsi="Tahoma" w:cs="Tahoma"/>
          <w:b/>
          <w:bCs/>
          <w:sz w:val="18"/>
          <w:szCs w:val="18"/>
        </w:rPr>
        <w:tab/>
      </w:r>
      <w:r w:rsidRPr="00574AF1">
        <w:rPr>
          <w:rFonts w:ascii="Tahoma" w:hAnsi="Tahoma" w:cs="Tahoma"/>
          <w:bCs/>
          <w:sz w:val="18"/>
          <w:szCs w:val="18"/>
        </w:rPr>
        <w:t xml:space="preserve">Zainstalowanie elementów </w:t>
      </w:r>
      <w:r>
        <w:rPr>
          <w:rFonts w:ascii="Tahoma" w:hAnsi="Tahoma" w:cs="Tahoma"/>
          <w:bCs/>
          <w:sz w:val="18"/>
          <w:szCs w:val="18"/>
        </w:rPr>
        <w:t>akustycznych na n/w skrzyżowaniach:</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Ekspresowa (Pdp./szt.8 i UA/sz.6)</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Światowida (Pdp./szt.4 i UA/sz.4)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Podróżnicza (Pdp./szt.4)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Klasyków (Pdp./szt.4 i UA/sz.4)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Mehoffera (Pdp./szt.4 i UA/sz.4)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Prząśniczek/Sprawna (Pdp./szt.4 i UA/sz.4)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Anilinowa (Pdp./szt.4)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Modlińska – Aluzyjna (Pdp./szt.4 i UA/szt.2)</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xml:space="preserve">- Modlińska – Przyrzecze (Pdp./szt.4 i UA/szt.2) </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Porajów – Świderska (Pdp./szt.4 i UA/szt.4)</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Porajów – Myśliborska (UA/szt.12)</w:t>
      </w:r>
    </w:p>
    <w:p w:rsidR="00C75067" w:rsidRDefault="00C75067" w:rsidP="00712D21">
      <w:pPr>
        <w:pStyle w:val="BodyText"/>
        <w:ind w:left="840" w:hanging="120"/>
        <w:jc w:val="both"/>
        <w:rPr>
          <w:rFonts w:ascii="Tahoma" w:hAnsi="Tahoma" w:cs="Tahoma"/>
          <w:bCs/>
          <w:sz w:val="18"/>
          <w:szCs w:val="18"/>
        </w:rPr>
      </w:pPr>
      <w:r>
        <w:rPr>
          <w:rFonts w:ascii="Tahoma" w:hAnsi="Tahoma" w:cs="Tahoma"/>
          <w:bCs/>
          <w:sz w:val="18"/>
          <w:szCs w:val="18"/>
        </w:rPr>
        <w:t>- Myśliborska – Ćmielowska (Pdp./szt.4 i UA/szt.2) oraz wymiana istniejącego sterownika MSR z zasobów   ZDM.</w:t>
      </w:r>
    </w:p>
    <w:p w:rsidR="00C75067" w:rsidRDefault="00C75067" w:rsidP="00712D21">
      <w:pPr>
        <w:pStyle w:val="BodyText"/>
        <w:jc w:val="both"/>
        <w:rPr>
          <w:rFonts w:ascii="Tahoma" w:hAnsi="Tahoma" w:cs="Tahoma"/>
          <w:bCs/>
          <w:sz w:val="18"/>
          <w:szCs w:val="18"/>
        </w:rPr>
      </w:pPr>
      <w:r>
        <w:rPr>
          <w:rFonts w:ascii="Tahoma" w:hAnsi="Tahoma" w:cs="Tahoma"/>
          <w:bCs/>
          <w:sz w:val="18"/>
          <w:szCs w:val="18"/>
        </w:rPr>
        <w:tab/>
        <w:t>- Myśliborska – Mehoffera (Pdp./szt.4 i UA/szt.2).</w:t>
      </w:r>
    </w:p>
    <w:p w:rsidR="00C75067" w:rsidRPr="00574AF1" w:rsidRDefault="00C75067" w:rsidP="00712D21">
      <w:pPr>
        <w:pStyle w:val="BodyText"/>
        <w:jc w:val="both"/>
        <w:rPr>
          <w:rFonts w:ascii="Tahoma" w:hAnsi="Tahoma" w:cs="Tahoma"/>
          <w:bCs/>
          <w:sz w:val="18"/>
          <w:szCs w:val="18"/>
        </w:rPr>
      </w:pPr>
    </w:p>
    <w:p w:rsidR="00C75067" w:rsidRDefault="00C75067" w:rsidP="00712D21">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r>
        <w:rPr>
          <w:rFonts w:ascii="Tahoma" w:hAnsi="Tahoma" w:cs="Tahoma"/>
          <w:b/>
          <w:bCs/>
          <w:i w:val="0"/>
          <w:iCs w:val="0"/>
          <w:sz w:val="18"/>
          <w:szCs w:val="18"/>
        </w:rPr>
        <w:t>45233294-6.</w:t>
      </w:r>
    </w:p>
    <w:p w:rsidR="00C75067" w:rsidRDefault="00C75067" w:rsidP="00712D21">
      <w:pPr>
        <w:tabs>
          <w:tab w:val="left" w:pos="3030"/>
        </w:tabs>
        <w:ind w:left="720" w:hanging="720"/>
        <w:jc w:val="both"/>
        <w:rPr>
          <w:rStyle w:val="tekstdokbold"/>
          <w:rFonts w:ascii="Tahoma" w:hAnsi="Tahoma" w:cs="Tahoma"/>
          <w:bCs/>
          <w:sz w:val="18"/>
          <w:szCs w:val="18"/>
          <w:u w:val="single"/>
        </w:rPr>
      </w:pPr>
      <w:r w:rsidRPr="00FB6DDD">
        <w:rPr>
          <w:rFonts w:ascii="Tahoma" w:hAnsi="Tahoma" w:cs="Tahoma"/>
          <w:sz w:val="18"/>
          <w:szCs w:val="18"/>
        </w:rPr>
        <w:t>4.3</w:t>
      </w:r>
      <w:r w:rsidRPr="00E12B2F">
        <w:t>.</w:t>
      </w:r>
      <w:r w:rsidRPr="00E12B2F">
        <w:tab/>
      </w:r>
      <w:r w:rsidRPr="00AF3B41">
        <w:rPr>
          <w:rStyle w:val="tekstdokbold"/>
          <w:rFonts w:ascii="Tahoma" w:hAnsi="Tahoma" w:cs="Tahoma"/>
          <w:bCs/>
          <w:sz w:val="18"/>
          <w:szCs w:val="18"/>
          <w:u w:val="single"/>
        </w:rPr>
        <w:t xml:space="preserve">Zamawiający </w:t>
      </w:r>
      <w:r>
        <w:rPr>
          <w:rStyle w:val="tekstdokbold"/>
          <w:rFonts w:ascii="Tahoma" w:hAnsi="Tahoma" w:cs="Tahoma"/>
          <w:bCs/>
          <w:sz w:val="18"/>
          <w:szCs w:val="18"/>
          <w:u w:val="single"/>
        </w:rPr>
        <w:t xml:space="preserve">nie </w:t>
      </w:r>
      <w:r w:rsidRPr="00AF3B41">
        <w:rPr>
          <w:rStyle w:val="tekstdokbold"/>
          <w:rFonts w:ascii="Tahoma" w:hAnsi="Tahoma" w:cs="Tahoma"/>
          <w:bCs/>
          <w:sz w:val="18"/>
          <w:szCs w:val="18"/>
          <w:u w:val="single"/>
        </w:rPr>
        <w:t>dopuszcza możliwoś</w:t>
      </w:r>
      <w:r>
        <w:rPr>
          <w:rStyle w:val="tekstdokbold"/>
          <w:rFonts w:ascii="Tahoma" w:hAnsi="Tahoma" w:cs="Tahoma"/>
          <w:bCs/>
          <w:sz w:val="18"/>
          <w:szCs w:val="18"/>
          <w:u w:val="single"/>
        </w:rPr>
        <w:t>ci</w:t>
      </w:r>
      <w:r w:rsidRPr="00AF3B41">
        <w:rPr>
          <w:rStyle w:val="tekstdokbold"/>
          <w:rFonts w:ascii="Tahoma" w:hAnsi="Tahoma" w:cs="Tahoma"/>
          <w:bCs/>
          <w:sz w:val="18"/>
          <w:szCs w:val="18"/>
          <w:u w:val="single"/>
        </w:rPr>
        <w:t xml:space="preserve"> składnia ofert częściowych.</w:t>
      </w:r>
      <w:r>
        <w:rPr>
          <w:rStyle w:val="tekstdokbold"/>
          <w:rFonts w:ascii="Tahoma" w:hAnsi="Tahoma" w:cs="Tahoma"/>
          <w:bCs/>
          <w:sz w:val="18"/>
          <w:szCs w:val="18"/>
          <w:u w:val="single"/>
        </w:rPr>
        <w:t xml:space="preserve"> </w:t>
      </w:r>
    </w:p>
    <w:p w:rsidR="00C75067" w:rsidRPr="00D27EF9" w:rsidRDefault="00C75067" w:rsidP="00712D21">
      <w:pPr>
        <w:tabs>
          <w:tab w:val="left" w:pos="3030"/>
        </w:tabs>
        <w:ind w:left="720" w:hanging="720"/>
        <w:jc w:val="both"/>
        <w:rPr>
          <w:rFonts w:ascii="Tahoma" w:hAnsi="Tahoma" w:cs="Tahoma"/>
          <w:sz w:val="18"/>
          <w:szCs w:val="18"/>
        </w:rPr>
      </w:pPr>
      <w:r w:rsidRPr="00D27EF9">
        <w:rPr>
          <w:rFonts w:ascii="Tahoma" w:hAnsi="Tahoma" w:cs="Tahoma"/>
          <w:sz w:val="18"/>
          <w:szCs w:val="18"/>
        </w:rPr>
        <w:t>4.4.</w:t>
      </w:r>
      <w:r w:rsidRPr="00D27EF9">
        <w:rPr>
          <w:rFonts w:ascii="Tahoma" w:hAnsi="Tahoma" w:cs="Tahoma"/>
          <w:sz w:val="18"/>
          <w:szCs w:val="18"/>
        </w:rPr>
        <w:tab/>
        <w:t xml:space="preserve">Szczegółowo przedmiot zamówienia określony został w </w:t>
      </w:r>
      <w:r>
        <w:rPr>
          <w:rFonts w:ascii="Tahoma" w:hAnsi="Tahoma" w:cs="Tahoma"/>
          <w:sz w:val="18"/>
          <w:szCs w:val="18"/>
        </w:rPr>
        <w:t>Opisie Przedmiotu Zamówienia</w:t>
      </w:r>
      <w:r w:rsidRPr="00D27EF9">
        <w:rPr>
          <w:rFonts w:ascii="Tahoma" w:hAnsi="Tahoma" w:cs="Tahoma"/>
          <w:sz w:val="18"/>
          <w:szCs w:val="18"/>
        </w:rPr>
        <w:t xml:space="preserve">  (Rozdział V)</w:t>
      </w:r>
      <w:r>
        <w:rPr>
          <w:rFonts w:ascii="Tahoma" w:hAnsi="Tahoma" w:cs="Tahoma"/>
          <w:sz w:val="18"/>
          <w:szCs w:val="18"/>
        </w:rPr>
        <w:t>, Specyfikacji technicznej (Rozdział VI), oraz Przedmiarach</w:t>
      </w:r>
      <w:r w:rsidRPr="00DE13B4">
        <w:rPr>
          <w:rFonts w:ascii="Tahoma" w:hAnsi="Tahoma" w:cs="Tahoma"/>
          <w:color w:val="FF0000"/>
          <w:sz w:val="18"/>
          <w:szCs w:val="18"/>
        </w:rPr>
        <w:t xml:space="preserve"> </w:t>
      </w:r>
      <w:r w:rsidRPr="00B22B84">
        <w:rPr>
          <w:rFonts w:ascii="Tahoma" w:hAnsi="Tahoma" w:cs="Tahoma"/>
          <w:color w:val="000000"/>
          <w:sz w:val="18"/>
          <w:szCs w:val="18"/>
        </w:rPr>
        <w:t>prac</w:t>
      </w:r>
      <w:r>
        <w:rPr>
          <w:rFonts w:ascii="Tahoma" w:hAnsi="Tahoma" w:cs="Tahoma"/>
          <w:sz w:val="18"/>
          <w:szCs w:val="18"/>
        </w:rPr>
        <w:t xml:space="preserve"> (Rozdział VII)</w:t>
      </w:r>
      <w:r w:rsidRPr="00D27EF9">
        <w:rPr>
          <w:rFonts w:ascii="Tahoma" w:hAnsi="Tahoma" w:cs="Tahoma"/>
          <w:sz w:val="18"/>
          <w:szCs w:val="18"/>
        </w:rPr>
        <w:t>.</w:t>
      </w:r>
    </w:p>
    <w:p w:rsidR="00C75067" w:rsidRDefault="00C75067" w:rsidP="00712D21">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C75067" w:rsidRPr="00713DBC" w:rsidRDefault="00C75067" w:rsidP="00712D21">
      <w:pPr>
        <w:pStyle w:val="BodyText3"/>
        <w:spacing w:before="0"/>
        <w:ind w:left="720" w:hanging="720"/>
        <w:rPr>
          <w:rFonts w:ascii="Tahoma" w:hAnsi="Tahoma" w:cs="Tahoma"/>
          <w:b/>
          <w:i w:val="0"/>
          <w:iCs w:val="0"/>
          <w:sz w:val="18"/>
          <w:szCs w:val="18"/>
        </w:rPr>
      </w:pPr>
      <w:r>
        <w:rPr>
          <w:rFonts w:ascii="Tahoma" w:hAnsi="Tahoma" w:cs="Tahoma"/>
          <w:i w:val="0"/>
          <w:iCs w:val="0"/>
          <w:sz w:val="18"/>
          <w:szCs w:val="18"/>
        </w:rPr>
        <w:t>4.6.</w:t>
      </w:r>
      <w:r>
        <w:rPr>
          <w:rFonts w:ascii="Tahoma" w:hAnsi="Tahoma" w:cs="Tahoma"/>
          <w:i w:val="0"/>
          <w:iCs w:val="0"/>
          <w:sz w:val="18"/>
          <w:szCs w:val="18"/>
        </w:rPr>
        <w:tab/>
        <w:t xml:space="preserve">Zamawiający w ramach realizacji niniejszego zamówienia zastrzega </w:t>
      </w:r>
      <w:r w:rsidRPr="00713DBC">
        <w:rPr>
          <w:rFonts w:ascii="Tahoma" w:hAnsi="Tahoma" w:cs="Tahoma"/>
          <w:b/>
          <w:i w:val="0"/>
          <w:iCs w:val="0"/>
          <w:sz w:val="18"/>
          <w:szCs w:val="18"/>
        </w:rPr>
        <w:t>obowiązek osobistego wykonania przez Wykonawcę kluczowych części zamówienia tj. dostawa wraz z montażem, rozmieszczenie i instalacja oraz uruchomienie urządzeń akustycznych.</w:t>
      </w:r>
    </w:p>
    <w:p w:rsidR="00C75067" w:rsidRDefault="00C75067" w:rsidP="00712D21">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7</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(z zastrzeżeniem pkt 4.6.),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p>
    <w:p w:rsidR="00C75067" w:rsidRPr="008007DD" w:rsidRDefault="00C75067" w:rsidP="00712D21">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8</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usługi,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C75067" w:rsidRDefault="00C75067" w:rsidP="00712D21">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9</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75067" w:rsidRPr="00C83C31" w:rsidRDefault="00C75067" w:rsidP="00712D21">
      <w:pPr>
        <w:pStyle w:val="BodyText3"/>
        <w:spacing w:before="0"/>
        <w:ind w:left="720" w:hanging="720"/>
        <w:rPr>
          <w:rFonts w:ascii="Tahoma" w:hAnsi="Tahoma" w:cs="Tahoma"/>
          <w:i w:val="0"/>
          <w:iCs w:val="0"/>
          <w:sz w:val="18"/>
          <w:szCs w:val="18"/>
        </w:rPr>
      </w:pPr>
      <w:r>
        <w:rPr>
          <w:rFonts w:ascii="Tahoma" w:hAnsi="Tahoma" w:cs="Tahoma"/>
          <w:i w:val="0"/>
          <w:iCs w:val="0"/>
          <w:sz w:val="18"/>
          <w:szCs w:val="18"/>
        </w:rPr>
        <w:t>4.10.</w:t>
      </w:r>
      <w:r>
        <w:rPr>
          <w:rFonts w:ascii="Tahoma" w:hAnsi="Tahoma" w:cs="Tahoma"/>
          <w:i w:val="0"/>
          <w:iCs w:val="0"/>
          <w:sz w:val="18"/>
          <w:szCs w:val="18"/>
        </w:rPr>
        <w:tab/>
        <w:t>Powierzenie wykonania części zamówienia podwykonawcom nie zwalnia wykonawcy z odpowiedzialności za należyte wykonanie tego zamówienia.</w:t>
      </w:r>
    </w:p>
    <w:p w:rsidR="00C75067" w:rsidRPr="00C83C31" w:rsidRDefault="00C75067" w:rsidP="00712D21">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11</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C75067" w:rsidRPr="00C364CE" w:rsidRDefault="00C75067" w:rsidP="00712D21">
      <w:pPr>
        <w:jc w:val="both"/>
        <w:rPr>
          <w:rFonts w:ascii="Tahoma" w:hAnsi="Tahoma" w:cs="Tahoma"/>
          <w:b/>
          <w:bCs/>
          <w:sz w:val="18"/>
          <w:szCs w:val="18"/>
        </w:rPr>
      </w:pPr>
    </w:p>
    <w:p w:rsidR="00C75067" w:rsidRPr="00C83C31" w:rsidRDefault="00C75067" w:rsidP="00712D21">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C75067" w:rsidRPr="00C83C31" w:rsidRDefault="00C75067" w:rsidP="00712D21">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C75067" w:rsidRPr="000033F5" w:rsidRDefault="00C75067" w:rsidP="00712D21">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po zawarciu umowy.</w:t>
      </w:r>
    </w:p>
    <w:p w:rsidR="00C75067" w:rsidRPr="00852D5E" w:rsidRDefault="00C75067" w:rsidP="00712D21">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w:t>
      </w:r>
      <w:r w:rsidRPr="00B22B84">
        <w:rPr>
          <w:rFonts w:ascii="Tahoma" w:hAnsi="Tahoma" w:cs="Tahoma"/>
          <w:b/>
          <w:bCs/>
          <w:color w:val="000000"/>
          <w:sz w:val="18"/>
          <w:szCs w:val="18"/>
        </w:rPr>
        <w:t>do 24.12.2016r.</w:t>
      </w:r>
    </w:p>
    <w:p w:rsidR="00C75067" w:rsidRPr="00852D5E" w:rsidRDefault="00C75067" w:rsidP="00712D21">
      <w:pPr>
        <w:ind w:left="720"/>
        <w:jc w:val="both"/>
        <w:rPr>
          <w:rFonts w:ascii="Tahoma" w:hAnsi="Tahoma" w:cs="Tahoma"/>
          <w:b/>
          <w:bCs/>
          <w:sz w:val="18"/>
          <w:szCs w:val="18"/>
        </w:rPr>
      </w:pPr>
    </w:p>
    <w:p w:rsidR="00C75067" w:rsidRPr="00F37E6C" w:rsidRDefault="00C75067" w:rsidP="00712D21">
      <w:pPr>
        <w:tabs>
          <w:tab w:val="left" w:pos="3030"/>
        </w:tabs>
        <w:ind w:left="720" w:hanging="720"/>
        <w:jc w:val="both"/>
        <w:rPr>
          <w:rStyle w:val="tekstdokbold"/>
          <w:rFonts w:ascii="Tahoma" w:hAnsi="Tahoma" w:cs="Tahoma"/>
          <w:bCs/>
          <w:color w:val="FF0000"/>
          <w:sz w:val="18"/>
          <w:szCs w:val="18"/>
        </w:rPr>
      </w:pPr>
      <w:r w:rsidRPr="00F25058">
        <w:rPr>
          <w:rStyle w:val="tekstdokbold"/>
          <w:rFonts w:ascii="Tahoma" w:hAnsi="Tahoma" w:cs="Tahoma"/>
          <w:bCs/>
          <w:sz w:val="18"/>
          <w:szCs w:val="18"/>
        </w:rPr>
        <w:t xml:space="preserve">6.   </w:t>
      </w:r>
      <w:r>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Oferty wariantowe oraz informacja o </w:t>
      </w:r>
      <w:r w:rsidRPr="00985C7B">
        <w:rPr>
          <w:rStyle w:val="tekstdokbold"/>
          <w:rFonts w:ascii="Tahoma" w:hAnsi="Tahoma" w:cs="Tahoma"/>
          <w:bCs/>
          <w:sz w:val="18"/>
          <w:szCs w:val="18"/>
          <w:highlight w:val="lightGray"/>
        </w:rPr>
        <w:t xml:space="preserve">powtórzeniu podobnych </w:t>
      </w:r>
      <w:r>
        <w:rPr>
          <w:rStyle w:val="tekstdokbold"/>
          <w:rFonts w:ascii="Tahoma" w:hAnsi="Tahoma" w:cs="Tahoma"/>
          <w:bCs/>
          <w:sz w:val="18"/>
          <w:szCs w:val="18"/>
          <w:highlight w:val="lightGray"/>
        </w:rPr>
        <w:t>zamówień</w:t>
      </w:r>
    </w:p>
    <w:p w:rsidR="00C75067" w:rsidRPr="00C83C31" w:rsidRDefault="00C75067" w:rsidP="00712D21">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C75067" w:rsidRDefault="00C75067" w:rsidP="00712D21">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 xml:space="preserve">nie </w:t>
      </w:r>
      <w:r w:rsidRPr="00532276">
        <w:rPr>
          <w:rStyle w:val="tekstdokbold"/>
          <w:rFonts w:ascii="Tahoma" w:hAnsi="Tahoma" w:cs="Tahoma"/>
          <w:b w:val="0"/>
          <w:sz w:val="18"/>
          <w:szCs w:val="18"/>
        </w:rPr>
        <w:t>przewiduje możliwość udzielenie zamówień uzupełniających, o których mowa w art. 67 ust. 1 pkt 6 ustawy Pzp</w:t>
      </w:r>
      <w:r>
        <w:rPr>
          <w:rStyle w:val="tekstdokbold"/>
          <w:rFonts w:ascii="Tahoma" w:hAnsi="Tahoma" w:cs="Tahoma"/>
          <w:b w:val="0"/>
          <w:sz w:val="18"/>
          <w:szCs w:val="18"/>
        </w:rPr>
        <w:t>.</w:t>
      </w:r>
    </w:p>
    <w:p w:rsidR="00C75067" w:rsidRPr="00C83C31" w:rsidRDefault="00C75067" w:rsidP="00712D21">
      <w:pPr>
        <w:tabs>
          <w:tab w:val="left" w:pos="3030"/>
        </w:tabs>
        <w:ind w:left="720" w:hanging="720"/>
        <w:jc w:val="both"/>
        <w:rPr>
          <w:rStyle w:val="tekstdokbold"/>
          <w:rFonts w:ascii="Tahoma" w:hAnsi="Tahoma" w:cs="Tahoma"/>
          <w:b w:val="0"/>
          <w:sz w:val="18"/>
          <w:szCs w:val="18"/>
        </w:rPr>
      </w:pPr>
    </w:p>
    <w:p w:rsidR="00C75067" w:rsidRPr="00C83C31" w:rsidRDefault="00C75067" w:rsidP="00712D21">
      <w:pPr>
        <w:tabs>
          <w:tab w:val="left" w:pos="3030"/>
        </w:tabs>
        <w:ind w:left="720" w:hanging="720"/>
        <w:jc w:val="both"/>
        <w:rPr>
          <w:rStyle w:val="tekstdokbold"/>
          <w:rFonts w:ascii="Tahoma" w:hAnsi="Tahoma" w:cs="Tahoma"/>
          <w:bCs/>
          <w:sz w:val="18"/>
          <w:szCs w:val="18"/>
        </w:rPr>
      </w:pPr>
      <w:r w:rsidRPr="00C83C31">
        <w:rPr>
          <w:rStyle w:val="tekstdokbold"/>
          <w:rFonts w:ascii="Tahoma" w:hAnsi="Tahoma" w:cs="Tahoma"/>
          <w:bCs/>
          <w:sz w:val="18"/>
          <w:szCs w:val="18"/>
        </w:rPr>
        <w:t xml:space="preserve">7. </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Warunki udziału w postępowaniu </w:t>
      </w:r>
      <w:r>
        <w:rPr>
          <w:rStyle w:val="tekstdokbold"/>
          <w:rFonts w:ascii="Tahoma" w:hAnsi="Tahoma" w:cs="Tahoma"/>
          <w:bCs/>
          <w:sz w:val="18"/>
          <w:szCs w:val="18"/>
          <w:highlight w:val="lightGray"/>
        </w:rPr>
        <w:t>i podstawy wykluczenia</w:t>
      </w:r>
    </w:p>
    <w:p w:rsidR="00C75067" w:rsidRPr="00C83C31" w:rsidRDefault="00C75067" w:rsidP="00712D21">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C75067" w:rsidRDefault="00C75067" w:rsidP="00712D21">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C75067" w:rsidRPr="003E7234" w:rsidRDefault="00C75067" w:rsidP="00712D21">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C75067" w:rsidRPr="00235800" w:rsidRDefault="00C75067" w:rsidP="00712D21">
      <w:pPr>
        <w:numPr>
          <w:ilvl w:val="2"/>
          <w:numId w:val="20"/>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C75067" w:rsidRPr="00DE3382" w:rsidRDefault="00C75067" w:rsidP="00712D21">
      <w:pPr>
        <w:ind w:left="720" w:hanging="720"/>
        <w:jc w:val="both"/>
        <w:rPr>
          <w:rFonts w:ascii="Tahoma" w:hAnsi="Tahoma" w:cs="Tahoma"/>
          <w:color w:val="000000"/>
          <w:sz w:val="18"/>
          <w:szCs w:val="18"/>
        </w:rPr>
      </w:pPr>
      <w:r w:rsidRPr="00DE3382">
        <w:rPr>
          <w:rFonts w:ascii="Tahoma" w:hAnsi="Tahoma" w:cs="Tahoma"/>
          <w:color w:val="000000"/>
          <w:sz w:val="18"/>
          <w:szCs w:val="18"/>
        </w:rPr>
        <w:t xml:space="preserve">7.2.1.1. Wykonawca uzyskał średni przychód za ostatnie 3 lata obrotowe (na podstawie „rachunków zysku i strat” pozycja „przychód netto ze sprzedaży produktów, towarów i materiałów” lub „przychód netto ze sprzedaży i  zrównane z nimi”) w wysokości nie mniejszej niż </w:t>
      </w:r>
      <w:r>
        <w:rPr>
          <w:rFonts w:ascii="Tahoma" w:hAnsi="Tahoma" w:cs="Tahoma"/>
          <w:b/>
          <w:bCs/>
          <w:color w:val="000000"/>
          <w:sz w:val="18"/>
          <w:szCs w:val="18"/>
        </w:rPr>
        <w:t>4</w:t>
      </w:r>
      <w:r w:rsidRPr="00DE3382">
        <w:rPr>
          <w:rFonts w:ascii="Tahoma" w:hAnsi="Tahoma" w:cs="Tahoma"/>
          <w:b/>
          <w:bCs/>
          <w:color w:val="000000"/>
          <w:sz w:val="18"/>
          <w:szCs w:val="18"/>
        </w:rPr>
        <w:t xml:space="preserve">00 000 zł </w:t>
      </w:r>
      <w:r w:rsidRPr="00DE3382">
        <w:rPr>
          <w:rFonts w:ascii="Tahoma" w:hAnsi="Tahoma" w:cs="Tahoma"/>
          <w:color w:val="000000"/>
          <w:sz w:val="18"/>
          <w:szCs w:val="18"/>
        </w:rPr>
        <w:t>(słownie:</w:t>
      </w:r>
      <w:r w:rsidRPr="00DE3382">
        <w:rPr>
          <w:rFonts w:ascii="Tahoma" w:hAnsi="Tahoma" w:cs="Tahoma"/>
          <w:b/>
          <w:bCs/>
          <w:color w:val="000000"/>
          <w:sz w:val="18"/>
          <w:szCs w:val="18"/>
        </w:rPr>
        <w:t xml:space="preserve"> </w:t>
      </w:r>
      <w:r>
        <w:rPr>
          <w:rFonts w:ascii="Tahoma" w:hAnsi="Tahoma" w:cs="Tahoma"/>
          <w:color w:val="000000"/>
          <w:sz w:val="18"/>
          <w:szCs w:val="18"/>
        </w:rPr>
        <w:t>czterysta</w:t>
      </w:r>
      <w:r w:rsidRPr="00DE3382">
        <w:rPr>
          <w:rFonts w:ascii="Tahoma" w:hAnsi="Tahoma" w:cs="Tahoma"/>
          <w:color w:val="000000"/>
          <w:sz w:val="18"/>
          <w:szCs w:val="18"/>
        </w:rPr>
        <w:t xml:space="preserve"> tysięcy</w:t>
      </w:r>
      <w:r w:rsidRPr="00DE3382">
        <w:rPr>
          <w:rFonts w:ascii="Tahoma" w:hAnsi="Tahoma" w:cs="Tahoma"/>
          <w:b/>
          <w:bCs/>
          <w:color w:val="000000"/>
          <w:sz w:val="18"/>
          <w:szCs w:val="18"/>
        </w:rPr>
        <w:t xml:space="preserve"> </w:t>
      </w:r>
      <w:r w:rsidRPr="00DE3382">
        <w:rPr>
          <w:rFonts w:ascii="Tahoma" w:hAnsi="Tahoma" w:cs="Tahoma"/>
          <w:color w:val="000000"/>
          <w:sz w:val="18"/>
          <w:szCs w:val="18"/>
        </w:rPr>
        <w:t xml:space="preserve">złotych). </w:t>
      </w:r>
    </w:p>
    <w:p w:rsidR="00C75067" w:rsidRPr="00DE3382" w:rsidRDefault="00C75067" w:rsidP="00712D21">
      <w:pPr>
        <w:ind w:left="720" w:hanging="720"/>
        <w:jc w:val="both"/>
        <w:rPr>
          <w:rFonts w:ascii="Tahoma" w:hAnsi="Tahoma" w:cs="Tahoma"/>
          <w:color w:val="000000"/>
          <w:sz w:val="18"/>
          <w:szCs w:val="18"/>
        </w:rPr>
      </w:pPr>
      <w:r w:rsidRPr="00DE3382">
        <w:rPr>
          <w:rFonts w:ascii="Tahoma" w:hAnsi="Tahoma" w:cs="Tahoma"/>
          <w:color w:val="000000"/>
          <w:sz w:val="18"/>
          <w:szCs w:val="18"/>
        </w:rPr>
        <w:t>7.2.1.2.</w:t>
      </w:r>
      <w:r w:rsidRPr="00DE3382">
        <w:rPr>
          <w:rFonts w:ascii="Tahoma" w:hAnsi="Tahoma" w:cs="Tahoma"/>
          <w:color w:val="000000"/>
          <w:sz w:val="18"/>
          <w:szCs w:val="18"/>
        </w:rPr>
        <w:tab/>
        <w:t xml:space="preserve">Wykonawca jest ubezpieczony od odpowiedzialności cywilnej w zakresie prowadzonej działalności związanej z  przedmiotem niniejszego zamówienia, na wartość co najmniej </w:t>
      </w:r>
      <w:r>
        <w:rPr>
          <w:rFonts w:ascii="Tahoma" w:hAnsi="Tahoma" w:cs="Tahoma"/>
          <w:b/>
          <w:bCs/>
          <w:color w:val="000000"/>
          <w:sz w:val="18"/>
          <w:szCs w:val="18"/>
        </w:rPr>
        <w:t xml:space="preserve"> 200</w:t>
      </w:r>
      <w:r w:rsidRPr="00DE3382">
        <w:rPr>
          <w:rFonts w:ascii="Tahoma" w:hAnsi="Tahoma" w:cs="Tahoma"/>
          <w:b/>
          <w:bCs/>
          <w:color w:val="000000"/>
          <w:sz w:val="18"/>
          <w:szCs w:val="18"/>
        </w:rPr>
        <w:t xml:space="preserve"> 000 zł </w:t>
      </w:r>
      <w:r w:rsidRPr="00DE3382">
        <w:rPr>
          <w:rFonts w:ascii="Tahoma" w:hAnsi="Tahoma" w:cs="Tahoma"/>
          <w:color w:val="000000"/>
          <w:sz w:val="18"/>
          <w:szCs w:val="18"/>
        </w:rPr>
        <w:t xml:space="preserve">(słownie: </w:t>
      </w:r>
      <w:r>
        <w:rPr>
          <w:rFonts w:ascii="Tahoma" w:hAnsi="Tahoma" w:cs="Tahoma"/>
          <w:color w:val="000000"/>
          <w:sz w:val="18"/>
          <w:szCs w:val="18"/>
        </w:rPr>
        <w:t>dwieście</w:t>
      </w:r>
      <w:r w:rsidRPr="00DE3382">
        <w:rPr>
          <w:rFonts w:ascii="Tahoma" w:hAnsi="Tahoma" w:cs="Tahoma"/>
          <w:color w:val="000000"/>
          <w:sz w:val="18"/>
          <w:szCs w:val="18"/>
        </w:rPr>
        <w:t xml:space="preserve"> tysięcy złotych).</w:t>
      </w:r>
    </w:p>
    <w:p w:rsidR="00C75067" w:rsidRDefault="00C75067" w:rsidP="00ED1791">
      <w:pPr>
        <w:numPr>
          <w:ilvl w:val="2"/>
          <w:numId w:val="20"/>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C75067" w:rsidRPr="00B22B84" w:rsidRDefault="00C75067" w:rsidP="00486990">
      <w:pPr>
        <w:tabs>
          <w:tab w:val="num" w:pos="720"/>
        </w:tabs>
        <w:ind w:left="705" w:hanging="705"/>
        <w:jc w:val="both"/>
        <w:rPr>
          <w:rFonts w:ascii="Tahoma" w:hAnsi="Tahoma" w:cs="Tahoma"/>
          <w:color w:val="000000"/>
          <w:sz w:val="18"/>
          <w:szCs w:val="18"/>
        </w:rPr>
      </w:pPr>
      <w:r>
        <w:rPr>
          <w:rFonts w:ascii="Tahoma" w:hAnsi="Tahoma" w:cs="Tahoma"/>
          <w:sz w:val="18"/>
          <w:szCs w:val="18"/>
        </w:rPr>
        <w:t>7.2.2.1.</w:t>
      </w:r>
      <w:r>
        <w:rPr>
          <w:rFonts w:ascii="Tahoma" w:hAnsi="Tahoma" w:cs="Tahoma"/>
          <w:sz w:val="18"/>
          <w:szCs w:val="18"/>
        </w:rPr>
        <w:tab/>
      </w:r>
      <w:r w:rsidRPr="00B22B84">
        <w:rPr>
          <w:rFonts w:ascii="Tahoma" w:hAnsi="Tahoma" w:cs="Tahoma"/>
          <w:color w:val="000000"/>
          <w:sz w:val="18"/>
          <w:szCs w:val="18"/>
        </w:rPr>
        <w:t>Wykonawca w okresie ostatnich 3 lat przed upływem terminu składania ofert, a jeżeli okres prowadzenia działalności jest krótszy w tym okresie wykonał:</w:t>
      </w:r>
    </w:p>
    <w:p w:rsidR="00C75067" w:rsidRPr="00B22B84" w:rsidRDefault="00C75067" w:rsidP="00486990">
      <w:pPr>
        <w:tabs>
          <w:tab w:val="num" w:pos="720"/>
        </w:tabs>
        <w:ind w:left="705" w:hanging="705"/>
        <w:jc w:val="both"/>
        <w:rPr>
          <w:rFonts w:ascii="Tahoma" w:hAnsi="Tahoma" w:cs="Tahoma"/>
          <w:color w:val="000000"/>
          <w:sz w:val="18"/>
          <w:szCs w:val="18"/>
        </w:rPr>
      </w:pPr>
      <w:r w:rsidRPr="00B22B84">
        <w:rPr>
          <w:rFonts w:ascii="Tahoma" w:hAnsi="Tahoma" w:cs="Tahoma"/>
          <w:color w:val="000000"/>
          <w:sz w:val="18"/>
          <w:szCs w:val="18"/>
        </w:rPr>
        <w:t xml:space="preserve">            - w zakresie robót elektrycznych wybudował, wyremontował lub naprawił w terenie miejskim o populacji nie mniejszej niż 100 tyś mieszkańców minimum 2 sygnalizacje na skrzyżowaniach lub przejściach dla pieszych o wartości brutto nie mniejszej niż </w:t>
      </w:r>
      <w:r w:rsidRPr="00B22B84">
        <w:rPr>
          <w:rFonts w:ascii="Tahoma" w:hAnsi="Tahoma" w:cs="Tahoma"/>
          <w:b/>
          <w:color w:val="000000"/>
          <w:sz w:val="18"/>
          <w:szCs w:val="18"/>
        </w:rPr>
        <w:t>450 000.00 zł</w:t>
      </w:r>
      <w:r w:rsidRPr="00B22B84">
        <w:rPr>
          <w:rFonts w:ascii="Tahoma" w:hAnsi="Tahoma" w:cs="Tahoma"/>
          <w:color w:val="000000"/>
          <w:sz w:val="18"/>
          <w:szCs w:val="18"/>
        </w:rPr>
        <w:t xml:space="preserve"> dla pojedynczego zadania.</w:t>
      </w:r>
    </w:p>
    <w:p w:rsidR="00C75067" w:rsidRDefault="00C75067"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C75067" w:rsidRDefault="00C75067"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Kwalifikacje zawodowe (okres posiadania wymaganych uprawnień - Doświadczenie zawodowe </w:t>
      </w:r>
      <w:r w:rsidRPr="00021567">
        <w:rPr>
          <w:rFonts w:ascii="Tahoma" w:hAnsi="Tahoma" w:cs="Tahoma"/>
          <w:sz w:val="18"/>
          <w:szCs w:val="18"/>
        </w:rPr>
        <w:t xml:space="preserve"> </w:t>
      </w:r>
      <w:r>
        <w:rPr>
          <w:rFonts w:ascii="Tahoma" w:hAnsi="Tahoma" w:cs="Tahoma"/>
          <w:sz w:val="18"/>
          <w:szCs w:val="18"/>
        </w:rPr>
        <w:t xml:space="preserve">(liczba lat pracy </w:t>
      </w:r>
      <w:r w:rsidRPr="001F175C">
        <w:rPr>
          <w:rFonts w:ascii="Tahoma" w:hAnsi="Tahoma" w:cs="Tahoma"/>
          <w:sz w:val="18"/>
          <w:szCs w:val="18"/>
        </w:rPr>
        <w:t>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C75067" w:rsidRDefault="00C75067" w:rsidP="000B116D">
      <w:pPr>
        <w:ind w:left="705"/>
        <w:jc w:val="both"/>
        <w:rPr>
          <w:rFonts w:ascii="Tahoma" w:hAnsi="Tahoma" w:cs="Tahoma"/>
          <w:sz w:val="18"/>
          <w:szCs w:val="18"/>
        </w:rPr>
      </w:pPr>
    </w:p>
    <w:p w:rsidR="00C75067" w:rsidRPr="00BC67E6" w:rsidRDefault="00C75067"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1.</w:t>
      </w:r>
      <w:r w:rsidRPr="00BC67E6">
        <w:rPr>
          <w:rFonts w:ascii="Tahoma" w:hAnsi="Tahoma" w:cs="Tahoma"/>
          <w:color w:val="000000"/>
          <w:sz w:val="18"/>
          <w:szCs w:val="18"/>
        </w:rPr>
        <w:tab/>
      </w:r>
      <w:r>
        <w:rPr>
          <w:rFonts w:ascii="Tahoma" w:hAnsi="Tahoma" w:cs="Tahoma"/>
          <w:color w:val="000000"/>
          <w:sz w:val="18"/>
          <w:szCs w:val="18"/>
        </w:rPr>
        <w:t>Kierownik robót elektrycznych – 1 osoba - 5</w:t>
      </w:r>
      <w:r w:rsidRPr="00BC67E6">
        <w:rPr>
          <w:rFonts w:ascii="Tahoma" w:hAnsi="Tahoma" w:cs="Tahoma"/>
          <w:color w:val="000000"/>
          <w:sz w:val="18"/>
          <w:szCs w:val="18"/>
        </w:rPr>
        <w:t xml:space="preserve"> lat –</w:t>
      </w:r>
      <w:r>
        <w:rPr>
          <w:rFonts w:ascii="Tahoma" w:hAnsi="Tahoma" w:cs="Tahoma"/>
          <w:color w:val="000000"/>
          <w:sz w:val="18"/>
          <w:szCs w:val="18"/>
        </w:rPr>
        <w:t xml:space="preserve"> 3 lata - </w:t>
      </w:r>
      <w:r w:rsidRPr="00BC67E6">
        <w:rPr>
          <w:rFonts w:ascii="Tahoma" w:hAnsi="Tahoma" w:cs="Tahoma"/>
          <w:color w:val="000000"/>
          <w:sz w:val="18"/>
          <w:szCs w:val="18"/>
        </w:rPr>
        <w:t>podstawa dysponowania</w:t>
      </w:r>
    </w:p>
    <w:p w:rsidR="00C75067" w:rsidRDefault="00C75067"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2.</w:t>
      </w:r>
      <w:r w:rsidRPr="00BC67E6">
        <w:rPr>
          <w:rFonts w:ascii="Tahoma" w:hAnsi="Tahoma" w:cs="Tahoma"/>
          <w:color w:val="000000"/>
          <w:sz w:val="18"/>
          <w:szCs w:val="18"/>
        </w:rPr>
        <w:tab/>
      </w:r>
      <w:r>
        <w:rPr>
          <w:rFonts w:ascii="Tahoma" w:hAnsi="Tahoma" w:cs="Tahoma"/>
          <w:color w:val="000000"/>
          <w:sz w:val="18"/>
          <w:szCs w:val="18"/>
        </w:rPr>
        <w:t>Kadra pracownicza z przygotowaniem zawodowym w zakresie elektrycznym lub elektronicznym z uprawnieniami z uprawnieniami SEP lub równoważne: do 1 kV, do 15 kV – 7 osob</w:t>
      </w:r>
      <w:r w:rsidRPr="00BC67E6">
        <w:rPr>
          <w:rFonts w:ascii="Tahoma" w:hAnsi="Tahoma" w:cs="Tahoma"/>
          <w:color w:val="000000"/>
          <w:sz w:val="18"/>
          <w:szCs w:val="18"/>
        </w:rPr>
        <w:t xml:space="preserve"> - </w:t>
      </w:r>
      <w:r>
        <w:rPr>
          <w:rFonts w:ascii="Tahoma" w:hAnsi="Tahoma" w:cs="Tahoma"/>
          <w:color w:val="000000"/>
          <w:sz w:val="18"/>
          <w:szCs w:val="18"/>
        </w:rPr>
        <w:t>5</w:t>
      </w:r>
      <w:r w:rsidRPr="00BC67E6">
        <w:rPr>
          <w:rFonts w:ascii="Tahoma" w:hAnsi="Tahoma" w:cs="Tahoma"/>
          <w:color w:val="000000"/>
          <w:sz w:val="18"/>
          <w:szCs w:val="18"/>
        </w:rPr>
        <w:t xml:space="preserve"> lat</w:t>
      </w:r>
      <w:r>
        <w:rPr>
          <w:rFonts w:ascii="Tahoma" w:hAnsi="Tahoma" w:cs="Tahoma"/>
          <w:color w:val="000000"/>
          <w:sz w:val="18"/>
          <w:szCs w:val="18"/>
        </w:rPr>
        <w:t>a – 3 lata -</w:t>
      </w:r>
      <w:r w:rsidRPr="00BC67E6">
        <w:rPr>
          <w:rFonts w:ascii="Tahoma" w:hAnsi="Tahoma" w:cs="Tahoma"/>
          <w:color w:val="000000"/>
          <w:sz w:val="18"/>
          <w:szCs w:val="18"/>
        </w:rPr>
        <w:t xml:space="preserve"> podstawa dysponowania</w:t>
      </w:r>
      <w:r>
        <w:rPr>
          <w:rFonts w:ascii="Tahoma" w:hAnsi="Tahoma" w:cs="Tahoma"/>
          <w:color w:val="000000"/>
          <w:sz w:val="18"/>
          <w:szCs w:val="18"/>
        </w:rPr>
        <w:t>.</w:t>
      </w:r>
    </w:p>
    <w:p w:rsidR="00C75067" w:rsidRDefault="00C75067" w:rsidP="00C14692">
      <w:pPr>
        <w:ind w:left="1080" w:hanging="375"/>
        <w:jc w:val="both"/>
        <w:rPr>
          <w:rFonts w:ascii="Tahoma" w:hAnsi="Tahoma" w:cs="Tahoma"/>
          <w:color w:val="000000"/>
          <w:sz w:val="18"/>
          <w:szCs w:val="18"/>
        </w:rPr>
      </w:pPr>
      <w:r>
        <w:rPr>
          <w:rFonts w:ascii="Tahoma" w:hAnsi="Tahoma" w:cs="Tahoma"/>
          <w:b/>
          <w:bCs/>
          <w:color w:val="000000"/>
          <w:sz w:val="18"/>
          <w:szCs w:val="18"/>
        </w:rPr>
        <w:t>3.</w:t>
      </w:r>
      <w:r>
        <w:rPr>
          <w:rFonts w:ascii="Tahoma" w:hAnsi="Tahoma" w:cs="Tahoma"/>
          <w:color w:val="000000"/>
          <w:sz w:val="18"/>
          <w:szCs w:val="18"/>
        </w:rPr>
        <w:tab/>
        <w:t>Kadra pracownicza z przygotowaniem w zakresie prac drogowych związanych z naprawą nawierzchni i chodników – 3 lata – X – podstawa do dysponowania</w:t>
      </w:r>
    </w:p>
    <w:p w:rsidR="00C75067" w:rsidRPr="00B22B84" w:rsidRDefault="00C75067" w:rsidP="004702AA">
      <w:pPr>
        <w:ind w:left="720"/>
        <w:jc w:val="both"/>
        <w:rPr>
          <w:rFonts w:ascii="Tahoma" w:hAnsi="Tahoma" w:cs="Tahoma"/>
          <w:color w:val="000000"/>
          <w:sz w:val="18"/>
          <w:szCs w:val="18"/>
          <w:highlight w:val="cyan"/>
        </w:rPr>
      </w:pPr>
    </w:p>
    <w:p w:rsidR="00C75067" w:rsidRPr="00B22B84" w:rsidRDefault="00C75067" w:rsidP="00B23B08">
      <w:pPr>
        <w:ind w:left="720"/>
        <w:jc w:val="both"/>
        <w:rPr>
          <w:rFonts w:ascii="Tahoma" w:hAnsi="Tahoma" w:cs="Tahoma"/>
          <w:color w:val="000000"/>
          <w:sz w:val="18"/>
          <w:szCs w:val="18"/>
        </w:rPr>
      </w:pPr>
      <w:r w:rsidRPr="00B22B84">
        <w:rPr>
          <w:rFonts w:ascii="Tahoma" w:hAnsi="Tahoma" w:cs="Tahoma"/>
          <w:color w:val="000000"/>
          <w:sz w:val="18"/>
          <w:szCs w:val="18"/>
        </w:rPr>
        <w:t>Osoba wskazana w pkt 1 winna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C75067" w:rsidRPr="00B22B84" w:rsidRDefault="00C75067" w:rsidP="00B23B08">
      <w:pPr>
        <w:ind w:left="720"/>
        <w:jc w:val="both"/>
        <w:rPr>
          <w:rFonts w:ascii="Tahoma" w:hAnsi="Tahoma" w:cs="Tahoma"/>
          <w:color w:val="000000"/>
          <w:sz w:val="18"/>
          <w:szCs w:val="18"/>
        </w:rPr>
      </w:pPr>
      <w:r w:rsidRPr="00B22B84">
        <w:rPr>
          <w:rFonts w:ascii="Tahoma" w:hAnsi="Tahoma" w:cs="Tahoma"/>
          <w:color w:val="000000"/>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C75067" w:rsidRDefault="00C75067" w:rsidP="004A5A2A">
      <w:pPr>
        <w:ind w:left="705"/>
        <w:jc w:val="both"/>
        <w:rPr>
          <w:rFonts w:ascii="Tahoma" w:hAnsi="Tahoma" w:cs="Tahoma"/>
          <w:sz w:val="18"/>
          <w:szCs w:val="18"/>
        </w:rPr>
      </w:pPr>
    </w:p>
    <w:p w:rsidR="00C75067" w:rsidRDefault="00C75067"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C75067" w:rsidRPr="004A5A2A" w:rsidRDefault="00C75067" w:rsidP="00E14B50">
      <w:pPr>
        <w:numPr>
          <w:ilvl w:val="0"/>
          <w:numId w:val="21"/>
        </w:numPr>
        <w:tabs>
          <w:tab w:val="clear" w:pos="1185"/>
          <w:tab w:val="num" w:pos="720"/>
        </w:tabs>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C75067" w:rsidRDefault="00C75067" w:rsidP="00E14B50">
      <w:pPr>
        <w:numPr>
          <w:ilvl w:val="0"/>
          <w:numId w:val="21"/>
        </w:numPr>
        <w:tabs>
          <w:tab w:val="clear" w:pos="1185"/>
          <w:tab w:val="num" w:pos="720"/>
        </w:tabs>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C75067" w:rsidRDefault="00C75067" w:rsidP="00E14B50">
      <w:pPr>
        <w:numPr>
          <w:ilvl w:val="1"/>
          <w:numId w:val="13"/>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C75067" w:rsidRDefault="00C75067" w:rsidP="00E14B50">
      <w:pPr>
        <w:numPr>
          <w:ilvl w:val="1"/>
          <w:numId w:val="13"/>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C75067" w:rsidRDefault="00C75067" w:rsidP="00E14B50">
      <w:pPr>
        <w:numPr>
          <w:ilvl w:val="1"/>
          <w:numId w:val="13"/>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C75067" w:rsidRDefault="00C75067" w:rsidP="00E14B50">
      <w:pPr>
        <w:numPr>
          <w:ilvl w:val="1"/>
          <w:numId w:val="13"/>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C75067"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C75067"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C75067"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5067" w:rsidRPr="00DD3B6A"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75067" w:rsidRPr="00DD3B6A"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C75067" w:rsidRPr="00DD3B6A" w:rsidRDefault="00C75067" w:rsidP="00E14B50">
      <w:pPr>
        <w:numPr>
          <w:ilvl w:val="0"/>
          <w:numId w:val="21"/>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5067" w:rsidRPr="00DD3B6A"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75067" w:rsidRPr="00DD3B6A"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5067" w:rsidRPr="00DD3B6A"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C75067" w:rsidRDefault="00C75067" w:rsidP="00E14B50">
      <w:pPr>
        <w:numPr>
          <w:ilvl w:val="0"/>
          <w:numId w:val="21"/>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C75067" w:rsidRPr="00E60347" w:rsidRDefault="00C7506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C75067" w:rsidRPr="007C7684" w:rsidRDefault="00C75067"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C75067" w:rsidRDefault="00C75067"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C75067" w:rsidRDefault="00C75067"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C75067" w:rsidRPr="004A5A2A" w:rsidRDefault="00C75067"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C75067" w:rsidRPr="004A5A2A" w:rsidRDefault="00C7506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75067" w:rsidRPr="004A5A2A" w:rsidRDefault="00C7506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C75067" w:rsidRPr="004A5A2A" w:rsidRDefault="00C7506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C75067" w:rsidRPr="004A5A2A" w:rsidRDefault="00C7506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C75067" w:rsidRPr="004A5A2A" w:rsidRDefault="00C7506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75067" w:rsidRPr="004A5A2A" w:rsidRDefault="00C7506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C75067" w:rsidRPr="004A5A2A" w:rsidRDefault="00C7506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C75067" w:rsidRPr="00322570" w:rsidRDefault="00C7506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C75067" w:rsidRPr="00010E16" w:rsidRDefault="00C75067"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C75067" w:rsidRPr="00010E16" w:rsidRDefault="00C75067"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C75067" w:rsidRDefault="00C75067"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C75067" w:rsidRDefault="00C75067"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C75067" w:rsidRPr="002E0B0E" w:rsidRDefault="00C75067"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75067" w:rsidRPr="002E0B0E" w:rsidRDefault="00C75067"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75067" w:rsidRDefault="00C75067" w:rsidP="000B116D">
      <w:pPr>
        <w:ind w:left="709" w:hanging="709"/>
        <w:jc w:val="both"/>
        <w:rPr>
          <w:rFonts w:ascii="Tahoma" w:hAnsi="Tahoma" w:cs="Tahoma"/>
          <w:sz w:val="18"/>
          <w:szCs w:val="18"/>
        </w:rPr>
      </w:pPr>
    </w:p>
    <w:p w:rsidR="00C75067" w:rsidRPr="00C83C31" w:rsidRDefault="00C75067" w:rsidP="00E8434A">
      <w:pPr>
        <w:jc w:val="both"/>
        <w:rPr>
          <w:rFonts w:ascii="Tahoma" w:hAnsi="Tahoma" w:cs="Tahoma"/>
          <w:sz w:val="22"/>
          <w:szCs w:val="22"/>
        </w:rPr>
      </w:pPr>
      <w:r w:rsidRPr="00227423">
        <w:rPr>
          <w:rStyle w:val="tekstdokbold"/>
          <w:rFonts w:ascii="Tahoma" w:hAnsi="Tahoma" w:cs="Tahoma"/>
          <w:bCs/>
          <w:sz w:val="18"/>
          <w:szCs w:val="18"/>
        </w:rPr>
        <w:t>8.</w:t>
      </w:r>
      <w:r w:rsidRPr="00227423">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przygotowania ofert</w:t>
      </w:r>
    </w:p>
    <w:p w:rsidR="00C75067" w:rsidRPr="00C83C31" w:rsidRDefault="00C75067" w:rsidP="00E8434A">
      <w:pPr>
        <w:ind w:left="720"/>
        <w:jc w:val="both"/>
        <w:rPr>
          <w:rStyle w:val="tekstdokbold"/>
          <w:rFonts w:ascii="Tahoma" w:hAnsi="Tahoma" w:cs="Tahoma"/>
          <w:bCs/>
          <w:sz w:val="18"/>
          <w:szCs w:val="18"/>
        </w:rPr>
      </w:pPr>
    </w:p>
    <w:p w:rsidR="00C75067" w:rsidRPr="00012A2D" w:rsidRDefault="00C75067"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C75067" w:rsidRPr="00012A2D" w:rsidRDefault="00C75067"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C75067" w:rsidRPr="00510E59" w:rsidRDefault="00C75067" w:rsidP="00E8434A">
      <w:pPr>
        <w:numPr>
          <w:ilvl w:val="1"/>
          <w:numId w:val="7"/>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C75067" w:rsidRDefault="00C75067" w:rsidP="00FE2C6D">
      <w:pPr>
        <w:ind w:left="720"/>
        <w:jc w:val="both"/>
        <w:rPr>
          <w:rFonts w:ascii="Tahoma" w:hAnsi="Tahoma" w:cs="Tahoma"/>
          <w:sz w:val="18"/>
          <w:szCs w:val="18"/>
        </w:rPr>
      </w:pPr>
    </w:p>
    <w:p w:rsidR="00C75067" w:rsidRPr="00AA186B" w:rsidRDefault="00C75067" w:rsidP="00943140">
      <w:pPr>
        <w:numPr>
          <w:ilvl w:val="2"/>
          <w:numId w:val="7"/>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C75067" w:rsidRPr="00073386" w:rsidRDefault="00C75067" w:rsidP="00943140">
      <w:pPr>
        <w:numPr>
          <w:ilvl w:val="2"/>
          <w:numId w:val="7"/>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C75067" w:rsidRDefault="00C75067" w:rsidP="00943140">
      <w:pPr>
        <w:numPr>
          <w:ilvl w:val="2"/>
          <w:numId w:val="7"/>
        </w:numPr>
        <w:jc w:val="both"/>
        <w:rPr>
          <w:rFonts w:ascii="Tahoma" w:hAnsi="Tahoma" w:cs="Tahoma"/>
          <w:sz w:val="18"/>
          <w:szCs w:val="18"/>
        </w:rPr>
      </w:pPr>
      <w:r>
        <w:rPr>
          <w:rFonts w:ascii="Tahoma" w:hAnsi="Tahoma" w:cs="Tahoma"/>
          <w:sz w:val="18"/>
          <w:szCs w:val="18"/>
          <w:u w:val="single"/>
        </w:rPr>
        <w:t>Kosztorysy ofertowe –</w:t>
      </w:r>
      <w:r>
        <w:rPr>
          <w:rFonts w:ascii="Tahoma" w:hAnsi="Tahoma" w:cs="Tahoma"/>
          <w:sz w:val="18"/>
          <w:szCs w:val="18"/>
        </w:rPr>
        <w:t xml:space="preserve"> zgodnie z przedmiarami </w:t>
      </w:r>
      <w:r w:rsidRPr="00B22B84">
        <w:rPr>
          <w:rFonts w:ascii="Tahoma" w:hAnsi="Tahoma" w:cs="Tahoma"/>
          <w:color w:val="000000"/>
          <w:sz w:val="18"/>
          <w:szCs w:val="18"/>
        </w:rPr>
        <w:t>prac</w:t>
      </w:r>
      <w:r>
        <w:rPr>
          <w:rFonts w:ascii="Tahoma" w:hAnsi="Tahoma" w:cs="Tahoma"/>
          <w:sz w:val="18"/>
          <w:szCs w:val="18"/>
        </w:rPr>
        <w:t xml:space="preserve"> załączonymi w rozdziale VII.</w:t>
      </w:r>
    </w:p>
    <w:p w:rsidR="00C75067" w:rsidRPr="00012A2D" w:rsidRDefault="00C75067" w:rsidP="00353C63">
      <w:pPr>
        <w:ind w:left="708"/>
        <w:jc w:val="both"/>
        <w:rPr>
          <w:rFonts w:ascii="Tahoma" w:hAnsi="Tahoma" w:cs="Tahoma"/>
          <w:sz w:val="18"/>
          <w:szCs w:val="18"/>
        </w:rPr>
      </w:pPr>
      <w:r>
        <w:rPr>
          <w:rFonts w:ascii="Tahoma" w:hAnsi="Tahoma" w:cs="Tahoma"/>
          <w:sz w:val="18"/>
          <w:szCs w:val="18"/>
          <w:u w:val="single"/>
        </w:rPr>
        <w:t>Do kosztorysu ofertowego należy załączyć stronę tytułową.</w:t>
      </w:r>
    </w:p>
    <w:p w:rsidR="00C75067" w:rsidRDefault="00C75067" w:rsidP="00E8434A">
      <w:pPr>
        <w:ind w:left="720"/>
        <w:jc w:val="both"/>
        <w:rPr>
          <w:rFonts w:ascii="Tahoma" w:hAnsi="Tahoma" w:cs="Tahoma"/>
          <w:b/>
          <w:bCs/>
          <w:sz w:val="18"/>
          <w:szCs w:val="18"/>
        </w:rPr>
      </w:pPr>
    </w:p>
    <w:p w:rsidR="00C75067" w:rsidRPr="002953C4" w:rsidRDefault="00C75067" w:rsidP="00E8434A">
      <w:pPr>
        <w:numPr>
          <w:ilvl w:val="1"/>
          <w:numId w:val="7"/>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C75067" w:rsidRDefault="00C75067" w:rsidP="00E8434A">
      <w:pPr>
        <w:jc w:val="both"/>
        <w:rPr>
          <w:rFonts w:ascii="Tahoma" w:hAnsi="Tahoma" w:cs="Tahoma"/>
          <w:sz w:val="18"/>
          <w:szCs w:val="18"/>
        </w:rPr>
      </w:pPr>
    </w:p>
    <w:p w:rsidR="00C75067" w:rsidRDefault="00C75067" w:rsidP="00E8434A">
      <w:pPr>
        <w:numPr>
          <w:ilvl w:val="1"/>
          <w:numId w:val="7"/>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C75067" w:rsidRPr="00CC6874" w:rsidRDefault="00C75067"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C75067" w:rsidRDefault="00C75067"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75067" w:rsidRDefault="00C75067"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C75067" w:rsidRDefault="00C75067"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C75067" w:rsidRDefault="00C75067"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75067" w:rsidRPr="00A42875" w:rsidRDefault="00C75067" w:rsidP="00E8434A">
      <w:pPr>
        <w:ind w:left="720" w:hanging="720"/>
        <w:jc w:val="both"/>
        <w:rPr>
          <w:rFonts w:ascii="Tahoma" w:hAnsi="Tahoma" w:cs="Tahoma"/>
          <w:b/>
          <w:bCs/>
          <w:sz w:val="18"/>
          <w:szCs w:val="18"/>
        </w:rPr>
      </w:pPr>
    </w:p>
    <w:p w:rsidR="00C75067" w:rsidRPr="001C7710" w:rsidRDefault="00C75067" w:rsidP="00E8434A">
      <w:pPr>
        <w:numPr>
          <w:ilvl w:val="1"/>
          <w:numId w:val="7"/>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C75067" w:rsidRDefault="00C75067" w:rsidP="00E8434A">
      <w:pPr>
        <w:jc w:val="both"/>
        <w:rPr>
          <w:rFonts w:ascii="Tahoma" w:hAnsi="Tahoma" w:cs="Tahoma"/>
          <w:sz w:val="18"/>
          <w:szCs w:val="18"/>
        </w:rPr>
      </w:pPr>
    </w:p>
    <w:p w:rsidR="00C75067" w:rsidRPr="00B74F0A" w:rsidRDefault="00C7506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C75067" w:rsidRPr="00B74F0A" w:rsidRDefault="00C75067"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75067" w:rsidRPr="00B74F0A" w:rsidRDefault="00C7506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C75067" w:rsidRPr="00B74F0A" w:rsidRDefault="00C7506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C75067" w:rsidRDefault="00C7506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75067" w:rsidRDefault="00C7506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C75067" w:rsidRPr="00EB33C6" w:rsidRDefault="00C75067"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75067" w:rsidRPr="00FD645A" w:rsidRDefault="00C75067"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C75067" w:rsidRPr="00A053F5" w:rsidRDefault="00C75067"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C75067" w:rsidRPr="007662E0" w:rsidRDefault="00C75067" w:rsidP="00525694">
      <w:pPr>
        <w:ind w:left="720" w:hanging="12"/>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„Poprawę bezpieczeństwa ruchu związaną z instalacją przycisków oraz urządzeń akustycznych na 13 skrzyżowaniach w dzielnicy Białołęka w Warszawie.</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130/PN/115/16. Nie otwierać przed dniem 16.11.2016r.  do godz. 10:30</w:t>
      </w:r>
      <w:r w:rsidRPr="007662E0">
        <w:rPr>
          <w:rFonts w:ascii="Tahoma" w:hAnsi="Tahoma" w:cs="Tahoma"/>
          <w:b/>
          <w:bCs/>
          <w:sz w:val="18"/>
          <w:szCs w:val="18"/>
        </w:rPr>
        <w:t xml:space="preserve">”.                                                                          </w:t>
      </w:r>
    </w:p>
    <w:p w:rsidR="00C75067" w:rsidRPr="00510080" w:rsidRDefault="00C7506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C75067" w:rsidRPr="00012A2D" w:rsidRDefault="00C75067" w:rsidP="00353C63">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75067" w:rsidRPr="00E3173B" w:rsidRDefault="00C75067" w:rsidP="00E8434A">
      <w:pPr>
        <w:numPr>
          <w:ilvl w:val="1"/>
          <w:numId w:val="14"/>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C75067" w:rsidRDefault="00C75067"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C75067" w:rsidRDefault="00C75067" w:rsidP="00E8434A">
      <w:pPr>
        <w:autoSpaceDE w:val="0"/>
        <w:autoSpaceDN w:val="0"/>
        <w:adjustRightInd w:val="0"/>
        <w:ind w:left="720"/>
        <w:jc w:val="both"/>
        <w:rPr>
          <w:rFonts w:ascii="Tahoma" w:hAnsi="Tahoma" w:cs="Tahoma"/>
          <w:b/>
          <w:bCs/>
          <w:sz w:val="18"/>
          <w:szCs w:val="18"/>
        </w:rPr>
      </w:pPr>
    </w:p>
    <w:p w:rsidR="00C75067" w:rsidRPr="00A42875" w:rsidRDefault="00C75067" w:rsidP="00E14B50">
      <w:pPr>
        <w:numPr>
          <w:ilvl w:val="0"/>
          <w:numId w:val="14"/>
        </w:numPr>
        <w:ind w:left="720" w:hanging="720"/>
        <w:jc w:val="both"/>
        <w:rPr>
          <w:rFonts w:ascii="Tahoma" w:hAnsi="Tahoma" w:cs="Tahoma"/>
          <w:b/>
          <w:bCs/>
          <w:sz w:val="18"/>
          <w:szCs w:val="18"/>
        </w:rPr>
      </w:pPr>
      <w:r w:rsidRPr="00C83C31">
        <w:rPr>
          <w:rStyle w:val="tekstdokbold"/>
          <w:rFonts w:ascii="Tahoma" w:hAnsi="Tahoma" w:cs="Tahoma"/>
          <w:bCs/>
          <w:sz w:val="18"/>
          <w:szCs w:val="18"/>
          <w:highlight w:val="lightGray"/>
        </w:rPr>
        <w:t xml:space="preserve">Wykaz oświadczeń i dokumentów </w:t>
      </w:r>
      <w:r>
        <w:rPr>
          <w:rStyle w:val="tekstdokbold"/>
          <w:rFonts w:ascii="Tahoma" w:hAnsi="Tahoma" w:cs="Tahoma"/>
          <w:bCs/>
          <w:sz w:val="18"/>
          <w:szCs w:val="18"/>
          <w:highlight w:val="lightGray"/>
        </w:rPr>
        <w:t xml:space="preserve">potwierdzających </w:t>
      </w:r>
      <w:r w:rsidRPr="00C83C31">
        <w:rPr>
          <w:rStyle w:val="tekstdokbold"/>
          <w:rFonts w:ascii="Tahoma" w:hAnsi="Tahoma" w:cs="Tahoma"/>
          <w:bCs/>
          <w:sz w:val="18"/>
          <w:szCs w:val="18"/>
          <w:highlight w:val="lightGray"/>
        </w:rPr>
        <w:t>spełniani</w:t>
      </w:r>
      <w:r>
        <w:rPr>
          <w:rStyle w:val="tekstdokbold"/>
          <w:rFonts w:ascii="Tahoma" w:hAnsi="Tahoma" w:cs="Tahoma"/>
          <w:bCs/>
          <w:sz w:val="18"/>
          <w:szCs w:val="18"/>
          <w:highlight w:val="lightGray"/>
        </w:rPr>
        <w:t>e</w:t>
      </w:r>
      <w:r w:rsidRPr="00C83C31">
        <w:rPr>
          <w:rStyle w:val="tekstdokbold"/>
          <w:rFonts w:ascii="Tahoma" w:hAnsi="Tahoma" w:cs="Tahoma"/>
          <w:bCs/>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C75067" w:rsidRPr="00A42875" w:rsidRDefault="00C75067" w:rsidP="00B04A55">
      <w:pPr>
        <w:ind w:left="720"/>
        <w:jc w:val="both"/>
        <w:rPr>
          <w:rFonts w:ascii="Tahoma" w:hAnsi="Tahoma" w:cs="Tahoma"/>
          <w:b/>
          <w:bCs/>
          <w:sz w:val="18"/>
          <w:szCs w:val="18"/>
          <w:u w:val="single"/>
        </w:rPr>
      </w:pPr>
    </w:p>
    <w:p w:rsidR="00C75067" w:rsidRPr="00716818" w:rsidRDefault="00C75067" w:rsidP="00B04A55">
      <w:pPr>
        <w:numPr>
          <w:ilvl w:val="1"/>
          <w:numId w:val="17"/>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C75067" w:rsidRPr="00C83C31" w:rsidRDefault="00C75067" w:rsidP="00B04A55">
      <w:pPr>
        <w:tabs>
          <w:tab w:val="num" w:pos="2340"/>
        </w:tabs>
        <w:ind w:left="720"/>
        <w:jc w:val="both"/>
        <w:rPr>
          <w:rFonts w:ascii="Tahoma" w:hAnsi="Tahoma" w:cs="Tahoma"/>
          <w:sz w:val="18"/>
          <w:szCs w:val="18"/>
        </w:rPr>
      </w:pPr>
    </w:p>
    <w:p w:rsidR="00C75067" w:rsidRPr="00A60167" w:rsidRDefault="00C75067" w:rsidP="00A60167">
      <w:pPr>
        <w:numPr>
          <w:ilvl w:val="2"/>
          <w:numId w:val="17"/>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C75067" w:rsidRPr="00A60167" w:rsidRDefault="00C75067"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C75067" w:rsidRPr="00A60167" w:rsidRDefault="00C75067" w:rsidP="008C67B5">
      <w:pPr>
        <w:pStyle w:val="NormalWeb"/>
        <w:numPr>
          <w:ilvl w:val="2"/>
          <w:numId w:val="17"/>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w:t>
      </w:r>
      <w:r>
        <w:rPr>
          <w:rFonts w:ascii="Tahoma" w:hAnsi="Tahoma" w:cs="Tahoma"/>
          <w:sz w:val="18"/>
          <w:szCs w:val="18"/>
        </w:rPr>
        <w:t>ą określoną przez Zamawiającego (zawierających potwierdzenie zapłaty ubezpieczenia).</w:t>
      </w:r>
    </w:p>
    <w:p w:rsidR="00C75067" w:rsidRPr="00B22B84" w:rsidRDefault="00C75067" w:rsidP="00DE13B4">
      <w:pPr>
        <w:numPr>
          <w:ilvl w:val="2"/>
          <w:numId w:val="17"/>
        </w:numPr>
        <w:jc w:val="both"/>
        <w:rPr>
          <w:rFonts w:ascii="Tahoma" w:hAnsi="Tahoma" w:cs="Tahoma"/>
          <w:color w:val="000000"/>
          <w:sz w:val="18"/>
          <w:szCs w:val="18"/>
        </w:rPr>
      </w:pPr>
      <w:r w:rsidRPr="00B22B84">
        <w:rPr>
          <w:rFonts w:ascii="Tahoma" w:hAnsi="Tahoma" w:cs="Tahoma"/>
          <w:color w:val="000000"/>
          <w:sz w:val="18"/>
          <w:szCs w:val="18"/>
        </w:rPr>
        <w:t xml:space="preserve">W celu potwierdzenia spełniania warunku, o którym mowa w pkt 7.2.2.1 SIWZ - wykazu prac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prace zostały wykonane -  </w:t>
      </w:r>
      <w:r w:rsidRPr="00B22B84">
        <w:rPr>
          <w:rFonts w:ascii="Tahoma" w:hAnsi="Tahoma" w:cs="Tahoma"/>
          <w:b/>
          <w:bCs/>
          <w:color w:val="000000"/>
          <w:sz w:val="18"/>
          <w:szCs w:val="18"/>
        </w:rPr>
        <w:t>załącznik nr 2</w:t>
      </w:r>
      <w:r w:rsidRPr="00B22B84">
        <w:rPr>
          <w:rFonts w:ascii="Tahoma" w:hAnsi="Tahoma" w:cs="Tahoma"/>
          <w:color w:val="000000"/>
          <w:sz w:val="18"/>
          <w:szCs w:val="18"/>
        </w:rPr>
        <w:t xml:space="preserve"> </w:t>
      </w:r>
      <w:r w:rsidRPr="00B22B84">
        <w:rPr>
          <w:rFonts w:ascii="Tahoma" w:hAnsi="Tahoma" w:cs="Tahoma"/>
          <w:b/>
          <w:bCs/>
          <w:color w:val="000000"/>
          <w:sz w:val="18"/>
          <w:szCs w:val="18"/>
        </w:rPr>
        <w:t>(„Doświadczenie Wykonawcy”)</w:t>
      </w:r>
      <w:r w:rsidRPr="00B22B84">
        <w:rPr>
          <w:rFonts w:ascii="Tahoma" w:hAnsi="Tahoma" w:cs="Tahoma"/>
          <w:color w:val="000000"/>
          <w:sz w:val="18"/>
          <w:szCs w:val="18"/>
        </w:rPr>
        <w:t>.</w:t>
      </w:r>
    </w:p>
    <w:p w:rsidR="00C75067" w:rsidRPr="00B22B84" w:rsidRDefault="00C75067" w:rsidP="00DE13B4">
      <w:pPr>
        <w:ind w:left="720"/>
        <w:jc w:val="both"/>
        <w:rPr>
          <w:rFonts w:ascii="Tahoma" w:hAnsi="Tahoma" w:cs="Tahoma"/>
          <w:color w:val="000000"/>
          <w:sz w:val="18"/>
          <w:szCs w:val="18"/>
        </w:rPr>
      </w:pPr>
      <w:r w:rsidRPr="00B22B84">
        <w:rPr>
          <w:rFonts w:ascii="Tahoma" w:hAnsi="Tahoma" w:cs="Tahoma"/>
          <w:color w:val="000000"/>
          <w:sz w:val="18"/>
          <w:szCs w:val="18"/>
        </w:rPr>
        <w:t xml:space="preserve">Do powyższego wykazu powinny być dołączone dowody określające, czy wymienione w wykazie prace zostały wykonane lub są wykonywane należycie, przy czym dowodami, o których mowa są referencje bądź inne dokumenty wystawione przez podmiot, na rzecz którego prace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C75067" w:rsidRPr="00DE13B4" w:rsidRDefault="00C75067" w:rsidP="00DE13B4">
      <w:pPr>
        <w:ind w:left="720" w:hanging="720"/>
        <w:jc w:val="both"/>
        <w:rPr>
          <w:rFonts w:ascii="Tahoma" w:hAnsi="Tahoma" w:cs="Tahoma"/>
          <w:sz w:val="18"/>
          <w:szCs w:val="18"/>
        </w:rPr>
      </w:pPr>
      <w:r w:rsidRPr="00DE13B4">
        <w:rPr>
          <w:rFonts w:ascii="Tahoma" w:hAnsi="Tahoma" w:cs="Tahoma"/>
          <w:sz w:val="18"/>
          <w:szCs w:val="18"/>
        </w:rPr>
        <w:t>9.1.4.</w:t>
      </w:r>
      <w:r w:rsidRPr="00DE13B4">
        <w:rPr>
          <w:rFonts w:ascii="Tahoma" w:hAnsi="Tahoma" w:cs="Tahoma"/>
          <w:sz w:val="18"/>
          <w:szCs w:val="18"/>
        </w:rPr>
        <w:tab/>
        <w:t>W celu potwierdzenia spełniania warunku o którym mowa w pkt 7.2.2.2 SIWZ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załącznik nr 3 („Wykaz osób”).</w:t>
      </w:r>
    </w:p>
    <w:p w:rsidR="00C75067" w:rsidRDefault="00C75067" w:rsidP="00073B14">
      <w:pPr>
        <w:pStyle w:val="NormalWeb"/>
        <w:numPr>
          <w:ilvl w:val="2"/>
          <w:numId w:val="24"/>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C75067" w:rsidRDefault="00C75067" w:rsidP="004765F6">
      <w:pPr>
        <w:pStyle w:val="NormalWeb"/>
        <w:spacing w:before="0" w:beforeAutospacing="0" w:after="0" w:afterAutospacing="0"/>
        <w:rPr>
          <w:rFonts w:ascii="Tahoma" w:hAnsi="Tahoma" w:cs="Tahoma"/>
          <w:sz w:val="18"/>
          <w:szCs w:val="18"/>
        </w:rPr>
      </w:pPr>
    </w:p>
    <w:p w:rsidR="00C75067" w:rsidRPr="004765F6" w:rsidRDefault="00C75067" w:rsidP="008F2558">
      <w:pPr>
        <w:pStyle w:val="NormalWeb"/>
        <w:numPr>
          <w:ilvl w:val="1"/>
          <w:numId w:val="24"/>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C75067" w:rsidRDefault="00C75067" w:rsidP="00B04A55">
      <w:pPr>
        <w:numPr>
          <w:ilvl w:val="0"/>
          <w:numId w:val="16"/>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C75067" w:rsidRPr="00A42875" w:rsidRDefault="00C75067"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C75067" w:rsidRDefault="00C75067" w:rsidP="00B04A55">
      <w:pPr>
        <w:jc w:val="both"/>
        <w:rPr>
          <w:rFonts w:ascii="Tahoma" w:hAnsi="Tahoma" w:cs="Tahoma"/>
          <w:sz w:val="18"/>
          <w:szCs w:val="18"/>
          <w:u w:val="single"/>
        </w:rPr>
      </w:pPr>
    </w:p>
    <w:p w:rsidR="00C75067" w:rsidRPr="00012A2D" w:rsidRDefault="00C75067" w:rsidP="00E14B50">
      <w:pPr>
        <w:numPr>
          <w:ilvl w:val="0"/>
          <w:numId w:val="16"/>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C75067" w:rsidRPr="00F2400D" w:rsidRDefault="00C75067" w:rsidP="00B04A55">
      <w:pPr>
        <w:pStyle w:val="NormalWeb"/>
        <w:spacing w:before="0" w:beforeAutospacing="0" w:after="0" w:afterAutospacing="0"/>
        <w:ind w:left="705" w:hanging="705"/>
        <w:rPr>
          <w:rFonts w:ascii="Tahoma" w:hAnsi="Tahoma" w:cs="Tahoma"/>
          <w:sz w:val="18"/>
          <w:szCs w:val="18"/>
        </w:rPr>
      </w:pPr>
    </w:p>
    <w:p w:rsidR="00C75067" w:rsidRDefault="00C75067" w:rsidP="004E35DF">
      <w:pPr>
        <w:pStyle w:val="NormalWeb"/>
        <w:numPr>
          <w:ilvl w:val="1"/>
          <w:numId w:val="24"/>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C75067" w:rsidRPr="004E35DF" w:rsidRDefault="00C75067" w:rsidP="004E35DF">
      <w:pPr>
        <w:pStyle w:val="NormalWeb"/>
        <w:numPr>
          <w:ilvl w:val="1"/>
          <w:numId w:val="24"/>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C75067" w:rsidRDefault="00C75067"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C75067" w:rsidRDefault="00C75067"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C75067" w:rsidRPr="00BA6346" w:rsidRDefault="00C75067"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5067" w:rsidRDefault="00C7506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C75067" w:rsidRPr="00C23B9D" w:rsidRDefault="00C7506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C75067" w:rsidRDefault="00C7506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C75067" w:rsidRPr="00C23B9D" w:rsidRDefault="00C7506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C75067" w:rsidRPr="00C23B9D" w:rsidRDefault="00C7506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C75067" w:rsidRPr="0041265A" w:rsidRDefault="00C75067"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C75067" w:rsidRPr="00B74F0A" w:rsidRDefault="00C75067"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C75067" w:rsidRPr="00B74F0A" w:rsidRDefault="00C75067"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75067" w:rsidRPr="00B74F0A" w:rsidRDefault="00C75067"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75067" w:rsidRPr="00C83C31" w:rsidRDefault="00C75067" w:rsidP="00023FBD">
      <w:pPr>
        <w:jc w:val="both"/>
        <w:rPr>
          <w:rFonts w:ascii="Tahoma" w:hAnsi="Tahoma" w:cs="Tahoma"/>
          <w:sz w:val="22"/>
          <w:szCs w:val="22"/>
        </w:rPr>
      </w:pPr>
    </w:p>
    <w:p w:rsidR="00C75067" w:rsidRPr="000346FD" w:rsidRDefault="00C75067"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C75067" w:rsidRDefault="00C75067"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C75067" w:rsidRDefault="00C75067"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9.1.4</w:t>
      </w:r>
      <w:r w:rsidRPr="000346FD">
        <w:rPr>
          <w:rFonts w:ascii="Tahoma" w:hAnsi="Tahoma" w:cs="Tahoma"/>
          <w:b/>
          <w:bCs/>
          <w:sz w:val="18"/>
          <w:szCs w:val="18"/>
        </w:rPr>
        <w:t>.</w:t>
      </w:r>
    </w:p>
    <w:p w:rsidR="00C75067" w:rsidRDefault="00C75067"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C75067" w:rsidRDefault="00C75067"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C75067" w:rsidRDefault="00C75067"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C75067" w:rsidRDefault="00C75067"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sz w:val="18"/>
          <w:szCs w:val="18"/>
        </w:rPr>
        <w:t>w szczególności:</w:t>
      </w:r>
      <w:r>
        <w:rPr>
          <w:rStyle w:val="tekstdokbold"/>
          <w:rFonts w:ascii="Tahoma" w:hAnsi="Tahoma" w:cs="Tahoma"/>
          <w:b w:val="0"/>
          <w:sz w:val="18"/>
          <w:szCs w:val="18"/>
        </w:rPr>
        <w:t xml:space="preserve"> </w:t>
      </w:r>
    </w:p>
    <w:p w:rsidR="00C75067" w:rsidRDefault="00C75067"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C75067" w:rsidRDefault="00C75067"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C75067" w:rsidRDefault="00C75067"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8A6330">
        <w:rPr>
          <w:rStyle w:val="tekstdokbold"/>
          <w:rFonts w:ascii="Tahoma" w:hAnsi="Tahoma" w:cs="Tahoma"/>
          <w:b w:val="0"/>
          <w:sz w:val="18"/>
          <w:szCs w:val="18"/>
        </w:rPr>
        <w:t>10.6.3.  zakres i okres udziału innego podmiotu przy wykonywaniu zamówienia,</w:t>
      </w:r>
    </w:p>
    <w:p w:rsidR="00C75067" w:rsidRDefault="00C75067"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C75067" w:rsidRDefault="00C75067"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w:t>
      </w:r>
      <w:r>
        <w:rPr>
          <w:rStyle w:val="tekstdokbold"/>
          <w:rFonts w:ascii="Tahoma" w:hAnsi="Tahoma" w:cs="Tahoma"/>
          <w:b w:val="0"/>
          <w:sz w:val="18"/>
          <w:szCs w:val="18"/>
        </w:rPr>
        <w:t>ów, za szkodę poniesioną przez Z</w:t>
      </w:r>
      <w:r w:rsidRPr="002452A7">
        <w:rPr>
          <w:rStyle w:val="tekstdokbold"/>
          <w:rFonts w:ascii="Tahoma" w:hAnsi="Tahoma" w:cs="Tahoma"/>
          <w:b w:val="0"/>
          <w:sz w:val="18"/>
          <w:szCs w:val="18"/>
        </w:rPr>
        <w:t>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C75067" w:rsidRPr="00D822A7" w:rsidRDefault="00C75067"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 xml:space="preserve">pkt </w:t>
      </w:r>
      <w:r w:rsidRPr="000346FD">
        <w:rPr>
          <w:rStyle w:val="tekstdokbold"/>
          <w:rFonts w:ascii="Tahoma" w:hAnsi="Tahoma" w:cs="Tahoma"/>
          <w:b w:val="0"/>
          <w:sz w:val="18"/>
          <w:szCs w:val="18"/>
        </w:rPr>
        <w:t>10.1.,</w:t>
      </w:r>
      <w:r w:rsidRPr="00D822A7">
        <w:rPr>
          <w:rStyle w:val="tekstdokbold"/>
          <w:rFonts w:ascii="Tahoma" w:hAnsi="Tahoma" w:cs="Tahoma"/>
          <w:b w:val="0"/>
          <w:sz w:val="18"/>
          <w:szCs w:val="18"/>
        </w:rPr>
        <w:t xml:space="preserve"> nie potwierdzają spełnienia przez </w:t>
      </w:r>
      <w:r>
        <w:rPr>
          <w:rStyle w:val="tekstdokbold"/>
          <w:rFonts w:ascii="Tahoma" w:hAnsi="Tahoma" w:cs="Tahoma"/>
          <w:b w:val="0"/>
          <w:sz w:val="18"/>
          <w:szCs w:val="18"/>
        </w:rPr>
        <w:t>W</w:t>
      </w:r>
      <w:r w:rsidRPr="00D822A7">
        <w:rPr>
          <w:rStyle w:val="tekstdokbold"/>
          <w:rFonts w:ascii="Tahoma" w:hAnsi="Tahoma" w:cs="Tahoma"/>
          <w:b w:val="0"/>
          <w:sz w:val="18"/>
          <w:szCs w:val="18"/>
        </w:rPr>
        <w:t>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w:t>
      </w:r>
      <w:r>
        <w:rPr>
          <w:rStyle w:val="tekstdokbold"/>
          <w:rFonts w:ascii="Tahoma" w:hAnsi="Tahoma" w:cs="Tahoma"/>
          <w:b w:val="0"/>
          <w:sz w:val="18"/>
          <w:szCs w:val="18"/>
        </w:rPr>
        <w:t>odmiotów podstawy wykluczenia, Z</w:t>
      </w:r>
      <w:r w:rsidRPr="00D822A7">
        <w:rPr>
          <w:rStyle w:val="tekstdokbold"/>
          <w:rFonts w:ascii="Tahoma" w:hAnsi="Tahoma" w:cs="Tahoma"/>
          <w:b w:val="0"/>
          <w:sz w:val="18"/>
          <w:szCs w:val="18"/>
        </w:rPr>
        <w:t>amawiający żąda, aby wykonawca w terminie określonym przez zamawiającego:</w:t>
      </w:r>
    </w:p>
    <w:p w:rsidR="00C75067" w:rsidRPr="00D822A7" w:rsidRDefault="00C75067"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C75067" w:rsidRPr="00FA0CC5" w:rsidRDefault="00C75067" w:rsidP="005F3DA4">
      <w:pPr>
        <w:ind w:left="720" w:hanging="11"/>
        <w:jc w:val="both"/>
        <w:rPr>
          <w:rStyle w:val="tekstdokbold"/>
          <w:rFonts w:ascii="Tahoma" w:hAnsi="Tahoma" w:cs="Tahoma"/>
          <w:b w:val="0"/>
          <w:color w:val="FF000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w:t>
      </w:r>
      <w:r w:rsidRPr="00421D6D">
        <w:rPr>
          <w:rStyle w:val="tekstdokbold"/>
          <w:rFonts w:ascii="Tahoma" w:hAnsi="Tahoma" w:cs="Tahoma"/>
          <w:b w:val="0"/>
          <w:sz w:val="18"/>
          <w:szCs w:val="18"/>
        </w:rPr>
        <w:t xml:space="preserve">kt 10.1. </w:t>
      </w:r>
    </w:p>
    <w:p w:rsidR="00C75067" w:rsidRPr="00C83C31" w:rsidRDefault="00C75067" w:rsidP="00023FBD">
      <w:pPr>
        <w:pStyle w:val="BodyText"/>
        <w:jc w:val="both"/>
        <w:rPr>
          <w:rFonts w:ascii="Tahoma" w:hAnsi="Tahoma" w:cs="Tahoma"/>
          <w:sz w:val="18"/>
          <w:szCs w:val="18"/>
        </w:rPr>
      </w:pPr>
    </w:p>
    <w:p w:rsidR="00C75067" w:rsidRPr="009410D3" w:rsidRDefault="00C75067"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C75067" w:rsidRDefault="00C75067"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75067" w:rsidRDefault="00C75067"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C75067" w:rsidRDefault="00C75067" w:rsidP="00023FBD">
      <w:pPr>
        <w:tabs>
          <w:tab w:val="left" w:leader="dot" w:pos="9072"/>
        </w:tabs>
        <w:ind w:left="720"/>
        <w:jc w:val="center"/>
        <w:rPr>
          <w:rFonts w:ascii="Tahoma" w:hAnsi="Tahoma" w:cs="Tahoma"/>
          <w:b/>
          <w:bCs/>
          <w:sz w:val="18"/>
          <w:szCs w:val="18"/>
        </w:rPr>
      </w:pPr>
    </w:p>
    <w:p w:rsidR="00C75067" w:rsidRDefault="00C75067" w:rsidP="00023FBD">
      <w:pPr>
        <w:tabs>
          <w:tab w:val="left" w:leader="dot" w:pos="9072"/>
        </w:tabs>
        <w:ind w:left="720"/>
        <w:jc w:val="center"/>
        <w:rPr>
          <w:rFonts w:ascii="Tahoma" w:hAnsi="Tahoma" w:cs="Tahoma"/>
          <w:b/>
          <w:bCs/>
          <w:sz w:val="18"/>
          <w:szCs w:val="18"/>
        </w:rPr>
      </w:pPr>
    </w:p>
    <w:p w:rsidR="00C75067" w:rsidRDefault="00C75067" w:rsidP="00023FBD">
      <w:pPr>
        <w:tabs>
          <w:tab w:val="left" w:leader="dot" w:pos="9072"/>
        </w:tabs>
        <w:ind w:left="720"/>
        <w:jc w:val="center"/>
        <w:rPr>
          <w:rFonts w:ascii="Tahoma" w:hAnsi="Tahoma" w:cs="Tahoma"/>
          <w:b/>
          <w:bCs/>
          <w:sz w:val="18"/>
          <w:szCs w:val="18"/>
        </w:rPr>
      </w:pPr>
    </w:p>
    <w:p w:rsidR="00C75067" w:rsidRPr="00C83C31" w:rsidRDefault="00C7506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C75067" w:rsidRPr="00C83C31" w:rsidRDefault="00C7506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C75067" w:rsidRPr="00C83C31" w:rsidRDefault="00C7506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C75067" w:rsidRDefault="00C7506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C75067" w:rsidRDefault="00C75067" w:rsidP="00023FBD">
      <w:pPr>
        <w:tabs>
          <w:tab w:val="left" w:leader="dot" w:pos="9072"/>
        </w:tabs>
        <w:ind w:left="720"/>
        <w:jc w:val="center"/>
        <w:rPr>
          <w:rFonts w:ascii="Tahoma" w:hAnsi="Tahoma" w:cs="Tahoma"/>
          <w:b/>
          <w:bCs/>
          <w:sz w:val="18"/>
          <w:szCs w:val="18"/>
        </w:rPr>
      </w:pPr>
    </w:p>
    <w:p w:rsidR="00C75067" w:rsidRPr="00C83C31" w:rsidRDefault="00C7506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C75067" w:rsidRPr="00C83C31" w:rsidRDefault="00C75067"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C75067" w:rsidRPr="00C83C31" w:rsidRDefault="00C7506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C75067" w:rsidRDefault="00C7506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C75067" w:rsidRDefault="00C7506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75067" w:rsidRDefault="00C75067" w:rsidP="00023FBD">
      <w:pPr>
        <w:jc w:val="both"/>
        <w:rPr>
          <w:rStyle w:val="tekstdokbold"/>
          <w:rFonts w:ascii="Tahoma" w:hAnsi="Tahoma" w:cs="Tahoma"/>
          <w:bCs/>
          <w:sz w:val="18"/>
          <w:szCs w:val="18"/>
        </w:rPr>
      </w:pPr>
    </w:p>
    <w:p w:rsidR="00C75067" w:rsidRDefault="00C75067" w:rsidP="00023FBD">
      <w:pPr>
        <w:jc w:val="both"/>
        <w:rPr>
          <w:rStyle w:val="tekstdokbold"/>
          <w:rFonts w:ascii="Tahoma" w:hAnsi="Tahoma" w:cs="Tahoma"/>
          <w:bCs/>
          <w:sz w:val="18"/>
          <w:szCs w:val="18"/>
        </w:rPr>
      </w:pPr>
      <w:r w:rsidRPr="00C83C31">
        <w:rPr>
          <w:rStyle w:val="tekstdokbold"/>
          <w:rFonts w:ascii="Tahoma" w:hAnsi="Tahoma" w:cs="Tahoma"/>
          <w:bCs/>
          <w:sz w:val="18"/>
          <w:szCs w:val="18"/>
        </w:rPr>
        <w:t>1</w:t>
      </w:r>
      <w:r>
        <w:rPr>
          <w:rStyle w:val="tekstdokbold"/>
          <w:rFonts w:ascii="Tahoma" w:hAnsi="Tahoma" w:cs="Tahoma"/>
          <w:bCs/>
          <w:sz w:val="18"/>
          <w:szCs w:val="18"/>
        </w:rPr>
        <w:t>2</w:t>
      </w:r>
      <w:r w:rsidRPr="00C83C31">
        <w:rPr>
          <w:rStyle w:val="tekstdokbold"/>
          <w:rFonts w:ascii="Tahoma" w:hAnsi="Tahoma" w:cs="Tahoma"/>
          <w:bCs/>
          <w:sz w:val="18"/>
          <w:szCs w:val="18"/>
        </w:rPr>
        <w:t>.</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obliczenia ceny oferty</w:t>
      </w:r>
    </w:p>
    <w:p w:rsidR="00C75067" w:rsidRPr="004D2DE5" w:rsidRDefault="00C75067" w:rsidP="004D2DE5">
      <w:pPr>
        <w:ind w:left="709" w:hanging="709"/>
        <w:jc w:val="both"/>
        <w:rPr>
          <w:rFonts w:ascii="Tahoma" w:hAnsi="Tahoma" w:cs="Tahoma"/>
          <w:sz w:val="18"/>
          <w:szCs w:val="18"/>
        </w:rPr>
      </w:pPr>
      <w:r w:rsidRPr="004D2DE5">
        <w:rPr>
          <w:rFonts w:ascii="Tahoma" w:hAnsi="Tahoma" w:cs="Tahoma"/>
          <w:sz w:val="18"/>
          <w:szCs w:val="18"/>
        </w:rPr>
        <w:t>12.1.</w:t>
      </w:r>
      <w:r w:rsidRPr="004D2DE5">
        <w:rPr>
          <w:rFonts w:ascii="Tahoma" w:hAnsi="Tahoma" w:cs="Tahoma"/>
          <w:sz w:val="18"/>
          <w:szCs w:val="18"/>
        </w:rPr>
        <w:tab/>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4D2DE5">
        <w:rPr>
          <w:rFonts w:ascii="Tahoma" w:hAnsi="Tahoma" w:cs="Tahoma"/>
          <w:sz w:val="18"/>
          <w:szCs w:val="18"/>
        </w:rPr>
        <w:t xml:space="preserve">w Opisie Przedmiotu Zamówienia (Rozdział V), oraz </w:t>
      </w:r>
      <w:r>
        <w:rPr>
          <w:rFonts w:ascii="Tahoma" w:hAnsi="Tahoma" w:cs="Tahoma"/>
          <w:sz w:val="18"/>
          <w:szCs w:val="18"/>
        </w:rPr>
        <w:t>Specyfikacji</w:t>
      </w:r>
      <w:r w:rsidRPr="004D2DE5">
        <w:rPr>
          <w:rFonts w:ascii="Tahoma" w:hAnsi="Tahoma" w:cs="Tahoma"/>
          <w:sz w:val="18"/>
          <w:szCs w:val="18"/>
        </w:rPr>
        <w:t xml:space="preserve"> technicznej (Rozdział VI). Podstawą obliczenia ceny oferty są Przedmiary </w:t>
      </w:r>
      <w:r w:rsidRPr="00B22B84">
        <w:rPr>
          <w:rFonts w:ascii="Tahoma" w:hAnsi="Tahoma" w:cs="Tahoma"/>
          <w:color w:val="000000"/>
          <w:sz w:val="18"/>
          <w:szCs w:val="18"/>
        </w:rPr>
        <w:t>prac</w:t>
      </w:r>
      <w:r w:rsidRPr="004D2DE5">
        <w:rPr>
          <w:rFonts w:ascii="Tahoma" w:hAnsi="Tahoma" w:cs="Tahoma"/>
          <w:sz w:val="18"/>
          <w:szCs w:val="18"/>
        </w:rPr>
        <w:t xml:space="preserve"> zamieszczone w Rozdziale VII niniejszej SIWZ</w:t>
      </w:r>
      <w:r>
        <w:rPr>
          <w:rFonts w:ascii="Tahoma" w:hAnsi="Tahoma" w:cs="Tahoma"/>
          <w:sz w:val="18"/>
          <w:szCs w:val="18"/>
        </w:rPr>
        <w:t>.</w:t>
      </w:r>
      <w:r w:rsidRPr="004D2DE5">
        <w:rPr>
          <w:rFonts w:ascii="Tahoma" w:hAnsi="Tahoma" w:cs="Tahoma"/>
          <w:sz w:val="18"/>
          <w:szCs w:val="18"/>
        </w:rPr>
        <w:t xml:space="preserve"> Uznaje się, że cena oferty w całości pokrywa wynagrodzenie Wykonawcy. </w:t>
      </w:r>
    </w:p>
    <w:p w:rsidR="00C75067" w:rsidRPr="004D2DE5" w:rsidRDefault="00C75067" w:rsidP="004D2DE5">
      <w:pPr>
        <w:pStyle w:val="BodyText"/>
        <w:ind w:left="708" w:hanging="708"/>
        <w:jc w:val="both"/>
        <w:rPr>
          <w:rFonts w:ascii="Tahoma" w:hAnsi="Tahoma" w:cs="Tahoma"/>
          <w:color w:val="000000"/>
          <w:sz w:val="18"/>
          <w:szCs w:val="18"/>
        </w:rPr>
      </w:pPr>
      <w:r w:rsidRPr="004D2DE5">
        <w:rPr>
          <w:rFonts w:ascii="Tahoma" w:hAnsi="Tahoma" w:cs="Tahoma"/>
          <w:sz w:val="18"/>
          <w:szCs w:val="18"/>
        </w:rPr>
        <w:t xml:space="preserve">12.2. </w:t>
      </w:r>
      <w:r w:rsidRPr="004D2DE5">
        <w:rPr>
          <w:rFonts w:ascii="Tahoma" w:hAnsi="Tahoma" w:cs="Tahoma"/>
          <w:sz w:val="18"/>
          <w:szCs w:val="18"/>
        </w:rPr>
        <w:tab/>
        <w:t xml:space="preserve">Cena oferty musi obejmować całkowity koszt wykonania przedmiotu zamówienia, w </w:t>
      </w:r>
      <w:r w:rsidRPr="004D2DE5">
        <w:rPr>
          <w:rFonts w:ascii="Tahoma" w:hAnsi="Tahoma" w:cs="Tahoma"/>
          <w:color w:val="000000"/>
          <w:sz w:val="18"/>
          <w:szCs w:val="18"/>
        </w:rPr>
        <w:t>tym również wszelkie koszty towarzyszące wykonaniu prac.</w:t>
      </w:r>
    </w:p>
    <w:p w:rsidR="00C75067" w:rsidRPr="004D2DE5" w:rsidRDefault="00C75067" w:rsidP="004D2DE5">
      <w:pPr>
        <w:pStyle w:val="BodyText"/>
        <w:ind w:left="708" w:hanging="708"/>
        <w:jc w:val="both"/>
        <w:rPr>
          <w:rFonts w:ascii="Tahoma" w:hAnsi="Tahoma" w:cs="Tahoma"/>
          <w:color w:val="000000"/>
          <w:sz w:val="18"/>
          <w:szCs w:val="18"/>
        </w:rPr>
      </w:pPr>
      <w:r w:rsidRPr="004D2DE5">
        <w:rPr>
          <w:rFonts w:ascii="Tahoma" w:hAnsi="Tahoma" w:cs="Tahoma"/>
          <w:color w:val="000000"/>
          <w:sz w:val="18"/>
          <w:szCs w:val="18"/>
        </w:rPr>
        <w:t xml:space="preserve">12.3. </w:t>
      </w:r>
      <w:r w:rsidRPr="004D2DE5">
        <w:rPr>
          <w:rFonts w:ascii="Tahoma" w:hAnsi="Tahoma" w:cs="Tahoma"/>
          <w:color w:val="000000"/>
          <w:sz w:val="18"/>
          <w:szCs w:val="18"/>
        </w:rPr>
        <w:tab/>
        <w:t>Kosztorysy ofertowe, o których mowa w pkt 12.1. należy sporządzić metodą kalkulacji uproszczonej</w:t>
      </w:r>
      <w:r w:rsidRPr="004D2DE5">
        <w:rPr>
          <w:rFonts w:ascii="Tahoma" w:hAnsi="Tahoma" w:cs="Tahoma"/>
          <w:i/>
          <w:iCs/>
          <w:color w:val="000000"/>
          <w:sz w:val="18"/>
          <w:szCs w:val="18"/>
        </w:rPr>
        <w:t xml:space="preserve"> </w:t>
      </w:r>
      <w:r w:rsidRPr="004D2DE5">
        <w:rPr>
          <w:rFonts w:ascii="Tahoma" w:hAnsi="Tahoma" w:cs="Tahoma"/>
          <w:color w:val="000000"/>
          <w:sz w:val="18"/>
          <w:szCs w:val="18"/>
        </w:rPr>
        <w:t>ściśle według kolejności pozycji wyszczególnionych w Przedmiarach robót.</w:t>
      </w:r>
      <w:r w:rsidRPr="004D2DE5">
        <w:rPr>
          <w:rFonts w:ascii="Tahoma" w:hAnsi="Tahoma" w:cs="Tahoma"/>
          <w:i/>
          <w:iCs/>
          <w:color w:val="000000"/>
          <w:sz w:val="18"/>
          <w:szCs w:val="18"/>
        </w:rPr>
        <w:t xml:space="preserve"> </w:t>
      </w:r>
      <w:r w:rsidRPr="004D2DE5">
        <w:rPr>
          <w:rFonts w:ascii="Tahoma" w:hAnsi="Tahoma" w:cs="Tahoma"/>
          <w:color w:val="000000"/>
          <w:sz w:val="18"/>
          <w:szCs w:val="18"/>
        </w:rPr>
        <w:t xml:space="preserve">Wykonawca określi ceny jednostkowe netto oraz wartości netto dla wszystkich pozycji wymienionych w Przedmiarach robót. </w:t>
      </w:r>
    </w:p>
    <w:p w:rsidR="00C75067" w:rsidRPr="004D2DE5" w:rsidRDefault="00C75067" w:rsidP="004D2DE5">
      <w:pPr>
        <w:pStyle w:val="BodyText"/>
        <w:ind w:left="708" w:hanging="708"/>
        <w:jc w:val="both"/>
        <w:rPr>
          <w:rFonts w:ascii="Tahoma" w:hAnsi="Tahoma" w:cs="Tahoma"/>
          <w:color w:val="000000"/>
          <w:sz w:val="18"/>
          <w:szCs w:val="18"/>
        </w:rPr>
      </w:pPr>
      <w:r w:rsidRPr="004D2DE5">
        <w:rPr>
          <w:rFonts w:ascii="Tahoma" w:hAnsi="Tahoma" w:cs="Tahoma"/>
          <w:color w:val="000000"/>
          <w:sz w:val="18"/>
          <w:szCs w:val="18"/>
        </w:rPr>
        <w:t>12.4.</w:t>
      </w:r>
      <w:r w:rsidRPr="004D2DE5">
        <w:rPr>
          <w:rFonts w:ascii="Tahoma" w:hAnsi="Tahoma" w:cs="Tahoma"/>
          <w:color w:val="000000"/>
          <w:sz w:val="18"/>
          <w:szCs w:val="18"/>
        </w:rPr>
        <w:tab/>
        <w:t>Wykonawca musi uwzględniać w kosztorysach ofertowych wszystkie pozycje przedmiarowe opisane w przedmiarach robót. Wykonawca nie może samodzielnie wprowadzać jakichkolwiek zmian w przedmiarach robót.</w:t>
      </w:r>
    </w:p>
    <w:p w:rsidR="00C75067" w:rsidRPr="004D2DE5" w:rsidRDefault="00C75067" w:rsidP="004D2DE5">
      <w:pPr>
        <w:ind w:left="709" w:hanging="709"/>
        <w:jc w:val="both"/>
        <w:rPr>
          <w:rFonts w:ascii="Tahoma" w:hAnsi="Tahoma" w:cs="Tahoma"/>
          <w:sz w:val="18"/>
          <w:szCs w:val="18"/>
        </w:rPr>
      </w:pPr>
      <w:r w:rsidRPr="004D2DE5">
        <w:rPr>
          <w:rFonts w:ascii="Tahoma" w:hAnsi="Tahoma" w:cs="Tahoma"/>
          <w:sz w:val="18"/>
          <w:szCs w:val="18"/>
        </w:rPr>
        <w:t>12.5.</w:t>
      </w:r>
      <w:r w:rsidRPr="004D2DE5">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kosztorysach ofertowych, oraz formularzach cenowych.</w:t>
      </w:r>
    </w:p>
    <w:p w:rsidR="00C75067" w:rsidRPr="004D2DE5" w:rsidRDefault="00C75067" w:rsidP="004D2DE5">
      <w:pPr>
        <w:tabs>
          <w:tab w:val="left" w:pos="-3119"/>
        </w:tabs>
        <w:ind w:left="708" w:hanging="708"/>
        <w:jc w:val="both"/>
        <w:rPr>
          <w:rFonts w:ascii="Tahoma" w:hAnsi="Tahoma" w:cs="Tahoma"/>
          <w:color w:val="000000"/>
          <w:sz w:val="18"/>
          <w:szCs w:val="18"/>
        </w:rPr>
      </w:pPr>
      <w:r w:rsidRPr="004D2DE5">
        <w:rPr>
          <w:rFonts w:ascii="Tahoma" w:hAnsi="Tahoma" w:cs="Tahoma"/>
          <w:color w:val="000000"/>
          <w:sz w:val="18"/>
          <w:szCs w:val="18"/>
        </w:rPr>
        <w:t xml:space="preserve">12.6. </w:t>
      </w:r>
      <w:r w:rsidRPr="004D2DE5">
        <w:rPr>
          <w:rFonts w:ascii="Tahoma" w:hAnsi="Tahoma" w:cs="Tahoma"/>
          <w:color w:val="000000"/>
          <w:sz w:val="18"/>
          <w:szCs w:val="18"/>
        </w:rPr>
        <w:tab/>
        <w:t xml:space="preserve">Wyliczone w kosztorysach ofertowych wartości netto za wykonanie poszczególnych elementów robót Wykonawca winien zsumować, obliczyć wartość brutto </w:t>
      </w:r>
      <w:r>
        <w:rPr>
          <w:rFonts w:ascii="Tahoma" w:hAnsi="Tahoma" w:cs="Tahoma"/>
          <w:color w:val="000000"/>
          <w:sz w:val="18"/>
          <w:szCs w:val="18"/>
        </w:rPr>
        <w:t xml:space="preserve">oraz podatek VAT </w:t>
      </w:r>
      <w:r w:rsidRPr="004D2DE5">
        <w:rPr>
          <w:rFonts w:ascii="Tahoma" w:hAnsi="Tahoma" w:cs="Tahoma"/>
          <w:color w:val="000000"/>
          <w:sz w:val="18"/>
          <w:szCs w:val="18"/>
        </w:rPr>
        <w:t xml:space="preserve">i wpisać </w:t>
      </w:r>
      <w:r>
        <w:rPr>
          <w:rFonts w:ascii="Tahoma" w:hAnsi="Tahoma" w:cs="Tahoma"/>
          <w:color w:val="000000"/>
          <w:sz w:val="18"/>
          <w:szCs w:val="18"/>
        </w:rPr>
        <w:t>wszystkie</w:t>
      </w:r>
      <w:r w:rsidRPr="004D2DE5">
        <w:rPr>
          <w:rFonts w:ascii="Tahoma" w:hAnsi="Tahoma" w:cs="Tahoma"/>
          <w:color w:val="000000"/>
          <w:sz w:val="18"/>
          <w:szCs w:val="18"/>
        </w:rPr>
        <w:t xml:space="preserve"> wartości do </w:t>
      </w:r>
      <w:r>
        <w:rPr>
          <w:rFonts w:ascii="Tahoma" w:hAnsi="Tahoma" w:cs="Tahoma"/>
          <w:color w:val="000000"/>
          <w:sz w:val="18"/>
          <w:szCs w:val="18"/>
        </w:rPr>
        <w:t>formularza oferty.</w:t>
      </w:r>
    </w:p>
    <w:p w:rsidR="00C75067" w:rsidRPr="004D2DE5" w:rsidRDefault="00C75067" w:rsidP="004D2DE5">
      <w:pPr>
        <w:ind w:left="705" w:hanging="705"/>
        <w:jc w:val="both"/>
        <w:rPr>
          <w:rFonts w:ascii="Tahoma" w:hAnsi="Tahoma" w:cs="Tahoma"/>
          <w:sz w:val="18"/>
          <w:szCs w:val="18"/>
        </w:rPr>
      </w:pPr>
      <w:r w:rsidRPr="004D2DE5">
        <w:rPr>
          <w:rFonts w:ascii="Tahoma" w:hAnsi="Tahoma" w:cs="Tahoma"/>
          <w:sz w:val="18"/>
          <w:szCs w:val="18"/>
        </w:rPr>
        <w:t>12.8.</w:t>
      </w:r>
      <w:r w:rsidRPr="004D2DE5">
        <w:rPr>
          <w:rFonts w:ascii="Tahoma" w:hAnsi="Tahoma" w:cs="Tahoma"/>
          <w:sz w:val="18"/>
          <w:szCs w:val="18"/>
        </w:rPr>
        <w:tab/>
        <w:t xml:space="preserve">Wykonawca, pod rygorem odrzucenia oferty nie może samodzielnie wprowadzać jakichkolwiek zmian w </w:t>
      </w:r>
      <w:r>
        <w:rPr>
          <w:rFonts w:ascii="Tahoma" w:hAnsi="Tahoma" w:cs="Tahoma"/>
          <w:sz w:val="18"/>
          <w:szCs w:val="18"/>
        </w:rPr>
        <w:t>kosztorysach ofertowych</w:t>
      </w:r>
      <w:r w:rsidRPr="004D2DE5">
        <w:rPr>
          <w:rFonts w:ascii="Tahoma" w:hAnsi="Tahoma" w:cs="Tahoma"/>
          <w:sz w:val="18"/>
          <w:szCs w:val="18"/>
        </w:rPr>
        <w:t>.</w:t>
      </w:r>
    </w:p>
    <w:p w:rsidR="00C75067" w:rsidRPr="004D2DE5" w:rsidRDefault="00C75067" w:rsidP="004D2DE5">
      <w:pPr>
        <w:tabs>
          <w:tab w:val="left" w:pos="-3119"/>
        </w:tabs>
        <w:ind w:left="720" w:hanging="720"/>
        <w:jc w:val="both"/>
        <w:rPr>
          <w:rFonts w:ascii="Tahoma" w:hAnsi="Tahoma" w:cs="Tahoma"/>
          <w:sz w:val="18"/>
          <w:szCs w:val="18"/>
        </w:rPr>
      </w:pPr>
      <w:r w:rsidRPr="004D2DE5">
        <w:rPr>
          <w:rFonts w:ascii="Tahoma" w:hAnsi="Tahoma" w:cs="Tahoma"/>
          <w:sz w:val="18"/>
          <w:szCs w:val="18"/>
        </w:rPr>
        <w:t xml:space="preserve">12.9. </w:t>
      </w:r>
      <w:r w:rsidRPr="004D2DE5">
        <w:rPr>
          <w:rFonts w:ascii="Tahoma" w:hAnsi="Tahoma" w:cs="Tahoma"/>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75067" w:rsidRPr="004D2DE5" w:rsidRDefault="00C75067" w:rsidP="004D2DE5">
      <w:pPr>
        <w:tabs>
          <w:tab w:val="left" w:pos="-3119"/>
        </w:tabs>
        <w:ind w:left="720" w:hanging="720"/>
        <w:jc w:val="both"/>
        <w:rPr>
          <w:rFonts w:ascii="Tahoma" w:hAnsi="Tahoma" w:cs="Tahoma"/>
          <w:sz w:val="18"/>
          <w:szCs w:val="18"/>
        </w:rPr>
      </w:pPr>
      <w:r w:rsidRPr="004D2DE5">
        <w:rPr>
          <w:rFonts w:ascii="Tahoma" w:hAnsi="Tahoma" w:cs="Tahoma"/>
          <w:sz w:val="18"/>
          <w:szCs w:val="18"/>
        </w:rPr>
        <w:t>12.10.</w:t>
      </w:r>
      <w:r w:rsidRPr="004D2DE5">
        <w:rPr>
          <w:rFonts w:ascii="Tahoma" w:hAnsi="Tahoma" w:cs="Tahoma"/>
          <w:sz w:val="18"/>
          <w:szCs w:val="18"/>
        </w:rPr>
        <w:tab/>
        <w:t xml:space="preserve">Cena oferty winna być wyrażona w złotych polskich (PLN), w złotych polskich będą prowadzone również rozliczenia pomiędzy Zamawiającym a Wykonawcą. </w:t>
      </w:r>
    </w:p>
    <w:p w:rsidR="00C75067" w:rsidRDefault="00C75067" w:rsidP="004D2DE5">
      <w:pPr>
        <w:jc w:val="both"/>
        <w:rPr>
          <w:rFonts w:ascii="Tahoma" w:hAnsi="Tahoma" w:cs="Tahoma"/>
          <w:sz w:val="18"/>
          <w:szCs w:val="18"/>
        </w:rPr>
      </w:pPr>
      <w:r w:rsidRPr="004D2DE5">
        <w:rPr>
          <w:rFonts w:ascii="Tahoma" w:hAnsi="Tahoma" w:cs="Tahoma"/>
          <w:sz w:val="18"/>
          <w:szCs w:val="18"/>
        </w:rPr>
        <w:t xml:space="preserve">12.11. </w:t>
      </w:r>
      <w:r w:rsidRPr="004D2DE5">
        <w:rPr>
          <w:rFonts w:ascii="Tahoma" w:hAnsi="Tahoma" w:cs="Tahoma"/>
          <w:sz w:val="18"/>
          <w:szCs w:val="18"/>
        </w:rPr>
        <w:tab/>
        <w:t>Wszystkie wartości powinny być liczone z dokładnością do dwóch miejsc po przecinku.</w:t>
      </w:r>
    </w:p>
    <w:p w:rsidR="00C75067" w:rsidRPr="004D2DE5" w:rsidRDefault="00C75067" w:rsidP="004D2DE5">
      <w:pPr>
        <w:jc w:val="both"/>
        <w:rPr>
          <w:rStyle w:val="tekstdokbold"/>
          <w:rFonts w:ascii="Tahoma" w:hAnsi="Tahoma" w:cs="Tahoma"/>
          <w:bCs/>
          <w:strike/>
          <w:sz w:val="18"/>
          <w:szCs w:val="18"/>
        </w:rPr>
      </w:pPr>
    </w:p>
    <w:p w:rsidR="00C75067" w:rsidRPr="00C83C31" w:rsidRDefault="00C75067"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C75067" w:rsidRPr="00C83C31" w:rsidRDefault="00C75067"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 xml:space="preserve">do dnia  16.11.2016 r. </w:t>
      </w:r>
      <w:r w:rsidRPr="00C83C31">
        <w:rPr>
          <w:rFonts w:ascii="Tahoma" w:hAnsi="Tahoma" w:cs="Tahoma"/>
          <w:b/>
          <w:bCs/>
          <w:sz w:val="18"/>
          <w:szCs w:val="18"/>
        </w:rPr>
        <w:t>do godziny</w:t>
      </w:r>
      <w:r>
        <w:rPr>
          <w:rFonts w:ascii="Tahoma" w:hAnsi="Tahoma" w:cs="Tahoma"/>
          <w:b/>
          <w:bCs/>
          <w:sz w:val="18"/>
          <w:szCs w:val="18"/>
        </w:rPr>
        <w:t xml:space="preserve"> 10:00</w:t>
      </w:r>
      <w:r w:rsidRPr="00C83C31">
        <w:rPr>
          <w:rFonts w:ascii="Tahoma" w:hAnsi="Tahoma" w:cs="Tahoma"/>
          <w:b/>
          <w:bCs/>
          <w:sz w:val="18"/>
          <w:szCs w:val="18"/>
        </w:rPr>
        <w:t xml:space="preserve">. </w:t>
      </w:r>
    </w:p>
    <w:p w:rsidR="00C75067" w:rsidRDefault="00C75067"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C75067" w:rsidRDefault="00C75067" w:rsidP="00023FBD">
      <w:pPr>
        <w:ind w:left="708" w:hanging="708"/>
        <w:jc w:val="both"/>
        <w:rPr>
          <w:rFonts w:ascii="Tahoma" w:hAnsi="Tahoma" w:cs="Tahoma"/>
          <w:b/>
          <w:bCs/>
          <w:sz w:val="18"/>
          <w:szCs w:val="18"/>
        </w:rPr>
      </w:pPr>
    </w:p>
    <w:p w:rsidR="00C75067" w:rsidRPr="00C83C31" w:rsidRDefault="00C75067" w:rsidP="00023FBD">
      <w:pPr>
        <w:ind w:left="708" w:hanging="708"/>
        <w:jc w:val="both"/>
        <w:rPr>
          <w:rFonts w:ascii="Tahoma" w:hAnsi="Tahoma" w:cs="Tahoma"/>
          <w:b/>
          <w:bCs/>
          <w:sz w:val="18"/>
          <w:szCs w:val="18"/>
        </w:rPr>
      </w:pPr>
    </w:p>
    <w:p w:rsidR="00C75067" w:rsidRPr="00C83C31" w:rsidRDefault="00C75067"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C75067" w:rsidRPr="00C83C31" w:rsidRDefault="00C75067"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C75067" w:rsidRPr="007056FE" w:rsidRDefault="00C75067"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C75067" w:rsidRDefault="00C75067" w:rsidP="00023FBD">
      <w:pPr>
        <w:pStyle w:val="BodyText"/>
        <w:rPr>
          <w:rFonts w:ascii="Tahoma" w:hAnsi="Tahoma" w:cs="Tahoma"/>
          <w:sz w:val="18"/>
          <w:szCs w:val="18"/>
        </w:rPr>
      </w:pPr>
    </w:p>
    <w:p w:rsidR="00C75067" w:rsidRPr="00C83C31" w:rsidRDefault="00C75067" w:rsidP="00023FBD">
      <w:pPr>
        <w:pStyle w:val="BodyText"/>
        <w:rPr>
          <w:rFonts w:ascii="Tahoma" w:hAnsi="Tahoma" w:cs="Tahoma"/>
          <w:sz w:val="18"/>
          <w:szCs w:val="18"/>
        </w:rPr>
      </w:pPr>
    </w:p>
    <w:p w:rsidR="00C75067" w:rsidRPr="00C83C31" w:rsidRDefault="00C75067"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C75067" w:rsidRPr="001C2AEB" w:rsidRDefault="00C75067"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16.11.2016 r. , o godz. 10:30. </w:t>
      </w:r>
    </w:p>
    <w:p w:rsidR="00C75067" w:rsidRPr="00510080" w:rsidRDefault="00C7506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C75067" w:rsidRDefault="00C7506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C75067" w:rsidRPr="00BD37BA" w:rsidRDefault="00C75067"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C75067" w:rsidRPr="00BD37BA" w:rsidRDefault="00C75067"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C75067" w:rsidRPr="00BD37BA" w:rsidRDefault="00C75067"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C75067" w:rsidRPr="00510080" w:rsidRDefault="00C75067"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C75067" w:rsidRPr="00FE2C6D" w:rsidRDefault="00C75067"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75067" w:rsidRPr="00FE2C6D" w:rsidRDefault="00C75067"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C75067" w:rsidRDefault="00C75067" w:rsidP="00557EA8">
      <w:pPr>
        <w:ind w:left="720" w:hanging="720"/>
        <w:jc w:val="both"/>
        <w:rPr>
          <w:rFonts w:ascii="Tahoma" w:hAnsi="Tahoma" w:cs="Tahoma"/>
          <w:sz w:val="18"/>
          <w:szCs w:val="18"/>
        </w:rPr>
      </w:pPr>
    </w:p>
    <w:p w:rsidR="00C75067" w:rsidRPr="00510080" w:rsidRDefault="00C75067"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C75067" w:rsidRDefault="00C75067"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Pr>
          <w:rFonts w:ascii="Tahoma" w:hAnsi="Tahoma" w:cs="Tahoma"/>
          <w:sz w:val="18"/>
          <w:szCs w:val="18"/>
        </w:rPr>
        <w:t>:</w:t>
      </w:r>
    </w:p>
    <w:p w:rsidR="00C75067" w:rsidRDefault="00C75067"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w:t>
      </w:r>
      <w:r>
        <w:rPr>
          <w:rFonts w:ascii="Tahoma" w:hAnsi="Tahoma" w:cs="Tahoma"/>
          <w:sz w:val="18"/>
          <w:szCs w:val="18"/>
        </w:rPr>
        <w:t>r.</w:t>
      </w:r>
      <w:r w:rsidRPr="00B95A0C">
        <w:rPr>
          <w:rFonts w:ascii="Tahoma" w:hAnsi="Tahoma" w:cs="Tahoma"/>
          <w:sz w:val="18"/>
          <w:szCs w:val="18"/>
        </w:rPr>
        <w:t xml:space="preserve"> poz. 2008</w:t>
      </w:r>
      <w:r>
        <w:rPr>
          <w:rFonts w:ascii="Tahoma" w:hAnsi="Tahoma" w:cs="Tahoma"/>
          <w:sz w:val="18"/>
          <w:szCs w:val="18"/>
        </w:rPr>
        <w:t xml:space="preserve"> oraz z 2016r. poz. 1265</w:t>
      </w:r>
      <w:r w:rsidRPr="00B95A0C">
        <w:rPr>
          <w:rFonts w:ascii="Tahoma" w:hAnsi="Tahoma" w:cs="Tahoma"/>
          <w:sz w:val="18"/>
          <w:szCs w:val="18"/>
        </w:rPr>
        <w:t>);</w:t>
      </w:r>
    </w:p>
    <w:p w:rsidR="00C75067" w:rsidRDefault="00C75067"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C75067" w:rsidRPr="0065021D" w:rsidRDefault="00C75067"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C75067" w:rsidRPr="0065021D" w:rsidRDefault="00C75067"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C75067" w:rsidRDefault="00C75067"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C75067" w:rsidRPr="0065021D" w:rsidRDefault="00C75067"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C75067" w:rsidRPr="0065021D" w:rsidRDefault="00C75067"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C75067" w:rsidRDefault="00C75067"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C75067" w:rsidRDefault="00C75067"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C75067" w:rsidRDefault="00C7506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75067" w:rsidRPr="00885B2D" w:rsidRDefault="00C7506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C75067" w:rsidRPr="00FE2C6D" w:rsidRDefault="00C75067"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C75067" w:rsidRPr="00FE2C6D" w:rsidRDefault="00C7506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C75067" w:rsidRPr="00FE2C6D" w:rsidRDefault="00C7506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C75067" w:rsidRPr="008D7BA9" w:rsidRDefault="00C75067"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C75067" w:rsidRPr="008D7BA9" w:rsidRDefault="00C75067"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C75067" w:rsidRPr="008D7BA9" w:rsidRDefault="00C75067"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C75067" w:rsidRPr="008D7BA9" w:rsidRDefault="00C75067"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C75067" w:rsidRPr="008D7BA9" w:rsidRDefault="00C75067"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C75067" w:rsidRPr="008D7BA9" w:rsidRDefault="00C75067"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C75067" w:rsidRDefault="00C75067" w:rsidP="003325CC">
      <w:pPr>
        <w:jc w:val="both"/>
        <w:rPr>
          <w:rFonts w:ascii="Tahoma" w:hAnsi="Tahoma" w:cs="Tahoma"/>
          <w:sz w:val="18"/>
          <w:szCs w:val="18"/>
        </w:rPr>
      </w:pPr>
      <w:r w:rsidRPr="008D7BA9">
        <w:rPr>
          <w:rFonts w:ascii="Tahoma" w:hAnsi="Tahoma" w:cs="Tahoma"/>
          <w:sz w:val="18"/>
          <w:szCs w:val="18"/>
        </w:rPr>
        <w:t>– podając uzasadnienie faktyczne i prawne.</w:t>
      </w:r>
    </w:p>
    <w:p w:rsidR="00C75067" w:rsidRDefault="00C75067"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C75067" w:rsidRDefault="00C75067"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C75067" w:rsidRDefault="00C75067"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C75067" w:rsidRPr="00510080" w:rsidRDefault="00C75067" w:rsidP="009056E9">
      <w:pPr>
        <w:ind w:left="720" w:hanging="720"/>
        <w:jc w:val="both"/>
        <w:rPr>
          <w:rFonts w:ascii="Tahoma" w:hAnsi="Tahoma" w:cs="Tahoma"/>
          <w:sz w:val="18"/>
          <w:szCs w:val="18"/>
        </w:rPr>
      </w:pPr>
    </w:p>
    <w:p w:rsidR="00C75067" w:rsidRDefault="00C75067"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C75067" w:rsidRPr="00B22B84" w:rsidRDefault="00C75067" w:rsidP="00B75E57">
      <w:pPr>
        <w:pStyle w:val="BodyText2"/>
        <w:ind w:left="708" w:hanging="708"/>
        <w:rPr>
          <w:rFonts w:ascii="Tahoma" w:hAnsi="Tahoma" w:cs="Tahoma"/>
          <w:b w:val="0"/>
          <w:bCs w:val="0"/>
          <w:color w:val="00000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B22B84">
        <w:rPr>
          <w:rFonts w:ascii="Tahoma" w:hAnsi="Tahoma" w:cs="Tahoma"/>
          <w:b w:val="0"/>
          <w:bCs w:val="0"/>
          <w:color w:val="000000"/>
          <w:sz w:val="18"/>
          <w:szCs w:val="18"/>
        </w:rPr>
        <w:t>Przy wyborze najkorzystniejszej oferty Zamawiający stosować będzie dwa kryteria oceny oferty:</w:t>
      </w:r>
    </w:p>
    <w:p w:rsidR="00C75067" w:rsidRPr="00B22B84" w:rsidRDefault="00C75067" w:rsidP="00B75E57">
      <w:pPr>
        <w:pStyle w:val="BodyText2"/>
        <w:numPr>
          <w:ilvl w:val="0"/>
          <w:numId w:val="12"/>
        </w:numPr>
        <w:rPr>
          <w:rFonts w:ascii="Tahoma" w:hAnsi="Tahoma" w:cs="Tahoma"/>
          <w:b w:val="0"/>
          <w:bCs w:val="0"/>
          <w:color w:val="000000"/>
          <w:sz w:val="18"/>
          <w:szCs w:val="18"/>
        </w:rPr>
      </w:pPr>
      <w:r w:rsidRPr="00B22B84">
        <w:rPr>
          <w:rFonts w:ascii="Tahoma" w:hAnsi="Tahoma" w:cs="Tahoma"/>
          <w:b w:val="0"/>
          <w:bCs w:val="0"/>
          <w:color w:val="000000"/>
          <w:sz w:val="18"/>
          <w:szCs w:val="18"/>
        </w:rPr>
        <w:t>cena ofertowa brutto: 60%</w:t>
      </w:r>
    </w:p>
    <w:p w:rsidR="00C75067" w:rsidRPr="00B22B84" w:rsidRDefault="00C75067" w:rsidP="00B75E57">
      <w:pPr>
        <w:pStyle w:val="BodyText2"/>
        <w:numPr>
          <w:ilvl w:val="0"/>
          <w:numId w:val="12"/>
        </w:numPr>
        <w:rPr>
          <w:rFonts w:ascii="Tahoma" w:hAnsi="Tahoma" w:cs="Tahoma"/>
          <w:b w:val="0"/>
          <w:bCs w:val="0"/>
          <w:color w:val="000000"/>
          <w:sz w:val="18"/>
          <w:szCs w:val="18"/>
        </w:rPr>
      </w:pPr>
      <w:r w:rsidRPr="00B22B84">
        <w:rPr>
          <w:rFonts w:ascii="Tahoma" w:hAnsi="Tahoma" w:cs="Tahoma"/>
          <w:b w:val="0"/>
          <w:bCs w:val="0"/>
          <w:color w:val="000000"/>
          <w:sz w:val="18"/>
          <w:szCs w:val="18"/>
        </w:rPr>
        <w:t>skrócenie terminu : 40%</w:t>
      </w:r>
    </w:p>
    <w:p w:rsidR="00C75067" w:rsidRPr="00B22B84" w:rsidRDefault="00C75067" w:rsidP="00B75E57">
      <w:pPr>
        <w:pStyle w:val="BodyText2"/>
        <w:spacing w:before="0"/>
        <w:ind w:left="708" w:hanging="708"/>
        <w:rPr>
          <w:rFonts w:ascii="Tahoma" w:hAnsi="Tahoma" w:cs="Tahoma"/>
          <w:b w:val="0"/>
          <w:bCs w:val="0"/>
          <w:color w:val="000000"/>
          <w:sz w:val="18"/>
          <w:szCs w:val="18"/>
        </w:rPr>
      </w:pPr>
    </w:p>
    <w:p w:rsidR="00C75067" w:rsidRPr="00B22B84" w:rsidRDefault="00C75067" w:rsidP="00B75E57">
      <w:pPr>
        <w:pStyle w:val="BodyText2"/>
        <w:spacing w:before="0"/>
        <w:ind w:left="708" w:hanging="708"/>
        <w:rPr>
          <w:rFonts w:ascii="Tahoma" w:hAnsi="Tahoma" w:cs="Tahoma"/>
          <w:b w:val="0"/>
          <w:bCs w:val="0"/>
          <w:color w:val="000000"/>
          <w:spacing w:val="4"/>
          <w:sz w:val="18"/>
          <w:szCs w:val="18"/>
        </w:rPr>
      </w:pPr>
      <w:r w:rsidRPr="00B22B84">
        <w:rPr>
          <w:rFonts w:ascii="Tahoma" w:hAnsi="Tahoma" w:cs="Tahoma"/>
          <w:b w:val="0"/>
          <w:bCs w:val="0"/>
          <w:color w:val="000000"/>
          <w:sz w:val="18"/>
          <w:szCs w:val="18"/>
        </w:rPr>
        <w:t xml:space="preserve">            Oferta spełniająca w najwyższym stopniu wymagania kryterium otrzyma najwyższą ilość punktów. Pozostałym </w:t>
      </w:r>
      <w:r w:rsidRPr="00B22B84">
        <w:rPr>
          <w:rFonts w:ascii="Tahoma" w:hAnsi="Tahoma" w:cs="Tahoma"/>
          <w:b w:val="0"/>
          <w:bCs w:val="0"/>
          <w:color w:val="000000"/>
          <w:spacing w:val="4"/>
          <w:sz w:val="18"/>
          <w:szCs w:val="18"/>
        </w:rPr>
        <w:t>Wykonawcom przypisana zostanie odpowiednio mniejsza ilość punktów.</w:t>
      </w:r>
    </w:p>
    <w:p w:rsidR="00C75067" w:rsidRPr="00B22B84" w:rsidRDefault="00C75067" w:rsidP="00B75E57">
      <w:pPr>
        <w:pStyle w:val="BodyText2"/>
        <w:spacing w:before="0"/>
        <w:ind w:left="708" w:hanging="708"/>
        <w:rPr>
          <w:rFonts w:ascii="Tahoma" w:hAnsi="Tahoma" w:cs="Tahoma"/>
          <w:b w:val="0"/>
          <w:bCs w:val="0"/>
          <w:color w:val="000000"/>
          <w:spacing w:val="4"/>
          <w:sz w:val="18"/>
          <w:szCs w:val="18"/>
        </w:rPr>
      </w:pPr>
    </w:p>
    <w:p w:rsidR="00C75067" w:rsidRPr="00B22B84" w:rsidRDefault="00C75067" w:rsidP="00B75E57">
      <w:pPr>
        <w:rPr>
          <w:rStyle w:val="tekstdokbold"/>
          <w:rFonts w:ascii="Tahoma" w:hAnsi="Tahoma" w:cs="Tahoma"/>
          <w:b w:val="0"/>
          <w:color w:val="000000"/>
          <w:sz w:val="18"/>
          <w:szCs w:val="18"/>
        </w:rPr>
      </w:pPr>
      <w:r w:rsidRPr="00B22B84">
        <w:rPr>
          <w:rStyle w:val="tekstdokbold"/>
          <w:rFonts w:ascii="Tahoma" w:hAnsi="Tahoma" w:cs="Tahoma"/>
          <w:b w:val="0"/>
          <w:color w:val="000000"/>
          <w:sz w:val="18"/>
          <w:szCs w:val="18"/>
        </w:rPr>
        <w:t>16.2.</w:t>
      </w:r>
      <w:r w:rsidRPr="00B22B84">
        <w:rPr>
          <w:rStyle w:val="tekstdokbold"/>
          <w:rFonts w:ascii="Tahoma" w:hAnsi="Tahoma" w:cs="Tahoma"/>
          <w:b w:val="0"/>
          <w:color w:val="000000"/>
          <w:sz w:val="18"/>
          <w:szCs w:val="18"/>
        </w:rPr>
        <w:tab/>
        <w:t>Ocena ofert w zakresie przedstawionego kryterium zostanie dokonana według następujących zasad:</w:t>
      </w:r>
    </w:p>
    <w:p w:rsidR="00C75067" w:rsidRPr="00B22B84" w:rsidRDefault="00C75067" w:rsidP="00B75E57">
      <w:pPr>
        <w:rPr>
          <w:rStyle w:val="tekstdokbold"/>
          <w:rFonts w:ascii="Tahoma" w:hAnsi="Tahoma" w:cs="Tahoma"/>
          <w:b w:val="0"/>
          <w:color w:val="000000"/>
          <w:sz w:val="18"/>
          <w:szCs w:val="18"/>
          <w:u w:val="single"/>
        </w:rPr>
      </w:pPr>
      <w:r w:rsidRPr="00B22B84">
        <w:rPr>
          <w:rStyle w:val="tekstdokbold"/>
          <w:rFonts w:ascii="Tahoma" w:hAnsi="Tahoma" w:cs="Tahoma"/>
          <w:b w:val="0"/>
          <w:color w:val="000000"/>
          <w:sz w:val="18"/>
          <w:szCs w:val="18"/>
        </w:rPr>
        <w:t>16.2.1.</w:t>
      </w:r>
      <w:r w:rsidRPr="00B22B84">
        <w:rPr>
          <w:rStyle w:val="tekstdokbold"/>
          <w:rFonts w:ascii="Tahoma" w:hAnsi="Tahoma" w:cs="Tahoma"/>
          <w:b w:val="0"/>
          <w:color w:val="000000"/>
          <w:sz w:val="18"/>
          <w:szCs w:val="18"/>
        </w:rPr>
        <w:tab/>
      </w:r>
      <w:r w:rsidRPr="00B22B84">
        <w:rPr>
          <w:rStyle w:val="tekstdokbold"/>
          <w:rFonts w:ascii="Tahoma" w:hAnsi="Tahoma" w:cs="Tahoma"/>
          <w:b w:val="0"/>
          <w:color w:val="000000"/>
          <w:sz w:val="18"/>
          <w:szCs w:val="18"/>
          <w:u w:val="single"/>
        </w:rPr>
        <w:t>W zakresie kryterium „</w:t>
      </w:r>
      <w:r w:rsidRPr="00B22B84">
        <w:rPr>
          <w:rStyle w:val="tekstdokbold"/>
          <w:rFonts w:ascii="Tahoma" w:hAnsi="Tahoma" w:cs="Tahoma"/>
          <w:bCs/>
          <w:color w:val="000000"/>
          <w:sz w:val="18"/>
          <w:szCs w:val="18"/>
          <w:u w:val="single"/>
        </w:rPr>
        <w:t>cena ofertowa brutto”</w:t>
      </w:r>
      <w:r w:rsidRPr="00B22B84">
        <w:rPr>
          <w:rStyle w:val="tekstdokbold"/>
          <w:rFonts w:ascii="Tahoma" w:hAnsi="Tahoma" w:cs="Tahoma"/>
          <w:b w:val="0"/>
          <w:color w:val="000000"/>
          <w:sz w:val="18"/>
          <w:szCs w:val="18"/>
          <w:u w:val="single"/>
        </w:rPr>
        <w:t xml:space="preserve"> oferta może uzyskać maks. 60 punktów.</w:t>
      </w:r>
    </w:p>
    <w:p w:rsidR="00C75067" w:rsidRPr="00B22B84" w:rsidRDefault="00C75067" w:rsidP="00B75E57">
      <w:pPr>
        <w:rPr>
          <w:rStyle w:val="tekstdokbold"/>
          <w:rFonts w:ascii="Tahoma" w:hAnsi="Tahoma" w:cs="Tahoma"/>
          <w:b w:val="0"/>
          <w:color w:val="000000"/>
          <w:sz w:val="18"/>
          <w:szCs w:val="18"/>
        </w:rPr>
      </w:pPr>
      <w:r w:rsidRPr="00B22B84">
        <w:rPr>
          <w:rStyle w:val="tekstdokbold"/>
          <w:rFonts w:ascii="Tahoma" w:hAnsi="Tahoma" w:cs="Tahoma"/>
          <w:b w:val="0"/>
          <w:color w:val="000000"/>
          <w:sz w:val="18"/>
          <w:szCs w:val="18"/>
        </w:rPr>
        <w:tab/>
      </w:r>
    </w:p>
    <w:p w:rsidR="00C75067" w:rsidRPr="00B22B84" w:rsidRDefault="00C75067" w:rsidP="00B75E57">
      <w:pPr>
        <w:rPr>
          <w:rStyle w:val="tekstdokbold"/>
          <w:rFonts w:ascii="Tahoma" w:hAnsi="Tahoma" w:cs="Tahoma"/>
          <w:b w:val="0"/>
          <w:color w:val="000000"/>
          <w:sz w:val="18"/>
          <w:szCs w:val="18"/>
        </w:rPr>
      </w:pPr>
      <w:r w:rsidRPr="00B22B84">
        <w:rPr>
          <w:rStyle w:val="tekstdokbold"/>
          <w:rFonts w:ascii="Tahoma" w:hAnsi="Tahoma" w:cs="Tahoma"/>
          <w:b w:val="0"/>
          <w:color w:val="000000"/>
          <w:sz w:val="18"/>
          <w:szCs w:val="18"/>
        </w:rPr>
        <w:t>Ocena punktowa dokonana zostanie zgodnie z formułą:</w:t>
      </w:r>
    </w:p>
    <w:p w:rsidR="00C75067" w:rsidRPr="00B22B84" w:rsidRDefault="00C75067" w:rsidP="00B75E57">
      <w:pPr>
        <w:rPr>
          <w:rStyle w:val="tekstdokbold"/>
          <w:rFonts w:ascii="Tahoma" w:hAnsi="Tahoma" w:cs="Tahoma"/>
          <w:b w:val="0"/>
          <w:color w:val="000000"/>
          <w:sz w:val="18"/>
          <w:szCs w:val="18"/>
        </w:rPr>
      </w:pPr>
    </w:p>
    <w:p w:rsidR="00C75067" w:rsidRPr="00B22B84" w:rsidRDefault="00C75067" w:rsidP="00B75E57">
      <w:pPr>
        <w:rPr>
          <w:rStyle w:val="tekstdokbold"/>
          <w:rFonts w:ascii="Tahoma" w:hAnsi="Tahoma" w:cs="Tahoma"/>
          <w:bCs/>
          <w:color w:val="000000"/>
          <w:sz w:val="18"/>
          <w:szCs w:val="18"/>
        </w:rPr>
      </w:pPr>
      <w:r w:rsidRPr="00B22B84">
        <w:rPr>
          <w:rStyle w:val="tekstdokbold"/>
          <w:rFonts w:ascii="Tahoma" w:hAnsi="Tahoma" w:cs="Tahoma"/>
          <w:b w:val="0"/>
          <w:color w:val="000000"/>
          <w:sz w:val="18"/>
          <w:szCs w:val="18"/>
        </w:rPr>
        <w:tab/>
      </w:r>
      <w:r w:rsidRPr="00B22B84">
        <w:rPr>
          <w:rStyle w:val="tekstdokbold"/>
          <w:rFonts w:ascii="Tahoma" w:hAnsi="Tahoma" w:cs="Tahoma"/>
          <w:b w:val="0"/>
          <w:color w:val="000000"/>
          <w:sz w:val="18"/>
          <w:szCs w:val="18"/>
        </w:rPr>
        <w:tab/>
      </w:r>
      <w:r w:rsidRPr="00B22B84">
        <w:rPr>
          <w:rStyle w:val="tekstdokbold"/>
          <w:rFonts w:ascii="Tahoma" w:hAnsi="Tahoma" w:cs="Tahoma"/>
          <w:bCs/>
          <w:color w:val="000000"/>
          <w:sz w:val="18"/>
          <w:szCs w:val="18"/>
        </w:rPr>
        <w:t>Cena minimalna</w:t>
      </w:r>
    </w:p>
    <w:p w:rsidR="00C75067" w:rsidRPr="00B22B84" w:rsidRDefault="00C75067" w:rsidP="00B75E57">
      <w:pPr>
        <w:rPr>
          <w:rStyle w:val="tekstdokbold"/>
          <w:rFonts w:ascii="Tahoma" w:hAnsi="Tahoma" w:cs="Tahoma"/>
          <w:bCs/>
          <w:color w:val="000000"/>
          <w:sz w:val="18"/>
          <w:szCs w:val="18"/>
        </w:rPr>
      </w:pPr>
      <w:r w:rsidRPr="00B22B84">
        <w:rPr>
          <w:rStyle w:val="tekstdokbold"/>
          <w:rFonts w:ascii="Tahoma" w:hAnsi="Tahoma" w:cs="Tahoma"/>
          <w:b w:val="0"/>
          <w:color w:val="000000"/>
          <w:sz w:val="18"/>
          <w:szCs w:val="18"/>
        </w:rPr>
        <w:tab/>
      </w:r>
      <w:r w:rsidRPr="00B22B84">
        <w:rPr>
          <w:rStyle w:val="tekstdokbold"/>
          <w:rFonts w:ascii="Tahoma" w:hAnsi="Tahoma" w:cs="Tahoma"/>
          <w:bCs/>
          <w:color w:val="000000"/>
          <w:sz w:val="18"/>
          <w:szCs w:val="18"/>
        </w:rPr>
        <w:t>Wc</w:t>
      </w:r>
      <w:r w:rsidRPr="00B22B84">
        <w:rPr>
          <w:rStyle w:val="tekstdokbold"/>
          <w:rFonts w:ascii="Tahoma" w:hAnsi="Tahoma" w:cs="Tahoma"/>
          <w:b w:val="0"/>
          <w:color w:val="000000"/>
          <w:sz w:val="18"/>
          <w:szCs w:val="18"/>
        </w:rPr>
        <w:t xml:space="preserve"> = </w:t>
      </w:r>
      <w:r w:rsidRPr="00B22B84">
        <w:rPr>
          <w:rStyle w:val="tekstdokbold"/>
          <w:rFonts w:ascii="Tahoma" w:hAnsi="Tahoma" w:cs="Tahoma"/>
          <w:bCs/>
          <w:color w:val="000000"/>
          <w:sz w:val="18"/>
          <w:szCs w:val="18"/>
        </w:rPr>
        <w:t>------------------------------ x 60 pkt (waga kryterium)</w:t>
      </w:r>
    </w:p>
    <w:p w:rsidR="00C75067" w:rsidRPr="00B22B84" w:rsidRDefault="00C75067" w:rsidP="00B75E57">
      <w:pPr>
        <w:rPr>
          <w:rFonts w:ascii="Tahoma" w:hAnsi="Tahoma" w:cs="Tahoma"/>
          <w:color w:val="000000"/>
          <w:sz w:val="18"/>
          <w:szCs w:val="18"/>
        </w:rPr>
      </w:pPr>
      <w:r w:rsidRPr="00B22B84">
        <w:rPr>
          <w:rStyle w:val="tekstdokbold"/>
          <w:rFonts w:ascii="Tahoma" w:hAnsi="Tahoma" w:cs="Tahoma"/>
          <w:bCs/>
          <w:color w:val="000000"/>
          <w:sz w:val="18"/>
          <w:szCs w:val="18"/>
        </w:rPr>
        <w:tab/>
      </w:r>
      <w:r w:rsidRPr="00B22B84">
        <w:rPr>
          <w:rStyle w:val="tekstdokbold"/>
          <w:rFonts w:ascii="Tahoma" w:hAnsi="Tahoma" w:cs="Tahoma"/>
          <w:bCs/>
          <w:color w:val="000000"/>
          <w:sz w:val="18"/>
          <w:szCs w:val="18"/>
        </w:rPr>
        <w:tab/>
        <w:t>Cena ofertowa</w:t>
      </w:r>
    </w:p>
    <w:p w:rsidR="00C75067" w:rsidRPr="00B22B84" w:rsidRDefault="00C75067" w:rsidP="00B75E57">
      <w:pPr>
        <w:rPr>
          <w:rStyle w:val="tekstdokbold"/>
          <w:rFonts w:ascii="Tahoma" w:hAnsi="Tahoma" w:cs="Tahoma"/>
          <w:b w:val="0"/>
          <w:color w:val="000000"/>
          <w:sz w:val="18"/>
          <w:szCs w:val="18"/>
        </w:rPr>
      </w:pPr>
      <w:r w:rsidRPr="00B22B84">
        <w:rPr>
          <w:rStyle w:val="tekstdokbold"/>
          <w:rFonts w:ascii="Tahoma" w:hAnsi="Tahoma" w:cs="Tahoma"/>
          <w:b w:val="0"/>
          <w:color w:val="000000"/>
          <w:sz w:val="18"/>
          <w:szCs w:val="18"/>
        </w:rPr>
        <w:tab/>
      </w:r>
      <w:r w:rsidRPr="00B22B84">
        <w:rPr>
          <w:rStyle w:val="tekstdokbold"/>
          <w:rFonts w:ascii="Tahoma" w:hAnsi="Tahoma" w:cs="Tahoma"/>
          <w:b w:val="0"/>
          <w:color w:val="000000"/>
          <w:sz w:val="18"/>
          <w:szCs w:val="18"/>
        </w:rPr>
        <w:tab/>
      </w:r>
    </w:p>
    <w:p w:rsidR="00C75067" w:rsidRPr="00713DBC" w:rsidRDefault="00C75067" w:rsidP="00B75E57">
      <w:pPr>
        <w:rPr>
          <w:rStyle w:val="tekstdokbold"/>
          <w:rFonts w:ascii="Tahoma" w:hAnsi="Tahoma" w:cs="Tahoma"/>
          <w:b w:val="0"/>
          <w:color w:val="000000"/>
          <w:sz w:val="18"/>
          <w:szCs w:val="18"/>
        </w:rPr>
      </w:pPr>
      <w:r w:rsidRPr="00B22B84">
        <w:rPr>
          <w:rStyle w:val="tekstdokbold"/>
          <w:rFonts w:ascii="Tahoma" w:hAnsi="Tahoma" w:cs="Tahoma"/>
          <w:b w:val="0"/>
          <w:color w:val="000000"/>
          <w:sz w:val="18"/>
          <w:szCs w:val="18"/>
        </w:rPr>
        <w:tab/>
      </w:r>
      <w:r w:rsidRPr="00B22B84">
        <w:rPr>
          <w:rFonts w:ascii="Tahoma" w:hAnsi="Tahoma" w:cs="Tahoma"/>
          <w:color w:val="000000"/>
          <w:sz w:val="18"/>
          <w:szCs w:val="18"/>
        </w:rPr>
        <w:t>Obliczenie punktacji w kryterium „</w:t>
      </w:r>
      <w:r w:rsidRPr="00B22B84">
        <w:rPr>
          <w:rStyle w:val="tekstdokbold"/>
          <w:rFonts w:ascii="Tahoma" w:hAnsi="Tahoma" w:cs="Tahoma"/>
          <w:b w:val="0"/>
          <w:color w:val="000000"/>
          <w:sz w:val="18"/>
          <w:szCs w:val="18"/>
          <w:u w:val="single"/>
        </w:rPr>
        <w:t>cena ofertowa brutto</w:t>
      </w:r>
      <w:r w:rsidRPr="00B22B84">
        <w:rPr>
          <w:rFonts w:ascii="Tahoma" w:hAnsi="Tahoma" w:cs="Tahoma"/>
          <w:color w:val="000000"/>
          <w:sz w:val="18"/>
          <w:szCs w:val="18"/>
        </w:rPr>
        <w:t>” dokonane będzie do dwóch miejsc po przecinku.</w:t>
      </w:r>
    </w:p>
    <w:p w:rsidR="00C75067" w:rsidRPr="0087312F" w:rsidRDefault="00C75067" w:rsidP="00DD1C95">
      <w:pPr>
        <w:numPr>
          <w:ilvl w:val="2"/>
          <w:numId w:val="18"/>
        </w:numPr>
        <w:rPr>
          <w:rStyle w:val="tekstdokbold"/>
          <w:rFonts w:ascii="Tahoma" w:hAnsi="Tahoma" w:cs="Tahoma"/>
          <w:b w:val="0"/>
          <w:color w:val="000000"/>
          <w:sz w:val="18"/>
          <w:szCs w:val="18"/>
        </w:rPr>
      </w:pPr>
      <w:r w:rsidRPr="0087312F">
        <w:rPr>
          <w:rStyle w:val="tekstdokbold"/>
          <w:rFonts w:ascii="Tahoma" w:hAnsi="Tahoma" w:cs="Tahoma"/>
          <w:b w:val="0"/>
          <w:color w:val="000000"/>
          <w:sz w:val="18"/>
          <w:szCs w:val="18"/>
          <w:u w:val="single"/>
        </w:rPr>
        <w:t xml:space="preserve">W zakresie kryterium </w:t>
      </w:r>
      <w:r w:rsidRPr="0087312F">
        <w:rPr>
          <w:rStyle w:val="tekstdokbold"/>
          <w:rFonts w:ascii="Tahoma" w:hAnsi="Tahoma" w:cs="Tahoma"/>
          <w:bCs/>
          <w:color w:val="000000"/>
          <w:sz w:val="18"/>
          <w:szCs w:val="18"/>
          <w:u w:val="single"/>
        </w:rPr>
        <w:t>„</w:t>
      </w:r>
      <w:r w:rsidRPr="0087312F">
        <w:rPr>
          <w:rFonts w:ascii="Tahoma" w:hAnsi="Tahoma" w:cs="Tahoma"/>
          <w:b/>
          <w:bCs/>
          <w:color w:val="000000"/>
          <w:sz w:val="18"/>
          <w:szCs w:val="18"/>
          <w:u w:val="single"/>
        </w:rPr>
        <w:t>skrócenie terminu</w:t>
      </w:r>
      <w:r w:rsidRPr="0087312F">
        <w:rPr>
          <w:rStyle w:val="tekstdokbold"/>
          <w:rFonts w:ascii="Tahoma" w:hAnsi="Tahoma" w:cs="Tahoma"/>
          <w:bCs/>
          <w:color w:val="000000"/>
          <w:sz w:val="18"/>
          <w:szCs w:val="18"/>
          <w:u w:val="single"/>
        </w:rPr>
        <w:t>”</w:t>
      </w:r>
      <w:r w:rsidRPr="0087312F">
        <w:rPr>
          <w:rStyle w:val="tekstdokbold"/>
          <w:rFonts w:ascii="Tahoma" w:hAnsi="Tahoma" w:cs="Tahoma"/>
          <w:b w:val="0"/>
          <w:color w:val="000000"/>
          <w:sz w:val="18"/>
          <w:szCs w:val="18"/>
          <w:u w:val="single"/>
        </w:rPr>
        <w:t xml:space="preserve"> oferta może uzyskać maksymalnie 40 punktów.</w:t>
      </w:r>
      <w:r w:rsidRPr="0087312F">
        <w:rPr>
          <w:rStyle w:val="tekstdokbold"/>
          <w:rFonts w:ascii="Tahoma" w:hAnsi="Tahoma" w:cs="Tahoma"/>
          <w:b w:val="0"/>
          <w:color w:val="000000"/>
          <w:sz w:val="18"/>
          <w:szCs w:val="18"/>
        </w:rPr>
        <w:t xml:space="preserve"> </w:t>
      </w:r>
    </w:p>
    <w:p w:rsidR="00C75067" w:rsidRPr="0087312F" w:rsidRDefault="00C75067" w:rsidP="00743884">
      <w:pPr>
        <w:rPr>
          <w:rFonts w:ascii="Tahoma" w:hAnsi="Tahoma" w:cs="Tahoma"/>
          <w:color w:val="000000"/>
          <w:sz w:val="18"/>
          <w:szCs w:val="18"/>
        </w:rPr>
      </w:pPr>
      <w:r w:rsidRPr="0087312F">
        <w:rPr>
          <w:rStyle w:val="tekstdokbold"/>
          <w:rFonts w:ascii="Tahoma" w:hAnsi="Tahoma" w:cs="Tahoma"/>
          <w:b w:val="0"/>
          <w:color w:val="000000"/>
          <w:sz w:val="18"/>
          <w:szCs w:val="18"/>
        </w:rPr>
        <w:tab/>
      </w:r>
      <w:r w:rsidRPr="0087312F">
        <w:rPr>
          <w:rFonts w:ascii="Tahoma" w:hAnsi="Tahoma" w:cs="Tahoma"/>
          <w:color w:val="000000"/>
          <w:sz w:val="18"/>
          <w:szCs w:val="18"/>
        </w:rPr>
        <w:t>Ocena punktowa dokonana zostanie wg  poniższej tabeli:</w:t>
      </w:r>
    </w:p>
    <w:p w:rsidR="00C75067" w:rsidRPr="0087312F" w:rsidRDefault="00C75067" w:rsidP="00743884">
      <w:pPr>
        <w:rPr>
          <w:rFonts w:ascii="Tahoma" w:hAnsi="Tahoma" w:cs="Tahoma"/>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1560"/>
      </w:tblGrid>
      <w:tr w:rsidR="00C75067" w:rsidRPr="0087312F" w:rsidTr="0087312F">
        <w:tc>
          <w:tcPr>
            <w:tcW w:w="5026" w:type="dxa"/>
          </w:tcPr>
          <w:p w:rsidR="00C75067" w:rsidRPr="0087312F" w:rsidRDefault="00C75067" w:rsidP="00C71DB4">
            <w:pPr>
              <w:rPr>
                <w:rFonts w:ascii="Tahoma" w:hAnsi="Tahoma" w:cs="Tahoma"/>
                <w:b/>
                <w:bCs/>
                <w:color w:val="000000"/>
                <w:sz w:val="18"/>
                <w:szCs w:val="18"/>
              </w:rPr>
            </w:pPr>
            <w:r w:rsidRPr="0087312F">
              <w:rPr>
                <w:rFonts w:ascii="Tahoma" w:hAnsi="Tahoma" w:cs="Tahoma"/>
                <w:b/>
                <w:bCs/>
                <w:color w:val="000000"/>
                <w:sz w:val="18"/>
                <w:szCs w:val="18"/>
              </w:rPr>
              <w:t>Ilość dni skrócenia terminu wykonania zamówienia</w:t>
            </w:r>
          </w:p>
        </w:tc>
        <w:tc>
          <w:tcPr>
            <w:tcW w:w="1560" w:type="dxa"/>
          </w:tcPr>
          <w:p w:rsidR="00C75067" w:rsidRPr="0087312F" w:rsidRDefault="00C75067" w:rsidP="00C71DB4">
            <w:pPr>
              <w:rPr>
                <w:rFonts w:ascii="Tahoma" w:hAnsi="Tahoma" w:cs="Tahoma"/>
                <w:b/>
                <w:bCs/>
                <w:color w:val="000000"/>
                <w:sz w:val="18"/>
                <w:szCs w:val="18"/>
              </w:rPr>
            </w:pPr>
            <w:r w:rsidRPr="0087312F">
              <w:rPr>
                <w:rFonts w:ascii="Tahoma" w:hAnsi="Tahoma" w:cs="Tahoma"/>
                <w:b/>
                <w:bCs/>
                <w:color w:val="000000"/>
                <w:sz w:val="18"/>
                <w:szCs w:val="18"/>
              </w:rPr>
              <w:t>Ilość punktów</w:t>
            </w:r>
          </w:p>
        </w:tc>
      </w:tr>
      <w:tr w:rsidR="00C75067" w:rsidRPr="0087312F" w:rsidTr="0087312F">
        <w:tc>
          <w:tcPr>
            <w:tcW w:w="5026" w:type="dxa"/>
          </w:tcPr>
          <w:p w:rsidR="00C75067" w:rsidRPr="0087312F" w:rsidRDefault="00C75067" w:rsidP="00C71DB4">
            <w:pPr>
              <w:rPr>
                <w:rFonts w:ascii="Tahoma" w:hAnsi="Tahoma" w:cs="Tahoma"/>
                <w:color w:val="000000"/>
                <w:sz w:val="18"/>
                <w:szCs w:val="18"/>
              </w:rPr>
            </w:pPr>
            <w:r w:rsidRPr="0087312F">
              <w:rPr>
                <w:rFonts w:ascii="Tahoma" w:hAnsi="Tahoma" w:cs="Tahoma"/>
                <w:color w:val="000000"/>
                <w:sz w:val="18"/>
                <w:szCs w:val="18"/>
              </w:rPr>
              <w:t>Skrócenie terminu o 0 dni</w:t>
            </w:r>
          </w:p>
        </w:tc>
        <w:tc>
          <w:tcPr>
            <w:tcW w:w="1560" w:type="dxa"/>
            <w:vAlign w:val="center"/>
          </w:tcPr>
          <w:p w:rsidR="00C75067" w:rsidRPr="0087312F" w:rsidRDefault="00C75067" w:rsidP="0087312F">
            <w:pPr>
              <w:jc w:val="center"/>
              <w:rPr>
                <w:rFonts w:ascii="Tahoma" w:hAnsi="Tahoma" w:cs="Tahoma"/>
                <w:color w:val="000000"/>
                <w:sz w:val="18"/>
                <w:szCs w:val="18"/>
              </w:rPr>
            </w:pPr>
            <w:r w:rsidRPr="0087312F">
              <w:rPr>
                <w:rFonts w:ascii="Tahoma" w:hAnsi="Tahoma" w:cs="Tahoma"/>
                <w:color w:val="000000"/>
                <w:sz w:val="18"/>
                <w:szCs w:val="18"/>
              </w:rPr>
              <w:t>0 pkt</w:t>
            </w:r>
          </w:p>
        </w:tc>
      </w:tr>
      <w:tr w:rsidR="00C75067" w:rsidRPr="0087312F" w:rsidTr="0087312F">
        <w:tc>
          <w:tcPr>
            <w:tcW w:w="5026" w:type="dxa"/>
          </w:tcPr>
          <w:p w:rsidR="00C75067" w:rsidRPr="0087312F" w:rsidRDefault="00C75067" w:rsidP="00C71DB4">
            <w:pPr>
              <w:rPr>
                <w:rFonts w:ascii="Tahoma" w:hAnsi="Tahoma" w:cs="Tahoma"/>
                <w:color w:val="000000"/>
                <w:sz w:val="18"/>
                <w:szCs w:val="18"/>
              </w:rPr>
            </w:pPr>
            <w:r w:rsidRPr="0087312F">
              <w:rPr>
                <w:rFonts w:ascii="Tahoma" w:hAnsi="Tahoma" w:cs="Tahoma"/>
                <w:color w:val="000000"/>
                <w:sz w:val="18"/>
                <w:szCs w:val="18"/>
              </w:rPr>
              <w:t>Skrócenie terminu o 1 dni</w:t>
            </w:r>
          </w:p>
        </w:tc>
        <w:tc>
          <w:tcPr>
            <w:tcW w:w="1560" w:type="dxa"/>
            <w:vAlign w:val="center"/>
          </w:tcPr>
          <w:p w:rsidR="00C75067" w:rsidRPr="0087312F" w:rsidRDefault="00C75067" w:rsidP="0087312F">
            <w:pPr>
              <w:jc w:val="center"/>
              <w:rPr>
                <w:rFonts w:ascii="Tahoma" w:hAnsi="Tahoma" w:cs="Tahoma"/>
                <w:color w:val="000000"/>
                <w:sz w:val="18"/>
                <w:szCs w:val="18"/>
              </w:rPr>
            </w:pPr>
            <w:r w:rsidRPr="0087312F">
              <w:rPr>
                <w:rFonts w:ascii="Tahoma" w:hAnsi="Tahoma" w:cs="Tahoma"/>
                <w:color w:val="000000"/>
                <w:sz w:val="18"/>
                <w:szCs w:val="18"/>
              </w:rPr>
              <w:t>8 pkt</w:t>
            </w:r>
          </w:p>
        </w:tc>
      </w:tr>
      <w:tr w:rsidR="00C75067" w:rsidRPr="0087312F" w:rsidTr="0087312F">
        <w:tc>
          <w:tcPr>
            <w:tcW w:w="5026" w:type="dxa"/>
          </w:tcPr>
          <w:p w:rsidR="00C75067" w:rsidRPr="0087312F" w:rsidRDefault="00C75067" w:rsidP="00C71DB4">
            <w:pPr>
              <w:rPr>
                <w:rFonts w:ascii="Tahoma" w:hAnsi="Tahoma" w:cs="Tahoma"/>
                <w:color w:val="000000"/>
                <w:sz w:val="18"/>
                <w:szCs w:val="18"/>
              </w:rPr>
            </w:pPr>
            <w:r w:rsidRPr="0087312F">
              <w:rPr>
                <w:rFonts w:ascii="Tahoma" w:hAnsi="Tahoma" w:cs="Tahoma"/>
                <w:color w:val="000000"/>
                <w:sz w:val="18"/>
                <w:szCs w:val="18"/>
              </w:rPr>
              <w:t>Skrócenie terminu o 2 dni</w:t>
            </w:r>
          </w:p>
        </w:tc>
        <w:tc>
          <w:tcPr>
            <w:tcW w:w="1560" w:type="dxa"/>
            <w:vAlign w:val="center"/>
          </w:tcPr>
          <w:p w:rsidR="00C75067" w:rsidRPr="0087312F" w:rsidRDefault="00C75067" w:rsidP="0087312F">
            <w:pPr>
              <w:jc w:val="center"/>
              <w:rPr>
                <w:rFonts w:ascii="Tahoma" w:hAnsi="Tahoma" w:cs="Tahoma"/>
                <w:color w:val="000000"/>
                <w:sz w:val="18"/>
                <w:szCs w:val="18"/>
              </w:rPr>
            </w:pPr>
            <w:r w:rsidRPr="0087312F">
              <w:rPr>
                <w:rFonts w:ascii="Tahoma" w:hAnsi="Tahoma" w:cs="Tahoma"/>
                <w:color w:val="000000"/>
                <w:sz w:val="18"/>
                <w:szCs w:val="18"/>
              </w:rPr>
              <w:t>16 pkt</w:t>
            </w:r>
          </w:p>
        </w:tc>
      </w:tr>
      <w:tr w:rsidR="00C75067" w:rsidRPr="0087312F" w:rsidTr="0087312F">
        <w:tc>
          <w:tcPr>
            <w:tcW w:w="5026" w:type="dxa"/>
          </w:tcPr>
          <w:p w:rsidR="00C75067" w:rsidRPr="0087312F" w:rsidRDefault="00C75067" w:rsidP="00C71DB4">
            <w:pPr>
              <w:rPr>
                <w:rFonts w:ascii="Tahoma" w:hAnsi="Tahoma" w:cs="Tahoma"/>
                <w:color w:val="000000"/>
                <w:sz w:val="18"/>
                <w:szCs w:val="18"/>
              </w:rPr>
            </w:pPr>
            <w:r w:rsidRPr="0087312F">
              <w:rPr>
                <w:rFonts w:ascii="Tahoma" w:hAnsi="Tahoma" w:cs="Tahoma"/>
                <w:color w:val="000000"/>
                <w:sz w:val="18"/>
                <w:szCs w:val="18"/>
              </w:rPr>
              <w:t>Skrócenie terminu o 3 dni</w:t>
            </w:r>
          </w:p>
        </w:tc>
        <w:tc>
          <w:tcPr>
            <w:tcW w:w="1560" w:type="dxa"/>
            <w:vAlign w:val="center"/>
          </w:tcPr>
          <w:p w:rsidR="00C75067" w:rsidRPr="0087312F" w:rsidRDefault="00C75067" w:rsidP="0087312F">
            <w:pPr>
              <w:jc w:val="center"/>
              <w:rPr>
                <w:rFonts w:ascii="Tahoma" w:hAnsi="Tahoma" w:cs="Tahoma"/>
                <w:color w:val="000000"/>
                <w:sz w:val="18"/>
                <w:szCs w:val="18"/>
              </w:rPr>
            </w:pPr>
            <w:r w:rsidRPr="0087312F">
              <w:rPr>
                <w:rFonts w:ascii="Tahoma" w:hAnsi="Tahoma" w:cs="Tahoma"/>
                <w:color w:val="000000"/>
                <w:sz w:val="18"/>
                <w:szCs w:val="18"/>
              </w:rPr>
              <w:t>24 pkt</w:t>
            </w:r>
          </w:p>
        </w:tc>
      </w:tr>
      <w:tr w:rsidR="00C75067" w:rsidRPr="0087312F" w:rsidTr="0087312F">
        <w:tc>
          <w:tcPr>
            <w:tcW w:w="5026" w:type="dxa"/>
          </w:tcPr>
          <w:p w:rsidR="00C75067" w:rsidRPr="0087312F" w:rsidRDefault="00C75067" w:rsidP="00C71DB4">
            <w:pPr>
              <w:rPr>
                <w:rFonts w:ascii="Tahoma" w:hAnsi="Tahoma" w:cs="Tahoma"/>
                <w:color w:val="000000"/>
                <w:sz w:val="18"/>
                <w:szCs w:val="18"/>
              </w:rPr>
            </w:pPr>
            <w:r w:rsidRPr="0087312F">
              <w:rPr>
                <w:rFonts w:ascii="Tahoma" w:hAnsi="Tahoma" w:cs="Tahoma"/>
                <w:color w:val="000000"/>
                <w:sz w:val="18"/>
                <w:szCs w:val="18"/>
              </w:rPr>
              <w:t>Skrócenie terminu o 4 dni</w:t>
            </w:r>
          </w:p>
        </w:tc>
        <w:tc>
          <w:tcPr>
            <w:tcW w:w="1560" w:type="dxa"/>
            <w:vAlign w:val="center"/>
          </w:tcPr>
          <w:p w:rsidR="00C75067" w:rsidRPr="0087312F" w:rsidRDefault="00C75067" w:rsidP="0087312F">
            <w:pPr>
              <w:jc w:val="center"/>
              <w:rPr>
                <w:rFonts w:ascii="Tahoma" w:hAnsi="Tahoma" w:cs="Tahoma"/>
                <w:color w:val="000000"/>
                <w:sz w:val="18"/>
                <w:szCs w:val="18"/>
              </w:rPr>
            </w:pPr>
            <w:r w:rsidRPr="0087312F">
              <w:rPr>
                <w:rFonts w:ascii="Tahoma" w:hAnsi="Tahoma" w:cs="Tahoma"/>
                <w:color w:val="000000"/>
                <w:sz w:val="18"/>
                <w:szCs w:val="18"/>
              </w:rPr>
              <w:t>32 pkt</w:t>
            </w:r>
          </w:p>
        </w:tc>
      </w:tr>
      <w:tr w:rsidR="00C75067" w:rsidRPr="0087312F" w:rsidTr="0087312F">
        <w:tc>
          <w:tcPr>
            <w:tcW w:w="5026" w:type="dxa"/>
          </w:tcPr>
          <w:p w:rsidR="00C75067" w:rsidRPr="0087312F" w:rsidRDefault="00C75067" w:rsidP="00C71DB4">
            <w:pPr>
              <w:rPr>
                <w:rFonts w:ascii="Tahoma" w:hAnsi="Tahoma" w:cs="Tahoma"/>
                <w:color w:val="000000"/>
                <w:sz w:val="18"/>
                <w:szCs w:val="18"/>
              </w:rPr>
            </w:pPr>
            <w:r w:rsidRPr="0087312F">
              <w:rPr>
                <w:rFonts w:ascii="Tahoma" w:hAnsi="Tahoma" w:cs="Tahoma"/>
                <w:color w:val="000000"/>
                <w:sz w:val="18"/>
                <w:szCs w:val="18"/>
              </w:rPr>
              <w:t>Skrócenie terminu o 5 dni</w:t>
            </w:r>
          </w:p>
        </w:tc>
        <w:tc>
          <w:tcPr>
            <w:tcW w:w="1560" w:type="dxa"/>
            <w:vAlign w:val="center"/>
          </w:tcPr>
          <w:p w:rsidR="00C75067" w:rsidRPr="0087312F" w:rsidRDefault="00C75067" w:rsidP="0087312F">
            <w:pPr>
              <w:jc w:val="center"/>
              <w:rPr>
                <w:rFonts w:ascii="Tahoma" w:hAnsi="Tahoma" w:cs="Tahoma"/>
                <w:color w:val="000000"/>
                <w:sz w:val="18"/>
                <w:szCs w:val="18"/>
              </w:rPr>
            </w:pPr>
            <w:r w:rsidRPr="0087312F">
              <w:rPr>
                <w:rFonts w:ascii="Tahoma" w:hAnsi="Tahoma" w:cs="Tahoma"/>
                <w:color w:val="000000"/>
                <w:sz w:val="18"/>
                <w:szCs w:val="18"/>
              </w:rPr>
              <w:t>40 pkt</w:t>
            </w:r>
          </w:p>
        </w:tc>
      </w:tr>
    </w:tbl>
    <w:p w:rsidR="00C75067" w:rsidRPr="0087312F" w:rsidRDefault="00C75067" w:rsidP="00743884">
      <w:pPr>
        <w:rPr>
          <w:rFonts w:ascii="Tahoma" w:hAnsi="Tahoma" w:cs="Tahoma"/>
          <w:color w:val="000000"/>
          <w:sz w:val="18"/>
          <w:szCs w:val="18"/>
        </w:rPr>
      </w:pPr>
    </w:p>
    <w:p w:rsidR="00C75067" w:rsidRPr="0087312F" w:rsidRDefault="00C75067" w:rsidP="00743884">
      <w:pPr>
        <w:ind w:left="720"/>
        <w:jc w:val="both"/>
        <w:rPr>
          <w:rFonts w:ascii="Tahoma" w:hAnsi="Tahoma" w:cs="Tahoma"/>
          <w:b/>
          <w:bCs/>
          <w:color w:val="000000"/>
          <w:sz w:val="18"/>
          <w:szCs w:val="18"/>
        </w:rPr>
      </w:pPr>
      <w:r w:rsidRPr="0087312F">
        <w:rPr>
          <w:rFonts w:ascii="Tahoma" w:hAnsi="Tahoma" w:cs="Tahoma"/>
          <w:b/>
          <w:bCs/>
          <w:color w:val="000000"/>
          <w:sz w:val="18"/>
          <w:szCs w:val="18"/>
        </w:rPr>
        <w:t xml:space="preserve">* Zaoferowany okres skrócenia terminu wykonania zamówienia nie może być dłuższy niż 5 dni. </w:t>
      </w:r>
    </w:p>
    <w:p w:rsidR="00C75067" w:rsidRPr="0087312F" w:rsidRDefault="00C75067" w:rsidP="00743884">
      <w:pPr>
        <w:ind w:left="720"/>
        <w:jc w:val="both"/>
        <w:rPr>
          <w:rFonts w:ascii="Tahoma" w:hAnsi="Tahoma" w:cs="Tahoma"/>
          <w:b/>
          <w:bCs/>
          <w:color w:val="000000"/>
          <w:sz w:val="18"/>
          <w:szCs w:val="18"/>
        </w:rPr>
      </w:pPr>
      <w:r w:rsidRPr="0087312F">
        <w:rPr>
          <w:rFonts w:ascii="Tahoma" w:hAnsi="Tahoma" w:cs="Tahoma"/>
          <w:b/>
          <w:bCs/>
          <w:color w:val="000000"/>
          <w:sz w:val="18"/>
          <w:szCs w:val="18"/>
        </w:rPr>
        <w:t xml:space="preserve">* W przypadku gdy Wykonawca nie zadeklaruje w formularzu ofertowym terminu skrócenia wykonania zamówienia, </w:t>
      </w:r>
      <w:r>
        <w:rPr>
          <w:rFonts w:ascii="Tahoma" w:hAnsi="Tahoma" w:cs="Tahoma"/>
          <w:b/>
          <w:bCs/>
          <w:color w:val="000000"/>
          <w:sz w:val="18"/>
          <w:szCs w:val="18"/>
        </w:rPr>
        <w:t xml:space="preserve">albo wpisze inny niż przedział 0-5 dni, </w:t>
      </w:r>
      <w:r w:rsidRPr="0087312F">
        <w:rPr>
          <w:rFonts w:ascii="Tahoma" w:hAnsi="Tahoma" w:cs="Tahoma"/>
          <w:b/>
          <w:bCs/>
          <w:color w:val="000000"/>
          <w:sz w:val="18"/>
          <w:szCs w:val="18"/>
        </w:rPr>
        <w:t>Zamawiający przyjmie, iż termin ten wynosi 0 dni.</w:t>
      </w:r>
    </w:p>
    <w:p w:rsidR="00C75067" w:rsidRPr="001A27E4" w:rsidRDefault="00C75067" w:rsidP="00743884">
      <w:pPr>
        <w:ind w:left="720"/>
        <w:jc w:val="both"/>
        <w:rPr>
          <w:rFonts w:ascii="Tahoma" w:hAnsi="Tahoma" w:cs="Tahoma"/>
          <w:color w:val="FF0000"/>
          <w:sz w:val="18"/>
          <w:szCs w:val="18"/>
        </w:rPr>
      </w:pPr>
    </w:p>
    <w:p w:rsidR="00C75067" w:rsidRDefault="00C75067" w:rsidP="0087312F">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bCs/>
          <w:sz w:val="18"/>
          <w:szCs w:val="18"/>
          <w:u w:val="single"/>
        </w:rPr>
        <w:t>termin dostawy wody</w:t>
      </w:r>
      <w:r w:rsidRPr="00A44AC5">
        <w:rPr>
          <w:rStyle w:val="tekstdokbold"/>
          <w:rFonts w:ascii="Tahoma" w:hAnsi="Tahoma" w:cs="Tahoma"/>
          <w:bCs/>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C75067" w:rsidRDefault="00C75067" w:rsidP="00BF32E6">
      <w:pPr>
        <w:ind w:left="720"/>
        <w:jc w:val="both"/>
        <w:rPr>
          <w:rStyle w:val="tekstdokbold"/>
          <w:rFonts w:ascii="Tahoma" w:hAnsi="Tahoma" w:cs="Tahoma"/>
          <w:b w:val="0"/>
          <w:sz w:val="18"/>
          <w:szCs w:val="18"/>
        </w:rPr>
      </w:pPr>
    </w:p>
    <w:p w:rsidR="00C75067" w:rsidRPr="0042363E" w:rsidRDefault="00C75067"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C75067" w:rsidRPr="005A70C3" w:rsidRDefault="00C75067"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C75067" w:rsidRDefault="00C75067"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C75067" w:rsidRDefault="00C75067" w:rsidP="00023FBD">
      <w:pPr>
        <w:ind w:left="708" w:hanging="708"/>
        <w:jc w:val="both"/>
        <w:rPr>
          <w:rStyle w:val="tekstdokbold"/>
          <w:rFonts w:ascii="Tahoma" w:hAnsi="Tahoma" w:cs="Tahoma"/>
          <w:bCs/>
          <w:sz w:val="18"/>
          <w:szCs w:val="18"/>
        </w:rPr>
      </w:pPr>
      <w:r w:rsidRPr="00C83C31">
        <w:rPr>
          <w:rStyle w:val="tekstdokbold"/>
          <w:rFonts w:ascii="Tahoma" w:hAnsi="Tahoma" w:cs="Tahoma"/>
          <w:bCs/>
          <w:sz w:val="18"/>
          <w:szCs w:val="18"/>
        </w:rPr>
        <w:tab/>
      </w:r>
    </w:p>
    <w:p w:rsidR="00C75067" w:rsidRPr="00C83C31" w:rsidRDefault="00C75067"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C75067" w:rsidRPr="00C83C31" w:rsidRDefault="00C75067"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C75067" w:rsidRDefault="00C75067"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C75067" w:rsidRPr="00C46BCC" w:rsidRDefault="00C75067"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C75067" w:rsidRDefault="00C75067"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C75067" w:rsidRPr="00F319C6" w:rsidRDefault="00C75067" w:rsidP="00023FBD">
      <w:pPr>
        <w:ind w:left="720" w:hanging="720"/>
        <w:jc w:val="both"/>
        <w:rPr>
          <w:rFonts w:ascii="Tahoma" w:hAnsi="Tahoma" w:cs="Tahoma"/>
          <w:spacing w:val="4"/>
          <w:sz w:val="18"/>
          <w:szCs w:val="18"/>
        </w:rPr>
      </w:pPr>
    </w:p>
    <w:p w:rsidR="00C75067" w:rsidRPr="00F319C6" w:rsidRDefault="00C75067" w:rsidP="00DE369C">
      <w:pPr>
        <w:rPr>
          <w:rStyle w:val="tekstdokbold"/>
          <w:rFonts w:ascii="Tahoma" w:hAnsi="Tahoma" w:cs="Tahoma"/>
          <w:bCs/>
          <w:sz w:val="18"/>
          <w:szCs w:val="18"/>
        </w:rPr>
      </w:pPr>
      <w:r w:rsidRPr="00F319C6">
        <w:rPr>
          <w:rStyle w:val="tekstdokbold"/>
          <w:rFonts w:ascii="Tahoma" w:hAnsi="Tahoma" w:cs="Tahoma"/>
          <w:bCs/>
          <w:sz w:val="18"/>
          <w:szCs w:val="18"/>
        </w:rPr>
        <w:t>1</w:t>
      </w:r>
      <w:r>
        <w:rPr>
          <w:rStyle w:val="tekstdokbold"/>
          <w:rFonts w:ascii="Tahoma" w:hAnsi="Tahoma" w:cs="Tahoma"/>
          <w:bCs/>
          <w:sz w:val="18"/>
          <w:szCs w:val="18"/>
        </w:rPr>
        <w:t>8</w:t>
      </w:r>
      <w:r w:rsidRPr="00F319C6">
        <w:rPr>
          <w:rStyle w:val="tekstdokbold"/>
          <w:rFonts w:ascii="Tahoma" w:hAnsi="Tahoma" w:cs="Tahoma"/>
          <w:bCs/>
          <w:sz w:val="18"/>
          <w:szCs w:val="18"/>
        </w:rPr>
        <w:t>.</w:t>
      </w:r>
      <w:r w:rsidRPr="00F319C6">
        <w:rPr>
          <w:rStyle w:val="tekstdokbold"/>
          <w:rFonts w:ascii="Tahoma" w:hAnsi="Tahoma" w:cs="Tahoma"/>
          <w:bCs/>
          <w:sz w:val="18"/>
          <w:szCs w:val="18"/>
        </w:rPr>
        <w:tab/>
      </w:r>
      <w:r w:rsidRPr="00F319C6">
        <w:rPr>
          <w:rStyle w:val="tekstdokbold"/>
          <w:rFonts w:ascii="Tahoma" w:hAnsi="Tahoma" w:cs="Tahoma"/>
          <w:bCs/>
          <w:sz w:val="18"/>
          <w:szCs w:val="18"/>
          <w:highlight w:val="lightGray"/>
        </w:rPr>
        <w:t>Zabezpieczenie należytego wykonania umowy</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Pr>
          <w:rFonts w:ascii="Tahoma" w:hAnsi="Tahoma" w:cs="Tahoma"/>
          <w:b/>
          <w:bCs/>
          <w:sz w:val="18"/>
          <w:szCs w:val="18"/>
        </w:rPr>
        <w:t xml:space="preserve">2 </w:t>
      </w:r>
      <w:r w:rsidRPr="00BC670A">
        <w:rPr>
          <w:rFonts w:ascii="Tahoma" w:hAnsi="Tahoma" w:cs="Tahoma"/>
          <w:b/>
          <w:bCs/>
          <w:sz w:val="18"/>
          <w:szCs w:val="18"/>
        </w:rPr>
        <w:t>%</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C75067" w:rsidRPr="00F319C6" w:rsidRDefault="00C75067"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C75067" w:rsidRPr="00F319C6" w:rsidRDefault="00C75067"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C75067" w:rsidRPr="00F319C6" w:rsidRDefault="00C75067"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C75067" w:rsidRPr="00F319C6" w:rsidRDefault="00C75067"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C75067" w:rsidRPr="00F319C6" w:rsidRDefault="00C75067"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C75067" w:rsidRPr="00C34886" w:rsidRDefault="00C75067"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C75067" w:rsidRPr="00F319C6" w:rsidRDefault="00C7506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C75067" w:rsidRDefault="00C75067"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w:t>
      </w:r>
      <w:r>
        <w:rPr>
          <w:rFonts w:ascii="Tahoma" w:hAnsi="Tahoma" w:cs="Tahoma"/>
          <w:color w:val="000000"/>
          <w:sz w:val="18"/>
          <w:szCs w:val="18"/>
        </w:rPr>
        <w:t>zedmiotu zamówienia w okresie 36</w:t>
      </w:r>
      <w:r w:rsidRPr="00FD03A3">
        <w:rPr>
          <w:rFonts w:ascii="Tahoma" w:hAnsi="Tahoma" w:cs="Tahoma"/>
          <w:color w:val="000000"/>
          <w:sz w:val="18"/>
          <w:szCs w:val="18"/>
        </w:rPr>
        <w:t xml:space="preserve"> miesięcy od daty odbioru końcowego przedmiotu umowy.</w:t>
      </w:r>
    </w:p>
    <w:p w:rsidR="00C75067" w:rsidRPr="0087312F" w:rsidRDefault="00C75067" w:rsidP="00743E76">
      <w:pPr>
        <w:ind w:left="720" w:hanging="720"/>
        <w:jc w:val="both"/>
        <w:rPr>
          <w:rFonts w:ascii="Tahoma" w:hAnsi="Tahoma" w:cs="Tahoma"/>
          <w:color w:val="000000"/>
          <w:sz w:val="18"/>
          <w:szCs w:val="18"/>
        </w:rPr>
      </w:pPr>
      <w:r w:rsidRPr="0087312F">
        <w:rPr>
          <w:rFonts w:ascii="Tahoma" w:hAnsi="Tahoma" w:cs="Tahoma"/>
          <w:color w:val="000000"/>
          <w:sz w:val="18"/>
          <w:szCs w:val="18"/>
        </w:rPr>
        <w:t>18.10.</w:t>
      </w:r>
      <w:r w:rsidRPr="0087312F">
        <w:rPr>
          <w:rFonts w:ascii="Tahoma" w:hAnsi="Tahoma" w:cs="Tahoma"/>
          <w:color w:val="000000"/>
          <w:sz w:val="18"/>
          <w:szCs w:val="18"/>
        </w:rPr>
        <w:tab/>
        <w:t>Wykonawca udzieli Zamawiającemu 36 miesięcznej gwarancji na zainstalowane elementy dla potrzeb sygnalizacji akustycznej.</w:t>
      </w:r>
    </w:p>
    <w:p w:rsidR="00C75067" w:rsidRDefault="00C75067" w:rsidP="00023FBD">
      <w:pPr>
        <w:jc w:val="both"/>
        <w:rPr>
          <w:rFonts w:ascii="Tahoma" w:hAnsi="Tahoma" w:cs="Tahoma"/>
          <w:sz w:val="18"/>
          <w:szCs w:val="18"/>
        </w:rPr>
      </w:pPr>
    </w:p>
    <w:p w:rsidR="00C75067" w:rsidRPr="00604D9C" w:rsidRDefault="00C75067"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C75067" w:rsidRPr="000446AD" w:rsidRDefault="00C75067" w:rsidP="000446A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 xml:space="preserve"> </w:t>
      </w:r>
      <w:r>
        <w:rPr>
          <w:rFonts w:ascii="Tahoma" w:hAnsi="Tahoma" w:cs="Tahoma"/>
          <w:b/>
          <w:bCs/>
          <w:sz w:val="18"/>
          <w:szCs w:val="18"/>
        </w:rPr>
        <w:t>1 5</w:t>
      </w:r>
      <w:r w:rsidRPr="000446AD">
        <w:rPr>
          <w:rFonts w:ascii="Tahoma" w:hAnsi="Tahoma" w:cs="Tahoma"/>
          <w:b/>
          <w:bCs/>
          <w:sz w:val="18"/>
          <w:szCs w:val="18"/>
        </w:rPr>
        <w:t>00,00</w:t>
      </w:r>
      <w:r>
        <w:rPr>
          <w:rFonts w:ascii="Tahoma" w:hAnsi="Tahoma" w:cs="Tahoma"/>
          <w:sz w:val="18"/>
          <w:szCs w:val="18"/>
        </w:rPr>
        <w:t xml:space="preserve"> </w:t>
      </w:r>
      <w:r w:rsidRPr="000446AD">
        <w:rPr>
          <w:rFonts w:ascii="Tahoma" w:hAnsi="Tahoma" w:cs="Tahoma"/>
          <w:b/>
          <w:bCs/>
          <w:sz w:val="18"/>
          <w:szCs w:val="18"/>
        </w:rPr>
        <w:t xml:space="preserve">zł </w:t>
      </w:r>
      <w:r>
        <w:rPr>
          <w:rFonts w:ascii="Tahoma" w:hAnsi="Tahoma" w:cs="Tahoma"/>
          <w:sz w:val="18"/>
          <w:szCs w:val="18"/>
        </w:rPr>
        <w:t>(słownie: jeden tysiąc pięćset 00/100 złotych)</w:t>
      </w:r>
    </w:p>
    <w:p w:rsidR="00C75067" w:rsidRPr="00D56F8F" w:rsidRDefault="00C75067"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C75067" w:rsidRPr="00D56F8F" w:rsidRDefault="00C75067"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C75067" w:rsidRPr="00D56F8F" w:rsidRDefault="00C75067" w:rsidP="00FE2C6D">
      <w:pPr>
        <w:numPr>
          <w:ilvl w:val="2"/>
          <w:numId w:val="19"/>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C75067" w:rsidRPr="00D56F8F" w:rsidRDefault="00C75067" w:rsidP="00FE2C6D">
      <w:pPr>
        <w:numPr>
          <w:ilvl w:val="2"/>
          <w:numId w:val="19"/>
        </w:numPr>
        <w:jc w:val="both"/>
        <w:rPr>
          <w:rFonts w:ascii="Tahoma" w:hAnsi="Tahoma" w:cs="Tahoma"/>
          <w:sz w:val="18"/>
          <w:szCs w:val="18"/>
        </w:rPr>
      </w:pPr>
      <w:r w:rsidRPr="00D56F8F">
        <w:rPr>
          <w:rFonts w:ascii="Tahoma" w:hAnsi="Tahoma" w:cs="Tahoma"/>
          <w:sz w:val="18"/>
          <w:szCs w:val="18"/>
        </w:rPr>
        <w:t>gwarancjach bankowych;</w:t>
      </w:r>
    </w:p>
    <w:p w:rsidR="00C75067" w:rsidRPr="00D56F8F" w:rsidRDefault="00C75067" w:rsidP="00FE2C6D">
      <w:pPr>
        <w:numPr>
          <w:ilvl w:val="2"/>
          <w:numId w:val="19"/>
        </w:numPr>
        <w:jc w:val="both"/>
        <w:rPr>
          <w:rFonts w:ascii="Tahoma" w:hAnsi="Tahoma" w:cs="Tahoma"/>
          <w:sz w:val="18"/>
          <w:szCs w:val="18"/>
        </w:rPr>
      </w:pPr>
      <w:r w:rsidRPr="00D56F8F">
        <w:rPr>
          <w:rFonts w:ascii="Tahoma" w:hAnsi="Tahoma" w:cs="Tahoma"/>
          <w:sz w:val="18"/>
          <w:szCs w:val="18"/>
        </w:rPr>
        <w:t>gwarancjach ubezpieczeniowych;</w:t>
      </w:r>
    </w:p>
    <w:p w:rsidR="00C75067" w:rsidRDefault="00C75067" w:rsidP="00FE2C6D">
      <w:pPr>
        <w:numPr>
          <w:ilvl w:val="2"/>
          <w:numId w:val="19"/>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C75067" w:rsidRPr="00771499" w:rsidRDefault="00C75067" w:rsidP="00FE2C6D">
      <w:pPr>
        <w:numPr>
          <w:ilvl w:val="2"/>
          <w:numId w:val="19"/>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C75067" w:rsidRPr="00D56F8F" w:rsidRDefault="00C75067" w:rsidP="00FE2C6D">
      <w:pPr>
        <w:numPr>
          <w:ilvl w:val="2"/>
          <w:numId w:val="19"/>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C75067" w:rsidRPr="00D56F8F" w:rsidRDefault="00C75067" w:rsidP="00FE2C6D">
      <w:pPr>
        <w:numPr>
          <w:ilvl w:val="1"/>
          <w:numId w:val="19"/>
        </w:numPr>
        <w:jc w:val="both"/>
        <w:rPr>
          <w:rFonts w:ascii="Tahoma" w:hAnsi="Tahoma" w:cs="Tahoma"/>
          <w:sz w:val="18"/>
          <w:szCs w:val="18"/>
        </w:rPr>
      </w:pPr>
      <w:r w:rsidRPr="00D56F8F">
        <w:rPr>
          <w:rFonts w:ascii="Tahoma" w:hAnsi="Tahoma" w:cs="Tahoma"/>
          <w:sz w:val="18"/>
          <w:szCs w:val="18"/>
        </w:rPr>
        <w:t>Wadium musi obejmować cały okres związania ofertą.</w:t>
      </w:r>
    </w:p>
    <w:p w:rsidR="00C75067" w:rsidRPr="00D56F8F" w:rsidRDefault="00C75067" w:rsidP="00FE2C6D">
      <w:pPr>
        <w:numPr>
          <w:ilvl w:val="1"/>
          <w:numId w:val="19"/>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C75067" w:rsidRPr="00D56F8F" w:rsidRDefault="00C75067" w:rsidP="00FE2C6D">
      <w:pPr>
        <w:numPr>
          <w:ilvl w:val="1"/>
          <w:numId w:val="19"/>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C75067" w:rsidRPr="00D56F8F" w:rsidRDefault="00C75067" w:rsidP="00FE2C6D">
      <w:pPr>
        <w:numPr>
          <w:ilvl w:val="1"/>
          <w:numId w:val="19"/>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75067" w:rsidRPr="00D56F8F" w:rsidRDefault="00C75067" w:rsidP="005B12FD">
      <w:pPr>
        <w:numPr>
          <w:ilvl w:val="2"/>
          <w:numId w:val="19"/>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C75067" w:rsidRPr="00D56F8F" w:rsidRDefault="00C75067" w:rsidP="00FE2C6D">
      <w:pPr>
        <w:numPr>
          <w:ilvl w:val="1"/>
          <w:numId w:val="19"/>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C75067" w:rsidRPr="00D56F8F" w:rsidRDefault="00C75067" w:rsidP="00FE2C6D">
      <w:pPr>
        <w:numPr>
          <w:ilvl w:val="1"/>
          <w:numId w:val="19"/>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C75067" w:rsidRPr="00D56F8F" w:rsidRDefault="00C75067" w:rsidP="00FE2C6D">
      <w:pPr>
        <w:numPr>
          <w:ilvl w:val="1"/>
          <w:numId w:val="19"/>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C75067" w:rsidRPr="00CE3BAB" w:rsidRDefault="00C75067" w:rsidP="00FE2C6D">
      <w:pPr>
        <w:numPr>
          <w:ilvl w:val="1"/>
          <w:numId w:val="19"/>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C75067" w:rsidRPr="00CE3BAB" w:rsidRDefault="00C75067"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C75067" w:rsidRPr="00CE3BAB" w:rsidRDefault="00C75067"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C75067" w:rsidRPr="00CE3BAB" w:rsidRDefault="00C75067"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C75067" w:rsidRPr="00F67A48" w:rsidRDefault="00C75067" w:rsidP="00802839">
      <w:pPr>
        <w:jc w:val="both"/>
        <w:rPr>
          <w:rFonts w:ascii="Tahoma" w:hAnsi="Tahoma" w:cs="Tahoma"/>
          <w:sz w:val="18"/>
          <w:szCs w:val="18"/>
        </w:rPr>
      </w:pPr>
    </w:p>
    <w:p w:rsidR="00C75067" w:rsidRPr="00C83C31" w:rsidRDefault="00C75067"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C75067" w:rsidRDefault="00C75067"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C75067" w:rsidRDefault="00C75067"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C75067" w:rsidRPr="00604D9C" w:rsidRDefault="00C75067" w:rsidP="00AA6384">
      <w:pPr>
        <w:ind w:left="708" w:hanging="708"/>
        <w:jc w:val="both"/>
        <w:rPr>
          <w:rFonts w:ascii="Tahoma" w:hAnsi="Tahoma" w:cs="Tahoma"/>
          <w:sz w:val="18"/>
          <w:szCs w:val="18"/>
        </w:rPr>
      </w:pPr>
    </w:p>
    <w:p w:rsidR="00C75067" w:rsidRPr="00604D9C" w:rsidRDefault="00C75067"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C75067" w:rsidRPr="00604D9C" w:rsidRDefault="00C75067"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75067" w:rsidRPr="00FE2C6D" w:rsidRDefault="00C75067"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26345C">
      <w:pPr>
        <w:rPr>
          <w:rFonts w:ascii="Tahoma" w:hAnsi="Tahoma" w:cs="Tahoma"/>
          <w:b/>
          <w:bCs/>
        </w:rPr>
      </w:pPr>
    </w:p>
    <w:p w:rsidR="00C75067" w:rsidRDefault="00C75067" w:rsidP="0026345C">
      <w:pPr>
        <w:rPr>
          <w:rFonts w:ascii="Tahoma" w:hAnsi="Tahoma" w:cs="Tahoma"/>
          <w:b/>
          <w:bCs/>
        </w:rPr>
      </w:pPr>
    </w:p>
    <w:p w:rsidR="00C75067" w:rsidRDefault="00C75067" w:rsidP="0026345C">
      <w:pPr>
        <w:rPr>
          <w:rFonts w:ascii="Tahoma" w:hAnsi="Tahoma" w:cs="Tahoma"/>
          <w:b/>
          <w:bCs/>
        </w:rPr>
      </w:pPr>
    </w:p>
    <w:p w:rsidR="00C75067" w:rsidRDefault="00C75067" w:rsidP="0026345C">
      <w:pPr>
        <w:rPr>
          <w:rFonts w:ascii="Tahoma" w:hAnsi="Tahoma" w:cs="Tahoma"/>
          <w:b/>
          <w:bCs/>
        </w:rPr>
      </w:pPr>
    </w:p>
    <w:p w:rsidR="00C75067" w:rsidRDefault="00C75067" w:rsidP="0026345C">
      <w:pPr>
        <w:rPr>
          <w:rFonts w:ascii="Tahoma" w:hAnsi="Tahoma" w:cs="Tahoma"/>
          <w:b/>
          <w:bCs/>
        </w:rPr>
      </w:pPr>
    </w:p>
    <w:p w:rsidR="00C75067" w:rsidRDefault="00C75067" w:rsidP="00FB6274">
      <w:pP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p>
    <w:p w:rsidR="00C75067" w:rsidRDefault="00C75067" w:rsidP="00713DBC">
      <w:pPr>
        <w:rPr>
          <w:rFonts w:ascii="Tahoma" w:hAnsi="Tahoma" w:cs="Tahoma"/>
          <w:b/>
          <w:bCs/>
        </w:rPr>
      </w:pPr>
    </w:p>
    <w:p w:rsidR="00C75067" w:rsidRDefault="00C75067" w:rsidP="00713DBC">
      <w:pPr>
        <w:rPr>
          <w:rFonts w:ascii="Tahoma" w:hAnsi="Tahoma" w:cs="Tahoma"/>
          <w:b/>
          <w:bCs/>
        </w:rPr>
      </w:pPr>
    </w:p>
    <w:p w:rsidR="00C75067" w:rsidRDefault="00C75067" w:rsidP="0087312F">
      <w:pPr>
        <w:rPr>
          <w:rFonts w:ascii="Tahoma" w:hAnsi="Tahoma" w:cs="Tahoma"/>
          <w:b/>
          <w:bCs/>
        </w:rPr>
      </w:pPr>
    </w:p>
    <w:p w:rsidR="00C75067" w:rsidRDefault="00C75067" w:rsidP="0087312F">
      <w:pPr>
        <w:rPr>
          <w:rFonts w:ascii="Tahoma" w:hAnsi="Tahoma" w:cs="Tahoma"/>
          <w:b/>
          <w:bCs/>
        </w:rPr>
      </w:pPr>
    </w:p>
    <w:p w:rsidR="00C75067" w:rsidRDefault="00C75067" w:rsidP="0087312F">
      <w:pPr>
        <w:rPr>
          <w:rFonts w:ascii="Tahoma" w:hAnsi="Tahoma" w:cs="Tahoma"/>
          <w:b/>
          <w:bCs/>
        </w:rPr>
      </w:pPr>
    </w:p>
    <w:p w:rsidR="00C75067" w:rsidRDefault="00C75067" w:rsidP="00023FBD">
      <w:pPr>
        <w:ind w:left="708" w:hanging="708"/>
        <w:jc w:val="center"/>
        <w:rPr>
          <w:rFonts w:ascii="Tahoma" w:hAnsi="Tahoma" w:cs="Tahoma"/>
          <w:b/>
          <w:bCs/>
        </w:rPr>
      </w:pPr>
    </w:p>
    <w:p w:rsidR="00C75067" w:rsidRPr="00AC177B" w:rsidRDefault="00C75067" w:rsidP="00023FBD">
      <w:pPr>
        <w:ind w:left="708" w:hanging="708"/>
        <w:jc w:val="center"/>
        <w:rPr>
          <w:rFonts w:ascii="Tahoma" w:hAnsi="Tahoma" w:cs="Tahoma"/>
          <w:b/>
          <w:bCs/>
        </w:rPr>
      </w:pPr>
      <w:r w:rsidRPr="00AC177B">
        <w:rPr>
          <w:rFonts w:ascii="Tahoma" w:hAnsi="Tahoma" w:cs="Tahoma"/>
          <w:b/>
          <w:bCs/>
        </w:rPr>
        <w:t>ROZDZIAŁ II</w:t>
      </w:r>
    </w:p>
    <w:p w:rsidR="00C75067" w:rsidRPr="00AC177B" w:rsidRDefault="00C75067" w:rsidP="00023FBD">
      <w:pPr>
        <w:ind w:left="708" w:hanging="708"/>
        <w:jc w:val="center"/>
        <w:rPr>
          <w:rFonts w:ascii="Tahoma" w:hAnsi="Tahoma" w:cs="Tahoma"/>
          <w:b/>
          <w:bCs/>
        </w:rPr>
      </w:pPr>
    </w:p>
    <w:p w:rsidR="00C75067" w:rsidRDefault="00C75067"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C75067" w:rsidRPr="00094B40" w:rsidRDefault="00C75067" w:rsidP="00023FBD">
      <w:pPr>
        <w:ind w:left="708" w:hanging="708"/>
        <w:jc w:val="both"/>
        <w:rPr>
          <w:rFonts w:ascii="Tahoma" w:hAnsi="Tahoma" w:cs="Tahoma"/>
          <w:sz w:val="22"/>
          <w:szCs w:val="22"/>
        </w:rPr>
      </w:pPr>
    </w:p>
    <w:p w:rsidR="00C75067" w:rsidRPr="007E1EDB" w:rsidRDefault="00C75067" w:rsidP="00023FBD">
      <w:pPr>
        <w:ind w:left="708" w:hanging="708"/>
        <w:jc w:val="both"/>
        <w:rPr>
          <w:rFonts w:ascii="Tahoma" w:hAnsi="Tahoma" w:cs="Tahoma"/>
          <w:sz w:val="18"/>
          <w:szCs w:val="18"/>
        </w:rPr>
      </w:pPr>
    </w:p>
    <w:p w:rsidR="00C75067" w:rsidRPr="00C83C31" w:rsidRDefault="00C75067" w:rsidP="00023FBD">
      <w:pPr>
        <w:ind w:left="708" w:hanging="708"/>
        <w:jc w:val="both"/>
        <w:rPr>
          <w:rFonts w:ascii="Tahoma" w:hAnsi="Tahoma" w:cs="Tahoma"/>
          <w:sz w:val="18"/>
          <w:szCs w:val="18"/>
        </w:rPr>
      </w:pPr>
    </w:p>
    <w:p w:rsidR="00C75067" w:rsidRPr="00C83C31" w:rsidRDefault="00C75067" w:rsidP="00023FBD">
      <w:pPr>
        <w:ind w:left="708" w:hanging="708"/>
        <w:jc w:val="both"/>
        <w:rPr>
          <w:rFonts w:ascii="Tahoma" w:hAnsi="Tahoma" w:cs="Tahoma"/>
          <w:sz w:val="18"/>
          <w:szCs w:val="18"/>
        </w:rPr>
      </w:pPr>
    </w:p>
    <w:p w:rsidR="00C75067" w:rsidRPr="00C83C31" w:rsidRDefault="00C75067" w:rsidP="00023FBD">
      <w:pPr>
        <w:ind w:left="708" w:hanging="708"/>
        <w:jc w:val="both"/>
        <w:rPr>
          <w:rFonts w:ascii="Tahoma" w:hAnsi="Tahoma" w:cs="Tahoma"/>
          <w:sz w:val="18"/>
          <w:szCs w:val="18"/>
        </w:rPr>
      </w:pPr>
    </w:p>
    <w:p w:rsidR="00C75067" w:rsidRPr="00C83C31" w:rsidRDefault="00C75067" w:rsidP="00023FBD">
      <w:pPr>
        <w:ind w:left="708" w:hanging="708"/>
        <w:jc w:val="both"/>
        <w:rPr>
          <w:rFonts w:ascii="Tahoma" w:hAnsi="Tahoma" w:cs="Tahoma"/>
          <w:sz w:val="18"/>
          <w:szCs w:val="18"/>
        </w:rPr>
      </w:pPr>
    </w:p>
    <w:p w:rsidR="00C75067" w:rsidRPr="00C83C31"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C35D01">
      <w:pPr>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023FBD">
      <w:pPr>
        <w:ind w:left="708" w:hanging="708"/>
        <w:jc w:val="both"/>
        <w:rPr>
          <w:rFonts w:ascii="Tahoma" w:hAnsi="Tahoma" w:cs="Tahoma"/>
          <w:sz w:val="18"/>
          <w:szCs w:val="18"/>
        </w:rPr>
      </w:pPr>
    </w:p>
    <w:p w:rsidR="00C75067" w:rsidRDefault="00C75067"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C75067" w:rsidRPr="00414F95" w:rsidRDefault="00C75067"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C75067" w:rsidRPr="00C83C31" w:rsidRDefault="00C75067" w:rsidP="00023FBD">
      <w:pPr>
        <w:pStyle w:val="PlainText"/>
        <w:spacing w:before="120"/>
        <w:jc w:val="both"/>
        <w:rPr>
          <w:rFonts w:ascii="Tahoma" w:hAnsi="Tahoma" w:cs="Tahoma"/>
          <w:b/>
          <w:bCs/>
        </w:rPr>
      </w:pPr>
    </w:p>
    <w:p w:rsidR="00C75067" w:rsidRPr="00977336" w:rsidRDefault="00C75067"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C75067" w:rsidRPr="00BC4BFC" w:rsidRDefault="00C75067"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C75067" w:rsidRPr="00BC4BFC" w:rsidRDefault="00C75067"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C75067" w:rsidRPr="00BC4BFC" w:rsidRDefault="00C75067"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C75067" w:rsidRPr="00977336" w:rsidRDefault="00C75067"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C75067" w:rsidRPr="00977336" w:rsidRDefault="00C75067" w:rsidP="00514F53">
      <w:pPr>
        <w:rPr>
          <w:rFonts w:ascii="Tahoma" w:hAnsi="Tahoma" w:cs="Tahoma"/>
          <w:b/>
          <w:bCs/>
          <w:sz w:val="18"/>
          <w:szCs w:val="18"/>
        </w:rPr>
      </w:pPr>
      <w:r w:rsidRPr="00977336">
        <w:rPr>
          <w:rFonts w:ascii="Tahoma" w:hAnsi="Tahoma" w:cs="Tahoma"/>
          <w:b/>
          <w:bCs/>
          <w:sz w:val="18"/>
          <w:szCs w:val="18"/>
        </w:rPr>
        <w:t>Wykonawca:</w:t>
      </w:r>
    </w:p>
    <w:p w:rsidR="00C75067" w:rsidRDefault="00C75067" w:rsidP="00514F53">
      <w:pPr>
        <w:ind w:right="5954"/>
        <w:rPr>
          <w:rFonts w:ascii="Tahoma" w:hAnsi="Tahoma" w:cs="Tahoma"/>
          <w:sz w:val="18"/>
          <w:szCs w:val="18"/>
        </w:rPr>
      </w:pPr>
    </w:p>
    <w:p w:rsidR="00C75067" w:rsidRDefault="00C75067" w:rsidP="00514F53">
      <w:pPr>
        <w:ind w:right="5954"/>
        <w:rPr>
          <w:rFonts w:ascii="Tahoma" w:hAnsi="Tahoma" w:cs="Tahoma"/>
          <w:sz w:val="18"/>
          <w:szCs w:val="18"/>
        </w:rPr>
      </w:pPr>
      <w:r w:rsidRPr="00977336">
        <w:rPr>
          <w:rFonts w:ascii="Tahoma" w:hAnsi="Tahoma" w:cs="Tahoma"/>
          <w:sz w:val="18"/>
          <w:szCs w:val="18"/>
        </w:rPr>
        <w:t>………………………………………</w:t>
      </w:r>
    </w:p>
    <w:p w:rsidR="00C75067" w:rsidRDefault="00C75067" w:rsidP="00514F53">
      <w:pPr>
        <w:ind w:right="5954"/>
        <w:rPr>
          <w:rFonts w:ascii="Tahoma" w:hAnsi="Tahoma" w:cs="Tahoma"/>
          <w:sz w:val="18"/>
          <w:szCs w:val="18"/>
        </w:rPr>
      </w:pPr>
    </w:p>
    <w:p w:rsidR="00C75067" w:rsidRPr="00977336" w:rsidRDefault="00C75067" w:rsidP="00514F53">
      <w:pPr>
        <w:ind w:right="5954"/>
        <w:rPr>
          <w:rFonts w:ascii="Tahoma" w:hAnsi="Tahoma" w:cs="Tahoma"/>
          <w:sz w:val="18"/>
          <w:szCs w:val="18"/>
        </w:rPr>
      </w:pPr>
      <w:r w:rsidRPr="00977336">
        <w:rPr>
          <w:rFonts w:ascii="Tahoma" w:hAnsi="Tahoma" w:cs="Tahoma"/>
          <w:sz w:val="18"/>
          <w:szCs w:val="18"/>
        </w:rPr>
        <w:t>………………………………………</w:t>
      </w:r>
    </w:p>
    <w:p w:rsidR="00C75067" w:rsidRPr="00977336" w:rsidRDefault="00C75067"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75067" w:rsidRPr="00977336" w:rsidRDefault="00C75067" w:rsidP="00514F53">
      <w:pPr>
        <w:rPr>
          <w:rFonts w:ascii="Tahoma" w:hAnsi="Tahoma" w:cs="Tahoma"/>
          <w:sz w:val="18"/>
          <w:szCs w:val="18"/>
          <w:u w:val="single"/>
        </w:rPr>
      </w:pPr>
      <w:r w:rsidRPr="00977336">
        <w:rPr>
          <w:rFonts w:ascii="Tahoma" w:hAnsi="Tahoma" w:cs="Tahoma"/>
          <w:sz w:val="18"/>
          <w:szCs w:val="18"/>
          <w:u w:val="single"/>
        </w:rPr>
        <w:t>reprezentowany przez:</w:t>
      </w:r>
    </w:p>
    <w:p w:rsidR="00C75067" w:rsidRDefault="00C75067" w:rsidP="00514F53">
      <w:pPr>
        <w:ind w:right="5954"/>
        <w:rPr>
          <w:rFonts w:ascii="Tahoma" w:hAnsi="Tahoma" w:cs="Tahoma"/>
          <w:sz w:val="18"/>
          <w:szCs w:val="18"/>
        </w:rPr>
      </w:pPr>
    </w:p>
    <w:p w:rsidR="00C75067" w:rsidRDefault="00C75067" w:rsidP="00514F53">
      <w:pPr>
        <w:ind w:right="5954"/>
        <w:rPr>
          <w:rFonts w:ascii="Tahoma" w:hAnsi="Tahoma" w:cs="Tahoma"/>
          <w:sz w:val="18"/>
          <w:szCs w:val="18"/>
        </w:rPr>
      </w:pPr>
      <w:r w:rsidRPr="00977336">
        <w:rPr>
          <w:rFonts w:ascii="Tahoma" w:hAnsi="Tahoma" w:cs="Tahoma"/>
          <w:sz w:val="18"/>
          <w:szCs w:val="18"/>
        </w:rPr>
        <w:t>………………………………………</w:t>
      </w:r>
    </w:p>
    <w:p w:rsidR="00C75067" w:rsidRDefault="00C75067" w:rsidP="00514F53">
      <w:pPr>
        <w:ind w:right="5954"/>
        <w:rPr>
          <w:rFonts w:ascii="Tahoma" w:hAnsi="Tahoma" w:cs="Tahoma"/>
          <w:sz w:val="18"/>
          <w:szCs w:val="18"/>
        </w:rPr>
      </w:pPr>
    </w:p>
    <w:p w:rsidR="00C75067" w:rsidRPr="00977336" w:rsidRDefault="00C75067" w:rsidP="00514F53">
      <w:pPr>
        <w:ind w:right="5954"/>
        <w:rPr>
          <w:rFonts w:ascii="Tahoma" w:hAnsi="Tahoma" w:cs="Tahoma"/>
          <w:sz w:val="18"/>
          <w:szCs w:val="18"/>
        </w:rPr>
      </w:pPr>
      <w:r w:rsidRPr="00977336">
        <w:rPr>
          <w:rFonts w:ascii="Tahoma" w:hAnsi="Tahoma" w:cs="Tahoma"/>
          <w:sz w:val="18"/>
          <w:szCs w:val="18"/>
        </w:rPr>
        <w:t>………………………………………</w:t>
      </w:r>
    </w:p>
    <w:p w:rsidR="00C75067" w:rsidRPr="00977336" w:rsidRDefault="00C75067"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75067" w:rsidRPr="00842991" w:rsidRDefault="00C75067" w:rsidP="007127B3">
      <w:pPr>
        <w:ind w:right="5953"/>
        <w:rPr>
          <w:rFonts w:ascii="Arial" w:hAnsi="Arial" w:cs="Arial"/>
          <w:i/>
          <w:iCs/>
          <w:sz w:val="16"/>
          <w:szCs w:val="16"/>
        </w:rPr>
      </w:pPr>
    </w:p>
    <w:p w:rsidR="00C75067" w:rsidRPr="00BF63C1" w:rsidRDefault="00C75067" w:rsidP="00BF63C1">
      <w:pPr>
        <w:rPr>
          <w:rFonts w:ascii="Arial" w:hAnsi="Arial" w:cs="Arial"/>
          <w:b/>
          <w:bCs/>
          <w:sz w:val="21"/>
          <w:szCs w:val="21"/>
        </w:rPr>
      </w:pPr>
    </w:p>
    <w:p w:rsidR="00C75067" w:rsidRPr="00514F53" w:rsidRDefault="00C75067"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C75067" w:rsidRPr="00514F53" w:rsidRDefault="00C7506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C75067" w:rsidRPr="00514F53" w:rsidRDefault="00C7506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C75067" w:rsidRPr="00514F53" w:rsidRDefault="00C75067"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C75067" w:rsidRPr="00E3496B" w:rsidRDefault="00C75067" w:rsidP="005B12FD">
      <w:pPr>
        <w:spacing w:line="360" w:lineRule="auto"/>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„Poprawa bezpieczeństwa ruchu związana z instalacją przycisków oraz urządzeń akustycznych na 13 skrzyżowaniach w dzielnicy Białołęka w Warszawie”</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C75067" w:rsidRDefault="00C75067" w:rsidP="007127B3">
      <w:pPr>
        <w:spacing w:line="360" w:lineRule="auto"/>
        <w:ind w:firstLine="709"/>
        <w:jc w:val="both"/>
        <w:rPr>
          <w:rFonts w:ascii="Arial" w:hAnsi="Arial" w:cs="Arial"/>
          <w:sz w:val="21"/>
          <w:szCs w:val="21"/>
        </w:rPr>
      </w:pPr>
    </w:p>
    <w:p w:rsidR="00C75067" w:rsidRPr="00514F53" w:rsidRDefault="00C75067"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C75067" w:rsidRDefault="00C75067" w:rsidP="007127B3">
      <w:pPr>
        <w:spacing w:line="360" w:lineRule="auto"/>
        <w:jc w:val="both"/>
        <w:rPr>
          <w:rFonts w:ascii="Tahoma" w:hAnsi="Tahoma" w:cs="Tahoma"/>
          <w:sz w:val="18"/>
          <w:szCs w:val="18"/>
        </w:rPr>
      </w:pPr>
    </w:p>
    <w:p w:rsidR="00C75067" w:rsidRPr="00BC4BFC" w:rsidRDefault="00C75067"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C75067" w:rsidRDefault="00C75067"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C75067" w:rsidRPr="0041291A" w:rsidRDefault="00C7506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75067" w:rsidRPr="0041291A" w:rsidRDefault="00C7506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75067" w:rsidRDefault="00C75067"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75067" w:rsidRDefault="00C75067" w:rsidP="000F433E">
      <w:pPr>
        <w:spacing w:line="360" w:lineRule="auto"/>
        <w:ind w:left="5664" w:firstLine="708"/>
        <w:jc w:val="both"/>
        <w:rPr>
          <w:rFonts w:ascii="Tahoma" w:hAnsi="Tahoma" w:cs="Tahoma"/>
          <w:i/>
          <w:iCs/>
          <w:sz w:val="18"/>
          <w:szCs w:val="18"/>
        </w:rPr>
      </w:pPr>
    </w:p>
    <w:p w:rsidR="00C75067" w:rsidRDefault="00C75067" w:rsidP="000F433E">
      <w:pPr>
        <w:spacing w:line="360" w:lineRule="auto"/>
        <w:ind w:left="5664" w:firstLine="708"/>
        <w:jc w:val="both"/>
        <w:rPr>
          <w:rFonts w:ascii="Tahoma" w:hAnsi="Tahoma" w:cs="Tahoma"/>
          <w:i/>
          <w:iCs/>
          <w:sz w:val="18"/>
          <w:szCs w:val="18"/>
        </w:rPr>
      </w:pPr>
    </w:p>
    <w:p w:rsidR="00C75067" w:rsidRDefault="00C75067" w:rsidP="000F433E">
      <w:pPr>
        <w:spacing w:line="360" w:lineRule="auto"/>
        <w:ind w:left="5664" w:firstLine="708"/>
        <w:jc w:val="both"/>
        <w:rPr>
          <w:rFonts w:ascii="Tahoma" w:hAnsi="Tahoma" w:cs="Tahoma"/>
          <w:i/>
          <w:iCs/>
          <w:sz w:val="18"/>
          <w:szCs w:val="18"/>
        </w:rPr>
      </w:pPr>
    </w:p>
    <w:p w:rsidR="00C75067" w:rsidRDefault="00C75067" w:rsidP="000F433E">
      <w:pPr>
        <w:spacing w:line="360" w:lineRule="auto"/>
        <w:ind w:left="5664" w:firstLine="708"/>
        <w:jc w:val="both"/>
        <w:rPr>
          <w:rFonts w:ascii="Tahoma" w:hAnsi="Tahoma" w:cs="Tahoma"/>
          <w:i/>
          <w:iCs/>
          <w:sz w:val="18"/>
          <w:szCs w:val="18"/>
        </w:rPr>
      </w:pPr>
    </w:p>
    <w:p w:rsidR="00C75067" w:rsidRDefault="00C75067" w:rsidP="000F433E">
      <w:pPr>
        <w:spacing w:line="360" w:lineRule="auto"/>
        <w:ind w:left="5664" w:firstLine="708"/>
        <w:jc w:val="both"/>
        <w:rPr>
          <w:rFonts w:ascii="Tahoma" w:hAnsi="Tahoma" w:cs="Tahoma"/>
          <w:i/>
          <w:iCs/>
          <w:sz w:val="18"/>
          <w:szCs w:val="18"/>
        </w:rPr>
      </w:pPr>
    </w:p>
    <w:p w:rsidR="00C75067" w:rsidRDefault="00C75067" w:rsidP="000F433E">
      <w:pPr>
        <w:spacing w:line="360" w:lineRule="auto"/>
        <w:ind w:left="5664" w:firstLine="708"/>
        <w:jc w:val="both"/>
        <w:rPr>
          <w:rFonts w:ascii="Tahoma" w:hAnsi="Tahoma" w:cs="Tahoma"/>
          <w:i/>
          <w:iCs/>
          <w:sz w:val="18"/>
          <w:szCs w:val="18"/>
        </w:rPr>
      </w:pPr>
    </w:p>
    <w:p w:rsidR="00C75067" w:rsidRPr="00514F53" w:rsidRDefault="00C75067" w:rsidP="000F433E">
      <w:pPr>
        <w:spacing w:line="360" w:lineRule="auto"/>
        <w:ind w:left="5664" w:firstLine="708"/>
        <w:jc w:val="both"/>
        <w:rPr>
          <w:rFonts w:ascii="Tahoma" w:hAnsi="Tahoma" w:cs="Tahoma"/>
          <w:i/>
          <w:iCs/>
          <w:sz w:val="18"/>
          <w:szCs w:val="18"/>
        </w:rPr>
      </w:pPr>
    </w:p>
    <w:p w:rsidR="00C75067" w:rsidRPr="0017785F" w:rsidRDefault="00C75067"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C75067" w:rsidRDefault="00C75067" w:rsidP="007127B3">
      <w:pPr>
        <w:spacing w:line="360" w:lineRule="auto"/>
        <w:jc w:val="both"/>
        <w:rPr>
          <w:rFonts w:ascii="Tahoma" w:hAnsi="Tahoma" w:cs="Tahoma"/>
          <w:sz w:val="18"/>
          <w:szCs w:val="18"/>
        </w:rPr>
      </w:pPr>
    </w:p>
    <w:p w:rsidR="00C75067" w:rsidRDefault="00C75067"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C75067" w:rsidRDefault="00C75067"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C75067" w:rsidRPr="0017785F" w:rsidRDefault="00C75067"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C75067" w:rsidRDefault="00C75067" w:rsidP="007127B3">
      <w:pPr>
        <w:spacing w:line="360" w:lineRule="auto"/>
        <w:jc w:val="both"/>
        <w:rPr>
          <w:rFonts w:ascii="Arial" w:hAnsi="Arial" w:cs="Arial"/>
          <w:sz w:val="21"/>
          <w:szCs w:val="21"/>
        </w:rPr>
      </w:pPr>
    </w:p>
    <w:p w:rsidR="00C75067" w:rsidRPr="0041291A" w:rsidRDefault="00C7506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75067" w:rsidRPr="0041291A" w:rsidRDefault="00C7506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75067" w:rsidRPr="00190D6E" w:rsidRDefault="00C75067"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C75067" w:rsidRPr="00190D6E" w:rsidRDefault="00C75067" w:rsidP="007127B3">
      <w:pPr>
        <w:spacing w:line="360" w:lineRule="auto"/>
        <w:ind w:left="5664" w:firstLine="708"/>
        <w:jc w:val="both"/>
        <w:rPr>
          <w:rFonts w:ascii="Arial" w:hAnsi="Arial" w:cs="Arial"/>
          <w:i/>
          <w:iCs/>
          <w:sz w:val="16"/>
          <w:szCs w:val="16"/>
        </w:rPr>
      </w:pPr>
    </w:p>
    <w:p w:rsidR="00C75067" w:rsidRPr="00906DDD" w:rsidRDefault="00C75067"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C75067" w:rsidRPr="00906DDD" w:rsidRDefault="00C75067" w:rsidP="007127B3">
      <w:pPr>
        <w:spacing w:line="360" w:lineRule="auto"/>
        <w:jc w:val="both"/>
        <w:rPr>
          <w:rFonts w:ascii="Tahoma" w:hAnsi="Tahoma" w:cs="Tahoma"/>
          <w:sz w:val="18"/>
          <w:szCs w:val="18"/>
        </w:rPr>
      </w:pPr>
    </w:p>
    <w:p w:rsidR="00C75067" w:rsidRPr="00906DDD" w:rsidRDefault="00C75067"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C75067" w:rsidRDefault="00C75067" w:rsidP="007127B3">
      <w:pPr>
        <w:spacing w:line="360" w:lineRule="auto"/>
        <w:jc w:val="both"/>
        <w:rPr>
          <w:rFonts w:ascii="Arial" w:hAnsi="Arial" w:cs="Arial"/>
          <w:sz w:val="20"/>
          <w:szCs w:val="20"/>
        </w:rPr>
      </w:pPr>
    </w:p>
    <w:p w:rsidR="00C75067" w:rsidRPr="0041291A" w:rsidRDefault="00C75067"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75067" w:rsidRPr="0041291A" w:rsidRDefault="00C75067"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75067" w:rsidRPr="00190D6E" w:rsidRDefault="00C75067"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C75067" w:rsidRPr="00A2138D" w:rsidRDefault="00C75067"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C75067" w:rsidRPr="001111D7" w:rsidRDefault="00C75067" w:rsidP="00761E15">
      <w:pPr>
        <w:pStyle w:val="rozdzia"/>
        <w:rPr>
          <w:sz w:val="18"/>
          <w:szCs w:val="18"/>
          <w:u w:val="single"/>
        </w:rPr>
      </w:pPr>
      <w:r w:rsidRPr="001111D7">
        <w:rPr>
          <w:sz w:val="18"/>
          <w:szCs w:val="18"/>
          <w:u w:val="single"/>
        </w:rPr>
        <w:t>UWAGA</w:t>
      </w:r>
    </w:p>
    <w:p w:rsidR="00C75067" w:rsidRPr="00A2138D" w:rsidRDefault="00C75067" w:rsidP="00761E15">
      <w:pPr>
        <w:pStyle w:val="rozdzia"/>
        <w:rPr>
          <w:sz w:val="18"/>
          <w:szCs w:val="18"/>
        </w:rPr>
      </w:pPr>
    </w:p>
    <w:p w:rsidR="00C75067" w:rsidRPr="00A2138D" w:rsidRDefault="00C75067"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C75067" w:rsidRDefault="00C75067"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C75067" w:rsidRDefault="00C75067" w:rsidP="008C407F">
      <w:pPr>
        <w:pStyle w:val="PlainText"/>
        <w:spacing w:before="120"/>
        <w:jc w:val="both"/>
        <w:rPr>
          <w:rFonts w:ascii="Tahoma" w:hAnsi="Tahoma" w:cs="Tahoma"/>
          <w:b/>
          <w:bCs/>
          <w:sz w:val="24"/>
          <w:szCs w:val="24"/>
        </w:rPr>
      </w:pPr>
    </w:p>
    <w:p w:rsidR="00C75067" w:rsidRDefault="00C75067" w:rsidP="00023FBD">
      <w:pPr>
        <w:pStyle w:val="PlainText"/>
        <w:spacing w:before="120"/>
        <w:jc w:val="center"/>
        <w:rPr>
          <w:rFonts w:ascii="Tahoma" w:hAnsi="Tahoma" w:cs="Tahoma"/>
          <w:b/>
          <w:bCs/>
          <w:sz w:val="24"/>
          <w:szCs w:val="24"/>
        </w:rPr>
      </w:pPr>
    </w:p>
    <w:p w:rsidR="00C75067" w:rsidRDefault="00C75067" w:rsidP="00023FBD">
      <w:pPr>
        <w:pStyle w:val="PlainText"/>
        <w:spacing w:before="120"/>
        <w:jc w:val="center"/>
        <w:rPr>
          <w:rFonts w:ascii="Tahoma" w:hAnsi="Tahoma" w:cs="Tahoma"/>
          <w:b/>
          <w:bCs/>
          <w:sz w:val="24"/>
          <w:szCs w:val="24"/>
        </w:rPr>
      </w:pPr>
    </w:p>
    <w:p w:rsidR="00C75067" w:rsidRDefault="00C75067" w:rsidP="00023FBD">
      <w:pPr>
        <w:pStyle w:val="PlainText"/>
        <w:spacing w:before="120"/>
        <w:jc w:val="center"/>
        <w:rPr>
          <w:rFonts w:ascii="Tahoma" w:hAnsi="Tahoma" w:cs="Tahoma"/>
          <w:b/>
          <w:bCs/>
          <w:sz w:val="24"/>
          <w:szCs w:val="24"/>
        </w:rPr>
      </w:pPr>
    </w:p>
    <w:p w:rsidR="00C75067" w:rsidRDefault="00C75067" w:rsidP="00023FBD">
      <w:pPr>
        <w:pStyle w:val="PlainText"/>
        <w:spacing w:before="120"/>
        <w:jc w:val="center"/>
        <w:rPr>
          <w:rFonts w:ascii="Tahoma" w:hAnsi="Tahoma" w:cs="Tahoma"/>
          <w:b/>
          <w:bCs/>
          <w:sz w:val="24"/>
          <w:szCs w:val="24"/>
        </w:rPr>
      </w:pPr>
    </w:p>
    <w:p w:rsidR="00C75067" w:rsidRDefault="00C75067" w:rsidP="00023FBD">
      <w:pPr>
        <w:pStyle w:val="PlainText"/>
        <w:spacing w:before="120"/>
        <w:jc w:val="center"/>
        <w:rPr>
          <w:rFonts w:ascii="Tahoma" w:hAnsi="Tahoma" w:cs="Tahoma"/>
          <w:b/>
          <w:bCs/>
          <w:sz w:val="24"/>
          <w:szCs w:val="24"/>
        </w:rPr>
      </w:pPr>
    </w:p>
    <w:p w:rsidR="00C75067" w:rsidRDefault="00C75067" w:rsidP="00023FBD">
      <w:pPr>
        <w:pStyle w:val="PlainText"/>
        <w:spacing w:before="120"/>
        <w:jc w:val="center"/>
        <w:rPr>
          <w:rFonts w:ascii="Tahoma" w:hAnsi="Tahoma" w:cs="Tahoma"/>
          <w:b/>
          <w:bCs/>
          <w:sz w:val="24"/>
          <w:szCs w:val="24"/>
        </w:rPr>
      </w:pPr>
    </w:p>
    <w:p w:rsidR="00C75067" w:rsidRDefault="00C75067" w:rsidP="00BC4BFC">
      <w:pPr>
        <w:pStyle w:val="PlainText"/>
        <w:spacing w:before="120"/>
        <w:rPr>
          <w:rFonts w:ascii="Tahoma" w:hAnsi="Tahoma" w:cs="Tahoma"/>
          <w:b/>
          <w:bCs/>
          <w:sz w:val="24"/>
          <w:szCs w:val="24"/>
        </w:rPr>
      </w:pPr>
    </w:p>
    <w:p w:rsidR="00C75067" w:rsidRDefault="00C75067" w:rsidP="00023FBD">
      <w:pPr>
        <w:pStyle w:val="PlainText"/>
        <w:spacing w:before="120"/>
        <w:rPr>
          <w:rFonts w:ascii="Tahoma" w:hAnsi="Tahoma" w:cs="Tahoma"/>
          <w:b/>
          <w:bCs/>
          <w:u w:val="single"/>
        </w:rPr>
      </w:pPr>
    </w:p>
    <w:p w:rsidR="00C75067" w:rsidRPr="00494475" w:rsidRDefault="00C75067"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C75067" w:rsidRPr="00681C56" w:rsidRDefault="00C75067"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C75067" w:rsidRDefault="00C75067" w:rsidP="00023FBD">
      <w:pPr>
        <w:jc w:val="right"/>
        <w:rPr>
          <w:rFonts w:ascii="Tahoma" w:hAnsi="Tahoma" w:cs="Tahoma"/>
          <w:b/>
          <w:bCs/>
        </w:rPr>
      </w:pPr>
    </w:p>
    <w:p w:rsidR="00C75067" w:rsidRPr="00681C56" w:rsidRDefault="00C75067" w:rsidP="00023FBD">
      <w:pPr>
        <w:jc w:val="right"/>
      </w:pPr>
    </w:p>
    <w:p w:rsidR="00C75067" w:rsidRPr="00977336" w:rsidRDefault="00C75067"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C75067" w:rsidRPr="00BC4BFC" w:rsidRDefault="00C75067"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C75067" w:rsidRPr="00BC4BFC" w:rsidRDefault="00C75067"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C75067" w:rsidRPr="00BC4BFC" w:rsidRDefault="00C75067"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C75067" w:rsidRPr="00977336" w:rsidRDefault="00C75067"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C75067" w:rsidRPr="00977336" w:rsidRDefault="00C75067" w:rsidP="00501FDC">
      <w:pPr>
        <w:rPr>
          <w:rFonts w:ascii="Tahoma" w:hAnsi="Tahoma" w:cs="Tahoma"/>
          <w:b/>
          <w:bCs/>
          <w:sz w:val="18"/>
          <w:szCs w:val="18"/>
        </w:rPr>
      </w:pPr>
      <w:r w:rsidRPr="00977336">
        <w:rPr>
          <w:rFonts w:ascii="Tahoma" w:hAnsi="Tahoma" w:cs="Tahoma"/>
          <w:b/>
          <w:bCs/>
          <w:sz w:val="18"/>
          <w:szCs w:val="18"/>
        </w:rPr>
        <w:t>Wykonawca:</w:t>
      </w:r>
    </w:p>
    <w:p w:rsidR="00C75067" w:rsidRDefault="00C75067" w:rsidP="00501FDC">
      <w:pPr>
        <w:ind w:right="5954"/>
        <w:rPr>
          <w:rFonts w:ascii="Tahoma" w:hAnsi="Tahoma" w:cs="Tahoma"/>
          <w:sz w:val="18"/>
          <w:szCs w:val="18"/>
        </w:rPr>
      </w:pPr>
    </w:p>
    <w:p w:rsidR="00C75067" w:rsidRDefault="00C75067" w:rsidP="00501FDC">
      <w:pPr>
        <w:ind w:right="5954"/>
        <w:rPr>
          <w:rFonts w:ascii="Tahoma" w:hAnsi="Tahoma" w:cs="Tahoma"/>
          <w:sz w:val="18"/>
          <w:szCs w:val="18"/>
        </w:rPr>
      </w:pPr>
      <w:r w:rsidRPr="00977336">
        <w:rPr>
          <w:rFonts w:ascii="Tahoma" w:hAnsi="Tahoma" w:cs="Tahoma"/>
          <w:sz w:val="18"/>
          <w:szCs w:val="18"/>
        </w:rPr>
        <w:t>………………………………………</w:t>
      </w:r>
    </w:p>
    <w:p w:rsidR="00C75067" w:rsidRDefault="00C75067" w:rsidP="00501FDC">
      <w:pPr>
        <w:ind w:right="5954"/>
        <w:rPr>
          <w:rFonts w:ascii="Tahoma" w:hAnsi="Tahoma" w:cs="Tahoma"/>
          <w:sz w:val="18"/>
          <w:szCs w:val="18"/>
        </w:rPr>
      </w:pPr>
    </w:p>
    <w:p w:rsidR="00C75067" w:rsidRPr="00977336" w:rsidRDefault="00C75067" w:rsidP="00501FDC">
      <w:pPr>
        <w:ind w:right="5954"/>
        <w:rPr>
          <w:rFonts w:ascii="Tahoma" w:hAnsi="Tahoma" w:cs="Tahoma"/>
          <w:sz w:val="18"/>
          <w:szCs w:val="18"/>
        </w:rPr>
      </w:pPr>
      <w:r w:rsidRPr="00977336">
        <w:rPr>
          <w:rFonts w:ascii="Tahoma" w:hAnsi="Tahoma" w:cs="Tahoma"/>
          <w:sz w:val="18"/>
          <w:szCs w:val="18"/>
        </w:rPr>
        <w:t>………………………………………</w:t>
      </w:r>
    </w:p>
    <w:p w:rsidR="00C75067" w:rsidRPr="00977336" w:rsidRDefault="00C75067"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75067" w:rsidRPr="00977336" w:rsidRDefault="00C75067" w:rsidP="00501FDC">
      <w:pPr>
        <w:rPr>
          <w:rFonts w:ascii="Tahoma" w:hAnsi="Tahoma" w:cs="Tahoma"/>
          <w:sz w:val="18"/>
          <w:szCs w:val="18"/>
          <w:u w:val="single"/>
        </w:rPr>
      </w:pPr>
      <w:r w:rsidRPr="00977336">
        <w:rPr>
          <w:rFonts w:ascii="Tahoma" w:hAnsi="Tahoma" w:cs="Tahoma"/>
          <w:sz w:val="18"/>
          <w:szCs w:val="18"/>
          <w:u w:val="single"/>
        </w:rPr>
        <w:t>reprezentowany przez:</w:t>
      </w:r>
    </w:p>
    <w:p w:rsidR="00C75067" w:rsidRDefault="00C75067" w:rsidP="00501FDC">
      <w:pPr>
        <w:ind w:right="5954"/>
        <w:rPr>
          <w:rFonts w:ascii="Tahoma" w:hAnsi="Tahoma" w:cs="Tahoma"/>
          <w:sz w:val="18"/>
          <w:szCs w:val="18"/>
        </w:rPr>
      </w:pPr>
    </w:p>
    <w:p w:rsidR="00C75067" w:rsidRDefault="00C75067" w:rsidP="00501FDC">
      <w:pPr>
        <w:ind w:right="5954"/>
        <w:rPr>
          <w:rFonts w:ascii="Tahoma" w:hAnsi="Tahoma" w:cs="Tahoma"/>
          <w:sz w:val="18"/>
          <w:szCs w:val="18"/>
        </w:rPr>
      </w:pPr>
      <w:r w:rsidRPr="00977336">
        <w:rPr>
          <w:rFonts w:ascii="Tahoma" w:hAnsi="Tahoma" w:cs="Tahoma"/>
          <w:sz w:val="18"/>
          <w:szCs w:val="18"/>
        </w:rPr>
        <w:t>………………………………………</w:t>
      </w:r>
    </w:p>
    <w:p w:rsidR="00C75067" w:rsidRDefault="00C75067" w:rsidP="0041291A">
      <w:pPr>
        <w:ind w:right="5954"/>
        <w:rPr>
          <w:rFonts w:ascii="Tahoma" w:hAnsi="Tahoma" w:cs="Tahoma"/>
          <w:sz w:val="18"/>
          <w:szCs w:val="18"/>
        </w:rPr>
      </w:pPr>
    </w:p>
    <w:p w:rsidR="00C75067" w:rsidRPr="00977336" w:rsidRDefault="00C75067" w:rsidP="0041291A">
      <w:pPr>
        <w:ind w:right="5954"/>
        <w:rPr>
          <w:rFonts w:ascii="Tahoma" w:hAnsi="Tahoma" w:cs="Tahoma"/>
          <w:sz w:val="18"/>
          <w:szCs w:val="18"/>
        </w:rPr>
      </w:pPr>
      <w:r w:rsidRPr="00977336">
        <w:rPr>
          <w:rFonts w:ascii="Tahoma" w:hAnsi="Tahoma" w:cs="Tahoma"/>
          <w:sz w:val="18"/>
          <w:szCs w:val="18"/>
        </w:rPr>
        <w:t>………………………………………</w:t>
      </w:r>
    </w:p>
    <w:p w:rsidR="00C75067" w:rsidRPr="00977336" w:rsidRDefault="00C75067"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75067" w:rsidRDefault="00C75067" w:rsidP="0041291A">
      <w:pPr>
        <w:rPr>
          <w:rFonts w:ascii="Arial" w:hAnsi="Arial" w:cs="Arial"/>
        </w:rPr>
      </w:pPr>
    </w:p>
    <w:p w:rsidR="00C75067" w:rsidRPr="00977336" w:rsidRDefault="00C75067"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C75067" w:rsidRPr="00977336" w:rsidRDefault="00C7506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C75067" w:rsidRPr="00977336" w:rsidRDefault="00C7506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C75067" w:rsidRPr="00977336" w:rsidRDefault="00C75067"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C75067" w:rsidRDefault="00C75067" w:rsidP="00536F79">
      <w:pPr>
        <w:spacing w:line="360" w:lineRule="auto"/>
        <w:jc w:val="both"/>
        <w:rPr>
          <w:rFonts w:ascii="Arial" w:hAnsi="Arial" w:cs="Arial"/>
          <w:sz w:val="21"/>
          <w:szCs w:val="21"/>
        </w:rPr>
      </w:pPr>
    </w:p>
    <w:p w:rsidR="00C75067" w:rsidRPr="00E3496B" w:rsidRDefault="00C75067" w:rsidP="008F4FFE">
      <w:pPr>
        <w:spacing w:line="360" w:lineRule="auto"/>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„Poprawa bezpieczeństwa ruchu związana z instalacją przycisków oraz urządzeń akustycznych na 13 skrzyżowaniach w dzielnicy Białołęka w Warszawie”</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C75067" w:rsidRPr="00CC6896" w:rsidRDefault="00C75067" w:rsidP="00536F79">
      <w:pPr>
        <w:spacing w:line="360" w:lineRule="auto"/>
        <w:jc w:val="both"/>
        <w:rPr>
          <w:rFonts w:ascii="Arial" w:hAnsi="Arial" w:cs="Arial"/>
        </w:rPr>
      </w:pPr>
    </w:p>
    <w:p w:rsidR="00C75067" w:rsidRPr="00062E46" w:rsidRDefault="00C75067"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C75067" w:rsidRPr="00062E46" w:rsidRDefault="00C75067" w:rsidP="00536F79">
      <w:pPr>
        <w:pStyle w:val="ListParagraph"/>
        <w:spacing w:after="0" w:line="360" w:lineRule="auto"/>
        <w:jc w:val="both"/>
        <w:rPr>
          <w:rFonts w:ascii="Tahoma" w:hAnsi="Tahoma" w:cs="Tahoma"/>
          <w:sz w:val="18"/>
          <w:szCs w:val="18"/>
        </w:rPr>
      </w:pPr>
    </w:p>
    <w:p w:rsidR="00C75067" w:rsidRPr="00062E46" w:rsidRDefault="00C75067" w:rsidP="00536F79">
      <w:pPr>
        <w:pStyle w:val="ListParagraph"/>
        <w:numPr>
          <w:ilvl w:val="0"/>
          <w:numId w:val="15"/>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C75067" w:rsidRPr="00062E46" w:rsidRDefault="00C75067" w:rsidP="00536F79">
      <w:pPr>
        <w:pStyle w:val="ListParagraph"/>
        <w:numPr>
          <w:ilvl w:val="0"/>
          <w:numId w:val="15"/>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C75067" w:rsidRPr="003E1710" w:rsidRDefault="00C75067" w:rsidP="00536F79">
      <w:pPr>
        <w:spacing w:line="360" w:lineRule="auto"/>
        <w:jc w:val="both"/>
        <w:rPr>
          <w:rFonts w:ascii="Arial" w:hAnsi="Arial" w:cs="Arial"/>
          <w:i/>
          <w:iCs/>
          <w:sz w:val="20"/>
          <w:szCs w:val="20"/>
        </w:rPr>
      </w:pPr>
    </w:p>
    <w:p w:rsidR="00C75067" w:rsidRPr="00054680" w:rsidRDefault="00C75067"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C75067" w:rsidRPr="00054680" w:rsidRDefault="00C75067" w:rsidP="00536F79">
      <w:pPr>
        <w:spacing w:line="360" w:lineRule="auto"/>
        <w:jc w:val="both"/>
        <w:rPr>
          <w:rFonts w:ascii="Tahoma" w:hAnsi="Tahoma" w:cs="Tahoma"/>
          <w:sz w:val="18"/>
          <w:szCs w:val="18"/>
        </w:rPr>
      </w:pPr>
    </w:p>
    <w:p w:rsidR="00C75067" w:rsidRPr="00054680" w:rsidRDefault="00C75067"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C75067" w:rsidRPr="00054680" w:rsidRDefault="00C75067"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C75067" w:rsidRDefault="00C75067" w:rsidP="00536F79">
      <w:pPr>
        <w:spacing w:line="360" w:lineRule="auto"/>
        <w:ind w:left="5664" w:firstLine="708"/>
        <w:jc w:val="both"/>
        <w:rPr>
          <w:rFonts w:ascii="Arial" w:hAnsi="Arial" w:cs="Arial"/>
          <w:i/>
          <w:iCs/>
          <w:sz w:val="18"/>
          <w:szCs w:val="18"/>
        </w:rPr>
      </w:pPr>
    </w:p>
    <w:p w:rsidR="00C75067" w:rsidRDefault="00C75067" w:rsidP="00536F79">
      <w:pPr>
        <w:spacing w:line="360" w:lineRule="auto"/>
        <w:ind w:left="5664" w:firstLine="708"/>
        <w:jc w:val="both"/>
        <w:rPr>
          <w:rFonts w:ascii="Arial" w:hAnsi="Arial" w:cs="Arial"/>
          <w:i/>
          <w:iCs/>
          <w:sz w:val="18"/>
          <w:szCs w:val="18"/>
        </w:rPr>
      </w:pPr>
    </w:p>
    <w:p w:rsidR="00C75067" w:rsidRPr="00307A36" w:rsidRDefault="00C75067" w:rsidP="00536F79">
      <w:pPr>
        <w:spacing w:line="360" w:lineRule="auto"/>
        <w:ind w:left="5664" w:firstLine="708"/>
        <w:jc w:val="both"/>
        <w:rPr>
          <w:rFonts w:ascii="Arial" w:hAnsi="Arial" w:cs="Arial"/>
          <w:i/>
          <w:iCs/>
          <w:sz w:val="18"/>
          <w:szCs w:val="18"/>
        </w:rPr>
      </w:pPr>
    </w:p>
    <w:p w:rsidR="00C75067" w:rsidRDefault="00C75067"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C75067" w:rsidRPr="0041291A" w:rsidRDefault="00C75067"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C75067" w:rsidRPr="0041291A" w:rsidRDefault="00C75067" w:rsidP="00536F79">
      <w:pPr>
        <w:spacing w:line="360" w:lineRule="auto"/>
        <w:jc w:val="both"/>
        <w:rPr>
          <w:rFonts w:ascii="Tahoma" w:hAnsi="Tahoma" w:cs="Tahoma"/>
          <w:sz w:val="18"/>
          <w:szCs w:val="18"/>
        </w:rPr>
      </w:pPr>
      <w:r w:rsidRPr="0041291A">
        <w:rPr>
          <w:rFonts w:ascii="Tahoma" w:hAnsi="Tahoma" w:cs="Tahoma"/>
          <w:sz w:val="18"/>
          <w:szCs w:val="18"/>
        </w:rPr>
        <w:t>…………………………………………………………………………………………..…………………...........………………………………………………………………………………………………………………………………………………………………………………………………………………………</w:t>
      </w:r>
    </w:p>
    <w:p w:rsidR="00C75067" w:rsidRPr="0041291A" w:rsidRDefault="00C75067" w:rsidP="00536F79">
      <w:pPr>
        <w:spacing w:line="360" w:lineRule="auto"/>
        <w:jc w:val="both"/>
        <w:rPr>
          <w:rFonts w:ascii="Tahoma" w:hAnsi="Tahoma" w:cs="Tahoma"/>
          <w:sz w:val="18"/>
          <w:szCs w:val="18"/>
        </w:rPr>
      </w:pPr>
    </w:p>
    <w:p w:rsidR="00C75067" w:rsidRPr="0041291A" w:rsidRDefault="00C75067"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75067" w:rsidRPr="0041291A" w:rsidRDefault="00C75067"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75067" w:rsidRPr="002A466D" w:rsidRDefault="00C75067"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75067" w:rsidRPr="009375EB" w:rsidRDefault="00C75067" w:rsidP="00536F79">
      <w:pPr>
        <w:spacing w:line="360" w:lineRule="auto"/>
        <w:jc w:val="both"/>
        <w:rPr>
          <w:rFonts w:ascii="Arial" w:hAnsi="Arial" w:cs="Arial"/>
          <w:i/>
          <w:iCs/>
        </w:rPr>
      </w:pPr>
    </w:p>
    <w:p w:rsidR="00C75067" w:rsidRPr="002969E3" w:rsidRDefault="00C75067"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C75067" w:rsidRPr="002969E3" w:rsidRDefault="00C75067" w:rsidP="00536F79">
      <w:pPr>
        <w:spacing w:line="360" w:lineRule="auto"/>
        <w:jc w:val="both"/>
        <w:rPr>
          <w:rFonts w:ascii="Tahoma" w:hAnsi="Tahoma" w:cs="Tahoma"/>
          <w:b/>
          <w:bCs/>
          <w:sz w:val="18"/>
          <w:szCs w:val="18"/>
        </w:rPr>
      </w:pPr>
    </w:p>
    <w:p w:rsidR="00C75067" w:rsidRPr="002969E3" w:rsidRDefault="00C75067"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C75067" w:rsidRPr="002969E3" w:rsidRDefault="00C75067" w:rsidP="00536F79">
      <w:pPr>
        <w:spacing w:line="360" w:lineRule="auto"/>
        <w:jc w:val="both"/>
        <w:rPr>
          <w:rFonts w:ascii="Tahoma" w:hAnsi="Tahoma" w:cs="Tahoma"/>
          <w:sz w:val="18"/>
          <w:szCs w:val="18"/>
        </w:rPr>
      </w:pPr>
    </w:p>
    <w:p w:rsidR="00C75067" w:rsidRPr="002969E3" w:rsidRDefault="00C75067"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75067" w:rsidRPr="0041291A" w:rsidRDefault="00C75067"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75067" w:rsidRPr="002969E3" w:rsidRDefault="00C75067"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75067" w:rsidRDefault="00C75067" w:rsidP="00536F79">
      <w:pPr>
        <w:spacing w:line="360" w:lineRule="auto"/>
        <w:jc w:val="both"/>
        <w:rPr>
          <w:rFonts w:ascii="Arial" w:hAnsi="Arial" w:cs="Arial"/>
          <w:i/>
          <w:iCs/>
        </w:rPr>
      </w:pPr>
    </w:p>
    <w:p w:rsidR="00C75067" w:rsidRPr="00F951B8" w:rsidRDefault="00C75067"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C75067" w:rsidRPr="00F951B8" w:rsidRDefault="00C75067" w:rsidP="00536F79">
      <w:pPr>
        <w:spacing w:line="360" w:lineRule="auto"/>
        <w:jc w:val="both"/>
        <w:rPr>
          <w:rFonts w:ascii="Tahoma" w:hAnsi="Tahoma" w:cs="Tahoma"/>
          <w:b/>
          <w:bCs/>
          <w:sz w:val="18"/>
          <w:szCs w:val="18"/>
        </w:rPr>
      </w:pPr>
    </w:p>
    <w:p w:rsidR="00C75067" w:rsidRPr="00F951B8" w:rsidRDefault="00C75067"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C75067" w:rsidRPr="00F951B8" w:rsidRDefault="00C75067" w:rsidP="00536F79">
      <w:pPr>
        <w:spacing w:line="360" w:lineRule="auto"/>
        <w:jc w:val="both"/>
        <w:rPr>
          <w:rFonts w:ascii="Tahoma" w:hAnsi="Tahoma" w:cs="Tahoma"/>
          <w:sz w:val="18"/>
          <w:szCs w:val="18"/>
        </w:rPr>
      </w:pPr>
    </w:p>
    <w:p w:rsidR="00C75067" w:rsidRPr="002969E3" w:rsidRDefault="00C75067"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75067" w:rsidRPr="0041291A" w:rsidRDefault="00C75067"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75067" w:rsidRPr="00F951B8" w:rsidRDefault="00C75067"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75067" w:rsidRPr="004E2914" w:rsidRDefault="00C75067" w:rsidP="00761E15">
      <w:pPr>
        <w:pStyle w:val="rozdzia"/>
      </w:pPr>
    </w:p>
    <w:p w:rsidR="00C75067" w:rsidRPr="00AB1E5F" w:rsidRDefault="00C75067" w:rsidP="00761E15">
      <w:pPr>
        <w:pStyle w:val="rozdzia"/>
        <w:rPr>
          <w:sz w:val="18"/>
          <w:szCs w:val="18"/>
          <w:u w:val="single"/>
        </w:rPr>
      </w:pPr>
      <w:r w:rsidRPr="00AB1E5F">
        <w:rPr>
          <w:sz w:val="18"/>
          <w:szCs w:val="18"/>
          <w:u w:val="single"/>
        </w:rPr>
        <w:t>UWAGA</w:t>
      </w:r>
    </w:p>
    <w:p w:rsidR="00C75067" w:rsidRPr="00AB1E5F" w:rsidRDefault="00C75067" w:rsidP="00761E15">
      <w:pPr>
        <w:pStyle w:val="rozdzia"/>
        <w:rPr>
          <w:sz w:val="18"/>
          <w:szCs w:val="18"/>
        </w:rPr>
      </w:pPr>
    </w:p>
    <w:p w:rsidR="00C75067" w:rsidRPr="00AB1E5F" w:rsidRDefault="00C75067"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C75067" w:rsidRDefault="00C75067"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C75067" w:rsidRDefault="00C75067" w:rsidP="00BC4BFC">
      <w:pPr>
        <w:pStyle w:val="PlainText"/>
        <w:ind w:left="1503"/>
        <w:rPr>
          <w:rFonts w:ascii="Tahoma" w:hAnsi="Tahoma" w:cs="Tahoma"/>
          <w:sz w:val="18"/>
          <w:szCs w:val="18"/>
        </w:rPr>
      </w:pPr>
    </w:p>
    <w:p w:rsidR="00C75067" w:rsidRDefault="00C75067" w:rsidP="00BC4BFC">
      <w:pPr>
        <w:pStyle w:val="PlainText"/>
        <w:ind w:left="1503"/>
        <w:rPr>
          <w:rFonts w:ascii="Tahoma" w:hAnsi="Tahoma" w:cs="Tahoma"/>
          <w:sz w:val="18"/>
          <w:szCs w:val="18"/>
        </w:rPr>
      </w:pPr>
    </w:p>
    <w:p w:rsidR="00C75067" w:rsidRDefault="00C75067" w:rsidP="00BC4BFC">
      <w:pPr>
        <w:pStyle w:val="PlainText"/>
        <w:ind w:left="1503"/>
        <w:rPr>
          <w:rFonts w:ascii="Tahoma" w:hAnsi="Tahoma" w:cs="Tahoma"/>
          <w:sz w:val="18"/>
          <w:szCs w:val="18"/>
        </w:rPr>
      </w:pPr>
    </w:p>
    <w:p w:rsidR="00C75067" w:rsidRPr="00AB1E5F" w:rsidRDefault="00C75067"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C75067" w:rsidRDefault="00C75067"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C75067" w:rsidRPr="002114BA" w:rsidRDefault="00C75067"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C75067" w:rsidRDefault="00C75067"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75067" w:rsidRPr="007C15C2">
        <w:tc>
          <w:tcPr>
            <w:tcW w:w="3348" w:type="dxa"/>
            <w:shd w:val="clear" w:color="auto" w:fill="FFFFFF"/>
          </w:tcPr>
          <w:p w:rsidR="00C75067" w:rsidRPr="007C15C2" w:rsidRDefault="00C75067" w:rsidP="007C15C2">
            <w:pPr>
              <w:pStyle w:val="PlainText"/>
              <w:spacing w:before="120"/>
              <w:jc w:val="center"/>
              <w:rPr>
                <w:rFonts w:ascii="Tahoma" w:hAnsi="Tahoma" w:cs="Tahoma"/>
                <w:b/>
                <w:bCs/>
                <w:sz w:val="18"/>
                <w:szCs w:val="18"/>
              </w:rPr>
            </w:pPr>
          </w:p>
          <w:p w:rsidR="00C75067" w:rsidRPr="007C15C2" w:rsidRDefault="00C75067" w:rsidP="007C15C2">
            <w:pPr>
              <w:pStyle w:val="PlainText"/>
              <w:spacing w:before="120"/>
              <w:jc w:val="center"/>
              <w:rPr>
                <w:rFonts w:ascii="Tahoma" w:hAnsi="Tahoma" w:cs="Tahoma"/>
                <w:b/>
                <w:bCs/>
                <w:sz w:val="18"/>
                <w:szCs w:val="18"/>
              </w:rPr>
            </w:pPr>
          </w:p>
          <w:p w:rsidR="00C75067" w:rsidRPr="007C15C2" w:rsidRDefault="00C75067" w:rsidP="007C15C2">
            <w:pPr>
              <w:pStyle w:val="PlainText"/>
              <w:spacing w:before="120"/>
              <w:jc w:val="center"/>
              <w:rPr>
                <w:rFonts w:ascii="Tahoma" w:hAnsi="Tahoma" w:cs="Tahoma"/>
                <w:b/>
                <w:bCs/>
                <w:sz w:val="18"/>
                <w:szCs w:val="18"/>
              </w:rPr>
            </w:pPr>
          </w:p>
          <w:p w:rsidR="00C75067" w:rsidRPr="007C15C2" w:rsidRDefault="00C7506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C75067" w:rsidRPr="007C15C2" w:rsidRDefault="00C75067" w:rsidP="007C15C2">
            <w:pPr>
              <w:jc w:val="center"/>
              <w:rPr>
                <w:rFonts w:ascii="Tahoma" w:hAnsi="Tahoma" w:cs="Tahoma"/>
                <w:b/>
                <w:bCs/>
              </w:rPr>
            </w:pPr>
          </w:p>
          <w:p w:rsidR="00C75067" w:rsidRPr="007C15C2" w:rsidRDefault="00C75067" w:rsidP="007C15C2">
            <w:pPr>
              <w:jc w:val="center"/>
              <w:rPr>
                <w:rFonts w:ascii="Tahoma" w:hAnsi="Tahoma" w:cs="Tahoma"/>
                <w:b/>
                <w:bCs/>
              </w:rPr>
            </w:pPr>
            <w:r w:rsidRPr="007C15C2">
              <w:rPr>
                <w:rFonts w:ascii="Tahoma" w:hAnsi="Tahoma" w:cs="Tahoma"/>
                <w:b/>
                <w:bCs/>
              </w:rPr>
              <w:t>DOŚWIADCZENIE WYKONAWCY</w:t>
            </w:r>
          </w:p>
          <w:p w:rsidR="00C75067" w:rsidRPr="007C15C2" w:rsidRDefault="00C75067" w:rsidP="007C15C2">
            <w:pPr>
              <w:pStyle w:val="PlainText"/>
              <w:spacing w:before="120"/>
              <w:jc w:val="center"/>
              <w:rPr>
                <w:rFonts w:ascii="Tahoma" w:hAnsi="Tahoma" w:cs="Tahoma"/>
                <w:b/>
                <w:bCs/>
                <w:sz w:val="28"/>
                <w:szCs w:val="28"/>
              </w:rPr>
            </w:pPr>
          </w:p>
        </w:tc>
      </w:tr>
    </w:tbl>
    <w:p w:rsidR="00C75067" w:rsidRDefault="00C75067" w:rsidP="00D01AB9">
      <w:pPr>
        <w:pStyle w:val="PlainText"/>
        <w:spacing w:before="120"/>
        <w:jc w:val="both"/>
        <w:rPr>
          <w:rFonts w:ascii="Tahoma" w:hAnsi="Tahoma" w:cs="Tahoma"/>
          <w:sz w:val="18"/>
          <w:szCs w:val="18"/>
        </w:rPr>
      </w:pPr>
    </w:p>
    <w:p w:rsidR="00C75067" w:rsidRPr="0028281B" w:rsidRDefault="00C7506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Pr>
          <w:rFonts w:ascii="Tahoma" w:hAnsi="Tahoma" w:cs="Tahoma"/>
          <w:b/>
          <w:bCs/>
          <w:sz w:val="18"/>
          <w:szCs w:val="18"/>
        </w:rPr>
        <w:t>„Poprawę bezpieczeństwa ruchu związaną z instalacją przycisków oraz urządzeń akustycznych na 13 skrzyżowaniach w dzielnicy Białołęka w Warszawie”</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C75067" w:rsidRPr="00C83C31" w:rsidRDefault="00C75067"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C75067" w:rsidRPr="00D01AB9">
        <w:trPr>
          <w:cantSplit/>
        </w:trPr>
        <w:tc>
          <w:tcPr>
            <w:tcW w:w="2230" w:type="dxa"/>
          </w:tcPr>
          <w:p w:rsidR="00C75067" w:rsidRPr="00D01AB9" w:rsidRDefault="00C75067"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C75067" w:rsidRPr="00D01AB9" w:rsidRDefault="00C75067" w:rsidP="00BF65F5">
            <w:pPr>
              <w:pStyle w:val="PlainText"/>
              <w:spacing w:before="120"/>
              <w:jc w:val="center"/>
              <w:rPr>
                <w:rFonts w:ascii="Tahoma" w:hAnsi="Tahoma" w:cs="Tahoma"/>
                <w:b/>
                <w:bCs/>
                <w:sz w:val="16"/>
                <w:szCs w:val="16"/>
              </w:rPr>
            </w:pPr>
          </w:p>
        </w:tc>
        <w:tc>
          <w:tcPr>
            <w:tcW w:w="3040" w:type="dxa"/>
          </w:tcPr>
          <w:p w:rsidR="00C75067" w:rsidRPr="00D01AB9" w:rsidRDefault="00C75067"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C75067" w:rsidRPr="00D01AB9" w:rsidRDefault="00C75067" w:rsidP="00BF65F5">
            <w:pPr>
              <w:pStyle w:val="PlainText"/>
              <w:spacing w:before="120"/>
              <w:jc w:val="center"/>
              <w:rPr>
                <w:rFonts w:ascii="Tahoma" w:hAnsi="Tahoma" w:cs="Tahoma"/>
                <w:b/>
                <w:bCs/>
                <w:sz w:val="16"/>
                <w:szCs w:val="16"/>
              </w:rPr>
            </w:pPr>
          </w:p>
        </w:tc>
        <w:tc>
          <w:tcPr>
            <w:tcW w:w="1440" w:type="dxa"/>
          </w:tcPr>
          <w:p w:rsidR="00C75067" w:rsidRPr="00D01AB9" w:rsidRDefault="00C75067"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C75067" w:rsidRPr="00D01AB9" w:rsidRDefault="00C75067"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C75067" w:rsidRPr="00D01AB9" w:rsidRDefault="00C75067"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C75067" w:rsidRPr="00D01AB9" w:rsidRDefault="00C75067"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C75067" w:rsidRPr="00D01AB9" w:rsidRDefault="00C75067"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C75067" w:rsidRPr="00D01AB9">
        <w:trPr>
          <w:trHeight w:val="256"/>
        </w:trPr>
        <w:tc>
          <w:tcPr>
            <w:tcW w:w="2230" w:type="dxa"/>
          </w:tcPr>
          <w:p w:rsidR="00C75067" w:rsidRPr="000218E9" w:rsidRDefault="00C75067"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C75067" w:rsidRPr="000218E9" w:rsidRDefault="00C75067"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C75067" w:rsidRPr="000218E9" w:rsidRDefault="00C75067"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C75067" w:rsidRPr="000218E9" w:rsidRDefault="00C75067"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C75067" w:rsidRPr="000218E9" w:rsidRDefault="00C75067"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C75067" w:rsidRPr="0042363E">
        <w:trPr>
          <w:trHeight w:val="795"/>
        </w:trPr>
        <w:tc>
          <w:tcPr>
            <w:tcW w:w="2230" w:type="dxa"/>
          </w:tcPr>
          <w:p w:rsidR="00C75067" w:rsidRPr="0042363E" w:rsidRDefault="00C75067" w:rsidP="00BF65F5">
            <w:pPr>
              <w:pStyle w:val="PlainText"/>
              <w:spacing w:before="120"/>
              <w:jc w:val="both"/>
              <w:rPr>
                <w:rFonts w:ascii="Tahoma" w:hAnsi="Tahoma" w:cs="Tahoma"/>
              </w:rPr>
            </w:pPr>
          </w:p>
        </w:tc>
        <w:tc>
          <w:tcPr>
            <w:tcW w:w="3040" w:type="dxa"/>
          </w:tcPr>
          <w:p w:rsidR="00C75067" w:rsidRPr="0042363E" w:rsidRDefault="00C75067" w:rsidP="00BF65F5">
            <w:pPr>
              <w:pStyle w:val="PlainText"/>
              <w:spacing w:before="120"/>
              <w:jc w:val="both"/>
              <w:rPr>
                <w:rFonts w:ascii="Tahoma" w:hAnsi="Tahoma" w:cs="Tahoma"/>
              </w:rPr>
            </w:pPr>
          </w:p>
        </w:tc>
        <w:tc>
          <w:tcPr>
            <w:tcW w:w="1440" w:type="dxa"/>
          </w:tcPr>
          <w:p w:rsidR="00C75067" w:rsidRPr="0042363E" w:rsidRDefault="00C75067" w:rsidP="00BF65F5">
            <w:pPr>
              <w:pStyle w:val="PlainText"/>
              <w:spacing w:before="120"/>
              <w:jc w:val="both"/>
              <w:rPr>
                <w:rFonts w:ascii="Tahoma" w:hAnsi="Tahoma" w:cs="Tahoma"/>
              </w:rPr>
            </w:pPr>
          </w:p>
        </w:tc>
        <w:tc>
          <w:tcPr>
            <w:tcW w:w="1800" w:type="dxa"/>
          </w:tcPr>
          <w:p w:rsidR="00C75067" w:rsidRPr="0042363E" w:rsidRDefault="00C75067" w:rsidP="00BF65F5">
            <w:pPr>
              <w:pStyle w:val="PlainText"/>
              <w:spacing w:before="120"/>
              <w:jc w:val="both"/>
              <w:rPr>
                <w:rFonts w:ascii="Tahoma" w:hAnsi="Tahoma" w:cs="Tahoma"/>
              </w:rPr>
            </w:pPr>
          </w:p>
        </w:tc>
        <w:tc>
          <w:tcPr>
            <w:tcW w:w="1560" w:type="dxa"/>
          </w:tcPr>
          <w:p w:rsidR="00C75067" w:rsidRPr="0042363E" w:rsidRDefault="00C75067" w:rsidP="00BF65F5">
            <w:pPr>
              <w:pStyle w:val="PlainText"/>
              <w:spacing w:before="120"/>
              <w:jc w:val="both"/>
              <w:rPr>
                <w:rFonts w:ascii="Tahoma" w:hAnsi="Tahoma" w:cs="Tahoma"/>
              </w:rPr>
            </w:pPr>
          </w:p>
        </w:tc>
      </w:tr>
      <w:tr w:rsidR="00C75067" w:rsidRPr="0042363E">
        <w:trPr>
          <w:trHeight w:val="833"/>
        </w:trPr>
        <w:tc>
          <w:tcPr>
            <w:tcW w:w="2230" w:type="dxa"/>
          </w:tcPr>
          <w:p w:rsidR="00C75067" w:rsidRPr="0042363E" w:rsidRDefault="00C75067" w:rsidP="00BF65F5">
            <w:pPr>
              <w:rPr>
                <w:rFonts w:ascii="Tahoma" w:hAnsi="Tahoma" w:cs="Tahoma"/>
                <w:sz w:val="20"/>
                <w:szCs w:val="20"/>
              </w:rPr>
            </w:pPr>
          </w:p>
        </w:tc>
        <w:tc>
          <w:tcPr>
            <w:tcW w:w="3040" w:type="dxa"/>
          </w:tcPr>
          <w:p w:rsidR="00C75067" w:rsidRPr="0042363E" w:rsidRDefault="00C75067" w:rsidP="00BF65F5">
            <w:pPr>
              <w:pStyle w:val="PlainText"/>
              <w:spacing w:before="120"/>
              <w:jc w:val="both"/>
              <w:rPr>
                <w:rFonts w:ascii="Tahoma" w:hAnsi="Tahoma" w:cs="Tahoma"/>
              </w:rPr>
            </w:pPr>
          </w:p>
        </w:tc>
        <w:tc>
          <w:tcPr>
            <w:tcW w:w="1440" w:type="dxa"/>
          </w:tcPr>
          <w:p w:rsidR="00C75067" w:rsidRPr="0042363E" w:rsidRDefault="00C75067" w:rsidP="00BF65F5">
            <w:pPr>
              <w:pStyle w:val="PlainText"/>
              <w:spacing w:before="120"/>
              <w:jc w:val="both"/>
              <w:rPr>
                <w:rFonts w:ascii="Tahoma" w:hAnsi="Tahoma" w:cs="Tahoma"/>
              </w:rPr>
            </w:pPr>
          </w:p>
        </w:tc>
        <w:tc>
          <w:tcPr>
            <w:tcW w:w="1800" w:type="dxa"/>
          </w:tcPr>
          <w:p w:rsidR="00C75067" w:rsidRPr="0042363E" w:rsidRDefault="00C75067" w:rsidP="00BF65F5">
            <w:pPr>
              <w:pStyle w:val="PlainText"/>
              <w:spacing w:before="120"/>
              <w:jc w:val="both"/>
              <w:rPr>
                <w:rFonts w:ascii="Tahoma" w:hAnsi="Tahoma" w:cs="Tahoma"/>
              </w:rPr>
            </w:pPr>
          </w:p>
        </w:tc>
        <w:tc>
          <w:tcPr>
            <w:tcW w:w="1560" w:type="dxa"/>
          </w:tcPr>
          <w:p w:rsidR="00C75067" w:rsidRPr="0042363E" w:rsidRDefault="00C75067" w:rsidP="00BF65F5">
            <w:pPr>
              <w:pStyle w:val="PlainText"/>
              <w:spacing w:before="120"/>
              <w:jc w:val="both"/>
              <w:rPr>
                <w:rFonts w:ascii="Tahoma" w:hAnsi="Tahoma" w:cs="Tahoma"/>
              </w:rPr>
            </w:pPr>
          </w:p>
        </w:tc>
      </w:tr>
    </w:tbl>
    <w:p w:rsidR="00C75067" w:rsidRPr="00CB0F0F" w:rsidRDefault="00C75067" w:rsidP="00D01AB9">
      <w:pPr>
        <w:pStyle w:val="PlainText"/>
        <w:spacing w:before="120"/>
        <w:ind w:left="900" w:hanging="900"/>
        <w:jc w:val="both"/>
        <w:rPr>
          <w:rFonts w:ascii="Tahoma" w:hAnsi="Tahoma" w:cs="Tahoma"/>
          <w:sz w:val="18"/>
          <w:szCs w:val="18"/>
        </w:rPr>
      </w:pPr>
    </w:p>
    <w:p w:rsidR="00C75067" w:rsidRPr="00BC4BFC" w:rsidRDefault="00C75067"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C75067" w:rsidRDefault="00C75067"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C75067" w:rsidRDefault="00C75067" w:rsidP="00D01AB9">
      <w:pPr>
        <w:pStyle w:val="PlainText"/>
        <w:spacing w:before="120"/>
        <w:jc w:val="both"/>
        <w:rPr>
          <w:rFonts w:ascii="Tahoma" w:hAnsi="Tahoma" w:cs="Tahoma"/>
          <w:sz w:val="18"/>
          <w:szCs w:val="18"/>
        </w:rPr>
      </w:pPr>
    </w:p>
    <w:p w:rsidR="00C75067" w:rsidRPr="00CB0F0F" w:rsidRDefault="00C75067" w:rsidP="00D01AB9">
      <w:pPr>
        <w:pStyle w:val="PlainText"/>
        <w:spacing w:before="120"/>
        <w:jc w:val="both"/>
        <w:rPr>
          <w:rFonts w:ascii="Tahoma" w:hAnsi="Tahoma" w:cs="Tahoma"/>
          <w:sz w:val="18"/>
          <w:szCs w:val="18"/>
        </w:rPr>
      </w:pPr>
    </w:p>
    <w:p w:rsidR="00C75067" w:rsidRPr="00CB0F0F" w:rsidRDefault="00C75067"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C75067" w:rsidRPr="008726D0" w:rsidRDefault="00C75067"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C75067" w:rsidRPr="008726D0" w:rsidRDefault="00C75067"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C75067" w:rsidRDefault="00C75067"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C75067" w:rsidRDefault="00C75067" w:rsidP="006F5866">
      <w:pPr>
        <w:pStyle w:val="PlainText"/>
        <w:ind w:left="6372" w:firstLine="487"/>
        <w:jc w:val="center"/>
        <w:rPr>
          <w:rFonts w:ascii="Tahoma" w:hAnsi="Tahoma" w:cs="Tahoma"/>
          <w:b/>
          <w:bCs/>
          <w:sz w:val="24"/>
          <w:szCs w:val="24"/>
        </w:rPr>
      </w:pPr>
    </w:p>
    <w:p w:rsidR="00C75067" w:rsidRDefault="00C75067" w:rsidP="001A3A80">
      <w:pPr>
        <w:spacing w:before="120"/>
        <w:rPr>
          <w:rFonts w:ascii="Tahoma" w:hAnsi="Tahoma" w:cs="Tahoma"/>
          <w:b/>
          <w:bCs/>
          <w:sz w:val="20"/>
          <w:szCs w:val="20"/>
        </w:rPr>
      </w:pPr>
    </w:p>
    <w:p w:rsidR="00C75067" w:rsidRDefault="00C75067" w:rsidP="001A3A80">
      <w:pPr>
        <w:spacing w:before="120"/>
        <w:rPr>
          <w:rFonts w:ascii="Tahoma" w:hAnsi="Tahoma" w:cs="Tahoma"/>
          <w:b/>
          <w:bCs/>
          <w:sz w:val="20"/>
          <w:szCs w:val="20"/>
        </w:rPr>
      </w:pPr>
    </w:p>
    <w:p w:rsidR="00C75067" w:rsidRDefault="00C75067" w:rsidP="001A3A80">
      <w:pPr>
        <w:spacing w:before="120"/>
        <w:rPr>
          <w:rFonts w:ascii="Tahoma" w:hAnsi="Tahoma" w:cs="Tahoma"/>
          <w:b/>
          <w:bCs/>
          <w:sz w:val="20"/>
          <w:szCs w:val="20"/>
        </w:rPr>
      </w:pPr>
    </w:p>
    <w:p w:rsidR="00C75067" w:rsidRDefault="00C75067" w:rsidP="001A3A80">
      <w:pPr>
        <w:spacing w:before="120"/>
        <w:rPr>
          <w:rFonts w:ascii="Tahoma" w:hAnsi="Tahoma" w:cs="Tahoma"/>
          <w:b/>
          <w:bCs/>
          <w:sz w:val="20"/>
          <w:szCs w:val="20"/>
        </w:rPr>
      </w:pPr>
    </w:p>
    <w:p w:rsidR="00C75067" w:rsidRDefault="00C75067" w:rsidP="001A3A80">
      <w:pPr>
        <w:spacing w:before="120"/>
        <w:rPr>
          <w:rFonts w:ascii="Tahoma" w:hAnsi="Tahoma" w:cs="Tahoma"/>
          <w:b/>
          <w:bCs/>
          <w:sz w:val="20"/>
          <w:szCs w:val="20"/>
        </w:rPr>
      </w:pPr>
    </w:p>
    <w:p w:rsidR="00C75067" w:rsidRPr="00FE11AF" w:rsidRDefault="00C75067"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C75067" w:rsidRDefault="00C75067"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C75067" w:rsidRPr="00EB6D1A" w:rsidRDefault="00C75067" w:rsidP="006F5866">
      <w:pPr>
        <w:pStyle w:val="PlainText"/>
        <w:ind w:left="6372" w:firstLine="487"/>
        <w:jc w:val="center"/>
        <w:rPr>
          <w:rFonts w:ascii="Tahoma" w:hAnsi="Tahoma" w:cs="Tahoma"/>
          <w:b/>
          <w:bCs/>
          <w:sz w:val="24"/>
          <w:szCs w:val="24"/>
        </w:rPr>
      </w:pPr>
    </w:p>
    <w:p w:rsidR="00C75067" w:rsidRDefault="00C75067"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75067" w:rsidRPr="00AF0813">
        <w:tc>
          <w:tcPr>
            <w:tcW w:w="3348" w:type="dxa"/>
            <w:shd w:val="clear" w:color="auto" w:fill="FFFFFF"/>
          </w:tcPr>
          <w:p w:rsidR="00C75067" w:rsidRPr="00AF0813" w:rsidRDefault="00C75067" w:rsidP="00AF0813">
            <w:pPr>
              <w:spacing w:before="120"/>
              <w:jc w:val="center"/>
              <w:rPr>
                <w:rFonts w:ascii="Tahoma" w:hAnsi="Tahoma" w:cs="Tahoma"/>
                <w:b/>
                <w:bCs/>
                <w:sz w:val="18"/>
                <w:szCs w:val="18"/>
              </w:rPr>
            </w:pPr>
          </w:p>
          <w:p w:rsidR="00C75067" w:rsidRPr="00AF0813" w:rsidRDefault="00C75067" w:rsidP="00AF0813">
            <w:pPr>
              <w:spacing w:before="120"/>
              <w:jc w:val="center"/>
              <w:rPr>
                <w:rFonts w:ascii="Tahoma" w:hAnsi="Tahoma" w:cs="Tahoma"/>
                <w:b/>
                <w:bCs/>
                <w:sz w:val="18"/>
                <w:szCs w:val="18"/>
              </w:rPr>
            </w:pPr>
          </w:p>
          <w:p w:rsidR="00C75067" w:rsidRPr="00AF0813" w:rsidRDefault="00C75067" w:rsidP="00AF0813">
            <w:pPr>
              <w:spacing w:before="120"/>
              <w:jc w:val="center"/>
              <w:rPr>
                <w:rFonts w:ascii="Tahoma" w:hAnsi="Tahoma" w:cs="Tahoma"/>
                <w:b/>
                <w:bCs/>
                <w:sz w:val="18"/>
                <w:szCs w:val="18"/>
              </w:rPr>
            </w:pPr>
          </w:p>
          <w:p w:rsidR="00C75067" w:rsidRPr="00AF0813" w:rsidRDefault="00C7506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C75067" w:rsidRPr="002A5BA9" w:rsidRDefault="00C75067" w:rsidP="00565057">
            <w:pPr>
              <w:spacing w:before="120"/>
              <w:jc w:val="center"/>
              <w:rPr>
                <w:rFonts w:ascii="Tahoma" w:hAnsi="Tahoma" w:cs="Tahoma"/>
                <w:b/>
                <w:bCs/>
              </w:rPr>
            </w:pPr>
            <w:r w:rsidRPr="002A5BA9">
              <w:rPr>
                <w:rFonts w:ascii="Tahoma" w:hAnsi="Tahoma" w:cs="Tahoma"/>
                <w:b/>
                <w:bCs/>
              </w:rPr>
              <w:t>WYKAZ OSÓB</w:t>
            </w:r>
          </w:p>
        </w:tc>
      </w:tr>
    </w:tbl>
    <w:p w:rsidR="00C75067" w:rsidRDefault="00C75067" w:rsidP="00303AE9">
      <w:pPr>
        <w:pStyle w:val="PlainText"/>
        <w:spacing w:before="120"/>
        <w:jc w:val="both"/>
        <w:rPr>
          <w:rFonts w:ascii="Tahoma" w:hAnsi="Tahoma" w:cs="Tahoma"/>
          <w:b/>
          <w:bCs/>
          <w:sz w:val="18"/>
          <w:szCs w:val="18"/>
        </w:rPr>
      </w:pPr>
    </w:p>
    <w:p w:rsidR="00C75067" w:rsidRDefault="00C75067" w:rsidP="00303AE9">
      <w:pPr>
        <w:pStyle w:val="PlainText"/>
        <w:spacing w:before="120"/>
        <w:jc w:val="both"/>
        <w:rPr>
          <w:rFonts w:ascii="Tahoma" w:hAnsi="Tahoma" w:cs="Tahoma"/>
          <w:b/>
          <w:bCs/>
          <w:sz w:val="18"/>
          <w:szCs w:val="18"/>
        </w:rPr>
      </w:pPr>
    </w:p>
    <w:p w:rsidR="00C75067" w:rsidRDefault="00C75067"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C75067" w:rsidRDefault="00C75067" w:rsidP="00303AE9">
      <w:pPr>
        <w:pStyle w:val="PlainText"/>
        <w:spacing w:before="120"/>
        <w:jc w:val="both"/>
        <w:rPr>
          <w:rFonts w:ascii="Tahoma" w:hAnsi="Tahoma" w:cs="Tahoma"/>
          <w:b/>
          <w:bCs/>
          <w:sz w:val="18"/>
          <w:szCs w:val="18"/>
        </w:rPr>
      </w:pPr>
    </w:p>
    <w:p w:rsidR="00C75067" w:rsidRDefault="00C75067" w:rsidP="00303AE9">
      <w:pPr>
        <w:autoSpaceDE w:val="0"/>
        <w:autoSpaceDN w:val="0"/>
        <w:adjustRightInd w:val="0"/>
        <w:jc w:val="both"/>
        <w:rPr>
          <w:rFonts w:ascii="Tahoma" w:hAnsi="Tahoma" w:cs="Tahoma"/>
          <w:sz w:val="16"/>
          <w:szCs w:val="16"/>
        </w:rPr>
      </w:pPr>
    </w:p>
    <w:tbl>
      <w:tblPr>
        <w:tblW w:w="94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680"/>
        <w:gridCol w:w="1920"/>
        <w:gridCol w:w="1800"/>
        <w:gridCol w:w="1680"/>
        <w:gridCol w:w="1920"/>
      </w:tblGrid>
      <w:tr w:rsidR="00C75067" w:rsidRPr="00FB7FD8" w:rsidTr="009622BC">
        <w:trPr>
          <w:trHeight w:val="1899"/>
        </w:trPr>
        <w:tc>
          <w:tcPr>
            <w:tcW w:w="480" w:type="dxa"/>
          </w:tcPr>
          <w:p w:rsidR="00C75067" w:rsidRPr="001A6DF3" w:rsidRDefault="00C75067" w:rsidP="00503C61">
            <w:pPr>
              <w:spacing w:before="120"/>
              <w:jc w:val="center"/>
              <w:rPr>
                <w:rFonts w:ascii="Tahoma" w:hAnsi="Tahoma" w:cs="Tahoma"/>
                <w:b/>
                <w:sz w:val="16"/>
                <w:szCs w:val="16"/>
              </w:rPr>
            </w:pPr>
            <w:r w:rsidRPr="001A6DF3">
              <w:rPr>
                <w:rFonts w:ascii="Tahoma" w:hAnsi="Tahoma" w:cs="Tahoma"/>
                <w:b/>
                <w:sz w:val="16"/>
                <w:szCs w:val="16"/>
              </w:rPr>
              <w:t>LP</w:t>
            </w:r>
            <w:r>
              <w:rPr>
                <w:rFonts w:ascii="Tahoma" w:hAnsi="Tahoma" w:cs="Tahoma"/>
                <w:b/>
                <w:sz w:val="16"/>
                <w:szCs w:val="16"/>
              </w:rPr>
              <w:t>.</w:t>
            </w:r>
          </w:p>
        </w:tc>
        <w:tc>
          <w:tcPr>
            <w:tcW w:w="1680" w:type="dxa"/>
          </w:tcPr>
          <w:p w:rsidR="00C75067" w:rsidRDefault="00C75067" w:rsidP="00503C61">
            <w:pPr>
              <w:spacing w:before="120"/>
              <w:jc w:val="center"/>
              <w:rPr>
                <w:rFonts w:ascii="Tahoma" w:hAnsi="Tahoma" w:cs="Tahoma"/>
                <w:b/>
                <w:sz w:val="16"/>
                <w:szCs w:val="16"/>
              </w:rPr>
            </w:pPr>
          </w:p>
          <w:p w:rsidR="00C75067" w:rsidRPr="001A6DF3" w:rsidRDefault="00C75067" w:rsidP="00503C61">
            <w:pPr>
              <w:spacing w:before="120"/>
              <w:jc w:val="center"/>
              <w:rPr>
                <w:rFonts w:ascii="Tahoma" w:hAnsi="Tahoma" w:cs="Tahoma"/>
                <w:b/>
                <w:sz w:val="16"/>
                <w:szCs w:val="16"/>
              </w:rPr>
            </w:pPr>
            <w:r w:rsidRPr="001A6DF3">
              <w:rPr>
                <w:rFonts w:ascii="Tahoma" w:hAnsi="Tahoma" w:cs="Tahoma"/>
                <w:b/>
                <w:sz w:val="16"/>
                <w:szCs w:val="16"/>
              </w:rPr>
              <w:t>IMIĘ I NAZWISKO</w:t>
            </w:r>
          </w:p>
          <w:p w:rsidR="00C75067" w:rsidRPr="001A6DF3" w:rsidRDefault="00C75067" w:rsidP="00503C61">
            <w:pPr>
              <w:spacing w:before="120"/>
              <w:jc w:val="center"/>
              <w:rPr>
                <w:rFonts w:ascii="Tahoma" w:hAnsi="Tahoma" w:cs="Tahoma"/>
                <w:b/>
                <w:sz w:val="16"/>
                <w:szCs w:val="16"/>
              </w:rPr>
            </w:pPr>
          </w:p>
        </w:tc>
        <w:tc>
          <w:tcPr>
            <w:tcW w:w="1920" w:type="dxa"/>
          </w:tcPr>
          <w:p w:rsidR="00C75067" w:rsidRDefault="00C75067" w:rsidP="00503C61">
            <w:pPr>
              <w:spacing w:before="120"/>
              <w:jc w:val="center"/>
              <w:rPr>
                <w:rFonts w:ascii="Tahoma" w:hAnsi="Tahoma" w:cs="Tahoma"/>
                <w:b/>
                <w:sz w:val="16"/>
                <w:szCs w:val="16"/>
              </w:rPr>
            </w:pPr>
          </w:p>
          <w:p w:rsidR="00C75067" w:rsidRPr="001A6DF3" w:rsidRDefault="00C75067" w:rsidP="00503C61">
            <w:pPr>
              <w:spacing w:before="120"/>
              <w:jc w:val="center"/>
              <w:rPr>
                <w:rFonts w:ascii="Tahoma" w:hAnsi="Tahoma" w:cs="Tahoma"/>
                <w:b/>
                <w:sz w:val="16"/>
                <w:szCs w:val="16"/>
              </w:rPr>
            </w:pPr>
            <w:r w:rsidRPr="001A6DF3">
              <w:rPr>
                <w:rFonts w:ascii="Tahoma" w:hAnsi="Tahoma" w:cs="Tahoma"/>
                <w:b/>
                <w:sz w:val="16"/>
                <w:szCs w:val="16"/>
              </w:rPr>
              <w:t>ROLA W REALIZACJI ZAMÓWIENIA</w:t>
            </w:r>
          </w:p>
        </w:tc>
        <w:tc>
          <w:tcPr>
            <w:tcW w:w="1800" w:type="dxa"/>
          </w:tcPr>
          <w:p w:rsidR="00C75067" w:rsidRDefault="00C75067" w:rsidP="00503C61">
            <w:pPr>
              <w:jc w:val="center"/>
              <w:rPr>
                <w:rFonts w:ascii="Tahoma" w:hAnsi="Tahoma" w:cs="Tahoma"/>
                <w:b/>
                <w:sz w:val="16"/>
                <w:szCs w:val="16"/>
              </w:rPr>
            </w:pPr>
          </w:p>
          <w:p w:rsidR="00C75067" w:rsidRPr="00772618" w:rsidRDefault="00C75067" w:rsidP="009622BC">
            <w:pPr>
              <w:pStyle w:val="PlainText"/>
              <w:jc w:val="center"/>
              <w:rPr>
                <w:rFonts w:ascii="Tahoma" w:hAnsi="Tahoma" w:cs="Tahoma"/>
                <w:sz w:val="18"/>
                <w:szCs w:val="18"/>
              </w:rPr>
            </w:pPr>
            <w:r w:rsidRPr="00772618">
              <w:rPr>
                <w:rFonts w:ascii="Tahoma" w:hAnsi="Tahoma" w:cs="Tahoma"/>
                <w:b/>
                <w:sz w:val="18"/>
                <w:szCs w:val="18"/>
              </w:rPr>
              <w:t xml:space="preserve">Kwalifikacje zawodowe </w:t>
            </w:r>
            <w:r w:rsidRPr="00772618">
              <w:rPr>
                <w:rFonts w:ascii="Tahoma" w:hAnsi="Tahoma" w:cs="Tahoma"/>
                <w:b/>
                <w:sz w:val="18"/>
                <w:szCs w:val="18"/>
              </w:rPr>
              <w:br/>
            </w:r>
            <w:r w:rsidRPr="00772618">
              <w:rPr>
                <w:rFonts w:ascii="Tahoma" w:hAnsi="Tahoma" w:cs="Tahoma"/>
                <w:sz w:val="18"/>
                <w:szCs w:val="18"/>
              </w:rPr>
              <w:t>(nr uprawnień)</w:t>
            </w:r>
          </w:p>
          <w:p w:rsidR="00C75067" w:rsidRPr="00772618" w:rsidRDefault="00C75067" w:rsidP="009622BC">
            <w:pPr>
              <w:pStyle w:val="PlainText"/>
              <w:jc w:val="center"/>
              <w:rPr>
                <w:rFonts w:ascii="Tahoma" w:hAnsi="Tahoma" w:cs="Tahoma"/>
                <w:sz w:val="18"/>
                <w:szCs w:val="18"/>
              </w:rPr>
            </w:pPr>
            <w:r w:rsidRPr="00772618">
              <w:rPr>
                <w:rFonts w:ascii="Tahoma" w:hAnsi="Tahoma" w:cs="Tahoma"/>
                <w:sz w:val="18"/>
                <w:szCs w:val="18"/>
              </w:rPr>
              <w:t>oraz okres posiadania wymaganych uprawnień</w:t>
            </w:r>
          </w:p>
          <w:p w:rsidR="00C75067" w:rsidRPr="00772618" w:rsidRDefault="00C75067" w:rsidP="009622BC">
            <w:pPr>
              <w:pStyle w:val="PlainText"/>
              <w:jc w:val="center"/>
              <w:rPr>
                <w:rFonts w:ascii="Tahoma" w:hAnsi="Tahoma" w:cs="Tahoma"/>
                <w:sz w:val="18"/>
                <w:szCs w:val="18"/>
              </w:rPr>
            </w:pPr>
            <w:r w:rsidRPr="00772618">
              <w:rPr>
                <w:rFonts w:ascii="Tahoma" w:hAnsi="Tahoma" w:cs="Tahoma"/>
                <w:sz w:val="18"/>
                <w:szCs w:val="18"/>
              </w:rPr>
              <w:t>(w latach)</w:t>
            </w:r>
          </w:p>
          <w:p w:rsidR="00C75067" w:rsidRPr="001A6DF3" w:rsidRDefault="00C75067" w:rsidP="00503C61">
            <w:pPr>
              <w:jc w:val="center"/>
              <w:rPr>
                <w:rFonts w:ascii="Tahoma" w:hAnsi="Tahoma" w:cs="Tahoma"/>
                <w:b/>
                <w:sz w:val="16"/>
                <w:szCs w:val="16"/>
              </w:rPr>
            </w:pPr>
          </w:p>
        </w:tc>
        <w:tc>
          <w:tcPr>
            <w:tcW w:w="1680" w:type="dxa"/>
          </w:tcPr>
          <w:p w:rsidR="00C75067" w:rsidRPr="00FB7FD8" w:rsidRDefault="00C75067" w:rsidP="00503C61">
            <w:pPr>
              <w:jc w:val="center"/>
              <w:rPr>
                <w:rFonts w:ascii="Tahoma" w:hAnsi="Tahoma" w:cs="Tahoma"/>
                <w:b/>
                <w:sz w:val="16"/>
                <w:szCs w:val="16"/>
              </w:rPr>
            </w:pPr>
            <w:r w:rsidRPr="00FB7FD8">
              <w:rPr>
                <w:rFonts w:ascii="Tahoma" w:hAnsi="Tahoma" w:cs="Tahoma"/>
                <w:b/>
                <w:sz w:val="16"/>
                <w:szCs w:val="16"/>
              </w:rPr>
              <w:t>DOŚWIADCZENIE ZAWODOWE</w:t>
            </w:r>
          </w:p>
          <w:p w:rsidR="00C75067" w:rsidRPr="001A6DF3" w:rsidRDefault="00C75067" w:rsidP="00503C61">
            <w:pPr>
              <w:jc w:val="center"/>
              <w:rPr>
                <w:rFonts w:ascii="Tahoma" w:hAnsi="Tahoma" w:cs="Tahoma"/>
                <w:b/>
                <w:sz w:val="16"/>
                <w:szCs w:val="16"/>
              </w:rPr>
            </w:pPr>
            <w:r w:rsidRPr="00FB7FD8">
              <w:rPr>
                <w:rFonts w:ascii="Tahoma" w:hAnsi="Tahoma" w:cs="Tahoma"/>
                <w:sz w:val="16"/>
                <w:szCs w:val="16"/>
              </w:rPr>
              <w:t>(staż pracy na danym stanowisku w latach)</w:t>
            </w:r>
          </w:p>
        </w:tc>
        <w:tc>
          <w:tcPr>
            <w:tcW w:w="1920" w:type="dxa"/>
          </w:tcPr>
          <w:p w:rsidR="00C75067" w:rsidRPr="001A6DF3" w:rsidRDefault="00C75067" w:rsidP="00503C61">
            <w:pPr>
              <w:jc w:val="center"/>
              <w:rPr>
                <w:rFonts w:ascii="Tahoma" w:hAnsi="Tahoma" w:cs="Tahoma"/>
                <w:b/>
                <w:sz w:val="16"/>
                <w:szCs w:val="16"/>
              </w:rPr>
            </w:pPr>
            <w:r w:rsidRPr="001A6DF3">
              <w:rPr>
                <w:rFonts w:ascii="Tahoma" w:hAnsi="Tahoma" w:cs="Tahoma"/>
                <w:b/>
                <w:sz w:val="16"/>
                <w:szCs w:val="16"/>
              </w:rPr>
              <w:t>PODSTAWA DO DYSPONOWANIA OSOBĄ</w:t>
            </w:r>
          </w:p>
          <w:p w:rsidR="00C75067" w:rsidRPr="00FB7FD8" w:rsidRDefault="00C75067" w:rsidP="00503C61">
            <w:pPr>
              <w:jc w:val="center"/>
              <w:rPr>
                <w:rFonts w:ascii="Tahoma" w:hAnsi="Tahoma" w:cs="Tahoma"/>
                <w:sz w:val="16"/>
                <w:szCs w:val="16"/>
              </w:rPr>
            </w:pPr>
            <w:r w:rsidRPr="00FB7FD8">
              <w:rPr>
                <w:rFonts w:ascii="Tahoma" w:hAnsi="Tahoma" w:cs="Tahoma"/>
                <w:sz w:val="16"/>
                <w:szCs w:val="16"/>
              </w:rPr>
              <w:t>(pracownik własny - np. umowa o pracę, umowa zlecenia)/ pracownik oddany do dyspozycji przez inny podmiot</w:t>
            </w:r>
          </w:p>
        </w:tc>
      </w:tr>
      <w:tr w:rsidR="00C75067" w:rsidRPr="00CE74E0" w:rsidTr="009622BC">
        <w:trPr>
          <w:trHeight w:val="541"/>
        </w:trPr>
        <w:tc>
          <w:tcPr>
            <w:tcW w:w="480" w:type="dxa"/>
            <w:vAlign w:val="center"/>
          </w:tcPr>
          <w:p w:rsidR="00C75067" w:rsidRPr="001A6DF3" w:rsidRDefault="00C75067" w:rsidP="00503C61">
            <w:pPr>
              <w:spacing w:before="120"/>
              <w:jc w:val="center"/>
              <w:rPr>
                <w:rFonts w:ascii="Tahoma" w:hAnsi="Tahoma" w:cs="Tahoma"/>
                <w:b/>
                <w:sz w:val="16"/>
                <w:szCs w:val="16"/>
              </w:rPr>
            </w:pPr>
          </w:p>
        </w:tc>
        <w:tc>
          <w:tcPr>
            <w:tcW w:w="1680" w:type="dxa"/>
            <w:vAlign w:val="center"/>
          </w:tcPr>
          <w:p w:rsidR="00C75067" w:rsidRPr="00CE74E0" w:rsidRDefault="00C75067" w:rsidP="00503C61">
            <w:pPr>
              <w:spacing w:before="120"/>
              <w:jc w:val="center"/>
              <w:rPr>
                <w:rFonts w:ascii="Tahoma" w:hAnsi="Tahoma" w:cs="Tahoma"/>
                <w:b/>
                <w:sz w:val="16"/>
                <w:szCs w:val="16"/>
              </w:rPr>
            </w:pPr>
            <w:r>
              <w:rPr>
                <w:rFonts w:ascii="Tahoma" w:hAnsi="Tahoma" w:cs="Tahoma"/>
                <w:b/>
                <w:sz w:val="16"/>
                <w:szCs w:val="16"/>
              </w:rPr>
              <w:t>1</w:t>
            </w:r>
          </w:p>
        </w:tc>
        <w:tc>
          <w:tcPr>
            <w:tcW w:w="1920" w:type="dxa"/>
            <w:vAlign w:val="center"/>
          </w:tcPr>
          <w:p w:rsidR="00C75067" w:rsidRPr="00CE74E0" w:rsidRDefault="00C75067" w:rsidP="00503C61">
            <w:pPr>
              <w:spacing w:before="120"/>
              <w:jc w:val="center"/>
              <w:rPr>
                <w:rFonts w:ascii="Tahoma" w:hAnsi="Tahoma" w:cs="Tahoma"/>
                <w:b/>
                <w:sz w:val="16"/>
                <w:szCs w:val="16"/>
              </w:rPr>
            </w:pPr>
            <w:r>
              <w:rPr>
                <w:rFonts w:ascii="Tahoma" w:hAnsi="Tahoma" w:cs="Tahoma"/>
                <w:b/>
                <w:sz w:val="16"/>
                <w:szCs w:val="16"/>
              </w:rPr>
              <w:t>2</w:t>
            </w:r>
          </w:p>
        </w:tc>
        <w:tc>
          <w:tcPr>
            <w:tcW w:w="1800" w:type="dxa"/>
            <w:vAlign w:val="center"/>
          </w:tcPr>
          <w:p w:rsidR="00C75067" w:rsidRPr="00CE74E0" w:rsidRDefault="00C75067" w:rsidP="00503C61">
            <w:pPr>
              <w:jc w:val="center"/>
              <w:rPr>
                <w:rFonts w:ascii="Tahoma" w:hAnsi="Tahoma" w:cs="Tahoma"/>
                <w:b/>
                <w:sz w:val="16"/>
                <w:szCs w:val="16"/>
              </w:rPr>
            </w:pPr>
            <w:r>
              <w:rPr>
                <w:rFonts w:ascii="Tahoma" w:hAnsi="Tahoma" w:cs="Tahoma"/>
                <w:b/>
                <w:sz w:val="16"/>
                <w:szCs w:val="16"/>
              </w:rPr>
              <w:t>3</w:t>
            </w:r>
          </w:p>
        </w:tc>
        <w:tc>
          <w:tcPr>
            <w:tcW w:w="1680" w:type="dxa"/>
            <w:vAlign w:val="center"/>
          </w:tcPr>
          <w:p w:rsidR="00C75067" w:rsidRPr="00CE74E0" w:rsidRDefault="00C75067" w:rsidP="00503C61">
            <w:pPr>
              <w:jc w:val="center"/>
              <w:rPr>
                <w:rFonts w:ascii="Tahoma" w:hAnsi="Tahoma" w:cs="Tahoma"/>
                <w:b/>
                <w:sz w:val="16"/>
                <w:szCs w:val="16"/>
              </w:rPr>
            </w:pPr>
            <w:r>
              <w:rPr>
                <w:rFonts w:ascii="Tahoma" w:hAnsi="Tahoma" w:cs="Tahoma"/>
                <w:b/>
                <w:sz w:val="16"/>
                <w:szCs w:val="16"/>
              </w:rPr>
              <w:t>5</w:t>
            </w:r>
          </w:p>
        </w:tc>
        <w:tc>
          <w:tcPr>
            <w:tcW w:w="1920" w:type="dxa"/>
            <w:vAlign w:val="center"/>
          </w:tcPr>
          <w:p w:rsidR="00C75067" w:rsidRPr="00CE74E0" w:rsidRDefault="00C75067" w:rsidP="00503C61">
            <w:pPr>
              <w:jc w:val="center"/>
              <w:rPr>
                <w:rFonts w:ascii="Tahoma" w:hAnsi="Tahoma" w:cs="Tahoma"/>
                <w:b/>
                <w:sz w:val="16"/>
                <w:szCs w:val="16"/>
              </w:rPr>
            </w:pPr>
            <w:r>
              <w:rPr>
                <w:rFonts w:ascii="Tahoma" w:hAnsi="Tahoma" w:cs="Tahoma"/>
                <w:b/>
                <w:sz w:val="16"/>
                <w:szCs w:val="16"/>
              </w:rPr>
              <w:t>6</w:t>
            </w:r>
          </w:p>
        </w:tc>
      </w:tr>
      <w:tr w:rsidR="00C75067" w:rsidRPr="00D22245" w:rsidTr="009622BC">
        <w:trPr>
          <w:trHeight w:val="777"/>
        </w:trPr>
        <w:tc>
          <w:tcPr>
            <w:tcW w:w="480" w:type="dxa"/>
          </w:tcPr>
          <w:p w:rsidR="00C75067" w:rsidRPr="00D22245" w:rsidRDefault="00C75067" w:rsidP="00503C61">
            <w:pPr>
              <w:spacing w:before="120"/>
              <w:jc w:val="center"/>
              <w:rPr>
                <w:rFonts w:ascii="Tahoma" w:hAnsi="Tahoma" w:cs="Tahoma"/>
                <w:b/>
                <w:sz w:val="16"/>
                <w:szCs w:val="16"/>
              </w:rPr>
            </w:pPr>
            <w:r>
              <w:rPr>
                <w:rFonts w:ascii="Tahoma" w:hAnsi="Tahoma" w:cs="Tahoma"/>
                <w:b/>
                <w:sz w:val="16"/>
                <w:szCs w:val="16"/>
              </w:rPr>
              <w:t>1</w:t>
            </w:r>
          </w:p>
          <w:p w:rsidR="00C75067" w:rsidRPr="00D22245" w:rsidRDefault="00C75067" w:rsidP="00503C61">
            <w:pPr>
              <w:spacing w:before="120"/>
              <w:jc w:val="center"/>
              <w:rPr>
                <w:rFonts w:ascii="Tahoma" w:hAnsi="Tahoma" w:cs="Tahoma"/>
                <w:b/>
                <w:sz w:val="16"/>
                <w:szCs w:val="16"/>
              </w:rPr>
            </w:pPr>
          </w:p>
        </w:tc>
        <w:tc>
          <w:tcPr>
            <w:tcW w:w="1680" w:type="dxa"/>
          </w:tcPr>
          <w:p w:rsidR="00C75067" w:rsidRDefault="00C75067" w:rsidP="00503C61">
            <w:pPr>
              <w:spacing w:before="120"/>
              <w:rPr>
                <w:rFonts w:ascii="Tahoma" w:hAnsi="Tahoma" w:cs="Tahoma"/>
                <w:sz w:val="16"/>
                <w:szCs w:val="16"/>
              </w:rPr>
            </w:pPr>
          </w:p>
          <w:p w:rsidR="00C75067" w:rsidRPr="00D22245" w:rsidRDefault="00C75067" w:rsidP="00503C61">
            <w:pPr>
              <w:spacing w:before="120"/>
              <w:rPr>
                <w:rFonts w:ascii="Tahoma" w:hAnsi="Tahoma" w:cs="Tahoma"/>
                <w:sz w:val="16"/>
                <w:szCs w:val="16"/>
              </w:rPr>
            </w:pPr>
            <w:r>
              <w:rPr>
                <w:rFonts w:ascii="Tahoma" w:hAnsi="Tahoma" w:cs="Tahoma"/>
                <w:sz w:val="16"/>
                <w:szCs w:val="16"/>
              </w:rPr>
              <w:t xml:space="preserve">       ………………….</w:t>
            </w:r>
          </w:p>
        </w:tc>
        <w:tc>
          <w:tcPr>
            <w:tcW w:w="1920" w:type="dxa"/>
          </w:tcPr>
          <w:p w:rsidR="00C75067" w:rsidRDefault="00C75067" w:rsidP="00503C61">
            <w:pPr>
              <w:jc w:val="center"/>
              <w:rPr>
                <w:rFonts w:ascii="Tahoma" w:hAnsi="Tahoma" w:cs="Tahoma"/>
                <w:sz w:val="16"/>
                <w:szCs w:val="16"/>
              </w:rPr>
            </w:pPr>
          </w:p>
          <w:p w:rsidR="00C75067" w:rsidRPr="00D22245" w:rsidRDefault="00C75067" w:rsidP="00503C61">
            <w:pPr>
              <w:jc w:val="center"/>
              <w:rPr>
                <w:rFonts w:ascii="Tahoma" w:hAnsi="Tahoma" w:cs="Tahoma"/>
                <w:sz w:val="16"/>
                <w:szCs w:val="16"/>
              </w:rPr>
            </w:pPr>
            <w:r>
              <w:rPr>
                <w:rFonts w:ascii="Tahoma" w:hAnsi="Tahoma" w:cs="Tahoma"/>
                <w:sz w:val="16"/>
                <w:szCs w:val="16"/>
              </w:rPr>
              <w:t>Kierownik robót elektrycznych</w:t>
            </w:r>
          </w:p>
        </w:tc>
        <w:tc>
          <w:tcPr>
            <w:tcW w:w="1800" w:type="dxa"/>
          </w:tcPr>
          <w:p w:rsidR="00C75067" w:rsidRPr="00D22245"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5</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503C61">
            <w:pPr>
              <w:jc w:val="center"/>
              <w:rPr>
                <w:rFonts w:ascii="Tahoma" w:hAnsi="Tahoma" w:cs="Tahoma"/>
                <w:sz w:val="16"/>
                <w:szCs w:val="16"/>
              </w:rPr>
            </w:pPr>
          </w:p>
        </w:tc>
        <w:tc>
          <w:tcPr>
            <w:tcW w:w="1680" w:type="dxa"/>
          </w:tcPr>
          <w:p w:rsidR="00C75067" w:rsidRDefault="00C75067" w:rsidP="00503C61">
            <w:pPr>
              <w:rPr>
                <w:rFonts w:ascii="Tahoma" w:hAnsi="Tahoma" w:cs="Tahoma"/>
                <w:sz w:val="16"/>
                <w:szCs w:val="16"/>
              </w:rPr>
            </w:pPr>
          </w:p>
          <w:p w:rsidR="00C75067" w:rsidRDefault="00C75067" w:rsidP="00503C61">
            <w:pPr>
              <w:jc w:val="center"/>
              <w:rPr>
                <w:rFonts w:ascii="Tahoma" w:hAnsi="Tahoma" w:cs="Tahoma"/>
                <w:sz w:val="16"/>
                <w:szCs w:val="16"/>
              </w:rPr>
            </w:pPr>
          </w:p>
          <w:p w:rsidR="00C75067" w:rsidRPr="00D22245" w:rsidRDefault="00C75067" w:rsidP="00503C61">
            <w:pPr>
              <w:jc w:val="center"/>
              <w:rPr>
                <w:rFonts w:ascii="Tahoma" w:hAnsi="Tahoma" w:cs="Tahoma"/>
                <w:sz w:val="16"/>
                <w:szCs w:val="16"/>
              </w:rPr>
            </w:pPr>
            <w:r w:rsidRPr="00D22245">
              <w:rPr>
                <w:rFonts w:ascii="Tahoma" w:hAnsi="Tahoma" w:cs="Tahoma"/>
                <w:sz w:val="16"/>
                <w:szCs w:val="16"/>
              </w:rPr>
              <w:t>……………………</w:t>
            </w:r>
          </w:p>
          <w:p w:rsidR="00C75067" w:rsidRPr="00D22245" w:rsidRDefault="00C75067" w:rsidP="00503C61">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503C61">
            <w:pPr>
              <w:jc w:val="center"/>
              <w:rPr>
                <w:rFonts w:ascii="Tahoma" w:hAnsi="Tahoma" w:cs="Tahoma"/>
                <w:b/>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Pr="00D22245" w:rsidRDefault="00C75067" w:rsidP="00503C61">
            <w:pPr>
              <w:spacing w:before="120"/>
              <w:jc w:val="center"/>
              <w:rPr>
                <w:rFonts w:ascii="Tahoma" w:hAnsi="Tahoma" w:cs="Tahoma"/>
                <w:b/>
                <w:sz w:val="16"/>
                <w:szCs w:val="16"/>
              </w:rPr>
            </w:pPr>
            <w:r>
              <w:rPr>
                <w:rFonts w:ascii="Tahoma" w:hAnsi="Tahoma" w:cs="Tahoma"/>
                <w:b/>
                <w:sz w:val="16"/>
                <w:szCs w:val="16"/>
              </w:rPr>
              <w:t>2</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503C61">
            <w:pPr>
              <w:jc w:val="center"/>
              <w:rPr>
                <w:rFonts w:ascii="Tahoma" w:hAnsi="Tahoma" w:cs="Tahoma"/>
                <w:sz w:val="16"/>
                <w:szCs w:val="16"/>
              </w:rPr>
            </w:pPr>
            <w:r w:rsidRPr="00D22245">
              <w:rPr>
                <w:rFonts w:ascii="Tahoma" w:hAnsi="Tahoma" w:cs="Tahoma"/>
                <w:b/>
                <w:sz w:val="16"/>
                <w:szCs w:val="16"/>
              </w:rPr>
              <w:t>do 1 kV</w:t>
            </w:r>
            <w:r>
              <w:rPr>
                <w:rFonts w:ascii="Tahoma" w:hAnsi="Tahoma" w:cs="Tahoma"/>
                <w:b/>
                <w:sz w:val="16"/>
                <w:szCs w:val="16"/>
              </w:rPr>
              <w:t>, do 15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rPr>
                <w:rFonts w:ascii="Tahoma" w:hAnsi="Tahoma" w:cs="Tahoma"/>
                <w:sz w:val="16"/>
                <w:szCs w:val="16"/>
              </w:rPr>
            </w:pPr>
          </w:p>
          <w:p w:rsidR="00C75067" w:rsidRDefault="00C75067" w:rsidP="00503C61">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Pr="00D22245" w:rsidRDefault="00C75067" w:rsidP="00503C61">
            <w:pPr>
              <w:jc w:val="center"/>
              <w:rPr>
                <w:rFonts w:ascii="Tahoma" w:hAnsi="Tahoma" w:cs="Tahoma"/>
                <w:sz w:val="16"/>
                <w:szCs w:val="16"/>
              </w:rPr>
            </w:pPr>
            <w:r w:rsidRPr="00D22245">
              <w:rPr>
                <w:rFonts w:ascii="Tahoma" w:hAnsi="Tahoma" w:cs="Tahoma"/>
                <w:sz w:val="16"/>
                <w:szCs w:val="16"/>
              </w:rPr>
              <w:t>……………………</w:t>
            </w:r>
          </w:p>
          <w:p w:rsidR="00C75067" w:rsidRPr="00D22245" w:rsidRDefault="00C75067" w:rsidP="00503C61">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503C61">
            <w:pPr>
              <w:jc w:val="center"/>
              <w:rPr>
                <w:rFonts w:ascii="Tahoma" w:hAnsi="Tahoma" w:cs="Tahoma"/>
                <w:b/>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Pr="00D22245" w:rsidRDefault="00C75067" w:rsidP="00503C61">
            <w:pPr>
              <w:spacing w:before="120"/>
              <w:jc w:val="center"/>
              <w:rPr>
                <w:rFonts w:ascii="Tahoma" w:hAnsi="Tahoma" w:cs="Tahoma"/>
                <w:b/>
                <w:sz w:val="16"/>
                <w:szCs w:val="16"/>
              </w:rPr>
            </w:pPr>
            <w:r>
              <w:rPr>
                <w:rFonts w:ascii="Tahoma" w:hAnsi="Tahoma" w:cs="Tahoma"/>
                <w:b/>
                <w:sz w:val="16"/>
                <w:szCs w:val="16"/>
              </w:rPr>
              <w:t>3</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rPr>
                <w:rFonts w:ascii="Tahoma" w:hAnsi="Tahoma" w:cs="Tahoma"/>
                <w:sz w:val="16"/>
                <w:szCs w:val="16"/>
              </w:rPr>
            </w:pPr>
            <w:r>
              <w:rPr>
                <w:rFonts w:ascii="Tahoma" w:hAnsi="Tahoma" w:cs="Tahoma"/>
                <w:sz w:val="16"/>
                <w:szCs w:val="16"/>
              </w:rPr>
              <w:t xml:space="preserve">      ………………….</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503C61">
            <w:pPr>
              <w:jc w:val="center"/>
              <w:rPr>
                <w:rFonts w:ascii="Tahoma" w:hAnsi="Tahoma" w:cs="Tahoma"/>
                <w:sz w:val="16"/>
                <w:szCs w:val="16"/>
              </w:rPr>
            </w:pPr>
            <w:r w:rsidRPr="00D22245">
              <w:rPr>
                <w:rFonts w:ascii="Tahoma" w:hAnsi="Tahoma" w:cs="Tahoma"/>
                <w:b/>
                <w:sz w:val="16"/>
                <w:szCs w:val="16"/>
              </w:rPr>
              <w:t>do 1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2D01AD">
            <w:pPr>
              <w:jc w:val="center"/>
              <w:rPr>
                <w:rFonts w:ascii="Tahoma" w:hAnsi="Tahoma" w:cs="Tahoma"/>
                <w:b/>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Pr="00D22245" w:rsidRDefault="00C75067" w:rsidP="00503C61">
            <w:pPr>
              <w:spacing w:before="120"/>
              <w:jc w:val="center"/>
              <w:rPr>
                <w:rFonts w:ascii="Tahoma" w:hAnsi="Tahoma" w:cs="Tahoma"/>
                <w:b/>
                <w:sz w:val="16"/>
                <w:szCs w:val="16"/>
              </w:rPr>
            </w:pPr>
            <w:r>
              <w:rPr>
                <w:rFonts w:ascii="Tahoma" w:hAnsi="Tahoma" w:cs="Tahoma"/>
                <w:b/>
                <w:sz w:val="16"/>
                <w:szCs w:val="16"/>
              </w:rPr>
              <w:t>4</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503C61">
            <w:pPr>
              <w:jc w:val="center"/>
              <w:rPr>
                <w:rFonts w:ascii="Tahoma" w:hAnsi="Tahoma" w:cs="Tahoma"/>
                <w:sz w:val="16"/>
                <w:szCs w:val="16"/>
              </w:rPr>
            </w:pPr>
            <w:r w:rsidRPr="00D22245">
              <w:rPr>
                <w:rFonts w:ascii="Tahoma" w:hAnsi="Tahoma" w:cs="Tahoma"/>
                <w:b/>
                <w:sz w:val="16"/>
                <w:szCs w:val="16"/>
              </w:rPr>
              <w:t>do 1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Pr="00D22245"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2D01AD">
            <w:pPr>
              <w:jc w:val="center"/>
              <w:rPr>
                <w:rFonts w:ascii="Tahoma" w:hAnsi="Tahoma" w:cs="Tahoma"/>
                <w:b/>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Default="00C75067" w:rsidP="00503C61">
            <w:pPr>
              <w:spacing w:before="120"/>
              <w:jc w:val="center"/>
              <w:rPr>
                <w:rFonts w:ascii="Tahoma" w:hAnsi="Tahoma" w:cs="Tahoma"/>
                <w:b/>
                <w:sz w:val="16"/>
                <w:szCs w:val="16"/>
              </w:rPr>
            </w:pPr>
            <w:r>
              <w:rPr>
                <w:rFonts w:ascii="Tahoma" w:hAnsi="Tahoma" w:cs="Tahoma"/>
                <w:b/>
                <w:sz w:val="16"/>
                <w:szCs w:val="16"/>
              </w:rPr>
              <w:t>5</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r>
              <w:rPr>
                <w:rFonts w:ascii="Tahoma" w:hAnsi="Tahoma" w:cs="Tahoma"/>
                <w:sz w:val="16"/>
                <w:szCs w:val="16"/>
              </w:rPr>
              <w:t>………………….</w:t>
            </w: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503C61">
            <w:pPr>
              <w:jc w:val="center"/>
              <w:rPr>
                <w:rFonts w:ascii="Tahoma" w:hAnsi="Tahoma" w:cs="Tahoma"/>
                <w:sz w:val="16"/>
                <w:szCs w:val="16"/>
              </w:rPr>
            </w:pPr>
            <w:r w:rsidRPr="00D22245">
              <w:rPr>
                <w:rFonts w:ascii="Tahoma" w:hAnsi="Tahoma" w:cs="Tahoma"/>
                <w:b/>
                <w:sz w:val="16"/>
                <w:szCs w:val="16"/>
              </w:rPr>
              <w:t>do 1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Pr="00D22245" w:rsidRDefault="00C75067" w:rsidP="002D01AD">
            <w:pPr>
              <w:jc w:val="center"/>
              <w:rPr>
                <w:rFonts w:ascii="Tahoma" w:hAnsi="Tahoma" w:cs="Tahoma"/>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Pr="00D22245" w:rsidRDefault="00C75067" w:rsidP="00503C61">
            <w:pPr>
              <w:spacing w:before="120"/>
              <w:jc w:val="center"/>
              <w:rPr>
                <w:rFonts w:ascii="Tahoma" w:hAnsi="Tahoma" w:cs="Tahoma"/>
                <w:b/>
                <w:sz w:val="16"/>
                <w:szCs w:val="16"/>
              </w:rPr>
            </w:pPr>
            <w:r>
              <w:rPr>
                <w:rFonts w:ascii="Tahoma" w:hAnsi="Tahoma" w:cs="Tahoma"/>
                <w:b/>
                <w:sz w:val="16"/>
                <w:szCs w:val="16"/>
              </w:rPr>
              <w:t>6</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503C61">
            <w:pPr>
              <w:jc w:val="center"/>
              <w:rPr>
                <w:rFonts w:ascii="Tahoma" w:hAnsi="Tahoma" w:cs="Tahoma"/>
                <w:sz w:val="16"/>
                <w:szCs w:val="16"/>
              </w:rPr>
            </w:pPr>
            <w:r w:rsidRPr="00D22245">
              <w:rPr>
                <w:rFonts w:ascii="Tahoma" w:hAnsi="Tahoma" w:cs="Tahoma"/>
                <w:b/>
                <w:sz w:val="16"/>
                <w:szCs w:val="16"/>
              </w:rPr>
              <w:t>do 1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Pr="00D22245" w:rsidRDefault="00C75067" w:rsidP="002D01AD">
            <w:pPr>
              <w:rPr>
                <w:rFonts w:ascii="Tahoma" w:hAnsi="Tahoma" w:cs="Tahoma"/>
                <w:b/>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Default="00C75067" w:rsidP="00503C61">
            <w:pPr>
              <w:spacing w:before="120"/>
              <w:jc w:val="center"/>
              <w:rPr>
                <w:rFonts w:ascii="Tahoma" w:hAnsi="Tahoma" w:cs="Tahoma"/>
                <w:b/>
                <w:sz w:val="16"/>
                <w:szCs w:val="16"/>
              </w:rPr>
            </w:pPr>
            <w:r>
              <w:rPr>
                <w:rFonts w:ascii="Tahoma" w:hAnsi="Tahoma" w:cs="Tahoma"/>
                <w:b/>
                <w:sz w:val="16"/>
                <w:szCs w:val="16"/>
              </w:rPr>
              <w:t>7</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503C61">
            <w:pPr>
              <w:jc w:val="center"/>
              <w:rPr>
                <w:rFonts w:ascii="Tahoma" w:hAnsi="Tahoma" w:cs="Tahoma"/>
                <w:sz w:val="16"/>
                <w:szCs w:val="16"/>
              </w:rPr>
            </w:pPr>
            <w:r w:rsidRPr="00D22245">
              <w:rPr>
                <w:rFonts w:ascii="Tahoma" w:hAnsi="Tahoma" w:cs="Tahoma"/>
                <w:b/>
                <w:sz w:val="16"/>
                <w:szCs w:val="16"/>
              </w:rPr>
              <w:t>do 1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Default="00C75067" w:rsidP="00503C61">
            <w:pPr>
              <w:spacing w:before="120"/>
              <w:jc w:val="center"/>
              <w:rPr>
                <w:rFonts w:ascii="Tahoma" w:hAnsi="Tahoma" w:cs="Tahoma"/>
                <w:b/>
                <w:sz w:val="16"/>
                <w:szCs w:val="16"/>
              </w:rPr>
            </w:pPr>
            <w:r>
              <w:rPr>
                <w:rFonts w:ascii="Tahoma" w:hAnsi="Tahoma" w:cs="Tahoma"/>
                <w:b/>
                <w:sz w:val="16"/>
                <w:szCs w:val="16"/>
              </w:rPr>
              <w:t>8</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2D01AD">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C75067" w:rsidRPr="00D22245" w:rsidRDefault="00C75067" w:rsidP="002D01AD">
            <w:pPr>
              <w:jc w:val="center"/>
              <w:rPr>
                <w:rFonts w:ascii="Tahoma" w:hAnsi="Tahoma" w:cs="Tahoma"/>
                <w:sz w:val="16"/>
                <w:szCs w:val="16"/>
              </w:rPr>
            </w:pPr>
            <w:r w:rsidRPr="00D22245">
              <w:rPr>
                <w:rFonts w:ascii="Tahoma" w:hAnsi="Tahoma" w:cs="Tahoma"/>
                <w:b/>
                <w:sz w:val="16"/>
                <w:szCs w:val="16"/>
              </w:rPr>
              <w:t>do 1 kV</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Default="00C75067" w:rsidP="00503C61">
            <w:pPr>
              <w:spacing w:before="120"/>
              <w:jc w:val="center"/>
              <w:rPr>
                <w:rFonts w:ascii="Tahoma" w:hAnsi="Tahoma" w:cs="Tahoma"/>
                <w:b/>
                <w:sz w:val="16"/>
                <w:szCs w:val="16"/>
              </w:rPr>
            </w:pPr>
            <w:r>
              <w:rPr>
                <w:rFonts w:ascii="Tahoma" w:hAnsi="Tahoma" w:cs="Tahoma"/>
                <w:b/>
                <w:sz w:val="16"/>
                <w:szCs w:val="16"/>
              </w:rPr>
              <w:t>9</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 xml:space="preserve">Kadra pracownicza z przygotowaniem zawodowym w zakresie </w:t>
            </w:r>
            <w:r>
              <w:rPr>
                <w:rFonts w:ascii="Tahoma" w:hAnsi="Tahoma" w:cs="Tahoma"/>
                <w:sz w:val="16"/>
                <w:szCs w:val="16"/>
              </w:rPr>
              <w:t>prac drogowych związanych z naprawą nawierzchni i chodników</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r>
              <w:rPr>
                <w:rFonts w:ascii="Tahoma" w:hAnsi="Tahoma" w:cs="Tahoma"/>
                <w:sz w:val="16"/>
                <w:szCs w:val="16"/>
              </w:rPr>
              <w:t xml:space="preserve"> </w:t>
            </w:r>
          </w:p>
          <w:p w:rsidR="00C75067" w:rsidRDefault="00C75067" w:rsidP="002D01AD">
            <w:pPr>
              <w:rPr>
                <w:rFonts w:ascii="Tahoma" w:hAnsi="Tahoma" w:cs="Tahoma"/>
                <w:sz w:val="16"/>
                <w:szCs w:val="16"/>
              </w:rPr>
            </w:pPr>
            <w:r>
              <w:rPr>
                <w:rFonts w:ascii="Tahoma" w:hAnsi="Tahoma" w:cs="Tahoma"/>
                <w:sz w:val="16"/>
                <w:szCs w:val="16"/>
              </w:rPr>
              <w:t xml:space="preserve">        Nie dotyczy</w:t>
            </w: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jc w:val="center"/>
              <w:rPr>
                <w:rFonts w:ascii="Tahoma" w:hAnsi="Tahoma" w:cs="Tahoma"/>
                <w:sz w:val="16"/>
                <w:szCs w:val="16"/>
              </w:rPr>
            </w:pPr>
            <w:r>
              <w:rPr>
                <w:rFonts w:ascii="Tahoma" w:hAnsi="Tahoma" w:cs="Tahoma"/>
                <w:sz w:val="16"/>
                <w:szCs w:val="16"/>
              </w:rPr>
              <w:t>………………….</w:t>
            </w:r>
          </w:p>
          <w:p w:rsidR="00C75067" w:rsidRPr="00D22245" w:rsidRDefault="00C75067" w:rsidP="002D01AD">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r w:rsidRPr="00D22245">
              <w:rPr>
                <w:rFonts w:ascii="Tahoma" w:hAnsi="Tahoma" w:cs="Tahoma"/>
                <w:sz w:val="16"/>
                <w:szCs w:val="16"/>
              </w:rPr>
              <w:t>)</w:t>
            </w:r>
          </w:p>
          <w:p w:rsidR="00C75067" w:rsidRDefault="00C75067" w:rsidP="00503C61">
            <w:pPr>
              <w:jc w:val="center"/>
              <w:rPr>
                <w:rFonts w:ascii="Tahoma" w:hAnsi="Tahoma" w:cs="Tahoma"/>
                <w:sz w:val="16"/>
                <w:szCs w:val="16"/>
              </w:rPr>
            </w:pP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Default="00C75067" w:rsidP="00503C61">
            <w:pPr>
              <w:spacing w:before="120"/>
              <w:jc w:val="center"/>
              <w:rPr>
                <w:rFonts w:ascii="Tahoma" w:hAnsi="Tahoma" w:cs="Tahoma"/>
                <w:b/>
                <w:sz w:val="16"/>
                <w:szCs w:val="16"/>
              </w:rPr>
            </w:pPr>
            <w:r>
              <w:rPr>
                <w:rFonts w:ascii="Tahoma" w:hAnsi="Tahoma" w:cs="Tahoma"/>
                <w:b/>
                <w:sz w:val="16"/>
                <w:szCs w:val="16"/>
              </w:rPr>
              <w:t>10</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 xml:space="preserve">Kadra pracownicza z przygotowaniem zawodowym w zakresie </w:t>
            </w:r>
            <w:r>
              <w:rPr>
                <w:rFonts w:ascii="Tahoma" w:hAnsi="Tahoma" w:cs="Tahoma"/>
                <w:sz w:val="16"/>
                <w:szCs w:val="16"/>
              </w:rPr>
              <w:t>prac drogowych związanych z naprawą nawierzchni i chodników</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2D01AD">
            <w:pPr>
              <w:rPr>
                <w:rFonts w:ascii="Tahoma" w:hAnsi="Tahoma" w:cs="Tahoma"/>
                <w:sz w:val="16"/>
                <w:szCs w:val="16"/>
              </w:rPr>
            </w:pPr>
            <w:r>
              <w:rPr>
                <w:rFonts w:ascii="Tahoma" w:hAnsi="Tahoma" w:cs="Tahoma"/>
                <w:sz w:val="16"/>
                <w:szCs w:val="16"/>
              </w:rPr>
              <w:t xml:space="preserve">        Nie dotyczy</w:t>
            </w: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Pr="00D22245" w:rsidRDefault="00C75067" w:rsidP="00503C61">
            <w:pPr>
              <w:jc w:val="center"/>
              <w:rPr>
                <w:rFonts w:ascii="Tahoma" w:hAnsi="Tahoma" w:cs="Tahoma"/>
                <w:sz w:val="16"/>
                <w:szCs w:val="16"/>
              </w:rPr>
            </w:pPr>
            <w:r w:rsidRPr="00D22245">
              <w:rPr>
                <w:rFonts w:ascii="Tahoma" w:hAnsi="Tahoma" w:cs="Tahoma"/>
                <w:sz w:val="16"/>
                <w:szCs w:val="16"/>
              </w:rPr>
              <w:t>……………………</w:t>
            </w:r>
          </w:p>
          <w:p w:rsidR="00C75067" w:rsidRDefault="00C75067" w:rsidP="00503C61">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p>
        </w:tc>
        <w:tc>
          <w:tcPr>
            <w:tcW w:w="1920" w:type="dxa"/>
          </w:tcPr>
          <w:p w:rsidR="00C75067" w:rsidRPr="00D22245" w:rsidRDefault="00C75067" w:rsidP="00503C61">
            <w:pPr>
              <w:jc w:val="center"/>
              <w:rPr>
                <w:rFonts w:ascii="Tahoma" w:hAnsi="Tahoma" w:cs="Tahoma"/>
                <w:b/>
                <w:sz w:val="16"/>
                <w:szCs w:val="16"/>
              </w:rPr>
            </w:pPr>
          </w:p>
        </w:tc>
      </w:tr>
      <w:tr w:rsidR="00C75067" w:rsidRPr="00D22245" w:rsidTr="009622BC">
        <w:trPr>
          <w:trHeight w:val="523"/>
        </w:trPr>
        <w:tc>
          <w:tcPr>
            <w:tcW w:w="480" w:type="dxa"/>
          </w:tcPr>
          <w:p w:rsidR="00C75067" w:rsidRDefault="00C75067" w:rsidP="00503C61">
            <w:pPr>
              <w:spacing w:before="120"/>
              <w:jc w:val="center"/>
              <w:rPr>
                <w:rFonts w:ascii="Tahoma" w:hAnsi="Tahoma" w:cs="Tahoma"/>
                <w:b/>
                <w:sz w:val="16"/>
                <w:szCs w:val="16"/>
              </w:rPr>
            </w:pPr>
            <w:r>
              <w:rPr>
                <w:rFonts w:ascii="Tahoma" w:hAnsi="Tahoma" w:cs="Tahoma"/>
                <w:b/>
                <w:sz w:val="16"/>
                <w:szCs w:val="16"/>
              </w:rPr>
              <w:t>11</w:t>
            </w:r>
          </w:p>
        </w:tc>
        <w:tc>
          <w:tcPr>
            <w:tcW w:w="1680" w:type="dxa"/>
          </w:tcPr>
          <w:p w:rsidR="00C75067" w:rsidRDefault="00C75067" w:rsidP="00503C61">
            <w:pPr>
              <w:spacing w:before="120"/>
              <w:jc w:val="center"/>
              <w:rPr>
                <w:rFonts w:ascii="Tahoma" w:hAnsi="Tahoma" w:cs="Tahoma"/>
                <w:sz w:val="16"/>
                <w:szCs w:val="16"/>
              </w:rPr>
            </w:pPr>
          </w:p>
          <w:p w:rsidR="00C75067" w:rsidRDefault="00C75067" w:rsidP="00503C61">
            <w:pPr>
              <w:spacing w:before="120"/>
              <w:jc w:val="center"/>
              <w:rPr>
                <w:rFonts w:ascii="Tahoma" w:hAnsi="Tahoma" w:cs="Tahoma"/>
                <w:sz w:val="16"/>
                <w:szCs w:val="16"/>
              </w:rPr>
            </w:pPr>
          </w:p>
          <w:p w:rsidR="00C75067" w:rsidRPr="00D22245" w:rsidRDefault="00C75067" w:rsidP="00503C61">
            <w:pPr>
              <w:spacing w:before="120"/>
              <w:jc w:val="center"/>
              <w:rPr>
                <w:rFonts w:ascii="Tahoma" w:hAnsi="Tahoma" w:cs="Tahoma"/>
                <w:sz w:val="16"/>
                <w:szCs w:val="16"/>
              </w:rPr>
            </w:pPr>
            <w:r>
              <w:rPr>
                <w:rFonts w:ascii="Tahoma" w:hAnsi="Tahoma" w:cs="Tahoma"/>
                <w:sz w:val="16"/>
                <w:szCs w:val="16"/>
              </w:rPr>
              <w:t>………………..</w:t>
            </w:r>
          </w:p>
        </w:tc>
        <w:tc>
          <w:tcPr>
            <w:tcW w:w="1920" w:type="dxa"/>
          </w:tcPr>
          <w:p w:rsidR="00C75067" w:rsidRPr="00D22245" w:rsidRDefault="00C75067" w:rsidP="00503C61">
            <w:pPr>
              <w:jc w:val="center"/>
              <w:rPr>
                <w:rFonts w:ascii="Tahoma" w:hAnsi="Tahoma" w:cs="Tahoma"/>
                <w:sz w:val="16"/>
                <w:szCs w:val="16"/>
              </w:rPr>
            </w:pPr>
            <w:r w:rsidRPr="00D22245">
              <w:rPr>
                <w:rFonts w:ascii="Tahoma" w:hAnsi="Tahoma" w:cs="Tahoma"/>
                <w:sz w:val="16"/>
                <w:szCs w:val="16"/>
              </w:rPr>
              <w:t xml:space="preserve">Kadra pracownicza z przygotowaniem zawodowym w zakresie </w:t>
            </w:r>
            <w:r>
              <w:rPr>
                <w:rFonts w:ascii="Tahoma" w:hAnsi="Tahoma" w:cs="Tahoma"/>
                <w:sz w:val="16"/>
                <w:szCs w:val="16"/>
              </w:rPr>
              <w:t>prac drogowych związanych z naprawą nawierzchni i chodników</w:t>
            </w:r>
          </w:p>
        </w:tc>
        <w:tc>
          <w:tcPr>
            <w:tcW w:w="180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r>
              <w:rPr>
                <w:rFonts w:ascii="Tahoma" w:hAnsi="Tahoma" w:cs="Tahoma"/>
                <w:sz w:val="16"/>
                <w:szCs w:val="16"/>
              </w:rPr>
              <w:t>Nie dotyczy</w:t>
            </w:r>
          </w:p>
        </w:tc>
        <w:tc>
          <w:tcPr>
            <w:tcW w:w="1680" w:type="dxa"/>
          </w:tcPr>
          <w:p w:rsidR="00C75067" w:rsidRDefault="00C75067" w:rsidP="00503C61">
            <w:pPr>
              <w:jc w:val="center"/>
              <w:rPr>
                <w:rFonts w:ascii="Tahoma" w:hAnsi="Tahoma" w:cs="Tahoma"/>
                <w:sz w:val="16"/>
                <w:szCs w:val="16"/>
              </w:rPr>
            </w:pPr>
          </w:p>
          <w:p w:rsidR="00C75067" w:rsidRDefault="00C75067" w:rsidP="00503C61">
            <w:pPr>
              <w:jc w:val="center"/>
              <w:rPr>
                <w:rFonts w:ascii="Tahoma" w:hAnsi="Tahoma" w:cs="Tahoma"/>
                <w:sz w:val="16"/>
                <w:szCs w:val="16"/>
              </w:rPr>
            </w:pPr>
          </w:p>
          <w:p w:rsidR="00C75067" w:rsidRPr="00D22245" w:rsidRDefault="00C75067" w:rsidP="00503C61">
            <w:pPr>
              <w:jc w:val="center"/>
              <w:rPr>
                <w:rFonts w:ascii="Tahoma" w:hAnsi="Tahoma" w:cs="Tahoma"/>
                <w:sz w:val="16"/>
                <w:szCs w:val="16"/>
              </w:rPr>
            </w:pPr>
            <w:r w:rsidRPr="00D22245">
              <w:rPr>
                <w:rFonts w:ascii="Tahoma" w:hAnsi="Tahoma" w:cs="Tahoma"/>
                <w:sz w:val="16"/>
                <w:szCs w:val="16"/>
              </w:rPr>
              <w:t>……………………</w:t>
            </w:r>
          </w:p>
          <w:p w:rsidR="00C75067" w:rsidRDefault="00C75067" w:rsidP="00503C61">
            <w:pPr>
              <w:jc w:val="center"/>
              <w:rPr>
                <w:rFonts w:ascii="Tahoma" w:hAnsi="Tahoma" w:cs="Tahoma"/>
                <w:sz w:val="16"/>
                <w:szCs w:val="16"/>
              </w:rPr>
            </w:pPr>
            <w:r w:rsidRPr="00D22245">
              <w:rPr>
                <w:rFonts w:ascii="Tahoma" w:hAnsi="Tahoma" w:cs="Tahoma"/>
                <w:sz w:val="16"/>
                <w:szCs w:val="16"/>
              </w:rPr>
              <w:t xml:space="preserve">(min. </w:t>
            </w:r>
            <w:r>
              <w:rPr>
                <w:rFonts w:ascii="Tahoma" w:hAnsi="Tahoma" w:cs="Tahoma"/>
                <w:sz w:val="16"/>
                <w:szCs w:val="16"/>
              </w:rPr>
              <w:t>3</w:t>
            </w:r>
            <w:r w:rsidRPr="00D22245">
              <w:rPr>
                <w:rFonts w:ascii="Tahoma" w:hAnsi="Tahoma" w:cs="Tahoma"/>
                <w:sz w:val="16"/>
                <w:szCs w:val="16"/>
              </w:rPr>
              <w:t xml:space="preserve"> lat</w:t>
            </w:r>
            <w:r>
              <w:rPr>
                <w:rFonts w:ascii="Tahoma" w:hAnsi="Tahoma" w:cs="Tahoma"/>
                <w:sz w:val="16"/>
                <w:szCs w:val="16"/>
              </w:rPr>
              <w:t>a</w:t>
            </w:r>
          </w:p>
        </w:tc>
        <w:tc>
          <w:tcPr>
            <w:tcW w:w="1920" w:type="dxa"/>
          </w:tcPr>
          <w:p w:rsidR="00C75067" w:rsidRPr="00D22245" w:rsidRDefault="00C75067" w:rsidP="00503C61">
            <w:pPr>
              <w:jc w:val="center"/>
              <w:rPr>
                <w:rFonts w:ascii="Tahoma" w:hAnsi="Tahoma" w:cs="Tahoma"/>
                <w:b/>
                <w:sz w:val="16"/>
                <w:szCs w:val="16"/>
              </w:rPr>
            </w:pPr>
          </w:p>
        </w:tc>
      </w:tr>
    </w:tbl>
    <w:p w:rsidR="00C75067" w:rsidRDefault="00C75067" w:rsidP="004E404F">
      <w:pPr>
        <w:autoSpaceDE w:val="0"/>
        <w:autoSpaceDN w:val="0"/>
        <w:adjustRightInd w:val="0"/>
        <w:jc w:val="both"/>
        <w:rPr>
          <w:rFonts w:ascii="Tahoma" w:hAnsi="Tahoma" w:cs="Tahoma"/>
          <w:sz w:val="16"/>
          <w:szCs w:val="16"/>
        </w:rPr>
      </w:pPr>
    </w:p>
    <w:p w:rsidR="00C75067" w:rsidRPr="00F92A21" w:rsidRDefault="00C75067" w:rsidP="00303AE9">
      <w:pPr>
        <w:autoSpaceDE w:val="0"/>
        <w:autoSpaceDN w:val="0"/>
        <w:adjustRightInd w:val="0"/>
        <w:jc w:val="both"/>
        <w:rPr>
          <w:rFonts w:ascii="Tahoma" w:hAnsi="Tahoma" w:cs="Tahoma"/>
          <w:sz w:val="18"/>
          <w:szCs w:val="18"/>
        </w:rPr>
      </w:pPr>
    </w:p>
    <w:p w:rsidR="00C75067" w:rsidRPr="00F92A21" w:rsidRDefault="00C7506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C75067" w:rsidRPr="009E3C8E" w:rsidRDefault="00C7506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C75067" w:rsidRDefault="00C75067" w:rsidP="00BB1B30">
      <w:pPr>
        <w:pStyle w:val="PlainText"/>
        <w:spacing w:before="120"/>
        <w:rPr>
          <w:rFonts w:ascii="Tahoma" w:hAnsi="Tahoma" w:cs="Tahoma"/>
          <w:sz w:val="18"/>
          <w:szCs w:val="18"/>
        </w:rPr>
      </w:pPr>
    </w:p>
    <w:p w:rsidR="00C75067" w:rsidRDefault="00C75067"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C75067" w:rsidRDefault="00C75067"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C75067" w:rsidRPr="00F92A21" w:rsidRDefault="00C75067"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C75067" w:rsidRDefault="00C75067"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C75067" w:rsidRDefault="00C75067"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C75067" w:rsidRDefault="00C75067"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C75067" w:rsidRPr="000F2A82" w:rsidRDefault="00C75067" w:rsidP="00FE2C6D">
      <w:pPr>
        <w:pStyle w:val="PlainText"/>
        <w:jc w:val="both"/>
        <w:rPr>
          <w:rFonts w:ascii="Tahoma" w:hAnsi="Tahoma" w:cs="Tahoma"/>
          <w:b/>
          <w:bCs/>
          <w:color w:val="FF0000"/>
          <w:sz w:val="24"/>
          <w:szCs w:val="24"/>
        </w:rPr>
      </w:pPr>
    </w:p>
    <w:p w:rsidR="00C75067" w:rsidRPr="008D0580" w:rsidRDefault="00C75067"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C75067" w:rsidRDefault="00C75067"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75067" w:rsidRPr="007C15C2">
        <w:tc>
          <w:tcPr>
            <w:tcW w:w="3434" w:type="dxa"/>
          </w:tcPr>
          <w:p w:rsidR="00C75067" w:rsidRPr="007C15C2" w:rsidRDefault="00C75067" w:rsidP="007C15C2">
            <w:pPr>
              <w:jc w:val="center"/>
              <w:rPr>
                <w:rFonts w:ascii="Tahoma" w:hAnsi="Tahoma" w:cs="Tahoma"/>
                <w:i/>
                <w:iCs/>
                <w:sz w:val="18"/>
                <w:szCs w:val="18"/>
              </w:rPr>
            </w:pPr>
          </w:p>
          <w:p w:rsidR="00C75067" w:rsidRPr="007C15C2" w:rsidRDefault="00C75067" w:rsidP="007C15C2">
            <w:pPr>
              <w:jc w:val="center"/>
              <w:rPr>
                <w:rFonts w:ascii="Tahoma" w:hAnsi="Tahoma" w:cs="Tahoma"/>
                <w:i/>
                <w:iCs/>
                <w:sz w:val="18"/>
                <w:szCs w:val="18"/>
              </w:rPr>
            </w:pPr>
          </w:p>
          <w:p w:rsidR="00C75067" w:rsidRPr="007C15C2" w:rsidRDefault="00C75067" w:rsidP="007C15C2">
            <w:pPr>
              <w:jc w:val="center"/>
              <w:rPr>
                <w:rFonts w:ascii="Tahoma" w:hAnsi="Tahoma" w:cs="Tahoma"/>
                <w:i/>
                <w:iCs/>
                <w:sz w:val="18"/>
                <w:szCs w:val="18"/>
              </w:rPr>
            </w:pPr>
          </w:p>
          <w:p w:rsidR="00C75067" w:rsidRPr="007C15C2" w:rsidRDefault="00C75067" w:rsidP="007C15C2">
            <w:pPr>
              <w:jc w:val="center"/>
              <w:rPr>
                <w:rFonts w:ascii="Tahoma" w:hAnsi="Tahoma" w:cs="Tahoma"/>
                <w:i/>
                <w:iCs/>
                <w:sz w:val="18"/>
                <w:szCs w:val="18"/>
              </w:rPr>
            </w:pPr>
          </w:p>
          <w:p w:rsidR="00C75067" w:rsidRPr="007C15C2" w:rsidRDefault="00C7506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C75067" w:rsidRPr="007C15C2" w:rsidRDefault="00C75067" w:rsidP="007C15C2">
            <w:pPr>
              <w:jc w:val="center"/>
              <w:rPr>
                <w:rFonts w:ascii="Tahoma" w:hAnsi="Tahoma" w:cs="Tahoma"/>
                <w:b/>
                <w:bCs/>
                <w:sz w:val="28"/>
                <w:szCs w:val="28"/>
              </w:rPr>
            </w:pPr>
          </w:p>
        </w:tc>
        <w:tc>
          <w:tcPr>
            <w:tcW w:w="6394" w:type="dxa"/>
            <w:shd w:val="clear" w:color="auto" w:fill="A6A6A6"/>
          </w:tcPr>
          <w:p w:rsidR="00C75067" w:rsidRPr="007C15C2" w:rsidRDefault="00C75067" w:rsidP="007C15C2">
            <w:pPr>
              <w:jc w:val="center"/>
              <w:rPr>
                <w:rFonts w:ascii="Tahoma" w:hAnsi="Tahoma" w:cs="Tahoma"/>
                <w:b/>
                <w:bCs/>
                <w:sz w:val="18"/>
                <w:szCs w:val="18"/>
              </w:rPr>
            </w:pPr>
          </w:p>
          <w:p w:rsidR="00C75067" w:rsidRPr="00565057" w:rsidRDefault="00C75067" w:rsidP="007C15C2">
            <w:pPr>
              <w:jc w:val="center"/>
              <w:rPr>
                <w:rFonts w:ascii="Tahoma" w:hAnsi="Tahoma" w:cs="Tahoma"/>
                <w:b/>
                <w:bCs/>
              </w:rPr>
            </w:pPr>
          </w:p>
          <w:p w:rsidR="00C75067" w:rsidRPr="00565057" w:rsidRDefault="00C75067" w:rsidP="007C15C2">
            <w:pPr>
              <w:jc w:val="center"/>
              <w:rPr>
                <w:rFonts w:ascii="Tahoma" w:hAnsi="Tahoma" w:cs="Tahoma"/>
                <w:b/>
                <w:bCs/>
              </w:rPr>
            </w:pPr>
            <w:r w:rsidRPr="00565057">
              <w:rPr>
                <w:rFonts w:ascii="Tahoma" w:hAnsi="Tahoma" w:cs="Tahoma"/>
                <w:b/>
                <w:bCs/>
              </w:rPr>
              <w:t>OŚWIADCZENIE WYKONAWCY</w:t>
            </w:r>
          </w:p>
          <w:p w:rsidR="00C75067" w:rsidRPr="007C15C2" w:rsidRDefault="00C75067" w:rsidP="007C15C2">
            <w:pPr>
              <w:jc w:val="center"/>
              <w:rPr>
                <w:rFonts w:ascii="Tahoma" w:hAnsi="Tahoma" w:cs="Tahoma"/>
                <w:b/>
                <w:bCs/>
                <w:sz w:val="28"/>
                <w:szCs w:val="28"/>
              </w:rPr>
            </w:pPr>
          </w:p>
        </w:tc>
      </w:tr>
    </w:tbl>
    <w:p w:rsidR="00C75067" w:rsidRDefault="00C75067" w:rsidP="00023FBD">
      <w:pPr>
        <w:rPr>
          <w:rFonts w:ascii="Tahoma" w:hAnsi="Tahoma" w:cs="Tahoma"/>
          <w:sz w:val="18"/>
          <w:szCs w:val="18"/>
        </w:rPr>
      </w:pPr>
    </w:p>
    <w:p w:rsidR="00C75067" w:rsidRDefault="00C75067" w:rsidP="00023FBD">
      <w:pPr>
        <w:rPr>
          <w:rFonts w:ascii="Tahoma" w:hAnsi="Tahoma" w:cs="Tahoma"/>
          <w:sz w:val="18"/>
          <w:szCs w:val="18"/>
        </w:rPr>
      </w:pPr>
    </w:p>
    <w:p w:rsidR="00C75067" w:rsidRDefault="00C75067" w:rsidP="000614D2">
      <w:pPr>
        <w:jc w:val="center"/>
        <w:rPr>
          <w:rFonts w:ascii="Tahoma" w:hAnsi="Tahoma" w:cs="Tahoma"/>
          <w:b/>
          <w:bCs/>
          <w:sz w:val="22"/>
          <w:szCs w:val="22"/>
        </w:rPr>
      </w:pPr>
      <w:r w:rsidRPr="003C0F42">
        <w:rPr>
          <w:rFonts w:ascii="Tahoma" w:hAnsi="Tahoma" w:cs="Tahoma"/>
          <w:b/>
          <w:bCs/>
          <w:sz w:val="22"/>
          <w:szCs w:val="22"/>
        </w:rPr>
        <w:t>Oświadczenie</w:t>
      </w:r>
    </w:p>
    <w:p w:rsidR="00C75067" w:rsidRDefault="00C75067" w:rsidP="000614D2">
      <w:pPr>
        <w:ind w:right="48"/>
        <w:jc w:val="center"/>
        <w:rPr>
          <w:rFonts w:ascii="Tahoma" w:hAnsi="Tahoma" w:cs="Tahoma"/>
          <w:b/>
          <w:bCs/>
          <w:sz w:val="22"/>
          <w:szCs w:val="22"/>
        </w:rPr>
      </w:pPr>
    </w:p>
    <w:p w:rsidR="00C75067" w:rsidRPr="007E441E" w:rsidRDefault="00C75067"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Pr>
          <w:rFonts w:ascii="Tahoma" w:hAnsi="Tahoma" w:cs="Tahoma"/>
          <w:b/>
          <w:bCs/>
          <w:sz w:val="18"/>
          <w:szCs w:val="18"/>
        </w:rPr>
        <w:t>„Poprawę bezpieczeństwa ruchu związaną z instalacją przycisków oraz urządzeń akustycznych na 13 skrzyżowaniach w dzielnicy Białołęka w Warszawie”</w:t>
      </w:r>
      <w:r w:rsidRPr="007E441E">
        <w:rPr>
          <w:rFonts w:ascii="Tahoma" w:hAnsi="Tahoma" w:cs="Tahoma"/>
          <w:sz w:val="18"/>
          <w:szCs w:val="18"/>
        </w:rPr>
        <w:t xml:space="preserve"> oznaczenie sprawy </w:t>
      </w:r>
      <w:r>
        <w:rPr>
          <w:rFonts w:ascii="Tahoma" w:hAnsi="Tahoma" w:cs="Tahoma"/>
          <w:b/>
          <w:bCs/>
          <w:sz w:val="18"/>
          <w:szCs w:val="18"/>
        </w:rPr>
        <w:t>DPZ/130/PN/115</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C75067" w:rsidRPr="00132736" w:rsidRDefault="00C75067"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C75067" w:rsidRPr="00F50F31" w:rsidRDefault="00C75067"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C75067" w:rsidRPr="00F50F31" w:rsidRDefault="00C75067" w:rsidP="000614D2">
      <w:pPr>
        <w:pStyle w:val="Footer"/>
        <w:rPr>
          <w:rFonts w:ascii="Tahoma" w:hAnsi="Tahoma" w:cs="Tahoma"/>
          <w:sz w:val="18"/>
          <w:szCs w:val="18"/>
        </w:rPr>
      </w:pPr>
    </w:p>
    <w:p w:rsidR="00C75067" w:rsidRPr="00012A2D" w:rsidRDefault="00C75067"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C75067" w:rsidRDefault="00C75067"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C75067" w:rsidRDefault="00C75067"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C75067" w:rsidRDefault="00C75067"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C75067" w:rsidRDefault="00C75067" w:rsidP="00023FBD">
      <w:pPr>
        <w:pStyle w:val="Footer"/>
        <w:rPr>
          <w:rFonts w:ascii="Tahoma" w:hAnsi="Tahoma" w:cs="Tahoma"/>
          <w:sz w:val="18"/>
          <w:szCs w:val="18"/>
        </w:rPr>
      </w:pPr>
    </w:p>
    <w:p w:rsidR="00C75067" w:rsidRPr="00F50F31" w:rsidRDefault="00C75067" w:rsidP="00023FBD">
      <w:pPr>
        <w:pStyle w:val="Footer"/>
        <w:rPr>
          <w:rFonts w:ascii="Tahoma" w:hAnsi="Tahoma" w:cs="Tahoma"/>
          <w:sz w:val="18"/>
          <w:szCs w:val="18"/>
        </w:rPr>
      </w:pPr>
    </w:p>
    <w:p w:rsidR="00C75067" w:rsidRDefault="00C75067"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C75067" w:rsidRDefault="00C75067" w:rsidP="00382502">
      <w:pPr>
        <w:pStyle w:val="PlainText"/>
        <w:spacing w:before="120"/>
        <w:rPr>
          <w:rFonts w:ascii="Tahoma" w:hAnsi="Tahoma" w:cs="Tahoma"/>
          <w:sz w:val="18"/>
          <w:szCs w:val="18"/>
        </w:rPr>
      </w:pPr>
    </w:p>
    <w:p w:rsidR="00C75067" w:rsidRPr="00F50F31" w:rsidRDefault="00C75067"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C75067" w:rsidRPr="003508C5" w:rsidRDefault="00C75067"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C75067" w:rsidRDefault="00C75067" w:rsidP="00023FBD">
      <w:pPr>
        <w:pStyle w:val="PlainText"/>
        <w:jc w:val="both"/>
        <w:rPr>
          <w:rFonts w:ascii="Tahoma" w:hAnsi="Tahoma" w:cs="Tahoma"/>
          <w:b/>
          <w:bCs/>
          <w:sz w:val="18"/>
          <w:szCs w:val="18"/>
        </w:rPr>
      </w:pPr>
    </w:p>
    <w:p w:rsidR="00C75067" w:rsidRDefault="00C75067" w:rsidP="00023FBD">
      <w:pPr>
        <w:pStyle w:val="PlainText"/>
        <w:jc w:val="both"/>
        <w:rPr>
          <w:rFonts w:ascii="Tahoma" w:hAnsi="Tahoma" w:cs="Tahoma"/>
          <w:b/>
          <w:bCs/>
          <w:sz w:val="18"/>
          <w:szCs w:val="18"/>
        </w:rPr>
      </w:pPr>
    </w:p>
    <w:p w:rsidR="00C75067" w:rsidRDefault="00C75067" w:rsidP="00023FBD">
      <w:pPr>
        <w:pStyle w:val="PlainText"/>
        <w:jc w:val="both"/>
        <w:rPr>
          <w:rFonts w:ascii="Tahoma" w:hAnsi="Tahoma" w:cs="Tahoma"/>
          <w:b/>
          <w:bCs/>
          <w:sz w:val="18"/>
          <w:szCs w:val="18"/>
        </w:rPr>
      </w:pPr>
    </w:p>
    <w:p w:rsidR="00C75067" w:rsidRDefault="00C75067" w:rsidP="00023FBD">
      <w:pPr>
        <w:pStyle w:val="PlainText"/>
        <w:jc w:val="both"/>
        <w:rPr>
          <w:rFonts w:ascii="Tahoma" w:hAnsi="Tahoma" w:cs="Tahoma"/>
          <w:b/>
          <w:bCs/>
          <w:sz w:val="18"/>
          <w:szCs w:val="18"/>
        </w:rPr>
      </w:pPr>
    </w:p>
    <w:p w:rsidR="00C75067" w:rsidRDefault="00C75067" w:rsidP="00023FBD">
      <w:pPr>
        <w:pStyle w:val="PlainText"/>
        <w:jc w:val="both"/>
        <w:rPr>
          <w:rFonts w:ascii="Tahoma" w:hAnsi="Tahoma" w:cs="Tahoma"/>
          <w:b/>
          <w:bCs/>
          <w:sz w:val="18"/>
          <w:szCs w:val="18"/>
        </w:rPr>
      </w:pPr>
    </w:p>
    <w:p w:rsidR="00C75067" w:rsidRDefault="00C75067" w:rsidP="00023FBD">
      <w:pPr>
        <w:jc w:val="center"/>
        <w:rPr>
          <w:rFonts w:ascii="Tahoma" w:hAnsi="Tahoma" w:cs="Tahoma"/>
          <w:b/>
          <w:bCs/>
        </w:rPr>
      </w:pPr>
    </w:p>
    <w:p w:rsidR="00C75067" w:rsidRDefault="00C75067" w:rsidP="00023FBD">
      <w:pPr>
        <w:jc w:val="center"/>
        <w:rPr>
          <w:rFonts w:ascii="Tahoma" w:hAnsi="Tahoma" w:cs="Tahoma"/>
          <w:b/>
          <w:bCs/>
        </w:rPr>
      </w:pPr>
    </w:p>
    <w:p w:rsidR="00C75067" w:rsidRDefault="00C75067" w:rsidP="00023FBD">
      <w:pPr>
        <w:jc w:val="center"/>
        <w:rPr>
          <w:rFonts w:ascii="Tahoma" w:hAnsi="Tahoma" w:cs="Tahoma"/>
          <w:b/>
          <w:bCs/>
        </w:rPr>
      </w:pPr>
    </w:p>
    <w:p w:rsidR="00C75067" w:rsidRDefault="00C75067" w:rsidP="00FD03A3">
      <w:pPr>
        <w:pStyle w:val="PlainText"/>
        <w:jc w:val="both"/>
        <w:rPr>
          <w:rFonts w:ascii="Tahoma" w:hAnsi="Tahoma" w:cs="Tahoma"/>
          <w:b/>
          <w:bCs/>
          <w:sz w:val="18"/>
          <w:szCs w:val="18"/>
        </w:rPr>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4F617C">
      <w:pPr>
        <w:pStyle w:val="rozdzia"/>
        <w:jc w:val="center"/>
        <w:rPr>
          <w:sz w:val="24"/>
          <w:szCs w:val="24"/>
        </w:rPr>
      </w:pPr>
    </w:p>
    <w:p w:rsidR="00C75067" w:rsidRDefault="00C75067" w:rsidP="004F617C">
      <w:pPr>
        <w:pStyle w:val="rozdzia"/>
        <w:jc w:val="center"/>
        <w:rPr>
          <w:sz w:val="24"/>
          <w:szCs w:val="24"/>
        </w:rPr>
      </w:pPr>
    </w:p>
    <w:p w:rsidR="00C75067" w:rsidRDefault="00C75067" w:rsidP="0013127C">
      <w:pPr>
        <w:pStyle w:val="rozdzia"/>
        <w:rPr>
          <w:sz w:val="24"/>
          <w:szCs w:val="24"/>
        </w:rPr>
      </w:pPr>
    </w:p>
    <w:p w:rsidR="00C75067" w:rsidRDefault="00C75067" w:rsidP="0013127C">
      <w:pPr>
        <w:pStyle w:val="rozdzia"/>
        <w:rPr>
          <w:sz w:val="24"/>
          <w:szCs w:val="24"/>
        </w:rPr>
      </w:pPr>
    </w:p>
    <w:p w:rsidR="00C75067" w:rsidRDefault="00C75067" w:rsidP="0013127C">
      <w:pPr>
        <w:pStyle w:val="rozdzia"/>
        <w:rPr>
          <w:sz w:val="24"/>
          <w:szCs w:val="24"/>
        </w:rPr>
      </w:pPr>
    </w:p>
    <w:p w:rsidR="00C75067" w:rsidRDefault="00C75067" w:rsidP="004F617C">
      <w:pPr>
        <w:pStyle w:val="rozdzia"/>
        <w:jc w:val="center"/>
        <w:rPr>
          <w:sz w:val="24"/>
          <w:szCs w:val="24"/>
        </w:rPr>
      </w:pPr>
    </w:p>
    <w:p w:rsidR="00C75067" w:rsidRDefault="00C75067" w:rsidP="004F617C">
      <w:pPr>
        <w:pStyle w:val="rozdzia"/>
        <w:jc w:val="center"/>
        <w:rPr>
          <w:sz w:val="24"/>
          <w:szCs w:val="24"/>
        </w:rPr>
      </w:pPr>
    </w:p>
    <w:p w:rsidR="00C75067" w:rsidRDefault="00C75067" w:rsidP="004F617C">
      <w:pPr>
        <w:pStyle w:val="rozdzia"/>
        <w:jc w:val="center"/>
        <w:rPr>
          <w:sz w:val="24"/>
          <w:szCs w:val="24"/>
        </w:rPr>
      </w:pPr>
    </w:p>
    <w:p w:rsidR="00C75067" w:rsidRPr="004F617C" w:rsidRDefault="00C75067" w:rsidP="004F617C">
      <w:pPr>
        <w:pStyle w:val="rozdzia"/>
        <w:jc w:val="center"/>
        <w:rPr>
          <w:sz w:val="24"/>
          <w:szCs w:val="24"/>
        </w:rPr>
      </w:pPr>
      <w:r w:rsidRPr="004F617C">
        <w:rPr>
          <w:sz w:val="24"/>
          <w:szCs w:val="24"/>
        </w:rPr>
        <w:t>ROZDZIAŁ III</w:t>
      </w:r>
    </w:p>
    <w:p w:rsidR="00C75067" w:rsidRPr="004F617C" w:rsidRDefault="00C75067" w:rsidP="004F617C">
      <w:pPr>
        <w:pStyle w:val="rozdzia"/>
        <w:jc w:val="center"/>
        <w:rPr>
          <w:sz w:val="24"/>
          <w:szCs w:val="24"/>
        </w:rPr>
      </w:pPr>
    </w:p>
    <w:p w:rsidR="00C75067" w:rsidRPr="004F617C" w:rsidRDefault="00C75067" w:rsidP="004F617C">
      <w:pPr>
        <w:jc w:val="center"/>
        <w:outlineLvl w:val="0"/>
        <w:rPr>
          <w:rFonts w:ascii="Tahoma" w:hAnsi="Tahoma" w:cs="Tahoma"/>
          <w:b/>
          <w:bCs/>
        </w:rPr>
      </w:pPr>
      <w:r w:rsidRPr="004F617C">
        <w:rPr>
          <w:rFonts w:ascii="Tahoma" w:hAnsi="Tahoma" w:cs="Tahoma"/>
          <w:b/>
          <w:bCs/>
        </w:rPr>
        <w:t>FORMULARZ OFERTY</w:t>
      </w: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560200">
      <w:pPr>
        <w:pStyle w:val="PlainText"/>
        <w:spacing w:before="120"/>
        <w:rPr>
          <w:rFonts w:ascii="Tahoma" w:hAnsi="Tahoma" w:cs="Tahoma"/>
          <w:b/>
          <w:bCs/>
          <w:sz w:val="22"/>
          <w:szCs w:val="22"/>
        </w:rPr>
      </w:pPr>
    </w:p>
    <w:p w:rsidR="00C75067" w:rsidRDefault="00C75067" w:rsidP="002D5A63">
      <w:pPr>
        <w:pStyle w:val="PlainText"/>
        <w:spacing w:before="120"/>
        <w:rPr>
          <w:rFonts w:ascii="Tahoma" w:hAnsi="Tahoma" w:cs="Tahoma"/>
          <w:b/>
          <w:bCs/>
          <w:sz w:val="22"/>
          <w:szCs w:val="22"/>
        </w:rPr>
      </w:pPr>
    </w:p>
    <w:p w:rsidR="00C75067" w:rsidRDefault="00C75067" w:rsidP="002D5A63">
      <w:pPr>
        <w:pStyle w:val="PlainText"/>
        <w:spacing w:before="120"/>
        <w:rPr>
          <w:rFonts w:ascii="Tahoma" w:hAnsi="Tahoma" w:cs="Tahoma"/>
          <w:b/>
          <w:bCs/>
          <w:sz w:val="22"/>
          <w:szCs w:val="22"/>
        </w:rPr>
      </w:pPr>
    </w:p>
    <w:p w:rsidR="00C75067" w:rsidRPr="00C83C31" w:rsidRDefault="00C75067"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C75067" w:rsidRDefault="00C75067" w:rsidP="00023FBD">
                  <w:pPr>
                    <w:jc w:val="center"/>
                    <w:rPr>
                      <w:i/>
                      <w:iCs/>
                      <w:sz w:val="18"/>
                      <w:szCs w:val="18"/>
                    </w:rPr>
                  </w:pPr>
                </w:p>
                <w:p w:rsidR="00C75067" w:rsidRDefault="00C75067" w:rsidP="00023FBD">
                  <w:pPr>
                    <w:jc w:val="center"/>
                    <w:rPr>
                      <w:i/>
                      <w:iCs/>
                      <w:sz w:val="18"/>
                      <w:szCs w:val="18"/>
                    </w:rPr>
                  </w:pPr>
                </w:p>
                <w:p w:rsidR="00C75067" w:rsidRDefault="00C75067" w:rsidP="00023FBD">
                  <w:pPr>
                    <w:jc w:val="center"/>
                    <w:rPr>
                      <w:i/>
                      <w:iCs/>
                      <w:sz w:val="18"/>
                      <w:szCs w:val="18"/>
                    </w:rPr>
                  </w:pPr>
                </w:p>
                <w:p w:rsidR="00C75067" w:rsidRDefault="00C75067" w:rsidP="00023FBD">
                  <w:pPr>
                    <w:jc w:val="center"/>
                    <w:rPr>
                      <w:i/>
                      <w:iCs/>
                      <w:sz w:val="18"/>
                      <w:szCs w:val="18"/>
                    </w:rPr>
                  </w:pPr>
                </w:p>
                <w:p w:rsidR="00C75067" w:rsidRDefault="00C75067" w:rsidP="00023FBD">
                  <w:pPr>
                    <w:jc w:val="center"/>
                    <w:rPr>
                      <w:i/>
                      <w:iCs/>
                      <w:sz w:val="18"/>
                      <w:szCs w:val="18"/>
                    </w:rPr>
                  </w:pPr>
                </w:p>
                <w:p w:rsidR="00C75067" w:rsidRDefault="00C75067"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C75067" w:rsidRDefault="00C75067" w:rsidP="00023FBD">
                  <w:pPr>
                    <w:jc w:val="center"/>
                    <w:rPr>
                      <w:b/>
                      <w:bCs/>
                      <w:sz w:val="32"/>
                      <w:szCs w:val="32"/>
                    </w:rPr>
                  </w:pPr>
                </w:p>
                <w:p w:rsidR="00C75067" w:rsidRPr="00565057" w:rsidRDefault="00C75067" w:rsidP="00023FBD">
                  <w:pPr>
                    <w:jc w:val="center"/>
                    <w:rPr>
                      <w:rFonts w:ascii="Tahoma" w:hAnsi="Tahoma" w:cs="Tahoma"/>
                      <w:b/>
                      <w:bCs/>
                    </w:rPr>
                  </w:pPr>
                  <w:r w:rsidRPr="00565057">
                    <w:rPr>
                      <w:rFonts w:ascii="Tahoma" w:hAnsi="Tahoma" w:cs="Tahoma"/>
                      <w:b/>
                      <w:bCs/>
                    </w:rPr>
                    <w:t>OFERTA</w:t>
                  </w:r>
                </w:p>
              </w:txbxContent>
            </v:textbox>
            <w10:wrap type="tight"/>
          </v:shape>
        </w:pict>
      </w:r>
    </w:p>
    <w:p w:rsidR="00C75067" w:rsidRPr="00C83C31" w:rsidRDefault="00C75067"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C75067" w:rsidRPr="00C83C31" w:rsidRDefault="00C75067"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C75067" w:rsidRPr="00C83C31" w:rsidRDefault="00C75067"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C75067" w:rsidRPr="00C83C31" w:rsidRDefault="00C75067"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C75067" w:rsidRPr="00C83C31" w:rsidRDefault="00C75067" w:rsidP="00023FBD">
      <w:pPr>
        <w:pStyle w:val="PlainText"/>
        <w:tabs>
          <w:tab w:val="left" w:leader="dot" w:pos="9072"/>
        </w:tabs>
        <w:spacing w:before="120"/>
        <w:jc w:val="both"/>
        <w:rPr>
          <w:rFonts w:ascii="Tahoma" w:hAnsi="Tahoma" w:cs="Tahoma"/>
          <w:b/>
          <w:bCs/>
        </w:rPr>
      </w:pPr>
    </w:p>
    <w:p w:rsidR="00C75067" w:rsidRPr="00C43268" w:rsidRDefault="00C7506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„Poprawę bezpieczeństwa ruchu związaną z instalacją przycisków oraz urządzeń akustycznych na 13 skrzyżowaniach w dzielnicy Białołęka w Warszawie”</w:t>
      </w:r>
      <w:r w:rsidRPr="00C43268">
        <w:rPr>
          <w:rFonts w:ascii="Tahoma" w:hAnsi="Tahoma" w:cs="Tahoma"/>
          <w:sz w:val="18"/>
          <w:szCs w:val="18"/>
        </w:rPr>
        <w:t xml:space="preserve">, nr postępowania </w:t>
      </w:r>
      <w:r>
        <w:rPr>
          <w:rFonts w:ascii="Tahoma" w:hAnsi="Tahoma" w:cs="Tahoma"/>
          <w:b/>
          <w:bCs/>
          <w:sz w:val="18"/>
          <w:szCs w:val="18"/>
        </w:rPr>
        <w:t>DPZ/130/PN/115</w:t>
      </w:r>
      <w:r w:rsidRPr="00C43268">
        <w:rPr>
          <w:rFonts w:ascii="Tahoma" w:hAnsi="Tahoma" w:cs="Tahoma"/>
          <w:b/>
          <w:bCs/>
          <w:sz w:val="18"/>
          <w:szCs w:val="18"/>
        </w:rPr>
        <w:t>/16</w:t>
      </w:r>
    </w:p>
    <w:p w:rsidR="00C75067" w:rsidRDefault="00C75067" w:rsidP="00023FBD">
      <w:pPr>
        <w:pStyle w:val="BodyText"/>
        <w:spacing w:line="360" w:lineRule="auto"/>
        <w:ind w:right="-427"/>
        <w:jc w:val="both"/>
        <w:rPr>
          <w:rFonts w:ascii="Tahoma" w:hAnsi="Tahoma" w:cs="Tahoma"/>
          <w:b/>
          <w:bCs/>
          <w:sz w:val="18"/>
          <w:szCs w:val="18"/>
        </w:rPr>
      </w:pPr>
    </w:p>
    <w:p w:rsidR="00C75067" w:rsidRPr="00C83C31" w:rsidRDefault="00C75067"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C75067" w:rsidRPr="00C83C31" w:rsidRDefault="00C75067"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75067" w:rsidRPr="00C83C31" w:rsidRDefault="00C7506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C75067" w:rsidRPr="00C83C31" w:rsidRDefault="00C75067"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C75067" w:rsidRPr="00C83C31" w:rsidRDefault="00C7506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C75067" w:rsidRPr="00C83C31" w:rsidRDefault="00C7506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75067" w:rsidRPr="000F38B7" w:rsidRDefault="00C75067"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C75067" w:rsidRDefault="00C75067"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C75067" w:rsidRPr="006D71A6" w:rsidRDefault="00C75067" w:rsidP="006D71A6">
      <w:pPr>
        <w:pStyle w:val="PlainText"/>
        <w:tabs>
          <w:tab w:val="left" w:leader="dot" w:pos="9072"/>
        </w:tabs>
        <w:spacing w:before="120"/>
        <w:jc w:val="center"/>
        <w:rPr>
          <w:rFonts w:ascii="Tahoma" w:hAnsi="Tahoma" w:cs="Tahoma"/>
          <w:i/>
          <w:iCs/>
          <w:sz w:val="16"/>
          <w:szCs w:val="16"/>
        </w:rPr>
      </w:pPr>
    </w:p>
    <w:p w:rsidR="00C75067" w:rsidRPr="00C83C31" w:rsidRDefault="00C75067" w:rsidP="00E14B50">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C75067" w:rsidRPr="00BE67C2" w:rsidRDefault="00C75067" w:rsidP="00E14B50">
      <w:pPr>
        <w:pStyle w:val="PlainText"/>
        <w:numPr>
          <w:ilvl w:val="0"/>
          <w:numId w:val="6"/>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C75067" w:rsidRPr="00B64253" w:rsidRDefault="00C75067" w:rsidP="00E14B50">
      <w:pPr>
        <w:pStyle w:val="PlainText"/>
        <w:numPr>
          <w:ilvl w:val="0"/>
          <w:numId w:val="6"/>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C75067" w:rsidRDefault="00C75067" w:rsidP="00FB4F65">
      <w:pPr>
        <w:pStyle w:val="PlainText"/>
        <w:jc w:val="both"/>
        <w:rPr>
          <w:rFonts w:ascii="Tahoma" w:hAnsi="Tahoma" w:cs="Tahoma"/>
          <w:sz w:val="18"/>
          <w:szCs w:val="18"/>
        </w:rPr>
      </w:pPr>
    </w:p>
    <w:p w:rsidR="00C75067" w:rsidRDefault="00C7506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75067" w:rsidRPr="00B64253" w:rsidRDefault="00C75067" w:rsidP="006D71A6">
      <w:pPr>
        <w:pStyle w:val="PlainText"/>
        <w:jc w:val="both"/>
        <w:rPr>
          <w:rFonts w:ascii="Tahoma" w:hAnsi="Tahoma" w:cs="Tahoma"/>
          <w:sz w:val="18"/>
          <w:szCs w:val="18"/>
        </w:rPr>
      </w:pPr>
    </w:p>
    <w:p w:rsidR="00C75067" w:rsidRDefault="00C7506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75067" w:rsidRPr="00B64253" w:rsidRDefault="00C75067" w:rsidP="006D71A6">
      <w:pPr>
        <w:pStyle w:val="PlainText"/>
        <w:jc w:val="both"/>
        <w:rPr>
          <w:rFonts w:ascii="Tahoma" w:hAnsi="Tahoma" w:cs="Tahoma"/>
          <w:sz w:val="18"/>
          <w:szCs w:val="18"/>
        </w:rPr>
      </w:pPr>
    </w:p>
    <w:p w:rsidR="00C75067" w:rsidRDefault="00C7506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C75067" w:rsidRDefault="00C75067" w:rsidP="000D4F7C">
      <w:pPr>
        <w:pStyle w:val="WW-Tekstpodstawowy2"/>
        <w:overflowPunct w:val="0"/>
        <w:autoSpaceDE w:val="0"/>
        <w:autoSpaceDN w:val="0"/>
        <w:adjustRightInd w:val="0"/>
        <w:rPr>
          <w:rFonts w:ascii="Tahoma" w:hAnsi="Tahoma" w:cs="Tahoma"/>
          <w:sz w:val="18"/>
          <w:szCs w:val="18"/>
        </w:rPr>
      </w:pPr>
    </w:p>
    <w:p w:rsidR="00C75067" w:rsidRDefault="00C7506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C75067" w:rsidRPr="00A0023B" w:rsidRDefault="00C75067" w:rsidP="000D4F7C">
      <w:pPr>
        <w:pStyle w:val="WW-Tekstpodstawowy2"/>
        <w:overflowPunct w:val="0"/>
        <w:autoSpaceDE w:val="0"/>
        <w:autoSpaceDN w:val="0"/>
        <w:adjustRightInd w:val="0"/>
        <w:rPr>
          <w:rFonts w:ascii="Tahoma" w:hAnsi="Tahoma" w:cs="Tahoma"/>
          <w:sz w:val="18"/>
          <w:szCs w:val="18"/>
        </w:rPr>
      </w:pPr>
    </w:p>
    <w:p w:rsidR="00C75067" w:rsidRDefault="00C75067"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C75067" w:rsidRPr="00560200">
        <w:tc>
          <w:tcPr>
            <w:tcW w:w="8574" w:type="dxa"/>
          </w:tcPr>
          <w:p w:rsidR="00C75067" w:rsidRPr="00560200" w:rsidRDefault="00C7506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C75067" w:rsidRDefault="00C75067" w:rsidP="00560200">
            <w:pPr>
              <w:pStyle w:val="WW-Tekstpodstawowy2"/>
              <w:overflowPunct w:val="0"/>
              <w:autoSpaceDE w:val="0"/>
              <w:autoSpaceDN w:val="0"/>
              <w:adjustRightInd w:val="0"/>
              <w:rPr>
                <w:rFonts w:ascii="Tahoma" w:hAnsi="Tahoma" w:cs="Tahoma"/>
                <w:sz w:val="18"/>
                <w:szCs w:val="18"/>
              </w:rPr>
            </w:pPr>
          </w:p>
          <w:p w:rsidR="00C75067" w:rsidRDefault="00C75067" w:rsidP="00560200">
            <w:pPr>
              <w:pStyle w:val="WW-Tekstpodstawowy2"/>
              <w:overflowPunct w:val="0"/>
              <w:autoSpaceDE w:val="0"/>
              <w:autoSpaceDN w:val="0"/>
              <w:adjustRightInd w:val="0"/>
              <w:rPr>
                <w:rFonts w:ascii="Tahoma" w:hAnsi="Tahoma" w:cs="Tahoma"/>
                <w:sz w:val="18"/>
                <w:szCs w:val="18"/>
              </w:rPr>
            </w:pPr>
          </w:p>
          <w:p w:rsidR="00C75067" w:rsidRPr="00560200" w:rsidRDefault="00C75067" w:rsidP="00560200">
            <w:pPr>
              <w:pStyle w:val="WW-Tekstpodstawowy2"/>
              <w:overflowPunct w:val="0"/>
              <w:autoSpaceDE w:val="0"/>
              <w:autoSpaceDN w:val="0"/>
              <w:adjustRightInd w:val="0"/>
              <w:rPr>
                <w:rFonts w:ascii="Tahoma" w:hAnsi="Tahoma" w:cs="Tahoma"/>
                <w:sz w:val="18"/>
                <w:szCs w:val="18"/>
              </w:rPr>
            </w:pPr>
          </w:p>
        </w:tc>
      </w:tr>
      <w:tr w:rsidR="00C75067" w:rsidRPr="00560200">
        <w:tc>
          <w:tcPr>
            <w:tcW w:w="8574" w:type="dxa"/>
          </w:tcPr>
          <w:p w:rsidR="00C75067" w:rsidRDefault="00C7506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p>
          <w:p w:rsidR="00C75067" w:rsidRPr="00560200" w:rsidRDefault="00C7506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C75067" w:rsidRPr="00560200" w:rsidRDefault="00C75067" w:rsidP="00560200">
            <w:pPr>
              <w:pStyle w:val="WW-Tekstpodstawowy2"/>
              <w:overflowPunct w:val="0"/>
              <w:autoSpaceDE w:val="0"/>
              <w:autoSpaceDN w:val="0"/>
              <w:adjustRightInd w:val="0"/>
              <w:rPr>
                <w:rFonts w:ascii="Tahoma" w:hAnsi="Tahoma" w:cs="Tahoma"/>
                <w:sz w:val="18"/>
                <w:szCs w:val="18"/>
              </w:rPr>
            </w:pPr>
          </w:p>
        </w:tc>
      </w:tr>
    </w:tbl>
    <w:p w:rsidR="00C75067" w:rsidRPr="00560200" w:rsidRDefault="00C7506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C75067" w:rsidRPr="005F2B38" w:rsidRDefault="00C75067" w:rsidP="00023FBD">
      <w:pPr>
        <w:pStyle w:val="WW-Tekstpodstawowy2"/>
        <w:overflowPunct w:val="0"/>
        <w:autoSpaceDE w:val="0"/>
        <w:autoSpaceDN w:val="0"/>
        <w:adjustRightInd w:val="0"/>
        <w:ind w:firstLine="360"/>
        <w:rPr>
          <w:rFonts w:ascii="Tahoma" w:hAnsi="Tahoma" w:cs="Tahoma"/>
          <w:b/>
          <w:bCs/>
          <w:sz w:val="18"/>
          <w:szCs w:val="18"/>
        </w:rPr>
      </w:pPr>
    </w:p>
    <w:p w:rsidR="00C75067" w:rsidRPr="00111F89" w:rsidRDefault="00C75067" w:rsidP="0087312F">
      <w:pPr>
        <w:pStyle w:val="WW-Tekstpodstawowy2"/>
        <w:overflowPunct w:val="0"/>
        <w:autoSpaceDE w:val="0"/>
        <w:autoSpaceDN w:val="0"/>
        <w:adjustRightInd w:val="0"/>
        <w:ind w:left="480" w:hanging="480"/>
        <w:rPr>
          <w:rFonts w:ascii="Tahoma" w:hAnsi="Tahoma" w:cs="Tahoma"/>
          <w:b/>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skrócenie terminu wykonania zamówienia </w:t>
      </w:r>
      <w:r w:rsidRPr="00111F89">
        <w:rPr>
          <w:rFonts w:ascii="Tahoma" w:hAnsi="Tahoma" w:cs="Tahoma"/>
          <w:b/>
          <w:sz w:val="18"/>
          <w:szCs w:val="18"/>
        </w:rPr>
        <w:t>(zaznaczając znakiem „X” w odpowiednim oknie poniższej tabeli):</w:t>
      </w:r>
    </w:p>
    <w:p w:rsidR="00C75067" w:rsidRDefault="00C75067" w:rsidP="0087312F">
      <w:pPr>
        <w:pStyle w:val="WW-Tekstpodstawowy2"/>
        <w:overflowPunct w:val="0"/>
        <w:autoSpaceDE w:val="0"/>
        <w:autoSpaceDN w:val="0"/>
        <w:adjustRightInd w:val="0"/>
        <w:ind w:left="480" w:hanging="480"/>
        <w:rPr>
          <w:rFonts w:ascii="Tahoma" w:hAnsi="Tahoma" w:cs="Tahoma"/>
          <w:b/>
          <w:bCs/>
          <w:sz w:val="18"/>
          <w:szCs w:val="1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658"/>
        <w:gridCol w:w="1658"/>
        <w:gridCol w:w="1658"/>
        <w:gridCol w:w="1658"/>
        <w:gridCol w:w="1658"/>
      </w:tblGrid>
      <w:tr w:rsidR="00C75067" w:rsidTr="008F21E2">
        <w:tc>
          <w:tcPr>
            <w:tcW w:w="9948" w:type="dxa"/>
            <w:gridSpan w:val="6"/>
          </w:tcPr>
          <w:p w:rsidR="00C75067" w:rsidRPr="008F21E2" w:rsidRDefault="00C75067" w:rsidP="008F21E2">
            <w:pPr>
              <w:jc w:val="center"/>
              <w:rPr>
                <w:rFonts w:ascii="Tahoma" w:hAnsi="Tahoma" w:cs="Tahoma"/>
                <w:sz w:val="18"/>
                <w:szCs w:val="18"/>
              </w:rPr>
            </w:pPr>
          </w:p>
          <w:p w:rsidR="00C75067" w:rsidRPr="008F21E2" w:rsidRDefault="00C75067" w:rsidP="008F21E2">
            <w:pPr>
              <w:jc w:val="center"/>
              <w:rPr>
                <w:rFonts w:ascii="Tahoma" w:hAnsi="Tahoma" w:cs="Tahoma"/>
                <w:b/>
                <w:bCs/>
                <w:sz w:val="18"/>
                <w:szCs w:val="18"/>
              </w:rPr>
            </w:pPr>
            <w:r w:rsidRPr="008F21E2">
              <w:rPr>
                <w:rFonts w:ascii="Tahoma" w:hAnsi="Tahoma" w:cs="Tahoma"/>
                <w:b/>
                <w:bCs/>
                <w:sz w:val="18"/>
                <w:szCs w:val="18"/>
              </w:rPr>
              <w:t>Skrócenie terminu wykonania zamówienia</w:t>
            </w:r>
          </w:p>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r>
      <w:tr w:rsidR="00C75067" w:rsidRPr="00CC7917" w:rsidTr="008F21E2">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p>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o 0 dni</w:t>
            </w:r>
          </w:p>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o 1 dzień</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o 2 dni</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o 3 dni</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o 4 dni</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o 5 dni</w:t>
            </w:r>
          </w:p>
        </w:tc>
      </w:tr>
      <w:tr w:rsidR="00C75067" w:rsidRPr="00CC7917" w:rsidTr="008F21E2">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p>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0 pkt</w:t>
            </w:r>
          </w:p>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8 pkt</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16 pkt</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24 pkt</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32 pkt</w:t>
            </w:r>
          </w:p>
        </w:tc>
        <w:tc>
          <w:tcPr>
            <w:tcW w:w="1658" w:type="dxa"/>
            <w:vAlign w:val="center"/>
          </w:tcPr>
          <w:p w:rsidR="00C75067" w:rsidRPr="008F21E2" w:rsidRDefault="00C75067" w:rsidP="008F21E2">
            <w:pPr>
              <w:pStyle w:val="WW-Tekstpodstawowy2"/>
              <w:overflowPunct w:val="0"/>
              <w:autoSpaceDE w:val="0"/>
              <w:autoSpaceDN w:val="0"/>
              <w:adjustRightInd w:val="0"/>
              <w:jc w:val="center"/>
              <w:rPr>
                <w:rFonts w:ascii="Tahoma" w:hAnsi="Tahoma" w:cs="Tahoma"/>
                <w:b/>
                <w:sz w:val="18"/>
                <w:szCs w:val="18"/>
              </w:rPr>
            </w:pPr>
            <w:r w:rsidRPr="008F21E2">
              <w:rPr>
                <w:rFonts w:ascii="Tahoma" w:hAnsi="Tahoma" w:cs="Tahoma"/>
                <w:b/>
                <w:sz w:val="18"/>
                <w:szCs w:val="18"/>
              </w:rPr>
              <w:t>40 pkt</w:t>
            </w:r>
          </w:p>
        </w:tc>
      </w:tr>
      <w:tr w:rsidR="00C75067" w:rsidTr="008F21E2">
        <w:tc>
          <w:tcPr>
            <w:tcW w:w="1658" w:type="dxa"/>
          </w:tcPr>
          <w:p w:rsidR="00C75067" w:rsidRPr="008F21E2" w:rsidRDefault="00C75067" w:rsidP="008F21E2">
            <w:pPr>
              <w:pStyle w:val="WW-Tekstpodstawowy2"/>
              <w:overflowPunct w:val="0"/>
              <w:autoSpaceDE w:val="0"/>
              <w:autoSpaceDN w:val="0"/>
              <w:adjustRightInd w:val="0"/>
              <w:rPr>
                <w:rFonts w:ascii="Tahoma" w:hAnsi="Tahoma" w:cs="Tahoma"/>
                <w:sz w:val="18"/>
                <w:szCs w:val="18"/>
              </w:rPr>
            </w:pPr>
          </w:p>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c>
          <w:tcPr>
            <w:tcW w:w="1658" w:type="dxa"/>
          </w:tcPr>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c>
          <w:tcPr>
            <w:tcW w:w="1658" w:type="dxa"/>
          </w:tcPr>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c>
          <w:tcPr>
            <w:tcW w:w="1658" w:type="dxa"/>
          </w:tcPr>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c>
          <w:tcPr>
            <w:tcW w:w="1658" w:type="dxa"/>
          </w:tcPr>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c>
          <w:tcPr>
            <w:tcW w:w="1658" w:type="dxa"/>
          </w:tcPr>
          <w:p w:rsidR="00C75067" w:rsidRPr="008F21E2" w:rsidRDefault="00C75067" w:rsidP="008F21E2">
            <w:pPr>
              <w:pStyle w:val="WW-Tekstpodstawowy2"/>
              <w:overflowPunct w:val="0"/>
              <w:autoSpaceDE w:val="0"/>
              <w:autoSpaceDN w:val="0"/>
              <w:adjustRightInd w:val="0"/>
              <w:rPr>
                <w:rFonts w:ascii="Tahoma" w:hAnsi="Tahoma" w:cs="Tahoma"/>
                <w:sz w:val="18"/>
                <w:szCs w:val="18"/>
              </w:rPr>
            </w:pPr>
          </w:p>
        </w:tc>
      </w:tr>
    </w:tbl>
    <w:p w:rsidR="00C75067" w:rsidRDefault="00C75067" w:rsidP="0087312F">
      <w:pPr>
        <w:pStyle w:val="WW-Tekstpodstawowy2"/>
        <w:overflowPunct w:val="0"/>
        <w:autoSpaceDE w:val="0"/>
        <w:autoSpaceDN w:val="0"/>
        <w:adjustRightInd w:val="0"/>
        <w:rPr>
          <w:rFonts w:ascii="Tahoma" w:hAnsi="Tahoma" w:cs="Tahoma"/>
          <w:sz w:val="18"/>
          <w:szCs w:val="18"/>
        </w:rPr>
      </w:pPr>
    </w:p>
    <w:p w:rsidR="00C75067" w:rsidRDefault="00C75067" w:rsidP="0087312F">
      <w:pPr>
        <w:pStyle w:val="WW-Tekstpodstawowy2"/>
        <w:overflowPunct w:val="0"/>
        <w:autoSpaceDE w:val="0"/>
        <w:autoSpaceDN w:val="0"/>
        <w:adjustRightInd w:val="0"/>
        <w:ind w:left="480" w:hanging="480"/>
        <w:rPr>
          <w:rFonts w:ascii="Tahoma" w:hAnsi="Tahoma" w:cs="Tahoma"/>
          <w:sz w:val="18"/>
          <w:szCs w:val="18"/>
        </w:rPr>
      </w:pPr>
    </w:p>
    <w:p w:rsidR="00C75067" w:rsidRPr="00803746" w:rsidRDefault="00C75067" w:rsidP="0087312F">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Pr>
          <w:rFonts w:ascii="Tahoma" w:hAnsi="Tahoma" w:cs="Tahoma"/>
          <w:b/>
          <w:bCs/>
          <w:sz w:val="18"/>
          <w:szCs w:val="18"/>
        </w:rPr>
        <w:t>o jedną pozycję – patrz pkt 16.5</w:t>
      </w:r>
      <w:r w:rsidRPr="00803746">
        <w:rPr>
          <w:rFonts w:ascii="Tahoma" w:hAnsi="Tahoma" w:cs="Tahoma"/>
          <w:b/>
          <w:bCs/>
          <w:sz w:val="18"/>
          <w:szCs w:val="18"/>
        </w:rPr>
        <w:t xml:space="preserve">.2. Instrukcji dla Wykonawców </w:t>
      </w:r>
    </w:p>
    <w:p w:rsidR="00C75067" w:rsidRPr="00C321E3" w:rsidRDefault="00C75067" w:rsidP="00E73FC4">
      <w:pPr>
        <w:pStyle w:val="WW-Tekstpodstawowy2"/>
        <w:overflowPunct w:val="0"/>
        <w:autoSpaceDE w:val="0"/>
        <w:autoSpaceDN w:val="0"/>
        <w:adjustRightInd w:val="0"/>
        <w:ind w:left="120"/>
        <w:rPr>
          <w:rFonts w:ascii="Tahoma" w:hAnsi="Tahoma" w:cs="Tahoma"/>
          <w:color w:val="FF0000"/>
          <w:sz w:val="18"/>
          <w:szCs w:val="18"/>
        </w:rPr>
      </w:pPr>
    </w:p>
    <w:p w:rsidR="00C75067" w:rsidRPr="00C83C31" w:rsidRDefault="00C75067"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C75067" w:rsidRDefault="00C7506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C75067" w:rsidRDefault="00C75067"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C75067" w:rsidRPr="00C83C31" w:rsidRDefault="00C75067"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C75067" w:rsidRPr="00C83C31" w:rsidRDefault="00C7506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C75067" w:rsidRPr="00C83C31" w:rsidRDefault="00C7506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C75067" w:rsidRPr="00C83C31" w:rsidRDefault="00C75067"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C75067" w:rsidRPr="00F31C70">
        <w:tc>
          <w:tcPr>
            <w:tcW w:w="4772" w:type="dxa"/>
          </w:tcPr>
          <w:p w:rsidR="00C75067" w:rsidRPr="00F31C70" w:rsidRDefault="00C7506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C75067" w:rsidRPr="00F31C70" w:rsidRDefault="00C7506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C75067" w:rsidRPr="00F31C70">
        <w:tc>
          <w:tcPr>
            <w:tcW w:w="4772" w:type="dxa"/>
          </w:tcPr>
          <w:p w:rsidR="00C75067" w:rsidRPr="00F31C70" w:rsidRDefault="00C75067" w:rsidP="00F31C70">
            <w:pPr>
              <w:pStyle w:val="PlainText"/>
              <w:spacing w:before="120" w:line="360" w:lineRule="auto"/>
              <w:jc w:val="both"/>
              <w:rPr>
                <w:rFonts w:ascii="Tahoma" w:hAnsi="Tahoma" w:cs="Tahoma"/>
                <w:sz w:val="18"/>
                <w:szCs w:val="18"/>
              </w:rPr>
            </w:pPr>
          </w:p>
        </w:tc>
        <w:tc>
          <w:tcPr>
            <w:tcW w:w="4772" w:type="dxa"/>
          </w:tcPr>
          <w:p w:rsidR="00C75067" w:rsidRPr="00F31C70" w:rsidRDefault="00C75067" w:rsidP="00F31C70">
            <w:pPr>
              <w:pStyle w:val="PlainText"/>
              <w:spacing w:before="120" w:line="360" w:lineRule="auto"/>
              <w:jc w:val="both"/>
              <w:rPr>
                <w:rFonts w:ascii="Tahoma" w:hAnsi="Tahoma" w:cs="Tahoma"/>
                <w:sz w:val="18"/>
                <w:szCs w:val="18"/>
              </w:rPr>
            </w:pPr>
          </w:p>
        </w:tc>
      </w:tr>
    </w:tbl>
    <w:p w:rsidR="00C75067" w:rsidRDefault="00C75067"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C75067" w:rsidRPr="00FA47BB" w:rsidRDefault="00C75067"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Pr>
          <w:rFonts w:ascii="Tahoma" w:hAnsi="Tahoma" w:cs="Tahoma"/>
          <w:sz w:val="18"/>
          <w:szCs w:val="18"/>
        </w:rPr>
        <w:t>2</w:t>
      </w:r>
      <w:r w:rsidRPr="007B5166">
        <w:rPr>
          <w:rFonts w:ascii="Tahoma" w:hAnsi="Tahoma" w:cs="Tahoma"/>
          <w:sz w:val="18"/>
          <w:szCs w:val="18"/>
        </w:rPr>
        <w:t xml:space="preserve">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C75067" w:rsidRDefault="00C7506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75067" w:rsidRDefault="00C75067" w:rsidP="00E14B50">
      <w:pPr>
        <w:pStyle w:val="PlainText"/>
        <w:numPr>
          <w:ilvl w:val="0"/>
          <w:numId w:val="22"/>
        </w:numPr>
        <w:tabs>
          <w:tab w:val="clear" w:pos="870"/>
          <w:tab w:val="num" w:pos="480"/>
        </w:tabs>
        <w:spacing w:before="120"/>
        <w:ind w:hanging="870"/>
        <w:jc w:val="both"/>
        <w:rPr>
          <w:rFonts w:ascii="Tahoma" w:hAnsi="Tahoma" w:cs="Tahoma"/>
          <w:sz w:val="18"/>
          <w:szCs w:val="18"/>
        </w:rPr>
      </w:pP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C75067" w:rsidRPr="00C83C31" w:rsidRDefault="00C75067" w:rsidP="00D45D1D">
      <w:pPr>
        <w:pStyle w:val="PlainText"/>
        <w:spacing w:before="120"/>
        <w:ind w:left="360"/>
        <w:jc w:val="both"/>
        <w:rPr>
          <w:rFonts w:ascii="Tahoma" w:hAnsi="Tahoma" w:cs="Tahoma"/>
          <w:sz w:val="18"/>
          <w:szCs w:val="18"/>
        </w:rPr>
      </w:pPr>
    </w:p>
    <w:p w:rsidR="00C75067" w:rsidRDefault="00C75067" w:rsidP="00C321E3">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C75067" w:rsidRDefault="00C75067" w:rsidP="00FE2C6D">
      <w:pPr>
        <w:pStyle w:val="PlainText"/>
        <w:jc w:val="both"/>
        <w:rPr>
          <w:rFonts w:ascii="Tahoma" w:hAnsi="Tahoma" w:cs="Tahoma"/>
          <w:sz w:val="18"/>
          <w:szCs w:val="18"/>
          <w:lang w:val="en-US"/>
        </w:rPr>
      </w:pPr>
    </w:p>
    <w:p w:rsidR="00C75067" w:rsidRDefault="00C75067"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C75067" w:rsidRPr="00BB016C" w:rsidRDefault="00C75067" w:rsidP="00FE2C6D">
      <w:pPr>
        <w:pStyle w:val="PlainText"/>
        <w:jc w:val="both"/>
        <w:rPr>
          <w:rFonts w:ascii="Tahoma" w:hAnsi="Tahoma" w:cs="Tahoma"/>
          <w:sz w:val="18"/>
          <w:szCs w:val="18"/>
          <w:lang w:val="en-US"/>
        </w:rPr>
      </w:pPr>
    </w:p>
    <w:p w:rsidR="00C75067" w:rsidRDefault="00C75067"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C75067" w:rsidRPr="00BB016C" w:rsidRDefault="00C75067" w:rsidP="00FE2C6D">
      <w:pPr>
        <w:pStyle w:val="PlainText"/>
        <w:jc w:val="both"/>
        <w:rPr>
          <w:rFonts w:ascii="Tahoma" w:hAnsi="Tahoma" w:cs="Tahoma"/>
          <w:sz w:val="18"/>
          <w:szCs w:val="18"/>
          <w:lang w:val="en-US"/>
        </w:rPr>
      </w:pPr>
    </w:p>
    <w:p w:rsidR="00C75067" w:rsidRDefault="00C75067"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C75067" w:rsidRPr="00BB016C" w:rsidRDefault="00C75067" w:rsidP="00FE2C6D">
      <w:pPr>
        <w:pStyle w:val="PlainText"/>
        <w:jc w:val="both"/>
        <w:rPr>
          <w:rFonts w:ascii="Tahoma" w:hAnsi="Tahoma" w:cs="Tahoma"/>
          <w:sz w:val="18"/>
          <w:szCs w:val="18"/>
          <w:lang w:val="en-US"/>
        </w:rPr>
      </w:pPr>
    </w:p>
    <w:p w:rsidR="00C75067" w:rsidRPr="00C83C31" w:rsidRDefault="00C75067"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C75067" w:rsidRDefault="00C75067" w:rsidP="00FA47BB">
      <w:pPr>
        <w:pStyle w:val="PlainText"/>
        <w:spacing w:before="120"/>
        <w:rPr>
          <w:rFonts w:ascii="Tahoma" w:hAnsi="Tahoma" w:cs="Tahoma"/>
          <w:sz w:val="18"/>
          <w:szCs w:val="18"/>
        </w:rPr>
      </w:pPr>
    </w:p>
    <w:p w:rsidR="00C75067" w:rsidRPr="00C83C31" w:rsidRDefault="00C75067"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C75067" w:rsidRPr="00D7440C" w:rsidRDefault="00C7506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C75067" w:rsidRPr="00D7440C" w:rsidRDefault="00C7506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C75067" w:rsidRPr="00D7440C" w:rsidRDefault="00C75067" w:rsidP="00046460">
      <w:pPr>
        <w:shd w:val="clear" w:color="auto" w:fill="FFFFFF"/>
        <w:tabs>
          <w:tab w:val="left" w:pos="2490"/>
        </w:tabs>
        <w:spacing w:line="454" w:lineRule="exact"/>
        <w:rPr>
          <w:rFonts w:ascii="Tahoma" w:hAnsi="Tahoma" w:cs="Tahoma"/>
          <w:i/>
          <w:iCs/>
          <w:spacing w:val="2"/>
          <w:sz w:val="18"/>
          <w:szCs w:val="18"/>
        </w:rPr>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D45D1D">
      <w:pPr>
        <w:pStyle w:val="rozdzia"/>
        <w:rPr>
          <w:sz w:val="24"/>
          <w:szCs w:val="24"/>
        </w:rPr>
      </w:pPr>
    </w:p>
    <w:p w:rsidR="00C75067" w:rsidRDefault="00C75067" w:rsidP="00F90788">
      <w:pPr>
        <w:pStyle w:val="rozdzia"/>
        <w:jc w:val="center"/>
        <w:rPr>
          <w:sz w:val="24"/>
          <w:szCs w:val="24"/>
        </w:rPr>
      </w:pPr>
    </w:p>
    <w:p w:rsidR="00C75067" w:rsidRPr="00F90788" w:rsidRDefault="00C75067" w:rsidP="00F90788">
      <w:pPr>
        <w:pStyle w:val="rozdzia"/>
        <w:jc w:val="center"/>
        <w:rPr>
          <w:sz w:val="24"/>
          <w:szCs w:val="24"/>
        </w:rPr>
      </w:pPr>
      <w:r w:rsidRPr="00F90788">
        <w:rPr>
          <w:sz w:val="24"/>
          <w:szCs w:val="24"/>
        </w:rPr>
        <w:t>ROZDZIAŁ IV</w:t>
      </w:r>
    </w:p>
    <w:p w:rsidR="00C75067" w:rsidRDefault="00C75067" w:rsidP="00F90788">
      <w:pPr>
        <w:widowControl w:val="0"/>
        <w:shd w:val="clear" w:color="auto" w:fill="FFFFFF"/>
        <w:autoSpaceDE w:val="0"/>
        <w:autoSpaceDN w:val="0"/>
        <w:adjustRightInd w:val="0"/>
        <w:spacing w:line="322" w:lineRule="exact"/>
        <w:jc w:val="center"/>
        <w:rPr>
          <w:rFonts w:ascii="Tahoma" w:hAnsi="Tahoma" w:cs="Tahoma"/>
          <w:b/>
          <w:bCs/>
        </w:rPr>
      </w:pPr>
    </w:p>
    <w:p w:rsidR="00C75067" w:rsidRPr="00F90788" w:rsidRDefault="00C75067"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Pr="00B97D99" w:rsidRDefault="00C75067" w:rsidP="00A5631B">
      <w:pPr>
        <w:rPr>
          <w:rFonts w:ascii="Tahoma" w:hAnsi="Tahoma" w:cs="Tahoma"/>
          <w:sz w:val="18"/>
          <w:szCs w:val="18"/>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023FBD">
      <w:pPr>
        <w:spacing w:before="120"/>
        <w:jc w:val="center"/>
        <w:rPr>
          <w:rFonts w:ascii="Tahoma" w:hAnsi="Tahoma" w:cs="Tahoma"/>
        </w:rPr>
      </w:pPr>
    </w:p>
    <w:p w:rsidR="00C75067" w:rsidRDefault="00C75067" w:rsidP="00FD12C0">
      <w:pPr>
        <w:spacing w:before="120"/>
        <w:rPr>
          <w:rFonts w:ascii="Tahoma" w:hAnsi="Tahoma" w:cs="Tahoma"/>
        </w:rPr>
      </w:pPr>
    </w:p>
    <w:p w:rsidR="00C75067" w:rsidRPr="00804862" w:rsidRDefault="00C75067" w:rsidP="00FD12C0">
      <w:pPr>
        <w:spacing w:before="120"/>
        <w:rPr>
          <w:rFonts w:ascii="Tahoma" w:hAnsi="Tahoma" w:cs="Tahoma"/>
          <w:color w:val="000000"/>
        </w:rPr>
      </w:pPr>
    </w:p>
    <w:p w:rsidR="00C75067" w:rsidRPr="00B07D32" w:rsidRDefault="00C75067" w:rsidP="00FD12C0">
      <w:pPr>
        <w:jc w:val="center"/>
        <w:outlineLvl w:val="0"/>
        <w:rPr>
          <w:rFonts w:ascii="Tahoma" w:hAnsi="Tahoma" w:cs="Tahoma"/>
          <w:b/>
          <w:bCs/>
          <w:color w:val="FF0000"/>
          <w:sz w:val="18"/>
          <w:szCs w:val="18"/>
        </w:rPr>
      </w:pPr>
      <w:r w:rsidRPr="00804862">
        <w:rPr>
          <w:rFonts w:ascii="Tahoma" w:hAnsi="Tahoma" w:cs="Tahoma"/>
          <w:b/>
          <w:bCs/>
          <w:color w:val="000000"/>
          <w:sz w:val="18"/>
          <w:szCs w:val="18"/>
        </w:rPr>
        <w:t>WZÓR UMOWY NR DPZ/130/PN/115/16</w:t>
      </w:r>
      <w:r w:rsidRPr="00B07D32">
        <w:rPr>
          <w:rFonts w:ascii="Tahoma" w:hAnsi="Tahoma" w:cs="Tahoma"/>
          <w:b/>
          <w:bCs/>
          <w:color w:val="FF0000"/>
          <w:sz w:val="18"/>
          <w:szCs w:val="18"/>
        </w:rPr>
        <w:t xml:space="preserve"> </w:t>
      </w:r>
    </w:p>
    <w:p w:rsidR="00C75067" w:rsidRPr="00FD12C0" w:rsidRDefault="00C75067" w:rsidP="00FD12C0">
      <w:pPr>
        <w:outlineLvl w:val="0"/>
        <w:rPr>
          <w:rFonts w:ascii="Tahoma" w:hAnsi="Tahoma" w:cs="Tahoma"/>
          <w:b/>
          <w:bCs/>
          <w:sz w:val="18"/>
          <w:szCs w:val="18"/>
        </w:rPr>
      </w:pPr>
    </w:p>
    <w:p w:rsidR="00C75067" w:rsidRPr="001F15BA" w:rsidRDefault="00C75067" w:rsidP="00943140">
      <w:pPr>
        <w:pStyle w:val="BodyText"/>
        <w:jc w:val="both"/>
        <w:rPr>
          <w:rFonts w:ascii="Tahoma" w:hAnsi="Tahoma" w:cs="Tahoma"/>
          <w:sz w:val="18"/>
          <w:szCs w:val="18"/>
        </w:rPr>
      </w:pPr>
      <w:r w:rsidRPr="001F15BA">
        <w:rPr>
          <w:rFonts w:ascii="Tahoma" w:hAnsi="Tahoma" w:cs="Tahoma"/>
          <w:sz w:val="18"/>
          <w:szCs w:val="18"/>
        </w:rPr>
        <w:t>dniu _____________ roku w Warszawie pomiędzy:</w:t>
      </w:r>
    </w:p>
    <w:p w:rsidR="00C75067" w:rsidRPr="001F15BA" w:rsidRDefault="00C75067" w:rsidP="00943140">
      <w:pPr>
        <w:pStyle w:val="BodyText"/>
        <w:jc w:val="both"/>
        <w:rPr>
          <w:rFonts w:ascii="Tahoma" w:hAnsi="Tahoma" w:cs="Tahoma"/>
          <w:sz w:val="18"/>
          <w:szCs w:val="18"/>
        </w:rPr>
      </w:pPr>
      <w:r w:rsidRPr="001F15BA">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C75067" w:rsidRPr="001F15BA" w:rsidRDefault="00C75067" w:rsidP="00943140">
      <w:pPr>
        <w:pStyle w:val="BodyText"/>
        <w:jc w:val="both"/>
        <w:rPr>
          <w:rFonts w:ascii="Tahoma" w:hAnsi="Tahoma" w:cs="Tahoma"/>
          <w:sz w:val="18"/>
          <w:szCs w:val="18"/>
        </w:rPr>
      </w:pPr>
    </w:p>
    <w:p w:rsidR="00C75067" w:rsidRPr="001F15BA" w:rsidRDefault="00C75067" w:rsidP="00943140">
      <w:pPr>
        <w:ind w:right="57"/>
        <w:jc w:val="both"/>
        <w:rPr>
          <w:rFonts w:ascii="Tahoma" w:hAnsi="Tahoma" w:cs="Tahoma"/>
          <w:sz w:val="18"/>
          <w:szCs w:val="18"/>
        </w:rPr>
      </w:pPr>
      <w:r w:rsidRPr="001F15BA">
        <w:rPr>
          <w:rFonts w:ascii="Tahoma" w:hAnsi="Tahoma" w:cs="Tahoma"/>
          <w:sz w:val="18"/>
          <w:szCs w:val="18"/>
        </w:rPr>
        <w:t xml:space="preserve">___________________________________________________________________ </w:t>
      </w:r>
    </w:p>
    <w:p w:rsidR="00C75067" w:rsidRPr="001F15BA" w:rsidRDefault="00C75067" w:rsidP="00943140">
      <w:pPr>
        <w:ind w:right="57"/>
        <w:jc w:val="both"/>
        <w:rPr>
          <w:rFonts w:ascii="Tahoma" w:hAnsi="Tahoma" w:cs="Tahoma"/>
          <w:sz w:val="18"/>
          <w:szCs w:val="18"/>
        </w:rPr>
      </w:pPr>
    </w:p>
    <w:p w:rsidR="00C75067" w:rsidRPr="001F15BA" w:rsidRDefault="00C75067" w:rsidP="00943140">
      <w:pPr>
        <w:ind w:right="57"/>
        <w:jc w:val="both"/>
        <w:rPr>
          <w:rFonts w:ascii="Tahoma" w:hAnsi="Tahoma" w:cs="Tahoma"/>
          <w:b/>
          <w:bCs/>
          <w:sz w:val="18"/>
          <w:szCs w:val="18"/>
        </w:rPr>
      </w:pPr>
      <w:r w:rsidRPr="001F15BA">
        <w:rPr>
          <w:rFonts w:ascii="Tahoma" w:hAnsi="Tahoma" w:cs="Tahoma"/>
          <w:sz w:val="18"/>
          <w:szCs w:val="18"/>
        </w:rPr>
        <w:t xml:space="preserve">zwanym dalej </w:t>
      </w:r>
      <w:r w:rsidRPr="001F15BA">
        <w:rPr>
          <w:rFonts w:ascii="Tahoma" w:hAnsi="Tahoma" w:cs="Tahoma"/>
          <w:b/>
          <w:bCs/>
          <w:sz w:val="18"/>
          <w:szCs w:val="18"/>
        </w:rPr>
        <w:t>„Zamawiającym”,</w:t>
      </w:r>
    </w:p>
    <w:p w:rsidR="00C75067" w:rsidRPr="001F15BA" w:rsidRDefault="00C75067" w:rsidP="00943140">
      <w:pPr>
        <w:ind w:right="57"/>
        <w:jc w:val="both"/>
        <w:rPr>
          <w:rFonts w:ascii="Tahoma" w:hAnsi="Tahoma" w:cs="Tahoma"/>
          <w:sz w:val="18"/>
          <w:szCs w:val="18"/>
        </w:rPr>
      </w:pPr>
      <w:r w:rsidRPr="001F15BA">
        <w:rPr>
          <w:rFonts w:ascii="Tahoma" w:hAnsi="Tahoma" w:cs="Tahoma"/>
          <w:sz w:val="18"/>
          <w:szCs w:val="18"/>
        </w:rPr>
        <w:t xml:space="preserve">a </w:t>
      </w:r>
    </w:p>
    <w:p w:rsidR="00C75067" w:rsidRPr="001F15BA" w:rsidRDefault="00C75067" w:rsidP="00943140">
      <w:pPr>
        <w:ind w:right="57"/>
        <w:jc w:val="both"/>
        <w:rPr>
          <w:rFonts w:ascii="Tahoma" w:hAnsi="Tahoma" w:cs="Tahoma"/>
          <w:sz w:val="18"/>
          <w:szCs w:val="18"/>
        </w:rPr>
      </w:pPr>
      <w:r w:rsidRPr="001F15BA">
        <w:rPr>
          <w:rFonts w:ascii="Tahoma" w:hAnsi="Tahoma" w:cs="Tahoma"/>
          <w:sz w:val="18"/>
          <w:szCs w:val="18"/>
        </w:rPr>
        <w:t xml:space="preserve"> _________________________ z siedzibą w Warszawie przy ul. ……………………………………; ……………………… zarejestrowaną w ………………………………………………………………………………………………</w:t>
      </w:r>
    </w:p>
    <w:p w:rsidR="00C75067" w:rsidRPr="001F15BA" w:rsidRDefault="00C75067" w:rsidP="00943140">
      <w:pPr>
        <w:ind w:right="57"/>
        <w:jc w:val="both"/>
        <w:rPr>
          <w:rFonts w:ascii="Tahoma" w:hAnsi="Tahoma" w:cs="Tahoma"/>
          <w:sz w:val="18"/>
          <w:szCs w:val="18"/>
        </w:rPr>
      </w:pPr>
      <w:r w:rsidRPr="001F15BA">
        <w:rPr>
          <w:rFonts w:ascii="Tahoma" w:hAnsi="Tahoma" w:cs="Tahoma"/>
          <w:sz w:val="18"/>
          <w:szCs w:val="18"/>
        </w:rPr>
        <w:t>pod numerem KRS ……………………………………, posługującą się numerem REGON: ……………………………, oraz numerem NIP: ……………………………………………</w:t>
      </w:r>
      <w:r w:rsidRPr="001F15BA">
        <w:rPr>
          <w:rFonts w:ascii="Tahoma" w:hAnsi="Tahoma" w:cs="Tahoma"/>
          <w:b/>
          <w:bCs/>
          <w:sz w:val="18"/>
          <w:szCs w:val="18"/>
        </w:rPr>
        <w:t>,</w:t>
      </w:r>
      <w:r w:rsidRPr="001F15BA">
        <w:rPr>
          <w:rFonts w:ascii="Tahoma" w:hAnsi="Tahoma" w:cs="Tahoma"/>
          <w:sz w:val="18"/>
          <w:szCs w:val="18"/>
        </w:rPr>
        <w:t xml:space="preserve"> reprezentowaną jednoosobowo/dwuosobowo przez:</w:t>
      </w:r>
    </w:p>
    <w:p w:rsidR="00C75067" w:rsidRPr="001F15BA" w:rsidRDefault="00C75067" w:rsidP="00E14B50">
      <w:pPr>
        <w:numPr>
          <w:ilvl w:val="0"/>
          <w:numId w:val="23"/>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C75067" w:rsidRPr="001F15BA" w:rsidRDefault="00C75067" w:rsidP="00E14B50">
      <w:pPr>
        <w:numPr>
          <w:ilvl w:val="0"/>
          <w:numId w:val="23"/>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C75067" w:rsidRPr="001F15BA" w:rsidRDefault="00C75067" w:rsidP="00943140">
      <w:pPr>
        <w:tabs>
          <w:tab w:val="left" w:pos="360"/>
        </w:tabs>
        <w:jc w:val="both"/>
        <w:rPr>
          <w:rFonts w:ascii="Tahoma" w:hAnsi="Tahoma" w:cs="Tahoma"/>
          <w:sz w:val="18"/>
          <w:szCs w:val="18"/>
        </w:rPr>
      </w:pPr>
    </w:p>
    <w:p w:rsidR="00C75067" w:rsidRPr="001F15BA" w:rsidRDefault="00C75067" w:rsidP="00943140">
      <w:pPr>
        <w:tabs>
          <w:tab w:val="left" w:pos="360"/>
        </w:tabs>
        <w:jc w:val="both"/>
        <w:rPr>
          <w:rFonts w:ascii="Tahoma" w:hAnsi="Tahoma" w:cs="Tahoma"/>
          <w:b/>
          <w:bCs/>
          <w:sz w:val="18"/>
          <w:szCs w:val="18"/>
        </w:rPr>
      </w:pPr>
      <w:r w:rsidRPr="001F15BA">
        <w:rPr>
          <w:rFonts w:ascii="Tahoma" w:hAnsi="Tahoma" w:cs="Tahoma"/>
          <w:sz w:val="18"/>
          <w:szCs w:val="18"/>
        </w:rPr>
        <w:t xml:space="preserve">zwaną dalej </w:t>
      </w:r>
      <w:r w:rsidRPr="001F15BA">
        <w:rPr>
          <w:rFonts w:ascii="Tahoma" w:hAnsi="Tahoma" w:cs="Tahoma"/>
          <w:b/>
          <w:bCs/>
          <w:sz w:val="18"/>
          <w:szCs w:val="18"/>
        </w:rPr>
        <w:t>„Wykonawcą”</w:t>
      </w:r>
    </w:p>
    <w:p w:rsidR="00C75067" w:rsidRPr="001F15BA" w:rsidRDefault="00C75067" w:rsidP="00943140">
      <w:pPr>
        <w:tabs>
          <w:tab w:val="left" w:pos="360"/>
        </w:tabs>
        <w:jc w:val="both"/>
        <w:rPr>
          <w:rFonts w:ascii="Tahoma" w:hAnsi="Tahoma" w:cs="Tahoma"/>
          <w:sz w:val="18"/>
          <w:szCs w:val="18"/>
        </w:rPr>
      </w:pPr>
    </w:p>
    <w:p w:rsidR="00C75067" w:rsidRPr="00F12560" w:rsidRDefault="00C75067" w:rsidP="00F12560">
      <w:pPr>
        <w:jc w:val="both"/>
        <w:rPr>
          <w:rFonts w:ascii="Tahoma" w:hAnsi="Tahoma" w:cs="Tahoma"/>
          <w:sz w:val="18"/>
          <w:szCs w:val="18"/>
        </w:rPr>
      </w:pPr>
      <w:r w:rsidRPr="001F15BA">
        <w:rPr>
          <w:rFonts w:ascii="Tahoma" w:hAnsi="Tahoma" w:cs="Tahoma"/>
          <w:sz w:val="18"/>
          <w:szCs w:val="18"/>
        </w:rPr>
        <w:t>w wyniku rozstrzygnięcia postępowania o udzielenie zamówienia w trybie przetargu nieograniczonego prowadzonego na podstawie przepisów ustawy Prawo zamówień publicznych (Dz. U. z 2015 r., poz. 2164</w:t>
      </w:r>
      <w:r>
        <w:rPr>
          <w:rFonts w:ascii="Tahoma" w:hAnsi="Tahoma" w:cs="Tahoma"/>
          <w:sz w:val="18"/>
          <w:szCs w:val="18"/>
        </w:rPr>
        <w:t xml:space="preserve"> z poźn. zm.</w:t>
      </w:r>
      <w:r w:rsidRPr="001F15BA">
        <w:rPr>
          <w:rFonts w:ascii="Tahoma" w:hAnsi="Tahoma" w:cs="Tahoma"/>
          <w:sz w:val="18"/>
          <w:szCs w:val="18"/>
        </w:rPr>
        <w:t>) została zawarta umowa o następującej treści:</w:t>
      </w: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p>
    <w:p w:rsidR="00C75067" w:rsidRPr="00B70D99" w:rsidRDefault="00C75067" w:rsidP="00E14B50">
      <w:pPr>
        <w:pStyle w:val="BodyText"/>
        <w:numPr>
          <w:ilvl w:val="0"/>
          <w:numId w:val="33"/>
        </w:numPr>
        <w:ind w:left="360" w:right="22" w:hanging="384"/>
        <w:jc w:val="both"/>
        <w:rPr>
          <w:rFonts w:ascii="Tahoma" w:hAnsi="Tahoma" w:cs="Tahoma"/>
          <w:b/>
          <w:bCs/>
          <w:sz w:val="18"/>
          <w:szCs w:val="18"/>
        </w:rPr>
      </w:pPr>
      <w:r w:rsidRPr="007D588D">
        <w:rPr>
          <w:rFonts w:ascii="Tahoma" w:hAnsi="Tahoma" w:cs="Tahoma"/>
          <w:sz w:val="18"/>
          <w:szCs w:val="18"/>
        </w:rPr>
        <w:t>Wykonawca przyjmuje do</w:t>
      </w:r>
      <w:r w:rsidRPr="007D588D">
        <w:rPr>
          <w:rFonts w:ascii="Tahoma" w:hAnsi="Tahoma" w:cs="Tahoma"/>
          <w:b/>
          <w:bCs/>
          <w:sz w:val="18"/>
          <w:szCs w:val="18"/>
        </w:rPr>
        <w:t xml:space="preserve"> </w:t>
      </w:r>
      <w:r w:rsidRPr="007D588D">
        <w:rPr>
          <w:rFonts w:ascii="Tahoma" w:hAnsi="Tahoma" w:cs="Tahoma"/>
          <w:sz w:val="18"/>
          <w:szCs w:val="18"/>
        </w:rPr>
        <w:t xml:space="preserve">realizacji </w:t>
      </w:r>
      <w:r>
        <w:rPr>
          <w:rFonts w:ascii="Tahoma" w:hAnsi="Tahoma" w:cs="Tahoma"/>
          <w:sz w:val="18"/>
          <w:szCs w:val="18"/>
        </w:rPr>
        <w:t>zadanie</w:t>
      </w:r>
      <w:r w:rsidRPr="007D588D">
        <w:rPr>
          <w:rFonts w:ascii="Tahoma" w:hAnsi="Tahoma" w:cs="Tahoma"/>
          <w:sz w:val="18"/>
          <w:szCs w:val="18"/>
        </w:rPr>
        <w:t xml:space="preserve"> pod nazwą: </w:t>
      </w:r>
      <w:r w:rsidRPr="00B70D99">
        <w:rPr>
          <w:rFonts w:ascii="Tahoma" w:hAnsi="Tahoma" w:cs="Tahoma"/>
          <w:b/>
          <w:sz w:val="18"/>
          <w:szCs w:val="18"/>
        </w:rPr>
        <w:t>„</w:t>
      </w:r>
      <w:r>
        <w:rPr>
          <w:rFonts w:ascii="Tahoma" w:hAnsi="Tahoma" w:cs="Tahoma"/>
          <w:b/>
          <w:sz w:val="18"/>
          <w:szCs w:val="18"/>
        </w:rPr>
        <w:t>Poprawa bezpieczeństwa ruchu związana z  instalacją przycisków oraz</w:t>
      </w:r>
      <w:r w:rsidRPr="00B70D99">
        <w:rPr>
          <w:rFonts w:ascii="Tahoma" w:hAnsi="Tahoma" w:cs="Tahoma"/>
          <w:b/>
          <w:sz w:val="18"/>
          <w:szCs w:val="18"/>
        </w:rPr>
        <w:t xml:space="preserve"> </w:t>
      </w:r>
      <w:r>
        <w:rPr>
          <w:rFonts w:ascii="Tahoma" w:hAnsi="Tahoma" w:cs="Tahoma"/>
          <w:b/>
          <w:sz w:val="18"/>
          <w:szCs w:val="18"/>
        </w:rPr>
        <w:t xml:space="preserve">urządzeń akustycznych </w:t>
      </w:r>
      <w:r w:rsidRPr="00B70D99">
        <w:rPr>
          <w:rFonts w:ascii="Tahoma" w:hAnsi="Tahoma" w:cs="Tahoma"/>
          <w:b/>
          <w:sz w:val="18"/>
          <w:szCs w:val="18"/>
        </w:rPr>
        <w:t xml:space="preserve">na </w:t>
      </w:r>
      <w:r>
        <w:rPr>
          <w:rFonts w:ascii="Tahoma" w:hAnsi="Tahoma" w:cs="Tahoma"/>
          <w:b/>
          <w:sz w:val="18"/>
          <w:szCs w:val="18"/>
        </w:rPr>
        <w:t>13 skrzyżowaniach w dzielnicy Białołęka</w:t>
      </w:r>
      <w:r w:rsidRPr="00B70D99">
        <w:rPr>
          <w:rFonts w:ascii="Tahoma" w:hAnsi="Tahoma" w:cs="Tahoma"/>
          <w:b/>
          <w:sz w:val="18"/>
          <w:szCs w:val="18"/>
        </w:rPr>
        <w:t>”</w:t>
      </w:r>
      <w:r>
        <w:rPr>
          <w:rFonts w:ascii="Tahoma" w:hAnsi="Tahoma" w:cs="Tahoma"/>
          <w:b/>
          <w:sz w:val="18"/>
          <w:szCs w:val="18"/>
        </w:rPr>
        <w:t xml:space="preserve"> w Warszawie</w:t>
      </w:r>
      <w:r w:rsidRPr="00B70D99">
        <w:rPr>
          <w:rFonts w:ascii="Tahoma" w:hAnsi="Tahoma" w:cs="Tahoma"/>
          <w:b/>
          <w:sz w:val="18"/>
          <w:szCs w:val="18"/>
        </w:rPr>
        <w:t xml:space="preserve">. </w:t>
      </w:r>
    </w:p>
    <w:p w:rsidR="00C75067" w:rsidRPr="001151EF" w:rsidRDefault="00C75067" w:rsidP="00F12560">
      <w:pPr>
        <w:pStyle w:val="BodyText"/>
        <w:ind w:left="360" w:right="22" w:hanging="360"/>
        <w:jc w:val="both"/>
        <w:rPr>
          <w:rFonts w:ascii="Tahoma" w:hAnsi="Tahoma" w:cs="Tahoma"/>
          <w:b/>
          <w:bCs/>
          <w:sz w:val="18"/>
          <w:szCs w:val="18"/>
        </w:rPr>
      </w:pPr>
      <w:r w:rsidRPr="007D588D">
        <w:rPr>
          <w:rFonts w:ascii="Tahoma" w:hAnsi="Tahoma" w:cs="Tahoma"/>
          <w:sz w:val="18"/>
          <w:szCs w:val="18"/>
        </w:rPr>
        <w:t xml:space="preserve">2.   Wykonawca zobowiązuje się wykonać powierzone mu </w:t>
      </w:r>
      <w:r>
        <w:rPr>
          <w:rFonts w:ascii="Tahoma" w:hAnsi="Tahoma" w:cs="Tahoma"/>
          <w:sz w:val="18"/>
          <w:szCs w:val="18"/>
        </w:rPr>
        <w:t>prace</w:t>
      </w:r>
      <w:r w:rsidRPr="007D588D">
        <w:rPr>
          <w:rFonts w:ascii="Tahoma" w:hAnsi="Tahoma" w:cs="Tahoma"/>
          <w:sz w:val="18"/>
          <w:szCs w:val="18"/>
        </w:rPr>
        <w:t xml:space="preserve"> zgodnie  z warunkami określonymi w Specyfikacji Istotnych Warunków Zamówienia (dalej zwanej „SIWZ</w:t>
      </w:r>
      <w:r w:rsidRPr="001151EF">
        <w:rPr>
          <w:rFonts w:ascii="Tahoma" w:hAnsi="Tahoma" w:cs="Tahoma"/>
          <w:sz w:val="18"/>
          <w:szCs w:val="18"/>
        </w:rPr>
        <w:t>”),</w:t>
      </w:r>
      <w:r w:rsidRPr="00397EB3">
        <w:rPr>
          <w:rFonts w:ascii="Tahoma" w:hAnsi="Tahoma" w:cs="Tahoma"/>
          <w:sz w:val="18"/>
          <w:szCs w:val="18"/>
        </w:rPr>
        <w:t xml:space="preserve"> </w:t>
      </w:r>
      <w:r w:rsidRPr="007D588D">
        <w:rPr>
          <w:rFonts w:ascii="Tahoma" w:hAnsi="Tahoma" w:cs="Tahoma"/>
          <w:sz w:val="18"/>
          <w:szCs w:val="18"/>
        </w:rPr>
        <w:t xml:space="preserve">w tym ze Specyfikacją Techniczną Wykonania i Odbioru Robót (dalej zwanej „ST” lub „Specyfikacją Techniczną”), </w:t>
      </w:r>
      <w:r w:rsidRPr="001151EF">
        <w:rPr>
          <w:rFonts w:ascii="Tahoma" w:hAnsi="Tahoma" w:cs="Tahoma"/>
          <w:sz w:val="18"/>
          <w:szCs w:val="18"/>
        </w:rPr>
        <w:t xml:space="preserve"> i załączonym do umowy „Opisem przedmiotu zamówienia”</w:t>
      </w: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2.</w:t>
      </w:r>
    </w:p>
    <w:p w:rsidR="00C75067" w:rsidRPr="007D588D" w:rsidRDefault="00C75067" w:rsidP="00F12560">
      <w:pPr>
        <w:ind w:left="360" w:hanging="360"/>
        <w:jc w:val="both"/>
        <w:rPr>
          <w:rFonts w:ascii="Tahoma" w:hAnsi="Tahoma" w:cs="Tahoma"/>
          <w:sz w:val="18"/>
          <w:szCs w:val="18"/>
        </w:rPr>
      </w:pPr>
      <w:r w:rsidRPr="007D588D">
        <w:rPr>
          <w:rFonts w:ascii="Tahoma" w:hAnsi="Tahoma" w:cs="Tahoma"/>
          <w:sz w:val="18"/>
          <w:szCs w:val="18"/>
        </w:rPr>
        <w:t xml:space="preserve">1. </w:t>
      </w:r>
      <w:r w:rsidRPr="007D588D">
        <w:rPr>
          <w:rFonts w:ascii="Tahoma" w:hAnsi="Tahoma" w:cs="Tahoma"/>
          <w:sz w:val="18"/>
          <w:szCs w:val="18"/>
        </w:rPr>
        <w:tab/>
        <w:t>Termin rozpoczęcia:</w:t>
      </w:r>
      <w:r>
        <w:rPr>
          <w:rFonts w:ascii="Tahoma" w:hAnsi="Tahoma" w:cs="Tahoma"/>
          <w:sz w:val="18"/>
          <w:szCs w:val="18"/>
        </w:rPr>
        <w:t xml:space="preserve"> </w:t>
      </w:r>
      <w:r w:rsidRPr="007D588D">
        <w:rPr>
          <w:rFonts w:ascii="Tahoma" w:hAnsi="Tahoma" w:cs="Tahoma"/>
          <w:sz w:val="18"/>
          <w:szCs w:val="18"/>
        </w:rPr>
        <w:t xml:space="preserve"> </w:t>
      </w:r>
      <w:r w:rsidRPr="00DA2416">
        <w:rPr>
          <w:rFonts w:ascii="Tahoma" w:hAnsi="Tahoma" w:cs="Tahoma"/>
          <w:b/>
          <w:sz w:val="18"/>
          <w:szCs w:val="18"/>
        </w:rPr>
        <w:t>po zawarciu umowy</w:t>
      </w:r>
    </w:p>
    <w:p w:rsidR="00C75067" w:rsidRPr="00DA2416" w:rsidRDefault="00C75067" w:rsidP="00F12560">
      <w:pPr>
        <w:pStyle w:val="BodyText"/>
        <w:ind w:left="360" w:hanging="360"/>
        <w:jc w:val="both"/>
        <w:rPr>
          <w:rFonts w:ascii="Tahoma" w:hAnsi="Tahoma" w:cs="Tahoma"/>
          <w:b/>
          <w:bCs/>
          <w:sz w:val="18"/>
          <w:szCs w:val="18"/>
        </w:rPr>
      </w:pPr>
      <w:r w:rsidRPr="007D588D">
        <w:rPr>
          <w:rFonts w:ascii="Tahoma" w:hAnsi="Tahoma" w:cs="Tahoma"/>
          <w:sz w:val="18"/>
          <w:szCs w:val="18"/>
        </w:rPr>
        <w:t xml:space="preserve">2. </w:t>
      </w:r>
      <w:r w:rsidRPr="007D588D">
        <w:rPr>
          <w:rFonts w:ascii="Tahoma" w:hAnsi="Tahoma" w:cs="Tahoma"/>
          <w:sz w:val="18"/>
          <w:szCs w:val="18"/>
        </w:rPr>
        <w:tab/>
        <w:t>Termin zakończenia:</w:t>
      </w:r>
      <w:r>
        <w:rPr>
          <w:rFonts w:ascii="Tahoma" w:hAnsi="Tahoma" w:cs="Tahoma"/>
          <w:sz w:val="18"/>
          <w:szCs w:val="18"/>
        </w:rPr>
        <w:t xml:space="preserve"> </w:t>
      </w:r>
      <w:r>
        <w:rPr>
          <w:rFonts w:ascii="Tahoma" w:hAnsi="Tahoma" w:cs="Tahoma"/>
          <w:b/>
          <w:sz w:val="18"/>
          <w:szCs w:val="18"/>
        </w:rPr>
        <w:t>24.12</w:t>
      </w:r>
      <w:r w:rsidRPr="00DA2416">
        <w:rPr>
          <w:rFonts w:ascii="Tahoma" w:hAnsi="Tahoma" w:cs="Tahoma"/>
          <w:b/>
          <w:sz w:val="18"/>
          <w:szCs w:val="18"/>
        </w:rPr>
        <w:t>.2016 r</w:t>
      </w:r>
      <w:r>
        <w:rPr>
          <w:rFonts w:ascii="Tahoma" w:hAnsi="Tahoma" w:cs="Tahoma"/>
          <w:b/>
          <w:sz w:val="18"/>
          <w:szCs w:val="18"/>
        </w:rPr>
        <w:t>.</w:t>
      </w:r>
    </w:p>
    <w:p w:rsidR="00C75067" w:rsidRPr="007D588D" w:rsidRDefault="00C75067" w:rsidP="00F12560">
      <w:pPr>
        <w:jc w:val="center"/>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3.</w:t>
      </w:r>
    </w:p>
    <w:p w:rsidR="00C75067" w:rsidRDefault="00C75067" w:rsidP="00F12560">
      <w:pPr>
        <w:pStyle w:val="BodyText"/>
        <w:ind w:left="360" w:hanging="360"/>
        <w:jc w:val="both"/>
        <w:rPr>
          <w:rFonts w:ascii="Tahoma" w:hAnsi="Tahoma" w:cs="Tahoma"/>
          <w:sz w:val="18"/>
          <w:szCs w:val="18"/>
        </w:rPr>
      </w:pPr>
      <w:r w:rsidRPr="007D588D">
        <w:rPr>
          <w:rFonts w:ascii="Tahoma" w:hAnsi="Tahoma" w:cs="Tahoma"/>
          <w:sz w:val="18"/>
          <w:szCs w:val="18"/>
        </w:rPr>
        <w:t xml:space="preserve">1. </w:t>
      </w:r>
      <w:r w:rsidRPr="007D588D">
        <w:rPr>
          <w:rFonts w:ascii="Tahoma" w:hAnsi="Tahoma" w:cs="Tahoma"/>
          <w:sz w:val="18"/>
          <w:szCs w:val="18"/>
        </w:rPr>
        <w:tab/>
        <w:t xml:space="preserve">Za </w:t>
      </w:r>
      <w:r>
        <w:rPr>
          <w:rFonts w:ascii="Tahoma" w:hAnsi="Tahoma" w:cs="Tahoma"/>
          <w:sz w:val="18"/>
          <w:szCs w:val="18"/>
        </w:rPr>
        <w:t xml:space="preserve">prawidłowe </w:t>
      </w:r>
      <w:r w:rsidRPr="007D588D">
        <w:rPr>
          <w:rFonts w:ascii="Tahoma" w:hAnsi="Tahoma" w:cs="Tahoma"/>
          <w:sz w:val="18"/>
          <w:szCs w:val="18"/>
        </w:rPr>
        <w:t xml:space="preserve">wykonanie przedmiotu </w:t>
      </w:r>
      <w:r>
        <w:rPr>
          <w:rFonts w:ascii="Tahoma" w:hAnsi="Tahoma" w:cs="Tahoma"/>
          <w:sz w:val="18"/>
          <w:szCs w:val="18"/>
        </w:rPr>
        <w:t>umowy</w:t>
      </w:r>
      <w:r w:rsidRPr="007D588D">
        <w:rPr>
          <w:rFonts w:ascii="Tahoma" w:hAnsi="Tahoma" w:cs="Tahoma"/>
          <w:sz w:val="18"/>
          <w:szCs w:val="18"/>
        </w:rPr>
        <w:t>, Wykonawca otrzyma</w:t>
      </w:r>
      <w:r>
        <w:rPr>
          <w:rFonts w:ascii="Tahoma" w:hAnsi="Tahoma" w:cs="Tahoma"/>
          <w:sz w:val="18"/>
          <w:szCs w:val="18"/>
        </w:rPr>
        <w:t xml:space="preserve"> ryczałtowe</w:t>
      </w:r>
      <w:r w:rsidRPr="007D588D">
        <w:rPr>
          <w:rFonts w:ascii="Tahoma" w:hAnsi="Tahoma" w:cs="Tahoma"/>
          <w:sz w:val="18"/>
          <w:szCs w:val="18"/>
        </w:rPr>
        <w:t xml:space="preserve"> wynagrodzenie</w:t>
      </w:r>
      <w:r>
        <w:rPr>
          <w:rFonts w:ascii="Tahoma" w:hAnsi="Tahoma" w:cs="Tahoma"/>
          <w:sz w:val="18"/>
          <w:szCs w:val="18"/>
        </w:rPr>
        <w:t xml:space="preserve">  w wysokości: </w:t>
      </w:r>
      <w:r w:rsidRPr="007D588D">
        <w:rPr>
          <w:rFonts w:ascii="Tahoma" w:hAnsi="Tahoma" w:cs="Tahoma"/>
          <w:sz w:val="18"/>
          <w:szCs w:val="18"/>
        </w:rPr>
        <w:t xml:space="preserve"> </w:t>
      </w:r>
    </w:p>
    <w:p w:rsidR="00C75067" w:rsidRDefault="00C75067" w:rsidP="00F12560">
      <w:pPr>
        <w:pStyle w:val="BodyText"/>
        <w:ind w:left="360" w:hanging="360"/>
        <w:jc w:val="both"/>
        <w:rPr>
          <w:rFonts w:ascii="Tahoma" w:hAnsi="Tahoma" w:cs="Tahoma"/>
          <w:sz w:val="18"/>
          <w:szCs w:val="18"/>
        </w:rPr>
      </w:pPr>
    </w:p>
    <w:p w:rsidR="00C75067" w:rsidRDefault="00C75067" w:rsidP="00F12560">
      <w:pPr>
        <w:pStyle w:val="BodyText"/>
        <w:ind w:left="851" w:hanging="480"/>
        <w:jc w:val="both"/>
        <w:rPr>
          <w:rFonts w:ascii="Tahoma" w:hAnsi="Tahoma" w:cs="Tahoma"/>
          <w:sz w:val="18"/>
          <w:szCs w:val="18"/>
        </w:rPr>
      </w:pPr>
      <w:r>
        <w:rPr>
          <w:rFonts w:ascii="Tahoma" w:hAnsi="Tahoma" w:cs="Tahoma"/>
          <w:sz w:val="18"/>
          <w:szCs w:val="18"/>
        </w:rPr>
        <w:t>netto: ______________________________________________________________</w:t>
      </w:r>
    </w:p>
    <w:p w:rsidR="00C75067" w:rsidRDefault="00C75067" w:rsidP="00F12560">
      <w:pPr>
        <w:pStyle w:val="BodyText"/>
        <w:ind w:left="851" w:hanging="480"/>
        <w:jc w:val="both"/>
        <w:rPr>
          <w:rFonts w:ascii="Tahoma" w:hAnsi="Tahoma" w:cs="Tahoma"/>
          <w:sz w:val="18"/>
          <w:szCs w:val="18"/>
        </w:rPr>
      </w:pPr>
      <w:r>
        <w:rPr>
          <w:rFonts w:ascii="Tahoma" w:hAnsi="Tahoma" w:cs="Tahoma"/>
          <w:sz w:val="18"/>
          <w:szCs w:val="18"/>
        </w:rPr>
        <w:t>(słownie: ___________________________________________________________złotych)</w:t>
      </w:r>
    </w:p>
    <w:p w:rsidR="00C75067" w:rsidRDefault="00C75067" w:rsidP="00F12560">
      <w:pPr>
        <w:pStyle w:val="BodyText"/>
        <w:ind w:left="851" w:hanging="480"/>
        <w:jc w:val="both"/>
        <w:rPr>
          <w:rFonts w:ascii="Tahoma" w:hAnsi="Tahoma" w:cs="Tahoma"/>
          <w:sz w:val="18"/>
          <w:szCs w:val="18"/>
        </w:rPr>
      </w:pPr>
      <w:r>
        <w:rPr>
          <w:rFonts w:ascii="Tahoma" w:hAnsi="Tahoma" w:cs="Tahoma"/>
          <w:sz w:val="18"/>
          <w:szCs w:val="18"/>
        </w:rPr>
        <w:t>VAT:_______ złotych</w:t>
      </w:r>
    </w:p>
    <w:p w:rsidR="00C75067" w:rsidRPr="007D588D" w:rsidRDefault="00C75067" w:rsidP="00F12560">
      <w:pPr>
        <w:pStyle w:val="BodyText"/>
        <w:ind w:left="360" w:firstLine="66"/>
        <w:jc w:val="both"/>
        <w:rPr>
          <w:rFonts w:ascii="Tahoma" w:hAnsi="Tahoma" w:cs="Tahoma"/>
          <w:sz w:val="18"/>
          <w:szCs w:val="18"/>
        </w:rPr>
      </w:pPr>
      <w:r w:rsidRPr="007D588D">
        <w:rPr>
          <w:rFonts w:ascii="Tahoma" w:hAnsi="Tahoma" w:cs="Tahoma"/>
          <w:sz w:val="18"/>
          <w:szCs w:val="18"/>
        </w:rPr>
        <w:t>brutto:_________________________________________________________</w:t>
      </w:r>
      <w:r>
        <w:rPr>
          <w:rFonts w:ascii="Tahoma" w:hAnsi="Tahoma" w:cs="Tahoma"/>
          <w:sz w:val="18"/>
          <w:szCs w:val="18"/>
        </w:rPr>
        <w:t>zł</w:t>
      </w:r>
    </w:p>
    <w:p w:rsidR="00C75067" w:rsidRDefault="00C75067" w:rsidP="00F12560">
      <w:pPr>
        <w:pStyle w:val="BodyText"/>
        <w:ind w:left="360" w:hanging="360"/>
        <w:jc w:val="both"/>
        <w:rPr>
          <w:rFonts w:ascii="Tahoma" w:hAnsi="Tahoma" w:cs="Tahoma"/>
          <w:sz w:val="18"/>
          <w:szCs w:val="18"/>
        </w:rPr>
      </w:pPr>
      <w:r w:rsidRPr="007D588D">
        <w:rPr>
          <w:rFonts w:ascii="Tahoma" w:hAnsi="Tahoma" w:cs="Tahoma"/>
          <w:sz w:val="18"/>
          <w:szCs w:val="18"/>
        </w:rPr>
        <w:t xml:space="preserve">       (słownie: _________________________________________________________________________złotych</w:t>
      </w:r>
      <w:r>
        <w:rPr>
          <w:rFonts w:ascii="Tahoma" w:hAnsi="Tahoma" w:cs="Tahoma"/>
          <w:sz w:val="18"/>
          <w:szCs w:val="18"/>
        </w:rPr>
        <w:t>).</w:t>
      </w:r>
    </w:p>
    <w:p w:rsidR="00C75067" w:rsidRPr="007D588D" w:rsidRDefault="00C75067" w:rsidP="00F12560">
      <w:pPr>
        <w:pStyle w:val="BodyText"/>
        <w:ind w:left="360" w:hanging="360"/>
        <w:jc w:val="both"/>
        <w:rPr>
          <w:rFonts w:ascii="Tahoma" w:hAnsi="Tahoma" w:cs="Tahoma"/>
          <w:sz w:val="18"/>
          <w:szCs w:val="18"/>
        </w:rPr>
      </w:pPr>
    </w:p>
    <w:p w:rsidR="00C75067" w:rsidRDefault="00C75067" w:rsidP="00F12560">
      <w:pPr>
        <w:ind w:left="426" w:hanging="426"/>
        <w:jc w:val="both"/>
        <w:rPr>
          <w:rFonts w:ascii="Tahoma" w:hAnsi="Tahoma" w:cs="Tahoma"/>
          <w:sz w:val="18"/>
          <w:szCs w:val="18"/>
        </w:rPr>
      </w:pPr>
      <w:r w:rsidRPr="007D588D">
        <w:rPr>
          <w:rFonts w:ascii="Tahoma" w:hAnsi="Tahoma" w:cs="Tahoma"/>
          <w:bCs/>
          <w:sz w:val="18"/>
          <w:szCs w:val="18"/>
        </w:rPr>
        <w:t>2.</w:t>
      </w:r>
      <w:r w:rsidRPr="007D588D">
        <w:rPr>
          <w:rFonts w:ascii="Tahoma" w:hAnsi="Tahoma" w:cs="Tahoma"/>
          <w:b/>
          <w:bCs/>
          <w:sz w:val="18"/>
          <w:szCs w:val="18"/>
        </w:rPr>
        <w:t xml:space="preserve"> </w:t>
      </w:r>
      <w:r w:rsidRPr="007D588D">
        <w:rPr>
          <w:rFonts w:ascii="Tahoma" w:hAnsi="Tahoma" w:cs="Tahoma"/>
          <w:b/>
          <w:bCs/>
          <w:sz w:val="18"/>
          <w:szCs w:val="18"/>
        </w:rPr>
        <w:tab/>
      </w:r>
      <w:r w:rsidRPr="007D588D">
        <w:rPr>
          <w:rFonts w:ascii="Tahoma" w:hAnsi="Tahoma" w:cs="Tahoma"/>
          <w:sz w:val="18"/>
          <w:szCs w:val="18"/>
        </w:rPr>
        <w:t>Wynagrodzenie określone w ust. 1 zawiera wszelkie koszty związane z realizacją umowy</w:t>
      </w:r>
      <w:r>
        <w:rPr>
          <w:rFonts w:ascii="Tahoma" w:hAnsi="Tahoma" w:cs="Tahoma"/>
          <w:sz w:val="18"/>
          <w:szCs w:val="18"/>
        </w:rPr>
        <w:t xml:space="preserve">, </w:t>
      </w:r>
      <w:r w:rsidRPr="007D588D">
        <w:rPr>
          <w:rFonts w:ascii="Tahoma" w:hAnsi="Tahoma" w:cs="Tahoma"/>
          <w:sz w:val="18"/>
          <w:szCs w:val="18"/>
        </w:rPr>
        <w:t>jak również nie ujęte w w</w:t>
      </w:r>
      <w:r>
        <w:rPr>
          <w:rFonts w:ascii="Tahoma" w:hAnsi="Tahoma" w:cs="Tahoma"/>
          <w:sz w:val="18"/>
          <w:szCs w:val="18"/>
        </w:rPr>
        <w:t>/</w:t>
      </w:r>
      <w:r w:rsidRPr="007D588D">
        <w:rPr>
          <w:rFonts w:ascii="Tahoma" w:hAnsi="Tahoma" w:cs="Tahoma"/>
          <w:sz w:val="18"/>
          <w:szCs w:val="18"/>
        </w:rPr>
        <w:t xml:space="preserve">w dokumentach, a niezbędne do wykonania umowy, w szczególności koszty wszelkich </w:t>
      </w:r>
      <w:r>
        <w:rPr>
          <w:rFonts w:ascii="Tahoma" w:hAnsi="Tahoma" w:cs="Tahoma"/>
          <w:sz w:val="18"/>
          <w:szCs w:val="18"/>
        </w:rPr>
        <w:t>czynności</w:t>
      </w:r>
      <w:r w:rsidRPr="007D588D">
        <w:rPr>
          <w:rFonts w:ascii="Tahoma" w:hAnsi="Tahoma" w:cs="Tahoma"/>
          <w:sz w:val="18"/>
          <w:szCs w:val="18"/>
        </w:rPr>
        <w:t xml:space="preserve"> przygotowawczych</w:t>
      </w:r>
      <w:r>
        <w:rPr>
          <w:rFonts w:ascii="Tahoma" w:hAnsi="Tahoma" w:cs="Tahoma"/>
          <w:sz w:val="18"/>
          <w:szCs w:val="18"/>
        </w:rPr>
        <w:t xml:space="preserve"> i</w:t>
      </w:r>
      <w:r w:rsidRPr="007D588D">
        <w:rPr>
          <w:rFonts w:ascii="Tahoma" w:hAnsi="Tahoma" w:cs="Tahoma"/>
          <w:sz w:val="18"/>
          <w:szCs w:val="18"/>
        </w:rPr>
        <w:t xml:space="preserve"> porządkowych</w:t>
      </w:r>
      <w:r>
        <w:rPr>
          <w:rFonts w:ascii="Tahoma" w:hAnsi="Tahoma" w:cs="Tahoma"/>
          <w:sz w:val="18"/>
          <w:szCs w:val="18"/>
        </w:rPr>
        <w:t>.</w:t>
      </w:r>
      <w:r w:rsidRPr="007D588D">
        <w:rPr>
          <w:rFonts w:ascii="Tahoma" w:hAnsi="Tahoma" w:cs="Tahoma"/>
          <w:sz w:val="18"/>
          <w:szCs w:val="18"/>
        </w:rPr>
        <w:t xml:space="preserve"> </w:t>
      </w:r>
    </w:p>
    <w:p w:rsidR="00C75067" w:rsidRPr="007D588D" w:rsidRDefault="00C75067" w:rsidP="00F12560">
      <w:pPr>
        <w:ind w:left="426" w:hanging="426"/>
        <w:jc w:val="both"/>
        <w:rPr>
          <w:rFonts w:ascii="Tahoma" w:hAnsi="Tahoma" w:cs="Tahoma"/>
          <w:sz w:val="18"/>
          <w:szCs w:val="18"/>
        </w:rPr>
      </w:pPr>
      <w:r w:rsidRPr="007D588D">
        <w:rPr>
          <w:rFonts w:ascii="Tahoma" w:hAnsi="Tahoma" w:cs="Tahoma"/>
          <w:bCs/>
          <w:sz w:val="18"/>
          <w:szCs w:val="18"/>
        </w:rPr>
        <w:t>3.</w:t>
      </w:r>
      <w:r w:rsidRPr="007D588D">
        <w:rPr>
          <w:rFonts w:ascii="Tahoma" w:hAnsi="Tahoma" w:cs="Tahoma"/>
          <w:sz w:val="18"/>
          <w:szCs w:val="18"/>
        </w:rPr>
        <w:t xml:space="preserve"> </w:t>
      </w:r>
      <w:r w:rsidRPr="007D588D">
        <w:rPr>
          <w:rFonts w:ascii="Tahoma" w:hAnsi="Tahoma" w:cs="Tahoma"/>
          <w:sz w:val="18"/>
          <w:szCs w:val="18"/>
        </w:rPr>
        <w:tab/>
        <w:t xml:space="preserve">Zamawiający dokona rozliczenia </w:t>
      </w:r>
      <w:r>
        <w:rPr>
          <w:rFonts w:ascii="Tahoma" w:hAnsi="Tahoma" w:cs="Tahoma"/>
          <w:sz w:val="18"/>
          <w:szCs w:val="18"/>
        </w:rPr>
        <w:t xml:space="preserve"> przedmiotu umowy,</w:t>
      </w:r>
      <w:r w:rsidRPr="007D588D">
        <w:rPr>
          <w:rFonts w:ascii="Tahoma" w:hAnsi="Tahoma" w:cs="Tahoma"/>
          <w:sz w:val="18"/>
          <w:szCs w:val="18"/>
        </w:rPr>
        <w:t xml:space="preserve"> zgodnego z zakresem przedstawionym w kosztorysie ofertowym, przy zastosowaniu cen jednostkowych zawartych w ofercie Wykonawcy.</w:t>
      </w:r>
    </w:p>
    <w:p w:rsidR="00C75067" w:rsidRPr="007D588D" w:rsidRDefault="00C75067" w:rsidP="00F12560">
      <w:pPr>
        <w:ind w:left="426" w:hanging="426"/>
        <w:jc w:val="both"/>
        <w:rPr>
          <w:rFonts w:ascii="Tahoma" w:hAnsi="Tahoma" w:cs="Tahoma"/>
          <w:sz w:val="18"/>
          <w:szCs w:val="18"/>
        </w:rPr>
      </w:pPr>
      <w:r w:rsidRPr="007D588D">
        <w:rPr>
          <w:rFonts w:ascii="Tahoma" w:hAnsi="Tahoma" w:cs="Tahoma"/>
          <w:bCs/>
          <w:sz w:val="18"/>
          <w:szCs w:val="18"/>
        </w:rPr>
        <w:t xml:space="preserve">4. </w:t>
      </w:r>
      <w:r w:rsidRPr="007D588D">
        <w:rPr>
          <w:rFonts w:ascii="Tahoma" w:hAnsi="Tahoma" w:cs="Tahoma"/>
          <w:bCs/>
          <w:sz w:val="18"/>
          <w:szCs w:val="18"/>
        </w:rPr>
        <w:tab/>
      </w:r>
      <w:r w:rsidRPr="007D588D">
        <w:rPr>
          <w:rFonts w:ascii="Tahoma" w:hAnsi="Tahoma" w:cs="Tahoma"/>
          <w:sz w:val="18"/>
          <w:szCs w:val="18"/>
        </w:rPr>
        <w:t xml:space="preserve">Ceny jednostkowe zawarte w ofercie są stałe i nie podlegają zmianie przez cały okres trwania umowy. </w:t>
      </w:r>
    </w:p>
    <w:p w:rsidR="00C75067" w:rsidRPr="007D588D" w:rsidRDefault="00C75067" w:rsidP="00F12560">
      <w:pPr>
        <w:ind w:left="426" w:hanging="426"/>
        <w:jc w:val="both"/>
        <w:rPr>
          <w:rFonts w:ascii="Tahoma" w:hAnsi="Tahoma" w:cs="Tahoma"/>
          <w:bCs/>
          <w:sz w:val="18"/>
          <w:szCs w:val="18"/>
        </w:rPr>
      </w:pPr>
      <w:r w:rsidRPr="007D588D">
        <w:rPr>
          <w:rFonts w:ascii="Tahoma" w:hAnsi="Tahoma" w:cs="Tahoma"/>
          <w:bCs/>
          <w:sz w:val="18"/>
          <w:szCs w:val="18"/>
        </w:rPr>
        <w:t xml:space="preserve">5.   </w:t>
      </w:r>
      <w:r>
        <w:rPr>
          <w:rFonts w:ascii="Tahoma" w:hAnsi="Tahoma" w:cs="Tahoma"/>
          <w:bCs/>
          <w:sz w:val="18"/>
          <w:szCs w:val="18"/>
        </w:rPr>
        <w:t xml:space="preserve"> </w:t>
      </w:r>
      <w:r w:rsidRPr="007D588D">
        <w:rPr>
          <w:rFonts w:ascii="Tahoma" w:hAnsi="Tahoma" w:cs="Tahoma"/>
          <w:sz w:val="18"/>
          <w:szCs w:val="18"/>
        </w:rPr>
        <w:t>Zamawiający dokona zapłaty należnego Wykonawcy wynagrodzenia na podstawie faktur</w:t>
      </w:r>
      <w:r>
        <w:rPr>
          <w:rFonts w:ascii="Tahoma" w:hAnsi="Tahoma" w:cs="Tahoma"/>
          <w:sz w:val="18"/>
          <w:szCs w:val="18"/>
        </w:rPr>
        <w:t>y</w:t>
      </w:r>
      <w:r w:rsidRPr="007D588D">
        <w:rPr>
          <w:rFonts w:ascii="Tahoma" w:hAnsi="Tahoma" w:cs="Tahoma"/>
          <w:sz w:val="18"/>
          <w:szCs w:val="18"/>
        </w:rPr>
        <w:t xml:space="preserve"> VAT wystawio</w:t>
      </w:r>
      <w:r>
        <w:rPr>
          <w:rFonts w:ascii="Tahoma" w:hAnsi="Tahoma" w:cs="Tahoma"/>
          <w:sz w:val="18"/>
          <w:szCs w:val="18"/>
        </w:rPr>
        <w:t>nej</w:t>
      </w:r>
      <w:r w:rsidRPr="007D588D">
        <w:rPr>
          <w:rFonts w:ascii="Tahoma" w:hAnsi="Tahoma" w:cs="Tahoma"/>
          <w:sz w:val="18"/>
          <w:szCs w:val="18"/>
        </w:rPr>
        <w:t xml:space="preserve"> przez Wykonawcę po prawidłowym wykonaniu </w:t>
      </w:r>
      <w:r>
        <w:rPr>
          <w:rFonts w:ascii="Tahoma" w:hAnsi="Tahoma" w:cs="Tahoma"/>
          <w:sz w:val="18"/>
          <w:szCs w:val="18"/>
        </w:rPr>
        <w:t>usług</w:t>
      </w:r>
      <w:r w:rsidRPr="007D588D">
        <w:rPr>
          <w:rFonts w:ascii="Tahoma" w:hAnsi="Tahoma" w:cs="Tahoma"/>
          <w:sz w:val="18"/>
          <w:szCs w:val="18"/>
        </w:rPr>
        <w:t>, potwierdzon</w:t>
      </w:r>
      <w:r>
        <w:rPr>
          <w:rFonts w:ascii="Tahoma" w:hAnsi="Tahoma" w:cs="Tahoma"/>
          <w:sz w:val="18"/>
          <w:szCs w:val="18"/>
        </w:rPr>
        <w:t>ej</w:t>
      </w:r>
      <w:r w:rsidRPr="007D588D">
        <w:rPr>
          <w:rFonts w:ascii="Tahoma" w:hAnsi="Tahoma" w:cs="Tahoma"/>
          <w:sz w:val="18"/>
          <w:szCs w:val="18"/>
        </w:rPr>
        <w:t xml:space="preserve"> podpisaniem przez Zamawiającego </w:t>
      </w:r>
      <w:r w:rsidRPr="00AD10E5">
        <w:rPr>
          <w:rFonts w:ascii="Tahoma" w:hAnsi="Tahoma" w:cs="Tahoma"/>
          <w:sz w:val="18"/>
          <w:szCs w:val="18"/>
        </w:rPr>
        <w:t>protokoł</w:t>
      </w:r>
      <w:r>
        <w:rPr>
          <w:rFonts w:ascii="Tahoma" w:hAnsi="Tahoma" w:cs="Tahoma"/>
          <w:sz w:val="18"/>
          <w:szCs w:val="18"/>
        </w:rPr>
        <w:t>u</w:t>
      </w:r>
      <w:r w:rsidRPr="00AD10E5">
        <w:rPr>
          <w:rFonts w:ascii="Tahoma" w:hAnsi="Tahoma" w:cs="Tahoma"/>
          <w:sz w:val="18"/>
          <w:szCs w:val="18"/>
        </w:rPr>
        <w:t xml:space="preserve"> odbioru końcowego</w:t>
      </w:r>
      <w:r w:rsidRPr="007D588D">
        <w:rPr>
          <w:rFonts w:ascii="Tahoma" w:hAnsi="Tahoma" w:cs="Tahoma"/>
          <w:sz w:val="18"/>
          <w:szCs w:val="18"/>
        </w:rPr>
        <w:t>. Faktur</w:t>
      </w:r>
      <w:r>
        <w:rPr>
          <w:rFonts w:ascii="Tahoma" w:hAnsi="Tahoma" w:cs="Tahoma"/>
          <w:sz w:val="18"/>
          <w:szCs w:val="18"/>
        </w:rPr>
        <w:t>a</w:t>
      </w:r>
      <w:r w:rsidRPr="007D588D">
        <w:rPr>
          <w:rFonts w:ascii="Tahoma" w:hAnsi="Tahoma" w:cs="Tahoma"/>
          <w:sz w:val="18"/>
          <w:szCs w:val="18"/>
        </w:rPr>
        <w:t xml:space="preserve"> wystawion</w:t>
      </w:r>
      <w:r>
        <w:rPr>
          <w:rFonts w:ascii="Tahoma" w:hAnsi="Tahoma" w:cs="Tahoma"/>
          <w:sz w:val="18"/>
          <w:szCs w:val="18"/>
        </w:rPr>
        <w:t>a</w:t>
      </w:r>
      <w:r w:rsidRPr="007D588D">
        <w:rPr>
          <w:rFonts w:ascii="Tahoma" w:hAnsi="Tahoma" w:cs="Tahoma"/>
          <w:sz w:val="18"/>
          <w:szCs w:val="18"/>
        </w:rPr>
        <w:t xml:space="preserve"> będ</w:t>
      </w:r>
      <w:r>
        <w:rPr>
          <w:rFonts w:ascii="Tahoma" w:hAnsi="Tahoma" w:cs="Tahoma"/>
          <w:sz w:val="18"/>
          <w:szCs w:val="18"/>
        </w:rPr>
        <w:t>zie</w:t>
      </w:r>
      <w:r w:rsidRPr="007D588D">
        <w:rPr>
          <w:rFonts w:ascii="Tahoma" w:hAnsi="Tahoma" w:cs="Tahoma"/>
          <w:sz w:val="18"/>
          <w:szCs w:val="18"/>
        </w:rPr>
        <w:t xml:space="preserve"> w terminie 7 dni od daty podpisania protokołu odbioru przez Zamawiającego.</w:t>
      </w:r>
    </w:p>
    <w:p w:rsidR="00C75067" w:rsidRDefault="00C75067" w:rsidP="00F12560">
      <w:pPr>
        <w:ind w:left="426" w:hanging="426"/>
        <w:jc w:val="both"/>
        <w:rPr>
          <w:rFonts w:ascii="Tahoma" w:hAnsi="Tahoma" w:cs="Tahoma"/>
          <w:sz w:val="18"/>
          <w:szCs w:val="18"/>
        </w:rPr>
      </w:pPr>
      <w:r w:rsidRPr="007D588D">
        <w:rPr>
          <w:rFonts w:ascii="Tahoma" w:hAnsi="Tahoma" w:cs="Tahoma"/>
          <w:bCs/>
          <w:sz w:val="18"/>
          <w:szCs w:val="18"/>
        </w:rPr>
        <w:t>6.</w:t>
      </w:r>
      <w:r w:rsidRPr="007D588D">
        <w:rPr>
          <w:rFonts w:ascii="Tahoma" w:hAnsi="Tahoma" w:cs="Tahoma"/>
          <w:sz w:val="18"/>
          <w:szCs w:val="18"/>
        </w:rPr>
        <w:t xml:space="preserve">  </w:t>
      </w:r>
      <w:r>
        <w:rPr>
          <w:rFonts w:ascii="Tahoma" w:hAnsi="Tahoma" w:cs="Tahoma"/>
          <w:sz w:val="18"/>
          <w:szCs w:val="18"/>
        </w:rPr>
        <w:tab/>
      </w:r>
      <w:r w:rsidRPr="005F6F4D">
        <w:rPr>
          <w:rFonts w:ascii="Tahoma" w:hAnsi="Tahoma" w:cs="Tahoma"/>
          <w:sz w:val="18"/>
          <w:szCs w:val="18"/>
        </w:rPr>
        <w:t>Faktura będzie wystawiona na Miasto Stołeczne Warszawa, a odbiorcą i płatnikiem faktury będzie Zarząd Dróg Miejskich. Faktura będzie płatna w terminie 21 dni od daty wpływu lub złożenia w kancelarii Zamawiającego prawidłowo wystawionej faktury VAT. Płatność nastąpi na niżej podany numer rachunku bankowego:</w:t>
      </w:r>
    </w:p>
    <w:p w:rsidR="00C75067" w:rsidRPr="005F6F4D" w:rsidRDefault="00C75067" w:rsidP="00F12560">
      <w:pPr>
        <w:pStyle w:val="ListParagraph"/>
        <w:spacing w:after="0" w:line="240" w:lineRule="auto"/>
        <w:ind w:left="0" w:firstLine="360"/>
        <w:jc w:val="both"/>
        <w:rPr>
          <w:rFonts w:ascii="Tahoma" w:hAnsi="Tahoma" w:cs="Tahoma"/>
          <w:sz w:val="18"/>
          <w:szCs w:val="18"/>
        </w:rPr>
      </w:pPr>
      <w:r w:rsidRPr="005F6F4D">
        <w:rPr>
          <w:rFonts w:ascii="Tahoma" w:hAnsi="Tahoma" w:cs="Tahoma"/>
          <w:sz w:val="18"/>
          <w:szCs w:val="18"/>
        </w:rPr>
        <w:t>w banku:……………………………………………………………………………………………..</w:t>
      </w:r>
    </w:p>
    <w:p w:rsidR="00C75067" w:rsidRPr="001112DC" w:rsidRDefault="00C75067" w:rsidP="00F12560">
      <w:pPr>
        <w:tabs>
          <w:tab w:val="left" w:pos="480"/>
        </w:tabs>
        <w:ind w:left="360"/>
        <w:jc w:val="both"/>
        <w:rPr>
          <w:rFonts w:ascii="Tahoma" w:hAnsi="Tahoma" w:cs="Tahoma"/>
          <w:sz w:val="18"/>
          <w:szCs w:val="18"/>
        </w:rPr>
      </w:pPr>
      <w:r w:rsidRPr="005F6F4D">
        <w:rPr>
          <w:rFonts w:ascii="Tahoma" w:hAnsi="Tahoma" w:cs="Tahoma"/>
          <w:sz w:val="18"/>
          <w:szCs w:val="18"/>
        </w:rPr>
        <w:t>nr rachunku: ………………………………………………………………………………………</w:t>
      </w:r>
    </w:p>
    <w:p w:rsidR="00C75067" w:rsidRPr="007D588D" w:rsidRDefault="00C75067" w:rsidP="00F12560">
      <w:pPr>
        <w:shd w:val="clear" w:color="auto" w:fill="FFFFFF"/>
        <w:ind w:left="426" w:right="67" w:hanging="426"/>
        <w:jc w:val="both"/>
        <w:rPr>
          <w:rFonts w:ascii="Tahoma" w:hAnsi="Tahoma" w:cs="Tahoma"/>
          <w:sz w:val="18"/>
          <w:szCs w:val="18"/>
        </w:rPr>
      </w:pPr>
      <w:r>
        <w:rPr>
          <w:rFonts w:ascii="Tahoma" w:hAnsi="Tahoma" w:cs="Tahoma"/>
          <w:bCs/>
          <w:sz w:val="18"/>
          <w:szCs w:val="18"/>
        </w:rPr>
        <w:t>8</w:t>
      </w:r>
      <w:r w:rsidRPr="007D588D">
        <w:rPr>
          <w:rFonts w:ascii="Tahoma" w:hAnsi="Tahoma" w:cs="Tahoma"/>
          <w:bCs/>
          <w:sz w:val="18"/>
          <w:szCs w:val="18"/>
        </w:rPr>
        <w:t>.</w:t>
      </w:r>
      <w:r w:rsidRPr="007D588D">
        <w:rPr>
          <w:rFonts w:ascii="Tahoma" w:hAnsi="Tahoma" w:cs="Tahoma"/>
          <w:sz w:val="18"/>
          <w:szCs w:val="18"/>
        </w:rPr>
        <w:t xml:space="preserve"> </w:t>
      </w:r>
      <w:r>
        <w:rPr>
          <w:rFonts w:ascii="Tahoma" w:hAnsi="Tahoma" w:cs="Tahoma"/>
          <w:sz w:val="18"/>
          <w:szCs w:val="18"/>
        </w:rPr>
        <w:t xml:space="preserve"> </w:t>
      </w:r>
      <w:r>
        <w:rPr>
          <w:rFonts w:ascii="Tahoma" w:hAnsi="Tahoma" w:cs="Tahoma"/>
          <w:sz w:val="18"/>
          <w:szCs w:val="18"/>
        </w:rPr>
        <w:tab/>
      </w:r>
      <w:r w:rsidRPr="007D588D">
        <w:rPr>
          <w:rFonts w:ascii="Tahoma" w:hAnsi="Tahoma" w:cs="Tahoma"/>
          <w:sz w:val="18"/>
          <w:szCs w:val="18"/>
        </w:rPr>
        <w:t>Za termin zapłaty przyjmuje się datę obciążenia rachunku bankowego Zamawiającego.</w:t>
      </w:r>
    </w:p>
    <w:p w:rsidR="00C75067" w:rsidRDefault="00C75067" w:rsidP="00F12560">
      <w:pPr>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4.</w:t>
      </w:r>
    </w:p>
    <w:p w:rsidR="00C75067" w:rsidRPr="007D588D" w:rsidRDefault="00C75067" w:rsidP="00E14B50">
      <w:pPr>
        <w:pStyle w:val="BodyText"/>
        <w:numPr>
          <w:ilvl w:val="0"/>
          <w:numId w:val="30"/>
        </w:numPr>
        <w:tabs>
          <w:tab w:val="num" w:pos="426"/>
        </w:tabs>
        <w:ind w:left="426" w:hanging="426"/>
        <w:jc w:val="both"/>
        <w:rPr>
          <w:rFonts w:ascii="Tahoma" w:hAnsi="Tahoma" w:cs="Tahoma"/>
          <w:sz w:val="18"/>
          <w:szCs w:val="18"/>
        </w:rPr>
      </w:pPr>
      <w:r w:rsidRPr="007D588D">
        <w:rPr>
          <w:rFonts w:ascii="Tahoma" w:hAnsi="Tahoma" w:cs="Tahoma"/>
          <w:sz w:val="18"/>
          <w:szCs w:val="18"/>
        </w:rPr>
        <w:t xml:space="preserve">Wykonawca przed zawarciem umowy celem zabezpieczenia prawidłowego wykonania zobowiązań wniósł zabezpieczenie </w:t>
      </w:r>
      <w:r>
        <w:rPr>
          <w:rFonts w:ascii="Tahoma" w:hAnsi="Tahoma" w:cs="Tahoma"/>
          <w:sz w:val="18"/>
          <w:szCs w:val="18"/>
        </w:rPr>
        <w:t>należytego wykonania umowy</w:t>
      </w:r>
      <w:r w:rsidRPr="007D588D">
        <w:rPr>
          <w:rFonts w:ascii="Tahoma" w:hAnsi="Tahoma" w:cs="Tahoma"/>
          <w:sz w:val="18"/>
          <w:szCs w:val="18"/>
        </w:rPr>
        <w:t xml:space="preserve"> w wysokości </w:t>
      </w:r>
      <w:r>
        <w:rPr>
          <w:rFonts w:ascii="Tahoma" w:hAnsi="Tahoma" w:cs="Tahoma"/>
          <w:sz w:val="18"/>
          <w:szCs w:val="18"/>
        </w:rPr>
        <w:t>2</w:t>
      </w:r>
      <w:r w:rsidRPr="007D588D">
        <w:rPr>
          <w:rFonts w:ascii="Tahoma" w:hAnsi="Tahoma" w:cs="Tahoma"/>
          <w:sz w:val="18"/>
          <w:szCs w:val="18"/>
        </w:rPr>
        <w:t xml:space="preserve"> % wartości umowy brutto, tj. w kwocie _____________ zł. (słownie: _______________________) w formie</w:t>
      </w:r>
      <w:r>
        <w:rPr>
          <w:rFonts w:ascii="Tahoma" w:hAnsi="Tahoma" w:cs="Tahoma"/>
          <w:sz w:val="18"/>
          <w:szCs w:val="18"/>
        </w:rPr>
        <w:t>_______________________________</w:t>
      </w:r>
    </w:p>
    <w:p w:rsidR="00C75067" w:rsidRPr="007D588D" w:rsidRDefault="00C75067" w:rsidP="00E14B50">
      <w:pPr>
        <w:pStyle w:val="BodyText"/>
        <w:numPr>
          <w:ilvl w:val="0"/>
          <w:numId w:val="30"/>
        </w:numPr>
        <w:tabs>
          <w:tab w:val="num" w:pos="426"/>
        </w:tabs>
        <w:spacing w:before="120"/>
        <w:ind w:left="720" w:hanging="720"/>
        <w:jc w:val="both"/>
        <w:rPr>
          <w:rFonts w:ascii="Tahoma" w:hAnsi="Tahoma" w:cs="Tahoma"/>
          <w:sz w:val="18"/>
          <w:szCs w:val="18"/>
        </w:rPr>
      </w:pPr>
      <w:r w:rsidRPr="007D588D">
        <w:rPr>
          <w:rFonts w:ascii="Tahoma" w:hAnsi="Tahoma" w:cs="Tahoma"/>
          <w:sz w:val="18"/>
          <w:szCs w:val="18"/>
        </w:rPr>
        <w:t>Zwrot zabezpieczenia należytego wykonania umowy nastąpi w terminie:</w:t>
      </w:r>
    </w:p>
    <w:p w:rsidR="00C75067" w:rsidRPr="007D588D" w:rsidRDefault="00C75067" w:rsidP="00F12560">
      <w:pPr>
        <w:ind w:left="1418" w:hanging="372"/>
        <w:jc w:val="both"/>
        <w:rPr>
          <w:rFonts w:ascii="Tahoma" w:hAnsi="Tahoma" w:cs="Tahoma"/>
          <w:sz w:val="18"/>
          <w:szCs w:val="18"/>
        </w:rPr>
      </w:pPr>
      <w:r w:rsidRPr="007D588D">
        <w:rPr>
          <w:rFonts w:ascii="Tahoma" w:hAnsi="Tahoma" w:cs="Tahoma"/>
          <w:sz w:val="18"/>
          <w:szCs w:val="18"/>
        </w:rPr>
        <w:t>1)</w:t>
      </w:r>
      <w:r w:rsidRPr="007D588D">
        <w:rPr>
          <w:rFonts w:ascii="Tahoma" w:hAnsi="Tahoma" w:cs="Tahoma"/>
          <w:sz w:val="18"/>
          <w:szCs w:val="18"/>
        </w:rPr>
        <w:tab/>
        <w:t>30 dni od daty obustronnie podpisanego protokołu odbioru końcowego przedmiotu umowy (70% wartości zabezpieczenia),</w:t>
      </w:r>
    </w:p>
    <w:p w:rsidR="00C75067" w:rsidRDefault="00C75067" w:rsidP="00F12560">
      <w:pPr>
        <w:ind w:left="1418" w:hanging="360"/>
        <w:jc w:val="both"/>
        <w:rPr>
          <w:rFonts w:ascii="Tahoma" w:hAnsi="Tahoma" w:cs="Tahoma"/>
          <w:sz w:val="18"/>
          <w:szCs w:val="18"/>
        </w:rPr>
      </w:pPr>
      <w:r w:rsidRPr="007D588D">
        <w:rPr>
          <w:rFonts w:ascii="Tahoma" w:hAnsi="Tahoma" w:cs="Tahoma"/>
          <w:sz w:val="18"/>
          <w:szCs w:val="18"/>
        </w:rPr>
        <w:t>2)</w:t>
      </w:r>
      <w:r w:rsidRPr="007D588D">
        <w:rPr>
          <w:rFonts w:ascii="Tahoma" w:hAnsi="Tahoma" w:cs="Tahoma"/>
          <w:sz w:val="18"/>
          <w:szCs w:val="18"/>
        </w:rPr>
        <w:tab/>
        <w:t xml:space="preserve">nie później niż w 15 dniu po dacie protokołu odbioru ostatecznego sporządzonego po upływie </w:t>
      </w:r>
      <w:r>
        <w:rPr>
          <w:rFonts w:ascii="Tahoma" w:hAnsi="Tahoma" w:cs="Tahoma"/>
          <w:sz w:val="18"/>
          <w:szCs w:val="18"/>
        </w:rPr>
        <w:t>5</w:t>
      </w:r>
    </w:p>
    <w:p w:rsidR="00C75067" w:rsidRPr="007D588D" w:rsidRDefault="00C75067" w:rsidP="00F12560">
      <w:pPr>
        <w:ind w:left="1418" w:hanging="360"/>
        <w:jc w:val="both"/>
        <w:rPr>
          <w:rFonts w:ascii="Tahoma" w:hAnsi="Tahoma" w:cs="Tahoma"/>
          <w:sz w:val="18"/>
          <w:szCs w:val="18"/>
        </w:rPr>
      </w:pPr>
      <w:r w:rsidRPr="007D588D">
        <w:rPr>
          <w:rFonts w:ascii="Tahoma" w:hAnsi="Tahoma" w:cs="Tahoma"/>
          <w:sz w:val="18"/>
          <w:szCs w:val="18"/>
        </w:rPr>
        <w:t>letniego okresu rękojmi za wady (30% wartości zabezpieczenia).</w:t>
      </w:r>
    </w:p>
    <w:p w:rsidR="00C75067" w:rsidRPr="007D588D" w:rsidRDefault="00C75067" w:rsidP="00E14B50">
      <w:pPr>
        <w:pStyle w:val="BodyText"/>
        <w:numPr>
          <w:ilvl w:val="0"/>
          <w:numId w:val="30"/>
        </w:numPr>
        <w:tabs>
          <w:tab w:val="num" w:pos="426"/>
        </w:tabs>
        <w:ind w:left="426" w:hanging="426"/>
        <w:jc w:val="both"/>
        <w:rPr>
          <w:rFonts w:ascii="Tahoma" w:hAnsi="Tahoma" w:cs="Tahoma"/>
          <w:sz w:val="18"/>
          <w:szCs w:val="18"/>
        </w:rPr>
      </w:pPr>
      <w:r w:rsidRPr="007D588D">
        <w:rPr>
          <w:rFonts w:ascii="Tahoma" w:hAnsi="Tahoma" w:cs="Tahoma"/>
          <w:sz w:val="18"/>
          <w:szCs w:val="18"/>
        </w:rPr>
        <w:t xml:space="preserve">W przypadku, gdy przedmiot </w:t>
      </w:r>
      <w:r>
        <w:rPr>
          <w:rFonts w:ascii="Tahoma" w:hAnsi="Tahoma" w:cs="Tahoma"/>
          <w:sz w:val="18"/>
          <w:szCs w:val="18"/>
        </w:rPr>
        <w:t>umowy</w:t>
      </w:r>
      <w:r w:rsidRPr="007D588D">
        <w:rPr>
          <w:rFonts w:ascii="Tahoma" w:hAnsi="Tahoma" w:cs="Tahoma"/>
          <w:sz w:val="18"/>
          <w:szCs w:val="18"/>
        </w:rPr>
        <w:t xml:space="preserve"> nie </w:t>
      </w:r>
      <w:r>
        <w:rPr>
          <w:rFonts w:ascii="Tahoma" w:hAnsi="Tahoma" w:cs="Tahoma"/>
          <w:sz w:val="18"/>
          <w:szCs w:val="18"/>
        </w:rPr>
        <w:t xml:space="preserve">został </w:t>
      </w:r>
      <w:r w:rsidRPr="007D588D">
        <w:rPr>
          <w:rFonts w:ascii="Tahoma" w:hAnsi="Tahoma" w:cs="Tahoma"/>
          <w:sz w:val="18"/>
          <w:szCs w:val="18"/>
        </w:rPr>
        <w:t>wykonywany w termin</w:t>
      </w:r>
      <w:r>
        <w:rPr>
          <w:rFonts w:ascii="Tahoma" w:hAnsi="Tahoma" w:cs="Tahoma"/>
          <w:sz w:val="18"/>
          <w:szCs w:val="18"/>
        </w:rPr>
        <w:t xml:space="preserve">ie </w:t>
      </w:r>
      <w:r w:rsidRPr="007D588D">
        <w:rPr>
          <w:rFonts w:ascii="Tahoma" w:hAnsi="Tahoma" w:cs="Tahoma"/>
          <w:sz w:val="18"/>
          <w:szCs w:val="18"/>
        </w:rPr>
        <w:t>określon</w:t>
      </w:r>
      <w:r>
        <w:rPr>
          <w:rFonts w:ascii="Tahoma" w:hAnsi="Tahoma" w:cs="Tahoma"/>
          <w:sz w:val="18"/>
          <w:szCs w:val="18"/>
        </w:rPr>
        <w:t>ym</w:t>
      </w:r>
      <w:r w:rsidRPr="007D588D">
        <w:rPr>
          <w:rFonts w:ascii="Tahoma" w:hAnsi="Tahoma" w:cs="Tahoma"/>
          <w:sz w:val="18"/>
          <w:szCs w:val="18"/>
        </w:rPr>
        <w:t xml:space="preserve"> umową lub nie został wykonany prawidłowo skutkiem czego nie został sporządzony protokół odbioru końcowego lub ostatecznego, w terminie ważności takiego zabezpieczenia wniesionego w innej formie niż w pieniądzu Wykonawca, najpóźniej na 5 dni roboczych </w:t>
      </w:r>
      <w:r>
        <w:rPr>
          <w:rFonts w:ascii="Tahoma" w:hAnsi="Tahoma" w:cs="Tahoma"/>
          <w:sz w:val="18"/>
          <w:szCs w:val="18"/>
        </w:rPr>
        <w:t xml:space="preserve">(w rozumieniu umowy dni robocze to dni tygodnia od poniedziałku do piątku za wyjątkiem dni ustawowo wolnych od pracy) </w:t>
      </w:r>
      <w:r w:rsidRPr="007D588D">
        <w:rPr>
          <w:rFonts w:ascii="Tahoma" w:hAnsi="Tahoma" w:cs="Tahoma"/>
          <w:sz w:val="18"/>
          <w:szCs w:val="18"/>
        </w:rPr>
        <w:t>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C75067" w:rsidRPr="007D588D" w:rsidRDefault="00C75067" w:rsidP="00E14B50">
      <w:pPr>
        <w:pStyle w:val="BodyText"/>
        <w:numPr>
          <w:ilvl w:val="0"/>
          <w:numId w:val="30"/>
        </w:numPr>
        <w:tabs>
          <w:tab w:val="num" w:pos="426"/>
        </w:tabs>
        <w:ind w:left="426" w:hanging="426"/>
        <w:jc w:val="both"/>
        <w:rPr>
          <w:rFonts w:ascii="Tahoma" w:hAnsi="Tahoma" w:cs="Tahoma"/>
          <w:sz w:val="18"/>
          <w:szCs w:val="18"/>
        </w:rPr>
      </w:pPr>
      <w:r w:rsidRPr="007D588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C75067" w:rsidRPr="007D588D" w:rsidRDefault="00C75067" w:rsidP="00E14B50">
      <w:pPr>
        <w:pStyle w:val="BodyText"/>
        <w:numPr>
          <w:ilvl w:val="0"/>
          <w:numId w:val="30"/>
        </w:numPr>
        <w:tabs>
          <w:tab w:val="num" w:pos="426"/>
        </w:tabs>
        <w:ind w:left="426" w:hanging="426"/>
        <w:jc w:val="both"/>
        <w:rPr>
          <w:rFonts w:ascii="Tahoma" w:hAnsi="Tahoma" w:cs="Tahoma"/>
          <w:sz w:val="18"/>
          <w:szCs w:val="18"/>
        </w:rPr>
      </w:pPr>
      <w:r w:rsidRPr="007D588D">
        <w:rPr>
          <w:rFonts w:ascii="Tahoma" w:hAnsi="Tahoma" w:cs="Tahoma"/>
          <w:sz w:val="18"/>
          <w:szCs w:val="18"/>
        </w:rPr>
        <w:t>Zabezpieczenie należytego wykonania umowy może być wykorzystane przez Zamawiającego na pokrycie wszelkich zobowiązań Wykonawcy lub wszelkich strat Zamawiającego powstałych w rezultacie niewykonania lub nieterminowego, lub niewłaściwego wykonania  zobowiązań wynikających z umowy lub z nią związanych.</w:t>
      </w:r>
    </w:p>
    <w:p w:rsidR="00C75067" w:rsidRPr="007D588D" w:rsidRDefault="00C75067" w:rsidP="00E14B50">
      <w:pPr>
        <w:pStyle w:val="BodyText"/>
        <w:numPr>
          <w:ilvl w:val="0"/>
          <w:numId w:val="30"/>
        </w:numPr>
        <w:tabs>
          <w:tab w:val="num" w:pos="426"/>
        </w:tabs>
        <w:ind w:left="720" w:hanging="720"/>
        <w:jc w:val="both"/>
        <w:rPr>
          <w:rFonts w:ascii="Tahoma" w:hAnsi="Tahoma" w:cs="Tahoma"/>
          <w:sz w:val="18"/>
          <w:szCs w:val="18"/>
        </w:rPr>
      </w:pPr>
      <w:r w:rsidRPr="007D588D">
        <w:rPr>
          <w:rFonts w:ascii="Tahoma" w:hAnsi="Tahoma" w:cs="Tahoma"/>
          <w:sz w:val="18"/>
          <w:szCs w:val="18"/>
        </w:rPr>
        <w:t>Składając zabezpieczenia należytego wykonania umowy oraz z tytułu rękojmi Wykonawca zapewnia, że:</w:t>
      </w:r>
    </w:p>
    <w:p w:rsidR="00C75067" w:rsidRPr="007D588D" w:rsidRDefault="00C75067" w:rsidP="00F12560">
      <w:pPr>
        <w:pStyle w:val="Akapitzlist1"/>
        <w:tabs>
          <w:tab w:val="left" w:pos="993"/>
        </w:tabs>
        <w:spacing w:after="0" w:line="240" w:lineRule="auto"/>
        <w:ind w:left="1418" w:hanging="425"/>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sz w:val="18"/>
          <w:szCs w:val="18"/>
        </w:rPr>
        <w:t xml:space="preserve">wykona </w:t>
      </w:r>
      <w:r>
        <w:rPr>
          <w:rFonts w:ascii="Tahoma" w:hAnsi="Tahoma" w:cs="Tahoma"/>
          <w:sz w:val="18"/>
          <w:szCs w:val="18"/>
        </w:rPr>
        <w:t>przedmiot umowy</w:t>
      </w:r>
      <w:r w:rsidRPr="007D588D">
        <w:rPr>
          <w:rFonts w:ascii="Tahoma" w:hAnsi="Tahoma" w:cs="Tahoma"/>
          <w:sz w:val="18"/>
          <w:szCs w:val="18"/>
        </w:rPr>
        <w:t xml:space="preserve"> zgodnie z SIWZ, w tym zgodnie z </w:t>
      </w:r>
      <w:r>
        <w:rPr>
          <w:rFonts w:ascii="Tahoma" w:hAnsi="Tahoma" w:cs="Tahoma"/>
          <w:sz w:val="18"/>
          <w:szCs w:val="18"/>
        </w:rPr>
        <w:t>Opisem Technicznym</w:t>
      </w:r>
      <w:r w:rsidRPr="007D588D">
        <w:rPr>
          <w:rFonts w:ascii="Tahoma" w:hAnsi="Tahoma" w:cs="Tahoma"/>
          <w:sz w:val="18"/>
          <w:szCs w:val="18"/>
        </w:rPr>
        <w:t xml:space="preserve"> i innymi warunkami umowy,</w:t>
      </w:r>
    </w:p>
    <w:p w:rsidR="00C75067" w:rsidRPr="007D588D" w:rsidRDefault="00C75067" w:rsidP="00F12560">
      <w:pPr>
        <w:pStyle w:val="Akapitzlist1"/>
        <w:tabs>
          <w:tab w:val="left" w:pos="993"/>
          <w:tab w:val="num" w:pos="1701"/>
        </w:tabs>
        <w:spacing w:after="0" w:line="240" w:lineRule="auto"/>
        <w:ind w:left="1418" w:hanging="425"/>
        <w:jc w:val="both"/>
        <w:rPr>
          <w:rFonts w:ascii="Tahoma" w:hAnsi="Tahoma" w:cs="Tahoma"/>
          <w:b/>
          <w:bCs/>
          <w:sz w:val="18"/>
          <w:szCs w:val="18"/>
        </w:rPr>
      </w:pPr>
      <w:r w:rsidRPr="007D588D">
        <w:rPr>
          <w:rFonts w:ascii="Tahoma" w:hAnsi="Tahoma" w:cs="Tahoma"/>
          <w:sz w:val="18"/>
          <w:szCs w:val="18"/>
        </w:rPr>
        <w:t xml:space="preserve">2)   ponosi odpowiedzialność za wady fizyczne zmniejszające trwałość, wartość użytkową, techniczną i estetyczną wykonanych </w:t>
      </w:r>
      <w:r>
        <w:rPr>
          <w:rFonts w:ascii="Tahoma" w:hAnsi="Tahoma" w:cs="Tahoma"/>
          <w:sz w:val="18"/>
          <w:szCs w:val="18"/>
        </w:rPr>
        <w:t>czynności</w:t>
      </w:r>
      <w:r w:rsidRPr="007D588D">
        <w:rPr>
          <w:rFonts w:ascii="Tahoma" w:hAnsi="Tahoma" w:cs="Tahoma"/>
          <w:sz w:val="18"/>
          <w:szCs w:val="18"/>
        </w:rPr>
        <w:t>,</w:t>
      </w:r>
    </w:p>
    <w:p w:rsidR="00C75067" w:rsidRPr="007D588D" w:rsidRDefault="00C75067" w:rsidP="00F12560">
      <w:pPr>
        <w:pStyle w:val="Akapitzlist1"/>
        <w:tabs>
          <w:tab w:val="left" w:pos="567"/>
          <w:tab w:val="left" w:pos="993"/>
          <w:tab w:val="num" w:pos="1134"/>
        </w:tabs>
        <w:spacing w:after="0" w:line="240" w:lineRule="auto"/>
        <w:ind w:left="993"/>
        <w:jc w:val="both"/>
        <w:rPr>
          <w:rFonts w:ascii="Tahoma" w:hAnsi="Tahoma" w:cs="Tahoma"/>
          <w:sz w:val="18"/>
          <w:szCs w:val="18"/>
        </w:rPr>
      </w:pPr>
      <w:r w:rsidRPr="007D588D">
        <w:rPr>
          <w:rFonts w:ascii="Tahoma" w:hAnsi="Tahoma" w:cs="Tahoma"/>
          <w:sz w:val="18"/>
          <w:szCs w:val="18"/>
        </w:rPr>
        <w:t>3)    usunie wszelkie wady ujawnione w okresie rękojmi.</w:t>
      </w:r>
    </w:p>
    <w:p w:rsidR="00C75067" w:rsidRDefault="00C75067" w:rsidP="00F12560">
      <w:pPr>
        <w:pStyle w:val="BodyText"/>
        <w:rPr>
          <w:rFonts w:ascii="Tahoma" w:hAnsi="Tahoma" w:cs="Tahoma"/>
          <w:b/>
          <w:bCs/>
          <w:sz w:val="18"/>
          <w:szCs w:val="18"/>
        </w:rPr>
      </w:pPr>
    </w:p>
    <w:p w:rsidR="00C75067" w:rsidRPr="007D588D" w:rsidRDefault="00C75067" w:rsidP="00F12560">
      <w:pPr>
        <w:pStyle w:val="BodyText"/>
        <w:jc w:val="center"/>
        <w:rPr>
          <w:rFonts w:ascii="Tahoma" w:hAnsi="Tahoma" w:cs="Tahoma"/>
          <w:b/>
          <w:bCs/>
          <w:sz w:val="18"/>
          <w:szCs w:val="18"/>
        </w:rPr>
      </w:pPr>
      <w:r w:rsidRPr="007D588D">
        <w:rPr>
          <w:rFonts w:ascii="Tahoma" w:hAnsi="Tahoma" w:cs="Tahoma"/>
          <w:b/>
          <w:bCs/>
          <w:sz w:val="18"/>
          <w:szCs w:val="18"/>
        </w:rPr>
        <w:t>§ 5.</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 xml:space="preserve">Wykonawca jest odpowiedzialny względem Zamawiającego z tytułu rękojmi za wady przedmiotu umowy ujawnione w okresie </w:t>
      </w:r>
      <w:r>
        <w:rPr>
          <w:rFonts w:ascii="Tahoma" w:hAnsi="Tahoma" w:cs="Tahoma"/>
          <w:sz w:val="18"/>
          <w:szCs w:val="18"/>
        </w:rPr>
        <w:t>3</w:t>
      </w:r>
      <w:r w:rsidRPr="007D588D">
        <w:rPr>
          <w:rFonts w:ascii="Tahoma" w:hAnsi="Tahoma" w:cs="Tahoma"/>
          <w:sz w:val="18"/>
          <w:szCs w:val="18"/>
        </w:rPr>
        <w:t xml:space="preserve"> lat począwszy od daty odbioru końcowego przedmiotu umowy. Odpowiedzialność obejmuje wady fizyczne polegające na niezgodności z umową, w tym niezgodności wskazane w art. 556</w:t>
      </w:r>
      <w:r w:rsidRPr="007D588D">
        <w:rPr>
          <w:rFonts w:ascii="Tahoma" w:hAnsi="Tahoma" w:cs="Tahoma"/>
          <w:sz w:val="18"/>
          <w:szCs w:val="18"/>
          <w:vertAlign w:val="superscript"/>
        </w:rPr>
        <w:t>1</w:t>
      </w:r>
      <w:r w:rsidRPr="007D588D">
        <w:rPr>
          <w:rFonts w:ascii="Tahoma" w:hAnsi="Tahoma" w:cs="Tahoma"/>
          <w:sz w:val="18"/>
          <w:szCs w:val="18"/>
        </w:rPr>
        <w:t xml:space="preserve">  kodeksu cywilnego oraz wady prawne w rozumieniu przepisów art. 556</w:t>
      </w:r>
      <w:r w:rsidRPr="007D588D">
        <w:rPr>
          <w:rFonts w:ascii="Tahoma" w:hAnsi="Tahoma" w:cs="Tahoma"/>
          <w:sz w:val="18"/>
          <w:szCs w:val="18"/>
          <w:vertAlign w:val="superscript"/>
        </w:rPr>
        <w:t>3</w:t>
      </w:r>
      <w:r w:rsidRPr="007D588D">
        <w:rPr>
          <w:rFonts w:ascii="Tahoma" w:hAnsi="Tahoma" w:cs="Tahoma"/>
          <w:sz w:val="18"/>
          <w:szCs w:val="18"/>
        </w:rPr>
        <w:t xml:space="preserve"> kodeksu cywilnego.</w:t>
      </w:r>
    </w:p>
    <w:p w:rsidR="00C75067" w:rsidRDefault="00C75067" w:rsidP="00E14B50">
      <w:pPr>
        <w:pStyle w:val="BodyText"/>
        <w:numPr>
          <w:ilvl w:val="0"/>
          <w:numId w:val="34"/>
        </w:numPr>
        <w:ind w:left="480" w:hanging="480"/>
        <w:jc w:val="both"/>
        <w:rPr>
          <w:rFonts w:ascii="Tahoma" w:hAnsi="Tahoma" w:cs="Tahoma"/>
          <w:sz w:val="18"/>
          <w:szCs w:val="18"/>
        </w:rPr>
      </w:pPr>
      <w:r w:rsidRPr="007D588D">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C75067" w:rsidRPr="007D588D" w:rsidRDefault="00C75067" w:rsidP="00E14B50">
      <w:pPr>
        <w:pStyle w:val="BodyText"/>
        <w:numPr>
          <w:ilvl w:val="0"/>
          <w:numId w:val="34"/>
        </w:numPr>
        <w:ind w:left="426"/>
        <w:jc w:val="both"/>
        <w:rPr>
          <w:rFonts w:ascii="Tahoma" w:hAnsi="Tahoma" w:cs="Tahoma"/>
          <w:sz w:val="18"/>
          <w:szCs w:val="18"/>
        </w:rPr>
      </w:pPr>
      <w:r w:rsidRPr="007D588D">
        <w:rPr>
          <w:rFonts w:ascii="Tahoma" w:hAnsi="Tahoma" w:cs="Tahoma"/>
          <w:sz w:val="18"/>
          <w:szCs w:val="18"/>
        </w:rPr>
        <w:t xml:space="preserve">W terminie  przedawnienia, o którym mowa w </w:t>
      </w:r>
      <w:r>
        <w:rPr>
          <w:rFonts w:ascii="Tahoma" w:hAnsi="Tahoma" w:cs="Tahoma"/>
          <w:sz w:val="18"/>
          <w:szCs w:val="18"/>
        </w:rPr>
        <w:t>ust</w:t>
      </w:r>
      <w:r w:rsidRPr="007D588D">
        <w:rPr>
          <w:rFonts w:ascii="Tahoma" w:hAnsi="Tahoma" w:cs="Tahoma"/>
          <w:sz w:val="18"/>
          <w:szCs w:val="18"/>
        </w:rPr>
        <w: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C75067" w:rsidRPr="007D588D" w:rsidRDefault="00C75067" w:rsidP="00E14B50">
      <w:pPr>
        <w:pStyle w:val="BodyText"/>
        <w:numPr>
          <w:ilvl w:val="0"/>
          <w:numId w:val="34"/>
        </w:numPr>
        <w:ind w:left="360"/>
        <w:jc w:val="both"/>
        <w:rPr>
          <w:rFonts w:ascii="Tahoma" w:hAnsi="Tahoma" w:cs="Tahoma"/>
          <w:sz w:val="18"/>
          <w:szCs w:val="18"/>
        </w:rPr>
      </w:pPr>
      <w:r>
        <w:rPr>
          <w:rFonts w:ascii="Tahoma" w:hAnsi="Tahoma" w:cs="Tahoma"/>
          <w:sz w:val="18"/>
          <w:szCs w:val="18"/>
        </w:rPr>
        <w:t xml:space="preserve"> </w:t>
      </w:r>
      <w:r w:rsidRPr="007D588D">
        <w:rPr>
          <w:rFonts w:ascii="Tahoma" w:hAnsi="Tahoma" w:cs="Tahoma"/>
          <w:sz w:val="18"/>
          <w:szCs w:val="18"/>
        </w:rPr>
        <w:t xml:space="preserve">Zamawiający może wykonywać uprawnienia z tytułu rękojmi za wady fizyczne niezależnie od uprawnień </w:t>
      </w:r>
      <w:r>
        <w:rPr>
          <w:rFonts w:ascii="Tahoma" w:hAnsi="Tahoma" w:cs="Tahoma"/>
          <w:sz w:val="18"/>
          <w:szCs w:val="18"/>
        </w:rPr>
        <w:t xml:space="preserve"> </w:t>
      </w:r>
      <w:r w:rsidRPr="007D588D">
        <w:rPr>
          <w:rFonts w:ascii="Tahoma" w:hAnsi="Tahoma" w:cs="Tahoma"/>
          <w:sz w:val="18"/>
          <w:szCs w:val="18"/>
        </w:rPr>
        <w:t>wynikających z gwarancji.</w:t>
      </w:r>
    </w:p>
    <w:p w:rsidR="00C75067" w:rsidRDefault="00C75067" w:rsidP="00E14B50">
      <w:pPr>
        <w:pStyle w:val="BodyText"/>
        <w:numPr>
          <w:ilvl w:val="0"/>
          <w:numId w:val="34"/>
        </w:numPr>
        <w:ind w:left="360"/>
        <w:jc w:val="both"/>
        <w:rPr>
          <w:rFonts w:ascii="Tahoma" w:hAnsi="Tahoma" w:cs="Tahoma"/>
          <w:sz w:val="18"/>
          <w:szCs w:val="18"/>
        </w:rPr>
      </w:pPr>
      <w:r w:rsidRPr="007D588D">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C75067" w:rsidRPr="007D588D" w:rsidRDefault="00C75067" w:rsidP="00F12560">
      <w:pPr>
        <w:pStyle w:val="BodyText"/>
        <w:ind w:left="720"/>
        <w:jc w:val="both"/>
        <w:rPr>
          <w:rFonts w:ascii="Tahoma" w:hAnsi="Tahoma" w:cs="Tahoma"/>
          <w:sz w:val="18"/>
          <w:szCs w:val="18"/>
        </w:rPr>
      </w:pPr>
    </w:p>
    <w:p w:rsidR="00C75067" w:rsidRPr="007D588D" w:rsidRDefault="00C75067" w:rsidP="00F12560">
      <w:pPr>
        <w:pStyle w:val="BodyText"/>
        <w:jc w:val="center"/>
        <w:rPr>
          <w:rFonts w:ascii="Tahoma" w:hAnsi="Tahoma" w:cs="Tahoma"/>
          <w:b/>
          <w:sz w:val="18"/>
          <w:szCs w:val="18"/>
        </w:rPr>
      </w:pPr>
      <w:r w:rsidRPr="007D588D">
        <w:rPr>
          <w:rFonts w:ascii="Tahoma" w:hAnsi="Tahoma" w:cs="Tahoma"/>
          <w:b/>
          <w:sz w:val="18"/>
          <w:szCs w:val="18"/>
        </w:rPr>
        <w:t>§ 6.</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 xml:space="preserve">Wykonawca zobowiązuje się udzielić Zamawiającemu gwarancji składając Oświadczenie Gwarancyjne stanowiące załącznik nr 3 do umowy. </w:t>
      </w:r>
      <w:r>
        <w:rPr>
          <w:rFonts w:ascii="Tahoma" w:hAnsi="Tahoma" w:cs="Tahoma"/>
          <w:sz w:val="18"/>
          <w:szCs w:val="18"/>
        </w:rPr>
        <w:t>Minimalny okres gwarancji wynosi 3 lat, z zastrzeżeniem ust. 3.</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 xml:space="preserve">Wykonawca najpóźniej w dacie podpisania protokołu odbioru końcowego przedmiotu umowy  udzieli Zamawiającemu gwarancji na wykonane </w:t>
      </w:r>
      <w:r>
        <w:rPr>
          <w:rFonts w:ascii="Tahoma" w:hAnsi="Tahoma" w:cs="Tahoma"/>
          <w:sz w:val="18"/>
          <w:szCs w:val="18"/>
        </w:rPr>
        <w:t>usługi</w:t>
      </w:r>
      <w:r w:rsidRPr="007D588D">
        <w:rPr>
          <w:rFonts w:ascii="Tahoma" w:hAnsi="Tahoma" w:cs="Tahoma"/>
          <w:sz w:val="18"/>
          <w:szCs w:val="18"/>
        </w:rPr>
        <w:t xml:space="preserve"> na zasadach określonych w §</w:t>
      </w:r>
      <w:r>
        <w:rPr>
          <w:rFonts w:ascii="Tahoma" w:hAnsi="Tahoma" w:cs="Tahoma"/>
          <w:sz w:val="18"/>
          <w:szCs w:val="18"/>
        </w:rPr>
        <w:t xml:space="preserve"> </w:t>
      </w:r>
      <w:r w:rsidRPr="007D588D">
        <w:rPr>
          <w:rFonts w:ascii="Tahoma" w:hAnsi="Tahoma" w:cs="Tahoma"/>
          <w:sz w:val="18"/>
          <w:szCs w:val="18"/>
        </w:rPr>
        <w:t>6 niniejszej umowy oraz oświadczeniu gwarancyjnym złożonym według wzoru stanowiącego załącznik nr 3 do umowy.</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 xml:space="preserve">Termin gwarancji wynosi </w:t>
      </w:r>
      <w:r>
        <w:rPr>
          <w:rFonts w:ascii="Tahoma" w:hAnsi="Tahoma" w:cs="Tahoma"/>
          <w:sz w:val="18"/>
          <w:szCs w:val="18"/>
        </w:rPr>
        <w:t>____________</w:t>
      </w:r>
      <w:r w:rsidRPr="007D588D">
        <w:rPr>
          <w:rFonts w:ascii="Tahoma" w:hAnsi="Tahoma" w:cs="Tahoma"/>
          <w:sz w:val="18"/>
          <w:szCs w:val="18"/>
        </w:rPr>
        <w:t xml:space="preserve"> licząc od daty odbioru końcowego przedmiotu umowy.</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w czasie od wydania go gwarantowi do jego odebrania przez Zamawiającego ponosi Wykonawca.</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 xml:space="preserve">Wykonawca obowiązany jest wykonać obowiązki gwarancyjne niezwłocznie, jednakże nie później niż w  terminie 14-dni od daty przejęcia rzeczy składających się na przedmiot umowy od Zamawiającego, a  także dostarczyć je zwrotnie na swój koszt do miejsca wskazanego w </w:t>
      </w:r>
      <w:r>
        <w:rPr>
          <w:rFonts w:ascii="Tahoma" w:hAnsi="Tahoma" w:cs="Tahoma"/>
          <w:sz w:val="18"/>
          <w:szCs w:val="18"/>
        </w:rPr>
        <w:t>ust</w:t>
      </w:r>
      <w:r w:rsidRPr="007D588D">
        <w:rPr>
          <w:rFonts w:ascii="Tahoma" w:hAnsi="Tahoma" w:cs="Tahoma"/>
          <w:sz w:val="18"/>
          <w:szCs w:val="18"/>
        </w:rPr>
        <w:t>. 5 powyżej.</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C75067" w:rsidRPr="007D588D" w:rsidRDefault="00C75067" w:rsidP="00F12560">
      <w:pPr>
        <w:pStyle w:val="BodyText"/>
        <w:ind w:left="426"/>
        <w:jc w:val="both"/>
        <w:rPr>
          <w:rFonts w:ascii="Tahoma" w:hAnsi="Tahoma" w:cs="Tahoma"/>
          <w:sz w:val="18"/>
          <w:szCs w:val="18"/>
        </w:rPr>
      </w:pPr>
      <w:r w:rsidRPr="007D588D">
        <w:rPr>
          <w:rFonts w:ascii="Tahoma" w:hAnsi="Tahoma" w:cs="Tahoma"/>
          <w:sz w:val="18"/>
          <w:szCs w:val="18"/>
        </w:rPr>
        <w:t>W innych przypadkach termin gwarancji ulega przedłużeniu o czas, w ciągu którego wskutek wady Zamawiający nie mógł z przedmiotu umowy korzystać.</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Zamawiający może dochodzić roszczeń w gwarancji także po upływie okresu gwarancji, jeżeli przed upływem tego terminu ujawnił wadę i zgłosił jej istnienie Wykonawcy.</w:t>
      </w:r>
    </w:p>
    <w:p w:rsidR="00C75067" w:rsidRPr="007D588D" w:rsidRDefault="00C75067" w:rsidP="00E14B50">
      <w:pPr>
        <w:pStyle w:val="BodyText"/>
        <w:numPr>
          <w:ilvl w:val="0"/>
          <w:numId w:val="44"/>
        </w:numPr>
        <w:ind w:left="426"/>
        <w:jc w:val="both"/>
        <w:rPr>
          <w:rFonts w:ascii="Tahoma" w:hAnsi="Tahoma" w:cs="Tahoma"/>
          <w:sz w:val="18"/>
          <w:szCs w:val="18"/>
        </w:rPr>
      </w:pPr>
      <w:r w:rsidRPr="007D588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C75067" w:rsidRPr="007D588D" w:rsidRDefault="00C75067" w:rsidP="00F12560">
      <w:pPr>
        <w:pStyle w:val="BodyText"/>
        <w:ind w:left="66"/>
        <w:jc w:val="both"/>
        <w:rPr>
          <w:rFonts w:ascii="Tahoma" w:hAnsi="Tahoma" w:cs="Tahoma"/>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7.</w:t>
      </w:r>
    </w:p>
    <w:p w:rsidR="00C75067" w:rsidRPr="007D588D" w:rsidRDefault="00C75067" w:rsidP="00F12560">
      <w:pPr>
        <w:rPr>
          <w:rFonts w:ascii="Tahoma" w:hAnsi="Tahoma" w:cs="Tahoma"/>
          <w:sz w:val="18"/>
          <w:szCs w:val="18"/>
        </w:rPr>
      </w:pPr>
      <w:r w:rsidRPr="007D588D">
        <w:rPr>
          <w:rFonts w:ascii="Tahoma" w:hAnsi="Tahoma" w:cs="Tahoma"/>
          <w:sz w:val="18"/>
          <w:szCs w:val="18"/>
        </w:rPr>
        <w:t>1. Do obowiązków Zamawiającego należy:</w:t>
      </w:r>
    </w:p>
    <w:p w:rsidR="00C75067" w:rsidRPr="007D588D" w:rsidRDefault="00C75067" w:rsidP="00F12560">
      <w:pPr>
        <w:pStyle w:val="Akapitzlist1"/>
        <w:numPr>
          <w:ilvl w:val="0"/>
          <w:numId w:val="38"/>
        </w:numPr>
        <w:spacing w:after="0" w:line="240" w:lineRule="auto"/>
        <w:jc w:val="both"/>
        <w:rPr>
          <w:rFonts w:ascii="Tahoma" w:hAnsi="Tahoma" w:cs="Tahoma"/>
          <w:sz w:val="18"/>
          <w:szCs w:val="18"/>
        </w:rPr>
      </w:pPr>
      <w:r w:rsidRPr="007D588D">
        <w:rPr>
          <w:rFonts w:ascii="Tahoma" w:hAnsi="Tahoma" w:cs="Tahoma"/>
          <w:sz w:val="18"/>
          <w:szCs w:val="18"/>
        </w:rPr>
        <w:t xml:space="preserve">przekazanie Wykonawcy </w:t>
      </w:r>
      <w:r>
        <w:rPr>
          <w:rFonts w:ascii="Tahoma" w:hAnsi="Tahoma" w:cs="Tahoma"/>
          <w:sz w:val="18"/>
          <w:szCs w:val="18"/>
        </w:rPr>
        <w:t>skrzyżowań celem realizacji usługi</w:t>
      </w:r>
      <w:r w:rsidRPr="007D588D">
        <w:rPr>
          <w:rFonts w:ascii="Tahoma" w:hAnsi="Tahoma" w:cs="Tahoma"/>
          <w:sz w:val="18"/>
          <w:szCs w:val="18"/>
        </w:rPr>
        <w:t xml:space="preserve"> w terminie </w:t>
      </w:r>
      <w:r>
        <w:rPr>
          <w:rFonts w:ascii="Tahoma" w:hAnsi="Tahoma" w:cs="Tahoma"/>
          <w:sz w:val="18"/>
          <w:szCs w:val="18"/>
        </w:rPr>
        <w:t>5</w:t>
      </w:r>
      <w:r w:rsidRPr="007D588D">
        <w:rPr>
          <w:rFonts w:ascii="Tahoma" w:hAnsi="Tahoma" w:cs="Tahoma"/>
          <w:sz w:val="18"/>
          <w:szCs w:val="18"/>
        </w:rPr>
        <w:t xml:space="preserve"> dni od daty </w:t>
      </w:r>
      <w:r>
        <w:rPr>
          <w:rFonts w:ascii="Tahoma" w:hAnsi="Tahoma" w:cs="Tahoma"/>
          <w:sz w:val="18"/>
          <w:szCs w:val="18"/>
        </w:rPr>
        <w:t>zawarcia</w:t>
      </w:r>
      <w:r w:rsidRPr="007D588D">
        <w:rPr>
          <w:rFonts w:ascii="Tahoma" w:hAnsi="Tahoma" w:cs="Tahoma"/>
          <w:sz w:val="18"/>
          <w:szCs w:val="18"/>
        </w:rPr>
        <w:t xml:space="preserve"> umowy, co nie wpływa na terminy rozpoczęcia i zakończenia realizacji umowy  określone w § 2 niniejszej umowy.</w:t>
      </w:r>
    </w:p>
    <w:p w:rsidR="00C75067" w:rsidRPr="007D588D" w:rsidRDefault="00C75067" w:rsidP="00F12560">
      <w:pPr>
        <w:pStyle w:val="Akapitzlist1"/>
        <w:numPr>
          <w:ilvl w:val="0"/>
          <w:numId w:val="38"/>
        </w:numPr>
        <w:spacing w:after="0" w:line="240" w:lineRule="auto"/>
        <w:jc w:val="both"/>
        <w:rPr>
          <w:rFonts w:ascii="Tahoma" w:hAnsi="Tahoma" w:cs="Tahoma"/>
          <w:sz w:val="18"/>
          <w:szCs w:val="18"/>
        </w:rPr>
      </w:pPr>
      <w:r w:rsidRPr="007D588D">
        <w:rPr>
          <w:rFonts w:ascii="Tahoma" w:hAnsi="Tahoma" w:cs="Tahoma"/>
          <w:sz w:val="18"/>
          <w:szCs w:val="18"/>
        </w:rPr>
        <w:t>przekazanie Wykonawcy wszelkiej posiadanej dokumentacji,</w:t>
      </w:r>
    </w:p>
    <w:p w:rsidR="00C75067" w:rsidRPr="007D588D" w:rsidRDefault="00C75067" w:rsidP="00F12560">
      <w:pPr>
        <w:pStyle w:val="Akapitzlist1"/>
        <w:numPr>
          <w:ilvl w:val="0"/>
          <w:numId w:val="38"/>
        </w:numPr>
        <w:spacing w:after="0" w:line="240" w:lineRule="auto"/>
        <w:jc w:val="both"/>
        <w:rPr>
          <w:rFonts w:ascii="Tahoma" w:hAnsi="Tahoma" w:cs="Tahoma"/>
          <w:sz w:val="18"/>
          <w:szCs w:val="18"/>
        </w:rPr>
      </w:pPr>
      <w:r w:rsidRPr="007D588D">
        <w:rPr>
          <w:rFonts w:ascii="Tahoma" w:hAnsi="Tahoma" w:cs="Tahoma"/>
          <w:sz w:val="18"/>
          <w:szCs w:val="18"/>
        </w:rPr>
        <w:t>dokon</w:t>
      </w:r>
      <w:r>
        <w:rPr>
          <w:rFonts w:ascii="Tahoma" w:hAnsi="Tahoma" w:cs="Tahoma"/>
          <w:sz w:val="18"/>
          <w:szCs w:val="18"/>
        </w:rPr>
        <w:t xml:space="preserve">anie </w:t>
      </w:r>
      <w:r w:rsidRPr="007D588D">
        <w:rPr>
          <w:rFonts w:ascii="Tahoma" w:hAnsi="Tahoma" w:cs="Tahoma"/>
          <w:sz w:val="18"/>
          <w:szCs w:val="18"/>
        </w:rPr>
        <w:t>odbioru końcowego po zakończeniu realizacji</w:t>
      </w:r>
      <w:r>
        <w:rPr>
          <w:rFonts w:ascii="Tahoma" w:hAnsi="Tahoma" w:cs="Tahoma"/>
          <w:sz w:val="18"/>
          <w:szCs w:val="18"/>
        </w:rPr>
        <w:t xml:space="preserve"> umowy</w:t>
      </w:r>
      <w:r w:rsidRPr="007D588D">
        <w:rPr>
          <w:rFonts w:ascii="Tahoma" w:hAnsi="Tahoma" w:cs="Tahoma"/>
          <w:sz w:val="18"/>
          <w:szCs w:val="18"/>
        </w:rPr>
        <w:t>,</w:t>
      </w:r>
    </w:p>
    <w:p w:rsidR="00C75067" w:rsidRPr="007D588D" w:rsidRDefault="00C75067" w:rsidP="00F12560">
      <w:pPr>
        <w:pStyle w:val="Akapitzlist1"/>
        <w:numPr>
          <w:ilvl w:val="0"/>
          <w:numId w:val="38"/>
        </w:numPr>
        <w:spacing w:after="0" w:line="240" w:lineRule="auto"/>
        <w:jc w:val="both"/>
        <w:rPr>
          <w:rFonts w:ascii="Tahoma" w:hAnsi="Tahoma" w:cs="Tahoma"/>
          <w:sz w:val="18"/>
          <w:szCs w:val="18"/>
        </w:rPr>
      </w:pPr>
      <w:r w:rsidRPr="007D588D">
        <w:rPr>
          <w:rFonts w:ascii="Tahoma" w:hAnsi="Tahoma" w:cs="Tahoma"/>
          <w:sz w:val="18"/>
          <w:szCs w:val="18"/>
        </w:rPr>
        <w:t xml:space="preserve">zapłata wynagrodzenia za prawidłowo i terminowo wykonane </w:t>
      </w:r>
      <w:r>
        <w:rPr>
          <w:rFonts w:ascii="Tahoma" w:hAnsi="Tahoma" w:cs="Tahoma"/>
          <w:sz w:val="18"/>
          <w:szCs w:val="18"/>
        </w:rPr>
        <w:t>usługi</w:t>
      </w:r>
      <w:r w:rsidRPr="007D588D">
        <w:rPr>
          <w:rFonts w:ascii="Tahoma" w:hAnsi="Tahoma" w:cs="Tahoma"/>
          <w:sz w:val="18"/>
          <w:szCs w:val="18"/>
        </w:rPr>
        <w:t>.</w:t>
      </w:r>
    </w:p>
    <w:p w:rsidR="00C75067" w:rsidRPr="007D588D" w:rsidRDefault="00C75067" w:rsidP="00F12560">
      <w:pPr>
        <w:ind w:left="240"/>
        <w:jc w:val="both"/>
        <w:rPr>
          <w:rFonts w:ascii="Tahoma" w:hAnsi="Tahoma" w:cs="Tahoma"/>
          <w:sz w:val="18"/>
          <w:szCs w:val="18"/>
        </w:rPr>
      </w:pPr>
      <w:r>
        <w:rPr>
          <w:rFonts w:ascii="Tahoma" w:hAnsi="Tahoma" w:cs="Tahoma"/>
          <w:sz w:val="18"/>
          <w:szCs w:val="18"/>
        </w:rPr>
        <w:t>Zamawiający</w:t>
      </w:r>
      <w:r w:rsidRPr="007D588D">
        <w:rPr>
          <w:rFonts w:ascii="Tahoma" w:hAnsi="Tahoma" w:cs="Tahoma"/>
          <w:sz w:val="18"/>
          <w:szCs w:val="18"/>
        </w:rPr>
        <w:t xml:space="preserve"> ma prawo przekazać Wykonawcy dodatkowe rysunki i instrukcje, oraz udzielać poleceń  jakie uzna za konieczne dla zgodnego z umową wykonania </w:t>
      </w:r>
      <w:r>
        <w:rPr>
          <w:rFonts w:ascii="Tahoma" w:hAnsi="Tahoma" w:cs="Tahoma"/>
          <w:sz w:val="18"/>
          <w:szCs w:val="18"/>
        </w:rPr>
        <w:t xml:space="preserve">usługi </w:t>
      </w:r>
      <w:r w:rsidRPr="007D588D">
        <w:rPr>
          <w:rFonts w:ascii="Tahoma" w:hAnsi="Tahoma" w:cs="Tahoma"/>
          <w:sz w:val="18"/>
          <w:szCs w:val="18"/>
        </w:rPr>
        <w:t>lub usunięcia stwierdzonych wad</w:t>
      </w:r>
      <w:r>
        <w:rPr>
          <w:rFonts w:ascii="Tahoma" w:hAnsi="Tahoma" w:cs="Tahoma"/>
          <w:sz w:val="18"/>
          <w:szCs w:val="18"/>
        </w:rPr>
        <w:t xml:space="preserve"> oraz </w:t>
      </w:r>
      <w:r w:rsidRPr="007D588D">
        <w:rPr>
          <w:rFonts w:ascii="Tahoma" w:hAnsi="Tahoma" w:cs="Tahoma"/>
          <w:sz w:val="18"/>
          <w:szCs w:val="18"/>
        </w:rPr>
        <w:t xml:space="preserve"> nieprawidłowości. Wykonawca ma obowiązek dostosować sposób wykonywania </w:t>
      </w:r>
      <w:r>
        <w:rPr>
          <w:rFonts w:ascii="Tahoma" w:hAnsi="Tahoma" w:cs="Tahoma"/>
          <w:sz w:val="18"/>
          <w:szCs w:val="18"/>
        </w:rPr>
        <w:t xml:space="preserve">usługi </w:t>
      </w:r>
      <w:r w:rsidRPr="007D588D">
        <w:rPr>
          <w:rFonts w:ascii="Tahoma" w:hAnsi="Tahoma" w:cs="Tahoma"/>
          <w:sz w:val="18"/>
          <w:szCs w:val="18"/>
        </w:rPr>
        <w:t>do rysunków, instrukcji i poleceń Inspektora nadzoru.</w:t>
      </w:r>
    </w:p>
    <w:p w:rsidR="00C75067" w:rsidRPr="007D588D" w:rsidRDefault="00C75067" w:rsidP="00F12560">
      <w:pPr>
        <w:rPr>
          <w:rFonts w:ascii="Tahoma" w:hAnsi="Tahoma" w:cs="Tahoma"/>
          <w:sz w:val="18"/>
          <w:szCs w:val="18"/>
        </w:rPr>
      </w:pPr>
      <w:r w:rsidRPr="007D588D">
        <w:rPr>
          <w:rFonts w:ascii="Tahoma" w:hAnsi="Tahoma" w:cs="Tahoma"/>
          <w:sz w:val="18"/>
          <w:szCs w:val="18"/>
        </w:rPr>
        <w:t>2. Obowiązki i zadania Wykonawcy.</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 xml:space="preserve">Wykonawca ma obowiązek wykonać </w:t>
      </w:r>
      <w:r>
        <w:rPr>
          <w:rFonts w:ascii="Tahoma" w:hAnsi="Tahoma" w:cs="Tahoma"/>
          <w:sz w:val="18"/>
          <w:szCs w:val="18"/>
        </w:rPr>
        <w:t>usługę</w:t>
      </w:r>
      <w:r w:rsidRPr="007D588D">
        <w:rPr>
          <w:rFonts w:ascii="Tahoma" w:hAnsi="Tahoma" w:cs="Tahoma"/>
          <w:sz w:val="18"/>
          <w:szCs w:val="18"/>
        </w:rPr>
        <w:t xml:space="preserve"> zgodnie z </w:t>
      </w:r>
      <w:r>
        <w:rPr>
          <w:rFonts w:ascii="Tahoma" w:hAnsi="Tahoma" w:cs="Tahoma"/>
          <w:sz w:val="18"/>
          <w:szCs w:val="18"/>
        </w:rPr>
        <w:t>umową,  w tym siwz i Opisem przedmiotu zamówienia</w:t>
      </w:r>
      <w:r w:rsidRPr="007D588D">
        <w:rPr>
          <w:rFonts w:ascii="Tahoma" w:hAnsi="Tahoma" w:cs="Tahoma"/>
          <w:sz w:val="18"/>
          <w:szCs w:val="18"/>
        </w:rPr>
        <w:t xml:space="preserve"> oraz zasadami wiedzy technicznej, a także obowiązującymi przepisami i normami. </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 xml:space="preserve">Wykonawca ma obowiązek sporządzenia na własny koszt planu bezpieczeństwa i ochrony zdrowia na terenie </w:t>
      </w:r>
      <w:r>
        <w:rPr>
          <w:rFonts w:ascii="Tahoma" w:hAnsi="Tahoma" w:cs="Tahoma"/>
          <w:sz w:val="18"/>
          <w:szCs w:val="18"/>
        </w:rPr>
        <w:t xml:space="preserve"> realizacji usługi</w:t>
      </w:r>
      <w:r w:rsidRPr="007D588D">
        <w:rPr>
          <w:rFonts w:ascii="Tahoma" w:hAnsi="Tahoma" w:cs="Tahoma"/>
          <w:sz w:val="18"/>
          <w:szCs w:val="18"/>
        </w:rPr>
        <w:t xml:space="preserve"> oraz na terenach przyległych.</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w:t>
      </w:r>
      <w:r>
        <w:rPr>
          <w:rFonts w:ascii="Tahoma" w:hAnsi="Tahoma" w:cs="Tahoma"/>
          <w:sz w:val="18"/>
          <w:szCs w:val="18"/>
        </w:rPr>
        <w:t>usługi</w:t>
      </w:r>
      <w:r w:rsidRPr="007D588D">
        <w:rPr>
          <w:rFonts w:ascii="Tahoma" w:hAnsi="Tahoma" w:cs="Tahoma"/>
          <w:sz w:val="18"/>
          <w:szCs w:val="18"/>
        </w:rPr>
        <w:t xml:space="preserve"> oraz usunięcia wad w sposób zapewniający osiągnięcie celów umowy.</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 xml:space="preserve">Wszelkie zmiany zakresu </w:t>
      </w:r>
      <w:r>
        <w:rPr>
          <w:rFonts w:ascii="Tahoma" w:hAnsi="Tahoma" w:cs="Tahoma"/>
          <w:sz w:val="18"/>
          <w:szCs w:val="18"/>
        </w:rPr>
        <w:t xml:space="preserve">usług w stosunku do SIWZ, </w:t>
      </w:r>
      <w:r w:rsidRPr="007D588D">
        <w:rPr>
          <w:rFonts w:ascii="Tahoma" w:hAnsi="Tahoma" w:cs="Tahoma"/>
          <w:sz w:val="18"/>
          <w:szCs w:val="18"/>
        </w:rPr>
        <w:t>dokonywane przez Wykonawcę, powinny być uzgadniane z Zamawiającym i uzyskać jego uprzednią, pisemną akceptację</w:t>
      </w:r>
      <w:r>
        <w:rPr>
          <w:rFonts w:ascii="Tahoma" w:hAnsi="Tahoma" w:cs="Tahoma"/>
          <w:sz w:val="18"/>
          <w:szCs w:val="18"/>
        </w:rPr>
        <w:t>, zgodnie z umowa i obowiązującymi przepisami</w:t>
      </w:r>
      <w:r w:rsidRPr="007D588D">
        <w:rPr>
          <w:rFonts w:ascii="Tahoma" w:hAnsi="Tahoma" w:cs="Tahoma"/>
          <w:sz w:val="18"/>
          <w:szCs w:val="18"/>
        </w:rPr>
        <w:t>.</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 xml:space="preserve">Wykonawca na własny koszt i ryzyko zabezpiecza teren na cały okres prowadzonych </w:t>
      </w:r>
      <w:r>
        <w:rPr>
          <w:rFonts w:ascii="Tahoma" w:hAnsi="Tahoma" w:cs="Tahoma"/>
          <w:sz w:val="18"/>
          <w:szCs w:val="18"/>
        </w:rPr>
        <w:t>usług</w:t>
      </w:r>
      <w:r w:rsidRPr="007D588D">
        <w:rPr>
          <w:rFonts w:ascii="Tahoma" w:hAnsi="Tahoma" w:cs="Tahoma"/>
          <w:sz w:val="18"/>
          <w:szCs w:val="18"/>
        </w:rPr>
        <w:t>.</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Wykonawca bierze na siebie pełną odpowiedzialność za zapewnienie warunków bezpieczeństwa tak personelu własnego</w:t>
      </w:r>
      <w:r>
        <w:rPr>
          <w:rFonts w:ascii="Tahoma" w:hAnsi="Tahoma" w:cs="Tahoma"/>
          <w:sz w:val="18"/>
          <w:szCs w:val="18"/>
        </w:rPr>
        <w:t>,</w:t>
      </w:r>
      <w:r w:rsidRPr="007D588D">
        <w:rPr>
          <w:rFonts w:ascii="Tahoma" w:hAnsi="Tahoma" w:cs="Tahoma"/>
          <w:sz w:val="18"/>
          <w:szCs w:val="18"/>
        </w:rPr>
        <w:t xml:space="preserve"> jak też osób trzecich w obszarze </w:t>
      </w:r>
      <w:r>
        <w:rPr>
          <w:rFonts w:ascii="Tahoma" w:hAnsi="Tahoma" w:cs="Tahoma"/>
          <w:sz w:val="18"/>
          <w:szCs w:val="18"/>
        </w:rPr>
        <w:t>realizacji usługi</w:t>
      </w:r>
      <w:r w:rsidRPr="007D588D">
        <w:rPr>
          <w:rFonts w:ascii="Tahoma" w:hAnsi="Tahoma" w:cs="Tahoma"/>
          <w:sz w:val="18"/>
          <w:szCs w:val="18"/>
        </w:rPr>
        <w:t xml:space="preserve"> oraz na terenach przyległych.</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 xml:space="preserve">Wykonawca w dniu zgłoszenia gotowości do końcowego odbioru </w:t>
      </w:r>
      <w:r>
        <w:rPr>
          <w:rFonts w:ascii="Tahoma" w:hAnsi="Tahoma" w:cs="Tahoma"/>
          <w:sz w:val="18"/>
          <w:szCs w:val="18"/>
        </w:rPr>
        <w:t>usług</w:t>
      </w:r>
      <w:r w:rsidRPr="007D588D">
        <w:rPr>
          <w:rFonts w:ascii="Tahoma" w:hAnsi="Tahoma" w:cs="Tahoma"/>
          <w:sz w:val="18"/>
          <w:szCs w:val="18"/>
        </w:rPr>
        <w:t xml:space="preserve"> przekazuje Zamawiającemu dokumenty pozwalające na ocenę prawidłowego wykonania </w:t>
      </w:r>
      <w:r>
        <w:rPr>
          <w:rFonts w:ascii="Tahoma" w:hAnsi="Tahoma" w:cs="Tahoma"/>
          <w:sz w:val="18"/>
          <w:szCs w:val="18"/>
        </w:rPr>
        <w:t>usługi</w:t>
      </w:r>
      <w:r w:rsidRPr="007D588D">
        <w:rPr>
          <w:rFonts w:ascii="Tahoma" w:hAnsi="Tahoma" w:cs="Tahoma"/>
          <w:sz w:val="18"/>
          <w:szCs w:val="18"/>
        </w:rPr>
        <w:t xml:space="preserve"> (w tym atesty, wyniki badań użytych materiałów itp.).</w:t>
      </w:r>
    </w:p>
    <w:p w:rsidR="00C75067" w:rsidRPr="007D588D" w:rsidRDefault="00C75067" w:rsidP="00F12560">
      <w:pPr>
        <w:pStyle w:val="Akapitzlist1"/>
        <w:numPr>
          <w:ilvl w:val="0"/>
          <w:numId w:val="42"/>
        </w:numPr>
        <w:spacing w:after="0" w:line="240" w:lineRule="auto"/>
        <w:jc w:val="both"/>
        <w:rPr>
          <w:rFonts w:ascii="Tahoma" w:hAnsi="Tahoma" w:cs="Tahoma"/>
          <w:sz w:val="18"/>
          <w:szCs w:val="18"/>
        </w:rPr>
      </w:pPr>
      <w:r w:rsidRPr="007D588D">
        <w:rPr>
          <w:rFonts w:ascii="Tahoma" w:hAnsi="Tahoma" w:cs="Tahoma"/>
          <w:sz w:val="18"/>
          <w:szCs w:val="18"/>
        </w:rPr>
        <w:t>Wykonawca zobowiązuje się do przedłożenia na każde żądanie Zamawiającego dokumentów poświadczających spełnienie przez Wykonawcę warunków bezpieczeństwa instalowanych urządzeń.</w:t>
      </w:r>
    </w:p>
    <w:p w:rsidR="00C75067" w:rsidRPr="00392385" w:rsidRDefault="00C75067" w:rsidP="00F12560">
      <w:pPr>
        <w:pStyle w:val="Akapitzlist1"/>
        <w:numPr>
          <w:ilvl w:val="0"/>
          <w:numId w:val="42"/>
        </w:numPr>
        <w:spacing w:after="0" w:line="240" w:lineRule="auto"/>
        <w:jc w:val="both"/>
        <w:rPr>
          <w:rFonts w:ascii="Tahoma" w:hAnsi="Tahoma" w:cs="Tahoma"/>
          <w:sz w:val="18"/>
          <w:szCs w:val="18"/>
        </w:rPr>
      </w:pPr>
      <w:r w:rsidRPr="00392385">
        <w:rPr>
          <w:rFonts w:ascii="Tahoma" w:hAnsi="Tahoma" w:cs="Tahoma"/>
          <w:sz w:val="18"/>
          <w:szCs w:val="18"/>
        </w:rPr>
        <w:t xml:space="preserve">W dacie odbioru końcowego Wykonawca przekaże Zamawiającemu komplet dokumentacji powykonawczej, co stanowić będzie jeden z warunków podpisania protokołu odbioru końcowego przez Zamawiającego. </w:t>
      </w:r>
    </w:p>
    <w:p w:rsidR="00C75067" w:rsidRPr="00F12560" w:rsidRDefault="00C75067" w:rsidP="00F12560">
      <w:pPr>
        <w:pStyle w:val="ListParagraph"/>
        <w:numPr>
          <w:ilvl w:val="0"/>
          <w:numId w:val="42"/>
        </w:numPr>
        <w:autoSpaceDE w:val="0"/>
        <w:autoSpaceDN w:val="0"/>
        <w:adjustRightInd w:val="0"/>
        <w:jc w:val="both"/>
        <w:rPr>
          <w:rFonts w:ascii="Tahoma" w:hAnsi="Tahoma" w:cs="Tahoma"/>
          <w:color w:val="000000"/>
          <w:sz w:val="18"/>
          <w:szCs w:val="18"/>
        </w:rPr>
      </w:pPr>
      <w:r w:rsidRPr="00F12560">
        <w:rPr>
          <w:rFonts w:ascii="Tahoma" w:hAnsi="Tahoma" w:cs="Tahoma"/>
          <w:sz w:val="18"/>
          <w:szCs w:val="18"/>
        </w:rPr>
        <w:t xml:space="preserve">Usługi będą świadczone przez osoby wymienione w Załączniku nr … do Umowy pn. „Wykaz Pracowników świadczących usługi”, </w:t>
      </w:r>
      <w:r w:rsidRPr="00F12560">
        <w:rPr>
          <w:rFonts w:ascii="Tahoma" w:hAnsi="Tahoma" w:cs="Tahoma"/>
          <w:iCs/>
          <w:sz w:val="18"/>
          <w:szCs w:val="18"/>
        </w:rPr>
        <w:t>którzy zostali wskazani przez Wykonawcę</w:t>
      </w:r>
      <w:r w:rsidRPr="00F12560">
        <w:rPr>
          <w:rFonts w:ascii="Tahoma" w:hAnsi="Tahoma" w:cs="Tahoma"/>
          <w:sz w:val="18"/>
          <w:szCs w:val="18"/>
        </w:rPr>
        <w:t>, zwane dalej „osobami świadczącymi usługę”.</w:t>
      </w:r>
    </w:p>
    <w:p w:rsidR="00C75067" w:rsidRPr="007D588D" w:rsidRDefault="00C75067" w:rsidP="00F12560">
      <w:pPr>
        <w:jc w:val="center"/>
        <w:rPr>
          <w:rFonts w:ascii="Tahoma" w:hAnsi="Tahoma" w:cs="Tahoma"/>
          <w:b/>
          <w:bCs/>
          <w:sz w:val="18"/>
          <w:szCs w:val="18"/>
        </w:rPr>
      </w:pPr>
      <w:r>
        <w:rPr>
          <w:rFonts w:ascii="Tahoma" w:hAnsi="Tahoma" w:cs="Tahoma"/>
          <w:b/>
          <w:bCs/>
          <w:sz w:val="18"/>
          <w:szCs w:val="18"/>
        </w:rPr>
        <w:t>§ 8</w:t>
      </w:r>
      <w:r w:rsidRPr="007D588D">
        <w:rPr>
          <w:rFonts w:ascii="Tahoma" w:hAnsi="Tahoma" w:cs="Tahoma"/>
          <w:b/>
          <w:bCs/>
          <w:sz w:val="18"/>
          <w:szCs w:val="18"/>
        </w:rPr>
        <w:t>.</w:t>
      </w:r>
    </w:p>
    <w:p w:rsidR="00C75067" w:rsidRPr="007D588D" w:rsidRDefault="00C75067" w:rsidP="00F12560">
      <w:pPr>
        <w:jc w:val="both"/>
        <w:rPr>
          <w:rFonts w:ascii="Tahoma" w:hAnsi="Tahoma" w:cs="Tahoma"/>
          <w:sz w:val="18"/>
          <w:szCs w:val="18"/>
        </w:rPr>
      </w:pPr>
      <w:r w:rsidRPr="007D588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p>
    <w:p w:rsidR="00C75067" w:rsidRDefault="00C75067" w:rsidP="00F12560">
      <w:pPr>
        <w:ind w:left="284"/>
        <w:rPr>
          <w:rFonts w:ascii="Tahoma" w:hAnsi="Tahoma" w:cs="Tahoma"/>
          <w:b/>
          <w:bCs/>
          <w:sz w:val="18"/>
          <w:szCs w:val="18"/>
        </w:rPr>
      </w:pPr>
      <w:r>
        <w:rPr>
          <w:rFonts w:ascii="Tahoma" w:hAnsi="Tahoma" w:cs="Tahoma"/>
          <w:b/>
          <w:bCs/>
          <w:sz w:val="18"/>
          <w:szCs w:val="18"/>
        </w:rPr>
        <w:t xml:space="preserve">                                                                              </w:t>
      </w:r>
    </w:p>
    <w:p w:rsidR="00C75067" w:rsidRPr="007D588D" w:rsidRDefault="00C75067" w:rsidP="00F12560">
      <w:pPr>
        <w:ind w:left="284"/>
        <w:jc w:val="center"/>
        <w:rPr>
          <w:rFonts w:ascii="Tahoma" w:hAnsi="Tahoma" w:cs="Tahoma"/>
          <w:b/>
          <w:bCs/>
          <w:sz w:val="18"/>
          <w:szCs w:val="18"/>
        </w:rPr>
      </w:pPr>
      <w:r w:rsidRPr="007D588D">
        <w:rPr>
          <w:rFonts w:ascii="Tahoma" w:hAnsi="Tahoma" w:cs="Tahoma"/>
          <w:b/>
          <w:bCs/>
          <w:sz w:val="18"/>
          <w:szCs w:val="18"/>
        </w:rPr>
        <w:t xml:space="preserve">§ </w:t>
      </w:r>
      <w:r>
        <w:rPr>
          <w:rFonts w:ascii="Tahoma" w:hAnsi="Tahoma" w:cs="Tahoma"/>
          <w:b/>
          <w:bCs/>
          <w:sz w:val="18"/>
          <w:szCs w:val="18"/>
        </w:rPr>
        <w:t>9</w:t>
      </w:r>
      <w:r w:rsidRPr="007D588D">
        <w:rPr>
          <w:rFonts w:ascii="Tahoma" w:hAnsi="Tahoma" w:cs="Tahoma"/>
          <w:b/>
          <w:bCs/>
          <w:sz w:val="18"/>
          <w:szCs w:val="18"/>
        </w:rPr>
        <w:t>.</w:t>
      </w:r>
    </w:p>
    <w:p w:rsidR="00C75067" w:rsidRPr="007D588D" w:rsidRDefault="00C75067" w:rsidP="00E14B50">
      <w:pPr>
        <w:pStyle w:val="Akapitzlist1"/>
        <w:numPr>
          <w:ilvl w:val="0"/>
          <w:numId w:val="39"/>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Wykonawca, na czas wykonywania </w:t>
      </w:r>
      <w:r>
        <w:rPr>
          <w:rFonts w:ascii="Tahoma" w:hAnsi="Tahoma" w:cs="Tahoma"/>
          <w:sz w:val="18"/>
          <w:szCs w:val="18"/>
        </w:rPr>
        <w:t>usługi</w:t>
      </w:r>
      <w:r w:rsidRPr="007D588D">
        <w:rPr>
          <w:rFonts w:ascii="Tahoma" w:hAnsi="Tahoma" w:cs="Tahoma"/>
          <w:sz w:val="18"/>
          <w:szCs w:val="18"/>
        </w:rPr>
        <w:t xml:space="preserve"> objęt</w:t>
      </w:r>
      <w:r>
        <w:rPr>
          <w:rFonts w:ascii="Tahoma" w:hAnsi="Tahoma" w:cs="Tahoma"/>
          <w:sz w:val="18"/>
          <w:szCs w:val="18"/>
        </w:rPr>
        <w:t>ej</w:t>
      </w:r>
      <w:r w:rsidRPr="007D588D">
        <w:rPr>
          <w:rFonts w:ascii="Tahoma" w:hAnsi="Tahoma" w:cs="Tahoma"/>
          <w:sz w:val="18"/>
          <w:szCs w:val="18"/>
        </w:rPr>
        <w:t xml:space="preserve"> umową począwszy od dnia podpisania umowy zawrze i będzie kontynuował  umowę ubezpieczenia w tym  ubezpieczenia od odpowiedzialności cywilnej o sumie ubezpieczenia nie niższej niż </w:t>
      </w:r>
      <w:r>
        <w:rPr>
          <w:rFonts w:ascii="Tahoma" w:hAnsi="Tahoma" w:cs="Tahoma"/>
          <w:b/>
          <w:bCs/>
          <w:sz w:val="18"/>
          <w:szCs w:val="18"/>
        </w:rPr>
        <w:t>………………………</w:t>
      </w:r>
      <w:r w:rsidRPr="007D588D">
        <w:rPr>
          <w:rFonts w:ascii="Tahoma" w:hAnsi="Tahoma" w:cs="Tahoma"/>
          <w:sz w:val="18"/>
          <w:szCs w:val="18"/>
        </w:rPr>
        <w:t xml:space="preserve"> (słownie: </w:t>
      </w:r>
      <w:r>
        <w:rPr>
          <w:rFonts w:ascii="Tahoma" w:hAnsi="Tahoma" w:cs="Tahoma"/>
          <w:sz w:val="18"/>
          <w:szCs w:val="18"/>
        </w:rPr>
        <w:t>………………………………………………</w:t>
      </w:r>
      <w:r w:rsidRPr="007D588D">
        <w:rPr>
          <w:rFonts w:ascii="Tahoma" w:hAnsi="Tahoma" w:cs="Tahoma"/>
          <w:sz w:val="18"/>
          <w:szCs w:val="18"/>
        </w:rPr>
        <w:t>), obejmującą swym zakresem między innymi:</w:t>
      </w:r>
    </w:p>
    <w:p w:rsidR="00C75067" w:rsidRPr="007D588D" w:rsidRDefault="00C75067" w:rsidP="00F12560">
      <w:pPr>
        <w:ind w:left="480"/>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sz w:val="18"/>
          <w:szCs w:val="18"/>
        </w:rPr>
        <w:t>szkody powstałe w mieniu osób trzecich,</w:t>
      </w:r>
    </w:p>
    <w:p w:rsidR="00C75067" w:rsidRPr="007D588D" w:rsidRDefault="00C75067" w:rsidP="00F12560">
      <w:pPr>
        <w:ind w:left="480"/>
        <w:jc w:val="both"/>
        <w:rPr>
          <w:rFonts w:ascii="Tahoma" w:hAnsi="Tahoma" w:cs="Tahoma"/>
          <w:sz w:val="18"/>
          <w:szCs w:val="18"/>
        </w:rPr>
      </w:pPr>
      <w:r w:rsidRPr="007D588D">
        <w:rPr>
          <w:rFonts w:ascii="Tahoma" w:hAnsi="Tahoma" w:cs="Tahoma"/>
          <w:sz w:val="18"/>
          <w:szCs w:val="18"/>
        </w:rPr>
        <w:t>2)</w:t>
      </w:r>
      <w:r w:rsidRPr="007D588D">
        <w:rPr>
          <w:rFonts w:ascii="Tahoma" w:hAnsi="Tahoma" w:cs="Tahoma"/>
          <w:b/>
          <w:bCs/>
          <w:sz w:val="18"/>
          <w:szCs w:val="18"/>
        </w:rPr>
        <w:t xml:space="preserve"> </w:t>
      </w:r>
      <w:r w:rsidRPr="007D588D">
        <w:rPr>
          <w:rFonts w:ascii="Tahoma" w:hAnsi="Tahoma" w:cs="Tahoma"/>
          <w:sz w:val="18"/>
          <w:szCs w:val="18"/>
        </w:rPr>
        <w:t>następstwa nieszczęśliwych wypadków,</w:t>
      </w:r>
    </w:p>
    <w:p w:rsidR="00C75067" w:rsidRPr="007D588D" w:rsidRDefault="00C75067" w:rsidP="00F12560">
      <w:pPr>
        <w:ind w:left="480" w:hanging="480"/>
        <w:jc w:val="both"/>
        <w:rPr>
          <w:rFonts w:ascii="Tahoma" w:hAnsi="Tahoma" w:cs="Tahoma"/>
          <w:sz w:val="18"/>
          <w:szCs w:val="18"/>
        </w:rPr>
      </w:pPr>
      <w:r w:rsidRPr="007D588D">
        <w:rPr>
          <w:rFonts w:ascii="Tahoma" w:hAnsi="Tahoma" w:cs="Tahoma"/>
          <w:sz w:val="18"/>
          <w:szCs w:val="18"/>
        </w:rPr>
        <w:t xml:space="preserve">       </w:t>
      </w:r>
      <w:r w:rsidRPr="007D588D">
        <w:rPr>
          <w:rFonts w:ascii="Tahoma" w:hAnsi="Tahoma" w:cs="Tahoma"/>
          <w:sz w:val="18"/>
          <w:szCs w:val="18"/>
        </w:rPr>
        <w:tab/>
        <w:t>3)</w:t>
      </w:r>
      <w:r w:rsidRPr="007D588D">
        <w:rPr>
          <w:rFonts w:ascii="Tahoma" w:hAnsi="Tahoma" w:cs="Tahoma"/>
          <w:b/>
          <w:bCs/>
          <w:sz w:val="18"/>
          <w:szCs w:val="18"/>
        </w:rPr>
        <w:t xml:space="preserve"> </w:t>
      </w:r>
      <w:r w:rsidRPr="007D588D">
        <w:rPr>
          <w:rFonts w:ascii="Tahoma" w:hAnsi="Tahoma" w:cs="Tahoma"/>
          <w:sz w:val="18"/>
          <w:szCs w:val="18"/>
        </w:rPr>
        <w:t xml:space="preserve">szkody </w:t>
      </w:r>
      <w:r>
        <w:rPr>
          <w:rFonts w:ascii="Tahoma" w:hAnsi="Tahoma" w:cs="Tahoma"/>
          <w:sz w:val="18"/>
          <w:szCs w:val="18"/>
        </w:rPr>
        <w:t xml:space="preserve">majątkowe </w:t>
      </w:r>
      <w:r w:rsidRPr="007D588D">
        <w:rPr>
          <w:rFonts w:ascii="Tahoma" w:hAnsi="Tahoma" w:cs="Tahoma"/>
          <w:sz w:val="18"/>
          <w:szCs w:val="18"/>
        </w:rPr>
        <w:t>powstałe w wyniku zniszczeń i kradzieży materiałów i sprzętu oraz innego mienia.</w:t>
      </w:r>
    </w:p>
    <w:p w:rsidR="00C75067" w:rsidRPr="007D588D" w:rsidRDefault="00C75067" w:rsidP="00E14B50">
      <w:pPr>
        <w:pStyle w:val="Akapitzlist1"/>
        <w:numPr>
          <w:ilvl w:val="0"/>
          <w:numId w:val="39"/>
        </w:numPr>
        <w:spacing w:after="0" w:line="240" w:lineRule="auto"/>
        <w:ind w:left="480" w:hanging="480"/>
        <w:jc w:val="both"/>
        <w:rPr>
          <w:rFonts w:ascii="Tahoma" w:hAnsi="Tahoma" w:cs="Tahoma"/>
          <w:sz w:val="18"/>
          <w:szCs w:val="18"/>
        </w:rPr>
      </w:pPr>
      <w:r w:rsidRPr="007D588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C75067" w:rsidRPr="007D588D" w:rsidRDefault="00C75067" w:rsidP="00E14B50">
      <w:pPr>
        <w:pStyle w:val="Akapitzlist1"/>
        <w:numPr>
          <w:ilvl w:val="0"/>
          <w:numId w:val="39"/>
        </w:numPr>
        <w:spacing w:after="0" w:line="240" w:lineRule="auto"/>
        <w:ind w:left="480" w:hanging="480"/>
        <w:jc w:val="both"/>
        <w:rPr>
          <w:rFonts w:ascii="Tahoma" w:hAnsi="Tahoma" w:cs="Tahoma"/>
          <w:sz w:val="18"/>
          <w:szCs w:val="18"/>
        </w:rPr>
      </w:pPr>
      <w:r w:rsidRPr="007D588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C75067" w:rsidRPr="007D588D" w:rsidRDefault="00C75067" w:rsidP="00E14B50">
      <w:pPr>
        <w:pStyle w:val="Akapitzlist1"/>
        <w:numPr>
          <w:ilvl w:val="0"/>
          <w:numId w:val="39"/>
        </w:numPr>
        <w:spacing w:after="0" w:line="240" w:lineRule="auto"/>
        <w:ind w:left="480" w:hanging="480"/>
        <w:jc w:val="both"/>
        <w:rPr>
          <w:rFonts w:ascii="Tahoma" w:hAnsi="Tahoma" w:cs="Tahoma"/>
          <w:sz w:val="18"/>
          <w:szCs w:val="18"/>
        </w:rPr>
      </w:pPr>
      <w:r w:rsidRPr="007D588D">
        <w:rPr>
          <w:rFonts w:ascii="Tahoma" w:hAnsi="Tahoma" w:cs="Tahoma"/>
          <w:sz w:val="18"/>
          <w:szCs w:val="18"/>
        </w:rPr>
        <w:t>Koszty ubezpieczenia zawarte są w wynagrodzeniu Wykonawcy.</w:t>
      </w:r>
    </w:p>
    <w:p w:rsidR="00C75067" w:rsidRPr="007D588D" w:rsidRDefault="00C75067" w:rsidP="00F12560">
      <w:pPr>
        <w:jc w:val="both"/>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0</w:t>
      </w:r>
      <w:r w:rsidRPr="007D588D">
        <w:rPr>
          <w:rFonts w:ascii="Tahoma" w:hAnsi="Tahoma" w:cs="Tahoma"/>
          <w:b/>
          <w:bCs/>
          <w:sz w:val="18"/>
          <w:szCs w:val="18"/>
        </w:rPr>
        <w:t>.</w:t>
      </w:r>
    </w:p>
    <w:p w:rsidR="00C75067" w:rsidRPr="007D588D" w:rsidRDefault="00C75067" w:rsidP="00F12560">
      <w:pPr>
        <w:tabs>
          <w:tab w:val="left" w:pos="284"/>
        </w:tabs>
        <w:ind w:left="567" w:hanging="567"/>
        <w:jc w:val="both"/>
        <w:rPr>
          <w:rFonts w:ascii="Tahoma" w:hAnsi="Tahoma" w:cs="Tahoma"/>
          <w:b/>
          <w:bCs/>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b/>
          <w:bCs/>
          <w:sz w:val="18"/>
          <w:szCs w:val="18"/>
        </w:rPr>
        <w:tab/>
        <w:t xml:space="preserve">   </w:t>
      </w:r>
      <w:r w:rsidRPr="007D588D">
        <w:rPr>
          <w:rFonts w:ascii="Tahoma" w:hAnsi="Tahoma" w:cs="Tahoma"/>
          <w:sz w:val="18"/>
          <w:szCs w:val="18"/>
        </w:rPr>
        <w:t>Nadzór inwestorski ze strony Zamawiającego pełni __________________________________</w:t>
      </w:r>
      <w:r w:rsidRPr="007D588D">
        <w:rPr>
          <w:rFonts w:ascii="Tahoma" w:hAnsi="Tahoma" w:cs="Tahoma"/>
          <w:b/>
          <w:bCs/>
          <w:sz w:val="18"/>
          <w:szCs w:val="18"/>
        </w:rPr>
        <w:t>.</w:t>
      </w:r>
      <w:r w:rsidRPr="007D588D">
        <w:rPr>
          <w:rFonts w:ascii="Tahoma" w:hAnsi="Tahoma" w:cs="Tahoma"/>
          <w:sz w:val="18"/>
          <w:szCs w:val="18"/>
        </w:rPr>
        <w:t xml:space="preserve"> </w:t>
      </w:r>
    </w:p>
    <w:p w:rsidR="00C75067" w:rsidRPr="007D588D" w:rsidRDefault="00C75067" w:rsidP="00F12560">
      <w:pPr>
        <w:tabs>
          <w:tab w:val="left" w:pos="426"/>
        </w:tabs>
        <w:ind w:left="426" w:hanging="426"/>
        <w:jc w:val="both"/>
        <w:rPr>
          <w:rFonts w:ascii="Tahoma" w:hAnsi="Tahoma" w:cs="Tahoma"/>
          <w:sz w:val="18"/>
          <w:szCs w:val="18"/>
        </w:rPr>
      </w:pPr>
      <w:r w:rsidRPr="007D588D">
        <w:rPr>
          <w:rFonts w:ascii="Tahoma" w:hAnsi="Tahoma" w:cs="Tahoma"/>
          <w:sz w:val="18"/>
          <w:szCs w:val="18"/>
        </w:rPr>
        <w:t>2.</w:t>
      </w:r>
      <w:r w:rsidRPr="007D588D">
        <w:rPr>
          <w:rFonts w:ascii="Tahoma" w:hAnsi="Tahoma" w:cs="Tahoma"/>
          <w:b/>
          <w:bCs/>
          <w:sz w:val="18"/>
          <w:szCs w:val="18"/>
        </w:rPr>
        <w:t xml:space="preserve">  </w:t>
      </w:r>
      <w:r w:rsidRPr="007D588D">
        <w:rPr>
          <w:rFonts w:ascii="Tahoma" w:hAnsi="Tahoma" w:cs="Tahoma"/>
          <w:b/>
          <w:bCs/>
          <w:sz w:val="18"/>
          <w:szCs w:val="18"/>
        </w:rPr>
        <w:tab/>
      </w:r>
      <w:r w:rsidRPr="007D588D">
        <w:rPr>
          <w:rFonts w:ascii="Tahoma" w:hAnsi="Tahoma" w:cs="Tahoma"/>
          <w:sz w:val="18"/>
          <w:szCs w:val="18"/>
        </w:rPr>
        <w:t xml:space="preserve">Wykonawca wyznacza p. __________________________________ do kierowania </w:t>
      </w:r>
      <w:r>
        <w:rPr>
          <w:rFonts w:ascii="Tahoma" w:hAnsi="Tahoma" w:cs="Tahoma"/>
          <w:sz w:val="18"/>
          <w:szCs w:val="18"/>
        </w:rPr>
        <w:t>usługami</w:t>
      </w:r>
      <w:r w:rsidRPr="007D588D">
        <w:rPr>
          <w:rFonts w:ascii="Tahoma" w:hAnsi="Tahoma" w:cs="Tahoma"/>
          <w:sz w:val="18"/>
          <w:szCs w:val="18"/>
        </w:rPr>
        <w:t xml:space="preserve">  stanowiącymi przedmiot umowy.</w:t>
      </w:r>
    </w:p>
    <w:p w:rsidR="00C75067" w:rsidRPr="007D588D" w:rsidRDefault="00C75067" w:rsidP="00F12560">
      <w:pPr>
        <w:tabs>
          <w:tab w:val="left" w:pos="567"/>
        </w:tabs>
        <w:ind w:left="426" w:hanging="426"/>
        <w:jc w:val="both"/>
        <w:rPr>
          <w:rFonts w:ascii="Tahoma" w:hAnsi="Tahoma" w:cs="Tahoma"/>
          <w:sz w:val="18"/>
          <w:szCs w:val="18"/>
        </w:rPr>
      </w:pPr>
      <w:r w:rsidRPr="007D588D">
        <w:rPr>
          <w:rFonts w:ascii="Tahoma" w:hAnsi="Tahoma" w:cs="Tahoma"/>
          <w:sz w:val="18"/>
          <w:szCs w:val="18"/>
        </w:rPr>
        <w:t xml:space="preserve">3.  </w:t>
      </w:r>
      <w:r w:rsidRPr="007D588D">
        <w:rPr>
          <w:rFonts w:ascii="Tahoma" w:hAnsi="Tahoma" w:cs="Tahoma"/>
          <w:sz w:val="18"/>
          <w:szCs w:val="18"/>
        </w:rPr>
        <w:tab/>
        <w:t>Zmiany dotyczące osób wymienionych w ust. 1 i 2 wymagają uprzedniego pisemnego powiadomienia Stron, lecz nie stanowią zmiany umowy.</w:t>
      </w:r>
    </w:p>
    <w:p w:rsidR="00C75067" w:rsidRPr="007D588D" w:rsidRDefault="00C75067" w:rsidP="00F12560">
      <w:pPr>
        <w:tabs>
          <w:tab w:val="left" w:pos="567"/>
        </w:tabs>
        <w:ind w:left="426" w:hanging="426"/>
        <w:jc w:val="both"/>
        <w:rPr>
          <w:rFonts w:ascii="Tahoma" w:hAnsi="Tahoma" w:cs="Tahoma"/>
          <w:sz w:val="18"/>
          <w:szCs w:val="18"/>
        </w:rPr>
      </w:pPr>
      <w:r w:rsidRPr="007D588D">
        <w:rPr>
          <w:rFonts w:ascii="Tahoma" w:hAnsi="Tahoma" w:cs="Tahoma"/>
          <w:sz w:val="18"/>
          <w:szCs w:val="18"/>
        </w:rPr>
        <w:t xml:space="preserve">4.   Zmiana osoby kierującej </w:t>
      </w:r>
      <w:r>
        <w:rPr>
          <w:rFonts w:ascii="Tahoma" w:hAnsi="Tahoma" w:cs="Tahoma"/>
          <w:sz w:val="18"/>
          <w:szCs w:val="18"/>
        </w:rPr>
        <w:t>usługami</w:t>
      </w:r>
      <w:r w:rsidRPr="007D588D">
        <w:rPr>
          <w:rFonts w:ascii="Tahoma" w:hAnsi="Tahoma" w:cs="Tahoma"/>
          <w:sz w:val="18"/>
          <w:szCs w:val="18"/>
        </w:rPr>
        <w:t xml:space="preserve"> ze strony Wykonawcy dopuszczalna jest wyłącznie w przypadku, gdy nowy kierownik dysponuje uprawnieniami i kwalifikacjami wymaganymi do sprawowania powierzonych mu funkcji.</w:t>
      </w: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1</w:t>
      </w:r>
      <w:r w:rsidRPr="007D588D">
        <w:rPr>
          <w:rFonts w:ascii="Tahoma" w:hAnsi="Tahoma" w:cs="Tahoma"/>
          <w:b/>
          <w:bCs/>
          <w:sz w:val="18"/>
          <w:szCs w:val="18"/>
        </w:rPr>
        <w:t>.</w:t>
      </w:r>
    </w:p>
    <w:p w:rsidR="00C75067" w:rsidRPr="007D588D" w:rsidRDefault="00C75067" w:rsidP="00F12560">
      <w:pPr>
        <w:pStyle w:val="Akapitzlist1"/>
        <w:spacing w:after="0" w:line="240" w:lineRule="auto"/>
        <w:ind w:left="360"/>
        <w:jc w:val="both"/>
        <w:rPr>
          <w:rFonts w:ascii="Tahoma" w:hAnsi="Tahoma" w:cs="Tahoma"/>
          <w:sz w:val="18"/>
          <w:szCs w:val="18"/>
        </w:rPr>
      </w:pPr>
      <w:r>
        <w:rPr>
          <w:rFonts w:ascii="Tahoma" w:hAnsi="Tahoma" w:cs="Tahoma"/>
          <w:sz w:val="18"/>
          <w:szCs w:val="18"/>
        </w:rPr>
        <w:t>Usługa</w:t>
      </w:r>
      <w:r w:rsidRPr="007D588D">
        <w:rPr>
          <w:rFonts w:ascii="Tahoma" w:hAnsi="Tahoma" w:cs="Tahoma"/>
          <w:sz w:val="18"/>
          <w:szCs w:val="18"/>
        </w:rPr>
        <w:t xml:space="preserve"> winny być wykonane przez Wykonawcę zgodnie z postanowieniami umowy, zasadami sztuki budowlanej i wiedzy technicznej, przepisach prawa i odpowiednich normach technicznych.  </w:t>
      </w:r>
    </w:p>
    <w:p w:rsidR="00C75067" w:rsidRPr="007D588D" w:rsidRDefault="00C75067" w:rsidP="00F12560">
      <w:pPr>
        <w:pStyle w:val="Akapitzlist1"/>
        <w:spacing w:after="0" w:line="240" w:lineRule="auto"/>
        <w:jc w:val="both"/>
        <w:rPr>
          <w:rFonts w:ascii="Tahoma" w:hAnsi="Tahoma" w:cs="Tahoma"/>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2</w:t>
      </w:r>
      <w:r w:rsidRPr="007D588D">
        <w:rPr>
          <w:rFonts w:ascii="Tahoma" w:hAnsi="Tahoma" w:cs="Tahoma"/>
          <w:b/>
          <w:bCs/>
          <w:sz w:val="18"/>
          <w:szCs w:val="18"/>
        </w:rPr>
        <w:t>.</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b/>
          <w:bCs/>
          <w:sz w:val="18"/>
          <w:szCs w:val="18"/>
        </w:rPr>
      </w:pPr>
      <w:r w:rsidRPr="007D588D">
        <w:rPr>
          <w:rFonts w:ascii="Tahoma" w:hAnsi="Tahoma" w:cs="Tahoma"/>
          <w:sz w:val="18"/>
          <w:szCs w:val="18"/>
        </w:rPr>
        <w:t xml:space="preserve">Inspektor nadzoru jest obowiązany sprawowania nadzoru nad wykonywanymi </w:t>
      </w:r>
      <w:r>
        <w:rPr>
          <w:rFonts w:ascii="Tahoma" w:hAnsi="Tahoma" w:cs="Tahoma"/>
          <w:sz w:val="18"/>
          <w:szCs w:val="18"/>
        </w:rPr>
        <w:t>usługami</w:t>
      </w:r>
      <w:r w:rsidRPr="007D588D">
        <w:rPr>
          <w:rFonts w:ascii="Tahoma" w:hAnsi="Tahoma" w:cs="Tahoma"/>
          <w:sz w:val="18"/>
          <w:szCs w:val="18"/>
        </w:rPr>
        <w:t>, a o wykrytych wadach będzie powiadamiał niezwłocznie Wykonawcę. Czynności te są niezależne od czynności dokonywanych w czasie odbiorów częściowych oraz odbioru końcowego i ostatecznego.</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Sprawdzenie jakości </w:t>
      </w:r>
      <w:r>
        <w:rPr>
          <w:rFonts w:ascii="Tahoma" w:hAnsi="Tahoma" w:cs="Tahoma"/>
          <w:sz w:val="18"/>
          <w:szCs w:val="18"/>
        </w:rPr>
        <w:t>usług</w:t>
      </w:r>
      <w:r w:rsidRPr="007D588D">
        <w:rPr>
          <w:rFonts w:ascii="Tahoma" w:hAnsi="Tahoma" w:cs="Tahoma"/>
          <w:sz w:val="18"/>
          <w:szCs w:val="18"/>
        </w:rPr>
        <w:t xml:space="preserve"> przez Inspektora nadzoru w trakcie ich realizacji nie wyłącza i nie ogranicza uprawnień komisji odbioru powołanej przez Zamawiającego, do ustalenia istnienia wad przedmiotu w chwili odbioru.</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Ujawnione przez Inspektora wady powinny być niezwłocznie usunięte przez Wykonawcę. Usunięcie stwierdzonych wad wymaga potwierdzenia Inspektora nadzoru.</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Inspektor nadzoru będzie wykonywał swoje obowiązki zgodnie z uprawnieniami określonymi z ustawą – Prawo budowlane.</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Inspektor Nadzoru ma prawo zgłaszać Wykonawcy zastrzeżenia w stosunku do osób, które jego zdaniem są  niekompletne lub niedbałe w wykonywaniu swojej pracy, lub których obecność na terenie </w:t>
      </w:r>
      <w:r>
        <w:rPr>
          <w:rFonts w:ascii="Tahoma" w:hAnsi="Tahoma" w:cs="Tahoma"/>
          <w:sz w:val="18"/>
          <w:szCs w:val="18"/>
        </w:rPr>
        <w:t>realizacji usług</w:t>
      </w:r>
      <w:r w:rsidRPr="007D588D">
        <w:rPr>
          <w:rFonts w:ascii="Tahoma" w:hAnsi="Tahoma" w:cs="Tahoma"/>
          <w:sz w:val="18"/>
          <w:szCs w:val="18"/>
        </w:rPr>
        <w:t xml:space="preserve"> jest uznana przez Inspektora za niepożądaną.</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Na pisemne polecenie Inspektora Nadzoru Wykonawca wstrzyma realizację </w:t>
      </w:r>
      <w:r>
        <w:rPr>
          <w:rFonts w:ascii="Tahoma" w:hAnsi="Tahoma" w:cs="Tahoma"/>
          <w:sz w:val="18"/>
          <w:szCs w:val="18"/>
        </w:rPr>
        <w:t>usług</w:t>
      </w:r>
      <w:r w:rsidRPr="007D588D">
        <w:rPr>
          <w:rFonts w:ascii="Tahoma" w:hAnsi="Tahoma" w:cs="Tahoma"/>
          <w:sz w:val="18"/>
          <w:szCs w:val="18"/>
        </w:rPr>
        <w:t xml:space="preserve"> w takim zakresie i na taki okres, jaki Inspektor Nadzoru uzna za konieczny. Wykonawca odpowiednio zabezpieczy wykonane </w:t>
      </w:r>
      <w:r>
        <w:rPr>
          <w:rFonts w:ascii="Tahoma" w:hAnsi="Tahoma" w:cs="Tahoma"/>
          <w:sz w:val="18"/>
          <w:szCs w:val="18"/>
        </w:rPr>
        <w:t>usługi</w:t>
      </w:r>
      <w:r w:rsidRPr="007D588D">
        <w:rPr>
          <w:rFonts w:ascii="Tahoma" w:hAnsi="Tahoma" w:cs="Tahoma"/>
          <w:sz w:val="18"/>
          <w:szCs w:val="18"/>
        </w:rPr>
        <w:t xml:space="preserve"> zgodnie z wymaganiami Inspektora Nadzoru.</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 xml:space="preserve">Jeżeli wstrzymanie realizacji </w:t>
      </w:r>
      <w:r>
        <w:rPr>
          <w:rFonts w:ascii="Tahoma" w:hAnsi="Tahoma" w:cs="Tahoma"/>
          <w:sz w:val="18"/>
          <w:szCs w:val="18"/>
        </w:rPr>
        <w:t>usług</w:t>
      </w:r>
      <w:r w:rsidRPr="007D588D">
        <w:rPr>
          <w:rFonts w:ascii="Tahoma" w:hAnsi="Tahoma" w:cs="Tahoma"/>
          <w:sz w:val="18"/>
          <w:szCs w:val="18"/>
        </w:rPr>
        <w:t xml:space="preserve"> nastąpiło z przyczyn leżących po stronie Zamawiającego, termin wykonania </w:t>
      </w:r>
      <w:r>
        <w:rPr>
          <w:rFonts w:ascii="Tahoma" w:hAnsi="Tahoma" w:cs="Tahoma"/>
          <w:sz w:val="18"/>
          <w:szCs w:val="18"/>
        </w:rPr>
        <w:t>usług</w:t>
      </w:r>
      <w:r w:rsidRPr="007D588D">
        <w:rPr>
          <w:rFonts w:ascii="Tahoma" w:hAnsi="Tahoma" w:cs="Tahoma"/>
          <w:sz w:val="18"/>
          <w:szCs w:val="18"/>
        </w:rPr>
        <w:t xml:space="preserve"> ulegnie przedłużeniu o okres wstrzymania </w:t>
      </w:r>
      <w:r>
        <w:rPr>
          <w:rFonts w:ascii="Tahoma" w:hAnsi="Tahoma" w:cs="Tahoma"/>
          <w:sz w:val="18"/>
          <w:szCs w:val="18"/>
        </w:rPr>
        <w:t>usług</w:t>
      </w:r>
      <w:r w:rsidRPr="007D588D">
        <w:rPr>
          <w:rFonts w:ascii="Tahoma" w:hAnsi="Tahoma" w:cs="Tahoma"/>
          <w:sz w:val="18"/>
          <w:szCs w:val="18"/>
        </w:rPr>
        <w:t xml:space="preserve"> lub o okres uzgodniony pomiędzy stronami, w formie aneksu do umowy uwzględniającego zmianę warunków realizacji umowy.</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W przypadku, gdy niezbędne jest podjęcie ustaleń wykraczających poza zakres uprawnień Inspektora Nadzoru, wiążące są ustalenia dokonane przez Zamawiającego.</w:t>
      </w:r>
    </w:p>
    <w:p w:rsidR="00C75067" w:rsidRPr="007D588D" w:rsidRDefault="00C75067" w:rsidP="00E14B50">
      <w:pPr>
        <w:pStyle w:val="Akapitzlist1"/>
        <w:numPr>
          <w:ilvl w:val="0"/>
          <w:numId w:val="41"/>
        </w:numPr>
        <w:spacing w:after="0" w:line="240" w:lineRule="auto"/>
        <w:ind w:left="480" w:hanging="480"/>
        <w:jc w:val="both"/>
        <w:rPr>
          <w:rFonts w:ascii="Tahoma" w:hAnsi="Tahoma" w:cs="Tahoma"/>
          <w:sz w:val="18"/>
          <w:szCs w:val="18"/>
        </w:rPr>
      </w:pPr>
      <w:r w:rsidRPr="007D588D">
        <w:rPr>
          <w:rFonts w:ascii="Tahoma" w:hAnsi="Tahoma" w:cs="Tahoma"/>
          <w:sz w:val="18"/>
          <w:szCs w:val="18"/>
        </w:rPr>
        <w:t>Wykonawca zapewni Inspektorowi Nadzoru swobodny dostęp do miejsc, gdzie wykonywane są prace objęte umowa i dostarczy mu wszelkich wymaganych przez niego informacji.</w:t>
      </w:r>
    </w:p>
    <w:p w:rsidR="00C75067" w:rsidRPr="007D588D" w:rsidRDefault="00C75067" w:rsidP="00F12560">
      <w:pPr>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3</w:t>
      </w:r>
      <w:r w:rsidRPr="007D588D">
        <w:rPr>
          <w:rFonts w:ascii="Tahoma" w:hAnsi="Tahoma" w:cs="Tahoma"/>
          <w:b/>
          <w:bCs/>
          <w:sz w:val="18"/>
          <w:szCs w:val="18"/>
        </w:rPr>
        <w:t xml:space="preserve">. </w:t>
      </w:r>
    </w:p>
    <w:p w:rsidR="00C75067"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Odbiór przedmiotu umowy będzie dokonywany poprzez przeprowadzenie:</w:t>
      </w:r>
    </w:p>
    <w:p w:rsidR="00C75067" w:rsidRDefault="00C75067" w:rsidP="00F12560">
      <w:pPr>
        <w:ind w:left="540" w:hanging="142"/>
        <w:jc w:val="both"/>
        <w:rPr>
          <w:rFonts w:ascii="Tahoma" w:hAnsi="Tahoma" w:cs="Tahoma"/>
          <w:sz w:val="18"/>
          <w:szCs w:val="18"/>
        </w:rPr>
      </w:pPr>
      <w:r>
        <w:rPr>
          <w:rFonts w:ascii="Tahoma" w:hAnsi="Tahoma" w:cs="Tahoma"/>
          <w:sz w:val="18"/>
          <w:szCs w:val="18"/>
        </w:rPr>
        <w:t>1</w:t>
      </w:r>
      <w:r w:rsidRPr="007D588D">
        <w:rPr>
          <w:rFonts w:ascii="Tahoma" w:hAnsi="Tahoma" w:cs="Tahoma"/>
          <w:sz w:val="18"/>
          <w:szCs w:val="18"/>
        </w:rPr>
        <w:t>)</w:t>
      </w:r>
      <w:r w:rsidRPr="007D588D">
        <w:rPr>
          <w:rFonts w:ascii="Tahoma" w:hAnsi="Tahoma" w:cs="Tahoma"/>
          <w:b/>
          <w:bCs/>
          <w:sz w:val="18"/>
          <w:szCs w:val="18"/>
        </w:rPr>
        <w:t xml:space="preserve"> </w:t>
      </w:r>
      <w:r w:rsidRPr="007D588D">
        <w:rPr>
          <w:rFonts w:ascii="Tahoma" w:hAnsi="Tahoma" w:cs="Tahoma"/>
          <w:sz w:val="18"/>
          <w:szCs w:val="18"/>
        </w:rPr>
        <w:t xml:space="preserve">odbioru końcowego przedmiotu umowy dokonanego komisyjnie, którego przedmiotem będzie odbiór </w:t>
      </w:r>
      <w:r>
        <w:rPr>
          <w:rFonts w:ascii="Tahoma" w:hAnsi="Tahoma" w:cs="Tahoma"/>
          <w:sz w:val="18"/>
          <w:szCs w:val="18"/>
        </w:rPr>
        <w:t xml:space="preserve"> </w:t>
      </w:r>
    </w:p>
    <w:p w:rsidR="00C75067" w:rsidRDefault="00C75067" w:rsidP="00F12560">
      <w:pPr>
        <w:ind w:left="540" w:hanging="142"/>
        <w:jc w:val="both"/>
        <w:rPr>
          <w:rFonts w:ascii="Tahoma" w:hAnsi="Tahoma" w:cs="Tahoma"/>
          <w:sz w:val="18"/>
          <w:szCs w:val="18"/>
        </w:rPr>
      </w:pPr>
      <w:r>
        <w:rPr>
          <w:rFonts w:ascii="Tahoma" w:hAnsi="Tahoma" w:cs="Tahoma"/>
          <w:sz w:val="18"/>
          <w:szCs w:val="18"/>
        </w:rPr>
        <w:t xml:space="preserve">   </w:t>
      </w:r>
      <w:r w:rsidRPr="007D588D">
        <w:rPr>
          <w:rFonts w:ascii="Tahoma" w:hAnsi="Tahoma" w:cs="Tahoma"/>
          <w:sz w:val="18"/>
          <w:szCs w:val="18"/>
        </w:rPr>
        <w:t xml:space="preserve">całkowicie zrealizowanego zakresu </w:t>
      </w:r>
      <w:r>
        <w:rPr>
          <w:rFonts w:ascii="Tahoma" w:hAnsi="Tahoma" w:cs="Tahoma"/>
          <w:sz w:val="18"/>
          <w:szCs w:val="18"/>
        </w:rPr>
        <w:t>usługi</w:t>
      </w:r>
      <w:r w:rsidRPr="007D588D">
        <w:rPr>
          <w:rFonts w:ascii="Tahoma" w:hAnsi="Tahoma" w:cs="Tahoma"/>
          <w:sz w:val="18"/>
          <w:szCs w:val="18"/>
        </w:rPr>
        <w:t xml:space="preserve">. Odbiór ten polegać będzie na ocenie ilości i jakości całości wykonanych </w:t>
      </w:r>
      <w:r>
        <w:rPr>
          <w:rFonts w:ascii="Tahoma" w:hAnsi="Tahoma" w:cs="Tahoma"/>
          <w:sz w:val="18"/>
          <w:szCs w:val="18"/>
        </w:rPr>
        <w:t>usług.</w:t>
      </w:r>
    </w:p>
    <w:p w:rsidR="00C75067" w:rsidRDefault="00C75067" w:rsidP="00F12560">
      <w:pPr>
        <w:ind w:left="360"/>
        <w:jc w:val="both"/>
        <w:rPr>
          <w:rFonts w:ascii="Tahoma" w:hAnsi="Tahoma" w:cs="Tahoma"/>
          <w:sz w:val="18"/>
          <w:szCs w:val="18"/>
        </w:rPr>
      </w:pPr>
      <w:r>
        <w:rPr>
          <w:rFonts w:ascii="Tahoma" w:hAnsi="Tahoma" w:cs="Tahoma"/>
          <w:sz w:val="18"/>
          <w:szCs w:val="18"/>
        </w:rPr>
        <w:t xml:space="preserve">2) </w:t>
      </w:r>
      <w:r w:rsidRPr="007D588D">
        <w:rPr>
          <w:rFonts w:ascii="Tahoma" w:hAnsi="Tahoma" w:cs="Tahoma"/>
          <w:sz w:val="18"/>
          <w:szCs w:val="18"/>
        </w:rPr>
        <w:t>odbioru ostatecznego polegającego</w:t>
      </w:r>
      <w:r w:rsidRPr="007D588D">
        <w:rPr>
          <w:rFonts w:ascii="Tahoma" w:hAnsi="Tahoma" w:cs="Tahoma"/>
          <w:b/>
          <w:bCs/>
          <w:sz w:val="18"/>
          <w:szCs w:val="18"/>
        </w:rPr>
        <w:t xml:space="preserve"> </w:t>
      </w:r>
      <w:r w:rsidRPr="007D588D">
        <w:rPr>
          <w:rFonts w:ascii="Tahoma" w:hAnsi="Tahoma" w:cs="Tahoma"/>
          <w:sz w:val="18"/>
          <w:szCs w:val="18"/>
        </w:rPr>
        <w:t xml:space="preserve">na ocenie wykonania przedmiotu </w:t>
      </w:r>
      <w:r>
        <w:rPr>
          <w:rFonts w:ascii="Tahoma" w:hAnsi="Tahoma" w:cs="Tahoma"/>
          <w:sz w:val="18"/>
          <w:szCs w:val="18"/>
        </w:rPr>
        <w:t>umowy</w:t>
      </w:r>
      <w:r w:rsidRPr="007D588D">
        <w:rPr>
          <w:rFonts w:ascii="Tahoma" w:hAnsi="Tahoma" w:cs="Tahoma"/>
          <w:sz w:val="18"/>
          <w:szCs w:val="18"/>
        </w:rPr>
        <w:t xml:space="preserve">, związanego z realizacją </w:t>
      </w:r>
      <w:r>
        <w:rPr>
          <w:rFonts w:ascii="Tahoma" w:hAnsi="Tahoma" w:cs="Tahoma"/>
          <w:sz w:val="18"/>
          <w:szCs w:val="18"/>
        </w:rPr>
        <w:t xml:space="preserve"> </w:t>
      </w:r>
    </w:p>
    <w:p w:rsidR="00C75067" w:rsidRPr="007D588D" w:rsidRDefault="00C75067" w:rsidP="00F12560">
      <w:pPr>
        <w:ind w:left="360" w:firstLine="66"/>
        <w:jc w:val="both"/>
        <w:rPr>
          <w:rFonts w:ascii="Tahoma" w:hAnsi="Tahoma" w:cs="Tahoma"/>
          <w:sz w:val="18"/>
          <w:szCs w:val="18"/>
        </w:rPr>
      </w:pPr>
      <w:r>
        <w:rPr>
          <w:rFonts w:ascii="Tahoma" w:hAnsi="Tahoma" w:cs="Tahoma"/>
          <w:sz w:val="18"/>
          <w:szCs w:val="18"/>
        </w:rPr>
        <w:t xml:space="preserve">  </w:t>
      </w:r>
      <w:r w:rsidRPr="007D588D">
        <w:rPr>
          <w:rFonts w:ascii="Tahoma" w:hAnsi="Tahoma" w:cs="Tahoma"/>
          <w:sz w:val="18"/>
          <w:szCs w:val="18"/>
        </w:rPr>
        <w:t>obowiązków z tytułu rękojmi, w tym z usunięciem wad powstałych i ujawnionych w okresie rękojmi</w:t>
      </w:r>
      <w:r w:rsidRPr="007D588D">
        <w:rPr>
          <w:rFonts w:ascii="Tahoma" w:hAnsi="Tahoma" w:cs="Tahoma"/>
          <w:b/>
          <w:bCs/>
          <w:sz w:val="18"/>
          <w:szCs w:val="18"/>
        </w:rPr>
        <w:t>.</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 xml:space="preserve">O zamiarze zgłoszenia </w:t>
      </w:r>
      <w:r>
        <w:rPr>
          <w:rFonts w:ascii="Tahoma" w:hAnsi="Tahoma" w:cs="Tahoma"/>
          <w:sz w:val="18"/>
          <w:szCs w:val="18"/>
        </w:rPr>
        <w:t>usług</w:t>
      </w:r>
      <w:r w:rsidRPr="007D588D">
        <w:rPr>
          <w:rFonts w:ascii="Tahoma" w:hAnsi="Tahoma" w:cs="Tahoma"/>
          <w:sz w:val="18"/>
          <w:szCs w:val="18"/>
        </w:rPr>
        <w:t xml:space="preserve"> do odbioru, Wykonawca powinien każdorazowo powiadomić Inspektora nadzoru zgłaszając mu za stosownym wyprzedzeniem, nie krótszym jednak niż 3 dni robocze.</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 xml:space="preserve">Zamawiający zwoła komisję odbioru przedmiotu umowy w terminie nie przekraczającym 7 dni roboczych, licząc od daty otrzymania pisemnego potwierdzenia Inspektora nadzoru o gotowości do odbioru zgłoszonego przez Wykonawcę. </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 xml:space="preserve">Zgłoszenie gotowości do odbioru, powinno zawierać potwierdzenie przez Inspektora nadzoru zakończenia </w:t>
      </w:r>
      <w:r>
        <w:rPr>
          <w:rFonts w:ascii="Tahoma" w:hAnsi="Tahoma" w:cs="Tahoma"/>
          <w:sz w:val="18"/>
          <w:szCs w:val="18"/>
        </w:rPr>
        <w:t>usług</w:t>
      </w:r>
      <w:r w:rsidRPr="007D588D">
        <w:rPr>
          <w:rFonts w:ascii="Tahoma" w:hAnsi="Tahoma" w:cs="Tahoma"/>
          <w:sz w:val="18"/>
          <w:szCs w:val="18"/>
        </w:rPr>
        <w:t xml:space="preserve"> i sprawdzenia kompletności dokumentów niezbędnych do odbioru (dokumentacja powykonawcza, obmiary, badania, certyfikaty itp.). </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Z odbioru przedmiotu umowy będzie sporządzony protokół zawierający wszelkie ustalenia dokonane w czasie odbioru.</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Jeżeli w toku czynności odbioru zostaną stwierdzone wady, Zamawiający przerwie czynności odbioru, odmówi dokonania odbioru i wyznaczy Wykonawcy termin usunięcia wad. Data stwierdzenia przez Inspektora nadzoru usunięcia wad jest terminem wznowienia czynności komisji odbioru przedmiotu umowy.</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rsidR="00C75067" w:rsidRPr="007D588D" w:rsidRDefault="00C75067" w:rsidP="00E14B50">
      <w:pPr>
        <w:pStyle w:val="Akapitzlist1"/>
        <w:numPr>
          <w:ilvl w:val="0"/>
          <w:numId w:val="40"/>
        </w:numPr>
        <w:spacing w:after="0" w:line="240" w:lineRule="auto"/>
        <w:ind w:left="426" w:hanging="426"/>
        <w:jc w:val="both"/>
        <w:rPr>
          <w:rFonts w:ascii="Tahoma" w:hAnsi="Tahoma" w:cs="Tahoma"/>
          <w:sz w:val="18"/>
          <w:szCs w:val="18"/>
        </w:rPr>
      </w:pPr>
      <w:r w:rsidRPr="007D588D">
        <w:rPr>
          <w:rFonts w:ascii="Tahoma" w:hAnsi="Tahoma" w:cs="Tahoma"/>
          <w:sz w:val="18"/>
          <w:szCs w:val="18"/>
        </w:rPr>
        <w:t>Jeżeli w toku odbioru zostaną stwierdzone wady nie nadające się do usunięcia Zamawiający może żądać ponownego wykonania przedmiotu umowy lub złożyć oświadczenie o jednostronnym odstąpieniu od umowy z winy Wykonawcy.</w:t>
      </w:r>
    </w:p>
    <w:p w:rsidR="00C75067"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4</w:t>
      </w:r>
      <w:r w:rsidRPr="007D588D">
        <w:rPr>
          <w:rFonts w:ascii="Tahoma" w:hAnsi="Tahoma" w:cs="Tahoma"/>
          <w:b/>
          <w:bCs/>
          <w:sz w:val="18"/>
          <w:szCs w:val="18"/>
        </w:rPr>
        <w:t>.</w:t>
      </w:r>
    </w:p>
    <w:p w:rsidR="00C75067" w:rsidRPr="007D588D" w:rsidRDefault="00C75067" w:rsidP="00F12560">
      <w:pPr>
        <w:jc w:val="center"/>
        <w:rPr>
          <w:rFonts w:ascii="Tahoma" w:hAnsi="Tahoma" w:cs="Tahoma"/>
          <w:b/>
          <w:bCs/>
          <w:sz w:val="18"/>
          <w:szCs w:val="18"/>
        </w:rPr>
      </w:pPr>
    </w:p>
    <w:p w:rsidR="00C75067" w:rsidRPr="007D588D" w:rsidRDefault="00C75067" w:rsidP="00F12560">
      <w:pPr>
        <w:ind w:left="360" w:hanging="360"/>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ab/>
      </w:r>
      <w:r w:rsidRPr="007D588D">
        <w:rPr>
          <w:rFonts w:ascii="Tahoma" w:hAnsi="Tahoma" w:cs="Tahoma"/>
          <w:sz w:val="18"/>
          <w:szCs w:val="18"/>
        </w:rPr>
        <w:t>Wykonawca z tytułu niewykonania lub nienależytego wykonania umowy zapłaci Zamawiającemu kary umowne:</w:t>
      </w:r>
    </w:p>
    <w:p w:rsidR="00C75067" w:rsidRPr="007D588D" w:rsidRDefault="00C75067" w:rsidP="00F12560">
      <w:pPr>
        <w:numPr>
          <w:ilvl w:val="0"/>
          <w:numId w:val="43"/>
        </w:numPr>
        <w:tabs>
          <w:tab w:val="num" w:pos="993"/>
        </w:tabs>
        <w:jc w:val="both"/>
        <w:rPr>
          <w:rFonts w:ascii="Tahoma" w:hAnsi="Tahoma" w:cs="Tahoma"/>
          <w:sz w:val="18"/>
          <w:szCs w:val="18"/>
        </w:rPr>
      </w:pPr>
      <w:r w:rsidRPr="007D588D">
        <w:rPr>
          <w:rFonts w:ascii="Tahoma" w:hAnsi="Tahoma" w:cs="Tahoma"/>
          <w:sz w:val="18"/>
          <w:szCs w:val="18"/>
        </w:rPr>
        <w:t xml:space="preserve">za zwłokę w rozpoczęciu lub zakończeniu </w:t>
      </w:r>
      <w:r>
        <w:rPr>
          <w:rFonts w:ascii="Tahoma" w:hAnsi="Tahoma" w:cs="Tahoma"/>
          <w:sz w:val="18"/>
          <w:szCs w:val="18"/>
        </w:rPr>
        <w:t>usług</w:t>
      </w:r>
      <w:r w:rsidRPr="007D588D">
        <w:rPr>
          <w:rFonts w:ascii="Tahoma" w:hAnsi="Tahoma" w:cs="Tahoma"/>
          <w:sz w:val="18"/>
          <w:szCs w:val="18"/>
        </w:rPr>
        <w:t xml:space="preserve"> - kara w wysokości 0,2% wynagrodzenia umownego brutto, wskazanego w § 3 ust. 1 umowy za każdy rozpoczęty dzień zwłoki, jednak nie więcej niż 20 % wynagrodzenia umownego brutto, </w:t>
      </w:r>
    </w:p>
    <w:p w:rsidR="00C75067" w:rsidRPr="007D588D" w:rsidRDefault="00C75067" w:rsidP="00F12560">
      <w:pPr>
        <w:numPr>
          <w:ilvl w:val="0"/>
          <w:numId w:val="43"/>
        </w:numPr>
        <w:tabs>
          <w:tab w:val="num" w:pos="993"/>
        </w:tabs>
        <w:jc w:val="both"/>
        <w:rPr>
          <w:rFonts w:ascii="Tahoma" w:hAnsi="Tahoma" w:cs="Tahoma"/>
          <w:sz w:val="18"/>
          <w:szCs w:val="18"/>
        </w:rPr>
      </w:pPr>
      <w:r w:rsidRPr="007D588D">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C75067" w:rsidRPr="007D588D" w:rsidRDefault="00C75067" w:rsidP="00F12560">
      <w:pPr>
        <w:numPr>
          <w:ilvl w:val="0"/>
          <w:numId w:val="43"/>
        </w:numPr>
        <w:tabs>
          <w:tab w:val="num" w:pos="993"/>
        </w:tabs>
        <w:jc w:val="both"/>
        <w:rPr>
          <w:rFonts w:ascii="Tahoma" w:hAnsi="Tahoma" w:cs="Tahoma"/>
          <w:sz w:val="18"/>
          <w:szCs w:val="18"/>
        </w:rPr>
      </w:pPr>
      <w:r w:rsidRPr="007D588D">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C75067" w:rsidRPr="007D588D" w:rsidRDefault="00C75067" w:rsidP="00F12560">
      <w:pPr>
        <w:tabs>
          <w:tab w:val="num" w:pos="1144"/>
        </w:tabs>
        <w:ind w:left="360" w:hanging="360"/>
        <w:jc w:val="both"/>
        <w:rPr>
          <w:rFonts w:ascii="Tahoma" w:hAnsi="Tahoma" w:cs="Tahoma"/>
          <w:sz w:val="18"/>
          <w:szCs w:val="18"/>
        </w:rPr>
      </w:pPr>
      <w:r w:rsidRPr="007D588D">
        <w:rPr>
          <w:rFonts w:ascii="Tahoma" w:hAnsi="Tahoma" w:cs="Tahoma"/>
          <w:sz w:val="18"/>
          <w:szCs w:val="18"/>
        </w:rPr>
        <w:t>2.</w:t>
      </w:r>
      <w:r w:rsidRPr="007D588D">
        <w:rPr>
          <w:rFonts w:ascii="Tahoma" w:hAnsi="Tahoma" w:cs="Tahoma"/>
          <w:sz w:val="18"/>
          <w:szCs w:val="18"/>
        </w:rPr>
        <w:tab/>
        <w:t xml:space="preserve">Kary umowne będą naliczane za każdy rozpoczęty dzień zwłoki. </w:t>
      </w:r>
    </w:p>
    <w:p w:rsidR="00C75067" w:rsidRPr="007D588D" w:rsidRDefault="00C75067" w:rsidP="00F12560">
      <w:pPr>
        <w:ind w:left="357" w:hanging="357"/>
        <w:jc w:val="both"/>
        <w:rPr>
          <w:rFonts w:ascii="Tahoma" w:hAnsi="Tahoma" w:cs="Tahoma"/>
          <w:sz w:val="18"/>
          <w:szCs w:val="18"/>
        </w:rPr>
      </w:pPr>
      <w:r w:rsidRPr="007D588D">
        <w:rPr>
          <w:rFonts w:ascii="Tahoma" w:hAnsi="Tahoma" w:cs="Tahoma"/>
          <w:sz w:val="18"/>
          <w:szCs w:val="18"/>
        </w:rPr>
        <w:t xml:space="preserve">3. </w:t>
      </w:r>
      <w:r w:rsidRPr="007D588D">
        <w:rPr>
          <w:rFonts w:ascii="Tahoma" w:hAnsi="Tahoma" w:cs="Tahoma"/>
          <w:sz w:val="18"/>
          <w:szCs w:val="18"/>
        </w:rPr>
        <w:tab/>
        <w:t>Zapłata przez Wykonawcę kar umownych naliczanych przez Zamawiającego nie zwalnia Wykonawcy z wykonania zobowiązań wynikających z umowy.</w:t>
      </w:r>
    </w:p>
    <w:p w:rsidR="00C75067" w:rsidRPr="007D588D" w:rsidRDefault="00C75067" w:rsidP="00F12560">
      <w:pPr>
        <w:ind w:left="360" w:hanging="360"/>
        <w:jc w:val="both"/>
        <w:rPr>
          <w:rFonts w:ascii="Tahoma" w:hAnsi="Tahoma" w:cs="Tahoma"/>
          <w:sz w:val="18"/>
          <w:szCs w:val="18"/>
        </w:rPr>
      </w:pPr>
      <w:r w:rsidRPr="007D588D">
        <w:rPr>
          <w:rFonts w:ascii="Tahoma" w:hAnsi="Tahoma" w:cs="Tahoma"/>
          <w:sz w:val="18"/>
          <w:szCs w:val="18"/>
        </w:rPr>
        <w:t>4.</w:t>
      </w:r>
      <w:r w:rsidRPr="007D588D">
        <w:rPr>
          <w:rFonts w:ascii="Tahoma" w:hAnsi="Tahoma" w:cs="Tahoma"/>
          <w:sz w:val="18"/>
          <w:szCs w:val="18"/>
        </w:rPr>
        <w:tab/>
        <w:t xml:space="preserve">Zamawiający ma prawo dochodzić odszkodowania uzupełniającego, jeżeli szkoda przewyższy wysokość kar umownych. </w:t>
      </w:r>
    </w:p>
    <w:p w:rsidR="00C75067" w:rsidRPr="007D588D" w:rsidRDefault="00C75067" w:rsidP="00F12560">
      <w:pPr>
        <w:ind w:left="360" w:hanging="360"/>
        <w:jc w:val="both"/>
        <w:rPr>
          <w:rFonts w:ascii="Tahoma" w:hAnsi="Tahoma" w:cs="Tahoma"/>
          <w:sz w:val="18"/>
          <w:szCs w:val="18"/>
        </w:rPr>
      </w:pPr>
      <w:r w:rsidRPr="007D588D">
        <w:rPr>
          <w:rFonts w:ascii="Tahoma" w:hAnsi="Tahoma" w:cs="Tahoma"/>
          <w:sz w:val="18"/>
          <w:szCs w:val="18"/>
        </w:rPr>
        <w:t>5.</w:t>
      </w:r>
      <w:r w:rsidRPr="007D588D">
        <w:rPr>
          <w:rFonts w:ascii="Tahoma" w:hAnsi="Tahoma" w:cs="Tahoma"/>
          <w:sz w:val="18"/>
          <w:szCs w:val="18"/>
        </w:rPr>
        <w:tab/>
        <w:t>Kara umowna będzie zapłacona przez Wykonawcę na pisemne wezwanie Zamawiającego w terminie wskazanym w wezwaniu. W przypadku braku zapłaty w wyznaczonym terminie, Zamawiającemu przysługuje prawo potrącenia kar umownych z zabezpieczenia należytego wykonania umowy lub z zabezpieczenia z tytułu rękojmi bądź też potrącenia kar umownych z dowolnej należności Wykonawcy, na co Wykonawca wyraża niniejszym zgodę.</w:t>
      </w:r>
    </w:p>
    <w:p w:rsidR="00C75067" w:rsidRPr="007D588D" w:rsidRDefault="00C75067" w:rsidP="00F12560">
      <w:pPr>
        <w:ind w:left="360" w:hanging="360"/>
        <w:jc w:val="both"/>
        <w:rPr>
          <w:rFonts w:ascii="Tahoma" w:hAnsi="Tahoma" w:cs="Tahoma"/>
          <w:sz w:val="18"/>
          <w:szCs w:val="18"/>
        </w:rPr>
      </w:pPr>
      <w:r w:rsidRPr="007D588D">
        <w:rPr>
          <w:rFonts w:ascii="Tahoma" w:hAnsi="Tahoma" w:cs="Tahoma"/>
          <w:sz w:val="18"/>
          <w:szCs w:val="18"/>
        </w:rPr>
        <w:t xml:space="preserve">6.  </w:t>
      </w:r>
      <w:r>
        <w:rPr>
          <w:rFonts w:ascii="Tahoma" w:hAnsi="Tahoma" w:cs="Tahoma"/>
          <w:sz w:val="18"/>
          <w:szCs w:val="18"/>
        </w:rPr>
        <w:t xml:space="preserve"> </w:t>
      </w:r>
      <w:r w:rsidRPr="007D588D">
        <w:rPr>
          <w:rFonts w:ascii="Tahoma" w:hAnsi="Tahoma" w:cs="Tahoma"/>
          <w:sz w:val="18"/>
          <w:szCs w:val="18"/>
        </w:rPr>
        <w:t>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C75067" w:rsidRDefault="00C75067" w:rsidP="00F12560">
      <w:pPr>
        <w:tabs>
          <w:tab w:val="left" w:pos="4440"/>
        </w:tabs>
        <w:rPr>
          <w:rFonts w:ascii="Tahoma" w:hAnsi="Tahoma" w:cs="Tahoma"/>
          <w:b/>
          <w:bCs/>
          <w:sz w:val="18"/>
          <w:szCs w:val="18"/>
        </w:rPr>
      </w:pPr>
    </w:p>
    <w:p w:rsidR="00C75067" w:rsidRPr="007D588D" w:rsidRDefault="00C75067" w:rsidP="00F12560">
      <w:pPr>
        <w:tabs>
          <w:tab w:val="left" w:pos="4440"/>
        </w:tabs>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5</w:t>
      </w:r>
      <w:r w:rsidRPr="007D588D">
        <w:rPr>
          <w:rFonts w:ascii="Tahoma" w:hAnsi="Tahoma" w:cs="Tahoma"/>
          <w:b/>
          <w:bCs/>
          <w:sz w:val="18"/>
          <w:szCs w:val="18"/>
        </w:rPr>
        <w:t>.</w:t>
      </w:r>
    </w:p>
    <w:p w:rsidR="00C75067" w:rsidRPr="007D588D"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Zamawiający może odstąpić od umowy w trybie natychmiastowym w przypadkach przewidzianych przepisami Kodeksu cywilnego. Zamawiający może ponadto odstąpić od umowy, jeżeli Wykonawca narusza w sposób istotny postanowienia umowy.</w:t>
      </w:r>
    </w:p>
    <w:p w:rsidR="00C75067" w:rsidRPr="007D588D"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Istotne naruszenia postanowień umowy mają miejsce, w szczególności, gdy:</w:t>
      </w:r>
    </w:p>
    <w:p w:rsidR="00C75067" w:rsidRPr="007D588D" w:rsidRDefault="00C75067" w:rsidP="00E14B50">
      <w:pPr>
        <w:numPr>
          <w:ilvl w:val="0"/>
          <w:numId w:val="35"/>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wszczęte zostanie postępowanie zmierzające do likwidacji Wykonawcy, </w:t>
      </w:r>
    </w:p>
    <w:p w:rsidR="00C75067" w:rsidRPr="007D588D" w:rsidRDefault="00C75067" w:rsidP="00E14B50">
      <w:pPr>
        <w:numPr>
          <w:ilvl w:val="0"/>
          <w:numId w:val="35"/>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zostanie dokonane, w wyniku postępowania egzekucyjnego, zajęcie całości lub części majątku Wykonawcy uniemożliwiające wykonanie przedmiotu zamówienia,</w:t>
      </w:r>
    </w:p>
    <w:p w:rsidR="00C75067" w:rsidRPr="007D588D" w:rsidRDefault="00C75067" w:rsidP="00E14B50">
      <w:pPr>
        <w:numPr>
          <w:ilvl w:val="0"/>
          <w:numId w:val="35"/>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Wykonawca zaniecha realizacji </w:t>
      </w:r>
      <w:r>
        <w:rPr>
          <w:rFonts w:ascii="Tahoma" w:hAnsi="Tahoma" w:cs="Tahoma"/>
          <w:sz w:val="18"/>
          <w:szCs w:val="18"/>
        </w:rPr>
        <w:t>usług</w:t>
      </w:r>
      <w:r w:rsidRPr="007D588D">
        <w:rPr>
          <w:rFonts w:ascii="Tahoma" w:hAnsi="Tahoma" w:cs="Tahoma"/>
          <w:sz w:val="18"/>
          <w:szCs w:val="18"/>
        </w:rPr>
        <w:t>, tj. nie realizuje ich przez okres 5 dni,</w:t>
      </w:r>
    </w:p>
    <w:p w:rsidR="00C75067" w:rsidRPr="007D588D" w:rsidRDefault="00C75067" w:rsidP="00E14B50">
      <w:pPr>
        <w:numPr>
          <w:ilvl w:val="0"/>
          <w:numId w:val="35"/>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Wykonawca nie rozpoczął realizacji przedmiotu </w:t>
      </w:r>
      <w:r>
        <w:rPr>
          <w:rFonts w:ascii="Tahoma" w:hAnsi="Tahoma" w:cs="Tahoma"/>
          <w:sz w:val="18"/>
          <w:szCs w:val="18"/>
        </w:rPr>
        <w:t>umowy</w:t>
      </w:r>
      <w:r w:rsidRPr="007D588D">
        <w:rPr>
          <w:rFonts w:ascii="Tahoma" w:hAnsi="Tahoma" w:cs="Tahoma"/>
          <w:sz w:val="18"/>
          <w:szCs w:val="18"/>
        </w:rPr>
        <w:t xml:space="preserve"> w terminie 5 dni od umownej daty ich rozpoczęcia, lub w przypadku wstrzymania ich przez Zamawiającego, nie podjął ich w ciągu 7 dni od chwili otrzymania dyspozycji o ich wznowienia, </w:t>
      </w:r>
    </w:p>
    <w:p w:rsidR="00C75067" w:rsidRPr="007D588D" w:rsidRDefault="00C75067" w:rsidP="00E14B50">
      <w:pPr>
        <w:numPr>
          <w:ilvl w:val="0"/>
          <w:numId w:val="35"/>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Wykonawca wykonuje przedmiot </w:t>
      </w:r>
      <w:r>
        <w:rPr>
          <w:rFonts w:ascii="Tahoma" w:hAnsi="Tahoma" w:cs="Tahoma"/>
          <w:sz w:val="18"/>
          <w:szCs w:val="18"/>
        </w:rPr>
        <w:t>umowy</w:t>
      </w:r>
      <w:r w:rsidRPr="007D588D">
        <w:rPr>
          <w:rFonts w:ascii="Tahoma" w:hAnsi="Tahoma" w:cs="Tahoma"/>
          <w:sz w:val="18"/>
          <w:szCs w:val="18"/>
        </w:rPr>
        <w:t xml:space="preserve"> wadliwie lub niezgodnie z postanowieniami Umowy, a także nie wykonuje poleceń Inspektora nadzoru dotyczących sposobu lub terminu wykonania </w:t>
      </w:r>
      <w:r>
        <w:rPr>
          <w:rFonts w:ascii="Tahoma" w:hAnsi="Tahoma" w:cs="Tahoma"/>
          <w:sz w:val="18"/>
          <w:szCs w:val="18"/>
        </w:rPr>
        <w:t>usług</w:t>
      </w:r>
      <w:r w:rsidRPr="007D588D">
        <w:rPr>
          <w:rFonts w:ascii="Tahoma" w:hAnsi="Tahoma" w:cs="Tahoma"/>
          <w:sz w:val="18"/>
          <w:szCs w:val="18"/>
        </w:rPr>
        <w:t xml:space="preserve"> wskazanych przez Inspektora Nadzoru,</w:t>
      </w:r>
    </w:p>
    <w:p w:rsidR="00C75067" w:rsidRPr="007D588D" w:rsidRDefault="00C75067" w:rsidP="00E14B50">
      <w:pPr>
        <w:numPr>
          <w:ilvl w:val="0"/>
          <w:numId w:val="35"/>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Wykonawca, w terminie 7 dni od daty otrzymania wezwania Zamawiającego, nie przedłużył ważności wygasającego wymaganego zabezpieczenia należytego wykonania umowy, lub nie zwiększył wartości powyższego zabezpieczenia w związku ze zwiększeniem wartości przedmiotu </w:t>
      </w:r>
      <w:r>
        <w:rPr>
          <w:rFonts w:ascii="Tahoma" w:hAnsi="Tahoma" w:cs="Tahoma"/>
          <w:sz w:val="18"/>
          <w:szCs w:val="18"/>
        </w:rPr>
        <w:t>umowy</w:t>
      </w:r>
      <w:r w:rsidRPr="007D588D">
        <w:rPr>
          <w:rFonts w:ascii="Tahoma" w:hAnsi="Tahoma" w:cs="Tahoma"/>
          <w:sz w:val="18"/>
          <w:szCs w:val="18"/>
        </w:rPr>
        <w:t>.</w:t>
      </w:r>
    </w:p>
    <w:p w:rsidR="00C75067" w:rsidRPr="007D588D"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 xml:space="preserve">W przypadku odstąpienia od umowy przez Zamawiającego, Zamawiający zmniejsza wynagrodzenie Wykonawcy o równowartość nieukończonych </w:t>
      </w:r>
      <w:r>
        <w:rPr>
          <w:rFonts w:ascii="Tahoma" w:hAnsi="Tahoma" w:cs="Tahoma"/>
          <w:sz w:val="18"/>
          <w:szCs w:val="18"/>
        </w:rPr>
        <w:t>usług</w:t>
      </w:r>
      <w:r w:rsidRPr="007D588D">
        <w:rPr>
          <w:rFonts w:ascii="Tahoma" w:hAnsi="Tahoma" w:cs="Tahoma"/>
          <w:sz w:val="18"/>
          <w:szCs w:val="18"/>
        </w:rPr>
        <w:t xml:space="preserve"> powiększoną o różnicę pomiędzy wynagrodzeniem określonym w Umowie za nieukończone </w:t>
      </w:r>
      <w:r>
        <w:rPr>
          <w:rFonts w:ascii="Tahoma" w:hAnsi="Tahoma" w:cs="Tahoma"/>
          <w:sz w:val="18"/>
          <w:szCs w:val="18"/>
        </w:rPr>
        <w:t>usługi</w:t>
      </w:r>
      <w:r w:rsidRPr="007D588D">
        <w:rPr>
          <w:rFonts w:ascii="Tahoma" w:hAnsi="Tahoma" w:cs="Tahoma"/>
          <w:sz w:val="18"/>
          <w:szCs w:val="18"/>
        </w:rPr>
        <w:t xml:space="preserve"> a faktycznie poniesionymi kosztami wykonania zastępczego tych </w:t>
      </w:r>
      <w:r>
        <w:rPr>
          <w:rFonts w:ascii="Tahoma" w:hAnsi="Tahoma" w:cs="Tahoma"/>
          <w:sz w:val="18"/>
          <w:szCs w:val="18"/>
        </w:rPr>
        <w:t>usług</w:t>
      </w:r>
      <w:r w:rsidRPr="007D588D">
        <w:rPr>
          <w:rFonts w:ascii="Tahoma" w:hAnsi="Tahoma" w:cs="Tahoma"/>
          <w:sz w:val="18"/>
          <w:szCs w:val="18"/>
        </w:rPr>
        <w:t xml:space="preserve"> przez innego wykonawcę. </w:t>
      </w:r>
    </w:p>
    <w:p w:rsidR="00C75067" w:rsidRPr="007D588D"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 xml:space="preserve">Przed rozpoczęciem </w:t>
      </w:r>
      <w:r>
        <w:rPr>
          <w:rFonts w:ascii="Tahoma" w:hAnsi="Tahoma" w:cs="Tahoma"/>
          <w:sz w:val="18"/>
          <w:szCs w:val="18"/>
        </w:rPr>
        <w:t>usług</w:t>
      </w:r>
      <w:r w:rsidRPr="007D588D">
        <w:rPr>
          <w:rFonts w:ascii="Tahoma" w:hAnsi="Tahoma" w:cs="Tahoma"/>
          <w:sz w:val="18"/>
          <w:szCs w:val="18"/>
        </w:rPr>
        <w:t xml:space="preserve"> przez innego wykonawcę, Zamawiający wzywa dotychczasowego Wykonawcę, do udziału w inwentaryzacji wykonanych </w:t>
      </w:r>
      <w:r>
        <w:rPr>
          <w:rFonts w:ascii="Tahoma" w:hAnsi="Tahoma" w:cs="Tahoma"/>
          <w:sz w:val="18"/>
          <w:szCs w:val="18"/>
        </w:rPr>
        <w:t>usług</w:t>
      </w:r>
      <w:r w:rsidRPr="007D588D">
        <w:rPr>
          <w:rFonts w:ascii="Tahoma" w:hAnsi="Tahoma" w:cs="Tahoma"/>
          <w:sz w:val="18"/>
          <w:szCs w:val="18"/>
        </w:rPr>
        <w:t xml:space="preserve">, a w przypadku odmowy udziału lub niestawiennictwa w wyznaczonym terminie dokonuje inwentaryzacji samodzielnie oraz dokonuje oceny wykonania </w:t>
      </w:r>
      <w:r>
        <w:rPr>
          <w:rFonts w:ascii="Tahoma" w:hAnsi="Tahoma" w:cs="Tahoma"/>
          <w:sz w:val="18"/>
          <w:szCs w:val="18"/>
        </w:rPr>
        <w:t>usług</w:t>
      </w:r>
      <w:r w:rsidRPr="007D588D">
        <w:rPr>
          <w:rFonts w:ascii="Tahoma" w:hAnsi="Tahoma" w:cs="Tahoma"/>
          <w:sz w:val="18"/>
          <w:szCs w:val="18"/>
        </w:rPr>
        <w:t xml:space="preserve"> pod kątem ilościowym a także jakościowym.</w:t>
      </w:r>
    </w:p>
    <w:p w:rsidR="00C75067"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Zamawiający może odstąpić od umowy jeżeli łączna wysokość kar umownych przekroczy 20% wynagrodzenia umownego brutto wskazanego w § 3 ust. 1 umowy.</w:t>
      </w:r>
    </w:p>
    <w:p w:rsidR="00C75067" w:rsidRPr="007D588D"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 xml:space="preserve">W przypadku odstąpienia od Umowy Wykonawcę obciąża obowiązek dokonania wszelkich czynności zmierzających do jej zakończenia, w szczególności: </w:t>
      </w:r>
    </w:p>
    <w:p w:rsidR="00C75067" w:rsidRPr="007D588D" w:rsidRDefault="00C75067" w:rsidP="00E14B50">
      <w:pPr>
        <w:pStyle w:val="Akapitzlist1"/>
        <w:numPr>
          <w:ilvl w:val="0"/>
          <w:numId w:val="37"/>
        </w:numPr>
        <w:spacing w:after="0" w:line="240" w:lineRule="auto"/>
        <w:ind w:left="709" w:hanging="283"/>
        <w:jc w:val="both"/>
        <w:rPr>
          <w:rFonts w:ascii="Tahoma" w:hAnsi="Tahoma" w:cs="Tahoma"/>
          <w:sz w:val="18"/>
          <w:szCs w:val="18"/>
        </w:rPr>
      </w:pPr>
      <w:r w:rsidRPr="007D588D">
        <w:rPr>
          <w:rFonts w:ascii="Tahoma" w:hAnsi="Tahoma" w:cs="Tahoma"/>
          <w:sz w:val="18"/>
          <w:szCs w:val="18"/>
        </w:rPr>
        <w:t xml:space="preserve">Wykonawca sporządzi zestawienie zawierające wykaz i określenie stopnia zaawansowania wykonanych </w:t>
      </w:r>
      <w:r>
        <w:rPr>
          <w:rFonts w:ascii="Tahoma" w:hAnsi="Tahoma" w:cs="Tahoma"/>
          <w:sz w:val="18"/>
          <w:szCs w:val="18"/>
        </w:rPr>
        <w:t>usług</w:t>
      </w:r>
      <w:r w:rsidRPr="007D588D">
        <w:rPr>
          <w:rFonts w:ascii="Tahoma" w:hAnsi="Tahoma" w:cs="Tahoma"/>
          <w:sz w:val="18"/>
          <w:szCs w:val="18"/>
        </w:rPr>
        <w:t xml:space="preserve"> wraz z zestawieniem ich wartości i przedłoży je Inspektorowi nadzoru celem oceny i ewentualnego potwierdzenia;</w:t>
      </w:r>
    </w:p>
    <w:p w:rsidR="00C75067" w:rsidRPr="007D588D" w:rsidRDefault="00C75067" w:rsidP="00E14B50">
      <w:pPr>
        <w:pStyle w:val="Akapitzlist1"/>
        <w:numPr>
          <w:ilvl w:val="0"/>
          <w:numId w:val="37"/>
        </w:numPr>
        <w:spacing w:after="0" w:line="240" w:lineRule="auto"/>
        <w:ind w:left="709" w:hanging="283"/>
        <w:jc w:val="both"/>
        <w:rPr>
          <w:rFonts w:ascii="Tahoma" w:hAnsi="Tahoma" w:cs="Tahoma"/>
          <w:sz w:val="18"/>
          <w:szCs w:val="18"/>
        </w:rPr>
      </w:pPr>
      <w:r w:rsidRPr="007D588D">
        <w:rPr>
          <w:rFonts w:ascii="Tahoma" w:hAnsi="Tahoma" w:cs="Tahoma"/>
          <w:sz w:val="18"/>
          <w:szCs w:val="18"/>
        </w:rPr>
        <w:t xml:space="preserve">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w:t>
      </w:r>
      <w:r>
        <w:rPr>
          <w:rFonts w:ascii="Tahoma" w:hAnsi="Tahoma" w:cs="Tahoma"/>
          <w:sz w:val="18"/>
          <w:szCs w:val="18"/>
        </w:rPr>
        <w:t>usług</w:t>
      </w:r>
      <w:r w:rsidRPr="007D588D">
        <w:rPr>
          <w:rFonts w:ascii="Tahoma" w:hAnsi="Tahoma" w:cs="Tahoma"/>
          <w:sz w:val="18"/>
          <w:szCs w:val="18"/>
        </w:rPr>
        <w:t>.</w:t>
      </w:r>
    </w:p>
    <w:p w:rsidR="00C75067" w:rsidRPr="007D588D" w:rsidRDefault="00C75067" w:rsidP="00F12560">
      <w:pPr>
        <w:pStyle w:val="Akapitzlist1"/>
        <w:spacing w:after="0" w:line="240" w:lineRule="auto"/>
        <w:ind w:left="284"/>
        <w:jc w:val="both"/>
        <w:rPr>
          <w:rFonts w:ascii="Tahoma" w:hAnsi="Tahoma" w:cs="Tahoma"/>
          <w:sz w:val="18"/>
          <w:szCs w:val="18"/>
        </w:rPr>
      </w:pPr>
      <w:r w:rsidRPr="007D588D">
        <w:rPr>
          <w:rFonts w:ascii="Tahoma" w:hAnsi="Tahoma" w:cs="Tahoma"/>
          <w:sz w:val="18"/>
          <w:szCs w:val="18"/>
        </w:rPr>
        <w:t>W przypadku niewykonania powyższych zobowiązań przez Wykonawcę Zamawiającemu przysługuje prawo dokonania powyższych czynności samodzielnie.</w:t>
      </w:r>
    </w:p>
    <w:p w:rsidR="00C75067"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w:t>
      </w:r>
      <w:r w:rsidRPr="00A60B36">
        <w:rPr>
          <w:rFonts w:ascii="Tahoma" w:hAnsi="Tahoma" w:cs="Tahoma"/>
          <w:sz w:val="18"/>
          <w:szCs w:val="18"/>
        </w:rPr>
        <w:t>umowy lub dalsze wykonywanie umowy może zagrozić istotnemu interesowi bezpieczeństwa państwa lub bezpieczeństwu publicznemu.</w:t>
      </w:r>
    </w:p>
    <w:p w:rsidR="00C75067" w:rsidRDefault="00C75067" w:rsidP="00E14B50">
      <w:pPr>
        <w:pStyle w:val="Akapitzlist1"/>
        <w:numPr>
          <w:ilvl w:val="0"/>
          <w:numId w:val="36"/>
        </w:numPr>
        <w:spacing w:after="0" w:line="240" w:lineRule="auto"/>
        <w:ind w:left="284"/>
        <w:jc w:val="both"/>
        <w:rPr>
          <w:rFonts w:ascii="Tahoma" w:hAnsi="Tahoma" w:cs="Tahoma"/>
          <w:sz w:val="18"/>
          <w:szCs w:val="18"/>
        </w:rPr>
      </w:pPr>
      <w:r w:rsidRPr="007D588D">
        <w:rPr>
          <w:rFonts w:ascii="Tahoma" w:hAnsi="Tahoma" w:cs="Tahoma"/>
          <w:sz w:val="18"/>
          <w:szCs w:val="18"/>
        </w:rPr>
        <w:t xml:space="preserve">Zamawiający może odstąpić od umowy w terminie 30 dni od powzięcia wiadomości o tych okolicznościach. </w:t>
      </w:r>
    </w:p>
    <w:p w:rsidR="00C75067" w:rsidRPr="006270A2" w:rsidRDefault="00C75067" w:rsidP="00F12560">
      <w:pPr>
        <w:jc w:val="both"/>
        <w:rPr>
          <w:rFonts w:ascii="Tahoma" w:hAnsi="Tahoma" w:cs="Tahoma"/>
          <w:bCs/>
          <w:sz w:val="18"/>
          <w:szCs w:val="18"/>
        </w:rPr>
      </w:pPr>
    </w:p>
    <w:p w:rsidR="00C75067"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6</w:t>
      </w:r>
      <w:r w:rsidRPr="007D588D">
        <w:rPr>
          <w:rFonts w:ascii="Tahoma" w:hAnsi="Tahoma" w:cs="Tahoma"/>
          <w:b/>
          <w:bCs/>
          <w:sz w:val="18"/>
          <w:szCs w:val="18"/>
        </w:rPr>
        <w:t>.</w:t>
      </w:r>
    </w:p>
    <w:p w:rsidR="00C75067" w:rsidRPr="00124B60" w:rsidRDefault="00C75067" w:rsidP="00F12560">
      <w:pPr>
        <w:pStyle w:val="Akapitzlist1"/>
        <w:numPr>
          <w:ilvl w:val="0"/>
          <w:numId w:val="45"/>
        </w:numPr>
        <w:shd w:val="clear" w:color="auto" w:fill="FFFFFF"/>
        <w:spacing w:after="0" w:line="240" w:lineRule="auto"/>
        <w:ind w:right="67"/>
        <w:jc w:val="both"/>
        <w:rPr>
          <w:rFonts w:ascii="Tahoma" w:hAnsi="Tahoma" w:cs="Tahoma"/>
          <w:sz w:val="18"/>
          <w:szCs w:val="18"/>
        </w:rPr>
      </w:pPr>
      <w:r w:rsidRPr="00E16EFE">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w:t>
      </w:r>
      <w:r w:rsidRPr="00124B60">
        <w:rPr>
          <w:rFonts w:ascii="Tahoma" w:hAnsi="Tahoma" w:cs="Tahoma"/>
          <w:sz w:val="18"/>
          <w:szCs w:val="18"/>
        </w:rPr>
        <w:t>awcom, których firmy Wykonawca wskazał w ofercie, z zastrzeżeniem ust. 3.</w:t>
      </w:r>
    </w:p>
    <w:p w:rsidR="00C75067" w:rsidRPr="00E16EFE" w:rsidRDefault="00C75067" w:rsidP="00F12560">
      <w:pPr>
        <w:pStyle w:val="Akapitzlist1"/>
        <w:numPr>
          <w:ilvl w:val="0"/>
          <w:numId w:val="45"/>
        </w:numPr>
        <w:shd w:val="clear" w:color="auto" w:fill="FFFFFF"/>
        <w:spacing w:after="0" w:line="240" w:lineRule="auto"/>
        <w:ind w:right="67"/>
        <w:jc w:val="both"/>
        <w:rPr>
          <w:rFonts w:ascii="Tahoma" w:hAnsi="Tahoma" w:cs="Tahoma"/>
          <w:sz w:val="18"/>
          <w:szCs w:val="18"/>
        </w:rPr>
      </w:pPr>
      <w:r w:rsidRPr="00E16EFE">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75067" w:rsidRPr="00E16EFE" w:rsidRDefault="00C75067" w:rsidP="00F12560">
      <w:pPr>
        <w:pStyle w:val="Akapitzlist1"/>
        <w:numPr>
          <w:ilvl w:val="0"/>
          <w:numId w:val="45"/>
        </w:numPr>
        <w:shd w:val="clear" w:color="auto" w:fill="FFFFFF"/>
        <w:spacing w:after="0" w:line="240" w:lineRule="auto"/>
        <w:ind w:right="67"/>
        <w:jc w:val="both"/>
        <w:rPr>
          <w:rFonts w:ascii="Tahoma" w:hAnsi="Tahoma" w:cs="Tahoma"/>
          <w:sz w:val="18"/>
          <w:szCs w:val="18"/>
        </w:rPr>
      </w:pPr>
      <w:r w:rsidRPr="00E16EFE">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C75067" w:rsidRPr="00E16EFE" w:rsidRDefault="00C75067" w:rsidP="00F12560">
      <w:pPr>
        <w:numPr>
          <w:ilvl w:val="0"/>
          <w:numId w:val="45"/>
        </w:numPr>
        <w:shd w:val="clear" w:color="auto" w:fill="FFFFFF"/>
        <w:autoSpaceDE w:val="0"/>
        <w:jc w:val="both"/>
        <w:rPr>
          <w:rFonts w:ascii="Tahoma" w:hAnsi="Tahoma" w:cs="Tahoma"/>
          <w:bCs/>
          <w:sz w:val="18"/>
          <w:szCs w:val="18"/>
        </w:rPr>
      </w:pPr>
      <w:r w:rsidRPr="00E16EFE">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C75067" w:rsidRPr="00E16EFE" w:rsidRDefault="00C75067" w:rsidP="00F12560">
      <w:pPr>
        <w:numPr>
          <w:ilvl w:val="0"/>
          <w:numId w:val="45"/>
        </w:numPr>
        <w:shd w:val="clear" w:color="auto" w:fill="FFFFFF"/>
        <w:autoSpaceDE w:val="0"/>
        <w:jc w:val="both"/>
        <w:rPr>
          <w:rFonts w:ascii="Tahoma" w:hAnsi="Tahoma" w:cs="Tahoma"/>
          <w:bCs/>
          <w:sz w:val="18"/>
          <w:szCs w:val="18"/>
        </w:rPr>
      </w:pPr>
      <w:r w:rsidRPr="00E16EFE">
        <w:rPr>
          <w:rFonts w:ascii="Tahoma" w:hAnsi="Tahoma" w:cs="Tahoma"/>
          <w:bCs/>
          <w:sz w:val="18"/>
          <w:szCs w:val="18"/>
        </w:rPr>
        <w:t>Powierzenie wykonania części zamówienia podwykonawcom nie zwalnia wykonawcy z odpowiedzialności za należyte wykonanie tego zamówienia.</w:t>
      </w:r>
    </w:p>
    <w:p w:rsidR="00C75067" w:rsidRDefault="00C75067" w:rsidP="00F12560">
      <w:pPr>
        <w:numPr>
          <w:ilvl w:val="0"/>
          <w:numId w:val="45"/>
        </w:numPr>
        <w:shd w:val="clear" w:color="auto" w:fill="FFFFFF"/>
        <w:autoSpaceDE w:val="0"/>
        <w:jc w:val="both"/>
        <w:rPr>
          <w:rFonts w:ascii="Tahoma" w:hAnsi="Tahoma" w:cs="Tahoma"/>
          <w:bCs/>
          <w:sz w:val="18"/>
          <w:szCs w:val="18"/>
        </w:rPr>
      </w:pPr>
      <w:r w:rsidRPr="00E16EFE">
        <w:rPr>
          <w:rFonts w:ascii="Tahoma" w:hAnsi="Tahoma" w:cs="Tahoma"/>
          <w:bCs/>
          <w:sz w:val="18"/>
          <w:szCs w:val="18"/>
        </w:rPr>
        <w:t>Wykonawca  odpowiada  za  działania,  zaniechania,  zaniedbania  i  uchybienia  każdego  Podwykonawcy  tak,  jakby  to  były  działania,  zaniechania,  zaniedbania  i  uchybienia  jego  własnych  pracowników  lub  przedstawicieli.</w:t>
      </w:r>
    </w:p>
    <w:p w:rsidR="00C75067" w:rsidRDefault="00C75067" w:rsidP="00F12560">
      <w:pPr>
        <w:numPr>
          <w:ilvl w:val="0"/>
          <w:numId w:val="45"/>
        </w:numPr>
        <w:shd w:val="clear" w:color="auto" w:fill="FFFFFF"/>
        <w:autoSpaceDE w:val="0"/>
        <w:jc w:val="both"/>
        <w:rPr>
          <w:rFonts w:ascii="Tahoma" w:hAnsi="Tahoma" w:cs="Tahoma"/>
          <w:bCs/>
          <w:sz w:val="18"/>
          <w:szCs w:val="18"/>
        </w:rPr>
      </w:pPr>
      <w:r>
        <w:rPr>
          <w:rFonts w:ascii="Tahoma" w:hAnsi="Tahoma" w:cs="Tahoma"/>
          <w:bCs/>
          <w:sz w:val="18"/>
          <w:szCs w:val="18"/>
        </w:rPr>
        <w:t xml:space="preserve">Wykonawca zapewni, aby wszystkie umowy z podwykonawcami zostały sporządzone na piśmie i przekazane Zamawiającemu, na jego wezwanie, kopie każdej umowy z Podwykonawcą. </w:t>
      </w:r>
    </w:p>
    <w:p w:rsidR="00C75067" w:rsidRPr="00E16EFE" w:rsidRDefault="00C75067" w:rsidP="00F12560">
      <w:pPr>
        <w:numPr>
          <w:ilvl w:val="0"/>
          <w:numId w:val="45"/>
        </w:numPr>
        <w:shd w:val="clear" w:color="auto" w:fill="FFFFFF"/>
        <w:autoSpaceDE w:val="0"/>
        <w:jc w:val="both"/>
        <w:rPr>
          <w:rFonts w:ascii="Tahoma" w:hAnsi="Tahoma" w:cs="Tahoma"/>
          <w:bCs/>
          <w:sz w:val="18"/>
          <w:szCs w:val="18"/>
        </w:rPr>
      </w:pPr>
      <w:r>
        <w:rPr>
          <w:rFonts w:ascii="Tahoma" w:hAnsi="Tahoma" w:cs="Tahoma"/>
          <w:bCs/>
          <w:sz w:val="18"/>
          <w:szCs w:val="18"/>
        </w:rPr>
        <w:t>Wykonawca zobowiązany jest pisemnie poinformować Podwykonawców o warunkach niniejszej umowy.</w:t>
      </w:r>
    </w:p>
    <w:p w:rsidR="00C75067" w:rsidRPr="00E16EFE" w:rsidRDefault="00C75067" w:rsidP="00F12560">
      <w:pPr>
        <w:numPr>
          <w:ilvl w:val="0"/>
          <w:numId w:val="45"/>
        </w:numPr>
        <w:shd w:val="clear" w:color="auto" w:fill="FFFFFF"/>
        <w:autoSpaceDE w:val="0"/>
        <w:jc w:val="both"/>
        <w:rPr>
          <w:rFonts w:ascii="Tahoma" w:hAnsi="Tahoma" w:cs="Tahoma"/>
          <w:bCs/>
          <w:sz w:val="18"/>
          <w:szCs w:val="18"/>
        </w:rPr>
      </w:pPr>
      <w:r w:rsidRPr="00E16EFE">
        <w:rPr>
          <w:rFonts w:ascii="Tahoma" w:hAnsi="Tahoma" w:cs="Tahoma"/>
          <w:bCs/>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C75067" w:rsidRPr="00E16EFE" w:rsidRDefault="00C75067" w:rsidP="00F12560">
      <w:pPr>
        <w:pStyle w:val="Akapitzlist1"/>
        <w:shd w:val="clear" w:color="auto" w:fill="FFFFFF"/>
        <w:spacing w:after="0" w:line="240" w:lineRule="auto"/>
        <w:ind w:left="360" w:right="67"/>
        <w:jc w:val="both"/>
        <w:rPr>
          <w:rFonts w:ascii="Tahoma" w:hAnsi="Tahoma" w:cs="Tahoma"/>
          <w:sz w:val="18"/>
          <w:szCs w:val="18"/>
        </w:rPr>
      </w:pPr>
    </w:p>
    <w:p w:rsidR="00C75067" w:rsidRPr="00E16EFE" w:rsidRDefault="00C75067" w:rsidP="00F12560">
      <w:pPr>
        <w:pStyle w:val="Akapitzlist1"/>
        <w:shd w:val="clear" w:color="auto" w:fill="FFFFFF"/>
        <w:spacing w:after="0" w:line="240" w:lineRule="auto"/>
        <w:ind w:left="360" w:right="67"/>
        <w:jc w:val="both"/>
        <w:rPr>
          <w:rFonts w:ascii="Tahoma" w:hAnsi="Tahoma" w:cs="Tahoma"/>
          <w:sz w:val="18"/>
          <w:szCs w:val="18"/>
        </w:rPr>
      </w:pPr>
    </w:p>
    <w:p w:rsidR="00C75067" w:rsidRPr="00F12560"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7</w:t>
      </w:r>
      <w:r w:rsidRPr="007D588D">
        <w:rPr>
          <w:rFonts w:ascii="Tahoma" w:hAnsi="Tahoma" w:cs="Tahoma"/>
          <w:b/>
          <w:bCs/>
          <w:sz w:val="18"/>
          <w:szCs w:val="18"/>
        </w:rPr>
        <w:t>.</w:t>
      </w:r>
    </w:p>
    <w:p w:rsidR="00C75067" w:rsidRDefault="00C75067" w:rsidP="00F12560">
      <w:pPr>
        <w:shd w:val="clear" w:color="auto" w:fill="FFFFFF"/>
        <w:jc w:val="both"/>
        <w:rPr>
          <w:rFonts w:ascii="Tahoma" w:hAnsi="Tahoma" w:cs="Tahoma"/>
          <w:sz w:val="18"/>
          <w:szCs w:val="18"/>
        </w:rPr>
      </w:pPr>
      <w:r w:rsidRPr="00B409B9">
        <w:rPr>
          <w:rFonts w:ascii="Tahoma" w:hAnsi="Tahoma" w:cs="Tahoma"/>
          <w:sz w:val="18"/>
          <w:szCs w:val="18"/>
        </w:rPr>
        <w:t>1. Wszelkie zmiany niniejszej umowy mogą być dokonane za zgodą obu Stron wyrażoną na piśmie pod rygorem nieważności.</w:t>
      </w:r>
    </w:p>
    <w:p w:rsidR="00C75067" w:rsidRPr="00B409B9" w:rsidRDefault="00C75067" w:rsidP="00F12560">
      <w:pPr>
        <w:shd w:val="clear" w:color="auto" w:fill="FFFFFF"/>
        <w:jc w:val="both"/>
        <w:rPr>
          <w:rFonts w:ascii="Tahoma" w:hAnsi="Tahoma" w:cs="Tahoma"/>
          <w:sz w:val="18"/>
          <w:szCs w:val="18"/>
        </w:rPr>
      </w:pPr>
      <w:r w:rsidRPr="00B409B9">
        <w:rPr>
          <w:rFonts w:ascii="Tahoma" w:hAnsi="Tahoma" w:cs="Tahoma"/>
          <w:sz w:val="18"/>
          <w:szCs w:val="18"/>
        </w:rPr>
        <w:t>2. Zamawiający przewiduje zmian</w:t>
      </w:r>
      <w:r>
        <w:rPr>
          <w:rFonts w:ascii="Tahoma" w:hAnsi="Tahoma" w:cs="Tahoma"/>
          <w:sz w:val="18"/>
          <w:szCs w:val="18"/>
        </w:rPr>
        <w:t>y postanowień</w:t>
      </w:r>
      <w:r w:rsidRPr="00B409B9">
        <w:rPr>
          <w:rFonts w:ascii="Tahoma" w:hAnsi="Tahoma" w:cs="Tahoma"/>
          <w:sz w:val="18"/>
          <w:szCs w:val="18"/>
        </w:rPr>
        <w:t xml:space="preserve"> Umow</w:t>
      </w:r>
      <w:r>
        <w:rPr>
          <w:rFonts w:ascii="Tahoma" w:hAnsi="Tahoma" w:cs="Tahoma"/>
          <w:sz w:val="18"/>
          <w:szCs w:val="18"/>
        </w:rPr>
        <w:t>y</w:t>
      </w:r>
      <w:r w:rsidRPr="00B409B9">
        <w:rPr>
          <w:rFonts w:ascii="Tahoma" w:hAnsi="Tahoma" w:cs="Tahoma"/>
          <w:sz w:val="18"/>
          <w:szCs w:val="18"/>
        </w:rPr>
        <w:t xml:space="preserve"> </w:t>
      </w:r>
      <w:r w:rsidRPr="00AA2C77">
        <w:rPr>
          <w:rFonts w:ascii="Tahoma" w:hAnsi="Tahoma" w:cs="Tahoma"/>
          <w:sz w:val="18"/>
          <w:szCs w:val="18"/>
        </w:rPr>
        <w:t xml:space="preserve">w stosunku do treści oferty, na podstawie której dokonano wyboru Wykonawcy </w:t>
      </w:r>
      <w:r w:rsidRPr="009C618E">
        <w:rPr>
          <w:rFonts w:ascii="Tahoma" w:hAnsi="Tahoma" w:cs="Tahoma"/>
          <w:sz w:val="18"/>
          <w:szCs w:val="18"/>
        </w:rPr>
        <w:t>dotyczące zmiany sposobu realizacji umowy, zmiany terminu rozliczeń umowy, zmiany wartości umowy, zmiany zakresu przedmiotu umowy, zmiana terminu realizacji umowy lub zmiana miejsc wykonywania umowy</w:t>
      </w:r>
      <w:r>
        <w:rPr>
          <w:rFonts w:ascii="Tahoma" w:hAnsi="Tahoma" w:cs="Tahoma"/>
          <w:sz w:val="18"/>
          <w:szCs w:val="18"/>
        </w:rPr>
        <w:t>,</w:t>
      </w:r>
      <w:r w:rsidRPr="00B409B9">
        <w:rPr>
          <w:rFonts w:ascii="Tahoma" w:hAnsi="Tahoma" w:cs="Tahoma"/>
          <w:sz w:val="18"/>
          <w:szCs w:val="18"/>
        </w:rPr>
        <w:t xml:space="preserve"> w następujących okoliczności:</w:t>
      </w:r>
    </w:p>
    <w:p w:rsidR="00C75067" w:rsidRPr="00B409B9" w:rsidRDefault="00C75067" w:rsidP="00F12560">
      <w:pPr>
        <w:shd w:val="clear" w:color="auto" w:fill="FFFFFF"/>
        <w:jc w:val="both"/>
        <w:rPr>
          <w:rFonts w:ascii="Tahoma" w:hAnsi="Tahoma" w:cs="Tahoma"/>
          <w:sz w:val="18"/>
          <w:szCs w:val="18"/>
        </w:rPr>
      </w:pPr>
      <w:r w:rsidRPr="00B409B9">
        <w:rPr>
          <w:rFonts w:ascii="Tahoma" w:hAnsi="Tahoma" w:cs="Tahoma"/>
          <w:sz w:val="18"/>
          <w:szCs w:val="18"/>
        </w:rPr>
        <w:t xml:space="preserve">1) Zmian ogólnie obowiązujących przepisów, prawa miejscowego oraz wymogów dotyczących Zamawiającego  bezpośrednio odnoszących się do praw i obowiązków stron umowy. Zmiany umowy dokonane mogą być tylko w zakresie niezbędnym do dostosowania </w:t>
      </w:r>
      <w:r>
        <w:rPr>
          <w:rFonts w:ascii="Tahoma" w:hAnsi="Tahoma" w:cs="Tahoma"/>
          <w:sz w:val="18"/>
          <w:szCs w:val="18"/>
        </w:rPr>
        <w:t>postanowień</w:t>
      </w:r>
      <w:r w:rsidRPr="00B409B9">
        <w:rPr>
          <w:rFonts w:ascii="Tahoma" w:hAnsi="Tahoma" w:cs="Tahoma"/>
          <w:sz w:val="18"/>
          <w:szCs w:val="18"/>
        </w:rPr>
        <w:t xml:space="preserve"> umowy do wprowadzonych przepisów. </w:t>
      </w:r>
    </w:p>
    <w:p w:rsidR="00C75067" w:rsidRPr="00B409B9" w:rsidRDefault="00C75067" w:rsidP="00F12560">
      <w:pPr>
        <w:jc w:val="both"/>
        <w:rPr>
          <w:rFonts w:ascii="Tahoma" w:hAnsi="Tahoma" w:cs="Tahoma"/>
          <w:sz w:val="18"/>
          <w:szCs w:val="18"/>
        </w:rPr>
      </w:pPr>
      <w:r>
        <w:rPr>
          <w:rFonts w:ascii="Tahoma" w:hAnsi="Tahoma" w:cs="Tahoma"/>
          <w:sz w:val="18"/>
          <w:szCs w:val="18"/>
        </w:rPr>
        <w:t>2</w:t>
      </w:r>
      <w:r w:rsidRPr="00B409B9">
        <w:rPr>
          <w:rFonts w:ascii="Tahoma" w:hAnsi="Tahoma" w:cs="Tahoma"/>
          <w:sz w:val="18"/>
          <w:szCs w:val="18"/>
        </w:rPr>
        <w:t xml:space="preserve">) ze względu na zaistnienie siły wyższej. Zmiana umowy dopuszczalna jest tylko w takim zakresie, aby po ustaniu działania siły wyższej, wykonawca mógł wykonać przedmiot </w:t>
      </w:r>
      <w:r>
        <w:rPr>
          <w:rFonts w:ascii="Tahoma" w:hAnsi="Tahoma" w:cs="Tahoma"/>
          <w:sz w:val="18"/>
          <w:szCs w:val="18"/>
        </w:rPr>
        <w:t>umowy</w:t>
      </w:r>
      <w:r w:rsidRPr="00B409B9">
        <w:rPr>
          <w:rFonts w:ascii="Tahoma" w:hAnsi="Tahoma" w:cs="Tahoma"/>
          <w:sz w:val="18"/>
          <w:szCs w:val="18"/>
        </w:rPr>
        <w:t xml:space="preserve"> w sposób zgodny z Umową.</w:t>
      </w:r>
    </w:p>
    <w:p w:rsidR="00C75067" w:rsidRPr="00B409B9" w:rsidRDefault="00C75067" w:rsidP="00F12560">
      <w:pPr>
        <w:shd w:val="clear" w:color="auto" w:fill="FFFFFF"/>
        <w:jc w:val="both"/>
        <w:rPr>
          <w:rFonts w:ascii="Tahoma" w:hAnsi="Tahoma" w:cs="Tahoma"/>
          <w:sz w:val="18"/>
          <w:szCs w:val="18"/>
        </w:rPr>
      </w:pPr>
      <w:r w:rsidRPr="00B409B9">
        <w:rPr>
          <w:rFonts w:ascii="Tahoma" w:hAnsi="Tahoma" w:cs="Tahoma"/>
          <w:sz w:val="18"/>
          <w:szCs w:val="18"/>
        </w:rPr>
        <w:t>Pod pojęciem ,,siły wyższej'’ rozumie się wszystkie zdarzenia zewnętrzne niemożliwe do przewidzenia i niemożliwe do zapobieżenia przez strony (ę) umowy, a zaistniałe po podpisaniu umowy.</w:t>
      </w:r>
    </w:p>
    <w:p w:rsidR="00C75067" w:rsidRPr="00B409B9" w:rsidRDefault="00C75067" w:rsidP="00F12560">
      <w:pPr>
        <w:jc w:val="both"/>
        <w:rPr>
          <w:rFonts w:ascii="Tahoma" w:hAnsi="Tahoma" w:cs="Tahoma"/>
          <w:sz w:val="18"/>
          <w:szCs w:val="18"/>
        </w:rPr>
      </w:pPr>
      <w:r>
        <w:rPr>
          <w:rFonts w:ascii="Tahoma" w:hAnsi="Tahoma" w:cs="Tahoma"/>
          <w:sz w:val="18"/>
          <w:szCs w:val="18"/>
        </w:rPr>
        <w:t>3</w:t>
      </w:r>
      <w:r w:rsidRPr="00B409B9">
        <w:rPr>
          <w:rFonts w:ascii="Tahoma" w:hAnsi="Tahoma" w:cs="Tahoma"/>
          <w:sz w:val="18"/>
          <w:szCs w:val="18"/>
        </w:rPr>
        <w:t xml:space="preserve">) Zmiany będące następstwem wstrzymania </w:t>
      </w:r>
      <w:r>
        <w:rPr>
          <w:rFonts w:ascii="Tahoma" w:hAnsi="Tahoma" w:cs="Tahoma"/>
          <w:sz w:val="18"/>
          <w:szCs w:val="18"/>
        </w:rPr>
        <w:t>usług</w:t>
      </w:r>
      <w:r w:rsidRPr="00B409B9">
        <w:rPr>
          <w:rFonts w:ascii="Tahoma" w:hAnsi="Tahoma" w:cs="Tahoma"/>
          <w:sz w:val="18"/>
          <w:szCs w:val="18"/>
        </w:rPr>
        <w:t xml:space="preserve"> przez uprawnione organy, z przyczyn nie wynikających z winy Wykonawcy;</w:t>
      </w:r>
    </w:p>
    <w:p w:rsidR="00C75067" w:rsidRDefault="00C75067" w:rsidP="00F12560">
      <w:pPr>
        <w:jc w:val="both"/>
        <w:rPr>
          <w:rFonts w:ascii="Tahoma" w:hAnsi="Tahoma" w:cs="Tahoma"/>
          <w:sz w:val="18"/>
          <w:szCs w:val="18"/>
        </w:rPr>
      </w:pPr>
      <w:r>
        <w:rPr>
          <w:rFonts w:ascii="Tahoma" w:hAnsi="Tahoma" w:cs="Tahoma"/>
          <w:sz w:val="18"/>
          <w:szCs w:val="18"/>
        </w:rPr>
        <w:t>4</w:t>
      </w:r>
      <w:r w:rsidRPr="00B409B9">
        <w:rPr>
          <w:rFonts w:ascii="Tahoma" w:hAnsi="Tahoma" w:cs="Tahoma"/>
          <w:sz w:val="18"/>
          <w:szCs w:val="18"/>
        </w:rPr>
        <w:t>) Zmiany będące następstwem działania organów administracji i innych podmiotów o kompetencjach zbliżonych do organów administracji w szczególności eksploatatorów infrastruktury</w:t>
      </w:r>
      <w:r>
        <w:rPr>
          <w:rFonts w:ascii="Tahoma" w:hAnsi="Tahoma" w:cs="Tahoma"/>
          <w:sz w:val="18"/>
          <w:szCs w:val="18"/>
        </w:rPr>
        <w:t>,</w:t>
      </w:r>
    </w:p>
    <w:p w:rsidR="00C75067" w:rsidRPr="00AA2C77" w:rsidRDefault="00C75067" w:rsidP="00F12560">
      <w:pPr>
        <w:jc w:val="both"/>
        <w:rPr>
          <w:rFonts w:ascii="Tahoma" w:hAnsi="Tahoma" w:cs="Tahoma"/>
          <w:sz w:val="18"/>
          <w:szCs w:val="18"/>
        </w:rPr>
      </w:pPr>
      <w:r w:rsidRPr="00560400">
        <w:rPr>
          <w:rFonts w:ascii="Tahoma" w:hAnsi="Tahoma" w:cs="Tahoma"/>
          <w:color w:val="333333"/>
          <w:sz w:val="18"/>
          <w:szCs w:val="18"/>
        </w:rPr>
        <w:t xml:space="preserve">- odpowiednio do tego jaki wpływ na te zmiany będą miały ww. </w:t>
      </w:r>
      <w:r>
        <w:rPr>
          <w:rFonts w:ascii="Tahoma" w:hAnsi="Tahoma" w:cs="Tahoma"/>
          <w:color w:val="333333"/>
          <w:sz w:val="18"/>
          <w:szCs w:val="18"/>
        </w:rPr>
        <w:t>okoliczności</w:t>
      </w:r>
    </w:p>
    <w:p w:rsidR="00C75067" w:rsidRPr="00B409B9" w:rsidRDefault="00C75067" w:rsidP="00F12560">
      <w:pPr>
        <w:jc w:val="both"/>
        <w:rPr>
          <w:rFonts w:ascii="Tahoma" w:hAnsi="Tahoma" w:cs="Tahoma"/>
          <w:sz w:val="18"/>
          <w:szCs w:val="18"/>
        </w:rPr>
      </w:pPr>
      <w:r>
        <w:rPr>
          <w:rFonts w:ascii="Tahoma" w:hAnsi="Tahoma" w:cs="Tahoma"/>
          <w:sz w:val="18"/>
          <w:szCs w:val="18"/>
        </w:rPr>
        <w:t>3</w:t>
      </w:r>
      <w:r w:rsidRPr="00B409B9">
        <w:rPr>
          <w:rFonts w:ascii="Tahoma" w:hAnsi="Tahoma" w:cs="Tahoma"/>
          <w:sz w:val="18"/>
          <w:szCs w:val="18"/>
        </w:rPr>
        <w:t>.  Wszystkie wymienione w ust.2  postanowienia  stanowią katalog zmian na które Zamawiający może wyrazić  zgodę. Nie stanowią jednocześnie zobowiązania do wyrażenia takiej zgody i nie rodzą żadnego roszczenia w stosunku do Zamawiającego.</w:t>
      </w:r>
    </w:p>
    <w:p w:rsidR="00C75067" w:rsidRPr="00B409B9" w:rsidRDefault="00C75067" w:rsidP="00F12560">
      <w:pPr>
        <w:jc w:val="both"/>
        <w:rPr>
          <w:rFonts w:ascii="Tahoma" w:hAnsi="Tahoma" w:cs="Tahoma"/>
          <w:sz w:val="18"/>
          <w:szCs w:val="18"/>
        </w:rPr>
      </w:pPr>
      <w:r>
        <w:rPr>
          <w:rFonts w:ascii="Tahoma" w:hAnsi="Tahoma" w:cs="Tahoma"/>
          <w:sz w:val="18"/>
          <w:szCs w:val="18"/>
        </w:rPr>
        <w:t>4</w:t>
      </w:r>
      <w:r w:rsidRPr="00B409B9">
        <w:rPr>
          <w:rFonts w:ascii="Tahoma" w:hAnsi="Tahoma" w:cs="Tahoma"/>
          <w:sz w:val="18"/>
          <w:szCs w:val="18"/>
        </w:rPr>
        <w:t>. Zmiany umowy mogą być dokonane również w przypadku zaistnienia okoliczności wskazanych w art. 144 ust. 1 pkt 2-6 ustawy Pzp.</w:t>
      </w:r>
    </w:p>
    <w:p w:rsidR="00C75067" w:rsidRDefault="00C75067" w:rsidP="00F12560">
      <w:pPr>
        <w:jc w:val="center"/>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8</w:t>
      </w:r>
      <w:r w:rsidRPr="007D588D">
        <w:rPr>
          <w:rFonts w:ascii="Tahoma" w:hAnsi="Tahoma" w:cs="Tahoma"/>
          <w:b/>
          <w:bCs/>
          <w:sz w:val="18"/>
          <w:szCs w:val="18"/>
        </w:rPr>
        <w:t>.</w:t>
      </w:r>
    </w:p>
    <w:p w:rsidR="00C75067" w:rsidRPr="007D588D" w:rsidRDefault="00C75067" w:rsidP="00E14B50">
      <w:pPr>
        <w:pStyle w:val="BodyTextFirstIndent2"/>
        <w:numPr>
          <w:ilvl w:val="3"/>
          <w:numId w:val="31"/>
        </w:numPr>
        <w:tabs>
          <w:tab w:val="clear" w:pos="2880"/>
          <w:tab w:val="num" w:pos="-480"/>
        </w:tabs>
        <w:overflowPunct w:val="0"/>
        <w:autoSpaceDE w:val="0"/>
        <w:autoSpaceDN w:val="0"/>
        <w:adjustRightInd w:val="0"/>
        <w:spacing w:after="0"/>
        <w:ind w:left="357" w:hanging="357"/>
        <w:jc w:val="both"/>
        <w:rPr>
          <w:rFonts w:ascii="Tahoma" w:hAnsi="Tahoma" w:cs="Tahoma"/>
          <w:sz w:val="18"/>
          <w:szCs w:val="18"/>
        </w:rPr>
      </w:pPr>
      <w:r w:rsidRPr="007D588D">
        <w:rPr>
          <w:rFonts w:ascii="Tahoma" w:hAnsi="Tahoma" w:cs="Tahoma"/>
          <w:sz w:val="18"/>
          <w:szCs w:val="18"/>
        </w:rPr>
        <w:t xml:space="preserve">Wszelkie zmiany treści umowy mogą być dokonywane pod rygorem nieważności wyłącznie w formie pisemnego aneksu. </w:t>
      </w:r>
    </w:p>
    <w:p w:rsidR="00C75067" w:rsidRPr="007D588D" w:rsidRDefault="00C75067" w:rsidP="00F12560">
      <w:pPr>
        <w:pStyle w:val="BodyText"/>
        <w:overflowPunct w:val="0"/>
        <w:autoSpaceDE w:val="0"/>
        <w:autoSpaceDN w:val="0"/>
        <w:adjustRightInd w:val="0"/>
        <w:ind w:left="357" w:hanging="357"/>
        <w:jc w:val="both"/>
        <w:rPr>
          <w:rFonts w:ascii="Tahoma" w:hAnsi="Tahoma" w:cs="Tahoma"/>
          <w:sz w:val="18"/>
          <w:szCs w:val="18"/>
        </w:rPr>
      </w:pPr>
      <w:r w:rsidRPr="007D588D">
        <w:rPr>
          <w:rFonts w:ascii="Tahoma" w:hAnsi="Tahoma" w:cs="Tahoma"/>
          <w:sz w:val="18"/>
          <w:szCs w:val="18"/>
        </w:rPr>
        <w:t>2.  W sprawach nieunormowanych niniejszą umową mają zastosowanie przepisy ustawy Prawo zamówień publicznych, Kodeksu cywilnego</w:t>
      </w:r>
      <w:r>
        <w:rPr>
          <w:rFonts w:ascii="Tahoma" w:hAnsi="Tahoma" w:cs="Tahoma"/>
          <w:sz w:val="18"/>
          <w:szCs w:val="18"/>
        </w:rPr>
        <w:t>.</w:t>
      </w:r>
      <w:r w:rsidRPr="007D588D">
        <w:rPr>
          <w:rFonts w:ascii="Tahoma" w:hAnsi="Tahoma" w:cs="Tahoma"/>
          <w:sz w:val="18"/>
          <w:szCs w:val="18"/>
        </w:rPr>
        <w:t xml:space="preserve"> </w:t>
      </w:r>
    </w:p>
    <w:p w:rsidR="00C75067" w:rsidRPr="007D588D" w:rsidRDefault="00C75067" w:rsidP="00F12560">
      <w:pPr>
        <w:pStyle w:val="CommentText"/>
        <w:overflowPunct w:val="0"/>
        <w:autoSpaceDE w:val="0"/>
        <w:autoSpaceDN w:val="0"/>
        <w:adjustRightInd w:val="0"/>
        <w:ind w:left="360" w:hanging="360"/>
        <w:jc w:val="both"/>
        <w:rPr>
          <w:rFonts w:ascii="Tahoma" w:hAnsi="Tahoma" w:cs="Tahoma"/>
          <w:sz w:val="18"/>
          <w:szCs w:val="18"/>
          <w:lang w:val="pl-PL"/>
        </w:rPr>
      </w:pPr>
      <w:r w:rsidRPr="007D588D">
        <w:rPr>
          <w:rFonts w:ascii="Tahoma" w:hAnsi="Tahoma" w:cs="Tahoma"/>
          <w:sz w:val="18"/>
          <w:szCs w:val="18"/>
          <w:lang w:val="pl-PL"/>
        </w:rPr>
        <w:t>3.   Strony będą dążyć do polubownego rozwiązania sporów.</w:t>
      </w:r>
    </w:p>
    <w:p w:rsidR="00C75067" w:rsidRPr="007D588D" w:rsidRDefault="00C75067" w:rsidP="00F12560">
      <w:pPr>
        <w:pStyle w:val="CommentText"/>
        <w:overflowPunct w:val="0"/>
        <w:autoSpaceDE w:val="0"/>
        <w:autoSpaceDN w:val="0"/>
        <w:adjustRightInd w:val="0"/>
        <w:ind w:left="360" w:hanging="360"/>
        <w:jc w:val="both"/>
        <w:rPr>
          <w:rFonts w:ascii="Tahoma" w:hAnsi="Tahoma" w:cs="Tahoma"/>
          <w:sz w:val="18"/>
          <w:szCs w:val="18"/>
          <w:lang w:val="pl-PL"/>
        </w:rPr>
      </w:pPr>
      <w:r w:rsidRPr="007D588D">
        <w:rPr>
          <w:rFonts w:ascii="Tahoma" w:hAnsi="Tahoma" w:cs="Tahoma"/>
          <w:sz w:val="18"/>
          <w:szCs w:val="18"/>
          <w:lang w:val="pl-PL"/>
        </w:rPr>
        <w:t xml:space="preserve">4.  </w:t>
      </w:r>
      <w:r>
        <w:rPr>
          <w:rFonts w:ascii="Tahoma" w:hAnsi="Tahoma" w:cs="Tahoma"/>
          <w:sz w:val="18"/>
          <w:szCs w:val="18"/>
          <w:lang w:val="pl-PL"/>
        </w:rPr>
        <w:t xml:space="preserve"> </w:t>
      </w:r>
      <w:r w:rsidRPr="007D588D">
        <w:rPr>
          <w:rFonts w:ascii="Tahoma" w:hAnsi="Tahoma" w:cs="Tahoma"/>
          <w:sz w:val="18"/>
          <w:szCs w:val="18"/>
          <w:lang w:val="pl-PL"/>
        </w:rPr>
        <w:t>Spory wynikające z realizacji niniejszej umowy lub z nią związane, nie rozwiązane w sposób polubowny, będą rozstrzygnięte przez sądy cywilne właściwe miejscowo dla siedziby Zamawiającego.</w:t>
      </w:r>
    </w:p>
    <w:p w:rsidR="00C75067" w:rsidRPr="007D588D" w:rsidRDefault="00C75067" w:rsidP="00F12560">
      <w:pPr>
        <w:jc w:val="center"/>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1</w:t>
      </w:r>
      <w:r>
        <w:rPr>
          <w:rFonts w:ascii="Tahoma" w:hAnsi="Tahoma" w:cs="Tahoma"/>
          <w:b/>
          <w:bCs/>
          <w:sz w:val="18"/>
          <w:szCs w:val="18"/>
        </w:rPr>
        <w:t>9</w:t>
      </w:r>
      <w:r w:rsidRPr="007D588D">
        <w:rPr>
          <w:rFonts w:ascii="Tahoma" w:hAnsi="Tahoma" w:cs="Tahoma"/>
          <w:b/>
          <w:bCs/>
          <w:sz w:val="18"/>
          <w:szCs w:val="18"/>
        </w:rPr>
        <w:t>.</w:t>
      </w:r>
    </w:p>
    <w:p w:rsidR="00C75067" w:rsidRPr="007D588D" w:rsidRDefault="00C75067" w:rsidP="00F12560">
      <w:pPr>
        <w:tabs>
          <w:tab w:val="left" w:pos="4500"/>
        </w:tabs>
        <w:ind w:left="360" w:hanging="360"/>
        <w:jc w:val="both"/>
        <w:rPr>
          <w:rFonts w:ascii="Tahoma" w:hAnsi="Tahoma" w:cs="Tahoma"/>
          <w:sz w:val="18"/>
          <w:szCs w:val="18"/>
        </w:rPr>
      </w:pPr>
      <w:r w:rsidRPr="007D588D">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w:t>
      </w:r>
      <w:r>
        <w:rPr>
          <w:rFonts w:ascii="Tahoma" w:hAnsi="Tahoma" w:cs="Tahoma"/>
          <w:sz w:val="18"/>
          <w:szCs w:val="18"/>
        </w:rPr>
        <w:t>5</w:t>
      </w:r>
      <w:r w:rsidRPr="007D588D">
        <w:rPr>
          <w:rFonts w:ascii="Tahoma" w:hAnsi="Tahoma" w:cs="Tahoma"/>
          <w:sz w:val="18"/>
          <w:szCs w:val="18"/>
        </w:rPr>
        <w:t xml:space="preserve"> r., poz. </w:t>
      </w:r>
      <w:r>
        <w:rPr>
          <w:rFonts w:ascii="Tahoma" w:hAnsi="Tahoma" w:cs="Tahoma"/>
          <w:sz w:val="18"/>
          <w:szCs w:val="18"/>
        </w:rPr>
        <w:t>2058 ze zm.</w:t>
      </w:r>
      <w:r w:rsidRPr="007D588D">
        <w:rPr>
          <w:rFonts w:ascii="Tahoma" w:hAnsi="Tahoma" w:cs="Tahoma"/>
          <w:sz w:val="18"/>
          <w:szCs w:val="18"/>
        </w:rPr>
        <w:t>), która podlega udostępnieniu w trybie przedmiotowej ustawy.</w:t>
      </w:r>
    </w:p>
    <w:p w:rsidR="00C75067" w:rsidRPr="007D588D" w:rsidRDefault="00C75067" w:rsidP="00F12560">
      <w:pPr>
        <w:ind w:left="360" w:hanging="360"/>
        <w:jc w:val="both"/>
        <w:rPr>
          <w:rFonts w:ascii="Tahoma" w:hAnsi="Tahoma" w:cs="Tahoma"/>
          <w:b/>
          <w:bCs/>
          <w:sz w:val="18"/>
          <w:szCs w:val="18"/>
        </w:rPr>
      </w:pPr>
      <w:r w:rsidRPr="007D588D">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p>
    <w:p w:rsidR="00C75067" w:rsidRPr="007D588D" w:rsidRDefault="00C75067" w:rsidP="00F12560">
      <w:pPr>
        <w:jc w:val="center"/>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xml:space="preserve">§ </w:t>
      </w:r>
      <w:r>
        <w:rPr>
          <w:rFonts w:ascii="Tahoma" w:hAnsi="Tahoma" w:cs="Tahoma"/>
          <w:b/>
          <w:bCs/>
          <w:sz w:val="18"/>
          <w:szCs w:val="18"/>
        </w:rPr>
        <w:t>20</w:t>
      </w:r>
      <w:r w:rsidRPr="007D588D">
        <w:rPr>
          <w:rFonts w:ascii="Tahoma" w:hAnsi="Tahoma" w:cs="Tahoma"/>
          <w:b/>
          <w:bCs/>
          <w:sz w:val="18"/>
          <w:szCs w:val="18"/>
        </w:rPr>
        <w:t>.</w:t>
      </w:r>
    </w:p>
    <w:p w:rsidR="00C75067" w:rsidRPr="007D588D" w:rsidRDefault="00C75067" w:rsidP="00F12560">
      <w:pPr>
        <w:jc w:val="both"/>
        <w:rPr>
          <w:rFonts w:ascii="Tahoma" w:hAnsi="Tahoma" w:cs="Tahoma"/>
          <w:sz w:val="18"/>
          <w:szCs w:val="18"/>
        </w:rPr>
      </w:pPr>
      <w:r w:rsidRPr="007D588D">
        <w:rPr>
          <w:rFonts w:ascii="Tahoma" w:hAnsi="Tahoma" w:cs="Tahoma"/>
          <w:sz w:val="18"/>
          <w:szCs w:val="18"/>
        </w:rPr>
        <w:t>Integralną cześć umowy stanowią dokumenty:</w:t>
      </w:r>
    </w:p>
    <w:p w:rsidR="00C75067" w:rsidRPr="00C87024" w:rsidRDefault="00C75067" w:rsidP="00E14B50">
      <w:pPr>
        <w:numPr>
          <w:ilvl w:val="0"/>
          <w:numId w:val="32"/>
        </w:numPr>
        <w:tabs>
          <w:tab w:val="clear" w:pos="720"/>
        </w:tabs>
        <w:ind w:left="540"/>
        <w:jc w:val="both"/>
        <w:rPr>
          <w:rFonts w:ascii="Tahoma" w:hAnsi="Tahoma" w:cs="Tahoma"/>
          <w:sz w:val="18"/>
          <w:szCs w:val="18"/>
        </w:rPr>
      </w:pPr>
      <w:r w:rsidRPr="00C87024">
        <w:rPr>
          <w:rFonts w:ascii="Tahoma" w:hAnsi="Tahoma" w:cs="Tahoma"/>
          <w:sz w:val="18"/>
          <w:szCs w:val="18"/>
        </w:rPr>
        <w:t xml:space="preserve">Specyfikacja Istotnych Warunków Zamówienia wraz z załącznikami, w tym: </w:t>
      </w:r>
      <w:r>
        <w:rPr>
          <w:rFonts w:ascii="Tahoma" w:hAnsi="Tahoma" w:cs="Tahoma"/>
          <w:sz w:val="18"/>
          <w:szCs w:val="18"/>
        </w:rPr>
        <w:t xml:space="preserve">Opis przedmiotu zamówienia, </w:t>
      </w:r>
      <w:r w:rsidRPr="00C87024">
        <w:rPr>
          <w:rFonts w:ascii="Tahoma" w:hAnsi="Tahoma" w:cs="Tahoma"/>
          <w:sz w:val="18"/>
          <w:szCs w:val="18"/>
        </w:rPr>
        <w:t>oferta  z załącznikami,</w:t>
      </w:r>
    </w:p>
    <w:p w:rsidR="00C75067" w:rsidRPr="00DE68B2" w:rsidRDefault="00C75067" w:rsidP="00E14B50">
      <w:pPr>
        <w:numPr>
          <w:ilvl w:val="0"/>
          <w:numId w:val="32"/>
        </w:numPr>
        <w:tabs>
          <w:tab w:val="clear" w:pos="720"/>
        </w:tabs>
        <w:ind w:left="540"/>
        <w:jc w:val="both"/>
        <w:rPr>
          <w:rFonts w:ascii="Tahoma" w:hAnsi="Tahoma" w:cs="Tahoma"/>
          <w:sz w:val="18"/>
          <w:szCs w:val="18"/>
        </w:rPr>
      </w:pPr>
      <w:r>
        <w:rPr>
          <w:rFonts w:ascii="Tahoma" w:hAnsi="Tahoma" w:cs="Tahoma"/>
          <w:sz w:val="18"/>
          <w:szCs w:val="18"/>
        </w:rPr>
        <w:t>Oświadczenie Gwarancyjne</w:t>
      </w:r>
    </w:p>
    <w:p w:rsidR="00C75067" w:rsidRDefault="00C75067" w:rsidP="00E14B50">
      <w:pPr>
        <w:numPr>
          <w:ilvl w:val="0"/>
          <w:numId w:val="32"/>
        </w:numPr>
        <w:tabs>
          <w:tab w:val="clear" w:pos="720"/>
        </w:tabs>
        <w:ind w:left="540"/>
        <w:jc w:val="both"/>
        <w:rPr>
          <w:rFonts w:ascii="Tahoma" w:hAnsi="Tahoma" w:cs="Tahoma"/>
          <w:sz w:val="18"/>
          <w:szCs w:val="18"/>
        </w:rPr>
      </w:pPr>
      <w:r w:rsidRPr="007D588D">
        <w:rPr>
          <w:rFonts w:ascii="Tahoma" w:hAnsi="Tahoma" w:cs="Tahoma"/>
          <w:sz w:val="18"/>
          <w:szCs w:val="18"/>
        </w:rPr>
        <w:t>pismo powiadamiające o wyborze Wykonawcy.</w:t>
      </w:r>
    </w:p>
    <w:p w:rsidR="00C75067" w:rsidRDefault="00C75067" w:rsidP="00F12560">
      <w:pPr>
        <w:jc w:val="both"/>
        <w:rPr>
          <w:rFonts w:ascii="Tahoma" w:hAnsi="Tahoma" w:cs="Tahoma"/>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2</w:t>
      </w:r>
      <w:r>
        <w:rPr>
          <w:rFonts w:ascii="Tahoma" w:hAnsi="Tahoma" w:cs="Tahoma"/>
          <w:b/>
          <w:bCs/>
          <w:sz w:val="18"/>
          <w:szCs w:val="18"/>
        </w:rPr>
        <w:t>1</w:t>
      </w:r>
      <w:r w:rsidRPr="007D588D">
        <w:rPr>
          <w:rFonts w:ascii="Tahoma" w:hAnsi="Tahoma" w:cs="Tahoma"/>
          <w:b/>
          <w:bCs/>
          <w:sz w:val="18"/>
          <w:szCs w:val="18"/>
        </w:rPr>
        <w:t>.</w:t>
      </w:r>
    </w:p>
    <w:p w:rsidR="00C75067" w:rsidRPr="007D588D" w:rsidRDefault="00C75067" w:rsidP="00F12560">
      <w:pPr>
        <w:jc w:val="both"/>
        <w:rPr>
          <w:rFonts w:ascii="Tahoma" w:hAnsi="Tahoma" w:cs="Tahoma"/>
          <w:sz w:val="18"/>
          <w:szCs w:val="18"/>
        </w:rPr>
      </w:pPr>
      <w:r w:rsidRPr="007D588D">
        <w:rPr>
          <w:rFonts w:ascii="Tahoma" w:hAnsi="Tahoma" w:cs="Tahoma"/>
          <w:sz w:val="18"/>
          <w:szCs w:val="18"/>
        </w:rPr>
        <w:t xml:space="preserve">Umowę sporządzono w </w:t>
      </w:r>
      <w:r>
        <w:rPr>
          <w:rFonts w:ascii="Tahoma" w:hAnsi="Tahoma" w:cs="Tahoma"/>
          <w:sz w:val="18"/>
          <w:szCs w:val="18"/>
        </w:rPr>
        <w:t>4</w:t>
      </w:r>
      <w:r w:rsidRPr="007D588D">
        <w:rPr>
          <w:rFonts w:ascii="Tahoma" w:hAnsi="Tahoma" w:cs="Tahoma"/>
          <w:sz w:val="18"/>
          <w:szCs w:val="18"/>
        </w:rPr>
        <w:t xml:space="preserve"> jednobrzmiących egzemplarzach – </w:t>
      </w:r>
      <w:r>
        <w:rPr>
          <w:rFonts w:ascii="Tahoma" w:hAnsi="Tahoma" w:cs="Tahoma"/>
          <w:sz w:val="18"/>
          <w:szCs w:val="18"/>
        </w:rPr>
        <w:t>3</w:t>
      </w:r>
      <w:r w:rsidRPr="007D588D">
        <w:rPr>
          <w:rFonts w:ascii="Tahoma" w:hAnsi="Tahoma" w:cs="Tahoma"/>
          <w:sz w:val="18"/>
          <w:szCs w:val="18"/>
        </w:rPr>
        <w:t xml:space="preserve"> egz. dla Zamawiającego, a </w:t>
      </w:r>
      <w:r>
        <w:rPr>
          <w:rFonts w:ascii="Tahoma" w:hAnsi="Tahoma" w:cs="Tahoma"/>
          <w:sz w:val="18"/>
          <w:szCs w:val="18"/>
        </w:rPr>
        <w:t>1</w:t>
      </w:r>
      <w:r w:rsidRPr="007D588D">
        <w:rPr>
          <w:rFonts w:ascii="Tahoma" w:hAnsi="Tahoma" w:cs="Tahoma"/>
          <w:sz w:val="18"/>
          <w:szCs w:val="18"/>
        </w:rPr>
        <w:t xml:space="preserve"> egz. dla Wykonawcy.</w:t>
      </w:r>
      <w:r w:rsidRPr="007D588D">
        <w:rPr>
          <w:rFonts w:ascii="Tahoma" w:hAnsi="Tahoma" w:cs="Tahoma"/>
          <w:b/>
          <w:bCs/>
          <w:sz w:val="18"/>
          <w:szCs w:val="18"/>
        </w:rPr>
        <w:tab/>
      </w:r>
    </w:p>
    <w:p w:rsidR="00C75067" w:rsidRPr="007D588D" w:rsidRDefault="00C75067" w:rsidP="00F12560">
      <w:pPr>
        <w:pStyle w:val="Heading2"/>
        <w:jc w:val="center"/>
        <w:rPr>
          <w:rFonts w:ascii="Tahoma" w:hAnsi="Tahoma" w:cs="Tahoma"/>
          <w:sz w:val="18"/>
          <w:szCs w:val="18"/>
        </w:rPr>
      </w:pPr>
    </w:p>
    <w:p w:rsidR="00C75067" w:rsidRPr="007D588D" w:rsidRDefault="00C75067" w:rsidP="00F12560">
      <w:pPr>
        <w:jc w:val="both"/>
        <w:rPr>
          <w:rFonts w:ascii="Tahoma" w:hAnsi="Tahoma" w:cs="Tahoma"/>
          <w:b/>
          <w:bCs/>
          <w:sz w:val="18"/>
          <w:szCs w:val="18"/>
        </w:rPr>
      </w:pPr>
    </w:p>
    <w:p w:rsidR="00C75067" w:rsidRPr="007D588D" w:rsidRDefault="00C75067" w:rsidP="00F12560">
      <w:pPr>
        <w:jc w:val="center"/>
        <w:rPr>
          <w:rFonts w:ascii="Tahoma" w:hAnsi="Tahoma" w:cs="Tahoma"/>
          <w:b/>
          <w:bCs/>
          <w:sz w:val="18"/>
          <w:szCs w:val="18"/>
        </w:rPr>
      </w:pPr>
      <w:r w:rsidRPr="007D588D">
        <w:rPr>
          <w:rFonts w:ascii="Tahoma" w:hAnsi="Tahoma" w:cs="Tahoma"/>
          <w:b/>
          <w:bCs/>
          <w:sz w:val="18"/>
          <w:szCs w:val="18"/>
        </w:rPr>
        <w:t xml:space="preserve">ZAMAWIAJĄCY  </w:t>
      </w:r>
      <w:r w:rsidRPr="007D588D">
        <w:rPr>
          <w:rFonts w:ascii="Tahoma" w:hAnsi="Tahoma" w:cs="Tahoma"/>
          <w:b/>
          <w:bCs/>
          <w:sz w:val="18"/>
          <w:szCs w:val="18"/>
        </w:rPr>
        <w:tab/>
      </w:r>
      <w:r w:rsidRPr="007D588D">
        <w:rPr>
          <w:rFonts w:ascii="Tahoma" w:hAnsi="Tahoma" w:cs="Tahoma"/>
          <w:b/>
          <w:bCs/>
          <w:sz w:val="18"/>
          <w:szCs w:val="18"/>
        </w:rPr>
        <w:tab/>
        <w:t xml:space="preserve">       </w:t>
      </w:r>
      <w:r w:rsidRPr="007D588D">
        <w:rPr>
          <w:rFonts w:ascii="Tahoma" w:hAnsi="Tahoma" w:cs="Tahoma"/>
          <w:b/>
          <w:bCs/>
          <w:sz w:val="18"/>
          <w:szCs w:val="18"/>
        </w:rPr>
        <w:tab/>
      </w:r>
      <w:r w:rsidRPr="007D588D">
        <w:rPr>
          <w:rFonts w:ascii="Tahoma" w:hAnsi="Tahoma" w:cs="Tahoma"/>
          <w:b/>
          <w:bCs/>
          <w:sz w:val="18"/>
          <w:szCs w:val="18"/>
        </w:rPr>
        <w:tab/>
      </w:r>
      <w:r w:rsidRPr="007D588D">
        <w:rPr>
          <w:rFonts w:ascii="Tahoma" w:hAnsi="Tahoma" w:cs="Tahoma"/>
          <w:b/>
          <w:bCs/>
          <w:sz w:val="18"/>
          <w:szCs w:val="18"/>
        </w:rPr>
        <w:tab/>
      </w:r>
      <w:r w:rsidRPr="007D588D">
        <w:rPr>
          <w:rFonts w:ascii="Tahoma" w:hAnsi="Tahoma" w:cs="Tahoma"/>
          <w:b/>
          <w:bCs/>
          <w:sz w:val="18"/>
          <w:szCs w:val="18"/>
        </w:rPr>
        <w:tab/>
        <w:t>WYKONAWCA</w:t>
      </w:r>
    </w:p>
    <w:p w:rsidR="00C75067" w:rsidRPr="007D588D" w:rsidRDefault="00C75067" w:rsidP="00F12560">
      <w:pPr>
        <w:ind w:left="6372" w:firstLine="708"/>
        <w:rPr>
          <w:rFonts w:ascii="Tahoma" w:hAnsi="Tahoma" w:cs="Tahoma"/>
          <w:b/>
          <w:sz w:val="18"/>
          <w:szCs w:val="18"/>
        </w:rPr>
      </w:pPr>
    </w:p>
    <w:p w:rsidR="00C75067" w:rsidRDefault="00C75067" w:rsidP="00FD12C0">
      <w:pPr>
        <w:spacing w:before="120"/>
        <w:rPr>
          <w:rFonts w:ascii="Tahoma" w:hAnsi="Tahoma" w:cs="Tahoma"/>
          <w:b/>
          <w:bCs/>
          <w:spacing w:val="1"/>
          <w:sz w:val="18"/>
          <w:szCs w:val="18"/>
        </w:rPr>
      </w:pPr>
    </w:p>
    <w:p w:rsidR="00C75067" w:rsidRDefault="00C75067" w:rsidP="00FD12C0">
      <w:pPr>
        <w:spacing w:before="120"/>
        <w:rPr>
          <w:rFonts w:ascii="Tahoma" w:hAnsi="Tahoma" w:cs="Tahoma"/>
          <w:b/>
          <w:bCs/>
          <w:spacing w:val="1"/>
          <w:sz w:val="18"/>
          <w:szCs w:val="18"/>
        </w:rPr>
      </w:pPr>
    </w:p>
    <w:p w:rsidR="00C75067" w:rsidRDefault="00C75067" w:rsidP="00FD12C0">
      <w:pPr>
        <w:spacing w:before="120"/>
        <w:rPr>
          <w:rFonts w:ascii="Tahoma" w:hAnsi="Tahoma" w:cs="Tahoma"/>
          <w:b/>
          <w:bCs/>
          <w:spacing w:val="1"/>
          <w:sz w:val="18"/>
          <w:szCs w:val="18"/>
        </w:rPr>
      </w:pPr>
    </w:p>
    <w:p w:rsidR="00C75067" w:rsidRDefault="00C75067" w:rsidP="00FD12C0">
      <w:pPr>
        <w:spacing w:before="120"/>
        <w:rPr>
          <w:rFonts w:ascii="Tahoma" w:hAnsi="Tahoma" w:cs="Tahoma"/>
          <w:b/>
          <w:bCs/>
          <w:spacing w:val="1"/>
          <w:sz w:val="18"/>
          <w:szCs w:val="18"/>
        </w:rPr>
      </w:pPr>
    </w:p>
    <w:p w:rsidR="00C75067" w:rsidRDefault="00C75067" w:rsidP="00FD12C0">
      <w:pPr>
        <w:spacing w:before="120"/>
        <w:rPr>
          <w:rFonts w:ascii="Tahoma" w:hAnsi="Tahoma" w:cs="Tahoma"/>
          <w:b/>
          <w:bCs/>
          <w:spacing w:val="1"/>
          <w:sz w:val="18"/>
          <w:szCs w:val="18"/>
        </w:rPr>
      </w:pPr>
    </w:p>
    <w:p w:rsidR="00C75067" w:rsidRDefault="00C75067" w:rsidP="00B64C6C">
      <w:pPr>
        <w:spacing w:before="120"/>
        <w:rPr>
          <w:rFonts w:ascii="Tahoma" w:hAnsi="Tahoma" w:cs="Tahoma"/>
        </w:rPr>
      </w:pPr>
    </w:p>
    <w:p w:rsidR="00C75067" w:rsidRPr="000C5E2E" w:rsidRDefault="00C75067" w:rsidP="00E719E1">
      <w:pPr>
        <w:ind w:left="6372" w:firstLine="708"/>
        <w:rPr>
          <w:rFonts w:ascii="Tahoma" w:hAnsi="Tahoma" w:cs="Tahoma"/>
          <w:b/>
          <w:bCs/>
          <w:sz w:val="22"/>
          <w:szCs w:val="22"/>
        </w:rPr>
      </w:pPr>
      <w:r>
        <w:rPr>
          <w:rFonts w:ascii="Tahoma" w:hAnsi="Tahoma" w:cs="Tahoma"/>
          <w:b/>
          <w:bCs/>
          <w:sz w:val="22"/>
          <w:szCs w:val="22"/>
        </w:rPr>
        <w:t>Załącznik nr 1</w:t>
      </w:r>
    </w:p>
    <w:p w:rsidR="00C75067" w:rsidRPr="000C5E2E" w:rsidRDefault="00C75067"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C75067" w:rsidRDefault="00C75067" w:rsidP="009133E9">
      <w:pPr>
        <w:rPr>
          <w:rFonts w:ascii="Tahoma" w:hAnsi="Tahoma" w:cs="Tahoma"/>
          <w:b/>
          <w:bCs/>
          <w:sz w:val="18"/>
          <w:szCs w:val="18"/>
          <w:u w:val="single"/>
        </w:rPr>
      </w:pPr>
    </w:p>
    <w:p w:rsidR="00C75067" w:rsidRPr="0042363E" w:rsidRDefault="00C75067" w:rsidP="009133E9">
      <w:pPr>
        <w:rPr>
          <w:rFonts w:ascii="Tahoma" w:hAnsi="Tahoma" w:cs="Tahoma"/>
          <w:b/>
          <w:bCs/>
          <w:sz w:val="18"/>
          <w:szCs w:val="18"/>
          <w:u w:val="single"/>
        </w:rPr>
      </w:pPr>
    </w:p>
    <w:p w:rsidR="00C75067" w:rsidRPr="0042363E" w:rsidRDefault="00C75067"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C75067" w:rsidRPr="0042363E" w:rsidRDefault="00C75067" w:rsidP="009133E9">
      <w:pPr>
        <w:pStyle w:val="BodyTextIndent"/>
        <w:ind w:left="0"/>
        <w:rPr>
          <w:rFonts w:ascii="Tahoma" w:hAnsi="Tahoma" w:cs="Tahoma"/>
          <w:sz w:val="18"/>
          <w:szCs w:val="18"/>
        </w:rPr>
      </w:pP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130/</w:t>
      </w:r>
      <w:r w:rsidRPr="0042363E">
        <w:rPr>
          <w:rFonts w:ascii="Tahoma" w:hAnsi="Tahoma" w:cs="Tahoma"/>
          <w:b/>
          <w:bCs/>
          <w:sz w:val="18"/>
          <w:szCs w:val="18"/>
        </w:rPr>
        <w:t>PN/</w:t>
      </w:r>
      <w:r>
        <w:rPr>
          <w:rFonts w:ascii="Tahoma" w:hAnsi="Tahoma" w:cs="Tahoma"/>
          <w:b/>
          <w:bCs/>
          <w:sz w:val="18"/>
          <w:szCs w:val="18"/>
        </w:rPr>
        <w:t>115</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p>
    <w:p w:rsidR="00C75067" w:rsidRPr="0042363E" w:rsidRDefault="00C75067" w:rsidP="009133E9">
      <w:pPr>
        <w:tabs>
          <w:tab w:val="left" w:pos="360"/>
        </w:tabs>
        <w:overflowPunct w:val="0"/>
        <w:autoSpaceDE w:val="0"/>
        <w:autoSpaceDN w:val="0"/>
        <w:adjustRightInd w:val="0"/>
        <w:jc w:val="both"/>
        <w:rPr>
          <w:rFonts w:ascii="Tahoma" w:hAnsi="Tahoma" w:cs="Tahoma"/>
          <w:sz w:val="18"/>
          <w:szCs w:val="18"/>
        </w:rPr>
      </w:pPr>
    </w:p>
    <w:p w:rsidR="00C75067" w:rsidRPr="0042363E" w:rsidRDefault="00C75067" w:rsidP="009133E9">
      <w:pPr>
        <w:pStyle w:val="Title"/>
        <w:jc w:val="both"/>
        <w:rPr>
          <w:rFonts w:ascii="Tahoma" w:hAnsi="Tahoma" w:cs="Tahoma"/>
          <w:sz w:val="18"/>
          <w:szCs w:val="18"/>
        </w:rPr>
      </w:pPr>
    </w:p>
    <w:p w:rsidR="00C75067" w:rsidRPr="0042363E" w:rsidRDefault="00C75067" w:rsidP="009133E9">
      <w:pPr>
        <w:pStyle w:val="Title"/>
        <w:jc w:val="left"/>
        <w:rPr>
          <w:rFonts w:ascii="Tahoma" w:hAnsi="Tahoma" w:cs="Tahoma"/>
          <w:sz w:val="18"/>
          <w:szCs w:val="18"/>
        </w:rPr>
      </w:pPr>
    </w:p>
    <w:p w:rsidR="00C75067" w:rsidRPr="0042363E" w:rsidRDefault="00C75067" w:rsidP="009133E9">
      <w:pPr>
        <w:pStyle w:val="Title"/>
        <w:jc w:val="left"/>
        <w:rPr>
          <w:rFonts w:ascii="Tahoma" w:hAnsi="Tahoma" w:cs="Tahoma"/>
          <w:sz w:val="18"/>
          <w:szCs w:val="18"/>
        </w:rPr>
      </w:pPr>
    </w:p>
    <w:p w:rsidR="00C75067" w:rsidRPr="0042363E" w:rsidRDefault="00C75067"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C75067" w:rsidRPr="0042363E" w:rsidRDefault="00C75067" w:rsidP="009133E9">
      <w:pPr>
        <w:pStyle w:val="Title"/>
        <w:jc w:val="left"/>
        <w:rPr>
          <w:rFonts w:ascii="Tahoma" w:hAnsi="Tahoma" w:cs="Tahoma"/>
          <w:sz w:val="18"/>
          <w:szCs w:val="18"/>
        </w:rPr>
      </w:pPr>
    </w:p>
    <w:p w:rsidR="00C75067" w:rsidRPr="0042363E" w:rsidRDefault="00C75067" w:rsidP="009133E9">
      <w:pPr>
        <w:pStyle w:val="Title"/>
        <w:jc w:val="left"/>
        <w:rPr>
          <w:rFonts w:ascii="Tahoma" w:hAnsi="Tahoma" w:cs="Tahoma"/>
          <w:sz w:val="18"/>
          <w:szCs w:val="18"/>
        </w:rPr>
      </w:pPr>
      <w:r w:rsidRPr="0042363E">
        <w:rPr>
          <w:rFonts w:ascii="Tahoma" w:hAnsi="Tahoma" w:cs="Tahoma"/>
          <w:sz w:val="18"/>
          <w:szCs w:val="18"/>
        </w:rPr>
        <w:t>Nazwisko i imię: ………………………………………</w:t>
      </w:r>
    </w:p>
    <w:p w:rsidR="00C75067" w:rsidRPr="0042363E" w:rsidRDefault="00C75067" w:rsidP="009133E9">
      <w:pPr>
        <w:pStyle w:val="Title"/>
        <w:jc w:val="left"/>
        <w:rPr>
          <w:rFonts w:ascii="Tahoma" w:hAnsi="Tahoma" w:cs="Tahoma"/>
          <w:sz w:val="18"/>
          <w:szCs w:val="18"/>
        </w:rPr>
      </w:pPr>
      <w:r w:rsidRPr="0042363E">
        <w:rPr>
          <w:rFonts w:ascii="Tahoma" w:hAnsi="Tahoma" w:cs="Tahoma"/>
          <w:sz w:val="18"/>
          <w:szCs w:val="18"/>
        </w:rPr>
        <w:t>W imieniu           ………………………………………</w:t>
      </w:r>
    </w:p>
    <w:p w:rsidR="00C75067" w:rsidRPr="0042363E" w:rsidRDefault="00C75067" w:rsidP="009133E9">
      <w:pPr>
        <w:pStyle w:val="Title"/>
        <w:jc w:val="left"/>
        <w:rPr>
          <w:rFonts w:ascii="Tahoma" w:hAnsi="Tahoma" w:cs="Tahoma"/>
          <w:sz w:val="18"/>
          <w:szCs w:val="18"/>
        </w:rPr>
      </w:pPr>
    </w:p>
    <w:p w:rsidR="00C75067" w:rsidRPr="0042363E" w:rsidRDefault="00C75067" w:rsidP="009133E9">
      <w:pPr>
        <w:pStyle w:val="Title"/>
        <w:jc w:val="left"/>
        <w:rPr>
          <w:rFonts w:ascii="Tahoma" w:hAnsi="Tahoma" w:cs="Tahoma"/>
          <w:sz w:val="18"/>
          <w:szCs w:val="18"/>
        </w:rPr>
      </w:pPr>
      <w:r w:rsidRPr="0042363E">
        <w:rPr>
          <w:rFonts w:ascii="Tahoma" w:hAnsi="Tahoma" w:cs="Tahoma"/>
          <w:sz w:val="18"/>
          <w:szCs w:val="18"/>
        </w:rPr>
        <w:t>Podpis:                ………………………………………</w:t>
      </w:r>
    </w:p>
    <w:p w:rsidR="00C75067" w:rsidRPr="0042363E" w:rsidRDefault="00C75067" w:rsidP="009133E9">
      <w:pPr>
        <w:pStyle w:val="Title"/>
        <w:jc w:val="left"/>
        <w:rPr>
          <w:rFonts w:ascii="Tahoma" w:hAnsi="Tahoma" w:cs="Tahoma"/>
          <w:sz w:val="18"/>
          <w:szCs w:val="18"/>
        </w:rPr>
      </w:pPr>
    </w:p>
    <w:p w:rsidR="00C75067" w:rsidRPr="0042363E" w:rsidRDefault="00C75067"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C75067" w:rsidRPr="0042363E" w:rsidRDefault="00C75067" w:rsidP="009133E9">
      <w:pPr>
        <w:pStyle w:val="BodyTextIndent"/>
        <w:jc w:val="right"/>
        <w:rPr>
          <w:rFonts w:ascii="Tahoma" w:hAnsi="Tahoma" w:cs="Tahoma"/>
          <w:sz w:val="18"/>
          <w:szCs w:val="18"/>
        </w:rPr>
      </w:pPr>
      <w:r w:rsidRPr="0042363E">
        <w:rPr>
          <w:rFonts w:ascii="Tahoma" w:hAnsi="Tahoma" w:cs="Tahoma"/>
          <w:sz w:val="18"/>
          <w:szCs w:val="18"/>
        </w:rPr>
        <w:br/>
      </w:r>
    </w:p>
    <w:p w:rsidR="00C75067" w:rsidRPr="0042363E"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Pr="0042363E"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Default="00C75067" w:rsidP="00B64C6C">
      <w:pPr>
        <w:pStyle w:val="BodyTextIndent"/>
        <w:ind w:left="0"/>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Default="00C75067" w:rsidP="009133E9">
      <w:pPr>
        <w:pStyle w:val="BodyTextIndent"/>
        <w:jc w:val="right"/>
        <w:rPr>
          <w:rFonts w:ascii="Tahoma" w:hAnsi="Tahoma" w:cs="Tahoma"/>
          <w:sz w:val="18"/>
          <w:szCs w:val="18"/>
        </w:rPr>
      </w:pPr>
    </w:p>
    <w:p w:rsidR="00C75067" w:rsidRPr="00F40B00" w:rsidRDefault="00C75067" w:rsidP="00B64C6C">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2</w:t>
      </w:r>
    </w:p>
    <w:p w:rsidR="00C75067" w:rsidRPr="00F40B00" w:rsidRDefault="00C75067" w:rsidP="00B64C6C">
      <w:pPr>
        <w:jc w:val="right"/>
        <w:rPr>
          <w:rFonts w:ascii="Tahoma" w:hAnsi="Tahoma" w:cs="Tahoma"/>
          <w:b/>
          <w:bCs/>
          <w:sz w:val="22"/>
          <w:szCs w:val="22"/>
        </w:rPr>
      </w:pPr>
      <w:r w:rsidRPr="00F40B00">
        <w:rPr>
          <w:rFonts w:ascii="Tahoma" w:hAnsi="Tahoma" w:cs="Tahoma"/>
          <w:b/>
          <w:bCs/>
          <w:sz w:val="22"/>
          <w:szCs w:val="22"/>
        </w:rPr>
        <w:t>do wzoru umowy</w:t>
      </w:r>
    </w:p>
    <w:p w:rsidR="00C75067" w:rsidRPr="0042363E" w:rsidRDefault="00C75067" w:rsidP="00B64C6C">
      <w:pPr>
        <w:rPr>
          <w:rFonts w:ascii="Tahoma" w:hAnsi="Tahoma" w:cs="Tahoma"/>
          <w:b/>
          <w:bCs/>
          <w:sz w:val="18"/>
          <w:szCs w:val="18"/>
          <w:u w:val="single"/>
        </w:rPr>
      </w:pPr>
    </w:p>
    <w:p w:rsidR="00C75067" w:rsidRPr="0042363E" w:rsidRDefault="00C75067" w:rsidP="00B64C6C">
      <w:pPr>
        <w:rPr>
          <w:rFonts w:ascii="Tahoma" w:hAnsi="Tahoma" w:cs="Tahoma"/>
          <w:b/>
          <w:bCs/>
          <w:sz w:val="18"/>
          <w:szCs w:val="18"/>
          <w:u w:val="single"/>
        </w:rPr>
      </w:pPr>
    </w:p>
    <w:p w:rsidR="00C75067" w:rsidRPr="00C51013" w:rsidRDefault="00C75067" w:rsidP="00B64C6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C75067" w:rsidRPr="0042363E" w:rsidRDefault="00C75067" w:rsidP="00B64C6C">
      <w:pPr>
        <w:pStyle w:val="BodyTextIndent"/>
        <w:ind w:left="0"/>
        <w:rPr>
          <w:rFonts w:ascii="Tahoma" w:hAnsi="Tahoma" w:cs="Tahoma"/>
          <w:b/>
          <w:bCs/>
          <w:sz w:val="28"/>
          <w:szCs w:val="28"/>
        </w:rPr>
      </w:pPr>
    </w:p>
    <w:p w:rsidR="00C75067" w:rsidRPr="0042363E" w:rsidRDefault="00C75067" w:rsidP="00B64C6C">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130</w:t>
      </w:r>
      <w:r w:rsidRPr="0042363E">
        <w:rPr>
          <w:rFonts w:ascii="Tahoma" w:hAnsi="Tahoma" w:cs="Tahoma"/>
          <w:b/>
          <w:bCs/>
          <w:sz w:val="18"/>
          <w:szCs w:val="18"/>
        </w:rPr>
        <w:t>/PN/</w:t>
      </w:r>
      <w:r>
        <w:rPr>
          <w:rFonts w:ascii="Tahoma" w:hAnsi="Tahoma" w:cs="Tahoma"/>
          <w:b/>
          <w:bCs/>
          <w:sz w:val="18"/>
          <w:szCs w:val="18"/>
        </w:rPr>
        <w:t>115</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C75067" w:rsidRPr="0042363E" w:rsidRDefault="00C75067" w:rsidP="00B64C6C">
      <w:pPr>
        <w:pStyle w:val="Title"/>
        <w:jc w:val="both"/>
        <w:rPr>
          <w:rFonts w:ascii="Tahoma" w:hAnsi="Tahoma" w:cs="Tahoma"/>
          <w:sz w:val="18"/>
          <w:szCs w:val="18"/>
        </w:rPr>
      </w:pPr>
    </w:p>
    <w:p w:rsidR="00C75067" w:rsidRPr="0042363E" w:rsidRDefault="00C75067" w:rsidP="00B64C6C">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C75067" w:rsidRPr="0042363E" w:rsidRDefault="00C75067" w:rsidP="00B64C6C">
      <w:pPr>
        <w:pStyle w:val="Title"/>
        <w:jc w:val="both"/>
        <w:rPr>
          <w:rFonts w:ascii="Tahoma" w:hAnsi="Tahoma" w:cs="Tahoma"/>
          <w:sz w:val="18"/>
          <w:szCs w:val="18"/>
        </w:rPr>
      </w:pPr>
    </w:p>
    <w:p w:rsidR="00C75067" w:rsidRPr="0042363E" w:rsidRDefault="00C75067" w:rsidP="00B64C6C">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C75067" w:rsidRPr="0042363E" w:rsidRDefault="00C75067" w:rsidP="00B64C6C">
      <w:pPr>
        <w:pStyle w:val="Title"/>
        <w:jc w:val="both"/>
        <w:rPr>
          <w:rFonts w:ascii="Tahoma" w:hAnsi="Tahoma" w:cs="Tahoma"/>
          <w:sz w:val="18"/>
          <w:szCs w:val="18"/>
        </w:rPr>
      </w:pPr>
    </w:p>
    <w:p w:rsidR="00C75067" w:rsidRPr="0042363E" w:rsidRDefault="00C75067" w:rsidP="00B64C6C">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C75067" w:rsidRPr="0042363E" w:rsidRDefault="00C75067" w:rsidP="00B64C6C">
      <w:pPr>
        <w:pStyle w:val="Title"/>
        <w:jc w:val="both"/>
        <w:rPr>
          <w:rFonts w:ascii="Tahoma" w:hAnsi="Tahoma" w:cs="Tahoma"/>
          <w:sz w:val="18"/>
          <w:szCs w:val="18"/>
        </w:rPr>
      </w:pPr>
    </w:p>
    <w:p w:rsidR="00C75067" w:rsidRPr="0042363E" w:rsidRDefault="00C75067" w:rsidP="00B64C6C">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C75067" w:rsidRPr="0042363E" w:rsidRDefault="00C75067" w:rsidP="00B64C6C">
      <w:pPr>
        <w:pStyle w:val="Title"/>
        <w:jc w:val="left"/>
        <w:rPr>
          <w:rFonts w:ascii="Tahoma" w:hAnsi="Tahoma" w:cs="Tahoma"/>
          <w:sz w:val="18"/>
          <w:szCs w:val="18"/>
        </w:rPr>
      </w:pPr>
    </w:p>
    <w:p w:rsidR="00C75067" w:rsidRPr="0042363E" w:rsidRDefault="00C75067" w:rsidP="00B64C6C">
      <w:pPr>
        <w:pStyle w:val="Title"/>
        <w:jc w:val="left"/>
        <w:rPr>
          <w:rFonts w:ascii="Tahoma" w:hAnsi="Tahoma" w:cs="Tahoma"/>
          <w:sz w:val="18"/>
          <w:szCs w:val="18"/>
        </w:rPr>
      </w:pPr>
    </w:p>
    <w:p w:rsidR="00C75067" w:rsidRPr="0042363E" w:rsidRDefault="00C75067" w:rsidP="00B64C6C">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C75067" w:rsidRPr="0042363E" w:rsidRDefault="00C75067" w:rsidP="00B64C6C">
      <w:pPr>
        <w:pStyle w:val="Title"/>
        <w:jc w:val="left"/>
        <w:rPr>
          <w:rFonts w:ascii="Tahoma" w:hAnsi="Tahoma" w:cs="Tahoma"/>
          <w:sz w:val="18"/>
          <w:szCs w:val="18"/>
        </w:rPr>
      </w:pPr>
    </w:p>
    <w:p w:rsidR="00C75067" w:rsidRPr="0042363E" w:rsidRDefault="00C75067" w:rsidP="00B64C6C">
      <w:pPr>
        <w:pStyle w:val="Title"/>
        <w:jc w:val="left"/>
        <w:rPr>
          <w:rFonts w:ascii="Tahoma" w:hAnsi="Tahoma" w:cs="Tahoma"/>
          <w:sz w:val="18"/>
          <w:szCs w:val="18"/>
        </w:rPr>
      </w:pPr>
      <w:r w:rsidRPr="0042363E">
        <w:rPr>
          <w:rFonts w:ascii="Tahoma" w:hAnsi="Tahoma" w:cs="Tahoma"/>
          <w:sz w:val="18"/>
          <w:szCs w:val="18"/>
        </w:rPr>
        <w:t>Nazwisko i imię: ………………………………………</w:t>
      </w:r>
    </w:p>
    <w:p w:rsidR="00C75067" w:rsidRPr="0042363E" w:rsidRDefault="00C75067" w:rsidP="00B64C6C">
      <w:pPr>
        <w:pStyle w:val="Title"/>
        <w:jc w:val="left"/>
        <w:rPr>
          <w:rFonts w:ascii="Tahoma" w:hAnsi="Tahoma" w:cs="Tahoma"/>
          <w:sz w:val="18"/>
          <w:szCs w:val="18"/>
        </w:rPr>
      </w:pPr>
      <w:r w:rsidRPr="0042363E">
        <w:rPr>
          <w:rFonts w:ascii="Tahoma" w:hAnsi="Tahoma" w:cs="Tahoma"/>
          <w:sz w:val="18"/>
          <w:szCs w:val="18"/>
        </w:rPr>
        <w:t>W imieniu           ………………………………………</w:t>
      </w:r>
    </w:p>
    <w:p w:rsidR="00C75067" w:rsidRPr="0042363E" w:rsidRDefault="00C75067" w:rsidP="00B64C6C">
      <w:pPr>
        <w:pStyle w:val="Title"/>
        <w:jc w:val="left"/>
        <w:rPr>
          <w:rFonts w:ascii="Tahoma" w:hAnsi="Tahoma" w:cs="Tahoma"/>
          <w:sz w:val="18"/>
          <w:szCs w:val="18"/>
        </w:rPr>
      </w:pPr>
    </w:p>
    <w:p w:rsidR="00C75067" w:rsidRPr="0042363E" w:rsidRDefault="00C75067" w:rsidP="00B64C6C">
      <w:pPr>
        <w:pStyle w:val="Title"/>
        <w:jc w:val="left"/>
        <w:rPr>
          <w:rFonts w:ascii="Tahoma" w:hAnsi="Tahoma" w:cs="Tahoma"/>
          <w:sz w:val="18"/>
          <w:szCs w:val="18"/>
        </w:rPr>
      </w:pPr>
      <w:r w:rsidRPr="0042363E">
        <w:rPr>
          <w:rFonts w:ascii="Tahoma" w:hAnsi="Tahoma" w:cs="Tahoma"/>
          <w:sz w:val="18"/>
          <w:szCs w:val="18"/>
        </w:rPr>
        <w:t>Podpis:                ………………………………………</w:t>
      </w:r>
    </w:p>
    <w:p w:rsidR="00C75067" w:rsidRPr="0042363E" w:rsidRDefault="00C75067" w:rsidP="00B64C6C">
      <w:pPr>
        <w:pStyle w:val="Title"/>
        <w:jc w:val="left"/>
        <w:rPr>
          <w:rFonts w:ascii="Tahoma" w:hAnsi="Tahoma" w:cs="Tahoma"/>
          <w:sz w:val="18"/>
          <w:szCs w:val="18"/>
        </w:rPr>
      </w:pPr>
    </w:p>
    <w:p w:rsidR="00C75067" w:rsidRPr="0042363E" w:rsidRDefault="00C75067" w:rsidP="00B64C6C">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C75067" w:rsidRDefault="00C75067" w:rsidP="009133E9">
      <w:pPr>
        <w:pStyle w:val="BodyTextIndent"/>
        <w:jc w:val="right"/>
        <w:rPr>
          <w:rFonts w:ascii="Tahoma" w:hAnsi="Tahoma" w:cs="Tahoma"/>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75067" w:rsidRDefault="00C75067" w:rsidP="00761E15">
      <w:pPr>
        <w:pStyle w:val="rozdzia"/>
      </w:pPr>
      <w:r>
        <w:t xml:space="preserve">                                      </w:t>
      </w: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Pr="00F40B00" w:rsidRDefault="00C75067" w:rsidP="00C35D01">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3</w:t>
      </w:r>
    </w:p>
    <w:p w:rsidR="00C75067" w:rsidRPr="00F40B00" w:rsidRDefault="00C75067" w:rsidP="00C35D01">
      <w:pPr>
        <w:jc w:val="right"/>
        <w:rPr>
          <w:rFonts w:ascii="Tahoma" w:hAnsi="Tahoma" w:cs="Tahoma"/>
          <w:b/>
          <w:bCs/>
          <w:sz w:val="22"/>
          <w:szCs w:val="22"/>
        </w:rPr>
      </w:pPr>
      <w:r w:rsidRPr="00F40B00">
        <w:rPr>
          <w:rFonts w:ascii="Tahoma" w:hAnsi="Tahoma" w:cs="Tahoma"/>
          <w:b/>
          <w:bCs/>
          <w:sz w:val="22"/>
          <w:szCs w:val="22"/>
        </w:rPr>
        <w:t>do wzoru umowy</w:t>
      </w:r>
    </w:p>
    <w:p w:rsidR="00C75067" w:rsidRDefault="00C75067" w:rsidP="00C35D01">
      <w:pPr>
        <w:pStyle w:val="rozdzia"/>
      </w:pPr>
    </w:p>
    <w:p w:rsidR="00C75067" w:rsidRPr="0063752E" w:rsidRDefault="00C75067" w:rsidP="00C35D01">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C75067" w:rsidRPr="0063752E" w:rsidRDefault="00C75067" w:rsidP="00C35D01">
      <w:pPr>
        <w:shd w:val="clear" w:color="auto" w:fill="FFFFFF"/>
        <w:tabs>
          <w:tab w:val="left" w:leader="dot" w:pos="3115"/>
          <w:tab w:val="left" w:leader="dot" w:pos="5434"/>
        </w:tabs>
        <w:ind w:left="34"/>
        <w:jc w:val="center"/>
        <w:rPr>
          <w:rFonts w:ascii="Tahoma" w:hAnsi="Tahoma" w:cs="Tahoma"/>
          <w:b/>
          <w:bCs/>
          <w:sz w:val="18"/>
          <w:szCs w:val="18"/>
        </w:rPr>
      </w:pPr>
      <w:r>
        <w:rPr>
          <w:rFonts w:ascii="Tahoma" w:hAnsi="Tahoma" w:cs="Tahoma"/>
          <w:b/>
          <w:bCs/>
          <w:color w:val="222222"/>
          <w:spacing w:val="1"/>
          <w:w w:val="118"/>
          <w:sz w:val="18"/>
          <w:szCs w:val="18"/>
        </w:rPr>
        <w:t>do umowy nr DPZ/130/PN/115</w:t>
      </w:r>
      <w:r w:rsidRPr="0063752E">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C75067" w:rsidRPr="0063752E" w:rsidRDefault="00C75067" w:rsidP="00C35D01">
      <w:pPr>
        <w:shd w:val="clear" w:color="auto" w:fill="FFFFFF"/>
        <w:spacing w:line="360" w:lineRule="auto"/>
        <w:ind w:left="38"/>
        <w:rPr>
          <w:rFonts w:ascii="Tahoma" w:hAnsi="Tahoma" w:cs="Tahoma"/>
          <w:color w:val="000000"/>
          <w:spacing w:val="-7"/>
          <w:sz w:val="18"/>
          <w:szCs w:val="18"/>
        </w:rPr>
      </w:pPr>
    </w:p>
    <w:p w:rsidR="00C75067" w:rsidRPr="0063752E" w:rsidRDefault="00C75067" w:rsidP="00C35D01">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C75067" w:rsidRPr="0063752E" w:rsidRDefault="00C75067" w:rsidP="00C35D01">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C75067" w:rsidRPr="0063752E" w:rsidRDefault="00C75067" w:rsidP="00C35D01">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C75067" w:rsidRPr="0063752E" w:rsidRDefault="00C75067" w:rsidP="00C35D01">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C75067" w:rsidRPr="0063752E" w:rsidRDefault="00C75067" w:rsidP="00C35D01">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C75067" w:rsidRPr="0063752E" w:rsidRDefault="00C75067" w:rsidP="00C35D01">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C75067" w:rsidRPr="0063752E" w:rsidRDefault="00C75067" w:rsidP="00C35D01">
      <w:pPr>
        <w:shd w:val="clear" w:color="auto" w:fill="FFFFFF"/>
        <w:ind w:left="38"/>
        <w:rPr>
          <w:rFonts w:ascii="Tahoma" w:hAnsi="Tahoma" w:cs="Tahoma"/>
          <w:sz w:val="18"/>
          <w:szCs w:val="18"/>
        </w:rPr>
      </w:pPr>
    </w:p>
    <w:p w:rsidR="00C75067" w:rsidRPr="0063752E" w:rsidRDefault="00C75067" w:rsidP="00C35D01">
      <w:pPr>
        <w:shd w:val="clear" w:color="auto" w:fill="FFFFFF"/>
        <w:tabs>
          <w:tab w:val="left" w:pos="370"/>
          <w:tab w:val="left" w:leader="dot" w:pos="3590"/>
        </w:tabs>
        <w:spacing w:line="276" w:lineRule="auto"/>
        <w:ind w:left="369" w:hanging="335"/>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C75067" w:rsidRPr="0063752E" w:rsidRDefault="00C75067" w:rsidP="00C35D01">
      <w:pPr>
        <w:shd w:val="clear" w:color="auto" w:fill="FFFFFF"/>
        <w:tabs>
          <w:tab w:val="left" w:pos="370"/>
          <w:tab w:val="left" w:leader="dot" w:pos="3590"/>
        </w:tabs>
        <w:spacing w:line="276" w:lineRule="auto"/>
        <w:ind w:left="369" w:hanging="335"/>
        <w:rPr>
          <w:rFonts w:ascii="Tahoma" w:hAnsi="Tahoma" w:cs="Tahoma"/>
          <w:sz w:val="18"/>
          <w:szCs w:val="18"/>
        </w:rPr>
      </w:pPr>
    </w:p>
    <w:p w:rsidR="00C75067" w:rsidRPr="0063752E" w:rsidRDefault="00C75067" w:rsidP="00E14B50">
      <w:pPr>
        <w:widowControl w:val="0"/>
        <w:numPr>
          <w:ilvl w:val="0"/>
          <w:numId w:val="25"/>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30</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115</w:t>
      </w:r>
      <w:r w:rsidRPr="00515803">
        <w:rPr>
          <w:rFonts w:ascii="Tahoma" w:hAnsi="Tahoma" w:cs="Tahoma"/>
          <w:b/>
          <w:bCs/>
          <w:color w:val="222222"/>
          <w:spacing w:val="1"/>
          <w:w w:val="118"/>
          <w:sz w:val="18"/>
          <w:szCs w:val="18"/>
        </w:rPr>
        <w:t xml:space="preserve">/16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C75067" w:rsidRPr="0063752E" w:rsidRDefault="00C75067" w:rsidP="00E14B50">
      <w:pPr>
        <w:widowControl w:val="0"/>
        <w:numPr>
          <w:ilvl w:val="0"/>
          <w:numId w:val="25"/>
        </w:numPr>
        <w:shd w:val="clear" w:color="auto" w:fill="FFFFFF"/>
        <w:tabs>
          <w:tab w:val="left" w:pos="355"/>
        </w:tabs>
        <w:autoSpaceDE w:val="0"/>
        <w:autoSpaceDN w:val="0"/>
        <w:adjustRightInd w:val="0"/>
        <w:spacing w:line="360" w:lineRule="auto"/>
        <w:ind w:left="284" w:hanging="265"/>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30</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115</w:t>
      </w:r>
      <w:r w:rsidRPr="00515803">
        <w:rPr>
          <w:rFonts w:ascii="Tahoma" w:hAnsi="Tahoma" w:cs="Tahoma"/>
          <w:b/>
          <w:bCs/>
          <w:color w:val="222222"/>
          <w:spacing w:val="1"/>
          <w:w w:val="118"/>
          <w:sz w:val="18"/>
          <w:szCs w:val="18"/>
        </w:rPr>
        <w:t xml:space="preserve">/16 </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C75067" w:rsidRPr="0063752E" w:rsidRDefault="00C75067" w:rsidP="00E14B50">
      <w:pPr>
        <w:widowControl w:val="0"/>
        <w:numPr>
          <w:ilvl w:val="0"/>
          <w:numId w:val="26"/>
        </w:numPr>
        <w:shd w:val="clear" w:color="auto" w:fill="FFFFFF"/>
        <w:tabs>
          <w:tab w:val="left" w:pos="355"/>
        </w:tabs>
        <w:autoSpaceDE w:val="0"/>
        <w:autoSpaceDN w:val="0"/>
        <w:adjustRightInd w:val="0"/>
        <w:spacing w:line="360" w:lineRule="auto"/>
        <w:ind w:left="355" w:hanging="336"/>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3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C75067" w:rsidRPr="0063752E" w:rsidRDefault="00C75067" w:rsidP="00E14B50">
      <w:pPr>
        <w:widowControl w:val="0"/>
        <w:numPr>
          <w:ilvl w:val="0"/>
          <w:numId w:val="26"/>
        </w:numPr>
        <w:shd w:val="clear" w:color="auto" w:fill="FFFFFF"/>
        <w:tabs>
          <w:tab w:val="left" w:pos="355"/>
        </w:tabs>
        <w:autoSpaceDE w:val="0"/>
        <w:autoSpaceDN w:val="0"/>
        <w:adjustRightInd w:val="0"/>
        <w:spacing w:line="360" w:lineRule="auto"/>
        <w:ind w:left="17"/>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C75067" w:rsidRPr="0063752E" w:rsidRDefault="00C75067" w:rsidP="00E14B50">
      <w:pPr>
        <w:widowControl w:val="0"/>
        <w:numPr>
          <w:ilvl w:val="0"/>
          <w:numId w:val="26"/>
        </w:numPr>
        <w:shd w:val="clear" w:color="auto" w:fill="FFFFFF"/>
        <w:tabs>
          <w:tab w:val="left" w:pos="355"/>
        </w:tabs>
        <w:autoSpaceDE w:val="0"/>
        <w:autoSpaceDN w:val="0"/>
        <w:adjustRightInd w:val="0"/>
        <w:spacing w:line="360" w:lineRule="auto"/>
        <w:ind w:left="17"/>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C75067" w:rsidRPr="0063752E" w:rsidRDefault="00C75067" w:rsidP="00C35D01">
      <w:pPr>
        <w:shd w:val="clear" w:color="auto" w:fill="FFFFFF"/>
        <w:spacing w:before="624" w:line="360" w:lineRule="auto"/>
        <w:rPr>
          <w:rFonts w:ascii="Tahoma" w:hAnsi="Tahoma" w:cs="Tahoma"/>
          <w:sz w:val="18"/>
          <w:szCs w:val="18"/>
        </w:rPr>
      </w:pPr>
      <w:r>
        <w:rPr>
          <w:noProof/>
        </w:rPr>
        <w:pict>
          <v:line id="Łącznik prostoliniowy 1" o:spid="_x0000_s1028" style="position:absolute;flip:y;z-index:251660288;visibility:visible" from="46.5pt,28.4pt" to="414pt,29.1pt"/>
        </w:pict>
      </w:r>
      <w:r w:rsidRPr="0063752E">
        <w:rPr>
          <w:rFonts w:ascii="Tahoma" w:hAnsi="Tahoma" w:cs="Tahoma"/>
          <w:color w:val="000000"/>
          <w:spacing w:val="-9"/>
          <w:sz w:val="18"/>
          <w:szCs w:val="18"/>
        </w:rPr>
        <w:t xml:space="preserve">                                                        nazwa Wykonawcy</w:t>
      </w:r>
    </w:p>
    <w:p w:rsidR="00C75067" w:rsidRPr="0063752E" w:rsidRDefault="00C75067" w:rsidP="00C35D01">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C75067" w:rsidRPr="0063752E" w:rsidRDefault="00C75067" w:rsidP="00C35D01">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Pr>
          <w:noProof/>
        </w:rPr>
        <w:pict>
          <v:line id="Łącznik prostoliniowy 3" o:spid="_x0000_s1029" style="position:absolute;left:0;text-align:left;z-index:251661312;visibility:visible" from="36.75pt,.25pt" to="414pt,.25pt"/>
        </w:pict>
      </w:r>
      <w:r w:rsidRPr="0063752E">
        <w:rPr>
          <w:rFonts w:ascii="Tahoma" w:hAnsi="Tahoma" w:cs="Tahoma"/>
          <w:color w:val="000000"/>
          <w:spacing w:val="-6"/>
          <w:sz w:val="18"/>
          <w:szCs w:val="18"/>
        </w:rPr>
        <w:t>adres korespondencyjny</w:t>
      </w:r>
    </w:p>
    <w:p w:rsidR="00C75067" w:rsidRPr="0063752E" w:rsidRDefault="00C75067" w:rsidP="00C35D01">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sidRPr="0063752E">
        <w:rPr>
          <w:rFonts w:ascii="Tahoma" w:hAnsi="Tahoma" w:cs="Tahoma"/>
          <w:color w:val="000000"/>
          <w:spacing w:val="-3"/>
          <w:sz w:val="18"/>
          <w:szCs w:val="18"/>
        </w:rPr>
        <w:t>, fax:</w:t>
      </w:r>
      <w:r w:rsidRPr="0063752E">
        <w:rPr>
          <w:rFonts w:ascii="Tahoma" w:hAnsi="Tahoma" w:cs="Tahoma"/>
          <w:color w:val="000000"/>
          <w:sz w:val="18"/>
          <w:szCs w:val="18"/>
        </w:rPr>
        <w:tab/>
      </w:r>
      <w:r w:rsidRPr="0063752E">
        <w:rPr>
          <w:rFonts w:ascii="Tahoma" w:hAnsi="Tahoma" w:cs="Tahoma"/>
          <w:color w:val="000000"/>
          <w:spacing w:val="9"/>
          <w:sz w:val="18"/>
          <w:szCs w:val="18"/>
        </w:rPr>
        <w:t>,tel.:….....................</w:t>
      </w:r>
    </w:p>
    <w:p w:rsidR="00C75067" w:rsidRPr="0063752E" w:rsidRDefault="00C75067" w:rsidP="00C35D01">
      <w:pPr>
        <w:shd w:val="clear" w:color="auto" w:fill="FFFFFF"/>
        <w:spacing w:before="331" w:line="360" w:lineRule="auto"/>
        <w:ind w:left="350" w:right="38"/>
        <w:jc w:val="both"/>
        <w:rPr>
          <w:rFonts w:ascii="Tahoma" w:hAnsi="Tahoma" w:cs="Tahoma"/>
          <w:sz w:val="18"/>
          <w:szCs w:val="18"/>
        </w:rPr>
      </w:pPr>
      <w:r w:rsidRPr="0063752E">
        <w:rPr>
          <w:rFonts w:ascii="Tahoma" w:hAnsi="Tahoma" w:cs="Tahoma"/>
          <w:color w:val="000000"/>
          <w:spacing w:val="-4"/>
          <w:sz w:val="18"/>
          <w:szCs w:val="18"/>
        </w:rPr>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C75067" w:rsidRPr="0063752E" w:rsidRDefault="00C75067" w:rsidP="00C35D01">
      <w:pPr>
        <w:shd w:val="clear" w:color="auto" w:fill="FFFFFF"/>
        <w:spacing w:line="360" w:lineRule="auto"/>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C75067" w:rsidRPr="0063752E" w:rsidRDefault="00C75067" w:rsidP="00E14B50">
      <w:pPr>
        <w:widowControl w:val="0"/>
        <w:numPr>
          <w:ilvl w:val="0"/>
          <w:numId w:val="27"/>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C75067" w:rsidRPr="0063752E" w:rsidRDefault="00C75067" w:rsidP="00E14B50">
      <w:pPr>
        <w:widowControl w:val="0"/>
        <w:numPr>
          <w:ilvl w:val="0"/>
          <w:numId w:val="27"/>
        </w:numPr>
        <w:shd w:val="clear" w:color="auto" w:fill="FFFFFF"/>
        <w:tabs>
          <w:tab w:val="left" w:pos="336"/>
        </w:tabs>
        <w:autoSpaceDE w:val="0"/>
        <w:autoSpaceDN w:val="0"/>
        <w:adjustRightInd w:val="0"/>
        <w:spacing w:line="360" w:lineRule="auto"/>
        <w:ind w:left="336" w:hanging="336"/>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C75067" w:rsidRPr="0063752E" w:rsidRDefault="00C75067" w:rsidP="00E14B50">
      <w:pPr>
        <w:widowControl w:val="0"/>
        <w:numPr>
          <w:ilvl w:val="1"/>
          <w:numId w:val="27"/>
        </w:numPr>
        <w:shd w:val="clear" w:color="auto" w:fill="FFFFFF"/>
        <w:autoSpaceDE w:val="0"/>
        <w:autoSpaceDN w:val="0"/>
        <w:adjustRightInd w:val="0"/>
        <w:spacing w:line="360" w:lineRule="auto"/>
        <w:ind w:left="709" w:hanging="425"/>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C75067" w:rsidRPr="0063752E" w:rsidRDefault="00C75067" w:rsidP="00E14B50">
      <w:pPr>
        <w:widowControl w:val="0"/>
        <w:numPr>
          <w:ilvl w:val="0"/>
          <w:numId w:val="28"/>
        </w:numPr>
        <w:shd w:val="clear" w:color="auto" w:fill="FFFFFF"/>
        <w:tabs>
          <w:tab w:val="left" w:pos="1027"/>
        </w:tabs>
        <w:autoSpaceDE w:val="0"/>
        <w:autoSpaceDN w:val="0"/>
        <w:adjustRightInd w:val="0"/>
        <w:spacing w:line="360" w:lineRule="auto"/>
        <w:ind w:left="284"/>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C75067" w:rsidRPr="0063752E" w:rsidRDefault="00C75067" w:rsidP="00E14B50">
      <w:pPr>
        <w:widowControl w:val="0"/>
        <w:numPr>
          <w:ilvl w:val="0"/>
          <w:numId w:val="28"/>
        </w:numPr>
        <w:shd w:val="clear" w:color="auto" w:fill="FFFFFF"/>
        <w:tabs>
          <w:tab w:val="left" w:pos="1027"/>
        </w:tabs>
        <w:autoSpaceDE w:val="0"/>
        <w:autoSpaceDN w:val="0"/>
        <w:adjustRightInd w:val="0"/>
        <w:spacing w:line="360" w:lineRule="auto"/>
        <w:ind w:left="709" w:hanging="425"/>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C75067" w:rsidRPr="0063752E" w:rsidRDefault="00C75067" w:rsidP="00C35D01">
      <w:pPr>
        <w:shd w:val="clear" w:color="auto" w:fill="FFFFFF"/>
        <w:tabs>
          <w:tab w:val="left" w:pos="426"/>
        </w:tabs>
        <w:spacing w:line="360" w:lineRule="auto"/>
        <w:ind w:left="284" w:hanging="284"/>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30</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115</w:t>
      </w:r>
      <w:r w:rsidRPr="00515803">
        <w:rPr>
          <w:rFonts w:ascii="Tahoma" w:hAnsi="Tahoma" w:cs="Tahoma"/>
          <w:b/>
          <w:bCs/>
          <w:color w:val="222222"/>
          <w:spacing w:val="1"/>
          <w:w w:val="118"/>
          <w:sz w:val="18"/>
          <w:szCs w:val="18"/>
        </w:rPr>
        <w:t>/16</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C75067" w:rsidRPr="0063752E" w:rsidRDefault="00C75067" w:rsidP="00E14B50">
      <w:pPr>
        <w:widowControl w:val="0"/>
        <w:numPr>
          <w:ilvl w:val="0"/>
          <w:numId w:val="29"/>
        </w:numPr>
        <w:shd w:val="clear" w:color="auto" w:fill="FFFFFF"/>
        <w:tabs>
          <w:tab w:val="left" w:pos="346"/>
        </w:tabs>
        <w:autoSpaceDE w:val="0"/>
        <w:autoSpaceDN w:val="0"/>
        <w:adjustRightInd w:val="0"/>
        <w:spacing w:line="360" w:lineRule="auto"/>
        <w:ind w:left="346" w:hanging="336"/>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C75067" w:rsidRPr="0063752E" w:rsidRDefault="00C75067" w:rsidP="00E14B50">
      <w:pPr>
        <w:widowControl w:val="0"/>
        <w:numPr>
          <w:ilvl w:val="0"/>
          <w:numId w:val="29"/>
        </w:numPr>
        <w:shd w:val="clear" w:color="auto" w:fill="FFFFFF"/>
        <w:tabs>
          <w:tab w:val="left" w:pos="346"/>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C75067" w:rsidRPr="0063752E" w:rsidRDefault="00C75067" w:rsidP="00E14B50">
      <w:pPr>
        <w:widowControl w:val="0"/>
        <w:numPr>
          <w:ilvl w:val="0"/>
          <w:numId w:val="29"/>
        </w:numPr>
        <w:shd w:val="clear" w:color="auto" w:fill="FFFFFF"/>
        <w:tabs>
          <w:tab w:val="left" w:pos="346"/>
          <w:tab w:val="left" w:leader="dot" w:pos="2438"/>
          <w:tab w:val="left" w:leader="dot" w:pos="3725"/>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 xml:space="preserve">umowie        </w:t>
      </w:r>
      <w:r w:rsidRPr="00515803">
        <w:rPr>
          <w:rFonts w:ascii="Tahoma" w:hAnsi="Tahoma" w:cs="Tahoma"/>
          <w:b/>
          <w:bCs/>
          <w:color w:val="222222"/>
          <w:spacing w:val="1"/>
          <w:w w:val="118"/>
          <w:sz w:val="18"/>
          <w:szCs w:val="18"/>
        </w:rPr>
        <w:t>DPZ/1</w:t>
      </w:r>
      <w:r>
        <w:rPr>
          <w:rFonts w:ascii="Tahoma" w:hAnsi="Tahoma" w:cs="Tahoma"/>
          <w:b/>
          <w:bCs/>
          <w:color w:val="222222"/>
          <w:spacing w:val="1"/>
          <w:w w:val="118"/>
          <w:sz w:val="18"/>
          <w:szCs w:val="18"/>
        </w:rPr>
        <w:t>30</w:t>
      </w:r>
      <w:r w:rsidRPr="00515803">
        <w:rPr>
          <w:rFonts w:ascii="Tahoma" w:hAnsi="Tahoma" w:cs="Tahoma"/>
          <w:b/>
          <w:bCs/>
          <w:color w:val="222222"/>
          <w:spacing w:val="1"/>
          <w:w w:val="118"/>
          <w:sz w:val="18"/>
          <w:szCs w:val="18"/>
        </w:rPr>
        <w:t>/PN/</w:t>
      </w:r>
      <w:r>
        <w:rPr>
          <w:rFonts w:ascii="Tahoma" w:hAnsi="Tahoma" w:cs="Tahoma"/>
          <w:b/>
          <w:bCs/>
          <w:color w:val="222222"/>
          <w:spacing w:val="1"/>
          <w:w w:val="118"/>
          <w:sz w:val="18"/>
          <w:szCs w:val="18"/>
        </w:rPr>
        <w:t>115</w:t>
      </w:r>
      <w:r w:rsidRPr="00515803">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C75067" w:rsidRDefault="00C75067" w:rsidP="00C35D01">
      <w:pPr>
        <w:shd w:val="clear" w:color="auto" w:fill="FFFFFF"/>
        <w:tabs>
          <w:tab w:val="left" w:leader="dot" w:pos="4395"/>
        </w:tabs>
        <w:spacing w:before="202" w:line="360" w:lineRule="auto"/>
        <w:ind w:left="10"/>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sidRPr="0063752E">
        <w:rPr>
          <w:rFonts w:ascii="Tahoma" w:hAnsi="Tahoma" w:cs="Tahoma"/>
          <w:color w:val="000000"/>
          <w:spacing w:val="-3"/>
          <w:sz w:val="18"/>
          <w:szCs w:val="18"/>
        </w:rPr>
        <w:t>, 2016 r.</w:t>
      </w:r>
    </w:p>
    <w:p w:rsidR="00C75067" w:rsidRDefault="00C75067" w:rsidP="00C35D01">
      <w:pPr>
        <w:shd w:val="clear" w:color="auto" w:fill="FFFFFF"/>
        <w:tabs>
          <w:tab w:val="left" w:leader="dot" w:pos="4395"/>
        </w:tabs>
        <w:spacing w:before="202" w:line="360" w:lineRule="auto"/>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C75067" w:rsidRDefault="00C75067" w:rsidP="00C35D01">
      <w:pPr>
        <w:shd w:val="clear" w:color="auto" w:fill="FFFFFF"/>
        <w:tabs>
          <w:tab w:val="left" w:leader="dot" w:pos="4395"/>
        </w:tabs>
        <w:spacing w:before="202" w:line="360" w:lineRule="auto"/>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C75067" w:rsidRPr="0063752E" w:rsidRDefault="00C75067" w:rsidP="00C35D01">
      <w:pPr>
        <w:shd w:val="clear" w:color="auto" w:fill="FFFFFF"/>
        <w:tabs>
          <w:tab w:val="left" w:leader="dot" w:pos="4395"/>
        </w:tabs>
        <w:spacing w:before="202" w:line="360" w:lineRule="auto"/>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pPr>
    </w:p>
    <w:p w:rsidR="00C75067" w:rsidRDefault="00C75067" w:rsidP="00761E15">
      <w:pPr>
        <w:pStyle w:val="rozdzia"/>
        <w:rPr>
          <w:sz w:val="24"/>
          <w:szCs w:val="24"/>
        </w:rPr>
      </w:pPr>
    </w:p>
    <w:p w:rsidR="00C75067" w:rsidRDefault="00C75067" w:rsidP="00761E15">
      <w:pPr>
        <w:pStyle w:val="rozdzia"/>
        <w:rPr>
          <w:sz w:val="24"/>
          <w:szCs w:val="24"/>
        </w:rPr>
      </w:pPr>
    </w:p>
    <w:p w:rsidR="00C75067" w:rsidRDefault="00C75067" w:rsidP="00761E15">
      <w:pPr>
        <w:pStyle w:val="rozdzia"/>
        <w:rPr>
          <w:sz w:val="24"/>
          <w:szCs w:val="24"/>
        </w:rPr>
      </w:pPr>
    </w:p>
    <w:p w:rsidR="00C75067" w:rsidRPr="00CC34F0" w:rsidRDefault="00C75067" w:rsidP="00CC34F0">
      <w:pPr>
        <w:pStyle w:val="rozdzia"/>
        <w:jc w:val="center"/>
        <w:rPr>
          <w:sz w:val="24"/>
          <w:szCs w:val="24"/>
        </w:rPr>
      </w:pPr>
      <w:r w:rsidRPr="00CC34F0">
        <w:rPr>
          <w:sz w:val="24"/>
          <w:szCs w:val="24"/>
        </w:rPr>
        <w:t>ROZDZIAŁ V</w:t>
      </w:r>
    </w:p>
    <w:p w:rsidR="00C75067" w:rsidRDefault="00C75067"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Opis Przedmiotu Zamówienia</w:t>
      </w:r>
    </w:p>
    <w:p w:rsidR="00C75067" w:rsidRPr="00CC34F0" w:rsidRDefault="00C75067"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Pr="00CC34F0"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CC7917">
      <w:pPr>
        <w:widowControl w:val="0"/>
        <w:shd w:val="clear" w:color="auto" w:fill="FFFFFF"/>
        <w:autoSpaceDE w:val="0"/>
        <w:autoSpaceDN w:val="0"/>
        <w:adjustRightInd w:val="0"/>
        <w:spacing w:line="322" w:lineRule="exact"/>
        <w:rPr>
          <w:rFonts w:ascii="Tahoma" w:hAnsi="Tahoma" w:cs="Tahoma"/>
          <w:b/>
          <w:bCs/>
          <w:spacing w:val="2"/>
        </w:rPr>
      </w:pPr>
    </w:p>
    <w:p w:rsidR="00C75067" w:rsidRPr="00864672" w:rsidRDefault="00C75067" w:rsidP="007A4D13">
      <w:pPr>
        <w:pStyle w:val="Akapitzlist"/>
        <w:shd w:val="clear" w:color="auto" w:fill="FFFFFF"/>
        <w:ind w:left="1991" w:firstLine="889"/>
        <w:rPr>
          <w:rFonts w:ascii="Tahoma" w:hAnsi="Tahoma" w:cs="Tahoma"/>
          <w:color w:val="000000"/>
          <w:sz w:val="24"/>
          <w:szCs w:val="24"/>
          <w:u w:val="single"/>
        </w:rPr>
      </w:pPr>
      <w:r w:rsidRPr="00864672">
        <w:rPr>
          <w:rFonts w:ascii="Tahoma" w:hAnsi="Tahoma" w:cs="Tahoma"/>
          <w:b/>
          <w:bCs/>
          <w:color w:val="000000"/>
          <w:spacing w:val="-11"/>
          <w:sz w:val="24"/>
          <w:szCs w:val="24"/>
          <w:u w:val="single"/>
        </w:rPr>
        <w:t>Opis przedmiotu zamówienia</w:t>
      </w:r>
      <w:r w:rsidRPr="00864672">
        <w:rPr>
          <w:rFonts w:ascii="Tahoma" w:hAnsi="Tahoma" w:cs="Tahoma"/>
          <w:color w:val="000000"/>
          <w:spacing w:val="1"/>
          <w:sz w:val="24"/>
          <w:szCs w:val="24"/>
          <w:u w:val="single"/>
        </w:rPr>
        <w:t xml:space="preserve"> </w:t>
      </w:r>
    </w:p>
    <w:p w:rsidR="00C75067" w:rsidRPr="00334055" w:rsidRDefault="00C75067" w:rsidP="00E14B50">
      <w:pPr>
        <w:pStyle w:val="BodyText"/>
        <w:numPr>
          <w:ilvl w:val="0"/>
          <w:numId w:val="46"/>
        </w:numPr>
        <w:tabs>
          <w:tab w:val="clear" w:pos="2160"/>
        </w:tabs>
        <w:ind w:left="357" w:right="23" w:hanging="357"/>
        <w:jc w:val="both"/>
        <w:rPr>
          <w:rFonts w:ascii="Tahoma" w:hAnsi="Tahoma" w:cs="Tahoma"/>
          <w:sz w:val="18"/>
          <w:szCs w:val="18"/>
        </w:rPr>
      </w:pPr>
      <w:r w:rsidRPr="00334055">
        <w:rPr>
          <w:rFonts w:ascii="Tahoma" w:hAnsi="Tahoma" w:cs="Tahoma"/>
          <w:sz w:val="18"/>
          <w:szCs w:val="18"/>
        </w:rPr>
        <w:t>Przedmiotem zamówienia jest usługa związana</w:t>
      </w:r>
      <w:r w:rsidRPr="00334055">
        <w:rPr>
          <w:rFonts w:ascii="Tahoma" w:hAnsi="Tahoma" w:cs="Tahoma"/>
          <w:b/>
          <w:sz w:val="18"/>
          <w:szCs w:val="18"/>
        </w:rPr>
        <w:t xml:space="preserve"> </w:t>
      </w:r>
      <w:r w:rsidRPr="00334055">
        <w:rPr>
          <w:rFonts w:ascii="Tahoma" w:hAnsi="Tahoma" w:cs="Tahoma"/>
          <w:sz w:val="18"/>
          <w:szCs w:val="18"/>
        </w:rPr>
        <w:t>z</w:t>
      </w:r>
      <w:r w:rsidRPr="00334055">
        <w:rPr>
          <w:rFonts w:ascii="Tahoma" w:hAnsi="Tahoma" w:cs="Tahoma"/>
          <w:b/>
          <w:sz w:val="18"/>
          <w:szCs w:val="18"/>
        </w:rPr>
        <w:t xml:space="preserve"> „</w:t>
      </w:r>
      <w:r w:rsidRPr="00334055">
        <w:rPr>
          <w:rFonts w:ascii="Tahoma" w:hAnsi="Tahoma" w:cs="Tahoma"/>
          <w:sz w:val="18"/>
          <w:szCs w:val="18"/>
        </w:rPr>
        <w:t>Poprawą bezpieczeństwa ruchu wraz z instalacją przycisków dla pieszych oraz urządzeń akustycznych na 13 skrzyżowaniach w dzielnicy Białołęka” w Warszawie.</w:t>
      </w:r>
    </w:p>
    <w:p w:rsidR="00C75067" w:rsidRPr="00334055" w:rsidRDefault="00C75067" w:rsidP="00E14B50">
      <w:pPr>
        <w:pStyle w:val="BodyText"/>
        <w:numPr>
          <w:ilvl w:val="0"/>
          <w:numId w:val="47"/>
        </w:numPr>
        <w:tabs>
          <w:tab w:val="clear" w:pos="2160"/>
        </w:tabs>
        <w:spacing w:before="120"/>
        <w:ind w:left="426" w:right="23" w:firstLine="0"/>
        <w:jc w:val="both"/>
        <w:rPr>
          <w:rFonts w:ascii="Tahoma" w:hAnsi="Tahoma" w:cs="Tahoma"/>
          <w:bCs/>
          <w:sz w:val="18"/>
          <w:szCs w:val="18"/>
        </w:rPr>
      </w:pPr>
      <w:r w:rsidRPr="00334055">
        <w:rPr>
          <w:rFonts w:ascii="Tahoma" w:hAnsi="Tahoma" w:cs="Tahoma"/>
          <w:bCs/>
          <w:sz w:val="18"/>
          <w:szCs w:val="18"/>
        </w:rPr>
        <w:t>Modlińska-Ekspresowa</w:t>
      </w:r>
      <w:r w:rsidRPr="00334055">
        <w:rPr>
          <w:rFonts w:ascii="Tahoma" w:hAnsi="Tahoma" w:cs="Tahoma"/>
          <w:bCs/>
          <w:sz w:val="18"/>
          <w:szCs w:val="18"/>
        </w:rPr>
        <w:tab/>
      </w:r>
      <w:r w:rsidRPr="00334055">
        <w:rPr>
          <w:rFonts w:ascii="Tahoma" w:hAnsi="Tahoma" w:cs="Tahoma"/>
          <w:bCs/>
          <w:sz w:val="18"/>
          <w:szCs w:val="18"/>
        </w:rPr>
        <w:tab/>
        <w:t>(Pdp./ szt.8 i UA/ szt.6)</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Modlińska-Światowida</w:t>
      </w:r>
      <w:r w:rsidRPr="00334055">
        <w:rPr>
          <w:rFonts w:ascii="Tahoma" w:hAnsi="Tahoma" w:cs="Tahoma"/>
          <w:bCs/>
          <w:sz w:val="18"/>
          <w:szCs w:val="18"/>
        </w:rPr>
        <w:tab/>
      </w:r>
      <w:r w:rsidRPr="00334055">
        <w:rPr>
          <w:rFonts w:ascii="Tahoma" w:hAnsi="Tahoma" w:cs="Tahoma"/>
          <w:bCs/>
          <w:sz w:val="18"/>
          <w:szCs w:val="18"/>
        </w:rPr>
        <w:tab/>
        <w:t>(Pdp./ szt.4 i UA/ szt.4)</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Modlińska-Podróżnicza</w:t>
      </w:r>
      <w:r w:rsidRPr="00334055">
        <w:rPr>
          <w:rFonts w:ascii="Tahoma" w:hAnsi="Tahoma" w:cs="Tahoma"/>
          <w:bCs/>
          <w:sz w:val="18"/>
          <w:szCs w:val="18"/>
        </w:rPr>
        <w:tab/>
      </w:r>
      <w:r w:rsidRPr="00334055">
        <w:rPr>
          <w:rFonts w:ascii="Tahoma" w:hAnsi="Tahoma" w:cs="Tahoma"/>
          <w:bCs/>
          <w:sz w:val="18"/>
          <w:szCs w:val="18"/>
        </w:rPr>
        <w:tab/>
        <w:t>(Pdp./ szt.4)</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Modlińska-Klasyków</w:t>
      </w:r>
      <w:r w:rsidRPr="00334055">
        <w:rPr>
          <w:rFonts w:ascii="Tahoma" w:hAnsi="Tahoma" w:cs="Tahoma"/>
          <w:bCs/>
          <w:sz w:val="18"/>
          <w:szCs w:val="18"/>
        </w:rPr>
        <w:tab/>
      </w:r>
      <w:r w:rsidRPr="00334055">
        <w:rPr>
          <w:rFonts w:ascii="Tahoma" w:hAnsi="Tahoma" w:cs="Tahoma"/>
          <w:bCs/>
          <w:sz w:val="18"/>
          <w:szCs w:val="18"/>
        </w:rPr>
        <w:tab/>
        <w:t>(Pdp./ szt.4 i UA/ szt.4)</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Modlińska-Meho</w:t>
      </w:r>
      <w:r>
        <w:rPr>
          <w:rFonts w:ascii="Tahoma" w:hAnsi="Tahoma" w:cs="Tahoma"/>
          <w:bCs/>
          <w:sz w:val="18"/>
          <w:szCs w:val="18"/>
        </w:rPr>
        <w:t>f</w:t>
      </w:r>
      <w:r w:rsidRPr="00334055">
        <w:rPr>
          <w:rFonts w:ascii="Tahoma" w:hAnsi="Tahoma" w:cs="Tahoma"/>
          <w:bCs/>
          <w:sz w:val="18"/>
          <w:szCs w:val="18"/>
        </w:rPr>
        <w:t>fera</w:t>
      </w:r>
      <w:r w:rsidRPr="00334055">
        <w:rPr>
          <w:rFonts w:ascii="Tahoma" w:hAnsi="Tahoma" w:cs="Tahoma"/>
          <w:bCs/>
          <w:sz w:val="18"/>
          <w:szCs w:val="18"/>
        </w:rPr>
        <w:tab/>
      </w:r>
      <w:r w:rsidRPr="00334055">
        <w:rPr>
          <w:rFonts w:ascii="Tahoma" w:hAnsi="Tahoma" w:cs="Tahoma"/>
          <w:bCs/>
          <w:sz w:val="18"/>
          <w:szCs w:val="18"/>
        </w:rPr>
        <w:tab/>
        <w:t>(Pdp./ szt.4 i UA/ szt.4)</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Modlińska-Prząśniczek/Sprawna</w:t>
      </w:r>
      <w:r w:rsidRPr="00334055">
        <w:rPr>
          <w:rFonts w:ascii="Tahoma" w:hAnsi="Tahoma" w:cs="Tahoma"/>
          <w:bCs/>
          <w:sz w:val="18"/>
          <w:szCs w:val="18"/>
        </w:rPr>
        <w:tab/>
        <w:t>(Pdp./ szt.4 i UA/ szt.4)</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Modlińska-Anilinowa</w:t>
      </w:r>
      <w:r w:rsidRPr="00334055">
        <w:rPr>
          <w:rFonts w:ascii="Tahoma" w:hAnsi="Tahoma" w:cs="Tahoma"/>
          <w:bCs/>
          <w:sz w:val="18"/>
          <w:szCs w:val="18"/>
        </w:rPr>
        <w:tab/>
      </w:r>
      <w:r w:rsidRPr="00334055">
        <w:rPr>
          <w:rFonts w:ascii="Tahoma" w:hAnsi="Tahoma" w:cs="Tahoma"/>
          <w:bCs/>
          <w:sz w:val="18"/>
          <w:szCs w:val="18"/>
        </w:rPr>
        <w:tab/>
        <w:t>(Pdp./ szt.4)</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Modlińska-Aluzyjna</w:t>
      </w:r>
      <w:r w:rsidRPr="00334055">
        <w:rPr>
          <w:rFonts w:ascii="Tahoma" w:hAnsi="Tahoma" w:cs="Tahoma"/>
          <w:bCs/>
          <w:sz w:val="18"/>
          <w:szCs w:val="18"/>
        </w:rPr>
        <w:tab/>
      </w:r>
      <w:r w:rsidRPr="00334055">
        <w:rPr>
          <w:rFonts w:ascii="Tahoma" w:hAnsi="Tahoma" w:cs="Tahoma"/>
          <w:bCs/>
          <w:sz w:val="18"/>
          <w:szCs w:val="18"/>
        </w:rPr>
        <w:tab/>
      </w:r>
      <w:r w:rsidRPr="00334055">
        <w:rPr>
          <w:rFonts w:ascii="Tahoma" w:hAnsi="Tahoma" w:cs="Tahoma"/>
          <w:bCs/>
          <w:sz w:val="18"/>
          <w:szCs w:val="18"/>
        </w:rPr>
        <w:tab/>
        <w:t>(Pdp./ szt.4 i UA/ szt.2)</w:t>
      </w:r>
    </w:p>
    <w:p w:rsidR="00C75067" w:rsidRPr="00334055" w:rsidRDefault="00C75067" w:rsidP="00E14B50">
      <w:pPr>
        <w:pStyle w:val="BodyText"/>
        <w:numPr>
          <w:ilvl w:val="0"/>
          <w:numId w:val="47"/>
        </w:numPr>
        <w:tabs>
          <w:tab w:val="clear" w:pos="2160"/>
        </w:tabs>
        <w:ind w:left="426" w:right="23" w:firstLine="0"/>
        <w:jc w:val="both"/>
        <w:rPr>
          <w:rFonts w:ascii="Tahoma" w:hAnsi="Tahoma" w:cs="Tahoma"/>
          <w:bCs/>
          <w:sz w:val="18"/>
          <w:szCs w:val="18"/>
        </w:rPr>
      </w:pPr>
      <w:r w:rsidRPr="00334055">
        <w:rPr>
          <w:rFonts w:ascii="Tahoma" w:hAnsi="Tahoma" w:cs="Tahoma"/>
          <w:bCs/>
          <w:sz w:val="18"/>
          <w:szCs w:val="18"/>
        </w:rPr>
        <w:t>Modlińska-Przyrzecze</w:t>
      </w:r>
      <w:r w:rsidRPr="00334055">
        <w:rPr>
          <w:rFonts w:ascii="Tahoma" w:hAnsi="Tahoma" w:cs="Tahoma"/>
          <w:bCs/>
          <w:sz w:val="18"/>
          <w:szCs w:val="18"/>
        </w:rPr>
        <w:tab/>
      </w:r>
      <w:r w:rsidRPr="00334055">
        <w:rPr>
          <w:rFonts w:ascii="Tahoma" w:hAnsi="Tahoma" w:cs="Tahoma"/>
          <w:bCs/>
          <w:sz w:val="18"/>
          <w:szCs w:val="18"/>
        </w:rPr>
        <w:tab/>
        <w:t xml:space="preserve">(Pdp./ szt.4 i UA/ szt.2) </w:t>
      </w:r>
    </w:p>
    <w:p w:rsidR="00C75067" w:rsidRPr="00334055" w:rsidRDefault="00C75067" w:rsidP="00E14B50">
      <w:pPr>
        <w:pStyle w:val="BodyText"/>
        <w:numPr>
          <w:ilvl w:val="0"/>
          <w:numId w:val="47"/>
        </w:numPr>
        <w:tabs>
          <w:tab w:val="clear" w:pos="2160"/>
        </w:tabs>
        <w:ind w:left="284" w:right="23" w:firstLine="0"/>
        <w:jc w:val="both"/>
        <w:rPr>
          <w:rFonts w:ascii="Tahoma" w:hAnsi="Tahoma" w:cs="Tahoma"/>
          <w:bCs/>
          <w:sz w:val="18"/>
          <w:szCs w:val="18"/>
        </w:rPr>
      </w:pPr>
      <w:r w:rsidRPr="00334055">
        <w:rPr>
          <w:rFonts w:ascii="Tahoma" w:hAnsi="Tahoma" w:cs="Tahoma"/>
          <w:bCs/>
          <w:sz w:val="18"/>
          <w:szCs w:val="18"/>
        </w:rPr>
        <w:t>Porajów – Świderska</w:t>
      </w:r>
      <w:r w:rsidRPr="00334055">
        <w:rPr>
          <w:rFonts w:ascii="Tahoma" w:hAnsi="Tahoma" w:cs="Tahoma"/>
          <w:bCs/>
          <w:sz w:val="18"/>
          <w:szCs w:val="18"/>
        </w:rPr>
        <w:tab/>
      </w:r>
      <w:r w:rsidRPr="00334055">
        <w:rPr>
          <w:rFonts w:ascii="Tahoma" w:hAnsi="Tahoma" w:cs="Tahoma"/>
          <w:bCs/>
          <w:sz w:val="18"/>
          <w:szCs w:val="18"/>
        </w:rPr>
        <w:tab/>
        <w:t>(Pdp./ szt.4 i UA/ szt.4)</w:t>
      </w:r>
    </w:p>
    <w:p w:rsidR="00C75067" w:rsidRPr="00334055" w:rsidRDefault="00C75067" w:rsidP="00E14B50">
      <w:pPr>
        <w:pStyle w:val="BodyText"/>
        <w:numPr>
          <w:ilvl w:val="0"/>
          <w:numId w:val="47"/>
        </w:numPr>
        <w:tabs>
          <w:tab w:val="clear" w:pos="2160"/>
        </w:tabs>
        <w:ind w:left="284" w:right="23" w:firstLine="0"/>
        <w:jc w:val="both"/>
        <w:rPr>
          <w:rFonts w:ascii="Tahoma" w:hAnsi="Tahoma" w:cs="Tahoma"/>
          <w:bCs/>
          <w:sz w:val="18"/>
          <w:szCs w:val="18"/>
        </w:rPr>
      </w:pPr>
      <w:r w:rsidRPr="00334055">
        <w:rPr>
          <w:rFonts w:ascii="Tahoma" w:hAnsi="Tahoma" w:cs="Tahoma"/>
          <w:bCs/>
          <w:sz w:val="18"/>
          <w:szCs w:val="18"/>
        </w:rPr>
        <w:t>Porajów – Myśliborska</w:t>
      </w:r>
      <w:r w:rsidRPr="00334055">
        <w:rPr>
          <w:rFonts w:ascii="Tahoma" w:hAnsi="Tahoma" w:cs="Tahoma"/>
          <w:bCs/>
          <w:sz w:val="18"/>
          <w:szCs w:val="18"/>
        </w:rPr>
        <w:tab/>
      </w:r>
      <w:r w:rsidRPr="00334055">
        <w:rPr>
          <w:rFonts w:ascii="Tahoma" w:hAnsi="Tahoma" w:cs="Tahoma"/>
          <w:bCs/>
          <w:sz w:val="18"/>
          <w:szCs w:val="18"/>
        </w:rPr>
        <w:tab/>
        <w:t>(UA/ szt.12)</w:t>
      </w:r>
    </w:p>
    <w:p w:rsidR="00C75067" w:rsidRPr="00334055" w:rsidRDefault="00C75067" w:rsidP="00E14B50">
      <w:pPr>
        <w:pStyle w:val="BodyText"/>
        <w:numPr>
          <w:ilvl w:val="0"/>
          <w:numId w:val="47"/>
        </w:numPr>
        <w:tabs>
          <w:tab w:val="clear" w:pos="2160"/>
        </w:tabs>
        <w:ind w:left="284" w:right="23" w:firstLine="0"/>
        <w:jc w:val="both"/>
        <w:rPr>
          <w:rFonts w:ascii="Tahoma" w:hAnsi="Tahoma" w:cs="Tahoma"/>
          <w:bCs/>
          <w:sz w:val="18"/>
          <w:szCs w:val="18"/>
        </w:rPr>
      </w:pPr>
      <w:r w:rsidRPr="00334055">
        <w:rPr>
          <w:rFonts w:ascii="Tahoma" w:hAnsi="Tahoma" w:cs="Tahoma"/>
          <w:bCs/>
          <w:sz w:val="18"/>
          <w:szCs w:val="18"/>
        </w:rPr>
        <w:t>Myśliborska-Ćmielowska</w:t>
      </w:r>
      <w:r w:rsidRPr="00334055">
        <w:rPr>
          <w:rFonts w:ascii="Tahoma" w:hAnsi="Tahoma" w:cs="Tahoma"/>
          <w:bCs/>
          <w:sz w:val="18"/>
          <w:szCs w:val="18"/>
        </w:rPr>
        <w:tab/>
      </w:r>
      <w:r w:rsidRPr="00334055">
        <w:rPr>
          <w:rFonts w:ascii="Tahoma" w:hAnsi="Tahoma" w:cs="Tahoma"/>
          <w:bCs/>
          <w:sz w:val="18"/>
          <w:szCs w:val="18"/>
        </w:rPr>
        <w:tab/>
        <w:t xml:space="preserve">(Pdp./ szt.4 i UA/ szt.2) oraz wymiana </w:t>
      </w:r>
    </w:p>
    <w:p w:rsidR="00C75067" w:rsidRPr="00334055" w:rsidRDefault="00C75067" w:rsidP="00334055">
      <w:pPr>
        <w:pStyle w:val="BodyText"/>
        <w:ind w:left="426" w:right="23"/>
        <w:rPr>
          <w:rFonts w:ascii="Tahoma" w:hAnsi="Tahoma" w:cs="Tahoma"/>
          <w:bCs/>
          <w:sz w:val="18"/>
          <w:szCs w:val="18"/>
        </w:rPr>
      </w:pPr>
      <w:r w:rsidRPr="00334055">
        <w:rPr>
          <w:rFonts w:ascii="Tahoma" w:hAnsi="Tahoma" w:cs="Tahoma"/>
          <w:bCs/>
          <w:sz w:val="18"/>
          <w:szCs w:val="18"/>
        </w:rPr>
        <w:t xml:space="preserve">    istniejącego sterownika MSR z zasobów ZDM</w:t>
      </w:r>
    </w:p>
    <w:p w:rsidR="00C75067" w:rsidRPr="00334055" w:rsidRDefault="00C75067" w:rsidP="00E14B50">
      <w:pPr>
        <w:pStyle w:val="BodyText"/>
        <w:numPr>
          <w:ilvl w:val="0"/>
          <w:numId w:val="47"/>
        </w:numPr>
        <w:tabs>
          <w:tab w:val="clear" w:pos="2160"/>
        </w:tabs>
        <w:ind w:left="284" w:right="23" w:firstLine="0"/>
        <w:jc w:val="both"/>
        <w:rPr>
          <w:rFonts w:ascii="Tahoma" w:hAnsi="Tahoma" w:cs="Tahoma"/>
          <w:bCs/>
          <w:sz w:val="18"/>
          <w:szCs w:val="18"/>
        </w:rPr>
      </w:pPr>
      <w:r>
        <w:rPr>
          <w:rFonts w:ascii="Tahoma" w:hAnsi="Tahoma" w:cs="Tahoma"/>
          <w:bCs/>
          <w:sz w:val="18"/>
          <w:szCs w:val="18"/>
        </w:rPr>
        <w:t>Myśliborska-Me</w:t>
      </w:r>
      <w:r w:rsidRPr="00334055">
        <w:rPr>
          <w:rFonts w:ascii="Tahoma" w:hAnsi="Tahoma" w:cs="Tahoma"/>
          <w:bCs/>
          <w:sz w:val="18"/>
          <w:szCs w:val="18"/>
        </w:rPr>
        <w:t>ho</w:t>
      </w:r>
      <w:r>
        <w:rPr>
          <w:rFonts w:ascii="Tahoma" w:hAnsi="Tahoma" w:cs="Tahoma"/>
          <w:bCs/>
          <w:sz w:val="18"/>
          <w:szCs w:val="18"/>
        </w:rPr>
        <w:t>f</w:t>
      </w:r>
      <w:r w:rsidRPr="00334055">
        <w:rPr>
          <w:rFonts w:ascii="Tahoma" w:hAnsi="Tahoma" w:cs="Tahoma"/>
          <w:bCs/>
          <w:sz w:val="18"/>
          <w:szCs w:val="18"/>
        </w:rPr>
        <w:t>fera</w:t>
      </w:r>
      <w:r w:rsidRPr="00334055">
        <w:rPr>
          <w:rFonts w:ascii="Tahoma" w:hAnsi="Tahoma" w:cs="Tahoma"/>
          <w:bCs/>
          <w:sz w:val="18"/>
          <w:szCs w:val="18"/>
        </w:rPr>
        <w:tab/>
      </w:r>
      <w:r w:rsidRPr="00334055">
        <w:rPr>
          <w:rFonts w:ascii="Tahoma" w:hAnsi="Tahoma" w:cs="Tahoma"/>
          <w:bCs/>
          <w:sz w:val="18"/>
          <w:szCs w:val="18"/>
        </w:rPr>
        <w:tab/>
        <w:t>(Pdp./ szt.4 i UA/ szt.2)</w:t>
      </w:r>
    </w:p>
    <w:p w:rsidR="00C75067" w:rsidRPr="00334055" w:rsidRDefault="00C75067" w:rsidP="00334055">
      <w:pPr>
        <w:pStyle w:val="Header"/>
        <w:spacing w:before="120"/>
        <w:ind w:left="426" w:firstLine="352"/>
        <w:jc w:val="both"/>
        <w:rPr>
          <w:rFonts w:ascii="Tahoma" w:hAnsi="Tahoma" w:cs="Tahoma"/>
          <w:sz w:val="18"/>
          <w:szCs w:val="18"/>
        </w:rPr>
      </w:pPr>
      <w:r w:rsidRPr="00334055">
        <w:rPr>
          <w:rFonts w:ascii="Tahoma" w:hAnsi="Tahoma" w:cs="Tahoma"/>
          <w:sz w:val="18"/>
          <w:szCs w:val="18"/>
        </w:rPr>
        <w:t>Dla realizacji  montażu i instalacji przycisków i urządzeń akustycznych (np.EK-533 Plus) należy wymienić istniejący układ sterowania wraz z demontażem istniejących przycisków. Przyciski i urządzenia wykonane z poliwęglanu</w:t>
      </w:r>
      <w:r w:rsidRPr="00334055">
        <w:rPr>
          <w:rFonts w:ascii="Tahoma" w:hAnsi="Tahoma" w:cs="Tahoma"/>
          <w:iCs/>
          <w:sz w:val="18"/>
          <w:szCs w:val="18"/>
        </w:rPr>
        <w:t xml:space="preserve"> </w:t>
      </w:r>
      <w:r w:rsidRPr="00334055">
        <w:rPr>
          <w:rFonts w:ascii="Tahoma" w:hAnsi="Tahoma" w:cs="Tahoma"/>
          <w:sz w:val="18"/>
          <w:szCs w:val="18"/>
        </w:rPr>
        <w:t>umożliwiające zaprogramowanie w zakresie napięć (21÷230V), uruchomiane wielko powierzchniowym zestykiem sensorowym (reagujące na dotyk), w układzie styków normalnie zwartych, z podświetlanym i akustycznym potwierdzeniem przyjęcia zgłoszenia ze sterownika, obsługą osób niedowidzących (sygnał naprowadzania  oraz informacja akustyczna o świetle zielonym (typu A/B/C) z dodatkowego głośnika zainstalowanego nad LSP). Informacja wibracyjna przy świetle zielonym z  wskazaniem kierunku przejścia i tabliczką z opisem Braille’a  informującą  o topografii przejścia. Przyciski muszą mieć możliwość zmiany parametrów dźwiękowych bez ich demontażu. Dźwięki muszą dynamicznie dostosowywać się do poziomu głośności w otoczeniu. Wymagana wysokość montażu kaset-130 cm od poziomu chodnika do środka części aktywnej przycisku.</w:t>
      </w:r>
      <w:r w:rsidRPr="00334055">
        <w:rPr>
          <w:rFonts w:ascii="Tahoma" w:hAnsi="Tahoma" w:cs="Tahoma"/>
          <w:iCs/>
          <w:sz w:val="18"/>
          <w:szCs w:val="18"/>
        </w:rPr>
        <w:t xml:space="preserve"> Kable XzTKMXpw 6x2x0,8mm prowadzone osobno do każdej grupy logicznej przycisków i urządzenia akustycznego. </w:t>
      </w:r>
      <w:r w:rsidRPr="00334055">
        <w:rPr>
          <w:rFonts w:ascii="Tahoma" w:hAnsi="Tahoma" w:cs="Tahoma"/>
          <w:sz w:val="18"/>
          <w:szCs w:val="18"/>
        </w:rPr>
        <w:t>Uwzględnić wyłączanie sygnału akustycznego w godz.20</w:t>
      </w:r>
      <w:r w:rsidRPr="00334055">
        <w:rPr>
          <w:rFonts w:ascii="Tahoma" w:hAnsi="Tahoma" w:cs="Tahoma"/>
          <w:sz w:val="18"/>
          <w:szCs w:val="18"/>
          <w:vertAlign w:val="superscript"/>
        </w:rPr>
        <w:t>00</w:t>
      </w:r>
      <w:r w:rsidRPr="00334055">
        <w:rPr>
          <w:rFonts w:ascii="Tahoma" w:hAnsi="Tahoma" w:cs="Tahoma"/>
          <w:sz w:val="18"/>
          <w:szCs w:val="18"/>
        </w:rPr>
        <w:t xml:space="preserve"> ÷ 8</w:t>
      </w:r>
      <w:r w:rsidRPr="00334055">
        <w:rPr>
          <w:rFonts w:ascii="Tahoma" w:hAnsi="Tahoma" w:cs="Tahoma"/>
          <w:sz w:val="18"/>
          <w:szCs w:val="18"/>
          <w:vertAlign w:val="superscript"/>
        </w:rPr>
        <w:t>00</w:t>
      </w:r>
      <w:r w:rsidRPr="00334055">
        <w:rPr>
          <w:rFonts w:ascii="Tahoma" w:hAnsi="Tahoma" w:cs="Tahoma"/>
          <w:sz w:val="18"/>
          <w:szCs w:val="18"/>
        </w:rPr>
        <w:t xml:space="preserve"> przez  zegar sterownika.</w:t>
      </w:r>
    </w:p>
    <w:p w:rsidR="00C75067" w:rsidRPr="00334055" w:rsidRDefault="00C75067" w:rsidP="00334055">
      <w:pPr>
        <w:spacing w:line="240" w:lineRule="atLeast"/>
        <w:ind w:left="284" w:right="-1"/>
        <w:jc w:val="both"/>
        <w:rPr>
          <w:rFonts w:ascii="Tahoma" w:hAnsi="Tahoma" w:cs="Tahoma"/>
          <w:sz w:val="18"/>
          <w:szCs w:val="18"/>
        </w:rPr>
      </w:pPr>
      <w:r w:rsidRPr="00334055">
        <w:rPr>
          <w:rFonts w:ascii="Tahoma" w:hAnsi="Tahoma" w:cs="Tahoma"/>
          <w:sz w:val="18"/>
          <w:szCs w:val="18"/>
        </w:rPr>
        <w:t>Wymiana istniejącego sterownika sygnalizacyjnego MSR pozycja 12 przekazany</w:t>
      </w:r>
    </w:p>
    <w:p w:rsidR="00C75067" w:rsidRPr="00334055" w:rsidRDefault="00C75067" w:rsidP="00334055">
      <w:pPr>
        <w:spacing w:line="240" w:lineRule="atLeast"/>
        <w:ind w:left="284" w:right="-1"/>
        <w:jc w:val="both"/>
        <w:rPr>
          <w:rFonts w:ascii="Tahoma" w:hAnsi="Tahoma" w:cs="Tahoma"/>
          <w:sz w:val="18"/>
          <w:szCs w:val="18"/>
        </w:rPr>
      </w:pPr>
      <w:r w:rsidRPr="00334055">
        <w:rPr>
          <w:rFonts w:ascii="Tahoma" w:hAnsi="Tahoma" w:cs="Tahoma"/>
          <w:sz w:val="18"/>
          <w:szCs w:val="18"/>
        </w:rPr>
        <w:t>z zasobów ZDM.</w:t>
      </w:r>
    </w:p>
    <w:p w:rsidR="00C75067" w:rsidRPr="00334055" w:rsidRDefault="00C75067" w:rsidP="00334055">
      <w:pPr>
        <w:spacing w:line="240" w:lineRule="atLeast"/>
        <w:ind w:left="284" w:right="-1"/>
        <w:jc w:val="both"/>
        <w:rPr>
          <w:rFonts w:ascii="Tahoma" w:hAnsi="Tahoma" w:cs="Tahoma"/>
          <w:sz w:val="18"/>
          <w:szCs w:val="18"/>
        </w:rPr>
      </w:pPr>
      <w:r w:rsidRPr="00334055">
        <w:rPr>
          <w:rFonts w:ascii="Tahoma" w:hAnsi="Tahoma" w:cs="Tahoma"/>
          <w:sz w:val="18"/>
          <w:szCs w:val="18"/>
        </w:rPr>
        <w:t>Doposażyć pozostałe sterowniki o dodatkowe elementy wynikające z</w:t>
      </w:r>
    </w:p>
    <w:p w:rsidR="00C75067" w:rsidRPr="00334055" w:rsidRDefault="00C75067" w:rsidP="00334055">
      <w:pPr>
        <w:spacing w:line="240" w:lineRule="atLeast"/>
        <w:ind w:left="284" w:right="-1"/>
        <w:jc w:val="both"/>
        <w:rPr>
          <w:rFonts w:ascii="Tahoma" w:hAnsi="Tahoma" w:cs="Tahoma"/>
          <w:sz w:val="18"/>
          <w:szCs w:val="18"/>
        </w:rPr>
      </w:pPr>
      <w:r w:rsidRPr="00334055">
        <w:rPr>
          <w:rFonts w:ascii="Tahoma" w:hAnsi="Tahoma" w:cs="Tahoma"/>
          <w:sz w:val="18"/>
          <w:szCs w:val="18"/>
        </w:rPr>
        <w:t xml:space="preserve">zainstalowanych przycisków i urządzeń akustycznych. </w:t>
      </w:r>
    </w:p>
    <w:p w:rsidR="00C75067" w:rsidRPr="00334055" w:rsidRDefault="00C75067" w:rsidP="00334055">
      <w:pPr>
        <w:overflowPunct w:val="0"/>
        <w:autoSpaceDE w:val="0"/>
        <w:autoSpaceDN w:val="0"/>
        <w:adjustRightInd w:val="0"/>
        <w:ind w:left="284"/>
        <w:jc w:val="both"/>
        <w:textAlignment w:val="baseline"/>
        <w:rPr>
          <w:rFonts w:ascii="Tahoma" w:hAnsi="Tahoma" w:cs="Tahoma"/>
          <w:color w:val="000000"/>
          <w:sz w:val="18"/>
          <w:szCs w:val="18"/>
        </w:rPr>
      </w:pPr>
      <w:r w:rsidRPr="00334055">
        <w:rPr>
          <w:rFonts w:ascii="Tahoma" w:hAnsi="Tahoma" w:cs="Tahoma"/>
          <w:color w:val="000000"/>
          <w:sz w:val="18"/>
          <w:szCs w:val="18"/>
        </w:rPr>
        <w:t>Wykonać naprawę kanalizacji kablowej  i dostosować istniejący układ kablowy celem zapewnienia większych możliwości sterowania dla potrzeb uruchomienia optycznego oraz akustycznego powiadomienia o sygnale zielonym zgodnie z aktualnymi wymogami i przepisami.</w:t>
      </w:r>
    </w:p>
    <w:p w:rsidR="00C75067" w:rsidRPr="00334055" w:rsidRDefault="00C75067" w:rsidP="00334055">
      <w:pPr>
        <w:overflowPunct w:val="0"/>
        <w:autoSpaceDE w:val="0"/>
        <w:autoSpaceDN w:val="0"/>
        <w:adjustRightInd w:val="0"/>
        <w:ind w:left="284"/>
        <w:jc w:val="both"/>
        <w:textAlignment w:val="baseline"/>
        <w:rPr>
          <w:rFonts w:ascii="Tahoma" w:hAnsi="Tahoma" w:cs="Tahoma"/>
          <w:color w:val="000000"/>
          <w:sz w:val="18"/>
          <w:szCs w:val="18"/>
        </w:rPr>
      </w:pPr>
      <w:r w:rsidRPr="00334055">
        <w:rPr>
          <w:rFonts w:ascii="Tahoma" w:hAnsi="Tahoma" w:cs="Tahoma"/>
          <w:color w:val="000000"/>
          <w:sz w:val="18"/>
          <w:szCs w:val="18"/>
        </w:rPr>
        <w:t>Należy uwzględnić umieszczenie na wszystkich urządzeniach nalepki z folii samoprzylepnej wg dołączonego wzoru.</w:t>
      </w:r>
    </w:p>
    <w:p w:rsidR="00C75067" w:rsidRDefault="00C75067" w:rsidP="00334055"/>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color w:val="000000"/>
          <w:spacing w:val="-5"/>
          <w:sz w:val="18"/>
          <w:szCs w:val="18"/>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34055">
      <w:pPr>
        <w:pStyle w:val="Akapitzlist"/>
        <w:shd w:val="clear" w:color="auto" w:fill="FFFFFF"/>
        <w:ind w:left="0"/>
        <w:rPr>
          <w:rFonts w:ascii="Tahoma" w:hAnsi="Tahoma" w:cs="Tahoma"/>
          <w:sz w:val="24"/>
          <w:szCs w:val="24"/>
          <w:u w:val="single"/>
        </w:rPr>
      </w:pPr>
    </w:p>
    <w:p w:rsidR="00C75067" w:rsidRPr="007A4D13" w:rsidRDefault="00C75067" w:rsidP="007A4D13">
      <w:pPr>
        <w:pStyle w:val="Akapitzlist"/>
        <w:shd w:val="clear" w:color="auto" w:fill="FFFFFF"/>
        <w:ind w:left="1991" w:firstLine="889"/>
        <w:rPr>
          <w:rFonts w:ascii="Tahoma" w:hAnsi="Tahoma" w:cs="Tahoma"/>
          <w:sz w:val="24"/>
          <w:szCs w:val="24"/>
          <w:u w:val="single"/>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Pr="00CC34F0" w:rsidRDefault="00C75067" w:rsidP="007A4D13">
      <w:pPr>
        <w:pStyle w:val="rozdzia"/>
        <w:jc w:val="center"/>
        <w:rPr>
          <w:sz w:val="24"/>
          <w:szCs w:val="24"/>
        </w:rPr>
      </w:pPr>
      <w:r w:rsidRPr="00CC34F0">
        <w:rPr>
          <w:sz w:val="24"/>
          <w:szCs w:val="24"/>
        </w:rPr>
        <w:t>ROZDZIAŁ V</w:t>
      </w:r>
      <w:r>
        <w:rPr>
          <w:sz w:val="24"/>
          <w:szCs w:val="24"/>
        </w:rPr>
        <w:t>I</w:t>
      </w:r>
    </w:p>
    <w:p w:rsidR="00C75067" w:rsidRDefault="00C75067"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7A4D13">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Specyfikacja Techniczna</w:t>
      </w:r>
    </w:p>
    <w:p w:rsidR="00C75067" w:rsidRPr="00CC34F0" w:rsidRDefault="00C75067"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(znajduje się w oddzielnym pliku)</w:t>
      </w: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Default="00C75067" w:rsidP="00235330">
      <w:pPr>
        <w:pStyle w:val="Title"/>
        <w:jc w:val="left"/>
        <w:rPr>
          <w:rFonts w:ascii="Tahoma" w:hAnsi="Tahoma" w:cs="Tahoma"/>
          <w:b/>
          <w:bCs/>
          <w:sz w:val="18"/>
          <w:szCs w:val="18"/>
        </w:rPr>
      </w:pPr>
    </w:p>
    <w:p w:rsidR="00C75067" w:rsidRPr="00CC34F0" w:rsidRDefault="00C75067" w:rsidP="00B312BD">
      <w:pPr>
        <w:pStyle w:val="rozdzia"/>
        <w:jc w:val="center"/>
        <w:rPr>
          <w:sz w:val="24"/>
          <w:szCs w:val="24"/>
        </w:rPr>
      </w:pPr>
      <w:r w:rsidRPr="00CC34F0">
        <w:rPr>
          <w:sz w:val="24"/>
          <w:szCs w:val="24"/>
        </w:rPr>
        <w:t>ROZDZIAŁ V</w:t>
      </w:r>
      <w:r>
        <w:rPr>
          <w:sz w:val="24"/>
          <w:szCs w:val="24"/>
        </w:rPr>
        <w:t>II</w:t>
      </w:r>
    </w:p>
    <w:p w:rsidR="00C75067" w:rsidRDefault="00C75067" w:rsidP="00B312BD">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75067" w:rsidRDefault="00C75067" w:rsidP="00B312BD">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 xml:space="preserve">Przedmiary </w:t>
      </w:r>
      <w:r w:rsidRPr="00CC7917">
        <w:rPr>
          <w:rFonts w:ascii="Tahoma" w:hAnsi="Tahoma" w:cs="Tahoma"/>
          <w:b/>
          <w:bCs/>
          <w:color w:val="000000"/>
        </w:rPr>
        <w:t>prac</w:t>
      </w:r>
    </w:p>
    <w:p w:rsidR="00C75067" w:rsidRDefault="00C75067" w:rsidP="00B312BD">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Strona tytułowa kosztorysu</w:t>
      </w:r>
    </w:p>
    <w:p w:rsidR="00C75067" w:rsidRPr="00CC34F0" w:rsidRDefault="00C75067" w:rsidP="00B312BD">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(znajdują się w oddzielnych plikach)</w:t>
      </w:r>
    </w:p>
    <w:p w:rsidR="00C75067" w:rsidRPr="00A5631B" w:rsidRDefault="00C75067" w:rsidP="00235330">
      <w:pPr>
        <w:pStyle w:val="Title"/>
        <w:jc w:val="left"/>
        <w:rPr>
          <w:rFonts w:ascii="Tahoma" w:hAnsi="Tahoma" w:cs="Tahoma"/>
          <w:b/>
          <w:bCs/>
          <w:sz w:val="18"/>
          <w:szCs w:val="18"/>
        </w:rPr>
      </w:pPr>
    </w:p>
    <w:sectPr w:rsidR="00C75067" w:rsidRPr="00A5631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67" w:rsidRDefault="00C75067">
      <w:r>
        <w:separator/>
      </w:r>
    </w:p>
  </w:endnote>
  <w:endnote w:type="continuationSeparator" w:id="0">
    <w:p w:rsidR="00C75067" w:rsidRDefault="00C75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67" w:rsidRPr="00011869" w:rsidRDefault="00C75067"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5</w:t>
    </w:r>
    <w:r w:rsidRPr="00011869">
      <w:rPr>
        <w:rStyle w:val="PageNumber"/>
        <w:rFonts w:ascii="Tahoma" w:hAnsi="Tahoma" w:cs="Tahoma"/>
        <w:sz w:val="16"/>
        <w:szCs w:val="16"/>
      </w:rPr>
      <w:fldChar w:fldCharType="end"/>
    </w:r>
  </w:p>
  <w:p w:rsidR="00C75067" w:rsidRPr="00BA7431" w:rsidRDefault="00C75067"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67" w:rsidRDefault="00C75067">
      <w:r>
        <w:separator/>
      </w:r>
    </w:p>
  </w:footnote>
  <w:footnote w:type="continuationSeparator" w:id="0">
    <w:p w:rsidR="00C75067" w:rsidRDefault="00C75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67" w:rsidRPr="006355C6" w:rsidRDefault="00C75067"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130</w:t>
    </w:r>
    <w:r w:rsidRPr="006355C6">
      <w:rPr>
        <w:rFonts w:ascii="Tahoma" w:hAnsi="Tahoma" w:cs="Tahoma"/>
        <w:sz w:val="16"/>
        <w:szCs w:val="16"/>
      </w:rPr>
      <w:t>/PN/</w:t>
    </w:r>
    <w:r>
      <w:rPr>
        <w:rFonts w:ascii="Tahoma" w:hAnsi="Tahoma" w:cs="Tahoma"/>
        <w:sz w:val="16"/>
        <w:szCs w:val="16"/>
      </w:rPr>
      <w:t>115</w:t>
    </w:r>
    <w:r w:rsidRPr="006355C6">
      <w:rPr>
        <w:rFonts w:ascii="Tahoma" w:hAnsi="Tahoma" w:cs="Tahoma"/>
        <w:sz w:val="16"/>
        <w:szCs w:val="16"/>
      </w:rPr>
      <w:t>/1</w:t>
    </w:r>
    <w:r>
      <w:rPr>
        <w:rFonts w:ascii="Tahoma" w:hAnsi="Tahoma" w:cs="Tahoma"/>
        <w:sz w:val="16"/>
        <w:szCs w:val="16"/>
      </w:rPr>
      <w:t>6</w:t>
    </w:r>
  </w:p>
  <w:p w:rsidR="00C75067" w:rsidRPr="00B67D42" w:rsidRDefault="00C75067"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C75067" w:rsidRPr="002D02FC" w:rsidRDefault="00C7506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75067" w:rsidRPr="00931291" w:rsidRDefault="00C75067"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75067" w:rsidRPr="00931291" w:rsidRDefault="00C75067"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5B04E8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28C81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935F05"/>
    <w:multiLevelType w:val="multilevel"/>
    <w:tmpl w:val="91AE35DA"/>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9">
    <w:nsid w:val="05B17414"/>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6051280"/>
    <w:multiLevelType w:val="hybridMultilevel"/>
    <w:tmpl w:val="4328D890"/>
    <w:lvl w:ilvl="0" w:tplc="C4CC4D6A">
      <w:start w:val="13"/>
      <w:numFmt w:val="decimal"/>
      <w:lvlText w:val="%1."/>
      <w:lvlJc w:val="left"/>
      <w:pPr>
        <w:tabs>
          <w:tab w:val="num" w:pos="870"/>
        </w:tabs>
        <w:ind w:left="870" w:hanging="51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B8F162C"/>
    <w:multiLevelType w:val="hybridMultilevel"/>
    <w:tmpl w:val="42564980"/>
    <w:lvl w:ilvl="0" w:tplc="17D6DA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EDD68C8"/>
    <w:multiLevelType w:val="hybridMultilevel"/>
    <w:tmpl w:val="5622D462"/>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4">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7">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0">
    <w:nsid w:val="1EAC6295"/>
    <w:multiLevelType w:val="multilevel"/>
    <w:tmpl w:val="F0DE13B2"/>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5"/>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1">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31467A3"/>
    <w:multiLevelType w:val="hybridMultilevel"/>
    <w:tmpl w:val="425649D8"/>
    <w:name w:val="WW8Num1622"/>
    <w:lvl w:ilvl="0" w:tplc="234A18E4">
      <w:start w:val="1"/>
      <w:numFmt w:val="decimal"/>
      <w:lvlText w:val="%1."/>
      <w:lvlJc w:val="left"/>
      <w:pPr>
        <w:tabs>
          <w:tab w:val="num" w:pos="2160"/>
        </w:tabs>
        <w:ind w:left="21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5">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0BE26AD"/>
    <w:multiLevelType w:val="multilevel"/>
    <w:tmpl w:val="6316D3CE"/>
    <w:lvl w:ilvl="0">
      <w:start w:val="8"/>
      <w:numFmt w:val="decimal"/>
      <w:lvlText w:val="%1."/>
      <w:lvlJc w:val="left"/>
      <w:pPr>
        <w:ind w:left="408" w:hanging="408"/>
      </w:pPr>
      <w:rPr>
        <w:rFonts w:cs="Times New Roman" w:hint="default"/>
        <w:b/>
        <w:bCs/>
        <w:u w:val="none"/>
      </w:rPr>
    </w:lvl>
    <w:lvl w:ilvl="1">
      <w:start w:val="15"/>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u w:val="single"/>
      </w:rPr>
    </w:lvl>
    <w:lvl w:ilvl="3">
      <w:start w:val="1"/>
      <w:numFmt w:val="decimal"/>
      <w:lvlText w:val="%1.%2.%3.%4."/>
      <w:lvlJc w:val="left"/>
      <w:pPr>
        <w:ind w:left="1080" w:hanging="1080"/>
      </w:pPr>
      <w:rPr>
        <w:rFonts w:cs="Times New Roman" w:hint="default"/>
        <w:b w:val="0"/>
        <w:bCs w:val="0"/>
        <w:u w:val="single"/>
      </w:rPr>
    </w:lvl>
    <w:lvl w:ilvl="4">
      <w:start w:val="1"/>
      <w:numFmt w:val="decimal"/>
      <w:lvlText w:val="%1.%2.%3.%4.%5."/>
      <w:lvlJc w:val="left"/>
      <w:pPr>
        <w:ind w:left="1080" w:hanging="1080"/>
      </w:pPr>
      <w:rPr>
        <w:rFonts w:cs="Times New Roman" w:hint="default"/>
        <w:b w:val="0"/>
        <w:bCs w:val="0"/>
        <w:u w:val="single"/>
      </w:rPr>
    </w:lvl>
    <w:lvl w:ilvl="5">
      <w:start w:val="1"/>
      <w:numFmt w:val="decimal"/>
      <w:lvlText w:val="%1.%2.%3.%4.%5.%6."/>
      <w:lvlJc w:val="left"/>
      <w:pPr>
        <w:ind w:left="1440" w:hanging="1440"/>
      </w:pPr>
      <w:rPr>
        <w:rFonts w:cs="Times New Roman" w:hint="default"/>
        <w:b w:val="0"/>
        <w:bCs w:val="0"/>
        <w:u w:val="single"/>
      </w:rPr>
    </w:lvl>
    <w:lvl w:ilvl="6">
      <w:start w:val="1"/>
      <w:numFmt w:val="decimal"/>
      <w:lvlText w:val="%1.%2.%3.%4.%5.%6.%7."/>
      <w:lvlJc w:val="left"/>
      <w:pPr>
        <w:ind w:left="1440" w:hanging="1440"/>
      </w:pPr>
      <w:rPr>
        <w:rFonts w:cs="Times New Roman" w:hint="default"/>
        <w:b w:val="0"/>
        <w:bCs w:val="0"/>
        <w:u w:val="single"/>
      </w:rPr>
    </w:lvl>
    <w:lvl w:ilvl="7">
      <w:start w:val="1"/>
      <w:numFmt w:val="decimal"/>
      <w:lvlText w:val="%1.%2.%3.%4.%5.%6.%7.%8."/>
      <w:lvlJc w:val="left"/>
      <w:pPr>
        <w:ind w:left="1800" w:hanging="1800"/>
      </w:pPr>
      <w:rPr>
        <w:rFonts w:cs="Times New Roman" w:hint="default"/>
        <w:b w:val="0"/>
        <w:bCs w:val="0"/>
        <w:u w:val="single"/>
      </w:rPr>
    </w:lvl>
    <w:lvl w:ilvl="8">
      <w:start w:val="1"/>
      <w:numFmt w:val="decimal"/>
      <w:lvlText w:val="%1.%2.%3.%4.%5.%6.%7.%8.%9."/>
      <w:lvlJc w:val="left"/>
      <w:pPr>
        <w:ind w:left="2160" w:hanging="2160"/>
      </w:pPr>
      <w:rPr>
        <w:rFonts w:cs="Times New Roman" w:hint="default"/>
        <w:b w:val="0"/>
        <w:bCs w:val="0"/>
        <w:u w:val="single"/>
      </w:rPr>
    </w:lvl>
  </w:abstractNum>
  <w:abstractNum w:abstractNumId="27">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9">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1">
    <w:nsid w:val="4264259E"/>
    <w:multiLevelType w:val="hybridMultilevel"/>
    <w:tmpl w:val="C162565C"/>
    <w:lvl w:ilvl="0" w:tplc="2342ED6C">
      <w:start w:val="1"/>
      <w:numFmt w:val="decimal"/>
      <w:lvlText w:val="7.3.%1"/>
      <w:lvlJc w:val="left"/>
      <w:pPr>
        <w:tabs>
          <w:tab w:val="num" w:pos="1185"/>
        </w:tabs>
        <w:ind w:left="1665" w:hanging="360"/>
      </w:pPr>
      <w:rPr>
        <w:rFonts w:cs="Times New Roman" w:hint="default"/>
      </w:rPr>
    </w:lvl>
    <w:lvl w:ilvl="1" w:tplc="04150019">
      <w:start w:val="1"/>
      <w:numFmt w:val="lowerLetter"/>
      <w:lvlText w:val="%2."/>
      <w:lvlJc w:val="left"/>
      <w:pPr>
        <w:tabs>
          <w:tab w:val="num" w:pos="2040"/>
        </w:tabs>
        <w:ind w:left="2040" w:hanging="360"/>
      </w:pPr>
      <w:rPr>
        <w:rFonts w:cs="Times New Roman"/>
      </w:rPr>
    </w:lvl>
    <w:lvl w:ilvl="2" w:tplc="0415001B">
      <w:start w:val="1"/>
      <w:numFmt w:val="lowerRoman"/>
      <w:lvlText w:val="%3."/>
      <w:lvlJc w:val="right"/>
      <w:pPr>
        <w:tabs>
          <w:tab w:val="num" w:pos="2760"/>
        </w:tabs>
        <w:ind w:left="2760" w:hanging="180"/>
      </w:pPr>
      <w:rPr>
        <w:rFonts w:cs="Times New Roman"/>
      </w:rPr>
    </w:lvl>
    <w:lvl w:ilvl="3" w:tplc="0415000F">
      <w:start w:val="1"/>
      <w:numFmt w:val="decimal"/>
      <w:lvlText w:val="%4."/>
      <w:lvlJc w:val="left"/>
      <w:pPr>
        <w:tabs>
          <w:tab w:val="num" w:pos="3480"/>
        </w:tabs>
        <w:ind w:left="3480" w:hanging="360"/>
      </w:pPr>
      <w:rPr>
        <w:rFonts w:cs="Times New Roman"/>
      </w:rPr>
    </w:lvl>
    <w:lvl w:ilvl="4" w:tplc="04150019">
      <w:start w:val="1"/>
      <w:numFmt w:val="lowerLetter"/>
      <w:lvlText w:val="%5."/>
      <w:lvlJc w:val="left"/>
      <w:pPr>
        <w:tabs>
          <w:tab w:val="num" w:pos="4200"/>
        </w:tabs>
        <w:ind w:left="4200" w:hanging="360"/>
      </w:pPr>
      <w:rPr>
        <w:rFonts w:cs="Times New Roman"/>
      </w:rPr>
    </w:lvl>
    <w:lvl w:ilvl="5" w:tplc="0415001B">
      <w:start w:val="1"/>
      <w:numFmt w:val="lowerRoman"/>
      <w:lvlText w:val="%6."/>
      <w:lvlJc w:val="right"/>
      <w:pPr>
        <w:tabs>
          <w:tab w:val="num" w:pos="4920"/>
        </w:tabs>
        <w:ind w:left="4920" w:hanging="180"/>
      </w:pPr>
      <w:rPr>
        <w:rFonts w:cs="Times New Roman"/>
      </w:rPr>
    </w:lvl>
    <w:lvl w:ilvl="6" w:tplc="0415000F">
      <w:start w:val="1"/>
      <w:numFmt w:val="decimal"/>
      <w:lvlText w:val="%7."/>
      <w:lvlJc w:val="left"/>
      <w:pPr>
        <w:tabs>
          <w:tab w:val="num" w:pos="5640"/>
        </w:tabs>
        <w:ind w:left="5640" w:hanging="360"/>
      </w:pPr>
      <w:rPr>
        <w:rFonts w:cs="Times New Roman"/>
      </w:rPr>
    </w:lvl>
    <w:lvl w:ilvl="7" w:tplc="04150019">
      <w:start w:val="1"/>
      <w:numFmt w:val="lowerLetter"/>
      <w:lvlText w:val="%8."/>
      <w:lvlJc w:val="left"/>
      <w:pPr>
        <w:tabs>
          <w:tab w:val="num" w:pos="6360"/>
        </w:tabs>
        <w:ind w:left="6360" w:hanging="360"/>
      </w:pPr>
      <w:rPr>
        <w:rFonts w:cs="Times New Roman"/>
      </w:rPr>
    </w:lvl>
    <w:lvl w:ilvl="8" w:tplc="0415001B">
      <w:start w:val="1"/>
      <w:numFmt w:val="lowerRoman"/>
      <w:lvlText w:val="%9."/>
      <w:lvlJc w:val="right"/>
      <w:pPr>
        <w:tabs>
          <w:tab w:val="num" w:pos="7080"/>
        </w:tabs>
        <w:ind w:left="7080" w:hanging="180"/>
      </w:pPr>
      <w:rPr>
        <w:rFonts w:cs="Times New Roman"/>
      </w:rPr>
    </w:lvl>
  </w:abstractNum>
  <w:abstractNum w:abstractNumId="32">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68C35FD"/>
    <w:multiLevelType w:val="multilevel"/>
    <w:tmpl w:val="EF6A515E"/>
    <w:lvl w:ilvl="0">
      <w:start w:val="7"/>
      <w:numFmt w:val="decimal"/>
      <w:lvlText w:val="%1."/>
      <w:lvlJc w:val="left"/>
      <w:pPr>
        <w:tabs>
          <w:tab w:val="num" w:pos="705"/>
        </w:tabs>
        <w:ind w:left="705" w:hanging="705"/>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6">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9B27D6"/>
    <w:multiLevelType w:val="hybridMultilevel"/>
    <w:tmpl w:val="0B0E70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74D628F"/>
    <w:multiLevelType w:val="multilevel"/>
    <w:tmpl w:val="D17E8242"/>
    <w:lvl w:ilvl="0">
      <w:start w:val="9"/>
      <w:numFmt w:val="decimal"/>
      <w:lvlText w:val="%1."/>
      <w:lvlJc w:val="left"/>
      <w:pPr>
        <w:ind w:left="360" w:hanging="360"/>
      </w:pPr>
      <w:rPr>
        <w:rFonts w:cs="Times New Roman" w:hint="default"/>
        <w:b/>
        <w:bCs/>
        <w:u w:val="singl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4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nsid w:val="5B615703"/>
    <w:multiLevelType w:val="hybridMultilevel"/>
    <w:tmpl w:val="A3DE1F18"/>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F5B7D03"/>
    <w:multiLevelType w:val="hybridMultilevel"/>
    <w:tmpl w:val="4ED6BB14"/>
    <w:lvl w:ilvl="0" w:tplc="20BE7F94">
      <w:start w:val="1"/>
      <w:numFmt w:val="decimal"/>
      <w:lvlText w:val="%1)"/>
      <w:lvlJc w:val="left"/>
      <w:pPr>
        <w:tabs>
          <w:tab w:val="num" w:pos="720"/>
        </w:tabs>
        <w:ind w:left="720" w:hanging="360"/>
      </w:pPr>
      <w:rPr>
        <w:rFonts w:cs="Times New Roman"/>
      </w:rPr>
    </w:lvl>
    <w:lvl w:ilvl="1" w:tplc="5EF4391A">
      <w:start w:val="1"/>
      <w:numFmt w:val="decimal"/>
      <w:lvlText w:val="%2."/>
      <w:lvlJc w:val="left"/>
      <w:pPr>
        <w:tabs>
          <w:tab w:val="num" w:pos="360"/>
        </w:tabs>
        <w:ind w:left="360" w:hanging="360"/>
      </w:pPr>
      <w:rPr>
        <w:rFonts w:cs="Times New Roman"/>
        <w:b/>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45">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6">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7">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val="0"/>
        <w:i w:val="0"/>
        <w:iCs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8">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49">
    <w:nsid w:val="722D6741"/>
    <w:multiLevelType w:val="hybridMultilevel"/>
    <w:tmpl w:val="F54C2278"/>
    <w:name w:val="WW8Num162"/>
    <w:lvl w:ilvl="0" w:tplc="0415000F">
      <w:start w:val="1"/>
      <w:numFmt w:val="decimal"/>
      <w:lvlText w:val="%1."/>
      <w:lvlJc w:val="left"/>
      <w:pPr>
        <w:tabs>
          <w:tab w:val="num" w:pos="2160"/>
        </w:tabs>
        <w:ind w:left="216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5"/>
  </w:num>
  <w:num w:numId="6">
    <w:abstractNumId w:val="23"/>
  </w:num>
  <w:num w:numId="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3"/>
  </w:num>
  <w:num w:numId="12">
    <w:abstractNumId w:val="47"/>
  </w:num>
  <w:num w:numId="13">
    <w:abstractNumId w:val="48"/>
  </w:num>
  <w:num w:numId="14">
    <w:abstractNumId w:val="26"/>
  </w:num>
  <w:num w:numId="15">
    <w:abstractNumId w:val="9"/>
  </w:num>
  <w:num w:numId="16">
    <w:abstractNumId w:val="40"/>
  </w:num>
  <w:num w:numId="17">
    <w:abstractNumId w:val="39"/>
  </w:num>
  <w:num w:numId="18">
    <w:abstractNumId w:val="8"/>
  </w:num>
  <w:num w:numId="19">
    <w:abstractNumId w:val="25"/>
  </w:num>
  <w:num w:numId="20">
    <w:abstractNumId w:val="35"/>
  </w:num>
  <w:num w:numId="21">
    <w:abstractNumId w:val="31"/>
  </w:num>
  <w:num w:numId="22">
    <w:abstractNumId w:val="1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19"/>
  </w:num>
  <w:num w:numId="27">
    <w:abstractNumId w:val="43"/>
  </w:num>
  <w:num w:numId="28">
    <w:abstractNumId w:val="28"/>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45"/>
  </w:num>
  <w:num w:numId="35">
    <w:abstractNumId w:val="41"/>
  </w:num>
  <w:num w:numId="36">
    <w:abstractNumId w:val="34"/>
  </w:num>
  <w:num w:numId="37">
    <w:abstractNumId w:val="46"/>
  </w:num>
  <w:num w:numId="38">
    <w:abstractNumId w:val="17"/>
  </w:num>
  <w:num w:numId="39">
    <w:abstractNumId w:val="21"/>
  </w:num>
  <w:num w:numId="40">
    <w:abstractNumId w:val="37"/>
  </w:num>
  <w:num w:numId="41">
    <w:abstractNumId w:val="50"/>
  </w:num>
  <w:num w:numId="42">
    <w:abstractNumId w:val="12"/>
  </w:num>
  <w:num w:numId="43">
    <w:abstractNumId w:val="36"/>
  </w:num>
  <w:num w:numId="44">
    <w:abstractNumId w:val="29"/>
  </w:num>
  <w:num w:numId="45">
    <w:abstractNumId w:val="11"/>
  </w:num>
  <w:num w:numId="46">
    <w:abstractNumId w:val="49"/>
  </w:num>
  <w:num w:numId="47">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5E7"/>
    <w:rsid w:val="00012A2D"/>
    <w:rsid w:val="00013310"/>
    <w:rsid w:val="00013F90"/>
    <w:rsid w:val="00014DC5"/>
    <w:rsid w:val="00014EF3"/>
    <w:rsid w:val="00015AE3"/>
    <w:rsid w:val="000162F8"/>
    <w:rsid w:val="000169B1"/>
    <w:rsid w:val="000170FA"/>
    <w:rsid w:val="000174BA"/>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5DB"/>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3F1C"/>
    <w:rsid w:val="00044618"/>
    <w:rsid w:val="000446AD"/>
    <w:rsid w:val="00044794"/>
    <w:rsid w:val="00044926"/>
    <w:rsid w:val="0004543E"/>
    <w:rsid w:val="00046460"/>
    <w:rsid w:val="0004661D"/>
    <w:rsid w:val="000466C6"/>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1F8"/>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1E1"/>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247"/>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6E52"/>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2DC"/>
    <w:rsid w:val="0011136B"/>
    <w:rsid w:val="0011194C"/>
    <w:rsid w:val="00111AEC"/>
    <w:rsid w:val="00111B89"/>
    <w:rsid w:val="00111F72"/>
    <w:rsid w:val="00111F89"/>
    <w:rsid w:val="001130CD"/>
    <w:rsid w:val="00113A53"/>
    <w:rsid w:val="00113D8A"/>
    <w:rsid w:val="0011413A"/>
    <w:rsid w:val="00114B74"/>
    <w:rsid w:val="001151EF"/>
    <w:rsid w:val="001154D2"/>
    <w:rsid w:val="00115D3E"/>
    <w:rsid w:val="00115FB6"/>
    <w:rsid w:val="00116543"/>
    <w:rsid w:val="001171A7"/>
    <w:rsid w:val="00120B9E"/>
    <w:rsid w:val="00120D06"/>
    <w:rsid w:val="001210E9"/>
    <w:rsid w:val="00122529"/>
    <w:rsid w:val="00122E9A"/>
    <w:rsid w:val="00123DF1"/>
    <w:rsid w:val="00124269"/>
    <w:rsid w:val="001243C5"/>
    <w:rsid w:val="00124B60"/>
    <w:rsid w:val="00124FED"/>
    <w:rsid w:val="001253EA"/>
    <w:rsid w:val="001258FD"/>
    <w:rsid w:val="00125AE7"/>
    <w:rsid w:val="001261BB"/>
    <w:rsid w:val="001261DE"/>
    <w:rsid w:val="00126378"/>
    <w:rsid w:val="001263E0"/>
    <w:rsid w:val="001268FD"/>
    <w:rsid w:val="00127737"/>
    <w:rsid w:val="00127E2C"/>
    <w:rsid w:val="0013127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27E4"/>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29DE"/>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3"/>
    <w:rsid w:val="001F15BA"/>
    <w:rsid w:val="001F1674"/>
    <w:rsid w:val="001F175C"/>
    <w:rsid w:val="001F1CE3"/>
    <w:rsid w:val="001F1EE2"/>
    <w:rsid w:val="001F3287"/>
    <w:rsid w:val="001F3A0C"/>
    <w:rsid w:val="001F3E9F"/>
    <w:rsid w:val="001F4633"/>
    <w:rsid w:val="001F465F"/>
    <w:rsid w:val="001F4838"/>
    <w:rsid w:val="001F4B99"/>
    <w:rsid w:val="001F4C07"/>
    <w:rsid w:val="001F4C82"/>
    <w:rsid w:val="001F4FDA"/>
    <w:rsid w:val="001F5CDA"/>
    <w:rsid w:val="001F5CF7"/>
    <w:rsid w:val="001F6A18"/>
    <w:rsid w:val="001F6A72"/>
    <w:rsid w:val="00201231"/>
    <w:rsid w:val="00201F2D"/>
    <w:rsid w:val="00202F0D"/>
    <w:rsid w:val="002035A9"/>
    <w:rsid w:val="00203D9E"/>
    <w:rsid w:val="00205198"/>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94E"/>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270"/>
    <w:rsid w:val="00257CCB"/>
    <w:rsid w:val="00257D8D"/>
    <w:rsid w:val="00260F2B"/>
    <w:rsid w:val="0026128A"/>
    <w:rsid w:val="00261D97"/>
    <w:rsid w:val="00262596"/>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055"/>
    <w:rsid w:val="0027346E"/>
    <w:rsid w:val="0027371A"/>
    <w:rsid w:val="00273C75"/>
    <w:rsid w:val="00273E59"/>
    <w:rsid w:val="0027474E"/>
    <w:rsid w:val="00274AF9"/>
    <w:rsid w:val="00275328"/>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6B98"/>
    <w:rsid w:val="0029717D"/>
    <w:rsid w:val="00297CC6"/>
    <w:rsid w:val="00297F45"/>
    <w:rsid w:val="002A0A15"/>
    <w:rsid w:val="002A0EF3"/>
    <w:rsid w:val="002A19A7"/>
    <w:rsid w:val="002A1B7D"/>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62"/>
    <w:rsid w:val="002C448D"/>
    <w:rsid w:val="002C44D3"/>
    <w:rsid w:val="002C46B1"/>
    <w:rsid w:val="002C4CDD"/>
    <w:rsid w:val="002C5269"/>
    <w:rsid w:val="002C59F5"/>
    <w:rsid w:val="002C5A7C"/>
    <w:rsid w:val="002C5D7C"/>
    <w:rsid w:val="002C6968"/>
    <w:rsid w:val="002C6EE5"/>
    <w:rsid w:val="002C704C"/>
    <w:rsid w:val="002D01AD"/>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6A21"/>
    <w:rsid w:val="0030720D"/>
    <w:rsid w:val="00307969"/>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2EF"/>
    <w:rsid w:val="003325CC"/>
    <w:rsid w:val="00332687"/>
    <w:rsid w:val="0033286E"/>
    <w:rsid w:val="00332909"/>
    <w:rsid w:val="00332C25"/>
    <w:rsid w:val="00332E25"/>
    <w:rsid w:val="00333784"/>
    <w:rsid w:val="00334055"/>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921"/>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C63"/>
    <w:rsid w:val="0035446D"/>
    <w:rsid w:val="00354669"/>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1D12"/>
    <w:rsid w:val="0038227D"/>
    <w:rsid w:val="00382502"/>
    <w:rsid w:val="00383133"/>
    <w:rsid w:val="0038363F"/>
    <w:rsid w:val="003836DA"/>
    <w:rsid w:val="00383D89"/>
    <w:rsid w:val="003847FC"/>
    <w:rsid w:val="003849FD"/>
    <w:rsid w:val="003850B4"/>
    <w:rsid w:val="003856EC"/>
    <w:rsid w:val="00385B92"/>
    <w:rsid w:val="00386399"/>
    <w:rsid w:val="00386C9D"/>
    <w:rsid w:val="003874EA"/>
    <w:rsid w:val="00387E26"/>
    <w:rsid w:val="00390237"/>
    <w:rsid w:val="00390DAB"/>
    <w:rsid w:val="0039144F"/>
    <w:rsid w:val="003916D3"/>
    <w:rsid w:val="003916F1"/>
    <w:rsid w:val="00392385"/>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EB3"/>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A63"/>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DFD"/>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234"/>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2544"/>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EA2"/>
    <w:rsid w:val="00431556"/>
    <w:rsid w:val="004316CA"/>
    <w:rsid w:val="00431818"/>
    <w:rsid w:val="00431C0F"/>
    <w:rsid w:val="00432313"/>
    <w:rsid w:val="004338C0"/>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865"/>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5BC"/>
    <w:rsid w:val="0049179E"/>
    <w:rsid w:val="00491C4F"/>
    <w:rsid w:val="00492A9C"/>
    <w:rsid w:val="00492D81"/>
    <w:rsid w:val="00493174"/>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8F3"/>
    <w:rsid w:val="004A69C6"/>
    <w:rsid w:val="004A6BB6"/>
    <w:rsid w:val="004A7186"/>
    <w:rsid w:val="004A744B"/>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2DE5"/>
    <w:rsid w:val="004D3094"/>
    <w:rsid w:val="004D3614"/>
    <w:rsid w:val="004D3A01"/>
    <w:rsid w:val="004D3E9D"/>
    <w:rsid w:val="004D40A2"/>
    <w:rsid w:val="004D451C"/>
    <w:rsid w:val="004D46F2"/>
    <w:rsid w:val="004D48A3"/>
    <w:rsid w:val="004D4B4F"/>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AA6"/>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C61"/>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803"/>
    <w:rsid w:val="00515BFA"/>
    <w:rsid w:val="005161ED"/>
    <w:rsid w:val="00516539"/>
    <w:rsid w:val="00517044"/>
    <w:rsid w:val="00517CAA"/>
    <w:rsid w:val="0052011A"/>
    <w:rsid w:val="005208A6"/>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4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BC1"/>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3D50"/>
    <w:rsid w:val="00574771"/>
    <w:rsid w:val="00574AF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9"/>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2FD"/>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924"/>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3CA"/>
    <w:rsid w:val="005F5A44"/>
    <w:rsid w:val="005F63AC"/>
    <w:rsid w:val="005F67BE"/>
    <w:rsid w:val="005F6F4D"/>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0B1"/>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0A2"/>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4019"/>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2D21"/>
    <w:rsid w:val="00713DBC"/>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3FC4"/>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27"/>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8"/>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E19"/>
    <w:rsid w:val="007817B9"/>
    <w:rsid w:val="00781BA8"/>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882"/>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6F4"/>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015"/>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862"/>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672"/>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12F"/>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65A6"/>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67B5"/>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567"/>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05D"/>
    <w:rsid w:val="008F124F"/>
    <w:rsid w:val="008F1277"/>
    <w:rsid w:val="008F179A"/>
    <w:rsid w:val="008F1929"/>
    <w:rsid w:val="008F194B"/>
    <w:rsid w:val="008F19EA"/>
    <w:rsid w:val="008F21E2"/>
    <w:rsid w:val="008F23CC"/>
    <w:rsid w:val="008F2558"/>
    <w:rsid w:val="008F2B26"/>
    <w:rsid w:val="008F2BD4"/>
    <w:rsid w:val="008F2C56"/>
    <w:rsid w:val="008F34FE"/>
    <w:rsid w:val="008F3A20"/>
    <w:rsid w:val="008F3FCA"/>
    <w:rsid w:val="008F423D"/>
    <w:rsid w:val="008F4694"/>
    <w:rsid w:val="008F4C04"/>
    <w:rsid w:val="008F4FFE"/>
    <w:rsid w:val="008F51D4"/>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0AF"/>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54"/>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2BC"/>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29C"/>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18E"/>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5F37"/>
    <w:rsid w:val="009D7287"/>
    <w:rsid w:val="009E0193"/>
    <w:rsid w:val="009E097A"/>
    <w:rsid w:val="009E10D6"/>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47642"/>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B36"/>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161"/>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C77"/>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6C5"/>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605"/>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942"/>
    <w:rsid w:val="00AC6BBF"/>
    <w:rsid w:val="00AC766F"/>
    <w:rsid w:val="00AC76FE"/>
    <w:rsid w:val="00AD0331"/>
    <w:rsid w:val="00AD0A22"/>
    <w:rsid w:val="00AD10E5"/>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15"/>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05"/>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D32"/>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B84"/>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2BD"/>
    <w:rsid w:val="00B31AE1"/>
    <w:rsid w:val="00B32B79"/>
    <w:rsid w:val="00B32C5D"/>
    <w:rsid w:val="00B33109"/>
    <w:rsid w:val="00B33500"/>
    <w:rsid w:val="00B33ADD"/>
    <w:rsid w:val="00B34629"/>
    <w:rsid w:val="00B34BE6"/>
    <w:rsid w:val="00B35011"/>
    <w:rsid w:val="00B36202"/>
    <w:rsid w:val="00B36F0A"/>
    <w:rsid w:val="00B376E8"/>
    <w:rsid w:val="00B37C20"/>
    <w:rsid w:val="00B409B9"/>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0D99"/>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1C6"/>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BF8"/>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B2B"/>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1E3"/>
    <w:rsid w:val="00C32FB7"/>
    <w:rsid w:val="00C344EB"/>
    <w:rsid w:val="00C34886"/>
    <w:rsid w:val="00C349DF"/>
    <w:rsid w:val="00C35D01"/>
    <w:rsid w:val="00C363FD"/>
    <w:rsid w:val="00C364CE"/>
    <w:rsid w:val="00C368F3"/>
    <w:rsid w:val="00C375B4"/>
    <w:rsid w:val="00C378D7"/>
    <w:rsid w:val="00C40281"/>
    <w:rsid w:val="00C40421"/>
    <w:rsid w:val="00C40568"/>
    <w:rsid w:val="00C40C1D"/>
    <w:rsid w:val="00C41B87"/>
    <w:rsid w:val="00C43268"/>
    <w:rsid w:val="00C43923"/>
    <w:rsid w:val="00C43F1E"/>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1DB4"/>
    <w:rsid w:val="00C723BC"/>
    <w:rsid w:val="00C725AC"/>
    <w:rsid w:val="00C72C22"/>
    <w:rsid w:val="00C72DEA"/>
    <w:rsid w:val="00C734C9"/>
    <w:rsid w:val="00C73594"/>
    <w:rsid w:val="00C7363D"/>
    <w:rsid w:val="00C73C6F"/>
    <w:rsid w:val="00C73E45"/>
    <w:rsid w:val="00C744F3"/>
    <w:rsid w:val="00C7462F"/>
    <w:rsid w:val="00C747B5"/>
    <w:rsid w:val="00C75067"/>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024"/>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C57"/>
    <w:rsid w:val="00CA1E37"/>
    <w:rsid w:val="00CA200C"/>
    <w:rsid w:val="00CA2C05"/>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5EF3"/>
    <w:rsid w:val="00CC61A3"/>
    <w:rsid w:val="00CC6447"/>
    <w:rsid w:val="00CC673E"/>
    <w:rsid w:val="00CC6874"/>
    <w:rsid w:val="00CC6896"/>
    <w:rsid w:val="00CC71CF"/>
    <w:rsid w:val="00CC7315"/>
    <w:rsid w:val="00CC73F2"/>
    <w:rsid w:val="00CC7779"/>
    <w:rsid w:val="00CC78DE"/>
    <w:rsid w:val="00CC791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4E0"/>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6D74"/>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245"/>
    <w:rsid w:val="00D22D0F"/>
    <w:rsid w:val="00D22F0F"/>
    <w:rsid w:val="00D23BAA"/>
    <w:rsid w:val="00D24E28"/>
    <w:rsid w:val="00D25065"/>
    <w:rsid w:val="00D25573"/>
    <w:rsid w:val="00D26071"/>
    <w:rsid w:val="00D267E4"/>
    <w:rsid w:val="00D26B55"/>
    <w:rsid w:val="00D26C4C"/>
    <w:rsid w:val="00D27806"/>
    <w:rsid w:val="00D27EF9"/>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6B"/>
    <w:rsid w:val="00D92684"/>
    <w:rsid w:val="00D92B60"/>
    <w:rsid w:val="00D93BFF"/>
    <w:rsid w:val="00D945B2"/>
    <w:rsid w:val="00D94B5C"/>
    <w:rsid w:val="00D95BE3"/>
    <w:rsid w:val="00D9604A"/>
    <w:rsid w:val="00D96F9F"/>
    <w:rsid w:val="00D97426"/>
    <w:rsid w:val="00D97A30"/>
    <w:rsid w:val="00DA02B3"/>
    <w:rsid w:val="00DA03AD"/>
    <w:rsid w:val="00DA1042"/>
    <w:rsid w:val="00DA10A8"/>
    <w:rsid w:val="00DA11F4"/>
    <w:rsid w:val="00DA1CC8"/>
    <w:rsid w:val="00DA1F95"/>
    <w:rsid w:val="00DA2280"/>
    <w:rsid w:val="00DA2416"/>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9E7"/>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13B4"/>
    <w:rsid w:val="00DE212D"/>
    <w:rsid w:val="00DE2BF2"/>
    <w:rsid w:val="00DE3382"/>
    <w:rsid w:val="00DE369C"/>
    <w:rsid w:val="00DE3FA7"/>
    <w:rsid w:val="00DE4096"/>
    <w:rsid w:val="00DE4165"/>
    <w:rsid w:val="00DE471A"/>
    <w:rsid w:val="00DE4724"/>
    <w:rsid w:val="00DE54F6"/>
    <w:rsid w:val="00DE5A2C"/>
    <w:rsid w:val="00DE608A"/>
    <w:rsid w:val="00DE6821"/>
    <w:rsid w:val="00DE68B2"/>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4B50"/>
    <w:rsid w:val="00E1548B"/>
    <w:rsid w:val="00E15C99"/>
    <w:rsid w:val="00E15FE3"/>
    <w:rsid w:val="00E167C4"/>
    <w:rsid w:val="00E16EFE"/>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5C8A"/>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4F26"/>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2826"/>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8C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098"/>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348"/>
    <w:rsid w:val="00F06784"/>
    <w:rsid w:val="00F06EDD"/>
    <w:rsid w:val="00F071A3"/>
    <w:rsid w:val="00F075F8"/>
    <w:rsid w:val="00F07C1A"/>
    <w:rsid w:val="00F10501"/>
    <w:rsid w:val="00F10FDA"/>
    <w:rsid w:val="00F110AF"/>
    <w:rsid w:val="00F11A66"/>
    <w:rsid w:val="00F11AB5"/>
    <w:rsid w:val="00F11D84"/>
    <w:rsid w:val="00F12125"/>
    <w:rsid w:val="00F12560"/>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064"/>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6BA2"/>
    <w:rsid w:val="00F86F55"/>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14"/>
    <w:rsid w:val="00FB2EBC"/>
    <w:rsid w:val="00FB3620"/>
    <w:rsid w:val="00FB3CC3"/>
    <w:rsid w:val="00FB44A2"/>
    <w:rsid w:val="00FB4F65"/>
    <w:rsid w:val="00FB50D2"/>
    <w:rsid w:val="00FB52A2"/>
    <w:rsid w:val="00FB6274"/>
    <w:rsid w:val="00FB6DCE"/>
    <w:rsid w:val="00FB6DDD"/>
    <w:rsid w:val="00FB7259"/>
    <w:rsid w:val="00FB7411"/>
    <w:rsid w:val="00FB783B"/>
    <w:rsid w:val="00FB7A26"/>
    <w:rsid w:val="00FB7C58"/>
    <w:rsid w:val="00FB7DAE"/>
    <w:rsid w:val="00FB7FD8"/>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4369"/>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4D4B4F"/>
    <w:pPr>
      <w:tabs>
        <w:tab w:val="left" w:pos="1680"/>
      </w:tabs>
      <w:jc w:val="center"/>
    </w:pPr>
    <w:rPr>
      <w:rFonts w:ascii="Tahoma" w:hAnsi="Tahoma" w:cs="Tahoma"/>
      <w:bCs/>
      <w:color w:val="000000"/>
      <w:sz w:val="18"/>
      <w:szCs w:val="18"/>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61DD9"/>
    <w:rPr>
      <w:rFonts w:ascii="Courier New" w:hAnsi="Courier New" w:cs="Courier New"/>
      <w:sz w:val="20"/>
      <w:szCs w:val="20"/>
    </w:rPr>
  </w:style>
  <w:style w:type="character" w:customStyle="1" w:styleId="HTMLPreformattedChar1">
    <w:name w:val="HTML Preformatted Char1"/>
    <w:link w:val="HTMLPreformatted"/>
    <w:uiPriority w:val="99"/>
    <w:locked/>
    <w:rsid w:val="00C205CE"/>
    <w:rPr>
      <w:rFonts w:ascii="Courier New" w:hAnsi="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customStyle="1" w:styleId="Znak1ZnakZnakZnakZnakZnakZnakZnakZnakZnakZnak4">
    <w:name w:val="Znak1 Znak Znak Znak Znak Znak Znak Znak Znak Znak Znak4"/>
    <w:basedOn w:val="Normal"/>
    <w:uiPriority w:val="99"/>
    <w:rsid w:val="008C67B5"/>
  </w:style>
  <w:style w:type="character" w:customStyle="1" w:styleId="ZnakZnak31">
    <w:name w:val="Znak Znak31"/>
    <w:uiPriority w:val="99"/>
    <w:rsid w:val="00257270"/>
    <w:rPr>
      <w:rFonts w:ascii="Courier New" w:hAnsi="Courier New"/>
    </w:rPr>
  </w:style>
  <w:style w:type="paragraph" w:customStyle="1" w:styleId="ZnakZnakZnakZnakZnakZnak1">
    <w:name w:val="Znak Znak Znak Znak Znak Znak1"/>
    <w:basedOn w:val="Normal"/>
    <w:uiPriority w:val="99"/>
    <w:rsid w:val="00257270"/>
  </w:style>
  <w:style w:type="paragraph" w:customStyle="1" w:styleId="Znak1ZnakZnakZnakZnakZnakZnakZnakZnakZnakZnak5">
    <w:name w:val="Znak1 Znak Znak Znak Znak Znak Znak Znak Znak Znak Znak5"/>
    <w:basedOn w:val="Normal"/>
    <w:uiPriority w:val="99"/>
    <w:rsid w:val="009622BC"/>
  </w:style>
  <w:style w:type="character" w:customStyle="1" w:styleId="ZnakZnak2">
    <w:name w:val="Znak Znak2"/>
    <w:uiPriority w:val="99"/>
    <w:locked/>
    <w:rsid w:val="009622BC"/>
    <w:rPr>
      <w:rFonts w:ascii="Courier New" w:hAnsi="Courier New"/>
      <w:lang w:val="pl-PL" w:eastAsia="pl-PL"/>
    </w:rPr>
  </w:style>
</w:styles>
</file>

<file path=word/webSettings.xml><?xml version="1.0" encoding="utf-8"?>
<w:webSettings xmlns:r="http://schemas.openxmlformats.org/officeDocument/2006/relationships" xmlns:w="http://schemas.openxmlformats.org/wordprocessingml/2006/main">
  <w:divs>
    <w:div w:id="1221021147">
      <w:marLeft w:val="0"/>
      <w:marRight w:val="0"/>
      <w:marTop w:val="0"/>
      <w:marBottom w:val="0"/>
      <w:divBdr>
        <w:top w:val="none" w:sz="0" w:space="0" w:color="auto"/>
        <w:left w:val="none" w:sz="0" w:space="0" w:color="auto"/>
        <w:bottom w:val="none" w:sz="0" w:space="0" w:color="auto"/>
        <w:right w:val="none" w:sz="0" w:space="0" w:color="auto"/>
      </w:divBdr>
    </w:div>
    <w:div w:id="1221021148">
      <w:marLeft w:val="0"/>
      <w:marRight w:val="0"/>
      <w:marTop w:val="0"/>
      <w:marBottom w:val="0"/>
      <w:divBdr>
        <w:top w:val="none" w:sz="0" w:space="0" w:color="auto"/>
        <w:left w:val="none" w:sz="0" w:space="0" w:color="auto"/>
        <w:bottom w:val="none" w:sz="0" w:space="0" w:color="auto"/>
        <w:right w:val="none" w:sz="0" w:space="0" w:color="auto"/>
      </w:divBdr>
    </w:div>
    <w:div w:id="1221021149">
      <w:marLeft w:val="0"/>
      <w:marRight w:val="0"/>
      <w:marTop w:val="0"/>
      <w:marBottom w:val="0"/>
      <w:divBdr>
        <w:top w:val="none" w:sz="0" w:space="0" w:color="auto"/>
        <w:left w:val="none" w:sz="0" w:space="0" w:color="auto"/>
        <w:bottom w:val="none" w:sz="0" w:space="0" w:color="auto"/>
        <w:right w:val="none" w:sz="0" w:space="0" w:color="auto"/>
      </w:divBdr>
    </w:div>
    <w:div w:id="1221021150">
      <w:marLeft w:val="0"/>
      <w:marRight w:val="0"/>
      <w:marTop w:val="0"/>
      <w:marBottom w:val="0"/>
      <w:divBdr>
        <w:top w:val="none" w:sz="0" w:space="0" w:color="auto"/>
        <w:left w:val="none" w:sz="0" w:space="0" w:color="auto"/>
        <w:bottom w:val="none" w:sz="0" w:space="0" w:color="auto"/>
        <w:right w:val="none" w:sz="0" w:space="0" w:color="auto"/>
      </w:divBdr>
    </w:div>
    <w:div w:id="1221021151">
      <w:marLeft w:val="0"/>
      <w:marRight w:val="0"/>
      <w:marTop w:val="0"/>
      <w:marBottom w:val="0"/>
      <w:divBdr>
        <w:top w:val="none" w:sz="0" w:space="0" w:color="auto"/>
        <w:left w:val="none" w:sz="0" w:space="0" w:color="auto"/>
        <w:bottom w:val="none" w:sz="0" w:space="0" w:color="auto"/>
        <w:right w:val="none" w:sz="0" w:space="0" w:color="auto"/>
      </w:divBdr>
    </w:div>
    <w:div w:id="1221021152">
      <w:marLeft w:val="0"/>
      <w:marRight w:val="0"/>
      <w:marTop w:val="0"/>
      <w:marBottom w:val="0"/>
      <w:divBdr>
        <w:top w:val="none" w:sz="0" w:space="0" w:color="auto"/>
        <w:left w:val="none" w:sz="0" w:space="0" w:color="auto"/>
        <w:bottom w:val="none" w:sz="0" w:space="0" w:color="auto"/>
        <w:right w:val="none" w:sz="0" w:space="0" w:color="auto"/>
      </w:divBdr>
    </w:div>
    <w:div w:id="1221021153">
      <w:marLeft w:val="0"/>
      <w:marRight w:val="0"/>
      <w:marTop w:val="0"/>
      <w:marBottom w:val="0"/>
      <w:divBdr>
        <w:top w:val="none" w:sz="0" w:space="0" w:color="auto"/>
        <w:left w:val="none" w:sz="0" w:space="0" w:color="auto"/>
        <w:bottom w:val="none" w:sz="0" w:space="0" w:color="auto"/>
        <w:right w:val="none" w:sz="0" w:space="0" w:color="auto"/>
      </w:divBdr>
    </w:div>
    <w:div w:id="1221021154">
      <w:marLeft w:val="0"/>
      <w:marRight w:val="0"/>
      <w:marTop w:val="0"/>
      <w:marBottom w:val="0"/>
      <w:divBdr>
        <w:top w:val="none" w:sz="0" w:space="0" w:color="auto"/>
        <w:left w:val="none" w:sz="0" w:space="0" w:color="auto"/>
        <w:bottom w:val="none" w:sz="0" w:space="0" w:color="auto"/>
        <w:right w:val="none" w:sz="0" w:space="0" w:color="auto"/>
      </w:divBdr>
    </w:div>
    <w:div w:id="1221021155">
      <w:marLeft w:val="0"/>
      <w:marRight w:val="0"/>
      <w:marTop w:val="0"/>
      <w:marBottom w:val="0"/>
      <w:divBdr>
        <w:top w:val="none" w:sz="0" w:space="0" w:color="auto"/>
        <w:left w:val="none" w:sz="0" w:space="0" w:color="auto"/>
        <w:bottom w:val="none" w:sz="0" w:space="0" w:color="auto"/>
        <w:right w:val="none" w:sz="0" w:space="0" w:color="auto"/>
      </w:divBdr>
    </w:div>
    <w:div w:id="1221021156">
      <w:marLeft w:val="0"/>
      <w:marRight w:val="0"/>
      <w:marTop w:val="0"/>
      <w:marBottom w:val="0"/>
      <w:divBdr>
        <w:top w:val="none" w:sz="0" w:space="0" w:color="auto"/>
        <w:left w:val="none" w:sz="0" w:space="0" w:color="auto"/>
        <w:bottom w:val="none" w:sz="0" w:space="0" w:color="auto"/>
        <w:right w:val="none" w:sz="0" w:space="0" w:color="auto"/>
      </w:divBdr>
    </w:div>
    <w:div w:id="1221021157">
      <w:marLeft w:val="0"/>
      <w:marRight w:val="0"/>
      <w:marTop w:val="0"/>
      <w:marBottom w:val="0"/>
      <w:divBdr>
        <w:top w:val="none" w:sz="0" w:space="0" w:color="auto"/>
        <w:left w:val="none" w:sz="0" w:space="0" w:color="auto"/>
        <w:bottom w:val="none" w:sz="0" w:space="0" w:color="auto"/>
        <w:right w:val="none" w:sz="0" w:space="0" w:color="auto"/>
      </w:divBdr>
    </w:div>
    <w:div w:id="1221021158">
      <w:marLeft w:val="0"/>
      <w:marRight w:val="0"/>
      <w:marTop w:val="0"/>
      <w:marBottom w:val="0"/>
      <w:divBdr>
        <w:top w:val="none" w:sz="0" w:space="0" w:color="auto"/>
        <w:left w:val="none" w:sz="0" w:space="0" w:color="auto"/>
        <w:bottom w:val="none" w:sz="0" w:space="0" w:color="auto"/>
        <w:right w:val="none" w:sz="0" w:space="0" w:color="auto"/>
      </w:divBdr>
    </w:div>
    <w:div w:id="1221021159">
      <w:marLeft w:val="0"/>
      <w:marRight w:val="0"/>
      <w:marTop w:val="0"/>
      <w:marBottom w:val="0"/>
      <w:divBdr>
        <w:top w:val="none" w:sz="0" w:space="0" w:color="auto"/>
        <w:left w:val="none" w:sz="0" w:space="0" w:color="auto"/>
        <w:bottom w:val="none" w:sz="0" w:space="0" w:color="auto"/>
        <w:right w:val="none" w:sz="0" w:space="0" w:color="auto"/>
      </w:divBdr>
    </w:div>
    <w:div w:id="1221021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49</Pages>
  <Words>19127</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m.maciejewska</cp:lastModifiedBy>
  <cp:revision>7</cp:revision>
  <cp:lastPrinted>2016-11-07T12:51:00Z</cp:lastPrinted>
  <dcterms:created xsi:type="dcterms:W3CDTF">2016-11-07T12:21:00Z</dcterms:created>
  <dcterms:modified xsi:type="dcterms:W3CDTF">2016-11-08T08:59:00Z</dcterms:modified>
</cp:coreProperties>
</file>