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5817919F"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747E73">
        <w:rPr>
          <w:rFonts w:ascii="Tahoma" w:hAnsi="Tahoma" w:cs="Tahoma"/>
          <w:b/>
          <w:sz w:val="22"/>
          <w:szCs w:val="22"/>
        </w:rPr>
        <w:t>Usługi utrzymania czy</w:t>
      </w:r>
      <w:r w:rsidR="00190824">
        <w:rPr>
          <w:rFonts w:ascii="Tahoma" w:hAnsi="Tahoma" w:cs="Tahoma"/>
          <w:b/>
          <w:sz w:val="22"/>
          <w:szCs w:val="22"/>
        </w:rPr>
        <w:t>stości w obiektach ZDM oraz wokół obiektów ZDM</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0E6890">
      <w:pPr>
        <w:pStyle w:val="rozdzia"/>
      </w:pPr>
    </w:p>
    <w:p w14:paraId="3A1EF592" w14:textId="77777777" w:rsidR="005A27D3" w:rsidRPr="00984183" w:rsidRDefault="005A27D3" w:rsidP="000E6890">
      <w:pPr>
        <w:pStyle w:val="rozdzia"/>
      </w:pPr>
    </w:p>
    <w:p w14:paraId="50BFB608" w14:textId="77777777" w:rsidR="005A27D3" w:rsidRPr="00984183" w:rsidRDefault="005A27D3" w:rsidP="000E6890">
      <w:pPr>
        <w:pStyle w:val="rozdzia"/>
      </w:pPr>
    </w:p>
    <w:p w14:paraId="65B7427F" w14:textId="77777777" w:rsidR="005A27D3" w:rsidRPr="00984183" w:rsidRDefault="005A27D3" w:rsidP="000E6890">
      <w:pPr>
        <w:pStyle w:val="rozdzia"/>
      </w:pPr>
    </w:p>
    <w:p w14:paraId="427EEA10" w14:textId="77777777" w:rsidR="005A27D3" w:rsidRPr="00984183" w:rsidRDefault="005A27D3" w:rsidP="000E6890">
      <w:pPr>
        <w:pStyle w:val="rozdzia"/>
      </w:pPr>
    </w:p>
    <w:p w14:paraId="19E63F2E" w14:textId="77777777" w:rsidR="005A27D3" w:rsidRPr="00984183" w:rsidRDefault="005A27D3" w:rsidP="000E6890">
      <w:pPr>
        <w:pStyle w:val="rozdzia"/>
      </w:pPr>
    </w:p>
    <w:p w14:paraId="3112999C" w14:textId="77777777" w:rsidR="00BD27B6" w:rsidRPr="00984183" w:rsidRDefault="00BD27B6" w:rsidP="00190824">
      <w:pPr>
        <w:pStyle w:val="rozdzia"/>
        <w:jc w:val="lef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93FF340"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190824">
        <w:rPr>
          <w:rFonts w:ascii="Tahoma" w:hAnsi="Tahoma" w:cs="Tahoma"/>
          <w:sz w:val="22"/>
          <w:szCs w:val="22"/>
        </w:rPr>
        <w:t>listopad</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15639A7F" w:rsidR="00BD27B6" w:rsidRPr="00984183" w:rsidRDefault="00190824" w:rsidP="00782B45">
      <w:pPr>
        <w:ind w:left="-284"/>
        <w:jc w:val="center"/>
        <w:rPr>
          <w:rFonts w:ascii="Tahoma" w:hAnsi="Tahoma" w:cs="Tahoma"/>
          <w:sz w:val="22"/>
          <w:szCs w:val="22"/>
        </w:rPr>
      </w:pPr>
      <w:r>
        <w:rPr>
          <w:rFonts w:ascii="Tahoma" w:hAnsi="Tahoma" w:cs="Tahoma"/>
          <w:sz w:val="22"/>
          <w:szCs w:val="22"/>
        </w:rPr>
        <w:br w:type="column"/>
      </w: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26C2332E" w14:textId="77777777" w:rsidR="00192E1E"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7245491" w:history="1">
            <w:r w:rsidR="00192E1E" w:rsidRPr="00D34200">
              <w:rPr>
                <w:rStyle w:val="Hipercze"/>
                <w:rFonts w:ascii="Tahoma" w:hAnsi="Tahoma" w:cs="Tahoma"/>
                <w:noProof/>
              </w:rPr>
              <w:t>ROZDZIAŁ I Instrukcja dla Wykonawców</w:t>
            </w:r>
            <w:r w:rsidR="00192E1E">
              <w:rPr>
                <w:noProof/>
                <w:webHidden/>
              </w:rPr>
              <w:tab/>
            </w:r>
            <w:r w:rsidR="00192E1E">
              <w:rPr>
                <w:noProof/>
                <w:webHidden/>
              </w:rPr>
              <w:fldChar w:fldCharType="begin"/>
            </w:r>
            <w:r w:rsidR="00192E1E">
              <w:rPr>
                <w:noProof/>
                <w:webHidden/>
              </w:rPr>
              <w:instrText xml:space="preserve"> PAGEREF _Toc467245491 \h </w:instrText>
            </w:r>
            <w:r w:rsidR="00192E1E">
              <w:rPr>
                <w:noProof/>
                <w:webHidden/>
              </w:rPr>
            </w:r>
            <w:r w:rsidR="00192E1E">
              <w:rPr>
                <w:noProof/>
                <w:webHidden/>
              </w:rPr>
              <w:fldChar w:fldCharType="separate"/>
            </w:r>
            <w:r w:rsidR="00CE79ED">
              <w:rPr>
                <w:noProof/>
                <w:webHidden/>
              </w:rPr>
              <w:t>3</w:t>
            </w:r>
            <w:r w:rsidR="00192E1E">
              <w:rPr>
                <w:noProof/>
                <w:webHidden/>
              </w:rPr>
              <w:fldChar w:fldCharType="end"/>
            </w:r>
          </w:hyperlink>
        </w:p>
        <w:p w14:paraId="7F130BFB" w14:textId="77777777" w:rsidR="00192E1E" w:rsidRDefault="00B11F6D">
          <w:pPr>
            <w:pStyle w:val="Spistreci1"/>
            <w:tabs>
              <w:tab w:val="right" w:leader="dot" w:pos="9394"/>
            </w:tabs>
            <w:rPr>
              <w:rFonts w:asciiTheme="minorHAnsi" w:eastAsiaTheme="minorEastAsia" w:hAnsiTheme="minorHAnsi" w:cstheme="minorBidi"/>
              <w:noProof/>
              <w:sz w:val="22"/>
              <w:szCs w:val="22"/>
            </w:rPr>
          </w:pPr>
          <w:hyperlink w:anchor="_Toc467245512" w:history="1">
            <w:r w:rsidR="00192E1E" w:rsidRPr="00D34200">
              <w:rPr>
                <w:rStyle w:val="Hipercze"/>
                <w:rFonts w:ascii="Tahoma" w:hAnsi="Tahoma" w:cs="Tahoma"/>
                <w:noProof/>
              </w:rPr>
              <w:t>ROZDZIAŁ II Załączniki - Wzory</w:t>
            </w:r>
            <w:r w:rsidR="00192E1E">
              <w:rPr>
                <w:noProof/>
                <w:webHidden/>
              </w:rPr>
              <w:tab/>
            </w:r>
            <w:r w:rsidR="00192E1E">
              <w:rPr>
                <w:noProof/>
                <w:webHidden/>
              </w:rPr>
              <w:fldChar w:fldCharType="begin"/>
            </w:r>
            <w:r w:rsidR="00192E1E">
              <w:rPr>
                <w:noProof/>
                <w:webHidden/>
              </w:rPr>
              <w:instrText xml:space="preserve"> PAGEREF _Toc467245512 \h </w:instrText>
            </w:r>
            <w:r w:rsidR="00192E1E">
              <w:rPr>
                <w:noProof/>
                <w:webHidden/>
              </w:rPr>
            </w:r>
            <w:r w:rsidR="00192E1E">
              <w:rPr>
                <w:noProof/>
                <w:webHidden/>
              </w:rPr>
              <w:fldChar w:fldCharType="separate"/>
            </w:r>
            <w:r w:rsidR="00CE79ED">
              <w:rPr>
                <w:noProof/>
                <w:webHidden/>
              </w:rPr>
              <w:t>18</w:t>
            </w:r>
            <w:r w:rsidR="00192E1E">
              <w:rPr>
                <w:noProof/>
                <w:webHidden/>
              </w:rPr>
              <w:fldChar w:fldCharType="end"/>
            </w:r>
          </w:hyperlink>
        </w:p>
        <w:p w14:paraId="18BF98DE"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13" w:history="1">
            <w:r w:rsidR="00192E1E" w:rsidRPr="00D34200">
              <w:rPr>
                <w:rStyle w:val="Hipercze"/>
                <w:rFonts w:ascii="Tahoma" w:hAnsi="Tahoma" w:cs="Tahoma"/>
                <w:noProof/>
              </w:rPr>
              <w:t>Załącznik nr 1a</w:t>
            </w:r>
            <w:r w:rsidR="00192E1E">
              <w:rPr>
                <w:noProof/>
                <w:webHidden/>
              </w:rPr>
              <w:tab/>
            </w:r>
            <w:r w:rsidR="00192E1E">
              <w:rPr>
                <w:noProof/>
                <w:webHidden/>
              </w:rPr>
              <w:fldChar w:fldCharType="begin"/>
            </w:r>
            <w:r w:rsidR="00192E1E">
              <w:rPr>
                <w:noProof/>
                <w:webHidden/>
              </w:rPr>
              <w:instrText xml:space="preserve"> PAGEREF _Toc467245513 \h </w:instrText>
            </w:r>
            <w:r w:rsidR="00192E1E">
              <w:rPr>
                <w:noProof/>
                <w:webHidden/>
              </w:rPr>
            </w:r>
            <w:r w:rsidR="00192E1E">
              <w:rPr>
                <w:noProof/>
                <w:webHidden/>
              </w:rPr>
              <w:fldChar w:fldCharType="separate"/>
            </w:r>
            <w:r w:rsidR="00CE79ED">
              <w:rPr>
                <w:noProof/>
                <w:webHidden/>
              </w:rPr>
              <w:t>19</w:t>
            </w:r>
            <w:r w:rsidR="00192E1E">
              <w:rPr>
                <w:noProof/>
                <w:webHidden/>
              </w:rPr>
              <w:fldChar w:fldCharType="end"/>
            </w:r>
          </w:hyperlink>
        </w:p>
        <w:p w14:paraId="095839B8"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14" w:history="1">
            <w:r w:rsidR="00192E1E" w:rsidRPr="00D34200">
              <w:rPr>
                <w:rStyle w:val="Hipercze"/>
                <w:rFonts w:ascii="Tahoma" w:hAnsi="Tahoma" w:cs="Tahoma"/>
                <w:noProof/>
              </w:rPr>
              <w:t>Załącznik nr 2</w:t>
            </w:r>
            <w:r w:rsidR="00192E1E">
              <w:rPr>
                <w:noProof/>
                <w:webHidden/>
              </w:rPr>
              <w:tab/>
            </w:r>
            <w:r w:rsidR="00192E1E">
              <w:rPr>
                <w:noProof/>
                <w:webHidden/>
              </w:rPr>
              <w:fldChar w:fldCharType="begin"/>
            </w:r>
            <w:r w:rsidR="00192E1E">
              <w:rPr>
                <w:noProof/>
                <w:webHidden/>
              </w:rPr>
              <w:instrText xml:space="preserve"> PAGEREF _Toc467245514 \h </w:instrText>
            </w:r>
            <w:r w:rsidR="00192E1E">
              <w:rPr>
                <w:noProof/>
                <w:webHidden/>
              </w:rPr>
            </w:r>
            <w:r w:rsidR="00192E1E">
              <w:rPr>
                <w:noProof/>
                <w:webHidden/>
              </w:rPr>
              <w:fldChar w:fldCharType="separate"/>
            </w:r>
            <w:r w:rsidR="00CE79ED">
              <w:rPr>
                <w:noProof/>
                <w:webHidden/>
              </w:rPr>
              <w:t>21</w:t>
            </w:r>
            <w:r w:rsidR="00192E1E">
              <w:rPr>
                <w:noProof/>
                <w:webHidden/>
              </w:rPr>
              <w:fldChar w:fldCharType="end"/>
            </w:r>
          </w:hyperlink>
        </w:p>
        <w:p w14:paraId="18AAFCBF"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15" w:history="1">
            <w:r w:rsidR="00192E1E" w:rsidRPr="00D34200">
              <w:rPr>
                <w:rStyle w:val="Hipercze"/>
                <w:rFonts w:ascii="Tahoma" w:hAnsi="Tahoma" w:cs="Tahoma"/>
                <w:noProof/>
              </w:rPr>
              <w:t>Załącznik nr 3</w:t>
            </w:r>
            <w:r w:rsidR="00192E1E">
              <w:rPr>
                <w:noProof/>
                <w:webHidden/>
              </w:rPr>
              <w:tab/>
            </w:r>
            <w:r w:rsidR="00192E1E">
              <w:rPr>
                <w:noProof/>
                <w:webHidden/>
              </w:rPr>
              <w:fldChar w:fldCharType="begin"/>
            </w:r>
            <w:r w:rsidR="00192E1E">
              <w:rPr>
                <w:noProof/>
                <w:webHidden/>
              </w:rPr>
              <w:instrText xml:space="preserve"> PAGEREF _Toc467245515 \h </w:instrText>
            </w:r>
            <w:r w:rsidR="00192E1E">
              <w:rPr>
                <w:noProof/>
                <w:webHidden/>
              </w:rPr>
            </w:r>
            <w:r w:rsidR="00192E1E">
              <w:rPr>
                <w:noProof/>
                <w:webHidden/>
              </w:rPr>
              <w:fldChar w:fldCharType="separate"/>
            </w:r>
            <w:r w:rsidR="00CE79ED">
              <w:rPr>
                <w:noProof/>
                <w:webHidden/>
              </w:rPr>
              <w:t>22</w:t>
            </w:r>
            <w:r w:rsidR="00192E1E">
              <w:rPr>
                <w:noProof/>
                <w:webHidden/>
              </w:rPr>
              <w:fldChar w:fldCharType="end"/>
            </w:r>
          </w:hyperlink>
        </w:p>
        <w:p w14:paraId="72AEE800"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16" w:history="1">
            <w:r w:rsidR="00192E1E" w:rsidRPr="00D34200">
              <w:rPr>
                <w:rStyle w:val="Hipercze"/>
                <w:rFonts w:ascii="Tahoma" w:hAnsi="Tahoma" w:cs="Tahoma"/>
                <w:noProof/>
              </w:rPr>
              <w:t>Załącznik nr 4</w:t>
            </w:r>
            <w:r w:rsidR="00192E1E">
              <w:rPr>
                <w:noProof/>
                <w:webHidden/>
              </w:rPr>
              <w:tab/>
            </w:r>
            <w:r w:rsidR="00192E1E">
              <w:rPr>
                <w:noProof/>
                <w:webHidden/>
              </w:rPr>
              <w:fldChar w:fldCharType="begin"/>
            </w:r>
            <w:r w:rsidR="00192E1E">
              <w:rPr>
                <w:noProof/>
                <w:webHidden/>
              </w:rPr>
              <w:instrText xml:space="preserve"> PAGEREF _Toc467245516 \h </w:instrText>
            </w:r>
            <w:r w:rsidR="00192E1E">
              <w:rPr>
                <w:noProof/>
                <w:webHidden/>
              </w:rPr>
            </w:r>
            <w:r w:rsidR="00192E1E">
              <w:rPr>
                <w:noProof/>
                <w:webHidden/>
              </w:rPr>
              <w:fldChar w:fldCharType="separate"/>
            </w:r>
            <w:r w:rsidR="00CE79ED">
              <w:rPr>
                <w:noProof/>
                <w:webHidden/>
              </w:rPr>
              <w:t>25</w:t>
            </w:r>
            <w:r w:rsidR="00192E1E">
              <w:rPr>
                <w:noProof/>
                <w:webHidden/>
              </w:rPr>
              <w:fldChar w:fldCharType="end"/>
            </w:r>
          </w:hyperlink>
        </w:p>
        <w:p w14:paraId="3B07462E"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17" w:history="1">
            <w:r w:rsidR="00192E1E" w:rsidRPr="00D34200">
              <w:rPr>
                <w:rStyle w:val="Hipercze"/>
                <w:rFonts w:ascii="Tahoma" w:hAnsi="Tahoma" w:cs="Tahoma"/>
                <w:noProof/>
              </w:rPr>
              <w:t>Załącznik nr 5</w:t>
            </w:r>
            <w:r w:rsidR="00192E1E">
              <w:rPr>
                <w:noProof/>
                <w:webHidden/>
              </w:rPr>
              <w:tab/>
            </w:r>
            <w:r w:rsidR="00192E1E">
              <w:rPr>
                <w:noProof/>
                <w:webHidden/>
              </w:rPr>
              <w:fldChar w:fldCharType="begin"/>
            </w:r>
            <w:r w:rsidR="00192E1E">
              <w:rPr>
                <w:noProof/>
                <w:webHidden/>
              </w:rPr>
              <w:instrText xml:space="preserve"> PAGEREF _Toc467245517 \h </w:instrText>
            </w:r>
            <w:r w:rsidR="00192E1E">
              <w:rPr>
                <w:noProof/>
                <w:webHidden/>
              </w:rPr>
            </w:r>
            <w:r w:rsidR="00192E1E">
              <w:rPr>
                <w:noProof/>
                <w:webHidden/>
              </w:rPr>
              <w:fldChar w:fldCharType="separate"/>
            </w:r>
            <w:r w:rsidR="00CE79ED">
              <w:rPr>
                <w:noProof/>
                <w:webHidden/>
              </w:rPr>
              <w:t>26</w:t>
            </w:r>
            <w:r w:rsidR="00192E1E">
              <w:rPr>
                <w:noProof/>
                <w:webHidden/>
              </w:rPr>
              <w:fldChar w:fldCharType="end"/>
            </w:r>
          </w:hyperlink>
        </w:p>
        <w:p w14:paraId="211C280E" w14:textId="77777777" w:rsidR="00192E1E" w:rsidRDefault="00B11F6D">
          <w:pPr>
            <w:pStyle w:val="Spistreci1"/>
            <w:tabs>
              <w:tab w:val="right" w:leader="dot" w:pos="9394"/>
            </w:tabs>
            <w:rPr>
              <w:rFonts w:asciiTheme="minorHAnsi" w:eastAsiaTheme="minorEastAsia" w:hAnsiTheme="minorHAnsi" w:cstheme="minorBidi"/>
              <w:noProof/>
              <w:sz w:val="22"/>
              <w:szCs w:val="22"/>
            </w:rPr>
          </w:pPr>
          <w:hyperlink w:anchor="_Toc467245518" w:history="1">
            <w:r w:rsidR="00192E1E" w:rsidRPr="00D34200">
              <w:rPr>
                <w:rStyle w:val="Hipercze"/>
                <w:rFonts w:ascii="Tahoma" w:hAnsi="Tahoma" w:cs="Tahoma"/>
                <w:noProof/>
              </w:rPr>
              <w:t>ROZDZIAŁ III Formularz Oferty</w:t>
            </w:r>
            <w:r w:rsidR="00192E1E">
              <w:rPr>
                <w:noProof/>
                <w:webHidden/>
              </w:rPr>
              <w:tab/>
            </w:r>
            <w:r w:rsidR="00192E1E">
              <w:rPr>
                <w:noProof/>
                <w:webHidden/>
              </w:rPr>
              <w:fldChar w:fldCharType="begin"/>
            </w:r>
            <w:r w:rsidR="00192E1E">
              <w:rPr>
                <w:noProof/>
                <w:webHidden/>
              </w:rPr>
              <w:instrText xml:space="preserve"> PAGEREF _Toc467245518 \h </w:instrText>
            </w:r>
            <w:r w:rsidR="00192E1E">
              <w:rPr>
                <w:noProof/>
                <w:webHidden/>
              </w:rPr>
            </w:r>
            <w:r w:rsidR="00192E1E">
              <w:rPr>
                <w:noProof/>
                <w:webHidden/>
              </w:rPr>
              <w:fldChar w:fldCharType="separate"/>
            </w:r>
            <w:r w:rsidR="00CE79ED">
              <w:rPr>
                <w:noProof/>
                <w:webHidden/>
              </w:rPr>
              <w:t>27</w:t>
            </w:r>
            <w:r w:rsidR="00192E1E">
              <w:rPr>
                <w:noProof/>
                <w:webHidden/>
              </w:rPr>
              <w:fldChar w:fldCharType="end"/>
            </w:r>
          </w:hyperlink>
        </w:p>
        <w:p w14:paraId="503976A7" w14:textId="77777777" w:rsidR="00192E1E" w:rsidRDefault="00B11F6D">
          <w:pPr>
            <w:pStyle w:val="Spistreci1"/>
            <w:tabs>
              <w:tab w:val="right" w:leader="dot" w:pos="9394"/>
            </w:tabs>
            <w:rPr>
              <w:rFonts w:asciiTheme="minorHAnsi" w:eastAsiaTheme="minorEastAsia" w:hAnsiTheme="minorHAnsi" w:cstheme="minorBidi"/>
              <w:noProof/>
              <w:sz w:val="22"/>
              <w:szCs w:val="22"/>
            </w:rPr>
          </w:pPr>
          <w:hyperlink w:anchor="_Toc467245519" w:history="1">
            <w:r w:rsidR="00192E1E" w:rsidRPr="00D34200">
              <w:rPr>
                <w:rStyle w:val="Hipercze"/>
                <w:rFonts w:ascii="Tahoma" w:hAnsi="Tahoma" w:cs="Tahoma"/>
                <w:noProof/>
              </w:rPr>
              <w:t>ROZDZIAŁ IV Wzór Umowy</w:t>
            </w:r>
            <w:r w:rsidR="00192E1E">
              <w:rPr>
                <w:noProof/>
                <w:webHidden/>
              </w:rPr>
              <w:tab/>
            </w:r>
            <w:r w:rsidR="00192E1E">
              <w:rPr>
                <w:noProof/>
                <w:webHidden/>
              </w:rPr>
              <w:fldChar w:fldCharType="begin"/>
            </w:r>
            <w:r w:rsidR="00192E1E">
              <w:rPr>
                <w:noProof/>
                <w:webHidden/>
              </w:rPr>
              <w:instrText xml:space="preserve"> PAGEREF _Toc467245519 \h </w:instrText>
            </w:r>
            <w:r w:rsidR="00192E1E">
              <w:rPr>
                <w:noProof/>
                <w:webHidden/>
              </w:rPr>
            </w:r>
            <w:r w:rsidR="00192E1E">
              <w:rPr>
                <w:noProof/>
                <w:webHidden/>
              </w:rPr>
              <w:fldChar w:fldCharType="separate"/>
            </w:r>
            <w:r w:rsidR="00CE79ED">
              <w:rPr>
                <w:noProof/>
                <w:webHidden/>
              </w:rPr>
              <w:t>30</w:t>
            </w:r>
            <w:r w:rsidR="00192E1E">
              <w:rPr>
                <w:noProof/>
                <w:webHidden/>
              </w:rPr>
              <w:fldChar w:fldCharType="end"/>
            </w:r>
          </w:hyperlink>
        </w:p>
        <w:p w14:paraId="0CDC7631" w14:textId="3A566DBD" w:rsidR="00192E1E" w:rsidRDefault="00B11F6D" w:rsidP="00D2624F">
          <w:pPr>
            <w:pStyle w:val="Spistreci1"/>
            <w:tabs>
              <w:tab w:val="right" w:leader="dot" w:pos="9394"/>
            </w:tabs>
            <w:rPr>
              <w:rFonts w:asciiTheme="minorHAnsi" w:eastAsiaTheme="minorEastAsia" w:hAnsiTheme="minorHAnsi" w:cstheme="minorBidi"/>
              <w:noProof/>
              <w:sz w:val="22"/>
              <w:szCs w:val="22"/>
            </w:rPr>
          </w:pPr>
          <w:hyperlink w:anchor="_Toc467245520" w:history="1">
            <w:r w:rsidR="00192E1E" w:rsidRPr="00D34200">
              <w:rPr>
                <w:rStyle w:val="Hipercze"/>
                <w:rFonts w:ascii="Tahoma" w:hAnsi="Tahoma" w:cs="Tahoma"/>
                <w:noProof/>
              </w:rPr>
              <w:t>ROZDZIAŁ V Opis przedmiotu zamówienia</w:t>
            </w:r>
            <w:r w:rsidR="00192E1E">
              <w:rPr>
                <w:noProof/>
                <w:webHidden/>
              </w:rPr>
              <w:tab/>
            </w:r>
            <w:r w:rsidR="00192E1E">
              <w:rPr>
                <w:noProof/>
                <w:webHidden/>
              </w:rPr>
              <w:fldChar w:fldCharType="begin"/>
            </w:r>
            <w:r w:rsidR="00192E1E">
              <w:rPr>
                <w:noProof/>
                <w:webHidden/>
              </w:rPr>
              <w:instrText xml:space="preserve"> PAGEREF _Toc467245520 \h </w:instrText>
            </w:r>
            <w:r w:rsidR="00192E1E">
              <w:rPr>
                <w:noProof/>
                <w:webHidden/>
              </w:rPr>
            </w:r>
            <w:r w:rsidR="00192E1E">
              <w:rPr>
                <w:noProof/>
                <w:webHidden/>
              </w:rPr>
              <w:fldChar w:fldCharType="separate"/>
            </w:r>
            <w:r w:rsidR="00CE79ED">
              <w:rPr>
                <w:noProof/>
                <w:webHidden/>
              </w:rPr>
              <w:t>35</w:t>
            </w:r>
            <w:r w:rsidR="00192E1E">
              <w:rPr>
                <w:noProof/>
                <w:webHidden/>
              </w:rPr>
              <w:fldChar w:fldCharType="end"/>
            </w:r>
          </w:hyperlink>
        </w:p>
        <w:p w14:paraId="7429E8BF" w14:textId="77777777" w:rsidR="00192E1E" w:rsidRDefault="00B11F6D">
          <w:pPr>
            <w:pStyle w:val="Spistreci2"/>
            <w:tabs>
              <w:tab w:val="right" w:leader="dot" w:pos="9394"/>
            </w:tabs>
            <w:rPr>
              <w:rFonts w:asciiTheme="minorHAnsi" w:eastAsiaTheme="minorEastAsia" w:hAnsiTheme="minorHAnsi" w:cstheme="minorBidi"/>
              <w:noProof/>
              <w:sz w:val="22"/>
              <w:szCs w:val="22"/>
            </w:rPr>
          </w:pPr>
          <w:hyperlink w:anchor="_Toc467245524" w:history="1">
            <w:r w:rsidR="00192E1E" w:rsidRPr="00D34200">
              <w:rPr>
                <w:rStyle w:val="Hipercze"/>
                <w:rFonts w:ascii="Tahoma" w:hAnsi="Tahoma" w:cs="Tahoma"/>
                <w:noProof/>
              </w:rPr>
              <w:t>Załącznik nr 6</w:t>
            </w:r>
            <w:r w:rsidR="00192E1E">
              <w:rPr>
                <w:noProof/>
                <w:webHidden/>
              </w:rPr>
              <w:tab/>
            </w:r>
            <w:r w:rsidR="00192E1E">
              <w:rPr>
                <w:noProof/>
                <w:webHidden/>
              </w:rPr>
              <w:fldChar w:fldCharType="begin"/>
            </w:r>
            <w:r w:rsidR="00192E1E">
              <w:rPr>
                <w:noProof/>
                <w:webHidden/>
              </w:rPr>
              <w:instrText xml:space="preserve"> PAGEREF _Toc467245524 \h </w:instrText>
            </w:r>
            <w:r w:rsidR="00192E1E">
              <w:rPr>
                <w:noProof/>
                <w:webHidden/>
              </w:rPr>
            </w:r>
            <w:r w:rsidR="00192E1E">
              <w:rPr>
                <w:noProof/>
                <w:webHidden/>
              </w:rPr>
              <w:fldChar w:fldCharType="separate"/>
            </w:r>
            <w:r w:rsidR="00CE79ED">
              <w:rPr>
                <w:noProof/>
                <w:webHidden/>
              </w:rPr>
              <w:t>44</w:t>
            </w:r>
            <w:r w:rsidR="00192E1E">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6890">
      <w:pPr>
        <w:pStyle w:val="rozdzia"/>
      </w:pPr>
    </w:p>
    <w:p w14:paraId="14785C53" w14:textId="77777777" w:rsidR="00BD27B6" w:rsidRPr="00984183" w:rsidRDefault="00BD27B6" w:rsidP="000E6890">
      <w:pPr>
        <w:pStyle w:val="rozdzia"/>
      </w:pPr>
    </w:p>
    <w:p w14:paraId="687A9997" w14:textId="77777777" w:rsidR="00BD27B6" w:rsidRPr="00984183" w:rsidRDefault="00BD27B6" w:rsidP="000E6890">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0E6890">
      <w:pPr>
        <w:pStyle w:val="rozdzia"/>
      </w:pPr>
    </w:p>
    <w:p w14:paraId="72CD32BD" w14:textId="77777777" w:rsidR="00BD27B6" w:rsidRPr="00984183" w:rsidRDefault="00BD27B6" w:rsidP="000E6890">
      <w:pPr>
        <w:pStyle w:val="rozdzia"/>
      </w:pPr>
    </w:p>
    <w:p w14:paraId="45207CB6" w14:textId="77777777" w:rsidR="00BD27B6" w:rsidRPr="00984183" w:rsidRDefault="00BD27B6" w:rsidP="000E6890">
      <w:pPr>
        <w:pStyle w:val="rozdzia"/>
      </w:pPr>
    </w:p>
    <w:p w14:paraId="0A5D3C4B" w14:textId="77777777" w:rsidR="00BD27B6" w:rsidRPr="00984183" w:rsidRDefault="00BD27B6" w:rsidP="000E6890">
      <w:pPr>
        <w:pStyle w:val="rozdzia"/>
      </w:pPr>
    </w:p>
    <w:p w14:paraId="35DECB7C" w14:textId="77777777" w:rsidR="00BD27B6" w:rsidRPr="00984183" w:rsidRDefault="00BD27B6" w:rsidP="000E6890">
      <w:pPr>
        <w:pStyle w:val="rozdzia"/>
      </w:pPr>
    </w:p>
    <w:p w14:paraId="3F311D67" w14:textId="77777777" w:rsidR="00BD27B6" w:rsidRPr="00984183" w:rsidRDefault="00BD27B6" w:rsidP="000E6890">
      <w:pPr>
        <w:pStyle w:val="rozdzia"/>
      </w:pPr>
    </w:p>
    <w:p w14:paraId="5A41CB96" w14:textId="77777777" w:rsidR="00BD27B6" w:rsidRPr="00984183" w:rsidRDefault="00BD27B6" w:rsidP="000E6890">
      <w:pPr>
        <w:pStyle w:val="rozdzia"/>
      </w:pPr>
    </w:p>
    <w:p w14:paraId="292C2B29" w14:textId="77777777" w:rsidR="00BD27B6" w:rsidRPr="00984183" w:rsidRDefault="00BD27B6" w:rsidP="000E6890">
      <w:pPr>
        <w:pStyle w:val="rozdzia"/>
      </w:pPr>
    </w:p>
    <w:p w14:paraId="1E808C6D" w14:textId="77777777" w:rsidR="00BD27B6" w:rsidRPr="00984183" w:rsidRDefault="00BD27B6" w:rsidP="000E6890">
      <w:pPr>
        <w:pStyle w:val="rozdzia"/>
      </w:pPr>
    </w:p>
    <w:p w14:paraId="449804D8" w14:textId="77777777" w:rsidR="00BD27B6" w:rsidRPr="00984183" w:rsidRDefault="00BD27B6" w:rsidP="000E6890">
      <w:pPr>
        <w:pStyle w:val="rozdzia"/>
      </w:pPr>
    </w:p>
    <w:p w14:paraId="16FEA4BE" w14:textId="77777777" w:rsidR="00BD27B6" w:rsidRPr="00984183" w:rsidRDefault="00BD27B6" w:rsidP="000E6890">
      <w:pPr>
        <w:pStyle w:val="rozdzia"/>
      </w:pPr>
    </w:p>
    <w:p w14:paraId="4202D16F" w14:textId="77777777" w:rsidR="00BD27B6" w:rsidRPr="00984183" w:rsidRDefault="00BD27B6" w:rsidP="000E6890">
      <w:pPr>
        <w:pStyle w:val="rozdzia"/>
      </w:pPr>
    </w:p>
    <w:p w14:paraId="012962F3" w14:textId="77777777" w:rsidR="00BD27B6" w:rsidRPr="00984183" w:rsidRDefault="00BD27B6" w:rsidP="000E6890">
      <w:pPr>
        <w:pStyle w:val="rozdzia"/>
      </w:pPr>
    </w:p>
    <w:p w14:paraId="2BC5ACAA" w14:textId="77777777" w:rsidR="00BD27B6" w:rsidRPr="00984183" w:rsidRDefault="00BD27B6" w:rsidP="000E6890">
      <w:pPr>
        <w:pStyle w:val="rozdzia"/>
      </w:pPr>
    </w:p>
    <w:p w14:paraId="597DCBED" w14:textId="77777777" w:rsidR="00BD27B6" w:rsidRPr="00984183" w:rsidRDefault="00BD27B6" w:rsidP="000E6890">
      <w:pPr>
        <w:pStyle w:val="rozdzia"/>
      </w:pPr>
    </w:p>
    <w:p w14:paraId="4A052418" w14:textId="77777777" w:rsidR="00BD27B6" w:rsidRPr="00984183" w:rsidRDefault="00BD27B6" w:rsidP="000E6890">
      <w:pPr>
        <w:pStyle w:val="rozdzia"/>
      </w:pPr>
    </w:p>
    <w:p w14:paraId="4246788C" w14:textId="77777777" w:rsidR="00BD27B6" w:rsidRPr="00984183" w:rsidRDefault="00BD27B6" w:rsidP="000E6890">
      <w:pPr>
        <w:pStyle w:val="rozdzia"/>
      </w:pPr>
    </w:p>
    <w:p w14:paraId="248B65CF" w14:textId="77777777" w:rsidR="00BD27B6" w:rsidRPr="00984183" w:rsidRDefault="00BD27B6" w:rsidP="000E6890">
      <w:pPr>
        <w:pStyle w:val="rozdzia"/>
      </w:pPr>
    </w:p>
    <w:p w14:paraId="12CD6C9A" w14:textId="77777777" w:rsidR="00BD27B6" w:rsidRPr="00984183" w:rsidRDefault="00BD27B6" w:rsidP="000E6890">
      <w:pPr>
        <w:pStyle w:val="rozdzia"/>
      </w:pPr>
    </w:p>
    <w:p w14:paraId="6DCBFE79" w14:textId="77777777" w:rsidR="00BD27B6" w:rsidRPr="00984183" w:rsidRDefault="00BD27B6" w:rsidP="000E6890">
      <w:pPr>
        <w:pStyle w:val="rozdzia"/>
      </w:pPr>
    </w:p>
    <w:p w14:paraId="45EE6071" w14:textId="77777777" w:rsidR="00BD27B6" w:rsidRPr="00984183" w:rsidRDefault="00BD27B6" w:rsidP="000E6890">
      <w:pPr>
        <w:pStyle w:val="rozdzia"/>
      </w:pPr>
    </w:p>
    <w:p w14:paraId="64F6ABE3" w14:textId="77777777" w:rsidR="00BD27B6" w:rsidRPr="00984183" w:rsidRDefault="00BD27B6" w:rsidP="000E6890">
      <w:pPr>
        <w:pStyle w:val="rozdzia"/>
      </w:pPr>
    </w:p>
    <w:p w14:paraId="662CFF53" w14:textId="77777777" w:rsidR="00BD27B6" w:rsidRPr="00984183" w:rsidRDefault="00BD27B6" w:rsidP="000E6890">
      <w:pPr>
        <w:pStyle w:val="rozdzia"/>
      </w:pPr>
    </w:p>
    <w:p w14:paraId="674C0784" w14:textId="77777777" w:rsidR="00BD27B6" w:rsidRPr="00984183" w:rsidRDefault="00BD27B6" w:rsidP="000E6890">
      <w:pPr>
        <w:pStyle w:val="rozdzia"/>
      </w:pPr>
    </w:p>
    <w:p w14:paraId="6AC93029" w14:textId="77777777" w:rsidR="00BD27B6" w:rsidRDefault="00BD27B6" w:rsidP="000E6890">
      <w:pPr>
        <w:pStyle w:val="rozdzia"/>
      </w:pPr>
    </w:p>
    <w:p w14:paraId="43499399" w14:textId="77777777" w:rsidR="00E55895" w:rsidRDefault="00E55895" w:rsidP="000E6890">
      <w:pPr>
        <w:pStyle w:val="rozdzia"/>
      </w:pPr>
    </w:p>
    <w:p w14:paraId="78B0346A" w14:textId="77777777" w:rsidR="00E55895" w:rsidRDefault="00E55895" w:rsidP="000E6890">
      <w:pPr>
        <w:pStyle w:val="rozdzia"/>
      </w:pPr>
    </w:p>
    <w:p w14:paraId="1AD7AC90" w14:textId="77777777" w:rsidR="00E55895" w:rsidRDefault="00E55895" w:rsidP="000E6890">
      <w:pPr>
        <w:pStyle w:val="rozdzia"/>
      </w:pPr>
    </w:p>
    <w:p w14:paraId="5F03D312" w14:textId="77777777" w:rsidR="00E55895" w:rsidRDefault="00E55895" w:rsidP="000E6890">
      <w:pPr>
        <w:pStyle w:val="rozdzia"/>
      </w:pPr>
    </w:p>
    <w:p w14:paraId="30C553AC" w14:textId="77777777" w:rsidR="00E55895" w:rsidRDefault="00E55895" w:rsidP="000E6890">
      <w:pPr>
        <w:pStyle w:val="rozdzia"/>
      </w:pPr>
    </w:p>
    <w:p w14:paraId="1D27CA2C" w14:textId="77777777" w:rsidR="00E55895" w:rsidRDefault="00E55895" w:rsidP="000E6890">
      <w:pPr>
        <w:pStyle w:val="rozdzia"/>
      </w:pPr>
    </w:p>
    <w:p w14:paraId="1A83C7EA" w14:textId="77777777" w:rsidR="00E55895" w:rsidRDefault="00E55895" w:rsidP="000E6890">
      <w:pPr>
        <w:pStyle w:val="rozdzia"/>
      </w:pPr>
    </w:p>
    <w:p w14:paraId="5DF792F5" w14:textId="77777777" w:rsidR="001E2E82" w:rsidRDefault="001E2E82" w:rsidP="000E6890">
      <w:pPr>
        <w:pStyle w:val="rozdzia"/>
      </w:pPr>
    </w:p>
    <w:p w14:paraId="7DCDB0B8" w14:textId="77777777" w:rsidR="001E2E82" w:rsidRDefault="001E2E82" w:rsidP="000E6890">
      <w:pPr>
        <w:pStyle w:val="rozdzia"/>
      </w:pPr>
    </w:p>
    <w:p w14:paraId="57017C60" w14:textId="77777777" w:rsidR="001E2E82" w:rsidRDefault="001E2E82" w:rsidP="000E6890">
      <w:pPr>
        <w:pStyle w:val="rozdzia"/>
      </w:pPr>
    </w:p>
    <w:p w14:paraId="6F0D60B0" w14:textId="77777777" w:rsidR="001E2E82" w:rsidRDefault="001E2E82" w:rsidP="000E6890">
      <w:pPr>
        <w:pStyle w:val="rozdzia"/>
      </w:pPr>
    </w:p>
    <w:p w14:paraId="6F433CC4" w14:textId="77777777" w:rsidR="001E2E82" w:rsidRDefault="001E2E82" w:rsidP="000E6890">
      <w:pPr>
        <w:pStyle w:val="rozdzia"/>
      </w:pPr>
    </w:p>
    <w:p w14:paraId="017F1CB9" w14:textId="77777777" w:rsidR="001E2E82" w:rsidRDefault="001E2E82" w:rsidP="000E6890">
      <w:pPr>
        <w:pStyle w:val="rozdzia"/>
      </w:pPr>
    </w:p>
    <w:p w14:paraId="4C990BE3" w14:textId="77777777" w:rsidR="00E55895" w:rsidRDefault="00E55895" w:rsidP="000E6890">
      <w:pPr>
        <w:pStyle w:val="rozdzia"/>
      </w:pPr>
    </w:p>
    <w:p w14:paraId="2669DFEE" w14:textId="77777777" w:rsidR="00BD27B6" w:rsidRPr="00984183" w:rsidRDefault="00BD27B6" w:rsidP="00767A4E">
      <w:pPr>
        <w:pStyle w:val="Nagwek1"/>
        <w:jc w:val="center"/>
        <w:rPr>
          <w:rFonts w:ascii="Tahoma" w:hAnsi="Tahoma" w:cs="Tahoma"/>
        </w:rPr>
      </w:pPr>
      <w:bookmarkStart w:id="0" w:name="_Toc467245491"/>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0E6890">
      <w:pPr>
        <w:pStyle w:val="rozdzia"/>
      </w:pPr>
    </w:p>
    <w:p w14:paraId="5E285F4A" w14:textId="77777777" w:rsidR="00BD27B6" w:rsidRPr="00984183" w:rsidRDefault="00BD27B6" w:rsidP="000E6890">
      <w:pPr>
        <w:pStyle w:val="rozdzia"/>
      </w:pPr>
    </w:p>
    <w:p w14:paraId="4DDC7538" w14:textId="77777777" w:rsidR="00BD27B6" w:rsidRPr="00984183" w:rsidRDefault="00BD27B6" w:rsidP="000E6890">
      <w:pPr>
        <w:pStyle w:val="rozdzia"/>
      </w:pPr>
    </w:p>
    <w:p w14:paraId="1D89CF4B" w14:textId="77777777" w:rsidR="00BD27B6" w:rsidRPr="00984183" w:rsidRDefault="00BD27B6" w:rsidP="000E6890">
      <w:pPr>
        <w:pStyle w:val="rozdzia"/>
      </w:pPr>
    </w:p>
    <w:p w14:paraId="4AE243F1" w14:textId="77777777" w:rsidR="00BD27B6" w:rsidRPr="00984183" w:rsidRDefault="00BD27B6" w:rsidP="000E6890">
      <w:pPr>
        <w:pStyle w:val="rozdzia"/>
      </w:pPr>
    </w:p>
    <w:p w14:paraId="65554A44" w14:textId="77777777" w:rsidR="00BD27B6" w:rsidRPr="00984183" w:rsidRDefault="00BD27B6" w:rsidP="000E6890">
      <w:pPr>
        <w:pStyle w:val="rozdzia"/>
      </w:pPr>
    </w:p>
    <w:p w14:paraId="140F0B1E" w14:textId="77777777" w:rsidR="00BD27B6" w:rsidRPr="00984183" w:rsidRDefault="00E55895" w:rsidP="000E6890">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7245492"/>
      <w:r w:rsidRPr="00984183">
        <w:rPr>
          <w:rFonts w:ascii="Tahoma" w:hAnsi="Tahoma" w:cs="Tahoma"/>
          <w:b/>
          <w:highlight w:val="lightGray"/>
        </w:rPr>
        <w:t>Zamawiający</w:t>
      </w:r>
      <w:bookmarkEnd w:id="1"/>
      <w:bookmarkEnd w:id="2"/>
      <w:bookmarkEnd w:id="3"/>
      <w:bookmarkEnd w:id="4"/>
      <w:bookmarkEnd w:id="5"/>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B11F6D"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6" w:name="_Toc459195121"/>
      <w:bookmarkStart w:id="7" w:name="_Toc459703869"/>
      <w:bookmarkStart w:id="8" w:name="_Toc461011539"/>
      <w:bookmarkStart w:id="9" w:name="_Toc464472176"/>
      <w:bookmarkStart w:id="10" w:name="_Toc467245493"/>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6"/>
      <w:bookmarkEnd w:id="7"/>
      <w:bookmarkEnd w:id="8"/>
      <w:bookmarkEnd w:id="9"/>
      <w:bookmarkEnd w:id="10"/>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26B70A41"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190824">
        <w:rPr>
          <w:rFonts w:ascii="Tahoma" w:hAnsi="Tahoma" w:cs="Tahoma"/>
          <w:b/>
          <w:sz w:val="18"/>
          <w:szCs w:val="18"/>
        </w:rPr>
        <w:t>DPZ/136/PN/121</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 w:name="_Toc459195122"/>
      <w:bookmarkStart w:id="12" w:name="_Toc459703870"/>
      <w:bookmarkStart w:id="13" w:name="_Toc461011540"/>
      <w:bookmarkStart w:id="14" w:name="_Toc464472177"/>
      <w:bookmarkStart w:id="15" w:name="_Toc467245494"/>
      <w:r w:rsidRPr="00984183">
        <w:rPr>
          <w:rFonts w:ascii="Tahoma" w:hAnsi="Tahoma" w:cs="Tahoma"/>
          <w:b/>
          <w:highlight w:val="lightGray"/>
        </w:rPr>
        <w:t>Tryb udzielenia zamówienia</w:t>
      </w:r>
      <w:bookmarkEnd w:id="11"/>
      <w:bookmarkEnd w:id="12"/>
      <w:bookmarkEnd w:id="13"/>
      <w:bookmarkEnd w:id="14"/>
      <w:bookmarkEnd w:id="15"/>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 w:name="_Toc459195123"/>
      <w:bookmarkStart w:id="17" w:name="_Toc459703871"/>
      <w:bookmarkStart w:id="18" w:name="_Toc461011541"/>
      <w:bookmarkStart w:id="19" w:name="_Toc464472178"/>
      <w:bookmarkStart w:id="20" w:name="_Toc467245495"/>
      <w:r w:rsidRPr="00984183">
        <w:rPr>
          <w:rFonts w:ascii="Tahoma" w:hAnsi="Tahoma" w:cs="Tahoma"/>
          <w:b/>
          <w:highlight w:val="lightGray"/>
        </w:rPr>
        <w:t>Opis przedmiotu zamówienia, oferty częściowe, podwykonawcy</w:t>
      </w:r>
      <w:bookmarkEnd w:id="16"/>
      <w:bookmarkEnd w:id="17"/>
      <w:bookmarkEnd w:id="18"/>
      <w:bookmarkEnd w:id="19"/>
      <w:bookmarkEnd w:id="20"/>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020D78BF" w:rsidR="000E3C68" w:rsidRPr="00321AC7" w:rsidRDefault="00FB1C16" w:rsidP="000E3C68">
      <w:pPr>
        <w:pStyle w:val="Akapitzlist"/>
        <w:numPr>
          <w:ilvl w:val="1"/>
          <w:numId w:val="9"/>
        </w:numPr>
        <w:ind w:left="720"/>
        <w:rPr>
          <w:rFonts w:ascii="Tahoma" w:hAnsi="Tahoma" w:cs="Tahoma"/>
          <w:b/>
          <w:sz w:val="18"/>
          <w:szCs w:val="18"/>
        </w:rPr>
      </w:pPr>
      <w:r w:rsidRPr="00321AC7">
        <w:rPr>
          <w:rFonts w:ascii="Tahoma" w:hAnsi="Tahoma" w:cs="Tahoma"/>
          <w:sz w:val="18"/>
          <w:szCs w:val="18"/>
        </w:rPr>
        <w:t>Przedmiotem zamówienia</w:t>
      </w:r>
      <w:r w:rsidR="00254341" w:rsidRPr="00321AC7">
        <w:rPr>
          <w:rFonts w:ascii="Tahoma" w:hAnsi="Tahoma" w:cs="Tahoma"/>
          <w:sz w:val="18"/>
          <w:szCs w:val="18"/>
        </w:rPr>
        <w:t xml:space="preserve"> są </w:t>
      </w:r>
      <w:r w:rsidR="00254341" w:rsidRPr="00321AC7">
        <w:rPr>
          <w:rFonts w:ascii="Tahoma" w:hAnsi="Tahoma" w:cs="Tahoma"/>
          <w:b/>
          <w:sz w:val="18"/>
          <w:szCs w:val="18"/>
        </w:rPr>
        <w:t xml:space="preserve">usługi w zakresie </w:t>
      </w:r>
      <w:r w:rsidR="00190824" w:rsidRPr="00321AC7">
        <w:rPr>
          <w:rFonts w:ascii="Tahoma" w:hAnsi="Tahoma" w:cs="Tahoma"/>
          <w:b/>
          <w:sz w:val="18"/>
          <w:szCs w:val="18"/>
        </w:rPr>
        <w:t>utrzymania czystości w obiektach ZDM oraz wokół obiektów ZDM: sprzątanie pomieszczeń, mycie okien, pranie firanek i zasłon, verticali, czyszczenie żaluzji, pranie wykładzin dywanowych oraz obiciowych w obiektach ZDM przy ulicy Chmielnej 120, 120A, 124 Gołdapskiej 7, Mokotowskiej 55-TMS, Mokotowskiej 55-GPP oraz utrzymanie czystości wokół budynków ZDM.</w:t>
      </w:r>
      <w:r w:rsidR="00190824" w:rsidRPr="00321AC7">
        <w:rPr>
          <w:rFonts w:ascii="Tahoma" w:hAnsi="Tahoma" w:cs="Tahoma"/>
          <w:b/>
          <w:sz w:val="18"/>
          <w:szCs w:val="18"/>
        </w:rPr>
        <w:br/>
      </w:r>
      <w:r w:rsidR="000E3C68" w:rsidRPr="00321AC7">
        <w:rPr>
          <w:rFonts w:ascii="Tahoma" w:hAnsi="Tahoma" w:cs="Tahoma"/>
          <w:b/>
          <w:sz w:val="18"/>
          <w:szCs w:val="18"/>
        </w:rPr>
        <w:t xml:space="preserve">Szczegółowy opis przedmiotu zamówienia znajduje się w </w:t>
      </w:r>
      <w:r w:rsidR="00665AFC" w:rsidRPr="00321AC7">
        <w:rPr>
          <w:rFonts w:ascii="Tahoma" w:hAnsi="Tahoma" w:cs="Tahoma"/>
          <w:b/>
          <w:sz w:val="18"/>
          <w:szCs w:val="18"/>
        </w:rPr>
        <w:t>Opisie Przedmiotu Zamówienia w Rozdziale V</w:t>
      </w:r>
      <w:r w:rsidR="000E3C68" w:rsidRPr="00321AC7">
        <w:rPr>
          <w:rFonts w:ascii="Tahoma" w:hAnsi="Tahoma" w:cs="Tahoma"/>
          <w:b/>
          <w:sz w:val="18"/>
          <w:szCs w:val="18"/>
        </w:rPr>
        <w:t xml:space="preserve"> SIWZ. </w:t>
      </w:r>
    </w:p>
    <w:p w14:paraId="28AB347C" w14:textId="7E98C77D"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2E1B8A">
        <w:rPr>
          <w:rFonts w:ascii="Tahoma" w:hAnsi="Tahoma" w:cs="Tahoma"/>
          <w:b/>
          <w:sz w:val="18"/>
          <w:szCs w:val="18"/>
        </w:rPr>
        <w:t>90910000-9</w:t>
      </w:r>
      <w:r w:rsidR="00551D34">
        <w:rPr>
          <w:rFonts w:ascii="Tahoma" w:hAnsi="Tahoma" w:cs="Tahoma"/>
          <w:b/>
          <w:sz w:val="18"/>
          <w:szCs w:val="18"/>
        </w:rPr>
        <w:t>,</w:t>
      </w:r>
      <w:r w:rsidR="002E1B8A">
        <w:rPr>
          <w:rFonts w:ascii="Tahoma" w:hAnsi="Tahoma" w:cs="Tahoma"/>
          <w:b/>
          <w:sz w:val="18"/>
          <w:szCs w:val="18"/>
        </w:rPr>
        <w:t xml:space="preserve"> 90911200-8, 90914000-7 usługi sprzątania, usługi sprzątania budynków, usługi sprzątania parkingów.</w:t>
      </w:r>
    </w:p>
    <w:p w14:paraId="4B094ADE" w14:textId="77777777" w:rsidR="00BD27B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038CAF0B" w14:textId="3DBE1E1D" w:rsidR="0055045E" w:rsidRPr="00321AC7" w:rsidRDefault="0055045E" w:rsidP="0055045E">
      <w:pPr>
        <w:pStyle w:val="Akapitzlist"/>
        <w:numPr>
          <w:ilvl w:val="1"/>
          <w:numId w:val="9"/>
        </w:numPr>
        <w:ind w:left="720"/>
        <w:jc w:val="both"/>
        <w:rPr>
          <w:rFonts w:ascii="Tahoma" w:hAnsi="Tahoma" w:cs="Tahoma"/>
          <w:b/>
          <w:sz w:val="18"/>
          <w:szCs w:val="18"/>
          <w:u w:val="single"/>
        </w:rPr>
      </w:pPr>
      <w:r w:rsidRPr="00321AC7">
        <w:rPr>
          <w:rFonts w:ascii="Tahoma" w:hAnsi="Tahoma" w:cs="Tahoma"/>
          <w:b/>
          <w:sz w:val="18"/>
          <w:szCs w:val="18"/>
          <w:u w:val="single"/>
        </w:rPr>
        <w:lastRenderedPageBreak/>
        <w:t xml:space="preserve">W Opisie Przedmiotu Zamówienia Zamawiający wymaga zatrudnienia przez wykonawcę lub podwykonawcę na podstawie umowy o pracę osób wykonujących czynności w zakresie realizacji zamówienia zgodnie z wykazem osób – załącznik nr  </w:t>
      </w:r>
      <w:r w:rsidR="00321AC7" w:rsidRPr="00321AC7">
        <w:rPr>
          <w:rFonts w:ascii="Tahoma" w:hAnsi="Tahoma" w:cs="Tahoma"/>
          <w:b/>
          <w:sz w:val="18"/>
          <w:szCs w:val="18"/>
          <w:u w:val="single"/>
        </w:rPr>
        <w:t>3</w:t>
      </w:r>
      <w:r w:rsidRPr="00321AC7">
        <w:rPr>
          <w:rFonts w:ascii="Tahoma" w:hAnsi="Tahoma" w:cs="Tahoma"/>
          <w:b/>
          <w:sz w:val="18"/>
          <w:szCs w:val="18"/>
          <w:u w:val="single"/>
        </w:rPr>
        <w:t xml:space="preserve">. </w:t>
      </w:r>
    </w:p>
    <w:p w14:paraId="4723F71D" w14:textId="77777777" w:rsidR="0055045E" w:rsidRPr="00321AC7" w:rsidRDefault="0055045E" w:rsidP="0055045E">
      <w:pPr>
        <w:pStyle w:val="Akapitzlist"/>
        <w:numPr>
          <w:ilvl w:val="1"/>
          <w:numId w:val="9"/>
        </w:numPr>
        <w:ind w:left="720"/>
        <w:jc w:val="both"/>
        <w:rPr>
          <w:rFonts w:ascii="Tahoma" w:hAnsi="Tahoma" w:cs="Tahoma"/>
          <w:sz w:val="18"/>
          <w:szCs w:val="18"/>
        </w:rPr>
      </w:pPr>
      <w:r w:rsidRPr="00321AC7">
        <w:rPr>
          <w:rFonts w:ascii="Tahoma" w:hAnsi="Tahoma" w:cs="Tahoma"/>
          <w:sz w:val="18"/>
          <w:szCs w:val="18"/>
        </w:rPr>
        <w:t>Zaleca się, aby Wykonawcy dokonali wizji lokalnej terenu w celu zapoznania się i dokonania oceny stanu faktycznego, dokumentów i informacji dotyczących niniejszego postępowania.</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4"/>
      <w:bookmarkStart w:id="22" w:name="_Toc459703872"/>
      <w:bookmarkStart w:id="23" w:name="_Toc461011542"/>
      <w:bookmarkStart w:id="24" w:name="_Toc464472179"/>
      <w:bookmarkStart w:id="25" w:name="_Toc467245496"/>
      <w:r w:rsidRPr="00984183">
        <w:rPr>
          <w:rFonts w:ascii="Tahoma" w:hAnsi="Tahoma" w:cs="Tahoma"/>
          <w:b/>
          <w:highlight w:val="lightGray"/>
        </w:rPr>
        <w:t>Termin realizacji zamówienia</w:t>
      </w:r>
      <w:bookmarkEnd w:id="21"/>
      <w:bookmarkEnd w:id="22"/>
      <w:bookmarkEnd w:id="23"/>
      <w:bookmarkEnd w:id="24"/>
      <w:bookmarkEnd w:id="25"/>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56F033E6"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2E1B8A">
        <w:rPr>
          <w:rFonts w:ascii="Tahoma" w:hAnsi="Tahoma" w:cs="Tahoma"/>
          <w:b/>
          <w:sz w:val="18"/>
          <w:szCs w:val="18"/>
        </w:rPr>
        <w:t>01.01.2017r.</w:t>
      </w:r>
    </w:p>
    <w:p w14:paraId="1D1666A8" w14:textId="311A171C" w:rsidR="00BD27B6" w:rsidRPr="00CE0780" w:rsidRDefault="007B2B6A" w:rsidP="00634170">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sidR="002E1B8A">
        <w:rPr>
          <w:rFonts w:ascii="Tahoma" w:hAnsi="Tahoma" w:cs="Tahoma"/>
          <w:b/>
          <w:sz w:val="18"/>
          <w:szCs w:val="18"/>
        </w:rPr>
        <w:t xml:space="preserve"> 31.12</w:t>
      </w:r>
      <w:r w:rsidR="00254341">
        <w:rPr>
          <w:rFonts w:ascii="Tahoma" w:hAnsi="Tahoma" w:cs="Tahoma"/>
          <w:b/>
          <w:sz w:val="18"/>
          <w:szCs w:val="18"/>
        </w:rPr>
        <w:t>.2017</w:t>
      </w:r>
      <w:r w:rsidR="00BD27B6" w:rsidRPr="00E55895">
        <w:rPr>
          <w:rFonts w:ascii="Tahoma" w:hAnsi="Tahoma" w:cs="Tahoma"/>
          <w:b/>
          <w:sz w:val="18"/>
          <w:szCs w:val="18"/>
        </w:rPr>
        <w:t xml:space="preserve"> r</w:t>
      </w:r>
      <w:r w:rsidR="00BD27B6"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6" w:name="_Toc459195125"/>
      <w:bookmarkStart w:id="27" w:name="_Toc459703873"/>
      <w:bookmarkStart w:id="28" w:name="_Toc461011543"/>
      <w:bookmarkStart w:id="29" w:name="_Toc464472180"/>
      <w:bookmarkStart w:id="30" w:name="_Toc467245497"/>
      <w:r w:rsidRPr="00984183">
        <w:rPr>
          <w:rFonts w:ascii="Tahoma" w:hAnsi="Tahoma" w:cs="Tahoma"/>
          <w:b/>
          <w:highlight w:val="lightGray"/>
        </w:rPr>
        <w:t>Oferty wariantowe oraz informacja o powtórzeniu podobnych zamówień</w:t>
      </w:r>
      <w:bookmarkEnd w:id="26"/>
      <w:bookmarkEnd w:id="27"/>
      <w:bookmarkEnd w:id="28"/>
      <w:bookmarkEnd w:id="29"/>
      <w:bookmarkEnd w:id="30"/>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30AF6B2D" w:rsidR="00BD27B6" w:rsidRPr="00665AFC" w:rsidRDefault="00750B27" w:rsidP="00634170">
      <w:pPr>
        <w:pStyle w:val="Akapitzlist"/>
        <w:numPr>
          <w:ilvl w:val="1"/>
          <w:numId w:val="9"/>
        </w:numPr>
        <w:spacing w:after="0" w:line="240" w:lineRule="auto"/>
        <w:ind w:left="720"/>
        <w:jc w:val="both"/>
        <w:rPr>
          <w:rFonts w:ascii="Tahoma" w:hAnsi="Tahoma" w:cs="Tahoma"/>
          <w:sz w:val="18"/>
          <w:szCs w:val="18"/>
        </w:rPr>
      </w:pPr>
      <w:r w:rsidRPr="00665AFC">
        <w:rPr>
          <w:rFonts w:ascii="Tahoma" w:hAnsi="Tahoma" w:cs="Tahoma"/>
          <w:sz w:val="18"/>
          <w:szCs w:val="18"/>
        </w:rPr>
        <w:t xml:space="preserve">Zamawiający </w:t>
      </w:r>
      <w:r w:rsidR="00BD27B6" w:rsidRPr="00665AFC">
        <w:rPr>
          <w:rFonts w:ascii="Tahoma" w:hAnsi="Tahoma" w:cs="Tahoma"/>
          <w:b/>
          <w:sz w:val="18"/>
          <w:szCs w:val="18"/>
        </w:rPr>
        <w:t>przewiduje</w:t>
      </w:r>
      <w:r w:rsidR="00BD27B6" w:rsidRPr="00665AFC">
        <w:rPr>
          <w:rFonts w:ascii="Tahoma" w:hAnsi="Tahoma" w:cs="Tahoma"/>
          <w:sz w:val="18"/>
          <w:szCs w:val="18"/>
        </w:rPr>
        <w:t xml:space="preserve"> możliwość udzielenia zamówień uzupełniających, o których mowa w </w:t>
      </w:r>
      <w:r w:rsidR="00665AFC">
        <w:rPr>
          <w:rFonts w:ascii="Tahoma" w:hAnsi="Tahoma" w:cs="Tahoma"/>
          <w:sz w:val="18"/>
          <w:szCs w:val="18"/>
        </w:rPr>
        <w:t>art. 67 ust. 1 pkt 6 ustawy Pzp, łączenie do 20% wartości zamówienia.</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26"/>
      <w:bookmarkStart w:id="32" w:name="_Toc459703874"/>
      <w:bookmarkStart w:id="33" w:name="_Toc461011544"/>
      <w:bookmarkStart w:id="34" w:name="_Toc464472181"/>
      <w:bookmarkStart w:id="35" w:name="_Toc467245498"/>
      <w:r w:rsidRPr="00984183">
        <w:rPr>
          <w:rFonts w:ascii="Tahoma" w:hAnsi="Tahoma" w:cs="Tahoma"/>
          <w:b/>
          <w:highlight w:val="lightGray"/>
        </w:rPr>
        <w:t>Warunki udziału w postępowaniu i podstawy wykluczenia</w:t>
      </w:r>
      <w:bookmarkEnd w:id="31"/>
      <w:bookmarkEnd w:id="32"/>
      <w:bookmarkEnd w:id="33"/>
      <w:bookmarkEnd w:id="34"/>
      <w:bookmarkEnd w:id="35"/>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0C0368D7"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2E1B8A">
        <w:rPr>
          <w:rFonts w:ascii="Tahoma" w:hAnsi="Tahoma" w:cs="Tahoma"/>
          <w:b/>
          <w:iCs/>
          <w:sz w:val="18"/>
          <w:szCs w:val="18"/>
        </w:rPr>
        <w:t>300</w:t>
      </w:r>
      <w:r w:rsidRPr="00AC6AF8">
        <w:rPr>
          <w:rFonts w:ascii="Tahoma" w:hAnsi="Tahoma" w:cs="Tahoma"/>
          <w:b/>
          <w:iCs/>
          <w:sz w:val="18"/>
          <w:szCs w:val="18"/>
        </w:rPr>
        <w:t xml:space="preserve"> 000,00 (słownie: </w:t>
      </w:r>
      <w:r w:rsidR="002E1B8A">
        <w:rPr>
          <w:rFonts w:ascii="Tahoma" w:hAnsi="Tahoma" w:cs="Tahoma"/>
          <w:b/>
          <w:iCs/>
          <w:sz w:val="18"/>
          <w:szCs w:val="18"/>
        </w:rPr>
        <w:t>trzysta</w:t>
      </w:r>
      <w:r w:rsidR="004A7A7C">
        <w:rPr>
          <w:rFonts w:ascii="Tahoma" w:hAnsi="Tahoma" w:cs="Tahoma"/>
          <w:b/>
          <w:iCs/>
          <w:sz w:val="18"/>
          <w:szCs w:val="18"/>
        </w:rPr>
        <w:t xml:space="preserve"> </w:t>
      </w:r>
      <w:r w:rsidR="002E1B8A">
        <w:rPr>
          <w:rFonts w:ascii="Tahoma" w:hAnsi="Tahoma" w:cs="Tahoma"/>
          <w:b/>
          <w:iCs/>
          <w:sz w:val="18"/>
          <w:szCs w:val="18"/>
        </w:rPr>
        <w:t>tysięcy</w:t>
      </w:r>
      <w:r w:rsidRPr="00AC6AF8">
        <w:rPr>
          <w:rFonts w:ascii="Tahoma" w:hAnsi="Tahoma" w:cs="Tahoma"/>
          <w:b/>
          <w:iCs/>
          <w:sz w:val="18"/>
          <w:szCs w:val="18"/>
        </w:rPr>
        <w:t xml:space="preserve"> złotych). </w:t>
      </w:r>
    </w:p>
    <w:p w14:paraId="0DE45F83" w14:textId="3A396818" w:rsidR="00394A73" w:rsidRPr="00665AFC"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2E1B8A">
        <w:rPr>
          <w:rFonts w:ascii="Tahoma" w:hAnsi="Tahoma" w:cs="Tahoma"/>
          <w:b/>
          <w:sz w:val="18"/>
          <w:szCs w:val="18"/>
        </w:rPr>
        <w:t>150</w:t>
      </w:r>
      <w:r w:rsidRPr="00FB1C16">
        <w:rPr>
          <w:rFonts w:ascii="Tahoma" w:hAnsi="Tahoma" w:cs="Tahoma"/>
          <w:b/>
          <w:sz w:val="18"/>
          <w:szCs w:val="18"/>
        </w:rPr>
        <w:t xml:space="preserve"> 000,00 </w:t>
      </w:r>
      <w:r w:rsidRPr="00665AFC">
        <w:rPr>
          <w:rFonts w:ascii="Tahoma" w:hAnsi="Tahoma" w:cs="Tahoma"/>
          <w:b/>
          <w:sz w:val="18"/>
          <w:szCs w:val="18"/>
        </w:rPr>
        <w:t xml:space="preserve">zł </w:t>
      </w:r>
      <w:r w:rsidRPr="00665AFC">
        <w:rPr>
          <w:rFonts w:ascii="Tahoma" w:hAnsi="Tahoma" w:cs="Tahoma"/>
          <w:sz w:val="18"/>
          <w:szCs w:val="18"/>
        </w:rPr>
        <w:t xml:space="preserve">(słownie: </w:t>
      </w:r>
      <w:r w:rsidR="002E1B8A" w:rsidRPr="00665AFC">
        <w:rPr>
          <w:rFonts w:ascii="Tahoma" w:hAnsi="Tahoma" w:cs="Tahoma"/>
          <w:b/>
          <w:iCs/>
          <w:sz w:val="18"/>
          <w:szCs w:val="18"/>
        </w:rPr>
        <w:t>sto p</w:t>
      </w:r>
      <w:r w:rsidR="004A7A7C" w:rsidRPr="00665AFC">
        <w:rPr>
          <w:rFonts w:ascii="Tahoma" w:hAnsi="Tahoma" w:cs="Tahoma"/>
          <w:b/>
          <w:iCs/>
          <w:sz w:val="18"/>
          <w:szCs w:val="18"/>
        </w:rPr>
        <w:t xml:space="preserve">ięćdziesiąt </w:t>
      </w:r>
      <w:r w:rsidRPr="00665AFC">
        <w:rPr>
          <w:rFonts w:ascii="Tahoma" w:hAnsi="Tahoma" w:cs="Tahoma"/>
          <w:b/>
          <w:sz w:val="18"/>
          <w:szCs w:val="18"/>
        </w:rPr>
        <w:t>tysięcy złotych</w:t>
      </w:r>
      <w:r w:rsidRPr="00665AFC">
        <w:rPr>
          <w:rFonts w:ascii="Tahoma" w:hAnsi="Tahoma" w:cs="Tahoma"/>
          <w:sz w:val="18"/>
          <w:szCs w:val="18"/>
        </w:rPr>
        <w:t>).</w:t>
      </w:r>
    </w:p>
    <w:p w14:paraId="0D30CA95" w14:textId="77777777" w:rsidR="00BD27B6" w:rsidRPr="00665AFC"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665AFC">
        <w:rPr>
          <w:rFonts w:ascii="Tahoma" w:hAnsi="Tahoma" w:cs="Tahoma"/>
          <w:b/>
          <w:sz w:val="18"/>
          <w:szCs w:val="18"/>
        </w:rPr>
        <w:t xml:space="preserve">zdolności technicznej lub zawodowej, tj.: </w:t>
      </w:r>
    </w:p>
    <w:p w14:paraId="077D9497" w14:textId="77777777" w:rsidR="006D46A2" w:rsidRPr="00665AFC" w:rsidRDefault="00BD27B6" w:rsidP="006D46A2">
      <w:pPr>
        <w:pStyle w:val="Akapitzlist"/>
        <w:numPr>
          <w:ilvl w:val="3"/>
          <w:numId w:val="9"/>
        </w:numPr>
        <w:spacing w:after="0" w:line="240" w:lineRule="auto"/>
        <w:ind w:left="1588" w:hanging="851"/>
        <w:jc w:val="both"/>
        <w:rPr>
          <w:rFonts w:ascii="Tahoma" w:hAnsi="Tahoma" w:cs="Tahoma"/>
          <w:sz w:val="18"/>
          <w:szCs w:val="18"/>
        </w:rPr>
      </w:pPr>
      <w:r w:rsidRPr="00665AFC">
        <w:rPr>
          <w:rFonts w:ascii="Tahoma" w:hAnsi="Tahoma" w:cs="Tahoma"/>
          <w:sz w:val="18"/>
          <w:szCs w:val="18"/>
        </w:rPr>
        <w:t>Wykonawca w okresie ostatnich 3 lat przed upływem terminu składania ofert, a jeżeli okres prowadzenia działalności jest k</w:t>
      </w:r>
      <w:r w:rsidR="006A7936" w:rsidRPr="00665AFC">
        <w:rPr>
          <w:rFonts w:ascii="Tahoma" w:hAnsi="Tahoma" w:cs="Tahoma"/>
          <w:sz w:val="18"/>
          <w:szCs w:val="18"/>
        </w:rPr>
        <w:t xml:space="preserve">rótszy – w tym okresie, wykonał (w przypadku </w:t>
      </w:r>
      <w:r w:rsidR="00C72F96" w:rsidRPr="00665AFC">
        <w:rPr>
          <w:rFonts w:ascii="Tahoma" w:hAnsi="Tahoma" w:cs="Tahoma"/>
          <w:sz w:val="18"/>
          <w:szCs w:val="18"/>
        </w:rPr>
        <w:t>usług</w:t>
      </w:r>
      <w:r w:rsidR="006A7936" w:rsidRPr="00665AFC">
        <w:rPr>
          <w:rFonts w:ascii="Tahoma" w:hAnsi="Tahoma" w:cs="Tahoma"/>
          <w:sz w:val="18"/>
          <w:szCs w:val="18"/>
        </w:rPr>
        <w:t xml:space="preserve"> okresowych również wykonuje):</w:t>
      </w:r>
    </w:p>
    <w:p w14:paraId="2453573E" w14:textId="77777777" w:rsidR="006D46A2" w:rsidRPr="00665AFC" w:rsidRDefault="006D46A2" w:rsidP="006D46A2">
      <w:pPr>
        <w:pStyle w:val="Akapitzlist"/>
        <w:spacing w:after="0" w:line="240" w:lineRule="auto"/>
        <w:ind w:left="1588"/>
        <w:jc w:val="both"/>
        <w:rPr>
          <w:rFonts w:ascii="Tahoma" w:hAnsi="Tahoma" w:cs="Tahoma"/>
          <w:b/>
          <w:sz w:val="18"/>
          <w:szCs w:val="18"/>
        </w:rPr>
      </w:pPr>
      <w:r w:rsidRPr="00665AFC">
        <w:rPr>
          <w:rFonts w:ascii="Tahoma" w:hAnsi="Tahoma" w:cs="Tahoma"/>
          <w:b/>
          <w:sz w:val="18"/>
          <w:szCs w:val="18"/>
        </w:rPr>
        <w:t>- przynajmniej 3 usługi sprzątania w obiektach biurowych o wartości nie mniejszej niż 450 000,00 tysięcy każda z nich.</w:t>
      </w:r>
    </w:p>
    <w:p w14:paraId="40DF4AE7" w14:textId="2B852561" w:rsidR="006A7936" w:rsidRPr="006D46A2" w:rsidRDefault="00750B27" w:rsidP="006D46A2">
      <w:pPr>
        <w:pStyle w:val="Akapitzlist"/>
        <w:spacing w:after="0" w:line="240" w:lineRule="auto"/>
        <w:ind w:left="1588"/>
        <w:jc w:val="both"/>
      </w:pPr>
      <w:r w:rsidRPr="00665AFC">
        <w:rPr>
          <w:rFonts w:ascii="Tahoma" w:hAnsi="Tahoma" w:cs="Tahoma"/>
          <w:sz w:val="18"/>
          <w:szCs w:val="18"/>
        </w:rPr>
        <w:t xml:space="preserve">W celu potwierdzenia </w:t>
      </w:r>
      <w:r w:rsidR="00BE7750" w:rsidRPr="00665AFC">
        <w:rPr>
          <w:rFonts w:ascii="Tahoma" w:hAnsi="Tahoma" w:cs="Tahoma"/>
          <w:sz w:val="18"/>
          <w:szCs w:val="18"/>
        </w:rPr>
        <w:t>wykonanych</w:t>
      </w:r>
      <w:r w:rsidRPr="00665AFC">
        <w:rPr>
          <w:rFonts w:ascii="Tahoma" w:hAnsi="Tahoma" w:cs="Tahoma"/>
          <w:sz w:val="18"/>
          <w:szCs w:val="18"/>
        </w:rPr>
        <w:t xml:space="preserve"> lub wykonywanych usług Wykonawca musi przedstawić wykaz tych usług wraz z</w:t>
      </w:r>
      <w:r w:rsidR="006A7936" w:rsidRPr="00665AFC">
        <w:rPr>
          <w:rFonts w:ascii="Tahoma" w:hAnsi="Tahoma" w:cs="Tahoma"/>
          <w:sz w:val="18"/>
          <w:szCs w:val="18"/>
        </w:rPr>
        <w:t xml:space="preserve"> podaniem ich wartości, przedmiotu zamówienia, dat wykonania i podmiotów na rzecz których </w:t>
      </w:r>
      <w:r w:rsidR="00BE7750" w:rsidRPr="00665AFC">
        <w:rPr>
          <w:rFonts w:ascii="Tahoma" w:hAnsi="Tahoma" w:cs="Tahoma"/>
          <w:sz w:val="18"/>
          <w:szCs w:val="18"/>
        </w:rPr>
        <w:t xml:space="preserve">usługi </w:t>
      </w:r>
      <w:r w:rsidR="006A7936" w:rsidRPr="00665AFC">
        <w:rPr>
          <w:rFonts w:ascii="Tahoma" w:hAnsi="Tahoma" w:cs="Tahoma"/>
          <w:sz w:val="18"/>
          <w:szCs w:val="18"/>
        </w:rPr>
        <w:t xml:space="preserve">te zostały wykonane oraz dowodów potwierdzających, że </w:t>
      </w:r>
      <w:r w:rsidR="00BE7750" w:rsidRPr="00665AFC">
        <w:rPr>
          <w:rFonts w:ascii="Tahoma" w:hAnsi="Tahoma" w:cs="Tahoma"/>
          <w:sz w:val="18"/>
          <w:szCs w:val="18"/>
        </w:rPr>
        <w:t>usługi</w:t>
      </w:r>
      <w:r w:rsidR="006A7936" w:rsidRPr="00665AFC">
        <w:rPr>
          <w:rFonts w:ascii="Tahoma" w:hAnsi="Tahoma" w:cs="Tahoma"/>
          <w:sz w:val="18"/>
          <w:szCs w:val="18"/>
        </w:rPr>
        <w:t xml:space="preserve"> te zostały</w:t>
      </w:r>
      <w:r w:rsidR="00BE7750" w:rsidRPr="00665AFC">
        <w:rPr>
          <w:rFonts w:ascii="Tahoma" w:hAnsi="Tahoma" w:cs="Tahoma"/>
          <w:sz w:val="18"/>
          <w:szCs w:val="18"/>
        </w:rPr>
        <w:t xml:space="preserve"> lub są wykonywane</w:t>
      </w:r>
      <w:r w:rsidR="006A7936" w:rsidRPr="00665AFC">
        <w:rPr>
          <w:rFonts w:ascii="Tahoma" w:hAnsi="Tahoma" w:cs="Tahoma"/>
          <w:sz w:val="18"/>
          <w:szCs w:val="18"/>
        </w:rPr>
        <w:t xml:space="preserve"> należycie.</w:t>
      </w:r>
      <w:r w:rsidR="00D078B7" w:rsidRPr="00665AFC">
        <w:rPr>
          <w:rFonts w:ascii="Tahoma" w:hAnsi="Tahoma" w:cs="Tahoma"/>
          <w:sz w:val="18"/>
          <w:szCs w:val="18"/>
        </w:rPr>
        <w:t xml:space="preserve"> Wymóg ten nie dotyczy sytuacji gdy realizacja dotyczyła Zamawiającego</w:t>
      </w:r>
      <w:r w:rsidR="00F04D57" w:rsidRPr="00665AFC">
        <w:rPr>
          <w:rFonts w:ascii="Tahoma" w:hAnsi="Tahoma" w:cs="Tahoma"/>
          <w:sz w:val="18"/>
          <w:szCs w:val="18"/>
        </w:rPr>
        <w:t>.</w:t>
      </w:r>
    </w:p>
    <w:p w14:paraId="3B6177DC" w14:textId="77777777" w:rsidR="00C5290F" w:rsidRDefault="00C5290F" w:rsidP="00C5290F">
      <w:pPr>
        <w:pStyle w:val="Akapitzlist"/>
        <w:spacing w:after="0" w:line="240" w:lineRule="auto"/>
        <w:ind w:left="1588"/>
        <w:jc w:val="both"/>
        <w:rPr>
          <w:rFonts w:ascii="Tahoma" w:hAnsi="Tahoma" w:cs="Tahoma"/>
          <w:sz w:val="18"/>
          <w:szCs w:val="18"/>
        </w:rPr>
      </w:pPr>
    </w:p>
    <w:p w14:paraId="7D194636" w14:textId="77777777" w:rsidR="00665AFC" w:rsidRDefault="00665AFC" w:rsidP="00C5290F">
      <w:pPr>
        <w:pStyle w:val="Akapitzlist"/>
        <w:spacing w:after="0" w:line="240" w:lineRule="auto"/>
        <w:ind w:left="1588"/>
        <w:jc w:val="both"/>
        <w:rPr>
          <w:rFonts w:ascii="Tahoma" w:hAnsi="Tahoma" w:cs="Tahoma"/>
          <w:sz w:val="18"/>
          <w:szCs w:val="18"/>
        </w:rPr>
      </w:pPr>
    </w:p>
    <w:p w14:paraId="4DA78E10" w14:textId="77777777" w:rsidR="00665AFC" w:rsidRDefault="00665AFC" w:rsidP="00C5290F">
      <w:pPr>
        <w:pStyle w:val="Akapitzlist"/>
        <w:spacing w:after="0" w:line="240" w:lineRule="auto"/>
        <w:ind w:left="1588"/>
        <w:jc w:val="both"/>
        <w:rPr>
          <w:rFonts w:ascii="Tahoma" w:hAnsi="Tahoma" w:cs="Tahoma"/>
          <w:sz w:val="18"/>
          <w:szCs w:val="18"/>
        </w:rPr>
      </w:pPr>
    </w:p>
    <w:p w14:paraId="3001CCD0" w14:textId="77777777" w:rsidR="00665AFC" w:rsidRPr="00C5290F" w:rsidRDefault="00665AFC" w:rsidP="00C5290F">
      <w:pPr>
        <w:pStyle w:val="Akapitzlist"/>
        <w:spacing w:after="0" w:line="240" w:lineRule="auto"/>
        <w:ind w:left="1588"/>
        <w:jc w:val="both"/>
        <w:rPr>
          <w:rFonts w:ascii="Tahoma" w:hAnsi="Tahoma" w:cs="Tahoma"/>
          <w:sz w:val="18"/>
          <w:szCs w:val="18"/>
        </w:rPr>
      </w:pPr>
    </w:p>
    <w:p w14:paraId="24C98F99" w14:textId="6A1946B5" w:rsidR="00C5290F" w:rsidRPr="00936488"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936488">
        <w:rPr>
          <w:rFonts w:ascii="Tahoma" w:hAnsi="Tahoma" w:cs="Tahoma"/>
          <w:sz w:val="18"/>
          <w:szCs w:val="18"/>
        </w:rPr>
        <w:lastRenderedPageBreak/>
        <w:t>Wykonawca ma do dyspozycji osoby legitymujące się doświadczeniem i kwalifikacjami zawodowymi odpowiednimi do stanowisk, jakie zostaną im</w:t>
      </w:r>
      <w:r w:rsidR="006D46A2" w:rsidRPr="00936488">
        <w:rPr>
          <w:rFonts w:ascii="Tahoma" w:hAnsi="Tahoma" w:cs="Tahoma"/>
          <w:sz w:val="18"/>
          <w:szCs w:val="18"/>
        </w:rPr>
        <w:t xml:space="preserve"> powierzone, zgodnie z poniższą tabelką</w:t>
      </w:r>
      <w:r w:rsidR="00D078B7" w:rsidRPr="00936488">
        <w:rPr>
          <w:rFonts w:ascii="Tahoma" w:hAnsi="Tahoma" w:cs="Tahoma"/>
          <w:sz w:val="18"/>
          <w:szCs w:val="18"/>
        </w:rPr>
        <w:t>:</w:t>
      </w:r>
    </w:p>
    <w:p w14:paraId="5D8BBFA8" w14:textId="1EE10457" w:rsidR="00C5290F" w:rsidRPr="00936488" w:rsidRDefault="00C5290F" w:rsidP="006D46A2">
      <w:pPr>
        <w:ind w:left="737"/>
        <w:jc w:val="both"/>
        <w:rPr>
          <w:rFonts w:ascii="Tahoma" w:hAnsi="Tahoma" w:cs="Tahoma"/>
          <w:sz w:val="18"/>
          <w:szCs w:val="18"/>
        </w:rPr>
      </w:pPr>
    </w:p>
    <w:tbl>
      <w:tblPr>
        <w:tblW w:w="828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442"/>
        <w:gridCol w:w="1260"/>
        <w:gridCol w:w="1359"/>
        <w:gridCol w:w="2601"/>
      </w:tblGrid>
      <w:tr w:rsidR="002035D8" w:rsidRPr="00936488" w14:paraId="77D87F1D" w14:textId="77777777" w:rsidTr="003C62D9">
        <w:trPr>
          <w:cantSplit/>
          <w:trHeight w:val="1660"/>
        </w:trPr>
        <w:tc>
          <w:tcPr>
            <w:tcW w:w="618" w:type="dxa"/>
          </w:tcPr>
          <w:p w14:paraId="7F9F30BB" w14:textId="77777777" w:rsidR="002035D8" w:rsidRPr="00936488" w:rsidRDefault="002035D8" w:rsidP="006644EF">
            <w:pPr>
              <w:pStyle w:val="tabulka"/>
              <w:widowControl/>
              <w:spacing w:before="0" w:line="240" w:lineRule="auto"/>
              <w:rPr>
                <w:rFonts w:ascii="Tahoma" w:hAnsi="Tahoma" w:cs="Tahoma"/>
                <w:sz w:val="18"/>
                <w:szCs w:val="18"/>
              </w:rPr>
            </w:pPr>
          </w:p>
          <w:p w14:paraId="191D7371" w14:textId="77777777" w:rsidR="002035D8" w:rsidRPr="00936488" w:rsidRDefault="002035D8" w:rsidP="006644EF">
            <w:pPr>
              <w:pStyle w:val="tabulka"/>
              <w:widowControl/>
              <w:spacing w:before="0" w:line="240" w:lineRule="auto"/>
              <w:rPr>
                <w:rFonts w:ascii="Tahoma" w:hAnsi="Tahoma" w:cs="Tahoma"/>
                <w:sz w:val="18"/>
                <w:szCs w:val="18"/>
              </w:rPr>
            </w:pPr>
          </w:p>
          <w:p w14:paraId="19E2731F" w14:textId="77777777" w:rsidR="002035D8" w:rsidRPr="00936488" w:rsidRDefault="002035D8" w:rsidP="006644EF">
            <w:pPr>
              <w:pStyle w:val="tabulka"/>
              <w:widowControl/>
              <w:spacing w:before="0" w:line="240" w:lineRule="auto"/>
              <w:rPr>
                <w:rFonts w:ascii="Tahoma" w:hAnsi="Tahoma" w:cs="Tahoma"/>
                <w:sz w:val="18"/>
                <w:szCs w:val="18"/>
              </w:rPr>
            </w:pPr>
          </w:p>
          <w:p w14:paraId="1F67212A" w14:textId="77777777" w:rsidR="002035D8" w:rsidRPr="00936488" w:rsidRDefault="002035D8" w:rsidP="006644EF">
            <w:pPr>
              <w:pStyle w:val="tabulka"/>
              <w:widowControl/>
              <w:spacing w:before="0" w:line="240" w:lineRule="auto"/>
              <w:rPr>
                <w:rFonts w:ascii="Tahoma" w:hAnsi="Tahoma" w:cs="Tahoma"/>
                <w:sz w:val="18"/>
                <w:szCs w:val="18"/>
              </w:rPr>
            </w:pPr>
          </w:p>
          <w:p w14:paraId="527004E0" w14:textId="77777777" w:rsidR="002035D8" w:rsidRPr="00936488" w:rsidRDefault="002035D8" w:rsidP="006644EF">
            <w:pPr>
              <w:pStyle w:val="tabulka"/>
              <w:widowControl/>
              <w:spacing w:before="0" w:line="240" w:lineRule="auto"/>
              <w:rPr>
                <w:rFonts w:ascii="Tahoma" w:hAnsi="Tahoma" w:cs="Tahoma"/>
                <w:sz w:val="18"/>
                <w:szCs w:val="18"/>
                <w:lang w:val="pl-PL"/>
              </w:rPr>
            </w:pPr>
            <w:r w:rsidRPr="00936488">
              <w:rPr>
                <w:rFonts w:ascii="Tahoma" w:hAnsi="Tahoma" w:cs="Tahoma"/>
                <w:sz w:val="18"/>
                <w:szCs w:val="18"/>
              </w:rPr>
              <w:t>Lp.</w:t>
            </w:r>
          </w:p>
          <w:p w14:paraId="2E77DD31" w14:textId="77777777" w:rsidR="002035D8" w:rsidRPr="00936488" w:rsidRDefault="002035D8" w:rsidP="006644EF">
            <w:pPr>
              <w:jc w:val="center"/>
              <w:rPr>
                <w:rFonts w:ascii="Tahoma" w:hAnsi="Tahoma" w:cs="Tahoma"/>
                <w:sz w:val="18"/>
                <w:szCs w:val="18"/>
              </w:rPr>
            </w:pPr>
          </w:p>
        </w:tc>
        <w:tc>
          <w:tcPr>
            <w:tcW w:w="2442" w:type="dxa"/>
            <w:vAlign w:val="center"/>
          </w:tcPr>
          <w:p w14:paraId="75DAF072" w14:textId="77777777" w:rsidR="002035D8" w:rsidRPr="00936488" w:rsidRDefault="002035D8" w:rsidP="00321AC7">
            <w:pPr>
              <w:jc w:val="center"/>
              <w:rPr>
                <w:rFonts w:ascii="Tahoma" w:hAnsi="Tahoma" w:cs="Tahoma"/>
                <w:sz w:val="18"/>
                <w:szCs w:val="18"/>
              </w:rPr>
            </w:pPr>
            <w:r w:rsidRPr="00936488">
              <w:rPr>
                <w:rFonts w:ascii="Tahoma" w:hAnsi="Tahoma" w:cs="Tahoma"/>
                <w:sz w:val="18"/>
                <w:szCs w:val="18"/>
              </w:rPr>
              <w:t>Stanowisko</w:t>
            </w:r>
          </w:p>
          <w:p w14:paraId="6B474072" w14:textId="77777777" w:rsidR="002035D8" w:rsidRPr="00936488" w:rsidRDefault="002035D8" w:rsidP="00321AC7">
            <w:pPr>
              <w:pStyle w:val="Nagwekstrony"/>
              <w:tabs>
                <w:tab w:val="clear" w:pos="4153"/>
                <w:tab w:val="clear" w:pos="8306"/>
              </w:tabs>
              <w:jc w:val="center"/>
              <w:rPr>
                <w:rFonts w:ascii="Tahoma" w:hAnsi="Tahoma" w:cs="Tahoma"/>
                <w:sz w:val="18"/>
                <w:szCs w:val="18"/>
                <w:lang w:val="pl-PL"/>
              </w:rPr>
            </w:pPr>
          </w:p>
          <w:p w14:paraId="27803925" w14:textId="77777777" w:rsidR="002035D8" w:rsidRPr="00936488" w:rsidRDefault="002035D8" w:rsidP="00321AC7">
            <w:pPr>
              <w:pStyle w:val="Nagwekstrony"/>
              <w:tabs>
                <w:tab w:val="clear" w:pos="4153"/>
                <w:tab w:val="clear" w:pos="8306"/>
              </w:tabs>
              <w:jc w:val="center"/>
              <w:rPr>
                <w:rFonts w:ascii="Tahoma" w:hAnsi="Tahoma" w:cs="Tahoma"/>
                <w:sz w:val="18"/>
                <w:szCs w:val="18"/>
                <w:lang w:val="pl-PL"/>
              </w:rPr>
            </w:pPr>
          </w:p>
        </w:tc>
        <w:tc>
          <w:tcPr>
            <w:tcW w:w="1260" w:type="dxa"/>
            <w:vAlign w:val="center"/>
          </w:tcPr>
          <w:p w14:paraId="01DF266B" w14:textId="22F8410F" w:rsidR="002035D8" w:rsidRPr="00936488" w:rsidRDefault="002035D8" w:rsidP="00321AC7">
            <w:pPr>
              <w:jc w:val="center"/>
              <w:rPr>
                <w:rFonts w:ascii="Tahoma" w:hAnsi="Tahoma" w:cs="Tahoma"/>
                <w:sz w:val="18"/>
                <w:szCs w:val="18"/>
              </w:rPr>
            </w:pPr>
            <w:r w:rsidRPr="00936488">
              <w:rPr>
                <w:rFonts w:ascii="Tahoma" w:hAnsi="Tahoma" w:cs="Tahoma"/>
                <w:sz w:val="18"/>
                <w:szCs w:val="18"/>
              </w:rPr>
              <w:t>Wymagana liczba osób</w:t>
            </w:r>
          </w:p>
          <w:p w14:paraId="68D19AFB" w14:textId="77777777" w:rsidR="002035D8" w:rsidRPr="00936488" w:rsidRDefault="002035D8" w:rsidP="00321AC7">
            <w:pPr>
              <w:pStyle w:val="Nagwekstrony"/>
              <w:tabs>
                <w:tab w:val="clear" w:pos="4153"/>
                <w:tab w:val="clear" w:pos="8306"/>
              </w:tabs>
              <w:spacing w:after="40"/>
              <w:jc w:val="center"/>
              <w:rPr>
                <w:rFonts w:ascii="Tahoma" w:hAnsi="Tahoma" w:cs="Tahoma"/>
                <w:sz w:val="18"/>
                <w:szCs w:val="18"/>
                <w:lang w:val="pl-PL"/>
              </w:rPr>
            </w:pPr>
          </w:p>
        </w:tc>
        <w:tc>
          <w:tcPr>
            <w:tcW w:w="1359" w:type="dxa"/>
            <w:vAlign w:val="center"/>
          </w:tcPr>
          <w:p w14:paraId="4F9BD0C8" w14:textId="1DA08B61" w:rsidR="002035D8" w:rsidRPr="00936488" w:rsidRDefault="003C62D9" w:rsidP="00321AC7">
            <w:pPr>
              <w:jc w:val="center"/>
              <w:rPr>
                <w:rFonts w:ascii="Tahoma" w:hAnsi="Tahoma" w:cs="Tahoma"/>
                <w:sz w:val="18"/>
                <w:szCs w:val="18"/>
              </w:rPr>
            </w:pPr>
            <w:r w:rsidRPr="00936488">
              <w:rPr>
                <w:rFonts w:ascii="Tahoma" w:hAnsi="Tahoma" w:cs="Tahoma"/>
                <w:sz w:val="18"/>
                <w:szCs w:val="18"/>
              </w:rPr>
              <w:t xml:space="preserve">Doświadczenie </w:t>
            </w:r>
            <w:r w:rsidR="002035D8" w:rsidRPr="00936488">
              <w:rPr>
                <w:rFonts w:ascii="Tahoma" w:hAnsi="Tahoma" w:cs="Tahoma"/>
                <w:sz w:val="18"/>
                <w:szCs w:val="18"/>
              </w:rPr>
              <w:t>(w latach)*</w:t>
            </w:r>
          </w:p>
          <w:p w14:paraId="27A578C0" w14:textId="77777777" w:rsidR="002035D8" w:rsidRPr="00936488" w:rsidRDefault="002035D8" w:rsidP="00321AC7">
            <w:pPr>
              <w:jc w:val="center"/>
              <w:rPr>
                <w:rFonts w:ascii="Tahoma" w:hAnsi="Tahoma" w:cs="Tahoma"/>
                <w:sz w:val="18"/>
                <w:szCs w:val="18"/>
              </w:rPr>
            </w:pPr>
          </w:p>
        </w:tc>
        <w:tc>
          <w:tcPr>
            <w:tcW w:w="2601" w:type="dxa"/>
            <w:vAlign w:val="center"/>
          </w:tcPr>
          <w:p w14:paraId="12162D67" w14:textId="05057DEC" w:rsidR="002035D8" w:rsidRPr="00936488" w:rsidRDefault="002035D8" w:rsidP="00321AC7">
            <w:pPr>
              <w:jc w:val="center"/>
              <w:rPr>
                <w:rFonts w:ascii="Tahoma" w:hAnsi="Tahoma" w:cs="Tahoma"/>
                <w:sz w:val="18"/>
                <w:szCs w:val="18"/>
              </w:rPr>
            </w:pPr>
            <w:r w:rsidRPr="00936488">
              <w:rPr>
                <w:rFonts w:ascii="Tahoma" w:hAnsi="Tahoma" w:cs="Tahoma"/>
                <w:sz w:val="18"/>
                <w:szCs w:val="18"/>
              </w:rPr>
              <w:t>Wymagane szkolenie</w:t>
            </w:r>
          </w:p>
        </w:tc>
      </w:tr>
      <w:tr w:rsidR="002035D8" w:rsidRPr="00321AC7" w14:paraId="007650CC" w14:textId="77777777" w:rsidTr="003C62D9">
        <w:trPr>
          <w:cantSplit/>
          <w:trHeight w:val="893"/>
        </w:trPr>
        <w:tc>
          <w:tcPr>
            <w:tcW w:w="618" w:type="dxa"/>
          </w:tcPr>
          <w:p w14:paraId="47916C4D" w14:textId="77777777" w:rsidR="002035D8" w:rsidRPr="00936488" w:rsidRDefault="002035D8" w:rsidP="006644EF">
            <w:pPr>
              <w:pStyle w:val="tabulka"/>
              <w:widowControl/>
              <w:spacing w:before="0" w:line="240" w:lineRule="auto"/>
              <w:jc w:val="left"/>
              <w:rPr>
                <w:rFonts w:ascii="Tahoma" w:hAnsi="Tahoma" w:cs="Tahoma"/>
                <w:sz w:val="18"/>
                <w:szCs w:val="18"/>
              </w:rPr>
            </w:pPr>
            <w:r w:rsidRPr="00936488">
              <w:rPr>
                <w:rFonts w:ascii="Tahoma" w:hAnsi="Tahoma" w:cs="Tahoma"/>
                <w:sz w:val="18"/>
                <w:szCs w:val="18"/>
              </w:rPr>
              <w:t>1</w:t>
            </w:r>
          </w:p>
        </w:tc>
        <w:tc>
          <w:tcPr>
            <w:tcW w:w="2442" w:type="dxa"/>
          </w:tcPr>
          <w:p w14:paraId="30F4AE0D" w14:textId="77777777" w:rsidR="002035D8" w:rsidRPr="00936488" w:rsidRDefault="002035D8" w:rsidP="00665AFC">
            <w:pPr>
              <w:pStyle w:val="tabulka"/>
              <w:widowControl/>
              <w:spacing w:before="0" w:line="240" w:lineRule="auto"/>
              <w:jc w:val="left"/>
              <w:rPr>
                <w:rFonts w:ascii="Tahoma" w:hAnsi="Tahoma" w:cs="Tahoma"/>
                <w:sz w:val="18"/>
                <w:szCs w:val="18"/>
              </w:rPr>
            </w:pPr>
            <w:r w:rsidRPr="00936488">
              <w:rPr>
                <w:rFonts w:ascii="Tahoma" w:hAnsi="Tahoma" w:cs="Tahoma"/>
                <w:sz w:val="18"/>
                <w:szCs w:val="18"/>
              </w:rPr>
              <w:t>Pracownicy sprzątający wewnątrz</w:t>
            </w:r>
          </w:p>
        </w:tc>
        <w:tc>
          <w:tcPr>
            <w:tcW w:w="1260" w:type="dxa"/>
          </w:tcPr>
          <w:p w14:paraId="35C5E7AA" w14:textId="77777777" w:rsidR="002035D8" w:rsidRPr="00936488" w:rsidRDefault="002035D8" w:rsidP="006644EF">
            <w:pPr>
              <w:pStyle w:val="tabulka"/>
              <w:widowControl/>
              <w:spacing w:before="0" w:line="240" w:lineRule="auto"/>
              <w:rPr>
                <w:rFonts w:ascii="Tahoma" w:hAnsi="Tahoma" w:cs="Tahoma"/>
                <w:sz w:val="18"/>
                <w:szCs w:val="18"/>
              </w:rPr>
            </w:pPr>
            <w:r w:rsidRPr="00936488">
              <w:rPr>
                <w:rFonts w:ascii="Tahoma" w:hAnsi="Tahoma" w:cs="Tahoma"/>
                <w:sz w:val="18"/>
                <w:szCs w:val="18"/>
              </w:rPr>
              <w:t>11</w:t>
            </w:r>
          </w:p>
        </w:tc>
        <w:tc>
          <w:tcPr>
            <w:tcW w:w="1359" w:type="dxa"/>
          </w:tcPr>
          <w:p w14:paraId="52E26130" w14:textId="77D32FCE" w:rsidR="002035D8" w:rsidRPr="00936488" w:rsidRDefault="002035D8" w:rsidP="002035D8">
            <w:pPr>
              <w:pStyle w:val="tabulka"/>
              <w:widowControl/>
              <w:spacing w:before="0" w:line="240" w:lineRule="auto"/>
              <w:rPr>
                <w:rFonts w:ascii="Tahoma" w:hAnsi="Tahoma" w:cs="Tahoma"/>
                <w:sz w:val="18"/>
                <w:szCs w:val="18"/>
              </w:rPr>
            </w:pPr>
            <w:r w:rsidRPr="00936488">
              <w:rPr>
                <w:rFonts w:ascii="Tahoma" w:hAnsi="Tahoma" w:cs="Tahoma"/>
                <w:sz w:val="18"/>
                <w:szCs w:val="18"/>
              </w:rPr>
              <w:t>Nie dotyczy</w:t>
            </w:r>
            <w:r w:rsidRPr="00936488">
              <w:rPr>
                <w:rFonts w:ascii="Tahoma" w:hAnsi="Tahoma" w:cs="Tahoma"/>
                <w:sz w:val="18"/>
                <w:szCs w:val="18"/>
              </w:rPr>
              <w:br/>
            </w:r>
          </w:p>
        </w:tc>
        <w:tc>
          <w:tcPr>
            <w:tcW w:w="2601" w:type="dxa"/>
          </w:tcPr>
          <w:p w14:paraId="51B74F9E" w14:textId="77777777" w:rsidR="002035D8" w:rsidRPr="00321AC7" w:rsidRDefault="002035D8" w:rsidP="006644EF">
            <w:pPr>
              <w:pStyle w:val="tabulka"/>
              <w:widowControl/>
              <w:spacing w:before="0" w:line="240" w:lineRule="auto"/>
              <w:jc w:val="left"/>
              <w:rPr>
                <w:rFonts w:ascii="Tahoma" w:hAnsi="Tahoma" w:cs="Tahoma"/>
                <w:sz w:val="18"/>
                <w:szCs w:val="18"/>
              </w:rPr>
            </w:pPr>
            <w:r w:rsidRPr="00936488">
              <w:rPr>
                <w:rFonts w:ascii="Tahoma" w:hAnsi="Tahoma" w:cs="Tahoma"/>
                <w:sz w:val="18"/>
                <w:szCs w:val="18"/>
              </w:rPr>
              <w:t>Stosowne przeszkolenie w zakresie BHP</w:t>
            </w:r>
          </w:p>
        </w:tc>
      </w:tr>
      <w:tr w:rsidR="002035D8" w:rsidRPr="00321AC7" w14:paraId="68F41A7B" w14:textId="77777777" w:rsidTr="003C62D9">
        <w:trPr>
          <w:cantSplit/>
          <w:trHeight w:val="546"/>
        </w:trPr>
        <w:tc>
          <w:tcPr>
            <w:tcW w:w="618" w:type="dxa"/>
          </w:tcPr>
          <w:p w14:paraId="560640E7"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2</w:t>
            </w:r>
          </w:p>
        </w:tc>
        <w:tc>
          <w:tcPr>
            <w:tcW w:w="2442" w:type="dxa"/>
          </w:tcPr>
          <w:p w14:paraId="48F4D0DC" w14:textId="77777777" w:rsidR="002035D8" w:rsidRPr="00321AC7" w:rsidRDefault="002035D8" w:rsidP="00665AFC">
            <w:pPr>
              <w:pStyle w:val="tabulka"/>
              <w:widowControl/>
              <w:spacing w:before="0" w:line="240" w:lineRule="auto"/>
              <w:jc w:val="left"/>
              <w:rPr>
                <w:rFonts w:ascii="Tahoma" w:hAnsi="Tahoma" w:cs="Tahoma"/>
                <w:sz w:val="18"/>
                <w:szCs w:val="18"/>
              </w:rPr>
            </w:pPr>
            <w:r w:rsidRPr="00321AC7">
              <w:rPr>
                <w:rFonts w:ascii="Tahoma" w:hAnsi="Tahoma" w:cs="Tahoma"/>
                <w:sz w:val="18"/>
                <w:szCs w:val="18"/>
              </w:rPr>
              <w:t>Pracownicy sprzątający-serwis dzienny</w:t>
            </w:r>
          </w:p>
        </w:tc>
        <w:tc>
          <w:tcPr>
            <w:tcW w:w="1260" w:type="dxa"/>
          </w:tcPr>
          <w:p w14:paraId="72FD5F49" w14:textId="77777777" w:rsidR="002035D8" w:rsidRPr="00321AC7" w:rsidRDefault="002035D8" w:rsidP="006D46A2">
            <w:pPr>
              <w:pStyle w:val="tabulka"/>
              <w:widowControl/>
              <w:spacing w:before="0" w:line="240" w:lineRule="auto"/>
              <w:rPr>
                <w:rFonts w:ascii="Tahoma" w:hAnsi="Tahoma" w:cs="Tahoma"/>
                <w:sz w:val="18"/>
                <w:szCs w:val="18"/>
              </w:rPr>
            </w:pPr>
            <w:r w:rsidRPr="00321AC7">
              <w:rPr>
                <w:rFonts w:ascii="Tahoma" w:hAnsi="Tahoma" w:cs="Tahoma"/>
                <w:sz w:val="18"/>
                <w:szCs w:val="18"/>
              </w:rPr>
              <w:t>3</w:t>
            </w:r>
          </w:p>
        </w:tc>
        <w:tc>
          <w:tcPr>
            <w:tcW w:w="1359" w:type="dxa"/>
          </w:tcPr>
          <w:p w14:paraId="385C9FAA" w14:textId="2726B336" w:rsidR="002035D8" w:rsidRPr="00321AC7" w:rsidRDefault="002035D8" w:rsidP="006D46A2">
            <w:pPr>
              <w:pStyle w:val="tabulka"/>
              <w:widowControl/>
              <w:spacing w:before="0" w:line="240" w:lineRule="auto"/>
              <w:rPr>
                <w:rFonts w:ascii="Tahoma" w:hAnsi="Tahoma" w:cs="Tahoma"/>
                <w:sz w:val="18"/>
                <w:szCs w:val="18"/>
              </w:rPr>
            </w:pPr>
            <w:r w:rsidRPr="00321AC7">
              <w:rPr>
                <w:rFonts w:ascii="Tahoma" w:hAnsi="Tahoma" w:cs="Tahoma"/>
                <w:sz w:val="18"/>
                <w:szCs w:val="18"/>
              </w:rPr>
              <w:t>Nie dotyczy</w:t>
            </w:r>
          </w:p>
        </w:tc>
        <w:tc>
          <w:tcPr>
            <w:tcW w:w="2601" w:type="dxa"/>
          </w:tcPr>
          <w:p w14:paraId="546605AA"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Stosowne przeszkolenie w zakresie BHP</w:t>
            </w:r>
          </w:p>
        </w:tc>
      </w:tr>
      <w:tr w:rsidR="002035D8" w:rsidRPr="00321AC7" w14:paraId="12BFE314" w14:textId="77777777" w:rsidTr="003C62D9">
        <w:trPr>
          <w:cantSplit/>
          <w:trHeight w:val="546"/>
        </w:trPr>
        <w:tc>
          <w:tcPr>
            <w:tcW w:w="618" w:type="dxa"/>
          </w:tcPr>
          <w:p w14:paraId="77A8C4B6"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3</w:t>
            </w:r>
          </w:p>
        </w:tc>
        <w:tc>
          <w:tcPr>
            <w:tcW w:w="2442" w:type="dxa"/>
          </w:tcPr>
          <w:p w14:paraId="208F66C4" w14:textId="77777777" w:rsidR="002035D8" w:rsidRPr="00321AC7" w:rsidRDefault="002035D8" w:rsidP="00665AFC">
            <w:pPr>
              <w:pStyle w:val="tabulka"/>
              <w:widowControl/>
              <w:spacing w:before="0" w:line="240" w:lineRule="auto"/>
              <w:jc w:val="left"/>
              <w:rPr>
                <w:rFonts w:ascii="Tahoma" w:hAnsi="Tahoma" w:cs="Tahoma"/>
                <w:sz w:val="18"/>
                <w:szCs w:val="18"/>
              </w:rPr>
            </w:pPr>
            <w:r w:rsidRPr="00321AC7">
              <w:rPr>
                <w:rFonts w:ascii="Tahoma" w:hAnsi="Tahoma" w:cs="Tahoma"/>
                <w:sz w:val="18"/>
                <w:szCs w:val="18"/>
              </w:rPr>
              <w:t>Pracownicy sprzątający wokół budynków</w:t>
            </w:r>
          </w:p>
        </w:tc>
        <w:tc>
          <w:tcPr>
            <w:tcW w:w="1260" w:type="dxa"/>
          </w:tcPr>
          <w:p w14:paraId="38662F5E" w14:textId="77777777" w:rsidR="002035D8" w:rsidRPr="00321AC7" w:rsidRDefault="002035D8" w:rsidP="006D46A2">
            <w:pPr>
              <w:pStyle w:val="tabulka"/>
              <w:widowControl/>
              <w:spacing w:before="0" w:line="240" w:lineRule="auto"/>
              <w:rPr>
                <w:rFonts w:ascii="Tahoma" w:hAnsi="Tahoma" w:cs="Tahoma"/>
                <w:sz w:val="18"/>
                <w:szCs w:val="18"/>
              </w:rPr>
            </w:pPr>
            <w:r w:rsidRPr="00321AC7">
              <w:rPr>
                <w:rFonts w:ascii="Tahoma" w:hAnsi="Tahoma" w:cs="Tahoma"/>
                <w:sz w:val="18"/>
                <w:szCs w:val="18"/>
              </w:rPr>
              <w:t>4</w:t>
            </w:r>
          </w:p>
        </w:tc>
        <w:tc>
          <w:tcPr>
            <w:tcW w:w="1359" w:type="dxa"/>
          </w:tcPr>
          <w:p w14:paraId="39DFBE10" w14:textId="12B5E79A" w:rsidR="002035D8" w:rsidRPr="00321AC7" w:rsidRDefault="002035D8" w:rsidP="006D46A2">
            <w:pPr>
              <w:pStyle w:val="tabulka"/>
              <w:widowControl/>
              <w:spacing w:before="0" w:line="240" w:lineRule="auto"/>
              <w:rPr>
                <w:rFonts w:ascii="Tahoma" w:hAnsi="Tahoma" w:cs="Tahoma"/>
                <w:sz w:val="18"/>
                <w:szCs w:val="18"/>
              </w:rPr>
            </w:pPr>
            <w:r w:rsidRPr="00321AC7">
              <w:rPr>
                <w:rFonts w:ascii="Tahoma" w:hAnsi="Tahoma" w:cs="Tahoma"/>
                <w:sz w:val="18"/>
                <w:szCs w:val="18"/>
              </w:rPr>
              <w:t>Nie dotyczy</w:t>
            </w:r>
          </w:p>
        </w:tc>
        <w:tc>
          <w:tcPr>
            <w:tcW w:w="2601" w:type="dxa"/>
          </w:tcPr>
          <w:p w14:paraId="578B36BD"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Stosowne przeszkolenie w zakresie BHP</w:t>
            </w:r>
          </w:p>
        </w:tc>
      </w:tr>
      <w:tr w:rsidR="002035D8" w:rsidRPr="006D46A2" w14:paraId="7F3ED8C1" w14:textId="77777777" w:rsidTr="003C62D9">
        <w:trPr>
          <w:cantSplit/>
          <w:trHeight w:val="546"/>
        </w:trPr>
        <w:tc>
          <w:tcPr>
            <w:tcW w:w="618" w:type="dxa"/>
          </w:tcPr>
          <w:p w14:paraId="667737C0"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4</w:t>
            </w:r>
          </w:p>
        </w:tc>
        <w:tc>
          <w:tcPr>
            <w:tcW w:w="2442" w:type="dxa"/>
          </w:tcPr>
          <w:p w14:paraId="06A2B784" w14:textId="77777777" w:rsidR="002035D8" w:rsidRPr="00321AC7" w:rsidRDefault="002035D8" w:rsidP="00665AFC">
            <w:pPr>
              <w:pStyle w:val="tabulka"/>
              <w:widowControl/>
              <w:spacing w:before="0" w:line="240" w:lineRule="auto"/>
              <w:jc w:val="left"/>
              <w:rPr>
                <w:rFonts w:ascii="Tahoma" w:hAnsi="Tahoma" w:cs="Tahoma"/>
                <w:sz w:val="18"/>
                <w:szCs w:val="18"/>
              </w:rPr>
            </w:pPr>
            <w:r w:rsidRPr="00321AC7">
              <w:rPr>
                <w:rFonts w:ascii="Tahoma" w:hAnsi="Tahoma" w:cs="Tahoma"/>
                <w:sz w:val="18"/>
                <w:szCs w:val="18"/>
              </w:rPr>
              <w:t>Pracownicy nadzoru nad osobami sprzątającymi</w:t>
            </w:r>
          </w:p>
        </w:tc>
        <w:tc>
          <w:tcPr>
            <w:tcW w:w="1260" w:type="dxa"/>
          </w:tcPr>
          <w:p w14:paraId="2B66F29C" w14:textId="77777777" w:rsidR="002035D8" w:rsidRPr="00321AC7" w:rsidRDefault="002035D8" w:rsidP="006D46A2">
            <w:pPr>
              <w:pStyle w:val="tabulka"/>
              <w:widowControl/>
              <w:spacing w:before="0" w:line="240" w:lineRule="auto"/>
              <w:rPr>
                <w:rFonts w:ascii="Tahoma" w:hAnsi="Tahoma" w:cs="Tahoma"/>
                <w:sz w:val="18"/>
                <w:szCs w:val="18"/>
              </w:rPr>
            </w:pPr>
            <w:r w:rsidRPr="00321AC7">
              <w:rPr>
                <w:rFonts w:ascii="Tahoma" w:hAnsi="Tahoma" w:cs="Tahoma"/>
                <w:sz w:val="18"/>
                <w:szCs w:val="18"/>
              </w:rPr>
              <w:t>2</w:t>
            </w:r>
          </w:p>
        </w:tc>
        <w:tc>
          <w:tcPr>
            <w:tcW w:w="1359" w:type="dxa"/>
          </w:tcPr>
          <w:p w14:paraId="77A626D0" w14:textId="651C3881" w:rsidR="002035D8" w:rsidRPr="00321AC7" w:rsidRDefault="009500B2" w:rsidP="006D46A2">
            <w:pPr>
              <w:pStyle w:val="tabulka"/>
              <w:widowControl/>
              <w:spacing w:before="0" w:line="240" w:lineRule="auto"/>
              <w:rPr>
                <w:rFonts w:ascii="Tahoma" w:hAnsi="Tahoma" w:cs="Tahoma"/>
                <w:sz w:val="18"/>
                <w:szCs w:val="18"/>
              </w:rPr>
            </w:pPr>
            <w:r>
              <w:rPr>
                <w:rFonts w:ascii="Tahoma" w:hAnsi="Tahoma" w:cs="Tahoma"/>
                <w:sz w:val="18"/>
                <w:szCs w:val="18"/>
              </w:rPr>
              <w:t>Min. 2 lata</w:t>
            </w:r>
          </w:p>
        </w:tc>
        <w:tc>
          <w:tcPr>
            <w:tcW w:w="2601" w:type="dxa"/>
          </w:tcPr>
          <w:p w14:paraId="3C2C0168" w14:textId="77777777" w:rsidR="002035D8" w:rsidRPr="00321AC7" w:rsidRDefault="002035D8" w:rsidP="006D46A2">
            <w:pPr>
              <w:pStyle w:val="tabulka"/>
              <w:widowControl/>
              <w:spacing w:before="0" w:line="240" w:lineRule="auto"/>
              <w:jc w:val="left"/>
              <w:rPr>
                <w:rFonts w:ascii="Tahoma" w:hAnsi="Tahoma" w:cs="Tahoma"/>
                <w:sz w:val="18"/>
                <w:szCs w:val="18"/>
              </w:rPr>
            </w:pPr>
            <w:r w:rsidRPr="00321AC7">
              <w:rPr>
                <w:rFonts w:ascii="Tahoma" w:hAnsi="Tahoma" w:cs="Tahoma"/>
                <w:sz w:val="18"/>
                <w:szCs w:val="18"/>
              </w:rPr>
              <w:t>Stosowne przeszkolenie w zakresie BHP</w:t>
            </w:r>
          </w:p>
        </w:tc>
      </w:tr>
    </w:tbl>
    <w:p w14:paraId="3A4B8E4F" w14:textId="77777777" w:rsidR="006D46A2" w:rsidRPr="006D46A2" w:rsidRDefault="006D46A2" w:rsidP="006D46A2">
      <w:pPr>
        <w:ind w:left="737"/>
        <w:jc w:val="both"/>
        <w:rPr>
          <w:rFonts w:ascii="Tahoma" w:hAnsi="Tahoma" w:cs="Tahoma"/>
          <w:sz w:val="18"/>
          <w:szCs w:val="18"/>
        </w:rPr>
      </w:pP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Pr="00984183">
        <w:rPr>
          <w:rFonts w:ascii="Tahoma" w:hAnsi="Tahoma" w:cs="Tahoma"/>
          <w:sz w:val="18"/>
          <w:szCs w:val="18"/>
        </w:rPr>
        <w:lastRenderedPageBreak/>
        <w:t>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w:t>
      </w:r>
      <w:r w:rsidRPr="004C5CC4">
        <w:rPr>
          <w:rFonts w:ascii="Tahoma" w:hAnsi="Tahoma" w:cs="Tahoma"/>
          <w:sz w:val="18"/>
          <w:szCs w:val="18"/>
        </w:rPr>
        <w:lastRenderedPageBreak/>
        <w:t>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6" w:name="_Toc459195127"/>
      <w:bookmarkStart w:id="37" w:name="_Toc459703875"/>
      <w:bookmarkStart w:id="38" w:name="_Toc461011545"/>
      <w:bookmarkStart w:id="39" w:name="_Toc464472182"/>
      <w:bookmarkStart w:id="40" w:name="_Toc467245499"/>
      <w:r w:rsidRPr="00984183">
        <w:rPr>
          <w:rFonts w:ascii="Tahoma" w:hAnsi="Tahoma" w:cs="Tahoma"/>
          <w:b/>
          <w:highlight w:val="lightGray"/>
        </w:rPr>
        <w:t>Opis sposobu przygotowania ofert</w:t>
      </w:r>
      <w:bookmarkEnd w:id="36"/>
      <w:bookmarkEnd w:id="37"/>
      <w:bookmarkEnd w:id="38"/>
      <w:bookmarkEnd w:id="39"/>
      <w:bookmarkEnd w:id="40"/>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665AFC" w:rsidRDefault="00BD27B6" w:rsidP="00634170">
      <w:pPr>
        <w:pStyle w:val="Akapitzlist"/>
        <w:numPr>
          <w:ilvl w:val="1"/>
          <w:numId w:val="9"/>
        </w:numPr>
        <w:spacing w:after="0" w:line="240" w:lineRule="auto"/>
        <w:ind w:left="720"/>
        <w:jc w:val="both"/>
        <w:rPr>
          <w:rFonts w:ascii="Tahoma" w:hAnsi="Tahoma" w:cs="Tahoma"/>
          <w:sz w:val="18"/>
          <w:szCs w:val="18"/>
        </w:rPr>
      </w:pPr>
      <w:r w:rsidRPr="00665AFC">
        <w:rPr>
          <w:rFonts w:ascii="Tahoma" w:hAnsi="Tahoma" w:cs="Tahoma"/>
          <w:sz w:val="18"/>
          <w:szCs w:val="18"/>
        </w:rPr>
        <w:t>Oferta musi być sporządzona w języku polskim w formie pisemnej pod rygorem nieważności.</w:t>
      </w:r>
    </w:p>
    <w:p w14:paraId="5DD112EF" w14:textId="77777777" w:rsidR="00BD27B6" w:rsidRPr="00665AFC" w:rsidRDefault="00BD27B6" w:rsidP="00634170">
      <w:pPr>
        <w:pStyle w:val="Akapitzlist"/>
        <w:numPr>
          <w:ilvl w:val="1"/>
          <w:numId w:val="9"/>
        </w:numPr>
        <w:spacing w:after="0" w:line="240" w:lineRule="auto"/>
        <w:ind w:left="720"/>
        <w:jc w:val="both"/>
        <w:rPr>
          <w:rFonts w:ascii="Tahoma" w:hAnsi="Tahoma" w:cs="Tahoma"/>
          <w:sz w:val="18"/>
          <w:szCs w:val="18"/>
        </w:rPr>
      </w:pPr>
      <w:r w:rsidRPr="00665AFC">
        <w:rPr>
          <w:rFonts w:ascii="Tahoma" w:hAnsi="Tahoma" w:cs="Tahoma"/>
          <w:sz w:val="18"/>
          <w:szCs w:val="18"/>
        </w:rPr>
        <w:t>Do oferty należy załączyć aktualne na dzień składania ofert:</w:t>
      </w:r>
    </w:p>
    <w:p w14:paraId="38D03E8E" w14:textId="77777777" w:rsidR="00BD27B6" w:rsidRPr="00665AFC"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665AFC">
        <w:rPr>
          <w:rFonts w:ascii="Tahoma" w:hAnsi="Tahoma" w:cs="Tahoma"/>
          <w:sz w:val="18"/>
          <w:szCs w:val="18"/>
        </w:rPr>
        <w:t>oświadczenie Wykonawcy  o spełnianiu w</w:t>
      </w:r>
      <w:r w:rsidR="00D157B2" w:rsidRPr="00665AFC">
        <w:rPr>
          <w:rFonts w:ascii="Tahoma" w:hAnsi="Tahoma" w:cs="Tahoma"/>
          <w:sz w:val="18"/>
          <w:szCs w:val="18"/>
        </w:rPr>
        <w:t xml:space="preserve">arunków udziału w postępowaniu </w:t>
      </w:r>
      <w:r w:rsidR="00D157B2" w:rsidRPr="00665AFC">
        <w:rPr>
          <w:rFonts w:ascii="Tahoma" w:hAnsi="Tahoma" w:cs="Tahoma"/>
          <w:b/>
          <w:sz w:val="18"/>
          <w:szCs w:val="18"/>
        </w:rPr>
        <w:t>oraz</w:t>
      </w:r>
      <w:r w:rsidRPr="00665AFC">
        <w:rPr>
          <w:rFonts w:ascii="Tahoma" w:hAnsi="Tahoma" w:cs="Tahoma"/>
          <w:sz w:val="18"/>
          <w:szCs w:val="18"/>
        </w:rPr>
        <w:t xml:space="preserve"> oświadczenie Wykonawcy, że nie podlega wykluczeniu na podstawie art. 24 ust. 1 pkt 12 – 23 i ust. 5 pkt 1, 2 i 4  ustawy Pzp – </w:t>
      </w:r>
      <w:r w:rsidRPr="00665AFC">
        <w:rPr>
          <w:rFonts w:ascii="Tahoma" w:hAnsi="Tahoma" w:cs="Tahoma"/>
          <w:b/>
          <w:sz w:val="18"/>
          <w:szCs w:val="18"/>
        </w:rPr>
        <w:t>załącznik nr 1</w:t>
      </w:r>
      <w:r w:rsidR="00D157B2" w:rsidRPr="00665AFC">
        <w:rPr>
          <w:rFonts w:ascii="Tahoma" w:hAnsi="Tahoma" w:cs="Tahoma"/>
          <w:b/>
          <w:sz w:val="18"/>
          <w:szCs w:val="18"/>
        </w:rPr>
        <w:t>a</w:t>
      </w:r>
      <w:r w:rsidRPr="00665AFC">
        <w:rPr>
          <w:rFonts w:ascii="Tahoma" w:hAnsi="Tahoma" w:cs="Tahoma"/>
          <w:sz w:val="18"/>
          <w:szCs w:val="18"/>
        </w:rPr>
        <w:t>.</w:t>
      </w:r>
    </w:p>
    <w:p w14:paraId="27AD2A7B" w14:textId="0995CD01" w:rsidR="005D6C29" w:rsidRPr="00665AFC" w:rsidRDefault="003C62D9"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Formularz cenowy – załącznik 5</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665AFC">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r w:rsidRPr="00984183">
        <w:rPr>
          <w:rFonts w:ascii="Tahoma" w:hAnsi="Tahoma" w:cs="Tahoma"/>
          <w:sz w:val="18"/>
          <w:szCs w:val="18"/>
        </w:rPr>
        <w:t xml:space="preserve">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w:t>
      </w:r>
      <w:r w:rsidRPr="007A6503">
        <w:rPr>
          <w:rFonts w:ascii="Tahoma" w:hAnsi="Tahoma" w:cs="Tahoma"/>
          <w:sz w:val="18"/>
          <w:szCs w:val="18"/>
          <w:u w:val="single"/>
        </w:rPr>
        <w:lastRenderedPageBreak/>
        <w:t>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2C57EC"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w:t>
      </w:r>
      <w:r w:rsidRPr="002C57EC">
        <w:rPr>
          <w:rFonts w:ascii="Tahoma" w:hAnsi="Tahoma" w:cs="Tahoma"/>
          <w:sz w:val="18"/>
          <w:szCs w:val="18"/>
        </w:rPr>
        <w:t xml:space="preserve">adres </w:t>
      </w:r>
      <w:r w:rsidRPr="002C57EC">
        <w:rPr>
          <w:rFonts w:ascii="Tahoma" w:hAnsi="Tahoma" w:cs="Tahoma"/>
          <w:b/>
          <w:sz w:val="18"/>
          <w:szCs w:val="18"/>
        </w:rPr>
        <w:t>Zarząd Dróg Miejskich ul. Chmielna 120, 00-801 Warszawa oraz opisane</w:t>
      </w:r>
      <w:r w:rsidR="000D0777" w:rsidRPr="002C57EC">
        <w:rPr>
          <w:rFonts w:ascii="Tahoma" w:hAnsi="Tahoma" w:cs="Tahoma"/>
          <w:sz w:val="18"/>
          <w:szCs w:val="18"/>
        </w:rPr>
        <w:t>:</w:t>
      </w:r>
    </w:p>
    <w:p w14:paraId="79DF41FE" w14:textId="2BE36480" w:rsidR="00BD27B6" w:rsidRPr="002C57EC" w:rsidRDefault="00BD27B6" w:rsidP="007A6503">
      <w:pPr>
        <w:pStyle w:val="Akapitzlist"/>
        <w:spacing w:after="0" w:line="240" w:lineRule="auto"/>
        <w:jc w:val="both"/>
        <w:rPr>
          <w:rFonts w:ascii="Tahoma" w:hAnsi="Tahoma" w:cs="Tahoma"/>
          <w:b/>
          <w:sz w:val="18"/>
          <w:szCs w:val="18"/>
        </w:rPr>
      </w:pPr>
      <w:r w:rsidRPr="002C57EC">
        <w:rPr>
          <w:rFonts w:ascii="Tahoma" w:hAnsi="Tahoma" w:cs="Tahoma"/>
          <w:b/>
          <w:sz w:val="18"/>
          <w:szCs w:val="18"/>
        </w:rPr>
        <w:t>„</w:t>
      </w:r>
      <w:r w:rsidR="00747E73" w:rsidRPr="002C57EC">
        <w:rPr>
          <w:rFonts w:ascii="Tahoma" w:hAnsi="Tahoma" w:cs="Tahoma"/>
          <w:b/>
          <w:sz w:val="18"/>
          <w:szCs w:val="18"/>
        </w:rPr>
        <w:t>Usługi utrzymania czystości w obiektach ZDM oraz wokół obiektów ZDM</w:t>
      </w:r>
      <w:r w:rsidR="00D157B2" w:rsidRPr="002C57EC">
        <w:rPr>
          <w:rFonts w:ascii="Tahoma" w:hAnsi="Tahoma" w:cs="Tahoma"/>
          <w:b/>
          <w:sz w:val="18"/>
          <w:szCs w:val="18"/>
        </w:rPr>
        <w:t xml:space="preserve">. Nr postępowania </w:t>
      </w:r>
      <w:r w:rsidRPr="002C57EC">
        <w:rPr>
          <w:rFonts w:ascii="Tahoma" w:hAnsi="Tahoma" w:cs="Tahoma"/>
          <w:b/>
          <w:sz w:val="18"/>
          <w:szCs w:val="18"/>
        </w:rPr>
        <w:t>DPZ/</w:t>
      </w:r>
      <w:r w:rsidR="00747E73" w:rsidRPr="002C57EC">
        <w:rPr>
          <w:rFonts w:ascii="Tahoma" w:hAnsi="Tahoma" w:cs="Tahoma"/>
          <w:b/>
          <w:sz w:val="18"/>
          <w:szCs w:val="18"/>
        </w:rPr>
        <w:t>136/PN/121</w:t>
      </w:r>
      <w:r w:rsidRPr="002C57EC">
        <w:rPr>
          <w:rFonts w:ascii="Tahoma" w:hAnsi="Tahoma" w:cs="Tahoma"/>
          <w:b/>
          <w:sz w:val="18"/>
          <w:szCs w:val="18"/>
        </w:rPr>
        <w:t>/16</w:t>
      </w:r>
      <w:r w:rsidR="00171256" w:rsidRPr="002C57EC">
        <w:rPr>
          <w:rFonts w:ascii="Tahoma" w:hAnsi="Tahoma" w:cs="Tahoma"/>
          <w:b/>
          <w:sz w:val="18"/>
          <w:szCs w:val="18"/>
        </w:rPr>
        <w:t>”</w:t>
      </w:r>
      <w:r w:rsidRPr="002C57EC">
        <w:rPr>
          <w:rFonts w:ascii="Tahoma" w:hAnsi="Tahoma" w:cs="Tahoma"/>
          <w:b/>
          <w:sz w:val="18"/>
          <w:szCs w:val="18"/>
        </w:rPr>
        <w:t xml:space="preserve">. Nie otwierać przed dniem </w:t>
      </w:r>
      <w:r w:rsidR="002C57EC" w:rsidRPr="002C57EC">
        <w:rPr>
          <w:rFonts w:ascii="Tahoma" w:hAnsi="Tahoma" w:cs="Tahoma"/>
          <w:b/>
          <w:sz w:val="18"/>
          <w:szCs w:val="18"/>
        </w:rPr>
        <w:t>02.12</w:t>
      </w:r>
      <w:r w:rsidR="000C164D" w:rsidRPr="002C57EC">
        <w:rPr>
          <w:rFonts w:ascii="Tahoma" w:hAnsi="Tahoma" w:cs="Tahoma"/>
          <w:b/>
          <w:sz w:val="18"/>
          <w:szCs w:val="18"/>
        </w:rPr>
        <w:t>.</w:t>
      </w:r>
      <w:r w:rsidR="00EA1175" w:rsidRPr="002C57EC">
        <w:rPr>
          <w:rFonts w:ascii="Tahoma" w:hAnsi="Tahoma" w:cs="Tahoma"/>
          <w:b/>
          <w:sz w:val="18"/>
          <w:szCs w:val="18"/>
        </w:rPr>
        <w:t>2016r.</w:t>
      </w:r>
      <w:r w:rsidR="00171256" w:rsidRPr="002C57EC">
        <w:rPr>
          <w:rFonts w:ascii="Tahoma" w:hAnsi="Tahoma" w:cs="Tahoma"/>
          <w:b/>
          <w:sz w:val="18"/>
          <w:szCs w:val="18"/>
        </w:rPr>
        <w:t xml:space="preserve"> do godz. </w:t>
      </w:r>
      <w:r w:rsidR="00220E2C">
        <w:rPr>
          <w:rFonts w:ascii="Tahoma" w:hAnsi="Tahoma" w:cs="Tahoma"/>
          <w:b/>
          <w:sz w:val="18"/>
          <w:szCs w:val="18"/>
        </w:rPr>
        <w:t>11:3</w:t>
      </w:r>
      <w:r w:rsidR="000C164D" w:rsidRPr="002C57EC">
        <w:rPr>
          <w:rFonts w:ascii="Tahoma" w:hAnsi="Tahoma" w:cs="Tahoma"/>
          <w:b/>
          <w:sz w:val="18"/>
          <w:szCs w:val="18"/>
        </w:rPr>
        <w:t>0</w:t>
      </w:r>
      <w:r w:rsidRPr="002C57EC">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2C57EC">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w:t>
      </w:r>
      <w:r w:rsidRPr="007A6503">
        <w:rPr>
          <w:rFonts w:ascii="Tahoma" w:hAnsi="Tahoma" w:cs="Tahoma"/>
          <w:sz w:val="18"/>
          <w:szCs w:val="18"/>
        </w:rPr>
        <w:t xml:space="preserve">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Pzp przekazuje </w:t>
      </w:r>
      <w:r w:rsidRPr="007A6503">
        <w:rPr>
          <w:rFonts w:ascii="Tahoma" w:hAnsi="Tahoma" w:cs="Tahoma"/>
          <w:b/>
          <w:sz w:val="18"/>
          <w:szCs w:val="18"/>
        </w:rPr>
        <w:lastRenderedPageBreak/>
        <w:t>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050733D8"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 xml:space="preserve">Wymagane oświadczenia, o którym mowa w zdaniu pierwszym powinny być złożone przez każdego Wykonawcę wspólnie </w:t>
      </w:r>
      <w:r w:rsidRPr="00DA5278">
        <w:rPr>
          <w:rFonts w:ascii="Tahoma" w:hAnsi="Tahoma" w:cs="Tahoma"/>
          <w:b/>
          <w:sz w:val="18"/>
          <w:szCs w:val="18"/>
        </w:rPr>
        <w:t>ubiegającego s</w:t>
      </w:r>
      <w:r w:rsidR="000D0777" w:rsidRPr="00DA5278">
        <w:rPr>
          <w:rFonts w:ascii="Tahoma" w:hAnsi="Tahoma" w:cs="Tahoma"/>
          <w:b/>
          <w:sz w:val="18"/>
          <w:szCs w:val="18"/>
        </w:rPr>
        <w:t xml:space="preserve">ię o </w:t>
      </w:r>
      <w:r w:rsidR="00DA5278" w:rsidRPr="00DA5278">
        <w:rPr>
          <w:rFonts w:ascii="Tahoma" w:hAnsi="Tahoma" w:cs="Tahoma"/>
          <w:b/>
          <w:sz w:val="18"/>
          <w:szCs w:val="18"/>
        </w:rPr>
        <w:t>zamówienie – załącznik nr 4</w:t>
      </w:r>
      <w:r w:rsidRPr="00DA5278">
        <w:rPr>
          <w:rFonts w:ascii="Tahoma" w:hAnsi="Tahoma" w:cs="Tahoma"/>
          <w:b/>
          <w:sz w:val="18"/>
          <w:szCs w:val="18"/>
        </w:rPr>
        <w:t>.</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8"/>
      <w:bookmarkStart w:id="42" w:name="_Toc459703876"/>
      <w:bookmarkStart w:id="43" w:name="_Toc461011546"/>
      <w:bookmarkStart w:id="44" w:name="_Toc464472183"/>
      <w:bookmarkStart w:id="45" w:name="_Toc467245500"/>
      <w:r w:rsidRPr="00984183">
        <w:rPr>
          <w:rFonts w:ascii="Tahoma" w:hAnsi="Tahoma" w:cs="Tahoma"/>
          <w:b/>
          <w:highlight w:val="lightGray"/>
        </w:rPr>
        <w:t>Wykaz oświadczeń i dokumentów potwierdzających spełnianie warunków udziału w postępowaniu oraz brak podstaw  wykluczenia</w:t>
      </w:r>
      <w:bookmarkEnd w:id="41"/>
      <w:bookmarkEnd w:id="42"/>
      <w:bookmarkEnd w:id="43"/>
      <w:bookmarkEnd w:id="44"/>
      <w:bookmarkEnd w:id="45"/>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23864461" w14:textId="005C96C7" w:rsidR="00171256" w:rsidRPr="00DA5278" w:rsidRDefault="00171256" w:rsidP="00DA5278">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5B49BA3A" w14:textId="4FAFD04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00DA5278">
        <w:rPr>
          <w:rFonts w:ascii="Tahoma" w:hAnsi="Tahoma" w:cs="Tahoma"/>
          <w:sz w:val="18"/>
          <w:szCs w:val="18"/>
        </w:rPr>
        <w:t xml:space="preserve"> (</w:t>
      </w:r>
      <w:r w:rsidR="003A4A1F">
        <w:rPr>
          <w:rFonts w:ascii="Tahoma" w:hAnsi="Tahoma" w:cs="Tahoma"/>
          <w:sz w:val="18"/>
          <w:szCs w:val="18"/>
        </w:rPr>
        <w:t>zawierające potwierdzenie za</w:t>
      </w:r>
      <w:r w:rsidR="00DA5278">
        <w:rPr>
          <w:rFonts w:ascii="Tahoma" w:hAnsi="Tahoma" w:cs="Tahoma"/>
          <w:sz w:val="18"/>
          <w:szCs w:val="18"/>
        </w:rPr>
        <w:t>płaty ubezpieczenia)</w:t>
      </w:r>
      <w:r w:rsidRPr="00984183">
        <w:rPr>
          <w:rFonts w:ascii="Tahoma" w:hAnsi="Tahoma" w:cs="Tahoma"/>
          <w:sz w:val="18"/>
          <w:szCs w:val="18"/>
        </w:rPr>
        <w:t>.</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3A4A1F"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3A4A1F">
        <w:rPr>
          <w:rFonts w:ascii="Tahoma" w:hAnsi="Tahoma" w:cs="Tahoma"/>
          <w:b/>
          <w:sz w:val="18"/>
          <w:szCs w:val="18"/>
        </w:rPr>
        <w:t>W celu potwierdzenia spełniania warunku o którym mowa w pkt 7.2.2</w:t>
      </w:r>
      <w:r w:rsidR="00921456" w:rsidRPr="003A4A1F">
        <w:rPr>
          <w:rFonts w:ascii="Tahoma" w:hAnsi="Tahoma" w:cs="Tahoma"/>
          <w:b/>
          <w:sz w:val="18"/>
          <w:szCs w:val="18"/>
        </w:rPr>
        <w:t>.2</w:t>
      </w:r>
      <w:r w:rsidRPr="003A4A1F">
        <w:rPr>
          <w:rFonts w:ascii="Tahoma" w:hAnsi="Tahoma" w:cs="Tahoma"/>
          <w:b/>
          <w:sz w:val="18"/>
          <w:szCs w:val="18"/>
        </w:rPr>
        <w:t xml:space="preserve"> SIWZ</w:t>
      </w:r>
      <w:r w:rsidRPr="003A4A1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3A4A1F">
        <w:rPr>
          <w:rFonts w:ascii="Tahoma" w:hAnsi="Tahoma" w:cs="Tahoma"/>
          <w:sz w:val="18"/>
          <w:szCs w:val="18"/>
        </w:rPr>
        <w:t xml:space="preserve">ia tymi osobami - </w:t>
      </w:r>
      <w:r w:rsidR="00171256" w:rsidRPr="003A4A1F">
        <w:rPr>
          <w:rFonts w:ascii="Tahoma" w:hAnsi="Tahoma" w:cs="Tahoma"/>
          <w:b/>
          <w:sz w:val="18"/>
          <w:szCs w:val="18"/>
        </w:rPr>
        <w:t>załącznik nr 3</w:t>
      </w:r>
      <w:r w:rsidRPr="003A4A1F">
        <w:rPr>
          <w:rFonts w:ascii="Tahoma" w:hAnsi="Tahoma" w:cs="Tahoma"/>
          <w:b/>
          <w:sz w:val="18"/>
          <w:szCs w:val="18"/>
        </w:rPr>
        <w:t xml:space="preserve"> („WYKAZ OSÓB”</w:t>
      </w:r>
      <w:r w:rsidRPr="003A4A1F">
        <w:rPr>
          <w:rFonts w:ascii="Tahoma" w:hAnsi="Tahoma" w:cs="Tahoma"/>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A4A1F">
        <w:rPr>
          <w:rFonts w:ascii="Tahoma" w:hAnsi="Tahoma" w:cs="Tahoma"/>
          <w:sz w:val="18"/>
          <w:szCs w:val="18"/>
          <w:u w:val="single"/>
        </w:rPr>
        <w:t>W celu potwierdzenia braku podstaw wykluczenia na podstawie art. 24 ust. 5 pkt 1 ustawy Pzp</w:t>
      </w:r>
      <w:r w:rsidRPr="003A4A1F">
        <w:rPr>
          <w:rFonts w:ascii="Tahoma" w:hAnsi="Tahoma" w:cs="Tahoma"/>
          <w:sz w:val="18"/>
          <w:szCs w:val="18"/>
        </w:rPr>
        <w:t xml:space="preserve"> – odpis z</w:t>
      </w:r>
      <w:r w:rsidRPr="00984183">
        <w:rPr>
          <w:rFonts w:ascii="Tahoma" w:hAnsi="Tahoma" w:cs="Tahoma"/>
          <w:sz w:val="18"/>
          <w:szCs w:val="18"/>
        </w:rPr>
        <w:t xml:space="preserve">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lastRenderedPageBreak/>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A108D4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3A4A1F">
        <w:rPr>
          <w:rFonts w:ascii="Tahoma" w:hAnsi="Tahoma" w:cs="Tahoma"/>
          <w:sz w:val="18"/>
          <w:szCs w:val="18"/>
        </w:rPr>
        <w:t xml:space="preserve">mowa w </w:t>
      </w:r>
      <w:r w:rsidR="00747E73" w:rsidRPr="003A4A1F">
        <w:rPr>
          <w:rFonts w:ascii="Tahoma" w:hAnsi="Tahoma" w:cs="Tahoma"/>
          <w:sz w:val="18"/>
          <w:szCs w:val="18"/>
        </w:rPr>
        <w:t>pkt 9.1.5</w:t>
      </w:r>
      <w:r w:rsidRPr="003A4A1F">
        <w:rPr>
          <w:rFonts w:ascii="Tahoma" w:hAnsi="Tahoma" w:cs="Tahoma"/>
          <w:sz w:val="18"/>
          <w:szCs w:val="18"/>
        </w:rPr>
        <w:t>. -  składa dokument lub dokumenty wystawione w kraju, w którym wykonawca ma siedzibę lub miejsce zamieszkania</w:t>
      </w:r>
      <w:r w:rsidRPr="00984183">
        <w:rPr>
          <w:rFonts w:ascii="Tahoma" w:hAnsi="Tahoma" w:cs="Tahoma"/>
          <w:sz w:val="18"/>
          <w:szCs w:val="18"/>
        </w:rPr>
        <w:t xml:space="preserve">,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6" w:name="_Toc459195129"/>
      <w:bookmarkStart w:id="47" w:name="_Toc459703877"/>
      <w:bookmarkStart w:id="48" w:name="_Toc461011547"/>
      <w:bookmarkStart w:id="49" w:name="_Toc464472184"/>
      <w:bookmarkStart w:id="50" w:name="_Toc467245501"/>
      <w:r w:rsidRPr="00984183">
        <w:rPr>
          <w:rFonts w:ascii="Tahoma" w:hAnsi="Tahoma" w:cs="Tahoma"/>
          <w:b/>
          <w:highlight w:val="lightGray"/>
        </w:rPr>
        <w:t>Powoływanie się na zasoby podmiotów trzecich</w:t>
      </w:r>
      <w:bookmarkEnd w:id="46"/>
      <w:bookmarkEnd w:id="47"/>
      <w:bookmarkEnd w:id="48"/>
      <w:bookmarkEnd w:id="49"/>
      <w:bookmarkEnd w:id="50"/>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64B4BF04" w:rsidR="00BD27B6" w:rsidRPr="003A4A1F" w:rsidRDefault="00BF07E1" w:rsidP="00634170">
      <w:pPr>
        <w:pStyle w:val="Akapitzlist"/>
        <w:numPr>
          <w:ilvl w:val="1"/>
          <w:numId w:val="9"/>
        </w:numPr>
        <w:spacing w:after="0" w:line="240" w:lineRule="auto"/>
        <w:ind w:left="720"/>
        <w:jc w:val="both"/>
        <w:rPr>
          <w:rFonts w:ascii="Tahoma" w:hAnsi="Tahoma" w:cs="Tahoma"/>
          <w:b/>
          <w:sz w:val="18"/>
          <w:szCs w:val="18"/>
        </w:rPr>
      </w:pPr>
      <w:r w:rsidRPr="003A4A1F">
        <w:rPr>
          <w:rFonts w:ascii="Tahoma" w:hAnsi="Tahoma" w:cs="Tahoma"/>
          <w:b/>
          <w:sz w:val="18"/>
          <w:szCs w:val="18"/>
        </w:rPr>
        <w:lastRenderedPageBreak/>
        <w:t>Zamawiający żąda od W</w:t>
      </w:r>
      <w:r w:rsidR="00BD27B6" w:rsidRPr="003A4A1F">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 </w:t>
      </w:r>
      <w:r w:rsidR="00747E73" w:rsidRPr="003A4A1F">
        <w:rPr>
          <w:rFonts w:ascii="Tahoma" w:hAnsi="Tahoma" w:cs="Tahoma"/>
          <w:b/>
          <w:sz w:val="18"/>
          <w:szCs w:val="18"/>
        </w:rPr>
        <w:t>pkt 9.1.5</w:t>
      </w:r>
      <w:r w:rsidR="00BD27B6" w:rsidRPr="003A4A1F">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3A4A1F">
        <w:rPr>
          <w:rFonts w:ascii="Tahoma" w:hAnsi="Tahoma" w:cs="Tahoma"/>
          <w:sz w:val="18"/>
          <w:szCs w:val="18"/>
        </w:rPr>
        <w:t>Wykonawca, który polega na zdolnościach lub sytuacji innych podmiotów, musi udowodnić Zamawiającemu,</w:t>
      </w:r>
      <w:r w:rsidRPr="00984183">
        <w:rPr>
          <w:rFonts w:ascii="Tahoma" w:hAnsi="Tahoma" w:cs="Tahoma"/>
          <w:sz w:val="18"/>
          <w:szCs w:val="18"/>
        </w:rPr>
        <w:t xml:space="preserve">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1" w:name="_Toc459195130"/>
      <w:bookmarkStart w:id="52" w:name="_Toc459703878"/>
      <w:bookmarkStart w:id="53" w:name="_Toc461011548"/>
      <w:bookmarkStart w:id="54" w:name="_Toc464472185"/>
      <w:bookmarkStart w:id="55" w:name="_Toc467245502"/>
      <w:r w:rsidRPr="00984183">
        <w:rPr>
          <w:rFonts w:ascii="Tahoma" w:hAnsi="Tahoma" w:cs="Tahoma"/>
          <w:b/>
          <w:highlight w:val="lightGray"/>
        </w:rPr>
        <w:t>Opis sposobu udzielania wyjaśnień treści  SIWZ</w:t>
      </w:r>
      <w:bookmarkEnd w:id="51"/>
      <w:bookmarkEnd w:id="52"/>
      <w:bookmarkEnd w:id="53"/>
      <w:bookmarkEnd w:id="54"/>
      <w:bookmarkEnd w:id="55"/>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B11F6D"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56" w:name="_Toc459195131"/>
      <w:bookmarkStart w:id="57" w:name="_Toc459703879"/>
      <w:bookmarkStart w:id="58" w:name="_Toc461011549"/>
      <w:bookmarkStart w:id="59" w:name="_Toc464472186"/>
      <w:bookmarkStart w:id="60" w:name="_Toc467245503"/>
      <w:r w:rsidRPr="00984183">
        <w:rPr>
          <w:rFonts w:ascii="Tahoma" w:hAnsi="Tahoma" w:cs="Tahoma"/>
          <w:b/>
          <w:highlight w:val="lightGray"/>
        </w:rPr>
        <w:t>Opis sposobu obliczenia ceny oferty</w:t>
      </w:r>
      <w:bookmarkEnd w:id="56"/>
      <w:bookmarkEnd w:id="57"/>
      <w:bookmarkEnd w:id="58"/>
      <w:bookmarkEnd w:id="59"/>
      <w:bookmarkEnd w:id="60"/>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3C2E87FD" w14:textId="78D08BB1" w:rsidR="003B06A9" w:rsidRDefault="003B06A9" w:rsidP="003B06A9">
      <w:pPr>
        <w:pStyle w:val="Akapitzlist"/>
        <w:numPr>
          <w:ilvl w:val="1"/>
          <w:numId w:val="9"/>
        </w:numPr>
        <w:spacing w:after="0" w:line="240" w:lineRule="auto"/>
        <w:ind w:left="720"/>
        <w:jc w:val="both"/>
        <w:rPr>
          <w:rFonts w:ascii="Tahoma" w:hAnsi="Tahoma" w:cs="Tahoma"/>
          <w:sz w:val="18"/>
          <w:szCs w:val="18"/>
        </w:rPr>
      </w:pPr>
      <w:r w:rsidRPr="003B06A9">
        <w:rPr>
          <w:rFonts w:ascii="Tahoma" w:hAnsi="Tahoma" w:cs="Tahoma"/>
          <w:sz w:val="18"/>
          <w:szCs w:val="18"/>
        </w:rPr>
        <w:t>Wykonawca uwzględniając wszystkie w</w:t>
      </w:r>
      <w:r>
        <w:rPr>
          <w:rFonts w:ascii="Tahoma" w:hAnsi="Tahoma" w:cs="Tahoma"/>
          <w:sz w:val="18"/>
          <w:szCs w:val="18"/>
        </w:rPr>
        <w:t>ymogi, o których mowa w Opisie Przedmiotu Z</w:t>
      </w:r>
      <w:r w:rsidRPr="003B06A9">
        <w:rPr>
          <w:rFonts w:ascii="Tahoma" w:hAnsi="Tahoma" w:cs="Tahoma"/>
          <w:sz w:val="18"/>
          <w:szCs w:val="18"/>
        </w:rPr>
        <w:t>amówienia, powinien w cenie ofertowej ująć wszystkie koszty związane w wykonaniem przedmiotu zamówienia.</w:t>
      </w:r>
    </w:p>
    <w:p w14:paraId="1E2EE9DE" w14:textId="664DE5FA" w:rsidR="003B06A9" w:rsidRPr="003B06A9" w:rsidRDefault="003B06A9" w:rsidP="003B06A9">
      <w:pPr>
        <w:pStyle w:val="Akapitzlist"/>
        <w:numPr>
          <w:ilvl w:val="1"/>
          <w:numId w:val="9"/>
        </w:numPr>
        <w:spacing w:after="0" w:line="240" w:lineRule="auto"/>
        <w:ind w:left="720"/>
        <w:jc w:val="both"/>
        <w:rPr>
          <w:rFonts w:ascii="Tahoma" w:hAnsi="Tahoma" w:cs="Tahoma"/>
          <w:sz w:val="18"/>
          <w:szCs w:val="18"/>
        </w:rPr>
      </w:pPr>
      <w:r w:rsidRPr="003B06A9">
        <w:rPr>
          <w:rFonts w:ascii="Tahoma" w:hAnsi="Tahoma" w:cs="Tahoma"/>
          <w:sz w:val="18"/>
          <w:szCs w:val="18"/>
        </w:rPr>
        <w:t>Cena oferty powinna zostać wyliczona przez Wykonawcę w oparciu o całkowity zakre</w:t>
      </w:r>
      <w:r>
        <w:rPr>
          <w:rFonts w:ascii="Tahoma" w:hAnsi="Tahoma" w:cs="Tahoma"/>
          <w:sz w:val="18"/>
          <w:szCs w:val="18"/>
        </w:rPr>
        <w:t>s usług przedstawiony w Opisie Przedmiotu Zamówienia, Formularzu C</w:t>
      </w:r>
      <w:r w:rsidRPr="003B06A9">
        <w:rPr>
          <w:rFonts w:ascii="Tahoma" w:hAnsi="Tahoma" w:cs="Tahoma"/>
          <w:sz w:val="18"/>
          <w:szCs w:val="18"/>
        </w:rPr>
        <w:t xml:space="preserve">enowym i uznaje się, że w całości pokrywa wynagrodzenie Wykonawcy, za które zobowiązuje się wykonać całość przedmiotu zamówienia. </w:t>
      </w:r>
    </w:p>
    <w:p w14:paraId="08CEBF12" w14:textId="105835E3" w:rsidR="003B06A9" w:rsidRPr="003B06A9" w:rsidRDefault="003B06A9" w:rsidP="003B06A9">
      <w:pPr>
        <w:pStyle w:val="Akapitzlist"/>
        <w:numPr>
          <w:ilvl w:val="1"/>
          <w:numId w:val="9"/>
        </w:numPr>
        <w:spacing w:after="0" w:line="240" w:lineRule="auto"/>
        <w:ind w:left="720"/>
        <w:jc w:val="both"/>
        <w:rPr>
          <w:rFonts w:ascii="Tahoma" w:hAnsi="Tahoma" w:cs="Tahoma"/>
          <w:sz w:val="18"/>
          <w:szCs w:val="18"/>
        </w:rPr>
      </w:pPr>
      <w:r w:rsidRPr="003B06A9">
        <w:rPr>
          <w:rFonts w:ascii="Tahoma" w:hAnsi="Tahoma" w:cs="Tahoma"/>
          <w:sz w:val="18"/>
          <w:szCs w:val="18"/>
        </w:rPr>
        <w:t>Wykonawca, pod rygorem odrzucenia oferty, nie może w Formularzu cenowym i w ofercie samodzielnie zmieniać, pomijać i wprowadzać dodatkowych pozycji.</w:t>
      </w:r>
    </w:p>
    <w:p w14:paraId="7E84CBB5" w14:textId="38F5C605" w:rsidR="003B06A9" w:rsidRPr="003B06A9" w:rsidRDefault="003B06A9" w:rsidP="003B06A9">
      <w:pPr>
        <w:pStyle w:val="Akapitzlist"/>
        <w:numPr>
          <w:ilvl w:val="1"/>
          <w:numId w:val="9"/>
        </w:numPr>
        <w:spacing w:after="0" w:line="240" w:lineRule="auto"/>
        <w:ind w:left="720"/>
        <w:jc w:val="both"/>
        <w:rPr>
          <w:rFonts w:ascii="Tahoma" w:hAnsi="Tahoma" w:cs="Tahoma"/>
          <w:sz w:val="18"/>
          <w:szCs w:val="18"/>
        </w:rPr>
      </w:pPr>
      <w:r w:rsidRPr="003B06A9">
        <w:rPr>
          <w:rFonts w:ascii="Tahoma" w:hAnsi="Tahoma" w:cs="Tahoma"/>
          <w:sz w:val="18"/>
          <w:szCs w:val="18"/>
        </w:rPr>
        <w:t>Wykonawca przedstawi w formularzu oferty cenę netto, VAT, brutto za wykon</w:t>
      </w:r>
      <w:r>
        <w:rPr>
          <w:rFonts w:ascii="Tahoma" w:hAnsi="Tahoma" w:cs="Tahoma"/>
          <w:sz w:val="18"/>
          <w:szCs w:val="18"/>
        </w:rPr>
        <w:t xml:space="preserve">anie przedmiotu zamówienia, które to wartości </w:t>
      </w:r>
      <w:r w:rsidRPr="00E60D61">
        <w:rPr>
          <w:rFonts w:ascii="Tahoma" w:hAnsi="Tahoma" w:cs="Tahoma"/>
          <w:sz w:val="18"/>
          <w:szCs w:val="18"/>
        </w:rPr>
        <w:t>Wykonawca po</w:t>
      </w:r>
      <w:r>
        <w:rPr>
          <w:rFonts w:ascii="Tahoma" w:hAnsi="Tahoma" w:cs="Tahoma"/>
          <w:sz w:val="18"/>
          <w:szCs w:val="18"/>
        </w:rPr>
        <w:t>winien przenieść do Formularza O</w:t>
      </w:r>
      <w:r w:rsidRPr="00E60D61">
        <w:rPr>
          <w:rFonts w:ascii="Tahoma" w:hAnsi="Tahoma" w:cs="Tahoma"/>
          <w:sz w:val="18"/>
          <w:szCs w:val="18"/>
        </w:rPr>
        <w:t>fer</w:t>
      </w:r>
      <w:r>
        <w:rPr>
          <w:rFonts w:ascii="Tahoma" w:hAnsi="Tahoma" w:cs="Tahoma"/>
          <w:sz w:val="18"/>
          <w:szCs w:val="18"/>
        </w:rPr>
        <w:t>ty.</w:t>
      </w:r>
    </w:p>
    <w:p w14:paraId="47FDF1F0" w14:textId="4C71ABE8" w:rsidR="009500B2" w:rsidRPr="009500B2" w:rsidRDefault="003B06A9" w:rsidP="009500B2">
      <w:pPr>
        <w:pStyle w:val="Akapitzlist"/>
        <w:numPr>
          <w:ilvl w:val="1"/>
          <w:numId w:val="9"/>
        </w:numPr>
        <w:spacing w:after="0" w:line="240" w:lineRule="auto"/>
        <w:ind w:left="720"/>
        <w:jc w:val="both"/>
        <w:rPr>
          <w:rFonts w:ascii="Tahoma" w:hAnsi="Tahoma" w:cs="Tahoma"/>
          <w:b/>
          <w:sz w:val="18"/>
          <w:szCs w:val="18"/>
        </w:rPr>
      </w:pPr>
      <w:r w:rsidRPr="009500B2">
        <w:rPr>
          <w:rFonts w:ascii="Tahoma" w:hAnsi="Tahoma" w:cs="Tahoma"/>
          <w:b/>
          <w:sz w:val="18"/>
          <w:szCs w:val="18"/>
        </w:rPr>
        <w:t>Cena oferty winna obejmować całkowity koszt wykonania przed</w:t>
      </w:r>
      <w:r w:rsidR="009500B2">
        <w:rPr>
          <w:rFonts w:ascii="Tahoma" w:hAnsi="Tahoma" w:cs="Tahoma"/>
          <w:b/>
          <w:sz w:val="18"/>
          <w:szCs w:val="18"/>
        </w:rPr>
        <w:t xml:space="preserve">miotu zamówienia w tym również </w:t>
      </w:r>
      <w:r w:rsidRPr="009500B2">
        <w:rPr>
          <w:rFonts w:ascii="Tahoma" w:hAnsi="Tahoma" w:cs="Tahoma"/>
          <w:b/>
          <w:sz w:val="18"/>
          <w:szCs w:val="18"/>
        </w:rPr>
        <w:t>wszelkie kosz</w:t>
      </w:r>
      <w:r w:rsidR="009500B2" w:rsidRPr="009500B2">
        <w:rPr>
          <w:rFonts w:ascii="Tahoma" w:hAnsi="Tahoma" w:cs="Tahoma"/>
          <w:b/>
          <w:sz w:val="18"/>
          <w:szCs w:val="18"/>
        </w:rPr>
        <w:t>ty towarzyszące wykonaniu usług. Cena powinna uwzględniać wysokość minimalnego wynagrodzenia za pracę obowiązującego w 2017 roku, zgodnie z Rozporządzeniem Rady Ministrów z dnia 9 września 2016 r. w sprawie minimalnego wynagrodzenia za pracę w 2017</w:t>
      </w:r>
      <w:r w:rsidR="009500B2">
        <w:rPr>
          <w:rFonts w:ascii="Tahoma" w:hAnsi="Tahoma" w:cs="Tahoma"/>
          <w:b/>
          <w:sz w:val="18"/>
          <w:szCs w:val="18"/>
        </w:rPr>
        <w:t xml:space="preserve"> r. (Dz.U. z 2016 r. poz. 1456)</w:t>
      </w:r>
      <w:r w:rsidR="009500B2" w:rsidRPr="009500B2">
        <w:rPr>
          <w:rFonts w:ascii="Tahoma" w:hAnsi="Tahoma" w:cs="Tahoma"/>
          <w:b/>
          <w:sz w:val="18"/>
          <w:szCs w:val="18"/>
        </w:rPr>
        <w:t xml:space="preserve">. </w:t>
      </w:r>
    </w:p>
    <w:p w14:paraId="4461393A" w14:textId="47BA875B" w:rsidR="003B06A9" w:rsidRPr="003B06A9" w:rsidRDefault="003B06A9" w:rsidP="003B06A9">
      <w:pPr>
        <w:pStyle w:val="Akapitzlist"/>
        <w:numPr>
          <w:ilvl w:val="1"/>
          <w:numId w:val="9"/>
        </w:numPr>
        <w:spacing w:after="0" w:line="240" w:lineRule="auto"/>
        <w:ind w:left="720"/>
        <w:jc w:val="both"/>
        <w:rPr>
          <w:rFonts w:ascii="Tahoma" w:hAnsi="Tahoma" w:cs="Tahoma"/>
          <w:sz w:val="18"/>
          <w:szCs w:val="18"/>
        </w:rPr>
      </w:pPr>
      <w:r w:rsidRPr="003B06A9">
        <w:rPr>
          <w:rFonts w:ascii="Tahoma" w:hAnsi="Tahoma" w:cs="Tahoma"/>
          <w:sz w:val="18"/>
          <w:szCs w:val="18"/>
        </w:rPr>
        <w:t xml:space="preserve">Cena oferty winna być wyrażona w złotych polskich (PLN), w złotych polskich będą prowadzone również rozliczenia pomiędzy Zamawiającym a Wykonawcą. </w:t>
      </w:r>
    </w:p>
    <w:p w14:paraId="3D46D2D2" w14:textId="21AED327" w:rsidR="00E55F3E" w:rsidRPr="00984183" w:rsidRDefault="00E55F3E" w:rsidP="00E55F3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Wszystkie </w:t>
      </w:r>
      <w:r>
        <w:rPr>
          <w:rFonts w:ascii="Tahoma" w:hAnsi="Tahoma" w:cs="Tahoma"/>
          <w:sz w:val="18"/>
          <w:szCs w:val="18"/>
        </w:rPr>
        <w:t>ceny</w:t>
      </w:r>
      <w:r w:rsidRPr="00984183">
        <w:rPr>
          <w:rFonts w:ascii="Tahoma" w:hAnsi="Tahoma" w:cs="Tahoma"/>
          <w:sz w:val="18"/>
          <w:szCs w:val="18"/>
        </w:rPr>
        <w:t xml:space="preserve"> powinny być liczone z dokładnością do dwóch miejsc po przecinku.</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2C57EC" w:rsidRDefault="00BD27B6" w:rsidP="00634170">
      <w:pPr>
        <w:pStyle w:val="Nagwek2"/>
        <w:numPr>
          <w:ilvl w:val="0"/>
          <w:numId w:val="8"/>
        </w:numPr>
        <w:spacing w:line="276" w:lineRule="auto"/>
        <w:ind w:left="652" w:hanging="652"/>
        <w:jc w:val="left"/>
        <w:rPr>
          <w:rFonts w:ascii="Tahoma" w:hAnsi="Tahoma" w:cs="Tahoma"/>
          <w:b/>
        </w:rPr>
      </w:pPr>
      <w:bookmarkStart w:id="61" w:name="_Toc459195132"/>
      <w:bookmarkStart w:id="62" w:name="_Toc459703880"/>
      <w:bookmarkStart w:id="63" w:name="_Toc461011550"/>
      <w:bookmarkStart w:id="64" w:name="_Toc464472187"/>
      <w:bookmarkStart w:id="65" w:name="_Toc467245504"/>
      <w:r w:rsidRPr="002C57EC">
        <w:rPr>
          <w:rFonts w:ascii="Tahoma" w:hAnsi="Tahoma" w:cs="Tahoma"/>
          <w:b/>
        </w:rPr>
        <w:t>Miejsce i termin składania ofert</w:t>
      </w:r>
      <w:bookmarkEnd w:id="61"/>
      <w:bookmarkEnd w:id="62"/>
      <w:bookmarkEnd w:id="63"/>
      <w:bookmarkEnd w:id="64"/>
      <w:bookmarkEnd w:id="65"/>
      <w:r w:rsidRPr="002C57EC">
        <w:rPr>
          <w:rFonts w:ascii="Tahoma" w:hAnsi="Tahoma" w:cs="Tahoma"/>
          <w:b/>
        </w:rPr>
        <w:t xml:space="preserve">    </w:t>
      </w:r>
    </w:p>
    <w:p w14:paraId="7251E63E" w14:textId="77777777" w:rsidR="00E07F12" w:rsidRPr="002C57EC"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1BB0017E" w:rsidR="00BD27B6" w:rsidRPr="002C57EC" w:rsidRDefault="00BD27B6" w:rsidP="00634170">
      <w:pPr>
        <w:pStyle w:val="Akapitzlist"/>
        <w:numPr>
          <w:ilvl w:val="1"/>
          <w:numId w:val="9"/>
        </w:numPr>
        <w:spacing w:after="0" w:line="240" w:lineRule="auto"/>
        <w:ind w:left="720"/>
        <w:jc w:val="both"/>
        <w:rPr>
          <w:rFonts w:ascii="Tahoma" w:hAnsi="Tahoma" w:cs="Tahoma"/>
          <w:sz w:val="18"/>
          <w:szCs w:val="18"/>
        </w:rPr>
      </w:pPr>
      <w:r w:rsidRPr="002C57EC">
        <w:rPr>
          <w:rFonts w:ascii="Tahoma" w:hAnsi="Tahoma" w:cs="Tahoma"/>
          <w:sz w:val="18"/>
          <w:szCs w:val="18"/>
        </w:rPr>
        <w:t>Oferty powinny być złożone w siedzibie Zamawiającego w Warszawie przy ul. Chm</w:t>
      </w:r>
      <w:r w:rsidR="00765509" w:rsidRPr="002C57EC">
        <w:rPr>
          <w:rFonts w:ascii="Tahoma" w:hAnsi="Tahoma" w:cs="Tahoma"/>
          <w:sz w:val="18"/>
          <w:szCs w:val="18"/>
        </w:rPr>
        <w:t>ielnej 120, Kancelaria,</w:t>
      </w:r>
      <w:r w:rsidRPr="002C57EC">
        <w:rPr>
          <w:rFonts w:ascii="Tahoma" w:hAnsi="Tahoma" w:cs="Tahoma"/>
          <w:sz w:val="18"/>
          <w:szCs w:val="18"/>
        </w:rPr>
        <w:t xml:space="preserve"> </w:t>
      </w:r>
      <w:r w:rsidR="0057506E" w:rsidRPr="002C57EC">
        <w:rPr>
          <w:rFonts w:ascii="Tahoma" w:hAnsi="Tahoma" w:cs="Tahoma"/>
          <w:b/>
          <w:sz w:val="18"/>
          <w:szCs w:val="18"/>
        </w:rPr>
        <w:t xml:space="preserve">w terminie do </w:t>
      </w:r>
      <w:r w:rsidR="002C57EC" w:rsidRPr="002C57EC">
        <w:rPr>
          <w:rFonts w:ascii="Tahoma" w:hAnsi="Tahoma" w:cs="Tahoma"/>
          <w:b/>
          <w:sz w:val="18"/>
          <w:szCs w:val="18"/>
        </w:rPr>
        <w:t>02.12.</w:t>
      </w:r>
      <w:r w:rsidR="008B7F55" w:rsidRPr="002C57EC">
        <w:rPr>
          <w:rFonts w:ascii="Tahoma" w:hAnsi="Tahoma" w:cs="Tahoma"/>
          <w:b/>
          <w:sz w:val="18"/>
          <w:szCs w:val="18"/>
        </w:rPr>
        <w:t>2016</w:t>
      </w:r>
      <w:r w:rsidR="0057506E" w:rsidRPr="002C57EC">
        <w:rPr>
          <w:rFonts w:ascii="Tahoma" w:hAnsi="Tahoma" w:cs="Tahoma"/>
          <w:b/>
          <w:sz w:val="18"/>
          <w:szCs w:val="18"/>
        </w:rPr>
        <w:t xml:space="preserve"> </w:t>
      </w:r>
      <w:r w:rsidRPr="002C57EC">
        <w:rPr>
          <w:rFonts w:ascii="Tahoma" w:hAnsi="Tahoma" w:cs="Tahoma"/>
          <w:b/>
          <w:sz w:val="18"/>
          <w:szCs w:val="18"/>
        </w:rPr>
        <w:t xml:space="preserve">do godziny </w:t>
      </w:r>
      <w:r w:rsidR="008B7F55" w:rsidRPr="002C57EC">
        <w:rPr>
          <w:rFonts w:ascii="Tahoma" w:hAnsi="Tahoma" w:cs="Tahoma"/>
          <w:b/>
          <w:sz w:val="18"/>
          <w:szCs w:val="18"/>
        </w:rPr>
        <w:t>10:00</w:t>
      </w:r>
      <w:r w:rsidRPr="002C57EC">
        <w:rPr>
          <w:rFonts w:ascii="Tahoma" w:hAnsi="Tahoma" w:cs="Tahoma"/>
          <w:b/>
          <w:sz w:val="18"/>
          <w:szCs w:val="18"/>
        </w:rPr>
        <w:t>.</w:t>
      </w:r>
      <w:r w:rsidRPr="002C57EC">
        <w:rPr>
          <w:rFonts w:ascii="Tahoma" w:hAnsi="Tahoma" w:cs="Tahoma"/>
          <w:sz w:val="18"/>
          <w:szCs w:val="18"/>
        </w:rPr>
        <w:t xml:space="preserve"> </w:t>
      </w:r>
    </w:p>
    <w:p w14:paraId="150B614D" w14:textId="77777777" w:rsidR="00BD27B6" w:rsidRPr="002C57EC" w:rsidRDefault="00BD27B6" w:rsidP="00634170">
      <w:pPr>
        <w:pStyle w:val="Akapitzlist"/>
        <w:numPr>
          <w:ilvl w:val="1"/>
          <w:numId w:val="9"/>
        </w:numPr>
        <w:spacing w:after="0" w:line="240" w:lineRule="auto"/>
        <w:ind w:left="720"/>
        <w:jc w:val="both"/>
        <w:rPr>
          <w:rFonts w:ascii="Tahoma" w:hAnsi="Tahoma" w:cs="Tahoma"/>
          <w:sz w:val="18"/>
          <w:szCs w:val="18"/>
        </w:rPr>
      </w:pPr>
      <w:r w:rsidRPr="002C57EC">
        <w:rPr>
          <w:rFonts w:ascii="Tahoma" w:hAnsi="Tahoma" w:cs="Tahoma"/>
          <w:sz w:val="18"/>
          <w:szCs w:val="18"/>
        </w:rPr>
        <w:t>Oferta otrzymana przez Zamawiającego po terminie składania ofert, zostanie niezwłocznie zwrócona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6" w:name="_Toc459195133"/>
      <w:bookmarkStart w:id="67" w:name="_Toc459703881"/>
      <w:bookmarkStart w:id="68" w:name="_Toc461011551"/>
      <w:bookmarkStart w:id="69" w:name="_Toc464472188"/>
      <w:bookmarkStart w:id="70" w:name="_Toc467245505"/>
      <w:r w:rsidRPr="00984183">
        <w:rPr>
          <w:rFonts w:ascii="Tahoma" w:hAnsi="Tahoma" w:cs="Tahoma"/>
          <w:b/>
          <w:highlight w:val="lightGray"/>
        </w:rPr>
        <w:t>Terminy związania ofertą</w:t>
      </w:r>
      <w:bookmarkEnd w:id="66"/>
      <w:bookmarkEnd w:id="67"/>
      <w:bookmarkEnd w:id="68"/>
      <w:bookmarkEnd w:id="69"/>
      <w:bookmarkEnd w:id="70"/>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2C57EC" w:rsidRDefault="00BD27B6" w:rsidP="00634170">
      <w:pPr>
        <w:pStyle w:val="Nagwek2"/>
        <w:numPr>
          <w:ilvl w:val="0"/>
          <w:numId w:val="8"/>
        </w:numPr>
        <w:spacing w:line="276" w:lineRule="auto"/>
        <w:ind w:left="652" w:hanging="652"/>
        <w:jc w:val="left"/>
        <w:rPr>
          <w:rFonts w:ascii="Tahoma" w:hAnsi="Tahoma" w:cs="Tahoma"/>
          <w:b/>
        </w:rPr>
      </w:pPr>
      <w:bookmarkStart w:id="71" w:name="_Toc459195134"/>
      <w:bookmarkStart w:id="72" w:name="_Toc459703882"/>
      <w:bookmarkStart w:id="73" w:name="_Toc461011552"/>
      <w:bookmarkStart w:id="74" w:name="_Toc464472189"/>
      <w:bookmarkStart w:id="75" w:name="_Toc467245506"/>
      <w:r w:rsidRPr="002C57EC">
        <w:rPr>
          <w:rFonts w:ascii="Tahoma" w:hAnsi="Tahoma" w:cs="Tahoma"/>
          <w:b/>
        </w:rPr>
        <w:t>Miejsce i termin otwarcia</w:t>
      </w:r>
      <w:bookmarkStart w:id="76" w:name="_GoBack"/>
      <w:bookmarkEnd w:id="76"/>
      <w:r w:rsidRPr="002C57EC">
        <w:rPr>
          <w:rFonts w:ascii="Tahoma" w:hAnsi="Tahoma" w:cs="Tahoma"/>
          <w:b/>
        </w:rPr>
        <w:t xml:space="preserve"> ofert oraz ocena ofert</w:t>
      </w:r>
      <w:bookmarkEnd w:id="71"/>
      <w:bookmarkEnd w:id="72"/>
      <w:bookmarkEnd w:id="73"/>
      <w:bookmarkEnd w:id="74"/>
      <w:bookmarkEnd w:id="75"/>
      <w:r w:rsidRPr="002C57EC">
        <w:rPr>
          <w:rFonts w:ascii="Tahoma" w:hAnsi="Tahoma" w:cs="Tahoma"/>
          <w:b/>
        </w:rPr>
        <w:t xml:space="preserve">  </w:t>
      </w:r>
    </w:p>
    <w:p w14:paraId="10C545AE" w14:textId="77777777" w:rsidR="00923220" w:rsidRPr="002C57EC"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14B65181" w:rsidR="00BD27B6" w:rsidRPr="002C57EC" w:rsidRDefault="00BD27B6" w:rsidP="00634170">
      <w:pPr>
        <w:pStyle w:val="Akapitzlist"/>
        <w:numPr>
          <w:ilvl w:val="1"/>
          <w:numId w:val="9"/>
        </w:numPr>
        <w:spacing w:after="0" w:line="240" w:lineRule="auto"/>
        <w:ind w:left="720"/>
        <w:jc w:val="both"/>
        <w:rPr>
          <w:rFonts w:ascii="Tahoma" w:hAnsi="Tahoma" w:cs="Tahoma"/>
          <w:b/>
          <w:sz w:val="18"/>
          <w:szCs w:val="18"/>
        </w:rPr>
      </w:pPr>
      <w:r w:rsidRPr="002C57EC">
        <w:rPr>
          <w:rFonts w:ascii="Tahoma" w:hAnsi="Tahoma" w:cs="Tahoma"/>
          <w:sz w:val="18"/>
          <w:szCs w:val="18"/>
        </w:rPr>
        <w:t xml:space="preserve">Otwarcie ofert nastąpi w siedzibie Zamawiającego przy ul. Chmielnej 120, w Warszawie, w sali nr </w:t>
      </w:r>
      <w:r w:rsidR="002C57EC" w:rsidRPr="002C57EC">
        <w:rPr>
          <w:rFonts w:ascii="Tahoma" w:hAnsi="Tahoma" w:cs="Tahoma"/>
          <w:sz w:val="18"/>
          <w:szCs w:val="18"/>
        </w:rPr>
        <w:t>402</w:t>
      </w:r>
      <w:r w:rsidRPr="002C57EC">
        <w:rPr>
          <w:rFonts w:ascii="Tahoma" w:hAnsi="Tahoma" w:cs="Tahoma"/>
          <w:sz w:val="18"/>
          <w:szCs w:val="18"/>
        </w:rPr>
        <w:t xml:space="preserve">, w dniu </w:t>
      </w:r>
      <w:r w:rsidR="002C57EC" w:rsidRPr="002C57EC">
        <w:rPr>
          <w:rFonts w:ascii="Tahoma" w:hAnsi="Tahoma" w:cs="Tahoma"/>
          <w:b/>
          <w:sz w:val="18"/>
          <w:szCs w:val="18"/>
        </w:rPr>
        <w:t>02.12</w:t>
      </w:r>
      <w:r w:rsidR="005F341C" w:rsidRPr="002C57EC">
        <w:rPr>
          <w:rFonts w:ascii="Tahoma" w:hAnsi="Tahoma" w:cs="Tahoma"/>
          <w:b/>
          <w:sz w:val="18"/>
          <w:szCs w:val="18"/>
        </w:rPr>
        <w:t>.</w:t>
      </w:r>
      <w:r w:rsidR="008B7F55" w:rsidRPr="002C57EC">
        <w:rPr>
          <w:rFonts w:ascii="Tahoma" w:hAnsi="Tahoma" w:cs="Tahoma"/>
          <w:b/>
          <w:sz w:val="18"/>
          <w:szCs w:val="18"/>
        </w:rPr>
        <w:t xml:space="preserve">2016 </w:t>
      </w:r>
      <w:r w:rsidR="00654AA9" w:rsidRPr="002C57EC">
        <w:rPr>
          <w:rFonts w:ascii="Tahoma" w:hAnsi="Tahoma" w:cs="Tahoma"/>
          <w:b/>
          <w:sz w:val="18"/>
          <w:szCs w:val="18"/>
        </w:rPr>
        <w:t>o godz.</w:t>
      </w:r>
      <w:r w:rsidR="002A0C2F" w:rsidRPr="002C57EC">
        <w:rPr>
          <w:rFonts w:ascii="Tahoma" w:hAnsi="Tahoma" w:cs="Tahoma"/>
          <w:b/>
          <w:sz w:val="18"/>
          <w:szCs w:val="18"/>
        </w:rPr>
        <w:t xml:space="preserve"> </w:t>
      </w:r>
      <w:r w:rsidR="002C57EC" w:rsidRPr="002C57EC">
        <w:rPr>
          <w:rFonts w:ascii="Tahoma" w:hAnsi="Tahoma" w:cs="Tahoma"/>
          <w:b/>
          <w:sz w:val="18"/>
          <w:szCs w:val="18"/>
        </w:rPr>
        <w:t>11:30.</w:t>
      </w:r>
    </w:p>
    <w:p w14:paraId="03868BD6" w14:textId="71CCBB44" w:rsidR="00BD27B6" w:rsidRPr="002C57EC" w:rsidRDefault="00BD27B6" w:rsidP="00634170">
      <w:pPr>
        <w:pStyle w:val="Akapitzlist"/>
        <w:numPr>
          <w:ilvl w:val="1"/>
          <w:numId w:val="9"/>
        </w:numPr>
        <w:spacing w:after="0" w:line="240" w:lineRule="auto"/>
        <w:ind w:left="720"/>
        <w:jc w:val="both"/>
        <w:rPr>
          <w:rFonts w:ascii="Tahoma" w:hAnsi="Tahoma" w:cs="Tahoma"/>
          <w:sz w:val="18"/>
          <w:szCs w:val="18"/>
        </w:rPr>
      </w:pPr>
      <w:r w:rsidRPr="002C57EC">
        <w:rPr>
          <w:rFonts w:ascii="Tahoma" w:hAnsi="Tahoma" w:cs="Tahoma"/>
          <w:sz w:val="18"/>
          <w:szCs w:val="18"/>
        </w:rPr>
        <w:t>Otwarcie ofert jest jawne. Wykonawcy mogą uczestniczyć</w:t>
      </w:r>
      <w:r w:rsidR="00923220" w:rsidRPr="002C57EC">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lastRenderedPageBreak/>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77" w:name="_Toc459195135"/>
      <w:bookmarkStart w:id="78" w:name="_Toc459703883"/>
      <w:bookmarkStart w:id="79" w:name="_Toc461011553"/>
      <w:bookmarkStart w:id="80" w:name="_Toc464472190"/>
      <w:bookmarkStart w:id="81" w:name="_Toc467245507"/>
      <w:r w:rsidRPr="00984183">
        <w:rPr>
          <w:rFonts w:ascii="Tahoma" w:hAnsi="Tahoma" w:cs="Tahoma"/>
          <w:b/>
          <w:highlight w:val="lightGray"/>
        </w:rPr>
        <w:t>Opis kryteriów oceny ofert oraz aukcja elektroniczna</w:t>
      </w:r>
      <w:bookmarkEnd w:id="77"/>
      <w:bookmarkEnd w:id="78"/>
      <w:bookmarkEnd w:id="79"/>
      <w:bookmarkEnd w:id="80"/>
      <w:bookmarkEnd w:id="81"/>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20EEC7F3"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747E73">
        <w:rPr>
          <w:rFonts w:ascii="Tahoma" w:hAnsi="Tahoma" w:cs="Tahoma"/>
          <w:b/>
          <w:sz w:val="18"/>
          <w:szCs w:val="18"/>
        </w:rPr>
        <w:t>Posiadanie wdrożonego systemu Zarządzania Jakością ISO 9001</w:t>
      </w:r>
      <w:r w:rsidR="007C2692">
        <w:rPr>
          <w:rFonts w:ascii="Tahoma" w:hAnsi="Tahoma" w:cs="Tahoma"/>
          <w:b/>
          <w:sz w:val="18"/>
          <w:szCs w:val="18"/>
        </w:rPr>
        <w:t xml:space="preserve">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sz w:val="18"/>
          <w:szCs w:val="18"/>
        </w:rPr>
        <w:t>Wc</w:t>
      </w:r>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5681A021" w14:textId="3EDBA42C" w:rsidR="00F83C79" w:rsidRDefault="00611002" w:rsidP="007C2692">
      <w:pPr>
        <w:pStyle w:val="Akapitzlist"/>
        <w:numPr>
          <w:ilvl w:val="2"/>
          <w:numId w:val="9"/>
        </w:numPr>
        <w:spacing w:after="0" w:line="240" w:lineRule="auto"/>
        <w:ind w:left="680" w:hanging="680"/>
        <w:jc w:val="both"/>
        <w:rPr>
          <w:rFonts w:ascii="Tahoma" w:hAnsi="Tahoma" w:cs="Tahoma"/>
          <w:sz w:val="18"/>
          <w:szCs w:val="18"/>
        </w:rPr>
      </w:pPr>
      <w:r w:rsidRPr="00765509">
        <w:rPr>
          <w:rFonts w:ascii="Tahoma" w:hAnsi="Tahoma" w:cs="Tahoma"/>
          <w:sz w:val="18"/>
          <w:szCs w:val="18"/>
        </w:rPr>
        <w:t>W zakresie kryterium „</w:t>
      </w:r>
      <w:r w:rsidR="00765509" w:rsidRPr="00765509">
        <w:rPr>
          <w:rFonts w:ascii="Tahoma" w:hAnsi="Tahoma" w:cs="Tahoma"/>
          <w:b/>
          <w:sz w:val="18"/>
          <w:szCs w:val="18"/>
        </w:rPr>
        <w:t>Posiadanie wdrożonego systemu Zarządzania Jakością ISO 9001</w:t>
      </w:r>
      <w:r w:rsidR="002C1F79" w:rsidRPr="00765509">
        <w:rPr>
          <w:rFonts w:ascii="Tahoma" w:hAnsi="Tahoma" w:cs="Tahoma"/>
          <w:sz w:val="18"/>
          <w:szCs w:val="18"/>
        </w:rPr>
        <w:t>” oferta może uzyskać</w:t>
      </w:r>
      <w:r w:rsidR="007C2692" w:rsidRPr="00765509">
        <w:rPr>
          <w:rFonts w:ascii="Tahoma" w:hAnsi="Tahoma" w:cs="Tahoma"/>
          <w:sz w:val="18"/>
          <w:szCs w:val="18"/>
        </w:rPr>
        <w:t xml:space="preserve"> maks.</w:t>
      </w:r>
      <w:r w:rsidR="002C1F79" w:rsidRPr="00765509">
        <w:rPr>
          <w:rFonts w:ascii="Tahoma" w:hAnsi="Tahoma" w:cs="Tahoma"/>
          <w:sz w:val="18"/>
          <w:szCs w:val="18"/>
        </w:rPr>
        <w:t xml:space="preserve"> 40</w:t>
      </w:r>
      <w:r w:rsidRPr="00765509">
        <w:rPr>
          <w:rFonts w:ascii="Tahoma" w:hAnsi="Tahoma" w:cs="Tahoma"/>
          <w:sz w:val="18"/>
          <w:szCs w:val="18"/>
        </w:rPr>
        <w:t xml:space="preserve"> punktów</w:t>
      </w:r>
      <w:r w:rsidR="00084831" w:rsidRPr="00765509">
        <w:rPr>
          <w:rFonts w:ascii="Tahoma" w:hAnsi="Tahoma" w:cs="Tahoma"/>
          <w:sz w:val="18"/>
          <w:szCs w:val="18"/>
        </w:rPr>
        <w:t>.</w:t>
      </w:r>
      <w:r w:rsidRPr="00765509">
        <w:rPr>
          <w:rFonts w:ascii="Tahoma" w:hAnsi="Tahoma" w:cs="Tahoma"/>
          <w:sz w:val="18"/>
          <w:szCs w:val="18"/>
        </w:rPr>
        <w:t xml:space="preserve"> </w:t>
      </w:r>
      <w:r w:rsidR="00F83C79" w:rsidRPr="00765509">
        <w:rPr>
          <w:rFonts w:ascii="Tahoma" w:hAnsi="Tahoma" w:cs="Tahoma"/>
          <w:sz w:val="18"/>
          <w:szCs w:val="18"/>
        </w:rPr>
        <w:t>Ocena punktowa dokonana zostanie zgodnie z poniższą punktacją:</w:t>
      </w:r>
    </w:p>
    <w:p w14:paraId="58BB4C8F" w14:textId="77777777" w:rsidR="00765509" w:rsidRDefault="00765509" w:rsidP="00765509">
      <w:pPr>
        <w:jc w:val="both"/>
        <w:rPr>
          <w:rFonts w:ascii="Tahoma" w:hAnsi="Tahoma" w:cs="Tahoma"/>
          <w:sz w:val="18"/>
          <w:szCs w:val="18"/>
        </w:rPr>
      </w:pPr>
    </w:p>
    <w:p w14:paraId="44C1A142" w14:textId="77777777" w:rsidR="00765509" w:rsidRPr="00765509" w:rsidRDefault="00765509" w:rsidP="00765509">
      <w:pPr>
        <w:pStyle w:val="Akapitzlist"/>
        <w:spacing w:after="0" w:line="240" w:lineRule="auto"/>
        <w:ind w:left="680"/>
        <w:jc w:val="both"/>
        <w:rPr>
          <w:rFonts w:ascii="Tahoma" w:hAnsi="Tahoma" w:cs="Tahoma"/>
          <w:sz w:val="18"/>
          <w:szCs w:val="18"/>
        </w:rPr>
      </w:pPr>
      <w:r w:rsidRPr="00765509">
        <w:rPr>
          <w:rFonts w:ascii="Tahoma" w:hAnsi="Tahoma" w:cs="Tahoma"/>
          <w:sz w:val="18"/>
          <w:szCs w:val="18"/>
        </w:rPr>
        <w:t>Wykonawca posiada wdrożony system Zarządzania Jakością ISO 9001:</w:t>
      </w:r>
    </w:p>
    <w:p w14:paraId="53544169" w14:textId="5CE2F0C8" w:rsidR="00765509" w:rsidRPr="00765509" w:rsidRDefault="00765509" w:rsidP="00765509">
      <w:pPr>
        <w:pStyle w:val="Akapitzlist"/>
        <w:spacing w:after="0" w:line="240" w:lineRule="auto"/>
        <w:ind w:left="680"/>
        <w:jc w:val="both"/>
        <w:rPr>
          <w:rFonts w:ascii="Tahoma" w:hAnsi="Tahoma" w:cs="Tahoma"/>
          <w:sz w:val="18"/>
          <w:szCs w:val="18"/>
        </w:rPr>
      </w:pPr>
      <w:r w:rsidRPr="00765509">
        <w:rPr>
          <w:rFonts w:ascii="Tahoma" w:hAnsi="Tahoma" w:cs="Tahoma"/>
          <w:sz w:val="18"/>
          <w:szCs w:val="18"/>
        </w:rPr>
        <w:t>TAK – 40 punktów</w:t>
      </w:r>
    </w:p>
    <w:p w14:paraId="754B3BDF" w14:textId="3BA5BBA7" w:rsidR="00F83C79" w:rsidRPr="00765509" w:rsidRDefault="00765509" w:rsidP="00765509">
      <w:pPr>
        <w:pStyle w:val="Akapitzlist"/>
        <w:spacing w:after="0" w:line="240" w:lineRule="auto"/>
        <w:ind w:left="680"/>
        <w:jc w:val="both"/>
        <w:rPr>
          <w:rFonts w:ascii="Tahoma" w:hAnsi="Tahoma" w:cs="Tahoma"/>
          <w:sz w:val="18"/>
          <w:szCs w:val="18"/>
        </w:rPr>
      </w:pPr>
      <w:r w:rsidRPr="00765509">
        <w:rPr>
          <w:rFonts w:ascii="Tahoma" w:hAnsi="Tahoma" w:cs="Tahoma"/>
          <w:sz w:val="18"/>
          <w:szCs w:val="18"/>
        </w:rPr>
        <w:t>NIE – 0 punktów</w:t>
      </w:r>
    </w:p>
    <w:p w14:paraId="70C53626" w14:textId="77777777" w:rsidR="00765509" w:rsidRPr="00765509" w:rsidRDefault="00765509" w:rsidP="00F83C79">
      <w:pPr>
        <w:jc w:val="both"/>
        <w:rPr>
          <w:rFonts w:ascii="Tahoma" w:hAnsi="Tahoma" w:cs="Tahoma"/>
          <w:sz w:val="18"/>
          <w:szCs w:val="18"/>
        </w:rPr>
      </w:pPr>
    </w:p>
    <w:p w14:paraId="04E39586" w14:textId="7A864392" w:rsidR="00F76342" w:rsidRPr="00765509" w:rsidRDefault="00084831" w:rsidP="00765509">
      <w:pPr>
        <w:pStyle w:val="Akapitzlist"/>
        <w:spacing w:after="0" w:line="240" w:lineRule="auto"/>
        <w:ind w:left="680"/>
        <w:jc w:val="both"/>
        <w:rPr>
          <w:rFonts w:ascii="Tahoma" w:hAnsi="Tahoma" w:cs="Tahoma"/>
          <w:sz w:val="18"/>
          <w:szCs w:val="18"/>
          <w:u w:val="single"/>
        </w:rPr>
      </w:pPr>
      <w:r w:rsidRPr="00765509">
        <w:rPr>
          <w:rFonts w:ascii="Tahoma" w:hAnsi="Tahoma" w:cs="Tahoma"/>
          <w:sz w:val="18"/>
          <w:szCs w:val="18"/>
          <w:u w:val="single"/>
        </w:rPr>
        <w:t xml:space="preserve">Wykonawca </w:t>
      </w:r>
      <w:r w:rsidR="00A90015" w:rsidRPr="00765509">
        <w:rPr>
          <w:rFonts w:ascii="Tahoma" w:hAnsi="Tahoma" w:cs="Tahoma"/>
          <w:sz w:val="18"/>
          <w:szCs w:val="18"/>
          <w:u w:val="single"/>
        </w:rPr>
        <w:t>oferuje</w:t>
      </w:r>
      <w:r w:rsidRPr="00765509">
        <w:rPr>
          <w:rFonts w:ascii="Tahoma" w:hAnsi="Tahoma" w:cs="Tahoma"/>
          <w:sz w:val="18"/>
          <w:szCs w:val="18"/>
          <w:u w:val="single"/>
        </w:rPr>
        <w:t xml:space="preserve"> spełnienie </w:t>
      </w:r>
      <w:r w:rsidR="00A90015" w:rsidRPr="00765509">
        <w:rPr>
          <w:rFonts w:ascii="Tahoma" w:hAnsi="Tahoma" w:cs="Tahoma"/>
          <w:sz w:val="18"/>
          <w:szCs w:val="18"/>
          <w:u w:val="single"/>
        </w:rPr>
        <w:t>ww.</w:t>
      </w:r>
      <w:r w:rsidRPr="00765509">
        <w:rPr>
          <w:rFonts w:ascii="Tahoma" w:hAnsi="Tahoma" w:cs="Tahoma"/>
          <w:sz w:val="18"/>
          <w:szCs w:val="18"/>
          <w:u w:val="single"/>
        </w:rPr>
        <w:t xml:space="preserve"> kryterium w formularzu ofertowym</w:t>
      </w:r>
      <w:r w:rsidR="00A90015" w:rsidRPr="00765509">
        <w:rPr>
          <w:rFonts w:ascii="Tahoma" w:hAnsi="Tahoma" w:cs="Tahoma"/>
          <w:sz w:val="18"/>
          <w:szCs w:val="18"/>
          <w:u w:val="single"/>
        </w:rPr>
        <w:t xml:space="preserve"> w</w:t>
      </w:r>
      <w:r w:rsidRPr="00765509">
        <w:rPr>
          <w:rFonts w:ascii="Tahoma" w:hAnsi="Tahoma" w:cs="Tahoma"/>
          <w:sz w:val="18"/>
          <w:szCs w:val="18"/>
          <w:u w:val="single"/>
        </w:rPr>
        <w:t xml:space="preserve"> pkt 5.</w:t>
      </w:r>
      <w:r w:rsidRPr="00084831">
        <w:rPr>
          <w:rFonts w:ascii="Tahoma" w:hAnsi="Tahoma" w:cs="Tahoma"/>
          <w:sz w:val="18"/>
          <w:szCs w:val="18"/>
          <w:u w:val="single"/>
        </w:rPr>
        <w:t xml:space="preserve">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2B6557CE" w14:textId="723BB67D" w:rsidR="008773F0" w:rsidRPr="00765509" w:rsidRDefault="00BD27B6" w:rsidP="008773F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239F7291" w14:textId="77777777" w:rsidR="008773F0" w:rsidRDefault="008773F0" w:rsidP="008773F0">
      <w:pPr>
        <w:jc w:val="both"/>
        <w:rPr>
          <w:rFonts w:ascii="Tahoma" w:hAnsi="Tahoma" w:cs="Tahoma"/>
          <w:sz w:val="18"/>
          <w:szCs w:val="18"/>
        </w:rPr>
      </w:pPr>
    </w:p>
    <w:p w14:paraId="510C58C9" w14:textId="1E0145BA" w:rsidR="008773F0" w:rsidRPr="008773F0" w:rsidRDefault="008773F0" w:rsidP="008773F0">
      <w:pPr>
        <w:pStyle w:val="Nagwek2"/>
        <w:numPr>
          <w:ilvl w:val="0"/>
          <w:numId w:val="8"/>
        </w:numPr>
        <w:spacing w:line="276" w:lineRule="auto"/>
        <w:ind w:left="652" w:hanging="652"/>
        <w:jc w:val="left"/>
        <w:rPr>
          <w:rFonts w:ascii="Tahoma" w:hAnsi="Tahoma" w:cs="Tahoma"/>
          <w:b/>
          <w:highlight w:val="lightGray"/>
        </w:rPr>
      </w:pPr>
      <w:bookmarkStart w:id="82" w:name="_Toc467245508"/>
      <w:r w:rsidRPr="008773F0">
        <w:rPr>
          <w:rFonts w:ascii="Tahoma" w:hAnsi="Tahoma" w:cs="Tahoma"/>
          <w:b/>
          <w:highlight w:val="lightGray"/>
        </w:rPr>
        <w:t>Wadium</w:t>
      </w:r>
      <w:bookmarkEnd w:id="82"/>
    </w:p>
    <w:p w14:paraId="0E184742" w14:textId="77777777" w:rsidR="008773F0" w:rsidRPr="008773F0" w:rsidRDefault="008773F0" w:rsidP="008773F0">
      <w:pPr>
        <w:pStyle w:val="Akapitzlist"/>
        <w:numPr>
          <w:ilvl w:val="0"/>
          <w:numId w:val="9"/>
        </w:numPr>
        <w:spacing w:after="0" w:line="240" w:lineRule="auto"/>
        <w:jc w:val="both"/>
        <w:rPr>
          <w:rFonts w:ascii="Tahoma" w:hAnsi="Tahoma" w:cs="Tahoma"/>
          <w:vanish/>
          <w:sz w:val="18"/>
          <w:szCs w:val="18"/>
        </w:rPr>
      </w:pPr>
    </w:p>
    <w:p w14:paraId="61B702D7" w14:textId="038FCBDB" w:rsidR="008773F0" w:rsidRPr="008773F0" w:rsidRDefault="008773F0" w:rsidP="008773F0">
      <w:pPr>
        <w:pStyle w:val="Akapitzlist"/>
        <w:numPr>
          <w:ilvl w:val="1"/>
          <w:numId w:val="9"/>
        </w:numPr>
        <w:spacing w:after="0" w:line="240" w:lineRule="auto"/>
        <w:ind w:left="720"/>
        <w:jc w:val="both"/>
        <w:rPr>
          <w:rFonts w:ascii="Tahoma" w:hAnsi="Tahoma" w:cs="Tahoma"/>
          <w:sz w:val="18"/>
          <w:szCs w:val="18"/>
        </w:rPr>
      </w:pPr>
      <w:r w:rsidRPr="008773F0">
        <w:rPr>
          <w:rFonts w:ascii="Tahoma" w:hAnsi="Tahoma" w:cs="Tahoma"/>
          <w:sz w:val="18"/>
          <w:szCs w:val="18"/>
        </w:rPr>
        <w:t>W przedmiotowym postępowaniu Zamawiający nie wymaga wniesienia wadium.</w:t>
      </w:r>
    </w:p>
    <w:p w14:paraId="36FADD66" w14:textId="77777777" w:rsidR="008773F0" w:rsidRPr="008773F0" w:rsidRDefault="008773F0" w:rsidP="008773F0">
      <w:pPr>
        <w:jc w:val="both"/>
        <w:rPr>
          <w:rFonts w:ascii="Tahoma" w:hAnsi="Tahoma" w:cs="Tahoma"/>
          <w:sz w:val="18"/>
          <w:szCs w:val="18"/>
        </w:rPr>
      </w:pP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3" w:name="_Toc459195136"/>
      <w:bookmarkStart w:id="84" w:name="_Toc459703884"/>
      <w:bookmarkStart w:id="85" w:name="_Toc461011554"/>
      <w:bookmarkStart w:id="86" w:name="_Toc464472191"/>
      <w:bookmarkStart w:id="87" w:name="_Toc467245509"/>
      <w:r w:rsidRPr="00984183">
        <w:rPr>
          <w:rFonts w:ascii="Tahoma" w:hAnsi="Tahoma" w:cs="Tahoma"/>
          <w:b/>
          <w:highlight w:val="lightGray"/>
        </w:rPr>
        <w:lastRenderedPageBreak/>
        <w:t>Udzielenie zamówienia</w:t>
      </w:r>
      <w:bookmarkEnd w:id="83"/>
      <w:bookmarkEnd w:id="84"/>
      <w:bookmarkEnd w:id="85"/>
      <w:bookmarkEnd w:id="86"/>
      <w:bookmarkEnd w:id="87"/>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8" w:name="_Toc459195139"/>
      <w:bookmarkStart w:id="89" w:name="_Toc459703885"/>
      <w:bookmarkStart w:id="90" w:name="_Toc461011556"/>
      <w:bookmarkStart w:id="91" w:name="_Toc464472194"/>
      <w:bookmarkStart w:id="92" w:name="_Toc467245510"/>
      <w:r w:rsidRPr="00984183">
        <w:rPr>
          <w:rFonts w:ascii="Tahoma" w:hAnsi="Tahoma" w:cs="Tahoma"/>
          <w:b/>
          <w:highlight w:val="lightGray"/>
        </w:rPr>
        <w:t>Pouczenie o środkach ochrony prawnej</w:t>
      </w:r>
      <w:bookmarkEnd w:id="88"/>
      <w:bookmarkEnd w:id="89"/>
      <w:bookmarkEnd w:id="90"/>
      <w:bookmarkEnd w:id="91"/>
      <w:bookmarkEnd w:id="92"/>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3" w:name="_Toc459195140"/>
      <w:bookmarkStart w:id="94" w:name="_Toc459703886"/>
      <w:bookmarkStart w:id="95" w:name="_Toc461011557"/>
      <w:bookmarkStart w:id="96" w:name="_Toc464472195"/>
      <w:bookmarkStart w:id="97" w:name="_Toc467245511"/>
      <w:r w:rsidRPr="00984183">
        <w:rPr>
          <w:rFonts w:ascii="Tahoma" w:hAnsi="Tahoma" w:cs="Tahoma"/>
          <w:b/>
          <w:highlight w:val="lightGray"/>
        </w:rPr>
        <w:t>Ochrona danych osobowych, inne informacje</w:t>
      </w:r>
      <w:bookmarkEnd w:id="93"/>
      <w:bookmarkEnd w:id="94"/>
      <w:bookmarkEnd w:id="95"/>
      <w:bookmarkEnd w:id="96"/>
      <w:bookmarkEnd w:id="97"/>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98" w:name="_Toc467245512"/>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98"/>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99" w:name="_Toc467245513"/>
      <w:r w:rsidR="00B96A33" w:rsidRPr="00E55895">
        <w:rPr>
          <w:rFonts w:ascii="Tahoma" w:hAnsi="Tahoma" w:cs="Tahoma"/>
          <w:sz w:val="18"/>
          <w:szCs w:val="18"/>
        </w:rPr>
        <w:lastRenderedPageBreak/>
        <w:t>Załącznik nr 1a</w:t>
      </w:r>
      <w:bookmarkEnd w:id="99"/>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3B61D58D"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747E73">
        <w:rPr>
          <w:rFonts w:ascii="Tahoma" w:hAnsi="Tahoma" w:cs="Tahoma"/>
          <w:b/>
          <w:sz w:val="18"/>
          <w:szCs w:val="18"/>
        </w:rPr>
        <w:t>Usługi utrzymania czy</w:t>
      </w:r>
      <w:r w:rsidR="00747E73" w:rsidRPr="00747E73">
        <w:rPr>
          <w:rFonts w:ascii="Tahoma" w:hAnsi="Tahoma" w:cs="Tahoma"/>
          <w:b/>
          <w:sz w:val="18"/>
          <w:szCs w:val="18"/>
        </w:rPr>
        <w:t>stości w obiektach ZDM oraz wokół obiektów ZDM</w:t>
      </w:r>
      <w:r w:rsidR="00DE5BB4">
        <w:rPr>
          <w:rFonts w:ascii="Tahoma" w:hAnsi="Tahoma" w:cs="Tahoma"/>
          <w:b/>
          <w:sz w:val="18"/>
          <w:szCs w:val="18"/>
        </w:rPr>
        <w:t>”, n</w:t>
      </w:r>
      <w:r w:rsidR="00747E73">
        <w:rPr>
          <w:rFonts w:ascii="Tahoma" w:hAnsi="Tahoma" w:cs="Tahoma"/>
          <w:b/>
          <w:sz w:val="18"/>
          <w:szCs w:val="18"/>
        </w:rPr>
        <w:t>r postępowania DPZ/136/PN/121</w:t>
      </w:r>
      <w:r w:rsidR="00DE5BB4" w:rsidRPr="00DE5BB4">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6890">
      <w:pPr>
        <w:pStyle w:val="rozdzia"/>
      </w:pPr>
    </w:p>
    <w:p w14:paraId="6222DBCB" w14:textId="4E5FE294" w:rsidR="00EC13C6" w:rsidRDefault="00EC13C6" w:rsidP="00EB4618">
      <w:pPr>
        <w:pStyle w:val="rozdzia"/>
        <w:jc w:val="left"/>
      </w:pPr>
    </w:p>
    <w:p w14:paraId="3139F187" w14:textId="6E56D316" w:rsidR="00B96A33" w:rsidRPr="00E212BB" w:rsidRDefault="00822593" w:rsidP="000E6890">
      <w:pPr>
        <w:pStyle w:val="rozdzia"/>
      </w:pPr>
      <w:r>
        <w:br/>
      </w:r>
      <w:r w:rsidR="00B96A33" w:rsidRPr="00E212BB">
        <w:t>UWAGA</w:t>
      </w:r>
    </w:p>
    <w:p w14:paraId="16F38C3B" w14:textId="77777777" w:rsidR="00B96A33" w:rsidRDefault="00B96A33" w:rsidP="000E6890">
      <w:pPr>
        <w:pStyle w:val="rozdzia"/>
      </w:pPr>
    </w:p>
    <w:p w14:paraId="18577227" w14:textId="443303F0" w:rsidR="00B96A33" w:rsidRPr="00515372" w:rsidRDefault="00B96A33" w:rsidP="00515372">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lastRenderedPageBreak/>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6890">
      <w:pPr>
        <w:pStyle w:val="rozdzia"/>
      </w:pPr>
    </w:p>
    <w:p w14:paraId="5B5AA07F" w14:textId="77777777" w:rsidR="00B96A33" w:rsidRPr="00E212BB" w:rsidRDefault="00B96A33" w:rsidP="000E6890">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00" w:name="_Toc467245514"/>
      <w:r w:rsidRPr="00984183">
        <w:rPr>
          <w:rFonts w:ascii="Tahoma" w:hAnsi="Tahoma" w:cs="Tahoma"/>
        </w:rPr>
        <w:t xml:space="preserve">Załącznik nr </w:t>
      </w:r>
      <w:r w:rsidR="00043BED">
        <w:rPr>
          <w:rFonts w:ascii="Tahoma" w:hAnsi="Tahoma" w:cs="Tahoma"/>
        </w:rPr>
        <w:t>2</w:t>
      </w:r>
      <w:bookmarkEnd w:id="100"/>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553DC071"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D054C0" w:rsidRPr="00D054C0">
        <w:rPr>
          <w:rFonts w:ascii="Tahoma" w:hAnsi="Tahoma" w:cs="Tahoma"/>
          <w:b/>
          <w:sz w:val="18"/>
          <w:szCs w:val="18"/>
        </w:rPr>
        <w:t>Usługi utrzymania czystości w obiektach ZDM oraz wokół obiektów ZDM”, nr postępowania DPZ/136/PN/121/16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D054C0" w14:paraId="410A3951" w14:textId="77777777" w:rsidTr="00407FE4">
        <w:trPr>
          <w:cantSplit/>
        </w:trPr>
        <w:tc>
          <w:tcPr>
            <w:tcW w:w="2230" w:type="dxa"/>
          </w:tcPr>
          <w:p w14:paraId="068A2163"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Nazwa i adres Zamawiającego</w:t>
            </w:r>
          </w:p>
          <w:p w14:paraId="7C2F9952" w14:textId="77777777" w:rsidR="00231F07" w:rsidRPr="00EB4618"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Nazwa i zakres (rodzaj) prac, miejsce wykonywania prac</w:t>
            </w:r>
          </w:p>
          <w:p w14:paraId="7E05C531" w14:textId="77777777" w:rsidR="00231F07" w:rsidRPr="00EB4618"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Wartość zamówienia</w:t>
            </w:r>
          </w:p>
          <w:p w14:paraId="23B95CDF"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(brutto)</w:t>
            </w:r>
          </w:p>
          <w:p w14:paraId="192CA431" w14:textId="77777777" w:rsidR="00231F07" w:rsidRPr="00EB4618"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Czas realizacji</w:t>
            </w:r>
          </w:p>
          <w:p w14:paraId="00A67285" w14:textId="77777777" w:rsidR="00231F07" w:rsidRPr="00EB4618" w:rsidRDefault="00231F07" w:rsidP="00407FE4">
            <w:pPr>
              <w:pStyle w:val="Zwykytekst"/>
              <w:spacing w:before="120"/>
              <w:jc w:val="center"/>
              <w:rPr>
                <w:rFonts w:ascii="Tahoma" w:hAnsi="Tahoma" w:cs="Tahoma"/>
                <w:b/>
                <w:sz w:val="18"/>
                <w:szCs w:val="18"/>
              </w:rPr>
            </w:pPr>
            <w:r w:rsidRPr="00EB4618">
              <w:rPr>
                <w:rFonts w:ascii="Tahoma" w:hAnsi="Tahoma" w:cs="Tahoma"/>
                <w:b/>
                <w:sz w:val="18"/>
                <w:szCs w:val="18"/>
              </w:rPr>
              <w:t>od ..... do .....</w:t>
            </w:r>
          </w:p>
          <w:p w14:paraId="0C840D98" w14:textId="77777777" w:rsidR="00231F07" w:rsidRPr="00EB4618" w:rsidRDefault="00231F07" w:rsidP="00407FE4">
            <w:pPr>
              <w:pStyle w:val="Zwykytekst"/>
              <w:spacing w:before="120"/>
              <w:jc w:val="center"/>
              <w:rPr>
                <w:rFonts w:ascii="Tahoma" w:hAnsi="Tahoma" w:cs="Tahoma"/>
                <w:b/>
                <w:sz w:val="16"/>
                <w:szCs w:val="16"/>
              </w:rPr>
            </w:pPr>
            <w:r w:rsidRPr="00EB4618">
              <w:rPr>
                <w:rFonts w:ascii="Tahoma" w:hAnsi="Tahoma" w:cs="Tahoma"/>
                <w:b/>
                <w:sz w:val="18"/>
                <w:szCs w:val="18"/>
              </w:rPr>
              <w:t>(daty dzienne)</w:t>
            </w:r>
          </w:p>
        </w:tc>
      </w:tr>
      <w:tr w:rsidR="00231F07" w:rsidRPr="00D054C0" w14:paraId="7F028A08" w14:textId="77777777" w:rsidTr="00407FE4">
        <w:trPr>
          <w:trHeight w:val="256"/>
        </w:trPr>
        <w:tc>
          <w:tcPr>
            <w:tcW w:w="2230" w:type="dxa"/>
          </w:tcPr>
          <w:p w14:paraId="4045A723" w14:textId="749340C5" w:rsidR="00231F07" w:rsidRPr="00EB4618" w:rsidRDefault="00EB4618" w:rsidP="00EB4618">
            <w:pPr>
              <w:pStyle w:val="Zwykytekst"/>
              <w:spacing w:before="120"/>
              <w:jc w:val="center"/>
              <w:rPr>
                <w:rFonts w:ascii="Tahoma" w:hAnsi="Tahoma" w:cs="Tahoma"/>
              </w:rPr>
            </w:pPr>
            <w:r w:rsidRPr="00EB4618">
              <w:rPr>
                <w:rFonts w:ascii="Tahoma" w:hAnsi="Tahoma" w:cs="Tahoma"/>
              </w:rPr>
              <w:t>1</w:t>
            </w:r>
          </w:p>
        </w:tc>
        <w:tc>
          <w:tcPr>
            <w:tcW w:w="2880" w:type="dxa"/>
          </w:tcPr>
          <w:p w14:paraId="4B29CF9E" w14:textId="5028B822" w:rsidR="00231F07" w:rsidRPr="00EB4618" w:rsidRDefault="00EB4618" w:rsidP="00EB4618">
            <w:pPr>
              <w:pStyle w:val="Zwykytekst"/>
              <w:spacing w:before="120"/>
              <w:jc w:val="center"/>
              <w:rPr>
                <w:rFonts w:ascii="Tahoma" w:hAnsi="Tahoma" w:cs="Tahoma"/>
              </w:rPr>
            </w:pPr>
            <w:r w:rsidRPr="00EB4618">
              <w:rPr>
                <w:rFonts w:ascii="Tahoma" w:hAnsi="Tahoma" w:cs="Tahoma"/>
              </w:rPr>
              <w:t>2</w:t>
            </w:r>
          </w:p>
        </w:tc>
        <w:tc>
          <w:tcPr>
            <w:tcW w:w="1440" w:type="dxa"/>
          </w:tcPr>
          <w:p w14:paraId="1E0EBB70" w14:textId="452CBFDA" w:rsidR="00231F07" w:rsidRPr="00EB4618" w:rsidRDefault="00EB4618" w:rsidP="00EB4618">
            <w:pPr>
              <w:pStyle w:val="Zwykytekst"/>
              <w:spacing w:before="120"/>
              <w:jc w:val="center"/>
              <w:rPr>
                <w:rFonts w:ascii="Tahoma" w:hAnsi="Tahoma" w:cs="Tahoma"/>
              </w:rPr>
            </w:pPr>
            <w:r w:rsidRPr="00EB4618">
              <w:rPr>
                <w:rFonts w:ascii="Tahoma" w:hAnsi="Tahoma" w:cs="Tahoma"/>
              </w:rPr>
              <w:t>3</w:t>
            </w:r>
          </w:p>
        </w:tc>
        <w:tc>
          <w:tcPr>
            <w:tcW w:w="1800" w:type="dxa"/>
          </w:tcPr>
          <w:p w14:paraId="363985C4" w14:textId="60C8DD51" w:rsidR="00231F07" w:rsidRPr="00EB4618" w:rsidRDefault="00EB4618" w:rsidP="00EB4618">
            <w:pPr>
              <w:pStyle w:val="Zwykytekst"/>
              <w:spacing w:before="120"/>
              <w:jc w:val="center"/>
              <w:rPr>
                <w:rFonts w:ascii="Tahoma" w:hAnsi="Tahoma" w:cs="Tahoma"/>
              </w:rPr>
            </w:pPr>
            <w:r w:rsidRPr="00EB4618">
              <w:rPr>
                <w:rFonts w:ascii="Tahoma" w:hAnsi="Tahoma" w:cs="Tahoma"/>
              </w:rPr>
              <w:t>4</w:t>
            </w:r>
          </w:p>
        </w:tc>
        <w:tc>
          <w:tcPr>
            <w:tcW w:w="1560" w:type="dxa"/>
          </w:tcPr>
          <w:p w14:paraId="57CD6E05" w14:textId="14DF6570" w:rsidR="00231F07" w:rsidRPr="00EB4618" w:rsidRDefault="00EB4618" w:rsidP="00EB4618">
            <w:pPr>
              <w:pStyle w:val="Zwykytekst"/>
              <w:spacing w:before="120"/>
              <w:jc w:val="center"/>
              <w:rPr>
                <w:rFonts w:ascii="Tahoma" w:hAnsi="Tahoma" w:cs="Tahoma"/>
              </w:rPr>
            </w:pPr>
            <w:r w:rsidRPr="00EB4618">
              <w:rPr>
                <w:rFonts w:ascii="Tahoma" w:hAnsi="Tahoma" w:cs="Tahoma"/>
              </w:rPr>
              <w:t>5</w:t>
            </w:r>
          </w:p>
        </w:tc>
      </w:tr>
      <w:tr w:rsidR="00231F07" w:rsidRPr="00D054C0" w14:paraId="164967F0" w14:textId="77777777" w:rsidTr="00407FE4">
        <w:trPr>
          <w:trHeight w:val="795"/>
        </w:trPr>
        <w:tc>
          <w:tcPr>
            <w:tcW w:w="2230" w:type="dxa"/>
          </w:tcPr>
          <w:p w14:paraId="1F765B68" w14:textId="77777777" w:rsidR="00231F07" w:rsidRPr="00EB4618" w:rsidRDefault="00231F07" w:rsidP="00407FE4">
            <w:pPr>
              <w:pStyle w:val="Zwykytekst"/>
              <w:spacing w:before="120"/>
              <w:jc w:val="both"/>
              <w:rPr>
                <w:rFonts w:ascii="Tahoma" w:hAnsi="Tahoma" w:cs="Tahoma"/>
              </w:rPr>
            </w:pPr>
          </w:p>
        </w:tc>
        <w:tc>
          <w:tcPr>
            <w:tcW w:w="2880" w:type="dxa"/>
          </w:tcPr>
          <w:p w14:paraId="1A9D5A0F" w14:textId="77777777" w:rsidR="00231F07" w:rsidRPr="00EB4618" w:rsidRDefault="00231F07" w:rsidP="00407FE4">
            <w:pPr>
              <w:pStyle w:val="Zwykytekst"/>
              <w:spacing w:before="120"/>
              <w:jc w:val="both"/>
              <w:rPr>
                <w:rFonts w:ascii="Tahoma" w:hAnsi="Tahoma" w:cs="Tahoma"/>
              </w:rPr>
            </w:pPr>
          </w:p>
        </w:tc>
        <w:tc>
          <w:tcPr>
            <w:tcW w:w="1440" w:type="dxa"/>
          </w:tcPr>
          <w:p w14:paraId="59433A93" w14:textId="77777777" w:rsidR="00EB4618" w:rsidRDefault="00EB4618" w:rsidP="00407FE4">
            <w:pPr>
              <w:pStyle w:val="Zwykytekst"/>
              <w:spacing w:before="120"/>
              <w:jc w:val="both"/>
              <w:rPr>
                <w:rFonts w:ascii="Tahoma" w:hAnsi="Tahoma" w:cs="Tahoma"/>
                <w:sz w:val="16"/>
                <w:szCs w:val="16"/>
              </w:rPr>
            </w:pPr>
          </w:p>
          <w:p w14:paraId="2194AA8C" w14:textId="77777777" w:rsidR="00231F07" w:rsidRPr="00EB4618" w:rsidRDefault="00231F07" w:rsidP="00407FE4">
            <w:pPr>
              <w:pStyle w:val="Zwykytekst"/>
              <w:spacing w:before="120"/>
              <w:jc w:val="both"/>
              <w:rPr>
                <w:rFonts w:ascii="Tahoma" w:hAnsi="Tahoma" w:cs="Tahoma"/>
                <w:sz w:val="16"/>
                <w:szCs w:val="16"/>
              </w:rPr>
            </w:pPr>
            <w:r w:rsidRPr="00EB4618">
              <w:rPr>
                <w:rFonts w:ascii="Tahoma" w:hAnsi="Tahoma" w:cs="Tahoma"/>
                <w:sz w:val="16"/>
                <w:szCs w:val="16"/>
              </w:rPr>
              <w:t>…………………...zł</w:t>
            </w:r>
          </w:p>
          <w:p w14:paraId="5F5F8012" w14:textId="77777777" w:rsidR="00231F07" w:rsidRPr="00EB4618" w:rsidRDefault="00231F07" w:rsidP="00407FE4">
            <w:pPr>
              <w:pStyle w:val="Zwykytekst"/>
              <w:spacing w:before="120"/>
              <w:jc w:val="both"/>
              <w:rPr>
                <w:rFonts w:ascii="Tahoma" w:hAnsi="Tahoma" w:cs="Tahoma"/>
              </w:rPr>
            </w:pPr>
          </w:p>
        </w:tc>
        <w:tc>
          <w:tcPr>
            <w:tcW w:w="1800" w:type="dxa"/>
          </w:tcPr>
          <w:p w14:paraId="6DC109C1" w14:textId="77777777" w:rsidR="00231F07" w:rsidRPr="00EB4618" w:rsidRDefault="00231F07" w:rsidP="00407FE4">
            <w:pPr>
              <w:pStyle w:val="Zwykytekst"/>
              <w:spacing w:before="120"/>
              <w:jc w:val="both"/>
              <w:rPr>
                <w:rFonts w:ascii="Tahoma" w:hAnsi="Tahoma" w:cs="Tahoma"/>
              </w:rPr>
            </w:pPr>
          </w:p>
        </w:tc>
        <w:tc>
          <w:tcPr>
            <w:tcW w:w="1560" w:type="dxa"/>
          </w:tcPr>
          <w:p w14:paraId="21A01B70" w14:textId="77777777" w:rsidR="00231F07" w:rsidRPr="00EB4618"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EB4618" w:rsidRDefault="00231F07" w:rsidP="00407FE4">
            <w:pPr>
              <w:rPr>
                <w:rFonts w:ascii="Tahoma" w:hAnsi="Tahoma" w:cs="Tahoma"/>
                <w:sz w:val="20"/>
                <w:szCs w:val="20"/>
              </w:rPr>
            </w:pPr>
          </w:p>
        </w:tc>
        <w:tc>
          <w:tcPr>
            <w:tcW w:w="2880" w:type="dxa"/>
          </w:tcPr>
          <w:p w14:paraId="41D368DE" w14:textId="77777777" w:rsidR="00231F07" w:rsidRPr="00EB4618" w:rsidRDefault="00231F07" w:rsidP="00407FE4">
            <w:pPr>
              <w:pStyle w:val="Zwykytekst"/>
              <w:spacing w:before="120"/>
              <w:jc w:val="both"/>
              <w:rPr>
                <w:rFonts w:ascii="Tahoma" w:hAnsi="Tahoma" w:cs="Tahoma"/>
              </w:rPr>
            </w:pPr>
          </w:p>
        </w:tc>
        <w:tc>
          <w:tcPr>
            <w:tcW w:w="1440" w:type="dxa"/>
          </w:tcPr>
          <w:p w14:paraId="032AFEC9" w14:textId="77777777" w:rsidR="00EB4618" w:rsidRDefault="00EB4618" w:rsidP="00407FE4">
            <w:pPr>
              <w:pStyle w:val="Zwykytekst"/>
              <w:spacing w:before="120"/>
              <w:jc w:val="both"/>
              <w:rPr>
                <w:rFonts w:ascii="Tahoma" w:hAnsi="Tahoma" w:cs="Tahoma"/>
                <w:sz w:val="16"/>
                <w:szCs w:val="16"/>
              </w:rPr>
            </w:pPr>
          </w:p>
          <w:p w14:paraId="666AD148" w14:textId="77777777" w:rsidR="00231F07" w:rsidRPr="00EB4618" w:rsidRDefault="00231F07" w:rsidP="00407FE4">
            <w:pPr>
              <w:pStyle w:val="Zwykytekst"/>
              <w:spacing w:before="120"/>
              <w:jc w:val="both"/>
              <w:rPr>
                <w:rFonts w:ascii="Tahoma" w:hAnsi="Tahoma" w:cs="Tahoma"/>
                <w:sz w:val="16"/>
                <w:szCs w:val="16"/>
              </w:rPr>
            </w:pPr>
            <w:r w:rsidRPr="00EB4618">
              <w:rPr>
                <w:rFonts w:ascii="Tahoma" w:hAnsi="Tahoma" w:cs="Tahoma"/>
                <w:sz w:val="16"/>
                <w:szCs w:val="16"/>
              </w:rPr>
              <w:t>…………………...zł</w:t>
            </w:r>
          </w:p>
          <w:p w14:paraId="2AEB9FAF" w14:textId="77777777" w:rsidR="00231F07" w:rsidRPr="00EB4618" w:rsidRDefault="00231F07" w:rsidP="00407FE4">
            <w:pPr>
              <w:pStyle w:val="Zwykytekst"/>
              <w:spacing w:before="120"/>
              <w:jc w:val="both"/>
              <w:rPr>
                <w:rFonts w:ascii="Tahoma" w:hAnsi="Tahoma" w:cs="Tahoma"/>
              </w:rPr>
            </w:pPr>
          </w:p>
        </w:tc>
        <w:tc>
          <w:tcPr>
            <w:tcW w:w="1800" w:type="dxa"/>
          </w:tcPr>
          <w:p w14:paraId="2C59BEF6" w14:textId="77777777" w:rsidR="00231F07" w:rsidRPr="00EB4618" w:rsidRDefault="00231F07" w:rsidP="00407FE4">
            <w:pPr>
              <w:pStyle w:val="Zwykytekst"/>
              <w:spacing w:before="120"/>
              <w:jc w:val="both"/>
              <w:rPr>
                <w:rFonts w:ascii="Tahoma" w:hAnsi="Tahoma" w:cs="Tahoma"/>
              </w:rPr>
            </w:pPr>
          </w:p>
        </w:tc>
        <w:tc>
          <w:tcPr>
            <w:tcW w:w="1560" w:type="dxa"/>
          </w:tcPr>
          <w:p w14:paraId="09FFBAAA" w14:textId="77777777" w:rsidR="00231F07" w:rsidRPr="00EB4618"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EB4618" w:rsidRDefault="00231F07" w:rsidP="00407FE4">
            <w:pPr>
              <w:rPr>
                <w:rFonts w:ascii="Tahoma" w:hAnsi="Tahoma" w:cs="Tahoma"/>
                <w:sz w:val="20"/>
                <w:szCs w:val="20"/>
              </w:rPr>
            </w:pPr>
          </w:p>
          <w:p w14:paraId="5289AEBE" w14:textId="77777777" w:rsidR="00231F07" w:rsidRPr="00EB4618" w:rsidRDefault="00231F07" w:rsidP="00407FE4">
            <w:pPr>
              <w:pStyle w:val="Zwykytekst"/>
              <w:spacing w:before="120"/>
              <w:jc w:val="both"/>
              <w:rPr>
                <w:rFonts w:ascii="Tahoma" w:hAnsi="Tahoma" w:cs="Tahoma"/>
              </w:rPr>
            </w:pPr>
          </w:p>
        </w:tc>
        <w:tc>
          <w:tcPr>
            <w:tcW w:w="2880" w:type="dxa"/>
          </w:tcPr>
          <w:p w14:paraId="07017F6D" w14:textId="77777777" w:rsidR="00231F07" w:rsidRPr="00EB4618" w:rsidRDefault="00231F07" w:rsidP="00407FE4">
            <w:pPr>
              <w:pStyle w:val="Zwykytekst"/>
              <w:spacing w:before="120"/>
              <w:jc w:val="both"/>
              <w:rPr>
                <w:rFonts w:ascii="Tahoma" w:hAnsi="Tahoma" w:cs="Tahoma"/>
              </w:rPr>
            </w:pPr>
          </w:p>
        </w:tc>
        <w:tc>
          <w:tcPr>
            <w:tcW w:w="1440" w:type="dxa"/>
          </w:tcPr>
          <w:p w14:paraId="237D0F48" w14:textId="77777777" w:rsidR="00EB4618" w:rsidRDefault="00EB4618" w:rsidP="00407FE4">
            <w:pPr>
              <w:pStyle w:val="Zwykytekst"/>
              <w:spacing w:before="120"/>
              <w:jc w:val="both"/>
              <w:rPr>
                <w:rFonts w:ascii="Tahoma" w:hAnsi="Tahoma" w:cs="Tahoma"/>
                <w:sz w:val="16"/>
                <w:szCs w:val="16"/>
              </w:rPr>
            </w:pPr>
          </w:p>
          <w:p w14:paraId="5F822840" w14:textId="77777777" w:rsidR="00231F07" w:rsidRPr="00EB4618" w:rsidRDefault="00231F07" w:rsidP="00407FE4">
            <w:pPr>
              <w:pStyle w:val="Zwykytekst"/>
              <w:spacing w:before="120"/>
              <w:jc w:val="both"/>
              <w:rPr>
                <w:rFonts w:ascii="Tahoma" w:hAnsi="Tahoma" w:cs="Tahoma"/>
                <w:sz w:val="16"/>
                <w:szCs w:val="16"/>
              </w:rPr>
            </w:pPr>
            <w:r w:rsidRPr="00EB4618">
              <w:rPr>
                <w:rFonts w:ascii="Tahoma" w:hAnsi="Tahoma" w:cs="Tahoma"/>
                <w:sz w:val="16"/>
                <w:szCs w:val="16"/>
              </w:rPr>
              <w:t xml:space="preserve"> …………………...zł</w:t>
            </w:r>
          </w:p>
          <w:p w14:paraId="1F4F0D2C" w14:textId="77777777" w:rsidR="00231F07" w:rsidRPr="00EB4618" w:rsidRDefault="00231F07" w:rsidP="00407FE4">
            <w:pPr>
              <w:pStyle w:val="Zwykytekst"/>
              <w:spacing w:before="120"/>
              <w:jc w:val="both"/>
              <w:rPr>
                <w:rFonts w:ascii="Tahoma" w:hAnsi="Tahoma" w:cs="Tahoma"/>
              </w:rPr>
            </w:pPr>
          </w:p>
        </w:tc>
        <w:tc>
          <w:tcPr>
            <w:tcW w:w="1800" w:type="dxa"/>
          </w:tcPr>
          <w:p w14:paraId="36B9165E" w14:textId="77777777" w:rsidR="00231F07" w:rsidRPr="00EB4618" w:rsidRDefault="00231F07" w:rsidP="00407FE4">
            <w:pPr>
              <w:pStyle w:val="Zwykytekst"/>
              <w:spacing w:before="120"/>
              <w:jc w:val="both"/>
              <w:rPr>
                <w:rFonts w:ascii="Tahoma" w:hAnsi="Tahoma" w:cs="Tahoma"/>
              </w:rPr>
            </w:pPr>
          </w:p>
        </w:tc>
        <w:tc>
          <w:tcPr>
            <w:tcW w:w="1560" w:type="dxa"/>
          </w:tcPr>
          <w:p w14:paraId="759BF5A1" w14:textId="77777777" w:rsidR="00231F07" w:rsidRPr="00EB4618"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0FC001B9" w14:textId="77777777" w:rsidR="00EB4618" w:rsidRDefault="00EB4618" w:rsidP="00407FE4">
            <w:pPr>
              <w:pStyle w:val="Zwykytekst"/>
              <w:spacing w:before="120"/>
              <w:jc w:val="both"/>
              <w:rPr>
                <w:rFonts w:ascii="Tahoma" w:hAnsi="Tahoma" w:cs="Tahoma"/>
                <w:sz w:val="16"/>
                <w:szCs w:val="16"/>
              </w:rPr>
            </w:pPr>
          </w:p>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01" w:name="_Toc467245515"/>
      <w:r w:rsidRPr="00D8559D">
        <w:rPr>
          <w:rFonts w:ascii="Tahoma" w:hAnsi="Tahoma" w:cs="Tahoma"/>
        </w:rPr>
        <w:t xml:space="preserve">Załącznik nr </w:t>
      </w:r>
      <w:r w:rsidR="00043BED">
        <w:rPr>
          <w:rFonts w:ascii="Tahoma" w:hAnsi="Tahoma" w:cs="Tahoma"/>
        </w:rPr>
        <w:t>3</w:t>
      </w:r>
      <w:bookmarkEnd w:id="101"/>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Pr="00F0642E" w:rsidRDefault="00D8559D" w:rsidP="00D8559D">
      <w:pPr>
        <w:pStyle w:val="Zwykytekst"/>
        <w:spacing w:before="120"/>
        <w:jc w:val="both"/>
        <w:rPr>
          <w:rFonts w:ascii="Tahoma" w:hAnsi="Tahoma" w:cs="Tahoma"/>
          <w:b/>
          <w:sz w:val="18"/>
          <w:szCs w:val="18"/>
        </w:rPr>
      </w:pPr>
      <w:r w:rsidRPr="00F0642E">
        <w:rPr>
          <w:rFonts w:ascii="Tahoma" w:hAnsi="Tahoma" w:cs="Tahoma"/>
          <w:b/>
          <w:sz w:val="18"/>
          <w:szCs w:val="18"/>
        </w:rPr>
        <w:t>Oświadczamy, że do realizacji niniejszego zamówienia skierujemy następujące osoby:</w:t>
      </w:r>
    </w:p>
    <w:p w14:paraId="59196376" w14:textId="77777777" w:rsidR="00231F07" w:rsidRPr="00F0642E"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670"/>
        <w:gridCol w:w="1330"/>
        <w:gridCol w:w="2005"/>
        <w:gridCol w:w="1715"/>
        <w:gridCol w:w="2514"/>
      </w:tblGrid>
      <w:tr w:rsidR="00231F07" w:rsidRPr="00752306" w14:paraId="4B33D6A2" w14:textId="77777777" w:rsidTr="00D643BE">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413983" w:rsidRDefault="00231F07" w:rsidP="00407FE4">
            <w:pPr>
              <w:spacing w:before="120"/>
              <w:jc w:val="center"/>
              <w:rPr>
                <w:rFonts w:ascii="Tahoma" w:hAnsi="Tahoma" w:cs="Tahoma"/>
                <w:b/>
                <w:sz w:val="16"/>
                <w:szCs w:val="16"/>
              </w:rPr>
            </w:pPr>
            <w:r w:rsidRPr="00413983">
              <w:rPr>
                <w:rFonts w:ascii="Tahoma" w:hAnsi="Tahoma" w:cs="Tahoma"/>
                <w:b/>
                <w:sz w:val="16"/>
                <w:szCs w:val="16"/>
              </w:rPr>
              <w:t>LP</w:t>
            </w:r>
          </w:p>
        </w:tc>
        <w:tc>
          <w:tcPr>
            <w:tcW w:w="1670" w:type="dxa"/>
            <w:tcBorders>
              <w:top w:val="single" w:sz="4" w:space="0" w:color="auto"/>
              <w:left w:val="single" w:sz="4" w:space="0" w:color="auto"/>
              <w:bottom w:val="single" w:sz="4" w:space="0" w:color="auto"/>
              <w:right w:val="single" w:sz="4" w:space="0" w:color="auto"/>
            </w:tcBorders>
          </w:tcPr>
          <w:p w14:paraId="59EAC0A4" w14:textId="77777777" w:rsidR="00C73E12" w:rsidRPr="00936488" w:rsidRDefault="00C73E12" w:rsidP="00231F07">
            <w:pPr>
              <w:spacing w:before="120"/>
              <w:jc w:val="center"/>
              <w:rPr>
                <w:rFonts w:ascii="Tahoma" w:hAnsi="Tahoma" w:cs="Tahoma"/>
                <w:b/>
                <w:sz w:val="16"/>
                <w:szCs w:val="16"/>
              </w:rPr>
            </w:pPr>
          </w:p>
          <w:p w14:paraId="7B0C1A74" w14:textId="5878CD95" w:rsidR="00231F07" w:rsidRPr="00936488" w:rsidRDefault="00231F07" w:rsidP="00231F07">
            <w:pPr>
              <w:spacing w:before="120"/>
              <w:jc w:val="center"/>
              <w:rPr>
                <w:rFonts w:ascii="Tahoma" w:hAnsi="Tahoma" w:cs="Tahoma"/>
                <w:b/>
                <w:sz w:val="16"/>
                <w:szCs w:val="16"/>
              </w:rPr>
            </w:pPr>
            <w:r w:rsidRPr="00936488">
              <w:rPr>
                <w:rFonts w:ascii="Tahoma" w:hAnsi="Tahoma" w:cs="Tahoma"/>
                <w:b/>
                <w:sz w:val="16"/>
                <w:szCs w:val="16"/>
              </w:rPr>
              <w:t>Imię i Nazwisko</w:t>
            </w:r>
          </w:p>
          <w:p w14:paraId="1A5FD372" w14:textId="77777777" w:rsidR="00231F07" w:rsidRPr="00936488" w:rsidRDefault="00231F07" w:rsidP="00231F07">
            <w:pPr>
              <w:spacing w:before="120"/>
              <w:jc w:val="center"/>
              <w:rPr>
                <w:rFonts w:ascii="Tahoma" w:hAnsi="Tahoma" w:cs="Tahoma"/>
                <w:b/>
                <w:sz w:val="16"/>
                <w:szCs w:val="16"/>
              </w:rPr>
            </w:pPr>
          </w:p>
        </w:tc>
        <w:tc>
          <w:tcPr>
            <w:tcW w:w="1330" w:type="dxa"/>
            <w:tcBorders>
              <w:top w:val="single" w:sz="4" w:space="0" w:color="auto"/>
              <w:left w:val="single" w:sz="4" w:space="0" w:color="auto"/>
              <w:bottom w:val="single" w:sz="4" w:space="0" w:color="auto"/>
              <w:right w:val="single" w:sz="4" w:space="0" w:color="auto"/>
            </w:tcBorders>
          </w:tcPr>
          <w:p w14:paraId="762DE658" w14:textId="77777777" w:rsidR="00C73E12" w:rsidRPr="00936488" w:rsidRDefault="00C73E12" w:rsidP="00231F07">
            <w:pPr>
              <w:spacing w:before="120"/>
              <w:jc w:val="center"/>
              <w:rPr>
                <w:rFonts w:ascii="Tahoma" w:hAnsi="Tahoma" w:cs="Tahoma"/>
                <w:b/>
                <w:sz w:val="16"/>
                <w:szCs w:val="16"/>
              </w:rPr>
            </w:pPr>
          </w:p>
          <w:p w14:paraId="693F8744" w14:textId="50E41B74" w:rsidR="00231F07" w:rsidRPr="00936488" w:rsidRDefault="00231F07" w:rsidP="00231F07">
            <w:pPr>
              <w:spacing w:before="120"/>
              <w:jc w:val="center"/>
              <w:rPr>
                <w:rFonts w:ascii="Tahoma" w:hAnsi="Tahoma" w:cs="Tahoma"/>
                <w:b/>
                <w:sz w:val="16"/>
                <w:szCs w:val="16"/>
              </w:rPr>
            </w:pPr>
            <w:r w:rsidRPr="00936488">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936488" w:rsidRDefault="00231F07" w:rsidP="00231F07">
            <w:pPr>
              <w:jc w:val="center"/>
              <w:rPr>
                <w:rFonts w:ascii="Tahoma" w:hAnsi="Tahoma" w:cs="Tahoma"/>
                <w:b/>
                <w:sz w:val="16"/>
                <w:szCs w:val="16"/>
              </w:rPr>
            </w:pPr>
          </w:p>
          <w:p w14:paraId="389FE59B" w14:textId="77777777" w:rsidR="00231F07" w:rsidRPr="00936488" w:rsidRDefault="00DA0FEA" w:rsidP="00231F07">
            <w:pPr>
              <w:jc w:val="center"/>
              <w:rPr>
                <w:rFonts w:ascii="Tahoma" w:hAnsi="Tahoma" w:cs="Tahoma"/>
                <w:b/>
                <w:sz w:val="16"/>
                <w:szCs w:val="16"/>
              </w:rPr>
            </w:pPr>
            <w:r w:rsidRPr="00936488">
              <w:rPr>
                <w:rFonts w:ascii="Tahoma" w:hAnsi="Tahoma" w:cs="Tahoma"/>
                <w:b/>
                <w:sz w:val="16"/>
                <w:szCs w:val="16"/>
              </w:rPr>
              <w:t xml:space="preserve">Stosowne przeszkolenie w zakresie BHP </w:t>
            </w:r>
          </w:p>
          <w:p w14:paraId="50AC65DA" w14:textId="2D16BFFF" w:rsidR="00DA0FEA" w:rsidRPr="00936488" w:rsidRDefault="00D643BE" w:rsidP="00231F07">
            <w:pPr>
              <w:jc w:val="center"/>
              <w:rPr>
                <w:rFonts w:ascii="Tahoma" w:hAnsi="Tahoma" w:cs="Tahoma"/>
                <w:b/>
                <w:sz w:val="16"/>
                <w:szCs w:val="16"/>
              </w:rPr>
            </w:pPr>
            <w:r w:rsidRPr="00936488">
              <w:rPr>
                <w:rFonts w:ascii="Tahoma" w:hAnsi="Tahoma" w:cs="Tahoma"/>
                <w:b/>
                <w:sz w:val="16"/>
                <w:szCs w:val="16"/>
              </w:rPr>
              <w:t xml:space="preserve">TAK/NIE </w:t>
            </w:r>
            <w:r w:rsidRPr="00936488">
              <w:rPr>
                <w:rFonts w:ascii="Tahoma" w:hAnsi="Tahoma" w:cs="Tahoma"/>
                <w:sz w:val="16"/>
                <w:szCs w:val="16"/>
              </w:rPr>
              <w:t>– właściwe</w:t>
            </w:r>
            <w:r w:rsidR="00DA0FEA" w:rsidRPr="00936488">
              <w:rPr>
                <w:rFonts w:ascii="Tahoma" w:hAnsi="Tahoma" w:cs="Tahoma"/>
                <w:sz w:val="16"/>
                <w:szCs w:val="16"/>
              </w:rPr>
              <w:t xml:space="preserve"> podkreślić</w:t>
            </w:r>
          </w:p>
        </w:tc>
        <w:tc>
          <w:tcPr>
            <w:tcW w:w="1715" w:type="dxa"/>
            <w:tcBorders>
              <w:top w:val="single" w:sz="4" w:space="0" w:color="auto"/>
              <w:left w:val="single" w:sz="4" w:space="0" w:color="auto"/>
              <w:bottom w:val="single" w:sz="4" w:space="0" w:color="auto"/>
              <w:right w:val="single" w:sz="4" w:space="0" w:color="auto"/>
            </w:tcBorders>
          </w:tcPr>
          <w:p w14:paraId="63F2D6F8" w14:textId="77777777" w:rsidR="00C73E12" w:rsidRPr="00936488" w:rsidRDefault="00C73E12" w:rsidP="00231F07">
            <w:pPr>
              <w:jc w:val="center"/>
              <w:rPr>
                <w:rFonts w:ascii="Tahoma" w:hAnsi="Tahoma" w:cs="Tahoma"/>
                <w:b/>
                <w:sz w:val="16"/>
                <w:szCs w:val="16"/>
              </w:rPr>
            </w:pPr>
          </w:p>
          <w:p w14:paraId="7E13CF81" w14:textId="322BB7DA" w:rsidR="00231F07" w:rsidRPr="00936488" w:rsidRDefault="00231F07" w:rsidP="00231F07">
            <w:pPr>
              <w:jc w:val="center"/>
              <w:rPr>
                <w:rFonts w:ascii="Tahoma" w:hAnsi="Tahoma" w:cs="Tahoma"/>
                <w:b/>
                <w:sz w:val="16"/>
                <w:szCs w:val="16"/>
              </w:rPr>
            </w:pPr>
            <w:r w:rsidRPr="00936488">
              <w:rPr>
                <w:rFonts w:ascii="Tahoma" w:hAnsi="Tahoma" w:cs="Tahoma"/>
                <w:b/>
                <w:sz w:val="16"/>
                <w:szCs w:val="16"/>
              </w:rPr>
              <w:t>Staż pracy</w:t>
            </w:r>
          </w:p>
          <w:p w14:paraId="590C885D" w14:textId="77777777" w:rsidR="00231F07" w:rsidRPr="00936488" w:rsidRDefault="00231F07" w:rsidP="00231F07">
            <w:pPr>
              <w:jc w:val="center"/>
              <w:rPr>
                <w:rFonts w:ascii="Tahoma" w:hAnsi="Tahoma" w:cs="Tahoma"/>
                <w:sz w:val="18"/>
                <w:szCs w:val="18"/>
              </w:rPr>
            </w:pPr>
            <w:r w:rsidRPr="00936488">
              <w:rPr>
                <w:rFonts w:ascii="Tahoma" w:hAnsi="Tahoma" w:cs="Tahoma"/>
                <w:sz w:val="18"/>
                <w:szCs w:val="18"/>
              </w:rPr>
              <w:t>(w latach)</w:t>
            </w:r>
          </w:p>
        </w:tc>
        <w:tc>
          <w:tcPr>
            <w:tcW w:w="2514" w:type="dxa"/>
            <w:tcBorders>
              <w:top w:val="single" w:sz="4" w:space="0" w:color="auto"/>
              <w:left w:val="single" w:sz="4" w:space="0" w:color="auto"/>
              <w:bottom w:val="single" w:sz="4" w:space="0" w:color="auto"/>
              <w:right w:val="single" w:sz="4" w:space="0" w:color="auto"/>
            </w:tcBorders>
          </w:tcPr>
          <w:p w14:paraId="1DED4B64" w14:textId="77777777" w:rsidR="00C73E12" w:rsidRPr="00936488" w:rsidRDefault="00C73E12" w:rsidP="0055045E">
            <w:pPr>
              <w:pStyle w:val="Zwykytekst"/>
              <w:jc w:val="center"/>
              <w:rPr>
                <w:rFonts w:ascii="Tahoma" w:hAnsi="Tahoma" w:cs="Tahoma"/>
                <w:b/>
                <w:sz w:val="16"/>
                <w:szCs w:val="16"/>
              </w:rPr>
            </w:pPr>
          </w:p>
          <w:p w14:paraId="494E31EC" w14:textId="77777777" w:rsidR="0055045E" w:rsidRPr="00936488" w:rsidRDefault="0055045E" w:rsidP="0055045E">
            <w:pPr>
              <w:pStyle w:val="Zwykytekst"/>
              <w:jc w:val="center"/>
              <w:rPr>
                <w:rFonts w:ascii="Tahoma" w:hAnsi="Tahoma" w:cs="Tahoma"/>
                <w:b/>
                <w:sz w:val="16"/>
                <w:szCs w:val="16"/>
              </w:rPr>
            </w:pPr>
            <w:r w:rsidRPr="00936488">
              <w:rPr>
                <w:rFonts w:ascii="Tahoma" w:hAnsi="Tahoma" w:cs="Tahoma"/>
                <w:b/>
                <w:sz w:val="16"/>
                <w:szCs w:val="16"/>
              </w:rPr>
              <w:t xml:space="preserve">Podstawa do dysponowania osobą </w:t>
            </w:r>
          </w:p>
          <w:p w14:paraId="57DE0B3E" w14:textId="77777777" w:rsidR="0055045E" w:rsidRPr="00936488" w:rsidRDefault="0055045E" w:rsidP="0055045E">
            <w:pPr>
              <w:pStyle w:val="Zwykytekst"/>
              <w:jc w:val="center"/>
              <w:rPr>
                <w:rFonts w:ascii="Tahoma" w:hAnsi="Tahoma" w:cs="Tahoma"/>
                <w:b/>
                <w:sz w:val="16"/>
                <w:szCs w:val="16"/>
              </w:rPr>
            </w:pPr>
          </w:p>
          <w:p w14:paraId="4FC70CAB" w14:textId="46B57D10" w:rsidR="0055045E" w:rsidRPr="00936488" w:rsidRDefault="00DA0FEA" w:rsidP="0055045E">
            <w:pPr>
              <w:pStyle w:val="Zwykytekst"/>
              <w:jc w:val="center"/>
              <w:rPr>
                <w:rFonts w:ascii="Tahoma" w:hAnsi="Tahoma" w:cs="Tahoma"/>
                <w:sz w:val="16"/>
                <w:szCs w:val="16"/>
              </w:rPr>
            </w:pPr>
            <w:r w:rsidRPr="00936488">
              <w:rPr>
                <w:rFonts w:ascii="Tahoma" w:hAnsi="Tahoma" w:cs="Tahoma"/>
                <w:sz w:val="16"/>
                <w:szCs w:val="16"/>
              </w:rPr>
              <w:t xml:space="preserve">(pracownik własny – np. umowa o pracę, umowa zlecenia / pracownik oddany do dyspozycji przez inny podmiot </w:t>
            </w:r>
          </w:p>
          <w:p w14:paraId="13EB76A8" w14:textId="1978C5EF" w:rsidR="00231F07" w:rsidRPr="00936488" w:rsidRDefault="00231F07" w:rsidP="00231F07">
            <w:pPr>
              <w:jc w:val="center"/>
              <w:rPr>
                <w:rFonts w:ascii="Tahoma" w:hAnsi="Tahoma" w:cs="Tahoma"/>
                <w:sz w:val="16"/>
                <w:szCs w:val="16"/>
              </w:rPr>
            </w:pPr>
          </w:p>
        </w:tc>
      </w:tr>
      <w:tr w:rsidR="00EB4618" w:rsidRPr="00610A53" w14:paraId="2871B768" w14:textId="77777777" w:rsidTr="00D643BE">
        <w:trPr>
          <w:trHeight w:hRule="exact" w:val="1431"/>
        </w:trPr>
        <w:tc>
          <w:tcPr>
            <w:tcW w:w="480" w:type="dxa"/>
            <w:tcBorders>
              <w:top w:val="single" w:sz="4" w:space="0" w:color="auto"/>
              <w:left w:val="single" w:sz="4" w:space="0" w:color="auto"/>
              <w:bottom w:val="single" w:sz="4" w:space="0" w:color="auto"/>
              <w:right w:val="single" w:sz="4" w:space="0" w:color="auto"/>
            </w:tcBorders>
          </w:tcPr>
          <w:p w14:paraId="7F32B7E9" w14:textId="77777777" w:rsidR="00EB4618" w:rsidRPr="00413983" w:rsidRDefault="00EB4618" w:rsidP="00EB4618">
            <w:pPr>
              <w:spacing w:before="120"/>
              <w:jc w:val="center"/>
              <w:rPr>
                <w:rFonts w:ascii="Tahoma" w:hAnsi="Tahoma" w:cs="Tahoma"/>
                <w:sz w:val="16"/>
                <w:szCs w:val="16"/>
              </w:rPr>
            </w:pPr>
          </w:p>
          <w:p w14:paraId="57C668B1" w14:textId="77777777" w:rsidR="00EB4618" w:rsidRPr="00413983" w:rsidRDefault="00EB4618" w:rsidP="00EB4618">
            <w:pPr>
              <w:spacing w:before="120"/>
              <w:jc w:val="center"/>
              <w:rPr>
                <w:rFonts w:ascii="Tahoma" w:hAnsi="Tahoma" w:cs="Tahoma"/>
                <w:sz w:val="16"/>
                <w:szCs w:val="16"/>
              </w:rPr>
            </w:pPr>
          </w:p>
          <w:p w14:paraId="71AB42A9" w14:textId="41D9CDC9" w:rsidR="00EB4618" w:rsidRPr="00413983" w:rsidRDefault="00413983" w:rsidP="00EB4618">
            <w:pPr>
              <w:spacing w:before="120"/>
              <w:jc w:val="center"/>
              <w:rPr>
                <w:rFonts w:ascii="Tahoma" w:hAnsi="Tahoma" w:cs="Tahoma"/>
                <w:sz w:val="16"/>
                <w:szCs w:val="16"/>
              </w:rPr>
            </w:pPr>
            <w:r>
              <w:rPr>
                <w:rFonts w:ascii="Tahoma" w:hAnsi="Tahoma" w:cs="Tahoma"/>
                <w:sz w:val="16"/>
                <w:szCs w:val="16"/>
              </w:rPr>
              <w:t>1</w:t>
            </w:r>
            <w:r w:rsidR="00EB4618"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522950F8" w14:textId="77777777" w:rsidR="00EB4618" w:rsidRPr="00752306" w:rsidRDefault="00EB4618" w:rsidP="00EB4618">
            <w:pPr>
              <w:spacing w:before="120"/>
              <w:jc w:val="center"/>
              <w:rPr>
                <w:rFonts w:ascii="Tahoma" w:hAnsi="Tahoma" w:cs="Tahoma"/>
                <w:sz w:val="18"/>
                <w:szCs w:val="18"/>
              </w:rPr>
            </w:pPr>
          </w:p>
          <w:p w14:paraId="1B140C16" w14:textId="7238E81B" w:rsidR="00EB4618" w:rsidRPr="00752306" w:rsidRDefault="00F0642E" w:rsidP="00EB4618">
            <w:pPr>
              <w:spacing w:before="120"/>
              <w:rPr>
                <w:rFonts w:ascii="Tahoma" w:hAnsi="Tahoma" w:cs="Tahoma"/>
                <w:sz w:val="18"/>
                <w:szCs w:val="18"/>
              </w:rPr>
            </w:pPr>
            <w:r>
              <w:rPr>
                <w:rFonts w:ascii="Tahoma" w:hAnsi="Tahoma" w:cs="Tahoma"/>
                <w:sz w:val="18"/>
                <w:szCs w:val="18"/>
              </w:rPr>
              <w:t xml:space="preserve">   </w:t>
            </w:r>
            <w:r w:rsidR="00752306">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3DD90C00" w14:textId="77777777" w:rsidR="00EB4618" w:rsidRPr="00752306" w:rsidRDefault="00EB4618" w:rsidP="00EB4618">
            <w:pPr>
              <w:pStyle w:val="Tekstpodstawowy"/>
              <w:spacing w:before="120"/>
              <w:jc w:val="center"/>
              <w:rPr>
                <w:rFonts w:ascii="Tahoma" w:hAnsi="Tahoma" w:cs="Tahoma"/>
                <w:sz w:val="18"/>
                <w:szCs w:val="18"/>
              </w:rPr>
            </w:pPr>
          </w:p>
          <w:p w14:paraId="138CEA71" w14:textId="32CF4A48" w:rsidR="00EB4618" w:rsidRPr="00752306" w:rsidRDefault="00EB4618" w:rsidP="00EB4618">
            <w:pPr>
              <w:pStyle w:val="Tekstpodstawowy"/>
              <w:spacing w:before="120"/>
              <w:jc w:val="center"/>
              <w:rPr>
                <w:rFonts w:ascii="Tahoma" w:hAnsi="Tahoma" w:cs="Tahoma"/>
                <w:sz w:val="18"/>
                <w:szCs w:val="18"/>
              </w:rPr>
            </w:pPr>
            <w:r w:rsidRPr="00752306">
              <w:rPr>
                <w:rFonts w:ascii="Tahoma" w:hAnsi="Tahoma" w:cs="Tahoma"/>
                <w:sz w:val="18"/>
                <w:szCs w:val="18"/>
              </w:rPr>
              <w:t>Pracownik sprzątający wewnątrz</w:t>
            </w:r>
          </w:p>
        </w:tc>
        <w:tc>
          <w:tcPr>
            <w:tcW w:w="2005" w:type="dxa"/>
            <w:tcBorders>
              <w:top w:val="single" w:sz="4" w:space="0" w:color="auto"/>
              <w:left w:val="single" w:sz="4" w:space="0" w:color="auto"/>
              <w:bottom w:val="single" w:sz="4" w:space="0" w:color="auto"/>
              <w:right w:val="single" w:sz="4" w:space="0" w:color="auto"/>
            </w:tcBorders>
          </w:tcPr>
          <w:p w14:paraId="200AB324" w14:textId="77777777" w:rsidR="00EB4618" w:rsidRPr="00752306" w:rsidRDefault="00EB4618" w:rsidP="00D643BE">
            <w:pPr>
              <w:spacing w:before="120"/>
              <w:ind w:right="-70"/>
              <w:jc w:val="center"/>
              <w:rPr>
                <w:rFonts w:ascii="Tahoma" w:hAnsi="Tahoma" w:cs="Tahoma"/>
                <w:sz w:val="16"/>
                <w:szCs w:val="16"/>
              </w:rPr>
            </w:pPr>
          </w:p>
          <w:p w14:paraId="395201C7" w14:textId="1A4886FA" w:rsidR="00EB4618" w:rsidRPr="00752306" w:rsidRDefault="00DA0FEA" w:rsidP="00D643BE">
            <w:pPr>
              <w:spacing w:before="120"/>
              <w:jc w:val="center"/>
              <w:rPr>
                <w:rFonts w:ascii="Tahoma" w:hAnsi="Tahoma" w:cs="Tahoma"/>
                <w:sz w:val="16"/>
                <w:szCs w:val="16"/>
              </w:rPr>
            </w:pPr>
            <w:r w:rsidRPr="00752306">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1A1AFEDF" w14:textId="77777777" w:rsidR="00EB4618" w:rsidRPr="00752306" w:rsidRDefault="00EB4618" w:rsidP="00D643BE">
            <w:pPr>
              <w:spacing w:before="120"/>
              <w:ind w:right="-70"/>
              <w:jc w:val="center"/>
              <w:rPr>
                <w:rFonts w:ascii="Tahoma" w:hAnsi="Tahoma" w:cs="Tahoma"/>
                <w:sz w:val="16"/>
                <w:szCs w:val="16"/>
              </w:rPr>
            </w:pPr>
          </w:p>
          <w:p w14:paraId="2A402FE8" w14:textId="28756C18" w:rsidR="00EB4618" w:rsidRPr="00752306" w:rsidRDefault="00DA0FEA" w:rsidP="00D643BE">
            <w:pPr>
              <w:spacing w:before="120"/>
              <w:ind w:right="-70"/>
              <w:jc w:val="center"/>
              <w:rPr>
                <w:rFonts w:ascii="Tahoma" w:hAnsi="Tahoma" w:cs="Tahoma"/>
                <w:sz w:val="16"/>
                <w:szCs w:val="16"/>
              </w:rPr>
            </w:pPr>
            <w:r w:rsidRPr="00752306">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3371FFD0" w14:textId="77777777" w:rsidR="00CF52B0" w:rsidRDefault="00CF52B0" w:rsidP="002035D8">
            <w:pPr>
              <w:pStyle w:val="Zwykytekst"/>
              <w:jc w:val="center"/>
              <w:rPr>
                <w:rFonts w:ascii="Tahoma" w:hAnsi="Tahoma" w:cs="Tahoma"/>
                <w:sz w:val="16"/>
                <w:szCs w:val="16"/>
              </w:rPr>
            </w:pPr>
          </w:p>
          <w:p w14:paraId="376FA927" w14:textId="77777777" w:rsidR="00C73E12" w:rsidRDefault="00C73E12" w:rsidP="002035D8">
            <w:pPr>
              <w:pStyle w:val="Zwykytekst"/>
              <w:jc w:val="center"/>
              <w:rPr>
                <w:rFonts w:ascii="Tahoma" w:hAnsi="Tahoma" w:cs="Tahoma"/>
                <w:sz w:val="16"/>
                <w:szCs w:val="16"/>
              </w:rPr>
            </w:pPr>
          </w:p>
          <w:p w14:paraId="51B907CC" w14:textId="77777777" w:rsidR="00C73E12" w:rsidRDefault="00C73E12" w:rsidP="002035D8">
            <w:pPr>
              <w:pStyle w:val="Zwykytekst"/>
              <w:jc w:val="center"/>
              <w:rPr>
                <w:rFonts w:ascii="Tahoma" w:hAnsi="Tahoma" w:cs="Tahoma"/>
                <w:sz w:val="16"/>
                <w:szCs w:val="16"/>
              </w:rPr>
            </w:pPr>
          </w:p>
          <w:p w14:paraId="7B7A934C" w14:textId="285B9106" w:rsidR="00C73E12" w:rsidRPr="00752306" w:rsidRDefault="002035D8" w:rsidP="002035D8">
            <w:pPr>
              <w:pStyle w:val="Zwykytekst"/>
              <w:jc w:val="center"/>
              <w:rPr>
                <w:rFonts w:ascii="Tahoma" w:hAnsi="Tahoma" w:cs="Tahoma"/>
                <w:sz w:val="16"/>
                <w:szCs w:val="16"/>
              </w:rPr>
            </w:pPr>
            <w:r>
              <w:rPr>
                <w:rFonts w:ascii="Tahoma" w:hAnsi="Tahoma" w:cs="Tahoma"/>
                <w:sz w:val="16"/>
                <w:szCs w:val="16"/>
              </w:rPr>
              <w:t>Umowa o pracę</w:t>
            </w:r>
          </w:p>
        </w:tc>
      </w:tr>
      <w:tr w:rsidR="00EB4618" w:rsidRPr="00610A53" w14:paraId="556AD6F7" w14:textId="77777777" w:rsidTr="00D643BE">
        <w:trPr>
          <w:trHeight w:hRule="exact" w:val="1419"/>
        </w:trPr>
        <w:tc>
          <w:tcPr>
            <w:tcW w:w="480" w:type="dxa"/>
            <w:tcBorders>
              <w:top w:val="single" w:sz="4" w:space="0" w:color="auto"/>
              <w:left w:val="single" w:sz="4" w:space="0" w:color="auto"/>
              <w:bottom w:val="single" w:sz="4" w:space="0" w:color="auto"/>
              <w:right w:val="single" w:sz="4" w:space="0" w:color="auto"/>
            </w:tcBorders>
          </w:tcPr>
          <w:p w14:paraId="6259AC80" w14:textId="77777777" w:rsidR="00413983" w:rsidRPr="00413983" w:rsidRDefault="00413983" w:rsidP="00EB4618">
            <w:pPr>
              <w:spacing w:before="120"/>
              <w:jc w:val="center"/>
              <w:rPr>
                <w:rFonts w:ascii="Tahoma" w:hAnsi="Tahoma" w:cs="Tahoma"/>
                <w:sz w:val="16"/>
                <w:szCs w:val="16"/>
              </w:rPr>
            </w:pPr>
          </w:p>
          <w:p w14:paraId="1DC7CF9D" w14:textId="4E0EB56E" w:rsidR="00EB4618" w:rsidRPr="00413983" w:rsidRDefault="00413983" w:rsidP="00EB4618">
            <w:pPr>
              <w:spacing w:before="120"/>
              <w:jc w:val="center"/>
              <w:rPr>
                <w:rFonts w:ascii="Tahoma" w:hAnsi="Tahoma" w:cs="Tahoma"/>
                <w:sz w:val="16"/>
                <w:szCs w:val="16"/>
              </w:rPr>
            </w:pPr>
            <w:r>
              <w:rPr>
                <w:rFonts w:ascii="Tahoma" w:hAnsi="Tahoma" w:cs="Tahoma"/>
                <w:sz w:val="16"/>
                <w:szCs w:val="16"/>
              </w:rPr>
              <w:t>2</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30E36A0F" w14:textId="77777777" w:rsidR="00752306" w:rsidRPr="00413983" w:rsidRDefault="00752306" w:rsidP="00EB4618">
            <w:pPr>
              <w:spacing w:before="120"/>
              <w:jc w:val="center"/>
              <w:rPr>
                <w:rFonts w:ascii="Tahoma" w:hAnsi="Tahoma" w:cs="Tahoma"/>
                <w:sz w:val="18"/>
                <w:szCs w:val="18"/>
              </w:rPr>
            </w:pPr>
          </w:p>
          <w:p w14:paraId="1F68978B" w14:textId="77777777" w:rsidR="00752306" w:rsidRPr="00413983" w:rsidRDefault="00752306" w:rsidP="00EB4618">
            <w:pPr>
              <w:spacing w:before="120"/>
              <w:jc w:val="center"/>
              <w:rPr>
                <w:rFonts w:ascii="Tahoma" w:hAnsi="Tahoma" w:cs="Tahoma"/>
                <w:sz w:val="18"/>
                <w:szCs w:val="18"/>
              </w:rPr>
            </w:pPr>
          </w:p>
          <w:p w14:paraId="15746C2A" w14:textId="24BAE4AC" w:rsidR="00EB4618" w:rsidRPr="00413983" w:rsidRDefault="00752306" w:rsidP="00EB4618">
            <w:pPr>
              <w:spacing w:before="120"/>
              <w:jc w:val="center"/>
              <w:rPr>
                <w:rFonts w:ascii="Tahoma" w:hAnsi="Tahoma" w:cs="Tahoma"/>
                <w:sz w:val="18"/>
                <w:szCs w:val="18"/>
              </w:rPr>
            </w:pPr>
            <w:r w:rsidRPr="00413983">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22293A61" w14:textId="77777777" w:rsidR="00D643BE" w:rsidRDefault="00D643BE" w:rsidP="00EB4618">
            <w:pPr>
              <w:pStyle w:val="Tekstpodstawowy"/>
              <w:spacing w:before="120"/>
              <w:jc w:val="center"/>
              <w:rPr>
                <w:rFonts w:ascii="Tahoma" w:hAnsi="Tahoma" w:cs="Tahoma"/>
                <w:sz w:val="18"/>
                <w:szCs w:val="18"/>
              </w:rPr>
            </w:pPr>
          </w:p>
          <w:p w14:paraId="2E664E97" w14:textId="18E2BEDF"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20E256FF" w14:textId="77777777" w:rsidR="00D643BE" w:rsidRDefault="00D643BE" w:rsidP="00D643BE">
            <w:pPr>
              <w:spacing w:before="120"/>
              <w:ind w:right="-70"/>
              <w:jc w:val="center"/>
              <w:rPr>
                <w:rFonts w:ascii="Tahoma" w:hAnsi="Tahoma" w:cs="Tahoma"/>
                <w:sz w:val="16"/>
                <w:szCs w:val="16"/>
              </w:rPr>
            </w:pPr>
          </w:p>
          <w:p w14:paraId="25E1CDB3" w14:textId="1B1BE9E6" w:rsidR="00EB4618" w:rsidRPr="002E1B8A" w:rsidRDefault="00DA0FEA" w:rsidP="00D643BE">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6FAB7CDF" w14:textId="77777777" w:rsidR="00D643BE" w:rsidRDefault="00D643BE" w:rsidP="00D643BE">
            <w:pPr>
              <w:spacing w:before="120"/>
              <w:ind w:right="-70"/>
              <w:jc w:val="center"/>
              <w:rPr>
                <w:rFonts w:ascii="Tahoma" w:hAnsi="Tahoma" w:cs="Tahoma"/>
                <w:sz w:val="16"/>
                <w:szCs w:val="16"/>
              </w:rPr>
            </w:pPr>
          </w:p>
          <w:p w14:paraId="629D1382" w14:textId="1430E5EE" w:rsidR="00EB4618" w:rsidRPr="002E1B8A" w:rsidRDefault="00DA0FEA" w:rsidP="00D643BE">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32305DEC" w14:textId="77777777" w:rsidR="00C73E12" w:rsidRDefault="00C73E12" w:rsidP="00CF52B0">
            <w:pPr>
              <w:pStyle w:val="Zwykytekst"/>
              <w:jc w:val="center"/>
              <w:rPr>
                <w:rFonts w:ascii="Tahoma" w:hAnsi="Tahoma" w:cs="Tahoma"/>
                <w:sz w:val="16"/>
                <w:szCs w:val="16"/>
              </w:rPr>
            </w:pPr>
          </w:p>
          <w:p w14:paraId="048FFD95" w14:textId="77777777" w:rsidR="00C73E12" w:rsidRDefault="00C73E12" w:rsidP="00CF52B0">
            <w:pPr>
              <w:pStyle w:val="Zwykytekst"/>
              <w:jc w:val="center"/>
              <w:rPr>
                <w:rFonts w:ascii="Tahoma" w:hAnsi="Tahoma" w:cs="Tahoma"/>
                <w:sz w:val="16"/>
                <w:szCs w:val="16"/>
              </w:rPr>
            </w:pPr>
          </w:p>
          <w:p w14:paraId="4CFDFBAA" w14:textId="77777777" w:rsidR="00C73E12" w:rsidRDefault="00C73E12" w:rsidP="00D643BE">
            <w:pPr>
              <w:pStyle w:val="Zwykytekst"/>
              <w:rPr>
                <w:rFonts w:ascii="Tahoma" w:hAnsi="Tahoma" w:cs="Tahoma"/>
                <w:sz w:val="16"/>
                <w:szCs w:val="16"/>
              </w:rPr>
            </w:pPr>
          </w:p>
          <w:p w14:paraId="3F024701" w14:textId="53BE9AD1" w:rsidR="00EB4618" w:rsidRPr="00CF52B0" w:rsidRDefault="002035D8" w:rsidP="00CF52B0">
            <w:pPr>
              <w:pStyle w:val="Zwykytekst"/>
              <w:jc w:val="center"/>
              <w:rPr>
                <w:rFonts w:ascii="Tahoma" w:hAnsi="Tahoma" w:cs="Tahoma"/>
                <w:i/>
                <w:sz w:val="16"/>
                <w:szCs w:val="16"/>
                <w:highlight w:val="yellow"/>
              </w:rPr>
            </w:pPr>
            <w:r>
              <w:rPr>
                <w:rFonts w:ascii="Tahoma" w:hAnsi="Tahoma" w:cs="Tahoma"/>
                <w:sz w:val="16"/>
                <w:szCs w:val="16"/>
              </w:rPr>
              <w:t>Umowa o pracę</w:t>
            </w:r>
          </w:p>
        </w:tc>
      </w:tr>
      <w:tr w:rsidR="00EB4618" w:rsidRPr="00610A53" w14:paraId="593D49E2" w14:textId="77777777" w:rsidTr="00D643BE">
        <w:trPr>
          <w:trHeight w:hRule="exact" w:val="1685"/>
        </w:trPr>
        <w:tc>
          <w:tcPr>
            <w:tcW w:w="480" w:type="dxa"/>
            <w:tcBorders>
              <w:top w:val="single" w:sz="4" w:space="0" w:color="auto"/>
              <w:left w:val="single" w:sz="4" w:space="0" w:color="auto"/>
              <w:bottom w:val="single" w:sz="4" w:space="0" w:color="auto"/>
              <w:right w:val="single" w:sz="4" w:space="0" w:color="auto"/>
            </w:tcBorders>
          </w:tcPr>
          <w:p w14:paraId="7722D158" w14:textId="77777777" w:rsidR="00413983" w:rsidRPr="00413983" w:rsidRDefault="00413983" w:rsidP="00EB4618">
            <w:pPr>
              <w:spacing w:before="120"/>
              <w:jc w:val="center"/>
              <w:rPr>
                <w:rFonts w:ascii="Tahoma" w:hAnsi="Tahoma" w:cs="Tahoma"/>
                <w:sz w:val="16"/>
                <w:szCs w:val="16"/>
              </w:rPr>
            </w:pPr>
          </w:p>
          <w:p w14:paraId="29B85267" w14:textId="7FBE26B8" w:rsidR="00EB4618" w:rsidRPr="00413983" w:rsidRDefault="00413983" w:rsidP="00EB4618">
            <w:pPr>
              <w:spacing w:before="120"/>
              <w:jc w:val="center"/>
              <w:rPr>
                <w:rFonts w:ascii="Tahoma" w:hAnsi="Tahoma" w:cs="Tahoma"/>
                <w:sz w:val="16"/>
                <w:szCs w:val="16"/>
              </w:rPr>
            </w:pPr>
            <w:r>
              <w:rPr>
                <w:rFonts w:ascii="Tahoma" w:hAnsi="Tahoma" w:cs="Tahoma"/>
                <w:sz w:val="16"/>
                <w:szCs w:val="16"/>
              </w:rPr>
              <w:t>3</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7E116D70" w14:textId="77777777" w:rsidR="00752306" w:rsidRDefault="00752306" w:rsidP="00EB4618">
            <w:pPr>
              <w:spacing w:before="120"/>
              <w:jc w:val="center"/>
              <w:rPr>
                <w:rFonts w:ascii="Tahoma" w:hAnsi="Tahoma" w:cs="Tahoma"/>
                <w:sz w:val="18"/>
                <w:szCs w:val="18"/>
              </w:rPr>
            </w:pPr>
          </w:p>
          <w:p w14:paraId="1F3E11D6" w14:textId="0A8A7E06" w:rsidR="00EB4618" w:rsidRPr="00EB4618" w:rsidRDefault="00752306"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22B15323" w14:textId="77777777" w:rsidR="00D643BE" w:rsidRDefault="00D643BE" w:rsidP="00EB4618">
            <w:pPr>
              <w:pStyle w:val="Tekstpodstawowy"/>
              <w:spacing w:before="120"/>
              <w:jc w:val="center"/>
              <w:rPr>
                <w:rFonts w:ascii="Tahoma" w:hAnsi="Tahoma" w:cs="Tahoma"/>
                <w:sz w:val="18"/>
                <w:szCs w:val="18"/>
              </w:rPr>
            </w:pPr>
          </w:p>
          <w:p w14:paraId="2B3EFF1B" w14:textId="4DC13BCA"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246DC4F2" w14:textId="77777777" w:rsidR="00D643BE" w:rsidRDefault="00D643BE" w:rsidP="00D643BE">
            <w:pPr>
              <w:spacing w:before="120"/>
              <w:ind w:right="-70"/>
              <w:jc w:val="center"/>
              <w:rPr>
                <w:rFonts w:ascii="Tahoma" w:hAnsi="Tahoma" w:cs="Tahoma"/>
                <w:sz w:val="16"/>
                <w:szCs w:val="16"/>
              </w:rPr>
            </w:pPr>
          </w:p>
          <w:p w14:paraId="2ACD89C6" w14:textId="18E8D042" w:rsidR="00EB4618" w:rsidRPr="002E1B8A" w:rsidRDefault="00DA0FEA" w:rsidP="00D643BE">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26304257" w14:textId="77777777" w:rsidR="00D643BE" w:rsidRDefault="00D643BE" w:rsidP="00D643BE">
            <w:pPr>
              <w:spacing w:before="120"/>
              <w:ind w:right="-70"/>
              <w:jc w:val="center"/>
              <w:rPr>
                <w:rFonts w:ascii="Tahoma" w:hAnsi="Tahoma" w:cs="Tahoma"/>
                <w:sz w:val="16"/>
                <w:szCs w:val="16"/>
              </w:rPr>
            </w:pPr>
          </w:p>
          <w:p w14:paraId="2A2B380A" w14:textId="74C71300" w:rsidR="00EB4618" w:rsidRPr="002E1B8A" w:rsidRDefault="00DA0FEA" w:rsidP="00D643BE">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46AC8E5C" w14:textId="77777777" w:rsidR="00EB4618" w:rsidRDefault="00EB4618" w:rsidP="002035D8">
            <w:pPr>
              <w:pStyle w:val="Zwykytekst"/>
              <w:jc w:val="center"/>
              <w:rPr>
                <w:rFonts w:ascii="Tahoma" w:hAnsi="Tahoma" w:cs="Tahoma"/>
                <w:sz w:val="16"/>
                <w:szCs w:val="16"/>
                <w:highlight w:val="yellow"/>
              </w:rPr>
            </w:pPr>
          </w:p>
          <w:p w14:paraId="64DE44F3" w14:textId="77777777" w:rsidR="00C73E12" w:rsidRDefault="00C73E12" w:rsidP="002035D8">
            <w:pPr>
              <w:pStyle w:val="Zwykytekst"/>
              <w:jc w:val="center"/>
              <w:rPr>
                <w:rFonts w:ascii="Tahoma" w:hAnsi="Tahoma" w:cs="Tahoma"/>
                <w:sz w:val="16"/>
                <w:szCs w:val="16"/>
                <w:highlight w:val="yellow"/>
              </w:rPr>
            </w:pPr>
          </w:p>
          <w:p w14:paraId="537B806C" w14:textId="77777777" w:rsidR="00C73E12" w:rsidRDefault="00C73E12" w:rsidP="00D643BE">
            <w:pPr>
              <w:pStyle w:val="Zwykytekst"/>
              <w:rPr>
                <w:rFonts w:ascii="Tahoma" w:hAnsi="Tahoma" w:cs="Tahoma"/>
                <w:sz w:val="16"/>
                <w:szCs w:val="16"/>
                <w:highlight w:val="yellow"/>
              </w:rPr>
            </w:pPr>
          </w:p>
          <w:p w14:paraId="57119992" w14:textId="68F62298"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110AE556" w14:textId="77777777" w:rsidTr="00D643BE">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02AAC622" w14:textId="77777777" w:rsidR="00413983" w:rsidRPr="00413983" w:rsidRDefault="00413983" w:rsidP="00EB4618">
            <w:pPr>
              <w:spacing w:before="120"/>
              <w:jc w:val="center"/>
              <w:rPr>
                <w:rFonts w:ascii="Tahoma" w:hAnsi="Tahoma" w:cs="Tahoma"/>
                <w:sz w:val="16"/>
                <w:szCs w:val="16"/>
              </w:rPr>
            </w:pPr>
          </w:p>
          <w:p w14:paraId="652AF81C" w14:textId="05DB47D7" w:rsidR="00EB4618" w:rsidRPr="00413983" w:rsidRDefault="00413983" w:rsidP="00EB4618">
            <w:pPr>
              <w:spacing w:before="120"/>
              <w:jc w:val="center"/>
              <w:rPr>
                <w:rFonts w:ascii="Tahoma" w:hAnsi="Tahoma" w:cs="Tahoma"/>
                <w:sz w:val="16"/>
                <w:szCs w:val="16"/>
              </w:rPr>
            </w:pPr>
            <w:r>
              <w:rPr>
                <w:rFonts w:ascii="Tahoma" w:hAnsi="Tahoma" w:cs="Tahoma"/>
                <w:sz w:val="16"/>
                <w:szCs w:val="16"/>
              </w:rPr>
              <w:t>4</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0E0BCBD1" w14:textId="77777777" w:rsidR="00752306" w:rsidRDefault="00752306" w:rsidP="00EB4618">
            <w:pPr>
              <w:spacing w:before="120"/>
              <w:jc w:val="center"/>
              <w:rPr>
                <w:rFonts w:ascii="Tahoma" w:hAnsi="Tahoma" w:cs="Tahoma"/>
                <w:sz w:val="18"/>
                <w:szCs w:val="18"/>
              </w:rPr>
            </w:pPr>
          </w:p>
          <w:p w14:paraId="3C7D2B94" w14:textId="7DA069E7" w:rsidR="00EB4618" w:rsidRPr="00EB4618" w:rsidRDefault="00752306"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28FDABB4" w14:textId="091F98DE"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33ED3AD2" w14:textId="77777777" w:rsidR="00F0642E" w:rsidRDefault="00F0642E" w:rsidP="00EB4618">
            <w:pPr>
              <w:spacing w:before="120"/>
              <w:ind w:right="-70"/>
              <w:jc w:val="center"/>
              <w:rPr>
                <w:rFonts w:ascii="Tahoma" w:hAnsi="Tahoma" w:cs="Tahoma"/>
                <w:sz w:val="16"/>
                <w:szCs w:val="16"/>
              </w:rPr>
            </w:pPr>
          </w:p>
          <w:p w14:paraId="26B0D130" w14:textId="368A3431"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60B2517E" w14:textId="77777777" w:rsidR="00F0642E" w:rsidRDefault="00F0642E" w:rsidP="00EB4618">
            <w:pPr>
              <w:spacing w:before="120"/>
              <w:ind w:right="-70"/>
              <w:jc w:val="center"/>
              <w:rPr>
                <w:rFonts w:ascii="Tahoma" w:hAnsi="Tahoma" w:cs="Tahoma"/>
                <w:sz w:val="16"/>
                <w:szCs w:val="16"/>
              </w:rPr>
            </w:pPr>
          </w:p>
          <w:p w14:paraId="6855EC23" w14:textId="218E8D15"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6A18B3CA" w14:textId="77777777" w:rsidR="00C73E12" w:rsidRDefault="00C73E12" w:rsidP="00D643BE">
            <w:pPr>
              <w:pStyle w:val="Zwykytekst"/>
              <w:rPr>
                <w:rFonts w:ascii="Tahoma" w:hAnsi="Tahoma" w:cs="Tahoma"/>
                <w:iCs/>
                <w:sz w:val="16"/>
                <w:szCs w:val="16"/>
                <w:highlight w:val="yellow"/>
              </w:rPr>
            </w:pPr>
          </w:p>
          <w:p w14:paraId="2EF66148" w14:textId="77777777" w:rsidR="00F0642E" w:rsidRDefault="00F0642E" w:rsidP="002035D8">
            <w:pPr>
              <w:pStyle w:val="Zwykytekst"/>
              <w:jc w:val="center"/>
              <w:rPr>
                <w:rFonts w:ascii="Tahoma" w:hAnsi="Tahoma" w:cs="Tahoma"/>
                <w:sz w:val="16"/>
                <w:szCs w:val="16"/>
              </w:rPr>
            </w:pPr>
          </w:p>
          <w:p w14:paraId="4350E26A" w14:textId="430154ED" w:rsidR="00C73E12" w:rsidRPr="00C73E12" w:rsidRDefault="002035D8" w:rsidP="002035D8">
            <w:pPr>
              <w:pStyle w:val="Zwykytekst"/>
              <w:jc w:val="center"/>
              <w:rPr>
                <w:rFonts w:ascii="Tahoma" w:hAnsi="Tahoma" w:cs="Tahoma"/>
                <w:iCs/>
                <w:sz w:val="16"/>
                <w:szCs w:val="16"/>
                <w:highlight w:val="yellow"/>
              </w:rPr>
            </w:pPr>
            <w:r>
              <w:rPr>
                <w:rFonts w:ascii="Tahoma" w:hAnsi="Tahoma" w:cs="Tahoma"/>
                <w:sz w:val="16"/>
                <w:szCs w:val="16"/>
              </w:rPr>
              <w:t>Umowa o pracę</w:t>
            </w:r>
          </w:p>
        </w:tc>
      </w:tr>
      <w:tr w:rsidR="00EB4618" w:rsidRPr="00610A53" w14:paraId="4D81D3AA" w14:textId="77777777" w:rsidTr="00D643BE">
        <w:trPr>
          <w:trHeight w:hRule="exact" w:val="1224"/>
        </w:trPr>
        <w:tc>
          <w:tcPr>
            <w:tcW w:w="480" w:type="dxa"/>
            <w:tcBorders>
              <w:top w:val="single" w:sz="4" w:space="0" w:color="auto"/>
              <w:left w:val="single" w:sz="4" w:space="0" w:color="auto"/>
              <w:bottom w:val="single" w:sz="4" w:space="0" w:color="auto"/>
              <w:right w:val="single" w:sz="4" w:space="0" w:color="auto"/>
            </w:tcBorders>
          </w:tcPr>
          <w:p w14:paraId="39416284" w14:textId="77777777" w:rsidR="00413983" w:rsidRPr="00413983" w:rsidRDefault="00413983" w:rsidP="00EB4618">
            <w:pPr>
              <w:spacing w:before="120"/>
              <w:jc w:val="center"/>
              <w:rPr>
                <w:rFonts w:ascii="Tahoma" w:hAnsi="Tahoma" w:cs="Tahoma"/>
                <w:sz w:val="16"/>
                <w:szCs w:val="16"/>
              </w:rPr>
            </w:pPr>
          </w:p>
          <w:p w14:paraId="4877068F" w14:textId="02F6BD61" w:rsidR="00EB4618" w:rsidRPr="00413983" w:rsidRDefault="00413983" w:rsidP="00EB4618">
            <w:pPr>
              <w:spacing w:before="120"/>
              <w:jc w:val="center"/>
              <w:rPr>
                <w:rFonts w:ascii="Tahoma" w:hAnsi="Tahoma" w:cs="Tahoma"/>
                <w:sz w:val="16"/>
                <w:szCs w:val="16"/>
              </w:rPr>
            </w:pPr>
            <w:r>
              <w:rPr>
                <w:rFonts w:ascii="Tahoma" w:hAnsi="Tahoma" w:cs="Tahoma"/>
                <w:sz w:val="16"/>
                <w:szCs w:val="16"/>
              </w:rPr>
              <w:t>5</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332A7E67" w14:textId="77777777" w:rsidR="00752306" w:rsidRDefault="00752306" w:rsidP="00EB4618">
            <w:pPr>
              <w:spacing w:before="120"/>
              <w:jc w:val="center"/>
              <w:rPr>
                <w:rFonts w:ascii="Tahoma" w:hAnsi="Tahoma" w:cs="Tahoma"/>
                <w:sz w:val="18"/>
                <w:szCs w:val="18"/>
              </w:rPr>
            </w:pPr>
          </w:p>
          <w:p w14:paraId="19436874" w14:textId="7596BF01" w:rsidR="00EB4618" w:rsidRPr="00EB4618" w:rsidRDefault="00752306"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4A0AEF13" w14:textId="1C382004"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2818F66C" w14:textId="77777777" w:rsidR="00F0642E" w:rsidRDefault="00F0642E" w:rsidP="00EB4618">
            <w:pPr>
              <w:spacing w:before="120"/>
              <w:ind w:right="-70"/>
              <w:jc w:val="center"/>
              <w:rPr>
                <w:rFonts w:ascii="Tahoma" w:hAnsi="Tahoma" w:cs="Tahoma"/>
                <w:sz w:val="16"/>
                <w:szCs w:val="16"/>
              </w:rPr>
            </w:pPr>
          </w:p>
          <w:p w14:paraId="208289F1" w14:textId="6F0108D3"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48E58480" w14:textId="77777777" w:rsidR="00F0642E" w:rsidRDefault="00F0642E" w:rsidP="00EB4618">
            <w:pPr>
              <w:spacing w:before="120"/>
              <w:ind w:right="-70"/>
              <w:jc w:val="center"/>
              <w:rPr>
                <w:rFonts w:ascii="Tahoma" w:hAnsi="Tahoma" w:cs="Tahoma"/>
                <w:sz w:val="16"/>
                <w:szCs w:val="16"/>
              </w:rPr>
            </w:pPr>
          </w:p>
          <w:p w14:paraId="4AF29474" w14:textId="7D222266"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18940BAD" w14:textId="77777777" w:rsidR="00EB4618" w:rsidRDefault="00EB4618" w:rsidP="002035D8">
            <w:pPr>
              <w:pStyle w:val="Zwykytekst"/>
              <w:jc w:val="center"/>
              <w:rPr>
                <w:rFonts w:ascii="Tahoma" w:hAnsi="Tahoma" w:cs="Tahoma"/>
                <w:sz w:val="16"/>
                <w:szCs w:val="16"/>
                <w:highlight w:val="yellow"/>
              </w:rPr>
            </w:pPr>
          </w:p>
          <w:p w14:paraId="04C39C38" w14:textId="77777777" w:rsidR="00C73E12" w:rsidRDefault="00C73E12" w:rsidP="002035D8">
            <w:pPr>
              <w:pStyle w:val="Zwykytekst"/>
              <w:jc w:val="center"/>
              <w:rPr>
                <w:rFonts w:ascii="Tahoma" w:hAnsi="Tahoma" w:cs="Tahoma"/>
                <w:sz w:val="16"/>
                <w:szCs w:val="16"/>
              </w:rPr>
            </w:pPr>
          </w:p>
          <w:p w14:paraId="6B52FF4A" w14:textId="77777777" w:rsidR="00C73E12" w:rsidRDefault="00C73E12" w:rsidP="002035D8">
            <w:pPr>
              <w:pStyle w:val="Zwykytekst"/>
              <w:jc w:val="center"/>
              <w:rPr>
                <w:rFonts w:ascii="Tahoma" w:hAnsi="Tahoma" w:cs="Tahoma"/>
                <w:sz w:val="16"/>
                <w:szCs w:val="16"/>
              </w:rPr>
            </w:pPr>
          </w:p>
          <w:p w14:paraId="5735FEEE" w14:textId="6D407E9D"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1A6BFA91" w14:textId="77777777" w:rsidTr="00D643BE">
        <w:trPr>
          <w:trHeight w:hRule="exact" w:val="1284"/>
        </w:trPr>
        <w:tc>
          <w:tcPr>
            <w:tcW w:w="480" w:type="dxa"/>
            <w:tcBorders>
              <w:top w:val="single" w:sz="4" w:space="0" w:color="auto"/>
              <w:left w:val="single" w:sz="4" w:space="0" w:color="auto"/>
              <w:bottom w:val="single" w:sz="4" w:space="0" w:color="auto"/>
              <w:right w:val="single" w:sz="4" w:space="0" w:color="auto"/>
            </w:tcBorders>
          </w:tcPr>
          <w:p w14:paraId="115D097B" w14:textId="77777777" w:rsidR="00413983" w:rsidRPr="00413983" w:rsidRDefault="00413983" w:rsidP="00EB4618">
            <w:pPr>
              <w:spacing w:before="120"/>
              <w:jc w:val="center"/>
              <w:rPr>
                <w:rFonts w:ascii="Tahoma" w:hAnsi="Tahoma" w:cs="Tahoma"/>
                <w:sz w:val="16"/>
                <w:szCs w:val="16"/>
              </w:rPr>
            </w:pPr>
          </w:p>
          <w:p w14:paraId="3CDD34C0" w14:textId="013AF802" w:rsidR="00EB4618" w:rsidRPr="00413983" w:rsidRDefault="00413983" w:rsidP="00EB4618">
            <w:pPr>
              <w:spacing w:before="120"/>
              <w:jc w:val="center"/>
              <w:rPr>
                <w:rFonts w:ascii="Tahoma" w:hAnsi="Tahoma" w:cs="Tahoma"/>
                <w:sz w:val="16"/>
                <w:szCs w:val="16"/>
              </w:rPr>
            </w:pPr>
            <w:r>
              <w:rPr>
                <w:rFonts w:ascii="Tahoma" w:hAnsi="Tahoma" w:cs="Tahoma"/>
                <w:sz w:val="16"/>
                <w:szCs w:val="16"/>
              </w:rPr>
              <w:t>6</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3303BAC1" w14:textId="77777777" w:rsidR="00752306" w:rsidRDefault="00752306" w:rsidP="00EB4618">
            <w:pPr>
              <w:spacing w:before="120"/>
              <w:jc w:val="center"/>
              <w:rPr>
                <w:rFonts w:ascii="Tahoma" w:hAnsi="Tahoma" w:cs="Tahoma"/>
                <w:sz w:val="18"/>
                <w:szCs w:val="18"/>
              </w:rPr>
            </w:pPr>
          </w:p>
          <w:p w14:paraId="0D3D7D60" w14:textId="004004C5" w:rsidR="00EB4618" w:rsidRPr="00EB4618" w:rsidRDefault="00752306"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AFF7444" w14:textId="3031091A"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2DD9A3CE" w14:textId="77777777" w:rsidR="00F0642E" w:rsidRDefault="00F0642E" w:rsidP="00EB4618">
            <w:pPr>
              <w:spacing w:before="120"/>
              <w:ind w:right="-70"/>
              <w:jc w:val="center"/>
              <w:rPr>
                <w:rFonts w:ascii="Tahoma" w:hAnsi="Tahoma" w:cs="Tahoma"/>
                <w:sz w:val="16"/>
                <w:szCs w:val="16"/>
              </w:rPr>
            </w:pPr>
          </w:p>
          <w:p w14:paraId="051C0483" w14:textId="15BC7C5E"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5CCFE038" w14:textId="77777777" w:rsidR="00F0642E" w:rsidRDefault="00F0642E" w:rsidP="00EB4618">
            <w:pPr>
              <w:spacing w:before="120"/>
              <w:ind w:right="-70"/>
              <w:jc w:val="center"/>
              <w:rPr>
                <w:rFonts w:ascii="Tahoma" w:hAnsi="Tahoma" w:cs="Tahoma"/>
                <w:sz w:val="16"/>
                <w:szCs w:val="16"/>
              </w:rPr>
            </w:pPr>
          </w:p>
          <w:p w14:paraId="1EE5C4B9" w14:textId="04EFC340"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207CA6E3" w14:textId="77777777" w:rsidR="00EB4618" w:rsidRDefault="00EB4618" w:rsidP="002035D8">
            <w:pPr>
              <w:pStyle w:val="Zwykytekst"/>
              <w:jc w:val="center"/>
              <w:rPr>
                <w:rFonts w:ascii="Tahoma" w:hAnsi="Tahoma" w:cs="Tahoma"/>
                <w:sz w:val="16"/>
                <w:szCs w:val="16"/>
                <w:highlight w:val="yellow"/>
              </w:rPr>
            </w:pPr>
          </w:p>
          <w:p w14:paraId="691B0C9B" w14:textId="77777777" w:rsidR="00C73E12" w:rsidRDefault="00C73E12" w:rsidP="002035D8">
            <w:pPr>
              <w:pStyle w:val="Zwykytekst"/>
              <w:jc w:val="center"/>
              <w:rPr>
                <w:rFonts w:ascii="Tahoma" w:hAnsi="Tahoma" w:cs="Tahoma"/>
                <w:sz w:val="16"/>
                <w:szCs w:val="16"/>
                <w:highlight w:val="yellow"/>
              </w:rPr>
            </w:pPr>
          </w:p>
          <w:p w14:paraId="4DBF94B6" w14:textId="77777777" w:rsidR="00C73E12" w:rsidRDefault="00C73E12" w:rsidP="002035D8">
            <w:pPr>
              <w:pStyle w:val="Zwykytekst"/>
              <w:jc w:val="center"/>
              <w:rPr>
                <w:rFonts w:ascii="Tahoma" w:hAnsi="Tahoma" w:cs="Tahoma"/>
                <w:sz w:val="16"/>
                <w:szCs w:val="16"/>
                <w:highlight w:val="yellow"/>
              </w:rPr>
            </w:pPr>
          </w:p>
          <w:p w14:paraId="6FB8AA59" w14:textId="49E5B0B8"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1E8D7DC9" w14:textId="77777777" w:rsidTr="00D643BE">
        <w:trPr>
          <w:trHeight w:hRule="exact" w:val="1260"/>
        </w:trPr>
        <w:tc>
          <w:tcPr>
            <w:tcW w:w="480" w:type="dxa"/>
            <w:tcBorders>
              <w:top w:val="single" w:sz="4" w:space="0" w:color="auto"/>
              <w:left w:val="single" w:sz="4" w:space="0" w:color="auto"/>
              <w:bottom w:val="single" w:sz="4" w:space="0" w:color="auto"/>
              <w:right w:val="single" w:sz="4" w:space="0" w:color="auto"/>
            </w:tcBorders>
          </w:tcPr>
          <w:p w14:paraId="22E12BD9" w14:textId="77777777" w:rsidR="00413983" w:rsidRPr="00413983" w:rsidRDefault="00413983" w:rsidP="00EB4618">
            <w:pPr>
              <w:spacing w:before="120"/>
              <w:jc w:val="center"/>
              <w:rPr>
                <w:rFonts w:ascii="Tahoma" w:hAnsi="Tahoma" w:cs="Tahoma"/>
                <w:sz w:val="16"/>
                <w:szCs w:val="16"/>
              </w:rPr>
            </w:pPr>
          </w:p>
          <w:p w14:paraId="63AA23C3" w14:textId="67433CC4" w:rsidR="00EB4618" w:rsidRPr="00413983" w:rsidRDefault="00413983" w:rsidP="00EB4618">
            <w:pPr>
              <w:spacing w:before="120"/>
              <w:jc w:val="center"/>
              <w:rPr>
                <w:rFonts w:ascii="Tahoma" w:hAnsi="Tahoma" w:cs="Tahoma"/>
                <w:sz w:val="16"/>
                <w:szCs w:val="16"/>
              </w:rPr>
            </w:pPr>
            <w:r>
              <w:rPr>
                <w:rFonts w:ascii="Tahoma" w:hAnsi="Tahoma" w:cs="Tahoma"/>
                <w:sz w:val="16"/>
                <w:szCs w:val="16"/>
              </w:rPr>
              <w:t>7</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410349E3" w14:textId="77777777" w:rsidR="00752306" w:rsidRDefault="00752306" w:rsidP="00EB4618">
            <w:pPr>
              <w:spacing w:before="120"/>
              <w:jc w:val="center"/>
              <w:rPr>
                <w:rFonts w:ascii="Tahoma" w:hAnsi="Tahoma" w:cs="Tahoma"/>
                <w:sz w:val="18"/>
                <w:szCs w:val="18"/>
              </w:rPr>
            </w:pPr>
          </w:p>
          <w:p w14:paraId="112AE45B" w14:textId="31205901" w:rsidR="00EB4618" w:rsidRPr="00EB4618" w:rsidRDefault="00752306"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35873BD8" w14:textId="64370781"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208D039A" w14:textId="77777777" w:rsidR="00F0642E" w:rsidRDefault="00F0642E" w:rsidP="00EB4618">
            <w:pPr>
              <w:spacing w:before="120"/>
              <w:ind w:right="-70"/>
              <w:jc w:val="center"/>
              <w:rPr>
                <w:rFonts w:ascii="Tahoma" w:hAnsi="Tahoma" w:cs="Tahoma"/>
                <w:sz w:val="16"/>
                <w:szCs w:val="16"/>
              </w:rPr>
            </w:pPr>
          </w:p>
          <w:p w14:paraId="200F9D92" w14:textId="7AFBE368"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46009CD2" w14:textId="77777777" w:rsidR="00F0642E" w:rsidRDefault="00F0642E" w:rsidP="00EB4618">
            <w:pPr>
              <w:spacing w:before="120"/>
              <w:ind w:right="-70"/>
              <w:jc w:val="center"/>
              <w:rPr>
                <w:rFonts w:ascii="Tahoma" w:hAnsi="Tahoma" w:cs="Tahoma"/>
                <w:sz w:val="16"/>
                <w:szCs w:val="16"/>
              </w:rPr>
            </w:pPr>
          </w:p>
          <w:p w14:paraId="121CA430" w14:textId="4B6536AF"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50B63A9A" w14:textId="77777777" w:rsidR="00EB4618" w:rsidRDefault="00EB4618" w:rsidP="00CF52B0">
            <w:pPr>
              <w:pStyle w:val="Zwykytekst"/>
              <w:jc w:val="center"/>
              <w:rPr>
                <w:rFonts w:ascii="Tahoma" w:hAnsi="Tahoma" w:cs="Tahoma"/>
                <w:sz w:val="16"/>
                <w:szCs w:val="16"/>
                <w:highlight w:val="yellow"/>
              </w:rPr>
            </w:pPr>
          </w:p>
          <w:p w14:paraId="79F30733" w14:textId="77777777" w:rsidR="00C73E12" w:rsidRDefault="00C73E12" w:rsidP="00CF52B0">
            <w:pPr>
              <w:pStyle w:val="Zwykytekst"/>
              <w:jc w:val="center"/>
              <w:rPr>
                <w:rFonts w:ascii="Tahoma" w:hAnsi="Tahoma" w:cs="Tahoma"/>
                <w:sz w:val="16"/>
                <w:szCs w:val="16"/>
                <w:highlight w:val="yellow"/>
              </w:rPr>
            </w:pPr>
          </w:p>
          <w:p w14:paraId="65A8B9F0" w14:textId="77777777" w:rsidR="00C73E12" w:rsidRDefault="00C73E12" w:rsidP="00CF52B0">
            <w:pPr>
              <w:pStyle w:val="Zwykytekst"/>
              <w:jc w:val="center"/>
              <w:rPr>
                <w:rFonts w:ascii="Tahoma" w:hAnsi="Tahoma" w:cs="Tahoma"/>
                <w:sz w:val="16"/>
                <w:szCs w:val="16"/>
              </w:rPr>
            </w:pPr>
          </w:p>
          <w:p w14:paraId="6FD3771D" w14:textId="5F456CD8" w:rsidR="00C73E12" w:rsidRPr="0055045E" w:rsidRDefault="002035D8" w:rsidP="00CF52B0">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72FBA460" w14:textId="77777777" w:rsidTr="00D643BE">
        <w:trPr>
          <w:trHeight w:hRule="exact" w:val="1292"/>
        </w:trPr>
        <w:tc>
          <w:tcPr>
            <w:tcW w:w="480" w:type="dxa"/>
            <w:tcBorders>
              <w:top w:val="single" w:sz="4" w:space="0" w:color="auto"/>
              <w:left w:val="single" w:sz="4" w:space="0" w:color="auto"/>
              <w:bottom w:val="single" w:sz="4" w:space="0" w:color="auto"/>
              <w:right w:val="single" w:sz="4" w:space="0" w:color="auto"/>
            </w:tcBorders>
          </w:tcPr>
          <w:p w14:paraId="5C4DE1AC" w14:textId="77777777" w:rsidR="00413983" w:rsidRPr="00413983" w:rsidRDefault="00413983" w:rsidP="00EB4618">
            <w:pPr>
              <w:spacing w:before="120"/>
              <w:jc w:val="center"/>
              <w:rPr>
                <w:rFonts w:ascii="Tahoma" w:hAnsi="Tahoma" w:cs="Tahoma"/>
                <w:sz w:val="16"/>
                <w:szCs w:val="16"/>
              </w:rPr>
            </w:pPr>
          </w:p>
          <w:p w14:paraId="001A37D2" w14:textId="3BF0C623" w:rsidR="00EB4618" w:rsidRPr="00413983" w:rsidRDefault="00413983" w:rsidP="00EB4618">
            <w:pPr>
              <w:spacing w:before="120"/>
              <w:jc w:val="center"/>
              <w:rPr>
                <w:rFonts w:ascii="Tahoma" w:hAnsi="Tahoma" w:cs="Tahoma"/>
                <w:sz w:val="16"/>
                <w:szCs w:val="16"/>
              </w:rPr>
            </w:pPr>
            <w:r>
              <w:rPr>
                <w:rFonts w:ascii="Tahoma" w:hAnsi="Tahoma" w:cs="Tahoma"/>
                <w:sz w:val="16"/>
                <w:szCs w:val="16"/>
              </w:rPr>
              <w:t>8</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684387AB" w14:textId="77777777" w:rsidR="00C73E12" w:rsidRDefault="00C73E12" w:rsidP="00EB4618">
            <w:pPr>
              <w:spacing w:before="120"/>
              <w:jc w:val="center"/>
              <w:rPr>
                <w:rFonts w:ascii="Tahoma" w:hAnsi="Tahoma" w:cs="Tahoma"/>
                <w:sz w:val="18"/>
                <w:szCs w:val="18"/>
              </w:rPr>
            </w:pPr>
          </w:p>
          <w:p w14:paraId="08DC2C50" w14:textId="22ECED44" w:rsidR="00EB4618" w:rsidRPr="00EB4618" w:rsidRDefault="00C73E12"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19CB54F" w14:textId="2E27D0A2"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4A08931D" w14:textId="77777777" w:rsidR="00F0642E" w:rsidRDefault="00F0642E" w:rsidP="00EB4618">
            <w:pPr>
              <w:spacing w:before="120"/>
              <w:ind w:right="-70"/>
              <w:jc w:val="center"/>
              <w:rPr>
                <w:rFonts w:ascii="Tahoma" w:hAnsi="Tahoma" w:cs="Tahoma"/>
                <w:sz w:val="16"/>
                <w:szCs w:val="16"/>
              </w:rPr>
            </w:pPr>
          </w:p>
          <w:p w14:paraId="73E45B0C" w14:textId="2C501501"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18C49EB0" w14:textId="77777777" w:rsidR="00F0642E" w:rsidRDefault="00F0642E" w:rsidP="00EB4618">
            <w:pPr>
              <w:spacing w:before="120"/>
              <w:ind w:right="-70"/>
              <w:jc w:val="center"/>
              <w:rPr>
                <w:rFonts w:ascii="Tahoma" w:hAnsi="Tahoma" w:cs="Tahoma"/>
                <w:sz w:val="16"/>
                <w:szCs w:val="16"/>
              </w:rPr>
            </w:pPr>
          </w:p>
          <w:p w14:paraId="1A85D79F" w14:textId="5868E6A5"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28BD9417" w14:textId="77777777" w:rsidR="00EB4618" w:rsidRDefault="00EB4618" w:rsidP="002035D8">
            <w:pPr>
              <w:pStyle w:val="Zwykytekst"/>
              <w:jc w:val="center"/>
              <w:rPr>
                <w:rFonts w:ascii="Tahoma" w:hAnsi="Tahoma" w:cs="Tahoma"/>
                <w:sz w:val="16"/>
                <w:szCs w:val="16"/>
                <w:highlight w:val="yellow"/>
              </w:rPr>
            </w:pPr>
          </w:p>
          <w:p w14:paraId="0BE6F7EC" w14:textId="77777777" w:rsidR="00C73E12" w:rsidRDefault="00C73E12" w:rsidP="002035D8">
            <w:pPr>
              <w:pStyle w:val="Zwykytekst"/>
              <w:jc w:val="center"/>
              <w:rPr>
                <w:rFonts w:ascii="Tahoma" w:hAnsi="Tahoma" w:cs="Tahoma"/>
                <w:sz w:val="16"/>
                <w:szCs w:val="16"/>
                <w:highlight w:val="yellow"/>
              </w:rPr>
            </w:pPr>
          </w:p>
          <w:p w14:paraId="36C1C9BD" w14:textId="77777777" w:rsidR="00C73E12" w:rsidRDefault="00C73E12" w:rsidP="002035D8">
            <w:pPr>
              <w:pStyle w:val="Zwykytekst"/>
              <w:jc w:val="center"/>
              <w:rPr>
                <w:rFonts w:ascii="Tahoma" w:hAnsi="Tahoma" w:cs="Tahoma"/>
                <w:sz w:val="16"/>
                <w:szCs w:val="16"/>
                <w:highlight w:val="yellow"/>
              </w:rPr>
            </w:pPr>
          </w:p>
          <w:p w14:paraId="1BADBB6A" w14:textId="52A97128"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327FB1B9" w14:textId="77777777" w:rsidTr="00D643BE">
        <w:trPr>
          <w:trHeight w:hRule="exact" w:val="1267"/>
        </w:trPr>
        <w:tc>
          <w:tcPr>
            <w:tcW w:w="480" w:type="dxa"/>
            <w:tcBorders>
              <w:top w:val="single" w:sz="4" w:space="0" w:color="auto"/>
              <w:left w:val="single" w:sz="4" w:space="0" w:color="auto"/>
              <w:bottom w:val="single" w:sz="4" w:space="0" w:color="auto"/>
              <w:right w:val="single" w:sz="4" w:space="0" w:color="auto"/>
            </w:tcBorders>
          </w:tcPr>
          <w:p w14:paraId="0CF895BF" w14:textId="77777777" w:rsidR="00413983" w:rsidRPr="00413983" w:rsidRDefault="00413983" w:rsidP="00EB4618">
            <w:pPr>
              <w:spacing w:before="120"/>
              <w:jc w:val="center"/>
              <w:rPr>
                <w:rFonts w:ascii="Tahoma" w:hAnsi="Tahoma" w:cs="Tahoma"/>
                <w:sz w:val="16"/>
                <w:szCs w:val="16"/>
              </w:rPr>
            </w:pPr>
          </w:p>
          <w:p w14:paraId="345338FF" w14:textId="2E4192F4" w:rsidR="00EB4618" w:rsidRPr="00413983" w:rsidRDefault="00413983" w:rsidP="00EB4618">
            <w:pPr>
              <w:spacing w:before="120"/>
              <w:jc w:val="center"/>
              <w:rPr>
                <w:rFonts w:ascii="Tahoma" w:hAnsi="Tahoma" w:cs="Tahoma"/>
                <w:sz w:val="16"/>
                <w:szCs w:val="16"/>
              </w:rPr>
            </w:pPr>
            <w:r>
              <w:rPr>
                <w:rFonts w:ascii="Tahoma" w:hAnsi="Tahoma" w:cs="Tahoma"/>
                <w:sz w:val="16"/>
                <w:szCs w:val="16"/>
              </w:rPr>
              <w:t>9</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16EEF541" w14:textId="77777777" w:rsidR="00C73E12" w:rsidRDefault="00C73E12" w:rsidP="00EB4618">
            <w:pPr>
              <w:spacing w:before="120"/>
              <w:jc w:val="center"/>
              <w:rPr>
                <w:rFonts w:ascii="Tahoma" w:hAnsi="Tahoma" w:cs="Tahoma"/>
                <w:sz w:val="18"/>
                <w:szCs w:val="18"/>
              </w:rPr>
            </w:pPr>
          </w:p>
          <w:p w14:paraId="77BE68C6" w14:textId="76572111" w:rsidR="00EB4618" w:rsidRPr="00EB4618" w:rsidRDefault="00C73E12"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5EC66179" w14:textId="487B987D"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15B340AB" w14:textId="77777777" w:rsidR="00F0642E" w:rsidRDefault="00F0642E" w:rsidP="00EB4618">
            <w:pPr>
              <w:spacing w:before="120"/>
              <w:ind w:right="-70"/>
              <w:jc w:val="center"/>
              <w:rPr>
                <w:rFonts w:ascii="Tahoma" w:hAnsi="Tahoma" w:cs="Tahoma"/>
                <w:sz w:val="16"/>
                <w:szCs w:val="16"/>
              </w:rPr>
            </w:pPr>
          </w:p>
          <w:p w14:paraId="7B964E5F" w14:textId="17428389"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7A687DE9" w14:textId="77777777" w:rsidR="00F0642E" w:rsidRDefault="00F0642E" w:rsidP="00EB4618">
            <w:pPr>
              <w:spacing w:before="120"/>
              <w:ind w:right="-70"/>
              <w:jc w:val="center"/>
              <w:rPr>
                <w:rFonts w:ascii="Tahoma" w:hAnsi="Tahoma" w:cs="Tahoma"/>
                <w:sz w:val="16"/>
                <w:szCs w:val="16"/>
              </w:rPr>
            </w:pPr>
          </w:p>
          <w:p w14:paraId="50499689" w14:textId="06C5415B"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3B2C11F7" w14:textId="77777777" w:rsidR="00EB4618" w:rsidRDefault="00EB4618" w:rsidP="002035D8">
            <w:pPr>
              <w:pStyle w:val="Zwykytekst"/>
              <w:jc w:val="center"/>
              <w:rPr>
                <w:rFonts w:ascii="Tahoma" w:hAnsi="Tahoma" w:cs="Tahoma"/>
                <w:sz w:val="16"/>
                <w:szCs w:val="16"/>
                <w:highlight w:val="yellow"/>
              </w:rPr>
            </w:pPr>
          </w:p>
          <w:p w14:paraId="24B9FD9C" w14:textId="77777777" w:rsidR="00C73E12" w:rsidRDefault="00C73E12" w:rsidP="002035D8">
            <w:pPr>
              <w:pStyle w:val="Zwykytekst"/>
              <w:jc w:val="center"/>
              <w:rPr>
                <w:rFonts w:ascii="Tahoma" w:hAnsi="Tahoma" w:cs="Tahoma"/>
                <w:sz w:val="16"/>
                <w:szCs w:val="16"/>
                <w:highlight w:val="yellow"/>
              </w:rPr>
            </w:pPr>
          </w:p>
          <w:p w14:paraId="3D0D146C" w14:textId="77777777" w:rsidR="00C73E12" w:rsidRDefault="00C73E12" w:rsidP="002035D8">
            <w:pPr>
              <w:pStyle w:val="Zwykytekst"/>
              <w:jc w:val="center"/>
              <w:rPr>
                <w:rFonts w:ascii="Tahoma" w:hAnsi="Tahoma" w:cs="Tahoma"/>
                <w:sz w:val="16"/>
                <w:szCs w:val="16"/>
                <w:highlight w:val="yellow"/>
              </w:rPr>
            </w:pPr>
          </w:p>
          <w:p w14:paraId="3220E1B5" w14:textId="0B43A1A5"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6EC7D602" w14:textId="77777777" w:rsidTr="00D643BE">
        <w:trPr>
          <w:trHeight w:hRule="exact" w:val="1271"/>
        </w:trPr>
        <w:tc>
          <w:tcPr>
            <w:tcW w:w="480" w:type="dxa"/>
            <w:tcBorders>
              <w:top w:val="single" w:sz="4" w:space="0" w:color="auto"/>
              <w:left w:val="single" w:sz="4" w:space="0" w:color="auto"/>
              <w:bottom w:val="single" w:sz="4" w:space="0" w:color="auto"/>
              <w:right w:val="single" w:sz="4" w:space="0" w:color="auto"/>
            </w:tcBorders>
          </w:tcPr>
          <w:p w14:paraId="7E4AF745" w14:textId="77777777" w:rsidR="00413983" w:rsidRPr="00413983" w:rsidRDefault="00413983" w:rsidP="00EB4618">
            <w:pPr>
              <w:spacing w:before="120"/>
              <w:jc w:val="center"/>
              <w:rPr>
                <w:rFonts w:ascii="Tahoma" w:hAnsi="Tahoma" w:cs="Tahoma"/>
                <w:sz w:val="16"/>
                <w:szCs w:val="16"/>
              </w:rPr>
            </w:pPr>
          </w:p>
          <w:p w14:paraId="252D43CE" w14:textId="7AC97C34" w:rsidR="00EB4618" w:rsidRPr="00413983" w:rsidRDefault="00413983" w:rsidP="00EB4618">
            <w:pPr>
              <w:spacing w:before="120"/>
              <w:jc w:val="center"/>
              <w:rPr>
                <w:rFonts w:ascii="Tahoma" w:hAnsi="Tahoma" w:cs="Tahoma"/>
                <w:sz w:val="16"/>
                <w:szCs w:val="16"/>
              </w:rPr>
            </w:pPr>
            <w:r>
              <w:rPr>
                <w:rFonts w:ascii="Tahoma" w:hAnsi="Tahoma" w:cs="Tahoma"/>
                <w:sz w:val="16"/>
                <w:szCs w:val="16"/>
              </w:rPr>
              <w:t>10</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6B618317" w14:textId="77777777" w:rsidR="00C73E12" w:rsidRDefault="00C73E12" w:rsidP="00EB4618">
            <w:pPr>
              <w:spacing w:before="120"/>
              <w:jc w:val="center"/>
              <w:rPr>
                <w:rFonts w:ascii="Tahoma" w:hAnsi="Tahoma" w:cs="Tahoma"/>
                <w:sz w:val="18"/>
                <w:szCs w:val="18"/>
              </w:rPr>
            </w:pPr>
          </w:p>
          <w:p w14:paraId="548F0496" w14:textId="079C8171" w:rsidR="00EB4618" w:rsidRPr="00EB4618" w:rsidRDefault="00C73E12"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DAFC4AA" w14:textId="4895D1BF"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0BF613F6" w14:textId="77777777" w:rsidR="00F0642E" w:rsidRDefault="00F0642E" w:rsidP="00EB4618">
            <w:pPr>
              <w:spacing w:before="120"/>
              <w:ind w:right="-70"/>
              <w:jc w:val="center"/>
              <w:rPr>
                <w:rFonts w:ascii="Tahoma" w:hAnsi="Tahoma" w:cs="Tahoma"/>
                <w:sz w:val="16"/>
                <w:szCs w:val="16"/>
              </w:rPr>
            </w:pPr>
          </w:p>
          <w:p w14:paraId="2B185CE4" w14:textId="6DBCCCC6" w:rsidR="00EB4618" w:rsidRPr="002E1B8A" w:rsidRDefault="00DA0FEA" w:rsidP="00EB4618">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4DDF5614" w14:textId="77777777" w:rsidR="00F0642E" w:rsidRDefault="00F0642E" w:rsidP="00EB4618">
            <w:pPr>
              <w:spacing w:before="120"/>
              <w:ind w:right="-70"/>
              <w:jc w:val="center"/>
              <w:rPr>
                <w:rFonts w:ascii="Tahoma" w:hAnsi="Tahoma" w:cs="Tahoma"/>
                <w:sz w:val="16"/>
                <w:szCs w:val="16"/>
              </w:rPr>
            </w:pPr>
          </w:p>
          <w:p w14:paraId="60B053F8" w14:textId="14A7DC90"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4706230F" w14:textId="77777777" w:rsidR="00EB4618" w:rsidRDefault="00EB4618" w:rsidP="002035D8">
            <w:pPr>
              <w:pStyle w:val="Zwykytekst"/>
              <w:jc w:val="center"/>
              <w:rPr>
                <w:rFonts w:ascii="Tahoma" w:hAnsi="Tahoma" w:cs="Tahoma"/>
                <w:sz w:val="16"/>
                <w:szCs w:val="16"/>
                <w:highlight w:val="yellow"/>
              </w:rPr>
            </w:pPr>
          </w:p>
          <w:p w14:paraId="517BBF5B" w14:textId="77777777" w:rsidR="00C73E12" w:rsidRDefault="00C73E12" w:rsidP="002035D8">
            <w:pPr>
              <w:pStyle w:val="Zwykytekst"/>
              <w:jc w:val="center"/>
              <w:rPr>
                <w:rFonts w:ascii="Tahoma" w:hAnsi="Tahoma" w:cs="Tahoma"/>
                <w:sz w:val="16"/>
                <w:szCs w:val="16"/>
                <w:highlight w:val="yellow"/>
              </w:rPr>
            </w:pPr>
          </w:p>
          <w:p w14:paraId="1368D5C9" w14:textId="77777777" w:rsidR="00C73E12" w:rsidRDefault="00C73E12" w:rsidP="002035D8">
            <w:pPr>
              <w:pStyle w:val="Zwykytekst"/>
              <w:jc w:val="center"/>
              <w:rPr>
                <w:rFonts w:ascii="Tahoma" w:hAnsi="Tahoma" w:cs="Tahoma"/>
                <w:sz w:val="16"/>
                <w:szCs w:val="16"/>
                <w:highlight w:val="yellow"/>
              </w:rPr>
            </w:pPr>
          </w:p>
          <w:p w14:paraId="67923353" w14:textId="6B04FA9A"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6E1A6E2F" w14:textId="77777777" w:rsidTr="00D643BE">
        <w:trPr>
          <w:trHeight w:hRule="exact" w:val="1148"/>
        </w:trPr>
        <w:tc>
          <w:tcPr>
            <w:tcW w:w="480" w:type="dxa"/>
            <w:tcBorders>
              <w:top w:val="single" w:sz="4" w:space="0" w:color="auto"/>
              <w:left w:val="single" w:sz="4" w:space="0" w:color="auto"/>
              <w:bottom w:val="single" w:sz="4" w:space="0" w:color="auto"/>
              <w:right w:val="single" w:sz="4" w:space="0" w:color="auto"/>
            </w:tcBorders>
          </w:tcPr>
          <w:p w14:paraId="31CCE8BF" w14:textId="77777777" w:rsidR="00413983" w:rsidRPr="00413983" w:rsidRDefault="00413983" w:rsidP="00EB4618">
            <w:pPr>
              <w:spacing w:before="120"/>
              <w:jc w:val="center"/>
              <w:rPr>
                <w:rFonts w:ascii="Tahoma" w:hAnsi="Tahoma" w:cs="Tahoma"/>
                <w:sz w:val="16"/>
                <w:szCs w:val="16"/>
              </w:rPr>
            </w:pPr>
          </w:p>
          <w:p w14:paraId="5792F09D" w14:textId="35C356C7" w:rsidR="00EB4618" w:rsidRPr="00413983" w:rsidRDefault="00413983" w:rsidP="00EB4618">
            <w:pPr>
              <w:spacing w:before="120"/>
              <w:jc w:val="center"/>
              <w:rPr>
                <w:rFonts w:ascii="Tahoma" w:hAnsi="Tahoma" w:cs="Tahoma"/>
                <w:sz w:val="16"/>
                <w:szCs w:val="16"/>
              </w:rPr>
            </w:pPr>
            <w:r>
              <w:rPr>
                <w:rFonts w:ascii="Tahoma" w:hAnsi="Tahoma" w:cs="Tahoma"/>
                <w:sz w:val="16"/>
                <w:szCs w:val="16"/>
              </w:rPr>
              <w:t>11</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0BB9A0FB" w14:textId="77777777" w:rsidR="00C73E12" w:rsidRDefault="00C73E12" w:rsidP="00EB4618">
            <w:pPr>
              <w:spacing w:before="120"/>
              <w:jc w:val="center"/>
              <w:rPr>
                <w:rFonts w:ascii="Tahoma" w:hAnsi="Tahoma" w:cs="Tahoma"/>
                <w:sz w:val="18"/>
                <w:szCs w:val="18"/>
              </w:rPr>
            </w:pPr>
          </w:p>
          <w:p w14:paraId="3B259B71" w14:textId="1A1E6DB2" w:rsidR="00EB4618" w:rsidRPr="00EB4618" w:rsidRDefault="00C73E12" w:rsidP="00EB4618">
            <w:pPr>
              <w:spacing w:before="120"/>
              <w:jc w:val="center"/>
              <w:rPr>
                <w:rFonts w:ascii="Tahoma" w:hAnsi="Tahoma" w:cs="Tahoma"/>
                <w:sz w:val="18"/>
                <w:szCs w:val="18"/>
                <w:highlight w:val="red"/>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2CC900D0" w14:textId="369C5A2A"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 wewnątrz</w:t>
            </w:r>
          </w:p>
        </w:tc>
        <w:tc>
          <w:tcPr>
            <w:tcW w:w="2005" w:type="dxa"/>
            <w:tcBorders>
              <w:top w:val="single" w:sz="4" w:space="0" w:color="auto"/>
              <w:left w:val="single" w:sz="4" w:space="0" w:color="auto"/>
              <w:bottom w:val="single" w:sz="4" w:space="0" w:color="auto"/>
              <w:right w:val="single" w:sz="4" w:space="0" w:color="auto"/>
            </w:tcBorders>
          </w:tcPr>
          <w:p w14:paraId="05489DEE" w14:textId="77777777" w:rsidR="00F0642E" w:rsidRDefault="00F0642E" w:rsidP="00D643BE">
            <w:pPr>
              <w:spacing w:before="120"/>
              <w:ind w:right="-70"/>
              <w:jc w:val="center"/>
              <w:rPr>
                <w:rFonts w:ascii="Tahoma" w:hAnsi="Tahoma" w:cs="Tahoma"/>
                <w:sz w:val="16"/>
                <w:szCs w:val="16"/>
              </w:rPr>
            </w:pPr>
          </w:p>
          <w:p w14:paraId="3630FF55" w14:textId="7F08B5FF" w:rsidR="00EB4618" w:rsidRPr="002E1B8A" w:rsidRDefault="00DA0FEA" w:rsidP="00D643BE">
            <w:pPr>
              <w:spacing w:before="120"/>
              <w:ind w:right="-70"/>
              <w:jc w:val="center"/>
              <w:rPr>
                <w:rFonts w:ascii="Tahoma" w:hAnsi="Tahoma" w:cs="Tahoma"/>
                <w:sz w:val="16"/>
                <w:szCs w:val="16"/>
                <w:highlight w:val="red"/>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4DCE7AC4" w14:textId="77777777" w:rsidR="00F0642E" w:rsidRDefault="00F0642E" w:rsidP="00EB4618">
            <w:pPr>
              <w:spacing w:before="120"/>
              <w:ind w:right="-70"/>
              <w:jc w:val="center"/>
              <w:rPr>
                <w:rFonts w:ascii="Tahoma" w:hAnsi="Tahoma" w:cs="Tahoma"/>
                <w:sz w:val="16"/>
                <w:szCs w:val="16"/>
              </w:rPr>
            </w:pPr>
          </w:p>
          <w:p w14:paraId="10C03C92" w14:textId="13ED60D1" w:rsidR="00EB4618" w:rsidRPr="002E1B8A" w:rsidRDefault="00DA0FEA" w:rsidP="00EB4618">
            <w:pPr>
              <w:spacing w:before="120"/>
              <w:ind w:right="-70"/>
              <w:jc w:val="center"/>
              <w:rPr>
                <w:rFonts w:ascii="Tahoma" w:hAnsi="Tahoma" w:cs="Tahoma"/>
                <w:sz w:val="16"/>
                <w:szCs w:val="16"/>
                <w:highlight w:val="red"/>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63F14F38" w14:textId="77777777" w:rsidR="00EB4618" w:rsidRDefault="00EB4618" w:rsidP="002035D8">
            <w:pPr>
              <w:pStyle w:val="Zwykytekst"/>
              <w:jc w:val="center"/>
              <w:rPr>
                <w:rFonts w:ascii="Tahoma" w:hAnsi="Tahoma" w:cs="Tahoma"/>
                <w:sz w:val="16"/>
                <w:szCs w:val="16"/>
                <w:highlight w:val="yellow"/>
              </w:rPr>
            </w:pPr>
          </w:p>
          <w:p w14:paraId="3B78FFB8" w14:textId="77777777" w:rsidR="00C73E12" w:rsidRDefault="00C73E12" w:rsidP="002035D8">
            <w:pPr>
              <w:pStyle w:val="Zwykytekst"/>
              <w:jc w:val="center"/>
              <w:rPr>
                <w:rFonts w:ascii="Tahoma" w:hAnsi="Tahoma" w:cs="Tahoma"/>
                <w:sz w:val="16"/>
                <w:szCs w:val="16"/>
                <w:highlight w:val="yellow"/>
              </w:rPr>
            </w:pPr>
          </w:p>
          <w:p w14:paraId="4046DC91" w14:textId="77777777" w:rsidR="00C73E12" w:rsidRDefault="00C73E12" w:rsidP="002035D8">
            <w:pPr>
              <w:pStyle w:val="Zwykytekst"/>
              <w:jc w:val="center"/>
              <w:rPr>
                <w:rFonts w:ascii="Tahoma" w:hAnsi="Tahoma" w:cs="Tahoma"/>
                <w:sz w:val="16"/>
                <w:szCs w:val="16"/>
              </w:rPr>
            </w:pPr>
          </w:p>
          <w:p w14:paraId="39E0549A" w14:textId="080B1ABC"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307650B8" w14:textId="77777777" w:rsidTr="00D643BE">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EB4618" w:rsidRPr="00413983" w:rsidRDefault="00EB4618" w:rsidP="00EB4618">
            <w:pPr>
              <w:spacing w:before="120"/>
              <w:jc w:val="center"/>
              <w:rPr>
                <w:rFonts w:ascii="Tahoma" w:hAnsi="Tahoma" w:cs="Tahoma"/>
                <w:sz w:val="16"/>
                <w:szCs w:val="16"/>
              </w:rPr>
            </w:pPr>
          </w:p>
          <w:p w14:paraId="69DB3881" w14:textId="77777777" w:rsidR="00EB4618" w:rsidRPr="00413983" w:rsidRDefault="00EB4618" w:rsidP="00EB4618">
            <w:pPr>
              <w:spacing w:before="120"/>
              <w:jc w:val="center"/>
              <w:rPr>
                <w:rFonts w:ascii="Tahoma" w:hAnsi="Tahoma" w:cs="Tahoma"/>
                <w:sz w:val="16"/>
                <w:szCs w:val="16"/>
              </w:rPr>
            </w:pPr>
          </w:p>
          <w:p w14:paraId="1A138D26" w14:textId="651995FB" w:rsidR="00EB4618" w:rsidRPr="00413983" w:rsidRDefault="00413983" w:rsidP="00EB4618">
            <w:pPr>
              <w:spacing w:before="120"/>
              <w:jc w:val="center"/>
              <w:rPr>
                <w:rFonts w:ascii="Tahoma" w:hAnsi="Tahoma" w:cs="Tahoma"/>
                <w:sz w:val="16"/>
                <w:szCs w:val="16"/>
              </w:rPr>
            </w:pPr>
            <w:r>
              <w:rPr>
                <w:rFonts w:ascii="Tahoma" w:hAnsi="Tahoma" w:cs="Tahoma"/>
                <w:sz w:val="16"/>
                <w:szCs w:val="16"/>
              </w:rPr>
              <w:t>12</w:t>
            </w:r>
            <w:r w:rsidR="00EB4618"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498FC6CC" w14:textId="77777777" w:rsidR="00EB4618" w:rsidRPr="00EB4618" w:rsidRDefault="00EB4618" w:rsidP="00EB4618">
            <w:pPr>
              <w:spacing w:before="120"/>
              <w:rPr>
                <w:rFonts w:ascii="Tahoma" w:hAnsi="Tahoma" w:cs="Tahoma"/>
                <w:sz w:val="18"/>
                <w:szCs w:val="18"/>
              </w:rPr>
            </w:pPr>
          </w:p>
          <w:p w14:paraId="2BCA6EA1" w14:textId="77777777" w:rsidR="00EB4618" w:rsidRPr="00EB4618" w:rsidRDefault="00EB4618" w:rsidP="00EB4618">
            <w:pPr>
              <w:spacing w:before="120"/>
              <w:rPr>
                <w:rFonts w:ascii="Tahoma" w:hAnsi="Tahoma" w:cs="Tahoma"/>
                <w:sz w:val="18"/>
                <w:szCs w:val="18"/>
              </w:rPr>
            </w:pPr>
            <w:r w:rsidRPr="00EB4618">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1002ED42" w14:textId="74E72816" w:rsidR="00EB4618" w:rsidRP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sprzątający-serwis dzienny</w:t>
            </w:r>
          </w:p>
        </w:tc>
        <w:tc>
          <w:tcPr>
            <w:tcW w:w="2005" w:type="dxa"/>
            <w:tcBorders>
              <w:top w:val="single" w:sz="4" w:space="0" w:color="auto"/>
              <w:left w:val="single" w:sz="4" w:space="0" w:color="auto"/>
              <w:bottom w:val="single" w:sz="4" w:space="0" w:color="auto"/>
              <w:right w:val="single" w:sz="4" w:space="0" w:color="auto"/>
            </w:tcBorders>
          </w:tcPr>
          <w:p w14:paraId="5B54BD7D" w14:textId="77777777" w:rsidR="00EB4618" w:rsidRPr="00610A53" w:rsidRDefault="00EB4618" w:rsidP="00D643BE">
            <w:pPr>
              <w:spacing w:before="120"/>
              <w:ind w:right="-70"/>
              <w:jc w:val="center"/>
              <w:rPr>
                <w:rFonts w:ascii="Tahoma" w:hAnsi="Tahoma" w:cs="Tahoma"/>
                <w:sz w:val="16"/>
                <w:szCs w:val="16"/>
              </w:rPr>
            </w:pPr>
          </w:p>
          <w:p w14:paraId="5CF64D4F" w14:textId="77777777" w:rsidR="00EB4618" w:rsidRPr="00610A53" w:rsidRDefault="00EB4618" w:rsidP="00D643BE">
            <w:pPr>
              <w:spacing w:before="120"/>
              <w:ind w:right="-70"/>
              <w:jc w:val="center"/>
              <w:rPr>
                <w:rFonts w:ascii="Tahoma" w:hAnsi="Tahoma" w:cs="Tahoma"/>
                <w:sz w:val="16"/>
                <w:szCs w:val="16"/>
              </w:rPr>
            </w:pPr>
          </w:p>
          <w:p w14:paraId="6629D125" w14:textId="0C3AF166" w:rsidR="00EB4618" w:rsidRPr="00610A53" w:rsidRDefault="00DA0FEA" w:rsidP="00D643BE">
            <w:pPr>
              <w:spacing w:before="120"/>
              <w:ind w:right="-70"/>
              <w:jc w:val="center"/>
              <w:rPr>
                <w:rFonts w:ascii="Tahoma" w:hAnsi="Tahoma" w:cs="Tahoma"/>
                <w:sz w:val="16"/>
                <w:szCs w:val="16"/>
              </w:rPr>
            </w:pPr>
            <w:r w:rsidRPr="00DA0FEA">
              <w:rPr>
                <w:rFonts w:ascii="Tahoma" w:hAnsi="Tahoma" w:cs="Tahoma"/>
                <w:sz w:val="16"/>
                <w:szCs w:val="16"/>
              </w:rPr>
              <w:t>TAK/NIE</w:t>
            </w:r>
            <w:r w:rsidR="00EB4618" w:rsidRPr="00610A53">
              <w:rPr>
                <w:rFonts w:ascii="Tahoma" w:hAnsi="Tahoma" w:cs="Tahoma"/>
                <w:sz w:val="16"/>
                <w:szCs w:val="16"/>
              </w:rPr>
              <w:t xml:space="preserve"> </w:t>
            </w:r>
            <w:r w:rsidR="00EB4618"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6D496BC1" w14:textId="77777777" w:rsidR="00EB4618" w:rsidRPr="00610A53" w:rsidRDefault="00EB4618" w:rsidP="00D643BE">
            <w:pPr>
              <w:spacing w:before="120"/>
              <w:ind w:left="180"/>
              <w:jc w:val="center"/>
              <w:rPr>
                <w:rFonts w:ascii="Tahoma" w:hAnsi="Tahoma" w:cs="Tahoma"/>
                <w:sz w:val="16"/>
                <w:szCs w:val="16"/>
              </w:rPr>
            </w:pPr>
          </w:p>
          <w:p w14:paraId="0761F262" w14:textId="7F9BB7F6" w:rsidR="00EB4618" w:rsidRPr="00610A53" w:rsidRDefault="00DA0FEA" w:rsidP="00D643BE">
            <w:pPr>
              <w:spacing w:before="120"/>
              <w:ind w:right="-7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798870DA" w14:textId="77777777" w:rsidR="00EB4618" w:rsidRDefault="00EB4618" w:rsidP="002035D8">
            <w:pPr>
              <w:pStyle w:val="Zwykytekst"/>
              <w:jc w:val="center"/>
              <w:rPr>
                <w:rFonts w:ascii="Tahoma" w:hAnsi="Tahoma" w:cs="Tahoma"/>
                <w:sz w:val="16"/>
                <w:szCs w:val="16"/>
                <w:highlight w:val="yellow"/>
              </w:rPr>
            </w:pPr>
          </w:p>
          <w:p w14:paraId="025E54A8" w14:textId="77777777" w:rsidR="00C73E12" w:rsidRDefault="00C73E12" w:rsidP="002035D8">
            <w:pPr>
              <w:pStyle w:val="Zwykytekst"/>
              <w:jc w:val="center"/>
              <w:rPr>
                <w:rFonts w:ascii="Tahoma" w:hAnsi="Tahoma" w:cs="Tahoma"/>
                <w:sz w:val="16"/>
                <w:szCs w:val="16"/>
                <w:highlight w:val="yellow"/>
              </w:rPr>
            </w:pPr>
          </w:p>
          <w:p w14:paraId="77E27570" w14:textId="77777777" w:rsidR="00C73E12" w:rsidRDefault="00C73E12" w:rsidP="002035D8">
            <w:pPr>
              <w:pStyle w:val="Zwykytekst"/>
              <w:jc w:val="center"/>
              <w:rPr>
                <w:rFonts w:ascii="Tahoma" w:hAnsi="Tahoma" w:cs="Tahoma"/>
                <w:sz w:val="16"/>
                <w:szCs w:val="16"/>
                <w:highlight w:val="yellow"/>
              </w:rPr>
            </w:pPr>
          </w:p>
          <w:p w14:paraId="539C5BB0" w14:textId="747F79A8"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31943842" w14:textId="77777777" w:rsidTr="00D643BE">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6D46F14" w14:textId="77777777" w:rsidR="00EB4618" w:rsidRPr="00413983" w:rsidRDefault="00EB4618" w:rsidP="00EB4618">
            <w:pPr>
              <w:spacing w:before="120"/>
              <w:jc w:val="center"/>
              <w:rPr>
                <w:rFonts w:ascii="Tahoma" w:hAnsi="Tahoma" w:cs="Tahoma"/>
                <w:sz w:val="16"/>
                <w:szCs w:val="16"/>
              </w:rPr>
            </w:pPr>
          </w:p>
          <w:p w14:paraId="0590F887" w14:textId="6AA23EA6" w:rsidR="00413983" w:rsidRPr="00413983" w:rsidRDefault="00413983" w:rsidP="00EB4618">
            <w:pPr>
              <w:spacing w:before="120"/>
              <w:jc w:val="center"/>
              <w:rPr>
                <w:rFonts w:ascii="Tahoma" w:hAnsi="Tahoma" w:cs="Tahoma"/>
                <w:sz w:val="16"/>
                <w:szCs w:val="16"/>
              </w:rPr>
            </w:pPr>
            <w:r>
              <w:rPr>
                <w:rFonts w:ascii="Tahoma" w:hAnsi="Tahoma" w:cs="Tahoma"/>
                <w:sz w:val="16"/>
                <w:szCs w:val="16"/>
              </w:rPr>
              <w:t>13</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1F2FE6E5" w14:textId="77777777" w:rsidR="00C73E12" w:rsidRDefault="00C73E12" w:rsidP="00EB4618">
            <w:pPr>
              <w:spacing w:before="120"/>
              <w:jc w:val="center"/>
              <w:rPr>
                <w:rFonts w:ascii="Tahoma" w:hAnsi="Tahoma" w:cs="Tahoma"/>
                <w:sz w:val="18"/>
                <w:szCs w:val="18"/>
              </w:rPr>
            </w:pPr>
          </w:p>
          <w:p w14:paraId="259B126F" w14:textId="1C630E7F" w:rsidR="00EB4618" w:rsidRPr="00EB4618" w:rsidRDefault="00C73E12" w:rsidP="00EB4618">
            <w:pPr>
              <w:spacing w:before="120"/>
              <w:jc w:val="center"/>
              <w:rPr>
                <w:rFonts w:ascii="Tahoma" w:hAnsi="Tahoma" w:cs="Tahoma"/>
                <w:sz w:val="18"/>
                <w:szCs w:val="18"/>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491EF96D" w14:textId="3B4B3E1B" w:rsidR="00EB4618" w:rsidRP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sprzątający-serwis dzienny</w:t>
            </w:r>
          </w:p>
        </w:tc>
        <w:tc>
          <w:tcPr>
            <w:tcW w:w="2005" w:type="dxa"/>
            <w:tcBorders>
              <w:top w:val="single" w:sz="4" w:space="0" w:color="auto"/>
              <w:left w:val="single" w:sz="4" w:space="0" w:color="auto"/>
              <w:bottom w:val="single" w:sz="4" w:space="0" w:color="auto"/>
              <w:right w:val="single" w:sz="4" w:space="0" w:color="auto"/>
            </w:tcBorders>
            <w:vAlign w:val="center"/>
          </w:tcPr>
          <w:p w14:paraId="4453A0EA" w14:textId="4C4B8FF9" w:rsidR="00EB4618" w:rsidRPr="00610A53" w:rsidRDefault="00DA0FEA" w:rsidP="00D643BE">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75836BE1" w14:textId="77777777" w:rsidR="00F0642E" w:rsidRDefault="00F0642E" w:rsidP="00EB4618">
            <w:pPr>
              <w:spacing w:before="120"/>
              <w:ind w:left="180"/>
              <w:jc w:val="center"/>
              <w:rPr>
                <w:rFonts w:ascii="Tahoma" w:hAnsi="Tahoma" w:cs="Tahoma"/>
                <w:sz w:val="16"/>
                <w:szCs w:val="16"/>
              </w:rPr>
            </w:pPr>
          </w:p>
          <w:p w14:paraId="57511470" w14:textId="417D5110" w:rsidR="00EB4618" w:rsidRPr="00610A53" w:rsidRDefault="00DA0FEA" w:rsidP="00EB4618">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7BF1034F" w14:textId="77777777" w:rsidR="00EB4618" w:rsidRDefault="00EB4618" w:rsidP="002035D8">
            <w:pPr>
              <w:pStyle w:val="Zwykytekst"/>
              <w:jc w:val="center"/>
              <w:rPr>
                <w:rFonts w:ascii="Tahoma" w:hAnsi="Tahoma" w:cs="Tahoma"/>
                <w:sz w:val="16"/>
                <w:szCs w:val="16"/>
                <w:highlight w:val="yellow"/>
              </w:rPr>
            </w:pPr>
          </w:p>
          <w:p w14:paraId="6818E821" w14:textId="77777777" w:rsidR="00C73E12" w:rsidRDefault="00C73E12" w:rsidP="002035D8">
            <w:pPr>
              <w:pStyle w:val="Zwykytekst"/>
              <w:jc w:val="center"/>
              <w:rPr>
                <w:rFonts w:ascii="Tahoma" w:hAnsi="Tahoma" w:cs="Tahoma"/>
                <w:sz w:val="16"/>
                <w:szCs w:val="16"/>
                <w:highlight w:val="yellow"/>
              </w:rPr>
            </w:pPr>
          </w:p>
          <w:p w14:paraId="503BC868" w14:textId="77777777" w:rsidR="00C73E12" w:rsidRDefault="00C73E12" w:rsidP="002035D8">
            <w:pPr>
              <w:pStyle w:val="Zwykytekst"/>
              <w:jc w:val="center"/>
              <w:rPr>
                <w:rFonts w:ascii="Tahoma" w:hAnsi="Tahoma" w:cs="Tahoma"/>
                <w:sz w:val="16"/>
                <w:szCs w:val="16"/>
              </w:rPr>
            </w:pPr>
          </w:p>
          <w:p w14:paraId="5C89E7F3" w14:textId="7D918F07"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1A2738E6" w14:textId="77777777" w:rsidTr="00D643BE">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6BA6505E" w14:textId="77777777" w:rsidR="00413983" w:rsidRPr="00413983" w:rsidRDefault="00413983" w:rsidP="00EB4618">
            <w:pPr>
              <w:spacing w:before="120"/>
              <w:jc w:val="center"/>
              <w:rPr>
                <w:rFonts w:ascii="Tahoma" w:hAnsi="Tahoma" w:cs="Tahoma"/>
                <w:sz w:val="16"/>
                <w:szCs w:val="16"/>
              </w:rPr>
            </w:pPr>
          </w:p>
          <w:p w14:paraId="2701897A" w14:textId="58938EAF" w:rsidR="00EB4618" w:rsidRPr="00413983" w:rsidRDefault="00413983" w:rsidP="00EB4618">
            <w:pPr>
              <w:spacing w:before="120"/>
              <w:jc w:val="center"/>
              <w:rPr>
                <w:rFonts w:ascii="Tahoma" w:hAnsi="Tahoma" w:cs="Tahoma"/>
                <w:sz w:val="16"/>
                <w:szCs w:val="16"/>
              </w:rPr>
            </w:pPr>
            <w:r>
              <w:rPr>
                <w:rFonts w:ascii="Tahoma" w:hAnsi="Tahoma" w:cs="Tahoma"/>
                <w:sz w:val="16"/>
                <w:szCs w:val="16"/>
              </w:rPr>
              <w:t>14</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1F643C72" w14:textId="77777777" w:rsidR="00C73E12" w:rsidRDefault="00C73E12" w:rsidP="00EB4618">
            <w:pPr>
              <w:spacing w:before="120"/>
              <w:jc w:val="center"/>
              <w:rPr>
                <w:rFonts w:ascii="Tahoma" w:hAnsi="Tahoma" w:cs="Tahoma"/>
                <w:sz w:val="18"/>
                <w:szCs w:val="18"/>
              </w:rPr>
            </w:pPr>
          </w:p>
          <w:p w14:paraId="0103D99A" w14:textId="01B888C9" w:rsidR="00EB4618" w:rsidRPr="00EB4618" w:rsidRDefault="00C73E12" w:rsidP="00EB4618">
            <w:pPr>
              <w:spacing w:before="120"/>
              <w:jc w:val="center"/>
              <w:rPr>
                <w:rFonts w:ascii="Tahoma" w:hAnsi="Tahoma" w:cs="Tahoma"/>
                <w:sz w:val="18"/>
                <w:szCs w:val="18"/>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BBFA75D" w14:textId="509A68CD" w:rsidR="00EB4618" w:rsidRP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sprzątający-serwis dzienny</w:t>
            </w:r>
          </w:p>
        </w:tc>
        <w:tc>
          <w:tcPr>
            <w:tcW w:w="2005" w:type="dxa"/>
            <w:tcBorders>
              <w:top w:val="single" w:sz="4" w:space="0" w:color="auto"/>
              <w:left w:val="single" w:sz="4" w:space="0" w:color="auto"/>
              <w:bottom w:val="single" w:sz="4" w:space="0" w:color="auto"/>
              <w:right w:val="single" w:sz="4" w:space="0" w:color="auto"/>
            </w:tcBorders>
            <w:vAlign w:val="center"/>
          </w:tcPr>
          <w:p w14:paraId="52845A06" w14:textId="09DF2CF6" w:rsidR="00EB4618" w:rsidRPr="00610A53" w:rsidRDefault="00DA0FEA" w:rsidP="00D643BE">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08E679FE" w14:textId="77777777" w:rsidR="00D643BE" w:rsidRDefault="00D643BE" w:rsidP="00D643BE">
            <w:pPr>
              <w:spacing w:before="120"/>
              <w:ind w:left="180"/>
              <w:jc w:val="center"/>
              <w:rPr>
                <w:rFonts w:ascii="Tahoma" w:hAnsi="Tahoma" w:cs="Tahoma"/>
                <w:sz w:val="16"/>
                <w:szCs w:val="16"/>
              </w:rPr>
            </w:pPr>
          </w:p>
          <w:p w14:paraId="3C63A365" w14:textId="77777777" w:rsidR="00F0642E" w:rsidRDefault="00F0642E" w:rsidP="00F0642E">
            <w:pPr>
              <w:jc w:val="center"/>
              <w:rPr>
                <w:rFonts w:ascii="Tahoma" w:hAnsi="Tahoma" w:cs="Tahoma"/>
                <w:sz w:val="16"/>
                <w:szCs w:val="16"/>
              </w:rPr>
            </w:pPr>
          </w:p>
          <w:p w14:paraId="3A7E8936" w14:textId="5B801204" w:rsidR="00EB4618" w:rsidRPr="00610A53" w:rsidRDefault="00DA0FEA" w:rsidP="00F0642E">
            <w:pPr>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20840D48" w14:textId="77777777" w:rsidR="00EB4618" w:rsidRDefault="00EB4618" w:rsidP="002035D8">
            <w:pPr>
              <w:pStyle w:val="Zwykytekst"/>
              <w:jc w:val="center"/>
              <w:rPr>
                <w:rFonts w:ascii="Tahoma" w:hAnsi="Tahoma" w:cs="Tahoma"/>
                <w:sz w:val="16"/>
                <w:szCs w:val="16"/>
                <w:highlight w:val="yellow"/>
              </w:rPr>
            </w:pPr>
          </w:p>
          <w:p w14:paraId="04FE5249" w14:textId="77777777" w:rsidR="00C73E12" w:rsidRDefault="00C73E12" w:rsidP="002035D8">
            <w:pPr>
              <w:pStyle w:val="Zwykytekst"/>
              <w:jc w:val="center"/>
              <w:rPr>
                <w:rFonts w:ascii="Tahoma" w:hAnsi="Tahoma" w:cs="Tahoma"/>
                <w:sz w:val="16"/>
                <w:szCs w:val="16"/>
                <w:highlight w:val="yellow"/>
              </w:rPr>
            </w:pPr>
          </w:p>
          <w:p w14:paraId="501FADB9" w14:textId="77777777" w:rsidR="00C73E12" w:rsidRDefault="00C73E12" w:rsidP="002035D8">
            <w:pPr>
              <w:pStyle w:val="Zwykytekst"/>
              <w:jc w:val="center"/>
              <w:rPr>
                <w:rFonts w:ascii="Tahoma" w:hAnsi="Tahoma" w:cs="Tahoma"/>
                <w:sz w:val="16"/>
                <w:szCs w:val="16"/>
              </w:rPr>
            </w:pPr>
          </w:p>
          <w:p w14:paraId="2362A380" w14:textId="41A64E34"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1B3374C4" w14:textId="77777777" w:rsidTr="00D643BE">
        <w:trPr>
          <w:trHeight w:hRule="exact" w:val="1386"/>
        </w:trPr>
        <w:tc>
          <w:tcPr>
            <w:tcW w:w="480" w:type="dxa"/>
            <w:tcBorders>
              <w:top w:val="single" w:sz="4" w:space="0" w:color="auto"/>
              <w:left w:val="single" w:sz="4" w:space="0" w:color="auto"/>
              <w:bottom w:val="single" w:sz="4" w:space="0" w:color="auto"/>
              <w:right w:val="single" w:sz="4" w:space="0" w:color="auto"/>
            </w:tcBorders>
          </w:tcPr>
          <w:p w14:paraId="46037E42" w14:textId="77777777" w:rsidR="00EB4618" w:rsidRPr="00413983" w:rsidRDefault="00EB4618" w:rsidP="00EB4618">
            <w:pPr>
              <w:spacing w:before="120"/>
              <w:jc w:val="center"/>
              <w:rPr>
                <w:rFonts w:ascii="Tahoma" w:hAnsi="Tahoma" w:cs="Tahoma"/>
                <w:sz w:val="16"/>
                <w:szCs w:val="16"/>
              </w:rPr>
            </w:pPr>
          </w:p>
          <w:p w14:paraId="0F0F7489" w14:textId="77777777" w:rsidR="00EB4618" w:rsidRPr="00413983" w:rsidRDefault="00EB4618" w:rsidP="00EB4618">
            <w:pPr>
              <w:spacing w:before="120"/>
              <w:jc w:val="center"/>
              <w:rPr>
                <w:rFonts w:ascii="Tahoma" w:hAnsi="Tahoma" w:cs="Tahoma"/>
                <w:sz w:val="16"/>
                <w:szCs w:val="16"/>
              </w:rPr>
            </w:pPr>
          </w:p>
          <w:p w14:paraId="5EF654FB" w14:textId="3543BCFD" w:rsidR="00EB4618" w:rsidRPr="00413983" w:rsidRDefault="00413983" w:rsidP="00EB4618">
            <w:pPr>
              <w:spacing w:before="120"/>
              <w:jc w:val="center"/>
              <w:rPr>
                <w:rFonts w:ascii="Tahoma" w:hAnsi="Tahoma" w:cs="Tahoma"/>
                <w:sz w:val="16"/>
                <w:szCs w:val="16"/>
              </w:rPr>
            </w:pPr>
            <w:r>
              <w:rPr>
                <w:rFonts w:ascii="Tahoma" w:hAnsi="Tahoma" w:cs="Tahoma"/>
                <w:sz w:val="16"/>
                <w:szCs w:val="16"/>
              </w:rPr>
              <w:t>15</w:t>
            </w:r>
            <w:r w:rsidR="00EB4618"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2B26F747" w14:textId="77777777" w:rsidR="00EB4618" w:rsidRPr="00EB4618" w:rsidRDefault="00EB4618" w:rsidP="00EB4618">
            <w:pPr>
              <w:spacing w:before="120"/>
              <w:jc w:val="center"/>
              <w:rPr>
                <w:rFonts w:ascii="Tahoma" w:hAnsi="Tahoma" w:cs="Tahoma"/>
                <w:sz w:val="18"/>
                <w:szCs w:val="18"/>
              </w:rPr>
            </w:pPr>
          </w:p>
          <w:p w14:paraId="10E92D52" w14:textId="77777777" w:rsidR="00EB4618" w:rsidRPr="00EB4618" w:rsidRDefault="00EB4618" w:rsidP="00EB4618">
            <w:pPr>
              <w:spacing w:before="120"/>
              <w:jc w:val="center"/>
              <w:rPr>
                <w:rFonts w:ascii="Tahoma" w:hAnsi="Tahoma" w:cs="Tahoma"/>
                <w:sz w:val="18"/>
                <w:szCs w:val="18"/>
              </w:rPr>
            </w:pPr>
          </w:p>
          <w:p w14:paraId="5C7C640D" w14:textId="2F79FA48" w:rsidR="00EB4618" w:rsidRPr="00EB4618" w:rsidRDefault="00F0642E" w:rsidP="00EB4618">
            <w:pPr>
              <w:spacing w:before="120"/>
              <w:rPr>
                <w:rFonts w:ascii="Tahoma" w:hAnsi="Tahoma" w:cs="Tahoma"/>
                <w:sz w:val="18"/>
                <w:szCs w:val="18"/>
              </w:rPr>
            </w:pPr>
            <w:r>
              <w:rPr>
                <w:rFonts w:ascii="Tahoma" w:hAnsi="Tahoma" w:cs="Tahoma"/>
                <w:sz w:val="18"/>
                <w:szCs w:val="18"/>
              </w:rPr>
              <w:t xml:space="preserve">   ..</w:t>
            </w:r>
            <w:r w:rsidR="00EB4618" w:rsidRPr="00EB4618">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2B172895" w14:textId="11C91E24" w:rsidR="00EB4618" w:rsidRP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 xml:space="preserve">Pracownik </w:t>
            </w:r>
            <w:r w:rsidRPr="00EB4618">
              <w:rPr>
                <w:rFonts w:ascii="Tahoma" w:hAnsi="Tahoma" w:cs="Tahoma"/>
                <w:sz w:val="18"/>
                <w:szCs w:val="18"/>
              </w:rPr>
              <w:t>sprzątający wokół budynków</w:t>
            </w:r>
          </w:p>
        </w:tc>
        <w:tc>
          <w:tcPr>
            <w:tcW w:w="2005" w:type="dxa"/>
            <w:tcBorders>
              <w:top w:val="single" w:sz="4" w:space="0" w:color="auto"/>
              <w:left w:val="single" w:sz="4" w:space="0" w:color="auto"/>
              <w:bottom w:val="single" w:sz="4" w:space="0" w:color="auto"/>
              <w:right w:val="single" w:sz="4" w:space="0" w:color="auto"/>
            </w:tcBorders>
          </w:tcPr>
          <w:p w14:paraId="485590B1" w14:textId="77777777" w:rsidR="00F0642E" w:rsidRDefault="00F0642E" w:rsidP="00D643BE">
            <w:pPr>
              <w:spacing w:before="120"/>
              <w:ind w:right="-70"/>
              <w:jc w:val="center"/>
              <w:rPr>
                <w:rFonts w:ascii="Tahoma" w:hAnsi="Tahoma" w:cs="Tahoma"/>
                <w:sz w:val="16"/>
                <w:szCs w:val="16"/>
              </w:rPr>
            </w:pPr>
          </w:p>
          <w:p w14:paraId="3B89D8D2" w14:textId="51CC8340" w:rsidR="00EB4618" w:rsidRPr="00610A53" w:rsidRDefault="00DA0FEA" w:rsidP="00D643BE">
            <w:pPr>
              <w:spacing w:before="120"/>
              <w:ind w:right="-70"/>
              <w:jc w:val="center"/>
              <w:rPr>
                <w:rFonts w:ascii="Tahoma" w:hAnsi="Tahoma" w:cs="Tahoma"/>
                <w:sz w:val="16"/>
                <w:szCs w:val="16"/>
              </w:rPr>
            </w:pPr>
            <w:r w:rsidRPr="00DA0FEA">
              <w:rPr>
                <w:rFonts w:ascii="Tahoma" w:hAnsi="Tahoma" w:cs="Tahoma"/>
                <w:sz w:val="16"/>
                <w:szCs w:val="16"/>
              </w:rPr>
              <w:t>TAK/NIE</w:t>
            </w:r>
            <w:r w:rsidR="00EB4618">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324FB12E" w14:textId="77777777" w:rsidR="00EB4618" w:rsidRDefault="00EB4618" w:rsidP="00EB4618">
            <w:pPr>
              <w:spacing w:before="120"/>
              <w:ind w:left="180"/>
              <w:jc w:val="center"/>
              <w:rPr>
                <w:rFonts w:ascii="Tahoma" w:hAnsi="Tahoma" w:cs="Tahoma"/>
                <w:sz w:val="16"/>
                <w:szCs w:val="16"/>
              </w:rPr>
            </w:pPr>
          </w:p>
          <w:p w14:paraId="40BBE032" w14:textId="77777777" w:rsidR="00EB4618" w:rsidRPr="00610A53" w:rsidRDefault="00EB4618" w:rsidP="00EB4618">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6A587795" w14:textId="77777777" w:rsidR="00EB4618" w:rsidRDefault="00EB4618" w:rsidP="002035D8">
            <w:pPr>
              <w:pStyle w:val="Zwykytekst"/>
              <w:jc w:val="center"/>
              <w:rPr>
                <w:rFonts w:ascii="Tahoma" w:hAnsi="Tahoma" w:cs="Tahoma"/>
                <w:sz w:val="16"/>
                <w:szCs w:val="16"/>
                <w:highlight w:val="yellow"/>
              </w:rPr>
            </w:pPr>
          </w:p>
          <w:p w14:paraId="5EF0861D" w14:textId="77777777" w:rsidR="00C73E12" w:rsidRDefault="00C73E12" w:rsidP="002035D8">
            <w:pPr>
              <w:pStyle w:val="Zwykytekst"/>
              <w:jc w:val="center"/>
              <w:rPr>
                <w:rFonts w:ascii="Tahoma" w:hAnsi="Tahoma" w:cs="Tahoma"/>
                <w:sz w:val="16"/>
                <w:szCs w:val="16"/>
                <w:highlight w:val="yellow"/>
              </w:rPr>
            </w:pPr>
          </w:p>
          <w:p w14:paraId="4C55F175" w14:textId="77777777" w:rsidR="00C73E12" w:rsidRDefault="00C73E12" w:rsidP="002035D8">
            <w:pPr>
              <w:pStyle w:val="Zwykytekst"/>
              <w:jc w:val="center"/>
              <w:rPr>
                <w:rFonts w:ascii="Tahoma" w:hAnsi="Tahoma" w:cs="Tahoma"/>
                <w:sz w:val="16"/>
                <w:szCs w:val="16"/>
                <w:highlight w:val="yellow"/>
              </w:rPr>
            </w:pPr>
          </w:p>
          <w:p w14:paraId="0294A2BA" w14:textId="06D64D5C"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726923D7" w14:textId="77777777" w:rsidTr="00D643BE">
        <w:trPr>
          <w:trHeight w:hRule="exact" w:val="1277"/>
        </w:trPr>
        <w:tc>
          <w:tcPr>
            <w:tcW w:w="480" w:type="dxa"/>
            <w:tcBorders>
              <w:top w:val="single" w:sz="4" w:space="0" w:color="auto"/>
              <w:left w:val="single" w:sz="4" w:space="0" w:color="auto"/>
              <w:bottom w:val="single" w:sz="4" w:space="0" w:color="auto"/>
              <w:right w:val="single" w:sz="4" w:space="0" w:color="auto"/>
            </w:tcBorders>
          </w:tcPr>
          <w:p w14:paraId="596109DE" w14:textId="77777777" w:rsidR="00413983" w:rsidRPr="00413983" w:rsidRDefault="00413983" w:rsidP="00EB4618">
            <w:pPr>
              <w:spacing w:before="120"/>
              <w:jc w:val="center"/>
              <w:rPr>
                <w:rFonts w:ascii="Tahoma" w:hAnsi="Tahoma" w:cs="Tahoma"/>
                <w:sz w:val="16"/>
                <w:szCs w:val="16"/>
              </w:rPr>
            </w:pPr>
          </w:p>
          <w:p w14:paraId="568C4185" w14:textId="1B0EA6E0" w:rsidR="00EB4618" w:rsidRPr="00413983" w:rsidRDefault="00413983" w:rsidP="00EB4618">
            <w:pPr>
              <w:spacing w:before="120"/>
              <w:jc w:val="center"/>
              <w:rPr>
                <w:rFonts w:ascii="Tahoma" w:hAnsi="Tahoma" w:cs="Tahoma"/>
                <w:sz w:val="16"/>
                <w:szCs w:val="16"/>
              </w:rPr>
            </w:pPr>
            <w:r>
              <w:rPr>
                <w:rFonts w:ascii="Tahoma" w:hAnsi="Tahoma" w:cs="Tahoma"/>
                <w:sz w:val="16"/>
                <w:szCs w:val="16"/>
              </w:rPr>
              <w:t>16</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4D9E15C0" w14:textId="77777777" w:rsidR="00C73E12" w:rsidRDefault="00C73E12" w:rsidP="00EB4618">
            <w:pPr>
              <w:spacing w:before="120"/>
              <w:jc w:val="center"/>
              <w:rPr>
                <w:rFonts w:ascii="Tahoma" w:hAnsi="Tahoma" w:cs="Tahoma"/>
                <w:sz w:val="18"/>
                <w:szCs w:val="18"/>
              </w:rPr>
            </w:pPr>
          </w:p>
          <w:p w14:paraId="5DBA62E8" w14:textId="636FA872" w:rsidR="00EB4618" w:rsidRPr="00EB4618" w:rsidRDefault="00C73E12" w:rsidP="00EB4618">
            <w:pPr>
              <w:spacing w:before="120"/>
              <w:jc w:val="center"/>
              <w:rPr>
                <w:rFonts w:ascii="Tahoma" w:hAnsi="Tahoma" w:cs="Tahoma"/>
                <w:sz w:val="18"/>
                <w:szCs w:val="18"/>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52714515" w14:textId="4690E485"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 xml:space="preserve">Pracownik </w:t>
            </w:r>
            <w:r w:rsidRPr="00EB4618">
              <w:rPr>
                <w:rFonts w:ascii="Tahoma" w:hAnsi="Tahoma" w:cs="Tahoma"/>
                <w:sz w:val="18"/>
                <w:szCs w:val="18"/>
              </w:rPr>
              <w:t>sprzątający wokół budynków</w:t>
            </w:r>
          </w:p>
        </w:tc>
        <w:tc>
          <w:tcPr>
            <w:tcW w:w="2005" w:type="dxa"/>
            <w:tcBorders>
              <w:top w:val="single" w:sz="4" w:space="0" w:color="auto"/>
              <w:left w:val="single" w:sz="4" w:space="0" w:color="auto"/>
              <w:bottom w:val="single" w:sz="4" w:space="0" w:color="auto"/>
              <w:right w:val="single" w:sz="4" w:space="0" w:color="auto"/>
            </w:tcBorders>
          </w:tcPr>
          <w:p w14:paraId="60C3886C" w14:textId="77777777" w:rsidR="00F0642E" w:rsidRDefault="00F0642E" w:rsidP="00D643BE">
            <w:pPr>
              <w:spacing w:before="120"/>
              <w:ind w:right="-70"/>
              <w:jc w:val="center"/>
              <w:rPr>
                <w:rFonts w:ascii="Tahoma" w:hAnsi="Tahoma" w:cs="Tahoma"/>
                <w:sz w:val="16"/>
                <w:szCs w:val="16"/>
              </w:rPr>
            </w:pPr>
          </w:p>
          <w:p w14:paraId="5E74188F" w14:textId="2DD41CB2" w:rsidR="00EB4618" w:rsidRDefault="00DA0FEA" w:rsidP="00D643BE">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1C7F754B" w14:textId="77777777" w:rsidR="00F0642E" w:rsidRDefault="00F0642E" w:rsidP="00EB4618">
            <w:pPr>
              <w:spacing w:before="120"/>
              <w:ind w:left="180"/>
              <w:jc w:val="center"/>
              <w:rPr>
                <w:rFonts w:ascii="Tahoma" w:hAnsi="Tahoma" w:cs="Tahoma"/>
                <w:sz w:val="16"/>
                <w:szCs w:val="16"/>
              </w:rPr>
            </w:pPr>
          </w:p>
          <w:p w14:paraId="26DF0F4D" w14:textId="5CDB134B" w:rsidR="00EB4618" w:rsidRDefault="00DA0FEA" w:rsidP="00EB4618">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2A3EE752" w14:textId="77777777" w:rsidR="00EB4618" w:rsidRDefault="00EB4618" w:rsidP="002035D8">
            <w:pPr>
              <w:pStyle w:val="Zwykytekst"/>
              <w:jc w:val="center"/>
              <w:rPr>
                <w:rFonts w:ascii="Tahoma" w:hAnsi="Tahoma" w:cs="Tahoma"/>
                <w:sz w:val="16"/>
                <w:szCs w:val="16"/>
                <w:highlight w:val="yellow"/>
              </w:rPr>
            </w:pPr>
          </w:p>
          <w:p w14:paraId="4A3D0BB5" w14:textId="77777777" w:rsidR="00C73E12" w:rsidRDefault="00C73E12" w:rsidP="002035D8">
            <w:pPr>
              <w:pStyle w:val="Zwykytekst"/>
              <w:jc w:val="center"/>
              <w:rPr>
                <w:rFonts w:ascii="Tahoma" w:hAnsi="Tahoma" w:cs="Tahoma"/>
                <w:sz w:val="16"/>
                <w:szCs w:val="16"/>
                <w:highlight w:val="yellow"/>
              </w:rPr>
            </w:pPr>
          </w:p>
          <w:p w14:paraId="22F6ED35" w14:textId="77777777" w:rsidR="00C73E12" w:rsidRDefault="00C73E12" w:rsidP="002035D8">
            <w:pPr>
              <w:pStyle w:val="Zwykytekst"/>
              <w:jc w:val="center"/>
              <w:rPr>
                <w:rFonts w:ascii="Tahoma" w:hAnsi="Tahoma" w:cs="Tahoma"/>
                <w:sz w:val="16"/>
                <w:szCs w:val="16"/>
                <w:highlight w:val="yellow"/>
              </w:rPr>
            </w:pPr>
          </w:p>
          <w:p w14:paraId="565ABF48" w14:textId="6AEA235F"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7763FD0D" w14:textId="77777777" w:rsidTr="00D643BE">
        <w:trPr>
          <w:trHeight w:hRule="exact" w:val="1267"/>
        </w:trPr>
        <w:tc>
          <w:tcPr>
            <w:tcW w:w="480" w:type="dxa"/>
            <w:tcBorders>
              <w:top w:val="single" w:sz="4" w:space="0" w:color="auto"/>
              <w:left w:val="single" w:sz="4" w:space="0" w:color="auto"/>
              <w:bottom w:val="single" w:sz="4" w:space="0" w:color="auto"/>
              <w:right w:val="single" w:sz="4" w:space="0" w:color="auto"/>
            </w:tcBorders>
          </w:tcPr>
          <w:p w14:paraId="5B0FA53F" w14:textId="77777777" w:rsidR="00413983" w:rsidRPr="00413983" w:rsidRDefault="00413983" w:rsidP="00EB4618">
            <w:pPr>
              <w:spacing w:before="120"/>
              <w:jc w:val="center"/>
              <w:rPr>
                <w:rFonts w:ascii="Tahoma" w:hAnsi="Tahoma" w:cs="Tahoma"/>
                <w:sz w:val="16"/>
                <w:szCs w:val="16"/>
              </w:rPr>
            </w:pPr>
          </w:p>
          <w:p w14:paraId="17416725" w14:textId="45B4B4BF" w:rsidR="00EB4618" w:rsidRPr="00413983" w:rsidRDefault="00413983" w:rsidP="00EB4618">
            <w:pPr>
              <w:spacing w:before="120"/>
              <w:jc w:val="center"/>
              <w:rPr>
                <w:rFonts w:ascii="Tahoma" w:hAnsi="Tahoma" w:cs="Tahoma"/>
                <w:sz w:val="16"/>
                <w:szCs w:val="16"/>
              </w:rPr>
            </w:pPr>
            <w:r>
              <w:rPr>
                <w:rFonts w:ascii="Tahoma" w:hAnsi="Tahoma" w:cs="Tahoma"/>
                <w:sz w:val="16"/>
                <w:szCs w:val="16"/>
              </w:rPr>
              <w:t>17</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76D80568" w14:textId="77777777" w:rsidR="00C73E12" w:rsidRDefault="00C73E12" w:rsidP="00EB4618">
            <w:pPr>
              <w:spacing w:before="120"/>
              <w:jc w:val="center"/>
              <w:rPr>
                <w:rFonts w:ascii="Tahoma" w:hAnsi="Tahoma" w:cs="Tahoma"/>
                <w:sz w:val="18"/>
                <w:szCs w:val="18"/>
              </w:rPr>
            </w:pPr>
          </w:p>
          <w:p w14:paraId="431EB322" w14:textId="44B535A6" w:rsidR="00EB4618" w:rsidRPr="00EB4618" w:rsidRDefault="00C73E12" w:rsidP="00EB4618">
            <w:pPr>
              <w:spacing w:before="120"/>
              <w:jc w:val="center"/>
              <w:rPr>
                <w:rFonts w:ascii="Tahoma" w:hAnsi="Tahoma" w:cs="Tahoma"/>
                <w:sz w:val="18"/>
                <w:szCs w:val="18"/>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BCAFE24" w14:textId="3F9B8E12"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 xml:space="preserve">Pracownik </w:t>
            </w:r>
            <w:r w:rsidRPr="00EB4618">
              <w:rPr>
                <w:rFonts w:ascii="Tahoma" w:hAnsi="Tahoma" w:cs="Tahoma"/>
                <w:sz w:val="18"/>
                <w:szCs w:val="18"/>
              </w:rPr>
              <w:t>sprzątający wokół budynków</w:t>
            </w:r>
          </w:p>
        </w:tc>
        <w:tc>
          <w:tcPr>
            <w:tcW w:w="2005" w:type="dxa"/>
            <w:tcBorders>
              <w:top w:val="single" w:sz="4" w:space="0" w:color="auto"/>
              <w:left w:val="single" w:sz="4" w:space="0" w:color="auto"/>
              <w:bottom w:val="single" w:sz="4" w:space="0" w:color="auto"/>
              <w:right w:val="single" w:sz="4" w:space="0" w:color="auto"/>
            </w:tcBorders>
          </w:tcPr>
          <w:p w14:paraId="5373CCAA" w14:textId="77777777" w:rsidR="00F0642E" w:rsidRDefault="00F0642E" w:rsidP="00EB4618">
            <w:pPr>
              <w:spacing w:before="120"/>
              <w:ind w:right="-70"/>
              <w:jc w:val="center"/>
              <w:rPr>
                <w:rFonts w:ascii="Tahoma" w:hAnsi="Tahoma" w:cs="Tahoma"/>
                <w:sz w:val="16"/>
                <w:szCs w:val="16"/>
              </w:rPr>
            </w:pPr>
          </w:p>
          <w:p w14:paraId="058455F1" w14:textId="3D5DA877" w:rsidR="00EB4618" w:rsidRDefault="00DA0FEA" w:rsidP="00EB4618">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17E8A7A3" w14:textId="77777777" w:rsidR="00F0642E" w:rsidRDefault="00F0642E" w:rsidP="00EB4618">
            <w:pPr>
              <w:spacing w:before="120"/>
              <w:ind w:left="180"/>
              <w:jc w:val="center"/>
              <w:rPr>
                <w:rFonts w:ascii="Tahoma" w:hAnsi="Tahoma" w:cs="Tahoma"/>
                <w:sz w:val="16"/>
                <w:szCs w:val="16"/>
              </w:rPr>
            </w:pPr>
          </w:p>
          <w:p w14:paraId="40E1AE21" w14:textId="7C301D25" w:rsidR="00EB4618" w:rsidRDefault="00DA0FEA" w:rsidP="00EB4618">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072F37D4" w14:textId="77777777" w:rsidR="00EB4618" w:rsidRDefault="00EB4618" w:rsidP="002035D8">
            <w:pPr>
              <w:pStyle w:val="Zwykytekst"/>
              <w:jc w:val="center"/>
              <w:rPr>
                <w:rFonts w:ascii="Tahoma" w:hAnsi="Tahoma" w:cs="Tahoma"/>
                <w:sz w:val="16"/>
                <w:szCs w:val="16"/>
                <w:highlight w:val="yellow"/>
              </w:rPr>
            </w:pPr>
          </w:p>
          <w:p w14:paraId="397D6A93" w14:textId="77777777" w:rsidR="00C73E12" w:rsidRDefault="00C73E12" w:rsidP="002035D8">
            <w:pPr>
              <w:pStyle w:val="Zwykytekst"/>
              <w:jc w:val="center"/>
              <w:rPr>
                <w:rFonts w:ascii="Tahoma" w:hAnsi="Tahoma" w:cs="Tahoma"/>
                <w:sz w:val="16"/>
                <w:szCs w:val="16"/>
                <w:highlight w:val="yellow"/>
              </w:rPr>
            </w:pPr>
          </w:p>
          <w:p w14:paraId="1B6E69D6" w14:textId="77777777" w:rsidR="00C73E12" w:rsidRDefault="00C73E12" w:rsidP="002035D8">
            <w:pPr>
              <w:pStyle w:val="Zwykytekst"/>
              <w:jc w:val="center"/>
              <w:rPr>
                <w:rFonts w:ascii="Tahoma" w:hAnsi="Tahoma" w:cs="Tahoma"/>
                <w:sz w:val="16"/>
                <w:szCs w:val="16"/>
                <w:highlight w:val="yellow"/>
              </w:rPr>
            </w:pPr>
          </w:p>
          <w:p w14:paraId="2CE20EF1" w14:textId="6593D3FD"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587CEE16" w14:textId="77777777" w:rsidTr="00D643BE">
        <w:trPr>
          <w:trHeight w:hRule="exact" w:val="1286"/>
        </w:trPr>
        <w:tc>
          <w:tcPr>
            <w:tcW w:w="480" w:type="dxa"/>
            <w:tcBorders>
              <w:top w:val="single" w:sz="4" w:space="0" w:color="auto"/>
              <w:left w:val="single" w:sz="4" w:space="0" w:color="auto"/>
              <w:bottom w:val="single" w:sz="4" w:space="0" w:color="auto"/>
              <w:right w:val="single" w:sz="4" w:space="0" w:color="auto"/>
            </w:tcBorders>
          </w:tcPr>
          <w:p w14:paraId="6817E316" w14:textId="77777777" w:rsidR="00413983" w:rsidRPr="00413983" w:rsidRDefault="00413983" w:rsidP="00EB4618">
            <w:pPr>
              <w:spacing w:before="120"/>
              <w:jc w:val="center"/>
              <w:rPr>
                <w:rFonts w:ascii="Tahoma" w:hAnsi="Tahoma" w:cs="Tahoma"/>
                <w:sz w:val="16"/>
                <w:szCs w:val="16"/>
              </w:rPr>
            </w:pPr>
          </w:p>
          <w:p w14:paraId="73615724" w14:textId="0E8906C6" w:rsidR="00EB4618" w:rsidRPr="00413983" w:rsidRDefault="00413983" w:rsidP="00EB4618">
            <w:pPr>
              <w:spacing w:before="120"/>
              <w:jc w:val="center"/>
              <w:rPr>
                <w:rFonts w:ascii="Tahoma" w:hAnsi="Tahoma" w:cs="Tahoma"/>
                <w:sz w:val="16"/>
                <w:szCs w:val="16"/>
              </w:rPr>
            </w:pPr>
            <w:r>
              <w:rPr>
                <w:rFonts w:ascii="Tahoma" w:hAnsi="Tahoma" w:cs="Tahoma"/>
                <w:sz w:val="16"/>
                <w:szCs w:val="16"/>
              </w:rPr>
              <w:t>18</w:t>
            </w:r>
            <w:r w:rsidRPr="00413983">
              <w:rPr>
                <w:rFonts w:ascii="Tahoma" w:hAnsi="Tahoma" w:cs="Tahoma"/>
                <w:sz w:val="16"/>
                <w:szCs w:val="16"/>
              </w:rPr>
              <w:t>.</w:t>
            </w:r>
          </w:p>
        </w:tc>
        <w:tc>
          <w:tcPr>
            <w:tcW w:w="1670" w:type="dxa"/>
            <w:tcBorders>
              <w:top w:val="single" w:sz="4" w:space="0" w:color="auto"/>
              <w:left w:val="single" w:sz="4" w:space="0" w:color="auto"/>
              <w:bottom w:val="single" w:sz="4" w:space="0" w:color="auto"/>
              <w:right w:val="single" w:sz="4" w:space="0" w:color="auto"/>
            </w:tcBorders>
          </w:tcPr>
          <w:p w14:paraId="371CB905" w14:textId="77777777" w:rsidR="00C73E12" w:rsidRDefault="00C73E12" w:rsidP="00EB4618">
            <w:pPr>
              <w:spacing w:before="120"/>
              <w:jc w:val="center"/>
              <w:rPr>
                <w:rFonts w:ascii="Tahoma" w:hAnsi="Tahoma" w:cs="Tahoma"/>
                <w:sz w:val="18"/>
                <w:szCs w:val="18"/>
              </w:rPr>
            </w:pPr>
          </w:p>
          <w:p w14:paraId="7858F796" w14:textId="58545A65" w:rsidR="00EB4618" w:rsidRPr="00EB4618" w:rsidRDefault="00C73E12" w:rsidP="00EB4618">
            <w:pPr>
              <w:spacing w:before="120"/>
              <w:jc w:val="center"/>
              <w:rPr>
                <w:rFonts w:ascii="Tahoma" w:hAnsi="Tahoma" w:cs="Tahoma"/>
                <w:sz w:val="18"/>
                <w:szCs w:val="18"/>
              </w:rPr>
            </w:pPr>
            <w:r>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81F2AE9" w14:textId="4BC697A3" w:rsid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 xml:space="preserve">Pracownik </w:t>
            </w:r>
            <w:r w:rsidRPr="00EB4618">
              <w:rPr>
                <w:rFonts w:ascii="Tahoma" w:hAnsi="Tahoma" w:cs="Tahoma"/>
                <w:sz w:val="18"/>
                <w:szCs w:val="18"/>
              </w:rPr>
              <w:t>sprzątający wokół budynków</w:t>
            </w:r>
          </w:p>
        </w:tc>
        <w:tc>
          <w:tcPr>
            <w:tcW w:w="2005" w:type="dxa"/>
            <w:tcBorders>
              <w:top w:val="single" w:sz="4" w:space="0" w:color="auto"/>
              <w:left w:val="single" w:sz="4" w:space="0" w:color="auto"/>
              <w:bottom w:val="single" w:sz="4" w:space="0" w:color="auto"/>
              <w:right w:val="single" w:sz="4" w:space="0" w:color="auto"/>
            </w:tcBorders>
          </w:tcPr>
          <w:p w14:paraId="316C042B" w14:textId="77777777" w:rsidR="00F0642E" w:rsidRDefault="00F0642E" w:rsidP="00EB4618">
            <w:pPr>
              <w:spacing w:before="120"/>
              <w:ind w:right="-70"/>
              <w:jc w:val="center"/>
              <w:rPr>
                <w:rFonts w:ascii="Tahoma" w:hAnsi="Tahoma" w:cs="Tahoma"/>
                <w:sz w:val="16"/>
                <w:szCs w:val="16"/>
              </w:rPr>
            </w:pPr>
          </w:p>
          <w:p w14:paraId="2EBDD209" w14:textId="4D14A1DD" w:rsidR="00EB4618" w:rsidRDefault="00DA0FEA" w:rsidP="00EB4618">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4B345349" w14:textId="77777777" w:rsidR="00F0642E" w:rsidRDefault="00F0642E" w:rsidP="00EB4618">
            <w:pPr>
              <w:spacing w:before="120"/>
              <w:ind w:left="180"/>
              <w:jc w:val="center"/>
              <w:rPr>
                <w:rFonts w:ascii="Tahoma" w:hAnsi="Tahoma" w:cs="Tahoma"/>
                <w:sz w:val="16"/>
                <w:szCs w:val="16"/>
              </w:rPr>
            </w:pPr>
          </w:p>
          <w:p w14:paraId="432F6F3F" w14:textId="2D32428E" w:rsidR="00EB4618" w:rsidRDefault="00DA0FEA" w:rsidP="00EB4618">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73332DBA" w14:textId="77777777" w:rsidR="00EB4618" w:rsidRDefault="00EB4618" w:rsidP="002035D8">
            <w:pPr>
              <w:pStyle w:val="Zwykytekst"/>
              <w:jc w:val="center"/>
              <w:rPr>
                <w:rFonts w:ascii="Tahoma" w:hAnsi="Tahoma" w:cs="Tahoma"/>
                <w:sz w:val="16"/>
                <w:szCs w:val="16"/>
                <w:highlight w:val="yellow"/>
              </w:rPr>
            </w:pPr>
          </w:p>
          <w:p w14:paraId="0D6E2EA9" w14:textId="77777777" w:rsidR="00C73E12" w:rsidRDefault="00C73E12" w:rsidP="002035D8">
            <w:pPr>
              <w:pStyle w:val="Zwykytekst"/>
              <w:jc w:val="center"/>
              <w:rPr>
                <w:rFonts w:ascii="Tahoma" w:hAnsi="Tahoma" w:cs="Tahoma"/>
                <w:sz w:val="16"/>
                <w:szCs w:val="16"/>
                <w:highlight w:val="yellow"/>
              </w:rPr>
            </w:pPr>
          </w:p>
          <w:p w14:paraId="0DCBA4C6" w14:textId="5724B0C2" w:rsidR="00C73E12" w:rsidRPr="0055045E" w:rsidRDefault="002035D8" w:rsidP="002035D8">
            <w:pPr>
              <w:pStyle w:val="Zwykytekst"/>
              <w:jc w:val="center"/>
              <w:rPr>
                <w:rFonts w:ascii="Tahoma" w:hAnsi="Tahoma" w:cs="Tahoma"/>
                <w:sz w:val="16"/>
                <w:szCs w:val="16"/>
                <w:highlight w:val="yellow"/>
              </w:rPr>
            </w:pPr>
            <w:r>
              <w:rPr>
                <w:rFonts w:ascii="Tahoma" w:hAnsi="Tahoma" w:cs="Tahoma"/>
                <w:sz w:val="16"/>
                <w:szCs w:val="16"/>
              </w:rPr>
              <w:t>Umowa o pracę</w:t>
            </w:r>
          </w:p>
        </w:tc>
      </w:tr>
      <w:tr w:rsidR="00EB4618" w:rsidRPr="00610A53" w14:paraId="5E98002C" w14:textId="77777777" w:rsidTr="00D643BE">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138F1228" w14:textId="77777777" w:rsidR="00413983" w:rsidRPr="00413983" w:rsidRDefault="00413983" w:rsidP="00EB4618">
            <w:pPr>
              <w:spacing w:before="120"/>
              <w:jc w:val="center"/>
              <w:rPr>
                <w:rFonts w:ascii="Tahoma" w:hAnsi="Tahoma" w:cs="Tahoma"/>
                <w:sz w:val="16"/>
                <w:szCs w:val="16"/>
              </w:rPr>
            </w:pPr>
          </w:p>
          <w:p w14:paraId="201349B7" w14:textId="5325635B" w:rsidR="00EB4618" w:rsidRPr="00413983" w:rsidRDefault="00413983" w:rsidP="00EB4618">
            <w:pPr>
              <w:spacing w:before="120"/>
              <w:jc w:val="center"/>
              <w:rPr>
                <w:rFonts w:ascii="Tahoma" w:hAnsi="Tahoma" w:cs="Tahoma"/>
                <w:sz w:val="16"/>
                <w:szCs w:val="16"/>
              </w:rPr>
            </w:pPr>
            <w:r>
              <w:rPr>
                <w:rFonts w:ascii="Tahoma" w:hAnsi="Tahoma" w:cs="Tahoma"/>
                <w:sz w:val="16"/>
                <w:szCs w:val="16"/>
              </w:rPr>
              <w:t>19</w:t>
            </w:r>
            <w:r w:rsidRPr="00413983">
              <w:rPr>
                <w:rFonts w:ascii="Tahoma" w:hAnsi="Tahoma" w:cs="Tahoma"/>
                <w:sz w:val="16"/>
                <w:szCs w:val="16"/>
              </w:rPr>
              <w:t>.</w:t>
            </w:r>
          </w:p>
          <w:p w14:paraId="1EFFB90A" w14:textId="2D8CF490" w:rsidR="00EB4618" w:rsidRPr="00413983" w:rsidRDefault="00413983" w:rsidP="00EB4618">
            <w:pPr>
              <w:spacing w:before="120"/>
              <w:rPr>
                <w:rFonts w:ascii="Tahoma" w:hAnsi="Tahoma" w:cs="Tahoma"/>
                <w:sz w:val="16"/>
                <w:szCs w:val="16"/>
              </w:rPr>
            </w:pPr>
            <w:r w:rsidRPr="00413983">
              <w:rPr>
                <w:rFonts w:ascii="Tahoma" w:hAnsi="Tahoma" w:cs="Tahoma"/>
                <w:sz w:val="16"/>
                <w:szCs w:val="16"/>
              </w:rPr>
              <w:t xml:space="preserve"> </w:t>
            </w:r>
          </w:p>
        </w:tc>
        <w:tc>
          <w:tcPr>
            <w:tcW w:w="1670" w:type="dxa"/>
            <w:tcBorders>
              <w:top w:val="single" w:sz="4" w:space="0" w:color="auto"/>
              <w:left w:val="single" w:sz="4" w:space="0" w:color="auto"/>
              <w:bottom w:val="single" w:sz="4" w:space="0" w:color="auto"/>
              <w:right w:val="single" w:sz="4" w:space="0" w:color="auto"/>
            </w:tcBorders>
          </w:tcPr>
          <w:p w14:paraId="536A7A04" w14:textId="77777777" w:rsidR="00EB4618" w:rsidRPr="00EB4618" w:rsidRDefault="00EB4618" w:rsidP="00EB4618">
            <w:pPr>
              <w:spacing w:before="120"/>
              <w:jc w:val="center"/>
              <w:rPr>
                <w:rFonts w:ascii="Tahoma" w:hAnsi="Tahoma" w:cs="Tahoma"/>
                <w:sz w:val="18"/>
                <w:szCs w:val="18"/>
              </w:rPr>
            </w:pPr>
          </w:p>
          <w:p w14:paraId="36D7CCF0" w14:textId="77777777" w:rsidR="00EB4618" w:rsidRPr="00EB4618" w:rsidRDefault="00EB4618" w:rsidP="00EB4618">
            <w:pPr>
              <w:spacing w:before="120"/>
              <w:jc w:val="center"/>
              <w:rPr>
                <w:rFonts w:ascii="Tahoma" w:hAnsi="Tahoma" w:cs="Tahoma"/>
                <w:sz w:val="18"/>
                <w:szCs w:val="18"/>
              </w:rPr>
            </w:pPr>
            <w:r w:rsidRPr="00EB4618">
              <w:rPr>
                <w:rFonts w:ascii="Tahoma" w:hAnsi="Tahoma" w:cs="Tahoma"/>
                <w:sz w:val="18"/>
                <w:szCs w:val="18"/>
              </w:rPr>
              <w:t>……………………</w:t>
            </w:r>
          </w:p>
        </w:tc>
        <w:tc>
          <w:tcPr>
            <w:tcW w:w="1330" w:type="dxa"/>
            <w:tcBorders>
              <w:top w:val="single" w:sz="4" w:space="0" w:color="auto"/>
              <w:left w:val="single" w:sz="4" w:space="0" w:color="auto"/>
              <w:bottom w:val="single" w:sz="4" w:space="0" w:color="auto"/>
              <w:right w:val="single" w:sz="4" w:space="0" w:color="auto"/>
            </w:tcBorders>
          </w:tcPr>
          <w:p w14:paraId="0FDDD2BB" w14:textId="4354FE3C" w:rsidR="00EB4618" w:rsidRPr="00EB4618" w:rsidRDefault="00EB4618" w:rsidP="00EB4618">
            <w:pPr>
              <w:pStyle w:val="Tekstpodstawowy"/>
              <w:spacing w:before="120"/>
              <w:jc w:val="center"/>
              <w:rPr>
                <w:rFonts w:ascii="Tahoma" w:hAnsi="Tahoma" w:cs="Tahoma"/>
                <w:sz w:val="18"/>
                <w:szCs w:val="18"/>
              </w:rPr>
            </w:pPr>
            <w:r>
              <w:rPr>
                <w:rFonts w:ascii="Tahoma" w:hAnsi="Tahoma" w:cs="Tahoma"/>
                <w:sz w:val="18"/>
                <w:szCs w:val="18"/>
              </w:rPr>
              <w:t>Pracownik</w:t>
            </w:r>
            <w:r w:rsidRPr="00EB4618">
              <w:rPr>
                <w:rFonts w:ascii="Tahoma" w:hAnsi="Tahoma" w:cs="Tahoma"/>
                <w:sz w:val="18"/>
                <w:szCs w:val="18"/>
              </w:rPr>
              <w:t xml:space="preserve"> nadzoru nad osobami sprzątającymi</w:t>
            </w:r>
          </w:p>
        </w:tc>
        <w:tc>
          <w:tcPr>
            <w:tcW w:w="2005" w:type="dxa"/>
            <w:tcBorders>
              <w:top w:val="single" w:sz="4" w:space="0" w:color="auto"/>
              <w:left w:val="single" w:sz="4" w:space="0" w:color="auto"/>
              <w:bottom w:val="single" w:sz="4" w:space="0" w:color="auto"/>
              <w:right w:val="single" w:sz="4" w:space="0" w:color="auto"/>
            </w:tcBorders>
          </w:tcPr>
          <w:p w14:paraId="4BEA049C" w14:textId="77777777" w:rsidR="00EB4618" w:rsidRDefault="00EB4618" w:rsidP="00EB4618">
            <w:pPr>
              <w:spacing w:before="120"/>
              <w:ind w:right="-70"/>
              <w:jc w:val="center"/>
              <w:rPr>
                <w:rFonts w:ascii="Tahoma" w:hAnsi="Tahoma" w:cs="Tahoma"/>
                <w:sz w:val="16"/>
                <w:szCs w:val="16"/>
              </w:rPr>
            </w:pPr>
          </w:p>
          <w:p w14:paraId="6BBFA2BF" w14:textId="2ED784F3" w:rsidR="00EB4618" w:rsidRDefault="00DA0FEA" w:rsidP="00EB4618">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31D35D91" w14:textId="77777777" w:rsidR="00EB4618" w:rsidRDefault="00EB4618" w:rsidP="00EB4618">
            <w:pPr>
              <w:spacing w:before="120"/>
              <w:ind w:left="180"/>
              <w:jc w:val="center"/>
              <w:rPr>
                <w:rFonts w:ascii="Tahoma" w:hAnsi="Tahoma" w:cs="Tahoma"/>
                <w:sz w:val="16"/>
                <w:szCs w:val="16"/>
              </w:rPr>
            </w:pPr>
          </w:p>
          <w:p w14:paraId="14B957F9" w14:textId="01388CF8" w:rsidR="00EB4618" w:rsidRPr="00610A53" w:rsidRDefault="00EB4618" w:rsidP="00EB4618">
            <w:pPr>
              <w:spacing w:before="120"/>
              <w:ind w:left="180"/>
              <w:jc w:val="center"/>
              <w:rPr>
                <w:rFonts w:ascii="Tahoma" w:hAnsi="Tahoma" w:cs="Tahoma"/>
                <w:sz w:val="16"/>
                <w:szCs w:val="16"/>
              </w:rPr>
            </w:pPr>
            <w:r>
              <w:rPr>
                <w:rFonts w:ascii="Tahoma" w:hAnsi="Tahoma" w:cs="Tahoma"/>
                <w:sz w:val="16"/>
                <w:szCs w:val="16"/>
              </w:rPr>
              <w:t>………………………</w:t>
            </w:r>
          </w:p>
          <w:p w14:paraId="2570AC32" w14:textId="018A32AC" w:rsidR="00EB4618" w:rsidRDefault="00DA0FEA" w:rsidP="00EB4618">
            <w:pPr>
              <w:spacing w:before="120"/>
              <w:ind w:left="180"/>
              <w:jc w:val="center"/>
              <w:rPr>
                <w:rFonts w:ascii="Tahoma" w:hAnsi="Tahoma" w:cs="Tahoma"/>
                <w:sz w:val="16"/>
                <w:szCs w:val="16"/>
              </w:rPr>
            </w:pPr>
            <w:r>
              <w:rPr>
                <w:rFonts w:ascii="Tahoma" w:hAnsi="Tahoma" w:cs="Tahoma"/>
                <w:sz w:val="16"/>
                <w:szCs w:val="16"/>
              </w:rPr>
              <w:t>(co najmniej 2</w:t>
            </w:r>
            <w:r w:rsidR="00EB4618"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tcPr>
          <w:p w14:paraId="0BA2BC19" w14:textId="77777777" w:rsidR="00EB4618" w:rsidRDefault="00EB4618" w:rsidP="00C73E12">
            <w:pPr>
              <w:pStyle w:val="Zwykytekst"/>
              <w:rPr>
                <w:rFonts w:ascii="Tahoma" w:hAnsi="Tahoma" w:cs="Tahoma"/>
                <w:sz w:val="16"/>
                <w:szCs w:val="16"/>
                <w:highlight w:val="yellow"/>
              </w:rPr>
            </w:pPr>
          </w:p>
          <w:p w14:paraId="7D16BF87" w14:textId="77777777" w:rsidR="00C73E12" w:rsidRDefault="00C73E12" w:rsidP="00C73E12">
            <w:pPr>
              <w:pStyle w:val="Zwykytekst"/>
              <w:rPr>
                <w:rFonts w:ascii="Tahoma" w:hAnsi="Tahoma" w:cs="Tahoma"/>
                <w:sz w:val="16"/>
                <w:szCs w:val="16"/>
                <w:highlight w:val="yellow"/>
              </w:rPr>
            </w:pPr>
          </w:p>
          <w:p w14:paraId="47752C35" w14:textId="77777777" w:rsidR="00C73E12" w:rsidRDefault="00C73E12" w:rsidP="00C73E12">
            <w:pPr>
              <w:pStyle w:val="Zwykytekst"/>
              <w:rPr>
                <w:rFonts w:ascii="Tahoma" w:hAnsi="Tahoma" w:cs="Tahoma"/>
                <w:sz w:val="16"/>
                <w:szCs w:val="16"/>
              </w:rPr>
            </w:pPr>
            <w:r>
              <w:rPr>
                <w:rFonts w:ascii="Tahoma" w:hAnsi="Tahoma" w:cs="Tahoma"/>
                <w:sz w:val="16"/>
                <w:szCs w:val="16"/>
              </w:rPr>
              <w:t>…………………………………………</w:t>
            </w:r>
          </w:p>
          <w:p w14:paraId="6E8AD19A" w14:textId="4ED23C74" w:rsidR="002035D8" w:rsidRPr="002035D8" w:rsidRDefault="002035D8" w:rsidP="002035D8">
            <w:pPr>
              <w:pStyle w:val="Zwykytekst"/>
              <w:rPr>
                <w:rFonts w:ascii="Tahoma" w:hAnsi="Tahoma" w:cs="Tahoma"/>
                <w:sz w:val="14"/>
                <w:szCs w:val="14"/>
                <w:highlight w:val="yellow"/>
              </w:rPr>
            </w:pPr>
            <w:r w:rsidRPr="002035D8">
              <w:rPr>
                <w:rFonts w:ascii="Tahoma" w:hAnsi="Tahoma" w:cs="Tahoma"/>
                <w:sz w:val="14"/>
                <w:szCs w:val="14"/>
              </w:rPr>
              <w:t>umowa o pracę, umowa zlecenia / pracownik oddany do dyspozycji przez inny podmiot –</w:t>
            </w:r>
            <w:r w:rsidR="00F0642E">
              <w:rPr>
                <w:rFonts w:ascii="Tahoma" w:hAnsi="Tahoma" w:cs="Tahoma"/>
                <w:sz w:val="14"/>
                <w:szCs w:val="14"/>
              </w:rPr>
              <w:t xml:space="preserve"> właściw</w:t>
            </w:r>
            <w:r w:rsidRPr="002035D8">
              <w:rPr>
                <w:rFonts w:ascii="Tahoma" w:hAnsi="Tahoma" w:cs="Tahoma"/>
                <w:sz w:val="14"/>
                <w:szCs w:val="14"/>
              </w:rPr>
              <w:t>e podkreślić</w:t>
            </w:r>
          </w:p>
        </w:tc>
      </w:tr>
      <w:tr w:rsidR="0055045E" w:rsidRPr="00610A53" w14:paraId="14EB61CE" w14:textId="77777777" w:rsidTr="00D643BE">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4B8250" w14:textId="77777777" w:rsidR="0055045E" w:rsidRPr="00413983" w:rsidRDefault="0055045E" w:rsidP="0055045E">
            <w:pPr>
              <w:spacing w:before="120"/>
              <w:jc w:val="center"/>
              <w:rPr>
                <w:rFonts w:ascii="Tahoma" w:hAnsi="Tahoma" w:cs="Tahoma"/>
                <w:sz w:val="16"/>
                <w:szCs w:val="16"/>
              </w:rPr>
            </w:pPr>
          </w:p>
          <w:p w14:paraId="53D2E0DF" w14:textId="209CBC42" w:rsidR="0055045E" w:rsidRPr="00413983" w:rsidRDefault="00413983" w:rsidP="0055045E">
            <w:pPr>
              <w:spacing w:before="120"/>
              <w:jc w:val="center"/>
              <w:rPr>
                <w:rFonts w:ascii="Tahoma" w:hAnsi="Tahoma" w:cs="Tahoma"/>
                <w:sz w:val="16"/>
                <w:szCs w:val="16"/>
              </w:rPr>
            </w:pPr>
            <w:r w:rsidRPr="00413983">
              <w:rPr>
                <w:rFonts w:ascii="Tahoma" w:hAnsi="Tahoma" w:cs="Tahoma"/>
                <w:sz w:val="16"/>
                <w:szCs w:val="16"/>
              </w:rPr>
              <w:t>2</w:t>
            </w:r>
            <w:r>
              <w:rPr>
                <w:rFonts w:ascii="Tahoma" w:hAnsi="Tahoma" w:cs="Tahoma"/>
                <w:sz w:val="16"/>
                <w:szCs w:val="16"/>
              </w:rPr>
              <w:t>0</w:t>
            </w:r>
          </w:p>
        </w:tc>
        <w:tc>
          <w:tcPr>
            <w:tcW w:w="1670" w:type="dxa"/>
            <w:tcBorders>
              <w:top w:val="single" w:sz="4" w:space="0" w:color="auto"/>
              <w:left w:val="single" w:sz="4" w:space="0" w:color="auto"/>
              <w:bottom w:val="single" w:sz="4" w:space="0" w:color="auto"/>
              <w:right w:val="single" w:sz="4" w:space="0" w:color="auto"/>
            </w:tcBorders>
          </w:tcPr>
          <w:p w14:paraId="5C09B27C" w14:textId="77777777" w:rsidR="0055045E" w:rsidRDefault="0055045E" w:rsidP="0055045E">
            <w:pPr>
              <w:spacing w:before="120"/>
              <w:jc w:val="center"/>
              <w:rPr>
                <w:rFonts w:ascii="Tahoma" w:hAnsi="Tahoma" w:cs="Tahoma"/>
                <w:sz w:val="16"/>
                <w:szCs w:val="16"/>
              </w:rPr>
            </w:pPr>
          </w:p>
          <w:p w14:paraId="7B113954" w14:textId="77777777" w:rsidR="0055045E" w:rsidRDefault="0055045E" w:rsidP="0055045E">
            <w:pPr>
              <w:spacing w:before="120"/>
              <w:jc w:val="center"/>
              <w:rPr>
                <w:rFonts w:ascii="Tahoma" w:hAnsi="Tahoma" w:cs="Tahoma"/>
                <w:sz w:val="16"/>
                <w:szCs w:val="16"/>
              </w:rPr>
            </w:pPr>
            <w:r>
              <w:rPr>
                <w:rFonts w:ascii="Tahoma" w:hAnsi="Tahoma" w:cs="Tahoma"/>
                <w:sz w:val="16"/>
                <w:szCs w:val="16"/>
              </w:rPr>
              <w:t>……………………</w:t>
            </w:r>
          </w:p>
        </w:tc>
        <w:tc>
          <w:tcPr>
            <w:tcW w:w="1330" w:type="dxa"/>
            <w:tcBorders>
              <w:top w:val="single" w:sz="4" w:space="0" w:color="auto"/>
              <w:left w:val="single" w:sz="4" w:space="0" w:color="auto"/>
              <w:bottom w:val="single" w:sz="4" w:space="0" w:color="auto"/>
              <w:right w:val="single" w:sz="4" w:space="0" w:color="auto"/>
            </w:tcBorders>
            <w:vAlign w:val="center"/>
          </w:tcPr>
          <w:p w14:paraId="5ED13623" w14:textId="35F44766" w:rsidR="0055045E" w:rsidRPr="006D324E" w:rsidRDefault="00EB4618" w:rsidP="0055045E">
            <w:pPr>
              <w:pStyle w:val="Tekstpodstawowy"/>
              <w:spacing w:before="120"/>
              <w:jc w:val="center"/>
              <w:rPr>
                <w:rFonts w:ascii="Tahoma" w:hAnsi="Tahoma" w:cs="Tahoma"/>
                <w:sz w:val="16"/>
                <w:szCs w:val="16"/>
              </w:rPr>
            </w:pPr>
            <w:r>
              <w:rPr>
                <w:rFonts w:ascii="Tahoma" w:hAnsi="Tahoma" w:cs="Tahoma"/>
                <w:sz w:val="18"/>
                <w:szCs w:val="18"/>
              </w:rPr>
              <w:t>Pracownik</w:t>
            </w:r>
            <w:r w:rsidRPr="00EB4618">
              <w:rPr>
                <w:rFonts w:ascii="Tahoma" w:hAnsi="Tahoma" w:cs="Tahoma"/>
                <w:sz w:val="18"/>
                <w:szCs w:val="18"/>
              </w:rPr>
              <w:t xml:space="preserve"> nadzoru nad osobami sprzątającymi</w:t>
            </w:r>
          </w:p>
        </w:tc>
        <w:tc>
          <w:tcPr>
            <w:tcW w:w="2005" w:type="dxa"/>
            <w:tcBorders>
              <w:top w:val="single" w:sz="4" w:space="0" w:color="auto"/>
              <w:left w:val="single" w:sz="4" w:space="0" w:color="auto"/>
              <w:bottom w:val="single" w:sz="4" w:space="0" w:color="auto"/>
              <w:right w:val="single" w:sz="4" w:space="0" w:color="auto"/>
            </w:tcBorders>
          </w:tcPr>
          <w:p w14:paraId="1B16C8D7" w14:textId="77777777" w:rsidR="0055045E" w:rsidRDefault="0055045E" w:rsidP="0055045E">
            <w:pPr>
              <w:spacing w:before="120"/>
              <w:ind w:right="-70"/>
              <w:jc w:val="center"/>
              <w:rPr>
                <w:rFonts w:ascii="Tahoma" w:hAnsi="Tahoma" w:cs="Tahoma"/>
                <w:sz w:val="16"/>
                <w:szCs w:val="16"/>
              </w:rPr>
            </w:pPr>
          </w:p>
          <w:p w14:paraId="542397B4" w14:textId="2B57ECF8" w:rsidR="0055045E" w:rsidRDefault="00DA0FEA" w:rsidP="0055045E">
            <w:pPr>
              <w:spacing w:before="120"/>
              <w:ind w:right="-70"/>
              <w:jc w:val="center"/>
              <w:rPr>
                <w:rFonts w:ascii="Tahoma" w:hAnsi="Tahoma" w:cs="Tahoma"/>
                <w:sz w:val="16"/>
                <w:szCs w:val="16"/>
              </w:rPr>
            </w:pPr>
            <w:r w:rsidRPr="00DA0FEA">
              <w:rPr>
                <w:rFonts w:ascii="Tahoma" w:hAnsi="Tahoma" w:cs="Tahoma"/>
                <w:sz w:val="16"/>
                <w:szCs w:val="16"/>
              </w:rPr>
              <w:t>TAK/NIE</w:t>
            </w:r>
          </w:p>
        </w:tc>
        <w:tc>
          <w:tcPr>
            <w:tcW w:w="1715" w:type="dxa"/>
            <w:tcBorders>
              <w:top w:val="single" w:sz="4" w:space="0" w:color="auto"/>
              <w:left w:val="single" w:sz="4" w:space="0" w:color="auto"/>
              <w:bottom w:val="single" w:sz="4" w:space="0" w:color="auto"/>
              <w:right w:val="single" w:sz="4" w:space="0" w:color="auto"/>
            </w:tcBorders>
          </w:tcPr>
          <w:p w14:paraId="747FA5AF" w14:textId="77777777" w:rsidR="0055045E" w:rsidRPr="002035D8" w:rsidRDefault="0055045E" w:rsidP="0055045E">
            <w:pPr>
              <w:spacing w:before="120"/>
              <w:ind w:left="180"/>
              <w:jc w:val="center"/>
              <w:rPr>
                <w:rFonts w:ascii="Tahoma" w:hAnsi="Tahoma" w:cs="Tahoma"/>
                <w:sz w:val="16"/>
                <w:szCs w:val="16"/>
              </w:rPr>
            </w:pPr>
          </w:p>
          <w:p w14:paraId="60042DD9" w14:textId="09716301" w:rsidR="0055045E" w:rsidRPr="002035D8" w:rsidRDefault="0055045E" w:rsidP="0055045E">
            <w:pPr>
              <w:spacing w:before="120"/>
              <w:ind w:left="180"/>
              <w:jc w:val="center"/>
              <w:rPr>
                <w:rFonts w:ascii="Tahoma" w:hAnsi="Tahoma" w:cs="Tahoma"/>
                <w:sz w:val="16"/>
                <w:szCs w:val="16"/>
              </w:rPr>
            </w:pPr>
            <w:r w:rsidRPr="002035D8">
              <w:rPr>
                <w:rFonts w:ascii="Tahoma" w:hAnsi="Tahoma" w:cs="Tahoma"/>
                <w:sz w:val="16"/>
                <w:szCs w:val="16"/>
              </w:rPr>
              <w:t>………………………</w:t>
            </w:r>
          </w:p>
          <w:p w14:paraId="1B5FC0AA" w14:textId="35FD8387" w:rsidR="0055045E" w:rsidRPr="002035D8" w:rsidRDefault="00DA0FEA" w:rsidP="0055045E">
            <w:pPr>
              <w:spacing w:before="120"/>
              <w:ind w:left="180"/>
              <w:jc w:val="center"/>
              <w:rPr>
                <w:rFonts w:ascii="Tahoma" w:hAnsi="Tahoma" w:cs="Tahoma"/>
                <w:sz w:val="16"/>
                <w:szCs w:val="16"/>
              </w:rPr>
            </w:pPr>
            <w:r w:rsidRPr="002035D8">
              <w:rPr>
                <w:rFonts w:ascii="Tahoma" w:hAnsi="Tahoma" w:cs="Tahoma"/>
                <w:sz w:val="16"/>
                <w:szCs w:val="16"/>
              </w:rPr>
              <w:t>(co najmniej 2</w:t>
            </w:r>
            <w:r w:rsidR="0055045E" w:rsidRPr="002035D8">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tcPr>
          <w:p w14:paraId="1558688A" w14:textId="77777777" w:rsidR="00CF52B0" w:rsidRPr="002035D8" w:rsidRDefault="00CF52B0" w:rsidP="00CF52B0">
            <w:pPr>
              <w:pStyle w:val="Zwykytekst"/>
              <w:jc w:val="center"/>
              <w:rPr>
                <w:rFonts w:ascii="Tahoma" w:hAnsi="Tahoma" w:cs="Tahoma"/>
                <w:sz w:val="16"/>
                <w:szCs w:val="16"/>
              </w:rPr>
            </w:pPr>
          </w:p>
          <w:p w14:paraId="7956BC86" w14:textId="77777777" w:rsidR="002035D8" w:rsidRPr="002035D8" w:rsidRDefault="002035D8" w:rsidP="00CF52B0">
            <w:pPr>
              <w:pStyle w:val="Zwykytekst"/>
              <w:jc w:val="center"/>
              <w:rPr>
                <w:rFonts w:ascii="Tahoma" w:hAnsi="Tahoma" w:cs="Tahoma"/>
                <w:sz w:val="16"/>
                <w:szCs w:val="16"/>
              </w:rPr>
            </w:pPr>
          </w:p>
          <w:p w14:paraId="468DC1A6" w14:textId="77777777" w:rsidR="002035D8" w:rsidRPr="002035D8" w:rsidRDefault="002035D8" w:rsidP="00CF52B0">
            <w:pPr>
              <w:pStyle w:val="Zwykytekst"/>
              <w:jc w:val="center"/>
              <w:rPr>
                <w:rFonts w:ascii="Tahoma" w:hAnsi="Tahoma" w:cs="Tahoma"/>
                <w:sz w:val="16"/>
                <w:szCs w:val="16"/>
              </w:rPr>
            </w:pPr>
            <w:r w:rsidRPr="002035D8">
              <w:rPr>
                <w:rFonts w:ascii="Tahoma" w:hAnsi="Tahoma" w:cs="Tahoma"/>
                <w:sz w:val="16"/>
                <w:szCs w:val="16"/>
              </w:rPr>
              <w:t>……………………………………….</w:t>
            </w:r>
          </w:p>
          <w:p w14:paraId="436F03A3" w14:textId="4FCB742A" w:rsidR="0055045E" w:rsidRPr="002035D8" w:rsidRDefault="002035D8" w:rsidP="00CF52B0">
            <w:pPr>
              <w:pStyle w:val="Zwykytekst"/>
              <w:jc w:val="center"/>
              <w:rPr>
                <w:rFonts w:ascii="Tahoma" w:hAnsi="Tahoma" w:cs="Tahoma"/>
                <w:sz w:val="14"/>
                <w:szCs w:val="14"/>
              </w:rPr>
            </w:pPr>
            <w:r w:rsidRPr="002035D8">
              <w:rPr>
                <w:rFonts w:ascii="Tahoma" w:hAnsi="Tahoma" w:cs="Tahoma"/>
                <w:sz w:val="14"/>
                <w:szCs w:val="14"/>
              </w:rPr>
              <w:t xml:space="preserve">umowa o pracę, umowa zlecenia / pracownik oddany do dyspozycji przez inny podmiot – </w:t>
            </w:r>
            <w:r w:rsidR="00F0642E">
              <w:rPr>
                <w:rFonts w:ascii="Tahoma" w:hAnsi="Tahoma" w:cs="Tahoma"/>
                <w:sz w:val="14"/>
                <w:szCs w:val="14"/>
              </w:rPr>
              <w:t>właściw</w:t>
            </w:r>
            <w:r w:rsidRPr="002035D8">
              <w:rPr>
                <w:rFonts w:ascii="Tahoma" w:hAnsi="Tahoma" w:cs="Tahoma"/>
                <w:sz w:val="14"/>
                <w:szCs w:val="14"/>
              </w:rPr>
              <w:t>e podkreślić</w:t>
            </w:r>
            <w:r w:rsidR="00CF52B0" w:rsidRPr="002035D8">
              <w:rPr>
                <w:rFonts w:ascii="Tahoma" w:hAnsi="Tahoma" w:cs="Tahoma"/>
                <w:sz w:val="14"/>
                <w:szCs w:val="14"/>
              </w:rPr>
              <w:t xml:space="preserve">  </w:t>
            </w: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5F5394B7" w14:textId="77777777" w:rsidR="004F4B3A" w:rsidRDefault="004F4B3A">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7F23EF0" w:rsidR="00BD27B6" w:rsidRPr="00984183" w:rsidRDefault="00BD27B6" w:rsidP="005A27D3">
      <w:pPr>
        <w:pStyle w:val="Nagwek2"/>
        <w:jc w:val="right"/>
        <w:rPr>
          <w:rFonts w:ascii="Tahoma" w:hAnsi="Tahoma" w:cs="Tahoma"/>
        </w:rPr>
      </w:pPr>
      <w:bookmarkStart w:id="102" w:name="_Toc467245516"/>
      <w:r w:rsidRPr="00984183">
        <w:rPr>
          <w:rFonts w:ascii="Tahoma" w:hAnsi="Tahoma" w:cs="Tahoma"/>
        </w:rPr>
        <w:t xml:space="preserve">Załącznik nr </w:t>
      </w:r>
      <w:r w:rsidR="00DA5278">
        <w:rPr>
          <w:rFonts w:ascii="Tahoma" w:hAnsi="Tahoma" w:cs="Tahoma"/>
        </w:rPr>
        <w:t>4</w:t>
      </w:r>
      <w:bookmarkEnd w:id="102"/>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DD58F4F"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D054C0" w:rsidRPr="00D054C0">
        <w:rPr>
          <w:rFonts w:ascii="Tahoma" w:hAnsi="Tahoma" w:cs="Tahoma"/>
          <w:b/>
          <w:sz w:val="18"/>
          <w:szCs w:val="18"/>
        </w:rPr>
        <w:t>Usługi utrzymania czystości w obiektach ZDM oraz wokół obiektów ZDM”, nr postępowania DPZ/136/PN/121/16</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Default="00BD27B6" w:rsidP="00023FBD">
      <w:pPr>
        <w:pStyle w:val="Zwykytekst"/>
        <w:jc w:val="both"/>
        <w:rPr>
          <w:rFonts w:ascii="Tahoma" w:hAnsi="Tahoma" w:cs="Tahoma"/>
          <w:b/>
          <w:sz w:val="18"/>
          <w:szCs w:val="18"/>
        </w:rPr>
      </w:pPr>
    </w:p>
    <w:p w14:paraId="06EEAE39" w14:textId="77777777" w:rsidR="00140EE8" w:rsidRPr="00984183" w:rsidRDefault="00140EE8" w:rsidP="00023FBD">
      <w:pPr>
        <w:pStyle w:val="Zwykytekst"/>
        <w:jc w:val="both"/>
        <w:rPr>
          <w:rFonts w:ascii="Tahoma" w:hAnsi="Tahoma" w:cs="Tahoma"/>
          <w:b/>
          <w:sz w:val="18"/>
          <w:szCs w:val="18"/>
        </w:rPr>
      </w:pPr>
    </w:p>
    <w:p w14:paraId="45EDFEB3" w14:textId="77777777" w:rsidR="00BD27B6" w:rsidRDefault="00BD27B6" w:rsidP="00140EE8">
      <w:pPr>
        <w:rPr>
          <w:rFonts w:ascii="Tahoma" w:hAnsi="Tahoma" w:cs="Tahoma"/>
          <w:b/>
        </w:rPr>
      </w:pPr>
    </w:p>
    <w:p w14:paraId="0D9E7456" w14:textId="77777777" w:rsidR="00140EE8" w:rsidRDefault="00140EE8" w:rsidP="00140EE8">
      <w:pPr>
        <w:rPr>
          <w:rFonts w:ascii="Tahoma" w:hAnsi="Tahoma" w:cs="Tahoma"/>
          <w:b/>
        </w:rPr>
      </w:pPr>
    </w:p>
    <w:p w14:paraId="12E1C07E" w14:textId="77777777" w:rsidR="00140EE8" w:rsidRDefault="00140EE8" w:rsidP="00140EE8">
      <w:pPr>
        <w:rPr>
          <w:rFonts w:ascii="Tahoma" w:hAnsi="Tahoma" w:cs="Tahoma"/>
          <w:b/>
        </w:rPr>
      </w:pPr>
    </w:p>
    <w:p w14:paraId="79A24C8E" w14:textId="7B3E9EF9" w:rsidR="00140EE8" w:rsidRDefault="00C73E12" w:rsidP="00140EE8">
      <w:pPr>
        <w:pStyle w:val="Nagwek2"/>
        <w:jc w:val="right"/>
        <w:rPr>
          <w:rFonts w:ascii="Tahoma" w:hAnsi="Tahoma" w:cs="Tahoma"/>
        </w:rPr>
      </w:pPr>
      <w:bookmarkStart w:id="103" w:name="_Toc467245517"/>
      <w:r>
        <w:rPr>
          <w:rFonts w:ascii="Tahoma" w:hAnsi="Tahoma" w:cs="Tahoma"/>
        </w:rPr>
        <w:t>Załącznik nr 5</w:t>
      </w:r>
      <w:bookmarkEnd w:id="103"/>
    </w:p>
    <w:p w14:paraId="3461C170" w14:textId="77777777" w:rsidR="00140EE8" w:rsidRDefault="00140EE8" w:rsidP="00140EE8"/>
    <w:p w14:paraId="2546A7A0" w14:textId="77777777" w:rsidR="00140EE8" w:rsidRDefault="00140EE8" w:rsidP="00140EE8"/>
    <w:p w14:paraId="229978F9" w14:textId="77777777" w:rsidR="00140EE8" w:rsidRDefault="00140EE8" w:rsidP="00140EE8"/>
    <w:p w14:paraId="74C2A5BF" w14:textId="77777777" w:rsidR="00140EE8" w:rsidRDefault="00140EE8" w:rsidP="00140EE8"/>
    <w:p w14:paraId="55ED2B42" w14:textId="77777777" w:rsidR="00C73E12" w:rsidRDefault="00C73E12" w:rsidP="002E1B8A"/>
    <w:p w14:paraId="06A16E81" w14:textId="77777777" w:rsidR="00C73E12" w:rsidRDefault="00C73E12" w:rsidP="002E1B8A"/>
    <w:p w14:paraId="7A18F113" w14:textId="77777777" w:rsidR="00C73E12" w:rsidRDefault="00C73E12" w:rsidP="002E1B8A"/>
    <w:p w14:paraId="4B658AC5" w14:textId="77777777" w:rsidR="00C73E12" w:rsidRDefault="00C73E12" w:rsidP="002E1B8A"/>
    <w:p w14:paraId="11899710" w14:textId="77777777" w:rsidR="00C73E12" w:rsidRDefault="00C73E12" w:rsidP="002E1B8A"/>
    <w:p w14:paraId="6674FF13" w14:textId="77777777" w:rsidR="00C73E12" w:rsidRDefault="00C73E12" w:rsidP="002E1B8A"/>
    <w:p w14:paraId="316A79EF" w14:textId="77777777" w:rsidR="00C73E12" w:rsidRDefault="00C73E12" w:rsidP="002E1B8A"/>
    <w:p w14:paraId="5CD48D3B" w14:textId="77777777" w:rsidR="00C73E12" w:rsidRDefault="00C73E12" w:rsidP="002E1B8A"/>
    <w:p w14:paraId="29E5582B" w14:textId="77777777" w:rsidR="00C73E12" w:rsidRPr="00DB269E" w:rsidRDefault="00C73E12" w:rsidP="00C73E12">
      <w:pPr>
        <w:jc w:val="center"/>
        <w:rPr>
          <w:rFonts w:ascii="Tahoma" w:hAnsi="Tahoma" w:cs="Tahoma"/>
          <w:b/>
          <w:szCs w:val="28"/>
        </w:rPr>
      </w:pPr>
      <w:r w:rsidRPr="00DB269E">
        <w:rPr>
          <w:rFonts w:ascii="Tahoma" w:hAnsi="Tahoma" w:cs="Tahoma"/>
          <w:b/>
          <w:szCs w:val="28"/>
        </w:rPr>
        <w:t>Formularz cenowy</w:t>
      </w:r>
    </w:p>
    <w:p w14:paraId="5E74439C" w14:textId="77777777" w:rsidR="00C73E12" w:rsidRDefault="00C73E12" w:rsidP="00C73E12">
      <w:pPr>
        <w:jc w:val="center"/>
        <w:rPr>
          <w:rFonts w:ascii="Tahoma" w:hAnsi="Tahoma" w:cs="Tahoma"/>
          <w:b/>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565102D3" w14:textId="475B450C" w:rsidR="00BD27B6" w:rsidRPr="00984183" w:rsidRDefault="00926941" w:rsidP="002E1B8A">
      <w:pPr>
        <w:rPr>
          <w:rFonts w:ascii="Tahoma" w:hAnsi="Tahoma" w:cs="Tahoma"/>
          <w:b/>
        </w:rPr>
      </w:pPr>
      <w:r>
        <w:rPr>
          <w:rFonts w:ascii="Tahoma" w:hAnsi="Tahoma" w:cs="Tahoma"/>
          <w:b/>
        </w:rPr>
        <w:br w:type="page"/>
      </w:r>
    </w:p>
    <w:p w14:paraId="7CE644C5" w14:textId="77777777" w:rsidR="00BD27B6" w:rsidRPr="00984183" w:rsidRDefault="00BD27B6" w:rsidP="000E6890">
      <w:pPr>
        <w:pStyle w:val="rozdzia"/>
      </w:pPr>
    </w:p>
    <w:p w14:paraId="28E93DE4" w14:textId="77777777" w:rsidR="00BD27B6" w:rsidRPr="00984183" w:rsidRDefault="00BD27B6" w:rsidP="000E6890">
      <w:pPr>
        <w:pStyle w:val="rozdzia"/>
      </w:pPr>
    </w:p>
    <w:p w14:paraId="16F82547" w14:textId="77777777" w:rsidR="00BD27B6" w:rsidRPr="00984183" w:rsidRDefault="00BD27B6" w:rsidP="000906DA">
      <w:pPr>
        <w:pStyle w:val="zacznik"/>
        <w:rPr>
          <w:iCs w:val="0"/>
          <w:color w:val="auto"/>
          <w:spacing w:val="8"/>
        </w:rPr>
      </w:pPr>
    </w:p>
    <w:p w14:paraId="48BAD947" w14:textId="77777777" w:rsidR="00BD27B6" w:rsidRPr="00984183" w:rsidRDefault="00BD27B6" w:rsidP="000906DA">
      <w:pPr>
        <w:pStyle w:val="zacznik"/>
        <w:rPr>
          <w:iCs w:val="0"/>
          <w:color w:val="auto"/>
          <w:spacing w:val="8"/>
        </w:rPr>
      </w:pPr>
    </w:p>
    <w:p w14:paraId="733F0116" w14:textId="77777777" w:rsidR="00177276" w:rsidRDefault="00177276" w:rsidP="000E6890">
      <w:pPr>
        <w:pStyle w:val="rozdzia"/>
      </w:pPr>
    </w:p>
    <w:p w14:paraId="4EC8BA5B" w14:textId="77777777" w:rsidR="00177276" w:rsidRDefault="00177276" w:rsidP="000E6890">
      <w:pPr>
        <w:pStyle w:val="rozdzia"/>
      </w:pPr>
    </w:p>
    <w:p w14:paraId="05A209A8" w14:textId="77777777" w:rsidR="00177276" w:rsidRDefault="00177276" w:rsidP="000E6890">
      <w:pPr>
        <w:pStyle w:val="rozdzia"/>
      </w:pPr>
    </w:p>
    <w:p w14:paraId="34592848" w14:textId="77777777" w:rsidR="00177276" w:rsidRPr="00984183" w:rsidRDefault="00177276" w:rsidP="000E6890">
      <w:pPr>
        <w:pStyle w:val="rozdzia"/>
      </w:pPr>
    </w:p>
    <w:p w14:paraId="618F3E93" w14:textId="77777777" w:rsidR="00BD27B6" w:rsidRDefault="00BD27B6" w:rsidP="000E6890">
      <w:pPr>
        <w:pStyle w:val="rozdzia"/>
      </w:pPr>
    </w:p>
    <w:p w14:paraId="5B6B191D" w14:textId="77777777" w:rsidR="00177276" w:rsidRDefault="00177276" w:rsidP="000E6890">
      <w:pPr>
        <w:pStyle w:val="rozdzia"/>
      </w:pPr>
    </w:p>
    <w:p w14:paraId="36AF47E6" w14:textId="77777777" w:rsidR="00177276" w:rsidRDefault="00177276" w:rsidP="000E6890">
      <w:pPr>
        <w:pStyle w:val="rozdzia"/>
      </w:pPr>
    </w:p>
    <w:p w14:paraId="7D661EA3" w14:textId="77777777" w:rsidR="00177276" w:rsidRPr="00984183" w:rsidRDefault="00177276" w:rsidP="000E6890">
      <w:pPr>
        <w:pStyle w:val="rozdzia"/>
      </w:pPr>
    </w:p>
    <w:p w14:paraId="4F60704F" w14:textId="77777777" w:rsidR="00BD27B6" w:rsidRPr="00984183" w:rsidRDefault="00BD27B6" w:rsidP="00767A4E">
      <w:pPr>
        <w:pStyle w:val="Nagwek1"/>
        <w:jc w:val="center"/>
        <w:rPr>
          <w:rFonts w:ascii="Tahoma" w:hAnsi="Tahoma" w:cs="Tahoma"/>
        </w:rPr>
      </w:pPr>
      <w:bookmarkStart w:id="104" w:name="_Toc467245518"/>
      <w:r w:rsidRPr="00984183">
        <w:rPr>
          <w:rFonts w:ascii="Tahoma" w:hAnsi="Tahoma" w:cs="Tahoma"/>
        </w:rPr>
        <w:t>ROZDZIAŁ III</w:t>
      </w:r>
      <w:r w:rsidR="00767A4E" w:rsidRPr="00984183">
        <w:rPr>
          <w:rFonts w:ascii="Tahoma" w:hAnsi="Tahoma" w:cs="Tahoma"/>
        </w:rPr>
        <w:t xml:space="preserve"> Formularz Oferty</w:t>
      </w:r>
      <w:bookmarkEnd w:id="104"/>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B11F6D" w:rsidRDefault="00B11F6D" w:rsidP="00023FBD">
                            <w:pPr>
                              <w:jc w:val="center"/>
                              <w:rPr>
                                <w:i/>
                                <w:sz w:val="18"/>
                              </w:rPr>
                            </w:pPr>
                          </w:p>
                          <w:p w14:paraId="171DCB7E" w14:textId="77777777" w:rsidR="00B11F6D" w:rsidRDefault="00B11F6D" w:rsidP="00023FBD">
                            <w:pPr>
                              <w:jc w:val="center"/>
                              <w:rPr>
                                <w:i/>
                                <w:sz w:val="18"/>
                              </w:rPr>
                            </w:pPr>
                          </w:p>
                          <w:p w14:paraId="6D145406" w14:textId="77777777" w:rsidR="00B11F6D" w:rsidRDefault="00B11F6D" w:rsidP="00023FBD">
                            <w:pPr>
                              <w:jc w:val="center"/>
                              <w:rPr>
                                <w:i/>
                                <w:sz w:val="18"/>
                              </w:rPr>
                            </w:pPr>
                          </w:p>
                          <w:p w14:paraId="3FE84D4F" w14:textId="77777777" w:rsidR="00B11F6D" w:rsidRDefault="00B11F6D" w:rsidP="00023FBD">
                            <w:pPr>
                              <w:jc w:val="center"/>
                              <w:rPr>
                                <w:i/>
                                <w:sz w:val="18"/>
                              </w:rPr>
                            </w:pPr>
                          </w:p>
                          <w:p w14:paraId="4DEAB587" w14:textId="77777777" w:rsidR="00B11F6D" w:rsidRDefault="00B11F6D" w:rsidP="00023FBD">
                            <w:pPr>
                              <w:jc w:val="center"/>
                              <w:rPr>
                                <w:i/>
                                <w:sz w:val="18"/>
                              </w:rPr>
                            </w:pPr>
                          </w:p>
                          <w:p w14:paraId="4042D01D" w14:textId="77777777" w:rsidR="00B11F6D" w:rsidRDefault="00B11F6D"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B11F6D" w:rsidRDefault="00B11F6D" w:rsidP="00023FBD">
                      <w:pPr>
                        <w:jc w:val="center"/>
                        <w:rPr>
                          <w:i/>
                          <w:sz w:val="18"/>
                        </w:rPr>
                      </w:pPr>
                    </w:p>
                    <w:p w14:paraId="171DCB7E" w14:textId="77777777" w:rsidR="00B11F6D" w:rsidRDefault="00B11F6D" w:rsidP="00023FBD">
                      <w:pPr>
                        <w:jc w:val="center"/>
                        <w:rPr>
                          <w:i/>
                          <w:sz w:val="18"/>
                        </w:rPr>
                      </w:pPr>
                    </w:p>
                    <w:p w14:paraId="6D145406" w14:textId="77777777" w:rsidR="00B11F6D" w:rsidRDefault="00B11F6D" w:rsidP="00023FBD">
                      <w:pPr>
                        <w:jc w:val="center"/>
                        <w:rPr>
                          <w:i/>
                          <w:sz w:val="18"/>
                        </w:rPr>
                      </w:pPr>
                    </w:p>
                    <w:p w14:paraId="3FE84D4F" w14:textId="77777777" w:rsidR="00B11F6D" w:rsidRDefault="00B11F6D" w:rsidP="00023FBD">
                      <w:pPr>
                        <w:jc w:val="center"/>
                        <w:rPr>
                          <w:i/>
                          <w:sz w:val="18"/>
                        </w:rPr>
                      </w:pPr>
                    </w:p>
                    <w:p w14:paraId="4DEAB587" w14:textId="77777777" w:rsidR="00B11F6D" w:rsidRDefault="00B11F6D" w:rsidP="00023FBD">
                      <w:pPr>
                        <w:jc w:val="center"/>
                        <w:rPr>
                          <w:i/>
                          <w:sz w:val="18"/>
                        </w:rPr>
                      </w:pPr>
                    </w:p>
                    <w:p w14:paraId="4042D01D" w14:textId="77777777" w:rsidR="00B11F6D" w:rsidRDefault="00B11F6D"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B11F6D" w:rsidRDefault="00B11F6D" w:rsidP="00023FBD">
                            <w:pPr>
                              <w:jc w:val="center"/>
                              <w:rPr>
                                <w:b/>
                                <w:sz w:val="32"/>
                              </w:rPr>
                            </w:pPr>
                          </w:p>
                          <w:p w14:paraId="31E5D967" w14:textId="77777777" w:rsidR="00B11F6D" w:rsidRDefault="00B11F6D"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B11F6D" w:rsidRDefault="00B11F6D" w:rsidP="00023FBD">
                      <w:pPr>
                        <w:jc w:val="center"/>
                        <w:rPr>
                          <w:b/>
                          <w:sz w:val="32"/>
                        </w:rPr>
                      </w:pPr>
                    </w:p>
                    <w:p w14:paraId="31E5D967" w14:textId="77777777" w:rsidR="00B11F6D" w:rsidRDefault="00B11F6D"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57C3E397"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D054C0" w:rsidRPr="00D054C0">
        <w:rPr>
          <w:rFonts w:ascii="Tahoma" w:hAnsi="Tahoma" w:cs="Tahoma"/>
          <w:b/>
          <w:sz w:val="18"/>
          <w:szCs w:val="18"/>
        </w:rPr>
        <w:t>Usługi utrzymania czystości w obiektach ZDM oraz wokół obiektów ZDM”, nr postępowania DPZ/136/PN/121/16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36488" w:rsidRDefault="00BD27B6" w:rsidP="00634170">
      <w:pPr>
        <w:pStyle w:val="Zwykytekst"/>
        <w:numPr>
          <w:ilvl w:val="0"/>
          <w:numId w:val="3"/>
        </w:numPr>
        <w:spacing w:before="120"/>
        <w:ind w:left="360"/>
        <w:jc w:val="both"/>
        <w:rPr>
          <w:rFonts w:ascii="Tahoma" w:hAnsi="Tahoma" w:cs="Tahoma"/>
          <w:sz w:val="18"/>
          <w:szCs w:val="18"/>
        </w:rPr>
      </w:pPr>
      <w:r w:rsidRPr="00936488">
        <w:rPr>
          <w:rFonts w:ascii="Tahoma" w:hAnsi="Tahoma" w:cs="Tahoma"/>
          <w:b/>
          <w:sz w:val="18"/>
          <w:szCs w:val="18"/>
        </w:rPr>
        <w:t xml:space="preserve">OFERUJEMY </w:t>
      </w:r>
      <w:r w:rsidRPr="00936488">
        <w:rPr>
          <w:rFonts w:ascii="Tahoma" w:hAnsi="Tahoma" w:cs="Tahoma"/>
          <w:sz w:val="18"/>
          <w:szCs w:val="18"/>
        </w:rPr>
        <w:t>wykonanie przedmiotu zamówienia za cenę:</w:t>
      </w:r>
    </w:p>
    <w:p w14:paraId="5F960DCC" w14:textId="77777777" w:rsidR="00BD27B6" w:rsidRPr="00936488" w:rsidRDefault="00BD27B6" w:rsidP="00FB4F65">
      <w:pPr>
        <w:pStyle w:val="Zwykytekst"/>
        <w:jc w:val="both"/>
        <w:rPr>
          <w:rFonts w:ascii="Tahoma" w:hAnsi="Tahoma" w:cs="Tahoma"/>
          <w:sz w:val="18"/>
          <w:szCs w:val="18"/>
        </w:rPr>
      </w:pPr>
    </w:p>
    <w:p w14:paraId="0A7FB521"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brutto: ___________ zł słownie: _________________________________zł</w:t>
      </w:r>
    </w:p>
    <w:p w14:paraId="1FF1BA47"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 xml:space="preserve"> </w:t>
      </w:r>
    </w:p>
    <w:p w14:paraId="60546E08" w14:textId="178407EB"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w tym:</w:t>
      </w:r>
    </w:p>
    <w:p w14:paraId="220E07D8"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1) netto: _________  zł słownie: _________________________________ zł</w:t>
      </w:r>
    </w:p>
    <w:p w14:paraId="0F4FA245"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 xml:space="preserve"> + podatek VAT 23 % tj._________ zł (słownie: ______________zł);</w:t>
      </w:r>
    </w:p>
    <w:p w14:paraId="2A3720CA" w14:textId="77777777" w:rsidR="006644EF" w:rsidRPr="00936488" w:rsidRDefault="006644EF" w:rsidP="006644EF">
      <w:pPr>
        <w:ind w:left="705" w:hanging="705"/>
        <w:jc w:val="both"/>
        <w:rPr>
          <w:rFonts w:ascii="Tahoma" w:hAnsi="Tahoma" w:cs="Tahoma"/>
          <w:sz w:val="18"/>
          <w:szCs w:val="18"/>
        </w:rPr>
      </w:pPr>
    </w:p>
    <w:p w14:paraId="7D10D866"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2) netto: __________zł  słownie: ____________________________________zł</w:t>
      </w:r>
    </w:p>
    <w:p w14:paraId="0A4ACF1F" w14:textId="77777777" w:rsidR="006644EF" w:rsidRPr="00936488" w:rsidRDefault="006644EF" w:rsidP="006644EF">
      <w:pPr>
        <w:ind w:left="705" w:hanging="705"/>
        <w:jc w:val="both"/>
        <w:rPr>
          <w:rFonts w:ascii="Tahoma" w:hAnsi="Tahoma" w:cs="Tahoma"/>
          <w:sz w:val="18"/>
          <w:szCs w:val="18"/>
        </w:rPr>
      </w:pPr>
      <w:r w:rsidRPr="00936488">
        <w:rPr>
          <w:rFonts w:ascii="Tahoma" w:hAnsi="Tahoma" w:cs="Tahoma"/>
          <w:sz w:val="18"/>
          <w:szCs w:val="18"/>
        </w:rPr>
        <w:t xml:space="preserve"> + podatek VAT 8 % tj.__________ zł(słownie: _____________ zł)”.</w:t>
      </w:r>
    </w:p>
    <w:p w14:paraId="64B05487" w14:textId="77777777" w:rsidR="006644EF" w:rsidRPr="00936488" w:rsidRDefault="006644EF" w:rsidP="00BB016C">
      <w:pPr>
        <w:ind w:left="705" w:hanging="705"/>
        <w:jc w:val="both"/>
        <w:rPr>
          <w:rFonts w:ascii="Tahoma" w:hAnsi="Tahoma" w:cs="Tahoma"/>
          <w:sz w:val="18"/>
          <w:szCs w:val="18"/>
        </w:rPr>
      </w:pPr>
    </w:p>
    <w:p w14:paraId="2384777E" w14:textId="77777777" w:rsidR="007D4202" w:rsidRDefault="006644EF" w:rsidP="007D4202">
      <w:pPr>
        <w:ind w:left="705" w:hanging="705"/>
        <w:jc w:val="both"/>
        <w:rPr>
          <w:rFonts w:ascii="Tahoma" w:hAnsi="Tahoma" w:cs="Tahoma"/>
          <w:b/>
          <w:sz w:val="18"/>
          <w:szCs w:val="18"/>
        </w:rPr>
      </w:pPr>
      <w:r w:rsidRPr="00936488">
        <w:rPr>
          <w:rFonts w:ascii="Tahoma" w:hAnsi="Tahoma" w:cs="Tahoma"/>
          <w:b/>
          <w:sz w:val="18"/>
          <w:szCs w:val="18"/>
        </w:rPr>
        <w:t xml:space="preserve">Jest to całkowita wartość oferty. W cenie zawarto wszystkie koszty </w:t>
      </w:r>
      <w:r w:rsidR="007D4202" w:rsidRPr="00936488">
        <w:rPr>
          <w:rFonts w:ascii="Tahoma" w:hAnsi="Tahoma" w:cs="Tahoma"/>
          <w:b/>
          <w:sz w:val="18"/>
          <w:szCs w:val="18"/>
        </w:rPr>
        <w:t>związane z pełnym i prawidłowym</w:t>
      </w:r>
    </w:p>
    <w:p w14:paraId="5E9F0696" w14:textId="2BE8EB13" w:rsidR="006644EF" w:rsidRPr="006644EF" w:rsidRDefault="006644EF" w:rsidP="007D4202">
      <w:pPr>
        <w:ind w:left="705" w:hanging="705"/>
        <w:jc w:val="both"/>
        <w:rPr>
          <w:rFonts w:ascii="Tahoma" w:hAnsi="Tahoma" w:cs="Tahoma"/>
          <w:b/>
          <w:sz w:val="18"/>
          <w:szCs w:val="18"/>
        </w:rPr>
      </w:pPr>
      <w:r w:rsidRPr="006644EF">
        <w:rPr>
          <w:rFonts w:ascii="Tahoma" w:hAnsi="Tahoma" w:cs="Tahoma"/>
          <w:b/>
          <w:sz w:val="18"/>
          <w:szCs w:val="18"/>
        </w:rPr>
        <w:t>wy</w:t>
      </w:r>
      <w:r>
        <w:rPr>
          <w:rFonts w:ascii="Tahoma" w:hAnsi="Tahoma" w:cs="Tahoma"/>
          <w:b/>
          <w:sz w:val="18"/>
          <w:szCs w:val="18"/>
        </w:rPr>
        <w:t>konaniem przedmiotu</w:t>
      </w:r>
      <w:r w:rsidR="007D4202">
        <w:rPr>
          <w:rFonts w:ascii="Tahoma" w:hAnsi="Tahoma" w:cs="Tahoma"/>
          <w:b/>
          <w:sz w:val="18"/>
          <w:szCs w:val="18"/>
        </w:rPr>
        <w:t xml:space="preserve"> </w:t>
      </w:r>
      <w:r w:rsidRPr="006644EF">
        <w:rPr>
          <w:rFonts w:ascii="Tahoma" w:hAnsi="Tahoma" w:cs="Tahoma"/>
          <w:b/>
          <w:sz w:val="18"/>
          <w:szCs w:val="18"/>
        </w:rPr>
        <w:t>zamówienia.</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190A501" w14:textId="23B219DA" w:rsidR="00765509" w:rsidRPr="00765509" w:rsidRDefault="00765509" w:rsidP="00D94099">
      <w:pPr>
        <w:pStyle w:val="Zwykytekst"/>
        <w:numPr>
          <w:ilvl w:val="0"/>
          <w:numId w:val="3"/>
        </w:numPr>
        <w:spacing w:before="120"/>
        <w:jc w:val="both"/>
        <w:rPr>
          <w:rFonts w:ascii="Tahoma" w:hAnsi="Tahoma" w:cs="Tahoma"/>
          <w:b/>
          <w:sz w:val="18"/>
          <w:szCs w:val="18"/>
        </w:rPr>
      </w:pPr>
      <w:r w:rsidRPr="00765509">
        <w:rPr>
          <w:rFonts w:ascii="Tahoma" w:hAnsi="Tahoma" w:cs="Tahoma"/>
          <w:b/>
          <w:sz w:val="18"/>
          <w:szCs w:val="18"/>
        </w:rPr>
        <w:t xml:space="preserve">OŚWIADCZAMY, </w:t>
      </w:r>
      <w:r w:rsidRPr="00765509">
        <w:rPr>
          <w:rFonts w:ascii="Tahoma" w:hAnsi="Tahoma" w:cs="Tahoma"/>
          <w:sz w:val="18"/>
          <w:szCs w:val="18"/>
        </w:rPr>
        <w:t>że posiadamy wdrożony system Zarządzania Jakością ISO 9001: TAK/NIE (</w:t>
      </w:r>
      <w:r w:rsidR="00C73E12">
        <w:rPr>
          <w:rFonts w:ascii="Tahoma" w:hAnsi="Tahoma" w:cs="Tahoma"/>
          <w:sz w:val="18"/>
          <w:szCs w:val="18"/>
        </w:rPr>
        <w:t>właściwie podkreślić)</w:t>
      </w:r>
      <w:r>
        <w:rPr>
          <w:rFonts w:ascii="Tahoma" w:hAnsi="Tahoma" w:cs="Tahoma"/>
          <w:sz w:val="18"/>
          <w:szCs w:val="18"/>
        </w:rPr>
        <w:t>.</w:t>
      </w:r>
    </w:p>
    <w:p w14:paraId="6C9E229C" w14:textId="6B6EC56E" w:rsidR="00BD27B6" w:rsidRPr="00E923B4" w:rsidRDefault="00A36722" w:rsidP="00D94099">
      <w:pPr>
        <w:pStyle w:val="Zwykytekst"/>
        <w:rPr>
          <w:rFonts w:ascii="Tahoma" w:hAnsi="Tahoma" w:cs="Tahoma"/>
          <w:sz w:val="16"/>
          <w:szCs w:val="16"/>
          <w:u w:val="single"/>
        </w:rPr>
      </w:pPr>
      <w:r w:rsidRPr="00E923B4">
        <w:rPr>
          <w:rFonts w:ascii="Tahoma" w:hAnsi="Tahoma" w:cs="Tahoma"/>
          <w:sz w:val="16"/>
          <w:szCs w:val="16"/>
          <w:u w:val="single"/>
        </w:rPr>
        <w:t>W przypad</w:t>
      </w:r>
      <w:r w:rsidR="00F83C79" w:rsidRPr="00E923B4">
        <w:rPr>
          <w:rFonts w:ascii="Tahoma" w:hAnsi="Tahoma" w:cs="Tahoma"/>
          <w:sz w:val="16"/>
          <w:szCs w:val="16"/>
          <w:u w:val="single"/>
        </w:rPr>
        <w:t xml:space="preserve">ku </w:t>
      </w:r>
      <w:r w:rsidR="00765509">
        <w:rPr>
          <w:rFonts w:ascii="Tahoma" w:hAnsi="Tahoma" w:cs="Tahoma"/>
          <w:sz w:val="16"/>
          <w:szCs w:val="16"/>
          <w:u w:val="single"/>
        </w:rPr>
        <w:t>zaznaczenia „NIE”</w:t>
      </w:r>
      <w:r w:rsidR="00F83C79" w:rsidRPr="00E923B4">
        <w:rPr>
          <w:rFonts w:ascii="Tahoma" w:hAnsi="Tahoma" w:cs="Tahoma"/>
          <w:sz w:val="16"/>
          <w:szCs w:val="16"/>
          <w:u w:val="single"/>
        </w:rPr>
        <w:t>,</w:t>
      </w:r>
      <w:r w:rsidRPr="00E923B4">
        <w:rPr>
          <w:rFonts w:ascii="Tahoma" w:hAnsi="Tahoma" w:cs="Tahoma"/>
          <w:sz w:val="16"/>
          <w:szCs w:val="16"/>
          <w:u w:val="single"/>
        </w:rPr>
        <w:t xml:space="preserve"> Wykonawca otrzyma 0 pkt w </w:t>
      </w:r>
      <w:r w:rsidR="002C1F79" w:rsidRPr="00E923B4">
        <w:rPr>
          <w:rFonts w:ascii="Tahoma" w:hAnsi="Tahoma" w:cs="Tahoma"/>
          <w:sz w:val="16"/>
          <w:szCs w:val="16"/>
          <w:u w:val="single"/>
        </w:rPr>
        <w:t>zakresie</w:t>
      </w:r>
      <w:r w:rsidRPr="00E923B4">
        <w:rPr>
          <w:rFonts w:ascii="Tahoma" w:hAnsi="Tahoma" w:cs="Tahoma"/>
          <w:sz w:val="16"/>
          <w:szCs w:val="16"/>
          <w:u w:val="single"/>
        </w:rPr>
        <w:t xml:space="preserve"> kryterium </w:t>
      </w:r>
      <w:r w:rsidR="002C1F79" w:rsidRPr="00E923B4">
        <w:rPr>
          <w:rFonts w:ascii="Tahoma" w:hAnsi="Tahoma" w:cs="Tahoma"/>
          <w:sz w:val="16"/>
          <w:szCs w:val="16"/>
          <w:u w:val="single"/>
        </w:rPr>
        <w:t>oceny ofert opisanym w pkt. 16.2.2. SIWZ.</w:t>
      </w:r>
    </w:p>
    <w:p w14:paraId="09A2A141" w14:textId="77777777" w:rsidR="00BD27B6" w:rsidRPr="00E923B4" w:rsidRDefault="00BD27B6" w:rsidP="00634170">
      <w:pPr>
        <w:pStyle w:val="Zwykytekst"/>
        <w:numPr>
          <w:ilvl w:val="0"/>
          <w:numId w:val="3"/>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309F1FAE" w:rsidR="00BD27B6" w:rsidRPr="00984183" w:rsidRDefault="00BD27B6" w:rsidP="00C73E12">
      <w:pPr>
        <w:pStyle w:val="Zwykytekst"/>
        <w:spacing w:before="120"/>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5E37571" w14:textId="77777777" w:rsidR="007D4202" w:rsidRPr="00E2536E" w:rsidRDefault="007D4202" w:rsidP="007D4202">
      <w:pPr>
        <w:pStyle w:val="Zwykytekst"/>
        <w:jc w:val="both"/>
        <w:rPr>
          <w:rFonts w:ascii="Tahoma" w:hAnsi="Tahoma" w:cs="Tahoma"/>
          <w:sz w:val="18"/>
          <w:szCs w:val="18"/>
        </w:rPr>
      </w:pPr>
      <w:r w:rsidRPr="00E2536E">
        <w:rPr>
          <w:rFonts w:ascii="Tahoma" w:hAnsi="Tahoma" w:cs="Tahoma"/>
          <w:sz w:val="18"/>
          <w:szCs w:val="18"/>
        </w:rPr>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0E6890">
      <w:pPr>
        <w:pStyle w:val="rozdzia"/>
      </w:pPr>
    </w:p>
    <w:p w14:paraId="3C1D4292" w14:textId="77777777" w:rsidR="00BD27B6" w:rsidRPr="00984183" w:rsidRDefault="00BD27B6" w:rsidP="000E6890">
      <w:pPr>
        <w:pStyle w:val="rozdzia"/>
      </w:pPr>
    </w:p>
    <w:p w14:paraId="498FA18C" w14:textId="77777777" w:rsidR="00BD27B6" w:rsidRPr="00984183" w:rsidRDefault="00BD27B6" w:rsidP="000E6890">
      <w:pPr>
        <w:pStyle w:val="rozdzia"/>
      </w:pPr>
    </w:p>
    <w:p w14:paraId="26354EC7" w14:textId="77777777" w:rsidR="00BD27B6" w:rsidRPr="00984183" w:rsidRDefault="00BD27B6" w:rsidP="000E6890">
      <w:pPr>
        <w:pStyle w:val="rozdzia"/>
      </w:pPr>
    </w:p>
    <w:p w14:paraId="661BF6BE" w14:textId="77777777" w:rsidR="00BD27B6" w:rsidRPr="00984183" w:rsidRDefault="00BD27B6" w:rsidP="000E6890">
      <w:pPr>
        <w:pStyle w:val="rozdzia"/>
      </w:pPr>
    </w:p>
    <w:p w14:paraId="59D5B7AE" w14:textId="77777777" w:rsidR="00BD27B6" w:rsidRPr="00984183" w:rsidRDefault="00BD27B6" w:rsidP="000E6890">
      <w:pPr>
        <w:pStyle w:val="rozdzia"/>
      </w:pPr>
    </w:p>
    <w:p w14:paraId="76F4742F" w14:textId="77777777" w:rsidR="00BD27B6" w:rsidRPr="00984183" w:rsidRDefault="00BD27B6" w:rsidP="000E6890">
      <w:pPr>
        <w:pStyle w:val="rozdzia"/>
      </w:pPr>
    </w:p>
    <w:p w14:paraId="1B1A3772" w14:textId="77777777" w:rsidR="00BD27B6" w:rsidRPr="00984183" w:rsidRDefault="00BD27B6" w:rsidP="000E6890">
      <w:pPr>
        <w:pStyle w:val="rozdzia"/>
      </w:pPr>
    </w:p>
    <w:p w14:paraId="57CDDA5E" w14:textId="77777777" w:rsidR="00BD27B6" w:rsidRPr="00984183" w:rsidRDefault="00BD27B6" w:rsidP="000E6890">
      <w:pPr>
        <w:pStyle w:val="rozdzia"/>
      </w:pPr>
    </w:p>
    <w:p w14:paraId="0F3F2CB5" w14:textId="77777777" w:rsidR="00BD27B6" w:rsidRPr="00984183" w:rsidRDefault="00BD27B6" w:rsidP="000E6890">
      <w:pPr>
        <w:pStyle w:val="rozdzia"/>
      </w:pPr>
    </w:p>
    <w:p w14:paraId="05A2C618" w14:textId="77777777" w:rsidR="00BD27B6" w:rsidRPr="00984183" w:rsidRDefault="00BD27B6" w:rsidP="000E6890">
      <w:pPr>
        <w:pStyle w:val="rozdzia"/>
      </w:pPr>
    </w:p>
    <w:p w14:paraId="50962BE2" w14:textId="77777777" w:rsidR="00BD27B6" w:rsidRPr="00984183" w:rsidRDefault="00BD27B6" w:rsidP="000E6890">
      <w:pPr>
        <w:pStyle w:val="rozdzia"/>
      </w:pPr>
    </w:p>
    <w:p w14:paraId="2C1E5A8A" w14:textId="77777777" w:rsidR="00BD27B6" w:rsidRPr="00984183" w:rsidRDefault="00BD27B6" w:rsidP="000E6890">
      <w:pPr>
        <w:pStyle w:val="rozdzia"/>
      </w:pPr>
    </w:p>
    <w:p w14:paraId="23842704" w14:textId="77777777" w:rsidR="00BD27B6" w:rsidRPr="00984183" w:rsidRDefault="00BD27B6" w:rsidP="000E6890">
      <w:pPr>
        <w:pStyle w:val="rozdzia"/>
      </w:pPr>
    </w:p>
    <w:p w14:paraId="1FD997DA" w14:textId="77777777" w:rsidR="00BD27B6" w:rsidRPr="00984183" w:rsidRDefault="00BD27B6" w:rsidP="000E6890">
      <w:pPr>
        <w:pStyle w:val="rozdzia"/>
      </w:pPr>
    </w:p>
    <w:p w14:paraId="79A34009" w14:textId="77777777" w:rsidR="00BD27B6" w:rsidRPr="00984183" w:rsidRDefault="00BD27B6" w:rsidP="000E6890">
      <w:pPr>
        <w:pStyle w:val="rozdzia"/>
      </w:pPr>
    </w:p>
    <w:p w14:paraId="1D172D15" w14:textId="77777777" w:rsidR="00BD27B6" w:rsidRPr="00984183" w:rsidRDefault="00BD27B6" w:rsidP="000E6890">
      <w:pPr>
        <w:pStyle w:val="rozdzia"/>
      </w:pPr>
    </w:p>
    <w:p w14:paraId="1D2948E3" w14:textId="77777777" w:rsidR="00BD27B6" w:rsidRPr="00984183" w:rsidRDefault="00BD27B6" w:rsidP="000E6890">
      <w:pPr>
        <w:pStyle w:val="rozdzia"/>
      </w:pPr>
    </w:p>
    <w:p w14:paraId="53DDE02A" w14:textId="77777777" w:rsidR="00BD27B6" w:rsidRPr="00984183" w:rsidRDefault="00BD27B6" w:rsidP="000E6890">
      <w:pPr>
        <w:pStyle w:val="rozdzia"/>
      </w:pPr>
    </w:p>
    <w:p w14:paraId="01ED91D7" w14:textId="77777777" w:rsidR="00BD27B6" w:rsidRPr="00984183" w:rsidRDefault="00BD27B6" w:rsidP="000E6890">
      <w:pPr>
        <w:pStyle w:val="rozdzia"/>
      </w:pPr>
    </w:p>
    <w:p w14:paraId="12008BC6" w14:textId="77777777" w:rsidR="00BD27B6" w:rsidRPr="00984183" w:rsidRDefault="00BD27B6" w:rsidP="000E6890">
      <w:pPr>
        <w:pStyle w:val="rozdzia"/>
      </w:pPr>
    </w:p>
    <w:p w14:paraId="39FED3EB" w14:textId="77777777" w:rsidR="00BD27B6" w:rsidRPr="00984183" w:rsidRDefault="00BD27B6" w:rsidP="000E6890">
      <w:pPr>
        <w:pStyle w:val="rozdzia"/>
      </w:pPr>
    </w:p>
    <w:p w14:paraId="0014B691" w14:textId="77777777" w:rsidR="00BD27B6" w:rsidRPr="00984183" w:rsidRDefault="00BD27B6" w:rsidP="000E6890">
      <w:pPr>
        <w:pStyle w:val="rozdzia"/>
      </w:pPr>
    </w:p>
    <w:p w14:paraId="35AC8423" w14:textId="77777777" w:rsidR="00BD27B6" w:rsidRPr="00984183" w:rsidRDefault="00BD27B6" w:rsidP="00767A4E">
      <w:pPr>
        <w:pStyle w:val="Nagwek1"/>
        <w:jc w:val="center"/>
        <w:rPr>
          <w:rFonts w:ascii="Tahoma" w:hAnsi="Tahoma" w:cs="Tahoma"/>
        </w:rPr>
      </w:pPr>
      <w:bookmarkStart w:id="105" w:name="_Toc467245519"/>
      <w:r w:rsidRPr="00984183">
        <w:rPr>
          <w:rFonts w:ascii="Tahoma" w:hAnsi="Tahoma" w:cs="Tahoma"/>
        </w:rPr>
        <w:t>ROZDZIAŁ IV</w:t>
      </w:r>
      <w:r w:rsidR="00767A4E" w:rsidRPr="00984183">
        <w:rPr>
          <w:rFonts w:ascii="Tahoma" w:hAnsi="Tahoma" w:cs="Tahoma"/>
        </w:rPr>
        <w:t xml:space="preserve"> Wzór Umowy</w:t>
      </w:r>
      <w:bookmarkEnd w:id="105"/>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1ABC9DC7" w14:textId="77777777" w:rsidR="00CC1A0D" w:rsidRDefault="00CC1A0D" w:rsidP="00CC1A0D">
      <w:pPr>
        <w:pStyle w:val="Tekstpodstawowywcity"/>
        <w:ind w:left="0"/>
        <w:jc w:val="center"/>
        <w:rPr>
          <w:rFonts w:ascii="Tahoma" w:hAnsi="Tahoma" w:cs="Tahoma"/>
          <w:b/>
          <w:sz w:val="18"/>
          <w:szCs w:val="18"/>
        </w:rPr>
      </w:pPr>
      <w:r>
        <w:rPr>
          <w:rFonts w:ascii="Tahoma" w:hAnsi="Tahoma" w:cs="Tahoma"/>
          <w:b/>
          <w:sz w:val="18"/>
          <w:szCs w:val="18"/>
        </w:rPr>
        <w:lastRenderedPageBreak/>
        <w:t>WZÓR UMOWY Nr DPZ/136/PN/121</w:t>
      </w:r>
      <w:r w:rsidRPr="00B64199">
        <w:rPr>
          <w:rFonts w:ascii="Tahoma" w:hAnsi="Tahoma" w:cs="Tahoma"/>
          <w:b/>
          <w:sz w:val="18"/>
          <w:szCs w:val="18"/>
        </w:rPr>
        <w:t>/16</w:t>
      </w:r>
    </w:p>
    <w:p w14:paraId="1622B1C4" w14:textId="77777777" w:rsidR="00CE79ED" w:rsidRDefault="00CE79ED" w:rsidP="00CC1A0D">
      <w:pPr>
        <w:pStyle w:val="Tekstpodstawowywcity"/>
        <w:ind w:left="0"/>
        <w:jc w:val="center"/>
        <w:rPr>
          <w:rFonts w:ascii="Tahoma" w:hAnsi="Tahoma" w:cs="Tahoma"/>
          <w:b/>
          <w:sz w:val="18"/>
          <w:szCs w:val="18"/>
        </w:rPr>
      </w:pPr>
    </w:p>
    <w:p w14:paraId="082465A8" w14:textId="77777777" w:rsidR="00CE79ED" w:rsidRPr="006F5E29" w:rsidRDefault="00CE79ED" w:rsidP="00CE79ED">
      <w:pPr>
        <w:spacing w:line="218" w:lineRule="auto"/>
        <w:ind w:right="-65"/>
        <w:jc w:val="both"/>
        <w:rPr>
          <w:rFonts w:ascii="Tahoma" w:hAnsi="Tahoma" w:cs="Tahoma"/>
          <w:sz w:val="18"/>
          <w:szCs w:val="18"/>
        </w:rPr>
      </w:pPr>
      <w:r w:rsidRPr="006F5E29">
        <w:rPr>
          <w:rFonts w:ascii="Tahoma" w:hAnsi="Tahoma" w:cs="Tahoma"/>
          <w:sz w:val="18"/>
          <w:szCs w:val="18"/>
        </w:rPr>
        <w:t>Miasto Stołeczne Warszawa pl. Bankowy 3/5, 00-950 Warszawa, NIP 525-22-480481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roku nr XXXIV/1023/2008 w sprawie statutu Zarządu Dróg Miejskich, reprezentowany na podstawie pełnomocnictwa nr ZDM/DOP/0114/1399/15 Z DNIA 05.11.2015, reprezentowany przez:</w:t>
      </w:r>
    </w:p>
    <w:p w14:paraId="775C8597" w14:textId="77777777" w:rsidR="00CE79ED" w:rsidRPr="006F5E29" w:rsidRDefault="00CE79ED" w:rsidP="00CE79ED">
      <w:pPr>
        <w:spacing w:line="218" w:lineRule="auto"/>
        <w:ind w:right="-65"/>
        <w:jc w:val="both"/>
        <w:rPr>
          <w:rFonts w:ascii="Tahoma" w:hAnsi="Tahoma" w:cs="Tahoma"/>
          <w:sz w:val="18"/>
          <w:szCs w:val="18"/>
        </w:rPr>
      </w:pPr>
    </w:p>
    <w:p w14:paraId="337DEE76" w14:textId="77777777" w:rsidR="00CE79ED" w:rsidRPr="006F5E29" w:rsidRDefault="00CE79ED" w:rsidP="00CE79ED">
      <w:pPr>
        <w:spacing w:line="218" w:lineRule="auto"/>
        <w:ind w:right="-65"/>
        <w:jc w:val="both"/>
        <w:rPr>
          <w:rFonts w:ascii="Tahoma" w:hAnsi="Tahoma" w:cs="Tahoma"/>
          <w:sz w:val="18"/>
          <w:szCs w:val="18"/>
        </w:rPr>
      </w:pPr>
      <w:r w:rsidRPr="006F5E29">
        <w:rPr>
          <w:rFonts w:ascii="Tahoma" w:hAnsi="Tahoma" w:cs="Tahoma"/>
          <w:sz w:val="18"/>
          <w:szCs w:val="18"/>
        </w:rPr>
        <w:t>Łukasza Twardowskiego – p.o z-ca Dyrektora Zarządu Dróg Miejskich</w:t>
      </w:r>
    </w:p>
    <w:p w14:paraId="01320168" w14:textId="77777777" w:rsidR="00CE79ED" w:rsidRPr="006F5E29" w:rsidRDefault="00CE79ED" w:rsidP="00CE79ED">
      <w:pPr>
        <w:ind w:right="-65"/>
        <w:rPr>
          <w:rFonts w:ascii="Tahoma" w:hAnsi="Tahoma" w:cs="Tahoma"/>
          <w:sz w:val="18"/>
          <w:szCs w:val="18"/>
        </w:rPr>
      </w:pPr>
      <w:r w:rsidRPr="006F5E29">
        <w:rPr>
          <w:rFonts w:ascii="Tahoma" w:hAnsi="Tahoma" w:cs="Tahoma"/>
          <w:sz w:val="18"/>
          <w:szCs w:val="18"/>
        </w:rPr>
        <w:t>zwanym dalej „Zamawiającym"</w:t>
      </w:r>
    </w:p>
    <w:p w14:paraId="766CB2C4" w14:textId="77777777" w:rsidR="00CE79ED" w:rsidRPr="006F5E29" w:rsidRDefault="00CE79ED" w:rsidP="00CE79ED">
      <w:pPr>
        <w:ind w:right="-65"/>
        <w:rPr>
          <w:rFonts w:ascii="Tahoma" w:hAnsi="Tahoma" w:cs="Tahoma"/>
          <w:sz w:val="18"/>
          <w:szCs w:val="18"/>
        </w:rPr>
      </w:pPr>
      <w:r w:rsidRPr="006F5E29">
        <w:rPr>
          <w:rFonts w:ascii="Tahoma" w:hAnsi="Tahoma" w:cs="Tahoma"/>
          <w:sz w:val="18"/>
          <w:szCs w:val="18"/>
        </w:rPr>
        <w:t>REGON: 010270068  NIP: 527-021-07-44</w:t>
      </w:r>
    </w:p>
    <w:p w14:paraId="43130E0D" w14:textId="77777777" w:rsidR="00CE79ED" w:rsidRPr="006F5E29" w:rsidRDefault="00CE79ED" w:rsidP="00CE79ED">
      <w:pPr>
        <w:ind w:right="-65"/>
        <w:rPr>
          <w:rFonts w:ascii="Tahoma" w:hAnsi="Tahoma" w:cs="Tahoma"/>
          <w:sz w:val="18"/>
          <w:szCs w:val="18"/>
        </w:rPr>
      </w:pPr>
    </w:p>
    <w:p w14:paraId="4D0EF00C"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 xml:space="preserve">a ………………………………………………………………………………………………………………………………………………………. działającą na podstawie wpisu do Krajowego Rejestru Sądowego pod numerem </w:t>
      </w:r>
    </w:p>
    <w:p w14:paraId="511BE8B4"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REGON: …………………     NIP: …………………………….</w:t>
      </w:r>
    </w:p>
    <w:p w14:paraId="36BB3442"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którą reprezentuje :</w:t>
      </w:r>
    </w:p>
    <w:p w14:paraId="46D08CE9"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______________________________________________________________________________________</w:t>
      </w:r>
    </w:p>
    <w:p w14:paraId="49BAA4AE" w14:textId="77777777" w:rsidR="00CE79ED" w:rsidRPr="006F5E29" w:rsidRDefault="00CE79ED" w:rsidP="00CE79ED">
      <w:pPr>
        <w:jc w:val="both"/>
        <w:rPr>
          <w:rFonts w:ascii="Tahoma" w:hAnsi="Tahoma" w:cs="Tahoma"/>
          <w:sz w:val="18"/>
          <w:szCs w:val="18"/>
        </w:rPr>
      </w:pPr>
    </w:p>
    <w:p w14:paraId="184C7F7B"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______________________________________________________________________________________</w:t>
      </w:r>
    </w:p>
    <w:p w14:paraId="49C3441C" w14:textId="77777777" w:rsidR="00CE79ED" w:rsidRPr="006F5E29" w:rsidRDefault="00CE79ED" w:rsidP="00CE79ED">
      <w:pPr>
        <w:rPr>
          <w:rFonts w:ascii="Tahoma" w:hAnsi="Tahoma" w:cs="Tahoma"/>
          <w:sz w:val="18"/>
          <w:szCs w:val="18"/>
        </w:rPr>
      </w:pPr>
    </w:p>
    <w:p w14:paraId="6318C960" w14:textId="77777777" w:rsidR="00CE79ED" w:rsidRPr="006F5E29" w:rsidRDefault="00CE79ED" w:rsidP="00CE79ED">
      <w:pPr>
        <w:rPr>
          <w:rFonts w:ascii="Tahoma" w:hAnsi="Tahoma" w:cs="Tahoma"/>
          <w:sz w:val="18"/>
          <w:szCs w:val="18"/>
        </w:rPr>
      </w:pPr>
      <w:r w:rsidRPr="006F5E29">
        <w:rPr>
          <w:rFonts w:ascii="Tahoma" w:hAnsi="Tahoma" w:cs="Tahoma"/>
          <w:sz w:val="18"/>
          <w:szCs w:val="18"/>
        </w:rPr>
        <w:t>zwaną dalej w umowie „Wykonawcą” o następującej treści :</w:t>
      </w:r>
    </w:p>
    <w:p w14:paraId="48F25499" w14:textId="77777777" w:rsidR="00CE79ED" w:rsidRPr="006F5E29" w:rsidRDefault="00CE79ED" w:rsidP="00CE79ED">
      <w:pPr>
        <w:spacing w:before="120" w:after="120"/>
        <w:rPr>
          <w:rFonts w:ascii="Tahoma" w:hAnsi="Tahoma" w:cs="Tahoma"/>
          <w:b/>
          <w:sz w:val="18"/>
          <w:szCs w:val="18"/>
        </w:rPr>
      </w:pPr>
      <w:r w:rsidRPr="006F5E29">
        <w:rPr>
          <w:rFonts w:ascii="Tahoma" w:hAnsi="Tahoma" w:cs="Tahoma"/>
          <w:sz w:val="18"/>
          <w:szCs w:val="18"/>
        </w:rPr>
        <w:t>została zawarta umowa w wyniku rozstrzygnięcia procedury przetargowej w  trybie przetargu nieograniczonego, na podstawie przepisów ustawy z dnia 29 stycznia 2004 r. Prawo zamówień publicznych (Dz. U. z 2015r. poz. 2164 ze zm.) o następującej treści:</w:t>
      </w:r>
      <w:r w:rsidRPr="006F5E29">
        <w:rPr>
          <w:rFonts w:ascii="Tahoma" w:hAnsi="Tahoma" w:cs="Tahoma"/>
          <w:b/>
          <w:sz w:val="18"/>
          <w:szCs w:val="18"/>
        </w:rPr>
        <w:t xml:space="preserve"> </w:t>
      </w:r>
    </w:p>
    <w:p w14:paraId="13A43A91" w14:textId="77777777" w:rsidR="00CE79ED" w:rsidRPr="006F5E29" w:rsidRDefault="00CE79ED" w:rsidP="00CE79ED">
      <w:pPr>
        <w:jc w:val="center"/>
        <w:rPr>
          <w:rFonts w:ascii="Tahoma" w:hAnsi="Tahoma" w:cs="Tahoma"/>
          <w:b/>
          <w:sz w:val="18"/>
          <w:szCs w:val="18"/>
        </w:rPr>
      </w:pPr>
      <w:r w:rsidRPr="006F5E29">
        <w:rPr>
          <w:rFonts w:ascii="Tahoma" w:hAnsi="Tahoma" w:cs="Tahoma"/>
          <w:b/>
          <w:sz w:val="18"/>
          <w:szCs w:val="18"/>
        </w:rPr>
        <w:t>§ 1</w:t>
      </w:r>
    </w:p>
    <w:p w14:paraId="1E677D02" w14:textId="77777777" w:rsidR="00CE79ED" w:rsidRPr="006F5E29" w:rsidRDefault="00CE79ED" w:rsidP="00CE79ED">
      <w:pPr>
        <w:jc w:val="both"/>
        <w:rPr>
          <w:rFonts w:ascii="Tahoma" w:hAnsi="Tahoma" w:cs="Tahoma"/>
          <w:b/>
          <w:bCs/>
          <w:iCs/>
          <w:sz w:val="18"/>
          <w:szCs w:val="18"/>
        </w:rPr>
      </w:pPr>
      <w:r w:rsidRPr="006F5E29">
        <w:rPr>
          <w:rFonts w:ascii="Tahoma" w:hAnsi="Tahoma" w:cs="Tahoma"/>
          <w:sz w:val="18"/>
          <w:szCs w:val="18"/>
        </w:rPr>
        <w:t xml:space="preserve">1. Zamawiający zleca, a Wykonawca zobowiązuje się do wykonania </w:t>
      </w:r>
      <w:r w:rsidRPr="006F5E29">
        <w:rPr>
          <w:rFonts w:ascii="Tahoma" w:hAnsi="Tahoma" w:cs="Tahoma"/>
          <w:b/>
          <w:bCs/>
          <w:iCs/>
          <w:sz w:val="18"/>
          <w:szCs w:val="18"/>
        </w:rPr>
        <w:t xml:space="preserve">usługi utrzymania czystości w obiektach ZDM oraz wokół obiektów ZDM, zwanej dalej: „przedmiotem zamówienia”. </w:t>
      </w:r>
    </w:p>
    <w:p w14:paraId="03336F47"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2. Dokładny zakres usług określają:</w:t>
      </w:r>
    </w:p>
    <w:p w14:paraId="67409716" w14:textId="77777777" w:rsidR="00CE79ED" w:rsidRPr="006F5E29" w:rsidRDefault="00CE79ED" w:rsidP="00CE79ED">
      <w:pPr>
        <w:ind w:firstLine="708"/>
        <w:jc w:val="both"/>
        <w:rPr>
          <w:rFonts w:ascii="Tahoma" w:hAnsi="Tahoma" w:cs="Tahoma"/>
          <w:sz w:val="18"/>
          <w:szCs w:val="18"/>
        </w:rPr>
      </w:pPr>
      <w:r w:rsidRPr="006F5E29">
        <w:rPr>
          <w:rFonts w:ascii="Tahoma" w:hAnsi="Tahoma" w:cs="Tahoma"/>
          <w:sz w:val="18"/>
          <w:szCs w:val="18"/>
        </w:rPr>
        <w:t>1)  opis przedmiotu zamówienia</w:t>
      </w:r>
    </w:p>
    <w:p w14:paraId="33F10BD9" w14:textId="77777777" w:rsidR="00CE79ED" w:rsidRPr="006F5E29" w:rsidRDefault="00CE79ED" w:rsidP="00CE79ED">
      <w:pPr>
        <w:ind w:firstLine="708"/>
        <w:jc w:val="both"/>
        <w:rPr>
          <w:rFonts w:ascii="Tahoma" w:hAnsi="Tahoma" w:cs="Tahoma"/>
          <w:sz w:val="18"/>
          <w:szCs w:val="18"/>
        </w:rPr>
      </w:pPr>
      <w:r w:rsidRPr="006F5E29">
        <w:rPr>
          <w:rFonts w:ascii="Tahoma" w:hAnsi="Tahoma" w:cs="Tahoma"/>
          <w:sz w:val="18"/>
          <w:szCs w:val="18"/>
        </w:rPr>
        <w:t xml:space="preserve">2)  wykaz obiektów Zarządu Dróg Miejskich </w:t>
      </w:r>
    </w:p>
    <w:p w14:paraId="4160610B" w14:textId="77777777" w:rsidR="00CE79ED" w:rsidRPr="00CE79ED" w:rsidRDefault="00CE79ED" w:rsidP="00CE79ED">
      <w:pPr>
        <w:ind w:firstLine="708"/>
        <w:jc w:val="both"/>
        <w:rPr>
          <w:rFonts w:ascii="Tahoma" w:hAnsi="Tahoma" w:cs="Tahoma"/>
          <w:sz w:val="18"/>
          <w:szCs w:val="18"/>
        </w:rPr>
      </w:pPr>
      <w:r w:rsidRPr="00CE79ED">
        <w:rPr>
          <w:rFonts w:ascii="Tahoma" w:hAnsi="Tahoma" w:cs="Tahoma"/>
          <w:sz w:val="18"/>
          <w:szCs w:val="18"/>
        </w:rPr>
        <w:t>3)  zakres i częstotliwość prac objętych zamówieniem</w:t>
      </w:r>
      <w:r w:rsidRPr="00CE79ED" w:rsidDel="000D7067">
        <w:rPr>
          <w:rFonts w:ascii="Tahoma" w:hAnsi="Tahoma" w:cs="Tahoma"/>
          <w:sz w:val="18"/>
          <w:szCs w:val="18"/>
        </w:rPr>
        <w:t xml:space="preserve"> </w:t>
      </w:r>
    </w:p>
    <w:p w14:paraId="2977BB57" w14:textId="77777777" w:rsidR="00CE79ED" w:rsidRPr="00CE79ED" w:rsidRDefault="00CE79ED" w:rsidP="00CE79ED">
      <w:pPr>
        <w:ind w:firstLine="708"/>
        <w:jc w:val="both"/>
        <w:rPr>
          <w:rFonts w:ascii="Tahoma" w:hAnsi="Tahoma" w:cs="Tahoma"/>
          <w:sz w:val="18"/>
          <w:szCs w:val="18"/>
        </w:rPr>
      </w:pPr>
      <w:r w:rsidRPr="00CE79ED">
        <w:rPr>
          <w:rFonts w:ascii="Tahoma" w:hAnsi="Tahoma" w:cs="Tahoma"/>
          <w:sz w:val="18"/>
          <w:szCs w:val="18"/>
        </w:rPr>
        <w:t>4)  formularz cenowy.</w:t>
      </w:r>
    </w:p>
    <w:p w14:paraId="715AB1FF"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 xml:space="preserve">3. Czynności sprzątania wskazane w Opisie Przedmiotu Zamówienia będą świadczone przez osoby wymienione w załączniku do oferty Wykonawcy. </w:t>
      </w:r>
    </w:p>
    <w:p w14:paraId="3F6B8916"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4. Wykonawca zobowiązuje się, że osoby, o których mowa w ust. 3, w okresie realizacji umowy będą zatrudnione przez Wykonawcę lub podwykonawcę Wykonawcy na podstawie umowy o pracę w rozumieniu przepisów ustawy z dnia 26 czerwca 1974 r. - Kodeks pracy (Dz. U. z 2014 r., poz. 1502 ze. zm.). W dalszej części Umowy osoby te będą zwane „Pracownikami”.</w:t>
      </w:r>
    </w:p>
    <w:p w14:paraId="1B76D7CD" w14:textId="77777777" w:rsidR="00CE79ED" w:rsidRPr="007D3DC7" w:rsidRDefault="00CE79ED" w:rsidP="00CE79ED">
      <w:pPr>
        <w:pStyle w:val="NormalnyWeb"/>
        <w:spacing w:before="120"/>
        <w:rPr>
          <w:rFonts w:ascii="Tahoma" w:hAnsi="Tahoma" w:cs="Tahoma"/>
          <w:color w:val="000000"/>
          <w:sz w:val="18"/>
          <w:szCs w:val="18"/>
        </w:rPr>
      </w:pPr>
      <w:r w:rsidRPr="00CE79ED">
        <w:rPr>
          <w:rFonts w:ascii="Tahoma" w:hAnsi="Tahoma" w:cs="Tahoma"/>
          <w:color w:val="000000"/>
          <w:sz w:val="18"/>
          <w:szCs w:val="18"/>
        </w:rPr>
        <w:t>5. 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r w:rsidRPr="007D3DC7">
        <w:rPr>
          <w:rFonts w:ascii="Tahoma" w:hAnsi="Tahoma" w:cs="Tahoma"/>
          <w:color w:val="000000"/>
          <w:sz w:val="18"/>
          <w:szCs w:val="18"/>
        </w:rPr>
        <w:t xml:space="preserve"> </w:t>
      </w:r>
    </w:p>
    <w:p w14:paraId="39419FE6" w14:textId="77777777" w:rsidR="00CE79ED" w:rsidRPr="007D3DC7" w:rsidRDefault="00CE79ED" w:rsidP="00CE79ED">
      <w:pPr>
        <w:pStyle w:val="NormalnyWeb"/>
        <w:numPr>
          <w:ilvl w:val="0"/>
          <w:numId w:val="23"/>
        </w:numPr>
        <w:spacing w:before="120" w:beforeAutospacing="0" w:after="0" w:afterAutospacing="0"/>
        <w:contextualSpacing/>
        <w:rPr>
          <w:rFonts w:ascii="Tahoma" w:hAnsi="Tahoma" w:cs="Tahoma"/>
          <w:color w:val="000000"/>
          <w:sz w:val="18"/>
          <w:szCs w:val="18"/>
        </w:rPr>
      </w:pPr>
      <w:r w:rsidRPr="007D3DC7">
        <w:rPr>
          <w:rFonts w:ascii="Tahoma" w:hAnsi="Tahoma" w:cs="Tahoma"/>
          <w:color w:val="000000"/>
          <w:sz w:val="18"/>
          <w:szCs w:val="18"/>
        </w:rPr>
        <w:t>żądania oświadczeń i dokumentów w zakresie potwierdzenia spełniania ww. wymogów i dokonywania ich oceny,</w:t>
      </w:r>
    </w:p>
    <w:p w14:paraId="25A01EE3" w14:textId="77777777" w:rsidR="00CE79ED" w:rsidRPr="007D3DC7" w:rsidRDefault="00CE79ED" w:rsidP="00CE79ED">
      <w:pPr>
        <w:pStyle w:val="NormalnyWeb"/>
        <w:numPr>
          <w:ilvl w:val="0"/>
          <w:numId w:val="23"/>
        </w:numPr>
        <w:spacing w:before="120" w:beforeAutospacing="0" w:after="0" w:afterAutospacing="0"/>
        <w:contextualSpacing/>
        <w:rPr>
          <w:rFonts w:ascii="Tahoma" w:hAnsi="Tahoma" w:cs="Tahoma"/>
          <w:color w:val="000000"/>
          <w:sz w:val="18"/>
          <w:szCs w:val="18"/>
        </w:rPr>
      </w:pPr>
      <w:r w:rsidRPr="007D3DC7">
        <w:rPr>
          <w:rFonts w:ascii="Tahoma" w:hAnsi="Tahoma" w:cs="Tahoma"/>
          <w:color w:val="000000"/>
          <w:sz w:val="18"/>
          <w:szCs w:val="18"/>
        </w:rPr>
        <w:t>żądania wyjaśnień w przypadku wątpliwości w zakresie potwierdzenia spełniania ww. wymogów,</w:t>
      </w:r>
    </w:p>
    <w:p w14:paraId="0ACDA643" w14:textId="77777777" w:rsidR="00CE79ED" w:rsidRPr="007D3DC7" w:rsidRDefault="00CE79ED" w:rsidP="00CE79ED">
      <w:pPr>
        <w:pStyle w:val="NormalnyWeb"/>
        <w:numPr>
          <w:ilvl w:val="0"/>
          <w:numId w:val="23"/>
        </w:numPr>
        <w:spacing w:before="120" w:beforeAutospacing="0" w:after="0" w:afterAutospacing="0"/>
        <w:contextualSpacing/>
        <w:rPr>
          <w:rFonts w:ascii="Tahoma" w:hAnsi="Tahoma" w:cs="Tahoma"/>
          <w:color w:val="000000"/>
          <w:sz w:val="18"/>
          <w:szCs w:val="18"/>
        </w:rPr>
      </w:pPr>
      <w:r w:rsidRPr="007D3DC7">
        <w:rPr>
          <w:rFonts w:ascii="Tahoma" w:hAnsi="Tahoma" w:cs="Tahoma"/>
          <w:color w:val="000000"/>
          <w:sz w:val="18"/>
          <w:szCs w:val="18"/>
        </w:rPr>
        <w:t>przeprowadzania kontroli na miejscu wykonywania świadczenia.</w:t>
      </w:r>
    </w:p>
    <w:p w14:paraId="0E7009DF" w14:textId="77777777" w:rsidR="00CE79ED" w:rsidRPr="007D3DC7" w:rsidRDefault="00CE79ED" w:rsidP="00CE79ED">
      <w:pPr>
        <w:pStyle w:val="NormalnyWeb"/>
        <w:spacing w:before="120"/>
        <w:rPr>
          <w:rFonts w:ascii="Tahoma" w:hAnsi="Tahoma" w:cs="Tahoma"/>
          <w:color w:val="000000"/>
          <w:sz w:val="18"/>
          <w:szCs w:val="18"/>
        </w:rPr>
      </w:pPr>
      <w:r w:rsidRPr="007D3DC7">
        <w:rPr>
          <w:rFonts w:ascii="Tahoma" w:hAnsi="Tahoma" w:cs="Tahoma"/>
          <w:color w:val="000000"/>
          <w:sz w:val="18"/>
          <w:szCs w:val="18"/>
        </w:rPr>
        <w:t>6. W trakcie realizacji zamówienia na każde wezwanie Zamawiającego w wyznaczonym w tym wezwaniu terminie Wykonawca przedłoży Zamawiającemu, w celu potwierdzenia spełnienia wymogu zatrudnienia na podstawie umowy o pracę przez Wykonawcę lub podwykonawcę osó</w:t>
      </w:r>
      <w:r>
        <w:rPr>
          <w:rFonts w:ascii="Tahoma" w:hAnsi="Tahoma" w:cs="Tahoma"/>
          <w:color w:val="000000"/>
          <w:sz w:val="18"/>
          <w:szCs w:val="18"/>
        </w:rPr>
        <w:t>b wykonujących wskazane w ust. 3</w:t>
      </w:r>
      <w:r w:rsidRPr="007D3DC7">
        <w:rPr>
          <w:rFonts w:ascii="Tahoma" w:hAnsi="Tahoma" w:cs="Tahoma"/>
          <w:color w:val="000000"/>
          <w:sz w:val="18"/>
          <w:szCs w:val="18"/>
        </w:rPr>
        <w:t xml:space="preserve"> czynności w trakcie realizacji zamówienia: oświadczenie Wykonawcy lub podwykonawcy</w:t>
      </w:r>
      <w:r w:rsidRPr="007D3DC7">
        <w:rPr>
          <w:rFonts w:ascii="Tahoma" w:hAnsi="Tahoma" w:cs="Tahoma"/>
          <w:b/>
          <w:color w:val="000000"/>
          <w:sz w:val="18"/>
          <w:szCs w:val="18"/>
        </w:rPr>
        <w:t xml:space="preserve"> </w:t>
      </w:r>
      <w:r w:rsidRPr="007D3DC7">
        <w:rPr>
          <w:rFonts w:ascii="Tahoma" w:hAnsi="Tahoma" w:cs="Tahoma"/>
          <w:color w:val="000000"/>
          <w:sz w:val="18"/>
          <w:szCs w:val="18"/>
        </w:rPr>
        <w:t>o zatrudnieniu na podstawie umowy o pracę osób wykonujących czynności, których dotyczy wezwanie Zamawiającego.</w:t>
      </w:r>
      <w:r w:rsidRPr="007D3DC7">
        <w:rPr>
          <w:rFonts w:ascii="Tahoma" w:hAnsi="Tahoma" w:cs="Tahoma"/>
          <w:b/>
          <w:color w:val="000000"/>
          <w:sz w:val="18"/>
          <w:szCs w:val="18"/>
        </w:rPr>
        <w:t xml:space="preserve"> </w:t>
      </w:r>
      <w:r w:rsidRPr="007D3DC7">
        <w:rPr>
          <w:rFonts w:ascii="Tahoma" w:hAnsi="Tahoma" w:cs="Tahoma"/>
          <w:color w:val="000000"/>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3765F5" w14:textId="77777777" w:rsidR="00CE79ED" w:rsidRPr="007D3DC7" w:rsidRDefault="00CE79ED" w:rsidP="00CE79ED">
      <w:pPr>
        <w:pStyle w:val="NormalnyWeb"/>
        <w:spacing w:before="120"/>
        <w:rPr>
          <w:rFonts w:ascii="Tahoma" w:hAnsi="Tahoma" w:cs="Tahoma"/>
          <w:color w:val="000000"/>
          <w:sz w:val="18"/>
          <w:szCs w:val="18"/>
        </w:rPr>
      </w:pPr>
      <w:r w:rsidRPr="007D3DC7">
        <w:rPr>
          <w:rFonts w:ascii="Tahoma" w:hAnsi="Tahoma" w:cs="Tahoma"/>
          <w:color w:val="000000"/>
          <w:sz w:val="18"/>
          <w:szCs w:val="18"/>
        </w:rPr>
        <w:lastRenderedPageBreak/>
        <w:t>7. Z tytułu niespełnienia przez Wykonawcę lub podwykonawcę wymogu zatrudnienia na podstawie umowy o pracę osó</w:t>
      </w:r>
      <w:r>
        <w:rPr>
          <w:rFonts w:ascii="Tahoma" w:hAnsi="Tahoma" w:cs="Tahoma"/>
          <w:color w:val="000000"/>
          <w:sz w:val="18"/>
          <w:szCs w:val="18"/>
        </w:rPr>
        <w:t>b wykonujących wskazane w ust. 3</w:t>
      </w:r>
      <w:r w:rsidRPr="007D3DC7">
        <w:rPr>
          <w:rFonts w:ascii="Tahoma" w:hAnsi="Tahoma" w:cs="Tahoma"/>
          <w:color w:val="000000"/>
          <w:sz w:val="18"/>
          <w:szCs w:val="18"/>
        </w:rPr>
        <w:t xml:space="preserve"> czynności Zamawiający przewiduje sankcję w postaci obowiązku zapłaty przez Wykonawcę kary umow</w:t>
      </w:r>
      <w:r>
        <w:rPr>
          <w:rFonts w:ascii="Tahoma" w:hAnsi="Tahoma" w:cs="Tahoma"/>
          <w:color w:val="000000"/>
          <w:sz w:val="18"/>
          <w:szCs w:val="18"/>
        </w:rPr>
        <w:t xml:space="preserve">nej w wysokości określonej w </w:t>
      </w:r>
      <w:r>
        <w:rPr>
          <w:rFonts w:ascii="Courier New" w:hAnsi="Courier New" w:cs="Courier New"/>
          <w:color w:val="000000"/>
          <w:sz w:val="18"/>
          <w:szCs w:val="18"/>
        </w:rPr>
        <w:t>§</w:t>
      </w:r>
      <w:r>
        <w:rPr>
          <w:rFonts w:ascii="Tahoma" w:hAnsi="Tahoma" w:cs="Tahoma"/>
          <w:color w:val="000000"/>
          <w:sz w:val="18"/>
          <w:szCs w:val="18"/>
        </w:rPr>
        <w:t xml:space="preserve"> 8 ust. 1 pkt. 5. </w:t>
      </w:r>
      <w:r w:rsidRPr="007D3DC7">
        <w:rPr>
          <w:rFonts w:ascii="Tahoma" w:hAnsi="Tahoma" w:cs="Tahoma"/>
          <w:color w:val="000000"/>
          <w:sz w:val="18"/>
          <w:szCs w:val="18"/>
        </w:rPr>
        <w:t xml:space="preserve">Umowy. Niezłożenie przez Wykonawcę w wyznaczonym przez Zamawiającego terminie żądanych przez Zamawiającego dowodów w celu potwierdzenia spełnienia przez Wykonawcę lub podwykonawcę wymogu zatrudnienia na podstawie umowy o pracę, o których mowa w ust. </w:t>
      </w:r>
      <w:r>
        <w:rPr>
          <w:rFonts w:ascii="Tahoma" w:hAnsi="Tahoma" w:cs="Tahoma"/>
          <w:color w:val="000000"/>
          <w:sz w:val="18"/>
          <w:szCs w:val="18"/>
        </w:rPr>
        <w:t>5</w:t>
      </w:r>
      <w:r w:rsidRPr="007D3DC7">
        <w:rPr>
          <w:rFonts w:ascii="Tahoma" w:hAnsi="Tahoma" w:cs="Tahoma"/>
          <w:color w:val="000000"/>
          <w:sz w:val="18"/>
          <w:szCs w:val="18"/>
        </w:rPr>
        <w:t>, traktowane będzie jako niespełnienie przez Wykonawcę lub podwykonawcę wymogu zatrudnienia na podstawie umowy o pracę osó</w:t>
      </w:r>
      <w:r>
        <w:rPr>
          <w:rFonts w:ascii="Tahoma" w:hAnsi="Tahoma" w:cs="Tahoma"/>
          <w:color w:val="000000"/>
          <w:sz w:val="18"/>
          <w:szCs w:val="18"/>
        </w:rPr>
        <w:t>b wykonujących wskazane w ust. 3</w:t>
      </w:r>
      <w:r w:rsidRPr="007D3DC7">
        <w:rPr>
          <w:rFonts w:ascii="Tahoma" w:hAnsi="Tahoma" w:cs="Tahoma"/>
          <w:color w:val="000000"/>
          <w:sz w:val="18"/>
          <w:szCs w:val="18"/>
        </w:rPr>
        <w:t xml:space="preserve"> czynności. </w:t>
      </w:r>
    </w:p>
    <w:p w14:paraId="4CDC0B9A" w14:textId="4D822BF1" w:rsidR="00CE79ED" w:rsidRPr="00CE79ED" w:rsidRDefault="00CE79ED" w:rsidP="00CE79ED">
      <w:pPr>
        <w:pStyle w:val="NormalnyWeb"/>
        <w:spacing w:before="120"/>
        <w:rPr>
          <w:rFonts w:ascii="Tahoma" w:hAnsi="Tahoma" w:cs="Tahoma"/>
          <w:color w:val="000000"/>
          <w:sz w:val="18"/>
          <w:szCs w:val="18"/>
        </w:rPr>
      </w:pPr>
      <w:r w:rsidRPr="007D3DC7">
        <w:rPr>
          <w:rFonts w:ascii="Tahoma" w:hAnsi="Tahoma" w:cs="Tahoma"/>
          <w:color w:val="000000"/>
          <w:sz w:val="18"/>
          <w:szCs w:val="18"/>
        </w:rPr>
        <w:t>8. W przypadku uzasadnionych wątpliwości co do przestrzegania prawa pracy przez Wykonawcę lub podwykonawcę, zamawiający może zwrócić się o przeprowadzenie kontroli przez Państwową Inspekcję Pracy.</w:t>
      </w:r>
    </w:p>
    <w:p w14:paraId="30B5FFD1"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2</w:t>
      </w:r>
    </w:p>
    <w:p w14:paraId="5123CBD8" w14:textId="77777777" w:rsidR="00CE79ED" w:rsidRPr="006F5E29" w:rsidRDefault="00CE79ED" w:rsidP="00CE79ED">
      <w:pPr>
        <w:pStyle w:val="Akapitzlist"/>
        <w:numPr>
          <w:ilvl w:val="0"/>
          <w:numId w:val="18"/>
        </w:numPr>
        <w:spacing w:after="0" w:line="240" w:lineRule="auto"/>
        <w:contextualSpacing/>
        <w:jc w:val="both"/>
        <w:rPr>
          <w:rFonts w:ascii="Tahoma" w:hAnsi="Tahoma" w:cs="Tahoma"/>
          <w:sz w:val="18"/>
          <w:szCs w:val="18"/>
        </w:rPr>
      </w:pPr>
      <w:r w:rsidRPr="006F5E29">
        <w:rPr>
          <w:rFonts w:ascii="Tahoma" w:hAnsi="Tahoma" w:cs="Tahoma"/>
          <w:sz w:val="18"/>
          <w:szCs w:val="18"/>
        </w:rPr>
        <w:t>Termin rozpoczęcia realizacji umowy Strony ustalają:</w:t>
      </w:r>
    </w:p>
    <w:p w14:paraId="654FEBEB"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 xml:space="preserve">1) rozpoczęcie: 01.01.2017 r. </w:t>
      </w:r>
    </w:p>
    <w:p w14:paraId="461A7707" w14:textId="77777777" w:rsidR="00CE79ED" w:rsidRPr="009500B2" w:rsidRDefault="00CE79ED" w:rsidP="00CE79ED">
      <w:pPr>
        <w:jc w:val="both"/>
        <w:rPr>
          <w:rFonts w:ascii="Tahoma" w:hAnsi="Tahoma" w:cs="Tahoma"/>
          <w:sz w:val="18"/>
          <w:szCs w:val="18"/>
        </w:rPr>
      </w:pPr>
      <w:r w:rsidRPr="009500B2">
        <w:rPr>
          <w:rFonts w:ascii="Tahoma" w:hAnsi="Tahoma" w:cs="Tahoma"/>
          <w:sz w:val="18"/>
          <w:szCs w:val="18"/>
        </w:rPr>
        <w:t xml:space="preserve">2) zakończenia: 31.12.2017 r. </w:t>
      </w:r>
    </w:p>
    <w:p w14:paraId="00552D86" w14:textId="77777777" w:rsidR="00CE79ED" w:rsidRPr="009500B2" w:rsidRDefault="00CE79ED" w:rsidP="00CE79ED">
      <w:pPr>
        <w:pStyle w:val="Akapitzlist"/>
        <w:numPr>
          <w:ilvl w:val="0"/>
          <w:numId w:val="18"/>
        </w:numPr>
        <w:spacing w:after="0" w:line="240" w:lineRule="auto"/>
        <w:contextualSpacing/>
        <w:jc w:val="both"/>
        <w:rPr>
          <w:rFonts w:ascii="Tahoma" w:hAnsi="Tahoma" w:cs="Tahoma"/>
          <w:bCs/>
          <w:sz w:val="18"/>
          <w:szCs w:val="18"/>
        </w:rPr>
      </w:pPr>
      <w:r w:rsidRPr="009500B2">
        <w:rPr>
          <w:rFonts w:ascii="Tahoma" w:hAnsi="Tahoma" w:cs="Tahoma"/>
          <w:bCs/>
          <w:sz w:val="18"/>
          <w:szCs w:val="18"/>
        </w:rPr>
        <w:t>Zamawiający może rozwiązać umowę w trybie natychmiastowym, jeżeli:</w:t>
      </w:r>
    </w:p>
    <w:p w14:paraId="5EC02952" w14:textId="77777777" w:rsidR="00CE79ED" w:rsidRPr="009500B2" w:rsidRDefault="00CE79ED" w:rsidP="00CE79ED">
      <w:pPr>
        <w:pStyle w:val="Akapitzlist"/>
        <w:numPr>
          <w:ilvl w:val="0"/>
          <w:numId w:val="19"/>
        </w:numPr>
        <w:spacing w:after="0" w:line="240" w:lineRule="auto"/>
        <w:contextualSpacing/>
        <w:jc w:val="both"/>
        <w:rPr>
          <w:rFonts w:ascii="Tahoma" w:hAnsi="Tahoma" w:cs="Tahoma"/>
          <w:bCs/>
          <w:sz w:val="18"/>
          <w:szCs w:val="18"/>
        </w:rPr>
      </w:pPr>
      <w:r w:rsidRPr="009500B2">
        <w:rPr>
          <w:rFonts w:ascii="Tahoma" w:hAnsi="Tahoma" w:cs="Tahoma"/>
          <w:bCs/>
          <w:sz w:val="18"/>
          <w:szCs w:val="18"/>
        </w:rPr>
        <w:t>Wykonawca trzykrotnie w okresie obowiązywania umowy nie usunie w wyznaczonym przez Zamawiającego odpowiednim terminie stwierdzonych i zgłoszonych przez Zamawiającego wad którejkolwiek z usługi wykonanej w ramach przedmiotu zamówienia;</w:t>
      </w:r>
    </w:p>
    <w:p w14:paraId="0CFE1F1D" w14:textId="77777777" w:rsidR="00CE79ED" w:rsidRPr="009500B2" w:rsidRDefault="00CE79ED" w:rsidP="00CE79ED">
      <w:pPr>
        <w:pStyle w:val="Akapitzlist"/>
        <w:numPr>
          <w:ilvl w:val="0"/>
          <w:numId w:val="19"/>
        </w:numPr>
        <w:spacing w:after="0" w:line="240" w:lineRule="auto"/>
        <w:contextualSpacing/>
        <w:jc w:val="both"/>
        <w:rPr>
          <w:rFonts w:ascii="Tahoma" w:hAnsi="Tahoma" w:cs="Tahoma"/>
          <w:bCs/>
          <w:sz w:val="18"/>
          <w:szCs w:val="18"/>
        </w:rPr>
      </w:pPr>
      <w:r w:rsidRPr="009500B2">
        <w:rPr>
          <w:rFonts w:ascii="Tahoma" w:hAnsi="Tahoma" w:cs="Tahoma"/>
          <w:bCs/>
          <w:sz w:val="18"/>
          <w:szCs w:val="18"/>
        </w:rPr>
        <w:t>Wykonawca trzykrotnie w okresie obowiązywania umowy nie wykona lub wykona wadliwe</w:t>
      </w:r>
      <w:r w:rsidRPr="009500B2">
        <w:rPr>
          <w:rFonts w:ascii="Tahoma" w:hAnsi="Tahoma" w:cs="Tahoma"/>
          <w:sz w:val="18"/>
          <w:szCs w:val="18"/>
        </w:rPr>
        <w:t xml:space="preserve"> </w:t>
      </w:r>
      <w:r w:rsidRPr="009500B2">
        <w:rPr>
          <w:rFonts w:ascii="Tahoma" w:hAnsi="Tahoma" w:cs="Tahoma"/>
          <w:bCs/>
          <w:sz w:val="18"/>
          <w:szCs w:val="18"/>
        </w:rPr>
        <w:t xml:space="preserve">którekolwiek z usług </w:t>
      </w:r>
      <w:r w:rsidRPr="009500B2">
        <w:rPr>
          <w:rFonts w:ascii="Tahoma" w:hAnsi="Tahoma" w:cs="Tahoma"/>
          <w:sz w:val="18"/>
          <w:szCs w:val="18"/>
        </w:rPr>
        <w:t xml:space="preserve">sprzątania wymienioną w załączniku do umowy „zakres i częstotliwość prac objętych zamówieniem” </w:t>
      </w:r>
      <w:r w:rsidRPr="009500B2">
        <w:rPr>
          <w:rFonts w:ascii="Tahoma" w:hAnsi="Tahoma" w:cs="Tahoma"/>
          <w:bCs/>
          <w:sz w:val="18"/>
          <w:szCs w:val="18"/>
        </w:rPr>
        <w:t xml:space="preserve">(taką samą pozycję lub różne) w ramach realizacji przedmiotu zamówienia; </w:t>
      </w:r>
    </w:p>
    <w:p w14:paraId="0BFC41C1" w14:textId="77777777" w:rsidR="00CE79ED" w:rsidRPr="006F5E29" w:rsidRDefault="00CE79ED" w:rsidP="00CE79ED">
      <w:pPr>
        <w:pStyle w:val="Akapitzlist"/>
        <w:numPr>
          <w:ilvl w:val="0"/>
          <w:numId w:val="19"/>
        </w:numPr>
        <w:spacing w:after="0" w:line="240" w:lineRule="auto"/>
        <w:contextualSpacing/>
        <w:jc w:val="both"/>
        <w:rPr>
          <w:rFonts w:ascii="Tahoma" w:hAnsi="Tahoma" w:cs="Tahoma"/>
          <w:bCs/>
          <w:sz w:val="18"/>
          <w:szCs w:val="18"/>
        </w:rPr>
      </w:pPr>
      <w:r w:rsidRPr="006F5E29">
        <w:rPr>
          <w:rFonts w:ascii="Tahoma" w:hAnsi="Tahoma" w:cs="Tahoma"/>
          <w:bCs/>
          <w:sz w:val="18"/>
          <w:szCs w:val="18"/>
        </w:rPr>
        <w:t>łączna wartość kar umownych przekroczy 20 % wynagrodzenia umownego brutto (wartości umowy), określonej w § 3 ust. 1.</w:t>
      </w:r>
    </w:p>
    <w:p w14:paraId="67732EA6" w14:textId="77777777" w:rsidR="00CE79ED" w:rsidRPr="00CE79ED" w:rsidRDefault="00CE79ED" w:rsidP="00CE79ED">
      <w:pPr>
        <w:pStyle w:val="Akapitzlist"/>
        <w:numPr>
          <w:ilvl w:val="0"/>
          <w:numId w:val="18"/>
        </w:numPr>
        <w:spacing w:after="0" w:line="240" w:lineRule="auto"/>
        <w:contextualSpacing/>
        <w:jc w:val="both"/>
        <w:rPr>
          <w:rFonts w:ascii="Tahoma" w:hAnsi="Tahoma" w:cs="Tahoma"/>
          <w:bCs/>
          <w:sz w:val="18"/>
          <w:szCs w:val="18"/>
        </w:rPr>
      </w:pPr>
      <w:r w:rsidRPr="006F5E29">
        <w:rPr>
          <w:rFonts w:ascii="Tahoma" w:hAnsi="Tahoma" w:cs="Tahoma"/>
          <w:bCs/>
          <w:sz w:val="18"/>
          <w:szCs w:val="18"/>
        </w:rPr>
        <w:t xml:space="preserve">Niezależnie od uprawnień wynikających z ust. 2, Zamawiający może rozwiązać umowę z zachowaniem 30 dniowego </w:t>
      </w:r>
      <w:r w:rsidRPr="00CE79ED">
        <w:rPr>
          <w:rFonts w:ascii="Tahoma" w:hAnsi="Tahoma" w:cs="Tahoma"/>
          <w:bCs/>
          <w:sz w:val="18"/>
          <w:szCs w:val="18"/>
        </w:rPr>
        <w:t>okresu wypowiedzenia bez podania przyczyny.</w:t>
      </w:r>
    </w:p>
    <w:p w14:paraId="48D19695" w14:textId="77777777" w:rsidR="00CE79ED" w:rsidRPr="00CE79ED" w:rsidRDefault="00CE79ED" w:rsidP="00CE79ED">
      <w:pPr>
        <w:jc w:val="center"/>
        <w:rPr>
          <w:rFonts w:ascii="Tahoma" w:hAnsi="Tahoma" w:cs="Tahoma"/>
          <w:b/>
          <w:bCs/>
          <w:sz w:val="18"/>
          <w:szCs w:val="18"/>
        </w:rPr>
      </w:pPr>
    </w:p>
    <w:p w14:paraId="2B8AAAC5" w14:textId="77777777" w:rsidR="00CE79ED" w:rsidRPr="00CE79ED" w:rsidRDefault="00CE79ED" w:rsidP="00CE79ED">
      <w:pPr>
        <w:jc w:val="center"/>
        <w:rPr>
          <w:rFonts w:ascii="Tahoma" w:hAnsi="Tahoma" w:cs="Tahoma"/>
          <w:sz w:val="18"/>
          <w:szCs w:val="18"/>
        </w:rPr>
      </w:pPr>
      <w:r w:rsidRPr="00CE79ED">
        <w:rPr>
          <w:rFonts w:ascii="Tahoma" w:hAnsi="Tahoma" w:cs="Tahoma"/>
          <w:b/>
          <w:bCs/>
          <w:sz w:val="18"/>
          <w:szCs w:val="18"/>
        </w:rPr>
        <w:t>§ 3</w:t>
      </w:r>
    </w:p>
    <w:p w14:paraId="01C61CD7"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1.  Za prawidłowe i terminowe wykonanie przedmiotu zamówienia Wykonawca otrzyma wynagrodzenie w wysokości nie przekraczającej:</w:t>
      </w:r>
    </w:p>
    <w:p w14:paraId="284D0C58"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brutto: ___________ zł słownie: _________________________________zł</w:t>
      </w:r>
    </w:p>
    <w:p w14:paraId="2EDF5434"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w tym:</w:t>
      </w:r>
    </w:p>
    <w:p w14:paraId="48AE1D44"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1) netto: _________  zł słownie: _________________________________ zł</w:t>
      </w:r>
    </w:p>
    <w:p w14:paraId="5AA59364"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 podatek VAT 23 % tj._________ zł (słownie: ______________zł);</w:t>
      </w:r>
    </w:p>
    <w:p w14:paraId="1D144D6E"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2) netto: __________zł  słownie: ____________________________________zł</w:t>
      </w:r>
    </w:p>
    <w:p w14:paraId="2EEB303B"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 podatek VAT 8 % tj.__________ zł(słownie: _____________ zł).</w:t>
      </w:r>
    </w:p>
    <w:p w14:paraId="0FA614EA"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2. Ceny w czasie trwania umowy pozostają niezmienne, zgodnie z cenami podanymi w formularzu cenowym.</w:t>
      </w:r>
    </w:p>
    <w:p w14:paraId="717D0170"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 xml:space="preserve">3. Rozliczenie wynagrodzenia nastąpi na podstawie cen podanych w formularzu cenowym, zgodnie z rzeczywistą  ilością wykonanych prac. </w:t>
      </w:r>
    </w:p>
    <w:p w14:paraId="63AD1AE0" w14:textId="77777777" w:rsidR="00CE79ED" w:rsidRPr="00CE79ED" w:rsidRDefault="00CE79ED" w:rsidP="00CE79ED">
      <w:pPr>
        <w:rPr>
          <w:rFonts w:ascii="Tahoma" w:hAnsi="Tahoma" w:cs="Tahoma"/>
          <w:b/>
          <w:bCs/>
          <w:sz w:val="18"/>
          <w:szCs w:val="18"/>
        </w:rPr>
      </w:pPr>
    </w:p>
    <w:p w14:paraId="02ECE084" w14:textId="77777777" w:rsidR="00CE79ED" w:rsidRPr="00CE79ED" w:rsidRDefault="00CE79ED" w:rsidP="00CE79ED">
      <w:pPr>
        <w:jc w:val="center"/>
        <w:rPr>
          <w:rFonts w:ascii="Tahoma" w:hAnsi="Tahoma" w:cs="Tahoma"/>
          <w:sz w:val="18"/>
          <w:szCs w:val="18"/>
        </w:rPr>
      </w:pPr>
      <w:r w:rsidRPr="00CE79ED">
        <w:rPr>
          <w:rFonts w:ascii="Tahoma" w:hAnsi="Tahoma" w:cs="Tahoma"/>
          <w:b/>
          <w:bCs/>
          <w:sz w:val="18"/>
          <w:szCs w:val="18"/>
        </w:rPr>
        <w:t>§ 4</w:t>
      </w:r>
    </w:p>
    <w:p w14:paraId="546DD2F6" w14:textId="77777777" w:rsidR="00CE79ED" w:rsidRPr="00CE79ED" w:rsidRDefault="00CE79ED" w:rsidP="00CE79ED">
      <w:pPr>
        <w:jc w:val="both"/>
        <w:rPr>
          <w:rFonts w:ascii="Tahoma" w:hAnsi="Tahoma" w:cs="Tahoma"/>
          <w:sz w:val="18"/>
          <w:szCs w:val="18"/>
        </w:rPr>
      </w:pPr>
      <w:r w:rsidRPr="00CE79ED">
        <w:rPr>
          <w:rFonts w:ascii="Tahoma" w:hAnsi="Tahoma" w:cs="Tahoma"/>
          <w:sz w:val="18"/>
          <w:szCs w:val="18"/>
        </w:rPr>
        <w:t>1. Rozliczenie usługi następować będzie fakturami częściowymi wystawianymi co miesiąc, na podstawie protokółu odbioru usług zatwierdzonego przez obie strony umowy.</w:t>
      </w:r>
    </w:p>
    <w:p w14:paraId="14430B40" w14:textId="77777777" w:rsidR="00CE79ED" w:rsidRPr="006F5E29" w:rsidRDefault="00CE79ED" w:rsidP="00CE79ED">
      <w:pPr>
        <w:jc w:val="both"/>
        <w:rPr>
          <w:rFonts w:ascii="Tahoma" w:hAnsi="Tahoma" w:cs="Tahoma"/>
          <w:sz w:val="18"/>
          <w:szCs w:val="18"/>
        </w:rPr>
      </w:pPr>
      <w:r w:rsidRPr="00CE79ED">
        <w:rPr>
          <w:rFonts w:ascii="Tahoma" w:hAnsi="Tahoma" w:cs="Tahoma"/>
          <w:sz w:val="18"/>
          <w:szCs w:val="18"/>
        </w:rPr>
        <w:t>2. Fakturę należy wystawić na Miasto Stołeczne Warszawa Pl. Bankowy 3/5, 00-950 Warszawa, NIP 525-22-48-481, natomiast odbiorcą faktury i płatnikiem będzie Zarząd Dróg Miejskich ul. Chmielna, 00-801 Warszawa.</w:t>
      </w:r>
    </w:p>
    <w:p w14:paraId="6B136599"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3. Płatność będzie realizowana przez Zarząd Dróg Miejskich w ciągu 21 dni od daty złożenia prawidłowo wystawionej faktury w kancelarii Zarządu Dróg Miejskich na poniżej podany numer rachunku bankowego……………………………………………………………………………………………………………………………………………….w</w:t>
      </w:r>
    </w:p>
    <w:p w14:paraId="622D8622"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Banku……………………………………………………………………………………………………………………………………………………</w:t>
      </w:r>
    </w:p>
    <w:p w14:paraId="077FA165"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4.</w:t>
      </w:r>
      <w:r w:rsidRPr="006F5E29">
        <w:rPr>
          <w:rFonts w:ascii="Tahoma" w:hAnsi="Tahoma" w:cs="Tahoma"/>
          <w:b/>
          <w:bCs/>
          <w:sz w:val="18"/>
          <w:szCs w:val="18"/>
        </w:rPr>
        <w:t xml:space="preserve"> </w:t>
      </w:r>
      <w:r w:rsidRPr="006F5E29">
        <w:rPr>
          <w:rFonts w:ascii="Tahoma" w:hAnsi="Tahoma" w:cs="Tahoma"/>
          <w:bCs/>
          <w:sz w:val="18"/>
          <w:szCs w:val="18"/>
        </w:rPr>
        <w:t>Za</w:t>
      </w:r>
      <w:r w:rsidRPr="006F5E29">
        <w:rPr>
          <w:rFonts w:ascii="Tahoma" w:hAnsi="Tahoma" w:cs="Tahoma"/>
          <w:sz w:val="18"/>
          <w:szCs w:val="18"/>
        </w:rPr>
        <w:t xml:space="preserve"> termin realizacji faktury uznaje się dzień, w którym Zamawiający polecił swojemu bankowi dokonanie przelewu na rachunek Wykonawcy. </w:t>
      </w:r>
    </w:p>
    <w:p w14:paraId="465F4767"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5. Za nieterminowe uregulowanie płatności Wykonawcy przysługują odsetki ustawowe za opóźnienie.</w:t>
      </w:r>
    </w:p>
    <w:p w14:paraId="50431E99" w14:textId="77777777" w:rsidR="00CE79ED" w:rsidRPr="006F5E29" w:rsidRDefault="00CE79ED" w:rsidP="00CE79ED">
      <w:pPr>
        <w:jc w:val="both"/>
        <w:rPr>
          <w:rFonts w:ascii="Tahoma" w:hAnsi="Tahoma" w:cs="Tahoma"/>
          <w:sz w:val="18"/>
          <w:szCs w:val="18"/>
        </w:rPr>
      </w:pPr>
    </w:p>
    <w:p w14:paraId="39F9A7CD" w14:textId="77777777" w:rsidR="00CE79ED" w:rsidRPr="006F5E29" w:rsidRDefault="00CE79ED" w:rsidP="00CE79ED">
      <w:pPr>
        <w:jc w:val="center"/>
        <w:rPr>
          <w:rFonts w:ascii="Tahoma" w:hAnsi="Tahoma" w:cs="Tahoma"/>
          <w:b/>
          <w:bCs/>
          <w:sz w:val="18"/>
          <w:szCs w:val="18"/>
        </w:rPr>
      </w:pPr>
      <w:r w:rsidRPr="006F5E29">
        <w:rPr>
          <w:rFonts w:ascii="Tahoma" w:hAnsi="Tahoma" w:cs="Tahoma"/>
          <w:b/>
          <w:bCs/>
          <w:sz w:val="18"/>
          <w:szCs w:val="18"/>
        </w:rPr>
        <w:t>§ 5</w:t>
      </w:r>
    </w:p>
    <w:p w14:paraId="39A7439B"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Wykonawca , na czas trwania niniejszej umowy, będzie kontynuował umowę ubezpieczenia od odpowiedzialności cywilnej na wartość, co najmniej ………………………. zł (słownie: ……………………………………………………….. i 00,100).</w:t>
      </w:r>
    </w:p>
    <w:p w14:paraId="60D96CDF" w14:textId="77777777" w:rsidR="00CE79ED" w:rsidRPr="006F5E29" w:rsidRDefault="00CE79ED" w:rsidP="00CE79ED">
      <w:pPr>
        <w:jc w:val="both"/>
        <w:rPr>
          <w:rFonts w:ascii="Tahoma" w:hAnsi="Tahoma" w:cs="Tahoma"/>
          <w:sz w:val="18"/>
          <w:szCs w:val="18"/>
        </w:rPr>
      </w:pPr>
    </w:p>
    <w:p w14:paraId="10327F81"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6</w:t>
      </w:r>
    </w:p>
    <w:p w14:paraId="7C523F31"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lastRenderedPageBreak/>
        <w:t>1. Do obowiązków Wykonawcy należy w szczególności:</w:t>
      </w:r>
    </w:p>
    <w:p w14:paraId="7A4F3801"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1) wykonanie przedmiotu zamówienia, zgodnie z  wszelkimi wymogami sanitarno-higienicznymi, technicznymi i technologicznymi oraz z należytą starannością wymaganą przy realizacji usługi tego typu.</w:t>
      </w:r>
    </w:p>
    <w:p w14:paraId="4C246C48"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2) przestrzegania przepisów z zakresu BHP i p. poż. w nieruchomościach należących do Zamawiającego.</w:t>
      </w:r>
    </w:p>
    <w:p w14:paraId="2C5AF1FB"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3) zapewnienie by osoby wykonujące pracę na rzecz Wykonawcy były wyposażone w odpowiednią odzież roboczą, jeżeli jest to wymagane przepisami prawa, a w każdym przypadku muszą schludnie wyglądać świadcząc usługi,</w:t>
      </w:r>
    </w:p>
    <w:p w14:paraId="3801EC45"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 xml:space="preserve">4) zapewnienie stałego kontaktu telefonicznego z osobą nadzorującą wykonywanie przedmiotu zamówienia pod numerem telefonu przekazanym przez Wykonawcę przy zawarciu umowy. </w:t>
      </w:r>
    </w:p>
    <w:p w14:paraId="3CD1F4D9"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2. Wykonawca ma obowiązek niezwłocznego skierowania do wykonywania pracy innego pracownika w przypadku:</w:t>
      </w:r>
    </w:p>
    <w:p w14:paraId="5DAB043E"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1) niestawienia się w miejscu wykonywania usługi pracownika Wykonawcy;</w:t>
      </w:r>
    </w:p>
    <w:p w14:paraId="04CEAF72"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2) przybycia pracownika w stanie uniemożliwiającym wykonywanie usługi, w tym w stanie nietrzeźwości lub po spożyciu środków odurzających.</w:t>
      </w:r>
    </w:p>
    <w:p w14:paraId="082D51A1" w14:textId="77777777" w:rsidR="00CE79ED" w:rsidRPr="006F5E29" w:rsidRDefault="00CE79ED" w:rsidP="00CE79ED">
      <w:pPr>
        <w:jc w:val="both"/>
        <w:rPr>
          <w:rFonts w:ascii="Tahoma" w:hAnsi="Tahoma" w:cs="Tahoma"/>
          <w:bCs/>
          <w:sz w:val="18"/>
          <w:szCs w:val="18"/>
        </w:rPr>
      </w:pPr>
    </w:p>
    <w:p w14:paraId="4DA13D38"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7</w:t>
      </w:r>
    </w:p>
    <w:p w14:paraId="3DB65BDE"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Wykonawca posiada uprawnienia do zlecenia podwykonawcom jedynie części (zakresu) prac wskazanych w ofercie Wykonawcy.</w:t>
      </w:r>
    </w:p>
    <w:p w14:paraId="17EF3B47"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Wykonawca zapewni, aby wszystkie umowy z podwykonawcami zostały sporządzone na piśmie i przekaże Zamawiającemu, na jego wezwanie, kopie każdej z tych umów z podwykonawcą.</w:t>
      </w:r>
    </w:p>
    <w:p w14:paraId="4FC1CE49"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Wykonawca odpowiada za działania, zaniechania, zaniedbania i uchybienia każdego podwykonawcy tak, jakby to były jego własne działania, zaniechania, zaniedbania i uchybienia.</w:t>
      </w:r>
    </w:p>
    <w:p w14:paraId="5913A8E6"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Zamawiający ma prawo obciążyć Wykonawcę wszelkimi kosztami wynikającymi z niewłaściwego wykonania przedmiotu zamówienia.</w:t>
      </w:r>
    </w:p>
    <w:p w14:paraId="62436C59"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 przypadku uszkodzenia mienia Zamawiającego przez Wykonawcę jest on zobowiązany pokryć koszty naprawy lub zakupu nowej rzeczy wolnej od wad, a także pokryć ewentualne koszty wypożyczenia zamiennika.</w:t>
      </w:r>
    </w:p>
    <w:p w14:paraId="4FA088A5"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Wykonawca ponosi pełną odpowiedzialność za wszelkie szkody powstałe w związku z wykonywaniem przedmiotu zamówienia, w wyniku czynności wykonywanych przez pracowników Wykonawcy lub osób trzecich, którymi Wykonawca posługiwał się przy wykonywaniu przedmiotu zamówienia.</w:t>
      </w:r>
    </w:p>
    <w:p w14:paraId="5CA6F483" w14:textId="77777777" w:rsidR="00CE79ED" w:rsidRPr="006F5E29" w:rsidRDefault="00CE79ED" w:rsidP="00CE79ED">
      <w:pPr>
        <w:pStyle w:val="Akapitzlist"/>
        <w:numPr>
          <w:ilvl w:val="0"/>
          <w:numId w:val="20"/>
        </w:numPr>
        <w:spacing w:after="0" w:line="240" w:lineRule="auto"/>
        <w:contextualSpacing/>
        <w:jc w:val="both"/>
        <w:rPr>
          <w:rFonts w:ascii="Tahoma" w:hAnsi="Tahoma" w:cs="Tahoma"/>
          <w:sz w:val="18"/>
          <w:szCs w:val="18"/>
        </w:rPr>
      </w:pPr>
      <w:r w:rsidRPr="006F5E29">
        <w:rPr>
          <w:rFonts w:ascii="Tahoma" w:hAnsi="Tahoma" w:cs="Tahoma"/>
          <w:sz w:val="18"/>
          <w:szCs w:val="18"/>
        </w:rPr>
        <w:t>Wykonawca zobowiązuje się do zaspokojenia wszelkich roszczeń cywilnoprawnych osób trzecich, będących następstwem niewykonania lub nienależytego wykonania prac i obowiązków wynikających z niniejszej umowy.</w:t>
      </w:r>
    </w:p>
    <w:p w14:paraId="0BFF25E0" w14:textId="77777777" w:rsidR="00CE79ED" w:rsidRPr="006F5E29" w:rsidRDefault="00CE79ED" w:rsidP="00CE79ED">
      <w:pPr>
        <w:jc w:val="center"/>
        <w:rPr>
          <w:rFonts w:ascii="Tahoma" w:hAnsi="Tahoma" w:cs="Tahoma"/>
          <w:sz w:val="18"/>
          <w:szCs w:val="18"/>
        </w:rPr>
      </w:pPr>
    </w:p>
    <w:p w14:paraId="565CC582"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8</w:t>
      </w:r>
    </w:p>
    <w:p w14:paraId="401202D7" w14:textId="77777777" w:rsidR="00CE79ED" w:rsidRPr="006F5E29" w:rsidRDefault="00CE79ED" w:rsidP="00CE79ED">
      <w:pPr>
        <w:pStyle w:val="Akapitzlist"/>
        <w:numPr>
          <w:ilvl w:val="0"/>
          <w:numId w:val="22"/>
        </w:numPr>
        <w:spacing w:after="0" w:line="240" w:lineRule="auto"/>
        <w:contextualSpacing/>
        <w:jc w:val="both"/>
        <w:rPr>
          <w:rFonts w:ascii="Tahoma" w:hAnsi="Tahoma" w:cs="Tahoma"/>
          <w:sz w:val="18"/>
          <w:szCs w:val="18"/>
        </w:rPr>
      </w:pPr>
      <w:r w:rsidRPr="006F5E29">
        <w:rPr>
          <w:rFonts w:ascii="Tahoma" w:hAnsi="Tahoma" w:cs="Tahoma"/>
          <w:sz w:val="18"/>
          <w:szCs w:val="18"/>
        </w:rPr>
        <w:t>Wykonawca zapłaci Zamawiającemu kary umowne za niewykonanie lub nienależyte wykonanie zobowiązań w następujących przypadkach i wysokościach:</w:t>
      </w:r>
    </w:p>
    <w:p w14:paraId="0E03BA31" w14:textId="77777777" w:rsidR="00CE79ED" w:rsidRPr="006F5E29" w:rsidRDefault="00CE79ED" w:rsidP="00CE79ED">
      <w:pPr>
        <w:rPr>
          <w:rFonts w:ascii="Tahoma" w:hAnsi="Tahoma" w:cs="Tahoma"/>
          <w:sz w:val="18"/>
          <w:szCs w:val="18"/>
        </w:rPr>
      </w:pPr>
    </w:p>
    <w:p w14:paraId="400A933D" w14:textId="77777777" w:rsidR="00CE79ED" w:rsidRPr="009500B2" w:rsidRDefault="00CE79ED" w:rsidP="00CE79ED">
      <w:pPr>
        <w:pStyle w:val="Akapitzlist"/>
        <w:numPr>
          <w:ilvl w:val="0"/>
          <w:numId w:val="21"/>
        </w:numPr>
        <w:spacing w:after="0" w:line="240" w:lineRule="auto"/>
        <w:contextualSpacing/>
        <w:jc w:val="both"/>
        <w:rPr>
          <w:rFonts w:ascii="Tahoma" w:hAnsi="Tahoma" w:cs="Tahoma"/>
          <w:sz w:val="18"/>
          <w:szCs w:val="18"/>
        </w:rPr>
      </w:pPr>
      <w:r w:rsidRPr="009500B2">
        <w:rPr>
          <w:rFonts w:ascii="Tahoma" w:hAnsi="Tahoma" w:cs="Tahoma"/>
          <w:sz w:val="18"/>
          <w:szCs w:val="18"/>
        </w:rPr>
        <w:t>za każde jednorazowe niewykonanie poszczególnej usługi sprzątania wymienionej w załączniku nr 1 „zakresu i częstotliwości prac objętych zamówieniem”  - 100 zł za każdy stwierdzony w ciągu doby przypadek; kary umowne z tego tytułu mogą się kumulować;</w:t>
      </w:r>
    </w:p>
    <w:p w14:paraId="70BF4FCB" w14:textId="77777777" w:rsidR="00CE79ED" w:rsidRPr="009500B2" w:rsidRDefault="00CE79ED" w:rsidP="00CE79ED">
      <w:pPr>
        <w:pStyle w:val="Akapitzlist"/>
        <w:numPr>
          <w:ilvl w:val="0"/>
          <w:numId w:val="21"/>
        </w:numPr>
        <w:spacing w:after="0" w:line="240" w:lineRule="auto"/>
        <w:contextualSpacing/>
        <w:jc w:val="both"/>
        <w:rPr>
          <w:rFonts w:ascii="Tahoma" w:hAnsi="Tahoma" w:cs="Tahoma"/>
          <w:sz w:val="18"/>
          <w:szCs w:val="18"/>
        </w:rPr>
      </w:pPr>
      <w:r w:rsidRPr="009500B2">
        <w:rPr>
          <w:rFonts w:ascii="Tahoma" w:hAnsi="Tahoma" w:cs="Tahoma"/>
          <w:sz w:val="18"/>
          <w:szCs w:val="18"/>
        </w:rPr>
        <w:t>za brak kontaktu telefonicznego z Wykonawcą – 500,00 zł za niepodjęcie połączenia na numer telefonu wskazany w § 6 ust. 1 pkt 4, po trzech próbach połączenia się w ciągu 10 minut; za kontakt telefoniczny nie uznaje się połączenia z automatyczną sekretarką;</w:t>
      </w:r>
    </w:p>
    <w:p w14:paraId="76650745" w14:textId="77777777" w:rsidR="00CE79ED" w:rsidRPr="009500B2" w:rsidRDefault="00CE79ED" w:rsidP="00CE79ED">
      <w:pPr>
        <w:pStyle w:val="Akapitzlist"/>
        <w:numPr>
          <w:ilvl w:val="0"/>
          <w:numId w:val="21"/>
        </w:numPr>
        <w:spacing w:after="0" w:line="240" w:lineRule="auto"/>
        <w:contextualSpacing/>
        <w:jc w:val="both"/>
        <w:rPr>
          <w:rFonts w:ascii="Tahoma" w:hAnsi="Tahoma" w:cs="Tahoma"/>
          <w:sz w:val="18"/>
          <w:szCs w:val="18"/>
        </w:rPr>
      </w:pPr>
      <w:r w:rsidRPr="009500B2">
        <w:rPr>
          <w:rFonts w:ascii="Tahoma" w:hAnsi="Tahoma" w:cs="Tahoma"/>
          <w:sz w:val="18"/>
          <w:szCs w:val="18"/>
        </w:rPr>
        <w:t>za brak odzieży roboczej lub schludnego wyglądu – 300,00 zł od osoby na dobę;</w:t>
      </w:r>
    </w:p>
    <w:p w14:paraId="1CD4CAE5" w14:textId="77777777" w:rsidR="00CE79ED" w:rsidRPr="009500B2" w:rsidRDefault="00CE79ED" w:rsidP="00CE79ED">
      <w:pPr>
        <w:pStyle w:val="Akapitzlist"/>
        <w:numPr>
          <w:ilvl w:val="0"/>
          <w:numId w:val="21"/>
        </w:numPr>
        <w:spacing w:after="0" w:line="240" w:lineRule="auto"/>
        <w:contextualSpacing/>
        <w:jc w:val="both"/>
        <w:rPr>
          <w:rFonts w:ascii="Tahoma" w:hAnsi="Tahoma" w:cs="Tahoma"/>
          <w:sz w:val="18"/>
          <w:szCs w:val="18"/>
        </w:rPr>
      </w:pPr>
      <w:r w:rsidRPr="009500B2">
        <w:rPr>
          <w:rFonts w:ascii="Tahoma" w:hAnsi="Tahoma" w:cs="Tahoma"/>
          <w:sz w:val="18"/>
          <w:szCs w:val="18"/>
        </w:rPr>
        <w:t xml:space="preserve">za przystąpienie pracownika Wykonawcy do wykonywania przedmiotu zamówienia </w:t>
      </w:r>
      <w:r w:rsidRPr="009500B2">
        <w:rPr>
          <w:rFonts w:ascii="Tahoma" w:hAnsi="Tahoma" w:cs="Tahoma"/>
          <w:bCs/>
          <w:sz w:val="18"/>
          <w:szCs w:val="18"/>
        </w:rPr>
        <w:t>w stanie uniemożliwiającym wykonywanie usługi, w tym w stanie nietrzeźwości lub po spożyciu środków odurzających</w:t>
      </w:r>
      <w:r w:rsidRPr="009500B2">
        <w:rPr>
          <w:rFonts w:ascii="Tahoma" w:hAnsi="Tahoma" w:cs="Tahoma"/>
          <w:sz w:val="18"/>
          <w:szCs w:val="18"/>
        </w:rPr>
        <w:t xml:space="preserve"> – 5.000,00 zł za każdy stwierdzony przypadek;</w:t>
      </w:r>
    </w:p>
    <w:p w14:paraId="2A786B2A" w14:textId="77777777" w:rsidR="00CE79ED" w:rsidRPr="006F5E29" w:rsidRDefault="00CE79ED" w:rsidP="00CE79ED">
      <w:pPr>
        <w:pStyle w:val="Akapitzlist"/>
        <w:numPr>
          <w:ilvl w:val="0"/>
          <w:numId w:val="21"/>
        </w:numPr>
        <w:spacing w:after="0" w:line="240" w:lineRule="auto"/>
        <w:contextualSpacing/>
        <w:jc w:val="both"/>
        <w:rPr>
          <w:rFonts w:ascii="Tahoma" w:hAnsi="Tahoma" w:cs="Tahoma"/>
          <w:sz w:val="18"/>
          <w:szCs w:val="18"/>
        </w:rPr>
      </w:pPr>
      <w:r w:rsidRPr="009500B2">
        <w:rPr>
          <w:rFonts w:ascii="Tahoma" w:hAnsi="Tahoma" w:cs="Tahoma"/>
          <w:sz w:val="18"/>
          <w:szCs w:val="18"/>
        </w:rPr>
        <w:t>za 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w:t>
      </w:r>
      <w:r w:rsidRPr="006F5E29">
        <w:rPr>
          <w:rFonts w:ascii="Tahoma" w:hAnsi="Tahoma" w:cs="Tahoma"/>
          <w:sz w:val="18"/>
          <w:szCs w:val="18"/>
        </w:rPr>
        <w:t xml:space="preserve">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wskazanej załączniku do oferty Wykonawcy. W przypadku niedopełnienia wymogu zatrudnienia w okresie niepełnego miesiąca kalendarzowego, Wykonawca zapłaci karę umowną obliczoną proporcjonalnie, przyjmując że 1 dzień w miesiącu odpowiada 1/30 wysokości kary umownej określonej powyżej. </w:t>
      </w:r>
    </w:p>
    <w:p w14:paraId="68B3F808" w14:textId="77777777" w:rsidR="00CE79ED" w:rsidRPr="006F5E29" w:rsidRDefault="00CE79ED" w:rsidP="00CE79ED">
      <w:pPr>
        <w:pStyle w:val="Akapitzlist"/>
        <w:numPr>
          <w:ilvl w:val="0"/>
          <w:numId w:val="21"/>
        </w:numPr>
        <w:spacing w:after="0" w:line="240" w:lineRule="auto"/>
        <w:contextualSpacing/>
        <w:jc w:val="both"/>
        <w:rPr>
          <w:rFonts w:ascii="Tahoma" w:hAnsi="Tahoma" w:cs="Tahoma"/>
          <w:sz w:val="18"/>
          <w:szCs w:val="18"/>
        </w:rPr>
      </w:pPr>
      <w:r w:rsidRPr="006F5E29">
        <w:rPr>
          <w:rFonts w:ascii="Tahoma" w:hAnsi="Tahoma" w:cs="Tahoma"/>
          <w:sz w:val="18"/>
          <w:szCs w:val="18"/>
        </w:rPr>
        <w:t>za rozwiązanie umowy przez Zamawiającego z przyczyn leżących po stronie Wykonawcy, w tym określonych w § 2 ust. 2 w wysokości 20 % wartości wynagrodzenia brutto ustalonego w § 3 umowy.</w:t>
      </w:r>
    </w:p>
    <w:p w14:paraId="5B3F3993" w14:textId="77777777" w:rsidR="00CE79ED" w:rsidRPr="006F5E29" w:rsidRDefault="00CE79ED" w:rsidP="00CE79ED">
      <w:pPr>
        <w:pStyle w:val="Akapitzlist"/>
        <w:numPr>
          <w:ilvl w:val="0"/>
          <w:numId w:val="22"/>
        </w:numPr>
        <w:spacing w:after="0" w:line="240" w:lineRule="auto"/>
        <w:contextualSpacing/>
        <w:jc w:val="both"/>
        <w:rPr>
          <w:rFonts w:ascii="Tahoma" w:hAnsi="Tahoma" w:cs="Tahoma"/>
          <w:sz w:val="18"/>
          <w:szCs w:val="18"/>
        </w:rPr>
      </w:pPr>
      <w:r w:rsidRPr="006F5E29">
        <w:rPr>
          <w:rFonts w:ascii="Tahoma" w:hAnsi="Tahoma" w:cs="Tahoma"/>
          <w:sz w:val="18"/>
          <w:szCs w:val="18"/>
        </w:rPr>
        <w:t>Zapłata kar umownych nie wyłącza prawa do dochodzenia odszkodowania przenoszącego wysokość zastrzeżonych kar umownych na zasadach ogólnych za poniesioną szkodę.</w:t>
      </w:r>
    </w:p>
    <w:p w14:paraId="2390A11C" w14:textId="77777777" w:rsidR="00CE79ED" w:rsidRPr="006F5E29" w:rsidRDefault="00CE79ED" w:rsidP="00CE79ED">
      <w:pPr>
        <w:pStyle w:val="Akapitzlist"/>
        <w:numPr>
          <w:ilvl w:val="0"/>
          <w:numId w:val="22"/>
        </w:numPr>
        <w:spacing w:after="0" w:line="240" w:lineRule="auto"/>
        <w:contextualSpacing/>
        <w:jc w:val="both"/>
        <w:rPr>
          <w:rFonts w:ascii="Tahoma" w:hAnsi="Tahoma" w:cs="Tahoma"/>
          <w:sz w:val="18"/>
          <w:szCs w:val="18"/>
        </w:rPr>
      </w:pPr>
      <w:r w:rsidRPr="006F5E29">
        <w:rPr>
          <w:rFonts w:ascii="Tahoma" w:hAnsi="Tahoma" w:cs="Tahoma"/>
          <w:sz w:val="18"/>
          <w:szCs w:val="18"/>
        </w:rPr>
        <w:lastRenderedPageBreak/>
        <w:t>Kwoty naliczanych przez Zamawiającego kar umownych, mogą zostać potrącone z płatności wynagrodzenia należnego Wykonawcy. W takim wypadku potrącenie dokonane będzie przez pisemne oświadczenie złożone Wykonawcy. W przypadku złożenia przez Zamawiającego oświadczenia o potrąceniu kwot z tytułu naliczonych kar umownych, należne wynagrodzenie wypłacane Wykonawcy pomniejszone zostanie o tę kwotę.</w:t>
      </w:r>
    </w:p>
    <w:p w14:paraId="7E816771" w14:textId="77777777" w:rsidR="00CE79ED" w:rsidRPr="006F5E29" w:rsidRDefault="00CE79ED" w:rsidP="00CE79ED">
      <w:pPr>
        <w:rPr>
          <w:rFonts w:ascii="Tahoma" w:hAnsi="Tahoma" w:cs="Tahoma"/>
          <w:sz w:val="18"/>
          <w:szCs w:val="18"/>
        </w:rPr>
      </w:pPr>
    </w:p>
    <w:p w14:paraId="456A43B3" w14:textId="77777777" w:rsidR="00CE79ED" w:rsidRPr="006F5E29" w:rsidRDefault="00CE79ED" w:rsidP="00CE79ED">
      <w:pPr>
        <w:jc w:val="center"/>
        <w:rPr>
          <w:rFonts w:ascii="Tahoma" w:hAnsi="Tahoma" w:cs="Tahoma"/>
          <w:b/>
          <w:bCs/>
          <w:sz w:val="18"/>
          <w:szCs w:val="18"/>
        </w:rPr>
      </w:pPr>
      <w:r w:rsidRPr="006F5E29">
        <w:rPr>
          <w:rFonts w:ascii="Tahoma" w:hAnsi="Tahoma" w:cs="Tahoma"/>
          <w:b/>
          <w:bCs/>
          <w:sz w:val="18"/>
          <w:szCs w:val="18"/>
        </w:rPr>
        <w:t>§ 9</w:t>
      </w:r>
    </w:p>
    <w:p w14:paraId="18B4085D"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1. Wszelkie pisma kierowane do stron będą doręczane na adresy:</w:t>
      </w:r>
    </w:p>
    <w:p w14:paraId="4DB1A58F"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 xml:space="preserve">   1) Zarząd Dróg Miejskich, ul. Chmielna 120, 00-801 Warszawa</w:t>
      </w:r>
    </w:p>
    <w:p w14:paraId="33294D9F" w14:textId="77777777" w:rsidR="00CE79ED" w:rsidRPr="006F5E29" w:rsidRDefault="00CE79ED" w:rsidP="00CE79ED">
      <w:pPr>
        <w:jc w:val="both"/>
        <w:rPr>
          <w:rFonts w:ascii="Tahoma" w:hAnsi="Tahoma" w:cs="Tahoma"/>
          <w:bCs/>
          <w:sz w:val="18"/>
          <w:szCs w:val="18"/>
        </w:rPr>
      </w:pPr>
    </w:p>
    <w:p w14:paraId="52938B1A" w14:textId="77777777" w:rsidR="00CE79ED" w:rsidRPr="006F5E29" w:rsidRDefault="00CE79ED" w:rsidP="00CE79ED">
      <w:pPr>
        <w:jc w:val="both"/>
        <w:rPr>
          <w:rFonts w:ascii="Tahoma" w:hAnsi="Tahoma" w:cs="Tahoma"/>
          <w:bCs/>
          <w:i/>
          <w:sz w:val="18"/>
          <w:szCs w:val="18"/>
        </w:rPr>
      </w:pPr>
      <w:r w:rsidRPr="006F5E29">
        <w:rPr>
          <w:rFonts w:ascii="Tahoma" w:hAnsi="Tahoma" w:cs="Tahoma"/>
          <w:bCs/>
          <w:sz w:val="18"/>
          <w:szCs w:val="18"/>
        </w:rPr>
        <w:t xml:space="preserve">   2)……………………………………………………………………………… </w:t>
      </w:r>
      <w:r w:rsidRPr="006F5E29">
        <w:rPr>
          <w:rFonts w:ascii="Tahoma" w:hAnsi="Tahoma" w:cs="Tahoma"/>
          <w:bCs/>
          <w:i/>
          <w:sz w:val="18"/>
          <w:szCs w:val="18"/>
        </w:rPr>
        <w:t>(nazwa i adres do korespondencji Wykonawcy)</w:t>
      </w:r>
    </w:p>
    <w:p w14:paraId="014C4315"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2. Strony są zobowiązane do wzajemnego powiadamiania się na piśmie o każdej zmianie adresu. Powiadomienie jest skuteczne od chwili jego otrzymania przez Stronę , do której jest adresowane.</w:t>
      </w:r>
    </w:p>
    <w:p w14:paraId="65B63FEA"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3. Zaniechanie powyższego obowiązku powoduje, że pismo wysłane na adres określony w ust. 1 uznaje się za doręczone.</w:t>
      </w:r>
    </w:p>
    <w:p w14:paraId="1BBED232"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 xml:space="preserve">4. Pismo przesłane drugiej Stronie w sposób określony w ust. 1 awizowane dwukrotnie, uznaje się za doręczone. </w:t>
      </w:r>
    </w:p>
    <w:p w14:paraId="02929379" w14:textId="77777777" w:rsidR="00CE79ED" w:rsidRPr="006F5E29" w:rsidRDefault="00CE79ED" w:rsidP="00CE79ED">
      <w:pPr>
        <w:jc w:val="both"/>
        <w:rPr>
          <w:rFonts w:ascii="Tahoma" w:hAnsi="Tahoma" w:cs="Tahoma"/>
          <w:bCs/>
          <w:sz w:val="18"/>
          <w:szCs w:val="18"/>
        </w:rPr>
      </w:pPr>
      <w:r w:rsidRPr="006F5E29">
        <w:rPr>
          <w:rFonts w:ascii="Tahoma" w:hAnsi="Tahoma" w:cs="Tahoma"/>
          <w:bCs/>
          <w:sz w:val="18"/>
          <w:szCs w:val="18"/>
        </w:rPr>
        <w:t>5. Zawiadomienie, o którym mowa w § 2 ust. 2 pkt 1, może być przekazane na numer telefonu, o którym mowa w § 6 ust. 1 pkt 4 lub na adres e-mail: …………………………… .</w:t>
      </w:r>
    </w:p>
    <w:p w14:paraId="4C302B20" w14:textId="77777777" w:rsidR="00CE79ED" w:rsidRPr="006F5E29" w:rsidRDefault="00CE79ED" w:rsidP="00CE79ED">
      <w:pPr>
        <w:jc w:val="center"/>
        <w:rPr>
          <w:rFonts w:ascii="Tahoma" w:hAnsi="Tahoma" w:cs="Tahoma"/>
          <w:b/>
          <w:bCs/>
          <w:sz w:val="18"/>
          <w:szCs w:val="18"/>
        </w:rPr>
      </w:pPr>
    </w:p>
    <w:p w14:paraId="6EF33DDF" w14:textId="77777777" w:rsidR="00CE79ED" w:rsidRPr="006F5E29" w:rsidRDefault="00CE79ED" w:rsidP="00CE79ED">
      <w:pPr>
        <w:jc w:val="center"/>
        <w:rPr>
          <w:rFonts w:ascii="Tahoma" w:hAnsi="Tahoma" w:cs="Tahoma"/>
          <w:b/>
          <w:bCs/>
          <w:sz w:val="18"/>
          <w:szCs w:val="18"/>
        </w:rPr>
      </w:pPr>
      <w:r w:rsidRPr="006F5E29">
        <w:rPr>
          <w:rFonts w:ascii="Tahoma" w:hAnsi="Tahoma" w:cs="Tahoma"/>
          <w:b/>
          <w:bCs/>
          <w:sz w:val="18"/>
          <w:szCs w:val="18"/>
        </w:rPr>
        <w:t>§ 10</w:t>
      </w:r>
    </w:p>
    <w:p w14:paraId="04997D4A"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1. Zgodnie z art. 144 ust. 1 pkt 1 ustawy Prawo zamówień publicznych Zamawiający przewiduje zmiany postanowień umowy w stosunku do treści oferty, na podstawie której dokonano wyboru wykonawcy dotyczące wartości zamówienia, zakresu przedmiotu zamówienia lub terminu realizacji przedmiotu zamówienia, w przypadku zaistnienia następujących okoliczności:</w:t>
      </w:r>
    </w:p>
    <w:p w14:paraId="0F683B4E"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1) w razie konieczności podjęcia działań zmierzających do ograniczenia skutków zdarzenia losowego wywołanego przez czynniki zewnętrzne, którego nie można było przewidzieć wcześniej, szczególnie zagrażające bezpośrednio życiu lub zdrowiu ludzi,</w:t>
      </w:r>
    </w:p>
    <w:p w14:paraId="2CB7D463"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2) ograniczenie środków budżetowych przeznaczonych na realizację zamówienia,</w:t>
      </w:r>
    </w:p>
    <w:p w14:paraId="235BA485"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3) wystąpienia zmiany w zakresie siedziby, obiektów zajmowanych przez Zamawiającego.</w:t>
      </w:r>
    </w:p>
    <w:p w14:paraId="0DC351E5" w14:textId="77777777" w:rsidR="00CE79ED" w:rsidRPr="006F5E29" w:rsidRDefault="00CE79ED" w:rsidP="00CE79ED">
      <w:pPr>
        <w:jc w:val="both"/>
        <w:rPr>
          <w:rFonts w:ascii="Tahoma" w:hAnsi="Tahoma" w:cs="Tahoma"/>
          <w:sz w:val="18"/>
          <w:szCs w:val="18"/>
        </w:rPr>
      </w:pPr>
    </w:p>
    <w:p w14:paraId="19296DEC"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11</w:t>
      </w:r>
    </w:p>
    <w:p w14:paraId="656AC542"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1. Wszelkie zmiany treści umowy mogą być dokonywane wyłącznie w formie pisemnej pod rygorem nieważności.</w:t>
      </w:r>
    </w:p>
    <w:p w14:paraId="4C1E5C9A" w14:textId="77777777" w:rsidR="00CE79ED" w:rsidRPr="006F5E29" w:rsidRDefault="00CE79ED" w:rsidP="00CE79ED">
      <w:pPr>
        <w:jc w:val="both"/>
        <w:rPr>
          <w:rFonts w:ascii="Tahoma" w:hAnsi="Tahoma" w:cs="Tahoma"/>
          <w:b/>
          <w:bCs/>
          <w:sz w:val="18"/>
          <w:szCs w:val="18"/>
        </w:rPr>
      </w:pPr>
      <w:r w:rsidRPr="006F5E29">
        <w:rPr>
          <w:rFonts w:ascii="Tahoma" w:hAnsi="Tahoma" w:cs="Tahoma"/>
          <w:sz w:val="18"/>
          <w:szCs w:val="18"/>
        </w:rPr>
        <w:t>2.W sprawach nie unormowanych niniejszą umową mają zastosowanie odpowiednie przepisy powszechnie obowiązujących przepisów prawa polskiego. .</w:t>
      </w:r>
      <w:r w:rsidRPr="006F5E29">
        <w:rPr>
          <w:rFonts w:ascii="Tahoma" w:hAnsi="Tahoma" w:cs="Tahoma"/>
          <w:b/>
          <w:bCs/>
          <w:sz w:val="18"/>
          <w:szCs w:val="18"/>
        </w:rPr>
        <w:t xml:space="preserve">                                                                              </w:t>
      </w:r>
    </w:p>
    <w:p w14:paraId="43D361CD"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3. Spory mogące wynikać z realizacji niniejszej umowy lub bezpośrednia związane z niniejszą umową, nie rozwiązane polubownie będą poddane pod rozstrzygnięcie przez sąd powszechny właściwy miejscowo dla siedziby Zamawiającego.</w:t>
      </w:r>
    </w:p>
    <w:p w14:paraId="1F5BD7DB" w14:textId="77777777" w:rsidR="00CE79ED" w:rsidRPr="006F5E29" w:rsidRDefault="00CE79ED" w:rsidP="00CE79ED">
      <w:pPr>
        <w:jc w:val="both"/>
        <w:rPr>
          <w:rFonts w:ascii="Tahoma" w:hAnsi="Tahoma" w:cs="Tahoma"/>
          <w:sz w:val="18"/>
          <w:szCs w:val="18"/>
        </w:rPr>
      </w:pPr>
    </w:p>
    <w:p w14:paraId="15038A3A" w14:textId="030AB9AF" w:rsidR="00CE79ED" w:rsidRPr="00CE79ED" w:rsidRDefault="00CE79ED" w:rsidP="00CE79ED">
      <w:pPr>
        <w:jc w:val="center"/>
        <w:rPr>
          <w:rFonts w:ascii="Tahoma" w:hAnsi="Tahoma" w:cs="Tahoma"/>
          <w:b/>
          <w:bCs/>
          <w:sz w:val="18"/>
          <w:szCs w:val="18"/>
        </w:rPr>
      </w:pPr>
      <w:r w:rsidRPr="006F5E29">
        <w:rPr>
          <w:rFonts w:ascii="Tahoma" w:hAnsi="Tahoma" w:cs="Tahoma"/>
          <w:b/>
          <w:bCs/>
          <w:sz w:val="18"/>
          <w:szCs w:val="18"/>
        </w:rPr>
        <w:t>§ 12</w:t>
      </w:r>
    </w:p>
    <w:p w14:paraId="43DA7F47"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Wykonawca oświadcza, że znany jest mu fakt, iż treść niniejszej umowy, a w szczególności dotyczące dane identyfikujące, przedmiot umowy i wysokość wynagrodzenia, stanowią informację publiczną w rozumieniu art. 1 ust. 1 ustawy z dnia 6 września 2001 r. o dostępie do informacji publicznej (Dz. U. z 2014 r. poz. 782 z późn. zm.), która podlega udostępnieniu w trybie przedmiotowej ustawy, (ew. z zastrzeżeniem ust. 2).</w:t>
      </w:r>
    </w:p>
    <w:p w14:paraId="3051A714" w14:textId="77777777" w:rsidR="00CE79ED" w:rsidRPr="006F5E29" w:rsidRDefault="00CE79ED" w:rsidP="00CE79ED">
      <w:pPr>
        <w:jc w:val="both"/>
        <w:rPr>
          <w:rFonts w:ascii="Tahoma" w:hAnsi="Tahoma" w:cs="Tahoma"/>
          <w:sz w:val="18"/>
          <w:szCs w:val="18"/>
        </w:rPr>
      </w:pPr>
    </w:p>
    <w:p w14:paraId="47836D67" w14:textId="77777777" w:rsidR="00CE79ED" w:rsidRPr="006F5E29" w:rsidRDefault="00CE79ED" w:rsidP="00CE79ED">
      <w:pPr>
        <w:jc w:val="center"/>
        <w:rPr>
          <w:rFonts w:ascii="Tahoma" w:hAnsi="Tahoma" w:cs="Tahoma"/>
          <w:b/>
          <w:bCs/>
          <w:sz w:val="18"/>
          <w:szCs w:val="18"/>
        </w:rPr>
      </w:pPr>
      <w:r w:rsidRPr="006F5E29">
        <w:rPr>
          <w:rFonts w:ascii="Tahoma" w:hAnsi="Tahoma" w:cs="Tahoma"/>
          <w:b/>
          <w:bCs/>
          <w:sz w:val="18"/>
          <w:szCs w:val="18"/>
        </w:rPr>
        <w:t>§ 13</w:t>
      </w:r>
    </w:p>
    <w:p w14:paraId="1808D8AB" w14:textId="77777777" w:rsidR="00CE79ED" w:rsidRPr="006F5E29" w:rsidRDefault="00CE79ED" w:rsidP="00CE79ED">
      <w:pPr>
        <w:overflowPunct w:val="0"/>
        <w:autoSpaceDE w:val="0"/>
        <w:autoSpaceDN w:val="0"/>
        <w:adjustRightInd w:val="0"/>
        <w:spacing w:before="120"/>
        <w:jc w:val="both"/>
        <w:rPr>
          <w:rFonts w:ascii="Tahoma" w:hAnsi="Tahoma" w:cs="Tahoma"/>
          <w:sz w:val="18"/>
          <w:szCs w:val="18"/>
        </w:rPr>
      </w:pPr>
      <w:r w:rsidRPr="006F5E29">
        <w:rPr>
          <w:rFonts w:ascii="Tahoma" w:hAnsi="Tahoma" w:cs="Tahoma"/>
          <w:sz w:val="18"/>
          <w:szCs w:val="18"/>
        </w:rPr>
        <w:t>Integralnymi składnikami niniejszej umowy, których postanowienia wiążą strony jako jej część, są następujące dokumenty:</w:t>
      </w:r>
    </w:p>
    <w:p w14:paraId="266CE034" w14:textId="77777777" w:rsidR="00CE79ED" w:rsidRPr="006F5E29" w:rsidRDefault="00CE79ED" w:rsidP="00CE79ED">
      <w:pPr>
        <w:numPr>
          <w:ilvl w:val="0"/>
          <w:numId w:val="17"/>
        </w:numPr>
        <w:overflowPunct w:val="0"/>
        <w:autoSpaceDE w:val="0"/>
        <w:autoSpaceDN w:val="0"/>
        <w:adjustRightInd w:val="0"/>
        <w:jc w:val="both"/>
        <w:rPr>
          <w:rFonts w:ascii="Tahoma" w:hAnsi="Tahoma" w:cs="Tahoma"/>
          <w:sz w:val="18"/>
          <w:szCs w:val="18"/>
        </w:rPr>
      </w:pPr>
      <w:r w:rsidRPr="006F5E29">
        <w:rPr>
          <w:rFonts w:ascii="Tahoma" w:hAnsi="Tahoma" w:cs="Tahoma"/>
          <w:sz w:val="18"/>
          <w:szCs w:val="18"/>
        </w:rPr>
        <w:t>Oferta wraz z załącznikami.</w:t>
      </w:r>
    </w:p>
    <w:p w14:paraId="39E1FAB1" w14:textId="77777777" w:rsidR="00CE79ED" w:rsidRPr="006F5E29" w:rsidRDefault="00CE79ED" w:rsidP="00CE79ED">
      <w:pPr>
        <w:numPr>
          <w:ilvl w:val="0"/>
          <w:numId w:val="17"/>
        </w:numPr>
        <w:overflowPunct w:val="0"/>
        <w:autoSpaceDE w:val="0"/>
        <w:autoSpaceDN w:val="0"/>
        <w:adjustRightInd w:val="0"/>
        <w:ind w:left="714" w:hanging="357"/>
        <w:jc w:val="both"/>
        <w:rPr>
          <w:rFonts w:ascii="Tahoma" w:hAnsi="Tahoma" w:cs="Tahoma"/>
          <w:sz w:val="18"/>
          <w:szCs w:val="18"/>
        </w:rPr>
      </w:pPr>
      <w:r w:rsidRPr="006F5E29">
        <w:rPr>
          <w:rFonts w:ascii="Tahoma" w:hAnsi="Tahoma" w:cs="Tahoma"/>
          <w:sz w:val="18"/>
          <w:szCs w:val="18"/>
        </w:rPr>
        <w:t xml:space="preserve">Specyfikacja Istotnych Warunków Zamówienia. </w:t>
      </w:r>
    </w:p>
    <w:p w14:paraId="2D5B1CF0" w14:textId="77777777" w:rsidR="00CE79ED" w:rsidRPr="006F5E29" w:rsidRDefault="00CE79ED" w:rsidP="00CE79ED">
      <w:pPr>
        <w:numPr>
          <w:ilvl w:val="0"/>
          <w:numId w:val="17"/>
        </w:numPr>
        <w:overflowPunct w:val="0"/>
        <w:autoSpaceDE w:val="0"/>
        <w:autoSpaceDN w:val="0"/>
        <w:adjustRightInd w:val="0"/>
        <w:ind w:left="714" w:hanging="357"/>
        <w:jc w:val="both"/>
        <w:rPr>
          <w:rFonts w:ascii="Tahoma" w:hAnsi="Tahoma" w:cs="Tahoma"/>
          <w:sz w:val="18"/>
          <w:szCs w:val="18"/>
        </w:rPr>
      </w:pPr>
      <w:r w:rsidRPr="006F5E29">
        <w:rPr>
          <w:rFonts w:ascii="Tahoma" w:hAnsi="Tahoma" w:cs="Tahoma"/>
          <w:sz w:val="18"/>
          <w:szCs w:val="18"/>
        </w:rPr>
        <w:t>Pismo powiadamiające o wyborze najkorzystniejszej oferty</w:t>
      </w:r>
    </w:p>
    <w:p w14:paraId="7B787014" w14:textId="77777777" w:rsidR="00CE79ED" w:rsidRPr="006F5E29" w:rsidRDefault="00CE79ED" w:rsidP="00CE79ED">
      <w:pPr>
        <w:jc w:val="both"/>
        <w:rPr>
          <w:rFonts w:ascii="Tahoma" w:hAnsi="Tahoma" w:cs="Tahoma"/>
          <w:sz w:val="18"/>
          <w:szCs w:val="18"/>
        </w:rPr>
      </w:pPr>
    </w:p>
    <w:p w14:paraId="5670ACEB" w14:textId="77777777" w:rsidR="00CE79ED" w:rsidRPr="006F5E29" w:rsidRDefault="00CE79ED" w:rsidP="00CE79ED">
      <w:pPr>
        <w:jc w:val="center"/>
        <w:rPr>
          <w:rFonts w:ascii="Tahoma" w:hAnsi="Tahoma" w:cs="Tahoma"/>
          <w:sz w:val="18"/>
          <w:szCs w:val="18"/>
        </w:rPr>
      </w:pPr>
      <w:r w:rsidRPr="006F5E29">
        <w:rPr>
          <w:rFonts w:ascii="Tahoma" w:hAnsi="Tahoma" w:cs="Tahoma"/>
          <w:b/>
          <w:bCs/>
          <w:sz w:val="18"/>
          <w:szCs w:val="18"/>
        </w:rPr>
        <w:t>§ 14</w:t>
      </w:r>
    </w:p>
    <w:p w14:paraId="3BA6A4BD" w14:textId="77777777" w:rsidR="00CE79ED" w:rsidRPr="006F5E29" w:rsidRDefault="00CE79ED" w:rsidP="00CE79ED">
      <w:pPr>
        <w:jc w:val="both"/>
        <w:rPr>
          <w:rFonts w:ascii="Tahoma" w:hAnsi="Tahoma" w:cs="Tahoma"/>
          <w:sz w:val="18"/>
          <w:szCs w:val="18"/>
        </w:rPr>
      </w:pPr>
      <w:r w:rsidRPr="006F5E29">
        <w:rPr>
          <w:rFonts w:ascii="Tahoma" w:hAnsi="Tahoma" w:cs="Tahoma"/>
          <w:sz w:val="18"/>
          <w:szCs w:val="18"/>
        </w:rPr>
        <w:t>Umowę sporządzono w 5 jednobrzmiących egzemplarzach, 3 egzemplarze pozostają u Zamawiającego, a 2 egzemplarze otrzymuje Wykonawca.</w:t>
      </w:r>
    </w:p>
    <w:p w14:paraId="50FD8C4C" w14:textId="77777777" w:rsidR="00CC1A0D" w:rsidRPr="00E3147A" w:rsidRDefault="00CC1A0D" w:rsidP="00CC1A0D">
      <w:pPr>
        <w:pStyle w:val="Tekstpodstawowywcity"/>
        <w:ind w:left="0"/>
        <w:rPr>
          <w:rFonts w:ascii="Tahoma" w:hAnsi="Tahoma" w:cs="Tahoma"/>
          <w:b/>
          <w:sz w:val="18"/>
          <w:szCs w:val="18"/>
        </w:rPr>
      </w:pPr>
    </w:p>
    <w:p w14:paraId="191534C0" w14:textId="4DF7D5B3" w:rsidR="00CC1A0D" w:rsidRPr="00CC1A0D" w:rsidRDefault="00CC1A0D" w:rsidP="00CC1A0D">
      <w:pPr>
        <w:widowControl w:val="0"/>
        <w:suppressAutoHyphens/>
        <w:spacing w:before="100" w:beforeAutospacing="1" w:after="100" w:afterAutospacing="1"/>
        <w:ind w:left="708"/>
        <w:rPr>
          <w:rFonts w:ascii="Tahoma" w:hAnsi="Tahoma" w:cs="Tahoma"/>
          <w:kern w:val="1"/>
          <w:sz w:val="16"/>
          <w:szCs w:val="16"/>
          <w:lang w:eastAsia="ar-SA"/>
        </w:rPr>
      </w:pPr>
      <w:r w:rsidRPr="00CC1A0D">
        <w:rPr>
          <w:rFonts w:ascii="Tahoma" w:hAnsi="Tahoma" w:cs="Tahoma"/>
          <w:b/>
          <w:kern w:val="1"/>
          <w:sz w:val="16"/>
          <w:szCs w:val="16"/>
          <w:lang w:eastAsia="ar-SA"/>
        </w:rPr>
        <w:t>ZAMAWIAJĄCY</w:t>
      </w:r>
      <w:r w:rsidRPr="00CC1A0D">
        <w:rPr>
          <w:rFonts w:ascii="Tahoma" w:hAnsi="Tahoma" w:cs="Tahoma"/>
          <w:b/>
          <w:kern w:val="1"/>
          <w:sz w:val="16"/>
          <w:szCs w:val="16"/>
          <w:lang w:eastAsia="ar-SA"/>
        </w:rPr>
        <w:tab/>
      </w:r>
      <w:r w:rsidRPr="00CC1A0D">
        <w:rPr>
          <w:rFonts w:ascii="Tahoma" w:hAnsi="Tahoma" w:cs="Tahoma"/>
          <w:b/>
          <w:kern w:val="1"/>
          <w:sz w:val="16"/>
          <w:szCs w:val="16"/>
          <w:lang w:eastAsia="ar-SA"/>
        </w:rPr>
        <w:tab/>
      </w:r>
      <w:r w:rsidRPr="00CC1A0D">
        <w:rPr>
          <w:rFonts w:ascii="Tahoma" w:hAnsi="Tahoma" w:cs="Tahoma"/>
          <w:b/>
          <w:kern w:val="1"/>
          <w:sz w:val="16"/>
          <w:szCs w:val="16"/>
          <w:lang w:eastAsia="ar-SA"/>
        </w:rPr>
        <w:tab/>
      </w:r>
      <w:r w:rsidRPr="00CC1A0D">
        <w:rPr>
          <w:rFonts w:ascii="Tahoma" w:hAnsi="Tahoma" w:cs="Tahoma"/>
          <w:b/>
          <w:kern w:val="1"/>
          <w:sz w:val="16"/>
          <w:szCs w:val="16"/>
          <w:lang w:eastAsia="ar-SA"/>
        </w:rPr>
        <w:tab/>
      </w:r>
      <w:r w:rsidRPr="00CC1A0D">
        <w:rPr>
          <w:rFonts w:ascii="Tahoma" w:hAnsi="Tahoma" w:cs="Tahoma"/>
          <w:b/>
          <w:kern w:val="1"/>
          <w:sz w:val="16"/>
          <w:szCs w:val="16"/>
          <w:lang w:eastAsia="ar-SA"/>
        </w:rPr>
        <w:tab/>
      </w:r>
      <w:r w:rsidRPr="00CC1A0D">
        <w:rPr>
          <w:rFonts w:ascii="Tahoma" w:hAnsi="Tahoma" w:cs="Tahoma"/>
          <w:b/>
          <w:kern w:val="1"/>
          <w:sz w:val="16"/>
          <w:szCs w:val="16"/>
          <w:lang w:eastAsia="ar-SA"/>
        </w:rPr>
        <w:tab/>
        <w:t>WYKONAWCA</w:t>
      </w:r>
      <w:r>
        <w:rPr>
          <w:rFonts w:ascii="Tahoma" w:hAnsi="Tahoma" w:cs="Tahoma"/>
          <w:kern w:val="1"/>
          <w:sz w:val="16"/>
          <w:szCs w:val="16"/>
          <w:lang w:eastAsia="ar-SA"/>
        </w:rPr>
        <w:br/>
      </w:r>
    </w:p>
    <w:p w14:paraId="527CE93A" w14:textId="77777777" w:rsidR="00B64199" w:rsidRPr="00610A53" w:rsidRDefault="00B64199" w:rsidP="00E923B4">
      <w:pPr>
        <w:widowControl w:val="0"/>
        <w:suppressAutoHyphens/>
        <w:spacing w:before="100" w:beforeAutospacing="1" w:after="100" w:afterAutospacing="1"/>
        <w:jc w:val="both"/>
        <w:rPr>
          <w:rFonts w:ascii="Tahoma" w:hAnsi="Tahoma" w:cs="Tahoma"/>
          <w:b/>
          <w:kern w:val="1"/>
          <w:sz w:val="18"/>
          <w:szCs w:val="18"/>
          <w:lang w:eastAsia="ar-SA"/>
        </w:rPr>
      </w:pPr>
    </w:p>
    <w:p w14:paraId="1D0C42B8" w14:textId="37CE02ED" w:rsidR="00B64199" w:rsidRPr="00610A53" w:rsidRDefault="00B64199" w:rsidP="00E923B4">
      <w:pPr>
        <w:spacing w:before="100" w:beforeAutospacing="1" w:after="100" w:afterAutospacing="1"/>
        <w:jc w:val="center"/>
        <w:rPr>
          <w:rFonts w:ascii="Tahoma" w:hAnsi="Tahoma" w:cs="Tahoma"/>
          <w:b/>
          <w:bCs/>
          <w:sz w:val="18"/>
          <w:szCs w:val="18"/>
        </w:rPr>
      </w:pPr>
    </w:p>
    <w:p w14:paraId="5C978E37" w14:textId="77777777" w:rsidR="00704B85" w:rsidRDefault="00704B85" w:rsidP="000E6890">
      <w:pPr>
        <w:pStyle w:val="rozdzia"/>
      </w:pPr>
    </w:p>
    <w:p w14:paraId="3D37CD37" w14:textId="77777777" w:rsidR="00704B85" w:rsidRDefault="00704B85" w:rsidP="000E6890">
      <w:pPr>
        <w:pStyle w:val="rozdzia"/>
      </w:pPr>
    </w:p>
    <w:p w14:paraId="20C88CC7" w14:textId="77777777" w:rsidR="00704B85" w:rsidRDefault="00704B85" w:rsidP="000E6890">
      <w:pPr>
        <w:pStyle w:val="rozdzia"/>
      </w:pPr>
    </w:p>
    <w:p w14:paraId="48CD60F2" w14:textId="77777777" w:rsidR="00704B85" w:rsidRDefault="00704B85" w:rsidP="000E6890">
      <w:pPr>
        <w:pStyle w:val="rozdzia"/>
      </w:pPr>
    </w:p>
    <w:p w14:paraId="0A0CF5AA" w14:textId="77777777" w:rsidR="00704B85" w:rsidRDefault="00704B85" w:rsidP="000E6890">
      <w:pPr>
        <w:pStyle w:val="rozdzia"/>
      </w:pPr>
    </w:p>
    <w:p w14:paraId="40DE94CC" w14:textId="77777777" w:rsidR="000E6890" w:rsidRDefault="000E6890" w:rsidP="000E6890">
      <w:pPr>
        <w:pStyle w:val="rozdzia"/>
      </w:pPr>
    </w:p>
    <w:p w14:paraId="4A198BAC" w14:textId="77777777" w:rsidR="000E6890" w:rsidRDefault="000E6890" w:rsidP="000E6890">
      <w:pPr>
        <w:pStyle w:val="rozdzia"/>
      </w:pPr>
    </w:p>
    <w:p w14:paraId="5B70D7E6" w14:textId="4FCBCA2C" w:rsidR="00F3740C" w:rsidRDefault="00F3740C" w:rsidP="000E6890"/>
    <w:p w14:paraId="61D25389" w14:textId="77777777" w:rsidR="006F5E29" w:rsidRDefault="006F5E29" w:rsidP="000E6890"/>
    <w:p w14:paraId="5CDBA0BC" w14:textId="77777777" w:rsidR="006F5E29" w:rsidRDefault="006F5E29" w:rsidP="000E6890"/>
    <w:p w14:paraId="70B230B3" w14:textId="77777777" w:rsidR="006F5E29" w:rsidRDefault="006F5E29" w:rsidP="000E6890"/>
    <w:p w14:paraId="1317668D" w14:textId="77777777" w:rsidR="00F3740C" w:rsidRDefault="00F3740C" w:rsidP="000E6890">
      <w:pPr>
        <w:pStyle w:val="rozdzia"/>
      </w:pPr>
    </w:p>
    <w:p w14:paraId="238C58A8" w14:textId="0708FE21" w:rsidR="00704B85" w:rsidRPr="000E6890" w:rsidRDefault="00704B85" w:rsidP="000E6890">
      <w:pPr>
        <w:pStyle w:val="Nagwek1"/>
        <w:jc w:val="center"/>
        <w:rPr>
          <w:rFonts w:ascii="Tahoma" w:hAnsi="Tahoma" w:cs="Tahoma"/>
        </w:rPr>
      </w:pPr>
      <w:bookmarkStart w:id="106" w:name="_Toc456866772"/>
      <w:bookmarkStart w:id="107" w:name="_Toc467245520"/>
      <w:r w:rsidRPr="000E6890">
        <w:rPr>
          <w:rFonts w:ascii="Tahoma" w:hAnsi="Tahoma" w:cs="Tahoma"/>
        </w:rPr>
        <w:t>ROZDZIAŁ V Opis przedmiotu zamówienia</w:t>
      </w:r>
      <w:bookmarkEnd w:id="106"/>
      <w:bookmarkEnd w:id="107"/>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B968B4E" w14:textId="01DD6F11" w:rsidR="00620111" w:rsidRPr="00F17A18" w:rsidRDefault="006F5E29" w:rsidP="006F5E29">
      <w:pPr>
        <w:widowControl w:val="0"/>
        <w:shd w:val="clear" w:color="auto" w:fill="FFFFFF"/>
        <w:autoSpaceDE w:val="0"/>
        <w:autoSpaceDN w:val="0"/>
        <w:adjustRightInd w:val="0"/>
        <w:spacing w:line="322" w:lineRule="exact"/>
        <w:rPr>
          <w:rFonts w:ascii="Tahoma" w:hAnsi="Tahoma" w:cs="Tahoma"/>
          <w:b/>
          <w:bCs/>
          <w:spacing w:val="2"/>
          <w:sz w:val="18"/>
          <w:szCs w:val="18"/>
          <w:u w:val="single"/>
        </w:rPr>
      </w:pPr>
      <w:r>
        <w:rPr>
          <w:rFonts w:ascii="Tahoma" w:hAnsi="Tahoma" w:cs="Tahoma"/>
          <w:b/>
          <w:bCs/>
          <w:spacing w:val="2"/>
        </w:rPr>
        <w:br w:type="column"/>
      </w:r>
      <w:r w:rsidR="00620111" w:rsidRPr="00F17A18">
        <w:rPr>
          <w:rFonts w:ascii="Tahoma" w:hAnsi="Tahoma" w:cs="Tahoma"/>
          <w:b/>
          <w:bCs/>
          <w:spacing w:val="2"/>
          <w:sz w:val="18"/>
          <w:szCs w:val="18"/>
          <w:u w:val="single"/>
        </w:rPr>
        <w:lastRenderedPageBreak/>
        <w:t>Sprzątanie wewnątrz budynków</w:t>
      </w:r>
    </w:p>
    <w:p w14:paraId="545F1F7C" w14:textId="77777777" w:rsid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496AE775" w14:textId="156DC642" w:rsidR="00620111" w:rsidRPr="00936488"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 xml:space="preserve">Przedmiotem zamówienia jest stałe utrzymanie czystości w obiektach ZDM, zgodnie z „Wykazem obiektów Zarządu </w:t>
      </w:r>
      <w:r w:rsidRPr="00936488">
        <w:rPr>
          <w:rFonts w:ascii="Tahoma" w:hAnsi="Tahoma" w:cs="Tahoma"/>
          <w:bCs/>
          <w:spacing w:val="2"/>
          <w:sz w:val="18"/>
          <w:szCs w:val="18"/>
        </w:rPr>
        <w:t>Dróg Miejskich” oraz zgodnie z „Zakresem i częstotliwością prac objętych zamówieniem”, w sposób sprawny, dokładny i terminowy, z zastosowaniem najnowszej technologii, techniki sprzętu, materiałów i środków o nie niszczącym działaniu na czyszczone elementy pomieszczeń i ich wystrój</w:t>
      </w:r>
      <w:r w:rsidRPr="00936488">
        <w:rPr>
          <w:rFonts w:ascii="Tahoma" w:hAnsi="Tahoma" w:cs="Tahoma"/>
          <w:b/>
          <w:bCs/>
          <w:spacing w:val="2"/>
          <w:sz w:val="18"/>
          <w:szCs w:val="18"/>
        </w:rPr>
        <w:t xml:space="preserve">. </w:t>
      </w:r>
      <w:r w:rsidR="005C63CF" w:rsidRPr="00936488">
        <w:rPr>
          <w:rFonts w:ascii="Tahoma" w:hAnsi="Tahoma" w:cs="Tahoma"/>
          <w:b/>
          <w:bCs/>
          <w:spacing w:val="2"/>
          <w:sz w:val="18"/>
          <w:szCs w:val="18"/>
          <w:u w:val="single"/>
        </w:rPr>
        <w:t>Na podstawie art. 29 ust. 3a</w:t>
      </w:r>
      <w:r w:rsidRPr="00936488">
        <w:rPr>
          <w:rFonts w:ascii="Tahoma" w:hAnsi="Tahoma" w:cs="Tahoma"/>
          <w:b/>
          <w:bCs/>
          <w:spacing w:val="2"/>
          <w:sz w:val="18"/>
          <w:szCs w:val="18"/>
          <w:u w:val="single"/>
        </w:rPr>
        <w:t xml:space="preserve"> ustawy Prawo Zamówień Publicznych, Zamawiający wymaga, aby Wykonawca dysponował wskazaną w ofercie, liczbą osób zajmujących się bezpośrednio realizacją zamówienia zatrudnionych na podstawie umowy o pracę, przez cały okres realizacji zamówienia</w:t>
      </w:r>
      <w:r w:rsidR="009500B2" w:rsidRPr="00936488">
        <w:rPr>
          <w:rFonts w:ascii="Tahoma" w:hAnsi="Tahoma" w:cs="Tahoma"/>
          <w:b/>
          <w:bCs/>
          <w:spacing w:val="2"/>
          <w:sz w:val="18"/>
          <w:szCs w:val="18"/>
          <w:u w:val="single"/>
        </w:rPr>
        <w:t>. Cena powinna uwzględniać wysokość minimalnego wynagrodzenia za pracę obowiązującego w 2017 roku, zgodnie z Rozporządzeniem Rady Ministrów z dnia 9 września 2016 r. w sprawie minimalnego wynagrodzenia za pracę w 2017 r. (Dz.U. z 2016 r. poz. 1456)</w:t>
      </w:r>
      <w:r w:rsidR="009500B2" w:rsidRPr="00936488">
        <w:rPr>
          <w:rFonts w:ascii="Tahoma" w:hAnsi="Tahoma" w:cs="Tahoma"/>
          <w:b/>
          <w:bCs/>
          <w:spacing w:val="2"/>
          <w:sz w:val="18"/>
          <w:szCs w:val="18"/>
        </w:rPr>
        <w:t xml:space="preserve">. </w:t>
      </w:r>
      <w:r w:rsidRPr="00936488">
        <w:rPr>
          <w:rFonts w:ascii="Tahoma" w:hAnsi="Tahoma" w:cs="Tahoma"/>
          <w:bCs/>
          <w:spacing w:val="2"/>
          <w:sz w:val="18"/>
          <w:szCs w:val="18"/>
        </w:rPr>
        <w:t>Wykonawca na potwierdzenie zatrudnienia na umowę o pracę jest zobowiązany przedłożyć dokument potwierdzający odprowadzenie składek do ZUS, dwa razy od daty podpisania umowy do jej zakończenia. Imienna lista osób wykonujących pracę na rzecz wykonawcy zostanie przekazana Zamawiającemu nie później niż 2 dni przed rozpoczęciem realizacji usługi.</w:t>
      </w:r>
    </w:p>
    <w:p w14:paraId="253E4F3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936488">
        <w:rPr>
          <w:rFonts w:ascii="Tahoma" w:hAnsi="Tahoma" w:cs="Tahoma"/>
          <w:bCs/>
          <w:spacing w:val="2"/>
          <w:sz w:val="18"/>
          <w:szCs w:val="18"/>
        </w:rPr>
        <w:t xml:space="preserve"> Wykonawca jest zobowiązany do:</w:t>
      </w:r>
    </w:p>
    <w:p w14:paraId="6271D76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świadczenia usługi w oparciu o pracowników zatrudnionych zgodnie z prawem polskim, niekaranych, przeszkolonych w zakresie bhp i ppoż., mających czysty i schludny wygląd oraz cechujących się wysoką kulturą osobistą. Wykonawca zobowiązany jest ustanowić bezpośredni nadzór nad wykonywaniem przedmiotu zamówienia w godzinach w których jest wykonywana usługa sprzątania. Pracownicy upoważnieni do nadzoru powinni posiadać minimum 2 letnie doświadczenie w wykonywaniu zadań organizacji pracy, oraz dysponować czynnym przez całą dobę telefonem komórkowym. Każdy pracownik wykonawcy powinien być ubrany w odpowiednią odzież roboczą, jeżeli jest to wymagane przepisami prawa, a w każdym przypadku muszą schludnie wyglądać świadcząc usługi. Pisemny wykaz pracowników skierowanych do pracy w obiekcie a w przypadku zmian personalnych każdorazowo poinformuje na piśmie Zamawiającego z trzydniowym wyprzedzeniem,  pod własnym nadzorem, wyznaczając osobę nadzorującą wykonanie usługi, która będzie na bieżąco utrzymywać kontakt z Zamawiającym. Osoby z serwisu dziennego wyposaży w telefony komórkowe, wykonywania usługi przy użyciu profesjonalnego sprzętu, którym dysponuje wykonawca, posiadającego niezbędne certyfikaty, urządzeń oraz środków czystości posiadających atesty oraz świadectwa dopuszczające do ich stosowania. Wykonawca na żądanie zamawiającego przedstawia niezbędne certyfikaty dotyczące środków, zakupuje na własny koszt; środki czyszcząco – myjące środki zapachowo-dezynfekujace typu „Domestos” do pomieszczeń kuchenno-socjalnych i – wc  (płyny do naczyń, zmywarek, wykładzin itp.), konserwujące, dezynfekujące, zapachowe  (typu Glade) oraz worki na śmieci, ponoszenia odpowiedzialności i wszelkich kosztów finansowych z tytułu szkód wyrządzonych przez zatrudnionych pracowników w czasie wykonywania usługi – wobec zamawiającego i osób trzecich;</w:t>
      </w:r>
    </w:p>
    <w:p w14:paraId="4461963C"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usługi sprzątania będą wykonywane wg poniższych zaleceń:</w:t>
      </w:r>
    </w:p>
    <w:p w14:paraId="6ECD5363"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a)</w:t>
      </w:r>
      <w:r w:rsidRPr="00620111">
        <w:rPr>
          <w:rFonts w:ascii="Tahoma" w:hAnsi="Tahoma" w:cs="Tahoma"/>
          <w:bCs/>
          <w:spacing w:val="2"/>
          <w:sz w:val="18"/>
          <w:szCs w:val="18"/>
        </w:rPr>
        <w:tab/>
        <w:t>budynek biurowy Chmielna 120 - sprzątanie pomieszczeń w obiekcie po godzinie 15.30,  za wyjątkiem pomieszczeń: plombowanych, posiadających instalacje alarmowe i monitoringu,  (pomieszczenia te muszą być sprzątnięte  przed wyjściem ostatniego pracownika -wykaz pomieszczeń w załączeniu).</w:t>
      </w:r>
    </w:p>
    <w:p w14:paraId="5604E3C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sprzątających: 4,</w:t>
      </w:r>
    </w:p>
    <w:p w14:paraId="14A2B823"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b)</w:t>
      </w:r>
      <w:r w:rsidRPr="00620111">
        <w:rPr>
          <w:rFonts w:ascii="Tahoma" w:hAnsi="Tahoma" w:cs="Tahoma"/>
          <w:bCs/>
          <w:spacing w:val="2"/>
          <w:sz w:val="18"/>
          <w:szCs w:val="18"/>
        </w:rPr>
        <w:tab/>
        <w:t>budynek biurowy Chmielna 120A –sprzątanie pomieszczeń w obiekcie w godz. 15.30-18.45  (w  godz. 19.00-</w:t>
      </w:r>
      <w:r w:rsidRPr="00620111">
        <w:rPr>
          <w:rFonts w:ascii="Tahoma" w:hAnsi="Tahoma" w:cs="Tahoma"/>
          <w:bCs/>
          <w:spacing w:val="2"/>
          <w:sz w:val="18"/>
          <w:szCs w:val="18"/>
        </w:rPr>
        <w:lastRenderedPageBreak/>
        <w:t>7.00 obiekt zamknięty, podłączony pod system monitoringu).</w:t>
      </w:r>
    </w:p>
    <w:p w14:paraId="417ED9B3"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sprzątających: 1,</w:t>
      </w:r>
    </w:p>
    <w:p w14:paraId="3A7290B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82619B6"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c)</w:t>
      </w:r>
      <w:r w:rsidRPr="00620111">
        <w:rPr>
          <w:rFonts w:ascii="Tahoma" w:hAnsi="Tahoma" w:cs="Tahoma"/>
          <w:bCs/>
          <w:spacing w:val="2"/>
          <w:sz w:val="18"/>
          <w:szCs w:val="18"/>
        </w:rPr>
        <w:tab/>
        <w:t>budynek biurowy Chmielna 124 – sprzątanie pomieszczeń w obiekcie w godz. 15.30-18.45  (w  godz. 19.00-7.00 obiekt zamknięty, podłączony pod system  monitoringu), natomiast pomieszczenia Wydziału Informatyki sprzątane od godz. 14.00 (monitoring pomieszczeń podczas nieobecności pracowników ZDM).</w:t>
      </w:r>
    </w:p>
    <w:p w14:paraId="48B5508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sprzątających: 2,</w:t>
      </w:r>
    </w:p>
    <w:p w14:paraId="6EDF3D15"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05373A01"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d)</w:t>
      </w:r>
      <w:r w:rsidRPr="00620111">
        <w:rPr>
          <w:rFonts w:ascii="Tahoma" w:hAnsi="Tahoma" w:cs="Tahoma"/>
          <w:bCs/>
          <w:spacing w:val="2"/>
          <w:sz w:val="18"/>
          <w:szCs w:val="18"/>
        </w:rPr>
        <w:tab/>
        <w:t>serwis dzienny - Wykonawca zobowiązany jest do zapewnienia w godzinach 7.00-16.00, w budynkach przy ul. Chmielnej 120, 120A i 124, dziennego serwisu  do obsługi i sprzątania sal konferencyjnych, sekretariatu, toalet, ciągów komunikacyjnych oraz pomieszczeń pracowniczych wyznaczonych do sprzątania w czasie godzin pracy ZDM, również do podejmowania prac interwencyjnych w zakresie sprzątania, zgłoszonych przez Zamawiającego ustnie lub telefonicznie. Całodzienna, kompleksowa obsługa sal konferencyjnych: Obsługa serwisowa wydarzeń, spotkań organizowanych w salach konferencyjnych polegająca na zaopatrzeniu w kawę, herbatę, napoje, sprzątaniu po spotkaniach oraz zmywaniu naczyń, itp. Utrzymywanie bieżącej czystości w salach, bez względu na częstotliwość organizowanych spotkań.</w:t>
      </w:r>
    </w:p>
    <w:p w14:paraId="32B8F71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serwisu dziennego: 3,</w:t>
      </w:r>
    </w:p>
    <w:p w14:paraId="7CEB9560"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74CE7F47"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e)</w:t>
      </w:r>
      <w:r w:rsidRPr="00620111">
        <w:rPr>
          <w:rFonts w:ascii="Tahoma" w:hAnsi="Tahoma" w:cs="Tahoma"/>
          <w:bCs/>
          <w:spacing w:val="2"/>
          <w:sz w:val="18"/>
          <w:szCs w:val="18"/>
        </w:rPr>
        <w:tab/>
        <w:t>lokal biurowy przy ul. Mokotowskiej 55 TMS – sprzątanie pomieszczeń do godz. 15.30 (w godz. 15.30 –7.30 lokal zamknięty, podłączony pod system monitoringu).</w:t>
      </w:r>
    </w:p>
    <w:p w14:paraId="30F5CD4A"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sprzątających: 1,</w:t>
      </w:r>
    </w:p>
    <w:p w14:paraId="60D16B85"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D16ACC6"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f)</w:t>
      </w:r>
      <w:r w:rsidRPr="00620111">
        <w:rPr>
          <w:rFonts w:ascii="Tahoma" w:hAnsi="Tahoma" w:cs="Tahoma"/>
          <w:bCs/>
          <w:spacing w:val="2"/>
          <w:sz w:val="18"/>
          <w:szCs w:val="18"/>
        </w:rPr>
        <w:tab/>
        <w:t>lokal biurowy przy ul. Mokotowska 55 GPP – sprzątanie pomieszczeń w godz. 14.00-16.00 (monitoring pomieszczeń podczas nieobecności pracowników ZDM).</w:t>
      </w:r>
    </w:p>
    <w:p w14:paraId="49EF1181"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Ilość osób sprzątających: 1,</w:t>
      </w:r>
    </w:p>
    <w:p w14:paraId="737F591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77893E96"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g)</w:t>
      </w:r>
      <w:r w:rsidRPr="00620111">
        <w:rPr>
          <w:rFonts w:ascii="Tahoma" w:hAnsi="Tahoma" w:cs="Tahoma"/>
          <w:bCs/>
          <w:spacing w:val="2"/>
          <w:sz w:val="18"/>
          <w:szCs w:val="18"/>
        </w:rPr>
        <w:tab/>
        <w:t>budynek biurowy Gołdapska 7 – sprzątanie pomieszczeń w obiekcie po godz. 15.30.</w:t>
      </w:r>
    </w:p>
    <w:p w14:paraId="6732F71A"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 xml:space="preserve">Ilość osób sprzątających: 2, </w:t>
      </w:r>
    </w:p>
    <w:p w14:paraId="293E8EF7"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658B9F03" w14:textId="493A6D5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Wykonawca będzie wykonywał interwencyjne sprzątanie i porządkowanie pomieszczeń po naprawach, oraz remontach itp.</w:t>
      </w:r>
      <w:r>
        <w:rPr>
          <w:rFonts w:ascii="Tahoma" w:hAnsi="Tahoma" w:cs="Tahoma"/>
          <w:bCs/>
          <w:spacing w:val="2"/>
          <w:sz w:val="18"/>
          <w:szCs w:val="18"/>
        </w:rPr>
        <w:t xml:space="preserve"> </w:t>
      </w:r>
      <w:r w:rsidRPr="00620111">
        <w:rPr>
          <w:rFonts w:ascii="Tahoma" w:hAnsi="Tahoma" w:cs="Tahoma"/>
          <w:bCs/>
          <w:spacing w:val="2"/>
          <w:sz w:val="18"/>
          <w:szCs w:val="18"/>
        </w:rPr>
        <w:t xml:space="preserve">Zamawiający dopuszcza w uzasadnionych przypadkach, za wyjątkiem pomieszczeń plombowanych oraz posiadających system alarmowy i monitoringu,  możliwość pracy w dni wolne od pracy, po uprzednim uzgodnieniu z pracownikiem danego obiektu, wyznaczonym do współpracy. </w:t>
      </w:r>
    </w:p>
    <w:p w14:paraId="38601EFE"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Praca w dni wolne od pracy nie spowoduje podwyższenia wynagrodzenia ustalonego w  umowie,</w:t>
      </w:r>
    </w:p>
    <w:p w14:paraId="5A91B523"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Klucze do sprzątanych pomieszczeń będą pobierane od pracowników ochrony i zdawane,    zgodnie z obowiązującymi zarządzeniami, obowiązującymi w ZDM. Niedopuszczalne jest pozostawianie kluczy w drzwiach. Przed zamknięciem pomieszczeń należy zamknąć  okna i wyłączyć oświetlenie.</w:t>
      </w:r>
    </w:p>
    <w:p w14:paraId="22DEE8C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 xml:space="preserve">Wykonawca zobowiązuje się do zachowania w tajemnicy wszelkich informacji dotyczących siedzib Zamawiającego oraz wszelkich informacji związanych z działalnością Zamawiającego, których ujawnienie doprowadziłoby do szkody po stronie Zamawiającego, w szczególności zgodnie z przepisami ustawy z 16 kwietnia 1993 r. o zwalczaniu </w:t>
      </w:r>
      <w:r w:rsidRPr="00620111">
        <w:rPr>
          <w:rFonts w:ascii="Tahoma" w:hAnsi="Tahoma" w:cs="Tahoma"/>
          <w:bCs/>
          <w:spacing w:val="2"/>
          <w:sz w:val="18"/>
          <w:szCs w:val="18"/>
        </w:rPr>
        <w:lastRenderedPageBreak/>
        <w:t>nieuczciwej konkurencji (Dz. U. z 1993 r. Nr 47, poz. 211), normującej instytucję tzw. tajemnicy przedsiębiorstwa. Wykonawca oraz pracownicy Wykonawcy skierowani do prac w trakcie realizacji niniejszego zamówienia składają pisemne zobowiązanie do zachowania tajemnicy przedsiębiorstwa,</w:t>
      </w:r>
    </w:p>
    <w:p w14:paraId="5C947401"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Wykonawca zobowiązany jest w czasie wykonywania usług zapewnić na terenie objętym umową należyty ład, porządek, przestrzeganie przepisów BHP i p.poż. oraz ponosi odpowiedzialność za szkody powstałe w związku z realizacją usług oraz wskutek innych działań osób zatrudnionych przez Wykonawcę,</w:t>
      </w:r>
    </w:p>
    <w:p w14:paraId="46332B2C"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Wykonawca będzie odnotowywał w zeszycie złożonym u pracownika ochrony obiektu lub wyznaczonego pracownika danego obiektu, wszelkie widoczne nieprawidłowości w stanie poszczególnych pomieszczeń, urządzeń i umeblowania budynku,</w:t>
      </w:r>
    </w:p>
    <w:p w14:paraId="340C0489"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Wykonawca ma możliwość obejrzenia pomieszczeń ZDM, wymienionych w WYKAZIE OBIEKTÓW ZARZĄDU DRÓG MIEJSKICH.</w:t>
      </w:r>
    </w:p>
    <w:p w14:paraId="4C16D589"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230AB37A"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Wykaz pomieszczeń posiadających system  alarmowy i monitoringu  w budynku</w:t>
      </w:r>
    </w:p>
    <w:p w14:paraId="6C940677"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Chmielna 120:</w:t>
      </w:r>
    </w:p>
    <w:p w14:paraId="05C8F773"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1)</w:t>
      </w:r>
      <w:r w:rsidRPr="00620111">
        <w:rPr>
          <w:rFonts w:ascii="Tahoma" w:hAnsi="Tahoma" w:cs="Tahoma"/>
          <w:bCs/>
          <w:spacing w:val="2"/>
          <w:sz w:val="18"/>
          <w:szCs w:val="18"/>
        </w:rPr>
        <w:tab/>
        <w:t>Zintegrowany System ZR</w:t>
      </w:r>
      <w:r w:rsidRPr="00620111">
        <w:rPr>
          <w:rFonts w:ascii="Tahoma" w:hAnsi="Tahoma" w:cs="Tahoma"/>
          <w:bCs/>
          <w:spacing w:val="2"/>
          <w:sz w:val="18"/>
          <w:szCs w:val="18"/>
        </w:rPr>
        <w:tab/>
        <w:t>- pom. 103,106,107</w:t>
      </w:r>
    </w:p>
    <w:p w14:paraId="09C99FC4"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2)</w:t>
      </w:r>
      <w:r w:rsidRPr="00620111">
        <w:rPr>
          <w:rFonts w:ascii="Tahoma" w:hAnsi="Tahoma" w:cs="Tahoma"/>
          <w:bCs/>
          <w:spacing w:val="2"/>
          <w:sz w:val="18"/>
          <w:szCs w:val="18"/>
        </w:rPr>
        <w:tab/>
        <w:t>Wydział Parkowania GPP</w:t>
      </w:r>
      <w:r w:rsidRPr="00620111">
        <w:rPr>
          <w:rFonts w:ascii="Tahoma" w:hAnsi="Tahoma" w:cs="Tahoma"/>
          <w:bCs/>
          <w:spacing w:val="2"/>
          <w:sz w:val="18"/>
          <w:szCs w:val="18"/>
        </w:rPr>
        <w:tab/>
        <w:t>- pok. 6</w:t>
      </w:r>
    </w:p>
    <w:p w14:paraId="1702E365"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3)</w:t>
      </w:r>
      <w:r w:rsidRPr="00620111">
        <w:rPr>
          <w:rFonts w:ascii="Tahoma" w:hAnsi="Tahoma" w:cs="Tahoma"/>
          <w:bCs/>
          <w:spacing w:val="2"/>
          <w:sz w:val="18"/>
          <w:szCs w:val="18"/>
        </w:rPr>
        <w:tab/>
        <w:t xml:space="preserve">Wydział Informatyki </w:t>
      </w:r>
      <w:r w:rsidRPr="00620111">
        <w:rPr>
          <w:rFonts w:ascii="Tahoma" w:hAnsi="Tahoma" w:cs="Tahoma"/>
          <w:bCs/>
          <w:spacing w:val="2"/>
          <w:sz w:val="18"/>
          <w:szCs w:val="18"/>
        </w:rPr>
        <w:tab/>
      </w:r>
      <w:r w:rsidRPr="00620111">
        <w:rPr>
          <w:rFonts w:ascii="Tahoma" w:hAnsi="Tahoma" w:cs="Tahoma"/>
          <w:bCs/>
          <w:spacing w:val="2"/>
          <w:sz w:val="18"/>
          <w:szCs w:val="18"/>
        </w:rPr>
        <w:tab/>
        <w:t xml:space="preserve">- pok.  201 </w:t>
      </w:r>
    </w:p>
    <w:p w14:paraId="64DA4E37"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4)</w:t>
      </w:r>
      <w:r w:rsidRPr="00620111">
        <w:rPr>
          <w:rFonts w:ascii="Tahoma" w:hAnsi="Tahoma" w:cs="Tahoma"/>
          <w:bCs/>
          <w:spacing w:val="2"/>
          <w:sz w:val="18"/>
          <w:szCs w:val="18"/>
        </w:rPr>
        <w:tab/>
        <w:t>Wydział Finansowo-Płacowy</w:t>
      </w:r>
      <w:r w:rsidRPr="00620111">
        <w:rPr>
          <w:rFonts w:ascii="Tahoma" w:hAnsi="Tahoma" w:cs="Tahoma"/>
          <w:bCs/>
          <w:spacing w:val="2"/>
          <w:sz w:val="18"/>
          <w:szCs w:val="18"/>
        </w:rPr>
        <w:tab/>
        <w:t>- pok. 203, 213</w:t>
      </w:r>
      <w:r w:rsidRPr="00620111">
        <w:rPr>
          <w:rFonts w:ascii="Tahoma" w:hAnsi="Tahoma" w:cs="Tahoma"/>
          <w:bCs/>
          <w:spacing w:val="2"/>
          <w:sz w:val="18"/>
          <w:szCs w:val="18"/>
        </w:rPr>
        <w:tab/>
      </w:r>
      <w:r w:rsidRPr="00620111">
        <w:rPr>
          <w:rFonts w:ascii="Tahoma" w:hAnsi="Tahoma" w:cs="Tahoma"/>
          <w:bCs/>
          <w:spacing w:val="2"/>
          <w:sz w:val="18"/>
          <w:szCs w:val="18"/>
        </w:rPr>
        <w:tab/>
      </w:r>
    </w:p>
    <w:p w14:paraId="25F77A7C"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5)</w:t>
      </w:r>
      <w:r w:rsidRPr="00620111">
        <w:rPr>
          <w:rFonts w:ascii="Tahoma" w:hAnsi="Tahoma" w:cs="Tahoma"/>
          <w:bCs/>
          <w:spacing w:val="2"/>
          <w:sz w:val="18"/>
          <w:szCs w:val="18"/>
        </w:rPr>
        <w:tab/>
        <w:t>kasa</w:t>
      </w:r>
      <w:r w:rsidRPr="00620111">
        <w:rPr>
          <w:rFonts w:ascii="Tahoma" w:hAnsi="Tahoma" w:cs="Tahoma"/>
          <w:bCs/>
          <w:spacing w:val="2"/>
          <w:sz w:val="18"/>
          <w:szCs w:val="18"/>
        </w:rPr>
        <w:tab/>
      </w:r>
      <w:r w:rsidRPr="00620111">
        <w:rPr>
          <w:rFonts w:ascii="Tahoma" w:hAnsi="Tahoma" w:cs="Tahoma"/>
          <w:bCs/>
          <w:spacing w:val="2"/>
          <w:sz w:val="18"/>
          <w:szCs w:val="18"/>
        </w:rPr>
        <w:tab/>
      </w:r>
      <w:r w:rsidRPr="00620111">
        <w:rPr>
          <w:rFonts w:ascii="Tahoma" w:hAnsi="Tahoma" w:cs="Tahoma"/>
          <w:bCs/>
          <w:spacing w:val="2"/>
          <w:sz w:val="18"/>
          <w:szCs w:val="18"/>
        </w:rPr>
        <w:tab/>
        <w:t xml:space="preserve"> </w:t>
      </w:r>
      <w:r w:rsidRPr="00620111">
        <w:rPr>
          <w:rFonts w:ascii="Tahoma" w:hAnsi="Tahoma" w:cs="Tahoma"/>
          <w:bCs/>
          <w:spacing w:val="2"/>
          <w:sz w:val="18"/>
          <w:szCs w:val="18"/>
        </w:rPr>
        <w:tab/>
        <w:t>- pok. 7</w:t>
      </w:r>
    </w:p>
    <w:p w14:paraId="2222AD1B"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6)</w:t>
      </w:r>
      <w:r w:rsidRPr="00620111">
        <w:rPr>
          <w:rFonts w:ascii="Tahoma" w:hAnsi="Tahoma" w:cs="Tahoma"/>
          <w:bCs/>
          <w:spacing w:val="2"/>
          <w:sz w:val="18"/>
          <w:szCs w:val="18"/>
        </w:rPr>
        <w:tab/>
        <w:t>Wydział Księgowości</w:t>
      </w:r>
      <w:r w:rsidRPr="00620111">
        <w:rPr>
          <w:rFonts w:ascii="Tahoma" w:hAnsi="Tahoma" w:cs="Tahoma"/>
          <w:bCs/>
          <w:spacing w:val="2"/>
          <w:sz w:val="18"/>
          <w:szCs w:val="18"/>
        </w:rPr>
        <w:tab/>
      </w:r>
      <w:r w:rsidRPr="00620111">
        <w:rPr>
          <w:rFonts w:ascii="Tahoma" w:hAnsi="Tahoma" w:cs="Tahoma"/>
          <w:bCs/>
          <w:spacing w:val="2"/>
          <w:sz w:val="18"/>
          <w:szCs w:val="18"/>
        </w:rPr>
        <w:tab/>
        <w:t>- pok. 208, 210</w:t>
      </w:r>
    </w:p>
    <w:p w14:paraId="2757B84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7)</w:t>
      </w:r>
      <w:r w:rsidRPr="00620111">
        <w:rPr>
          <w:rFonts w:ascii="Tahoma" w:hAnsi="Tahoma" w:cs="Tahoma"/>
          <w:bCs/>
          <w:spacing w:val="2"/>
          <w:sz w:val="18"/>
          <w:szCs w:val="18"/>
        </w:rPr>
        <w:tab/>
        <w:t>Wydział Spraw Pracowniczych</w:t>
      </w:r>
      <w:r w:rsidRPr="00620111">
        <w:rPr>
          <w:rFonts w:ascii="Tahoma" w:hAnsi="Tahoma" w:cs="Tahoma"/>
          <w:bCs/>
          <w:spacing w:val="2"/>
          <w:sz w:val="18"/>
          <w:szCs w:val="18"/>
        </w:rPr>
        <w:tab/>
        <w:t>- pok. 313, 314</w:t>
      </w:r>
    </w:p>
    <w:p w14:paraId="6B4562F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8)   Wydział ds.Usuwania Pojazdów - pok. 410, 408,404</w:t>
      </w:r>
    </w:p>
    <w:p w14:paraId="5FF2A280"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Wykaz pomieszczeń plombowanych  w budynku Chmielna 120:</w:t>
      </w:r>
    </w:p>
    <w:p w14:paraId="7A51039B"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1)</w:t>
      </w:r>
      <w:r w:rsidRPr="00620111">
        <w:rPr>
          <w:rFonts w:ascii="Tahoma" w:hAnsi="Tahoma" w:cs="Tahoma"/>
          <w:bCs/>
          <w:spacing w:val="2"/>
          <w:sz w:val="18"/>
          <w:szCs w:val="18"/>
        </w:rPr>
        <w:tab/>
        <w:t>Sekretariat</w:t>
      </w:r>
      <w:r w:rsidRPr="00620111">
        <w:rPr>
          <w:rFonts w:ascii="Tahoma" w:hAnsi="Tahoma" w:cs="Tahoma"/>
          <w:bCs/>
          <w:spacing w:val="2"/>
          <w:sz w:val="18"/>
          <w:szCs w:val="18"/>
        </w:rPr>
        <w:tab/>
        <w:t xml:space="preserve"> ZDM</w:t>
      </w:r>
      <w:r w:rsidRPr="00620111">
        <w:rPr>
          <w:rFonts w:ascii="Tahoma" w:hAnsi="Tahoma" w:cs="Tahoma"/>
          <w:bCs/>
          <w:spacing w:val="2"/>
          <w:sz w:val="18"/>
          <w:szCs w:val="18"/>
        </w:rPr>
        <w:tab/>
      </w:r>
      <w:r w:rsidRPr="00620111">
        <w:rPr>
          <w:rFonts w:ascii="Tahoma" w:hAnsi="Tahoma" w:cs="Tahoma"/>
          <w:bCs/>
          <w:spacing w:val="2"/>
          <w:sz w:val="18"/>
          <w:szCs w:val="18"/>
        </w:rPr>
        <w:tab/>
      </w:r>
      <w:r w:rsidRPr="00620111">
        <w:rPr>
          <w:rFonts w:ascii="Tahoma" w:hAnsi="Tahoma" w:cs="Tahoma"/>
          <w:bCs/>
          <w:spacing w:val="2"/>
          <w:sz w:val="18"/>
          <w:szCs w:val="18"/>
        </w:rPr>
        <w:tab/>
        <w:t xml:space="preserve">- III piętro, </w:t>
      </w:r>
      <w:r w:rsidRPr="00620111">
        <w:rPr>
          <w:rFonts w:ascii="Tahoma" w:hAnsi="Tahoma" w:cs="Tahoma"/>
          <w:bCs/>
          <w:spacing w:val="2"/>
          <w:sz w:val="18"/>
          <w:szCs w:val="18"/>
        </w:rPr>
        <w:tab/>
      </w:r>
      <w:r w:rsidRPr="00620111">
        <w:rPr>
          <w:rFonts w:ascii="Tahoma" w:hAnsi="Tahoma" w:cs="Tahoma"/>
          <w:bCs/>
          <w:spacing w:val="2"/>
          <w:sz w:val="18"/>
          <w:szCs w:val="18"/>
        </w:rPr>
        <w:tab/>
      </w:r>
      <w:r w:rsidRPr="00620111">
        <w:rPr>
          <w:rFonts w:ascii="Tahoma" w:hAnsi="Tahoma" w:cs="Tahoma"/>
          <w:bCs/>
          <w:spacing w:val="2"/>
          <w:sz w:val="18"/>
          <w:szCs w:val="18"/>
        </w:rPr>
        <w:tab/>
      </w:r>
      <w:r w:rsidRPr="00620111">
        <w:rPr>
          <w:rFonts w:ascii="Tahoma" w:hAnsi="Tahoma" w:cs="Tahoma"/>
          <w:bCs/>
          <w:spacing w:val="2"/>
          <w:sz w:val="18"/>
          <w:szCs w:val="18"/>
        </w:rPr>
        <w:tab/>
      </w:r>
    </w:p>
    <w:p w14:paraId="11043BDC"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Wykaz pomieszczeń, sprzątanych w godz. 7.30-15.30,  w budynku Chmielna 124:</w:t>
      </w:r>
    </w:p>
    <w:p w14:paraId="6A7925C9"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1)</w:t>
      </w:r>
      <w:r w:rsidRPr="00620111">
        <w:rPr>
          <w:rFonts w:ascii="Tahoma" w:hAnsi="Tahoma" w:cs="Tahoma"/>
          <w:bCs/>
          <w:spacing w:val="2"/>
          <w:sz w:val="18"/>
          <w:szCs w:val="18"/>
        </w:rPr>
        <w:tab/>
        <w:t>Wydział Rozl. i Windykacji</w:t>
      </w:r>
      <w:r w:rsidRPr="00620111">
        <w:rPr>
          <w:rFonts w:ascii="Tahoma" w:hAnsi="Tahoma" w:cs="Tahoma"/>
          <w:bCs/>
          <w:spacing w:val="2"/>
          <w:sz w:val="18"/>
          <w:szCs w:val="18"/>
        </w:rPr>
        <w:tab/>
        <w:t>- pok. 2,3,4,6,7,8,8a,9,10</w:t>
      </w:r>
    </w:p>
    <w:p w14:paraId="44AB7912"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2)</w:t>
      </w:r>
      <w:r w:rsidRPr="00620111">
        <w:rPr>
          <w:rFonts w:ascii="Tahoma" w:hAnsi="Tahoma" w:cs="Tahoma"/>
          <w:bCs/>
          <w:spacing w:val="2"/>
          <w:sz w:val="18"/>
          <w:szCs w:val="18"/>
        </w:rPr>
        <w:tab/>
        <w:t>Wydział Informatyki</w:t>
      </w:r>
      <w:r w:rsidRPr="00620111">
        <w:rPr>
          <w:rFonts w:ascii="Tahoma" w:hAnsi="Tahoma" w:cs="Tahoma"/>
          <w:bCs/>
          <w:spacing w:val="2"/>
          <w:sz w:val="18"/>
          <w:szCs w:val="18"/>
        </w:rPr>
        <w:tab/>
      </w:r>
      <w:r w:rsidRPr="00620111">
        <w:rPr>
          <w:rFonts w:ascii="Tahoma" w:hAnsi="Tahoma" w:cs="Tahoma"/>
          <w:bCs/>
          <w:spacing w:val="2"/>
          <w:sz w:val="18"/>
          <w:szCs w:val="18"/>
        </w:rPr>
        <w:tab/>
        <w:t>- wejście z bramy.</w:t>
      </w:r>
    </w:p>
    <w:p w14:paraId="01507458" w14:textId="77777777" w:rsidR="00620111" w:rsidRPr="00620111" w:rsidRDefault="00620111"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620111">
        <w:rPr>
          <w:rFonts w:ascii="Tahoma" w:hAnsi="Tahoma" w:cs="Tahoma"/>
          <w:bCs/>
          <w:spacing w:val="2"/>
          <w:sz w:val="18"/>
          <w:szCs w:val="18"/>
        </w:rPr>
        <w:t>Zamawiający zastrzega sobie, że liczba i wykaz pokoi posiadający system alarmowy i monitoring w budynkach Zarządu Dróg Miejskich w trakcie trwania umowy może ulec zmianie.</w:t>
      </w:r>
    </w:p>
    <w:p w14:paraId="2EEF6F87" w14:textId="77777777" w:rsidR="002B6096" w:rsidRDefault="002B6096"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1086E45" w14:textId="77777777" w:rsidR="00F17A18" w:rsidRDefault="00F17A18" w:rsidP="00620111">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39F3F2C2" w14:textId="4B4AEDBB" w:rsidR="00F17A18" w:rsidRPr="00F17A18" w:rsidRDefault="00F17A18" w:rsidP="00F17A18">
      <w:pPr>
        <w:rPr>
          <w:rFonts w:ascii="Tahoma" w:hAnsi="Tahoma" w:cs="Tahoma"/>
          <w:b/>
          <w:sz w:val="18"/>
          <w:szCs w:val="18"/>
        </w:rPr>
      </w:pPr>
      <w:r>
        <w:rPr>
          <w:rFonts w:ascii="Tahoma" w:hAnsi="Tahoma" w:cs="Tahoma"/>
          <w:bCs/>
          <w:spacing w:val="2"/>
          <w:sz w:val="18"/>
          <w:szCs w:val="18"/>
        </w:rPr>
        <w:br w:type="column"/>
      </w:r>
      <w:r w:rsidRPr="00F17A18">
        <w:rPr>
          <w:rFonts w:ascii="Tahoma" w:hAnsi="Tahoma" w:cs="Tahoma"/>
          <w:b/>
          <w:sz w:val="18"/>
          <w:szCs w:val="18"/>
        </w:rPr>
        <w:lastRenderedPageBreak/>
        <w:t>ZAKRES I CZĘSTOTLIWOŚĆ PRAC OBJĘTYCH ZAMÓWIENIEM</w:t>
      </w:r>
      <w:r>
        <w:rPr>
          <w:rFonts w:ascii="Tahoma" w:hAnsi="Tahoma" w:cs="Tahoma"/>
          <w:b/>
          <w:sz w:val="18"/>
          <w:szCs w:val="18"/>
        </w:rPr>
        <w:t xml:space="preserve"> </w:t>
      </w:r>
      <w:r w:rsidRPr="00F17A18">
        <w:rPr>
          <w:rFonts w:ascii="Tahoma" w:hAnsi="Tahoma" w:cs="Tahoma"/>
          <w:sz w:val="18"/>
          <w:szCs w:val="18"/>
        </w:rPr>
        <w:t>(</w:t>
      </w:r>
      <w:r>
        <w:rPr>
          <w:rFonts w:ascii="Tahoma" w:hAnsi="Tahoma" w:cs="Tahoma"/>
          <w:sz w:val="18"/>
          <w:szCs w:val="18"/>
        </w:rPr>
        <w:t>d</w:t>
      </w:r>
      <w:r w:rsidRPr="00F17A18">
        <w:rPr>
          <w:rFonts w:ascii="Tahoma" w:hAnsi="Tahoma" w:cs="Tahoma"/>
          <w:sz w:val="18"/>
          <w:szCs w:val="18"/>
        </w:rPr>
        <w:t>otyczy sprzątania w budynkach)</w:t>
      </w:r>
    </w:p>
    <w:p w14:paraId="5EB4D75D" w14:textId="77777777" w:rsidR="00F17A18" w:rsidRPr="00F17A18" w:rsidRDefault="00F17A18" w:rsidP="00F17A18">
      <w:pPr>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670"/>
        <w:gridCol w:w="1381"/>
        <w:gridCol w:w="37"/>
        <w:gridCol w:w="1345"/>
      </w:tblGrid>
      <w:tr w:rsidR="00F17A18" w:rsidRPr="00F17A18" w14:paraId="38D776B0" w14:textId="77777777" w:rsidTr="00192E1E">
        <w:trPr>
          <w:cantSplit/>
        </w:trPr>
        <w:tc>
          <w:tcPr>
            <w:tcW w:w="779" w:type="dxa"/>
            <w:vMerge w:val="restart"/>
          </w:tcPr>
          <w:p w14:paraId="5AB6F149" w14:textId="77777777" w:rsidR="00F17A18" w:rsidRPr="00F17A18" w:rsidRDefault="00F17A18" w:rsidP="00192E1E">
            <w:pPr>
              <w:jc w:val="center"/>
              <w:rPr>
                <w:rFonts w:ascii="Tahoma" w:hAnsi="Tahoma" w:cs="Tahoma"/>
                <w:b/>
                <w:sz w:val="18"/>
                <w:szCs w:val="18"/>
              </w:rPr>
            </w:pPr>
          </w:p>
          <w:p w14:paraId="375369F1" w14:textId="77777777" w:rsidR="00F17A18" w:rsidRPr="00F17A18" w:rsidRDefault="00F17A18" w:rsidP="00192E1E">
            <w:pPr>
              <w:jc w:val="center"/>
              <w:rPr>
                <w:rFonts w:ascii="Tahoma" w:hAnsi="Tahoma" w:cs="Tahoma"/>
                <w:b/>
                <w:sz w:val="18"/>
                <w:szCs w:val="18"/>
              </w:rPr>
            </w:pPr>
          </w:p>
          <w:p w14:paraId="16141606"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Lp.</w:t>
            </w:r>
          </w:p>
        </w:tc>
        <w:tc>
          <w:tcPr>
            <w:tcW w:w="5670" w:type="dxa"/>
            <w:vMerge w:val="restart"/>
          </w:tcPr>
          <w:p w14:paraId="1B9DA4FF" w14:textId="77777777" w:rsidR="00F17A18" w:rsidRPr="00F17A18" w:rsidRDefault="00F17A18" w:rsidP="00192E1E">
            <w:pPr>
              <w:jc w:val="center"/>
              <w:rPr>
                <w:rFonts w:ascii="Tahoma" w:hAnsi="Tahoma" w:cs="Tahoma"/>
                <w:b/>
                <w:sz w:val="18"/>
                <w:szCs w:val="18"/>
              </w:rPr>
            </w:pPr>
          </w:p>
          <w:p w14:paraId="09CF82B0" w14:textId="77777777" w:rsidR="00F17A18" w:rsidRPr="00F17A18" w:rsidRDefault="00F17A18" w:rsidP="00192E1E">
            <w:pPr>
              <w:jc w:val="center"/>
              <w:rPr>
                <w:rFonts w:ascii="Tahoma" w:hAnsi="Tahoma" w:cs="Tahoma"/>
                <w:b/>
                <w:sz w:val="18"/>
                <w:szCs w:val="18"/>
              </w:rPr>
            </w:pPr>
          </w:p>
          <w:p w14:paraId="78D54851" w14:textId="77777777" w:rsidR="00F17A18" w:rsidRPr="00D2624F" w:rsidRDefault="00F17A18" w:rsidP="00D2624F">
            <w:pPr>
              <w:pStyle w:val="Nagwek2"/>
              <w:rPr>
                <w:rFonts w:ascii="Tahoma" w:hAnsi="Tahoma" w:cs="Tahoma"/>
                <w:b/>
                <w:sz w:val="18"/>
                <w:szCs w:val="18"/>
              </w:rPr>
            </w:pPr>
            <w:bookmarkStart w:id="108" w:name="_Toc467245521"/>
            <w:r w:rsidRPr="00D2624F">
              <w:rPr>
                <w:rFonts w:ascii="Tahoma" w:hAnsi="Tahoma" w:cs="Tahoma"/>
                <w:b/>
                <w:sz w:val="18"/>
                <w:szCs w:val="18"/>
              </w:rPr>
              <w:t>Opis prac</w:t>
            </w:r>
            <w:bookmarkEnd w:id="108"/>
          </w:p>
        </w:tc>
        <w:tc>
          <w:tcPr>
            <w:tcW w:w="2763" w:type="dxa"/>
            <w:gridSpan w:val="3"/>
          </w:tcPr>
          <w:p w14:paraId="294435FA"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Częstotliwość</w:t>
            </w:r>
          </w:p>
        </w:tc>
      </w:tr>
      <w:tr w:rsidR="00F17A18" w:rsidRPr="00F17A18" w14:paraId="777449F0" w14:textId="77777777" w:rsidTr="00192E1E">
        <w:trPr>
          <w:cantSplit/>
        </w:trPr>
        <w:tc>
          <w:tcPr>
            <w:tcW w:w="779" w:type="dxa"/>
            <w:vMerge/>
          </w:tcPr>
          <w:p w14:paraId="3CF100A0" w14:textId="77777777" w:rsidR="00F17A18" w:rsidRPr="00F17A18" w:rsidRDefault="00F17A18" w:rsidP="00192E1E">
            <w:pPr>
              <w:rPr>
                <w:rFonts w:ascii="Tahoma" w:hAnsi="Tahoma" w:cs="Tahoma"/>
                <w:b/>
                <w:sz w:val="18"/>
                <w:szCs w:val="18"/>
              </w:rPr>
            </w:pPr>
          </w:p>
        </w:tc>
        <w:tc>
          <w:tcPr>
            <w:tcW w:w="5670" w:type="dxa"/>
            <w:vMerge/>
          </w:tcPr>
          <w:p w14:paraId="04B1C6EE" w14:textId="77777777" w:rsidR="00F17A18" w:rsidRPr="00F17A18" w:rsidRDefault="00F17A18" w:rsidP="00192E1E">
            <w:pPr>
              <w:rPr>
                <w:rFonts w:ascii="Tahoma" w:hAnsi="Tahoma" w:cs="Tahoma"/>
                <w:b/>
                <w:sz w:val="18"/>
                <w:szCs w:val="18"/>
              </w:rPr>
            </w:pPr>
          </w:p>
        </w:tc>
        <w:tc>
          <w:tcPr>
            <w:tcW w:w="1418" w:type="dxa"/>
            <w:gridSpan w:val="2"/>
          </w:tcPr>
          <w:p w14:paraId="332952E8" w14:textId="77777777" w:rsidR="00F17A18" w:rsidRPr="00F17A18" w:rsidRDefault="00F17A18" w:rsidP="00192E1E">
            <w:pPr>
              <w:jc w:val="center"/>
              <w:rPr>
                <w:rFonts w:ascii="Tahoma" w:hAnsi="Tahoma" w:cs="Tahoma"/>
                <w:b/>
                <w:sz w:val="18"/>
                <w:szCs w:val="18"/>
              </w:rPr>
            </w:pPr>
          </w:p>
          <w:p w14:paraId="535E5BD5"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w tygodniu</w:t>
            </w:r>
          </w:p>
          <w:p w14:paraId="65F5D424"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(razy)</w:t>
            </w:r>
          </w:p>
          <w:p w14:paraId="22D85A26"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w dni robocze ZDM</w:t>
            </w:r>
          </w:p>
        </w:tc>
        <w:tc>
          <w:tcPr>
            <w:tcW w:w="1345" w:type="dxa"/>
          </w:tcPr>
          <w:p w14:paraId="61071AF3"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w ciągu 12 miesięcy</w:t>
            </w:r>
          </w:p>
          <w:p w14:paraId="68A1D07D"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(razy)</w:t>
            </w:r>
          </w:p>
          <w:p w14:paraId="22C8410D"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 xml:space="preserve"> każdą 3 środę </w:t>
            </w:r>
          </w:p>
        </w:tc>
      </w:tr>
      <w:tr w:rsidR="00F17A18" w:rsidRPr="00F17A18" w14:paraId="68F524DF" w14:textId="77777777" w:rsidTr="00192E1E">
        <w:trPr>
          <w:cantSplit/>
        </w:trPr>
        <w:tc>
          <w:tcPr>
            <w:tcW w:w="779" w:type="dxa"/>
          </w:tcPr>
          <w:p w14:paraId="4345818F"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I.</w:t>
            </w:r>
          </w:p>
        </w:tc>
        <w:tc>
          <w:tcPr>
            <w:tcW w:w="5670" w:type="dxa"/>
          </w:tcPr>
          <w:p w14:paraId="5C883113" w14:textId="77777777" w:rsidR="00F17A18" w:rsidRPr="00F17A18" w:rsidRDefault="00F17A18" w:rsidP="00192E1E">
            <w:pPr>
              <w:pStyle w:val="Nagwek1"/>
              <w:rPr>
                <w:rFonts w:ascii="Tahoma" w:hAnsi="Tahoma" w:cs="Tahoma"/>
                <w:sz w:val="18"/>
                <w:szCs w:val="18"/>
              </w:rPr>
            </w:pPr>
            <w:bookmarkStart w:id="109" w:name="_Toc467245522"/>
            <w:r w:rsidRPr="00F17A18">
              <w:rPr>
                <w:rFonts w:ascii="Tahoma" w:hAnsi="Tahoma" w:cs="Tahoma"/>
                <w:sz w:val="18"/>
                <w:szCs w:val="18"/>
              </w:rPr>
              <w:t>SPRZĄTANIE PODSTAWOWE</w:t>
            </w:r>
            <w:bookmarkEnd w:id="109"/>
          </w:p>
        </w:tc>
        <w:tc>
          <w:tcPr>
            <w:tcW w:w="1418" w:type="dxa"/>
            <w:gridSpan w:val="2"/>
          </w:tcPr>
          <w:p w14:paraId="6FCF95D8" w14:textId="77777777" w:rsidR="00F17A18" w:rsidRPr="00F17A18" w:rsidRDefault="00F17A18" w:rsidP="00192E1E">
            <w:pPr>
              <w:jc w:val="center"/>
              <w:rPr>
                <w:rFonts w:ascii="Tahoma" w:hAnsi="Tahoma" w:cs="Tahoma"/>
                <w:sz w:val="18"/>
                <w:szCs w:val="18"/>
              </w:rPr>
            </w:pPr>
          </w:p>
        </w:tc>
        <w:tc>
          <w:tcPr>
            <w:tcW w:w="1345" w:type="dxa"/>
          </w:tcPr>
          <w:p w14:paraId="09B4678C" w14:textId="77777777" w:rsidR="00F17A18" w:rsidRPr="00F17A18" w:rsidRDefault="00F17A18" w:rsidP="00192E1E">
            <w:pPr>
              <w:jc w:val="center"/>
              <w:rPr>
                <w:rFonts w:ascii="Tahoma" w:hAnsi="Tahoma" w:cs="Tahoma"/>
                <w:sz w:val="18"/>
                <w:szCs w:val="18"/>
              </w:rPr>
            </w:pPr>
          </w:p>
        </w:tc>
      </w:tr>
      <w:tr w:rsidR="00F17A18" w:rsidRPr="00F17A18" w14:paraId="22D7D137" w14:textId="77777777" w:rsidTr="00192E1E">
        <w:trPr>
          <w:cantSplit/>
        </w:trPr>
        <w:tc>
          <w:tcPr>
            <w:tcW w:w="779" w:type="dxa"/>
          </w:tcPr>
          <w:p w14:paraId="1F947600" w14:textId="77777777" w:rsidR="00F17A18" w:rsidRPr="00F17A18" w:rsidRDefault="00F17A18" w:rsidP="00192E1E">
            <w:pPr>
              <w:jc w:val="center"/>
              <w:rPr>
                <w:rFonts w:ascii="Tahoma" w:hAnsi="Tahoma" w:cs="Tahoma"/>
                <w:sz w:val="18"/>
                <w:szCs w:val="18"/>
              </w:rPr>
            </w:pPr>
          </w:p>
        </w:tc>
        <w:tc>
          <w:tcPr>
            <w:tcW w:w="5670" w:type="dxa"/>
          </w:tcPr>
          <w:p w14:paraId="1D7FA290" w14:textId="77777777" w:rsidR="00F17A18" w:rsidRPr="00F17A18" w:rsidRDefault="00F17A18" w:rsidP="00192E1E">
            <w:pPr>
              <w:pStyle w:val="Nagwek1"/>
              <w:rPr>
                <w:rFonts w:ascii="Tahoma" w:hAnsi="Tahoma" w:cs="Tahoma"/>
                <w:sz w:val="18"/>
                <w:szCs w:val="18"/>
              </w:rPr>
            </w:pPr>
            <w:bookmarkStart w:id="110" w:name="_Toc467245523"/>
            <w:r w:rsidRPr="00F17A18">
              <w:rPr>
                <w:rFonts w:ascii="Tahoma" w:hAnsi="Tahoma" w:cs="Tahoma"/>
                <w:sz w:val="18"/>
                <w:szCs w:val="18"/>
              </w:rPr>
              <w:t>Pomieszczenia biurowe</w:t>
            </w:r>
            <w:bookmarkEnd w:id="110"/>
          </w:p>
        </w:tc>
        <w:tc>
          <w:tcPr>
            <w:tcW w:w="1418" w:type="dxa"/>
            <w:gridSpan w:val="2"/>
          </w:tcPr>
          <w:p w14:paraId="448C2982" w14:textId="77777777" w:rsidR="00F17A18" w:rsidRPr="00F17A18" w:rsidRDefault="00F17A18" w:rsidP="00192E1E">
            <w:pPr>
              <w:jc w:val="center"/>
              <w:rPr>
                <w:rFonts w:ascii="Tahoma" w:hAnsi="Tahoma" w:cs="Tahoma"/>
                <w:sz w:val="18"/>
                <w:szCs w:val="18"/>
              </w:rPr>
            </w:pPr>
          </w:p>
        </w:tc>
        <w:tc>
          <w:tcPr>
            <w:tcW w:w="1345" w:type="dxa"/>
          </w:tcPr>
          <w:p w14:paraId="502126BC" w14:textId="77777777" w:rsidR="00F17A18" w:rsidRPr="00F17A18" w:rsidRDefault="00F17A18" w:rsidP="00192E1E">
            <w:pPr>
              <w:jc w:val="center"/>
              <w:rPr>
                <w:rFonts w:ascii="Tahoma" w:hAnsi="Tahoma" w:cs="Tahoma"/>
                <w:sz w:val="18"/>
                <w:szCs w:val="18"/>
              </w:rPr>
            </w:pPr>
          </w:p>
        </w:tc>
      </w:tr>
      <w:tr w:rsidR="00F17A18" w:rsidRPr="00F17A18" w14:paraId="2A2ADC0F" w14:textId="77777777" w:rsidTr="00192E1E">
        <w:trPr>
          <w:cantSplit/>
        </w:trPr>
        <w:tc>
          <w:tcPr>
            <w:tcW w:w="779" w:type="dxa"/>
          </w:tcPr>
          <w:p w14:paraId="4C81F96E"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314AD19F"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Odkurzanie wykładzin dywanowych, podłoży twardych, zamiatanie, zmywanie na mokro, usuwanie pajęczyn</w:t>
            </w:r>
          </w:p>
        </w:tc>
        <w:tc>
          <w:tcPr>
            <w:tcW w:w="1418" w:type="dxa"/>
            <w:gridSpan w:val="2"/>
          </w:tcPr>
          <w:p w14:paraId="1E588061"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1345" w:type="dxa"/>
          </w:tcPr>
          <w:p w14:paraId="4441C4E2" w14:textId="77777777" w:rsidR="00F17A18" w:rsidRPr="00F17A18" w:rsidRDefault="00F17A18" w:rsidP="00192E1E">
            <w:pPr>
              <w:jc w:val="center"/>
              <w:rPr>
                <w:rFonts w:ascii="Tahoma" w:hAnsi="Tahoma" w:cs="Tahoma"/>
                <w:sz w:val="18"/>
                <w:szCs w:val="18"/>
              </w:rPr>
            </w:pPr>
          </w:p>
        </w:tc>
      </w:tr>
      <w:tr w:rsidR="00F17A18" w:rsidRPr="00F17A18" w14:paraId="067BF6F5" w14:textId="77777777" w:rsidTr="00192E1E">
        <w:trPr>
          <w:cantSplit/>
        </w:trPr>
        <w:tc>
          <w:tcPr>
            <w:tcW w:w="779" w:type="dxa"/>
          </w:tcPr>
          <w:p w14:paraId="4948E9A4"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2.</w:t>
            </w:r>
          </w:p>
        </w:tc>
        <w:tc>
          <w:tcPr>
            <w:tcW w:w="5670" w:type="dxa"/>
          </w:tcPr>
          <w:p w14:paraId="0D380948"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Usuwanie kurzu z mebli, lamp biurowych, sprzętów, szafek, krzeseł, grzejników, parapetów, listew, drzwi, itp.</w:t>
            </w:r>
          </w:p>
        </w:tc>
        <w:tc>
          <w:tcPr>
            <w:tcW w:w="1418" w:type="dxa"/>
            <w:gridSpan w:val="2"/>
          </w:tcPr>
          <w:p w14:paraId="39C8B452"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1345" w:type="dxa"/>
          </w:tcPr>
          <w:p w14:paraId="63BA8B39" w14:textId="77777777" w:rsidR="00F17A18" w:rsidRPr="00F17A18" w:rsidRDefault="00F17A18" w:rsidP="00192E1E">
            <w:pPr>
              <w:jc w:val="center"/>
              <w:rPr>
                <w:rFonts w:ascii="Tahoma" w:hAnsi="Tahoma" w:cs="Tahoma"/>
                <w:sz w:val="18"/>
                <w:szCs w:val="18"/>
              </w:rPr>
            </w:pPr>
          </w:p>
        </w:tc>
      </w:tr>
      <w:tr w:rsidR="00F17A18" w:rsidRPr="00F17A18" w14:paraId="4DC8FE41" w14:textId="77777777" w:rsidTr="00192E1E">
        <w:trPr>
          <w:cantSplit/>
        </w:trPr>
        <w:tc>
          <w:tcPr>
            <w:tcW w:w="779" w:type="dxa"/>
          </w:tcPr>
          <w:p w14:paraId="5CBDC209"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3.</w:t>
            </w:r>
          </w:p>
        </w:tc>
        <w:tc>
          <w:tcPr>
            <w:tcW w:w="5670" w:type="dxa"/>
          </w:tcPr>
          <w:p w14:paraId="76C9B379"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Czyszczenie mebli płynem do konserwacji mebli (pokrywanie emulsją)</w:t>
            </w:r>
          </w:p>
        </w:tc>
        <w:tc>
          <w:tcPr>
            <w:tcW w:w="1418" w:type="dxa"/>
            <w:gridSpan w:val="2"/>
          </w:tcPr>
          <w:p w14:paraId="32F731DA"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1345" w:type="dxa"/>
          </w:tcPr>
          <w:p w14:paraId="50404CA4" w14:textId="77777777" w:rsidR="00F17A18" w:rsidRPr="00F17A18" w:rsidRDefault="00F17A18" w:rsidP="00192E1E">
            <w:pPr>
              <w:jc w:val="center"/>
              <w:rPr>
                <w:rFonts w:ascii="Tahoma" w:hAnsi="Tahoma" w:cs="Tahoma"/>
                <w:sz w:val="18"/>
                <w:szCs w:val="18"/>
              </w:rPr>
            </w:pPr>
          </w:p>
        </w:tc>
      </w:tr>
      <w:tr w:rsidR="00F17A18" w:rsidRPr="00F17A18" w14:paraId="71995000" w14:textId="77777777" w:rsidTr="00192E1E">
        <w:trPr>
          <w:cantSplit/>
        </w:trPr>
        <w:tc>
          <w:tcPr>
            <w:tcW w:w="779" w:type="dxa"/>
          </w:tcPr>
          <w:p w14:paraId="32CED2D0"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4.</w:t>
            </w:r>
          </w:p>
        </w:tc>
        <w:tc>
          <w:tcPr>
            <w:tcW w:w="5670" w:type="dxa"/>
          </w:tcPr>
          <w:p w14:paraId="437A4F2D"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Odkurzanie mebli tapicerowanych, usuwanie kurzu z kratek wentylacyjnych, usuwanie pajęczyn</w:t>
            </w:r>
          </w:p>
        </w:tc>
        <w:tc>
          <w:tcPr>
            <w:tcW w:w="1418" w:type="dxa"/>
            <w:gridSpan w:val="2"/>
          </w:tcPr>
          <w:p w14:paraId="463C547A"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1345" w:type="dxa"/>
          </w:tcPr>
          <w:p w14:paraId="1381B213" w14:textId="77777777" w:rsidR="00F17A18" w:rsidRPr="00F17A18" w:rsidRDefault="00F17A18" w:rsidP="00192E1E">
            <w:pPr>
              <w:jc w:val="center"/>
              <w:rPr>
                <w:rFonts w:ascii="Tahoma" w:hAnsi="Tahoma" w:cs="Tahoma"/>
                <w:sz w:val="18"/>
                <w:szCs w:val="18"/>
              </w:rPr>
            </w:pPr>
          </w:p>
        </w:tc>
      </w:tr>
      <w:tr w:rsidR="00F17A18" w:rsidRPr="00F17A18" w14:paraId="5BB3AA8C" w14:textId="77777777" w:rsidTr="00192E1E">
        <w:trPr>
          <w:cantSplit/>
        </w:trPr>
        <w:tc>
          <w:tcPr>
            <w:tcW w:w="779" w:type="dxa"/>
          </w:tcPr>
          <w:p w14:paraId="219F0CAF"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5670" w:type="dxa"/>
          </w:tcPr>
          <w:p w14:paraId="6DB652A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Opróżnianie niszczarek, pojemników na śmieci, wycieranie koszy na śmieci, wynoszenie do miejsc wyznaczonych, wymiana worków plastikowych</w:t>
            </w:r>
          </w:p>
        </w:tc>
        <w:tc>
          <w:tcPr>
            <w:tcW w:w="1418" w:type="dxa"/>
            <w:gridSpan w:val="2"/>
          </w:tcPr>
          <w:p w14:paraId="068D38D8"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1345" w:type="dxa"/>
          </w:tcPr>
          <w:p w14:paraId="72CA733C" w14:textId="77777777" w:rsidR="00F17A18" w:rsidRPr="00F17A18" w:rsidRDefault="00F17A18" w:rsidP="00192E1E">
            <w:pPr>
              <w:jc w:val="center"/>
              <w:rPr>
                <w:rFonts w:ascii="Tahoma" w:hAnsi="Tahoma" w:cs="Tahoma"/>
                <w:sz w:val="18"/>
                <w:szCs w:val="18"/>
              </w:rPr>
            </w:pPr>
          </w:p>
        </w:tc>
      </w:tr>
      <w:tr w:rsidR="00F17A18" w:rsidRPr="00F17A18" w14:paraId="65B7A2A3" w14:textId="77777777" w:rsidTr="00192E1E">
        <w:trPr>
          <w:cantSplit/>
        </w:trPr>
        <w:tc>
          <w:tcPr>
            <w:tcW w:w="779" w:type="dxa"/>
          </w:tcPr>
          <w:p w14:paraId="16A2B07A"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6.</w:t>
            </w:r>
          </w:p>
        </w:tc>
        <w:tc>
          <w:tcPr>
            <w:tcW w:w="5670" w:type="dxa"/>
          </w:tcPr>
          <w:p w14:paraId="7A58F635"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Przetarcie drzwi i framug, listew osłonowych</w:t>
            </w:r>
          </w:p>
        </w:tc>
        <w:tc>
          <w:tcPr>
            <w:tcW w:w="1418" w:type="dxa"/>
            <w:gridSpan w:val="2"/>
          </w:tcPr>
          <w:p w14:paraId="41EA50CE"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1345" w:type="dxa"/>
          </w:tcPr>
          <w:p w14:paraId="552ACAEC" w14:textId="77777777" w:rsidR="00F17A18" w:rsidRPr="00F17A18" w:rsidRDefault="00F17A18" w:rsidP="00192E1E">
            <w:pPr>
              <w:jc w:val="center"/>
              <w:rPr>
                <w:rFonts w:ascii="Tahoma" w:hAnsi="Tahoma" w:cs="Tahoma"/>
                <w:sz w:val="18"/>
                <w:szCs w:val="18"/>
              </w:rPr>
            </w:pPr>
          </w:p>
        </w:tc>
      </w:tr>
      <w:tr w:rsidR="00F17A18" w:rsidRPr="00F17A18" w14:paraId="4A5CB5C6" w14:textId="77777777" w:rsidTr="00192E1E">
        <w:trPr>
          <w:cantSplit/>
        </w:trPr>
        <w:tc>
          <w:tcPr>
            <w:tcW w:w="779" w:type="dxa"/>
          </w:tcPr>
          <w:p w14:paraId="50E73E6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7.</w:t>
            </w:r>
          </w:p>
        </w:tc>
        <w:tc>
          <w:tcPr>
            <w:tcW w:w="5670" w:type="dxa"/>
          </w:tcPr>
          <w:p w14:paraId="5252B510"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drzwi i framug, listew osłonowych</w:t>
            </w:r>
          </w:p>
        </w:tc>
        <w:tc>
          <w:tcPr>
            <w:tcW w:w="1418" w:type="dxa"/>
            <w:gridSpan w:val="2"/>
          </w:tcPr>
          <w:p w14:paraId="49F8FC01" w14:textId="77777777" w:rsidR="00F17A18" w:rsidRPr="00F17A18" w:rsidRDefault="00F17A18" w:rsidP="00192E1E">
            <w:pPr>
              <w:jc w:val="center"/>
              <w:rPr>
                <w:rFonts w:ascii="Tahoma" w:hAnsi="Tahoma" w:cs="Tahoma"/>
                <w:sz w:val="18"/>
                <w:szCs w:val="18"/>
              </w:rPr>
            </w:pPr>
          </w:p>
        </w:tc>
        <w:tc>
          <w:tcPr>
            <w:tcW w:w="1345" w:type="dxa"/>
          </w:tcPr>
          <w:p w14:paraId="6FE8A05B"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12</w:t>
            </w:r>
          </w:p>
        </w:tc>
      </w:tr>
      <w:tr w:rsidR="00F17A18" w:rsidRPr="00F17A18" w14:paraId="2DE5BA3E" w14:textId="77777777" w:rsidTr="00192E1E">
        <w:trPr>
          <w:cantSplit/>
        </w:trPr>
        <w:tc>
          <w:tcPr>
            <w:tcW w:w="779" w:type="dxa"/>
          </w:tcPr>
          <w:p w14:paraId="61B64A5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8.</w:t>
            </w:r>
          </w:p>
        </w:tc>
        <w:tc>
          <w:tcPr>
            <w:tcW w:w="5670" w:type="dxa"/>
          </w:tcPr>
          <w:p w14:paraId="294FBF08"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lamp wiszących</w:t>
            </w:r>
          </w:p>
        </w:tc>
        <w:tc>
          <w:tcPr>
            <w:tcW w:w="1418" w:type="dxa"/>
            <w:gridSpan w:val="2"/>
          </w:tcPr>
          <w:p w14:paraId="7360694C" w14:textId="77777777" w:rsidR="00F17A18" w:rsidRPr="00F17A18" w:rsidRDefault="00F17A18" w:rsidP="00192E1E">
            <w:pPr>
              <w:jc w:val="center"/>
              <w:rPr>
                <w:rFonts w:ascii="Tahoma" w:hAnsi="Tahoma" w:cs="Tahoma"/>
                <w:sz w:val="18"/>
                <w:szCs w:val="18"/>
              </w:rPr>
            </w:pPr>
          </w:p>
        </w:tc>
        <w:tc>
          <w:tcPr>
            <w:tcW w:w="1345" w:type="dxa"/>
          </w:tcPr>
          <w:p w14:paraId="54B48F2E"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12</w:t>
            </w:r>
          </w:p>
        </w:tc>
      </w:tr>
      <w:tr w:rsidR="00F17A18" w:rsidRPr="00F17A18" w14:paraId="529131B0" w14:textId="77777777" w:rsidTr="00192E1E">
        <w:trPr>
          <w:cantSplit/>
        </w:trPr>
        <w:tc>
          <w:tcPr>
            <w:tcW w:w="779" w:type="dxa"/>
          </w:tcPr>
          <w:p w14:paraId="6126B0E4"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9.</w:t>
            </w:r>
          </w:p>
        </w:tc>
        <w:tc>
          <w:tcPr>
            <w:tcW w:w="5670" w:type="dxa"/>
          </w:tcPr>
          <w:p w14:paraId="245D08E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Kontrolowanie zamknięć okien i drzwi w pomieszczeniach wyznaczonych do sprzatania</w:t>
            </w:r>
          </w:p>
        </w:tc>
        <w:tc>
          <w:tcPr>
            <w:tcW w:w="1381" w:type="dxa"/>
          </w:tcPr>
          <w:p w14:paraId="202B32E1"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344B949E"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81965AB" w14:textId="77777777" w:rsidTr="00192E1E">
        <w:trPr>
          <w:cantSplit/>
        </w:trPr>
        <w:tc>
          <w:tcPr>
            <w:tcW w:w="779" w:type="dxa"/>
          </w:tcPr>
          <w:p w14:paraId="272C00EF"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10.</w:t>
            </w:r>
          </w:p>
        </w:tc>
        <w:tc>
          <w:tcPr>
            <w:tcW w:w="5670" w:type="dxa"/>
          </w:tcPr>
          <w:p w14:paraId="5E2C9C0D"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Zgłaszanie wszelkich usterek technicznych do wytypowanych pracowników danego obiektu ZDM</w:t>
            </w:r>
          </w:p>
        </w:tc>
        <w:tc>
          <w:tcPr>
            <w:tcW w:w="2763" w:type="dxa"/>
            <w:gridSpan w:val="3"/>
          </w:tcPr>
          <w:p w14:paraId="706B86A5"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 razie wystąpienia niezwłocznie</w:t>
            </w:r>
          </w:p>
        </w:tc>
      </w:tr>
      <w:tr w:rsidR="00F17A18" w:rsidRPr="00F17A18" w14:paraId="10F61523" w14:textId="77777777" w:rsidTr="00192E1E">
        <w:trPr>
          <w:cantSplit/>
        </w:trPr>
        <w:tc>
          <w:tcPr>
            <w:tcW w:w="779" w:type="dxa"/>
          </w:tcPr>
          <w:p w14:paraId="315E4988" w14:textId="77777777" w:rsidR="00F17A18" w:rsidRPr="00F17A18" w:rsidRDefault="00F17A18" w:rsidP="00192E1E">
            <w:pPr>
              <w:jc w:val="center"/>
              <w:rPr>
                <w:rFonts w:ascii="Tahoma" w:hAnsi="Tahoma" w:cs="Tahoma"/>
                <w:sz w:val="18"/>
                <w:szCs w:val="18"/>
              </w:rPr>
            </w:pPr>
          </w:p>
        </w:tc>
        <w:tc>
          <w:tcPr>
            <w:tcW w:w="5670" w:type="dxa"/>
          </w:tcPr>
          <w:p w14:paraId="0937BC47"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Korytarze, hole, winda, schody wewnątrz oraz zewnątrz budynk</w:t>
            </w:r>
          </w:p>
        </w:tc>
        <w:tc>
          <w:tcPr>
            <w:tcW w:w="2763" w:type="dxa"/>
            <w:gridSpan w:val="3"/>
          </w:tcPr>
          <w:p w14:paraId="3A3EA96A"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7C1796A5" w14:textId="77777777" w:rsidTr="00192E1E">
        <w:trPr>
          <w:cantSplit/>
        </w:trPr>
        <w:tc>
          <w:tcPr>
            <w:tcW w:w="779" w:type="dxa"/>
          </w:tcPr>
          <w:p w14:paraId="4B959A1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4545049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Odkurzanie powierzchni podłogowych, zamiatanie, wycieranie na mokro, usuwanie pajęczyn</w:t>
            </w:r>
          </w:p>
        </w:tc>
        <w:tc>
          <w:tcPr>
            <w:tcW w:w="1381" w:type="dxa"/>
          </w:tcPr>
          <w:p w14:paraId="03CD594B"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7E73635"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7351EEE9" w14:textId="77777777" w:rsidTr="00192E1E">
        <w:trPr>
          <w:cantSplit/>
        </w:trPr>
        <w:tc>
          <w:tcPr>
            <w:tcW w:w="779" w:type="dxa"/>
          </w:tcPr>
          <w:p w14:paraId="2FFB40D6"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2.</w:t>
            </w:r>
          </w:p>
        </w:tc>
        <w:tc>
          <w:tcPr>
            <w:tcW w:w="5670" w:type="dxa"/>
          </w:tcPr>
          <w:p w14:paraId="54F3262F"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 xml:space="preserve">Sprzątanie i mycie ciągów komunikacyjnych oraz schodów, czyszczenie popielniczek </w:t>
            </w:r>
          </w:p>
        </w:tc>
        <w:tc>
          <w:tcPr>
            <w:tcW w:w="1381" w:type="dxa"/>
          </w:tcPr>
          <w:p w14:paraId="0F0CCE1E"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94BFDBB"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2B793E3" w14:textId="77777777" w:rsidTr="00192E1E">
        <w:trPr>
          <w:cantSplit/>
        </w:trPr>
        <w:tc>
          <w:tcPr>
            <w:tcW w:w="779" w:type="dxa"/>
          </w:tcPr>
          <w:p w14:paraId="294743C7"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3.</w:t>
            </w:r>
          </w:p>
        </w:tc>
        <w:tc>
          <w:tcPr>
            <w:tcW w:w="5670" w:type="dxa"/>
          </w:tcPr>
          <w:p w14:paraId="2DFFE8C2"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Wycieranie, konserwacja (dezynfekcja) poręczy i balustrad, wszystkich klamek, uchwytów i tp. (odpowiednimi środkami)</w:t>
            </w:r>
          </w:p>
        </w:tc>
        <w:tc>
          <w:tcPr>
            <w:tcW w:w="1381" w:type="dxa"/>
          </w:tcPr>
          <w:p w14:paraId="4D912E8C"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55B3830E"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13C773F9" w14:textId="77777777" w:rsidTr="00192E1E">
        <w:trPr>
          <w:cantSplit/>
        </w:trPr>
        <w:tc>
          <w:tcPr>
            <w:tcW w:w="779" w:type="dxa"/>
          </w:tcPr>
          <w:p w14:paraId="37B16992"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4.</w:t>
            </w:r>
          </w:p>
        </w:tc>
        <w:tc>
          <w:tcPr>
            <w:tcW w:w="5670" w:type="dxa"/>
          </w:tcPr>
          <w:p w14:paraId="2C2BD46A"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Dwustronne mycie oszklonych powierzchni drzwi i framug</w:t>
            </w:r>
          </w:p>
        </w:tc>
        <w:tc>
          <w:tcPr>
            <w:tcW w:w="1381" w:type="dxa"/>
          </w:tcPr>
          <w:p w14:paraId="2880C033"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6E5A2843"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45DCF4BB" w14:textId="77777777" w:rsidTr="00192E1E">
        <w:trPr>
          <w:cantSplit/>
        </w:trPr>
        <w:tc>
          <w:tcPr>
            <w:tcW w:w="779" w:type="dxa"/>
          </w:tcPr>
          <w:p w14:paraId="65B8E501"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5670" w:type="dxa"/>
          </w:tcPr>
          <w:p w14:paraId="0136577F"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gablot</w:t>
            </w:r>
          </w:p>
        </w:tc>
        <w:tc>
          <w:tcPr>
            <w:tcW w:w="1381" w:type="dxa"/>
          </w:tcPr>
          <w:p w14:paraId="1CC7477B"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240DF0D6"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1AD13EDC" w14:textId="77777777" w:rsidTr="00192E1E">
        <w:trPr>
          <w:cantSplit/>
        </w:trPr>
        <w:tc>
          <w:tcPr>
            <w:tcW w:w="779" w:type="dxa"/>
          </w:tcPr>
          <w:p w14:paraId="48A587DB"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6.</w:t>
            </w:r>
          </w:p>
        </w:tc>
        <w:tc>
          <w:tcPr>
            <w:tcW w:w="5670" w:type="dxa"/>
          </w:tcPr>
          <w:p w14:paraId="1159BD85"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lamp wiszących</w:t>
            </w:r>
          </w:p>
        </w:tc>
        <w:tc>
          <w:tcPr>
            <w:tcW w:w="1381" w:type="dxa"/>
          </w:tcPr>
          <w:p w14:paraId="3AC84C71"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31295C93"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574BD171" w14:textId="77777777" w:rsidTr="00192E1E">
        <w:trPr>
          <w:cantSplit/>
        </w:trPr>
        <w:tc>
          <w:tcPr>
            <w:tcW w:w="779" w:type="dxa"/>
          </w:tcPr>
          <w:p w14:paraId="68652E06"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7.</w:t>
            </w:r>
          </w:p>
        </w:tc>
        <w:tc>
          <w:tcPr>
            <w:tcW w:w="5670" w:type="dxa"/>
          </w:tcPr>
          <w:p w14:paraId="0CA38D8D"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Czyszczenie listew osłonowych (komputerowych itp.)</w:t>
            </w:r>
          </w:p>
        </w:tc>
        <w:tc>
          <w:tcPr>
            <w:tcW w:w="1381" w:type="dxa"/>
          </w:tcPr>
          <w:p w14:paraId="797A06E0"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5966C977"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19815512" w14:textId="77777777" w:rsidTr="00192E1E">
        <w:trPr>
          <w:cantSplit/>
        </w:trPr>
        <w:tc>
          <w:tcPr>
            <w:tcW w:w="779" w:type="dxa"/>
          </w:tcPr>
          <w:p w14:paraId="12AEB58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8.</w:t>
            </w:r>
          </w:p>
        </w:tc>
        <w:tc>
          <w:tcPr>
            <w:tcW w:w="5670" w:type="dxa"/>
          </w:tcPr>
          <w:p w14:paraId="53765E25"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Doczyszczanie i konserwacja powierzchni w obiektach ZDM środkami przeciwpoślizgowymi oraz pokrycie lakierem</w:t>
            </w:r>
          </w:p>
        </w:tc>
        <w:tc>
          <w:tcPr>
            <w:tcW w:w="1381" w:type="dxa"/>
          </w:tcPr>
          <w:p w14:paraId="7F069F6F"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3C1F580A"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2</w:t>
            </w:r>
          </w:p>
        </w:tc>
      </w:tr>
      <w:tr w:rsidR="00F17A18" w:rsidRPr="00F17A18" w14:paraId="1E53C989" w14:textId="77777777" w:rsidTr="00192E1E">
        <w:trPr>
          <w:cantSplit/>
        </w:trPr>
        <w:tc>
          <w:tcPr>
            <w:tcW w:w="779" w:type="dxa"/>
          </w:tcPr>
          <w:p w14:paraId="11A95A6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9.</w:t>
            </w:r>
          </w:p>
        </w:tc>
        <w:tc>
          <w:tcPr>
            <w:tcW w:w="5670" w:type="dxa"/>
          </w:tcPr>
          <w:p w14:paraId="28FEB4A2"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Opróżnianie pojemników na śmieci, wycieranie i dezynfekcja  koszy na śmieci, wynoszenie do miejsc wyznaczonych, wymiana worków plastikowych na nowe</w:t>
            </w:r>
          </w:p>
        </w:tc>
        <w:tc>
          <w:tcPr>
            <w:tcW w:w="1381" w:type="dxa"/>
          </w:tcPr>
          <w:p w14:paraId="4E6464B2"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C77E331"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3664EBFC" w14:textId="77777777" w:rsidTr="00192E1E">
        <w:trPr>
          <w:cantSplit/>
        </w:trPr>
        <w:tc>
          <w:tcPr>
            <w:tcW w:w="779" w:type="dxa"/>
          </w:tcPr>
          <w:p w14:paraId="0F6754A1"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10.</w:t>
            </w:r>
          </w:p>
        </w:tc>
        <w:tc>
          <w:tcPr>
            <w:tcW w:w="5670" w:type="dxa"/>
          </w:tcPr>
          <w:p w14:paraId="0A265F6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Zgłaszanie wszelkich usterek technicznych do wytypowanych pracowników danego obiektu ZDM</w:t>
            </w:r>
          </w:p>
        </w:tc>
        <w:tc>
          <w:tcPr>
            <w:tcW w:w="2763" w:type="dxa"/>
            <w:gridSpan w:val="3"/>
          </w:tcPr>
          <w:p w14:paraId="7D260398"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 razie wystąpienia niezwłocznie</w:t>
            </w:r>
          </w:p>
        </w:tc>
      </w:tr>
      <w:tr w:rsidR="00F17A18" w:rsidRPr="00F17A18" w14:paraId="71639EA8" w14:textId="77777777" w:rsidTr="00192E1E">
        <w:trPr>
          <w:cantSplit/>
        </w:trPr>
        <w:tc>
          <w:tcPr>
            <w:tcW w:w="779" w:type="dxa"/>
          </w:tcPr>
          <w:p w14:paraId="58BDEF7F" w14:textId="77777777" w:rsidR="00F17A18" w:rsidRPr="00F17A18" w:rsidRDefault="00F17A18" w:rsidP="00192E1E">
            <w:pPr>
              <w:jc w:val="center"/>
              <w:rPr>
                <w:rFonts w:ascii="Tahoma" w:hAnsi="Tahoma" w:cs="Tahoma"/>
                <w:sz w:val="18"/>
                <w:szCs w:val="18"/>
              </w:rPr>
            </w:pPr>
          </w:p>
        </w:tc>
        <w:tc>
          <w:tcPr>
            <w:tcW w:w="5670" w:type="dxa"/>
          </w:tcPr>
          <w:p w14:paraId="0999C9E2"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Pomieszczenia socjalne, kuchenki, warsztaty</w:t>
            </w:r>
          </w:p>
        </w:tc>
        <w:tc>
          <w:tcPr>
            <w:tcW w:w="2763" w:type="dxa"/>
            <w:gridSpan w:val="3"/>
          </w:tcPr>
          <w:p w14:paraId="6BE2A868"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AC6F1A9" w14:textId="77777777" w:rsidTr="00192E1E">
        <w:trPr>
          <w:cantSplit/>
        </w:trPr>
        <w:tc>
          <w:tcPr>
            <w:tcW w:w="779" w:type="dxa"/>
          </w:tcPr>
          <w:p w14:paraId="15CA7D0F"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142C5CD4"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Wycieranie kurzu z mebli, lamp, sprzętów, szafek, grzejników, parapetów, drzwi, usuwanie pajęczyn</w:t>
            </w:r>
          </w:p>
        </w:tc>
        <w:tc>
          <w:tcPr>
            <w:tcW w:w="1381" w:type="dxa"/>
          </w:tcPr>
          <w:p w14:paraId="04F1E339"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4EA6A9A5"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49D30C24" w14:textId="77777777" w:rsidTr="00192E1E">
        <w:trPr>
          <w:cantSplit/>
        </w:trPr>
        <w:tc>
          <w:tcPr>
            <w:tcW w:w="779" w:type="dxa"/>
          </w:tcPr>
          <w:p w14:paraId="6D31CE9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2.</w:t>
            </w:r>
          </w:p>
        </w:tc>
        <w:tc>
          <w:tcPr>
            <w:tcW w:w="5670" w:type="dxa"/>
          </w:tcPr>
          <w:p w14:paraId="2AD03E5E"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 xml:space="preserve">Sprzątanie i mycie powierzchni podłogowych, zamiatanie, wycieranie na mokro, konserwacja posadzek środkami przeciwpoślizgowymi </w:t>
            </w:r>
          </w:p>
        </w:tc>
        <w:tc>
          <w:tcPr>
            <w:tcW w:w="1381" w:type="dxa"/>
          </w:tcPr>
          <w:p w14:paraId="11F57431"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10773FB0"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0C83B802" w14:textId="77777777" w:rsidTr="00192E1E">
        <w:trPr>
          <w:cantSplit/>
        </w:trPr>
        <w:tc>
          <w:tcPr>
            <w:tcW w:w="779" w:type="dxa"/>
          </w:tcPr>
          <w:p w14:paraId="4085ACA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3.</w:t>
            </w:r>
          </w:p>
        </w:tc>
        <w:tc>
          <w:tcPr>
            <w:tcW w:w="5670" w:type="dxa"/>
          </w:tcPr>
          <w:p w14:paraId="633E3C64"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Przetarcie drzwi i framug, listew osłonowych, usuwanie kurzu z kratek wentylacyjnych, usuwanie pajęczyn</w:t>
            </w:r>
          </w:p>
        </w:tc>
        <w:tc>
          <w:tcPr>
            <w:tcW w:w="1381" w:type="dxa"/>
          </w:tcPr>
          <w:p w14:paraId="659FB679"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w:t>
            </w:r>
          </w:p>
        </w:tc>
        <w:tc>
          <w:tcPr>
            <w:tcW w:w="1382" w:type="dxa"/>
            <w:gridSpan w:val="2"/>
          </w:tcPr>
          <w:p w14:paraId="3B281A3F"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12BCE18" w14:textId="77777777" w:rsidTr="00192E1E">
        <w:trPr>
          <w:cantSplit/>
        </w:trPr>
        <w:tc>
          <w:tcPr>
            <w:tcW w:w="779" w:type="dxa"/>
          </w:tcPr>
          <w:p w14:paraId="3436E564"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lastRenderedPageBreak/>
              <w:t>4.</w:t>
            </w:r>
          </w:p>
        </w:tc>
        <w:tc>
          <w:tcPr>
            <w:tcW w:w="5670" w:type="dxa"/>
          </w:tcPr>
          <w:p w14:paraId="390AFDCD"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 xml:space="preserve">Sprzątanie oraz mycie kuchenek, zlewów itp. oraz lodówek, w razie potrzeby  </w:t>
            </w:r>
          </w:p>
        </w:tc>
        <w:tc>
          <w:tcPr>
            <w:tcW w:w="1381" w:type="dxa"/>
          </w:tcPr>
          <w:p w14:paraId="75B77E75"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1B7B384E"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699D59BD" w14:textId="77777777" w:rsidTr="00192E1E">
        <w:trPr>
          <w:cantSplit/>
        </w:trPr>
        <w:tc>
          <w:tcPr>
            <w:tcW w:w="779" w:type="dxa"/>
          </w:tcPr>
          <w:p w14:paraId="688E4CA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5.</w:t>
            </w:r>
          </w:p>
        </w:tc>
        <w:tc>
          <w:tcPr>
            <w:tcW w:w="5670" w:type="dxa"/>
          </w:tcPr>
          <w:p w14:paraId="36208082"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wystawionych brudnych naczyń w kuchenkach</w:t>
            </w:r>
          </w:p>
        </w:tc>
        <w:tc>
          <w:tcPr>
            <w:tcW w:w="1381" w:type="dxa"/>
          </w:tcPr>
          <w:p w14:paraId="17EED824"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40E6998C"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4B4A98A6" w14:textId="77777777" w:rsidTr="00192E1E">
        <w:trPr>
          <w:cantSplit/>
        </w:trPr>
        <w:tc>
          <w:tcPr>
            <w:tcW w:w="779" w:type="dxa"/>
          </w:tcPr>
          <w:p w14:paraId="5488853F"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6.</w:t>
            </w:r>
          </w:p>
        </w:tc>
        <w:tc>
          <w:tcPr>
            <w:tcW w:w="5670" w:type="dxa"/>
          </w:tcPr>
          <w:p w14:paraId="146C96B5"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glazury, lamperii ściennych</w:t>
            </w:r>
          </w:p>
        </w:tc>
        <w:tc>
          <w:tcPr>
            <w:tcW w:w="1381" w:type="dxa"/>
          </w:tcPr>
          <w:p w14:paraId="24DE68E9"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w:t>
            </w:r>
          </w:p>
        </w:tc>
        <w:tc>
          <w:tcPr>
            <w:tcW w:w="1382" w:type="dxa"/>
            <w:gridSpan w:val="2"/>
          </w:tcPr>
          <w:p w14:paraId="036B6D3E"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33177FF3" w14:textId="77777777" w:rsidTr="00192E1E">
        <w:trPr>
          <w:cantSplit/>
        </w:trPr>
        <w:tc>
          <w:tcPr>
            <w:tcW w:w="779" w:type="dxa"/>
          </w:tcPr>
          <w:p w14:paraId="07CEE9D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7.</w:t>
            </w:r>
          </w:p>
        </w:tc>
        <w:tc>
          <w:tcPr>
            <w:tcW w:w="5670" w:type="dxa"/>
          </w:tcPr>
          <w:p w14:paraId="27ED3578"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terakoty</w:t>
            </w:r>
          </w:p>
        </w:tc>
        <w:tc>
          <w:tcPr>
            <w:tcW w:w="1381" w:type="dxa"/>
          </w:tcPr>
          <w:p w14:paraId="5229130F"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0CCD17D2"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11FCBFD8" w14:textId="77777777" w:rsidTr="00192E1E">
        <w:trPr>
          <w:cantSplit/>
        </w:trPr>
        <w:tc>
          <w:tcPr>
            <w:tcW w:w="779" w:type="dxa"/>
          </w:tcPr>
          <w:p w14:paraId="27944AA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8.</w:t>
            </w:r>
          </w:p>
        </w:tc>
        <w:tc>
          <w:tcPr>
            <w:tcW w:w="5670" w:type="dxa"/>
          </w:tcPr>
          <w:p w14:paraId="7F006CB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drzwi i framug</w:t>
            </w:r>
          </w:p>
        </w:tc>
        <w:tc>
          <w:tcPr>
            <w:tcW w:w="1381" w:type="dxa"/>
          </w:tcPr>
          <w:p w14:paraId="4E577AFA"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0D15A237"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5269B9D2" w14:textId="77777777" w:rsidTr="00192E1E">
        <w:trPr>
          <w:cantSplit/>
        </w:trPr>
        <w:tc>
          <w:tcPr>
            <w:tcW w:w="779" w:type="dxa"/>
          </w:tcPr>
          <w:p w14:paraId="28588D39"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9.</w:t>
            </w:r>
          </w:p>
        </w:tc>
        <w:tc>
          <w:tcPr>
            <w:tcW w:w="5670" w:type="dxa"/>
          </w:tcPr>
          <w:p w14:paraId="682E8FAF"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lamp wiszących</w:t>
            </w:r>
          </w:p>
        </w:tc>
        <w:tc>
          <w:tcPr>
            <w:tcW w:w="1381" w:type="dxa"/>
          </w:tcPr>
          <w:p w14:paraId="5D4B0D74"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23501606"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66D3E8DF" w14:textId="77777777" w:rsidTr="00192E1E">
        <w:trPr>
          <w:cantSplit/>
        </w:trPr>
        <w:tc>
          <w:tcPr>
            <w:tcW w:w="779" w:type="dxa"/>
          </w:tcPr>
          <w:p w14:paraId="3D0A9EBB"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10.</w:t>
            </w:r>
          </w:p>
        </w:tc>
        <w:tc>
          <w:tcPr>
            <w:tcW w:w="5670" w:type="dxa"/>
          </w:tcPr>
          <w:p w14:paraId="5B7845EC"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Opróżnianie pojemników na śmieci, wycieranie i dezynfekcja koszy na śmieci,  wynoszenie do miejsc wyznaczonych, wymiana worków plastikowych na nowe,  czyszczenie popielniczek</w:t>
            </w:r>
          </w:p>
        </w:tc>
        <w:tc>
          <w:tcPr>
            <w:tcW w:w="1381" w:type="dxa"/>
          </w:tcPr>
          <w:p w14:paraId="301F4E58"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3C0D571E"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27755A7F" w14:textId="77777777" w:rsidTr="00192E1E">
        <w:trPr>
          <w:cantSplit/>
        </w:trPr>
        <w:tc>
          <w:tcPr>
            <w:tcW w:w="779" w:type="dxa"/>
          </w:tcPr>
          <w:p w14:paraId="6A999E1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11.</w:t>
            </w:r>
          </w:p>
        </w:tc>
        <w:tc>
          <w:tcPr>
            <w:tcW w:w="5670" w:type="dxa"/>
          </w:tcPr>
          <w:p w14:paraId="22527B20"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Zgłaszanie wszelkich usterek technicznych do wytypowanych pracowników danego obiektu ZDM</w:t>
            </w:r>
          </w:p>
        </w:tc>
        <w:tc>
          <w:tcPr>
            <w:tcW w:w="2763" w:type="dxa"/>
            <w:gridSpan w:val="3"/>
          </w:tcPr>
          <w:p w14:paraId="514A38E4"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 razie wystąpienia niezwłocznie</w:t>
            </w:r>
          </w:p>
        </w:tc>
      </w:tr>
      <w:tr w:rsidR="00F17A18" w:rsidRPr="00F17A18" w14:paraId="42155DAD" w14:textId="77777777" w:rsidTr="00192E1E">
        <w:trPr>
          <w:cantSplit/>
        </w:trPr>
        <w:tc>
          <w:tcPr>
            <w:tcW w:w="779" w:type="dxa"/>
          </w:tcPr>
          <w:p w14:paraId="5C1D818B" w14:textId="77777777" w:rsidR="00F17A18" w:rsidRPr="00F17A18" w:rsidRDefault="00F17A18" w:rsidP="00192E1E">
            <w:pPr>
              <w:jc w:val="center"/>
              <w:rPr>
                <w:rFonts w:ascii="Tahoma" w:hAnsi="Tahoma" w:cs="Tahoma"/>
                <w:sz w:val="18"/>
                <w:szCs w:val="18"/>
              </w:rPr>
            </w:pPr>
          </w:p>
        </w:tc>
        <w:tc>
          <w:tcPr>
            <w:tcW w:w="5670" w:type="dxa"/>
          </w:tcPr>
          <w:p w14:paraId="72FF8F4E"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Toalety, prysznice</w:t>
            </w:r>
          </w:p>
        </w:tc>
        <w:tc>
          <w:tcPr>
            <w:tcW w:w="2763" w:type="dxa"/>
            <w:gridSpan w:val="3"/>
          </w:tcPr>
          <w:p w14:paraId="51298D0F"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88B354A" w14:textId="77777777" w:rsidTr="00192E1E">
        <w:trPr>
          <w:cantSplit/>
        </w:trPr>
        <w:tc>
          <w:tcPr>
            <w:tcW w:w="779" w:type="dxa"/>
          </w:tcPr>
          <w:p w14:paraId="48B79EE6"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4757AA5B"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i dezynfekcja wszystkich urządzeń sanitarnych, usuwanie nalotów preparatami czyszcząco- dezynfekującymi</w:t>
            </w:r>
          </w:p>
        </w:tc>
        <w:tc>
          <w:tcPr>
            <w:tcW w:w="1381" w:type="dxa"/>
          </w:tcPr>
          <w:p w14:paraId="092F45DF"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5982332"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272B7B7A" w14:textId="77777777" w:rsidTr="00192E1E">
        <w:trPr>
          <w:cantSplit/>
        </w:trPr>
        <w:tc>
          <w:tcPr>
            <w:tcW w:w="779" w:type="dxa"/>
          </w:tcPr>
          <w:p w14:paraId="3F88491A"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2.</w:t>
            </w:r>
          </w:p>
        </w:tc>
        <w:tc>
          <w:tcPr>
            <w:tcW w:w="5670" w:type="dxa"/>
          </w:tcPr>
          <w:p w14:paraId="6A692F87"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umieszczanie środków zapachowych w pomieszczeniach WC</w:t>
            </w:r>
          </w:p>
        </w:tc>
        <w:tc>
          <w:tcPr>
            <w:tcW w:w="2763" w:type="dxa"/>
            <w:gridSpan w:val="3"/>
          </w:tcPr>
          <w:p w14:paraId="60513A0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niezwłocznie po wyczerpaniu</w:t>
            </w:r>
          </w:p>
        </w:tc>
      </w:tr>
      <w:tr w:rsidR="00F17A18" w:rsidRPr="00F17A18" w14:paraId="2E2F32B2" w14:textId="77777777" w:rsidTr="00192E1E">
        <w:trPr>
          <w:cantSplit/>
        </w:trPr>
        <w:tc>
          <w:tcPr>
            <w:tcW w:w="779" w:type="dxa"/>
          </w:tcPr>
          <w:p w14:paraId="4A2CD0DC"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3.</w:t>
            </w:r>
          </w:p>
        </w:tc>
        <w:tc>
          <w:tcPr>
            <w:tcW w:w="5670" w:type="dxa"/>
          </w:tcPr>
          <w:p w14:paraId="3455641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glazury</w:t>
            </w:r>
          </w:p>
        </w:tc>
        <w:tc>
          <w:tcPr>
            <w:tcW w:w="1381" w:type="dxa"/>
          </w:tcPr>
          <w:p w14:paraId="4AED6381"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w:t>
            </w:r>
          </w:p>
        </w:tc>
        <w:tc>
          <w:tcPr>
            <w:tcW w:w="1382" w:type="dxa"/>
            <w:gridSpan w:val="2"/>
          </w:tcPr>
          <w:p w14:paraId="100F1898"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F449BCB" w14:textId="77777777" w:rsidTr="00192E1E">
        <w:trPr>
          <w:cantSplit/>
        </w:trPr>
        <w:tc>
          <w:tcPr>
            <w:tcW w:w="779" w:type="dxa"/>
          </w:tcPr>
          <w:p w14:paraId="63B8A856"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4.</w:t>
            </w:r>
          </w:p>
        </w:tc>
        <w:tc>
          <w:tcPr>
            <w:tcW w:w="5670" w:type="dxa"/>
          </w:tcPr>
          <w:p w14:paraId="3E1EC4A2"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terakoty</w:t>
            </w:r>
          </w:p>
        </w:tc>
        <w:tc>
          <w:tcPr>
            <w:tcW w:w="1381" w:type="dxa"/>
          </w:tcPr>
          <w:p w14:paraId="3D6A4914"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31825005"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761A5C1E" w14:textId="77777777" w:rsidTr="00192E1E">
        <w:trPr>
          <w:cantSplit/>
        </w:trPr>
        <w:tc>
          <w:tcPr>
            <w:tcW w:w="779" w:type="dxa"/>
          </w:tcPr>
          <w:p w14:paraId="36199BA1"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 xml:space="preserve">5. </w:t>
            </w:r>
          </w:p>
        </w:tc>
        <w:tc>
          <w:tcPr>
            <w:tcW w:w="5670" w:type="dxa"/>
          </w:tcPr>
          <w:p w14:paraId="0F74441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luster i armatury</w:t>
            </w:r>
          </w:p>
        </w:tc>
        <w:tc>
          <w:tcPr>
            <w:tcW w:w="1381" w:type="dxa"/>
          </w:tcPr>
          <w:p w14:paraId="7A64B63D"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04B02F7C"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021E399C" w14:textId="77777777" w:rsidTr="00192E1E">
        <w:trPr>
          <w:cantSplit/>
          <w:trHeight w:val="513"/>
        </w:trPr>
        <w:tc>
          <w:tcPr>
            <w:tcW w:w="779" w:type="dxa"/>
          </w:tcPr>
          <w:p w14:paraId="6C4CF451"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6.</w:t>
            </w:r>
          </w:p>
        </w:tc>
        <w:tc>
          <w:tcPr>
            <w:tcW w:w="5670" w:type="dxa"/>
          </w:tcPr>
          <w:p w14:paraId="5F45A65C"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Przetarcie drzwi i framug, usuwanie kurzu z kratek wentylacyjnych, usuwanie pajęczyn</w:t>
            </w:r>
          </w:p>
        </w:tc>
        <w:tc>
          <w:tcPr>
            <w:tcW w:w="1381" w:type="dxa"/>
          </w:tcPr>
          <w:p w14:paraId="0E0BF6A9"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C025FB2"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6E591B3E" w14:textId="77777777" w:rsidTr="00192E1E">
        <w:trPr>
          <w:cantSplit/>
        </w:trPr>
        <w:tc>
          <w:tcPr>
            <w:tcW w:w="779" w:type="dxa"/>
          </w:tcPr>
          <w:p w14:paraId="5C94D89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7.</w:t>
            </w:r>
          </w:p>
        </w:tc>
        <w:tc>
          <w:tcPr>
            <w:tcW w:w="5670" w:type="dxa"/>
          </w:tcPr>
          <w:p w14:paraId="5545ADD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Opróżnianie pojemników na śmieci, wynoszenie do miejsc wyznaczonych, wymiana worków plastikowych na nowe, wycieranie i dezynfekcja koszy na śmieci,</w:t>
            </w:r>
          </w:p>
        </w:tc>
        <w:tc>
          <w:tcPr>
            <w:tcW w:w="1381" w:type="dxa"/>
          </w:tcPr>
          <w:p w14:paraId="6D2AD630"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1F67DB69"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46ACB25B" w14:textId="77777777" w:rsidTr="00192E1E">
        <w:trPr>
          <w:cantSplit/>
        </w:trPr>
        <w:tc>
          <w:tcPr>
            <w:tcW w:w="779" w:type="dxa"/>
          </w:tcPr>
          <w:p w14:paraId="6B76FA07"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8.</w:t>
            </w:r>
          </w:p>
        </w:tc>
        <w:tc>
          <w:tcPr>
            <w:tcW w:w="5670" w:type="dxa"/>
          </w:tcPr>
          <w:p w14:paraId="4E62DCF2"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drzwi i framug, listew osłonowych</w:t>
            </w:r>
          </w:p>
        </w:tc>
        <w:tc>
          <w:tcPr>
            <w:tcW w:w="1381" w:type="dxa"/>
          </w:tcPr>
          <w:p w14:paraId="41C31A3D"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74D26655"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w:t>
            </w:r>
          </w:p>
        </w:tc>
      </w:tr>
      <w:tr w:rsidR="00F17A18" w:rsidRPr="00F17A18" w14:paraId="408BFBB1" w14:textId="77777777" w:rsidTr="00192E1E">
        <w:trPr>
          <w:cantSplit/>
        </w:trPr>
        <w:tc>
          <w:tcPr>
            <w:tcW w:w="779" w:type="dxa"/>
          </w:tcPr>
          <w:p w14:paraId="6A43210D"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9.</w:t>
            </w:r>
          </w:p>
        </w:tc>
        <w:tc>
          <w:tcPr>
            <w:tcW w:w="5670" w:type="dxa"/>
          </w:tcPr>
          <w:p w14:paraId="2C57E151"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lamp wiszących</w:t>
            </w:r>
          </w:p>
        </w:tc>
        <w:tc>
          <w:tcPr>
            <w:tcW w:w="1381" w:type="dxa"/>
          </w:tcPr>
          <w:p w14:paraId="426BA1FD" w14:textId="77777777" w:rsidR="00F17A18" w:rsidRPr="00F17A18" w:rsidRDefault="00F17A18" w:rsidP="00192E1E">
            <w:pPr>
              <w:pStyle w:val="Nagwek"/>
              <w:tabs>
                <w:tab w:val="clear" w:pos="4536"/>
                <w:tab w:val="clear" w:pos="9072"/>
              </w:tabs>
              <w:jc w:val="center"/>
              <w:rPr>
                <w:rFonts w:ascii="Tahoma" w:hAnsi="Tahoma" w:cs="Tahoma"/>
                <w:sz w:val="18"/>
                <w:szCs w:val="18"/>
              </w:rPr>
            </w:pPr>
          </w:p>
        </w:tc>
        <w:tc>
          <w:tcPr>
            <w:tcW w:w="1382" w:type="dxa"/>
            <w:gridSpan w:val="2"/>
          </w:tcPr>
          <w:p w14:paraId="36323E47"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12  /***</w:t>
            </w:r>
          </w:p>
        </w:tc>
      </w:tr>
      <w:tr w:rsidR="00F17A18" w:rsidRPr="00F17A18" w14:paraId="5EC046D7" w14:textId="77777777" w:rsidTr="00192E1E">
        <w:trPr>
          <w:cantSplit/>
        </w:trPr>
        <w:tc>
          <w:tcPr>
            <w:tcW w:w="779" w:type="dxa"/>
          </w:tcPr>
          <w:p w14:paraId="55437D3B"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10.</w:t>
            </w:r>
          </w:p>
        </w:tc>
        <w:tc>
          <w:tcPr>
            <w:tcW w:w="5670" w:type="dxa"/>
          </w:tcPr>
          <w:p w14:paraId="192828A9"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Zgłaszanie wszelkich usterek technicznych do wytypowanych pracowników danego obiektu ZDM</w:t>
            </w:r>
          </w:p>
        </w:tc>
        <w:tc>
          <w:tcPr>
            <w:tcW w:w="2763" w:type="dxa"/>
            <w:gridSpan w:val="3"/>
          </w:tcPr>
          <w:p w14:paraId="34ACA84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 razie wystąpienia niezwłocznie</w:t>
            </w:r>
          </w:p>
        </w:tc>
      </w:tr>
      <w:tr w:rsidR="00F17A18" w:rsidRPr="00F17A18" w14:paraId="740496BC" w14:textId="77777777" w:rsidTr="00192E1E">
        <w:trPr>
          <w:cantSplit/>
        </w:trPr>
        <w:tc>
          <w:tcPr>
            <w:tcW w:w="779" w:type="dxa"/>
          </w:tcPr>
          <w:p w14:paraId="116A95E7" w14:textId="77777777" w:rsidR="00F17A18" w:rsidRPr="00F17A18" w:rsidRDefault="00F17A18" w:rsidP="00192E1E">
            <w:pPr>
              <w:jc w:val="center"/>
              <w:rPr>
                <w:rFonts w:ascii="Tahoma" w:hAnsi="Tahoma" w:cs="Tahoma"/>
                <w:sz w:val="18"/>
                <w:szCs w:val="18"/>
              </w:rPr>
            </w:pPr>
          </w:p>
        </w:tc>
        <w:tc>
          <w:tcPr>
            <w:tcW w:w="5670" w:type="dxa"/>
          </w:tcPr>
          <w:p w14:paraId="410572B2"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Piwnice</w:t>
            </w:r>
          </w:p>
        </w:tc>
        <w:tc>
          <w:tcPr>
            <w:tcW w:w="2763" w:type="dxa"/>
            <w:gridSpan w:val="3"/>
          </w:tcPr>
          <w:p w14:paraId="090DDDDA"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57B7B825" w14:textId="77777777" w:rsidTr="00192E1E">
        <w:trPr>
          <w:cantSplit/>
        </w:trPr>
        <w:tc>
          <w:tcPr>
            <w:tcW w:w="779" w:type="dxa"/>
          </w:tcPr>
          <w:p w14:paraId="6F17A062"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7870B3A1"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zamiatanie powierzchni podłogowych w wyznacz. piwnicach oraz korytarzy i schodów,  usuwanie pajęczyn, usuwanie kurzu z kratek wentylacyjnych</w:t>
            </w:r>
          </w:p>
        </w:tc>
        <w:tc>
          <w:tcPr>
            <w:tcW w:w="1381" w:type="dxa"/>
          </w:tcPr>
          <w:p w14:paraId="16A81436"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491C24AC"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0AA70DF2" w14:textId="77777777" w:rsidTr="00192E1E">
        <w:trPr>
          <w:cantSplit/>
        </w:trPr>
        <w:tc>
          <w:tcPr>
            <w:tcW w:w="779" w:type="dxa"/>
          </w:tcPr>
          <w:p w14:paraId="3E203F3B"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2.</w:t>
            </w:r>
          </w:p>
        </w:tc>
        <w:tc>
          <w:tcPr>
            <w:tcW w:w="5670" w:type="dxa"/>
          </w:tcPr>
          <w:p w14:paraId="76268176"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Opróżnianie pojemników na śmieci, wynoszenie do miejsc wyznaczonych, wymiana worków plastikowych na nowe, wycieranie i dezynfekcja koszy na śmieci,</w:t>
            </w:r>
            <w:r w:rsidRPr="00F17A18">
              <w:rPr>
                <w:rFonts w:ascii="Tahoma" w:hAnsi="Tahoma" w:cs="Tahoma"/>
                <w:b/>
                <w:sz w:val="18"/>
                <w:szCs w:val="18"/>
              </w:rPr>
              <w:t xml:space="preserve"> </w:t>
            </w:r>
          </w:p>
        </w:tc>
        <w:tc>
          <w:tcPr>
            <w:tcW w:w="1381" w:type="dxa"/>
          </w:tcPr>
          <w:p w14:paraId="3E419390"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5</w:t>
            </w:r>
          </w:p>
        </w:tc>
        <w:tc>
          <w:tcPr>
            <w:tcW w:w="1382" w:type="dxa"/>
            <w:gridSpan w:val="2"/>
          </w:tcPr>
          <w:p w14:paraId="74C6D35A"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75003415" w14:textId="77777777" w:rsidTr="00192E1E">
        <w:trPr>
          <w:cantSplit/>
        </w:trPr>
        <w:tc>
          <w:tcPr>
            <w:tcW w:w="779" w:type="dxa"/>
          </w:tcPr>
          <w:p w14:paraId="45CEC64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3.</w:t>
            </w:r>
          </w:p>
        </w:tc>
        <w:tc>
          <w:tcPr>
            <w:tcW w:w="5670" w:type="dxa"/>
          </w:tcPr>
          <w:p w14:paraId="2899183D"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Przetarcie drzwi  i framug, usuwanie pajęczyn</w:t>
            </w:r>
          </w:p>
        </w:tc>
        <w:tc>
          <w:tcPr>
            <w:tcW w:w="1381" w:type="dxa"/>
          </w:tcPr>
          <w:p w14:paraId="1443A777" w14:textId="77777777" w:rsidR="00F17A18" w:rsidRPr="00F17A18" w:rsidRDefault="00F17A18" w:rsidP="00192E1E">
            <w:pPr>
              <w:pStyle w:val="Nagwek"/>
              <w:tabs>
                <w:tab w:val="clear" w:pos="4536"/>
                <w:tab w:val="clear" w:pos="9072"/>
              </w:tabs>
              <w:jc w:val="center"/>
              <w:rPr>
                <w:rFonts w:ascii="Tahoma" w:hAnsi="Tahoma" w:cs="Tahoma"/>
                <w:sz w:val="18"/>
                <w:szCs w:val="18"/>
              </w:rPr>
            </w:pPr>
            <w:r w:rsidRPr="00F17A18">
              <w:rPr>
                <w:rFonts w:ascii="Tahoma" w:hAnsi="Tahoma" w:cs="Tahoma"/>
                <w:sz w:val="18"/>
                <w:szCs w:val="18"/>
              </w:rPr>
              <w:t>1/****</w:t>
            </w:r>
          </w:p>
        </w:tc>
        <w:tc>
          <w:tcPr>
            <w:tcW w:w="1382" w:type="dxa"/>
            <w:gridSpan w:val="2"/>
          </w:tcPr>
          <w:p w14:paraId="027C48C4"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1F4D969C" w14:textId="77777777" w:rsidTr="00192E1E">
        <w:trPr>
          <w:cantSplit/>
        </w:trPr>
        <w:tc>
          <w:tcPr>
            <w:tcW w:w="779" w:type="dxa"/>
          </w:tcPr>
          <w:p w14:paraId="23DB0245"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4.</w:t>
            </w:r>
          </w:p>
        </w:tc>
        <w:tc>
          <w:tcPr>
            <w:tcW w:w="5670" w:type="dxa"/>
          </w:tcPr>
          <w:p w14:paraId="23F2C631"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Zgłaszanie wszelkich usterek technicznych do wytypowanych pracowników danego obiektu ZDM</w:t>
            </w:r>
          </w:p>
        </w:tc>
        <w:tc>
          <w:tcPr>
            <w:tcW w:w="2763" w:type="dxa"/>
            <w:gridSpan w:val="3"/>
          </w:tcPr>
          <w:p w14:paraId="33AA175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 razie wystąpienia niezwłocznie</w:t>
            </w:r>
          </w:p>
        </w:tc>
      </w:tr>
      <w:tr w:rsidR="00F17A18" w:rsidRPr="00F17A18" w14:paraId="623B8D16" w14:textId="77777777" w:rsidTr="00192E1E">
        <w:trPr>
          <w:cantSplit/>
        </w:trPr>
        <w:tc>
          <w:tcPr>
            <w:tcW w:w="779" w:type="dxa"/>
          </w:tcPr>
          <w:p w14:paraId="7E978EC6"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II.</w:t>
            </w:r>
          </w:p>
        </w:tc>
        <w:tc>
          <w:tcPr>
            <w:tcW w:w="5670" w:type="dxa"/>
          </w:tcPr>
          <w:p w14:paraId="174D334D"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MYCIE OKIEN</w:t>
            </w:r>
          </w:p>
        </w:tc>
        <w:tc>
          <w:tcPr>
            <w:tcW w:w="2763" w:type="dxa"/>
            <w:gridSpan w:val="3"/>
          </w:tcPr>
          <w:p w14:paraId="07B5BDB5" w14:textId="77777777" w:rsidR="00F17A18" w:rsidRPr="00F17A18" w:rsidRDefault="00F17A18" w:rsidP="00192E1E">
            <w:pPr>
              <w:pStyle w:val="Nagwek"/>
              <w:tabs>
                <w:tab w:val="clear" w:pos="4536"/>
                <w:tab w:val="clear" w:pos="9072"/>
              </w:tabs>
              <w:jc w:val="center"/>
              <w:rPr>
                <w:rFonts w:ascii="Tahoma" w:hAnsi="Tahoma" w:cs="Tahoma"/>
                <w:sz w:val="18"/>
                <w:szCs w:val="18"/>
              </w:rPr>
            </w:pPr>
          </w:p>
        </w:tc>
      </w:tr>
      <w:tr w:rsidR="00F17A18" w:rsidRPr="00F17A18" w14:paraId="421DC1E4" w14:textId="77777777" w:rsidTr="00192E1E">
        <w:trPr>
          <w:cantSplit/>
        </w:trPr>
        <w:tc>
          <w:tcPr>
            <w:tcW w:w="779" w:type="dxa"/>
          </w:tcPr>
          <w:p w14:paraId="21A07802"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2428B799"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Mycie okien obustronne, ram, żaluzji, (pranie firanek i zasłon) oraz czyszczenie verticali (usługa obejmuje również zdejmowanie oraz zakładanie).</w:t>
            </w:r>
          </w:p>
        </w:tc>
        <w:tc>
          <w:tcPr>
            <w:tcW w:w="2763" w:type="dxa"/>
            <w:gridSpan w:val="3"/>
          </w:tcPr>
          <w:p w14:paraId="49183E60"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3 razy w czasie trwania umowy /*</w:t>
            </w:r>
          </w:p>
        </w:tc>
      </w:tr>
      <w:tr w:rsidR="00F17A18" w:rsidRPr="00F17A18" w14:paraId="256EA60B" w14:textId="77777777" w:rsidTr="00192E1E">
        <w:trPr>
          <w:cantSplit/>
        </w:trPr>
        <w:tc>
          <w:tcPr>
            <w:tcW w:w="779" w:type="dxa"/>
          </w:tcPr>
          <w:p w14:paraId="0AA41994" w14:textId="77777777" w:rsidR="00F17A18" w:rsidRPr="00F17A18" w:rsidRDefault="00F17A18" w:rsidP="00192E1E">
            <w:pPr>
              <w:jc w:val="center"/>
              <w:rPr>
                <w:rFonts w:ascii="Tahoma" w:hAnsi="Tahoma" w:cs="Tahoma"/>
                <w:b/>
                <w:sz w:val="18"/>
                <w:szCs w:val="18"/>
              </w:rPr>
            </w:pPr>
            <w:r w:rsidRPr="00F17A18">
              <w:rPr>
                <w:rFonts w:ascii="Tahoma" w:hAnsi="Tahoma" w:cs="Tahoma"/>
                <w:b/>
                <w:sz w:val="18"/>
                <w:szCs w:val="18"/>
              </w:rPr>
              <w:t>III.</w:t>
            </w:r>
          </w:p>
        </w:tc>
        <w:tc>
          <w:tcPr>
            <w:tcW w:w="5670" w:type="dxa"/>
          </w:tcPr>
          <w:p w14:paraId="5475FCC2" w14:textId="77777777" w:rsidR="00F17A18" w:rsidRPr="00F17A18" w:rsidRDefault="00F17A18" w:rsidP="00192E1E">
            <w:pPr>
              <w:pStyle w:val="Nagwek"/>
              <w:tabs>
                <w:tab w:val="clear" w:pos="4536"/>
                <w:tab w:val="clear" w:pos="9072"/>
              </w:tabs>
              <w:jc w:val="center"/>
              <w:rPr>
                <w:rFonts w:ascii="Tahoma" w:hAnsi="Tahoma" w:cs="Tahoma"/>
                <w:b/>
                <w:sz w:val="18"/>
                <w:szCs w:val="18"/>
              </w:rPr>
            </w:pPr>
            <w:r w:rsidRPr="00F17A18">
              <w:rPr>
                <w:rFonts w:ascii="Tahoma" w:hAnsi="Tahoma" w:cs="Tahoma"/>
                <w:b/>
                <w:sz w:val="18"/>
                <w:szCs w:val="18"/>
              </w:rPr>
              <w:t>PRANIE WYKŁADZIN</w:t>
            </w:r>
          </w:p>
        </w:tc>
        <w:tc>
          <w:tcPr>
            <w:tcW w:w="2763" w:type="dxa"/>
            <w:gridSpan w:val="3"/>
          </w:tcPr>
          <w:p w14:paraId="4D6E8EF2" w14:textId="77777777" w:rsidR="00F17A18" w:rsidRPr="00F17A18" w:rsidRDefault="00F17A18" w:rsidP="00192E1E">
            <w:pPr>
              <w:pStyle w:val="Nagwek"/>
              <w:tabs>
                <w:tab w:val="clear" w:pos="4536"/>
                <w:tab w:val="clear" w:pos="9072"/>
              </w:tabs>
              <w:rPr>
                <w:rFonts w:ascii="Tahoma" w:hAnsi="Tahoma" w:cs="Tahoma"/>
                <w:sz w:val="18"/>
                <w:szCs w:val="18"/>
              </w:rPr>
            </w:pPr>
          </w:p>
        </w:tc>
      </w:tr>
      <w:tr w:rsidR="00F17A18" w:rsidRPr="00F17A18" w14:paraId="6DADC1BD" w14:textId="77777777" w:rsidTr="00192E1E">
        <w:trPr>
          <w:cantSplit/>
        </w:trPr>
        <w:tc>
          <w:tcPr>
            <w:tcW w:w="779" w:type="dxa"/>
          </w:tcPr>
          <w:p w14:paraId="20E4BC74" w14:textId="77777777" w:rsidR="00F17A18" w:rsidRPr="00F17A18" w:rsidRDefault="00F17A18" w:rsidP="00192E1E">
            <w:pPr>
              <w:jc w:val="center"/>
              <w:rPr>
                <w:rFonts w:ascii="Tahoma" w:hAnsi="Tahoma" w:cs="Tahoma"/>
                <w:sz w:val="18"/>
                <w:szCs w:val="18"/>
              </w:rPr>
            </w:pPr>
            <w:r w:rsidRPr="00F17A18">
              <w:rPr>
                <w:rFonts w:ascii="Tahoma" w:hAnsi="Tahoma" w:cs="Tahoma"/>
                <w:sz w:val="18"/>
                <w:szCs w:val="18"/>
              </w:rPr>
              <w:t>1.</w:t>
            </w:r>
          </w:p>
        </w:tc>
        <w:tc>
          <w:tcPr>
            <w:tcW w:w="5670" w:type="dxa"/>
          </w:tcPr>
          <w:p w14:paraId="021E7A6C"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Pranie wykładzin oraz mebli tapicerowanych</w:t>
            </w:r>
          </w:p>
        </w:tc>
        <w:tc>
          <w:tcPr>
            <w:tcW w:w="2763" w:type="dxa"/>
            <w:gridSpan w:val="3"/>
          </w:tcPr>
          <w:p w14:paraId="664B3143" w14:textId="77777777" w:rsidR="00F17A18" w:rsidRPr="00F17A18" w:rsidRDefault="00F17A18" w:rsidP="00192E1E">
            <w:pPr>
              <w:pStyle w:val="Nagwek"/>
              <w:tabs>
                <w:tab w:val="clear" w:pos="4536"/>
                <w:tab w:val="clear" w:pos="9072"/>
              </w:tabs>
              <w:rPr>
                <w:rFonts w:ascii="Tahoma" w:hAnsi="Tahoma" w:cs="Tahoma"/>
                <w:sz w:val="18"/>
                <w:szCs w:val="18"/>
              </w:rPr>
            </w:pPr>
            <w:r w:rsidRPr="00F17A18">
              <w:rPr>
                <w:rFonts w:ascii="Tahoma" w:hAnsi="Tahoma" w:cs="Tahoma"/>
                <w:sz w:val="18"/>
                <w:szCs w:val="18"/>
              </w:rPr>
              <w:t>wg uzgodnień z Zamawiającym /**</w:t>
            </w:r>
          </w:p>
        </w:tc>
      </w:tr>
    </w:tbl>
    <w:p w14:paraId="3DEE5DCE" w14:textId="77777777" w:rsidR="00F17A18" w:rsidRPr="00F17A18" w:rsidRDefault="00F17A18" w:rsidP="00F17A18">
      <w:pPr>
        <w:pStyle w:val="Nagwek"/>
        <w:tabs>
          <w:tab w:val="clear" w:pos="4536"/>
          <w:tab w:val="clear" w:pos="9072"/>
        </w:tabs>
        <w:jc w:val="both"/>
        <w:rPr>
          <w:rFonts w:ascii="Tahoma" w:hAnsi="Tahoma" w:cs="Tahoma"/>
          <w:b/>
          <w:sz w:val="18"/>
          <w:szCs w:val="18"/>
        </w:rPr>
      </w:pPr>
      <w:r w:rsidRPr="00F17A18">
        <w:rPr>
          <w:rFonts w:ascii="Tahoma" w:hAnsi="Tahoma" w:cs="Tahoma"/>
          <w:b/>
          <w:sz w:val="18"/>
          <w:szCs w:val="18"/>
        </w:rPr>
        <w:t>/* - mycie okien, ram, żaluzji, (pranie firanek i zasłon) oraz czyszczenie verticali  (usługa obejmuje również zdejmowanie oraz zakładanie) 3 razy w czasie trwania umowy, po wcześniejszym uzgodnieniu z Zamawiającym.</w:t>
      </w:r>
    </w:p>
    <w:p w14:paraId="7C918245" w14:textId="77777777" w:rsidR="00F17A18" w:rsidRPr="00F17A18" w:rsidRDefault="00F17A18" w:rsidP="00F17A18">
      <w:pPr>
        <w:pStyle w:val="Nagwek"/>
        <w:tabs>
          <w:tab w:val="clear" w:pos="4536"/>
          <w:tab w:val="clear" w:pos="9072"/>
        </w:tabs>
        <w:jc w:val="both"/>
        <w:rPr>
          <w:rFonts w:ascii="Tahoma" w:hAnsi="Tahoma" w:cs="Tahoma"/>
          <w:b/>
          <w:sz w:val="18"/>
          <w:szCs w:val="18"/>
        </w:rPr>
      </w:pPr>
      <w:r w:rsidRPr="00F17A18">
        <w:rPr>
          <w:rFonts w:ascii="Tahoma" w:hAnsi="Tahoma" w:cs="Tahoma"/>
          <w:b/>
          <w:sz w:val="18"/>
          <w:szCs w:val="18"/>
        </w:rPr>
        <w:t xml:space="preserve">Zamawiający przewiduje interwencyjne mycie okien (do </w:t>
      </w:r>
      <w:smartTag w:uri="urn:schemas-microsoft-com:office:smarttags" w:element="metricconverter">
        <w:smartTagPr>
          <w:attr w:name="ProductID" w:val="50 m2"/>
        </w:smartTagPr>
        <w:r w:rsidRPr="00F17A18">
          <w:rPr>
            <w:rFonts w:ascii="Tahoma" w:hAnsi="Tahoma" w:cs="Tahoma"/>
            <w:b/>
            <w:sz w:val="18"/>
            <w:szCs w:val="18"/>
          </w:rPr>
          <w:t>50 m2</w:t>
        </w:r>
      </w:smartTag>
      <w:r w:rsidRPr="00F17A18">
        <w:rPr>
          <w:rFonts w:ascii="Tahoma" w:hAnsi="Tahoma" w:cs="Tahoma"/>
          <w:b/>
          <w:sz w:val="18"/>
          <w:szCs w:val="18"/>
        </w:rPr>
        <w:t>).</w:t>
      </w:r>
    </w:p>
    <w:p w14:paraId="753F9A7B" w14:textId="77777777" w:rsidR="00F17A18" w:rsidRPr="00F17A18" w:rsidRDefault="00F17A18" w:rsidP="00F17A18">
      <w:pPr>
        <w:pStyle w:val="Nagwek"/>
        <w:tabs>
          <w:tab w:val="clear" w:pos="4536"/>
          <w:tab w:val="clear" w:pos="9072"/>
        </w:tabs>
        <w:rPr>
          <w:rFonts w:ascii="Tahoma" w:hAnsi="Tahoma" w:cs="Tahoma"/>
          <w:b/>
          <w:sz w:val="18"/>
          <w:szCs w:val="18"/>
        </w:rPr>
      </w:pPr>
      <w:r w:rsidRPr="00F17A18">
        <w:rPr>
          <w:rFonts w:ascii="Tahoma" w:hAnsi="Tahoma" w:cs="Tahoma"/>
          <w:b/>
          <w:sz w:val="18"/>
          <w:szCs w:val="18"/>
        </w:rPr>
        <w:t>/** - pranie wykładzin oraz mebli tapicerowanych, po wcześniejszym uzgodnieniu z Zamawiającym,</w:t>
      </w:r>
    </w:p>
    <w:p w14:paraId="241665FC" w14:textId="77777777" w:rsidR="00F17A18" w:rsidRPr="00F17A18" w:rsidRDefault="00F17A18" w:rsidP="00F17A18">
      <w:pPr>
        <w:pStyle w:val="Nagwek"/>
        <w:tabs>
          <w:tab w:val="clear" w:pos="4536"/>
          <w:tab w:val="clear" w:pos="9072"/>
        </w:tabs>
        <w:rPr>
          <w:rFonts w:ascii="Tahoma" w:hAnsi="Tahoma" w:cs="Tahoma"/>
          <w:b/>
          <w:sz w:val="18"/>
          <w:szCs w:val="18"/>
        </w:rPr>
      </w:pPr>
      <w:r w:rsidRPr="00F17A18">
        <w:rPr>
          <w:rFonts w:ascii="Tahoma" w:hAnsi="Tahoma" w:cs="Tahoma"/>
          <w:b/>
          <w:sz w:val="18"/>
          <w:szCs w:val="18"/>
        </w:rPr>
        <w:t xml:space="preserve">/***- lampy wiszące z kloszem: 60 szt.( Chmielna 124 p.2 i 5, Chmielna 120 p.5,6,202,203,214) </w:t>
      </w:r>
    </w:p>
    <w:p w14:paraId="0A532D6C" w14:textId="77777777" w:rsidR="00F17A18" w:rsidRPr="00F17A18" w:rsidRDefault="00F17A18" w:rsidP="00F17A18">
      <w:pPr>
        <w:pStyle w:val="Nagwek"/>
        <w:tabs>
          <w:tab w:val="clear" w:pos="4536"/>
          <w:tab w:val="clear" w:pos="9072"/>
        </w:tabs>
        <w:rPr>
          <w:rFonts w:ascii="Tahoma" w:hAnsi="Tahoma" w:cs="Tahoma"/>
          <w:b/>
          <w:sz w:val="18"/>
          <w:szCs w:val="18"/>
        </w:rPr>
      </w:pPr>
      <w:r w:rsidRPr="00F17A18">
        <w:rPr>
          <w:rFonts w:ascii="Tahoma" w:hAnsi="Tahoma" w:cs="Tahoma"/>
          <w:b/>
          <w:sz w:val="18"/>
          <w:szCs w:val="18"/>
        </w:rPr>
        <w:t xml:space="preserve">/****- każdy czwartek tygodnia </w:t>
      </w:r>
    </w:p>
    <w:p w14:paraId="3402368B" w14:textId="77777777" w:rsidR="00F17A18" w:rsidRPr="00F17A18" w:rsidRDefault="00F17A18" w:rsidP="00F17A18">
      <w:pPr>
        <w:pStyle w:val="Nagwek"/>
        <w:tabs>
          <w:tab w:val="clear" w:pos="4536"/>
          <w:tab w:val="clear" w:pos="9072"/>
        </w:tabs>
        <w:rPr>
          <w:rFonts w:ascii="Tahoma" w:hAnsi="Tahoma" w:cs="Tahoma"/>
          <w:b/>
          <w:sz w:val="18"/>
          <w:szCs w:val="18"/>
        </w:rPr>
      </w:pPr>
      <w:r w:rsidRPr="00F17A18">
        <w:rPr>
          <w:rFonts w:ascii="Tahoma" w:hAnsi="Tahoma" w:cs="Tahoma"/>
          <w:b/>
          <w:sz w:val="18"/>
          <w:szCs w:val="18"/>
        </w:rPr>
        <w:t xml:space="preserve">       - lodówki: 31 szt.-  czyszczenie 1 raz w miesiącu lub dodatkowo w miarę potrzeb zgłoszonych     przez nadzorującego pracownika Wydziału Administracyjnego.</w:t>
      </w:r>
    </w:p>
    <w:p w14:paraId="4B7B1CCA" w14:textId="337A4251" w:rsidR="00F17A18" w:rsidRPr="00F17A18" w:rsidRDefault="00F17A18" w:rsidP="00F17A18">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F17A18">
        <w:rPr>
          <w:rFonts w:ascii="Tahoma" w:hAnsi="Tahoma" w:cs="Tahoma"/>
          <w:b/>
          <w:sz w:val="18"/>
          <w:szCs w:val="18"/>
        </w:rPr>
        <w:t xml:space="preserve">       - zmywarka: 1 szt. </w:t>
      </w:r>
    </w:p>
    <w:p w14:paraId="6EAFF122" w14:textId="1E7FAE60" w:rsidR="002B6096" w:rsidRPr="00F17A18" w:rsidRDefault="002B6096" w:rsidP="002B6096">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r>
        <w:rPr>
          <w:rFonts w:ascii="Tahoma" w:hAnsi="Tahoma" w:cs="Tahoma"/>
          <w:bCs/>
          <w:spacing w:val="2"/>
          <w:sz w:val="18"/>
          <w:szCs w:val="18"/>
        </w:rPr>
        <w:br w:type="column"/>
      </w:r>
      <w:r w:rsidRPr="00F17A18">
        <w:rPr>
          <w:rFonts w:ascii="Tahoma" w:hAnsi="Tahoma" w:cs="Tahoma"/>
          <w:b/>
          <w:bCs/>
          <w:spacing w:val="2"/>
          <w:sz w:val="18"/>
          <w:szCs w:val="18"/>
          <w:u w:val="single"/>
        </w:rPr>
        <w:lastRenderedPageBreak/>
        <w:t>Sprzątanie zewnętrzne</w:t>
      </w:r>
    </w:p>
    <w:p w14:paraId="6EC294B1"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FF70DC8" w14:textId="025DD0B1"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Zestawienie powier</w:t>
      </w:r>
      <w:r>
        <w:rPr>
          <w:rFonts w:ascii="Tahoma" w:hAnsi="Tahoma" w:cs="Tahoma"/>
          <w:bCs/>
          <w:spacing w:val="2"/>
          <w:sz w:val="18"/>
          <w:szCs w:val="18"/>
        </w:rPr>
        <w:t>zchni terenów zewnętrznych ZDM:</w:t>
      </w:r>
    </w:p>
    <w:p w14:paraId="3702BA1A" w14:textId="77777777" w:rsid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tbl>
      <w:tblPr>
        <w:tblStyle w:val="Tabela-Siatka"/>
        <w:tblW w:w="0" w:type="auto"/>
        <w:tblLayout w:type="fixed"/>
        <w:tblLook w:val="01E0" w:firstRow="1" w:lastRow="1" w:firstColumn="1" w:lastColumn="1" w:noHBand="0" w:noVBand="0"/>
      </w:tblPr>
      <w:tblGrid>
        <w:gridCol w:w="516"/>
        <w:gridCol w:w="3372"/>
        <w:gridCol w:w="2340"/>
        <w:gridCol w:w="3063"/>
      </w:tblGrid>
      <w:tr w:rsidR="002B6096" w:rsidRPr="002B6096" w14:paraId="3C2CE476" w14:textId="77777777" w:rsidTr="006644EF">
        <w:tc>
          <w:tcPr>
            <w:tcW w:w="516" w:type="dxa"/>
          </w:tcPr>
          <w:p w14:paraId="18757D0F" w14:textId="77777777" w:rsidR="002B6096" w:rsidRDefault="002B6096" w:rsidP="006644EF">
            <w:pPr>
              <w:pStyle w:val="Tekstpodstawowy"/>
              <w:jc w:val="center"/>
              <w:rPr>
                <w:rFonts w:ascii="Tahoma" w:hAnsi="Tahoma" w:cs="Tahoma"/>
                <w:sz w:val="18"/>
                <w:szCs w:val="18"/>
              </w:rPr>
            </w:pPr>
          </w:p>
          <w:p w14:paraId="24264A1F"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Lp.</w:t>
            </w:r>
          </w:p>
        </w:tc>
        <w:tc>
          <w:tcPr>
            <w:tcW w:w="3372" w:type="dxa"/>
            <w:vAlign w:val="center"/>
          </w:tcPr>
          <w:p w14:paraId="6BF64C7E"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Adres</w:t>
            </w:r>
          </w:p>
        </w:tc>
        <w:tc>
          <w:tcPr>
            <w:tcW w:w="2340" w:type="dxa"/>
            <w:vAlign w:val="center"/>
          </w:tcPr>
          <w:p w14:paraId="62E177AE" w14:textId="77777777" w:rsidR="002B6096" w:rsidRPr="002B6096" w:rsidRDefault="002B6096" w:rsidP="006644EF">
            <w:pPr>
              <w:pStyle w:val="Tekstpodstawowy"/>
              <w:rPr>
                <w:rFonts w:ascii="Tahoma" w:hAnsi="Tahoma" w:cs="Tahoma"/>
                <w:sz w:val="18"/>
                <w:szCs w:val="18"/>
              </w:rPr>
            </w:pPr>
          </w:p>
          <w:p w14:paraId="7EB93C6D"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Powierzchnia parkingu, drogi wewnętrznej</w:t>
            </w:r>
          </w:p>
          <w:p w14:paraId="23502938" w14:textId="77777777" w:rsidR="002B6096" w:rsidRPr="002B6096" w:rsidRDefault="002B6096" w:rsidP="006644EF">
            <w:pPr>
              <w:pStyle w:val="Tekstpodstawowy"/>
              <w:jc w:val="center"/>
              <w:rPr>
                <w:rFonts w:ascii="Tahoma" w:hAnsi="Tahoma" w:cs="Tahoma"/>
                <w:sz w:val="18"/>
                <w:szCs w:val="18"/>
              </w:rPr>
            </w:pPr>
          </w:p>
        </w:tc>
        <w:tc>
          <w:tcPr>
            <w:tcW w:w="3063" w:type="dxa"/>
            <w:vAlign w:val="center"/>
          </w:tcPr>
          <w:p w14:paraId="554A1A7D" w14:textId="77777777" w:rsidR="002B6096" w:rsidRPr="002B6096" w:rsidRDefault="002B6096" w:rsidP="006644EF">
            <w:pPr>
              <w:pStyle w:val="Tekstpodstawowy"/>
              <w:jc w:val="center"/>
              <w:rPr>
                <w:rFonts w:ascii="Tahoma" w:hAnsi="Tahoma" w:cs="Tahoma"/>
                <w:sz w:val="18"/>
                <w:szCs w:val="18"/>
              </w:rPr>
            </w:pPr>
          </w:p>
          <w:p w14:paraId="16E722C0"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 xml:space="preserve">Powierzchnia chodników </w:t>
            </w:r>
            <w:r w:rsidRPr="002B6096">
              <w:rPr>
                <w:rFonts w:ascii="Tahoma" w:hAnsi="Tahoma" w:cs="Tahoma"/>
                <w:sz w:val="18"/>
                <w:szCs w:val="18"/>
              </w:rPr>
              <w:br/>
            </w:r>
          </w:p>
        </w:tc>
      </w:tr>
      <w:tr w:rsidR="002B6096" w:rsidRPr="002B6096" w14:paraId="554BF5EC" w14:textId="77777777" w:rsidTr="006644EF">
        <w:tc>
          <w:tcPr>
            <w:tcW w:w="516" w:type="dxa"/>
          </w:tcPr>
          <w:p w14:paraId="21454C00"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1.</w:t>
            </w:r>
          </w:p>
        </w:tc>
        <w:tc>
          <w:tcPr>
            <w:tcW w:w="3372" w:type="dxa"/>
          </w:tcPr>
          <w:p w14:paraId="7A815A43"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Chmielna 120 i 120A</w:t>
            </w:r>
          </w:p>
        </w:tc>
        <w:tc>
          <w:tcPr>
            <w:tcW w:w="2340" w:type="dxa"/>
          </w:tcPr>
          <w:p w14:paraId="4F70BA5E"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753 m2"/>
              </w:smartTagPr>
              <w:r w:rsidRPr="002B6096">
                <w:rPr>
                  <w:rFonts w:ascii="Tahoma" w:hAnsi="Tahoma" w:cs="Tahoma"/>
                  <w:sz w:val="18"/>
                  <w:szCs w:val="18"/>
                </w:rPr>
                <w:t>753 m</w:t>
              </w:r>
              <w:r w:rsidRPr="002B6096">
                <w:rPr>
                  <w:rFonts w:ascii="Tahoma" w:hAnsi="Tahoma" w:cs="Tahoma"/>
                  <w:sz w:val="18"/>
                  <w:szCs w:val="18"/>
                  <w:vertAlign w:val="superscript"/>
                </w:rPr>
                <w:t>2</w:t>
              </w:r>
            </w:smartTag>
          </w:p>
        </w:tc>
        <w:tc>
          <w:tcPr>
            <w:tcW w:w="3063" w:type="dxa"/>
          </w:tcPr>
          <w:p w14:paraId="32AA9612"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739 m2"/>
              </w:smartTagPr>
              <w:r w:rsidRPr="002B6096">
                <w:rPr>
                  <w:rFonts w:ascii="Tahoma" w:hAnsi="Tahoma" w:cs="Tahoma"/>
                  <w:sz w:val="18"/>
                  <w:szCs w:val="18"/>
                </w:rPr>
                <w:t>739 m</w:t>
              </w:r>
              <w:r w:rsidRPr="002B6096">
                <w:rPr>
                  <w:rFonts w:ascii="Tahoma" w:hAnsi="Tahoma" w:cs="Tahoma"/>
                  <w:sz w:val="18"/>
                  <w:szCs w:val="18"/>
                  <w:vertAlign w:val="superscript"/>
                </w:rPr>
                <w:t>2</w:t>
              </w:r>
            </w:smartTag>
          </w:p>
        </w:tc>
      </w:tr>
      <w:tr w:rsidR="002B6096" w:rsidRPr="002B6096" w14:paraId="2644534B" w14:textId="77777777" w:rsidTr="006644EF">
        <w:tc>
          <w:tcPr>
            <w:tcW w:w="516" w:type="dxa"/>
          </w:tcPr>
          <w:p w14:paraId="5E264037"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2.</w:t>
            </w:r>
          </w:p>
        </w:tc>
        <w:tc>
          <w:tcPr>
            <w:tcW w:w="3372" w:type="dxa"/>
          </w:tcPr>
          <w:p w14:paraId="7C7A63E1"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Chmielna 124</w:t>
            </w:r>
          </w:p>
        </w:tc>
        <w:tc>
          <w:tcPr>
            <w:tcW w:w="2340" w:type="dxa"/>
          </w:tcPr>
          <w:p w14:paraId="7E56B023"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159 m2"/>
              </w:smartTagPr>
              <w:r w:rsidRPr="002B6096">
                <w:rPr>
                  <w:rFonts w:ascii="Tahoma" w:hAnsi="Tahoma" w:cs="Tahoma"/>
                  <w:sz w:val="18"/>
                  <w:szCs w:val="18"/>
                </w:rPr>
                <w:t>159 m</w:t>
              </w:r>
              <w:r w:rsidRPr="002B6096">
                <w:rPr>
                  <w:rFonts w:ascii="Tahoma" w:hAnsi="Tahoma" w:cs="Tahoma"/>
                  <w:sz w:val="18"/>
                  <w:szCs w:val="18"/>
                  <w:vertAlign w:val="superscript"/>
                </w:rPr>
                <w:t>2</w:t>
              </w:r>
            </w:smartTag>
          </w:p>
        </w:tc>
        <w:tc>
          <w:tcPr>
            <w:tcW w:w="3063" w:type="dxa"/>
          </w:tcPr>
          <w:p w14:paraId="5EB0233A"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494 m2"/>
              </w:smartTagPr>
              <w:r w:rsidRPr="002B6096">
                <w:rPr>
                  <w:rFonts w:ascii="Tahoma" w:hAnsi="Tahoma" w:cs="Tahoma"/>
                  <w:sz w:val="18"/>
                  <w:szCs w:val="18"/>
                </w:rPr>
                <w:t>494 m</w:t>
              </w:r>
              <w:r w:rsidRPr="002B6096">
                <w:rPr>
                  <w:rFonts w:ascii="Tahoma" w:hAnsi="Tahoma" w:cs="Tahoma"/>
                  <w:sz w:val="18"/>
                  <w:szCs w:val="18"/>
                  <w:vertAlign w:val="superscript"/>
                </w:rPr>
                <w:t>2</w:t>
              </w:r>
            </w:smartTag>
          </w:p>
        </w:tc>
      </w:tr>
      <w:tr w:rsidR="002B6096" w:rsidRPr="002B6096" w14:paraId="7CFEB801" w14:textId="77777777" w:rsidTr="006644EF">
        <w:tc>
          <w:tcPr>
            <w:tcW w:w="516" w:type="dxa"/>
          </w:tcPr>
          <w:p w14:paraId="263C3B51"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3.</w:t>
            </w:r>
          </w:p>
        </w:tc>
        <w:tc>
          <w:tcPr>
            <w:tcW w:w="3372" w:type="dxa"/>
          </w:tcPr>
          <w:p w14:paraId="6FBC4872"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Gołdapska 7</w:t>
            </w:r>
          </w:p>
        </w:tc>
        <w:tc>
          <w:tcPr>
            <w:tcW w:w="2340" w:type="dxa"/>
          </w:tcPr>
          <w:p w14:paraId="25343C32"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3700 m2"/>
              </w:smartTagPr>
              <w:r w:rsidRPr="002B6096">
                <w:rPr>
                  <w:rFonts w:ascii="Tahoma" w:hAnsi="Tahoma" w:cs="Tahoma"/>
                  <w:sz w:val="18"/>
                  <w:szCs w:val="18"/>
                </w:rPr>
                <w:t>3700 m</w:t>
              </w:r>
              <w:r w:rsidRPr="002B6096">
                <w:rPr>
                  <w:rFonts w:ascii="Tahoma" w:hAnsi="Tahoma" w:cs="Tahoma"/>
                  <w:sz w:val="18"/>
                  <w:szCs w:val="18"/>
                  <w:vertAlign w:val="superscript"/>
                </w:rPr>
                <w:t>2</w:t>
              </w:r>
            </w:smartTag>
          </w:p>
        </w:tc>
        <w:tc>
          <w:tcPr>
            <w:tcW w:w="3063" w:type="dxa"/>
          </w:tcPr>
          <w:p w14:paraId="5FF60A87" w14:textId="77777777" w:rsidR="002B6096" w:rsidRPr="002B6096" w:rsidRDefault="002B6096" w:rsidP="006644EF">
            <w:pPr>
              <w:pStyle w:val="Tekstpodstawowy"/>
              <w:jc w:val="center"/>
              <w:rPr>
                <w:rFonts w:ascii="Tahoma" w:hAnsi="Tahoma" w:cs="Tahoma"/>
                <w:sz w:val="18"/>
                <w:szCs w:val="18"/>
              </w:rPr>
            </w:pPr>
          </w:p>
        </w:tc>
      </w:tr>
      <w:tr w:rsidR="002B6096" w:rsidRPr="002B6096" w14:paraId="145F7809" w14:textId="77777777" w:rsidTr="006644EF">
        <w:tc>
          <w:tcPr>
            <w:tcW w:w="516" w:type="dxa"/>
            <w:vMerge w:val="restart"/>
            <w:tcBorders>
              <w:tl2br w:val="single" w:sz="4" w:space="0" w:color="auto"/>
            </w:tcBorders>
          </w:tcPr>
          <w:p w14:paraId="52E5EBD5" w14:textId="77777777" w:rsidR="002B6096" w:rsidRPr="002B6096" w:rsidRDefault="002B6096" w:rsidP="006644EF">
            <w:pPr>
              <w:pStyle w:val="Tekstpodstawowy"/>
              <w:jc w:val="center"/>
              <w:rPr>
                <w:rFonts w:ascii="Tahoma" w:hAnsi="Tahoma" w:cs="Tahoma"/>
                <w:sz w:val="18"/>
                <w:szCs w:val="18"/>
              </w:rPr>
            </w:pPr>
          </w:p>
        </w:tc>
        <w:tc>
          <w:tcPr>
            <w:tcW w:w="3372" w:type="dxa"/>
          </w:tcPr>
          <w:p w14:paraId="599532C1"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Suma powierzchni</w:t>
            </w:r>
          </w:p>
        </w:tc>
        <w:tc>
          <w:tcPr>
            <w:tcW w:w="2340" w:type="dxa"/>
          </w:tcPr>
          <w:p w14:paraId="4BC8F0ED"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4612 m2"/>
              </w:smartTagPr>
              <w:r w:rsidRPr="002B6096">
                <w:rPr>
                  <w:rFonts w:ascii="Tahoma" w:hAnsi="Tahoma" w:cs="Tahoma"/>
                  <w:sz w:val="18"/>
                  <w:szCs w:val="18"/>
                </w:rPr>
                <w:t>4612 m</w:t>
              </w:r>
              <w:r w:rsidRPr="002B6096">
                <w:rPr>
                  <w:rFonts w:ascii="Tahoma" w:hAnsi="Tahoma" w:cs="Tahoma"/>
                  <w:sz w:val="18"/>
                  <w:szCs w:val="18"/>
                  <w:vertAlign w:val="superscript"/>
                </w:rPr>
                <w:t>2</w:t>
              </w:r>
            </w:smartTag>
          </w:p>
        </w:tc>
        <w:tc>
          <w:tcPr>
            <w:tcW w:w="3063" w:type="dxa"/>
          </w:tcPr>
          <w:p w14:paraId="76CF93A1" w14:textId="77777777" w:rsidR="002B6096" w:rsidRPr="002B6096" w:rsidRDefault="002B6096" w:rsidP="006644EF">
            <w:pPr>
              <w:pStyle w:val="Tekstpodstawowy"/>
              <w:jc w:val="center"/>
              <w:rPr>
                <w:rFonts w:ascii="Tahoma" w:hAnsi="Tahoma" w:cs="Tahoma"/>
                <w:sz w:val="18"/>
                <w:szCs w:val="18"/>
              </w:rPr>
            </w:pPr>
            <w:smartTag w:uri="urn:schemas-microsoft-com:office:smarttags" w:element="metricconverter">
              <w:smartTagPr>
                <w:attr w:name="ProductID" w:val="1233 m2"/>
              </w:smartTagPr>
              <w:r w:rsidRPr="002B6096">
                <w:rPr>
                  <w:rFonts w:ascii="Tahoma" w:hAnsi="Tahoma" w:cs="Tahoma"/>
                  <w:sz w:val="18"/>
                  <w:szCs w:val="18"/>
                </w:rPr>
                <w:t>1233 m</w:t>
              </w:r>
              <w:r w:rsidRPr="002B6096">
                <w:rPr>
                  <w:rFonts w:ascii="Tahoma" w:hAnsi="Tahoma" w:cs="Tahoma"/>
                  <w:sz w:val="18"/>
                  <w:szCs w:val="18"/>
                  <w:vertAlign w:val="superscript"/>
                </w:rPr>
                <w:t>2</w:t>
              </w:r>
            </w:smartTag>
          </w:p>
        </w:tc>
      </w:tr>
      <w:tr w:rsidR="002B6096" w:rsidRPr="002B6096" w14:paraId="35D3197D" w14:textId="77777777" w:rsidTr="006644EF">
        <w:tc>
          <w:tcPr>
            <w:tcW w:w="516" w:type="dxa"/>
            <w:vMerge/>
          </w:tcPr>
          <w:p w14:paraId="2D8C9E27" w14:textId="77777777" w:rsidR="002B6096" w:rsidRPr="002B6096" w:rsidRDefault="002B6096" w:rsidP="006644EF">
            <w:pPr>
              <w:pStyle w:val="Tekstpodstawowy"/>
              <w:jc w:val="center"/>
              <w:rPr>
                <w:rFonts w:ascii="Tahoma" w:hAnsi="Tahoma" w:cs="Tahoma"/>
                <w:sz w:val="18"/>
                <w:szCs w:val="18"/>
              </w:rPr>
            </w:pPr>
          </w:p>
        </w:tc>
        <w:tc>
          <w:tcPr>
            <w:tcW w:w="3372" w:type="dxa"/>
          </w:tcPr>
          <w:p w14:paraId="069C1071" w14:textId="77777777" w:rsidR="002B6096" w:rsidRPr="002B6096" w:rsidRDefault="002B6096" w:rsidP="006644EF">
            <w:pPr>
              <w:pStyle w:val="Tekstpodstawowy"/>
              <w:jc w:val="center"/>
              <w:rPr>
                <w:rFonts w:ascii="Tahoma" w:hAnsi="Tahoma" w:cs="Tahoma"/>
                <w:sz w:val="18"/>
                <w:szCs w:val="18"/>
              </w:rPr>
            </w:pPr>
            <w:r w:rsidRPr="002B6096">
              <w:rPr>
                <w:rFonts w:ascii="Tahoma" w:hAnsi="Tahoma" w:cs="Tahoma"/>
                <w:sz w:val="18"/>
                <w:szCs w:val="18"/>
              </w:rPr>
              <w:t>Całkowita powierzchnia wszystkich terenów</w:t>
            </w:r>
          </w:p>
        </w:tc>
        <w:tc>
          <w:tcPr>
            <w:tcW w:w="5403" w:type="dxa"/>
            <w:gridSpan w:val="2"/>
            <w:vAlign w:val="center"/>
          </w:tcPr>
          <w:p w14:paraId="2C2F8376" w14:textId="77777777" w:rsidR="002B6096" w:rsidRPr="002B6096" w:rsidRDefault="002B6096" w:rsidP="006644EF">
            <w:pPr>
              <w:pStyle w:val="Tekstpodstawowy"/>
              <w:jc w:val="center"/>
              <w:rPr>
                <w:rFonts w:ascii="Tahoma" w:hAnsi="Tahoma" w:cs="Tahoma"/>
                <w:b/>
                <w:sz w:val="18"/>
                <w:szCs w:val="18"/>
                <w:vertAlign w:val="superscript"/>
              </w:rPr>
            </w:pPr>
            <w:smartTag w:uri="urn:schemas-microsoft-com:office:smarttags" w:element="metricconverter">
              <w:smartTagPr>
                <w:attr w:name="ProductID" w:val="5845 m2"/>
              </w:smartTagPr>
              <w:r w:rsidRPr="002B6096">
                <w:rPr>
                  <w:rFonts w:ascii="Tahoma" w:hAnsi="Tahoma" w:cs="Tahoma"/>
                  <w:b/>
                  <w:sz w:val="18"/>
                  <w:szCs w:val="18"/>
                </w:rPr>
                <w:t>5845 m</w:t>
              </w:r>
              <w:r w:rsidRPr="002B6096">
                <w:rPr>
                  <w:rFonts w:ascii="Tahoma" w:hAnsi="Tahoma" w:cs="Tahoma"/>
                  <w:b/>
                  <w:sz w:val="18"/>
                  <w:szCs w:val="18"/>
                  <w:vertAlign w:val="superscript"/>
                </w:rPr>
                <w:t>2</w:t>
              </w:r>
            </w:smartTag>
          </w:p>
        </w:tc>
      </w:tr>
    </w:tbl>
    <w:p w14:paraId="52362765"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0292248A"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Przedmiotem zamówienia jest wykonywanie ciągłych i kompleksowych usług sprzątania terenu zewnętrznego ZDM (chodników i parkingów wraz z dojazdami i dojściami) polegającym na utrzymaniu sprzątanych terenów w należytym stanie wizualnym, estetycznym oraz sanitarno- porządkowym poprzez wykonywanie następujących czynności. </w:t>
      </w:r>
    </w:p>
    <w:p w14:paraId="3B906340"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Zakres prac do wykonania:</w:t>
      </w:r>
    </w:p>
    <w:p w14:paraId="0315D027" w14:textId="5BA8098E"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
          <w:bCs/>
          <w:spacing w:val="2"/>
          <w:sz w:val="18"/>
          <w:szCs w:val="18"/>
        </w:rPr>
      </w:pPr>
      <w:r w:rsidRPr="002B6096">
        <w:rPr>
          <w:rFonts w:ascii="Tahoma" w:hAnsi="Tahoma" w:cs="Tahoma"/>
          <w:b/>
          <w:bCs/>
          <w:spacing w:val="2"/>
          <w:sz w:val="18"/>
          <w:szCs w:val="18"/>
        </w:rPr>
        <w:t>1. Teren wokół budynków: Chmielna 120, 120A, 124 .</w:t>
      </w:r>
    </w:p>
    <w:p w14:paraId="76DF1E43"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W okresie letnim tj. od kwietnia do października (7 miesięcy), obsługa codzienna obejmuje</w:t>
      </w:r>
    </w:p>
    <w:p w14:paraId="6898F616"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bieżące sprzątanie powierzchni zewnętrznych wokół posesji zabudowanych, tj. chodników wraz z dojściami, miejsc parkingowych wraz z dojazdami, zamiatanie, zbieranie i zmywanie nieczystości stałych i innych zanieczyszczeń, np. błota, zeschłych liści .</w:t>
      </w:r>
    </w:p>
    <w:p w14:paraId="4F25A39A"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Minimalna ilość pracowników -1 osoba.</w:t>
      </w:r>
    </w:p>
    <w:p w14:paraId="72021D37"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627B1C1"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W okresie zimowym  tj. od listopada do marca (5 miesięcy ) przed tym terminem i po tym terminie jeśli wystąpią opady śniegu, przystąpienie niezwłoczne i realizować na bieżąco, tak aby nie dopuścić do zalegania śniegu i błota na w/w miejscach a w szczególności w godz. 5.00 - 7.30 i 14.00 - 16.00 do posypywania nawierzchni chodników wraz z dojściami, miejsc parkingowych wraz z dojazdami, w przypadku śliskości zimowej lub podejrzenia co do możliwości jej wystąpienia. Niezależnie od opadów, obsługa codzienna oraz w dni wolne od pracy obejmuje bieżące sprzątanie powierzchni zewnętrznych wokół posesji zabudowanych, tj. chodników wraz z dojściami, miejsc parkingowych wraz z dojazdami oraz schodów, a przede wszystkim likwidację skutków zimy, poprzez: </w:t>
      </w:r>
    </w:p>
    <w:p w14:paraId="4BDB0CCF"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a)</w:t>
      </w:r>
      <w:r w:rsidRPr="002B6096">
        <w:rPr>
          <w:rFonts w:ascii="Tahoma" w:hAnsi="Tahoma" w:cs="Tahoma"/>
          <w:bCs/>
          <w:spacing w:val="2"/>
          <w:sz w:val="18"/>
          <w:szCs w:val="18"/>
        </w:rPr>
        <w:tab/>
        <w:t xml:space="preserve">odśnieżanie ciągów komunikacyjnych tj. chodników wraz z dojściami, dojazdami, miejsc parkingowych, dróg wewnętrznych oraz schodów w ruchu ciągłym, </w:t>
      </w:r>
    </w:p>
    <w:p w14:paraId="2D8736EB"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b)</w:t>
      </w:r>
      <w:r w:rsidRPr="002B6096">
        <w:rPr>
          <w:rFonts w:ascii="Tahoma" w:hAnsi="Tahoma" w:cs="Tahoma"/>
          <w:bCs/>
          <w:spacing w:val="2"/>
          <w:sz w:val="18"/>
          <w:szCs w:val="18"/>
        </w:rPr>
        <w:tab/>
        <w:t xml:space="preserve">likwidację skutków gołoledzi, tj. usuwanie oblodzeń z ciągów komunikacyjnych, </w:t>
      </w:r>
    </w:p>
    <w:p w14:paraId="3752A76B"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w ruchu ciągłym, </w:t>
      </w:r>
    </w:p>
    <w:p w14:paraId="78ED89BC"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c)</w:t>
      </w:r>
      <w:r w:rsidRPr="002B6096">
        <w:rPr>
          <w:rFonts w:ascii="Tahoma" w:hAnsi="Tahoma" w:cs="Tahoma"/>
          <w:bCs/>
          <w:spacing w:val="2"/>
          <w:sz w:val="18"/>
          <w:szCs w:val="18"/>
        </w:rPr>
        <w:tab/>
        <w:t>posypywanie ciągów komunikacyjnych wraz ze schodami i parkingów środkami przeciwpoślizgowymi,</w:t>
      </w:r>
    </w:p>
    <w:p w14:paraId="4BC9F7A5"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d)</w:t>
      </w:r>
      <w:r w:rsidRPr="002B6096">
        <w:rPr>
          <w:rFonts w:ascii="Tahoma" w:hAnsi="Tahoma" w:cs="Tahoma"/>
          <w:bCs/>
          <w:spacing w:val="2"/>
          <w:sz w:val="18"/>
          <w:szCs w:val="18"/>
        </w:rPr>
        <w:tab/>
        <w:t>usuwanie śniegu wraz z jego wywozem,</w:t>
      </w:r>
    </w:p>
    <w:p w14:paraId="1E2E42A5"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e)</w:t>
      </w:r>
      <w:r w:rsidRPr="002B6096">
        <w:rPr>
          <w:rFonts w:ascii="Tahoma" w:hAnsi="Tahoma" w:cs="Tahoma"/>
          <w:bCs/>
          <w:spacing w:val="2"/>
          <w:sz w:val="18"/>
          <w:szCs w:val="18"/>
        </w:rPr>
        <w:tab/>
        <w:t xml:space="preserve">zdejmowanie sopli z dachów, rynien, parapetów oraz nawisów śniegowych, odśnieżanie dachów.  </w:t>
      </w:r>
    </w:p>
    <w:p w14:paraId="6FBF7547"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Minimalna ilość pracowników - 2 osoby    </w:t>
      </w:r>
    </w:p>
    <w:p w14:paraId="1F030D9F"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32E44BB"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
          <w:bCs/>
          <w:spacing w:val="2"/>
          <w:sz w:val="18"/>
          <w:szCs w:val="18"/>
        </w:rPr>
      </w:pPr>
      <w:r w:rsidRPr="002B6096">
        <w:rPr>
          <w:rFonts w:ascii="Tahoma" w:hAnsi="Tahoma" w:cs="Tahoma"/>
          <w:b/>
          <w:bCs/>
          <w:spacing w:val="2"/>
          <w:sz w:val="18"/>
          <w:szCs w:val="18"/>
        </w:rPr>
        <w:t>2. Obiekt - Gołdapska 7</w:t>
      </w:r>
    </w:p>
    <w:p w14:paraId="310FAE13"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6DBACCDE" w14:textId="55A031E4"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W okresie letnim tj. od kwietnia do października (7 miesięcy), świadczenie usługi sprzątania zewnętrznego jeden raz w tygodniu, w zakre</w:t>
      </w:r>
      <w:r>
        <w:rPr>
          <w:rFonts w:ascii="Tahoma" w:hAnsi="Tahoma" w:cs="Tahoma"/>
          <w:bCs/>
          <w:spacing w:val="2"/>
          <w:sz w:val="18"/>
          <w:szCs w:val="18"/>
        </w:rPr>
        <w:t xml:space="preserve">s której wchodzi sprzątanie </w:t>
      </w:r>
      <w:r w:rsidRPr="002B6096">
        <w:rPr>
          <w:rFonts w:ascii="Tahoma" w:hAnsi="Tahoma" w:cs="Tahoma"/>
          <w:bCs/>
          <w:spacing w:val="2"/>
          <w:sz w:val="18"/>
          <w:szCs w:val="18"/>
        </w:rPr>
        <w:t>powierzchni zewnętrznych wokół posesji zabudowanych, tj</w:t>
      </w:r>
      <w:r>
        <w:rPr>
          <w:rFonts w:ascii="Tahoma" w:hAnsi="Tahoma" w:cs="Tahoma"/>
          <w:bCs/>
          <w:spacing w:val="2"/>
          <w:sz w:val="18"/>
          <w:szCs w:val="18"/>
        </w:rPr>
        <w:t xml:space="preserve">. chodników wraz z dojściami, </w:t>
      </w:r>
      <w:r w:rsidRPr="002B6096">
        <w:rPr>
          <w:rFonts w:ascii="Tahoma" w:hAnsi="Tahoma" w:cs="Tahoma"/>
          <w:bCs/>
          <w:spacing w:val="2"/>
          <w:sz w:val="18"/>
          <w:szCs w:val="18"/>
        </w:rPr>
        <w:t xml:space="preserve">miejsc parkingowych wraz z dojazdami, zamiatanie, zbieranie i zmywanie nieczystości       stałych i innych zanieczyszczeń, np. błota, zeschłych liści, usuwanie trawy i mchu z chodników </w:t>
      </w:r>
    </w:p>
    <w:p w14:paraId="32525E87"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Minimalna ilość pracowników -1 osoba.</w:t>
      </w:r>
    </w:p>
    <w:p w14:paraId="1D0140E1"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5422B76D"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W okresie zimowym  tj. od listopada do marca (5 miesięcy ) przed tym terminem i po tym terminie jeśli wystąpią opady śniegu, przystąpienie niezwłoczne i realizować na bieżąco, tak aby nie dopuścić do zalegania śniegu i błota na w/w miejscach a w szczególności w godz. 6.30 - 7.30 i 14.00 - 16.00 do posypywania nawierzchni chodników wraz z dojściami, miejsc parkingowych wraz z dojazdami, w przypadku śliskości zimowej lub podejrzenia co do możliwości jej wystąpienia. Niezależnie od opadów, obsługa codzienna oraz w dni wolne od pracy obejmuje bieżące sprzątanie powierzchni zewnętrznych wokół posesji zabudowanych, tj. chodników wraz z dojściami, miejsc parkingowych wraz z dojazdami oraz schodów, a przede wszystkim likwidację skutków zimy, poprzez: </w:t>
      </w:r>
    </w:p>
    <w:p w14:paraId="52E3B992"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a)</w:t>
      </w:r>
      <w:r w:rsidRPr="002B6096">
        <w:rPr>
          <w:rFonts w:ascii="Tahoma" w:hAnsi="Tahoma" w:cs="Tahoma"/>
          <w:bCs/>
          <w:spacing w:val="2"/>
          <w:sz w:val="18"/>
          <w:szCs w:val="18"/>
        </w:rPr>
        <w:tab/>
        <w:t xml:space="preserve">odśnieżanie ciągów komunikacyjnych tj. chodników wraz z dojściami, dojazdami, miejsc parkingowych, dróg wewnętrznych, </w:t>
      </w:r>
    </w:p>
    <w:p w14:paraId="0553023D"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b)  likwidację skutków gołoledzi, tj. usuwanie oblodzeń z ciągów komunikacyjnych, </w:t>
      </w:r>
    </w:p>
    <w:p w14:paraId="5C899CB9"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c)</w:t>
      </w:r>
      <w:r w:rsidRPr="002B6096">
        <w:rPr>
          <w:rFonts w:ascii="Tahoma" w:hAnsi="Tahoma" w:cs="Tahoma"/>
          <w:bCs/>
          <w:spacing w:val="2"/>
          <w:sz w:val="18"/>
          <w:szCs w:val="18"/>
        </w:rPr>
        <w:tab/>
        <w:t>posypywanie ciągów komunikacyjnych i parkingów środkami przeciwpoślizgowymi,</w:t>
      </w:r>
    </w:p>
    <w:p w14:paraId="264E58C0"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d)</w:t>
      </w:r>
      <w:r w:rsidRPr="002B6096">
        <w:rPr>
          <w:rFonts w:ascii="Tahoma" w:hAnsi="Tahoma" w:cs="Tahoma"/>
          <w:bCs/>
          <w:spacing w:val="2"/>
          <w:sz w:val="18"/>
          <w:szCs w:val="18"/>
        </w:rPr>
        <w:tab/>
        <w:t>usuwanie i składowanie śniegu w miejsca określone przez Zamawiającego (bez wywozu),</w:t>
      </w:r>
    </w:p>
    <w:p w14:paraId="26AF74AD"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e)</w:t>
      </w:r>
      <w:r w:rsidRPr="002B6096">
        <w:rPr>
          <w:rFonts w:ascii="Tahoma" w:hAnsi="Tahoma" w:cs="Tahoma"/>
          <w:bCs/>
          <w:spacing w:val="2"/>
          <w:sz w:val="18"/>
          <w:szCs w:val="18"/>
        </w:rPr>
        <w:tab/>
        <w:t xml:space="preserve">zdejmowanie sopli z dachów, rynien, parapetów oraz nawisów śniegowych, odśnieżanie dachów. </w:t>
      </w:r>
    </w:p>
    <w:p w14:paraId="341BC9CB"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Minimalna ilość pracowników - 2 osoby.  </w:t>
      </w:r>
    </w:p>
    <w:p w14:paraId="29194C63"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  </w:t>
      </w:r>
    </w:p>
    <w:p w14:paraId="3144C806" w14:textId="5BF5AA8D"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     Wykonawca będzie wykonywał całość usługi za pomocą sprzętu, wyposażenia i środków zgodnie z wymogami bezpieczeństwa i higieny pracy oraz przepisami przeciwpożarowymi, zapewni wykonanie wszystkich prac przez odpowiednio wykwalifikowany i wyszkolony personel, celem należytego  utrzymania posesji  oraz realizacji zamówienia. Zaopatrzy pracow</w:t>
      </w:r>
      <w:r>
        <w:rPr>
          <w:rFonts w:ascii="Tahoma" w:hAnsi="Tahoma" w:cs="Tahoma"/>
          <w:bCs/>
          <w:spacing w:val="2"/>
          <w:sz w:val="18"/>
          <w:szCs w:val="18"/>
        </w:rPr>
        <w:t>ników we własną odzież roboczą.</w:t>
      </w:r>
    </w:p>
    <w:p w14:paraId="27D0BE04" w14:textId="7A9CCDFE"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Wykonawca na żądanie Zamawiającego przedstawi oświadczenie dla wytypowanych pracowników, którzy powinni posiadać uprawnienia do prac na wysokości, między innymi przy zdejmowaniu sopli z dachów oraz rynien i odśnieżania dachów itp.</w:t>
      </w:r>
    </w:p>
    <w:p w14:paraId="0DC5349B" w14:textId="0B9349BB"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Sprzęt, narzędzia, materiały (piasek i sól ekologiczna) niezbędne do wykonania usługi, Wykonawca</w:t>
      </w:r>
      <w:r>
        <w:rPr>
          <w:rFonts w:ascii="Tahoma" w:hAnsi="Tahoma" w:cs="Tahoma"/>
          <w:bCs/>
          <w:spacing w:val="2"/>
          <w:sz w:val="18"/>
          <w:szCs w:val="18"/>
        </w:rPr>
        <w:t xml:space="preserve"> zapewnia we własnym zakresie. </w:t>
      </w:r>
    </w:p>
    <w:p w14:paraId="7EBCC7E8" w14:textId="2C803AD0"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Rozpoczęcie sprzątania na zewnątrz budynku winno być zakończone przed rozpoczęciem godzin pracy ZDM.</w:t>
      </w:r>
    </w:p>
    <w:p w14:paraId="69AF9CA8" w14:textId="64BC3790"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Do zadań wykonawcy należy informowanie Zamawiającego o zauważonych usterkach technicznych występu</w:t>
      </w:r>
      <w:r>
        <w:rPr>
          <w:rFonts w:ascii="Tahoma" w:hAnsi="Tahoma" w:cs="Tahoma"/>
          <w:bCs/>
          <w:spacing w:val="2"/>
          <w:sz w:val="18"/>
          <w:szCs w:val="18"/>
        </w:rPr>
        <w:t>jących na sprzątanych terenach.</w:t>
      </w:r>
    </w:p>
    <w:p w14:paraId="1119BC64"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Wykonawca odpowiada za wszelkie szkody i krzywdy wyrządzone z jego winy Zamawiającemu lub osobom trzecim ( dotyczy sprzątania zewnętrznego i wewnętrznego).</w:t>
      </w:r>
    </w:p>
    <w:p w14:paraId="40602914" w14:textId="299B1FB6"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W razie powstania szkody w mieniu Zamawiającego z winy Wykonawcy, ponosi on pełną odpowiedzialność</w:t>
      </w:r>
      <w:r>
        <w:rPr>
          <w:rFonts w:ascii="Tahoma" w:hAnsi="Tahoma" w:cs="Tahoma"/>
          <w:bCs/>
          <w:spacing w:val="2"/>
          <w:sz w:val="18"/>
          <w:szCs w:val="18"/>
        </w:rPr>
        <w:t xml:space="preserve"> przewidzianą przepisami prawa.</w:t>
      </w:r>
    </w:p>
    <w:p w14:paraId="4414BBB5"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Przed wykonaniem wyceny należy dokonać wizji lokalnej na wymienionych w opisie przedmiotu zamówienia obiektach ZDM w celu szczegółowego sprawdzenia warunków wykonania zamówienia.</w:t>
      </w:r>
    </w:p>
    <w:p w14:paraId="6A71E79E"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lastRenderedPageBreak/>
        <w:t xml:space="preserve">Wizja lokalna obiektów – po uprzednim kontakcie telefonicznym z przedstawicielami  obiektów: </w:t>
      </w:r>
    </w:p>
    <w:p w14:paraId="2ECF8293"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xml:space="preserve">- Chmielna 120, 120A, 124 - Panią Dorotą Osytek – tel. (22) 55-89-413 od poniedziałku do piątku w godzinach 730 – 1530. </w:t>
      </w:r>
    </w:p>
    <w:p w14:paraId="128573F0" w14:textId="77708629"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r w:rsidRPr="002B6096">
        <w:rPr>
          <w:rFonts w:ascii="Tahoma" w:hAnsi="Tahoma" w:cs="Tahoma"/>
          <w:bCs/>
          <w:spacing w:val="2"/>
          <w:sz w:val="18"/>
          <w:szCs w:val="18"/>
        </w:rPr>
        <w:t>- Gołdapska 7 - Panem Zbigniewem Długołęckim – tel. (22)  811-60-45 od poniedziałku d</w:t>
      </w:r>
      <w:r>
        <w:rPr>
          <w:rFonts w:ascii="Tahoma" w:hAnsi="Tahoma" w:cs="Tahoma"/>
          <w:bCs/>
          <w:spacing w:val="2"/>
          <w:sz w:val="18"/>
          <w:szCs w:val="18"/>
        </w:rPr>
        <w:t>o piątku w godzinach 730 – 1530</w:t>
      </w:r>
    </w:p>
    <w:p w14:paraId="11BE83F1" w14:textId="4035C4B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
          <w:bCs/>
          <w:spacing w:val="2"/>
          <w:sz w:val="18"/>
          <w:szCs w:val="18"/>
        </w:rPr>
      </w:pPr>
      <w:r w:rsidRPr="002B6096">
        <w:rPr>
          <w:rFonts w:ascii="Tahoma" w:hAnsi="Tahoma" w:cs="Tahoma"/>
          <w:b/>
          <w:bCs/>
          <w:spacing w:val="2"/>
          <w:sz w:val="18"/>
          <w:szCs w:val="18"/>
        </w:rPr>
        <w:t>Cały przedmiot zamówienia Wykonawca zrealizuje z należytą starannością oraz z uwzględnieniem uwag zgłaszanych przez Zamawiającego.</w:t>
      </w:r>
    </w:p>
    <w:p w14:paraId="54D87D15" w14:textId="77777777" w:rsidR="002B6096" w:rsidRPr="002B6096" w:rsidRDefault="002B6096" w:rsidP="002B6096">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14:paraId="1D7052E9" w14:textId="186DC871" w:rsidR="000E6890" w:rsidRDefault="00F17A18" w:rsidP="006F5E29">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r>
        <w:rPr>
          <w:rFonts w:ascii="Tahoma" w:hAnsi="Tahoma" w:cs="Tahoma"/>
          <w:b/>
          <w:bCs/>
          <w:spacing w:val="2"/>
          <w:sz w:val="18"/>
          <w:szCs w:val="18"/>
          <w:u w:val="single"/>
        </w:rPr>
        <w:t xml:space="preserve">Załącznik 6 – </w:t>
      </w:r>
      <w:r w:rsidR="007D4202">
        <w:rPr>
          <w:rFonts w:ascii="Tahoma" w:hAnsi="Tahoma" w:cs="Tahoma"/>
          <w:b/>
          <w:bCs/>
          <w:spacing w:val="2"/>
          <w:sz w:val="18"/>
          <w:szCs w:val="18"/>
          <w:u w:val="single"/>
        </w:rPr>
        <w:t>Wykaz O</w:t>
      </w:r>
      <w:r w:rsidR="006F5E29" w:rsidRPr="006F5E29">
        <w:rPr>
          <w:rFonts w:ascii="Tahoma" w:hAnsi="Tahoma" w:cs="Tahoma"/>
          <w:b/>
          <w:bCs/>
          <w:spacing w:val="2"/>
          <w:sz w:val="18"/>
          <w:szCs w:val="18"/>
          <w:u w:val="single"/>
        </w:rPr>
        <w:t>biektów</w:t>
      </w:r>
      <w:r w:rsidR="007D4202">
        <w:rPr>
          <w:rFonts w:ascii="Tahoma" w:hAnsi="Tahoma" w:cs="Tahoma"/>
          <w:b/>
          <w:bCs/>
          <w:spacing w:val="2"/>
          <w:sz w:val="18"/>
          <w:szCs w:val="18"/>
          <w:u w:val="single"/>
        </w:rPr>
        <w:t xml:space="preserve"> </w:t>
      </w:r>
      <w:r>
        <w:rPr>
          <w:rFonts w:ascii="Tahoma" w:hAnsi="Tahoma" w:cs="Tahoma"/>
          <w:b/>
          <w:bCs/>
          <w:spacing w:val="2"/>
          <w:sz w:val="18"/>
          <w:szCs w:val="18"/>
          <w:u w:val="single"/>
        </w:rPr>
        <w:t>znajduję się w oddzielnym pliku i stanowi</w:t>
      </w:r>
      <w:r w:rsidR="006F5E29" w:rsidRPr="006F5E29">
        <w:rPr>
          <w:rFonts w:ascii="Tahoma" w:hAnsi="Tahoma" w:cs="Tahoma"/>
          <w:b/>
          <w:bCs/>
          <w:spacing w:val="2"/>
          <w:sz w:val="18"/>
          <w:szCs w:val="18"/>
          <w:u w:val="single"/>
        </w:rPr>
        <w:t xml:space="preserve"> integralną cześć Opis Przedmiotu Zamówienia</w:t>
      </w:r>
      <w:r>
        <w:rPr>
          <w:rFonts w:ascii="Tahoma" w:hAnsi="Tahoma" w:cs="Tahoma"/>
          <w:b/>
          <w:bCs/>
          <w:spacing w:val="2"/>
          <w:sz w:val="18"/>
          <w:szCs w:val="18"/>
          <w:u w:val="single"/>
        </w:rPr>
        <w:t>.</w:t>
      </w:r>
    </w:p>
    <w:p w14:paraId="249DF57B" w14:textId="77777777" w:rsidR="007D4202" w:rsidRDefault="007D4202" w:rsidP="006F5E29">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p>
    <w:p w14:paraId="413A20B1" w14:textId="4ABFB0E4" w:rsidR="007D4202" w:rsidRPr="005410FC" w:rsidRDefault="007D4202" w:rsidP="007D4202">
      <w:pPr>
        <w:pStyle w:val="Nagwek"/>
        <w:tabs>
          <w:tab w:val="clear" w:pos="4536"/>
          <w:tab w:val="clear" w:pos="9072"/>
        </w:tabs>
        <w:jc w:val="right"/>
        <w:rPr>
          <w:b/>
          <w:sz w:val="22"/>
        </w:rPr>
      </w:pPr>
      <w:r>
        <w:rPr>
          <w:sz w:val="22"/>
        </w:rPr>
        <w:tab/>
      </w:r>
      <w:r>
        <w:rPr>
          <w:sz w:val="22"/>
        </w:rPr>
        <w:tab/>
        <w:t xml:space="preserve">                   </w:t>
      </w:r>
    </w:p>
    <w:p w14:paraId="4425E53D" w14:textId="65538B00" w:rsidR="007D4202" w:rsidRPr="004126C2" w:rsidRDefault="007D4202" w:rsidP="00F17A18">
      <w:pPr>
        <w:rPr>
          <w:b/>
        </w:rPr>
      </w:pPr>
      <w:r w:rsidRPr="004126C2">
        <w:rPr>
          <w:b/>
        </w:rPr>
        <w:t xml:space="preserve"> </w:t>
      </w:r>
      <w:r w:rsidRPr="004126C2">
        <w:rPr>
          <w:b/>
        </w:rPr>
        <w:tab/>
      </w:r>
    </w:p>
    <w:p w14:paraId="03561C6F" w14:textId="77777777" w:rsidR="00293525" w:rsidRDefault="00F17A18" w:rsidP="00F17A18">
      <w:pPr>
        <w:pStyle w:val="Nagwek2"/>
        <w:jc w:val="right"/>
      </w:pPr>
      <w:r>
        <w:br w:type="column"/>
      </w:r>
    </w:p>
    <w:p w14:paraId="0904E2E2" w14:textId="198D86D3" w:rsidR="00F17A18" w:rsidRDefault="00F17A18" w:rsidP="00F17A18">
      <w:pPr>
        <w:pStyle w:val="Nagwek2"/>
        <w:jc w:val="right"/>
        <w:rPr>
          <w:rFonts w:ascii="Tahoma" w:hAnsi="Tahoma" w:cs="Tahoma"/>
        </w:rPr>
      </w:pPr>
      <w:bookmarkStart w:id="111" w:name="_Toc467245524"/>
      <w:r>
        <w:rPr>
          <w:rFonts w:ascii="Tahoma" w:hAnsi="Tahoma" w:cs="Tahoma"/>
        </w:rPr>
        <w:t>Załącznik nr 6</w:t>
      </w:r>
      <w:bookmarkEnd w:id="111"/>
    </w:p>
    <w:p w14:paraId="1B80AF2D" w14:textId="77777777" w:rsidR="00F17A18" w:rsidRDefault="00F17A18" w:rsidP="00F17A18"/>
    <w:p w14:paraId="32CD183B" w14:textId="77777777" w:rsidR="00F17A18" w:rsidRDefault="00F17A18" w:rsidP="00F17A18"/>
    <w:p w14:paraId="012762D5" w14:textId="77777777" w:rsidR="00F17A18" w:rsidRDefault="00F17A18" w:rsidP="00F17A18"/>
    <w:p w14:paraId="5F073F39" w14:textId="77777777" w:rsidR="00F17A18" w:rsidRDefault="00F17A18" w:rsidP="00F17A18"/>
    <w:p w14:paraId="3411503D" w14:textId="77777777" w:rsidR="00F17A18" w:rsidRDefault="00F17A18" w:rsidP="00F17A18"/>
    <w:p w14:paraId="174013FF" w14:textId="77777777" w:rsidR="00F17A18" w:rsidRDefault="00F17A18" w:rsidP="00F17A18"/>
    <w:p w14:paraId="104BDD54" w14:textId="77777777" w:rsidR="00F17A18" w:rsidRDefault="00F17A18" w:rsidP="00F17A18"/>
    <w:p w14:paraId="4976A220" w14:textId="77777777" w:rsidR="00F17A18" w:rsidRDefault="00F17A18" w:rsidP="00F17A18"/>
    <w:p w14:paraId="673691D2" w14:textId="77777777" w:rsidR="00F17A18" w:rsidRDefault="00F17A18" w:rsidP="00F17A18"/>
    <w:p w14:paraId="33850A38" w14:textId="77777777" w:rsidR="00F17A18" w:rsidRDefault="00F17A18" w:rsidP="00F17A18"/>
    <w:p w14:paraId="11E5D386" w14:textId="77777777" w:rsidR="00F17A18" w:rsidRDefault="00F17A18" w:rsidP="00F17A18"/>
    <w:p w14:paraId="38F0729A" w14:textId="77777777" w:rsidR="00F17A18" w:rsidRDefault="00F17A18" w:rsidP="00F17A18"/>
    <w:p w14:paraId="7B695D40" w14:textId="566D3A75" w:rsidR="00F17A18" w:rsidRPr="00DB269E" w:rsidRDefault="00F17A18" w:rsidP="00F17A18">
      <w:pPr>
        <w:jc w:val="center"/>
        <w:rPr>
          <w:rFonts w:ascii="Tahoma" w:hAnsi="Tahoma" w:cs="Tahoma"/>
          <w:b/>
          <w:szCs w:val="28"/>
        </w:rPr>
      </w:pPr>
      <w:r>
        <w:rPr>
          <w:rFonts w:ascii="Tahoma" w:hAnsi="Tahoma" w:cs="Tahoma"/>
          <w:b/>
          <w:szCs w:val="28"/>
        </w:rPr>
        <w:t>Wykaz obiektów</w:t>
      </w:r>
    </w:p>
    <w:p w14:paraId="142B6241" w14:textId="77777777" w:rsidR="00F17A18" w:rsidRDefault="00F17A18" w:rsidP="00F17A18">
      <w:pPr>
        <w:jc w:val="center"/>
        <w:rPr>
          <w:rFonts w:ascii="Tahoma" w:hAnsi="Tahoma" w:cs="Tahoma"/>
          <w:b/>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7CD81F69" w14:textId="1EB10B22" w:rsidR="007D4202" w:rsidRDefault="007D4202" w:rsidP="007D4202"/>
    <w:p w14:paraId="5ADF3D28" w14:textId="77777777" w:rsidR="007D4202" w:rsidRPr="006F5E29" w:rsidRDefault="007D4202" w:rsidP="006F5E29">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p>
    <w:sectPr w:rsidR="007D4202" w:rsidRPr="006F5E29"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8894" w14:textId="77777777" w:rsidR="00FE1A19" w:rsidRDefault="00FE1A19">
      <w:r>
        <w:separator/>
      </w:r>
    </w:p>
  </w:endnote>
  <w:endnote w:type="continuationSeparator" w:id="0">
    <w:p w14:paraId="41743244" w14:textId="77777777" w:rsidR="00FE1A19" w:rsidRDefault="00FE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B11F6D" w:rsidRDefault="00B11F6D"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B11F6D" w:rsidRDefault="00B11F6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B11F6D" w:rsidRPr="00011869" w:rsidRDefault="00B11F6D"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20E2C">
      <w:rPr>
        <w:rStyle w:val="Numerstrony"/>
        <w:rFonts w:ascii="Tahoma" w:hAnsi="Tahoma" w:cs="Tahoma"/>
        <w:noProof/>
        <w:sz w:val="16"/>
        <w:szCs w:val="16"/>
      </w:rPr>
      <w:t>14</w:t>
    </w:r>
    <w:r w:rsidRPr="00011869">
      <w:rPr>
        <w:rStyle w:val="Numerstrony"/>
        <w:rFonts w:ascii="Tahoma" w:hAnsi="Tahoma" w:cs="Tahoma"/>
        <w:sz w:val="16"/>
        <w:szCs w:val="16"/>
      </w:rPr>
      <w:fldChar w:fldCharType="end"/>
    </w:r>
  </w:p>
  <w:p w14:paraId="60C6FA86" w14:textId="77777777" w:rsidR="00B11F6D" w:rsidRPr="00BA7431" w:rsidRDefault="00B11F6D"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CBC7" w14:textId="77777777" w:rsidR="00FE1A19" w:rsidRDefault="00FE1A19">
      <w:r>
        <w:separator/>
      </w:r>
    </w:p>
  </w:footnote>
  <w:footnote w:type="continuationSeparator" w:id="0">
    <w:p w14:paraId="05D7B13B" w14:textId="77777777" w:rsidR="00FE1A19" w:rsidRDefault="00FE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B11F6D" w:rsidRDefault="00B11F6D"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B11F6D" w:rsidRDefault="00B11F6D"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738C41CB" w:rsidR="00B11F6D" w:rsidRPr="006355C6" w:rsidRDefault="00B11F6D"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PZ/136/PN/121</w:t>
    </w:r>
    <w:r w:rsidRPr="00FF640F">
      <w:rPr>
        <w:rFonts w:ascii="Tahoma" w:hAnsi="Tahoma" w:cs="Tahoma"/>
        <w:sz w:val="16"/>
        <w:szCs w:val="16"/>
      </w:rPr>
      <w:t>/16</w:t>
    </w:r>
  </w:p>
  <w:p w14:paraId="617D4FE7" w14:textId="77777777" w:rsidR="00B11F6D" w:rsidRPr="00B67D42" w:rsidRDefault="00B11F6D"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B11F6D" w:rsidRPr="002D02FC" w:rsidRDefault="00B11F6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B11F6D" w:rsidRPr="00931291" w:rsidRDefault="00B11F6D"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B11F6D" w:rsidRPr="00931291" w:rsidRDefault="00B11F6D"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1"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33247B"/>
    <w:multiLevelType w:val="hybridMultilevel"/>
    <w:tmpl w:val="71786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C5151"/>
    <w:multiLevelType w:val="hybridMultilevel"/>
    <w:tmpl w:val="9A4CB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CB68B7"/>
    <w:multiLevelType w:val="hybridMultilevel"/>
    <w:tmpl w:val="2BD4C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17" w15:restartNumberingAfterBreak="0">
    <w:nsid w:val="3A0C2142"/>
    <w:multiLevelType w:val="hybridMultilevel"/>
    <w:tmpl w:val="179E4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5093210"/>
    <w:multiLevelType w:val="multilevel"/>
    <w:tmpl w:val="900C95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985BF2"/>
    <w:multiLevelType w:val="hybridMultilevel"/>
    <w:tmpl w:val="3F2A93BE"/>
    <w:lvl w:ilvl="0" w:tplc="5798D034">
      <w:start w:val="1"/>
      <w:numFmt w:val="decimal"/>
      <w:lvlText w:val="%1)"/>
      <w:lvlJc w:val="left"/>
      <w:pPr>
        <w:tabs>
          <w:tab w:val="num" w:pos="720"/>
        </w:tabs>
        <w:ind w:left="720" w:hanging="360"/>
      </w:pPr>
      <w:rPr>
        <w:rFonts w:ascii="Tahoma" w:eastAsia="Times New Roman" w:hAnsi="Tahoma" w:cs="Tahoma" w:hint="default"/>
        <w:b w:val="0"/>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6500E4"/>
    <w:multiLevelType w:val="hybridMultilevel"/>
    <w:tmpl w:val="C1DA5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6" w15:restartNumberingAfterBreak="0">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11"/>
  </w:num>
  <w:num w:numId="9">
    <w:abstractNumId w:val="21"/>
  </w:num>
  <w:num w:numId="10">
    <w:abstractNumId w:val="8"/>
  </w:num>
  <w:num w:numId="11">
    <w:abstractNumId w:val="16"/>
  </w:num>
  <w:num w:numId="12">
    <w:abstractNumId w:val="20"/>
  </w:num>
  <w:num w:numId="13">
    <w:abstractNumId w:val="6"/>
  </w:num>
  <w:num w:numId="14">
    <w:abstractNumId w:val="24"/>
  </w:num>
  <w:num w:numId="15">
    <w:abstractNumId w:val="2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4"/>
  </w:num>
  <w:num w:numId="21">
    <w:abstractNumId w:val="17"/>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B10"/>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C85"/>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92"/>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0EE8"/>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824"/>
    <w:rsid w:val="00190D6E"/>
    <w:rsid w:val="00191804"/>
    <w:rsid w:val="00191823"/>
    <w:rsid w:val="00192732"/>
    <w:rsid w:val="00192E1E"/>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9AD"/>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736"/>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5D8"/>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2C"/>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52"/>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525"/>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28B"/>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096"/>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7EC"/>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B8A"/>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198"/>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0A2"/>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AC7"/>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A1F"/>
    <w:rsid w:val="003A4E07"/>
    <w:rsid w:val="003A5418"/>
    <w:rsid w:val="003A5D35"/>
    <w:rsid w:val="003A6520"/>
    <w:rsid w:val="003A689E"/>
    <w:rsid w:val="003A73C4"/>
    <w:rsid w:val="003A774F"/>
    <w:rsid w:val="003A7AD5"/>
    <w:rsid w:val="003A7CB4"/>
    <w:rsid w:val="003B06A9"/>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2D9"/>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8AB"/>
    <w:rsid w:val="0041291A"/>
    <w:rsid w:val="004135DD"/>
    <w:rsid w:val="00413983"/>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5E"/>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3CF"/>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6C29"/>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111"/>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27F77"/>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4EF"/>
    <w:rsid w:val="00664886"/>
    <w:rsid w:val="00664A65"/>
    <w:rsid w:val="00664CE8"/>
    <w:rsid w:val="00665135"/>
    <w:rsid w:val="0066588E"/>
    <w:rsid w:val="00665AFC"/>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6A2"/>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E29"/>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1E93"/>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17C7E"/>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47E73"/>
    <w:rsid w:val="0075029C"/>
    <w:rsid w:val="0075090B"/>
    <w:rsid w:val="00750A90"/>
    <w:rsid w:val="00750AB5"/>
    <w:rsid w:val="00750B27"/>
    <w:rsid w:val="007510F6"/>
    <w:rsid w:val="00751637"/>
    <w:rsid w:val="00751C36"/>
    <w:rsid w:val="00751CFF"/>
    <w:rsid w:val="00751D88"/>
    <w:rsid w:val="00752079"/>
    <w:rsid w:val="0075227F"/>
    <w:rsid w:val="00752306"/>
    <w:rsid w:val="00752964"/>
    <w:rsid w:val="007550AB"/>
    <w:rsid w:val="007553B6"/>
    <w:rsid w:val="00755B69"/>
    <w:rsid w:val="00755D80"/>
    <w:rsid w:val="007565BC"/>
    <w:rsid w:val="0075662F"/>
    <w:rsid w:val="007575D9"/>
    <w:rsid w:val="0075763F"/>
    <w:rsid w:val="0075788E"/>
    <w:rsid w:val="00757EDE"/>
    <w:rsid w:val="00757EF9"/>
    <w:rsid w:val="007603E7"/>
    <w:rsid w:val="00760500"/>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509"/>
    <w:rsid w:val="0076564F"/>
    <w:rsid w:val="00765CD3"/>
    <w:rsid w:val="00765E7D"/>
    <w:rsid w:val="007662E0"/>
    <w:rsid w:val="00766628"/>
    <w:rsid w:val="0076710E"/>
    <w:rsid w:val="00767222"/>
    <w:rsid w:val="00767A4E"/>
    <w:rsid w:val="00767A99"/>
    <w:rsid w:val="00767B8A"/>
    <w:rsid w:val="007702BA"/>
    <w:rsid w:val="00770CF6"/>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202"/>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3F0"/>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48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0B2"/>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26B"/>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1F6D"/>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012"/>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050"/>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12"/>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1A0D"/>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9ED"/>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52B0"/>
    <w:rsid w:val="00CF7152"/>
    <w:rsid w:val="00D00AE4"/>
    <w:rsid w:val="00D01AB9"/>
    <w:rsid w:val="00D01AF7"/>
    <w:rsid w:val="00D01F07"/>
    <w:rsid w:val="00D02075"/>
    <w:rsid w:val="00D02386"/>
    <w:rsid w:val="00D02458"/>
    <w:rsid w:val="00D033A6"/>
    <w:rsid w:val="00D03636"/>
    <w:rsid w:val="00D03C03"/>
    <w:rsid w:val="00D04D13"/>
    <w:rsid w:val="00D04D6F"/>
    <w:rsid w:val="00D054C0"/>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9FE"/>
    <w:rsid w:val="00D23BAA"/>
    <w:rsid w:val="00D24E28"/>
    <w:rsid w:val="00D25065"/>
    <w:rsid w:val="00D25573"/>
    <w:rsid w:val="00D26071"/>
    <w:rsid w:val="00D2624F"/>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3BE"/>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0FEA"/>
    <w:rsid w:val="00DA1042"/>
    <w:rsid w:val="00DA10A8"/>
    <w:rsid w:val="00DA11F4"/>
    <w:rsid w:val="00DA1CC8"/>
    <w:rsid w:val="00DA2280"/>
    <w:rsid w:val="00DA3A09"/>
    <w:rsid w:val="00DA4032"/>
    <w:rsid w:val="00DA4739"/>
    <w:rsid w:val="00DA485E"/>
    <w:rsid w:val="00DA4934"/>
    <w:rsid w:val="00DA4B4D"/>
    <w:rsid w:val="00DA4CCE"/>
    <w:rsid w:val="00DA5278"/>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738"/>
    <w:rsid w:val="00DC3B95"/>
    <w:rsid w:val="00DC3F04"/>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213F"/>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5FA4"/>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59EF"/>
    <w:rsid w:val="00E55F3E"/>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618"/>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42E"/>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17A18"/>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8AC"/>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42"/>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A19"/>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basedOn w:val="Domylnaczcionkaakapitu"/>
    <w:link w:val="Nagwek"/>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0">
    <w:name w:val="Znak1 Znak Znak Znak"/>
    <w:basedOn w:val="Normalny"/>
    <w:rsid w:val="008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10539">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536E-1C8E-4BDA-B686-B15BD2A3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15589</Words>
  <Characters>93536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108908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14</cp:revision>
  <cp:lastPrinted>2016-11-22T09:44:00Z</cp:lastPrinted>
  <dcterms:created xsi:type="dcterms:W3CDTF">2016-11-18T14:02:00Z</dcterms:created>
  <dcterms:modified xsi:type="dcterms:W3CDTF">2016-11-24T11:59:00Z</dcterms:modified>
</cp:coreProperties>
</file>