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00" w:rsidRPr="00984183" w:rsidRDefault="00770700"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770700" w:rsidRPr="00984183" w:rsidRDefault="00770700"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70700" w:rsidRPr="00984183" w:rsidRDefault="00770700"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770700" w:rsidRPr="00984183" w:rsidRDefault="00770700" w:rsidP="00782B45">
      <w:pPr>
        <w:pStyle w:val="Title"/>
        <w:rPr>
          <w:rFonts w:ascii="Tahoma" w:hAnsi="Tahoma" w:cs="Tahoma"/>
          <w:sz w:val="18"/>
          <w:szCs w:val="18"/>
        </w:rPr>
      </w:pPr>
      <w:r w:rsidRPr="00984183">
        <w:rPr>
          <w:rFonts w:ascii="Tahoma" w:hAnsi="Tahoma" w:cs="Tahoma"/>
          <w:sz w:val="18"/>
          <w:szCs w:val="18"/>
        </w:rPr>
        <w:t>ul. CHMIELNA 120, 00-801 WARSZAWA</w:t>
      </w:r>
    </w:p>
    <w:p w:rsidR="00770700" w:rsidRPr="00984183" w:rsidRDefault="00770700" w:rsidP="006D2B5C">
      <w:pPr>
        <w:pStyle w:val="BodyText"/>
        <w:spacing w:line="360" w:lineRule="auto"/>
        <w:ind w:right="-427"/>
        <w:rPr>
          <w:rFonts w:ascii="Tahoma" w:hAnsi="Tahoma" w:cs="Tahoma"/>
          <w:b/>
          <w:sz w:val="22"/>
          <w:szCs w:val="22"/>
        </w:rPr>
      </w:pPr>
    </w:p>
    <w:p w:rsidR="00770700" w:rsidRPr="00984183" w:rsidRDefault="00770700" w:rsidP="00C93975">
      <w:pPr>
        <w:pStyle w:val="BodyText"/>
        <w:spacing w:line="360" w:lineRule="auto"/>
        <w:ind w:right="-427"/>
        <w:jc w:val="center"/>
        <w:rPr>
          <w:rFonts w:ascii="Tahoma" w:hAnsi="Tahoma" w:cs="Tahoma"/>
          <w:b/>
          <w:sz w:val="22"/>
          <w:szCs w:val="22"/>
        </w:rPr>
      </w:pPr>
    </w:p>
    <w:p w:rsidR="00770700" w:rsidRPr="00984183" w:rsidRDefault="00770700" w:rsidP="00C93975">
      <w:pPr>
        <w:pStyle w:val="BodyText"/>
        <w:spacing w:line="360" w:lineRule="auto"/>
        <w:ind w:right="-427"/>
        <w:jc w:val="center"/>
        <w:rPr>
          <w:rFonts w:ascii="Tahoma" w:hAnsi="Tahoma" w:cs="Tahoma"/>
          <w:b/>
          <w:sz w:val="22"/>
          <w:szCs w:val="22"/>
        </w:rPr>
      </w:pPr>
    </w:p>
    <w:p w:rsidR="00770700" w:rsidRPr="00984183" w:rsidRDefault="00770700"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70700" w:rsidRPr="00984183" w:rsidRDefault="00770700"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70700" w:rsidRPr="00984183" w:rsidRDefault="00770700"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70700" w:rsidRPr="00984183" w:rsidRDefault="00770700" w:rsidP="00F713FC">
      <w:pPr>
        <w:spacing w:after="60"/>
        <w:jc w:val="center"/>
        <w:rPr>
          <w:rFonts w:ascii="Tahoma" w:hAnsi="Tahoma" w:cs="Tahoma"/>
          <w:sz w:val="22"/>
          <w:szCs w:val="22"/>
        </w:rPr>
      </w:pPr>
    </w:p>
    <w:p w:rsidR="00770700" w:rsidRPr="00A71A52" w:rsidRDefault="00770700" w:rsidP="00A71A52">
      <w:pPr>
        <w:pStyle w:val="BodyText"/>
        <w:jc w:val="center"/>
        <w:rPr>
          <w:b/>
        </w:rPr>
      </w:pPr>
      <w:r w:rsidRPr="00A71A52">
        <w:rPr>
          <w:b/>
        </w:rPr>
        <w:t>opracowanie projektu budowlano – wykonawczego na budowę sygnalizacji świetlnej</w:t>
      </w:r>
    </w:p>
    <w:p w:rsidR="00770700" w:rsidRPr="00984183" w:rsidRDefault="00770700" w:rsidP="00552ED4">
      <w:pPr>
        <w:pStyle w:val="BodyText"/>
        <w:spacing w:line="360" w:lineRule="auto"/>
        <w:ind w:right="-427"/>
        <w:jc w:val="both"/>
        <w:rPr>
          <w:rFonts w:ascii="Tahoma" w:hAnsi="Tahoma" w:cs="Tahoma"/>
          <w:sz w:val="22"/>
          <w:szCs w:val="22"/>
        </w:rPr>
      </w:pPr>
    </w:p>
    <w:p w:rsidR="00770700" w:rsidRPr="00984183" w:rsidRDefault="00770700"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3A4F3C" w:rsidRDefault="00770700" w:rsidP="00A1676C">
      <w:pPr>
        <w:pStyle w:val="rozdzia"/>
      </w:pPr>
      <w:r>
        <w:tab/>
      </w:r>
      <w:r>
        <w:tab/>
      </w:r>
      <w:r>
        <w:tab/>
      </w:r>
      <w:r>
        <w:tab/>
      </w:r>
      <w:r>
        <w:tab/>
      </w:r>
      <w:r>
        <w:tab/>
      </w:r>
      <w:r>
        <w:tab/>
      </w:r>
      <w:r w:rsidRPr="003A4F3C">
        <w:t>ZATWIERDZAM:</w:t>
      </w:r>
    </w:p>
    <w:p w:rsidR="00770700" w:rsidRDefault="00770700" w:rsidP="00A1676C">
      <w:pPr>
        <w:pStyle w:val="rozdzia"/>
        <w:rPr>
          <w:b w:val="0"/>
        </w:rPr>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Pr>
          <w:b w:val="0"/>
        </w:rPr>
        <w:t>Dyrektor Zarządu Dróg Miejskich</w:t>
      </w:r>
    </w:p>
    <w:p w:rsidR="00770700" w:rsidRPr="00984183" w:rsidRDefault="00770700" w:rsidP="00A1676C">
      <w:pPr>
        <w:pStyle w:val="rozdzia"/>
      </w:pPr>
      <w:r>
        <w:rPr>
          <w:b w:val="0"/>
        </w:rPr>
        <w:t xml:space="preserve">                                                                                  Łukasz Puchalski</w:t>
      </w:r>
      <w:r w:rsidRPr="003A4F3C">
        <w:rPr>
          <w:b w:val="0"/>
        </w:rPr>
        <w:tab/>
      </w:r>
      <w:r w:rsidRPr="003A4F3C">
        <w:rPr>
          <w:b w:val="0"/>
        </w:rPr>
        <w:tab/>
      </w: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Pr="00984183" w:rsidRDefault="00770700" w:rsidP="00552ED4">
      <w:pPr>
        <w:rPr>
          <w:rFonts w:ascii="Tahoma" w:hAnsi="Tahoma" w:cs="Tahoma"/>
          <w:sz w:val="22"/>
          <w:szCs w:val="22"/>
        </w:rPr>
      </w:pPr>
    </w:p>
    <w:p w:rsidR="00770700" w:rsidRPr="00984183" w:rsidRDefault="00770700"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770700" w:rsidRPr="00984183"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Default="00770700" w:rsidP="00782B45">
      <w:pPr>
        <w:ind w:left="-284"/>
        <w:jc w:val="center"/>
        <w:rPr>
          <w:rFonts w:ascii="Tahoma" w:hAnsi="Tahoma" w:cs="Tahoma"/>
          <w:sz w:val="22"/>
          <w:szCs w:val="22"/>
        </w:rPr>
      </w:pPr>
    </w:p>
    <w:p w:rsidR="00770700" w:rsidRDefault="00770700" w:rsidP="00782B45">
      <w:pPr>
        <w:ind w:left="-284"/>
        <w:jc w:val="center"/>
        <w:rPr>
          <w:rFonts w:ascii="Tahoma" w:hAnsi="Tahoma" w:cs="Tahoma"/>
          <w:sz w:val="22"/>
          <w:szCs w:val="22"/>
        </w:rPr>
      </w:pPr>
    </w:p>
    <w:p w:rsidR="00770700" w:rsidRDefault="00770700" w:rsidP="00782B45">
      <w:pPr>
        <w:ind w:left="-284"/>
        <w:jc w:val="center"/>
        <w:rPr>
          <w:rFonts w:ascii="Tahoma" w:hAnsi="Tahoma" w:cs="Tahoma"/>
          <w:sz w:val="22"/>
          <w:szCs w:val="22"/>
        </w:rPr>
      </w:pPr>
    </w:p>
    <w:p w:rsidR="00770700" w:rsidRDefault="00770700" w:rsidP="00782B45">
      <w:pPr>
        <w:ind w:left="-284"/>
        <w:jc w:val="center"/>
        <w:rPr>
          <w:rFonts w:ascii="Tahoma" w:hAnsi="Tahoma" w:cs="Tahoma"/>
          <w:sz w:val="22"/>
          <w:szCs w:val="22"/>
        </w:rPr>
      </w:pPr>
    </w:p>
    <w:p w:rsidR="00770700" w:rsidRPr="00984183" w:rsidRDefault="00770700" w:rsidP="00782B45">
      <w:pPr>
        <w:ind w:left="-284"/>
        <w:jc w:val="center"/>
        <w:rPr>
          <w:rFonts w:ascii="Tahoma" w:hAnsi="Tahoma" w:cs="Tahoma"/>
          <w:sz w:val="22"/>
          <w:szCs w:val="22"/>
        </w:rPr>
      </w:pPr>
    </w:p>
    <w:p w:rsidR="00770700" w:rsidRDefault="00770700"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770700" w:rsidRDefault="00770700" w:rsidP="0011567B">
      <w:pPr>
        <w:rPr>
          <w:rFonts w:ascii="Tahoma" w:hAnsi="Tahoma" w:cs="Tahoma"/>
          <w:sz w:val="22"/>
          <w:szCs w:val="22"/>
        </w:rPr>
      </w:pPr>
    </w:p>
    <w:p w:rsidR="00770700" w:rsidRDefault="00770700" w:rsidP="0011567B">
      <w:pPr>
        <w:rPr>
          <w:rFonts w:ascii="Tahoma" w:hAnsi="Tahoma" w:cs="Tahoma"/>
          <w:b/>
          <w:iCs/>
          <w:sz w:val="18"/>
        </w:rPr>
      </w:pPr>
    </w:p>
    <w:p w:rsidR="00770700" w:rsidRPr="008B0C5B" w:rsidRDefault="00770700"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770700" w:rsidRPr="008B0C5B" w:rsidRDefault="00770700" w:rsidP="0011567B">
      <w:pPr>
        <w:rPr>
          <w:rFonts w:ascii="Tahoma" w:hAnsi="Tahoma" w:cs="Tahoma"/>
          <w:b/>
          <w:iCs/>
          <w:sz w:val="18"/>
          <w:szCs w:val="18"/>
        </w:rPr>
      </w:pPr>
    </w:p>
    <w:p w:rsidR="00770700" w:rsidRPr="008B0C5B" w:rsidRDefault="00770700"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770700" w:rsidRPr="0099201A" w:rsidRDefault="00770700"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770700" w:rsidRPr="0099201A" w:rsidRDefault="00770700"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770700" w:rsidRPr="0099201A" w:rsidRDefault="00770700"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770700" w:rsidRPr="00FF2D27" w:rsidRDefault="00770700" w:rsidP="008F110E">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770700" w:rsidRPr="00FF2D27" w:rsidRDefault="00770700" w:rsidP="0011567B">
      <w:pPr>
        <w:tabs>
          <w:tab w:val="left" w:pos="1701"/>
        </w:tabs>
        <w:jc w:val="both"/>
        <w:rPr>
          <w:rFonts w:ascii="Tahoma" w:hAnsi="Tahoma" w:cs="Tahoma"/>
          <w:iCs/>
          <w:sz w:val="18"/>
          <w:szCs w:val="18"/>
        </w:rPr>
      </w:pPr>
    </w:p>
    <w:p w:rsidR="00770700" w:rsidRPr="001A6A2F" w:rsidRDefault="00770700"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770700" w:rsidRPr="00156580" w:rsidRDefault="00770700" w:rsidP="0011567B">
      <w:pPr>
        <w:tabs>
          <w:tab w:val="left" w:pos="1701"/>
        </w:tabs>
        <w:ind w:left="1701" w:hanging="1701"/>
        <w:jc w:val="both"/>
        <w:rPr>
          <w:rFonts w:ascii="Tahoma" w:hAnsi="Tahoma" w:cs="Tahoma"/>
          <w:i/>
          <w:iCs/>
          <w:sz w:val="18"/>
          <w:szCs w:val="18"/>
        </w:rPr>
      </w:pPr>
    </w:p>
    <w:p w:rsidR="00770700" w:rsidRPr="00156580" w:rsidRDefault="00770700"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umowy </w:t>
      </w:r>
      <w:r>
        <w:rPr>
          <w:rFonts w:ascii="Tahoma" w:hAnsi="Tahoma" w:cs="Tahoma"/>
          <w:b/>
          <w:iCs/>
          <w:sz w:val="18"/>
          <w:szCs w:val="18"/>
        </w:rPr>
        <w:t xml:space="preserve">dla części 1 i 2 ( a i b) </w:t>
      </w:r>
      <w:r w:rsidRPr="001A6A2F">
        <w:rPr>
          <w:rFonts w:ascii="Tahoma" w:hAnsi="Tahoma" w:cs="Tahoma"/>
          <w:b/>
          <w:iCs/>
          <w:sz w:val="18"/>
          <w:szCs w:val="18"/>
        </w:rPr>
        <w:t>z załącznikami</w:t>
      </w:r>
      <w:r>
        <w:rPr>
          <w:rFonts w:ascii="Tahoma" w:hAnsi="Tahoma" w:cs="Tahoma"/>
          <w:b/>
          <w:iCs/>
          <w:sz w:val="18"/>
          <w:szCs w:val="18"/>
        </w:rPr>
        <w:t xml:space="preserve"> </w:t>
      </w:r>
      <w:r>
        <w:rPr>
          <w:rFonts w:ascii="Tahoma" w:hAnsi="Tahoma" w:cs="Tahoma"/>
          <w:sz w:val="18"/>
          <w:szCs w:val="18"/>
        </w:rPr>
        <w:t>(wzory umów znajdują</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770700" w:rsidRPr="00156580" w:rsidRDefault="00770700"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770700" w:rsidRDefault="00770700"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770700" w:rsidRPr="008B0C5B" w:rsidRDefault="00770700"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770700" w:rsidRPr="0011567B" w:rsidRDefault="00770700"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dla części 1 i 2a, 2b</w:t>
      </w:r>
    </w:p>
    <w:p w:rsidR="00770700" w:rsidRPr="0011567B" w:rsidRDefault="00770700" w:rsidP="00F23316">
      <w:pPr>
        <w:rPr>
          <w:rFonts w:ascii="Tahoma" w:hAnsi="Tahoma" w:cs="Tahoma"/>
          <w:b/>
          <w:iCs/>
          <w:sz w:val="20"/>
          <w:szCs w:val="20"/>
        </w:rPr>
      </w:pPr>
    </w:p>
    <w:p w:rsidR="00770700" w:rsidRDefault="00770700" w:rsidP="00F23316">
      <w:pPr>
        <w:rPr>
          <w:rFonts w:ascii="Tahoma" w:hAnsi="Tahoma" w:cs="Tahoma"/>
          <w:b/>
          <w:iCs/>
          <w:sz w:val="20"/>
          <w:szCs w:val="20"/>
        </w:rPr>
      </w:pPr>
    </w:p>
    <w:p w:rsidR="00770700" w:rsidRPr="00984183" w:rsidRDefault="00770700" w:rsidP="00F23316">
      <w:pPr>
        <w:rPr>
          <w:rFonts w:ascii="Tahoma" w:hAnsi="Tahoma" w:cs="Tahoma"/>
          <w:b/>
          <w:iCs/>
          <w:sz w:val="20"/>
          <w:szCs w:val="20"/>
        </w:rPr>
      </w:pPr>
    </w:p>
    <w:p w:rsidR="00770700" w:rsidRPr="00984183" w:rsidRDefault="00770700"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770700" w:rsidRPr="00984183" w:rsidRDefault="00770700"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70700" w:rsidRPr="00984183" w:rsidRDefault="00770700" w:rsidP="00774D75">
      <w:pPr>
        <w:pStyle w:val="BodyTextIndent"/>
        <w:tabs>
          <w:tab w:val="left" w:pos="1680"/>
        </w:tabs>
        <w:ind w:left="0"/>
        <w:jc w:val="both"/>
        <w:rPr>
          <w:rFonts w:ascii="Tahoma" w:hAnsi="Tahoma" w:cs="Tahoma"/>
          <w:b/>
          <w:sz w:val="20"/>
        </w:rPr>
      </w:pPr>
    </w:p>
    <w:p w:rsidR="00770700" w:rsidRPr="00984183" w:rsidRDefault="00770700" w:rsidP="009E2D83">
      <w:pPr>
        <w:pStyle w:val="tekstdokumentu"/>
      </w:pPr>
    </w:p>
    <w:p w:rsidR="00770700" w:rsidRPr="00984183" w:rsidRDefault="00770700" w:rsidP="009E2D83">
      <w:pPr>
        <w:pStyle w:val="tekstdokumentu"/>
      </w:pPr>
    </w:p>
    <w:p w:rsidR="00770700" w:rsidRPr="00984183" w:rsidRDefault="00770700" w:rsidP="009E2D83">
      <w:pPr>
        <w:pStyle w:val="tekstdokumentu"/>
      </w:pPr>
    </w:p>
    <w:p w:rsidR="00770700" w:rsidRPr="00984183" w:rsidRDefault="00770700">
      <w:pPr>
        <w:pStyle w:val="BodyTextIndent"/>
        <w:ind w:left="0"/>
        <w:jc w:val="both"/>
        <w:rPr>
          <w:rFonts w:ascii="Tahoma" w:hAnsi="Tahoma" w:cs="Tahoma"/>
          <w:sz w:val="20"/>
        </w:rPr>
      </w:pPr>
    </w:p>
    <w:p w:rsidR="00770700" w:rsidRPr="00984183" w:rsidRDefault="00770700">
      <w:pPr>
        <w:pStyle w:val="BodyTextIndent"/>
        <w:ind w:left="0"/>
        <w:jc w:val="both"/>
        <w:rPr>
          <w:rFonts w:ascii="Tahoma" w:hAnsi="Tahoma" w:cs="Tahoma"/>
          <w:sz w:val="20"/>
        </w:rPr>
      </w:pPr>
    </w:p>
    <w:p w:rsidR="00770700" w:rsidRPr="00984183" w:rsidRDefault="00770700">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Default="00770700" w:rsidP="00767A4E">
      <w:pPr>
        <w:pStyle w:val="Heading1"/>
        <w:jc w:val="center"/>
        <w:rPr>
          <w:rFonts w:ascii="Tahoma" w:hAnsi="Tahoma" w:cs="Tahoma"/>
          <w:sz w:val="24"/>
        </w:rPr>
      </w:pPr>
      <w:bookmarkStart w:id="0" w:name="_Toc459195119"/>
    </w:p>
    <w:p w:rsidR="00770700" w:rsidRPr="00416A3D" w:rsidRDefault="00770700" w:rsidP="00767A4E">
      <w:pPr>
        <w:pStyle w:val="Heading1"/>
        <w:jc w:val="center"/>
        <w:rPr>
          <w:rFonts w:ascii="Tahoma" w:hAnsi="Tahoma" w:cs="Tahoma"/>
          <w:sz w:val="24"/>
        </w:rPr>
      </w:pPr>
      <w:r w:rsidRPr="00416A3D">
        <w:rPr>
          <w:rFonts w:ascii="Tahoma" w:hAnsi="Tahoma" w:cs="Tahoma"/>
          <w:sz w:val="24"/>
        </w:rPr>
        <w:t xml:space="preserve">ROZDZIAŁ I </w:t>
      </w:r>
    </w:p>
    <w:p w:rsidR="00770700" w:rsidRPr="00416A3D" w:rsidRDefault="00770700" w:rsidP="00767A4E">
      <w:pPr>
        <w:pStyle w:val="Heading1"/>
        <w:jc w:val="center"/>
        <w:rPr>
          <w:rFonts w:ascii="Tahoma" w:hAnsi="Tahoma" w:cs="Tahoma"/>
          <w:sz w:val="24"/>
        </w:rPr>
      </w:pPr>
      <w:r w:rsidRPr="00416A3D">
        <w:rPr>
          <w:rFonts w:ascii="Tahoma" w:hAnsi="Tahoma" w:cs="Tahoma"/>
          <w:sz w:val="24"/>
        </w:rPr>
        <w:t>Instrukcja dla Wykonawców</w:t>
      </w:r>
      <w:bookmarkEnd w:id="0"/>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Default="00770700" w:rsidP="0067521C">
      <w:pPr>
        <w:pStyle w:val="rozdzia"/>
      </w:pPr>
    </w:p>
    <w:p w:rsidR="00770700" w:rsidRDefault="00770700" w:rsidP="0067521C">
      <w:pPr>
        <w:pStyle w:val="rozdzia"/>
      </w:pPr>
    </w:p>
    <w:p w:rsidR="00770700" w:rsidRPr="00984183" w:rsidRDefault="00770700" w:rsidP="0067521C">
      <w:pPr>
        <w:pStyle w:val="rozdzia"/>
      </w:pPr>
    </w:p>
    <w:p w:rsidR="00770700" w:rsidRPr="00984183" w:rsidRDefault="00770700" w:rsidP="0067521C">
      <w:pPr>
        <w:pStyle w:val="rozdzia"/>
      </w:pPr>
      <w:r w:rsidRPr="00984183">
        <w:br/>
      </w:r>
    </w:p>
    <w:p w:rsidR="00770700" w:rsidRPr="00E62708"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770700" w:rsidRPr="00627EE3" w:rsidRDefault="00770700" w:rsidP="007A700C">
      <w:pPr>
        <w:pStyle w:val="ListParagraph"/>
        <w:numPr>
          <w:ilvl w:val="1"/>
          <w:numId w:val="18"/>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70700" w:rsidRPr="00627EE3" w:rsidRDefault="00770700"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770700" w:rsidRPr="00DF5CF7" w:rsidRDefault="00770700" w:rsidP="00627EE3">
      <w:pPr>
        <w:pStyle w:val="ListParagraph"/>
        <w:spacing w:after="0" w:line="240" w:lineRule="auto"/>
        <w:ind w:left="708"/>
        <w:jc w:val="both"/>
        <w:rPr>
          <w:rFonts w:ascii="Tahoma" w:hAnsi="Tahoma" w:cs="Tahoma"/>
          <w:sz w:val="18"/>
          <w:szCs w:val="18"/>
        </w:rPr>
      </w:pPr>
      <w:r w:rsidRPr="00DF5CF7">
        <w:rPr>
          <w:rFonts w:ascii="Tahoma" w:hAnsi="Tahoma" w:cs="Tahoma"/>
          <w:sz w:val="18"/>
          <w:szCs w:val="18"/>
        </w:rPr>
        <w:t>Tel.: +48  (22) 55-89-000    fax.: +48 (22) 620-06-08    e-mail: </w:t>
      </w:r>
      <w:hyperlink r:id="rId8" w:history="1">
        <w:r w:rsidRPr="00DF5CF7">
          <w:rPr>
            <w:rStyle w:val="Hyperlink"/>
            <w:rFonts w:ascii="Tahoma" w:hAnsi="Tahoma" w:cs="Tahoma"/>
            <w:sz w:val="18"/>
            <w:szCs w:val="18"/>
          </w:rPr>
          <w:t>zzp@zdm.waw.pl</w:t>
        </w:r>
      </w:hyperlink>
      <w:r w:rsidRPr="00DF5CF7">
        <w:rPr>
          <w:rFonts w:ascii="Tahoma" w:hAnsi="Tahoma" w:cs="Tahoma"/>
          <w:sz w:val="18"/>
          <w:szCs w:val="18"/>
        </w:rPr>
        <w:t xml:space="preserve">     </w:t>
      </w:r>
      <w:hyperlink r:id="rId9" w:history="1">
        <w:r w:rsidRPr="00DF5CF7">
          <w:rPr>
            <w:rStyle w:val="Hyperlink"/>
            <w:rFonts w:ascii="Tahoma" w:hAnsi="Tahoma" w:cs="Tahoma"/>
            <w:sz w:val="18"/>
            <w:szCs w:val="18"/>
          </w:rPr>
          <w:t>http://www.zdm.waw.pl</w:t>
        </w:r>
      </w:hyperlink>
    </w:p>
    <w:p w:rsidR="00770700" w:rsidRPr="00DF5CF7" w:rsidRDefault="00770700" w:rsidP="00CE0780">
      <w:pPr>
        <w:pStyle w:val="ListParagraph"/>
        <w:spacing w:after="0" w:line="240" w:lineRule="auto"/>
        <w:jc w:val="both"/>
        <w:rPr>
          <w:rFonts w:ascii="Tahoma" w:hAnsi="Tahoma" w:cs="Tahoma"/>
          <w:sz w:val="18"/>
          <w:szCs w:val="18"/>
        </w:rPr>
      </w:pPr>
    </w:p>
    <w:p w:rsidR="00770700" w:rsidRPr="008A434B" w:rsidRDefault="00770700" w:rsidP="007A700C">
      <w:pPr>
        <w:pStyle w:val="Heading2"/>
        <w:numPr>
          <w:ilvl w:val="0"/>
          <w:numId w:val="17"/>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770700" w:rsidRPr="00CE0780" w:rsidRDefault="00770700" w:rsidP="00CE0780">
      <w:pPr>
        <w:pStyle w:val="ListParagraph"/>
        <w:numPr>
          <w:ilvl w:val="0"/>
          <w:numId w:val="18"/>
        </w:numPr>
        <w:jc w:val="both"/>
        <w:rPr>
          <w:rFonts w:ascii="Tahoma" w:hAnsi="Tahoma" w:cs="Tahoma"/>
          <w:vanish/>
          <w:sz w:val="18"/>
          <w:szCs w:val="18"/>
        </w:rPr>
      </w:pPr>
    </w:p>
    <w:p w:rsidR="00770700" w:rsidRPr="0026105C" w:rsidRDefault="00770700" w:rsidP="007A700C">
      <w:pPr>
        <w:pStyle w:val="ListParagraph"/>
        <w:numPr>
          <w:ilvl w:val="1"/>
          <w:numId w:val="18"/>
        </w:numPr>
        <w:spacing w:after="0" w:line="240" w:lineRule="auto"/>
        <w:ind w:left="720"/>
        <w:jc w:val="both"/>
        <w:rPr>
          <w:rFonts w:ascii="Tahoma" w:hAnsi="Tahoma" w:cs="Tahoma"/>
          <w:sz w:val="18"/>
          <w:szCs w:val="18"/>
        </w:rPr>
      </w:pPr>
      <w:r w:rsidRPr="0026105C">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w:t>
      </w:r>
      <w:r w:rsidRPr="000B3ACC">
        <w:rPr>
          <w:rFonts w:ascii="Tahoma" w:hAnsi="Tahoma" w:cs="Tahoma"/>
          <w:sz w:val="18"/>
          <w:szCs w:val="18"/>
        </w:rPr>
        <w:t>użyciu środków komunikacji elektronicznej, tj. poczty elektronicznej (e-mail</w:t>
      </w:r>
      <w:r w:rsidRPr="0026105C">
        <w:rPr>
          <w:rFonts w:ascii="Tahoma" w:hAnsi="Tahoma" w:cs="Tahoma"/>
          <w:sz w:val="18"/>
          <w:szCs w:val="18"/>
        </w:rPr>
        <w:t xml:space="preserve">: </w:t>
      </w:r>
      <w:hyperlink r:id="rId10" w:history="1">
        <w:r w:rsidRPr="0026105C">
          <w:rPr>
            <w:rStyle w:val="Hyperlink"/>
            <w:rFonts w:ascii="Tahoma" w:hAnsi="Tahoma" w:cs="Tahoma"/>
            <w:sz w:val="18"/>
            <w:szCs w:val="18"/>
          </w:rPr>
          <w:t>zzp@zdm.waw.pl</w:t>
        </w:r>
      </w:hyperlink>
      <w:r w:rsidRPr="0026105C">
        <w:rPr>
          <w:rFonts w:ascii="Tahoma" w:hAnsi="Tahoma" w:cs="Tahoma"/>
          <w:sz w:val="18"/>
          <w:szCs w:val="18"/>
        </w:rPr>
        <w:t xml:space="preserve">). </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26105C">
        <w:rPr>
          <w:rFonts w:ascii="Tahoma" w:hAnsi="Tahoma" w:cs="Tahoma"/>
          <w:sz w:val="18"/>
          <w:szCs w:val="18"/>
        </w:rPr>
        <w:t>Oświadczenia</w:t>
      </w:r>
      <w:r w:rsidRPr="00566CFC">
        <w:rPr>
          <w:rFonts w:ascii="Tahoma" w:hAnsi="Tahoma" w:cs="Tahoma"/>
          <w:sz w:val="18"/>
          <w:szCs w:val="18"/>
        </w:rPr>
        <w:t>, wnioski, zawiadomienia oraz informacje prze</w:t>
      </w:r>
      <w:r w:rsidRPr="00566CFC">
        <w:rPr>
          <w:rFonts w:ascii="Tahoma" w:hAnsi="Tahoma" w:cs="Tahoma"/>
          <w:sz w:val="18"/>
          <w:szCs w:val="18"/>
        </w:rPr>
        <w:softHyphen/>
        <w:t xml:space="preserve">kazane za pomocą faksu lub przy użyciu środków komunikacji elektronicznej, tj. poczty elektronicznej uważa się za złożone z zachowaniem terminu, jeżeli ich treść dotarła do adresata przed upływem terminu. Jeżeli Zamawiający lub Wykonawca przekazują oświadczenia, wnioski, zawiadomienia oraz informacje za pośrednictwem faksu lub przy użyciu </w:t>
      </w:r>
      <w:r w:rsidRPr="000B3ACC">
        <w:rPr>
          <w:rFonts w:ascii="Tahoma" w:hAnsi="Tahoma" w:cs="Tahoma"/>
          <w:sz w:val="18"/>
          <w:szCs w:val="18"/>
        </w:rPr>
        <w:t>środków komunikacji elektronicznej, tj. poczty elektronicznej,</w:t>
      </w:r>
      <w:r w:rsidRPr="00566CFC">
        <w:rPr>
          <w:rFonts w:ascii="Tahoma" w:hAnsi="Tahoma" w:cs="Tahoma"/>
          <w:sz w:val="18"/>
          <w:szCs w:val="18"/>
        </w:rPr>
        <w:t xml:space="preserve"> każda ze stron na żądanie drugiej strony niezwłocznie potwierdza fakt ich otrzymania.</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566CFC">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w:t>
      </w:r>
      <w:r w:rsidRPr="000B3ACC">
        <w:rPr>
          <w:rFonts w:ascii="Tahoma" w:hAnsi="Tahoma" w:cs="Tahoma"/>
          <w:sz w:val="18"/>
          <w:szCs w:val="18"/>
        </w:rPr>
        <w:t>tj. poczty elektronicznej kopię</w:t>
      </w:r>
      <w:r w:rsidRPr="00566CFC">
        <w:rPr>
          <w:rFonts w:ascii="Tahoma" w:hAnsi="Tahoma" w:cs="Tahoma"/>
          <w:sz w:val="18"/>
          <w:szCs w:val="18"/>
        </w:rPr>
        <w:t xml:space="preserve"> wyjaśnień lub uzupełnień, które zamierza przedłożyć na wezwanie Zamawiającego.</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143</w:t>
      </w:r>
      <w:r w:rsidRPr="00984183">
        <w:rPr>
          <w:rFonts w:ascii="Tahoma" w:hAnsi="Tahoma" w:cs="Tahoma"/>
          <w:sz w:val="18"/>
          <w:szCs w:val="18"/>
        </w:rPr>
        <w:t>/PN/</w:t>
      </w:r>
      <w:r>
        <w:rPr>
          <w:rFonts w:ascii="Tahoma" w:hAnsi="Tahoma" w:cs="Tahoma"/>
          <w:sz w:val="18"/>
          <w:szCs w:val="18"/>
        </w:rPr>
        <w:t>127</w:t>
      </w:r>
      <w:r w:rsidRPr="00984183">
        <w:rPr>
          <w:rFonts w:ascii="Tahoma" w:hAnsi="Tahoma" w:cs="Tahoma"/>
          <w:sz w:val="18"/>
          <w:szCs w:val="18"/>
        </w:rPr>
        <w:t>/16. Wykonawcy winni we wszelkich kontaktach z Zamawiającym powoływać się na wyżej podane oznaczenie.</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Pr>
          <w:rFonts w:ascii="Tahoma" w:hAnsi="Tahoma" w:cs="Tahoma"/>
          <w:sz w:val="18"/>
          <w:szCs w:val="18"/>
        </w:rPr>
        <w:t>awcami są: Aldona Rupacz</w:t>
      </w:r>
      <w:r w:rsidRPr="00984183">
        <w:rPr>
          <w:rFonts w:ascii="Tahoma" w:hAnsi="Tahoma" w:cs="Tahoma"/>
          <w:sz w:val="18"/>
          <w:szCs w:val="18"/>
        </w:rPr>
        <w:t>, fax: (22) 890-92-11.</w:t>
      </w:r>
    </w:p>
    <w:p w:rsidR="00770700" w:rsidRPr="00984183" w:rsidRDefault="00770700" w:rsidP="002035A9">
      <w:pPr>
        <w:rPr>
          <w:rFonts w:ascii="Tahoma" w:hAnsi="Tahoma" w:cs="Tahoma"/>
          <w:sz w:val="18"/>
          <w:szCs w:val="18"/>
        </w:rPr>
      </w:pPr>
    </w:p>
    <w:p w:rsidR="00770700" w:rsidRPr="00226CB6"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770700" w:rsidRPr="00CE0780" w:rsidRDefault="00770700" w:rsidP="00CE0780">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770700" w:rsidRPr="00984183" w:rsidRDefault="00770700" w:rsidP="0004006E">
      <w:pPr>
        <w:ind w:left="720" w:hanging="720"/>
        <w:jc w:val="both"/>
        <w:rPr>
          <w:rFonts w:ascii="Tahoma" w:hAnsi="Tahoma" w:cs="Tahoma"/>
          <w:sz w:val="18"/>
          <w:szCs w:val="18"/>
        </w:rPr>
      </w:pPr>
    </w:p>
    <w:p w:rsidR="00770700" w:rsidRPr="00872E2E"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770700" w:rsidRPr="00CE0780" w:rsidRDefault="00770700" w:rsidP="0028573D">
      <w:pPr>
        <w:pStyle w:val="ListParagraph"/>
        <w:numPr>
          <w:ilvl w:val="0"/>
          <w:numId w:val="18"/>
        </w:numPr>
        <w:spacing w:after="0" w:line="240" w:lineRule="auto"/>
        <w:jc w:val="both"/>
        <w:rPr>
          <w:rFonts w:ascii="Tahoma" w:hAnsi="Tahoma" w:cs="Tahoma"/>
          <w:vanish/>
          <w:sz w:val="18"/>
          <w:szCs w:val="18"/>
        </w:rPr>
      </w:pPr>
    </w:p>
    <w:p w:rsidR="00770700" w:rsidRDefault="00770700" w:rsidP="007A700C">
      <w:pPr>
        <w:pStyle w:val="ListParagraph"/>
        <w:numPr>
          <w:ilvl w:val="1"/>
          <w:numId w:val="18"/>
        </w:numPr>
        <w:spacing w:after="0"/>
        <w:ind w:left="720"/>
        <w:rPr>
          <w:rFonts w:ascii="Tahoma" w:hAnsi="Tahoma" w:cs="Tahoma"/>
          <w:b/>
          <w:sz w:val="18"/>
          <w:szCs w:val="18"/>
        </w:rPr>
      </w:pPr>
      <w:r w:rsidRPr="00984183">
        <w:rPr>
          <w:rFonts w:ascii="Tahoma" w:hAnsi="Tahoma" w:cs="Tahoma"/>
          <w:sz w:val="18"/>
          <w:szCs w:val="18"/>
        </w:rPr>
        <w:t>Przedmiotem zamówienia jest</w:t>
      </w:r>
      <w:r>
        <w:rPr>
          <w:rFonts w:ascii="Tahoma" w:hAnsi="Tahoma" w:cs="Tahoma"/>
          <w:sz w:val="18"/>
          <w:szCs w:val="18"/>
        </w:rPr>
        <w:t xml:space="preserve"> </w:t>
      </w:r>
      <w:r w:rsidRPr="0028573D">
        <w:rPr>
          <w:rFonts w:ascii="Tahoma" w:hAnsi="Tahoma" w:cs="Tahoma"/>
          <w:b/>
          <w:sz w:val="18"/>
          <w:szCs w:val="18"/>
        </w:rPr>
        <w:t>opracowanie projektu budowlano – wykonawczego na budowę sygnalizacji świetlnej</w:t>
      </w:r>
    </w:p>
    <w:p w:rsidR="00770700" w:rsidRPr="0028573D" w:rsidRDefault="00770700" w:rsidP="0028573D">
      <w:pPr>
        <w:pStyle w:val="ListParagraph"/>
        <w:spacing w:after="0"/>
        <w:jc w:val="both"/>
        <w:rPr>
          <w:rFonts w:ascii="Tahoma" w:hAnsi="Tahoma" w:cs="Tahoma"/>
          <w:b/>
          <w:sz w:val="18"/>
          <w:szCs w:val="18"/>
        </w:rPr>
      </w:pPr>
      <w:r w:rsidRPr="0028573D">
        <w:rPr>
          <w:rFonts w:ascii="Tahoma" w:hAnsi="Tahoma" w:cs="Tahoma"/>
          <w:b/>
          <w:sz w:val="18"/>
          <w:szCs w:val="18"/>
        </w:rPr>
        <w:t>Część 1</w:t>
      </w:r>
    </w:p>
    <w:p w:rsidR="00770700" w:rsidRPr="0028573D" w:rsidRDefault="00770700" w:rsidP="0028573D">
      <w:pPr>
        <w:pStyle w:val="ListParagraph"/>
        <w:spacing w:after="0"/>
        <w:jc w:val="both"/>
        <w:rPr>
          <w:rFonts w:ascii="Tahoma" w:hAnsi="Tahoma" w:cs="Tahoma"/>
          <w:b/>
          <w:sz w:val="18"/>
          <w:szCs w:val="18"/>
        </w:rPr>
      </w:pPr>
      <w:r w:rsidRPr="0028573D">
        <w:rPr>
          <w:rFonts w:ascii="Tahoma" w:hAnsi="Tahoma" w:cs="Tahoma"/>
          <w:b/>
          <w:sz w:val="18"/>
          <w:szCs w:val="18"/>
        </w:rPr>
        <w:t>Opracowanie projektu budowlano-wykonawczego na budowę sygnalizacji świetlnej na skrzyżowaniu ul. Koszykowej i ul. Raszyńskiej</w:t>
      </w:r>
    </w:p>
    <w:p w:rsidR="00770700" w:rsidRPr="0028573D" w:rsidRDefault="00770700" w:rsidP="0028573D">
      <w:pPr>
        <w:pStyle w:val="ListParagraph"/>
        <w:spacing w:after="0"/>
        <w:jc w:val="both"/>
        <w:rPr>
          <w:rFonts w:ascii="Tahoma" w:hAnsi="Tahoma" w:cs="Tahoma"/>
          <w:b/>
          <w:sz w:val="18"/>
          <w:szCs w:val="18"/>
        </w:rPr>
      </w:pPr>
      <w:r w:rsidRPr="0028573D">
        <w:rPr>
          <w:rFonts w:ascii="Tahoma" w:hAnsi="Tahoma" w:cs="Tahoma"/>
          <w:b/>
          <w:sz w:val="18"/>
          <w:szCs w:val="18"/>
        </w:rPr>
        <w:t>Część 2</w:t>
      </w:r>
    </w:p>
    <w:p w:rsidR="00770700" w:rsidRDefault="00770700" w:rsidP="0028573D">
      <w:pPr>
        <w:pStyle w:val="ListParagraph"/>
        <w:spacing w:after="0"/>
        <w:jc w:val="both"/>
        <w:rPr>
          <w:rFonts w:ascii="Tahoma" w:hAnsi="Tahoma" w:cs="Tahoma"/>
          <w:b/>
          <w:sz w:val="18"/>
          <w:szCs w:val="18"/>
        </w:rPr>
      </w:pPr>
      <w:r w:rsidRPr="0028573D">
        <w:rPr>
          <w:rFonts w:ascii="Tahoma" w:hAnsi="Tahoma" w:cs="Tahoma"/>
          <w:b/>
          <w:sz w:val="18"/>
          <w:szCs w:val="18"/>
        </w:rPr>
        <w:t>Opracowanie projektu budowlano-wykonawczego na budowę sygnaliz</w:t>
      </w:r>
      <w:r>
        <w:rPr>
          <w:rFonts w:ascii="Tahoma" w:hAnsi="Tahoma" w:cs="Tahoma"/>
          <w:b/>
          <w:sz w:val="18"/>
          <w:szCs w:val="18"/>
        </w:rPr>
        <w:t>acji świetlnej</w:t>
      </w:r>
    </w:p>
    <w:p w:rsidR="00770700" w:rsidRDefault="00770700" w:rsidP="0068003B">
      <w:pPr>
        <w:pStyle w:val="ListParagraph"/>
        <w:spacing w:after="0"/>
        <w:jc w:val="both"/>
        <w:rPr>
          <w:rFonts w:ascii="Tahoma" w:hAnsi="Tahoma" w:cs="Tahoma"/>
          <w:b/>
          <w:sz w:val="18"/>
          <w:szCs w:val="18"/>
        </w:rPr>
      </w:pPr>
      <w:r>
        <w:rPr>
          <w:rFonts w:ascii="Tahoma" w:hAnsi="Tahoma" w:cs="Tahoma"/>
          <w:b/>
          <w:sz w:val="18"/>
          <w:szCs w:val="18"/>
        </w:rPr>
        <w:t xml:space="preserve">a) </w:t>
      </w:r>
      <w:r w:rsidRPr="0028573D">
        <w:rPr>
          <w:rFonts w:ascii="Tahoma" w:hAnsi="Tahoma" w:cs="Tahoma"/>
          <w:b/>
          <w:sz w:val="18"/>
          <w:szCs w:val="18"/>
        </w:rPr>
        <w:t xml:space="preserve"> Opracowanie projektu budowlano-wykonawczego na budowę sygnaliz</w:t>
      </w:r>
      <w:r>
        <w:rPr>
          <w:rFonts w:ascii="Tahoma" w:hAnsi="Tahoma" w:cs="Tahoma"/>
          <w:b/>
          <w:sz w:val="18"/>
          <w:szCs w:val="18"/>
        </w:rPr>
        <w:t xml:space="preserve">acji świetlnej na skrzyżowaniu </w:t>
      </w:r>
      <w:r w:rsidRPr="0028573D">
        <w:rPr>
          <w:rFonts w:ascii="Tahoma" w:hAnsi="Tahoma" w:cs="Tahoma"/>
          <w:b/>
          <w:sz w:val="18"/>
          <w:szCs w:val="18"/>
        </w:rPr>
        <w:t xml:space="preserve">ul. Reymonta – Andersena, </w:t>
      </w:r>
    </w:p>
    <w:p w:rsidR="00770700" w:rsidRPr="0028573D" w:rsidRDefault="00770700" w:rsidP="0068003B">
      <w:pPr>
        <w:pStyle w:val="ListParagraph"/>
        <w:spacing w:after="0"/>
        <w:jc w:val="both"/>
        <w:rPr>
          <w:rFonts w:ascii="Tahoma" w:hAnsi="Tahoma" w:cs="Tahoma"/>
          <w:b/>
          <w:sz w:val="18"/>
          <w:szCs w:val="18"/>
        </w:rPr>
      </w:pPr>
      <w:r>
        <w:rPr>
          <w:rFonts w:ascii="Tahoma" w:hAnsi="Tahoma" w:cs="Tahoma"/>
          <w:b/>
          <w:sz w:val="18"/>
          <w:szCs w:val="18"/>
        </w:rPr>
        <w:t xml:space="preserve">b) </w:t>
      </w:r>
      <w:r w:rsidRPr="0028573D">
        <w:rPr>
          <w:rFonts w:ascii="Tahoma" w:hAnsi="Tahoma" w:cs="Tahoma"/>
          <w:b/>
          <w:sz w:val="18"/>
          <w:szCs w:val="18"/>
        </w:rPr>
        <w:t>Opracowanie projektu budowlano-wykonawczego na budowę sygnaliz</w:t>
      </w:r>
      <w:r>
        <w:rPr>
          <w:rFonts w:ascii="Tahoma" w:hAnsi="Tahoma" w:cs="Tahoma"/>
          <w:b/>
          <w:sz w:val="18"/>
          <w:szCs w:val="18"/>
        </w:rPr>
        <w:t xml:space="preserve">acji świetlnej na skrzyżowaniu </w:t>
      </w:r>
      <w:r w:rsidRPr="0028573D">
        <w:rPr>
          <w:rFonts w:ascii="Tahoma" w:hAnsi="Tahoma" w:cs="Tahoma"/>
          <w:b/>
          <w:sz w:val="18"/>
          <w:szCs w:val="18"/>
        </w:rPr>
        <w:t xml:space="preserve">Reymonta </w:t>
      </w:r>
      <w:r>
        <w:rPr>
          <w:rFonts w:ascii="Tahoma" w:hAnsi="Tahoma" w:cs="Tahoma"/>
          <w:b/>
          <w:sz w:val="18"/>
          <w:szCs w:val="18"/>
        </w:rPr>
        <w:t>–</w:t>
      </w:r>
      <w:r w:rsidRPr="0028573D">
        <w:rPr>
          <w:rFonts w:ascii="Tahoma" w:hAnsi="Tahoma" w:cs="Tahoma"/>
          <w:b/>
          <w:sz w:val="18"/>
          <w:szCs w:val="18"/>
        </w:rPr>
        <w:t xml:space="preserve"> </w:t>
      </w:r>
      <w:r>
        <w:rPr>
          <w:rFonts w:ascii="Tahoma" w:hAnsi="Tahoma" w:cs="Tahoma"/>
          <w:b/>
          <w:sz w:val="18"/>
          <w:szCs w:val="18"/>
        </w:rPr>
        <w:t>Schroedera</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w:t>
      </w:r>
      <w:r>
        <w:rPr>
          <w:rFonts w:ascii="Tahoma" w:hAnsi="Tahoma" w:cs="Tahoma"/>
          <w:sz w:val="18"/>
          <w:szCs w:val="18"/>
        </w:rPr>
        <w:t>ólnego Słownika Zamówień (CPV):</w:t>
      </w:r>
      <w:r w:rsidRPr="00A42BC3">
        <w:rPr>
          <w:rFonts w:ascii="Tahoma" w:hAnsi="Tahoma" w:cs="Tahoma"/>
          <w:sz w:val="18"/>
          <w:szCs w:val="18"/>
        </w:rPr>
        <w:t>71322500-6 Usługi inżynierii projektowej w zakresie sygnalizacji ruc</w:t>
      </w:r>
      <w:r>
        <w:rPr>
          <w:rFonts w:ascii="Tahoma" w:hAnsi="Tahoma" w:cs="Tahoma"/>
          <w:sz w:val="18"/>
          <w:szCs w:val="18"/>
        </w:rPr>
        <w:t>hu drogowego;</w:t>
      </w:r>
    </w:p>
    <w:p w:rsidR="00770700" w:rsidRPr="0028573D" w:rsidRDefault="00770700" w:rsidP="007A700C">
      <w:pPr>
        <w:pStyle w:val="ListParagraph"/>
        <w:numPr>
          <w:ilvl w:val="1"/>
          <w:numId w:val="18"/>
        </w:numPr>
        <w:spacing w:after="0"/>
        <w:ind w:left="720"/>
        <w:jc w:val="both"/>
        <w:rPr>
          <w:rFonts w:ascii="Tahoma" w:hAnsi="Tahoma" w:cs="Tahoma"/>
          <w:b/>
          <w:sz w:val="18"/>
          <w:szCs w:val="18"/>
          <w:u w:val="single"/>
        </w:rPr>
      </w:pPr>
      <w:r w:rsidRPr="0028573D">
        <w:rPr>
          <w:rFonts w:ascii="Tahoma" w:hAnsi="Tahoma" w:cs="Tahoma"/>
          <w:b/>
          <w:sz w:val="18"/>
          <w:szCs w:val="18"/>
          <w:u w:val="single"/>
        </w:rPr>
        <w:t>Zamawiający dopuszcza możliwość składnia ofert częściowych. Wykonawca może złożyć ofertę na dowolną ilość części zamówienia</w:t>
      </w:r>
      <w:r>
        <w:rPr>
          <w:rFonts w:ascii="Tahoma" w:hAnsi="Tahoma" w:cs="Tahoma"/>
          <w:b/>
          <w:sz w:val="18"/>
          <w:szCs w:val="18"/>
          <w:u w:val="single"/>
        </w:rPr>
        <w:t>. Wykonawca, który złoży ofertę na drugą część zamówienia, deklaruje podpisanie dwóch odrębnych umów na część 2a i 2b.</w:t>
      </w:r>
      <w:r w:rsidRPr="00984183" w:rsidDel="005B07E8">
        <w:rPr>
          <w:rFonts w:ascii="Tahoma" w:hAnsi="Tahoma" w:cs="Tahoma"/>
          <w:sz w:val="18"/>
          <w:szCs w:val="18"/>
        </w:rPr>
        <w:t xml:space="preserve"> </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770700" w:rsidRPr="00984183" w:rsidRDefault="00770700" w:rsidP="00C364CE">
      <w:pPr>
        <w:ind w:left="840" w:hanging="1200"/>
        <w:jc w:val="both"/>
        <w:rPr>
          <w:rFonts w:ascii="Tahoma" w:hAnsi="Tahoma" w:cs="Tahoma"/>
          <w:b/>
          <w:sz w:val="18"/>
          <w:szCs w:val="18"/>
        </w:rPr>
      </w:pPr>
    </w:p>
    <w:p w:rsidR="00770700" w:rsidRPr="002B49CD"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770700" w:rsidRPr="00CE0780" w:rsidRDefault="00770700" w:rsidP="00CE0780">
      <w:pPr>
        <w:pStyle w:val="ListParagraph"/>
        <w:numPr>
          <w:ilvl w:val="0"/>
          <w:numId w:val="18"/>
        </w:numPr>
        <w:spacing w:after="0" w:line="240" w:lineRule="auto"/>
        <w:jc w:val="both"/>
        <w:rPr>
          <w:rFonts w:ascii="Tahoma" w:hAnsi="Tahoma" w:cs="Tahoma"/>
          <w:vanish/>
          <w:sz w:val="18"/>
          <w:szCs w:val="18"/>
        </w:rPr>
      </w:pPr>
    </w:p>
    <w:p w:rsidR="00770700" w:rsidRPr="00394A73" w:rsidRDefault="00770700" w:rsidP="007A700C">
      <w:pPr>
        <w:pStyle w:val="ListParagraph"/>
        <w:numPr>
          <w:ilvl w:val="1"/>
          <w:numId w:val="18"/>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770700" w:rsidRPr="00CE078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w dniu zawarcia</w:t>
      </w:r>
      <w:r w:rsidRPr="00CE0780">
        <w:rPr>
          <w:rFonts w:ascii="Tahoma" w:hAnsi="Tahoma" w:cs="Tahoma"/>
          <w:sz w:val="18"/>
          <w:szCs w:val="18"/>
        </w:rPr>
        <w:t xml:space="preserve"> umowy,</w:t>
      </w:r>
    </w:p>
    <w:p w:rsidR="0077070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Pr>
          <w:rFonts w:ascii="Tahoma" w:hAnsi="Tahoma" w:cs="Tahoma"/>
          <w:sz w:val="18"/>
          <w:szCs w:val="18"/>
        </w:rPr>
        <w:t xml:space="preserve"> </w:t>
      </w:r>
    </w:p>
    <w:p w:rsidR="00770700" w:rsidRDefault="00770700" w:rsidP="00193736">
      <w:pPr>
        <w:pStyle w:val="ListParagraph"/>
        <w:spacing w:after="0" w:line="240" w:lineRule="auto"/>
        <w:ind w:left="680"/>
        <w:jc w:val="both"/>
        <w:rPr>
          <w:rFonts w:ascii="Tahoma" w:hAnsi="Tahoma" w:cs="Tahoma"/>
          <w:sz w:val="18"/>
          <w:szCs w:val="18"/>
        </w:rPr>
      </w:pPr>
      <w:r>
        <w:rPr>
          <w:rFonts w:ascii="Tahoma" w:hAnsi="Tahoma" w:cs="Tahoma"/>
          <w:sz w:val="18"/>
          <w:szCs w:val="18"/>
        </w:rPr>
        <w:t>część 1 : 180 dni od daty zawarcia umowy;</w:t>
      </w:r>
    </w:p>
    <w:p w:rsidR="00770700" w:rsidRPr="00CE0780" w:rsidRDefault="00770700" w:rsidP="00193736">
      <w:pPr>
        <w:pStyle w:val="ListParagraph"/>
        <w:spacing w:after="0" w:line="240" w:lineRule="auto"/>
        <w:ind w:left="680"/>
        <w:jc w:val="both"/>
        <w:rPr>
          <w:rFonts w:ascii="Tahoma" w:hAnsi="Tahoma" w:cs="Tahoma"/>
          <w:sz w:val="18"/>
          <w:szCs w:val="18"/>
        </w:rPr>
      </w:pPr>
      <w:r>
        <w:rPr>
          <w:rFonts w:ascii="Tahoma" w:hAnsi="Tahoma" w:cs="Tahoma"/>
          <w:sz w:val="18"/>
          <w:szCs w:val="18"/>
        </w:rPr>
        <w:t>część 2 : 180 dni od daty zawarcia umowy</w:t>
      </w:r>
    </w:p>
    <w:p w:rsidR="00770700" w:rsidRPr="00984183" w:rsidRDefault="00770700" w:rsidP="00852D5E">
      <w:pPr>
        <w:ind w:left="720"/>
        <w:jc w:val="both"/>
        <w:rPr>
          <w:rFonts w:ascii="Tahoma" w:hAnsi="Tahoma" w:cs="Tahoma"/>
          <w:b/>
          <w:sz w:val="18"/>
          <w:szCs w:val="18"/>
        </w:rPr>
      </w:pPr>
    </w:p>
    <w:p w:rsidR="00770700" w:rsidRPr="002B49CD"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770700" w:rsidRPr="00CE0780" w:rsidRDefault="00770700" w:rsidP="00CE0780">
      <w:pPr>
        <w:pStyle w:val="ListParagraph"/>
        <w:numPr>
          <w:ilvl w:val="0"/>
          <w:numId w:val="18"/>
        </w:numPr>
        <w:spacing w:after="0" w:line="240" w:lineRule="auto"/>
        <w:jc w:val="both"/>
        <w:rPr>
          <w:rFonts w:ascii="Tahoma" w:hAnsi="Tahoma" w:cs="Tahoma"/>
          <w:vanish/>
          <w:sz w:val="18"/>
          <w:szCs w:val="18"/>
        </w:rPr>
      </w:pP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770700" w:rsidRPr="00CE0780" w:rsidRDefault="00770700" w:rsidP="007A700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nie przewiduje możliwości</w:t>
      </w:r>
      <w:r w:rsidRPr="00CE0780">
        <w:rPr>
          <w:rFonts w:ascii="Tahoma" w:hAnsi="Tahoma" w:cs="Tahoma"/>
          <w:sz w:val="18"/>
          <w:szCs w:val="18"/>
        </w:rPr>
        <w:t xml:space="preserve"> udzielenia zamówień, o których mowa w art. 67 ust. 1 pkt 6 ustawy Pzp</w:t>
      </w:r>
      <w:r>
        <w:rPr>
          <w:rFonts w:ascii="Tahoma" w:hAnsi="Tahoma" w:cs="Tahoma"/>
          <w:sz w:val="18"/>
          <w:szCs w:val="18"/>
        </w:rPr>
        <w:t>.</w:t>
      </w:r>
    </w:p>
    <w:p w:rsidR="00770700" w:rsidRPr="002B49CD" w:rsidRDefault="00770700" w:rsidP="004E1F4B">
      <w:pPr>
        <w:tabs>
          <w:tab w:val="left" w:pos="3030"/>
        </w:tabs>
        <w:ind w:left="720" w:hanging="720"/>
        <w:jc w:val="both"/>
        <w:rPr>
          <w:rStyle w:val="tekstdokbold"/>
          <w:rFonts w:ascii="Tahoma" w:hAnsi="Tahoma" w:cs="Tahoma"/>
          <w:b w:val="0"/>
          <w:sz w:val="18"/>
          <w:szCs w:val="18"/>
        </w:rPr>
      </w:pPr>
    </w:p>
    <w:p w:rsidR="00770700" w:rsidRPr="002B49CD"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770700" w:rsidRPr="00984183" w:rsidRDefault="00770700"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770700" w:rsidRPr="00394A73" w:rsidRDefault="00770700" w:rsidP="00394A73">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770700" w:rsidRPr="00394A73" w:rsidRDefault="00770700" w:rsidP="007B664D">
      <w:pPr>
        <w:pStyle w:val="ListParagraph"/>
        <w:spacing w:after="0" w:line="240" w:lineRule="auto"/>
        <w:ind w:left="0"/>
        <w:jc w:val="both"/>
        <w:rPr>
          <w:rFonts w:ascii="Tahoma" w:hAnsi="Tahoma" w:cs="Tahoma"/>
          <w:sz w:val="18"/>
          <w:szCs w:val="18"/>
        </w:rPr>
      </w:pPr>
    </w:p>
    <w:p w:rsidR="0077070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770700" w:rsidRDefault="00770700" w:rsidP="00274E8F">
      <w:pPr>
        <w:pStyle w:val="ListParagraph"/>
        <w:spacing w:after="0" w:line="240" w:lineRule="auto"/>
        <w:ind w:left="737"/>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Pr>
          <w:rFonts w:ascii="Tahoma" w:hAnsi="Tahoma" w:cs="Tahoma"/>
          <w:b/>
          <w:sz w:val="18"/>
          <w:szCs w:val="18"/>
        </w:rPr>
        <w:t>2</w:t>
      </w:r>
      <w:r w:rsidRPr="005D75D6">
        <w:rPr>
          <w:rFonts w:ascii="Tahoma" w:hAnsi="Tahoma" w:cs="Tahoma"/>
          <w:b/>
          <w:sz w:val="18"/>
          <w:szCs w:val="18"/>
        </w:rPr>
        <w:t xml:space="preserve">0 000,00 zł </w:t>
      </w:r>
      <w:r>
        <w:rPr>
          <w:rFonts w:ascii="Tahoma" w:hAnsi="Tahoma" w:cs="Tahoma"/>
          <w:sz w:val="18"/>
          <w:szCs w:val="18"/>
        </w:rPr>
        <w:t>(słownie: dwadzieścia</w:t>
      </w:r>
      <w:r w:rsidRPr="005D75D6">
        <w:rPr>
          <w:rFonts w:ascii="Tahoma" w:hAnsi="Tahoma" w:cs="Tahoma"/>
          <w:sz w:val="18"/>
          <w:szCs w:val="18"/>
        </w:rPr>
        <w:t xml:space="preserve"> tysięcy złotych). </w:t>
      </w:r>
      <w:r>
        <w:rPr>
          <w:rFonts w:ascii="Tahoma" w:hAnsi="Tahoma" w:cs="Tahoma"/>
          <w:sz w:val="18"/>
          <w:szCs w:val="18"/>
        </w:rPr>
        <w:t>– na każdą część zamówienia tj.</w:t>
      </w:r>
    </w:p>
    <w:p w:rsidR="00770700" w:rsidRPr="00B75697" w:rsidRDefault="00770700" w:rsidP="00274E8F">
      <w:pPr>
        <w:pStyle w:val="ListParagraph"/>
        <w:spacing w:after="0" w:line="240" w:lineRule="auto"/>
        <w:ind w:left="737"/>
        <w:jc w:val="both"/>
        <w:rPr>
          <w:rFonts w:ascii="Tahoma" w:hAnsi="Tahoma" w:cs="Tahoma"/>
          <w:b/>
          <w:color w:val="FF0000"/>
          <w:sz w:val="18"/>
          <w:szCs w:val="18"/>
        </w:rPr>
      </w:pPr>
      <w:r w:rsidRPr="00B75697">
        <w:rPr>
          <w:rFonts w:ascii="Tahoma" w:hAnsi="Tahoma" w:cs="Tahoma"/>
          <w:b/>
          <w:sz w:val="18"/>
          <w:szCs w:val="18"/>
        </w:rPr>
        <w:t xml:space="preserve">część 1– 20 000,00 zł </w:t>
      </w:r>
    </w:p>
    <w:p w:rsidR="00770700" w:rsidRPr="00B75697" w:rsidRDefault="00770700" w:rsidP="007B664D">
      <w:pPr>
        <w:pStyle w:val="ListParagraph"/>
        <w:spacing w:after="0" w:line="240" w:lineRule="auto"/>
        <w:ind w:left="737"/>
        <w:jc w:val="both"/>
        <w:rPr>
          <w:rFonts w:ascii="Tahoma" w:hAnsi="Tahoma" w:cs="Tahoma"/>
          <w:b/>
          <w:sz w:val="18"/>
          <w:szCs w:val="18"/>
        </w:rPr>
      </w:pPr>
      <w:r w:rsidRPr="00B75697">
        <w:rPr>
          <w:rFonts w:ascii="Tahoma" w:hAnsi="Tahoma" w:cs="Tahoma"/>
          <w:b/>
          <w:sz w:val="18"/>
          <w:szCs w:val="18"/>
        </w:rPr>
        <w:t>część 2 ( w tym a i b)- 20 000,00 zł</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770700" w:rsidRDefault="00770700" w:rsidP="00E54B39">
      <w:pPr>
        <w:tabs>
          <w:tab w:val="left" w:pos="284"/>
          <w:tab w:val="num" w:pos="1021"/>
          <w:tab w:val="left" w:pos="1276"/>
        </w:tabs>
        <w:jc w:val="both"/>
      </w:pPr>
    </w:p>
    <w:p w:rsidR="00770700" w:rsidRDefault="00770700" w:rsidP="00B75697">
      <w:pPr>
        <w:pStyle w:val="ListParagraph"/>
        <w:numPr>
          <w:ilvl w:val="3"/>
          <w:numId w:val="18"/>
        </w:numPr>
        <w:spacing w:after="0" w:line="240" w:lineRule="auto"/>
        <w:ind w:left="1440" w:hanging="703"/>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krótszy – w tym okresie, wykonał</w:t>
      </w:r>
      <w:r>
        <w:rPr>
          <w:rFonts w:ascii="Tahoma" w:hAnsi="Tahoma" w:cs="Tahoma"/>
          <w:sz w:val="18"/>
          <w:szCs w:val="18"/>
        </w:rPr>
        <w:t xml:space="preserve"> </w:t>
      </w:r>
      <w:r w:rsidRPr="00E54B39">
        <w:rPr>
          <w:rFonts w:ascii="Tahoma" w:hAnsi="Tahoma" w:cs="Tahoma"/>
          <w:color w:val="000000"/>
          <w:kern w:val="2"/>
          <w:sz w:val="18"/>
          <w:szCs w:val="18"/>
        </w:rPr>
        <w:t>co najmniej 3 projekty budowlano-wykonawcze na budowę lub remont lub modernizację drogowej sygnalizacji świetlnej z dostosowaniem jej do pracy w akomodacji. Projekty te powinny dotyczyć obszarów miejskich o liczbie mieszkańców nie mniejszej niż 100</w:t>
      </w:r>
      <w:r>
        <w:rPr>
          <w:rFonts w:ascii="Tahoma" w:hAnsi="Tahoma" w:cs="Tahoma"/>
          <w:color w:val="000000"/>
          <w:kern w:val="2"/>
          <w:sz w:val="18"/>
          <w:szCs w:val="18"/>
        </w:rPr>
        <w:t> </w:t>
      </w:r>
      <w:r w:rsidRPr="00E54B39">
        <w:rPr>
          <w:rFonts w:ascii="Tahoma" w:hAnsi="Tahoma" w:cs="Tahoma"/>
          <w:color w:val="000000"/>
          <w:kern w:val="2"/>
          <w:sz w:val="18"/>
          <w:szCs w:val="18"/>
        </w:rPr>
        <w:t>000</w:t>
      </w:r>
      <w:r>
        <w:rPr>
          <w:rFonts w:ascii="Tahoma" w:hAnsi="Tahoma" w:cs="Tahoma"/>
          <w:color w:val="000000"/>
          <w:kern w:val="2"/>
          <w:sz w:val="18"/>
          <w:szCs w:val="18"/>
        </w:rPr>
        <w:t>. (</w:t>
      </w:r>
      <w:r w:rsidRPr="007307A2">
        <w:rPr>
          <w:rFonts w:ascii="Tahoma" w:hAnsi="Tahoma" w:cs="Tahoma"/>
          <w:b/>
          <w:color w:val="000000"/>
          <w:kern w:val="2"/>
          <w:sz w:val="18"/>
          <w:szCs w:val="18"/>
        </w:rPr>
        <w:t>warunek będzie spełniony bez względu na ilość składanych części</w:t>
      </w:r>
      <w:r>
        <w:rPr>
          <w:rFonts w:ascii="Tahoma" w:hAnsi="Tahoma" w:cs="Tahoma"/>
          <w:color w:val="000000"/>
          <w:kern w:val="2"/>
          <w:sz w:val="18"/>
          <w:szCs w:val="18"/>
        </w:rPr>
        <w:t>)</w:t>
      </w:r>
    </w:p>
    <w:p w:rsidR="00770700" w:rsidRDefault="00770700" w:rsidP="00394A73">
      <w:pPr>
        <w:pStyle w:val="ListParagraph"/>
        <w:spacing w:after="0" w:line="240" w:lineRule="auto"/>
        <w:ind w:left="1588"/>
        <w:jc w:val="both"/>
        <w:rPr>
          <w:rFonts w:ascii="Tahoma" w:hAnsi="Tahoma" w:cs="Tahoma"/>
          <w:sz w:val="18"/>
          <w:szCs w:val="18"/>
        </w:rPr>
      </w:pPr>
    </w:p>
    <w:p w:rsidR="00770700" w:rsidRPr="00984183" w:rsidRDefault="00770700" w:rsidP="00394A73">
      <w:pPr>
        <w:pStyle w:val="ListParagraph"/>
        <w:spacing w:after="0" w:line="240" w:lineRule="auto"/>
        <w:ind w:left="1588"/>
        <w:jc w:val="both"/>
        <w:rPr>
          <w:rFonts w:ascii="Tahoma" w:hAnsi="Tahoma" w:cs="Tahoma"/>
          <w:sz w:val="18"/>
          <w:szCs w:val="18"/>
        </w:rPr>
      </w:pPr>
    </w:p>
    <w:p w:rsidR="00770700" w:rsidRPr="00984183" w:rsidRDefault="00770700" w:rsidP="007A700C">
      <w:pPr>
        <w:pStyle w:val="ListParagraph"/>
        <w:numPr>
          <w:ilvl w:val="3"/>
          <w:numId w:val="18"/>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770700" w:rsidRPr="00451D62" w:rsidRDefault="00770700" w:rsidP="00394A73">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770700" w:rsidRPr="00451D62" w:rsidRDefault="00770700" w:rsidP="000B116D">
      <w:pPr>
        <w:ind w:left="705"/>
        <w:jc w:val="both"/>
        <w:rPr>
          <w:rFonts w:ascii="Tahoma" w:hAnsi="Tahoma" w:cs="Tahoma"/>
          <w:sz w:val="18"/>
          <w:szCs w:val="18"/>
        </w:rPr>
      </w:pPr>
    </w:p>
    <w:p w:rsidR="00770700" w:rsidRDefault="00770700" w:rsidP="00D668B2">
      <w:pPr>
        <w:numPr>
          <w:ilvl w:val="0"/>
          <w:numId w:val="20"/>
        </w:numPr>
        <w:jc w:val="both"/>
        <w:rPr>
          <w:rFonts w:ascii="Tahoma" w:hAnsi="Tahoma" w:cs="Tahoma"/>
          <w:sz w:val="18"/>
          <w:szCs w:val="18"/>
        </w:rPr>
      </w:pPr>
      <w:r w:rsidRPr="00451D62">
        <w:rPr>
          <w:rFonts w:ascii="Tahoma" w:hAnsi="Tahoma" w:cs="Tahoma"/>
          <w:sz w:val="18"/>
          <w:szCs w:val="18"/>
        </w:rPr>
        <w:t>Projektant robót drogowych – 1 osoba - 4 lata – 4 lata – podstawa dysponowania.</w:t>
      </w:r>
    </w:p>
    <w:p w:rsidR="00770700" w:rsidRPr="005D75D6" w:rsidRDefault="00770700" w:rsidP="000B116D">
      <w:pPr>
        <w:numPr>
          <w:ilvl w:val="0"/>
          <w:numId w:val="20"/>
        </w:numPr>
        <w:jc w:val="both"/>
        <w:rPr>
          <w:rFonts w:ascii="Tahoma" w:hAnsi="Tahoma" w:cs="Tahoma"/>
          <w:sz w:val="18"/>
          <w:szCs w:val="18"/>
        </w:rPr>
      </w:pPr>
      <w:r w:rsidRPr="005D75D6">
        <w:rPr>
          <w:rFonts w:ascii="Tahoma" w:hAnsi="Tahoma" w:cs="Tahoma"/>
          <w:sz w:val="18"/>
          <w:szCs w:val="18"/>
        </w:rPr>
        <w:t>Projektant robót elektrycznych – 1 osoba - 4 lata – 4 lata – podstawa dysponowania.</w:t>
      </w:r>
    </w:p>
    <w:p w:rsidR="00770700" w:rsidRPr="00984183" w:rsidRDefault="00770700" w:rsidP="00816D39">
      <w:pPr>
        <w:ind w:left="705"/>
        <w:jc w:val="both"/>
        <w:rPr>
          <w:rFonts w:ascii="Tahoma" w:hAnsi="Tahoma" w:cs="Tahoma"/>
          <w:sz w:val="18"/>
          <w:szCs w:val="18"/>
        </w:rPr>
      </w:pPr>
    </w:p>
    <w:p w:rsidR="00770700" w:rsidRPr="00723EC8" w:rsidRDefault="00770700" w:rsidP="00D0338E">
      <w:pPr>
        <w:pStyle w:val="xmsonormal"/>
        <w:spacing w:before="0" w:beforeAutospacing="0" w:after="0" w:afterAutospacing="0"/>
        <w:ind w:left="720"/>
        <w:jc w:val="both"/>
      </w:pPr>
      <w:r>
        <w:rPr>
          <w:rFonts w:ascii="Tahoma" w:hAnsi="Tahoma" w:cs="Tahoma"/>
          <w:sz w:val="18"/>
          <w:szCs w:val="18"/>
        </w:rPr>
        <w:t xml:space="preserve">Osoby wymienione w pkt 1) i 2) powyżej powinny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770700" w:rsidRPr="00984183" w:rsidRDefault="00770700"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770700" w:rsidRPr="00984183" w:rsidRDefault="00770700" w:rsidP="004702AA">
      <w:pPr>
        <w:ind w:left="705"/>
        <w:jc w:val="both"/>
        <w:rPr>
          <w:rFonts w:ascii="Tahoma" w:hAnsi="Tahoma" w:cs="Tahoma"/>
          <w:sz w:val="18"/>
          <w:szCs w:val="18"/>
        </w:rPr>
      </w:pPr>
    </w:p>
    <w:p w:rsidR="00770700" w:rsidRPr="00BC21E6" w:rsidRDefault="00770700" w:rsidP="007A700C">
      <w:pPr>
        <w:pStyle w:val="ListParagraph"/>
        <w:numPr>
          <w:ilvl w:val="1"/>
          <w:numId w:val="18"/>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770700" w:rsidRPr="00984183" w:rsidRDefault="00770700" w:rsidP="008C2679">
      <w:pPr>
        <w:pStyle w:val="Default"/>
        <w:jc w:val="both"/>
        <w:rPr>
          <w:rFonts w:ascii="Tahoma" w:hAnsi="Tahoma" w:cs="Tahoma"/>
        </w:rPr>
      </w:pPr>
      <w:r w:rsidRPr="00984183">
        <w:rPr>
          <w:rFonts w:ascii="Tahoma" w:hAnsi="Tahoma" w:cs="Tahoma"/>
        </w:rPr>
        <w:t xml:space="preserve">             </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770700" w:rsidRPr="00984183"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770700" w:rsidRPr="00984183"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770700" w:rsidRPr="00984183"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770700" w:rsidRPr="00984183"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770700" w:rsidRPr="00984183" w:rsidRDefault="00770700"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70700" w:rsidRPr="00BC21E6" w:rsidRDefault="00770700" w:rsidP="007A700C">
      <w:pPr>
        <w:pStyle w:val="ListParagraph"/>
        <w:numPr>
          <w:ilvl w:val="1"/>
          <w:numId w:val="18"/>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70700" w:rsidRPr="00BC21E6"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770700" w:rsidRPr="00BC21E6"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770700" w:rsidRPr="00BC21E6" w:rsidRDefault="00770700" w:rsidP="007A700C">
      <w:pPr>
        <w:pStyle w:val="ListParagraph"/>
        <w:numPr>
          <w:ilvl w:val="3"/>
          <w:numId w:val="1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770700" w:rsidRPr="00BC21E6" w:rsidRDefault="00770700"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0700" w:rsidRPr="004C5CC4"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770700" w:rsidRPr="004C5CC4"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770700" w:rsidRPr="004C5CC4"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770700" w:rsidRPr="004C5CC4" w:rsidRDefault="00770700" w:rsidP="007A700C">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770700" w:rsidRPr="004C5CC4"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770700" w:rsidRPr="004C5CC4"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770700" w:rsidRPr="004C5CC4" w:rsidRDefault="00770700" w:rsidP="007A700C">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770700" w:rsidRPr="004C5CC4" w:rsidRDefault="00770700" w:rsidP="007A700C">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70700" w:rsidRPr="004C5CC4" w:rsidRDefault="00770700" w:rsidP="007A700C">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70700" w:rsidRPr="00984183" w:rsidRDefault="00770700" w:rsidP="000B116D">
      <w:pPr>
        <w:ind w:left="709" w:hanging="709"/>
        <w:jc w:val="both"/>
        <w:rPr>
          <w:rFonts w:ascii="Tahoma" w:hAnsi="Tahoma" w:cs="Tahoma"/>
          <w:iCs/>
          <w:sz w:val="18"/>
          <w:szCs w:val="18"/>
        </w:rPr>
      </w:pPr>
    </w:p>
    <w:p w:rsidR="00770700" w:rsidRPr="00845724"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770700" w:rsidRPr="007A6503" w:rsidRDefault="00770700" w:rsidP="007A6503">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770700" w:rsidRPr="00C10A3F" w:rsidRDefault="00770700" w:rsidP="007A700C">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770700" w:rsidRPr="00C10A3F" w:rsidRDefault="00770700" w:rsidP="00627861">
      <w:pPr>
        <w:pStyle w:val="ListParagraph"/>
        <w:spacing w:after="0" w:line="240" w:lineRule="auto"/>
        <w:ind w:left="0"/>
        <w:jc w:val="both"/>
        <w:rPr>
          <w:rFonts w:ascii="Tahoma" w:hAnsi="Tahoma" w:cs="Tahoma"/>
          <w:sz w:val="18"/>
          <w:szCs w:val="18"/>
        </w:rPr>
      </w:pPr>
    </w:p>
    <w:p w:rsidR="00770700" w:rsidRPr="00C10A3F" w:rsidRDefault="00770700" w:rsidP="007A700C">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770700" w:rsidRPr="00C10A3F" w:rsidRDefault="00770700" w:rsidP="00167582">
      <w:pPr>
        <w:pStyle w:val="ListParagraph"/>
        <w:spacing w:after="0" w:line="240" w:lineRule="auto"/>
        <w:ind w:left="0"/>
        <w:jc w:val="both"/>
        <w:rPr>
          <w:rFonts w:ascii="Tahoma" w:hAnsi="Tahoma" w:cs="Tahoma"/>
          <w:color w:val="FF0000"/>
          <w:sz w:val="18"/>
          <w:szCs w:val="18"/>
        </w:rPr>
      </w:pPr>
    </w:p>
    <w:p w:rsidR="00770700" w:rsidRPr="00C10A3F" w:rsidRDefault="00770700" w:rsidP="007A700C">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770700" w:rsidRPr="00C10A3F" w:rsidRDefault="00770700" w:rsidP="00E8434A">
      <w:pPr>
        <w:jc w:val="both"/>
        <w:rPr>
          <w:rFonts w:ascii="Tahoma" w:hAnsi="Tahoma" w:cs="Tahoma"/>
          <w:sz w:val="18"/>
          <w:szCs w:val="18"/>
        </w:rPr>
      </w:pPr>
    </w:p>
    <w:p w:rsidR="00770700" w:rsidRPr="00C10A3F" w:rsidRDefault="00770700" w:rsidP="007A700C">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70700" w:rsidRPr="00984183" w:rsidRDefault="00770700" w:rsidP="00E8434A">
      <w:pPr>
        <w:ind w:left="720" w:hanging="720"/>
        <w:jc w:val="both"/>
        <w:rPr>
          <w:rFonts w:ascii="Tahoma" w:hAnsi="Tahoma" w:cs="Tahoma"/>
          <w:b/>
          <w:sz w:val="18"/>
          <w:szCs w:val="18"/>
        </w:rPr>
      </w:pPr>
    </w:p>
    <w:p w:rsidR="00770700" w:rsidRPr="007A6503" w:rsidRDefault="00770700" w:rsidP="007A700C">
      <w:pPr>
        <w:pStyle w:val="ListParagraph"/>
        <w:numPr>
          <w:ilvl w:val="1"/>
          <w:numId w:val="18"/>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770700" w:rsidRPr="00984183" w:rsidRDefault="00770700" w:rsidP="00E8434A">
      <w:pPr>
        <w:jc w:val="both"/>
        <w:rPr>
          <w:rFonts w:ascii="Tahoma" w:hAnsi="Tahoma" w:cs="Tahoma"/>
          <w:sz w:val="18"/>
          <w:szCs w:val="18"/>
        </w:rPr>
      </w:pPr>
    </w:p>
    <w:p w:rsidR="00770700" w:rsidRPr="00984183" w:rsidRDefault="00770700" w:rsidP="00E8434A">
      <w:pPr>
        <w:jc w:val="both"/>
        <w:rPr>
          <w:rFonts w:ascii="Tahoma" w:hAnsi="Tahoma" w:cs="Tahoma"/>
          <w:sz w:val="18"/>
          <w:szCs w:val="18"/>
        </w:rPr>
      </w:pP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70700" w:rsidRPr="007A6503" w:rsidRDefault="00770700"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770700" w:rsidRPr="007A6503" w:rsidRDefault="00770700"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770700" w:rsidRPr="007A6503" w:rsidRDefault="00770700" w:rsidP="00B236AD">
      <w:pPr>
        <w:pStyle w:val="ListParagraph"/>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w:t>
      </w:r>
      <w:r w:rsidRPr="00B236AD">
        <w:rPr>
          <w:rFonts w:ascii="Tahoma" w:hAnsi="Tahoma" w:cs="Tahoma"/>
          <w:b/>
          <w:sz w:val="18"/>
          <w:szCs w:val="18"/>
        </w:rPr>
        <w:t>opracowanie projektu budowlano – wykonawczego na budowę sygnalizacji świetlnej</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143</w:t>
      </w:r>
      <w:r w:rsidRPr="007A6503">
        <w:rPr>
          <w:rFonts w:ascii="Tahoma" w:hAnsi="Tahoma" w:cs="Tahoma"/>
          <w:b/>
          <w:sz w:val="18"/>
          <w:szCs w:val="18"/>
        </w:rPr>
        <w:t>/PN/</w:t>
      </w:r>
      <w:r>
        <w:rPr>
          <w:rFonts w:ascii="Tahoma" w:hAnsi="Tahoma" w:cs="Tahoma"/>
          <w:b/>
          <w:sz w:val="18"/>
          <w:szCs w:val="18"/>
        </w:rPr>
        <w:t>127</w:t>
      </w:r>
      <w:r w:rsidRPr="007A6503">
        <w:rPr>
          <w:rFonts w:ascii="Tahoma" w:hAnsi="Tahoma" w:cs="Tahoma"/>
          <w:b/>
          <w:sz w:val="18"/>
          <w:szCs w:val="18"/>
        </w:rPr>
        <w:t xml:space="preserve">/16. Nie otwierać przed dniem </w:t>
      </w:r>
      <w:r>
        <w:rPr>
          <w:rFonts w:ascii="Tahoma" w:hAnsi="Tahoma" w:cs="Tahoma"/>
          <w:b/>
          <w:sz w:val="18"/>
          <w:szCs w:val="18"/>
        </w:rPr>
        <w:t>15.12.2016r.</w:t>
      </w:r>
      <w:r w:rsidRPr="007A6503">
        <w:rPr>
          <w:rFonts w:ascii="Tahoma" w:hAnsi="Tahoma" w:cs="Tahoma"/>
          <w:b/>
          <w:sz w:val="18"/>
          <w:szCs w:val="18"/>
        </w:rPr>
        <w:t xml:space="preserve">  do godz. </w:t>
      </w:r>
      <w:r>
        <w:rPr>
          <w:rFonts w:ascii="Tahoma" w:hAnsi="Tahoma" w:cs="Tahoma"/>
          <w:b/>
          <w:sz w:val="18"/>
          <w:szCs w:val="18"/>
        </w:rPr>
        <w:t xml:space="preserve"> 11:00 </w:t>
      </w:r>
      <w:r w:rsidRPr="007A6503">
        <w:rPr>
          <w:rFonts w:ascii="Tahoma" w:hAnsi="Tahoma" w:cs="Tahoma"/>
          <w:b/>
          <w:sz w:val="18"/>
          <w:szCs w:val="18"/>
        </w:rPr>
        <w:t xml:space="preserve">”.                                         </w:t>
      </w: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70700" w:rsidRPr="00984183" w:rsidRDefault="00770700" w:rsidP="00E8434A">
      <w:pPr>
        <w:jc w:val="both"/>
        <w:rPr>
          <w:rFonts w:ascii="Tahoma" w:hAnsi="Tahoma" w:cs="Tahoma"/>
          <w:sz w:val="18"/>
          <w:szCs w:val="18"/>
        </w:rPr>
      </w:pPr>
    </w:p>
    <w:p w:rsidR="00770700" w:rsidRPr="007A6503" w:rsidRDefault="00770700" w:rsidP="007A700C">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770700" w:rsidRPr="007A6503" w:rsidRDefault="00770700" w:rsidP="007A6503">
      <w:pPr>
        <w:pStyle w:val="ListParagraph"/>
        <w:spacing w:after="0" w:line="240" w:lineRule="auto"/>
        <w:jc w:val="both"/>
        <w:rPr>
          <w:rFonts w:ascii="Tahoma" w:hAnsi="Tahoma" w:cs="Tahoma"/>
          <w:b/>
          <w:sz w:val="18"/>
          <w:szCs w:val="18"/>
        </w:rPr>
      </w:pPr>
      <w:r w:rsidRPr="00566CFC">
        <w:rPr>
          <w:rFonts w:ascii="Tahoma" w:hAnsi="Tahoma" w:cs="Tahoma"/>
          <w:b/>
          <w:sz w:val="18"/>
          <w:szCs w:val="18"/>
        </w:rPr>
        <w:t xml:space="preserve">Wymagane oświadczenie, o którym mowa w zdaniu pierwszym powinno być złożone przez każdego Wykonawcę wspólnie ubiegającego się o </w:t>
      </w:r>
      <w:r w:rsidRPr="001C7468">
        <w:rPr>
          <w:rFonts w:ascii="Tahoma" w:hAnsi="Tahoma" w:cs="Tahoma"/>
          <w:b/>
          <w:sz w:val="18"/>
          <w:szCs w:val="18"/>
        </w:rPr>
        <w:t>zamówienie w odniesieniu do wykonawców, którzy złożyli odrębne oferty – załącznik nr 4.</w:t>
      </w:r>
      <w:r w:rsidRPr="007A6503">
        <w:rPr>
          <w:rFonts w:ascii="Tahoma" w:hAnsi="Tahoma" w:cs="Tahoma"/>
          <w:b/>
          <w:sz w:val="18"/>
          <w:szCs w:val="18"/>
        </w:rPr>
        <w:t xml:space="preserve"> </w:t>
      </w:r>
    </w:p>
    <w:p w:rsidR="00770700" w:rsidRPr="00984183" w:rsidRDefault="00770700" w:rsidP="00E8434A">
      <w:pPr>
        <w:autoSpaceDE w:val="0"/>
        <w:autoSpaceDN w:val="0"/>
        <w:adjustRightInd w:val="0"/>
        <w:ind w:left="720"/>
        <w:jc w:val="both"/>
        <w:rPr>
          <w:rFonts w:ascii="Tahoma" w:hAnsi="Tahoma" w:cs="Tahoma"/>
          <w:b/>
          <w:sz w:val="18"/>
          <w:szCs w:val="18"/>
        </w:rPr>
      </w:pPr>
    </w:p>
    <w:p w:rsidR="00770700" w:rsidRPr="008844EF" w:rsidRDefault="00770700" w:rsidP="007A700C">
      <w:pPr>
        <w:pStyle w:val="Heading2"/>
        <w:numPr>
          <w:ilvl w:val="0"/>
          <w:numId w:val="17"/>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770700" w:rsidRPr="00984183" w:rsidRDefault="00770700" w:rsidP="00B04A55">
      <w:pPr>
        <w:ind w:left="720"/>
        <w:jc w:val="both"/>
        <w:rPr>
          <w:rFonts w:ascii="Tahoma" w:hAnsi="Tahoma" w:cs="Tahoma"/>
          <w:b/>
          <w:sz w:val="18"/>
          <w:szCs w:val="18"/>
          <w:u w:val="single"/>
        </w:rPr>
      </w:pPr>
    </w:p>
    <w:p w:rsidR="00770700" w:rsidRPr="003247AC" w:rsidRDefault="00770700" w:rsidP="003247AC">
      <w:pPr>
        <w:pStyle w:val="ListParagraph"/>
        <w:numPr>
          <w:ilvl w:val="0"/>
          <w:numId w:val="18"/>
        </w:numPr>
        <w:spacing w:after="0" w:line="240" w:lineRule="auto"/>
        <w:jc w:val="both"/>
        <w:rPr>
          <w:rFonts w:ascii="Tahoma" w:hAnsi="Tahoma" w:cs="Tahoma"/>
          <w:vanish/>
          <w:sz w:val="18"/>
          <w:szCs w:val="18"/>
        </w:rPr>
      </w:pPr>
    </w:p>
    <w:p w:rsidR="00770700" w:rsidRPr="003247AC" w:rsidRDefault="00770700" w:rsidP="007A700C">
      <w:pPr>
        <w:pStyle w:val="ListParagraph"/>
        <w:numPr>
          <w:ilvl w:val="1"/>
          <w:numId w:val="18"/>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770700" w:rsidRPr="00566CFC" w:rsidRDefault="00770700" w:rsidP="00756550">
      <w:pPr>
        <w:rPr>
          <w:rFonts w:ascii="Tahoma" w:hAnsi="Tahoma" w:cs="Tahoma"/>
          <w:sz w:val="18"/>
          <w:szCs w:val="18"/>
        </w:rPr>
      </w:pPr>
    </w:p>
    <w:p w:rsidR="00770700" w:rsidRPr="0075655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756550">
        <w:rPr>
          <w:rFonts w:ascii="Tahoma" w:hAnsi="Tahoma" w:cs="Tahoma"/>
          <w:sz w:val="18"/>
          <w:szCs w:val="18"/>
          <w:u w:val="single"/>
        </w:rPr>
        <w:t>W celu potwierdzenia spełniania warunku o którym mowa w pkt 7.2</w:t>
      </w:r>
      <w:r w:rsidRPr="00C44AA4">
        <w:rPr>
          <w:rFonts w:ascii="Tahoma" w:hAnsi="Tahoma" w:cs="Tahoma"/>
          <w:sz w:val="18"/>
          <w:szCs w:val="18"/>
          <w:u w:val="single"/>
        </w:rPr>
        <w:t>.1</w:t>
      </w:r>
      <w:r w:rsidRPr="00756550">
        <w:rPr>
          <w:rFonts w:ascii="Tahoma" w:hAnsi="Tahoma" w:cs="Tahoma"/>
          <w:sz w:val="18"/>
          <w:szCs w:val="18"/>
          <w:u w:val="single"/>
        </w:rPr>
        <w:t xml:space="preserve"> SIWZ</w:t>
      </w:r>
      <w:r w:rsidRPr="00756550">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r w:rsidRPr="00756550">
        <w:rPr>
          <w:rFonts w:ascii="Tahoma" w:hAnsi="Tahoma" w:cs="Tahoma"/>
          <w:b/>
          <w:sz w:val="18"/>
          <w:szCs w:val="18"/>
          <w:u w:val="single"/>
        </w:rPr>
        <w:t>zawierającą potwierdzenie zapłaty ubezpieczenia</w:t>
      </w:r>
      <w:r w:rsidRPr="00756550">
        <w:rPr>
          <w:rFonts w:ascii="Tahoma" w:hAnsi="Tahoma" w:cs="Tahoma"/>
          <w:sz w:val="18"/>
          <w:szCs w:val="18"/>
          <w:u w:val="single"/>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770700" w:rsidRPr="00984183" w:rsidRDefault="00770700"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770700" w:rsidRPr="003247AC"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770700" w:rsidRPr="00984183" w:rsidRDefault="00770700" w:rsidP="00546E72">
      <w:pPr>
        <w:pStyle w:val="NormalWeb"/>
        <w:spacing w:before="0" w:beforeAutospacing="0" w:after="0" w:afterAutospacing="0"/>
        <w:rPr>
          <w:rFonts w:ascii="Tahoma" w:hAnsi="Tahoma" w:cs="Tahoma"/>
          <w:sz w:val="18"/>
          <w:szCs w:val="18"/>
        </w:rPr>
      </w:pP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770700" w:rsidRPr="00984183" w:rsidRDefault="00770700" w:rsidP="004765F6">
      <w:pPr>
        <w:pStyle w:val="NormalWeb"/>
        <w:spacing w:before="0" w:beforeAutospacing="0" w:after="0" w:afterAutospacing="0"/>
        <w:rPr>
          <w:rFonts w:ascii="Tahoma" w:hAnsi="Tahoma" w:cs="Tahoma"/>
          <w:sz w:val="18"/>
          <w:szCs w:val="18"/>
        </w:rPr>
      </w:pPr>
    </w:p>
    <w:p w:rsidR="00770700" w:rsidRPr="003247AC" w:rsidRDefault="00770700" w:rsidP="007A700C">
      <w:pPr>
        <w:pStyle w:val="ListParagraph"/>
        <w:numPr>
          <w:ilvl w:val="1"/>
          <w:numId w:val="18"/>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770700" w:rsidRPr="00533F2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770700" w:rsidRPr="00533F20" w:rsidRDefault="00770700"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770700" w:rsidRPr="00533F20" w:rsidRDefault="00770700" w:rsidP="00B04A55">
      <w:pPr>
        <w:jc w:val="both"/>
        <w:rPr>
          <w:rFonts w:ascii="Tahoma" w:hAnsi="Tahoma" w:cs="Tahoma"/>
          <w:sz w:val="18"/>
          <w:szCs w:val="18"/>
        </w:rPr>
      </w:pPr>
    </w:p>
    <w:p w:rsidR="00770700" w:rsidRPr="003F3E30" w:rsidRDefault="00770700" w:rsidP="007A700C">
      <w:pPr>
        <w:pStyle w:val="ListParagraph"/>
        <w:numPr>
          <w:ilvl w:val="2"/>
          <w:numId w:val="18"/>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770700" w:rsidRPr="00984183" w:rsidRDefault="00770700" w:rsidP="00B04A55">
      <w:pPr>
        <w:pStyle w:val="NormalWeb"/>
        <w:spacing w:before="0" w:beforeAutospacing="0" w:after="0" w:afterAutospacing="0"/>
        <w:ind w:left="705" w:hanging="705"/>
        <w:rPr>
          <w:rFonts w:ascii="Tahoma" w:hAnsi="Tahoma" w:cs="Tahoma"/>
          <w:sz w:val="18"/>
          <w:szCs w:val="18"/>
        </w:rPr>
      </w:pPr>
    </w:p>
    <w:p w:rsidR="00770700" w:rsidRPr="000B483A"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770700" w:rsidRPr="00984183" w:rsidRDefault="00770700" w:rsidP="004E35DF">
      <w:pPr>
        <w:pStyle w:val="NormalWeb"/>
        <w:spacing w:before="0" w:beforeAutospacing="0" w:after="0" w:afterAutospacing="0"/>
        <w:rPr>
          <w:rFonts w:ascii="Tahoma" w:hAnsi="Tahoma" w:cs="Tahoma"/>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9.1.4</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70700" w:rsidRPr="003F3E3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770700" w:rsidRPr="003F3E30" w:rsidRDefault="00770700" w:rsidP="007A700C">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70700" w:rsidRPr="00B81702" w:rsidRDefault="00770700" w:rsidP="00023FBD">
      <w:pPr>
        <w:jc w:val="both"/>
        <w:rPr>
          <w:rFonts w:ascii="Tahoma" w:hAnsi="Tahoma" w:cs="Tahoma"/>
          <w:sz w:val="18"/>
          <w:szCs w:val="18"/>
        </w:rPr>
      </w:pPr>
    </w:p>
    <w:p w:rsidR="00770700" w:rsidRPr="00B81702"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770700" w:rsidRPr="000B483A" w:rsidRDefault="00770700" w:rsidP="000B483A">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0700" w:rsidRPr="000B483A" w:rsidRDefault="00770700" w:rsidP="007A700C">
      <w:pPr>
        <w:pStyle w:val="ListParagraph"/>
        <w:numPr>
          <w:ilvl w:val="1"/>
          <w:numId w:val="18"/>
        </w:numPr>
        <w:spacing w:after="0" w:line="240" w:lineRule="auto"/>
        <w:ind w:left="720"/>
        <w:jc w:val="both"/>
        <w:rPr>
          <w:rFonts w:ascii="Tahoma" w:hAnsi="Tahoma" w:cs="Tahoma"/>
          <w:b/>
          <w:sz w:val="18"/>
          <w:szCs w:val="18"/>
        </w:rPr>
      </w:pPr>
      <w:r w:rsidRPr="00566CFC">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r>
        <w:rPr>
          <w:rFonts w:ascii="Tahoma" w:hAnsi="Tahoma" w:cs="Tahoma"/>
          <w:b/>
          <w:sz w:val="18"/>
          <w:szCs w:val="18"/>
        </w:rPr>
        <w: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70700" w:rsidRPr="000B483A" w:rsidRDefault="00770700" w:rsidP="007A700C">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770700" w:rsidRPr="000B483A"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770700" w:rsidRPr="000B483A"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770700" w:rsidRPr="000B483A"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770700" w:rsidRPr="000B483A"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70700" w:rsidRPr="000B483A" w:rsidRDefault="00770700" w:rsidP="007A700C">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70700" w:rsidRPr="000B483A" w:rsidRDefault="00770700" w:rsidP="007A700C">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770700" w:rsidRPr="00984183" w:rsidRDefault="00770700"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770700" w:rsidRPr="00984183" w:rsidRDefault="00770700"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770700" w:rsidRPr="00984183" w:rsidRDefault="00770700" w:rsidP="00023FBD">
      <w:pPr>
        <w:pStyle w:val="BodyText"/>
        <w:jc w:val="both"/>
        <w:rPr>
          <w:rFonts w:ascii="Tahoma" w:hAnsi="Tahoma" w:cs="Tahoma"/>
          <w:sz w:val="18"/>
          <w:szCs w:val="18"/>
        </w:rPr>
      </w:pPr>
    </w:p>
    <w:p w:rsidR="00770700" w:rsidRPr="00A75022"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770700" w:rsidRPr="000B483A" w:rsidRDefault="00770700" w:rsidP="000B483A">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984183">
        <w:rPr>
          <w:rFonts w:ascii="Tahoma" w:hAnsi="Tahoma" w:cs="Tahoma"/>
          <w:sz w:val="18"/>
          <w:szCs w:val="18"/>
        </w:rPr>
        <w:t xml:space="preserve"> na stronie internetowej (</w:t>
      </w:r>
      <w:hyperlink r:id="rId12" w:history="1">
        <w:r w:rsidRPr="000B483A">
          <w:t>http://www.zdm.waw.pl</w:t>
        </w:r>
      </w:hyperlink>
      <w:r w:rsidRPr="00984183">
        <w:rPr>
          <w:rFonts w:ascii="Tahoma" w:hAnsi="Tahoma" w:cs="Tahoma"/>
          <w:sz w:val="18"/>
          <w:szCs w:val="18"/>
        </w:rPr>
        <w: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770700" w:rsidRPr="00984183" w:rsidRDefault="00770700" w:rsidP="00023FBD">
      <w:pPr>
        <w:tabs>
          <w:tab w:val="left" w:leader="dot" w:pos="9072"/>
        </w:tabs>
        <w:ind w:left="720"/>
        <w:jc w:val="center"/>
        <w:rPr>
          <w:rFonts w:ascii="Tahoma" w:hAnsi="Tahoma" w:cs="Tahoma"/>
          <w:b/>
          <w:bCs/>
          <w:sz w:val="18"/>
          <w:szCs w:val="18"/>
        </w:rPr>
      </w:pPr>
    </w:p>
    <w:p w:rsidR="00770700" w:rsidRPr="00984183" w:rsidRDefault="0077070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770700" w:rsidRPr="00984183" w:rsidRDefault="0077070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770700" w:rsidRPr="004E5B96" w:rsidRDefault="00770700"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770700" w:rsidRDefault="00770700"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770700" w:rsidRPr="00DF5CF7" w:rsidRDefault="00770700" w:rsidP="00390336">
      <w:pPr>
        <w:ind w:left="2484" w:firstLine="348"/>
        <w:rPr>
          <w:rFonts w:ascii="Tahoma" w:hAnsi="Tahoma" w:cs="Tahoma"/>
          <w:sz w:val="18"/>
          <w:szCs w:val="18"/>
        </w:rPr>
      </w:pPr>
      <w:r w:rsidRPr="00DF5CF7">
        <w:rPr>
          <w:rFonts w:ascii="Tahoma" w:hAnsi="Tahoma" w:cs="Tahoma"/>
          <w:b/>
          <w:sz w:val="18"/>
          <w:szCs w:val="18"/>
        </w:rPr>
        <w:t xml:space="preserve">faks: (22) 890-92-11    e-mail: </w:t>
      </w:r>
      <w:hyperlink r:id="rId13" w:history="1">
        <w:r w:rsidRPr="00DF5CF7">
          <w:rPr>
            <w:rFonts w:ascii="Tahoma" w:hAnsi="Tahoma" w:cs="Tahoma"/>
            <w:b/>
            <w:sz w:val="18"/>
            <w:szCs w:val="18"/>
          </w:rPr>
          <w:t>zzp@zdm.waw.pl</w:t>
        </w:r>
      </w:hyperlink>
    </w:p>
    <w:p w:rsidR="00770700" w:rsidRPr="00DF5CF7" w:rsidRDefault="00770700" w:rsidP="00023FBD">
      <w:pPr>
        <w:tabs>
          <w:tab w:val="left" w:leader="dot" w:pos="9072"/>
        </w:tabs>
        <w:ind w:left="720"/>
        <w:jc w:val="center"/>
        <w:rPr>
          <w:rFonts w:ascii="Tahoma" w:hAnsi="Tahoma" w:cs="Tahoma"/>
          <w:b/>
          <w:bCs/>
          <w:sz w:val="18"/>
          <w:szCs w:val="18"/>
        </w:rPr>
      </w:pPr>
    </w:p>
    <w:p w:rsidR="00770700" w:rsidRPr="00DF5CF7" w:rsidRDefault="00770700" w:rsidP="00023FBD">
      <w:pPr>
        <w:tabs>
          <w:tab w:val="left" w:leader="dot" w:pos="9072"/>
        </w:tabs>
        <w:ind w:left="720"/>
        <w:jc w:val="center"/>
        <w:rPr>
          <w:rFonts w:ascii="Tahoma" w:hAnsi="Tahoma" w:cs="Tahoma"/>
          <w:b/>
          <w:bCs/>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rsidR="00770700" w:rsidRPr="00984183" w:rsidRDefault="00770700" w:rsidP="00023FBD">
      <w:pPr>
        <w:jc w:val="both"/>
        <w:rPr>
          <w:rStyle w:val="tekstdokbold"/>
          <w:rFonts w:ascii="Tahoma" w:hAnsi="Tahoma" w:cs="Tahoma"/>
          <w:sz w:val="18"/>
          <w:szCs w:val="18"/>
        </w:rPr>
      </w:pPr>
    </w:p>
    <w:p w:rsidR="00770700" w:rsidRPr="00377E69"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770700" w:rsidRPr="00E07F12" w:rsidRDefault="00770700" w:rsidP="00E07F12">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 xml:space="preserve">w Opisie przedmiotu zamówienia (Rozdział V). Uznaje się, że cena oferty w całości pokrywa wynagrodzenie Wykonawcy, za które zobowiązuje się wykonać całość przedmiotu zamówienia. </w:t>
      </w:r>
    </w:p>
    <w:p w:rsidR="00770700" w:rsidRPr="00FF7B26" w:rsidRDefault="00770700" w:rsidP="007A700C">
      <w:pPr>
        <w:pStyle w:val="ListParagraph"/>
        <w:numPr>
          <w:ilvl w:val="1"/>
          <w:numId w:val="18"/>
        </w:numPr>
        <w:spacing w:after="0" w:line="240" w:lineRule="auto"/>
        <w:ind w:left="720"/>
        <w:jc w:val="both"/>
        <w:rPr>
          <w:rFonts w:ascii="Tahoma" w:hAnsi="Tahoma" w:cs="Tahoma"/>
          <w:sz w:val="18"/>
          <w:szCs w:val="18"/>
        </w:rPr>
      </w:pPr>
      <w:r w:rsidRPr="00FF7B26">
        <w:rPr>
          <w:rFonts w:ascii="Tahoma" w:hAnsi="Tahoma" w:cs="Tahoma"/>
          <w:sz w:val="18"/>
          <w:szCs w:val="18"/>
        </w:rPr>
        <w:t xml:space="preserve">Wykonawca przedstawi w Formularzu ofertowym całkowitą cenę ofertową za wykonanie </w:t>
      </w:r>
      <w:r>
        <w:rPr>
          <w:rFonts w:ascii="Tahoma" w:hAnsi="Tahoma" w:cs="Tahoma"/>
          <w:sz w:val="18"/>
          <w:szCs w:val="18"/>
        </w:rPr>
        <w:t>przedmiotu zamówienia na części, które wykonawca składa ofertę. W przypadku składania oferty na część drugą, wykonawca zobowiązany jest przedstawić cenę na część 2 a i b. Potem podsumować część 2 (a+B) i wpisać w formularz oferty ceny netto, VAT, brutto.</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770700" w:rsidRPr="00984183" w:rsidRDefault="00770700" w:rsidP="00023FBD">
      <w:pPr>
        <w:jc w:val="both"/>
        <w:rPr>
          <w:rStyle w:val="tekstdokbold"/>
          <w:rFonts w:ascii="Tahoma" w:hAnsi="Tahoma" w:cs="Tahoma"/>
          <w:strike/>
          <w:sz w:val="18"/>
          <w:szCs w:val="18"/>
        </w:rPr>
      </w:pPr>
    </w:p>
    <w:p w:rsidR="00770700" w:rsidRPr="00377E69"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770700" w:rsidRPr="00E07F12" w:rsidRDefault="00770700" w:rsidP="00E07F12">
      <w:pPr>
        <w:pStyle w:val="ListParagraph"/>
        <w:numPr>
          <w:ilvl w:val="0"/>
          <w:numId w:val="18"/>
        </w:numPr>
        <w:spacing w:after="0" w:line="240" w:lineRule="auto"/>
        <w:jc w:val="both"/>
        <w:rPr>
          <w:rFonts w:ascii="Tahoma" w:hAnsi="Tahoma" w:cs="Tahoma"/>
          <w:vanish/>
          <w:sz w:val="18"/>
          <w:szCs w:val="18"/>
        </w:rPr>
      </w:pPr>
    </w:p>
    <w:p w:rsidR="00770700" w:rsidRPr="00E07F12"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 xml:space="preserve">15.12.2016 r.  do godziny  10:00           </w:t>
      </w:r>
      <w:r w:rsidRPr="00E07F12">
        <w:rPr>
          <w:rFonts w:ascii="Tahoma" w:hAnsi="Tahoma" w:cs="Tahoma"/>
          <w:b/>
          <w:sz w:val="18"/>
          <w:szCs w:val="18"/>
        </w:rPr>
        <w:t>.</w:t>
      </w:r>
      <w:r w:rsidRPr="00E07F12">
        <w:rPr>
          <w:rFonts w:ascii="Tahoma" w:hAnsi="Tahoma" w:cs="Tahoma"/>
          <w:sz w:val="18"/>
          <w:szCs w:val="18"/>
        </w:rPr>
        <w:t xml:space="preserve"> </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770700" w:rsidRPr="00984183" w:rsidRDefault="00770700" w:rsidP="00023FBD">
      <w:pPr>
        <w:ind w:left="708" w:hanging="708"/>
        <w:jc w:val="both"/>
        <w:rPr>
          <w:rFonts w:ascii="Tahoma" w:hAnsi="Tahoma" w:cs="Tahoma"/>
          <w:b/>
          <w:sz w:val="18"/>
          <w:szCs w:val="18"/>
        </w:rPr>
      </w:pPr>
    </w:p>
    <w:p w:rsidR="00770700" w:rsidRPr="000A6864"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770700" w:rsidRPr="00923220" w:rsidRDefault="00770700" w:rsidP="00923220">
      <w:pPr>
        <w:pStyle w:val="ListParagraph"/>
        <w:numPr>
          <w:ilvl w:val="0"/>
          <w:numId w:val="18"/>
        </w:numPr>
        <w:spacing w:after="0" w:line="240" w:lineRule="auto"/>
        <w:jc w:val="both"/>
        <w:rPr>
          <w:rFonts w:ascii="Tahoma" w:hAnsi="Tahoma" w:cs="Tahoma"/>
          <w:vanish/>
          <w:sz w:val="18"/>
          <w:szCs w:val="18"/>
        </w:rPr>
      </w:pPr>
    </w:p>
    <w:p w:rsidR="00770700" w:rsidRPr="00E07F12" w:rsidRDefault="00770700" w:rsidP="007A700C">
      <w:pPr>
        <w:pStyle w:val="ListParagraph"/>
        <w:numPr>
          <w:ilvl w:val="1"/>
          <w:numId w:val="18"/>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770700" w:rsidRPr="00E07F12" w:rsidRDefault="00770700" w:rsidP="007A700C">
      <w:pPr>
        <w:pStyle w:val="ListParagraph"/>
        <w:numPr>
          <w:ilvl w:val="1"/>
          <w:numId w:val="18"/>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770700" w:rsidRPr="00984183" w:rsidRDefault="00770700" w:rsidP="00023FBD">
      <w:pPr>
        <w:pStyle w:val="BodyText"/>
        <w:rPr>
          <w:rFonts w:ascii="Tahoma" w:hAnsi="Tahoma" w:cs="Tahoma"/>
          <w:sz w:val="18"/>
          <w:szCs w:val="18"/>
        </w:rPr>
      </w:pPr>
    </w:p>
    <w:p w:rsidR="00770700" w:rsidRPr="000A6864"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770700" w:rsidRPr="00923220" w:rsidRDefault="00770700" w:rsidP="00923220">
      <w:pPr>
        <w:pStyle w:val="ListParagraph"/>
        <w:numPr>
          <w:ilvl w:val="0"/>
          <w:numId w:val="18"/>
        </w:numPr>
        <w:spacing w:after="0" w:line="240" w:lineRule="auto"/>
        <w:jc w:val="both"/>
        <w:rPr>
          <w:rFonts w:ascii="Tahoma" w:hAnsi="Tahoma" w:cs="Tahoma"/>
          <w:vanish/>
          <w:sz w:val="18"/>
          <w:szCs w:val="18"/>
        </w:rPr>
      </w:pPr>
    </w:p>
    <w:p w:rsidR="00770700" w:rsidRPr="00923220" w:rsidRDefault="00770700" w:rsidP="007A700C">
      <w:pPr>
        <w:pStyle w:val="ListParagraph"/>
        <w:numPr>
          <w:ilvl w:val="1"/>
          <w:numId w:val="18"/>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w dniu   15.12.2016 r. , o godz. 11:00</w:t>
      </w:r>
      <w:r w:rsidRPr="00320F1C">
        <w:rPr>
          <w:rFonts w:ascii="Tahoma" w:hAnsi="Tahoma" w:cs="Tahoma"/>
          <w:b/>
          <w:sz w:val="18"/>
          <w:szCs w:val="18"/>
        </w:rPr>
        <w:t xml:space="preserve"> .</w:t>
      </w:r>
      <w:r w:rsidRPr="00923220">
        <w:rPr>
          <w:rFonts w:ascii="Tahoma" w:hAnsi="Tahoma" w:cs="Tahoma"/>
          <w:sz w:val="18"/>
          <w:szCs w:val="18"/>
        </w:rPr>
        <w:t xml:space="preserve"> </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Wykonawcy, którego oferta jest otwierana oraz informacje dotyczące ceny</w:t>
      </w:r>
      <w:r>
        <w:rPr>
          <w:rFonts w:ascii="Tahoma" w:hAnsi="Tahoma" w:cs="Tahoma"/>
          <w:sz w:val="18"/>
          <w:szCs w:val="18"/>
        </w:rPr>
        <w:t xml:space="preserve"> oferty, terminu wykonania </w:t>
      </w:r>
      <w:r w:rsidRPr="00984183">
        <w:rPr>
          <w:rFonts w:ascii="Tahoma" w:hAnsi="Tahoma" w:cs="Tahoma"/>
          <w:sz w:val="18"/>
          <w:szCs w:val="18"/>
        </w:rPr>
        <w:t>zamówienia, okresu gwarancji i warunków płatności zawartych w ofercie.</w:t>
      </w:r>
    </w:p>
    <w:p w:rsidR="00770700" w:rsidRPr="00984183" w:rsidRDefault="00770700"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770700" w:rsidRPr="00984183" w:rsidRDefault="0077070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770700" w:rsidRPr="00984183" w:rsidRDefault="0077070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770700" w:rsidRPr="00984183" w:rsidRDefault="0077070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770700" w:rsidRPr="001744E0" w:rsidRDefault="00770700" w:rsidP="007A700C">
      <w:pPr>
        <w:pStyle w:val="ListParagraph"/>
        <w:numPr>
          <w:ilvl w:val="1"/>
          <w:numId w:val="18"/>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70700" w:rsidRPr="001744E0" w:rsidRDefault="00770700"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770700" w:rsidRPr="00FF2A63" w:rsidRDefault="00770700" w:rsidP="007A700C">
      <w:pPr>
        <w:pStyle w:val="ListParagraph"/>
        <w:numPr>
          <w:ilvl w:val="1"/>
          <w:numId w:val="1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770700" w:rsidRPr="00FF2A6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770700" w:rsidRPr="00FF2A6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770700" w:rsidRPr="00984183" w:rsidRDefault="00770700"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770700" w:rsidRPr="00984183" w:rsidRDefault="00770700" w:rsidP="003325CC">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270051">
        <w:rPr>
          <w:rFonts w:ascii="Tahoma" w:hAnsi="Tahoma" w:cs="Tahoma"/>
          <w:sz w:val="18"/>
          <w:szCs w:val="18"/>
        </w:rPr>
        <w:t>(</w:t>
      </w:r>
      <w:hyperlink r:id="rId15" w:history="1">
        <w:r w:rsidRPr="00270051">
          <w:rPr>
            <w:rFonts w:ascii="Tahoma" w:hAnsi="Tahoma" w:cs="Tahoma"/>
            <w:sz w:val="18"/>
            <w:szCs w:val="18"/>
          </w:rPr>
          <w:t>http://www.zdm.waw.pl</w:t>
        </w:r>
      </w:hyperlink>
      <w:r w:rsidRPr="00270051">
        <w:rPr>
          <w:rFonts w:ascii="Tahoma" w:hAnsi="Tahoma" w:cs="Tahoma"/>
          <w:sz w:val="18"/>
          <w:szCs w:val="18"/>
        </w:rPr>
        <w: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770700" w:rsidRPr="00984183" w:rsidRDefault="00770700" w:rsidP="009056E9">
      <w:pPr>
        <w:ind w:left="720" w:hanging="720"/>
        <w:jc w:val="both"/>
        <w:rPr>
          <w:rFonts w:ascii="Tahoma" w:hAnsi="Tahoma" w:cs="Tahoma"/>
          <w:sz w:val="18"/>
          <w:szCs w:val="18"/>
        </w:rPr>
      </w:pPr>
    </w:p>
    <w:p w:rsidR="00770700" w:rsidRPr="00D97CA7"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770700" w:rsidRPr="005127C3" w:rsidRDefault="00770700" w:rsidP="005127C3">
      <w:pPr>
        <w:pStyle w:val="ListParagraph"/>
        <w:numPr>
          <w:ilvl w:val="0"/>
          <w:numId w:val="18"/>
        </w:numPr>
        <w:spacing w:after="0" w:line="240" w:lineRule="auto"/>
        <w:jc w:val="both"/>
        <w:rPr>
          <w:rFonts w:ascii="Tahoma" w:hAnsi="Tahoma" w:cs="Tahoma"/>
          <w:vanish/>
          <w:sz w:val="18"/>
          <w:szCs w:val="18"/>
        </w:rPr>
      </w:pP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770700" w:rsidRDefault="00770700"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770700" w:rsidRPr="005127C3" w:rsidRDefault="00770700" w:rsidP="005127C3">
      <w:pPr>
        <w:pStyle w:val="ListParagraph"/>
        <w:spacing w:after="0" w:line="240" w:lineRule="auto"/>
        <w:jc w:val="both"/>
        <w:rPr>
          <w:rFonts w:ascii="Tahoma" w:hAnsi="Tahoma" w:cs="Tahoma"/>
          <w:sz w:val="18"/>
          <w:szCs w:val="18"/>
        </w:rPr>
      </w:pPr>
      <w:r>
        <w:rPr>
          <w:rFonts w:ascii="Tahoma" w:hAnsi="Tahoma" w:cs="Tahoma"/>
          <w:sz w:val="18"/>
          <w:szCs w:val="18"/>
        </w:rPr>
        <w:t>- termin : 40</w:t>
      </w:r>
      <w:r w:rsidRPr="005127C3">
        <w:rPr>
          <w:rFonts w:ascii="Tahoma" w:hAnsi="Tahoma" w:cs="Tahoma"/>
          <w:sz w:val="18"/>
          <w:szCs w:val="18"/>
        </w:rPr>
        <w:t>%</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770700" w:rsidRPr="005127C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770700" w:rsidRPr="005127C3" w:rsidRDefault="00770700"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770700" w:rsidRPr="00984183" w:rsidRDefault="00770700" w:rsidP="009716DE">
      <w:pPr>
        <w:rPr>
          <w:rStyle w:val="tekstdokbold"/>
          <w:rFonts w:ascii="Tahoma" w:hAnsi="Tahoma" w:cs="Tahoma"/>
          <w:b w:val="0"/>
          <w:sz w:val="18"/>
          <w:szCs w:val="18"/>
        </w:rPr>
      </w:pPr>
    </w:p>
    <w:p w:rsidR="00770700" w:rsidRDefault="00770700" w:rsidP="009716DE">
      <w:pPr>
        <w:rPr>
          <w:rStyle w:val="tekstdokbold"/>
          <w:rFonts w:ascii="Tahoma" w:hAnsi="Tahoma" w:cs="Tahoma"/>
          <w:b w:val="0"/>
          <w:sz w:val="18"/>
          <w:szCs w:val="18"/>
        </w:rPr>
      </w:pPr>
      <w:r>
        <w:rPr>
          <w:rStyle w:val="tekstdokbold"/>
          <w:rFonts w:ascii="Tahoma" w:hAnsi="Tahoma" w:cs="Tahoma"/>
          <w:b w:val="0"/>
          <w:sz w:val="18"/>
          <w:szCs w:val="18"/>
        </w:rPr>
        <w:tab/>
      </w:r>
    </w:p>
    <w:p w:rsidR="00770700" w:rsidRDefault="00770700" w:rsidP="009716DE">
      <w:pPr>
        <w:rPr>
          <w:rStyle w:val="tekstdokbold"/>
          <w:rFonts w:ascii="Tahoma" w:hAnsi="Tahoma" w:cs="Tahoma"/>
          <w:b w:val="0"/>
          <w:sz w:val="18"/>
          <w:szCs w:val="18"/>
        </w:rPr>
      </w:pPr>
    </w:p>
    <w:p w:rsidR="00770700" w:rsidRPr="00984183" w:rsidRDefault="00770700"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770700" w:rsidRPr="00984183" w:rsidRDefault="00770700"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770700" w:rsidRDefault="00770700"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770700" w:rsidRDefault="00770700" w:rsidP="009716DE">
      <w:pPr>
        <w:rPr>
          <w:rStyle w:val="tekstdokbold"/>
          <w:rFonts w:ascii="Tahoma" w:hAnsi="Tahoma" w:cs="Tahoma"/>
          <w:sz w:val="18"/>
          <w:szCs w:val="18"/>
        </w:rPr>
      </w:pPr>
    </w:p>
    <w:p w:rsidR="00770700" w:rsidRDefault="00770700" w:rsidP="0044414F">
      <w:pPr>
        <w:rPr>
          <w:rFonts w:ascii="Tahoma" w:hAnsi="Tahoma" w:cs="Tahoma"/>
          <w:sz w:val="18"/>
          <w:szCs w:val="18"/>
        </w:rPr>
      </w:pPr>
      <w:r>
        <w:rPr>
          <w:rFonts w:ascii="Tahoma" w:hAnsi="Tahoma" w:cs="Tahoma"/>
          <w:sz w:val="18"/>
          <w:szCs w:val="18"/>
        </w:rPr>
        <w:t xml:space="preserve">             gdzie:</w:t>
      </w:r>
    </w:p>
    <w:p w:rsidR="00770700" w:rsidRPr="00984183" w:rsidRDefault="00770700"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spośród ofert złożonych w postępowaniu</w:t>
      </w:r>
    </w:p>
    <w:p w:rsidR="00770700" w:rsidRPr="00984183" w:rsidRDefault="00770700"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770700" w:rsidRDefault="00770700"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770700" w:rsidRPr="00984183" w:rsidRDefault="00770700"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770700" w:rsidRPr="00984183" w:rsidRDefault="00770700" w:rsidP="009716DE">
      <w:pPr>
        <w:rPr>
          <w:rStyle w:val="tekstdokbold"/>
          <w:rFonts w:ascii="Tahoma" w:hAnsi="Tahoma" w:cs="Tahoma"/>
          <w:b w:val="0"/>
          <w:sz w:val="18"/>
          <w:szCs w:val="18"/>
        </w:rPr>
      </w:pPr>
    </w:p>
    <w:p w:rsidR="00770700" w:rsidRPr="005127C3" w:rsidRDefault="00770700" w:rsidP="007A700C">
      <w:pPr>
        <w:pStyle w:val="ListParagraph"/>
        <w:numPr>
          <w:ilvl w:val="2"/>
          <w:numId w:val="18"/>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kryterium </w:t>
      </w:r>
      <w:r w:rsidRPr="00DE589A">
        <w:rPr>
          <w:rFonts w:ascii="Tahoma" w:hAnsi="Tahoma" w:cs="Tahoma"/>
          <w:sz w:val="18"/>
          <w:szCs w:val="18"/>
          <w:u w:val="single"/>
        </w:rPr>
        <w:t>„termin” of</w:t>
      </w:r>
      <w:r w:rsidRPr="005127C3">
        <w:rPr>
          <w:rFonts w:ascii="Tahoma" w:hAnsi="Tahoma" w:cs="Tahoma"/>
          <w:sz w:val="18"/>
          <w:szCs w:val="18"/>
          <w:u w:val="single"/>
        </w:rPr>
        <w:t xml:space="preserve">erta może uzyskać maksymalnie </w:t>
      </w:r>
      <w:r>
        <w:rPr>
          <w:rFonts w:ascii="Tahoma" w:hAnsi="Tahoma" w:cs="Tahoma"/>
          <w:sz w:val="18"/>
          <w:szCs w:val="18"/>
          <w:u w:val="single"/>
        </w:rPr>
        <w:t>40</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 xml:space="preserve">. </w:t>
      </w:r>
    </w:p>
    <w:p w:rsidR="00770700" w:rsidRPr="0068319C" w:rsidRDefault="00770700"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Pr>
          <w:rFonts w:ascii="Tahoma" w:hAnsi="Tahoma" w:cs="Tahoma"/>
          <w:sz w:val="18"/>
          <w:szCs w:val="18"/>
        </w:rPr>
        <w:t>skrócenia „terminu”</w:t>
      </w:r>
      <w:r w:rsidRPr="0068319C">
        <w:rPr>
          <w:rFonts w:ascii="Tahoma" w:hAnsi="Tahoma" w:cs="Tahoma"/>
          <w:sz w:val="18"/>
          <w:szCs w:val="18"/>
        </w:rPr>
        <w:t xml:space="preserve">, zadeklarowanego przez Wykonawcę w formularzu oferty). </w:t>
      </w:r>
    </w:p>
    <w:p w:rsidR="00770700" w:rsidRPr="007A74EC" w:rsidRDefault="00770700" w:rsidP="000D476F">
      <w:pPr>
        <w:ind w:left="720"/>
        <w:jc w:val="both"/>
        <w:rPr>
          <w:rFonts w:ascii="Tahoma" w:hAnsi="Tahoma" w:cs="Tahoma"/>
          <w:sz w:val="18"/>
          <w:szCs w:val="18"/>
        </w:rPr>
      </w:pPr>
    </w:p>
    <w:p w:rsidR="00770700" w:rsidRPr="00AE0DB4" w:rsidRDefault="00770700" w:rsidP="00A71462">
      <w:pPr>
        <w:ind w:left="720"/>
        <w:jc w:val="both"/>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2"/>
        <w:gridCol w:w="1417"/>
        <w:gridCol w:w="425"/>
        <w:gridCol w:w="1134"/>
        <w:gridCol w:w="1418"/>
      </w:tblGrid>
      <w:tr w:rsidR="00770700" w:rsidRPr="001476AF" w:rsidTr="00D83E19">
        <w:trPr>
          <w:trHeight w:val="510"/>
        </w:trPr>
        <w:tc>
          <w:tcPr>
            <w:tcW w:w="1332" w:type="dxa"/>
            <w:vAlign w:val="center"/>
          </w:tcPr>
          <w:p w:rsidR="00770700" w:rsidRPr="002541F0" w:rsidRDefault="00770700" w:rsidP="00D83E19">
            <w:pPr>
              <w:rPr>
                <w:rFonts w:ascii="Tahoma" w:hAnsi="Tahoma" w:cs="Tahoma"/>
                <w:b/>
                <w:sz w:val="18"/>
                <w:szCs w:val="18"/>
              </w:rPr>
            </w:pPr>
            <w:r w:rsidRPr="002541F0">
              <w:rPr>
                <w:rFonts w:ascii="Tahoma" w:hAnsi="Tahoma" w:cs="Tahoma"/>
                <w:b/>
                <w:sz w:val="18"/>
                <w:szCs w:val="18"/>
              </w:rPr>
              <w:t>Ilość dni skrócenia terminu</w:t>
            </w:r>
          </w:p>
        </w:tc>
        <w:tc>
          <w:tcPr>
            <w:tcW w:w="1417" w:type="dxa"/>
            <w:vAlign w:val="center"/>
          </w:tcPr>
          <w:p w:rsidR="00770700" w:rsidRPr="002541F0" w:rsidRDefault="00770700" w:rsidP="00D83E19">
            <w:pPr>
              <w:rPr>
                <w:rFonts w:ascii="Tahoma" w:hAnsi="Tahoma" w:cs="Tahoma"/>
                <w:b/>
                <w:sz w:val="18"/>
                <w:szCs w:val="18"/>
              </w:rPr>
            </w:pPr>
            <w:r w:rsidRPr="002541F0">
              <w:rPr>
                <w:rFonts w:ascii="Tahoma" w:hAnsi="Tahoma" w:cs="Tahoma"/>
                <w:b/>
                <w:sz w:val="18"/>
                <w:szCs w:val="18"/>
              </w:rPr>
              <w:t>Ilość otrzymanych punktów</w:t>
            </w:r>
          </w:p>
        </w:tc>
        <w:tc>
          <w:tcPr>
            <w:tcW w:w="425" w:type="dxa"/>
            <w:tcBorders>
              <w:top w:val="nil"/>
              <w:bottom w:val="nil"/>
            </w:tcBorders>
          </w:tcPr>
          <w:p w:rsidR="00770700" w:rsidRPr="002541F0" w:rsidRDefault="00770700" w:rsidP="00D83E19">
            <w:pPr>
              <w:rPr>
                <w:rFonts w:ascii="Tahoma" w:hAnsi="Tahoma" w:cs="Tahoma"/>
                <w:b/>
                <w:sz w:val="18"/>
                <w:szCs w:val="18"/>
              </w:rPr>
            </w:pPr>
          </w:p>
        </w:tc>
        <w:tc>
          <w:tcPr>
            <w:tcW w:w="1134" w:type="dxa"/>
            <w:vAlign w:val="center"/>
          </w:tcPr>
          <w:p w:rsidR="00770700" w:rsidRPr="002541F0" w:rsidRDefault="00770700" w:rsidP="00D83E19">
            <w:pPr>
              <w:rPr>
                <w:rFonts w:ascii="Tahoma" w:hAnsi="Tahoma" w:cs="Tahoma"/>
                <w:b/>
                <w:sz w:val="18"/>
                <w:szCs w:val="18"/>
              </w:rPr>
            </w:pPr>
            <w:r w:rsidRPr="002541F0">
              <w:rPr>
                <w:rFonts w:ascii="Tahoma" w:hAnsi="Tahoma" w:cs="Tahoma"/>
                <w:b/>
                <w:sz w:val="18"/>
                <w:szCs w:val="18"/>
              </w:rPr>
              <w:t>Ilość dni skrócenia terminu</w:t>
            </w:r>
          </w:p>
        </w:tc>
        <w:tc>
          <w:tcPr>
            <w:tcW w:w="1418" w:type="dxa"/>
            <w:vAlign w:val="center"/>
          </w:tcPr>
          <w:p w:rsidR="00770700" w:rsidRPr="002541F0" w:rsidRDefault="00770700" w:rsidP="00D83E19">
            <w:pPr>
              <w:rPr>
                <w:rFonts w:ascii="Tahoma" w:hAnsi="Tahoma" w:cs="Tahoma"/>
                <w:b/>
                <w:sz w:val="18"/>
                <w:szCs w:val="18"/>
              </w:rPr>
            </w:pPr>
            <w:r w:rsidRPr="002541F0">
              <w:rPr>
                <w:rFonts w:ascii="Tahoma" w:hAnsi="Tahoma" w:cs="Tahoma"/>
                <w:b/>
                <w:sz w:val="18"/>
                <w:szCs w:val="18"/>
              </w:rPr>
              <w:t>Ilość otrzymanych punktów</w:t>
            </w:r>
          </w:p>
        </w:tc>
      </w:tr>
      <w:tr w:rsidR="00770700" w:rsidRPr="00CB2D02" w:rsidTr="00D83E19">
        <w:trPr>
          <w:trHeight w:val="17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 dzień</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21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21 pkt</w:t>
            </w:r>
          </w:p>
        </w:tc>
      </w:tr>
      <w:tr w:rsidR="00770700" w:rsidRPr="00CB2D02" w:rsidTr="00D83E19">
        <w:trPr>
          <w:trHeight w:val="26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22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22 pkt</w:t>
            </w:r>
          </w:p>
        </w:tc>
      </w:tr>
      <w:tr w:rsidR="00770700" w:rsidRPr="00CB2D02" w:rsidTr="00D83E19">
        <w:trPr>
          <w:trHeight w:val="17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23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23 pkt</w:t>
            </w:r>
          </w:p>
        </w:tc>
      </w:tr>
      <w:tr w:rsidR="00770700" w:rsidRPr="00CB2D02" w:rsidTr="00D83E19">
        <w:trPr>
          <w:trHeight w:val="26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4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4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24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24 pkt</w:t>
            </w:r>
          </w:p>
        </w:tc>
      </w:tr>
      <w:tr w:rsidR="00770700" w:rsidRPr="00CB2D02" w:rsidTr="00D83E19">
        <w:trPr>
          <w:trHeight w:val="16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5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5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25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25 pkt</w:t>
            </w:r>
          </w:p>
        </w:tc>
      </w:tr>
      <w:tr w:rsidR="00770700" w:rsidRPr="00CB2D02" w:rsidTr="00D83E19">
        <w:trPr>
          <w:trHeight w:val="25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6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6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26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26 pkt</w:t>
            </w:r>
          </w:p>
        </w:tc>
      </w:tr>
      <w:tr w:rsidR="00770700" w:rsidRPr="00CB2D02" w:rsidTr="00D83E19">
        <w:trPr>
          <w:trHeight w:val="15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7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7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27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27 pkt</w:t>
            </w:r>
          </w:p>
        </w:tc>
      </w:tr>
      <w:tr w:rsidR="00770700" w:rsidRPr="00CB2D02" w:rsidTr="00D83E19">
        <w:trPr>
          <w:trHeight w:val="27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8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8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28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28 pkt</w:t>
            </w:r>
          </w:p>
        </w:tc>
      </w:tr>
      <w:tr w:rsidR="00770700" w:rsidRPr="00CB2D02" w:rsidTr="00D83E19">
        <w:trPr>
          <w:trHeight w:val="20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9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9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29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29 pkt</w:t>
            </w:r>
          </w:p>
        </w:tc>
      </w:tr>
      <w:tr w:rsidR="00770700" w:rsidRPr="00CB2D02" w:rsidTr="00D83E19">
        <w:trPr>
          <w:trHeight w:val="24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10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10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30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30 pkt</w:t>
            </w:r>
          </w:p>
        </w:tc>
      </w:tr>
      <w:tr w:rsidR="00770700" w:rsidRPr="00CB2D02" w:rsidTr="00D83E19">
        <w:trPr>
          <w:trHeight w:val="15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11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11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31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31 pkt</w:t>
            </w:r>
          </w:p>
        </w:tc>
      </w:tr>
      <w:tr w:rsidR="00770700" w:rsidRPr="00CB2D02" w:rsidTr="00D83E19">
        <w:trPr>
          <w:trHeight w:val="14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12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12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32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32 pkt</w:t>
            </w:r>
          </w:p>
        </w:tc>
      </w:tr>
      <w:tr w:rsidR="00770700" w:rsidRPr="00CB2D02" w:rsidTr="00D83E19">
        <w:trPr>
          <w:trHeight w:val="18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13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13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33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33 pkt</w:t>
            </w:r>
          </w:p>
        </w:tc>
      </w:tr>
      <w:tr w:rsidR="00770700" w:rsidRPr="00CB2D02" w:rsidTr="00D83E19">
        <w:trPr>
          <w:trHeight w:val="32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14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14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34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34 pkt</w:t>
            </w:r>
          </w:p>
        </w:tc>
      </w:tr>
      <w:tr w:rsidR="00770700" w:rsidRPr="00CB2D02" w:rsidTr="00D83E19">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15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15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35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35 pkt</w:t>
            </w:r>
          </w:p>
        </w:tc>
      </w:tr>
      <w:tr w:rsidR="00770700" w:rsidRPr="00CB2D02" w:rsidTr="00D83E19">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16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16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36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36 pkt</w:t>
            </w:r>
          </w:p>
        </w:tc>
      </w:tr>
      <w:tr w:rsidR="00770700" w:rsidRPr="00CB2D02" w:rsidTr="00D83E19">
        <w:trPr>
          <w:trHeight w:val="18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17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17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37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37 pkt</w:t>
            </w:r>
          </w:p>
        </w:tc>
      </w:tr>
      <w:tr w:rsidR="00770700" w:rsidRPr="00CB2D02" w:rsidTr="00D83E19">
        <w:trPr>
          <w:trHeight w:val="27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18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18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38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38 pkt</w:t>
            </w:r>
          </w:p>
        </w:tc>
      </w:tr>
      <w:tr w:rsidR="00770700" w:rsidRPr="00CB2D02" w:rsidTr="00D83E19">
        <w:trPr>
          <w:trHeight w:val="16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19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19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39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39 pkt</w:t>
            </w:r>
          </w:p>
        </w:tc>
      </w:tr>
      <w:tr w:rsidR="00770700" w:rsidRPr="00CB2D02" w:rsidTr="00D83E19">
        <w:trPr>
          <w:trHeight w:val="190"/>
        </w:trPr>
        <w:tc>
          <w:tcPr>
            <w:tcW w:w="1332"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20 dni</w:t>
            </w:r>
          </w:p>
        </w:tc>
        <w:tc>
          <w:tcPr>
            <w:tcW w:w="1417"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20 pkt</w:t>
            </w:r>
          </w:p>
        </w:tc>
        <w:tc>
          <w:tcPr>
            <w:tcW w:w="425" w:type="dxa"/>
            <w:tcBorders>
              <w:top w:val="nil"/>
              <w:bottom w:val="nil"/>
            </w:tcBorders>
          </w:tcPr>
          <w:p w:rsidR="00770700" w:rsidRPr="002541F0" w:rsidRDefault="00770700" w:rsidP="00D83E19">
            <w:pPr>
              <w:rPr>
                <w:rFonts w:ascii="Tahoma" w:hAnsi="Tahoma" w:cs="Tahoma"/>
                <w:sz w:val="18"/>
                <w:szCs w:val="18"/>
              </w:rPr>
            </w:pPr>
          </w:p>
        </w:tc>
        <w:tc>
          <w:tcPr>
            <w:tcW w:w="1134"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40 dni</w:t>
            </w:r>
          </w:p>
        </w:tc>
        <w:tc>
          <w:tcPr>
            <w:tcW w:w="1418" w:type="dxa"/>
            <w:vAlign w:val="center"/>
          </w:tcPr>
          <w:p w:rsidR="00770700" w:rsidRPr="002541F0" w:rsidRDefault="00770700" w:rsidP="00D83E19">
            <w:pPr>
              <w:rPr>
                <w:rFonts w:ascii="Tahoma" w:hAnsi="Tahoma" w:cs="Tahoma"/>
                <w:sz w:val="18"/>
                <w:szCs w:val="18"/>
              </w:rPr>
            </w:pPr>
            <w:r w:rsidRPr="002541F0">
              <w:rPr>
                <w:rFonts w:ascii="Tahoma" w:hAnsi="Tahoma" w:cs="Tahoma"/>
                <w:sz w:val="18"/>
                <w:szCs w:val="18"/>
              </w:rPr>
              <w:t>40 pkt</w:t>
            </w:r>
          </w:p>
        </w:tc>
      </w:tr>
    </w:tbl>
    <w:p w:rsidR="00770700" w:rsidRPr="00CB2D02" w:rsidRDefault="00770700" w:rsidP="002541F0">
      <w:pPr>
        <w:rPr>
          <w:sz w:val="22"/>
          <w:szCs w:val="22"/>
        </w:rPr>
      </w:pPr>
    </w:p>
    <w:p w:rsidR="00770700" w:rsidRPr="002541F0" w:rsidRDefault="00770700" w:rsidP="007A700C">
      <w:pPr>
        <w:jc w:val="both"/>
        <w:rPr>
          <w:rFonts w:ascii="Tahoma" w:hAnsi="Tahoma" w:cs="Tahoma"/>
          <w:sz w:val="18"/>
          <w:szCs w:val="18"/>
        </w:rPr>
      </w:pPr>
      <w:r w:rsidRPr="002541F0">
        <w:rPr>
          <w:rFonts w:ascii="Tahoma" w:hAnsi="Tahoma" w:cs="Tahoma"/>
          <w:sz w:val="18"/>
          <w:szCs w:val="18"/>
        </w:rPr>
        <w:t xml:space="preserve">Wykonawca maksymalnie może otrzymać 40 pkt w przypadku ukończenia realizacji przedmiotu zamówienia 40 dni przed planowanym terminem realizacji. Natomiast w przypadku nie skrócenia terminu wykonania zamówienia, gdy wykonawca </w:t>
      </w:r>
      <w:r>
        <w:rPr>
          <w:rFonts w:ascii="Tahoma" w:hAnsi="Tahoma" w:cs="Tahoma"/>
          <w:sz w:val="18"/>
          <w:szCs w:val="18"/>
        </w:rPr>
        <w:t>wpisze w formularzu oferty</w:t>
      </w:r>
      <w:r w:rsidRPr="002541F0">
        <w:rPr>
          <w:rFonts w:ascii="Tahoma" w:hAnsi="Tahoma" w:cs="Tahoma"/>
          <w:sz w:val="18"/>
          <w:szCs w:val="18"/>
        </w:rPr>
        <w:t xml:space="preserve"> 0 dni lub, gdy wykonawca nic nie wpisze - otrzyma 0 pkt.</w:t>
      </w:r>
    </w:p>
    <w:p w:rsidR="00770700" w:rsidRPr="007A700C" w:rsidRDefault="00770700" w:rsidP="007A700C">
      <w:pPr>
        <w:jc w:val="both"/>
        <w:rPr>
          <w:rFonts w:ascii="Tahoma" w:hAnsi="Tahoma" w:cs="Tahoma"/>
          <w:sz w:val="18"/>
          <w:szCs w:val="18"/>
        </w:rPr>
      </w:pPr>
      <w:r w:rsidRPr="007A700C">
        <w:rPr>
          <w:rFonts w:ascii="Tahoma" w:hAnsi="Tahoma" w:cs="Tahoma"/>
          <w:sz w:val="18"/>
          <w:szCs w:val="18"/>
        </w:rPr>
        <w:t>W przypadku</w:t>
      </w:r>
      <w:r>
        <w:rPr>
          <w:rFonts w:ascii="Tahoma" w:hAnsi="Tahoma" w:cs="Tahoma"/>
          <w:sz w:val="18"/>
          <w:szCs w:val="18"/>
        </w:rPr>
        <w:t xml:space="preserve"> składania oferty na część 2 zadeklarowany przez wykonawcę w formularzu oferty termin skrócenia będzie ten sam dla 2a i 2b</w:t>
      </w:r>
    </w:p>
    <w:p w:rsidR="00770700" w:rsidRPr="002541F0" w:rsidRDefault="00770700" w:rsidP="005127C3">
      <w:pPr>
        <w:pStyle w:val="ListParagraph"/>
        <w:spacing w:after="0" w:line="240" w:lineRule="auto"/>
        <w:ind w:left="680"/>
        <w:jc w:val="both"/>
        <w:rPr>
          <w:rFonts w:ascii="Tahoma" w:hAnsi="Tahoma" w:cs="Tahoma"/>
          <w:sz w:val="18"/>
          <w:szCs w:val="18"/>
        </w:rPr>
      </w:pPr>
    </w:p>
    <w:p w:rsidR="00770700" w:rsidRPr="00984183" w:rsidRDefault="00770700" w:rsidP="009716DE">
      <w:pPr>
        <w:jc w:val="both"/>
        <w:rPr>
          <w:rStyle w:val="tekstdokbold"/>
          <w:rFonts w:ascii="Tahoma" w:hAnsi="Tahoma" w:cs="Tahoma"/>
          <w:b w:val="0"/>
          <w:sz w:val="18"/>
          <w:szCs w:val="18"/>
        </w:rPr>
      </w:pP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770700" w:rsidRPr="00984183" w:rsidRDefault="00770700"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770700" w:rsidRPr="00D361C6"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770700" w:rsidRPr="005127C3" w:rsidRDefault="00770700" w:rsidP="005127C3">
      <w:pPr>
        <w:pStyle w:val="ListParagraph"/>
        <w:numPr>
          <w:ilvl w:val="0"/>
          <w:numId w:val="18"/>
        </w:numPr>
        <w:spacing w:after="0" w:line="240" w:lineRule="auto"/>
        <w:jc w:val="both"/>
        <w:rPr>
          <w:rFonts w:ascii="Tahoma" w:hAnsi="Tahoma" w:cs="Tahoma"/>
          <w:vanish/>
          <w:sz w:val="18"/>
          <w:szCs w:val="18"/>
        </w:rPr>
      </w:pP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770700" w:rsidRPr="005127C3" w:rsidRDefault="00770700" w:rsidP="007A700C">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770700" w:rsidRPr="00984183" w:rsidRDefault="00770700" w:rsidP="00023FBD">
      <w:pPr>
        <w:ind w:left="720" w:hanging="720"/>
        <w:jc w:val="both"/>
        <w:rPr>
          <w:rFonts w:ascii="Tahoma" w:hAnsi="Tahoma" w:cs="Tahoma"/>
          <w:spacing w:val="4"/>
          <w:sz w:val="18"/>
          <w:szCs w:val="18"/>
        </w:rPr>
      </w:pPr>
    </w:p>
    <w:p w:rsidR="00770700" w:rsidRPr="00732443"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770700" w:rsidRPr="005127C3" w:rsidRDefault="00770700" w:rsidP="005127C3">
      <w:pPr>
        <w:pStyle w:val="ListParagraph"/>
        <w:numPr>
          <w:ilvl w:val="0"/>
          <w:numId w:val="18"/>
        </w:numPr>
        <w:spacing w:after="0" w:line="240" w:lineRule="auto"/>
        <w:jc w:val="both"/>
        <w:rPr>
          <w:rFonts w:ascii="Tahoma" w:hAnsi="Tahoma" w:cs="Tahoma"/>
          <w:vanish/>
          <w:sz w:val="18"/>
          <w:szCs w:val="18"/>
        </w:rPr>
      </w:pP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(odpowiednio do części na którą składana jest oferta, w przypadku części 2 odrębnie dla pkt 3 a) i pkt 3b) formularza oferty)</w:t>
      </w:r>
      <w:r w:rsidRPr="00984183">
        <w:rPr>
          <w:rFonts w:ascii="Tahoma" w:hAnsi="Tahoma" w:cs="Tahoma"/>
          <w:sz w:val="18"/>
          <w:szCs w:val="18"/>
        </w:rPr>
        <w:t xml:space="preserve"> w następujących formie/formach, w zależności od wyboru Wykonawcy:</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770700" w:rsidRPr="001F7F38" w:rsidRDefault="00770700" w:rsidP="007A700C">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770700" w:rsidRPr="001F7F38" w:rsidRDefault="00770700" w:rsidP="007A700C">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70700" w:rsidRPr="001F7F38" w:rsidRDefault="00770700" w:rsidP="007A700C">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770700" w:rsidRPr="00D3621C" w:rsidRDefault="00770700" w:rsidP="007A700C">
      <w:pPr>
        <w:pStyle w:val="ListParagraph"/>
        <w:numPr>
          <w:ilvl w:val="1"/>
          <w:numId w:val="18"/>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770700" w:rsidRPr="00D3621C"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770700" w:rsidRPr="00D3621C"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770700" w:rsidRDefault="00770700" w:rsidP="007A700C">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Wykonawca jest odpowiedzialny z tytułu rękojmi za wady pr</w:t>
      </w:r>
      <w:r>
        <w:rPr>
          <w:rFonts w:ascii="Tahoma" w:hAnsi="Tahoma" w:cs="Tahoma"/>
          <w:sz w:val="18"/>
          <w:szCs w:val="18"/>
        </w:rPr>
        <w:t>zedmiotu zamówienia w okresie 24</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770700" w:rsidRDefault="00770700" w:rsidP="002541F0">
      <w:pPr>
        <w:pStyle w:val="ListParagraph"/>
        <w:spacing w:after="0" w:line="240" w:lineRule="auto"/>
        <w:ind w:left="0"/>
        <w:jc w:val="both"/>
        <w:rPr>
          <w:rFonts w:ascii="Tahoma" w:hAnsi="Tahoma" w:cs="Tahoma"/>
          <w:sz w:val="18"/>
          <w:szCs w:val="18"/>
        </w:rPr>
      </w:pPr>
    </w:p>
    <w:p w:rsidR="00770700" w:rsidRPr="005E6124"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770700" w:rsidRPr="00A86940" w:rsidRDefault="00770700" w:rsidP="00A86940">
      <w:pPr>
        <w:pStyle w:val="ListParagraph"/>
        <w:numPr>
          <w:ilvl w:val="0"/>
          <w:numId w:val="18"/>
        </w:numPr>
        <w:spacing w:after="0" w:line="240" w:lineRule="auto"/>
        <w:jc w:val="both"/>
        <w:rPr>
          <w:rFonts w:ascii="Tahoma" w:hAnsi="Tahoma" w:cs="Tahoma"/>
          <w:vanish/>
          <w:sz w:val="18"/>
          <w:szCs w:val="18"/>
        </w:rPr>
      </w:pPr>
    </w:p>
    <w:p w:rsidR="00770700" w:rsidRPr="00961FE0" w:rsidRDefault="00770700" w:rsidP="007A700C">
      <w:pPr>
        <w:pStyle w:val="ListParagraph"/>
        <w:numPr>
          <w:ilvl w:val="1"/>
          <w:numId w:val="18"/>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770700" w:rsidRDefault="00770700" w:rsidP="00961FE0">
      <w:pPr>
        <w:pStyle w:val="ListParagraph"/>
        <w:spacing w:after="0" w:line="240" w:lineRule="auto"/>
        <w:ind w:left="0"/>
        <w:jc w:val="both"/>
        <w:rPr>
          <w:rFonts w:ascii="Tahoma" w:hAnsi="Tahoma" w:cs="Tahoma"/>
          <w:b/>
          <w:sz w:val="18"/>
          <w:szCs w:val="18"/>
        </w:rPr>
      </w:pPr>
      <w:r>
        <w:rPr>
          <w:rFonts w:ascii="Tahoma" w:hAnsi="Tahoma" w:cs="Tahoma"/>
          <w:sz w:val="18"/>
          <w:szCs w:val="18"/>
        </w:rPr>
        <w:t xml:space="preserve">             </w:t>
      </w:r>
      <w:r w:rsidRPr="00961FE0">
        <w:rPr>
          <w:rFonts w:ascii="Tahoma" w:hAnsi="Tahoma" w:cs="Tahoma"/>
          <w:b/>
          <w:sz w:val="18"/>
          <w:szCs w:val="18"/>
        </w:rPr>
        <w:t>część 1:</w:t>
      </w:r>
      <w:r>
        <w:rPr>
          <w:rFonts w:ascii="Tahoma" w:hAnsi="Tahoma" w:cs="Tahoma"/>
          <w:b/>
          <w:sz w:val="18"/>
          <w:szCs w:val="18"/>
        </w:rPr>
        <w:t xml:space="preserve"> 2 500,00 zł (słownie: dwa tysiące pięćset złotych)</w:t>
      </w:r>
    </w:p>
    <w:p w:rsidR="00770700" w:rsidRPr="00961FE0" w:rsidRDefault="00770700" w:rsidP="00961FE0">
      <w:pPr>
        <w:pStyle w:val="ListParagraph"/>
        <w:spacing w:after="0" w:line="240" w:lineRule="auto"/>
        <w:ind w:left="0"/>
        <w:jc w:val="both"/>
        <w:rPr>
          <w:rFonts w:ascii="Tahoma" w:hAnsi="Tahoma" w:cs="Tahoma"/>
          <w:b/>
          <w:sz w:val="18"/>
          <w:szCs w:val="18"/>
        </w:rPr>
      </w:pPr>
      <w:r w:rsidRPr="00961FE0">
        <w:rPr>
          <w:rFonts w:ascii="Tahoma" w:hAnsi="Tahoma" w:cs="Tahoma"/>
          <w:b/>
          <w:sz w:val="18"/>
          <w:szCs w:val="18"/>
        </w:rPr>
        <w:t xml:space="preserve">              część 2- 2 500,00 zł (słown</w:t>
      </w:r>
      <w:r>
        <w:rPr>
          <w:rFonts w:ascii="Tahoma" w:hAnsi="Tahoma" w:cs="Tahoma"/>
          <w:b/>
          <w:sz w:val="18"/>
          <w:szCs w:val="18"/>
        </w:rPr>
        <w:t>ie</w:t>
      </w:r>
      <w:r w:rsidRPr="00961FE0">
        <w:rPr>
          <w:rFonts w:ascii="Tahoma" w:hAnsi="Tahoma" w:cs="Tahoma"/>
          <w:b/>
          <w:sz w:val="18"/>
          <w:szCs w:val="18"/>
        </w:rPr>
        <w:t>: dwa tysiące pięćset złotych ).</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770700" w:rsidRPr="00FA5AFC" w:rsidRDefault="00770700" w:rsidP="007A700C">
      <w:pPr>
        <w:pStyle w:val="ListParagraph"/>
        <w:numPr>
          <w:ilvl w:val="1"/>
          <w:numId w:val="18"/>
        </w:numPr>
        <w:spacing w:after="0" w:line="240" w:lineRule="auto"/>
        <w:ind w:left="720"/>
        <w:jc w:val="both"/>
        <w:rPr>
          <w:rFonts w:ascii="Tahoma" w:hAnsi="Tahoma" w:cs="Tahoma"/>
          <w:sz w:val="18"/>
          <w:szCs w:val="18"/>
        </w:rPr>
      </w:pPr>
      <w:r w:rsidRPr="00FA5AFC">
        <w:rPr>
          <w:rFonts w:ascii="Tahoma" w:hAnsi="Tahoma" w:cs="Tahoma"/>
          <w:sz w:val="18"/>
          <w:szCs w:val="18"/>
        </w:rPr>
        <w:t xml:space="preserve">Wadium wniesione w pieniądzu Zamawiający przechowuje na rachunku bankowym. </w:t>
      </w:r>
    </w:p>
    <w:p w:rsidR="00770700" w:rsidRPr="00B9652C" w:rsidRDefault="00770700" w:rsidP="007A700C">
      <w:pPr>
        <w:pStyle w:val="ListParagraph"/>
        <w:numPr>
          <w:ilvl w:val="1"/>
          <w:numId w:val="18"/>
        </w:numPr>
        <w:spacing w:after="0" w:line="240" w:lineRule="auto"/>
        <w:ind w:left="720"/>
        <w:jc w:val="both"/>
        <w:rPr>
          <w:rFonts w:ascii="Tahoma" w:hAnsi="Tahoma" w:cs="Tahoma"/>
          <w:sz w:val="18"/>
          <w:szCs w:val="18"/>
        </w:rPr>
      </w:pPr>
      <w:r w:rsidRPr="00566CFC">
        <w:rPr>
          <w:rFonts w:ascii="Tahoma" w:hAnsi="Tahoma" w:cs="Tahoma"/>
          <w:sz w:val="18"/>
          <w:szCs w:val="18"/>
        </w:rPr>
        <w:t xml:space="preserve">Wadium wnoszone w formach innych niż w pieniądzu, musi być złożone w oryginale i musi obejmować cały okres związania ofertą. Oferta Wykonawcy, który nie wniesie wadium w wysokości określonej w pkt 19.1., w formie lub formach oraz w terminie, o których mowa w pkt 19.2. </w:t>
      </w:r>
      <w:r w:rsidRPr="00B9652C">
        <w:rPr>
          <w:rFonts w:ascii="Tahoma" w:hAnsi="Tahoma" w:cs="Tahoma"/>
          <w:sz w:val="18"/>
          <w:szCs w:val="18"/>
        </w:rPr>
        <w:t>zostanie odrzucona.</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770700" w:rsidRPr="00984183"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770700" w:rsidRPr="00A86940" w:rsidRDefault="00770700" w:rsidP="007A700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770700" w:rsidRPr="00984183" w:rsidRDefault="00770700" w:rsidP="00802839">
      <w:pPr>
        <w:jc w:val="both"/>
        <w:rPr>
          <w:rFonts w:ascii="Tahoma" w:hAnsi="Tahoma" w:cs="Tahoma"/>
          <w:iCs/>
          <w:sz w:val="18"/>
          <w:szCs w:val="18"/>
        </w:rPr>
      </w:pPr>
    </w:p>
    <w:p w:rsidR="00770700" w:rsidRPr="00B53EB3"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770700" w:rsidRPr="00A86940" w:rsidRDefault="00770700" w:rsidP="00A86940">
      <w:pPr>
        <w:pStyle w:val="ListParagraph"/>
        <w:numPr>
          <w:ilvl w:val="0"/>
          <w:numId w:val="18"/>
        </w:numPr>
        <w:spacing w:after="0" w:line="240" w:lineRule="auto"/>
        <w:jc w:val="both"/>
        <w:rPr>
          <w:rFonts w:ascii="Tahoma" w:hAnsi="Tahoma" w:cs="Tahoma"/>
          <w:vanish/>
          <w:sz w:val="18"/>
          <w:szCs w:val="18"/>
        </w:rPr>
      </w:pP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770700" w:rsidRPr="00A86940" w:rsidRDefault="00770700" w:rsidP="007A700C">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770700" w:rsidRPr="00984183" w:rsidRDefault="00770700" w:rsidP="00AA6384">
      <w:pPr>
        <w:ind w:left="708" w:hanging="708"/>
        <w:jc w:val="both"/>
        <w:rPr>
          <w:rFonts w:ascii="Tahoma" w:hAnsi="Tahoma" w:cs="Tahoma"/>
          <w:iCs/>
          <w:sz w:val="18"/>
          <w:szCs w:val="18"/>
        </w:rPr>
      </w:pPr>
    </w:p>
    <w:p w:rsidR="00770700" w:rsidRPr="0026377C" w:rsidRDefault="00770700" w:rsidP="007A700C">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770700" w:rsidRPr="007A499C" w:rsidRDefault="00770700" w:rsidP="007A499C">
      <w:pPr>
        <w:pStyle w:val="ListParagraph"/>
        <w:numPr>
          <w:ilvl w:val="0"/>
          <w:numId w:val="18"/>
        </w:numPr>
        <w:spacing w:after="0" w:line="240" w:lineRule="auto"/>
        <w:jc w:val="both"/>
        <w:rPr>
          <w:rFonts w:ascii="Tahoma" w:hAnsi="Tahoma" w:cs="Tahoma"/>
          <w:vanish/>
          <w:sz w:val="18"/>
          <w:szCs w:val="18"/>
        </w:rPr>
      </w:pPr>
    </w:p>
    <w:p w:rsidR="00770700" w:rsidRPr="007A499C" w:rsidRDefault="00770700" w:rsidP="007A700C">
      <w:pPr>
        <w:pStyle w:val="ListParagraph"/>
        <w:numPr>
          <w:ilvl w:val="1"/>
          <w:numId w:val="18"/>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70700" w:rsidRPr="00984183" w:rsidRDefault="00770700" w:rsidP="007A700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770700" w:rsidRPr="00984183" w:rsidRDefault="00770700" w:rsidP="00023FBD">
      <w:pPr>
        <w:ind w:left="708" w:hanging="708"/>
        <w:jc w:val="center"/>
        <w:rPr>
          <w:rFonts w:ascii="Tahoma" w:hAnsi="Tahoma" w:cs="Tahoma"/>
          <w:b/>
        </w:rPr>
      </w:pPr>
    </w:p>
    <w:p w:rsidR="00770700" w:rsidRPr="00984183" w:rsidRDefault="00770700" w:rsidP="00023FBD">
      <w:pPr>
        <w:ind w:left="708" w:hanging="708"/>
        <w:jc w:val="center"/>
        <w:rPr>
          <w:rFonts w:ascii="Tahoma" w:hAnsi="Tahoma" w:cs="Tahoma"/>
          <w:b/>
        </w:rPr>
      </w:pPr>
    </w:p>
    <w:p w:rsidR="00770700" w:rsidRPr="00984183" w:rsidRDefault="00770700" w:rsidP="00023FBD">
      <w:pPr>
        <w:ind w:left="708" w:hanging="708"/>
        <w:jc w:val="center"/>
        <w:rPr>
          <w:rFonts w:ascii="Tahoma" w:hAnsi="Tahoma" w:cs="Tahoma"/>
          <w:b/>
        </w:rPr>
      </w:pPr>
    </w:p>
    <w:p w:rsidR="00770700" w:rsidRPr="00984183" w:rsidRDefault="00770700" w:rsidP="00023FBD">
      <w:pPr>
        <w:ind w:left="708" w:hanging="708"/>
        <w:jc w:val="center"/>
        <w:rPr>
          <w:rFonts w:ascii="Tahoma" w:hAnsi="Tahoma" w:cs="Tahoma"/>
          <w:b/>
        </w:rPr>
      </w:pPr>
    </w:p>
    <w:p w:rsidR="00770700" w:rsidRPr="00984183" w:rsidRDefault="00770700" w:rsidP="00023FBD">
      <w:pPr>
        <w:ind w:left="708" w:hanging="708"/>
        <w:jc w:val="cente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Pr="00984183" w:rsidRDefault="00770700" w:rsidP="0026345C">
      <w:pPr>
        <w:rPr>
          <w:rFonts w:ascii="Tahoma" w:hAnsi="Tahoma" w:cs="Tahoma"/>
          <w:b/>
        </w:rPr>
      </w:pPr>
    </w:p>
    <w:p w:rsidR="00770700" w:rsidRDefault="00770700" w:rsidP="00C42318">
      <w:pPr>
        <w:pStyle w:val="Heading1"/>
        <w:rPr>
          <w:rFonts w:ascii="Tahoma" w:hAnsi="Tahoma" w:cs="Tahoma"/>
          <w:sz w:val="24"/>
        </w:rPr>
      </w:pPr>
      <w:bookmarkStart w:id="22" w:name="_Toc459195141"/>
    </w:p>
    <w:p w:rsidR="00770700" w:rsidRPr="002550F8" w:rsidRDefault="00770700" w:rsidP="00767A4E">
      <w:pPr>
        <w:pStyle w:val="Heading1"/>
        <w:jc w:val="center"/>
        <w:rPr>
          <w:rFonts w:ascii="Tahoma" w:hAnsi="Tahoma" w:cs="Tahoma"/>
          <w:sz w:val="24"/>
        </w:rPr>
      </w:pPr>
      <w:r w:rsidRPr="002550F8">
        <w:rPr>
          <w:rFonts w:ascii="Tahoma" w:hAnsi="Tahoma" w:cs="Tahoma"/>
          <w:sz w:val="24"/>
        </w:rPr>
        <w:t xml:space="preserve">ROZDZIAŁ II </w:t>
      </w:r>
    </w:p>
    <w:p w:rsidR="00770700" w:rsidRPr="002550F8" w:rsidRDefault="00770700" w:rsidP="00767A4E">
      <w:pPr>
        <w:pStyle w:val="Heading1"/>
        <w:jc w:val="center"/>
        <w:rPr>
          <w:rFonts w:ascii="Tahoma" w:hAnsi="Tahoma" w:cs="Tahoma"/>
          <w:sz w:val="24"/>
        </w:rPr>
      </w:pPr>
      <w:r w:rsidRPr="002550F8">
        <w:rPr>
          <w:rFonts w:ascii="Tahoma" w:hAnsi="Tahoma" w:cs="Tahoma"/>
          <w:sz w:val="24"/>
        </w:rPr>
        <w:t>Załączniki - Wzory</w:t>
      </w:r>
      <w:bookmarkEnd w:id="22"/>
    </w:p>
    <w:p w:rsidR="00770700" w:rsidRPr="00984183" w:rsidRDefault="00770700" w:rsidP="00494475">
      <w:pPr>
        <w:jc w:val="both"/>
        <w:rPr>
          <w:rFonts w:ascii="Tahoma" w:hAnsi="Tahoma" w:cs="Tahoma"/>
          <w:b/>
          <w:sz w:val="20"/>
          <w:szCs w:val="20"/>
          <w:u w:val="single"/>
        </w:rPr>
      </w:pPr>
    </w:p>
    <w:p w:rsidR="00770700" w:rsidRPr="00984183" w:rsidRDefault="00770700"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770700" w:rsidRPr="00984183" w:rsidRDefault="00770700" w:rsidP="005C0AE2">
      <w:pPr>
        <w:pStyle w:val="Heading2"/>
        <w:jc w:val="right"/>
        <w:rPr>
          <w:rFonts w:ascii="Tahoma" w:hAnsi="Tahoma" w:cs="Tahoma"/>
        </w:rPr>
      </w:pPr>
      <w:bookmarkStart w:id="23" w:name="_Toc459195142"/>
      <w:r>
        <w:rPr>
          <w:rFonts w:ascii="Tahoma" w:hAnsi="Tahoma" w:cs="Tahoma"/>
        </w:rPr>
        <w:t>Załącznik nr 1</w:t>
      </w:r>
      <w:bookmarkEnd w:id="23"/>
    </w:p>
    <w:p w:rsidR="00770700" w:rsidRPr="00984183" w:rsidRDefault="00770700" w:rsidP="00023FBD">
      <w:pPr>
        <w:pStyle w:val="PlainText"/>
        <w:spacing w:before="120"/>
        <w:jc w:val="both"/>
        <w:rPr>
          <w:rFonts w:ascii="Tahoma" w:hAnsi="Tahoma" w:cs="Tahoma"/>
          <w:b/>
        </w:rPr>
      </w:pPr>
    </w:p>
    <w:p w:rsidR="00770700" w:rsidRDefault="00770700" w:rsidP="00DE589A">
      <w:pPr>
        <w:jc w:val="right"/>
        <w:rPr>
          <w:rFonts w:ascii="Tahoma" w:hAnsi="Tahoma" w:cs="Tahoma"/>
          <w:b/>
          <w:sz w:val="18"/>
          <w:szCs w:val="18"/>
        </w:rPr>
      </w:pPr>
    </w:p>
    <w:p w:rsidR="00770700" w:rsidRPr="00E212BB" w:rsidRDefault="00770700" w:rsidP="00DE589A">
      <w:pPr>
        <w:jc w:val="right"/>
        <w:rPr>
          <w:rFonts w:ascii="Tahoma" w:hAnsi="Tahoma" w:cs="Tahoma"/>
          <w:b/>
          <w:sz w:val="18"/>
          <w:szCs w:val="18"/>
        </w:rPr>
      </w:pPr>
      <w:r w:rsidRPr="00E212BB">
        <w:rPr>
          <w:rFonts w:ascii="Tahoma" w:hAnsi="Tahoma" w:cs="Tahoma"/>
          <w:b/>
          <w:sz w:val="18"/>
          <w:szCs w:val="18"/>
        </w:rPr>
        <w:t>Zamawiający:</w:t>
      </w:r>
    </w:p>
    <w:p w:rsidR="00770700" w:rsidRPr="00E212BB" w:rsidRDefault="00770700" w:rsidP="00DE589A">
      <w:pPr>
        <w:jc w:val="right"/>
        <w:rPr>
          <w:rFonts w:ascii="Tahoma" w:hAnsi="Tahoma" w:cs="Tahoma"/>
          <w:sz w:val="18"/>
          <w:szCs w:val="18"/>
        </w:rPr>
      </w:pPr>
      <w:r w:rsidRPr="00E212BB">
        <w:rPr>
          <w:rFonts w:ascii="Tahoma" w:hAnsi="Tahoma" w:cs="Tahoma"/>
          <w:sz w:val="18"/>
          <w:szCs w:val="18"/>
        </w:rPr>
        <w:t>Miasto Stołeczne Warszawa</w:t>
      </w:r>
    </w:p>
    <w:p w:rsidR="00770700" w:rsidRPr="00E212BB" w:rsidRDefault="00770700" w:rsidP="00DE589A">
      <w:pPr>
        <w:jc w:val="right"/>
        <w:rPr>
          <w:rFonts w:ascii="Tahoma" w:hAnsi="Tahoma" w:cs="Tahoma"/>
          <w:sz w:val="18"/>
          <w:szCs w:val="18"/>
        </w:rPr>
      </w:pPr>
      <w:r w:rsidRPr="00E212BB">
        <w:rPr>
          <w:rFonts w:ascii="Tahoma" w:hAnsi="Tahoma" w:cs="Tahoma"/>
          <w:sz w:val="18"/>
          <w:szCs w:val="18"/>
        </w:rPr>
        <w:t>- Zarząd Dróg Miejskich</w:t>
      </w:r>
    </w:p>
    <w:p w:rsidR="00770700" w:rsidRPr="00E212BB" w:rsidRDefault="00770700" w:rsidP="00DE589A">
      <w:pPr>
        <w:jc w:val="right"/>
        <w:rPr>
          <w:rFonts w:ascii="Tahoma" w:hAnsi="Tahoma" w:cs="Tahoma"/>
          <w:sz w:val="18"/>
          <w:szCs w:val="18"/>
        </w:rPr>
      </w:pPr>
      <w:r w:rsidRPr="00E212BB">
        <w:rPr>
          <w:rFonts w:ascii="Tahoma" w:hAnsi="Tahoma" w:cs="Tahoma"/>
          <w:sz w:val="18"/>
          <w:szCs w:val="18"/>
        </w:rPr>
        <w:t>00-801 Warszawa</w:t>
      </w:r>
    </w:p>
    <w:p w:rsidR="00770700" w:rsidRPr="00E212BB" w:rsidRDefault="00770700" w:rsidP="00DE589A">
      <w:pPr>
        <w:jc w:val="right"/>
        <w:rPr>
          <w:rFonts w:ascii="Tahoma" w:hAnsi="Tahoma" w:cs="Tahoma"/>
          <w:sz w:val="18"/>
          <w:szCs w:val="18"/>
        </w:rPr>
      </w:pPr>
      <w:r w:rsidRPr="00E212BB">
        <w:rPr>
          <w:rFonts w:ascii="Tahoma" w:hAnsi="Tahoma" w:cs="Tahoma"/>
          <w:sz w:val="18"/>
          <w:szCs w:val="18"/>
        </w:rPr>
        <w:t>ul. Chmielna 120</w:t>
      </w:r>
    </w:p>
    <w:p w:rsidR="00770700" w:rsidRPr="00E212BB" w:rsidRDefault="00770700" w:rsidP="00DE589A">
      <w:pPr>
        <w:rPr>
          <w:rFonts w:ascii="Tahoma" w:hAnsi="Tahoma" w:cs="Tahoma"/>
          <w:b/>
          <w:sz w:val="18"/>
          <w:szCs w:val="18"/>
        </w:rPr>
      </w:pPr>
      <w:r w:rsidRPr="00E212BB">
        <w:rPr>
          <w:rFonts w:ascii="Tahoma" w:hAnsi="Tahoma" w:cs="Tahoma"/>
          <w:b/>
          <w:sz w:val="18"/>
          <w:szCs w:val="18"/>
        </w:rPr>
        <w:t>Wykonawca:</w:t>
      </w:r>
    </w:p>
    <w:p w:rsidR="00770700" w:rsidRPr="00E212BB" w:rsidRDefault="00770700" w:rsidP="00DE589A">
      <w:pPr>
        <w:jc w:val="both"/>
        <w:rPr>
          <w:rFonts w:ascii="Tahoma" w:hAnsi="Tahoma" w:cs="Tahoma"/>
          <w:sz w:val="18"/>
          <w:szCs w:val="18"/>
          <w:highlight w:val="cyan"/>
        </w:rPr>
      </w:pPr>
    </w:p>
    <w:p w:rsidR="00770700" w:rsidRPr="00E212BB" w:rsidRDefault="00770700" w:rsidP="00DE589A">
      <w:pPr>
        <w:jc w:val="both"/>
        <w:rPr>
          <w:rFonts w:ascii="Tahoma" w:hAnsi="Tahoma" w:cs="Tahoma"/>
          <w:sz w:val="18"/>
          <w:szCs w:val="18"/>
        </w:rPr>
      </w:pPr>
      <w:r w:rsidRPr="00E212BB">
        <w:rPr>
          <w:rFonts w:ascii="Tahoma" w:hAnsi="Tahoma" w:cs="Tahoma"/>
          <w:sz w:val="18"/>
          <w:szCs w:val="18"/>
        </w:rPr>
        <w:t>………………………………………</w:t>
      </w:r>
    </w:p>
    <w:p w:rsidR="00770700" w:rsidRPr="00944CC5" w:rsidRDefault="00770700"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770700" w:rsidRPr="00944CC5" w:rsidRDefault="00770700" w:rsidP="00DE589A">
      <w:pPr>
        <w:jc w:val="both"/>
        <w:rPr>
          <w:rFonts w:ascii="Tahoma" w:hAnsi="Tahoma" w:cs="Tahoma"/>
          <w:sz w:val="14"/>
          <w:szCs w:val="14"/>
        </w:rPr>
      </w:pPr>
      <w:r w:rsidRPr="00944CC5">
        <w:rPr>
          <w:rFonts w:ascii="Tahoma" w:hAnsi="Tahoma" w:cs="Tahoma"/>
          <w:sz w:val="14"/>
          <w:szCs w:val="14"/>
        </w:rPr>
        <w:t>NIP/PESEL, KRS/CEiDG)</w:t>
      </w:r>
    </w:p>
    <w:p w:rsidR="00770700" w:rsidRPr="00E212BB" w:rsidRDefault="00770700" w:rsidP="00DE589A">
      <w:pPr>
        <w:jc w:val="both"/>
        <w:rPr>
          <w:rFonts w:ascii="Tahoma" w:hAnsi="Tahoma" w:cs="Tahoma"/>
          <w:sz w:val="18"/>
          <w:szCs w:val="18"/>
        </w:rPr>
      </w:pPr>
      <w:r w:rsidRPr="00E212BB">
        <w:rPr>
          <w:rFonts w:ascii="Tahoma" w:hAnsi="Tahoma" w:cs="Tahoma"/>
          <w:sz w:val="18"/>
          <w:szCs w:val="18"/>
        </w:rPr>
        <w:t>reprezentowany przez:</w:t>
      </w:r>
    </w:p>
    <w:p w:rsidR="00770700" w:rsidRPr="00E212BB" w:rsidRDefault="00770700" w:rsidP="00DE589A">
      <w:pPr>
        <w:jc w:val="both"/>
        <w:rPr>
          <w:rFonts w:ascii="Tahoma" w:hAnsi="Tahoma" w:cs="Tahoma"/>
          <w:sz w:val="18"/>
          <w:szCs w:val="18"/>
        </w:rPr>
      </w:pPr>
    </w:p>
    <w:p w:rsidR="00770700" w:rsidRPr="00E212BB" w:rsidRDefault="00770700" w:rsidP="00DE589A">
      <w:pPr>
        <w:jc w:val="both"/>
        <w:rPr>
          <w:rFonts w:ascii="Tahoma" w:hAnsi="Tahoma" w:cs="Tahoma"/>
          <w:sz w:val="18"/>
          <w:szCs w:val="18"/>
        </w:rPr>
      </w:pPr>
      <w:r w:rsidRPr="00E212BB">
        <w:rPr>
          <w:rFonts w:ascii="Tahoma" w:hAnsi="Tahoma" w:cs="Tahoma"/>
          <w:sz w:val="18"/>
          <w:szCs w:val="18"/>
        </w:rPr>
        <w:t>………………………………………</w:t>
      </w:r>
    </w:p>
    <w:p w:rsidR="00770700" w:rsidRPr="00944CC5" w:rsidRDefault="00770700"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770700" w:rsidRPr="00E212BB" w:rsidRDefault="00770700" w:rsidP="00DE589A">
      <w:pPr>
        <w:rPr>
          <w:rFonts w:ascii="Tahoma" w:hAnsi="Tahoma" w:cs="Tahoma"/>
          <w:i/>
          <w:sz w:val="18"/>
          <w:szCs w:val="18"/>
        </w:rPr>
      </w:pPr>
    </w:p>
    <w:p w:rsidR="00770700" w:rsidRPr="00E212BB" w:rsidRDefault="00770700" w:rsidP="00DE589A">
      <w:pPr>
        <w:rPr>
          <w:rFonts w:ascii="Tahoma" w:hAnsi="Tahoma" w:cs="Tahoma"/>
          <w:b/>
          <w:sz w:val="18"/>
          <w:szCs w:val="18"/>
        </w:rPr>
      </w:pPr>
    </w:p>
    <w:p w:rsidR="00770700" w:rsidRDefault="00770700" w:rsidP="00DE589A">
      <w:pPr>
        <w:jc w:val="center"/>
        <w:rPr>
          <w:rFonts w:ascii="Tahoma" w:hAnsi="Tahoma" w:cs="Tahoma"/>
          <w:b/>
          <w:sz w:val="20"/>
          <w:szCs w:val="20"/>
          <w:u w:val="single"/>
        </w:rPr>
      </w:pPr>
    </w:p>
    <w:p w:rsidR="00770700" w:rsidRDefault="00770700" w:rsidP="00DE589A">
      <w:pPr>
        <w:jc w:val="center"/>
        <w:rPr>
          <w:rFonts w:ascii="Tahoma" w:hAnsi="Tahoma" w:cs="Tahoma"/>
          <w:b/>
          <w:sz w:val="20"/>
          <w:szCs w:val="20"/>
          <w:u w:val="single"/>
        </w:rPr>
      </w:pPr>
    </w:p>
    <w:p w:rsidR="00770700" w:rsidRPr="00AC26A6" w:rsidRDefault="00770700"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770700" w:rsidRDefault="00770700"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770700" w:rsidRDefault="00770700" w:rsidP="00DE57FC">
      <w:pPr>
        <w:jc w:val="center"/>
        <w:rPr>
          <w:rFonts w:ascii="Tahoma" w:hAnsi="Tahoma" w:cs="Tahoma"/>
          <w:sz w:val="18"/>
          <w:szCs w:val="18"/>
        </w:rPr>
      </w:pPr>
    </w:p>
    <w:p w:rsidR="00770700" w:rsidRDefault="00770700" w:rsidP="00DE57FC">
      <w:pPr>
        <w:jc w:val="center"/>
        <w:rPr>
          <w:rFonts w:ascii="Tahoma" w:hAnsi="Tahoma" w:cs="Tahoma"/>
          <w:sz w:val="18"/>
          <w:szCs w:val="18"/>
        </w:rPr>
      </w:pPr>
    </w:p>
    <w:p w:rsidR="00770700" w:rsidRPr="005026E4" w:rsidRDefault="00770700" w:rsidP="00A20040">
      <w:pPr>
        <w:jc w:val="both"/>
        <w:rPr>
          <w:rFonts w:ascii="Tahoma" w:hAnsi="Tahoma" w:cs="Tahoma"/>
          <w:b/>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5026E4">
        <w:rPr>
          <w:rFonts w:ascii="Tahoma" w:hAnsi="Tahoma" w:cs="Tahoma"/>
          <w:b/>
          <w:sz w:val="18"/>
          <w:szCs w:val="18"/>
        </w:rPr>
        <w:t>opracowanie projektu budowlano – wykonawczego n</w:t>
      </w:r>
      <w:r>
        <w:rPr>
          <w:rFonts w:ascii="Tahoma" w:hAnsi="Tahoma" w:cs="Tahoma"/>
          <w:b/>
          <w:sz w:val="18"/>
          <w:szCs w:val="18"/>
        </w:rPr>
        <w:t>a budowę sygnalizacji świetlnej”</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770700" w:rsidRPr="00E212BB" w:rsidRDefault="00770700" w:rsidP="00DE589A">
      <w:pPr>
        <w:jc w:val="both"/>
        <w:rPr>
          <w:rFonts w:ascii="Tahoma" w:hAnsi="Tahoma" w:cs="Tahoma"/>
          <w:sz w:val="18"/>
          <w:szCs w:val="18"/>
        </w:rPr>
      </w:pPr>
    </w:p>
    <w:p w:rsidR="00770700" w:rsidRPr="00E212BB" w:rsidRDefault="00770700"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770700" w:rsidRPr="00944CC5" w:rsidRDefault="00770700" w:rsidP="00DE589A">
      <w:pPr>
        <w:jc w:val="both"/>
        <w:rPr>
          <w:rFonts w:ascii="Tahoma" w:hAnsi="Tahoma" w:cs="Tahoma"/>
          <w:sz w:val="18"/>
          <w:szCs w:val="18"/>
        </w:rPr>
      </w:pPr>
    </w:p>
    <w:p w:rsidR="00770700" w:rsidRDefault="00770700"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770700" w:rsidRPr="00944CC5" w:rsidRDefault="00770700"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770700" w:rsidRPr="00E212BB" w:rsidRDefault="00770700" w:rsidP="00DE589A">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770700" w:rsidRPr="00E212BB" w:rsidRDefault="00770700" w:rsidP="00DE589A">
      <w:pPr>
        <w:jc w:val="both"/>
        <w:rPr>
          <w:rFonts w:ascii="Tahoma" w:hAnsi="Tahoma" w:cs="Tahoma"/>
          <w:i/>
          <w:sz w:val="18"/>
          <w:szCs w:val="18"/>
        </w:rPr>
      </w:pPr>
    </w:p>
    <w:p w:rsidR="00770700" w:rsidRDefault="00770700" w:rsidP="00534FC9">
      <w:pPr>
        <w:spacing w:line="360" w:lineRule="auto"/>
        <w:jc w:val="both"/>
        <w:rPr>
          <w:rFonts w:ascii="Tahoma" w:hAnsi="Tahoma" w:cs="Tahoma"/>
          <w:sz w:val="18"/>
          <w:szCs w:val="18"/>
        </w:rPr>
      </w:pPr>
    </w:p>
    <w:p w:rsidR="00770700" w:rsidRPr="002969E3" w:rsidRDefault="00770700"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70700" w:rsidRPr="0041291A" w:rsidRDefault="00770700"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70700" w:rsidRDefault="00770700" w:rsidP="00534FC9">
      <w:pPr>
        <w:ind w:left="5664" w:firstLine="708"/>
        <w:jc w:val="both"/>
        <w:rPr>
          <w:rFonts w:ascii="Tahoma" w:hAnsi="Tahoma" w:cs="Tahoma"/>
          <w:sz w:val="18"/>
          <w:szCs w:val="18"/>
        </w:rPr>
      </w:pPr>
      <w:r w:rsidRPr="002A466D">
        <w:rPr>
          <w:rFonts w:ascii="Tahoma" w:hAnsi="Tahoma" w:cs="Tahoma"/>
          <w:i/>
          <w:sz w:val="16"/>
          <w:szCs w:val="16"/>
        </w:rPr>
        <w:t>(podpis)</w:t>
      </w:r>
    </w:p>
    <w:p w:rsidR="00770700" w:rsidRDefault="00770700" w:rsidP="00DE589A">
      <w:pPr>
        <w:jc w:val="both"/>
        <w:rPr>
          <w:rFonts w:ascii="Tahoma" w:hAnsi="Tahoma" w:cs="Tahoma"/>
          <w:sz w:val="18"/>
          <w:szCs w:val="18"/>
        </w:rPr>
      </w:pPr>
    </w:p>
    <w:p w:rsidR="00770700" w:rsidRPr="00E212BB" w:rsidRDefault="00770700"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770700" w:rsidRPr="00E212BB" w:rsidRDefault="00770700"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770700" w:rsidRDefault="00770700" w:rsidP="00AD0BAD">
      <w:pPr>
        <w:spacing w:line="360" w:lineRule="auto"/>
        <w:jc w:val="both"/>
        <w:rPr>
          <w:rFonts w:ascii="Tahoma" w:hAnsi="Tahoma" w:cs="Tahoma"/>
          <w:sz w:val="18"/>
          <w:szCs w:val="18"/>
        </w:rPr>
      </w:pPr>
    </w:p>
    <w:p w:rsidR="00770700" w:rsidRPr="002969E3" w:rsidRDefault="00770700"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70700" w:rsidRPr="0041291A" w:rsidRDefault="00770700"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70700" w:rsidRDefault="00770700"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770700" w:rsidRPr="00E212BB" w:rsidRDefault="00770700"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770700" w:rsidRPr="00E212BB" w:rsidRDefault="00770700" w:rsidP="00DE589A">
      <w:pPr>
        <w:jc w:val="both"/>
        <w:rPr>
          <w:rFonts w:ascii="Tahoma" w:hAnsi="Tahoma" w:cs="Tahoma"/>
          <w:sz w:val="18"/>
          <w:szCs w:val="18"/>
        </w:rPr>
      </w:pPr>
    </w:p>
    <w:p w:rsidR="00770700" w:rsidRDefault="00770700"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770700" w:rsidRPr="00E212BB" w:rsidRDefault="00770700" w:rsidP="00DE589A">
      <w:pPr>
        <w:jc w:val="both"/>
        <w:rPr>
          <w:rFonts w:ascii="Tahoma" w:hAnsi="Tahoma" w:cs="Tahoma"/>
          <w:sz w:val="18"/>
          <w:szCs w:val="18"/>
        </w:rPr>
      </w:pPr>
      <w:r w:rsidRPr="00E212BB">
        <w:rPr>
          <w:rFonts w:ascii="Tahoma" w:hAnsi="Tahoma" w:cs="Tahoma"/>
          <w:sz w:val="18"/>
          <w:szCs w:val="18"/>
        </w:rPr>
        <w:t>………………………………………………………………………………………………………………………………………………………………….</w:t>
      </w:r>
    </w:p>
    <w:p w:rsidR="00770700" w:rsidRPr="00E212BB" w:rsidRDefault="00770700" w:rsidP="00DE589A">
      <w:pPr>
        <w:jc w:val="both"/>
        <w:rPr>
          <w:rFonts w:ascii="Tahoma" w:hAnsi="Tahoma" w:cs="Tahoma"/>
          <w:sz w:val="18"/>
          <w:szCs w:val="18"/>
        </w:rPr>
      </w:pPr>
      <w:r w:rsidRPr="00E212BB">
        <w:rPr>
          <w:rFonts w:ascii="Tahoma" w:hAnsi="Tahoma" w:cs="Tahoma"/>
          <w:sz w:val="18"/>
          <w:szCs w:val="18"/>
        </w:rPr>
        <w:t>w następującym zakresie:</w:t>
      </w:r>
    </w:p>
    <w:p w:rsidR="00770700" w:rsidRPr="00E212BB" w:rsidRDefault="00770700" w:rsidP="00DE589A">
      <w:pPr>
        <w:jc w:val="both"/>
        <w:rPr>
          <w:rFonts w:ascii="Tahoma" w:hAnsi="Tahoma" w:cs="Tahoma"/>
          <w:sz w:val="18"/>
          <w:szCs w:val="18"/>
        </w:rPr>
      </w:pPr>
      <w:r w:rsidRPr="00E212BB">
        <w:rPr>
          <w:rFonts w:ascii="Tahoma" w:hAnsi="Tahoma" w:cs="Tahoma"/>
          <w:sz w:val="18"/>
          <w:szCs w:val="18"/>
        </w:rPr>
        <w:t>…………………………………………………………………………………………………………………………….……</w:t>
      </w:r>
    </w:p>
    <w:p w:rsidR="00770700" w:rsidRPr="00DA259B" w:rsidRDefault="00770700"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770700" w:rsidRPr="00E212BB" w:rsidRDefault="00770700" w:rsidP="00DE589A">
      <w:pPr>
        <w:jc w:val="both"/>
        <w:rPr>
          <w:rFonts w:ascii="Tahoma" w:hAnsi="Tahoma" w:cs="Tahoma"/>
          <w:sz w:val="18"/>
          <w:szCs w:val="18"/>
        </w:rPr>
      </w:pPr>
    </w:p>
    <w:p w:rsidR="00770700" w:rsidRDefault="00770700" w:rsidP="00AD0BAD">
      <w:pPr>
        <w:spacing w:line="360" w:lineRule="auto"/>
        <w:jc w:val="both"/>
        <w:rPr>
          <w:rFonts w:ascii="Tahoma" w:hAnsi="Tahoma" w:cs="Tahoma"/>
          <w:sz w:val="18"/>
          <w:szCs w:val="18"/>
        </w:rPr>
      </w:pPr>
    </w:p>
    <w:p w:rsidR="00770700" w:rsidRPr="002969E3" w:rsidRDefault="00770700"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70700" w:rsidRPr="0041291A" w:rsidRDefault="00770700"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70700" w:rsidRPr="002969E3" w:rsidRDefault="00770700"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70700" w:rsidRDefault="00770700" w:rsidP="00DE589A">
      <w:pPr>
        <w:jc w:val="both"/>
        <w:rPr>
          <w:rFonts w:ascii="Tahoma" w:hAnsi="Tahoma" w:cs="Tahoma"/>
          <w:sz w:val="18"/>
          <w:szCs w:val="18"/>
        </w:rPr>
      </w:pPr>
    </w:p>
    <w:p w:rsidR="00770700" w:rsidRPr="00E212BB" w:rsidRDefault="00770700"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770700" w:rsidRPr="00E212BB" w:rsidRDefault="00770700" w:rsidP="00DE589A">
      <w:pPr>
        <w:jc w:val="both"/>
        <w:rPr>
          <w:rFonts w:ascii="Tahoma" w:hAnsi="Tahoma" w:cs="Tahoma"/>
          <w:b/>
          <w:sz w:val="18"/>
          <w:szCs w:val="18"/>
        </w:rPr>
      </w:pPr>
    </w:p>
    <w:p w:rsidR="00770700" w:rsidRPr="00E212BB" w:rsidRDefault="00770700"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770700" w:rsidRPr="00E212BB" w:rsidRDefault="00770700" w:rsidP="00DE589A">
      <w:pPr>
        <w:jc w:val="both"/>
        <w:rPr>
          <w:rFonts w:ascii="Tahoma" w:hAnsi="Tahoma" w:cs="Tahoma"/>
          <w:sz w:val="18"/>
          <w:szCs w:val="18"/>
        </w:rPr>
      </w:pPr>
    </w:p>
    <w:p w:rsidR="00770700" w:rsidRDefault="00770700" w:rsidP="00332F79">
      <w:pPr>
        <w:spacing w:line="360" w:lineRule="auto"/>
        <w:jc w:val="both"/>
        <w:rPr>
          <w:rFonts w:ascii="Tahoma" w:hAnsi="Tahoma" w:cs="Tahoma"/>
          <w:sz w:val="18"/>
          <w:szCs w:val="18"/>
        </w:rPr>
      </w:pPr>
    </w:p>
    <w:p w:rsidR="00770700" w:rsidRPr="002969E3" w:rsidRDefault="00770700"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70700" w:rsidRPr="0041291A" w:rsidRDefault="00770700"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70700" w:rsidRPr="002969E3" w:rsidRDefault="00770700"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70700" w:rsidRPr="00E212BB" w:rsidRDefault="00770700"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770700" w:rsidRPr="00E212BB" w:rsidRDefault="00770700" w:rsidP="00DE589A">
      <w:pPr>
        <w:jc w:val="both"/>
        <w:rPr>
          <w:rFonts w:ascii="Tahoma" w:hAnsi="Tahoma" w:cs="Tahoma"/>
          <w:b/>
          <w:sz w:val="18"/>
          <w:szCs w:val="18"/>
        </w:rPr>
      </w:pPr>
    </w:p>
    <w:p w:rsidR="00770700" w:rsidRPr="00E212BB" w:rsidRDefault="00770700"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770700" w:rsidRPr="00E212BB" w:rsidRDefault="00770700" w:rsidP="00DE589A">
      <w:pPr>
        <w:jc w:val="both"/>
        <w:rPr>
          <w:rFonts w:ascii="Tahoma" w:hAnsi="Tahoma" w:cs="Tahoma"/>
          <w:sz w:val="18"/>
          <w:szCs w:val="18"/>
        </w:rPr>
      </w:pPr>
    </w:p>
    <w:p w:rsidR="00770700" w:rsidRDefault="00770700" w:rsidP="00AD0BAD">
      <w:pPr>
        <w:spacing w:line="360" w:lineRule="auto"/>
        <w:jc w:val="both"/>
        <w:rPr>
          <w:rFonts w:ascii="Tahoma" w:hAnsi="Tahoma" w:cs="Tahoma"/>
          <w:sz w:val="18"/>
          <w:szCs w:val="18"/>
        </w:rPr>
      </w:pPr>
    </w:p>
    <w:p w:rsidR="00770700" w:rsidRPr="002969E3" w:rsidRDefault="00770700"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70700" w:rsidRPr="0041291A" w:rsidRDefault="00770700"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70700" w:rsidRPr="002969E3" w:rsidRDefault="00770700"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70700" w:rsidRPr="00944CC5" w:rsidRDefault="00770700" w:rsidP="00DE589A">
      <w:pPr>
        <w:ind w:left="2832" w:firstLine="708"/>
        <w:jc w:val="center"/>
        <w:rPr>
          <w:rFonts w:ascii="Tahoma" w:hAnsi="Tahoma" w:cs="Tahoma"/>
          <w:i/>
          <w:sz w:val="14"/>
          <w:szCs w:val="14"/>
        </w:rPr>
      </w:pPr>
    </w:p>
    <w:p w:rsidR="00770700" w:rsidRPr="00E212BB" w:rsidRDefault="00770700" w:rsidP="00DE589A">
      <w:pPr>
        <w:pStyle w:val="rozdzia"/>
      </w:pPr>
    </w:p>
    <w:p w:rsidR="00770700" w:rsidRPr="00E212BB" w:rsidRDefault="00770700" w:rsidP="00DE589A">
      <w:pPr>
        <w:pStyle w:val="rozdzia"/>
      </w:pPr>
    </w:p>
    <w:p w:rsidR="00770700" w:rsidRPr="00E212BB" w:rsidRDefault="00770700" w:rsidP="00D301E6">
      <w:pPr>
        <w:pStyle w:val="rozdzia"/>
      </w:pPr>
      <w:r w:rsidRPr="00E212BB">
        <w:t>UWAGA</w:t>
      </w:r>
    </w:p>
    <w:p w:rsidR="00770700" w:rsidRDefault="00770700" w:rsidP="00D301E6">
      <w:pPr>
        <w:pStyle w:val="rozdzia"/>
        <w:jc w:val="both"/>
      </w:pPr>
    </w:p>
    <w:p w:rsidR="00770700" w:rsidRPr="00944CC5" w:rsidRDefault="00770700"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770700" w:rsidRDefault="00770700" w:rsidP="00D301E6">
      <w:pPr>
        <w:rPr>
          <w:rFonts w:ascii="Tahoma" w:hAnsi="Tahoma" w:cs="Tahoma"/>
          <w:b/>
          <w:sz w:val="18"/>
          <w:szCs w:val="18"/>
        </w:rPr>
      </w:pPr>
    </w:p>
    <w:p w:rsidR="00770700" w:rsidRPr="00E212BB" w:rsidRDefault="00770700"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770700" w:rsidRPr="00E212BB" w:rsidRDefault="00770700" w:rsidP="00DE589A">
      <w:pPr>
        <w:pStyle w:val="PlainText"/>
        <w:rPr>
          <w:rFonts w:ascii="Tahoma" w:hAnsi="Tahoma" w:cs="Tahoma"/>
          <w:b/>
          <w:sz w:val="18"/>
          <w:szCs w:val="18"/>
        </w:rPr>
      </w:pPr>
    </w:p>
    <w:p w:rsidR="00770700" w:rsidRPr="00E212BB" w:rsidRDefault="00770700" w:rsidP="00DE589A">
      <w:pPr>
        <w:pStyle w:val="PlainText"/>
        <w:jc w:val="center"/>
        <w:rPr>
          <w:rFonts w:ascii="Tahoma" w:hAnsi="Tahoma" w:cs="Tahoma"/>
          <w:b/>
          <w:sz w:val="18"/>
          <w:szCs w:val="18"/>
        </w:rPr>
      </w:pPr>
    </w:p>
    <w:p w:rsidR="00770700" w:rsidRPr="00E212BB" w:rsidRDefault="00770700" w:rsidP="00DE589A">
      <w:pPr>
        <w:pStyle w:val="PlainText"/>
        <w:jc w:val="center"/>
        <w:rPr>
          <w:rFonts w:ascii="Tahoma" w:hAnsi="Tahoma" w:cs="Tahoma"/>
          <w:b/>
          <w:sz w:val="18"/>
          <w:szCs w:val="18"/>
        </w:rPr>
      </w:pPr>
    </w:p>
    <w:p w:rsidR="00770700" w:rsidRPr="0085658E" w:rsidRDefault="00770700"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770700" w:rsidRPr="00E212BB" w:rsidRDefault="00770700" w:rsidP="00DE589A">
      <w:pPr>
        <w:pStyle w:val="PlainText"/>
        <w:rPr>
          <w:rFonts w:ascii="Tahoma" w:hAnsi="Tahoma" w:cs="Tahoma"/>
          <w:b/>
          <w:sz w:val="18"/>
          <w:szCs w:val="18"/>
        </w:rPr>
      </w:pPr>
    </w:p>
    <w:p w:rsidR="00770700" w:rsidRDefault="00770700" w:rsidP="001A3A80">
      <w:pPr>
        <w:spacing w:before="120"/>
        <w:rPr>
          <w:rFonts w:ascii="Tahoma" w:hAnsi="Tahoma" w:cs="Tahoma"/>
          <w:b/>
          <w:sz w:val="20"/>
          <w:szCs w:val="20"/>
          <w:u w:val="single"/>
        </w:rPr>
      </w:pPr>
    </w:p>
    <w:p w:rsidR="00770700" w:rsidRPr="00984183" w:rsidRDefault="00770700"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770700" w:rsidRPr="00984183" w:rsidRDefault="00770700"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770700" w:rsidRPr="00984183" w:rsidRDefault="00770700"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70700" w:rsidRPr="00984183" w:rsidTr="007C15C2">
        <w:tc>
          <w:tcPr>
            <w:tcW w:w="3348" w:type="dxa"/>
            <w:shd w:val="clear" w:color="auto" w:fill="FFFFFF"/>
          </w:tcPr>
          <w:p w:rsidR="00770700" w:rsidRPr="00984183" w:rsidRDefault="00770700" w:rsidP="007C15C2">
            <w:pPr>
              <w:pStyle w:val="PlainText"/>
              <w:spacing w:before="120"/>
              <w:jc w:val="center"/>
              <w:rPr>
                <w:rFonts w:ascii="Tahoma" w:hAnsi="Tahoma" w:cs="Tahoma"/>
                <w:b/>
                <w:sz w:val="18"/>
                <w:szCs w:val="18"/>
              </w:rPr>
            </w:pPr>
          </w:p>
          <w:p w:rsidR="00770700" w:rsidRPr="00984183" w:rsidRDefault="00770700" w:rsidP="007C15C2">
            <w:pPr>
              <w:pStyle w:val="PlainText"/>
              <w:spacing w:before="120"/>
              <w:jc w:val="center"/>
              <w:rPr>
                <w:rFonts w:ascii="Tahoma" w:hAnsi="Tahoma" w:cs="Tahoma"/>
                <w:b/>
                <w:sz w:val="18"/>
                <w:szCs w:val="18"/>
              </w:rPr>
            </w:pPr>
          </w:p>
          <w:p w:rsidR="00770700" w:rsidRPr="00984183" w:rsidRDefault="00770700" w:rsidP="007C15C2">
            <w:pPr>
              <w:pStyle w:val="PlainText"/>
              <w:spacing w:before="120"/>
              <w:jc w:val="center"/>
              <w:rPr>
                <w:rFonts w:ascii="Tahoma" w:hAnsi="Tahoma" w:cs="Tahoma"/>
                <w:b/>
                <w:sz w:val="18"/>
                <w:szCs w:val="18"/>
              </w:rPr>
            </w:pPr>
          </w:p>
          <w:p w:rsidR="00770700" w:rsidRPr="00984183" w:rsidRDefault="00770700"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70700" w:rsidRPr="00984183" w:rsidRDefault="00770700" w:rsidP="007C15C2">
            <w:pPr>
              <w:jc w:val="center"/>
              <w:rPr>
                <w:rFonts w:ascii="Tahoma" w:hAnsi="Tahoma" w:cs="Tahoma"/>
                <w:b/>
              </w:rPr>
            </w:pPr>
          </w:p>
          <w:p w:rsidR="00770700" w:rsidRPr="00984183" w:rsidRDefault="00770700" w:rsidP="007C15C2">
            <w:pPr>
              <w:jc w:val="center"/>
              <w:rPr>
                <w:rFonts w:ascii="Tahoma" w:hAnsi="Tahoma" w:cs="Tahoma"/>
                <w:b/>
              </w:rPr>
            </w:pPr>
            <w:r w:rsidRPr="00984183">
              <w:rPr>
                <w:rFonts w:ascii="Tahoma" w:hAnsi="Tahoma" w:cs="Tahoma"/>
                <w:b/>
              </w:rPr>
              <w:t>DOŚWIADCZENIE WYKONAWCY</w:t>
            </w:r>
          </w:p>
          <w:p w:rsidR="00770700" w:rsidRPr="00984183" w:rsidRDefault="00770700" w:rsidP="007C15C2">
            <w:pPr>
              <w:pStyle w:val="PlainText"/>
              <w:spacing w:before="120"/>
              <w:jc w:val="center"/>
              <w:rPr>
                <w:rFonts w:ascii="Tahoma" w:hAnsi="Tahoma" w:cs="Tahoma"/>
                <w:b/>
                <w:sz w:val="28"/>
              </w:rPr>
            </w:pPr>
          </w:p>
        </w:tc>
      </w:tr>
    </w:tbl>
    <w:p w:rsidR="00770700" w:rsidRPr="00984183" w:rsidRDefault="00770700" w:rsidP="00D01AB9">
      <w:pPr>
        <w:pStyle w:val="PlainText"/>
        <w:spacing w:before="120"/>
        <w:jc w:val="both"/>
        <w:rPr>
          <w:rFonts w:ascii="Tahoma" w:hAnsi="Tahoma" w:cs="Tahoma"/>
          <w:sz w:val="18"/>
          <w:szCs w:val="18"/>
        </w:rPr>
      </w:pPr>
    </w:p>
    <w:p w:rsidR="00770700" w:rsidRPr="00984183" w:rsidRDefault="00770700" w:rsidP="00D01AB9">
      <w:pPr>
        <w:jc w:val="both"/>
        <w:rPr>
          <w:rFonts w:ascii="Tahoma" w:hAnsi="Tahoma" w:cs="Tahoma"/>
          <w:b/>
          <w:sz w:val="18"/>
          <w:szCs w:val="18"/>
        </w:rPr>
      </w:pPr>
      <w:r w:rsidRPr="00984183">
        <w:rPr>
          <w:rFonts w:ascii="Tahoma" w:hAnsi="Tahoma" w:cs="Tahoma"/>
          <w:sz w:val="18"/>
          <w:szCs w:val="18"/>
        </w:rPr>
        <w:t xml:space="preserve"> w przetargu nieograniczonym na </w:t>
      </w:r>
      <w:r w:rsidRPr="00984183">
        <w:rPr>
          <w:rFonts w:ascii="Tahoma" w:hAnsi="Tahoma" w:cs="Tahoma"/>
          <w:b/>
          <w:sz w:val="18"/>
          <w:szCs w:val="18"/>
        </w:rPr>
        <w:t>„</w:t>
      </w:r>
      <w:r w:rsidRPr="005026E4">
        <w:rPr>
          <w:rFonts w:ascii="Tahoma" w:hAnsi="Tahoma" w:cs="Tahoma"/>
          <w:b/>
          <w:sz w:val="18"/>
          <w:szCs w:val="18"/>
        </w:rPr>
        <w:t>opracowanie projektu budowlano – wykonawczego n</w:t>
      </w:r>
      <w:r>
        <w:rPr>
          <w:rFonts w:ascii="Tahoma" w:hAnsi="Tahoma" w:cs="Tahoma"/>
          <w:b/>
          <w:sz w:val="18"/>
          <w:szCs w:val="18"/>
        </w:rPr>
        <w:t>a budowę sygnalizacji świetlnej</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770700" w:rsidRPr="00984183" w:rsidRDefault="00770700"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770700" w:rsidRPr="00984183">
        <w:trPr>
          <w:cantSplit/>
        </w:trPr>
        <w:tc>
          <w:tcPr>
            <w:tcW w:w="2230" w:type="dxa"/>
          </w:tcPr>
          <w:p w:rsidR="00770700" w:rsidRPr="00984183" w:rsidRDefault="00770700"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770700" w:rsidRPr="00984183" w:rsidRDefault="00770700" w:rsidP="00BF65F5">
            <w:pPr>
              <w:pStyle w:val="PlainText"/>
              <w:spacing w:before="120"/>
              <w:jc w:val="center"/>
              <w:rPr>
                <w:rFonts w:ascii="Tahoma" w:hAnsi="Tahoma" w:cs="Tahoma"/>
                <w:b/>
                <w:sz w:val="16"/>
                <w:szCs w:val="16"/>
              </w:rPr>
            </w:pPr>
          </w:p>
        </w:tc>
        <w:tc>
          <w:tcPr>
            <w:tcW w:w="3040" w:type="dxa"/>
          </w:tcPr>
          <w:p w:rsidR="00770700" w:rsidRPr="00984183" w:rsidRDefault="00770700"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770700" w:rsidRPr="00984183" w:rsidRDefault="00770700" w:rsidP="00BF65F5">
            <w:pPr>
              <w:pStyle w:val="PlainText"/>
              <w:spacing w:before="120"/>
              <w:jc w:val="center"/>
              <w:rPr>
                <w:rFonts w:ascii="Tahoma" w:hAnsi="Tahoma" w:cs="Tahoma"/>
                <w:b/>
                <w:sz w:val="16"/>
                <w:szCs w:val="16"/>
              </w:rPr>
            </w:pPr>
          </w:p>
        </w:tc>
        <w:tc>
          <w:tcPr>
            <w:tcW w:w="1440" w:type="dxa"/>
          </w:tcPr>
          <w:p w:rsidR="00770700" w:rsidRPr="00984183" w:rsidRDefault="00770700"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770700" w:rsidRPr="00984183" w:rsidRDefault="00770700"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770700" w:rsidRPr="00984183" w:rsidRDefault="00770700"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770700" w:rsidRPr="00984183" w:rsidRDefault="00770700"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770700" w:rsidRPr="00984183" w:rsidRDefault="00770700"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770700" w:rsidRPr="00984183">
        <w:trPr>
          <w:trHeight w:val="256"/>
        </w:trPr>
        <w:tc>
          <w:tcPr>
            <w:tcW w:w="2230" w:type="dxa"/>
          </w:tcPr>
          <w:p w:rsidR="00770700" w:rsidRPr="00984183" w:rsidRDefault="00770700"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770700" w:rsidRPr="00984183" w:rsidRDefault="00770700"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770700" w:rsidRPr="00984183" w:rsidRDefault="00770700"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770700" w:rsidRPr="00984183" w:rsidRDefault="00770700"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770700" w:rsidRPr="00984183" w:rsidRDefault="00770700"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770700" w:rsidRPr="00984183">
        <w:trPr>
          <w:trHeight w:val="795"/>
        </w:trPr>
        <w:tc>
          <w:tcPr>
            <w:tcW w:w="2230" w:type="dxa"/>
          </w:tcPr>
          <w:p w:rsidR="00770700" w:rsidRPr="00984183" w:rsidRDefault="00770700" w:rsidP="00BF65F5">
            <w:pPr>
              <w:pStyle w:val="PlainText"/>
              <w:spacing w:before="120"/>
              <w:jc w:val="both"/>
              <w:rPr>
                <w:rFonts w:ascii="Tahoma" w:hAnsi="Tahoma" w:cs="Tahoma"/>
              </w:rPr>
            </w:pPr>
          </w:p>
        </w:tc>
        <w:tc>
          <w:tcPr>
            <w:tcW w:w="3040" w:type="dxa"/>
          </w:tcPr>
          <w:p w:rsidR="00770700" w:rsidRPr="00984183" w:rsidRDefault="00770700" w:rsidP="00BF65F5">
            <w:pPr>
              <w:pStyle w:val="PlainText"/>
              <w:spacing w:before="120"/>
              <w:jc w:val="both"/>
              <w:rPr>
                <w:rFonts w:ascii="Tahoma" w:hAnsi="Tahoma" w:cs="Tahoma"/>
              </w:rPr>
            </w:pPr>
          </w:p>
        </w:tc>
        <w:tc>
          <w:tcPr>
            <w:tcW w:w="1440" w:type="dxa"/>
          </w:tcPr>
          <w:p w:rsidR="00770700" w:rsidRPr="00984183" w:rsidRDefault="00770700" w:rsidP="00BF65F5">
            <w:pPr>
              <w:pStyle w:val="PlainText"/>
              <w:spacing w:before="120"/>
              <w:jc w:val="both"/>
              <w:rPr>
                <w:rFonts w:ascii="Tahoma" w:hAnsi="Tahoma" w:cs="Tahoma"/>
              </w:rPr>
            </w:pPr>
          </w:p>
        </w:tc>
        <w:tc>
          <w:tcPr>
            <w:tcW w:w="1800" w:type="dxa"/>
          </w:tcPr>
          <w:p w:rsidR="00770700" w:rsidRPr="00984183" w:rsidRDefault="00770700" w:rsidP="00BF65F5">
            <w:pPr>
              <w:pStyle w:val="PlainText"/>
              <w:spacing w:before="120"/>
              <w:jc w:val="both"/>
              <w:rPr>
                <w:rFonts w:ascii="Tahoma" w:hAnsi="Tahoma" w:cs="Tahoma"/>
              </w:rPr>
            </w:pPr>
          </w:p>
        </w:tc>
        <w:tc>
          <w:tcPr>
            <w:tcW w:w="1560" w:type="dxa"/>
          </w:tcPr>
          <w:p w:rsidR="00770700" w:rsidRPr="00984183" w:rsidRDefault="00770700" w:rsidP="00BF65F5">
            <w:pPr>
              <w:pStyle w:val="PlainText"/>
              <w:spacing w:before="120"/>
              <w:jc w:val="both"/>
              <w:rPr>
                <w:rFonts w:ascii="Tahoma" w:hAnsi="Tahoma" w:cs="Tahoma"/>
              </w:rPr>
            </w:pPr>
          </w:p>
        </w:tc>
      </w:tr>
      <w:tr w:rsidR="00770700" w:rsidRPr="00984183">
        <w:trPr>
          <w:trHeight w:val="833"/>
        </w:trPr>
        <w:tc>
          <w:tcPr>
            <w:tcW w:w="2230" w:type="dxa"/>
          </w:tcPr>
          <w:p w:rsidR="00770700" w:rsidRPr="00984183" w:rsidRDefault="00770700" w:rsidP="00BF65F5">
            <w:pPr>
              <w:rPr>
                <w:rFonts w:ascii="Tahoma" w:hAnsi="Tahoma" w:cs="Tahoma"/>
                <w:sz w:val="20"/>
                <w:szCs w:val="20"/>
              </w:rPr>
            </w:pPr>
          </w:p>
        </w:tc>
        <w:tc>
          <w:tcPr>
            <w:tcW w:w="3040" w:type="dxa"/>
          </w:tcPr>
          <w:p w:rsidR="00770700" w:rsidRPr="00984183" w:rsidRDefault="00770700" w:rsidP="00BF65F5">
            <w:pPr>
              <w:pStyle w:val="PlainText"/>
              <w:spacing w:before="120"/>
              <w:jc w:val="both"/>
              <w:rPr>
                <w:rFonts w:ascii="Tahoma" w:hAnsi="Tahoma" w:cs="Tahoma"/>
              </w:rPr>
            </w:pPr>
          </w:p>
        </w:tc>
        <w:tc>
          <w:tcPr>
            <w:tcW w:w="1440" w:type="dxa"/>
          </w:tcPr>
          <w:p w:rsidR="00770700" w:rsidRPr="00984183" w:rsidRDefault="00770700" w:rsidP="00BF65F5">
            <w:pPr>
              <w:pStyle w:val="PlainText"/>
              <w:spacing w:before="120"/>
              <w:jc w:val="both"/>
              <w:rPr>
                <w:rFonts w:ascii="Tahoma" w:hAnsi="Tahoma" w:cs="Tahoma"/>
              </w:rPr>
            </w:pPr>
          </w:p>
        </w:tc>
        <w:tc>
          <w:tcPr>
            <w:tcW w:w="1800" w:type="dxa"/>
          </w:tcPr>
          <w:p w:rsidR="00770700" w:rsidRPr="00984183" w:rsidRDefault="00770700" w:rsidP="00BF65F5">
            <w:pPr>
              <w:pStyle w:val="PlainText"/>
              <w:spacing w:before="120"/>
              <w:jc w:val="both"/>
              <w:rPr>
                <w:rFonts w:ascii="Tahoma" w:hAnsi="Tahoma" w:cs="Tahoma"/>
              </w:rPr>
            </w:pPr>
          </w:p>
        </w:tc>
        <w:tc>
          <w:tcPr>
            <w:tcW w:w="1560" w:type="dxa"/>
          </w:tcPr>
          <w:p w:rsidR="00770700" w:rsidRPr="00984183" w:rsidRDefault="00770700" w:rsidP="00BF65F5">
            <w:pPr>
              <w:pStyle w:val="PlainText"/>
              <w:spacing w:before="120"/>
              <w:jc w:val="both"/>
              <w:rPr>
                <w:rFonts w:ascii="Tahoma" w:hAnsi="Tahoma" w:cs="Tahoma"/>
              </w:rPr>
            </w:pPr>
          </w:p>
        </w:tc>
      </w:tr>
      <w:tr w:rsidR="00770700" w:rsidRPr="00984183">
        <w:trPr>
          <w:trHeight w:val="833"/>
        </w:trPr>
        <w:tc>
          <w:tcPr>
            <w:tcW w:w="2230" w:type="dxa"/>
          </w:tcPr>
          <w:p w:rsidR="00770700" w:rsidRPr="00984183" w:rsidRDefault="00770700" w:rsidP="00BF65F5">
            <w:pPr>
              <w:rPr>
                <w:rFonts w:ascii="Tahoma" w:hAnsi="Tahoma" w:cs="Tahoma"/>
                <w:sz w:val="20"/>
                <w:szCs w:val="20"/>
              </w:rPr>
            </w:pPr>
          </w:p>
          <w:p w:rsidR="00770700" w:rsidRPr="00984183" w:rsidRDefault="00770700" w:rsidP="00BF65F5">
            <w:pPr>
              <w:pStyle w:val="PlainText"/>
              <w:spacing w:before="120"/>
              <w:jc w:val="both"/>
              <w:rPr>
                <w:rFonts w:ascii="Tahoma" w:hAnsi="Tahoma" w:cs="Tahoma"/>
              </w:rPr>
            </w:pPr>
          </w:p>
        </w:tc>
        <w:tc>
          <w:tcPr>
            <w:tcW w:w="3040" w:type="dxa"/>
          </w:tcPr>
          <w:p w:rsidR="00770700" w:rsidRPr="00984183" w:rsidRDefault="00770700" w:rsidP="00BF65F5">
            <w:pPr>
              <w:pStyle w:val="PlainText"/>
              <w:spacing w:before="120"/>
              <w:jc w:val="both"/>
              <w:rPr>
                <w:rFonts w:ascii="Tahoma" w:hAnsi="Tahoma" w:cs="Tahoma"/>
              </w:rPr>
            </w:pPr>
          </w:p>
        </w:tc>
        <w:tc>
          <w:tcPr>
            <w:tcW w:w="1440" w:type="dxa"/>
          </w:tcPr>
          <w:p w:rsidR="00770700" w:rsidRPr="00984183" w:rsidRDefault="00770700" w:rsidP="00BF65F5">
            <w:pPr>
              <w:pStyle w:val="PlainText"/>
              <w:spacing w:before="120"/>
              <w:jc w:val="both"/>
              <w:rPr>
                <w:rFonts w:ascii="Tahoma" w:hAnsi="Tahoma" w:cs="Tahoma"/>
              </w:rPr>
            </w:pPr>
          </w:p>
        </w:tc>
        <w:tc>
          <w:tcPr>
            <w:tcW w:w="1800" w:type="dxa"/>
          </w:tcPr>
          <w:p w:rsidR="00770700" w:rsidRPr="00984183" w:rsidRDefault="00770700" w:rsidP="00BF65F5">
            <w:pPr>
              <w:pStyle w:val="PlainText"/>
              <w:spacing w:before="120"/>
              <w:jc w:val="both"/>
              <w:rPr>
                <w:rFonts w:ascii="Tahoma" w:hAnsi="Tahoma" w:cs="Tahoma"/>
              </w:rPr>
            </w:pPr>
          </w:p>
        </w:tc>
        <w:tc>
          <w:tcPr>
            <w:tcW w:w="1560" w:type="dxa"/>
          </w:tcPr>
          <w:p w:rsidR="00770700" w:rsidRPr="00984183" w:rsidRDefault="00770700" w:rsidP="00BF65F5">
            <w:pPr>
              <w:pStyle w:val="PlainText"/>
              <w:spacing w:before="120"/>
              <w:jc w:val="both"/>
              <w:rPr>
                <w:rFonts w:ascii="Tahoma" w:hAnsi="Tahoma" w:cs="Tahoma"/>
              </w:rPr>
            </w:pPr>
          </w:p>
        </w:tc>
      </w:tr>
      <w:tr w:rsidR="00770700" w:rsidRPr="00984183">
        <w:trPr>
          <w:trHeight w:val="833"/>
        </w:trPr>
        <w:tc>
          <w:tcPr>
            <w:tcW w:w="2230" w:type="dxa"/>
          </w:tcPr>
          <w:p w:rsidR="00770700" w:rsidRPr="00984183" w:rsidRDefault="00770700" w:rsidP="00BF65F5">
            <w:pPr>
              <w:rPr>
                <w:rFonts w:ascii="Tahoma" w:hAnsi="Tahoma" w:cs="Tahoma"/>
                <w:sz w:val="20"/>
                <w:szCs w:val="20"/>
              </w:rPr>
            </w:pPr>
          </w:p>
        </w:tc>
        <w:tc>
          <w:tcPr>
            <w:tcW w:w="3040" w:type="dxa"/>
          </w:tcPr>
          <w:p w:rsidR="00770700" w:rsidRPr="00984183" w:rsidRDefault="00770700" w:rsidP="00BF65F5">
            <w:pPr>
              <w:pStyle w:val="PlainText"/>
              <w:spacing w:before="120"/>
              <w:jc w:val="both"/>
              <w:rPr>
                <w:rFonts w:ascii="Tahoma" w:hAnsi="Tahoma" w:cs="Tahoma"/>
              </w:rPr>
            </w:pPr>
          </w:p>
        </w:tc>
        <w:tc>
          <w:tcPr>
            <w:tcW w:w="1440" w:type="dxa"/>
          </w:tcPr>
          <w:p w:rsidR="00770700" w:rsidRPr="00984183" w:rsidRDefault="00770700" w:rsidP="00BF65F5">
            <w:pPr>
              <w:pStyle w:val="PlainText"/>
              <w:spacing w:before="120"/>
              <w:jc w:val="both"/>
              <w:rPr>
                <w:rFonts w:ascii="Tahoma" w:hAnsi="Tahoma" w:cs="Tahoma"/>
              </w:rPr>
            </w:pPr>
          </w:p>
        </w:tc>
        <w:tc>
          <w:tcPr>
            <w:tcW w:w="1800" w:type="dxa"/>
          </w:tcPr>
          <w:p w:rsidR="00770700" w:rsidRPr="00984183" w:rsidRDefault="00770700" w:rsidP="00BF65F5">
            <w:pPr>
              <w:pStyle w:val="PlainText"/>
              <w:spacing w:before="120"/>
              <w:jc w:val="both"/>
              <w:rPr>
                <w:rFonts w:ascii="Tahoma" w:hAnsi="Tahoma" w:cs="Tahoma"/>
              </w:rPr>
            </w:pPr>
          </w:p>
        </w:tc>
        <w:tc>
          <w:tcPr>
            <w:tcW w:w="1560" w:type="dxa"/>
          </w:tcPr>
          <w:p w:rsidR="00770700" w:rsidRPr="00984183" w:rsidRDefault="00770700" w:rsidP="00BF65F5">
            <w:pPr>
              <w:pStyle w:val="PlainText"/>
              <w:spacing w:before="120"/>
              <w:jc w:val="both"/>
              <w:rPr>
                <w:rFonts w:ascii="Tahoma" w:hAnsi="Tahoma" w:cs="Tahoma"/>
              </w:rPr>
            </w:pPr>
          </w:p>
        </w:tc>
      </w:tr>
    </w:tbl>
    <w:p w:rsidR="00770700" w:rsidRPr="00984183" w:rsidRDefault="00770700" w:rsidP="00D01AB9">
      <w:pPr>
        <w:pStyle w:val="PlainText"/>
        <w:spacing w:before="120"/>
        <w:ind w:left="900" w:hanging="900"/>
        <w:jc w:val="both"/>
        <w:rPr>
          <w:rFonts w:ascii="Tahoma" w:hAnsi="Tahoma" w:cs="Tahoma"/>
          <w:sz w:val="18"/>
          <w:szCs w:val="18"/>
        </w:rPr>
      </w:pPr>
    </w:p>
    <w:p w:rsidR="00770700" w:rsidRPr="00984183" w:rsidRDefault="00770700"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770700" w:rsidRPr="00984183" w:rsidRDefault="00770700"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770700" w:rsidRPr="00984183" w:rsidRDefault="00770700" w:rsidP="00D01AB9">
      <w:pPr>
        <w:pStyle w:val="PlainText"/>
        <w:spacing w:before="120"/>
        <w:jc w:val="both"/>
        <w:rPr>
          <w:rFonts w:ascii="Tahoma" w:hAnsi="Tahoma" w:cs="Tahoma"/>
          <w:sz w:val="18"/>
          <w:szCs w:val="18"/>
        </w:rPr>
      </w:pPr>
    </w:p>
    <w:p w:rsidR="00770700" w:rsidRPr="00984183" w:rsidRDefault="00770700" w:rsidP="00D01AB9">
      <w:pPr>
        <w:pStyle w:val="PlainText"/>
        <w:spacing w:before="120"/>
        <w:jc w:val="both"/>
        <w:rPr>
          <w:rFonts w:ascii="Tahoma" w:hAnsi="Tahoma" w:cs="Tahoma"/>
          <w:sz w:val="18"/>
          <w:szCs w:val="18"/>
        </w:rPr>
      </w:pPr>
    </w:p>
    <w:p w:rsidR="00770700" w:rsidRPr="00984183" w:rsidRDefault="00770700"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770700" w:rsidRPr="00984183" w:rsidRDefault="00770700"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770700" w:rsidRPr="00984183" w:rsidRDefault="00770700"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70700" w:rsidRPr="00984183" w:rsidRDefault="00770700"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770700" w:rsidRPr="00984183" w:rsidRDefault="00770700" w:rsidP="006F5866">
      <w:pPr>
        <w:pStyle w:val="PlainText"/>
        <w:ind w:left="6372" w:firstLine="487"/>
        <w:jc w:val="center"/>
        <w:rPr>
          <w:rFonts w:ascii="Tahoma" w:hAnsi="Tahoma" w:cs="Tahoma"/>
          <w:b/>
          <w:sz w:val="24"/>
          <w:szCs w:val="24"/>
        </w:rPr>
      </w:pPr>
    </w:p>
    <w:p w:rsidR="00770700" w:rsidRDefault="00770700" w:rsidP="001A3A80">
      <w:pPr>
        <w:spacing w:before="120"/>
        <w:rPr>
          <w:rFonts w:ascii="Tahoma" w:hAnsi="Tahoma" w:cs="Tahoma"/>
          <w:b/>
          <w:sz w:val="20"/>
          <w:szCs w:val="20"/>
        </w:rPr>
      </w:pPr>
    </w:p>
    <w:p w:rsidR="00770700" w:rsidRDefault="00770700" w:rsidP="001A3A80">
      <w:pPr>
        <w:spacing w:before="120"/>
        <w:rPr>
          <w:rFonts w:ascii="Tahoma" w:hAnsi="Tahoma" w:cs="Tahoma"/>
          <w:b/>
          <w:sz w:val="20"/>
          <w:szCs w:val="20"/>
        </w:rPr>
      </w:pPr>
    </w:p>
    <w:p w:rsidR="00770700" w:rsidRPr="00984183" w:rsidRDefault="00770700" w:rsidP="001A3A80">
      <w:pPr>
        <w:spacing w:before="120"/>
        <w:rPr>
          <w:rFonts w:ascii="Tahoma" w:hAnsi="Tahoma" w:cs="Tahoma"/>
          <w:b/>
          <w:sz w:val="20"/>
          <w:szCs w:val="20"/>
        </w:rPr>
      </w:pPr>
    </w:p>
    <w:p w:rsidR="00770700" w:rsidRPr="00984183" w:rsidRDefault="00770700"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770700" w:rsidRPr="00984183" w:rsidRDefault="00770700" w:rsidP="005C0AE2">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p w:rsidR="00770700" w:rsidRPr="00984183" w:rsidRDefault="00770700"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70700" w:rsidRPr="00984183" w:rsidTr="002A6D4D">
        <w:tc>
          <w:tcPr>
            <w:tcW w:w="3348" w:type="dxa"/>
            <w:shd w:val="clear" w:color="auto" w:fill="FFFFFF"/>
          </w:tcPr>
          <w:p w:rsidR="00770700" w:rsidRPr="00984183" w:rsidRDefault="00770700" w:rsidP="00AF0813">
            <w:pPr>
              <w:spacing w:before="120"/>
              <w:jc w:val="center"/>
              <w:rPr>
                <w:rFonts w:ascii="Tahoma" w:hAnsi="Tahoma" w:cs="Tahoma"/>
                <w:b/>
                <w:sz w:val="18"/>
                <w:szCs w:val="18"/>
              </w:rPr>
            </w:pPr>
          </w:p>
          <w:p w:rsidR="00770700" w:rsidRPr="00984183" w:rsidRDefault="00770700" w:rsidP="00AF0813">
            <w:pPr>
              <w:spacing w:before="120"/>
              <w:jc w:val="center"/>
              <w:rPr>
                <w:rFonts w:ascii="Tahoma" w:hAnsi="Tahoma" w:cs="Tahoma"/>
                <w:b/>
                <w:sz w:val="18"/>
                <w:szCs w:val="18"/>
              </w:rPr>
            </w:pPr>
          </w:p>
          <w:p w:rsidR="00770700" w:rsidRPr="00984183" w:rsidRDefault="00770700" w:rsidP="00AF0813">
            <w:pPr>
              <w:spacing w:before="120"/>
              <w:jc w:val="center"/>
              <w:rPr>
                <w:rFonts w:ascii="Tahoma" w:hAnsi="Tahoma" w:cs="Tahoma"/>
                <w:b/>
                <w:sz w:val="18"/>
                <w:szCs w:val="18"/>
              </w:rPr>
            </w:pPr>
          </w:p>
          <w:p w:rsidR="00770700" w:rsidRPr="00984183" w:rsidRDefault="00770700"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70700" w:rsidRPr="00984183" w:rsidRDefault="00770700" w:rsidP="00AF0813">
            <w:pPr>
              <w:jc w:val="center"/>
              <w:rPr>
                <w:rFonts w:ascii="Tahoma" w:hAnsi="Tahoma" w:cs="Tahoma"/>
                <w:b/>
              </w:rPr>
            </w:pPr>
          </w:p>
          <w:p w:rsidR="00770700" w:rsidRPr="00984183" w:rsidRDefault="00770700" w:rsidP="00FE11AF">
            <w:pPr>
              <w:spacing w:before="120"/>
              <w:jc w:val="center"/>
              <w:rPr>
                <w:rFonts w:ascii="Tahoma" w:hAnsi="Tahoma" w:cs="Tahoma"/>
                <w:b/>
              </w:rPr>
            </w:pPr>
            <w:r w:rsidRPr="00984183">
              <w:rPr>
                <w:rFonts w:ascii="Tahoma" w:hAnsi="Tahoma" w:cs="Tahoma"/>
                <w:b/>
              </w:rPr>
              <w:t>WYKAZ OSÓB</w:t>
            </w:r>
          </w:p>
        </w:tc>
      </w:tr>
    </w:tbl>
    <w:p w:rsidR="00770700" w:rsidRPr="00984183" w:rsidRDefault="00770700" w:rsidP="00303AE9">
      <w:pPr>
        <w:pStyle w:val="PlainText"/>
        <w:spacing w:before="120"/>
        <w:jc w:val="both"/>
        <w:rPr>
          <w:rFonts w:ascii="Tahoma" w:hAnsi="Tahoma" w:cs="Tahoma"/>
          <w:b/>
          <w:sz w:val="18"/>
          <w:szCs w:val="18"/>
        </w:rPr>
      </w:pPr>
    </w:p>
    <w:p w:rsidR="00770700" w:rsidRPr="00984183" w:rsidRDefault="00770700" w:rsidP="00303AE9">
      <w:pPr>
        <w:pStyle w:val="PlainText"/>
        <w:spacing w:before="120"/>
        <w:jc w:val="both"/>
        <w:rPr>
          <w:rFonts w:ascii="Tahoma" w:hAnsi="Tahoma" w:cs="Tahoma"/>
          <w:b/>
          <w:sz w:val="18"/>
          <w:szCs w:val="18"/>
        </w:rPr>
      </w:pPr>
    </w:p>
    <w:p w:rsidR="00770700" w:rsidRPr="00984183" w:rsidRDefault="00770700"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770700" w:rsidRPr="00984183" w:rsidRDefault="00770700"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770700" w:rsidRPr="00984183" w:rsidTr="0039255E">
        <w:trPr>
          <w:trHeight w:val="1899"/>
        </w:trPr>
        <w:tc>
          <w:tcPr>
            <w:tcW w:w="480" w:type="dxa"/>
            <w:vAlign w:val="center"/>
          </w:tcPr>
          <w:p w:rsidR="00770700" w:rsidRPr="00984183" w:rsidRDefault="00770700" w:rsidP="00E032C6">
            <w:pPr>
              <w:suppressAutoHyphens/>
              <w:rPr>
                <w:rFonts w:ascii="Tahoma" w:hAnsi="Tahoma" w:cs="Tahoma"/>
                <w:b/>
                <w:sz w:val="18"/>
                <w:szCs w:val="18"/>
              </w:rPr>
            </w:pPr>
            <w:r w:rsidRPr="00984183">
              <w:rPr>
                <w:rFonts w:ascii="Tahoma" w:hAnsi="Tahoma" w:cs="Tahoma"/>
                <w:b/>
                <w:sz w:val="18"/>
                <w:szCs w:val="18"/>
              </w:rPr>
              <w:t>L.p.</w:t>
            </w:r>
          </w:p>
        </w:tc>
        <w:tc>
          <w:tcPr>
            <w:tcW w:w="1440" w:type="dxa"/>
          </w:tcPr>
          <w:p w:rsidR="00770700" w:rsidRPr="00984183" w:rsidRDefault="00770700" w:rsidP="0039255E">
            <w:pPr>
              <w:suppressAutoHyphens/>
              <w:jc w:val="center"/>
              <w:rPr>
                <w:rFonts w:ascii="Tahoma" w:hAnsi="Tahoma" w:cs="Tahoma"/>
                <w:b/>
                <w:sz w:val="18"/>
                <w:szCs w:val="18"/>
              </w:rPr>
            </w:pPr>
          </w:p>
          <w:p w:rsidR="00770700" w:rsidRPr="00984183" w:rsidRDefault="00770700" w:rsidP="0039255E">
            <w:pPr>
              <w:suppressAutoHyphens/>
              <w:jc w:val="center"/>
              <w:rPr>
                <w:rFonts w:ascii="Tahoma" w:hAnsi="Tahoma" w:cs="Tahoma"/>
                <w:b/>
                <w:sz w:val="18"/>
                <w:szCs w:val="18"/>
              </w:rPr>
            </w:pPr>
            <w:r w:rsidRPr="00984183">
              <w:rPr>
                <w:rFonts w:ascii="Tahoma" w:hAnsi="Tahoma" w:cs="Tahoma"/>
                <w:b/>
                <w:sz w:val="18"/>
                <w:szCs w:val="18"/>
              </w:rPr>
              <w:t>Imię i nazwisko</w:t>
            </w:r>
          </w:p>
        </w:tc>
        <w:tc>
          <w:tcPr>
            <w:tcW w:w="1560" w:type="dxa"/>
          </w:tcPr>
          <w:p w:rsidR="00770700" w:rsidRPr="00984183" w:rsidRDefault="00770700" w:rsidP="0039255E">
            <w:pPr>
              <w:suppressAutoHyphens/>
              <w:jc w:val="center"/>
              <w:rPr>
                <w:rFonts w:ascii="Tahoma" w:hAnsi="Tahoma" w:cs="Tahoma"/>
                <w:b/>
                <w:sz w:val="18"/>
                <w:szCs w:val="18"/>
              </w:rPr>
            </w:pPr>
          </w:p>
          <w:p w:rsidR="00770700" w:rsidRPr="00984183" w:rsidRDefault="00770700" w:rsidP="0039255E">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1800" w:type="dxa"/>
          </w:tcPr>
          <w:p w:rsidR="00770700" w:rsidRPr="00984183" w:rsidRDefault="00770700" w:rsidP="0039255E">
            <w:pPr>
              <w:jc w:val="center"/>
              <w:rPr>
                <w:rFonts w:ascii="Tahoma" w:hAnsi="Tahoma" w:cs="Tahoma"/>
                <w:b/>
                <w:sz w:val="16"/>
                <w:szCs w:val="16"/>
              </w:rPr>
            </w:pPr>
          </w:p>
          <w:p w:rsidR="00770700" w:rsidRPr="00984183" w:rsidRDefault="00770700" w:rsidP="0039255E">
            <w:pPr>
              <w:jc w:val="center"/>
              <w:rPr>
                <w:rFonts w:ascii="Tahoma" w:hAnsi="Tahoma" w:cs="Tahoma"/>
                <w:b/>
                <w:sz w:val="18"/>
                <w:szCs w:val="18"/>
              </w:rPr>
            </w:pPr>
            <w:r w:rsidRPr="00984183">
              <w:rPr>
                <w:rFonts w:ascii="Tahoma" w:hAnsi="Tahoma" w:cs="Tahoma"/>
                <w:b/>
                <w:sz w:val="18"/>
                <w:szCs w:val="18"/>
              </w:rPr>
              <w:t>Kwalifikacje zawodowe</w:t>
            </w:r>
          </w:p>
          <w:p w:rsidR="00770700" w:rsidRPr="00984183" w:rsidRDefault="00770700" w:rsidP="0039255E">
            <w:pPr>
              <w:jc w:val="center"/>
              <w:rPr>
                <w:rFonts w:ascii="Tahoma" w:hAnsi="Tahoma" w:cs="Tahoma"/>
                <w:sz w:val="16"/>
                <w:szCs w:val="16"/>
              </w:rPr>
            </w:pPr>
            <w:r w:rsidRPr="00984183">
              <w:rPr>
                <w:rFonts w:ascii="Tahoma" w:hAnsi="Tahoma" w:cs="Tahoma"/>
                <w:sz w:val="16"/>
                <w:szCs w:val="16"/>
              </w:rPr>
              <w:t>(wpisać nr wymaganych przez Zamawiającego uprawnień)</w:t>
            </w:r>
          </w:p>
          <w:p w:rsidR="00770700" w:rsidRPr="00984183" w:rsidRDefault="00770700" w:rsidP="0039255E">
            <w:pPr>
              <w:jc w:val="center"/>
              <w:rPr>
                <w:rFonts w:ascii="Tahoma" w:hAnsi="Tahoma" w:cs="Tahoma"/>
                <w:b/>
                <w:sz w:val="16"/>
                <w:szCs w:val="16"/>
              </w:rPr>
            </w:pPr>
          </w:p>
          <w:p w:rsidR="00770700" w:rsidRPr="00984183" w:rsidRDefault="00770700" w:rsidP="0039255E">
            <w:pPr>
              <w:jc w:val="center"/>
              <w:rPr>
                <w:rFonts w:ascii="Tahoma" w:hAnsi="Tahoma" w:cs="Tahoma"/>
                <w:b/>
                <w:sz w:val="18"/>
                <w:szCs w:val="18"/>
              </w:rPr>
            </w:pPr>
          </w:p>
          <w:p w:rsidR="00770700" w:rsidRPr="00984183" w:rsidRDefault="00770700" w:rsidP="0039255E">
            <w:pPr>
              <w:jc w:val="center"/>
              <w:rPr>
                <w:rFonts w:ascii="Tahoma" w:hAnsi="Tahoma" w:cs="Tahoma"/>
                <w:b/>
                <w:sz w:val="16"/>
                <w:szCs w:val="16"/>
              </w:rPr>
            </w:pPr>
          </w:p>
        </w:tc>
        <w:tc>
          <w:tcPr>
            <w:tcW w:w="1560" w:type="dxa"/>
          </w:tcPr>
          <w:p w:rsidR="00770700" w:rsidRPr="00984183" w:rsidRDefault="00770700" w:rsidP="0039255E">
            <w:pPr>
              <w:jc w:val="center"/>
              <w:rPr>
                <w:rFonts w:ascii="Tahoma" w:hAnsi="Tahoma" w:cs="Tahoma"/>
                <w:b/>
                <w:color w:val="FF0000"/>
                <w:sz w:val="16"/>
                <w:szCs w:val="16"/>
              </w:rPr>
            </w:pPr>
          </w:p>
          <w:p w:rsidR="00770700" w:rsidRPr="00984183" w:rsidRDefault="00770700" w:rsidP="0039255E">
            <w:pPr>
              <w:jc w:val="center"/>
              <w:rPr>
                <w:rFonts w:ascii="Tahoma" w:hAnsi="Tahoma" w:cs="Tahoma"/>
                <w:b/>
                <w:sz w:val="18"/>
                <w:szCs w:val="18"/>
              </w:rPr>
            </w:pPr>
            <w:r w:rsidRPr="00984183">
              <w:rPr>
                <w:rFonts w:ascii="Tahoma" w:hAnsi="Tahoma" w:cs="Tahoma"/>
                <w:b/>
                <w:sz w:val="18"/>
                <w:szCs w:val="18"/>
              </w:rPr>
              <w:t>Okres posiadania wymaganych uprawnień</w:t>
            </w:r>
          </w:p>
          <w:p w:rsidR="00770700" w:rsidRPr="00984183" w:rsidRDefault="00770700" w:rsidP="0039255E">
            <w:pPr>
              <w:jc w:val="center"/>
              <w:rPr>
                <w:rFonts w:ascii="Tahoma" w:hAnsi="Tahoma" w:cs="Tahoma"/>
                <w:sz w:val="16"/>
                <w:szCs w:val="16"/>
              </w:rPr>
            </w:pPr>
            <w:r w:rsidRPr="00984183">
              <w:rPr>
                <w:rFonts w:ascii="Tahoma" w:hAnsi="Tahoma" w:cs="Tahoma"/>
                <w:sz w:val="16"/>
                <w:szCs w:val="16"/>
              </w:rPr>
              <w:t>(w latach)</w:t>
            </w:r>
          </w:p>
        </w:tc>
        <w:tc>
          <w:tcPr>
            <w:tcW w:w="1680" w:type="dxa"/>
          </w:tcPr>
          <w:p w:rsidR="00770700" w:rsidRPr="00451D62" w:rsidRDefault="00770700" w:rsidP="0039255E">
            <w:pPr>
              <w:jc w:val="center"/>
              <w:rPr>
                <w:rFonts w:ascii="Tahoma" w:hAnsi="Tahoma" w:cs="Tahoma"/>
                <w:b/>
                <w:color w:val="FF0000"/>
                <w:sz w:val="16"/>
                <w:szCs w:val="16"/>
              </w:rPr>
            </w:pPr>
          </w:p>
          <w:p w:rsidR="00770700" w:rsidRPr="00451D62" w:rsidRDefault="00770700" w:rsidP="0039255E">
            <w:pPr>
              <w:jc w:val="center"/>
              <w:rPr>
                <w:rFonts w:ascii="Tahoma" w:hAnsi="Tahoma" w:cs="Tahoma"/>
                <w:sz w:val="18"/>
                <w:szCs w:val="18"/>
              </w:rPr>
            </w:pPr>
            <w:r w:rsidRPr="00451D62">
              <w:rPr>
                <w:rFonts w:ascii="Tahoma" w:hAnsi="Tahoma" w:cs="Tahoma"/>
                <w:b/>
                <w:sz w:val="18"/>
                <w:szCs w:val="18"/>
              </w:rPr>
              <w:t>Doświadczenie zawodowe</w:t>
            </w:r>
          </w:p>
          <w:p w:rsidR="00770700" w:rsidRPr="00451D62" w:rsidRDefault="00770700" w:rsidP="0039255E">
            <w:pPr>
              <w:jc w:val="center"/>
              <w:rPr>
                <w:rFonts w:ascii="Tahoma" w:hAnsi="Tahoma" w:cs="Tahoma"/>
                <w:b/>
                <w:color w:val="FF0000"/>
                <w:sz w:val="16"/>
                <w:szCs w:val="16"/>
              </w:rPr>
            </w:pPr>
            <w:r w:rsidRPr="00451D62">
              <w:rPr>
                <w:rFonts w:ascii="Tahoma" w:hAnsi="Tahoma" w:cs="Tahoma"/>
                <w:sz w:val="16"/>
                <w:szCs w:val="16"/>
              </w:rPr>
              <w:t>(liczba lat pracy na danym stanowisku)</w:t>
            </w:r>
          </w:p>
        </w:tc>
        <w:tc>
          <w:tcPr>
            <w:tcW w:w="1723" w:type="dxa"/>
          </w:tcPr>
          <w:p w:rsidR="00770700" w:rsidRPr="00451D62" w:rsidRDefault="00770700" w:rsidP="0039255E">
            <w:pPr>
              <w:jc w:val="center"/>
              <w:rPr>
                <w:rFonts w:ascii="Tahoma" w:hAnsi="Tahoma" w:cs="Tahoma"/>
                <w:b/>
                <w:sz w:val="18"/>
                <w:szCs w:val="18"/>
              </w:rPr>
            </w:pPr>
          </w:p>
          <w:p w:rsidR="00770700" w:rsidRPr="00451D62" w:rsidRDefault="00770700" w:rsidP="0039255E">
            <w:pPr>
              <w:jc w:val="center"/>
              <w:rPr>
                <w:rFonts w:ascii="Tahoma" w:hAnsi="Tahoma" w:cs="Tahoma"/>
                <w:b/>
                <w:sz w:val="18"/>
                <w:szCs w:val="18"/>
              </w:rPr>
            </w:pPr>
            <w:r w:rsidRPr="00451D62">
              <w:rPr>
                <w:rFonts w:ascii="Tahoma" w:hAnsi="Tahoma" w:cs="Tahoma"/>
                <w:b/>
                <w:sz w:val="18"/>
                <w:szCs w:val="18"/>
              </w:rPr>
              <w:t>Podstawa do dysponowania osobą*</w:t>
            </w:r>
          </w:p>
          <w:p w:rsidR="00770700" w:rsidRPr="00451D62" w:rsidRDefault="00770700" w:rsidP="0039255E">
            <w:pPr>
              <w:jc w:val="center"/>
              <w:rPr>
                <w:rFonts w:ascii="Tahoma" w:hAnsi="Tahoma" w:cs="Tahoma"/>
                <w:b/>
                <w:sz w:val="16"/>
                <w:szCs w:val="16"/>
              </w:rPr>
            </w:pPr>
            <w:r w:rsidRPr="00451D62">
              <w:rPr>
                <w:rFonts w:ascii="Tahoma" w:hAnsi="Tahoma" w:cs="Tahoma"/>
                <w:sz w:val="16"/>
                <w:szCs w:val="16"/>
              </w:rPr>
              <w:t xml:space="preserve">(pracownik własny – np. </w:t>
            </w:r>
            <w:r w:rsidRPr="006E2B08">
              <w:rPr>
                <w:rFonts w:ascii="Tahoma" w:hAnsi="Tahoma" w:cs="Tahoma"/>
                <w:sz w:val="16"/>
                <w:szCs w:val="16"/>
              </w:rPr>
              <w:t>umowa o pracę</w:t>
            </w:r>
            <w:r w:rsidRPr="00451D62">
              <w:rPr>
                <w:rFonts w:ascii="Tahoma" w:hAnsi="Tahoma" w:cs="Tahoma"/>
                <w:sz w:val="16"/>
                <w:szCs w:val="16"/>
              </w:rPr>
              <w:t>, umowa zlecenie)/pracownik oddany do dyspozycji przez inny podmiot)</w:t>
            </w:r>
          </w:p>
        </w:tc>
      </w:tr>
      <w:tr w:rsidR="00770700" w:rsidRPr="00984183" w:rsidTr="00EE1D10">
        <w:trPr>
          <w:trHeight w:val="397"/>
        </w:trPr>
        <w:tc>
          <w:tcPr>
            <w:tcW w:w="480" w:type="dxa"/>
          </w:tcPr>
          <w:p w:rsidR="00770700" w:rsidRPr="00984183" w:rsidRDefault="00770700" w:rsidP="00EE1D10">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770700" w:rsidRPr="00984183" w:rsidRDefault="00770700" w:rsidP="00EE1D10">
            <w:pPr>
              <w:spacing w:before="120"/>
              <w:jc w:val="center"/>
              <w:rPr>
                <w:rFonts w:ascii="Tahoma" w:hAnsi="Tahoma" w:cs="Tahoma"/>
                <w:b/>
                <w:sz w:val="16"/>
                <w:szCs w:val="16"/>
              </w:rPr>
            </w:pPr>
            <w:r w:rsidRPr="00984183">
              <w:rPr>
                <w:rFonts w:ascii="Tahoma" w:hAnsi="Tahoma" w:cs="Tahoma"/>
                <w:b/>
                <w:sz w:val="16"/>
                <w:szCs w:val="16"/>
              </w:rPr>
              <w:t>2</w:t>
            </w:r>
          </w:p>
        </w:tc>
        <w:tc>
          <w:tcPr>
            <w:tcW w:w="1560" w:type="dxa"/>
          </w:tcPr>
          <w:p w:rsidR="00770700" w:rsidRPr="00984183" w:rsidRDefault="00770700" w:rsidP="00E032C6">
            <w:pPr>
              <w:jc w:val="center"/>
              <w:rPr>
                <w:rFonts w:ascii="Tahoma" w:hAnsi="Tahoma" w:cs="Tahoma"/>
                <w:b/>
                <w:sz w:val="16"/>
                <w:szCs w:val="16"/>
              </w:rPr>
            </w:pPr>
            <w:r w:rsidRPr="00984183">
              <w:rPr>
                <w:rFonts w:ascii="Tahoma" w:hAnsi="Tahoma" w:cs="Tahoma"/>
                <w:b/>
                <w:sz w:val="16"/>
                <w:szCs w:val="16"/>
              </w:rPr>
              <w:t>3</w:t>
            </w:r>
          </w:p>
        </w:tc>
        <w:tc>
          <w:tcPr>
            <w:tcW w:w="1800" w:type="dxa"/>
          </w:tcPr>
          <w:p w:rsidR="00770700" w:rsidRPr="00984183" w:rsidRDefault="00770700" w:rsidP="00E032C6">
            <w:pPr>
              <w:jc w:val="center"/>
              <w:rPr>
                <w:rFonts w:ascii="Tahoma" w:hAnsi="Tahoma" w:cs="Tahoma"/>
                <w:b/>
                <w:sz w:val="16"/>
                <w:szCs w:val="16"/>
              </w:rPr>
            </w:pPr>
            <w:r w:rsidRPr="00984183">
              <w:rPr>
                <w:rFonts w:ascii="Tahoma" w:hAnsi="Tahoma" w:cs="Tahoma"/>
                <w:b/>
                <w:sz w:val="16"/>
                <w:szCs w:val="16"/>
              </w:rPr>
              <w:t>4</w:t>
            </w:r>
          </w:p>
        </w:tc>
        <w:tc>
          <w:tcPr>
            <w:tcW w:w="1560" w:type="dxa"/>
          </w:tcPr>
          <w:p w:rsidR="00770700" w:rsidRPr="00984183" w:rsidRDefault="00770700" w:rsidP="00E032C6">
            <w:pPr>
              <w:jc w:val="center"/>
              <w:rPr>
                <w:rFonts w:ascii="Tahoma" w:hAnsi="Tahoma" w:cs="Tahoma"/>
                <w:b/>
                <w:sz w:val="16"/>
                <w:szCs w:val="16"/>
              </w:rPr>
            </w:pPr>
            <w:r w:rsidRPr="00984183">
              <w:rPr>
                <w:rFonts w:ascii="Tahoma" w:hAnsi="Tahoma" w:cs="Tahoma"/>
                <w:b/>
                <w:sz w:val="16"/>
                <w:szCs w:val="16"/>
              </w:rPr>
              <w:t>5</w:t>
            </w:r>
          </w:p>
        </w:tc>
        <w:tc>
          <w:tcPr>
            <w:tcW w:w="1680" w:type="dxa"/>
          </w:tcPr>
          <w:p w:rsidR="00770700" w:rsidRPr="00451D62" w:rsidRDefault="00770700" w:rsidP="00E032C6">
            <w:pPr>
              <w:jc w:val="center"/>
              <w:rPr>
                <w:rFonts w:ascii="Tahoma" w:hAnsi="Tahoma" w:cs="Tahoma"/>
                <w:b/>
                <w:sz w:val="16"/>
                <w:szCs w:val="16"/>
              </w:rPr>
            </w:pPr>
            <w:r w:rsidRPr="00451D62">
              <w:rPr>
                <w:rFonts w:ascii="Tahoma" w:hAnsi="Tahoma" w:cs="Tahoma"/>
                <w:b/>
                <w:sz w:val="16"/>
                <w:szCs w:val="16"/>
              </w:rPr>
              <w:t>6</w:t>
            </w:r>
          </w:p>
        </w:tc>
        <w:tc>
          <w:tcPr>
            <w:tcW w:w="1723" w:type="dxa"/>
          </w:tcPr>
          <w:p w:rsidR="00770700" w:rsidRPr="00451D62" w:rsidRDefault="00770700" w:rsidP="00E032C6">
            <w:pPr>
              <w:jc w:val="center"/>
              <w:rPr>
                <w:rFonts w:ascii="Tahoma" w:hAnsi="Tahoma" w:cs="Tahoma"/>
                <w:b/>
                <w:sz w:val="16"/>
                <w:szCs w:val="16"/>
              </w:rPr>
            </w:pPr>
            <w:r w:rsidRPr="00451D62">
              <w:rPr>
                <w:rFonts w:ascii="Tahoma" w:hAnsi="Tahoma" w:cs="Tahoma"/>
                <w:b/>
                <w:sz w:val="16"/>
                <w:szCs w:val="16"/>
              </w:rPr>
              <w:t>7</w:t>
            </w:r>
          </w:p>
        </w:tc>
      </w:tr>
      <w:tr w:rsidR="00770700" w:rsidRPr="00984183" w:rsidTr="00A77675">
        <w:trPr>
          <w:trHeight w:val="833"/>
        </w:trPr>
        <w:tc>
          <w:tcPr>
            <w:tcW w:w="480" w:type="dxa"/>
          </w:tcPr>
          <w:p w:rsidR="00770700" w:rsidRPr="00984183" w:rsidRDefault="00770700" w:rsidP="00E032C6">
            <w:pPr>
              <w:spacing w:before="120"/>
              <w:jc w:val="center"/>
              <w:rPr>
                <w:rFonts w:ascii="Tahoma" w:hAnsi="Tahoma" w:cs="Tahoma"/>
                <w:b/>
                <w:sz w:val="16"/>
                <w:szCs w:val="16"/>
              </w:rPr>
            </w:pPr>
          </w:p>
          <w:p w:rsidR="00770700" w:rsidRPr="00984183" w:rsidRDefault="00770700" w:rsidP="00E032C6">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770700" w:rsidRPr="00984183" w:rsidRDefault="00770700" w:rsidP="00E032C6">
            <w:pPr>
              <w:spacing w:before="120"/>
              <w:jc w:val="center"/>
              <w:rPr>
                <w:rFonts w:ascii="Tahoma" w:hAnsi="Tahoma" w:cs="Tahoma"/>
                <w:sz w:val="16"/>
                <w:szCs w:val="16"/>
              </w:rPr>
            </w:pPr>
            <w:r w:rsidRPr="00984183">
              <w:rPr>
                <w:rFonts w:ascii="Tahoma" w:hAnsi="Tahoma" w:cs="Tahoma"/>
                <w:sz w:val="16"/>
                <w:szCs w:val="16"/>
              </w:rPr>
              <w:t xml:space="preserve">   ………………………</w:t>
            </w:r>
          </w:p>
        </w:tc>
        <w:tc>
          <w:tcPr>
            <w:tcW w:w="1560" w:type="dxa"/>
            <w:vAlign w:val="center"/>
          </w:tcPr>
          <w:p w:rsidR="00770700" w:rsidRPr="00984183" w:rsidRDefault="00770700" w:rsidP="00A77675">
            <w:pPr>
              <w:jc w:val="center"/>
              <w:rPr>
                <w:rFonts w:ascii="Tahoma" w:hAnsi="Tahoma" w:cs="Tahoma"/>
                <w:sz w:val="16"/>
                <w:szCs w:val="16"/>
              </w:rPr>
            </w:pPr>
            <w:r>
              <w:rPr>
                <w:rFonts w:ascii="Tahoma" w:hAnsi="Tahoma" w:cs="Tahoma"/>
                <w:sz w:val="16"/>
                <w:szCs w:val="16"/>
              </w:rPr>
              <w:t>Projektant robót drogowych</w:t>
            </w:r>
          </w:p>
        </w:tc>
        <w:tc>
          <w:tcPr>
            <w:tcW w:w="1800" w:type="dxa"/>
          </w:tcPr>
          <w:p w:rsidR="00770700" w:rsidRPr="00984183" w:rsidRDefault="00770700" w:rsidP="00E032C6">
            <w:pPr>
              <w:jc w:val="center"/>
              <w:rPr>
                <w:rFonts w:ascii="Tahoma" w:hAnsi="Tahoma" w:cs="Tahoma"/>
                <w:sz w:val="16"/>
                <w:szCs w:val="16"/>
              </w:rPr>
            </w:pPr>
          </w:p>
          <w:p w:rsidR="00770700" w:rsidRPr="00984183" w:rsidRDefault="00770700" w:rsidP="00E032C6">
            <w:pPr>
              <w:jc w:val="center"/>
              <w:rPr>
                <w:rFonts w:ascii="Tahoma" w:hAnsi="Tahoma" w:cs="Tahoma"/>
                <w:sz w:val="16"/>
                <w:szCs w:val="16"/>
              </w:rPr>
            </w:pPr>
          </w:p>
          <w:p w:rsidR="00770700" w:rsidRPr="00984183" w:rsidRDefault="00770700"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770700" w:rsidRPr="00984183" w:rsidRDefault="00770700" w:rsidP="00E032C6">
            <w:pPr>
              <w:jc w:val="center"/>
              <w:rPr>
                <w:rFonts w:ascii="Tahoma" w:hAnsi="Tahoma" w:cs="Tahoma"/>
                <w:sz w:val="16"/>
                <w:szCs w:val="16"/>
              </w:rPr>
            </w:pPr>
          </w:p>
          <w:p w:rsidR="00770700" w:rsidRPr="00984183" w:rsidRDefault="00770700" w:rsidP="00E032C6">
            <w:pPr>
              <w:jc w:val="center"/>
              <w:rPr>
                <w:rFonts w:ascii="Tahoma" w:hAnsi="Tahoma" w:cs="Tahoma"/>
                <w:sz w:val="16"/>
                <w:szCs w:val="16"/>
              </w:rPr>
            </w:pPr>
          </w:p>
          <w:p w:rsidR="00770700" w:rsidRPr="00984183" w:rsidRDefault="00770700" w:rsidP="00E032C6">
            <w:pPr>
              <w:jc w:val="center"/>
              <w:rPr>
                <w:rFonts w:ascii="Tahoma" w:hAnsi="Tahoma" w:cs="Tahoma"/>
                <w:sz w:val="16"/>
                <w:szCs w:val="16"/>
              </w:rPr>
            </w:pPr>
            <w:r w:rsidRPr="00984183">
              <w:rPr>
                <w:rFonts w:ascii="Tahoma" w:hAnsi="Tahoma" w:cs="Tahoma"/>
                <w:sz w:val="16"/>
                <w:szCs w:val="16"/>
              </w:rPr>
              <w:t>………………………</w:t>
            </w:r>
          </w:p>
          <w:p w:rsidR="00770700" w:rsidRPr="00984183" w:rsidRDefault="00770700" w:rsidP="00E032C6">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770700" w:rsidRPr="00984183" w:rsidRDefault="00770700" w:rsidP="00E032C6">
            <w:pPr>
              <w:jc w:val="center"/>
              <w:rPr>
                <w:rFonts w:ascii="Tahoma" w:hAnsi="Tahoma" w:cs="Tahoma"/>
                <w:sz w:val="16"/>
                <w:szCs w:val="16"/>
              </w:rPr>
            </w:pPr>
          </w:p>
        </w:tc>
        <w:tc>
          <w:tcPr>
            <w:tcW w:w="1680" w:type="dxa"/>
          </w:tcPr>
          <w:p w:rsidR="00770700" w:rsidRPr="00451D62" w:rsidRDefault="00770700" w:rsidP="00E032C6">
            <w:pPr>
              <w:jc w:val="center"/>
              <w:rPr>
                <w:rFonts w:ascii="Tahoma" w:hAnsi="Tahoma" w:cs="Tahoma"/>
                <w:sz w:val="16"/>
                <w:szCs w:val="16"/>
              </w:rPr>
            </w:pPr>
            <w:r w:rsidRPr="00451D62">
              <w:rPr>
                <w:rFonts w:ascii="Tahoma" w:hAnsi="Tahoma" w:cs="Tahoma"/>
                <w:sz w:val="16"/>
                <w:szCs w:val="16"/>
              </w:rPr>
              <w:t xml:space="preserve">         </w:t>
            </w:r>
          </w:p>
          <w:p w:rsidR="00770700" w:rsidRPr="00451D62" w:rsidRDefault="00770700" w:rsidP="00E032C6">
            <w:pPr>
              <w:jc w:val="center"/>
              <w:rPr>
                <w:rFonts w:ascii="Tahoma" w:hAnsi="Tahoma" w:cs="Tahoma"/>
                <w:sz w:val="16"/>
                <w:szCs w:val="16"/>
              </w:rPr>
            </w:pPr>
          </w:p>
          <w:p w:rsidR="00770700" w:rsidRPr="00451D62" w:rsidRDefault="00770700" w:rsidP="00E032C6">
            <w:pPr>
              <w:jc w:val="center"/>
              <w:rPr>
                <w:rFonts w:ascii="Tahoma" w:hAnsi="Tahoma" w:cs="Tahoma"/>
                <w:sz w:val="16"/>
                <w:szCs w:val="16"/>
              </w:rPr>
            </w:pPr>
            <w:r w:rsidRPr="00451D62">
              <w:rPr>
                <w:rFonts w:ascii="Tahoma" w:hAnsi="Tahoma" w:cs="Tahoma"/>
                <w:sz w:val="16"/>
                <w:szCs w:val="16"/>
              </w:rPr>
              <w:t>………………………</w:t>
            </w:r>
          </w:p>
          <w:p w:rsidR="00770700" w:rsidRPr="00451D62" w:rsidRDefault="00770700" w:rsidP="00E032C6">
            <w:pPr>
              <w:jc w:val="center"/>
              <w:rPr>
                <w:rFonts w:ascii="Tahoma" w:hAnsi="Tahoma" w:cs="Tahoma"/>
                <w:sz w:val="16"/>
                <w:szCs w:val="16"/>
              </w:rPr>
            </w:pPr>
            <w:r w:rsidRPr="00451D62">
              <w:rPr>
                <w:rFonts w:ascii="Tahoma" w:hAnsi="Tahoma" w:cs="Tahoma"/>
                <w:sz w:val="16"/>
                <w:szCs w:val="16"/>
              </w:rPr>
              <w:t>(min. 4 lata)</w:t>
            </w:r>
          </w:p>
          <w:p w:rsidR="00770700" w:rsidRPr="00451D62" w:rsidRDefault="00770700" w:rsidP="00E032C6">
            <w:pPr>
              <w:jc w:val="center"/>
              <w:rPr>
                <w:rFonts w:ascii="Tahoma" w:hAnsi="Tahoma" w:cs="Tahoma"/>
                <w:sz w:val="16"/>
                <w:szCs w:val="16"/>
              </w:rPr>
            </w:pPr>
          </w:p>
        </w:tc>
        <w:tc>
          <w:tcPr>
            <w:tcW w:w="1723" w:type="dxa"/>
          </w:tcPr>
          <w:p w:rsidR="00770700" w:rsidRPr="00451D62" w:rsidRDefault="00770700" w:rsidP="00E032C6">
            <w:pPr>
              <w:jc w:val="center"/>
              <w:rPr>
                <w:rFonts w:ascii="Tahoma" w:hAnsi="Tahoma" w:cs="Tahoma"/>
                <w:b/>
                <w:sz w:val="16"/>
                <w:szCs w:val="16"/>
              </w:rPr>
            </w:pPr>
          </w:p>
        </w:tc>
      </w:tr>
      <w:tr w:rsidR="00770700" w:rsidRPr="00984183" w:rsidTr="00A77675">
        <w:trPr>
          <w:trHeight w:val="531"/>
        </w:trPr>
        <w:tc>
          <w:tcPr>
            <w:tcW w:w="480" w:type="dxa"/>
          </w:tcPr>
          <w:p w:rsidR="00770700" w:rsidRPr="00984183" w:rsidRDefault="00770700" w:rsidP="00E032C6">
            <w:pPr>
              <w:spacing w:before="120"/>
              <w:jc w:val="center"/>
              <w:rPr>
                <w:rFonts w:ascii="Tahoma" w:hAnsi="Tahoma" w:cs="Tahoma"/>
                <w:b/>
                <w:sz w:val="16"/>
                <w:szCs w:val="16"/>
              </w:rPr>
            </w:pPr>
          </w:p>
          <w:p w:rsidR="00770700" w:rsidRPr="00984183" w:rsidRDefault="00770700" w:rsidP="00E032C6">
            <w:pPr>
              <w:spacing w:before="120"/>
              <w:jc w:val="center"/>
              <w:rPr>
                <w:rFonts w:ascii="Tahoma" w:hAnsi="Tahoma" w:cs="Tahoma"/>
                <w:b/>
                <w:sz w:val="16"/>
                <w:szCs w:val="16"/>
              </w:rPr>
            </w:pPr>
            <w:r w:rsidRPr="00984183">
              <w:rPr>
                <w:rFonts w:ascii="Tahoma" w:hAnsi="Tahoma" w:cs="Tahoma"/>
                <w:b/>
                <w:sz w:val="16"/>
                <w:szCs w:val="16"/>
              </w:rPr>
              <w:t>2</w:t>
            </w:r>
          </w:p>
        </w:tc>
        <w:tc>
          <w:tcPr>
            <w:tcW w:w="1440" w:type="dxa"/>
          </w:tcPr>
          <w:p w:rsidR="00770700" w:rsidRPr="00984183" w:rsidRDefault="00770700" w:rsidP="00E032C6">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770700" w:rsidRPr="00984183" w:rsidRDefault="00770700" w:rsidP="00A77675">
            <w:pPr>
              <w:jc w:val="center"/>
              <w:rPr>
                <w:rFonts w:ascii="Tahoma" w:hAnsi="Tahoma" w:cs="Tahoma"/>
                <w:sz w:val="16"/>
                <w:szCs w:val="16"/>
              </w:rPr>
            </w:pPr>
            <w:r>
              <w:rPr>
                <w:rFonts w:ascii="Tahoma" w:hAnsi="Tahoma" w:cs="Tahoma"/>
                <w:sz w:val="16"/>
                <w:szCs w:val="16"/>
              </w:rPr>
              <w:t>Projektant robót elektrycznych</w:t>
            </w:r>
          </w:p>
        </w:tc>
        <w:tc>
          <w:tcPr>
            <w:tcW w:w="1800" w:type="dxa"/>
          </w:tcPr>
          <w:p w:rsidR="00770700" w:rsidRPr="00984183" w:rsidRDefault="00770700" w:rsidP="00E032C6">
            <w:pPr>
              <w:jc w:val="center"/>
              <w:rPr>
                <w:rFonts w:ascii="Tahoma" w:hAnsi="Tahoma" w:cs="Tahoma"/>
                <w:sz w:val="16"/>
                <w:szCs w:val="16"/>
              </w:rPr>
            </w:pPr>
          </w:p>
          <w:p w:rsidR="00770700" w:rsidRPr="00984183" w:rsidRDefault="00770700"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770700" w:rsidRPr="00984183" w:rsidRDefault="00770700" w:rsidP="00EF0C8F">
            <w:pPr>
              <w:jc w:val="center"/>
              <w:rPr>
                <w:rFonts w:ascii="Tahoma" w:hAnsi="Tahoma" w:cs="Tahoma"/>
                <w:sz w:val="16"/>
                <w:szCs w:val="16"/>
              </w:rPr>
            </w:pPr>
          </w:p>
          <w:p w:rsidR="00770700" w:rsidRPr="00984183" w:rsidRDefault="00770700" w:rsidP="00EF0C8F">
            <w:pPr>
              <w:jc w:val="center"/>
              <w:rPr>
                <w:rFonts w:ascii="Tahoma" w:hAnsi="Tahoma" w:cs="Tahoma"/>
                <w:sz w:val="16"/>
                <w:szCs w:val="16"/>
              </w:rPr>
            </w:pPr>
            <w:r w:rsidRPr="00984183">
              <w:rPr>
                <w:rFonts w:ascii="Tahoma" w:hAnsi="Tahoma" w:cs="Tahoma"/>
                <w:sz w:val="16"/>
                <w:szCs w:val="16"/>
              </w:rPr>
              <w:t>………………………</w:t>
            </w:r>
          </w:p>
          <w:p w:rsidR="00770700" w:rsidRPr="00984183" w:rsidRDefault="00770700" w:rsidP="00EF0C8F">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770700" w:rsidRPr="00984183" w:rsidRDefault="00770700" w:rsidP="00EF0C8F">
            <w:pPr>
              <w:jc w:val="center"/>
              <w:rPr>
                <w:rFonts w:ascii="Tahoma" w:hAnsi="Tahoma" w:cs="Tahoma"/>
                <w:sz w:val="16"/>
                <w:szCs w:val="16"/>
              </w:rPr>
            </w:pPr>
          </w:p>
        </w:tc>
        <w:tc>
          <w:tcPr>
            <w:tcW w:w="1680" w:type="dxa"/>
          </w:tcPr>
          <w:p w:rsidR="00770700" w:rsidRPr="00451D62" w:rsidRDefault="00770700" w:rsidP="00EF0C8F">
            <w:pPr>
              <w:jc w:val="center"/>
              <w:rPr>
                <w:rFonts w:ascii="Tahoma" w:hAnsi="Tahoma" w:cs="Tahoma"/>
                <w:sz w:val="16"/>
                <w:szCs w:val="16"/>
              </w:rPr>
            </w:pPr>
            <w:r w:rsidRPr="00451D62">
              <w:rPr>
                <w:rFonts w:ascii="Tahoma" w:hAnsi="Tahoma" w:cs="Tahoma"/>
                <w:sz w:val="16"/>
                <w:szCs w:val="16"/>
              </w:rPr>
              <w:t xml:space="preserve">         </w:t>
            </w:r>
          </w:p>
          <w:p w:rsidR="00770700" w:rsidRPr="00451D62" w:rsidRDefault="00770700" w:rsidP="00EF0C8F">
            <w:pPr>
              <w:jc w:val="center"/>
              <w:rPr>
                <w:rFonts w:ascii="Tahoma" w:hAnsi="Tahoma" w:cs="Tahoma"/>
                <w:sz w:val="16"/>
                <w:szCs w:val="16"/>
              </w:rPr>
            </w:pPr>
            <w:r w:rsidRPr="00451D62">
              <w:rPr>
                <w:rFonts w:ascii="Tahoma" w:hAnsi="Tahoma" w:cs="Tahoma"/>
                <w:sz w:val="16"/>
                <w:szCs w:val="16"/>
              </w:rPr>
              <w:t>………………………</w:t>
            </w:r>
          </w:p>
          <w:p w:rsidR="00770700" w:rsidRPr="00451D62" w:rsidRDefault="00770700" w:rsidP="00EF0C8F">
            <w:pPr>
              <w:jc w:val="center"/>
              <w:rPr>
                <w:rFonts w:ascii="Tahoma" w:hAnsi="Tahoma" w:cs="Tahoma"/>
                <w:sz w:val="16"/>
                <w:szCs w:val="16"/>
              </w:rPr>
            </w:pPr>
            <w:r w:rsidRPr="00451D62">
              <w:rPr>
                <w:rFonts w:ascii="Tahoma" w:hAnsi="Tahoma" w:cs="Tahoma"/>
                <w:sz w:val="16"/>
                <w:szCs w:val="16"/>
              </w:rPr>
              <w:t>(min. 4 lata)</w:t>
            </w:r>
          </w:p>
          <w:p w:rsidR="00770700" w:rsidRPr="00451D62" w:rsidRDefault="00770700" w:rsidP="00EF0C8F">
            <w:pPr>
              <w:jc w:val="center"/>
              <w:rPr>
                <w:rFonts w:ascii="Tahoma" w:hAnsi="Tahoma" w:cs="Tahoma"/>
                <w:sz w:val="16"/>
                <w:szCs w:val="16"/>
              </w:rPr>
            </w:pPr>
          </w:p>
        </w:tc>
        <w:tc>
          <w:tcPr>
            <w:tcW w:w="1723" w:type="dxa"/>
          </w:tcPr>
          <w:p w:rsidR="00770700" w:rsidRPr="00451D62" w:rsidRDefault="00770700" w:rsidP="00E032C6">
            <w:pPr>
              <w:jc w:val="center"/>
              <w:rPr>
                <w:rFonts w:ascii="Tahoma" w:hAnsi="Tahoma" w:cs="Tahoma"/>
                <w:b/>
                <w:sz w:val="16"/>
                <w:szCs w:val="16"/>
              </w:rPr>
            </w:pPr>
          </w:p>
        </w:tc>
      </w:tr>
    </w:tbl>
    <w:p w:rsidR="00770700" w:rsidRPr="00984183" w:rsidRDefault="00770700" w:rsidP="004E404F">
      <w:pPr>
        <w:autoSpaceDE w:val="0"/>
        <w:autoSpaceDN w:val="0"/>
        <w:adjustRightInd w:val="0"/>
        <w:jc w:val="both"/>
        <w:rPr>
          <w:rFonts w:ascii="Tahoma" w:hAnsi="Tahoma" w:cs="Tahoma"/>
          <w:sz w:val="16"/>
          <w:szCs w:val="16"/>
        </w:rPr>
      </w:pPr>
    </w:p>
    <w:p w:rsidR="00770700" w:rsidRPr="00984183" w:rsidRDefault="00770700"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770700" w:rsidRPr="00984183" w:rsidRDefault="00770700"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770700" w:rsidRDefault="00770700" w:rsidP="00303AE9">
      <w:pPr>
        <w:autoSpaceDE w:val="0"/>
        <w:autoSpaceDN w:val="0"/>
        <w:adjustRightInd w:val="0"/>
        <w:jc w:val="both"/>
        <w:rPr>
          <w:rFonts w:ascii="Tahoma" w:hAnsi="Tahoma" w:cs="Tahoma"/>
          <w:b/>
          <w:sz w:val="18"/>
          <w:szCs w:val="18"/>
        </w:rPr>
      </w:pPr>
    </w:p>
    <w:p w:rsidR="00770700" w:rsidRPr="00984183" w:rsidRDefault="00770700" w:rsidP="00303AE9">
      <w:pPr>
        <w:autoSpaceDE w:val="0"/>
        <w:autoSpaceDN w:val="0"/>
        <w:adjustRightInd w:val="0"/>
        <w:jc w:val="both"/>
        <w:rPr>
          <w:rFonts w:ascii="Tahoma" w:hAnsi="Tahoma" w:cs="Tahoma"/>
          <w:b/>
          <w:sz w:val="18"/>
          <w:szCs w:val="18"/>
        </w:rPr>
      </w:pPr>
      <w:r w:rsidRPr="00984183">
        <w:rPr>
          <w:rFonts w:ascii="Tahoma" w:hAnsi="Tahoma" w:cs="Tahoma"/>
          <w:sz w:val="18"/>
          <w:szCs w:val="18"/>
        </w:rPr>
        <w:t xml:space="preserve"> </w:t>
      </w:r>
    </w:p>
    <w:p w:rsidR="00770700" w:rsidRPr="00984183" w:rsidRDefault="00770700" w:rsidP="00BB1B30">
      <w:pPr>
        <w:pStyle w:val="PlainText"/>
        <w:spacing w:before="120"/>
        <w:rPr>
          <w:rFonts w:ascii="Tahoma" w:hAnsi="Tahoma" w:cs="Tahoma"/>
          <w:sz w:val="18"/>
          <w:szCs w:val="18"/>
        </w:rPr>
      </w:pPr>
    </w:p>
    <w:p w:rsidR="00770700" w:rsidRPr="00984183" w:rsidRDefault="00770700"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770700" w:rsidRPr="00984183" w:rsidRDefault="00770700"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770700" w:rsidRPr="00984183" w:rsidRDefault="00770700"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770700" w:rsidRPr="00984183" w:rsidRDefault="00770700"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770700" w:rsidRPr="00984183" w:rsidRDefault="00770700" w:rsidP="00E530AB">
      <w:pPr>
        <w:pStyle w:val="PlainText"/>
        <w:ind w:left="6373" w:firstLine="709"/>
        <w:rPr>
          <w:rFonts w:ascii="Tahoma" w:hAnsi="Tahoma" w:cs="Tahoma"/>
          <w:b/>
          <w:sz w:val="24"/>
          <w:szCs w:val="24"/>
        </w:rPr>
      </w:pPr>
    </w:p>
    <w:p w:rsidR="00770700" w:rsidRDefault="00770700" w:rsidP="00E530AB">
      <w:pPr>
        <w:pStyle w:val="PlainText"/>
        <w:ind w:left="6373" w:firstLine="709"/>
        <w:rPr>
          <w:rFonts w:ascii="Tahoma" w:hAnsi="Tahoma" w:cs="Tahoma"/>
          <w:b/>
          <w:sz w:val="24"/>
          <w:szCs w:val="24"/>
        </w:rPr>
      </w:pPr>
    </w:p>
    <w:p w:rsidR="00770700" w:rsidRDefault="00770700" w:rsidP="001328A3">
      <w:pPr>
        <w:pStyle w:val="PlainText"/>
        <w:rPr>
          <w:rFonts w:ascii="Tahoma" w:hAnsi="Tahoma" w:cs="Tahoma"/>
          <w:b/>
          <w:sz w:val="24"/>
          <w:szCs w:val="24"/>
        </w:rPr>
      </w:pPr>
    </w:p>
    <w:p w:rsidR="00770700" w:rsidRDefault="00770700" w:rsidP="001328A3">
      <w:pPr>
        <w:pStyle w:val="PlainText"/>
        <w:rPr>
          <w:rFonts w:ascii="Tahoma" w:hAnsi="Tahoma" w:cs="Tahoma"/>
          <w:b/>
          <w:sz w:val="24"/>
          <w:szCs w:val="24"/>
        </w:rPr>
      </w:pPr>
    </w:p>
    <w:p w:rsidR="00770700" w:rsidRDefault="00770700" w:rsidP="001328A3">
      <w:pPr>
        <w:pStyle w:val="PlainText"/>
        <w:rPr>
          <w:rFonts w:ascii="Tahoma" w:hAnsi="Tahoma" w:cs="Tahoma"/>
          <w:b/>
          <w:sz w:val="24"/>
          <w:szCs w:val="24"/>
        </w:rPr>
      </w:pPr>
    </w:p>
    <w:p w:rsidR="00770700" w:rsidRPr="00984183" w:rsidRDefault="00770700" w:rsidP="001328A3">
      <w:pPr>
        <w:pStyle w:val="PlainText"/>
        <w:rPr>
          <w:rFonts w:ascii="Tahoma" w:hAnsi="Tahoma" w:cs="Tahoma"/>
          <w:b/>
          <w:sz w:val="24"/>
          <w:szCs w:val="24"/>
        </w:rPr>
      </w:pPr>
    </w:p>
    <w:p w:rsidR="00770700" w:rsidRPr="00984183" w:rsidRDefault="00770700" w:rsidP="00E530AB">
      <w:pPr>
        <w:pStyle w:val="PlainText"/>
        <w:ind w:left="6373" w:firstLine="709"/>
        <w:rPr>
          <w:rFonts w:ascii="Tahoma" w:hAnsi="Tahoma" w:cs="Tahoma"/>
          <w:b/>
          <w:sz w:val="24"/>
          <w:szCs w:val="24"/>
        </w:rPr>
      </w:pPr>
    </w:p>
    <w:p w:rsidR="00770700" w:rsidRPr="00984183" w:rsidRDefault="00770700" w:rsidP="005A27D3">
      <w:pPr>
        <w:pStyle w:val="PlainText"/>
        <w:rPr>
          <w:rFonts w:ascii="Tahoma" w:hAnsi="Tahoma" w:cs="Tahoma"/>
          <w:b/>
          <w:u w:val="single"/>
        </w:rPr>
      </w:pPr>
      <w:r w:rsidRPr="00984183">
        <w:rPr>
          <w:rFonts w:ascii="Tahoma" w:hAnsi="Tahoma" w:cs="Tahoma"/>
          <w:b/>
          <w:u w:val="single"/>
        </w:rPr>
        <w:t>DOKUMENT SKŁADANY NA WEZWANIE ZAMAWIAJĄCEGO</w:t>
      </w:r>
    </w:p>
    <w:p w:rsidR="00770700" w:rsidRPr="00984183" w:rsidRDefault="00770700" w:rsidP="005A27D3">
      <w:pPr>
        <w:pStyle w:val="Heading2"/>
        <w:jc w:val="right"/>
        <w:rPr>
          <w:rFonts w:ascii="Tahoma" w:hAnsi="Tahoma" w:cs="Tahoma"/>
        </w:rPr>
      </w:pPr>
      <w:bookmarkStart w:id="26" w:name="_Toc459195146"/>
      <w:r w:rsidRPr="00984183">
        <w:rPr>
          <w:rFonts w:ascii="Tahoma" w:hAnsi="Tahoma" w:cs="Tahoma"/>
        </w:rPr>
        <w:t>Załącznik nr 4</w:t>
      </w:r>
      <w:bookmarkEnd w:id="26"/>
    </w:p>
    <w:p w:rsidR="00770700" w:rsidRPr="00984183" w:rsidRDefault="00770700" w:rsidP="00FE2C6D">
      <w:pPr>
        <w:pStyle w:val="PlainText"/>
        <w:jc w:val="both"/>
        <w:rPr>
          <w:rFonts w:ascii="Tahoma" w:hAnsi="Tahoma" w:cs="Tahoma"/>
          <w:b/>
          <w:color w:val="FF0000"/>
          <w:sz w:val="24"/>
          <w:szCs w:val="24"/>
        </w:rPr>
      </w:pPr>
    </w:p>
    <w:p w:rsidR="00770700" w:rsidRPr="00984183" w:rsidRDefault="00770700"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770700" w:rsidRPr="00984183" w:rsidRDefault="00770700"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70700" w:rsidRPr="00984183" w:rsidTr="007C15C2">
        <w:tc>
          <w:tcPr>
            <w:tcW w:w="3434" w:type="dxa"/>
          </w:tcPr>
          <w:p w:rsidR="00770700" w:rsidRPr="00984183" w:rsidRDefault="00770700" w:rsidP="007C15C2">
            <w:pPr>
              <w:jc w:val="center"/>
              <w:rPr>
                <w:rFonts w:ascii="Tahoma" w:hAnsi="Tahoma" w:cs="Tahoma"/>
                <w:i/>
                <w:sz w:val="18"/>
              </w:rPr>
            </w:pPr>
          </w:p>
          <w:p w:rsidR="00770700" w:rsidRPr="00984183" w:rsidRDefault="00770700" w:rsidP="007C15C2">
            <w:pPr>
              <w:jc w:val="center"/>
              <w:rPr>
                <w:rFonts w:ascii="Tahoma" w:hAnsi="Tahoma" w:cs="Tahoma"/>
                <w:i/>
                <w:sz w:val="18"/>
              </w:rPr>
            </w:pPr>
          </w:p>
          <w:p w:rsidR="00770700" w:rsidRPr="00984183" w:rsidRDefault="00770700" w:rsidP="007C15C2">
            <w:pPr>
              <w:jc w:val="center"/>
              <w:rPr>
                <w:rFonts w:ascii="Tahoma" w:hAnsi="Tahoma" w:cs="Tahoma"/>
                <w:i/>
                <w:sz w:val="18"/>
              </w:rPr>
            </w:pPr>
          </w:p>
          <w:p w:rsidR="00770700" w:rsidRPr="00984183" w:rsidRDefault="00770700" w:rsidP="007C15C2">
            <w:pPr>
              <w:jc w:val="center"/>
              <w:rPr>
                <w:rFonts w:ascii="Tahoma" w:hAnsi="Tahoma" w:cs="Tahoma"/>
                <w:i/>
                <w:sz w:val="18"/>
              </w:rPr>
            </w:pPr>
          </w:p>
          <w:p w:rsidR="00770700" w:rsidRPr="00984183" w:rsidRDefault="00770700" w:rsidP="007C15C2">
            <w:pPr>
              <w:jc w:val="center"/>
              <w:rPr>
                <w:rFonts w:ascii="Tahoma" w:hAnsi="Tahoma" w:cs="Tahoma"/>
                <w:i/>
                <w:sz w:val="18"/>
              </w:rPr>
            </w:pPr>
            <w:r w:rsidRPr="00984183">
              <w:rPr>
                <w:rFonts w:ascii="Tahoma" w:hAnsi="Tahoma" w:cs="Tahoma"/>
                <w:i/>
                <w:sz w:val="18"/>
              </w:rPr>
              <w:t>(pieczęć Wykonawcy/Wykonawców)</w:t>
            </w:r>
          </w:p>
          <w:p w:rsidR="00770700" w:rsidRPr="00984183" w:rsidRDefault="00770700" w:rsidP="007C15C2">
            <w:pPr>
              <w:jc w:val="center"/>
              <w:rPr>
                <w:rFonts w:ascii="Tahoma" w:hAnsi="Tahoma" w:cs="Tahoma"/>
                <w:b/>
                <w:sz w:val="28"/>
                <w:szCs w:val="28"/>
              </w:rPr>
            </w:pPr>
          </w:p>
        </w:tc>
        <w:tc>
          <w:tcPr>
            <w:tcW w:w="6394" w:type="dxa"/>
            <w:shd w:val="clear" w:color="auto" w:fill="A6A6A6"/>
          </w:tcPr>
          <w:p w:rsidR="00770700" w:rsidRPr="00984183" w:rsidRDefault="00770700" w:rsidP="007C15C2">
            <w:pPr>
              <w:jc w:val="center"/>
              <w:rPr>
                <w:rFonts w:ascii="Tahoma" w:hAnsi="Tahoma" w:cs="Tahoma"/>
                <w:b/>
                <w:sz w:val="18"/>
                <w:szCs w:val="18"/>
              </w:rPr>
            </w:pPr>
          </w:p>
          <w:p w:rsidR="00770700" w:rsidRPr="00984183" w:rsidRDefault="00770700" w:rsidP="007C15C2">
            <w:pPr>
              <w:jc w:val="center"/>
              <w:rPr>
                <w:rFonts w:ascii="Tahoma" w:hAnsi="Tahoma" w:cs="Tahoma"/>
                <w:b/>
                <w:sz w:val="18"/>
                <w:szCs w:val="18"/>
              </w:rPr>
            </w:pPr>
          </w:p>
          <w:p w:rsidR="00770700" w:rsidRPr="00984183" w:rsidRDefault="00770700" w:rsidP="007C15C2">
            <w:pPr>
              <w:jc w:val="center"/>
              <w:rPr>
                <w:rFonts w:ascii="Tahoma" w:hAnsi="Tahoma" w:cs="Tahoma"/>
                <w:b/>
                <w:sz w:val="28"/>
                <w:szCs w:val="28"/>
              </w:rPr>
            </w:pPr>
            <w:r w:rsidRPr="00984183">
              <w:rPr>
                <w:rFonts w:ascii="Tahoma" w:hAnsi="Tahoma" w:cs="Tahoma"/>
                <w:b/>
                <w:sz w:val="28"/>
                <w:szCs w:val="28"/>
              </w:rPr>
              <w:t>OŚWIADCZENIE WYKONAWCY</w:t>
            </w:r>
          </w:p>
          <w:p w:rsidR="00770700" w:rsidRPr="00984183" w:rsidRDefault="00770700" w:rsidP="007C15C2">
            <w:pPr>
              <w:jc w:val="center"/>
              <w:rPr>
                <w:rFonts w:ascii="Tahoma" w:hAnsi="Tahoma" w:cs="Tahoma"/>
                <w:b/>
                <w:sz w:val="28"/>
                <w:szCs w:val="28"/>
              </w:rPr>
            </w:pPr>
          </w:p>
        </w:tc>
      </w:tr>
    </w:tbl>
    <w:p w:rsidR="00770700" w:rsidRPr="00984183" w:rsidRDefault="00770700" w:rsidP="00023FBD">
      <w:pPr>
        <w:rPr>
          <w:rFonts w:ascii="Tahoma" w:hAnsi="Tahoma" w:cs="Tahoma"/>
          <w:sz w:val="18"/>
          <w:szCs w:val="18"/>
        </w:rPr>
      </w:pPr>
    </w:p>
    <w:p w:rsidR="00770700" w:rsidRPr="00984183" w:rsidRDefault="00770700" w:rsidP="00023FBD">
      <w:pPr>
        <w:rPr>
          <w:rFonts w:ascii="Tahoma" w:hAnsi="Tahoma" w:cs="Tahoma"/>
          <w:sz w:val="18"/>
          <w:szCs w:val="18"/>
        </w:rPr>
      </w:pPr>
    </w:p>
    <w:p w:rsidR="00770700" w:rsidRPr="00984183" w:rsidRDefault="00770700" w:rsidP="000614D2">
      <w:pPr>
        <w:jc w:val="center"/>
        <w:rPr>
          <w:rFonts w:ascii="Tahoma" w:hAnsi="Tahoma" w:cs="Tahoma"/>
          <w:b/>
          <w:sz w:val="22"/>
          <w:szCs w:val="22"/>
        </w:rPr>
      </w:pPr>
      <w:r w:rsidRPr="00984183">
        <w:rPr>
          <w:rFonts w:ascii="Tahoma" w:hAnsi="Tahoma" w:cs="Tahoma"/>
          <w:b/>
          <w:sz w:val="22"/>
          <w:szCs w:val="22"/>
        </w:rPr>
        <w:t>Oświadczenie</w:t>
      </w:r>
    </w:p>
    <w:p w:rsidR="00770700" w:rsidRPr="00984183" w:rsidRDefault="00770700" w:rsidP="000614D2">
      <w:pPr>
        <w:ind w:right="48"/>
        <w:jc w:val="center"/>
        <w:rPr>
          <w:rFonts w:ascii="Tahoma" w:hAnsi="Tahoma" w:cs="Tahoma"/>
          <w:b/>
          <w:sz w:val="22"/>
          <w:szCs w:val="22"/>
        </w:rPr>
      </w:pPr>
    </w:p>
    <w:p w:rsidR="00770700" w:rsidRPr="00984183" w:rsidRDefault="00770700"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CD4A4C">
        <w:rPr>
          <w:rFonts w:ascii="Tahoma" w:hAnsi="Tahoma" w:cs="Tahoma"/>
          <w:b/>
          <w:sz w:val="18"/>
          <w:szCs w:val="18"/>
        </w:rPr>
        <w:t>opracowanie projektu budowlano – wykonawczego n</w:t>
      </w:r>
      <w:r>
        <w:rPr>
          <w:rFonts w:ascii="Tahoma" w:hAnsi="Tahoma" w:cs="Tahoma"/>
          <w:b/>
          <w:sz w:val="18"/>
          <w:szCs w:val="18"/>
        </w:rPr>
        <w:t>a budowę sygnalizacji świetlnej</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143</w:t>
      </w:r>
      <w:r w:rsidRPr="00984183">
        <w:rPr>
          <w:rFonts w:ascii="Tahoma" w:hAnsi="Tahoma" w:cs="Tahoma"/>
          <w:b/>
          <w:sz w:val="18"/>
          <w:szCs w:val="18"/>
        </w:rPr>
        <w:t>/PN/</w:t>
      </w:r>
      <w:r>
        <w:rPr>
          <w:rFonts w:ascii="Tahoma" w:hAnsi="Tahoma" w:cs="Tahoma"/>
          <w:b/>
          <w:sz w:val="18"/>
          <w:szCs w:val="18"/>
        </w:rPr>
        <w:t>127</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770700" w:rsidRPr="00984183" w:rsidRDefault="00770700"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770700" w:rsidRPr="00984183" w:rsidRDefault="00770700"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770700" w:rsidRPr="00984183" w:rsidRDefault="00770700" w:rsidP="000614D2">
      <w:pPr>
        <w:pStyle w:val="Footer"/>
        <w:rPr>
          <w:rFonts w:ascii="Tahoma" w:hAnsi="Tahoma" w:cs="Tahoma"/>
          <w:sz w:val="18"/>
          <w:szCs w:val="18"/>
        </w:rPr>
      </w:pPr>
    </w:p>
    <w:p w:rsidR="00770700" w:rsidRPr="00984183" w:rsidRDefault="00770700"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770700" w:rsidRPr="00984183" w:rsidRDefault="00770700"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770700" w:rsidRPr="00984183" w:rsidRDefault="00770700"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770700" w:rsidRPr="00984183" w:rsidRDefault="00770700"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770700" w:rsidRPr="00984183" w:rsidRDefault="00770700" w:rsidP="00023FBD">
      <w:pPr>
        <w:pStyle w:val="Footer"/>
        <w:rPr>
          <w:rFonts w:ascii="Tahoma" w:hAnsi="Tahoma" w:cs="Tahoma"/>
          <w:sz w:val="18"/>
          <w:szCs w:val="18"/>
        </w:rPr>
      </w:pPr>
    </w:p>
    <w:p w:rsidR="00770700" w:rsidRPr="00984183" w:rsidRDefault="00770700" w:rsidP="00023FBD">
      <w:pPr>
        <w:pStyle w:val="Footer"/>
        <w:rPr>
          <w:rFonts w:ascii="Tahoma" w:hAnsi="Tahoma" w:cs="Tahoma"/>
          <w:sz w:val="18"/>
          <w:szCs w:val="18"/>
        </w:rPr>
      </w:pPr>
    </w:p>
    <w:p w:rsidR="00770700" w:rsidRPr="00984183" w:rsidRDefault="00770700"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770700" w:rsidRPr="00984183" w:rsidRDefault="00770700" w:rsidP="00382502">
      <w:pPr>
        <w:pStyle w:val="PlainText"/>
        <w:spacing w:before="120"/>
        <w:rPr>
          <w:rFonts w:ascii="Tahoma" w:hAnsi="Tahoma" w:cs="Tahoma"/>
          <w:sz w:val="18"/>
          <w:szCs w:val="18"/>
        </w:rPr>
      </w:pPr>
    </w:p>
    <w:p w:rsidR="00770700" w:rsidRPr="00984183" w:rsidRDefault="00770700"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770700" w:rsidRPr="00984183" w:rsidRDefault="00770700"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70700" w:rsidRPr="00984183" w:rsidRDefault="00770700" w:rsidP="00023FBD">
      <w:pPr>
        <w:pStyle w:val="PlainText"/>
        <w:jc w:val="both"/>
        <w:rPr>
          <w:rFonts w:ascii="Tahoma" w:hAnsi="Tahoma" w:cs="Tahoma"/>
          <w:b/>
          <w:sz w:val="18"/>
          <w:szCs w:val="18"/>
        </w:rPr>
      </w:pPr>
    </w:p>
    <w:p w:rsidR="00770700" w:rsidRPr="00984183" w:rsidRDefault="00770700" w:rsidP="00023FBD">
      <w:pPr>
        <w:pStyle w:val="PlainText"/>
        <w:jc w:val="both"/>
        <w:rPr>
          <w:rFonts w:ascii="Tahoma" w:hAnsi="Tahoma" w:cs="Tahoma"/>
          <w:b/>
          <w:sz w:val="18"/>
          <w:szCs w:val="18"/>
        </w:rPr>
      </w:pPr>
    </w:p>
    <w:p w:rsidR="00770700" w:rsidRPr="00984183" w:rsidRDefault="00770700" w:rsidP="00023FBD">
      <w:pPr>
        <w:pStyle w:val="PlainText"/>
        <w:jc w:val="both"/>
        <w:rPr>
          <w:rFonts w:ascii="Tahoma" w:hAnsi="Tahoma" w:cs="Tahoma"/>
          <w:b/>
          <w:sz w:val="18"/>
          <w:szCs w:val="18"/>
        </w:rPr>
      </w:pPr>
    </w:p>
    <w:p w:rsidR="00770700" w:rsidRPr="00984183" w:rsidRDefault="00770700" w:rsidP="00023FBD">
      <w:pPr>
        <w:jc w:val="center"/>
        <w:rPr>
          <w:rFonts w:ascii="Tahoma" w:hAnsi="Tahoma" w:cs="Tahoma"/>
          <w:b/>
        </w:rPr>
      </w:pPr>
    </w:p>
    <w:p w:rsidR="00770700" w:rsidRPr="00984183" w:rsidRDefault="00770700" w:rsidP="00023FBD">
      <w:pPr>
        <w:pStyle w:val="PlainText"/>
        <w:spacing w:before="120"/>
        <w:ind w:left="6372" w:firstLine="708"/>
        <w:rPr>
          <w:rFonts w:ascii="Tahoma" w:hAnsi="Tahoma" w:cs="Tahoma"/>
          <w:b/>
          <w:sz w:val="24"/>
          <w:szCs w:val="24"/>
        </w:rPr>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0906DA">
      <w:pPr>
        <w:pStyle w:val="zacznik"/>
        <w:rPr>
          <w:iCs w:val="0"/>
          <w:color w:val="auto"/>
          <w:spacing w:val="8"/>
        </w:rPr>
      </w:pPr>
    </w:p>
    <w:p w:rsidR="00770700" w:rsidRPr="00984183" w:rsidRDefault="00770700" w:rsidP="000906DA">
      <w:pPr>
        <w:pStyle w:val="zacznik"/>
        <w:rPr>
          <w:iCs w:val="0"/>
          <w:color w:val="auto"/>
          <w:spacing w:val="8"/>
        </w:rPr>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Default="00770700" w:rsidP="00767A4E">
      <w:pPr>
        <w:pStyle w:val="Heading1"/>
        <w:jc w:val="center"/>
        <w:rPr>
          <w:rFonts w:ascii="Tahoma" w:hAnsi="Tahoma" w:cs="Tahoma"/>
          <w:sz w:val="24"/>
        </w:rPr>
      </w:pPr>
      <w:bookmarkStart w:id="27" w:name="_Toc459195148"/>
    </w:p>
    <w:p w:rsidR="00770700" w:rsidRDefault="00770700" w:rsidP="00767A4E">
      <w:pPr>
        <w:pStyle w:val="Heading1"/>
        <w:jc w:val="center"/>
        <w:rPr>
          <w:rFonts w:ascii="Tahoma" w:hAnsi="Tahoma" w:cs="Tahoma"/>
          <w:sz w:val="24"/>
        </w:rPr>
      </w:pPr>
      <w:r w:rsidRPr="00FC2C3D">
        <w:rPr>
          <w:rFonts w:ascii="Tahoma" w:hAnsi="Tahoma" w:cs="Tahoma"/>
          <w:sz w:val="24"/>
        </w:rPr>
        <w:t xml:space="preserve">ROZDZIAŁ III </w:t>
      </w:r>
    </w:p>
    <w:p w:rsidR="00770700" w:rsidRPr="00FC2C3D" w:rsidRDefault="00770700" w:rsidP="00767A4E">
      <w:pPr>
        <w:pStyle w:val="Heading1"/>
        <w:jc w:val="center"/>
        <w:rPr>
          <w:rFonts w:ascii="Tahoma" w:hAnsi="Tahoma" w:cs="Tahoma"/>
          <w:sz w:val="24"/>
        </w:rPr>
      </w:pPr>
      <w:r w:rsidRPr="00FC2C3D">
        <w:rPr>
          <w:rFonts w:ascii="Tahoma" w:hAnsi="Tahoma" w:cs="Tahoma"/>
          <w:sz w:val="24"/>
        </w:rPr>
        <w:t>Formularz Oferty</w:t>
      </w:r>
      <w:bookmarkEnd w:id="27"/>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Pr="00984183"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560200">
      <w:pPr>
        <w:pStyle w:val="PlainText"/>
        <w:spacing w:before="120"/>
        <w:rPr>
          <w:rFonts w:ascii="Tahoma" w:hAnsi="Tahoma" w:cs="Tahoma"/>
          <w:b/>
          <w:sz w:val="22"/>
          <w:szCs w:val="22"/>
        </w:rPr>
      </w:pPr>
    </w:p>
    <w:p w:rsidR="00770700" w:rsidRDefault="00770700" w:rsidP="00AF5535">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770700" w:rsidRDefault="00770700" w:rsidP="00023FBD">
                  <w:pPr>
                    <w:jc w:val="center"/>
                    <w:rPr>
                      <w:i/>
                      <w:sz w:val="18"/>
                    </w:rPr>
                  </w:pPr>
                </w:p>
                <w:p w:rsidR="00770700" w:rsidRDefault="00770700" w:rsidP="00023FBD">
                  <w:pPr>
                    <w:jc w:val="center"/>
                    <w:rPr>
                      <w:i/>
                      <w:sz w:val="18"/>
                    </w:rPr>
                  </w:pPr>
                </w:p>
                <w:p w:rsidR="00770700" w:rsidRDefault="00770700" w:rsidP="00023FBD">
                  <w:pPr>
                    <w:jc w:val="center"/>
                    <w:rPr>
                      <w:i/>
                      <w:sz w:val="18"/>
                    </w:rPr>
                  </w:pPr>
                </w:p>
                <w:p w:rsidR="00770700" w:rsidRDefault="00770700" w:rsidP="00023FBD">
                  <w:pPr>
                    <w:jc w:val="center"/>
                    <w:rPr>
                      <w:i/>
                      <w:sz w:val="18"/>
                    </w:rPr>
                  </w:pPr>
                </w:p>
                <w:p w:rsidR="00770700" w:rsidRDefault="00770700" w:rsidP="00023FBD">
                  <w:pPr>
                    <w:jc w:val="center"/>
                    <w:rPr>
                      <w:i/>
                      <w:sz w:val="18"/>
                    </w:rPr>
                  </w:pPr>
                </w:p>
                <w:p w:rsidR="00770700" w:rsidRDefault="0077070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770700" w:rsidRDefault="00770700" w:rsidP="00023FBD">
                  <w:pPr>
                    <w:jc w:val="center"/>
                    <w:rPr>
                      <w:b/>
                      <w:sz w:val="32"/>
                    </w:rPr>
                  </w:pPr>
                </w:p>
                <w:p w:rsidR="00770700" w:rsidRDefault="00770700" w:rsidP="00023FBD">
                  <w:pPr>
                    <w:jc w:val="center"/>
                    <w:rPr>
                      <w:b/>
                      <w:sz w:val="32"/>
                    </w:rPr>
                  </w:pPr>
                  <w:r>
                    <w:rPr>
                      <w:b/>
                      <w:sz w:val="32"/>
                    </w:rPr>
                    <w:t>OFERTA</w:t>
                  </w:r>
                </w:p>
              </w:txbxContent>
            </v:textbox>
            <w10:wrap type="tight"/>
          </v:shape>
        </w:pict>
      </w:r>
    </w:p>
    <w:p w:rsidR="00770700" w:rsidRDefault="00770700" w:rsidP="00AF5535">
      <w:pPr>
        <w:rPr>
          <w:rFonts w:ascii="Tahoma" w:hAnsi="Tahoma" w:cs="Tahoma"/>
          <w:b/>
          <w:sz w:val="20"/>
          <w:szCs w:val="20"/>
        </w:rPr>
      </w:pPr>
    </w:p>
    <w:p w:rsidR="00770700" w:rsidRPr="00984183" w:rsidRDefault="00770700" w:rsidP="00AF5535">
      <w:pPr>
        <w:rPr>
          <w:rFonts w:ascii="Tahoma" w:hAnsi="Tahoma" w:cs="Tahoma"/>
          <w:b/>
          <w:sz w:val="20"/>
          <w:szCs w:val="20"/>
        </w:rPr>
      </w:pPr>
      <w:r>
        <w:rPr>
          <w:rFonts w:ascii="Tahoma" w:hAnsi="Tahoma" w:cs="Tahoma"/>
          <w:b/>
          <w:sz w:val="20"/>
          <w:szCs w:val="20"/>
        </w:rPr>
        <w:t xml:space="preserve">                                                                                           </w:t>
      </w:r>
      <w:r w:rsidRPr="00984183">
        <w:rPr>
          <w:rFonts w:ascii="Tahoma" w:hAnsi="Tahoma" w:cs="Tahoma"/>
          <w:b/>
          <w:sz w:val="20"/>
          <w:szCs w:val="20"/>
        </w:rPr>
        <w:t>Do Miasta Stołecznego Warszawa</w:t>
      </w:r>
    </w:p>
    <w:p w:rsidR="00770700" w:rsidRPr="00984183" w:rsidRDefault="00770700"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770700" w:rsidRPr="00984183" w:rsidRDefault="00770700"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770700" w:rsidRPr="00984183" w:rsidRDefault="00770700"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770700" w:rsidRPr="00984183" w:rsidRDefault="00770700" w:rsidP="00023FBD">
      <w:pPr>
        <w:pStyle w:val="PlainText"/>
        <w:tabs>
          <w:tab w:val="left" w:leader="dot" w:pos="9072"/>
        </w:tabs>
        <w:spacing w:before="120"/>
        <w:jc w:val="both"/>
        <w:rPr>
          <w:rFonts w:ascii="Tahoma" w:hAnsi="Tahoma" w:cs="Tahoma"/>
          <w:b/>
        </w:rPr>
      </w:pPr>
    </w:p>
    <w:p w:rsidR="00770700" w:rsidRPr="00CD4A4C" w:rsidRDefault="00770700" w:rsidP="00EA5448">
      <w:pPr>
        <w:pStyle w:val="BodyText"/>
        <w:ind w:right="-425"/>
        <w:jc w:val="both"/>
        <w:rPr>
          <w:rFonts w:ascii="Tahoma" w:hAnsi="Tahoma" w:cs="Tahoma"/>
          <w:b/>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CD4A4C">
        <w:rPr>
          <w:rFonts w:ascii="Tahoma" w:hAnsi="Tahoma" w:cs="Tahoma"/>
          <w:b/>
          <w:sz w:val="18"/>
          <w:szCs w:val="18"/>
        </w:rPr>
        <w:t>opracowanie projektu budowlano – wykonawczego n</w:t>
      </w:r>
      <w:r>
        <w:rPr>
          <w:rFonts w:ascii="Tahoma" w:hAnsi="Tahoma" w:cs="Tahoma"/>
          <w:b/>
          <w:sz w:val="18"/>
          <w:szCs w:val="18"/>
        </w:rPr>
        <w:t>a budowę sygnalizacji świetlnej</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143</w:t>
      </w:r>
      <w:r w:rsidRPr="00984183">
        <w:rPr>
          <w:rFonts w:ascii="Tahoma" w:hAnsi="Tahoma" w:cs="Tahoma"/>
          <w:b/>
          <w:sz w:val="18"/>
          <w:szCs w:val="18"/>
        </w:rPr>
        <w:t>/PN/</w:t>
      </w:r>
      <w:r>
        <w:rPr>
          <w:rFonts w:ascii="Tahoma" w:hAnsi="Tahoma" w:cs="Tahoma"/>
          <w:b/>
          <w:sz w:val="18"/>
          <w:szCs w:val="18"/>
        </w:rPr>
        <w:t>127</w:t>
      </w:r>
      <w:r w:rsidRPr="00984183">
        <w:rPr>
          <w:rFonts w:ascii="Tahoma" w:hAnsi="Tahoma" w:cs="Tahoma"/>
          <w:b/>
          <w:sz w:val="18"/>
          <w:szCs w:val="18"/>
        </w:rPr>
        <w:t>/16</w:t>
      </w:r>
    </w:p>
    <w:p w:rsidR="00770700" w:rsidRPr="00984183" w:rsidRDefault="00770700" w:rsidP="00023FBD">
      <w:pPr>
        <w:pStyle w:val="BodyText"/>
        <w:spacing w:line="360" w:lineRule="auto"/>
        <w:ind w:right="-427"/>
        <w:jc w:val="both"/>
        <w:rPr>
          <w:rFonts w:ascii="Tahoma" w:hAnsi="Tahoma" w:cs="Tahoma"/>
          <w:b/>
          <w:sz w:val="18"/>
          <w:szCs w:val="18"/>
        </w:rPr>
      </w:pPr>
    </w:p>
    <w:p w:rsidR="00770700" w:rsidRPr="00984183" w:rsidRDefault="00770700"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770700" w:rsidRPr="00984183" w:rsidRDefault="00770700"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770700" w:rsidRPr="00984183" w:rsidRDefault="00770700"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70700" w:rsidRPr="00984183" w:rsidRDefault="00770700"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770700" w:rsidRPr="00984183" w:rsidRDefault="00770700"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770700" w:rsidRPr="00984183" w:rsidRDefault="00770700"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70700" w:rsidRPr="00984183" w:rsidRDefault="00770700"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770700" w:rsidRPr="00984183" w:rsidRDefault="00770700"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770700" w:rsidRPr="00984183" w:rsidRDefault="00770700" w:rsidP="00023FBD">
      <w:pPr>
        <w:pStyle w:val="PlainText"/>
        <w:tabs>
          <w:tab w:val="left" w:leader="dot" w:pos="9072"/>
        </w:tabs>
        <w:spacing w:before="120"/>
        <w:jc w:val="center"/>
        <w:rPr>
          <w:rFonts w:ascii="Tahoma" w:hAnsi="Tahoma" w:cs="Tahoma"/>
          <w:sz w:val="16"/>
          <w:szCs w:val="16"/>
        </w:rPr>
      </w:pPr>
    </w:p>
    <w:p w:rsidR="00770700" w:rsidRPr="00984183" w:rsidRDefault="00770700" w:rsidP="007A700C">
      <w:pPr>
        <w:pStyle w:val="PlainText"/>
        <w:numPr>
          <w:ilvl w:val="0"/>
          <w:numId w:val="12"/>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770700" w:rsidRPr="00984183" w:rsidRDefault="00770700" w:rsidP="007A700C">
      <w:pPr>
        <w:pStyle w:val="PlainText"/>
        <w:numPr>
          <w:ilvl w:val="0"/>
          <w:numId w:val="12"/>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770700" w:rsidRPr="00984183" w:rsidRDefault="00770700" w:rsidP="007A700C">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770700" w:rsidRDefault="00770700" w:rsidP="00CD4A4C">
      <w:pPr>
        <w:pStyle w:val="PlainText"/>
        <w:ind w:left="360"/>
        <w:jc w:val="both"/>
        <w:rPr>
          <w:rFonts w:ascii="Tahoma" w:hAnsi="Tahoma" w:cs="Tahoma"/>
          <w:sz w:val="18"/>
          <w:szCs w:val="18"/>
        </w:rPr>
      </w:pPr>
    </w:p>
    <w:p w:rsidR="00770700" w:rsidRDefault="00770700" w:rsidP="00FB4F65">
      <w:pPr>
        <w:pStyle w:val="PlainText"/>
        <w:jc w:val="both"/>
        <w:rPr>
          <w:rFonts w:ascii="Tahoma" w:hAnsi="Tahoma" w:cs="Tahoma"/>
          <w:sz w:val="18"/>
          <w:szCs w:val="18"/>
        </w:rPr>
      </w:pPr>
      <w:r>
        <w:rPr>
          <w:rFonts w:ascii="Tahoma" w:hAnsi="Tahoma" w:cs="Tahoma"/>
          <w:sz w:val="18"/>
          <w:szCs w:val="18"/>
        </w:rPr>
        <w:t xml:space="preserve">        Część 1</w:t>
      </w:r>
    </w:p>
    <w:p w:rsidR="00770700" w:rsidRPr="00E46039" w:rsidRDefault="00770700" w:rsidP="00846ECC">
      <w:pPr>
        <w:pStyle w:val="PlainText"/>
        <w:ind w:left="480" w:hanging="480"/>
        <w:jc w:val="both"/>
        <w:rPr>
          <w:rFonts w:ascii="Tahoma" w:hAnsi="Tahoma" w:cs="Tahoma"/>
          <w:sz w:val="18"/>
          <w:szCs w:val="18"/>
        </w:rPr>
      </w:pPr>
      <w:r>
        <w:rPr>
          <w:rFonts w:ascii="Tahoma" w:hAnsi="Tahoma" w:cs="Tahoma"/>
          <w:sz w:val="18"/>
          <w:szCs w:val="18"/>
        </w:rPr>
        <w:t xml:space="preserve">        </w:t>
      </w:r>
      <w:r w:rsidRPr="00E46039">
        <w:rPr>
          <w:rFonts w:ascii="Tahoma" w:hAnsi="Tahoma" w:cs="Tahoma"/>
          <w:sz w:val="18"/>
          <w:szCs w:val="18"/>
        </w:rPr>
        <w:t>Opracowanie projektu budowlano-wykonawczego na budowę sygnalizacji świetlnej na skrzyżowaniu ul. Koszykowej i ul. Raszyńskiej</w:t>
      </w:r>
    </w:p>
    <w:p w:rsidR="00770700" w:rsidRPr="00984183" w:rsidRDefault="00770700"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770700" w:rsidRPr="00984183" w:rsidRDefault="00770700"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770700" w:rsidRDefault="00770700" w:rsidP="004C1CB4">
      <w:pPr>
        <w:pStyle w:val="PlainText"/>
        <w:ind w:left="480"/>
        <w:jc w:val="both"/>
        <w:rPr>
          <w:rFonts w:ascii="Tahoma" w:hAnsi="Tahoma" w:cs="Tahoma"/>
          <w:sz w:val="18"/>
          <w:szCs w:val="18"/>
        </w:rPr>
      </w:pP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70700" w:rsidRDefault="00770700" w:rsidP="004C1CB4">
      <w:pPr>
        <w:pStyle w:val="PlainText"/>
        <w:ind w:left="480"/>
        <w:jc w:val="both"/>
        <w:rPr>
          <w:rFonts w:ascii="Tahoma" w:hAnsi="Tahoma" w:cs="Tahoma"/>
          <w:sz w:val="18"/>
          <w:szCs w:val="18"/>
        </w:rPr>
      </w:pPr>
    </w:p>
    <w:p w:rsidR="00770700" w:rsidRDefault="00770700" w:rsidP="004C1CB4">
      <w:pPr>
        <w:pStyle w:val="PlainText"/>
        <w:ind w:left="480"/>
        <w:jc w:val="both"/>
        <w:rPr>
          <w:rFonts w:ascii="Tahoma" w:hAnsi="Tahoma" w:cs="Tahoma"/>
          <w:sz w:val="18"/>
          <w:szCs w:val="18"/>
        </w:rPr>
      </w:pPr>
      <w:r>
        <w:rPr>
          <w:rFonts w:ascii="Tahoma" w:hAnsi="Tahoma" w:cs="Tahoma"/>
          <w:sz w:val="18"/>
          <w:szCs w:val="18"/>
        </w:rPr>
        <w:t>Część 2</w:t>
      </w:r>
    </w:p>
    <w:p w:rsidR="00770700" w:rsidRPr="00984183" w:rsidRDefault="00770700" w:rsidP="004C1CB4">
      <w:pPr>
        <w:pStyle w:val="PlainText"/>
        <w:ind w:left="480"/>
        <w:jc w:val="both"/>
        <w:rPr>
          <w:rFonts w:ascii="Tahoma" w:hAnsi="Tahoma" w:cs="Tahoma"/>
          <w:sz w:val="18"/>
          <w:szCs w:val="18"/>
        </w:rPr>
      </w:pPr>
      <w:r w:rsidRPr="00846ECC">
        <w:rPr>
          <w:rFonts w:ascii="Tahoma" w:hAnsi="Tahoma" w:cs="Tahoma"/>
          <w:sz w:val="18"/>
          <w:szCs w:val="18"/>
        </w:rPr>
        <w:t>a</w:t>
      </w:r>
      <w:r>
        <w:rPr>
          <w:rFonts w:ascii="Tahoma" w:hAnsi="Tahoma" w:cs="Tahoma"/>
          <w:sz w:val="18"/>
          <w:szCs w:val="18"/>
        </w:rPr>
        <w:t>)</w:t>
      </w:r>
      <w:r>
        <w:rPr>
          <w:i/>
        </w:rPr>
        <w:t xml:space="preserve"> </w:t>
      </w:r>
      <w:r w:rsidRPr="00846ECC">
        <w:rPr>
          <w:rFonts w:ascii="Tahoma" w:hAnsi="Tahoma" w:cs="Tahoma"/>
          <w:sz w:val="18"/>
          <w:szCs w:val="18"/>
        </w:rPr>
        <w:t>opracowanie projektu budowlano-wykonawczego na budowę sygnalizacji świetlnej na skrzyżowaniu ul. Reymonta – Andersena</w:t>
      </w:r>
    </w:p>
    <w:p w:rsidR="00770700" w:rsidRPr="00984183" w:rsidRDefault="00770700" w:rsidP="00CD4A4C">
      <w:pPr>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netto: ____________ zł słownie: ___________________________________________ zł</w:t>
      </w:r>
    </w:p>
    <w:p w:rsidR="00770700" w:rsidRPr="00984183" w:rsidRDefault="00770700" w:rsidP="00CD4A4C">
      <w:pPr>
        <w:pStyle w:val="PlainText"/>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podatek VAT _______ % ____________ zł</w:t>
      </w:r>
    </w:p>
    <w:p w:rsidR="00770700" w:rsidRDefault="00770700" w:rsidP="00CD4A4C">
      <w:pPr>
        <w:pStyle w:val="PlainText"/>
        <w:ind w:left="480"/>
        <w:jc w:val="both"/>
        <w:rPr>
          <w:rFonts w:ascii="Tahoma" w:hAnsi="Tahoma" w:cs="Tahoma"/>
          <w:sz w:val="18"/>
          <w:szCs w:val="18"/>
        </w:rPr>
      </w:pPr>
      <w:r>
        <w:rPr>
          <w:rFonts w:ascii="Tahoma" w:hAnsi="Tahoma" w:cs="Tahoma"/>
          <w:sz w:val="18"/>
          <w:szCs w:val="18"/>
        </w:rPr>
        <w:t xml:space="preserve"> </w:t>
      </w: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70700" w:rsidRDefault="00770700" w:rsidP="00815D27">
      <w:pPr>
        <w:pStyle w:val="WW-Tekstpodstawowy2"/>
        <w:overflowPunct w:val="0"/>
        <w:autoSpaceDE w:val="0"/>
        <w:autoSpaceDN w:val="0"/>
        <w:adjustRightInd w:val="0"/>
        <w:ind w:left="480"/>
        <w:rPr>
          <w:rFonts w:ascii="Tahoma" w:hAnsi="Tahoma" w:cs="Tahoma"/>
          <w:sz w:val="18"/>
          <w:szCs w:val="18"/>
        </w:rPr>
      </w:pPr>
      <w:r w:rsidRPr="00846ECC">
        <w:rPr>
          <w:rFonts w:ascii="Tahoma" w:hAnsi="Tahoma" w:cs="Tahoma"/>
          <w:sz w:val="18"/>
          <w:szCs w:val="18"/>
        </w:rPr>
        <w:t>b</w:t>
      </w:r>
      <w:r>
        <w:rPr>
          <w:rFonts w:ascii="Tahoma" w:hAnsi="Tahoma" w:cs="Tahoma"/>
          <w:sz w:val="18"/>
          <w:szCs w:val="18"/>
        </w:rPr>
        <w:t>)</w:t>
      </w:r>
      <w:r w:rsidRPr="00846ECC">
        <w:rPr>
          <w:rFonts w:ascii="Tahoma" w:hAnsi="Tahoma" w:cs="Tahoma"/>
          <w:sz w:val="18"/>
          <w:szCs w:val="18"/>
        </w:rPr>
        <w:t xml:space="preserve"> opracowanie projektu budowlano-wykonawczego na budowę sygnalizacji świetlnej na skrzyżowaniu ul. </w:t>
      </w:r>
      <w:r>
        <w:rPr>
          <w:rFonts w:ascii="Tahoma" w:hAnsi="Tahoma" w:cs="Tahoma"/>
          <w:sz w:val="18"/>
          <w:szCs w:val="18"/>
        </w:rPr>
        <w:t xml:space="preserve"> </w:t>
      </w:r>
      <w:r w:rsidRPr="00846ECC">
        <w:rPr>
          <w:rFonts w:ascii="Tahoma" w:hAnsi="Tahoma" w:cs="Tahoma"/>
          <w:sz w:val="18"/>
          <w:szCs w:val="18"/>
        </w:rPr>
        <w:t xml:space="preserve">Reymonta – Schroegera </w:t>
      </w:r>
    </w:p>
    <w:p w:rsidR="00770700" w:rsidRPr="00984183" w:rsidRDefault="00770700" w:rsidP="00846ECC">
      <w:pPr>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netto: ____________ zł słownie: ___________________________________________ zł</w:t>
      </w:r>
    </w:p>
    <w:p w:rsidR="00770700" w:rsidRPr="00984183" w:rsidRDefault="00770700" w:rsidP="00846ECC">
      <w:pPr>
        <w:pStyle w:val="PlainText"/>
        <w:ind w:left="4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podatek VAT _______ % ____________ zł</w:t>
      </w:r>
    </w:p>
    <w:p w:rsidR="00770700" w:rsidRDefault="00770700" w:rsidP="00846ECC">
      <w:pPr>
        <w:pStyle w:val="PlainText"/>
        <w:ind w:left="480"/>
        <w:jc w:val="both"/>
        <w:rPr>
          <w:rFonts w:ascii="Tahoma" w:hAnsi="Tahoma" w:cs="Tahoma"/>
          <w:sz w:val="18"/>
          <w:szCs w:val="18"/>
        </w:rPr>
      </w:pPr>
      <w:r>
        <w:rPr>
          <w:rFonts w:ascii="Tahoma" w:hAnsi="Tahoma" w:cs="Tahoma"/>
          <w:sz w:val="18"/>
          <w:szCs w:val="18"/>
        </w:rPr>
        <w:t xml:space="preserve"> </w:t>
      </w: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70700" w:rsidRPr="007A700C" w:rsidRDefault="00770700" w:rsidP="00815D27">
      <w:pPr>
        <w:pStyle w:val="ListParagraph"/>
        <w:spacing w:after="0"/>
        <w:ind w:left="0"/>
        <w:jc w:val="both"/>
        <w:rPr>
          <w:rFonts w:ascii="Tahoma" w:hAnsi="Tahoma" w:cs="Tahoma"/>
          <w:b/>
          <w:sz w:val="18"/>
          <w:szCs w:val="18"/>
        </w:rPr>
      </w:pPr>
      <w:r>
        <w:rPr>
          <w:rFonts w:ascii="Tahoma" w:hAnsi="Tahoma" w:cs="Tahoma"/>
          <w:b/>
          <w:sz w:val="18"/>
          <w:szCs w:val="18"/>
        </w:rPr>
        <w:t xml:space="preserve">         </w:t>
      </w:r>
      <w:r w:rsidRPr="007A700C">
        <w:rPr>
          <w:rFonts w:ascii="Tahoma" w:hAnsi="Tahoma" w:cs="Tahoma"/>
          <w:b/>
          <w:sz w:val="18"/>
          <w:szCs w:val="18"/>
        </w:rPr>
        <w:t>Podsumowanie części 2</w:t>
      </w:r>
      <w:r>
        <w:rPr>
          <w:rFonts w:ascii="Tahoma" w:hAnsi="Tahoma" w:cs="Tahoma"/>
          <w:b/>
          <w:sz w:val="18"/>
          <w:szCs w:val="18"/>
        </w:rPr>
        <w:t xml:space="preserve"> (a+b)</w:t>
      </w:r>
    </w:p>
    <w:p w:rsidR="00770700" w:rsidRPr="00984183" w:rsidRDefault="00770700" w:rsidP="007A700C">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770700" w:rsidRPr="00984183" w:rsidRDefault="00770700" w:rsidP="007A700C">
      <w:pPr>
        <w:pStyle w:val="PlainText"/>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podatek VAT _______ % ____________ zł</w:t>
      </w:r>
    </w:p>
    <w:p w:rsidR="00770700" w:rsidRDefault="00770700" w:rsidP="007A700C">
      <w:pPr>
        <w:pStyle w:val="PlainText"/>
        <w:ind w:left="480"/>
        <w:jc w:val="both"/>
        <w:rPr>
          <w:rFonts w:ascii="Tahoma" w:hAnsi="Tahoma" w:cs="Tahoma"/>
          <w:sz w:val="18"/>
          <w:szCs w:val="18"/>
        </w:rPr>
      </w:pPr>
      <w:r w:rsidRPr="00C42318">
        <w:rPr>
          <w:rFonts w:ascii="Tahoma" w:hAnsi="Tahoma" w:cs="Tahoma"/>
          <w:sz w:val="18"/>
          <w:szCs w:val="18"/>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70700" w:rsidRDefault="00770700" w:rsidP="00815D27">
      <w:pPr>
        <w:pStyle w:val="ListParagraph"/>
        <w:spacing w:after="0"/>
        <w:ind w:left="0"/>
        <w:jc w:val="both"/>
        <w:rPr>
          <w:rFonts w:ascii="Tahoma" w:hAnsi="Tahoma" w:cs="Tahoma"/>
          <w:b/>
          <w:sz w:val="18"/>
          <w:szCs w:val="18"/>
          <w:u w:val="single"/>
        </w:rPr>
      </w:pPr>
    </w:p>
    <w:p w:rsidR="00770700" w:rsidRPr="0028573D" w:rsidRDefault="00770700" w:rsidP="00815D27">
      <w:pPr>
        <w:pStyle w:val="ListParagraph"/>
        <w:spacing w:after="0"/>
        <w:ind w:left="360" w:hanging="360"/>
        <w:jc w:val="both"/>
        <w:rPr>
          <w:rFonts w:ascii="Tahoma" w:hAnsi="Tahoma" w:cs="Tahoma"/>
          <w:b/>
          <w:sz w:val="18"/>
          <w:szCs w:val="18"/>
          <w:u w:val="single"/>
        </w:rPr>
      </w:pPr>
      <w:r w:rsidRPr="00815D27">
        <w:rPr>
          <w:rFonts w:ascii="Tahoma" w:hAnsi="Tahoma" w:cs="Tahoma"/>
          <w:b/>
          <w:sz w:val="18"/>
          <w:szCs w:val="18"/>
        </w:rPr>
        <w:t xml:space="preserve">      </w:t>
      </w:r>
      <w:r>
        <w:rPr>
          <w:rFonts w:ascii="Tahoma" w:hAnsi="Tahoma" w:cs="Tahoma"/>
          <w:b/>
          <w:sz w:val="18"/>
          <w:szCs w:val="18"/>
          <w:u w:val="single"/>
        </w:rPr>
        <w:t>Wykonawca, który złoży ofertę na drugą część zamówienia, deklaruje podpisanie dwóch odrębnych umów na część 2a i 2b.</w:t>
      </w:r>
      <w:r w:rsidRPr="00984183" w:rsidDel="005B07E8">
        <w:rPr>
          <w:rFonts w:ascii="Tahoma" w:hAnsi="Tahoma" w:cs="Tahoma"/>
          <w:sz w:val="18"/>
          <w:szCs w:val="18"/>
        </w:rPr>
        <w:t xml:space="preserve"> </w:t>
      </w:r>
    </w:p>
    <w:p w:rsidR="00770700" w:rsidRPr="00846ECC" w:rsidRDefault="00770700" w:rsidP="004C1CB4">
      <w:pPr>
        <w:pStyle w:val="WW-Tekstpodstawowy2"/>
        <w:overflowPunct w:val="0"/>
        <w:autoSpaceDE w:val="0"/>
        <w:autoSpaceDN w:val="0"/>
        <w:adjustRightInd w:val="0"/>
        <w:ind w:left="480"/>
        <w:rPr>
          <w:rFonts w:ascii="Tahoma" w:hAnsi="Tahoma" w:cs="Tahoma"/>
          <w:sz w:val="18"/>
          <w:szCs w:val="18"/>
        </w:rPr>
      </w:pPr>
    </w:p>
    <w:p w:rsidR="00770700" w:rsidRDefault="00770700"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770700" w:rsidRDefault="00770700" w:rsidP="000D4F7C">
      <w:pPr>
        <w:pStyle w:val="WW-Tekstpodstawowy2"/>
        <w:overflowPunct w:val="0"/>
        <w:autoSpaceDE w:val="0"/>
        <w:autoSpaceDN w:val="0"/>
        <w:adjustRightInd w:val="0"/>
        <w:rPr>
          <w:rFonts w:ascii="Tahoma" w:hAnsi="Tahoma" w:cs="Tahoma"/>
          <w:sz w:val="18"/>
          <w:szCs w:val="18"/>
        </w:rPr>
      </w:pPr>
    </w:p>
    <w:p w:rsidR="00770700" w:rsidRPr="00984183" w:rsidRDefault="00770700" w:rsidP="007A700C">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70700" w:rsidRPr="00984183">
        <w:tc>
          <w:tcPr>
            <w:tcW w:w="8574" w:type="dxa"/>
          </w:tcPr>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p>
        </w:tc>
      </w:tr>
      <w:tr w:rsidR="00770700" w:rsidRPr="00984183">
        <w:tc>
          <w:tcPr>
            <w:tcW w:w="8574" w:type="dxa"/>
          </w:tcPr>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770700" w:rsidRPr="00984183" w:rsidRDefault="00770700" w:rsidP="00560200">
            <w:pPr>
              <w:pStyle w:val="WW-Tekstpodstawowy2"/>
              <w:overflowPunct w:val="0"/>
              <w:autoSpaceDE w:val="0"/>
              <w:autoSpaceDN w:val="0"/>
              <w:adjustRightInd w:val="0"/>
              <w:rPr>
                <w:rFonts w:ascii="Tahoma" w:hAnsi="Tahoma" w:cs="Tahoma"/>
                <w:sz w:val="18"/>
                <w:szCs w:val="18"/>
              </w:rPr>
            </w:pPr>
          </w:p>
        </w:tc>
      </w:tr>
    </w:tbl>
    <w:p w:rsidR="00770700" w:rsidRPr="00984183" w:rsidRDefault="0077070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770700" w:rsidRPr="00984183" w:rsidRDefault="00770700" w:rsidP="00023FBD">
      <w:pPr>
        <w:pStyle w:val="WW-Tekstpodstawowy2"/>
        <w:overflowPunct w:val="0"/>
        <w:autoSpaceDE w:val="0"/>
        <w:autoSpaceDN w:val="0"/>
        <w:adjustRightInd w:val="0"/>
        <w:ind w:firstLine="360"/>
        <w:rPr>
          <w:rFonts w:ascii="Tahoma" w:hAnsi="Tahoma" w:cs="Tahoma"/>
          <w:b/>
          <w:sz w:val="18"/>
          <w:szCs w:val="18"/>
        </w:rPr>
      </w:pPr>
    </w:p>
    <w:p w:rsidR="00770700" w:rsidRDefault="00770700" w:rsidP="007A700C">
      <w:pPr>
        <w:pStyle w:val="WW-Tekstpodstawowy2"/>
        <w:numPr>
          <w:ilvl w:val="0"/>
          <w:numId w:val="12"/>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Pr>
          <w:rFonts w:ascii="Tahoma" w:hAnsi="Tahoma" w:cs="Tahoma"/>
          <w:sz w:val="18"/>
          <w:szCs w:val="18"/>
        </w:rPr>
        <w:t>„</w:t>
      </w:r>
      <w:r w:rsidRPr="006E053F">
        <w:rPr>
          <w:rFonts w:ascii="Tahoma" w:hAnsi="Tahoma" w:cs="Tahoma"/>
          <w:b/>
          <w:sz w:val="18"/>
          <w:szCs w:val="18"/>
        </w:rPr>
        <w:t>termin</w:t>
      </w:r>
      <w:r>
        <w:rPr>
          <w:rFonts w:ascii="Tahoma" w:hAnsi="Tahoma" w:cs="Tahoma"/>
          <w:b/>
          <w:sz w:val="18"/>
          <w:szCs w:val="18"/>
        </w:rPr>
        <w:t>”(skrócenie terminu)</w:t>
      </w:r>
      <w:r w:rsidRPr="006E053F">
        <w:rPr>
          <w:rFonts w:ascii="Tahoma" w:hAnsi="Tahoma" w:cs="Tahoma"/>
          <w:sz w:val="18"/>
          <w:szCs w:val="18"/>
        </w:rPr>
        <w:t>, zaznaczając znakiem „X” w odpowiednim oknie poniższej tabeli:</w:t>
      </w:r>
    </w:p>
    <w:p w:rsidR="00770700" w:rsidRPr="006E053F" w:rsidRDefault="00770700" w:rsidP="00066E6E">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Część I</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2"/>
        <w:gridCol w:w="1417"/>
        <w:gridCol w:w="425"/>
        <w:gridCol w:w="1134"/>
        <w:gridCol w:w="1418"/>
      </w:tblGrid>
      <w:tr w:rsidR="00770700" w:rsidRPr="002541F0" w:rsidTr="00D02D0B">
        <w:trPr>
          <w:trHeight w:val="510"/>
        </w:trPr>
        <w:tc>
          <w:tcPr>
            <w:tcW w:w="1332" w:type="dxa"/>
            <w:vAlign w:val="center"/>
          </w:tcPr>
          <w:p w:rsidR="00770700" w:rsidRPr="002541F0" w:rsidRDefault="00770700" w:rsidP="00D02D0B">
            <w:pPr>
              <w:rPr>
                <w:rFonts w:ascii="Tahoma" w:hAnsi="Tahoma" w:cs="Tahoma"/>
                <w:b/>
                <w:sz w:val="18"/>
                <w:szCs w:val="18"/>
              </w:rPr>
            </w:pPr>
            <w:r w:rsidRPr="002541F0">
              <w:rPr>
                <w:rFonts w:ascii="Tahoma" w:hAnsi="Tahoma" w:cs="Tahoma"/>
                <w:b/>
                <w:sz w:val="18"/>
                <w:szCs w:val="18"/>
              </w:rPr>
              <w:t>Ilość dni skrócenia terminu</w:t>
            </w:r>
          </w:p>
        </w:tc>
        <w:tc>
          <w:tcPr>
            <w:tcW w:w="1417" w:type="dxa"/>
            <w:vAlign w:val="center"/>
          </w:tcPr>
          <w:p w:rsidR="00770700" w:rsidRPr="002541F0" w:rsidRDefault="00770700" w:rsidP="00D02D0B">
            <w:pPr>
              <w:rPr>
                <w:rFonts w:ascii="Tahoma" w:hAnsi="Tahoma" w:cs="Tahoma"/>
                <w:b/>
                <w:sz w:val="18"/>
                <w:szCs w:val="18"/>
              </w:rPr>
            </w:pPr>
            <w:r>
              <w:rPr>
                <w:rFonts w:ascii="Tahoma" w:hAnsi="Tahoma" w:cs="Tahoma"/>
                <w:b/>
                <w:sz w:val="18"/>
                <w:szCs w:val="18"/>
              </w:rPr>
              <w:t>Zadeklarowane skrócenie terminu</w:t>
            </w:r>
          </w:p>
        </w:tc>
        <w:tc>
          <w:tcPr>
            <w:tcW w:w="425" w:type="dxa"/>
            <w:tcBorders>
              <w:top w:val="nil"/>
              <w:bottom w:val="nil"/>
            </w:tcBorders>
          </w:tcPr>
          <w:p w:rsidR="00770700" w:rsidRPr="002541F0" w:rsidRDefault="00770700" w:rsidP="00D02D0B">
            <w:pPr>
              <w:rPr>
                <w:rFonts w:ascii="Tahoma" w:hAnsi="Tahoma" w:cs="Tahoma"/>
                <w:b/>
                <w:sz w:val="18"/>
                <w:szCs w:val="18"/>
              </w:rPr>
            </w:pPr>
          </w:p>
        </w:tc>
        <w:tc>
          <w:tcPr>
            <w:tcW w:w="1134" w:type="dxa"/>
            <w:vAlign w:val="center"/>
          </w:tcPr>
          <w:p w:rsidR="00770700" w:rsidRPr="002541F0" w:rsidRDefault="00770700" w:rsidP="00D02D0B">
            <w:pPr>
              <w:rPr>
                <w:rFonts w:ascii="Tahoma" w:hAnsi="Tahoma" w:cs="Tahoma"/>
                <w:b/>
                <w:sz w:val="18"/>
                <w:szCs w:val="18"/>
              </w:rPr>
            </w:pPr>
            <w:r w:rsidRPr="002541F0">
              <w:rPr>
                <w:rFonts w:ascii="Tahoma" w:hAnsi="Tahoma" w:cs="Tahoma"/>
                <w:b/>
                <w:sz w:val="18"/>
                <w:szCs w:val="18"/>
              </w:rPr>
              <w:t>Ilość dni skrócenia terminu</w:t>
            </w:r>
          </w:p>
        </w:tc>
        <w:tc>
          <w:tcPr>
            <w:tcW w:w="1418" w:type="dxa"/>
            <w:vAlign w:val="center"/>
          </w:tcPr>
          <w:p w:rsidR="00770700" w:rsidRPr="002541F0" w:rsidRDefault="00770700" w:rsidP="00D02D0B">
            <w:pPr>
              <w:rPr>
                <w:rFonts w:ascii="Tahoma" w:hAnsi="Tahoma" w:cs="Tahoma"/>
                <w:b/>
                <w:sz w:val="18"/>
                <w:szCs w:val="18"/>
              </w:rPr>
            </w:pPr>
            <w:r>
              <w:rPr>
                <w:rFonts w:ascii="Tahoma" w:hAnsi="Tahoma" w:cs="Tahoma"/>
                <w:b/>
                <w:sz w:val="18"/>
                <w:szCs w:val="18"/>
              </w:rPr>
              <w:t>Zadeklarowane skrócenie terminu</w:t>
            </w:r>
          </w:p>
        </w:tc>
      </w:tr>
      <w:tr w:rsidR="00770700" w:rsidRPr="002541F0" w:rsidTr="00D02D0B">
        <w:trPr>
          <w:trHeight w:val="17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 dzień</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21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6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22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7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23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6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4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24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6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5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25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5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6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26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5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7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27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7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8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28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0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9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29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4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10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30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5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11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31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4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12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32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8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13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33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32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14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34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15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35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16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36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8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17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37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27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18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38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6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19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39 dni</w:t>
            </w:r>
          </w:p>
        </w:tc>
        <w:tc>
          <w:tcPr>
            <w:tcW w:w="1418" w:type="dxa"/>
            <w:vAlign w:val="center"/>
          </w:tcPr>
          <w:p w:rsidR="00770700" w:rsidRPr="002541F0" w:rsidRDefault="00770700" w:rsidP="00D02D0B">
            <w:pPr>
              <w:rPr>
                <w:rFonts w:ascii="Tahoma" w:hAnsi="Tahoma" w:cs="Tahoma"/>
                <w:sz w:val="18"/>
                <w:szCs w:val="18"/>
              </w:rPr>
            </w:pPr>
          </w:p>
        </w:tc>
      </w:tr>
      <w:tr w:rsidR="00770700" w:rsidRPr="002541F0" w:rsidTr="00D02D0B">
        <w:trPr>
          <w:trHeight w:val="190"/>
        </w:trPr>
        <w:tc>
          <w:tcPr>
            <w:tcW w:w="1332"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20 dni</w:t>
            </w:r>
          </w:p>
        </w:tc>
        <w:tc>
          <w:tcPr>
            <w:tcW w:w="1417" w:type="dxa"/>
            <w:vAlign w:val="center"/>
          </w:tcPr>
          <w:p w:rsidR="00770700" w:rsidRPr="002541F0" w:rsidRDefault="00770700" w:rsidP="00D02D0B">
            <w:pPr>
              <w:rPr>
                <w:rFonts w:ascii="Tahoma" w:hAnsi="Tahoma" w:cs="Tahoma"/>
                <w:sz w:val="18"/>
                <w:szCs w:val="18"/>
              </w:rPr>
            </w:pPr>
          </w:p>
        </w:tc>
        <w:tc>
          <w:tcPr>
            <w:tcW w:w="425" w:type="dxa"/>
            <w:tcBorders>
              <w:top w:val="nil"/>
              <w:bottom w:val="nil"/>
            </w:tcBorders>
          </w:tcPr>
          <w:p w:rsidR="00770700" w:rsidRPr="002541F0" w:rsidRDefault="00770700" w:rsidP="00D02D0B">
            <w:pPr>
              <w:rPr>
                <w:rFonts w:ascii="Tahoma" w:hAnsi="Tahoma" w:cs="Tahoma"/>
                <w:sz w:val="18"/>
                <w:szCs w:val="18"/>
              </w:rPr>
            </w:pPr>
          </w:p>
        </w:tc>
        <w:tc>
          <w:tcPr>
            <w:tcW w:w="1134" w:type="dxa"/>
            <w:vAlign w:val="center"/>
          </w:tcPr>
          <w:p w:rsidR="00770700" w:rsidRPr="002541F0" w:rsidRDefault="00770700" w:rsidP="00D02D0B">
            <w:pPr>
              <w:rPr>
                <w:rFonts w:ascii="Tahoma" w:hAnsi="Tahoma" w:cs="Tahoma"/>
                <w:sz w:val="18"/>
                <w:szCs w:val="18"/>
              </w:rPr>
            </w:pPr>
            <w:r w:rsidRPr="002541F0">
              <w:rPr>
                <w:rFonts w:ascii="Tahoma" w:hAnsi="Tahoma" w:cs="Tahoma"/>
                <w:sz w:val="18"/>
                <w:szCs w:val="18"/>
              </w:rPr>
              <w:t>40 dni</w:t>
            </w:r>
          </w:p>
        </w:tc>
        <w:tc>
          <w:tcPr>
            <w:tcW w:w="1418" w:type="dxa"/>
            <w:vAlign w:val="center"/>
          </w:tcPr>
          <w:p w:rsidR="00770700" w:rsidRPr="002541F0" w:rsidRDefault="00770700" w:rsidP="00D02D0B">
            <w:pPr>
              <w:rPr>
                <w:rFonts w:ascii="Tahoma" w:hAnsi="Tahoma" w:cs="Tahoma"/>
                <w:sz w:val="18"/>
                <w:szCs w:val="18"/>
              </w:rPr>
            </w:pPr>
          </w:p>
        </w:tc>
      </w:tr>
    </w:tbl>
    <w:p w:rsidR="00770700" w:rsidRDefault="00770700" w:rsidP="00C77F50">
      <w:pPr>
        <w:pStyle w:val="WW-Tekstpodstawowy2"/>
        <w:overflowPunct w:val="0"/>
        <w:autoSpaceDE w:val="0"/>
        <w:autoSpaceDN w:val="0"/>
        <w:adjustRightInd w:val="0"/>
        <w:ind w:left="120"/>
        <w:rPr>
          <w:rFonts w:ascii="Tahoma" w:hAnsi="Tahoma" w:cs="Tahoma"/>
          <w:sz w:val="18"/>
          <w:szCs w:val="18"/>
        </w:rPr>
      </w:pPr>
    </w:p>
    <w:p w:rsidR="00770700" w:rsidRDefault="00770700" w:rsidP="00C77F50">
      <w:pPr>
        <w:pStyle w:val="WW-Tekstpodstawowy2"/>
        <w:overflowPunct w:val="0"/>
        <w:autoSpaceDE w:val="0"/>
        <w:autoSpaceDN w:val="0"/>
        <w:adjustRightInd w:val="0"/>
        <w:ind w:left="120"/>
        <w:rPr>
          <w:rFonts w:ascii="Tahoma" w:hAnsi="Tahoma" w:cs="Tahoma"/>
          <w:sz w:val="18"/>
          <w:szCs w:val="18"/>
        </w:rPr>
      </w:pPr>
    </w:p>
    <w:p w:rsidR="00770700" w:rsidRDefault="00770700" w:rsidP="00C77F50">
      <w:pPr>
        <w:pStyle w:val="WW-Tekstpodstawowy2"/>
        <w:overflowPunct w:val="0"/>
        <w:autoSpaceDE w:val="0"/>
        <w:autoSpaceDN w:val="0"/>
        <w:adjustRightInd w:val="0"/>
        <w:ind w:left="120"/>
        <w:rPr>
          <w:rFonts w:ascii="Tahoma" w:hAnsi="Tahoma" w:cs="Tahoma"/>
          <w:sz w:val="18"/>
          <w:szCs w:val="18"/>
        </w:rPr>
      </w:pPr>
    </w:p>
    <w:p w:rsidR="00770700" w:rsidRDefault="00770700" w:rsidP="00C77F50">
      <w:pPr>
        <w:pStyle w:val="WW-Tekstpodstawowy2"/>
        <w:overflowPunct w:val="0"/>
        <w:autoSpaceDE w:val="0"/>
        <w:autoSpaceDN w:val="0"/>
        <w:adjustRightInd w:val="0"/>
        <w:ind w:left="120"/>
        <w:rPr>
          <w:rFonts w:ascii="Tahoma" w:hAnsi="Tahoma" w:cs="Tahoma"/>
          <w:sz w:val="18"/>
          <w:szCs w:val="18"/>
        </w:rPr>
      </w:pPr>
      <w:r>
        <w:rPr>
          <w:rFonts w:ascii="Tahoma" w:hAnsi="Tahoma" w:cs="Tahoma"/>
          <w:sz w:val="18"/>
          <w:szCs w:val="18"/>
        </w:rPr>
        <w:t>Część II</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2"/>
        <w:gridCol w:w="1417"/>
        <w:gridCol w:w="425"/>
        <w:gridCol w:w="1134"/>
        <w:gridCol w:w="1418"/>
      </w:tblGrid>
      <w:tr w:rsidR="00770700" w:rsidRPr="002541F0" w:rsidTr="00E00EF1">
        <w:trPr>
          <w:trHeight w:val="510"/>
        </w:trPr>
        <w:tc>
          <w:tcPr>
            <w:tcW w:w="1332" w:type="dxa"/>
            <w:vAlign w:val="center"/>
          </w:tcPr>
          <w:p w:rsidR="00770700" w:rsidRPr="002541F0" w:rsidRDefault="00770700" w:rsidP="00E00EF1">
            <w:pPr>
              <w:rPr>
                <w:rFonts w:ascii="Tahoma" w:hAnsi="Tahoma" w:cs="Tahoma"/>
                <w:b/>
                <w:sz w:val="18"/>
                <w:szCs w:val="18"/>
              </w:rPr>
            </w:pPr>
            <w:r w:rsidRPr="002541F0">
              <w:rPr>
                <w:rFonts w:ascii="Tahoma" w:hAnsi="Tahoma" w:cs="Tahoma"/>
                <w:b/>
                <w:sz w:val="18"/>
                <w:szCs w:val="18"/>
              </w:rPr>
              <w:t>Ilość dni skrócenia terminu</w:t>
            </w:r>
          </w:p>
        </w:tc>
        <w:tc>
          <w:tcPr>
            <w:tcW w:w="1417" w:type="dxa"/>
            <w:vAlign w:val="center"/>
          </w:tcPr>
          <w:p w:rsidR="00770700" w:rsidRPr="002541F0" w:rsidRDefault="00770700" w:rsidP="00E00EF1">
            <w:pPr>
              <w:rPr>
                <w:rFonts w:ascii="Tahoma" w:hAnsi="Tahoma" w:cs="Tahoma"/>
                <w:b/>
                <w:sz w:val="18"/>
                <w:szCs w:val="18"/>
              </w:rPr>
            </w:pPr>
            <w:r>
              <w:rPr>
                <w:rFonts w:ascii="Tahoma" w:hAnsi="Tahoma" w:cs="Tahoma"/>
                <w:b/>
                <w:sz w:val="18"/>
                <w:szCs w:val="18"/>
              </w:rPr>
              <w:t>Zadeklarowane skrócenie terminu</w:t>
            </w:r>
          </w:p>
        </w:tc>
        <w:tc>
          <w:tcPr>
            <w:tcW w:w="425" w:type="dxa"/>
            <w:tcBorders>
              <w:top w:val="nil"/>
              <w:bottom w:val="nil"/>
            </w:tcBorders>
          </w:tcPr>
          <w:p w:rsidR="00770700" w:rsidRPr="002541F0" w:rsidRDefault="00770700" w:rsidP="00E00EF1">
            <w:pPr>
              <w:rPr>
                <w:rFonts w:ascii="Tahoma" w:hAnsi="Tahoma" w:cs="Tahoma"/>
                <w:b/>
                <w:sz w:val="18"/>
                <w:szCs w:val="18"/>
              </w:rPr>
            </w:pPr>
          </w:p>
        </w:tc>
        <w:tc>
          <w:tcPr>
            <w:tcW w:w="1134" w:type="dxa"/>
            <w:vAlign w:val="center"/>
          </w:tcPr>
          <w:p w:rsidR="00770700" w:rsidRPr="002541F0" w:rsidRDefault="00770700" w:rsidP="00E00EF1">
            <w:pPr>
              <w:rPr>
                <w:rFonts w:ascii="Tahoma" w:hAnsi="Tahoma" w:cs="Tahoma"/>
                <w:b/>
                <w:sz w:val="18"/>
                <w:szCs w:val="18"/>
              </w:rPr>
            </w:pPr>
            <w:r w:rsidRPr="002541F0">
              <w:rPr>
                <w:rFonts w:ascii="Tahoma" w:hAnsi="Tahoma" w:cs="Tahoma"/>
                <w:b/>
                <w:sz w:val="18"/>
                <w:szCs w:val="18"/>
              </w:rPr>
              <w:t>Ilość dni skrócenia terminu</w:t>
            </w:r>
          </w:p>
        </w:tc>
        <w:tc>
          <w:tcPr>
            <w:tcW w:w="1418" w:type="dxa"/>
            <w:vAlign w:val="center"/>
          </w:tcPr>
          <w:p w:rsidR="00770700" w:rsidRPr="002541F0" w:rsidRDefault="00770700" w:rsidP="00E00EF1">
            <w:pPr>
              <w:rPr>
                <w:rFonts w:ascii="Tahoma" w:hAnsi="Tahoma" w:cs="Tahoma"/>
                <w:b/>
                <w:sz w:val="18"/>
                <w:szCs w:val="18"/>
              </w:rPr>
            </w:pPr>
            <w:r>
              <w:rPr>
                <w:rFonts w:ascii="Tahoma" w:hAnsi="Tahoma" w:cs="Tahoma"/>
                <w:b/>
                <w:sz w:val="18"/>
                <w:szCs w:val="18"/>
              </w:rPr>
              <w:t>Zadeklarowane skrócenie terminu</w:t>
            </w:r>
          </w:p>
        </w:tc>
      </w:tr>
      <w:tr w:rsidR="00770700" w:rsidRPr="002541F0" w:rsidTr="00E00EF1">
        <w:trPr>
          <w:trHeight w:val="17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 dzień</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21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6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22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7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23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6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4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24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6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5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25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5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6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26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5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7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27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7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8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28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0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9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29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4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10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30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5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11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31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4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12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32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8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13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33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32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14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34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15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35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16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36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8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17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37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27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18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38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6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19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39 dni</w:t>
            </w:r>
          </w:p>
        </w:tc>
        <w:tc>
          <w:tcPr>
            <w:tcW w:w="1418" w:type="dxa"/>
            <w:vAlign w:val="center"/>
          </w:tcPr>
          <w:p w:rsidR="00770700" w:rsidRPr="002541F0" w:rsidRDefault="00770700" w:rsidP="00E00EF1">
            <w:pPr>
              <w:rPr>
                <w:rFonts w:ascii="Tahoma" w:hAnsi="Tahoma" w:cs="Tahoma"/>
                <w:sz w:val="18"/>
                <w:szCs w:val="18"/>
              </w:rPr>
            </w:pPr>
          </w:p>
        </w:tc>
      </w:tr>
      <w:tr w:rsidR="00770700" w:rsidRPr="002541F0" w:rsidTr="00E00EF1">
        <w:trPr>
          <w:trHeight w:val="190"/>
        </w:trPr>
        <w:tc>
          <w:tcPr>
            <w:tcW w:w="1332"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20 dni</w:t>
            </w:r>
          </w:p>
        </w:tc>
        <w:tc>
          <w:tcPr>
            <w:tcW w:w="1417" w:type="dxa"/>
            <w:vAlign w:val="center"/>
          </w:tcPr>
          <w:p w:rsidR="00770700" w:rsidRPr="002541F0" w:rsidRDefault="00770700" w:rsidP="00E00EF1">
            <w:pPr>
              <w:rPr>
                <w:rFonts w:ascii="Tahoma" w:hAnsi="Tahoma" w:cs="Tahoma"/>
                <w:sz w:val="18"/>
                <w:szCs w:val="18"/>
              </w:rPr>
            </w:pPr>
          </w:p>
        </w:tc>
        <w:tc>
          <w:tcPr>
            <w:tcW w:w="425" w:type="dxa"/>
            <w:tcBorders>
              <w:top w:val="nil"/>
              <w:bottom w:val="nil"/>
            </w:tcBorders>
          </w:tcPr>
          <w:p w:rsidR="00770700" w:rsidRPr="002541F0" w:rsidRDefault="00770700" w:rsidP="00E00EF1">
            <w:pPr>
              <w:rPr>
                <w:rFonts w:ascii="Tahoma" w:hAnsi="Tahoma" w:cs="Tahoma"/>
                <w:sz w:val="18"/>
                <w:szCs w:val="18"/>
              </w:rPr>
            </w:pPr>
          </w:p>
        </w:tc>
        <w:tc>
          <w:tcPr>
            <w:tcW w:w="1134" w:type="dxa"/>
            <w:vAlign w:val="center"/>
          </w:tcPr>
          <w:p w:rsidR="00770700" w:rsidRPr="002541F0" w:rsidRDefault="00770700" w:rsidP="00E00EF1">
            <w:pPr>
              <w:rPr>
                <w:rFonts w:ascii="Tahoma" w:hAnsi="Tahoma" w:cs="Tahoma"/>
                <w:sz w:val="18"/>
                <w:szCs w:val="18"/>
              </w:rPr>
            </w:pPr>
            <w:r w:rsidRPr="002541F0">
              <w:rPr>
                <w:rFonts w:ascii="Tahoma" w:hAnsi="Tahoma" w:cs="Tahoma"/>
                <w:sz w:val="18"/>
                <w:szCs w:val="18"/>
              </w:rPr>
              <w:t>40 dni</w:t>
            </w:r>
          </w:p>
        </w:tc>
        <w:tc>
          <w:tcPr>
            <w:tcW w:w="1418" w:type="dxa"/>
            <w:vAlign w:val="center"/>
          </w:tcPr>
          <w:p w:rsidR="00770700" w:rsidRPr="002541F0" w:rsidRDefault="00770700" w:rsidP="00E00EF1">
            <w:pPr>
              <w:rPr>
                <w:rFonts w:ascii="Tahoma" w:hAnsi="Tahoma" w:cs="Tahoma"/>
                <w:sz w:val="18"/>
                <w:szCs w:val="18"/>
              </w:rPr>
            </w:pPr>
          </w:p>
        </w:tc>
      </w:tr>
    </w:tbl>
    <w:p w:rsidR="00770700" w:rsidRDefault="00770700" w:rsidP="00C77F50">
      <w:pPr>
        <w:pStyle w:val="WW-Tekstpodstawowy2"/>
        <w:overflowPunct w:val="0"/>
        <w:autoSpaceDE w:val="0"/>
        <w:autoSpaceDN w:val="0"/>
        <w:adjustRightInd w:val="0"/>
        <w:ind w:left="120"/>
        <w:rPr>
          <w:rFonts w:ascii="Tahoma" w:hAnsi="Tahoma" w:cs="Tahoma"/>
          <w:sz w:val="18"/>
          <w:szCs w:val="18"/>
        </w:rPr>
      </w:pPr>
    </w:p>
    <w:p w:rsidR="00770700" w:rsidRPr="00984183" w:rsidRDefault="00770700" w:rsidP="00C77F50">
      <w:pPr>
        <w:pStyle w:val="WW-Tekstpodstawowy2"/>
        <w:overflowPunct w:val="0"/>
        <w:autoSpaceDE w:val="0"/>
        <w:autoSpaceDN w:val="0"/>
        <w:adjustRightInd w:val="0"/>
        <w:ind w:left="120"/>
        <w:rPr>
          <w:rFonts w:ascii="Tahoma" w:hAnsi="Tahoma" w:cs="Tahoma"/>
          <w:sz w:val="18"/>
          <w:szCs w:val="18"/>
        </w:rPr>
      </w:pPr>
    </w:p>
    <w:p w:rsidR="00770700" w:rsidRDefault="00770700" w:rsidP="0004059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pkt 16.2.2. Instrukcji dla Wykonawców </w:t>
      </w:r>
    </w:p>
    <w:p w:rsidR="00770700" w:rsidRDefault="00770700" w:rsidP="0004059B">
      <w:pPr>
        <w:pStyle w:val="WW-Tekstpodstawowy2"/>
        <w:overflowPunct w:val="0"/>
        <w:autoSpaceDE w:val="0"/>
        <w:autoSpaceDN w:val="0"/>
        <w:adjustRightInd w:val="0"/>
        <w:rPr>
          <w:rFonts w:ascii="Tahoma" w:hAnsi="Tahoma" w:cs="Tahoma"/>
          <w:sz w:val="18"/>
          <w:szCs w:val="18"/>
        </w:rPr>
      </w:pPr>
    </w:p>
    <w:p w:rsidR="00770700" w:rsidRPr="00984183" w:rsidRDefault="00770700" w:rsidP="007A700C">
      <w:pPr>
        <w:pStyle w:val="WW-Tekstpodstawowy2"/>
        <w:numPr>
          <w:ilvl w:val="0"/>
          <w:numId w:val="12"/>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i 6</w:t>
      </w:r>
      <w:r w:rsidRPr="00984183">
        <w:rPr>
          <w:rFonts w:ascii="Tahoma" w:hAnsi="Tahoma" w:cs="Tahoma"/>
          <w:sz w:val="18"/>
          <w:szCs w:val="18"/>
        </w:rPr>
        <w:t xml:space="preserve"> powyżej.</w:t>
      </w:r>
    </w:p>
    <w:p w:rsidR="00770700" w:rsidRPr="00984183" w:rsidRDefault="00770700"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770700" w:rsidRPr="00984183" w:rsidRDefault="00770700"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770700" w:rsidRPr="00984183" w:rsidRDefault="00770700"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770700" w:rsidRPr="00984183" w:rsidRDefault="00770700"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770700" w:rsidRPr="00984183" w:rsidRDefault="0077070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770700" w:rsidRPr="00984183" w:rsidRDefault="00770700"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770700" w:rsidRPr="00984183" w:rsidTr="00F31C70">
        <w:tc>
          <w:tcPr>
            <w:tcW w:w="4772" w:type="dxa"/>
          </w:tcPr>
          <w:p w:rsidR="00770700" w:rsidRPr="00984183" w:rsidRDefault="00770700"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770700" w:rsidRPr="00984183" w:rsidRDefault="00770700"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770700" w:rsidRPr="00984183" w:rsidTr="00F31C70">
        <w:tc>
          <w:tcPr>
            <w:tcW w:w="4772" w:type="dxa"/>
          </w:tcPr>
          <w:p w:rsidR="00770700" w:rsidRPr="00984183" w:rsidRDefault="00770700" w:rsidP="00F31C70">
            <w:pPr>
              <w:pStyle w:val="PlainText"/>
              <w:spacing w:before="120" w:line="360" w:lineRule="auto"/>
              <w:jc w:val="both"/>
              <w:rPr>
                <w:rFonts w:ascii="Tahoma" w:hAnsi="Tahoma" w:cs="Tahoma"/>
                <w:sz w:val="18"/>
                <w:szCs w:val="18"/>
              </w:rPr>
            </w:pPr>
          </w:p>
        </w:tc>
        <w:tc>
          <w:tcPr>
            <w:tcW w:w="4772" w:type="dxa"/>
          </w:tcPr>
          <w:p w:rsidR="00770700" w:rsidRPr="00984183" w:rsidRDefault="00770700" w:rsidP="00F31C70">
            <w:pPr>
              <w:pStyle w:val="PlainText"/>
              <w:spacing w:before="120" w:line="360" w:lineRule="auto"/>
              <w:jc w:val="both"/>
              <w:rPr>
                <w:rFonts w:ascii="Tahoma" w:hAnsi="Tahoma" w:cs="Tahoma"/>
                <w:sz w:val="18"/>
                <w:szCs w:val="18"/>
              </w:rPr>
            </w:pPr>
          </w:p>
        </w:tc>
      </w:tr>
    </w:tbl>
    <w:p w:rsidR="00770700" w:rsidRPr="00984183" w:rsidRDefault="00770700"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770700" w:rsidRPr="00984183" w:rsidRDefault="00770700"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zgodnie z pkt 18.1. SIWZ</w:t>
      </w:r>
      <w:r w:rsidRPr="00984183">
        <w:rPr>
          <w:rFonts w:ascii="Tahoma" w:hAnsi="Tahoma" w:cs="Tahoma"/>
          <w:sz w:val="18"/>
          <w:szCs w:val="18"/>
        </w:rPr>
        <w:t>, w przypadku otrzymania od Zamawiającego informacji o wyborze złożonej oferty jako oferty najkorzystniejszej (przed podpisaniem umowy).</w:t>
      </w:r>
    </w:p>
    <w:p w:rsidR="00770700" w:rsidRPr="00984183" w:rsidRDefault="0077070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0700" w:rsidRPr="00984183" w:rsidRDefault="0077070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770700" w:rsidRPr="00416A3D" w:rsidRDefault="00770700"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770700" w:rsidRPr="00416A3D" w:rsidRDefault="00770700"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770700" w:rsidRPr="00416A3D" w:rsidRDefault="00770700"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770700" w:rsidRPr="00416A3D" w:rsidRDefault="00770700"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770700" w:rsidRPr="00984183" w:rsidRDefault="00770700"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770700" w:rsidRPr="00984183" w:rsidRDefault="00770700"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770700" w:rsidRPr="00984183" w:rsidRDefault="00770700"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770700" w:rsidRPr="00984183" w:rsidRDefault="00770700"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770700" w:rsidRPr="00984183" w:rsidRDefault="00770700" w:rsidP="00046460">
      <w:pPr>
        <w:shd w:val="clear" w:color="auto" w:fill="FFFFFF"/>
        <w:tabs>
          <w:tab w:val="left" w:pos="2490"/>
        </w:tabs>
        <w:spacing w:line="454" w:lineRule="exact"/>
        <w:rPr>
          <w:rFonts w:ascii="Tahoma" w:hAnsi="Tahoma" w:cs="Tahoma"/>
          <w:bCs/>
          <w:i/>
          <w:iCs/>
          <w:spacing w:val="2"/>
          <w:sz w:val="18"/>
          <w:szCs w:val="18"/>
        </w:rPr>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CD4A4C">
      <w:pPr>
        <w:pStyle w:val="rozdzia"/>
        <w:jc w:val="left"/>
      </w:pPr>
    </w:p>
    <w:p w:rsidR="00770700" w:rsidRDefault="00770700"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770700" w:rsidRDefault="00770700" w:rsidP="00767A4E">
      <w:pPr>
        <w:pStyle w:val="Heading1"/>
        <w:jc w:val="center"/>
        <w:rPr>
          <w:rFonts w:ascii="Tahoma" w:hAnsi="Tahoma" w:cs="Tahoma"/>
          <w:sz w:val="24"/>
        </w:rPr>
      </w:pPr>
      <w:r w:rsidRPr="00901E28">
        <w:rPr>
          <w:rFonts w:ascii="Tahoma" w:hAnsi="Tahoma" w:cs="Tahoma"/>
          <w:sz w:val="24"/>
        </w:rPr>
        <w:t>Wzór Umowy</w:t>
      </w:r>
      <w:bookmarkEnd w:id="28"/>
    </w:p>
    <w:p w:rsidR="00770700" w:rsidRPr="00846ECC" w:rsidRDefault="00770700" w:rsidP="00846ECC">
      <w:pPr>
        <w:jc w:val="center"/>
        <w:rPr>
          <w:rFonts w:ascii="Tahoma" w:hAnsi="Tahoma" w:cs="Tahoma"/>
          <w:b/>
          <w:sz w:val="18"/>
          <w:szCs w:val="18"/>
        </w:rPr>
      </w:pPr>
      <w:r>
        <w:rPr>
          <w:rFonts w:ascii="Tahoma" w:hAnsi="Tahoma" w:cs="Tahoma"/>
          <w:sz w:val="18"/>
          <w:szCs w:val="18"/>
        </w:rPr>
        <w:t>(</w:t>
      </w:r>
      <w:r w:rsidRPr="00846ECC">
        <w:rPr>
          <w:rFonts w:ascii="Tahoma" w:hAnsi="Tahoma" w:cs="Tahoma"/>
          <w:b/>
          <w:sz w:val="18"/>
          <w:szCs w:val="18"/>
        </w:rPr>
        <w:t>Wzory umów na poszczególne skrzyżowania znajdują się w oddzielnym pliku)</w:t>
      </w:r>
    </w:p>
    <w:p w:rsidR="00770700" w:rsidRPr="00846ECC" w:rsidRDefault="00770700" w:rsidP="00846ECC">
      <w:pPr>
        <w:spacing w:before="120"/>
        <w:jc w:val="center"/>
        <w:rPr>
          <w:rFonts w:ascii="Tahoma" w:hAnsi="Tahoma" w:cs="Tahoma"/>
          <w:b/>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A5631B">
      <w:pPr>
        <w:rPr>
          <w:rFonts w:ascii="Tahoma" w:hAnsi="Tahoma" w:cs="Tahoma"/>
          <w:sz w:val="18"/>
          <w:szCs w:val="18"/>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p>
    <w:p w:rsidR="00770700" w:rsidRPr="00984183" w:rsidRDefault="00770700"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770700" w:rsidRPr="00984183" w:rsidRDefault="00770700" w:rsidP="00023FBD">
      <w:pPr>
        <w:spacing w:before="120"/>
        <w:jc w:val="center"/>
        <w:rPr>
          <w:rFonts w:ascii="Tahoma" w:hAnsi="Tahoma" w:cs="Tahoma"/>
        </w:rPr>
      </w:pPr>
    </w:p>
    <w:p w:rsidR="00770700" w:rsidRDefault="00770700" w:rsidP="00AD12C2">
      <w:pPr>
        <w:spacing w:after="120" w:line="360" w:lineRule="auto"/>
        <w:jc w:val="center"/>
        <w:rPr>
          <w:rFonts w:ascii="Tahoma" w:hAnsi="Tahoma" w:cs="Tahoma"/>
        </w:rPr>
      </w:pPr>
      <w:r w:rsidRPr="00984183">
        <w:rPr>
          <w:rFonts w:ascii="Tahoma" w:hAnsi="Tahoma" w:cs="Tahoma"/>
        </w:rPr>
        <w:br/>
      </w:r>
    </w:p>
    <w:p w:rsidR="00770700" w:rsidRDefault="00770700" w:rsidP="00AD12C2">
      <w:pPr>
        <w:spacing w:after="120" w:line="360" w:lineRule="auto"/>
        <w:jc w:val="center"/>
        <w:rPr>
          <w:rFonts w:ascii="Tahoma" w:hAnsi="Tahoma" w:cs="Tahoma"/>
        </w:rPr>
      </w:pPr>
    </w:p>
    <w:p w:rsidR="00770700" w:rsidRDefault="00770700" w:rsidP="00AD12C2">
      <w:pPr>
        <w:spacing w:after="120" w:line="360" w:lineRule="auto"/>
        <w:jc w:val="center"/>
      </w:pPr>
    </w:p>
    <w:p w:rsidR="00770700" w:rsidRPr="00984183" w:rsidRDefault="00770700" w:rsidP="00023FBD">
      <w:pPr>
        <w:spacing w:before="120"/>
        <w:jc w:val="center"/>
        <w:rPr>
          <w:rFonts w:ascii="Tahoma" w:hAnsi="Tahoma" w:cs="Tahoma"/>
        </w:rPr>
      </w:pPr>
    </w:p>
    <w:p w:rsidR="00770700" w:rsidRPr="00984183" w:rsidRDefault="00770700" w:rsidP="005A27D3">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770700" w:rsidRPr="00984183" w:rsidRDefault="00770700" w:rsidP="009133E9">
      <w:pPr>
        <w:rPr>
          <w:rFonts w:ascii="Tahoma" w:hAnsi="Tahoma" w:cs="Tahoma"/>
          <w:b/>
          <w:sz w:val="18"/>
          <w:szCs w:val="18"/>
          <w:u w:val="single"/>
        </w:rPr>
      </w:pPr>
    </w:p>
    <w:p w:rsidR="00770700" w:rsidRPr="00984183" w:rsidRDefault="00770700"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770700" w:rsidRPr="00984183" w:rsidRDefault="00770700" w:rsidP="009133E9">
      <w:pPr>
        <w:pStyle w:val="BodyTextIndent"/>
        <w:ind w:left="0"/>
        <w:rPr>
          <w:rFonts w:ascii="Tahoma" w:hAnsi="Tahoma" w:cs="Tahoma"/>
          <w:sz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143</w:t>
      </w:r>
      <w:r w:rsidRPr="00984183">
        <w:rPr>
          <w:rFonts w:ascii="Tahoma" w:hAnsi="Tahoma" w:cs="Tahoma"/>
          <w:b/>
          <w:sz w:val="20"/>
          <w:szCs w:val="20"/>
        </w:rPr>
        <w:t>/PN</w:t>
      </w:r>
      <w:r>
        <w:rPr>
          <w:rFonts w:ascii="Tahoma" w:hAnsi="Tahoma" w:cs="Tahoma"/>
          <w:b/>
          <w:sz w:val="20"/>
          <w:szCs w:val="20"/>
        </w:rPr>
        <w:t>/127</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tabs>
          <w:tab w:val="left" w:pos="360"/>
        </w:tabs>
        <w:overflowPunct w:val="0"/>
        <w:autoSpaceDE w:val="0"/>
        <w:autoSpaceDN w:val="0"/>
        <w:adjustRightInd w:val="0"/>
        <w:jc w:val="both"/>
        <w:rPr>
          <w:rFonts w:ascii="Tahoma" w:hAnsi="Tahoma" w:cs="Tahoma"/>
          <w:sz w:val="20"/>
          <w:szCs w:val="20"/>
        </w:rPr>
      </w:pPr>
    </w:p>
    <w:p w:rsidR="00770700" w:rsidRPr="00984183" w:rsidRDefault="00770700" w:rsidP="009133E9">
      <w:pPr>
        <w:pStyle w:val="Title"/>
        <w:jc w:val="both"/>
        <w:rPr>
          <w:rFonts w:ascii="Tahoma" w:hAnsi="Tahoma" w:cs="Tahoma"/>
          <w:sz w:val="20"/>
          <w:szCs w:val="20"/>
        </w:rPr>
      </w:pP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Nazwisko i imię: ………………………………………</w:t>
      </w: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W imieniu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Podpis: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770700" w:rsidRPr="00984183" w:rsidRDefault="00770700" w:rsidP="009133E9">
      <w:pPr>
        <w:pStyle w:val="BodyTextIndent"/>
        <w:jc w:val="right"/>
        <w:rPr>
          <w:rFonts w:ascii="Tahoma" w:hAnsi="Tahoma" w:cs="Tahoma"/>
          <w:bCs/>
          <w:sz w:val="20"/>
        </w:rPr>
      </w:pPr>
      <w:r w:rsidRPr="00984183">
        <w:rPr>
          <w:rFonts w:ascii="Tahoma" w:hAnsi="Tahoma" w:cs="Tahoma"/>
          <w:bCs/>
          <w:sz w:val="20"/>
        </w:rPr>
        <w:br/>
      </w:r>
    </w:p>
    <w:p w:rsidR="00770700" w:rsidRPr="00984183" w:rsidRDefault="00770700" w:rsidP="009133E9">
      <w:pPr>
        <w:pStyle w:val="BodyTextIndent"/>
        <w:jc w:val="right"/>
        <w:rPr>
          <w:rFonts w:ascii="Tahoma" w:hAnsi="Tahoma" w:cs="Tahoma"/>
          <w:bCs/>
          <w:sz w:val="20"/>
        </w:rPr>
      </w:pPr>
    </w:p>
    <w:p w:rsidR="00770700" w:rsidRDefault="00770700" w:rsidP="00846ECC">
      <w:pPr>
        <w:pStyle w:val="Heading2"/>
        <w:rPr>
          <w:rFonts w:ascii="Tahoma" w:hAnsi="Tahoma" w:cs="Tahoma"/>
          <w:bCs/>
          <w:sz w:val="20"/>
        </w:rPr>
      </w:pPr>
    </w:p>
    <w:p w:rsidR="00770700" w:rsidRDefault="00770700" w:rsidP="005A27D3">
      <w:pPr>
        <w:pStyle w:val="Heading2"/>
        <w:jc w:val="right"/>
        <w:rPr>
          <w:rFonts w:ascii="Tahoma" w:hAnsi="Tahoma" w:cs="Tahoma"/>
          <w:bCs/>
          <w:sz w:val="20"/>
        </w:rPr>
      </w:pPr>
    </w:p>
    <w:p w:rsidR="00770700" w:rsidRDefault="00770700" w:rsidP="005A27D3">
      <w:pPr>
        <w:pStyle w:val="Heading2"/>
        <w:jc w:val="right"/>
        <w:rPr>
          <w:rFonts w:ascii="Tahoma" w:hAnsi="Tahoma" w:cs="Tahoma"/>
          <w:bCs/>
          <w:sz w:val="20"/>
        </w:rPr>
      </w:pPr>
    </w:p>
    <w:p w:rsidR="00770700" w:rsidRDefault="00770700" w:rsidP="005A27D3">
      <w:pPr>
        <w:pStyle w:val="Heading2"/>
        <w:jc w:val="right"/>
        <w:rPr>
          <w:rFonts w:ascii="Tahoma" w:hAnsi="Tahoma" w:cs="Tahoma"/>
          <w:bCs/>
          <w:sz w:val="20"/>
        </w:rPr>
      </w:pPr>
    </w:p>
    <w:p w:rsidR="00770700" w:rsidRDefault="00770700" w:rsidP="005A27D3">
      <w:pPr>
        <w:pStyle w:val="Heading2"/>
        <w:jc w:val="right"/>
        <w:rPr>
          <w:rFonts w:ascii="Tahoma" w:hAnsi="Tahoma" w:cs="Tahoma"/>
          <w:bCs/>
          <w:sz w:val="20"/>
        </w:rPr>
      </w:pPr>
    </w:p>
    <w:p w:rsidR="00770700" w:rsidRPr="00984183" w:rsidRDefault="00770700" w:rsidP="00B75697">
      <w:pPr>
        <w:pStyle w:val="Heading2"/>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770700" w:rsidRPr="00984183" w:rsidRDefault="00770700" w:rsidP="0067521C">
      <w:pPr>
        <w:pStyle w:val="rozdzia"/>
      </w:pPr>
    </w:p>
    <w:p w:rsidR="00770700" w:rsidRPr="00984183" w:rsidRDefault="00770700" w:rsidP="0067521C">
      <w:pPr>
        <w:pStyle w:val="rozdzia"/>
      </w:pPr>
      <w:r w:rsidRPr="00984183">
        <w:t>WZÓR ZABEZPIECZENIA Z TYTUŁU RĘKOJMI</w:t>
      </w:r>
    </w:p>
    <w:p w:rsidR="00770700" w:rsidRPr="00984183" w:rsidRDefault="00770700" w:rsidP="009133E9">
      <w:pPr>
        <w:pStyle w:val="BodyTextIndent"/>
        <w:ind w:left="0"/>
        <w:rPr>
          <w:rFonts w:ascii="Tahoma" w:hAnsi="Tahoma" w:cs="Tahoma"/>
          <w:b/>
          <w:sz w:val="20"/>
        </w:rPr>
      </w:pPr>
    </w:p>
    <w:p w:rsidR="00770700" w:rsidRPr="00984183" w:rsidRDefault="00770700" w:rsidP="009133E9">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143</w:t>
      </w:r>
      <w:r w:rsidRPr="00984183">
        <w:rPr>
          <w:rFonts w:ascii="Tahoma" w:hAnsi="Tahoma" w:cs="Tahoma"/>
          <w:b/>
          <w:sz w:val="20"/>
          <w:szCs w:val="20"/>
        </w:rPr>
        <w:t>/PN/</w:t>
      </w:r>
      <w:r>
        <w:rPr>
          <w:rFonts w:ascii="Tahoma" w:hAnsi="Tahoma" w:cs="Tahoma"/>
          <w:b/>
          <w:sz w:val="20"/>
          <w:szCs w:val="20"/>
        </w:rPr>
        <w:t>127</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770700" w:rsidRPr="00984183" w:rsidRDefault="00770700" w:rsidP="009133E9">
      <w:pPr>
        <w:pStyle w:val="Title"/>
        <w:jc w:val="both"/>
        <w:rPr>
          <w:rFonts w:ascii="Tahoma" w:hAnsi="Tahoma" w:cs="Tahoma"/>
          <w:sz w:val="20"/>
          <w:szCs w:val="20"/>
        </w:rPr>
      </w:pPr>
    </w:p>
    <w:p w:rsidR="00770700" w:rsidRPr="00984183" w:rsidRDefault="00770700" w:rsidP="009133E9">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70700" w:rsidRPr="00984183" w:rsidRDefault="00770700" w:rsidP="009133E9">
      <w:pPr>
        <w:pStyle w:val="Title"/>
        <w:jc w:val="both"/>
        <w:rPr>
          <w:rFonts w:ascii="Tahoma" w:hAnsi="Tahoma" w:cs="Tahoma"/>
          <w:sz w:val="20"/>
          <w:szCs w:val="20"/>
        </w:rPr>
      </w:pPr>
    </w:p>
    <w:p w:rsidR="00770700" w:rsidRPr="00984183" w:rsidRDefault="00770700" w:rsidP="009133E9">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770700" w:rsidRPr="00984183" w:rsidRDefault="00770700" w:rsidP="009133E9">
      <w:pPr>
        <w:pStyle w:val="Title"/>
        <w:jc w:val="both"/>
        <w:rPr>
          <w:rFonts w:ascii="Tahoma" w:hAnsi="Tahoma" w:cs="Tahoma"/>
          <w:sz w:val="20"/>
          <w:szCs w:val="20"/>
        </w:rPr>
      </w:pPr>
    </w:p>
    <w:p w:rsidR="00770700" w:rsidRPr="00984183" w:rsidRDefault="00770700" w:rsidP="009133E9">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770700" w:rsidRPr="00984183" w:rsidRDefault="00770700" w:rsidP="009133E9">
      <w:pPr>
        <w:pStyle w:val="Title"/>
        <w:jc w:val="both"/>
        <w:rPr>
          <w:rFonts w:ascii="Tahoma" w:hAnsi="Tahoma" w:cs="Tahoma"/>
          <w:sz w:val="20"/>
          <w:szCs w:val="20"/>
        </w:rPr>
      </w:pPr>
    </w:p>
    <w:p w:rsidR="00770700" w:rsidRPr="00984183" w:rsidRDefault="00770700" w:rsidP="009133E9">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Nazwisko i imię: ………………………………………</w:t>
      </w: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W imieniu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Podpis:                ………………………………………</w:t>
      </w:r>
    </w:p>
    <w:p w:rsidR="00770700" w:rsidRPr="00984183" w:rsidRDefault="00770700" w:rsidP="009133E9">
      <w:pPr>
        <w:pStyle w:val="Title"/>
        <w:jc w:val="left"/>
        <w:rPr>
          <w:rFonts w:ascii="Tahoma" w:hAnsi="Tahoma" w:cs="Tahoma"/>
          <w:sz w:val="20"/>
          <w:szCs w:val="20"/>
        </w:rPr>
      </w:pPr>
    </w:p>
    <w:p w:rsidR="00770700" w:rsidRPr="00984183" w:rsidRDefault="00770700"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770700" w:rsidRPr="00984183" w:rsidRDefault="00770700" w:rsidP="009133E9">
      <w:pPr>
        <w:pStyle w:val="Title"/>
        <w:jc w:val="left"/>
        <w:rPr>
          <w:rFonts w:ascii="Tahoma" w:hAnsi="Tahoma" w:cs="Tahoma"/>
          <w:sz w:val="20"/>
          <w:szCs w:val="20"/>
        </w:rPr>
      </w:pPr>
    </w:p>
    <w:p w:rsidR="00770700" w:rsidRPr="00984183" w:rsidRDefault="00770700" w:rsidP="0067521C">
      <w:pPr>
        <w:pStyle w:val="rozdzia"/>
      </w:pPr>
    </w:p>
    <w:p w:rsidR="00770700" w:rsidRPr="00984183" w:rsidRDefault="00770700" w:rsidP="009133E9">
      <w:pPr>
        <w:pStyle w:val="PlainText"/>
        <w:spacing w:before="120"/>
        <w:rPr>
          <w:rFonts w:ascii="Tahoma" w:hAnsi="Tahoma" w:cs="Tahoma"/>
          <w:b/>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Pr="00984183" w:rsidRDefault="00770700" w:rsidP="0067521C">
      <w:pPr>
        <w:pStyle w:val="rozdzia"/>
      </w:pPr>
    </w:p>
    <w:p w:rsidR="00770700" w:rsidRDefault="00770700" w:rsidP="00326511">
      <w:pPr>
        <w:pStyle w:val="Heading1"/>
        <w:rPr>
          <w:rFonts w:ascii="Tahoma" w:hAnsi="Tahoma" w:cs="Tahoma"/>
          <w:sz w:val="24"/>
        </w:rPr>
      </w:pPr>
      <w:bookmarkStart w:id="32" w:name="_Toc459195152"/>
    </w:p>
    <w:p w:rsidR="00770700" w:rsidRPr="00544F4B" w:rsidRDefault="00770700" w:rsidP="00767A4E">
      <w:pPr>
        <w:pStyle w:val="Heading1"/>
        <w:jc w:val="center"/>
        <w:rPr>
          <w:rFonts w:ascii="Tahoma" w:hAnsi="Tahoma" w:cs="Tahoma"/>
          <w:sz w:val="24"/>
        </w:rPr>
      </w:pPr>
      <w:r w:rsidRPr="00544F4B">
        <w:rPr>
          <w:rFonts w:ascii="Tahoma" w:hAnsi="Tahoma" w:cs="Tahoma"/>
          <w:sz w:val="24"/>
        </w:rPr>
        <w:t xml:space="preserve">ROZDZIAŁ V </w:t>
      </w:r>
    </w:p>
    <w:p w:rsidR="00770700" w:rsidRPr="00544F4B" w:rsidRDefault="00770700" w:rsidP="00767A4E">
      <w:pPr>
        <w:pStyle w:val="Heading1"/>
        <w:jc w:val="center"/>
        <w:rPr>
          <w:rFonts w:ascii="Tahoma" w:hAnsi="Tahoma" w:cs="Tahoma"/>
          <w:sz w:val="24"/>
        </w:rPr>
      </w:pPr>
      <w:r w:rsidRPr="00544F4B">
        <w:rPr>
          <w:rFonts w:ascii="Tahoma" w:hAnsi="Tahoma" w:cs="Tahoma"/>
          <w:sz w:val="24"/>
        </w:rPr>
        <w:t>Opis Przedmiotu Zamówienia</w:t>
      </w:r>
      <w:bookmarkEnd w:id="32"/>
      <w:r>
        <w:rPr>
          <w:rFonts w:ascii="Tahoma" w:hAnsi="Tahoma" w:cs="Tahoma"/>
          <w:sz w:val="24"/>
        </w:rPr>
        <w:t xml:space="preserve"> z załącznikami</w:t>
      </w: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984183" w:rsidRDefault="0077070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70700" w:rsidRPr="00326511" w:rsidRDefault="00770700" w:rsidP="00326511">
      <w:pPr>
        <w:widowControl w:val="0"/>
        <w:shd w:val="clear" w:color="auto" w:fill="FFFFFF"/>
        <w:autoSpaceDE w:val="0"/>
        <w:autoSpaceDN w:val="0"/>
        <w:adjustRightInd w:val="0"/>
        <w:spacing w:line="322" w:lineRule="exact"/>
        <w:rPr>
          <w:rFonts w:ascii="Tahoma" w:hAnsi="Tahoma" w:cs="Tahoma"/>
          <w:b/>
          <w:bCs/>
          <w:spacing w:val="2"/>
        </w:rPr>
      </w:pPr>
      <w:r>
        <w:rPr>
          <w:b/>
          <w:highlight w:val="yellow"/>
        </w:rPr>
        <w:t xml:space="preserve"> </w:t>
      </w:r>
    </w:p>
    <w:p w:rsidR="00770700" w:rsidRDefault="00770700" w:rsidP="00DE093E">
      <w:pPr>
        <w:jc w:val="both"/>
        <w:rPr>
          <w:b/>
          <w:highlight w:val="yellow"/>
        </w:rPr>
      </w:pPr>
    </w:p>
    <w:p w:rsidR="00770700" w:rsidRPr="00904F13" w:rsidRDefault="00770700" w:rsidP="00D238B0">
      <w:pPr>
        <w:pStyle w:val="ListParagraph"/>
        <w:spacing w:after="0" w:line="240" w:lineRule="auto"/>
        <w:ind w:left="0"/>
        <w:jc w:val="both"/>
        <w:rPr>
          <w:rFonts w:ascii="Tahoma" w:hAnsi="Tahoma" w:cs="Tahoma"/>
          <w:sz w:val="18"/>
          <w:szCs w:val="18"/>
          <w:highlight w:val="cyan"/>
          <w:u w:val="single"/>
        </w:rPr>
      </w:pPr>
    </w:p>
    <w:sectPr w:rsidR="00770700" w:rsidRPr="00904F1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00" w:rsidRDefault="00770700">
      <w:r>
        <w:separator/>
      </w:r>
    </w:p>
  </w:endnote>
  <w:endnote w:type="continuationSeparator" w:id="0">
    <w:p w:rsidR="00770700" w:rsidRDefault="00770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0" w:rsidRDefault="00770700"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700" w:rsidRDefault="00770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0" w:rsidRPr="00011869" w:rsidRDefault="00770700"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9</w:t>
    </w:r>
    <w:r w:rsidRPr="00011869">
      <w:rPr>
        <w:rStyle w:val="PageNumber"/>
        <w:rFonts w:ascii="Tahoma" w:hAnsi="Tahoma" w:cs="Tahoma"/>
        <w:sz w:val="16"/>
        <w:szCs w:val="16"/>
      </w:rPr>
      <w:fldChar w:fldCharType="end"/>
    </w:r>
  </w:p>
  <w:p w:rsidR="00770700" w:rsidRPr="00BA7431" w:rsidRDefault="00770700"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00" w:rsidRDefault="00770700">
      <w:r>
        <w:separator/>
      </w:r>
    </w:p>
  </w:footnote>
  <w:footnote w:type="continuationSeparator" w:id="0">
    <w:p w:rsidR="00770700" w:rsidRDefault="0077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0" w:rsidRDefault="00770700"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70700" w:rsidRDefault="00770700"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0" w:rsidRPr="006355C6" w:rsidRDefault="00770700"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143/P</w:t>
    </w:r>
    <w:r w:rsidRPr="006355C6">
      <w:rPr>
        <w:rFonts w:ascii="Tahoma" w:hAnsi="Tahoma" w:cs="Tahoma"/>
        <w:sz w:val="16"/>
        <w:szCs w:val="16"/>
      </w:rPr>
      <w:t>N/</w:t>
    </w:r>
    <w:r>
      <w:rPr>
        <w:rFonts w:ascii="Tahoma" w:hAnsi="Tahoma" w:cs="Tahoma"/>
        <w:sz w:val="16"/>
        <w:szCs w:val="16"/>
      </w:rPr>
      <w:t>127</w:t>
    </w:r>
    <w:r w:rsidRPr="006355C6">
      <w:rPr>
        <w:rFonts w:ascii="Tahoma" w:hAnsi="Tahoma" w:cs="Tahoma"/>
        <w:sz w:val="16"/>
        <w:szCs w:val="16"/>
      </w:rPr>
      <w:t>/1</w:t>
    </w:r>
    <w:r>
      <w:rPr>
        <w:rFonts w:ascii="Tahoma" w:hAnsi="Tahoma" w:cs="Tahoma"/>
        <w:sz w:val="16"/>
        <w:szCs w:val="16"/>
      </w:rPr>
      <w:t>6</w:t>
    </w:r>
  </w:p>
  <w:p w:rsidR="00770700" w:rsidRPr="00B67D42" w:rsidRDefault="0077070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770700" w:rsidRPr="002D02FC" w:rsidRDefault="0077070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770700" w:rsidRPr="00931291" w:rsidRDefault="00770700"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70700" w:rsidRPr="00931291" w:rsidRDefault="00770700"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DA447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BC00E2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3">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A542E8C"/>
    <w:multiLevelType w:val="multilevel"/>
    <w:tmpl w:val="9F1807A4"/>
    <w:lvl w:ilvl="0">
      <w:start w:val="1"/>
      <w:numFmt w:val="decimal"/>
      <w:lvlText w:val="%1."/>
      <w:lvlJc w:val="left"/>
      <w:pPr>
        <w:tabs>
          <w:tab w:val="num" w:pos="0"/>
        </w:tabs>
        <w:ind w:left="360" w:hanging="360"/>
      </w:pPr>
      <w:rPr>
        <w:rFonts w:cs="Times New Roman" w:hint="default"/>
        <w:b w:val="0"/>
        <w:outline w:val="0"/>
        <w:shadow w:val="0"/>
        <w:emboss/>
        <w:imprint w:val="0"/>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1"/>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3"/>
  </w:num>
  <w:num w:numId="18">
    <w:abstractNumId w:val="16"/>
  </w:num>
  <w:num w:numId="19">
    <w:abstractNumId w:val="10"/>
  </w:num>
  <w:num w:numId="20">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6C1"/>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56F5"/>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2E4"/>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0BA"/>
    <w:rsid w:val="000612B5"/>
    <w:rsid w:val="000613EB"/>
    <w:rsid w:val="000614D2"/>
    <w:rsid w:val="000620DF"/>
    <w:rsid w:val="00062E46"/>
    <w:rsid w:val="00062F4A"/>
    <w:rsid w:val="000642CD"/>
    <w:rsid w:val="000646A4"/>
    <w:rsid w:val="00064932"/>
    <w:rsid w:val="0006566E"/>
    <w:rsid w:val="000659F3"/>
    <w:rsid w:val="00065DE2"/>
    <w:rsid w:val="0006678D"/>
    <w:rsid w:val="00066E6E"/>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1D3"/>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2BE6"/>
    <w:rsid w:val="000B34F3"/>
    <w:rsid w:val="000B3ACC"/>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CB5"/>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8A3"/>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6AF"/>
    <w:rsid w:val="00147D72"/>
    <w:rsid w:val="001504BC"/>
    <w:rsid w:val="00151165"/>
    <w:rsid w:val="0015139A"/>
    <w:rsid w:val="00151613"/>
    <w:rsid w:val="001518A4"/>
    <w:rsid w:val="00151A7C"/>
    <w:rsid w:val="00151B53"/>
    <w:rsid w:val="001524E9"/>
    <w:rsid w:val="001528B1"/>
    <w:rsid w:val="00153013"/>
    <w:rsid w:val="0015370B"/>
    <w:rsid w:val="001549AF"/>
    <w:rsid w:val="00154B27"/>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A15"/>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69"/>
    <w:rsid w:val="00186EBA"/>
    <w:rsid w:val="00187138"/>
    <w:rsid w:val="00187E9A"/>
    <w:rsid w:val="00187F18"/>
    <w:rsid w:val="00187FF1"/>
    <w:rsid w:val="001901D7"/>
    <w:rsid w:val="00190D6E"/>
    <w:rsid w:val="00191804"/>
    <w:rsid w:val="00191823"/>
    <w:rsid w:val="00192732"/>
    <w:rsid w:val="00192FF6"/>
    <w:rsid w:val="00193615"/>
    <w:rsid w:val="00193736"/>
    <w:rsid w:val="00193952"/>
    <w:rsid w:val="00193E01"/>
    <w:rsid w:val="00194138"/>
    <w:rsid w:val="001954C4"/>
    <w:rsid w:val="00195A2A"/>
    <w:rsid w:val="00196022"/>
    <w:rsid w:val="0019657B"/>
    <w:rsid w:val="00196772"/>
    <w:rsid w:val="00196A05"/>
    <w:rsid w:val="0019727D"/>
    <w:rsid w:val="001977B0"/>
    <w:rsid w:val="001A01FF"/>
    <w:rsid w:val="001A04E5"/>
    <w:rsid w:val="001A1079"/>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468"/>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4E4F"/>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1231"/>
    <w:rsid w:val="00201F2D"/>
    <w:rsid w:val="00202F0D"/>
    <w:rsid w:val="002035A9"/>
    <w:rsid w:val="00203D9E"/>
    <w:rsid w:val="00204F3E"/>
    <w:rsid w:val="00205FF6"/>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6E8D"/>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4635"/>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1F0"/>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05C"/>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70051"/>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73D"/>
    <w:rsid w:val="002859D6"/>
    <w:rsid w:val="00285A92"/>
    <w:rsid w:val="00286BEE"/>
    <w:rsid w:val="002875BC"/>
    <w:rsid w:val="00290751"/>
    <w:rsid w:val="00290B0B"/>
    <w:rsid w:val="00291B49"/>
    <w:rsid w:val="00292B0C"/>
    <w:rsid w:val="00292FD0"/>
    <w:rsid w:val="002939C1"/>
    <w:rsid w:val="00293FD1"/>
    <w:rsid w:val="00294444"/>
    <w:rsid w:val="00294DB0"/>
    <w:rsid w:val="00294FC9"/>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DF7"/>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545"/>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4E5"/>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CE7"/>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511"/>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2A4"/>
    <w:rsid w:val="0033535D"/>
    <w:rsid w:val="00335563"/>
    <w:rsid w:val="00335957"/>
    <w:rsid w:val="0033682F"/>
    <w:rsid w:val="00336928"/>
    <w:rsid w:val="003402E6"/>
    <w:rsid w:val="0034038F"/>
    <w:rsid w:val="00340433"/>
    <w:rsid w:val="00340CE1"/>
    <w:rsid w:val="00341525"/>
    <w:rsid w:val="0034155B"/>
    <w:rsid w:val="00341B28"/>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E06"/>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A7B"/>
    <w:rsid w:val="00365FF2"/>
    <w:rsid w:val="00366713"/>
    <w:rsid w:val="00366A85"/>
    <w:rsid w:val="00366AD6"/>
    <w:rsid w:val="00366B61"/>
    <w:rsid w:val="00366CC8"/>
    <w:rsid w:val="00367BBB"/>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3FFA"/>
    <w:rsid w:val="003847FC"/>
    <w:rsid w:val="003850B4"/>
    <w:rsid w:val="003856EC"/>
    <w:rsid w:val="00385889"/>
    <w:rsid w:val="00385B92"/>
    <w:rsid w:val="00386399"/>
    <w:rsid w:val="00386C9D"/>
    <w:rsid w:val="003874EA"/>
    <w:rsid w:val="00387E26"/>
    <w:rsid w:val="0039033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4CF"/>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1F6B"/>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6935"/>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B63"/>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B3D"/>
    <w:rsid w:val="00453E1E"/>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3F9"/>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69E0"/>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E7D52"/>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6E4"/>
    <w:rsid w:val="005028A8"/>
    <w:rsid w:val="00502D2F"/>
    <w:rsid w:val="00502F0E"/>
    <w:rsid w:val="00503230"/>
    <w:rsid w:val="00503659"/>
    <w:rsid w:val="005039F5"/>
    <w:rsid w:val="00503B20"/>
    <w:rsid w:val="00503F36"/>
    <w:rsid w:val="005049F3"/>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B42"/>
    <w:rsid w:val="00552E1D"/>
    <w:rsid w:val="00552ED4"/>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67F2"/>
    <w:rsid w:val="00566CF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902"/>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4EC2"/>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0C4"/>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8E9"/>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769"/>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6ED9"/>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782"/>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2E53"/>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03B"/>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737"/>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A8F"/>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04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7A2"/>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2DA8"/>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6F2"/>
    <w:rsid w:val="00752964"/>
    <w:rsid w:val="00753C13"/>
    <w:rsid w:val="007550AB"/>
    <w:rsid w:val="007553B6"/>
    <w:rsid w:val="00755B69"/>
    <w:rsid w:val="00755D80"/>
    <w:rsid w:val="0075655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700"/>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A07"/>
    <w:rsid w:val="00786DCE"/>
    <w:rsid w:val="007873EB"/>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62D"/>
    <w:rsid w:val="007A499C"/>
    <w:rsid w:val="007A4D42"/>
    <w:rsid w:val="007A5211"/>
    <w:rsid w:val="007A5311"/>
    <w:rsid w:val="007A5CB4"/>
    <w:rsid w:val="007A5E2D"/>
    <w:rsid w:val="007A6264"/>
    <w:rsid w:val="007A64F8"/>
    <w:rsid w:val="007A6503"/>
    <w:rsid w:val="007A6ABD"/>
    <w:rsid w:val="007A700C"/>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A8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88F"/>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5D27"/>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486"/>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C30"/>
    <w:rsid w:val="00844E0F"/>
    <w:rsid w:val="008452BB"/>
    <w:rsid w:val="0084566A"/>
    <w:rsid w:val="00845724"/>
    <w:rsid w:val="008459C2"/>
    <w:rsid w:val="008459D3"/>
    <w:rsid w:val="00845BC0"/>
    <w:rsid w:val="00845D62"/>
    <w:rsid w:val="008460E5"/>
    <w:rsid w:val="00846361"/>
    <w:rsid w:val="008464D1"/>
    <w:rsid w:val="00846900"/>
    <w:rsid w:val="00846A40"/>
    <w:rsid w:val="00846ECC"/>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2B6"/>
    <w:rsid w:val="00854718"/>
    <w:rsid w:val="00854D5D"/>
    <w:rsid w:val="008550E8"/>
    <w:rsid w:val="00855181"/>
    <w:rsid w:val="008555BD"/>
    <w:rsid w:val="00855876"/>
    <w:rsid w:val="00855DFA"/>
    <w:rsid w:val="008560CF"/>
    <w:rsid w:val="008561A8"/>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449"/>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10E"/>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1FE0"/>
    <w:rsid w:val="00962386"/>
    <w:rsid w:val="009632E8"/>
    <w:rsid w:val="009638C3"/>
    <w:rsid w:val="00963BA7"/>
    <w:rsid w:val="00964052"/>
    <w:rsid w:val="009642D2"/>
    <w:rsid w:val="009646E7"/>
    <w:rsid w:val="00964D89"/>
    <w:rsid w:val="00965B71"/>
    <w:rsid w:val="00965BF9"/>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67"/>
    <w:rsid w:val="009A34B0"/>
    <w:rsid w:val="009A34F7"/>
    <w:rsid w:val="009A37C1"/>
    <w:rsid w:val="009A39CE"/>
    <w:rsid w:val="009A4439"/>
    <w:rsid w:val="009A47B6"/>
    <w:rsid w:val="009A49C5"/>
    <w:rsid w:val="009A5130"/>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F88"/>
    <w:rsid w:val="009D4198"/>
    <w:rsid w:val="009D4345"/>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65A"/>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4DA3"/>
    <w:rsid w:val="00A2639E"/>
    <w:rsid w:val="00A26643"/>
    <w:rsid w:val="00A26F02"/>
    <w:rsid w:val="00A27B96"/>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6DC"/>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0720"/>
    <w:rsid w:val="00A7111A"/>
    <w:rsid w:val="00A71281"/>
    <w:rsid w:val="00A71462"/>
    <w:rsid w:val="00A71A52"/>
    <w:rsid w:val="00A71CA2"/>
    <w:rsid w:val="00A735EF"/>
    <w:rsid w:val="00A737B9"/>
    <w:rsid w:val="00A73880"/>
    <w:rsid w:val="00A7399B"/>
    <w:rsid w:val="00A73A96"/>
    <w:rsid w:val="00A73ACF"/>
    <w:rsid w:val="00A74360"/>
    <w:rsid w:val="00A74759"/>
    <w:rsid w:val="00A7482C"/>
    <w:rsid w:val="00A75022"/>
    <w:rsid w:val="00A7549D"/>
    <w:rsid w:val="00A7567A"/>
    <w:rsid w:val="00A759DC"/>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0FC1"/>
    <w:rsid w:val="00A91AB7"/>
    <w:rsid w:val="00A91BEE"/>
    <w:rsid w:val="00A91C7B"/>
    <w:rsid w:val="00A92952"/>
    <w:rsid w:val="00A92BD7"/>
    <w:rsid w:val="00A92FAC"/>
    <w:rsid w:val="00A930B0"/>
    <w:rsid w:val="00A930D1"/>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12C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B65"/>
    <w:rsid w:val="00AE79CD"/>
    <w:rsid w:val="00AE7D6E"/>
    <w:rsid w:val="00AF004F"/>
    <w:rsid w:val="00AF05FA"/>
    <w:rsid w:val="00AF068A"/>
    <w:rsid w:val="00AF0813"/>
    <w:rsid w:val="00AF0A19"/>
    <w:rsid w:val="00AF0B6E"/>
    <w:rsid w:val="00AF0D5F"/>
    <w:rsid w:val="00AF0EC0"/>
    <w:rsid w:val="00AF100A"/>
    <w:rsid w:val="00AF1485"/>
    <w:rsid w:val="00AF1CBC"/>
    <w:rsid w:val="00AF1DE2"/>
    <w:rsid w:val="00AF1EAD"/>
    <w:rsid w:val="00AF2455"/>
    <w:rsid w:val="00AF24C9"/>
    <w:rsid w:val="00AF262A"/>
    <w:rsid w:val="00AF265E"/>
    <w:rsid w:val="00AF2771"/>
    <w:rsid w:val="00AF2A40"/>
    <w:rsid w:val="00AF2A72"/>
    <w:rsid w:val="00AF3B41"/>
    <w:rsid w:val="00AF3F4F"/>
    <w:rsid w:val="00AF4D00"/>
    <w:rsid w:val="00AF4E84"/>
    <w:rsid w:val="00AF52CB"/>
    <w:rsid w:val="00AF5535"/>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604"/>
    <w:rsid w:val="00B057B3"/>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6AD"/>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557F"/>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697"/>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522C"/>
    <w:rsid w:val="00B86BF3"/>
    <w:rsid w:val="00B878BF"/>
    <w:rsid w:val="00B906CD"/>
    <w:rsid w:val="00B9075F"/>
    <w:rsid w:val="00B9127D"/>
    <w:rsid w:val="00B917F4"/>
    <w:rsid w:val="00B91975"/>
    <w:rsid w:val="00B91FB2"/>
    <w:rsid w:val="00B921A2"/>
    <w:rsid w:val="00B92361"/>
    <w:rsid w:val="00B92E6D"/>
    <w:rsid w:val="00B93113"/>
    <w:rsid w:val="00B934DC"/>
    <w:rsid w:val="00B94412"/>
    <w:rsid w:val="00B946D5"/>
    <w:rsid w:val="00B94A4B"/>
    <w:rsid w:val="00B95100"/>
    <w:rsid w:val="00B95A0C"/>
    <w:rsid w:val="00B95BE4"/>
    <w:rsid w:val="00B9652C"/>
    <w:rsid w:val="00B968FF"/>
    <w:rsid w:val="00B97457"/>
    <w:rsid w:val="00B976FF"/>
    <w:rsid w:val="00B9773D"/>
    <w:rsid w:val="00B9779A"/>
    <w:rsid w:val="00B97AB0"/>
    <w:rsid w:val="00B97D3D"/>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077"/>
    <w:rsid w:val="00BB016C"/>
    <w:rsid w:val="00BB041D"/>
    <w:rsid w:val="00BB0D24"/>
    <w:rsid w:val="00BB1360"/>
    <w:rsid w:val="00BB18CE"/>
    <w:rsid w:val="00BB1B18"/>
    <w:rsid w:val="00BB1B1E"/>
    <w:rsid w:val="00BB1B30"/>
    <w:rsid w:val="00BB20E3"/>
    <w:rsid w:val="00BB24D7"/>
    <w:rsid w:val="00BB27A4"/>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620"/>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2F2"/>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1B9"/>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318"/>
    <w:rsid w:val="00C43923"/>
    <w:rsid w:val="00C44353"/>
    <w:rsid w:val="00C4470A"/>
    <w:rsid w:val="00C44AA4"/>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8AD"/>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2FC9"/>
    <w:rsid w:val="00C83B6F"/>
    <w:rsid w:val="00C83C31"/>
    <w:rsid w:val="00C83FDE"/>
    <w:rsid w:val="00C844DA"/>
    <w:rsid w:val="00C8457F"/>
    <w:rsid w:val="00C8458C"/>
    <w:rsid w:val="00C85227"/>
    <w:rsid w:val="00C85DE9"/>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38B6"/>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D02"/>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09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35A"/>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A4C"/>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2D0B"/>
    <w:rsid w:val="00D0338E"/>
    <w:rsid w:val="00D033A6"/>
    <w:rsid w:val="00D03636"/>
    <w:rsid w:val="00D03C03"/>
    <w:rsid w:val="00D043DC"/>
    <w:rsid w:val="00D04D13"/>
    <w:rsid w:val="00D04D6F"/>
    <w:rsid w:val="00D05B95"/>
    <w:rsid w:val="00D05F46"/>
    <w:rsid w:val="00D060BB"/>
    <w:rsid w:val="00D0695F"/>
    <w:rsid w:val="00D06CC6"/>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3E19"/>
    <w:rsid w:val="00D84AD5"/>
    <w:rsid w:val="00D84D09"/>
    <w:rsid w:val="00D84E24"/>
    <w:rsid w:val="00D84FFB"/>
    <w:rsid w:val="00D85B78"/>
    <w:rsid w:val="00D85C72"/>
    <w:rsid w:val="00D85CB2"/>
    <w:rsid w:val="00D862F3"/>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1F"/>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CF7"/>
    <w:rsid w:val="00DF5EF1"/>
    <w:rsid w:val="00DF6D6E"/>
    <w:rsid w:val="00DF7821"/>
    <w:rsid w:val="00E007C1"/>
    <w:rsid w:val="00E00D33"/>
    <w:rsid w:val="00E00EF1"/>
    <w:rsid w:val="00E01157"/>
    <w:rsid w:val="00E01624"/>
    <w:rsid w:val="00E01C83"/>
    <w:rsid w:val="00E02285"/>
    <w:rsid w:val="00E02322"/>
    <w:rsid w:val="00E02402"/>
    <w:rsid w:val="00E02B1D"/>
    <w:rsid w:val="00E02CA1"/>
    <w:rsid w:val="00E02CF8"/>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6AE"/>
    <w:rsid w:val="00E3173B"/>
    <w:rsid w:val="00E319C0"/>
    <w:rsid w:val="00E31A64"/>
    <w:rsid w:val="00E31C06"/>
    <w:rsid w:val="00E31F21"/>
    <w:rsid w:val="00E31FC4"/>
    <w:rsid w:val="00E33044"/>
    <w:rsid w:val="00E3324D"/>
    <w:rsid w:val="00E33393"/>
    <w:rsid w:val="00E3351D"/>
    <w:rsid w:val="00E33815"/>
    <w:rsid w:val="00E33B46"/>
    <w:rsid w:val="00E33FE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03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B39"/>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587"/>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5C"/>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B39"/>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1E09"/>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93"/>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4EF"/>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97"/>
    <w:rsid w:val="00F54F78"/>
    <w:rsid w:val="00F5525D"/>
    <w:rsid w:val="00F555AB"/>
    <w:rsid w:val="00F556D9"/>
    <w:rsid w:val="00F55F0E"/>
    <w:rsid w:val="00F561D8"/>
    <w:rsid w:val="00F564EC"/>
    <w:rsid w:val="00F565E3"/>
    <w:rsid w:val="00F56ABE"/>
    <w:rsid w:val="00F56B83"/>
    <w:rsid w:val="00F57029"/>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AFC"/>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77A"/>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1">
    <w:name w:val="Znak1 Znak Znak Znak1"/>
    <w:basedOn w:val="Normal"/>
    <w:uiPriority w:val="99"/>
    <w:rsid w:val="006E5A8F"/>
  </w:style>
</w:styles>
</file>

<file path=word/webSettings.xml><?xml version="1.0" encoding="utf-8"?>
<w:webSettings xmlns:r="http://schemas.openxmlformats.org/officeDocument/2006/relationships" xmlns:w="http://schemas.openxmlformats.org/wordprocessingml/2006/main">
  <w:divs>
    <w:div w:id="2114546760">
      <w:marLeft w:val="0"/>
      <w:marRight w:val="0"/>
      <w:marTop w:val="0"/>
      <w:marBottom w:val="0"/>
      <w:divBdr>
        <w:top w:val="none" w:sz="0" w:space="0" w:color="auto"/>
        <w:left w:val="none" w:sz="0" w:space="0" w:color="auto"/>
        <w:bottom w:val="none" w:sz="0" w:space="0" w:color="auto"/>
        <w:right w:val="none" w:sz="0" w:space="0" w:color="auto"/>
      </w:divBdr>
    </w:div>
    <w:div w:id="2114546761">
      <w:marLeft w:val="0"/>
      <w:marRight w:val="0"/>
      <w:marTop w:val="0"/>
      <w:marBottom w:val="0"/>
      <w:divBdr>
        <w:top w:val="none" w:sz="0" w:space="0" w:color="auto"/>
        <w:left w:val="none" w:sz="0" w:space="0" w:color="auto"/>
        <w:bottom w:val="none" w:sz="0" w:space="0" w:color="auto"/>
        <w:right w:val="none" w:sz="0" w:space="0" w:color="auto"/>
      </w:divBdr>
    </w:div>
    <w:div w:id="2114546762">
      <w:marLeft w:val="0"/>
      <w:marRight w:val="0"/>
      <w:marTop w:val="0"/>
      <w:marBottom w:val="0"/>
      <w:divBdr>
        <w:top w:val="none" w:sz="0" w:space="0" w:color="auto"/>
        <w:left w:val="none" w:sz="0" w:space="0" w:color="auto"/>
        <w:bottom w:val="none" w:sz="0" w:space="0" w:color="auto"/>
        <w:right w:val="none" w:sz="0" w:space="0" w:color="auto"/>
      </w:divBdr>
    </w:div>
    <w:div w:id="2114546763">
      <w:marLeft w:val="0"/>
      <w:marRight w:val="0"/>
      <w:marTop w:val="0"/>
      <w:marBottom w:val="0"/>
      <w:divBdr>
        <w:top w:val="none" w:sz="0" w:space="0" w:color="auto"/>
        <w:left w:val="none" w:sz="0" w:space="0" w:color="auto"/>
        <w:bottom w:val="none" w:sz="0" w:space="0" w:color="auto"/>
        <w:right w:val="none" w:sz="0" w:space="0" w:color="auto"/>
      </w:divBdr>
    </w:div>
    <w:div w:id="2114546764">
      <w:marLeft w:val="0"/>
      <w:marRight w:val="0"/>
      <w:marTop w:val="0"/>
      <w:marBottom w:val="0"/>
      <w:divBdr>
        <w:top w:val="none" w:sz="0" w:space="0" w:color="auto"/>
        <w:left w:val="none" w:sz="0" w:space="0" w:color="auto"/>
        <w:bottom w:val="none" w:sz="0" w:space="0" w:color="auto"/>
        <w:right w:val="none" w:sz="0" w:space="0" w:color="auto"/>
      </w:divBdr>
    </w:div>
    <w:div w:id="2114546765">
      <w:marLeft w:val="0"/>
      <w:marRight w:val="0"/>
      <w:marTop w:val="0"/>
      <w:marBottom w:val="0"/>
      <w:divBdr>
        <w:top w:val="none" w:sz="0" w:space="0" w:color="auto"/>
        <w:left w:val="none" w:sz="0" w:space="0" w:color="auto"/>
        <w:bottom w:val="none" w:sz="0" w:space="0" w:color="auto"/>
        <w:right w:val="none" w:sz="0" w:space="0" w:color="auto"/>
      </w:divBdr>
    </w:div>
    <w:div w:id="2114546766">
      <w:marLeft w:val="0"/>
      <w:marRight w:val="0"/>
      <w:marTop w:val="0"/>
      <w:marBottom w:val="0"/>
      <w:divBdr>
        <w:top w:val="none" w:sz="0" w:space="0" w:color="auto"/>
        <w:left w:val="none" w:sz="0" w:space="0" w:color="auto"/>
        <w:bottom w:val="none" w:sz="0" w:space="0" w:color="auto"/>
        <w:right w:val="none" w:sz="0" w:space="0" w:color="auto"/>
      </w:divBdr>
    </w:div>
    <w:div w:id="2114546767">
      <w:marLeft w:val="0"/>
      <w:marRight w:val="0"/>
      <w:marTop w:val="0"/>
      <w:marBottom w:val="0"/>
      <w:divBdr>
        <w:top w:val="none" w:sz="0" w:space="0" w:color="auto"/>
        <w:left w:val="none" w:sz="0" w:space="0" w:color="auto"/>
        <w:bottom w:val="none" w:sz="0" w:space="0" w:color="auto"/>
        <w:right w:val="none" w:sz="0" w:space="0" w:color="auto"/>
      </w:divBdr>
    </w:div>
    <w:div w:id="2114546768">
      <w:marLeft w:val="0"/>
      <w:marRight w:val="0"/>
      <w:marTop w:val="0"/>
      <w:marBottom w:val="0"/>
      <w:divBdr>
        <w:top w:val="none" w:sz="0" w:space="0" w:color="auto"/>
        <w:left w:val="none" w:sz="0" w:space="0" w:color="auto"/>
        <w:bottom w:val="none" w:sz="0" w:space="0" w:color="auto"/>
        <w:right w:val="none" w:sz="0" w:space="0" w:color="auto"/>
      </w:divBdr>
    </w:div>
    <w:div w:id="2114546769">
      <w:marLeft w:val="0"/>
      <w:marRight w:val="0"/>
      <w:marTop w:val="0"/>
      <w:marBottom w:val="0"/>
      <w:divBdr>
        <w:top w:val="none" w:sz="0" w:space="0" w:color="auto"/>
        <w:left w:val="none" w:sz="0" w:space="0" w:color="auto"/>
        <w:bottom w:val="none" w:sz="0" w:space="0" w:color="auto"/>
        <w:right w:val="none" w:sz="0" w:space="0" w:color="auto"/>
      </w:divBdr>
    </w:div>
    <w:div w:id="2114546770">
      <w:marLeft w:val="0"/>
      <w:marRight w:val="0"/>
      <w:marTop w:val="0"/>
      <w:marBottom w:val="0"/>
      <w:divBdr>
        <w:top w:val="none" w:sz="0" w:space="0" w:color="auto"/>
        <w:left w:val="none" w:sz="0" w:space="0" w:color="auto"/>
        <w:bottom w:val="none" w:sz="0" w:space="0" w:color="auto"/>
        <w:right w:val="none" w:sz="0" w:space="0" w:color="auto"/>
      </w:divBdr>
    </w:div>
    <w:div w:id="2114546771">
      <w:marLeft w:val="0"/>
      <w:marRight w:val="0"/>
      <w:marTop w:val="0"/>
      <w:marBottom w:val="0"/>
      <w:divBdr>
        <w:top w:val="none" w:sz="0" w:space="0" w:color="auto"/>
        <w:left w:val="none" w:sz="0" w:space="0" w:color="auto"/>
        <w:bottom w:val="none" w:sz="0" w:space="0" w:color="auto"/>
        <w:right w:val="none" w:sz="0" w:space="0" w:color="auto"/>
      </w:divBdr>
    </w:div>
    <w:div w:id="2114546772">
      <w:marLeft w:val="0"/>
      <w:marRight w:val="0"/>
      <w:marTop w:val="0"/>
      <w:marBottom w:val="0"/>
      <w:divBdr>
        <w:top w:val="none" w:sz="0" w:space="0" w:color="auto"/>
        <w:left w:val="none" w:sz="0" w:space="0" w:color="auto"/>
        <w:bottom w:val="none" w:sz="0" w:space="0" w:color="auto"/>
        <w:right w:val="none" w:sz="0" w:space="0" w:color="auto"/>
      </w:divBdr>
    </w:div>
    <w:div w:id="2114546773">
      <w:marLeft w:val="0"/>
      <w:marRight w:val="0"/>
      <w:marTop w:val="0"/>
      <w:marBottom w:val="0"/>
      <w:divBdr>
        <w:top w:val="none" w:sz="0" w:space="0" w:color="auto"/>
        <w:left w:val="none" w:sz="0" w:space="0" w:color="auto"/>
        <w:bottom w:val="none" w:sz="0" w:space="0" w:color="auto"/>
        <w:right w:val="none" w:sz="0" w:space="0" w:color="auto"/>
      </w:divBdr>
    </w:div>
    <w:div w:id="2114546774">
      <w:marLeft w:val="0"/>
      <w:marRight w:val="0"/>
      <w:marTop w:val="0"/>
      <w:marBottom w:val="0"/>
      <w:divBdr>
        <w:top w:val="none" w:sz="0" w:space="0" w:color="auto"/>
        <w:left w:val="none" w:sz="0" w:space="0" w:color="auto"/>
        <w:bottom w:val="none" w:sz="0" w:space="0" w:color="auto"/>
        <w:right w:val="none" w:sz="0" w:space="0" w:color="auto"/>
      </w:divBdr>
    </w:div>
    <w:div w:id="2114546775">
      <w:marLeft w:val="0"/>
      <w:marRight w:val="0"/>
      <w:marTop w:val="0"/>
      <w:marBottom w:val="0"/>
      <w:divBdr>
        <w:top w:val="none" w:sz="0" w:space="0" w:color="auto"/>
        <w:left w:val="none" w:sz="0" w:space="0" w:color="auto"/>
        <w:bottom w:val="none" w:sz="0" w:space="0" w:color="auto"/>
        <w:right w:val="none" w:sz="0" w:space="0" w:color="auto"/>
      </w:divBdr>
    </w:div>
    <w:div w:id="211454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mailto:zzp@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564</TotalTime>
  <Pages>33</Pages>
  <Words>12170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68</cp:revision>
  <cp:lastPrinted>2016-12-01T07:42:00Z</cp:lastPrinted>
  <dcterms:created xsi:type="dcterms:W3CDTF">2016-09-21T09:49:00Z</dcterms:created>
  <dcterms:modified xsi:type="dcterms:W3CDTF">2016-12-05T08:23:00Z</dcterms:modified>
</cp:coreProperties>
</file>